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569CC" w14:textId="4AD5C959" w:rsidR="003146D9" w:rsidRPr="00DF4142" w:rsidRDefault="003146D9" w:rsidP="003146D9">
      <w:pPr>
        <w:suppressAutoHyphens w:val="0"/>
        <w:jc w:val="center"/>
        <w:rPr>
          <w:b/>
        </w:rPr>
      </w:pPr>
      <w:bookmarkStart w:id="0" w:name="_GoBack"/>
      <w:bookmarkEnd w:id="0"/>
      <w:r w:rsidRPr="00DF4142">
        <w:rPr>
          <w:b/>
        </w:rPr>
        <w:t>PORTARIA Nº 1505/GR/UFFS/2021, DE 5 DE FEVEREIRO DE 2021</w:t>
      </w:r>
    </w:p>
    <w:p w14:paraId="28436786" w14:textId="77777777" w:rsidR="003146D9" w:rsidRPr="00DF4142" w:rsidRDefault="003146D9" w:rsidP="003146D9">
      <w:pPr>
        <w:suppressAutoHyphens w:val="0"/>
        <w:ind w:left="4535"/>
      </w:pPr>
    </w:p>
    <w:p w14:paraId="6CC50FA4" w14:textId="5D625379" w:rsidR="003146D9" w:rsidRPr="00DF4142" w:rsidRDefault="003146D9" w:rsidP="003146D9">
      <w:pPr>
        <w:suppressAutoHyphens w:val="0"/>
        <w:ind w:left="4535"/>
        <w:jc w:val="both"/>
      </w:pPr>
      <w:r w:rsidRPr="00DF4142">
        <w:t>Normatiza os procedimentos internos para a destinação de documentos arquivísticos para eliminação no âmbito da Universidade Federal da Fronteira Sul.</w:t>
      </w:r>
    </w:p>
    <w:p w14:paraId="61821E0D" w14:textId="77777777" w:rsidR="003146D9" w:rsidRPr="00DF4142" w:rsidRDefault="003146D9" w:rsidP="003146D9">
      <w:pPr>
        <w:suppressAutoHyphens w:val="0"/>
      </w:pPr>
    </w:p>
    <w:p w14:paraId="4FB6E86C" w14:textId="202927F8" w:rsidR="003146D9" w:rsidRPr="00DF4142" w:rsidRDefault="003146D9" w:rsidP="003146D9">
      <w:pPr>
        <w:suppressAutoHyphens w:val="0"/>
        <w:jc w:val="both"/>
      </w:pPr>
      <w:r w:rsidRPr="00DF4142">
        <w:t>O REITOR DA UNIVERSIDADE FEDERAL DA FRONTEIRA SUL (UFFS), no uso de suas atribuições legais, e considerando:</w:t>
      </w:r>
    </w:p>
    <w:p w14:paraId="7A6EC7BD" w14:textId="6A0C1E81" w:rsidR="003146D9" w:rsidRPr="00DF4142" w:rsidRDefault="003146D9" w:rsidP="003146D9">
      <w:pPr>
        <w:suppressAutoHyphens w:val="0"/>
        <w:jc w:val="both"/>
      </w:pPr>
      <w:r w:rsidRPr="00DF4142">
        <w:t xml:space="preserve">a. a </w:t>
      </w:r>
      <w:hyperlink r:id="rId8" w:history="1">
        <w:r w:rsidRPr="00DF4142">
          <w:rPr>
            <w:rStyle w:val="Hyperlink"/>
            <w:color w:val="auto"/>
            <w:u w:val="none"/>
          </w:rPr>
          <w:t>Lei nº 8.159, de 8 de janeiro de 1991</w:t>
        </w:r>
      </w:hyperlink>
      <w:r w:rsidRPr="00DF4142">
        <w:t>, que dispõe sobre a política nacional de arquivos públicos e privados;</w:t>
      </w:r>
    </w:p>
    <w:p w14:paraId="7AE67F9F" w14:textId="119137E0" w:rsidR="003146D9" w:rsidRPr="00DF4142" w:rsidRDefault="003146D9" w:rsidP="003146D9">
      <w:pPr>
        <w:suppressAutoHyphens w:val="0"/>
        <w:jc w:val="both"/>
      </w:pPr>
      <w:r w:rsidRPr="00DF4142">
        <w:t xml:space="preserve">b. a </w:t>
      </w:r>
      <w:hyperlink r:id="rId9" w:history="1">
        <w:r w:rsidRPr="00DF4142">
          <w:rPr>
            <w:rStyle w:val="Hyperlink"/>
            <w:color w:val="auto"/>
            <w:u w:val="none"/>
          </w:rPr>
          <w:t>Resolução do Conarq, nº 1, de 18 de outubro de 1995</w:t>
        </w:r>
      </w:hyperlink>
      <w:r w:rsidRPr="00DF4142">
        <w:t>, que dispõe sobre a necessidade da adoção de planos ou códigos de classificação de documentos nos arquivos correntes, que considerem a natureza dos assuntos resultantes de suas atividades e funções;</w:t>
      </w:r>
    </w:p>
    <w:p w14:paraId="5B3F4C70" w14:textId="4F5780E0" w:rsidR="003146D9" w:rsidRPr="00DF4142" w:rsidRDefault="003146D9" w:rsidP="003146D9">
      <w:pPr>
        <w:suppressAutoHyphens w:val="0"/>
        <w:jc w:val="both"/>
      </w:pPr>
      <w:r w:rsidRPr="00DF4142">
        <w:t xml:space="preserve">c. a </w:t>
      </w:r>
      <w:hyperlink r:id="rId10" w:history="1">
        <w:r w:rsidRPr="00DF4142">
          <w:rPr>
            <w:rStyle w:val="Hyperlink"/>
            <w:color w:val="auto"/>
            <w:u w:val="none"/>
          </w:rPr>
          <w:t>Resolução do Conarq nº 5, de 30 de setembro de 1996</w:t>
        </w:r>
      </w:hyperlink>
      <w:r w:rsidRPr="00DF4142">
        <w:t>, que dispõe sobre a publicação de editais para a eliminação de documentos nos Diários Oficiais da União, Distrito Federal, Estados e Municípios;</w:t>
      </w:r>
    </w:p>
    <w:p w14:paraId="714EF53A" w14:textId="02BAC537" w:rsidR="003146D9" w:rsidRPr="00DF4142" w:rsidRDefault="003146D9" w:rsidP="003146D9">
      <w:pPr>
        <w:suppressAutoHyphens w:val="0"/>
        <w:jc w:val="both"/>
      </w:pPr>
      <w:r w:rsidRPr="00DF4142">
        <w:t xml:space="preserve">d. a </w:t>
      </w:r>
      <w:hyperlink r:id="rId11" w:history="1">
        <w:r w:rsidRPr="00DF4142">
          <w:rPr>
            <w:rStyle w:val="Hyperlink"/>
            <w:color w:val="auto"/>
            <w:u w:val="none"/>
          </w:rPr>
          <w:t>Portaria An nº 47, de 14 de fevereiro de 2020</w:t>
        </w:r>
      </w:hyperlink>
      <w:r w:rsidRPr="00DF4142">
        <w:t xml:space="preserve"> aprovada pelo Arquivo Nacional, que aprovou o código de classificação e a tabela de temporalidade e destinação de documentos relativos a atividades-meio do Poder Executivo Federal;</w:t>
      </w:r>
    </w:p>
    <w:p w14:paraId="34385A8B" w14:textId="5B74D536" w:rsidR="003146D9" w:rsidRPr="00DF4142" w:rsidRDefault="003146D9" w:rsidP="003146D9">
      <w:pPr>
        <w:suppressAutoHyphens w:val="0"/>
        <w:jc w:val="both"/>
      </w:pPr>
      <w:r w:rsidRPr="00DF4142">
        <w:t xml:space="preserve">e. a </w:t>
      </w:r>
      <w:hyperlink r:id="rId12" w:history="1">
        <w:r w:rsidRPr="00DF4142">
          <w:rPr>
            <w:rStyle w:val="Hyperlink"/>
            <w:color w:val="auto"/>
            <w:u w:val="none"/>
          </w:rPr>
          <w:t>Resolução nº 008/CONSUNI/UFFS/2011</w:t>
        </w:r>
      </w:hyperlink>
      <w:r w:rsidRPr="00DF4142">
        <w:t>, que aprova o Código de Classificação e a Tabela de Temporalidade e Destinação de Documentos da UFFS;</w:t>
      </w:r>
    </w:p>
    <w:p w14:paraId="3633DC6A" w14:textId="7B1269AC" w:rsidR="003146D9" w:rsidRPr="00DF4142" w:rsidRDefault="003146D9" w:rsidP="003146D9">
      <w:pPr>
        <w:suppressAutoHyphens w:val="0"/>
        <w:jc w:val="both"/>
      </w:pPr>
      <w:r w:rsidRPr="00DF4142">
        <w:t xml:space="preserve">f. a </w:t>
      </w:r>
      <w:hyperlink r:id="rId13" w:history="1">
        <w:r w:rsidRPr="00DF4142">
          <w:rPr>
            <w:rStyle w:val="Hyperlink"/>
            <w:color w:val="auto"/>
            <w:u w:val="none"/>
          </w:rPr>
          <w:t>Portaria Mec nº 1.261, de 23 de dezembro de 2013</w:t>
        </w:r>
      </w:hyperlink>
      <w:r w:rsidRPr="00DF4142">
        <w:t xml:space="preserve">, que determina a obrigatoriedade do uso do Código de Classificação e a Tabela de Temporalidade e Destinação de Documentos de Arquivo relativos às Atividades-Fim das Instituições Federais de Ensino Superior, aprovado pela </w:t>
      </w:r>
      <w:hyperlink r:id="rId14" w:history="1">
        <w:r w:rsidRPr="00DF4142">
          <w:rPr>
            <w:rStyle w:val="Hyperlink"/>
            <w:color w:val="auto"/>
            <w:u w:val="none"/>
          </w:rPr>
          <w:t>Portaria nº 92 do Arquivo Nacional, de 23 de setembro de 2011</w:t>
        </w:r>
      </w:hyperlink>
      <w:r w:rsidRPr="00DF4142">
        <w:t>, pelas IFES e dá outras providências;</w:t>
      </w:r>
    </w:p>
    <w:p w14:paraId="35D82185" w14:textId="7C4697D5" w:rsidR="003146D9" w:rsidRPr="00DF4142" w:rsidRDefault="003146D9" w:rsidP="003146D9">
      <w:pPr>
        <w:suppressAutoHyphens w:val="0"/>
        <w:jc w:val="both"/>
      </w:pPr>
      <w:r w:rsidRPr="00DF4142">
        <w:t>g. a Resolução do Conarq nº 40, de 9 de dezembro de 2014, que dispõe sobre os procedimentos para a eliminação de documentos no âmbito dos órgãos e entidades integrantes do Sistema Nacional de Arquivos - SINAR, alterada em seus artigos 1º, 2º e 3º pela Resolução Conarq nº 44, de 14 de fevereiro de 2020;</w:t>
      </w:r>
    </w:p>
    <w:p w14:paraId="4980E3CA" w14:textId="275A9BC2" w:rsidR="003146D9" w:rsidRPr="00DF4142" w:rsidRDefault="003146D9" w:rsidP="003146D9">
      <w:pPr>
        <w:suppressAutoHyphens w:val="0"/>
        <w:jc w:val="both"/>
      </w:pPr>
      <w:r w:rsidRPr="00DF4142">
        <w:t xml:space="preserve">h. o </w:t>
      </w:r>
      <w:hyperlink r:id="rId15" w:history="1">
        <w:r w:rsidRPr="00DF4142">
          <w:rPr>
            <w:rStyle w:val="Hyperlink"/>
            <w:color w:val="auto"/>
            <w:u w:val="none"/>
          </w:rPr>
          <w:t>Decreto nº 10.148, de 2 de dezembro de 2019</w:t>
        </w:r>
      </w:hyperlink>
      <w:r w:rsidRPr="00DF4142">
        <w:t>, que institui a Comissão de Coordenação do Sistema de Gestão de Documentos e Arquivos da administração pública federal, dispõe sobre a Comissão Permanente de Avaliação de Documentos, as Subcomissões de Coordenação do Sistema de Gestão de Documentos e Arquivos da Administração Pública Federal e o Conselho Nacional de Arquivos, e dá outras providências;</w:t>
      </w:r>
    </w:p>
    <w:p w14:paraId="1BEC1154" w14:textId="204DBD8E" w:rsidR="003146D9" w:rsidRPr="00DF4142" w:rsidRDefault="003146D9" w:rsidP="003146D9">
      <w:pPr>
        <w:suppressAutoHyphens w:val="0"/>
        <w:jc w:val="both"/>
      </w:pPr>
      <w:r w:rsidRPr="00DF4142">
        <w:t>i.</w:t>
      </w:r>
      <w:r w:rsidRPr="00DF4142">
        <w:rPr>
          <w:b/>
        </w:rPr>
        <w:t> </w:t>
      </w:r>
      <w:r w:rsidRPr="00DF4142">
        <w:t>a Resolução nº 13/CONSUNI/UFFS/2016, que estabelece a Política de Gestão de Documentos Arquivísticos da Universidade Federal da Fronteira Sul e</w:t>
      </w:r>
    </w:p>
    <w:p w14:paraId="667701A4" w14:textId="15FD4350" w:rsidR="003146D9" w:rsidRPr="00DF4142" w:rsidRDefault="003146D9" w:rsidP="003146D9">
      <w:pPr>
        <w:suppressAutoHyphens w:val="0"/>
        <w:jc w:val="both"/>
      </w:pPr>
      <w:r w:rsidRPr="00DF4142">
        <w:t xml:space="preserve">j. a </w:t>
      </w:r>
      <w:hyperlink r:id="rId16" w:history="1">
        <w:r w:rsidRPr="00DF4142">
          <w:rPr>
            <w:rStyle w:val="Hyperlink"/>
            <w:color w:val="auto"/>
            <w:u w:val="none"/>
          </w:rPr>
          <w:t>Portaria nº 804/GR/UFFS/2017</w:t>
        </w:r>
      </w:hyperlink>
      <w:r w:rsidRPr="00DF4142">
        <w:t>, que criou a Comissão Permanente de Avaliação de Documentos (CPAD) da Universidade Federal da Fronteira Sul - UFFS</w:t>
      </w:r>
    </w:p>
    <w:p w14:paraId="7CA34B8B" w14:textId="77777777" w:rsidR="003146D9" w:rsidRPr="00DF4142" w:rsidRDefault="003146D9" w:rsidP="003146D9">
      <w:pPr>
        <w:suppressAutoHyphens w:val="0"/>
        <w:jc w:val="both"/>
        <w:rPr>
          <w:b/>
        </w:rPr>
      </w:pPr>
    </w:p>
    <w:p w14:paraId="0E2B0B49" w14:textId="1F95FCB3" w:rsidR="003146D9" w:rsidRPr="00DF4142" w:rsidRDefault="003146D9" w:rsidP="003146D9">
      <w:pPr>
        <w:suppressAutoHyphens w:val="0"/>
        <w:rPr>
          <w:b/>
        </w:rPr>
      </w:pPr>
      <w:r w:rsidRPr="00DF4142">
        <w:rPr>
          <w:b/>
        </w:rPr>
        <w:t>RESOLVE:</w:t>
      </w:r>
    </w:p>
    <w:p w14:paraId="20573963" w14:textId="77777777" w:rsidR="003146D9" w:rsidRPr="00DF4142" w:rsidRDefault="003146D9" w:rsidP="003146D9">
      <w:pPr>
        <w:suppressAutoHyphens w:val="0"/>
        <w:jc w:val="both"/>
      </w:pPr>
    </w:p>
    <w:p w14:paraId="4A79C243" w14:textId="279B9E3A" w:rsidR="003146D9" w:rsidRPr="00DF4142" w:rsidRDefault="003146D9" w:rsidP="003146D9">
      <w:pPr>
        <w:suppressAutoHyphens w:val="0"/>
        <w:jc w:val="both"/>
      </w:pPr>
      <w:r w:rsidRPr="00DF4142">
        <w:rPr>
          <w:b/>
        </w:rPr>
        <w:lastRenderedPageBreak/>
        <w:t>Art. 1º </w:t>
      </w:r>
      <w:r w:rsidRPr="00DF4142">
        <w:t>Normatizar os procedimentos internos para a destinação de documentos arquivísticos para eliminação no âmbito da Universidade Federal da Fronteira Sul - UFFS.</w:t>
      </w:r>
    </w:p>
    <w:p w14:paraId="1A7C9C07" w14:textId="77777777" w:rsidR="003146D9" w:rsidRPr="00DF4142" w:rsidRDefault="003146D9" w:rsidP="003146D9">
      <w:pPr>
        <w:suppressAutoHyphens w:val="0"/>
        <w:jc w:val="both"/>
      </w:pPr>
    </w:p>
    <w:p w14:paraId="3F26009F" w14:textId="1811E779" w:rsidR="003146D9" w:rsidRPr="00DF4142" w:rsidRDefault="003146D9" w:rsidP="003146D9">
      <w:pPr>
        <w:suppressAutoHyphens w:val="0"/>
        <w:jc w:val="center"/>
      </w:pPr>
      <w:r w:rsidRPr="00DF4142">
        <w:t>CAPÍTULO I</w:t>
      </w:r>
    </w:p>
    <w:p w14:paraId="63FB9363" w14:textId="01E9BC9E" w:rsidR="003146D9" w:rsidRPr="00DF4142" w:rsidRDefault="003146D9" w:rsidP="003146D9">
      <w:pPr>
        <w:suppressAutoHyphens w:val="0"/>
        <w:jc w:val="center"/>
      </w:pPr>
      <w:r w:rsidRPr="00DF4142">
        <w:t>DAS DEFINIÇÕES</w:t>
      </w:r>
    </w:p>
    <w:p w14:paraId="2D97FE1B" w14:textId="77777777" w:rsidR="003146D9" w:rsidRPr="00DF4142" w:rsidRDefault="003146D9" w:rsidP="003146D9">
      <w:pPr>
        <w:suppressAutoHyphens w:val="0"/>
        <w:jc w:val="both"/>
      </w:pPr>
    </w:p>
    <w:p w14:paraId="3407990A" w14:textId="7EF59A97" w:rsidR="003146D9" w:rsidRPr="00DF4142" w:rsidRDefault="003146D9" w:rsidP="003146D9">
      <w:pPr>
        <w:suppressAutoHyphens w:val="0"/>
        <w:jc w:val="both"/>
      </w:pPr>
      <w:r w:rsidRPr="00DF4142">
        <w:rPr>
          <w:b/>
        </w:rPr>
        <w:t>Art. 2º </w:t>
      </w:r>
      <w:r w:rsidRPr="00DF4142">
        <w:t>Para fins desta Portaria, consideram-se as seguintes definições:</w:t>
      </w:r>
    </w:p>
    <w:p w14:paraId="2B526255" w14:textId="2F387E9B" w:rsidR="003146D9" w:rsidRPr="00DF4142" w:rsidRDefault="003146D9" w:rsidP="003146D9">
      <w:pPr>
        <w:suppressAutoHyphens w:val="0"/>
        <w:jc w:val="both"/>
      </w:pPr>
      <w:r w:rsidRPr="00DF4142">
        <w:rPr>
          <w:b/>
        </w:rPr>
        <w:t>I - </w:t>
      </w:r>
      <w:r w:rsidRPr="00DF4142">
        <w:t>acumulação: reunião de documentos produzidos e/ou recebidos no curso das atividades de uma instituição ou pessoa;</w:t>
      </w:r>
    </w:p>
    <w:p w14:paraId="30E9953C" w14:textId="255DD282" w:rsidR="003146D9" w:rsidRPr="00DF4142" w:rsidRDefault="003146D9" w:rsidP="003146D9">
      <w:pPr>
        <w:suppressAutoHyphens w:val="0"/>
        <w:jc w:val="both"/>
      </w:pPr>
      <w:r w:rsidRPr="00DF4142">
        <w:rPr>
          <w:b/>
        </w:rPr>
        <w:t>II - </w:t>
      </w:r>
      <w:r w:rsidRPr="00DF4142">
        <w:t>arquivo corrente: conjunto de documentos arquivísticos em curso, ou que, mesmo sem movimentação, constituam objeto de consultas frequentes;</w:t>
      </w:r>
    </w:p>
    <w:p w14:paraId="3659ABE5" w14:textId="1B6182AC" w:rsidR="003146D9" w:rsidRPr="00DF4142" w:rsidRDefault="003146D9" w:rsidP="003146D9">
      <w:pPr>
        <w:suppressAutoHyphens w:val="0"/>
        <w:jc w:val="both"/>
      </w:pPr>
      <w:r w:rsidRPr="00DF4142">
        <w:rPr>
          <w:b/>
        </w:rPr>
        <w:t>III - </w:t>
      </w:r>
      <w:r w:rsidRPr="00DF4142">
        <w:t>arquivo intermediário: conjunto de documentos arquivísticos que não sendo de uso corrente nos órgãos produtores, por razões de interesse administrativo e jurídico, aguardam a sua eliminação ou recolhimento para guarda permanente. Unidade responsável pela guarda e acondicionamento dos documentos intermediários;</w:t>
      </w:r>
    </w:p>
    <w:p w14:paraId="6F671004" w14:textId="06DEB1DE" w:rsidR="003146D9" w:rsidRPr="00DF4142" w:rsidRDefault="003146D9" w:rsidP="003146D9">
      <w:pPr>
        <w:suppressAutoHyphens w:val="0"/>
        <w:jc w:val="both"/>
      </w:pPr>
      <w:r w:rsidRPr="00DF4142">
        <w:rPr>
          <w:b/>
        </w:rPr>
        <w:t>IV - </w:t>
      </w:r>
      <w:r w:rsidRPr="00DF4142">
        <w:t>arquivo permanente: conjunto de documentos arquivísticos de valor histórico, probatório e informativo que devem ser definitivamente preservados. Unidade responsável pela guarda e acondicionamento dos documentos permanentes;</w:t>
      </w:r>
    </w:p>
    <w:p w14:paraId="718E0EF4" w14:textId="285A39A9" w:rsidR="003146D9" w:rsidRPr="00DF4142" w:rsidRDefault="003146D9" w:rsidP="003146D9">
      <w:pPr>
        <w:suppressAutoHyphens w:val="0"/>
        <w:jc w:val="both"/>
      </w:pPr>
      <w:r w:rsidRPr="00DF4142">
        <w:rPr>
          <w:b/>
        </w:rPr>
        <w:t>V - </w:t>
      </w:r>
      <w:r w:rsidRPr="00DF4142">
        <w:t>Arquivo Nacional: arquivo público mantido pela administração central ou federal de um país;</w:t>
      </w:r>
    </w:p>
    <w:p w14:paraId="4E994A64" w14:textId="2862E216" w:rsidR="003146D9" w:rsidRPr="00DF4142" w:rsidRDefault="003146D9" w:rsidP="003146D9">
      <w:pPr>
        <w:suppressAutoHyphens w:val="0"/>
        <w:jc w:val="both"/>
      </w:pPr>
      <w:r w:rsidRPr="00DF4142">
        <w:rPr>
          <w:b/>
        </w:rPr>
        <w:t>VI - </w:t>
      </w:r>
      <w:r w:rsidRPr="00DF4142">
        <w:t>avaliação de documentos: processo de análise de documentos de arquivo, que estabelece os prazos de guarda e a destinação, de acordo com os valores que lhes são atribuídos;</w:t>
      </w:r>
    </w:p>
    <w:p w14:paraId="2DDA1C54" w14:textId="748829B9" w:rsidR="003146D9" w:rsidRPr="00DF4142" w:rsidRDefault="003146D9" w:rsidP="003146D9">
      <w:pPr>
        <w:suppressAutoHyphens w:val="0"/>
        <w:jc w:val="both"/>
      </w:pPr>
      <w:r w:rsidRPr="00DF4142">
        <w:rPr>
          <w:b/>
        </w:rPr>
        <w:t>VII - </w:t>
      </w:r>
      <w:r w:rsidRPr="00DF4142">
        <w:t>código de classificação de documentos - instrumento de trabalho utilizado para classificar por assunto, função ou atividade todo e qualquer documento produzido ou recebido, com o objetivo de agrupar os documentos sob um mesmo tema, como forma de agilizar sua recuperação e facilitar as tarefas arquivísticas relacionadas com a avaliação, seleção, eliminação, transferência, recolhimento e acesso a esses documentos;</w:t>
      </w:r>
    </w:p>
    <w:p w14:paraId="2403EAD2" w14:textId="26B5A634" w:rsidR="003146D9" w:rsidRPr="00DF4142" w:rsidRDefault="003146D9" w:rsidP="003146D9">
      <w:pPr>
        <w:suppressAutoHyphens w:val="0"/>
        <w:jc w:val="both"/>
      </w:pPr>
      <w:r w:rsidRPr="00DF4142">
        <w:rPr>
          <w:b/>
        </w:rPr>
        <w:t>VIII - </w:t>
      </w:r>
      <w:r w:rsidRPr="00DF4142">
        <w:t>Comissão permanente de avaliação de documentos: grupo multidisciplinar encarregado de orientar e realizar o processo de análise, avaliação e seleção da documentação produzida e acumulada no seu âmbito de atuação, tendo em vista a identificação dos documentos para guarda permanente e a eliminação dos destituídos de valor. Responsável pela aprovação de listagens de eliminação para envio à instituição arquivística pública na sua específica esfera de competência para autorização da eliminação;</w:t>
      </w:r>
    </w:p>
    <w:p w14:paraId="4B88F190" w14:textId="21B5E672" w:rsidR="003146D9" w:rsidRPr="00DF4142" w:rsidRDefault="003146D9" w:rsidP="003146D9">
      <w:pPr>
        <w:suppressAutoHyphens w:val="0"/>
        <w:jc w:val="both"/>
      </w:pPr>
      <w:r w:rsidRPr="00DF4142">
        <w:rPr>
          <w:b/>
        </w:rPr>
        <w:t>IX - </w:t>
      </w:r>
      <w:r w:rsidRPr="00DF4142">
        <w:t>classificação de documentos: atribuição de um descritor e/ou um código a documentos, avulsos ou processos, resultantes de uma mesma função ou atividade, como forma de agilizar sua recuperação e facilitar as tarefas arquivísticas relacionadas com a avaliação, seleção, eliminação, transferência, recolhimento e acesso aos documentos;</w:t>
      </w:r>
    </w:p>
    <w:p w14:paraId="492A268C" w14:textId="5A5656D0" w:rsidR="003146D9" w:rsidRPr="00DF4142" w:rsidRDefault="003146D9" w:rsidP="003146D9">
      <w:pPr>
        <w:suppressAutoHyphens w:val="0"/>
        <w:jc w:val="both"/>
      </w:pPr>
      <w:r w:rsidRPr="00DF4142">
        <w:rPr>
          <w:b/>
        </w:rPr>
        <w:t>X - </w:t>
      </w:r>
      <w:r w:rsidRPr="00DF4142">
        <w:t>descarte: exclusão de documentos do acervo de um arquivo, após a avaliação;</w:t>
      </w:r>
    </w:p>
    <w:p w14:paraId="683765DE" w14:textId="3D4D5AA1" w:rsidR="003146D9" w:rsidRPr="00DF4142" w:rsidRDefault="003146D9" w:rsidP="003146D9">
      <w:pPr>
        <w:suppressAutoHyphens w:val="0"/>
        <w:jc w:val="both"/>
      </w:pPr>
      <w:r w:rsidRPr="00DF4142">
        <w:rPr>
          <w:b/>
        </w:rPr>
        <w:t>XI - </w:t>
      </w:r>
      <w:r w:rsidRPr="00DF4142">
        <w:t>destinação de documentos: decisão, com base na avaliação, quanto ao encaminhamento de documentos para guarda permanente, descarte ou eliminação;</w:t>
      </w:r>
    </w:p>
    <w:p w14:paraId="735AC487" w14:textId="5B9AAFFF" w:rsidR="003146D9" w:rsidRPr="00DF4142" w:rsidRDefault="003146D9" w:rsidP="003146D9">
      <w:pPr>
        <w:suppressAutoHyphens w:val="0"/>
        <w:jc w:val="both"/>
      </w:pPr>
      <w:r w:rsidRPr="00DF4142">
        <w:rPr>
          <w:b/>
        </w:rPr>
        <w:t>XII - </w:t>
      </w:r>
      <w:r w:rsidRPr="00DF4142">
        <w:t>documento</w:t>
      </w:r>
      <w:r w:rsidRPr="00DF4142">
        <w:rPr>
          <w:b/>
        </w:rPr>
        <w:t xml:space="preserve">: </w:t>
      </w:r>
      <w:r w:rsidRPr="00DF4142">
        <w:t>unidade de registro de informações, independentemente do formato, do suporte ou da natureza;</w:t>
      </w:r>
    </w:p>
    <w:p w14:paraId="2EF9FA24" w14:textId="585EBDD9" w:rsidR="003146D9" w:rsidRPr="00DF4142" w:rsidRDefault="003146D9" w:rsidP="003146D9">
      <w:pPr>
        <w:suppressAutoHyphens w:val="0"/>
        <w:jc w:val="both"/>
      </w:pPr>
      <w:r w:rsidRPr="00DF4142">
        <w:rPr>
          <w:b/>
        </w:rPr>
        <w:t>XIII - </w:t>
      </w:r>
      <w:r w:rsidRPr="00DF4142">
        <w:t>documento arquivístico: documento produzido (elaborado ou recebido) no curso de uma atividade prática, administrativa ou acadêmica, como instrumento resultante de tal atividade;</w:t>
      </w:r>
    </w:p>
    <w:p w14:paraId="1832C335" w14:textId="45A62378" w:rsidR="003146D9" w:rsidRPr="00DF4142" w:rsidRDefault="003146D9" w:rsidP="003146D9">
      <w:pPr>
        <w:suppressAutoHyphens w:val="0"/>
        <w:jc w:val="both"/>
      </w:pPr>
      <w:r w:rsidRPr="00DF4142">
        <w:rPr>
          <w:b/>
        </w:rPr>
        <w:lastRenderedPageBreak/>
        <w:t>XIV - </w:t>
      </w:r>
      <w:r w:rsidRPr="00DF4142">
        <w:t>Edital de Ciência de Eliminação: ato publicado em periódicos oficiais que tem por objetivo anunciar e tornar pública a eliminação;</w:t>
      </w:r>
    </w:p>
    <w:p w14:paraId="78DE0616" w14:textId="11AB932E" w:rsidR="003146D9" w:rsidRPr="00DF4142" w:rsidRDefault="003146D9" w:rsidP="003146D9">
      <w:pPr>
        <w:suppressAutoHyphens w:val="0"/>
        <w:jc w:val="both"/>
      </w:pPr>
      <w:r w:rsidRPr="00DF4142">
        <w:rPr>
          <w:b/>
        </w:rPr>
        <w:t>XV - </w:t>
      </w:r>
      <w:r w:rsidRPr="00DF4142">
        <w:t>eliminação de documentos: destruição de documentos que, na avaliação, foram considerados sem valor permanente (para guarda permanente);</w:t>
      </w:r>
    </w:p>
    <w:p w14:paraId="2384BEE2" w14:textId="7E3A045A" w:rsidR="003146D9" w:rsidRPr="00DF4142" w:rsidRDefault="003146D9" w:rsidP="003146D9">
      <w:pPr>
        <w:suppressAutoHyphens w:val="0"/>
        <w:jc w:val="both"/>
      </w:pPr>
      <w:r w:rsidRPr="00DF4142">
        <w:rPr>
          <w:b/>
        </w:rPr>
        <w:t>XVI - </w:t>
      </w:r>
      <w:r w:rsidRPr="00DF4142">
        <w:t>listagem de eliminação: relação de documentos cuja eliminação foi autorizada por autoridade competente. Também chamada lista de eliminação;</w:t>
      </w:r>
    </w:p>
    <w:p w14:paraId="0B6BCAEC" w14:textId="12C5FD30" w:rsidR="003146D9" w:rsidRPr="00DF4142" w:rsidRDefault="003146D9" w:rsidP="003146D9">
      <w:pPr>
        <w:suppressAutoHyphens w:val="0"/>
        <w:jc w:val="both"/>
      </w:pPr>
      <w:r w:rsidRPr="00DF4142">
        <w:rPr>
          <w:b/>
        </w:rPr>
        <w:t>XVII - </w:t>
      </w:r>
      <w:r w:rsidRPr="00DF4142">
        <w:t>gestão arquivística de documentos: conjunto de procedimentos e operações técnicas referentes à produção, tramitação, uso, avaliação e arquivamento de documentos arquivísticos em fase corrente e intermediária, visando a sua destinação final (eliminação ou recolhimento para guarda permanente);</w:t>
      </w:r>
    </w:p>
    <w:p w14:paraId="606469D2" w14:textId="508EE417" w:rsidR="003146D9" w:rsidRPr="00DF4142" w:rsidRDefault="003146D9" w:rsidP="003146D9">
      <w:pPr>
        <w:suppressAutoHyphens w:val="0"/>
        <w:jc w:val="both"/>
      </w:pPr>
      <w:r w:rsidRPr="00DF4142">
        <w:rPr>
          <w:b/>
        </w:rPr>
        <w:t>XVIII - </w:t>
      </w:r>
      <w:r w:rsidRPr="00DF4142">
        <w:t>período de retenção: período de tempo, baseado em estimativas de uso, em que os documentos devem ser mantidos nos arquivos correntes, antes de serem transferidos para um arquivo intermediário, ou em um arquivo intermediário, antes de serem recolhidos ao arquivo permanente;</w:t>
      </w:r>
    </w:p>
    <w:p w14:paraId="393F55CB" w14:textId="14D13567" w:rsidR="003146D9" w:rsidRPr="00DF4142" w:rsidRDefault="003146D9" w:rsidP="003146D9">
      <w:pPr>
        <w:suppressAutoHyphens w:val="0"/>
        <w:jc w:val="both"/>
      </w:pPr>
      <w:r w:rsidRPr="00DF4142">
        <w:rPr>
          <w:b/>
        </w:rPr>
        <w:t>XIX - </w:t>
      </w:r>
      <w:r w:rsidRPr="00DF4142">
        <w:t>prazo de eliminação: prazo fixado em tabela de temporalidade ao fim do qual os documentos não considerados de guarda permanente deverão ser eliminados;</w:t>
      </w:r>
    </w:p>
    <w:p w14:paraId="05D35753" w14:textId="38FA6B3D" w:rsidR="003146D9" w:rsidRPr="00DF4142" w:rsidRDefault="003146D9" w:rsidP="003146D9">
      <w:pPr>
        <w:suppressAutoHyphens w:val="0"/>
        <w:jc w:val="both"/>
      </w:pPr>
      <w:r w:rsidRPr="00DF4142">
        <w:rPr>
          <w:b/>
        </w:rPr>
        <w:t>XX - </w:t>
      </w:r>
      <w:r w:rsidRPr="00DF4142">
        <w:t>prazo de guarda: prazo, definido na tabela de temporalidade e mencionado, preferencialmente, em anos, baseado em estimativas de uso, em que documentos permanecem no arquivo corrente e no arquivo intermediário, ao fim do qual a destinação é efetivada. Também chamado período de retenção ou prazo de retenção;</w:t>
      </w:r>
    </w:p>
    <w:p w14:paraId="2F7B10FE" w14:textId="79F0CD30" w:rsidR="003146D9" w:rsidRPr="00DF4142" w:rsidRDefault="003146D9" w:rsidP="003146D9">
      <w:pPr>
        <w:suppressAutoHyphens w:val="0"/>
        <w:jc w:val="both"/>
      </w:pPr>
      <w:r w:rsidRPr="00DF4142">
        <w:rPr>
          <w:b/>
        </w:rPr>
        <w:t>XXI - </w:t>
      </w:r>
      <w:r w:rsidRPr="00DF4142">
        <w:t>precaução: intervalo de tempo durante o qual o poder público, o órgão ou o interessado guarda o documento temporariamente, antes de eliminá-lo ou encaminhá-lo para guarda definitiva no Arquivo Permanente;</w:t>
      </w:r>
    </w:p>
    <w:p w14:paraId="1B8295D1" w14:textId="25FC95F6" w:rsidR="003146D9" w:rsidRPr="00DF4142" w:rsidRDefault="003146D9" w:rsidP="003146D9">
      <w:pPr>
        <w:suppressAutoHyphens w:val="0"/>
        <w:jc w:val="both"/>
      </w:pPr>
      <w:r w:rsidRPr="00DF4142">
        <w:rPr>
          <w:b/>
        </w:rPr>
        <w:t>XXII - </w:t>
      </w:r>
      <w:r w:rsidRPr="00DF4142">
        <w:t>prescrição: extinção de prazos para a aquisição ou perda de direitos contidos nos documentos;</w:t>
      </w:r>
    </w:p>
    <w:p w14:paraId="30DB7E05" w14:textId="6611CB04" w:rsidR="003146D9" w:rsidRPr="00DF4142" w:rsidRDefault="003146D9" w:rsidP="003146D9">
      <w:pPr>
        <w:suppressAutoHyphens w:val="0"/>
        <w:jc w:val="both"/>
      </w:pPr>
      <w:r w:rsidRPr="00DF4142">
        <w:rPr>
          <w:b/>
        </w:rPr>
        <w:t>XXIII - </w:t>
      </w:r>
      <w:r w:rsidRPr="00DF4142">
        <w:t>recolhimento: entrada de documentos públicos em arquivos permanentes, com competência formalmente estabelecida. Operação pela qual um conjunto de documentos passa de um arquivo intermediário para o arquivo permanente;</w:t>
      </w:r>
    </w:p>
    <w:p w14:paraId="5D148E1E" w14:textId="53A651B0" w:rsidR="003146D9" w:rsidRPr="00DF4142" w:rsidRDefault="003146D9" w:rsidP="003146D9">
      <w:pPr>
        <w:suppressAutoHyphens w:val="0"/>
        <w:jc w:val="both"/>
      </w:pPr>
      <w:r w:rsidRPr="00DF4142">
        <w:rPr>
          <w:b/>
        </w:rPr>
        <w:t>XXIV - </w:t>
      </w:r>
      <w:r w:rsidRPr="00DF4142">
        <w:t>relação de recolhimento: listagem descritiva do acervo adotada em arquivos permanentes;</w:t>
      </w:r>
    </w:p>
    <w:p w14:paraId="39400628" w14:textId="2E98A2BB" w:rsidR="003146D9" w:rsidRPr="00DF4142" w:rsidRDefault="003146D9" w:rsidP="003146D9">
      <w:pPr>
        <w:suppressAutoHyphens w:val="0"/>
        <w:jc w:val="both"/>
      </w:pPr>
      <w:r w:rsidRPr="00DF4142">
        <w:rPr>
          <w:b/>
        </w:rPr>
        <w:t>XXV - </w:t>
      </w:r>
      <w:r w:rsidRPr="00DF4142">
        <w:t>relação de transferência: listagem descritiva do acervo adotada em arquivos intermediários;</w:t>
      </w:r>
    </w:p>
    <w:p w14:paraId="700F2CA9" w14:textId="30A7B8F3" w:rsidR="003146D9" w:rsidRPr="00DF4142" w:rsidRDefault="003146D9" w:rsidP="003146D9">
      <w:pPr>
        <w:suppressAutoHyphens w:val="0"/>
        <w:jc w:val="both"/>
      </w:pPr>
      <w:r w:rsidRPr="00DF4142">
        <w:rPr>
          <w:b/>
        </w:rPr>
        <w:t>XXVI - </w:t>
      </w:r>
      <w:r w:rsidRPr="00DF4142">
        <w:t>seleção: eleição, durante a avaliação de um arquivo, dos documentos de valor permanente e dos possíveis de eliminação, mediante critérios e técnicas previamente estabelecidos;</w:t>
      </w:r>
    </w:p>
    <w:p w14:paraId="2C572BDD" w14:textId="2D6F1407" w:rsidR="003146D9" w:rsidRPr="00DF4142" w:rsidRDefault="003146D9" w:rsidP="003146D9">
      <w:pPr>
        <w:suppressAutoHyphens w:val="0"/>
        <w:jc w:val="both"/>
      </w:pPr>
      <w:r w:rsidRPr="00DF4142">
        <w:rPr>
          <w:b/>
        </w:rPr>
        <w:t>XXVII - </w:t>
      </w:r>
      <w:r w:rsidRPr="00DF4142">
        <w:t>sistema informatizado de gestão arquivística de documentos: conjunto de procedimentos e operações técnicas característico do sistema de gestão arquivística de documentos, processado eletronicamente e aplicável em ambientes digitais ou em ambientes híbridos, isto é, em que existem documentos digitais e não digitais ao mesmo tempo;</w:t>
      </w:r>
    </w:p>
    <w:p w14:paraId="0C9C659F" w14:textId="19600A8A" w:rsidR="003146D9" w:rsidRPr="00DF4142" w:rsidRDefault="003146D9" w:rsidP="003146D9">
      <w:pPr>
        <w:suppressAutoHyphens w:val="0"/>
        <w:jc w:val="both"/>
      </w:pPr>
      <w:r w:rsidRPr="00DF4142">
        <w:rPr>
          <w:b/>
        </w:rPr>
        <w:t>XXVIII - </w:t>
      </w:r>
      <w:r w:rsidRPr="00DF4142">
        <w:t>tabela de temporalidade e destinação de documentos: instrumento de destinação, aprovado por autoridade competente, que determina prazos de guarda tendo em vista a transferência, recolhimento, descarte ou eliminação de documentos;</w:t>
      </w:r>
    </w:p>
    <w:p w14:paraId="1C0EEA58" w14:textId="14811A3D" w:rsidR="003146D9" w:rsidRPr="00DF4142" w:rsidRDefault="003146D9" w:rsidP="003146D9">
      <w:pPr>
        <w:suppressAutoHyphens w:val="0"/>
        <w:jc w:val="both"/>
      </w:pPr>
      <w:r w:rsidRPr="00DF4142">
        <w:rPr>
          <w:b/>
        </w:rPr>
        <w:t>XXIX - </w:t>
      </w:r>
      <w:r w:rsidRPr="00DF4142">
        <w:t>termo de eliminação: instrumento do qual consta o registro de informações sobre documentos eliminados após terem cumprido o prazo de guarda;</w:t>
      </w:r>
    </w:p>
    <w:p w14:paraId="6C307244" w14:textId="37D8624A" w:rsidR="003146D9" w:rsidRPr="00DF4142" w:rsidRDefault="003146D9" w:rsidP="003146D9">
      <w:pPr>
        <w:suppressAutoHyphens w:val="0"/>
        <w:jc w:val="both"/>
      </w:pPr>
      <w:r w:rsidRPr="00DF4142">
        <w:rPr>
          <w:b/>
        </w:rPr>
        <w:lastRenderedPageBreak/>
        <w:t>XXX - </w:t>
      </w:r>
      <w:r w:rsidRPr="00DF4142">
        <w:t>termo de recolhimento: instrumento legal que define e formaliza o recolhimento de documentos ao arquivo permanente;</w:t>
      </w:r>
    </w:p>
    <w:p w14:paraId="2312F708" w14:textId="033F7958" w:rsidR="003146D9" w:rsidRPr="00DF4142" w:rsidRDefault="003146D9" w:rsidP="003146D9">
      <w:pPr>
        <w:suppressAutoHyphens w:val="0"/>
        <w:jc w:val="both"/>
      </w:pPr>
      <w:r w:rsidRPr="00DF4142">
        <w:rPr>
          <w:b/>
        </w:rPr>
        <w:t>XXXI - </w:t>
      </w:r>
      <w:r w:rsidRPr="00DF4142">
        <w:t>termo de transferência: instrumento legal que define e formaliza a transferência de documentos ao arquivo intermediário;</w:t>
      </w:r>
    </w:p>
    <w:p w14:paraId="551D40A8" w14:textId="351ECAE2" w:rsidR="003146D9" w:rsidRPr="00DF4142" w:rsidRDefault="003146D9" w:rsidP="003146D9">
      <w:pPr>
        <w:suppressAutoHyphens w:val="0"/>
        <w:jc w:val="both"/>
      </w:pPr>
      <w:r w:rsidRPr="00DF4142">
        <w:rPr>
          <w:b/>
        </w:rPr>
        <w:t>XXXII - </w:t>
      </w:r>
      <w:r w:rsidRPr="00DF4142">
        <w:t>tramitação: curso do documento, avulso ou processo, desde a sua produção ou recepção, até o cumprimento de sua função administrativa. Também referido como movimentação;</w:t>
      </w:r>
    </w:p>
    <w:p w14:paraId="4B55B0F3" w14:textId="795A167E" w:rsidR="003146D9" w:rsidRPr="00DF4142" w:rsidRDefault="003146D9" w:rsidP="003146D9">
      <w:pPr>
        <w:suppressAutoHyphens w:val="0"/>
        <w:jc w:val="both"/>
      </w:pPr>
      <w:r w:rsidRPr="00DF4142">
        <w:rPr>
          <w:b/>
        </w:rPr>
        <w:t>XXXIII - </w:t>
      </w:r>
      <w:r w:rsidRPr="00DF4142">
        <w:t>transferência: passagem de documentos do arquivo corrente para o arquivo intermediário;</w:t>
      </w:r>
    </w:p>
    <w:p w14:paraId="030A2E4F" w14:textId="101DE12E" w:rsidR="003146D9" w:rsidRPr="00DF4142" w:rsidRDefault="003146D9" w:rsidP="003146D9">
      <w:pPr>
        <w:suppressAutoHyphens w:val="0"/>
        <w:jc w:val="both"/>
      </w:pPr>
      <w:r w:rsidRPr="00DF4142">
        <w:rPr>
          <w:b/>
        </w:rPr>
        <w:t>XXXIV - </w:t>
      </w:r>
      <w:r w:rsidRPr="00DF4142">
        <w:t>unidade de arquivamento definitivo: unidade administrativa responsável pelo arquivamento, guarda intermediária e guarda permanente de documentos arquivísticos e</w:t>
      </w:r>
    </w:p>
    <w:p w14:paraId="5D342E5B" w14:textId="6554497F" w:rsidR="003146D9" w:rsidRPr="00DF4142" w:rsidRDefault="003146D9" w:rsidP="003146D9">
      <w:pPr>
        <w:suppressAutoHyphens w:val="0"/>
        <w:jc w:val="both"/>
      </w:pPr>
      <w:r w:rsidRPr="00DF4142">
        <w:rPr>
          <w:b/>
        </w:rPr>
        <w:t>XXXV - </w:t>
      </w:r>
      <w:r w:rsidRPr="00DF4142">
        <w:t>vigência - força que tem um documento de arquivo para dispor, provar e informar, o que explicitamente diz seu texto ou está implícito em seu tipo documental. Período no qual permanecem efetivos e válidos os encargos e disposições contidos nos documentos.</w:t>
      </w:r>
    </w:p>
    <w:p w14:paraId="547FE4AE" w14:textId="77777777" w:rsidR="003146D9" w:rsidRPr="00DF4142" w:rsidRDefault="003146D9" w:rsidP="003146D9">
      <w:pPr>
        <w:suppressAutoHyphens w:val="0"/>
        <w:jc w:val="both"/>
      </w:pPr>
    </w:p>
    <w:p w14:paraId="1663E0FF" w14:textId="6D947848" w:rsidR="003146D9" w:rsidRPr="00DF4142" w:rsidRDefault="003146D9" w:rsidP="003146D9">
      <w:pPr>
        <w:suppressAutoHyphens w:val="0"/>
        <w:jc w:val="center"/>
      </w:pPr>
      <w:r w:rsidRPr="00DF4142">
        <w:t>CAPÍTULO II</w:t>
      </w:r>
    </w:p>
    <w:p w14:paraId="40515C0E" w14:textId="73D7589D" w:rsidR="003146D9" w:rsidRPr="00DF4142" w:rsidRDefault="003146D9" w:rsidP="003146D9">
      <w:pPr>
        <w:suppressAutoHyphens w:val="0"/>
        <w:jc w:val="center"/>
      </w:pPr>
      <w:r w:rsidRPr="00DF4142">
        <w:t>DA AVALIAÇÃO DE DOCUMENTOS COMO CONDIÇÃO PARA A GESTÃO DE DOCUMENTOS</w:t>
      </w:r>
    </w:p>
    <w:p w14:paraId="1DB10C2E" w14:textId="77777777" w:rsidR="003146D9" w:rsidRPr="00DF4142" w:rsidRDefault="003146D9" w:rsidP="003146D9">
      <w:pPr>
        <w:suppressAutoHyphens w:val="0"/>
        <w:jc w:val="both"/>
      </w:pPr>
    </w:p>
    <w:p w14:paraId="075C71FF" w14:textId="4734473D" w:rsidR="003146D9" w:rsidRPr="00DF4142" w:rsidRDefault="003146D9" w:rsidP="003146D9">
      <w:pPr>
        <w:suppressAutoHyphens w:val="0"/>
        <w:jc w:val="both"/>
      </w:pPr>
      <w:r w:rsidRPr="00DF4142">
        <w:rPr>
          <w:b/>
        </w:rPr>
        <w:t>Art. 3º </w:t>
      </w:r>
      <w:r w:rsidRPr="00DF4142">
        <w:t xml:space="preserve">A UFFS, em decorrência da Política de Gestão de Documentos Arquivísticos instituída pela Resolução nº 13/CONSUNI/UFFS/2016, deve organizar seus arquivos correntes com base em métodos de classificação que considerem a natureza dos assuntos dos documentos resultantes de suas atividades e funções, conforme disposto nos anexos I e II da </w:t>
      </w:r>
      <w:hyperlink r:id="rId17" w:history="1">
        <w:r w:rsidRPr="00DF4142">
          <w:rPr>
            <w:rStyle w:val="Hyperlink"/>
            <w:color w:val="auto"/>
            <w:u w:val="none"/>
          </w:rPr>
          <w:t>Resolução nº 008/CONSUNI/UFFS/2011</w:t>
        </w:r>
      </w:hyperlink>
      <w:r w:rsidRPr="00DF4142">
        <w:t>.</w:t>
      </w:r>
    </w:p>
    <w:p w14:paraId="474CBAF9" w14:textId="77777777" w:rsidR="003146D9" w:rsidRPr="00DF4142" w:rsidRDefault="003146D9" w:rsidP="003146D9">
      <w:pPr>
        <w:suppressAutoHyphens w:val="0"/>
        <w:jc w:val="both"/>
      </w:pPr>
    </w:p>
    <w:p w14:paraId="27B30AC2" w14:textId="7C73CD44" w:rsidR="003146D9" w:rsidRPr="00DF4142" w:rsidRDefault="003146D9" w:rsidP="003146D9">
      <w:pPr>
        <w:suppressAutoHyphens w:val="0"/>
        <w:jc w:val="both"/>
      </w:pPr>
      <w:r w:rsidRPr="00DF4142">
        <w:rPr>
          <w:b/>
        </w:rPr>
        <w:t>Art. 4º </w:t>
      </w:r>
      <w:r w:rsidRPr="00DF4142">
        <w:t>São condições essenciais para o desenvolvimento da Gestão de Documentos Arquivísticos na UFFS, entre outros, a utilização do Código de Classificação de Documentos e Tabela de Temporalidade e Destinação de Documentos e a avaliação de documentos, em conformidade com as decisões da Comissão Permanente de Avaliação de Documentos - CPAD da UFFS.</w:t>
      </w:r>
    </w:p>
    <w:p w14:paraId="75AA7B75" w14:textId="77777777" w:rsidR="003146D9" w:rsidRPr="00DF4142" w:rsidRDefault="003146D9" w:rsidP="003146D9">
      <w:pPr>
        <w:suppressAutoHyphens w:val="0"/>
        <w:jc w:val="both"/>
      </w:pPr>
    </w:p>
    <w:p w14:paraId="16047115" w14:textId="019696CE" w:rsidR="003146D9" w:rsidRPr="00DF4142" w:rsidRDefault="003146D9" w:rsidP="003146D9">
      <w:pPr>
        <w:suppressAutoHyphens w:val="0"/>
        <w:jc w:val="both"/>
      </w:pPr>
      <w:r w:rsidRPr="00DF4142">
        <w:rPr>
          <w:b/>
        </w:rPr>
        <w:t>Art. 5º </w:t>
      </w:r>
      <w:r w:rsidRPr="00DF4142">
        <w:t>O Código de Classificação e a Tabela de Temporalidade e Destinação de Documentos da UFFS são instrumentos que visam organizar, classificar e racionalizar os documentos produzidos por esta Universidade no exercício das suas funções e atividades.</w:t>
      </w:r>
    </w:p>
    <w:p w14:paraId="3E8AC8D6" w14:textId="0923FBEF" w:rsidR="003146D9" w:rsidRPr="00DF4142" w:rsidRDefault="003146D9" w:rsidP="003146D9">
      <w:pPr>
        <w:suppressAutoHyphens w:val="0"/>
        <w:jc w:val="both"/>
      </w:pPr>
      <w:r w:rsidRPr="00DF4142">
        <w:rPr>
          <w:b/>
        </w:rPr>
        <w:t>§ 1º </w:t>
      </w:r>
      <w:r w:rsidRPr="00DF4142">
        <w:t>O Código de Classificação de Documentos é o instrumento utilizado para classificar todo e qualquer documento produzido ou recebido pela UFFS no exercício de suas funções e atividades.</w:t>
      </w:r>
    </w:p>
    <w:p w14:paraId="5CB441A4" w14:textId="4484C1EA" w:rsidR="003146D9" w:rsidRPr="00DF4142" w:rsidRDefault="003146D9" w:rsidP="003146D9">
      <w:pPr>
        <w:suppressAutoHyphens w:val="0"/>
        <w:jc w:val="both"/>
      </w:pPr>
      <w:r w:rsidRPr="00DF4142">
        <w:rPr>
          <w:b/>
        </w:rPr>
        <w:t>§ 2º </w:t>
      </w:r>
      <w:r w:rsidRPr="00DF4142">
        <w:t>A Tabela de Temporalidade estabelece os prazos de guarda para os documentos nos arquivos correntes, determinando e orientando as ações de destinação dos documentos para a guarda intermediária ou permanente.</w:t>
      </w:r>
    </w:p>
    <w:p w14:paraId="3C59F1A6" w14:textId="340FF4EE" w:rsidR="003146D9" w:rsidRPr="00DF4142" w:rsidRDefault="003146D9" w:rsidP="003146D9">
      <w:pPr>
        <w:suppressAutoHyphens w:val="0"/>
        <w:jc w:val="both"/>
      </w:pPr>
      <w:r w:rsidRPr="00DF4142">
        <w:rPr>
          <w:b/>
        </w:rPr>
        <w:t>§ 3º </w:t>
      </w:r>
      <w:r w:rsidRPr="00DF4142">
        <w:t>Os prazos de guarda referem-se ao tempo necessário para o arquivamento dos documentos nas fases corrente e intermediária, visando atender às necessidades da administração, observando-se os prazos prescricionais e precaucionais.</w:t>
      </w:r>
    </w:p>
    <w:p w14:paraId="2E38C73B" w14:textId="63341232" w:rsidR="003146D9" w:rsidRPr="00DF4142" w:rsidRDefault="003146D9" w:rsidP="003146D9">
      <w:pPr>
        <w:suppressAutoHyphens w:val="0"/>
        <w:jc w:val="both"/>
      </w:pPr>
      <w:r w:rsidRPr="00DF4142">
        <w:rPr>
          <w:b/>
        </w:rPr>
        <w:t>§ 4º </w:t>
      </w:r>
      <w:r w:rsidRPr="00DF4142">
        <w:t xml:space="preserve">O atendimento ao que dispõe a Tabela de Temporalidade e Destinação de Documentos da UFFS permitirá a distinção das informações com caráter informativo, histórico e probatório das </w:t>
      </w:r>
      <w:r w:rsidRPr="00DF4142">
        <w:lastRenderedPageBreak/>
        <w:t>destituídas destes valores, proporcionando o reaproveitamento dos espaços de armazenamento nos setores, garantindo a preservação e a recuperação das informações, cuja guarda decorre de exigência legal, seja de interesse da Universidade e/ou apresente valor para a guarda permanente.</w:t>
      </w:r>
    </w:p>
    <w:p w14:paraId="0DA71E14" w14:textId="77777777" w:rsidR="003146D9" w:rsidRPr="00DF4142" w:rsidRDefault="003146D9" w:rsidP="003146D9">
      <w:pPr>
        <w:suppressAutoHyphens w:val="0"/>
        <w:jc w:val="both"/>
      </w:pPr>
    </w:p>
    <w:p w14:paraId="5F815BA2" w14:textId="5FAAE9CB" w:rsidR="003146D9" w:rsidRPr="00DF4142" w:rsidRDefault="003146D9" w:rsidP="003146D9">
      <w:pPr>
        <w:suppressAutoHyphens w:val="0"/>
        <w:jc w:val="both"/>
      </w:pPr>
      <w:r w:rsidRPr="00DF4142">
        <w:rPr>
          <w:b/>
        </w:rPr>
        <w:t>Art. 6º </w:t>
      </w:r>
      <w:r w:rsidRPr="00DF4142">
        <w:t>O processo de destinação de documentos para eliminação depende da classificação dos documentos, a qual deve ser realizada nas unidades acadêmicas e administrativas (arquivos correntes) pelos seus produtores e/ou recebedores e nos Sistemas Informatizados de Gestão Arquivística de Documentos, de acordo com o Código de Classificação de Documentos da UFFS.</w:t>
      </w:r>
    </w:p>
    <w:p w14:paraId="6F3FEF51" w14:textId="3AD80496" w:rsidR="003146D9" w:rsidRPr="00DF4142" w:rsidRDefault="003146D9" w:rsidP="003146D9">
      <w:pPr>
        <w:suppressAutoHyphens w:val="0"/>
        <w:jc w:val="both"/>
      </w:pPr>
      <w:r w:rsidRPr="00DF4142">
        <w:rPr>
          <w:b/>
        </w:rPr>
        <w:t>§ 1º </w:t>
      </w:r>
      <w:r w:rsidRPr="00DF4142">
        <w:t>Os documentos correntes devem ser armazenados nos setores que os produziram ou receberam até que seja determinada a sua transferência para arquivo intermediário ou eliminação ou recolhimento para guarda permanente, após averiguação dos prazos de guarda previstos na Tabela de Temporalidade e Destinação de Documentos da UFFS.</w:t>
      </w:r>
    </w:p>
    <w:p w14:paraId="17DDA3B8" w14:textId="0C34C14B" w:rsidR="003146D9" w:rsidRPr="00DF4142" w:rsidRDefault="003146D9" w:rsidP="003146D9">
      <w:pPr>
        <w:suppressAutoHyphens w:val="0"/>
        <w:jc w:val="both"/>
      </w:pPr>
      <w:r w:rsidRPr="00DF4142">
        <w:rPr>
          <w:b/>
        </w:rPr>
        <w:t>§ 2º </w:t>
      </w:r>
      <w:r w:rsidRPr="00DF4142">
        <w:t>A classificação de documentos nos arquivos correntes objetiva a racionalização do fluxo documental, a agilidade e a segurança na recuperação de informações para a Universidade, bem como a organização da documentação acumulada como requisito para sua correta destinação final.</w:t>
      </w:r>
    </w:p>
    <w:p w14:paraId="73BC6620" w14:textId="5EE802B5" w:rsidR="003146D9" w:rsidRPr="00DF4142" w:rsidRDefault="003146D9" w:rsidP="003146D9">
      <w:pPr>
        <w:suppressAutoHyphens w:val="0"/>
        <w:jc w:val="both"/>
      </w:pPr>
      <w:r w:rsidRPr="00DF4142">
        <w:rPr>
          <w:b/>
        </w:rPr>
        <w:t>§ 3º </w:t>
      </w:r>
      <w:r w:rsidRPr="00DF4142">
        <w:t>Para a avaliação é fundamental que os documentos estejam classificados, considerando que não se avaliam documentos individualmente, e sim conjuntos documentais referentes às atividades das quais resultam.</w:t>
      </w:r>
    </w:p>
    <w:p w14:paraId="78125ED3" w14:textId="77777777" w:rsidR="003146D9" w:rsidRPr="00DF4142" w:rsidRDefault="003146D9" w:rsidP="003146D9">
      <w:pPr>
        <w:suppressAutoHyphens w:val="0"/>
        <w:jc w:val="both"/>
      </w:pPr>
    </w:p>
    <w:p w14:paraId="553DD8F5" w14:textId="05BCB6E5" w:rsidR="003146D9" w:rsidRPr="00DF4142" w:rsidRDefault="003146D9" w:rsidP="003146D9">
      <w:pPr>
        <w:suppressAutoHyphens w:val="0"/>
        <w:jc w:val="center"/>
      </w:pPr>
      <w:r w:rsidRPr="00DF4142">
        <w:t>CAPÍTULO III</w:t>
      </w:r>
    </w:p>
    <w:p w14:paraId="41EE5813" w14:textId="33C11A34" w:rsidR="003146D9" w:rsidRPr="00DF4142" w:rsidRDefault="003146D9" w:rsidP="003146D9">
      <w:pPr>
        <w:suppressAutoHyphens w:val="0"/>
        <w:jc w:val="center"/>
      </w:pPr>
      <w:r w:rsidRPr="00DF4142">
        <w:t>DA COMISSÃO PERMANENTE DE AVALIAÇÃO DE DOCUMENTOS - CPAD</w:t>
      </w:r>
    </w:p>
    <w:p w14:paraId="458D2989" w14:textId="77777777" w:rsidR="003146D9" w:rsidRPr="00DF4142" w:rsidRDefault="003146D9" w:rsidP="003146D9">
      <w:pPr>
        <w:suppressAutoHyphens w:val="0"/>
        <w:jc w:val="both"/>
      </w:pPr>
    </w:p>
    <w:p w14:paraId="22697E36" w14:textId="1216FA69" w:rsidR="003146D9" w:rsidRPr="00DF4142" w:rsidRDefault="003146D9" w:rsidP="003146D9">
      <w:pPr>
        <w:suppressAutoHyphens w:val="0"/>
        <w:jc w:val="both"/>
      </w:pPr>
      <w:r w:rsidRPr="00DF4142">
        <w:rPr>
          <w:b/>
        </w:rPr>
        <w:t>Art. 7º </w:t>
      </w:r>
      <w:r w:rsidRPr="00DF4142">
        <w:t>A eliminação de documentos digitais e não digitais no âmbito da Universidade Federal da Fronteira Sul - UFFS ocorrerá depois de concluído o processo de avaliação e seleção conduzido pela Comissão Permanente de Avaliação de Documentos - CPAD.</w:t>
      </w:r>
    </w:p>
    <w:p w14:paraId="0BE64358" w14:textId="1691467E" w:rsidR="003146D9" w:rsidRPr="00DF4142" w:rsidRDefault="003146D9" w:rsidP="003146D9">
      <w:pPr>
        <w:suppressAutoHyphens w:val="0"/>
        <w:jc w:val="both"/>
      </w:pPr>
      <w:r w:rsidRPr="00DF4142">
        <w:rPr>
          <w:b/>
        </w:rPr>
        <w:t>§ 1º </w:t>
      </w:r>
      <w:r w:rsidRPr="00DF4142">
        <w:t>A avaliação é o processo de análise dos documentos arquivísticos, a qual estabelece os prazos de guarda e a destinação, em conformidade com os valores que lhes são atribuídos.</w:t>
      </w:r>
    </w:p>
    <w:p w14:paraId="046F0C5D" w14:textId="5E4A1A07" w:rsidR="003146D9" w:rsidRPr="00DF4142" w:rsidRDefault="003146D9" w:rsidP="003146D9">
      <w:pPr>
        <w:suppressAutoHyphens w:val="0"/>
        <w:jc w:val="both"/>
      </w:pPr>
      <w:r w:rsidRPr="00DF4142">
        <w:rPr>
          <w:b/>
        </w:rPr>
        <w:t>§ 2º </w:t>
      </w:r>
      <w:r w:rsidRPr="00DF4142">
        <w:t>A Comissão Permanente de Avaliação de Documentos é o grupo multidisciplinar, designado por Portaria do Gabinete do Reitor, responsável pela análise, avaliação e seleção dos documentos produzidos e acumulados no âmbito de atuação da UFFS, visando garantir o cumprimento da legislação e normas vigentes.</w:t>
      </w:r>
    </w:p>
    <w:p w14:paraId="7BCB7637" w14:textId="5BD5589B" w:rsidR="003146D9" w:rsidRPr="00DF4142" w:rsidRDefault="003146D9" w:rsidP="003146D9">
      <w:pPr>
        <w:suppressAutoHyphens w:val="0"/>
        <w:jc w:val="both"/>
      </w:pPr>
      <w:r w:rsidRPr="00DF4142">
        <w:rPr>
          <w:b/>
        </w:rPr>
        <w:t>§ 3º </w:t>
      </w:r>
      <w:r w:rsidRPr="00DF4142">
        <w:t>É vedada a eliminação de documentos arquivísticos desta Universidade sem prévia consulta e aprovação da Comissão Permanente de Avaliação de Documentos - CPAD.</w:t>
      </w:r>
    </w:p>
    <w:p w14:paraId="286C55B8" w14:textId="77777777" w:rsidR="003146D9" w:rsidRPr="00DF4142" w:rsidRDefault="003146D9" w:rsidP="003146D9">
      <w:pPr>
        <w:suppressAutoHyphens w:val="0"/>
        <w:jc w:val="both"/>
      </w:pPr>
    </w:p>
    <w:p w14:paraId="5DBF6ED0" w14:textId="22B518E3" w:rsidR="003146D9" w:rsidRPr="00DF4142" w:rsidRDefault="003146D9" w:rsidP="003146D9">
      <w:pPr>
        <w:suppressAutoHyphens w:val="0"/>
        <w:jc w:val="center"/>
      </w:pPr>
      <w:r w:rsidRPr="00DF4142">
        <w:t>CAPÍTULO IV</w:t>
      </w:r>
    </w:p>
    <w:p w14:paraId="3E7418D5" w14:textId="1888897E" w:rsidR="003146D9" w:rsidRPr="00DF4142" w:rsidRDefault="003146D9" w:rsidP="003146D9">
      <w:pPr>
        <w:suppressAutoHyphens w:val="0"/>
        <w:jc w:val="center"/>
      </w:pPr>
      <w:r w:rsidRPr="00DF4142">
        <w:t>DOS PROCEDIMENTOS INTERNOS PARA A DESTINAÇÃO DE DOCUMENTOS PARA ELIMINAÇÃO</w:t>
      </w:r>
    </w:p>
    <w:p w14:paraId="5AFF6A08" w14:textId="77777777" w:rsidR="003146D9" w:rsidRPr="00DF4142" w:rsidRDefault="003146D9" w:rsidP="003146D9">
      <w:pPr>
        <w:suppressAutoHyphens w:val="0"/>
        <w:jc w:val="both"/>
      </w:pPr>
    </w:p>
    <w:p w14:paraId="5ED5FC46" w14:textId="490F761F" w:rsidR="003146D9" w:rsidRPr="00DF4142" w:rsidRDefault="003146D9" w:rsidP="003146D9">
      <w:pPr>
        <w:suppressAutoHyphens w:val="0"/>
        <w:jc w:val="both"/>
      </w:pPr>
      <w:r w:rsidRPr="00DF4142">
        <w:rPr>
          <w:b/>
        </w:rPr>
        <w:t>Art. 8º </w:t>
      </w:r>
      <w:r w:rsidRPr="00DF4142">
        <w:t>O registro dos documentos a serem eliminados deverá ser efetuado por meio da elaboração de Listagem de Eliminação de Documentos [disponível para preenchimento na página da CPAD no site da UFFS] que serão aprovadas pela Comissão Permanente de Avaliação de Documentos - CPAD e pelo Reitor, com supervisão do Arquivo Nacional;</w:t>
      </w:r>
    </w:p>
    <w:p w14:paraId="00715A02" w14:textId="71336ACF" w:rsidR="003146D9" w:rsidRPr="00DF4142" w:rsidRDefault="003146D9" w:rsidP="003146D9">
      <w:pPr>
        <w:suppressAutoHyphens w:val="0"/>
        <w:jc w:val="both"/>
      </w:pPr>
      <w:r w:rsidRPr="00DF4142">
        <w:rPr>
          <w:b/>
        </w:rPr>
        <w:lastRenderedPageBreak/>
        <w:t>§ 1º </w:t>
      </w:r>
      <w:r w:rsidRPr="00DF4142">
        <w:t>As listagens de eliminação devem ser elaboradas pelas unidades acadêmicas e administrativas e encaminhadas via mensagem de correio eletrônico à CPAD (cpad@uffs.edu.br) para revisão e adequação para apreciação em reunião da Comissão Permanente de Avaliação de Documentos - CPAD.</w:t>
      </w:r>
    </w:p>
    <w:p w14:paraId="7C2DC0D6" w14:textId="5C958873" w:rsidR="003146D9" w:rsidRPr="00DF4142" w:rsidRDefault="003146D9" w:rsidP="003146D9">
      <w:pPr>
        <w:suppressAutoHyphens w:val="0"/>
        <w:jc w:val="both"/>
      </w:pPr>
      <w:r w:rsidRPr="00DF4142">
        <w:rPr>
          <w:b/>
        </w:rPr>
        <w:t>§ 2º </w:t>
      </w:r>
      <w:r w:rsidRPr="00DF4142">
        <w:t>A CPAD se reunirá de forma ordinária semestralmente e, extraordinariamente, quando convocada pelo Presidente, para analisar as listagens de eliminação encaminhadas pelas unidades acadêmicas e administrativas da UFFS.</w:t>
      </w:r>
    </w:p>
    <w:p w14:paraId="798F3EE0" w14:textId="6FA08A5A" w:rsidR="003146D9" w:rsidRPr="00DF4142" w:rsidRDefault="003146D9" w:rsidP="003146D9">
      <w:pPr>
        <w:suppressAutoHyphens w:val="0"/>
        <w:jc w:val="both"/>
      </w:pPr>
      <w:r w:rsidRPr="00DF4142">
        <w:rPr>
          <w:b/>
        </w:rPr>
        <w:t>§ 3º </w:t>
      </w:r>
      <w:r w:rsidRPr="00DF4142">
        <w:t>Após a aprovação pela CPAD, as versões finais das listagens de eliminação serão encaminhadas em duas vias às unidades acadêmicas e administrativas para assinatura e rubrica dos responsáveis pela seleção dos documentos, pelo Presidente da CPAD e pelo Reitor como responsável máximo da instituição, para aprovação no âmbito da UFFS.</w:t>
      </w:r>
    </w:p>
    <w:p w14:paraId="4DB31953" w14:textId="77777777" w:rsidR="003146D9" w:rsidRPr="00DF4142" w:rsidRDefault="003146D9" w:rsidP="003146D9">
      <w:pPr>
        <w:suppressAutoHyphens w:val="0"/>
        <w:jc w:val="both"/>
      </w:pPr>
    </w:p>
    <w:p w14:paraId="78D572F9" w14:textId="7CE89215" w:rsidR="003146D9" w:rsidRPr="00DF4142" w:rsidRDefault="003146D9" w:rsidP="003146D9">
      <w:pPr>
        <w:suppressAutoHyphens w:val="0"/>
        <w:jc w:val="center"/>
      </w:pPr>
      <w:r w:rsidRPr="00DF4142">
        <w:t>CAPÍTULO V</w:t>
      </w:r>
    </w:p>
    <w:p w14:paraId="5731A221" w14:textId="01392558" w:rsidR="003146D9" w:rsidRPr="00DF4142" w:rsidRDefault="003146D9" w:rsidP="003146D9">
      <w:pPr>
        <w:suppressAutoHyphens w:val="0"/>
        <w:jc w:val="center"/>
      </w:pPr>
      <w:r w:rsidRPr="00DF4142">
        <w:t>DA AUTORIZAÇÃO DA ELIMINAÇÃO PELA UFFS</w:t>
      </w:r>
    </w:p>
    <w:p w14:paraId="10CD3DEC" w14:textId="77777777" w:rsidR="003146D9" w:rsidRPr="00DF4142" w:rsidRDefault="003146D9" w:rsidP="003146D9">
      <w:pPr>
        <w:suppressAutoHyphens w:val="0"/>
        <w:jc w:val="both"/>
      </w:pPr>
    </w:p>
    <w:p w14:paraId="7B3C2674" w14:textId="085A623C" w:rsidR="003146D9" w:rsidRPr="00DF4142" w:rsidRDefault="003146D9" w:rsidP="003146D9">
      <w:pPr>
        <w:suppressAutoHyphens w:val="0"/>
        <w:jc w:val="both"/>
      </w:pPr>
      <w:r w:rsidRPr="00DF4142">
        <w:rPr>
          <w:b/>
        </w:rPr>
        <w:t>Art. 9º </w:t>
      </w:r>
      <w:r w:rsidRPr="00DF4142">
        <w:t>A autorização da eliminação de documentos digitais e não-digitais dá-se mdiante observância ao Código de Classificação de Documentos e Tabela de Temporalidade e Destinação de Documentos, adotados na UFFS conforme instrumentos aprovados pelo Arquivo Nacional;</w:t>
      </w:r>
    </w:p>
    <w:p w14:paraId="38E39CC4" w14:textId="0E77534B" w:rsidR="003146D9" w:rsidRPr="00DF4142" w:rsidRDefault="003146D9" w:rsidP="003146D9">
      <w:pPr>
        <w:suppressAutoHyphens w:val="0"/>
        <w:jc w:val="both"/>
      </w:pPr>
      <w:r w:rsidRPr="00DF4142">
        <w:rPr>
          <w:b/>
        </w:rPr>
        <w:t>§ 1º </w:t>
      </w:r>
      <w:r w:rsidRPr="00DF4142">
        <w:t>A eliminação de documentos que não constarem da tabela de temporalidade e destinação de documentos, será realizada mediante autorização excepcional do Arquivo Nacional.</w:t>
      </w:r>
    </w:p>
    <w:p w14:paraId="150656D2" w14:textId="77777777" w:rsidR="003146D9" w:rsidRPr="00DF4142" w:rsidRDefault="003146D9" w:rsidP="003146D9">
      <w:pPr>
        <w:suppressAutoHyphens w:val="0"/>
        <w:jc w:val="both"/>
      </w:pPr>
    </w:p>
    <w:p w14:paraId="3C7D1EA5" w14:textId="12C32BC5" w:rsidR="003146D9" w:rsidRPr="00DF4142" w:rsidRDefault="003146D9" w:rsidP="003146D9">
      <w:pPr>
        <w:suppressAutoHyphens w:val="0"/>
        <w:jc w:val="both"/>
      </w:pPr>
      <w:r w:rsidRPr="00DF4142">
        <w:rPr>
          <w:b/>
        </w:rPr>
        <w:t>Art. 10. </w:t>
      </w:r>
      <w:r w:rsidRPr="00DF4142">
        <w:t>As Listagens de Eliminação de Documentos elaboradas e aprovadas pela Comissão Permanente de Avaliação de Documentos - CPAD deverão ser submetidas para autorização do Reitor.</w:t>
      </w:r>
    </w:p>
    <w:p w14:paraId="590C3DE9" w14:textId="77777777" w:rsidR="003146D9" w:rsidRPr="00DF4142" w:rsidRDefault="003146D9" w:rsidP="003146D9">
      <w:pPr>
        <w:suppressAutoHyphens w:val="0"/>
        <w:jc w:val="both"/>
      </w:pPr>
    </w:p>
    <w:p w14:paraId="23AFD13C" w14:textId="6472D348" w:rsidR="003146D9" w:rsidRPr="00DF4142" w:rsidRDefault="003146D9" w:rsidP="003146D9">
      <w:pPr>
        <w:suppressAutoHyphens w:val="0"/>
        <w:jc w:val="both"/>
      </w:pPr>
      <w:r w:rsidRPr="00DF4142">
        <w:rPr>
          <w:b/>
        </w:rPr>
        <w:t>Art. 11. </w:t>
      </w:r>
      <w:r w:rsidRPr="00DF4142">
        <w:t>Após obter a autorização, a UFFS deverá elaborar e publicar no Diário Oficial da União - DOU o Edital de Ciência de Eliminação de Documentos, dando publicidade a eliminação dos documentos relacionados nas Listagens de Eliminação de Documentos.</w:t>
      </w:r>
    </w:p>
    <w:p w14:paraId="0CCEB2EB" w14:textId="242067E2" w:rsidR="003146D9" w:rsidRPr="00DF4142" w:rsidRDefault="003146D9" w:rsidP="003146D9">
      <w:pPr>
        <w:suppressAutoHyphens w:val="0"/>
        <w:jc w:val="both"/>
      </w:pPr>
      <w:r w:rsidRPr="00DF4142">
        <w:rPr>
          <w:b/>
        </w:rPr>
        <w:t>§ 1º </w:t>
      </w:r>
      <w:r w:rsidRPr="00DF4142">
        <w:t>A UFFS encaminhará à Direção-Geral do Arquivo Nacional uma cópia da página do DOU, na qual foi publicado o Edital de Ciência de Eliminação de Documentos.</w:t>
      </w:r>
    </w:p>
    <w:p w14:paraId="499039F3" w14:textId="0A3E087F" w:rsidR="003146D9" w:rsidRPr="00DF4142" w:rsidRDefault="003146D9" w:rsidP="003146D9">
      <w:pPr>
        <w:suppressAutoHyphens w:val="0"/>
        <w:jc w:val="both"/>
      </w:pPr>
      <w:r w:rsidRPr="00DF4142">
        <w:rPr>
          <w:b/>
        </w:rPr>
        <w:t>§ 2º </w:t>
      </w:r>
      <w:r w:rsidRPr="00DF4142">
        <w:t>Cabe à Presidência da CPAD publicar edital de ciência de eliminação de documentos, de acordo com a legislação vigente, contendo a listagem de documentos a serem descartados e não havendo manifestação contrária à eliminação no prazo de 45 (quarenta e cinco) dias, se procederá à efetiva eliminação dos documentos.</w:t>
      </w:r>
    </w:p>
    <w:p w14:paraId="1B1C32A1" w14:textId="77777777" w:rsidR="003146D9" w:rsidRPr="00DF4142" w:rsidRDefault="003146D9" w:rsidP="003146D9">
      <w:pPr>
        <w:suppressAutoHyphens w:val="0"/>
        <w:jc w:val="both"/>
      </w:pPr>
    </w:p>
    <w:p w14:paraId="4EE1E694" w14:textId="08D896E1" w:rsidR="003146D9" w:rsidRPr="00DF4142" w:rsidRDefault="003146D9" w:rsidP="003146D9">
      <w:pPr>
        <w:suppressAutoHyphens w:val="0"/>
        <w:jc w:val="center"/>
      </w:pPr>
      <w:r w:rsidRPr="00DF4142">
        <w:t>CAPÍTULO VI</w:t>
      </w:r>
    </w:p>
    <w:p w14:paraId="20E35790" w14:textId="7820E5B0" w:rsidR="003146D9" w:rsidRPr="00DF4142" w:rsidRDefault="003146D9" w:rsidP="003146D9">
      <w:pPr>
        <w:suppressAutoHyphens w:val="0"/>
        <w:jc w:val="center"/>
      </w:pPr>
      <w:r w:rsidRPr="00DF4142">
        <w:t>DA EFETIVAÇÃO DA ELIMINAÇÃO DOS DOCUMENTOS</w:t>
      </w:r>
    </w:p>
    <w:p w14:paraId="243B4E41" w14:textId="77777777" w:rsidR="003146D9" w:rsidRPr="00DF4142" w:rsidRDefault="003146D9" w:rsidP="003146D9">
      <w:pPr>
        <w:suppressAutoHyphens w:val="0"/>
        <w:jc w:val="both"/>
      </w:pPr>
    </w:p>
    <w:p w14:paraId="45CF01B9" w14:textId="21189ABC" w:rsidR="003146D9" w:rsidRPr="00DF4142" w:rsidRDefault="003146D9" w:rsidP="003146D9">
      <w:pPr>
        <w:suppressAutoHyphens w:val="0"/>
        <w:jc w:val="both"/>
      </w:pPr>
      <w:r w:rsidRPr="00DF4142">
        <w:rPr>
          <w:b/>
        </w:rPr>
        <w:t>Art. 12. </w:t>
      </w:r>
      <w:r w:rsidRPr="00DF4142">
        <w:t>As unidades acadêmicas e administrativas encaminharão as caixas contendo a documentação mencionada nas Listagens de Eliminação para o Departamento de Gestão Documental - DGDOC, que providenciará a preparação dos documentos para eliminação.</w:t>
      </w:r>
    </w:p>
    <w:p w14:paraId="7F98F76B" w14:textId="77777777" w:rsidR="003146D9" w:rsidRPr="00DF4142" w:rsidRDefault="003146D9" w:rsidP="003146D9">
      <w:pPr>
        <w:suppressAutoHyphens w:val="0"/>
        <w:jc w:val="both"/>
      </w:pPr>
    </w:p>
    <w:p w14:paraId="1372660D" w14:textId="47F4D345" w:rsidR="003146D9" w:rsidRPr="00DF4142" w:rsidRDefault="003146D9" w:rsidP="003146D9">
      <w:pPr>
        <w:suppressAutoHyphens w:val="0"/>
        <w:jc w:val="both"/>
      </w:pPr>
      <w:r w:rsidRPr="00DF4142">
        <w:rPr>
          <w:b/>
        </w:rPr>
        <w:lastRenderedPageBreak/>
        <w:t>Art. 13. </w:t>
      </w:r>
      <w:r w:rsidRPr="00DF4142">
        <w:t>A eliminação dos documentos arquivísticos será efetuada por meio de fragmentação manual ou mecânica, pulverização, desmagnetização ou reformatação, com garantia de que a descaracterização dos documentos não possa ser revertida, impossibilitando, assim, a recuperação das informações.</w:t>
      </w:r>
    </w:p>
    <w:p w14:paraId="589FB86B" w14:textId="0C685160" w:rsidR="003146D9" w:rsidRPr="00DF4142" w:rsidRDefault="003146D9" w:rsidP="003146D9">
      <w:pPr>
        <w:suppressAutoHyphens w:val="0"/>
        <w:jc w:val="both"/>
      </w:pPr>
      <w:r w:rsidRPr="00DF4142">
        <w:t>Parágrafo único.</w:t>
      </w:r>
      <w:r w:rsidRPr="00DF4142">
        <w:rPr>
          <w:b/>
        </w:rPr>
        <w:t xml:space="preserve"> </w:t>
      </w:r>
      <w:r w:rsidRPr="00DF4142">
        <w:t xml:space="preserve">A escolha do procedimento a ser adotado para a descaracterização dos documentos deverá observar as normas legais em vigor em relação à preservação do meio ambiente e da sustentabilidade, em especial, a </w:t>
      </w:r>
      <w:hyperlink r:id="rId18" w:history="1">
        <w:r w:rsidRPr="00DF4142">
          <w:rPr>
            <w:rStyle w:val="Hyperlink"/>
            <w:color w:val="auto"/>
            <w:u w:val="none"/>
          </w:rPr>
          <w:t>Lei nº 9.605, de 12 de fevereiro de 1998</w:t>
        </w:r>
      </w:hyperlink>
      <w:r w:rsidRPr="00DF4142">
        <w:t xml:space="preserve">, que dispõe sobre as sanções penais e administrativas derivadas de condutas e atividades lesivas ao meio ambiente; o </w:t>
      </w:r>
      <w:hyperlink r:id="rId19" w:history="1">
        <w:r w:rsidRPr="00DF4142">
          <w:rPr>
            <w:rStyle w:val="Hyperlink"/>
            <w:color w:val="auto"/>
            <w:u w:val="none"/>
          </w:rPr>
          <w:t>Decreto nº 6.514, de 22 de julho de 2008</w:t>
        </w:r>
      </w:hyperlink>
      <w:r w:rsidRPr="00DF4142">
        <w:t xml:space="preserve">, que dispõe sobre as infrações e sanções administrativas ao meio ambiente e estabelece o processo administrativo federal para apuração destas infrações; a </w:t>
      </w:r>
      <w:hyperlink r:id="rId20" w:history="1">
        <w:r w:rsidRPr="00DF4142">
          <w:rPr>
            <w:rStyle w:val="Hyperlink"/>
            <w:color w:val="auto"/>
            <w:u w:val="none"/>
          </w:rPr>
          <w:t>Lei nº 12.315, de 2 de agosto de 2010</w:t>
        </w:r>
      </w:hyperlink>
      <w:r w:rsidRPr="00DF4142">
        <w:t xml:space="preserve">, que institui a Política Nacional de Resíduos Sólidos, e o </w:t>
      </w:r>
      <w:hyperlink r:id="rId21" w:history="1">
        <w:r w:rsidRPr="00DF4142">
          <w:rPr>
            <w:rStyle w:val="Hyperlink"/>
            <w:color w:val="auto"/>
            <w:u w:val="none"/>
          </w:rPr>
          <w:t>Decreto nº 7.404, de 23 de dezembro de 2010</w:t>
        </w:r>
      </w:hyperlink>
      <w:r w:rsidRPr="00DF4142">
        <w:t xml:space="preserve"> que a regulamenta.</w:t>
      </w:r>
    </w:p>
    <w:p w14:paraId="1F9B5ACB" w14:textId="77777777" w:rsidR="003146D9" w:rsidRPr="00DF4142" w:rsidRDefault="003146D9" w:rsidP="003146D9">
      <w:pPr>
        <w:suppressAutoHyphens w:val="0"/>
        <w:jc w:val="both"/>
      </w:pPr>
    </w:p>
    <w:p w14:paraId="7CB95D5A" w14:textId="1226B527" w:rsidR="003146D9" w:rsidRPr="00DF4142" w:rsidRDefault="003146D9" w:rsidP="003146D9">
      <w:pPr>
        <w:suppressAutoHyphens w:val="0"/>
        <w:jc w:val="both"/>
      </w:pPr>
      <w:r w:rsidRPr="00DF4142">
        <w:rPr>
          <w:b/>
        </w:rPr>
        <w:t>Art. 14. </w:t>
      </w:r>
      <w:r w:rsidRPr="00DF4142">
        <w:t>A eliminação ocorrerá, obrigatoriamente, sob a supervisão do Presidente (titular e suplente) da CPAD, os quais serão responsáveis por acompanhar o procedimento de descarte dos documentos.</w:t>
      </w:r>
    </w:p>
    <w:p w14:paraId="17575A4C" w14:textId="77777777" w:rsidR="003146D9" w:rsidRPr="00DF4142" w:rsidRDefault="003146D9" w:rsidP="003146D9">
      <w:pPr>
        <w:suppressAutoHyphens w:val="0"/>
        <w:jc w:val="both"/>
      </w:pPr>
    </w:p>
    <w:p w14:paraId="77D3725A" w14:textId="1DD68C02" w:rsidR="003146D9" w:rsidRPr="00DF4142" w:rsidRDefault="003146D9" w:rsidP="003146D9">
      <w:pPr>
        <w:suppressAutoHyphens w:val="0"/>
        <w:jc w:val="both"/>
      </w:pPr>
      <w:r w:rsidRPr="00DF4142">
        <w:rPr>
          <w:b/>
        </w:rPr>
        <w:t>Art. 15. </w:t>
      </w:r>
      <w:r w:rsidRPr="00DF4142">
        <w:t xml:space="preserve">Os materiais resultantes, após efetivada a atividade de descaracterização dos documentos, serão destinados na forma do </w:t>
      </w:r>
      <w:hyperlink r:id="rId22" w:history="1">
        <w:r w:rsidRPr="00DF4142">
          <w:rPr>
            <w:rStyle w:val="Hyperlink"/>
            <w:color w:val="auto"/>
            <w:u w:val="none"/>
          </w:rPr>
          <w:t>Decreto nº 5.940, de 25 de outubro de 2006</w:t>
        </w:r>
      </w:hyperlink>
      <w:r w:rsidRPr="00DF4142">
        <w:t xml:space="preserve">, que institui a separação de resíduos recicláveis descartados pelos órgãos da administração pública federal e a sua destinação às associações e cooperativas de catadores de materiais recicláveis, e a </w:t>
      </w:r>
      <w:hyperlink r:id="rId23" w:history="1">
        <w:r w:rsidRPr="00DF4142">
          <w:rPr>
            <w:rStyle w:val="Hyperlink"/>
            <w:color w:val="auto"/>
            <w:u w:val="none"/>
          </w:rPr>
          <w:t>Portaria nº 838/GR/UFFS/2016</w:t>
        </w:r>
      </w:hyperlink>
      <w:r w:rsidRPr="00DF4142">
        <w:t>, que criou a Comissão Permanente para a Coleta Seletiva Solidária.</w:t>
      </w:r>
    </w:p>
    <w:p w14:paraId="09BA3C86" w14:textId="77777777" w:rsidR="003146D9" w:rsidRPr="00DF4142" w:rsidRDefault="003146D9" w:rsidP="003146D9">
      <w:pPr>
        <w:suppressAutoHyphens w:val="0"/>
        <w:jc w:val="both"/>
      </w:pPr>
    </w:p>
    <w:p w14:paraId="5CCCCC6A" w14:textId="0FEB0EBB" w:rsidR="003146D9" w:rsidRPr="00DF4142" w:rsidRDefault="003146D9" w:rsidP="003146D9">
      <w:pPr>
        <w:suppressAutoHyphens w:val="0"/>
        <w:jc w:val="both"/>
      </w:pPr>
      <w:r w:rsidRPr="00DF4142">
        <w:rPr>
          <w:b/>
        </w:rPr>
        <w:t>Art. 16. </w:t>
      </w:r>
      <w:r w:rsidRPr="00DF4142">
        <w:t>Após efetivar a eliminação, a UFFS elaborará o Termo de Eliminação de Documentos, que tem por objetivo registrar as informações relativas ao ato de eliminação, dando publicidade em boletim interno ou no próprio sítio eletrônico da instituição.</w:t>
      </w:r>
    </w:p>
    <w:p w14:paraId="43921781" w14:textId="47A0CB83" w:rsidR="003146D9" w:rsidRPr="00DF4142" w:rsidRDefault="003146D9" w:rsidP="003146D9">
      <w:pPr>
        <w:suppressAutoHyphens w:val="0"/>
        <w:jc w:val="both"/>
      </w:pPr>
      <w:r w:rsidRPr="00DF4142">
        <w:rPr>
          <w:b/>
        </w:rPr>
        <w:t>§ 1º </w:t>
      </w:r>
      <w:r w:rsidRPr="00DF4142">
        <w:t>Caberá à Presidência da CPAD providenciar a publicação do Termo de Eliminação de Documentos, no qual serão informados os meios empregados para o descarte.</w:t>
      </w:r>
    </w:p>
    <w:p w14:paraId="257060BF" w14:textId="7EAC478A" w:rsidR="003146D9" w:rsidRPr="00DF4142" w:rsidRDefault="003146D9" w:rsidP="003146D9">
      <w:pPr>
        <w:suppressAutoHyphens w:val="0"/>
        <w:jc w:val="both"/>
      </w:pPr>
      <w:r w:rsidRPr="00DF4142">
        <w:rPr>
          <w:b/>
        </w:rPr>
        <w:t>§ 2º </w:t>
      </w:r>
      <w:r w:rsidRPr="00DF4142">
        <w:t>Será encaminhada uma cópia do Termo de Eliminação de Documentos para a Direção-Geral do Arquivo Nacional para ciência de que a eliminação foi efetivada.</w:t>
      </w:r>
    </w:p>
    <w:p w14:paraId="7DD157C9" w14:textId="77777777" w:rsidR="003146D9" w:rsidRPr="00DF4142" w:rsidRDefault="003146D9" w:rsidP="003146D9">
      <w:pPr>
        <w:suppressAutoHyphens w:val="0"/>
        <w:jc w:val="both"/>
      </w:pPr>
    </w:p>
    <w:p w14:paraId="100CC75E" w14:textId="32416900" w:rsidR="003146D9" w:rsidRPr="00DF4142" w:rsidRDefault="003146D9" w:rsidP="003146D9">
      <w:pPr>
        <w:suppressAutoHyphens w:val="0"/>
        <w:jc w:val="center"/>
      </w:pPr>
      <w:r w:rsidRPr="00DF4142">
        <w:t>CAPÍTULO VII</w:t>
      </w:r>
    </w:p>
    <w:p w14:paraId="249A0169" w14:textId="1266062F" w:rsidR="003146D9" w:rsidRPr="00DF4142" w:rsidRDefault="003146D9" w:rsidP="003146D9">
      <w:pPr>
        <w:suppressAutoHyphens w:val="0"/>
        <w:jc w:val="center"/>
      </w:pPr>
      <w:r w:rsidRPr="00DF4142">
        <w:t>DAS DISPOSIÇÕES FINAIS</w:t>
      </w:r>
    </w:p>
    <w:p w14:paraId="11437995" w14:textId="77777777" w:rsidR="003146D9" w:rsidRPr="00DF4142" w:rsidRDefault="003146D9" w:rsidP="003146D9">
      <w:pPr>
        <w:suppressAutoHyphens w:val="0"/>
        <w:jc w:val="both"/>
      </w:pPr>
    </w:p>
    <w:p w14:paraId="30DAD773" w14:textId="6F08031A" w:rsidR="003146D9" w:rsidRPr="00DF4142" w:rsidRDefault="003146D9" w:rsidP="003146D9">
      <w:pPr>
        <w:suppressAutoHyphens w:val="0"/>
        <w:jc w:val="both"/>
      </w:pPr>
      <w:r w:rsidRPr="00DF4142">
        <w:rPr>
          <w:b/>
        </w:rPr>
        <w:t>Art. 17. </w:t>
      </w:r>
      <w:r w:rsidRPr="00DF4142">
        <w:t>Ficará sujeito à responsabilidade penal, civil e administrativa, na forma da legislação em vigor, aquele que desfigurar ou destruir documentos de valor permanente ou considerado como de interesse público e social, produzidos ou recebidos pela UFFS no exercício de suas atividades.</w:t>
      </w:r>
    </w:p>
    <w:p w14:paraId="4E40EA4C" w14:textId="77777777" w:rsidR="003146D9" w:rsidRPr="00DF4142" w:rsidRDefault="003146D9" w:rsidP="003146D9">
      <w:pPr>
        <w:suppressAutoHyphens w:val="0"/>
        <w:jc w:val="both"/>
      </w:pPr>
    </w:p>
    <w:p w14:paraId="63F45B78" w14:textId="216BE7F8" w:rsidR="003146D9" w:rsidRPr="00DF4142" w:rsidRDefault="003146D9" w:rsidP="003146D9">
      <w:pPr>
        <w:suppressAutoHyphens w:val="0"/>
        <w:jc w:val="both"/>
      </w:pPr>
      <w:r w:rsidRPr="00DF4142">
        <w:rPr>
          <w:b/>
        </w:rPr>
        <w:t>Art. 18. </w:t>
      </w:r>
      <w:r w:rsidRPr="00DF4142">
        <w:t xml:space="preserve">Devem ser observados os Instrumentos Normativos e os Manuais e Recomendações relacionados à produção, classificação, tramitação, conservação e destinação de documentos, disponibilizados para </w:t>
      </w:r>
      <w:r w:rsidRPr="00DF4142">
        <w:rPr>
          <w:i/>
        </w:rPr>
        <w:t>download</w:t>
      </w:r>
      <w:r w:rsidRPr="00DF4142">
        <w:t xml:space="preserve"> na página da Comissão Permanente de Avaliação de Documentos.</w:t>
      </w:r>
    </w:p>
    <w:p w14:paraId="245E1EC3" w14:textId="77777777" w:rsidR="003146D9" w:rsidRPr="00DF4142" w:rsidRDefault="003146D9" w:rsidP="003146D9">
      <w:pPr>
        <w:suppressAutoHyphens w:val="0"/>
        <w:jc w:val="both"/>
      </w:pPr>
    </w:p>
    <w:p w14:paraId="09683CBA" w14:textId="43AEE1BF" w:rsidR="003146D9" w:rsidRPr="00DF4142" w:rsidRDefault="003146D9" w:rsidP="003146D9">
      <w:pPr>
        <w:suppressAutoHyphens w:val="0"/>
        <w:jc w:val="both"/>
      </w:pPr>
      <w:r w:rsidRPr="00DF4142">
        <w:rPr>
          <w:b/>
        </w:rPr>
        <w:t>Art. 19. </w:t>
      </w:r>
      <w:r w:rsidRPr="00DF4142">
        <w:t>Deve ser observado o fluxo para encaminhamento de documentos para eliminação, publicado na seção “Documentos” na página da Comissão Permanente de Avaliação de Documentos.</w:t>
      </w:r>
    </w:p>
    <w:p w14:paraId="025E6E6E" w14:textId="77777777" w:rsidR="003146D9" w:rsidRPr="00DF4142" w:rsidRDefault="003146D9" w:rsidP="003146D9">
      <w:pPr>
        <w:suppressAutoHyphens w:val="0"/>
        <w:jc w:val="both"/>
      </w:pPr>
    </w:p>
    <w:p w14:paraId="236144C2" w14:textId="5BC8A5BE" w:rsidR="003146D9" w:rsidRPr="00DF4142" w:rsidRDefault="003146D9" w:rsidP="003146D9">
      <w:pPr>
        <w:suppressAutoHyphens w:val="0"/>
        <w:jc w:val="both"/>
      </w:pPr>
      <w:r w:rsidRPr="00DF4142">
        <w:rPr>
          <w:b/>
        </w:rPr>
        <w:t>Art. 20. </w:t>
      </w:r>
      <w:r w:rsidRPr="00DF4142">
        <w:t xml:space="preserve">Fica revogada a </w:t>
      </w:r>
      <w:hyperlink r:id="rId24" w:history="1">
        <w:r w:rsidRPr="00DF4142">
          <w:rPr>
            <w:rStyle w:val="Hyperlink"/>
            <w:color w:val="auto"/>
            <w:u w:val="none"/>
          </w:rPr>
          <w:t>Portaria nº 626/GR/UFFS/2018</w:t>
        </w:r>
      </w:hyperlink>
      <w:r w:rsidRPr="00DF4142">
        <w:t>, de 25 de junho de 2018.</w:t>
      </w:r>
    </w:p>
    <w:p w14:paraId="4344C0AF" w14:textId="77777777" w:rsidR="003146D9" w:rsidRPr="00DF4142" w:rsidRDefault="003146D9" w:rsidP="003146D9">
      <w:pPr>
        <w:suppressAutoHyphens w:val="0"/>
        <w:jc w:val="both"/>
      </w:pPr>
    </w:p>
    <w:p w14:paraId="047C0C64" w14:textId="7FA52B82" w:rsidR="003146D9" w:rsidRPr="00DF4142" w:rsidRDefault="003146D9" w:rsidP="003146D9">
      <w:pPr>
        <w:suppressAutoHyphens w:val="0"/>
        <w:jc w:val="both"/>
      </w:pPr>
      <w:r w:rsidRPr="00DF4142">
        <w:rPr>
          <w:b/>
        </w:rPr>
        <w:t>Art. 21. </w:t>
      </w:r>
      <w:r w:rsidRPr="00DF4142">
        <w:t>Esta</w:t>
      </w:r>
      <w:r w:rsidRPr="00DF4142">
        <w:rPr>
          <w:b/>
        </w:rPr>
        <w:t xml:space="preserve"> </w:t>
      </w:r>
      <w:r w:rsidRPr="00DF4142">
        <w:t>Portaria entra em vigor na data de sua publicação no Boletim Oficial da UFFS.</w:t>
      </w:r>
    </w:p>
    <w:p w14:paraId="3336AB89" w14:textId="31C87A95" w:rsidR="003146D9" w:rsidRPr="00DF4142" w:rsidRDefault="003146D9" w:rsidP="003146D9">
      <w:pPr>
        <w:suppressAutoHyphens w:val="0"/>
        <w:jc w:val="both"/>
      </w:pPr>
    </w:p>
    <w:p w14:paraId="3336AB89" w14:textId="31C87A95" w:rsidR="003146D9" w:rsidRPr="00DF4142" w:rsidRDefault="003146D9" w:rsidP="003146D9">
      <w:pPr>
        <w:suppressAutoHyphens w:val="0"/>
        <w:jc w:val="center"/>
      </w:pPr>
      <w:r w:rsidRPr="00DF4142">
        <w:t>MARCELO RECKTENVALD</w:t>
      </w:r>
    </w:p>
    <w:p w14:paraId="18B3D755" w14:textId="22617711" w:rsidR="00822BC2" w:rsidRPr="00DF4142" w:rsidRDefault="003146D9" w:rsidP="003146D9">
      <w:pPr>
        <w:suppressAutoHyphens w:val="0"/>
        <w:jc w:val="center"/>
      </w:pPr>
      <w:r w:rsidRPr="00DF4142">
        <w:t>Reitor</w:t>
      </w:r>
    </w:p>
    <w:sectPr w:rsidR="00822BC2" w:rsidRPr="00DF4142" w:rsidSect="003146D9">
      <w:headerReference w:type="default" r:id="rId25"/>
      <w:footerReference w:type="default" r:id="rId26"/>
      <w:pgSz w:w="11906" w:h="16838"/>
      <w:pgMar w:top="0" w:right="850" w:bottom="850" w:left="1701" w:header="567" w:footer="1134" w:gutter="0"/>
      <w:cols w:space="720"/>
      <w:formProt w:val="0"/>
      <w:docGrid w:linePitch="326"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EEA2" w14:textId="77777777" w:rsidR="00E61DA2" w:rsidRDefault="00E61DA2">
      <w:r>
        <w:separator/>
      </w:r>
    </w:p>
  </w:endnote>
  <w:endnote w:type="continuationSeparator" w:id="0">
    <w:p w14:paraId="68DB5FDB" w14:textId="77777777" w:rsidR="00E61DA2" w:rsidRDefault="00E6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9B0C" w14:textId="507A5476" w:rsidR="00A24DDA" w:rsidRPr="003146D9" w:rsidRDefault="003146D9" w:rsidP="003146D9">
    <w:pPr>
      <w:pStyle w:val="Rodap"/>
      <w:tabs>
        <w:tab w:val="clear" w:pos="4252"/>
        <w:tab w:val="clear" w:pos="8504"/>
      </w:tabs>
      <w:jc w:val="right"/>
      <w:rPr>
        <w:sz w:val="18"/>
      </w:rPr>
    </w:pPr>
    <w:r w:rsidRPr="003146D9">
      <w:rPr>
        <w:color w:val="FFFFFF"/>
        <w:sz w:val="18"/>
      </w:rPr>
      <w:t>Macro VBA criada por Márcio Luft em 2011</w:t>
    </w:r>
    <w:r w:rsidRPr="003146D9">
      <w:rPr>
        <w:sz w:val="18"/>
      </w:rPr>
      <w:tab/>
    </w:r>
    <w:r w:rsidRPr="003146D9">
      <w:rPr>
        <w:sz w:val="18"/>
      </w:rPr>
      <w:tab/>
    </w:r>
    <w:r w:rsidRPr="003146D9">
      <w:rPr>
        <w:sz w:val="18"/>
      </w:rPr>
      <w:tab/>
    </w:r>
    <w:r w:rsidRPr="003146D9">
      <w:rPr>
        <w:sz w:val="18"/>
      </w:rPr>
      <w:tab/>
    </w:r>
    <w:r w:rsidRPr="003146D9">
      <w:rPr>
        <w:sz w:val="18"/>
      </w:rPr>
      <w:tab/>
    </w:r>
    <w:r w:rsidRPr="003146D9">
      <w:rPr>
        <w:sz w:val="18"/>
      </w:rPr>
      <w:tab/>
    </w:r>
    <w:r w:rsidRPr="003146D9">
      <w:rPr>
        <w:sz w:val="18"/>
      </w:rPr>
      <w:tab/>
    </w:r>
    <w:r w:rsidRPr="003146D9">
      <w:rPr>
        <w:sz w:val="18"/>
      </w:rPr>
      <w:tab/>
    </w:r>
    <w:r w:rsidRPr="003146D9">
      <w:rPr>
        <w:sz w:val="18"/>
      </w:rPr>
      <w:tab/>
    </w:r>
    <w:r w:rsidRPr="003146D9">
      <w:rPr>
        <w:sz w:val="18"/>
      </w:rPr>
      <w:tab/>
    </w:r>
    <w:r w:rsidRPr="003146D9">
      <w:rPr>
        <w:sz w:val="18"/>
      </w:rPr>
      <w:tab/>
    </w:r>
    <w:r w:rsidRPr="003146D9">
      <w:rPr>
        <w:sz w:val="18"/>
      </w:rPr>
      <w:fldChar w:fldCharType="begin"/>
    </w:r>
    <w:r w:rsidRPr="003146D9">
      <w:rPr>
        <w:sz w:val="18"/>
      </w:rPr>
      <w:instrText xml:space="preserve"> PAGE   \* MERGEFORMAT </w:instrText>
    </w:r>
    <w:r w:rsidRPr="003146D9">
      <w:rPr>
        <w:sz w:val="18"/>
      </w:rPr>
      <w:fldChar w:fldCharType="separate"/>
    </w:r>
    <w:r w:rsidR="0028499C">
      <w:rPr>
        <w:noProof/>
        <w:sz w:val="18"/>
      </w:rPr>
      <w:t>1</w:t>
    </w:r>
    <w:r w:rsidRPr="003146D9">
      <w:rPr>
        <w:sz w:val="18"/>
      </w:rPr>
      <w:fldChar w:fldCharType="end"/>
    </w:r>
    <w:r w:rsidRPr="003146D9">
      <w:rPr>
        <w:sz w:val="18"/>
      </w:rPr>
      <w:t>/</w:t>
    </w:r>
    <w:r w:rsidRPr="003146D9">
      <w:rPr>
        <w:sz w:val="18"/>
      </w:rPr>
      <w:fldChar w:fldCharType="begin"/>
    </w:r>
    <w:r w:rsidRPr="003146D9">
      <w:rPr>
        <w:sz w:val="18"/>
      </w:rPr>
      <w:instrText xml:space="preserve"> SECTIONPAGES   \* MERGEFORMAT </w:instrText>
    </w:r>
    <w:r w:rsidRPr="003146D9">
      <w:rPr>
        <w:sz w:val="18"/>
      </w:rPr>
      <w:fldChar w:fldCharType="separate"/>
    </w:r>
    <w:r w:rsidR="0028499C">
      <w:rPr>
        <w:noProof/>
        <w:sz w:val="18"/>
      </w:rPr>
      <w:t>8</w:t>
    </w:r>
    <w:r w:rsidRPr="003146D9">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9943" w14:textId="77777777" w:rsidR="00E61DA2" w:rsidRDefault="00E61DA2">
      <w:r>
        <w:separator/>
      </w:r>
    </w:p>
  </w:footnote>
  <w:footnote w:type="continuationSeparator" w:id="0">
    <w:p w14:paraId="3DBE3143" w14:textId="77777777" w:rsidR="00E61DA2" w:rsidRDefault="00E61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5E5F" w14:textId="0F712A8B" w:rsidR="003146D9" w:rsidRPr="003146D9" w:rsidRDefault="003146D9" w:rsidP="003146D9">
    <w:pPr>
      <w:pStyle w:val="Cabealho"/>
      <w:spacing w:line="100" w:lineRule="atLeast"/>
      <w:jc w:val="center"/>
      <w:rPr>
        <w:sz w:val="20"/>
      </w:rPr>
    </w:pPr>
    <w:r>
      <w:rPr>
        <w:noProof/>
        <w:sz w:val="20"/>
        <w:lang w:eastAsia="pt-BR"/>
      </w:rPr>
      <w:drawing>
        <wp:inline distT="0" distB="0" distL="0" distR="0" wp14:anchorId="0379BCCA" wp14:editId="574B88F4">
          <wp:extent cx="670618" cy="670618"/>
          <wp:effectExtent l="0" t="0" r="0" b="0"/>
          <wp:docPr id="3" name="Imagem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670618" cy="670618"/>
                  </a:xfrm>
                  <a:prstGeom prst="rect">
                    <a:avLst/>
                  </a:prstGeom>
                </pic:spPr>
              </pic:pic>
            </a:graphicData>
          </a:graphic>
        </wp:inline>
      </w:drawing>
    </w:r>
  </w:p>
  <w:p w14:paraId="2E217F28" w14:textId="77777777" w:rsidR="003146D9" w:rsidRPr="003146D9" w:rsidRDefault="003146D9" w:rsidP="003146D9">
    <w:pPr>
      <w:pStyle w:val="Cabealho"/>
      <w:spacing w:line="295" w:lineRule="exact"/>
      <w:jc w:val="center"/>
      <w:rPr>
        <w:sz w:val="20"/>
      </w:rPr>
    </w:pPr>
    <w:r w:rsidRPr="003146D9">
      <w:rPr>
        <w:sz w:val="20"/>
      </w:rPr>
      <w:t>SERVIÇO PÚBLICO FEDERAL</w:t>
    </w:r>
  </w:p>
  <w:p w14:paraId="71555A35" w14:textId="77777777" w:rsidR="003146D9" w:rsidRPr="003146D9" w:rsidRDefault="003146D9" w:rsidP="003146D9">
    <w:pPr>
      <w:pStyle w:val="Cabealho"/>
      <w:spacing w:line="295" w:lineRule="exact"/>
      <w:jc w:val="center"/>
      <w:rPr>
        <w:sz w:val="20"/>
      </w:rPr>
    </w:pPr>
    <w:r w:rsidRPr="003146D9">
      <w:rPr>
        <w:sz w:val="20"/>
      </w:rPr>
      <w:t>UNIVERSIDADE FEDERAL DA FRONTEIRA SUL</w:t>
    </w:r>
  </w:p>
  <w:p w14:paraId="302F911F" w14:textId="77777777" w:rsidR="003146D9" w:rsidRPr="003146D9" w:rsidRDefault="003146D9" w:rsidP="003146D9">
    <w:pPr>
      <w:pStyle w:val="Cabealho"/>
      <w:spacing w:line="295" w:lineRule="exact"/>
      <w:jc w:val="center"/>
      <w:rPr>
        <w:sz w:val="20"/>
      </w:rPr>
    </w:pPr>
    <w:r w:rsidRPr="003146D9">
      <w:rPr>
        <w:sz w:val="20"/>
      </w:rPr>
      <w:t>GABINETE DO REITOR</w:t>
    </w:r>
  </w:p>
  <w:p w14:paraId="28EE52AD" w14:textId="77777777" w:rsidR="003146D9" w:rsidRPr="003146D9" w:rsidRDefault="003146D9" w:rsidP="003146D9">
    <w:pPr>
      <w:pStyle w:val="Cabealho"/>
      <w:spacing w:line="227" w:lineRule="exact"/>
      <w:jc w:val="center"/>
      <w:rPr>
        <w:sz w:val="16"/>
      </w:rPr>
    </w:pPr>
    <w:r w:rsidRPr="003146D9">
      <w:rPr>
        <w:sz w:val="16"/>
      </w:rPr>
      <w:t>Avenida Fernando Machado, 108-E, Centro, Chapecó-SC, CEP 89802-112, 49 2049-3700</w:t>
    </w:r>
  </w:p>
  <w:p w14:paraId="78AEF6A1" w14:textId="77777777" w:rsidR="003146D9" w:rsidRPr="003146D9" w:rsidRDefault="003146D9" w:rsidP="003146D9">
    <w:pPr>
      <w:pStyle w:val="Cabealho"/>
      <w:spacing w:line="227" w:lineRule="exact"/>
      <w:jc w:val="center"/>
      <w:rPr>
        <w:sz w:val="16"/>
      </w:rPr>
    </w:pPr>
    <w:r w:rsidRPr="003146D9">
      <w:rPr>
        <w:sz w:val="16"/>
      </w:rPr>
      <w:t>gabinete@uffs.edu.br, www.uffs.edu.br</w:t>
    </w:r>
  </w:p>
  <w:p w14:paraId="1A6F25A1" w14:textId="59E671F7" w:rsidR="00A24DDA" w:rsidRPr="003146D9" w:rsidRDefault="00A24DDA" w:rsidP="003146D9">
    <w:pPr>
      <w:pStyle w:val="Cabealho"/>
      <w:spacing w:line="227" w:lineRule="exact"/>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ED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1CDC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222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5C5B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A8F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F60D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C0C8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B646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128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687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3"/>
      <w:numFmt w:val="decimal"/>
      <w:lvlText w:val="%1"/>
      <w:lvlJc w:val="left"/>
      <w:pPr>
        <w:tabs>
          <w:tab w:val="num" w:pos="0"/>
        </w:tabs>
        <w:ind w:left="360" w:hanging="360"/>
      </w:pPr>
    </w:lvl>
    <w:lvl w:ilvl="1">
      <w:start w:val="4"/>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1" w15:restartNumberingAfterBreak="0">
    <w:nsid w:val="00000002"/>
    <w:multiLevelType w:val="multilevel"/>
    <w:tmpl w:val="510C8BF6"/>
    <w:name w:val="WW8Num2"/>
    <w:lvl w:ilvl="0">
      <w:start w:val="1"/>
      <w:numFmt w:val="decimal"/>
      <w:lvlText w:val="%1."/>
      <w:lvlJc w:val="left"/>
      <w:pPr>
        <w:tabs>
          <w:tab w:val="num" w:pos="360"/>
        </w:tabs>
        <w:ind w:left="360" w:hanging="360"/>
      </w:pPr>
      <w:rPr>
        <w:rFonts w:ascii="Times New Roman" w:eastAsia="SimSun" w:hAnsi="Times New Roman" w:cs="Times"/>
        <w:b/>
      </w:rPr>
    </w:lvl>
    <w:lvl w:ilvl="1">
      <w:start w:val="1"/>
      <w:numFmt w:val="upperLetter"/>
      <w:lvlText w:val="%2)"/>
      <w:lvlJc w:val="left"/>
      <w:pPr>
        <w:tabs>
          <w:tab w:val="num" w:pos="720"/>
        </w:tabs>
        <w:ind w:left="720" w:hanging="360"/>
      </w:pPr>
      <w:rPr>
        <w:rFonts w:ascii="Times New Roman" w:eastAsia="Verdana" w:hAnsi="Times New Roman" w:cs="Times New Roman"/>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4"/>
    <w:multiLevelType w:val="singleLevel"/>
    <w:tmpl w:val="53FA29E4"/>
    <w:name w:val="WW8Num4"/>
    <w:lvl w:ilvl="0">
      <w:start w:val="1"/>
      <w:numFmt w:val="lowerLetter"/>
      <w:lvlText w:val="%1)"/>
      <w:lvlJc w:val="left"/>
      <w:pPr>
        <w:tabs>
          <w:tab w:val="num" w:pos="0"/>
        </w:tabs>
        <w:ind w:left="1065" w:hanging="360"/>
      </w:pPr>
      <w:rPr>
        <w:rFonts w:ascii="Times New Roman" w:eastAsia="Times New Roman" w:hAnsi="Times New Roman" w:cs="Times New Roman"/>
        <w:b/>
      </w:rPr>
    </w:lvl>
  </w:abstractNum>
  <w:abstractNum w:abstractNumId="14" w15:restartNumberingAfterBreak="0">
    <w:nsid w:val="00000005"/>
    <w:multiLevelType w:val="singleLevel"/>
    <w:tmpl w:val="00000005"/>
    <w:name w:val="WW8Num5"/>
    <w:lvl w:ilvl="0">
      <w:start w:val="1"/>
      <w:numFmt w:val="lowerLetter"/>
      <w:lvlText w:val="%1)"/>
      <w:lvlJc w:val="left"/>
      <w:pPr>
        <w:tabs>
          <w:tab w:val="num" w:pos="0"/>
        </w:tabs>
        <w:ind w:left="440" w:hanging="260"/>
      </w:pPr>
      <w:rPr>
        <w:rFonts w:ascii="Times New Roman" w:eastAsia="Times New Roman" w:hAnsi="Times New Roman" w:cs="Times New Roman" w:hint="default"/>
        <w:b/>
        <w:bCs/>
        <w:w w:val="99"/>
        <w:sz w:val="24"/>
        <w:szCs w:val="24"/>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708"/>
        </w:tabs>
        <w:ind w:left="180" w:hanging="260"/>
      </w:pPr>
      <w:rPr>
        <w:rFonts w:ascii="Times New Roman" w:eastAsia="Times New Roman" w:hAnsi="Times New Roman" w:cs="Times New Roman" w:hint="default"/>
        <w:b/>
        <w:bCs/>
        <w:w w:val="99"/>
        <w:sz w:val="24"/>
        <w:szCs w:val="24"/>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708"/>
        </w:tabs>
        <w:ind w:left="180" w:hanging="260"/>
      </w:pPr>
      <w:rPr>
        <w:rFonts w:ascii="Times New Roman" w:eastAsia="Times New Roman" w:hAnsi="Times New Roman" w:cs="Times New Roman" w:hint="default"/>
        <w:b/>
        <w:bCs/>
        <w:w w:val="99"/>
        <w:sz w:val="24"/>
        <w:szCs w:val="24"/>
      </w:rPr>
    </w:lvl>
  </w:abstractNum>
  <w:abstractNum w:abstractNumId="17" w15:restartNumberingAfterBreak="0">
    <w:nsid w:val="00000008"/>
    <w:multiLevelType w:val="multilevel"/>
    <w:tmpl w:val="00000008"/>
    <w:name w:val="WW8Num8"/>
    <w:lvl w:ilvl="0">
      <w:start w:val="4"/>
      <w:numFmt w:val="decimal"/>
      <w:lvlText w:val="%1"/>
      <w:lvlJc w:val="left"/>
      <w:pPr>
        <w:tabs>
          <w:tab w:val="num" w:pos="0"/>
        </w:tabs>
        <w:ind w:left="180" w:hanging="360"/>
      </w:pPr>
      <w:rPr>
        <w:rFonts w:ascii="Times New Roman" w:hAnsi="Times New Roman" w:cs="Times New Roman" w:hint="default"/>
        <w:sz w:val="24"/>
        <w:szCs w:val="24"/>
      </w:rPr>
    </w:lvl>
    <w:lvl w:ilvl="1">
      <w:start w:val="6"/>
      <w:numFmt w:val="decimal"/>
      <w:lvlText w:val="%1.%2"/>
      <w:lvlJc w:val="left"/>
      <w:pPr>
        <w:tabs>
          <w:tab w:val="num" w:pos="708"/>
        </w:tabs>
        <w:ind w:left="180" w:hanging="360"/>
      </w:pPr>
      <w:rPr>
        <w:rFonts w:ascii="Times New Roman" w:eastAsia="Times New Roman" w:hAnsi="Times New Roman" w:cs="Times New Roman" w:hint="default"/>
        <w:b/>
        <w:bCs/>
        <w:spacing w:val="-2"/>
        <w:w w:val="99"/>
        <w:sz w:val="24"/>
        <w:szCs w:val="24"/>
      </w:rPr>
    </w:lvl>
    <w:lvl w:ilvl="2">
      <w:start w:val="1"/>
      <w:numFmt w:val="bullet"/>
      <w:lvlText w:val="•"/>
      <w:lvlJc w:val="left"/>
      <w:pPr>
        <w:tabs>
          <w:tab w:val="num" w:pos="0"/>
        </w:tabs>
        <w:ind w:left="1959" w:hanging="360"/>
      </w:pPr>
      <w:rPr>
        <w:rFonts w:ascii="Liberation Serif" w:hAnsi="Liberation Serif" w:cs="Times New Roman" w:hint="default"/>
        <w:sz w:val="24"/>
        <w:szCs w:val="24"/>
      </w:rPr>
    </w:lvl>
    <w:lvl w:ilvl="3">
      <w:start w:val="1"/>
      <w:numFmt w:val="bullet"/>
      <w:lvlText w:val="•"/>
      <w:lvlJc w:val="left"/>
      <w:pPr>
        <w:tabs>
          <w:tab w:val="num" w:pos="0"/>
        </w:tabs>
        <w:ind w:left="2849" w:hanging="360"/>
      </w:pPr>
      <w:rPr>
        <w:rFonts w:ascii="Liberation Serif" w:hAnsi="Liberation Serif" w:cs="Times New Roman" w:hint="default"/>
        <w:sz w:val="24"/>
        <w:szCs w:val="24"/>
      </w:rPr>
    </w:lvl>
    <w:lvl w:ilvl="4">
      <w:start w:val="1"/>
      <w:numFmt w:val="bullet"/>
      <w:lvlText w:val="•"/>
      <w:lvlJc w:val="left"/>
      <w:pPr>
        <w:tabs>
          <w:tab w:val="num" w:pos="0"/>
        </w:tabs>
        <w:ind w:left="3739" w:hanging="360"/>
      </w:pPr>
      <w:rPr>
        <w:rFonts w:ascii="Liberation Serif" w:hAnsi="Liberation Serif" w:cs="Times New Roman" w:hint="default"/>
        <w:sz w:val="24"/>
        <w:szCs w:val="24"/>
      </w:rPr>
    </w:lvl>
    <w:lvl w:ilvl="5">
      <w:start w:val="1"/>
      <w:numFmt w:val="bullet"/>
      <w:lvlText w:val="•"/>
      <w:lvlJc w:val="left"/>
      <w:pPr>
        <w:tabs>
          <w:tab w:val="num" w:pos="0"/>
        </w:tabs>
        <w:ind w:left="4629" w:hanging="360"/>
      </w:pPr>
      <w:rPr>
        <w:rFonts w:ascii="Liberation Serif" w:hAnsi="Liberation Serif" w:cs="Times New Roman" w:hint="default"/>
        <w:sz w:val="24"/>
        <w:szCs w:val="24"/>
      </w:rPr>
    </w:lvl>
    <w:lvl w:ilvl="6">
      <w:start w:val="1"/>
      <w:numFmt w:val="bullet"/>
      <w:lvlText w:val="•"/>
      <w:lvlJc w:val="left"/>
      <w:pPr>
        <w:tabs>
          <w:tab w:val="num" w:pos="0"/>
        </w:tabs>
        <w:ind w:left="5519" w:hanging="360"/>
      </w:pPr>
      <w:rPr>
        <w:rFonts w:ascii="Liberation Serif" w:hAnsi="Liberation Serif" w:cs="Times New Roman" w:hint="default"/>
        <w:sz w:val="24"/>
        <w:szCs w:val="24"/>
      </w:rPr>
    </w:lvl>
    <w:lvl w:ilvl="7">
      <w:start w:val="1"/>
      <w:numFmt w:val="bullet"/>
      <w:lvlText w:val="•"/>
      <w:lvlJc w:val="left"/>
      <w:pPr>
        <w:tabs>
          <w:tab w:val="num" w:pos="0"/>
        </w:tabs>
        <w:ind w:left="6409" w:hanging="360"/>
      </w:pPr>
      <w:rPr>
        <w:rFonts w:ascii="Liberation Serif" w:hAnsi="Liberation Serif" w:cs="Times New Roman" w:hint="default"/>
        <w:sz w:val="24"/>
        <w:szCs w:val="24"/>
      </w:rPr>
    </w:lvl>
    <w:lvl w:ilvl="8">
      <w:start w:val="1"/>
      <w:numFmt w:val="bullet"/>
      <w:lvlText w:val="•"/>
      <w:lvlJc w:val="left"/>
      <w:pPr>
        <w:tabs>
          <w:tab w:val="num" w:pos="0"/>
        </w:tabs>
        <w:ind w:left="7299" w:hanging="360"/>
      </w:pPr>
      <w:rPr>
        <w:rFonts w:ascii="Liberation Serif" w:hAnsi="Liberation Serif" w:cs="Times New Roman" w:hint="default"/>
        <w:sz w:val="24"/>
        <w:szCs w:val="24"/>
      </w:rPr>
    </w:lvl>
  </w:abstractNum>
  <w:abstractNum w:abstractNumId="18" w15:restartNumberingAfterBreak="0">
    <w:nsid w:val="00000009"/>
    <w:multiLevelType w:val="singleLevel"/>
    <w:tmpl w:val="00000009"/>
    <w:name w:val="WW8Num9"/>
    <w:lvl w:ilvl="0">
      <w:start w:val="1"/>
      <w:numFmt w:val="lowerLetter"/>
      <w:lvlText w:val="%1)"/>
      <w:lvlJc w:val="left"/>
      <w:pPr>
        <w:tabs>
          <w:tab w:val="num" w:pos="708"/>
        </w:tabs>
        <w:ind w:left="213" w:hanging="214"/>
      </w:pPr>
      <w:rPr>
        <w:rFonts w:ascii="Times New Roman" w:eastAsia="Times New Roman" w:hAnsi="Times New Roman" w:cs="Times New Roman" w:hint="default"/>
        <w:b/>
        <w:bCs/>
        <w:spacing w:val="0"/>
        <w:w w:val="99"/>
        <w:sz w:val="20"/>
        <w:szCs w:val="20"/>
        <w:lang w:val="pt-BR"/>
      </w:rPr>
    </w:lvl>
  </w:abstractNum>
  <w:abstractNum w:abstractNumId="19" w15:restartNumberingAfterBreak="0">
    <w:nsid w:val="0000000A"/>
    <w:multiLevelType w:val="singleLevel"/>
    <w:tmpl w:val="0000000A"/>
    <w:name w:val="WW8Num10"/>
    <w:lvl w:ilvl="0">
      <w:start w:val="1"/>
      <w:numFmt w:val="lowerLetter"/>
      <w:lvlText w:val="%1)"/>
      <w:lvlJc w:val="left"/>
      <w:pPr>
        <w:tabs>
          <w:tab w:val="num" w:pos="708"/>
        </w:tabs>
        <w:ind w:left="180" w:hanging="245"/>
      </w:pPr>
      <w:rPr>
        <w:rFonts w:hint="default"/>
        <w:spacing w:val="-1"/>
        <w:w w:val="99"/>
        <w:szCs w:val="24"/>
      </w:rPr>
    </w:lvl>
  </w:abstractNum>
  <w:abstractNum w:abstractNumId="20" w15:restartNumberingAfterBreak="0">
    <w:nsid w:val="0000000B"/>
    <w:multiLevelType w:val="multilevel"/>
    <w:tmpl w:val="0000000B"/>
    <w:name w:val="WW8Num11"/>
    <w:lvl w:ilvl="0">
      <w:start w:val="7"/>
      <w:numFmt w:val="decimal"/>
      <w:lvlText w:val="%1"/>
      <w:lvlJc w:val="left"/>
      <w:pPr>
        <w:tabs>
          <w:tab w:val="num" w:pos="0"/>
        </w:tabs>
        <w:ind w:left="180" w:hanging="540"/>
      </w:pPr>
      <w:rPr>
        <w:rFonts w:hint="default"/>
      </w:rPr>
    </w:lvl>
    <w:lvl w:ilvl="1">
      <w:start w:val="1"/>
      <w:numFmt w:val="decimal"/>
      <w:lvlText w:val="%1.%2"/>
      <w:lvlJc w:val="left"/>
      <w:pPr>
        <w:tabs>
          <w:tab w:val="num" w:pos="0"/>
        </w:tabs>
        <w:ind w:left="180" w:hanging="540"/>
      </w:pPr>
      <w:rPr>
        <w:rFonts w:hint="default"/>
      </w:rPr>
    </w:lvl>
    <w:lvl w:ilvl="2">
      <w:start w:val="1"/>
      <w:numFmt w:val="decimal"/>
      <w:lvlText w:val="%1.%2.%3"/>
      <w:lvlJc w:val="left"/>
      <w:pPr>
        <w:tabs>
          <w:tab w:val="num" w:pos="708"/>
        </w:tabs>
        <w:ind w:left="180" w:hanging="540"/>
      </w:pPr>
      <w:rPr>
        <w:rFonts w:ascii="Times New Roman" w:eastAsia="Times New Roman" w:hAnsi="Times New Roman" w:cs="Times New Roman" w:hint="default"/>
        <w:b/>
        <w:bCs/>
        <w:spacing w:val="-2"/>
        <w:w w:val="99"/>
        <w:sz w:val="24"/>
        <w:szCs w:val="24"/>
      </w:rPr>
    </w:lvl>
    <w:lvl w:ilvl="3">
      <w:start w:val="1"/>
      <w:numFmt w:val="bullet"/>
      <w:lvlText w:val="•"/>
      <w:lvlJc w:val="left"/>
      <w:pPr>
        <w:tabs>
          <w:tab w:val="num" w:pos="0"/>
        </w:tabs>
        <w:ind w:left="2717" w:hanging="540"/>
      </w:pPr>
      <w:rPr>
        <w:rFonts w:ascii="Liberation Serif" w:hAnsi="Liberation Serif" w:cs="Liberation Serif" w:hint="default"/>
      </w:rPr>
    </w:lvl>
    <w:lvl w:ilvl="4">
      <w:start w:val="1"/>
      <w:numFmt w:val="bullet"/>
      <w:lvlText w:val="•"/>
      <w:lvlJc w:val="left"/>
      <w:pPr>
        <w:tabs>
          <w:tab w:val="num" w:pos="0"/>
        </w:tabs>
        <w:ind w:left="3626" w:hanging="540"/>
      </w:pPr>
      <w:rPr>
        <w:rFonts w:ascii="Liberation Serif" w:hAnsi="Liberation Serif" w:cs="Liberation Serif" w:hint="default"/>
      </w:rPr>
    </w:lvl>
    <w:lvl w:ilvl="5">
      <w:start w:val="1"/>
      <w:numFmt w:val="bullet"/>
      <w:lvlText w:val="•"/>
      <w:lvlJc w:val="left"/>
      <w:pPr>
        <w:tabs>
          <w:tab w:val="num" w:pos="0"/>
        </w:tabs>
        <w:ind w:left="4535" w:hanging="540"/>
      </w:pPr>
      <w:rPr>
        <w:rFonts w:ascii="Liberation Serif" w:hAnsi="Liberation Serif" w:cs="Liberation Serif" w:hint="default"/>
      </w:rPr>
    </w:lvl>
    <w:lvl w:ilvl="6">
      <w:start w:val="1"/>
      <w:numFmt w:val="bullet"/>
      <w:lvlText w:val="•"/>
      <w:lvlJc w:val="left"/>
      <w:pPr>
        <w:tabs>
          <w:tab w:val="num" w:pos="0"/>
        </w:tabs>
        <w:ind w:left="5443" w:hanging="540"/>
      </w:pPr>
      <w:rPr>
        <w:rFonts w:ascii="Liberation Serif" w:hAnsi="Liberation Serif" w:cs="Liberation Serif" w:hint="default"/>
      </w:rPr>
    </w:lvl>
    <w:lvl w:ilvl="7">
      <w:start w:val="1"/>
      <w:numFmt w:val="bullet"/>
      <w:lvlText w:val="•"/>
      <w:lvlJc w:val="left"/>
      <w:pPr>
        <w:tabs>
          <w:tab w:val="num" w:pos="0"/>
        </w:tabs>
        <w:ind w:left="6352" w:hanging="540"/>
      </w:pPr>
      <w:rPr>
        <w:rFonts w:ascii="Liberation Serif" w:hAnsi="Liberation Serif" w:cs="Liberation Serif" w:hint="default"/>
      </w:rPr>
    </w:lvl>
    <w:lvl w:ilvl="8">
      <w:start w:val="1"/>
      <w:numFmt w:val="bullet"/>
      <w:lvlText w:val="•"/>
      <w:lvlJc w:val="left"/>
      <w:pPr>
        <w:tabs>
          <w:tab w:val="num" w:pos="0"/>
        </w:tabs>
        <w:ind w:left="7261" w:hanging="540"/>
      </w:pPr>
      <w:rPr>
        <w:rFonts w:ascii="Liberation Serif" w:hAnsi="Liberation Serif" w:cs="Liberation Serif" w:hint="default"/>
      </w:rPr>
    </w:lvl>
  </w:abstractNum>
  <w:abstractNum w:abstractNumId="21" w15:restartNumberingAfterBreak="0">
    <w:nsid w:val="0000000C"/>
    <w:multiLevelType w:val="multilevel"/>
    <w:tmpl w:val="0000000C"/>
    <w:name w:val="WW8Num12"/>
    <w:lvl w:ilvl="0">
      <w:start w:val="6"/>
      <w:numFmt w:val="decimal"/>
      <w:lvlText w:val="%1"/>
      <w:lvlJc w:val="left"/>
      <w:pPr>
        <w:tabs>
          <w:tab w:val="num" w:pos="0"/>
        </w:tabs>
        <w:ind w:left="180" w:hanging="360"/>
      </w:pPr>
      <w:rPr>
        <w:rFonts w:ascii="Times New Roman" w:hAnsi="Times New Roman" w:cs="Times New Roman" w:hint="default"/>
        <w:sz w:val="24"/>
        <w:szCs w:val="24"/>
      </w:rPr>
    </w:lvl>
    <w:lvl w:ilvl="1">
      <w:start w:val="3"/>
      <w:numFmt w:val="decimal"/>
      <w:lvlText w:val="%1.%2"/>
      <w:lvlJc w:val="left"/>
      <w:pPr>
        <w:tabs>
          <w:tab w:val="num" w:pos="708"/>
        </w:tabs>
        <w:ind w:left="180" w:hanging="360"/>
      </w:pPr>
      <w:rPr>
        <w:rFonts w:ascii="Times New Roman" w:eastAsia="Times New Roman" w:hAnsi="Times New Roman" w:cs="Times New Roman" w:hint="default"/>
        <w:b/>
        <w:bCs/>
        <w:spacing w:val="-2"/>
        <w:w w:val="99"/>
        <w:sz w:val="24"/>
        <w:szCs w:val="24"/>
      </w:rPr>
    </w:lvl>
    <w:lvl w:ilvl="2">
      <w:start w:val="1"/>
      <w:numFmt w:val="bullet"/>
      <w:lvlText w:val="•"/>
      <w:lvlJc w:val="left"/>
      <w:pPr>
        <w:tabs>
          <w:tab w:val="num" w:pos="0"/>
        </w:tabs>
        <w:ind w:left="1959" w:hanging="360"/>
      </w:pPr>
      <w:rPr>
        <w:rFonts w:ascii="Liberation Serif" w:hAnsi="Liberation Serif" w:cs="Times New Roman" w:hint="default"/>
        <w:sz w:val="24"/>
        <w:szCs w:val="24"/>
      </w:rPr>
    </w:lvl>
    <w:lvl w:ilvl="3">
      <w:start w:val="1"/>
      <w:numFmt w:val="bullet"/>
      <w:lvlText w:val="•"/>
      <w:lvlJc w:val="left"/>
      <w:pPr>
        <w:tabs>
          <w:tab w:val="num" w:pos="0"/>
        </w:tabs>
        <w:ind w:left="2849" w:hanging="360"/>
      </w:pPr>
      <w:rPr>
        <w:rFonts w:ascii="Liberation Serif" w:hAnsi="Liberation Serif" w:cs="Times New Roman" w:hint="default"/>
        <w:sz w:val="24"/>
        <w:szCs w:val="24"/>
      </w:rPr>
    </w:lvl>
    <w:lvl w:ilvl="4">
      <w:start w:val="1"/>
      <w:numFmt w:val="bullet"/>
      <w:lvlText w:val="•"/>
      <w:lvlJc w:val="left"/>
      <w:pPr>
        <w:tabs>
          <w:tab w:val="num" w:pos="0"/>
        </w:tabs>
        <w:ind w:left="3739" w:hanging="360"/>
      </w:pPr>
      <w:rPr>
        <w:rFonts w:ascii="Liberation Serif" w:hAnsi="Liberation Serif" w:cs="Times New Roman" w:hint="default"/>
        <w:sz w:val="24"/>
        <w:szCs w:val="24"/>
      </w:rPr>
    </w:lvl>
    <w:lvl w:ilvl="5">
      <w:start w:val="1"/>
      <w:numFmt w:val="bullet"/>
      <w:lvlText w:val="•"/>
      <w:lvlJc w:val="left"/>
      <w:pPr>
        <w:tabs>
          <w:tab w:val="num" w:pos="0"/>
        </w:tabs>
        <w:ind w:left="4629" w:hanging="360"/>
      </w:pPr>
      <w:rPr>
        <w:rFonts w:ascii="Liberation Serif" w:hAnsi="Liberation Serif" w:cs="Times New Roman" w:hint="default"/>
        <w:sz w:val="24"/>
        <w:szCs w:val="24"/>
      </w:rPr>
    </w:lvl>
    <w:lvl w:ilvl="6">
      <w:start w:val="1"/>
      <w:numFmt w:val="bullet"/>
      <w:lvlText w:val="•"/>
      <w:lvlJc w:val="left"/>
      <w:pPr>
        <w:tabs>
          <w:tab w:val="num" w:pos="0"/>
        </w:tabs>
        <w:ind w:left="5519" w:hanging="360"/>
      </w:pPr>
      <w:rPr>
        <w:rFonts w:ascii="Liberation Serif" w:hAnsi="Liberation Serif" w:cs="Times New Roman" w:hint="default"/>
        <w:sz w:val="24"/>
        <w:szCs w:val="24"/>
      </w:rPr>
    </w:lvl>
    <w:lvl w:ilvl="7">
      <w:start w:val="1"/>
      <w:numFmt w:val="bullet"/>
      <w:lvlText w:val="•"/>
      <w:lvlJc w:val="left"/>
      <w:pPr>
        <w:tabs>
          <w:tab w:val="num" w:pos="0"/>
        </w:tabs>
        <w:ind w:left="6409" w:hanging="360"/>
      </w:pPr>
      <w:rPr>
        <w:rFonts w:ascii="Liberation Serif" w:hAnsi="Liberation Serif" w:cs="Times New Roman" w:hint="default"/>
        <w:sz w:val="24"/>
        <w:szCs w:val="24"/>
      </w:rPr>
    </w:lvl>
    <w:lvl w:ilvl="8">
      <w:start w:val="1"/>
      <w:numFmt w:val="bullet"/>
      <w:lvlText w:val="•"/>
      <w:lvlJc w:val="left"/>
      <w:pPr>
        <w:tabs>
          <w:tab w:val="num" w:pos="0"/>
        </w:tabs>
        <w:ind w:left="7299" w:hanging="360"/>
      </w:pPr>
      <w:rPr>
        <w:rFonts w:ascii="Liberation Serif" w:hAnsi="Liberation Serif" w:cs="Times New Roman" w:hint="default"/>
        <w:sz w:val="24"/>
        <w:szCs w:val="24"/>
      </w:rPr>
    </w:lvl>
  </w:abstractNum>
  <w:abstractNum w:abstractNumId="22" w15:restartNumberingAfterBreak="0">
    <w:nsid w:val="0000000D"/>
    <w:multiLevelType w:val="singleLevel"/>
    <w:tmpl w:val="0000000D"/>
    <w:name w:val="WW8Num13"/>
    <w:lvl w:ilvl="0">
      <w:start w:val="1"/>
      <w:numFmt w:val="lowerLetter"/>
      <w:lvlText w:val="%1)"/>
      <w:lvlJc w:val="left"/>
      <w:pPr>
        <w:tabs>
          <w:tab w:val="num" w:pos="708"/>
        </w:tabs>
        <w:ind w:left="213" w:hanging="214"/>
      </w:pPr>
      <w:rPr>
        <w:rFonts w:ascii="Times New Roman" w:eastAsia="Times New Roman" w:hAnsi="Times New Roman" w:cs="Times New Roman" w:hint="default"/>
        <w:b/>
        <w:bCs/>
        <w:spacing w:val="0"/>
        <w:w w:val="99"/>
        <w:sz w:val="20"/>
        <w:szCs w:val="20"/>
        <w:lang w:val="pt-BR"/>
      </w:rPr>
    </w:lvl>
  </w:abstractNum>
  <w:abstractNum w:abstractNumId="23" w15:restartNumberingAfterBreak="0">
    <w:nsid w:val="0000000E"/>
    <w:multiLevelType w:val="singleLevel"/>
    <w:tmpl w:val="0000000E"/>
    <w:name w:val="WW8Num14"/>
    <w:lvl w:ilvl="0">
      <w:start w:val="1"/>
      <w:numFmt w:val="lowerLetter"/>
      <w:lvlText w:val="%1)"/>
      <w:lvlJc w:val="left"/>
      <w:pPr>
        <w:tabs>
          <w:tab w:val="num" w:pos="708"/>
        </w:tabs>
        <w:ind w:left="180" w:hanging="260"/>
      </w:pPr>
      <w:rPr>
        <w:rFonts w:ascii="Times New Roman" w:eastAsia="Times New Roman" w:hAnsi="Times New Roman" w:cs="Times New Roman" w:hint="default"/>
        <w:b/>
        <w:bCs/>
        <w:w w:val="99"/>
        <w:sz w:val="24"/>
        <w:szCs w:val="24"/>
      </w:rPr>
    </w:lvl>
  </w:abstractNum>
  <w:abstractNum w:abstractNumId="24" w15:restartNumberingAfterBreak="0">
    <w:nsid w:val="0000000F"/>
    <w:multiLevelType w:val="multilevel"/>
    <w:tmpl w:val="0000000F"/>
    <w:name w:val="WW8Num15"/>
    <w:lvl w:ilvl="0">
      <w:start w:val="4"/>
      <w:numFmt w:val="decimal"/>
      <w:lvlText w:val="%1"/>
      <w:lvlJc w:val="left"/>
      <w:pPr>
        <w:tabs>
          <w:tab w:val="num" w:pos="0"/>
        </w:tabs>
        <w:ind w:left="180" w:hanging="540"/>
      </w:pPr>
      <w:rPr>
        <w:rFonts w:hint="default"/>
      </w:rPr>
    </w:lvl>
    <w:lvl w:ilvl="1">
      <w:start w:val="2"/>
      <w:numFmt w:val="decimal"/>
      <w:lvlText w:val="%1.%2"/>
      <w:lvlJc w:val="left"/>
      <w:pPr>
        <w:tabs>
          <w:tab w:val="num" w:pos="0"/>
        </w:tabs>
        <w:ind w:left="180" w:hanging="540"/>
      </w:pPr>
      <w:rPr>
        <w:rFonts w:hint="default"/>
      </w:rPr>
    </w:lvl>
    <w:lvl w:ilvl="2">
      <w:start w:val="1"/>
      <w:numFmt w:val="decimal"/>
      <w:lvlText w:val="%1.%2.%3"/>
      <w:lvlJc w:val="left"/>
      <w:pPr>
        <w:tabs>
          <w:tab w:val="num" w:pos="708"/>
        </w:tabs>
        <w:ind w:left="180" w:hanging="540"/>
      </w:pPr>
      <w:rPr>
        <w:rFonts w:ascii="Times New Roman" w:eastAsia="Times New Roman" w:hAnsi="Times New Roman" w:cs="Times New Roman" w:hint="default"/>
        <w:b/>
        <w:bCs/>
        <w:spacing w:val="-2"/>
        <w:w w:val="99"/>
        <w:sz w:val="24"/>
        <w:szCs w:val="24"/>
      </w:rPr>
    </w:lvl>
    <w:lvl w:ilvl="3">
      <w:start w:val="1"/>
      <w:numFmt w:val="bullet"/>
      <w:lvlText w:val="•"/>
      <w:lvlJc w:val="left"/>
      <w:pPr>
        <w:tabs>
          <w:tab w:val="num" w:pos="0"/>
        </w:tabs>
        <w:ind w:left="2849" w:hanging="540"/>
      </w:pPr>
      <w:rPr>
        <w:rFonts w:ascii="Liberation Serif" w:hAnsi="Liberation Serif" w:cs="Liberation Serif" w:hint="default"/>
      </w:rPr>
    </w:lvl>
    <w:lvl w:ilvl="4">
      <w:start w:val="1"/>
      <w:numFmt w:val="bullet"/>
      <w:lvlText w:val="•"/>
      <w:lvlJc w:val="left"/>
      <w:pPr>
        <w:tabs>
          <w:tab w:val="num" w:pos="0"/>
        </w:tabs>
        <w:ind w:left="3739" w:hanging="540"/>
      </w:pPr>
      <w:rPr>
        <w:rFonts w:ascii="Liberation Serif" w:hAnsi="Liberation Serif" w:cs="Liberation Serif" w:hint="default"/>
      </w:rPr>
    </w:lvl>
    <w:lvl w:ilvl="5">
      <w:start w:val="1"/>
      <w:numFmt w:val="bullet"/>
      <w:lvlText w:val="•"/>
      <w:lvlJc w:val="left"/>
      <w:pPr>
        <w:tabs>
          <w:tab w:val="num" w:pos="0"/>
        </w:tabs>
        <w:ind w:left="4629" w:hanging="540"/>
      </w:pPr>
      <w:rPr>
        <w:rFonts w:ascii="Liberation Serif" w:hAnsi="Liberation Serif" w:cs="Liberation Serif" w:hint="default"/>
      </w:rPr>
    </w:lvl>
    <w:lvl w:ilvl="6">
      <w:start w:val="1"/>
      <w:numFmt w:val="bullet"/>
      <w:lvlText w:val="•"/>
      <w:lvlJc w:val="left"/>
      <w:pPr>
        <w:tabs>
          <w:tab w:val="num" w:pos="0"/>
        </w:tabs>
        <w:ind w:left="5519" w:hanging="540"/>
      </w:pPr>
      <w:rPr>
        <w:rFonts w:ascii="Liberation Serif" w:hAnsi="Liberation Serif" w:cs="Liberation Serif" w:hint="default"/>
      </w:rPr>
    </w:lvl>
    <w:lvl w:ilvl="7">
      <w:start w:val="1"/>
      <w:numFmt w:val="bullet"/>
      <w:lvlText w:val="•"/>
      <w:lvlJc w:val="left"/>
      <w:pPr>
        <w:tabs>
          <w:tab w:val="num" w:pos="0"/>
        </w:tabs>
        <w:ind w:left="6409" w:hanging="540"/>
      </w:pPr>
      <w:rPr>
        <w:rFonts w:ascii="Liberation Serif" w:hAnsi="Liberation Serif" w:cs="Liberation Serif" w:hint="default"/>
      </w:rPr>
    </w:lvl>
    <w:lvl w:ilvl="8">
      <w:start w:val="1"/>
      <w:numFmt w:val="bullet"/>
      <w:lvlText w:val="•"/>
      <w:lvlJc w:val="left"/>
      <w:pPr>
        <w:tabs>
          <w:tab w:val="num" w:pos="0"/>
        </w:tabs>
        <w:ind w:left="7299" w:hanging="540"/>
      </w:pPr>
      <w:rPr>
        <w:rFonts w:ascii="Liberation Serif" w:hAnsi="Liberation Serif" w:cs="Liberation Serif" w:hint="default"/>
      </w:rPr>
    </w:lvl>
  </w:abstractNum>
  <w:abstractNum w:abstractNumId="25" w15:restartNumberingAfterBreak="0">
    <w:nsid w:val="00000010"/>
    <w:multiLevelType w:val="singleLevel"/>
    <w:tmpl w:val="00000010"/>
    <w:name w:val="WW8Num16"/>
    <w:lvl w:ilvl="0">
      <w:start w:val="3"/>
      <w:numFmt w:val="upperRoman"/>
      <w:lvlText w:val="%1"/>
      <w:lvlJc w:val="left"/>
      <w:pPr>
        <w:tabs>
          <w:tab w:val="num" w:pos="708"/>
        </w:tabs>
        <w:ind w:left="180" w:hanging="348"/>
      </w:pPr>
      <w:rPr>
        <w:rFonts w:ascii="Times New Roman" w:eastAsia="Times New Roman" w:hAnsi="Times New Roman" w:cs="Times New Roman" w:hint="default"/>
        <w:b/>
        <w:bCs/>
        <w:w w:val="99"/>
        <w:sz w:val="24"/>
        <w:szCs w:val="24"/>
      </w:rPr>
    </w:lvl>
  </w:abstractNum>
  <w:abstractNum w:abstractNumId="26" w15:restartNumberingAfterBreak="0">
    <w:nsid w:val="00000011"/>
    <w:multiLevelType w:val="singleLevel"/>
    <w:tmpl w:val="00000011"/>
    <w:name w:val="WW8Num17"/>
    <w:lvl w:ilvl="0">
      <w:start w:val="1"/>
      <w:numFmt w:val="upperRoman"/>
      <w:lvlText w:val="%1"/>
      <w:lvlJc w:val="left"/>
      <w:pPr>
        <w:tabs>
          <w:tab w:val="num" w:pos="0"/>
        </w:tabs>
        <w:ind w:left="334" w:hanging="154"/>
      </w:pPr>
      <w:rPr>
        <w:rFonts w:ascii="Times New Roman" w:eastAsia="Times New Roman" w:hAnsi="Times New Roman" w:cs="Times New Roman" w:hint="default"/>
        <w:b/>
        <w:bCs/>
        <w:w w:val="99"/>
        <w:sz w:val="24"/>
        <w:szCs w:val="24"/>
      </w:rPr>
    </w:lvl>
  </w:abstractNum>
  <w:abstractNum w:abstractNumId="27" w15:restartNumberingAfterBreak="0">
    <w:nsid w:val="00000012"/>
    <w:multiLevelType w:val="multilevel"/>
    <w:tmpl w:val="00000012"/>
    <w:name w:val="WW8Num18"/>
    <w:lvl w:ilvl="0">
      <w:start w:val="1"/>
      <w:numFmt w:val="decimal"/>
      <w:lvlText w:val="%1"/>
      <w:lvlJc w:val="left"/>
      <w:pPr>
        <w:tabs>
          <w:tab w:val="num" w:pos="0"/>
        </w:tabs>
        <w:ind w:left="360" w:hanging="180"/>
      </w:pPr>
      <w:rPr>
        <w:rFonts w:ascii="Times New Roman" w:eastAsia="Times New Roman" w:hAnsi="Times New Roman" w:cs="Times New Roman" w:hint="default"/>
        <w:b/>
        <w:bCs/>
        <w:spacing w:val="-3"/>
        <w:w w:val="99"/>
        <w:sz w:val="24"/>
        <w:szCs w:val="24"/>
      </w:rPr>
    </w:lvl>
    <w:lvl w:ilvl="1">
      <w:start w:val="1"/>
      <w:numFmt w:val="decimal"/>
      <w:lvlText w:val="%1.%2"/>
      <w:lvlJc w:val="left"/>
      <w:pPr>
        <w:tabs>
          <w:tab w:val="num" w:pos="708"/>
        </w:tabs>
        <w:ind w:left="180" w:hanging="360"/>
      </w:pPr>
      <w:rPr>
        <w:rFonts w:ascii="Times New Roman" w:eastAsia="Times New Roman" w:hAnsi="Times New Roman" w:cs="Times New Roman" w:hint="default"/>
        <w:b/>
        <w:bCs/>
        <w:spacing w:val="-3"/>
        <w:w w:val="99"/>
        <w:sz w:val="24"/>
        <w:szCs w:val="24"/>
      </w:rPr>
    </w:lvl>
    <w:lvl w:ilvl="2">
      <w:start w:val="1"/>
      <w:numFmt w:val="bullet"/>
      <w:lvlText w:val="•"/>
      <w:lvlJc w:val="left"/>
      <w:pPr>
        <w:tabs>
          <w:tab w:val="num" w:pos="0"/>
        </w:tabs>
        <w:ind w:left="540" w:hanging="360"/>
      </w:pPr>
      <w:rPr>
        <w:rFonts w:ascii="Liberation Serif" w:hAnsi="Liberation Serif" w:cs="Liberation Serif" w:hint="default"/>
      </w:rPr>
    </w:lvl>
    <w:lvl w:ilvl="3">
      <w:start w:val="1"/>
      <w:numFmt w:val="bullet"/>
      <w:lvlText w:val="•"/>
      <w:lvlJc w:val="left"/>
      <w:pPr>
        <w:tabs>
          <w:tab w:val="num" w:pos="0"/>
        </w:tabs>
        <w:ind w:left="1607" w:hanging="360"/>
      </w:pPr>
      <w:rPr>
        <w:rFonts w:ascii="Liberation Serif" w:hAnsi="Liberation Serif" w:cs="Liberation Serif" w:hint="default"/>
      </w:rPr>
    </w:lvl>
    <w:lvl w:ilvl="4">
      <w:start w:val="1"/>
      <w:numFmt w:val="bullet"/>
      <w:lvlText w:val="•"/>
      <w:lvlJc w:val="left"/>
      <w:pPr>
        <w:tabs>
          <w:tab w:val="num" w:pos="0"/>
        </w:tabs>
        <w:ind w:left="2674" w:hanging="360"/>
      </w:pPr>
      <w:rPr>
        <w:rFonts w:ascii="Liberation Serif" w:hAnsi="Liberation Serif" w:cs="Liberation Serif" w:hint="default"/>
      </w:rPr>
    </w:lvl>
    <w:lvl w:ilvl="5">
      <w:start w:val="1"/>
      <w:numFmt w:val="bullet"/>
      <w:lvlText w:val="•"/>
      <w:lvlJc w:val="left"/>
      <w:pPr>
        <w:tabs>
          <w:tab w:val="num" w:pos="0"/>
        </w:tabs>
        <w:ind w:left="3742" w:hanging="360"/>
      </w:pPr>
      <w:rPr>
        <w:rFonts w:ascii="Liberation Serif" w:hAnsi="Liberation Serif" w:cs="Liberation Serif" w:hint="default"/>
      </w:rPr>
    </w:lvl>
    <w:lvl w:ilvl="6">
      <w:start w:val="1"/>
      <w:numFmt w:val="bullet"/>
      <w:lvlText w:val="•"/>
      <w:lvlJc w:val="left"/>
      <w:pPr>
        <w:tabs>
          <w:tab w:val="num" w:pos="0"/>
        </w:tabs>
        <w:ind w:left="4809" w:hanging="360"/>
      </w:pPr>
      <w:rPr>
        <w:rFonts w:ascii="Liberation Serif" w:hAnsi="Liberation Serif" w:cs="Liberation Serif" w:hint="default"/>
      </w:rPr>
    </w:lvl>
    <w:lvl w:ilvl="7">
      <w:start w:val="1"/>
      <w:numFmt w:val="bullet"/>
      <w:lvlText w:val="•"/>
      <w:lvlJc w:val="left"/>
      <w:pPr>
        <w:tabs>
          <w:tab w:val="num" w:pos="0"/>
        </w:tabs>
        <w:ind w:left="5876" w:hanging="360"/>
      </w:pPr>
      <w:rPr>
        <w:rFonts w:ascii="Liberation Serif" w:hAnsi="Liberation Serif" w:cs="Liberation Serif" w:hint="default"/>
      </w:rPr>
    </w:lvl>
    <w:lvl w:ilvl="8">
      <w:start w:val="1"/>
      <w:numFmt w:val="bullet"/>
      <w:lvlText w:val="•"/>
      <w:lvlJc w:val="left"/>
      <w:pPr>
        <w:tabs>
          <w:tab w:val="num" w:pos="0"/>
        </w:tabs>
        <w:ind w:left="6944" w:hanging="360"/>
      </w:pPr>
      <w:rPr>
        <w:rFonts w:ascii="Liberation Serif" w:hAnsi="Liberation Serif" w:cs="Liberation Serif" w:hint="default"/>
      </w:rPr>
    </w:lvl>
  </w:abstractNum>
  <w:abstractNum w:abstractNumId="28" w15:restartNumberingAfterBreak="0">
    <w:nsid w:val="00000013"/>
    <w:multiLevelType w:val="singleLevel"/>
    <w:tmpl w:val="00000013"/>
    <w:name w:val="WW8Num19"/>
    <w:lvl w:ilvl="0">
      <w:start w:val="1"/>
      <w:numFmt w:val="upperRoman"/>
      <w:lvlText w:val="%1"/>
      <w:lvlJc w:val="left"/>
      <w:pPr>
        <w:tabs>
          <w:tab w:val="num" w:pos="0"/>
        </w:tabs>
        <w:ind w:left="334" w:hanging="154"/>
      </w:pPr>
      <w:rPr>
        <w:rFonts w:ascii="Times New Roman" w:eastAsia="Times New Roman" w:hAnsi="Times New Roman" w:cs="Times New Roman" w:hint="default"/>
        <w:b/>
        <w:bCs/>
        <w:w w:val="99"/>
        <w:sz w:val="24"/>
        <w:szCs w:val="24"/>
      </w:rPr>
    </w:lvl>
  </w:abstractNum>
  <w:abstractNum w:abstractNumId="29" w15:restartNumberingAfterBreak="0">
    <w:nsid w:val="227E7D0D"/>
    <w:multiLevelType w:val="multilevel"/>
    <w:tmpl w:val="43E8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01F5717"/>
    <w:multiLevelType w:val="multilevel"/>
    <w:tmpl w:val="04160023"/>
    <w:lvl w:ilvl="0">
      <w:start w:val="1"/>
      <w:numFmt w:val="upperRoman"/>
      <w:lvlText w:val="Artigo %1."/>
      <w:lvlJc w:val="left"/>
      <w:pPr>
        <w:ind w:left="567" w:firstLine="0"/>
      </w:pPr>
    </w:lvl>
    <w:lvl w:ilvl="1">
      <w:start w:val="1"/>
      <w:numFmt w:val="decimalZero"/>
      <w:isLgl/>
      <w:lvlText w:val="Seção %1.%2"/>
      <w:lvlJc w:val="left"/>
      <w:pPr>
        <w:ind w:left="567" w:firstLine="0"/>
      </w:pPr>
    </w:lvl>
    <w:lvl w:ilvl="2">
      <w:start w:val="1"/>
      <w:numFmt w:val="lowerLetter"/>
      <w:pStyle w:val="Ttulo3"/>
      <w:lvlText w:val="(%3)"/>
      <w:lvlJc w:val="left"/>
      <w:pPr>
        <w:ind w:left="1287" w:hanging="432"/>
      </w:pPr>
    </w:lvl>
    <w:lvl w:ilvl="3">
      <w:start w:val="1"/>
      <w:numFmt w:val="lowerRoman"/>
      <w:pStyle w:val="Ttulo4"/>
      <w:lvlText w:val="(%4)"/>
      <w:lvlJc w:val="right"/>
      <w:pPr>
        <w:ind w:left="1431" w:hanging="144"/>
      </w:pPr>
    </w:lvl>
    <w:lvl w:ilvl="4">
      <w:start w:val="1"/>
      <w:numFmt w:val="decimal"/>
      <w:pStyle w:val="Ttulo5"/>
      <w:lvlText w:val="%5)"/>
      <w:lvlJc w:val="left"/>
      <w:pPr>
        <w:ind w:left="1575" w:hanging="432"/>
      </w:pPr>
    </w:lvl>
    <w:lvl w:ilvl="5">
      <w:start w:val="1"/>
      <w:numFmt w:val="lowerLetter"/>
      <w:pStyle w:val="Ttulo6"/>
      <w:lvlText w:val="%6)"/>
      <w:lvlJc w:val="left"/>
      <w:pPr>
        <w:ind w:left="1719" w:hanging="432"/>
      </w:pPr>
    </w:lvl>
    <w:lvl w:ilvl="6">
      <w:start w:val="1"/>
      <w:numFmt w:val="lowerRoman"/>
      <w:pStyle w:val="Ttulo7"/>
      <w:lvlText w:val="%7)"/>
      <w:lvlJc w:val="right"/>
      <w:pPr>
        <w:ind w:left="1863" w:hanging="288"/>
      </w:pPr>
    </w:lvl>
    <w:lvl w:ilvl="7">
      <w:start w:val="1"/>
      <w:numFmt w:val="lowerLetter"/>
      <w:pStyle w:val="Ttulo8"/>
      <w:lvlText w:val="%8."/>
      <w:lvlJc w:val="left"/>
      <w:pPr>
        <w:ind w:left="2007" w:hanging="432"/>
      </w:pPr>
    </w:lvl>
    <w:lvl w:ilvl="8">
      <w:start w:val="1"/>
      <w:numFmt w:val="lowerRoman"/>
      <w:pStyle w:val="Ttulo9"/>
      <w:lvlText w:val="%9."/>
      <w:lvlJc w:val="right"/>
      <w:pPr>
        <w:ind w:left="2151" w:hanging="144"/>
      </w:pPr>
    </w:lvl>
  </w:abstractNum>
  <w:abstractNum w:abstractNumId="31" w15:restartNumberingAfterBreak="0">
    <w:nsid w:val="4D1158A0"/>
    <w:multiLevelType w:val="multilevel"/>
    <w:tmpl w:val="76E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lignBordersAndEdges/>
  <w:bordersDoNotSurroundHeader/>
  <w:bordersDoNotSurroundFooter/>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A6"/>
    <w:rsid w:val="000000B1"/>
    <w:rsid w:val="000006E1"/>
    <w:rsid w:val="0000077A"/>
    <w:rsid w:val="000008AF"/>
    <w:rsid w:val="000008E8"/>
    <w:rsid w:val="000009E6"/>
    <w:rsid w:val="00000A4B"/>
    <w:rsid w:val="00000AA7"/>
    <w:rsid w:val="00000ADD"/>
    <w:rsid w:val="00000AE4"/>
    <w:rsid w:val="00000BFE"/>
    <w:rsid w:val="00000FFF"/>
    <w:rsid w:val="00001107"/>
    <w:rsid w:val="0000135C"/>
    <w:rsid w:val="0000142C"/>
    <w:rsid w:val="00001494"/>
    <w:rsid w:val="00001531"/>
    <w:rsid w:val="000019C0"/>
    <w:rsid w:val="00001EB1"/>
    <w:rsid w:val="00001EED"/>
    <w:rsid w:val="000024D3"/>
    <w:rsid w:val="00002601"/>
    <w:rsid w:val="00002743"/>
    <w:rsid w:val="000027D9"/>
    <w:rsid w:val="00002815"/>
    <w:rsid w:val="00002869"/>
    <w:rsid w:val="00002A2D"/>
    <w:rsid w:val="00002D37"/>
    <w:rsid w:val="00002E9B"/>
    <w:rsid w:val="00002F41"/>
    <w:rsid w:val="000032FB"/>
    <w:rsid w:val="0000344A"/>
    <w:rsid w:val="0000346E"/>
    <w:rsid w:val="00003520"/>
    <w:rsid w:val="000036C0"/>
    <w:rsid w:val="000037D4"/>
    <w:rsid w:val="00003DD4"/>
    <w:rsid w:val="00003EE2"/>
    <w:rsid w:val="00004181"/>
    <w:rsid w:val="00004230"/>
    <w:rsid w:val="00004415"/>
    <w:rsid w:val="000046BB"/>
    <w:rsid w:val="00004814"/>
    <w:rsid w:val="0000493B"/>
    <w:rsid w:val="0000498F"/>
    <w:rsid w:val="00004AB9"/>
    <w:rsid w:val="00004B05"/>
    <w:rsid w:val="00004C3B"/>
    <w:rsid w:val="00004E37"/>
    <w:rsid w:val="0000500A"/>
    <w:rsid w:val="00005056"/>
    <w:rsid w:val="000057F1"/>
    <w:rsid w:val="00005867"/>
    <w:rsid w:val="00005931"/>
    <w:rsid w:val="00005A27"/>
    <w:rsid w:val="00005B43"/>
    <w:rsid w:val="00005D95"/>
    <w:rsid w:val="00005DA1"/>
    <w:rsid w:val="00005ECB"/>
    <w:rsid w:val="00005EEF"/>
    <w:rsid w:val="000060A7"/>
    <w:rsid w:val="000060FE"/>
    <w:rsid w:val="00006176"/>
    <w:rsid w:val="0000620E"/>
    <w:rsid w:val="000064E0"/>
    <w:rsid w:val="00006575"/>
    <w:rsid w:val="00006622"/>
    <w:rsid w:val="0000676E"/>
    <w:rsid w:val="00006BF1"/>
    <w:rsid w:val="00006D9E"/>
    <w:rsid w:val="00006ECF"/>
    <w:rsid w:val="00007281"/>
    <w:rsid w:val="00007382"/>
    <w:rsid w:val="00007498"/>
    <w:rsid w:val="0000762C"/>
    <w:rsid w:val="000079AA"/>
    <w:rsid w:val="00007D36"/>
    <w:rsid w:val="00007D74"/>
    <w:rsid w:val="00010371"/>
    <w:rsid w:val="0001049E"/>
    <w:rsid w:val="00010524"/>
    <w:rsid w:val="00010577"/>
    <w:rsid w:val="0001057F"/>
    <w:rsid w:val="000105E9"/>
    <w:rsid w:val="00010646"/>
    <w:rsid w:val="000107F0"/>
    <w:rsid w:val="000108BF"/>
    <w:rsid w:val="00010C3C"/>
    <w:rsid w:val="00010C6D"/>
    <w:rsid w:val="00011022"/>
    <w:rsid w:val="000110A2"/>
    <w:rsid w:val="000111C1"/>
    <w:rsid w:val="00011214"/>
    <w:rsid w:val="00011389"/>
    <w:rsid w:val="0001148C"/>
    <w:rsid w:val="000114E8"/>
    <w:rsid w:val="000116AF"/>
    <w:rsid w:val="000118F8"/>
    <w:rsid w:val="00011A46"/>
    <w:rsid w:val="00011A6C"/>
    <w:rsid w:val="00011EDE"/>
    <w:rsid w:val="00012188"/>
    <w:rsid w:val="000126D0"/>
    <w:rsid w:val="000126E2"/>
    <w:rsid w:val="000127A4"/>
    <w:rsid w:val="000129D1"/>
    <w:rsid w:val="00012A14"/>
    <w:rsid w:val="00012B61"/>
    <w:rsid w:val="00012CD0"/>
    <w:rsid w:val="00012E7B"/>
    <w:rsid w:val="00012FE8"/>
    <w:rsid w:val="00013071"/>
    <w:rsid w:val="000131D2"/>
    <w:rsid w:val="00013269"/>
    <w:rsid w:val="000137DF"/>
    <w:rsid w:val="00013930"/>
    <w:rsid w:val="00013AE7"/>
    <w:rsid w:val="00013AFA"/>
    <w:rsid w:val="00013FA3"/>
    <w:rsid w:val="00014039"/>
    <w:rsid w:val="000141F5"/>
    <w:rsid w:val="00014271"/>
    <w:rsid w:val="0001475E"/>
    <w:rsid w:val="00014871"/>
    <w:rsid w:val="00014A73"/>
    <w:rsid w:val="00014E41"/>
    <w:rsid w:val="00014F14"/>
    <w:rsid w:val="000150B8"/>
    <w:rsid w:val="000151C4"/>
    <w:rsid w:val="000154CD"/>
    <w:rsid w:val="000158EE"/>
    <w:rsid w:val="0001596B"/>
    <w:rsid w:val="00015A3F"/>
    <w:rsid w:val="00015A99"/>
    <w:rsid w:val="00015B76"/>
    <w:rsid w:val="00015F1F"/>
    <w:rsid w:val="00015FC0"/>
    <w:rsid w:val="00015FE9"/>
    <w:rsid w:val="0001630E"/>
    <w:rsid w:val="000164F1"/>
    <w:rsid w:val="000165D6"/>
    <w:rsid w:val="00016639"/>
    <w:rsid w:val="0001670A"/>
    <w:rsid w:val="00016790"/>
    <w:rsid w:val="0001681D"/>
    <w:rsid w:val="00016941"/>
    <w:rsid w:val="00016CF2"/>
    <w:rsid w:val="00016FBB"/>
    <w:rsid w:val="000171B5"/>
    <w:rsid w:val="0001720B"/>
    <w:rsid w:val="00017515"/>
    <w:rsid w:val="000176D3"/>
    <w:rsid w:val="0001799B"/>
    <w:rsid w:val="00017C21"/>
    <w:rsid w:val="00017D35"/>
    <w:rsid w:val="00017DEB"/>
    <w:rsid w:val="00017F69"/>
    <w:rsid w:val="0002015F"/>
    <w:rsid w:val="0002016C"/>
    <w:rsid w:val="000201EB"/>
    <w:rsid w:val="00020284"/>
    <w:rsid w:val="000205CB"/>
    <w:rsid w:val="000206C4"/>
    <w:rsid w:val="000206E0"/>
    <w:rsid w:val="000206EA"/>
    <w:rsid w:val="0002074C"/>
    <w:rsid w:val="000209BD"/>
    <w:rsid w:val="000209D6"/>
    <w:rsid w:val="00020A5C"/>
    <w:rsid w:val="00020AA5"/>
    <w:rsid w:val="00020D80"/>
    <w:rsid w:val="00020DE4"/>
    <w:rsid w:val="00020E38"/>
    <w:rsid w:val="000210DE"/>
    <w:rsid w:val="000211A7"/>
    <w:rsid w:val="000211E7"/>
    <w:rsid w:val="000219CC"/>
    <w:rsid w:val="00021ABA"/>
    <w:rsid w:val="00021AF9"/>
    <w:rsid w:val="00021B82"/>
    <w:rsid w:val="00021BCF"/>
    <w:rsid w:val="00021C36"/>
    <w:rsid w:val="00021C6C"/>
    <w:rsid w:val="00021CD0"/>
    <w:rsid w:val="000220C4"/>
    <w:rsid w:val="000220DD"/>
    <w:rsid w:val="000220EF"/>
    <w:rsid w:val="00022189"/>
    <w:rsid w:val="00022523"/>
    <w:rsid w:val="000226B5"/>
    <w:rsid w:val="00022730"/>
    <w:rsid w:val="0002275B"/>
    <w:rsid w:val="0002275D"/>
    <w:rsid w:val="00022851"/>
    <w:rsid w:val="000228E3"/>
    <w:rsid w:val="00022A71"/>
    <w:rsid w:val="00022C1A"/>
    <w:rsid w:val="00022ED3"/>
    <w:rsid w:val="00022FBC"/>
    <w:rsid w:val="00023040"/>
    <w:rsid w:val="000232E8"/>
    <w:rsid w:val="0002348A"/>
    <w:rsid w:val="000235EE"/>
    <w:rsid w:val="0002373B"/>
    <w:rsid w:val="000237C6"/>
    <w:rsid w:val="000238BE"/>
    <w:rsid w:val="000238CD"/>
    <w:rsid w:val="0002399E"/>
    <w:rsid w:val="00023D10"/>
    <w:rsid w:val="00023D26"/>
    <w:rsid w:val="00023E33"/>
    <w:rsid w:val="000240B6"/>
    <w:rsid w:val="000240CF"/>
    <w:rsid w:val="0002410C"/>
    <w:rsid w:val="000241EB"/>
    <w:rsid w:val="0002420B"/>
    <w:rsid w:val="0002424A"/>
    <w:rsid w:val="0002426B"/>
    <w:rsid w:val="000242BD"/>
    <w:rsid w:val="000243D9"/>
    <w:rsid w:val="000243E5"/>
    <w:rsid w:val="000245D1"/>
    <w:rsid w:val="000249D9"/>
    <w:rsid w:val="00024A21"/>
    <w:rsid w:val="00024B99"/>
    <w:rsid w:val="00024BA9"/>
    <w:rsid w:val="00024BE4"/>
    <w:rsid w:val="00024C0A"/>
    <w:rsid w:val="00024CBF"/>
    <w:rsid w:val="00024D20"/>
    <w:rsid w:val="00024D99"/>
    <w:rsid w:val="00024E74"/>
    <w:rsid w:val="00024EBB"/>
    <w:rsid w:val="000251ED"/>
    <w:rsid w:val="000252AF"/>
    <w:rsid w:val="00025321"/>
    <w:rsid w:val="00025860"/>
    <w:rsid w:val="00025BEE"/>
    <w:rsid w:val="00026229"/>
    <w:rsid w:val="00026331"/>
    <w:rsid w:val="000263EC"/>
    <w:rsid w:val="000263ED"/>
    <w:rsid w:val="0002640A"/>
    <w:rsid w:val="0002667E"/>
    <w:rsid w:val="0002674E"/>
    <w:rsid w:val="000267BA"/>
    <w:rsid w:val="00026937"/>
    <w:rsid w:val="000269F4"/>
    <w:rsid w:val="00026A9D"/>
    <w:rsid w:val="00026B40"/>
    <w:rsid w:val="00026C43"/>
    <w:rsid w:val="00026DDE"/>
    <w:rsid w:val="000270AA"/>
    <w:rsid w:val="00027186"/>
    <w:rsid w:val="0002729E"/>
    <w:rsid w:val="000273B8"/>
    <w:rsid w:val="0002753D"/>
    <w:rsid w:val="00027576"/>
    <w:rsid w:val="00027681"/>
    <w:rsid w:val="00027698"/>
    <w:rsid w:val="00027754"/>
    <w:rsid w:val="0002783E"/>
    <w:rsid w:val="000279FD"/>
    <w:rsid w:val="00027A92"/>
    <w:rsid w:val="00027C8D"/>
    <w:rsid w:val="00027CAE"/>
    <w:rsid w:val="00027E0D"/>
    <w:rsid w:val="00027EAB"/>
    <w:rsid w:val="00027F3C"/>
    <w:rsid w:val="00027FF3"/>
    <w:rsid w:val="00030032"/>
    <w:rsid w:val="0003016F"/>
    <w:rsid w:val="00030220"/>
    <w:rsid w:val="0003025C"/>
    <w:rsid w:val="000304E1"/>
    <w:rsid w:val="00030581"/>
    <w:rsid w:val="0003059B"/>
    <w:rsid w:val="00030B0D"/>
    <w:rsid w:val="00030F11"/>
    <w:rsid w:val="00030FEB"/>
    <w:rsid w:val="000315BE"/>
    <w:rsid w:val="00031769"/>
    <w:rsid w:val="000317F9"/>
    <w:rsid w:val="00031A1D"/>
    <w:rsid w:val="00031DFC"/>
    <w:rsid w:val="0003207A"/>
    <w:rsid w:val="00032149"/>
    <w:rsid w:val="00032200"/>
    <w:rsid w:val="00032304"/>
    <w:rsid w:val="000324D8"/>
    <w:rsid w:val="00032564"/>
    <w:rsid w:val="000325AF"/>
    <w:rsid w:val="0003273D"/>
    <w:rsid w:val="0003278A"/>
    <w:rsid w:val="00032A57"/>
    <w:rsid w:val="00032B4F"/>
    <w:rsid w:val="00032CAA"/>
    <w:rsid w:val="00032CC8"/>
    <w:rsid w:val="00032D1B"/>
    <w:rsid w:val="00032EF2"/>
    <w:rsid w:val="00032F6A"/>
    <w:rsid w:val="0003312A"/>
    <w:rsid w:val="0003339A"/>
    <w:rsid w:val="000334FD"/>
    <w:rsid w:val="00033542"/>
    <w:rsid w:val="000336D9"/>
    <w:rsid w:val="00033701"/>
    <w:rsid w:val="000338EC"/>
    <w:rsid w:val="000339F2"/>
    <w:rsid w:val="00033A18"/>
    <w:rsid w:val="00033AB8"/>
    <w:rsid w:val="00033B18"/>
    <w:rsid w:val="00033B32"/>
    <w:rsid w:val="00033DA1"/>
    <w:rsid w:val="00034086"/>
    <w:rsid w:val="000340D1"/>
    <w:rsid w:val="00034442"/>
    <w:rsid w:val="0003468A"/>
    <w:rsid w:val="000349C0"/>
    <w:rsid w:val="000349C7"/>
    <w:rsid w:val="00034ACC"/>
    <w:rsid w:val="00034C09"/>
    <w:rsid w:val="00034CF6"/>
    <w:rsid w:val="00034D1E"/>
    <w:rsid w:val="00034DB1"/>
    <w:rsid w:val="00034DE5"/>
    <w:rsid w:val="00034DEB"/>
    <w:rsid w:val="00034E8D"/>
    <w:rsid w:val="00034EEA"/>
    <w:rsid w:val="00034F7F"/>
    <w:rsid w:val="00035374"/>
    <w:rsid w:val="0003542C"/>
    <w:rsid w:val="0003573F"/>
    <w:rsid w:val="00035801"/>
    <w:rsid w:val="00035A0C"/>
    <w:rsid w:val="00035B13"/>
    <w:rsid w:val="00035E82"/>
    <w:rsid w:val="00035EE9"/>
    <w:rsid w:val="00035F8D"/>
    <w:rsid w:val="00035FCE"/>
    <w:rsid w:val="0003630E"/>
    <w:rsid w:val="0003641C"/>
    <w:rsid w:val="00036568"/>
    <w:rsid w:val="000368A1"/>
    <w:rsid w:val="00036922"/>
    <w:rsid w:val="0003692B"/>
    <w:rsid w:val="00036CE7"/>
    <w:rsid w:val="00036E3B"/>
    <w:rsid w:val="00036FD4"/>
    <w:rsid w:val="000370F6"/>
    <w:rsid w:val="000370FC"/>
    <w:rsid w:val="000371CD"/>
    <w:rsid w:val="0003723C"/>
    <w:rsid w:val="0003740D"/>
    <w:rsid w:val="00037596"/>
    <w:rsid w:val="000375E7"/>
    <w:rsid w:val="000376E4"/>
    <w:rsid w:val="00037754"/>
    <w:rsid w:val="000379AF"/>
    <w:rsid w:val="00037BDC"/>
    <w:rsid w:val="00037D91"/>
    <w:rsid w:val="00037D9A"/>
    <w:rsid w:val="000402BF"/>
    <w:rsid w:val="00040393"/>
    <w:rsid w:val="0004072E"/>
    <w:rsid w:val="000407A4"/>
    <w:rsid w:val="000407D8"/>
    <w:rsid w:val="000407EA"/>
    <w:rsid w:val="000408B0"/>
    <w:rsid w:val="00040ED5"/>
    <w:rsid w:val="000412D2"/>
    <w:rsid w:val="000412F0"/>
    <w:rsid w:val="00041580"/>
    <w:rsid w:val="0004199C"/>
    <w:rsid w:val="00041B47"/>
    <w:rsid w:val="00041B61"/>
    <w:rsid w:val="00041C2C"/>
    <w:rsid w:val="00041D6F"/>
    <w:rsid w:val="00041D8F"/>
    <w:rsid w:val="00041EC5"/>
    <w:rsid w:val="000420D9"/>
    <w:rsid w:val="00042120"/>
    <w:rsid w:val="000421A2"/>
    <w:rsid w:val="00042354"/>
    <w:rsid w:val="000423C6"/>
    <w:rsid w:val="000424AE"/>
    <w:rsid w:val="0004286C"/>
    <w:rsid w:val="000428B6"/>
    <w:rsid w:val="00042922"/>
    <w:rsid w:val="00042A13"/>
    <w:rsid w:val="00042BB0"/>
    <w:rsid w:val="00042DBC"/>
    <w:rsid w:val="00042E1F"/>
    <w:rsid w:val="00042E8A"/>
    <w:rsid w:val="00042EE9"/>
    <w:rsid w:val="00042FBD"/>
    <w:rsid w:val="0004337B"/>
    <w:rsid w:val="0004337C"/>
    <w:rsid w:val="000433DE"/>
    <w:rsid w:val="000434EB"/>
    <w:rsid w:val="00043980"/>
    <w:rsid w:val="000439AE"/>
    <w:rsid w:val="00043A84"/>
    <w:rsid w:val="00043C8E"/>
    <w:rsid w:val="00043CC9"/>
    <w:rsid w:val="00043CE5"/>
    <w:rsid w:val="00043F04"/>
    <w:rsid w:val="00043F20"/>
    <w:rsid w:val="00043F2F"/>
    <w:rsid w:val="00044222"/>
    <w:rsid w:val="00044435"/>
    <w:rsid w:val="00044559"/>
    <w:rsid w:val="00044716"/>
    <w:rsid w:val="00044857"/>
    <w:rsid w:val="00044A0D"/>
    <w:rsid w:val="00044AC3"/>
    <w:rsid w:val="00044BE0"/>
    <w:rsid w:val="00044EEE"/>
    <w:rsid w:val="00044F4B"/>
    <w:rsid w:val="000451C6"/>
    <w:rsid w:val="000452BC"/>
    <w:rsid w:val="00045389"/>
    <w:rsid w:val="000458F3"/>
    <w:rsid w:val="0004599E"/>
    <w:rsid w:val="00045A19"/>
    <w:rsid w:val="00046005"/>
    <w:rsid w:val="0004659E"/>
    <w:rsid w:val="0004661B"/>
    <w:rsid w:val="00046A22"/>
    <w:rsid w:val="00046B82"/>
    <w:rsid w:val="00046C07"/>
    <w:rsid w:val="00046E57"/>
    <w:rsid w:val="00047014"/>
    <w:rsid w:val="000472C7"/>
    <w:rsid w:val="00047444"/>
    <w:rsid w:val="00047986"/>
    <w:rsid w:val="000479B3"/>
    <w:rsid w:val="00047C42"/>
    <w:rsid w:val="00047D0F"/>
    <w:rsid w:val="00047DF8"/>
    <w:rsid w:val="00047FCC"/>
    <w:rsid w:val="0005000F"/>
    <w:rsid w:val="0005005C"/>
    <w:rsid w:val="00050117"/>
    <w:rsid w:val="00050384"/>
    <w:rsid w:val="000503E8"/>
    <w:rsid w:val="000504DA"/>
    <w:rsid w:val="000509E7"/>
    <w:rsid w:val="00050C4A"/>
    <w:rsid w:val="00050C7C"/>
    <w:rsid w:val="00050CA7"/>
    <w:rsid w:val="00050D7A"/>
    <w:rsid w:val="00050D98"/>
    <w:rsid w:val="00050FAA"/>
    <w:rsid w:val="00051371"/>
    <w:rsid w:val="0005137A"/>
    <w:rsid w:val="00051454"/>
    <w:rsid w:val="00051BE3"/>
    <w:rsid w:val="00051CE3"/>
    <w:rsid w:val="000523D7"/>
    <w:rsid w:val="0005256E"/>
    <w:rsid w:val="000525E3"/>
    <w:rsid w:val="000526BF"/>
    <w:rsid w:val="00052888"/>
    <w:rsid w:val="000529EA"/>
    <w:rsid w:val="00052A6A"/>
    <w:rsid w:val="00052BA9"/>
    <w:rsid w:val="00052C65"/>
    <w:rsid w:val="00052C99"/>
    <w:rsid w:val="00052D45"/>
    <w:rsid w:val="00052D9D"/>
    <w:rsid w:val="00052F98"/>
    <w:rsid w:val="0005323F"/>
    <w:rsid w:val="0005326E"/>
    <w:rsid w:val="00053636"/>
    <w:rsid w:val="00053794"/>
    <w:rsid w:val="000537D4"/>
    <w:rsid w:val="000539E4"/>
    <w:rsid w:val="00053BEF"/>
    <w:rsid w:val="00053CF8"/>
    <w:rsid w:val="00053D1C"/>
    <w:rsid w:val="00053DD8"/>
    <w:rsid w:val="00053E68"/>
    <w:rsid w:val="0005499D"/>
    <w:rsid w:val="00054C26"/>
    <w:rsid w:val="00054E02"/>
    <w:rsid w:val="00054E18"/>
    <w:rsid w:val="00055057"/>
    <w:rsid w:val="000551CD"/>
    <w:rsid w:val="0005532D"/>
    <w:rsid w:val="0005532E"/>
    <w:rsid w:val="00055452"/>
    <w:rsid w:val="0005549E"/>
    <w:rsid w:val="00055571"/>
    <w:rsid w:val="000556C8"/>
    <w:rsid w:val="000559F6"/>
    <w:rsid w:val="00055A02"/>
    <w:rsid w:val="00055A64"/>
    <w:rsid w:val="00055B66"/>
    <w:rsid w:val="00055C0B"/>
    <w:rsid w:val="00055C3A"/>
    <w:rsid w:val="00055C95"/>
    <w:rsid w:val="00055CDB"/>
    <w:rsid w:val="00056232"/>
    <w:rsid w:val="0005665E"/>
    <w:rsid w:val="000567F0"/>
    <w:rsid w:val="0005680C"/>
    <w:rsid w:val="0005683F"/>
    <w:rsid w:val="00056A3D"/>
    <w:rsid w:val="00056AE7"/>
    <w:rsid w:val="00056CE0"/>
    <w:rsid w:val="00056D35"/>
    <w:rsid w:val="00056DED"/>
    <w:rsid w:val="00056FA5"/>
    <w:rsid w:val="00057200"/>
    <w:rsid w:val="0005731E"/>
    <w:rsid w:val="0005748B"/>
    <w:rsid w:val="0005764D"/>
    <w:rsid w:val="0005794D"/>
    <w:rsid w:val="00057A72"/>
    <w:rsid w:val="00057B15"/>
    <w:rsid w:val="00057B65"/>
    <w:rsid w:val="00057D2A"/>
    <w:rsid w:val="00057EA7"/>
    <w:rsid w:val="00057F42"/>
    <w:rsid w:val="00060002"/>
    <w:rsid w:val="0006016D"/>
    <w:rsid w:val="000601A8"/>
    <w:rsid w:val="000602B5"/>
    <w:rsid w:val="000604A5"/>
    <w:rsid w:val="0006059C"/>
    <w:rsid w:val="0006084F"/>
    <w:rsid w:val="0006085A"/>
    <w:rsid w:val="0006093D"/>
    <w:rsid w:val="00060AB1"/>
    <w:rsid w:val="00060D7A"/>
    <w:rsid w:val="00060E6B"/>
    <w:rsid w:val="00060F0F"/>
    <w:rsid w:val="00061143"/>
    <w:rsid w:val="000611BD"/>
    <w:rsid w:val="000611FE"/>
    <w:rsid w:val="0006132F"/>
    <w:rsid w:val="000614C3"/>
    <w:rsid w:val="00061745"/>
    <w:rsid w:val="00061854"/>
    <w:rsid w:val="0006187F"/>
    <w:rsid w:val="00061966"/>
    <w:rsid w:val="00061AF3"/>
    <w:rsid w:val="00061FBF"/>
    <w:rsid w:val="0006219F"/>
    <w:rsid w:val="0006229B"/>
    <w:rsid w:val="00062344"/>
    <w:rsid w:val="00062482"/>
    <w:rsid w:val="00062508"/>
    <w:rsid w:val="000627D0"/>
    <w:rsid w:val="00062A2E"/>
    <w:rsid w:val="00062C16"/>
    <w:rsid w:val="00062D23"/>
    <w:rsid w:val="00062D28"/>
    <w:rsid w:val="00062FD1"/>
    <w:rsid w:val="00063005"/>
    <w:rsid w:val="000631D3"/>
    <w:rsid w:val="0006323C"/>
    <w:rsid w:val="000632C9"/>
    <w:rsid w:val="0006331B"/>
    <w:rsid w:val="000633E3"/>
    <w:rsid w:val="00063422"/>
    <w:rsid w:val="000636A2"/>
    <w:rsid w:val="000636D4"/>
    <w:rsid w:val="00063832"/>
    <w:rsid w:val="000638A6"/>
    <w:rsid w:val="00063956"/>
    <w:rsid w:val="00063AEA"/>
    <w:rsid w:val="00063B2F"/>
    <w:rsid w:val="00063E16"/>
    <w:rsid w:val="00064082"/>
    <w:rsid w:val="00064332"/>
    <w:rsid w:val="00064377"/>
    <w:rsid w:val="000645A2"/>
    <w:rsid w:val="00064668"/>
    <w:rsid w:val="000647EA"/>
    <w:rsid w:val="0006480C"/>
    <w:rsid w:val="00064AFB"/>
    <w:rsid w:val="00064BA3"/>
    <w:rsid w:val="00064C22"/>
    <w:rsid w:val="00064DBA"/>
    <w:rsid w:val="00064F40"/>
    <w:rsid w:val="00064F5D"/>
    <w:rsid w:val="00065008"/>
    <w:rsid w:val="00065196"/>
    <w:rsid w:val="000651A6"/>
    <w:rsid w:val="0006527E"/>
    <w:rsid w:val="0006534D"/>
    <w:rsid w:val="00065514"/>
    <w:rsid w:val="00065768"/>
    <w:rsid w:val="000657AE"/>
    <w:rsid w:val="0006582B"/>
    <w:rsid w:val="0006584D"/>
    <w:rsid w:val="00065956"/>
    <w:rsid w:val="00065BB7"/>
    <w:rsid w:val="00065C5D"/>
    <w:rsid w:val="00065FE4"/>
    <w:rsid w:val="00066173"/>
    <w:rsid w:val="000661BF"/>
    <w:rsid w:val="0006630C"/>
    <w:rsid w:val="000663E0"/>
    <w:rsid w:val="00066541"/>
    <w:rsid w:val="0006660F"/>
    <w:rsid w:val="0006686D"/>
    <w:rsid w:val="00066B87"/>
    <w:rsid w:val="00066E87"/>
    <w:rsid w:val="000670C8"/>
    <w:rsid w:val="0006716C"/>
    <w:rsid w:val="000672AA"/>
    <w:rsid w:val="00067326"/>
    <w:rsid w:val="00067650"/>
    <w:rsid w:val="00067727"/>
    <w:rsid w:val="00067CEC"/>
    <w:rsid w:val="00067E1D"/>
    <w:rsid w:val="00070041"/>
    <w:rsid w:val="0007019A"/>
    <w:rsid w:val="0007019F"/>
    <w:rsid w:val="000701FE"/>
    <w:rsid w:val="00070257"/>
    <w:rsid w:val="0007038D"/>
    <w:rsid w:val="000703B3"/>
    <w:rsid w:val="0007046D"/>
    <w:rsid w:val="00070511"/>
    <w:rsid w:val="0007082B"/>
    <w:rsid w:val="00070A81"/>
    <w:rsid w:val="00070F00"/>
    <w:rsid w:val="00070FD1"/>
    <w:rsid w:val="000710B3"/>
    <w:rsid w:val="0007143D"/>
    <w:rsid w:val="000714B4"/>
    <w:rsid w:val="00071561"/>
    <w:rsid w:val="00071928"/>
    <w:rsid w:val="00071987"/>
    <w:rsid w:val="000719E1"/>
    <w:rsid w:val="00071A1C"/>
    <w:rsid w:val="00071AE5"/>
    <w:rsid w:val="00071FF0"/>
    <w:rsid w:val="0007223C"/>
    <w:rsid w:val="000723A6"/>
    <w:rsid w:val="000724BB"/>
    <w:rsid w:val="000724EE"/>
    <w:rsid w:val="00072646"/>
    <w:rsid w:val="000727E6"/>
    <w:rsid w:val="00072938"/>
    <w:rsid w:val="00072A0F"/>
    <w:rsid w:val="00072C2E"/>
    <w:rsid w:val="00072C97"/>
    <w:rsid w:val="00072D61"/>
    <w:rsid w:val="00072E40"/>
    <w:rsid w:val="0007312F"/>
    <w:rsid w:val="00073400"/>
    <w:rsid w:val="0007342B"/>
    <w:rsid w:val="0007343D"/>
    <w:rsid w:val="00073455"/>
    <w:rsid w:val="0007351F"/>
    <w:rsid w:val="00073778"/>
    <w:rsid w:val="000737F7"/>
    <w:rsid w:val="00073B13"/>
    <w:rsid w:val="0007419C"/>
    <w:rsid w:val="000741AD"/>
    <w:rsid w:val="00074241"/>
    <w:rsid w:val="0007429C"/>
    <w:rsid w:val="000742A8"/>
    <w:rsid w:val="0007430D"/>
    <w:rsid w:val="00074353"/>
    <w:rsid w:val="00074412"/>
    <w:rsid w:val="0007465E"/>
    <w:rsid w:val="000746EE"/>
    <w:rsid w:val="00074725"/>
    <w:rsid w:val="00074929"/>
    <w:rsid w:val="000749D9"/>
    <w:rsid w:val="00074AC6"/>
    <w:rsid w:val="00074F2D"/>
    <w:rsid w:val="00074FAD"/>
    <w:rsid w:val="000753E7"/>
    <w:rsid w:val="000755F2"/>
    <w:rsid w:val="00075774"/>
    <w:rsid w:val="00075906"/>
    <w:rsid w:val="00075C9E"/>
    <w:rsid w:val="00075F5C"/>
    <w:rsid w:val="00076125"/>
    <w:rsid w:val="0007613A"/>
    <w:rsid w:val="000762DE"/>
    <w:rsid w:val="00076334"/>
    <w:rsid w:val="00076372"/>
    <w:rsid w:val="0007638C"/>
    <w:rsid w:val="000766D6"/>
    <w:rsid w:val="0007670B"/>
    <w:rsid w:val="00076760"/>
    <w:rsid w:val="0007678C"/>
    <w:rsid w:val="0007680A"/>
    <w:rsid w:val="00076A47"/>
    <w:rsid w:val="00076CBD"/>
    <w:rsid w:val="0007708F"/>
    <w:rsid w:val="000773B2"/>
    <w:rsid w:val="0007780A"/>
    <w:rsid w:val="0007781F"/>
    <w:rsid w:val="000778B6"/>
    <w:rsid w:val="00077AB1"/>
    <w:rsid w:val="00077AE8"/>
    <w:rsid w:val="00077B33"/>
    <w:rsid w:val="00077C76"/>
    <w:rsid w:val="00077CFF"/>
    <w:rsid w:val="00077FDD"/>
    <w:rsid w:val="00077FEF"/>
    <w:rsid w:val="00080431"/>
    <w:rsid w:val="00080A03"/>
    <w:rsid w:val="00080BE0"/>
    <w:rsid w:val="00080D6C"/>
    <w:rsid w:val="00080D91"/>
    <w:rsid w:val="00080E95"/>
    <w:rsid w:val="00080FE5"/>
    <w:rsid w:val="000810FA"/>
    <w:rsid w:val="00081193"/>
    <w:rsid w:val="000811C8"/>
    <w:rsid w:val="00081400"/>
    <w:rsid w:val="0008158A"/>
    <w:rsid w:val="000815C6"/>
    <w:rsid w:val="00081717"/>
    <w:rsid w:val="0008172E"/>
    <w:rsid w:val="000817A0"/>
    <w:rsid w:val="00081A8A"/>
    <w:rsid w:val="00081A8D"/>
    <w:rsid w:val="00081AB2"/>
    <w:rsid w:val="00081B1D"/>
    <w:rsid w:val="00081D46"/>
    <w:rsid w:val="0008202D"/>
    <w:rsid w:val="000822B0"/>
    <w:rsid w:val="000822C6"/>
    <w:rsid w:val="0008258F"/>
    <w:rsid w:val="000825CE"/>
    <w:rsid w:val="000826E8"/>
    <w:rsid w:val="000828D9"/>
    <w:rsid w:val="00082A0C"/>
    <w:rsid w:val="00082A25"/>
    <w:rsid w:val="00082A79"/>
    <w:rsid w:val="00082B44"/>
    <w:rsid w:val="00082D4B"/>
    <w:rsid w:val="00082E9F"/>
    <w:rsid w:val="00082F13"/>
    <w:rsid w:val="00082F72"/>
    <w:rsid w:val="0008300E"/>
    <w:rsid w:val="000830D6"/>
    <w:rsid w:val="0008314F"/>
    <w:rsid w:val="00083236"/>
    <w:rsid w:val="000832DA"/>
    <w:rsid w:val="00083337"/>
    <w:rsid w:val="00083394"/>
    <w:rsid w:val="000833E3"/>
    <w:rsid w:val="000834AB"/>
    <w:rsid w:val="000836E7"/>
    <w:rsid w:val="0008371F"/>
    <w:rsid w:val="00083BF8"/>
    <w:rsid w:val="00083CE8"/>
    <w:rsid w:val="00083D77"/>
    <w:rsid w:val="00083D97"/>
    <w:rsid w:val="00083E1B"/>
    <w:rsid w:val="00083E65"/>
    <w:rsid w:val="00083E98"/>
    <w:rsid w:val="00084294"/>
    <w:rsid w:val="00084659"/>
    <w:rsid w:val="000847CB"/>
    <w:rsid w:val="00084872"/>
    <w:rsid w:val="00084912"/>
    <w:rsid w:val="00084946"/>
    <w:rsid w:val="00084C9A"/>
    <w:rsid w:val="00084E14"/>
    <w:rsid w:val="0008512A"/>
    <w:rsid w:val="0008513A"/>
    <w:rsid w:val="000851E0"/>
    <w:rsid w:val="0008521F"/>
    <w:rsid w:val="000852BB"/>
    <w:rsid w:val="0008530F"/>
    <w:rsid w:val="00085772"/>
    <w:rsid w:val="0008599D"/>
    <w:rsid w:val="00085B2F"/>
    <w:rsid w:val="00085F2A"/>
    <w:rsid w:val="00085F6F"/>
    <w:rsid w:val="000861F0"/>
    <w:rsid w:val="0008640F"/>
    <w:rsid w:val="000867D2"/>
    <w:rsid w:val="00086826"/>
    <w:rsid w:val="0008696C"/>
    <w:rsid w:val="00086AD4"/>
    <w:rsid w:val="00086D75"/>
    <w:rsid w:val="00086E4E"/>
    <w:rsid w:val="00086FF3"/>
    <w:rsid w:val="000873C8"/>
    <w:rsid w:val="000875E3"/>
    <w:rsid w:val="00087671"/>
    <w:rsid w:val="00087731"/>
    <w:rsid w:val="000877A6"/>
    <w:rsid w:val="0008787A"/>
    <w:rsid w:val="000878E3"/>
    <w:rsid w:val="00087AAB"/>
    <w:rsid w:val="00087BCE"/>
    <w:rsid w:val="00087C22"/>
    <w:rsid w:val="00087C62"/>
    <w:rsid w:val="000900EA"/>
    <w:rsid w:val="0009031E"/>
    <w:rsid w:val="000903D1"/>
    <w:rsid w:val="0009078D"/>
    <w:rsid w:val="000908E3"/>
    <w:rsid w:val="00090B4E"/>
    <w:rsid w:val="00090CC1"/>
    <w:rsid w:val="00090CD0"/>
    <w:rsid w:val="00090D4E"/>
    <w:rsid w:val="00090E73"/>
    <w:rsid w:val="00090E74"/>
    <w:rsid w:val="00090F8A"/>
    <w:rsid w:val="00091170"/>
    <w:rsid w:val="0009119B"/>
    <w:rsid w:val="00091202"/>
    <w:rsid w:val="000912AA"/>
    <w:rsid w:val="0009146C"/>
    <w:rsid w:val="0009177B"/>
    <w:rsid w:val="00091A30"/>
    <w:rsid w:val="00091AC7"/>
    <w:rsid w:val="00091B6A"/>
    <w:rsid w:val="00091CB0"/>
    <w:rsid w:val="00091CFE"/>
    <w:rsid w:val="00091E34"/>
    <w:rsid w:val="00091F19"/>
    <w:rsid w:val="0009221D"/>
    <w:rsid w:val="00092294"/>
    <w:rsid w:val="000923CD"/>
    <w:rsid w:val="0009241F"/>
    <w:rsid w:val="0009242C"/>
    <w:rsid w:val="00092499"/>
    <w:rsid w:val="00092656"/>
    <w:rsid w:val="00092755"/>
    <w:rsid w:val="00092768"/>
    <w:rsid w:val="00092AFD"/>
    <w:rsid w:val="00092B1F"/>
    <w:rsid w:val="00092B8F"/>
    <w:rsid w:val="00092CF3"/>
    <w:rsid w:val="00092E97"/>
    <w:rsid w:val="00092EEE"/>
    <w:rsid w:val="000930B8"/>
    <w:rsid w:val="000935AB"/>
    <w:rsid w:val="00093642"/>
    <w:rsid w:val="0009364D"/>
    <w:rsid w:val="000939ED"/>
    <w:rsid w:val="00093ABB"/>
    <w:rsid w:val="00093B1D"/>
    <w:rsid w:val="00093C68"/>
    <w:rsid w:val="00093C8D"/>
    <w:rsid w:val="00093D33"/>
    <w:rsid w:val="00093D9F"/>
    <w:rsid w:val="00093F7C"/>
    <w:rsid w:val="000940DD"/>
    <w:rsid w:val="000940E7"/>
    <w:rsid w:val="000941CD"/>
    <w:rsid w:val="000941E6"/>
    <w:rsid w:val="000942C4"/>
    <w:rsid w:val="000942C9"/>
    <w:rsid w:val="000942DB"/>
    <w:rsid w:val="000945E2"/>
    <w:rsid w:val="000947C4"/>
    <w:rsid w:val="00094902"/>
    <w:rsid w:val="0009491B"/>
    <w:rsid w:val="00094A2A"/>
    <w:rsid w:val="00094E3B"/>
    <w:rsid w:val="00094F0C"/>
    <w:rsid w:val="00094FB8"/>
    <w:rsid w:val="0009501D"/>
    <w:rsid w:val="000951B3"/>
    <w:rsid w:val="000952A0"/>
    <w:rsid w:val="000952A2"/>
    <w:rsid w:val="000952BA"/>
    <w:rsid w:val="000952F3"/>
    <w:rsid w:val="0009535A"/>
    <w:rsid w:val="00095360"/>
    <w:rsid w:val="00095422"/>
    <w:rsid w:val="00095479"/>
    <w:rsid w:val="000956AE"/>
    <w:rsid w:val="0009581B"/>
    <w:rsid w:val="00095998"/>
    <w:rsid w:val="000959D5"/>
    <w:rsid w:val="00095A23"/>
    <w:rsid w:val="00095AB5"/>
    <w:rsid w:val="00095C69"/>
    <w:rsid w:val="00095CC6"/>
    <w:rsid w:val="00095CF5"/>
    <w:rsid w:val="00095D9D"/>
    <w:rsid w:val="00095E50"/>
    <w:rsid w:val="00095E90"/>
    <w:rsid w:val="00095FE5"/>
    <w:rsid w:val="000960AF"/>
    <w:rsid w:val="00096129"/>
    <w:rsid w:val="0009613B"/>
    <w:rsid w:val="0009629A"/>
    <w:rsid w:val="000963A2"/>
    <w:rsid w:val="000965EC"/>
    <w:rsid w:val="0009677D"/>
    <w:rsid w:val="00096891"/>
    <w:rsid w:val="00096928"/>
    <w:rsid w:val="00096BB6"/>
    <w:rsid w:val="00096BEA"/>
    <w:rsid w:val="00096CD4"/>
    <w:rsid w:val="00096D5B"/>
    <w:rsid w:val="00096DBB"/>
    <w:rsid w:val="00097104"/>
    <w:rsid w:val="00097199"/>
    <w:rsid w:val="0009729F"/>
    <w:rsid w:val="0009732B"/>
    <w:rsid w:val="0009746F"/>
    <w:rsid w:val="000977F9"/>
    <w:rsid w:val="0009797D"/>
    <w:rsid w:val="000979E0"/>
    <w:rsid w:val="00097A05"/>
    <w:rsid w:val="00097A56"/>
    <w:rsid w:val="00097B3A"/>
    <w:rsid w:val="00097D0D"/>
    <w:rsid w:val="000A03CD"/>
    <w:rsid w:val="000A0649"/>
    <w:rsid w:val="000A0710"/>
    <w:rsid w:val="000A071B"/>
    <w:rsid w:val="000A07E7"/>
    <w:rsid w:val="000A0839"/>
    <w:rsid w:val="000A0941"/>
    <w:rsid w:val="000A0A0F"/>
    <w:rsid w:val="000A0BF4"/>
    <w:rsid w:val="000A0C67"/>
    <w:rsid w:val="000A0D54"/>
    <w:rsid w:val="000A0E53"/>
    <w:rsid w:val="000A0FD3"/>
    <w:rsid w:val="000A107D"/>
    <w:rsid w:val="000A10AA"/>
    <w:rsid w:val="000A119B"/>
    <w:rsid w:val="000A129D"/>
    <w:rsid w:val="000A13AC"/>
    <w:rsid w:val="000A15B7"/>
    <w:rsid w:val="000A1630"/>
    <w:rsid w:val="000A1864"/>
    <w:rsid w:val="000A1BF3"/>
    <w:rsid w:val="000A1D3A"/>
    <w:rsid w:val="000A1DC2"/>
    <w:rsid w:val="000A1DE4"/>
    <w:rsid w:val="000A1FB2"/>
    <w:rsid w:val="000A208B"/>
    <w:rsid w:val="000A222F"/>
    <w:rsid w:val="000A227D"/>
    <w:rsid w:val="000A233D"/>
    <w:rsid w:val="000A24DC"/>
    <w:rsid w:val="000A2567"/>
    <w:rsid w:val="000A26DA"/>
    <w:rsid w:val="000A2885"/>
    <w:rsid w:val="000A28D9"/>
    <w:rsid w:val="000A28F5"/>
    <w:rsid w:val="000A29AE"/>
    <w:rsid w:val="000A2C78"/>
    <w:rsid w:val="000A2D2A"/>
    <w:rsid w:val="000A2D44"/>
    <w:rsid w:val="000A2E9C"/>
    <w:rsid w:val="000A2F14"/>
    <w:rsid w:val="000A2F25"/>
    <w:rsid w:val="000A2F87"/>
    <w:rsid w:val="000A3304"/>
    <w:rsid w:val="000A34DA"/>
    <w:rsid w:val="000A354E"/>
    <w:rsid w:val="000A36BE"/>
    <w:rsid w:val="000A386B"/>
    <w:rsid w:val="000A3BDD"/>
    <w:rsid w:val="000A3FFD"/>
    <w:rsid w:val="000A406B"/>
    <w:rsid w:val="000A423E"/>
    <w:rsid w:val="000A426B"/>
    <w:rsid w:val="000A43F8"/>
    <w:rsid w:val="000A46FC"/>
    <w:rsid w:val="000A47F3"/>
    <w:rsid w:val="000A499C"/>
    <w:rsid w:val="000A4DA8"/>
    <w:rsid w:val="000A510D"/>
    <w:rsid w:val="000A5317"/>
    <w:rsid w:val="000A5513"/>
    <w:rsid w:val="000A55C4"/>
    <w:rsid w:val="000A5713"/>
    <w:rsid w:val="000A59D8"/>
    <w:rsid w:val="000A5A85"/>
    <w:rsid w:val="000A5AC7"/>
    <w:rsid w:val="000A5B95"/>
    <w:rsid w:val="000A5CC8"/>
    <w:rsid w:val="000A5F37"/>
    <w:rsid w:val="000A5F91"/>
    <w:rsid w:val="000A607F"/>
    <w:rsid w:val="000A6140"/>
    <w:rsid w:val="000A61A2"/>
    <w:rsid w:val="000A626E"/>
    <w:rsid w:val="000A6358"/>
    <w:rsid w:val="000A63A8"/>
    <w:rsid w:val="000A640D"/>
    <w:rsid w:val="000A651E"/>
    <w:rsid w:val="000A66DB"/>
    <w:rsid w:val="000A6753"/>
    <w:rsid w:val="000A6A55"/>
    <w:rsid w:val="000A6CBA"/>
    <w:rsid w:val="000A6CF0"/>
    <w:rsid w:val="000A6E44"/>
    <w:rsid w:val="000A74ED"/>
    <w:rsid w:val="000A76E6"/>
    <w:rsid w:val="000A787D"/>
    <w:rsid w:val="000A7958"/>
    <w:rsid w:val="000A7969"/>
    <w:rsid w:val="000A7A10"/>
    <w:rsid w:val="000A7CEF"/>
    <w:rsid w:val="000A7E16"/>
    <w:rsid w:val="000A7EBE"/>
    <w:rsid w:val="000A7EDD"/>
    <w:rsid w:val="000B039E"/>
    <w:rsid w:val="000B0456"/>
    <w:rsid w:val="000B04FE"/>
    <w:rsid w:val="000B061F"/>
    <w:rsid w:val="000B0674"/>
    <w:rsid w:val="000B06D4"/>
    <w:rsid w:val="000B0759"/>
    <w:rsid w:val="000B0BA1"/>
    <w:rsid w:val="000B0EE8"/>
    <w:rsid w:val="000B0F1F"/>
    <w:rsid w:val="000B0F72"/>
    <w:rsid w:val="000B115A"/>
    <w:rsid w:val="000B129F"/>
    <w:rsid w:val="000B1389"/>
    <w:rsid w:val="000B15BB"/>
    <w:rsid w:val="000B15E8"/>
    <w:rsid w:val="000B1838"/>
    <w:rsid w:val="000B1A89"/>
    <w:rsid w:val="000B1C57"/>
    <w:rsid w:val="000B1C8C"/>
    <w:rsid w:val="000B1D38"/>
    <w:rsid w:val="000B1DA9"/>
    <w:rsid w:val="000B1F98"/>
    <w:rsid w:val="000B2167"/>
    <w:rsid w:val="000B23E2"/>
    <w:rsid w:val="000B24BE"/>
    <w:rsid w:val="000B2777"/>
    <w:rsid w:val="000B29AD"/>
    <w:rsid w:val="000B2B8A"/>
    <w:rsid w:val="000B2D24"/>
    <w:rsid w:val="000B313E"/>
    <w:rsid w:val="000B32F1"/>
    <w:rsid w:val="000B3369"/>
    <w:rsid w:val="000B3390"/>
    <w:rsid w:val="000B342D"/>
    <w:rsid w:val="000B3479"/>
    <w:rsid w:val="000B3586"/>
    <w:rsid w:val="000B37D5"/>
    <w:rsid w:val="000B3AA8"/>
    <w:rsid w:val="000B3AEB"/>
    <w:rsid w:val="000B3B97"/>
    <w:rsid w:val="000B3C86"/>
    <w:rsid w:val="000B3CEC"/>
    <w:rsid w:val="000B3D01"/>
    <w:rsid w:val="000B3D97"/>
    <w:rsid w:val="000B3DA6"/>
    <w:rsid w:val="000B3DF1"/>
    <w:rsid w:val="000B3EE5"/>
    <w:rsid w:val="000B3F38"/>
    <w:rsid w:val="000B3FD7"/>
    <w:rsid w:val="000B40FD"/>
    <w:rsid w:val="000B4200"/>
    <w:rsid w:val="000B4389"/>
    <w:rsid w:val="000B48BF"/>
    <w:rsid w:val="000B4B43"/>
    <w:rsid w:val="000B4B75"/>
    <w:rsid w:val="000B4C85"/>
    <w:rsid w:val="000B4CD6"/>
    <w:rsid w:val="000B4E75"/>
    <w:rsid w:val="000B4EAB"/>
    <w:rsid w:val="000B4F90"/>
    <w:rsid w:val="000B5015"/>
    <w:rsid w:val="000B5033"/>
    <w:rsid w:val="000B51A4"/>
    <w:rsid w:val="000B51C3"/>
    <w:rsid w:val="000B51E6"/>
    <w:rsid w:val="000B5288"/>
    <w:rsid w:val="000B53CE"/>
    <w:rsid w:val="000B5461"/>
    <w:rsid w:val="000B552A"/>
    <w:rsid w:val="000B5590"/>
    <w:rsid w:val="000B55AB"/>
    <w:rsid w:val="000B5688"/>
    <w:rsid w:val="000B572E"/>
    <w:rsid w:val="000B5756"/>
    <w:rsid w:val="000B5837"/>
    <w:rsid w:val="000B5871"/>
    <w:rsid w:val="000B5906"/>
    <w:rsid w:val="000B5B21"/>
    <w:rsid w:val="000B5C31"/>
    <w:rsid w:val="000B5E22"/>
    <w:rsid w:val="000B5FBE"/>
    <w:rsid w:val="000B5FED"/>
    <w:rsid w:val="000B624C"/>
    <w:rsid w:val="000B649A"/>
    <w:rsid w:val="000B6556"/>
    <w:rsid w:val="000B65D4"/>
    <w:rsid w:val="000B6752"/>
    <w:rsid w:val="000B67CB"/>
    <w:rsid w:val="000B698C"/>
    <w:rsid w:val="000B6A02"/>
    <w:rsid w:val="000B6D35"/>
    <w:rsid w:val="000B6E45"/>
    <w:rsid w:val="000B6EAE"/>
    <w:rsid w:val="000B6F3D"/>
    <w:rsid w:val="000B6F88"/>
    <w:rsid w:val="000B6F9A"/>
    <w:rsid w:val="000B70C9"/>
    <w:rsid w:val="000B7168"/>
    <w:rsid w:val="000B7260"/>
    <w:rsid w:val="000B731C"/>
    <w:rsid w:val="000B7584"/>
    <w:rsid w:val="000B76BB"/>
    <w:rsid w:val="000B76D2"/>
    <w:rsid w:val="000B79D0"/>
    <w:rsid w:val="000B7CFA"/>
    <w:rsid w:val="000B7EAF"/>
    <w:rsid w:val="000B7ECC"/>
    <w:rsid w:val="000C0039"/>
    <w:rsid w:val="000C00B1"/>
    <w:rsid w:val="000C00FC"/>
    <w:rsid w:val="000C017C"/>
    <w:rsid w:val="000C0251"/>
    <w:rsid w:val="000C02E6"/>
    <w:rsid w:val="000C02F4"/>
    <w:rsid w:val="000C032F"/>
    <w:rsid w:val="000C0543"/>
    <w:rsid w:val="000C0553"/>
    <w:rsid w:val="000C0727"/>
    <w:rsid w:val="000C078E"/>
    <w:rsid w:val="000C0820"/>
    <w:rsid w:val="000C0843"/>
    <w:rsid w:val="000C0995"/>
    <w:rsid w:val="000C0AA5"/>
    <w:rsid w:val="000C0ACC"/>
    <w:rsid w:val="000C0BFC"/>
    <w:rsid w:val="000C0D11"/>
    <w:rsid w:val="000C0DC4"/>
    <w:rsid w:val="000C0EAE"/>
    <w:rsid w:val="000C126A"/>
    <w:rsid w:val="000C13A1"/>
    <w:rsid w:val="000C151C"/>
    <w:rsid w:val="000C15A0"/>
    <w:rsid w:val="000C163E"/>
    <w:rsid w:val="000C1699"/>
    <w:rsid w:val="000C18D2"/>
    <w:rsid w:val="000C1C86"/>
    <w:rsid w:val="000C1D74"/>
    <w:rsid w:val="000C1E05"/>
    <w:rsid w:val="000C22D2"/>
    <w:rsid w:val="000C23EF"/>
    <w:rsid w:val="000C2410"/>
    <w:rsid w:val="000C2434"/>
    <w:rsid w:val="000C2726"/>
    <w:rsid w:val="000C27F5"/>
    <w:rsid w:val="000C28CE"/>
    <w:rsid w:val="000C29B3"/>
    <w:rsid w:val="000C2E68"/>
    <w:rsid w:val="000C2E93"/>
    <w:rsid w:val="000C2ED7"/>
    <w:rsid w:val="000C2FAC"/>
    <w:rsid w:val="000C310A"/>
    <w:rsid w:val="000C3151"/>
    <w:rsid w:val="000C3179"/>
    <w:rsid w:val="000C32C2"/>
    <w:rsid w:val="000C33F9"/>
    <w:rsid w:val="000C34BB"/>
    <w:rsid w:val="000C3553"/>
    <w:rsid w:val="000C355C"/>
    <w:rsid w:val="000C36D5"/>
    <w:rsid w:val="000C37B4"/>
    <w:rsid w:val="000C388A"/>
    <w:rsid w:val="000C3AF7"/>
    <w:rsid w:val="000C3B1F"/>
    <w:rsid w:val="000C3C60"/>
    <w:rsid w:val="000C3DC0"/>
    <w:rsid w:val="000C3F37"/>
    <w:rsid w:val="000C41F1"/>
    <w:rsid w:val="000C45D1"/>
    <w:rsid w:val="000C46DD"/>
    <w:rsid w:val="000C474F"/>
    <w:rsid w:val="000C47B5"/>
    <w:rsid w:val="000C4920"/>
    <w:rsid w:val="000C4C94"/>
    <w:rsid w:val="000C4D4E"/>
    <w:rsid w:val="000C4E7B"/>
    <w:rsid w:val="000C4E89"/>
    <w:rsid w:val="000C4EA8"/>
    <w:rsid w:val="000C4F9E"/>
    <w:rsid w:val="000C50DB"/>
    <w:rsid w:val="000C510D"/>
    <w:rsid w:val="000C5174"/>
    <w:rsid w:val="000C5240"/>
    <w:rsid w:val="000C5361"/>
    <w:rsid w:val="000C544F"/>
    <w:rsid w:val="000C54C6"/>
    <w:rsid w:val="000C5500"/>
    <w:rsid w:val="000C577C"/>
    <w:rsid w:val="000C5850"/>
    <w:rsid w:val="000C5A51"/>
    <w:rsid w:val="000C5A6F"/>
    <w:rsid w:val="000C5AFC"/>
    <w:rsid w:val="000C5B05"/>
    <w:rsid w:val="000C5EE0"/>
    <w:rsid w:val="000C5F41"/>
    <w:rsid w:val="000C5F9B"/>
    <w:rsid w:val="000C5FC2"/>
    <w:rsid w:val="000C60D7"/>
    <w:rsid w:val="000C640A"/>
    <w:rsid w:val="000C6742"/>
    <w:rsid w:val="000C6951"/>
    <w:rsid w:val="000C6B15"/>
    <w:rsid w:val="000C6BC7"/>
    <w:rsid w:val="000C6DF6"/>
    <w:rsid w:val="000C6EF0"/>
    <w:rsid w:val="000C6FDD"/>
    <w:rsid w:val="000C7030"/>
    <w:rsid w:val="000C7239"/>
    <w:rsid w:val="000C73F2"/>
    <w:rsid w:val="000C746C"/>
    <w:rsid w:val="000C776C"/>
    <w:rsid w:val="000C78C5"/>
    <w:rsid w:val="000C78DA"/>
    <w:rsid w:val="000C7A0F"/>
    <w:rsid w:val="000C7C05"/>
    <w:rsid w:val="000C7E3D"/>
    <w:rsid w:val="000C7E4B"/>
    <w:rsid w:val="000C7F3C"/>
    <w:rsid w:val="000D0116"/>
    <w:rsid w:val="000D0360"/>
    <w:rsid w:val="000D0399"/>
    <w:rsid w:val="000D0418"/>
    <w:rsid w:val="000D054B"/>
    <w:rsid w:val="000D0688"/>
    <w:rsid w:val="000D06DF"/>
    <w:rsid w:val="000D076D"/>
    <w:rsid w:val="000D08A4"/>
    <w:rsid w:val="000D090D"/>
    <w:rsid w:val="000D0B77"/>
    <w:rsid w:val="000D0BD2"/>
    <w:rsid w:val="000D0D6A"/>
    <w:rsid w:val="000D0E68"/>
    <w:rsid w:val="000D0EE7"/>
    <w:rsid w:val="000D1028"/>
    <w:rsid w:val="000D12B9"/>
    <w:rsid w:val="000D1340"/>
    <w:rsid w:val="000D1594"/>
    <w:rsid w:val="000D15D6"/>
    <w:rsid w:val="000D1613"/>
    <w:rsid w:val="000D16D5"/>
    <w:rsid w:val="000D189C"/>
    <w:rsid w:val="000D1982"/>
    <w:rsid w:val="000D19E1"/>
    <w:rsid w:val="000D1A09"/>
    <w:rsid w:val="000D1A9B"/>
    <w:rsid w:val="000D1AEE"/>
    <w:rsid w:val="000D1E53"/>
    <w:rsid w:val="000D220C"/>
    <w:rsid w:val="000D2223"/>
    <w:rsid w:val="000D23E1"/>
    <w:rsid w:val="000D2453"/>
    <w:rsid w:val="000D262A"/>
    <w:rsid w:val="000D264C"/>
    <w:rsid w:val="000D270D"/>
    <w:rsid w:val="000D2885"/>
    <w:rsid w:val="000D2914"/>
    <w:rsid w:val="000D296A"/>
    <w:rsid w:val="000D2ABC"/>
    <w:rsid w:val="000D2C5C"/>
    <w:rsid w:val="000D2C81"/>
    <w:rsid w:val="000D2DA5"/>
    <w:rsid w:val="000D2E10"/>
    <w:rsid w:val="000D2EB7"/>
    <w:rsid w:val="000D2EC9"/>
    <w:rsid w:val="000D2EEE"/>
    <w:rsid w:val="000D2F83"/>
    <w:rsid w:val="000D3207"/>
    <w:rsid w:val="000D3819"/>
    <w:rsid w:val="000D395A"/>
    <w:rsid w:val="000D3ABE"/>
    <w:rsid w:val="000D3B98"/>
    <w:rsid w:val="000D3E29"/>
    <w:rsid w:val="000D3FDB"/>
    <w:rsid w:val="000D421F"/>
    <w:rsid w:val="000D4464"/>
    <w:rsid w:val="000D453D"/>
    <w:rsid w:val="000D479A"/>
    <w:rsid w:val="000D480D"/>
    <w:rsid w:val="000D48E5"/>
    <w:rsid w:val="000D4A04"/>
    <w:rsid w:val="000D4A4B"/>
    <w:rsid w:val="000D4AFD"/>
    <w:rsid w:val="000D4C33"/>
    <w:rsid w:val="000D4CFF"/>
    <w:rsid w:val="000D58C1"/>
    <w:rsid w:val="000D5967"/>
    <w:rsid w:val="000D5CD3"/>
    <w:rsid w:val="000D5D7C"/>
    <w:rsid w:val="000D6019"/>
    <w:rsid w:val="000D6126"/>
    <w:rsid w:val="000D6164"/>
    <w:rsid w:val="000D62C8"/>
    <w:rsid w:val="000D64A2"/>
    <w:rsid w:val="000D6549"/>
    <w:rsid w:val="000D673D"/>
    <w:rsid w:val="000D6982"/>
    <w:rsid w:val="000D69FC"/>
    <w:rsid w:val="000D6BF6"/>
    <w:rsid w:val="000D6EA4"/>
    <w:rsid w:val="000D6EDC"/>
    <w:rsid w:val="000D7012"/>
    <w:rsid w:val="000D7098"/>
    <w:rsid w:val="000D73CC"/>
    <w:rsid w:val="000D78CD"/>
    <w:rsid w:val="000D7959"/>
    <w:rsid w:val="000D7A29"/>
    <w:rsid w:val="000D7B59"/>
    <w:rsid w:val="000D7C2C"/>
    <w:rsid w:val="000D7C76"/>
    <w:rsid w:val="000D7C96"/>
    <w:rsid w:val="000D7CC1"/>
    <w:rsid w:val="000D7CF1"/>
    <w:rsid w:val="000D7E07"/>
    <w:rsid w:val="000D7E1A"/>
    <w:rsid w:val="000E0228"/>
    <w:rsid w:val="000E02D5"/>
    <w:rsid w:val="000E0575"/>
    <w:rsid w:val="000E05E3"/>
    <w:rsid w:val="000E0632"/>
    <w:rsid w:val="000E06A8"/>
    <w:rsid w:val="000E0799"/>
    <w:rsid w:val="000E09F6"/>
    <w:rsid w:val="000E0AB1"/>
    <w:rsid w:val="000E0C2D"/>
    <w:rsid w:val="000E0CF1"/>
    <w:rsid w:val="000E0DDC"/>
    <w:rsid w:val="000E19D0"/>
    <w:rsid w:val="000E19E2"/>
    <w:rsid w:val="000E19E7"/>
    <w:rsid w:val="000E1B6B"/>
    <w:rsid w:val="000E1BDC"/>
    <w:rsid w:val="000E1E6E"/>
    <w:rsid w:val="000E1F9D"/>
    <w:rsid w:val="000E21A5"/>
    <w:rsid w:val="000E21E8"/>
    <w:rsid w:val="000E22C2"/>
    <w:rsid w:val="000E23F6"/>
    <w:rsid w:val="000E246A"/>
    <w:rsid w:val="000E2676"/>
    <w:rsid w:val="000E272D"/>
    <w:rsid w:val="000E274C"/>
    <w:rsid w:val="000E27FF"/>
    <w:rsid w:val="000E2A06"/>
    <w:rsid w:val="000E2DCA"/>
    <w:rsid w:val="000E2DD3"/>
    <w:rsid w:val="000E2EE1"/>
    <w:rsid w:val="000E320A"/>
    <w:rsid w:val="000E320F"/>
    <w:rsid w:val="000E32A1"/>
    <w:rsid w:val="000E3317"/>
    <w:rsid w:val="000E3397"/>
    <w:rsid w:val="000E34A8"/>
    <w:rsid w:val="000E35EF"/>
    <w:rsid w:val="000E3873"/>
    <w:rsid w:val="000E38A7"/>
    <w:rsid w:val="000E3988"/>
    <w:rsid w:val="000E3B13"/>
    <w:rsid w:val="000E3C50"/>
    <w:rsid w:val="000E3D55"/>
    <w:rsid w:val="000E3FDB"/>
    <w:rsid w:val="000E4028"/>
    <w:rsid w:val="000E413E"/>
    <w:rsid w:val="000E43A1"/>
    <w:rsid w:val="000E4481"/>
    <w:rsid w:val="000E45A7"/>
    <w:rsid w:val="000E45D0"/>
    <w:rsid w:val="000E472F"/>
    <w:rsid w:val="000E4768"/>
    <w:rsid w:val="000E4807"/>
    <w:rsid w:val="000E491A"/>
    <w:rsid w:val="000E4E8A"/>
    <w:rsid w:val="000E4F50"/>
    <w:rsid w:val="000E53FA"/>
    <w:rsid w:val="000E5470"/>
    <w:rsid w:val="000E54A5"/>
    <w:rsid w:val="000E55DE"/>
    <w:rsid w:val="000E5C1E"/>
    <w:rsid w:val="000E5D65"/>
    <w:rsid w:val="000E611F"/>
    <w:rsid w:val="000E6149"/>
    <w:rsid w:val="000E6203"/>
    <w:rsid w:val="000E6492"/>
    <w:rsid w:val="000E6635"/>
    <w:rsid w:val="000E66BD"/>
    <w:rsid w:val="000E675F"/>
    <w:rsid w:val="000E6842"/>
    <w:rsid w:val="000E68DC"/>
    <w:rsid w:val="000E6939"/>
    <w:rsid w:val="000E6959"/>
    <w:rsid w:val="000E6A66"/>
    <w:rsid w:val="000E6B7D"/>
    <w:rsid w:val="000E6D53"/>
    <w:rsid w:val="000E6D8A"/>
    <w:rsid w:val="000E6E64"/>
    <w:rsid w:val="000E7072"/>
    <w:rsid w:val="000E72D1"/>
    <w:rsid w:val="000E7493"/>
    <w:rsid w:val="000E750A"/>
    <w:rsid w:val="000E75DE"/>
    <w:rsid w:val="000E76CB"/>
    <w:rsid w:val="000E76CF"/>
    <w:rsid w:val="000E78ED"/>
    <w:rsid w:val="000E7933"/>
    <w:rsid w:val="000E7948"/>
    <w:rsid w:val="000E797A"/>
    <w:rsid w:val="000E7986"/>
    <w:rsid w:val="000E7998"/>
    <w:rsid w:val="000E7B45"/>
    <w:rsid w:val="000E7B7C"/>
    <w:rsid w:val="000E7C59"/>
    <w:rsid w:val="000E7D6C"/>
    <w:rsid w:val="000E7DEC"/>
    <w:rsid w:val="000E7F39"/>
    <w:rsid w:val="000E7FD3"/>
    <w:rsid w:val="000F043F"/>
    <w:rsid w:val="000F0452"/>
    <w:rsid w:val="000F065A"/>
    <w:rsid w:val="000F07D3"/>
    <w:rsid w:val="000F0988"/>
    <w:rsid w:val="000F09B1"/>
    <w:rsid w:val="000F0A42"/>
    <w:rsid w:val="000F0BE5"/>
    <w:rsid w:val="000F0D53"/>
    <w:rsid w:val="000F0DB6"/>
    <w:rsid w:val="000F0F57"/>
    <w:rsid w:val="000F0FC9"/>
    <w:rsid w:val="000F10D0"/>
    <w:rsid w:val="000F1140"/>
    <w:rsid w:val="000F11D1"/>
    <w:rsid w:val="000F16C7"/>
    <w:rsid w:val="000F187C"/>
    <w:rsid w:val="000F187D"/>
    <w:rsid w:val="000F1A06"/>
    <w:rsid w:val="000F1A4E"/>
    <w:rsid w:val="000F1B11"/>
    <w:rsid w:val="000F1B50"/>
    <w:rsid w:val="000F1BA0"/>
    <w:rsid w:val="000F1DB4"/>
    <w:rsid w:val="000F1E46"/>
    <w:rsid w:val="000F1EC5"/>
    <w:rsid w:val="000F1F28"/>
    <w:rsid w:val="000F1F64"/>
    <w:rsid w:val="000F206F"/>
    <w:rsid w:val="000F21FF"/>
    <w:rsid w:val="000F2280"/>
    <w:rsid w:val="000F2480"/>
    <w:rsid w:val="000F24C2"/>
    <w:rsid w:val="000F2865"/>
    <w:rsid w:val="000F2C57"/>
    <w:rsid w:val="000F327D"/>
    <w:rsid w:val="000F332D"/>
    <w:rsid w:val="000F3553"/>
    <w:rsid w:val="000F3A54"/>
    <w:rsid w:val="000F3A73"/>
    <w:rsid w:val="000F3B48"/>
    <w:rsid w:val="000F3C1E"/>
    <w:rsid w:val="000F3E05"/>
    <w:rsid w:val="000F3ED6"/>
    <w:rsid w:val="000F3F61"/>
    <w:rsid w:val="000F3FA4"/>
    <w:rsid w:val="000F403D"/>
    <w:rsid w:val="000F409B"/>
    <w:rsid w:val="000F4100"/>
    <w:rsid w:val="000F4196"/>
    <w:rsid w:val="000F41A1"/>
    <w:rsid w:val="000F42C1"/>
    <w:rsid w:val="000F4513"/>
    <w:rsid w:val="000F47D9"/>
    <w:rsid w:val="000F481C"/>
    <w:rsid w:val="000F4852"/>
    <w:rsid w:val="000F490C"/>
    <w:rsid w:val="000F49D2"/>
    <w:rsid w:val="000F4FED"/>
    <w:rsid w:val="000F5070"/>
    <w:rsid w:val="000F5152"/>
    <w:rsid w:val="000F5472"/>
    <w:rsid w:val="000F54A7"/>
    <w:rsid w:val="000F5559"/>
    <w:rsid w:val="000F5A6F"/>
    <w:rsid w:val="000F5AB6"/>
    <w:rsid w:val="000F5B6B"/>
    <w:rsid w:val="000F5C1F"/>
    <w:rsid w:val="000F5E75"/>
    <w:rsid w:val="000F5FFC"/>
    <w:rsid w:val="000F62D5"/>
    <w:rsid w:val="000F63C7"/>
    <w:rsid w:val="000F6644"/>
    <w:rsid w:val="000F692B"/>
    <w:rsid w:val="000F69D5"/>
    <w:rsid w:val="000F69E6"/>
    <w:rsid w:val="000F6A30"/>
    <w:rsid w:val="000F6A7B"/>
    <w:rsid w:val="000F6C2D"/>
    <w:rsid w:val="000F6F06"/>
    <w:rsid w:val="000F71AA"/>
    <w:rsid w:val="000F72A4"/>
    <w:rsid w:val="000F7469"/>
    <w:rsid w:val="000F74C1"/>
    <w:rsid w:val="000F75F7"/>
    <w:rsid w:val="000F76C0"/>
    <w:rsid w:val="000F77BD"/>
    <w:rsid w:val="000F79A6"/>
    <w:rsid w:val="000F79CD"/>
    <w:rsid w:val="000F7A8F"/>
    <w:rsid w:val="000F7BBE"/>
    <w:rsid w:val="000F7FD6"/>
    <w:rsid w:val="0010014F"/>
    <w:rsid w:val="001002C0"/>
    <w:rsid w:val="00100301"/>
    <w:rsid w:val="00100335"/>
    <w:rsid w:val="001007FC"/>
    <w:rsid w:val="001008A2"/>
    <w:rsid w:val="00100CC5"/>
    <w:rsid w:val="00100D22"/>
    <w:rsid w:val="00100DA5"/>
    <w:rsid w:val="00100DAB"/>
    <w:rsid w:val="00100F00"/>
    <w:rsid w:val="001011F3"/>
    <w:rsid w:val="00101424"/>
    <w:rsid w:val="001014C9"/>
    <w:rsid w:val="001017C5"/>
    <w:rsid w:val="001018ED"/>
    <w:rsid w:val="00101A71"/>
    <w:rsid w:val="00101AB2"/>
    <w:rsid w:val="00101B7C"/>
    <w:rsid w:val="00101EBB"/>
    <w:rsid w:val="00101FC2"/>
    <w:rsid w:val="00102034"/>
    <w:rsid w:val="00102066"/>
    <w:rsid w:val="001020EE"/>
    <w:rsid w:val="001022CF"/>
    <w:rsid w:val="001022F0"/>
    <w:rsid w:val="00102371"/>
    <w:rsid w:val="00102396"/>
    <w:rsid w:val="00102645"/>
    <w:rsid w:val="00102657"/>
    <w:rsid w:val="00102695"/>
    <w:rsid w:val="00102726"/>
    <w:rsid w:val="00102903"/>
    <w:rsid w:val="00102909"/>
    <w:rsid w:val="00102AC5"/>
    <w:rsid w:val="00102D2B"/>
    <w:rsid w:val="00102EBD"/>
    <w:rsid w:val="00102EFC"/>
    <w:rsid w:val="00102F6E"/>
    <w:rsid w:val="0010337C"/>
    <w:rsid w:val="001033A3"/>
    <w:rsid w:val="001036BA"/>
    <w:rsid w:val="001037E9"/>
    <w:rsid w:val="00103DA1"/>
    <w:rsid w:val="0010400C"/>
    <w:rsid w:val="0010402B"/>
    <w:rsid w:val="0010411C"/>
    <w:rsid w:val="001041F8"/>
    <w:rsid w:val="001044E4"/>
    <w:rsid w:val="0010460A"/>
    <w:rsid w:val="00104682"/>
    <w:rsid w:val="001046B8"/>
    <w:rsid w:val="00104926"/>
    <w:rsid w:val="00104AEB"/>
    <w:rsid w:val="00104BC8"/>
    <w:rsid w:val="00104CC8"/>
    <w:rsid w:val="00104EEF"/>
    <w:rsid w:val="00105053"/>
    <w:rsid w:val="001052B0"/>
    <w:rsid w:val="001052D9"/>
    <w:rsid w:val="001053A3"/>
    <w:rsid w:val="0010550A"/>
    <w:rsid w:val="00105579"/>
    <w:rsid w:val="00105B62"/>
    <w:rsid w:val="00105D11"/>
    <w:rsid w:val="00105D84"/>
    <w:rsid w:val="00105E98"/>
    <w:rsid w:val="00105FDB"/>
    <w:rsid w:val="00106042"/>
    <w:rsid w:val="00106174"/>
    <w:rsid w:val="001064A8"/>
    <w:rsid w:val="00106939"/>
    <w:rsid w:val="00106A04"/>
    <w:rsid w:val="00106EBD"/>
    <w:rsid w:val="00106F79"/>
    <w:rsid w:val="00106FB8"/>
    <w:rsid w:val="00107128"/>
    <w:rsid w:val="00107146"/>
    <w:rsid w:val="00107276"/>
    <w:rsid w:val="001072C9"/>
    <w:rsid w:val="0010753E"/>
    <w:rsid w:val="00107578"/>
    <w:rsid w:val="00107699"/>
    <w:rsid w:val="00107758"/>
    <w:rsid w:val="001077BD"/>
    <w:rsid w:val="0010787D"/>
    <w:rsid w:val="00107882"/>
    <w:rsid w:val="00107A31"/>
    <w:rsid w:val="00107B1E"/>
    <w:rsid w:val="00107B71"/>
    <w:rsid w:val="00107BB3"/>
    <w:rsid w:val="00107BDB"/>
    <w:rsid w:val="00107DB4"/>
    <w:rsid w:val="00107E41"/>
    <w:rsid w:val="00107F7F"/>
    <w:rsid w:val="001102E7"/>
    <w:rsid w:val="001103EE"/>
    <w:rsid w:val="0011041A"/>
    <w:rsid w:val="001106C1"/>
    <w:rsid w:val="00110865"/>
    <w:rsid w:val="001109AE"/>
    <w:rsid w:val="00110A13"/>
    <w:rsid w:val="00110B27"/>
    <w:rsid w:val="00110BB1"/>
    <w:rsid w:val="00110BCA"/>
    <w:rsid w:val="00110C7D"/>
    <w:rsid w:val="00110D16"/>
    <w:rsid w:val="00110EA3"/>
    <w:rsid w:val="00110F37"/>
    <w:rsid w:val="00110F59"/>
    <w:rsid w:val="00111205"/>
    <w:rsid w:val="00111367"/>
    <w:rsid w:val="0011144F"/>
    <w:rsid w:val="00111492"/>
    <w:rsid w:val="0011150E"/>
    <w:rsid w:val="00111B0D"/>
    <w:rsid w:val="00111B24"/>
    <w:rsid w:val="00111D3A"/>
    <w:rsid w:val="00111EF8"/>
    <w:rsid w:val="00111F40"/>
    <w:rsid w:val="0011206A"/>
    <w:rsid w:val="00112124"/>
    <w:rsid w:val="001123E7"/>
    <w:rsid w:val="00112878"/>
    <w:rsid w:val="00112933"/>
    <w:rsid w:val="00112958"/>
    <w:rsid w:val="0011297F"/>
    <w:rsid w:val="00112A0D"/>
    <w:rsid w:val="00112B57"/>
    <w:rsid w:val="00112B66"/>
    <w:rsid w:val="00112D4E"/>
    <w:rsid w:val="0011313F"/>
    <w:rsid w:val="0011317B"/>
    <w:rsid w:val="001133B4"/>
    <w:rsid w:val="001133E1"/>
    <w:rsid w:val="0011362F"/>
    <w:rsid w:val="0011364E"/>
    <w:rsid w:val="00113661"/>
    <w:rsid w:val="0011385E"/>
    <w:rsid w:val="001138BF"/>
    <w:rsid w:val="00113952"/>
    <w:rsid w:val="00113A2C"/>
    <w:rsid w:val="00113A39"/>
    <w:rsid w:val="00113B10"/>
    <w:rsid w:val="00113BA8"/>
    <w:rsid w:val="00113BAF"/>
    <w:rsid w:val="00113BB8"/>
    <w:rsid w:val="00113C4A"/>
    <w:rsid w:val="00113CE4"/>
    <w:rsid w:val="001140D2"/>
    <w:rsid w:val="00114258"/>
    <w:rsid w:val="00114282"/>
    <w:rsid w:val="001143F7"/>
    <w:rsid w:val="001144D5"/>
    <w:rsid w:val="001145FE"/>
    <w:rsid w:val="00114B1E"/>
    <w:rsid w:val="00114B88"/>
    <w:rsid w:val="00114CB2"/>
    <w:rsid w:val="00114CFC"/>
    <w:rsid w:val="00114F6E"/>
    <w:rsid w:val="001151C6"/>
    <w:rsid w:val="00115220"/>
    <w:rsid w:val="00115255"/>
    <w:rsid w:val="00115306"/>
    <w:rsid w:val="00115541"/>
    <w:rsid w:val="00115648"/>
    <w:rsid w:val="001156B5"/>
    <w:rsid w:val="001159C3"/>
    <w:rsid w:val="00115B75"/>
    <w:rsid w:val="00116063"/>
    <w:rsid w:val="001161F1"/>
    <w:rsid w:val="001163EB"/>
    <w:rsid w:val="00116782"/>
    <w:rsid w:val="001167CB"/>
    <w:rsid w:val="001167D6"/>
    <w:rsid w:val="00116835"/>
    <w:rsid w:val="00116991"/>
    <w:rsid w:val="001169E7"/>
    <w:rsid w:val="00116E1B"/>
    <w:rsid w:val="00116F67"/>
    <w:rsid w:val="00117448"/>
    <w:rsid w:val="0011755C"/>
    <w:rsid w:val="00117705"/>
    <w:rsid w:val="00117872"/>
    <w:rsid w:val="00117DA3"/>
    <w:rsid w:val="00117E07"/>
    <w:rsid w:val="00117EBC"/>
    <w:rsid w:val="00117F00"/>
    <w:rsid w:val="00120162"/>
    <w:rsid w:val="0012033E"/>
    <w:rsid w:val="001205C9"/>
    <w:rsid w:val="001205F3"/>
    <w:rsid w:val="0012067B"/>
    <w:rsid w:val="001207AB"/>
    <w:rsid w:val="001207F2"/>
    <w:rsid w:val="0012085B"/>
    <w:rsid w:val="00120876"/>
    <w:rsid w:val="00120A54"/>
    <w:rsid w:val="00120A69"/>
    <w:rsid w:val="00120BB7"/>
    <w:rsid w:val="00120C46"/>
    <w:rsid w:val="00120CC2"/>
    <w:rsid w:val="00120D4E"/>
    <w:rsid w:val="00120D6C"/>
    <w:rsid w:val="00120E74"/>
    <w:rsid w:val="00121013"/>
    <w:rsid w:val="001211E8"/>
    <w:rsid w:val="001213D3"/>
    <w:rsid w:val="001214CD"/>
    <w:rsid w:val="00121703"/>
    <w:rsid w:val="00121728"/>
    <w:rsid w:val="00121912"/>
    <w:rsid w:val="001219D8"/>
    <w:rsid w:val="00121AAA"/>
    <w:rsid w:val="00121B9B"/>
    <w:rsid w:val="0012208C"/>
    <w:rsid w:val="0012229B"/>
    <w:rsid w:val="00122328"/>
    <w:rsid w:val="0012282C"/>
    <w:rsid w:val="00122898"/>
    <w:rsid w:val="00122B9A"/>
    <w:rsid w:val="00122BC1"/>
    <w:rsid w:val="00122DBD"/>
    <w:rsid w:val="00122E03"/>
    <w:rsid w:val="00122E66"/>
    <w:rsid w:val="00122F25"/>
    <w:rsid w:val="00123060"/>
    <w:rsid w:val="001230E7"/>
    <w:rsid w:val="001234CD"/>
    <w:rsid w:val="00123788"/>
    <w:rsid w:val="001237F2"/>
    <w:rsid w:val="001239CC"/>
    <w:rsid w:val="00123AF4"/>
    <w:rsid w:val="00123C91"/>
    <w:rsid w:val="00123FEF"/>
    <w:rsid w:val="0012418F"/>
    <w:rsid w:val="0012421C"/>
    <w:rsid w:val="00124507"/>
    <w:rsid w:val="001246BA"/>
    <w:rsid w:val="001246ED"/>
    <w:rsid w:val="0012471A"/>
    <w:rsid w:val="001247C2"/>
    <w:rsid w:val="00124975"/>
    <w:rsid w:val="00124A72"/>
    <w:rsid w:val="00124AC4"/>
    <w:rsid w:val="00124AD9"/>
    <w:rsid w:val="00124B35"/>
    <w:rsid w:val="00124CC8"/>
    <w:rsid w:val="00124D44"/>
    <w:rsid w:val="00124E2D"/>
    <w:rsid w:val="00124E30"/>
    <w:rsid w:val="00124EE4"/>
    <w:rsid w:val="00124EF3"/>
    <w:rsid w:val="001251A4"/>
    <w:rsid w:val="001251E8"/>
    <w:rsid w:val="00125218"/>
    <w:rsid w:val="001253A3"/>
    <w:rsid w:val="001253D1"/>
    <w:rsid w:val="00125428"/>
    <w:rsid w:val="00125953"/>
    <w:rsid w:val="001259B3"/>
    <w:rsid w:val="00125A72"/>
    <w:rsid w:val="00125AD5"/>
    <w:rsid w:val="00125C06"/>
    <w:rsid w:val="00125C71"/>
    <w:rsid w:val="00125DAF"/>
    <w:rsid w:val="00125F4B"/>
    <w:rsid w:val="00125F5F"/>
    <w:rsid w:val="001262D8"/>
    <w:rsid w:val="0012642F"/>
    <w:rsid w:val="00126485"/>
    <w:rsid w:val="0012678F"/>
    <w:rsid w:val="001268FE"/>
    <w:rsid w:val="00126AAA"/>
    <w:rsid w:val="00126ACF"/>
    <w:rsid w:val="00126B94"/>
    <w:rsid w:val="00126BB7"/>
    <w:rsid w:val="00126BBD"/>
    <w:rsid w:val="00126D4A"/>
    <w:rsid w:val="00126DA7"/>
    <w:rsid w:val="00126E57"/>
    <w:rsid w:val="0012705A"/>
    <w:rsid w:val="0012720D"/>
    <w:rsid w:val="00127412"/>
    <w:rsid w:val="001274AF"/>
    <w:rsid w:val="001274C1"/>
    <w:rsid w:val="001276BD"/>
    <w:rsid w:val="001279EE"/>
    <w:rsid w:val="00127A6E"/>
    <w:rsid w:val="00127AB1"/>
    <w:rsid w:val="00127BCC"/>
    <w:rsid w:val="00127CA8"/>
    <w:rsid w:val="0013007A"/>
    <w:rsid w:val="0013030B"/>
    <w:rsid w:val="00130348"/>
    <w:rsid w:val="00130390"/>
    <w:rsid w:val="001303FD"/>
    <w:rsid w:val="00130630"/>
    <w:rsid w:val="0013069C"/>
    <w:rsid w:val="00130969"/>
    <w:rsid w:val="001309F8"/>
    <w:rsid w:val="00130AB8"/>
    <w:rsid w:val="00130C2B"/>
    <w:rsid w:val="00130E7C"/>
    <w:rsid w:val="00130ED1"/>
    <w:rsid w:val="00130F40"/>
    <w:rsid w:val="0013103B"/>
    <w:rsid w:val="001311B4"/>
    <w:rsid w:val="00131328"/>
    <w:rsid w:val="001313B1"/>
    <w:rsid w:val="00131405"/>
    <w:rsid w:val="001314D1"/>
    <w:rsid w:val="001314E2"/>
    <w:rsid w:val="001315C7"/>
    <w:rsid w:val="001316CF"/>
    <w:rsid w:val="00131891"/>
    <w:rsid w:val="0013189F"/>
    <w:rsid w:val="001319DC"/>
    <w:rsid w:val="00131A9C"/>
    <w:rsid w:val="00131AA5"/>
    <w:rsid w:val="00131AD0"/>
    <w:rsid w:val="00131CDE"/>
    <w:rsid w:val="00131DBB"/>
    <w:rsid w:val="00131F94"/>
    <w:rsid w:val="00132132"/>
    <w:rsid w:val="0013213D"/>
    <w:rsid w:val="00132143"/>
    <w:rsid w:val="0013216C"/>
    <w:rsid w:val="001321FD"/>
    <w:rsid w:val="0013246B"/>
    <w:rsid w:val="001326A8"/>
    <w:rsid w:val="0013277C"/>
    <w:rsid w:val="00132938"/>
    <w:rsid w:val="00132965"/>
    <w:rsid w:val="001329AA"/>
    <w:rsid w:val="00132A87"/>
    <w:rsid w:val="00132E5F"/>
    <w:rsid w:val="0013311D"/>
    <w:rsid w:val="001331B1"/>
    <w:rsid w:val="00133263"/>
    <w:rsid w:val="00133459"/>
    <w:rsid w:val="001335FF"/>
    <w:rsid w:val="001339A1"/>
    <w:rsid w:val="00133B55"/>
    <w:rsid w:val="00133CA7"/>
    <w:rsid w:val="00133DD8"/>
    <w:rsid w:val="00133ED1"/>
    <w:rsid w:val="00133F0E"/>
    <w:rsid w:val="001343F5"/>
    <w:rsid w:val="00134517"/>
    <w:rsid w:val="00134542"/>
    <w:rsid w:val="00134B46"/>
    <w:rsid w:val="00134D62"/>
    <w:rsid w:val="00134F35"/>
    <w:rsid w:val="001352DE"/>
    <w:rsid w:val="00135402"/>
    <w:rsid w:val="00135475"/>
    <w:rsid w:val="001355A9"/>
    <w:rsid w:val="0013575A"/>
    <w:rsid w:val="00135796"/>
    <w:rsid w:val="001357EB"/>
    <w:rsid w:val="00135A8A"/>
    <w:rsid w:val="00135B33"/>
    <w:rsid w:val="00135D80"/>
    <w:rsid w:val="00135EEF"/>
    <w:rsid w:val="00135F35"/>
    <w:rsid w:val="00136096"/>
    <w:rsid w:val="0013628C"/>
    <w:rsid w:val="00136396"/>
    <w:rsid w:val="00136407"/>
    <w:rsid w:val="00136492"/>
    <w:rsid w:val="00136560"/>
    <w:rsid w:val="001366F5"/>
    <w:rsid w:val="0013670D"/>
    <w:rsid w:val="001368BF"/>
    <w:rsid w:val="00136A45"/>
    <w:rsid w:val="00136B45"/>
    <w:rsid w:val="00136D09"/>
    <w:rsid w:val="00136D36"/>
    <w:rsid w:val="00136DD7"/>
    <w:rsid w:val="00136E10"/>
    <w:rsid w:val="00137009"/>
    <w:rsid w:val="00137049"/>
    <w:rsid w:val="00137083"/>
    <w:rsid w:val="0013733B"/>
    <w:rsid w:val="001373C9"/>
    <w:rsid w:val="001373E8"/>
    <w:rsid w:val="00137529"/>
    <w:rsid w:val="00137646"/>
    <w:rsid w:val="0013769D"/>
    <w:rsid w:val="001376D0"/>
    <w:rsid w:val="00137A5A"/>
    <w:rsid w:val="00137AA1"/>
    <w:rsid w:val="00137C26"/>
    <w:rsid w:val="00137C4C"/>
    <w:rsid w:val="00137C86"/>
    <w:rsid w:val="00137D4F"/>
    <w:rsid w:val="00137DD6"/>
    <w:rsid w:val="00137E16"/>
    <w:rsid w:val="00137E6E"/>
    <w:rsid w:val="00137EAB"/>
    <w:rsid w:val="00137FF7"/>
    <w:rsid w:val="00140233"/>
    <w:rsid w:val="00140663"/>
    <w:rsid w:val="00140A11"/>
    <w:rsid w:val="00140B87"/>
    <w:rsid w:val="001410BB"/>
    <w:rsid w:val="00141152"/>
    <w:rsid w:val="001416C8"/>
    <w:rsid w:val="001419D8"/>
    <w:rsid w:val="00141DE8"/>
    <w:rsid w:val="0014209B"/>
    <w:rsid w:val="00142137"/>
    <w:rsid w:val="001421B8"/>
    <w:rsid w:val="0014226C"/>
    <w:rsid w:val="001424E5"/>
    <w:rsid w:val="00142578"/>
    <w:rsid w:val="001425D8"/>
    <w:rsid w:val="00142640"/>
    <w:rsid w:val="00142712"/>
    <w:rsid w:val="0014284D"/>
    <w:rsid w:val="001428AC"/>
    <w:rsid w:val="0014290E"/>
    <w:rsid w:val="001429EC"/>
    <w:rsid w:val="00142A03"/>
    <w:rsid w:val="00142A87"/>
    <w:rsid w:val="00142B1D"/>
    <w:rsid w:val="00142BD3"/>
    <w:rsid w:val="00142E1A"/>
    <w:rsid w:val="00142E3D"/>
    <w:rsid w:val="00142EE0"/>
    <w:rsid w:val="001430D8"/>
    <w:rsid w:val="0014340E"/>
    <w:rsid w:val="0014347C"/>
    <w:rsid w:val="001434C6"/>
    <w:rsid w:val="0014350C"/>
    <w:rsid w:val="00143571"/>
    <w:rsid w:val="00143665"/>
    <w:rsid w:val="00143A3D"/>
    <w:rsid w:val="00143A8E"/>
    <w:rsid w:val="00143B03"/>
    <w:rsid w:val="00143C4E"/>
    <w:rsid w:val="00143C59"/>
    <w:rsid w:val="00143CAB"/>
    <w:rsid w:val="00143EFC"/>
    <w:rsid w:val="00143FD1"/>
    <w:rsid w:val="0014417D"/>
    <w:rsid w:val="001443C7"/>
    <w:rsid w:val="001444E7"/>
    <w:rsid w:val="0014454A"/>
    <w:rsid w:val="0014463F"/>
    <w:rsid w:val="00144C64"/>
    <w:rsid w:val="00144E97"/>
    <w:rsid w:val="00144EAB"/>
    <w:rsid w:val="001450CF"/>
    <w:rsid w:val="001451B1"/>
    <w:rsid w:val="00145452"/>
    <w:rsid w:val="001455C5"/>
    <w:rsid w:val="0014579B"/>
    <w:rsid w:val="001458E0"/>
    <w:rsid w:val="0014596D"/>
    <w:rsid w:val="00145D0F"/>
    <w:rsid w:val="00145E0D"/>
    <w:rsid w:val="00145F24"/>
    <w:rsid w:val="00145F25"/>
    <w:rsid w:val="00146065"/>
    <w:rsid w:val="0014615D"/>
    <w:rsid w:val="001461E7"/>
    <w:rsid w:val="001462A2"/>
    <w:rsid w:val="0014630F"/>
    <w:rsid w:val="0014635B"/>
    <w:rsid w:val="0014656D"/>
    <w:rsid w:val="0014657B"/>
    <w:rsid w:val="001465CA"/>
    <w:rsid w:val="0014660D"/>
    <w:rsid w:val="001466AA"/>
    <w:rsid w:val="001466CA"/>
    <w:rsid w:val="0014681D"/>
    <w:rsid w:val="0014686B"/>
    <w:rsid w:val="0014692D"/>
    <w:rsid w:val="00146A3C"/>
    <w:rsid w:val="00146A93"/>
    <w:rsid w:val="00146ADC"/>
    <w:rsid w:val="00146B88"/>
    <w:rsid w:val="00146C11"/>
    <w:rsid w:val="00146D05"/>
    <w:rsid w:val="00146D66"/>
    <w:rsid w:val="00146E8B"/>
    <w:rsid w:val="00147018"/>
    <w:rsid w:val="001472DE"/>
    <w:rsid w:val="001475B1"/>
    <w:rsid w:val="00147852"/>
    <w:rsid w:val="00147A2D"/>
    <w:rsid w:val="00147C2E"/>
    <w:rsid w:val="00147CA2"/>
    <w:rsid w:val="00147CA8"/>
    <w:rsid w:val="00147CFA"/>
    <w:rsid w:val="00150021"/>
    <w:rsid w:val="0015011F"/>
    <w:rsid w:val="0015026E"/>
    <w:rsid w:val="001503F6"/>
    <w:rsid w:val="00150408"/>
    <w:rsid w:val="001504B5"/>
    <w:rsid w:val="0015063A"/>
    <w:rsid w:val="001507E6"/>
    <w:rsid w:val="00150893"/>
    <w:rsid w:val="00150BF6"/>
    <w:rsid w:val="00150C7F"/>
    <w:rsid w:val="00150D43"/>
    <w:rsid w:val="00150DD6"/>
    <w:rsid w:val="00150DEE"/>
    <w:rsid w:val="00150F9F"/>
    <w:rsid w:val="00150FB8"/>
    <w:rsid w:val="001511E1"/>
    <w:rsid w:val="0015128A"/>
    <w:rsid w:val="001513D3"/>
    <w:rsid w:val="0015146C"/>
    <w:rsid w:val="00151505"/>
    <w:rsid w:val="001515AF"/>
    <w:rsid w:val="00151671"/>
    <w:rsid w:val="001516EB"/>
    <w:rsid w:val="0015181E"/>
    <w:rsid w:val="00151C1B"/>
    <w:rsid w:val="00151CA8"/>
    <w:rsid w:val="00151FEC"/>
    <w:rsid w:val="00152109"/>
    <w:rsid w:val="001521AF"/>
    <w:rsid w:val="00152208"/>
    <w:rsid w:val="001522F4"/>
    <w:rsid w:val="001524F0"/>
    <w:rsid w:val="0015255C"/>
    <w:rsid w:val="00152583"/>
    <w:rsid w:val="0015266B"/>
    <w:rsid w:val="00152AF3"/>
    <w:rsid w:val="00152C4A"/>
    <w:rsid w:val="00152CF2"/>
    <w:rsid w:val="00152D2F"/>
    <w:rsid w:val="00152E2C"/>
    <w:rsid w:val="00153002"/>
    <w:rsid w:val="001531C9"/>
    <w:rsid w:val="001533EA"/>
    <w:rsid w:val="001535B2"/>
    <w:rsid w:val="0015360A"/>
    <w:rsid w:val="00153A6B"/>
    <w:rsid w:val="00153BDB"/>
    <w:rsid w:val="00153D68"/>
    <w:rsid w:val="0015403E"/>
    <w:rsid w:val="00154067"/>
    <w:rsid w:val="001543D6"/>
    <w:rsid w:val="001543F5"/>
    <w:rsid w:val="00154610"/>
    <w:rsid w:val="00154644"/>
    <w:rsid w:val="00154717"/>
    <w:rsid w:val="00154872"/>
    <w:rsid w:val="0015488E"/>
    <w:rsid w:val="001548F5"/>
    <w:rsid w:val="00154904"/>
    <w:rsid w:val="0015498E"/>
    <w:rsid w:val="00154D55"/>
    <w:rsid w:val="00154E1B"/>
    <w:rsid w:val="00154FD1"/>
    <w:rsid w:val="001550B6"/>
    <w:rsid w:val="00155270"/>
    <w:rsid w:val="001552C8"/>
    <w:rsid w:val="001552D0"/>
    <w:rsid w:val="001552E6"/>
    <w:rsid w:val="0015531C"/>
    <w:rsid w:val="00155358"/>
    <w:rsid w:val="00155700"/>
    <w:rsid w:val="001558C8"/>
    <w:rsid w:val="00155C9D"/>
    <w:rsid w:val="001560E7"/>
    <w:rsid w:val="001564C9"/>
    <w:rsid w:val="00156586"/>
    <w:rsid w:val="0015695A"/>
    <w:rsid w:val="00156AA1"/>
    <w:rsid w:val="00156C08"/>
    <w:rsid w:val="00156DEA"/>
    <w:rsid w:val="00156E2C"/>
    <w:rsid w:val="00156F09"/>
    <w:rsid w:val="00156F79"/>
    <w:rsid w:val="00156F95"/>
    <w:rsid w:val="0015733B"/>
    <w:rsid w:val="0015734B"/>
    <w:rsid w:val="0015739A"/>
    <w:rsid w:val="00157551"/>
    <w:rsid w:val="00157CA4"/>
    <w:rsid w:val="00157CED"/>
    <w:rsid w:val="00157DA2"/>
    <w:rsid w:val="001602FF"/>
    <w:rsid w:val="00160443"/>
    <w:rsid w:val="0016050F"/>
    <w:rsid w:val="0016058A"/>
    <w:rsid w:val="0016059E"/>
    <w:rsid w:val="00160918"/>
    <w:rsid w:val="00160930"/>
    <w:rsid w:val="00160976"/>
    <w:rsid w:val="00160977"/>
    <w:rsid w:val="00160B7F"/>
    <w:rsid w:val="00160BD8"/>
    <w:rsid w:val="00160CE0"/>
    <w:rsid w:val="0016114F"/>
    <w:rsid w:val="0016118F"/>
    <w:rsid w:val="001611F3"/>
    <w:rsid w:val="00161559"/>
    <w:rsid w:val="0016164A"/>
    <w:rsid w:val="0016178F"/>
    <w:rsid w:val="0016184F"/>
    <w:rsid w:val="00161B3D"/>
    <w:rsid w:val="00161D42"/>
    <w:rsid w:val="00161D8B"/>
    <w:rsid w:val="00161E64"/>
    <w:rsid w:val="00161E83"/>
    <w:rsid w:val="00162230"/>
    <w:rsid w:val="001623EC"/>
    <w:rsid w:val="00162512"/>
    <w:rsid w:val="00162693"/>
    <w:rsid w:val="0016291B"/>
    <w:rsid w:val="001629C5"/>
    <w:rsid w:val="00162C16"/>
    <w:rsid w:val="00162DC1"/>
    <w:rsid w:val="00162FE3"/>
    <w:rsid w:val="0016316D"/>
    <w:rsid w:val="001633CC"/>
    <w:rsid w:val="001633CF"/>
    <w:rsid w:val="001633F7"/>
    <w:rsid w:val="001635F4"/>
    <w:rsid w:val="001636F3"/>
    <w:rsid w:val="001638C3"/>
    <w:rsid w:val="00163A1A"/>
    <w:rsid w:val="00163AB1"/>
    <w:rsid w:val="00163BFF"/>
    <w:rsid w:val="00163F6E"/>
    <w:rsid w:val="00164124"/>
    <w:rsid w:val="0016423E"/>
    <w:rsid w:val="00164443"/>
    <w:rsid w:val="00164524"/>
    <w:rsid w:val="00164589"/>
    <w:rsid w:val="00164634"/>
    <w:rsid w:val="00164725"/>
    <w:rsid w:val="00164888"/>
    <w:rsid w:val="00164B93"/>
    <w:rsid w:val="00164CC3"/>
    <w:rsid w:val="001652B8"/>
    <w:rsid w:val="001653AE"/>
    <w:rsid w:val="001654A1"/>
    <w:rsid w:val="001654E7"/>
    <w:rsid w:val="0016571E"/>
    <w:rsid w:val="00165784"/>
    <w:rsid w:val="001657C3"/>
    <w:rsid w:val="00165BA2"/>
    <w:rsid w:val="00165C7B"/>
    <w:rsid w:val="00165CB4"/>
    <w:rsid w:val="00165D11"/>
    <w:rsid w:val="00166163"/>
    <w:rsid w:val="00166259"/>
    <w:rsid w:val="0016631D"/>
    <w:rsid w:val="001663A4"/>
    <w:rsid w:val="001666C6"/>
    <w:rsid w:val="00166903"/>
    <w:rsid w:val="00166915"/>
    <w:rsid w:val="00166AA8"/>
    <w:rsid w:val="00166BF2"/>
    <w:rsid w:val="00166DF0"/>
    <w:rsid w:val="00166F34"/>
    <w:rsid w:val="00167072"/>
    <w:rsid w:val="001670A9"/>
    <w:rsid w:val="001673B7"/>
    <w:rsid w:val="0016740A"/>
    <w:rsid w:val="0016744D"/>
    <w:rsid w:val="001674B5"/>
    <w:rsid w:val="0016750D"/>
    <w:rsid w:val="00167514"/>
    <w:rsid w:val="0016779D"/>
    <w:rsid w:val="00167A32"/>
    <w:rsid w:val="00167C56"/>
    <w:rsid w:val="00167CBC"/>
    <w:rsid w:val="00167D73"/>
    <w:rsid w:val="00167E24"/>
    <w:rsid w:val="00170025"/>
    <w:rsid w:val="0017004D"/>
    <w:rsid w:val="001701CA"/>
    <w:rsid w:val="001701EF"/>
    <w:rsid w:val="0017040C"/>
    <w:rsid w:val="00170448"/>
    <w:rsid w:val="00170765"/>
    <w:rsid w:val="0017079A"/>
    <w:rsid w:val="001707E5"/>
    <w:rsid w:val="001709BB"/>
    <w:rsid w:val="00170AF1"/>
    <w:rsid w:val="00170B3A"/>
    <w:rsid w:val="00170B72"/>
    <w:rsid w:val="00170D9B"/>
    <w:rsid w:val="00170F42"/>
    <w:rsid w:val="001712A4"/>
    <w:rsid w:val="001714C6"/>
    <w:rsid w:val="001714C7"/>
    <w:rsid w:val="00171636"/>
    <w:rsid w:val="00171821"/>
    <w:rsid w:val="00171A28"/>
    <w:rsid w:val="00171AC2"/>
    <w:rsid w:val="00171B0A"/>
    <w:rsid w:val="00171D1D"/>
    <w:rsid w:val="00171DE6"/>
    <w:rsid w:val="00172021"/>
    <w:rsid w:val="001724E3"/>
    <w:rsid w:val="00172720"/>
    <w:rsid w:val="001727AA"/>
    <w:rsid w:val="0017288D"/>
    <w:rsid w:val="001729E1"/>
    <w:rsid w:val="00172B04"/>
    <w:rsid w:val="00172BA0"/>
    <w:rsid w:val="00172C03"/>
    <w:rsid w:val="00172C43"/>
    <w:rsid w:val="00172CD6"/>
    <w:rsid w:val="00172D5C"/>
    <w:rsid w:val="00172EA2"/>
    <w:rsid w:val="00172F0D"/>
    <w:rsid w:val="00172FD3"/>
    <w:rsid w:val="001731FF"/>
    <w:rsid w:val="00173332"/>
    <w:rsid w:val="0017376B"/>
    <w:rsid w:val="001739A7"/>
    <w:rsid w:val="00173AAE"/>
    <w:rsid w:val="00173B12"/>
    <w:rsid w:val="00173D06"/>
    <w:rsid w:val="00173DEE"/>
    <w:rsid w:val="00173F7B"/>
    <w:rsid w:val="00174123"/>
    <w:rsid w:val="0017419C"/>
    <w:rsid w:val="00174303"/>
    <w:rsid w:val="001744EE"/>
    <w:rsid w:val="00174565"/>
    <w:rsid w:val="0017456C"/>
    <w:rsid w:val="0017468B"/>
    <w:rsid w:val="00174779"/>
    <w:rsid w:val="0017479B"/>
    <w:rsid w:val="00174AA0"/>
    <w:rsid w:val="00174C13"/>
    <w:rsid w:val="00174C5E"/>
    <w:rsid w:val="00174CCB"/>
    <w:rsid w:val="00174CF0"/>
    <w:rsid w:val="00174D23"/>
    <w:rsid w:val="00174D5D"/>
    <w:rsid w:val="00174D94"/>
    <w:rsid w:val="00174E37"/>
    <w:rsid w:val="00174E7D"/>
    <w:rsid w:val="00174E81"/>
    <w:rsid w:val="00174E92"/>
    <w:rsid w:val="00174F31"/>
    <w:rsid w:val="00175444"/>
    <w:rsid w:val="001756F7"/>
    <w:rsid w:val="001758BA"/>
    <w:rsid w:val="00175A84"/>
    <w:rsid w:val="00175BA1"/>
    <w:rsid w:val="00175C2B"/>
    <w:rsid w:val="00175F09"/>
    <w:rsid w:val="00175F20"/>
    <w:rsid w:val="00175F7C"/>
    <w:rsid w:val="00176158"/>
    <w:rsid w:val="001762C0"/>
    <w:rsid w:val="0017642D"/>
    <w:rsid w:val="00176A5A"/>
    <w:rsid w:val="00176BE7"/>
    <w:rsid w:val="00176BFB"/>
    <w:rsid w:val="00176C7F"/>
    <w:rsid w:val="00176CAD"/>
    <w:rsid w:val="00176D7E"/>
    <w:rsid w:val="00176E3C"/>
    <w:rsid w:val="00176E3E"/>
    <w:rsid w:val="00176EBC"/>
    <w:rsid w:val="0017708B"/>
    <w:rsid w:val="0017739B"/>
    <w:rsid w:val="00177723"/>
    <w:rsid w:val="00177964"/>
    <w:rsid w:val="00177CFD"/>
    <w:rsid w:val="00177EB6"/>
    <w:rsid w:val="00177F64"/>
    <w:rsid w:val="00177F9A"/>
    <w:rsid w:val="00177FAE"/>
    <w:rsid w:val="00180132"/>
    <w:rsid w:val="0018040A"/>
    <w:rsid w:val="00180518"/>
    <w:rsid w:val="00180595"/>
    <w:rsid w:val="001808DB"/>
    <w:rsid w:val="00180AC7"/>
    <w:rsid w:val="00180AC9"/>
    <w:rsid w:val="00180C65"/>
    <w:rsid w:val="00180D05"/>
    <w:rsid w:val="00180D57"/>
    <w:rsid w:val="00180DEE"/>
    <w:rsid w:val="0018172F"/>
    <w:rsid w:val="00181845"/>
    <w:rsid w:val="001818DA"/>
    <w:rsid w:val="00181AE8"/>
    <w:rsid w:val="00181C23"/>
    <w:rsid w:val="00181C36"/>
    <w:rsid w:val="001820FE"/>
    <w:rsid w:val="00182182"/>
    <w:rsid w:val="0018235E"/>
    <w:rsid w:val="00182501"/>
    <w:rsid w:val="00182601"/>
    <w:rsid w:val="00182713"/>
    <w:rsid w:val="001829E4"/>
    <w:rsid w:val="00182A11"/>
    <w:rsid w:val="00182B88"/>
    <w:rsid w:val="00182E41"/>
    <w:rsid w:val="00182F2E"/>
    <w:rsid w:val="0018320F"/>
    <w:rsid w:val="0018324D"/>
    <w:rsid w:val="0018343F"/>
    <w:rsid w:val="001834C2"/>
    <w:rsid w:val="00183589"/>
    <w:rsid w:val="001835F9"/>
    <w:rsid w:val="00183650"/>
    <w:rsid w:val="00183687"/>
    <w:rsid w:val="00183715"/>
    <w:rsid w:val="001837C2"/>
    <w:rsid w:val="0018389B"/>
    <w:rsid w:val="00183CD0"/>
    <w:rsid w:val="00183DA9"/>
    <w:rsid w:val="00183DB4"/>
    <w:rsid w:val="00183DD7"/>
    <w:rsid w:val="00183FE4"/>
    <w:rsid w:val="00184166"/>
    <w:rsid w:val="0018423D"/>
    <w:rsid w:val="0018444B"/>
    <w:rsid w:val="00184638"/>
    <w:rsid w:val="0018476E"/>
    <w:rsid w:val="00184873"/>
    <w:rsid w:val="00184950"/>
    <w:rsid w:val="00184C39"/>
    <w:rsid w:val="00184CCA"/>
    <w:rsid w:val="001852A6"/>
    <w:rsid w:val="001853B6"/>
    <w:rsid w:val="00185741"/>
    <w:rsid w:val="001857A7"/>
    <w:rsid w:val="00185B2B"/>
    <w:rsid w:val="00185B33"/>
    <w:rsid w:val="00185B39"/>
    <w:rsid w:val="00185C58"/>
    <w:rsid w:val="00185E95"/>
    <w:rsid w:val="00185F77"/>
    <w:rsid w:val="0018631D"/>
    <w:rsid w:val="00186354"/>
    <w:rsid w:val="00186380"/>
    <w:rsid w:val="00186485"/>
    <w:rsid w:val="00186575"/>
    <w:rsid w:val="0018659C"/>
    <w:rsid w:val="001865B2"/>
    <w:rsid w:val="00186902"/>
    <w:rsid w:val="00186998"/>
    <w:rsid w:val="00186A9A"/>
    <w:rsid w:val="00186EE0"/>
    <w:rsid w:val="001870B6"/>
    <w:rsid w:val="001871D7"/>
    <w:rsid w:val="001871E7"/>
    <w:rsid w:val="0018725D"/>
    <w:rsid w:val="00187314"/>
    <w:rsid w:val="001873CC"/>
    <w:rsid w:val="0018764A"/>
    <w:rsid w:val="001877F2"/>
    <w:rsid w:val="0018783B"/>
    <w:rsid w:val="0018784B"/>
    <w:rsid w:val="0018797D"/>
    <w:rsid w:val="00187F73"/>
    <w:rsid w:val="00190116"/>
    <w:rsid w:val="0019013C"/>
    <w:rsid w:val="0019030B"/>
    <w:rsid w:val="0019036B"/>
    <w:rsid w:val="0019037B"/>
    <w:rsid w:val="00190407"/>
    <w:rsid w:val="00190484"/>
    <w:rsid w:val="00190A35"/>
    <w:rsid w:val="00190B7D"/>
    <w:rsid w:val="00190C16"/>
    <w:rsid w:val="00190C21"/>
    <w:rsid w:val="00190C35"/>
    <w:rsid w:val="00190DDD"/>
    <w:rsid w:val="00190E52"/>
    <w:rsid w:val="00190EB4"/>
    <w:rsid w:val="001910D3"/>
    <w:rsid w:val="0019113F"/>
    <w:rsid w:val="001912F9"/>
    <w:rsid w:val="00191376"/>
    <w:rsid w:val="00191457"/>
    <w:rsid w:val="00191491"/>
    <w:rsid w:val="00191602"/>
    <w:rsid w:val="00191741"/>
    <w:rsid w:val="001917FD"/>
    <w:rsid w:val="00191927"/>
    <w:rsid w:val="00191C57"/>
    <w:rsid w:val="00191D1C"/>
    <w:rsid w:val="00191D4D"/>
    <w:rsid w:val="00191F27"/>
    <w:rsid w:val="00192270"/>
    <w:rsid w:val="001922CE"/>
    <w:rsid w:val="00192343"/>
    <w:rsid w:val="001923E2"/>
    <w:rsid w:val="001925C5"/>
    <w:rsid w:val="00192B9D"/>
    <w:rsid w:val="00192E4B"/>
    <w:rsid w:val="00192EA9"/>
    <w:rsid w:val="00192EAB"/>
    <w:rsid w:val="00192FA3"/>
    <w:rsid w:val="00192FD4"/>
    <w:rsid w:val="00193292"/>
    <w:rsid w:val="00193391"/>
    <w:rsid w:val="0019343B"/>
    <w:rsid w:val="00193523"/>
    <w:rsid w:val="0019363F"/>
    <w:rsid w:val="00193ACD"/>
    <w:rsid w:val="00193BE2"/>
    <w:rsid w:val="00193C58"/>
    <w:rsid w:val="00193EAE"/>
    <w:rsid w:val="00193F99"/>
    <w:rsid w:val="00194031"/>
    <w:rsid w:val="00194049"/>
    <w:rsid w:val="00194051"/>
    <w:rsid w:val="0019419F"/>
    <w:rsid w:val="001942C3"/>
    <w:rsid w:val="001943AF"/>
    <w:rsid w:val="001944EF"/>
    <w:rsid w:val="0019450F"/>
    <w:rsid w:val="001945CF"/>
    <w:rsid w:val="0019468D"/>
    <w:rsid w:val="00194CA9"/>
    <w:rsid w:val="00194DA1"/>
    <w:rsid w:val="00194F48"/>
    <w:rsid w:val="00195019"/>
    <w:rsid w:val="001950B6"/>
    <w:rsid w:val="001952A8"/>
    <w:rsid w:val="00195468"/>
    <w:rsid w:val="0019558C"/>
    <w:rsid w:val="0019565C"/>
    <w:rsid w:val="001957CD"/>
    <w:rsid w:val="00195950"/>
    <w:rsid w:val="001959EA"/>
    <w:rsid w:val="00195A22"/>
    <w:rsid w:val="00195A52"/>
    <w:rsid w:val="00195B98"/>
    <w:rsid w:val="00195B99"/>
    <w:rsid w:val="00195D84"/>
    <w:rsid w:val="001961E1"/>
    <w:rsid w:val="00196558"/>
    <w:rsid w:val="00196781"/>
    <w:rsid w:val="001967D1"/>
    <w:rsid w:val="001968E1"/>
    <w:rsid w:val="001968F8"/>
    <w:rsid w:val="00196A85"/>
    <w:rsid w:val="00196FF1"/>
    <w:rsid w:val="00197097"/>
    <w:rsid w:val="0019709C"/>
    <w:rsid w:val="001970D0"/>
    <w:rsid w:val="0019732C"/>
    <w:rsid w:val="001973E4"/>
    <w:rsid w:val="001976C1"/>
    <w:rsid w:val="001976CE"/>
    <w:rsid w:val="00197740"/>
    <w:rsid w:val="001979B0"/>
    <w:rsid w:val="00197E3D"/>
    <w:rsid w:val="00197EA7"/>
    <w:rsid w:val="00197EB7"/>
    <w:rsid w:val="001A009D"/>
    <w:rsid w:val="001A0128"/>
    <w:rsid w:val="001A03A6"/>
    <w:rsid w:val="001A03F7"/>
    <w:rsid w:val="001A0631"/>
    <w:rsid w:val="001A064A"/>
    <w:rsid w:val="001A06EF"/>
    <w:rsid w:val="001A0ADC"/>
    <w:rsid w:val="001A0DB9"/>
    <w:rsid w:val="001A1160"/>
    <w:rsid w:val="001A1285"/>
    <w:rsid w:val="001A12CF"/>
    <w:rsid w:val="001A12F0"/>
    <w:rsid w:val="001A138C"/>
    <w:rsid w:val="001A17AF"/>
    <w:rsid w:val="001A18FB"/>
    <w:rsid w:val="001A19CB"/>
    <w:rsid w:val="001A1B7D"/>
    <w:rsid w:val="001A1C94"/>
    <w:rsid w:val="001A1D35"/>
    <w:rsid w:val="001A1F2E"/>
    <w:rsid w:val="001A1F9A"/>
    <w:rsid w:val="001A215A"/>
    <w:rsid w:val="001A241D"/>
    <w:rsid w:val="001A26CF"/>
    <w:rsid w:val="001A2A6A"/>
    <w:rsid w:val="001A2CC1"/>
    <w:rsid w:val="001A2CD3"/>
    <w:rsid w:val="001A2FD2"/>
    <w:rsid w:val="001A33A0"/>
    <w:rsid w:val="001A3406"/>
    <w:rsid w:val="001A3476"/>
    <w:rsid w:val="001A3798"/>
    <w:rsid w:val="001A37A3"/>
    <w:rsid w:val="001A3918"/>
    <w:rsid w:val="001A3CFC"/>
    <w:rsid w:val="001A3D2A"/>
    <w:rsid w:val="001A3FA9"/>
    <w:rsid w:val="001A426D"/>
    <w:rsid w:val="001A4315"/>
    <w:rsid w:val="001A48A5"/>
    <w:rsid w:val="001A4D32"/>
    <w:rsid w:val="001A4F42"/>
    <w:rsid w:val="001A52A6"/>
    <w:rsid w:val="001A5479"/>
    <w:rsid w:val="001A560E"/>
    <w:rsid w:val="001A5629"/>
    <w:rsid w:val="001A5680"/>
    <w:rsid w:val="001A59F3"/>
    <w:rsid w:val="001A5AD5"/>
    <w:rsid w:val="001A5B89"/>
    <w:rsid w:val="001A5BCF"/>
    <w:rsid w:val="001A5C71"/>
    <w:rsid w:val="001A5D8B"/>
    <w:rsid w:val="001A5DC7"/>
    <w:rsid w:val="001A5E12"/>
    <w:rsid w:val="001A5E2F"/>
    <w:rsid w:val="001A5EDC"/>
    <w:rsid w:val="001A5F42"/>
    <w:rsid w:val="001A6221"/>
    <w:rsid w:val="001A6300"/>
    <w:rsid w:val="001A6583"/>
    <w:rsid w:val="001A6D75"/>
    <w:rsid w:val="001A6DD7"/>
    <w:rsid w:val="001A6FCE"/>
    <w:rsid w:val="001A720F"/>
    <w:rsid w:val="001A73E0"/>
    <w:rsid w:val="001A7403"/>
    <w:rsid w:val="001A7449"/>
    <w:rsid w:val="001A756B"/>
    <w:rsid w:val="001A7634"/>
    <w:rsid w:val="001A76E1"/>
    <w:rsid w:val="001A787A"/>
    <w:rsid w:val="001A7AB1"/>
    <w:rsid w:val="001A7C39"/>
    <w:rsid w:val="001A7C46"/>
    <w:rsid w:val="001A7CE5"/>
    <w:rsid w:val="001A7D6C"/>
    <w:rsid w:val="001A7F8F"/>
    <w:rsid w:val="001B01AB"/>
    <w:rsid w:val="001B0225"/>
    <w:rsid w:val="001B02DC"/>
    <w:rsid w:val="001B0414"/>
    <w:rsid w:val="001B0449"/>
    <w:rsid w:val="001B05C1"/>
    <w:rsid w:val="001B07C0"/>
    <w:rsid w:val="001B080E"/>
    <w:rsid w:val="001B0A0F"/>
    <w:rsid w:val="001B0B2D"/>
    <w:rsid w:val="001B0C79"/>
    <w:rsid w:val="001B0D69"/>
    <w:rsid w:val="001B1087"/>
    <w:rsid w:val="001B1542"/>
    <w:rsid w:val="001B1555"/>
    <w:rsid w:val="001B1867"/>
    <w:rsid w:val="001B1912"/>
    <w:rsid w:val="001B1B28"/>
    <w:rsid w:val="001B1B60"/>
    <w:rsid w:val="001B1CD4"/>
    <w:rsid w:val="001B1D04"/>
    <w:rsid w:val="001B1D4D"/>
    <w:rsid w:val="001B240A"/>
    <w:rsid w:val="001B246E"/>
    <w:rsid w:val="001B247E"/>
    <w:rsid w:val="001B2698"/>
    <w:rsid w:val="001B26AB"/>
    <w:rsid w:val="001B26D2"/>
    <w:rsid w:val="001B27B1"/>
    <w:rsid w:val="001B2858"/>
    <w:rsid w:val="001B294B"/>
    <w:rsid w:val="001B2A73"/>
    <w:rsid w:val="001B2B00"/>
    <w:rsid w:val="001B2C6C"/>
    <w:rsid w:val="001B2CE6"/>
    <w:rsid w:val="001B2E5C"/>
    <w:rsid w:val="001B3193"/>
    <w:rsid w:val="001B327C"/>
    <w:rsid w:val="001B3431"/>
    <w:rsid w:val="001B35F9"/>
    <w:rsid w:val="001B3876"/>
    <w:rsid w:val="001B38D2"/>
    <w:rsid w:val="001B38E2"/>
    <w:rsid w:val="001B3940"/>
    <w:rsid w:val="001B394E"/>
    <w:rsid w:val="001B3A67"/>
    <w:rsid w:val="001B3A88"/>
    <w:rsid w:val="001B3AB1"/>
    <w:rsid w:val="001B3B0A"/>
    <w:rsid w:val="001B3E53"/>
    <w:rsid w:val="001B4090"/>
    <w:rsid w:val="001B40D8"/>
    <w:rsid w:val="001B4269"/>
    <w:rsid w:val="001B43CC"/>
    <w:rsid w:val="001B4690"/>
    <w:rsid w:val="001B4C75"/>
    <w:rsid w:val="001B4E7E"/>
    <w:rsid w:val="001B4ECA"/>
    <w:rsid w:val="001B4EEF"/>
    <w:rsid w:val="001B4FE7"/>
    <w:rsid w:val="001B5045"/>
    <w:rsid w:val="001B556F"/>
    <w:rsid w:val="001B56A7"/>
    <w:rsid w:val="001B57F4"/>
    <w:rsid w:val="001B5850"/>
    <w:rsid w:val="001B58D8"/>
    <w:rsid w:val="001B590C"/>
    <w:rsid w:val="001B595C"/>
    <w:rsid w:val="001B5990"/>
    <w:rsid w:val="001B59A2"/>
    <w:rsid w:val="001B5A22"/>
    <w:rsid w:val="001B5AD7"/>
    <w:rsid w:val="001B5AEC"/>
    <w:rsid w:val="001B5BC6"/>
    <w:rsid w:val="001B5D1A"/>
    <w:rsid w:val="001B611F"/>
    <w:rsid w:val="001B6178"/>
    <w:rsid w:val="001B6309"/>
    <w:rsid w:val="001B63D5"/>
    <w:rsid w:val="001B64C1"/>
    <w:rsid w:val="001B66B7"/>
    <w:rsid w:val="001B66E1"/>
    <w:rsid w:val="001B67D8"/>
    <w:rsid w:val="001B6A02"/>
    <w:rsid w:val="001B6B1A"/>
    <w:rsid w:val="001B6C10"/>
    <w:rsid w:val="001B6DEB"/>
    <w:rsid w:val="001B6E79"/>
    <w:rsid w:val="001B7096"/>
    <w:rsid w:val="001B72CC"/>
    <w:rsid w:val="001B7411"/>
    <w:rsid w:val="001B74D8"/>
    <w:rsid w:val="001B78AC"/>
    <w:rsid w:val="001B7979"/>
    <w:rsid w:val="001B7B84"/>
    <w:rsid w:val="001B7CBB"/>
    <w:rsid w:val="001B7CD9"/>
    <w:rsid w:val="001B7E25"/>
    <w:rsid w:val="001B7FBE"/>
    <w:rsid w:val="001C0054"/>
    <w:rsid w:val="001C0130"/>
    <w:rsid w:val="001C0324"/>
    <w:rsid w:val="001C0344"/>
    <w:rsid w:val="001C0362"/>
    <w:rsid w:val="001C0439"/>
    <w:rsid w:val="001C04C2"/>
    <w:rsid w:val="001C0806"/>
    <w:rsid w:val="001C0AEE"/>
    <w:rsid w:val="001C0B16"/>
    <w:rsid w:val="001C0B9E"/>
    <w:rsid w:val="001C0BCC"/>
    <w:rsid w:val="001C0C39"/>
    <w:rsid w:val="001C0F95"/>
    <w:rsid w:val="001C1447"/>
    <w:rsid w:val="001C16CD"/>
    <w:rsid w:val="001C1707"/>
    <w:rsid w:val="001C17AE"/>
    <w:rsid w:val="001C17C6"/>
    <w:rsid w:val="001C1C99"/>
    <w:rsid w:val="001C1CBB"/>
    <w:rsid w:val="001C1E6E"/>
    <w:rsid w:val="001C1E6F"/>
    <w:rsid w:val="001C1E92"/>
    <w:rsid w:val="001C2288"/>
    <w:rsid w:val="001C237C"/>
    <w:rsid w:val="001C2540"/>
    <w:rsid w:val="001C25B9"/>
    <w:rsid w:val="001C2725"/>
    <w:rsid w:val="001C29C3"/>
    <w:rsid w:val="001C2AF2"/>
    <w:rsid w:val="001C2B08"/>
    <w:rsid w:val="001C2C1A"/>
    <w:rsid w:val="001C2F4B"/>
    <w:rsid w:val="001C2FCA"/>
    <w:rsid w:val="001C2FD4"/>
    <w:rsid w:val="001C306F"/>
    <w:rsid w:val="001C357A"/>
    <w:rsid w:val="001C3664"/>
    <w:rsid w:val="001C36CA"/>
    <w:rsid w:val="001C3837"/>
    <w:rsid w:val="001C39DA"/>
    <w:rsid w:val="001C3A9F"/>
    <w:rsid w:val="001C3AD6"/>
    <w:rsid w:val="001C3B09"/>
    <w:rsid w:val="001C3B41"/>
    <w:rsid w:val="001C3BBA"/>
    <w:rsid w:val="001C3C3F"/>
    <w:rsid w:val="001C3EDD"/>
    <w:rsid w:val="001C3F5D"/>
    <w:rsid w:val="001C4095"/>
    <w:rsid w:val="001C4260"/>
    <w:rsid w:val="001C427E"/>
    <w:rsid w:val="001C4298"/>
    <w:rsid w:val="001C42D5"/>
    <w:rsid w:val="001C4652"/>
    <w:rsid w:val="001C465A"/>
    <w:rsid w:val="001C4729"/>
    <w:rsid w:val="001C491B"/>
    <w:rsid w:val="001C4C31"/>
    <w:rsid w:val="001C4D73"/>
    <w:rsid w:val="001C4DD8"/>
    <w:rsid w:val="001C4E26"/>
    <w:rsid w:val="001C4EF5"/>
    <w:rsid w:val="001C5079"/>
    <w:rsid w:val="001C519B"/>
    <w:rsid w:val="001C51FB"/>
    <w:rsid w:val="001C520F"/>
    <w:rsid w:val="001C5225"/>
    <w:rsid w:val="001C54E2"/>
    <w:rsid w:val="001C5516"/>
    <w:rsid w:val="001C55EC"/>
    <w:rsid w:val="001C5747"/>
    <w:rsid w:val="001C5913"/>
    <w:rsid w:val="001C59C3"/>
    <w:rsid w:val="001C5A5F"/>
    <w:rsid w:val="001C5AAF"/>
    <w:rsid w:val="001C5B13"/>
    <w:rsid w:val="001C5B85"/>
    <w:rsid w:val="001C5E66"/>
    <w:rsid w:val="001C5E89"/>
    <w:rsid w:val="001C60E0"/>
    <w:rsid w:val="001C61DD"/>
    <w:rsid w:val="001C63AB"/>
    <w:rsid w:val="001C646E"/>
    <w:rsid w:val="001C6575"/>
    <w:rsid w:val="001C65F4"/>
    <w:rsid w:val="001C66BD"/>
    <w:rsid w:val="001C6716"/>
    <w:rsid w:val="001C6733"/>
    <w:rsid w:val="001C674B"/>
    <w:rsid w:val="001C674F"/>
    <w:rsid w:val="001C67AC"/>
    <w:rsid w:val="001C6949"/>
    <w:rsid w:val="001C6A37"/>
    <w:rsid w:val="001C6AFE"/>
    <w:rsid w:val="001C6F27"/>
    <w:rsid w:val="001C6F64"/>
    <w:rsid w:val="001C6F73"/>
    <w:rsid w:val="001C6FB9"/>
    <w:rsid w:val="001C6FCB"/>
    <w:rsid w:val="001C7124"/>
    <w:rsid w:val="001C753D"/>
    <w:rsid w:val="001C757D"/>
    <w:rsid w:val="001C7611"/>
    <w:rsid w:val="001C78BD"/>
    <w:rsid w:val="001C794F"/>
    <w:rsid w:val="001C79B4"/>
    <w:rsid w:val="001C7AD8"/>
    <w:rsid w:val="001C7C07"/>
    <w:rsid w:val="001C7C77"/>
    <w:rsid w:val="001C7CF3"/>
    <w:rsid w:val="001C7FCA"/>
    <w:rsid w:val="001D002E"/>
    <w:rsid w:val="001D029D"/>
    <w:rsid w:val="001D03B1"/>
    <w:rsid w:val="001D062C"/>
    <w:rsid w:val="001D0667"/>
    <w:rsid w:val="001D0694"/>
    <w:rsid w:val="001D06FF"/>
    <w:rsid w:val="001D0960"/>
    <w:rsid w:val="001D0A42"/>
    <w:rsid w:val="001D0AAC"/>
    <w:rsid w:val="001D0DDD"/>
    <w:rsid w:val="001D0F6D"/>
    <w:rsid w:val="001D107C"/>
    <w:rsid w:val="001D1288"/>
    <w:rsid w:val="001D1624"/>
    <w:rsid w:val="001D1717"/>
    <w:rsid w:val="001D18D7"/>
    <w:rsid w:val="001D194F"/>
    <w:rsid w:val="001D19B1"/>
    <w:rsid w:val="001D19D2"/>
    <w:rsid w:val="001D1B37"/>
    <w:rsid w:val="001D1B40"/>
    <w:rsid w:val="001D1BE8"/>
    <w:rsid w:val="001D1E3A"/>
    <w:rsid w:val="001D2131"/>
    <w:rsid w:val="001D21D1"/>
    <w:rsid w:val="001D237C"/>
    <w:rsid w:val="001D246C"/>
    <w:rsid w:val="001D24F7"/>
    <w:rsid w:val="001D2567"/>
    <w:rsid w:val="001D29D2"/>
    <w:rsid w:val="001D2A46"/>
    <w:rsid w:val="001D2A4B"/>
    <w:rsid w:val="001D2B47"/>
    <w:rsid w:val="001D32D4"/>
    <w:rsid w:val="001D3396"/>
    <w:rsid w:val="001D342A"/>
    <w:rsid w:val="001D35D1"/>
    <w:rsid w:val="001D36FE"/>
    <w:rsid w:val="001D393F"/>
    <w:rsid w:val="001D3986"/>
    <w:rsid w:val="001D39BB"/>
    <w:rsid w:val="001D3A94"/>
    <w:rsid w:val="001D3BE4"/>
    <w:rsid w:val="001D3C2A"/>
    <w:rsid w:val="001D3C72"/>
    <w:rsid w:val="001D3CD9"/>
    <w:rsid w:val="001D3E29"/>
    <w:rsid w:val="001D3E8E"/>
    <w:rsid w:val="001D4001"/>
    <w:rsid w:val="001D420E"/>
    <w:rsid w:val="001D4442"/>
    <w:rsid w:val="001D461F"/>
    <w:rsid w:val="001D468E"/>
    <w:rsid w:val="001D4821"/>
    <w:rsid w:val="001D4A07"/>
    <w:rsid w:val="001D4A20"/>
    <w:rsid w:val="001D4D7B"/>
    <w:rsid w:val="001D5263"/>
    <w:rsid w:val="001D52B3"/>
    <w:rsid w:val="001D52C7"/>
    <w:rsid w:val="001D57FE"/>
    <w:rsid w:val="001D5A7E"/>
    <w:rsid w:val="001D5AD2"/>
    <w:rsid w:val="001D5BF7"/>
    <w:rsid w:val="001D5CC2"/>
    <w:rsid w:val="001D5F34"/>
    <w:rsid w:val="001D5FF2"/>
    <w:rsid w:val="001D5FF6"/>
    <w:rsid w:val="001D623B"/>
    <w:rsid w:val="001D63B2"/>
    <w:rsid w:val="001D6648"/>
    <w:rsid w:val="001D67F5"/>
    <w:rsid w:val="001D6825"/>
    <w:rsid w:val="001D698F"/>
    <w:rsid w:val="001D6B12"/>
    <w:rsid w:val="001D6C98"/>
    <w:rsid w:val="001D6CC2"/>
    <w:rsid w:val="001D6D0F"/>
    <w:rsid w:val="001D6ED4"/>
    <w:rsid w:val="001D7084"/>
    <w:rsid w:val="001D7290"/>
    <w:rsid w:val="001D72E1"/>
    <w:rsid w:val="001D73BF"/>
    <w:rsid w:val="001D765D"/>
    <w:rsid w:val="001D7B45"/>
    <w:rsid w:val="001D7BC7"/>
    <w:rsid w:val="001D7CF8"/>
    <w:rsid w:val="001D7E34"/>
    <w:rsid w:val="001E0141"/>
    <w:rsid w:val="001E0266"/>
    <w:rsid w:val="001E05BE"/>
    <w:rsid w:val="001E0747"/>
    <w:rsid w:val="001E0864"/>
    <w:rsid w:val="001E0907"/>
    <w:rsid w:val="001E0973"/>
    <w:rsid w:val="001E0A96"/>
    <w:rsid w:val="001E0B30"/>
    <w:rsid w:val="001E0B32"/>
    <w:rsid w:val="001E0B6A"/>
    <w:rsid w:val="001E0C1D"/>
    <w:rsid w:val="001E0D85"/>
    <w:rsid w:val="001E0F07"/>
    <w:rsid w:val="001E11E8"/>
    <w:rsid w:val="001E1297"/>
    <w:rsid w:val="001E167E"/>
    <w:rsid w:val="001E17B8"/>
    <w:rsid w:val="001E184B"/>
    <w:rsid w:val="001E18AF"/>
    <w:rsid w:val="001E1BD4"/>
    <w:rsid w:val="001E1CE0"/>
    <w:rsid w:val="001E1CFD"/>
    <w:rsid w:val="001E1D4B"/>
    <w:rsid w:val="001E1D5F"/>
    <w:rsid w:val="001E1F4B"/>
    <w:rsid w:val="001E1FC8"/>
    <w:rsid w:val="001E2055"/>
    <w:rsid w:val="001E22B6"/>
    <w:rsid w:val="001E2348"/>
    <w:rsid w:val="001E2405"/>
    <w:rsid w:val="001E275A"/>
    <w:rsid w:val="001E2763"/>
    <w:rsid w:val="001E2C83"/>
    <w:rsid w:val="001E2D29"/>
    <w:rsid w:val="001E2D4C"/>
    <w:rsid w:val="001E2E35"/>
    <w:rsid w:val="001E2EE1"/>
    <w:rsid w:val="001E3189"/>
    <w:rsid w:val="001E3444"/>
    <w:rsid w:val="001E3597"/>
    <w:rsid w:val="001E36C2"/>
    <w:rsid w:val="001E36D6"/>
    <w:rsid w:val="001E37E9"/>
    <w:rsid w:val="001E388D"/>
    <w:rsid w:val="001E38B0"/>
    <w:rsid w:val="001E3902"/>
    <w:rsid w:val="001E3B08"/>
    <w:rsid w:val="001E3BB3"/>
    <w:rsid w:val="001E3C43"/>
    <w:rsid w:val="001E3E17"/>
    <w:rsid w:val="001E4188"/>
    <w:rsid w:val="001E41BB"/>
    <w:rsid w:val="001E4263"/>
    <w:rsid w:val="001E42AD"/>
    <w:rsid w:val="001E430E"/>
    <w:rsid w:val="001E4438"/>
    <w:rsid w:val="001E4508"/>
    <w:rsid w:val="001E48BF"/>
    <w:rsid w:val="001E4914"/>
    <w:rsid w:val="001E4A61"/>
    <w:rsid w:val="001E4B12"/>
    <w:rsid w:val="001E4BD8"/>
    <w:rsid w:val="001E4C4B"/>
    <w:rsid w:val="001E4DFC"/>
    <w:rsid w:val="001E4E29"/>
    <w:rsid w:val="001E4E34"/>
    <w:rsid w:val="001E4E79"/>
    <w:rsid w:val="001E4EB7"/>
    <w:rsid w:val="001E4FD9"/>
    <w:rsid w:val="001E50AB"/>
    <w:rsid w:val="001E5267"/>
    <w:rsid w:val="001E526F"/>
    <w:rsid w:val="001E56AC"/>
    <w:rsid w:val="001E56C2"/>
    <w:rsid w:val="001E57C2"/>
    <w:rsid w:val="001E589F"/>
    <w:rsid w:val="001E5FB4"/>
    <w:rsid w:val="001E5FCA"/>
    <w:rsid w:val="001E603A"/>
    <w:rsid w:val="001E61CB"/>
    <w:rsid w:val="001E628D"/>
    <w:rsid w:val="001E64CC"/>
    <w:rsid w:val="001E6506"/>
    <w:rsid w:val="001E65BB"/>
    <w:rsid w:val="001E6636"/>
    <w:rsid w:val="001E66C0"/>
    <w:rsid w:val="001E6759"/>
    <w:rsid w:val="001E6AEB"/>
    <w:rsid w:val="001E6BA8"/>
    <w:rsid w:val="001E6C2B"/>
    <w:rsid w:val="001E6CA5"/>
    <w:rsid w:val="001E6D27"/>
    <w:rsid w:val="001E6E0B"/>
    <w:rsid w:val="001E6E32"/>
    <w:rsid w:val="001E6E3D"/>
    <w:rsid w:val="001E6EF0"/>
    <w:rsid w:val="001E6F6A"/>
    <w:rsid w:val="001E7291"/>
    <w:rsid w:val="001E72AC"/>
    <w:rsid w:val="001E72B2"/>
    <w:rsid w:val="001E73F9"/>
    <w:rsid w:val="001E75D5"/>
    <w:rsid w:val="001E7A0D"/>
    <w:rsid w:val="001E7C3F"/>
    <w:rsid w:val="001E7C6E"/>
    <w:rsid w:val="001E7E55"/>
    <w:rsid w:val="001E7F62"/>
    <w:rsid w:val="001F0011"/>
    <w:rsid w:val="001F005C"/>
    <w:rsid w:val="001F02AF"/>
    <w:rsid w:val="001F03A6"/>
    <w:rsid w:val="001F05FC"/>
    <w:rsid w:val="001F066B"/>
    <w:rsid w:val="001F090E"/>
    <w:rsid w:val="001F0A75"/>
    <w:rsid w:val="001F0B7D"/>
    <w:rsid w:val="001F0D33"/>
    <w:rsid w:val="001F0D41"/>
    <w:rsid w:val="001F0DE9"/>
    <w:rsid w:val="001F0E1A"/>
    <w:rsid w:val="001F0F6C"/>
    <w:rsid w:val="001F1091"/>
    <w:rsid w:val="001F15B0"/>
    <w:rsid w:val="001F15FD"/>
    <w:rsid w:val="001F166E"/>
    <w:rsid w:val="001F18AA"/>
    <w:rsid w:val="001F1AAF"/>
    <w:rsid w:val="001F1B64"/>
    <w:rsid w:val="001F1C8D"/>
    <w:rsid w:val="001F1E8C"/>
    <w:rsid w:val="001F1EB2"/>
    <w:rsid w:val="001F1F0E"/>
    <w:rsid w:val="001F1FA0"/>
    <w:rsid w:val="001F200C"/>
    <w:rsid w:val="001F2083"/>
    <w:rsid w:val="001F22CF"/>
    <w:rsid w:val="001F2417"/>
    <w:rsid w:val="001F2439"/>
    <w:rsid w:val="001F26C5"/>
    <w:rsid w:val="001F2923"/>
    <w:rsid w:val="001F2966"/>
    <w:rsid w:val="001F2B51"/>
    <w:rsid w:val="001F2C84"/>
    <w:rsid w:val="001F2CE3"/>
    <w:rsid w:val="001F2D8E"/>
    <w:rsid w:val="001F2DD9"/>
    <w:rsid w:val="001F2F1A"/>
    <w:rsid w:val="001F3126"/>
    <w:rsid w:val="001F3583"/>
    <w:rsid w:val="001F37B3"/>
    <w:rsid w:val="001F39DC"/>
    <w:rsid w:val="001F3A03"/>
    <w:rsid w:val="001F3AD2"/>
    <w:rsid w:val="001F3B15"/>
    <w:rsid w:val="001F3C69"/>
    <w:rsid w:val="001F3C8F"/>
    <w:rsid w:val="001F3DD0"/>
    <w:rsid w:val="001F3E05"/>
    <w:rsid w:val="001F3F6B"/>
    <w:rsid w:val="001F3F7C"/>
    <w:rsid w:val="001F4028"/>
    <w:rsid w:val="001F4330"/>
    <w:rsid w:val="001F4356"/>
    <w:rsid w:val="001F4385"/>
    <w:rsid w:val="001F438A"/>
    <w:rsid w:val="001F4500"/>
    <w:rsid w:val="001F452C"/>
    <w:rsid w:val="001F469E"/>
    <w:rsid w:val="001F46F1"/>
    <w:rsid w:val="001F4960"/>
    <w:rsid w:val="001F4F2B"/>
    <w:rsid w:val="001F5001"/>
    <w:rsid w:val="001F50F5"/>
    <w:rsid w:val="001F51AE"/>
    <w:rsid w:val="001F5433"/>
    <w:rsid w:val="001F55EF"/>
    <w:rsid w:val="001F5665"/>
    <w:rsid w:val="001F56E6"/>
    <w:rsid w:val="001F581D"/>
    <w:rsid w:val="001F58C9"/>
    <w:rsid w:val="001F58F5"/>
    <w:rsid w:val="001F5A39"/>
    <w:rsid w:val="001F6013"/>
    <w:rsid w:val="001F612D"/>
    <w:rsid w:val="001F616E"/>
    <w:rsid w:val="001F617A"/>
    <w:rsid w:val="001F61BF"/>
    <w:rsid w:val="001F620D"/>
    <w:rsid w:val="001F6393"/>
    <w:rsid w:val="001F6400"/>
    <w:rsid w:val="001F64D2"/>
    <w:rsid w:val="001F64E0"/>
    <w:rsid w:val="001F6552"/>
    <w:rsid w:val="001F6633"/>
    <w:rsid w:val="001F66B9"/>
    <w:rsid w:val="001F684F"/>
    <w:rsid w:val="001F68DD"/>
    <w:rsid w:val="001F6A99"/>
    <w:rsid w:val="001F6ADF"/>
    <w:rsid w:val="001F6D1C"/>
    <w:rsid w:val="001F6DF2"/>
    <w:rsid w:val="001F6E13"/>
    <w:rsid w:val="001F6F3B"/>
    <w:rsid w:val="001F6F8A"/>
    <w:rsid w:val="001F7003"/>
    <w:rsid w:val="001F7170"/>
    <w:rsid w:val="001F7195"/>
    <w:rsid w:val="001F73E2"/>
    <w:rsid w:val="001F7444"/>
    <w:rsid w:val="001F753C"/>
    <w:rsid w:val="001F7814"/>
    <w:rsid w:val="001F7A34"/>
    <w:rsid w:val="001F7A48"/>
    <w:rsid w:val="001F7BFB"/>
    <w:rsid w:val="001F7EA3"/>
    <w:rsid w:val="002000C1"/>
    <w:rsid w:val="002002C6"/>
    <w:rsid w:val="00200381"/>
    <w:rsid w:val="0020082D"/>
    <w:rsid w:val="002009EC"/>
    <w:rsid w:val="00200EDC"/>
    <w:rsid w:val="00200EF0"/>
    <w:rsid w:val="00201033"/>
    <w:rsid w:val="002010D8"/>
    <w:rsid w:val="00201163"/>
    <w:rsid w:val="002013B3"/>
    <w:rsid w:val="00201409"/>
    <w:rsid w:val="002014CA"/>
    <w:rsid w:val="0020156A"/>
    <w:rsid w:val="002015A0"/>
    <w:rsid w:val="002015C6"/>
    <w:rsid w:val="002015C9"/>
    <w:rsid w:val="0020161D"/>
    <w:rsid w:val="00201671"/>
    <w:rsid w:val="00201835"/>
    <w:rsid w:val="00201A73"/>
    <w:rsid w:val="00201B62"/>
    <w:rsid w:val="00201B86"/>
    <w:rsid w:val="00201BA8"/>
    <w:rsid w:val="00201BD3"/>
    <w:rsid w:val="00201C64"/>
    <w:rsid w:val="00201EE4"/>
    <w:rsid w:val="00201F65"/>
    <w:rsid w:val="00202193"/>
    <w:rsid w:val="00202351"/>
    <w:rsid w:val="00202450"/>
    <w:rsid w:val="00202924"/>
    <w:rsid w:val="00202C84"/>
    <w:rsid w:val="00202D4A"/>
    <w:rsid w:val="00202D7D"/>
    <w:rsid w:val="00202E2D"/>
    <w:rsid w:val="00202E2F"/>
    <w:rsid w:val="00202E32"/>
    <w:rsid w:val="00202FEE"/>
    <w:rsid w:val="00203017"/>
    <w:rsid w:val="00203072"/>
    <w:rsid w:val="002030F1"/>
    <w:rsid w:val="0020318D"/>
    <w:rsid w:val="0020319E"/>
    <w:rsid w:val="002034F6"/>
    <w:rsid w:val="0020352E"/>
    <w:rsid w:val="00203544"/>
    <w:rsid w:val="00203658"/>
    <w:rsid w:val="00203688"/>
    <w:rsid w:val="00204048"/>
    <w:rsid w:val="00204162"/>
    <w:rsid w:val="002044CB"/>
    <w:rsid w:val="002045C4"/>
    <w:rsid w:val="002046C6"/>
    <w:rsid w:val="00204B74"/>
    <w:rsid w:val="00204E34"/>
    <w:rsid w:val="00204F5B"/>
    <w:rsid w:val="0020524F"/>
    <w:rsid w:val="002054F8"/>
    <w:rsid w:val="00205604"/>
    <w:rsid w:val="00205610"/>
    <w:rsid w:val="002057CD"/>
    <w:rsid w:val="002059A5"/>
    <w:rsid w:val="00205CEB"/>
    <w:rsid w:val="00205EA8"/>
    <w:rsid w:val="00205FBD"/>
    <w:rsid w:val="00206042"/>
    <w:rsid w:val="0020608C"/>
    <w:rsid w:val="002061D1"/>
    <w:rsid w:val="002062BF"/>
    <w:rsid w:val="002063F7"/>
    <w:rsid w:val="00206570"/>
    <w:rsid w:val="00206780"/>
    <w:rsid w:val="0020684B"/>
    <w:rsid w:val="002069F8"/>
    <w:rsid w:val="00206AB0"/>
    <w:rsid w:val="00206B3A"/>
    <w:rsid w:val="00206C07"/>
    <w:rsid w:val="00206FC7"/>
    <w:rsid w:val="00207297"/>
    <w:rsid w:val="00207339"/>
    <w:rsid w:val="0020734D"/>
    <w:rsid w:val="0020737D"/>
    <w:rsid w:val="002074A5"/>
    <w:rsid w:val="00207831"/>
    <w:rsid w:val="002079AF"/>
    <w:rsid w:val="00207A65"/>
    <w:rsid w:val="00207DF4"/>
    <w:rsid w:val="00210156"/>
    <w:rsid w:val="00210361"/>
    <w:rsid w:val="002104A2"/>
    <w:rsid w:val="0021068E"/>
    <w:rsid w:val="00210801"/>
    <w:rsid w:val="00210B09"/>
    <w:rsid w:val="00210EAC"/>
    <w:rsid w:val="002111B3"/>
    <w:rsid w:val="002111DE"/>
    <w:rsid w:val="00211358"/>
    <w:rsid w:val="00211436"/>
    <w:rsid w:val="002114F1"/>
    <w:rsid w:val="00211564"/>
    <w:rsid w:val="002115EB"/>
    <w:rsid w:val="00211664"/>
    <w:rsid w:val="00211668"/>
    <w:rsid w:val="0021187B"/>
    <w:rsid w:val="00211AD8"/>
    <w:rsid w:val="00211ADA"/>
    <w:rsid w:val="00211CA2"/>
    <w:rsid w:val="00211EBB"/>
    <w:rsid w:val="00211EDA"/>
    <w:rsid w:val="00211EE1"/>
    <w:rsid w:val="00211FCF"/>
    <w:rsid w:val="002120C9"/>
    <w:rsid w:val="002121C9"/>
    <w:rsid w:val="00212337"/>
    <w:rsid w:val="002123A9"/>
    <w:rsid w:val="002123E1"/>
    <w:rsid w:val="00212430"/>
    <w:rsid w:val="0021246F"/>
    <w:rsid w:val="002125E7"/>
    <w:rsid w:val="002126A5"/>
    <w:rsid w:val="00212770"/>
    <w:rsid w:val="00212C69"/>
    <w:rsid w:val="00212F1B"/>
    <w:rsid w:val="0021346E"/>
    <w:rsid w:val="0021371A"/>
    <w:rsid w:val="0021388F"/>
    <w:rsid w:val="00213971"/>
    <w:rsid w:val="00213990"/>
    <w:rsid w:val="00213A33"/>
    <w:rsid w:val="00213DEF"/>
    <w:rsid w:val="00213ED1"/>
    <w:rsid w:val="002141D6"/>
    <w:rsid w:val="002141EA"/>
    <w:rsid w:val="00214237"/>
    <w:rsid w:val="0021432D"/>
    <w:rsid w:val="002143CE"/>
    <w:rsid w:val="0021446C"/>
    <w:rsid w:val="002147DD"/>
    <w:rsid w:val="002148F8"/>
    <w:rsid w:val="00214A4A"/>
    <w:rsid w:val="00214ACC"/>
    <w:rsid w:val="00214AF0"/>
    <w:rsid w:val="00214C02"/>
    <w:rsid w:val="00214E85"/>
    <w:rsid w:val="00214EB6"/>
    <w:rsid w:val="00215086"/>
    <w:rsid w:val="0021516E"/>
    <w:rsid w:val="00215345"/>
    <w:rsid w:val="00215451"/>
    <w:rsid w:val="002154D8"/>
    <w:rsid w:val="002154E9"/>
    <w:rsid w:val="0021560C"/>
    <w:rsid w:val="00215751"/>
    <w:rsid w:val="00215949"/>
    <w:rsid w:val="00215B88"/>
    <w:rsid w:val="00215D5C"/>
    <w:rsid w:val="00215DB1"/>
    <w:rsid w:val="00216113"/>
    <w:rsid w:val="0021622C"/>
    <w:rsid w:val="00216522"/>
    <w:rsid w:val="002167AD"/>
    <w:rsid w:val="002167ED"/>
    <w:rsid w:val="00216A28"/>
    <w:rsid w:val="00216A3E"/>
    <w:rsid w:val="00216AC2"/>
    <w:rsid w:val="00216D27"/>
    <w:rsid w:val="00216DA1"/>
    <w:rsid w:val="00216E1B"/>
    <w:rsid w:val="00216EC9"/>
    <w:rsid w:val="00216FB4"/>
    <w:rsid w:val="0021705B"/>
    <w:rsid w:val="002171E4"/>
    <w:rsid w:val="00217352"/>
    <w:rsid w:val="00217705"/>
    <w:rsid w:val="0021780B"/>
    <w:rsid w:val="00217BBA"/>
    <w:rsid w:val="00217C18"/>
    <w:rsid w:val="00217C37"/>
    <w:rsid w:val="00217D75"/>
    <w:rsid w:val="00217DE8"/>
    <w:rsid w:val="00217F92"/>
    <w:rsid w:val="00217FAA"/>
    <w:rsid w:val="00217FC1"/>
    <w:rsid w:val="00217FD8"/>
    <w:rsid w:val="0022025E"/>
    <w:rsid w:val="00220283"/>
    <w:rsid w:val="0022040C"/>
    <w:rsid w:val="00220744"/>
    <w:rsid w:val="002207B6"/>
    <w:rsid w:val="00220900"/>
    <w:rsid w:val="0022097C"/>
    <w:rsid w:val="00220CC1"/>
    <w:rsid w:val="00220CC7"/>
    <w:rsid w:val="00220D1F"/>
    <w:rsid w:val="00220DC9"/>
    <w:rsid w:val="00220F8C"/>
    <w:rsid w:val="002211C9"/>
    <w:rsid w:val="002211CA"/>
    <w:rsid w:val="002212B1"/>
    <w:rsid w:val="0022146B"/>
    <w:rsid w:val="00221519"/>
    <w:rsid w:val="002216E0"/>
    <w:rsid w:val="002217D1"/>
    <w:rsid w:val="00221A8F"/>
    <w:rsid w:val="00221AE2"/>
    <w:rsid w:val="00221BF7"/>
    <w:rsid w:val="00221CF4"/>
    <w:rsid w:val="00221F73"/>
    <w:rsid w:val="00221FAD"/>
    <w:rsid w:val="002221E8"/>
    <w:rsid w:val="00222290"/>
    <w:rsid w:val="00222A81"/>
    <w:rsid w:val="00222B6E"/>
    <w:rsid w:val="00222CB3"/>
    <w:rsid w:val="00222D83"/>
    <w:rsid w:val="00223095"/>
    <w:rsid w:val="002230C0"/>
    <w:rsid w:val="00223236"/>
    <w:rsid w:val="002233C6"/>
    <w:rsid w:val="002233DF"/>
    <w:rsid w:val="002235F4"/>
    <w:rsid w:val="00223A34"/>
    <w:rsid w:val="00223AE4"/>
    <w:rsid w:val="00223B61"/>
    <w:rsid w:val="00223B6F"/>
    <w:rsid w:val="00223BC5"/>
    <w:rsid w:val="00223C05"/>
    <w:rsid w:val="00223E03"/>
    <w:rsid w:val="00223E76"/>
    <w:rsid w:val="00223FA6"/>
    <w:rsid w:val="00223FB1"/>
    <w:rsid w:val="00223FFE"/>
    <w:rsid w:val="0022421F"/>
    <w:rsid w:val="00224266"/>
    <w:rsid w:val="002242A6"/>
    <w:rsid w:val="002242D2"/>
    <w:rsid w:val="002242F5"/>
    <w:rsid w:val="0022432A"/>
    <w:rsid w:val="00224502"/>
    <w:rsid w:val="002245FD"/>
    <w:rsid w:val="0022473C"/>
    <w:rsid w:val="002247DD"/>
    <w:rsid w:val="0022488B"/>
    <w:rsid w:val="002249B4"/>
    <w:rsid w:val="00224A8B"/>
    <w:rsid w:val="00224AF8"/>
    <w:rsid w:val="00224AFC"/>
    <w:rsid w:val="00224B53"/>
    <w:rsid w:val="00224B6A"/>
    <w:rsid w:val="00224DAC"/>
    <w:rsid w:val="00224FED"/>
    <w:rsid w:val="00225172"/>
    <w:rsid w:val="0022548F"/>
    <w:rsid w:val="002254C9"/>
    <w:rsid w:val="002255C7"/>
    <w:rsid w:val="00225605"/>
    <w:rsid w:val="00225680"/>
    <w:rsid w:val="00225A8A"/>
    <w:rsid w:val="00225CA7"/>
    <w:rsid w:val="00225CF3"/>
    <w:rsid w:val="00225DA7"/>
    <w:rsid w:val="00225FFD"/>
    <w:rsid w:val="0022604D"/>
    <w:rsid w:val="0022612E"/>
    <w:rsid w:val="002262A3"/>
    <w:rsid w:val="002262D8"/>
    <w:rsid w:val="0022674F"/>
    <w:rsid w:val="00226952"/>
    <w:rsid w:val="00226A53"/>
    <w:rsid w:val="00226A72"/>
    <w:rsid w:val="00226AD5"/>
    <w:rsid w:val="00226BEB"/>
    <w:rsid w:val="00226BED"/>
    <w:rsid w:val="00226C2A"/>
    <w:rsid w:val="00226C35"/>
    <w:rsid w:val="00226CA7"/>
    <w:rsid w:val="00226FDC"/>
    <w:rsid w:val="00226FF6"/>
    <w:rsid w:val="00227011"/>
    <w:rsid w:val="002270B6"/>
    <w:rsid w:val="0022725D"/>
    <w:rsid w:val="002273F2"/>
    <w:rsid w:val="002276B6"/>
    <w:rsid w:val="002278D7"/>
    <w:rsid w:val="00227990"/>
    <w:rsid w:val="00227A20"/>
    <w:rsid w:val="00227C3F"/>
    <w:rsid w:val="00227E44"/>
    <w:rsid w:val="002301E2"/>
    <w:rsid w:val="00230403"/>
    <w:rsid w:val="0023049F"/>
    <w:rsid w:val="002308EC"/>
    <w:rsid w:val="002309AC"/>
    <w:rsid w:val="00230ABA"/>
    <w:rsid w:val="00230C3E"/>
    <w:rsid w:val="00230C50"/>
    <w:rsid w:val="00230EC6"/>
    <w:rsid w:val="00230FC0"/>
    <w:rsid w:val="002310B4"/>
    <w:rsid w:val="002313F0"/>
    <w:rsid w:val="00231409"/>
    <w:rsid w:val="0023147E"/>
    <w:rsid w:val="002314F5"/>
    <w:rsid w:val="00231538"/>
    <w:rsid w:val="00231625"/>
    <w:rsid w:val="0023166D"/>
    <w:rsid w:val="002316BD"/>
    <w:rsid w:val="002319BB"/>
    <w:rsid w:val="00231B0C"/>
    <w:rsid w:val="00231B85"/>
    <w:rsid w:val="00231BC0"/>
    <w:rsid w:val="00231E63"/>
    <w:rsid w:val="00231F68"/>
    <w:rsid w:val="00232054"/>
    <w:rsid w:val="00232280"/>
    <w:rsid w:val="002324F0"/>
    <w:rsid w:val="002325CC"/>
    <w:rsid w:val="0023266B"/>
    <w:rsid w:val="00232764"/>
    <w:rsid w:val="00232D49"/>
    <w:rsid w:val="00232E1D"/>
    <w:rsid w:val="00232F54"/>
    <w:rsid w:val="002330B3"/>
    <w:rsid w:val="0023314A"/>
    <w:rsid w:val="002334F8"/>
    <w:rsid w:val="00233792"/>
    <w:rsid w:val="002338FA"/>
    <w:rsid w:val="00233A2A"/>
    <w:rsid w:val="00233B0E"/>
    <w:rsid w:val="00233BA5"/>
    <w:rsid w:val="00233BB4"/>
    <w:rsid w:val="00233C31"/>
    <w:rsid w:val="00233CA1"/>
    <w:rsid w:val="00233D85"/>
    <w:rsid w:val="00233D95"/>
    <w:rsid w:val="002340DD"/>
    <w:rsid w:val="0023411F"/>
    <w:rsid w:val="002343F7"/>
    <w:rsid w:val="002346BE"/>
    <w:rsid w:val="00234826"/>
    <w:rsid w:val="00234833"/>
    <w:rsid w:val="002349E5"/>
    <w:rsid w:val="00234ABC"/>
    <w:rsid w:val="00234CB0"/>
    <w:rsid w:val="00234DA0"/>
    <w:rsid w:val="00234E45"/>
    <w:rsid w:val="00234E87"/>
    <w:rsid w:val="00235003"/>
    <w:rsid w:val="0023516A"/>
    <w:rsid w:val="002351DE"/>
    <w:rsid w:val="002352A3"/>
    <w:rsid w:val="002352E6"/>
    <w:rsid w:val="002353C0"/>
    <w:rsid w:val="00235562"/>
    <w:rsid w:val="00235564"/>
    <w:rsid w:val="002355A8"/>
    <w:rsid w:val="002357F9"/>
    <w:rsid w:val="00235861"/>
    <w:rsid w:val="00235CBF"/>
    <w:rsid w:val="00235D64"/>
    <w:rsid w:val="00235DBD"/>
    <w:rsid w:val="00235DCD"/>
    <w:rsid w:val="00235E1B"/>
    <w:rsid w:val="00235E2F"/>
    <w:rsid w:val="00235EEB"/>
    <w:rsid w:val="00235F4D"/>
    <w:rsid w:val="002362DA"/>
    <w:rsid w:val="00236347"/>
    <w:rsid w:val="002363B8"/>
    <w:rsid w:val="00236458"/>
    <w:rsid w:val="002364AD"/>
    <w:rsid w:val="0023660D"/>
    <w:rsid w:val="0023662F"/>
    <w:rsid w:val="002369FD"/>
    <w:rsid w:val="00236B00"/>
    <w:rsid w:val="00236B0E"/>
    <w:rsid w:val="00236C90"/>
    <w:rsid w:val="00236D48"/>
    <w:rsid w:val="00236D5A"/>
    <w:rsid w:val="00236F83"/>
    <w:rsid w:val="00237035"/>
    <w:rsid w:val="00237070"/>
    <w:rsid w:val="0023718F"/>
    <w:rsid w:val="00237194"/>
    <w:rsid w:val="00237464"/>
    <w:rsid w:val="00237602"/>
    <w:rsid w:val="002376BA"/>
    <w:rsid w:val="00237D45"/>
    <w:rsid w:val="00240192"/>
    <w:rsid w:val="002401F8"/>
    <w:rsid w:val="0024039A"/>
    <w:rsid w:val="00240405"/>
    <w:rsid w:val="0024040B"/>
    <w:rsid w:val="002406A4"/>
    <w:rsid w:val="002406EF"/>
    <w:rsid w:val="0024084E"/>
    <w:rsid w:val="002408AA"/>
    <w:rsid w:val="00240945"/>
    <w:rsid w:val="002409C1"/>
    <w:rsid w:val="00240B54"/>
    <w:rsid w:val="00240BD8"/>
    <w:rsid w:val="00240C6A"/>
    <w:rsid w:val="00240D83"/>
    <w:rsid w:val="00240DC8"/>
    <w:rsid w:val="00240FA5"/>
    <w:rsid w:val="0024103A"/>
    <w:rsid w:val="0024104E"/>
    <w:rsid w:val="002411AD"/>
    <w:rsid w:val="002414DA"/>
    <w:rsid w:val="00241589"/>
    <w:rsid w:val="0024158E"/>
    <w:rsid w:val="002416AD"/>
    <w:rsid w:val="00241770"/>
    <w:rsid w:val="00241830"/>
    <w:rsid w:val="002418BF"/>
    <w:rsid w:val="002418ED"/>
    <w:rsid w:val="002418EE"/>
    <w:rsid w:val="002419EB"/>
    <w:rsid w:val="00241D3D"/>
    <w:rsid w:val="00241D86"/>
    <w:rsid w:val="00242054"/>
    <w:rsid w:val="002420B6"/>
    <w:rsid w:val="002421E7"/>
    <w:rsid w:val="002422B4"/>
    <w:rsid w:val="00242444"/>
    <w:rsid w:val="0024274A"/>
    <w:rsid w:val="00242888"/>
    <w:rsid w:val="0024298E"/>
    <w:rsid w:val="00242C95"/>
    <w:rsid w:val="00242D31"/>
    <w:rsid w:val="00242D77"/>
    <w:rsid w:val="00242DC7"/>
    <w:rsid w:val="00242E15"/>
    <w:rsid w:val="00242EC8"/>
    <w:rsid w:val="00243074"/>
    <w:rsid w:val="0024309F"/>
    <w:rsid w:val="002432A4"/>
    <w:rsid w:val="002435B9"/>
    <w:rsid w:val="002436D2"/>
    <w:rsid w:val="00243737"/>
    <w:rsid w:val="002437C3"/>
    <w:rsid w:val="00243804"/>
    <w:rsid w:val="00243854"/>
    <w:rsid w:val="00243A69"/>
    <w:rsid w:val="00243C1D"/>
    <w:rsid w:val="00243CCC"/>
    <w:rsid w:val="00243D6D"/>
    <w:rsid w:val="00243E18"/>
    <w:rsid w:val="00244066"/>
    <w:rsid w:val="0024421A"/>
    <w:rsid w:val="00244342"/>
    <w:rsid w:val="0024462D"/>
    <w:rsid w:val="002446A3"/>
    <w:rsid w:val="00244741"/>
    <w:rsid w:val="00244861"/>
    <w:rsid w:val="0024498A"/>
    <w:rsid w:val="00244A33"/>
    <w:rsid w:val="00244B58"/>
    <w:rsid w:val="00244B7D"/>
    <w:rsid w:val="00244C31"/>
    <w:rsid w:val="00244CDD"/>
    <w:rsid w:val="00244D73"/>
    <w:rsid w:val="00244EA8"/>
    <w:rsid w:val="00245042"/>
    <w:rsid w:val="00245161"/>
    <w:rsid w:val="002451B8"/>
    <w:rsid w:val="00245533"/>
    <w:rsid w:val="0024560D"/>
    <w:rsid w:val="0024576F"/>
    <w:rsid w:val="00245771"/>
    <w:rsid w:val="002457C0"/>
    <w:rsid w:val="002458C2"/>
    <w:rsid w:val="00245915"/>
    <w:rsid w:val="002459BF"/>
    <w:rsid w:val="00245AD2"/>
    <w:rsid w:val="00245C6F"/>
    <w:rsid w:val="00245C82"/>
    <w:rsid w:val="00245CEF"/>
    <w:rsid w:val="00245D21"/>
    <w:rsid w:val="00245DC1"/>
    <w:rsid w:val="00245E17"/>
    <w:rsid w:val="00245EBA"/>
    <w:rsid w:val="002460AD"/>
    <w:rsid w:val="002460C8"/>
    <w:rsid w:val="002461AC"/>
    <w:rsid w:val="002463E8"/>
    <w:rsid w:val="002463F8"/>
    <w:rsid w:val="002464C7"/>
    <w:rsid w:val="002464E2"/>
    <w:rsid w:val="0024671B"/>
    <w:rsid w:val="00246760"/>
    <w:rsid w:val="00246894"/>
    <w:rsid w:val="00246898"/>
    <w:rsid w:val="002469DF"/>
    <w:rsid w:val="00246A37"/>
    <w:rsid w:val="00246BB1"/>
    <w:rsid w:val="00246CCC"/>
    <w:rsid w:val="00246F87"/>
    <w:rsid w:val="00247122"/>
    <w:rsid w:val="002471B2"/>
    <w:rsid w:val="002471EB"/>
    <w:rsid w:val="002472A3"/>
    <w:rsid w:val="002472AE"/>
    <w:rsid w:val="002472D1"/>
    <w:rsid w:val="00247552"/>
    <w:rsid w:val="0024763D"/>
    <w:rsid w:val="00247BE7"/>
    <w:rsid w:val="00247C22"/>
    <w:rsid w:val="002500A3"/>
    <w:rsid w:val="002505A5"/>
    <w:rsid w:val="0025066B"/>
    <w:rsid w:val="00250940"/>
    <w:rsid w:val="002509AC"/>
    <w:rsid w:val="00250B39"/>
    <w:rsid w:val="00250B7B"/>
    <w:rsid w:val="00250BC2"/>
    <w:rsid w:val="00250E66"/>
    <w:rsid w:val="00250F20"/>
    <w:rsid w:val="0025109A"/>
    <w:rsid w:val="002510A8"/>
    <w:rsid w:val="00251188"/>
    <w:rsid w:val="002511A9"/>
    <w:rsid w:val="0025121C"/>
    <w:rsid w:val="002515D1"/>
    <w:rsid w:val="002515FB"/>
    <w:rsid w:val="00251672"/>
    <w:rsid w:val="002517E6"/>
    <w:rsid w:val="002518EF"/>
    <w:rsid w:val="00251BCD"/>
    <w:rsid w:val="00251BDA"/>
    <w:rsid w:val="00251C3E"/>
    <w:rsid w:val="00251C84"/>
    <w:rsid w:val="00251CCC"/>
    <w:rsid w:val="00251CD5"/>
    <w:rsid w:val="00251FA2"/>
    <w:rsid w:val="0025205E"/>
    <w:rsid w:val="00252091"/>
    <w:rsid w:val="002521B2"/>
    <w:rsid w:val="00252288"/>
    <w:rsid w:val="00252493"/>
    <w:rsid w:val="0025279E"/>
    <w:rsid w:val="00252ACD"/>
    <w:rsid w:val="00252C28"/>
    <w:rsid w:val="00252DED"/>
    <w:rsid w:val="00252E3B"/>
    <w:rsid w:val="00253046"/>
    <w:rsid w:val="0025317C"/>
    <w:rsid w:val="0025336C"/>
    <w:rsid w:val="00253594"/>
    <w:rsid w:val="00253595"/>
    <w:rsid w:val="00253641"/>
    <w:rsid w:val="002537E5"/>
    <w:rsid w:val="0025399A"/>
    <w:rsid w:val="00253A48"/>
    <w:rsid w:val="00253ACE"/>
    <w:rsid w:val="00253AF6"/>
    <w:rsid w:val="00253C5E"/>
    <w:rsid w:val="00253CF5"/>
    <w:rsid w:val="00253E95"/>
    <w:rsid w:val="00254058"/>
    <w:rsid w:val="00254181"/>
    <w:rsid w:val="002541D4"/>
    <w:rsid w:val="0025429C"/>
    <w:rsid w:val="00254324"/>
    <w:rsid w:val="0025441C"/>
    <w:rsid w:val="00254480"/>
    <w:rsid w:val="00254934"/>
    <w:rsid w:val="00254A90"/>
    <w:rsid w:val="00254AEA"/>
    <w:rsid w:val="00254B4F"/>
    <w:rsid w:val="00254D45"/>
    <w:rsid w:val="00254D4B"/>
    <w:rsid w:val="00254E28"/>
    <w:rsid w:val="00254E3F"/>
    <w:rsid w:val="0025510A"/>
    <w:rsid w:val="00255213"/>
    <w:rsid w:val="002552A4"/>
    <w:rsid w:val="0025531D"/>
    <w:rsid w:val="00255459"/>
    <w:rsid w:val="0025546B"/>
    <w:rsid w:val="00255531"/>
    <w:rsid w:val="002557FB"/>
    <w:rsid w:val="00255822"/>
    <w:rsid w:val="002559C1"/>
    <w:rsid w:val="00255E37"/>
    <w:rsid w:val="00256002"/>
    <w:rsid w:val="00256040"/>
    <w:rsid w:val="002563C9"/>
    <w:rsid w:val="00256475"/>
    <w:rsid w:val="0025658A"/>
    <w:rsid w:val="002565E5"/>
    <w:rsid w:val="002566ED"/>
    <w:rsid w:val="002567A4"/>
    <w:rsid w:val="002568E4"/>
    <w:rsid w:val="00256960"/>
    <w:rsid w:val="00256FE4"/>
    <w:rsid w:val="00257088"/>
    <w:rsid w:val="002570D8"/>
    <w:rsid w:val="002570F3"/>
    <w:rsid w:val="0025793C"/>
    <w:rsid w:val="00257988"/>
    <w:rsid w:val="00257A7B"/>
    <w:rsid w:val="00257FF8"/>
    <w:rsid w:val="00260168"/>
    <w:rsid w:val="00260175"/>
    <w:rsid w:val="0026044E"/>
    <w:rsid w:val="002608D9"/>
    <w:rsid w:val="00260B9F"/>
    <w:rsid w:val="00260BD5"/>
    <w:rsid w:val="00260E04"/>
    <w:rsid w:val="00260F29"/>
    <w:rsid w:val="00260FE6"/>
    <w:rsid w:val="0026143F"/>
    <w:rsid w:val="00261459"/>
    <w:rsid w:val="00261647"/>
    <w:rsid w:val="0026172B"/>
    <w:rsid w:val="00261809"/>
    <w:rsid w:val="00261952"/>
    <w:rsid w:val="00261AA8"/>
    <w:rsid w:val="00261BF8"/>
    <w:rsid w:val="00261F9D"/>
    <w:rsid w:val="002624BB"/>
    <w:rsid w:val="002625A5"/>
    <w:rsid w:val="0026261F"/>
    <w:rsid w:val="0026263C"/>
    <w:rsid w:val="002628DF"/>
    <w:rsid w:val="00262988"/>
    <w:rsid w:val="00262D09"/>
    <w:rsid w:val="00262DA7"/>
    <w:rsid w:val="00262EC4"/>
    <w:rsid w:val="00262F4E"/>
    <w:rsid w:val="002630E3"/>
    <w:rsid w:val="00263120"/>
    <w:rsid w:val="002631A4"/>
    <w:rsid w:val="002631E0"/>
    <w:rsid w:val="002632D7"/>
    <w:rsid w:val="00263494"/>
    <w:rsid w:val="0026352A"/>
    <w:rsid w:val="0026357C"/>
    <w:rsid w:val="002635F0"/>
    <w:rsid w:val="002636E2"/>
    <w:rsid w:val="00263975"/>
    <w:rsid w:val="00263A9A"/>
    <w:rsid w:val="00263C30"/>
    <w:rsid w:val="00263F38"/>
    <w:rsid w:val="00264070"/>
    <w:rsid w:val="002645B0"/>
    <w:rsid w:val="00264754"/>
    <w:rsid w:val="0026479E"/>
    <w:rsid w:val="002649E1"/>
    <w:rsid w:val="002649F2"/>
    <w:rsid w:val="00264B77"/>
    <w:rsid w:val="00264BDC"/>
    <w:rsid w:val="00264CBD"/>
    <w:rsid w:val="00264DEA"/>
    <w:rsid w:val="00264DF7"/>
    <w:rsid w:val="00264E97"/>
    <w:rsid w:val="00264F22"/>
    <w:rsid w:val="00264FA7"/>
    <w:rsid w:val="0026522B"/>
    <w:rsid w:val="002654D0"/>
    <w:rsid w:val="00265531"/>
    <w:rsid w:val="00265616"/>
    <w:rsid w:val="00265670"/>
    <w:rsid w:val="0026577C"/>
    <w:rsid w:val="002657EE"/>
    <w:rsid w:val="002658E1"/>
    <w:rsid w:val="00265CD5"/>
    <w:rsid w:val="00265EA4"/>
    <w:rsid w:val="00265FB2"/>
    <w:rsid w:val="00265FF1"/>
    <w:rsid w:val="00266222"/>
    <w:rsid w:val="002662C8"/>
    <w:rsid w:val="0026660F"/>
    <w:rsid w:val="00266622"/>
    <w:rsid w:val="00266773"/>
    <w:rsid w:val="00266AA6"/>
    <w:rsid w:val="00266BD5"/>
    <w:rsid w:val="00266C8D"/>
    <w:rsid w:val="00266C9B"/>
    <w:rsid w:val="00266F38"/>
    <w:rsid w:val="00266F64"/>
    <w:rsid w:val="0026701E"/>
    <w:rsid w:val="002671A3"/>
    <w:rsid w:val="00267274"/>
    <w:rsid w:val="0026743B"/>
    <w:rsid w:val="00267482"/>
    <w:rsid w:val="00267585"/>
    <w:rsid w:val="002675BE"/>
    <w:rsid w:val="002675E7"/>
    <w:rsid w:val="002675FC"/>
    <w:rsid w:val="002678BC"/>
    <w:rsid w:val="00267CD5"/>
    <w:rsid w:val="00267D2E"/>
    <w:rsid w:val="00267DA8"/>
    <w:rsid w:val="00267ED0"/>
    <w:rsid w:val="00270079"/>
    <w:rsid w:val="002703BF"/>
    <w:rsid w:val="00270402"/>
    <w:rsid w:val="0027049C"/>
    <w:rsid w:val="002706BD"/>
    <w:rsid w:val="00270A82"/>
    <w:rsid w:val="00270C83"/>
    <w:rsid w:val="00270D6F"/>
    <w:rsid w:val="0027134F"/>
    <w:rsid w:val="002713F7"/>
    <w:rsid w:val="0027146E"/>
    <w:rsid w:val="00271621"/>
    <w:rsid w:val="002716C9"/>
    <w:rsid w:val="00271700"/>
    <w:rsid w:val="00271711"/>
    <w:rsid w:val="002717E7"/>
    <w:rsid w:val="0027195A"/>
    <w:rsid w:val="00271975"/>
    <w:rsid w:val="00271D6B"/>
    <w:rsid w:val="00271F61"/>
    <w:rsid w:val="002722C3"/>
    <w:rsid w:val="002723D3"/>
    <w:rsid w:val="0027253A"/>
    <w:rsid w:val="002725DF"/>
    <w:rsid w:val="0027268B"/>
    <w:rsid w:val="0027270F"/>
    <w:rsid w:val="0027275E"/>
    <w:rsid w:val="002727F3"/>
    <w:rsid w:val="00272818"/>
    <w:rsid w:val="00272828"/>
    <w:rsid w:val="002729A9"/>
    <w:rsid w:val="00272BD5"/>
    <w:rsid w:val="00272E81"/>
    <w:rsid w:val="00273197"/>
    <w:rsid w:val="002731A0"/>
    <w:rsid w:val="00273387"/>
    <w:rsid w:val="0027349A"/>
    <w:rsid w:val="002736D8"/>
    <w:rsid w:val="00273996"/>
    <w:rsid w:val="00273B7B"/>
    <w:rsid w:val="00273BEE"/>
    <w:rsid w:val="00273CFC"/>
    <w:rsid w:val="00273DF7"/>
    <w:rsid w:val="00273FA7"/>
    <w:rsid w:val="00273FAD"/>
    <w:rsid w:val="00274568"/>
    <w:rsid w:val="00274670"/>
    <w:rsid w:val="0027494F"/>
    <w:rsid w:val="00274986"/>
    <w:rsid w:val="00274988"/>
    <w:rsid w:val="00274A57"/>
    <w:rsid w:val="00274ABC"/>
    <w:rsid w:val="00274D1E"/>
    <w:rsid w:val="00274E98"/>
    <w:rsid w:val="00274EC7"/>
    <w:rsid w:val="00275080"/>
    <w:rsid w:val="00275228"/>
    <w:rsid w:val="00275386"/>
    <w:rsid w:val="0027559D"/>
    <w:rsid w:val="002756A5"/>
    <w:rsid w:val="0027584C"/>
    <w:rsid w:val="00275A8B"/>
    <w:rsid w:val="00275C64"/>
    <w:rsid w:val="00275E11"/>
    <w:rsid w:val="00275F1D"/>
    <w:rsid w:val="00276188"/>
    <w:rsid w:val="00276248"/>
    <w:rsid w:val="002763BC"/>
    <w:rsid w:val="00276636"/>
    <w:rsid w:val="002767E8"/>
    <w:rsid w:val="0027683C"/>
    <w:rsid w:val="00276857"/>
    <w:rsid w:val="00276B56"/>
    <w:rsid w:val="00276B88"/>
    <w:rsid w:val="00276B8D"/>
    <w:rsid w:val="00276BA6"/>
    <w:rsid w:val="00276C57"/>
    <w:rsid w:val="00276E0B"/>
    <w:rsid w:val="0027732C"/>
    <w:rsid w:val="00277431"/>
    <w:rsid w:val="00277535"/>
    <w:rsid w:val="002775BF"/>
    <w:rsid w:val="0027767D"/>
    <w:rsid w:val="0027785E"/>
    <w:rsid w:val="00277935"/>
    <w:rsid w:val="00277947"/>
    <w:rsid w:val="00277D29"/>
    <w:rsid w:val="00277E7C"/>
    <w:rsid w:val="00277F9B"/>
    <w:rsid w:val="002804C1"/>
    <w:rsid w:val="00280771"/>
    <w:rsid w:val="00280827"/>
    <w:rsid w:val="00280B86"/>
    <w:rsid w:val="00280DC1"/>
    <w:rsid w:val="00280E4C"/>
    <w:rsid w:val="00281086"/>
    <w:rsid w:val="0028109E"/>
    <w:rsid w:val="0028121B"/>
    <w:rsid w:val="00281258"/>
    <w:rsid w:val="002814B9"/>
    <w:rsid w:val="00281554"/>
    <w:rsid w:val="002815F8"/>
    <w:rsid w:val="002816AE"/>
    <w:rsid w:val="002817AF"/>
    <w:rsid w:val="0028186D"/>
    <w:rsid w:val="00281970"/>
    <w:rsid w:val="00281A5F"/>
    <w:rsid w:val="00281ADC"/>
    <w:rsid w:val="00281B3D"/>
    <w:rsid w:val="00281B84"/>
    <w:rsid w:val="00281C22"/>
    <w:rsid w:val="00281CBA"/>
    <w:rsid w:val="00281D14"/>
    <w:rsid w:val="00281E60"/>
    <w:rsid w:val="00281EB1"/>
    <w:rsid w:val="00281EE3"/>
    <w:rsid w:val="00282030"/>
    <w:rsid w:val="00282198"/>
    <w:rsid w:val="00282579"/>
    <w:rsid w:val="002826A7"/>
    <w:rsid w:val="002828B5"/>
    <w:rsid w:val="002829FC"/>
    <w:rsid w:val="00282AE6"/>
    <w:rsid w:val="00282BD7"/>
    <w:rsid w:val="00282D8D"/>
    <w:rsid w:val="00282DC4"/>
    <w:rsid w:val="00283138"/>
    <w:rsid w:val="0028323A"/>
    <w:rsid w:val="00283360"/>
    <w:rsid w:val="0028337F"/>
    <w:rsid w:val="00283429"/>
    <w:rsid w:val="00283704"/>
    <w:rsid w:val="00283994"/>
    <w:rsid w:val="00283AC2"/>
    <w:rsid w:val="0028411B"/>
    <w:rsid w:val="0028463E"/>
    <w:rsid w:val="00284649"/>
    <w:rsid w:val="002846B5"/>
    <w:rsid w:val="00284808"/>
    <w:rsid w:val="00284869"/>
    <w:rsid w:val="0028499C"/>
    <w:rsid w:val="002849BD"/>
    <w:rsid w:val="00284ACA"/>
    <w:rsid w:val="00284B10"/>
    <w:rsid w:val="00284BC0"/>
    <w:rsid w:val="00284CEA"/>
    <w:rsid w:val="00284D90"/>
    <w:rsid w:val="00284E8B"/>
    <w:rsid w:val="00284F7F"/>
    <w:rsid w:val="00284FA7"/>
    <w:rsid w:val="00284FC8"/>
    <w:rsid w:val="0028517E"/>
    <w:rsid w:val="002851B5"/>
    <w:rsid w:val="002852D7"/>
    <w:rsid w:val="0028562C"/>
    <w:rsid w:val="00285733"/>
    <w:rsid w:val="00285793"/>
    <w:rsid w:val="002858E6"/>
    <w:rsid w:val="00285ACD"/>
    <w:rsid w:val="0028620D"/>
    <w:rsid w:val="002864F5"/>
    <w:rsid w:val="0028668A"/>
    <w:rsid w:val="00286737"/>
    <w:rsid w:val="002867B7"/>
    <w:rsid w:val="00286962"/>
    <w:rsid w:val="002869BD"/>
    <w:rsid w:val="00286D68"/>
    <w:rsid w:val="00286E93"/>
    <w:rsid w:val="00287007"/>
    <w:rsid w:val="00287009"/>
    <w:rsid w:val="002870BA"/>
    <w:rsid w:val="002871D2"/>
    <w:rsid w:val="002872F8"/>
    <w:rsid w:val="002873AE"/>
    <w:rsid w:val="0028781A"/>
    <w:rsid w:val="002879D7"/>
    <w:rsid w:val="00287AAA"/>
    <w:rsid w:val="00287AF1"/>
    <w:rsid w:val="00287B1B"/>
    <w:rsid w:val="00287BA0"/>
    <w:rsid w:val="00287E67"/>
    <w:rsid w:val="0029006C"/>
    <w:rsid w:val="002900E0"/>
    <w:rsid w:val="00290204"/>
    <w:rsid w:val="002904C3"/>
    <w:rsid w:val="0029071D"/>
    <w:rsid w:val="0029079B"/>
    <w:rsid w:val="00290961"/>
    <w:rsid w:val="002909AA"/>
    <w:rsid w:val="00290B3F"/>
    <w:rsid w:val="00290CCD"/>
    <w:rsid w:val="00290DB0"/>
    <w:rsid w:val="00290E6B"/>
    <w:rsid w:val="0029105E"/>
    <w:rsid w:val="002911FB"/>
    <w:rsid w:val="00291324"/>
    <w:rsid w:val="002913E9"/>
    <w:rsid w:val="002914C0"/>
    <w:rsid w:val="002914D5"/>
    <w:rsid w:val="00291780"/>
    <w:rsid w:val="00291B0E"/>
    <w:rsid w:val="00291D2E"/>
    <w:rsid w:val="00291E16"/>
    <w:rsid w:val="002923A9"/>
    <w:rsid w:val="0029245D"/>
    <w:rsid w:val="002924E6"/>
    <w:rsid w:val="002925BB"/>
    <w:rsid w:val="002926B4"/>
    <w:rsid w:val="00292774"/>
    <w:rsid w:val="00292BC0"/>
    <w:rsid w:val="002932B1"/>
    <w:rsid w:val="002932B8"/>
    <w:rsid w:val="002932EA"/>
    <w:rsid w:val="0029343B"/>
    <w:rsid w:val="00293501"/>
    <w:rsid w:val="0029351E"/>
    <w:rsid w:val="002937C1"/>
    <w:rsid w:val="002937CF"/>
    <w:rsid w:val="002937D9"/>
    <w:rsid w:val="00293927"/>
    <w:rsid w:val="0029396A"/>
    <w:rsid w:val="00293AED"/>
    <w:rsid w:val="00293E96"/>
    <w:rsid w:val="00293F37"/>
    <w:rsid w:val="0029400A"/>
    <w:rsid w:val="0029421E"/>
    <w:rsid w:val="002943D4"/>
    <w:rsid w:val="002943EE"/>
    <w:rsid w:val="002944FA"/>
    <w:rsid w:val="00294508"/>
    <w:rsid w:val="002946CF"/>
    <w:rsid w:val="00294726"/>
    <w:rsid w:val="00294836"/>
    <w:rsid w:val="00294AB5"/>
    <w:rsid w:val="00294C46"/>
    <w:rsid w:val="00294D44"/>
    <w:rsid w:val="00294E60"/>
    <w:rsid w:val="00294EB9"/>
    <w:rsid w:val="00294EBD"/>
    <w:rsid w:val="002951D7"/>
    <w:rsid w:val="0029521E"/>
    <w:rsid w:val="0029545C"/>
    <w:rsid w:val="00295608"/>
    <w:rsid w:val="002956EF"/>
    <w:rsid w:val="00295891"/>
    <w:rsid w:val="002958F4"/>
    <w:rsid w:val="00295AB1"/>
    <w:rsid w:val="00295B8C"/>
    <w:rsid w:val="00295E01"/>
    <w:rsid w:val="00295FED"/>
    <w:rsid w:val="002961E3"/>
    <w:rsid w:val="00296228"/>
    <w:rsid w:val="002963DE"/>
    <w:rsid w:val="002964F8"/>
    <w:rsid w:val="00296547"/>
    <w:rsid w:val="002965E7"/>
    <w:rsid w:val="0029660F"/>
    <w:rsid w:val="0029693E"/>
    <w:rsid w:val="00296BB7"/>
    <w:rsid w:val="00296E0A"/>
    <w:rsid w:val="0029716D"/>
    <w:rsid w:val="00297223"/>
    <w:rsid w:val="002973D2"/>
    <w:rsid w:val="00297576"/>
    <w:rsid w:val="00297645"/>
    <w:rsid w:val="00297AD6"/>
    <w:rsid w:val="00297C08"/>
    <w:rsid w:val="00297C4B"/>
    <w:rsid w:val="00297D31"/>
    <w:rsid w:val="00297E59"/>
    <w:rsid w:val="00297F0D"/>
    <w:rsid w:val="002A00A1"/>
    <w:rsid w:val="002A00E8"/>
    <w:rsid w:val="002A0129"/>
    <w:rsid w:val="002A032C"/>
    <w:rsid w:val="002A04B9"/>
    <w:rsid w:val="002A04DB"/>
    <w:rsid w:val="002A05BF"/>
    <w:rsid w:val="002A05E2"/>
    <w:rsid w:val="002A0A0F"/>
    <w:rsid w:val="002A0E4D"/>
    <w:rsid w:val="002A0F5F"/>
    <w:rsid w:val="002A11AC"/>
    <w:rsid w:val="002A13CB"/>
    <w:rsid w:val="002A1449"/>
    <w:rsid w:val="002A14DA"/>
    <w:rsid w:val="002A1509"/>
    <w:rsid w:val="002A15F5"/>
    <w:rsid w:val="002A1749"/>
    <w:rsid w:val="002A1A4D"/>
    <w:rsid w:val="002A1A81"/>
    <w:rsid w:val="002A1D05"/>
    <w:rsid w:val="002A1E11"/>
    <w:rsid w:val="002A1E67"/>
    <w:rsid w:val="002A1ED1"/>
    <w:rsid w:val="002A1F27"/>
    <w:rsid w:val="002A2003"/>
    <w:rsid w:val="002A2077"/>
    <w:rsid w:val="002A2167"/>
    <w:rsid w:val="002A21F4"/>
    <w:rsid w:val="002A223B"/>
    <w:rsid w:val="002A225B"/>
    <w:rsid w:val="002A23BA"/>
    <w:rsid w:val="002A248A"/>
    <w:rsid w:val="002A26A4"/>
    <w:rsid w:val="002A26B9"/>
    <w:rsid w:val="002A27EF"/>
    <w:rsid w:val="002A281F"/>
    <w:rsid w:val="002A2853"/>
    <w:rsid w:val="002A2ACA"/>
    <w:rsid w:val="002A2C08"/>
    <w:rsid w:val="002A2D1A"/>
    <w:rsid w:val="002A2E9E"/>
    <w:rsid w:val="002A32A9"/>
    <w:rsid w:val="002A3437"/>
    <w:rsid w:val="002A355B"/>
    <w:rsid w:val="002A38B4"/>
    <w:rsid w:val="002A38D5"/>
    <w:rsid w:val="002A390C"/>
    <w:rsid w:val="002A3972"/>
    <w:rsid w:val="002A3A78"/>
    <w:rsid w:val="002A3AD0"/>
    <w:rsid w:val="002A3B38"/>
    <w:rsid w:val="002A3C7A"/>
    <w:rsid w:val="002A3FC5"/>
    <w:rsid w:val="002A4152"/>
    <w:rsid w:val="002A4163"/>
    <w:rsid w:val="002A4400"/>
    <w:rsid w:val="002A44E8"/>
    <w:rsid w:val="002A452F"/>
    <w:rsid w:val="002A47A3"/>
    <w:rsid w:val="002A4A4C"/>
    <w:rsid w:val="002A4B32"/>
    <w:rsid w:val="002A4B5E"/>
    <w:rsid w:val="002A4BAF"/>
    <w:rsid w:val="002A4DE3"/>
    <w:rsid w:val="002A4F41"/>
    <w:rsid w:val="002A4FE6"/>
    <w:rsid w:val="002A50AA"/>
    <w:rsid w:val="002A52ED"/>
    <w:rsid w:val="002A5322"/>
    <w:rsid w:val="002A53AD"/>
    <w:rsid w:val="002A555E"/>
    <w:rsid w:val="002A562B"/>
    <w:rsid w:val="002A56CA"/>
    <w:rsid w:val="002A5DB9"/>
    <w:rsid w:val="002A5EC2"/>
    <w:rsid w:val="002A5F13"/>
    <w:rsid w:val="002A5FCF"/>
    <w:rsid w:val="002A602C"/>
    <w:rsid w:val="002A61A0"/>
    <w:rsid w:val="002A625B"/>
    <w:rsid w:val="002A6467"/>
    <w:rsid w:val="002A64C5"/>
    <w:rsid w:val="002A694C"/>
    <w:rsid w:val="002A6976"/>
    <w:rsid w:val="002A699D"/>
    <w:rsid w:val="002A6B04"/>
    <w:rsid w:val="002A6B57"/>
    <w:rsid w:val="002A6BD8"/>
    <w:rsid w:val="002A6C67"/>
    <w:rsid w:val="002A6D4C"/>
    <w:rsid w:val="002A6D79"/>
    <w:rsid w:val="002A6E09"/>
    <w:rsid w:val="002A6F41"/>
    <w:rsid w:val="002A70B6"/>
    <w:rsid w:val="002A7162"/>
    <w:rsid w:val="002A72AA"/>
    <w:rsid w:val="002A7309"/>
    <w:rsid w:val="002A73E5"/>
    <w:rsid w:val="002A752B"/>
    <w:rsid w:val="002A755D"/>
    <w:rsid w:val="002A77C4"/>
    <w:rsid w:val="002A7811"/>
    <w:rsid w:val="002A78C5"/>
    <w:rsid w:val="002A7935"/>
    <w:rsid w:val="002A7A0A"/>
    <w:rsid w:val="002A7BF0"/>
    <w:rsid w:val="002A7C57"/>
    <w:rsid w:val="002A7D29"/>
    <w:rsid w:val="002A7E5C"/>
    <w:rsid w:val="002A7E7E"/>
    <w:rsid w:val="002B008E"/>
    <w:rsid w:val="002B031D"/>
    <w:rsid w:val="002B0372"/>
    <w:rsid w:val="002B03E9"/>
    <w:rsid w:val="002B069C"/>
    <w:rsid w:val="002B0706"/>
    <w:rsid w:val="002B0940"/>
    <w:rsid w:val="002B0BC3"/>
    <w:rsid w:val="002B0C08"/>
    <w:rsid w:val="002B0CAA"/>
    <w:rsid w:val="002B0E29"/>
    <w:rsid w:val="002B101B"/>
    <w:rsid w:val="002B125F"/>
    <w:rsid w:val="002B1297"/>
    <w:rsid w:val="002B12CA"/>
    <w:rsid w:val="002B1326"/>
    <w:rsid w:val="002B13DD"/>
    <w:rsid w:val="002B1433"/>
    <w:rsid w:val="002B154C"/>
    <w:rsid w:val="002B15CC"/>
    <w:rsid w:val="002B18B9"/>
    <w:rsid w:val="002B18CF"/>
    <w:rsid w:val="002B192F"/>
    <w:rsid w:val="002B19AE"/>
    <w:rsid w:val="002B1A28"/>
    <w:rsid w:val="002B1C4D"/>
    <w:rsid w:val="002B1E9C"/>
    <w:rsid w:val="002B1FF2"/>
    <w:rsid w:val="002B21A3"/>
    <w:rsid w:val="002B2488"/>
    <w:rsid w:val="002B254D"/>
    <w:rsid w:val="002B25D5"/>
    <w:rsid w:val="002B25FF"/>
    <w:rsid w:val="002B273B"/>
    <w:rsid w:val="002B2987"/>
    <w:rsid w:val="002B2ABF"/>
    <w:rsid w:val="002B2AD8"/>
    <w:rsid w:val="002B2ADF"/>
    <w:rsid w:val="002B2C68"/>
    <w:rsid w:val="002B2EF7"/>
    <w:rsid w:val="002B2FD1"/>
    <w:rsid w:val="002B3107"/>
    <w:rsid w:val="002B31CB"/>
    <w:rsid w:val="002B3305"/>
    <w:rsid w:val="002B335B"/>
    <w:rsid w:val="002B35B4"/>
    <w:rsid w:val="002B35E4"/>
    <w:rsid w:val="002B368B"/>
    <w:rsid w:val="002B3838"/>
    <w:rsid w:val="002B3B1C"/>
    <w:rsid w:val="002B3D0B"/>
    <w:rsid w:val="002B3EA0"/>
    <w:rsid w:val="002B413F"/>
    <w:rsid w:val="002B417B"/>
    <w:rsid w:val="002B4425"/>
    <w:rsid w:val="002B44B7"/>
    <w:rsid w:val="002B467D"/>
    <w:rsid w:val="002B48AF"/>
    <w:rsid w:val="002B4B06"/>
    <w:rsid w:val="002B5026"/>
    <w:rsid w:val="002B51D3"/>
    <w:rsid w:val="002B5366"/>
    <w:rsid w:val="002B58D9"/>
    <w:rsid w:val="002B5926"/>
    <w:rsid w:val="002B5C1E"/>
    <w:rsid w:val="002B5E4C"/>
    <w:rsid w:val="002B5EDF"/>
    <w:rsid w:val="002B5EE4"/>
    <w:rsid w:val="002B6023"/>
    <w:rsid w:val="002B6027"/>
    <w:rsid w:val="002B6062"/>
    <w:rsid w:val="002B6126"/>
    <w:rsid w:val="002B6142"/>
    <w:rsid w:val="002B6247"/>
    <w:rsid w:val="002B6472"/>
    <w:rsid w:val="002B6584"/>
    <w:rsid w:val="002B65E6"/>
    <w:rsid w:val="002B6707"/>
    <w:rsid w:val="002B6808"/>
    <w:rsid w:val="002B680B"/>
    <w:rsid w:val="002B693D"/>
    <w:rsid w:val="002B6B21"/>
    <w:rsid w:val="002B6C16"/>
    <w:rsid w:val="002B6E2D"/>
    <w:rsid w:val="002B6F30"/>
    <w:rsid w:val="002B7024"/>
    <w:rsid w:val="002B70B4"/>
    <w:rsid w:val="002B7177"/>
    <w:rsid w:val="002B7233"/>
    <w:rsid w:val="002B7260"/>
    <w:rsid w:val="002B7277"/>
    <w:rsid w:val="002B7335"/>
    <w:rsid w:val="002B73DF"/>
    <w:rsid w:val="002B7404"/>
    <w:rsid w:val="002B75D9"/>
    <w:rsid w:val="002B7697"/>
    <w:rsid w:val="002B7798"/>
    <w:rsid w:val="002B77AA"/>
    <w:rsid w:val="002B78B8"/>
    <w:rsid w:val="002B78E0"/>
    <w:rsid w:val="002B7934"/>
    <w:rsid w:val="002B7A5B"/>
    <w:rsid w:val="002B7AD5"/>
    <w:rsid w:val="002B7C60"/>
    <w:rsid w:val="002B7D2F"/>
    <w:rsid w:val="002B7E54"/>
    <w:rsid w:val="002C053F"/>
    <w:rsid w:val="002C063C"/>
    <w:rsid w:val="002C067D"/>
    <w:rsid w:val="002C06F5"/>
    <w:rsid w:val="002C09DD"/>
    <w:rsid w:val="002C0A28"/>
    <w:rsid w:val="002C0A62"/>
    <w:rsid w:val="002C0ADA"/>
    <w:rsid w:val="002C0BD1"/>
    <w:rsid w:val="002C0C6C"/>
    <w:rsid w:val="002C0D15"/>
    <w:rsid w:val="002C0E0C"/>
    <w:rsid w:val="002C1117"/>
    <w:rsid w:val="002C1256"/>
    <w:rsid w:val="002C134D"/>
    <w:rsid w:val="002C13E9"/>
    <w:rsid w:val="002C1467"/>
    <w:rsid w:val="002C1629"/>
    <w:rsid w:val="002C1661"/>
    <w:rsid w:val="002C174E"/>
    <w:rsid w:val="002C1819"/>
    <w:rsid w:val="002C18A3"/>
    <w:rsid w:val="002C191E"/>
    <w:rsid w:val="002C19B0"/>
    <w:rsid w:val="002C1BFB"/>
    <w:rsid w:val="002C1F6A"/>
    <w:rsid w:val="002C2126"/>
    <w:rsid w:val="002C2188"/>
    <w:rsid w:val="002C2336"/>
    <w:rsid w:val="002C244B"/>
    <w:rsid w:val="002C24D0"/>
    <w:rsid w:val="002C27B7"/>
    <w:rsid w:val="002C29CE"/>
    <w:rsid w:val="002C2BF1"/>
    <w:rsid w:val="002C2C13"/>
    <w:rsid w:val="002C2CE4"/>
    <w:rsid w:val="002C2E5A"/>
    <w:rsid w:val="002C2EAE"/>
    <w:rsid w:val="002C2EB0"/>
    <w:rsid w:val="002C2FB9"/>
    <w:rsid w:val="002C3245"/>
    <w:rsid w:val="002C34A7"/>
    <w:rsid w:val="002C3802"/>
    <w:rsid w:val="002C38EE"/>
    <w:rsid w:val="002C38F0"/>
    <w:rsid w:val="002C38F8"/>
    <w:rsid w:val="002C3BCB"/>
    <w:rsid w:val="002C3DF7"/>
    <w:rsid w:val="002C3E31"/>
    <w:rsid w:val="002C3E72"/>
    <w:rsid w:val="002C3E7F"/>
    <w:rsid w:val="002C40CD"/>
    <w:rsid w:val="002C41B9"/>
    <w:rsid w:val="002C41E9"/>
    <w:rsid w:val="002C4342"/>
    <w:rsid w:val="002C4388"/>
    <w:rsid w:val="002C43C6"/>
    <w:rsid w:val="002C46B9"/>
    <w:rsid w:val="002C4815"/>
    <w:rsid w:val="002C488C"/>
    <w:rsid w:val="002C4BA6"/>
    <w:rsid w:val="002C4CF9"/>
    <w:rsid w:val="002C4E2C"/>
    <w:rsid w:val="002C4ED4"/>
    <w:rsid w:val="002C4FA0"/>
    <w:rsid w:val="002C50B4"/>
    <w:rsid w:val="002C53A7"/>
    <w:rsid w:val="002C55B6"/>
    <w:rsid w:val="002C5A7E"/>
    <w:rsid w:val="002C5D51"/>
    <w:rsid w:val="002C5F4A"/>
    <w:rsid w:val="002C60A0"/>
    <w:rsid w:val="002C6142"/>
    <w:rsid w:val="002C66A9"/>
    <w:rsid w:val="002C6945"/>
    <w:rsid w:val="002C6BAD"/>
    <w:rsid w:val="002C6C47"/>
    <w:rsid w:val="002C6D71"/>
    <w:rsid w:val="002C6E5D"/>
    <w:rsid w:val="002C72E5"/>
    <w:rsid w:val="002C75CE"/>
    <w:rsid w:val="002C7694"/>
    <w:rsid w:val="002C78CD"/>
    <w:rsid w:val="002C79CB"/>
    <w:rsid w:val="002C7B24"/>
    <w:rsid w:val="002C7B28"/>
    <w:rsid w:val="002C7B9F"/>
    <w:rsid w:val="002C7BF5"/>
    <w:rsid w:val="002C7DFB"/>
    <w:rsid w:val="002C7EA7"/>
    <w:rsid w:val="002C7FCD"/>
    <w:rsid w:val="002D0167"/>
    <w:rsid w:val="002D031A"/>
    <w:rsid w:val="002D06A8"/>
    <w:rsid w:val="002D07DC"/>
    <w:rsid w:val="002D0D37"/>
    <w:rsid w:val="002D0DC3"/>
    <w:rsid w:val="002D0DF6"/>
    <w:rsid w:val="002D0E6F"/>
    <w:rsid w:val="002D0E9C"/>
    <w:rsid w:val="002D1367"/>
    <w:rsid w:val="002D137A"/>
    <w:rsid w:val="002D18F2"/>
    <w:rsid w:val="002D1952"/>
    <w:rsid w:val="002D197D"/>
    <w:rsid w:val="002D1A66"/>
    <w:rsid w:val="002D1B8F"/>
    <w:rsid w:val="002D209D"/>
    <w:rsid w:val="002D210E"/>
    <w:rsid w:val="002D215A"/>
    <w:rsid w:val="002D21D8"/>
    <w:rsid w:val="002D24B3"/>
    <w:rsid w:val="002D25BF"/>
    <w:rsid w:val="002D25E2"/>
    <w:rsid w:val="002D2621"/>
    <w:rsid w:val="002D276B"/>
    <w:rsid w:val="002D2A00"/>
    <w:rsid w:val="002D2AC7"/>
    <w:rsid w:val="002D2C20"/>
    <w:rsid w:val="002D2C57"/>
    <w:rsid w:val="002D2DCF"/>
    <w:rsid w:val="002D2F97"/>
    <w:rsid w:val="002D30E9"/>
    <w:rsid w:val="002D3253"/>
    <w:rsid w:val="002D3285"/>
    <w:rsid w:val="002D34C9"/>
    <w:rsid w:val="002D3609"/>
    <w:rsid w:val="002D3647"/>
    <w:rsid w:val="002D36D7"/>
    <w:rsid w:val="002D37FE"/>
    <w:rsid w:val="002D3989"/>
    <w:rsid w:val="002D3A10"/>
    <w:rsid w:val="002D3B06"/>
    <w:rsid w:val="002D3B12"/>
    <w:rsid w:val="002D3B19"/>
    <w:rsid w:val="002D3B7C"/>
    <w:rsid w:val="002D3BB3"/>
    <w:rsid w:val="002D3BF7"/>
    <w:rsid w:val="002D3D60"/>
    <w:rsid w:val="002D3D6F"/>
    <w:rsid w:val="002D3DB0"/>
    <w:rsid w:val="002D4239"/>
    <w:rsid w:val="002D43A5"/>
    <w:rsid w:val="002D45CD"/>
    <w:rsid w:val="002D45E1"/>
    <w:rsid w:val="002D468C"/>
    <w:rsid w:val="002D4953"/>
    <w:rsid w:val="002D4A12"/>
    <w:rsid w:val="002D4C3B"/>
    <w:rsid w:val="002D4E59"/>
    <w:rsid w:val="002D4FB1"/>
    <w:rsid w:val="002D529E"/>
    <w:rsid w:val="002D52BD"/>
    <w:rsid w:val="002D5354"/>
    <w:rsid w:val="002D54D3"/>
    <w:rsid w:val="002D54D4"/>
    <w:rsid w:val="002D5705"/>
    <w:rsid w:val="002D57DB"/>
    <w:rsid w:val="002D580B"/>
    <w:rsid w:val="002D589D"/>
    <w:rsid w:val="002D58C6"/>
    <w:rsid w:val="002D5A26"/>
    <w:rsid w:val="002D5AD5"/>
    <w:rsid w:val="002D5B02"/>
    <w:rsid w:val="002D5CE7"/>
    <w:rsid w:val="002D5DDE"/>
    <w:rsid w:val="002D5F46"/>
    <w:rsid w:val="002D5FC9"/>
    <w:rsid w:val="002D601C"/>
    <w:rsid w:val="002D6040"/>
    <w:rsid w:val="002D605E"/>
    <w:rsid w:val="002D60E5"/>
    <w:rsid w:val="002D6148"/>
    <w:rsid w:val="002D6341"/>
    <w:rsid w:val="002D6540"/>
    <w:rsid w:val="002D6637"/>
    <w:rsid w:val="002D6734"/>
    <w:rsid w:val="002D6917"/>
    <w:rsid w:val="002D6975"/>
    <w:rsid w:val="002D6984"/>
    <w:rsid w:val="002D6ADC"/>
    <w:rsid w:val="002D6B0E"/>
    <w:rsid w:val="002D6CDD"/>
    <w:rsid w:val="002D7404"/>
    <w:rsid w:val="002D7454"/>
    <w:rsid w:val="002D759F"/>
    <w:rsid w:val="002D75CE"/>
    <w:rsid w:val="002D7713"/>
    <w:rsid w:val="002D78ED"/>
    <w:rsid w:val="002D78EE"/>
    <w:rsid w:val="002D795B"/>
    <w:rsid w:val="002D797E"/>
    <w:rsid w:val="002D7D24"/>
    <w:rsid w:val="002D7DB4"/>
    <w:rsid w:val="002D7E5D"/>
    <w:rsid w:val="002E009D"/>
    <w:rsid w:val="002E00DD"/>
    <w:rsid w:val="002E0139"/>
    <w:rsid w:val="002E02AF"/>
    <w:rsid w:val="002E03B4"/>
    <w:rsid w:val="002E04F3"/>
    <w:rsid w:val="002E054A"/>
    <w:rsid w:val="002E0759"/>
    <w:rsid w:val="002E0775"/>
    <w:rsid w:val="002E07B6"/>
    <w:rsid w:val="002E082D"/>
    <w:rsid w:val="002E0A4B"/>
    <w:rsid w:val="002E0AC7"/>
    <w:rsid w:val="002E0BFF"/>
    <w:rsid w:val="002E0C23"/>
    <w:rsid w:val="002E0C89"/>
    <w:rsid w:val="002E0E73"/>
    <w:rsid w:val="002E110C"/>
    <w:rsid w:val="002E1177"/>
    <w:rsid w:val="002E1266"/>
    <w:rsid w:val="002E1291"/>
    <w:rsid w:val="002E12C9"/>
    <w:rsid w:val="002E13FF"/>
    <w:rsid w:val="002E1498"/>
    <w:rsid w:val="002E1871"/>
    <w:rsid w:val="002E1896"/>
    <w:rsid w:val="002E18B7"/>
    <w:rsid w:val="002E1B17"/>
    <w:rsid w:val="002E1CDB"/>
    <w:rsid w:val="002E1DB6"/>
    <w:rsid w:val="002E1E1D"/>
    <w:rsid w:val="002E1E62"/>
    <w:rsid w:val="002E1E86"/>
    <w:rsid w:val="002E1F90"/>
    <w:rsid w:val="002E2321"/>
    <w:rsid w:val="002E23A2"/>
    <w:rsid w:val="002E26E2"/>
    <w:rsid w:val="002E2857"/>
    <w:rsid w:val="002E2977"/>
    <w:rsid w:val="002E29CC"/>
    <w:rsid w:val="002E2A37"/>
    <w:rsid w:val="002E2B22"/>
    <w:rsid w:val="002E2F14"/>
    <w:rsid w:val="002E361D"/>
    <w:rsid w:val="002E36F0"/>
    <w:rsid w:val="002E372B"/>
    <w:rsid w:val="002E3867"/>
    <w:rsid w:val="002E3888"/>
    <w:rsid w:val="002E3980"/>
    <w:rsid w:val="002E3B3D"/>
    <w:rsid w:val="002E3B51"/>
    <w:rsid w:val="002E3E9B"/>
    <w:rsid w:val="002E4179"/>
    <w:rsid w:val="002E4190"/>
    <w:rsid w:val="002E42B1"/>
    <w:rsid w:val="002E436F"/>
    <w:rsid w:val="002E492E"/>
    <w:rsid w:val="002E4A4F"/>
    <w:rsid w:val="002E4ADC"/>
    <w:rsid w:val="002E4B00"/>
    <w:rsid w:val="002E4DE1"/>
    <w:rsid w:val="002E5096"/>
    <w:rsid w:val="002E5304"/>
    <w:rsid w:val="002E5624"/>
    <w:rsid w:val="002E563E"/>
    <w:rsid w:val="002E57ED"/>
    <w:rsid w:val="002E58B8"/>
    <w:rsid w:val="002E592A"/>
    <w:rsid w:val="002E5939"/>
    <w:rsid w:val="002E5AAF"/>
    <w:rsid w:val="002E5B56"/>
    <w:rsid w:val="002E5BDB"/>
    <w:rsid w:val="002E5E09"/>
    <w:rsid w:val="002E5E0F"/>
    <w:rsid w:val="002E5FC4"/>
    <w:rsid w:val="002E63D3"/>
    <w:rsid w:val="002E64D8"/>
    <w:rsid w:val="002E661A"/>
    <w:rsid w:val="002E66FC"/>
    <w:rsid w:val="002E6754"/>
    <w:rsid w:val="002E6861"/>
    <w:rsid w:val="002E68E6"/>
    <w:rsid w:val="002E694D"/>
    <w:rsid w:val="002E695D"/>
    <w:rsid w:val="002E69B9"/>
    <w:rsid w:val="002E69FA"/>
    <w:rsid w:val="002E7070"/>
    <w:rsid w:val="002E7230"/>
    <w:rsid w:val="002E7574"/>
    <w:rsid w:val="002E7781"/>
    <w:rsid w:val="002E77C3"/>
    <w:rsid w:val="002E781A"/>
    <w:rsid w:val="002E784E"/>
    <w:rsid w:val="002E78EE"/>
    <w:rsid w:val="002E79C3"/>
    <w:rsid w:val="002E7A92"/>
    <w:rsid w:val="002E7D03"/>
    <w:rsid w:val="002E7E5E"/>
    <w:rsid w:val="002E7F20"/>
    <w:rsid w:val="002E7FAC"/>
    <w:rsid w:val="002F02A2"/>
    <w:rsid w:val="002F03AB"/>
    <w:rsid w:val="002F0465"/>
    <w:rsid w:val="002F0492"/>
    <w:rsid w:val="002F04DA"/>
    <w:rsid w:val="002F0651"/>
    <w:rsid w:val="002F07BE"/>
    <w:rsid w:val="002F07EC"/>
    <w:rsid w:val="002F08CD"/>
    <w:rsid w:val="002F0BAD"/>
    <w:rsid w:val="002F0ED8"/>
    <w:rsid w:val="002F0FCE"/>
    <w:rsid w:val="002F102D"/>
    <w:rsid w:val="002F1186"/>
    <w:rsid w:val="002F141D"/>
    <w:rsid w:val="002F154C"/>
    <w:rsid w:val="002F15D1"/>
    <w:rsid w:val="002F1984"/>
    <w:rsid w:val="002F19D2"/>
    <w:rsid w:val="002F1CC9"/>
    <w:rsid w:val="002F1DB2"/>
    <w:rsid w:val="002F1E00"/>
    <w:rsid w:val="002F1F50"/>
    <w:rsid w:val="002F2063"/>
    <w:rsid w:val="002F22B0"/>
    <w:rsid w:val="002F23C3"/>
    <w:rsid w:val="002F2776"/>
    <w:rsid w:val="002F29FE"/>
    <w:rsid w:val="002F2AEF"/>
    <w:rsid w:val="002F2BB4"/>
    <w:rsid w:val="002F2D63"/>
    <w:rsid w:val="002F2F12"/>
    <w:rsid w:val="002F3142"/>
    <w:rsid w:val="002F3169"/>
    <w:rsid w:val="002F3366"/>
    <w:rsid w:val="002F3368"/>
    <w:rsid w:val="002F3657"/>
    <w:rsid w:val="002F37D9"/>
    <w:rsid w:val="002F385E"/>
    <w:rsid w:val="002F39E3"/>
    <w:rsid w:val="002F3AC6"/>
    <w:rsid w:val="002F3B3F"/>
    <w:rsid w:val="002F3F05"/>
    <w:rsid w:val="002F3F5E"/>
    <w:rsid w:val="002F41C0"/>
    <w:rsid w:val="002F44F5"/>
    <w:rsid w:val="002F4920"/>
    <w:rsid w:val="002F4B6F"/>
    <w:rsid w:val="002F4E9D"/>
    <w:rsid w:val="002F4FDC"/>
    <w:rsid w:val="002F528B"/>
    <w:rsid w:val="002F54A3"/>
    <w:rsid w:val="002F5506"/>
    <w:rsid w:val="002F5987"/>
    <w:rsid w:val="002F5AC9"/>
    <w:rsid w:val="002F5B63"/>
    <w:rsid w:val="002F5D4A"/>
    <w:rsid w:val="002F5E1A"/>
    <w:rsid w:val="002F5FC5"/>
    <w:rsid w:val="002F62AF"/>
    <w:rsid w:val="002F62E0"/>
    <w:rsid w:val="002F64BD"/>
    <w:rsid w:val="002F66C8"/>
    <w:rsid w:val="002F6871"/>
    <w:rsid w:val="002F690C"/>
    <w:rsid w:val="002F6B63"/>
    <w:rsid w:val="002F6BE2"/>
    <w:rsid w:val="002F6C62"/>
    <w:rsid w:val="002F6C9D"/>
    <w:rsid w:val="002F6E01"/>
    <w:rsid w:val="002F6E05"/>
    <w:rsid w:val="002F7093"/>
    <w:rsid w:val="002F75A2"/>
    <w:rsid w:val="002F75E0"/>
    <w:rsid w:val="002F760B"/>
    <w:rsid w:val="002F78B0"/>
    <w:rsid w:val="002F7A34"/>
    <w:rsid w:val="002F7A36"/>
    <w:rsid w:val="002F7BD6"/>
    <w:rsid w:val="002F7C43"/>
    <w:rsid w:val="002F7D2B"/>
    <w:rsid w:val="003000D6"/>
    <w:rsid w:val="003001B6"/>
    <w:rsid w:val="00300210"/>
    <w:rsid w:val="003003E7"/>
    <w:rsid w:val="0030062F"/>
    <w:rsid w:val="00300816"/>
    <w:rsid w:val="0030082F"/>
    <w:rsid w:val="0030092D"/>
    <w:rsid w:val="00300AC6"/>
    <w:rsid w:val="00300CE7"/>
    <w:rsid w:val="00300D65"/>
    <w:rsid w:val="00300F2D"/>
    <w:rsid w:val="00301040"/>
    <w:rsid w:val="00301109"/>
    <w:rsid w:val="00301149"/>
    <w:rsid w:val="003011F2"/>
    <w:rsid w:val="00301246"/>
    <w:rsid w:val="00301604"/>
    <w:rsid w:val="003018E5"/>
    <w:rsid w:val="0030197D"/>
    <w:rsid w:val="00301995"/>
    <w:rsid w:val="00301ACE"/>
    <w:rsid w:val="00301BE5"/>
    <w:rsid w:val="00301C14"/>
    <w:rsid w:val="00301C20"/>
    <w:rsid w:val="00301C4D"/>
    <w:rsid w:val="00301CCC"/>
    <w:rsid w:val="00301EA2"/>
    <w:rsid w:val="00301F57"/>
    <w:rsid w:val="00302200"/>
    <w:rsid w:val="00302203"/>
    <w:rsid w:val="00302351"/>
    <w:rsid w:val="00302507"/>
    <w:rsid w:val="003026A1"/>
    <w:rsid w:val="0030270A"/>
    <w:rsid w:val="003027A9"/>
    <w:rsid w:val="003027DC"/>
    <w:rsid w:val="003028E2"/>
    <w:rsid w:val="00302CE1"/>
    <w:rsid w:val="00302D10"/>
    <w:rsid w:val="00302D18"/>
    <w:rsid w:val="00302D3C"/>
    <w:rsid w:val="00302FA1"/>
    <w:rsid w:val="00303141"/>
    <w:rsid w:val="00303196"/>
    <w:rsid w:val="0030319B"/>
    <w:rsid w:val="003031BC"/>
    <w:rsid w:val="0030327A"/>
    <w:rsid w:val="003033C9"/>
    <w:rsid w:val="003037ED"/>
    <w:rsid w:val="00303AD0"/>
    <w:rsid w:val="00303AEA"/>
    <w:rsid w:val="00303B2A"/>
    <w:rsid w:val="00303BEF"/>
    <w:rsid w:val="00303C8D"/>
    <w:rsid w:val="00303E6F"/>
    <w:rsid w:val="00303E72"/>
    <w:rsid w:val="00304111"/>
    <w:rsid w:val="00304116"/>
    <w:rsid w:val="003042E7"/>
    <w:rsid w:val="00304346"/>
    <w:rsid w:val="003043B0"/>
    <w:rsid w:val="003045EF"/>
    <w:rsid w:val="00304976"/>
    <w:rsid w:val="003049CA"/>
    <w:rsid w:val="00304C3B"/>
    <w:rsid w:val="00304C70"/>
    <w:rsid w:val="00304F3E"/>
    <w:rsid w:val="003050DC"/>
    <w:rsid w:val="0030565E"/>
    <w:rsid w:val="003058C3"/>
    <w:rsid w:val="003058E0"/>
    <w:rsid w:val="003059D6"/>
    <w:rsid w:val="00305A6A"/>
    <w:rsid w:val="00305D11"/>
    <w:rsid w:val="00305E9A"/>
    <w:rsid w:val="0030605E"/>
    <w:rsid w:val="00306111"/>
    <w:rsid w:val="00306118"/>
    <w:rsid w:val="00306150"/>
    <w:rsid w:val="003064BA"/>
    <w:rsid w:val="003066BD"/>
    <w:rsid w:val="0030674F"/>
    <w:rsid w:val="003067BC"/>
    <w:rsid w:val="003067CC"/>
    <w:rsid w:val="00306807"/>
    <w:rsid w:val="003068CA"/>
    <w:rsid w:val="00306933"/>
    <w:rsid w:val="00306BD8"/>
    <w:rsid w:val="00306C49"/>
    <w:rsid w:val="00307028"/>
    <w:rsid w:val="003070D2"/>
    <w:rsid w:val="0030733E"/>
    <w:rsid w:val="00307498"/>
    <w:rsid w:val="003075C5"/>
    <w:rsid w:val="00307873"/>
    <w:rsid w:val="00307BA1"/>
    <w:rsid w:val="00307D2B"/>
    <w:rsid w:val="00307DAF"/>
    <w:rsid w:val="003100EE"/>
    <w:rsid w:val="00310123"/>
    <w:rsid w:val="003101C6"/>
    <w:rsid w:val="003101E0"/>
    <w:rsid w:val="0031020E"/>
    <w:rsid w:val="003102B2"/>
    <w:rsid w:val="00310381"/>
    <w:rsid w:val="003104BA"/>
    <w:rsid w:val="00310691"/>
    <w:rsid w:val="003106C0"/>
    <w:rsid w:val="003106EF"/>
    <w:rsid w:val="003107D3"/>
    <w:rsid w:val="0031087D"/>
    <w:rsid w:val="003108F8"/>
    <w:rsid w:val="003108FF"/>
    <w:rsid w:val="00310A73"/>
    <w:rsid w:val="00310AD2"/>
    <w:rsid w:val="00310C00"/>
    <w:rsid w:val="00310C39"/>
    <w:rsid w:val="00310CA7"/>
    <w:rsid w:val="00310DA0"/>
    <w:rsid w:val="00310FC3"/>
    <w:rsid w:val="0031109C"/>
    <w:rsid w:val="00311137"/>
    <w:rsid w:val="003112C9"/>
    <w:rsid w:val="00311576"/>
    <w:rsid w:val="003115AA"/>
    <w:rsid w:val="00311AAE"/>
    <w:rsid w:val="00311BD0"/>
    <w:rsid w:val="00311E88"/>
    <w:rsid w:val="00311F3E"/>
    <w:rsid w:val="00311F7D"/>
    <w:rsid w:val="00312142"/>
    <w:rsid w:val="003121A1"/>
    <w:rsid w:val="00312202"/>
    <w:rsid w:val="0031234D"/>
    <w:rsid w:val="0031248A"/>
    <w:rsid w:val="0031260D"/>
    <w:rsid w:val="0031262D"/>
    <w:rsid w:val="003128B5"/>
    <w:rsid w:val="00312921"/>
    <w:rsid w:val="00312930"/>
    <w:rsid w:val="00312A8E"/>
    <w:rsid w:val="00312CF5"/>
    <w:rsid w:val="00313157"/>
    <w:rsid w:val="0031356B"/>
    <w:rsid w:val="00313603"/>
    <w:rsid w:val="00313701"/>
    <w:rsid w:val="00313715"/>
    <w:rsid w:val="0031372F"/>
    <w:rsid w:val="0031398F"/>
    <w:rsid w:val="00313BF6"/>
    <w:rsid w:val="00313C2A"/>
    <w:rsid w:val="00313C8D"/>
    <w:rsid w:val="00313E69"/>
    <w:rsid w:val="00313EB9"/>
    <w:rsid w:val="00313F70"/>
    <w:rsid w:val="00314161"/>
    <w:rsid w:val="003141A0"/>
    <w:rsid w:val="003141AD"/>
    <w:rsid w:val="00314243"/>
    <w:rsid w:val="00314373"/>
    <w:rsid w:val="00314596"/>
    <w:rsid w:val="003146D9"/>
    <w:rsid w:val="00314756"/>
    <w:rsid w:val="003148BA"/>
    <w:rsid w:val="003149B2"/>
    <w:rsid w:val="003149CD"/>
    <w:rsid w:val="00314A59"/>
    <w:rsid w:val="00314DA3"/>
    <w:rsid w:val="00314E15"/>
    <w:rsid w:val="00314E5D"/>
    <w:rsid w:val="00314E86"/>
    <w:rsid w:val="00314EA2"/>
    <w:rsid w:val="00314F7D"/>
    <w:rsid w:val="003150B3"/>
    <w:rsid w:val="00315178"/>
    <w:rsid w:val="0031520C"/>
    <w:rsid w:val="00315236"/>
    <w:rsid w:val="00315269"/>
    <w:rsid w:val="0031534D"/>
    <w:rsid w:val="00315759"/>
    <w:rsid w:val="0031578F"/>
    <w:rsid w:val="003159E3"/>
    <w:rsid w:val="00315C10"/>
    <w:rsid w:val="00315C9D"/>
    <w:rsid w:val="00315E68"/>
    <w:rsid w:val="00316045"/>
    <w:rsid w:val="0031609A"/>
    <w:rsid w:val="003161B5"/>
    <w:rsid w:val="003162B7"/>
    <w:rsid w:val="00316329"/>
    <w:rsid w:val="00316572"/>
    <w:rsid w:val="00316860"/>
    <w:rsid w:val="0031690B"/>
    <w:rsid w:val="0031693C"/>
    <w:rsid w:val="00316A73"/>
    <w:rsid w:val="00316DE6"/>
    <w:rsid w:val="00316F55"/>
    <w:rsid w:val="0031718B"/>
    <w:rsid w:val="003172F3"/>
    <w:rsid w:val="003173BC"/>
    <w:rsid w:val="00317452"/>
    <w:rsid w:val="00317908"/>
    <w:rsid w:val="00317A48"/>
    <w:rsid w:val="00317C7B"/>
    <w:rsid w:val="00317E53"/>
    <w:rsid w:val="003201F1"/>
    <w:rsid w:val="00320216"/>
    <w:rsid w:val="00320219"/>
    <w:rsid w:val="003202A8"/>
    <w:rsid w:val="0032054B"/>
    <w:rsid w:val="00320559"/>
    <w:rsid w:val="00320689"/>
    <w:rsid w:val="003207B7"/>
    <w:rsid w:val="00320BC8"/>
    <w:rsid w:val="00320CB1"/>
    <w:rsid w:val="00320D68"/>
    <w:rsid w:val="00320F24"/>
    <w:rsid w:val="00320F3B"/>
    <w:rsid w:val="00320F76"/>
    <w:rsid w:val="003211DA"/>
    <w:rsid w:val="003212E4"/>
    <w:rsid w:val="0032168D"/>
    <w:rsid w:val="003216AC"/>
    <w:rsid w:val="003217EF"/>
    <w:rsid w:val="00321981"/>
    <w:rsid w:val="003221D3"/>
    <w:rsid w:val="003223EC"/>
    <w:rsid w:val="0032247F"/>
    <w:rsid w:val="00322604"/>
    <w:rsid w:val="00322CE2"/>
    <w:rsid w:val="00322DD2"/>
    <w:rsid w:val="00322E42"/>
    <w:rsid w:val="00323012"/>
    <w:rsid w:val="00323382"/>
    <w:rsid w:val="003233AF"/>
    <w:rsid w:val="0032345A"/>
    <w:rsid w:val="003235DD"/>
    <w:rsid w:val="003236D0"/>
    <w:rsid w:val="0032383C"/>
    <w:rsid w:val="00323932"/>
    <w:rsid w:val="0032399B"/>
    <w:rsid w:val="00323E8B"/>
    <w:rsid w:val="00323FDB"/>
    <w:rsid w:val="00324344"/>
    <w:rsid w:val="003243EF"/>
    <w:rsid w:val="00324425"/>
    <w:rsid w:val="00324448"/>
    <w:rsid w:val="0032444C"/>
    <w:rsid w:val="00324790"/>
    <w:rsid w:val="003247B7"/>
    <w:rsid w:val="00324AFF"/>
    <w:rsid w:val="00324E26"/>
    <w:rsid w:val="0032503F"/>
    <w:rsid w:val="003252AF"/>
    <w:rsid w:val="003252B6"/>
    <w:rsid w:val="003255B8"/>
    <w:rsid w:val="00325973"/>
    <w:rsid w:val="00325DCB"/>
    <w:rsid w:val="00325F01"/>
    <w:rsid w:val="0032602D"/>
    <w:rsid w:val="0032607C"/>
    <w:rsid w:val="00326170"/>
    <w:rsid w:val="00326219"/>
    <w:rsid w:val="00326348"/>
    <w:rsid w:val="003263C8"/>
    <w:rsid w:val="003266A1"/>
    <w:rsid w:val="003266B8"/>
    <w:rsid w:val="003268E1"/>
    <w:rsid w:val="00326A19"/>
    <w:rsid w:val="00326B20"/>
    <w:rsid w:val="00326B7A"/>
    <w:rsid w:val="00326DC6"/>
    <w:rsid w:val="00326EF9"/>
    <w:rsid w:val="00327030"/>
    <w:rsid w:val="0032725C"/>
    <w:rsid w:val="00327478"/>
    <w:rsid w:val="00327619"/>
    <w:rsid w:val="003278CE"/>
    <w:rsid w:val="003279B2"/>
    <w:rsid w:val="00327D02"/>
    <w:rsid w:val="00330213"/>
    <w:rsid w:val="0033033A"/>
    <w:rsid w:val="003303AC"/>
    <w:rsid w:val="0033070D"/>
    <w:rsid w:val="003307AF"/>
    <w:rsid w:val="003308ED"/>
    <w:rsid w:val="003309A1"/>
    <w:rsid w:val="003309F2"/>
    <w:rsid w:val="00330A76"/>
    <w:rsid w:val="00330BF6"/>
    <w:rsid w:val="00331120"/>
    <w:rsid w:val="00331142"/>
    <w:rsid w:val="003317F8"/>
    <w:rsid w:val="00331931"/>
    <w:rsid w:val="00331A0F"/>
    <w:rsid w:val="00331C2C"/>
    <w:rsid w:val="00331DC4"/>
    <w:rsid w:val="00331ECD"/>
    <w:rsid w:val="0033233B"/>
    <w:rsid w:val="00332364"/>
    <w:rsid w:val="003326A7"/>
    <w:rsid w:val="003326CC"/>
    <w:rsid w:val="0033281C"/>
    <w:rsid w:val="00332B2E"/>
    <w:rsid w:val="00332FE6"/>
    <w:rsid w:val="00333334"/>
    <w:rsid w:val="0033333F"/>
    <w:rsid w:val="003335C7"/>
    <w:rsid w:val="003337B4"/>
    <w:rsid w:val="003339D9"/>
    <w:rsid w:val="00333A4C"/>
    <w:rsid w:val="00333BE2"/>
    <w:rsid w:val="00333C5A"/>
    <w:rsid w:val="00333D8E"/>
    <w:rsid w:val="00333DAF"/>
    <w:rsid w:val="00333F1F"/>
    <w:rsid w:val="00333F56"/>
    <w:rsid w:val="003342F1"/>
    <w:rsid w:val="0033446F"/>
    <w:rsid w:val="0033457B"/>
    <w:rsid w:val="00334629"/>
    <w:rsid w:val="00334989"/>
    <w:rsid w:val="00334A90"/>
    <w:rsid w:val="00334CE9"/>
    <w:rsid w:val="00334E91"/>
    <w:rsid w:val="00334FDC"/>
    <w:rsid w:val="0033517D"/>
    <w:rsid w:val="003352DF"/>
    <w:rsid w:val="0033552A"/>
    <w:rsid w:val="00335551"/>
    <w:rsid w:val="0033559A"/>
    <w:rsid w:val="003355E8"/>
    <w:rsid w:val="0033589B"/>
    <w:rsid w:val="00335985"/>
    <w:rsid w:val="00335CF2"/>
    <w:rsid w:val="00335D4B"/>
    <w:rsid w:val="00335EB9"/>
    <w:rsid w:val="00335F8A"/>
    <w:rsid w:val="0033626B"/>
    <w:rsid w:val="003362D2"/>
    <w:rsid w:val="003364F8"/>
    <w:rsid w:val="00336727"/>
    <w:rsid w:val="003367F7"/>
    <w:rsid w:val="00336AEE"/>
    <w:rsid w:val="00336B37"/>
    <w:rsid w:val="00336CEC"/>
    <w:rsid w:val="00336DA3"/>
    <w:rsid w:val="00336E6F"/>
    <w:rsid w:val="00336E80"/>
    <w:rsid w:val="00336F0F"/>
    <w:rsid w:val="00337028"/>
    <w:rsid w:val="0033719E"/>
    <w:rsid w:val="003372BE"/>
    <w:rsid w:val="003373F1"/>
    <w:rsid w:val="00337674"/>
    <w:rsid w:val="0033773F"/>
    <w:rsid w:val="0033779A"/>
    <w:rsid w:val="00337AA4"/>
    <w:rsid w:val="00337C6A"/>
    <w:rsid w:val="00340067"/>
    <w:rsid w:val="003402C1"/>
    <w:rsid w:val="00340373"/>
    <w:rsid w:val="003405C5"/>
    <w:rsid w:val="00340623"/>
    <w:rsid w:val="003406A9"/>
    <w:rsid w:val="003406F1"/>
    <w:rsid w:val="00340779"/>
    <w:rsid w:val="003408F2"/>
    <w:rsid w:val="00340A88"/>
    <w:rsid w:val="00340B02"/>
    <w:rsid w:val="00340C9A"/>
    <w:rsid w:val="00340EF1"/>
    <w:rsid w:val="00341090"/>
    <w:rsid w:val="00341223"/>
    <w:rsid w:val="0034157B"/>
    <w:rsid w:val="00341642"/>
    <w:rsid w:val="00341695"/>
    <w:rsid w:val="0034183A"/>
    <w:rsid w:val="0034194C"/>
    <w:rsid w:val="00341968"/>
    <w:rsid w:val="00341B56"/>
    <w:rsid w:val="00341D06"/>
    <w:rsid w:val="00342370"/>
    <w:rsid w:val="00342443"/>
    <w:rsid w:val="00342811"/>
    <w:rsid w:val="0034283F"/>
    <w:rsid w:val="003429A8"/>
    <w:rsid w:val="00342A6B"/>
    <w:rsid w:val="00342AFF"/>
    <w:rsid w:val="00342B32"/>
    <w:rsid w:val="00342CFF"/>
    <w:rsid w:val="00342D25"/>
    <w:rsid w:val="00342E41"/>
    <w:rsid w:val="00343248"/>
    <w:rsid w:val="0034330E"/>
    <w:rsid w:val="0034355A"/>
    <w:rsid w:val="00343675"/>
    <w:rsid w:val="003436E2"/>
    <w:rsid w:val="00343721"/>
    <w:rsid w:val="00343C51"/>
    <w:rsid w:val="00343C8F"/>
    <w:rsid w:val="00343D86"/>
    <w:rsid w:val="00343E29"/>
    <w:rsid w:val="00343FA4"/>
    <w:rsid w:val="0034402D"/>
    <w:rsid w:val="003441B1"/>
    <w:rsid w:val="003445F9"/>
    <w:rsid w:val="00344708"/>
    <w:rsid w:val="00344905"/>
    <w:rsid w:val="0034502D"/>
    <w:rsid w:val="00345257"/>
    <w:rsid w:val="0034529A"/>
    <w:rsid w:val="003452A8"/>
    <w:rsid w:val="00345420"/>
    <w:rsid w:val="003455FA"/>
    <w:rsid w:val="00345612"/>
    <w:rsid w:val="00345664"/>
    <w:rsid w:val="00345748"/>
    <w:rsid w:val="00345856"/>
    <w:rsid w:val="00345991"/>
    <w:rsid w:val="00345C0F"/>
    <w:rsid w:val="00345C53"/>
    <w:rsid w:val="00345CF3"/>
    <w:rsid w:val="00345E4A"/>
    <w:rsid w:val="00345E87"/>
    <w:rsid w:val="003462F3"/>
    <w:rsid w:val="00346309"/>
    <w:rsid w:val="00346421"/>
    <w:rsid w:val="003464A8"/>
    <w:rsid w:val="00346583"/>
    <w:rsid w:val="00346C9C"/>
    <w:rsid w:val="00346D1D"/>
    <w:rsid w:val="00346E2E"/>
    <w:rsid w:val="00346F99"/>
    <w:rsid w:val="0034753E"/>
    <w:rsid w:val="003476B4"/>
    <w:rsid w:val="00347763"/>
    <w:rsid w:val="003478B2"/>
    <w:rsid w:val="00347986"/>
    <w:rsid w:val="00347B23"/>
    <w:rsid w:val="00347C10"/>
    <w:rsid w:val="00347ECE"/>
    <w:rsid w:val="0035024B"/>
    <w:rsid w:val="0035045A"/>
    <w:rsid w:val="00350594"/>
    <w:rsid w:val="003505B9"/>
    <w:rsid w:val="003505DD"/>
    <w:rsid w:val="003506E7"/>
    <w:rsid w:val="0035074A"/>
    <w:rsid w:val="003508EA"/>
    <w:rsid w:val="00350F3F"/>
    <w:rsid w:val="00350FD1"/>
    <w:rsid w:val="00351030"/>
    <w:rsid w:val="003511A0"/>
    <w:rsid w:val="003512F9"/>
    <w:rsid w:val="00351375"/>
    <w:rsid w:val="003514CD"/>
    <w:rsid w:val="003514FB"/>
    <w:rsid w:val="00351548"/>
    <w:rsid w:val="003515E1"/>
    <w:rsid w:val="0035162D"/>
    <w:rsid w:val="003516F9"/>
    <w:rsid w:val="003518CC"/>
    <w:rsid w:val="00351920"/>
    <w:rsid w:val="00351A0A"/>
    <w:rsid w:val="00351C2F"/>
    <w:rsid w:val="00351CD2"/>
    <w:rsid w:val="00351ED9"/>
    <w:rsid w:val="0035213A"/>
    <w:rsid w:val="003522CE"/>
    <w:rsid w:val="0035251F"/>
    <w:rsid w:val="00352812"/>
    <w:rsid w:val="003528ED"/>
    <w:rsid w:val="00352A49"/>
    <w:rsid w:val="00352A9B"/>
    <w:rsid w:val="00352B80"/>
    <w:rsid w:val="00352D67"/>
    <w:rsid w:val="00352E8A"/>
    <w:rsid w:val="00352EE4"/>
    <w:rsid w:val="00352F6F"/>
    <w:rsid w:val="00353063"/>
    <w:rsid w:val="003530AC"/>
    <w:rsid w:val="003530BA"/>
    <w:rsid w:val="0035319C"/>
    <w:rsid w:val="00353286"/>
    <w:rsid w:val="003533F2"/>
    <w:rsid w:val="0035348C"/>
    <w:rsid w:val="00353593"/>
    <w:rsid w:val="003535C0"/>
    <w:rsid w:val="0035365F"/>
    <w:rsid w:val="003536E1"/>
    <w:rsid w:val="003536EE"/>
    <w:rsid w:val="003537E7"/>
    <w:rsid w:val="00353936"/>
    <w:rsid w:val="00353B9A"/>
    <w:rsid w:val="00353E9D"/>
    <w:rsid w:val="00353F4A"/>
    <w:rsid w:val="00353FC3"/>
    <w:rsid w:val="003549C8"/>
    <w:rsid w:val="003549D0"/>
    <w:rsid w:val="00354AF7"/>
    <w:rsid w:val="00354B11"/>
    <w:rsid w:val="00354C06"/>
    <w:rsid w:val="00354C5E"/>
    <w:rsid w:val="00354FF8"/>
    <w:rsid w:val="003551EE"/>
    <w:rsid w:val="003551F7"/>
    <w:rsid w:val="00355322"/>
    <w:rsid w:val="003553A8"/>
    <w:rsid w:val="0035555A"/>
    <w:rsid w:val="00355672"/>
    <w:rsid w:val="00355697"/>
    <w:rsid w:val="003556E9"/>
    <w:rsid w:val="0035573F"/>
    <w:rsid w:val="00355743"/>
    <w:rsid w:val="003559EA"/>
    <w:rsid w:val="00355AAA"/>
    <w:rsid w:val="00355B0B"/>
    <w:rsid w:val="00355C97"/>
    <w:rsid w:val="00355D4F"/>
    <w:rsid w:val="00355EF2"/>
    <w:rsid w:val="0035600E"/>
    <w:rsid w:val="0035604D"/>
    <w:rsid w:val="0035631B"/>
    <w:rsid w:val="003563A3"/>
    <w:rsid w:val="0035642B"/>
    <w:rsid w:val="00356483"/>
    <w:rsid w:val="00356505"/>
    <w:rsid w:val="00356536"/>
    <w:rsid w:val="003565A2"/>
    <w:rsid w:val="00356998"/>
    <w:rsid w:val="00356DC6"/>
    <w:rsid w:val="00356E81"/>
    <w:rsid w:val="00356F6C"/>
    <w:rsid w:val="00357017"/>
    <w:rsid w:val="003572F1"/>
    <w:rsid w:val="003573AD"/>
    <w:rsid w:val="0035740E"/>
    <w:rsid w:val="0035745F"/>
    <w:rsid w:val="00357568"/>
    <w:rsid w:val="00357916"/>
    <w:rsid w:val="00357D7E"/>
    <w:rsid w:val="00357E3D"/>
    <w:rsid w:val="00357E5A"/>
    <w:rsid w:val="00357EC7"/>
    <w:rsid w:val="00357F15"/>
    <w:rsid w:val="0036022E"/>
    <w:rsid w:val="003606CB"/>
    <w:rsid w:val="00360840"/>
    <w:rsid w:val="00360896"/>
    <w:rsid w:val="003608CC"/>
    <w:rsid w:val="00360B50"/>
    <w:rsid w:val="00360CA2"/>
    <w:rsid w:val="00360F51"/>
    <w:rsid w:val="00360FE8"/>
    <w:rsid w:val="00361206"/>
    <w:rsid w:val="003613E1"/>
    <w:rsid w:val="00361773"/>
    <w:rsid w:val="00361AEC"/>
    <w:rsid w:val="0036208E"/>
    <w:rsid w:val="00362124"/>
    <w:rsid w:val="00362463"/>
    <w:rsid w:val="003625D5"/>
    <w:rsid w:val="003627A9"/>
    <w:rsid w:val="003627AA"/>
    <w:rsid w:val="003628A2"/>
    <w:rsid w:val="003628F3"/>
    <w:rsid w:val="003628F6"/>
    <w:rsid w:val="00362951"/>
    <w:rsid w:val="00362954"/>
    <w:rsid w:val="00362C0C"/>
    <w:rsid w:val="00362C70"/>
    <w:rsid w:val="00362CB3"/>
    <w:rsid w:val="00362E31"/>
    <w:rsid w:val="003631A0"/>
    <w:rsid w:val="003631D3"/>
    <w:rsid w:val="00363302"/>
    <w:rsid w:val="0036331C"/>
    <w:rsid w:val="003633C0"/>
    <w:rsid w:val="0036353B"/>
    <w:rsid w:val="00363743"/>
    <w:rsid w:val="00363841"/>
    <w:rsid w:val="003639EE"/>
    <w:rsid w:val="003639FB"/>
    <w:rsid w:val="00363E7C"/>
    <w:rsid w:val="00363E9D"/>
    <w:rsid w:val="00364030"/>
    <w:rsid w:val="00364158"/>
    <w:rsid w:val="00364424"/>
    <w:rsid w:val="00364573"/>
    <w:rsid w:val="003645DC"/>
    <w:rsid w:val="00364B3C"/>
    <w:rsid w:val="00364DF1"/>
    <w:rsid w:val="00364F36"/>
    <w:rsid w:val="003652FD"/>
    <w:rsid w:val="0036537F"/>
    <w:rsid w:val="0036541E"/>
    <w:rsid w:val="00365586"/>
    <w:rsid w:val="00365671"/>
    <w:rsid w:val="003657BD"/>
    <w:rsid w:val="00365952"/>
    <w:rsid w:val="00365B53"/>
    <w:rsid w:val="00365BF5"/>
    <w:rsid w:val="00365CAC"/>
    <w:rsid w:val="00365EE4"/>
    <w:rsid w:val="00365F3E"/>
    <w:rsid w:val="00365FE8"/>
    <w:rsid w:val="003661F0"/>
    <w:rsid w:val="003662D2"/>
    <w:rsid w:val="00366513"/>
    <w:rsid w:val="003667C5"/>
    <w:rsid w:val="00366804"/>
    <w:rsid w:val="0036680C"/>
    <w:rsid w:val="0036686C"/>
    <w:rsid w:val="003668CE"/>
    <w:rsid w:val="003669B2"/>
    <w:rsid w:val="00366A43"/>
    <w:rsid w:val="00366A73"/>
    <w:rsid w:val="00366BB6"/>
    <w:rsid w:val="00366C5C"/>
    <w:rsid w:val="00366CAE"/>
    <w:rsid w:val="00366D82"/>
    <w:rsid w:val="003671A2"/>
    <w:rsid w:val="00367229"/>
    <w:rsid w:val="003672B1"/>
    <w:rsid w:val="003674A0"/>
    <w:rsid w:val="003675C3"/>
    <w:rsid w:val="003675C5"/>
    <w:rsid w:val="00367646"/>
    <w:rsid w:val="00367723"/>
    <w:rsid w:val="0036782D"/>
    <w:rsid w:val="00367847"/>
    <w:rsid w:val="00367966"/>
    <w:rsid w:val="003679BF"/>
    <w:rsid w:val="00367D0B"/>
    <w:rsid w:val="00367D1A"/>
    <w:rsid w:val="00367D7F"/>
    <w:rsid w:val="00370104"/>
    <w:rsid w:val="00370169"/>
    <w:rsid w:val="00370287"/>
    <w:rsid w:val="00370450"/>
    <w:rsid w:val="0037086B"/>
    <w:rsid w:val="0037088D"/>
    <w:rsid w:val="003708EC"/>
    <w:rsid w:val="00370981"/>
    <w:rsid w:val="00370BBC"/>
    <w:rsid w:val="00370E9E"/>
    <w:rsid w:val="00371010"/>
    <w:rsid w:val="00371094"/>
    <w:rsid w:val="00371226"/>
    <w:rsid w:val="0037131A"/>
    <w:rsid w:val="003715EB"/>
    <w:rsid w:val="00371BBF"/>
    <w:rsid w:val="00371DFC"/>
    <w:rsid w:val="00371ED0"/>
    <w:rsid w:val="00372004"/>
    <w:rsid w:val="00372103"/>
    <w:rsid w:val="0037230E"/>
    <w:rsid w:val="003723F9"/>
    <w:rsid w:val="00372463"/>
    <w:rsid w:val="003724A7"/>
    <w:rsid w:val="003726CC"/>
    <w:rsid w:val="003728EB"/>
    <w:rsid w:val="00372D0F"/>
    <w:rsid w:val="003739BD"/>
    <w:rsid w:val="00373BAE"/>
    <w:rsid w:val="00373E16"/>
    <w:rsid w:val="0037410E"/>
    <w:rsid w:val="003742C0"/>
    <w:rsid w:val="0037442E"/>
    <w:rsid w:val="003749C0"/>
    <w:rsid w:val="00374C8E"/>
    <w:rsid w:val="00374E02"/>
    <w:rsid w:val="00374E30"/>
    <w:rsid w:val="00374E4E"/>
    <w:rsid w:val="00374F0D"/>
    <w:rsid w:val="00374F90"/>
    <w:rsid w:val="0037501A"/>
    <w:rsid w:val="003752C6"/>
    <w:rsid w:val="003752C8"/>
    <w:rsid w:val="0037543C"/>
    <w:rsid w:val="003754EF"/>
    <w:rsid w:val="00375584"/>
    <w:rsid w:val="00375912"/>
    <w:rsid w:val="00375AFA"/>
    <w:rsid w:val="00375B08"/>
    <w:rsid w:val="00375BFE"/>
    <w:rsid w:val="00375D92"/>
    <w:rsid w:val="00376188"/>
    <w:rsid w:val="003763DB"/>
    <w:rsid w:val="0037664D"/>
    <w:rsid w:val="0037683F"/>
    <w:rsid w:val="003768D4"/>
    <w:rsid w:val="00376B49"/>
    <w:rsid w:val="00376BEA"/>
    <w:rsid w:val="00376EEF"/>
    <w:rsid w:val="00376F63"/>
    <w:rsid w:val="00376FD1"/>
    <w:rsid w:val="0037716D"/>
    <w:rsid w:val="0037719C"/>
    <w:rsid w:val="0037745F"/>
    <w:rsid w:val="00377498"/>
    <w:rsid w:val="0037757A"/>
    <w:rsid w:val="00377637"/>
    <w:rsid w:val="003776D8"/>
    <w:rsid w:val="003776DF"/>
    <w:rsid w:val="00377780"/>
    <w:rsid w:val="003778D7"/>
    <w:rsid w:val="0037796A"/>
    <w:rsid w:val="00377AC7"/>
    <w:rsid w:val="00377EA4"/>
    <w:rsid w:val="00377FB4"/>
    <w:rsid w:val="00380161"/>
    <w:rsid w:val="003801D8"/>
    <w:rsid w:val="00380273"/>
    <w:rsid w:val="003802B2"/>
    <w:rsid w:val="00380316"/>
    <w:rsid w:val="003803A0"/>
    <w:rsid w:val="0038062C"/>
    <w:rsid w:val="00380868"/>
    <w:rsid w:val="0038086B"/>
    <w:rsid w:val="003808A3"/>
    <w:rsid w:val="00380B67"/>
    <w:rsid w:val="00380BA9"/>
    <w:rsid w:val="00380CC5"/>
    <w:rsid w:val="00380D37"/>
    <w:rsid w:val="00380D96"/>
    <w:rsid w:val="00380F3F"/>
    <w:rsid w:val="003810D6"/>
    <w:rsid w:val="00381250"/>
    <w:rsid w:val="00381457"/>
    <w:rsid w:val="00381469"/>
    <w:rsid w:val="00381755"/>
    <w:rsid w:val="00381834"/>
    <w:rsid w:val="00381871"/>
    <w:rsid w:val="0038187A"/>
    <w:rsid w:val="0038193D"/>
    <w:rsid w:val="003819C2"/>
    <w:rsid w:val="00381CD6"/>
    <w:rsid w:val="00381D70"/>
    <w:rsid w:val="00381EF4"/>
    <w:rsid w:val="00381F58"/>
    <w:rsid w:val="00382090"/>
    <w:rsid w:val="00382094"/>
    <w:rsid w:val="003820B9"/>
    <w:rsid w:val="00382136"/>
    <w:rsid w:val="0038224C"/>
    <w:rsid w:val="00382260"/>
    <w:rsid w:val="00382308"/>
    <w:rsid w:val="003823F8"/>
    <w:rsid w:val="003824CB"/>
    <w:rsid w:val="00382565"/>
    <w:rsid w:val="00382641"/>
    <w:rsid w:val="0038275C"/>
    <w:rsid w:val="00382819"/>
    <w:rsid w:val="00382ADE"/>
    <w:rsid w:val="00382AEC"/>
    <w:rsid w:val="00382C1D"/>
    <w:rsid w:val="00382C7F"/>
    <w:rsid w:val="00382F09"/>
    <w:rsid w:val="00383009"/>
    <w:rsid w:val="003830B1"/>
    <w:rsid w:val="003831DC"/>
    <w:rsid w:val="00383784"/>
    <w:rsid w:val="00383A4F"/>
    <w:rsid w:val="00383A98"/>
    <w:rsid w:val="00383E1A"/>
    <w:rsid w:val="00384227"/>
    <w:rsid w:val="0038435D"/>
    <w:rsid w:val="0038457A"/>
    <w:rsid w:val="003846B8"/>
    <w:rsid w:val="00384745"/>
    <w:rsid w:val="0038474D"/>
    <w:rsid w:val="00384883"/>
    <w:rsid w:val="00384903"/>
    <w:rsid w:val="0038491C"/>
    <w:rsid w:val="00384954"/>
    <w:rsid w:val="00384B19"/>
    <w:rsid w:val="00384C09"/>
    <w:rsid w:val="00384C2E"/>
    <w:rsid w:val="00384F69"/>
    <w:rsid w:val="003851A5"/>
    <w:rsid w:val="00385358"/>
    <w:rsid w:val="003855EF"/>
    <w:rsid w:val="00385762"/>
    <w:rsid w:val="003857D7"/>
    <w:rsid w:val="0038591E"/>
    <w:rsid w:val="00385955"/>
    <w:rsid w:val="00385A67"/>
    <w:rsid w:val="00385BF4"/>
    <w:rsid w:val="00385CCF"/>
    <w:rsid w:val="003860B4"/>
    <w:rsid w:val="003860BA"/>
    <w:rsid w:val="003860C8"/>
    <w:rsid w:val="003862B0"/>
    <w:rsid w:val="00386354"/>
    <w:rsid w:val="003863AD"/>
    <w:rsid w:val="003863B9"/>
    <w:rsid w:val="0038656E"/>
    <w:rsid w:val="0038658F"/>
    <w:rsid w:val="003865CE"/>
    <w:rsid w:val="003866D4"/>
    <w:rsid w:val="003868B3"/>
    <w:rsid w:val="003869AB"/>
    <w:rsid w:val="00386AB2"/>
    <w:rsid w:val="00386BDB"/>
    <w:rsid w:val="00386BDC"/>
    <w:rsid w:val="00386DF9"/>
    <w:rsid w:val="003870F2"/>
    <w:rsid w:val="003874E3"/>
    <w:rsid w:val="003875DB"/>
    <w:rsid w:val="0038772D"/>
    <w:rsid w:val="00387838"/>
    <w:rsid w:val="00387920"/>
    <w:rsid w:val="00387C3B"/>
    <w:rsid w:val="00387D18"/>
    <w:rsid w:val="00387D51"/>
    <w:rsid w:val="00387D8B"/>
    <w:rsid w:val="00387D9D"/>
    <w:rsid w:val="00387E50"/>
    <w:rsid w:val="00387EB1"/>
    <w:rsid w:val="00387F9A"/>
    <w:rsid w:val="0039006F"/>
    <w:rsid w:val="003900A4"/>
    <w:rsid w:val="00390144"/>
    <w:rsid w:val="003903BD"/>
    <w:rsid w:val="00390751"/>
    <w:rsid w:val="00390765"/>
    <w:rsid w:val="0039077D"/>
    <w:rsid w:val="003909AB"/>
    <w:rsid w:val="00390A27"/>
    <w:rsid w:val="00390BDF"/>
    <w:rsid w:val="003910BB"/>
    <w:rsid w:val="00391300"/>
    <w:rsid w:val="00391507"/>
    <w:rsid w:val="00391572"/>
    <w:rsid w:val="003915C1"/>
    <w:rsid w:val="003916E9"/>
    <w:rsid w:val="0039183F"/>
    <w:rsid w:val="003919E5"/>
    <w:rsid w:val="00391A37"/>
    <w:rsid w:val="00391BFF"/>
    <w:rsid w:val="00391CB2"/>
    <w:rsid w:val="00391DA8"/>
    <w:rsid w:val="00391E0E"/>
    <w:rsid w:val="00391ED7"/>
    <w:rsid w:val="00391F3D"/>
    <w:rsid w:val="003921D2"/>
    <w:rsid w:val="003922A1"/>
    <w:rsid w:val="003922B8"/>
    <w:rsid w:val="00392403"/>
    <w:rsid w:val="0039269F"/>
    <w:rsid w:val="0039279E"/>
    <w:rsid w:val="00392D31"/>
    <w:rsid w:val="00392DEF"/>
    <w:rsid w:val="00392EDF"/>
    <w:rsid w:val="00392EF3"/>
    <w:rsid w:val="0039309F"/>
    <w:rsid w:val="0039323D"/>
    <w:rsid w:val="003933BF"/>
    <w:rsid w:val="0039346C"/>
    <w:rsid w:val="003934EF"/>
    <w:rsid w:val="003935CF"/>
    <w:rsid w:val="00393810"/>
    <w:rsid w:val="00393A68"/>
    <w:rsid w:val="00393A88"/>
    <w:rsid w:val="00393CD6"/>
    <w:rsid w:val="00393D2C"/>
    <w:rsid w:val="00393D33"/>
    <w:rsid w:val="003940D9"/>
    <w:rsid w:val="00394155"/>
    <w:rsid w:val="003942AB"/>
    <w:rsid w:val="00394376"/>
    <w:rsid w:val="0039440A"/>
    <w:rsid w:val="0039454F"/>
    <w:rsid w:val="0039480F"/>
    <w:rsid w:val="00394A06"/>
    <w:rsid w:val="00394A56"/>
    <w:rsid w:val="00394DBA"/>
    <w:rsid w:val="00394FF9"/>
    <w:rsid w:val="00395292"/>
    <w:rsid w:val="00395300"/>
    <w:rsid w:val="003956B0"/>
    <w:rsid w:val="003958C2"/>
    <w:rsid w:val="00395A62"/>
    <w:rsid w:val="00395B4A"/>
    <w:rsid w:val="00395C60"/>
    <w:rsid w:val="00395CC5"/>
    <w:rsid w:val="003963B8"/>
    <w:rsid w:val="003964D8"/>
    <w:rsid w:val="003965B8"/>
    <w:rsid w:val="003965DE"/>
    <w:rsid w:val="00396609"/>
    <w:rsid w:val="00396614"/>
    <w:rsid w:val="00396696"/>
    <w:rsid w:val="00396791"/>
    <w:rsid w:val="003968F7"/>
    <w:rsid w:val="00396B13"/>
    <w:rsid w:val="00396B99"/>
    <w:rsid w:val="00396D65"/>
    <w:rsid w:val="003972C3"/>
    <w:rsid w:val="003973E3"/>
    <w:rsid w:val="00397740"/>
    <w:rsid w:val="00397885"/>
    <w:rsid w:val="00397954"/>
    <w:rsid w:val="00397990"/>
    <w:rsid w:val="00397A3C"/>
    <w:rsid w:val="00397A53"/>
    <w:rsid w:val="00397BB1"/>
    <w:rsid w:val="00397C86"/>
    <w:rsid w:val="00397D80"/>
    <w:rsid w:val="00397F07"/>
    <w:rsid w:val="003A0148"/>
    <w:rsid w:val="003A01A8"/>
    <w:rsid w:val="003A024C"/>
    <w:rsid w:val="003A06BE"/>
    <w:rsid w:val="003A0912"/>
    <w:rsid w:val="003A0B65"/>
    <w:rsid w:val="003A0C22"/>
    <w:rsid w:val="003A0C34"/>
    <w:rsid w:val="003A0D49"/>
    <w:rsid w:val="003A0D8E"/>
    <w:rsid w:val="003A10D0"/>
    <w:rsid w:val="003A11E1"/>
    <w:rsid w:val="003A11FF"/>
    <w:rsid w:val="003A12B9"/>
    <w:rsid w:val="003A12E8"/>
    <w:rsid w:val="003A12F0"/>
    <w:rsid w:val="003A14F8"/>
    <w:rsid w:val="003A1507"/>
    <w:rsid w:val="003A1909"/>
    <w:rsid w:val="003A193C"/>
    <w:rsid w:val="003A1B00"/>
    <w:rsid w:val="003A1C5D"/>
    <w:rsid w:val="003A1CED"/>
    <w:rsid w:val="003A1EBA"/>
    <w:rsid w:val="003A1F5F"/>
    <w:rsid w:val="003A21F4"/>
    <w:rsid w:val="003A22E4"/>
    <w:rsid w:val="003A22FA"/>
    <w:rsid w:val="003A23D2"/>
    <w:rsid w:val="003A2402"/>
    <w:rsid w:val="003A241F"/>
    <w:rsid w:val="003A24B1"/>
    <w:rsid w:val="003A2644"/>
    <w:rsid w:val="003A268E"/>
    <w:rsid w:val="003A28B6"/>
    <w:rsid w:val="003A2948"/>
    <w:rsid w:val="003A2A0E"/>
    <w:rsid w:val="003A2A14"/>
    <w:rsid w:val="003A2A66"/>
    <w:rsid w:val="003A2B3B"/>
    <w:rsid w:val="003A2D95"/>
    <w:rsid w:val="003A2E0A"/>
    <w:rsid w:val="003A2E16"/>
    <w:rsid w:val="003A2F0C"/>
    <w:rsid w:val="003A309A"/>
    <w:rsid w:val="003A32EF"/>
    <w:rsid w:val="003A355C"/>
    <w:rsid w:val="003A35CB"/>
    <w:rsid w:val="003A38B7"/>
    <w:rsid w:val="003A38E5"/>
    <w:rsid w:val="003A3BD6"/>
    <w:rsid w:val="003A3C8C"/>
    <w:rsid w:val="003A3D9B"/>
    <w:rsid w:val="003A3DCC"/>
    <w:rsid w:val="003A3F50"/>
    <w:rsid w:val="003A4016"/>
    <w:rsid w:val="003A40EE"/>
    <w:rsid w:val="003A42BF"/>
    <w:rsid w:val="003A42FE"/>
    <w:rsid w:val="003A43E9"/>
    <w:rsid w:val="003A45A6"/>
    <w:rsid w:val="003A46AD"/>
    <w:rsid w:val="003A49D8"/>
    <w:rsid w:val="003A4A12"/>
    <w:rsid w:val="003A4A9C"/>
    <w:rsid w:val="003A4BFF"/>
    <w:rsid w:val="003A4DE1"/>
    <w:rsid w:val="003A4E2B"/>
    <w:rsid w:val="003A4F9F"/>
    <w:rsid w:val="003A503F"/>
    <w:rsid w:val="003A538B"/>
    <w:rsid w:val="003A53BA"/>
    <w:rsid w:val="003A5424"/>
    <w:rsid w:val="003A555E"/>
    <w:rsid w:val="003A5578"/>
    <w:rsid w:val="003A55D7"/>
    <w:rsid w:val="003A561F"/>
    <w:rsid w:val="003A592E"/>
    <w:rsid w:val="003A5A2C"/>
    <w:rsid w:val="003A5BED"/>
    <w:rsid w:val="003A5CDF"/>
    <w:rsid w:val="003A5E70"/>
    <w:rsid w:val="003A5F24"/>
    <w:rsid w:val="003A605E"/>
    <w:rsid w:val="003A60F9"/>
    <w:rsid w:val="003A6182"/>
    <w:rsid w:val="003A6224"/>
    <w:rsid w:val="003A62A3"/>
    <w:rsid w:val="003A62B8"/>
    <w:rsid w:val="003A6447"/>
    <w:rsid w:val="003A65DE"/>
    <w:rsid w:val="003A6785"/>
    <w:rsid w:val="003A67A5"/>
    <w:rsid w:val="003A67BB"/>
    <w:rsid w:val="003A68EA"/>
    <w:rsid w:val="003A693E"/>
    <w:rsid w:val="003A69D1"/>
    <w:rsid w:val="003A6C10"/>
    <w:rsid w:val="003A70A6"/>
    <w:rsid w:val="003A74C5"/>
    <w:rsid w:val="003A7609"/>
    <w:rsid w:val="003A76DD"/>
    <w:rsid w:val="003A774C"/>
    <w:rsid w:val="003A7AE5"/>
    <w:rsid w:val="003A7DA5"/>
    <w:rsid w:val="003B0049"/>
    <w:rsid w:val="003B03A8"/>
    <w:rsid w:val="003B051E"/>
    <w:rsid w:val="003B05A6"/>
    <w:rsid w:val="003B082A"/>
    <w:rsid w:val="003B08CF"/>
    <w:rsid w:val="003B091A"/>
    <w:rsid w:val="003B0A6D"/>
    <w:rsid w:val="003B0BBB"/>
    <w:rsid w:val="003B0BBC"/>
    <w:rsid w:val="003B0DC1"/>
    <w:rsid w:val="003B0E4B"/>
    <w:rsid w:val="003B11E8"/>
    <w:rsid w:val="003B13C5"/>
    <w:rsid w:val="003B1636"/>
    <w:rsid w:val="003B16B2"/>
    <w:rsid w:val="003B19CA"/>
    <w:rsid w:val="003B1A6F"/>
    <w:rsid w:val="003B1B23"/>
    <w:rsid w:val="003B1BF8"/>
    <w:rsid w:val="003B1D0F"/>
    <w:rsid w:val="003B1DBF"/>
    <w:rsid w:val="003B1F19"/>
    <w:rsid w:val="003B1FBC"/>
    <w:rsid w:val="003B1FFE"/>
    <w:rsid w:val="003B20F4"/>
    <w:rsid w:val="003B2134"/>
    <w:rsid w:val="003B2170"/>
    <w:rsid w:val="003B222D"/>
    <w:rsid w:val="003B22F6"/>
    <w:rsid w:val="003B2642"/>
    <w:rsid w:val="003B26BB"/>
    <w:rsid w:val="003B26FB"/>
    <w:rsid w:val="003B2706"/>
    <w:rsid w:val="003B275A"/>
    <w:rsid w:val="003B290B"/>
    <w:rsid w:val="003B2BF1"/>
    <w:rsid w:val="003B2C1F"/>
    <w:rsid w:val="003B2D5C"/>
    <w:rsid w:val="003B2E45"/>
    <w:rsid w:val="003B2F92"/>
    <w:rsid w:val="003B2FF5"/>
    <w:rsid w:val="003B31E7"/>
    <w:rsid w:val="003B3252"/>
    <w:rsid w:val="003B34BA"/>
    <w:rsid w:val="003B385E"/>
    <w:rsid w:val="003B3A2A"/>
    <w:rsid w:val="003B3B95"/>
    <w:rsid w:val="003B3D00"/>
    <w:rsid w:val="003B3D5E"/>
    <w:rsid w:val="003B3DF8"/>
    <w:rsid w:val="003B3F50"/>
    <w:rsid w:val="003B41FE"/>
    <w:rsid w:val="003B42D9"/>
    <w:rsid w:val="003B4433"/>
    <w:rsid w:val="003B493F"/>
    <w:rsid w:val="003B49AE"/>
    <w:rsid w:val="003B4BD3"/>
    <w:rsid w:val="003B4D4C"/>
    <w:rsid w:val="003B4F50"/>
    <w:rsid w:val="003B4F7F"/>
    <w:rsid w:val="003B52EE"/>
    <w:rsid w:val="003B56D1"/>
    <w:rsid w:val="003B573D"/>
    <w:rsid w:val="003B59F3"/>
    <w:rsid w:val="003B5AF4"/>
    <w:rsid w:val="003B5B50"/>
    <w:rsid w:val="003B5BAC"/>
    <w:rsid w:val="003B5D58"/>
    <w:rsid w:val="003B5F5F"/>
    <w:rsid w:val="003B5F86"/>
    <w:rsid w:val="003B60EF"/>
    <w:rsid w:val="003B6431"/>
    <w:rsid w:val="003B6698"/>
    <w:rsid w:val="003B66F2"/>
    <w:rsid w:val="003B678E"/>
    <w:rsid w:val="003B6B92"/>
    <w:rsid w:val="003B6C93"/>
    <w:rsid w:val="003B6F05"/>
    <w:rsid w:val="003B6F87"/>
    <w:rsid w:val="003B739A"/>
    <w:rsid w:val="003B76BF"/>
    <w:rsid w:val="003B7BD3"/>
    <w:rsid w:val="003B7CA8"/>
    <w:rsid w:val="003B7D7A"/>
    <w:rsid w:val="003B7EA5"/>
    <w:rsid w:val="003B7F00"/>
    <w:rsid w:val="003B7F6E"/>
    <w:rsid w:val="003C0003"/>
    <w:rsid w:val="003C00CA"/>
    <w:rsid w:val="003C02CA"/>
    <w:rsid w:val="003C067B"/>
    <w:rsid w:val="003C06B6"/>
    <w:rsid w:val="003C0836"/>
    <w:rsid w:val="003C0AD6"/>
    <w:rsid w:val="003C0B6B"/>
    <w:rsid w:val="003C136B"/>
    <w:rsid w:val="003C139F"/>
    <w:rsid w:val="003C1847"/>
    <w:rsid w:val="003C1AAF"/>
    <w:rsid w:val="003C1CDD"/>
    <w:rsid w:val="003C1DE5"/>
    <w:rsid w:val="003C1EC8"/>
    <w:rsid w:val="003C1F18"/>
    <w:rsid w:val="003C2054"/>
    <w:rsid w:val="003C24FE"/>
    <w:rsid w:val="003C2695"/>
    <w:rsid w:val="003C294D"/>
    <w:rsid w:val="003C2ECA"/>
    <w:rsid w:val="003C314B"/>
    <w:rsid w:val="003C32C9"/>
    <w:rsid w:val="003C3358"/>
    <w:rsid w:val="003C33B3"/>
    <w:rsid w:val="003C3520"/>
    <w:rsid w:val="003C35AB"/>
    <w:rsid w:val="003C37C1"/>
    <w:rsid w:val="003C38CE"/>
    <w:rsid w:val="003C3953"/>
    <w:rsid w:val="003C397E"/>
    <w:rsid w:val="003C39C9"/>
    <w:rsid w:val="003C3A0D"/>
    <w:rsid w:val="003C3D1B"/>
    <w:rsid w:val="003C3D7E"/>
    <w:rsid w:val="003C3D96"/>
    <w:rsid w:val="003C3E35"/>
    <w:rsid w:val="003C446D"/>
    <w:rsid w:val="003C44D6"/>
    <w:rsid w:val="003C46A4"/>
    <w:rsid w:val="003C46D9"/>
    <w:rsid w:val="003C4797"/>
    <w:rsid w:val="003C47E6"/>
    <w:rsid w:val="003C48DC"/>
    <w:rsid w:val="003C4F38"/>
    <w:rsid w:val="003C4F7A"/>
    <w:rsid w:val="003C5391"/>
    <w:rsid w:val="003C53A4"/>
    <w:rsid w:val="003C550C"/>
    <w:rsid w:val="003C56A4"/>
    <w:rsid w:val="003C56EC"/>
    <w:rsid w:val="003C5939"/>
    <w:rsid w:val="003C5AD1"/>
    <w:rsid w:val="003C5B68"/>
    <w:rsid w:val="003C5C20"/>
    <w:rsid w:val="003C5D4F"/>
    <w:rsid w:val="003C5E08"/>
    <w:rsid w:val="003C62F7"/>
    <w:rsid w:val="003C632D"/>
    <w:rsid w:val="003C632F"/>
    <w:rsid w:val="003C63D8"/>
    <w:rsid w:val="003C63DB"/>
    <w:rsid w:val="003C6403"/>
    <w:rsid w:val="003C672E"/>
    <w:rsid w:val="003C6783"/>
    <w:rsid w:val="003C6930"/>
    <w:rsid w:val="003C6BFA"/>
    <w:rsid w:val="003C6D0E"/>
    <w:rsid w:val="003C6D30"/>
    <w:rsid w:val="003C6D7E"/>
    <w:rsid w:val="003C708F"/>
    <w:rsid w:val="003C719F"/>
    <w:rsid w:val="003C71FF"/>
    <w:rsid w:val="003C7280"/>
    <w:rsid w:val="003C737F"/>
    <w:rsid w:val="003C7551"/>
    <w:rsid w:val="003C7575"/>
    <w:rsid w:val="003C7845"/>
    <w:rsid w:val="003C7876"/>
    <w:rsid w:val="003C7927"/>
    <w:rsid w:val="003C7C13"/>
    <w:rsid w:val="003C7CA6"/>
    <w:rsid w:val="003C7D52"/>
    <w:rsid w:val="003C7DC3"/>
    <w:rsid w:val="003C7EDF"/>
    <w:rsid w:val="003C7EE1"/>
    <w:rsid w:val="003C7FB3"/>
    <w:rsid w:val="003D01E0"/>
    <w:rsid w:val="003D020E"/>
    <w:rsid w:val="003D031E"/>
    <w:rsid w:val="003D0497"/>
    <w:rsid w:val="003D04D6"/>
    <w:rsid w:val="003D04DD"/>
    <w:rsid w:val="003D074D"/>
    <w:rsid w:val="003D07D4"/>
    <w:rsid w:val="003D0ACD"/>
    <w:rsid w:val="003D0BBC"/>
    <w:rsid w:val="003D0F92"/>
    <w:rsid w:val="003D1080"/>
    <w:rsid w:val="003D12D6"/>
    <w:rsid w:val="003D1327"/>
    <w:rsid w:val="003D1347"/>
    <w:rsid w:val="003D14A7"/>
    <w:rsid w:val="003D14EC"/>
    <w:rsid w:val="003D157C"/>
    <w:rsid w:val="003D1643"/>
    <w:rsid w:val="003D1962"/>
    <w:rsid w:val="003D1B8F"/>
    <w:rsid w:val="003D1EF2"/>
    <w:rsid w:val="003D1F56"/>
    <w:rsid w:val="003D21AE"/>
    <w:rsid w:val="003D226D"/>
    <w:rsid w:val="003D2421"/>
    <w:rsid w:val="003D249E"/>
    <w:rsid w:val="003D27DC"/>
    <w:rsid w:val="003D2865"/>
    <w:rsid w:val="003D296F"/>
    <w:rsid w:val="003D2987"/>
    <w:rsid w:val="003D29DA"/>
    <w:rsid w:val="003D2C49"/>
    <w:rsid w:val="003D2C61"/>
    <w:rsid w:val="003D2DB1"/>
    <w:rsid w:val="003D304A"/>
    <w:rsid w:val="003D30A3"/>
    <w:rsid w:val="003D321B"/>
    <w:rsid w:val="003D3227"/>
    <w:rsid w:val="003D378D"/>
    <w:rsid w:val="003D3810"/>
    <w:rsid w:val="003D38CD"/>
    <w:rsid w:val="003D3DCE"/>
    <w:rsid w:val="003D3E6F"/>
    <w:rsid w:val="003D3EB5"/>
    <w:rsid w:val="003D4205"/>
    <w:rsid w:val="003D42AE"/>
    <w:rsid w:val="003D42D6"/>
    <w:rsid w:val="003D4698"/>
    <w:rsid w:val="003D46F6"/>
    <w:rsid w:val="003D494C"/>
    <w:rsid w:val="003D4975"/>
    <w:rsid w:val="003D4987"/>
    <w:rsid w:val="003D4D75"/>
    <w:rsid w:val="003D4E66"/>
    <w:rsid w:val="003D5025"/>
    <w:rsid w:val="003D51F2"/>
    <w:rsid w:val="003D522E"/>
    <w:rsid w:val="003D522F"/>
    <w:rsid w:val="003D589D"/>
    <w:rsid w:val="003D58A0"/>
    <w:rsid w:val="003D59F7"/>
    <w:rsid w:val="003D5B34"/>
    <w:rsid w:val="003D625E"/>
    <w:rsid w:val="003D67A3"/>
    <w:rsid w:val="003D67CE"/>
    <w:rsid w:val="003D6910"/>
    <w:rsid w:val="003D6982"/>
    <w:rsid w:val="003D699F"/>
    <w:rsid w:val="003D6A28"/>
    <w:rsid w:val="003D6A35"/>
    <w:rsid w:val="003D6AE8"/>
    <w:rsid w:val="003D6E59"/>
    <w:rsid w:val="003D6F4E"/>
    <w:rsid w:val="003D6FC8"/>
    <w:rsid w:val="003D70CC"/>
    <w:rsid w:val="003D725E"/>
    <w:rsid w:val="003D72CC"/>
    <w:rsid w:val="003D7396"/>
    <w:rsid w:val="003D741C"/>
    <w:rsid w:val="003D7432"/>
    <w:rsid w:val="003D772B"/>
    <w:rsid w:val="003D7A0E"/>
    <w:rsid w:val="003D7B55"/>
    <w:rsid w:val="003D7C8D"/>
    <w:rsid w:val="003D7F13"/>
    <w:rsid w:val="003D7F90"/>
    <w:rsid w:val="003E04CB"/>
    <w:rsid w:val="003E05E6"/>
    <w:rsid w:val="003E08BF"/>
    <w:rsid w:val="003E0BC2"/>
    <w:rsid w:val="003E0C76"/>
    <w:rsid w:val="003E0F0B"/>
    <w:rsid w:val="003E0F3A"/>
    <w:rsid w:val="003E1049"/>
    <w:rsid w:val="003E1386"/>
    <w:rsid w:val="003E1485"/>
    <w:rsid w:val="003E157C"/>
    <w:rsid w:val="003E1699"/>
    <w:rsid w:val="003E1804"/>
    <w:rsid w:val="003E194C"/>
    <w:rsid w:val="003E1AA3"/>
    <w:rsid w:val="003E1B1D"/>
    <w:rsid w:val="003E1D4C"/>
    <w:rsid w:val="003E1E46"/>
    <w:rsid w:val="003E1F0B"/>
    <w:rsid w:val="003E1F1E"/>
    <w:rsid w:val="003E1F54"/>
    <w:rsid w:val="003E20F9"/>
    <w:rsid w:val="003E211E"/>
    <w:rsid w:val="003E2230"/>
    <w:rsid w:val="003E22D8"/>
    <w:rsid w:val="003E2337"/>
    <w:rsid w:val="003E23B4"/>
    <w:rsid w:val="003E2429"/>
    <w:rsid w:val="003E245D"/>
    <w:rsid w:val="003E27A2"/>
    <w:rsid w:val="003E27B6"/>
    <w:rsid w:val="003E2843"/>
    <w:rsid w:val="003E2870"/>
    <w:rsid w:val="003E2B8C"/>
    <w:rsid w:val="003E2BB7"/>
    <w:rsid w:val="003E2CD9"/>
    <w:rsid w:val="003E2D4F"/>
    <w:rsid w:val="003E2E91"/>
    <w:rsid w:val="003E2ECF"/>
    <w:rsid w:val="003E2FFF"/>
    <w:rsid w:val="003E3575"/>
    <w:rsid w:val="003E3698"/>
    <w:rsid w:val="003E37F1"/>
    <w:rsid w:val="003E3918"/>
    <w:rsid w:val="003E39D4"/>
    <w:rsid w:val="003E39FE"/>
    <w:rsid w:val="003E3C74"/>
    <w:rsid w:val="003E3D12"/>
    <w:rsid w:val="003E404A"/>
    <w:rsid w:val="003E4346"/>
    <w:rsid w:val="003E4393"/>
    <w:rsid w:val="003E4399"/>
    <w:rsid w:val="003E4732"/>
    <w:rsid w:val="003E4B9E"/>
    <w:rsid w:val="003E4D82"/>
    <w:rsid w:val="003E4F6A"/>
    <w:rsid w:val="003E4FE9"/>
    <w:rsid w:val="003E508C"/>
    <w:rsid w:val="003E5112"/>
    <w:rsid w:val="003E5155"/>
    <w:rsid w:val="003E5175"/>
    <w:rsid w:val="003E51E1"/>
    <w:rsid w:val="003E51FD"/>
    <w:rsid w:val="003E5244"/>
    <w:rsid w:val="003E537F"/>
    <w:rsid w:val="003E53E3"/>
    <w:rsid w:val="003E5490"/>
    <w:rsid w:val="003E5BD0"/>
    <w:rsid w:val="003E5D3C"/>
    <w:rsid w:val="003E5DE2"/>
    <w:rsid w:val="003E5E37"/>
    <w:rsid w:val="003E5FDA"/>
    <w:rsid w:val="003E635C"/>
    <w:rsid w:val="003E6389"/>
    <w:rsid w:val="003E64BA"/>
    <w:rsid w:val="003E65AB"/>
    <w:rsid w:val="003E661C"/>
    <w:rsid w:val="003E66E0"/>
    <w:rsid w:val="003E6DE3"/>
    <w:rsid w:val="003E6E09"/>
    <w:rsid w:val="003E6FD2"/>
    <w:rsid w:val="003E718F"/>
    <w:rsid w:val="003E723D"/>
    <w:rsid w:val="003E7383"/>
    <w:rsid w:val="003E76E5"/>
    <w:rsid w:val="003E7763"/>
    <w:rsid w:val="003E77F2"/>
    <w:rsid w:val="003E789D"/>
    <w:rsid w:val="003E79DA"/>
    <w:rsid w:val="003E7A00"/>
    <w:rsid w:val="003E7B0F"/>
    <w:rsid w:val="003E7B34"/>
    <w:rsid w:val="003E7C88"/>
    <w:rsid w:val="003E7D31"/>
    <w:rsid w:val="003F02D2"/>
    <w:rsid w:val="003F034B"/>
    <w:rsid w:val="003F0484"/>
    <w:rsid w:val="003F08D1"/>
    <w:rsid w:val="003F09A6"/>
    <w:rsid w:val="003F0A84"/>
    <w:rsid w:val="003F0BEE"/>
    <w:rsid w:val="003F0BF6"/>
    <w:rsid w:val="003F0C11"/>
    <w:rsid w:val="003F0DE7"/>
    <w:rsid w:val="003F0F82"/>
    <w:rsid w:val="003F1189"/>
    <w:rsid w:val="003F118E"/>
    <w:rsid w:val="003F119E"/>
    <w:rsid w:val="003F11F1"/>
    <w:rsid w:val="003F12DA"/>
    <w:rsid w:val="003F1416"/>
    <w:rsid w:val="003F1775"/>
    <w:rsid w:val="003F19A9"/>
    <w:rsid w:val="003F1CB1"/>
    <w:rsid w:val="003F1D83"/>
    <w:rsid w:val="003F1ED4"/>
    <w:rsid w:val="003F1F59"/>
    <w:rsid w:val="003F2098"/>
    <w:rsid w:val="003F20B0"/>
    <w:rsid w:val="003F221E"/>
    <w:rsid w:val="003F22CB"/>
    <w:rsid w:val="003F2360"/>
    <w:rsid w:val="003F2951"/>
    <w:rsid w:val="003F29D8"/>
    <w:rsid w:val="003F3114"/>
    <w:rsid w:val="003F324E"/>
    <w:rsid w:val="003F347F"/>
    <w:rsid w:val="003F367C"/>
    <w:rsid w:val="003F38CB"/>
    <w:rsid w:val="003F3B86"/>
    <w:rsid w:val="003F3BDE"/>
    <w:rsid w:val="003F3E0B"/>
    <w:rsid w:val="003F3E97"/>
    <w:rsid w:val="003F3EC1"/>
    <w:rsid w:val="003F3ED3"/>
    <w:rsid w:val="003F3FD4"/>
    <w:rsid w:val="003F3FFF"/>
    <w:rsid w:val="003F40E4"/>
    <w:rsid w:val="003F414F"/>
    <w:rsid w:val="003F415E"/>
    <w:rsid w:val="003F4317"/>
    <w:rsid w:val="003F46D8"/>
    <w:rsid w:val="003F482E"/>
    <w:rsid w:val="003F488A"/>
    <w:rsid w:val="003F493D"/>
    <w:rsid w:val="003F4B51"/>
    <w:rsid w:val="003F4EC5"/>
    <w:rsid w:val="003F4F50"/>
    <w:rsid w:val="003F5033"/>
    <w:rsid w:val="003F52EC"/>
    <w:rsid w:val="003F548A"/>
    <w:rsid w:val="003F5634"/>
    <w:rsid w:val="003F5701"/>
    <w:rsid w:val="003F5769"/>
    <w:rsid w:val="003F59AC"/>
    <w:rsid w:val="003F5A18"/>
    <w:rsid w:val="003F5AA4"/>
    <w:rsid w:val="003F5B35"/>
    <w:rsid w:val="003F5B9F"/>
    <w:rsid w:val="003F5CD0"/>
    <w:rsid w:val="003F6035"/>
    <w:rsid w:val="003F6391"/>
    <w:rsid w:val="003F6471"/>
    <w:rsid w:val="003F6563"/>
    <w:rsid w:val="003F65B2"/>
    <w:rsid w:val="003F65D9"/>
    <w:rsid w:val="003F6758"/>
    <w:rsid w:val="003F677E"/>
    <w:rsid w:val="003F6842"/>
    <w:rsid w:val="003F6939"/>
    <w:rsid w:val="003F698B"/>
    <w:rsid w:val="003F6A3E"/>
    <w:rsid w:val="003F6F76"/>
    <w:rsid w:val="003F6F7D"/>
    <w:rsid w:val="003F7019"/>
    <w:rsid w:val="003F705A"/>
    <w:rsid w:val="003F71B4"/>
    <w:rsid w:val="003F7400"/>
    <w:rsid w:val="003F75ED"/>
    <w:rsid w:val="003F7697"/>
    <w:rsid w:val="003F7874"/>
    <w:rsid w:val="003F7A6D"/>
    <w:rsid w:val="003F7B05"/>
    <w:rsid w:val="003F7B95"/>
    <w:rsid w:val="003F7C16"/>
    <w:rsid w:val="003F7C88"/>
    <w:rsid w:val="003F7D7D"/>
    <w:rsid w:val="003F7EC1"/>
    <w:rsid w:val="003F7F17"/>
    <w:rsid w:val="003F7F72"/>
    <w:rsid w:val="003F7F8B"/>
    <w:rsid w:val="004000F8"/>
    <w:rsid w:val="00400235"/>
    <w:rsid w:val="004002A9"/>
    <w:rsid w:val="004003AC"/>
    <w:rsid w:val="00400496"/>
    <w:rsid w:val="004004E0"/>
    <w:rsid w:val="00400609"/>
    <w:rsid w:val="00400954"/>
    <w:rsid w:val="00400EE4"/>
    <w:rsid w:val="00400F8D"/>
    <w:rsid w:val="0040128C"/>
    <w:rsid w:val="00401474"/>
    <w:rsid w:val="00401535"/>
    <w:rsid w:val="00401569"/>
    <w:rsid w:val="004016D2"/>
    <w:rsid w:val="00401768"/>
    <w:rsid w:val="0040183C"/>
    <w:rsid w:val="004018E4"/>
    <w:rsid w:val="00401A83"/>
    <w:rsid w:val="00401ABA"/>
    <w:rsid w:val="00401B0F"/>
    <w:rsid w:val="00401D55"/>
    <w:rsid w:val="00401DDB"/>
    <w:rsid w:val="00401DF1"/>
    <w:rsid w:val="00401ED4"/>
    <w:rsid w:val="0040201C"/>
    <w:rsid w:val="00402080"/>
    <w:rsid w:val="00402162"/>
    <w:rsid w:val="004022C2"/>
    <w:rsid w:val="00402317"/>
    <w:rsid w:val="0040232C"/>
    <w:rsid w:val="0040238B"/>
    <w:rsid w:val="004025ED"/>
    <w:rsid w:val="00402670"/>
    <w:rsid w:val="00402915"/>
    <w:rsid w:val="00402B1A"/>
    <w:rsid w:val="00402BD5"/>
    <w:rsid w:val="00402C8C"/>
    <w:rsid w:val="00402C97"/>
    <w:rsid w:val="00402CD7"/>
    <w:rsid w:val="00402DE3"/>
    <w:rsid w:val="00402FCC"/>
    <w:rsid w:val="0040326A"/>
    <w:rsid w:val="00403466"/>
    <w:rsid w:val="00403511"/>
    <w:rsid w:val="004036DA"/>
    <w:rsid w:val="00403815"/>
    <w:rsid w:val="00403887"/>
    <w:rsid w:val="0040398D"/>
    <w:rsid w:val="00403A1D"/>
    <w:rsid w:val="00403A1F"/>
    <w:rsid w:val="00403A72"/>
    <w:rsid w:val="004041DB"/>
    <w:rsid w:val="004046F7"/>
    <w:rsid w:val="004047B3"/>
    <w:rsid w:val="004049E6"/>
    <w:rsid w:val="00404A7F"/>
    <w:rsid w:val="00404B35"/>
    <w:rsid w:val="00404B9D"/>
    <w:rsid w:val="00404D81"/>
    <w:rsid w:val="00404ED7"/>
    <w:rsid w:val="00405045"/>
    <w:rsid w:val="00405111"/>
    <w:rsid w:val="0040511D"/>
    <w:rsid w:val="004051C8"/>
    <w:rsid w:val="0040552A"/>
    <w:rsid w:val="00405711"/>
    <w:rsid w:val="0040572F"/>
    <w:rsid w:val="004058A5"/>
    <w:rsid w:val="00405900"/>
    <w:rsid w:val="004059E5"/>
    <w:rsid w:val="00405C32"/>
    <w:rsid w:val="00405C41"/>
    <w:rsid w:val="00405C52"/>
    <w:rsid w:val="00405DA3"/>
    <w:rsid w:val="00405DD8"/>
    <w:rsid w:val="00406248"/>
    <w:rsid w:val="004062CE"/>
    <w:rsid w:val="00406314"/>
    <w:rsid w:val="00406383"/>
    <w:rsid w:val="004064B8"/>
    <w:rsid w:val="004066E2"/>
    <w:rsid w:val="00406733"/>
    <w:rsid w:val="004068F0"/>
    <w:rsid w:val="00406914"/>
    <w:rsid w:val="00406C21"/>
    <w:rsid w:val="00406D0C"/>
    <w:rsid w:val="00406EFD"/>
    <w:rsid w:val="00407455"/>
    <w:rsid w:val="0040748E"/>
    <w:rsid w:val="004074C3"/>
    <w:rsid w:val="004074D9"/>
    <w:rsid w:val="004075C9"/>
    <w:rsid w:val="004077C5"/>
    <w:rsid w:val="00407805"/>
    <w:rsid w:val="00407974"/>
    <w:rsid w:val="004079CB"/>
    <w:rsid w:val="00407B67"/>
    <w:rsid w:val="00407B9E"/>
    <w:rsid w:val="00407C5E"/>
    <w:rsid w:val="00407D03"/>
    <w:rsid w:val="00407D3C"/>
    <w:rsid w:val="00410091"/>
    <w:rsid w:val="0041030C"/>
    <w:rsid w:val="00410909"/>
    <w:rsid w:val="00410914"/>
    <w:rsid w:val="00410D09"/>
    <w:rsid w:val="00410D85"/>
    <w:rsid w:val="004110AC"/>
    <w:rsid w:val="004110F2"/>
    <w:rsid w:val="004110F3"/>
    <w:rsid w:val="0041158E"/>
    <w:rsid w:val="00411A6E"/>
    <w:rsid w:val="00411ACB"/>
    <w:rsid w:val="00411BD7"/>
    <w:rsid w:val="00411E73"/>
    <w:rsid w:val="00411FB9"/>
    <w:rsid w:val="00411FE5"/>
    <w:rsid w:val="004121EB"/>
    <w:rsid w:val="00412337"/>
    <w:rsid w:val="00412673"/>
    <w:rsid w:val="0041283E"/>
    <w:rsid w:val="0041288E"/>
    <w:rsid w:val="00412962"/>
    <w:rsid w:val="00412A9B"/>
    <w:rsid w:val="00412AC1"/>
    <w:rsid w:val="00412B07"/>
    <w:rsid w:val="00412C3A"/>
    <w:rsid w:val="00413218"/>
    <w:rsid w:val="00413270"/>
    <w:rsid w:val="0041337E"/>
    <w:rsid w:val="004133C6"/>
    <w:rsid w:val="0041379C"/>
    <w:rsid w:val="00413C2F"/>
    <w:rsid w:val="00413E4D"/>
    <w:rsid w:val="00414004"/>
    <w:rsid w:val="00414047"/>
    <w:rsid w:val="00414248"/>
    <w:rsid w:val="00414268"/>
    <w:rsid w:val="00414698"/>
    <w:rsid w:val="0041472C"/>
    <w:rsid w:val="004147D0"/>
    <w:rsid w:val="004148A9"/>
    <w:rsid w:val="0041492D"/>
    <w:rsid w:val="00414BEC"/>
    <w:rsid w:val="00414C75"/>
    <w:rsid w:val="00414CE0"/>
    <w:rsid w:val="00414D49"/>
    <w:rsid w:val="00414EDC"/>
    <w:rsid w:val="00415002"/>
    <w:rsid w:val="00415068"/>
    <w:rsid w:val="0041518A"/>
    <w:rsid w:val="0041528B"/>
    <w:rsid w:val="004152E7"/>
    <w:rsid w:val="00415520"/>
    <w:rsid w:val="0041585B"/>
    <w:rsid w:val="004158CF"/>
    <w:rsid w:val="00415A70"/>
    <w:rsid w:val="00415E23"/>
    <w:rsid w:val="00415E3F"/>
    <w:rsid w:val="00415F9B"/>
    <w:rsid w:val="00416351"/>
    <w:rsid w:val="0041649A"/>
    <w:rsid w:val="0041658F"/>
    <w:rsid w:val="00416636"/>
    <w:rsid w:val="00416758"/>
    <w:rsid w:val="004167A2"/>
    <w:rsid w:val="00416880"/>
    <w:rsid w:val="004169E4"/>
    <w:rsid w:val="00416A85"/>
    <w:rsid w:val="00416B1E"/>
    <w:rsid w:val="00416C2F"/>
    <w:rsid w:val="00416DD5"/>
    <w:rsid w:val="00416EC0"/>
    <w:rsid w:val="004170F6"/>
    <w:rsid w:val="00417164"/>
    <w:rsid w:val="0041723E"/>
    <w:rsid w:val="00417684"/>
    <w:rsid w:val="004176BF"/>
    <w:rsid w:val="00417726"/>
    <w:rsid w:val="004177B8"/>
    <w:rsid w:val="00417C42"/>
    <w:rsid w:val="00417C9C"/>
    <w:rsid w:val="00417D81"/>
    <w:rsid w:val="00417DB5"/>
    <w:rsid w:val="00420033"/>
    <w:rsid w:val="00420267"/>
    <w:rsid w:val="004204EA"/>
    <w:rsid w:val="00420506"/>
    <w:rsid w:val="0042082D"/>
    <w:rsid w:val="00420831"/>
    <w:rsid w:val="004209FE"/>
    <w:rsid w:val="00420AD4"/>
    <w:rsid w:val="0042116D"/>
    <w:rsid w:val="00421287"/>
    <w:rsid w:val="00421345"/>
    <w:rsid w:val="004214D1"/>
    <w:rsid w:val="004214DA"/>
    <w:rsid w:val="00421526"/>
    <w:rsid w:val="004215DC"/>
    <w:rsid w:val="004216D8"/>
    <w:rsid w:val="0042186D"/>
    <w:rsid w:val="004219E9"/>
    <w:rsid w:val="00421A83"/>
    <w:rsid w:val="00421AE5"/>
    <w:rsid w:val="00421BD0"/>
    <w:rsid w:val="00421C1F"/>
    <w:rsid w:val="00421D0C"/>
    <w:rsid w:val="00421D6E"/>
    <w:rsid w:val="00422137"/>
    <w:rsid w:val="004221D8"/>
    <w:rsid w:val="0042230D"/>
    <w:rsid w:val="0042230F"/>
    <w:rsid w:val="004223D0"/>
    <w:rsid w:val="004225DF"/>
    <w:rsid w:val="004228ED"/>
    <w:rsid w:val="004229F9"/>
    <w:rsid w:val="00422B48"/>
    <w:rsid w:val="00422C02"/>
    <w:rsid w:val="00422E75"/>
    <w:rsid w:val="00422EFA"/>
    <w:rsid w:val="00422F17"/>
    <w:rsid w:val="00422FB3"/>
    <w:rsid w:val="00423223"/>
    <w:rsid w:val="00423405"/>
    <w:rsid w:val="0042352F"/>
    <w:rsid w:val="0042368A"/>
    <w:rsid w:val="004237FE"/>
    <w:rsid w:val="00423E10"/>
    <w:rsid w:val="0042411C"/>
    <w:rsid w:val="004242D9"/>
    <w:rsid w:val="004243BD"/>
    <w:rsid w:val="00424A34"/>
    <w:rsid w:val="00424A94"/>
    <w:rsid w:val="00424B17"/>
    <w:rsid w:val="00424B97"/>
    <w:rsid w:val="00424BCD"/>
    <w:rsid w:val="00424F7B"/>
    <w:rsid w:val="0042500C"/>
    <w:rsid w:val="00425016"/>
    <w:rsid w:val="004251A9"/>
    <w:rsid w:val="00425914"/>
    <w:rsid w:val="004259DB"/>
    <w:rsid w:val="004259E1"/>
    <w:rsid w:val="00425AAD"/>
    <w:rsid w:val="00425AE6"/>
    <w:rsid w:val="00425B20"/>
    <w:rsid w:val="00425B46"/>
    <w:rsid w:val="00425B7F"/>
    <w:rsid w:val="00425BB5"/>
    <w:rsid w:val="00425E84"/>
    <w:rsid w:val="00426130"/>
    <w:rsid w:val="00426329"/>
    <w:rsid w:val="004263B1"/>
    <w:rsid w:val="00426638"/>
    <w:rsid w:val="004266BB"/>
    <w:rsid w:val="004267B5"/>
    <w:rsid w:val="004268FD"/>
    <w:rsid w:val="00426961"/>
    <w:rsid w:val="00427033"/>
    <w:rsid w:val="00427245"/>
    <w:rsid w:val="004272E3"/>
    <w:rsid w:val="004278ED"/>
    <w:rsid w:val="00427997"/>
    <w:rsid w:val="00427C84"/>
    <w:rsid w:val="00427CCF"/>
    <w:rsid w:val="00427CFD"/>
    <w:rsid w:val="00430058"/>
    <w:rsid w:val="00430296"/>
    <w:rsid w:val="00430367"/>
    <w:rsid w:val="004304C1"/>
    <w:rsid w:val="0043059D"/>
    <w:rsid w:val="00430663"/>
    <w:rsid w:val="004307CB"/>
    <w:rsid w:val="004308D7"/>
    <w:rsid w:val="0043094F"/>
    <w:rsid w:val="00430957"/>
    <w:rsid w:val="004309D5"/>
    <w:rsid w:val="00430B1A"/>
    <w:rsid w:val="00430CD4"/>
    <w:rsid w:val="00430D4E"/>
    <w:rsid w:val="00430D61"/>
    <w:rsid w:val="00430F34"/>
    <w:rsid w:val="00430F83"/>
    <w:rsid w:val="0043109D"/>
    <w:rsid w:val="00431198"/>
    <w:rsid w:val="004311E7"/>
    <w:rsid w:val="0043139D"/>
    <w:rsid w:val="004313C8"/>
    <w:rsid w:val="00431404"/>
    <w:rsid w:val="00431478"/>
    <w:rsid w:val="004314CD"/>
    <w:rsid w:val="0043167E"/>
    <w:rsid w:val="004316C8"/>
    <w:rsid w:val="00431897"/>
    <w:rsid w:val="0043192B"/>
    <w:rsid w:val="00431961"/>
    <w:rsid w:val="00431CBC"/>
    <w:rsid w:val="00431E3B"/>
    <w:rsid w:val="00431E7F"/>
    <w:rsid w:val="00432057"/>
    <w:rsid w:val="00432142"/>
    <w:rsid w:val="00432160"/>
    <w:rsid w:val="004321E3"/>
    <w:rsid w:val="004322FA"/>
    <w:rsid w:val="004323A5"/>
    <w:rsid w:val="004324DA"/>
    <w:rsid w:val="00432528"/>
    <w:rsid w:val="0043252E"/>
    <w:rsid w:val="0043257B"/>
    <w:rsid w:val="004326F5"/>
    <w:rsid w:val="0043271E"/>
    <w:rsid w:val="004327CD"/>
    <w:rsid w:val="00432908"/>
    <w:rsid w:val="004329A1"/>
    <w:rsid w:val="00432A86"/>
    <w:rsid w:val="00432D7F"/>
    <w:rsid w:val="00432DF5"/>
    <w:rsid w:val="0043304D"/>
    <w:rsid w:val="00433202"/>
    <w:rsid w:val="00433334"/>
    <w:rsid w:val="00433510"/>
    <w:rsid w:val="004335F0"/>
    <w:rsid w:val="00433837"/>
    <w:rsid w:val="004339EB"/>
    <w:rsid w:val="00433A7F"/>
    <w:rsid w:val="00433A91"/>
    <w:rsid w:val="00433BE9"/>
    <w:rsid w:val="00433C83"/>
    <w:rsid w:val="00433D2F"/>
    <w:rsid w:val="00433E47"/>
    <w:rsid w:val="00433FC8"/>
    <w:rsid w:val="0043428D"/>
    <w:rsid w:val="00434305"/>
    <w:rsid w:val="00434470"/>
    <w:rsid w:val="004344C2"/>
    <w:rsid w:val="004345D7"/>
    <w:rsid w:val="004347A6"/>
    <w:rsid w:val="00434844"/>
    <w:rsid w:val="00434864"/>
    <w:rsid w:val="0043495F"/>
    <w:rsid w:val="00434E90"/>
    <w:rsid w:val="00434F40"/>
    <w:rsid w:val="0043516B"/>
    <w:rsid w:val="0043519D"/>
    <w:rsid w:val="00435236"/>
    <w:rsid w:val="00435354"/>
    <w:rsid w:val="00435AA9"/>
    <w:rsid w:val="00435BE4"/>
    <w:rsid w:val="00435D84"/>
    <w:rsid w:val="00435DA9"/>
    <w:rsid w:val="00436157"/>
    <w:rsid w:val="004362AA"/>
    <w:rsid w:val="004362F1"/>
    <w:rsid w:val="0043632E"/>
    <w:rsid w:val="00436511"/>
    <w:rsid w:val="00436519"/>
    <w:rsid w:val="00436529"/>
    <w:rsid w:val="00436567"/>
    <w:rsid w:val="004366BE"/>
    <w:rsid w:val="004367A5"/>
    <w:rsid w:val="004367E0"/>
    <w:rsid w:val="0043693D"/>
    <w:rsid w:val="00436F09"/>
    <w:rsid w:val="0043727A"/>
    <w:rsid w:val="004373E4"/>
    <w:rsid w:val="0043748B"/>
    <w:rsid w:val="00437491"/>
    <w:rsid w:val="0043749A"/>
    <w:rsid w:val="004374C5"/>
    <w:rsid w:val="004376E9"/>
    <w:rsid w:val="00437816"/>
    <w:rsid w:val="00437831"/>
    <w:rsid w:val="00437D35"/>
    <w:rsid w:val="0044033C"/>
    <w:rsid w:val="00440668"/>
    <w:rsid w:val="004406AA"/>
    <w:rsid w:val="004408E4"/>
    <w:rsid w:val="004409B4"/>
    <w:rsid w:val="00440A73"/>
    <w:rsid w:val="00440B8D"/>
    <w:rsid w:val="00440C5B"/>
    <w:rsid w:val="00440CB4"/>
    <w:rsid w:val="00440DB1"/>
    <w:rsid w:val="00440E97"/>
    <w:rsid w:val="00440EBA"/>
    <w:rsid w:val="0044101E"/>
    <w:rsid w:val="00441090"/>
    <w:rsid w:val="004410DB"/>
    <w:rsid w:val="0044139E"/>
    <w:rsid w:val="004413BC"/>
    <w:rsid w:val="004414E4"/>
    <w:rsid w:val="00441559"/>
    <w:rsid w:val="004415BC"/>
    <w:rsid w:val="00441691"/>
    <w:rsid w:val="004417F4"/>
    <w:rsid w:val="00441810"/>
    <w:rsid w:val="0044188E"/>
    <w:rsid w:val="004419FF"/>
    <w:rsid w:val="00441C1A"/>
    <w:rsid w:val="00441FDC"/>
    <w:rsid w:val="0044202B"/>
    <w:rsid w:val="00442139"/>
    <w:rsid w:val="00442360"/>
    <w:rsid w:val="004424AC"/>
    <w:rsid w:val="00442605"/>
    <w:rsid w:val="00442708"/>
    <w:rsid w:val="004428C1"/>
    <w:rsid w:val="004428C6"/>
    <w:rsid w:val="00442925"/>
    <w:rsid w:val="00442CE2"/>
    <w:rsid w:val="00442CE5"/>
    <w:rsid w:val="00442CFE"/>
    <w:rsid w:val="00442E37"/>
    <w:rsid w:val="004431E8"/>
    <w:rsid w:val="00443282"/>
    <w:rsid w:val="0044333B"/>
    <w:rsid w:val="004433B1"/>
    <w:rsid w:val="0044348B"/>
    <w:rsid w:val="0044367E"/>
    <w:rsid w:val="004437B6"/>
    <w:rsid w:val="004439A9"/>
    <w:rsid w:val="00443B58"/>
    <w:rsid w:val="00443C71"/>
    <w:rsid w:val="00443F15"/>
    <w:rsid w:val="00443FB7"/>
    <w:rsid w:val="0044402D"/>
    <w:rsid w:val="0044406E"/>
    <w:rsid w:val="004444AB"/>
    <w:rsid w:val="00444687"/>
    <w:rsid w:val="00444703"/>
    <w:rsid w:val="00444753"/>
    <w:rsid w:val="00444945"/>
    <w:rsid w:val="004449F7"/>
    <w:rsid w:val="00444ABE"/>
    <w:rsid w:val="00444B6B"/>
    <w:rsid w:val="00444B9D"/>
    <w:rsid w:val="00444BD6"/>
    <w:rsid w:val="00444DCC"/>
    <w:rsid w:val="00444FD2"/>
    <w:rsid w:val="0044505E"/>
    <w:rsid w:val="0044522C"/>
    <w:rsid w:val="004452AC"/>
    <w:rsid w:val="004452F0"/>
    <w:rsid w:val="0044530D"/>
    <w:rsid w:val="00445381"/>
    <w:rsid w:val="0044547E"/>
    <w:rsid w:val="00445866"/>
    <w:rsid w:val="0044586B"/>
    <w:rsid w:val="004458E1"/>
    <w:rsid w:val="004458EE"/>
    <w:rsid w:val="004459BA"/>
    <w:rsid w:val="00445CA8"/>
    <w:rsid w:val="00445EC7"/>
    <w:rsid w:val="00445EDC"/>
    <w:rsid w:val="004461D3"/>
    <w:rsid w:val="0044636F"/>
    <w:rsid w:val="00446415"/>
    <w:rsid w:val="004464BA"/>
    <w:rsid w:val="004465F8"/>
    <w:rsid w:val="00446608"/>
    <w:rsid w:val="00446789"/>
    <w:rsid w:val="00446A0C"/>
    <w:rsid w:val="00446A69"/>
    <w:rsid w:val="00446C06"/>
    <w:rsid w:val="00446DDB"/>
    <w:rsid w:val="00446FD3"/>
    <w:rsid w:val="00446FF4"/>
    <w:rsid w:val="00447457"/>
    <w:rsid w:val="00447516"/>
    <w:rsid w:val="004475CC"/>
    <w:rsid w:val="004476FB"/>
    <w:rsid w:val="0044781B"/>
    <w:rsid w:val="00447A8C"/>
    <w:rsid w:val="00447CF8"/>
    <w:rsid w:val="0045011A"/>
    <w:rsid w:val="004501B0"/>
    <w:rsid w:val="00450209"/>
    <w:rsid w:val="004503B3"/>
    <w:rsid w:val="004503FE"/>
    <w:rsid w:val="00450411"/>
    <w:rsid w:val="00450552"/>
    <w:rsid w:val="0045057D"/>
    <w:rsid w:val="0045064F"/>
    <w:rsid w:val="0045070E"/>
    <w:rsid w:val="004507A7"/>
    <w:rsid w:val="0045080D"/>
    <w:rsid w:val="00450815"/>
    <w:rsid w:val="004509C1"/>
    <w:rsid w:val="00450A8C"/>
    <w:rsid w:val="00450E9F"/>
    <w:rsid w:val="00450F8C"/>
    <w:rsid w:val="00450F8E"/>
    <w:rsid w:val="00451014"/>
    <w:rsid w:val="00451162"/>
    <w:rsid w:val="00451250"/>
    <w:rsid w:val="00451453"/>
    <w:rsid w:val="00451708"/>
    <w:rsid w:val="00451754"/>
    <w:rsid w:val="00451978"/>
    <w:rsid w:val="00451BA0"/>
    <w:rsid w:val="00451C6E"/>
    <w:rsid w:val="00451FB4"/>
    <w:rsid w:val="00452098"/>
    <w:rsid w:val="004521C3"/>
    <w:rsid w:val="0045249C"/>
    <w:rsid w:val="004525AA"/>
    <w:rsid w:val="004525F5"/>
    <w:rsid w:val="004525FE"/>
    <w:rsid w:val="00452889"/>
    <w:rsid w:val="00452A47"/>
    <w:rsid w:val="00452B3E"/>
    <w:rsid w:val="00452C58"/>
    <w:rsid w:val="00452DD6"/>
    <w:rsid w:val="00452E67"/>
    <w:rsid w:val="00452E7E"/>
    <w:rsid w:val="00452F9A"/>
    <w:rsid w:val="00453065"/>
    <w:rsid w:val="00453161"/>
    <w:rsid w:val="0045321B"/>
    <w:rsid w:val="004532AD"/>
    <w:rsid w:val="00453370"/>
    <w:rsid w:val="004534E5"/>
    <w:rsid w:val="00453710"/>
    <w:rsid w:val="0045384C"/>
    <w:rsid w:val="0045387E"/>
    <w:rsid w:val="00453A28"/>
    <w:rsid w:val="00453B34"/>
    <w:rsid w:val="00453D18"/>
    <w:rsid w:val="00453D33"/>
    <w:rsid w:val="00453D69"/>
    <w:rsid w:val="00453EB1"/>
    <w:rsid w:val="00453EB6"/>
    <w:rsid w:val="00453F18"/>
    <w:rsid w:val="00453FAB"/>
    <w:rsid w:val="004543E1"/>
    <w:rsid w:val="00454499"/>
    <w:rsid w:val="004544F0"/>
    <w:rsid w:val="004545ED"/>
    <w:rsid w:val="004547D8"/>
    <w:rsid w:val="004549B8"/>
    <w:rsid w:val="00454C9D"/>
    <w:rsid w:val="00454C9E"/>
    <w:rsid w:val="00454CD2"/>
    <w:rsid w:val="00454E41"/>
    <w:rsid w:val="004551D4"/>
    <w:rsid w:val="0045550E"/>
    <w:rsid w:val="0045560D"/>
    <w:rsid w:val="0045564C"/>
    <w:rsid w:val="00455B03"/>
    <w:rsid w:val="00455B10"/>
    <w:rsid w:val="00455BA1"/>
    <w:rsid w:val="00456240"/>
    <w:rsid w:val="0045626F"/>
    <w:rsid w:val="004562EE"/>
    <w:rsid w:val="0045632E"/>
    <w:rsid w:val="004563A0"/>
    <w:rsid w:val="004563D7"/>
    <w:rsid w:val="004567F6"/>
    <w:rsid w:val="00456814"/>
    <w:rsid w:val="004569FE"/>
    <w:rsid w:val="00456BD0"/>
    <w:rsid w:val="00456C2F"/>
    <w:rsid w:val="00456C55"/>
    <w:rsid w:val="00456FEC"/>
    <w:rsid w:val="0045723F"/>
    <w:rsid w:val="00457309"/>
    <w:rsid w:val="0045734C"/>
    <w:rsid w:val="00457389"/>
    <w:rsid w:val="004576A5"/>
    <w:rsid w:val="00457785"/>
    <w:rsid w:val="004577C3"/>
    <w:rsid w:val="00457862"/>
    <w:rsid w:val="00457959"/>
    <w:rsid w:val="004579B1"/>
    <w:rsid w:val="00457A77"/>
    <w:rsid w:val="00457AB4"/>
    <w:rsid w:val="00457ACA"/>
    <w:rsid w:val="00457C1A"/>
    <w:rsid w:val="00457C1C"/>
    <w:rsid w:val="00457DA0"/>
    <w:rsid w:val="00457E8B"/>
    <w:rsid w:val="00457F19"/>
    <w:rsid w:val="00457FAA"/>
    <w:rsid w:val="00460249"/>
    <w:rsid w:val="00460267"/>
    <w:rsid w:val="00460326"/>
    <w:rsid w:val="004605AA"/>
    <w:rsid w:val="00460708"/>
    <w:rsid w:val="00460DF6"/>
    <w:rsid w:val="00460FD1"/>
    <w:rsid w:val="00461121"/>
    <w:rsid w:val="0046113B"/>
    <w:rsid w:val="004613A2"/>
    <w:rsid w:val="00461446"/>
    <w:rsid w:val="00461468"/>
    <w:rsid w:val="004614FD"/>
    <w:rsid w:val="0046178E"/>
    <w:rsid w:val="004617CC"/>
    <w:rsid w:val="004617D4"/>
    <w:rsid w:val="0046194F"/>
    <w:rsid w:val="00461C11"/>
    <w:rsid w:val="00461E5A"/>
    <w:rsid w:val="00462117"/>
    <w:rsid w:val="00462411"/>
    <w:rsid w:val="004627B9"/>
    <w:rsid w:val="0046280E"/>
    <w:rsid w:val="0046283E"/>
    <w:rsid w:val="0046292A"/>
    <w:rsid w:val="00462D32"/>
    <w:rsid w:val="00462D56"/>
    <w:rsid w:val="00462E02"/>
    <w:rsid w:val="00462E61"/>
    <w:rsid w:val="00462E8D"/>
    <w:rsid w:val="004630C1"/>
    <w:rsid w:val="004631AA"/>
    <w:rsid w:val="004631F8"/>
    <w:rsid w:val="00463269"/>
    <w:rsid w:val="00463364"/>
    <w:rsid w:val="004633FA"/>
    <w:rsid w:val="0046344D"/>
    <w:rsid w:val="004635E9"/>
    <w:rsid w:val="00463660"/>
    <w:rsid w:val="00463916"/>
    <w:rsid w:val="00463931"/>
    <w:rsid w:val="00463E3A"/>
    <w:rsid w:val="00463EC5"/>
    <w:rsid w:val="004640F4"/>
    <w:rsid w:val="004644ED"/>
    <w:rsid w:val="004645BE"/>
    <w:rsid w:val="00464721"/>
    <w:rsid w:val="0046479F"/>
    <w:rsid w:val="004649C1"/>
    <w:rsid w:val="00464AA1"/>
    <w:rsid w:val="00464C8E"/>
    <w:rsid w:val="00464CA8"/>
    <w:rsid w:val="00464EF0"/>
    <w:rsid w:val="00464F41"/>
    <w:rsid w:val="004650F4"/>
    <w:rsid w:val="0046510E"/>
    <w:rsid w:val="004653AB"/>
    <w:rsid w:val="004654C8"/>
    <w:rsid w:val="0046578F"/>
    <w:rsid w:val="004657B6"/>
    <w:rsid w:val="004657EF"/>
    <w:rsid w:val="00465866"/>
    <w:rsid w:val="00465950"/>
    <w:rsid w:val="0046597A"/>
    <w:rsid w:val="004659B7"/>
    <w:rsid w:val="00465B0F"/>
    <w:rsid w:val="00465B2D"/>
    <w:rsid w:val="00465CEB"/>
    <w:rsid w:val="00465CFD"/>
    <w:rsid w:val="00465CFE"/>
    <w:rsid w:val="00465FB6"/>
    <w:rsid w:val="00466161"/>
    <w:rsid w:val="00466163"/>
    <w:rsid w:val="00466202"/>
    <w:rsid w:val="00466566"/>
    <w:rsid w:val="004667BB"/>
    <w:rsid w:val="0046683A"/>
    <w:rsid w:val="00466887"/>
    <w:rsid w:val="0046689B"/>
    <w:rsid w:val="004668C6"/>
    <w:rsid w:val="004668FF"/>
    <w:rsid w:val="00466A7A"/>
    <w:rsid w:val="00466BC8"/>
    <w:rsid w:val="00466BFE"/>
    <w:rsid w:val="00467104"/>
    <w:rsid w:val="00467124"/>
    <w:rsid w:val="004673A0"/>
    <w:rsid w:val="00467804"/>
    <w:rsid w:val="00467929"/>
    <w:rsid w:val="00467A5E"/>
    <w:rsid w:val="00467B13"/>
    <w:rsid w:val="00467CD2"/>
    <w:rsid w:val="00467D86"/>
    <w:rsid w:val="00467FBE"/>
    <w:rsid w:val="00467FEA"/>
    <w:rsid w:val="0047024F"/>
    <w:rsid w:val="004702E6"/>
    <w:rsid w:val="00470519"/>
    <w:rsid w:val="004705EE"/>
    <w:rsid w:val="004706A2"/>
    <w:rsid w:val="00470746"/>
    <w:rsid w:val="004708E2"/>
    <w:rsid w:val="00470F9D"/>
    <w:rsid w:val="00470FC1"/>
    <w:rsid w:val="004712FC"/>
    <w:rsid w:val="004713DC"/>
    <w:rsid w:val="00471498"/>
    <w:rsid w:val="004715C0"/>
    <w:rsid w:val="004715FF"/>
    <w:rsid w:val="00471627"/>
    <w:rsid w:val="00471771"/>
    <w:rsid w:val="004719BD"/>
    <w:rsid w:val="00471B04"/>
    <w:rsid w:val="00471B3C"/>
    <w:rsid w:val="00471DCD"/>
    <w:rsid w:val="00471F57"/>
    <w:rsid w:val="00471F74"/>
    <w:rsid w:val="00472086"/>
    <w:rsid w:val="004720D2"/>
    <w:rsid w:val="00472116"/>
    <w:rsid w:val="004721B9"/>
    <w:rsid w:val="00472612"/>
    <w:rsid w:val="00472954"/>
    <w:rsid w:val="00472A3C"/>
    <w:rsid w:val="00472A9D"/>
    <w:rsid w:val="00472ADB"/>
    <w:rsid w:val="00472CEB"/>
    <w:rsid w:val="00472D04"/>
    <w:rsid w:val="00472E08"/>
    <w:rsid w:val="00472ECE"/>
    <w:rsid w:val="00473196"/>
    <w:rsid w:val="004731AF"/>
    <w:rsid w:val="0047344A"/>
    <w:rsid w:val="004735CD"/>
    <w:rsid w:val="00473648"/>
    <w:rsid w:val="00473665"/>
    <w:rsid w:val="0047367D"/>
    <w:rsid w:val="00473780"/>
    <w:rsid w:val="004738C3"/>
    <w:rsid w:val="0047390A"/>
    <w:rsid w:val="00473989"/>
    <w:rsid w:val="00473AB5"/>
    <w:rsid w:val="00473D31"/>
    <w:rsid w:val="00473E33"/>
    <w:rsid w:val="00473EFD"/>
    <w:rsid w:val="0047403D"/>
    <w:rsid w:val="004741A2"/>
    <w:rsid w:val="004742A5"/>
    <w:rsid w:val="004742C3"/>
    <w:rsid w:val="00474502"/>
    <w:rsid w:val="004745EA"/>
    <w:rsid w:val="004746E2"/>
    <w:rsid w:val="0047481A"/>
    <w:rsid w:val="00474866"/>
    <w:rsid w:val="00474D37"/>
    <w:rsid w:val="00474E02"/>
    <w:rsid w:val="00474EFE"/>
    <w:rsid w:val="00474F3C"/>
    <w:rsid w:val="00475038"/>
    <w:rsid w:val="0047505C"/>
    <w:rsid w:val="004750CF"/>
    <w:rsid w:val="004751AE"/>
    <w:rsid w:val="0047582D"/>
    <w:rsid w:val="00475862"/>
    <w:rsid w:val="00475975"/>
    <w:rsid w:val="00475A07"/>
    <w:rsid w:val="00475A9A"/>
    <w:rsid w:val="00475D5A"/>
    <w:rsid w:val="00475ED1"/>
    <w:rsid w:val="00475EF4"/>
    <w:rsid w:val="00475F24"/>
    <w:rsid w:val="0047623A"/>
    <w:rsid w:val="00476378"/>
    <w:rsid w:val="00476387"/>
    <w:rsid w:val="00476473"/>
    <w:rsid w:val="00476478"/>
    <w:rsid w:val="004764BD"/>
    <w:rsid w:val="00476837"/>
    <w:rsid w:val="004768F6"/>
    <w:rsid w:val="00476938"/>
    <w:rsid w:val="00476A17"/>
    <w:rsid w:val="00476A93"/>
    <w:rsid w:val="00476ADD"/>
    <w:rsid w:val="00476BF1"/>
    <w:rsid w:val="00476CBF"/>
    <w:rsid w:val="00476DCA"/>
    <w:rsid w:val="00477045"/>
    <w:rsid w:val="00477058"/>
    <w:rsid w:val="00477110"/>
    <w:rsid w:val="0047713C"/>
    <w:rsid w:val="0047714F"/>
    <w:rsid w:val="00477627"/>
    <w:rsid w:val="004776E5"/>
    <w:rsid w:val="00477830"/>
    <w:rsid w:val="00477834"/>
    <w:rsid w:val="00477A07"/>
    <w:rsid w:val="00477BC6"/>
    <w:rsid w:val="00477BE1"/>
    <w:rsid w:val="00477CA8"/>
    <w:rsid w:val="00477F80"/>
    <w:rsid w:val="00480115"/>
    <w:rsid w:val="00480346"/>
    <w:rsid w:val="0048049E"/>
    <w:rsid w:val="004804DC"/>
    <w:rsid w:val="004805EF"/>
    <w:rsid w:val="004805F7"/>
    <w:rsid w:val="004806DE"/>
    <w:rsid w:val="00480797"/>
    <w:rsid w:val="0048089F"/>
    <w:rsid w:val="00480A4E"/>
    <w:rsid w:val="00480B10"/>
    <w:rsid w:val="00480BA3"/>
    <w:rsid w:val="00480E18"/>
    <w:rsid w:val="00480F54"/>
    <w:rsid w:val="00480F85"/>
    <w:rsid w:val="00480FB0"/>
    <w:rsid w:val="00480FF4"/>
    <w:rsid w:val="0048109C"/>
    <w:rsid w:val="00481192"/>
    <w:rsid w:val="004813D3"/>
    <w:rsid w:val="004813DD"/>
    <w:rsid w:val="004817D4"/>
    <w:rsid w:val="004818F0"/>
    <w:rsid w:val="00481ADC"/>
    <w:rsid w:val="00481CA7"/>
    <w:rsid w:val="004820E4"/>
    <w:rsid w:val="00482289"/>
    <w:rsid w:val="00482321"/>
    <w:rsid w:val="0048232C"/>
    <w:rsid w:val="00482426"/>
    <w:rsid w:val="0048260B"/>
    <w:rsid w:val="0048266B"/>
    <w:rsid w:val="00482887"/>
    <w:rsid w:val="00482E8B"/>
    <w:rsid w:val="00482F60"/>
    <w:rsid w:val="00482FAC"/>
    <w:rsid w:val="00483085"/>
    <w:rsid w:val="004831F3"/>
    <w:rsid w:val="004833E3"/>
    <w:rsid w:val="004835F1"/>
    <w:rsid w:val="0048375F"/>
    <w:rsid w:val="00483A20"/>
    <w:rsid w:val="00483CE2"/>
    <w:rsid w:val="00483DA2"/>
    <w:rsid w:val="00483FAF"/>
    <w:rsid w:val="004840E2"/>
    <w:rsid w:val="004843B7"/>
    <w:rsid w:val="004843C2"/>
    <w:rsid w:val="004843E8"/>
    <w:rsid w:val="004843FD"/>
    <w:rsid w:val="0048452E"/>
    <w:rsid w:val="004845C0"/>
    <w:rsid w:val="00484665"/>
    <w:rsid w:val="00484EB2"/>
    <w:rsid w:val="00484EE9"/>
    <w:rsid w:val="00484F85"/>
    <w:rsid w:val="004852A3"/>
    <w:rsid w:val="00485437"/>
    <w:rsid w:val="0048548E"/>
    <w:rsid w:val="00485770"/>
    <w:rsid w:val="004857A5"/>
    <w:rsid w:val="00485A5B"/>
    <w:rsid w:val="00485A92"/>
    <w:rsid w:val="00485D59"/>
    <w:rsid w:val="00485D73"/>
    <w:rsid w:val="00485E4C"/>
    <w:rsid w:val="004860B5"/>
    <w:rsid w:val="0048619E"/>
    <w:rsid w:val="0048644C"/>
    <w:rsid w:val="00486607"/>
    <w:rsid w:val="0048662E"/>
    <w:rsid w:val="004866A5"/>
    <w:rsid w:val="00486A15"/>
    <w:rsid w:val="00486A6D"/>
    <w:rsid w:val="00486AE7"/>
    <w:rsid w:val="00486C1C"/>
    <w:rsid w:val="00486C2E"/>
    <w:rsid w:val="00486C80"/>
    <w:rsid w:val="00486D16"/>
    <w:rsid w:val="00486EC8"/>
    <w:rsid w:val="004872CA"/>
    <w:rsid w:val="004873D0"/>
    <w:rsid w:val="004875EF"/>
    <w:rsid w:val="004876B0"/>
    <w:rsid w:val="00487D0D"/>
    <w:rsid w:val="004900A3"/>
    <w:rsid w:val="00490115"/>
    <w:rsid w:val="004901A5"/>
    <w:rsid w:val="00490488"/>
    <w:rsid w:val="004905C7"/>
    <w:rsid w:val="0049063A"/>
    <w:rsid w:val="00490A7F"/>
    <w:rsid w:val="00490D42"/>
    <w:rsid w:val="00490F52"/>
    <w:rsid w:val="0049105C"/>
    <w:rsid w:val="0049153D"/>
    <w:rsid w:val="004916F2"/>
    <w:rsid w:val="00491A03"/>
    <w:rsid w:val="00491B12"/>
    <w:rsid w:val="00491CB5"/>
    <w:rsid w:val="00491EAA"/>
    <w:rsid w:val="004920A6"/>
    <w:rsid w:val="00492109"/>
    <w:rsid w:val="0049235B"/>
    <w:rsid w:val="004923F7"/>
    <w:rsid w:val="00492657"/>
    <w:rsid w:val="004928A8"/>
    <w:rsid w:val="00492962"/>
    <w:rsid w:val="004929E6"/>
    <w:rsid w:val="00492E5D"/>
    <w:rsid w:val="00492F78"/>
    <w:rsid w:val="004930A4"/>
    <w:rsid w:val="004933A2"/>
    <w:rsid w:val="00493588"/>
    <w:rsid w:val="0049363D"/>
    <w:rsid w:val="004939B1"/>
    <w:rsid w:val="00493BB4"/>
    <w:rsid w:val="00493C09"/>
    <w:rsid w:val="00493C36"/>
    <w:rsid w:val="00493CD6"/>
    <w:rsid w:val="00493FCA"/>
    <w:rsid w:val="00494377"/>
    <w:rsid w:val="00494636"/>
    <w:rsid w:val="00494646"/>
    <w:rsid w:val="0049465D"/>
    <w:rsid w:val="004947B4"/>
    <w:rsid w:val="004947C5"/>
    <w:rsid w:val="00494A46"/>
    <w:rsid w:val="00494A6A"/>
    <w:rsid w:val="00494B8F"/>
    <w:rsid w:val="00494CF0"/>
    <w:rsid w:val="00494D11"/>
    <w:rsid w:val="00494E12"/>
    <w:rsid w:val="00494E62"/>
    <w:rsid w:val="00494ED9"/>
    <w:rsid w:val="00494F39"/>
    <w:rsid w:val="00495002"/>
    <w:rsid w:val="00495303"/>
    <w:rsid w:val="00495340"/>
    <w:rsid w:val="004955E2"/>
    <w:rsid w:val="00495787"/>
    <w:rsid w:val="00495835"/>
    <w:rsid w:val="00495851"/>
    <w:rsid w:val="00495B5F"/>
    <w:rsid w:val="00495B84"/>
    <w:rsid w:val="00495F50"/>
    <w:rsid w:val="0049609D"/>
    <w:rsid w:val="00496161"/>
    <w:rsid w:val="004961A2"/>
    <w:rsid w:val="00496502"/>
    <w:rsid w:val="0049676E"/>
    <w:rsid w:val="004968DA"/>
    <w:rsid w:val="00496914"/>
    <w:rsid w:val="00496B21"/>
    <w:rsid w:val="00496B55"/>
    <w:rsid w:val="00496CA1"/>
    <w:rsid w:val="00496EBE"/>
    <w:rsid w:val="00496FEA"/>
    <w:rsid w:val="00497054"/>
    <w:rsid w:val="004970B2"/>
    <w:rsid w:val="00497223"/>
    <w:rsid w:val="004977DB"/>
    <w:rsid w:val="00497AE1"/>
    <w:rsid w:val="00497BCF"/>
    <w:rsid w:val="00497BF3"/>
    <w:rsid w:val="00497D7F"/>
    <w:rsid w:val="00497DD2"/>
    <w:rsid w:val="00497DF0"/>
    <w:rsid w:val="00497F92"/>
    <w:rsid w:val="004A05E6"/>
    <w:rsid w:val="004A0623"/>
    <w:rsid w:val="004A06A4"/>
    <w:rsid w:val="004A0830"/>
    <w:rsid w:val="004A0953"/>
    <w:rsid w:val="004A096C"/>
    <w:rsid w:val="004A0A13"/>
    <w:rsid w:val="004A0E02"/>
    <w:rsid w:val="004A0FD2"/>
    <w:rsid w:val="004A0FEF"/>
    <w:rsid w:val="004A1474"/>
    <w:rsid w:val="004A1592"/>
    <w:rsid w:val="004A175C"/>
    <w:rsid w:val="004A17A0"/>
    <w:rsid w:val="004A187F"/>
    <w:rsid w:val="004A196F"/>
    <w:rsid w:val="004A1B3F"/>
    <w:rsid w:val="004A1C7C"/>
    <w:rsid w:val="004A1CC9"/>
    <w:rsid w:val="004A1D3D"/>
    <w:rsid w:val="004A1EEB"/>
    <w:rsid w:val="004A2094"/>
    <w:rsid w:val="004A20A0"/>
    <w:rsid w:val="004A250D"/>
    <w:rsid w:val="004A2602"/>
    <w:rsid w:val="004A2815"/>
    <w:rsid w:val="004A2ACF"/>
    <w:rsid w:val="004A2C40"/>
    <w:rsid w:val="004A2E2B"/>
    <w:rsid w:val="004A31E9"/>
    <w:rsid w:val="004A3284"/>
    <w:rsid w:val="004A3350"/>
    <w:rsid w:val="004A3524"/>
    <w:rsid w:val="004A385F"/>
    <w:rsid w:val="004A38DF"/>
    <w:rsid w:val="004A3937"/>
    <w:rsid w:val="004A3A28"/>
    <w:rsid w:val="004A3A62"/>
    <w:rsid w:val="004A3ADA"/>
    <w:rsid w:val="004A3B6D"/>
    <w:rsid w:val="004A3C6A"/>
    <w:rsid w:val="004A3CDF"/>
    <w:rsid w:val="004A3D58"/>
    <w:rsid w:val="004A3E02"/>
    <w:rsid w:val="004A3EB6"/>
    <w:rsid w:val="004A4096"/>
    <w:rsid w:val="004A4127"/>
    <w:rsid w:val="004A41DA"/>
    <w:rsid w:val="004A4596"/>
    <w:rsid w:val="004A49DB"/>
    <w:rsid w:val="004A4DFA"/>
    <w:rsid w:val="004A4DFC"/>
    <w:rsid w:val="004A5534"/>
    <w:rsid w:val="004A56C5"/>
    <w:rsid w:val="004A59A5"/>
    <w:rsid w:val="004A59AF"/>
    <w:rsid w:val="004A5CF2"/>
    <w:rsid w:val="004A5E66"/>
    <w:rsid w:val="004A5F66"/>
    <w:rsid w:val="004A5FE0"/>
    <w:rsid w:val="004A61DE"/>
    <w:rsid w:val="004A627B"/>
    <w:rsid w:val="004A634B"/>
    <w:rsid w:val="004A63CE"/>
    <w:rsid w:val="004A6874"/>
    <w:rsid w:val="004A6BF5"/>
    <w:rsid w:val="004A6CA1"/>
    <w:rsid w:val="004A6DEF"/>
    <w:rsid w:val="004A6E4E"/>
    <w:rsid w:val="004A6EFD"/>
    <w:rsid w:val="004A6F96"/>
    <w:rsid w:val="004A716E"/>
    <w:rsid w:val="004A723E"/>
    <w:rsid w:val="004A7394"/>
    <w:rsid w:val="004A7484"/>
    <w:rsid w:val="004A74A1"/>
    <w:rsid w:val="004A7627"/>
    <w:rsid w:val="004A76BA"/>
    <w:rsid w:val="004A76D3"/>
    <w:rsid w:val="004A7D41"/>
    <w:rsid w:val="004A7E76"/>
    <w:rsid w:val="004A7F93"/>
    <w:rsid w:val="004B043A"/>
    <w:rsid w:val="004B049A"/>
    <w:rsid w:val="004B0826"/>
    <w:rsid w:val="004B0A8B"/>
    <w:rsid w:val="004B0FAE"/>
    <w:rsid w:val="004B0FE2"/>
    <w:rsid w:val="004B1079"/>
    <w:rsid w:val="004B110D"/>
    <w:rsid w:val="004B11B4"/>
    <w:rsid w:val="004B13E4"/>
    <w:rsid w:val="004B13F5"/>
    <w:rsid w:val="004B1611"/>
    <w:rsid w:val="004B16D1"/>
    <w:rsid w:val="004B1745"/>
    <w:rsid w:val="004B176A"/>
    <w:rsid w:val="004B19C6"/>
    <w:rsid w:val="004B1D20"/>
    <w:rsid w:val="004B1D5A"/>
    <w:rsid w:val="004B1EEA"/>
    <w:rsid w:val="004B1EF0"/>
    <w:rsid w:val="004B1F4E"/>
    <w:rsid w:val="004B20BF"/>
    <w:rsid w:val="004B217B"/>
    <w:rsid w:val="004B2226"/>
    <w:rsid w:val="004B231C"/>
    <w:rsid w:val="004B234A"/>
    <w:rsid w:val="004B24EC"/>
    <w:rsid w:val="004B250A"/>
    <w:rsid w:val="004B2519"/>
    <w:rsid w:val="004B2641"/>
    <w:rsid w:val="004B2A9F"/>
    <w:rsid w:val="004B2B9F"/>
    <w:rsid w:val="004B2C47"/>
    <w:rsid w:val="004B2E0A"/>
    <w:rsid w:val="004B2F4E"/>
    <w:rsid w:val="004B305B"/>
    <w:rsid w:val="004B3088"/>
    <w:rsid w:val="004B30BA"/>
    <w:rsid w:val="004B31A8"/>
    <w:rsid w:val="004B3454"/>
    <w:rsid w:val="004B34F8"/>
    <w:rsid w:val="004B3552"/>
    <w:rsid w:val="004B3692"/>
    <w:rsid w:val="004B3698"/>
    <w:rsid w:val="004B379B"/>
    <w:rsid w:val="004B3819"/>
    <w:rsid w:val="004B3982"/>
    <w:rsid w:val="004B3A70"/>
    <w:rsid w:val="004B3BE0"/>
    <w:rsid w:val="004B3C3E"/>
    <w:rsid w:val="004B3CEF"/>
    <w:rsid w:val="004B3DD0"/>
    <w:rsid w:val="004B3E4B"/>
    <w:rsid w:val="004B4355"/>
    <w:rsid w:val="004B43E4"/>
    <w:rsid w:val="004B4469"/>
    <w:rsid w:val="004B45A3"/>
    <w:rsid w:val="004B45F5"/>
    <w:rsid w:val="004B463A"/>
    <w:rsid w:val="004B4664"/>
    <w:rsid w:val="004B46E0"/>
    <w:rsid w:val="004B47AC"/>
    <w:rsid w:val="004B47CB"/>
    <w:rsid w:val="004B4894"/>
    <w:rsid w:val="004B48A8"/>
    <w:rsid w:val="004B49E7"/>
    <w:rsid w:val="004B4ADD"/>
    <w:rsid w:val="004B4AE0"/>
    <w:rsid w:val="004B4F76"/>
    <w:rsid w:val="004B5133"/>
    <w:rsid w:val="004B5343"/>
    <w:rsid w:val="004B53F0"/>
    <w:rsid w:val="004B5417"/>
    <w:rsid w:val="004B55E1"/>
    <w:rsid w:val="004B57DB"/>
    <w:rsid w:val="004B583F"/>
    <w:rsid w:val="004B5A99"/>
    <w:rsid w:val="004B5BEA"/>
    <w:rsid w:val="004B5CE0"/>
    <w:rsid w:val="004B5E49"/>
    <w:rsid w:val="004B60A8"/>
    <w:rsid w:val="004B610C"/>
    <w:rsid w:val="004B62ED"/>
    <w:rsid w:val="004B64CF"/>
    <w:rsid w:val="004B6547"/>
    <w:rsid w:val="004B6D2F"/>
    <w:rsid w:val="004B6E84"/>
    <w:rsid w:val="004B7087"/>
    <w:rsid w:val="004B7305"/>
    <w:rsid w:val="004B7464"/>
    <w:rsid w:val="004B75FA"/>
    <w:rsid w:val="004B7621"/>
    <w:rsid w:val="004B780F"/>
    <w:rsid w:val="004B7815"/>
    <w:rsid w:val="004B7B51"/>
    <w:rsid w:val="004B7BDA"/>
    <w:rsid w:val="004B7CEF"/>
    <w:rsid w:val="004B7E12"/>
    <w:rsid w:val="004B7E6E"/>
    <w:rsid w:val="004B7E92"/>
    <w:rsid w:val="004B7EA6"/>
    <w:rsid w:val="004B7EDF"/>
    <w:rsid w:val="004C0035"/>
    <w:rsid w:val="004C031A"/>
    <w:rsid w:val="004C0752"/>
    <w:rsid w:val="004C0902"/>
    <w:rsid w:val="004C095D"/>
    <w:rsid w:val="004C09EF"/>
    <w:rsid w:val="004C0CCF"/>
    <w:rsid w:val="004C0D18"/>
    <w:rsid w:val="004C0D25"/>
    <w:rsid w:val="004C0D46"/>
    <w:rsid w:val="004C0D9C"/>
    <w:rsid w:val="004C0DF5"/>
    <w:rsid w:val="004C0E85"/>
    <w:rsid w:val="004C0FA3"/>
    <w:rsid w:val="004C108D"/>
    <w:rsid w:val="004C12F1"/>
    <w:rsid w:val="004C168F"/>
    <w:rsid w:val="004C1830"/>
    <w:rsid w:val="004C1A9B"/>
    <w:rsid w:val="004C1ABB"/>
    <w:rsid w:val="004C1B6F"/>
    <w:rsid w:val="004C1B85"/>
    <w:rsid w:val="004C1E99"/>
    <w:rsid w:val="004C1EFD"/>
    <w:rsid w:val="004C1F60"/>
    <w:rsid w:val="004C2061"/>
    <w:rsid w:val="004C244D"/>
    <w:rsid w:val="004C2574"/>
    <w:rsid w:val="004C2673"/>
    <w:rsid w:val="004C268C"/>
    <w:rsid w:val="004C2761"/>
    <w:rsid w:val="004C2D3C"/>
    <w:rsid w:val="004C2FB9"/>
    <w:rsid w:val="004C343E"/>
    <w:rsid w:val="004C3453"/>
    <w:rsid w:val="004C369A"/>
    <w:rsid w:val="004C373E"/>
    <w:rsid w:val="004C37B5"/>
    <w:rsid w:val="004C384E"/>
    <w:rsid w:val="004C3A5E"/>
    <w:rsid w:val="004C3AB4"/>
    <w:rsid w:val="004C3E4F"/>
    <w:rsid w:val="004C3F7D"/>
    <w:rsid w:val="004C3FB6"/>
    <w:rsid w:val="004C415B"/>
    <w:rsid w:val="004C428C"/>
    <w:rsid w:val="004C459F"/>
    <w:rsid w:val="004C4794"/>
    <w:rsid w:val="004C4836"/>
    <w:rsid w:val="004C48B4"/>
    <w:rsid w:val="004C49D7"/>
    <w:rsid w:val="004C4A30"/>
    <w:rsid w:val="004C4AB3"/>
    <w:rsid w:val="004C4AE7"/>
    <w:rsid w:val="004C4B62"/>
    <w:rsid w:val="004C4E55"/>
    <w:rsid w:val="004C4EC3"/>
    <w:rsid w:val="004C4F71"/>
    <w:rsid w:val="004C529C"/>
    <w:rsid w:val="004C5347"/>
    <w:rsid w:val="004C5392"/>
    <w:rsid w:val="004C5428"/>
    <w:rsid w:val="004C549F"/>
    <w:rsid w:val="004C5654"/>
    <w:rsid w:val="004C57B2"/>
    <w:rsid w:val="004C57EF"/>
    <w:rsid w:val="004C58F0"/>
    <w:rsid w:val="004C5969"/>
    <w:rsid w:val="004C596A"/>
    <w:rsid w:val="004C5ACA"/>
    <w:rsid w:val="004C5D40"/>
    <w:rsid w:val="004C5DD1"/>
    <w:rsid w:val="004C5E3F"/>
    <w:rsid w:val="004C6024"/>
    <w:rsid w:val="004C6148"/>
    <w:rsid w:val="004C619E"/>
    <w:rsid w:val="004C6378"/>
    <w:rsid w:val="004C65B6"/>
    <w:rsid w:val="004C6604"/>
    <w:rsid w:val="004C66ED"/>
    <w:rsid w:val="004C6AE7"/>
    <w:rsid w:val="004C6D73"/>
    <w:rsid w:val="004C6F28"/>
    <w:rsid w:val="004C6F48"/>
    <w:rsid w:val="004C7254"/>
    <w:rsid w:val="004C7357"/>
    <w:rsid w:val="004C75B9"/>
    <w:rsid w:val="004C779A"/>
    <w:rsid w:val="004C77B2"/>
    <w:rsid w:val="004C7F6C"/>
    <w:rsid w:val="004D0135"/>
    <w:rsid w:val="004D018A"/>
    <w:rsid w:val="004D0440"/>
    <w:rsid w:val="004D0490"/>
    <w:rsid w:val="004D051B"/>
    <w:rsid w:val="004D06DC"/>
    <w:rsid w:val="004D0717"/>
    <w:rsid w:val="004D0BB6"/>
    <w:rsid w:val="004D0CDD"/>
    <w:rsid w:val="004D0CE9"/>
    <w:rsid w:val="004D0DA8"/>
    <w:rsid w:val="004D0DBC"/>
    <w:rsid w:val="004D0F0A"/>
    <w:rsid w:val="004D121F"/>
    <w:rsid w:val="004D14A2"/>
    <w:rsid w:val="004D15B5"/>
    <w:rsid w:val="004D1602"/>
    <w:rsid w:val="004D1645"/>
    <w:rsid w:val="004D1697"/>
    <w:rsid w:val="004D1787"/>
    <w:rsid w:val="004D17D8"/>
    <w:rsid w:val="004D1820"/>
    <w:rsid w:val="004D188E"/>
    <w:rsid w:val="004D1A7C"/>
    <w:rsid w:val="004D1F4F"/>
    <w:rsid w:val="004D21A8"/>
    <w:rsid w:val="004D223B"/>
    <w:rsid w:val="004D2471"/>
    <w:rsid w:val="004D24B9"/>
    <w:rsid w:val="004D26C3"/>
    <w:rsid w:val="004D2929"/>
    <w:rsid w:val="004D294B"/>
    <w:rsid w:val="004D296F"/>
    <w:rsid w:val="004D2AF4"/>
    <w:rsid w:val="004D2F1F"/>
    <w:rsid w:val="004D2F94"/>
    <w:rsid w:val="004D30F8"/>
    <w:rsid w:val="004D3114"/>
    <w:rsid w:val="004D352B"/>
    <w:rsid w:val="004D3557"/>
    <w:rsid w:val="004D36B3"/>
    <w:rsid w:val="004D36B5"/>
    <w:rsid w:val="004D3930"/>
    <w:rsid w:val="004D3ACF"/>
    <w:rsid w:val="004D3CC8"/>
    <w:rsid w:val="004D3DA8"/>
    <w:rsid w:val="004D3FE7"/>
    <w:rsid w:val="004D41F3"/>
    <w:rsid w:val="004D41FD"/>
    <w:rsid w:val="004D4331"/>
    <w:rsid w:val="004D4422"/>
    <w:rsid w:val="004D454F"/>
    <w:rsid w:val="004D4774"/>
    <w:rsid w:val="004D48C3"/>
    <w:rsid w:val="004D48EE"/>
    <w:rsid w:val="004D4A1D"/>
    <w:rsid w:val="004D4B12"/>
    <w:rsid w:val="004D4F47"/>
    <w:rsid w:val="004D50B8"/>
    <w:rsid w:val="004D5124"/>
    <w:rsid w:val="004D5144"/>
    <w:rsid w:val="004D51A2"/>
    <w:rsid w:val="004D56F5"/>
    <w:rsid w:val="004D5998"/>
    <w:rsid w:val="004D5ABA"/>
    <w:rsid w:val="004D5B7F"/>
    <w:rsid w:val="004D5BE5"/>
    <w:rsid w:val="004D5C01"/>
    <w:rsid w:val="004D5D6B"/>
    <w:rsid w:val="004D5DE0"/>
    <w:rsid w:val="004D5EF5"/>
    <w:rsid w:val="004D5FDE"/>
    <w:rsid w:val="004D5FF6"/>
    <w:rsid w:val="004D616B"/>
    <w:rsid w:val="004D6250"/>
    <w:rsid w:val="004D6337"/>
    <w:rsid w:val="004D64B0"/>
    <w:rsid w:val="004D6B9D"/>
    <w:rsid w:val="004D6C1B"/>
    <w:rsid w:val="004D6F07"/>
    <w:rsid w:val="004D703F"/>
    <w:rsid w:val="004D7161"/>
    <w:rsid w:val="004D71E0"/>
    <w:rsid w:val="004D7484"/>
    <w:rsid w:val="004D77A1"/>
    <w:rsid w:val="004D791C"/>
    <w:rsid w:val="004D797D"/>
    <w:rsid w:val="004D7A1D"/>
    <w:rsid w:val="004D7A74"/>
    <w:rsid w:val="004D7A9A"/>
    <w:rsid w:val="004D7B23"/>
    <w:rsid w:val="004D7F15"/>
    <w:rsid w:val="004D7F22"/>
    <w:rsid w:val="004D7FF1"/>
    <w:rsid w:val="004E0061"/>
    <w:rsid w:val="004E01DB"/>
    <w:rsid w:val="004E0291"/>
    <w:rsid w:val="004E033D"/>
    <w:rsid w:val="004E0394"/>
    <w:rsid w:val="004E03E2"/>
    <w:rsid w:val="004E052B"/>
    <w:rsid w:val="004E05B7"/>
    <w:rsid w:val="004E05E7"/>
    <w:rsid w:val="004E07FE"/>
    <w:rsid w:val="004E087D"/>
    <w:rsid w:val="004E0899"/>
    <w:rsid w:val="004E0A8C"/>
    <w:rsid w:val="004E0BEA"/>
    <w:rsid w:val="004E0CC9"/>
    <w:rsid w:val="004E0E71"/>
    <w:rsid w:val="004E0FA0"/>
    <w:rsid w:val="004E1089"/>
    <w:rsid w:val="004E1251"/>
    <w:rsid w:val="004E12C2"/>
    <w:rsid w:val="004E1547"/>
    <w:rsid w:val="004E1761"/>
    <w:rsid w:val="004E1A5E"/>
    <w:rsid w:val="004E1A63"/>
    <w:rsid w:val="004E1A9B"/>
    <w:rsid w:val="004E1D54"/>
    <w:rsid w:val="004E1FDD"/>
    <w:rsid w:val="004E2009"/>
    <w:rsid w:val="004E214E"/>
    <w:rsid w:val="004E2435"/>
    <w:rsid w:val="004E24A3"/>
    <w:rsid w:val="004E270A"/>
    <w:rsid w:val="004E2BD3"/>
    <w:rsid w:val="004E2D35"/>
    <w:rsid w:val="004E2E41"/>
    <w:rsid w:val="004E2E6E"/>
    <w:rsid w:val="004E2EAB"/>
    <w:rsid w:val="004E317C"/>
    <w:rsid w:val="004E3206"/>
    <w:rsid w:val="004E3395"/>
    <w:rsid w:val="004E3511"/>
    <w:rsid w:val="004E3649"/>
    <w:rsid w:val="004E381C"/>
    <w:rsid w:val="004E397F"/>
    <w:rsid w:val="004E3A03"/>
    <w:rsid w:val="004E3E03"/>
    <w:rsid w:val="004E3EEB"/>
    <w:rsid w:val="004E3FB2"/>
    <w:rsid w:val="004E40EE"/>
    <w:rsid w:val="004E415D"/>
    <w:rsid w:val="004E4180"/>
    <w:rsid w:val="004E41C0"/>
    <w:rsid w:val="004E41EA"/>
    <w:rsid w:val="004E42A5"/>
    <w:rsid w:val="004E43E1"/>
    <w:rsid w:val="004E45EF"/>
    <w:rsid w:val="004E46D3"/>
    <w:rsid w:val="004E4A2B"/>
    <w:rsid w:val="004E4B26"/>
    <w:rsid w:val="004E4D8D"/>
    <w:rsid w:val="004E5076"/>
    <w:rsid w:val="004E5092"/>
    <w:rsid w:val="004E50CC"/>
    <w:rsid w:val="004E5127"/>
    <w:rsid w:val="004E51C2"/>
    <w:rsid w:val="004E5218"/>
    <w:rsid w:val="004E5288"/>
    <w:rsid w:val="004E534C"/>
    <w:rsid w:val="004E538E"/>
    <w:rsid w:val="004E54B2"/>
    <w:rsid w:val="004E5784"/>
    <w:rsid w:val="004E5A8C"/>
    <w:rsid w:val="004E5B42"/>
    <w:rsid w:val="004E5CB7"/>
    <w:rsid w:val="004E5D0D"/>
    <w:rsid w:val="004E5E4D"/>
    <w:rsid w:val="004E614C"/>
    <w:rsid w:val="004E634B"/>
    <w:rsid w:val="004E65C5"/>
    <w:rsid w:val="004E6607"/>
    <w:rsid w:val="004E6999"/>
    <w:rsid w:val="004E69AC"/>
    <w:rsid w:val="004E6A61"/>
    <w:rsid w:val="004E6A86"/>
    <w:rsid w:val="004E6E2D"/>
    <w:rsid w:val="004E6FEC"/>
    <w:rsid w:val="004E7012"/>
    <w:rsid w:val="004E702C"/>
    <w:rsid w:val="004E7186"/>
    <w:rsid w:val="004E71ED"/>
    <w:rsid w:val="004E7260"/>
    <w:rsid w:val="004E7299"/>
    <w:rsid w:val="004E72DE"/>
    <w:rsid w:val="004E731F"/>
    <w:rsid w:val="004E7433"/>
    <w:rsid w:val="004E7453"/>
    <w:rsid w:val="004E7BD8"/>
    <w:rsid w:val="004E7E81"/>
    <w:rsid w:val="004F0107"/>
    <w:rsid w:val="004F0265"/>
    <w:rsid w:val="004F02E3"/>
    <w:rsid w:val="004F04D1"/>
    <w:rsid w:val="004F054B"/>
    <w:rsid w:val="004F0688"/>
    <w:rsid w:val="004F0785"/>
    <w:rsid w:val="004F088E"/>
    <w:rsid w:val="004F08B6"/>
    <w:rsid w:val="004F091E"/>
    <w:rsid w:val="004F0AC5"/>
    <w:rsid w:val="004F0D37"/>
    <w:rsid w:val="004F0EAB"/>
    <w:rsid w:val="004F1005"/>
    <w:rsid w:val="004F13B7"/>
    <w:rsid w:val="004F13CF"/>
    <w:rsid w:val="004F147D"/>
    <w:rsid w:val="004F1608"/>
    <w:rsid w:val="004F1615"/>
    <w:rsid w:val="004F1720"/>
    <w:rsid w:val="004F1761"/>
    <w:rsid w:val="004F17B5"/>
    <w:rsid w:val="004F18B0"/>
    <w:rsid w:val="004F1A44"/>
    <w:rsid w:val="004F1C94"/>
    <w:rsid w:val="004F1DA5"/>
    <w:rsid w:val="004F1DE1"/>
    <w:rsid w:val="004F202C"/>
    <w:rsid w:val="004F2097"/>
    <w:rsid w:val="004F2479"/>
    <w:rsid w:val="004F259F"/>
    <w:rsid w:val="004F265F"/>
    <w:rsid w:val="004F27FC"/>
    <w:rsid w:val="004F2A5D"/>
    <w:rsid w:val="004F2A90"/>
    <w:rsid w:val="004F2BB6"/>
    <w:rsid w:val="004F2C80"/>
    <w:rsid w:val="004F300D"/>
    <w:rsid w:val="004F3079"/>
    <w:rsid w:val="004F3318"/>
    <w:rsid w:val="004F334F"/>
    <w:rsid w:val="004F3600"/>
    <w:rsid w:val="004F3960"/>
    <w:rsid w:val="004F3ABD"/>
    <w:rsid w:val="004F3C28"/>
    <w:rsid w:val="004F3FC0"/>
    <w:rsid w:val="004F4012"/>
    <w:rsid w:val="004F4310"/>
    <w:rsid w:val="004F4442"/>
    <w:rsid w:val="004F47C3"/>
    <w:rsid w:val="004F4996"/>
    <w:rsid w:val="004F4B35"/>
    <w:rsid w:val="004F4D6B"/>
    <w:rsid w:val="004F4E71"/>
    <w:rsid w:val="004F50AB"/>
    <w:rsid w:val="004F5682"/>
    <w:rsid w:val="004F5742"/>
    <w:rsid w:val="004F576E"/>
    <w:rsid w:val="004F5786"/>
    <w:rsid w:val="004F578C"/>
    <w:rsid w:val="004F5924"/>
    <w:rsid w:val="004F593F"/>
    <w:rsid w:val="004F5942"/>
    <w:rsid w:val="004F5B90"/>
    <w:rsid w:val="004F5BBE"/>
    <w:rsid w:val="004F5D71"/>
    <w:rsid w:val="004F5F49"/>
    <w:rsid w:val="004F609F"/>
    <w:rsid w:val="004F60B2"/>
    <w:rsid w:val="004F62F5"/>
    <w:rsid w:val="004F6304"/>
    <w:rsid w:val="004F63CF"/>
    <w:rsid w:val="004F6507"/>
    <w:rsid w:val="004F684D"/>
    <w:rsid w:val="004F6A4D"/>
    <w:rsid w:val="004F6A6D"/>
    <w:rsid w:val="004F6B4B"/>
    <w:rsid w:val="004F6C5F"/>
    <w:rsid w:val="004F705F"/>
    <w:rsid w:val="004F70E3"/>
    <w:rsid w:val="004F7267"/>
    <w:rsid w:val="004F742D"/>
    <w:rsid w:val="004F74D9"/>
    <w:rsid w:val="004F7553"/>
    <w:rsid w:val="004F7862"/>
    <w:rsid w:val="004F789E"/>
    <w:rsid w:val="004F7A67"/>
    <w:rsid w:val="004F7BF3"/>
    <w:rsid w:val="004F7D79"/>
    <w:rsid w:val="004F7DE9"/>
    <w:rsid w:val="005003F6"/>
    <w:rsid w:val="005004F8"/>
    <w:rsid w:val="00500559"/>
    <w:rsid w:val="005006AA"/>
    <w:rsid w:val="00500765"/>
    <w:rsid w:val="005008AB"/>
    <w:rsid w:val="0050092F"/>
    <w:rsid w:val="00500953"/>
    <w:rsid w:val="00500B8B"/>
    <w:rsid w:val="00500BFB"/>
    <w:rsid w:val="00500C56"/>
    <w:rsid w:val="00500CCB"/>
    <w:rsid w:val="00500D87"/>
    <w:rsid w:val="00500DF3"/>
    <w:rsid w:val="00500EDF"/>
    <w:rsid w:val="00500FCD"/>
    <w:rsid w:val="00501051"/>
    <w:rsid w:val="005010F3"/>
    <w:rsid w:val="00501152"/>
    <w:rsid w:val="00501377"/>
    <w:rsid w:val="005014E2"/>
    <w:rsid w:val="00501891"/>
    <w:rsid w:val="0050194F"/>
    <w:rsid w:val="005019CF"/>
    <w:rsid w:val="00501A8F"/>
    <w:rsid w:val="00501B12"/>
    <w:rsid w:val="00501B71"/>
    <w:rsid w:val="00501CFA"/>
    <w:rsid w:val="00501D58"/>
    <w:rsid w:val="00501DEB"/>
    <w:rsid w:val="00501EDA"/>
    <w:rsid w:val="0050222C"/>
    <w:rsid w:val="00502255"/>
    <w:rsid w:val="005024F8"/>
    <w:rsid w:val="0050257A"/>
    <w:rsid w:val="0050266D"/>
    <w:rsid w:val="005026B4"/>
    <w:rsid w:val="005027B8"/>
    <w:rsid w:val="00502800"/>
    <w:rsid w:val="00502802"/>
    <w:rsid w:val="005028E7"/>
    <w:rsid w:val="00502961"/>
    <w:rsid w:val="00502BBD"/>
    <w:rsid w:val="00503806"/>
    <w:rsid w:val="005038CE"/>
    <w:rsid w:val="005038DF"/>
    <w:rsid w:val="005039E2"/>
    <w:rsid w:val="00503B7C"/>
    <w:rsid w:val="00503C74"/>
    <w:rsid w:val="00503CEA"/>
    <w:rsid w:val="00503D28"/>
    <w:rsid w:val="00503ED6"/>
    <w:rsid w:val="00504125"/>
    <w:rsid w:val="005044C5"/>
    <w:rsid w:val="0050477E"/>
    <w:rsid w:val="0050485C"/>
    <w:rsid w:val="0050489F"/>
    <w:rsid w:val="00504B87"/>
    <w:rsid w:val="00504BAC"/>
    <w:rsid w:val="00504FBA"/>
    <w:rsid w:val="00505228"/>
    <w:rsid w:val="0050526B"/>
    <w:rsid w:val="005053B1"/>
    <w:rsid w:val="00505594"/>
    <w:rsid w:val="005055AD"/>
    <w:rsid w:val="005058F3"/>
    <w:rsid w:val="00505A21"/>
    <w:rsid w:val="00505A3B"/>
    <w:rsid w:val="00505A50"/>
    <w:rsid w:val="00505C4F"/>
    <w:rsid w:val="00505E15"/>
    <w:rsid w:val="0050617F"/>
    <w:rsid w:val="00506526"/>
    <w:rsid w:val="005065D0"/>
    <w:rsid w:val="005067BF"/>
    <w:rsid w:val="00506890"/>
    <w:rsid w:val="00506964"/>
    <w:rsid w:val="00506A5C"/>
    <w:rsid w:val="00506ACB"/>
    <w:rsid w:val="00506ACE"/>
    <w:rsid w:val="00506B23"/>
    <w:rsid w:val="00506B9E"/>
    <w:rsid w:val="00506C07"/>
    <w:rsid w:val="00506C12"/>
    <w:rsid w:val="00507278"/>
    <w:rsid w:val="005072F8"/>
    <w:rsid w:val="00507407"/>
    <w:rsid w:val="0050768C"/>
    <w:rsid w:val="00507A3C"/>
    <w:rsid w:val="00507AB2"/>
    <w:rsid w:val="00507C6B"/>
    <w:rsid w:val="00507DC4"/>
    <w:rsid w:val="00507DF3"/>
    <w:rsid w:val="00507FE9"/>
    <w:rsid w:val="00510004"/>
    <w:rsid w:val="0051009F"/>
    <w:rsid w:val="00510927"/>
    <w:rsid w:val="00510A02"/>
    <w:rsid w:val="00510CEB"/>
    <w:rsid w:val="00510E93"/>
    <w:rsid w:val="00510FA8"/>
    <w:rsid w:val="00510FC7"/>
    <w:rsid w:val="00511195"/>
    <w:rsid w:val="0051126F"/>
    <w:rsid w:val="005112C8"/>
    <w:rsid w:val="005113CD"/>
    <w:rsid w:val="0051148C"/>
    <w:rsid w:val="00511647"/>
    <w:rsid w:val="005116D7"/>
    <w:rsid w:val="00511890"/>
    <w:rsid w:val="00511DBE"/>
    <w:rsid w:val="00511F72"/>
    <w:rsid w:val="00511FED"/>
    <w:rsid w:val="00511FEE"/>
    <w:rsid w:val="0051202F"/>
    <w:rsid w:val="0051217A"/>
    <w:rsid w:val="005126B0"/>
    <w:rsid w:val="0051280C"/>
    <w:rsid w:val="005129F3"/>
    <w:rsid w:val="00512B27"/>
    <w:rsid w:val="00512BBD"/>
    <w:rsid w:val="00512E21"/>
    <w:rsid w:val="00512E4D"/>
    <w:rsid w:val="00512EF5"/>
    <w:rsid w:val="00512F2B"/>
    <w:rsid w:val="005130BA"/>
    <w:rsid w:val="00513454"/>
    <w:rsid w:val="005135B2"/>
    <w:rsid w:val="005135BB"/>
    <w:rsid w:val="00513750"/>
    <w:rsid w:val="00513758"/>
    <w:rsid w:val="00513AE6"/>
    <w:rsid w:val="00513C9B"/>
    <w:rsid w:val="00513D18"/>
    <w:rsid w:val="00513E39"/>
    <w:rsid w:val="005140B4"/>
    <w:rsid w:val="0051415A"/>
    <w:rsid w:val="005141BF"/>
    <w:rsid w:val="005141DC"/>
    <w:rsid w:val="005143E4"/>
    <w:rsid w:val="005145B5"/>
    <w:rsid w:val="00514794"/>
    <w:rsid w:val="005147E7"/>
    <w:rsid w:val="0051491B"/>
    <w:rsid w:val="0051495A"/>
    <w:rsid w:val="00514A57"/>
    <w:rsid w:val="00514B2D"/>
    <w:rsid w:val="00514B7F"/>
    <w:rsid w:val="00514C4B"/>
    <w:rsid w:val="00514EB5"/>
    <w:rsid w:val="00514F51"/>
    <w:rsid w:val="00514F59"/>
    <w:rsid w:val="005151A5"/>
    <w:rsid w:val="00515276"/>
    <w:rsid w:val="005154FF"/>
    <w:rsid w:val="005157ED"/>
    <w:rsid w:val="0051580B"/>
    <w:rsid w:val="005158D0"/>
    <w:rsid w:val="00515A48"/>
    <w:rsid w:val="00515A5E"/>
    <w:rsid w:val="00515BB7"/>
    <w:rsid w:val="00515BEC"/>
    <w:rsid w:val="00515C8A"/>
    <w:rsid w:val="00515E5F"/>
    <w:rsid w:val="00515FA9"/>
    <w:rsid w:val="00515FDD"/>
    <w:rsid w:val="00516060"/>
    <w:rsid w:val="00516255"/>
    <w:rsid w:val="00516335"/>
    <w:rsid w:val="00516463"/>
    <w:rsid w:val="0051650D"/>
    <w:rsid w:val="00516627"/>
    <w:rsid w:val="005168E6"/>
    <w:rsid w:val="00516B28"/>
    <w:rsid w:val="00517282"/>
    <w:rsid w:val="00517314"/>
    <w:rsid w:val="00517678"/>
    <w:rsid w:val="0051778F"/>
    <w:rsid w:val="005177F4"/>
    <w:rsid w:val="00517AEC"/>
    <w:rsid w:val="00517E52"/>
    <w:rsid w:val="00520064"/>
    <w:rsid w:val="00520085"/>
    <w:rsid w:val="0052011E"/>
    <w:rsid w:val="0052064F"/>
    <w:rsid w:val="005208DE"/>
    <w:rsid w:val="0052099D"/>
    <w:rsid w:val="00520AF5"/>
    <w:rsid w:val="00520C68"/>
    <w:rsid w:val="00520E87"/>
    <w:rsid w:val="00521004"/>
    <w:rsid w:val="005211DD"/>
    <w:rsid w:val="005212CA"/>
    <w:rsid w:val="005213ED"/>
    <w:rsid w:val="005213FE"/>
    <w:rsid w:val="005216C6"/>
    <w:rsid w:val="005217AF"/>
    <w:rsid w:val="0052187D"/>
    <w:rsid w:val="0052192D"/>
    <w:rsid w:val="00521C7D"/>
    <w:rsid w:val="00522062"/>
    <w:rsid w:val="0052209A"/>
    <w:rsid w:val="00522177"/>
    <w:rsid w:val="005223D7"/>
    <w:rsid w:val="00522919"/>
    <w:rsid w:val="00522997"/>
    <w:rsid w:val="00522A18"/>
    <w:rsid w:val="00522AD7"/>
    <w:rsid w:val="00522B5B"/>
    <w:rsid w:val="00522CD8"/>
    <w:rsid w:val="00522E6D"/>
    <w:rsid w:val="00522EED"/>
    <w:rsid w:val="00522F43"/>
    <w:rsid w:val="00523111"/>
    <w:rsid w:val="005231D9"/>
    <w:rsid w:val="005231F2"/>
    <w:rsid w:val="0052324A"/>
    <w:rsid w:val="0052340D"/>
    <w:rsid w:val="005236AD"/>
    <w:rsid w:val="005237FA"/>
    <w:rsid w:val="00523828"/>
    <w:rsid w:val="00523904"/>
    <w:rsid w:val="005239BD"/>
    <w:rsid w:val="00523A63"/>
    <w:rsid w:val="00523A8B"/>
    <w:rsid w:val="00523C54"/>
    <w:rsid w:val="00523E96"/>
    <w:rsid w:val="00523F0E"/>
    <w:rsid w:val="005240A5"/>
    <w:rsid w:val="005242F6"/>
    <w:rsid w:val="00524336"/>
    <w:rsid w:val="0052440A"/>
    <w:rsid w:val="00524423"/>
    <w:rsid w:val="00524443"/>
    <w:rsid w:val="00524447"/>
    <w:rsid w:val="005244D6"/>
    <w:rsid w:val="00524717"/>
    <w:rsid w:val="005249B0"/>
    <w:rsid w:val="00524A6F"/>
    <w:rsid w:val="00524A8A"/>
    <w:rsid w:val="00524B6B"/>
    <w:rsid w:val="00524C54"/>
    <w:rsid w:val="00524CA1"/>
    <w:rsid w:val="00524CE0"/>
    <w:rsid w:val="00524FC4"/>
    <w:rsid w:val="0052503F"/>
    <w:rsid w:val="005250FE"/>
    <w:rsid w:val="0052512F"/>
    <w:rsid w:val="005251CC"/>
    <w:rsid w:val="0052530B"/>
    <w:rsid w:val="00525515"/>
    <w:rsid w:val="0052584E"/>
    <w:rsid w:val="0052597D"/>
    <w:rsid w:val="0052599C"/>
    <w:rsid w:val="00525B52"/>
    <w:rsid w:val="00525BA2"/>
    <w:rsid w:val="00525BD1"/>
    <w:rsid w:val="00525BF5"/>
    <w:rsid w:val="00525C14"/>
    <w:rsid w:val="005260B3"/>
    <w:rsid w:val="005260E8"/>
    <w:rsid w:val="00526207"/>
    <w:rsid w:val="0052636E"/>
    <w:rsid w:val="005263DD"/>
    <w:rsid w:val="005264C6"/>
    <w:rsid w:val="00526556"/>
    <w:rsid w:val="00526581"/>
    <w:rsid w:val="005267FF"/>
    <w:rsid w:val="0052698A"/>
    <w:rsid w:val="00526CD0"/>
    <w:rsid w:val="00526E1D"/>
    <w:rsid w:val="00526E30"/>
    <w:rsid w:val="00526E51"/>
    <w:rsid w:val="005274DE"/>
    <w:rsid w:val="0052763D"/>
    <w:rsid w:val="00527B43"/>
    <w:rsid w:val="00527C69"/>
    <w:rsid w:val="00527E44"/>
    <w:rsid w:val="00527E60"/>
    <w:rsid w:val="00527EC6"/>
    <w:rsid w:val="0053003E"/>
    <w:rsid w:val="0053028C"/>
    <w:rsid w:val="0053063D"/>
    <w:rsid w:val="005306BE"/>
    <w:rsid w:val="005306F4"/>
    <w:rsid w:val="005307E7"/>
    <w:rsid w:val="005307EC"/>
    <w:rsid w:val="005308B4"/>
    <w:rsid w:val="00530B13"/>
    <w:rsid w:val="00530B1A"/>
    <w:rsid w:val="00530BDC"/>
    <w:rsid w:val="00530D0D"/>
    <w:rsid w:val="00530D72"/>
    <w:rsid w:val="005310DC"/>
    <w:rsid w:val="0053115F"/>
    <w:rsid w:val="005312EA"/>
    <w:rsid w:val="0053139F"/>
    <w:rsid w:val="0053164C"/>
    <w:rsid w:val="0053166D"/>
    <w:rsid w:val="005316B9"/>
    <w:rsid w:val="005319CB"/>
    <w:rsid w:val="005319EE"/>
    <w:rsid w:val="00531E39"/>
    <w:rsid w:val="00531E45"/>
    <w:rsid w:val="00531F37"/>
    <w:rsid w:val="00531FE8"/>
    <w:rsid w:val="0053202C"/>
    <w:rsid w:val="00532216"/>
    <w:rsid w:val="0053235E"/>
    <w:rsid w:val="005324B8"/>
    <w:rsid w:val="005326F4"/>
    <w:rsid w:val="00532A3A"/>
    <w:rsid w:val="00532CFD"/>
    <w:rsid w:val="00532F42"/>
    <w:rsid w:val="005330A7"/>
    <w:rsid w:val="00533108"/>
    <w:rsid w:val="00533483"/>
    <w:rsid w:val="00533491"/>
    <w:rsid w:val="005335B4"/>
    <w:rsid w:val="00533606"/>
    <w:rsid w:val="005337B7"/>
    <w:rsid w:val="005339A4"/>
    <w:rsid w:val="005339D2"/>
    <w:rsid w:val="00533A7C"/>
    <w:rsid w:val="00533AD9"/>
    <w:rsid w:val="00533BE8"/>
    <w:rsid w:val="00533C04"/>
    <w:rsid w:val="00533EA1"/>
    <w:rsid w:val="00533ED5"/>
    <w:rsid w:val="00534293"/>
    <w:rsid w:val="005342A6"/>
    <w:rsid w:val="005343EC"/>
    <w:rsid w:val="00534440"/>
    <w:rsid w:val="005346AF"/>
    <w:rsid w:val="0053470A"/>
    <w:rsid w:val="005349F1"/>
    <w:rsid w:val="00534BE0"/>
    <w:rsid w:val="00534F9B"/>
    <w:rsid w:val="00534FBD"/>
    <w:rsid w:val="00534FD2"/>
    <w:rsid w:val="00535123"/>
    <w:rsid w:val="0053514E"/>
    <w:rsid w:val="0053519D"/>
    <w:rsid w:val="005351B8"/>
    <w:rsid w:val="005351D0"/>
    <w:rsid w:val="0053525B"/>
    <w:rsid w:val="005352D9"/>
    <w:rsid w:val="0053544E"/>
    <w:rsid w:val="00535698"/>
    <w:rsid w:val="00535723"/>
    <w:rsid w:val="005357A8"/>
    <w:rsid w:val="005358F0"/>
    <w:rsid w:val="005359C7"/>
    <w:rsid w:val="00535BF9"/>
    <w:rsid w:val="00535DBC"/>
    <w:rsid w:val="00535E3F"/>
    <w:rsid w:val="005360C0"/>
    <w:rsid w:val="00536231"/>
    <w:rsid w:val="005363AB"/>
    <w:rsid w:val="00536562"/>
    <w:rsid w:val="00536834"/>
    <w:rsid w:val="00536886"/>
    <w:rsid w:val="0053690F"/>
    <w:rsid w:val="00536A0B"/>
    <w:rsid w:val="00536CE2"/>
    <w:rsid w:val="00536D13"/>
    <w:rsid w:val="00536F98"/>
    <w:rsid w:val="00537046"/>
    <w:rsid w:val="00537287"/>
    <w:rsid w:val="00537467"/>
    <w:rsid w:val="005374F3"/>
    <w:rsid w:val="00537797"/>
    <w:rsid w:val="00537897"/>
    <w:rsid w:val="005378B4"/>
    <w:rsid w:val="00537A9C"/>
    <w:rsid w:val="00537D54"/>
    <w:rsid w:val="00537DAB"/>
    <w:rsid w:val="00540016"/>
    <w:rsid w:val="005400D5"/>
    <w:rsid w:val="00540184"/>
    <w:rsid w:val="00540195"/>
    <w:rsid w:val="00540241"/>
    <w:rsid w:val="00540298"/>
    <w:rsid w:val="00540441"/>
    <w:rsid w:val="0054046B"/>
    <w:rsid w:val="0054050A"/>
    <w:rsid w:val="00540510"/>
    <w:rsid w:val="00540644"/>
    <w:rsid w:val="00540660"/>
    <w:rsid w:val="005406CC"/>
    <w:rsid w:val="00540706"/>
    <w:rsid w:val="0054084C"/>
    <w:rsid w:val="0054086C"/>
    <w:rsid w:val="005408F6"/>
    <w:rsid w:val="005409D1"/>
    <w:rsid w:val="005409D6"/>
    <w:rsid w:val="00540A59"/>
    <w:rsid w:val="00540AB2"/>
    <w:rsid w:val="00540B1A"/>
    <w:rsid w:val="00540BC4"/>
    <w:rsid w:val="00540C6F"/>
    <w:rsid w:val="00540C78"/>
    <w:rsid w:val="00540CDA"/>
    <w:rsid w:val="00540D1C"/>
    <w:rsid w:val="00540E11"/>
    <w:rsid w:val="00540E38"/>
    <w:rsid w:val="00540F39"/>
    <w:rsid w:val="00540F7F"/>
    <w:rsid w:val="00541116"/>
    <w:rsid w:val="005411F7"/>
    <w:rsid w:val="005412E0"/>
    <w:rsid w:val="00541517"/>
    <w:rsid w:val="00541635"/>
    <w:rsid w:val="0054168D"/>
    <w:rsid w:val="0054172A"/>
    <w:rsid w:val="00541CEA"/>
    <w:rsid w:val="00541DA7"/>
    <w:rsid w:val="00541E6A"/>
    <w:rsid w:val="00541F26"/>
    <w:rsid w:val="00541F5C"/>
    <w:rsid w:val="005422AD"/>
    <w:rsid w:val="005427D1"/>
    <w:rsid w:val="00542907"/>
    <w:rsid w:val="00542E7F"/>
    <w:rsid w:val="00542F00"/>
    <w:rsid w:val="00542F9D"/>
    <w:rsid w:val="00542FD0"/>
    <w:rsid w:val="00543142"/>
    <w:rsid w:val="00543156"/>
    <w:rsid w:val="0054333C"/>
    <w:rsid w:val="0054338D"/>
    <w:rsid w:val="0054341D"/>
    <w:rsid w:val="005434FC"/>
    <w:rsid w:val="00543506"/>
    <w:rsid w:val="0054384E"/>
    <w:rsid w:val="00543A29"/>
    <w:rsid w:val="00543ABB"/>
    <w:rsid w:val="00543AD6"/>
    <w:rsid w:val="00543B6D"/>
    <w:rsid w:val="00543D6A"/>
    <w:rsid w:val="0054418C"/>
    <w:rsid w:val="0054444E"/>
    <w:rsid w:val="005444C2"/>
    <w:rsid w:val="00544729"/>
    <w:rsid w:val="005447E2"/>
    <w:rsid w:val="00544B50"/>
    <w:rsid w:val="00544D20"/>
    <w:rsid w:val="00544EBF"/>
    <w:rsid w:val="00545074"/>
    <w:rsid w:val="005450CC"/>
    <w:rsid w:val="005454E7"/>
    <w:rsid w:val="00545509"/>
    <w:rsid w:val="00545724"/>
    <w:rsid w:val="005459A2"/>
    <w:rsid w:val="00545C40"/>
    <w:rsid w:val="00545C5D"/>
    <w:rsid w:val="00545CF0"/>
    <w:rsid w:val="00545E2B"/>
    <w:rsid w:val="00545E49"/>
    <w:rsid w:val="00545F57"/>
    <w:rsid w:val="0054603B"/>
    <w:rsid w:val="00546054"/>
    <w:rsid w:val="00546206"/>
    <w:rsid w:val="0054625D"/>
    <w:rsid w:val="00546344"/>
    <w:rsid w:val="00546367"/>
    <w:rsid w:val="0054641B"/>
    <w:rsid w:val="00546448"/>
    <w:rsid w:val="005465F4"/>
    <w:rsid w:val="005466B7"/>
    <w:rsid w:val="005466EF"/>
    <w:rsid w:val="005467EF"/>
    <w:rsid w:val="00546A19"/>
    <w:rsid w:val="00546D97"/>
    <w:rsid w:val="00546E28"/>
    <w:rsid w:val="00546EDA"/>
    <w:rsid w:val="00547346"/>
    <w:rsid w:val="005473A6"/>
    <w:rsid w:val="00547433"/>
    <w:rsid w:val="00547458"/>
    <w:rsid w:val="005474AD"/>
    <w:rsid w:val="005474E6"/>
    <w:rsid w:val="0054753E"/>
    <w:rsid w:val="00547879"/>
    <w:rsid w:val="005478BE"/>
    <w:rsid w:val="005478EC"/>
    <w:rsid w:val="00547948"/>
    <w:rsid w:val="00547BC2"/>
    <w:rsid w:val="00547EAF"/>
    <w:rsid w:val="005500F1"/>
    <w:rsid w:val="00550100"/>
    <w:rsid w:val="0055011F"/>
    <w:rsid w:val="005501E7"/>
    <w:rsid w:val="005501F8"/>
    <w:rsid w:val="00550264"/>
    <w:rsid w:val="005502A5"/>
    <w:rsid w:val="005504DD"/>
    <w:rsid w:val="00550807"/>
    <w:rsid w:val="00550AB8"/>
    <w:rsid w:val="00550B34"/>
    <w:rsid w:val="00550D91"/>
    <w:rsid w:val="00550F6A"/>
    <w:rsid w:val="00551027"/>
    <w:rsid w:val="00551106"/>
    <w:rsid w:val="005511AA"/>
    <w:rsid w:val="005512FA"/>
    <w:rsid w:val="0055136C"/>
    <w:rsid w:val="005513C9"/>
    <w:rsid w:val="00551458"/>
    <w:rsid w:val="00551685"/>
    <w:rsid w:val="005516F5"/>
    <w:rsid w:val="00551829"/>
    <w:rsid w:val="005519E3"/>
    <w:rsid w:val="00551A2D"/>
    <w:rsid w:val="00551C0C"/>
    <w:rsid w:val="00551DC9"/>
    <w:rsid w:val="00551FF6"/>
    <w:rsid w:val="00552041"/>
    <w:rsid w:val="0055205C"/>
    <w:rsid w:val="005520C2"/>
    <w:rsid w:val="005521C8"/>
    <w:rsid w:val="005521D1"/>
    <w:rsid w:val="00552246"/>
    <w:rsid w:val="00552293"/>
    <w:rsid w:val="005522CA"/>
    <w:rsid w:val="0055235F"/>
    <w:rsid w:val="00552381"/>
    <w:rsid w:val="0055262A"/>
    <w:rsid w:val="0055265B"/>
    <w:rsid w:val="005527C0"/>
    <w:rsid w:val="0055280D"/>
    <w:rsid w:val="00552905"/>
    <w:rsid w:val="00552909"/>
    <w:rsid w:val="0055298A"/>
    <w:rsid w:val="00552EDD"/>
    <w:rsid w:val="00553011"/>
    <w:rsid w:val="00553055"/>
    <w:rsid w:val="0055306F"/>
    <w:rsid w:val="00553195"/>
    <w:rsid w:val="0055347A"/>
    <w:rsid w:val="00553525"/>
    <w:rsid w:val="00553893"/>
    <w:rsid w:val="0055391B"/>
    <w:rsid w:val="00553B06"/>
    <w:rsid w:val="00553BC5"/>
    <w:rsid w:val="00553D45"/>
    <w:rsid w:val="00553DA2"/>
    <w:rsid w:val="00553F42"/>
    <w:rsid w:val="005542B1"/>
    <w:rsid w:val="0055431E"/>
    <w:rsid w:val="005544F9"/>
    <w:rsid w:val="00554779"/>
    <w:rsid w:val="00554D6A"/>
    <w:rsid w:val="00554DEF"/>
    <w:rsid w:val="00554E93"/>
    <w:rsid w:val="005550A4"/>
    <w:rsid w:val="005550C8"/>
    <w:rsid w:val="00555124"/>
    <w:rsid w:val="005552C5"/>
    <w:rsid w:val="00555564"/>
    <w:rsid w:val="005555B7"/>
    <w:rsid w:val="00555737"/>
    <w:rsid w:val="005557C3"/>
    <w:rsid w:val="005558A9"/>
    <w:rsid w:val="0055594F"/>
    <w:rsid w:val="00555AC6"/>
    <w:rsid w:val="00555B41"/>
    <w:rsid w:val="00555BAE"/>
    <w:rsid w:val="00555CFC"/>
    <w:rsid w:val="00555D6D"/>
    <w:rsid w:val="00555DA3"/>
    <w:rsid w:val="00555EE4"/>
    <w:rsid w:val="00555FD3"/>
    <w:rsid w:val="00556017"/>
    <w:rsid w:val="00556605"/>
    <w:rsid w:val="00556643"/>
    <w:rsid w:val="00556668"/>
    <w:rsid w:val="00556766"/>
    <w:rsid w:val="005569AE"/>
    <w:rsid w:val="00556B32"/>
    <w:rsid w:val="00556B3F"/>
    <w:rsid w:val="00556B5A"/>
    <w:rsid w:val="00556C3B"/>
    <w:rsid w:val="00556D77"/>
    <w:rsid w:val="00556E07"/>
    <w:rsid w:val="00556F5F"/>
    <w:rsid w:val="00557014"/>
    <w:rsid w:val="005573EF"/>
    <w:rsid w:val="0055754E"/>
    <w:rsid w:val="005577FB"/>
    <w:rsid w:val="00557A17"/>
    <w:rsid w:val="00557AB6"/>
    <w:rsid w:val="00557AC3"/>
    <w:rsid w:val="00557DA4"/>
    <w:rsid w:val="00557E56"/>
    <w:rsid w:val="00557E77"/>
    <w:rsid w:val="005602F1"/>
    <w:rsid w:val="005606AA"/>
    <w:rsid w:val="005606AC"/>
    <w:rsid w:val="00560738"/>
    <w:rsid w:val="005607A5"/>
    <w:rsid w:val="00560844"/>
    <w:rsid w:val="00560849"/>
    <w:rsid w:val="0056090D"/>
    <w:rsid w:val="005609A5"/>
    <w:rsid w:val="00560AAE"/>
    <w:rsid w:val="00560B69"/>
    <w:rsid w:val="00560BD6"/>
    <w:rsid w:val="005610F4"/>
    <w:rsid w:val="0056143A"/>
    <w:rsid w:val="0056143D"/>
    <w:rsid w:val="005615CA"/>
    <w:rsid w:val="005615CF"/>
    <w:rsid w:val="005615E2"/>
    <w:rsid w:val="0056170F"/>
    <w:rsid w:val="00561791"/>
    <w:rsid w:val="00561877"/>
    <w:rsid w:val="0056199D"/>
    <w:rsid w:val="005619D4"/>
    <w:rsid w:val="00561A30"/>
    <w:rsid w:val="00561AAE"/>
    <w:rsid w:val="00561B72"/>
    <w:rsid w:val="00561D3C"/>
    <w:rsid w:val="00561DCA"/>
    <w:rsid w:val="00561F22"/>
    <w:rsid w:val="0056210C"/>
    <w:rsid w:val="005622AE"/>
    <w:rsid w:val="00562610"/>
    <w:rsid w:val="005626A4"/>
    <w:rsid w:val="0056281C"/>
    <w:rsid w:val="0056295E"/>
    <w:rsid w:val="00562AE7"/>
    <w:rsid w:val="00562C49"/>
    <w:rsid w:val="00562C55"/>
    <w:rsid w:val="00562D19"/>
    <w:rsid w:val="00562D8B"/>
    <w:rsid w:val="00562F12"/>
    <w:rsid w:val="005632E1"/>
    <w:rsid w:val="0056342A"/>
    <w:rsid w:val="005636B3"/>
    <w:rsid w:val="00563915"/>
    <w:rsid w:val="00563A59"/>
    <w:rsid w:val="00563B08"/>
    <w:rsid w:val="00563B97"/>
    <w:rsid w:val="00563CC1"/>
    <w:rsid w:val="0056451F"/>
    <w:rsid w:val="005646EF"/>
    <w:rsid w:val="005649FA"/>
    <w:rsid w:val="00564A66"/>
    <w:rsid w:val="00564B1A"/>
    <w:rsid w:val="00564C4E"/>
    <w:rsid w:val="00564CF5"/>
    <w:rsid w:val="00564D51"/>
    <w:rsid w:val="005653E1"/>
    <w:rsid w:val="00565441"/>
    <w:rsid w:val="00565528"/>
    <w:rsid w:val="0056553C"/>
    <w:rsid w:val="005655DB"/>
    <w:rsid w:val="005656F7"/>
    <w:rsid w:val="00565765"/>
    <w:rsid w:val="005657F2"/>
    <w:rsid w:val="00565920"/>
    <w:rsid w:val="00566108"/>
    <w:rsid w:val="005662E6"/>
    <w:rsid w:val="005663F3"/>
    <w:rsid w:val="005668FF"/>
    <w:rsid w:val="00566974"/>
    <w:rsid w:val="00566C34"/>
    <w:rsid w:val="00566C72"/>
    <w:rsid w:val="00566CD7"/>
    <w:rsid w:val="005671D9"/>
    <w:rsid w:val="005676CA"/>
    <w:rsid w:val="0056777A"/>
    <w:rsid w:val="005678AD"/>
    <w:rsid w:val="00567E05"/>
    <w:rsid w:val="00567F2B"/>
    <w:rsid w:val="0057003B"/>
    <w:rsid w:val="005700B2"/>
    <w:rsid w:val="005701DC"/>
    <w:rsid w:val="005702B8"/>
    <w:rsid w:val="005702E8"/>
    <w:rsid w:val="0057041F"/>
    <w:rsid w:val="0057053E"/>
    <w:rsid w:val="00570628"/>
    <w:rsid w:val="005706C5"/>
    <w:rsid w:val="00570715"/>
    <w:rsid w:val="00570725"/>
    <w:rsid w:val="00570B77"/>
    <w:rsid w:val="00570C2A"/>
    <w:rsid w:val="005713B6"/>
    <w:rsid w:val="005713CE"/>
    <w:rsid w:val="00571423"/>
    <w:rsid w:val="0057143B"/>
    <w:rsid w:val="0057165D"/>
    <w:rsid w:val="005716DB"/>
    <w:rsid w:val="005716DC"/>
    <w:rsid w:val="0057190D"/>
    <w:rsid w:val="0057192D"/>
    <w:rsid w:val="00571C0F"/>
    <w:rsid w:val="00571CB5"/>
    <w:rsid w:val="00571D8A"/>
    <w:rsid w:val="00571F76"/>
    <w:rsid w:val="0057203A"/>
    <w:rsid w:val="005720AA"/>
    <w:rsid w:val="0057220D"/>
    <w:rsid w:val="00572220"/>
    <w:rsid w:val="005722F1"/>
    <w:rsid w:val="005724E8"/>
    <w:rsid w:val="00572AA0"/>
    <w:rsid w:val="00572AC6"/>
    <w:rsid w:val="00572B54"/>
    <w:rsid w:val="00572B76"/>
    <w:rsid w:val="00572C31"/>
    <w:rsid w:val="00572E00"/>
    <w:rsid w:val="00572F6C"/>
    <w:rsid w:val="0057320E"/>
    <w:rsid w:val="00573235"/>
    <w:rsid w:val="00573457"/>
    <w:rsid w:val="005736A7"/>
    <w:rsid w:val="00573B5C"/>
    <w:rsid w:val="00573CD0"/>
    <w:rsid w:val="00573F03"/>
    <w:rsid w:val="00573F64"/>
    <w:rsid w:val="00574062"/>
    <w:rsid w:val="00574200"/>
    <w:rsid w:val="005742F3"/>
    <w:rsid w:val="005743DB"/>
    <w:rsid w:val="0057445A"/>
    <w:rsid w:val="00574579"/>
    <w:rsid w:val="0057459E"/>
    <w:rsid w:val="005745ED"/>
    <w:rsid w:val="00574757"/>
    <w:rsid w:val="00574980"/>
    <w:rsid w:val="00574AFC"/>
    <w:rsid w:val="00574BB7"/>
    <w:rsid w:val="00574BC7"/>
    <w:rsid w:val="00574C97"/>
    <w:rsid w:val="00574E4D"/>
    <w:rsid w:val="00574E81"/>
    <w:rsid w:val="00574F72"/>
    <w:rsid w:val="00575145"/>
    <w:rsid w:val="00575185"/>
    <w:rsid w:val="0057546E"/>
    <w:rsid w:val="00575547"/>
    <w:rsid w:val="005756ED"/>
    <w:rsid w:val="00575763"/>
    <w:rsid w:val="0057583A"/>
    <w:rsid w:val="00575846"/>
    <w:rsid w:val="00575958"/>
    <w:rsid w:val="0057597E"/>
    <w:rsid w:val="00575BFE"/>
    <w:rsid w:val="00575CFA"/>
    <w:rsid w:val="00575F04"/>
    <w:rsid w:val="00575F70"/>
    <w:rsid w:val="005762B6"/>
    <w:rsid w:val="005765AA"/>
    <w:rsid w:val="00576794"/>
    <w:rsid w:val="005768A7"/>
    <w:rsid w:val="00576A08"/>
    <w:rsid w:val="00576AED"/>
    <w:rsid w:val="00576B48"/>
    <w:rsid w:val="00576CD3"/>
    <w:rsid w:val="0057717B"/>
    <w:rsid w:val="0057731E"/>
    <w:rsid w:val="00577360"/>
    <w:rsid w:val="005773C7"/>
    <w:rsid w:val="005774B8"/>
    <w:rsid w:val="005776AB"/>
    <w:rsid w:val="005776FD"/>
    <w:rsid w:val="0057787B"/>
    <w:rsid w:val="00577FCC"/>
    <w:rsid w:val="005801E7"/>
    <w:rsid w:val="005802EF"/>
    <w:rsid w:val="00580647"/>
    <w:rsid w:val="005806B1"/>
    <w:rsid w:val="005806CE"/>
    <w:rsid w:val="00580823"/>
    <w:rsid w:val="005808EB"/>
    <w:rsid w:val="005808F2"/>
    <w:rsid w:val="00580AB2"/>
    <w:rsid w:val="00580BD7"/>
    <w:rsid w:val="00580CAC"/>
    <w:rsid w:val="00580FAA"/>
    <w:rsid w:val="00580FEE"/>
    <w:rsid w:val="0058110A"/>
    <w:rsid w:val="0058114B"/>
    <w:rsid w:val="005811D5"/>
    <w:rsid w:val="005812B7"/>
    <w:rsid w:val="00581313"/>
    <w:rsid w:val="0058136C"/>
    <w:rsid w:val="0058148F"/>
    <w:rsid w:val="0058164D"/>
    <w:rsid w:val="00581655"/>
    <w:rsid w:val="00581701"/>
    <w:rsid w:val="00581B5B"/>
    <w:rsid w:val="00581C45"/>
    <w:rsid w:val="00581D7F"/>
    <w:rsid w:val="0058200A"/>
    <w:rsid w:val="005820E9"/>
    <w:rsid w:val="0058210A"/>
    <w:rsid w:val="0058284A"/>
    <w:rsid w:val="00582904"/>
    <w:rsid w:val="0058299F"/>
    <w:rsid w:val="00582A34"/>
    <w:rsid w:val="00582A89"/>
    <w:rsid w:val="00582B30"/>
    <w:rsid w:val="00582E70"/>
    <w:rsid w:val="00582F65"/>
    <w:rsid w:val="00582F88"/>
    <w:rsid w:val="005830D4"/>
    <w:rsid w:val="005833AC"/>
    <w:rsid w:val="00583438"/>
    <w:rsid w:val="005834C2"/>
    <w:rsid w:val="0058370D"/>
    <w:rsid w:val="00583A48"/>
    <w:rsid w:val="00583A80"/>
    <w:rsid w:val="00583E31"/>
    <w:rsid w:val="00583E4F"/>
    <w:rsid w:val="00583E63"/>
    <w:rsid w:val="00583F6F"/>
    <w:rsid w:val="005840D3"/>
    <w:rsid w:val="00584100"/>
    <w:rsid w:val="00584150"/>
    <w:rsid w:val="00584274"/>
    <w:rsid w:val="00584285"/>
    <w:rsid w:val="0058428D"/>
    <w:rsid w:val="0058431C"/>
    <w:rsid w:val="005843ED"/>
    <w:rsid w:val="005845B5"/>
    <w:rsid w:val="005845CD"/>
    <w:rsid w:val="005846C1"/>
    <w:rsid w:val="00584719"/>
    <w:rsid w:val="00584C37"/>
    <w:rsid w:val="00584D9C"/>
    <w:rsid w:val="00584DDD"/>
    <w:rsid w:val="00584E22"/>
    <w:rsid w:val="00585064"/>
    <w:rsid w:val="00585160"/>
    <w:rsid w:val="0058520B"/>
    <w:rsid w:val="00585236"/>
    <w:rsid w:val="00585298"/>
    <w:rsid w:val="005858C2"/>
    <w:rsid w:val="00585975"/>
    <w:rsid w:val="00585A86"/>
    <w:rsid w:val="00585AA9"/>
    <w:rsid w:val="00585BE9"/>
    <w:rsid w:val="00585CD6"/>
    <w:rsid w:val="00585D69"/>
    <w:rsid w:val="00585E43"/>
    <w:rsid w:val="00585FFB"/>
    <w:rsid w:val="005860B6"/>
    <w:rsid w:val="005861D6"/>
    <w:rsid w:val="0058623C"/>
    <w:rsid w:val="00586347"/>
    <w:rsid w:val="005863FC"/>
    <w:rsid w:val="005865C5"/>
    <w:rsid w:val="0058665F"/>
    <w:rsid w:val="005866A8"/>
    <w:rsid w:val="005867B5"/>
    <w:rsid w:val="00586820"/>
    <w:rsid w:val="0058691E"/>
    <w:rsid w:val="005869FD"/>
    <w:rsid w:val="00586CC5"/>
    <w:rsid w:val="00586D82"/>
    <w:rsid w:val="00586D9F"/>
    <w:rsid w:val="00586F94"/>
    <w:rsid w:val="00586FB9"/>
    <w:rsid w:val="0058712C"/>
    <w:rsid w:val="00587258"/>
    <w:rsid w:val="00587425"/>
    <w:rsid w:val="00587481"/>
    <w:rsid w:val="0058769A"/>
    <w:rsid w:val="0058778B"/>
    <w:rsid w:val="005879FE"/>
    <w:rsid w:val="00587A39"/>
    <w:rsid w:val="00587C74"/>
    <w:rsid w:val="00587C7D"/>
    <w:rsid w:val="00587F06"/>
    <w:rsid w:val="00587FE1"/>
    <w:rsid w:val="00587FEE"/>
    <w:rsid w:val="0059015B"/>
    <w:rsid w:val="005904AA"/>
    <w:rsid w:val="00590573"/>
    <w:rsid w:val="00590850"/>
    <w:rsid w:val="00590B27"/>
    <w:rsid w:val="00590F9D"/>
    <w:rsid w:val="005911A0"/>
    <w:rsid w:val="0059129D"/>
    <w:rsid w:val="0059131E"/>
    <w:rsid w:val="005914E8"/>
    <w:rsid w:val="00591666"/>
    <w:rsid w:val="00591707"/>
    <w:rsid w:val="0059171D"/>
    <w:rsid w:val="00591840"/>
    <w:rsid w:val="0059184A"/>
    <w:rsid w:val="00591A22"/>
    <w:rsid w:val="00591A34"/>
    <w:rsid w:val="00591A51"/>
    <w:rsid w:val="00591BD1"/>
    <w:rsid w:val="00591DD0"/>
    <w:rsid w:val="00591E7A"/>
    <w:rsid w:val="00591EC9"/>
    <w:rsid w:val="005920D5"/>
    <w:rsid w:val="005923E6"/>
    <w:rsid w:val="005924CF"/>
    <w:rsid w:val="00592619"/>
    <w:rsid w:val="00592658"/>
    <w:rsid w:val="005926B0"/>
    <w:rsid w:val="005926CF"/>
    <w:rsid w:val="00592905"/>
    <w:rsid w:val="00592917"/>
    <w:rsid w:val="005929C0"/>
    <w:rsid w:val="005929CC"/>
    <w:rsid w:val="00592E04"/>
    <w:rsid w:val="00592F4C"/>
    <w:rsid w:val="00593109"/>
    <w:rsid w:val="00593184"/>
    <w:rsid w:val="005931FE"/>
    <w:rsid w:val="005933E5"/>
    <w:rsid w:val="005934A6"/>
    <w:rsid w:val="005935F3"/>
    <w:rsid w:val="0059363C"/>
    <w:rsid w:val="00593648"/>
    <w:rsid w:val="00593758"/>
    <w:rsid w:val="005938C9"/>
    <w:rsid w:val="00593931"/>
    <w:rsid w:val="00593958"/>
    <w:rsid w:val="00593A9F"/>
    <w:rsid w:val="00593B3F"/>
    <w:rsid w:val="00593CB9"/>
    <w:rsid w:val="00593D29"/>
    <w:rsid w:val="00593D31"/>
    <w:rsid w:val="00593DAB"/>
    <w:rsid w:val="00593DC4"/>
    <w:rsid w:val="005940EF"/>
    <w:rsid w:val="00594100"/>
    <w:rsid w:val="005943B7"/>
    <w:rsid w:val="005946BC"/>
    <w:rsid w:val="00594859"/>
    <w:rsid w:val="00594AB4"/>
    <w:rsid w:val="00594AF0"/>
    <w:rsid w:val="00594B87"/>
    <w:rsid w:val="00594C2F"/>
    <w:rsid w:val="005950A2"/>
    <w:rsid w:val="005952F4"/>
    <w:rsid w:val="0059531E"/>
    <w:rsid w:val="005953AE"/>
    <w:rsid w:val="00595429"/>
    <w:rsid w:val="0059545B"/>
    <w:rsid w:val="00595679"/>
    <w:rsid w:val="005956A1"/>
    <w:rsid w:val="00595737"/>
    <w:rsid w:val="005957D8"/>
    <w:rsid w:val="00595A1E"/>
    <w:rsid w:val="00595BA6"/>
    <w:rsid w:val="00595CE9"/>
    <w:rsid w:val="00595F21"/>
    <w:rsid w:val="00595F6C"/>
    <w:rsid w:val="00596123"/>
    <w:rsid w:val="00596149"/>
    <w:rsid w:val="0059647C"/>
    <w:rsid w:val="00596665"/>
    <w:rsid w:val="005967AA"/>
    <w:rsid w:val="00596C78"/>
    <w:rsid w:val="00596CCF"/>
    <w:rsid w:val="00596D5A"/>
    <w:rsid w:val="00596E39"/>
    <w:rsid w:val="00596EE6"/>
    <w:rsid w:val="005973F1"/>
    <w:rsid w:val="0059791C"/>
    <w:rsid w:val="00597987"/>
    <w:rsid w:val="00597D61"/>
    <w:rsid w:val="00597E82"/>
    <w:rsid w:val="005A0083"/>
    <w:rsid w:val="005A00C4"/>
    <w:rsid w:val="005A00D8"/>
    <w:rsid w:val="005A02BA"/>
    <w:rsid w:val="005A02D4"/>
    <w:rsid w:val="005A039A"/>
    <w:rsid w:val="005A078E"/>
    <w:rsid w:val="005A0846"/>
    <w:rsid w:val="005A0855"/>
    <w:rsid w:val="005A099F"/>
    <w:rsid w:val="005A0AAD"/>
    <w:rsid w:val="005A0D37"/>
    <w:rsid w:val="005A0D6D"/>
    <w:rsid w:val="005A0F27"/>
    <w:rsid w:val="005A0F67"/>
    <w:rsid w:val="005A13C1"/>
    <w:rsid w:val="005A1412"/>
    <w:rsid w:val="005A1444"/>
    <w:rsid w:val="005A176A"/>
    <w:rsid w:val="005A17B1"/>
    <w:rsid w:val="005A185D"/>
    <w:rsid w:val="005A20DC"/>
    <w:rsid w:val="005A2763"/>
    <w:rsid w:val="005A2862"/>
    <w:rsid w:val="005A2865"/>
    <w:rsid w:val="005A2892"/>
    <w:rsid w:val="005A28BF"/>
    <w:rsid w:val="005A291E"/>
    <w:rsid w:val="005A2A01"/>
    <w:rsid w:val="005A2D7B"/>
    <w:rsid w:val="005A2F27"/>
    <w:rsid w:val="005A2F9E"/>
    <w:rsid w:val="005A301E"/>
    <w:rsid w:val="005A3357"/>
    <w:rsid w:val="005A345C"/>
    <w:rsid w:val="005A347C"/>
    <w:rsid w:val="005A34B4"/>
    <w:rsid w:val="005A35F7"/>
    <w:rsid w:val="005A3753"/>
    <w:rsid w:val="005A3789"/>
    <w:rsid w:val="005A37D2"/>
    <w:rsid w:val="005A3C5E"/>
    <w:rsid w:val="005A3DB8"/>
    <w:rsid w:val="005A3E07"/>
    <w:rsid w:val="005A3EBF"/>
    <w:rsid w:val="005A40C2"/>
    <w:rsid w:val="005A40DA"/>
    <w:rsid w:val="005A43B6"/>
    <w:rsid w:val="005A44A5"/>
    <w:rsid w:val="005A4749"/>
    <w:rsid w:val="005A492B"/>
    <w:rsid w:val="005A4A35"/>
    <w:rsid w:val="005A4A99"/>
    <w:rsid w:val="005A4CC2"/>
    <w:rsid w:val="005A4EF5"/>
    <w:rsid w:val="005A50B4"/>
    <w:rsid w:val="005A5105"/>
    <w:rsid w:val="005A518A"/>
    <w:rsid w:val="005A523F"/>
    <w:rsid w:val="005A529F"/>
    <w:rsid w:val="005A54BC"/>
    <w:rsid w:val="005A55D9"/>
    <w:rsid w:val="005A5639"/>
    <w:rsid w:val="005A563B"/>
    <w:rsid w:val="005A564D"/>
    <w:rsid w:val="005A5653"/>
    <w:rsid w:val="005A5685"/>
    <w:rsid w:val="005A58A0"/>
    <w:rsid w:val="005A58ED"/>
    <w:rsid w:val="005A5C81"/>
    <w:rsid w:val="005A5DA9"/>
    <w:rsid w:val="005A6082"/>
    <w:rsid w:val="005A6444"/>
    <w:rsid w:val="005A652A"/>
    <w:rsid w:val="005A655B"/>
    <w:rsid w:val="005A65C3"/>
    <w:rsid w:val="005A672C"/>
    <w:rsid w:val="005A6749"/>
    <w:rsid w:val="005A6852"/>
    <w:rsid w:val="005A6B22"/>
    <w:rsid w:val="005A6B8A"/>
    <w:rsid w:val="005A6DA3"/>
    <w:rsid w:val="005A716D"/>
    <w:rsid w:val="005A72ED"/>
    <w:rsid w:val="005A74CF"/>
    <w:rsid w:val="005A750A"/>
    <w:rsid w:val="005A76A4"/>
    <w:rsid w:val="005A7713"/>
    <w:rsid w:val="005A7762"/>
    <w:rsid w:val="005A77BB"/>
    <w:rsid w:val="005A7975"/>
    <w:rsid w:val="005A79C3"/>
    <w:rsid w:val="005A7BA2"/>
    <w:rsid w:val="005A7D3E"/>
    <w:rsid w:val="005A7D58"/>
    <w:rsid w:val="005A7F0C"/>
    <w:rsid w:val="005B0203"/>
    <w:rsid w:val="005B0472"/>
    <w:rsid w:val="005B05AC"/>
    <w:rsid w:val="005B05C4"/>
    <w:rsid w:val="005B0CBC"/>
    <w:rsid w:val="005B0D6A"/>
    <w:rsid w:val="005B0DEE"/>
    <w:rsid w:val="005B0F2E"/>
    <w:rsid w:val="005B0F7B"/>
    <w:rsid w:val="005B1072"/>
    <w:rsid w:val="005B10EA"/>
    <w:rsid w:val="005B11BD"/>
    <w:rsid w:val="005B12DC"/>
    <w:rsid w:val="005B1368"/>
    <w:rsid w:val="005B13A2"/>
    <w:rsid w:val="005B140F"/>
    <w:rsid w:val="005B141D"/>
    <w:rsid w:val="005B145E"/>
    <w:rsid w:val="005B1486"/>
    <w:rsid w:val="005B14B3"/>
    <w:rsid w:val="005B1537"/>
    <w:rsid w:val="005B18C9"/>
    <w:rsid w:val="005B1997"/>
    <w:rsid w:val="005B1B3F"/>
    <w:rsid w:val="005B1C78"/>
    <w:rsid w:val="005B1D3C"/>
    <w:rsid w:val="005B1DD2"/>
    <w:rsid w:val="005B1E6D"/>
    <w:rsid w:val="005B24F5"/>
    <w:rsid w:val="005B267A"/>
    <w:rsid w:val="005B26F3"/>
    <w:rsid w:val="005B2744"/>
    <w:rsid w:val="005B2ACA"/>
    <w:rsid w:val="005B2B78"/>
    <w:rsid w:val="005B2BAD"/>
    <w:rsid w:val="005B2CD0"/>
    <w:rsid w:val="005B2D29"/>
    <w:rsid w:val="005B2E25"/>
    <w:rsid w:val="005B2E71"/>
    <w:rsid w:val="005B2EB3"/>
    <w:rsid w:val="005B2F0C"/>
    <w:rsid w:val="005B35FB"/>
    <w:rsid w:val="005B3934"/>
    <w:rsid w:val="005B39B0"/>
    <w:rsid w:val="005B3D17"/>
    <w:rsid w:val="005B3EED"/>
    <w:rsid w:val="005B3FEB"/>
    <w:rsid w:val="005B41E0"/>
    <w:rsid w:val="005B43B5"/>
    <w:rsid w:val="005B4584"/>
    <w:rsid w:val="005B4648"/>
    <w:rsid w:val="005B46EE"/>
    <w:rsid w:val="005B47D1"/>
    <w:rsid w:val="005B47E7"/>
    <w:rsid w:val="005B4950"/>
    <w:rsid w:val="005B4989"/>
    <w:rsid w:val="005B4999"/>
    <w:rsid w:val="005B4C8A"/>
    <w:rsid w:val="005B4CC6"/>
    <w:rsid w:val="005B4D13"/>
    <w:rsid w:val="005B4E4D"/>
    <w:rsid w:val="005B4F2D"/>
    <w:rsid w:val="005B4FC9"/>
    <w:rsid w:val="005B50E5"/>
    <w:rsid w:val="005B529A"/>
    <w:rsid w:val="005B52F5"/>
    <w:rsid w:val="005B5481"/>
    <w:rsid w:val="005B5596"/>
    <w:rsid w:val="005B55C5"/>
    <w:rsid w:val="005B56A3"/>
    <w:rsid w:val="005B5977"/>
    <w:rsid w:val="005B5C11"/>
    <w:rsid w:val="005B5CCF"/>
    <w:rsid w:val="005B5DF8"/>
    <w:rsid w:val="005B5E0A"/>
    <w:rsid w:val="005B5F57"/>
    <w:rsid w:val="005B5FE3"/>
    <w:rsid w:val="005B60F2"/>
    <w:rsid w:val="005B611B"/>
    <w:rsid w:val="005B6456"/>
    <w:rsid w:val="005B65C5"/>
    <w:rsid w:val="005B68E5"/>
    <w:rsid w:val="005B69E0"/>
    <w:rsid w:val="005B6AF8"/>
    <w:rsid w:val="005B6B60"/>
    <w:rsid w:val="005B6BF0"/>
    <w:rsid w:val="005B6DB8"/>
    <w:rsid w:val="005B707C"/>
    <w:rsid w:val="005B745E"/>
    <w:rsid w:val="005B7498"/>
    <w:rsid w:val="005B74A7"/>
    <w:rsid w:val="005B7AF9"/>
    <w:rsid w:val="005B7CF3"/>
    <w:rsid w:val="005B7E9E"/>
    <w:rsid w:val="005C01A6"/>
    <w:rsid w:val="005C0216"/>
    <w:rsid w:val="005C0307"/>
    <w:rsid w:val="005C0441"/>
    <w:rsid w:val="005C0446"/>
    <w:rsid w:val="005C065A"/>
    <w:rsid w:val="005C06AE"/>
    <w:rsid w:val="005C06D8"/>
    <w:rsid w:val="005C089C"/>
    <w:rsid w:val="005C08CB"/>
    <w:rsid w:val="005C09DF"/>
    <w:rsid w:val="005C0A8C"/>
    <w:rsid w:val="005C0AFB"/>
    <w:rsid w:val="005C0C39"/>
    <w:rsid w:val="005C0CA3"/>
    <w:rsid w:val="005C0F66"/>
    <w:rsid w:val="005C11B8"/>
    <w:rsid w:val="005C11CC"/>
    <w:rsid w:val="005C11FD"/>
    <w:rsid w:val="005C1396"/>
    <w:rsid w:val="005C1426"/>
    <w:rsid w:val="005C1486"/>
    <w:rsid w:val="005C14A0"/>
    <w:rsid w:val="005C1A21"/>
    <w:rsid w:val="005C1BC5"/>
    <w:rsid w:val="005C1C1D"/>
    <w:rsid w:val="005C1C80"/>
    <w:rsid w:val="005C2008"/>
    <w:rsid w:val="005C2032"/>
    <w:rsid w:val="005C2538"/>
    <w:rsid w:val="005C2565"/>
    <w:rsid w:val="005C25A4"/>
    <w:rsid w:val="005C269E"/>
    <w:rsid w:val="005C2842"/>
    <w:rsid w:val="005C288E"/>
    <w:rsid w:val="005C29C5"/>
    <w:rsid w:val="005C2C90"/>
    <w:rsid w:val="005C2CDA"/>
    <w:rsid w:val="005C2F21"/>
    <w:rsid w:val="005C2FF6"/>
    <w:rsid w:val="005C3069"/>
    <w:rsid w:val="005C30E1"/>
    <w:rsid w:val="005C319B"/>
    <w:rsid w:val="005C33AC"/>
    <w:rsid w:val="005C3456"/>
    <w:rsid w:val="005C35AB"/>
    <w:rsid w:val="005C3643"/>
    <w:rsid w:val="005C3884"/>
    <w:rsid w:val="005C3C6F"/>
    <w:rsid w:val="005C3EB2"/>
    <w:rsid w:val="005C424C"/>
    <w:rsid w:val="005C428D"/>
    <w:rsid w:val="005C474C"/>
    <w:rsid w:val="005C48DF"/>
    <w:rsid w:val="005C4A10"/>
    <w:rsid w:val="005C4ADE"/>
    <w:rsid w:val="005C4BC8"/>
    <w:rsid w:val="005C4ED9"/>
    <w:rsid w:val="005C5206"/>
    <w:rsid w:val="005C526B"/>
    <w:rsid w:val="005C530F"/>
    <w:rsid w:val="005C547B"/>
    <w:rsid w:val="005C56AF"/>
    <w:rsid w:val="005C5742"/>
    <w:rsid w:val="005C5924"/>
    <w:rsid w:val="005C5AF1"/>
    <w:rsid w:val="005C5B20"/>
    <w:rsid w:val="005C5C54"/>
    <w:rsid w:val="005C5C99"/>
    <w:rsid w:val="005C5CA8"/>
    <w:rsid w:val="005C603A"/>
    <w:rsid w:val="005C612A"/>
    <w:rsid w:val="005C62C9"/>
    <w:rsid w:val="005C69C6"/>
    <w:rsid w:val="005C6A21"/>
    <w:rsid w:val="005C6AA2"/>
    <w:rsid w:val="005C6B23"/>
    <w:rsid w:val="005C6BDA"/>
    <w:rsid w:val="005C7026"/>
    <w:rsid w:val="005C7129"/>
    <w:rsid w:val="005C7137"/>
    <w:rsid w:val="005C726D"/>
    <w:rsid w:val="005C766A"/>
    <w:rsid w:val="005C7962"/>
    <w:rsid w:val="005C7D10"/>
    <w:rsid w:val="005D002C"/>
    <w:rsid w:val="005D02CC"/>
    <w:rsid w:val="005D03FA"/>
    <w:rsid w:val="005D0473"/>
    <w:rsid w:val="005D0506"/>
    <w:rsid w:val="005D06E6"/>
    <w:rsid w:val="005D0704"/>
    <w:rsid w:val="005D0728"/>
    <w:rsid w:val="005D0920"/>
    <w:rsid w:val="005D0A1E"/>
    <w:rsid w:val="005D0CB9"/>
    <w:rsid w:val="005D0D1A"/>
    <w:rsid w:val="005D0D34"/>
    <w:rsid w:val="005D1000"/>
    <w:rsid w:val="005D1036"/>
    <w:rsid w:val="005D1179"/>
    <w:rsid w:val="005D1209"/>
    <w:rsid w:val="005D12FF"/>
    <w:rsid w:val="005D15C9"/>
    <w:rsid w:val="005D1611"/>
    <w:rsid w:val="005D19DB"/>
    <w:rsid w:val="005D1C31"/>
    <w:rsid w:val="005D1D25"/>
    <w:rsid w:val="005D1D8E"/>
    <w:rsid w:val="005D1DDF"/>
    <w:rsid w:val="005D1E7A"/>
    <w:rsid w:val="005D201A"/>
    <w:rsid w:val="005D2079"/>
    <w:rsid w:val="005D21DA"/>
    <w:rsid w:val="005D24F9"/>
    <w:rsid w:val="005D2572"/>
    <w:rsid w:val="005D259E"/>
    <w:rsid w:val="005D283E"/>
    <w:rsid w:val="005D2B49"/>
    <w:rsid w:val="005D2C7E"/>
    <w:rsid w:val="005D2D74"/>
    <w:rsid w:val="005D2EC7"/>
    <w:rsid w:val="005D2F21"/>
    <w:rsid w:val="005D2F2B"/>
    <w:rsid w:val="005D2FBC"/>
    <w:rsid w:val="005D32A2"/>
    <w:rsid w:val="005D32A7"/>
    <w:rsid w:val="005D3407"/>
    <w:rsid w:val="005D3478"/>
    <w:rsid w:val="005D356B"/>
    <w:rsid w:val="005D3789"/>
    <w:rsid w:val="005D38B8"/>
    <w:rsid w:val="005D38C1"/>
    <w:rsid w:val="005D3987"/>
    <w:rsid w:val="005D3A1A"/>
    <w:rsid w:val="005D3BA9"/>
    <w:rsid w:val="005D3F18"/>
    <w:rsid w:val="005D3F4A"/>
    <w:rsid w:val="005D4023"/>
    <w:rsid w:val="005D408D"/>
    <w:rsid w:val="005D419C"/>
    <w:rsid w:val="005D47E9"/>
    <w:rsid w:val="005D4820"/>
    <w:rsid w:val="005D4823"/>
    <w:rsid w:val="005D4E20"/>
    <w:rsid w:val="005D4E47"/>
    <w:rsid w:val="005D4ED5"/>
    <w:rsid w:val="005D4EDB"/>
    <w:rsid w:val="005D4F74"/>
    <w:rsid w:val="005D4FC0"/>
    <w:rsid w:val="005D50E9"/>
    <w:rsid w:val="005D50EF"/>
    <w:rsid w:val="005D50FD"/>
    <w:rsid w:val="005D5124"/>
    <w:rsid w:val="005D5287"/>
    <w:rsid w:val="005D5294"/>
    <w:rsid w:val="005D539F"/>
    <w:rsid w:val="005D5539"/>
    <w:rsid w:val="005D5746"/>
    <w:rsid w:val="005D57A7"/>
    <w:rsid w:val="005D58E6"/>
    <w:rsid w:val="005D5ED6"/>
    <w:rsid w:val="005D62D1"/>
    <w:rsid w:val="005D62F5"/>
    <w:rsid w:val="005D645A"/>
    <w:rsid w:val="005D65E6"/>
    <w:rsid w:val="005D6630"/>
    <w:rsid w:val="005D6644"/>
    <w:rsid w:val="005D665A"/>
    <w:rsid w:val="005D6A2E"/>
    <w:rsid w:val="005D6ADF"/>
    <w:rsid w:val="005D6AFB"/>
    <w:rsid w:val="005D6B4C"/>
    <w:rsid w:val="005D763C"/>
    <w:rsid w:val="005D771B"/>
    <w:rsid w:val="005D7724"/>
    <w:rsid w:val="005D77A9"/>
    <w:rsid w:val="005D7806"/>
    <w:rsid w:val="005D7814"/>
    <w:rsid w:val="005D7A28"/>
    <w:rsid w:val="005D7C67"/>
    <w:rsid w:val="005D7E0D"/>
    <w:rsid w:val="005D7F4B"/>
    <w:rsid w:val="005E03BC"/>
    <w:rsid w:val="005E0426"/>
    <w:rsid w:val="005E04A3"/>
    <w:rsid w:val="005E0570"/>
    <w:rsid w:val="005E0581"/>
    <w:rsid w:val="005E06E2"/>
    <w:rsid w:val="005E07EA"/>
    <w:rsid w:val="005E08FA"/>
    <w:rsid w:val="005E0B31"/>
    <w:rsid w:val="005E0D76"/>
    <w:rsid w:val="005E0DD2"/>
    <w:rsid w:val="005E0E4C"/>
    <w:rsid w:val="005E0E87"/>
    <w:rsid w:val="005E1062"/>
    <w:rsid w:val="005E1210"/>
    <w:rsid w:val="005E12DB"/>
    <w:rsid w:val="005E174C"/>
    <w:rsid w:val="005E19B4"/>
    <w:rsid w:val="005E1DDA"/>
    <w:rsid w:val="005E1E07"/>
    <w:rsid w:val="005E1EA7"/>
    <w:rsid w:val="005E1F96"/>
    <w:rsid w:val="005E20FC"/>
    <w:rsid w:val="005E21A4"/>
    <w:rsid w:val="005E22EA"/>
    <w:rsid w:val="005E23E9"/>
    <w:rsid w:val="005E25DC"/>
    <w:rsid w:val="005E28AB"/>
    <w:rsid w:val="005E28E0"/>
    <w:rsid w:val="005E2A4F"/>
    <w:rsid w:val="005E2C11"/>
    <w:rsid w:val="005E3028"/>
    <w:rsid w:val="005E3171"/>
    <w:rsid w:val="005E3190"/>
    <w:rsid w:val="005E32E5"/>
    <w:rsid w:val="005E36CD"/>
    <w:rsid w:val="005E396B"/>
    <w:rsid w:val="005E3976"/>
    <w:rsid w:val="005E3A28"/>
    <w:rsid w:val="005E3A5B"/>
    <w:rsid w:val="005E3F85"/>
    <w:rsid w:val="005E411B"/>
    <w:rsid w:val="005E4327"/>
    <w:rsid w:val="005E46C6"/>
    <w:rsid w:val="005E4714"/>
    <w:rsid w:val="005E4762"/>
    <w:rsid w:val="005E4BFF"/>
    <w:rsid w:val="005E4C52"/>
    <w:rsid w:val="005E4D95"/>
    <w:rsid w:val="005E4DAA"/>
    <w:rsid w:val="005E4EF2"/>
    <w:rsid w:val="005E4FF2"/>
    <w:rsid w:val="005E508A"/>
    <w:rsid w:val="005E509F"/>
    <w:rsid w:val="005E52EA"/>
    <w:rsid w:val="005E5349"/>
    <w:rsid w:val="005E5510"/>
    <w:rsid w:val="005E5715"/>
    <w:rsid w:val="005E58DE"/>
    <w:rsid w:val="005E5AD5"/>
    <w:rsid w:val="005E5D79"/>
    <w:rsid w:val="005E5DA9"/>
    <w:rsid w:val="005E5DD4"/>
    <w:rsid w:val="005E5DE5"/>
    <w:rsid w:val="005E5E2A"/>
    <w:rsid w:val="005E6307"/>
    <w:rsid w:val="005E6362"/>
    <w:rsid w:val="005E653C"/>
    <w:rsid w:val="005E65DC"/>
    <w:rsid w:val="005E6953"/>
    <w:rsid w:val="005E69A1"/>
    <w:rsid w:val="005E6AB8"/>
    <w:rsid w:val="005E6C00"/>
    <w:rsid w:val="005E6CAC"/>
    <w:rsid w:val="005E6DC0"/>
    <w:rsid w:val="005E7005"/>
    <w:rsid w:val="005E728B"/>
    <w:rsid w:val="005E74D5"/>
    <w:rsid w:val="005E756C"/>
    <w:rsid w:val="005E7865"/>
    <w:rsid w:val="005E78F6"/>
    <w:rsid w:val="005E7943"/>
    <w:rsid w:val="005E7A35"/>
    <w:rsid w:val="005E7AF5"/>
    <w:rsid w:val="005E7C99"/>
    <w:rsid w:val="005E7D5F"/>
    <w:rsid w:val="005E7EA0"/>
    <w:rsid w:val="005F00AA"/>
    <w:rsid w:val="005F019B"/>
    <w:rsid w:val="005F0267"/>
    <w:rsid w:val="005F02B1"/>
    <w:rsid w:val="005F0314"/>
    <w:rsid w:val="005F03FE"/>
    <w:rsid w:val="005F0789"/>
    <w:rsid w:val="005F082E"/>
    <w:rsid w:val="005F08F0"/>
    <w:rsid w:val="005F0A6B"/>
    <w:rsid w:val="005F0AD8"/>
    <w:rsid w:val="005F0BCC"/>
    <w:rsid w:val="005F0F7A"/>
    <w:rsid w:val="005F0FC0"/>
    <w:rsid w:val="005F1094"/>
    <w:rsid w:val="005F1164"/>
    <w:rsid w:val="005F1297"/>
    <w:rsid w:val="005F134A"/>
    <w:rsid w:val="005F1449"/>
    <w:rsid w:val="005F164F"/>
    <w:rsid w:val="005F16A1"/>
    <w:rsid w:val="005F1779"/>
    <w:rsid w:val="005F1789"/>
    <w:rsid w:val="005F19F2"/>
    <w:rsid w:val="005F1ACC"/>
    <w:rsid w:val="005F1BD6"/>
    <w:rsid w:val="005F1C3A"/>
    <w:rsid w:val="005F1E70"/>
    <w:rsid w:val="005F1EDC"/>
    <w:rsid w:val="005F201C"/>
    <w:rsid w:val="005F2075"/>
    <w:rsid w:val="005F2574"/>
    <w:rsid w:val="005F26A7"/>
    <w:rsid w:val="005F2827"/>
    <w:rsid w:val="005F2847"/>
    <w:rsid w:val="005F2C11"/>
    <w:rsid w:val="005F2DF5"/>
    <w:rsid w:val="005F2F93"/>
    <w:rsid w:val="005F30CB"/>
    <w:rsid w:val="005F312E"/>
    <w:rsid w:val="005F3194"/>
    <w:rsid w:val="005F3303"/>
    <w:rsid w:val="005F393D"/>
    <w:rsid w:val="005F39C0"/>
    <w:rsid w:val="005F39C4"/>
    <w:rsid w:val="005F3A03"/>
    <w:rsid w:val="005F3E66"/>
    <w:rsid w:val="005F4168"/>
    <w:rsid w:val="005F4243"/>
    <w:rsid w:val="005F42BC"/>
    <w:rsid w:val="005F4388"/>
    <w:rsid w:val="005F445E"/>
    <w:rsid w:val="005F463E"/>
    <w:rsid w:val="005F4885"/>
    <w:rsid w:val="005F48F2"/>
    <w:rsid w:val="005F4D6D"/>
    <w:rsid w:val="005F525B"/>
    <w:rsid w:val="005F5532"/>
    <w:rsid w:val="005F5561"/>
    <w:rsid w:val="005F5855"/>
    <w:rsid w:val="005F5935"/>
    <w:rsid w:val="005F5949"/>
    <w:rsid w:val="005F59BF"/>
    <w:rsid w:val="005F5C44"/>
    <w:rsid w:val="005F5D61"/>
    <w:rsid w:val="005F5E04"/>
    <w:rsid w:val="005F5EE0"/>
    <w:rsid w:val="005F6350"/>
    <w:rsid w:val="005F6444"/>
    <w:rsid w:val="005F6493"/>
    <w:rsid w:val="005F64B4"/>
    <w:rsid w:val="005F6597"/>
    <w:rsid w:val="005F66EF"/>
    <w:rsid w:val="005F672B"/>
    <w:rsid w:val="005F674F"/>
    <w:rsid w:val="005F6B6A"/>
    <w:rsid w:val="005F6C16"/>
    <w:rsid w:val="005F6C42"/>
    <w:rsid w:val="005F6C7A"/>
    <w:rsid w:val="005F6C93"/>
    <w:rsid w:val="005F6D85"/>
    <w:rsid w:val="005F6DA0"/>
    <w:rsid w:val="005F7096"/>
    <w:rsid w:val="005F719F"/>
    <w:rsid w:val="005F71FD"/>
    <w:rsid w:val="005F7732"/>
    <w:rsid w:val="005F782F"/>
    <w:rsid w:val="005F792A"/>
    <w:rsid w:val="005F7961"/>
    <w:rsid w:val="005F7978"/>
    <w:rsid w:val="005F79D1"/>
    <w:rsid w:val="005F7AA3"/>
    <w:rsid w:val="005F7AFF"/>
    <w:rsid w:val="005F7B42"/>
    <w:rsid w:val="005F7C06"/>
    <w:rsid w:val="005F7D10"/>
    <w:rsid w:val="005F7D98"/>
    <w:rsid w:val="005F7DAD"/>
    <w:rsid w:val="005F7F84"/>
    <w:rsid w:val="005F7FF4"/>
    <w:rsid w:val="0060009F"/>
    <w:rsid w:val="00600274"/>
    <w:rsid w:val="006002D8"/>
    <w:rsid w:val="0060032E"/>
    <w:rsid w:val="006003C9"/>
    <w:rsid w:val="00600406"/>
    <w:rsid w:val="00600443"/>
    <w:rsid w:val="006005CF"/>
    <w:rsid w:val="006008A5"/>
    <w:rsid w:val="00600970"/>
    <w:rsid w:val="00600B7A"/>
    <w:rsid w:val="00600C65"/>
    <w:rsid w:val="00600E26"/>
    <w:rsid w:val="00600F55"/>
    <w:rsid w:val="00600F81"/>
    <w:rsid w:val="0060144F"/>
    <w:rsid w:val="00601690"/>
    <w:rsid w:val="00601853"/>
    <w:rsid w:val="00601912"/>
    <w:rsid w:val="00601AD5"/>
    <w:rsid w:val="00601AE2"/>
    <w:rsid w:val="00601C7B"/>
    <w:rsid w:val="00601D05"/>
    <w:rsid w:val="00601E8D"/>
    <w:rsid w:val="0060201B"/>
    <w:rsid w:val="00602095"/>
    <w:rsid w:val="00602191"/>
    <w:rsid w:val="00602254"/>
    <w:rsid w:val="00602330"/>
    <w:rsid w:val="006023DC"/>
    <w:rsid w:val="006023E7"/>
    <w:rsid w:val="00602400"/>
    <w:rsid w:val="006024AA"/>
    <w:rsid w:val="0060259C"/>
    <w:rsid w:val="006025A0"/>
    <w:rsid w:val="006028B2"/>
    <w:rsid w:val="00602957"/>
    <w:rsid w:val="006029AB"/>
    <w:rsid w:val="00602A7C"/>
    <w:rsid w:val="00602DA9"/>
    <w:rsid w:val="00602DD0"/>
    <w:rsid w:val="00602E7F"/>
    <w:rsid w:val="00602FB4"/>
    <w:rsid w:val="0060318B"/>
    <w:rsid w:val="006032D4"/>
    <w:rsid w:val="006032F0"/>
    <w:rsid w:val="00603405"/>
    <w:rsid w:val="00603547"/>
    <w:rsid w:val="00603771"/>
    <w:rsid w:val="0060386C"/>
    <w:rsid w:val="006038F0"/>
    <w:rsid w:val="00603AEB"/>
    <w:rsid w:val="00603E98"/>
    <w:rsid w:val="00603E9D"/>
    <w:rsid w:val="00603F44"/>
    <w:rsid w:val="00603F68"/>
    <w:rsid w:val="00603FB9"/>
    <w:rsid w:val="00603FC2"/>
    <w:rsid w:val="0060424F"/>
    <w:rsid w:val="00604703"/>
    <w:rsid w:val="00604897"/>
    <w:rsid w:val="00604BEE"/>
    <w:rsid w:val="00604D75"/>
    <w:rsid w:val="00604DE0"/>
    <w:rsid w:val="00604E7C"/>
    <w:rsid w:val="00604EAF"/>
    <w:rsid w:val="00605025"/>
    <w:rsid w:val="0060504A"/>
    <w:rsid w:val="00605452"/>
    <w:rsid w:val="00605559"/>
    <w:rsid w:val="00605652"/>
    <w:rsid w:val="00605884"/>
    <w:rsid w:val="00605907"/>
    <w:rsid w:val="00605F3A"/>
    <w:rsid w:val="006061EA"/>
    <w:rsid w:val="00606252"/>
    <w:rsid w:val="006064C0"/>
    <w:rsid w:val="006064EF"/>
    <w:rsid w:val="00606874"/>
    <w:rsid w:val="006068BF"/>
    <w:rsid w:val="00606B04"/>
    <w:rsid w:val="00607051"/>
    <w:rsid w:val="006070D5"/>
    <w:rsid w:val="0060718A"/>
    <w:rsid w:val="00607319"/>
    <w:rsid w:val="0060753C"/>
    <w:rsid w:val="00607645"/>
    <w:rsid w:val="0060776F"/>
    <w:rsid w:val="00607853"/>
    <w:rsid w:val="006078B0"/>
    <w:rsid w:val="006079DC"/>
    <w:rsid w:val="006079E3"/>
    <w:rsid w:val="006079E7"/>
    <w:rsid w:val="00607A08"/>
    <w:rsid w:val="00607AA6"/>
    <w:rsid w:val="00607C98"/>
    <w:rsid w:val="00607D9F"/>
    <w:rsid w:val="00607ECA"/>
    <w:rsid w:val="00607FA7"/>
    <w:rsid w:val="00607FE1"/>
    <w:rsid w:val="006103A9"/>
    <w:rsid w:val="006105F4"/>
    <w:rsid w:val="0061060B"/>
    <w:rsid w:val="00610851"/>
    <w:rsid w:val="00610866"/>
    <w:rsid w:val="00610B47"/>
    <w:rsid w:val="00610D08"/>
    <w:rsid w:val="00610D0E"/>
    <w:rsid w:val="00610D53"/>
    <w:rsid w:val="00610DCF"/>
    <w:rsid w:val="00610E6E"/>
    <w:rsid w:val="00610EA3"/>
    <w:rsid w:val="00611128"/>
    <w:rsid w:val="006112AE"/>
    <w:rsid w:val="006112DB"/>
    <w:rsid w:val="006113B7"/>
    <w:rsid w:val="00611475"/>
    <w:rsid w:val="00611541"/>
    <w:rsid w:val="006117E6"/>
    <w:rsid w:val="006119EB"/>
    <w:rsid w:val="00611A04"/>
    <w:rsid w:val="00611B83"/>
    <w:rsid w:val="00611D39"/>
    <w:rsid w:val="00611DAC"/>
    <w:rsid w:val="00611E3C"/>
    <w:rsid w:val="006121B7"/>
    <w:rsid w:val="006122F9"/>
    <w:rsid w:val="0061274C"/>
    <w:rsid w:val="006128A4"/>
    <w:rsid w:val="006128E4"/>
    <w:rsid w:val="006129C8"/>
    <w:rsid w:val="00612C2D"/>
    <w:rsid w:val="00612DE1"/>
    <w:rsid w:val="00612EBA"/>
    <w:rsid w:val="00612F13"/>
    <w:rsid w:val="0061315E"/>
    <w:rsid w:val="00613173"/>
    <w:rsid w:val="00613276"/>
    <w:rsid w:val="006133D4"/>
    <w:rsid w:val="00613404"/>
    <w:rsid w:val="006135A8"/>
    <w:rsid w:val="00613618"/>
    <w:rsid w:val="006136A7"/>
    <w:rsid w:val="006137B8"/>
    <w:rsid w:val="00613977"/>
    <w:rsid w:val="00613B5F"/>
    <w:rsid w:val="00613BDE"/>
    <w:rsid w:val="00613CB9"/>
    <w:rsid w:val="00613D1C"/>
    <w:rsid w:val="006143C1"/>
    <w:rsid w:val="00614406"/>
    <w:rsid w:val="006144F3"/>
    <w:rsid w:val="0061451C"/>
    <w:rsid w:val="006146EF"/>
    <w:rsid w:val="006147B7"/>
    <w:rsid w:val="00614A09"/>
    <w:rsid w:val="00614A26"/>
    <w:rsid w:val="00614B02"/>
    <w:rsid w:val="00614D21"/>
    <w:rsid w:val="00614F61"/>
    <w:rsid w:val="00614FE3"/>
    <w:rsid w:val="00615027"/>
    <w:rsid w:val="006156BC"/>
    <w:rsid w:val="006156CF"/>
    <w:rsid w:val="006157E9"/>
    <w:rsid w:val="00615935"/>
    <w:rsid w:val="00615B5C"/>
    <w:rsid w:val="00615C59"/>
    <w:rsid w:val="00615C95"/>
    <w:rsid w:val="00615CD1"/>
    <w:rsid w:val="00615D29"/>
    <w:rsid w:val="00615D5F"/>
    <w:rsid w:val="00615D95"/>
    <w:rsid w:val="00615F68"/>
    <w:rsid w:val="00616026"/>
    <w:rsid w:val="0061607C"/>
    <w:rsid w:val="0061631F"/>
    <w:rsid w:val="006163E1"/>
    <w:rsid w:val="006167A7"/>
    <w:rsid w:val="00616821"/>
    <w:rsid w:val="00616913"/>
    <w:rsid w:val="006169B4"/>
    <w:rsid w:val="00616BFC"/>
    <w:rsid w:val="00616D2D"/>
    <w:rsid w:val="00616E37"/>
    <w:rsid w:val="00616EED"/>
    <w:rsid w:val="00617420"/>
    <w:rsid w:val="00617520"/>
    <w:rsid w:val="00617586"/>
    <w:rsid w:val="006175AA"/>
    <w:rsid w:val="00617635"/>
    <w:rsid w:val="0061766A"/>
    <w:rsid w:val="00617702"/>
    <w:rsid w:val="00617B0A"/>
    <w:rsid w:val="00617C1B"/>
    <w:rsid w:val="00617C61"/>
    <w:rsid w:val="00617CC8"/>
    <w:rsid w:val="00617DA1"/>
    <w:rsid w:val="00617E61"/>
    <w:rsid w:val="00617E99"/>
    <w:rsid w:val="00617ED7"/>
    <w:rsid w:val="006201ED"/>
    <w:rsid w:val="00620253"/>
    <w:rsid w:val="0062045A"/>
    <w:rsid w:val="00620476"/>
    <w:rsid w:val="006205E2"/>
    <w:rsid w:val="00620648"/>
    <w:rsid w:val="006207D0"/>
    <w:rsid w:val="006208E0"/>
    <w:rsid w:val="0062094A"/>
    <w:rsid w:val="00620F15"/>
    <w:rsid w:val="00620FD7"/>
    <w:rsid w:val="006210E0"/>
    <w:rsid w:val="006210EA"/>
    <w:rsid w:val="006210EF"/>
    <w:rsid w:val="0062126B"/>
    <w:rsid w:val="0062128D"/>
    <w:rsid w:val="00621642"/>
    <w:rsid w:val="0062188F"/>
    <w:rsid w:val="006219D6"/>
    <w:rsid w:val="00621A7F"/>
    <w:rsid w:val="00621A91"/>
    <w:rsid w:val="00621C47"/>
    <w:rsid w:val="00621D77"/>
    <w:rsid w:val="00621DE2"/>
    <w:rsid w:val="00622050"/>
    <w:rsid w:val="00622429"/>
    <w:rsid w:val="006225C3"/>
    <w:rsid w:val="00622673"/>
    <w:rsid w:val="00622684"/>
    <w:rsid w:val="006229FB"/>
    <w:rsid w:val="00622A67"/>
    <w:rsid w:val="00622AE5"/>
    <w:rsid w:val="00622B01"/>
    <w:rsid w:val="00622C27"/>
    <w:rsid w:val="00622C2C"/>
    <w:rsid w:val="00622E42"/>
    <w:rsid w:val="00622E9E"/>
    <w:rsid w:val="0062308F"/>
    <w:rsid w:val="00623098"/>
    <w:rsid w:val="00623250"/>
    <w:rsid w:val="006232BF"/>
    <w:rsid w:val="00623453"/>
    <w:rsid w:val="00623461"/>
    <w:rsid w:val="0062379D"/>
    <w:rsid w:val="006238EC"/>
    <w:rsid w:val="006239D6"/>
    <w:rsid w:val="00623B5F"/>
    <w:rsid w:val="00623CEA"/>
    <w:rsid w:val="00623D84"/>
    <w:rsid w:val="00623EEC"/>
    <w:rsid w:val="00624059"/>
    <w:rsid w:val="0062432F"/>
    <w:rsid w:val="006243AB"/>
    <w:rsid w:val="00624555"/>
    <w:rsid w:val="00624657"/>
    <w:rsid w:val="006248D9"/>
    <w:rsid w:val="00624B73"/>
    <w:rsid w:val="00624C13"/>
    <w:rsid w:val="00624C6F"/>
    <w:rsid w:val="00624CB6"/>
    <w:rsid w:val="00624CCE"/>
    <w:rsid w:val="00624E27"/>
    <w:rsid w:val="00624F7C"/>
    <w:rsid w:val="00625031"/>
    <w:rsid w:val="006250AA"/>
    <w:rsid w:val="00625229"/>
    <w:rsid w:val="00625335"/>
    <w:rsid w:val="0062540E"/>
    <w:rsid w:val="00625474"/>
    <w:rsid w:val="00625494"/>
    <w:rsid w:val="0062570E"/>
    <w:rsid w:val="00625716"/>
    <w:rsid w:val="00625DB5"/>
    <w:rsid w:val="00625EDF"/>
    <w:rsid w:val="00626056"/>
    <w:rsid w:val="00626183"/>
    <w:rsid w:val="00626283"/>
    <w:rsid w:val="006264DC"/>
    <w:rsid w:val="006265A3"/>
    <w:rsid w:val="00626A96"/>
    <w:rsid w:val="00626B3A"/>
    <w:rsid w:val="00627667"/>
    <w:rsid w:val="0062788A"/>
    <w:rsid w:val="006278EE"/>
    <w:rsid w:val="006278F5"/>
    <w:rsid w:val="006278FB"/>
    <w:rsid w:val="006279B6"/>
    <w:rsid w:val="00627DE7"/>
    <w:rsid w:val="00630228"/>
    <w:rsid w:val="00630401"/>
    <w:rsid w:val="00630AB7"/>
    <w:rsid w:val="00630D64"/>
    <w:rsid w:val="00631066"/>
    <w:rsid w:val="00631372"/>
    <w:rsid w:val="0063139F"/>
    <w:rsid w:val="00631606"/>
    <w:rsid w:val="00631610"/>
    <w:rsid w:val="006316DA"/>
    <w:rsid w:val="00631743"/>
    <w:rsid w:val="006317E8"/>
    <w:rsid w:val="00631B21"/>
    <w:rsid w:val="00631C54"/>
    <w:rsid w:val="00631EDF"/>
    <w:rsid w:val="00631F0F"/>
    <w:rsid w:val="006321D5"/>
    <w:rsid w:val="006321DE"/>
    <w:rsid w:val="00632240"/>
    <w:rsid w:val="00632546"/>
    <w:rsid w:val="00632555"/>
    <w:rsid w:val="006326EC"/>
    <w:rsid w:val="006326EE"/>
    <w:rsid w:val="006329D7"/>
    <w:rsid w:val="00632A69"/>
    <w:rsid w:val="00632A8F"/>
    <w:rsid w:val="00632C0C"/>
    <w:rsid w:val="00632DA9"/>
    <w:rsid w:val="00632E37"/>
    <w:rsid w:val="00632F02"/>
    <w:rsid w:val="00632FC3"/>
    <w:rsid w:val="00632FD3"/>
    <w:rsid w:val="00633004"/>
    <w:rsid w:val="00633270"/>
    <w:rsid w:val="00633423"/>
    <w:rsid w:val="0063348A"/>
    <w:rsid w:val="006334C2"/>
    <w:rsid w:val="00633676"/>
    <w:rsid w:val="0063376B"/>
    <w:rsid w:val="0063385E"/>
    <w:rsid w:val="00633920"/>
    <w:rsid w:val="00633946"/>
    <w:rsid w:val="00633B47"/>
    <w:rsid w:val="00633C04"/>
    <w:rsid w:val="00633DF5"/>
    <w:rsid w:val="00634045"/>
    <w:rsid w:val="006340B4"/>
    <w:rsid w:val="00634133"/>
    <w:rsid w:val="006342FE"/>
    <w:rsid w:val="006343C8"/>
    <w:rsid w:val="0063444E"/>
    <w:rsid w:val="00634632"/>
    <w:rsid w:val="00634638"/>
    <w:rsid w:val="00634B17"/>
    <w:rsid w:val="00634C4E"/>
    <w:rsid w:val="00634CF9"/>
    <w:rsid w:val="00634E66"/>
    <w:rsid w:val="00634E75"/>
    <w:rsid w:val="00634F10"/>
    <w:rsid w:val="006350DB"/>
    <w:rsid w:val="0063510D"/>
    <w:rsid w:val="0063515D"/>
    <w:rsid w:val="00635211"/>
    <w:rsid w:val="00635403"/>
    <w:rsid w:val="0063547B"/>
    <w:rsid w:val="006354DB"/>
    <w:rsid w:val="00635629"/>
    <w:rsid w:val="006356FD"/>
    <w:rsid w:val="00635773"/>
    <w:rsid w:val="00635793"/>
    <w:rsid w:val="006359AB"/>
    <w:rsid w:val="00635D50"/>
    <w:rsid w:val="006360DB"/>
    <w:rsid w:val="006361AD"/>
    <w:rsid w:val="006361E4"/>
    <w:rsid w:val="006361FA"/>
    <w:rsid w:val="00636434"/>
    <w:rsid w:val="00636491"/>
    <w:rsid w:val="006364A2"/>
    <w:rsid w:val="00636741"/>
    <w:rsid w:val="006369D1"/>
    <w:rsid w:val="00636A00"/>
    <w:rsid w:val="00636ADD"/>
    <w:rsid w:val="00636DCF"/>
    <w:rsid w:val="00636F6C"/>
    <w:rsid w:val="00636FC0"/>
    <w:rsid w:val="00637061"/>
    <w:rsid w:val="00637256"/>
    <w:rsid w:val="00637600"/>
    <w:rsid w:val="006376D3"/>
    <w:rsid w:val="006378DF"/>
    <w:rsid w:val="00637999"/>
    <w:rsid w:val="00637C15"/>
    <w:rsid w:val="00637E1C"/>
    <w:rsid w:val="00637FEE"/>
    <w:rsid w:val="006401D9"/>
    <w:rsid w:val="006402ED"/>
    <w:rsid w:val="00640413"/>
    <w:rsid w:val="006404E3"/>
    <w:rsid w:val="006405F2"/>
    <w:rsid w:val="00640B19"/>
    <w:rsid w:val="00640B2F"/>
    <w:rsid w:val="00640C38"/>
    <w:rsid w:val="00640CAC"/>
    <w:rsid w:val="00640D06"/>
    <w:rsid w:val="00640E5D"/>
    <w:rsid w:val="006410FE"/>
    <w:rsid w:val="00641480"/>
    <w:rsid w:val="00641488"/>
    <w:rsid w:val="00641653"/>
    <w:rsid w:val="0064188F"/>
    <w:rsid w:val="00641951"/>
    <w:rsid w:val="00641A28"/>
    <w:rsid w:val="00641AA8"/>
    <w:rsid w:val="00641C74"/>
    <w:rsid w:val="00641CA9"/>
    <w:rsid w:val="00641E8B"/>
    <w:rsid w:val="00641F5F"/>
    <w:rsid w:val="00641FAC"/>
    <w:rsid w:val="00642031"/>
    <w:rsid w:val="0064221B"/>
    <w:rsid w:val="006423A1"/>
    <w:rsid w:val="006423A5"/>
    <w:rsid w:val="006424CC"/>
    <w:rsid w:val="0064269E"/>
    <w:rsid w:val="00642986"/>
    <w:rsid w:val="00642A5D"/>
    <w:rsid w:val="00642D63"/>
    <w:rsid w:val="00642DFA"/>
    <w:rsid w:val="00642E90"/>
    <w:rsid w:val="00643048"/>
    <w:rsid w:val="006430E7"/>
    <w:rsid w:val="0064365C"/>
    <w:rsid w:val="006436F3"/>
    <w:rsid w:val="0064376D"/>
    <w:rsid w:val="0064387A"/>
    <w:rsid w:val="00643995"/>
    <w:rsid w:val="00643A13"/>
    <w:rsid w:val="00643A4A"/>
    <w:rsid w:val="00643AA3"/>
    <w:rsid w:val="00643C64"/>
    <w:rsid w:val="00643D1E"/>
    <w:rsid w:val="00643E08"/>
    <w:rsid w:val="00644185"/>
    <w:rsid w:val="00644300"/>
    <w:rsid w:val="006445CB"/>
    <w:rsid w:val="006445D9"/>
    <w:rsid w:val="00644607"/>
    <w:rsid w:val="006447B0"/>
    <w:rsid w:val="00644909"/>
    <w:rsid w:val="00644AA9"/>
    <w:rsid w:val="00644B18"/>
    <w:rsid w:val="00644BC2"/>
    <w:rsid w:val="00644BE4"/>
    <w:rsid w:val="00644FD8"/>
    <w:rsid w:val="0064542A"/>
    <w:rsid w:val="0064575F"/>
    <w:rsid w:val="006459AA"/>
    <w:rsid w:val="00645B45"/>
    <w:rsid w:val="00645C57"/>
    <w:rsid w:val="00645DE1"/>
    <w:rsid w:val="00645F8F"/>
    <w:rsid w:val="00646245"/>
    <w:rsid w:val="00646263"/>
    <w:rsid w:val="0064629D"/>
    <w:rsid w:val="0064644D"/>
    <w:rsid w:val="006467FD"/>
    <w:rsid w:val="00646976"/>
    <w:rsid w:val="006469DF"/>
    <w:rsid w:val="00646A06"/>
    <w:rsid w:val="00646A83"/>
    <w:rsid w:val="00646ADD"/>
    <w:rsid w:val="00646D90"/>
    <w:rsid w:val="00646E69"/>
    <w:rsid w:val="00647596"/>
    <w:rsid w:val="00647773"/>
    <w:rsid w:val="00647785"/>
    <w:rsid w:val="0064796C"/>
    <w:rsid w:val="00647AB1"/>
    <w:rsid w:val="00650609"/>
    <w:rsid w:val="00650AAE"/>
    <w:rsid w:val="00650AF1"/>
    <w:rsid w:val="00650B06"/>
    <w:rsid w:val="00650F7D"/>
    <w:rsid w:val="00651017"/>
    <w:rsid w:val="0065109E"/>
    <w:rsid w:val="006511E5"/>
    <w:rsid w:val="006512C8"/>
    <w:rsid w:val="006514A7"/>
    <w:rsid w:val="00651663"/>
    <w:rsid w:val="00651755"/>
    <w:rsid w:val="006518A6"/>
    <w:rsid w:val="0065197E"/>
    <w:rsid w:val="00651E25"/>
    <w:rsid w:val="0065202D"/>
    <w:rsid w:val="00652212"/>
    <w:rsid w:val="00652240"/>
    <w:rsid w:val="0065233E"/>
    <w:rsid w:val="00652369"/>
    <w:rsid w:val="006525EF"/>
    <w:rsid w:val="006526A6"/>
    <w:rsid w:val="006526A9"/>
    <w:rsid w:val="006526B5"/>
    <w:rsid w:val="00652AED"/>
    <w:rsid w:val="00652B79"/>
    <w:rsid w:val="00652BFF"/>
    <w:rsid w:val="00652D41"/>
    <w:rsid w:val="00652EDA"/>
    <w:rsid w:val="0065319C"/>
    <w:rsid w:val="006532D9"/>
    <w:rsid w:val="006534DF"/>
    <w:rsid w:val="00653512"/>
    <w:rsid w:val="0065358F"/>
    <w:rsid w:val="006537C1"/>
    <w:rsid w:val="006537C4"/>
    <w:rsid w:val="0065392B"/>
    <w:rsid w:val="00653961"/>
    <w:rsid w:val="00653AD1"/>
    <w:rsid w:val="00653B66"/>
    <w:rsid w:val="00653BA5"/>
    <w:rsid w:val="00653BB6"/>
    <w:rsid w:val="00653BDC"/>
    <w:rsid w:val="00653C2F"/>
    <w:rsid w:val="00653F13"/>
    <w:rsid w:val="00654031"/>
    <w:rsid w:val="00654034"/>
    <w:rsid w:val="00654076"/>
    <w:rsid w:val="00654134"/>
    <w:rsid w:val="00654206"/>
    <w:rsid w:val="0065421F"/>
    <w:rsid w:val="006542C4"/>
    <w:rsid w:val="006545FA"/>
    <w:rsid w:val="006546E2"/>
    <w:rsid w:val="00654849"/>
    <w:rsid w:val="006548C3"/>
    <w:rsid w:val="006549C4"/>
    <w:rsid w:val="00654A57"/>
    <w:rsid w:val="00654DBD"/>
    <w:rsid w:val="00654F47"/>
    <w:rsid w:val="0065500F"/>
    <w:rsid w:val="00655096"/>
    <w:rsid w:val="006550D1"/>
    <w:rsid w:val="0065521F"/>
    <w:rsid w:val="006552CB"/>
    <w:rsid w:val="00655302"/>
    <w:rsid w:val="0065539F"/>
    <w:rsid w:val="00655407"/>
    <w:rsid w:val="00655462"/>
    <w:rsid w:val="006555DA"/>
    <w:rsid w:val="00655619"/>
    <w:rsid w:val="006556FC"/>
    <w:rsid w:val="0065572B"/>
    <w:rsid w:val="0065574C"/>
    <w:rsid w:val="0065590C"/>
    <w:rsid w:val="00655A62"/>
    <w:rsid w:val="00655F13"/>
    <w:rsid w:val="00655F76"/>
    <w:rsid w:val="0065603C"/>
    <w:rsid w:val="00656249"/>
    <w:rsid w:val="0065625A"/>
    <w:rsid w:val="006562A3"/>
    <w:rsid w:val="006563FE"/>
    <w:rsid w:val="0065640E"/>
    <w:rsid w:val="0065642D"/>
    <w:rsid w:val="006567AB"/>
    <w:rsid w:val="00656816"/>
    <w:rsid w:val="0065688F"/>
    <w:rsid w:val="00656D82"/>
    <w:rsid w:val="00656FE6"/>
    <w:rsid w:val="0065749A"/>
    <w:rsid w:val="00657812"/>
    <w:rsid w:val="0065797D"/>
    <w:rsid w:val="00657AD3"/>
    <w:rsid w:val="00657AEB"/>
    <w:rsid w:val="00657BC1"/>
    <w:rsid w:val="00657D05"/>
    <w:rsid w:val="00657E06"/>
    <w:rsid w:val="00657FAF"/>
    <w:rsid w:val="006600D2"/>
    <w:rsid w:val="00660185"/>
    <w:rsid w:val="0066025D"/>
    <w:rsid w:val="00660267"/>
    <w:rsid w:val="00660301"/>
    <w:rsid w:val="0066046A"/>
    <w:rsid w:val="006604F5"/>
    <w:rsid w:val="0066068C"/>
    <w:rsid w:val="006607AA"/>
    <w:rsid w:val="006607C2"/>
    <w:rsid w:val="00660897"/>
    <w:rsid w:val="00660A76"/>
    <w:rsid w:val="00660C18"/>
    <w:rsid w:val="00660D91"/>
    <w:rsid w:val="00661461"/>
    <w:rsid w:val="00661493"/>
    <w:rsid w:val="006614CB"/>
    <w:rsid w:val="006617DF"/>
    <w:rsid w:val="0066182E"/>
    <w:rsid w:val="0066193F"/>
    <w:rsid w:val="006619B9"/>
    <w:rsid w:val="00661A43"/>
    <w:rsid w:val="00661BCA"/>
    <w:rsid w:val="00661BEA"/>
    <w:rsid w:val="00661C7E"/>
    <w:rsid w:val="00661EE4"/>
    <w:rsid w:val="0066202A"/>
    <w:rsid w:val="006624A6"/>
    <w:rsid w:val="00662549"/>
    <w:rsid w:val="00662719"/>
    <w:rsid w:val="006628AC"/>
    <w:rsid w:val="00662910"/>
    <w:rsid w:val="00662AC3"/>
    <w:rsid w:val="00662CCC"/>
    <w:rsid w:val="00662E9D"/>
    <w:rsid w:val="00662F13"/>
    <w:rsid w:val="00662F46"/>
    <w:rsid w:val="00662FA1"/>
    <w:rsid w:val="00663095"/>
    <w:rsid w:val="00663138"/>
    <w:rsid w:val="0066327F"/>
    <w:rsid w:val="0066350D"/>
    <w:rsid w:val="00663585"/>
    <w:rsid w:val="00663616"/>
    <w:rsid w:val="00663647"/>
    <w:rsid w:val="006636CC"/>
    <w:rsid w:val="00663842"/>
    <w:rsid w:val="00663A96"/>
    <w:rsid w:val="00663B5D"/>
    <w:rsid w:val="00663C50"/>
    <w:rsid w:val="00663DE1"/>
    <w:rsid w:val="00663F02"/>
    <w:rsid w:val="00664049"/>
    <w:rsid w:val="0066415C"/>
    <w:rsid w:val="00664291"/>
    <w:rsid w:val="006644FE"/>
    <w:rsid w:val="00664593"/>
    <w:rsid w:val="0066499C"/>
    <w:rsid w:val="00664A2C"/>
    <w:rsid w:val="00664A5E"/>
    <w:rsid w:val="00664A97"/>
    <w:rsid w:val="00664D2C"/>
    <w:rsid w:val="00664ECF"/>
    <w:rsid w:val="0066505D"/>
    <w:rsid w:val="006650C6"/>
    <w:rsid w:val="0066544F"/>
    <w:rsid w:val="006655AE"/>
    <w:rsid w:val="006655B7"/>
    <w:rsid w:val="0066560F"/>
    <w:rsid w:val="006657C3"/>
    <w:rsid w:val="00665936"/>
    <w:rsid w:val="00665942"/>
    <w:rsid w:val="00665A6E"/>
    <w:rsid w:val="00665AE6"/>
    <w:rsid w:val="00665BC8"/>
    <w:rsid w:val="00665C05"/>
    <w:rsid w:val="00665CEB"/>
    <w:rsid w:val="00665D66"/>
    <w:rsid w:val="00665DFD"/>
    <w:rsid w:val="0066614B"/>
    <w:rsid w:val="006661B2"/>
    <w:rsid w:val="0066623E"/>
    <w:rsid w:val="00666394"/>
    <w:rsid w:val="006663EE"/>
    <w:rsid w:val="006665B4"/>
    <w:rsid w:val="0066664E"/>
    <w:rsid w:val="006668A0"/>
    <w:rsid w:val="0066690D"/>
    <w:rsid w:val="0066692D"/>
    <w:rsid w:val="00666D0C"/>
    <w:rsid w:val="00666F4C"/>
    <w:rsid w:val="00666F57"/>
    <w:rsid w:val="0066718A"/>
    <w:rsid w:val="0066726E"/>
    <w:rsid w:val="00667456"/>
    <w:rsid w:val="0066759D"/>
    <w:rsid w:val="00667626"/>
    <w:rsid w:val="00667720"/>
    <w:rsid w:val="00667910"/>
    <w:rsid w:val="00667A3F"/>
    <w:rsid w:val="00667A5B"/>
    <w:rsid w:val="00667C8E"/>
    <w:rsid w:val="00667CC8"/>
    <w:rsid w:val="00667DBF"/>
    <w:rsid w:val="00667EE0"/>
    <w:rsid w:val="00667FF8"/>
    <w:rsid w:val="0067024D"/>
    <w:rsid w:val="00670455"/>
    <w:rsid w:val="00670953"/>
    <w:rsid w:val="0067098F"/>
    <w:rsid w:val="00670E02"/>
    <w:rsid w:val="00670E8E"/>
    <w:rsid w:val="00670F1E"/>
    <w:rsid w:val="00670FE2"/>
    <w:rsid w:val="00671123"/>
    <w:rsid w:val="00671130"/>
    <w:rsid w:val="00671169"/>
    <w:rsid w:val="00671202"/>
    <w:rsid w:val="00671236"/>
    <w:rsid w:val="00671424"/>
    <w:rsid w:val="006714A2"/>
    <w:rsid w:val="006715B6"/>
    <w:rsid w:val="00671625"/>
    <w:rsid w:val="006718AB"/>
    <w:rsid w:val="006719AC"/>
    <w:rsid w:val="006719DD"/>
    <w:rsid w:val="00671A48"/>
    <w:rsid w:val="00671B23"/>
    <w:rsid w:val="00671F7F"/>
    <w:rsid w:val="006723B1"/>
    <w:rsid w:val="0067241E"/>
    <w:rsid w:val="0067248F"/>
    <w:rsid w:val="006727A7"/>
    <w:rsid w:val="0067287F"/>
    <w:rsid w:val="00672948"/>
    <w:rsid w:val="00672AEF"/>
    <w:rsid w:val="00672FA7"/>
    <w:rsid w:val="0067310F"/>
    <w:rsid w:val="00673117"/>
    <w:rsid w:val="0067336D"/>
    <w:rsid w:val="006733AD"/>
    <w:rsid w:val="006733E7"/>
    <w:rsid w:val="00673492"/>
    <w:rsid w:val="006734AC"/>
    <w:rsid w:val="00673940"/>
    <w:rsid w:val="00673B33"/>
    <w:rsid w:val="00673B52"/>
    <w:rsid w:val="00673B7A"/>
    <w:rsid w:val="00673EA7"/>
    <w:rsid w:val="00674065"/>
    <w:rsid w:val="006742A9"/>
    <w:rsid w:val="0067437B"/>
    <w:rsid w:val="0067459B"/>
    <w:rsid w:val="006748AB"/>
    <w:rsid w:val="006748CC"/>
    <w:rsid w:val="0067498C"/>
    <w:rsid w:val="00674AB6"/>
    <w:rsid w:val="00674C89"/>
    <w:rsid w:val="00674CB1"/>
    <w:rsid w:val="00674CE2"/>
    <w:rsid w:val="00674F12"/>
    <w:rsid w:val="0067506E"/>
    <w:rsid w:val="0067514E"/>
    <w:rsid w:val="006753EF"/>
    <w:rsid w:val="006754D6"/>
    <w:rsid w:val="0067578B"/>
    <w:rsid w:val="006757B0"/>
    <w:rsid w:val="00675A38"/>
    <w:rsid w:val="00675B60"/>
    <w:rsid w:val="00675B6C"/>
    <w:rsid w:val="00675C0F"/>
    <w:rsid w:val="00675FEC"/>
    <w:rsid w:val="0067613E"/>
    <w:rsid w:val="006762A4"/>
    <w:rsid w:val="006763C9"/>
    <w:rsid w:val="00676801"/>
    <w:rsid w:val="0067689E"/>
    <w:rsid w:val="006768D3"/>
    <w:rsid w:val="00676B43"/>
    <w:rsid w:val="00676BEC"/>
    <w:rsid w:val="00676CEF"/>
    <w:rsid w:val="00677006"/>
    <w:rsid w:val="00677053"/>
    <w:rsid w:val="00677154"/>
    <w:rsid w:val="00677272"/>
    <w:rsid w:val="006774B6"/>
    <w:rsid w:val="006774CE"/>
    <w:rsid w:val="006774E8"/>
    <w:rsid w:val="00677633"/>
    <w:rsid w:val="00677979"/>
    <w:rsid w:val="00677B5E"/>
    <w:rsid w:val="00677D38"/>
    <w:rsid w:val="006800A5"/>
    <w:rsid w:val="00680323"/>
    <w:rsid w:val="0068056A"/>
    <w:rsid w:val="00680640"/>
    <w:rsid w:val="00680652"/>
    <w:rsid w:val="0068067F"/>
    <w:rsid w:val="0068068B"/>
    <w:rsid w:val="006806D5"/>
    <w:rsid w:val="00680A84"/>
    <w:rsid w:val="00680DC0"/>
    <w:rsid w:val="00680DD8"/>
    <w:rsid w:val="00681002"/>
    <w:rsid w:val="00681306"/>
    <w:rsid w:val="006814B6"/>
    <w:rsid w:val="006814CE"/>
    <w:rsid w:val="0068153F"/>
    <w:rsid w:val="00681718"/>
    <w:rsid w:val="0068173D"/>
    <w:rsid w:val="00681A89"/>
    <w:rsid w:val="00681AA3"/>
    <w:rsid w:val="00681C05"/>
    <w:rsid w:val="00681F66"/>
    <w:rsid w:val="0068205A"/>
    <w:rsid w:val="006820E4"/>
    <w:rsid w:val="006821C3"/>
    <w:rsid w:val="00682267"/>
    <w:rsid w:val="006822BD"/>
    <w:rsid w:val="00682364"/>
    <w:rsid w:val="00682385"/>
    <w:rsid w:val="00682572"/>
    <w:rsid w:val="0068283C"/>
    <w:rsid w:val="00682918"/>
    <w:rsid w:val="006829B8"/>
    <w:rsid w:val="00682AB8"/>
    <w:rsid w:val="00682BF1"/>
    <w:rsid w:val="00682C80"/>
    <w:rsid w:val="00682FDB"/>
    <w:rsid w:val="006831AA"/>
    <w:rsid w:val="006832A5"/>
    <w:rsid w:val="00683594"/>
    <w:rsid w:val="006836D0"/>
    <w:rsid w:val="0068370C"/>
    <w:rsid w:val="0068380C"/>
    <w:rsid w:val="0068385A"/>
    <w:rsid w:val="006838F1"/>
    <w:rsid w:val="0068398C"/>
    <w:rsid w:val="00683AD3"/>
    <w:rsid w:val="00683ED5"/>
    <w:rsid w:val="00683F08"/>
    <w:rsid w:val="00683F0C"/>
    <w:rsid w:val="00683F9B"/>
    <w:rsid w:val="0068429F"/>
    <w:rsid w:val="006844E7"/>
    <w:rsid w:val="00684529"/>
    <w:rsid w:val="00684532"/>
    <w:rsid w:val="006846FB"/>
    <w:rsid w:val="006847C6"/>
    <w:rsid w:val="00684AB1"/>
    <w:rsid w:val="00684DB2"/>
    <w:rsid w:val="006850A0"/>
    <w:rsid w:val="006850A6"/>
    <w:rsid w:val="006852AE"/>
    <w:rsid w:val="006853BA"/>
    <w:rsid w:val="00685541"/>
    <w:rsid w:val="006855AD"/>
    <w:rsid w:val="0068562F"/>
    <w:rsid w:val="006857DB"/>
    <w:rsid w:val="006858E7"/>
    <w:rsid w:val="00685B51"/>
    <w:rsid w:val="00685B95"/>
    <w:rsid w:val="00685BBF"/>
    <w:rsid w:val="00685C20"/>
    <w:rsid w:val="00685C4E"/>
    <w:rsid w:val="00685E11"/>
    <w:rsid w:val="00685EB2"/>
    <w:rsid w:val="00685F1C"/>
    <w:rsid w:val="00685FAF"/>
    <w:rsid w:val="006862B7"/>
    <w:rsid w:val="006862C4"/>
    <w:rsid w:val="0068634E"/>
    <w:rsid w:val="00686633"/>
    <w:rsid w:val="00686A01"/>
    <w:rsid w:val="00686A02"/>
    <w:rsid w:val="00686B29"/>
    <w:rsid w:val="00686B5F"/>
    <w:rsid w:val="00686EF6"/>
    <w:rsid w:val="00686FFB"/>
    <w:rsid w:val="006875BB"/>
    <w:rsid w:val="006877AE"/>
    <w:rsid w:val="0068780C"/>
    <w:rsid w:val="00687815"/>
    <w:rsid w:val="006878A5"/>
    <w:rsid w:val="00687A3C"/>
    <w:rsid w:val="00687AA8"/>
    <w:rsid w:val="00687C0A"/>
    <w:rsid w:val="006900B2"/>
    <w:rsid w:val="00690445"/>
    <w:rsid w:val="0069051C"/>
    <w:rsid w:val="00690717"/>
    <w:rsid w:val="0069082E"/>
    <w:rsid w:val="006908D6"/>
    <w:rsid w:val="00690B77"/>
    <w:rsid w:val="00690BAE"/>
    <w:rsid w:val="00690EC1"/>
    <w:rsid w:val="006910FF"/>
    <w:rsid w:val="0069113C"/>
    <w:rsid w:val="00691186"/>
    <w:rsid w:val="006911F7"/>
    <w:rsid w:val="0069128A"/>
    <w:rsid w:val="00691399"/>
    <w:rsid w:val="006913C6"/>
    <w:rsid w:val="00691503"/>
    <w:rsid w:val="006917BA"/>
    <w:rsid w:val="006918F7"/>
    <w:rsid w:val="00691AEE"/>
    <w:rsid w:val="00691C9D"/>
    <w:rsid w:val="00691F7F"/>
    <w:rsid w:val="00691F9C"/>
    <w:rsid w:val="006920BE"/>
    <w:rsid w:val="006921B5"/>
    <w:rsid w:val="006921FE"/>
    <w:rsid w:val="00692223"/>
    <w:rsid w:val="0069244E"/>
    <w:rsid w:val="00692636"/>
    <w:rsid w:val="006926F2"/>
    <w:rsid w:val="00692879"/>
    <w:rsid w:val="00692AAE"/>
    <w:rsid w:val="00692AE5"/>
    <w:rsid w:val="00692C29"/>
    <w:rsid w:val="00693056"/>
    <w:rsid w:val="006930F9"/>
    <w:rsid w:val="00693167"/>
    <w:rsid w:val="006932C6"/>
    <w:rsid w:val="00693683"/>
    <w:rsid w:val="0069373C"/>
    <w:rsid w:val="006938AA"/>
    <w:rsid w:val="00693938"/>
    <w:rsid w:val="00693A52"/>
    <w:rsid w:val="00693AF7"/>
    <w:rsid w:val="00693B72"/>
    <w:rsid w:val="00693BCD"/>
    <w:rsid w:val="00693D0F"/>
    <w:rsid w:val="00693DC1"/>
    <w:rsid w:val="00693DE9"/>
    <w:rsid w:val="00693EB7"/>
    <w:rsid w:val="00693F9E"/>
    <w:rsid w:val="00694157"/>
    <w:rsid w:val="006942D7"/>
    <w:rsid w:val="0069436B"/>
    <w:rsid w:val="006944F3"/>
    <w:rsid w:val="0069463A"/>
    <w:rsid w:val="00694893"/>
    <w:rsid w:val="006948B8"/>
    <w:rsid w:val="0069492E"/>
    <w:rsid w:val="006949E3"/>
    <w:rsid w:val="00694B61"/>
    <w:rsid w:val="00694BF7"/>
    <w:rsid w:val="00694C78"/>
    <w:rsid w:val="00694D5A"/>
    <w:rsid w:val="006952B4"/>
    <w:rsid w:val="0069530D"/>
    <w:rsid w:val="006955C6"/>
    <w:rsid w:val="006955DE"/>
    <w:rsid w:val="0069563B"/>
    <w:rsid w:val="00695750"/>
    <w:rsid w:val="00695924"/>
    <w:rsid w:val="0069599E"/>
    <w:rsid w:val="006959FC"/>
    <w:rsid w:val="00695C58"/>
    <w:rsid w:val="00695E81"/>
    <w:rsid w:val="00695FDA"/>
    <w:rsid w:val="00696099"/>
    <w:rsid w:val="00696178"/>
    <w:rsid w:val="006961EE"/>
    <w:rsid w:val="006962D7"/>
    <w:rsid w:val="00696367"/>
    <w:rsid w:val="00696491"/>
    <w:rsid w:val="006965EB"/>
    <w:rsid w:val="00696626"/>
    <w:rsid w:val="006966F2"/>
    <w:rsid w:val="0069672E"/>
    <w:rsid w:val="00696755"/>
    <w:rsid w:val="00696834"/>
    <w:rsid w:val="00696863"/>
    <w:rsid w:val="00696B19"/>
    <w:rsid w:val="0069712E"/>
    <w:rsid w:val="0069714A"/>
    <w:rsid w:val="006972C5"/>
    <w:rsid w:val="0069786F"/>
    <w:rsid w:val="006978B4"/>
    <w:rsid w:val="006978EC"/>
    <w:rsid w:val="00697AC2"/>
    <w:rsid w:val="00697BE1"/>
    <w:rsid w:val="00697C11"/>
    <w:rsid w:val="00697E4B"/>
    <w:rsid w:val="00697EF7"/>
    <w:rsid w:val="006A00FC"/>
    <w:rsid w:val="006A039F"/>
    <w:rsid w:val="006A053A"/>
    <w:rsid w:val="006A0783"/>
    <w:rsid w:val="006A07D3"/>
    <w:rsid w:val="006A080E"/>
    <w:rsid w:val="006A08BA"/>
    <w:rsid w:val="006A0917"/>
    <w:rsid w:val="006A09B4"/>
    <w:rsid w:val="006A0A1C"/>
    <w:rsid w:val="006A0A99"/>
    <w:rsid w:val="006A0B52"/>
    <w:rsid w:val="006A0B69"/>
    <w:rsid w:val="006A0C09"/>
    <w:rsid w:val="006A0DC9"/>
    <w:rsid w:val="006A0DD8"/>
    <w:rsid w:val="006A0E76"/>
    <w:rsid w:val="006A1108"/>
    <w:rsid w:val="006A1162"/>
    <w:rsid w:val="006A1207"/>
    <w:rsid w:val="006A14A0"/>
    <w:rsid w:val="006A1554"/>
    <w:rsid w:val="006A1718"/>
    <w:rsid w:val="006A1788"/>
    <w:rsid w:val="006A17B6"/>
    <w:rsid w:val="006A17CF"/>
    <w:rsid w:val="006A1896"/>
    <w:rsid w:val="006A191A"/>
    <w:rsid w:val="006A1997"/>
    <w:rsid w:val="006A1A68"/>
    <w:rsid w:val="006A1B2B"/>
    <w:rsid w:val="006A1E87"/>
    <w:rsid w:val="006A1F49"/>
    <w:rsid w:val="006A1F77"/>
    <w:rsid w:val="006A1FB7"/>
    <w:rsid w:val="006A1FEC"/>
    <w:rsid w:val="006A2058"/>
    <w:rsid w:val="006A20AD"/>
    <w:rsid w:val="006A215E"/>
    <w:rsid w:val="006A256E"/>
    <w:rsid w:val="006A2766"/>
    <w:rsid w:val="006A27E5"/>
    <w:rsid w:val="006A285E"/>
    <w:rsid w:val="006A2864"/>
    <w:rsid w:val="006A28F5"/>
    <w:rsid w:val="006A295F"/>
    <w:rsid w:val="006A29BB"/>
    <w:rsid w:val="006A3041"/>
    <w:rsid w:val="006A35BC"/>
    <w:rsid w:val="006A36BF"/>
    <w:rsid w:val="006A3924"/>
    <w:rsid w:val="006A3935"/>
    <w:rsid w:val="006A3976"/>
    <w:rsid w:val="006A3F4F"/>
    <w:rsid w:val="006A43E7"/>
    <w:rsid w:val="006A4437"/>
    <w:rsid w:val="006A455B"/>
    <w:rsid w:val="006A4A43"/>
    <w:rsid w:val="006A4A81"/>
    <w:rsid w:val="006A4EA3"/>
    <w:rsid w:val="006A4F3A"/>
    <w:rsid w:val="006A4F51"/>
    <w:rsid w:val="006A4FA5"/>
    <w:rsid w:val="006A5057"/>
    <w:rsid w:val="006A511A"/>
    <w:rsid w:val="006A51D4"/>
    <w:rsid w:val="006A57E1"/>
    <w:rsid w:val="006A58E6"/>
    <w:rsid w:val="006A5976"/>
    <w:rsid w:val="006A59CD"/>
    <w:rsid w:val="006A5AFE"/>
    <w:rsid w:val="006A5EBB"/>
    <w:rsid w:val="006A5ECA"/>
    <w:rsid w:val="006A621B"/>
    <w:rsid w:val="006A6359"/>
    <w:rsid w:val="006A6376"/>
    <w:rsid w:val="006A64FD"/>
    <w:rsid w:val="006A664F"/>
    <w:rsid w:val="006A67BB"/>
    <w:rsid w:val="006A688F"/>
    <w:rsid w:val="006A6BF3"/>
    <w:rsid w:val="006A6F43"/>
    <w:rsid w:val="006A7020"/>
    <w:rsid w:val="006A70BE"/>
    <w:rsid w:val="006A75CC"/>
    <w:rsid w:val="006A7610"/>
    <w:rsid w:val="006A777C"/>
    <w:rsid w:val="006A7962"/>
    <w:rsid w:val="006A7A00"/>
    <w:rsid w:val="006A7AD6"/>
    <w:rsid w:val="006A7D42"/>
    <w:rsid w:val="006A7E9A"/>
    <w:rsid w:val="006A7EFD"/>
    <w:rsid w:val="006A7FA5"/>
    <w:rsid w:val="006B0040"/>
    <w:rsid w:val="006B0050"/>
    <w:rsid w:val="006B0241"/>
    <w:rsid w:val="006B02B9"/>
    <w:rsid w:val="006B0341"/>
    <w:rsid w:val="006B0702"/>
    <w:rsid w:val="006B0796"/>
    <w:rsid w:val="006B07CB"/>
    <w:rsid w:val="006B0980"/>
    <w:rsid w:val="006B0985"/>
    <w:rsid w:val="006B0CD7"/>
    <w:rsid w:val="006B13C8"/>
    <w:rsid w:val="006B14D4"/>
    <w:rsid w:val="006B167D"/>
    <w:rsid w:val="006B16AA"/>
    <w:rsid w:val="006B172B"/>
    <w:rsid w:val="006B1957"/>
    <w:rsid w:val="006B19AD"/>
    <w:rsid w:val="006B1CA2"/>
    <w:rsid w:val="006B1D53"/>
    <w:rsid w:val="006B1EBC"/>
    <w:rsid w:val="006B1F70"/>
    <w:rsid w:val="006B2078"/>
    <w:rsid w:val="006B2119"/>
    <w:rsid w:val="006B212A"/>
    <w:rsid w:val="006B215A"/>
    <w:rsid w:val="006B218D"/>
    <w:rsid w:val="006B21CB"/>
    <w:rsid w:val="006B21F5"/>
    <w:rsid w:val="006B232D"/>
    <w:rsid w:val="006B2597"/>
    <w:rsid w:val="006B2772"/>
    <w:rsid w:val="006B289B"/>
    <w:rsid w:val="006B29A7"/>
    <w:rsid w:val="006B2A98"/>
    <w:rsid w:val="006B2CA9"/>
    <w:rsid w:val="006B2DD3"/>
    <w:rsid w:val="006B2DEC"/>
    <w:rsid w:val="006B2E57"/>
    <w:rsid w:val="006B2EAC"/>
    <w:rsid w:val="006B305E"/>
    <w:rsid w:val="006B30B3"/>
    <w:rsid w:val="006B32D5"/>
    <w:rsid w:val="006B3370"/>
    <w:rsid w:val="006B33A2"/>
    <w:rsid w:val="006B3427"/>
    <w:rsid w:val="006B37BC"/>
    <w:rsid w:val="006B3857"/>
    <w:rsid w:val="006B3A6A"/>
    <w:rsid w:val="006B3C1E"/>
    <w:rsid w:val="006B3D9D"/>
    <w:rsid w:val="006B3E2C"/>
    <w:rsid w:val="006B3E4D"/>
    <w:rsid w:val="006B3E82"/>
    <w:rsid w:val="006B3FCA"/>
    <w:rsid w:val="006B4259"/>
    <w:rsid w:val="006B4649"/>
    <w:rsid w:val="006B473E"/>
    <w:rsid w:val="006B4746"/>
    <w:rsid w:val="006B4959"/>
    <w:rsid w:val="006B49D5"/>
    <w:rsid w:val="006B4A81"/>
    <w:rsid w:val="006B4C9E"/>
    <w:rsid w:val="006B5115"/>
    <w:rsid w:val="006B511E"/>
    <w:rsid w:val="006B55F7"/>
    <w:rsid w:val="006B5920"/>
    <w:rsid w:val="006B59A6"/>
    <w:rsid w:val="006B5A46"/>
    <w:rsid w:val="006B5AA0"/>
    <w:rsid w:val="006B5B8A"/>
    <w:rsid w:val="006B6060"/>
    <w:rsid w:val="006B6062"/>
    <w:rsid w:val="006B6087"/>
    <w:rsid w:val="006B60F9"/>
    <w:rsid w:val="006B62CD"/>
    <w:rsid w:val="006B6508"/>
    <w:rsid w:val="006B65D6"/>
    <w:rsid w:val="006B666C"/>
    <w:rsid w:val="006B667D"/>
    <w:rsid w:val="006B681F"/>
    <w:rsid w:val="006B6876"/>
    <w:rsid w:val="006B687D"/>
    <w:rsid w:val="006B6B05"/>
    <w:rsid w:val="006B6D7C"/>
    <w:rsid w:val="006B6FE0"/>
    <w:rsid w:val="006B70CB"/>
    <w:rsid w:val="006B70D2"/>
    <w:rsid w:val="006B7164"/>
    <w:rsid w:val="006B7342"/>
    <w:rsid w:val="006B7381"/>
    <w:rsid w:val="006B7463"/>
    <w:rsid w:val="006B749E"/>
    <w:rsid w:val="006B760B"/>
    <w:rsid w:val="006B7612"/>
    <w:rsid w:val="006B76FA"/>
    <w:rsid w:val="006B7715"/>
    <w:rsid w:val="006B777F"/>
    <w:rsid w:val="006B7858"/>
    <w:rsid w:val="006B78AF"/>
    <w:rsid w:val="006B78FC"/>
    <w:rsid w:val="006B796E"/>
    <w:rsid w:val="006B7B4C"/>
    <w:rsid w:val="006B7FD0"/>
    <w:rsid w:val="006C02C8"/>
    <w:rsid w:val="006C03DF"/>
    <w:rsid w:val="006C0669"/>
    <w:rsid w:val="006C09BD"/>
    <w:rsid w:val="006C0E45"/>
    <w:rsid w:val="006C0E5D"/>
    <w:rsid w:val="006C11D3"/>
    <w:rsid w:val="006C12B2"/>
    <w:rsid w:val="006C12FE"/>
    <w:rsid w:val="006C1329"/>
    <w:rsid w:val="006C1CB3"/>
    <w:rsid w:val="006C1FA3"/>
    <w:rsid w:val="006C2074"/>
    <w:rsid w:val="006C2086"/>
    <w:rsid w:val="006C208B"/>
    <w:rsid w:val="006C22FA"/>
    <w:rsid w:val="006C23C8"/>
    <w:rsid w:val="006C2A1A"/>
    <w:rsid w:val="006C2AA5"/>
    <w:rsid w:val="006C2C6C"/>
    <w:rsid w:val="006C2E98"/>
    <w:rsid w:val="006C30BA"/>
    <w:rsid w:val="006C3166"/>
    <w:rsid w:val="006C31D5"/>
    <w:rsid w:val="006C3369"/>
    <w:rsid w:val="006C342C"/>
    <w:rsid w:val="006C349C"/>
    <w:rsid w:val="006C35C6"/>
    <w:rsid w:val="006C3706"/>
    <w:rsid w:val="006C3740"/>
    <w:rsid w:val="006C37A5"/>
    <w:rsid w:val="006C3848"/>
    <w:rsid w:val="006C3884"/>
    <w:rsid w:val="006C3945"/>
    <w:rsid w:val="006C398A"/>
    <w:rsid w:val="006C3A02"/>
    <w:rsid w:val="006C3C00"/>
    <w:rsid w:val="006C402C"/>
    <w:rsid w:val="006C40A3"/>
    <w:rsid w:val="006C4122"/>
    <w:rsid w:val="006C4321"/>
    <w:rsid w:val="006C4424"/>
    <w:rsid w:val="006C4654"/>
    <w:rsid w:val="006C482F"/>
    <w:rsid w:val="006C4A48"/>
    <w:rsid w:val="006C4B93"/>
    <w:rsid w:val="006C4D47"/>
    <w:rsid w:val="006C500D"/>
    <w:rsid w:val="006C504F"/>
    <w:rsid w:val="006C509C"/>
    <w:rsid w:val="006C50CC"/>
    <w:rsid w:val="006C5480"/>
    <w:rsid w:val="006C5578"/>
    <w:rsid w:val="006C5808"/>
    <w:rsid w:val="006C58F8"/>
    <w:rsid w:val="006C592A"/>
    <w:rsid w:val="006C5A4C"/>
    <w:rsid w:val="006C5B23"/>
    <w:rsid w:val="006C5D04"/>
    <w:rsid w:val="006C6012"/>
    <w:rsid w:val="006C6250"/>
    <w:rsid w:val="006C63E5"/>
    <w:rsid w:val="006C68E3"/>
    <w:rsid w:val="006C6913"/>
    <w:rsid w:val="006C6993"/>
    <w:rsid w:val="006C6A5E"/>
    <w:rsid w:val="006C6ADC"/>
    <w:rsid w:val="006C6BF2"/>
    <w:rsid w:val="006C6D8C"/>
    <w:rsid w:val="006C6E0C"/>
    <w:rsid w:val="006C6F8E"/>
    <w:rsid w:val="006C7149"/>
    <w:rsid w:val="006C71C7"/>
    <w:rsid w:val="006C722C"/>
    <w:rsid w:val="006C731A"/>
    <w:rsid w:val="006C742D"/>
    <w:rsid w:val="006C785F"/>
    <w:rsid w:val="006C78BA"/>
    <w:rsid w:val="006C7DF6"/>
    <w:rsid w:val="006D0095"/>
    <w:rsid w:val="006D0132"/>
    <w:rsid w:val="006D0204"/>
    <w:rsid w:val="006D0427"/>
    <w:rsid w:val="006D0531"/>
    <w:rsid w:val="006D05D9"/>
    <w:rsid w:val="006D068A"/>
    <w:rsid w:val="006D0D91"/>
    <w:rsid w:val="006D0F5D"/>
    <w:rsid w:val="006D101E"/>
    <w:rsid w:val="006D1175"/>
    <w:rsid w:val="006D1197"/>
    <w:rsid w:val="006D11C7"/>
    <w:rsid w:val="006D1506"/>
    <w:rsid w:val="006D15E2"/>
    <w:rsid w:val="006D1616"/>
    <w:rsid w:val="006D16EB"/>
    <w:rsid w:val="006D1927"/>
    <w:rsid w:val="006D1A73"/>
    <w:rsid w:val="006D1A74"/>
    <w:rsid w:val="006D1ABA"/>
    <w:rsid w:val="006D1ABF"/>
    <w:rsid w:val="006D1D27"/>
    <w:rsid w:val="006D1D65"/>
    <w:rsid w:val="006D1E99"/>
    <w:rsid w:val="006D1E9A"/>
    <w:rsid w:val="006D26CB"/>
    <w:rsid w:val="006D2A41"/>
    <w:rsid w:val="006D2A44"/>
    <w:rsid w:val="006D2B16"/>
    <w:rsid w:val="006D2CA6"/>
    <w:rsid w:val="006D2FEB"/>
    <w:rsid w:val="006D3013"/>
    <w:rsid w:val="006D35D5"/>
    <w:rsid w:val="006D388A"/>
    <w:rsid w:val="006D38DA"/>
    <w:rsid w:val="006D3C55"/>
    <w:rsid w:val="006D3D4D"/>
    <w:rsid w:val="006D3EB4"/>
    <w:rsid w:val="006D401F"/>
    <w:rsid w:val="006D4065"/>
    <w:rsid w:val="006D409D"/>
    <w:rsid w:val="006D41F3"/>
    <w:rsid w:val="006D4220"/>
    <w:rsid w:val="006D435B"/>
    <w:rsid w:val="006D442A"/>
    <w:rsid w:val="006D4508"/>
    <w:rsid w:val="006D4648"/>
    <w:rsid w:val="006D4694"/>
    <w:rsid w:val="006D46B0"/>
    <w:rsid w:val="006D489B"/>
    <w:rsid w:val="006D48EB"/>
    <w:rsid w:val="006D49C8"/>
    <w:rsid w:val="006D4A49"/>
    <w:rsid w:val="006D4A67"/>
    <w:rsid w:val="006D4B4D"/>
    <w:rsid w:val="006D4C43"/>
    <w:rsid w:val="006D4CB8"/>
    <w:rsid w:val="006D4D03"/>
    <w:rsid w:val="006D4E41"/>
    <w:rsid w:val="006D5028"/>
    <w:rsid w:val="006D5383"/>
    <w:rsid w:val="006D53DB"/>
    <w:rsid w:val="006D54F9"/>
    <w:rsid w:val="006D5649"/>
    <w:rsid w:val="006D5B44"/>
    <w:rsid w:val="006D5B8C"/>
    <w:rsid w:val="006D5C79"/>
    <w:rsid w:val="006D5EB6"/>
    <w:rsid w:val="006D5EBE"/>
    <w:rsid w:val="006D5EDF"/>
    <w:rsid w:val="006D5FBB"/>
    <w:rsid w:val="006D6002"/>
    <w:rsid w:val="006D608C"/>
    <w:rsid w:val="006D62AD"/>
    <w:rsid w:val="006D65C9"/>
    <w:rsid w:val="006D65CB"/>
    <w:rsid w:val="006D66E1"/>
    <w:rsid w:val="006D66E3"/>
    <w:rsid w:val="006D67BD"/>
    <w:rsid w:val="006D68DB"/>
    <w:rsid w:val="006D6B54"/>
    <w:rsid w:val="006D6E22"/>
    <w:rsid w:val="006D6E30"/>
    <w:rsid w:val="006D702E"/>
    <w:rsid w:val="006D702F"/>
    <w:rsid w:val="006D752A"/>
    <w:rsid w:val="006D7548"/>
    <w:rsid w:val="006D7649"/>
    <w:rsid w:val="006D78FB"/>
    <w:rsid w:val="006D7ACA"/>
    <w:rsid w:val="006D7C29"/>
    <w:rsid w:val="006D7D97"/>
    <w:rsid w:val="006D7F76"/>
    <w:rsid w:val="006D7F9F"/>
    <w:rsid w:val="006E030A"/>
    <w:rsid w:val="006E0355"/>
    <w:rsid w:val="006E03E0"/>
    <w:rsid w:val="006E040D"/>
    <w:rsid w:val="006E0482"/>
    <w:rsid w:val="006E07F6"/>
    <w:rsid w:val="006E0A49"/>
    <w:rsid w:val="006E0B85"/>
    <w:rsid w:val="006E0B88"/>
    <w:rsid w:val="006E0C1A"/>
    <w:rsid w:val="006E1084"/>
    <w:rsid w:val="006E12D2"/>
    <w:rsid w:val="006E144C"/>
    <w:rsid w:val="006E14C9"/>
    <w:rsid w:val="006E1521"/>
    <w:rsid w:val="006E15F3"/>
    <w:rsid w:val="006E175A"/>
    <w:rsid w:val="006E18B2"/>
    <w:rsid w:val="006E1953"/>
    <w:rsid w:val="006E1CB6"/>
    <w:rsid w:val="006E1CDC"/>
    <w:rsid w:val="006E1D63"/>
    <w:rsid w:val="006E1F20"/>
    <w:rsid w:val="006E1F23"/>
    <w:rsid w:val="006E20BA"/>
    <w:rsid w:val="006E214D"/>
    <w:rsid w:val="006E225D"/>
    <w:rsid w:val="006E2368"/>
    <w:rsid w:val="006E2503"/>
    <w:rsid w:val="006E264F"/>
    <w:rsid w:val="006E26A3"/>
    <w:rsid w:val="006E281D"/>
    <w:rsid w:val="006E2907"/>
    <w:rsid w:val="006E2C2C"/>
    <w:rsid w:val="006E2C53"/>
    <w:rsid w:val="006E2ECE"/>
    <w:rsid w:val="006E2FEF"/>
    <w:rsid w:val="006E347B"/>
    <w:rsid w:val="006E34DE"/>
    <w:rsid w:val="006E353A"/>
    <w:rsid w:val="006E35F3"/>
    <w:rsid w:val="006E3885"/>
    <w:rsid w:val="006E39A5"/>
    <w:rsid w:val="006E3C38"/>
    <w:rsid w:val="006E3C9F"/>
    <w:rsid w:val="006E3CAF"/>
    <w:rsid w:val="006E3CF5"/>
    <w:rsid w:val="006E44B3"/>
    <w:rsid w:val="006E44BA"/>
    <w:rsid w:val="006E46CC"/>
    <w:rsid w:val="006E476C"/>
    <w:rsid w:val="006E48D7"/>
    <w:rsid w:val="006E4B44"/>
    <w:rsid w:val="006E4B8C"/>
    <w:rsid w:val="006E4BF2"/>
    <w:rsid w:val="006E4DEF"/>
    <w:rsid w:val="006E4EC9"/>
    <w:rsid w:val="006E4F05"/>
    <w:rsid w:val="006E4FE2"/>
    <w:rsid w:val="006E509B"/>
    <w:rsid w:val="006E5290"/>
    <w:rsid w:val="006E529B"/>
    <w:rsid w:val="006E53D0"/>
    <w:rsid w:val="006E563A"/>
    <w:rsid w:val="006E5651"/>
    <w:rsid w:val="006E57E3"/>
    <w:rsid w:val="006E5AA3"/>
    <w:rsid w:val="006E5B37"/>
    <w:rsid w:val="006E5D0A"/>
    <w:rsid w:val="006E5D1E"/>
    <w:rsid w:val="006E5F7F"/>
    <w:rsid w:val="006E6188"/>
    <w:rsid w:val="006E63A8"/>
    <w:rsid w:val="006E6458"/>
    <w:rsid w:val="006E675F"/>
    <w:rsid w:val="006E679C"/>
    <w:rsid w:val="006E67C6"/>
    <w:rsid w:val="006E68E9"/>
    <w:rsid w:val="006E6995"/>
    <w:rsid w:val="006E6B43"/>
    <w:rsid w:val="006E6CEA"/>
    <w:rsid w:val="006E6E9D"/>
    <w:rsid w:val="006E7064"/>
    <w:rsid w:val="006E71D9"/>
    <w:rsid w:val="006E7313"/>
    <w:rsid w:val="006E7336"/>
    <w:rsid w:val="006E74B1"/>
    <w:rsid w:val="006E74CE"/>
    <w:rsid w:val="006E750B"/>
    <w:rsid w:val="006E759A"/>
    <w:rsid w:val="006E75E0"/>
    <w:rsid w:val="006E7664"/>
    <w:rsid w:val="006E772C"/>
    <w:rsid w:val="006E774C"/>
    <w:rsid w:val="006E7AF2"/>
    <w:rsid w:val="006E7B0B"/>
    <w:rsid w:val="006E7DCF"/>
    <w:rsid w:val="006E7E36"/>
    <w:rsid w:val="006F008F"/>
    <w:rsid w:val="006F018F"/>
    <w:rsid w:val="006F029B"/>
    <w:rsid w:val="006F03CD"/>
    <w:rsid w:val="006F0619"/>
    <w:rsid w:val="006F0676"/>
    <w:rsid w:val="006F07B8"/>
    <w:rsid w:val="006F07D8"/>
    <w:rsid w:val="006F0863"/>
    <w:rsid w:val="006F0894"/>
    <w:rsid w:val="006F08EE"/>
    <w:rsid w:val="006F0B2C"/>
    <w:rsid w:val="006F0BFD"/>
    <w:rsid w:val="006F0C38"/>
    <w:rsid w:val="006F0DE2"/>
    <w:rsid w:val="006F1198"/>
    <w:rsid w:val="006F1322"/>
    <w:rsid w:val="006F136F"/>
    <w:rsid w:val="006F140E"/>
    <w:rsid w:val="006F1437"/>
    <w:rsid w:val="006F15EE"/>
    <w:rsid w:val="006F1625"/>
    <w:rsid w:val="006F16EA"/>
    <w:rsid w:val="006F1858"/>
    <w:rsid w:val="006F1906"/>
    <w:rsid w:val="006F19E9"/>
    <w:rsid w:val="006F1AF1"/>
    <w:rsid w:val="006F1D27"/>
    <w:rsid w:val="006F1E83"/>
    <w:rsid w:val="006F1E92"/>
    <w:rsid w:val="006F1EBF"/>
    <w:rsid w:val="006F1F27"/>
    <w:rsid w:val="006F2171"/>
    <w:rsid w:val="006F231B"/>
    <w:rsid w:val="006F258C"/>
    <w:rsid w:val="006F25E9"/>
    <w:rsid w:val="006F2637"/>
    <w:rsid w:val="006F277C"/>
    <w:rsid w:val="006F291C"/>
    <w:rsid w:val="006F2A8D"/>
    <w:rsid w:val="006F2B02"/>
    <w:rsid w:val="006F2B3E"/>
    <w:rsid w:val="006F2CD0"/>
    <w:rsid w:val="006F31A8"/>
    <w:rsid w:val="006F3490"/>
    <w:rsid w:val="006F34DE"/>
    <w:rsid w:val="006F351C"/>
    <w:rsid w:val="006F3616"/>
    <w:rsid w:val="006F36E2"/>
    <w:rsid w:val="006F36EF"/>
    <w:rsid w:val="006F38F2"/>
    <w:rsid w:val="006F394D"/>
    <w:rsid w:val="006F3A30"/>
    <w:rsid w:val="006F3A81"/>
    <w:rsid w:val="006F3AC3"/>
    <w:rsid w:val="006F3C11"/>
    <w:rsid w:val="006F3C23"/>
    <w:rsid w:val="006F3C96"/>
    <w:rsid w:val="006F3DAE"/>
    <w:rsid w:val="006F3DDA"/>
    <w:rsid w:val="006F4227"/>
    <w:rsid w:val="006F436D"/>
    <w:rsid w:val="006F455F"/>
    <w:rsid w:val="006F459B"/>
    <w:rsid w:val="006F4831"/>
    <w:rsid w:val="006F4ADD"/>
    <w:rsid w:val="006F4D0E"/>
    <w:rsid w:val="006F4DE7"/>
    <w:rsid w:val="006F5022"/>
    <w:rsid w:val="006F51F9"/>
    <w:rsid w:val="006F5207"/>
    <w:rsid w:val="006F558B"/>
    <w:rsid w:val="006F599D"/>
    <w:rsid w:val="006F5ADD"/>
    <w:rsid w:val="006F5B32"/>
    <w:rsid w:val="006F5F91"/>
    <w:rsid w:val="006F61F3"/>
    <w:rsid w:val="006F6316"/>
    <w:rsid w:val="006F63E8"/>
    <w:rsid w:val="006F6478"/>
    <w:rsid w:val="006F65E8"/>
    <w:rsid w:val="006F6774"/>
    <w:rsid w:val="006F6951"/>
    <w:rsid w:val="006F69CB"/>
    <w:rsid w:val="006F6A7F"/>
    <w:rsid w:val="006F6B6F"/>
    <w:rsid w:val="006F6C10"/>
    <w:rsid w:val="006F6CB0"/>
    <w:rsid w:val="006F6E56"/>
    <w:rsid w:val="006F6F85"/>
    <w:rsid w:val="006F6FDE"/>
    <w:rsid w:val="006F70A2"/>
    <w:rsid w:val="006F7149"/>
    <w:rsid w:val="006F73F4"/>
    <w:rsid w:val="006F7403"/>
    <w:rsid w:val="006F7435"/>
    <w:rsid w:val="006F7474"/>
    <w:rsid w:val="006F74D3"/>
    <w:rsid w:val="006F755F"/>
    <w:rsid w:val="006F7595"/>
    <w:rsid w:val="006F75A7"/>
    <w:rsid w:val="006F77CB"/>
    <w:rsid w:val="006F78F1"/>
    <w:rsid w:val="006F7915"/>
    <w:rsid w:val="006F7A9E"/>
    <w:rsid w:val="006F7B0F"/>
    <w:rsid w:val="006F7C46"/>
    <w:rsid w:val="006F7D2C"/>
    <w:rsid w:val="006F7E32"/>
    <w:rsid w:val="006F7E4E"/>
    <w:rsid w:val="006F7EFB"/>
    <w:rsid w:val="00700034"/>
    <w:rsid w:val="007002B3"/>
    <w:rsid w:val="007002B8"/>
    <w:rsid w:val="007003A9"/>
    <w:rsid w:val="007003B8"/>
    <w:rsid w:val="007003F4"/>
    <w:rsid w:val="0070071B"/>
    <w:rsid w:val="007009FA"/>
    <w:rsid w:val="00700A03"/>
    <w:rsid w:val="00700BF9"/>
    <w:rsid w:val="00700D22"/>
    <w:rsid w:val="00700D66"/>
    <w:rsid w:val="00700E23"/>
    <w:rsid w:val="00700E52"/>
    <w:rsid w:val="0070112F"/>
    <w:rsid w:val="0070113D"/>
    <w:rsid w:val="007011B1"/>
    <w:rsid w:val="007012C8"/>
    <w:rsid w:val="00701616"/>
    <w:rsid w:val="00701717"/>
    <w:rsid w:val="007018CA"/>
    <w:rsid w:val="00701A41"/>
    <w:rsid w:val="00701AC9"/>
    <w:rsid w:val="00701D4E"/>
    <w:rsid w:val="0070225A"/>
    <w:rsid w:val="007023F9"/>
    <w:rsid w:val="0070242F"/>
    <w:rsid w:val="007025CE"/>
    <w:rsid w:val="0070260F"/>
    <w:rsid w:val="00702688"/>
    <w:rsid w:val="00702703"/>
    <w:rsid w:val="00702A07"/>
    <w:rsid w:val="00702B0D"/>
    <w:rsid w:val="00702B4F"/>
    <w:rsid w:val="00702C52"/>
    <w:rsid w:val="00702DD4"/>
    <w:rsid w:val="00702E06"/>
    <w:rsid w:val="00702F08"/>
    <w:rsid w:val="00702F93"/>
    <w:rsid w:val="007030E1"/>
    <w:rsid w:val="00703339"/>
    <w:rsid w:val="00703481"/>
    <w:rsid w:val="0070385B"/>
    <w:rsid w:val="00703918"/>
    <w:rsid w:val="0070391E"/>
    <w:rsid w:val="00703A26"/>
    <w:rsid w:val="00703BE2"/>
    <w:rsid w:val="00703D43"/>
    <w:rsid w:val="00703DA6"/>
    <w:rsid w:val="00703F36"/>
    <w:rsid w:val="00703FC5"/>
    <w:rsid w:val="00704443"/>
    <w:rsid w:val="007044D2"/>
    <w:rsid w:val="0070465D"/>
    <w:rsid w:val="007046D0"/>
    <w:rsid w:val="00704854"/>
    <w:rsid w:val="0070499D"/>
    <w:rsid w:val="007049C5"/>
    <w:rsid w:val="00704DCB"/>
    <w:rsid w:val="00704E49"/>
    <w:rsid w:val="00704FF1"/>
    <w:rsid w:val="00704FFD"/>
    <w:rsid w:val="0070515A"/>
    <w:rsid w:val="007052E5"/>
    <w:rsid w:val="007053B3"/>
    <w:rsid w:val="00705407"/>
    <w:rsid w:val="00705622"/>
    <w:rsid w:val="00705638"/>
    <w:rsid w:val="007056E1"/>
    <w:rsid w:val="007056FD"/>
    <w:rsid w:val="0070582D"/>
    <w:rsid w:val="00705D2E"/>
    <w:rsid w:val="00705D8F"/>
    <w:rsid w:val="007062A2"/>
    <w:rsid w:val="007062B8"/>
    <w:rsid w:val="007067A3"/>
    <w:rsid w:val="00706C5B"/>
    <w:rsid w:val="00706CBA"/>
    <w:rsid w:val="00707053"/>
    <w:rsid w:val="00707091"/>
    <w:rsid w:val="00707190"/>
    <w:rsid w:val="00707213"/>
    <w:rsid w:val="00707274"/>
    <w:rsid w:val="0070731C"/>
    <w:rsid w:val="007074B5"/>
    <w:rsid w:val="00707653"/>
    <w:rsid w:val="00707674"/>
    <w:rsid w:val="007077D5"/>
    <w:rsid w:val="007078C3"/>
    <w:rsid w:val="007078D1"/>
    <w:rsid w:val="00707946"/>
    <w:rsid w:val="007079FE"/>
    <w:rsid w:val="00707ACE"/>
    <w:rsid w:val="00707CE8"/>
    <w:rsid w:val="00707D95"/>
    <w:rsid w:val="00707DC8"/>
    <w:rsid w:val="00707DEE"/>
    <w:rsid w:val="00707FD9"/>
    <w:rsid w:val="00710144"/>
    <w:rsid w:val="007101FB"/>
    <w:rsid w:val="00710494"/>
    <w:rsid w:val="00710552"/>
    <w:rsid w:val="007105AB"/>
    <w:rsid w:val="007107DA"/>
    <w:rsid w:val="00710922"/>
    <w:rsid w:val="007109A5"/>
    <w:rsid w:val="00710A48"/>
    <w:rsid w:val="00710ADC"/>
    <w:rsid w:val="00710B74"/>
    <w:rsid w:val="00710B94"/>
    <w:rsid w:val="00710CF0"/>
    <w:rsid w:val="00710D14"/>
    <w:rsid w:val="00710D83"/>
    <w:rsid w:val="00710F1D"/>
    <w:rsid w:val="00710F38"/>
    <w:rsid w:val="00711514"/>
    <w:rsid w:val="00711608"/>
    <w:rsid w:val="00711821"/>
    <w:rsid w:val="007118D8"/>
    <w:rsid w:val="007118ED"/>
    <w:rsid w:val="00711BB5"/>
    <w:rsid w:val="00711C5F"/>
    <w:rsid w:val="00711E6E"/>
    <w:rsid w:val="00711FA0"/>
    <w:rsid w:val="00712173"/>
    <w:rsid w:val="00712211"/>
    <w:rsid w:val="00712475"/>
    <w:rsid w:val="00712495"/>
    <w:rsid w:val="0071267A"/>
    <w:rsid w:val="007129CF"/>
    <w:rsid w:val="00712DC8"/>
    <w:rsid w:val="007130D6"/>
    <w:rsid w:val="007131D8"/>
    <w:rsid w:val="007131DC"/>
    <w:rsid w:val="0071324A"/>
    <w:rsid w:val="00713407"/>
    <w:rsid w:val="00713454"/>
    <w:rsid w:val="00713493"/>
    <w:rsid w:val="00713644"/>
    <w:rsid w:val="00713E89"/>
    <w:rsid w:val="00713EE0"/>
    <w:rsid w:val="00713F0C"/>
    <w:rsid w:val="0071408D"/>
    <w:rsid w:val="0071409C"/>
    <w:rsid w:val="0071432E"/>
    <w:rsid w:val="007145BF"/>
    <w:rsid w:val="00714634"/>
    <w:rsid w:val="0071464E"/>
    <w:rsid w:val="007146E1"/>
    <w:rsid w:val="00714814"/>
    <w:rsid w:val="00714E03"/>
    <w:rsid w:val="00714F89"/>
    <w:rsid w:val="00715010"/>
    <w:rsid w:val="00715027"/>
    <w:rsid w:val="007150E8"/>
    <w:rsid w:val="00715390"/>
    <w:rsid w:val="007154EE"/>
    <w:rsid w:val="00715763"/>
    <w:rsid w:val="0071583C"/>
    <w:rsid w:val="00715B82"/>
    <w:rsid w:val="00715C0C"/>
    <w:rsid w:val="00715D21"/>
    <w:rsid w:val="00715DAF"/>
    <w:rsid w:val="00715ECB"/>
    <w:rsid w:val="00715EE4"/>
    <w:rsid w:val="00716415"/>
    <w:rsid w:val="007166DA"/>
    <w:rsid w:val="00716717"/>
    <w:rsid w:val="00716948"/>
    <w:rsid w:val="00716A03"/>
    <w:rsid w:val="00716A09"/>
    <w:rsid w:val="00716A1D"/>
    <w:rsid w:val="00716AFA"/>
    <w:rsid w:val="00716B18"/>
    <w:rsid w:val="00716D09"/>
    <w:rsid w:val="0071701A"/>
    <w:rsid w:val="007170A9"/>
    <w:rsid w:val="00717121"/>
    <w:rsid w:val="00717347"/>
    <w:rsid w:val="007176DD"/>
    <w:rsid w:val="00717957"/>
    <w:rsid w:val="00717DC0"/>
    <w:rsid w:val="00717F43"/>
    <w:rsid w:val="007202D6"/>
    <w:rsid w:val="007203F7"/>
    <w:rsid w:val="0072050F"/>
    <w:rsid w:val="00720579"/>
    <w:rsid w:val="00720585"/>
    <w:rsid w:val="007208B3"/>
    <w:rsid w:val="00720A45"/>
    <w:rsid w:val="00720A65"/>
    <w:rsid w:val="00720BA8"/>
    <w:rsid w:val="00720D77"/>
    <w:rsid w:val="00720E1C"/>
    <w:rsid w:val="00720E26"/>
    <w:rsid w:val="00720FF4"/>
    <w:rsid w:val="00721133"/>
    <w:rsid w:val="0072117E"/>
    <w:rsid w:val="00721290"/>
    <w:rsid w:val="007213A4"/>
    <w:rsid w:val="007214AD"/>
    <w:rsid w:val="007214CA"/>
    <w:rsid w:val="00721606"/>
    <w:rsid w:val="00721852"/>
    <w:rsid w:val="0072185D"/>
    <w:rsid w:val="00721960"/>
    <w:rsid w:val="00721D08"/>
    <w:rsid w:val="00721D52"/>
    <w:rsid w:val="00721DE3"/>
    <w:rsid w:val="00722063"/>
    <w:rsid w:val="00722718"/>
    <w:rsid w:val="0072280D"/>
    <w:rsid w:val="007228D0"/>
    <w:rsid w:val="00722918"/>
    <w:rsid w:val="00722960"/>
    <w:rsid w:val="0072296C"/>
    <w:rsid w:val="00722993"/>
    <w:rsid w:val="007229B6"/>
    <w:rsid w:val="007229D7"/>
    <w:rsid w:val="00722AFE"/>
    <w:rsid w:val="00722BF1"/>
    <w:rsid w:val="00722E7F"/>
    <w:rsid w:val="00722F12"/>
    <w:rsid w:val="007232AA"/>
    <w:rsid w:val="007234A3"/>
    <w:rsid w:val="007234BF"/>
    <w:rsid w:val="00723630"/>
    <w:rsid w:val="00723777"/>
    <w:rsid w:val="00723AD3"/>
    <w:rsid w:val="00723E09"/>
    <w:rsid w:val="00723E38"/>
    <w:rsid w:val="00723F63"/>
    <w:rsid w:val="00723F75"/>
    <w:rsid w:val="00724237"/>
    <w:rsid w:val="00724319"/>
    <w:rsid w:val="00724330"/>
    <w:rsid w:val="007247D5"/>
    <w:rsid w:val="007248B7"/>
    <w:rsid w:val="007248C7"/>
    <w:rsid w:val="00724948"/>
    <w:rsid w:val="00724C08"/>
    <w:rsid w:val="00724DEA"/>
    <w:rsid w:val="00724F52"/>
    <w:rsid w:val="007250B5"/>
    <w:rsid w:val="00725147"/>
    <w:rsid w:val="007251AC"/>
    <w:rsid w:val="007251B1"/>
    <w:rsid w:val="00725379"/>
    <w:rsid w:val="007253DA"/>
    <w:rsid w:val="007254A6"/>
    <w:rsid w:val="007255B6"/>
    <w:rsid w:val="007256CF"/>
    <w:rsid w:val="0072594C"/>
    <w:rsid w:val="00725BFB"/>
    <w:rsid w:val="00725C4B"/>
    <w:rsid w:val="00725D45"/>
    <w:rsid w:val="00725E26"/>
    <w:rsid w:val="00725E37"/>
    <w:rsid w:val="0072607D"/>
    <w:rsid w:val="00726099"/>
    <w:rsid w:val="007261D6"/>
    <w:rsid w:val="00726216"/>
    <w:rsid w:val="0072621B"/>
    <w:rsid w:val="00726222"/>
    <w:rsid w:val="00726518"/>
    <w:rsid w:val="0072662F"/>
    <w:rsid w:val="00726913"/>
    <w:rsid w:val="00726928"/>
    <w:rsid w:val="00726A22"/>
    <w:rsid w:val="00726A7A"/>
    <w:rsid w:val="00726B1A"/>
    <w:rsid w:val="00726C84"/>
    <w:rsid w:val="00726DF4"/>
    <w:rsid w:val="00726F31"/>
    <w:rsid w:val="0072714C"/>
    <w:rsid w:val="00727164"/>
    <w:rsid w:val="007272C1"/>
    <w:rsid w:val="00727777"/>
    <w:rsid w:val="007278FF"/>
    <w:rsid w:val="00727970"/>
    <w:rsid w:val="007279EF"/>
    <w:rsid w:val="00727C8B"/>
    <w:rsid w:val="00727CC4"/>
    <w:rsid w:val="00727D6B"/>
    <w:rsid w:val="00727E17"/>
    <w:rsid w:val="00727E84"/>
    <w:rsid w:val="00727F00"/>
    <w:rsid w:val="00727FD9"/>
    <w:rsid w:val="00730153"/>
    <w:rsid w:val="00730321"/>
    <w:rsid w:val="00730410"/>
    <w:rsid w:val="007304AB"/>
    <w:rsid w:val="00730860"/>
    <w:rsid w:val="00730935"/>
    <w:rsid w:val="00730B27"/>
    <w:rsid w:val="00730B76"/>
    <w:rsid w:val="00730D16"/>
    <w:rsid w:val="00730DB6"/>
    <w:rsid w:val="00730F78"/>
    <w:rsid w:val="00730FC5"/>
    <w:rsid w:val="00731055"/>
    <w:rsid w:val="007310AF"/>
    <w:rsid w:val="007311F8"/>
    <w:rsid w:val="00731244"/>
    <w:rsid w:val="00731386"/>
    <w:rsid w:val="0073142D"/>
    <w:rsid w:val="007316DC"/>
    <w:rsid w:val="00731A9D"/>
    <w:rsid w:val="00731B35"/>
    <w:rsid w:val="00731CEB"/>
    <w:rsid w:val="00731DDC"/>
    <w:rsid w:val="00731EFE"/>
    <w:rsid w:val="007321DF"/>
    <w:rsid w:val="007322FA"/>
    <w:rsid w:val="00732310"/>
    <w:rsid w:val="00732395"/>
    <w:rsid w:val="007324F4"/>
    <w:rsid w:val="00732664"/>
    <w:rsid w:val="00732888"/>
    <w:rsid w:val="00732BAC"/>
    <w:rsid w:val="00732BF6"/>
    <w:rsid w:val="00732D74"/>
    <w:rsid w:val="00732DEB"/>
    <w:rsid w:val="007332B3"/>
    <w:rsid w:val="00733328"/>
    <w:rsid w:val="00733373"/>
    <w:rsid w:val="0073346B"/>
    <w:rsid w:val="00733743"/>
    <w:rsid w:val="0073377E"/>
    <w:rsid w:val="00733807"/>
    <w:rsid w:val="00733842"/>
    <w:rsid w:val="00733955"/>
    <w:rsid w:val="0073396D"/>
    <w:rsid w:val="00733CB5"/>
    <w:rsid w:val="00733F0C"/>
    <w:rsid w:val="007340C7"/>
    <w:rsid w:val="0073422E"/>
    <w:rsid w:val="00734891"/>
    <w:rsid w:val="007348E2"/>
    <w:rsid w:val="007349A4"/>
    <w:rsid w:val="00734B43"/>
    <w:rsid w:val="00734EC3"/>
    <w:rsid w:val="00734FB4"/>
    <w:rsid w:val="00735073"/>
    <w:rsid w:val="0073511A"/>
    <w:rsid w:val="00735283"/>
    <w:rsid w:val="007352BD"/>
    <w:rsid w:val="0073531F"/>
    <w:rsid w:val="007353A9"/>
    <w:rsid w:val="00735533"/>
    <w:rsid w:val="00735B66"/>
    <w:rsid w:val="00735CCC"/>
    <w:rsid w:val="00735D3E"/>
    <w:rsid w:val="00735D7B"/>
    <w:rsid w:val="00735DA7"/>
    <w:rsid w:val="00735E13"/>
    <w:rsid w:val="00735FC5"/>
    <w:rsid w:val="00736135"/>
    <w:rsid w:val="00736201"/>
    <w:rsid w:val="007363B3"/>
    <w:rsid w:val="007365C3"/>
    <w:rsid w:val="007366EC"/>
    <w:rsid w:val="00736742"/>
    <w:rsid w:val="00736751"/>
    <w:rsid w:val="00736835"/>
    <w:rsid w:val="007368E1"/>
    <w:rsid w:val="00736963"/>
    <w:rsid w:val="00736A44"/>
    <w:rsid w:val="00736AD9"/>
    <w:rsid w:val="00736BB4"/>
    <w:rsid w:val="00736EB9"/>
    <w:rsid w:val="007370EB"/>
    <w:rsid w:val="00737280"/>
    <w:rsid w:val="007374E4"/>
    <w:rsid w:val="007374EB"/>
    <w:rsid w:val="007375E3"/>
    <w:rsid w:val="00737743"/>
    <w:rsid w:val="007377E8"/>
    <w:rsid w:val="0073786F"/>
    <w:rsid w:val="0073787C"/>
    <w:rsid w:val="00737942"/>
    <w:rsid w:val="007379BF"/>
    <w:rsid w:val="007379FE"/>
    <w:rsid w:val="00737A63"/>
    <w:rsid w:val="00737ABB"/>
    <w:rsid w:val="00737B09"/>
    <w:rsid w:val="00737DDC"/>
    <w:rsid w:val="00737DF8"/>
    <w:rsid w:val="00737F9A"/>
    <w:rsid w:val="00740365"/>
    <w:rsid w:val="00740367"/>
    <w:rsid w:val="00740462"/>
    <w:rsid w:val="00740543"/>
    <w:rsid w:val="0074070A"/>
    <w:rsid w:val="00740757"/>
    <w:rsid w:val="0074076C"/>
    <w:rsid w:val="0074082E"/>
    <w:rsid w:val="00740898"/>
    <w:rsid w:val="0074089E"/>
    <w:rsid w:val="007409EB"/>
    <w:rsid w:val="00740AA1"/>
    <w:rsid w:val="00740AF9"/>
    <w:rsid w:val="00740BBE"/>
    <w:rsid w:val="00740D6D"/>
    <w:rsid w:val="00740D7E"/>
    <w:rsid w:val="00740E40"/>
    <w:rsid w:val="00740FE9"/>
    <w:rsid w:val="00741276"/>
    <w:rsid w:val="007412EA"/>
    <w:rsid w:val="007412FB"/>
    <w:rsid w:val="007413C3"/>
    <w:rsid w:val="00741417"/>
    <w:rsid w:val="0074156D"/>
    <w:rsid w:val="00741789"/>
    <w:rsid w:val="00741A97"/>
    <w:rsid w:val="00741AC1"/>
    <w:rsid w:val="00741B4E"/>
    <w:rsid w:val="00741FE3"/>
    <w:rsid w:val="0074208F"/>
    <w:rsid w:val="00742211"/>
    <w:rsid w:val="007424D2"/>
    <w:rsid w:val="0074251B"/>
    <w:rsid w:val="007426A9"/>
    <w:rsid w:val="007427C2"/>
    <w:rsid w:val="00742A13"/>
    <w:rsid w:val="00742C1A"/>
    <w:rsid w:val="00742C6A"/>
    <w:rsid w:val="00742D76"/>
    <w:rsid w:val="00742E0C"/>
    <w:rsid w:val="00742E95"/>
    <w:rsid w:val="00742F1C"/>
    <w:rsid w:val="0074324D"/>
    <w:rsid w:val="00743267"/>
    <w:rsid w:val="00743374"/>
    <w:rsid w:val="00743735"/>
    <w:rsid w:val="0074379F"/>
    <w:rsid w:val="007437BB"/>
    <w:rsid w:val="00743812"/>
    <w:rsid w:val="007439F1"/>
    <w:rsid w:val="00743EAA"/>
    <w:rsid w:val="00743FEC"/>
    <w:rsid w:val="00744114"/>
    <w:rsid w:val="0074426E"/>
    <w:rsid w:val="0074483B"/>
    <w:rsid w:val="007449F0"/>
    <w:rsid w:val="00744AFF"/>
    <w:rsid w:val="00744B4A"/>
    <w:rsid w:val="00744C24"/>
    <w:rsid w:val="00744C9D"/>
    <w:rsid w:val="00744D5A"/>
    <w:rsid w:val="00744E05"/>
    <w:rsid w:val="00744E33"/>
    <w:rsid w:val="00744EEB"/>
    <w:rsid w:val="00744FB0"/>
    <w:rsid w:val="00744FB1"/>
    <w:rsid w:val="0074543C"/>
    <w:rsid w:val="00745541"/>
    <w:rsid w:val="00745819"/>
    <w:rsid w:val="007458EB"/>
    <w:rsid w:val="00745A47"/>
    <w:rsid w:val="00745B0E"/>
    <w:rsid w:val="00745B19"/>
    <w:rsid w:val="00745BEB"/>
    <w:rsid w:val="00745DDC"/>
    <w:rsid w:val="00745E54"/>
    <w:rsid w:val="007460F3"/>
    <w:rsid w:val="0074615C"/>
    <w:rsid w:val="007462A2"/>
    <w:rsid w:val="007462F1"/>
    <w:rsid w:val="007463F7"/>
    <w:rsid w:val="00746481"/>
    <w:rsid w:val="007465B2"/>
    <w:rsid w:val="007465C4"/>
    <w:rsid w:val="00746853"/>
    <w:rsid w:val="0074688B"/>
    <w:rsid w:val="00746A03"/>
    <w:rsid w:val="00746C41"/>
    <w:rsid w:val="00746CA8"/>
    <w:rsid w:val="00746CE4"/>
    <w:rsid w:val="00746DC9"/>
    <w:rsid w:val="00746FAF"/>
    <w:rsid w:val="00746FB2"/>
    <w:rsid w:val="007470E9"/>
    <w:rsid w:val="00747215"/>
    <w:rsid w:val="007472C9"/>
    <w:rsid w:val="007473FA"/>
    <w:rsid w:val="00747446"/>
    <w:rsid w:val="007476BD"/>
    <w:rsid w:val="00747765"/>
    <w:rsid w:val="0074777A"/>
    <w:rsid w:val="007479A3"/>
    <w:rsid w:val="00747AEF"/>
    <w:rsid w:val="00747C3D"/>
    <w:rsid w:val="00747DCE"/>
    <w:rsid w:val="00750408"/>
    <w:rsid w:val="007504F2"/>
    <w:rsid w:val="007505FF"/>
    <w:rsid w:val="00750651"/>
    <w:rsid w:val="00750722"/>
    <w:rsid w:val="007509A1"/>
    <w:rsid w:val="00750BCD"/>
    <w:rsid w:val="00751130"/>
    <w:rsid w:val="007512E5"/>
    <w:rsid w:val="007516B5"/>
    <w:rsid w:val="0075188D"/>
    <w:rsid w:val="007519ED"/>
    <w:rsid w:val="00751AE3"/>
    <w:rsid w:val="00751AEE"/>
    <w:rsid w:val="00751C0C"/>
    <w:rsid w:val="00751D33"/>
    <w:rsid w:val="00751FE5"/>
    <w:rsid w:val="007523EC"/>
    <w:rsid w:val="007523F5"/>
    <w:rsid w:val="0075252F"/>
    <w:rsid w:val="00752643"/>
    <w:rsid w:val="00752679"/>
    <w:rsid w:val="007526ED"/>
    <w:rsid w:val="00752766"/>
    <w:rsid w:val="00752797"/>
    <w:rsid w:val="007527B1"/>
    <w:rsid w:val="0075280B"/>
    <w:rsid w:val="00752970"/>
    <w:rsid w:val="00752C57"/>
    <w:rsid w:val="00752D50"/>
    <w:rsid w:val="00752DD9"/>
    <w:rsid w:val="00752E28"/>
    <w:rsid w:val="00752F79"/>
    <w:rsid w:val="00753483"/>
    <w:rsid w:val="0075351B"/>
    <w:rsid w:val="007536BB"/>
    <w:rsid w:val="007536EF"/>
    <w:rsid w:val="007537E8"/>
    <w:rsid w:val="007538E0"/>
    <w:rsid w:val="00753AC7"/>
    <w:rsid w:val="00753BCD"/>
    <w:rsid w:val="00753C96"/>
    <w:rsid w:val="00753CEB"/>
    <w:rsid w:val="00753DE0"/>
    <w:rsid w:val="00753EB4"/>
    <w:rsid w:val="007540D3"/>
    <w:rsid w:val="007541CC"/>
    <w:rsid w:val="0075435F"/>
    <w:rsid w:val="0075460A"/>
    <w:rsid w:val="0075478E"/>
    <w:rsid w:val="007548D7"/>
    <w:rsid w:val="007548E1"/>
    <w:rsid w:val="0075499F"/>
    <w:rsid w:val="00754B44"/>
    <w:rsid w:val="00754B74"/>
    <w:rsid w:val="00754C8C"/>
    <w:rsid w:val="00754F7E"/>
    <w:rsid w:val="007553E7"/>
    <w:rsid w:val="007556BC"/>
    <w:rsid w:val="007557E4"/>
    <w:rsid w:val="007559FC"/>
    <w:rsid w:val="0075602D"/>
    <w:rsid w:val="007560C8"/>
    <w:rsid w:val="00756124"/>
    <w:rsid w:val="0075633F"/>
    <w:rsid w:val="00756424"/>
    <w:rsid w:val="00756461"/>
    <w:rsid w:val="007565E8"/>
    <w:rsid w:val="007566AA"/>
    <w:rsid w:val="007567EE"/>
    <w:rsid w:val="00756847"/>
    <w:rsid w:val="007568C2"/>
    <w:rsid w:val="007568E8"/>
    <w:rsid w:val="00756985"/>
    <w:rsid w:val="00756BAF"/>
    <w:rsid w:val="00756C04"/>
    <w:rsid w:val="00756C3A"/>
    <w:rsid w:val="00756CF0"/>
    <w:rsid w:val="00756D9D"/>
    <w:rsid w:val="00756E28"/>
    <w:rsid w:val="00756FE8"/>
    <w:rsid w:val="00757163"/>
    <w:rsid w:val="0075721B"/>
    <w:rsid w:val="0075721F"/>
    <w:rsid w:val="007574D8"/>
    <w:rsid w:val="0075759D"/>
    <w:rsid w:val="00757656"/>
    <w:rsid w:val="00757766"/>
    <w:rsid w:val="007578A3"/>
    <w:rsid w:val="00757976"/>
    <w:rsid w:val="00757979"/>
    <w:rsid w:val="00757B52"/>
    <w:rsid w:val="00757BD5"/>
    <w:rsid w:val="00757C30"/>
    <w:rsid w:val="00757D3D"/>
    <w:rsid w:val="00757E46"/>
    <w:rsid w:val="00757F5B"/>
    <w:rsid w:val="00757FA6"/>
    <w:rsid w:val="007600BA"/>
    <w:rsid w:val="00760263"/>
    <w:rsid w:val="0076079E"/>
    <w:rsid w:val="007607AB"/>
    <w:rsid w:val="007607EF"/>
    <w:rsid w:val="0076083E"/>
    <w:rsid w:val="007608C5"/>
    <w:rsid w:val="007609D3"/>
    <w:rsid w:val="007609FC"/>
    <w:rsid w:val="00760A9A"/>
    <w:rsid w:val="00760B62"/>
    <w:rsid w:val="00760CC3"/>
    <w:rsid w:val="00760F39"/>
    <w:rsid w:val="00760F5F"/>
    <w:rsid w:val="0076114A"/>
    <w:rsid w:val="00761609"/>
    <w:rsid w:val="00761696"/>
    <w:rsid w:val="007617A9"/>
    <w:rsid w:val="0076186E"/>
    <w:rsid w:val="0076192E"/>
    <w:rsid w:val="00761988"/>
    <w:rsid w:val="0076199E"/>
    <w:rsid w:val="00761DBC"/>
    <w:rsid w:val="00761E55"/>
    <w:rsid w:val="00762321"/>
    <w:rsid w:val="00762488"/>
    <w:rsid w:val="007625E9"/>
    <w:rsid w:val="00762666"/>
    <w:rsid w:val="00762779"/>
    <w:rsid w:val="00762BD6"/>
    <w:rsid w:val="00762C1E"/>
    <w:rsid w:val="00762C2B"/>
    <w:rsid w:val="00762C38"/>
    <w:rsid w:val="00762E4F"/>
    <w:rsid w:val="00762F16"/>
    <w:rsid w:val="00762F2E"/>
    <w:rsid w:val="0076336D"/>
    <w:rsid w:val="00763637"/>
    <w:rsid w:val="00763815"/>
    <w:rsid w:val="0076397A"/>
    <w:rsid w:val="00763D68"/>
    <w:rsid w:val="00763F37"/>
    <w:rsid w:val="00763F55"/>
    <w:rsid w:val="00764106"/>
    <w:rsid w:val="00764145"/>
    <w:rsid w:val="00764312"/>
    <w:rsid w:val="007643C9"/>
    <w:rsid w:val="0076442A"/>
    <w:rsid w:val="0076446E"/>
    <w:rsid w:val="00764492"/>
    <w:rsid w:val="0076476A"/>
    <w:rsid w:val="007647ED"/>
    <w:rsid w:val="007647FD"/>
    <w:rsid w:val="00764827"/>
    <w:rsid w:val="00764892"/>
    <w:rsid w:val="00764950"/>
    <w:rsid w:val="00764A62"/>
    <w:rsid w:val="00764B68"/>
    <w:rsid w:val="00764EC7"/>
    <w:rsid w:val="00765049"/>
    <w:rsid w:val="00765127"/>
    <w:rsid w:val="00765401"/>
    <w:rsid w:val="007654C4"/>
    <w:rsid w:val="0076556B"/>
    <w:rsid w:val="00765694"/>
    <w:rsid w:val="007656A3"/>
    <w:rsid w:val="00765757"/>
    <w:rsid w:val="007657C7"/>
    <w:rsid w:val="007657D8"/>
    <w:rsid w:val="00765843"/>
    <w:rsid w:val="007658AB"/>
    <w:rsid w:val="007658C0"/>
    <w:rsid w:val="00765A80"/>
    <w:rsid w:val="00765C8B"/>
    <w:rsid w:val="00765E14"/>
    <w:rsid w:val="00765FC6"/>
    <w:rsid w:val="00766068"/>
    <w:rsid w:val="0076619C"/>
    <w:rsid w:val="0076644A"/>
    <w:rsid w:val="00766519"/>
    <w:rsid w:val="00766723"/>
    <w:rsid w:val="00766731"/>
    <w:rsid w:val="0076681B"/>
    <w:rsid w:val="00766BEC"/>
    <w:rsid w:val="00766C06"/>
    <w:rsid w:val="00766C0A"/>
    <w:rsid w:val="00766D04"/>
    <w:rsid w:val="00766E13"/>
    <w:rsid w:val="00767089"/>
    <w:rsid w:val="007670F2"/>
    <w:rsid w:val="007671D5"/>
    <w:rsid w:val="007671E8"/>
    <w:rsid w:val="00767257"/>
    <w:rsid w:val="0076730C"/>
    <w:rsid w:val="00767395"/>
    <w:rsid w:val="007674AC"/>
    <w:rsid w:val="007675EA"/>
    <w:rsid w:val="00767687"/>
    <w:rsid w:val="007677A5"/>
    <w:rsid w:val="007677BF"/>
    <w:rsid w:val="007677D9"/>
    <w:rsid w:val="0076789B"/>
    <w:rsid w:val="007678E8"/>
    <w:rsid w:val="007679D1"/>
    <w:rsid w:val="00767A55"/>
    <w:rsid w:val="00767AA5"/>
    <w:rsid w:val="00767B1A"/>
    <w:rsid w:val="00767B6D"/>
    <w:rsid w:val="00767D68"/>
    <w:rsid w:val="007702F8"/>
    <w:rsid w:val="007707D6"/>
    <w:rsid w:val="007708AF"/>
    <w:rsid w:val="00770B8B"/>
    <w:rsid w:val="00770DAD"/>
    <w:rsid w:val="00770EE9"/>
    <w:rsid w:val="00771092"/>
    <w:rsid w:val="00771096"/>
    <w:rsid w:val="007710A9"/>
    <w:rsid w:val="0077116B"/>
    <w:rsid w:val="00771174"/>
    <w:rsid w:val="007712DD"/>
    <w:rsid w:val="007713BC"/>
    <w:rsid w:val="00771C2F"/>
    <w:rsid w:val="00771EEC"/>
    <w:rsid w:val="007720CE"/>
    <w:rsid w:val="007722CD"/>
    <w:rsid w:val="007723A0"/>
    <w:rsid w:val="00772B10"/>
    <w:rsid w:val="00772B7B"/>
    <w:rsid w:val="00772C37"/>
    <w:rsid w:val="00772D36"/>
    <w:rsid w:val="00773494"/>
    <w:rsid w:val="007734D9"/>
    <w:rsid w:val="007735F3"/>
    <w:rsid w:val="00773618"/>
    <w:rsid w:val="00773636"/>
    <w:rsid w:val="00773697"/>
    <w:rsid w:val="00773736"/>
    <w:rsid w:val="00773776"/>
    <w:rsid w:val="0077382D"/>
    <w:rsid w:val="00773A28"/>
    <w:rsid w:val="00773A55"/>
    <w:rsid w:val="00773F0E"/>
    <w:rsid w:val="00773F9C"/>
    <w:rsid w:val="0077402B"/>
    <w:rsid w:val="007740CE"/>
    <w:rsid w:val="00774223"/>
    <w:rsid w:val="0077442B"/>
    <w:rsid w:val="007746F2"/>
    <w:rsid w:val="007747F3"/>
    <w:rsid w:val="00774A88"/>
    <w:rsid w:val="00774AF7"/>
    <w:rsid w:val="00774BBE"/>
    <w:rsid w:val="00774C40"/>
    <w:rsid w:val="00774D1C"/>
    <w:rsid w:val="00774F6D"/>
    <w:rsid w:val="0077599C"/>
    <w:rsid w:val="00775AC1"/>
    <w:rsid w:val="00775DEE"/>
    <w:rsid w:val="00775E73"/>
    <w:rsid w:val="00775FD6"/>
    <w:rsid w:val="007762E1"/>
    <w:rsid w:val="0077630C"/>
    <w:rsid w:val="007765BA"/>
    <w:rsid w:val="007766B5"/>
    <w:rsid w:val="007766F7"/>
    <w:rsid w:val="00776798"/>
    <w:rsid w:val="00776E05"/>
    <w:rsid w:val="00776EA7"/>
    <w:rsid w:val="00776FB4"/>
    <w:rsid w:val="00776FD8"/>
    <w:rsid w:val="00777084"/>
    <w:rsid w:val="007770ED"/>
    <w:rsid w:val="00777173"/>
    <w:rsid w:val="00777475"/>
    <w:rsid w:val="0077749F"/>
    <w:rsid w:val="00777692"/>
    <w:rsid w:val="007776AB"/>
    <w:rsid w:val="007776F2"/>
    <w:rsid w:val="00777725"/>
    <w:rsid w:val="00777898"/>
    <w:rsid w:val="0077791E"/>
    <w:rsid w:val="0077795D"/>
    <w:rsid w:val="00777B59"/>
    <w:rsid w:val="00777C8F"/>
    <w:rsid w:val="00777D5D"/>
    <w:rsid w:val="00777E7B"/>
    <w:rsid w:val="00777E84"/>
    <w:rsid w:val="0078013A"/>
    <w:rsid w:val="0078072B"/>
    <w:rsid w:val="00780A5F"/>
    <w:rsid w:val="00780A73"/>
    <w:rsid w:val="00780E4D"/>
    <w:rsid w:val="00780F05"/>
    <w:rsid w:val="00781034"/>
    <w:rsid w:val="0078108E"/>
    <w:rsid w:val="007811E4"/>
    <w:rsid w:val="00781282"/>
    <w:rsid w:val="007813B4"/>
    <w:rsid w:val="007816E6"/>
    <w:rsid w:val="0078172F"/>
    <w:rsid w:val="00781B1C"/>
    <w:rsid w:val="00781B70"/>
    <w:rsid w:val="00781D09"/>
    <w:rsid w:val="00781D44"/>
    <w:rsid w:val="00781E67"/>
    <w:rsid w:val="00781EF3"/>
    <w:rsid w:val="0078207D"/>
    <w:rsid w:val="007820A3"/>
    <w:rsid w:val="0078212D"/>
    <w:rsid w:val="00782250"/>
    <w:rsid w:val="0078225D"/>
    <w:rsid w:val="00782303"/>
    <w:rsid w:val="00782384"/>
    <w:rsid w:val="00782390"/>
    <w:rsid w:val="007823ED"/>
    <w:rsid w:val="00782446"/>
    <w:rsid w:val="0078249F"/>
    <w:rsid w:val="007824B8"/>
    <w:rsid w:val="00782640"/>
    <w:rsid w:val="00782889"/>
    <w:rsid w:val="007828B8"/>
    <w:rsid w:val="00782A44"/>
    <w:rsid w:val="00782AD6"/>
    <w:rsid w:val="00782AEA"/>
    <w:rsid w:val="00782C7D"/>
    <w:rsid w:val="00782D96"/>
    <w:rsid w:val="007831C3"/>
    <w:rsid w:val="007831E3"/>
    <w:rsid w:val="007839D3"/>
    <w:rsid w:val="00783B69"/>
    <w:rsid w:val="00783BAC"/>
    <w:rsid w:val="0078402F"/>
    <w:rsid w:val="007840AA"/>
    <w:rsid w:val="0078414A"/>
    <w:rsid w:val="007841B4"/>
    <w:rsid w:val="0078426B"/>
    <w:rsid w:val="00784314"/>
    <w:rsid w:val="0078435D"/>
    <w:rsid w:val="007845A6"/>
    <w:rsid w:val="0078464D"/>
    <w:rsid w:val="007848C9"/>
    <w:rsid w:val="00784A82"/>
    <w:rsid w:val="00784A9A"/>
    <w:rsid w:val="007850A9"/>
    <w:rsid w:val="007850F3"/>
    <w:rsid w:val="00785169"/>
    <w:rsid w:val="0078522E"/>
    <w:rsid w:val="00785254"/>
    <w:rsid w:val="00785352"/>
    <w:rsid w:val="0078549B"/>
    <w:rsid w:val="007854AA"/>
    <w:rsid w:val="007854EE"/>
    <w:rsid w:val="007855D8"/>
    <w:rsid w:val="00785608"/>
    <w:rsid w:val="00785702"/>
    <w:rsid w:val="007857A0"/>
    <w:rsid w:val="007859AE"/>
    <w:rsid w:val="00785A3C"/>
    <w:rsid w:val="00785BAA"/>
    <w:rsid w:val="00785C16"/>
    <w:rsid w:val="00785CAB"/>
    <w:rsid w:val="00785D34"/>
    <w:rsid w:val="00785D46"/>
    <w:rsid w:val="00785D73"/>
    <w:rsid w:val="00785D9D"/>
    <w:rsid w:val="00785F74"/>
    <w:rsid w:val="00786026"/>
    <w:rsid w:val="00786090"/>
    <w:rsid w:val="007861E8"/>
    <w:rsid w:val="00786380"/>
    <w:rsid w:val="007863F2"/>
    <w:rsid w:val="007864CC"/>
    <w:rsid w:val="007866BD"/>
    <w:rsid w:val="00786795"/>
    <w:rsid w:val="00786B8B"/>
    <w:rsid w:val="00786D26"/>
    <w:rsid w:val="0078711F"/>
    <w:rsid w:val="007871A7"/>
    <w:rsid w:val="007871C7"/>
    <w:rsid w:val="007874B7"/>
    <w:rsid w:val="007875F4"/>
    <w:rsid w:val="0078786C"/>
    <w:rsid w:val="00787B67"/>
    <w:rsid w:val="00787D06"/>
    <w:rsid w:val="00787DF2"/>
    <w:rsid w:val="00787DF4"/>
    <w:rsid w:val="00787E13"/>
    <w:rsid w:val="00787E94"/>
    <w:rsid w:val="00787F17"/>
    <w:rsid w:val="00787F4E"/>
    <w:rsid w:val="00787FBE"/>
    <w:rsid w:val="00790118"/>
    <w:rsid w:val="0079042B"/>
    <w:rsid w:val="0079043D"/>
    <w:rsid w:val="007906FB"/>
    <w:rsid w:val="00790849"/>
    <w:rsid w:val="00790C2E"/>
    <w:rsid w:val="00790E97"/>
    <w:rsid w:val="00790EEE"/>
    <w:rsid w:val="00791107"/>
    <w:rsid w:val="0079181B"/>
    <w:rsid w:val="00791A2A"/>
    <w:rsid w:val="00791B93"/>
    <w:rsid w:val="00791D66"/>
    <w:rsid w:val="00792071"/>
    <w:rsid w:val="007920D4"/>
    <w:rsid w:val="00792151"/>
    <w:rsid w:val="00792152"/>
    <w:rsid w:val="00792350"/>
    <w:rsid w:val="0079238D"/>
    <w:rsid w:val="00792527"/>
    <w:rsid w:val="00792875"/>
    <w:rsid w:val="00792910"/>
    <w:rsid w:val="00792A8F"/>
    <w:rsid w:val="00792B0C"/>
    <w:rsid w:val="00792C99"/>
    <w:rsid w:val="00792E19"/>
    <w:rsid w:val="00792E7B"/>
    <w:rsid w:val="00792EBC"/>
    <w:rsid w:val="00792F17"/>
    <w:rsid w:val="007930C1"/>
    <w:rsid w:val="0079332F"/>
    <w:rsid w:val="00793337"/>
    <w:rsid w:val="0079333B"/>
    <w:rsid w:val="007933AF"/>
    <w:rsid w:val="007933DC"/>
    <w:rsid w:val="00793408"/>
    <w:rsid w:val="00793511"/>
    <w:rsid w:val="00793860"/>
    <w:rsid w:val="007938DA"/>
    <w:rsid w:val="0079396A"/>
    <w:rsid w:val="00793B77"/>
    <w:rsid w:val="00793CDF"/>
    <w:rsid w:val="00793D82"/>
    <w:rsid w:val="007940D2"/>
    <w:rsid w:val="0079416B"/>
    <w:rsid w:val="00794192"/>
    <w:rsid w:val="0079432A"/>
    <w:rsid w:val="00794347"/>
    <w:rsid w:val="00794382"/>
    <w:rsid w:val="00794551"/>
    <w:rsid w:val="007948EB"/>
    <w:rsid w:val="00794A47"/>
    <w:rsid w:val="00794A69"/>
    <w:rsid w:val="00794CF7"/>
    <w:rsid w:val="00794E3E"/>
    <w:rsid w:val="00794E41"/>
    <w:rsid w:val="00794F62"/>
    <w:rsid w:val="00795071"/>
    <w:rsid w:val="0079565A"/>
    <w:rsid w:val="00795673"/>
    <w:rsid w:val="00795805"/>
    <w:rsid w:val="007959BC"/>
    <w:rsid w:val="00795BFC"/>
    <w:rsid w:val="00795CF7"/>
    <w:rsid w:val="00795D66"/>
    <w:rsid w:val="00795F53"/>
    <w:rsid w:val="007960CC"/>
    <w:rsid w:val="0079626B"/>
    <w:rsid w:val="0079660F"/>
    <w:rsid w:val="0079672C"/>
    <w:rsid w:val="00796826"/>
    <w:rsid w:val="007969CA"/>
    <w:rsid w:val="007969FA"/>
    <w:rsid w:val="00796A73"/>
    <w:rsid w:val="00796CDC"/>
    <w:rsid w:val="00796E26"/>
    <w:rsid w:val="00796E7C"/>
    <w:rsid w:val="00797006"/>
    <w:rsid w:val="007972D1"/>
    <w:rsid w:val="007972E7"/>
    <w:rsid w:val="0079746A"/>
    <w:rsid w:val="00797835"/>
    <w:rsid w:val="007979CD"/>
    <w:rsid w:val="00797BCD"/>
    <w:rsid w:val="007A00E3"/>
    <w:rsid w:val="007A0333"/>
    <w:rsid w:val="007A033F"/>
    <w:rsid w:val="007A03BD"/>
    <w:rsid w:val="007A07AC"/>
    <w:rsid w:val="007A07E7"/>
    <w:rsid w:val="007A0C0C"/>
    <w:rsid w:val="007A0DEB"/>
    <w:rsid w:val="007A107E"/>
    <w:rsid w:val="007A111D"/>
    <w:rsid w:val="007A1149"/>
    <w:rsid w:val="007A1235"/>
    <w:rsid w:val="007A125F"/>
    <w:rsid w:val="007A13B4"/>
    <w:rsid w:val="007A15FD"/>
    <w:rsid w:val="007A1662"/>
    <w:rsid w:val="007A168A"/>
    <w:rsid w:val="007A16BE"/>
    <w:rsid w:val="007A16DC"/>
    <w:rsid w:val="007A1745"/>
    <w:rsid w:val="007A1788"/>
    <w:rsid w:val="007A1D17"/>
    <w:rsid w:val="007A1E20"/>
    <w:rsid w:val="007A1F24"/>
    <w:rsid w:val="007A1FF7"/>
    <w:rsid w:val="007A23FB"/>
    <w:rsid w:val="007A2670"/>
    <w:rsid w:val="007A28BA"/>
    <w:rsid w:val="007A299B"/>
    <w:rsid w:val="007A2A57"/>
    <w:rsid w:val="007A2A64"/>
    <w:rsid w:val="007A2BA8"/>
    <w:rsid w:val="007A2BED"/>
    <w:rsid w:val="007A2CF9"/>
    <w:rsid w:val="007A2D83"/>
    <w:rsid w:val="007A2EF5"/>
    <w:rsid w:val="007A2F43"/>
    <w:rsid w:val="007A2F96"/>
    <w:rsid w:val="007A30BE"/>
    <w:rsid w:val="007A30FB"/>
    <w:rsid w:val="007A3169"/>
    <w:rsid w:val="007A32AA"/>
    <w:rsid w:val="007A3342"/>
    <w:rsid w:val="007A345F"/>
    <w:rsid w:val="007A3594"/>
    <w:rsid w:val="007A370F"/>
    <w:rsid w:val="007A37C5"/>
    <w:rsid w:val="007A39BC"/>
    <w:rsid w:val="007A3A86"/>
    <w:rsid w:val="007A3BE6"/>
    <w:rsid w:val="007A3C63"/>
    <w:rsid w:val="007A3C8C"/>
    <w:rsid w:val="007A3D4F"/>
    <w:rsid w:val="007A3D8B"/>
    <w:rsid w:val="007A42D1"/>
    <w:rsid w:val="007A4311"/>
    <w:rsid w:val="007A4488"/>
    <w:rsid w:val="007A45CF"/>
    <w:rsid w:val="007A4728"/>
    <w:rsid w:val="007A472B"/>
    <w:rsid w:val="007A4834"/>
    <w:rsid w:val="007A4A00"/>
    <w:rsid w:val="007A4A85"/>
    <w:rsid w:val="007A4C2B"/>
    <w:rsid w:val="007A4F37"/>
    <w:rsid w:val="007A514C"/>
    <w:rsid w:val="007A53FA"/>
    <w:rsid w:val="007A575B"/>
    <w:rsid w:val="007A586E"/>
    <w:rsid w:val="007A58D3"/>
    <w:rsid w:val="007A59F7"/>
    <w:rsid w:val="007A5BE8"/>
    <w:rsid w:val="007A5C48"/>
    <w:rsid w:val="007A5C86"/>
    <w:rsid w:val="007A5D25"/>
    <w:rsid w:val="007A5D70"/>
    <w:rsid w:val="007A5D7E"/>
    <w:rsid w:val="007A5DF0"/>
    <w:rsid w:val="007A5EF2"/>
    <w:rsid w:val="007A6037"/>
    <w:rsid w:val="007A6067"/>
    <w:rsid w:val="007A60C8"/>
    <w:rsid w:val="007A626F"/>
    <w:rsid w:val="007A647C"/>
    <w:rsid w:val="007A64DE"/>
    <w:rsid w:val="007A6732"/>
    <w:rsid w:val="007A698A"/>
    <w:rsid w:val="007A6A99"/>
    <w:rsid w:val="007A6C73"/>
    <w:rsid w:val="007A6D8A"/>
    <w:rsid w:val="007A72C7"/>
    <w:rsid w:val="007A7349"/>
    <w:rsid w:val="007A7540"/>
    <w:rsid w:val="007A7616"/>
    <w:rsid w:val="007A7A3A"/>
    <w:rsid w:val="007A7B5C"/>
    <w:rsid w:val="007A7BAB"/>
    <w:rsid w:val="007A7C33"/>
    <w:rsid w:val="007A7D07"/>
    <w:rsid w:val="007A7D64"/>
    <w:rsid w:val="007A7EE7"/>
    <w:rsid w:val="007B0030"/>
    <w:rsid w:val="007B0110"/>
    <w:rsid w:val="007B044C"/>
    <w:rsid w:val="007B0532"/>
    <w:rsid w:val="007B06E4"/>
    <w:rsid w:val="007B0756"/>
    <w:rsid w:val="007B0781"/>
    <w:rsid w:val="007B0794"/>
    <w:rsid w:val="007B0849"/>
    <w:rsid w:val="007B0864"/>
    <w:rsid w:val="007B08CD"/>
    <w:rsid w:val="007B0929"/>
    <w:rsid w:val="007B09C4"/>
    <w:rsid w:val="007B0A4D"/>
    <w:rsid w:val="007B0EE9"/>
    <w:rsid w:val="007B1032"/>
    <w:rsid w:val="007B1404"/>
    <w:rsid w:val="007B1522"/>
    <w:rsid w:val="007B178E"/>
    <w:rsid w:val="007B18AF"/>
    <w:rsid w:val="007B1AF3"/>
    <w:rsid w:val="007B1B96"/>
    <w:rsid w:val="007B1CB1"/>
    <w:rsid w:val="007B1DEF"/>
    <w:rsid w:val="007B1F30"/>
    <w:rsid w:val="007B2446"/>
    <w:rsid w:val="007B25B6"/>
    <w:rsid w:val="007B2619"/>
    <w:rsid w:val="007B2690"/>
    <w:rsid w:val="007B2E45"/>
    <w:rsid w:val="007B2ED7"/>
    <w:rsid w:val="007B2FDC"/>
    <w:rsid w:val="007B31EB"/>
    <w:rsid w:val="007B326D"/>
    <w:rsid w:val="007B3490"/>
    <w:rsid w:val="007B349E"/>
    <w:rsid w:val="007B3617"/>
    <w:rsid w:val="007B3729"/>
    <w:rsid w:val="007B37CF"/>
    <w:rsid w:val="007B390F"/>
    <w:rsid w:val="007B395B"/>
    <w:rsid w:val="007B396E"/>
    <w:rsid w:val="007B3974"/>
    <w:rsid w:val="007B39DD"/>
    <w:rsid w:val="007B3ADC"/>
    <w:rsid w:val="007B3C9A"/>
    <w:rsid w:val="007B3D66"/>
    <w:rsid w:val="007B3E52"/>
    <w:rsid w:val="007B3F0F"/>
    <w:rsid w:val="007B40CC"/>
    <w:rsid w:val="007B40DB"/>
    <w:rsid w:val="007B45B0"/>
    <w:rsid w:val="007B45D8"/>
    <w:rsid w:val="007B49E4"/>
    <w:rsid w:val="007B5081"/>
    <w:rsid w:val="007B5085"/>
    <w:rsid w:val="007B5190"/>
    <w:rsid w:val="007B51F6"/>
    <w:rsid w:val="007B5219"/>
    <w:rsid w:val="007B528A"/>
    <w:rsid w:val="007B56F9"/>
    <w:rsid w:val="007B5B00"/>
    <w:rsid w:val="007B5D0B"/>
    <w:rsid w:val="007B5D12"/>
    <w:rsid w:val="007B5E43"/>
    <w:rsid w:val="007B6036"/>
    <w:rsid w:val="007B606A"/>
    <w:rsid w:val="007B616E"/>
    <w:rsid w:val="007B6275"/>
    <w:rsid w:val="007B6A63"/>
    <w:rsid w:val="007B6B46"/>
    <w:rsid w:val="007B6BD0"/>
    <w:rsid w:val="007B6CEF"/>
    <w:rsid w:val="007B6D99"/>
    <w:rsid w:val="007B6E14"/>
    <w:rsid w:val="007B6EE8"/>
    <w:rsid w:val="007B70AD"/>
    <w:rsid w:val="007B7198"/>
    <w:rsid w:val="007B71B0"/>
    <w:rsid w:val="007B7238"/>
    <w:rsid w:val="007B73F0"/>
    <w:rsid w:val="007B7597"/>
    <w:rsid w:val="007B76FA"/>
    <w:rsid w:val="007B7747"/>
    <w:rsid w:val="007B7899"/>
    <w:rsid w:val="007B7962"/>
    <w:rsid w:val="007B7A34"/>
    <w:rsid w:val="007B7CAD"/>
    <w:rsid w:val="007B7D9C"/>
    <w:rsid w:val="007B7EB2"/>
    <w:rsid w:val="007C0127"/>
    <w:rsid w:val="007C01C7"/>
    <w:rsid w:val="007C01F1"/>
    <w:rsid w:val="007C01F4"/>
    <w:rsid w:val="007C03F6"/>
    <w:rsid w:val="007C0414"/>
    <w:rsid w:val="007C04F8"/>
    <w:rsid w:val="007C0503"/>
    <w:rsid w:val="007C05F3"/>
    <w:rsid w:val="007C06F2"/>
    <w:rsid w:val="007C0D75"/>
    <w:rsid w:val="007C0D7E"/>
    <w:rsid w:val="007C1311"/>
    <w:rsid w:val="007C1313"/>
    <w:rsid w:val="007C132C"/>
    <w:rsid w:val="007C13CA"/>
    <w:rsid w:val="007C1558"/>
    <w:rsid w:val="007C1837"/>
    <w:rsid w:val="007C1A3A"/>
    <w:rsid w:val="007C1A4F"/>
    <w:rsid w:val="007C1A6A"/>
    <w:rsid w:val="007C1B3B"/>
    <w:rsid w:val="007C1B7D"/>
    <w:rsid w:val="007C1B8A"/>
    <w:rsid w:val="007C1BD6"/>
    <w:rsid w:val="007C1D12"/>
    <w:rsid w:val="007C1F9F"/>
    <w:rsid w:val="007C20A4"/>
    <w:rsid w:val="007C233B"/>
    <w:rsid w:val="007C2361"/>
    <w:rsid w:val="007C2430"/>
    <w:rsid w:val="007C2543"/>
    <w:rsid w:val="007C25B2"/>
    <w:rsid w:val="007C26A3"/>
    <w:rsid w:val="007C26A5"/>
    <w:rsid w:val="007C2908"/>
    <w:rsid w:val="007C29EC"/>
    <w:rsid w:val="007C2BE1"/>
    <w:rsid w:val="007C2D3C"/>
    <w:rsid w:val="007C2D53"/>
    <w:rsid w:val="007C2E20"/>
    <w:rsid w:val="007C2FB6"/>
    <w:rsid w:val="007C301A"/>
    <w:rsid w:val="007C3131"/>
    <w:rsid w:val="007C31F9"/>
    <w:rsid w:val="007C32C7"/>
    <w:rsid w:val="007C33EE"/>
    <w:rsid w:val="007C3413"/>
    <w:rsid w:val="007C34DA"/>
    <w:rsid w:val="007C3541"/>
    <w:rsid w:val="007C3576"/>
    <w:rsid w:val="007C3A30"/>
    <w:rsid w:val="007C3D63"/>
    <w:rsid w:val="007C3D77"/>
    <w:rsid w:val="007C3F5E"/>
    <w:rsid w:val="007C4088"/>
    <w:rsid w:val="007C45E3"/>
    <w:rsid w:val="007C4642"/>
    <w:rsid w:val="007C4909"/>
    <w:rsid w:val="007C4DF0"/>
    <w:rsid w:val="007C4F94"/>
    <w:rsid w:val="007C4FD8"/>
    <w:rsid w:val="007C4FF6"/>
    <w:rsid w:val="007C53BC"/>
    <w:rsid w:val="007C53F6"/>
    <w:rsid w:val="007C54E8"/>
    <w:rsid w:val="007C561C"/>
    <w:rsid w:val="007C5795"/>
    <w:rsid w:val="007C586A"/>
    <w:rsid w:val="007C5971"/>
    <w:rsid w:val="007C5A78"/>
    <w:rsid w:val="007C5B4F"/>
    <w:rsid w:val="007C5D6D"/>
    <w:rsid w:val="007C5D8E"/>
    <w:rsid w:val="007C5D96"/>
    <w:rsid w:val="007C5FBF"/>
    <w:rsid w:val="007C61FC"/>
    <w:rsid w:val="007C63B0"/>
    <w:rsid w:val="007C63F2"/>
    <w:rsid w:val="007C64E2"/>
    <w:rsid w:val="007C651C"/>
    <w:rsid w:val="007C6578"/>
    <w:rsid w:val="007C6663"/>
    <w:rsid w:val="007C670C"/>
    <w:rsid w:val="007C687E"/>
    <w:rsid w:val="007C6A23"/>
    <w:rsid w:val="007C6A25"/>
    <w:rsid w:val="007C6A75"/>
    <w:rsid w:val="007C6BCB"/>
    <w:rsid w:val="007C6C61"/>
    <w:rsid w:val="007C6E30"/>
    <w:rsid w:val="007C716A"/>
    <w:rsid w:val="007C72A0"/>
    <w:rsid w:val="007C735A"/>
    <w:rsid w:val="007C743B"/>
    <w:rsid w:val="007C74DA"/>
    <w:rsid w:val="007C74DD"/>
    <w:rsid w:val="007C7548"/>
    <w:rsid w:val="007C774D"/>
    <w:rsid w:val="007C7B45"/>
    <w:rsid w:val="007C7B7B"/>
    <w:rsid w:val="007C7D25"/>
    <w:rsid w:val="007C7D4D"/>
    <w:rsid w:val="007C7E02"/>
    <w:rsid w:val="007C7F30"/>
    <w:rsid w:val="007C7FEE"/>
    <w:rsid w:val="007D002C"/>
    <w:rsid w:val="007D0052"/>
    <w:rsid w:val="007D017F"/>
    <w:rsid w:val="007D01F1"/>
    <w:rsid w:val="007D038E"/>
    <w:rsid w:val="007D0485"/>
    <w:rsid w:val="007D04EC"/>
    <w:rsid w:val="007D04F2"/>
    <w:rsid w:val="007D058D"/>
    <w:rsid w:val="007D05FF"/>
    <w:rsid w:val="007D0A65"/>
    <w:rsid w:val="007D0C61"/>
    <w:rsid w:val="007D0C8B"/>
    <w:rsid w:val="007D0FEC"/>
    <w:rsid w:val="007D12AE"/>
    <w:rsid w:val="007D12BB"/>
    <w:rsid w:val="007D1334"/>
    <w:rsid w:val="007D15AC"/>
    <w:rsid w:val="007D17DA"/>
    <w:rsid w:val="007D18EC"/>
    <w:rsid w:val="007D1929"/>
    <w:rsid w:val="007D1BAA"/>
    <w:rsid w:val="007D20B4"/>
    <w:rsid w:val="007D20C1"/>
    <w:rsid w:val="007D2231"/>
    <w:rsid w:val="007D22FC"/>
    <w:rsid w:val="007D23CF"/>
    <w:rsid w:val="007D244B"/>
    <w:rsid w:val="007D2477"/>
    <w:rsid w:val="007D251A"/>
    <w:rsid w:val="007D26DC"/>
    <w:rsid w:val="007D2740"/>
    <w:rsid w:val="007D2968"/>
    <w:rsid w:val="007D298B"/>
    <w:rsid w:val="007D2A15"/>
    <w:rsid w:val="007D2B2B"/>
    <w:rsid w:val="007D2C39"/>
    <w:rsid w:val="007D2D3D"/>
    <w:rsid w:val="007D2DDD"/>
    <w:rsid w:val="007D2F2E"/>
    <w:rsid w:val="007D30D6"/>
    <w:rsid w:val="007D3153"/>
    <w:rsid w:val="007D31A4"/>
    <w:rsid w:val="007D3217"/>
    <w:rsid w:val="007D3228"/>
    <w:rsid w:val="007D3272"/>
    <w:rsid w:val="007D3291"/>
    <w:rsid w:val="007D329A"/>
    <w:rsid w:val="007D3348"/>
    <w:rsid w:val="007D33DD"/>
    <w:rsid w:val="007D35B2"/>
    <w:rsid w:val="007D3B4B"/>
    <w:rsid w:val="007D3D34"/>
    <w:rsid w:val="007D3D66"/>
    <w:rsid w:val="007D3F21"/>
    <w:rsid w:val="007D3F86"/>
    <w:rsid w:val="007D4351"/>
    <w:rsid w:val="007D4383"/>
    <w:rsid w:val="007D4456"/>
    <w:rsid w:val="007D4602"/>
    <w:rsid w:val="007D460F"/>
    <w:rsid w:val="007D4648"/>
    <w:rsid w:val="007D4704"/>
    <w:rsid w:val="007D472E"/>
    <w:rsid w:val="007D47C6"/>
    <w:rsid w:val="007D49CB"/>
    <w:rsid w:val="007D4C5B"/>
    <w:rsid w:val="007D4C71"/>
    <w:rsid w:val="007D4C94"/>
    <w:rsid w:val="007D4D0B"/>
    <w:rsid w:val="007D4EB2"/>
    <w:rsid w:val="007D4FA3"/>
    <w:rsid w:val="007D5420"/>
    <w:rsid w:val="007D54C4"/>
    <w:rsid w:val="007D5552"/>
    <w:rsid w:val="007D55F9"/>
    <w:rsid w:val="007D583D"/>
    <w:rsid w:val="007D58A1"/>
    <w:rsid w:val="007D5D66"/>
    <w:rsid w:val="007D5E34"/>
    <w:rsid w:val="007D5F87"/>
    <w:rsid w:val="007D5F92"/>
    <w:rsid w:val="007D5FDA"/>
    <w:rsid w:val="007D603D"/>
    <w:rsid w:val="007D6089"/>
    <w:rsid w:val="007D61D4"/>
    <w:rsid w:val="007D6406"/>
    <w:rsid w:val="007D6530"/>
    <w:rsid w:val="007D65B5"/>
    <w:rsid w:val="007D6654"/>
    <w:rsid w:val="007D67D1"/>
    <w:rsid w:val="007D699F"/>
    <w:rsid w:val="007D6A05"/>
    <w:rsid w:val="007D6A07"/>
    <w:rsid w:val="007D6C8B"/>
    <w:rsid w:val="007D6DEB"/>
    <w:rsid w:val="007D701D"/>
    <w:rsid w:val="007D7069"/>
    <w:rsid w:val="007D7094"/>
    <w:rsid w:val="007D7161"/>
    <w:rsid w:val="007D7175"/>
    <w:rsid w:val="007D7465"/>
    <w:rsid w:val="007D753E"/>
    <w:rsid w:val="007D7773"/>
    <w:rsid w:val="007D792C"/>
    <w:rsid w:val="007D79E8"/>
    <w:rsid w:val="007D7B88"/>
    <w:rsid w:val="007D7C0D"/>
    <w:rsid w:val="007D7D0A"/>
    <w:rsid w:val="007D7D38"/>
    <w:rsid w:val="007D7DD9"/>
    <w:rsid w:val="007D7EB6"/>
    <w:rsid w:val="007E013B"/>
    <w:rsid w:val="007E01CA"/>
    <w:rsid w:val="007E0527"/>
    <w:rsid w:val="007E0643"/>
    <w:rsid w:val="007E06A6"/>
    <w:rsid w:val="007E08A1"/>
    <w:rsid w:val="007E0955"/>
    <w:rsid w:val="007E0AD1"/>
    <w:rsid w:val="007E0D7F"/>
    <w:rsid w:val="007E0DA0"/>
    <w:rsid w:val="007E0DE2"/>
    <w:rsid w:val="007E0DFD"/>
    <w:rsid w:val="007E0E77"/>
    <w:rsid w:val="007E0FF8"/>
    <w:rsid w:val="007E1394"/>
    <w:rsid w:val="007E1745"/>
    <w:rsid w:val="007E1897"/>
    <w:rsid w:val="007E18DC"/>
    <w:rsid w:val="007E191B"/>
    <w:rsid w:val="007E1943"/>
    <w:rsid w:val="007E1B26"/>
    <w:rsid w:val="007E1C1A"/>
    <w:rsid w:val="007E1D0A"/>
    <w:rsid w:val="007E1E08"/>
    <w:rsid w:val="007E1E35"/>
    <w:rsid w:val="007E1EA0"/>
    <w:rsid w:val="007E2024"/>
    <w:rsid w:val="007E2083"/>
    <w:rsid w:val="007E2210"/>
    <w:rsid w:val="007E254D"/>
    <w:rsid w:val="007E2762"/>
    <w:rsid w:val="007E2B0F"/>
    <w:rsid w:val="007E2BBE"/>
    <w:rsid w:val="007E2BC1"/>
    <w:rsid w:val="007E2DEB"/>
    <w:rsid w:val="007E2E2D"/>
    <w:rsid w:val="007E2ECF"/>
    <w:rsid w:val="007E2F04"/>
    <w:rsid w:val="007E2FF1"/>
    <w:rsid w:val="007E304F"/>
    <w:rsid w:val="007E336B"/>
    <w:rsid w:val="007E3625"/>
    <w:rsid w:val="007E39A1"/>
    <w:rsid w:val="007E3CDE"/>
    <w:rsid w:val="007E3D36"/>
    <w:rsid w:val="007E4080"/>
    <w:rsid w:val="007E41A2"/>
    <w:rsid w:val="007E42B5"/>
    <w:rsid w:val="007E4494"/>
    <w:rsid w:val="007E46F1"/>
    <w:rsid w:val="007E497C"/>
    <w:rsid w:val="007E49C0"/>
    <w:rsid w:val="007E4B3A"/>
    <w:rsid w:val="007E4CF7"/>
    <w:rsid w:val="007E4DD9"/>
    <w:rsid w:val="007E4ED8"/>
    <w:rsid w:val="007E4F10"/>
    <w:rsid w:val="007E4F45"/>
    <w:rsid w:val="007E5295"/>
    <w:rsid w:val="007E5640"/>
    <w:rsid w:val="007E5709"/>
    <w:rsid w:val="007E571B"/>
    <w:rsid w:val="007E575B"/>
    <w:rsid w:val="007E5800"/>
    <w:rsid w:val="007E58D6"/>
    <w:rsid w:val="007E59FB"/>
    <w:rsid w:val="007E5A0F"/>
    <w:rsid w:val="007E5A16"/>
    <w:rsid w:val="007E5BE6"/>
    <w:rsid w:val="007E5C49"/>
    <w:rsid w:val="007E5DF5"/>
    <w:rsid w:val="007E5E8B"/>
    <w:rsid w:val="007E608C"/>
    <w:rsid w:val="007E62F0"/>
    <w:rsid w:val="007E657C"/>
    <w:rsid w:val="007E6603"/>
    <w:rsid w:val="007E6726"/>
    <w:rsid w:val="007E6740"/>
    <w:rsid w:val="007E6781"/>
    <w:rsid w:val="007E69A2"/>
    <w:rsid w:val="007E6A4A"/>
    <w:rsid w:val="007E6AD2"/>
    <w:rsid w:val="007E6B81"/>
    <w:rsid w:val="007E6BA4"/>
    <w:rsid w:val="007E6BDB"/>
    <w:rsid w:val="007E6BFD"/>
    <w:rsid w:val="007E6C33"/>
    <w:rsid w:val="007E6C92"/>
    <w:rsid w:val="007E6D98"/>
    <w:rsid w:val="007E6E1E"/>
    <w:rsid w:val="007E6ECD"/>
    <w:rsid w:val="007E6F30"/>
    <w:rsid w:val="007E6FA4"/>
    <w:rsid w:val="007E6FE0"/>
    <w:rsid w:val="007E71A4"/>
    <w:rsid w:val="007E7388"/>
    <w:rsid w:val="007E73A8"/>
    <w:rsid w:val="007E7448"/>
    <w:rsid w:val="007E7539"/>
    <w:rsid w:val="007E766A"/>
    <w:rsid w:val="007E7696"/>
    <w:rsid w:val="007E7869"/>
    <w:rsid w:val="007E7986"/>
    <w:rsid w:val="007E7BF7"/>
    <w:rsid w:val="007E7C1C"/>
    <w:rsid w:val="007E7E28"/>
    <w:rsid w:val="007E7FBE"/>
    <w:rsid w:val="007F005B"/>
    <w:rsid w:val="007F008B"/>
    <w:rsid w:val="007F01A4"/>
    <w:rsid w:val="007F01BC"/>
    <w:rsid w:val="007F01C5"/>
    <w:rsid w:val="007F01FC"/>
    <w:rsid w:val="007F036D"/>
    <w:rsid w:val="007F037D"/>
    <w:rsid w:val="007F0513"/>
    <w:rsid w:val="007F056F"/>
    <w:rsid w:val="007F05B5"/>
    <w:rsid w:val="007F05ED"/>
    <w:rsid w:val="007F07AC"/>
    <w:rsid w:val="007F0980"/>
    <w:rsid w:val="007F0A85"/>
    <w:rsid w:val="007F0B03"/>
    <w:rsid w:val="007F0CA0"/>
    <w:rsid w:val="007F0DA3"/>
    <w:rsid w:val="007F0DEB"/>
    <w:rsid w:val="007F0E9E"/>
    <w:rsid w:val="007F0F7B"/>
    <w:rsid w:val="007F1053"/>
    <w:rsid w:val="007F12D6"/>
    <w:rsid w:val="007F12F3"/>
    <w:rsid w:val="007F1483"/>
    <w:rsid w:val="007F195A"/>
    <w:rsid w:val="007F1B80"/>
    <w:rsid w:val="007F212A"/>
    <w:rsid w:val="007F24CD"/>
    <w:rsid w:val="007F2947"/>
    <w:rsid w:val="007F2A0E"/>
    <w:rsid w:val="007F2B6F"/>
    <w:rsid w:val="007F2C0B"/>
    <w:rsid w:val="007F2EEA"/>
    <w:rsid w:val="007F30A8"/>
    <w:rsid w:val="007F30A9"/>
    <w:rsid w:val="007F30C1"/>
    <w:rsid w:val="007F31CE"/>
    <w:rsid w:val="007F355B"/>
    <w:rsid w:val="007F37A1"/>
    <w:rsid w:val="007F388E"/>
    <w:rsid w:val="007F393F"/>
    <w:rsid w:val="007F39CF"/>
    <w:rsid w:val="007F3CFD"/>
    <w:rsid w:val="007F3DEB"/>
    <w:rsid w:val="007F3EEF"/>
    <w:rsid w:val="007F410C"/>
    <w:rsid w:val="007F4272"/>
    <w:rsid w:val="007F427A"/>
    <w:rsid w:val="007F4475"/>
    <w:rsid w:val="007F460E"/>
    <w:rsid w:val="007F478C"/>
    <w:rsid w:val="007F4849"/>
    <w:rsid w:val="007F49B5"/>
    <w:rsid w:val="007F4B8A"/>
    <w:rsid w:val="007F4D24"/>
    <w:rsid w:val="007F4DC3"/>
    <w:rsid w:val="007F4DF2"/>
    <w:rsid w:val="007F4F0D"/>
    <w:rsid w:val="007F5053"/>
    <w:rsid w:val="007F5357"/>
    <w:rsid w:val="007F5401"/>
    <w:rsid w:val="007F5660"/>
    <w:rsid w:val="007F5803"/>
    <w:rsid w:val="007F5954"/>
    <w:rsid w:val="007F5BC6"/>
    <w:rsid w:val="007F5CE2"/>
    <w:rsid w:val="007F5F12"/>
    <w:rsid w:val="007F604A"/>
    <w:rsid w:val="007F64CA"/>
    <w:rsid w:val="007F6606"/>
    <w:rsid w:val="007F69D4"/>
    <w:rsid w:val="007F6A5B"/>
    <w:rsid w:val="007F6A6E"/>
    <w:rsid w:val="007F6ACB"/>
    <w:rsid w:val="007F6B82"/>
    <w:rsid w:val="007F6BD3"/>
    <w:rsid w:val="007F6C66"/>
    <w:rsid w:val="007F6F16"/>
    <w:rsid w:val="007F6F22"/>
    <w:rsid w:val="007F6F85"/>
    <w:rsid w:val="007F71AE"/>
    <w:rsid w:val="007F7525"/>
    <w:rsid w:val="007F76E5"/>
    <w:rsid w:val="007F7780"/>
    <w:rsid w:val="007F782F"/>
    <w:rsid w:val="007F789F"/>
    <w:rsid w:val="007F7953"/>
    <w:rsid w:val="007F7C49"/>
    <w:rsid w:val="007F7DD6"/>
    <w:rsid w:val="007F7EDF"/>
    <w:rsid w:val="007F7EEA"/>
    <w:rsid w:val="008000B0"/>
    <w:rsid w:val="008001AE"/>
    <w:rsid w:val="008003B2"/>
    <w:rsid w:val="00800471"/>
    <w:rsid w:val="0080058B"/>
    <w:rsid w:val="00800622"/>
    <w:rsid w:val="0080066E"/>
    <w:rsid w:val="0080075E"/>
    <w:rsid w:val="0080087C"/>
    <w:rsid w:val="0080087E"/>
    <w:rsid w:val="00800947"/>
    <w:rsid w:val="00800A51"/>
    <w:rsid w:val="00800D3D"/>
    <w:rsid w:val="00801040"/>
    <w:rsid w:val="008012C3"/>
    <w:rsid w:val="008012E3"/>
    <w:rsid w:val="008014D7"/>
    <w:rsid w:val="008015E2"/>
    <w:rsid w:val="00801865"/>
    <w:rsid w:val="008018BC"/>
    <w:rsid w:val="00801BD8"/>
    <w:rsid w:val="00802007"/>
    <w:rsid w:val="008020C0"/>
    <w:rsid w:val="00802322"/>
    <w:rsid w:val="00802389"/>
    <w:rsid w:val="008024C5"/>
    <w:rsid w:val="008025E2"/>
    <w:rsid w:val="00802601"/>
    <w:rsid w:val="00802816"/>
    <w:rsid w:val="00802915"/>
    <w:rsid w:val="00802922"/>
    <w:rsid w:val="00802999"/>
    <w:rsid w:val="008029AC"/>
    <w:rsid w:val="00802A3E"/>
    <w:rsid w:val="00802AD9"/>
    <w:rsid w:val="00802B99"/>
    <w:rsid w:val="00802C2C"/>
    <w:rsid w:val="00802C3C"/>
    <w:rsid w:val="00802CAC"/>
    <w:rsid w:val="00802DD4"/>
    <w:rsid w:val="00802E37"/>
    <w:rsid w:val="00802E5C"/>
    <w:rsid w:val="00802E63"/>
    <w:rsid w:val="00802F2D"/>
    <w:rsid w:val="00802F3C"/>
    <w:rsid w:val="00802FDB"/>
    <w:rsid w:val="0080304F"/>
    <w:rsid w:val="00803082"/>
    <w:rsid w:val="00803222"/>
    <w:rsid w:val="00803397"/>
    <w:rsid w:val="0080355A"/>
    <w:rsid w:val="008035EC"/>
    <w:rsid w:val="008036A2"/>
    <w:rsid w:val="008037CC"/>
    <w:rsid w:val="00803A35"/>
    <w:rsid w:val="00803ACF"/>
    <w:rsid w:val="00803B47"/>
    <w:rsid w:val="00803EB9"/>
    <w:rsid w:val="00803F52"/>
    <w:rsid w:val="0080421A"/>
    <w:rsid w:val="008045AC"/>
    <w:rsid w:val="008045B2"/>
    <w:rsid w:val="00804633"/>
    <w:rsid w:val="00804721"/>
    <w:rsid w:val="008047A2"/>
    <w:rsid w:val="008047E7"/>
    <w:rsid w:val="008049A9"/>
    <w:rsid w:val="008049ED"/>
    <w:rsid w:val="00804B10"/>
    <w:rsid w:val="00804B1C"/>
    <w:rsid w:val="00804B82"/>
    <w:rsid w:val="00804F89"/>
    <w:rsid w:val="0080524D"/>
    <w:rsid w:val="008052BD"/>
    <w:rsid w:val="008054FD"/>
    <w:rsid w:val="0080556E"/>
    <w:rsid w:val="00805625"/>
    <w:rsid w:val="00805776"/>
    <w:rsid w:val="00805932"/>
    <w:rsid w:val="00805A35"/>
    <w:rsid w:val="00805AA3"/>
    <w:rsid w:val="0080601E"/>
    <w:rsid w:val="0080619F"/>
    <w:rsid w:val="00806247"/>
    <w:rsid w:val="00806342"/>
    <w:rsid w:val="008066E3"/>
    <w:rsid w:val="0080671F"/>
    <w:rsid w:val="008067BD"/>
    <w:rsid w:val="0080699A"/>
    <w:rsid w:val="00806A47"/>
    <w:rsid w:val="00806A95"/>
    <w:rsid w:val="00806C49"/>
    <w:rsid w:val="00806CB7"/>
    <w:rsid w:val="00806D15"/>
    <w:rsid w:val="00806F5B"/>
    <w:rsid w:val="00806F98"/>
    <w:rsid w:val="00807124"/>
    <w:rsid w:val="0080742C"/>
    <w:rsid w:val="008075D0"/>
    <w:rsid w:val="00807606"/>
    <w:rsid w:val="008076AD"/>
    <w:rsid w:val="0080789F"/>
    <w:rsid w:val="00807A9A"/>
    <w:rsid w:val="00807CC1"/>
    <w:rsid w:val="00807D7D"/>
    <w:rsid w:val="00807D80"/>
    <w:rsid w:val="00807E1A"/>
    <w:rsid w:val="00807E46"/>
    <w:rsid w:val="00807F6E"/>
    <w:rsid w:val="0081007F"/>
    <w:rsid w:val="008100B4"/>
    <w:rsid w:val="008100ED"/>
    <w:rsid w:val="00810349"/>
    <w:rsid w:val="00810351"/>
    <w:rsid w:val="0081035F"/>
    <w:rsid w:val="0081038A"/>
    <w:rsid w:val="008103D7"/>
    <w:rsid w:val="008106FB"/>
    <w:rsid w:val="0081071F"/>
    <w:rsid w:val="00810768"/>
    <w:rsid w:val="0081082E"/>
    <w:rsid w:val="00810883"/>
    <w:rsid w:val="00810951"/>
    <w:rsid w:val="00810C52"/>
    <w:rsid w:val="008110CD"/>
    <w:rsid w:val="008110ED"/>
    <w:rsid w:val="00811158"/>
    <w:rsid w:val="008111BF"/>
    <w:rsid w:val="008111D5"/>
    <w:rsid w:val="0081123D"/>
    <w:rsid w:val="00811569"/>
    <w:rsid w:val="008115EF"/>
    <w:rsid w:val="008116A7"/>
    <w:rsid w:val="008116B4"/>
    <w:rsid w:val="00811710"/>
    <w:rsid w:val="00811A0D"/>
    <w:rsid w:val="00811ACF"/>
    <w:rsid w:val="00811C23"/>
    <w:rsid w:val="00811F88"/>
    <w:rsid w:val="00811F95"/>
    <w:rsid w:val="008120B9"/>
    <w:rsid w:val="00812199"/>
    <w:rsid w:val="008121BE"/>
    <w:rsid w:val="00812306"/>
    <w:rsid w:val="00812358"/>
    <w:rsid w:val="008123D6"/>
    <w:rsid w:val="008123FE"/>
    <w:rsid w:val="00812512"/>
    <w:rsid w:val="008125B8"/>
    <w:rsid w:val="008125F3"/>
    <w:rsid w:val="0081279E"/>
    <w:rsid w:val="00812823"/>
    <w:rsid w:val="00812890"/>
    <w:rsid w:val="008128AF"/>
    <w:rsid w:val="00812AAA"/>
    <w:rsid w:val="00812B43"/>
    <w:rsid w:val="00812B44"/>
    <w:rsid w:val="00812C1F"/>
    <w:rsid w:val="00812D35"/>
    <w:rsid w:val="00812D83"/>
    <w:rsid w:val="00812DA1"/>
    <w:rsid w:val="00813020"/>
    <w:rsid w:val="008133E0"/>
    <w:rsid w:val="0081347E"/>
    <w:rsid w:val="00813492"/>
    <w:rsid w:val="00813493"/>
    <w:rsid w:val="008135D5"/>
    <w:rsid w:val="008136EE"/>
    <w:rsid w:val="00813886"/>
    <w:rsid w:val="008139A1"/>
    <w:rsid w:val="00813A97"/>
    <w:rsid w:val="00813B82"/>
    <w:rsid w:val="008140A0"/>
    <w:rsid w:val="00814359"/>
    <w:rsid w:val="00814454"/>
    <w:rsid w:val="0081451F"/>
    <w:rsid w:val="00814590"/>
    <w:rsid w:val="008146F9"/>
    <w:rsid w:val="00814710"/>
    <w:rsid w:val="00814726"/>
    <w:rsid w:val="0081473E"/>
    <w:rsid w:val="00814781"/>
    <w:rsid w:val="008148CC"/>
    <w:rsid w:val="00814BB5"/>
    <w:rsid w:val="00814BD9"/>
    <w:rsid w:val="00814C02"/>
    <w:rsid w:val="00814C23"/>
    <w:rsid w:val="00814CED"/>
    <w:rsid w:val="00814D13"/>
    <w:rsid w:val="00814FDA"/>
    <w:rsid w:val="008151E8"/>
    <w:rsid w:val="00815615"/>
    <w:rsid w:val="00815738"/>
    <w:rsid w:val="0081577C"/>
    <w:rsid w:val="008157CC"/>
    <w:rsid w:val="00815824"/>
    <w:rsid w:val="00815D5A"/>
    <w:rsid w:val="00815FC0"/>
    <w:rsid w:val="00816026"/>
    <w:rsid w:val="0081602B"/>
    <w:rsid w:val="00816120"/>
    <w:rsid w:val="00816525"/>
    <w:rsid w:val="008166F3"/>
    <w:rsid w:val="00816732"/>
    <w:rsid w:val="0081690E"/>
    <w:rsid w:val="00816974"/>
    <w:rsid w:val="008169F6"/>
    <w:rsid w:val="00816A32"/>
    <w:rsid w:val="00816B34"/>
    <w:rsid w:val="00816B7D"/>
    <w:rsid w:val="00816BD4"/>
    <w:rsid w:val="00816C4B"/>
    <w:rsid w:val="00816E44"/>
    <w:rsid w:val="00816E6C"/>
    <w:rsid w:val="00817153"/>
    <w:rsid w:val="00817243"/>
    <w:rsid w:val="0081729C"/>
    <w:rsid w:val="008172FA"/>
    <w:rsid w:val="008175BB"/>
    <w:rsid w:val="008176AC"/>
    <w:rsid w:val="00817706"/>
    <w:rsid w:val="0081782E"/>
    <w:rsid w:val="00817918"/>
    <w:rsid w:val="00817BD8"/>
    <w:rsid w:val="00817D76"/>
    <w:rsid w:val="00817F22"/>
    <w:rsid w:val="00817F2B"/>
    <w:rsid w:val="00817F61"/>
    <w:rsid w:val="00820085"/>
    <w:rsid w:val="008201A6"/>
    <w:rsid w:val="0082020E"/>
    <w:rsid w:val="008202E4"/>
    <w:rsid w:val="0082039E"/>
    <w:rsid w:val="0082046D"/>
    <w:rsid w:val="00820550"/>
    <w:rsid w:val="0082056C"/>
    <w:rsid w:val="00820584"/>
    <w:rsid w:val="008205CD"/>
    <w:rsid w:val="0082062F"/>
    <w:rsid w:val="00820650"/>
    <w:rsid w:val="00820974"/>
    <w:rsid w:val="00820A7D"/>
    <w:rsid w:val="00820B7C"/>
    <w:rsid w:val="00820E3F"/>
    <w:rsid w:val="00820F26"/>
    <w:rsid w:val="008210C7"/>
    <w:rsid w:val="00821108"/>
    <w:rsid w:val="0082123D"/>
    <w:rsid w:val="00821252"/>
    <w:rsid w:val="008212BB"/>
    <w:rsid w:val="008213DC"/>
    <w:rsid w:val="00821405"/>
    <w:rsid w:val="00821412"/>
    <w:rsid w:val="00821445"/>
    <w:rsid w:val="008214AB"/>
    <w:rsid w:val="008215B4"/>
    <w:rsid w:val="00821A51"/>
    <w:rsid w:val="00821A90"/>
    <w:rsid w:val="00821AF0"/>
    <w:rsid w:val="00821B09"/>
    <w:rsid w:val="00821CE2"/>
    <w:rsid w:val="008221AA"/>
    <w:rsid w:val="00822384"/>
    <w:rsid w:val="00822904"/>
    <w:rsid w:val="00822997"/>
    <w:rsid w:val="008229F0"/>
    <w:rsid w:val="00822B74"/>
    <w:rsid w:val="00822BC2"/>
    <w:rsid w:val="00822C2C"/>
    <w:rsid w:val="00822F73"/>
    <w:rsid w:val="00822FF9"/>
    <w:rsid w:val="0082307B"/>
    <w:rsid w:val="008230B9"/>
    <w:rsid w:val="00823184"/>
    <w:rsid w:val="008231AC"/>
    <w:rsid w:val="00823386"/>
    <w:rsid w:val="008234EC"/>
    <w:rsid w:val="0082356C"/>
    <w:rsid w:val="008235F4"/>
    <w:rsid w:val="00823704"/>
    <w:rsid w:val="0082380A"/>
    <w:rsid w:val="00823A90"/>
    <w:rsid w:val="00823C99"/>
    <w:rsid w:val="00823D9B"/>
    <w:rsid w:val="00823FE9"/>
    <w:rsid w:val="00824161"/>
    <w:rsid w:val="00824533"/>
    <w:rsid w:val="00824575"/>
    <w:rsid w:val="008247F4"/>
    <w:rsid w:val="00824916"/>
    <w:rsid w:val="00824974"/>
    <w:rsid w:val="00824B56"/>
    <w:rsid w:val="00824BB8"/>
    <w:rsid w:val="00824C13"/>
    <w:rsid w:val="00824D66"/>
    <w:rsid w:val="00824E20"/>
    <w:rsid w:val="00824EEE"/>
    <w:rsid w:val="00824FAB"/>
    <w:rsid w:val="008254E7"/>
    <w:rsid w:val="0082563B"/>
    <w:rsid w:val="00825818"/>
    <w:rsid w:val="00825B81"/>
    <w:rsid w:val="00825C20"/>
    <w:rsid w:val="00825D06"/>
    <w:rsid w:val="00825E13"/>
    <w:rsid w:val="00825F55"/>
    <w:rsid w:val="00825FB1"/>
    <w:rsid w:val="008260A0"/>
    <w:rsid w:val="008261AA"/>
    <w:rsid w:val="008261C4"/>
    <w:rsid w:val="008262B1"/>
    <w:rsid w:val="008264ED"/>
    <w:rsid w:val="00826526"/>
    <w:rsid w:val="00826598"/>
    <w:rsid w:val="008265B3"/>
    <w:rsid w:val="00826638"/>
    <w:rsid w:val="0082671C"/>
    <w:rsid w:val="00826796"/>
    <w:rsid w:val="008268FD"/>
    <w:rsid w:val="00826992"/>
    <w:rsid w:val="00826CF8"/>
    <w:rsid w:val="00826D36"/>
    <w:rsid w:val="00826D9E"/>
    <w:rsid w:val="00826F36"/>
    <w:rsid w:val="00826F95"/>
    <w:rsid w:val="00826FC3"/>
    <w:rsid w:val="00826FFC"/>
    <w:rsid w:val="008270D9"/>
    <w:rsid w:val="008270EA"/>
    <w:rsid w:val="00827298"/>
    <w:rsid w:val="00827417"/>
    <w:rsid w:val="0082761E"/>
    <w:rsid w:val="0082781C"/>
    <w:rsid w:val="0082798E"/>
    <w:rsid w:val="00827B54"/>
    <w:rsid w:val="00827B99"/>
    <w:rsid w:val="00827D30"/>
    <w:rsid w:val="00827DDB"/>
    <w:rsid w:val="00827E39"/>
    <w:rsid w:val="00830068"/>
    <w:rsid w:val="00830154"/>
    <w:rsid w:val="008301A0"/>
    <w:rsid w:val="00830241"/>
    <w:rsid w:val="008307A6"/>
    <w:rsid w:val="00830839"/>
    <w:rsid w:val="00830902"/>
    <w:rsid w:val="00830983"/>
    <w:rsid w:val="00830EB7"/>
    <w:rsid w:val="00830FAD"/>
    <w:rsid w:val="00831034"/>
    <w:rsid w:val="00831211"/>
    <w:rsid w:val="0083124A"/>
    <w:rsid w:val="00831540"/>
    <w:rsid w:val="008315C3"/>
    <w:rsid w:val="00831938"/>
    <w:rsid w:val="00831C24"/>
    <w:rsid w:val="00831FD9"/>
    <w:rsid w:val="008320FC"/>
    <w:rsid w:val="008322AD"/>
    <w:rsid w:val="00832451"/>
    <w:rsid w:val="00832516"/>
    <w:rsid w:val="0083254C"/>
    <w:rsid w:val="008328FB"/>
    <w:rsid w:val="00832CA8"/>
    <w:rsid w:val="00832DEC"/>
    <w:rsid w:val="00832FCF"/>
    <w:rsid w:val="00832FEA"/>
    <w:rsid w:val="008331E9"/>
    <w:rsid w:val="00833207"/>
    <w:rsid w:val="00833222"/>
    <w:rsid w:val="008332D2"/>
    <w:rsid w:val="0083335C"/>
    <w:rsid w:val="008333A1"/>
    <w:rsid w:val="00833429"/>
    <w:rsid w:val="0083369E"/>
    <w:rsid w:val="008336D4"/>
    <w:rsid w:val="00833763"/>
    <w:rsid w:val="008338AA"/>
    <w:rsid w:val="00833C98"/>
    <w:rsid w:val="00833DDF"/>
    <w:rsid w:val="00834148"/>
    <w:rsid w:val="00834213"/>
    <w:rsid w:val="008343BB"/>
    <w:rsid w:val="00834434"/>
    <w:rsid w:val="00834723"/>
    <w:rsid w:val="00834897"/>
    <w:rsid w:val="00834AC5"/>
    <w:rsid w:val="00834C13"/>
    <w:rsid w:val="00834C27"/>
    <w:rsid w:val="00834C76"/>
    <w:rsid w:val="00834C7A"/>
    <w:rsid w:val="00834E06"/>
    <w:rsid w:val="00835219"/>
    <w:rsid w:val="008356B0"/>
    <w:rsid w:val="00835884"/>
    <w:rsid w:val="008358D5"/>
    <w:rsid w:val="00835940"/>
    <w:rsid w:val="00835AEA"/>
    <w:rsid w:val="00835B4A"/>
    <w:rsid w:val="00835C01"/>
    <w:rsid w:val="00835D27"/>
    <w:rsid w:val="00835D91"/>
    <w:rsid w:val="00835ED0"/>
    <w:rsid w:val="00835F1F"/>
    <w:rsid w:val="0083610D"/>
    <w:rsid w:val="00836247"/>
    <w:rsid w:val="00836350"/>
    <w:rsid w:val="00836494"/>
    <w:rsid w:val="00836619"/>
    <w:rsid w:val="00836737"/>
    <w:rsid w:val="0083676D"/>
    <w:rsid w:val="0083686E"/>
    <w:rsid w:val="00836A7F"/>
    <w:rsid w:val="00836BAB"/>
    <w:rsid w:val="00836BCA"/>
    <w:rsid w:val="00836BDF"/>
    <w:rsid w:val="00836C3D"/>
    <w:rsid w:val="00836F2A"/>
    <w:rsid w:val="00836F63"/>
    <w:rsid w:val="00836FB2"/>
    <w:rsid w:val="00837012"/>
    <w:rsid w:val="00837172"/>
    <w:rsid w:val="008372CD"/>
    <w:rsid w:val="0083760A"/>
    <w:rsid w:val="0083765E"/>
    <w:rsid w:val="008376FB"/>
    <w:rsid w:val="00837837"/>
    <w:rsid w:val="00837869"/>
    <w:rsid w:val="008378A8"/>
    <w:rsid w:val="00837A3E"/>
    <w:rsid w:val="00837B6C"/>
    <w:rsid w:val="00837C09"/>
    <w:rsid w:val="00840129"/>
    <w:rsid w:val="008401C0"/>
    <w:rsid w:val="008401C6"/>
    <w:rsid w:val="00840306"/>
    <w:rsid w:val="0084032F"/>
    <w:rsid w:val="0084045D"/>
    <w:rsid w:val="0084053C"/>
    <w:rsid w:val="00840759"/>
    <w:rsid w:val="0084088C"/>
    <w:rsid w:val="00840A9F"/>
    <w:rsid w:val="00840AF5"/>
    <w:rsid w:val="00840BF3"/>
    <w:rsid w:val="00840C1B"/>
    <w:rsid w:val="00840D42"/>
    <w:rsid w:val="00840E6E"/>
    <w:rsid w:val="0084108A"/>
    <w:rsid w:val="00841218"/>
    <w:rsid w:val="0084139C"/>
    <w:rsid w:val="0084174A"/>
    <w:rsid w:val="008419A0"/>
    <w:rsid w:val="00841A0E"/>
    <w:rsid w:val="00841AA3"/>
    <w:rsid w:val="00841C94"/>
    <w:rsid w:val="00841E2D"/>
    <w:rsid w:val="00841EA8"/>
    <w:rsid w:val="0084255F"/>
    <w:rsid w:val="008425E5"/>
    <w:rsid w:val="008427BC"/>
    <w:rsid w:val="008427D2"/>
    <w:rsid w:val="008427E8"/>
    <w:rsid w:val="00842832"/>
    <w:rsid w:val="0084283B"/>
    <w:rsid w:val="008428D2"/>
    <w:rsid w:val="00842A50"/>
    <w:rsid w:val="00842B33"/>
    <w:rsid w:val="00842C54"/>
    <w:rsid w:val="00842C68"/>
    <w:rsid w:val="008430F3"/>
    <w:rsid w:val="008431D9"/>
    <w:rsid w:val="0084337F"/>
    <w:rsid w:val="008434BC"/>
    <w:rsid w:val="0084353D"/>
    <w:rsid w:val="00843605"/>
    <w:rsid w:val="00843759"/>
    <w:rsid w:val="00843848"/>
    <w:rsid w:val="00843FA1"/>
    <w:rsid w:val="008444EF"/>
    <w:rsid w:val="0084485E"/>
    <w:rsid w:val="00844AD1"/>
    <w:rsid w:val="00844CFA"/>
    <w:rsid w:val="00844DC3"/>
    <w:rsid w:val="00844EBB"/>
    <w:rsid w:val="00844F0D"/>
    <w:rsid w:val="00845099"/>
    <w:rsid w:val="00845230"/>
    <w:rsid w:val="008454F7"/>
    <w:rsid w:val="00845545"/>
    <w:rsid w:val="00845558"/>
    <w:rsid w:val="0084559B"/>
    <w:rsid w:val="008455F3"/>
    <w:rsid w:val="00845933"/>
    <w:rsid w:val="00845CE5"/>
    <w:rsid w:val="00845D68"/>
    <w:rsid w:val="00845D8B"/>
    <w:rsid w:val="00845EA6"/>
    <w:rsid w:val="00845FB1"/>
    <w:rsid w:val="00845FFA"/>
    <w:rsid w:val="0084600A"/>
    <w:rsid w:val="008462CB"/>
    <w:rsid w:val="0084645C"/>
    <w:rsid w:val="008465EE"/>
    <w:rsid w:val="00846836"/>
    <w:rsid w:val="00846862"/>
    <w:rsid w:val="00846A3F"/>
    <w:rsid w:val="00846C3C"/>
    <w:rsid w:val="00846F82"/>
    <w:rsid w:val="008470EB"/>
    <w:rsid w:val="00847174"/>
    <w:rsid w:val="0084720F"/>
    <w:rsid w:val="00847412"/>
    <w:rsid w:val="00847831"/>
    <w:rsid w:val="00847A0C"/>
    <w:rsid w:val="00847A6D"/>
    <w:rsid w:val="00847B01"/>
    <w:rsid w:val="00847BAC"/>
    <w:rsid w:val="00847E73"/>
    <w:rsid w:val="00847FB0"/>
    <w:rsid w:val="008502C8"/>
    <w:rsid w:val="008503CD"/>
    <w:rsid w:val="008503D9"/>
    <w:rsid w:val="00850430"/>
    <w:rsid w:val="00850550"/>
    <w:rsid w:val="0085062F"/>
    <w:rsid w:val="0085084E"/>
    <w:rsid w:val="00850993"/>
    <w:rsid w:val="00850A89"/>
    <w:rsid w:val="00850BD0"/>
    <w:rsid w:val="00850CB7"/>
    <w:rsid w:val="00850D67"/>
    <w:rsid w:val="00850DB6"/>
    <w:rsid w:val="00850DCD"/>
    <w:rsid w:val="00850E2C"/>
    <w:rsid w:val="008514DE"/>
    <w:rsid w:val="00851528"/>
    <w:rsid w:val="00851C0D"/>
    <w:rsid w:val="00851DCC"/>
    <w:rsid w:val="00851F1D"/>
    <w:rsid w:val="00852077"/>
    <w:rsid w:val="008520D0"/>
    <w:rsid w:val="00852382"/>
    <w:rsid w:val="008524AB"/>
    <w:rsid w:val="0085264B"/>
    <w:rsid w:val="00852703"/>
    <w:rsid w:val="00852813"/>
    <w:rsid w:val="00852A9E"/>
    <w:rsid w:val="00852D24"/>
    <w:rsid w:val="00852D71"/>
    <w:rsid w:val="00852D7F"/>
    <w:rsid w:val="00852DDC"/>
    <w:rsid w:val="00852F91"/>
    <w:rsid w:val="00853151"/>
    <w:rsid w:val="00853196"/>
    <w:rsid w:val="008531CC"/>
    <w:rsid w:val="00853238"/>
    <w:rsid w:val="00853979"/>
    <w:rsid w:val="00853984"/>
    <w:rsid w:val="00853AC9"/>
    <w:rsid w:val="00853ACC"/>
    <w:rsid w:val="00853BE3"/>
    <w:rsid w:val="00853C04"/>
    <w:rsid w:val="00853CC6"/>
    <w:rsid w:val="00853CD3"/>
    <w:rsid w:val="00853D73"/>
    <w:rsid w:val="00853DA7"/>
    <w:rsid w:val="00853F60"/>
    <w:rsid w:val="00853F87"/>
    <w:rsid w:val="0085416B"/>
    <w:rsid w:val="0085420D"/>
    <w:rsid w:val="0085436C"/>
    <w:rsid w:val="008543C0"/>
    <w:rsid w:val="0085465B"/>
    <w:rsid w:val="008546E6"/>
    <w:rsid w:val="00854723"/>
    <w:rsid w:val="00854B19"/>
    <w:rsid w:val="00854B3C"/>
    <w:rsid w:val="00854B7E"/>
    <w:rsid w:val="00854C23"/>
    <w:rsid w:val="00854C3A"/>
    <w:rsid w:val="00854F52"/>
    <w:rsid w:val="00854F79"/>
    <w:rsid w:val="00854FD7"/>
    <w:rsid w:val="0085529A"/>
    <w:rsid w:val="008554DE"/>
    <w:rsid w:val="00855750"/>
    <w:rsid w:val="00855803"/>
    <w:rsid w:val="00855DE8"/>
    <w:rsid w:val="00855E07"/>
    <w:rsid w:val="00856046"/>
    <w:rsid w:val="00856135"/>
    <w:rsid w:val="00856242"/>
    <w:rsid w:val="008562B3"/>
    <w:rsid w:val="008563EE"/>
    <w:rsid w:val="008566D1"/>
    <w:rsid w:val="00856708"/>
    <w:rsid w:val="00856994"/>
    <w:rsid w:val="00856D12"/>
    <w:rsid w:val="00856D2F"/>
    <w:rsid w:val="00857069"/>
    <w:rsid w:val="00857261"/>
    <w:rsid w:val="0085730A"/>
    <w:rsid w:val="0085758B"/>
    <w:rsid w:val="00857648"/>
    <w:rsid w:val="0085781F"/>
    <w:rsid w:val="00857871"/>
    <w:rsid w:val="0085789A"/>
    <w:rsid w:val="008579D2"/>
    <w:rsid w:val="00857B0B"/>
    <w:rsid w:val="00857B2E"/>
    <w:rsid w:val="00857B8D"/>
    <w:rsid w:val="00857C57"/>
    <w:rsid w:val="00857C83"/>
    <w:rsid w:val="00857E80"/>
    <w:rsid w:val="00857E88"/>
    <w:rsid w:val="00857EB5"/>
    <w:rsid w:val="00857F0A"/>
    <w:rsid w:val="00857F30"/>
    <w:rsid w:val="0086011A"/>
    <w:rsid w:val="00860171"/>
    <w:rsid w:val="0086021C"/>
    <w:rsid w:val="008602A6"/>
    <w:rsid w:val="008602C5"/>
    <w:rsid w:val="00860442"/>
    <w:rsid w:val="0086048F"/>
    <w:rsid w:val="008604AB"/>
    <w:rsid w:val="008604F0"/>
    <w:rsid w:val="00860632"/>
    <w:rsid w:val="008607B6"/>
    <w:rsid w:val="008609BB"/>
    <w:rsid w:val="00860BA4"/>
    <w:rsid w:val="00860DF5"/>
    <w:rsid w:val="00860E40"/>
    <w:rsid w:val="00860FD8"/>
    <w:rsid w:val="00860FF2"/>
    <w:rsid w:val="008610AC"/>
    <w:rsid w:val="0086112D"/>
    <w:rsid w:val="008611C7"/>
    <w:rsid w:val="008612C7"/>
    <w:rsid w:val="00861805"/>
    <w:rsid w:val="00861874"/>
    <w:rsid w:val="0086193C"/>
    <w:rsid w:val="00861A6E"/>
    <w:rsid w:val="00861B8D"/>
    <w:rsid w:val="00861D6D"/>
    <w:rsid w:val="00861D91"/>
    <w:rsid w:val="00861DB7"/>
    <w:rsid w:val="00861E75"/>
    <w:rsid w:val="00861F63"/>
    <w:rsid w:val="008620A5"/>
    <w:rsid w:val="008621CD"/>
    <w:rsid w:val="008621EF"/>
    <w:rsid w:val="008624DA"/>
    <w:rsid w:val="00862618"/>
    <w:rsid w:val="00862780"/>
    <w:rsid w:val="008627AC"/>
    <w:rsid w:val="00862951"/>
    <w:rsid w:val="00862BB4"/>
    <w:rsid w:val="00862CB6"/>
    <w:rsid w:val="00862FD0"/>
    <w:rsid w:val="008630DD"/>
    <w:rsid w:val="008631C8"/>
    <w:rsid w:val="00863498"/>
    <w:rsid w:val="008635A8"/>
    <w:rsid w:val="00863629"/>
    <w:rsid w:val="00863726"/>
    <w:rsid w:val="00863B11"/>
    <w:rsid w:val="00863C11"/>
    <w:rsid w:val="00864061"/>
    <w:rsid w:val="008641ED"/>
    <w:rsid w:val="00864240"/>
    <w:rsid w:val="00864304"/>
    <w:rsid w:val="008643EB"/>
    <w:rsid w:val="00864490"/>
    <w:rsid w:val="00864491"/>
    <w:rsid w:val="008644F8"/>
    <w:rsid w:val="00864564"/>
    <w:rsid w:val="008645CE"/>
    <w:rsid w:val="00864622"/>
    <w:rsid w:val="00864689"/>
    <w:rsid w:val="00864697"/>
    <w:rsid w:val="008649BA"/>
    <w:rsid w:val="008649FE"/>
    <w:rsid w:val="00864A44"/>
    <w:rsid w:val="00864B12"/>
    <w:rsid w:val="00864C27"/>
    <w:rsid w:val="00864C2C"/>
    <w:rsid w:val="00864CDD"/>
    <w:rsid w:val="00864F2A"/>
    <w:rsid w:val="0086529F"/>
    <w:rsid w:val="00865304"/>
    <w:rsid w:val="00865966"/>
    <w:rsid w:val="00865A9F"/>
    <w:rsid w:val="00865C56"/>
    <w:rsid w:val="00865D05"/>
    <w:rsid w:val="00865DBB"/>
    <w:rsid w:val="00866556"/>
    <w:rsid w:val="00866626"/>
    <w:rsid w:val="00866745"/>
    <w:rsid w:val="008669AF"/>
    <w:rsid w:val="00866A7C"/>
    <w:rsid w:val="00866ACA"/>
    <w:rsid w:val="00866C0C"/>
    <w:rsid w:val="00866C25"/>
    <w:rsid w:val="00866D16"/>
    <w:rsid w:val="00866D2B"/>
    <w:rsid w:val="00866DC5"/>
    <w:rsid w:val="00866E2B"/>
    <w:rsid w:val="00866E92"/>
    <w:rsid w:val="00866ECB"/>
    <w:rsid w:val="008674AB"/>
    <w:rsid w:val="00867582"/>
    <w:rsid w:val="008675AF"/>
    <w:rsid w:val="0086766C"/>
    <w:rsid w:val="0086777B"/>
    <w:rsid w:val="00867DAF"/>
    <w:rsid w:val="00867F09"/>
    <w:rsid w:val="008700B1"/>
    <w:rsid w:val="00870101"/>
    <w:rsid w:val="0087067A"/>
    <w:rsid w:val="00870706"/>
    <w:rsid w:val="0087071F"/>
    <w:rsid w:val="0087072D"/>
    <w:rsid w:val="00870A64"/>
    <w:rsid w:val="00870C8F"/>
    <w:rsid w:val="00870D22"/>
    <w:rsid w:val="00870D42"/>
    <w:rsid w:val="00870E7D"/>
    <w:rsid w:val="00870F40"/>
    <w:rsid w:val="00870F75"/>
    <w:rsid w:val="0087133C"/>
    <w:rsid w:val="0087156A"/>
    <w:rsid w:val="008716A2"/>
    <w:rsid w:val="00871C29"/>
    <w:rsid w:val="00871C79"/>
    <w:rsid w:val="00871CAC"/>
    <w:rsid w:val="0087204B"/>
    <w:rsid w:val="0087226C"/>
    <w:rsid w:val="008722ED"/>
    <w:rsid w:val="00872418"/>
    <w:rsid w:val="00872583"/>
    <w:rsid w:val="008729BC"/>
    <w:rsid w:val="00872B96"/>
    <w:rsid w:val="00872C19"/>
    <w:rsid w:val="00872D6C"/>
    <w:rsid w:val="008730EB"/>
    <w:rsid w:val="00873196"/>
    <w:rsid w:val="0087341A"/>
    <w:rsid w:val="00873455"/>
    <w:rsid w:val="008734B4"/>
    <w:rsid w:val="008735D6"/>
    <w:rsid w:val="0087388E"/>
    <w:rsid w:val="008738EF"/>
    <w:rsid w:val="008739C1"/>
    <w:rsid w:val="00873B96"/>
    <w:rsid w:val="00873CEB"/>
    <w:rsid w:val="00873E42"/>
    <w:rsid w:val="00873F38"/>
    <w:rsid w:val="008741DD"/>
    <w:rsid w:val="008741F8"/>
    <w:rsid w:val="0087421A"/>
    <w:rsid w:val="00874261"/>
    <w:rsid w:val="00874493"/>
    <w:rsid w:val="008744B4"/>
    <w:rsid w:val="00874580"/>
    <w:rsid w:val="0087467A"/>
    <w:rsid w:val="00874CA3"/>
    <w:rsid w:val="00874D4A"/>
    <w:rsid w:val="00874DBA"/>
    <w:rsid w:val="00874DDF"/>
    <w:rsid w:val="00875188"/>
    <w:rsid w:val="00875213"/>
    <w:rsid w:val="008752A5"/>
    <w:rsid w:val="008755C6"/>
    <w:rsid w:val="008756D0"/>
    <w:rsid w:val="008758A9"/>
    <w:rsid w:val="00875AA3"/>
    <w:rsid w:val="00875BD6"/>
    <w:rsid w:val="0087628E"/>
    <w:rsid w:val="00876572"/>
    <w:rsid w:val="008765F1"/>
    <w:rsid w:val="00876626"/>
    <w:rsid w:val="00876708"/>
    <w:rsid w:val="00876720"/>
    <w:rsid w:val="0087686D"/>
    <w:rsid w:val="00876A15"/>
    <w:rsid w:val="00876A66"/>
    <w:rsid w:val="00876AA3"/>
    <w:rsid w:val="00876AF3"/>
    <w:rsid w:val="00876B7C"/>
    <w:rsid w:val="00876BD2"/>
    <w:rsid w:val="00876C03"/>
    <w:rsid w:val="00876DDF"/>
    <w:rsid w:val="0087720E"/>
    <w:rsid w:val="00877266"/>
    <w:rsid w:val="00877487"/>
    <w:rsid w:val="008774AC"/>
    <w:rsid w:val="008774BC"/>
    <w:rsid w:val="00877703"/>
    <w:rsid w:val="008779F0"/>
    <w:rsid w:val="00877B8E"/>
    <w:rsid w:val="00877D46"/>
    <w:rsid w:val="00880104"/>
    <w:rsid w:val="00880124"/>
    <w:rsid w:val="00880158"/>
    <w:rsid w:val="0088074A"/>
    <w:rsid w:val="00880977"/>
    <w:rsid w:val="00880A64"/>
    <w:rsid w:val="00880D57"/>
    <w:rsid w:val="00880D85"/>
    <w:rsid w:val="0088101F"/>
    <w:rsid w:val="008811BE"/>
    <w:rsid w:val="0088131C"/>
    <w:rsid w:val="00881407"/>
    <w:rsid w:val="00881417"/>
    <w:rsid w:val="00881605"/>
    <w:rsid w:val="00881715"/>
    <w:rsid w:val="008817B1"/>
    <w:rsid w:val="008819C7"/>
    <w:rsid w:val="00881C22"/>
    <w:rsid w:val="00881E23"/>
    <w:rsid w:val="00881E3E"/>
    <w:rsid w:val="00881E8A"/>
    <w:rsid w:val="00881FBE"/>
    <w:rsid w:val="00882391"/>
    <w:rsid w:val="008823F1"/>
    <w:rsid w:val="0088261D"/>
    <w:rsid w:val="00882658"/>
    <w:rsid w:val="0088279C"/>
    <w:rsid w:val="008828C9"/>
    <w:rsid w:val="00882A8D"/>
    <w:rsid w:val="00882ABE"/>
    <w:rsid w:val="00882B6E"/>
    <w:rsid w:val="00882B87"/>
    <w:rsid w:val="00882C31"/>
    <w:rsid w:val="00882D68"/>
    <w:rsid w:val="00882F33"/>
    <w:rsid w:val="00882F90"/>
    <w:rsid w:val="008830DE"/>
    <w:rsid w:val="00883122"/>
    <w:rsid w:val="0088319F"/>
    <w:rsid w:val="0088320A"/>
    <w:rsid w:val="00883351"/>
    <w:rsid w:val="00883356"/>
    <w:rsid w:val="00883624"/>
    <w:rsid w:val="008836EB"/>
    <w:rsid w:val="00883AC5"/>
    <w:rsid w:val="00883DD8"/>
    <w:rsid w:val="00883E11"/>
    <w:rsid w:val="00883E94"/>
    <w:rsid w:val="008842A1"/>
    <w:rsid w:val="00884305"/>
    <w:rsid w:val="008843C5"/>
    <w:rsid w:val="00884513"/>
    <w:rsid w:val="00884528"/>
    <w:rsid w:val="008848EA"/>
    <w:rsid w:val="00884A3A"/>
    <w:rsid w:val="00884BEC"/>
    <w:rsid w:val="00884C2A"/>
    <w:rsid w:val="00884E47"/>
    <w:rsid w:val="008850D3"/>
    <w:rsid w:val="008850EC"/>
    <w:rsid w:val="008850F4"/>
    <w:rsid w:val="0088530E"/>
    <w:rsid w:val="0088541A"/>
    <w:rsid w:val="0088556D"/>
    <w:rsid w:val="00885606"/>
    <w:rsid w:val="008856A7"/>
    <w:rsid w:val="008858D1"/>
    <w:rsid w:val="00885945"/>
    <w:rsid w:val="00885E87"/>
    <w:rsid w:val="00885F34"/>
    <w:rsid w:val="008860E5"/>
    <w:rsid w:val="008862E3"/>
    <w:rsid w:val="00886340"/>
    <w:rsid w:val="0088642D"/>
    <w:rsid w:val="0088647B"/>
    <w:rsid w:val="008864C3"/>
    <w:rsid w:val="008864F7"/>
    <w:rsid w:val="008866CE"/>
    <w:rsid w:val="00886823"/>
    <w:rsid w:val="00886AC9"/>
    <w:rsid w:val="00886DBA"/>
    <w:rsid w:val="00886E9A"/>
    <w:rsid w:val="0088705B"/>
    <w:rsid w:val="008870C6"/>
    <w:rsid w:val="008870ED"/>
    <w:rsid w:val="00887155"/>
    <w:rsid w:val="008872D9"/>
    <w:rsid w:val="0088737E"/>
    <w:rsid w:val="00887631"/>
    <w:rsid w:val="008876E0"/>
    <w:rsid w:val="008876EE"/>
    <w:rsid w:val="00887750"/>
    <w:rsid w:val="00887786"/>
    <w:rsid w:val="0088783C"/>
    <w:rsid w:val="00887844"/>
    <w:rsid w:val="008879D6"/>
    <w:rsid w:val="00887C73"/>
    <w:rsid w:val="00887EAF"/>
    <w:rsid w:val="00890164"/>
    <w:rsid w:val="008901FE"/>
    <w:rsid w:val="00890247"/>
    <w:rsid w:val="00890455"/>
    <w:rsid w:val="00890473"/>
    <w:rsid w:val="008905F7"/>
    <w:rsid w:val="00890604"/>
    <w:rsid w:val="0089073D"/>
    <w:rsid w:val="008909D1"/>
    <w:rsid w:val="00890ADC"/>
    <w:rsid w:val="00890AF3"/>
    <w:rsid w:val="00890C2C"/>
    <w:rsid w:val="00890D18"/>
    <w:rsid w:val="00890D78"/>
    <w:rsid w:val="00890ED4"/>
    <w:rsid w:val="00890EDC"/>
    <w:rsid w:val="008913B5"/>
    <w:rsid w:val="00891479"/>
    <w:rsid w:val="00891505"/>
    <w:rsid w:val="00891575"/>
    <w:rsid w:val="0089192F"/>
    <w:rsid w:val="00891A00"/>
    <w:rsid w:val="00891A3A"/>
    <w:rsid w:val="00891BCE"/>
    <w:rsid w:val="00891CEE"/>
    <w:rsid w:val="00891E96"/>
    <w:rsid w:val="00892187"/>
    <w:rsid w:val="00892320"/>
    <w:rsid w:val="0089237D"/>
    <w:rsid w:val="00892499"/>
    <w:rsid w:val="008924FE"/>
    <w:rsid w:val="008927AF"/>
    <w:rsid w:val="00892909"/>
    <w:rsid w:val="00892A38"/>
    <w:rsid w:val="00892BE2"/>
    <w:rsid w:val="00892C7D"/>
    <w:rsid w:val="00892C86"/>
    <w:rsid w:val="00892F64"/>
    <w:rsid w:val="00893015"/>
    <w:rsid w:val="00893099"/>
    <w:rsid w:val="0089317E"/>
    <w:rsid w:val="00893308"/>
    <w:rsid w:val="00893312"/>
    <w:rsid w:val="00893315"/>
    <w:rsid w:val="00893325"/>
    <w:rsid w:val="00893425"/>
    <w:rsid w:val="00893515"/>
    <w:rsid w:val="0089356E"/>
    <w:rsid w:val="008935D6"/>
    <w:rsid w:val="0089376D"/>
    <w:rsid w:val="008939E7"/>
    <w:rsid w:val="00893AEB"/>
    <w:rsid w:val="00893D93"/>
    <w:rsid w:val="00893E01"/>
    <w:rsid w:val="008942C9"/>
    <w:rsid w:val="008943DD"/>
    <w:rsid w:val="008944C3"/>
    <w:rsid w:val="008945D5"/>
    <w:rsid w:val="00894722"/>
    <w:rsid w:val="00894A52"/>
    <w:rsid w:val="00894B36"/>
    <w:rsid w:val="00894D1E"/>
    <w:rsid w:val="00894E4E"/>
    <w:rsid w:val="0089528F"/>
    <w:rsid w:val="008956AB"/>
    <w:rsid w:val="00895C9D"/>
    <w:rsid w:val="008961CE"/>
    <w:rsid w:val="008963A2"/>
    <w:rsid w:val="00896538"/>
    <w:rsid w:val="0089654D"/>
    <w:rsid w:val="00896884"/>
    <w:rsid w:val="00896943"/>
    <w:rsid w:val="00896A4D"/>
    <w:rsid w:val="00896C07"/>
    <w:rsid w:val="00896C8A"/>
    <w:rsid w:val="00896CDB"/>
    <w:rsid w:val="00897140"/>
    <w:rsid w:val="008971B1"/>
    <w:rsid w:val="008971EB"/>
    <w:rsid w:val="00897351"/>
    <w:rsid w:val="00897539"/>
    <w:rsid w:val="00897567"/>
    <w:rsid w:val="00897624"/>
    <w:rsid w:val="008976E9"/>
    <w:rsid w:val="0089776B"/>
    <w:rsid w:val="0089780C"/>
    <w:rsid w:val="00897967"/>
    <w:rsid w:val="00897F9F"/>
    <w:rsid w:val="008A00EB"/>
    <w:rsid w:val="008A055B"/>
    <w:rsid w:val="008A0689"/>
    <w:rsid w:val="008A0ACA"/>
    <w:rsid w:val="008A0D44"/>
    <w:rsid w:val="008A0DA1"/>
    <w:rsid w:val="008A0E44"/>
    <w:rsid w:val="008A102B"/>
    <w:rsid w:val="008A1313"/>
    <w:rsid w:val="008A1555"/>
    <w:rsid w:val="008A1574"/>
    <w:rsid w:val="008A1833"/>
    <w:rsid w:val="008A1857"/>
    <w:rsid w:val="008A1A68"/>
    <w:rsid w:val="008A1B3D"/>
    <w:rsid w:val="008A1B6D"/>
    <w:rsid w:val="008A1B83"/>
    <w:rsid w:val="008A1E76"/>
    <w:rsid w:val="008A20C0"/>
    <w:rsid w:val="008A22C3"/>
    <w:rsid w:val="008A23B3"/>
    <w:rsid w:val="008A2499"/>
    <w:rsid w:val="008A252C"/>
    <w:rsid w:val="008A2564"/>
    <w:rsid w:val="008A262D"/>
    <w:rsid w:val="008A2724"/>
    <w:rsid w:val="008A2875"/>
    <w:rsid w:val="008A2AE4"/>
    <w:rsid w:val="008A2E13"/>
    <w:rsid w:val="008A2E77"/>
    <w:rsid w:val="008A2E90"/>
    <w:rsid w:val="008A2ECB"/>
    <w:rsid w:val="008A2EEC"/>
    <w:rsid w:val="008A2F57"/>
    <w:rsid w:val="008A3019"/>
    <w:rsid w:val="008A337E"/>
    <w:rsid w:val="008A39F9"/>
    <w:rsid w:val="008A3B88"/>
    <w:rsid w:val="008A3BA7"/>
    <w:rsid w:val="008A3BCC"/>
    <w:rsid w:val="008A3C12"/>
    <w:rsid w:val="008A3C14"/>
    <w:rsid w:val="008A3C8A"/>
    <w:rsid w:val="008A3D55"/>
    <w:rsid w:val="008A3D91"/>
    <w:rsid w:val="008A3E71"/>
    <w:rsid w:val="008A3FB7"/>
    <w:rsid w:val="008A3FE8"/>
    <w:rsid w:val="008A4021"/>
    <w:rsid w:val="008A4129"/>
    <w:rsid w:val="008A4149"/>
    <w:rsid w:val="008A4238"/>
    <w:rsid w:val="008A4370"/>
    <w:rsid w:val="008A4558"/>
    <w:rsid w:val="008A46BA"/>
    <w:rsid w:val="008A4813"/>
    <w:rsid w:val="008A4814"/>
    <w:rsid w:val="008A4A6C"/>
    <w:rsid w:val="008A4ACD"/>
    <w:rsid w:val="008A502E"/>
    <w:rsid w:val="008A526D"/>
    <w:rsid w:val="008A5328"/>
    <w:rsid w:val="008A537F"/>
    <w:rsid w:val="008A5440"/>
    <w:rsid w:val="008A5561"/>
    <w:rsid w:val="008A5595"/>
    <w:rsid w:val="008A55DD"/>
    <w:rsid w:val="008A56B9"/>
    <w:rsid w:val="008A56D1"/>
    <w:rsid w:val="008A56E5"/>
    <w:rsid w:val="008A579E"/>
    <w:rsid w:val="008A57F8"/>
    <w:rsid w:val="008A58DD"/>
    <w:rsid w:val="008A5D55"/>
    <w:rsid w:val="008A5DFB"/>
    <w:rsid w:val="008A5E32"/>
    <w:rsid w:val="008A6036"/>
    <w:rsid w:val="008A614F"/>
    <w:rsid w:val="008A61AB"/>
    <w:rsid w:val="008A6308"/>
    <w:rsid w:val="008A6325"/>
    <w:rsid w:val="008A668A"/>
    <w:rsid w:val="008A6697"/>
    <w:rsid w:val="008A6752"/>
    <w:rsid w:val="008A67C5"/>
    <w:rsid w:val="008A6829"/>
    <w:rsid w:val="008A6AE4"/>
    <w:rsid w:val="008A6B32"/>
    <w:rsid w:val="008A6C38"/>
    <w:rsid w:val="008A6C76"/>
    <w:rsid w:val="008A6E3E"/>
    <w:rsid w:val="008A6FF9"/>
    <w:rsid w:val="008A736A"/>
    <w:rsid w:val="008A73CF"/>
    <w:rsid w:val="008A741F"/>
    <w:rsid w:val="008A74D8"/>
    <w:rsid w:val="008A761C"/>
    <w:rsid w:val="008A773E"/>
    <w:rsid w:val="008A778B"/>
    <w:rsid w:val="008A78D4"/>
    <w:rsid w:val="008A7E3C"/>
    <w:rsid w:val="008A7E52"/>
    <w:rsid w:val="008A7E78"/>
    <w:rsid w:val="008B00D8"/>
    <w:rsid w:val="008B01DE"/>
    <w:rsid w:val="008B0232"/>
    <w:rsid w:val="008B0241"/>
    <w:rsid w:val="008B025F"/>
    <w:rsid w:val="008B039D"/>
    <w:rsid w:val="008B0513"/>
    <w:rsid w:val="008B0863"/>
    <w:rsid w:val="008B087E"/>
    <w:rsid w:val="008B0B7F"/>
    <w:rsid w:val="008B0C66"/>
    <w:rsid w:val="008B0C75"/>
    <w:rsid w:val="008B0C87"/>
    <w:rsid w:val="008B0CB6"/>
    <w:rsid w:val="008B0DBD"/>
    <w:rsid w:val="008B0DC1"/>
    <w:rsid w:val="008B0F15"/>
    <w:rsid w:val="008B0F67"/>
    <w:rsid w:val="008B0F68"/>
    <w:rsid w:val="008B1082"/>
    <w:rsid w:val="008B1148"/>
    <w:rsid w:val="008B129C"/>
    <w:rsid w:val="008B1460"/>
    <w:rsid w:val="008B14FB"/>
    <w:rsid w:val="008B1501"/>
    <w:rsid w:val="008B1564"/>
    <w:rsid w:val="008B17F8"/>
    <w:rsid w:val="008B1A4E"/>
    <w:rsid w:val="008B1B88"/>
    <w:rsid w:val="008B1C95"/>
    <w:rsid w:val="008B1D49"/>
    <w:rsid w:val="008B1D7C"/>
    <w:rsid w:val="008B1ECD"/>
    <w:rsid w:val="008B2388"/>
    <w:rsid w:val="008B24A9"/>
    <w:rsid w:val="008B271F"/>
    <w:rsid w:val="008B2912"/>
    <w:rsid w:val="008B2B3D"/>
    <w:rsid w:val="008B2C40"/>
    <w:rsid w:val="008B2CAC"/>
    <w:rsid w:val="008B2CDD"/>
    <w:rsid w:val="008B2D07"/>
    <w:rsid w:val="008B2E5B"/>
    <w:rsid w:val="008B2FAB"/>
    <w:rsid w:val="008B3078"/>
    <w:rsid w:val="008B3222"/>
    <w:rsid w:val="008B33EE"/>
    <w:rsid w:val="008B3442"/>
    <w:rsid w:val="008B363C"/>
    <w:rsid w:val="008B37EF"/>
    <w:rsid w:val="008B38BD"/>
    <w:rsid w:val="008B39B0"/>
    <w:rsid w:val="008B3C09"/>
    <w:rsid w:val="008B4094"/>
    <w:rsid w:val="008B4192"/>
    <w:rsid w:val="008B4520"/>
    <w:rsid w:val="008B45E0"/>
    <w:rsid w:val="008B4769"/>
    <w:rsid w:val="008B49D2"/>
    <w:rsid w:val="008B4A08"/>
    <w:rsid w:val="008B4AE9"/>
    <w:rsid w:val="008B4CC8"/>
    <w:rsid w:val="008B4D43"/>
    <w:rsid w:val="008B4F24"/>
    <w:rsid w:val="008B509F"/>
    <w:rsid w:val="008B51D9"/>
    <w:rsid w:val="008B5268"/>
    <w:rsid w:val="008B545F"/>
    <w:rsid w:val="008B5543"/>
    <w:rsid w:val="008B559F"/>
    <w:rsid w:val="008B5842"/>
    <w:rsid w:val="008B5978"/>
    <w:rsid w:val="008B59A8"/>
    <w:rsid w:val="008B5B8F"/>
    <w:rsid w:val="008B5C4E"/>
    <w:rsid w:val="008B5D6A"/>
    <w:rsid w:val="008B5F8C"/>
    <w:rsid w:val="008B5FE8"/>
    <w:rsid w:val="008B616D"/>
    <w:rsid w:val="008B62AB"/>
    <w:rsid w:val="008B64F9"/>
    <w:rsid w:val="008B67D1"/>
    <w:rsid w:val="008B68A0"/>
    <w:rsid w:val="008B699D"/>
    <w:rsid w:val="008B6AB2"/>
    <w:rsid w:val="008B6CF9"/>
    <w:rsid w:val="008B6ED3"/>
    <w:rsid w:val="008B6EEB"/>
    <w:rsid w:val="008B7027"/>
    <w:rsid w:val="008B710F"/>
    <w:rsid w:val="008B7112"/>
    <w:rsid w:val="008B7195"/>
    <w:rsid w:val="008B7275"/>
    <w:rsid w:val="008B7333"/>
    <w:rsid w:val="008B7577"/>
    <w:rsid w:val="008B767E"/>
    <w:rsid w:val="008B76CE"/>
    <w:rsid w:val="008B7733"/>
    <w:rsid w:val="008B789B"/>
    <w:rsid w:val="008B78A3"/>
    <w:rsid w:val="008B793B"/>
    <w:rsid w:val="008B7B01"/>
    <w:rsid w:val="008B7B76"/>
    <w:rsid w:val="008B7BAB"/>
    <w:rsid w:val="008B7BF1"/>
    <w:rsid w:val="008B7D3E"/>
    <w:rsid w:val="008B7E1A"/>
    <w:rsid w:val="008C0246"/>
    <w:rsid w:val="008C030F"/>
    <w:rsid w:val="008C06C2"/>
    <w:rsid w:val="008C0746"/>
    <w:rsid w:val="008C07A2"/>
    <w:rsid w:val="008C0898"/>
    <w:rsid w:val="008C0BC0"/>
    <w:rsid w:val="008C0C75"/>
    <w:rsid w:val="008C0D2C"/>
    <w:rsid w:val="008C0E3C"/>
    <w:rsid w:val="008C0E47"/>
    <w:rsid w:val="008C0E85"/>
    <w:rsid w:val="008C0E8E"/>
    <w:rsid w:val="008C0EA2"/>
    <w:rsid w:val="008C0FC9"/>
    <w:rsid w:val="008C1072"/>
    <w:rsid w:val="008C1197"/>
    <w:rsid w:val="008C1255"/>
    <w:rsid w:val="008C1304"/>
    <w:rsid w:val="008C147E"/>
    <w:rsid w:val="008C1660"/>
    <w:rsid w:val="008C1F90"/>
    <w:rsid w:val="008C1FBC"/>
    <w:rsid w:val="008C20A6"/>
    <w:rsid w:val="008C232E"/>
    <w:rsid w:val="008C24A7"/>
    <w:rsid w:val="008C25FF"/>
    <w:rsid w:val="008C28C9"/>
    <w:rsid w:val="008C28EE"/>
    <w:rsid w:val="008C29B7"/>
    <w:rsid w:val="008C2C79"/>
    <w:rsid w:val="008C2E45"/>
    <w:rsid w:val="008C31D3"/>
    <w:rsid w:val="008C32C8"/>
    <w:rsid w:val="008C3519"/>
    <w:rsid w:val="008C357C"/>
    <w:rsid w:val="008C374B"/>
    <w:rsid w:val="008C37D1"/>
    <w:rsid w:val="008C38DC"/>
    <w:rsid w:val="008C3AD3"/>
    <w:rsid w:val="008C3CC1"/>
    <w:rsid w:val="008C3D71"/>
    <w:rsid w:val="008C3DFD"/>
    <w:rsid w:val="008C3F9C"/>
    <w:rsid w:val="008C4292"/>
    <w:rsid w:val="008C45A6"/>
    <w:rsid w:val="008C4A12"/>
    <w:rsid w:val="008C4A8A"/>
    <w:rsid w:val="008C4DD0"/>
    <w:rsid w:val="008C4FE7"/>
    <w:rsid w:val="008C51E7"/>
    <w:rsid w:val="008C520E"/>
    <w:rsid w:val="008C5356"/>
    <w:rsid w:val="008C53D9"/>
    <w:rsid w:val="008C5441"/>
    <w:rsid w:val="008C5485"/>
    <w:rsid w:val="008C5496"/>
    <w:rsid w:val="008C54CF"/>
    <w:rsid w:val="008C551C"/>
    <w:rsid w:val="008C56D0"/>
    <w:rsid w:val="008C582A"/>
    <w:rsid w:val="008C5A76"/>
    <w:rsid w:val="008C5EA9"/>
    <w:rsid w:val="008C6050"/>
    <w:rsid w:val="008C61A1"/>
    <w:rsid w:val="008C63FB"/>
    <w:rsid w:val="008C6417"/>
    <w:rsid w:val="008C66CB"/>
    <w:rsid w:val="008C675C"/>
    <w:rsid w:val="008C682E"/>
    <w:rsid w:val="008C6864"/>
    <w:rsid w:val="008C688F"/>
    <w:rsid w:val="008C6903"/>
    <w:rsid w:val="008C69A4"/>
    <w:rsid w:val="008C6A06"/>
    <w:rsid w:val="008C6B77"/>
    <w:rsid w:val="008C6B7F"/>
    <w:rsid w:val="008C6B9C"/>
    <w:rsid w:val="008C6EA2"/>
    <w:rsid w:val="008C7086"/>
    <w:rsid w:val="008C70B7"/>
    <w:rsid w:val="008C70D6"/>
    <w:rsid w:val="008C71F3"/>
    <w:rsid w:val="008C73E4"/>
    <w:rsid w:val="008C748D"/>
    <w:rsid w:val="008C778B"/>
    <w:rsid w:val="008C797B"/>
    <w:rsid w:val="008C79D7"/>
    <w:rsid w:val="008C7AAC"/>
    <w:rsid w:val="008C7BB5"/>
    <w:rsid w:val="008C7BC3"/>
    <w:rsid w:val="008C7BE4"/>
    <w:rsid w:val="008C7E51"/>
    <w:rsid w:val="008C7EC3"/>
    <w:rsid w:val="008C7FBF"/>
    <w:rsid w:val="008D008E"/>
    <w:rsid w:val="008D01F3"/>
    <w:rsid w:val="008D030A"/>
    <w:rsid w:val="008D03B3"/>
    <w:rsid w:val="008D0733"/>
    <w:rsid w:val="008D07C8"/>
    <w:rsid w:val="008D088E"/>
    <w:rsid w:val="008D099D"/>
    <w:rsid w:val="008D09AA"/>
    <w:rsid w:val="008D0BA5"/>
    <w:rsid w:val="008D0BAE"/>
    <w:rsid w:val="008D0BD1"/>
    <w:rsid w:val="008D0D3F"/>
    <w:rsid w:val="008D125E"/>
    <w:rsid w:val="008D1343"/>
    <w:rsid w:val="008D1354"/>
    <w:rsid w:val="008D13D5"/>
    <w:rsid w:val="008D1467"/>
    <w:rsid w:val="008D14D7"/>
    <w:rsid w:val="008D15EE"/>
    <w:rsid w:val="008D1959"/>
    <w:rsid w:val="008D1A8E"/>
    <w:rsid w:val="008D1BD2"/>
    <w:rsid w:val="008D1EFB"/>
    <w:rsid w:val="008D21AB"/>
    <w:rsid w:val="008D22BE"/>
    <w:rsid w:val="008D23BD"/>
    <w:rsid w:val="008D246B"/>
    <w:rsid w:val="008D2524"/>
    <w:rsid w:val="008D2653"/>
    <w:rsid w:val="008D26A2"/>
    <w:rsid w:val="008D26CD"/>
    <w:rsid w:val="008D2770"/>
    <w:rsid w:val="008D291F"/>
    <w:rsid w:val="008D298C"/>
    <w:rsid w:val="008D2B5D"/>
    <w:rsid w:val="008D2C66"/>
    <w:rsid w:val="008D2E8C"/>
    <w:rsid w:val="008D302F"/>
    <w:rsid w:val="008D3161"/>
    <w:rsid w:val="008D33C5"/>
    <w:rsid w:val="008D3505"/>
    <w:rsid w:val="008D3539"/>
    <w:rsid w:val="008D35E8"/>
    <w:rsid w:val="008D3754"/>
    <w:rsid w:val="008D3763"/>
    <w:rsid w:val="008D3831"/>
    <w:rsid w:val="008D397A"/>
    <w:rsid w:val="008D3A0E"/>
    <w:rsid w:val="008D3E21"/>
    <w:rsid w:val="008D3F84"/>
    <w:rsid w:val="008D3FBE"/>
    <w:rsid w:val="008D4061"/>
    <w:rsid w:val="008D40FE"/>
    <w:rsid w:val="008D4223"/>
    <w:rsid w:val="008D4262"/>
    <w:rsid w:val="008D429C"/>
    <w:rsid w:val="008D4467"/>
    <w:rsid w:val="008D4578"/>
    <w:rsid w:val="008D481F"/>
    <w:rsid w:val="008D49B2"/>
    <w:rsid w:val="008D49BF"/>
    <w:rsid w:val="008D4C1F"/>
    <w:rsid w:val="008D4C85"/>
    <w:rsid w:val="008D4D30"/>
    <w:rsid w:val="008D4E55"/>
    <w:rsid w:val="008D5068"/>
    <w:rsid w:val="008D516A"/>
    <w:rsid w:val="008D51C6"/>
    <w:rsid w:val="008D559A"/>
    <w:rsid w:val="008D563B"/>
    <w:rsid w:val="008D56B6"/>
    <w:rsid w:val="008D5796"/>
    <w:rsid w:val="008D579E"/>
    <w:rsid w:val="008D5A06"/>
    <w:rsid w:val="008D5A83"/>
    <w:rsid w:val="008D5AAC"/>
    <w:rsid w:val="008D5ACD"/>
    <w:rsid w:val="008D5D93"/>
    <w:rsid w:val="008D5F41"/>
    <w:rsid w:val="008D6092"/>
    <w:rsid w:val="008D60D4"/>
    <w:rsid w:val="008D6241"/>
    <w:rsid w:val="008D62A7"/>
    <w:rsid w:val="008D62F8"/>
    <w:rsid w:val="008D6365"/>
    <w:rsid w:val="008D6480"/>
    <w:rsid w:val="008D675E"/>
    <w:rsid w:val="008D6966"/>
    <w:rsid w:val="008D6BC3"/>
    <w:rsid w:val="008D6E40"/>
    <w:rsid w:val="008D6EFA"/>
    <w:rsid w:val="008D6FFE"/>
    <w:rsid w:val="008D71C9"/>
    <w:rsid w:val="008D72D8"/>
    <w:rsid w:val="008D743B"/>
    <w:rsid w:val="008D748D"/>
    <w:rsid w:val="008D772B"/>
    <w:rsid w:val="008D789E"/>
    <w:rsid w:val="008D79F0"/>
    <w:rsid w:val="008D7C2C"/>
    <w:rsid w:val="008D7CDE"/>
    <w:rsid w:val="008D7E31"/>
    <w:rsid w:val="008D7EB0"/>
    <w:rsid w:val="008E0192"/>
    <w:rsid w:val="008E0294"/>
    <w:rsid w:val="008E0488"/>
    <w:rsid w:val="008E054F"/>
    <w:rsid w:val="008E0585"/>
    <w:rsid w:val="008E05F8"/>
    <w:rsid w:val="008E0609"/>
    <w:rsid w:val="008E08BC"/>
    <w:rsid w:val="008E08EC"/>
    <w:rsid w:val="008E08F6"/>
    <w:rsid w:val="008E09B7"/>
    <w:rsid w:val="008E09E3"/>
    <w:rsid w:val="008E0EBA"/>
    <w:rsid w:val="008E10B0"/>
    <w:rsid w:val="008E10FA"/>
    <w:rsid w:val="008E1139"/>
    <w:rsid w:val="008E11A9"/>
    <w:rsid w:val="008E12E9"/>
    <w:rsid w:val="008E1351"/>
    <w:rsid w:val="008E136C"/>
    <w:rsid w:val="008E1375"/>
    <w:rsid w:val="008E13B8"/>
    <w:rsid w:val="008E13E8"/>
    <w:rsid w:val="008E17A2"/>
    <w:rsid w:val="008E185A"/>
    <w:rsid w:val="008E18A3"/>
    <w:rsid w:val="008E19E2"/>
    <w:rsid w:val="008E1A0E"/>
    <w:rsid w:val="008E1A41"/>
    <w:rsid w:val="008E1A88"/>
    <w:rsid w:val="008E1AF5"/>
    <w:rsid w:val="008E1B1E"/>
    <w:rsid w:val="008E1ED5"/>
    <w:rsid w:val="008E1F5C"/>
    <w:rsid w:val="008E1FEF"/>
    <w:rsid w:val="008E20BF"/>
    <w:rsid w:val="008E2786"/>
    <w:rsid w:val="008E2823"/>
    <w:rsid w:val="008E2A35"/>
    <w:rsid w:val="008E2A81"/>
    <w:rsid w:val="008E2B60"/>
    <w:rsid w:val="008E2B71"/>
    <w:rsid w:val="008E2DB8"/>
    <w:rsid w:val="008E3137"/>
    <w:rsid w:val="008E32C6"/>
    <w:rsid w:val="008E339C"/>
    <w:rsid w:val="008E3442"/>
    <w:rsid w:val="008E3821"/>
    <w:rsid w:val="008E3869"/>
    <w:rsid w:val="008E38CA"/>
    <w:rsid w:val="008E3980"/>
    <w:rsid w:val="008E39E5"/>
    <w:rsid w:val="008E3A17"/>
    <w:rsid w:val="008E3ABD"/>
    <w:rsid w:val="008E3B16"/>
    <w:rsid w:val="008E3DDB"/>
    <w:rsid w:val="008E41F4"/>
    <w:rsid w:val="008E47C2"/>
    <w:rsid w:val="008E4AC2"/>
    <w:rsid w:val="008E4D2A"/>
    <w:rsid w:val="008E5227"/>
    <w:rsid w:val="008E52FC"/>
    <w:rsid w:val="008E55F4"/>
    <w:rsid w:val="008E57BA"/>
    <w:rsid w:val="008E58AE"/>
    <w:rsid w:val="008E5B3A"/>
    <w:rsid w:val="008E5C21"/>
    <w:rsid w:val="008E5D9D"/>
    <w:rsid w:val="008E5FC5"/>
    <w:rsid w:val="008E6005"/>
    <w:rsid w:val="008E606C"/>
    <w:rsid w:val="008E60D2"/>
    <w:rsid w:val="008E6352"/>
    <w:rsid w:val="008E64AE"/>
    <w:rsid w:val="008E652A"/>
    <w:rsid w:val="008E67FD"/>
    <w:rsid w:val="008E68EF"/>
    <w:rsid w:val="008E6A3A"/>
    <w:rsid w:val="008E6F91"/>
    <w:rsid w:val="008E70D8"/>
    <w:rsid w:val="008E72DF"/>
    <w:rsid w:val="008E7369"/>
    <w:rsid w:val="008E73FF"/>
    <w:rsid w:val="008E7524"/>
    <w:rsid w:val="008E7A6E"/>
    <w:rsid w:val="008E7DFD"/>
    <w:rsid w:val="008F0008"/>
    <w:rsid w:val="008F01D2"/>
    <w:rsid w:val="008F0278"/>
    <w:rsid w:val="008F0336"/>
    <w:rsid w:val="008F06DB"/>
    <w:rsid w:val="008F0819"/>
    <w:rsid w:val="008F096D"/>
    <w:rsid w:val="008F0AC1"/>
    <w:rsid w:val="008F0B68"/>
    <w:rsid w:val="008F0EBB"/>
    <w:rsid w:val="008F0F4C"/>
    <w:rsid w:val="008F0FBC"/>
    <w:rsid w:val="008F0FFC"/>
    <w:rsid w:val="008F1177"/>
    <w:rsid w:val="008F13AE"/>
    <w:rsid w:val="008F150F"/>
    <w:rsid w:val="008F17A6"/>
    <w:rsid w:val="008F1802"/>
    <w:rsid w:val="008F1ADE"/>
    <w:rsid w:val="008F1CA6"/>
    <w:rsid w:val="008F1E87"/>
    <w:rsid w:val="008F1E98"/>
    <w:rsid w:val="008F1EE8"/>
    <w:rsid w:val="008F1F4D"/>
    <w:rsid w:val="008F1FA2"/>
    <w:rsid w:val="008F210C"/>
    <w:rsid w:val="008F2305"/>
    <w:rsid w:val="008F2664"/>
    <w:rsid w:val="008F2821"/>
    <w:rsid w:val="008F293C"/>
    <w:rsid w:val="008F293E"/>
    <w:rsid w:val="008F2A16"/>
    <w:rsid w:val="008F2A76"/>
    <w:rsid w:val="008F34D7"/>
    <w:rsid w:val="008F35BF"/>
    <w:rsid w:val="008F35E0"/>
    <w:rsid w:val="008F3615"/>
    <w:rsid w:val="008F37CF"/>
    <w:rsid w:val="008F3890"/>
    <w:rsid w:val="008F3AF8"/>
    <w:rsid w:val="008F3AFF"/>
    <w:rsid w:val="008F3E23"/>
    <w:rsid w:val="008F3E4A"/>
    <w:rsid w:val="008F3F57"/>
    <w:rsid w:val="008F3F67"/>
    <w:rsid w:val="008F3FE8"/>
    <w:rsid w:val="008F40A3"/>
    <w:rsid w:val="008F41C1"/>
    <w:rsid w:val="008F41E6"/>
    <w:rsid w:val="008F44FF"/>
    <w:rsid w:val="008F4649"/>
    <w:rsid w:val="008F465E"/>
    <w:rsid w:val="008F4730"/>
    <w:rsid w:val="008F4819"/>
    <w:rsid w:val="008F4890"/>
    <w:rsid w:val="008F4BE9"/>
    <w:rsid w:val="008F4CA9"/>
    <w:rsid w:val="008F4D5B"/>
    <w:rsid w:val="008F4F3C"/>
    <w:rsid w:val="008F5066"/>
    <w:rsid w:val="008F5067"/>
    <w:rsid w:val="008F50FD"/>
    <w:rsid w:val="008F5125"/>
    <w:rsid w:val="008F51F9"/>
    <w:rsid w:val="008F5350"/>
    <w:rsid w:val="008F5367"/>
    <w:rsid w:val="008F5636"/>
    <w:rsid w:val="008F595A"/>
    <w:rsid w:val="008F5965"/>
    <w:rsid w:val="008F59AC"/>
    <w:rsid w:val="008F5A84"/>
    <w:rsid w:val="008F5AA3"/>
    <w:rsid w:val="008F5AF2"/>
    <w:rsid w:val="008F5B3C"/>
    <w:rsid w:val="008F5CD5"/>
    <w:rsid w:val="008F5EE4"/>
    <w:rsid w:val="008F5F46"/>
    <w:rsid w:val="008F5FD3"/>
    <w:rsid w:val="008F5FD6"/>
    <w:rsid w:val="008F5FF4"/>
    <w:rsid w:val="008F6053"/>
    <w:rsid w:val="008F6308"/>
    <w:rsid w:val="008F6381"/>
    <w:rsid w:val="008F66C5"/>
    <w:rsid w:val="008F67B6"/>
    <w:rsid w:val="008F6B74"/>
    <w:rsid w:val="008F7067"/>
    <w:rsid w:val="008F70D7"/>
    <w:rsid w:val="008F745B"/>
    <w:rsid w:val="008F746B"/>
    <w:rsid w:val="008F74D8"/>
    <w:rsid w:val="008F74EA"/>
    <w:rsid w:val="008F7514"/>
    <w:rsid w:val="008F7546"/>
    <w:rsid w:val="008F762A"/>
    <w:rsid w:val="008F76A4"/>
    <w:rsid w:val="008F76AA"/>
    <w:rsid w:val="008F777F"/>
    <w:rsid w:val="008F77D2"/>
    <w:rsid w:val="008F780A"/>
    <w:rsid w:val="008F78D8"/>
    <w:rsid w:val="008F78DC"/>
    <w:rsid w:val="008F78E4"/>
    <w:rsid w:val="008F78EC"/>
    <w:rsid w:val="008F78F4"/>
    <w:rsid w:val="008F792A"/>
    <w:rsid w:val="008F7BB9"/>
    <w:rsid w:val="008F7C6C"/>
    <w:rsid w:val="008F7CC5"/>
    <w:rsid w:val="008F7CF9"/>
    <w:rsid w:val="008F7D38"/>
    <w:rsid w:val="008F7E3E"/>
    <w:rsid w:val="009000C6"/>
    <w:rsid w:val="009001FD"/>
    <w:rsid w:val="0090034F"/>
    <w:rsid w:val="009003A5"/>
    <w:rsid w:val="00900534"/>
    <w:rsid w:val="00900584"/>
    <w:rsid w:val="009007FE"/>
    <w:rsid w:val="00900885"/>
    <w:rsid w:val="00900911"/>
    <w:rsid w:val="00900916"/>
    <w:rsid w:val="00900A9B"/>
    <w:rsid w:val="00900AC8"/>
    <w:rsid w:val="00900D2E"/>
    <w:rsid w:val="00900E42"/>
    <w:rsid w:val="0090102D"/>
    <w:rsid w:val="009011FB"/>
    <w:rsid w:val="00901299"/>
    <w:rsid w:val="0090140D"/>
    <w:rsid w:val="009014A2"/>
    <w:rsid w:val="009016EC"/>
    <w:rsid w:val="0090186C"/>
    <w:rsid w:val="009018B3"/>
    <w:rsid w:val="009019A1"/>
    <w:rsid w:val="00901A3A"/>
    <w:rsid w:val="00901DF8"/>
    <w:rsid w:val="00901F1A"/>
    <w:rsid w:val="009022AB"/>
    <w:rsid w:val="00902356"/>
    <w:rsid w:val="00902457"/>
    <w:rsid w:val="00902492"/>
    <w:rsid w:val="009024A8"/>
    <w:rsid w:val="00902642"/>
    <w:rsid w:val="009026C0"/>
    <w:rsid w:val="009026D4"/>
    <w:rsid w:val="00902943"/>
    <w:rsid w:val="00902B3F"/>
    <w:rsid w:val="00902BE4"/>
    <w:rsid w:val="00902D7E"/>
    <w:rsid w:val="00902DB1"/>
    <w:rsid w:val="00902E9A"/>
    <w:rsid w:val="00903242"/>
    <w:rsid w:val="009032D6"/>
    <w:rsid w:val="0090343E"/>
    <w:rsid w:val="009035ED"/>
    <w:rsid w:val="00903884"/>
    <w:rsid w:val="00903C59"/>
    <w:rsid w:val="00904148"/>
    <w:rsid w:val="009041F1"/>
    <w:rsid w:val="009042F6"/>
    <w:rsid w:val="009043E2"/>
    <w:rsid w:val="0090444B"/>
    <w:rsid w:val="009044BD"/>
    <w:rsid w:val="00904770"/>
    <w:rsid w:val="009047D9"/>
    <w:rsid w:val="00904804"/>
    <w:rsid w:val="0090490E"/>
    <w:rsid w:val="00904E88"/>
    <w:rsid w:val="00905034"/>
    <w:rsid w:val="0090522C"/>
    <w:rsid w:val="00905400"/>
    <w:rsid w:val="00905555"/>
    <w:rsid w:val="0090560C"/>
    <w:rsid w:val="00905619"/>
    <w:rsid w:val="00905687"/>
    <w:rsid w:val="009059CD"/>
    <w:rsid w:val="00905D72"/>
    <w:rsid w:val="009061DE"/>
    <w:rsid w:val="0090627B"/>
    <w:rsid w:val="009063F7"/>
    <w:rsid w:val="009064FA"/>
    <w:rsid w:val="00906612"/>
    <w:rsid w:val="00906613"/>
    <w:rsid w:val="00906A25"/>
    <w:rsid w:val="00906B68"/>
    <w:rsid w:val="00906B97"/>
    <w:rsid w:val="00906EB0"/>
    <w:rsid w:val="00906FB4"/>
    <w:rsid w:val="00907155"/>
    <w:rsid w:val="0090726B"/>
    <w:rsid w:val="0090727F"/>
    <w:rsid w:val="009072FC"/>
    <w:rsid w:val="00907396"/>
    <w:rsid w:val="009074B3"/>
    <w:rsid w:val="009076DD"/>
    <w:rsid w:val="0090787D"/>
    <w:rsid w:val="0090790E"/>
    <w:rsid w:val="00907DB5"/>
    <w:rsid w:val="00907E9B"/>
    <w:rsid w:val="00907F6A"/>
    <w:rsid w:val="0091009A"/>
    <w:rsid w:val="00910605"/>
    <w:rsid w:val="009108FE"/>
    <w:rsid w:val="0091096F"/>
    <w:rsid w:val="00910976"/>
    <w:rsid w:val="00910A82"/>
    <w:rsid w:val="00910B55"/>
    <w:rsid w:val="00910B70"/>
    <w:rsid w:val="00910C83"/>
    <w:rsid w:val="00910F48"/>
    <w:rsid w:val="00910F6B"/>
    <w:rsid w:val="0091139E"/>
    <w:rsid w:val="009113C8"/>
    <w:rsid w:val="00911435"/>
    <w:rsid w:val="00911472"/>
    <w:rsid w:val="00911532"/>
    <w:rsid w:val="009115FD"/>
    <w:rsid w:val="009117A6"/>
    <w:rsid w:val="009117AD"/>
    <w:rsid w:val="00911CD4"/>
    <w:rsid w:val="00911E99"/>
    <w:rsid w:val="00911F08"/>
    <w:rsid w:val="00911F98"/>
    <w:rsid w:val="00911FB4"/>
    <w:rsid w:val="00911FE4"/>
    <w:rsid w:val="00911FE5"/>
    <w:rsid w:val="00912079"/>
    <w:rsid w:val="00912113"/>
    <w:rsid w:val="009121DB"/>
    <w:rsid w:val="009121E1"/>
    <w:rsid w:val="0091242F"/>
    <w:rsid w:val="00912471"/>
    <w:rsid w:val="009125DE"/>
    <w:rsid w:val="0091261D"/>
    <w:rsid w:val="0091293F"/>
    <w:rsid w:val="00912B78"/>
    <w:rsid w:val="00912C4F"/>
    <w:rsid w:val="00912E0C"/>
    <w:rsid w:val="00912EB6"/>
    <w:rsid w:val="00913201"/>
    <w:rsid w:val="00913246"/>
    <w:rsid w:val="0091331B"/>
    <w:rsid w:val="00913323"/>
    <w:rsid w:val="0091344E"/>
    <w:rsid w:val="00913697"/>
    <w:rsid w:val="00913726"/>
    <w:rsid w:val="009139A2"/>
    <w:rsid w:val="00913A95"/>
    <w:rsid w:val="00913B98"/>
    <w:rsid w:val="00913C5D"/>
    <w:rsid w:val="00913CD6"/>
    <w:rsid w:val="00913DC7"/>
    <w:rsid w:val="00913F59"/>
    <w:rsid w:val="0091403A"/>
    <w:rsid w:val="0091407B"/>
    <w:rsid w:val="00914085"/>
    <w:rsid w:val="00914088"/>
    <w:rsid w:val="00914183"/>
    <w:rsid w:val="009141E0"/>
    <w:rsid w:val="009144FD"/>
    <w:rsid w:val="00914535"/>
    <w:rsid w:val="009148D0"/>
    <w:rsid w:val="00914928"/>
    <w:rsid w:val="00914BC4"/>
    <w:rsid w:val="00914C9F"/>
    <w:rsid w:val="00914DDB"/>
    <w:rsid w:val="00914F53"/>
    <w:rsid w:val="00914F5E"/>
    <w:rsid w:val="00915052"/>
    <w:rsid w:val="0091515F"/>
    <w:rsid w:val="009152A1"/>
    <w:rsid w:val="009152CB"/>
    <w:rsid w:val="00915530"/>
    <w:rsid w:val="0091567E"/>
    <w:rsid w:val="009156F2"/>
    <w:rsid w:val="00915719"/>
    <w:rsid w:val="00915925"/>
    <w:rsid w:val="00915A9D"/>
    <w:rsid w:val="00915AE1"/>
    <w:rsid w:val="00915B06"/>
    <w:rsid w:val="00915BCF"/>
    <w:rsid w:val="00915BEA"/>
    <w:rsid w:val="00915C69"/>
    <w:rsid w:val="00915D91"/>
    <w:rsid w:val="00915E9E"/>
    <w:rsid w:val="00915EE5"/>
    <w:rsid w:val="00915EF1"/>
    <w:rsid w:val="00915FEC"/>
    <w:rsid w:val="0091601A"/>
    <w:rsid w:val="0091601B"/>
    <w:rsid w:val="0091601C"/>
    <w:rsid w:val="00916329"/>
    <w:rsid w:val="00916374"/>
    <w:rsid w:val="0091643B"/>
    <w:rsid w:val="00916834"/>
    <w:rsid w:val="00916A4E"/>
    <w:rsid w:val="00916B32"/>
    <w:rsid w:val="00916CCB"/>
    <w:rsid w:val="00916D3C"/>
    <w:rsid w:val="00916D54"/>
    <w:rsid w:val="00916D7B"/>
    <w:rsid w:val="00917009"/>
    <w:rsid w:val="0091717C"/>
    <w:rsid w:val="00917273"/>
    <w:rsid w:val="0091743F"/>
    <w:rsid w:val="009179D7"/>
    <w:rsid w:val="00917A1F"/>
    <w:rsid w:val="00917AFB"/>
    <w:rsid w:val="00917C1F"/>
    <w:rsid w:val="00917C3B"/>
    <w:rsid w:val="00917D81"/>
    <w:rsid w:val="00917DDD"/>
    <w:rsid w:val="00917EF8"/>
    <w:rsid w:val="00917F55"/>
    <w:rsid w:val="009200AD"/>
    <w:rsid w:val="00920102"/>
    <w:rsid w:val="0092017E"/>
    <w:rsid w:val="00920352"/>
    <w:rsid w:val="00920395"/>
    <w:rsid w:val="009203B6"/>
    <w:rsid w:val="0092052C"/>
    <w:rsid w:val="00920581"/>
    <w:rsid w:val="00920644"/>
    <w:rsid w:val="00920727"/>
    <w:rsid w:val="009208B9"/>
    <w:rsid w:val="0092096A"/>
    <w:rsid w:val="0092099A"/>
    <w:rsid w:val="009209A4"/>
    <w:rsid w:val="00920CFD"/>
    <w:rsid w:val="00920F12"/>
    <w:rsid w:val="0092128C"/>
    <w:rsid w:val="00921A48"/>
    <w:rsid w:val="00921A69"/>
    <w:rsid w:val="00921A79"/>
    <w:rsid w:val="00921C7B"/>
    <w:rsid w:val="00921CC4"/>
    <w:rsid w:val="00921FDE"/>
    <w:rsid w:val="00922500"/>
    <w:rsid w:val="00922666"/>
    <w:rsid w:val="00922832"/>
    <w:rsid w:val="0092285D"/>
    <w:rsid w:val="00922930"/>
    <w:rsid w:val="00922B01"/>
    <w:rsid w:val="00922B93"/>
    <w:rsid w:val="00922E61"/>
    <w:rsid w:val="00922F41"/>
    <w:rsid w:val="009230B1"/>
    <w:rsid w:val="00923231"/>
    <w:rsid w:val="00923508"/>
    <w:rsid w:val="00923ABD"/>
    <w:rsid w:val="00923BC4"/>
    <w:rsid w:val="00923CFB"/>
    <w:rsid w:val="00923D59"/>
    <w:rsid w:val="00923E56"/>
    <w:rsid w:val="009241CE"/>
    <w:rsid w:val="009245B4"/>
    <w:rsid w:val="00924973"/>
    <w:rsid w:val="009249E6"/>
    <w:rsid w:val="00924BAF"/>
    <w:rsid w:val="00924BDD"/>
    <w:rsid w:val="00924C0B"/>
    <w:rsid w:val="00924C28"/>
    <w:rsid w:val="00924C42"/>
    <w:rsid w:val="00924CBC"/>
    <w:rsid w:val="00924D52"/>
    <w:rsid w:val="009255BC"/>
    <w:rsid w:val="0092567B"/>
    <w:rsid w:val="0092568D"/>
    <w:rsid w:val="009256BC"/>
    <w:rsid w:val="00925821"/>
    <w:rsid w:val="0092597E"/>
    <w:rsid w:val="00925A24"/>
    <w:rsid w:val="00925AD4"/>
    <w:rsid w:val="00925D05"/>
    <w:rsid w:val="009261C2"/>
    <w:rsid w:val="009261E0"/>
    <w:rsid w:val="0092641C"/>
    <w:rsid w:val="009265BC"/>
    <w:rsid w:val="00926656"/>
    <w:rsid w:val="009267FA"/>
    <w:rsid w:val="00926947"/>
    <w:rsid w:val="009269B3"/>
    <w:rsid w:val="00926B0D"/>
    <w:rsid w:val="00926D44"/>
    <w:rsid w:val="00926EE3"/>
    <w:rsid w:val="00926FB2"/>
    <w:rsid w:val="0092724E"/>
    <w:rsid w:val="00927403"/>
    <w:rsid w:val="0092750B"/>
    <w:rsid w:val="0092761D"/>
    <w:rsid w:val="0092762D"/>
    <w:rsid w:val="009278BA"/>
    <w:rsid w:val="0092793D"/>
    <w:rsid w:val="009279FB"/>
    <w:rsid w:val="00927C2E"/>
    <w:rsid w:val="00927C54"/>
    <w:rsid w:val="00927D3A"/>
    <w:rsid w:val="00927DDD"/>
    <w:rsid w:val="00927EE5"/>
    <w:rsid w:val="00927FD3"/>
    <w:rsid w:val="0093034C"/>
    <w:rsid w:val="0093082F"/>
    <w:rsid w:val="00930957"/>
    <w:rsid w:val="00930AE5"/>
    <w:rsid w:val="00930BAF"/>
    <w:rsid w:val="00930CBF"/>
    <w:rsid w:val="00930CD5"/>
    <w:rsid w:val="00931190"/>
    <w:rsid w:val="009313C4"/>
    <w:rsid w:val="009314B2"/>
    <w:rsid w:val="0093176C"/>
    <w:rsid w:val="0093191A"/>
    <w:rsid w:val="00931AAF"/>
    <w:rsid w:val="00931BAE"/>
    <w:rsid w:val="00931C0B"/>
    <w:rsid w:val="00931DA0"/>
    <w:rsid w:val="00931F48"/>
    <w:rsid w:val="00932183"/>
    <w:rsid w:val="00932304"/>
    <w:rsid w:val="009324C3"/>
    <w:rsid w:val="00932534"/>
    <w:rsid w:val="009325F0"/>
    <w:rsid w:val="0093261A"/>
    <w:rsid w:val="00932676"/>
    <w:rsid w:val="009329AB"/>
    <w:rsid w:val="00932B1A"/>
    <w:rsid w:val="00932BBD"/>
    <w:rsid w:val="00932BF9"/>
    <w:rsid w:val="00932C7C"/>
    <w:rsid w:val="00932CBB"/>
    <w:rsid w:val="00932E5D"/>
    <w:rsid w:val="00932EE6"/>
    <w:rsid w:val="00932F68"/>
    <w:rsid w:val="00932FE4"/>
    <w:rsid w:val="009330A8"/>
    <w:rsid w:val="00933109"/>
    <w:rsid w:val="0093314E"/>
    <w:rsid w:val="009332B7"/>
    <w:rsid w:val="00933496"/>
    <w:rsid w:val="00933573"/>
    <w:rsid w:val="00933608"/>
    <w:rsid w:val="00933793"/>
    <w:rsid w:val="0093381E"/>
    <w:rsid w:val="009338F6"/>
    <w:rsid w:val="00933FD4"/>
    <w:rsid w:val="00934388"/>
    <w:rsid w:val="009344A1"/>
    <w:rsid w:val="00934858"/>
    <w:rsid w:val="00934C83"/>
    <w:rsid w:val="00934D2D"/>
    <w:rsid w:val="00934EEC"/>
    <w:rsid w:val="00934F0D"/>
    <w:rsid w:val="00934FFF"/>
    <w:rsid w:val="00935018"/>
    <w:rsid w:val="00935068"/>
    <w:rsid w:val="00935124"/>
    <w:rsid w:val="00935254"/>
    <w:rsid w:val="009352C5"/>
    <w:rsid w:val="00935351"/>
    <w:rsid w:val="009355C8"/>
    <w:rsid w:val="0093586E"/>
    <w:rsid w:val="00935906"/>
    <w:rsid w:val="009359E5"/>
    <w:rsid w:val="00935A05"/>
    <w:rsid w:val="00935AE0"/>
    <w:rsid w:val="00935B69"/>
    <w:rsid w:val="00935D31"/>
    <w:rsid w:val="00935E47"/>
    <w:rsid w:val="00935E8B"/>
    <w:rsid w:val="00935E90"/>
    <w:rsid w:val="00936036"/>
    <w:rsid w:val="0093604B"/>
    <w:rsid w:val="0093607A"/>
    <w:rsid w:val="0093608F"/>
    <w:rsid w:val="0093613A"/>
    <w:rsid w:val="0093619C"/>
    <w:rsid w:val="00936346"/>
    <w:rsid w:val="009366DC"/>
    <w:rsid w:val="00936854"/>
    <w:rsid w:val="00936C63"/>
    <w:rsid w:val="00936D43"/>
    <w:rsid w:val="00936ED3"/>
    <w:rsid w:val="00936ED8"/>
    <w:rsid w:val="00936F90"/>
    <w:rsid w:val="00937124"/>
    <w:rsid w:val="00937198"/>
    <w:rsid w:val="009373FE"/>
    <w:rsid w:val="00937439"/>
    <w:rsid w:val="00937539"/>
    <w:rsid w:val="009375E2"/>
    <w:rsid w:val="0093766A"/>
    <w:rsid w:val="00937774"/>
    <w:rsid w:val="0093791B"/>
    <w:rsid w:val="00937A05"/>
    <w:rsid w:val="00937A7F"/>
    <w:rsid w:val="00937AAA"/>
    <w:rsid w:val="00937ACE"/>
    <w:rsid w:val="00937B0E"/>
    <w:rsid w:val="00937B1F"/>
    <w:rsid w:val="00937B4D"/>
    <w:rsid w:val="00937BA0"/>
    <w:rsid w:val="00937BA2"/>
    <w:rsid w:val="00937BEA"/>
    <w:rsid w:val="00937E49"/>
    <w:rsid w:val="00937FD5"/>
    <w:rsid w:val="009400D0"/>
    <w:rsid w:val="009400D5"/>
    <w:rsid w:val="0094021A"/>
    <w:rsid w:val="009403FC"/>
    <w:rsid w:val="009404B1"/>
    <w:rsid w:val="009405B5"/>
    <w:rsid w:val="00940605"/>
    <w:rsid w:val="00940722"/>
    <w:rsid w:val="0094073D"/>
    <w:rsid w:val="00940B35"/>
    <w:rsid w:val="00940F47"/>
    <w:rsid w:val="009411EA"/>
    <w:rsid w:val="009413D3"/>
    <w:rsid w:val="009413D9"/>
    <w:rsid w:val="009414AC"/>
    <w:rsid w:val="00941626"/>
    <w:rsid w:val="0094169B"/>
    <w:rsid w:val="009418C2"/>
    <w:rsid w:val="00941924"/>
    <w:rsid w:val="00941957"/>
    <w:rsid w:val="009419EF"/>
    <w:rsid w:val="00941B34"/>
    <w:rsid w:val="00941B3D"/>
    <w:rsid w:val="00941C50"/>
    <w:rsid w:val="00941D02"/>
    <w:rsid w:val="009420E9"/>
    <w:rsid w:val="0094233B"/>
    <w:rsid w:val="0094234D"/>
    <w:rsid w:val="009424FE"/>
    <w:rsid w:val="0094275D"/>
    <w:rsid w:val="009427AB"/>
    <w:rsid w:val="00942954"/>
    <w:rsid w:val="00942969"/>
    <w:rsid w:val="00942A44"/>
    <w:rsid w:val="00942A80"/>
    <w:rsid w:val="00942BB5"/>
    <w:rsid w:val="00942D52"/>
    <w:rsid w:val="009431FE"/>
    <w:rsid w:val="00943227"/>
    <w:rsid w:val="0094333E"/>
    <w:rsid w:val="009433CB"/>
    <w:rsid w:val="009433F2"/>
    <w:rsid w:val="00943450"/>
    <w:rsid w:val="00943507"/>
    <w:rsid w:val="00943595"/>
    <w:rsid w:val="009435E4"/>
    <w:rsid w:val="00943767"/>
    <w:rsid w:val="0094383E"/>
    <w:rsid w:val="00943844"/>
    <w:rsid w:val="00943959"/>
    <w:rsid w:val="00943C10"/>
    <w:rsid w:val="0094404B"/>
    <w:rsid w:val="009440E7"/>
    <w:rsid w:val="009441DB"/>
    <w:rsid w:val="00944813"/>
    <w:rsid w:val="0094486B"/>
    <w:rsid w:val="00944A09"/>
    <w:rsid w:val="00944A65"/>
    <w:rsid w:val="00944D3B"/>
    <w:rsid w:val="00944F0F"/>
    <w:rsid w:val="009451A0"/>
    <w:rsid w:val="0094524D"/>
    <w:rsid w:val="0094527B"/>
    <w:rsid w:val="00945377"/>
    <w:rsid w:val="00945560"/>
    <w:rsid w:val="009455C0"/>
    <w:rsid w:val="009455D5"/>
    <w:rsid w:val="00945787"/>
    <w:rsid w:val="00945882"/>
    <w:rsid w:val="00945935"/>
    <w:rsid w:val="00945A02"/>
    <w:rsid w:val="00945D85"/>
    <w:rsid w:val="00945DB0"/>
    <w:rsid w:val="00945E29"/>
    <w:rsid w:val="00945E2F"/>
    <w:rsid w:val="00945E88"/>
    <w:rsid w:val="00945FE3"/>
    <w:rsid w:val="00946069"/>
    <w:rsid w:val="00946635"/>
    <w:rsid w:val="009466CE"/>
    <w:rsid w:val="009467F5"/>
    <w:rsid w:val="00946A67"/>
    <w:rsid w:val="00946B63"/>
    <w:rsid w:val="00946D37"/>
    <w:rsid w:val="00946E3A"/>
    <w:rsid w:val="00947092"/>
    <w:rsid w:val="009470D1"/>
    <w:rsid w:val="009472DC"/>
    <w:rsid w:val="0094731F"/>
    <w:rsid w:val="0094755F"/>
    <w:rsid w:val="009475B4"/>
    <w:rsid w:val="0094796E"/>
    <w:rsid w:val="009479B7"/>
    <w:rsid w:val="00947B3A"/>
    <w:rsid w:val="00947C35"/>
    <w:rsid w:val="00947C6F"/>
    <w:rsid w:val="00947D4A"/>
    <w:rsid w:val="00947D92"/>
    <w:rsid w:val="00947F81"/>
    <w:rsid w:val="00950068"/>
    <w:rsid w:val="009501FF"/>
    <w:rsid w:val="0095033E"/>
    <w:rsid w:val="00950353"/>
    <w:rsid w:val="00950382"/>
    <w:rsid w:val="009504A7"/>
    <w:rsid w:val="009504FC"/>
    <w:rsid w:val="009506C3"/>
    <w:rsid w:val="00950744"/>
    <w:rsid w:val="0095078F"/>
    <w:rsid w:val="00950937"/>
    <w:rsid w:val="00950CBD"/>
    <w:rsid w:val="00950EAD"/>
    <w:rsid w:val="00950F80"/>
    <w:rsid w:val="0095125E"/>
    <w:rsid w:val="00951349"/>
    <w:rsid w:val="0095192E"/>
    <w:rsid w:val="00951A97"/>
    <w:rsid w:val="00951BC1"/>
    <w:rsid w:val="00951CE5"/>
    <w:rsid w:val="00951CF1"/>
    <w:rsid w:val="00952011"/>
    <w:rsid w:val="00952022"/>
    <w:rsid w:val="009522AE"/>
    <w:rsid w:val="0095256B"/>
    <w:rsid w:val="009526E0"/>
    <w:rsid w:val="0095280A"/>
    <w:rsid w:val="0095282B"/>
    <w:rsid w:val="0095292B"/>
    <w:rsid w:val="00952A19"/>
    <w:rsid w:val="00952A24"/>
    <w:rsid w:val="00952D1D"/>
    <w:rsid w:val="00952E33"/>
    <w:rsid w:val="009530D9"/>
    <w:rsid w:val="00953166"/>
    <w:rsid w:val="00953410"/>
    <w:rsid w:val="00953492"/>
    <w:rsid w:val="009536E8"/>
    <w:rsid w:val="009536F8"/>
    <w:rsid w:val="00953860"/>
    <w:rsid w:val="009539B2"/>
    <w:rsid w:val="00953AFB"/>
    <w:rsid w:val="00953B2E"/>
    <w:rsid w:val="00953BCC"/>
    <w:rsid w:val="00953E0D"/>
    <w:rsid w:val="00953F71"/>
    <w:rsid w:val="00953F97"/>
    <w:rsid w:val="009541CE"/>
    <w:rsid w:val="009542D5"/>
    <w:rsid w:val="00954373"/>
    <w:rsid w:val="0095438E"/>
    <w:rsid w:val="00954415"/>
    <w:rsid w:val="00954459"/>
    <w:rsid w:val="0095447D"/>
    <w:rsid w:val="009544F4"/>
    <w:rsid w:val="00954782"/>
    <w:rsid w:val="00954A5F"/>
    <w:rsid w:val="00954C28"/>
    <w:rsid w:val="00954CD0"/>
    <w:rsid w:val="00954D38"/>
    <w:rsid w:val="00954D88"/>
    <w:rsid w:val="00954FC4"/>
    <w:rsid w:val="009550FC"/>
    <w:rsid w:val="009551C3"/>
    <w:rsid w:val="0095531E"/>
    <w:rsid w:val="009553E0"/>
    <w:rsid w:val="009554E0"/>
    <w:rsid w:val="009556EF"/>
    <w:rsid w:val="00955827"/>
    <w:rsid w:val="00955A15"/>
    <w:rsid w:val="00955DC4"/>
    <w:rsid w:val="00955F17"/>
    <w:rsid w:val="00955F5F"/>
    <w:rsid w:val="00956035"/>
    <w:rsid w:val="009560B7"/>
    <w:rsid w:val="00956100"/>
    <w:rsid w:val="00956116"/>
    <w:rsid w:val="00956253"/>
    <w:rsid w:val="0095625C"/>
    <w:rsid w:val="00956314"/>
    <w:rsid w:val="009564A0"/>
    <w:rsid w:val="009564EC"/>
    <w:rsid w:val="00956621"/>
    <w:rsid w:val="009566D8"/>
    <w:rsid w:val="009566E2"/>
    <w:rsid w:val="0095687F"/>
    <w:rsid w:val="0095689C"/>
    <w:rsid w:val="00956906"/>
    <w:rsid w:val="009569AF"/>
    <w:rsid w:val="009569E3"/>
    <w:rsid w:val="00956BDE"/>
    <w:rsid w:val="00956DBF"/>
    <w:rsid w:val="00956F76"/>
    <w:rsid w:val="009572A5"/>
    <w:rsid w:val="00957323"/>
    <w:rsid w:val="009575AD"/>
    <w:rsid w:val="00957916"/>
    <w:rsid w:val="00957988"/>
    <w:rsid w:val="00957B35"/>
    <w:rsid w:val="00957BA7"/>
    <w:rsid w:val="00957BAD"/>
    <w:rsid w:val="00957DFD"/>
    <w:rsid w:val="00957E5C"/>
    <w:rsid w:val="00957F7A"/>
    <w:rsid w:val="0096012B"/>
    <w:rsid w:val="00960134"/>
    <w:rsid w:val="009606EE"/>
    <w:rsid w:val="00960738"/>
    <w:rsid w:val="009609E5"/>
    <w:rsid w:val="00960B33"/>
    <w:rsid w:val="00960D01"/>
    <w:rsid w:val="00960D35"/>
    <w:rsid w:val="00960FC1"/>
    <w:rsid w:val="009611E6"/>
    <w:rsid w:val="009614E0"/>
    <w:rsid w:val="00961614"/>
    <w:rsid w:val="0096168E"/>
    <w:rsid w:val="00961790"/>
    <w:rsid w:val="00961A69"/>
    <w:rsid w:val="00961CA8"/>
    <w:rsid w:val="00961CF9"/>
    <w:rsid w:val="00961E14"/>
    <w:rsid w:val="00961E59"/>
    <w:rsid w:val="00961F5B"/>
    <w:rsid w:val="00961F74"/>
    <w:rsid w:val="00962172"/>
    <w:rsid w:val="0096217D"/>
    <w:rsid w:val="00962382"/>
    <w:rsid w:val="0096253C"/>
    <w:rsid w:val="0096272F"/>
    <w:rsid w:val="00962A5C"/>
    <w:rsid w:val="00962AC1"/>
    <w:rsid w:val="009630B5"/>
    <w:rsid w:val="009630D2"/>
    <w:rsid w:val="009632C5"/>
    <w:rsid w:val="00963361"/>
    <w:rsid w:val="0096353C"/>
    <w:rsid w:val="009636A8"/>
    <w:rsid w:val="0096381F"/>
    <w:rsid w:val="00963953"/>
    <w:rsid w:val="0096395D"/>
    <w:rsid w:val="00963B1D"/>
    <w:rsid w:val="00963BD6"/>
    <w:rsid w:val="0096402C"/>
    <w:rsid w:val="0096441E"/>
    <w:rsid w:val="009644A7"/>
    <w:rsid w:val="009646F3"/>
    <w:rsid w:val="00964783"/>
    <w:rsid w:val="00964A39"/>
    <w:rsid w:val="00964A6F"/>
    <w:rsid w:val="00964BA1"/>
    <w:rsid w:val="00964C5B"/>
    <w:rsid w:val="00964EFE"/>
    <w:rsid w:val="00964FA2"/>
    <w:rsid w:val="00964FB1"/>
    <w:rsid w:val="00965189"/>
    <w:rsid w:val="009651E9"/>
    <w:rsid w:val="00965480"/>
    <w:rsid w:val="0096559C"/>
    <w:rsid w:val="009655A4"/>
    <w:rsid w:val="00965A51"/>
    <w:rsid w:val="00965B53"/>
    <w:rsid w:val="00965BBC"/>
    <w:rsid w:val="00965DEE"/>
    <w:rsid w:val="00965F29"/>
    <w:rsid w:val="009660FD"/>
    <w:rsid w:val="00966601"/>
    <w:rsid w:val="00966666"/>
    <w:rsid w:val="009667E6"/>
    <w:rsid w:val="0096698B"/>
    <w:rsid w:val="00966C06"/>
    <w:rsid w:val="00966ED8"/>
    <w:rsid w:val="00966F13"/>
    <w:rsid w:val="0096719D"/>
    <w:rsid w:val="00967239"/>
    <w:rsid w:val="00967325"/>
    <w:rsid w:val="00967433"/>
    <w:rsid w:val="0096743D"/>
    <w:rsid w:val="00967486"/>
    <w:rsid w:val="0096751D"/>
    <w:rsid w:val="009675EC"/>
    <w:rsid w:val="00967640"/>
    <w:rsid w:val="00967841"/>
    <w:rsid w:val="00967CB0"/>
    <w:rsid w:val="00967CB7"/>
    <w:rsid w:val="00967D66"/>
    <w:rsid w:val="00967E0B"/>
    <w:rsid w:val="00967F32"/>
    <w:rsid w:val="0097023E"/>
    <w:rsid w:val="00970472"/>
    <w:rsid w:val="0097063C"/>
    <w:rsid w:val="009707B6"/>
    <w:rsid w:val="0097080E"/>
    <w:rsid w:val="0097086A"/>
    <w:rsid w:val="009708A8"/>
    <w:rsid w:val="0097090A"/>
    <w:rsid w:val="00970A9E"/>
    <w:rsid w:val="00970B5A"/>
    <w:rsid w:val="00970B9E"/>
    <w:rsid w:val="00970BCA"/>
    <w:rsid w:val="00970FE0"/>
    <w:rsid w:val="009710DD"/>
    <w:rsid w:val="0097114F"/>
    <w:rsid w:val="009711C3"/>
    <w:rsid w:val="009713F5"/>
    <w:rsid w:val="00971C41"/>
    <w:rsid w:val="00971E89"/>
    <w:rsid w:val="00971F24"/>
    <w:rsid w:val="009721A8"/>
    <w:rsid w:val="009724FD"/>
    <w:rsid w:val="00972540"/>
    <w:rsid w:val="009725B9"/>
    <w:rsid w:val="00972612"/>
    <w:rsid w:val="0097272C"/>
    <w:rsid w:val="009727DA"/>
    <w:rsid w:val="00972836"/>
    <w:rsid w:val="0097297C"/>
    <w:rsid w:val="00972CFD"/>
    <w:rsid w:val="00972F40"/>
    <w:rsid w:val="00972F5B"/>
    <w:rsid w:val="00972F7C"/>
    <w:rsid w:val="00973030"/>
    <w:rsid w:val="009732CF"/>
    <w:rsid w:val="0097338B"/>
    <w:rsid w:val="0097338D"/>
    <w:rsid w:val="0097341A"/>
    <w:rsid w:val="009737E3"/>
    <w:rsid w:val="009739A3"/>
    <w:rsid w:val="00973A5C"/>
    <w:rsid w:val="00973C23"/>
    <w:rsid w:val="00973EC2"/>
    <w:rsid w:val="00973FB2"/>
    <w:rsid w:val="00974071"/>
    <w:rsid w:val="00974257"/>
    <w:rsid w:val="00974622"/>
    <w:rsid w:val="009746FD"/>
    <w:rsid w:val="009747D2"/>
    <w:rsid w:val="0097483C"/>
    <w:rsid w:val="00974959"/>
    <w:rsid w:val="00974DB1"/>
    <w:rsid w:val="00974E5A"/>
    <w:rsid w:val="00974E5D"/>
    <w:rsid w:val="00974F38"/>
    <w:rsid w:val="009750AC"/>
    <w:rsid w:val="00975268"/>
    <w:rsid w:val="009753B3"/>
    <w:rsid w:val="0097560D"/>
    <w:rsid w:val="009756B5"/>
    <w:rsid w:val="009757E6"/>
    <w:rsid w:val="00975C7E"/>
    <w:rsid w:val="00975CC8"/>
    <w:rsid w:val="00975DA8"/>
    <w:rsid w:val="00976068"/>
    <w:rsid w:val="0097607D"/>
    <w:rsid w:val="0097628B"/>
    <w:rsid w:val="0097640D"/>
    <w:rsid w:val="0097653E"/>
    <w:rsid w:val="009766C7"/>
    <w:rsid w:val="00976828"/>
    <w:rsid w:val="00976906"/>
    <w:rsid w:val="00976BF5"/>
    <w:rsid w:val="00976D87"/>
    <w:rsid w:val="00976F1A"/>
    <w:rsid w:val="00976F53"/>
    <w:rsid w:val="009771B8"/>
    <w:rsid w:val="00977343"/>
    <w:rsid w:val="00977417"/>
    <w:rsid w:val="00977429"/>
    <w:rsid w:val="00977483"/>
    <w:rsid w:val="009774A6"/>
    <w:rsid w:val="00977572"/>
    <w:rsid w:val="00977596"/>
    <w:rsid w:val="0097759B"/>
    <w:rsid w:val="0097797D"/>
    <w:rsid w:val="00977990"/>
    <w:rsid w:val="009779FA"/>
    <w:rsid w:val="00977ADD"/>
    <w:rsid w:val="00977C79"/>
    <w:rsid w:val="00977D11"/>
    <w:rsid w:val="00977D52"/>
    <w:rsid w:val="00977D5D"/>
    <w:rsid w:val="0098006C"/>
    <w:rsid w:val="00980525"/>
    <w:rsid w:val="0098073D"/>
    <w:rsid w:val="009808F0"/>
    <w:rsid w:val="0098092F"/>
    <w:rsid w:val="00980B04"/>
    <w:rsid w:val="00980BDD"/>
    <w:rsid w:val="00980C4B"/>
    <w:rsid w:val="00980EF3"/>
    <w:rsid w:val="00980F7D"/>
    <w:rsid w:val="00980FB5"/>
    <w:rsid w:val="00980FE1"/>
    <w:rsid w:val="0098167E"/>
    <w:rsid w:val="0098178E"/>
    <w:rsid w:val="00981835"/>
    <w:rsid w:val="00981918"/>
    <w:rsid w:val="00981C99"/>
    <w:rsid w:val="00981E8D"/>
    <w:rsid w:val="00981F4A"/>
    <w:rsid w:val="00982114"/>
    <w:rsid w:val="0098242A"/>
    <w:rsid w:val="0098248A"/>
    <w:rsid w:val="0098257B"/>
    <w:rsid w:val="009827E2"/>
    <w:rsid w:val="0098282C"/>
    <w:rsid w:val="009828D4"/>
    <w:rsid w:val="0098290B"/>
    <w:rsid w:val="00982947"/>
    <w:rsid w:val="0098297A"/>
    <w:rsid w:val="009829A8"/>
    <w:rsid w:val="00982AAE"/>
    <w:rsid w:val="00983008"/>
    <w:rsid w:val="0098311B"/>
    <w:rsid w:val="0098324B"/>
    <w:rsid w:val="0098334B"/>
    <w:rsid w:val="0098334C"/>
    <w:rsid w:val="00983443"/>
    <w:rsid w:val="009834A7"/>
    <w:rsid w:val="0098359A"/>
    <w:rsid w:val="009836EE"/>
    <w:rsid w:val="009837EE"/>
    <w:rsid w:val="00983873"/>
    <w:rsid w:val="0098388C"/>
    <w:rsid w:val="00983A6F"/>
    <w:rsid w:val="00983B03"/>
    <w:rsid w:val="00983BDC"/>
    <w:rsid w:val="00983BE4"/>
    <w:rsid w:val="00983CE5"/>
    <w:rsid w:val="00983DCD"/>
    <w:rsid w:val="0098403E"/>
    <w:rsid w:val="00984043"/>
    <w:rsid w:val="00984147"/>
    <w:rsid w:val="009841F6"/>
    <w:rsid w:val="009842EB"/>
    <w:rsid w:val="0098446B"/>
    <w:rsid w:val="00984513"/>
    <w:rsid w:val="0098451F"/>
    <w:rsid w:val="009845E3"/>
    <w:rsid w:val="00984753"/>
    <w:rsid w:val="00984780"/>
    <w:rsid w:val="009847E1"/>
    <w:rsid w:val="00984870"/>
    <w:rsid w:val="009848C4"/>
    <w:rsid w:val="00984940"/>
    <w:rsid w:val="00984A87"/>
    <w:rsid w:val="00984AB3"/>
    <w:rsid w:val="00984BDF"/>
    <w:rsid w:val="00984E12"/>
    <w:rsid w:val="00984F05"/>
    <w:rsid w:val="00984F7D"/>
    <w:rsid w:val="00985340"/>
    <w:rsid w:val="009853F3"/>
    <w:rsid w:val="009854DF"/>
    <w:rsid w:val="0098574D"/>
    <w:rsid w:val="0098577B"/>
    <w:rsid w:val="0098589A"/>
    <w:rsid w:val="00985901"/>
    <w:rsid w:val="0098591E"/>
    <w:rsid w:val="00985A47"/>
    <w:rsid w:val="00985AA1"/>
    <w:rsid w:val="00985CF1"/>
    <w:rsid w:val="00985E3C"/>
    <w:rsid w:val="00985FA4"/>
    <w:rsid w:val="00985FB8"/>
    <w:rsid w:val="00986101"/>
    <w:rsid w:val="009861B5"/>
    <w:rsid w:val="00986219"/>
    <w:rsid w:val="009862F6"/>
    <w:rsid w:val="00986555"/>
    <w:rsid w:val="00986859"/>
    <w:rsid w:val="00986AD4"/>
    <w:rsid w:val="00986C67"/>
    <w:rsid w:val="00986CC5"/>
    <w:rsid w:val="00986CD6"/>
    <w:rsid w:val="00986D83"/>
    <w:rsid w:val="00986E3A"/>
    <w:rsid w:val="00986EAE"/>
    <w:rsid w:val="00986F97"/>
    <w:rsid w:val="0098701C"/>
    <w:rsid w:val="009873FF"/>
    <w:rsid w:val="00987420"/>
    <w:rsid w:val="00987456"/>
    <w:rsid w:val="0098759F"/>
    <w:rsid w:val="009875DD"/>
    <w:rsid w:val="00987638"/>
    <w:rsid w:val="0098766A"/>
    <w:rsid w:val="0098780A"/>
    <w:rsid w:val="009878AD"/>
    <w:rsid w:val="00987969"/>
    <w:rsid w:val="00987B33"/>
    <w:rsid w:val="00987CC1"/>
    <w:rsid w:val="00987D25"/>
    <w:rsid w:val="00987DD1"/>
    <w:rsid w:val="00987ED8"/>
    <w:rsid w:val="00987F37"/>
    <w:rsid w:val="00990016"/>
    <w:rsid w:val="0099020C"/>
    <w:rsid w:val="00990369"/>
    <w:rsid w:val="009904FA"/>
    <w:rsid w:val="00990589"/>
    <w:rsid w:val="0099063D"/>
    <w:rsid w:val="009907CC"/>
    <w:rsid w:val="009909A9"/>
    <w:rsid w:val="009909DB"/>
    <w:rsid w:val="00990A9E"/>
    <w:rsid w:val="00990B29"/>
    <w:rsid w:val="00990C5C"/>
    <w:rsid w:val="00990CD1"/>
    <w:rsid w:val="00990F62"/>
    <w:rsid w:val="0099109A"/>
    <w:rsid w:val="00991352"/>
    <w:rsid w:val="0099160E"/>
    <w:rsid w:val="009918A2"/>
    <w:rsid w:val="00991930"/>
    <w:rsid w:val="00991C87"/>
    <w:rsid w:val="009920CE"/>
    <w:rsid w:val="009923DE"/>
    <w:rsid w:val="00992661"/>
    <w:rsid w:val="0099296E"/>
    <w:rsid w:val="00992B01"/>
    <w:rsid w:val="00992C38"/>
    <w:rsid w:val="00992D6A"/>
    <w:rsid w:val="00993290"/>
    <w:rsid w:val="009933C7"/>
    <w:rsid w:val="009937D7"/>
    <w:rsid w:val="0099381A"/>
    <w:rsid w:val="00993902"/>
    <w:rsid w:val="00993985"/>
    <w:rsid w:val="009939D5"/>
    <w:rsid w:val="009939EC"/>
    <w:rsid w:val="009939F6"/>
    <w:rsid w:val="00993A5E"/>
    <w:rsid w:val="00993BD7"/>
    <w:rsid w:val="00993C3F"/>
    <w:rsid w:val="00994049"/>
    <w:rsid w:val="0099455B"/>
    <w:rsid w:val="009945D6"/>
    <w:rsid w:val="0099464D"/>
    <w:rsid w:val="009946FC"/>
    <w:rsid w:val="0099476A"/>
    <w:rsid w:val="009948A3"/>
    <w:rsid w:val="00994C50"/>
    <w:rsid w:val="00994D5B"/>
    <w:rsid w:val="00994D66"/>
    <w:rsid w:val="00994EDD"/>
    <w:rsid w:val="00994EE6"/>
    <w:rsid w:val="0099550E"/>
    <w:rsid w:val="0099597C"/>
    <w:rsid w:val="00995B8A"/>
    <w:rsid w:val="00995C13"/>
    <w:rsid w:val="00995ECF"/>
    <w:rsid w:val="00996119"/>
    <w:rsid w:val="00996170"/>
    <w:rsid w:val="0099638A"/>
    <w:rsid w:val="00996402"/>
    <w:rsid w:val="00996461"/>
    <w:rsid w:val="009964FA"/>
    <w:rsid w:val="009966B6"/>
    <w:rsid w:val="0099679A"/>
    <w:rsid w:val="009967AE"/>
    <w:rsid w:val="009967EB"/>
    <w:rsid w:val="009969DD"/>
    <w:rsid w:val="00996C33"/>
    <w:rsid w:val="00996E11"/>
    <w:rsid w:val="00996EF4"/>
    <w:rsid w:val="00996F18"/>
    <w:rsid w:val="00996F3F"/>
    <w:rsid w:val="00997001"/>
    <w:rsid w:val="00997223"/>
    <w:rsid w:val="009973EC"/>
    <w:rsid w:val="009975CC"/>
    <w:rsid w:val="0099769B"/>
    <w:rsid w:val="009976E4"/>
    <w:rsid w:val="00997730"/>
    <w:rsid w:val="00997AEE"/>
    <w:rsid w:val="00997BAD"/>
    <w:rsid w:val="00997BDB"/>
    <w:rsid w:val="00997BEE"/>
    <w:rsid w:val="00997D1F"/>
    <w:rsid w:val="00997D97"/>
    <w:rsid w:val="00997E06"/>
    <w:rsid w:val="00997E76"/>
    <w:rsid w:val="00997EB4"/>
    <w:rsid w:val="009A013E"/>
    <w:rsid w:val="009A0458"/>
    <w:rsid w:val="009A04E5"/>
    <w:rsid w:val="009A05E9"/>
    <w:rsid w:val="009A0677"/>
    <w:rsid w:val="009A0825"/>
    <w:rsid w:val="009A084B"/>
    <w:rsid w:val="009A09E6"/>
    <w:rsid w:val="009A0A6B"/>
    <w:rsid w:val="009A0A87"/>
    <w:rsid w:val="009A0B18"/>
    <w:rsid w:val="009A0B9E"/>
    <w:rsid w:val="009A0E93"/>
    <w:rsid w:val="009A0F5B"/>
    <w:rsid w:val="009A1194"/>
    <w:rsid w:val="009A125C"/>
    <w:rsid w:val="009A1473"/>
    <w:rsid w:val="009A14DF"/>
    <w:rsid w:val="009A1518"/>
    <w:rsid w:val="009A15AD"/>
    <w:rsid w:val="009A1618"/>
    <w:rsid w:val="009A172E"/>
    <w:rsid w:val="009A17CA"/>
    <w:rsid w:val="009A22D6"/>
    <w:rsid w:val="009A253A"/>
    <w:rsid w:val="009A25A1"/>
    <w:rsid w:val="009A292A"/>
    <w:rsid w:val="009A2D87"/>
    <w:rsid w:val="009A2E06"/>
    <w:rsid w:val="009A310F"/>
    <w:rsid w:val="009A34C0"/>
    <w:rsid w:val="009A3556"/>
    <w:rsid w:val="009A36CD"/>
    <w:rsid w:val="009A3820"/>
    <w:rsid w:val="009A3841"/>
    <w:rsid w:val="009A390E"/>
    <w:rsid w:val="009A397A"/>
    <w:rsid w:val="009A3AFB"/>
    <w:rsid w:val="009A3B54"/>
    <w:rsid w:val="009A3B6A"/>
    <w:rsid w:val="009A3D6B"/>
    <w:rsid w:val="009A3E75"/>
    <w:rsid w:val="009A3ED9"/>
    <w:rsid w:val="009A3FC7"/>
    <w:rsid w:val="009A4165"/>
    <w:rsid w:val="009A418C"/>
    <w:rsid w:val="009A4751"/>
    <w:rsid w:val="009A47E8"/>
    <w:rsid w:val="009A4883"/>
    <w:rsid w:val="009A4BE4"/>
    <w:rsid w:val="009A4FBE"/>
    <w:rsid w:val="009A52F4"/>
    <w:rsid w:val="009A54B3"/>
    <w:rsid w:val="009A55A9"/>
    <w:rsid w:val="009A55AD"/>
    <w:rsid w:val="009A5887"/>
    <w:rsid w:val="009A5971"/>
    <w:rsid w:val="009A5975"/>
    <w:rsid w:val="009A5A43"/>
    <w:rsid w:val="009A5BE3"/>
    <w:rsid w:val="009A5CFD"/>
    <w:rsid w:val="009A5EFF"/>
    <w:rsid w:val="009A5FD1"/>
    <w:rsid w:val="009A6184"/>
    <w:rsid w:val="009A61D9"/>
    <w:rsid w:val="009A6274"/>
    <w:rsid w:val="009A638E"/>
    <w:rsid w:val="009A6585"/>
    <w:rsid w:val="009A66AC"/>
    <w:rsid w:val="009A67EF"/>
    <w:rsid w:val="009A68C1"/>
    <w:rsid w:val="009A6963"/>
    <w:rsid w:val="009A69F6"/>
    <w:rsid w:val="009A6C97"/>
    <w:rsid w:val="009A6F4C"/>
    <w:rsid w:val="009A7077"/>
    <w:rsid w:val="009A726B"/>
    <w:rsid w:val="009A7323"/>
    <w:rsid w:val="009A737C"/>
    <w:rsid w:val="009A74AD"/>
    <w:rsid w:val="009A753F"/>
    <w:rsid w:val="009A75C2"/>
    <w:rsid w:val="009A7801"/>
    <w:rsid w:val="009A783E"/>
    <w:rsid w:val="009A7A9F"/>
    <w:rsid w:val="009A7BB6"/>
    <w:rsid w:val="009A7DD2"/>
    <w:rsid w:val="009A7E53"/>
    <w:rsid w:val="009B002C"/>
    <w:rsid w:val="009B02F9"/>
    <w:rsid w:val="009B036B"/>
    <w:rsid w:val="009B0429"/>
    <w:rsid w:val="009B051A"/>
    <w:rsid w:val="009B051C"/>
    <w:rsid w:val="009B0C2E"/>
    <w:rsid w:val="009B0DBA"/>
    <w:rsid w:val="009B1008"/>
    <w:rsid w:val="009B102D"/>
    <w:rsid w:val="009B103B"/>
    <w:rsid w:val="009B106D"/>
    <w:rsid w:val="009B1501"/>
    <w:rsid w:val="009B151E"/>
    <w:rsid w:val="009B155E"/>
    <w:rsid w:val="009B163D"/>
    <w:rsid w:val="009B17E7"/>
    <w:rsid w:val="009B18E0"/>
    <w:rsid w:val="009B1A0D"/>
    <w:rsid w:val="009B1C2C"/>
    <w:rsid w:val="009B1E34"/>
    <w:rsid w:val="009B1F1A"/>
    <w:rsid w:val="009B207D"/>
    <w:rsid w:val="009B20A2"/>
    <w:rsid w:val="009B27F7"/>
    <w:rsid w:val="009B292A"/>
    <w:rsid w:val="009B29B9"/>
    <w:rsid w:val="009B29FB"/>
    <w:rsid w:val="009B2A91"/>
    <w:rsid w:val="009B2AE2"/>
    <w:rsid w:val="009B2C96"/>
    <w:rsid w:val="009B2D69"/>
    <w:rsid w:val="009B2F6F"/>
    <w:rsid w:val="009B317D"/>
    <w:rsid w:val="009B3333"/>
    <w:rsid w:val="009B35E0"/>
    <w:rsid w:val="009B3601"/>
    <w:rsid w:val="009B37B7"/>
    <w:rsid w:val="009B37DA"/>
    <w:rsid w:val="009B388A"/>
    <w:rsid w:val="009B3ADF"/>
    <w:rsid w:val="009B3C5D"/>
    <w:rsid w:val="009B3F66"/>
    <w:rsid w:val="009B41BE"/>
    <w:rsid w:val="009B4288"/>
    <w:rsid w:val="009B46A6"/>
    <w:rsid w:val="009B470B"/>
    <w:rsid w:val="009B4756"/>
    <w:rsid w:val="009B4779"/>
    <w:rsid w:val="009B485D"/>
    <w:rsid w:val="009B4B0C"/>
    <w:rsid w:val="009B4B2B"/>
    <w:rsid w:val="009B4C5A"/>
    <w:rsid w:val="009B4FCE"/>
    <w:rsid w:val="009B50BF"/>
    <w:rsid w:val="009B5140"/>
    <w:rsid w:val="009B5347"/>
    <w:rsid w:val="009B5640"/>
    <w:rsid w:val="009B56F0"/>
    <w:rsid w:val="009B58FD"/>
    <w:rsid w:val="009B5910"/>
    <w:rsid w:val="009B592C"/>
    <w:rsid w:val="009B5B73"/>
    <w:rsid w:val="009B5D27"/>
    <w:rsid w:val="009B5D7B"/>
    <w:rsid w:val="009B5DFA"/>
    <w:rsid w:val="009B60BD"/>
    <w:rsid w:val="009B6231"/>
    <w:rsid w:val="009B635A"/>
    <w:rsid w:val="009B641E"/>
    <w:rsid w:val="009B6445"/>
    <w:rsid w:val="009B65D3"/>
    <w:rsid w:val="009B6680"/>
    <w:rsid w:val="009B6ABD"/>
    <w:rsid w:val="009B6AC9"/>
    <w:rsid w:val="009B6BEC"/>
    <w:rsid w:val="009B6F7F"/>
    <w:rsid w:val="009B703B"/>
    <w:rsid w:val="009B704E"/>
    <w:rsid w:val="009B7085"/>
    <w:rsid w:val="009B7163"/>
    <w:rsid w:val="009B7317"/>
    <w:rsid w:val="009B7365"/>
    <w:rsid w:val="009B73F7"/>
    <w:rsid w:val="009B749C"/>
    <w:rsid w:val="009B752C"/>
    <w:rsid w:val="009B799C"/>
    <w:rsid w:val="009B7AF2"/>
    <w:rsid w:val="009B7CA9"/>
    <w:rsid w:val="009B7D92"/>
    <w:rsid w:val="009B7E36"/>
    <w:rsid w:val="009C0201"/>
    <w:rsid w:val="009C0521"/>
    <w:rsid w:val="009C0701"/>
    <w:rsid w:val="009C0763"/>
    <w:rsid w:val="009C07AE"/>
    <w:rsid w:val="009C0882"/>
    <w:rsid w:val="009C088F"/>
    <w:rsid w:val="009C08BD"/>
    <w:rsid w:val="009C0B5C"/>
    <w:rsid w:val="009C0C39"/>
    <w:rsid w:val="009C0D78"/>
    <w:rsid w:val="009C1000"/>
    <w:rsid w:val="009C10FB"/>
    <w:rsid w:val="009C1476"/>
    <w:rsid w:val="009C1579"/>
    <w:rsid w:val="009C180C"/>
    <w:rsid w:val="009C1EA4"/>
    <w:rsid w:val="009C1ED6"/>
    <w:rsid w:val="009C1F41"/>
    <w:rsid w:val="009C1FC8"/>
    <w:rsid w:val="009C2029"/>
    <w:rsid w:val="009C2137"/>
    <w:rsid w:val="009C214E"/>
    <w:rsid w:val="009C21E7"/>
    <w:rsid w:val="009C23AA"/>
    <w:rsid w:val="009C2662"/>
    <w:rsid w:val="009C26EE"/>
    <w:rsid w:val="009C29BF"/>
    <w:rsid w:val="009C2D21"/>
    <w:rsid w:val="009C2DE2"/>
    <w:rsid w:val="009C2E9B"/>
    <w:rsid w:val="009C2F70"/>
    <w:rsid w:val="009C2F80"/>
    <w:rsid w:val="009C30BF"/>
    <w:rsid w:val="009C30F9"/>
    <w:rsid w:val="009C316E"/>
    <w:rsid w:val="009C31BF"/>
    <w:rsid w:val="009C3219"/>
    <w:rsid w:val="009C32AE"/>
    <w:rsid w:val="009C3AF8"/>
    <w:rsid w:val="009C3DE9"/>
    <w:rsid w:val="009C405D"/>
    <w:rsid w:val="009C4168"/>
    <w:rsid w:val="009C4188"/>
    <w:rsid w:val="009C42B8"/>
    <w:rsid w:val="009C42FB"/>
    <w:rsid w:val="009C4359"/>
    <w:rsid w:val="009C43A7"/>
    <w:rsid w:val="009C462E"/>
    <w:rsid w:val="009C466A"/>
    <w:rsid w:val="009C47B2"/>
    <w:rsid w:val="009C487C"/>
    <w:rsid w:val="009C4BCF"/>
    <w:rsid w:val="009C4BD7"/>
    <w:rsid w:val="009C4C66"/>
    <w:rsid w:val="009C4F90"/>
    <w:rsid w:val="009C51A4"/>
    <w:rsid w:val="009C5237"/>
    <w:rsid w:val="009C55BD"/>
    <w:rsid w:val="009C57D1"/>
    <w:rsid w:val="009C5893"/>
    <w:rsid w:val="009C5956"/>
    <w:rsid w:val="009C5C4E"/>
    <w:rsid w:val="009C5C7D"/>
    <w:rsid w:val="009C5EF5"/>
    <w:rsid w:val="009C5F02"/>
    <w:rsid w:val="009C5FBD"/>
    <w:rsid w:val="009C600F"/>
    <w:rsid w:val="009C64A3"/>
    <w:rsid w:val="009C64EC"/>
    <w:rsid w:val="009C65E4"/>
    <w:rsid w:val="009C66B8"/>
    <w:rsid w:val="009C676A"/>
    <w:rsid w:val="009C6937"/>
    <w:rsid w:val="009C69FE"/>
    <w:rsid w:val="009C6B4E"/>
    <w:rsid w:val="009C6BFA"/>
    <w:rsid w:val="009C7119"/>
    <w:rsid w:val="009C71CD"/>
    <w:rsid w:val="009C72A9"/>
    <w:rsid w:val="009C7324"/>
    <w:rsid w:val="009C7381"/>
    <w:rsid w:val="009C73C9"/>
    <w:rsid w:val="009C741D"/>
    <w:rsid w:val="009C7726"/>
    <w:rsid w:val="009C77B5"/>
    <w:rsid w:val="009C78BD"/>
    <w:rsid w:val="009C7C21"/>
    <w:rsid w:val="009C7C51"/>
    <w:rsid w:val="009C7F7B"/>
    <w:rsid w:val="009D000E"/>
    <w:rsid w:val="009D005A"/>
    <w:rsid w:val="009D013E"/>
    <w:rsid w:val="009D01F8"/>
    <w:rsid w:val="009D0230"/>
    <w:rsid w:val="009D02A9"/>
    <w:rsid w:val="009D039D"/>
    <w:rsid w:val="009D03C5"/>
    <w:rsid w:val="009D0542"/>
    <w:rsid w:val="009D057A"/>
    <w:rsid w:val="009D05CB"/>
    <w:rsid w:val="009D06EF"/>
    <w:rsid w:val="009D086C"/>
    <w:rsid w:val="009D0886"/>
    <w:rsid w:val="009D0916"/>
    <w:rsid w:val="009D092D"/>
    <w:rsid w:val="009D0AED"/>
    <w:rsid w:val="009D0B8F"/>
    <w:rsid w:val="009D0EAE"/>
    <w:rsid w:val="009D0F79"/>
    <w:rsid w:val="009D0F91"/>
    <w:rsid w:val="009D0FC7"/>
    <w:rsid w:val="009D1286"/>
    <w:rsid w:val="009D12EA"/>
    <w:rsid w:val="009D13C3"/>
    <w:rsid w:val="009D1673"/>
    <w:rsid w:val="009D1772"/>
    <w:rsid w:val="009D18A8"/>
    <w:rsid w:val="009D1C56"/>
    <w:rsid w:val="009D1E07"/>
    <w:rsid w:val="009D20DC"/>
    <w:rsid w:val="009D2284"/>
    <w:rsid w:val="009D2309"/>
    <w:rsid w:val="009D259A"/>
    <w:rsid w:val="009D26D1"/>
    <w:rsid w:val="009D2739"/>
    <w:rsid w:val="009D27C7"/>
    <w:rsid w:val="009D2D3C"/>
    <w:rsid w:val="009D327B"/>
    <w:rsid w:val="009D328D"/>
    <w:rsid w:val="009D34B7"/>
    <w:rsid w:val="009D3569"/>
    <w:rsid w:val="009D3715"/>
    <w:rsid w:val="009D37A9"/>
    <w:rsid w:val="009D382A"/>
    <w:rsid w:val="009D3D7B"/>
    <w:rsid w:val="009D3DCE"/>
    <w:rsid w:val="009D3EC4"/>
    <w:rsid w:val="009D3EF2"/>
    <w:rsid w:val="009D405B"/>
    <w:rsid w:val="009D4188"/>
    <w:rsid w:val="009D4350"/>
    <w:rsid w:val="009D43FB"/>
    <w:rsid w:val="009D4541"/>
    <w:rsid w:val="009D4552"/>
    <w:rsid w:val="009D491B"/>
    <w:rsid w:val="009D4AE4"/>
    <w:rsid w:val="009D4CB5"/>
    <w:rsid w:val="009D4CC2"/>
    <w:rsid w:val="009D4E34"/>
    <w:rsid w:val="009D4E43"/>
    <w:rsid w:val="009D50EA"/>
    <w:rsid w:val="009D5155"/>
    <w:rsid w:val="009D537C"/>
    <w:rsid w:val="009D558B"/>
    <w:rsid w:val="009D55BE"/>
    <w:rsid w:val="009D5631"/>
    <w:rsid w:val="009D5658"/>
    <w:rsid w:val="009D5845"/>
    <w:rsid w:val="009D5DB4"/>
    <w:rsid w:val="009D6081"/>
    <w:rsid w:val="009D6142"/>
    <w:rsid w:val="009D61E9"/>
    <w:rsid w:val="009D624A"/>
    <w:rsid w:val="009D62D7"/>
    <w:rsid w:val="009D63E5"/>
    <w:rsid w:val="009D6594"/>
    <w:rsid w:val="009D69BD"/>
    <w:rsid w:val="009D6B1C"/>
    <w:rsid w:val="009D6C75"/>
    <w:rsid w:val="009D6D07"/>
    <w:rsid w:val="009D6D79"/>
    <w:rsid w:val="009D6E19"/>
    <w:rsid w:val="009D6F89"/>
    <w:rsid w:val="009D7190"/>
    <w:rsid w:val="009D71CF"/>
    <w:rsid w:val="009D77A7"/>
    <w:rsid w:val="009D77CF"/>
    <w:rsid w:val="009D7998"/>
    <w:rsid w:val="009D7A28"/>
    <w:rsid w:val="009D7B82"/>
    <w:rsid w:val="009D7B8B"/>
    <w:rsid w:val="009D7BEE"/>
    <w:rsid w:val="009D7C7E"/>
    <w:rsid w:val="009D7D15"/>
    <w:rsid w:val="009D7D52"/>
    <w:rsid w:val="009D7DAB"/>
    <w:rsid w:val="009D7FB4"/>
    <w:rsid w:val="009E0082"/>
    <w:rsid w:val="009E0348"/>
    <w:rsid w:val="009E043B"/>
    <w:rsid w:val="009E0494"/>
    <w:rsid w:val="009E04C3"/>
    <w:rsid w:val="009E04C4"/>
    <w:rsid w:val="009E0622"/>
    <w:rsid w:val="009E0655"/>
    <w:rsid w:val="009E06F2"/>
    <w:rsid w:val="009E0AD0"/>
    <w:rsid w:val="009E0C96"/>
    <w:rsid w:val="009E0D55"/>
    <w:rsid w:val="009E0D5E"/>
    <w:rsid w:val="009E0DB8"/>
    <w:rsid w:val="009E0E88"/>
    <w:rsid w:val="009E1036"/>
    <w:rsid w:val="009E10A2"/>
    <w:rsid w:val="009E10B8"/>
    <w:rsid w:val="009E10BF"/>
    <w:rsid w:val="009E10DB"/>
    <w:rsid w:val="009E1150"/>
    <w:rsid w:val="009E127E"/>
    <w:rsid w:val="009E12F5"/>
    <w:rsid w:val="009E1365"/>
    <w:rsid w:val="009E13F8"/>
    <w:rsid w:val="009E141B"/>
    <w:rsid w:val="009E143B"/>
    <w:rsid w:val="009E14A3"/>
    <w:rsid w:val="009E15F8"/>
    <w:rsid w:val="009E17BA"/>
    <w:rsid w:val="009E17E0"/>
    <w:rsid w:val="009E19A8"/>
    <w:rsid w:val="009E19E9"/>
    <w:rsid w:val="009E1A9F"/>
    <w:rsid w:val="009E1BFE"/>
    <w:rsid w:val="009E1CF1"/>
    <w:rsid w:val="009E1D3E"/>
    <w:rsid w:val="009E1F33"/>
    <w:rsid w:val="009E1F62"/>
    <w:rsid w:val="009E1F72"/>
    <w:rsid w:val="009E1F97"/>
    <w:rsid w:val="009E2015"/>
    <w:rsid w:val="009E202A"/>
    <w:rsid w:val="009E21F2"/>
    <w:rsid w:val="009E223D"/>
    <w:rsid w:val="009E23AB"/>
    <w:rsid w:val="009E2528"/>
    <w:rsid w:val="009E27AF"/>
    <w:rsid w:val="009E29F9"/>
    <w:rsid w:val="009E2BF7"/>
    <w:rsid w:val="009E2C45"/>
    <w:rsid w:val="009E2F62"/>
    <w:rsid w:val="009E3080"/>
    <w:rsid w:val="009E3312"/>
    <w:rsid w:val="009E374F"/>
    <w:rsid w:val="009E3862"/>
    <w:rsid w:val="009E3915"/>
    <w:rsid w:val="009E3B92"/>
    <w:rsid w:val="009E3BA3"/>
    <w:rsid w:val="009E3C70"/>
    <w:rsid w:val="009E3DFF"/>
    <w:rsid w:val="009E41D7"/>
    <w:rsid w:val="009E41E2"/>
    <w:rsid w:val="009E421E"/>
    <w:rsid w:val="009E4340"/>
    <w:rsid w:val="009E458A"/>
    <w:rsid w:val="009E4973"/>
    <w:rsid w:val="009E49C4"/>
    <w:rsid w:val="009E4AA0"/>
    <w:rsid w:val="009E4B48"/>
    <w:rsid w:val="009E4BFA"/>
    <w:rsid w:val="009E4E15"/>
    <w:rsid w:val="009E4E84"/>
    <w:rsid w:val="009E4EF4"/>
    <w:rsid w:val="009E51FF"/>
    <w:rsid w:val="009E5360"/>
    <w:rsid w:val="009E541F"/>
    <w:rsid w:val="009E5475"/>
    <w:rsid w:val="009E57F3"/>
    <w:rsid w:val="009E5836"/>
    <w:rsid w:val="009E5864"/>
    <w:rsid w:val="009E5917"/>
    <w:rsid w:val="009E5FDB"/>
    <w:rsid w:val="009E601E"/>
    <w:rsid w:val="009E6179"/>
    <w:rsid w:val="009E6399"/>
    <w:rsid w:val="009E6523"/>
    <w:rsid w:val="009E6665"/>
    <w:rsid w:val="009E669A"/>
    <w:rsid w:val="009E670B"/>
    <w:rsid w:val="009E68C8"/>
    <w:rsid w:val="009E68EC"/>
    <w:rsid w:val="009E6BF9"/>
    <w:rsid w:val="009E6E03"/>
    <w:rsid w:val="009E7149"/>
    <w:rsid w:val="009E73F3"/>
    <w:rsid w:val="009E7415"/>
    <w:rsid w:val="009E74C8"/>
    <w:rsid w:val="009E7808"/>
    <w:rsid w:val="009E7B52"/>
    <w:rsid w:val="009E7CA6"/>
    <w:rsid w:val="009E7E47"/>
    <w:rsid w:val="009E7F11"/>
    <w:rsid w:val="009F0066"/>
    <w:rsid w:val="009F013E"/>
    <w:rsid w:val="009F02D1"/>
    <w:rsid w:val="009F0307"/>
    <w:rsid w:val="009F032D"/>
    <w:rsid w:val="009F03EE"/>
    <w:rsid w:val="009F0600"/>
    <w:rsid w:val="009F0833"/>
    <w:rsid w:val="009F09A7"/>
    <w:rsid w:val="009F0A77"/>
    <w:rsid w:val="009F0B6A"/>
    <w:rsid w:val="009F0BE9"/>
    <w:rsid w:val="009F0D58"/>
    <w:rsid w:val="009F0E69"/>
    <w:rsid w:val="009F0EDF"/>
    <w:rsid w:val="009F102D"/>
    <w:rsid w:val="009F1154"/>
    <w:rsid w:val="009F11C1"/>
    <w:rsid w:val="009F12DE"/>
    <w:rsid w:val="009F1471"/>
    <w:rsid w:val="009F14C2"/>
    <w:rsid w:val="009F15E1"/>
    <w:rsid w:val="009F1685"/>
    <w:rsid w:val="009F1ABB"/>
    <w:rsid w:val="009F1AEB"/>
    <w:rsid w:val="009F1BB8"/>
    <w:rsid w:val="009F1C29"/>
    <w:rsid w:val="009F1D50"/>
    <w:rsid w:val="009F1F2C"/>
    <w:rsid w:val="009F226C"/>
    <w:rsid w:val="009F2AA1"/>
    <w:rsid w:val="009F2C3F"/>
    <w:rsid w:val="009F2CA1"/>
    <w:rsid w:val="009F2CDA"/>
    <w:rsid w:val="009F3044"/>
    <w:rsid w:val="009F315F"/>
    <w:rsid w:val="009F3296"/>
    <w:rsid w:val="009F3500"/>
    <w:rsid w:val="009F3511"/>
    <w:rsid w:val="009F3859"/>
    <w:rsid w:val="009F38A5"/>
    <w:rsid w:val="009F38CB"/>
    <w:rsid w:val="009F3B29"/>
    <w:rsid w:val="009F3B62"/>
    <w:rsid w:val="009F3BF8"/>
    <w:rsid w:val="009F3C4E"/>
    <w:rsid w:val="009F3CD6"/>
    <w:rsid w:val="009F3D14"/>
    <w:rsid w:val="009F3DC1"/>
    <w:rsid w:val="009F3E38"/>
    <w:rsid w:val="009F3E84"/>
    <w:rsid w:val="009F3F5D"/>
    <w:rsid w:val="009F3F67"/>
    <w:rsid w:val="009F3FE6"/>
    <w:rsid w:val="009F40EA"/>
    <w:rsid w:val="009F41BD"/>
    <w:rsid w:val="009F4557"/>
    <w:rsid w:val="009F4B4F"/>
    <w:rsid w:val="009F4D45"/>
    <w:rsid w:val="009F4F42"/>
    <w:rsid w:val="009F54D9"/>
    <w:rsid w:val="009F5550"/>
    <w:rsid w:val="009F5672"/>
    <w:rsid w:val="009F5709"/>
    <w:rsid w:val="009F5745"/>
    <w:rsid w:val="009F581A"/>
    <w:rsid w:val="009F5838"/>
    <w:rsid w:val="009F585F"/>
    <w:rsid w:val="009F5890"/>
    <w:rsid w:val="009F58B6"/>
    <w:rsid w:val="009F5902"/>
    <w:rsid w:val="009F5B6D"/>
    <w:rsid w:val="009F5C6B"/>
    <w:rsid w:val="009F5D46"/>
    <w:rsid w:val="009F5F9D"/>
    <w:rsid w:val="009F5FE3"/>
    <w:rsid w:val="009F6137"/>
    <w:rsid w:val="009F615D"/>
    <w:rsid w:val="009F6161"/>
    <w:rsid w:val="009F62E1"/>
    <w:rsid w:val="009F6454"/>
    <w:rsid w:val="009F656B"/>
    <w:rsid w:val="009F6866"/>
    <w:rsid w:val="009F6903"/>
    <w:rsid w:val="009F6A4E"/>
    <w:rsid w:val="009F6EC5"/>
    <w:rsid w:val="009F7004"/>
    <w:rsid w:val="009F70E7"/>
    <w:rsid w:val="009F7234"/>
    <w:rsid w:val="009F74E4"/>
    <w:rsid w:val="009F7714"/>
    <w:rsid w:val="009F789D"/>
    <w:rsid w:val="009F7B84"/>
    <w:rsid w:val="009F7C6F"/>
    <w:rsid w:val="009F7E64"/>
    <w:rsid w:val="009F7E9E"/>
    <w:rsid w:val="009F7ED2"/>
    <w:rsid w:val="00A00090"/>
    <w:rsid w:val="00A00263"/>
    <w:rsid w:val="00A004A0"/>
    <w:rsid w:val="00A004AC"/>
    <w:rsid w:val="00A004C7"/>
    <w:rsid w:val="00A006D7"/>
    <w:rsid w:val="00A00B5D"/>
    <w:rsid w:val="00A00CA5"/>
    <w:rsid w:val="00A00DA8"/>
    <w:rsid w:val="00A00F79"/>
    <w:rsid w:val="00A00F82"/>
    <w:rsid w:val="00A01023"/>
    <w:rsid w:val="00A01170"/>
    <w:rsid w:val="00A011DD"/>
    <w:rsid w:val="00A0129C"/>
    <w:rsid w:val="00A0154A"/>
    <w:rsid w:val="00A0168A"/>
    <w:rsid w:val="00A016A5"/>
    <w:rsid w:val="00A017F0"/>
    <w:rsid w:val="00A01872"/>
    <w:rsid w:val="00A01A48"/>
    <w:rsid w:val="00A01ABD"/>
    <w:rsid w:val="00A01B2D"/>
    <w:rsid w:val="00A01BBD"/>
    <w:rsid w:val="00A01E20"/>
    <w:rsid w:val="00A02201"/>
    <w:rsid w:val="00A022FF"/>
    <w:rsid w:val="00A0275A"/>
    <w:rsid w:val="00A02C2C"/>
    <w:rsid w:val="00A02E4C"/>
    <w:rsid w:val="00A02F68"/>
    <w:rsid w:val="00A02F8C"/>
    <w:rsid w:val="00A0307A"/>
    <w:rsid w:val="00A0330F"/>
    <w:rsid w:val="00A03334"/>
    <w:rsid w:val="00A0339A"/>
    <w:rsid w:val="00A03567"/>
    <w:rsid w:val="00A03759"/>
    <w:rsid w:val="00A037C5"/>
    <w:rsid w:val="00A03AB9"/>
    <w:rsid w:val="00A03BA2"/>
    <w:rsid w:val="00A03D7E"/>
    <w:rsid w:val="00A04116"/>
    <w:rsid w:val="00A041CC"/>
    <w:rsid w:val="00A04260"/>
    <w:rsid w:val="00A0430E"/>
    <w:rsid w:val="00A04317"/>
    <w:rsid w:val="00A0434F"/>
    <w:rsid w:val="00A046AA"/>
    <w:rsid w:val="00A047EC"/>
    <w:rsid w:val="00A04D0B"/>
    <w:rsid w:val="00A05062"/>
    <w:rsid w:val="00A0551A"/>
    <w:rsid w:val="00A05589"/>
    <w:rsid w:val="00A05627"/>
    <w:rsid w:val="00A05661"/>
    <w:rsid w:val="00A0575E"/>
    <w:rsid w:val="00A057B5"/>
    <w:rsid w:val="00A05AA5"/>
    <w:rsid w:val="00A05E3D"/>
    <w:rsid w:val="00A05FA8"/>
    <w:rsid w:val="00A060CD"/>
    <w:rsid w:val="00A06656"/>
    <w:rsid w:val="00A066D5"/>
    <w:rsid w:val="00A0676F"/>
    <w:rsid w:val="00A069DA"/>
    <w:rsid w:val="00A06A23"/>
    <w:rsid w:val="00A06D31"/>
    <w:rsid w:val="00A06ECC"/>
    <w:rsid w:val="00A06F82"/>
    <w:rsid w:val="00A07121"/>
    <w:rsid w:val="00A073A8"/>
    <w:rsid w:val="00A073CE"/>
    <w:rsid w:val="00A075C7"/>
    <w:rsid w:val="00A07618"/>
    <w:rsid w:val="00A076B8"/>
    <w:rsid w:val="00A076DB"/>
    <w:rsid w:val="00A077A6"/>
    <w:rsid w:val="00A07814"/>
    <w:rsid w:val="00A07905"/>
    <w:rsid w:val="00A079F0"/>
    <w:rsid w:val="00A07A65"/>
    <w:rsid w:val="00A07B80"/>
    <w:rsid w:val="00A07BF9"/>
    <w:rsid w:val="00A07CF6"/>
    <w:rsid w:val="00A07E02"/>
    <w:rsid w:val="00A07EA2"/>
    <w:rsid w:val="00A07EF5"/>
    <w:rsid w:val="00A07FDC"/>
    <w:rsid w:val="00A07FEF"/>
    <w:rsid w:val="00A10172"/>
    <w:rsid w:val="00A101EE"/>
    <w:rsid w:val="00A1034B"/>
    <w:rsid w:val="00A10359"/>
    <w:rsid w:val="00A10426"/>
    <w:rsid w:val="00A104B6"/>
    <w:rsid w:val="00A105FB"/>
    <w:rsid w:val="00A10660"/>
    <w:rsid w:val="00A107AB"/>
    <w:rsid w:val="00A108F7"/>
    <w:rsid w:val="00A10A84"/>
    <w:rsid w:val="00A10BB7"/>
    <w:rsid w:val="00A10CDB"/>
    <w:rsid w:val="00A10EDC"/>
    <w:rsid w:val="00A10F10"/>
    <w:rsid w:val="00A10FBE"/>
    <w:rsid w:val="00A10FD7"/>
    <w:rsid w:val="00A110DD"/>
    <w:rsid w:val="00A111BA"/>
    <w:rsid w:val="00A1123A"/>
    <w:rsid w:val="00A112C6"/>
    <w:rsid w:val="00A11599"/>
    <w:rsid w:val="00A115F5"/>
    <w:rsid w:val="00A115F7"/>
    <w:rsid w:val="00A11652"/>
    <w:rsid w:val="00A116A6"/>
    <w:rsid w:val="00A11755"/>
    <w:rsid w:val="00A117B6"/>
    <w:rsid w:val="00A1195C"/>
    <w:rsid w:val="00A11A14"/>
    <w:rsid w:val="00A11B55"/>
    <w:rsid w:val="00A11B61"/>
    <w:rsid w:val="00A11D1F"/>
    <w:rsid w:val="00A11E3B"/>
    <w:rsid w:val="00A1247E"/>
    <w:rsid w:val="00A12606"/>
    <w:rsid w:val="00A129EF"/>
    <w:rsid w:val="00A129F7"/>
    <w:rsid w:val="00A12A56"/>
    <w:rsid w:val="00A12DD8"/>
    <w:rsid w:val="00A12E57"/>
    <w:rsid w:val="00A12F1B"/>
    <w:rsid w:val="00A136A1"/>
    <w:rsid w:val="00A136F6"/>
    <w:rsid w:val="00A1373A"/>
    <w:rsid w:val="00A1388D"/>
    <w:rsid w:val="00A13AD4"/>
    <w:rsid w:val="00A13E43"/>
    <w:rsid w:val="00A13EC0"/>
    <w:rsid w:val="00A140E6"/>
    <w:rsid w:val="00A141EC"/>
    <w:rsid w:val="00A1425D"/>
    <w:rsid w:val="00A14339"/>
    <w:rsid w:val="00A14422"/>
    <w:rsid w:val="00A145F7"/>
    <w:rsid w:val="00A14AE6"/>
    <w:rsid w:val="00A14B4E"/>
    <w:rsid w:val="00A14C0B"/>
    <w:rsid w:val="00A14C3F"/>
    <w:rsid w:val="00A14C55"/>
    <w:rsid w:val="00A14E36"/>
    <w:rsid w:val="00A14EAA"/>
    <w:rsid w:val="00A14EB5"/>
    <w:rsid w:val="00A14FAE"/>
    <w:rsid w:val="00A151DE"/>
    <w:rsid w:val="00A15246"/>
    <w:rsid w:val="00A152D5"/>
    <w:rsid w:val="00A153EC"/>
    <w:rsid w:val="00A1555B"/>
    <w:rsid w:val="00A157B6"/>
    <w:rsid w:val="00A157B8"/>
    <w:rsid w:val="00A157C1"/>
    <w:rsid w:val="00A1588C"/>
    <w:rsid w:val="00A15939"/>
    <w:rsid w:val="00A15944"/>
    <w:rsid w:val="00A159D7"/>
    <w:rsid w:val="00A15B61"/>
    <w:rsid w:val="00A15BDF"/>
    <w:rsid w:val="00A15BEF"/>
    <w:rsid w:val="00A15DF6"/>
    <w:rsid w:val="00A15EC2"/>
    <w:rsid w:val="00A16175"/>
    <w:rsid w:val="00A16186"/>
    <w:rsid w:val="00A161CC"/>
    <w:rsid w:val="00A163FC"/>
    <w:rsid w:val="00A1644D"/>
    <w:rsid w:val="00A167EF"/>
    <w:rsid w:val="00A167FA"/>
    <w:rsid w:val="00A16997"/>
    <w:rsid w:val="00A16B1E"/>
    <w:rsid w:val="00A16CD7"/>
    <w:rsid w:val="00A17084"/>
    <w:rsid w:val="00A17113"/>
    <w:rsid w:val="00A17165"/>
    <w:rsid w:val="00A17258"/>
    <w:rsid w:val="00A17261"/>
    <w:rsid w:val="00A17548"/>
    <w:rsid w:val="00A17682"/>
    <w:rsid w:val="00A17683"/>
    <w:rsid w:val="00A176C1"/>
    <w:rsid w:val="00A1791C"/>
    <w:rsid w:val="00A17A73"/>
    <w:rsid w:val="00A17BEA"/>
    <w:rsid w:val="00A17D43"/>
    <w:rsid w:val="00A17E6A"/>
    <w:rsid w:val="00A17EFF"/>
    <w:rsid w:val="00A17F4F"/>
    <w:rsid w:val="00A201C1"/>
    <w:rsid w:val="00A20235"/>
    <w:rsid w:val="00A203BF"/>
    <w:rsid w:val="00A2054F"/>
    <w:rsid w:val="00A205E5"/>
    <w:rsid w:val="00A209AD"/>
    <w:rsid w:val="00A20BD7"/>
    <w:rsid w:val="00A20CDE"/>
    <w:rsid w:val="00A20DD0"/>
    <w:rsid w:val="00A20F5B"/>
    <w:rsid w:val="00A21275"/>
    <w:rsid w:val="00A2141A"/>
    <w:rsid w:val="00A214C0"/>
    <w:rsid w:val="00A2165C"/>
    <w:rsid w:val="00A217B1"/>
    <w:rsid w:val="00A21910"/>
    <w:rsid w:val="00A21ABA"/>
    <w:rsid w:val="00A21BD1"/>
    <w:rsid w:val="00A21D18"/>
    <w:rsid w:val="00A22068"/>
    <w:rsid w:val="00A220DA"/>
    <w:rsid w:val="00A22117"/>
    <w:rsid w:val="00A22144"/>
    <w:rsid w:val="00A2228A"/>
    <w:rsid w:val="00A2232E"/>
    <w:rsid w:val="00A22352"/>
    <w:rsid w:val="00A223B6"/>
    <w:rsid w:val="00A224BB"/>
    <w:rsid w:val="00A22505"/>
    <w:rsid w:val="00A22517"/>
    <w:rsid w:val="00A225E2"/>
    <w:rsid w:val="00A22C46"/>
    <w:rsid w:val="00A22C61"/>
    <w:rsid w:val="00A22DB9"/>
    <w:rsid w:val="00A22DE3"/>
    <w:rsid w:val="00A22EF5"/>
    <w:rsid w:val="00A22F92"/>
    <w:rsid w:val="00A23315"/>
    <w:rsid w:val="00A23494"/>
    <w:rsid w:val="00A2350F"/>
    <w:rsid w:val="00A2364A"/>
    <w:rsid w:val="00A23772"/>
    <w:rsid w:val="00A238B6"/>
    <w:rsid w:val="00A23C73"/>
    <w:rsid w:val="00A23EF2"/>
    <w:rsid w:val="00A2406C"/>
    <w:rsid w:val="00A2411E"/>
    <w:rsid w:val="00A241F5"/>
    <w:rsid w:val="00A24AD4"/>
    <w:rsid w:val="00A24B83"/>
    <w:rsid w:val="00A24DDA"/>
    <w:rsid w:val="00A24E8A"/>
    <w:rsid w:val="00A2500D"/>
    <w:rsid w:val="00A2500F"/>
    <w:rsid w:val="00A2515A"/>
    <w:rsid w:val="00A2575D"/>
    <w:rsid w:val="00A25A44"/>
    <w:rsid w:val="00A25B04"/>
    <w:rsid w:val="00A25EA8"/>
    <w:rsid w:val="00A2610E"/>
    <w:rsid w:val="00A2618F"/>
    <w:rsid w:val="00A26A39"/>
    <w:rsid w:val="00A26B73"/>
    <w:rsid w:val="00A26E76"/>
    <w:rsid w:val="00A26EF4"/>
    <w:rsid w:val="00A273F5"/>
    <w:rsid w:val="00A27545"/>
    <w:rsid w:val="00A276DD"/>
    <w:rsid w:val="00A2782A"/>
    <w:rsid w:val="00A278D2"/>
    <w:rsid w:val="00A27C3D"/>
    <w:rsid w:val="00A27D92"/>
    <w:rsid w:val="00A27F14"/>
    <w:rsid w:val="00A3009D"/>
    <w:rsid w:val="00A3026E"/>
    <w:rsid w:val="00A30480"/>
    <w:rsid w:val="00A308C9"/>
    <w:rsid w:val="00A30900"/>
    <w:rsid w:val="00A30A52"/>
    <w:rsid w:val="00A30B7D"/>
    <w:rsid w:val="00A30E9D"/>
    <w:rsid w:val="00A30F88"/>
    <w:rsid w:val="00A30FB0"/>
    <w:rsid w:val="00A30FB1"/>
    <w:rsid w:val="00A30FE2"/>
    <w:rsid w:val="00A31301"/>
    <w:rsid w:val="00A31390"/>
    <w:rsid w:val="00A3142B"/>
    <w:rsid w:val="00A314C8"/>
    <w:rsid w:val="00A31518"/>
    <w:rsid w:val="00A315FE"/>
    <w:rsid w:val="00A316AA"/>
    <w:rsid w:val="00A316C5"/>
    <w:rsid w:val="00A3171F"/>
    <w:rsid w:val="00A31863"/>
    <w:rsid w:val="00A31935"/>
    <w:rsid w:val="00A31939"/>
    <w:rsid w:val="00A31995"/>
    <w:rsid w:val="00A31B2D"/>
    <w:rsid w:val="00A31E16"/>
    <w:rsid w:val="00A31E88"/>
    <w:rsid w:val="00A31EF2"/>
    <w:rsid w:val="00A31FEE"/>
    <w:rsid w:val="00A31FF2"/>
    <w:rsid w:val="00A324EB"/>
    <w:rsid w:val="00A3276F"/>
    <w:rsid w:val="00A3283F"/>
    <w:rsid w:val="00A329C1"/>
    <w:rsid w:val="00A32A3F"/>
    <w:rsid w:val="00A32CCE"/>
    <w:rsid w:val="00A32E40"/>
    <w:rsid w:val="00A32EC5"/>
    <w:rsid w:val="00A32FBB"/>
    <w:rsid w:val="00A32FEF"/>
    <w:rsid w:val="00A33193"/>
    <w:rsid w:val="00A331A4"/>
    <w:rsid w:val="00A332A5"/>
    <w:rsid w:val="00A33319"/>
    <w:rsid w:val="00A33356"/>
    <w:rsid w:val="00A333E6"/>
    <w:rsid w:val="00A336C2"/>
    <w:rsid w:val="00A33708"/>
    <w:rsid w:val="00A33990"/>
    <w:rsid w:val="00A33A59"/>
    <w:rsid w:val="00A33A81"/>
    <w:rsid w:val="00A33D64"/>
    <w:rsid w:val="00A33EA7"/>
    <w:rsid w:val="00A3405F"/>
    <w:rsid w:val="00A34619"/>
    <w:rsid w:val="00A34680"/>
    <w:rsid w:val="00A346C6"/>
    <w:rsid w:val="00A348B0"/>
    <w:rsid w:val="00A348D3"/>
    <w:rsid w:val="00A34A86"/>
    <w:rsid w:val="00A34CF2"/>
    <w:rsid w:val="00A34DB0"/>
    <w:rsid w:val="00A34E50"/>
    <w:rsid w:val="00A34ED2"/>
    <w:rsid w:val="00A34F1D"/>
    <w:rsid w:val="00A34FE0"/>
    <w:rsid w:val="00A3516C"/>
    <w:rsid w:val="00A35195"/>
    <w:rsid w:val="00A351A5"/>
    <w:rsid w:val="00A353EB"/>
    <w:rsid w:val="00A357D7"/>
    <w:rsid w:val="00A35971"/>
    <w:rsid w:val="00A35B74"/>
    <w:rsid w:val="00A35BA4"/>
    <w:rsid w:val="00A35D02"/>
    <w:rsid w:val="00A35D18"/>
    <w:rsid w:val="00A35DC3"/>
    <w:rsid w:val="00A35DC7"/>
    <w:rsid w:val="00A35ED9"/>
    <w:rsid w:val="00A361B7"/>
    <w:rsid w:val="00A361D7"/>
    <w:rsid w:val="00A363A8"/>
    <w:rsid w:val="00A36949"/>
    <w:rsid w:val="00A36D58"/>
    <w:rsid w:val="00A36DB5"/>
    <w:rsid w:val="00A37016"/>
    <w:rsid w:val="00A370D9"/>
    <w:rsid w:val="00A3722E"/>
    <w:rsid w:val="00A372A4"/>
    <w:rsid w:val="00A3733B"/>
    <w:rsid w:val="00A3735B"/>
    <w:rsid w:val="00A373FB"/>
    <w:rsid w:val="00A375FB"/>
    <w:rsid w:val="00A376D9"/>
    <w:rsid w:val="00A3772C"/>
    <w:rsid w:val="00A379C9"/>
    <w:rsid w:val="00A37CBF"/>
    <w:rsid w:val="00A37D73"/>
    <w:rsid w:val="00A37E5F"/>
    <w:rsid w:val="00A37E88"/>
    <w:rsid w:val="00A37F6C"/>
    <w:rsid w:val="00A37F91"/>
    <w:rsid w:val="00A40061"/>
    <w:rsid w:val="00A401E4"/>
    <w:rsid w:val="00A402AA"/>
    <w:rsid w:val="00A40376"/>
    <w:rsid w:val="00A4042C"/>
    <w:rsid w:val="00A40652"/>
    <w:rsid w:val="00A40725"/>
    <w:rsid w:val="00A40907"/>
    <w:rsid w:val="00A409BC"/>
    <w:rsid w:val="00A409ED"/>
    <w:rsid w:val="00A40C75"/>
    <w:rsid w:val="00A40D71"/>
    <w:rsid w:val="00A40F3C"/>
    <w:rsid w:val="00A4102E"/>
    <w:rsid w:val="00A41036"/>
    <w:rsid w:val="00A41114"/>
    <w:rsid w:val="00A41331"/>
    <w:rsid w:val="00A4163E"/>
    <w:rsid w:val="00A416D3"/>
    <w:rsid w:val="00A41758"/>
    <w:rsid w:val="00A41814"/>
    <w:rsid w:val="00A41829"/>
    <w:rsid w:val="00A41BA6"/>
    <w:rsid w:val="00A41C25"/>
    <w:rsid w:val="00A41C3E"/>
    <w:rsid w:val="00A41CE7"/>
    <w:rsid w:val="00A41D40"/>
    <w:rsid w:val="00A41FDE"/>
    <w:rsid w:val="00A42074"/>
    <w:rsid w:val="00A420D6"/>
    <w:rsid w:val="00A42120"/>
    <w:rsid w:val="00A42258"/>
    <w:rsid w:val="00A42325"/>
    <w:rsid w:val="00A42607"/>
    <w:rsid w:val="00A427A5"/>
    <w:rsid w:val="00A4294C"/>
    <w:rsid w:val="00A42990"/>
    <w:rsid w:val="00A42994"/>
    <w:rsid w:val="00A42A2F"/>
    <w:rsid w:val="00A42AFF"/>
    <w:rsid w:val="00A42B31"/>
    <w:rsid w:val="00A42B7A"/>
    <w:rsid w:val="00A42B7B"/>
    <w:rsid w:val="00A42D5A"/>
    <w:rsid w:val="00A42E36"/>
    <w:rsid w:val="00A4314E"/>
    <w:rsid w:val="00A431AB"/>
    <w:rsid w:val="00A43612"/>
    <w:rsid w:val="00A43773"/>
    <w:rsid w:val="00A4379F"/>
    <w:rsid w:val="00A438B8"/>
    <w:rsid w:val="00A4395C"/>
    <w:rsid w:val="00A43A9D"/>
    <w:rsid w:val="00A43BD7"/>
    <w:rsid w:val="00A43C78"/>
    <w:rsid w:val="00A43DD4"/>
    <w:rsid w:val="00A43EAA"/>
    <w:rsid w:val="00A44065"/>
    <w:rsid w:val="00A4423A"/>
    <w:rsid w:val="00A44255"/>
    <w:rsid w:val="00A44266"/>
    <w:rsid w:val="00A44393"/>
    <w:rsid w:val="00A44488"/>
    <w:rsid w:val="00A444FF"/>
    <w:rsid w:val="00A4464E"/>
    <w:rsid w:val="00A44699"/>
    <w:rsid w:val="00A446E3"/>
    <w:rsid w:val="00A447B2"/>
    <w:rsid w:val="00A447C4"/>
    <w:rsid w:val="00A44A63"/>
    <w:rsid w:val="00A44AE5"/>
    <w:rsid w:val="00A44CCB"/>
    <w:rsid w:val="00A44E1E"/>
    <w:rsid w:val="00A44E32"/>
    <w:rsid w:val="00A44F60"/>
    <w:rsid w:val="00A45078"/>
    <w:rsid w:val="00A45269"/>
    <w:rsid w:val="00A453F9"/>
    <w:rsid w:val="00A4566B"/>
    <w:rsid w:val="00A457D5"/>
    <w:rsid w:val="00A457DD"/>
    <w:rsid w:val="00A4585E"/>
    <w:rsid w:val="00A458F7"/>
    <w:rsid w:val="00A45921"/>
    <w:rsid w:val="00A45922"/>
    <w:rsid w:val="00A45E21"/>
    <w:rsid w:val="00A460BA"/>
    <w:rsid w:val="00A46226"/>
    <w:rsid w:val="00A46693"/>
    <w:rsid w:val="00A4670B"/>
    <w:rsid w:val="00A46876"/>
    <w:rsid w:val="00A46AE2"/>
    <w:rsid w:val="00A46B1C"/>
    <w:rsid w:val="00A46BD0"/>
    <w:rsid w:val="00A46D7C"/>
    <w:rsid w:val="00A47038"/>
    <w:rsid w:val="00A470AA"/>
    <w:rsid w:val="00A470C6"/>
    <w:rsid w:val="00A47105"/>
    <w:rsid w:val="00A471FF"/>
    <w:rsid w:val="00A4731C"/>
    <w:rsid w:val="00A47338"/>
    <w:rsid w:val="00A47387"/>
    <w:rsid w:val="00A476F3"/>
    <w:rsid w:val="00A47969"/>
    <w:rsid w:val="00A47BE4"/>
    <w:rsid w:val="00A47D8F"/>
    <w:rsid w:val="00A47E4C"/>
    <w:rsid w:val="00A5020E"/>
    <w:rsid w:val="00A50291"/>
    <w:rsid w:val="00A50373"/>
    <w:rsid w:val="00A50427"/>
    <w:rsid w:val="00A50441"/>
    <w:rsid w:val="00A50491"/>
    <w:rsid w:val="00A50539"/>
    <w:rsid w:val="00A50617"/>
    <w:rsid w:val="00A50710"/>
    <w:rsid w:val="00A5093D"/>
    <w:rsid w:val="00A50A0C"/>
    <w:rsid w:val="00A50AEB"/>
    <w:rsid w:val="00A50CDC"/>
    <w:rsid w:val="00A50D53"/>
    <w:rsid w:val="00A50EBC"/>
    <w:rsid w:val="00A51020"/>
    <w:rsid w:val="00A512AD"/>
    <w:rsid w:val="00A513D2"/>
    <w:rsid w:val="00A51427"/>
    <w:rsid w:val="00A5148C"/>
    <w:rsid w:val="00A5151D"/>
    <w:rsid w:val="00A51610"/>
    <w:rsid w:val="00A51620"/>
    <w:rsid w:val="00A51762"/>
    <w:rsid w:val="00A51AC1"/>
    <w:rsid w:val="00A51BE5"/>
    <w:rsid w:val="00A51D18"/>
    <w:rsid w:val="00A51EBB"/>
    <w:rsid w:val="00A51ED3"/>
    <w:rsid w:val="00A51EFB"/>
    <w:rsid w:val="00A5211D"/>
    <w:rsid w:val="00A52477"/>
    <w:rsid w:val="00A5248B"/>
    <w:rsid w:val="00A52490"/>
    <w:rsid w:val="00A524B0"/>
    <w:rsid w:val="00A524BD"/>
    <w:rsid w:val="00A52588"/>
    <w:rsid w:val="00A52702"/>
    <w:rsid w:val="00A5273A"/>
    <w:rsid w:val="00A52879"/>
    <w:rsid w:val="00A52978"/>
    <w:rsid w:val="00A52A14"/>
    <w:rsid w:val="00A52B1C"/>
    <w:rsid w:val="00A52B26"/>
    <w:rsid w:val="00A52DEE"/>
    <w:rsid w:val="00A5321B"/>
    <w:rsid w:val="00A53284"/>
    <w:rsid w:val="00A532B8"/>
    <w:rsid w:val="00A533C8"/>
    <w:rsid w:val="00A53538"/>
    <w:rsid w:val="00A53578"/>
    <w:rsid w:val="00A5379E"/>
    <w:rsid w:val="00A53AF6"/>
    <w:rsid w:val="00A53B0D"/>
    <w:rsid w:val="00A53B3D"/>
    <w:rsid w:val="00A53CF6"/>
    <w:rsid w:val="00A53DE6"/>
    <w:rsid w:val="00A5400B"/>
    <w:rsid w:val="00A540B0"/>
    <w:rsid w:val="00A54323"/>
    <w:rsid w:val="00A547E3"/>
    <w:rsid w:val="00A549D1"/>
    <w:rsid w:val="00A54A0A"/>
    <w:rsid w:val="00A54C67"/>
    <w:rsid w:val="00A54CC4"/>
    <w:rsid w:val="00A54F04"/>
    <w:rsid w:val="00A55065"/>
    <w:rsid w:val="00A550F9"/>
    <w:rsid w:val="00A55170"/>
    <w:rsid w:val="00A5538F"/>
    <w:rsid w:val="00A5551B"/>
    <w:rsid w:val="00A55565"/>
    <w:rsid w:val="00A5573F"/>
    <w:rsid w:val="00A5593A"/>
    <w:rsid w:val="00A55FF5"/>
    <w:rsid w:val="00A5602E"/>
    <w:rsid w:val="00A56234"/>
    <w:rsid w:val="00A5631E"/>
    <w:rsid w:val="00A563FD"/>
    <w:rsid w:val="00A5640F"/>
    <w:rsid w:val="00A5658A"/>
    <w:rsid w:val="00A5663F"/>
    <w:rsid w:val="00A56682"/>
    <w:rsid w:val="00A5669D"/>
    <w:rsid w:val="00A5679B"/>
    <w:rsid w:val="00A56814"/>
    <w:rsid w:val="00A56900"/>
    <w:rsid w:val="00A569CB"/>
    <w:rsid w:val="00A56A51"/>
    <w:rsid w:val="00A56AD0"/>
    <w:rsid w:val="00A56CB6"/>
    <w:rsid w:val="00A56FE6"/>
    <w:rsid w:val="00A5710D"/>
    <w:rsid w:val="00A5720D"/>
    <w:rsid w:val="00A572D8"/>
    <w:rsid w:val="00A573D9"/>
    <w:rsid w:val="00A575E3"/>
    <w:rsid w:val="00A5773F"/>
    <w:rsid w:val="00A57756"/>
    <w:rsid w:val="00A578BA"/>
    <w:rsid w:val="00A57B79"/>
    <w:rsid w:val="00A57D59"/>
    <w:rsid w:val="00A57E91"/>
    <w:rsid w:val="00A57EC8"/>
    <w:rsid w:val="00A6006F"/>
    <w:rsid w:val="00A603A4"/>
    <w:rsid w:val="00A603D4"/>
    <w:rsid w:val="00A60494"/>
    <w:rsid w:val="00A6050A"/>
    <w:rsid w:val="00A60528"/>
    <w:rsid w:val="00A60572"/>
    <w:rsid w:val="00A605BC"/>
    <w:rsid w:val="00A606C2"/>
    <w:rsid w:val="00A606D3"/>
    <w:rsid w:val="00A60791"/>
    <w:rsid w:val="00A607B1"/>
    <w:rsid w:val="00A60D23"/>
    <w:rsid w:val="00A60E3C"/>
    <w:rsid w:val="00A61012"/>
    <w:rsid w:val="00A610C8"/>
    <w:rsid w:val="00A6115D"/>
    <w:rsid w:val="00A6127A"/>
    <w:rsid w:val="00A6132B"/>
    <w:rsid w:val="00A613F0"/>
    <w:rsid w:val="00A61548"/>
    <w:rsid w:val="00A6156E"/>
    <w:rsid w:val="00A61820"/>
    <w:rsid w:val="00A61B09"/>
    <w:rsid w:val="00A61B12"/>
    <w:rsid w:val="00A61B4A"/>
    <w:rsid w:val="00A61B54"/>
    <w:rsid w:val="00A61B7B"/>
    <w:rsid w:val="00A620FD"/>
    <w:rsid w:val="00A623BA"/>
    <w:rsid w:val="00A62683"/>
    <w:rsid w:val="00A626E0"/>
    <w:rsid w:val="00A62970"/>
    <w:rsid w:val="00A62A63"/>
    <w:rsid w:val="00A62B64"/>
    <w:rsid w:val="00A62BC0"/>
    <w:rsid w:val="00A63349"/>
    <w:rsid w:val="00A638A7"/>
    <w:rsid w:val="00A638B8"/>
    <w:rsid w:val="00A638DF"/>
    <w:rsid w:val="00A639DC"/>
    <w:rsid w:val="00A63A6D"/>
    <w:rsid w:val="00A63A71"/>
    <w:rsid w:val="00A63C62"/>
    <w:rsid w:val="00A63CD1"/>
    <w:rsid w:val="00A63CF2"/>
    <w:rsid w:val="00A63DDB"/>
    <w:rsid w:val="00A63DEF"/>
    <w:rsid w:val="00A63E16"/>
    <w:rsid w:val="00A63E30"/>
    <w:rsid w:val="00A64607"/>
    <w:rsid w:val="00A6460A"/>
    <w:rsid w:val="00A647F6"/>
    <w:rsid w:val="00A64A88"/>
    <w:rsid w:val="00A64D3D"/>
    <w:rsid w:val="00A64DC7"/>
    <w:rsid w:val="00A65005"/>
    <w:rsid w:val="00A650BD"/>
    <w:rsid w:val="00A650BF"/>
    <w:rsid w:val="00A65155"/>
    <w:rsid w:val="00A6526B"/>
    <w:rsid w:val="00A6540F"/>
    <w:rsid w:val="00A6548E"/>
    <w:rsid w:val="00A656F6"/>
    <w:rsid w:val="00A65844"/>
    <w:rsid w:val="00A65997"/>
    <w:rsid w:val="00A65B6F"/>
    <w:rsid w:val="00A6610D"/>
    <w:rsid w:val="00A6628F"/>
    <w:rsid w:val="00A66338"/>
    <w:rsid w:val="00A66550"/>
    <w:rsid w:val="00A667FB"/>
    <w:rsid w:val="00A66951"/>
    <w:rsid w:val="00A66BA8"/>
    <w:rsid w:val="00A66DB8"/>
    <w:rsid w:val="00A67063"/>
    <w:rsid w:val="00A67077"/>
    <w:rsid w:val="00A67085"/>
    <w:rsid w:val="00A670A3"/>
    <w:rsid w:val="00A67226"/>
    <w:rsid w:val="00A674D6"/>
    <w:rsid w:val="00A67639"/>
    <w:rsid w:val="00A67646"/>
    <w:rsid w:val="00A67668"/>
    <w:rsid w:val="00A676A3"/>
    <w:rsid w:val="00A676D7"/>
    <w:rsid w:val="00A677E3"/>
    <w:rsid w:val="00A67A61"/>
    <w:rsid w:val="00A67DC3"/>
    <w:rsid w:val="00A67EDD"/>
    <w:rsid w:val="00A67F6C"/>
    <w:rsid w:val="00A67F84"/>
    <w:rsid w:val="00A7012F"/>
    <w:rsid w:val="00A7023A"/>
    <w:rsid w:val="00A70252"/>
    <w:rsid w:val="00A7027D"/>
    <w:rsid w:val="00A702B3"/>
    <w:rsid w:val="00A70300"/>
    <w:rsid w:val="00A7039F"/>
    <w:rsid w:val="00A704B4"/>
    <w:rsid w:val="00A70522"/>
    <w:rsid w:val="00A705C4"/>
    <w:rsid w:val="00A7065F"/>
    <w:rsid w:val="00A70677"/>
    <w:rsid w:val="00A706E1"/>
    <w:rsid w:val="00A707AC"/>
    <w:rsid w:val="00A7082F"/>
    <w:rsid w:val="00A708F4"/>
    <w:rsid w:val="00A7092F"/>
    <w:rsid w:val="00A70987"/>
    <w:rsid w:val="00A70BC6"/>
    <w:rsid w:val="00A70CE8"/>
    <w:rsid w:val="00A70D2A"/>
    <w:rsid w:val="00A70D2E"/>
    <w:rsid w:val="00A70E1C"/>
    <w:rsid w:val="00A70E83"/>
    <w:rsid w:val="00A70E87"/>
    <w:rsid w:val="00A70F40"/>
    <w:rsid w:val="00A70F8D"/>
    <w:rsid w:val="00A710B4"/>
    <w:rsid w:val="00A7111C"/>
    <w:rsid w:val="00A71343"/>
    <w:rsid w:val="00A713E0"/>
    <w:rsid w:val="00A71474"/>
    <w:rsid w:val="00A71613"/>
    <w:rsid w:val="00A71B78"/>
    <w:rsid w:val="00A71C77"/>
    <w:rsid w:val="00A71E99"/>
    <w:rsid w:val="00A71F3E"/>
    <w:rsid w:val="00A71FD3"/>
    <w:rsid w:val="00A72108"/>
    <w:rsid w:val="00A72162"/>
    <w:rsid w:val="00A722DD"/>
    <w:rsid w:val="00A72602"/>
    <w:rsid w:val="00A72686"/>
    <w:rsid w:val="00A72BD3"/>
    <w:rsid w:val="00A72C49"/>
    <w:rsid w:val="00A73740"/>
    <w:rsid w:val="00A73B00"/>
    <w:rsid w:val="00A73B53"/>
    <w:rsid w:val="00A73DAF"/>
    <w:rsid w:val="00A73E10"/>
    <w:rsid w:val="00A73E14"/>
    <w:rsid w:val="00A73F47"/>
    <w:rsid w:val="00A747F4"/>
    <w:rsid w:val="00A74872"/>
    <w:rsid w:val="00A74A5F"/>
    <w:rsid w:val="00A74ADA"/>
    <w:rsid w:val="00A74D41"/>
    <w:rsid w:val="00A74ECC"/>
    <w:rsid w:val="00A74F38"/>
    <w:rsid w:val="00A74FB2"/>
    <w:rsid w:val="00A7514B"/>
    <w:rsid w:val="00A751C2"/>
    <w:rsid w:val="00A7583F"/>
    <w:rsid w:val="00A75C9A"/>
    <w:rsid w:val="00A75DF2"/>
    <w:rsid w:val="00A75F07"/>
    <w:rsid w:val="00A76064"/>
    <w:rsid w:val="00A7617F"/>
    <w:rsid w:val="00A76246"/>
    <w:rsid w:val="00A764FD"/>
    <w:rsid w:val="00A766AB"/>
    <w:rsid w:val="00A76891"/>
    <w:rsid w:val="00A76913"/>
    <w:rsid w:val="00A76ECB"/>
    <w:rsid w:val="00A7701B"/>
    <w:rsid w:val="00A770A5"/>
    <w:rsid w:val="00A77161"/>
    <w:rsid w:val="00A77187"/>
    <w:rsid w:val="00A77316"/>
    <w:rsid w:val="00A77440"/>
    <w:rsid w:val="00A777DB"/>
    <w:rsid w:val="00A77973"/>
    <w:rsid w:val="00A779AD"/>
    <w:rsid w:val="00A77A21"/>
    <w:rsid w:val="00A77B40"/>
    <w:rsid w:val="00A77C13"/>
    <w:rsid w:val="00A77CD0"/>
    <w:rsid w:val="00A77CEE"/>
    <w:rsid w:val="00A80179"/>
    <w:rsid w:val="00A8021A"/>
    <w:rsid w:val="00A80310"/>
    <w:rsid w:val="00A8054C"/>
    <w:rsid w:val="00A8057A"/>
    <w:rsid w:val="00A806F8"/>
    <w:rsid w:val="00A80711"/>
    <w:rsid w:val="00A80954"/>
    <w:rsid w:val="00A80965"/>
    <w:rsid w:val="00A80B8C"/>
    <w:rsid w:val="00A80D50"/>
    <w:rsid w:val="00A80E24"/>
    <w:rsid w:val="00A80F25"/>
    <w:rsid w:val="00A80F30"/>
    <w:rsid w:val="00A8132C"/>
    <w:rsid w:val="00A81381"/>
    <w:rsid w:val="00A81789"/>
    <w:rsid w:val="00A81918"/>
    <w:rsid w:val="00A81942"/>
    <w:rsid w:val="00A81A95"/>
    <w:rsid w:val="00A81B44"/>
    <w:rsid w:val="00A81B92"/>
    <w:rsid w:val="00A81C79"/>
    <w:rsid w:val="00A8208C"/>
    <w:rsid w:val="00A82099"/>
    <w:rsid w:val="00A8240D"/>
    <w:rsid w:val="00A825CE"/>
    <w:rsid w:val="00A82617"/>
    <w:rsid w:val="00A8279D"/>
    <w:rsid w:val="00A828F1"/>
    <w:rsid w:val="00A82A70"/>
    <w:rsid w:val="00A82C13"/>
    <w:rsid w:val="00A82CBC"/>
    <w:rsid w:val="00A82D8A"/>
    <w:rsid w:val="00A82ECD"/>
    <w:rsid w:val="00A82F4F"/>
    <w:rsid w:val="00A82FBA"/>
    <w:rsid w:val="00A83053"/>
    <w:rsid w:val="00A833EC"/>
    <w:rsid w:val="00A834C1"/>
    <w:rsid w:val="00A834DA"/>
    <w:rsid w:val="00A8359B"/>
    <w:rsid w:val="00A8362A"/>
    <w:rsid w:val="00A83728"/>
    <w:rsid w:val="00A83799"/>
    <w:rsid w:val="00A837CA"/>
    <w:rsid w:val="00A83938"/>
    <w:rsid w:val="00A839CC"/>
    <w:rsid w:val="00A83C7B"/>
    <w:rsid w:val="00A83CAE"/>
    <w:rsid w:val="00A83DCD"/>
    <w:rsid w:val="00A83E51"/>
    <w:rsid w:val="00A83E6F"/>
    <w:rsid w:val="00A841F6"/>
    <w:rsid w:val="00A84215"/>
    <w:rsid w:val="00A842CE"/>
    <w:rsid w:val="00A84541"/>
    <w:rsid w:val="00A84595"/>
    <w:rsid w:val="00A846D8"/>
    <w:rsid w:val="00A847A0"/>
    <w:rsid w:val="00A84C7B"/>
    <w:rsid w:val="00A84F03"/>
    <w:rsid w:val="00A84F0D"/>
    <w:rsid w:val="00A85070"/>
    <w:rsid w:val="00A851B5"/>
    <w:rsid w:val="00A8537C"/>
    <w:rsid w:val="00A856D7"/>
    <w:rsid w:val="00A857CF"/>
    <w:rsid w:val="00A85953"/>
    <w:rsid w:val="00A85C2E"/>
    <w:rsid w:val="00A85E1F"/>
    <w:rsid w:val="00A86076"/>
    <w:rsid w:val="00A862F9"/>
    <w:rsid w:val="00A8636C"/>
    <w:rsid w:val="00A86685"/>
    <w:rsid w:val="00A866FA"/>
    <w:rsid w:val="00A8675A"/>
    <w:rsid w:val="00A86B73"/>
    <w:rsid w:val="00A86BB1"/>
    <w:rsid w:val="00A86D40"/>
    <w:rsid w:val="00A86DBC"/>
    <w:rsid w:val="00A86F44"/>
    <w:rsid w:val="00A87263"/>
    <w:rsid w:val="00A872A4"/>
    <w:rsid w:val="00A872D9"/>
    <w:rsid w:val="00A8741E"/>
    <w:rsid w:val="00A8751F"/>
    <w:rsid w:val="00A87545"/>
    <w:rsid w:val="00A877DD"/>
    <w:rsid w:val="00A878D5"/>
    <w:rsid w:val="00A879C1"/>
    <w:rsid w:val="00A87A23"/>
    <w:rsid w:val="00A87B9B"/>
    <w:rsid w:val="00A87E6B"/>
    <w:rsid w:val="00A87E87"/>
    <w:rsid w:val="00A901CA"/>
    <w:rsid w:val="00A90510"/>
    <w:rsid w:val="00A90559"/>
    <w:rsid w:val="00A9062B"/>
    <w:rsid w:val="00A90744"/>
    <w:rsid w:val="00A908AE"/>
    <w:rsid w:val="00A909AC"/>
    <w:rsid w:val="00A90BAB"/>
    <w:rsid w:val="00A90C4B"/>
    <w:rsid w:val="00A90C79"/>
    <w:rsid w:val="00A90D77"/>
    <w:rsid w:val="00A90D88"/>
    <w:rsid w:val="00A91025"/>
    <w:rsid w:val="00A9116B"/>
    <w:rsid w:val="00A911FC"/>
    <w:rsid w:val="00A912E5"/>
    <w:rsid w:val="00A912FB"/>
    <w:rsid w:val="00A9149D"/>
    <w:rsid w:val="00A918A9"/>
    <w:rsid w:val="00A9193F"/>
    <w:rsid w:val="00A91D10"/>
    <w:rsid w:val="00A91D4F"/>
    <w:rsid w:val="00A91E4B"/>
    <w:rsid w:val="00A91E78"/>
    <w:rsid w:val="00A9213C"/>
    <w:rsid w:val="00A9221D"/>
    <w:rsid w:val="00A92242"/>
    <w:rsid w:val="00A92375"/>
    <w:rsid w:val="00A923D4"/>
    <w:rsid w:val="00A9243F"/>
    <w:rsid w:val="00A9244F"/>
    <w:rsid w:val="00A92493"/>
    <w:rsid w:val="00A92694"/>
    <w:rsid w:val="00A92876"/>
    <w:rsid w:val="00A928E8"/>
    <w:rsid w:val="00A9296C"/>
    <w:rsid w:val="00A929BD"/>
    <w:rsid w:val="00A92A51"/>
    <w:rsid w:val="00A92B5F"/>
    <w:rsid w:val="00A92BB9"/>
    <w:rsid w:val="00A92DA3"/>
    <w:rsid w:val="00A92DCA"/>
    <w:rsid w:val="00A92F00"/>
    <w:rsid w:val="00A92F3E"/>
    <w:rsid w:val="00A93035"/>
    <w:rsid w:val="00A9304F"/>
    <w:rsid w:val="00A93162"/>
    <w:rsid w:val="00A9317B"/>
    <w:rsid w:val="00A932F5"/>
    <w:rsid w:val="00A933D7"/>
    <w:rsid w:val="00A934E6"/>
    <w:rsid w:val="00A935CF"/>
    <w:rsid w:val="00A93732"/>
    <w:rsid w:val="00A93902"/>
    <w:rsid w:val="00A93A11"/>
    <w:rsid w:val="00A93C2D"/>
    <w:rsid w:val="00A941DC"/>
    <w:rsid w:val="00A9423E"/>
    <w:rsid w:val="00A94275"/>
    <w:rsid w:val="00A94397"/>
    <w:rsid w:val="00A9459F"/>
    <w:rsid w:val="00A945F6"/>
    <w:rsid w:val="00A946BF"/>
    <w:rsid w:val="00A946F8"/>
    <w:rsid w:val="00A94CDF"/>
    <w:rsid w:val="00A94DFA"/>
    <w:rsid w:val="00A94E36"/>
    <w:rsid w:val="00A954C7"/>
    <w:rsid w:val="00A95673"/>
    <w:rsid w:val="00A95749"/>
    <w:rsid w:val="00A9587A"/>
    <w:rsid w:val="00A95A6D"/>
    <w:rsid w:val="00A95A82"/>
    <w:rsid w:val="00A95B63"/>
    <w:rsid w:val="00A95E1B"/>
    <w:rsid w:val="00A96257"/>
    <w:rsid w:val="00A9641A"/>
    <w:rsid w:val="00A96453"/>
    <w:rsid w:val="00A9647B"/>
    <w:rsid w:val="00A964AA"/>
    <w:rsid w:val="00A964FF"/>
    <w:rsid w:val="00A965BC"/>
    <w:rsid w:val="00A96639"/>
    <w:rsid w:val="00A967B9"/>
    <w:rsid w:val="00A967FC"/>
    <w:rsid w:val="00A96998"/>
    <w:rsid w:val="00A96DD5"/>
    <w:rsid w:val="00A96DED"/>
    <w:rsid w:val="00A9711A"/>
    <w:rsid w:val="00A9722D"/>
    <w:rsid w:val="00A9742D"/>
    <w:rsid w:val="00A9746D"/>
    <w:rsid w:val="00A97516"/>
    <w:rsid w:val="00A975C4"/>
    <w:rsid w:val="00A975DE"/>
    <w:rsid w:val="00A9764D"/>
    <w:rsid w:val="00A97677"/>
    <w:rsid w:val="00A97779"/>
    <w:rsid w:val="00A9778D"/>
    <w:rsid w:val="00A97981"/>
    <w:rsid w:val="00A97B30"/>
    <w:rsid w:val="00A97C3A"/>
    <w:rsid w:val="00AA032F"/>
    <w:rsid w:val="00AA03DD"/>
    <w:rsid w:val="00AA078E"/>
    <w:rsid w:val="00AA0AF1"/>
    <w:rsid w:val="00AA0D60"/>
    <w:rsid w:val="00AA15B1"/>
    <w:rsid w:val="00AA19F5"/>
    <w:rsid w:val="00AA1B1C"/>
    <w:rsid w:val="00AA1B3D"/>
    <w:rsid w:val="00AA1CA4"/>
    <w:rsid w:val="00AA1CB4"/>
    <w:rsid w:val="00AA1F2C"/>
    <w:rsid w:val="00AA2072"/>
    <w:rsid w:val="00AA248E"/>
    <w:rsid w:val="00AA2883"/>
    <w:rsid w:val="00AA2FB6"/>
    <w:rsid w:val="00AA3136"/>
    <w:rsid w:val="00AA317B"/>
    <w:rsid w:val="00AA32FD"/>
    <w:rsid w:val="00AA33B3"/>
    <w:rsid w:val="00AA34CD"/>
    <w:rsid w:val="00AA34EB"/>
    <w:rsid w:val="00AA350C"/>
    <w:rsid w:val="00AA36B4"/>
    <w:rsid w:val="00AA3706"/>
    <w:rsid w:val="00AA37CC"/>
    <w:rsid w:val="00AA37EE"/>
    <w:rsid w:val="00AA3B29"/>
    <w:rsid w:val="00AA3CB0"/>
    <w:rsid w:val="00AA3D25"/>
    <w:rsid w:val="00AA3D8E"/>
    <w:rsid w:val="00AA4033"/>
    <w:rsid w:val="00AA41F5"/>
    <w:rsid w:val="00AA41FB"/>
    <w:rsid w:val="00AA42A9"/>
    <w:rsid w:val="00AA42D9"/>
    <w:rsid w:val="00AA4619"/>
    <w:rsid w:val="00AA4865"/>
    <w:rsid w:val="00AA4AA0"/>
    <w:rsid w:val="00AA4B93"/>
    <w:rsid w:val="00AA50CB"/>
    <w:rsid w:val="00AA50CD"/>
    <w:rsid w:val="00AA5194"/>
    <w:rsid w:val="00AA5199"/>
    <w:rsid w:val="00AA519A"/>
    <w:rsid w:val="00AA5280"/>
    <w:rsid w:val="00AA531B"/>
    <w:rsid w:val="00AA5421"/>
    <w:rsid w:val="00AA546B"/>
    <w:rsid w:val="00AA5536"/>
    <w:rsid w:val="00AA56D4"/>
    <w:rsid w:val="00AA5752"/>
    <w:rsid w:val="00AA5962"/>
    <w:rsid w:val="00AA5B6F"/>
    <w:rsid w:val="00AA5FF1"/>
    <w:rsid w:val="00AA6020"/>
    <w:rsid w:val="00AA6046"/>
    <w:rsid w:val="00AA62A4"/>
    <w:rsid w:val="00AA6418"/>
    <w:rsid w:val="00AA6470"/>
    <w:rsid w:val="00AA6563"/>
    <w:rsid w:val="00AA673D"/>
    <w:rsid w:val="00AA67E1"/>
    <w:rsid w:val="00AA69FF"/>
    <w:rsid w:val="00AA6B9E"/>
    <w:rsid w:val="00AA6BE0"/>
    <w:rsid w:val="00AA6EF7"/>
    <w:rsid w:val="00AA70F7"/>
    <w:rsid w:val="00AA71E0"/>
    <w:rsid w:val="00AA72B5"/>
    <w:rsid w:val="00AA72F5"/>
    <w:rsid w:val="00AA769F"/>
    <w:rsid w:val="00AA76BD"/>
    <w:rsid w:val="00AA7806"/>
    <w:rsid w:val="00AA790D"/>
    <w:rsid w:val="00AA7AEC"/>
    <w:rsid w:val="00AA7D66"/>
    <w:rsid w:val="00AA7E4F"/>
    <w:rsid w:val="00AA7F8F"/>
    <w:rsid w:val="00AB0080"/>
    <w:rsid w:val="00AB02BC"/>
    <w:rsid w:val="00AB0310"/>
    <w:rsid w:val="00AB03C0"/>
    <w:rsid w:val="00AB07A7"/>
    <w:rsid w:val="00AB0801"/>
    <w:rsid w:val="00AB0803"/>
    <w:rsid w:val="00AB0916"/>
    <w:rsid w:val="00AB0C33"/>
    <w:rsid w:val="00AB0DCF"/>
    <w:rsid w:val="00AB0DEE"/>
    <w:rsid w:val="00AB0DFA"/>
    <w:rsid w:val="00AB0E07"/>
    <w:rsid w:val="00AB102D"/>
    <w:rsid w:val="00AB106C"/>
    <w:rsid w:val="00AB129A"/>
    <w:rsid w:val="00AB1509"/>
    <w:rsid w:val="00AB15E3"/>
    <w:rsid w:val="00AB1861"/>
    <w:rsid w:val="00AB18AF"/>
    <w:rsid w:val="00AB195C"/>
    <w:rsid w:val="00AB1B99"/>
    <w:rsid w:val="00AB1C9A"/>
    <w:rsid w:val="00AB1D12"/>
    <w:rsid w:val="00AB1D9C"/>
    <w:rsid w:val="00AB1EC1"/>
    <w:rsid w:val="00AB1FB1"/>
    <w:rsid w:val="00AB2131"/>
    <w:rsid w:val="00AB22DC"/>
    <w:rsid w:val="00AB24EE"/>
    <w:rsid w:val="00AB2503"/>
    <w:rsid w:val="00AB252B"/>
    <w:rsid w:val="00AB2751"/>
    <w:rsid w:val="00AB27B4"/>
    <w:rsid w:val="00AB29AF"/>
    <w:rsid w:val="00AB29B3"/>
    <w:rsid w:val="00AB2B3A"/>
    <w:rsid w:val="00AB2BDC"/>
    <w:rsid w:val="00AB2EBA"/>
    <w:rsid w:val="00AB2F23"/>
    <w:rsid w:val="00AB2FAB"/>
    <w:rsid w:val="00AB2FAF"/>
    <w:rsid w:val="00AB31E1"/>
    <w:rsid w:val="00AB3265"/>
    <w:rsid w:val="00AB32E1"/>
    <w:rsid w:val="00AB3505"/>
    <w:rsid w:val="00AB372B"/>
    <w:rsid w:val="00AB372F"/>
    <w:rsid w:val="00AB375F"/>
    <w:rsid w:val="00AB38EE"/>
    <w:rsid w:val="00AB3AA1"/>
    <w:rsid w:val="00AB3CAB"/>
    <w:rsid w:val="00AB3D6B"/>
    <w:rsid w:val="00AB3E99"/>
    <w:rsid w:val="00AB4035"/>
    <w:rsid w:val="00AB42B9"/>
    <w:rsid w:val="00AB463E"/>
    <w:rsid w:val="00AB4AA7"/>
    <w:rsid w:val="00AB4AA9"/>
    <w:rsid w:val="00AB4ADD"/>
    <w:rsid w:val="00AB519D"/>
    <w:rsid w:val="00AB5396"/>
    <w:rsid w:val="00AB53A2"/>
    <w:rsid w:val="00AB5472"/>
    <w:rsid w:val="00AB5764"/>
    <w:rsid w:val="00AB5938"/>
    <w:rsid w:val="00AB5A76"/>
    <w:rsid w:val="00AB5AB8"/>
    <w:rsid w:val="00AB5B47"/>
    <w:rsid w:val="00AB5BD2"/>
    <w:rsid w:val="00AB5C74"/>
    <w:rsid w:val="00AB5EF6"/>
    <w:rsid w:val="00AB5F9C"/>
    <w:rsid w:val="00AB6415"/>
    <w:rsid w:val="00AB67C3"/>
    <w:rsid w:val="00AB6E47"/>
    <w:rsid w:val="00AB6E53"/>
    <w:rsid w:val="00AB6FC5"/>
    <w:rsid w:val="00AB7127"/>
    <w:rsid w:val="00AB716D"/>
    <w:rsid w:val="00AB719F"/>
    <w:rsid w:val="00AB71C3"/>
    <w:rsid w:val="00AB724B"/>
    <w:rsid w:val="00AB7281"/>
    <w:rsid w:val="00AB7349"/>
    <w:rsid w:val="00AB736A"/>
    <w:rsid w:val="00AB75C0"/>
    <w:rsid w:val="00AB7617"/>
    <w:rsid w:val="00AB7644"/>
    <w:rsid w:val="00AB7893"/>
    <w:rsid w:val="00AB7A91"/>
    <w:rsid w:val="00AB7ACD"/>
    <w:rsid w:val="00AB7DC5"/>
    <w:rsid w:val="00AB7F63"/>
    <w:rsid w:val="00AB7F85"/>
    <w:rsid w:val="00AC00DD"/>
    <w:rsid w:val="00AC0100"/>
    <w:rsid w:val="00AC01E3"/>
    <w:rsid w:val="00AC020B"/>
    <w:rsid w:val="00AC0215"/>
    <w:rsid w:val="00AC0246"/>
    <w:rsid w:val="00AC03C6"/>
    <w:rsid w:val="00AC0400"/>
    <w:rsid w:val="00AC04BD"/>
    <w:rsid w:val="00AC05C1"/>
    <w:rsid w:val="00AC0711"/>
    <w:rsid w:val="00AC08B7"/>
    <w:rsid w:val="00AC08CE"/>
    <w:rsid w:val="00AC0CB3"/>
    <w:rsid w:val="00AC0F80"/>
    <w:rsid w:val="00AC1079"/>
    <w:rsid w:val="00AC11CA"/>
    <w:rsid w:val="00AC12F0"/>
    <w:rsid w:val="00AC131B"/>
    <w:rsid w:val="00AC1479"/>
    <w:rsid w:val="00AC149F"/>
    <w:rsid w:val="00AC151E"/>
    <w:rsid w:val="00AC1552"/>
    <w:rsid w:val="00AC156D"/>
    <w:rsid w:val="00AC16C9"/>
    <w:rsid w:val="00AC17C1"/>
    <w:rsid w:val="00AC1ACB"/>
    <w:rsid w:val="00AC1BAA"/>
    <w:rsid w:val="00AC1E0A"/>
    <w:rsid w:val="00AC1E17"/>
    <w:rsid w:val="00AC1F6F"/>
    <w:rsid w:val="00AC2011"/>
    <w:rsid w:val="00AC228A"/>
    <w:rsid w:val="00AC230A"/>
    <w:rsid w:val="00AC234C"/>
    <w:rsid w:val="00AC2382"/>
    <w:rsid w:val="00AC243C"/>
    <w:rsid w:val="00AC2738"/>
    <w:rsid w:val="00AC2A3B"/>
    <w:rsid w:val="00AC2D5A"/>
    <w:rsid w:val="00AC2DA7"/>
    <w:rsid w:val="00AC2FA0"/>
    <w:rsid w:val="00AC2FB6"/>
    <w:rsid w:val="00AC2FE5"/>
    <w:rsid w:val="00AC3107"/>
    <w:rsid w:val="00AC312D"/>
    <w:rsid w:val="00AC3463"/>
    <w:rsid w:val="00AC346F"/>
    <w:rsid w:val="00AC34AA"/>
    <w:rsid w:val="00AC34E3"/>
    <w:rsid w:val="00AC353B"/>
    <w:rsid w:val="00AC3646"/>
    <w:rsid w:val="00AC3675"/>
    <w:rsid w:val="00AC3823"/>
    <w:rsid w:val="00AC39A6"/>
    <w:rsid w:val="00AC39AC"/>
    <w:rsid w:val="00AC39C9"/>
    <w:rsid w:val="00AC3A3C"/>
    <w:rsid w:val="00AC3B63"/>
    <w:rsid w:val="00AC3C7D"/>
    <w:rsid w:val="00AC3CFB"/>
    <w:rsid w:val="00AC3D82"/>
    <w:rsid w:val="00AC3EAB"/>
    <w:rsid w:val="00AC3F48"/>
    <w:rsid w:val="00AC4279"/>
    <w:rsid w:val="00AC438B"/>
    <w:rsid w:val="00AC44C2"/>
    <w:rsid w:val="00AC45E6"/>
    <w:rsid w:val="00AC4618"/>
    <w:rsid w:val="00AC4744"/>
    <w:rsid w:val="00AC4A34"/>
    <w:rsid w:val="00AC4D14"/>
    <w:rsid w:val="00AC4E38"/>
    <w:rsid w:val="00AC4E5D"/>
    <w:rsid w:val="00AC4EBD"/>
    <w:rsid w:val="00AC4F90"/>
    <w:rsid w:val="00AC513E"/>
    <w:rsid w:val="00AC5362"/>
    <w:rsid w:val="00AC5368"/>
    <w:rsid w:val="00AC539D"/>
    <w:rsid w:val="00AC53C8"/>
    <w:rsid w:val="00AC53CD"/>
    <w:rsid w:val="00AC5606"/>
    <w:rsid w:val="00AC56D4"/>
    <w:rsid w:val="00AC5712"/>
    <w:rsid w:val="00AC58E5"/>
    <w:rsid w:val="00AC603F"/>
    <w:rsid w:val="00AC624E"/>
    <w:rsid w:val="00AC62A0"/>
    <w:rsid w:val="00AC63C5"/>
    <w:rsid w:val="00AC63D6"/>
    <w:rsid w:val="00AC63F9"/>
    <w:rsid w:val="00AC66A1"/>
    <w:rsid w:val="00AC68A9"/>
    <w:rsid w:val="00AC6932"/>
    <w:rsid w:val="00AC699A"/>
    <w:rsid w:val="00AC6B9D"/>
    <w:rsid w:val="00AC6CE6"/>
    <w:rsid w:val="00AC6F9F"/>
    <w:rsid w:val="00AC6FCD"/>
    <w:rsid w:val="00AC7116"/>
    <w:rsid w:val="00AC7202"/>
    <w:rsid w:val="00AC73D1"/>
    <w:rsid w:val="00AC74A0"/>
    <w:rsid w:val="00AC74FC"/>
    <w:rsid w:val="00AC7549"/>
    <w:rsid w:val="00AC770A"/>
    <w:rsid w:val="00AC77C5"/>
    <w:rsid w:val="00AC7C60"/>
    <w:rsid w:val="00AC7E0B"/>
    <w:rsid w:val="00AC7E66"/>
    <w:rsid w:val="00AD0119"/>
    <w:rsid w:val="00AD0191"/>
    <w:rsid w:val="00AD0210"/>
    <w:rsid w:val="00AD04A1"/>
    <w:rsid w:val="00AD04F9"/>
    <w:rsid w:val="00AD07E8"/>
    <w:rsid w:val="00AD09DF"/>
    <w:rsid w:val="00AD0A92"/>
    <w:rsid w:val="00AD0C77"/>
    <w:rsid w:val="00AD0CB9"/>
    <w:rsid w:val="00AD0F65"/>
    <w:rsid w:val="00AD1142"/>
    <w:rsid w:val="00AD1243"/>
    <w:rsid w:val="00AD1314"/>
    <w:rsid w:val="00AD145D"/>
    <w:rsid w:val="00AD14D9"/>
    <w:rsid w:val="00AD15B7"/>
    <w:rsid w:val="00AD17C4"/>
    <w:rsid w:val="00AD18ED"/>
    <w:rsid w:val="00AD1C85"/>
    <w:rsid w:val="00AD1DE8"/>
    <w:rsid w:val="00AD21C4"/>
    <w:rsid w:val="00AD2287"/>
    <w:rsid w:val="00AD25C0"/>
    <w:rsid w:val="00AD274B"/>
    <w:rsid w:val="00AD2761"/>
    <w:rsid w:val="00AD29BF"/>
    <w:rsid w:val="00AD2A1F"/>
    <w:rsid w:val="00AD2C19"/>
    <w:rsid w:val="00AD2E4D"/>
    <w:rsid w:val="00AD2EAB"/>
    <w:rsid w:val="00AD2F2D"/>
    <w:rsid w:val="00AD2F38"/>
    <w:rsid w:val="00AD3096"/>
    <w:rsid w:val="00AD3229"/>
    <w:rsid w:val="00AD32DC"/>
    <w:rsid w:val="00AD32DD"/>
    <w:rsid w:val="00AD34E5"/>
    <w:rsid w:val="00AD3653"/>
    <w:rsid w:val="00AD36E9"/>
    <w:rsid w:val="00AD3CF5"/>
    <w:rsid w:val="00AD3F37"/>
    <w:rsid w:val="00AD3F52"/>
    <w:rsid w:val="00AD3FE8"/>
    <w:rsid w:val="00AD41E9"/>
    <w:rsid w:val="00AD42DA"/>
    <w:rsid w:val="00AD43A7"/>
    <w:rsid w:val="00AD45B1"/>
    <w:rsid w:val="00AD48B9"/>
    <w:rsid w:val="00AD4B44"/>
    <w:rsid w:val="00AD4E64"/>
    <w:rsid w:val="00AD505C"/>
    <w:rsid w:val="00AD518D"/>
    <w:rsid w:val="00AD552F"/>
    <w:rsid w:val="00AD56E5"/>
    <w:rsid w:val="00AD594B"/>
    <w:rsid w:val="00AD5976"/>
    <w:rsid w:val="00AD5E0A"/>
    <w:rsid w:val="00AD5E5C"/>
    <w:rsid w:val="00AD5E69"/>
    <w:rsid w:val="00AD62A9"/>
    <w:rsid w:val="00AD6346"/>
    <w:rsid w:val="00AD63AA"/>
    <w:rsid w:val="00AD6688"/>
    <w:rsid w:val="00AD6861"/>
    <w:rsid w:val="00AD6C6D"/>
    <w:rsid w:val="00AD6EA3"/>
    <w:rsid w:val="00AD6EA4"/>
    <w:rsid w:val="00AD7145"/>
    <w:rsid w:val="00AD7229"/>
    <w:rsid w:val="00AD7250"/>
    <w:rsid w:val="00AD7346"/>
    <w:rsid w:val="00AD76D7"/>
    <w:rsid w:val="00AD7830"/>
    <w:rsid w:val="00AD7AFA"/>
    <w:rsid w:val="00AD7B5A"/>
    <w:rsid w:val="00AD7C8C"/>
    <w:rsid w:val="00AD7D8E"/>
    <w:rsid w:val="00AD7DFA"/>
    <w:rsid w:val="00AD7E8F"/>
    <w:rsid w:val="00AE0095"/>
    <w:rsid w:val="00AE00B6"/>
    <w:rsid w:val="00AE0169"/>
    <w:rsid w:val="00AE0311"/>
    <w:rsid w:val="00AE0387"/>
    <w:rsid w:val="00AE0579"/>
    <w:rsid w:val="00AE05A0"/>
    <w:rsid w:val="00AE05E9"/>
    <w:rsid w:val="00AE0885"/>
    <w:rsid w:val="00AE0916"/>
    <w:rsid w:val="00AE0958"/>
    <w:rsid w:val="00AE099A"/>
    <w:rsid w:val="00AE09D9"/>
    <w:rsid w:val="00AE0B57"/>
    <w:rsid w:val="00AE0BC3"/>
    <w:rsid w:val="00AE0BFB"/>
    <w:rsid w:val="00AE0DE7"/>
    <w:rsid w:val="00AE0EE2"/>
    <w:rsid w:val="00AE0F2C"/>
    <w:rsid w:val="00AE1116"/>
    <w:rsid w:val="00AE1161"/>
    <w:rsid w:val="00AE12EF"/>
    <w:rsid w:val="00AE13D9"/>
    <w:rsid w:val="00AE14C4"/>
    <w:rsid w:val="00AE16EE"/>
    <w:rsid w:val="00AE1856"/>
    <w:rsid w:val="00AE1925"/>
    <w:rsid w:val="00AE1D02"/>
    <w:rsid w:val="00AE1E5D"/>
    <w:rsid w:val="00AE1F9A"/>
    <w:rsid w:val="00AE20EA"/>
    <w:rsid w:val="00AE21AD"/>
    <w:rsid w:val="00AE21DA"/>
    <w:rsid w:val="00AE2548"/>
    <w:rsid w:val="00AE26B5"/>
    <w:rsid w:val="00AE2818"/>
    <w:rsid w:val="00AE2874"/>
    <w:rsid w:val="00AE29DA"/>
    <w:rsid w:val="00AE29DC"/>
    <w:rsid w:val="00AE2B26"/>
    <w:rsid w:val="00AE2B40"/>
    <w:rsid w:val="00AE2BBA"/>
    <w:rsid w:val="00AE2C69"/>
    <w:rsid w:val="00AE2CA2"/>
    <w:rsid w:val="00AE2CB0"/>
    <w:rsid w:val="00AE2E6B"/>
    <w:rsid w:val="00AE2FBA"/>
    <w:rsid w:val="00AE3078"/>
    <w:rsid w:val="00AE31A6"/>
    <w:rsid w:val="00AE33AE"/>
    <w:rsid w:val="00AE33BF"/>
    <w:rsid w:val="00AE3493"/>
    <w:rsid w:val="00AE362D"/>
    <w:rsid w:val="00AE3715"/>
    <w:rsid w:val="00AE379D"/>
    <w:rsid w:val="00AE390D"/>
    <w:rsid w:val="00AE3922"/>
    <w:rsid w:val="00AE3A13"/>
    <w:rsid w:val="00AE3A9A"/>
    <w:rsid w:val="00AE3AEC"/>
    <w:rsid w:val="00AE3C4D"/>
    <w:rsid w:val="00AE3E3B"/>
    <w:rsid w:val="00AE3E66"/>
    <w:rsid w:val="00AE4025"/>
    <w:rsid w:val="00AE4481"/>
    <w:rsid w:val="00AE449B"/>
    <w:rsid w:val="00AE44D8"/>
    <w:rsid w:val="00AE44F2"/>
    <w:rsid w:val="00AE4589"/>
    <w:rsid w:val="00AE4764"/>
    <w:rsid w:val="00AE4A83"/>
    <w:rsid w:val="00AE4AD0"/>
    <w:rsid w:val="00AE4BE4"/>
    <w:rsid w:val="00AE4D95"/>
    <w:rsid w:val="00AE502B"/>
    <w:rsid w:val="00AE5106"/>
    <w:rsid w:val="00AE52DC"/>
    <w:rsid w:val="00AE5380"/>
    <w:rsid w:val="00AE558B"/>
    <w:rsid w:val="00AE5699"/>
    <w:rsid w:val="00AE57C6"/>
    <w:rsid w:val="00AE5965"/>
    <w:rsid w:val="00AE5B95"/>
    <w:rsid w:val="00AE5B97"/>
    <w:rsid w:val="00AE5C2C"/>
    <w:rsid w:val="00AE5DB5"/>
    <w:rsid w:val="00AE5E0E"/>
    <w:rsid w:val="00AE5F6A"/>
    <w:rsid w:val="00AE602B"/>
    <w:rsid w:val="00AE64D0"/>
    <w:rsid w:val="00AE67B2"/>
    <w:rsid w:val="00AE6981"/>
    <w:rsid w:val="00AE698A"/>
    <w:rsid w:val="00AE6AE5"/>
    <w:rsid w:val="00AE6AEF"/>
    <w:rsid w:val="00AE6CE8"/>
    <w:rsid w:val="00AE6D4E"/>
    <w:rsid w:val="00AE6E29"/>
    <w:rsid w:val="00AE6E73"/>
    <w:rsid w:val="00AE7342"/>
    <w:rsid w:val="00AE73D0"/>
    <w:rsid w:val="00AE762D"/>
    <w:rsid w:val="00AE773F"/>
    <w:rsid w:val="00AE7778"/>
    <w:rsid w:val="00AE79BA"/>
    <w:rsid w:val="00AE7A97"/>
    <w:rsid w:val="00AE7B58"/>
    <w:rsid w:val="00AE7DEC"/>
    <w:rsid w:val="00AE7E3C"/>
    <w:rsid w:val="00AE7F21"/>
    <w:rsid w:val="00AF0002"/>
    <w:rsid w:val="00AF0282"/>
    <w:rsid w:val="00AF0695"/>
    <w:rsid w:val="00AF0711"/>
    <w:rsid w:val="00AF0A13"/>
    <w:rsid w:val="00AF0A20"/>
    <w:rsid w:val="00AF0A43"/>
    <w:rsid w:val="00AF0E21"/>
    <w:rsid w:val="00AF1218"/>
    <w:rsid w:val="00AF123E"/>
    <w:rsid w:val="00AF12D8"/>
    <w:rsid w:val="00AF1334"/>
    <w:rsid w:val="00AF141A"/>
    <w:rsid w:val="00AF1809"/>
    <w:rsid w:val="00AF184C"/>
    <w:rsid w:val="00AF1896"/>
    <w:rsid w:val="00AF18DC"/>
    <w:rsid w:val="00AF1976"/>
    <w:rsid w:val="00AF1A18"/>
    <w:rsid w:val="00AF1BD7"/>
    <w:rsid w:val="00AF1D8E"/>
    <w:rsid w:val="00AF2265"/>
    <w:rsid w:val="00AF2365"/>
    <w:rsid w:val="00AF24F4"/>
    <w:rsid w:val="00AF255C"/>
    <w:rsid w:val="00AF25CE"/>
    <w:rsid w:val="00AF25E8"/>
    <w:rsid w:val="00AF2651"/>
    <w:rsid w:val="00AF26CC"/>
    <w:rsid w:val="00AF26FF"/>
    <w:rsid w:val="00AF270A"/>
    <w:rsid w:val="00AF271F"/>
    <w:rsid w:val="00AF29E2"/>
    <w:rsid w:val="00AF29E7"/>
    <w:rsid w:val="00AF2B5B"/>
    <w:rsid w:val="00AF2CD7"/>
    <w:rsid w:val="00AF2E20"/>
    <w:rsid w:val="00AF2F3B"/>
    <w:rsid w:val="00AF3208"/>
    <w:rsid w:val="00AF334F"/>
    <w:rsid w:val="00AF3420"/>
    <w:rsid w:val="00AF355A"/>
    <w:rsid w:val="00AF358D"/>
    <w:rsid w:val="00AF3621"/>
    <w:rsid w:val="00AF37F1"/>
    <w:rsid w:val="00AF37F6"/>
    <w:rsid w:val="00AF3B11"/>
    <w:rsid w:val="00AF3DA4"/>
    <w:rsid w:val="00AF3E49"/>
    <w:rsid w:val="00AF3F9A"/>
    <w:rsid w:val="00AF4038"/>
    <w:rsid w:val="00AF4059"/>
    <w:rsid w:val="00AF4114"/>
    <w:rsid w:val="00AF41A6"/>
    <w:rsid w:val="00AF41BD"/>
    <w:rsid w:val="00AF42BC"/>
    <w:rsid w:val="00AF431B"/>
    <w:rsid w:val="00AF448C"/>
    <w:rsid w:val="00AF44A3"/>
    <w:rsid w:val="00AF44A6"/>
    <w:rsid w:val="00AF4A10"/>
    <w:rsid w:val="00AF4B9E"/>
    <w:rsid w:val="00AF4BE9"/>
    <w:rsid w:val="00AF4DE9"/>
    <w:rsid w:val="00AF503A"/>
    <w:rsid w:val="00AF523C"/>
    <w:rsid w:val="00AF5317"/>
    <w:rsid w:val="00AF5448"/>
    <w:rsid w:val="00AF54BD"/>
    <w:rsid w:val="00AF553E"/>
    <w:rsid w:val="00AF5605"/>
    <w:rsid w:val="00AF5713"/>
    <w:rsid w:val="00AF5795"/>
    <w:rsid w:val="00AF5946"/>
    <w:rsid w:val="00AF5985"/>
    <w:rsid w:val="00AF598B"/>
    <w:rsid w:val="00AF5CC0"/>
    <w:rsid w:val="00AF5EF9"/>
    <w:rsid w:val="00AF619E"/>
    <w:rsid w:val="00AF62AF"/>
    <w:rsid w:val="00AF62D4"/>
    <w:rsid w:val="00AF63B2"/>
    <w:rsid w:val="00AF65B5"/>
    <w:rsid w:val="00AF66E6"/>
    <w:rsid w:val="00AF6936"/>
    <w:rsid w:val="00AF6A86"/>
    <w:rsid w:val="00AF6AEB"/>
    <w:rsid w:val="00AF6BBA"/>
    <w:rsid w:val="00AF6C9C"/>
    <w:rsid w:val="00AF6DD8"/>
    <w:rsid w:val="00AF6E70"/>
    <w:rsid w:val="00AF6EEC"/>
    <w:rsid w:val="00AF6F84"/>
    <w:rsid w:val="00AF6FEF"/>
    <w:rsid w:val="00AF7330"/>
    <w:rsid w:val="00AF7629"/>
    <w:rsid w:val="00AF769C"/>
    <w:rsid w:val="00AF78DB"/>
    <w:rsid w:val="00AF7AC1"/>
    <w:rsid w:val="00B00197"/>
    <w:rsid w:val="00B004CD"/>
    <w:rsid w:val="00B00564"/>
    <w:rsid w:val="00B007C1"/>
    <w:rsid w:val="00B007F7"/>
    <w:rsid w:val="00B008C3"/>
    <w:rsid w:val="00B0092E"/>
    <w:rsid w:val="00B009CA"/>
    <w:rsid w:val="00B00C5C"/>
    <w:rsid w:val="00B00DE1"/>
    <w:rsid w:val="00B00DEB"/>
    <w:rsid w:val="00B0109E"/>
    <w:rsid w:val="00B01179"/>
    <w:rsid w:val="00B01197"/>
    <w:rsid w:val="00B0123D"/>
    <w:rsid w:val="00B01305"/>
    <w:rsid w:val="00B0132C"/>
    <w:rsid w:val="00B01360"/>
    <w:rsid w:val="00B013AC"/>
    <w:rsid w:val="00B0161D"/>
    <w:rsid w:val="00B016E9"/>
    <w:rsid w:val="00B01725"/>
    <w:rsid w:val="00B0175F"/>
    <w:rsid w:val="00B0179E"/>
    <w:rsid w:val="00B018F5"/>
    <w:rsid w:val="00B019D6"/>
    <w:rsid w:val="00B019E2"/>
    <w:rsid w:val="00B01A25"/>
    <w:rsid w:val="00B01A95"/>
    <w:rsid w:val="00B01BE3"/>
    <w:rsid w:val="00B01CFA"/>
    <w:rsid w:val="00B020E8"/>
    <w:rsid w:val="00B02335"/>
    <w:rsid w:val="00B025D5"/>
    <w:rsid w:val="00B027D2"/>
    <w:rsid w:val="00B028D0"/>
    <w:rsid w:val="00B02994"/>
    <w:rsid w:val="00B02A39"/>
    <w:rsid w:val="00B02AF7"/>
    <w:rsid w:val="00B02B7B"/>
    <w:rsid w:val="00B02BF5"/>
    <w:rsid w:val="00B02C11"/>
    <w:rsid w:val="00B02C32"/>
    <w:rsid w:val="00B02C6C"/>
    <w:rsid w:val="00B02DC0"/>
    <w:rsid w:val="00B02E90"/>
    <w:rsid w:val="00B02EAA"/>
    <w:rsid w:val="00B032A8"/>
    <w:rsid w:val="00B0336D"/>
    <w:rsid w:val="00B03661"/>
    <w:rsid w:val="00B0380E"/>
    <w:rsid w:val="00B03B08"/>
    <w:rsid w:val="00B03BA7"/>
    <w:rsid w:val="00B03FD2"/>
    <w:rsid w:val="00B04177"/>
    <w:rsid w:val="00B04288"/>
    <w:rsid w:val="00B043C3"/>
    <w:rsid w:val="00B04500"/>
    <w:rsid w:val="00B04556"/>
    <w:rsid w:val="00B04614"/>
    <w:rsid w:val="00B0468E"/>
    <w:rsid w:val="00B047E2"/>
    <w:rsid w:val="00B047ED"/>
    <w:rsid w:val="00B04880"/>
    <w:rsid w:val="00B04898"/>
    <w:rsid w:val="00B04935"/>
    <w:rsid w:val="00B04957"/>
    <w:rsid w:val="00B04988"/>
    <w:rsid w:val="00B04BFF"/>
    <w:rsid w:val="00B04C06"/>
    <w:rsid w:val="00B04CA4"/>
    <w:rsid w:val="00B04D2B"/>
    <w:rsid w:val="00B04F34"/>
    <w:rsid w:val="00B051C0"/>
    <w:rsid w:val="00B051D8"/>
    <w:rsid w:val="00B05211"/>
    <w:rsid w:val="00B05253"/>
    <w:rsid w:val="00B05581"/>
    <w:rsid w:val="00B055F5"/>
    <w:rsid w:val="00B056D8"/>
    <w:rsid w:val="00B05835"/>
    <w:rsid w:val="00B05887"/>
    <w:rsid w:val="00B058DA"/>
    <w:rsid w:val="00B059C6"/>
    <w:rsid w:val="00B05A24"/>
    <w:rsid w:val="00B05AAA"/>
    <w:rsid w:val="00B05B34"/>
    <w:rsid w:val="00B05B36"/>
    <w:rsid w:val="00B05CFB"/>
    <w:rsid w:val="00B05E45"/>
    <w:rsid w:val="00B05E65"/>
    <w:rsid w:val="00B05EE2"/>
    <w:rsid w:val="00B06070"/>
    <w:rsid w:val="00B06290"/>
    <w:rsid w:val="00B066DD"/>
    <w:rsid w:val="00B069D4"/>
    <w:rsid w:val="00B06B01"/>
    <w:rsid w:val="00B06B7D"/>
    <w:rsid w:val="00B06CD4"/>
    <w:rsid w:val="00B06CD9"/>
    <w:rsid w:val="00B06D85"/>
    <w:rsid w:val="00B06E32"/>
    <w:rsid w:val="00B06F03"/>
    <w:rsid w:val="00B07175"/>
    <w:rsid w:val="00B073E3"/>
    <w:rsid w:val="00B074B7"/>
    <w:rsid w:val="00B07A07"/>
    <w:rsid w:val="00B07A10"/>
    <w:rsid w:val="00B07A11"/>
    <w:rsid w:val="00B07A83"/>
    <w:rsid w:val="00B07B6F"/>
    <w:rsid w:val="00B07BCE"/>
    <w:rsid w:val="00B07DB3"/>
    <w:rsid w:val="00B07E44"/>
    <w:rsid w:val="00B07E85"/>
    <w:rsid w:val="00B10086"/>
    <w:rsid w:val="00B1009B"/>
    <w:rsid w:val="00B1019F"/>
    <w:rsid w:val="00B10211"/>
    <w:rsid w:val="00B102BC"/>
    <w:rsid w:val="00B1035F"/>
    <w:rsid w:val="00B103AA"/>
    <w:rsid w:val="00B10588"/>
    <w:rsid w:val="00B1064A"/>
    <w:rsid w:val="00B10747"/>
    <w:rsid w:val="00B10942"/>
    <w:rsid w:val="00B109A1"/>
    <w:rsid w:val="00B10A3D"/>
    <w:rsid w:val="00B10BB0"/>
    <w:rsid w:val="00B10DE8"/>
    <w:rsid w:val="00B10E90"/>
    <w:rsid w:val="00B11093"/>
    <w:rsid w:val="00B110D7"/>
    <w:rsid w:val="00B11111"/>
    <w:rsid w:val="00B1137D"/>
    <w:rsid w:val="00B1140D"/>
    <w:rsid w:val="00B115FB"/>
    <w:rsid w:val="00B1197B"/>
    <w:rsid w:val="00B11B44"/>
    <w:rsid w:val="00B11B84"/>
    <w:rsid w:val="00B11F2A"/>
    <w:rsid w:val="00B1214E"/>
    <w:rsid w:val="00B12455"/>
    <w:rsid w:val="00B1246F"/>
    <w:rsid w:val="00B12531"/>
    <w:rsid w:val="00B1267B"/>
    <w:rsid w:val="00B126C9"/>
    <w:rsid w:val="00B12720"/>
    <w:rsid w:val="00B127C7"/>
    <w:rsid w:val="00B1280E"/>
    <w:rsid w:val="00B12953"/>
    <w:rsid w:val="00B12B74"/>
    <w:rsid w:val="00B12CAB"/>
    <w:rsid w:val="00B12D0F"/>
    <w:rsid w:val="00B12D53"/>
    <w:rsid w:val="00B12E47"/>
    <w:rsid w:val="00B12E56"/>
    <w:rsid w:val="00B12F9A"/>
    <w:rsid w:val="00B12FA7"/>
    <w:rsid w:val="00B1320B"/>
    <w:rsid w:val="00B1334C"/>
    <w:rsid w:val="00B135CC"/>
    <w:rsid w:val="00B13806"/>
    <w:rsid w:val="00B13A48"/>
    <w:rsid w:val="00B13C0A"/>
    <w:rsid w:val="00B13E02"/>
    <w:rsid w:val="00B13E40"/>
    <w:rsid w:val="00B13F4B"/>
    <w:rsid w:val="00B14497"/>
    <w:rsid w:val="00B14561"/>
    <w:rsid w:val="00B14575"/>
    <w:rsid w:val="00B14741"/>
    <w:rsid w:val="00B14831"/>
    <w:rsid w:val="00B14858"/>
    <w:rsid w:val="00B14A02"/>
    <w:rsid w:val="00B14C42"/>
    <w:rsid w:val="00B14E64"/>
    <w:rsid w:val="00B15090"/>
    <w:rsid w:val="00B151CB"/>
    <w:rsid w:val="00B1532A"/>
    <w:rsid w:val="00B15473"/>
    <w:rsid w:val="00B15478"/>
    <w:rsid w:val="00B154F4"/>
    <w:rsid w:val="00B155C0"/>
    <w:rsid w:val="00B157EA"/>
    <w:rsid w:val="00B159F7"/>
    <w:rsid w:val="00B15D68"/>
    <w:rsid w:val="00B15EFB"/>
    <w:rsid w:val="00B16351"/>
    <w:rsid w:val="00B16487"/>
    <w:rsid w:val="00B1666B"/>
    <w:rsid w:val="00B16684"/>
    <w:rsid w:val="00B16729"/>
    <w:rsid w:val="00B16732"/>
    <w:rsid w:val="00B16750"/>
    <w:rsid w:val="00B16783"/>
    <w:rsid w:val="00B169B0"/>
    <w:rsid w:val="00B169F6"/>
    <w:rsid w:val="00B16BAF"/>
    <w:rsid w:val="00B16C22"/>
    <w:rsid w:val="00B16C35"/>
    <w:rsid w:val="00B16D62"/>
    <w:rsid w:val="00B1757A"/>
    <w:rsid w:val="00B175D7"/>
    <w:rsid w:val="00B17640"/>
    <w:rsid w:val="00B17A56"/>
    <w:rsid w:val="00B17B74"/>
    <w:rsid w:val="00B17D22"/>
    <w:rsid w:val="00B17D9F"/>
    <w:rsid w:val="00B17E8B"/>
    <w:rsid w:val="00B17EAE"/>
    <w:rsid w:val="00B20004"/>
    <w:rsid w:val="00B20071"/>
    <w:rsid w:val="00B20177"/>
    <w:rsid w:val="00B20183"/>
    <w:rsid w:val="00B203D2"/>
    <w:rsid w:val="00B20528"/>
    <w:rsid w:val="00B2082F"/>
    <w:rsid w:val="00B209AD"/>
    <w:rsid w:val="00B20B1A"/>
    <w:rsid w:val="00B20B6A"/>
    <w:rsid w:val="00B20C05"/>
    <w:rsid w:val="00B20C6F"/>
    <w:rsid w:val="00B20FAC"/>
    <w:rsid w:val="00B2101C"/>
    <w:rsid w:val="00B21046"/>
    <w:rsid w:val="00B210A3"/>
    <w:rsid w:val="00B21132"/>
    <w:rsid w:val="00B2114C"/>
    <w:rsid w:val="00B2117B"/>
    <w:rsid w:val="00B21243"/>
    <w:rsid w:val="00B21379"/>
    <w:rsid w:val="00B21554"/>
    <w:rsid w:val="00B2167F"/>
    <w:rsid w:val="00B217CE"/>
    <w:rsid w:val="00B2181E"/>
    <w:rsid w:val="00B21933"/>
    <w:rsid w:val="00B21998"/>
    <w:rsid w:val="00B219B5"/>
    <w:rsid w:val="00B21D69"/>
    <w:rsid w:val="00B21E25"/>
    <w:rsid w:val="00B220BB"/>
    <w:rsid w:val="00B22203"/>
    <w:rsid w:val="00B2229B"/>
    <w:rsid w:val="00B223BC"/>
    <w:rsid w:val="00B223CC"/>
    <w:rsid w:val="00B223F5"/>
    <w:rsid w:val="00B2245F"/>
    <w:rsid w:val="00B225F8"/>
    <w:rsid w:val="00B22862"/>
    <w:rsid w:val="00B2291A"/>
    <w:rsid w:val="00B22BA2"/>
    <w:rsid w:val="00B22DC8"/>
    <w:rsid w:val="00B22E47"/>
    <w:rsid w:val="00B22EA9"/>
    <w:rsid w:val="00B22F45"/>
    <w:rsid w:val="00B2301B"/>
    <w:rsid w:val="00B230F1"/>
    <w:rsid w:val="00B232CA"/>
    <w:rsid w:val="00B2342E"/>
    <w:rsid w:val="00B2359D"/>
    <w:rsid w:val="00B235C1"/>
    <w:rsid w:val="00B236E5"/>
    <w:rsid w:val="00B236E7"/>
    <w:rsid w:val="00B23795"/>
    <w:rsid w:val="00B23ACE"/>
    <w:rsid w:val="00B23EC1"/>
    <w:rsid w:val="00B23F05"/>
    <w:rsid w:val="00B24027"/>
    <w:rsid w:val="00B24236"/>
    <w:rsid w:val="00B24439"/>
    <w:rsid w:val="00B2447F"/>
    <w:rsid w:val="00B24480"/>
    <w:rsid w:val="00B24773"/>
    <w:rsid w:val="00B24842"/>
    <w:rsid w:val="00B24852"/>
    <w:rsid w:val="00B2498D"/>
    <w:rsid w:val="00B24BDF"/>
    <w:rsid w:val="00B24CC8"/>
    <w:rsid w:val="00B24CEE"/>
    <w:rsid w:val="00B24D62"/>
    <w:rsid w:val="00B24F33"/>
    <w:rsid w:val="00B250F7"/>
    <w:rsid w:val="00B253F5"/>
    <w:rsid w:val="00B25409"/>
    <w:rsid w:val="00B25423"/>
    <w:rsid w:val="00B25444"/>
    <w:rsid w:val="00B25808"/>
    <w:rsid w:val="00B25843"/>
    <w:rsid w:val="00B25850"/>
    <w:rsid w:val="00B25862"/>
    <w:rsid w:val="00B25880"/>
    <w:rsid w:val="00B25978"/>
    <w:rsid w:val="00B25AF2"/>
    <w:rsid w:val="00B25AF7"/>
    <w:rsid w:val="00B25B12"/>
    <w:rsid w:val="00B25C72"/>
    <w:rsid w:val="00B25F1C"/>
    <w:rsid w:val="00B26120"/>
    <w:rsid w:val="00B26219"/>
    <w:rsid w:val="00B26360"/>
    <w:rsid w:val="00B263BF"/>
    <w:rsid w:val="00B263DF"/>
    <w:rsid w:val="00B264C8"/>
    <w:rsid w:val="00B26B8E"/>
    <w:rsid w:val="00B26BA1"/>
    <w:rsid w:val="00B26C4F"/>
    <w:rsid w:val="00B26D7A"/>
    <w:rsid w:val="00B26DD7"/>
    <w:rsid w:val="00B26F03"/>
    <w:rsid w:val="00B270AB"/>
    <w:rsid w:val="00B27189"/>
    <w:rsid w:val="00B27377"/>
    <w:rsid w:val="00B274FB"/>
    <w:rsid w:val="00B275DD"/>
    <w:rsid w:val="00B27DA8"/>
    <w:rsid w:val="00B27FC3"/>
    <w:rsid w:val="00B302F8"/>
    <w:rsid w:val="00B3033B"/>
    <w:rsid w:val="00B3041B"/>
    <w:rsid w:val="00B30535"/>
    <w:rsid w:val="00B30557"/>
    <w:rsid w:val="00B308A5"/>
    <w:rsid w:val="00B30994"/>
    <w:rsid w:val="00B309B9"/>
    <w:rsid w:val="00B30A4E"/>
    <w:rsid w:val="00B30B2B"/>
    <w:rsid w:val="00B30C71"/>
    <w:rsid w:val="00B30DEB"/>
    <w:rsid w:val="00B310DF"/>
    <w:rsid w:val="00B311B1"/>
    <w:rsid w:val="00B3124F"/>
    <w:rsid w:val="00B314BF"/>
    <w:rsid w:val="00B314DA"/>
    <w:rsid w:val="00B316F4"/>
    <w:rsid w:val="00B31958"/>
    <w:rsid w:val="00B31BD5"/>
    <w:rsid w:val="00B31F0D"/>
    <w:rsid w:val="00B320A5"/>
    <w:rsid w:val="00B323E4"/>
    <w:rsid w:val="00B32809"/>
    <w:rsid w:val="00B328C0"/>
    <w:rsid w:val="00B32AC6"/>
    <w:rsid w:val="00B32B5E"/>
    <w:rsid w:val="00B32C94"/>
    <w:rsid w:val="00B32CA2"/>
    <w:rsid w:val="00B32CB1"/>
    <w:rsid w:val="00B32D40"/>
    <w:rsid w:val="00B330ED"/>
    <w:rsid w:val="00B3351C"/>
    <w:rsid w:val="00B3364A"/>
    <w:rsid w:val="00B33873"/>
    <w:rsid w:val="00B33CD7"/>
    <w:rsid w:val="00B341DF"/>
    <w:rsid w:val="00B34284"/>
    <w:rsid w:val="00B3450B"/>
    <w:rsid w:val="00B3473F"/>
    <w:rsid w:val="00B347BB"/>
    <w:rsid w:val="00B34861"/>
    <w:rsid w:val="00B34ACC"/>
    <w:rsid w:val="00B34D58"/>
    <w:rsid w:val="00B34FE6"/>
    <w:rsid w:val="00B350D5"/>
    <w:rsid w:val="00B35125"/>
    <w:rsid w:val="00B35328"/>
    <w:rsid w:val="00B355D0"/>
    <w:rsid w:val="00B3562F"/>
    <w:rsid w:val="00B3584D"/>
    <w:rsid w:val="00B359E5"/>
    <w:rsid w:val="00B35AF3"/>
    <w:rsid w:val="00B35ED6"/>
    <w:rsid w:val="00B3639E"/>
    <w:rsid w:val="00B36626"/>
    <w:rsid w:val="00B36665"/>
    <w:rsid w:val="00B366C7"/>
    <w:rsid w:val="00B36A14"/>
    <w:rsid w:val="00B36E39"/>
    <w:rsid w:val="00B36FC3"/>
    <w:rsid w:val="00B370A1"/>
    <w:rsid w:val="00B37434"/>
    <w:rsid w:val="00B3753E"/>
    <w:rsid w:val="00B376B5"/>
    <w:rsid w:val="00B37772"/>
    <w:rsid w:val="00B37848"/>
    <w:rsid w:val="00B3786F"/>
    <w:rsid w:val="00B3787E"/>
    <w:rsid w:val="00B37B6E"/>
    <w:rsid w:val="00B37DCB"/>
    <w:rsid w:val="00B37FF1"/>
    <w:rsid w:val="00B40178"/>
    <w:rsid w:val="00B40362"/>
    <w:rsid w:val="00B403B2"/>
    <w:rsid w:val="00B4061C"/>
    <w:rsid w:val="00B40622"/>
    <w:rsid w:val="00B4098F"/>
    <w:rsid w:val="00B409AE"/>
    <w:rsid w:val="00B409B6"/>
    <w:rsid w:val="00B40B7F"/>
    <w:rsid w:val="00B40EA5"/>
    <w:rsid w:val="00B4113B"/>
    <w:rsid w:val="00B41192"/>
    <w:rsid w:val="00B41418"/>
    <w:rsid w:val="00B4149F"/>
    <w:rsid w:val="00B4153E"/>
    <w:rsid w:val="00B416FF"/>
    <w:rsid w:val="00B41A79"/>
    <w:rsid w:val="00B41AE8"/>
    <w:rsid w:val="00B41C38"/>
    <w:rsid w:val="00B41C5C"/>
    <w:rsid w:val="00B41CB7"/>
    <w:rsid w:val="00B41DF9"/>
    <w:rsid w:val="00B41FE2"/>
    <w:rsid w:val="00B42087"/>
    <w:rsid w:val="00B42231"/>
    <w:rsid w:val="00B42752"/>
    <w:rsid w:val="00B4295C"/>
    <w:rsid w:val="00B429A3"/>
    <w:rsid w:val="00B42A61"/>
    <w:rsid w:val="00B42CFE"/>
    <w:rsid w:val="00B43250"/>
    <w:rsid w:val="00B4328D"/>
    <w:rsid w:val="00B432CC"/>
    <w:rsid w:val="00B43426"/>
    <w:rsid w:val="00B434B2"/>
    <w:rsid w:val="00B43658"/>
    <w:rsid w:val="00B43BC0"/>
    <w:rsid w:val="00B43D7B"/>
    <w:rsid w:val="00B43EAA"/>
    <w:rsid w:val="00B4430A"/>
    <w:rsid w:val="00B44328"/>
    <w:rsid w:val="00B443C6"/>
    <w:rsid w:val="00B4461B"/>
    <w:rsid w:val="00B446C7"/>
    <w:rsid w:val="00B4476F"/>
    <w:rsid w:val="00B447AE"/>
    <w:rsid w:val="00B44879"/>
    <w:rsid w:val="00B449D0"/>
    <w:rsid w:val="00B44EE7"/>
    <w:rsid w:val="00B45188"/>
    <w:rsid w:val="00B451FF"/>
    <w:rsid w:val="00B45215"/>
    <w:rsid w:val="00B45380"/>
    <w:rsid w:val="00B45474"/>
    <w:rsid w:val="00B4558B"/>
    <w:rsid w:val="00B455D3"/>
    <w:rsid w:val="00B45635"/>
    <w:rsid w:val="00B45A42"/>
    <w:rsid w:val="00B45B2E"/>
    <w:rsid w:val="00B461DF"/>
    <w:rsid w:val="00B462F8"/>
    <w:rsid w:val="00B46698"/>
    <w:rsid w:val="00B46A43"/>
    <w:rsid w:val="00B46C10"/>
    <w:rsid w:val="00B46DCA"/>
    <w:rsid w:val="00B46DFA"/>
    <w:rsid w:val="00B46E1A"/>
    <w:rsid w:val="00B471F0"/>
    <w:rsid w:val="00B47243"/>
    <w:rsid w:val="00B472F1"/>
    <w:rsid w:val="00B47301"/>
    <w:rsid w:val="00B47374"/>
    <w:rsid w:val="00B47550"/>
    <w:rsid w:val="00B4769F"/>
    <w:rsid w:val="00B4783C"/>
    <w:rsid w:val="00B479A2"/>
    <w:rsid w:val="00B47BE6"/>
    <w:rsid w:val="00B47C21"/>
    <w:rsid w:val="00B47C2A"/>
    <w:rsid w:val="00B47E03"/>
    <w:rsid w:val="00B47E0D"/>
    <w:rsid w:val="00B50193"/>
    <w:rsid w:val="00B503B4"/>
    <w:rsid w:val="00B503EA"/>
    <w:rsid w:val="00B50441"/>
    <w:rsid w:val="00B505F1"/>
    <w:rsid w:val="00B50A3A"/>
    <w:rsid w:val="00B50C7B"/>
    <w:rsid w:val="00B51295"/>
    <w:rsid w:val="00B51423"/>
    <w:rsid w:val="00B51596"/>
    <w:rsid w:val="00B515F4"/>
    <w:rsid w:val="00B516F9"/>
    <w:rsid w:val="00B51862"/>
    <w:rsid w:val="00B51878"/>
    <w:rsid w:val="00B5190E"/>
    <w:rsid w:val="00B51945"/>
    <w:rsid w:val="00B519E4"/>
    <w:rsid w:val="00B51A64"/>
    <w:rsid w:val="00B51B3E"/>
    <w:rsid w:val="00B51B5C"/>
    <w:rsid w:val="00B51C73"/>
    <w:rsid w:val="00B51CE3"/>
    <w:rsid w:val="00B51EAC"/>
    <w:rsid w:val="00B51EBC"/>
    <w:rsid w:val="00B52056"/>
    <w:rsid w:val="00B521AB"/>
    <w:rsid w:val="00B5223F"/>
    <w:rsid w:val="00B52345"/>
    <w:rsid w:val="00B52470"/>
    <w:rsid w:val="00B527C6"/>
    <w:rsid w:val="00B52895"/>
    <w:rsid w:val="00B52A49"/>
    <w:rsid w:val="00B52C7D"/>
    <w:rsid w:val="00B52CC6"/>
    <w:rsid w:val="00B52D1C"/>
    <w:rsid w:val="00B52E22"/>
    <w:rsid w:val="00B52F84"/>
    <w:rsid w:val="00B533F7"/>
    <w:rsid w:val="00B53465"/>
    <w:rsid w:val="00B5359D"/>
    <w:rsid w:val="00B53908"/>
    <w:rsid w:val="00B539B3"/>
    <w:rsid w:val="00B53B07"/>
    <w:rsid w:val="00B53CFF"/>
    <w:rsid w:val="00B53D33"/>
    <w:rsid w:val="00B53F93"/>
    <w:rsid w:val="00B541CA"/>
    <w:rsid w:val="00B542E7"/>
    <w:rsid w:val="00B543D7"/>
    <w:rsid w:val="00B544A0"/>
    <w:rsid w:val="00B54540"/>
    <w:rsid w:val="00B5462E"/>
    <w:rsid w:val="00B549C0"/>
    <w:rsid w:val="00B54A4E"/>
    <w:rsid w:val="00B54B45"/>
    <w:rsid w:val="00B54B99"/>
    <w:rsid w:val="00B54C12"/>
    <w:rsid w:val="00B54C51"/>
    <w:rsid w:val="00B54CD9"/>
    <w:rsid w:val="00B54D3C"/>
    <w:rsid w:val="00B54D7C"/>
    <w:rsid w:val="00B54EC8"/>
    <w:rsid w:val="00B54F63"/>
    <w:rsid w:val="00B54F94"/>
    <w:rsid w:val="00B55210"/>
    <w:rsid w:val="00B55384"/>
    <w:rsid w:val="00B556E4"/>
    <w:rsid w:val="00B55761"/>
    <w:rsid w:val="00B55DBD"/>
    <w:rsid w:val="00B5627B"/>
    <w:rsid w:val="00B5637A"/>
    <w:rsid w:val="00B56565"/>
    <w:rsid w:val="00B566A4"/>
    <w:rsid w:val="00B567CA"/>
    <w:rsid w:val="00B5685B"/>
    <w:rsid w:val="00B56952"/>
    <w:rsid w:val="00B56A36"/>
    <w:rsid w:val="00B56A3D"/>
    <w:rsid w:val="00B56B0C"/>
    <w:rsid w:val="00B56BD2"/>
    <w:rsid w:val="00B56CCB"/>
    <w:rsid w:val="00B56E56"/>
    <w:rsid w:val="00B56FFA"/>
    <w:rsid w:val="00B57074"/>
    <w:rsid w:val="00B570C7"/>
    <w:rsid w:val="00B571B5"/>
    <w:rsid w:val="00B57201"/>
    <w:rsid w:val="00B5721D"/>
    <w:rsid w:val="00B574A3"/>
    <w:rsid w:val="00B5754D"/>
    <w:rsid w:val="00B57552"/>
    <w:rsid w:val="00B575FB"/>
    <w:rsid w:val="00B57639"/>
    <w:rsid w:val="00B576D2"/>
    <w:rsid w:val="00B5784A"/>
    <w:rsid w:val="00B5799A"/>
    <w:rsid w:val="00B57ADD"/>
    <w:rsid w:val="00B57AF3"/>
    <w:rsid w:val="00B57C8B"/>
    <w:rsid w:val="00B6007D"/>
    <w:rsid w:val="00B60190"/>
    <w:rsid w:val="00B6049E"/>
    <w:rsid w:val="00B604F4"/>
    <w:rsid w:val="00B6058F"/>
    <w:rsid w:val="00B605D2"/>
    <w:rsid w:val="00B6074B"/>
    <w:rsid w:val="00B60850"/>
    <w:rsid w:val="00B60D83"/>
    <w:rsid w:val="00B60F36"/>
    <w:rsid w:val="00B60F59"/>
    <w:rsid w:val="00B6100D"/>
    <w:rsid w:val="00B6100E"/>
    <w:rsid w:val="00B6108C"/>
    <w:rsid w:val="00B610EE"/>
    <w:rsid w:val="00B610F8"/>
    <w:rsid w:val="00B6125B"/>
    <w:rsid w:val="00B612CB"/>
    <w:rsid w:val="00B614AC"/>
    <w:rsid w:val="00B6154F"/>
    <w:rsid w:val="00B61589"/>
    <w:rsid w:val="00B615C3"/>
    <w:rsid w:val="00B6169B"/>
    <w:rsid w:val="00B61C0B"/>
    <w:rsid w:val="00B61D60"/>
    <w:rsid w:val="00B61DD7"/>
    <w:rsid w:val="00B61F18"/>
    <w:rsid w:val="00B62589"/>
    <w:rsid w:val="00B625EA"/>
    <w:rsid w:val="00B6265E"/>
    <w:rsid w:val="00B627E7"/>
    <w:rsid w:val="00B6283B"/>
    <w:rsid w:val="00B62973"/>
    <w:rsid w:val="00B62A53"/>
    <w:rsid w:val="00B62ACA"/>
    <w:rsid w:val="00B62E9D"/>
    <w:rsid w:val="00B63075"/>
    <w:rsid w:val="00B630B5"/>
    <w:rsid w:val="00B63153"/>
    <w:rsid w:val="00B6315F"/>
    <w:rsid w:val="00B63170"/>
    <w:rsid w:val="00B6317D"/>
    <w:rsid w:val="00B63183"/>
    <w:rsid w:val="00B6328B"/>
    <w:rsid w:val="00B6357B"/>
    <w:rsid w:val="00B63592"/>
    <w:rsid w:val="00B635B3"/>
    <w:rsid w:val="00B6363D"/>
    <w:rsid w:val="00B636F2"/>
    <w:rsid w:val="00B636FB"/>
    <w:rsid w:val="00B6372A"/>
    <w:rsid w:val="00B63830"/>
    <w:rsid w:val="00B63835"/>
    <w:rsid w:val="00B639F2"/>
    <w:rsid w:val="00B63C6C"/>
    <w:rsid w:val="00B63EA1"/>
    <w:rsid w:val="00B6407F"/>
    <w:rsid w:val="00B6410E"/>
    <w:rsid w:val="00B6414A"/>
    <w:rsid w:val="00B64506"/>
    <w:rsid w:val="00B646D4"/>
    <w:rsid w:val="00B64719"/>
    <w:rsid w:val="00B6477A"/>
    <w:rsid w:val="00B648D8"/>
    <w:rsid w:val="00B649D9"/>
    <w:rsid w:val="00B64AF8"/>
    <w:rsid w:val="00B64B9C"/>
    <w:rsid w:val="00B64C5A"/>
    <w:rsid w:val="00B64E03"/>
    <w:rsid w:val="00B64F07"/>
    <w:rsid w:val="00B650FD"/>
    <w:rsid w:val="00B65104"/>
    <w:rsid w:val="00B651BA"/>
    <w:rsid w:val="00B65402"/>
    <w:rsid w:val="00B654C7"/>
    <w:rsid w:val="00B6556D"/>
    <w:rsid w:val="00B65620"/>
    <w:rsid w:val="00B657AD"/>
    <w:rsid w:val="00B6582E"/>
    <w:rsid w:val="00B65891"/>
    <w:rsid w:val="00B65A77"/>
    <w:rsid w:val="00B65AD6"/>
    <w:rsid w:val="00B65AF9"/>
    <w:rsid w:val="00B65B92"/>
    <w:rsid w:val="00B65B9D"/>
    <w:rsid w:val="00B65BA8"/>
    <w:rsid w:val="00B65D7A"/>
    <w:rsid w:val="00B65DE2"/>
    <w:rsid w:val="00B66163"/>
    <w:rsid w:val="00B66245"/>
    <w:rsid w:val="00B663EB"/>
    <w:rsid w:val="00B6663A"/>
    <w:rsid w:val="00B6675F"/>
    <w:rsid w:val="00B66857"/>
    <w:rsid w:val="00B66A4E"/>
    <w:rsid w:val="00B66CD9"/>
    <w:rsid w:val="00B66D3F"/>
    <w:rsid w:val="00B66D40"/>
    <w:rsid w:val="00B67098"/>
    <w:rsid w:val="00B6722B"/>
    <w:rsid w:val="00B67305"/>
    <w:rsid w:val="00B67330"/>
    <w:rsid w:val="00B67382"/>
    <w:rsid w:val="00B6742C"/>
    <w:rsid w:val="00B6769A"/>
    <w:rsid w:val="00B6776F"/>
    <w:rsid w:val="00B679E0"/>
    <w:rsid w:val="00B67A25"/>
    <w:rsid w:val="00B67A59"/>
    <w:rsid w:val="00B67B5E"/>
    <w:rsid w:val="00B67C75"/>
    <w:rsid w:val="00B67F44"/>
    <w:rsid w:val="00B70192"/>
    <w:rsid w:val="00B70201"/>
    <w:rsid w:val="00B70713"/>
    <w:rsid w:val="00B7073E"/>
    <w:rsid w:val="00B7082F"/>
    <w:rsid w:val="00B70843"/>
    <w:rsid w:val="00B70C5B"/>
    <w:rsid w:val="00B70DBC"/>
    <w:rsid w:val="00B70EE9"/>
    <w:rsid w:val="00B713E6"/>
    <w:rsid w:val="00B71639"/>
    <w:rsid w:val="00B716B9"/>
    <w:rsid w:val="00B716BF"/>
    <w:rsid w:val="00B71703"/>
    <w:rsid w:val="00B7190E"/>
    <w:rsid w:val="00B7193A"/>
    <w:rsid w:val="00B719DB"/>
    <w:rsid w:val="00B71BA5"/>
    <w:rsid w:val="00B71C73"/>
    <w:rsid w:val="00B71DF0"/>
    <w:rsid w:val="00B72372"/>
    <w:rsid w:val="00B723B2"/>
    <w:rsid w:val="00B72418"/>
    <w:rsid w:val="00B72481"/>
    <w:rsid w:val="00B725BB"/>
    <w:rsid w:val="00B72600"/>
    <w:rsid w:val="00B72620"/>
    <w:rsid w:val="00B72863"/>
    <w:rsid w:val="00B7292E"/>
    <w:rsid w:val="00B72C15"/>
    <w:rsid w:val="00B72C8B"/>
    <w:rsid w:val="00B72DF0"/>
    <w:rsid w:val="00B72E57"/>
    <w:rsid w:val="00B72EAE"/>
    <w:rsid w:val="00B72F79"/>
    <w:rsid w:val="00B7339D"/>
    <w:rsid w:val="00B73417"/>
    <w:rsid w:val="00B73652"/>
    <w:rsid w:val="00B7368A"/>
    <w:rsid w:val="00B73A67"/>
    <w:rsid w:val="00B73EBE"/>
    <w:rsid w:val="00B7418D"/>
    <w:rsid w:val="00B747EB"/>
    <w:rsid w:val="00B74B61"/>
    <w:rsid w:val="00B74BFE"/>
    <w:rsid w:val="00B74E8C"/>
    <w:rsid w:val="00B74F6E"/>
    <w:rsid w:val="00B74F82"/>
    <w:rsid w:val="00B74FCB"/>
    <w:rsid w:val="00B75052"/>
    <w:rsid w:val="00B750CD"/>
    <w:rsid w:val="00B75138"/>
    <w:rsid w:val="00B75169"/>
    <w:rsid w:val="00B752CC"/>
    <w:rsid w:val="00B7536D"/>
    <w:rsid w:val="00B7539A"/>
    <w:rsid w:val="00B75467"/>
    <w:rsid w:val="00B754B6"/>
    <w:rsid w:val="00B756C7"/>
    <w:rsid w:val="00B7574B"/>
    <w:rsid w:val="00B7583D"/>
    <w:rsid w:val="00B759F3"/>
    <w:rsid w:val="00B75AC3"/>
    <w:rsid w:val="00B75C7F"/>
    <w:rsid w:val="00B75D37"/>
    <w:rsid w:val="00B75E03"/>
    <w:rsid w:val="00B75EAF"/>
    <w:rsid w:val="00B7600D"/>
    <w:rsid w:val="00B76013"/>
    <w:rsid w:val="00B761D1"/>
    <w:rsid w:val="00B76369"/>
    <w:rsid w:val="00B76377"/>
    <w:rsid w:val="00B76490"/>
    <w:rsid w:val="00B76532"/>
    <w:rsid w:val="00B76671"/>
    <w:rsid w:val="00B76818"/>
    <w:rsid w:val="00B76975"/>
    <w:rsid w:val="00B76993"/>
    <w:rsid w:val="00B76ADE"/>
    <w:rsid w:val="00B76D12"/>
    <w:rsid w:val="00B76EA5"/>
    <w:rsid w:val="00B76EDB"/>
    <w:rsid w:val="00B76F25"/>
    <w:rsid w:val="00B77007"/>
    <w:rsid w:val="00B7710F"/>
    <w:rsid w:val="00B7717C"/>
    <w:rsid w:val="00B77180"/>
    <w:rsid w:val="00B771BE"/>
    <w:rsid w:val="00B7722E"/>
    <w:rsid w:val="00B772E9"/>
    <w:rsid w:val="00B77387"/>
    <w:rsid w:val="00B77410"/>
    <w:rsid w:val="00B774C9"/>
    <w:rsid w:val="00B77628"/>
    <w:rsid w:val="00B776AE"/>
    <w:rsid w:val="00B77CED"/>
    <w:rsid w:val="00B77D35"/>
    <w:rsid w:val="00B77DA8"/>
    <w:rsid w:val="00B77FC4"/>
    <w:rsid w:val="00B80017"/>
    <w:rsid w:val="00B801D8"/>
    <w:rsid w:val="00B80227"/>
    <w:rsid w:val="00B8024A"/>
    <w:rsid w:val="00B803F2"/>
    <w:rsid w:val="00B8040F"/>
    <w:rsid w:val="00B80850"/>
    <w:rsid w:val="00B808C7"/>
    <w:rsid w:val="00B8096B"/>
    <w:rsid w:val="00B80ACB"/>
    <w:rsid w:val="00B80D90"/>
    <w:rsid w:val="00B81062"/>
    <w:rsid w:val="00B81228"/>
    <w:rsid w:val="00B81388"/>
    <w:rsid w:val="00B813C2"/>
    <w:rsid w:val="00B81407"/>
    <w:rsid w:val="00B81490"/>
    <w:rsid w:val="00B814A0"/>
    <w:rsid w:val="00B81555"/>
    <w:rsid w:val="00B81609"/>
    <w:rsid w:val="00B81780"/>
    <w:rsid w:val="00B817C1"/>
    <w:rsid w:val="00B8199F"/>
    <w:rsid w:val="00B81A32"/>
    <w:rsid w:val="00B81A6A"/>
    <w:rsid w:val="00B81CCF"/>
    <w:rsid w:val="00B82015"/>
    <w:rsid w:val="00B820A3"/>
    <w:rsid w:val="00B82161"/>
    <w:rsid w:val="00B821D3"/>
    <w:rsid w:val="00B82480"/>
    <w:rsid w:val="00B82499"/>
    <w:rsid w:val="00B824A8"/>
    <w:rsid w:val="00B825CB"/>
    <w:rsid w:val="00B8278E"/>
    <w:rsid w:val="00B829E9"/>
    <w:rsid w:val="00B82C45"/>
    <w:rsid w:val="00B82E7B"/>
    <w:rsid w:val="00B82E81"/>
    <w:rsid w:val="00B82EA1"/>
    <w:rsid w:val="00B830C8"/>
    <w:rsid w:val="00B831B2"/>
    <w:rsid w:val="00B832A3"/>
    <w:rsid w:val="00B832B2"/>
    <w:rsid w:val="00B833BB"/>
    <w:rsid w:val="00B8349B"/>
    <w:rsid w:val="00B83683"/>
    <w:rsid w:val="00B83732"/>
    <w:rsid w:val="00B838DF"/>
    <w:rsid w:val="00B839E5"/>
    <w:rsid w:val="00B83A05"/>
    <w:rsid w:val="00B83BCC"/>
    <w:rsid w:val="00B83BCF"/>
    <w:rsid w:val="00B83E0E"/>
    <w:rsid w:val="00B83F1F"/>
    <w:rsid w:val="00B83F99"/>
    <w:rsid w:val="00B84135"/>
    <w:rsid w:val="00B84187"/>
    <w:rsid w:val="00B842B3"/>
    <w:rsid w:val="00B84456"/>
    <w:rsid w:val="00B844C9"/>
    <w:rsid w:val="00B84506"/>
    <w:rsid w:val="00B846CC"/>
    <w:rsid w:val="00B8487C"/>
    <w:rsid w:val="00B8498B"/>
    <w:rsid w:val="00B85052"/>
    <w:rsid w:val="00B85078"/>
    <w:rsid w:val="00B8532F"/>
    <w:rsid w:val="00B85423"/>
    <w:rsid w:val="00B855A5"/>
    <w:rsid w:val="00B857CB"/>
    <w:rsid w:val="00B8583B"/>
    <w:rsid w:val="00B8586D"/>
    <w:rsid w:val="00B85893"/>
    <w:rsid w:val="00B85BA4"/>
    <w:rsid w:val="00B85E38"/>
    <w:rsid w:val="00B85EB1"/>
    <w:rsid w:val="00B85F49"/>
    <w:rsid w:val="00B86077"/>
    <w:rsid w:val="00B861E7"/>
    <w:rsid w:val="00B8657B"/>
    <w:rsid w:val="00B8682C"/>
    <w:rsid w:val="00B86848"/>
    <w:rsid w:val="00B86879"/>
    <w:rsid w:val="00B868DC"/>
    <w:rsid w:val="00B869BC"/>
    <w:rsid w:val="00B86A04"/>
    <w:rsid w:val="00B86AD3"/>
    <w:rsid w:val="00B86B9E"/>
    <w:rsid w:val="00B86BB9"/>
    <w:rsid w:val="00B86CEF"/>
    <w:rsid w:val="00B86D0E"/>
    <w:rsid w:val="00B86D27"/>
    <w:rsid w:val="00B86FD9"/>
    <w:rsid w:val="00B87041"/>
    <w:rsid w:val="00B8729C"/>
    <w:rsid w:val="00B872EB"/>
    <w:rsid w:val="00B87313"/>
    <w:rsid w:val="00B8763E"/>
    <w:rsid w:val="00B8775D"/>
    <w:rsid w:val="00B8786A"/>
    <w:rsid w:val="00B87897"/>
    <w:rsid w:val="00B878A0"/>
    <w:rsid w:val="00B87A5A"/>
    <w:rsid w:val="00B87CBC"/>
    <w:rsid w:val="00B87EF7"/>
    <w:rsid w:val="00B87F9E"/>
    <w:rsid w:val="00B900B3"/>
    <w:rsid w:val="00B900F4"/>
    <w:rsid w:val="00B90144"/>
    <w:rsid w:val="00B90213"/>
    <w:rsid w:val="00B903A7"/>
    <w:rsid w:val="00B903D4"/>
    <w:rsid w:val="00B90707"/>
    <w:rsid w:val="00B9085C"/>
    <w:rsid w:val="00B90866"/>
    <w:rsid w:val="00B90A75"/>
    <w:rsid w:val="00B90AB4"/>
    <w:rsid w:val="00B90B9E"/>
    <w:rsid w:val="00B90D0A"/>
    <w:rsid w:val="00B90E19"/>
    <w:rsid w:val="00B90E3A"/>
    <w:rsid w:val="00B90E84"/>
    <w:rsid w:val="00B90EC3"/>
    <w:rsid w:val="00B90F30"/>
    <w:rsid w:val="00B9148B"/>
    <w:rsid w:val="00B9160D"/>
    <w:rsid w:val="00B91884"/>
    <w:rsid w:val="00B919C8"/>
    <w:rsid w:val="00B91A7B"/>
    <w:rsid w:val="00B91B8C"/>
    <w:rsid w:val="00B91C01"/>
    <w:rsid w:val="00B91D0D"/>
    <w:rsid w:val="00B91DE0"/>
    <w:rsid w:val="00B91E4A"/>
    <w:rsid w:val="00B91F80"/>
    <w:rsid w:val="00B91FC6"/>
    <w:rsid w:val="00B92023"/>
    <w:rsid w:val="00B921BF"/>
    <w:rsid w:val="00B922C5"/>
    <w:rsid w:val="00B922D0"/>
    <w:rsid w:val="00B923CF"/>
    <w:rsid w:val="00B925F3"/>
    <w:rsid w:val="00B9263D"/>
    <w:rsid w:val="00B92929"/>
    <w:rsid w:val="00B92A8D"/>
    <w:rsid w:val="00B92C09"/>
    <w:rsid w:val="00B930FF"/>
    <w:rsid w:val="00B9311B"/>
    <w:rsid w:val="00B93323"/>
    <w:rsid w:val="00B934E5"/>
    <w:rsid w:val="00B934F8"/>
    <w:rsid w:val="00B935EF"/>
    <w:rsid w:val="00B93840"/>
    <w:rsid w:val="00B9396F"/>
    <w:rsid w:val="00B93A90"/>
    <w:rsid w:val="00B93ACF"/>
    <w:rsid w:val="00B93C0A"/>
    <w:rsid w:val="00B93F08"/>
    <w:rsid w:val="00B93F5B"/>
    <w:rsid w:val="00B940E6"/>
    <w:rsid w:val="00B94277"/>
    <w:rsid w:val="00B94377"/>
    <w:rsid w:val="00B945D0"/>
    <w:rsid w:val="00B947E5"/>
    <w:rsid w:val="00B94826"/>
    <w:rsid w:val="00B94B6C"/>
    <w:rsid w:val="00B94D80"/>
    <w:rsid w:val="00B94FEF"/>
    <w:rsid w:val="00B950B2"/>
    <w:rsid w:val="00B95148"/>
    <w:rsid w:val="00B9540A"/>
    <w:rsid w:val="00B95521"/>
    <w:rsid w:val="00B95576"/>
    <w:rsid w:val="00B95660"/>
    <w:rsid w:val="00B957DB"/>
    <w:rsid w:val="00B95871"/>
    <w:rsid w:val="00B95A23"/>
    <w:rsid w:val="00B95AFD"/>
    <w:rsid w:val="00B95B35"/>
    <w:rsid w:val="00B95C3A"/>
    <w:rsid w:val="00B95E07"/>
    <w:rsid w:val="00B95E3E"/>
    <w:rsid w:val="00B95E69"/>
    <w:rsid w:val="00B95F2E"/>
    <w:rsid w:val="00B960DB"/>
    <w:rsid w:val="00B96198"/>
    <w:rsid w:val="00B965C7"/>
    <w:rsid w:val="00B96790"/>
    <w:rsid w:val="00B9684F"/>
    <w:rsid w:val="00B96884"/>
    <w:rsid w:val="00B96A29"/>
    <w:rsid w:val="00B96B89"/>
    <w:rsid w:val="00B96DF4"/>
    <w:rsid w:val="00B96F16"/>
    <w:rsid w:val="00B96F40"/>
    <w:rsid w:val="00B97046"/>
    <w:rsid w:val="00B9715B"/>
    <w:rsid w:val="00B97360"/>
    <w:rsid w:val="00B977D5"/>
    <w:rsid w:val="00B97AC8"/>
    <w:rsid w:val="00B97B81"/>
    <w:rsid w:val="00B97C93"/>
    <w:rsid w:val="00B97D4B"/>
    <w:rsid w:val="00B97DC5"/>
    <w:rsid w:val="00B97DD5"/>
    <w:rsid w:val="00B97F2B"/>
    <w:rsid w:val="00B97FFA"/>
    <w:rsid w:val="00BA0311"/>
    <w:rsid w:val="00BA0826"/>
    <w:rsid w:val="00BA0844"/>
    <w:rsid w:val="00BA0879"/>
    <w:rsid w:val="00BA0905"/>
    <w:rsid w:val="00BA094C"/>
    <w:rsid w:val="00BA09B3"/>
    <w:rsid w:val="00BA09FF"/>
    <w:rsid w:val="00BA0A0C"/>
    <w:rsid w:val="00BA1063"/>
    <w:rsid w:val="00BA1121"/>
    <w:rsid w:val="00BA11B1"/>
    <w:rsid w:val="00BA12C9"/>
    <w:rsid w:val="00BA1451"/>
    <w:rsid w:val="00BA15B2"/>
    <w:rsid w:val="00BA15DA"/>
    <w:rsid w:val="00BA15E6"/>
    <w:rsid w:val="00BA177A"/>
    <w:rsid w:val="00BA17EF"/>
    <w:rsid w:val="00BA191C"/>
    <w:rsid w:val="00BA1CE9"/>
    <w:rsid w:val="00BA1E14"/>
    <w:rsid w:val="00BA1E8C"/>
    <w:rsid w:val="00BA1F9E"/>
    <w:rsid w:val="00BA2019"/>
    <w:rsid w:val="00BA20CB"/>
    <w:rsid w:val="00BA211E"/>
    <w:rsid w:val="00BA216B"/>
    <w:rsid w:val="00BA217F"/>
    <w:rsid w:val="00BA21D9"/>
    <w:rsid w:val="00BA22A3"/>
    <w:rsid w:val="00BA2462"/>
    <w:rsid w:val="00BA25D4"/>
    <w:rsid w:val="00BA25EB"/>
    <w:rsid w:val="00BA26B8"/>
    <w:rsid w:val="00BA27A8"/>
    <w:rsid w:val="00BA2821"/>
    <w:rsid w:val="00BA2853"/>
    <w:rsid w:val="00BA2894"/>
    <w:rsid w:val="00BA28A5"/>
    <w:rsid w:val="00BA28C0"/>
    <w:rsid w:val="00BA28C4"/>
    <w:rsid w:val="00BA2A84"/>
    <w:rsid w:val="00BA2ACB"/>
    <w:rsid w:val="00BA2BF4"/>
    <w:rsid w:val="00BA2EEC"/>
    <w:rsid w:val="00BA3105"/>
    <w:rsid w:val="00BA3124"/>
    <w:rsid w:val="00BA3567"/>
    <w:rsid w:val="00BA35C1"/>
    <w:rsid w:val="00BA363E"/>
    <w:rsid w:val="00BA380E"/>
    <w:rsid w:val="00BA3848"/>
    <w:rsid w:val="00BA38BA"/>
    <w:rsid w:val="00BA390E"/>
    <w:rsid w:val="00BA3A77"/>
    <w:rsid w:val="00BA3D46"/>
    <w:rsid w:val="00BA3D4A"/>
    <w:rsid w:val="00BA3D4B"/>
    <w:rsid w:val="00BA40A3"/>
    <w:rsid w:val="00BA4111"/>
    <w:rsid w:val="00BA421A"/>
    <w:rsid w:val="00BA4229"/>
    <w:rsid w:val="00BA44BA"/>
    <w:rsid w:val="00BA44DC"/>
    <w:rsid w:val="00BA4551"/>
    <w:rsid w:val="00BA4A7F"/>
    <w:rsid w:val="00BA4B38"/>
    <w:rsid w:val="00BA4B78"/>
    <w:rsid w:val="00BA4E81"/>
    <w:rsid w:val="00BA4F28"/>
    <w:rsid w:val="00BA506C"/>
    <w:rsid w:val="00BA515B"/>
    <w:rsid w:val="00BA542B"/>
    <w:rsid w:val="00BA5450"/>
    <w:rsid w:val="00BA548A"/>
    <w:rsid w:val="00BA5DA3"/>
    <w:rsid w:val="00BA5F41"/>
    <w:rsid w:val="00BA627A"/>
    <w:rsid w:val="00BA62C9"/>
    <w:rsid w:val="00BA639B"/>
    <w:rsid w:val="00BA64EE"/>
    <w:rsid w:val="00BA6753"/>
    <w:rsid w:val="00BA6AB0"/>
    <w:rsid w:val="00BA71E2"/>
    <w:rsid w:val="00BA72AA"/>
    <w:rsid w:val="00BA7308"/>
    <w:rsid w:val="00BA73AD"/>
    <w:rsid w:val="00BA75C4"/>
    <w:rsid w:val="00BA7B30"/>
    <w:rsid w:val="00BA7DB1"/>
    <w:rsid w:val="00BA7E88"/>
    <w:rsid w:val="00BA7F07"/>
    <w:rsid w:val="00BA7F0A"/>
    <w:rsid w:val="00BA7FAC"/>
    <w:rsid w:val="00BB0013"/>
    <w:rsid w:val="00BB003D"/>
    <w:rsid w:val="00BB02BE"/>
    <w:rsid w:val="00BB0521"/>
    <w:rsid w:val="00BB099F"/>
    <w:rsid w:val="00BB0A81"/>
    <w:rsid w:val="00BB0B76"/>
    <w:rsid w:val="00BB0BCD"/>
    <w:rsid w:val="00BB0D20"/>
    <w:rsid w:val="00BB0F5D"/>
    <w:rsid w:val="00BB136F"/>
    <w:rsid w:val="00BB13E9"/>
    <w:rsid w:val="00BB147D"/>
    <w:rsid w:val="00BB1594"/>
    <w:rsid w:val="00BB1772"/>
    <w:rsid w:val="00BB1836"/>
    <w:rsid w:val="00BB18FD"/>
    <w:rsid w:val="00BB195C"/>
    <w:rsid w:val="00BB199C"/>
    <w:rsid w:val="00BB19BD"/>
    <w:rsid w:val="00BB19F7"/>
    <w:rsid w:val="00BB1A63"/>
    <w:rsid w:val="00BB1CB7"/>
    <w:rsid w:val="00BB1CEA"/>
    <w:rsid w:val="00BB1D9C"/>
    <w:rsid w:val="00BB201D"/>
    <w:rsid w:val="00BB21F8"/>
    <w:rsid w:val="00BB237C"/>
    <w:rsid w:val="00BB2575"/>
    <w:rsid w:val="00BB2624"/>
    <w:rsid w:val="00BB26C2"/>
    <w:rsid w:val="00BB28B1"/>
    <w:rsid w:val="00BB299F"/>
    <w:rsid w:val="00BB29C4"/>
    <w:rsid w:val="00BB29E2"/>
    <w:rsid w:val="00BB2B1F"/>
    <w:rsid w:val="00BB2BD9"/>
    <w:rsid w:val="00BB2DE0"/>
    <w:rsid w:val="00BB2E59"/>
    <w:rsid w:val="00BB2F61"/>
    <w:rsid w:val="00BB3161"/>
    <w:rsid w:val="00BB31CB"/>
    <w:rsid w:val="00BB33DB"/>
    <w:rsid w:val="00BB34FC"/>
    <w:rsid w:val="00BB3505"/>
    <w:rsid w:val="00BB3571"/>
    <w:rsid w:val="00BB3597"/>
    <w:rsid w:val="00BB359F"/>
    <w:rsid w:val="00BB3791"/>
    <w:rsid w:val="00BB3872"/>
    <w:rsid w:val="00BB3875"/>
    <w:rsid w:val="00BB391D"/>
    <w:rsid w:val="00BB3B6C"/>
    <w:rsid w:val="00BB3CF4"/>
    <w:rsid w:val="00BB3D28"/>
    <w:rsid w:val="00BB3D3F"/>
    <w:rsid w:val="00BB3F83"/>
    <w:rsid w:val="00BB4058"/>
    <w:rsid w:val="00BB40F2"/>
    <w:rsid w:val="00BB415E"/>
    <w:rsid w:val="00BB41B1"/>
    <w:rsid w:val="00BB43E0"/>
    <w:rsid w:val="00BB4421"/>
    <w:rsid w:val="00BB469B"/>
    <w:rsid w:val="00BB46AD"/>
    <w:rsid w:val="00BB47BE"/>
    <w:rsid w:val="00BB4A9B"/>
    <w:rsid w:val="00BB4E1A"/>
    <w:rsid w:val="00BB4E99"/>
    <w:rsid w:val="00BB4F6D"/>
    <w:rsid w:val="00BB4F7A"/>
    <w:rsid w:val="00BB5044"/>
    <w:rsid w:val="00BB504A"/>
    <w:rsid w:val="00BB51E0"/>
    <w:rsid w:val="00BB5439"/>
    <w:rsid w:val="00BB56AA"/>
    <w:rsid w:val="00BB5A0D"/>
    <w:rsid w:val="00BB5A81"/>
    <w:rsid w:val="00BB5AE8"/>
    <w:rsid w:val="00BB5B20"/>
    <w:rsid w:val="00BB5BEF"/>
    <w:rsid w:val="00BB5C6D"/>
    <w:rsid w:val="00BB5DA1"/>
    <w:rsid w:val="00BB5DF9"/>
    <w:rsid w:val="00BB5FC1"/>
    <w:rsid w:val="00BB60F9"/>
    <w:rsid w:val="00BB618E"/>
    <w:rsid w:val="00BB61D5"/>
    <w:rsid w:val="00BB61EF"/>
    <w:rsid w:val="00BB63ED"/>
    <w:rsid w:val="00BB64A5"/>
    <w:rsid w:val="00BB6623"/>
    <w:rsid w:val="00BB673E"/>
    <w:rsid w:val="00BB67B9"/>
    <w:rsid w:val="00BB68ED"/>
    <w:rsid w:val="00BB6900"/>
    <w:rsid w:val="00BB6922"/>
    <w:rsid w:val="00BB6CF2"/>
    <w:rsid w:val="00BB6E6C"/>
    <w:rsid w:val="00BB6EB1"/>
    <w:rsid w:val="00BB6F8D"/>
    <w:rsid w:val="00BB6FD1"/>
    <w:rsid w:val="00BB7207"/>
    <w:rsid w:val="00BB7247"/>
    <w:rsid w:val="00BB7255"/>
    <w:rsid w:val="00BB7320"/>
    <w:rsid w:val="00BB7355"/>
    <w:rsid w:val="00BB7577"/>
    <w:rsid w:val="00BB758E"/>
    <w:rsid w:val="00BB764D"/>
    <w:rsid w:val="00BB78B5"/>
    <w:rsid w:val="00BB7960"/>
    <w:rsid w:val="00BB79C9"/>
    <w:rsid w:val="00BB7A16"/>
    <w:rsid w:val="00BB7E03"/>
    <w:rsid w:val="00BB7FC3"/>
    <w:rsid w:val="00BC0110"/>
    <w:rsid w:val="00BC01B2"/>
    <w:rsid w:val="00BC040F"/>
    <w:rsid w:val="00BC0826"/>
    <w:rsid w:val="00BC09E6"/>
    <w:rsid w:val="00BC0AE7"/>
    <w:rsid w:val="00BC0C15"/>
    <w:rsid w:val="00BC0C41"/>
    <w:rsid w:val="00BC0F1A"/>
    <w:rsid w:val="00BC0FE2"/>
    <w:rsid w:val="00BC1007"/>
    <w:rsid w:val="00BC1011"/>
    <w:rsid w:val="00BC11DC"/>
    <w:rsid w:val="00BC12EA"/>
    <w:rsid w:val="00BC12F0"/>
    <w:rsid w:val="00BC156F"/>
    <w:rsid w:val="00BC15B9"/>
    <w:rsid w:val="00BC1718"/>
    <w:rsid w:val="00BC1781"/>
    <w:rsid w:val="00BC1F8A"/>
    <w:rsid w:val="00BC1F9A"/>
    <w:rsid w:val="00BC1FBC"/>
    <w:rsid w:val="00BC2266"/>
    <w:rsid w:val="00BC2285"/>
    <w:rsid w:val="00BC22B5"/>
    <w:rsid w:val="00BC2475"/>
    <w:rsid w:val="00BC277A"/>
    <w:rsid w:val="00BC2818"/>
    <w:rsid w:val="00BC2A7A"/>
    <w:rsid w:val="00BC2AB2"/>
    <w:rsid w:val="00BC2B19"/>
    <w:rsid w:val="00BC2BCB"/>
    <w:rsid w:val="00BC2E08"/>
    <w:rsid w:val="00BC2E24"/>
    <w:rsid w:val="00BC2F4E"/>
    <w:rsid w:val="00BC2F54"/>
    <w:rsid w:val="00BC31A6"/>
    <w:rsid w:val="00BC337E"/>
    <w:rsid w:val="00BC360E"/>
    <w:rsid w:val="00BC3681"/>
    <w:rsid w:val="00BC37C0"/>
    <w:rsid w:val="00BC39B5"/>
    <w:rsid w:val="00BC39B8"/>
    <w:rsid w:val="00BC39B9"/>
    <w:rsid w:val="00BC3CF0"/>
    <w:rsid w:val="00BC3EA5"/>
    <w:rsid w:val="00BC3F90"/>
    <w:rsid w:val="00BC3FD3"/>
    <w:rsid w:val="00BC40F7"/>
    <w:rsid w:val="00BC4483"/>
    <w:rsid w:val="00BC4489"/>
    <w:rsid w:val="00BC44F8"/>
    <w:rsid w:val="00BC45C1"/>
    <w:rsid w:val="00BC464A"/>
    <w:rsid w:val="00BC4696"/>
    <w:rsid w:val="00BC46A3"/>
    <w:rsid w:val="00BC47A9"/>
    <w:rsid w:val="00BC48C6"/>
    <w:rsid w:val="00BC4AB0"/>
    <w:rsid w:val="00BC4C1F"/>
    <w:rsid w:val="00BC4D0A"/>
    <w:rsid w:val="00BC4D0B"/>
    <w:rsid w:val="00BC4D2D"/>
    <w:rsid w:val="00BC4D54"/>
    <w:rsid w:val="00BC4F8B"/>
    <w:rsid w:val="00BC50DE"/>
    <w:rsid w:val="00BC5166"/>
    <w:rsid w:val="00BC5250"/>
    <w:rsid w:val="00BC52A4"/>
    <w:rsid w:val="00BC52B5"/>
    <w:rsid w:val="00BC52D8"/>
    <w:rsid w:val="00BC52FC"/>
    <w:rsid w:val="00BC557F"/>
    <w:rsid w:val="00BC56D0"/>
    <w:rsid w:val="00BC57B0"/>
    <w:rsid w:val="00BC5811"/>
    <w:rsid w:val="00BC59B1"/>
    <w:rsid w:val="00BC5C4A"/>
    <w:rsid w:val="00BC5C75"/>
    <w:rsid w:val="00BC6000"/>
    <w:rsid w:val="00BC6103"/>
    <w:rsid w:val="00BC6119"/>
    <w:rsid w:val="00BC623E"/>
    <w:rsid w:val="00BC624F"/>
    <w:rsid w:val="00BC66A3"/>
    <w:rsid w:val="00BC6B3C"/>
    <w:rsid w:val="00BC6BCC"/>
    <w:rsid w:val="00BC6BD9"/>
    <w:rsid w:val="00BC6C8D"/>
    <w:rsid w:val="00BC6D4E"/>
    <w:rsid w:val="00BC6D91"/>
    <w:rsid w:val="00BC6DC4"/>
    <w:rsid w:val="00BC6E6C"/>
    <w:rsid w:val="00BC6F19"/>
    <w:rsid w:val="00BC6FF5"/>
    <w:rsid w:val="00BC706D"/>
    <w:rsid w:val="00BC7289"/>
    <w:rsid w:val="00BC728B"/>
    <w:rsid w:val="00BC737F"/>
    <w:rsid w:val="00BC75E4"/>
    <w:rsid w:val="00BC772D"/>
    <w:rsid w:val="00BC781F"/>
    <w:rsid w:val="00BC787D"/>
    <w:rsid w:val="00BC7894"/>
    <w:rsid w:val="00BC793A"/>
    <w:rsid w:val="00BC7948"/>
    <w:rsid w:val="00BC7954"/>
    <w:rsid w:val="00BC7B59"/>
    <w:rsid w:val="00BC7BC0"/>
    <w:rsid w:val="00BC7D8A"/>
    <w:rsid w:val="00BC7DED"/>
    <w:rsid w:val="00BD004F"/>
    <w:rsid w:val="00BD0340"/>
    <w:rsid w:val="00BD0381"/>
    <w:rsid w:val="00BD0554"/>
    <w:rsid w:val="00BD05DD"/>
    <w:rsid w:val="00BD084E"/>
    <w:rsid w:val="00BD0AAA"/>
    <w:rsid w:val="00BD0FD2"/>
    <w:rsid w:val="00BD117F"/>
    <w:rsid w:val="00BD14EA"/>
    <w:rsid w:val="00BD15A7"/>
    <w:rsid w:val="00BD16B4"/>
    <w:rsid w:val="00BD1959"/>
    <w:rsid w:val="00BD1A02"/>
    <w:rsid w:val="00BD1A3E"/>
    <w:rsid w:val="00BD1ACF"/>
    <w:rsid w:val="00BD1C80"/>
    <w:rsid w:val="00BD1D13"/>
    <w:rsid w:val="00BD1DFC"/>
    <w:rsid w:val="00BD1ED3"/>
    <w:rsid w:val="00BD1F91"/>
    <w:rsid w:val="00BD1F9B"/>
    <w:rsid w:val="00BD1FCA"/>
    <w:rsid w:val="00BD22C5"/>
    <w:rsid w:val="00BD2A8E"/>
    <w:rsid w:val="00BD2BFD"/>
    <w:rsid w:val="00BD2C0D"/>
    <w:rsid w:val="00BD2C82"/>
    <w:rsid w:val="00BD2D12"/>
    <w:rsid w:val="00BD2DA9"/>
    <w:rsid w:val="00BD2F83"/>
    <w:rsid w:val="00BD30A1"/>
    <w:rsid w:val="00BD3340"/>
    <w:rsid w:val="00BD36F0"/>
    <w:rsid w:val="00BD3845"/>
    <w:rsid w:val="00BD3876"/>
    <w:rsid w:val="00BD39FC"/>
    <w:rsid w:val="00BD3AC6"/>
    <w:rsid w:val="00BD3B2D"/>
    <w:rsid w:val="00BD3BEB"/>
    <w:rsid w:val="00BD3CDC"/>
    <w:rsid w:val="00BD3D8E"/>
    <w:rsid w:val="00BD3E27"/>
    <w:rsid w:val="00BD3E47"/>
    <w:rsid w:val="00BD3F39"/>
    <w:rsid w:val="00BD40B7"/>
    <w:rsid w:val="00BD4122"/>
    <w:rsid w:val="00BD43FF"/>
    <w:rsid w:val="00BD448C"/>
    <w:rsid w:val="00BD44A0"/>
    <w:rsid w:val="00BD484D"/>
    <w:rsid w:val="00BD4951"/>
    <w:rsid w:val="00BD4A31"/>
    <w:rsid w:val="00BD4B6B"/>
    <w:rsid w:val="00BD4B6D"/>
    <w:rsid w:val="00BD4D5B"/>
    <w:rsid w:val="00BD4DDB"/>
    <w:rsid w:val="00BD4E05"/>
    <w:rsid w:val="00BD4EB1"/>
    <w:rsid w:val="00BD4EDE"/>
    <w:rsid w:val="00BD4FBB"/>
    <w:rsid w:val="00BD5324"/>
    <w:rsid w:val="00BD541B"/>
    <w:rsid w:val="00BD56CD"/>
    <w:rsid w:val="00BD5888"/>
    <w:rsid w:val="00BD589F"/>
    <w:rsid w:val="00BD58E6"/>
    <w:rsid w:val="00BD5A11"/>
    <w:rsid w:val="00BD5AB9"/>
    <w:rsid w:val="00BD5AE0"/>
    <w:rsid w:val="00BD5C24"/>
    <w:rsid w:val="00BD5C64"/>
    <w:rsid w:val="00BD5CFF"/>
    <w:rsid w:val="00BD5E7A"/>
    <w:rsid w:val="00BD5FFA"/>
    <w:rsid w:val="00BD60F6"/>
    <w:rsid w:val="00BD6166"/>
    <w:rsid w:val="00BD6215"/>
    <w:rsid w:val="00BD6234"/>
    <w:rsid w:val="00BD65AB"/>
    <w:rsid w:val="00BD65F5"/>
    <w:rsid w:val="00BD68E2"/>
    <w:rsid w:val="00BD6A1D"/>
    <w:rsid w:val="00BD6BA9"/>
    <w:rsid w:val="00BD6DCA"/>
    <w:rsid w:val="00BD6DD1"/>
    <w:rsid w:val="00BD6ECF"/>
    <w:rsid w:val="00BD705B"/>
    <w:rsid w:val="00BD71EE"/>
    <w:rsid w:val="00BD72E8"/>
    <w:rsid w:val="00BD7336"/>
    <w:rsid w:val="00BD734D"/>
    <w:rsid w:val="00BD7363"/>
    <w:rsid w:val="00BD7390"/>
    <w:rsid w:val="00BD7411"/>
    <w:rsid w:val="00BD7417"/>
    <w:rsid w:val="00BD75AB"/>
    <w:rsid w:val="00BD75C7"/>
    <w:rsid w:val="00BD76C8"/>
    <w:rsid w:val="00BD78FE"/>
    <w:rsid w:val="00BD7A62"/>
    <w:rsid w:val="00BD7ABA"/>
    <w:rsid w:val="00BD7AFB"/>
    <w:rsid w:val="00BD7B52"/>
    <w:rsid w:val="00BD7B98"/>
    <w:rsid w:val="00BD7DCA"/>
    <w:rsid w:val="00BD7EA4"/>
    <w:rsid w:val="00BE007E"/>
    <w:rsid w:val="00BE0090"/>
    <w:rsid w:val="00BE0366"/>
    <w:rsid w:val="00BE051A"/>
    <w:rsid w:val="00BE08A0"/>
    <w:rsid w:val="00BE09CA"/>
    <w:rsid w:val="00BE0B4E"/>
    <w:rsid w:val="00BE0D49"/>
    <w:rsid w:val="00BE0FB0"/>
    <w:rsid w:val="00BE10FE"/>
    <w:rsid w:val="00BE12FC"/>
    <w:rsid w:val="00BE135E"/>
    <w:rsid w:val="00BE13C1"/>
    <w:rsid w:val="00BE1495"/>
    <w:rsid w:val="00BE155D"/>
    <w:rsid w:val="00BE16C4"/>
    <w:rsid w:val="00BE16E9"/>
    <w:rsid w:val="00BE172F"/>
    <w:rsid w:val="00BE17FA"/>
    <w:rsid w:val="00BE187A"/>
    <w:rsid w:val="00BE1912"/>
    <w:rsid w:val="00BE193F"/>
    <w:rsid w:val="00BE1A70"/>
    <w:rsid w:val="00BE1AA2"/>
    <w:rsid w:val="00BE1B14"/>
    <w:rsid w:val="00BE1C98"/>
    <w:rsid w:val="00BE1E4B"/>
    <w:rsid w:val="00BE1EAB"/>
    <w:rsid w:val="00BE21A1"/>
    <w:rsid w:val="00BE2418"/>
    <w:rsid w:val="00BE260A"/>
    <w:rsid w:val="00BE2669"/>
    <w:rsid w:val="00BE2709"/>
    <w:rsid w:val="00BE2724"/>
    <w:rsid w:val="00BE2771"/>
    <w:rsid w:val="00BE27BE"/>
    <w:rsid w:val="00BE27E9"/>
    <w:rsid w:val="00BE2857"/>
    <w:rsid w:val="00BE2985"/>
    <w:rsid w:val="00BE2A5A"/>
    <w:rsid w:val="00BE2A88"/>
    <w:rsid w:val="00BE2DD6"/>
    <w:rsid w:val="00BE2DE7"/>
    <w:rsid w:val="00BE2E29"/>
    <w:rsid w:val="00BE2F6A"/>
    <w:rsid w:val="00BE30BC"/>
    <w:rsid w:val="00BE3111"/>
    <w:rsid w:val="00BE337A"/>
    <w:rsid w:val="00BE3435"/>
    <w:rsid w:val="00BE3568"/>
    <w:rsid w:val="00BE35C1"/>
    <w:rsid w:val="00BE3822"/>
    <w:rsid w:val="00BE3BBF"/>
    <w:rsid w:val="00BE3C79"/>
    <w:rsid w:val="00BE3CD3"/>
    <w:rsid w:val="00BE3D30"/>
    <w:rsid w:val="00BE41BB"/>
    <w:rsid w:val="00BE4294"/>
    <w:rsid w:val="00BE474F"/>
    <w:rsid w:val="00BE49F5"/>
    <w:rsid w:val="00BE4A03"/>
    <w:rsid w:val="00BE4A88"/>
    <w:rsid w:val="00BE4AC4"/>
    <w:rsid w:val="00BE4CEE"/>
    <w:rsid w:val="00BE4E9E"/>
    <w:rsid w:val="00BE532A"/>
    <w:rsid w:val="00BE5652"/>
    <w:rsid w:val="00BE579C"/>
    <w:rsid w:val="00BE5CE3"/>
    <w:rsid w:val="00BE5FB1"/>
    <w:rsid w:val="00BE6065"/>
    <w:rsid w:val="00BE6079"/>
    <w:rsid w:val="00BE6139"/>
    <w:rsid w:val="00BE6163"/>
    <w:rsid w:val="00BE6169"/>
    <w:rsid w:val="00BE6193"/>
    <w:rsid w:val="00BE62D0"/>
    <w:rsid w:val="00BE6302"/>
    <w:rsid w:val="00BE63FC"/>
    <w:rsid w:val="00BE6559"/>
    <w:rsid w:val="00BE658A"/>
    <w:rsid w:val="00BE65B3"/>
    <w:rsid w:val="00BE6A45"/>
    <w:rsid w:val="00BE6A76"/>
    <w:rsid w:val="00BE6B4A"/>
    <w:rsid w:val="00BE6BCD"/>
    <w:rsid w:val="00BE6C55"/>
    <w:rsid w:val="00BE6D01"/>
    <w:rsid w:val="00BE6E4D"/>
    <w:rsid w:val="00BE71A7"/>
    <w:rsid w:val="00BE72AF"/>
    <w:rsid w:val="00BE757D"/>
    <w:rsid w:val="00BE7775"/>
    <w:rsid w:val="00BE7841"/>
    <w:rsid w:val="00BE7937"/>
    <w:rsid w:val="00BE7AE1"/>
    <w:rsid w:val="00BE7C8A"/>
    <w:rsid w:val="00BE7CCC"/>
    <w:rsid w:val="00BE7F56"/>
    <w:rsid w:val="00BF0276"/>
    <w:rsid w:val="00BF0385"/>
    <w:rsid w:val="00BF060C"/>
    <w:rsid w:val="00BF068B"/>
    <w:rsid w:val="00BF0829"/>
    <w:rsid w:val="00BF08FA"/>
    <w:rsid w:val="00BF09B1"/>
    <w:rsid w:val="00BF0B51"/>
    <w:rsid w:val="00BF0ECA"/>
    <w:rsid w:val="00BF0F52"/>
    <w:rsid w:val="00BF0F60"/>
    <w:rsid w:val="00BF11EB"/>
    <w:rsid w:val="00BF128C"/>
    <w:rsid w:val="00BF1352"/>
    <w:rsid w:val="00BF13FB"/>
    <w:rsid w:val="00BF1595"/>
    <w:rsid w:val="00BF1714"/>
    <w:rsid w:val="00BF1835"/>
    <w:rsid w:val="00BF188E"/>
    <w:rsid w:val="00BF1AB1"/>
    <w:rsid w:val="00BF1AEB"/>
    <w:rsid w:val="00BF1C7F"/>
    <w:rsid w:val="00BF1DC2"/>
    <w:rsid w:val="00BF1E7B"/>
    <w:rsid w:val="00BF1EF7"/>
    <w:rsid w:val="00BF2404"/>
    <w:rsid w:val="00BF246A"/>
    <w:rsid w:val="00BF26C0"/>
    <w:rsid w:val="00BF28D9"/>
    <w:rsid w:val="00BF296E"/>
    <w:rsid w:val="00BF29AB"/>
    <w:rsid w:val="00BF2B0B"/>
    <w:rsid w:val="00BF2B79"/>
    <w:rsid w:val="00BF2C67"/>
    <w:rsid w:val="00BF2D41"/>
    <w:rsid w:val="00BF2E22"/>
    <w:rsid w:val="00BF2E42"/>
    <w:rsid w:val="00BF2E68"/>
    <w:rsid w:val="00BF2F02"/>
    <w:rsid w:val="00BF312E"/>
    <w:rsid w:val="00BF3197"/>
    <w:rsid w:val="00BF32F0"/>
    <w:rsid w:val="00BF3323"/>
    <w:rsid w:val="00BF3390"/>
    <w:rsid w:val="00BF3442"/>
    <w:rsid w:val="00BF368F"/>
    <w:rsid w:val="00BF3697"/>
    <w:rsid w:val="00BF37A4"/>
    <w:rsid w:val="00BF3859"/>
    <w:rsid w:val="00BF3ACB"/>
    <w:rsid w:val="00BF3D61"/>
    <w:rsid w:val="00BF4045"/>
    <w:rsid w:val="00BF4158"/>
    <w:rsid w:val="00BF43EB"/>
    <w:rsid w:val="00BF4691"/>
    <w:rsid w:val="00BF4722"/>
    <w:rsid w:val="00BF48FC"/>
    <w:rsid w:val="00BF4C47"/>
    <w:rsid w:val="00BF4C4B"/>
    <w:rsid w:val="00BF4CF3"/>
    <w:rsid w:val="00BF4DDD"/>
    <w:rsid w:val="00BF4E6D"/>
    <w:rsid w:val="00BF4ED4"/>
    <w:rsid w:val="00BF50A2"/>
    <w:rsid w:val="00BF520B"/>
    <w:rsid w:val="00BF5221"/>
    <w:rsid w:val="00BF566B"/>
    <w:rsid w:val="00BF571B"/>
    <w:rsid w:val="00BF584F"/>
    <w:rsid w:val="00BF58A0"/>
    <w:rsid w:val="00BF5968"/>
    <w:rsid w:val="00BF5CCC"/>
    <w:rsid w:val="00BF5E5B"/>
    <w:rsid w:val="00BF6006"/>
    <w:rsid w:val="00BF614A"/>
    <w:rsid w:val="00BF62F4"/>
    <w:rsid w:val="00BF635A"/>
    <w:rsid w:val="00BF6920"/>
    <w:rsid w:val="00BF6B79"/>
    <w:rsid w:val="00BF6CD0"/>
    <w:rsid w:val="00BF6CF3"/>
    <w:rsid w:val="00BF6D61"/>
    <w:rsid w:val="00BF6F4F"/>
    <w:rsid w:val="00BF7079"/>
    <w:rsid w:val="00BF713E"/>
    <w:rsid w:val="00BF7275"/>
    <w:rsid w:val="00BF76EC"/>
    <w:rsid w:val="00BF7AB3"/>
    <w:rsid w:val="00BF7BDF"/>
    <w:rsid w:val="00C00056"/>
    <w:rsid w:val="00C00404"/>
    <w:rsid w:val="00C006CB"/>
    <w:rsid w:val="00C0077A"/>
    <w:rsid w:val="00C007D7"/>
    <w:rsid w:val="00C00836"/>
    <w:rsid w:val="00C00C5E"/>
    <w:rsid w:val="00C00D40"/>
    <w:rsid w:val="00C00E10"/>
    <w:rsid w:val="00C00E27"/>
    <w:rsid w:val="00C00ED3"/>
    <w:rsid w:val="00C00F23"/>
    <w:rsid w:val="00C010A4"/>
    <w:rsid w:val="00C010F0"/>
    <w:rsid w:val="00C01173"/>
    <w:rsid w:val="00C012A4"/>
    <w:rsid w:val="00C012D8"/>
    <w:rsid w:val="00C0131C"/>
    <w:rsid w:val="00C0154C"/>
    <w:rsid w:val="00C0171D"/>
    <w:rsid w:val="00C017A1"/>
    <w:rsid w:val="00C017CB"/>
    <w:rsid w:val="00C01968"/>
    <w:rsid w:val="00C01A73"/>
    <w:rsid w:val="00C01C5D"/>
    <w:rsid w:val="00C02022"/>
    <w:rsid w:val="00C0203B"/>
    <w:rsid w:val="00C021A6"/>
    <w:rsid w:val="00C021D1"/>
    <w:rsid w:val="00C023B9"/>
    <w:rsid w:val="00C02411"/>
    <w:rsid w:val="00C02B4D"/>
    <w:rsid w:val="00C02DB2"/>
    <w:rsid w:val="00C03033"/>
    <w:rsid w:val="00C0310D"/>
    <w:rsid w:val="00C03164"/>
    <w:rsid w:val="00C032D2"/>
    <w:rsid w:val="00C035D3"/>
    <w:rsid w:val="00C035F8"/>
    <w:rsid w:val="00C036F1"/>
    <w:rsid w:val="00C03A10"/>
    <w:rsid w:val="00C03A43"/>
    <w:rsid w:val="00C03B21"/>
    <w:rsid w:val="00C03B85"/>
    <w:rsid w:val="00C03BFA"/>
    <w:rsid w:val="00C03DFD"/>
    <w:rsid w:val="00C03EE3"/>
    <w:rsid w:val="00C03FC6"/>
    <w:rsid w:val="00C0409C"/>
    <w:rsid w:val="00C042C8"/>
    <w:rsid w:val="00C042CF"/>
    <w:rsid w:val="00C0471C"/>
    <w:rsid w:val="00C0493A"/>
    <w:rsid w:val="00C04A19"/>
    <w:rsid w:val="00C04AE4"/>
    <w:rsid w:val="00C04C8C"/>
    <w:rsid w:val="00C04D85"/>
    <w:rsid w:val="00C04DF7"/>
    <w:rsid w:val="00C04E95"/>
    <w:rsid w:val="00C04EBE"/>
    <w:rsid w:val="00C0503B"/>
    <w:rsid w:val="00C05076"/>
    <w:rsid w:val="00C0554F"/>
    <w:rsid w:val="00C059F0"/>
    <w:rsid w:val="00C05F13"/>
    <w:rsid w:val="00C05F38"/>
    <w:rsid w:val="00C05FDD"/>
    <w:rsid w:val="00C0611A"/>
    <w:rsid w:val="00C0620D"/>
    <w:rsid w:val="00C06372"/>
    <w:rsid w:val="00C0650E"/>
    <w:rsid w:val="00C06659"/>
    <w:rsid w:val="00C067C2"/>
    <w:rsid w:val="00C06C2E"/>
    <w:rsid w:val="00C06CBA"/>
    <w:rsid w:val="00C06E1E"/>
    <w:rsid w:val="00C06F0C"/>
    <w:rsid w:val="00C06FE7"/>
    <w:rsid w:val="00C07021"/>
    <w:rsid w:val="00C070A5"/>
    <w:rsid w:val="00C07330"/>
    <w:rsid w:val="00C073C1"/>
    <w:rsid w:val="00C073C9"/>
    <w:rsid w:val="00C07562"/>
    <w:rsid w:val="00C076E1"/>
    <w:rsid w:val="00C076EF"/>
    <w:rsid w:val="00C076F6"/>
    <w:rsid w:val="00C077D0"/>
    <w:rsid w:val="00C07833"/>
    <w:rsid w:val="00C0783F"/>
    <w:rsid w:val="00C07A39"/>
    <w:rsid w:val="00C07A58"/>
    <w:rsid w:val="00C07C44"/>
    <w:rsid w:val="00C07DD0"/>
    <w:rsid w:val="00C07E2D"/>
    <w:rsid w:val="00C10080"/>
    <w:rsid w:val="00C100DD"/>
    <w:rsid w:val="00C1010A"/>
    <w:rsid w:val="00C10297"/>
    <w:rsid w:val="00C10369"/>
    <w:rsid w:val="00C103FC"/>
    <w:rsid w:val="00C1043E"/>
    <w:rsid w:val="00C106CC"/>
    <w:rsid w:val="00C106D3"/>
    <w:rsid w:val="00C108C5"/>
    <w:rsid w:val="00C1091E"/>
    <w:rsid w:val="00C1135D"/>
    <w:rsid w:val="00C11362"/>
    <w:rsid w:val="00C115D3"/>
    <w:rsid w:val="00C115DB"/>
    <w:rsid w:val="00C116B2"/>
    <w:rsid w:val="00C11726"/>
    <w:rsid w:val="00C118B3"/>
    <w:rsid w:val="00C1195C"/>
    <w:rsid w:val="00C11C4F"/>
    <w:rsid w:val="00C11C53"/>
    <w:rsid w:val="00C11E20"/>
    <w:rsid w:val="00C12071"/>
    <w:rsid w:val="00C120AB"/>
    <w:rsid w:val="00C12400"/>
    <w:rsid w:val="00C12579"/>
    <w:rsid w:val="00C128B6"/>
    <w:rsid w:val="00C12BC6"/>
    <w:rsid w:val="00C12BCD"/>
    <w:rsid w:val="00C12BCF"/>
    <w:rsid w:val="00C12CA8"/>
    <w:rsid w:val="00C12D95"/>
    <w:rsid w:val="00C12ECF"/>
    <w:rsid w:val="00C12FBE"/>
    <w:rsid w:val="00C1306F"/>
    <w:rsid w:val="00C132F3"/>
    <w:rsid w:val="00C1331E"/>
    <w:rsid w:val="00C13385"/>
    <w:rsid w:val="00C13591"/>
    <w:rsid w:val="00C1396A"/>
    <w:rsid w:val="00C1399E"/>
    <w:rsid w:val="00C139CB"/>
    <w:rsid w:val="00C13AF1"/>
    <w:rsid w:val="00C13B27"/>
    <w:rsid w:val="00C13B79"/>
    <w:rsid w:val="00C13BA1"/>
    <w:rsid w:val="00C13CF1"/>
    <w:rsid w:val="00C13E38"/>
    <w:rsid w:val="00C13E6D"/>
    <w:rsid w:val="00C13F68"/>
    <w:rsid w:val="00C14003"/>
    <w:rsid w:val="00C1405B"/>
    <w:rsid w:val="00C1422D"/>
    <w:rsid w:val="00C14263"/>
    <w:rsid w:val="00C14286"/>
    <w:rsid w:val="00C14288"/>
    <w:rsid w:val="00C143DA"/>
    <w:rsid w:val="00C1455D"/>
    <w:rsid w:val="00C14681"/>
    <w:rsid w:val="00C146A3"/>
    <w:rsid w:val="00C14782"/>
    <w:rsid w:val="00C14840"/>
    <w:rsid w:val="00C149D5"/>
    <w:rsid w:val="00C14A04"/>
    <w:rsid w:val="00C14B31"/>
    <w:rsid w:val="00C14C0A"/>
    <w:rsid w:val="00C14C8E"/>
    <w:rsid w:val="00C14E57"/>
    <w:rsid w:val="00C14EC7"/>
    <w:rsid w:val="00C14F1C"/>
    <w:rsid w:val="00C14F7C"/>
    <w:rsid w:val="00C1501A"/>
    <w:rsid w:val="00C1513B"/>
    <w:rsid w:val="00C1536E"/>
    <w:rsid w:val="00C15548"/>
    <w:rsid w:val="00C155EA"/>
    <w:rsid w:val="00C155F7"/>
    <w:rsid w:val="00C159D3"/>
    <w:rsid w:val="00C15A6E"/>
    <w:rsid w:val="00C15E06"/>
    <w:rsid w:val="00C160F7"/>
    <w:rsid w:val="00C16551"/>
    <w:rsid w:val="00C16690"/>
    <w:rsid w:val="00C16750"/>
    <w:rsid w:val="00C16827"/>
    <w:rsid w:val="00C16942"/>
    <w:rsid w:val="00C16A1C"/>
    <w:rsid w:val="00C16AD9"/>
    <w:rsid w:val="00C16BB0"/>
    <w:rsid w:val="00C16BFD"/>
    <w:rsid w:val="00C16D01"/>
    <w:rsid w:val="00C16EDE"/>
    <w:rsid w:val="00C170F9"/>
    <w:rsid w:val="00C1723D"/>
    <w:rsid w:val="00C17353"/>
    <w:rsid w:val="00C173D6"/>
    <w:rsid w:val="00C176F1"/>
    <w:rsid w:val="00C1777E"/>
    <w:rsid w:val="00C178EC"/>
    <w:rsid w:val="00C17937"/>
    <w:rsid w:val="00C179DA"/>
    <w:rsid w:val="00C17B4F"/>
    <w:rsid w:val="00C17C7E"/>
    <w:rsid w:val="00C17D2C"/>
    <w:rsid w:val="00C17DC4"/>
    <w:rsid w:val="00C17ED8"/>
    <w:rsid w:val="00C17EE0"/>
    <w:rsid w:val="00C20124"/>
    <w:rsid w:val="00C2020B"/>
    <w:rsid w:val="00C202F5"/>
    <w:rsid w:val="00C20439"/>
    <w:rsid w:val="00C206CD"/>
    <w:rsid w:val="00C2073A"/>
    <w:rsid w:val="00C208FA"/>
    <w:rsid w:val="00C20BD9"/>
    <w:rsid w:val="00C20C8A"/>
    <w:rsid w:val="00C20CC6"/>
    <w:rsid w:val="00C211BC"/>
    <w:rsid w:val="00C2145E"/>
    <w:rsid w:val="00C216EF"/>
    <w:rsid w:val="00C21706"/>
    <w:rsid w:val="00C2179D"/>
    <w:rsid w:val="00C217AD"/>
    <w:rsid w:val="00C217C5"/>
    <w:rsid w:val="00C2184B"/>
    <w:rsid w:val="00C2197E"/>
    <w:rsid w:val="00C21FAA"/>
    <w:rsid w:val="00C21FCD"/>
    <w:rsid w:val="00C22597"/>
    <w:rsid w:val="00C225F4"/>
    <w:rsid w:val="00C2277B"/>
    <w:rsid w:val="00C228E2"/>
    <w:rsid w:val="00C22915"/>
    <w:rsid w:val="00C22A84"/>
    <w:rsid w:val="00C22C9F"/>
    <w:rsid w:val="00C22D3D"/>
    <w:rsid w:val="00C22DBC"/>
    <w:rsid w:val="00C22E99"/>
    <w:rsid w:val="00C22F2E"/>
    <w:rsid w:val="00C22F8E"/>
    <w:rsid w:val="00C234FF"/>
    <w:rsid w:val="00C23518"/>
    <w:rsid w:val="00C2383A"/>
    <w:rsid w:val="00C23BFC"/>
    <w:rsid w:val="00C23CCA"/>
    <w:rsid w:val="00C23E99"/>
    <w:rsid w:val="00C240C4"/>
    <w:rsid w:val="00C24194"/>
    <w:rsid w:val="00C242B4"/>
    <w:rsid w:val="00C24380"/>
    <w:rsid w:val="00C24469"/>
    <w:rsid w:val="00C24488"/>
    <w:rsid w:val="00C244F5"/>
    <w:rsid w:val="00C245B6"/>
    <w:rsid w:val="00C24697"/>
    <w:rsid w:val="00C24760"/>
    <w:rsid w:val="00C24770"/>
    <w:rsid w:val="00C2485A"/>
    <w:rsid w:val="00C24A87"/>
    <w:rsid w:val="00C24AEE"/>
    <w:rsid w:val="00C24C0E"/>
    <w:rsid w:val="00C24F52"/>
    <w:rsid w:val="00C24FCE"/>
    <w:rsid w:val="00C25111"/>
    <w:rsid w:val="00C2529C"/>
    <w:rsid w:val="00C2544E"/>
    <w:rsid w:val="00C256EE"/>
    <w:rsid w:val="00C25AE0"/>
    <w:rsid w:val="00C25C93"/>
    <w:rsid w:val="00C25DBC"/>
    <w:rsid w:val="00C25EA9"/>
    <w:rsid w:val="00C25EDF"/>
    <w:rsid w:val="00C25F34"/>
    <w:rsid w:val="00C25F5A"/>
    <w:rsid w:val="00C2611E"/>
    <w:rsid w:val="00C2615D"/>
    <w:rsid w:val="00C26219"/>
    <w:rsid w:val="00C26371"/>
    <w:rsid w:val="00C2675A"/>
    <w:rsid w:val="00C2688B"/>
    <w:rsid w:val="00C269B1"/>
    <w:rsid w:val="00C269DD"/>
    <w:rsid w:val="00C26ACA"/>
    <w:rsid w:val="00C26AEC"/>
    <w:rsid w:val="00C26C00"/>
    <w:rsid w:val="00C26C0A"/>
    <w:rsid w:val="00C26D5B"/>
    <w:rsid w:val="00C26E04"/>
    <w:rsid w:val="00C26F0B"/>
    <w:rsid w:val="00C26F47"/>
    <w:rsid w:val="00C27138"/>
    <w:rsid w:val="00C27162"/>
    <w:rsid w:val="00C2719C"/>
    <w:rsid w:val="00C277FD"/>
    <w:rsid w:val="00C278B3"/>
    <w:rsid w:val="00C27962"/>
    <w:rsid w:val="00C300A5"/>
    <w:rsid w:val="00C301C8"/>
    <w:rsid w:val="00C303ED"/>
    <w:rsid w:val="00C304CB"/>
    <w:rsid w:val="00C30572"/>
    <w:rsid w:val="00C308F2"/>
    <w:rsid w:val="00C3090C"/>
    <w:rsid w:val="00C30BC4"/>
    <w:rsid w:val="00C30D8D"/>
    <w:rsid w:val="00C30EF3"/>
    <w:rsid w:val="00C310FE"/>
    <w:rsid w:val="00C3118C"/>
    <w:rsid w:val="00C3132D"/>
    <w:rsid w:val="00C31441"/>
    <w:rsid w:val="00C315D5"/>
    <w:rsid w:val="00C31693"/>
    <w:rsid w:val="00C316B2"/>
    <w:rsid w:val="00C316FB"/>
    <w:rsid w:val="00C3193F"/>
    <w:rsid w:val="00C31AE4"/>
    <w:rsid w:val="00C31B11"/>
    <w:rsid w:val="00C31C77"/>
    <w:rsid w:val="00C31D8E"/>
    <w:rsid w:val="00C31DB2"/>
    <w:rsid w:val="00C31DB8"/>
    <w:rsid w:val="00C31E44"/>
    <w:rsid w:val="00C31EB8"/>
    <w:rsid w:val="00C31F18"/>
    <w:rsid w:val="00C31F88"/>
    <w:rsid w:val="00C32003"/>
    <w:rsid w:val="00C3204C"/>
    <w:rsid w:val="00C32067"/>
    <w:rsid w:val="00C321B2"/>
    <w:rsid w:val="00C32357"/>
    <w:rsid w:val="00C32384"/>
    <w:rsid w:val="00C323AF"/>
    <w:rsid w:val="00C324B7"/>
    <w:rsid w:val="00C326A2"/>
    <w:rsid w:val="00C32873"/>
    <w:rsid w:val="00C32AED"/>
    <w:rsid w:val="00C32BD8"/>
    <w:rsid w:val="00C32D67"/>
    <w:rsid w:val="00C32E07"/>
    <w:rsid w:val="00C332BE"/>
    <w:rsid w:val="00C333FA"/>
    <w:rsid w:val="00C33427"/>
    <w:rsid w:val="00C334E2"/>
    <w:rsid w:val="00C335C3"/>
    <w:rsid w:val="00C337A6"/>
    <w:rsid w:val="00C3383F"/>
    <w:rsid w:val="00C33973"/>
    <w:rsid w:val="00C33974"/>
    <w:rsid w:val="00C33A36"/>
    <w:rsid w:val="00C33A7C"/>
    <w:rsid w:val="00C33AED"/>
    <w:rsid w:val="00C33B71"/>
    <w:rsid w:val="00C33BA8"/>
    <w:rsid w:val="00C33E5F"/>
    <w:rsid w:val="00C33E98"/>
    <w:rsid w:val="00C34052"/>
    <w:rsid w:val="00C34055"/>
    <w:rsid w:val="00C34066"/>
    <w:rsid w:val="00C341DB"/>
    <w:rsid w:val="00C3436D"/>
    <w:rsid w:val="00C34542"/>
    <w:rsid w:val="00C345F7"/>
    <w:rsid w:val="00C34604"/>
    <w:rsid w:val="00C3465A"/>
    <w:rsid w:val="00C347BD"/>
    <w:rsid w:val="00C347D8"/>
    <w:rsid w:val="00C34A91"/>
    <w:rsid w:val="00C34ABD"/>
    <w:rsid w:val="00C34ACC"/>
    <w:rsid w:val="00C34B0F"/>
    <w:rsid w:val="00C34B33"/>
    <w:rsid w:val="00C34C00"/>
    <w:rsid w:val="00C34CD1"/>
    <w:rsid w:val="00C352B2"/>
    <w:rsid w:val="00C356F4"/>
    <w:rsid w:val="00C35A13"/>
    <w:rsid w:val="00C35A17"/>
    <w:rsid w:val="00C35A59"/>
    <w:rsid w:val="00C35B53"/>
    <w:rsid w:val="00C35C06"/>
    <w:rsid w:val="00C35E16"/>
    <w:rsid w:val="00C35EE1"/>
    <w:rsid w:val="00C35EE2"/>
    <w:rsid w:val="00C35F5D"/>
    <w:rsid w:val="00C35F82"/>
    <w:rsid w:val="00C362AA"/>
    <w:rsid w:val="00C3641F"/>
    <w:rsid w:val="00C36555"/>
    <w:rsid w:val="00C365FD"/>
    <w:rsid w:val="00C36642"/>
    <w:rsid w:val="00C36659"/>
    <w:rsid w:val="00C36732"/>
    <w:rsid w:val="00C367EF"/>
    <w:rsid w:val="00C369E4"/>
    <w:rsid w:val="00C36C17"/>
    <w:rsid w:val="00C36E3C"/>
    <w:rsid w:val="00C37105"/>
    <w:rsid w:val="00C3729C"/>
    <w:rsid w:val="00C37413"/>
    <w:rsid w:val="00C374B9"/>
    <w:rsid w:val="00C374BF"/>
    <w:rsid w:val="00C3752E"/>
    <w:rsid w:val="00C3761C"/>
    <w:rsid w:val="00C3763E"/>
    <w:rsid w:val="00C377AB"/>
    <w:rsid w:val="00C37843"/>
    <w:rsid w:val="00C3796F"/>
    <w:rsid w:val="00C37A4C"/>
    <w:rsid w:val="00C37AC6"/>
    <w:rsid w:val="00C37B36"/>
    <w:rsid w:val="00C37BA3"/>
    <w:rsid w:val="00C37C36"/>
    <w:rsid w:val="00C37DAD"/>
    <w:rsid w:val="00C37EF0"/>
    <w:rsid w:val="00C400B2"/>
    <w:rsid w:val="00C401F2"/>
    <w:rsid w:val="00C404DF"/>
    <w:rsid w:val="00C40632"/>
    <w:rsid w:val="00C406A8"/>
    <w:rsid w:val="00C406C1"/>
    <w:rsid w:val="00C40841"/>
    <w:rsid w:val="00C408E1"/>
    <w:rsid w:val="00C40924"/>
    <w:rsid w:val="00C40947"/>
    <w:rsid w:val="00C4094A"/>
    <w:rsid w:val="00C40A26"/>
    <w:rsid w:val="00C40A43"/>
    <w:rsid w:val="00C40BE0"/>
    <w:rsid w:val="00C40DE2"/>
    <w:rsid w:val="00C41047"/>
    <w:rsid w:val="00C4109C"/>
    <w:rsid w:val="00C410AC"/>
    <w:rsid w:val="00C411CA"/>
    <w:rsid w:val="00C41293"/>
    <w:rsid w:val="00C412E6"/>
    <w:rsid w:val="00C41348"/>
    <w:rsid w:val="00C413DB"/>
    <w:rsid w:val="00C414EA"/>
    <w:rsid w:val="00C41577"/>
    <w:rsid w:val="00C417BC"/>
    <w:rsid w:val="00C418DD"/>
    <w:rsid w:val="00C418FE"/>
    <w:rsid w:val="00C41B3A"/>
    <w:rsid w:val="00C41C21"/>
    <w:rsid w:val="00C41D4F"/>
    <w:rsid w:val="00C41E2D"/>
    <w:rsid w:val="00C41FAC"/>
    <w:rsid w:val="00C4200F"/>
    <w:rsid w:val="00C422C3"/>
    <w:rsid w:val="00C422EC"/>
    <w:rsid w:val="00C423C0"/>
    <w:rsid w:val="00C4241F"/>
    <w:rsid w:val="00C42676"/>
    <w:rsid w:val="00C4272C"/>
    <w:rsid w:val="00C4276D"/>
    <w:rsid w:val="00C429FF"/>
    <w:rsid w:val="00C42B8C"/>
    <w:rsid w:val="00C42C99"/>
    <w:rsid w:val="00C42F74"/>
    <w:rsid w:val="00C430C3"/>
    <w:rsid w:val="00C434D2"/>
    <w:rsid w:val="00C435FA"/>
    <w:rsid w:val="00C438E4"/>
    <w:rsid w:val="00C43C30"/>
    <w:rsid w:val="00C43D29"/>
    <w:rsid w:val="00C43DC1"/>
    <w:rsid w:val="00C441DC"/>
    <w:rsid w:val="00C44202"/>
    <w:rsid w:val="00C4453E"/>
    <w:rsid w:val="00C447B4"/>
    <w:rsid w:val="00C44B82"/>
    <w:rsid w:val="00C44BD1"/>
    <w:rsid w:val="00C44DB7"/>
    <w:rsid w:val="00C44EB9"/>
    <w:rsid w:val="00C44F78"/>
    <w:rsid w:val="00C44F8E"/>
    <w:rsid w:val="00C4521C"/>
    <w:rsid w:val="00C4547E"/>
    <w:rsid w:val="00C45502"/>
    <w:rsid w:val="00C45551"/>
    <w:rsid w:val="00C4564F"/>
    <w:rsid w:val="00C4574C"/>
    <w:rsid w:val="00C45768"/>
    <w:rsid w:val="00C45799"/>
    <w:rsid w:val="00C45A4C"/>
    <w:rsid w:val="00C45D43"/>
    <w:rsid w:val="00C45E03"/>
    <w:rsid w:val="00C45E49"/>
    <w:rsid w:val="00C45ECC"/>
    <w:rsid w:val="00C45F89"/>
    <w:rsid w:val="00C46281"/>
    <w:rsid w:val="00C46378"/>
    <w:rsid w:val="00C4670C"/>
    <w:rsid w:val="00C46BA2"/>
    <w:rsid w:val="00C46D08"/>
    <w:rsid w:val="00C46D51"/>
    <w:rsid w:val="00C46EDE"/>
    <w:rsid w:val="00C46F7E"/>
    <w:rsid w:val="00C47147"/>
    <w:rsid w:val="00C472E1"/>
    <w:rsid w:val="00C4736D"/>
    <w:rsid w:val="00C473AC"/>
    <w:rsid w:val="00C4742F"/>
    <w:rsid w:val="00C4751E"/>
    <w:rsid w:val="00C4757A"/>
    <w:rsid w:val="00C47627"/>
    <w:rsid w:val="00C47634"/>
    <w:rsid w:val="00C476AC"/>
    <w:rsid w:val="00C476E5"/>
    <w:rsid w:val="00C47819"/>
    <w:rsid w:val="00C479E9"/>
    <w:rsid w:val="00C479F4"/>
    <w:rsid w:val="00C479F8"/>
    <w:rsid w:val="00C47AE0"/>
    <w:rsid w:val="00C47D5C"/>
    <w:rsid w:val="00C47DFA"/>
    <w:rsid w:val="00C47F9C"/>
    <w:rsid w:val="00C50031"/>
    <w:rsid w:val="00C5004F"/>
    <w:rsid w:val="00C50224"/>
    <w:rsid w:val="00C50329"/>
    <w:rsid w:val="00C503F1"/>
    <w:rsid w:val="00C50AC0"/>
    <w:rsid w:val="00C50B72"/>
    <w:rsid w:val="00C50BAD"/>
    <w:rsid w:val="00C50E24"/>
    <w:rsid w:val="00C50EC2"/>
    <w:rsid w:val="00C50F5C"/>
    <w:rsid w:val="00C511BA"/>
    <w:rsid w:val="00C513D4"/>
    <w:rsid w:val="00C5150E"/>
    <w:rsid w:val="00C51553"/>
    <w:rsid w:val="00C5161B"/>
    <w:rsid w:val="00C5180E"/>
    <w:rsid w:val="00C51904"/>
    <w:rsid w:val="00C519A4"/>
    <w:rsid w:val="00C51BAC"/>
    <w:rsid w:val="00C51BC9"/>
    <w:rsid w:val="00C51D14"/>
    <w:rsid w:val="00C51D7E"/>
    <w:rsid w:val="00C51E55"/>
    <w:rsid w:val="00C51EB4"/>
    <w:rsid w:val="00C51ECF"/>
    <w:rsid w:val="00C5217D"/>
    <w:rsid w:val="00C524BE"/>
    <w:rsid w:val="00C524C6"/>
    <w:rsid w:val="00C524D3"/>
    <w:rsid w:val="00C52528"/>
    <w:rsid w:val="00C52696"/>
    <w:rsid w:val="00C5277D"/>
    <w:rsid w:val="00C527BB"/>
    <w:rsid w:val="00C527D3"/>
    <w:rsid w:val="00C5285E"/>
    <w:rsid w:val="00C5286E"/>
    <w:rsid w:val="00C52D15"/>
    <w:rsid w:val="00C52DDD"/>
    <w:rsid w:val="00C52E70"/>
    <w:rsid w:val="00C52F27"/>
    <w:rsid w:val="00C53053"/>
    <w:rsid w:val="00C5315A"/>
    <w:rsid w:val="00C5330F"/>
    <w:rsid w:val="00C533C5"/>
    <w:rsid w:val="00C534A8"/>
    <w:rsid w:val="00C534FC"/>
    <w:rsid w:val="00C5355F"/>
    <w:rsid w:val="00C5358F"/>
    <w:rsid w:val="00C53688"/>
    <w:rsid w:val="00C538A5"/>
    <w:rsid w:val="00C538ED"/>
    <w:rsid w:val="00C53A91"/>
    <w:rsid w:val="00C53BC6"/>
    <w:rsid w:val="00C53C84"/>
    <w:rsid w:val="00C53D18"/>
    <w:rsid w:val="00C53DE7"/>
    <w:rsid w:val="00C53FE8"/>
    <w:rsid w:val="00C54288"/>
    <w:rsid w:val="00C54406"/>
    <w:rsid w:val="00C54695"/>
    <w:rsid w:val="00C547C9"/>
    <w:rsid w:val="00C548E0"/>
    <w:rsid w:val="00C549D2"/>
    <w:rsid w:val="00C549DF"/>
    <w:rsid w:val="00C54A82"/>
    <w:rsid w:val="00C54ACC"/>
    <w:rsid w:val="00C54E53"/>
    <w:rsid w:val="00C551E2"/>
    <w:rsid w:val="00C55209"/>
    <w:rsid w:val="00C55386"/>
    <w:rsid w:val="00C553A3"/>
    <w:rsid w:val="00C553CB"/>
    <w:rsid w:val="00C5569A"/>
    <w:rsid w:val="00C557F1"/>
    <w:rsid w:val="00C55851"/>
    <w:rsid w:val="00C5590E"/>
    <w:rsid w:val="00C55BFC"/>
    <w:rsid w:val="00C55C61"/>
    <w:rsid w:val="00C55EEB"/>
    <w:rsid w:val="00C56029"/>
    <w:rsid w:val="00C56066"/>
    <w:rsid w:val="00C56264"/>
    <w:rsid w:val="00C56274"/>
    <w:rsid w:val="00C56340"/>
    <w:rsid w:val="00C56427"/>
    <w:rsid w:val="00C5646E"/>
    <w:rsid w:val="00C56504"/>
    <w:rsid w:val="00C56A90"/>
    <w:rsid w:val="00C56BAD"/>
    <w:rsid w:val="00C56D19"/>
    <w:rsid w:val="00C56DCE"/>
    <w:rsid w:val="00C56EAE"/>
    <w:rsid w:val="00C56FF6"/>
    <w:rsid w:val="00C5706E"/>
    <w:rsid w:val="00C57162"/>
    <w:rsid w:val="00C57808"/>
    <w:rsid w:val="00C579A8"/>
    <w:rsid w:val="00C57A22"/>
    <w:rsid w:val="00C57A93"/>
    <w:rsid w:val="00C57A94"/>
    <w:rsid w:val="00C57B07"/>
    <w:rsid w:val="00C57C00"/>
    <w:rsid w:val="00C57D10"/>
    <w:rsid w:val="00C57D70"/>
    <w:rsid w:val="00C57DA5"/>
    <w:rsid w:val="00C57F46"/>
    <w:rsid w:val="00C57FF0"/>
    <w:rsid w:val="00C601E3"/>
    <w:rsid w:val="00C602F5"/>
    <w:rsid w:val="00C60412"/>
    <w:rsid w:val="00C60950"/>
    <w:rsid w:val="00C60A5F"/>
    <w:rsid w:val="00C60B51"/>
    <w:rsid w:val="00C60C10"/>
    <w:rsid w:val="00C60CA1"/>
    <w:rsid w:val="00C611E0"/>
    <w:rsid w:val="00C61244"/>
    <w:rsid w:val="00C61475"/>
    <w:rsid w:val="00C615D4"/>
    <w:rsid w:val="00C6179C"/>
    <w:rsid w:val="00C618D2"/>
    <w:rsid w:val="00C6191D"/>
    <w:rsid w:val="00C61E8F"/>
    <w:rsid w:val="00C61EA5"/>
    <w:rsid w:val="00C61EB7"/>
    <w:rsid w:val="00C6203D"/>
    <w:rsid w:val="00C6248B"/>
    <w:rsid w:val="00C626B5"/>
    <w:rsid w:val="00C626D3"/>
    <w:rsid w:val="00C62836"/>
    <w:rsid w:val="00C62AEC"/>
    <w:rsid w:val="00C62B86"/>
    <w:rsid w:val="00C62DB4"/>
    <w:rsid w:val="00C62E0B"/>
    <w:rsid w:val="00C62E5B"/>
    <w:rsid w:val="00C630FF"/>
    <w:rsid w:val="00C6316F"/>
    <w:rsid w:val="00C633CA"/>
    <w:rsid w:val="00C636A0"/>
    <w:rsid w:val="00C636C0"/>
    <w:rsid w:val="00C63AD9"/>
    <w:rsid w:val="00C63B20"/>
    <w:rsid w:val="00C63C44"/>
    <w:rsid w:val="00C63CB5"/>
    <w:rsid w:val="00C63D48"/>
    <w:rsid w:val="00C63EC8"/>
    <w:rsid w:val="00C63F22"/>
    <w:rsid w:val="00C641CA"/>
    <w:rsid w:val="00C641D0"/>
    <w:rsid w:val="00C642C5"/>
    <w:rsid w:val="00C644C8"/>
    <w:rsid w:val="00C6462C"/>
    <w:rsid w:val="00C64821"/>
    <w:rsid w:val="00C648BD"/>
    <w:rsid w:val="00C64974"/>
    <w:rsid w:val="00C649CA"/>
    <w:rsid w:val="00C64A0B"/>
    <w:rsid w:val="00C64B95"/>
    <w:rsid w:val="00C64DC1"/>
    <w:rsid w:val="00C64F60"/>
    <w:rsid w:val="00C64F97"/>
    <w:rsid w:val="00C64FA9"/>
    <w:rsid w:val="00C6500A"/>
    <w:rsid w:val="00C65221"/>
    <w:rsid w:val="00C6523B"/>
    <w:rsid w:val="00C6532A"/>
    <w:rsid w:val="00C65775"/>
    <w:rsid w:val="00C65789"/>
    <w:rsid w:val="00C657F3"/>
    <w:rsid w:val="00C65A3F"/>
    <w:rsid w:val="00C65C0A"/>
    <w:rsid w:val="00C65C33"/>
    <w:rsid w:val="00C65ECA"/>
    <w:rsid w:val="00C65FDD"/>
    <w:rsid w:val="00C66006"/>
    <w:rsid w:val="00C66085"/>
    <w:rsid w:val="00C664F2"/>
    <w:rsid w:val="00C664FC"/>
    <w:rsid w:val="00C66536"/>
    <w:rsid w:val="00C66842"/>
    <w:rsid w:val="00C66874"/>
    <w:rsid w:val="00C66A48"/>
    <w:rsid w:val="00C66ADA"/>
    <w:rsid w:val="00C66BC8"/>
    <w:rsid w:val="00C66CC5"/>
    <w:rsid w:val="00C66E3E"/>
    <w:rsid w:val="00C6702E"/>
    <w:rsid w:val="00C670D0"/>
    <w:rsid w:val="00C670F8"/>
    <w:rsid w:val="00C67323"/>
    <w:rsid w:val="00C6741C"/>
    <w:rsid w:val="00C67720"/>
    <w:rsid w:val="00C678AE"/>
    <w:rsid w:val="00C6796E"/>
    <w:rsid w:val="00C67991"/>
    <w:rsid w:val="00C67B94"/>
    <w:rsid w:val="00C67F95"/>
    <w:rsid w:val="00C70187"/>
    <w:rsid w:val="00C7021C"/>
    <w:rsid w:val="00C702B1"/>
    <w:rsid w:val="00C70390"/>
    <w:rsid w:val="00C704A9"/>
    <w:rsid w:val="00C7056B"/>
    <w:rsid w:val="00C70654"/>
    <w:rsid w:val="00C707B2"/>
    <w:rsid w:val="00C70875"/>
    <w:rsid w:val="00C708FE"/>
    <w:rsid w:val="00C70C37"/>
    <w:rsid w:val="00C70D9E"/>
    <w:rsid w:val="00C70E4C"/>
    <w:rsid w:val="00C7111D"/>
    <w:rsid w:val="00C714DC"/>
    <w:rsid w:val="00C715C4"/>
    <w:rsid w:val="00C716BD"/>
    <w:rsid w:val="00C7173F"/>
    <w:rsid w:val="00C71895"/>
    <w:rsid w:val="00C718BE"/>
    <w:rsid w:val="00C718D8"/>
    <w:rsid w:val="00C7193E"/>
    <w:rsid w:val="00C71A15"/>
    <w:rsid w:val="00C71AF6"/>
    <w:rsid w:val="00C71B81"/>
    <w:rsid w:val="00C71C5C"/>
    <w:rsid w:val="00C71E97"/>
    <w:rsid w:val="00C71EE1"/>
    <w:rsid w:val="00C71F95"/>
    <w:rsid w:val="00C71FC9"/>
    <w:rsid w:val="00C7206B"/>
    <w:rsid w:val="00C722C7"/>
    <w:rsid w:val="00C723C4"/>
    <w:rsid w:val="00C727B1"/>
    <w:rsid w:val="00C727C4"/>
    <w:rsid w:val="00C72870"/>
    <w:rsid w:val="00C72880"/>
    <w:rsid w:val="00C72B5C"/>
    <w:rsid w:val="00C72CE7"/>
    <w:rsid w:val="00C72E92"/>
    <w:rsid w:val="00C72F73"/>
    <w:rsid w:val="00C72FBC"/>
    <w:rsid w:val="00C732B3"/>
    <w:rsid w:val="00C7352B"/>
    <w:rsid w:val="00C735FA"/>
    <w:rsid w:val="00C736CA"/>
    <w:rsid w:val="00C7394F"/>
    <w:rsid w:val="00C73D73"/>
    <w:rsid w:val="00C73DBD"/>
    <w:rsid w:val="00C73E40"/>
    <w:rsid w:val="00C73E88"/>
    <w:rsid w:val="00C74068"/>
    <w:rsid w:val="00C741CF"/>
    <w:rsid w:val="00C74484"/>
    <w:rsid w:val="00C74500"/>
    <w:rsid w:val="00C7466A"/>
    <w:rsid w:val="00C74866"/>
    <w:rsid w:val="00C749C1"/>
    <w:rsid w:val="00C74AC4"/>
    <w:rsid w:val="00C74BEA"/>
    <w:rsid w:val="00C74D28"/>
    <w:rsid w:val="00C74E59"/>
    <w:rsid w:val="00C7563F"/>
    <w:rsid w:val="00C757BF"/>
    <w:rsid w:val="00C75B35"/>
    <w:rsid w:val="00C75CBF"/>
    <w:rsid w:val="00C75D0E"/>
    <w:rsid w:val="00C75D4C"/>
    <w:rsid w:val="00C75D8D"/>
    <w:rsid w:val="00C75F37"/>
    <w:rsid w:val="00C75FB5"/>
    <w:rsid w:val="00C761EF"/>
    <w:rsid w:val="00C7620D"/>
    <w:rsid w:val="00C76334"/>
    <w:rsid w:val="00C76346"/>
    <w:rsid w:val="00C763E9"/>
    <w:rsid w:val="00C7643F"/>
    <w:rsid w:val="00C764BE"/>
    <w:rsid w:val="00C7685F"/>
    <w:rsid w:val="00C76A86"/>
    <w:rsid w:val="00C76EA5"/>
    <w:rsid w:val="00C76EC0"/>
    <w:rsid w:val="00C76F81"/>
    <w:rsid w:val="00C77012"/>
    <w:rsid w:val="00C77044"/>
    <w:rsid w:val="00C77725"/>
    <w:rsid w:val="00C7779D"/>
    <w:rsid w:val="00C77835"/>
    <w:rsid w:val="00C77839"/>
    <w:rsid w:val="00C7792F"/>
    <w:rsid w:val="00C779B6"/>
    <w:rsid w:val="00C77B30"/>
    <w:rsid w:val="00C77BE9"/>
    <w:rsid w:val="00C77E74"/>
    <w:rsid w:val="00C8005C"/>
    <w:rsid w:val="00C8005F"/>
    <w:rsid w:val="00C800AE"/>
    <w:rsid w:val="00C800F2"/>
    <w:rsid w:val="00C801C8"/>
    <w:rsid w:val="00C80270"/>
    <w:rsid w:val="00C802C7"/>
    <w:rsid w:val="00C8069D"/>
    <w:rsid w:val="00C80880"/>
    <w:rsid w:val="00C80CE6"/>
    <w:rsid w:val="00C80D65"/>
    <w:rsid w:val="00C80FC3"/>
    <w:rsid w:val="00C80FD0"/>
    <w:rsid w:val="00C81015"/>
    <w:rsid w:val="00C811AF"/>
    <w:rsid w:val="00C81242"/>
    <w:rsid w:val="00C81335"/>
    <w:rsid w:val="00C8143A"/>
    <w:rsid w:val="00C81481"/>
    <w:rsid w:val="00C814C8"/>
    <w:rsid w:val="00C81692"/>
    <w:rsid w:val="00C8182C"/>
    <w:rsid w:val="00C81A75"/>
    <w:rsid w:val="00C81AF0"/>
    <w:rsid w:val="00C81F16"/>
    <w:rsid w:val="00C81F47"/>
    <w:rsid w:val="00C81FFA"/>
    <w:rsid w:val="00C82053"/>
    <w:rsid w:val="00C8205D"/>
    <w:rsid w:val="00C82518"/>
    <w:rsid w:val="00C8270B"/>
    <w:rsid w:val="00C82736"/>
    <w:rsid w:val="00C82757"/>
    <w:rsid w:val="00C82855"/>
    <w:rsid w:val="00C82C2E"/>
    <w:rsid w:val="00C82C51"/>
    <w:rsid w:val="00C82D14"/>
    <w:rsid w:val="00C82F23"/>
    <w:rsid w:val="00C82FFC"/>
    <w:rsid w:val="00C831AD"/>
    <w:rsid w:val="00C8356A"/>
    <w:rsid w:val="00C83686"/>
    <w:rsid w:val="00C83811"/>
    <w:rsid w:val="00C83A2F"/>
    <w:rsid w:val="00C83B73"/>
    <w:rsid w:val="00C83C3A"/>
    <w:rsid w:val="00C83C90"/>
    <w:rsid w:val="00C83CE0"/>
    <w:rsid w:val="00C83D15"/>
    <w:rsid w:val="00C8430F"/>
    <w:rsid w:val="00C84785"/>
    <w:rsid w:val="00C84837"/>
    <w:rsid w:val="00C84994"/>
    <w:rsid w:val="00C8499D"/>
    <w:rsid w:val="00C84D42"/>
    <w:rsid w:val="00C84E3D"/>
    <w:rsid w:val="00C84FC1"/>
    <w:rsid w:val="00C84FE2"/>
    <w:rsid w:val="00C85027"/>
    <w:rsid w:val="00C851EF"/>
    <w:rsid w:val="00C85287"/>
    <w:rsid w:val="00C85341"/>
    <w:rsid w:val="00C85581"/>
    <w:rsid w:val="00C855BD"/>
    <w:rsid w:val="00C85653"/>
    <w:rsid w:val="00C858A7"/>
    <w:rsid w:val="00C85965"/>
    <w:rsid w:val="00C85FC7"/>
    <w:rsid w:val="00C860D4"/>
    <w:rsid w:val="00C861A9"/>
    <w:rsid w:val="00C86438"/>
    <w:rsid w:val="00C86451"/>
    <w:rsid w:val="00C8685A"/>
    <w:rsid w:val="00C86933"/>
    <w:rsid w:val="00C869D1"/>
    <w:rsid w:val="00C86B51"/>
    <w:rsid w:val="00C86EC1"/>
    <w:rsid w:val="00C86F5D"/>
    <w:rsid w:val="00C86F95"/>
    <w:rsid w:val="00C87246"/>
    <w:rsid w:val="00C873E3"/>
    <w:rsid w:val="00C8756B"/>
    <w:rsid w:val="00C8761A"/>
    <w:rsid w:val="00C87776"/>
    <w:rsid w:val="00C8780C"/>
    <w:rsid w:val="00C878A1"/>
    <w:rsid w:val="00C879E0"/>
    <w:rsid w:val="00C87B3D"/>
    <w:rsid w:val="00C87BDF"/>
    <w:rsid w:val="00C87C7C"/>
    <w:rsid w:val="00C87ECC"/>
    <w:rsid w:val="00C87F94"/>
    <w:rsid w:val="00C9014B"/>
    <w:rsid w:val="00C90158"/>
    <w:rsid w:val="00C905B2"/>
    <w:rsid w:val="00C90763"/>
    <w:rsid w:val="00C90804"/>
    <w:rsid w:val="00C9096F"/>
    <w:rsid w:val="00C90B3E"/>
    <w:rsid w:val="00C91033"/>
    <w:rsid w:val="00C9105D"/>
    <w:rsid w:val="00C91143"/>
    <w:rsid w:val="00C911E6"/>
    <w:rsid w:val="00C9127B"/>
    <w:rsid w:val="00C912AC"/>
    <w:rsid w:val="00C916C6"/>
    <w:rsid w:val="00C9179B"/>
    <w:rsid w:val="00C91906"/>
    <w:rsid w:val="00C91915"/>
    <w:rsid w:val="00C91BB4"/>
    <w:rsid w:val="00C91E46"/>
    <w:rsid w:val="00C9204F"/>
    <w:rsid w:val="00C920E9"/>
    <w:rsid w:val="00C9219A"/>
    <w:rsid w:val="00C922E6"/>
    <w:rsid w:val="00C92315"/>
    <w:rsid w:val="00C9238D"/>
    <w:rsid w:val="00C923BC"/>
    <w:rsid w:val="00C92409"/>
    <w:rsid w:val="00C925C2"/>
    <w:rsid w:val="00C925FD"/>
    <w:rsid w:val="00C9267D"/>
    <w:rsid w:val="00C92892"/>
    <w:rsid w:val="00C929A1"/>
    <w:rsid w:val="00C92BD9"/>
    <w:rsid w:val="00C92EC7"/>
    <w:rsid w:val="00C93121"/>
    <w:rsid w:val="00C93416"/>
    <w:rsid w:val="00C93450"/>
    <w:rsid w:val="00C935D3"/>
    <w:rsid w:val="00C9362A"/>
    <w:rsid w:val="00C936D9"/>
    <w:rsid w:val="00C93820"/>
    <w:rsid w:val="00C9394A"/>
    <w:rsid w:val="00C93A7F"/>
    <w:rsid w:val="00C93ED2"/>
    <w:rsid w:val="00C93FF8"/>
    <w:rsid w:val="00C940C5"/>
    <w:rsid w:val="00C940E0"/>
    <w:rsid w:val="00C941FB"/>
    <w:rsid w:val="00C9420F"/>
    <w:rsid w:val="00C9421B"/>
    <w:rsid w:val="00C9424E"/>
    <w:rsid w:val="00C9492C"/>
    <w:rsid w:val="00C949B1"/>
    <w:rsid w:val="00C94A7C"/>
    <w:rsid w:val="00C94B35"/>
    <w:rsid w:val="00C94B67"/>
    <w:rsid w:val="00C94B96"/>
    <w:rsid w:val="00C94BB6"/>
    <w:rsid w:val="00C94D8D"/>
    <w:rsid w:val="00C94E39"/>
    <w:rsid w:val="00C94F21"/>
    <w:rsid w:val="00C9515F"/>
    <w:rsid w:val="00C951B4"/>
    <w:rsid w:val="00C95306"/>
    <w:rsid w:val="00C95382"/>
    <w:rsid w:val="00C95584"/>
    <w:rsid w:val="00C956E9"/>
    <w:rsid w:val="00C95763"/>
    <w:rsid w:val="00C9585F"/>
    <w:rsid w:val="00C9589E"/>
    <w:rsid w:val="00C95AAF"/>
    <w:rsid w:val="00C95C0E"/>
    <w:rsid w:val="00C95C10"/>
    <w:rsid w:val="00C95D9D"/>
    <w:rsid w:val="00C95DDA"/>
    <w:rsid w:val="00C95EEC"/>
    <w:rsid w:val="00C96199"/>
    <w:rsid w:val="00C96539"/>
    <w:rsid w:val="00C966D7"/>
    <w:rsid w:val="00C967A5"/>
    <w:rsid w:val="00C96CFD"/>
    <w:rsid w:val="00C96E60"/>
    <w:rsid w:val="00C96F77"/>
    <w:rsid w:val="00C97045"/>
    <w:rsid w:val="00C9711D"/>
    <w:rsid w:val="00C974F1"/>
    <w:rsid w:val="00C9757B"/>
    <w:rsid w:val="00C9773A"/>
    <w:rsid w:val="00C97754"/>
    <w:rsid w:val="00C97885"/>
    <w:rsid w:val="00C97AC7"/>
    <w:rsid w:val="00C97B51"/>
    <w:rsid w:val="00C97D94"/>
    <w:rsid w:val="00C97DDB"/>
    <w:rsid w:val="00C97E60"/>
    <w:rsid w:val="00C97FEB"/>
    <w:rsid w:val="00CA0130"/>
    <w:rsid w:val="00CA0199"/>
    <w:rsid w:val="00CA01FC"/>
    <w:rsid w:val="00CA0524"/>
    <w:rsid w:val="00CA0602"/>
    <w:rsid w:val="00CA0669"/>
    <w:rsid w:val="00CA070C"/>
    <w:rsid w:val="00CA0DDB"/>
    <w:rsid w:val="00CA0E36"/>
    <w:rsid w:val="00CA117A"/>
    <w:rsid w:val="00CA1255"/>
    <w:rsid w:val="00CA13DD"/>
    <w:rsid w:val="00CA1486"/>
    <w:rsid w:val="00CA1768"/>
    <w:rsid w:val="00CA1BFD"/>
    <w:rsid w:val="00CA1D20"/>
    <w:rsid w:val="00CA1F30"/>
    <w:rsid w:val="00CA2207"/>
    <w:rsid w:val="00CA229D"/>
    <w:rsid w:val="00CA22CF"/>
    <w:rsid w:val="00CA2301"/>
    <w:rsid w:val="00CA265F"/>
    <w:rsid w:val="00CA26D9"/>
    <w:rsid w:val="00CA26FA"/>
    <w:rsid w:val="00CA2DD2"/>
    <w:rsid w:val="00CA2DD6"/>
    <w:rsid w:val="00CA2F91"/>
    <w:rsid w:val="00CA36C2"/>
    <w:rsid w:val="00CA3A05"/>
    <w:rsid w:val="00CA3A4A"/>
    <w:rsid w:val="00CA3BCA"/>
    <w:rsid w:val="00CA3EAD"/>
    <w:rsid w:val="00CA3EFB"/>
    <w:rsid w:val="00CA3F65"/>
    <w:rsid w:val="00CA3F93"/>
    <w:rsid w:val="00CA3FA1"/>
    <w:rsid w:val="00CA3FCE"/>
    <w:rsid w:val="00CA40AB"/>
    <w:rsid w:val="00CA453E"/>
    <w:rsid w:val="00CA4799"/>
    <w:rsid w:val="00CA47DB"/>
    <w:rsid w:val="00CA4827"/>
    <w:rsid w:val="00CA48C7"/>
    <w:rsid w:val="00CA4A31"/>
    <w:rsid w:val="00CA4C18"/>
    <w:rsid w:val="00CA4F06"/>
    <w:rsid w:val="00CA4F5E"/>
    <w:rsid w:val="00CA4FCD"/>
    <w:rsid w:val="00CA4FE5"/>
    <w:rsid w:val="00CA5448"/>
    <w:rsid w:val="00CA54AD"/>
    <w:rsid w:val="00CA5622"/>
    <w:rsid w:val="00CA572C"/>
    <w:rsid w:val="00CA577E"/>
    <w:rsid w:val="00CA5794"/>
    <w:rsid w:val="00CA58B5"/>
    <w:rsid w:val="00CA5953"/>
    <w:rsid w:val="00CA5C0A"/>
    <w:rsid w:val="00CA5E32"/>
    <w:rsid w:val="00CA64DA"/>
    <w:rsid w:val="00CA6561"/>
    <w:rsid w:val="00CA6B8E"/>
    <w:rsid w:val="00CA6D9E"/>
    <w:rsid w:val="00CA6E50"/>
    <w:rsid w:val="00CA7166"/>
    <w:rsid w:val="00CA717E"/>
    <w:rsid w:val="00CA7183"/>
    <w:rsid w:val="00CA7198"/>
    <w:rsid w:val="00CA77CF"/>
    <w:rsid w:val="00CA77FA"/>
    <w:rsid w:val="00CA78B3"/>
    <w:rsid w:val="00CA7CC8"/>
    <w:rsid w:val="00CA7D1B"/>
    <w:rsid w:val="00CA7F76"/>
    <w:rsid w:val="00CB010F"/>
    <w:rsid w:val="00CB01DB"/>
    <w:rsid w:val="00CB0563"/>
    <w:rsid w:val="00CB05C1"/>
    <w:rsid w:val="00CB0E7E"/>
    <w:rsid w:val="00CB1661"/>
    <w:rsid w:val="00CB180B"/>
    <w:rsid w:val="00CB184D"/>
    <w:rsid w:val="00CB1B08"/>
    <w:rsid w:val="00CB1B94"/>
    <w:rsid w:val="00CB1D63"/>
    <w:rsid w:val="00CB208C"/>
    <w:rsid w:val="00CB222A"/>
    <w:rsid w:val="00CB2288"/>
    <w:rsid w:val="00CB229E"/>
    <w:rsid w:val="00CB2406"/>
    <w:rsid w:val="00CB25C8"/>
    <w:rsid w:val="00CB26AD"/>
    <w:rsid w:val="00CB274A"/>
    <w:rsid w:val="00CB28AB"/>
    <w:rsid w:val="00CB2ADB"/>
    <w:rsid w:val="00CB2BE4"/>
    <w:rsid w:val="00CB2C0F"/>
    <w:rsid w:val="00CB2C84"/>
    <w:rsid w:val="00CB2C8B"/>
    <w:rsid w:val="00CB2E81"/>
    <w:rsid w:val="00CB32BC"/>
    <w:rsid w:val="00CB3546"/>
    <w:rsid w:val="00CB35D1"/>
    <w:rsid w:val="00CB376F"/>
    <w:rsid w:val="00CB3934"/>
    <w:rsid w:val="00CB3D3C"/>
    <w:rsid w:val="00CB3EB9"/>
    <w:rsid w:val="00CB42A7"/>
    <w:rsid w:val="00CB44F8"/>
    <w:rsid w:val="00CB470D"/>
    <w:rsid w:val="00CB4860"/>
    <w:rsid w:val="00CB491C"/>
    <w:rsid w:val="00CB4B1C"/>
    <w:rsid w:val="00CB5418"/>
    <w:rsid w:val="00CB584A"/>
    <w:rsid w:val="00CB5EE1"/>
    <w:rsid w:val="00CB60CD"/>
    <w:rsid w:val="00CB6125"/>
    <w:rsid w:val="00CB61A2"/>
    <w:rsid w:val="00CB62AA"/>
    <w:rsid w:val="00CB6533"/>
    <w:rsid w:val="00CB654F"/>
    <w:rsid w:val="00CB65B1"/>
    <w:rsid w:val="00CB682D"/>
    <w:rsid w:val="00CB6A1A"/>
    <w:rsid w:val="00CB6B4A"/>
    <w:rsid w:val="00CB6B7E"/>
    <w:rsid w:val="00CB6C3D"/>
    <w:rsid w:val="00CB6C5C"/>
    <w:rsid w:val="00CB6CD2"/>
    <w:rsid w:val="00CB6F73"/>
    <w:rsid w:val="00CB74D3"/>
    <w:rsid w:val="00CB762C"/>
    <w:rsid w:val="00CB764F"/>
    <w:rsid w:val="00CB7B0A"/>
    <w:rsid w:val="00CB7C17"/>
    <w:rsid w:val="00CB7CA8"/>
    <w:rsid w:val="00CB7D21"/>
    <w:rsid w:val="00CB7E60"/>
    <w:rsid w:val="00CB7ED7"/>
    <w:rsid w:val="00CB7FA7"/>
    <w:rsid w:val="00CC0152"/>
    <w:rsid w:val="00CC0225"/>
    <w:rsid w:val="00CC03E8"/>
    <w:rsid w:val="00CC0563"/>
    <w:rsid w:val="00CC073E"/>
    <w:rsid w:val="00CC07A3"/>
    <w:rsid w:val="00CC08E7"/>
    <w:rsid w:val="00CC0A94"/>
    <w:rsid w:val="00CC0C00"/>
    <w:rsid w:val="00CC0CA8"/>
    <w:rsid w:val="00CC0D2B"/>
    <w:rsid w:val="00CC0D5E"/>
    <w:rsid w:val="00CC0D73"/>
    <w:rsid w:val="00CC10AE"/>
    <w:rsid w:val="00CC118E"/>
    <w:rsid w:val="00CC12EF"/>
    <w:rsid w:val="00CC135D"/>
    <w:rsid w:val="00CC1421"/>
    <w:rsid w:val="00CC16C2"/>
    <w:rsid w:val="00CC16D9"/>
    <w:rsid w:val="00CC171D"/>
    <w:rsid w:val="00CC1724"/>
    <w:rsid w:val="00CC1839"/>
    <w:rsid w:val="00CC18D8"/>
    <w:rsid w:val="00CC1A5D"/>
    <w:rsid w:val="00CC1BF9"/>
    <w:rsid w:val="00CC1CE5"/>
    <w:rsid w:val="00CC1E8F"/>
    <w:rsid w:val="00CC1F10"/>
    <w:rsid w:val="00CC204E"/>
    <w:rsid w:val="00CC2312"/>
    <w:rsid w:val="00CC2399"/>
    <w:rsid w:val="00CC26B8"/>
    <w:rsid w:val="00CC26FA"/>
    <w:rsid w:val="00CC2A94"/>
    <w:rsid w:val="00CC2BEB"/>
    <w:rsid w:val="00CC2C54"/>
    <w:rsid w:val="00CC2DCB"/>
    <w:rsid w:val="00CC2DDD"/>
    <w:rsid w:val="00CC2E99"/>
    <w:rsid w:val="00CC2FAD"/>
    <w:rsid w:val="00CC3116"/>
    <w:rsid w:val="00CC327B"/>
    <w:rsid w:val="00CC3396"/>
    <w:rsid w:val="00CC3397"/>
    <w:rsid w:val="00CC38E1"/>
    <w:rsid w:val="00CC3957"/>
    <w:rsid w:val="00CC3CD9"/>
    <w:rsid w:val="00CC3E12"/>
    <w:rsid w:val="00CC3E39"/>
    <w:rsid w:val="00CC3FC4"/>
    <w:rsid w:val="00CC4298"/>
    <w:rsid w:val="00CC4609"/>
    <w:rsid w:val="00CC477F"/>
    <w:rsid w:val="00CC499B"/>
    <w:rsid w:val="00CC4DDE"/>
    <w:rsid w:val="00CC4E09"/>
    <w:rsid w:val="00CC4E28"/>
    <w:rsid w:val="00CC4EF6"/>
    <w:rsid w:val="00CC5120"/>
    <w:rsid w:val="00CC533A"/>
    <w:rsid w:val="00CC539F"/>
    <w:rsid w:val="00CC5609"/>
    <w:rsid w:val="00CC586B"/>
    <w:rsid w:val="00CC5A9F"/>
    <w:rsid w:val="00CC5B53"/>
    <w:rsid w:val="00CC5DCD"/>
    <w:rsid w:val="00CC5E15"/>
    <w:rsid w:val="00CC5E88"/>
    <w:rsid w:val="00CC61A7"/>
    <w:rsid w:val="00CC642F"/>
    <w:rsid w:val="00CC6567"/>
    <w:rsid w:val="00CC65C9"/>
    <w:rsid w:val="00CC66C1"/>
    <w:rsid w:val="00CC6A2F"/>
    <w:rsid w:val="00CC6C15"/>
    <w:rsid w:val="00CC6C45"/>
    <w:rsid w:val="00CC6C8B"/>
    <w:rsid w:val="00CC6CA3"/>
    <w:rsid w:val="00CC6FC9"/>
    <w:rsid w:val="00CC7023"/>
    <w:rsid w:val="00CC70DC"/>
    <w:rsid w:val="00CC70E7"/>
    <w:rsid w:val="00CC7141"/>
    <w:rsid w:val="00CC717F"/>
    <w:rsid w:val="00CC72FE"/>
    <w:rsid w:val="00CC7391"/>
    <w:rsid w:val="00CC756B"/>
    <w:rsid w:val="00CC75D2"/>
    <w:rsid w:val="00CC76F9"/>
    <w:rsid w:val="00CC77D2"/>
    <w:rsid w:val="00CC7804"/>
    <w:rsid w:val="00CC78B4"/>
    <w:rsid w:val="00CC796A"/>
    <w:rsid w:val="00CC7B0C"/>
    <w:rsid w:val="00CC7CAA"/>
    <w:rsid w:val="00CC7CAE"/>
    <w:rsid w:val="00CC7CB5"/>
    <w:rsid w:val="00CC7CCA"/>
    <w:rsid w:val="00CC7D7E"/>
    <w:rsid w:val="00CC7DB9"/>
    <w:rsid w:val="00CC7DDB"/>
    <w:rsid w:val="00CC7E18"/>
    <w:rsid w:val="00CC7F51"/>
    <w:rsid w:val="00CD00DC"/>
    <w:rsid w:val="00CD03C1"/>
    <w:rsid w:val="00CD0481"/>
    <w:rsid w:val="00CD04D0"/>
    <w:rsid w:val="00CD0641"/>
    <w:rsid w:val="00CD07E8"/>
    <w:rsid w:val="00CD0931"/>
    <w:rsid w:val="00CD0A53"/>
    <w:rsid w:val="00CD0B16"/>
    <w:rsid w:val="00CD0CDA"/>
    <w:rsid w:val="00CD0F9C"/>
    <w:rsid w:val="00CD0FD7"/>
    <w:rsid w:val="00CD1159"/>
    <w:rsid w:val="00CD1172"/>
    <w:rsid w:val="00CD1223"/>
    <w:rsid w:val="00CD1260"/>
    <w:rsid w:val="00CD132A"/>
    <w:rsid w:val="00CD1450"/>
    <w:rsid w:val="00CD1F5A"/>
    <w:rsid w:val="00CD2027"/>
    <w:rsid w:val="00CD2129"/>
    <w:rsid w:val="00CD21DB"/>
    <w:rsid w:val="00CD223C"/>
    <w:rsid w:val="00CD231C"/>
    <w:rsid w:val="00CD256C"/>
    <w:rsid w:val="00CD25ED"/>
    <w:rsid w:val="00CD2A26"/>
    <w:rsid w:val="00CD2B1C"/>
    <w:rsid w:val="00CD2BC1"/>
    <w:rsid w:val="00CD2D96"/>
    <w:rsid w:val="00CD2DB9"/>
    <w:rsid w:val="00CD2EC5"/>
    <w:rsid w:val="00CD2EE5"/>
    <w:rsid w:val="00CD2F0F"/>
    <w:rsid w:val="00CD2F5C"/>
    <w:rsid w:val="00CD372B"/>
    <w:rsid w:val="00CD3774"/>
    <w:rsid w:val="00CD377D"/>
    <w:rsid w:val="00CD399A"/>
    <w:rsid w:val="00CD3BD5"/>
    <w:rsid w:val="00CD4037"/>
    <w:rsid w:val="00CD4081"/>
    <w:rsid w:val="00CD41AC"/>
    <w:rsid w:val="00CD41E2"/>
    <w:rsid w:val="00CD4228"/>
    <w:rsid w:val="00CD425E"/>
    <w:rsid w:val="00CD443E"/>
    <w:rsid w:val="00CD4579"/>
    <w:rsid w:val="00CD4635"/>
    <w:rsid w:val="00CD47BE"/>
    <w:rsid w:val="00CD4ACB"/>
    <w:rsid w:val="00CD4B04"/>
    <w:rsid w:val="00CD4BA0"/>
    <w:rsid w:val="00CD4BD8"/>
    <w:rsid w:val="00CD4DAF"/>
    <w:rsid w:val="00CD504B"/>
    <w:rsid w:val="00CD504C"/>
    <w:rsid w:val="00CD51CC"/>
    <w:rsid w:val="00CD521C"/>
    <w:rsid w:val="00CD5236"/>
    <w:rsid w:val="00CD560E"/>
    <w:rsid w:val="00CD5780"/>
    <w:rsid w:val="00CD5ABB"/>
    <w:rsid w:val="00CD5AF6"/>
    <w:rsid w:val="00CD5BB0"/>
    <w:rsid w:val="00CD5F8E"/>
    <w:rsid w:val="00CD6014"/>
    <w:rsid w:val="00CD6291"/>
    <w:rsid w:val="00CD6492"/>
    <w:rsid w:val="00CD64B5"/>
    <w:rsid w:val="00CD65CB"/>
    <w:rsid w:val="00CD689E"/>
    <w:rsid w:val="00CD6B2E"/>
    <w:rsid w:val="00CD6B39"/>
    <w:rsid w:val="00CD6CC8"/>
    <w:rsid w:val="00CD6D24"/>
    <w:rsid w:val="00CD6F62"/>
    <w:rsid w:val="00CD7019"/>
    <w:rsid w:val="00CD70A7"/>
    <w:rsid w:val="00CD715F"/>
    <w:rsid w:val="00CD71BE"/>
    <w:rsid w:val="00CD72D5"/>
    <w:rsid w:val="00CD7532"/>
    <w:rsid w:val="00CD7836"/>
    <w:rsid w:val="00CD7907"/>
    <w:rsid w:val="00CD7C13"/>
    <w:rsid w:val="00CD7C66"/>
    <w:rsid w:val="00CD7D37"/>
    <w:rsid w:val="00CD7D9F"/>
    <w:rsid w:val="00CD7EB2"/>
    <w:rsid w:val="00CD7F32"/>
    <w:rsid w:val="00CD7FDC"/>
    <w:rsid w:val="00CE007C"/>
    <w:rsid w:val="00CE0179"/>
    <w:rsid w:val="00CE01E5"/>
    <w:rsid w:val="00CE034B"/>
    <w:rsid w:val="00CE0499"/>
    <w:rsid w:val="00CE04EF"/>
    <w:rsid w:val="00CE0688"/>
    <w:rsid w:val="00CE06F2"/>
    <w:rsid w:val="00CE08A6"/>
    <w:rsid w:val="00CE0B3E"/>
    <w:rsid w:val="00CE0C17"/>
    <w:rsid w:val="00CE0D58"/>
    <w:rsid w:val="00CE0F6D"/>
    <w:rsid w:val="00CE0FA8"/>
    <w:rsid w:val="00CE1108"/>
    <w:rsid w:val="00CE150C"/>
    <w:rsid w:val="00CE1654"/>
    <w:rsid w:val="00CE169C"/>
    <w:rsid w:val="00CE19A7"/>
    <w:rsid w:val="00CE1BEB"/>
    <w:rsid w:val="00CE1D04"/>
    <w:rsid w:val="00CE1E70"/>
    <w:rsid w:val="00CE1F9A"/>
    <w:rsid w:val="00CE1FE3"/>
    <w:rsid w:val="00CE1FE9"/>
    <w:rsid w:val="00CE207D"/>
    <w:rsid w:val="00CE20D8"/>
    <w:rsid w:val="00CE21AF"/>
    <w:rsid w:val="00CE2251"/>
    <w:rsid w:val="00CE2618"/>
    <w:rsid w:val="00CE2B72"/>
    <w:rsid w:val="00CE2B90"/>
    <w:rsid w:val="00CE2B93"/>
    <w:rsid w:val="00CE2BA3"/>
    <w:rsid w:val="00CE319E"/>
    <w:rsid w:val="00CE329A"/>
    <w:rsid w:val="00CE339C"/>
    <w:rsid w:val="00CE33FD"/>
    <w:rsid w:val="00CE34BA"/>
    <w:rsid w:val="00CE35B5"/>
    <w:rsid w:val="00CE35C9"/>
    <w:rsid w:val="00CE3AD6"/>
    <w:rsid w:val="00CE3D8C"/>
    <w:rsid w:val="00CE3E19"/>
    <w:rsid w:val="00CE3EF5"/>
    <w:rsid w:val="00CE3FE2"/>
    <w:rsid w:val="00CE42AB"/>
    <w:rsid w:val="00CE432B"/>
    <w:rsid w:val="00CE44A1"/>
    <w:rsid w:val="00CE4531"/>
    <w:rsid w:val="00CE4678"/>
    <w:rsid w:val="00CE468C"/>
    <w:rsid w:val="00CE473C"/>
    <w:rsid w:val="00CE4980"/>
    <w:rsid w:val="00CE4F88"/>
    <w:rsid w:val="00CE524C"/>
    <w:rsid w:val="00CE535C"/>
    <w:rsid w:val="00CE5396"/>
    <w:rsid w:val="00CE582E"/>
    <w:rsid w:val="00CE591E"/>
    <w:rsid w:val="00CE5A6E"/>
    <w:rsid w:val="00CE5A87"/>
    <w:rsid w:val="00CE5D64"/>
    <w:rsid w:val="00CE5F7F"/>
    <w:rsid w:val="00CE5FD6"/>
    <w:rsid w:val="00CE6104"/>
    <w:rsid w:val="00CE642F"/>
    <w:rsid w:val="00CE66F8"/>
    <w:rsid w:val="00CE6870"/>
    <w:rsid w:val="00CE6BB4"/>
    <w:rsid w:val="00CE6BFF"/>
    <w:rsid w:val="00CE6C45"/>
    <w:rsid w:val="00CE6E7C"/>
    <w:rsid w:val="00CE6FC1"/>
    <w:rsid w:val="00CE6FCF"/>
    <w:rsid w:val="00CE71AC"/>
    <w:rsid w:val="00CE73A2"/>
    <w:rsid w:val="00CE7656"/>
    <w:rsid w:val="00CE7A46"/>
    <w:rsid w:val="00CE7AB6"/>
    <w:rsid w:val="00CE7CBD"/>
    <w:rsid w:val="00CE7DC3"/>
    <w:rsid w:val="00CE7E21"/>
    <w:rsid w:val="00CE7E2F"/>
    <w:rsid w:val="00CE7E7C"/>
    <w:rsid w:val="00CF0217"/>
    <w:rsid w:val="00CF07E8"/>
    <w:rsid w:val="00CF0824"/>
    <w:rsid w:val="00CF0991"/>
    <w:rsid w:val="00CF0A58"/>
    <w:rsid w:val="00CF0B6D"/>
    <w:rsid w:val="00CF0D36"/>
    <w:rsid w:val="00CF0E26"/>
    <w:rsid w:val="00CF0F55"/>
    <w:rsid w:val="00CF110E"/>
    <w:rsid w:val="00CF1167"/>
    <w:rsid w:val="00CF12C5"/>
    <w:rsid w:val="00CF152D"/>
    <w:rsid w:val="00CF156A"/>
    <w:rsid w:val="00CF1652"/>
    <w:rsid w:val="00CF170A"/>
    <w:rsid w:val="00CF17E8"/>
    <w:rsid w:val="00CF19A7"/>
    <w:rsid w:val="00CF1BC5"/>
    <w:rsid w:val="00CF1E9E"/>
    <w:rsid w:val="00CF2033"/>
    <w:rsid w:val="00CF20E4"/>
    <w:rsid w:val="00CF20FE"/>
    <w:rsid w:val="00CF2120"/>
    <w:rsid w:val="00CF212B"/>
    <w:rsid w:val="00CF245B"/>
    <w:rsid w:val="00CF25B0"/>
    <w:rsid w:val="00CF2622"/>
    <w:rsid w:val="00CF26C9"/>
    <w:rsid w:val="00CF298B"/>
    <w:rsid w:val="00CF2A40"/>
    <w:rsid w:val="00CF2AB6"/>
    <w:rsid w:val="00CF2ADD"/>
    <w:rsid w:val="00CF2B16"/>
    <w:rsid w:val="00CF2B77"/>
    <w:rsid w:val="00CF2C07"/>
    <w:rsid w:val="00CF2EF7"/>
    <w:rsid w:val="00CF305B"/>
    <w:rsid w:val="00CF3191"/>
    <w:rsid w:val="00CF32BD"/>
    <w:rsid w:val="00CF32C1"/>
    <w:rsid w:val="00CF3304"/>
    <w:rsid w:val="00CF3335"/>
    <w:rsid w:val="00CF355A"/>
    <w:rsid w:val="00CF3729"/>
    <w:rsid w:val="00CF3782"/>
    <w:rsid w:val="00CF37C3"/>
    <w:rsid w:val="00CF37DA"/>
    <w:rsid w:val="00CF3891"/>
    <w:rsid w:val="00CF3BE1"/>
    <w:rsid w:val="00CF3C8F"/>
    <w:rsid w:val="00CF3EFE"/>
    <w:rsid w:val="00CF3F88"/>
    <w:rsid w:val="00CF3FE3"/>
    <w:rsid w:val="00CF413E"/>
    <w:rsid w:val="00CF4380"/>
    <w:rsid w:val="00CF46AA"/>
    <w:rsid w:val="00CF47C3"/>
    <w:rsid w:val="00CF49A4"/>
    <w:rsid w:val="00CF4A17"/>
    <w:rsid w:val="00CF4ACE"/>
    <w:rsid w:val="00CF4EF2"/>
    <w:rsid w:val="00CF4F2C"/>
    <w:rsid w:val="00CF50B6"/>
    <w:rsid w:val="00CF52E7"/>
    <w:rsid w:val="00CF54B7"/>
    <w:rsid w:val="00CF54E9"/>
    <w:rsid w:val="00CF55BC"/>
    <w:rsid w:val="00CF571F"/>
    <w:rsid w:val="00CF5828"/>
    <w:rsid w:val="00CF5ADB"/>
    <w:rsid w:val="00CF5C30"/>
    <w:rsid w:val="00CF5C84"/>
    <w:rsid w:val="00CF5C8C"/>
    <w:rsid w:val="00CF5D24"/>
    <w:rsid w:val="00CF600D"/>
    <w:rsid w:val="00CF6023"/>
    <w:rsid w:val="00CF6166"/>
    <w:rsid w:val="00CF617E"/>
    <w:rsid w:val="00CF6336"/>
    <w:rsid w:val="00CF63BF"/>
    <w:rsid w:val="00CF646F"/>
    <w:rsid w:val="00CF6648"/>
    <w:rsid w:val="00CF6C3A"/>
    <w:rsid w:val="00CF708D"/>
    <w:rsid w:val="00CF71DD"/>
    <w:rsid w:val="00CF7234"/>
    <w:rsid w:val="00CF7304"/>
    <w:rsid w:val="00CF7440"/>
    <w:rsid w:val="00CF7447"/>
    <w:rsid w:val="00CF7A68"/>
    <w:rsid w:val="00CF7B3D"/>
    <w:rsid w:val="00CF7BEB"/>
    <w:rsid w:val="00CF7E03"/>
    <w:rsid w:val="00CF7EC1"/>
    <w:rsid w:val="00CF7EF7"/>
    <w:rsid w:val="00CF7F17"/>
    <w:rsid w:val="00CF7F3E"/>
    <w:rsid w:val="00D0060A"/>
    <w:rsid w:val="00D006E2"/>
    <w:rsid w:val="00D007B5"/>
    <w:rsid w:val="00D008B4"/>
    <w:rsid w:val="00D009CD"/>
    <w:rsid w:val="00D009F8"/>
    <w:rsid w:val="00D00BCC"/>
    <w:rsid w:val="00D00C1F"/>
    <w:rsid w:val="00D00D19"/>
    <w:rsid w:val="00D00F60"/>
    <w:rsid w:val="00D01038"/>
    <w:rsid w:val="00D01105"/>
    <w:rsid w:val="00D012D2"/>
    <w:rsid w:val="00D012FB"/>
    <w:rsid w:val="00D01443"/>
    <w:rsid w:val="00D016E5"/>
    <w:rsid w:val="00D01A01"/>
    <w:rsid w:val="00D02236"/>
    <w:rsid w:val="00D025A3"/>
    <w:rsid w:val="00D0270F"/>
    <w:rsid w:val="00D02A5B"/>
    <w:rsid w:val="00D02B2D"/>
    <w:rsid w:val="00D02B41"/>
    <w:rsid w:val="00D02D2A"/>
    <w:rsid w:val="00D02D66"/>
    <w:rsid w:val="00D030F2"/>
    <w:rsid w:val="00D034DC"/>
    <w:rsid w:val="00D035B5"/>
    <w:rsid w:val="00D037F1"/>
    <w:rsid w:val="00D03917"/>
    <w:rsid w:val="00D03A57"/>
    <w:rsid w:val="00D03C59"/>
    <w:rsid w:val="00D03D5E"/>
    <w:rsid w:val="00D03E1A"/>
    <w:rsid w:val="00D03E6D"/>
    <w:rsid w:val="00D03F4B"/>
    <w:rsid w:val="00D04025"/>
    <w:rsid w:val="00D0413B"/>
    <w:rsid w:val="00D04196"/>
    <w:rsid w:val="00D041A5"/>
    <w:rsid w:val="00D041C5"/>
    <w:rsid w:val="00D041E0"/>
    <w:rsid w:val="00D041F9"/>
    <w:rsid w:val="00D042BA"/>
    <w:rsid w:val="00D04310"/>
    <w:rsid w:val="00D04730"/>
    <w:rsid w:val="00D04797"/>
    <w:rsid w:val="00D047BE"/>
    <w:rsid w:val="00D04866"/>
    <w:rsid w:val="00D04AED"/>
    <w:rsid w:val="00D04B5F"/>
    <w:rsid w:val="00D04BC0"/>
    <w:rsid w:val="00D04D7D"/>
    <w:rsid w:val="00D04DC5"/>
    <w:rsid w:val="00D04E61"/>
    <w:rsid w:val="00D052BF"/>
    <w:rsid w:val="00D05362"/>
    <w:rsid w:val="00D0537C"/>
    <w:rsid w:val="00D0546A"/>
    <w:rsid w:val="00D05667"/>
    <w:rsid w:val="00D056C7"/>
    <w:rsid w:val="00D056DB"/>
    <w:rsid w:val="00D057A2"/>
    <w:rsid w:val="00D05A9B"/>
    <w:rsid w:val="00D05B0F"/>
    <w:rsid w:val="00D05D43"/>
    <w:rsid w:val="00D05EC3"/>
    <w:rsid w:val="00D06000"/>
    <w:rsid w:val="00D062C7"/>
    <w:rsid w:val="00D063C5"/>
    <w:rsid w:val="00D065FA"/>
    <w:rsid w:val="00D066EC"/>
    <w:rsid w:val="00D06722"/>
    <w:rsid w:val="00D0682B"/>
    <w:rsid w:val="00D06A4B"/>
    <w:rsid w:val="00D06CA2"/>
    <w:rsid w:val="00D06F09"/>
    <w:rsid w:val="00D06F10"/>
    <w:rsid w:val="00D070AE"/>
    <w:rsid w:val="00D071BF"/>
    <w:rsid w:val="00D07251"/>
    <w:rsid w:val="00D073DD"/>
    <w:rsid w:val="00D076BD"/>
    <w:rsid w:val="00D07CB5"/>
    <w:rsid w:val="00D07F1D"/>
    <w:rsid w:val="00D10154"/>
    <w:rsid w:val="00D10432"/>
    <w:rsid w:val="00D10455"/>
    <w:rsid w:val="00D1064E"/>
    <w:rsid w:val="00D10683"/>
    <w:rsid w:val="00D106EE"/>
    <w:rsid w:val="00D1077B"/>
    <w:rsid w:val="00D108D3"/>
    <w:rsid w:val="00D10901"/>
    <w:rsid w:val="00D10942"/>
    <w:rsid w:val="00D109C8"/>
    <w:rsid w:val="00D10AE1"/>
    <w:rsid w:val="00D10B49"/>
    <w:rsid w:val="00D10B4D"/>
    <w:rsid w:val="00D10B66"/>
    <w:rsid w:val="00D10D79"/>
    <w:rsid w:val="00D10EB4"/>
    <w:rsid w:val="00D10ECD"/>
    <w:rsid w:val="00D10F19"/>
    <w:rsid w:val="00D1118A"/>
    <w:rsid w:val="00D11574"/>
    <w:rsid w:val="00D116E0"/>
    <w:rsid w:val="00D11776"/>
    <w:rsid w:val="00D1179A"/>
    <w:rsid w:val="00D119DF"/>
    <w:rsid w:val="00D11A65"/>
    <w:rsid w:val="00D11C27"/>
    <w:rsid w:val="00D11C72"/>
    <w:rsid w:val="00D11D68"/>
    <w:rsid w:val="00D11E7A"/>
    <w:rsid w:val="00D1226A"/>
    <w:rsid w:val="00D1237B"/>
    <w:rsid w:val="00D124F8"/>
    <w:rsid w:val="00D125A9"/>
    <w:rsid w:val="00D12891"/>
    <w:rsid w:val="00D12968"/>
    <w:rsid w:val="00D12B33"/>
    <w:rsid w:val="00D12B88"/>
    <w:rsid w:val="00D12CB9"/>
    <w:rsid w:val="00D13196"/>
    <w:rsid w:val="00D1323E"/>
    <w:rsid w:val="00D1335D"/>
    <w:rsid w:val="00D133B1"/>
    <w:rsid w:val="00D13645"/>
    <w:rsid w:val="00D1390A"/>
    <w:rsid w:val="00D13921"/>
    <w:rsid w:val="00D13A13"/>
    <w:rsid w:val="00D13B6F"/>
    <w:rsid w:val="00D13BD5"/>
    <w:rsid w:val="00D13E18"/>
    <w:rsid w:val="00D13F12"/>
    <w:rsid w:val="00D13F9E"/>
    <w:rsid w:val="00D14024"/>
    <w:rsid w:val="00D1405A"/>
    <w:rsid w:val="00D141FA"/>
    <w:rsid w:val="00D142CF"/>
    <w:rsid w:val="00D145E2"/>
    <w:rsid w:val="00D14681"/>
    <w:rsid w:val="00D14796"/>
    <w:rsid w:val="00D149BC"/>
    <w:rsid w:val="00D14BFE"/>
    <w:rsid w:val="00D14C00"/>
    <w:rsid w:val="00D14D07"/>
    <w:rsid w:val="00D14DB0"/>
    <w:rsid w:val="00D14E10"/>
    <w:rsid w:val="00D14EB7"/>
    <w:rsid w:val="00D150DE"/>
    <w:rsid w:val="00D15324"/>
    <w:rsid w:val="00D15339"/>
    <w:rsid w:val="00D1538C"/>
    <w:rsid w:val="00D153BD"/>
    <w:rsid w:val="00D1549F"/>
    <w:rsid w:val="00D15571"/>
    <w:rsid w:val="00D155D5"/>
    <w:rsid w:val="00D156B1"/>
    <w:rsid w:val="00D1576F"/>
    <w:rsid w:val="00D15779"/>
    <w:rsid w:val="00D159BE"/>
    <w:rsid w:val="00D15A2D"/>
    <w:rsid w:val="00D15B2A"/>
    <w:rsid w:val="00D15B2D"/>
    <w:rsid w:val="00D15BEB"/>
    <w:rsid w:val="00D15D8F"/>
    <w:rsid w:val="00D16212"/>
    <w:rsid w:val="00D16398"/>
    <w:rsid w:val="00D163F5"/>
    <w:rsid w:val="00D164FA"/>
    <w:rsid w:val="00D16644"/>
    <w:rsid w:val="00D1668D"/>
    <w:rsid w:val="00D1669E"/>
    <w:rsid w:val="00D16707"/>
    <w:rsid w:val="00D16750"/>
    <w:rsid w:val="00D16798"/>
    <w:rsid w:val="00D16AF7"/>
    <w:rsid w:val="00D16B56"/>
    <w:rsid w:val="00D16D97"/>
    <w:rsid w:val="00D16DDF"/>
    <w:rsid w:val="00D16FC3"/>
    <w:rsid w:val="00D17142"/>
    <w:rsid w:val="00D172C4"/>
    <w:rsid w:val="00D172CD"/>
    <w:rsid w:val="00D172EB"/>
    <w:rsid w:val="00D1739A"/>
    <w:rsid w:val="00D17492"/>
    <w:rsid w:val="00D17496"/>
    <w:rsid w:val="00D1773F"/>
    <w:rsid w:val="00D177B3"/>
    <w:rsid w:val="00D178E9"/>
    <w:rsid w:val="00D179E0"/>
    <w:rsid w:val="00D17C26"/>
    <w:rsid w:val="00D17CF1"/>
    <w:rsid w:val="00D17D23"/>
    <w:rsid w:val="00D17D7B"/>
    <w:rsid w:val="00D17DF1"/>
    <w:rsid w:val="00D17F5D"/>
    <w:rsid w:val="00D20013"/>
    <w:rsid w:val="00D200EC"/>
    <w:rsid w:val="00D202A9"/>
    <w:rsid w:val="00D204A3"/>
    <w:rsid w:val="00D20537"/>
    <w:rsid w:val="00D2059B"/>
    <w:rsid w:val="00D205EF"/>
    <w:rsid w:val="00D20601"/>
    <w:rsid w:val="00D206E7"/>
    <w:rsid w:val="00D2075D"/>
    <w:rsid w:val="00D20775"/>
    <w:rsid w:val="00D2098C"/>
    <w:rsid w:val="00D20A58"/>
    <w:rsid w:val="00D20A5B"/>
    <w:rsid w:val="00D20A79"/>
    <w:rsid w:val="00D20AB9"/>
    <w:rsid w:val="00D20B32"/>
    <w:rsid w:val="00D20C08"/>
    <w:rsid w:val="00D20CDF"/>
    <w:rsid w:val="00D20D4A"/>
    <w:rsid w:val="00D20D8B"/>
    <w:rsid w:val="00D20E04"/>
    <w:rsid w:val="00D20E94"/>
    <w:rsid w:val="00D21260"/>
    <w:rsid w:val="00D21562"/>
    <w:rsid w:val="00D2179B"/>
    <w:rsid w:val="00D21883"/>
    <w:rsid w:val="00D218AC"/>
    <w:rsid w:val="00D21A6D"/>
    <w:rsid w:val="00D21C41"/>
    <w:rsid w:val="00D21E57"/>
    <w:rsid w:val="00D21E83"/>
    <w:rsid w:val="00D21E86"/>
    <w:rsid w:val="00D221CE"/>
    <w:rsid w:val="00D22221"/>
    <w:rsid w:val="00D2234B"/>
    <w:rsid w:val="00D224DA"/>
    <w:rsid w:val="00D22522"/>
    <w:rsid w:val="00D22589"/>
    <w:rsid w:val="00D225CD"/>
    <w:rsid w:val="00D22794"/>
    <w:rsid w:val="00D22838"/>
    <w:rsid w:val="00D22B8A"/>
    <w:rsid w:val="00D22BE1"/>
    <w:rsid w:val="00D23134"/>
    <w:rsid w:val="00D2342E"/>
    <w:rsid w:val="00D238DC"/>
    <w:rsid w:val="00D239F6"/>
    <w:rsid w:val="00D239FA"/>
    <w:rsid w:val="00D23D1F"/>
    <w:rsid w:val="00D23DD3"/>
    <w:rsid w:val="00D23F3E"/>
    <w:rsid w:val="00D2415E"/>
    <w:rsid w:val="00D24383"/>
    <w:rsid w:val="00D24A0B"/>
    <w:rsid w:val="00D24B07"/>
    <w:rsid w:val="00D250C4"/>
    <w:rsid w:val="00D25113"/>
    <w:rsid w:val="00D25156"/>
    <w:rsid w:val="00D25302"/>
    <w:rsid w:val="00D25526"/>
    <w:rsid w:val="00D2554D"/>
    <w:rsid w:val="00D255CA"/>
    <w:rsid w:val="00D25649"/>
    <w:rsid w:val="00D2586E"/>
    <w:rsid w:val="00D25955"/>
    <w:rsid w:val="00D25B3B"/>
    <w:rsid w:val="00D25BFB"/>
    <w:rsid w:val="00D25CF7"/>
    <w:rsid w:val="00D25DE0"/>
    <w:rsid w:val="00D25F74"/>
    <w:rsid w:val="00D260AE"/>
    <w:rsid w:val="00D260F5"/>
    <w:rsid w:val="00D262CE"/>
    <w:rsid w:val="00D26640"/>
    <w:rsid w:val="00D26678"/>
    <w:rsid w:val="00D267C5"/>
    <w:rsid w:val="00D267DB"/>
    <w:rsid w:val="00D268DC"/>
    <w:rsid w:val="00D268FD"/>
    <w:rsid w:val="00D2691D"/>
    <w:rsid w:val="00D269CB"/>
    <w:rsid w:val="00D26B28"/>
    <w:rsid w:val="00D26B49"/>
    <w:rsid w:val="00D26B5A"/>
    <w:rsid w:val="00D26C06"/>
    <w:rsid w:val="00D26D79"/>
    <w:rsid w:val="00D26EEE"/>
    <w:rsid w:val="00D26F66"/>
    <w:rsid w:val="00D271E2"/>
    <w:rsid w:val="00D2730F"/>
    <w:rsid w:val="00D2745F"/>
    <w:rsid w:val="00D27476"/>
    <w:rsid w:val="00D274A7"/>
    <w:rsid w:val="00D27620"/>
    <w:rsid w:val="00D27F96"/>
    <w:rsid w:val="00D27F97"/>
    <w:rsid w:val="00D30279"/>
    <w:rsid w:val="00D30507"/>
    <w:rsid w:val="00D307A1"/>
    <w:rsid w:val="00D307E8"/>
    <w:rsid w:val="00D30B57"/>
    <w:rsid w:val="00D30C7B"/>
    <w:rsid w:val="00D30D48"/>
    <w:rsid w:val="00D31248"/>
    <w:rsid w:val="00D3136D"/>
    <w:rsid w:val="00D3143A"/>
    <w:rsid w:val="00D31647"/>
    <w:rsid w:val="00D3166B"/>
    <w:rsid w:val="00D318A8"/>
    <w:rsid w:val="00D319EC"/>
    <w:rsid w:val="00D31A23"/>
    <w:rsid w:val="00D31AC2"/>
    <w:rsid w:val="00D31AC8"/>
    <w:rsid w:val="00D31C75"/>
    <w:rsid w:val="00D31CBF"/>
    <w:rsid w:val="00D31EBB"/>
    <w:rsid w:val="00D321E8"/>
    <w:rsid w:val="00D322CB"/>
    <w:rsid w:val="00D325C9"/>
    <w:rsid w:val="00D32782"/>
    <w:rsid w:val="00D32B19"/>
    <w:rsid w:val="00D32B28"/>
    <w:rsid w:val="00D32EF9"/>
    <w:rsid w:val="00D32F5B"/>
    <w:rsid w:val="00D32FBD"/>
    <w:rsid w:val="00D33088"/>
    <w:rsid w:val="00D33093"/>
    <w:rsid w:val="00D330F2"/>
    <w:rsid w:val="00D3328B"/>
    <w:rsid w:val="00D332D6"/>
    <w:rsid w:val="00D33608"/>
    <w:rsid w:val="00D337A9"/>
    <w:rsid w:val="00D338A7"/>
    <w:rsid w:val="00D338C3"/>
    <w:rsid w:val="00D339F8"/>
    <w:rsid w:val="00D33B68"/>
    <w:rsid w:val="00D33BC9"/>
    <w:rsid w:val="00D33DCC"/>
    <w:rsid w:val="00D33E71"/>
    <w:rsid w:val="00D33EC3"/>
    <w:rsid w:val="00D33F64"/>
    <w:rsid w:val="00D33F85"/>
    <w:rsid w:val="00D33FC1"/>
    <w:rsid w:val="00D34418"/>
    <w:rsid w:val="00D345BD"/>
    <w:rsid w:val="00D345C4"/>
    <w:rsid w:val="00D347D9"/>
    <w:rsid w:val="00D34855"/>
    <w:rsid w:val="00D34861"/>
    <w:rsid w:val="00D349FB"/>
    <w:rsid w:val="00D34A25"/>
    <w:rsid w:val="00D34AF9"/>
    <w:rsid w:val="00D34CFA"/>
    <w:rsid w:val="00D34D4D"/>
    <w:rsid w:val="00D34E79"/>
    <w:rsid w:val="00D34EB8"/>
    <w:rsid w:val="00D351BF"/>
    <w:rsid w:val="00D35271"/>
    <w:rsid w:val="00D3535D"/>
    <w:rsid w:val="00D35543"/>
    <w:rsid w:val="00D3577F"/>
    <w:rsid w:val="00D35875"/>
    <w:rsid w:val="00D35C70"/>
    <w:rsid w:val="00D35FD0"/>
    <w:rsid w:val="00D36435"/>
    <w:rsid w:val="00D3644C"/>
    <w:rsid w:val="00D3656D"/>
    <w:rsid w:val="00D36611"/>
    <w:rsid w:val="00D36708"/>
    <w:rsid w:val="00D3694D"/>
    <w:rsid w:val="00D369DD"/>
    <w:rsid w:val="00D36A70"/>
    <w:rsid w:val="00D36C78"/>
    <w:rsid w:val="00D37018"/>
    <w:rsid w:val="00D3732B"/>
    <w:rsid w:val="00D37340"/>
    <w:rsid w:val="00D37456"/>
    <w:rsid w:val="00D3771F"/>
    <w:rsid w:val="00D37831"/>
    <w:rsid w:val="00D378BF"/>
    <w:rsid w:val="00D378E0"/>
    <w:rsid w:val="00D37C08"/>
    <w:rsid w:val="00D37C56"/>
    <w:rsid w:val="00D37CF6"/>
    <w:rsid w:val="00D37ED0"/>
    <w:rsid w:val="00D40540"/>
    <w:rsid w:val="00D40B38"/>
    <w:rsid w:val="00D40B92"/>
    <w:rsid w:val="00D40C80"/>
    <w:rsid w:val="00D40F3C"/>
    <w:rsid w:val="00D410FA"/>
    <w:rsid w:val="00D411A7"/>
    <w:rsid w:val="00D413C3"/>
    <w:rsid w:val="00D413C7"/>
    <w:rsid w:val="00D4171D"/>
    <w:rsid w:val="00D41887"/>
    <w:rsid w:val="00D41AFC"/>
    <w:rsid w:val="00D41C1C"/>
    <w:rsid w:val="00D41D51"/>
    <w:rsid w:val="00D41FC8"/>
    <w:rsid w:val="00D4205B"/>
    <w:rsid w:val="00D42240"/>
    <w:rsid w:val="00D42258"/>
    <w:rsid w:val="00D42629"/>
    <w:rsid w:val="00D4267A"/>
    <w:rsid w:val="00D42911"/>
    <w:rsid w:val="00D42A6B"/>
    <w:rsid w:val="00D42AB9"/>
    <w:rsid w:val="00D42B27"/>
    <w:rsid w:val="00D42B94"/>
    <w:rsid w:val="00D42BD9"/>
    <w:rsid w:val="00D42BF0"/>
    <w:rsid w:val="00D42C6C"/>
    <w:rsid w:val="00D42C82"/>
    <w:rsid w:val="00D42D8F"/>
    <w:rsid w:val="00D42E11"/>
    <w:rsid w:val="00D42EC8"/>
    <w:rsid w:val="00D430D7"/>
    <w:rsid w:val="00D430F3"/>
    <w:rsid w:val="00D433FA"/>
    <w:rsid w:val="00D4348F"/>
    <w:rsid w:val="00D434DE"/>
    <w:rsid w:val="00D43511"/>
    <w:rsid w:val="00D4353D"/>
    <w:rsid w:val="00D436DC"/>
    <w:rsid w:val="00D4389B"/>
    <w:rsid w:val="00D43917"/>
    <w:rsid w:val="00D43B94"/>
    <w:rsid w:val="00D43E5E"/>
    <w:rsid w:val="00D43E86"/>
    <w:rsid w:val="00D43F08"/>
    <w:rsid w:val="00D4410A"/>
    <w:rsid w:val="00D44194"/>
    <w:rsid w:val="00D4422D"/>
    <w:rsid w:val="00D44471"/>
    <w:rsid w:val="00D44663"/>
    <w:rsid w:val="00D44688"/>
    <w:rsid w:val="00D44697"/>
    <w:rsid w:val="00D44961"/>
    <w:rsid w:val="00D44C3A"/>
    <w:rsid w:val="00D44C7A"/>
    <w:rsid w:val="00D44CC2"/>
    <w:rsid w:val="00D44CF7"/>
    <w:rsid w:val="00D44D24"/>
    <w:rsid w:val="00D44E9F"/>
    <w:rsid w:val="00D44ECA"/>
    <w:rsid w:val="00D44F6B"/>
    <w:rsid w:val="00D44FB0"/>
    <w:rsid w:val="00D44FE8"/>
    <w:rsid w:val="00D4503D"/>
    <w:rsid w:val="00D450F5"/>
    <w:rsid w:val="00D451F0"/>
    <w:rsid w:val="00D4531A"/>
    <w:rsid w:val="00D45323"/>
    <w:rsid w:val="00D45453"/>
    <w:rsid w:val="00D454A1"/>
    <w:rsid w:val="00D45522"/>
    <w:rsid w:val="00D45578"/>
    <w:rsid w:val="00D45860"/>
    <w:rsid w:val="00D45A95"/>
    <w:rsid w:val="00D45CE1"/>
    <w:rsid w:val="00D45E64"/>
    <w:rsid w:val="00D45FFD"/>
    <w:rsid w:val="00D4623E"/>
    <w:rsid w:val="00D4627B"/>
    <w:rsid w:val="00D462A7"/>
    <w:rsid w:val="00D462FC"/>
    <w:rsid w:val="00D46357"/>
    <w:rsid w:val="00D46359"/>
    <w:rsid w:val="00D464C9"/>
    <w:rsid w:val="00D46829"/>
    <w:rsid w:val="00D4686D"/>
    <w:rsid w:val="00D468BB"/>
    <w:rsid w:val="00D46A1E"/>
    <w:rsid w:val="00D46A50"/>
    <w:rsid w:val="00D46B3A"/>
    <w:rsid w:val="00D46C68"/>
    <w:rsid w:val="00D46DA9"/>
    <w:rsid w:val="00D46E27"/>
    <w:rsid w:val="00D4709C"/>
    <w:rsid w:val="00D47163"/>
    <w:rsid w:val="00D47166"/>
    <w:rsid w:val="00D471D5"/>
    <w:rsid w:val="00D472B6"/>
    <w:rsid w:val="00D473F5"/>
    <w:rsid w:val="00D4747D"/>
    <w:rsid w:val="00D47881"/>
    <w:rsid w:val="00D47904"/>
    <w:rsid w:val="00D479E4"/>
    <w:rsid w:val="00D47A42"/>
    <w:rsid w:val="00D47A8F"/>
    <w:rsid w:val="00D47B26"/>
    <w:rsid w:val="00D47C67"/>
    <w:rsid w:val="00D47DFF"/>
    <w:rsid w:val="00D47ECA"/>
    <w:rsid w:val="00D47F4D"/>
    <w:rsid w:val="00D500B4"/>
    <w:rsid w:val="00D500DD"/>
    <w:rsid w:val="00D5019B"/>
    <w:rsid w:val="00D503F4"/>
    <w:rsid w:val="00D50415"/>
    <w:rsid w:val="00D50656"/>
    <w:rsid w:val="00D508A8"/>
    <w:rsid w:val="00D50969"/>
    <w:rsid w:val="00D50C57"/>
    <w:rsid w:val="00D50DB8"/>
    <w:rsid w:val="00D51210"/>
    <w:rsid w:val="00D516AD"/>
    <w:rsid w:val="00D516DA"/>
    <w:rsid w:val="00D517BE"/>
    <w:rsid w:val="00D51B0A"/>
    <w:rsid w:val="00D51F80"/>
    <w:rsid w:val="00D5216E"/>
    <w:rsid w:val="00D522CC"/>
    <w:rsid w:val="00D522DD"/>
    <w:rsid w:val="00D52366"/>
    <w:rsid w:val="00D52508"/>
    <w:rsid w:val="00D52960"/>
    <w:rsid w:val="00D529FC"/>
    <w:rsid w:val="00D52B4E"/>
    <w:rsid w:val="00D53140"/>
    <w:rsid w:val="00D532A6"/>
    <w:rsid w:val="00D5338A"/>
    <w:rsid w:val="00D533E9"/>
    <w:rsid w:val="00D535E5"/>
    <w:rsid w:val="00D536B3"/>
    <w:rsid w:val="00D536F7"/>
    <w:rsid w:val="00D539BC"/>
    <w:rsid w:val="00D53B0F"/>
    <w:rsid w:val="00D53EB8"/>
    <w:rsid w:val="00D53EFF"/>
    <w:rsid w:val="00D543FA"/>
    <w:rsid w:val="00D546AB"/>
    <w:rsid w:val="00D5479F"/>
    <w:rsid w:val="00D54AC1"/>
    <w:rsid w:val="00D54B19"/>
    <w:rsid w:val="00D5504B"/>
    <w:rsid w:val="00D55095"/>
    <w:rsid w:val="00D551B2"/>
    <w:rsid w:val="00D553D7"/>
    <w:rsid w:val="00D554CB"/>
    <w:rsid w:val="00D5551D"/>
    <w:rsid w:val="00D555B0"/>
    <w:rsid w:val="00D556F5"/>
    <w:rsid w:val="00D55B83"/>
    <w:rsid w:val="00D55D56"/>
    <w:rsid w:val="00D55D58"/>
    <w:rsid w:val="00D55E08"/>
    <w:rsid w:val="00D562D6"/>
    <w:rsid w:val="00D562D9"/>
    <w:rsid w:val="00D56311"/>
    <w:rsid w:val="00D5643E"/>
    <w:rsid w:val="00D5665E"/>
    <w:rsid w:val="00D568D3"/>
    <w:rsid w:val="00D5697D"/>
    <w:rsid w:val="00D56A6A"/>
    <w:rsid w:val="00D56B2C"/>
    <w:rsid w:val="00D56C07"/>
    <w:rsid w:val="00D56E02"/>
    <w:rsid w:val="00D56E03"/>
    <w:rsid w:val="00D56EE7"/>
    <w:rsid w:val="00D56F1D"/>
    <w:rsid w:val="00D56F3D"/>
    <w:rsid w:val="00D57108"/>
    <w:rsid w:val="00D571D7"/>
    <w:rsid w:val="00D572C1"/>
    <w:rsid w:val="00D5731D"/>
    <w:rsid w:val="00D573D3"/>
    <w:rsid w:val="00D5744F"/>
    <w:rsid w:val="00D57624"/>
    <w:rsid w:val="00D57762"/>
    <w:rsid w:val="00D57854"/>
    <w:rsid w:val="00D57A02"/>
    <w:rsid w:val="00D57A3C"/>
    <w:rsid w:val="00D57B46"/>
    <w:rsid w:val="00D57C71"/>
    <w:rsid w:val="00D57EC0"/>
    <w:rsid w:val="00D57FF3"/>
    <w:rsid w:val="00D60190"/>
    <w:rsid w:val="00D60414"/>
    <w:rsid w:val="00D604D1"/>
    <w:rsid w:val="00D604E0"/>
    <w:rsid w:val="00D6052B"/>
    <w:rsid w:val="00D60612"/>
    <w:rsid w:val="00D6061E"/>
    <w:rsid w:val="00D60D3C"/>
    <w:rsid w:val="00D60DC7"/>
    <w:rsid w:val="00D61687"/>
    <w:rsid w:val="00D61720"/>
    <w:rsid w:val="00D61777"/>
    <w:rsid w:val="00D6186A"/>
    <w:rsid w:val="00D61BD1"/>
    <w:rsid w:val="00D61C30"/>
    <w:rsid w:val="00D623BE"/>
    <w:rsid w:val="00D624DC"/>
    <w:rsid w:val="00D62551"/>
    <w:rsid w:val="00D6263C"/>
    <w:rsid w:val="00D6269E"/>
    <w:rsid w:val="00D626A3"/>
    <w:rsid w:val="00D6273A"/>
    <w:rsid w:val="00D62A74"/>
    <w:rsid w:val="00D62AC9"/>
    <w:rsid w:val="00D62C25"/>
    <w:rsid w:val="00D62C54"/>
    <w:rsid w:val="00D6322B"/>
    <w:rsid w:val="00D63455"/>
    <w:rsid w:val="00D63723"/>
    <w:rsid w:val="00D63788"/>
    <w:rsid w:val="00D6383E"/>
    <w:rsid w:val="00D638A7"/>
    <w:rsid w:val="00D63ABD"/>
    <w:rsid w:val="00D63BA2"/>
    <w:rsid w:val="00D63C6B"/>
    <w:rsid w:val="00D63D5A"/>
    <w:rsid w:val="00D63DD8"/>
    <w:rsid w:val="00D64176"/>
    <w:rsid w:val="00D641DB"/>
    <w:rsid w:val="00D6420D"/>
    <w:rsid w:val="00D643FB"/>
    <w:rsid w:val="00D6463F"/>
    <w:rsid w:val="00D64834"/>
    <w:rsid w:val="00D64A92"/>
    <w:rsid w:val="00D64BB8"/>
    <w:rsid w:val="00D64BEB"/>
    <w:rsid w:val="00D64EB5"/>
    <w:rsid w:val="00D64F53"/>
    <w:rsid w:val="00D6512D"/>
    <w:rsid w:val="00D65274"/>
    <w:rsid w:val="00D656D5"/>
    <w:rsid w:val="00D65716"/>
    <w:rsid w:val="00D65A6D"/>
    <w:rsid w:val="00D65CAD"/>
    <w:rsid w:val="00D65D4A"/>
    <w:rsid w:val="00D65D51"/>
    <w:rsid w:val="00D65F97"/>
    <w:rsid w:val="00D6617C"/>
    <w:rsid w:val="00D66253"/>
    <w:rsid w:val="00D6630A"/>
    <w:rsid w:val="00D66317"/>
    <w:rsid w:val="00D66339"/>
    <w:rsid w:val="00D667C4"/>
    <w:rsid w:val="00D668FF"/>
    <w:rsid w:val="00D66A5F"/>
    <w:rsid w:val="00D66B09"/>
    <w:rsid w:val="00D66B6A"/>
    <w:rsid w:val="00D66C81"/>
    <w:rsid w:val="00D66D04"/>
    <w:rsid w:val="00D66D6A"/>
    <w:rsid w:val="00D66F57"/>
    <w:rsid w:val="00D67070"/>
    <w:rsid w:val="00D670A7"/>
    <w:rsid w:val="00D671A9"/>
    <w:rsid w:val="00D67202"/>
    <w:rsid w:val="00D675E6"/>
    <w:rsid w:val="00D677A7"/>
    <w:rsid w:val="00D67808"/>
    <w:rsid w:val="00D67B27"/>
    <w:rsid w:val="00D67C3A"/>
    <w:rsid w:val="00D67C60"/>
    <w:rsid w:val="00D67F08"/>
    <w:rsid w:val="00D70008"/>
    <w:rsid w:val="00D70048"/>
    <w:rsid w:val="00D70078"/>
    <w:rsid w:val="00D70185"/>
    <w:rsid w:val="00D701FE"/>
    <w:rsid w:val="00D70376"/>
    <w:rsid w:val="00D703D1"/>
    <w:rsid w:val="00D70451"/>
    <w:rsid w:val="00D705AA"/>
    <w:rsid w:val="00D70A7F"/>
    <w:rsid w:val="00D70D86"/>
    <w:rsid w:val="00D710E2"/>
    <w:rsid w:val="00D7110A"/>
    <w:rsid w:val="00D7111F"/>
    <w:rsid w:val="00D71396"/>
    <w:rsid w:val="00D71455"/>
    <w:rsid w:val="00D714D7"/>
    <w:rsid w:val="00D71778"/>
    <w:rsid w:val="00D71780"/>
    <w:rsid w:val="00D717A7"/>
    <w:rsid w:val="00D7181A"/>
    <w:rsid w:val="00D71860"/>
    <w:rsid w:val="00D718E2"/>
    <w:rsid w:val="00D719F6"/>
    <w:rsid w:val="00D71C80"/>
    <w:rsid w:val="00D71F57"/>
    <w:rsid w:val="00D71F93"/>
    <w:rsid w:val="00D72060"/>
    <w:rsid w:val="00D72090"/>
    <w:rsid w:val="00D721C0"/>
    <w:rsid w:val="00D721E9"/>
    <w:rsid w:val="00D72203"/>
    <w:rsid w:val="00D723F7"/>
    <w:rsid w:val="00D7241B"/>
    <w:rsid w:val="00D72423"/>
    <w:rsid w:val="00D72666"/>
    <w:rsid w:val="00D7266D"/>
    <w:rsid w:val="00D727DD"/>
    <w:rsid w:val="00D72873"/>
    <w:rsid w:val="00D72A0B"/>
    <w:rsid w:val="00D72DE0"/>
    <w:rsid w:val="00D73037"/>
    <w:rsid w:val="00D73058"/>
    <w:rsid w:val="00D733CF"/>
    <w:rsid w:val="00D73616"/>
    <w:rsid w:val="00D73798"/>
    <w:rsid w:val="00D7387E"/>
    <w:rsid w:val="00D738D2"/>
    <w:rsid w:val="00D73AE8"/>
    <w:rsid w:val="00D73B03"/>
    <w:rsid w:val="00D73E9E"/>
    <w:rsid w:val="00D7407A"/>
    <w:rsid w:val="00D74380"/>
    <w:rsid w:val="00D7475A"/>
    <w:rsid w:val="00D74808"/>
    <w:rsid w:val="00D74870"/>
    <w:rsid w:val="00D748C6"/>
    <w:rsid w:val="00D74B42"/>
    <w:rsid w:val="00D74CBA"/>
    <w:rsid w:val="00D74CBD"/>
    <w:rsid w:val="00D74E23"/>
    <w:rsid w:val="00D74F89"/>
    <w:rsid w:val="00D75057"/>
    <w:rsid w:val="00D7510A"/>
    <w:rsid w:val="00D7513E"/>
    <w:rsid w:val="00D75144"/>
    <w:rsid w:val="00D751F4"/>
    <w:rsid w:val="00D75220"/>
    <w:rsid w:val="00D7525B"/>
    <w:rsid w:val="00D752A8"/>
    <w:rsid w:val="00D753BA"/>
    <w:rsid w:val="00D75603"/>
    <w:rsid w:val="00D75718"/>
    <w:rsid w:val="00D757E2"/>
    <w:rsid w:val="00D758B6"/>
    <w:rsid w:val="00D758FC"/>
    <w:rsid w:val="00D75A2A"/>
    <w:rsid w:val="00D75C17"/>
    <w:rsid w:val="00D761B4"/>
    <w:rsid w:val="00D761B8"/>
    <w:rsid w:val="00D765B1"/>
    <w:rsid w:val="00D76656"/>
    <w:rsid w:val="00D7667D"/>
    <w:rsid w:val="00D7669A"/>
    <w:rsid w:val="00D7670F"/>
    <w:rsid w:val="00D7672E"/>
    <w:rsid w:val="00D7678B"/>
    <w:rsid w:val="00D767D5"/>
    <w:rsid w:val="00D76AA6"/>
    <w:rsid w:val="00D76ADB"/>
    <w:rsid w:val="00D76B99"/>
    <w:rsid w:val="00D76D44"/>
    <w:rsid w:val="00D76D7F"/>
    <w:rsid w:val="00D77046"/>
    <w:rsid w:val="00D7706F"/>
    <w:rsid w:val="00D77177"/>
    <w:rsid w:val="00D77230"/>
    <w:rsid w:val="00D7728B"/>
    <w:rsid w:val="00D772BF"/>
    <w:rsid w:val="00D772EF"/>
    <w:rsid w:val="00D774BC"/>
    <w:rsid w:val="00D776A5"/>
    <w:rsid w:val="00D77817"/>
    <w:rsid w:val="00D77885"/>
    <w:rsid w:val="00D779B0"/>
    <w:rsid w:val="00D77A29"/>
    <w:rsid w:val="00D77B65"/>
    <w:rsid w:val="00D77E55"/>
    <w:rsid w:val="00D80009"/>
    <w:rsid w:val="00D80058"/>
    <w:rsid w:val="00D801CA"/>
    <w:rsid w:val="00D8023C"/>
    <w:rsid w:val="00D80422"/>
    <w:rsid w:val="00D80547"/>
    <w:rsid w:val="00D8055B"/>
    <w:rsid w:val="00D80AC6"/>
    <w:rsid w:val="00D81050"/>
    <w:rsid w:val="00D810B9"/>
    <w:rsid w:val="00D81196"/>
    <w:rsid w:val="00D813B4"/>
    <w:rsid w:val="00D81635"/>
    <w:rsid w:val="00D819A4"/>
    <w:rsid w:val="00D81A17"/>
    <w:rsid w:val="00D81A1F"/>
    <w:rsid w:val="00D81CA7"/>
    <w:rsid w:val="00D81D02"/>
    <w:rsid w:val="00D81D68"/>
    <w:rsid w:val="00D81E64"/>
    <w:rsid w:val="00D81FE4"/>
    <w:rsid w:val="00D8227C"/>
    <w:rsid w:val="00D822D1"/>
    <w:rsid w:val="00D82333"/>
    <w:rsid w:val="00D8239B"/>
    <w:rsid w:val="00D82507"/>
    <w:rsid w:val="00D8277F"/>
    <w:rsid w:val="00D827F5"/>
    <w:rsid w:val="00D82802"/>
    <w:rsid w:val="00D828B2"/>
    <w:rsid w:val="00D82995"/>
    <w:rsid w:val="00D8299B"/>
    <w:rsid w:val="00D829B7"/>
    <w:rsid w:val="00D82F5F"/>
    <w:rsid w:val="00D82FE1"/>
    <w:rsid w:val="00D83790"/>
    <w:rsid w:val="00D83A68"/>
    <w:rsid w:val="00D83C4A"/>
    <w:rsid w:val="00D83D6B"/>
    <w:rsid w:val="00D8400B"/>
    <w:rsid w:val="00D8408D"/>
    <w:rsid w:val="00D846E6"/>
    <w:rsid w:val="00D848F0"/>
    <w:rsid w:val="00D8493B"/>
    <w:rsid w:val="00D84C02"/>
    <w:rsid w:val="00D850AE"/>
    <w:rsid w:val="00D850B8"/>
    <w:rsid w:val="00D851A7"/>
    <w:rsid w:val="00D851E3"/>
    <w:rsid w:val="00D852A8"/>
    <w:rsid w:val="00D852C1"/>
    <w:rsid w:val="00D85324"/>
    <w:rsid w:val="00D85362"/>
    <w:rsid w:val="00D853B6"/>
    <w:rsid w:val="00D85404"/>
    <w:rsid w:val="00D854D2"/>
    <w:rsid w:val="00D855F5"/>
    <w:rsid w:val="00D85661"/>
    <w:rsid w:val="00D8569E"/>
    <w:rsid w:val="00D856E2"/>
    <w:rsid w:val="00D85AF9"/>
    <w:rsid w:val="00D85C93"/>
    <w:rsid w:val="00D85CB3"/>
    <w:rsid w:val="00D85D51"/>
    <w:rsid w:val="00D85D63"/>
    <w:rsid w:val="00D86138"/>
    <w:rsid w:val="00D8614C"/>
    <w:rsid w:val="00D862D8"/>
    <w:rsid w:val="00D86543"/>
    <w:rsid w:val="00D869D0"/>
    <w:rsid w:val="00D86A25"/>
    <w:rsid w:val="00D86B89"/>
    <w:rsid w:val="00D86BAB"/>
    <w:rsid w:val="00D86EDF"/>
    <w:rsid w:val="00D86F5F"/>
    <w:rsid w:val="00D870E5"/>
    <w:rsid w:val="00D871DC"/>
    <w:rsid w:val="00D873F8"/>
    <w:rsid w:val="00D874D3"/>
    <w:rsid w:val="00D87518"/>
    <w:rsid w:val="00D87523"/>
    <w:rsid w:val="00D8753E"/>
    <w:rsid w:val="00D875A5"/>
    <w:rsid w:val="00D876D4"/>
    <w:rsid w:val="00D878E1"/>
    <w:rsid w:val="00D879AE"/>
    <w:rsid w:val="00D87A11"/>
    <w:rsid w:val="00D87B8E"/>
    <w:rsid w:val="00D87C7A"/>
    <w:rsid w:val="00D87D77"/>
    <w:rsid w:val="00D87EB9"/>
    <w:rsid w:val="00D90158"/>
    <w:rsid w:val="00D9023B"/>
    <w:rsid w:val="00D90261"/>
    <w:rsid w:val="00D9039A"/>
    <w:rsid w:val="00D9050D"/>
    <w:rsid w:val="00D90513"/>
    <w:rsid w:val="00D9071C"/>
    <w:rsid w:val="00D90728"/>
    <w:rsid w:val="00D9087D"/>
    <w:rsid w:val="00D90C05"/>
    <w:rsid w:val="00D90C46"/>
    <w:rsid w:val="00D90C7A"/>
    <w:rsid w:val="00D90F1E"/>
    <w:rsid w:val="00D910AC"/>
    <w:rsid w:val="00D91386"/>
    <w:rsid w:val="00D914C0"/>
    <w:rsid w:val="00D915F2"/>
    <w:rsid w:val="00D91B8C"/>
    <w:rsid w:val="00D91E5E"/>
    <w:rsid w:val="00D92029"/>
    <w:rsid w:val="00D92177"/>
    <w:rsid w:val="00D9230C"/>
    <w:rsid w:val="00D9233C"/>
    <w:rsid w:val="00D923AF"/>
    <w:rsid w:val="00D92630"/>
    <w:rsid w:val="00D9263F"/>
    <w:rsid w:val="00D927F1"/>
    <w:rsid w:val="00D92848"/>
    <w:rsid w:val="00D92ADE"/>
    <w:rsid w:val="00D92C3A"/>
    <w:rsid w:val="00D92CB6"/>
    <w:rsid w:val="00D92E2B"/>
    <w:rsid w:val="00D9306A"/>
    <w:rsid w:val="00D93284"/>
    <w:rsid w:val="00D9330F"/>
    <w:rsid w:val="00D9341E"/>
    <w:rsid w:val="00D93648"/>
    <w:rsid w:val="00D93666"/>
    <w:rsid w:val="00D93B03"/>
    <w:rsid w:val="00D93C32"/>
    <w:rsid w:val="00D93C3C"/>
    <w:rsid w:val="00D93C8A"/>
    <w:rsid w:val="00D93E19"/>
    <w:rsid w:val="00D93F48"/>
    <w:rsid w:val="00D94177"/>
    <w:rsid w:val="00D94323"/>
    <w:rsid w:val="00D94454"/>
    <w:rsid w:val="00D94469"/>
    <w:rsid w:val="00D945F6"/>
    <w:rsid w:val="00D94829"/>
    <w:rsid w:val="00D94B93"/>
    <w:rsid w:val="00D94CD9"/>
    <w:rsid w:val="00D94E44"/>
    <w:rsid w:val="00D94E5F"/>
    <w:rsid w:val="00D94EAF"/>
    <w:rsid w:val="00D94F42"/>
    <w:rsid w:val="00D950EC"/>
    <w:rsid w:val="00D9527A"/>
    <w:rsid w:val="00D952C8"/>
    <w:rsid w:val="00D95608"/>
    <w:rsid w:val="00D9563D"/>
    <w:rsid w:val="00D95654"/>
    <w:rsid w:val="00D956AF"/>
    <w:rsid w:val="00D957D7"/>
    <w:rsid w:val="00D95AED"/>
    <w:rsid w:val="00D95B29"/>
    <w:rsid w:val="00D95B3D"/>
    <w:rsid w:val="00D95C42"/>
    <w:rsid w:val="00D95C46"/>
    <w:rsid w:val="00D95E7B"/>
    <w:rsid w:val="00D9604B"/>
    <w:rsid w:val="00D9604F"/>
    <w:rsid w:val="00D9619A"/>
    <w:rsid w:val="00D962A5"/>
    <w:rsid w:val="00D963B0"/>
    <w:rsid w:val="00D96418"/>
    <w:rsid w:val="00D96430"/>
    <w:rsid w:val="00D9644B"/>
    <w:rsid w:val="00D96478"/>
    <w:rsid w:val="00D966CC"/>
    <w:rsid w:val="00D967F7"/>
    <w:rsid w:val="00D9685F"/>
    <w:rsid w:val="00D9688A"/>
    <w:rsid w:val="00D969E9"/>
    <w:rsid w:val="00D96A5A"/>
    <w:rsid w:val="00D96AC6"/>
    <w:rsid w:val="00D96B81"/>
    <w:rsid w:val="00D96E15"/>
    <w:rsid w:val="00D96EBE"/>
    <w:rsid w:val="00D96F8C"/>
    <w:rsid w:val="00D97076"/>
    <w:rsid w:val="00D9709E"/>
    <w:rsid w:val="00D970C4"/>
    <w:rsid w:val="00D971D4"/>
    <w:rsid w:val="00D9752A"/>
    <w:rsid w:val="00D97672"/>
    <w:rsid w:val="00D976EB"/>
    <w:rsid w:val="00D977C7"/>
    <w:rsid w:val="00D97811"/>
    <w:rsid w:val="00D97888"/>
    <w:rsid w:val="00D97904"/>
    <w:rsid w:val="00D9793D"/>
    <w:rsid w:val="00D97D69"/>
    <w:rsid w:val="00D97DD8"/>
    <w:rsid w:val="00D97F6C"/>
    <w:rsid w:val="00DA0242"/>
    <w:rsid w:val="00DA02B7"/>
    <w:rsid w:val="00DA0378"/>
    <w:rsid w:val="00DA063B"/>
    <w:rsid w:val="00DA0959"/>
    <w:rsid w:val="00DA0A3C"/>
    <w:rsid w:val="00DA0AB0"/>
    <w:rsid w:val="00DA0C12"/>
    <w:rsid w:val="00DA0CD3"/>
    <w:rsid w:val="00DA0DC2"/>
    <w:rsid w:val="00DA0E03"/>
    <w:rsid w:val="00DA0EF9"/>
    <w:rsid w:val="00DA0F29"/>
    <w:rsid w:val="00DA1222"/>
    <w:rsid w:val="00DA14FD"/>
    <w:rsid w:val="00DA1520"/>
    <w:rsid w:val="00DA15A2"/>
    <w:rsid w:val="00DA15C1"/>
    <w:rsid w:val="00DA161F"/>
    <w:rsid w:val="00DA1AA9"/>
    <w:rsid w:val="00DA1B33"/>
    <w:rsid w:val="00DA1B5B"/>
    <w:rsid w:val="00DA1D27"/>
    <w:rsid w:val="00DA1D3C"/>
    <w:rsid w:val="00DA1DF8"/>
    <w:rsid w:val="00DA1DFA"/>
    <w:rsid w:val="00DA1F3D"/>
    <w:rsid w:val="00DA23E2"/>
    <w:rsid w:val="00DA242B"/>
    <w:rsid w:val="00DA24ED"/>
    <w:rsid w:val="00DA2511"/>
    <w:rsid w:val="00DA2B69"/>
    <w:rsid w:val="00DA2C50"/>
    <w:rsid w:val="00DA2CE0"/>
    <w:rsid w:val="00DA2EDB"/>
    <w:rsid w:val="00DA3077"/>
    <w:rsid w:val="00DA3406"/>
    <w:rsid w:val="00DA346F"/>
    <w:rsid w:val="00DA34C2"/>
    <w:rsid w:val="00DA3510"/>
    <w:rsid w:val="00DA3742"/>
    <w:rsid w:val="00DA3A2F"/>
    <w:rsid w:val="00DA3A6F"/>
    <w:rsid w:val="00DA3CCF"/>
    <w:rsid w:val="00DA3DD2"/>
    <w:rsid w:val="00DA3ED7"/>
    <w:rsid w:val="00DA3F7D"/>
    <w:rsid w:val="00DA4082"/>
    <w:rsid w:val="00DA424C"/>
    <w:rsid w:val="00DA442A"/>
    <w:rsid w:val="00DA44F8"/>
    <w:rsid w:val="00DA4502"/>
    <w:rsid w:val="00DA4606"/>
    <w:rsid w:val="00DA4715"/>
    <w:rsid w:val="00DA483E"/>
    <w:rsid w:val="00DA4BF0"/>
    <w:rsid w:val="00DA4D96"/>
    <w:rsid w:val="00DA4DDD"/>
    <w:rsid w:val="00DA4F02"/>
    <w:rsid w:val="00DA4F0E"/>
    <w:rsid w:val="00DA4FDF"/>
    <w:rsid w:val="00DA51B8"/>
    <w:rsid w:val="00DA52A0"/>
    <w:rsid w:val="00DA576D"/>
    <w:rsid w:val="00DA57A6"/>
    <w:rsid w:val="00DA58B3"/>
    <w:rsid w:val="00DA59C7"/>
    <w:rsid w:val="00DA5A27"/>
    <w:rsid w:val="00DA5B0B"/>
    <w:rsid w:val="00DA5C5C"/>
    <w:rsid w:val="00DA5C6C"/>
    <w:rsid w:val="00DA5D08"/>
    <w:rsid w:val="00DA60C2"/>
    <w:rsid w:val="00DA611D"/>
    <w:rsid w:val="00DA62D3"/>
    <w:rsid w:val="00DA6584"/>
    <w:rsid w:val="00DA6935"/>
    <w:rsid w:val="00DA6C03"/>
    <w:rsid w:val="00DA6E75"/>
    <w:rsid w:val="00DA6F6D"/>
    <w:rsid w:val="00DA6F9B"/>
    <w:rsid w:val="00DA6FAC"/>
    <w:rsid w:val="00DA7110"/>
    <w:rsid w:val="00DA72C1"/>
    <w:rsid w:val="00DA72E9"/>
    <w:rsid w:val="00DA735E"/>
    <w:rsid w:val="00DA7479"/>
    <w:rsid w:val="00DA7518"/>
    <w:rsid w:val="00DA756B"/>
    <w:rsid w:val="00DA765C"/>
    <w:rsid w:val="00DA778B"/>
    <w:rsid w:val="00DA7A62"/>
    <w:rsid w:val="00DA7BB5"/>
    <w:rsid w:val="00DA7D58"/>
    <w:rsid w:val="00DA7EB0"/>
    <w:rsid w:val="00DA7EFA"/>
    <w:rsid w:val="00DA7F91"/>
    <w:rsid w:val="00DB0210"/>
    <w:rsid w:val="00DB03A9"/>
    <w:rsid w:val="00DB0447"/>
    <w:rsid w:val="00DB046B"/>
    <w:rsid w:val="00DB0582"/>
    <w:rsid w:val="00DB05D9"/>
    <w:rsid w:val="00DB0718"/>
    <w:rsid w:val="00DB0844"/>
    <w:rsid w:val="00DB0A63"/>
    <w:rsid w:val="00DB0A76"/>
    <w:rsid w:val="00DB0B80"/>
    <w:rsid w:val="00DB0CD2"/>
    <w:rsid w:val="00DB0D0F"/>
    <w:rsid w:val="00DB1114"/>
    <w:rsid w:val="00DB114B"/>
    <w:rsid w:val="00DB1343"/>
    <w:rsid w:val="00DB1371"/>
    <w:rsid w:val="00DB147F"/>
    <w:rsid w:val="00DB1761"/>
    <w:rsid w:val="00DB1987"/>
    <w:rsid w:val="00DB1A30"/>
    <w:rsid w:val="00DB1C7A"/>
    <w:rsid w:val="00DB1E20"/>
    <w:rsid w:val="00DB2030"/>
    <w:rsid w:val="00DB20F2"/>
    <w:rsid w:val="00DB227D"/>
    <w:rsid w:val="00DB2708"/>
    <w:rsid w:val="00DB2815"/>
    <w:rsid w:val="00DB28BC"/>
    <w:rsid w:val="00DB29B5"/>
    <w:rsid w:val="00DB29BF"/>
    <w:rsid w:val="00DB2F72"/>
    <w:rsid w:val="00DB315B"/>
    <w:rsid w:val="00DB322B"/>
    <w:rsid w:val="00DB3259"/>
    <w:rsid w:val="00DB3362"/>
    <w:rsid w:val="00DB337A"/>
    <w:rsid w:val="00DB35A2"/>
    <w:rsid w:val="00DB38AF"/>
    <w:rsid w:val="00DB390C"/>
    <w:rsid w:val="00DB397E"/>
    <w:rsid w:val="00DB399A"/>
    <w:rsid w:val="00DB3A60"/>
    <w:rsid w:val="00DB3C11"/>
    <w:rsid w:val="00DB3D05"/>
    <w:rsid w:val="00DB3FC8"/>
    <w:rsid w:val="00DB403B"/>
    <w:rsid w:val="00DB435C"/>
    <w:rsid w:val="00DB44C5"/>
    <w:rsid w:val="00DB47B6"/>
    <w:rsid w:val="00DB494F"/>
    <w:rsid w:val="00DB4A80"/>
    <w:rsid w:val="00DB4BF4"/>
    <w:rsid w:val="00DB4CF8"/>
    <w:rsid w:val="00DB4E8D"/>
    <w:rsid w:val="00DB508B"/>
    <w:rsid w:val="00DB51DC"/>
    <w:rsid w:val="00DB5266"/>
    <w:rsid w:val="00DB52E8"/>
    <w:rsid w:val="00DB541F"/>
    <w:rsid w:val="00DB5519"/>
    <w:rsid w:val="00DB558B"/>
    <w:rsid w:val="00DB563C"/>
    <w:rsid w:val="00DB58E8"/>
    <w:rsid w:val="00DB5A32"/>
    <w:rsid w:val="00DB5D76"/>
    <w:rsid w:val="00DB5DFC"/>
    <w:rsid w:val="00DB5F21"/>
    <w:rsid w:val="00DB60BC"/>
    <w:rsid w:val="00DB62EF"/>
    <w:rsid w:val="00DB6627"/>
    <w:rsid w:val="00DB6A53"/>
    <w:rsid w:val="00DB6B43"/>
    <w:rsid w:val="00DB6B46"/>
    <w:rsid w:val="00DB6E34"/>
    <w:rsid w:val="00DB6F56"/>
    <w:rsid w:val="00DB6FA7"/>
    <w:rsid w:val="00DB7225"/>
    <w:rsid w:val="00DB727C"/>
    <w:rsid w:val="00DB72BE"/>
    <w:rsid w:val="00DB7323"/>
    <w:rsid w:val="00DB73B3"/>
    <w:rsid w:val="00DB73E3"/>
    <w:rsid w:val="00DB74AE"/>
    <w:rsid w:val="00DB751B"/>
    <w:rsid w:val="00DB783E"/>
    <w:rsid w:val="00DB79EA"/>
    <w:rsid w:val="00DB7A70"/>
    <w:rsid w:val="00DB7B3C"/>
    <w:rsid w:val="00DB7C40"/>
    <w:rsid w:val="00DB7C7B"/>
    <w:rsid w:val="00DB7DAD"/>
    <w:rsid w:val="00DB7F39"/>
    <w:rsid w:val="00DB7F7B"/>
    <w:rsid w:val="00DC02E4"/>
    <w:rsid w:val="00DC0691"/>
    <w:rsid w:val="00DC0996"/>
    <w:rsid w:val="00DC0B58"/>
    <w:rsid w:val="00DC0B59"/>
    <w:rsid w:val="00DC0BDE"/>
    <w:rsid w:val="00DC0C57"/>
    <w:rsid w:val="00DC0CB2"/>
    <w:rsid w:val="00DC0D2C"/>
    <w:rsid w:val="00DC0DD1"/>
    <w:rsid w:val="00DC0FE4"/>
    <w:rsid w:val="00DC1121"/>
    <w:rsid w:val="00DC1646"/>
    <w:rsid w:val="00DC16AA"/>
    <w:rsid w:val="00DC17A6"/>
    <w:rsid w:val="00DC17E5"/>
    <w:rsid w:val="00DC19E5"/>
    <w:rsid w:val="00DC1AF5"/>
    <w:rsid w:val="00DC1AFF"/>
    <w:rsid w:val="00DC1B60"/>
    <w:rsid w:val="00DC1BA4"/>
    <w:rsid w:val="00DC1D5F"/>
    <w:rsid w:val="00DC1E61"/>
    <w:rsid w:val="00DC1EE4"/>
    <w:rsid w:val="00DC26A5"/>
    <w:rsid w:val="00DC27DF"/>
    <w:rsid w:val="00DC2BA7"/>
    <w:rsid w:val="00DC2CBF"/>
    <w:rsid w:val="00DC2DF8"/>
    <w:rsid w:val="00DC2E04"/>
    <w:rsid w:val="00DC2E23"/>
    <w:rsid w:val="00DC2FE2"/>
    <w:rsid w:val="00DC3189"/>
    <w:rsid w:val="00DC3271"/>
    <w:rsid w:val="00DC32F8"/>
    <w:rsid w:val="00DC3362"/>
    <w:rsid w:val="00DC352C"/>
    <w:rsid w:val="00DC35E2"/>
    <w:rsid w:val="00DC36A4"/>
    <w:rsid w:val="00DC3915"/>
    <w:rsid w:val="00DC39CA"/>
    <w:rsid w:val="00DC3A1F"/>
    <w:rsid w:val="00DC3A9F"/>
    <w:rsid w:val="00DC3B55"/>
    <w:rsid w:val="00DC3C2E"/>
    <w:rsid w:val="00DC3E47"/>
    <w:rsid w:val="00DC3F97"/>
    <w:rsid w:val="00DC3FAC"/>
    <w:rsid w:val="00DC3FB1"/>
    <w:rsid w:val="00DC40EB"/>
    <w:rsid w:val="00DC4105"/>
    <w:rsid w:val="00DC42BA"/>
    <w:rsid w:val="00DC44F0"/>
    <w:rsid w:val="00DC4642"/>
    <w:rsid w:val="00DC471A"/>
    <w:rsid w:val="00DC49B3"/>
    <w:rsid w:val="00DC4AF5"/>
    <w:rsid w:val="00DC4B56"/>
    <w:rsid w:val="00DC4CE8"/>
    <w:rsid w:val="00DC4E83"/>
    <w:rsid w:val="00DC4F28"/>
    <w:rsid w:val="00DC4F5C"/>
    <w:rsid w:val="00DC501B"/>
    <w:rsid w:val="00DC505D"/>
    <w:rsid w:val="00DC50BE"/>
    <w:rsid w:val="00DC50C9"/>
    <w:rsid w:val="00DC50FF"/>
    <w:rsid w:val="00DC5105"/>
    <w:rsid w:val="00DC527A"/>
    <w:rsid w:val="00DC52F2"/>
    <w:rsid w:val="00DC5310"/>
    <w:rsid w:val="00DC556A"/>
    <w:rsid w:val="00DC55B4"/>
    <w:rsid w:val="00DC562A"/>
    <w:rsid w:val="00DC57D0"/>
    <w:rsid w:val="00DC59EC"/>
    <w:rsid w:val="00DC5A6D"/>
    <w:rsid w:val="00DC5B38"/>
    <w:rsid w:val="00DC5B70"/>
    <w:rsid w:val="00DC5B99"/>
    <w:rsid w:val="00DC5BD3"/>
    <w:rsid w:val="00DC6205"/>
    <w:rsid w:val="00DC6268"/>
    <w:rsid w:val="00DC62A2"/>
    <w:rsid w:val="00DC638F"/>
    <w:rsid w:val="00DC653B"/>
    <w:rsid w:val="00DC6602"/>
    <w:rsid w:val="00DC662A"/>
    <w:rsid w:val="00DC663A"/>
    <w:rsid w:val="00DC66E3"/>
    <w:rsid w:val="00DC686B"/>
    <w:rsid w:val="00DC6883"/>
    <w:rsid w:val="00DC689B"/>
    <w:rsid w:val="00DC691D"/>
    <w:rsid w:val="00DC6B26"/>
    <w:rsid w:val="00DC6C6F"/>
    <w:rsid w:val="00DC6D96"/>
    <w:rsid w:val="00DC6E6E"/>
    <w:rsid w:val="00DC6FFD"/>
    <w:rsid w:val="00DC7219"/>
    <w:rsid w:val="00DC7772"/>
    <w:rsid w:val="00DC77B4"/>
    <w:rsid w:val="00DC7813"/>
    <w:rsid w:val="00DC78AE"/>
    <w:rsid w:val="00DC7972"/>
    <w:rsid w:val="00DC7A0E"/>
    <w:rsid w:val="00DC7A70"/>
    <w:rsid w:val="00DC7AFE"/>
    <w:rsid w:val="00DC7F5A"/>
    <w:rsid w:val="00DC7F66"/>
    <w:rsid w:val="00DD00E7"/>
    <w:rsid w:val="00DD0150"/>
    <w:rsid w:val="00DD015A"/>
    <w:rsid w:val="00DD05FC"/>
    <w:rsid w:val="00DD06CA"/>
    <w:rsid w:val="00DD0C97"/>
    <w:rsid w:val="00DD0CDD"/>
    <w:rsid w:val="00DD0E46"/>
    <w:rsid w:val="00DD0EC2"/>
    <w:rsid w:val="00DD0FA7"/>
    <w:rsid w:val="00DD0FE1"/>
    <w:rsid w:val="00DD118A"/>
    <w:rsid w:val="00DD11CE"/>
    <w:rsid w:val="00DD15AE"/>
    <w:rsid w:val="00DD15BA"/>
    <w:rsid w:val="00DD180F"/>
    <w:rsid w:val="00DD1839"/>
    <w:rsid w:val="00DD18D8"/>
    <w:rsid w:val="00DD1A83"/>
    <w:rsid w:val="00DD1BD5"/>
    <w:rsid w:val="00DD1C04"/>
    <w:rsid w:val="00DD1C3D"/>
    <w:rsid w:val="00DD1C40"/>
    <w:rsid w:val="00DD1CB2"/>
    <w:rsid w:val="00DD1D11"/>
    <w:rsid w:val="00DD1DCA"/>
    <w:rsid w:val="00DD1EA6"/>
    <w:rsid w:val="00DD208F"/>
    <w:rsid w:val="00DD26D2"/>
    <w:rsid w:val="00DD26EA"/>
    <w:rsid w:val="00DD27FE"/>
    <w:rsid w:val="00DD28D4"/>
    <w:rsid w:val="00DD2BB3"/>
    <w:rsid w:val="00DD2BE7"/>
    <w:rsid w:val="00DD2C2B"/>
    <w:rsid w:val="00DD2C2F"/>
    <w:rsid w:val="00DD2EBF"/>
    <w:rsid w:val="00DD3120"/>
    <w:rsid w:val="00DD3215"/>
    <w:rsid w:val="00DD328C"/>
    <w:rsid w:val="00DD34BA"/>
    <w:rsid w:val="00DD37AF"/>
    <w:rsid w:val="00DD3853"/>
    <w:rsid w:val="00DD38FD"/>
    <w:rsid w:val="00DD3A0B"/>
    <w:rsid w:val="00DD3C47"/>
    <w:rsid w:val="00DD3D3B"/>
    <w:rsid w:val="00DD3E3D"/>
    <w:rsid w:val="00DD3FC7"/>
    <w:rsid w:val="00DD4024"/>
    <w:rsid w:val="00DD4333"/>
    <w:rsid w:val="00DD4578"/>
    <w:rsid w:val="00DD4919"/>
    <w:rsid w:val="00DD4938"/>
    <w:rsid w:val="00DD4ACA"/>
    <w:rsid w:val="00DD4B5E"/>
    <w:rsid w:val="00DD5148"/>
    <w:rsid w:val="00DD51B4"/>
    <w:rsid w:val="00DD53A1"/>
    <w:rsid w:val="00DD54A9"/>
    <w:rsid w:val="00DD55DE"/>
    <w:rsid w:val="00DD55E2"/>
    <w:rsid w:val="00DD5715"/>
    <w:rsid w:val="00DD5740"/>
    <w:rsid w:val="00DD574D"/>
    <w:rsid w:val="00DD5891"/>
    <w:rsid w:val="00DD5943"/>
    <w:rsid w:val="00DD5A7F"/>
    <w:rsid w:val="00DD5ADF"/>
    <w:rsid w:val="00DD5C5A"/>
    <w:rsid w:val="00DD5FAA"/>
    <w:rsid w:val="00DD603E"/>
    <w:rsid w:val="00DD6386"/>
    <w:rsid w:val="00DD63A7"/>
    <w:rsid w:val="00DD6544"/>
    <w:rsid w:val="00DD698F"/>
    <w:rsid w:val="00DD6A23"/>
    <w:rsid w:val="00DD6AB2"/>
    <w:rsid w:val="00DD6BF3"/>
    <w:rsid w:val="00DD6C83"/>
    <w:rsid w:val="00DD6DB7"/>
    <w:rsid w:val="00DD6E9B"/>
    <w:rsid w:val="00DD6FBE"/>
    <w:rsid w:val="00DD7051"/>
    <w:rsid w:val="00DD70F5"/>
    <w:rsid w:val="00DD7454"/>
    <w:rsid w:val="00DD7538"/>
    <w:rsid w:val="00DD76F8"/>
    <w:rsid w:val="00DD7724"/>
    <w:rsid w:val="00DD784C"/>
    <w:rsid w:val="00DD7A28"/>
    <w:rsid w:val="00DD7CD8"/>
    <w:rsid w:val="00DE035D"/>
    <w:rsid w:val="00DE0398"/>
    <w:rsid w:val="00DE04E5"/>
    <w:rsid w:val="00DE0685"/>
    <w:rsid w:val="00DE07A5"/>
    <w:rsid w:val="00DE0F39"/>
    <w:rsid w:val="00DE0F5D"/>
    <w:rsid w:val="00DE110B"/>
    <w:rsid w:val="00DE1112"/>
    <w:rsid w:val="00DE11B5"/>
    <w:rsid w:val="00DE1655"/>
    <w:rsid w:val="00DE1676"/>
    <w:rsid w:val="00DE17C6"/>
    <w:rsid w:val="00DE1932"/>
    <w:rsid w:val="00DE1966"/>
    <w:rsid w:val="00DE19F8"/>
    <w:rsid w:val="00DE208B"/>
    <w:rsid w:val="00DE250E"/>
    <w:rsid w:val="00DE2662"/>
    <w:rsid w:val="00DE26EF"/>
    <w:rsid w:val="00DE29A1"/>
    <w:rsid w:val="00DE2B4F"/>
    <w:rsid w:val="00DE2C75"/>
    <w:rsid w:val="00DE2F94"/>
    <w:rsid w:val="00DE2FB1"/>
    <w:rsid w:val="00DE30C0"/>
    <w:rsid w:val="00DE3132"/>
    <w:rsid w:val="00DE317A"/>
    <w:rsid w:val="00DE3250"/>
    <w:rsid w:val="00DE32FA"/>
    <w:rsid w:val="00DE335D"/>
    <w:rsid w:val="00DE33F0"/>
    <w:rsid w:val="00DE34C3"/>
    <w:rsid w:val="00DE357F"/>
    <w:rsid w:val="00DE3636"/>
    <w:rsid w:val="00DE36CB"/>
    <w:rsid w:val="00DE3BA2"/>
    <w:rsid w:val="00DE3CA5"/>
    <w:rsid w:val="00DE3D59"/>
    <w:rsid w:val="00DE3F7B"/>
    <w:rsid w:val="00DE4101"/>
    <w:rsid w:val="00DE4527"/>
    <w:rsid w:val="00DE45E3"/>
    <w:rsid w:val="00DE4816"/>
    <w:rsid w:val="00DE48DB"/>
    <w:rsid w:val="00DE4BC2"/>
    <w:rsid w:val="00DE4EFB"/>
    <w:rsid w:val="00DE4F80"/>
    <w:rsid w:val="00DE4FE4"/>
    <w:rsid w:val="00DE55ED"/>
    <w:rsid w:val="00DE5802"/>
    <w:rsid w:val="00DE597B"/>
    <w:rsid w:val="00DE5AEF"/>
    <w:rsid w:val="00DE5B0F"/>
    <w:rsid w:val="00DE5BB4"/>
    <w:rsid w:val="00DE5DE0"/>
    <w:rsid w:val="00DE5DF1"/>
    <w:rsid w:val="00DE5EA5"/>
    <w:rsid w:val="00DE5F84"/>
    <w:rsid w:val="00DE5FA4"/>
    <w:rsid w:val="00DE6002"/>
    <w:rsid w:val="00DE605A"/>
    <w:rsid w:val="00DE622F"/>
    <w:rsid w:val="00DE648F"/>
    <w:rsid w:val="00DE6619"/>
    <w:rsid w:val="00DE666D"/>
    <w:rsid w:val="00DE672F"/>
    <w:rsid w:val="00DE679C"/>
    <w:rsid w:val="00DE6BEC"/>
    <w:rsid w:val="00DE6CA2"/>
    <w:rsid w:val="00DE6D92"/>
    <w:rsid w:val="00DE6EC7"/>
    <w:rsid w:val="00DE6FDC"/>
    <w:rsid w:val="00DE7393"/>
    <w:rsid w:val="00DE73B6"/>
    <w:rsid w:val="00DE745E"/>
    <w:rsid w:val="00DE75B2"/>
    <w:rsid w:val="00DE7673"/>
    <w:rsid w:val="00DE7832"/>
    <w:rsid w:val="00DE793B"/>
    <w:rsid w:val="00DE79B9"/>
    <w:rsid w:val="00DE79EA"/>
    <w:rsid w:val="00DE79FC"/>
    <w:rsid w:val="00DE7B22"/>
    <w:rsid w:val="00DE7B41"/>
    <w:rsid w:val="00DE7C9E"/>
    <w:rsid w:val="00DE7D8E"/>
    <w:rsid w:val="00DE7E7C"/>
    <w:rsid w:val="00DE7E95"/>
    <w:rsid w:val="00DF01F9"/>
    <w:rsid w:val="00DF02B3"/>
    <w:rsid w:val="00DF02FF"/>
    <w:rsid w:val="00DF037B"/>
    <w:rsid w:val="00DF041D"/>
    <w:rsid w:val="00DF0558"/>
    <w:rsid w:val="00DF08FD"/>
    <w:rsid w:val="00DF0967"/>
    <w:rsid w:val="00DF0AB0"/>
    <w:rsid w:val="00DF0ABA"/>
    <w:rsid w:val="00DF0BE1"/>
    <w:rsid w:val="00DF0E84"/>
    <w:rsid w:val="00DF0F67"/>
    <w:rsid w:val="00DF0FFC"/>
    <w:rsid w:val="00DF1076"/>
    <w:rsid w:val="00DF114B"/>
    <w:rsid w:val="00DF1238"/>
    <w:rsid w:val="00DF12B7"/>
    <w:rsid w:val="00DF1795"/>
    <w:rsid w:val="00DF17B9"/>
    <w:rsid w:val="00DF19DA"/>
    <w:rsid w:val="00DF1D16"/>
    <w:rsid w:val="00DF1D74"/>
    <w:rsid w:val="00DF1DFE"/>
    <w:rsid w:val="00DF2135"/>
    <w:rsid w:val="00DF2208"/>
    <w:rsid w:val="00DF22CC"/>
    <w:rsid w:val="00DF247C"/>
    <w:rsid w:val="00DF27CB"/>
    <w:rsid w:val="00DF297E"/>
    <w:rsid w:val="00DF29A5"/>
    <w:rsid w:val="00DF2B85"/>
    <w:rsid w:val="00DF2CF1"/>
    <w:rsid w:val="00DF2D40"/>
    <w:rsid w:val="00DF2E18"/>
    <w:rsid w:val="00DF3083"/>
    <w:rsid w:val="00DF325B"/>
    <w:rsid w:val="00DF333B"/>
    <w:rsid w:val="00DF3385"/>
    <w:rsid w:val="00DF3429"/>
    <w:rsid w:val="00DF36D7"/>
    <w:rsid w:val="00DF373C"/>
    <w:rsid w:val="00DF37EA"/>
    <w:rsid w:val="00DF39A6"/>
    <w:rsid w:val="00DF3C65"/>
    <w:rsid w:val="00DF3C99"/>
    <w:rsid w:val="00DF4097"/>
    <w:rsid w:val="00DF4142"/>
    <w:rsid w:val="00DF446D"/>
    <w:rsid w:val="00DF44B3"/>
    <w:rsid w:val="00DF4505"/>
    <w:rsid w:val="00DF470B"/>
    <w:rsid w:val="00DF49DE"/>
    <w:rsid w:val="00DF4AEA"/>
    <w:rsid w:val="00DF4C33"/>
    <w:rsid w:val="00DF4D6D"/>
    <w:rsid w:val="00DF4F6C"/>
    <w:rsid w:val="00DF50D8"/>
    <w:rsid w:val="00DF50F9"/>
    <w:rsid w:val="00DF515F"/>
    <w:rsid w:val="00DF5316"/>
    <w:rsid w:val="00DF5358"/>
    <w:rsid w:val="00DF585F"/>
    <w:rsid w:val="00DF5B0A"/>
    <w:rsid w:val="00DF61AB"/>
    <w:rsid w:val="00DF6291"/>
    <w:rsid w:val="00DF655F"/>
    <w:rsid w:val="00DF66C1"/>
    <w:rsid w:val="00DF6928"/>
    <w:rsid w:val="00DF69DD"/>
    <w:rsid w:val="00DF6A02"/>
    <w:rsid w:val="00DF6B78"/>
    <w:rsid w:val="00DF6BBE"/>
    <w:rsid w:val="00DF6D3D"/>
    <w:rsid w:val="00DF6D48"/>
    <w:rsid w:val="00DF71B5"/>
    <w:rsid w:val="00DF73C1"/>
    <w:rsid w:val="00DF74C2"/>
    <w:rsid w:val="00DF74C6"/>
    <w:rsid w:val="00DF7629"/>
    <w:rsid w:val="00DF763E"/>
    <w:rsid w:val="00DF78FA"/>
    <w:rsid w:val="00DF7933"/>
    <w:rsid w:val="00DF7A5E"/>
    <w:rsid w:val="00DF7B1E"/>
    <w:rsid w:val="00DF7D2E"/>
    <w:rsid w:val="00DF7DC4"/>
    <w:rsid w:val="00E00126"/>
    <w:rsid w:val="00E00146"/>
    <w:rsid w:val="00E001BA"/>
    <w:rsid w:val="00E00430"/>
    <w:rsid w:val="00E00456"/>
    <w:rsid w:val="00E00535"/>
    <w:rsid w:val="00E005CF"/>
    <w:rsid w:val="00E008F9"/>
    <w:rsid w:val="00E0093E"/>
    <w:rsid w:val="00E00A3A"/>
    <w:rsid w:val="00E00ADD"/>
    <w:rsid w:val="00E00F0A"/>
    <w:rsid w:val="00E0165D"/>
    <w:rsid w:val="00E0174F"/>
    <w:rsid w:val="00E01A14"/>
    <w:rsid w:val="00E01A6D"/>
    <w:rsid w:val="00E01AF9"/>
    <w:rsid w:val="00E01B4D"/>
    <w:rsid w:val="00E01CC5"/>
    <w:rsid w:val="00E01F07"/>
    <w:rsid w:val="00E01F38"/>
    <w:rsid w:val="00E01F45"/>
    <w:rsid w:val="00E02132"/>
    <w:rsid w:val="00E021D9"/>
    <w:rsid w:val="00E026A6"/>
    <w:rsid w:val="00E028D2"/>
    <w:rsid w:val="00E02997"/>
    <w:rsid w:val="00E02ADD"/>
    <w:rsid w:val="00E02DD0"/>
    <w:rsid w:val="00E02EFD"/>
    <w:rsid w:val="00E02F11"/>
    <w:rsid w:val="00E0312E"/>
    <w:rsid w:val="00E03153"/>
    <w:rsid w:val="00E03214"/>
    <w:rsid w:val="00E03293"/>
    <w:rsid w:val="00E03517"/>
    <w:rsid w:val="00E0379C"/>
    <w:rsid w:val="00E037DB"/>
    <w:rsid w:val="00E03873"/>
    <w:rsid w:val="00E03A51"/>
    <w:rsid w:val="00E03B79"/>
    <w:rsid w:val="00E03B85"/>
    <w:rsid w:val="00E03C6C"/>
    <w:rsid w:val="00E03F09"/>
    <w:rsid w:val="00E04015"/>
    <w:rsid w:val="00E04077"/>
    <w:rsid w:val="00E04189"/>
    <w:rsid w:val="00E04270"/>
    <w:rsid w:val="00E04477"/>
    <w:rsid w:val="00E044C6"/>
    <w:rsid w:val="00E0452A"/>
    <w:rsid w:val="00E045BE"/>
    <w:rsid w:val="00E04755"/>
    <w:rsid w:val="00E047C5"/>
    <w:rsid w:val="00E049CB"/>
    <w:rsid w:val="00E049EF"/>
    <w:rsid w:val="00E04A04"/>
    <w:rsid w:val="00E04B47"/>
    <w:rsid w:val="00E04B48"/>
    <w:rsid w:val="00E04E68"/>
    <w:rsid w:val="00E0518A"/>
    <w:rsid w:val="00E05278"/>
    <w:rsid w:val="00E052A5"/>
    <w:rsid w:val="00E053C3"/>
    <w:rsid w:val="00E053CD"/>
    <w:rsid w:val="00E054CB"/>
    <w:rsid w:val="00E055BD"/>
    <w:rsid w:val="00E056CA"/>
    <w:rsid w:val="00E0598F"/>
    <w:rsid w:val="00E05D0D"/>
    <w:rsid w:val="00E05F1A"/>
    <w:rsid w:val="00E05FF9"/>
    <w:rsid w:val="00E06185"/>
    <w:rsid w:val="00E061DA"/>
    <w:rsid w:val="00E0634D"/>
    <w:rsid w:val="00E06398"/>
    <w:rsid w:val="00E06986"/>
    <w:rsid w:val="00E06E2F"/>
    <w:rsid w:val="00E06F67"/>
    <w:rsid w:val="00E06F8D"/>
    <w:rsid w:val="00E07144"/>
    <w:rsid w:val="00E07235"/>
    <w:rsid w:val="00E07262"/>
    <w:rsid w:val="00E07491"/>
    <w:rsid w:val="00E07510"/>
    <w:rsid w:val="00E07651"/>
    <w:rsid w:val="00E076DA"/>
    <w:rsid w:val="00E077E8"/>
    <w:rsid w:val="00E079E7"/>
    <w:rsid w:val="00E07C6D"/>
    <w:rsid w:val="00E07CA4"/>
    <w:rsid w:val="00E07ED8"/>
    <w:rsid w:val="00E07F84"/>
    <w:rsid w:val="00E10014"/>
    <w:rsid w:val="00E101EF"/>
    <w:rsid w:val="00E10219"/>
    <w:rsid w:val="00E1022B"/>
    <w:rsid w:val="00E1024F"/>
    <w:rsid w:val="00E102BA"/>
    <w:rsid w:val="00E104C8"/>
    <w:rsid w:val="00E10592"/>
    <w:rsid w:val="00E10599"/>
    <w:rsid w:val="00E107B8"/>
    <w:rsid w:val="00E108CB"/>
    <w:rsid w:val="00E10BC7"/>
    <w:rsid w:val="00E10CD8"/>
    <w:rsid w:val="00E10E57"/>
    <w:rsid w:val="00E10F30"/>
    <w:rsid w:val="00E10FB9"/>
    <w:rsid w:val="00E10FD6"/>
    <w:rsid w:val="00E10FFB"/>
    <w:rsid w:val="00E1102A"/>
    <w:rsid w:val="00E1103E"/>
    <w:rsid w:val="00E110F5"/>
    <w:rsid w:val="00E114EF"/>
    <w:rsid w:val="00E115DD"/>
    <w:rsid w:val="00E11757"/>
    <w:rsid w:val="00E11978"/>
    <w:rsid w:val="00E119D3"/>
    <w:rsid w:val="00E11AAA"/>
    <w:rsid w:val="00E11C2F"/>
    <w:rsid w:val="00E11C46"/>
    <w:rsid w:val="00E11F00"/>
    <w:rsid w:val="00E12125"/>
    <w:rsid w:val="00E122CA"/>
    <w:rsid w:val="00E1257F"/>
    <w:rsid w:val="00E12AF7"/>
    <w:rsid w:val="00E130CC"/>
    <w:rsid w:val="00E13163"/>
    <w:rsid w:val="00E13268"/>
    <w:rsid w:val="00E13542"/>
    <w:rsid w:val="00E13645"/>
    <w:rsid w:val="00E13854"/>
    <w:rsid w:val="00E13A80"/>
    <w:rsid w:val="00E13D1B"/>
    <w:rsid w:val="00E13E40"/>
    <w:rsid w:val="00E13ECF"/>
    <w:rsid w:val="00E1408C"/>
    <w:rsid w:val="00E1420A"/>
    <w:rsid w:val="00E142D9"/>
    <w:rsid w:val="00E143CD"/>
    <w:rsid w:val="00E143F0"/>
    <w:rsid w:val="00E14455"/>
    <w:rsid w:val="00E145B6"/>
    <w:rsid w:val="00E14947"/>
    <w:rsid w:val="00E14B5D"/>
    <w:rsid w:val="00E14B61"/>
    <w:rsid w:val="00E14D2E"/>
    <w:rsid w:val="00E14D3D"/>
    <w:rsid w:val="00E15032"/>
    <w:rsid w:val="00E150C7"/>
    <w:rsid w:val="00E1510D"/>
    <w:rsid w:val="00E1514E"/>
    <w:rsid w:val="00E1525A"/>
    <w:rsid w:val="00E155B6"/>
    <w:rsid w:val="00E155D4"/>
    <w:rsid w:val="00E15686"/>
    <w:rsid w:val="00E157AE"/>
    <w:rsid w:val="00E15807"/>
    <w:rsid w:val="00E1591B"/>
    <w:rsid w:val="00E1593D"/>
    <w:rsid w:val="00E1597E"/>
    <w:rsid w:val="00E159D3"/>
    <w:rsid w:val="00E15A19"/>
    <w:rsid w:val="00E15A78"/>
    <w:rsid w:val="00E15A94"/>
    <w:rsid w:val="00E15AF5"/>
    <w:rsid w:val="00E15D1C"/>
    <w:rsid w:val="00E15DBF"/>
    <w:rsid w:val="00E15FEB"/>
    <w:rsid w:val="00E1602C"/>
    <w:rsid w:val="00E16151"/>
    <w:rsid w:val="00E1618E"/>
    <w:rsid w:val="00E16202"/>
    <w:rsid w:val="00E1636E"/>
    <w:rsid w:val="00E163E7"/>
    <w:rsid w:val="00E16554"/>
    <w:rsid w:val="00E16583"/>
    <w:rsid w:val="00E16590"/>
    <w:rsid w:val="00E16592"/>
    <w:rsid w:val="00E165AE"/>
    <w:rsid w:val="00E165C9"/>
    <w:rsid w:val="00E167A3"/>
    <w:rsid w:val="00E16833"/>
    <w:rsid w:val="00E16854"/>
    <w:rsid w:val="00E168B3"/>
    <w:rsid w:val="00E168E6"/>
    <w:rsid w:val="00E169CC"/>
    <w:rsid w:val="00E16AFF"/>
    <w:rsid w:val="00E16B29"/>
    <w:rsid w:val="00E16BF0"/>
    <w:rsid w:val="00E16C33"/>
    <w:rsid w:val="00E170A0"/>
    <w:rsid w:val="00E17260"/>
    <w:rsid w:val="00E172E3"/>
    <w:rsid w:val="00E1744D"/>
    <w:rsid w:val="00E17460"/>
    <w:rsid w:val="00E175D5"/>
    <w:rsid w:val="00E175E1"/>
    <w:rsid w:val="00E177BF"/>
    <w:rsid w:val="00E1783D"/>
    <w:rsid w:val="00E1792D"/>
    <w:rsid w:val="00E17CB2"/>
    <w:rsid w:val="00E17D72"/>
    <w:rsid w:val="00E17F90"/>
    <w:rsid w:val="00E200F5"/>
    <w:rsid w:val="00E203C4"/>
    <w:rsid w:val="00E20613"/>
    <w:rsid w:val="00E206E2"/>
    <w:rsid w:val="00E2076E"/>
    <w:rsid w:val="00E20A30"/>
    <w:rsid w:val="00E20A8D"/>
    <w:rsid w:val="00E20ECC"/>
    <w:rsid w:val="00E20F46"/>
    <w:rsid w:val="00E21098"/>
    <w:rsid w:val="00E2124D"/>
    <w:rsid w:val="00E2125B"/>
    <w:rsid w:val="00E2133D"/>
    <w:rsid w:val="00E21559"/>
    <w:rsid w:val="00E215CE"/>
    <w:rsid w:val="00E216C3"/>
    <w:rsid w:val="00E217D7"/>
    <w:rsid w:val="00E21850"/>
    <w:rsid w:val="00E218EF"/>
    <w:rsid w:val="00E21E4A"/>
    <w:rsid w:val="00E21E4D"/>
    <w:rsid w:val="00E21F01"/>
    <w:rsid w:val="00E21F15"/>
    <w:rsid w:val="00E221AC"/>
    <w:rsid w:val="00E22210"/>
    <w:rsid w:val="00E22282"/>
    <w:rsid w:val="00E2246C"/>
    <w:rsid w:val="00E224EB"/>
    <w:rsid w:val="00E22837"/>
    <w:rsid w:val="00E22899"/>
    <w:rsid w:val="00E22E6F"/>
    <w:rsid w:val="00E22FB0"/>
    <w:rsid w:val="00E230BC"/>
    <w:rsid w:val="00E230F2"/>
    <w:rsid w:val="00E23294"/>
    <w:rsid w:val="00E23378"/>
    <w:rsid w:val="00E23416"/>
    <w:rsid w:val="00E2343B"/>
    <w:rsid w:val="00E23457"/>
    <w:rsid w:val="00E2364B"/>
    <w:rsid w:val="00E23777"/>
    <w:rsid w:val="00E23AAD"/>
    <w:rsid w:val="00E23C05"/>
    <w:rsid w:val="00E23C9E"/>
    <w:rsid w:val="00E24014"/>
    <w:rsid w:val="00E24104"/>
    <w:rsid w:val="00E24179"/>
    <w:rsid w:val="00E2441F"/>
    <w:rsid w:val="00E2451E"/>
    <w:rsid w:val="00E24558"/>
    <w:rsid w:val="00E24559"/>
    <w:rsid w:val="00E245A2"/>
    <w:rsid w:val="00E2465D"/>
    <w:rsid w:val="00E246D5"/>
    <w:rsid w:val="00E2485A"/>
    <w:rsid w:val="00E2486D"/>
    <w:rsid w:val="00E24A96"/>
    <w:rsid w:val="00E24C64"/>
    <w:rsid w:val="00E24F4C"/>
    <w:rsid w:val="00E25099"/>
    <w:rsid w:val="00E251CA"/>
    <w:rsid w:val="00E2521E"/>
    <w:rsid w:val="00E252D0"/>
    <w:rsid w:val="00E25601"/>
    <w:rsid w:val="00E25681"/>
    <w:rsid w:val="00E25860"/>
    <w:rsid w:val="00E2598F"/>
    <w:rsid w:val="00E259DA"/>
    <w:rsid w:val="00E259DF"/>
    <w:rsid w:val="00E25AE4"/>
    <w:rsid w:val="00E25D39"/>
    <w:rsid w:val="00E25F59"/>
    <w:rsid w:val="00E25FAB"/>
    <w:rsid w:val="00E26197"/>
    <w:rsid w:val="00E2636A"/>
    <w:rsid w:val="00E265F6"/>
    <w:rsid w:val="00E26642"/>
    <w:rsid w:val="00E268F9"/>
    <w:rsid w:val="00E26CFE"/>
    <w:rsid w:val="00E26D7D"/>
    <w:rsid w:val="00E26E38"/>
    <w:rsid w:val="00E27023"/>
    <w:rsid w:val="00E270A5"/>
    <w:rsid w:val="00E27156"/>
    <w:rsid w:val="00E272F2"/>
    <w:rsid w:val="00E27365"/>
    <w:rsid w:val="00E27531"/>
    <w:rsid w:val="00E275D2"/>
    <w:rsid w:val="00E276FF"/>
    <w:rsid w:val="00E27700"/>
    <w:rsid w:val="00E277AA"/>
    <w:rsid w:val="00E2783A"/>
    <w:rsid w:val="00E27AA6"/>
    <w:rsid w:val="00E27AFB"/>
    <w:rsid w:val="00E27B21"/>
    <w:rsid w:val="00E27B22"/>
    <w:rsid w:val="00E27B35"/>
    <w:rsid w:val="00E300A3"/>
    <w:rsid w:val="00E300C7"/>
    <w:rsid w:val="00E3056D"/>
    <w:rsid w:val="00E3079A"/>
    <w:rsid w:val="00E307AB"/>
    <w:rsid w:val="00E30832"/>
    <w:rsid w:val="00E3092B"/>
    <w:rsid w:val="00E30BA9"/>
    <w:rsid w:val="00E30C1D"/>
    <w:rsid w:val="00E30E4E"/>
    <w:rsid w:val="00E30FE4"/>
    <w:rsid w:val="00E310AD"/>
    <w:rsid w:val="00E310B1"/>
    <w:rsid w:val="00E31149"/>
    <w:rsid w:val="00E3119B"/>
    <w:rsid w:val="00E31216"/>
    <w:rsid w:val="00E31388"/>
    <w:rsid w:val="00E315B6"/>
    <w:rsid w:val="00E315DF"/>
    <w:rsid w:val="00E3162F"/>
    <w:rsid w:val="00E3182E"/>
    <w:rsid w:val="00E319ED"/>
    <w:rsid w:val="00E31C21"/>
    <w:rsid w:val="00E31CF6"/>
    <w:rsid w:val="00E31CFA"/>
    <w:rsid w:val="00E31D3E"/>
    <w:rsid w:val="00E31D57"/>
    <w:rsid w:val="00E31DDC"/>
    <w:rsid w:val="00E320DD"/>
    <w:rsid w:val="00E32204"/>
    <w:rsid w:val="00E32411"/>
    <w:rsid w:val="00E3246B"/>
    <w:rsid w:val="00E324D7"/>
    <w:rsid w:val="00E325FD"/>
    <w:rsid w:val="00E326E2"/>
    <w:rsid w:val="00E3271A"/>
    <w:rsid w:val="00E32759"/>
    <w:rsid w:val="00E32766"/>
    <w:rsid w:val="00E32860"/>
    <w:rsid w:val="00E32BEB"/>
    <w:rsid w:val="00E32D41"/>
    <w:rsid w:val="00E3317A"/>
    <w:rsid w:val="00E3353B"/>
    <w:rsid w:val="00E336DE"/>
    <w:rsid w:val="00E33846"/>
    <w:rsid w:val="00E339AD"/>
    <w:rsid w:val="00E33BC5"/>
    <w:rsid w:val="00E33BCD"/>
    <w:rsid w:val="00E33F4C"/>
    <w:rsid w:val="00E34070"/>
    <w:rsid w:val="00E34264"/>
    <w:rsid w:val="00E342E2"/>
    <w:rsid w:val="00E3431D"/>
    <w:rsid w:val="00E343DA"/>
    <w:rsid w:val="00E343F8"/>
    <w:rsid w:val="00E347C8"/>
    <w:rsid w:val="00E349E3"/>
    <w:rsid w:val="00E34B29"/>
    <w:rsid w:val="00E34B70"/>
    <w:rsid w:val="00E34C08"/>
    <w:rsid w:val="00E34D9F"/>
    <w:rsid w:val="00E34DFF"/>
    <w:rsid w:val="00E34E49"/>
    <w:rsid w:val="00E34FAC"/>
    <w:rsid w:val="00E3545C"/>
    <w:rsid w:val="00E354A9"/>
    <w:rsid w:val="00E3560A"/>
    <w:rsid w:val="00E3575F"/>
    <w:rsid w:val="00E358E7"/>
    <w:rsid w:val="00E35CE5"/>
    <w:rsid w:val="00E35DC6"/>
    <w:rsid w:val="00E35F34"/>
    <w:rsid w:val="00E3608B"/>
    <w:rsid w:val="00E3618E"/>
    <w:rsid w:val="00E361D4"/>
    <w:rsid w:val="00E362F1"/>
    <w:rsid w:val="00E36351"/>
    <w:rsid w:val="00E363E1"/>
    <w:rsid w:val="00E3641F"/>
    <w:rsid w:val="00E36608"/>
    <w:rsid w:val="00E36740"/>
    <w:rsid w:val="00E36916"/>
    <w:rsid w:val="00E369F7"/>
    <w:rsid w:val="00E36CA1"/>
    <w:rsid w:val="00E36CA8"/>
    <w:rsid w:val="00E36F7D"/>
    <w:rsid w:val="00E37007"/>
    <w:rsid w:val="00E3706B"/>
    <w:rsid w:val="00E370C1"/>
    <w:rsid w:val="00E374A9"/>
    <w:rsid w:val="00E37505"/>
    <w:rsid w:val="00E375AF"/>
    <w:rsid w:val="00E376B5"/>
    <w:rsid w:val="00E37769"/>
    <w:rsid w:val="00E377D5"/>
    <w:rsid w:val="00E378BA"/>
    <w:rsid w:val="00E379C4"/>
    <w:rsid w:val="00E37A2B"/>
    <w:rsid w:val="00E37B4A"/>
    <w:rsid w:val="00E40214"/>
    <w:rsid w:val="00E40250"/>
    <w:rsid w:val="00E4031E"/>
    <w:rsid w:val="00E40345"/>
    <w:rsid w:val="00E4053E"/>
    <w:rsid w:val="00E40614"/>
    <w:rsid w:val="00E40948"/>
    <w:rsid w:val="00E40A33"/>
    <w:rsid w:val="00E40A7D"/>
    <w:rsid w:val="00E40AE7"/>
    <w:rsid w:val="00E40F33"/>
    <w:rsid w:val="00E40F72"/>
    <w:rsid w:val="00E410A8"/>
    <w:rsid w:val="00E412A7"/>
    <w:rsid w:val="00E412D6"/>
    <w:rsid w:val="00E41386"/>
    <w:rsid w:val="00E4143E"/>
    <w:rsid w:val="00E4144F"/>
    <w:rsid w:val="00E41590"/>
    <w:rsid w:val="00E41789"/>
    <w:rsid w:val="00E41838"/>
    <w:rsid w:val="00E4183B"/>
    <w:rsid w:val="00E41BC2"/>
    <w:rsid w:val="00E41C1D"/>
    <w:rsid w:val="00E41D4C"/>
    <w:rsid w:val="00E42035"/>
    <w:rsid w:val="00E42128"/>
    <w:rsid w:val="00E422A3"/>
    <w:rsid w:val="00E422DA"/>
    <w:rsid w:val="00E42465"/>
    <w:rsid w:val="00E426ED"/>
    <w:rsid w:val="00E428E6"/>
    <w:rsid w:val="00E429B8"/>
    <w:rsid w:val="00E42B11"/>
    <w:rsid w:val="00E42D1C"/>
    <w:rsid w:val="00E42F42"/>
    <w:rsid w:val="00E43342"/>
    <w:rsid w:val="00E43425"/>
    <w:rsid w:val="00E43829"/>
    <w:rsid w:val="00E438CB"/>
    <w:rsid w:val="00E43C3A"/>
    <w:rsid w:val="00E43E07"/>
    <w:rsid w:val="00E43F81"/>
    <w:rsid w:val="00E444C3"/>
    <w:rsid w:val="00E4468E"/>
    <w:rsid w:val="00E446F9"/>
    <w:rsid w:val="00E44902"/>
    <w:rsid w:val="00E44A41"/>
    <w:rsid w:val="00E44B2B"/>
    <w:rsid w:val="00E44B6B"/>
    <w:rsid w:val="00E44DAF"/>
    <w:rsid w:val="00E44E47"/>
    <w:rsid w:val="00E44E82"/>
    <w:rsid w:val="00E45118"/>
    <w:rsid w:val="00E456E2"/>
    <w:rsid w:val="00E45701"/>
    <w:rsid w:val="00E4572C"/>
    <w:rsid w:val="00E4579E"/>
    <w:rsid w:val="00E45870"/>
    <w:rsid w:val="00E458F2"/>
    <w:rsid w:val="00E45A24"/>
    <w:rsid w:val="00E45ADD"/>
    <w:rsid w:val="00E45BB1"/>
    <w:rsid w:val="00E45CA1"/>
    <w:rsid w:val="00E45E63"/>
    <w:rsid w:val="00E45E87"/>
    <w:rsid w:val="00E45FFA"/>
    <w:rsid w:val="00E460DD"/>
    <w:rsid w:val="00E46239"/>
    <w:rsid w:val="00E46570"/>
    <w:rsid w:val="00E4683C"/>
    <w:rsid w:val="00E468AA"/>
    <w:rsid w:val="00E46939"/>
    <w:rsid w:val="00E4699E"/>
    <w:rsid w:val="00E46AFD"/>
    <w:rsid w:val="00E46C35"/>
    <w:rsid w:val="00E46E45"/>
    <w:rsid w:val="00E47124"/>
    <w:rsid w:val="00E47315"/>
    <w:rsid w:val="00E4779E"/>
    <w:rsid w:val="00E477D9"/>
    <w:rsid w:val="00E47947"/>
    <w:rsid w:val="00E47AAD"/>
    <w:rsid w:val="00E47B32"/>
    <w:rsid w:val="00E47BE2"/>
    <w:rsid w:val="00E47C18"/>
    <w:rsid w:val="00E47C2C"/>
    <w:rsid w:val="00E47C66"/>
    <w:rsid w:val="00E47CE6"/>
    <w:rsid w:val="00E47D03"/>
    <w:rsid w:val="00E47D73"/>
    <w:rsid w:val="00E47F8F"/>
    <w:rsid w:val="00E50394"/>
    <w:rsid w:val="00E503AE"/>
    <w:rsid w:val="00E5058D"/>
    <w:rsid w:val="00E506FA"/>
    <w:rsid w:val="00E5077A"/>
    <w:rsid w:val="00E508CC"/>
    <w:rsid w:val="00E50A46"/>
    <w:rsid w:val="00E50A80"/>
    <w:rsid w:val="00E50C4B"/>
    <w:rsid w:val="00E50C70"/>
    <w:rsid w:val="00E50DA7"/>
    <w:rsid w:val="00E50E85"/>
    <w:rsid w:val="00E50FA7"/>
    <w:rsid w:val="00E51083"/>
    <w:rsid w:val="00E510AA"/>
    <w:rsid w:val="00E5114E"/>
    <w:rsid w:val="00E512CE"/>
    <w:rsid w:val="00E51325"/>
    <w:rsid w:val="00E5149A"/>
    <w:rsid w:val="00E5155C"/>
    <w:rsid w:val="00E518EF"/>
    <w:rsid w:val="00E51947"/>
    <w:rsid w:val="00E51AFD"/>
    <w:rsid w:val="00E51AFE"/>
    <w:rsid w:val="00E51CEA"/>
    <w:rsid w:val="00E51D91"/>
    <w:rsid w:val="00E52010"/>
    <w:rsid w:val="00E520A1"/>
    <w:rsid w:val="00E5214B"/>
    <w:rsid w:val="00E52202"/>
    <w:rsid w:val="00E52334"/>
    <w:rsid w:val="00E524B5"/>
    <w:rsid w:val="00E5258E"/>
    <w:rsid w:val="00E52599"/>
    <w:rsid w:val="00E525E2"/>
    <w:rsid w:val="00E52642"/>
    <w:rsid w:val="00E52693"/>
    <w:rsid w:val="00E527C2"/>
    <w:rsid w:val="00E5290E"/>
    <w:rsid w:val="00E52B17"/>
    <w:rsid w:val="00E52C77"/>
    <w:rsid w:val="00E52EA9"/>
    <w:rsid w:val="00E53054"/>
    <w:rsid w:val="00E5310F"/>
    <w:rsid w:val="00E5312D"/>
    <w:rsid w:val="00E53156"/>
    <w:rsid w:val="00E5319C"/>
    <w:rsid w:val="00E53347"/>
    <w:rsid w:val="00E53570"/>
    <w:rsid w:val="00E53788"/>
    <w:rsid w:val="00E5388D"/>
    <w:rsid w:val="00E53ABF"/>
    <w:rsid w:val="00E53BB0"/>
    <w:rsid w:val="00E53EAB"/>
    <w:rsid w:val="00E54076"/>
    <w:rsid w:val="00E54188"/>
    <w:rsid w:val="00E5448B"/>
    <w:rsid w:val="00E545F6"/>
    <w:rsid w:val="00E54626"/>
    <w:rsid w:val="00E546A1"/>
    <w:rsid w:val="00E54A05"/>
    <w:rsid w:val="00E54A11"/>
    <w:rsid w:val="00E54A39"/>
    <w:rsid w:val="00E54AA7"/>
    <w:rsid w:val="00E54DA0"/>
    <w:rsid w:val="00E54DF2"/>
    <w:rsid w:val="00E54F3D"/>
    <w:rsid w:val="00E54F5D"/>
    <w:rsid w:val="00E55145"/>
    <w:rsid w:val="00E55164"/>
    <w:rsid w:val="00E551F1"/>
    <w:rsid w:val="00E5554F"/>
    <w:rsid w:val="00E55553"/>
    <w:rsid w:val="00E556ED"/>
    <w:rsid w:val="00E558FE"/>
    <w:rsid w:val="00E55A26"/>
    <w:rsid w:val="00E55F84"/>
    <w:rsid w:val="00E5631C"/>
    <w:rsid w:val="00E5634D"/>
    <w:rsid w:val="00E56350"/>
    <w:rsid w:val="00E56574"/>
    <w:rsid w:val="00E566DE"/>
    <w:rsid w:val="00E569D1"/>
    <w:rsid w:val="00E56A09"/>
    <w:rsid w:val="00E56CDD"/>
    <w:rsid w:val="00E56D64"/>
    <w:rsid w:val="00E56EA3"/>
    <w:rsid w:val="00E56F9F"/>
    <w:rsid w:val="00E56FBC"/>
    <w:rsid w:val="00E56FF0"/>
    <w:rsid w:val="00E57051"/>
    <w:rsid w:val="00E571F8"/>
    <w:rsid w:val="00E572D4"/>
    <w:rsid w:val="00E572DC"/>
    <w:rsid w:val="00E573DE"/>
    <w:rsid w:val="00E57428"/>
    <w:rsid w:val="00E57477"/>
    <w:rsid w:val="00E574AB"/>
    <w:rsid w:val="00E57589"/>
    <w:rsid w:val="00E575C8"/>
    <w:rsid w:val="00E5764A"/>
    <w:rsid w:val="00E57664"/>
    <w:rsid w:val="00E57689"/>
    <w:rsid w:val="00E579CB"/>
    <w:rsid w:val="00E57B5E"/>
    <w:rsid w:val="00E57C11"/>
    <w:rsid w:val="00E57C1C"/>
    <w:rsid w:val="00E57CC2"/>
    <w:rsid w:val="00E57D4A"/>
    <w:rsid w:val="00E57D6F"/>
    <w:rsid w:val="00E6001C"/>
    <w:rsid w:val="00E6015C"/>
    <w:rsid w:val="00E608D3"/>
    <w:rsid w:val="00E60A10"/>
    <w:rsid w:val="00E60E40"/>
    <w:rsid w:val="00E60E52"/>
    <w:rsid w:val="00E60E75"/>
    <w:rsid w:val="00E60FF6"/>
    <w:rsid w:val="00E61200"/>
    <w:rsid w:val="00E6120F"/>
    <w:rsid w:val="00E613BC"/>
    <w:rsid w:val="00E614CA"/>
    <w:rsid w:val="00E61604"/>
    <w:rsid w:val="00E6162E"/>
    <w:rsid w:val="00E61657"/>
    <w:rsid w:val="00E61686"/>
    <w:rsid w:val="00E616A2"/>
    <w:rsid w:val="00E619FE"/>
    <w:rsid w:val="00E61B8E"/>
    <w:rsid w:val="00E61DA2"/>
    <w:rsid w:val="00E624F5"/>
    <w:rsid w:val="00E62603"/>
    <w:rsid w:val="00E62820"/>
    <w:rsid w:val="00E628D8"/>
    <w:rsid w:val="00E62AC5"/>
    <w:rsid w:val="00E62F59"/>
    <w:rsid w:val="00E63045"/>
    <w:rsid w:val="00E63511"/>
    <w:rsid w:val="00E6357E"/>
    <w:rsid w:val="00E63870"/>
    <w:rsid w:val="00E63AE7"/>
    <w:rsid w:val="00E63AE9"/>
    <w:rsid w:val="00E63B00"/>
    <w:rsid w:val="00E63B10"/>
    <w:rsid w:val="00E63C10"/>
    <w:rsid w:val="00E63C2F"/>
    <w:rsid w:val="00E63CA6"/>
    <w:rsid w:val="00E63D60"/>
    <w:rsid w:val="00E63EBE"/>
    <w:rsid w:val="00E63ED3"/>
    <w:rsid w:val="00E6417F"/>
    <w:rsid w:val="00E6425E"/>
    <w:rsid w:val="00E6428D"/>
    <w:rsid w:val="00E642A7"/>
    <w:rsid w:val="00E643CA"/>
    <w:rsid w:val="00E64490"/>
    <w:rsid w:val="00E644F0"/>
    <w:rsid w:val="00E6485C"/>
    <w:rsid w:val="00E64878"/>
    <w:rsid w:val="00E6488F"/>
    <w:rsid w:val="00E64BA3"/>
    <w:rsid w:val="00E64C67"/>
    <w:rsid w:val="00E64D50"/>
    <w:rsid w:val="00E64EBB"/>
    <w:rsid w:val="00E65006"/>
    <w:rsid w:val="00E65138"/>
    <w:rsid w:val="00E65191"/>
    <w:rsid w:val="00E651B4"/>
    <w:rsid w:val="00E6538E"/>
    <w:rsid w:val="00E65390"/>
    <w:rsid w:val="00E653A0"/>
    <w:rsid w:val="00E654FA"/>
    <w:rsid w:val="00E6578F"/>
    <w:rsid w:val="00E65848"/>
    <w:rsid w:val="00E6587B"/>
    <w:rsid w:val="00E65B1E"/>
    <w:rsid w:val="00E65FC4"/>
    <w:rsid w:val="00E660A3"/>
    <w:rsid w:val="00E661AB"/>
    <w:rsid w:val="00E661EB"/>
    <w:rsid w:val="00E66234"/>
    <w:rsid w:val="00E66263"/>
    <w:rsid w:val="00E66358"/>
    <w:rsid w:val="00E66371"/>
    <w:rsid w:val="00E66478"/>
    <w:rsid w:val="00E66521"/>
    <w:rsid w:val="00E66581"/>
    <w:rsid w:val="00E6680A"/>
    <w:rsid w:val="00E66E1E"/>
    <w:rsid w:val="00E66E2E"/>
    <w:rsid w:val="00E6718C"/>
    <w:rsid w:val="00E6768B"/>
    <w:rsid w:val="00E676D2"/>
    <w:rsid w:val="00E6773D"/>
    <w:rsid w:val="00E67797"/>
    <w:rsid w:val="00E678B1"/>
    <w:rsid w:val="00E678D3"/>
    <w:rsid w:val="00E67F10"/>
    <w:rsid w:val="00E70170"/>
    <w:rsid w:val="00E70291"/>
    <w:rsid w:val="00E70362"/>
    <w:rsid w:val="00E70466"/>
    <w:rsid w:val="00E70514"/>
    <w:rsid w:val="00E7060E"/>
    <w:rsid w:val="00E70796"/>
    <w:rsid w:val="00E7079F"/>
    <w:rsid w:val="00E70BC4"/>
    <w:rsid w:val="00E70BC9"/>
    <w:rsid w:val="00E70C0D"/>
    <w:rsid w:val="00E70C2B"/>
    <w:rsid w:val="00E70C54"/>
    <w:rsid w:val="00E70D37"/>
    <w:rsid w:val="00E70FBF"/>
    <w:rsid w:val="00E71762"/>
    <w:rsid w:val="00E7184B"/>
    <w:rsid w:val="00E719AE"/>
    <w:rsid w:val="00E71ABD"/>
    <w:rsid w:val="00E71D9F"/>
    <w:rsid w:val="00E71DB4"/>
    <w:rsid w:val="00E71EAA"/>
    <w:rsid w:val="00E71ECD"/>
    <w:rsid w:val="00E71F10"/>
    <w:rsid w:val="00E72143"/>
    <w:rsid w:val="00E7231B"/>
    <w:rsid w:val="00E7240E"/>
    <w:rsid w:val="00E724E5"/>
    <w:rsid w:val="00E72755"/>
    <w:rsid w:val="00E728A3"/>
    <w:rsid w:val="00E7291E"/>
    <w:rsid w:val="00E72934"/>
    <w:rsid w:val="00E72F73"/>
    <w:rsid w:val="00E72FB7"/>
    <w:rsid w:val="00E73082"/>
    <w:rsid w:val="00E7308A"/>
    <w:rsid w:val="00E73209"/>
    <w:rsid w:val="00E73309"/>
    <w:rsid w:val="00E7351E"/>
    <w:rsid w:val="00E7356F"/>
    <w:rsid w:val="00E7365C"/>
    <w:rsid w:val="00E739F7"/>
    <w:rsid w:val="00E73ADF"/>
    <w:rsid w:val="00E73B91"/>
    <w:rsid w:val="00E73E1E"/>
    <w:rsid w:val="00E74136"/>
    <w:rsid w:val="00E744AE"/>
    <w:rsid w:val="00E74506"/>
    <w:rsid w:val="00E74751"/>
    <w:rsid w:val="00E74777"/>
    <w:rsid w:val="00E747A1"/>
    <w:rsid w:val="00E7489F"/>
    <w:rsid w:val="00E74A75"/>
    <w:rsid w:val="00E74B47"/>
    <w:rsid w:val="00E74D1D"/>
    <w:rsid w:val="00E74EB5"/>
    <w:rsid w:val="00E74F07"/>
    <w:rsid w:val="00E74FD3"/>
    <w:rsid w:val="00E751B0"/>
    <w:rsid w:val="00E75228"/>
    <w:rsid w:val="00E7561D"/>
    <w:rsid w:val="00E75C34"/>
    <w:rsid w:val="00E75D9F"/>
    <w:rsid w:val="00E75E4E"/>
    <w:rsid w:val="00E76351"/>
    <w:rsid w:val="00E763B5"/>
    <w:rsid w:val="00E76419"/>
    <w:rsid w:val="00E767ED"/>
    <w:rsid w:val="00E7685F"/>
    <w:rsid w:val="00E76974"/>
    <w:rsid w:val="00E76A9B"/>
    <w:rsid w:val="00E76B38"/>
    <w:rsid w:val="00E76BB1"/>
    <w:rsid w:val="00E76BC0"/>
    <w:rsid w:val="00E76CF0"/>
    <w:rsid w:val="00E76DB0"/>
    <w:rsid w:val="00E770B1"/>
    <w:rsid w:val="00E7723D"/>
    <w:rsid w:val="00E77321"/>
    <w:rsid w:val="00E774F0"/>
    <w:rsid w:val="00E77704"/>
    <w:rsid w:val="00E77748"/>
    <w:rsid w:val="00E77A37"/>
    <w:rsid w:val="00E77C9E"/>
    <w:rsid w:val="00E77E80"/>
    <w:rsid w:val="00E77E96"/>
    <w:rsid w:val="00E800D7"/>
    <w:rsid w:val="00E80247"/>
    <w:rsid w:val="00E80432"/>
    <w:rsid w:val="00E806CD"/>
    <w:rsid w:val="00E8071C"/>
    <w:rsid w:val="00E807CE"/>
    <w:rsid w:val="00E80B03"/>
    <w:rsid w:val="00E80BBB"/>
    <w:rsid w:val="00E80BC0"/>
    <w:rsid w:val="00E80ED3"/>
    <w:rsid w:val="00E81195"/>
    <w:rsid w:val="00E81344"/>
    <w:rsid w:val="00E81345"/>
    <w:rsid w:val="00E8153A"/>
    <w:rsid w:val="00E8160A"/>
    <w:rsid w:val="00E81651"/>
    <w:rsid w:val="00E816D0"/>
    <w:rsid w:val="00E81752"/>
    <w:rsid w:val="00E8190C"/>
    <w:rsid w:val="00E81C13"/>
    <w:rsid w:val="00E81CF6"/>
    <w:rsid w:val="00E81D66"/>
    <w:rsid w:val="00E81ED6"/>
    <w:rsid w:val="00E81F96"/>
    <w:rsid w:val="00E81FDA"/>
    <w:rsid w:val="00E820C8"/>
    <w:rsid w:val="00E820CC"/>
    <w:rsid w:val="00E82269"/>
    <w:rsid w:val="00E8237A"/>
    <w:rsid w:val="00E824B5"/>
    <w:rsid w:val="00E824CB"/>
    <w:rsid w:val="00E82547"/>
    <w:rsid w:val="00E825F9"/>
    <w:rsid w:val="00E827FB"/>
    <w:rsid w:val="00E82CE0"/>
    <w:rsid w:val="00E82D3B"/>
    <w:rsid w:val="00E82E93"/>
    <w:rsid w:val="00E83360"/>
    <w:rsid w:val="00E83505"/>
    <w:rsid w:val="00E83589"/>
    <w:rsid w:val="00E835CA"/>
    <w:rsid w:val="00E83730"/>
    <w:rsid w:val="00E838BF"/>
    <w:rsid w:val="00E83B6D"/>
    <w:rsid w:val="00E83FD4"/>
    <w:rsid w:val="00E84401"/>
    <w:rsid w:val="00E84407"/>
    <w:rsid w:val="00E84672"/>
    <w:rsid w:val="00E847C2"/>
    <w:rsid w:val="00E84943"/>
    <w:rsid w:val="00E84ACD"/>
    <w:rsid w:val="00E84B8B"/>
    <w:rsid w:val="00E84C07"/>
    <w:rsid w:val="00E84C69"/>
    <w:rsid w:val="00E84D93"/>
    <w:rsid w:val="00E85024"/>
    <w:rsid w:val="00E850FC"/>
    <w:rsid w:val="00E85422"/>
    <w:rsid w:val="00E85620"/>
    <w:rsid w:val="00E856AA"/>
    <w:rsid w:val="00E85BBE"/>
    <w:rsid w:val="00E85BC9"/>
    <w:rsid w:val="00E85EA1"/>
    <w:rsid w:val="00E86091"/>
    <w:rsid w:val="00E86366"/>
    <w:rsid w:val="00E865E8"/>
    <w:rsid w:val="00E86715"/>
    <w:rsid w:val="00E86885"/>
    <w:rsid w:val="00E86B01"/>
    <w:rsid w:val="00E86C31"/>
    <w:rsid w:val="00E86C3D"/>
    <w:rsid w:val="00E86F9E"/>
    <w:rsid w:val="00E870A8"/>
    <w:rsid w:val="00E871BD"/>
    <w:rsid w:val="00E87204"/>
    <w:rsid w:val="00E873BF"/>
    <w:rsid w:val="00E87443"/>
    <w:rsid w:val="00E87723"/>
    <w:rsid w:val="00E87740"/>
    <w:rsid w:val="00E8776C"/>
    <w:rsid w:val="00E87ADD"/>
    <w:rsid w:val="00E87B1A"/>
    <w:rsid w:val="00E87B8B"/>
    <w:rsid w:val="00E87BC0"/>
    <w:rsid w:val="00E87D36"/>
    <w:rsid w:val="00E87EC0"/>
    <w:rsid w:val="00E87FC0"/>
    <w:rsid w:val="00E90097"/>
    <w:rsid w:val="00E901C7"/>
    <w:rsid w:val="00E90235"/>
    <w:rsid w:val="00E9055A"/>
    <w:rsid w:val="00E90601"/>
    <w:rsid w:val="00E90610"/>
    <w:rsid w:val="00E906DD"/>
    <w:rsid w:val="00E90A2A"/>
    <w:rsid w:val="00E90A51"/>
    <w:rsid w:val="00E90B66"/>
    <w:rsid w:val="00E90F6A"/>
    <w:rsid w:val="00E90FA1"/>
    <w:rsid w:val="00E91235"/>
    <w:rsid w:val="00E91443"/>
    <w:rsid w:val="00E9153E"/>
    <w:rsid w:val="00E9157D"/>
    <w:rsid w:val="00E917A3"/>
    <w:rsid w:val="00E917E5"/>
    <w:rsid w:val="00E917F9"/>
    <w:rsid w:val="00E91A3D"/>
    <w:rsid w:val="00E91B71"/>
    <w:rsid w:val="00E91BC2"/>
    <w:rsid w:val="00E91CB1"/>
    <w:rsid w:val="00E91F1A"/>
    <w:rsid w:val="00E92429"/>
    <w:rsid w:val="00E9247E"/>
    <w:rsid w:val="00E92679"/>
    <w:rsid w:val="00E92683"/>
    <w:rsid w:val="00E927AC"/>
    <w:rsid w:val="00E927CA"/>
    <w:rsid w:val="00E928E4"/>
    <w:rsid w:val="00E929B6"/>
    <w:rsid w:val="00E92A73"/>
    <w:rsid w:val="00E92AF9"/>
    <w:rsid w:val="00E92DAE"/>
    <w:rsid w:val="00E92E37"/>
    <w:rsid w:val="00E92FBF"/>
    <w:rsid w:val="00E930D2"/>
    <w:rsid w:val="00E930E3"/>
    <w:rsid w:val="00E9328A"/>
    <w:rsid w:val="00E932BB"/>
    <w:rsid w:val="00E9354B"/>
    <w:rsid w:val="00E93A5D"/>
    <w:rsid w:val="00E93CD8"/>
    <w:rsid w:val="00E93F85"/>
    <w:rsid w:val="00E942C7"/>
    <w:rsid w:val="00E943DB"/>
    <w:rsid w:val="00E945AA"/>
    <w:rsid w:val="00E946A4"/>
    <w:rsid w:val="00E948C9"/>
    <w:rsid w:val="00E949FB"/>
    <w:rsid w:val="00E94B44"/>
    <w:rsid w:val="00E94B52"/>
    <w:rsid w:val="00E94D40"/>
    <w:rsid w:val="00E94E54"/>
    <w:rsid w:val="00E94F50"/>
    <w:rsid w:val="00E950C9"/>
    <w:rsid w:val="00E9529D"/>
    <w:rsid w:val="00E952EC"/>
    <w:rsid w:val="00E95304"/>
    <w:rsid w:val="00E954CA"/>
    <w:rsid w:val="00E9550B"/>
    <w:rsid w:val="00E955EF"/>
    <w:rsid w:val="00E95918"/>
    <w:rsid w:val="00E9599C"/>
    <w:rsid w:val="00E95B8A"/>
    <w:rsid w:val="00E95D5D"/>
    <w:rsid w:val="00E95DC5"/>
    <w:rsid w:val="00E95EA9"/>
    <w:rsid w:val="00E95F54"/>
    <w:rsid w:val="00E9627D"/>
    <w:rsid w:val="00E962A7"/>
    <w:rsid w:val="00E962C0"/>
    <w:rsid w:val="00E9633D"/>
    <w:rsid w:val="00E9636E"/>
    <w:rsid w:val="00E966D6"/>
    <w:rsid w:val="00E968BA"/>
    <w:rsid w:val="00E96B98"/>
    <w:rsid w:val="00E96CD0"/>
    <w:rsid w:val="00E972C1"/>
    <w:rsid w:val="00E973D1"/>
    <w:rsid w:val="00E97448"/>
    <w:rsid w:val="00E974E2"/>
    <w:rsid w:val="00E9753C"/>
    <w:rsid w:val="00E97841"/>
    <w:rsid w:val="00E97DA8"/>
    <w:rsid w:val="00E97DAE"/>
    <w:rsid w:val="00EA063E"/>
    <w:rsid w:val="00EA0799"/>
    <w:rsid w:val="00EA0834"/>
    <w:rsid w:val="00EA0972"/>
    <w:rsid w:val="00EA0BD2"/>
    <w:rsid w:val="00EA0C47"/>
    <w:rsid w:val="00EA0DB6"/>
    <w:rsid w:val="00EA0EB2"/>
    <w:rsid w:val="00EA0F7A"/>
    <w:rsid w:val="00EA10DB"/>
    <w:rsid w:val="00EA1144"/>
    <w:rsid w:val="00EA1446"/>
    <w:rsid w:val="00EA14A1"/>
    <w:rsid w:val="00EA14DB"/>
    <w:rsid w:val="00EA150F"/>
    <w:rsid w:val="00EA154F"/>
    <w:rsid w:val="00EA1567"/>
    <w:rsid w:val="00EA19F1"/>
    <w:rsid w:val="00EA1C89"/>
    <w:rsid w:val="00EA1D6B"/>
    <w:rsid w:val="00EA1DAF"/>
    <w:rsid w:val="00EA1FE4"/>
    <w:rsid w:val="00EA1FF5"/>
    <w:rsid w:val="00EA205B"/>
    <w:rsid w:val="00EA209B"/>
    <w:rsid w:val="00EA21E6"/>
    <w:rsid w:val="00EA2281"/>
    <w:rsid w:val="00EA23D3"/>
    <w:rsid w:val="00EA2687"/>
    <w:rsid w:val="00EA274E"/>
    <w:rsid w:val="00EA282A"/>
    <w:rsid w:val="00EA2887"/>
    <w:rsid w:val="00EA2889"/>
    <w:rsid w:val="00EA2A03"/>
    <w:rsid w:val="00EA2BFD"/>
    <w:rsid w:val="00EA2D34"/>
    <w:rsid w:val="00EA2D6B"/>
    <w:rsid w:val="00EA3156"/>
    <w:rsid w:val="00EA337D"/>
    <w:rsid w:val="00EA36F5"/>
    <w:rsid w:val="00EA3795"/>
    <w:rsid w:val="00EA3860"/>
    <w:rsid w:val="00EA3AD0"/>
    <w:rsid w:val="00EA3C83"/>
    <w:rsid w:val="00EA3C87"/>
    <w:rsid w:val="00EA3FBE"/>
    <w:rsid w:val="00EA471A"/>
    <w:rsid w:val="00EA47C1"/>
    <w:rsid w:val="00EA481E"/>
    <w:rsid w:val="00EA495B"/>
    <w:rsid w:val="00EA4984"/>
    <w:rsid w:val="00EA4AAB"/>
    <w:rsid w:val="00EA4AC2"/>
    <w:rsid w:val="00EA4B52"/>
    <w:rsid w:val="00EA4D91"/>
    <w:rsid w:val="00EA4D95"/>
    <w:rsid w:val="00EA4DF2"/>
    <w:rsid w:val="00EA4EDC"/>
    <w:rsid w:val="00EA5255"/>
    <w:rsid w:val="00EA554E"/>
    <w:rsid w:val="00EA5555"/>
    <w:rsid w:val="00EA5700"/>
    <w:rsid w:val="00EA5744"/>
    <w:rsid w:val="00EA5992"/>
    <w:rsid w:val="00EA5D1C"/>
    <w:rsid w:val="00EA5D6A"/>
    <w:rsid w:val="00EA5F45"/>
    <w:rsid w:val="00EA61F6"/>
    <w:rsid w:val="00EA63F9"/>
    <w:rsid w:val="00EA6443"/>
    <w:rsid w:val="00EA64A0"/>
    <w:rsid w:val="00EA6532"/>
    <w:rsid w:val="00EA6676"/>
    <w:rsid w:val="00EA682A"/>
    <w:rsid w:val="00EA6A00"/>
    <w:rsid w:val="00EA6BE6"/>
    <w:rsid w:val="00EA6D9B"/>
    <w:rsid w:val="00EA6E50"/>
    <w:rsid w:val="00EA6EB1"/>
    <w:rsid w:val="00EA6F50"/>
    <w:rsid w:val="00EA6F9C"/>
    <w:rsid w:val="00EA7036"/>
    <w:rsid w:val="00EA70DD"/>
    <w:rsid w:val="00EA7274"/>
    <w:rsid w:val="00EA7323"/>
    <w:rsid w:val="00EA74C1"/>
    <w:rsid w:val="00EA7634"/>
    <w:rsid w:val="00EA7B12"/>
    <w:rsid w:val="00EA7B6E"/>
    <w:rsid w:val="00EA7E36"/>
    <w:rsid w:val="00EA7EF6"/>
    <w:rsid w:val="00EB0003"/>
    <w:rsid w:val="00EB008D"/>
    <w:rsid w:val="00EB021D"/>
    <w:rsid w:val="00EB0332"/>
    <w:rsid w:val="00EB06D4"/>
    <w:rsid w:val="00EB07C3"/>
    <w:rsid w:val="00EB09EB"/>
    <w:rsid w:val="00EB0A85"/>
    <w:rsid w:val="00EB0BC0"/>
    <w:rsid w:val="00EB0C21"/>
    <w:rsid w:val="00EB0D0F"/>
    <w:rsid w:val="00EB0D1D"/>
    <w:rsid w:val="00EB0E05"/>
    <w:rsid w:val="00EB0E0C"/>
    <w:rsid w:val="00EB0EEA"/>
    <w:rsid w:val="00EB0F8C"/>
    <w:rsid w:val="00EB0FF7"/>
    <w:rsid w:val="00EB1346"/>
    <w:rsid w:val="00EB1351"/>
    <w:rsid w:val="00EB1623"/>
    <w:rsid w:val="00EB16C3"/>
    <w:rsid w:val="00EB1872"/>
    <w:rsid w:val="00EB19DD"/>
    <w:rsid w:val="00EB1A3A"/>
    <w:rsid w:val="00EB1C78"/>
    <w:rsid w:val="00EB1D9A"/>
    <w:rsid w:val="00EB1EFF"/>
    <w:rsid w:val="00EB22A0"/>
    <w:rsid w:val="00EB239C"/>
    <w:rsid w:val="00EB2455"/>
    <w:rsid w:val="00EB2527"/>
    <w:rsid w:val="00EB26B5"/>
    <w:rsid w:val="00EB271F"/>
    <w:rsid w:val="00EB2779"/>
    <w:rsid w:val="00EB27FC"/>
    <w:rsid w:val="00EB2872"/>
    <w:rsid w:val="00EB2881"/>
    <w:rsid w:val="00EB2AAF"/>
    <w:rsid w:val="00EB2ACF"/>
    <w:rsid w:val="00EB2C70"/>
    <w:rsid w:val="00EB2CF6"/>
    <w:rsid w:val="00EB2D25"/>
    <w:rsid w:val="00EB2F39"/>
    <w:rsid w:val="00EB3195"/>
    <w:rsid w:val="00EB3942"/>
    <w:rsid w:val="00EB3C1D"/>
    <w:rsid w:val="00EB3F59"/>
    <w:rsid w:val="00EB3F91"/>
    <w:rsid w:val="00EB3FA8"/>
    <w:rsid w:val="00EB406C"/>
    <w:rsid w:val="00EB4078"/>
    <w:rsid w:val="00EB41CD"/>
    <w:rsid w:val="00EB45CA"/>
    <w:rsid w:val="00EB4789"/>
    <w:rsid w:val="00EB497F"/>
    <w:rsid w:val="00EB4A04"/>
    <w:rsid w:val="00EB4AAC"/>
    <w:rsid w:val="00EB4BB2"/>
    <w:rsid w:val="00EB4C16"/>
    <w:rsid w:val="00EB516B"/>
    <w:rsid w:val="00EB523E"/>
    <w:rsid w:val="00EB53F6"/>
    <w:rsid w:val="00EB5431"/>
    <w:rsid w:val="00EB57DD"/>
    <w:rsid w:val="00EB5C0A"/>
    <w:rsid w:val="00EB5CD6"/>
    <w:rsid w:val="00EB5D7A"/>
    <w:rsid w:val="00EB5DBD"/>
    <w:rsid w:val="00EB5E56"/>
    <w:rsid w:val="00EB5F05"/>
    <w:rsid w:val="00EB5F31"/>
    <w:rsid w:val="00EB600A"/>
    <w:rsid w:val="00EB6029"/>
    <w:rsid w:val="00EB6046"/>
    <w:rsid w:val="00EB60F4"/>
    <w:rsid w:val="00EB61B9"/>
    <w:rsid w:val="00EB64DC"/>
    <w:rsid w:val="00EB64F0"/>
    <w:rsid w:val="00EB695F"/>
    <w:rsid w:val="00EB69DB"/>
    <w:rsid w:val="00EB6A5D"/>
    <w:rsid w:val="00EB6AB7"/>
    <w:rsid w:val="00EB6BA9"/>
    <w:rsid w:val="00EB6CBF"/>
    <w:rsid w:val="00EB6F5C"/>
    <w:rsid w:val="00EB7041"/>
    <w:rsid w:val="00EB7180"/>
    <w:rsid w:val="00EB72CF"/>
    <w:rsid w:val="00EB7553"/>
    <w:rsid w:val="00EB75A5"/>
    <w:rsid w:val="00EB76AD"/>
    <w:rsid w:val="00EB7971"/>
    <w:rsid w:val="00EB7B26"/>
    <w:rsid w:val="00EB7B6A"/>
    <w:rsid w:val="00EB7C51"/>
    <w:rsid w:val="00EB7CEF"/>
    <w:rsid w:val="00EB7D73"/>
    <w:rsid w:val="00EB7F98"/>
    <w:rsid w:val="00EC018A"/>
    <w:rsid w:val="00EC01A8"/>
    <w:rsid w:val="00EC01CC"/>
    <w:rsid w:val="00EC025A"/>
    <w:rsid w:val="00EC025F"/>
    <w:rsid w:val="00EC0378"/>
    <w:rsid w:val="00EC046A"/>
    <w:rsid w:val="00EC052E"/>
    <w:rsid w:val="00EC053D"/>
    <w:rsid w:val="00EC0652"/>
    <w:rsid w:val="00EC072C"/>
    <w:rsid w:val="00EC09F2"/>
    <w:rsid w:val="00EC0A82"/>
    <w:rsid w:val="00EC0E68"/>
    <w:rsid w:val="00EC0EA6"/>
    <w:rsid w:val="00EC1186"/>
    <w:rsid w:val="00EC1209"/>
    <w:rsid w:val="00EC1334"/>
    <w:rsid w:val="00EC13CE"/>
    <w:rsid w:val="00EC15B2"/>
    <w:rsid w:val="00EC1961"/>
    <w:rsid w:val="00EC19B5"/>
    <w:rsid w:val="00EC1A47"/>
    <w:rsid w:val="00EC1D3F"/>
    <w:rsid w:val="00EC1E14"/>
    <w:rsid w:val="00EC1E24"/>
    <w:rsid w:val="00EC2200"/>
    <w:rsid w:val="00EC2260"/>
    <w:rsid w:val="00EC252B"/>
    <w:rsid w:val="00EC275C"/>
    <w:rsid w:val="00EC2962"/>
    <w:rsid w:val="00EC2E8F"/>
    <w:rsid w:val="00EC3053"/>
    <w:rsid w:val="00EC33D7"/>
    <w:rsid w:val="00EC34AF"/>
    <w:rsid w:val="00EC36FE"/>
    <w:rsid w:val="00EC3970"/>
    <w:rsid w:val="00EC3AE2"/>
    <w:rsid w:val="00EC3BBC"/>
    <w:rsid w:val="00EC3EB7"/>
    <w:rsid w:val="00EC4240"/>
    <w:rsid w:val="00EC4411"/>
    <w:rsid w:val="00EC4606"/>
    <w:rsid w:val="00EC4631"/>
    <w:rsid w:val="00EC489D"/>
    <w:rsid w:val="00EC4944"/>
    <w:rsid w:val="00EC4B04"/>
    <w:rsid w:val="00EC4C44"/>
    <w:rsid w:val="00EC4E79"/>
    <w:rsid w:val="00EC4E81"/>
    <w:rsid w:val="00EC4F7B"/>
    <w:rsid w:val="00EC5024"/>
    <w:rsid w:val="00EC52BF"/>
    <w:rsid w:val="00EC574B"/>
    <w:rsid w:val="00EC58E6"/>
    <w:rsid w:val="00EC5C0C"/>
    <w:rsid w:val="00EC5D55"/>
    <w:rsid w:val="00EC5DA3"/>
    <w:rsid w:val="00EC5E80"/>
    <w:rsid w:val="00EC5FAF"/>
    <w:rsid w:val="00EC604B"/>
    <w:rsid w:val="00EC615E"/>
    <w:rsid w:val="00EC615F"/>
    <w:rsid w:val="00EC6222"/>
    <w:rsid w:val="00EC6291"/>
    <w:rsid w:val="00EC62A5"/>
    <w:rsid w:val="00EC62F8"/>
    <w:rsid w:val="00EC6474"/>
    <w:rsid w:val="00EC66B2"/>
    <w:rsid w:val="00EC67FC"/>
    <w:rsid w:val="00EC680B"/>
    <w:rsid w:val="00EC69AA"/>
    <w:rsid w:val="00EC6A6D"/>
    <w:rsid w:val="00EC6B6B"/>
    <w:rsid w:val="00EC6BE2"/>
    <w:rsid w:val="00EC6E3C"/>
    <w:rsid w:val="00EC6E8E"/>
    <w:rsid w:val="00EC6EDC"/>
    <w:rsid w:val="00EC6EE6"/>
    <w:rsid w:val="00EC6F27"/>
    <w:rsid w:val="00EC70C3"/>
    <w:rsid w:val="00EC71F5"/>
    <w:rsid w:val="00EC7282"/>
    <w:rsid w:val="00EC74EB"/>
    <w:rsid w:val="00EC7542"/>
    <w:rsid w:val="00EC76C1"/>
    <w:rsid w:val="00EC7746"/>
    <w:rsid w:val="00EC7A0F"/>
    <w:rsid w:val="00EC7B94"/>
    <w:rsid w:val="00EC7DCE"/>
    <w:rsid w:val="00EC7E1A"/>
    <w:rsid w:val="00EC7E70"/>
    <w:rsid w:val="00EC7F4D"/>
    <w:rsid w:val="00ED0138"/>
    <w:rsid w:val="00ED01E0"/>
    <w:rsid w:val="00ED01F5"/>
    <w:rsid w:val="00ED03EB"/>
    <w:rsid w:val="00ED0527"/>
    <w:rsid w:val="00ED0839"/>
    <w:rsid w:val="00ED087B"/>
    <w:rsid w:val="00ED0892"/>
    <w:rsid w:val="00ED0947"/>
    <w:rsid w:val="00ED099E"/>
    <w:rsid w:val="00ED0AD2"/>
    <w:rsid w:val="00ED0AD3"/>
    <w:rsid w:val="00ED0BD9"/>
    <w:rsid w:val="00ED0E08"/>
    <w:rsid w:val="00ED102B"/>
    <w:rsid w:val="00ED11CC"/>
    <w:rsid w:val="00ED15AA"/>
    <w:rsid w:val="00ED15E6"/>
    <w:rsid w:val="00ED1783"/>
    <w:rsid w:val="00ED182D"/>
    <w:rsid w:val="00ED1BB7"/>
    <w:rsid w:val="00ED2141"/>
    <w:rsid w:val="00ED2503"/>
    <w:rsid w:val="00ED2578"/>
    <w:rsid w:val="00ED27D7"/>
    <w:rsid w:val="00ED2A68"/>
    <w:rsid w:val="00ED2C20"/>
    <w:rsid w:val="00ED2FEF"/>
    <w:rsid w:val="00ED3005"/>
    <w:rsid w:val="00ED312D"/>
    <w:rsid w:val="00ED31C8"/>
    <w:rsid w:val="00ED3239"/>
    <w:rsid w:val="00ED336F"/>
    <w:rsid w:val="00ED3390"/>
    <w:rsid w:val="00ED34A1"/>
    <w:rsid w:val="00ED34BE"/>
    <w:rsid w:val="00ED399D"/>
    <w:rsid w:val="00ED39AB"/>
    <w:rsid w:val="00ED3AF9"/>
    <w:rsid w:val="00ED3D63"/>
    <w:rsid w:val="00ED3D6E"/>
    <w:rsid w:val="00ED42FB"/>
    <w:rsid w:val="00ED4344"/>
    <w:rsid w:val="00ED4405"/>
    <w:rsid w:val="00ED483F"/>
    <w:rsid w:val="00ED4E57"/>
    <w:rsid w:val="00ED4F45"/>
    <w:rsid w:val="00ED53E8"/>
    <w:rsid w:val="00ED549E"/>
    <w:rsid w:val="00ED59EF"/>
    <w:rsid w:val="00ED5A34"/>
    <w:rsid w:val="00ED5E0B"/>
    <w:rsid w:val="00ED624A"/>
    <w:rsid w:val="00ED626B"/>
    <w:rsid w:val="00ED62D4"/>
    <w:rsid w:val="00ED6477"/>
    <w:rsid w:val="00ED6972"/>
    <w:rsid w:val="00ED69F9"/>
    <w:rsid w:val="00ED6B54"/>
    <w:rsid w:val="00ED6B6B"/>
    <w:rsid w:val="00ED6DD2"/>
    <w:rsid w:val="00ED6E15"/>
    <w:rsid w:val="00ED6E18"/>
    <w:rsid w:val="00ED6E55"/>
    <w:rsid w:val="00ED6EED"/>
    <w:rsid w:val="00ED6F20"/>
    <w:rsid w:val="00ED6FDA"/>
    <w:rsid w:val="00ED7116"/>
    <w:rsid w:val="00ED7386"/>
    <w:rsid w:val="00ED73CE"/>
    <w:rsid w:val="00ED74A7"/>
    <w:rsid w:val="00ED791C"/>
    <w:rsid w:val="00ED7A89"/>
    <w:rsid w:val="00ED7C67"/>
    <w:rsid w:val="00EE00E7"/>
    <w:rsid w:val="00EE01F5"/>
    <w:rsid w:val="00EE0375"/>
    <w:rsid w:val="00EE067A"/>
    <w:rsid w:val="00EE068E"/>
    <w:rsid w:val="00EE06DE"/>
    <w:rsid w:val="00EE0727"/>
    <w:rsid w:val="00EE0A87"/>
    <w:rsid w:val="00EE0B19"/>
    <w:rsid w:val="00EE0BA7"/>
    <w:rsid w:val="00EE0CEA"/>
    <w:rsid w:val="00EE0D6F"/>
    <w:rsid w:val="00EE0DD5"/>
    <w:rsid w:val="00EE0E6B"/>
    <w:rsid w:val="00EE0F88"/>
    <w:rsid w:val="00EE0F92"/>
    <w:rsid w:val="00EE0FC1"/>
    <w:rsid w:val="00EE10C6"/>
    <w:rsid w:val="00EE1170"/>
    <w:rsid w:val="00EE1198"/>
    <w:rsid w:val="00EE1556"/>
    <w:rsid w:val="00EE17EF"/>
    <w:rsid w:val="00EE181A"/>
    <w:rsid w:val="00EE1969"/>
    <w:rsid w:val="00EE19FD"/>
    <w:rsid w:val="00EE1D37"/>
    <w:rsid w:val="00EE1EFB"/>
    <w:rsid w:val="00EE1F46"/>
    <w:rsid w:val="00EE2036"/>
    <w:rsid w:val="00EE2582"/>
    <w:rsid w:val="00EE2593"/>
    <w:rsid w:val="00EE262A"/>
    <w:rsid w:val="00EE2A45"/>
    <w:rsid w:val="00EE2B53"/>
    <w:rsid w:val="00EE2C6B"/>
    <w:rsid w:val="00EE2DA7"/>
    <w:rsid w:val="00EE2EF9"/>
    <w:rsid w:val="00EE2F12"/>
    <w:rsid w:val="00EE2FDD"/>
    <w:rsid w:val="00EE3117"/>
    <w:rsid w:val="00EE3231"/>
    <w:rsid w:val="00EE3274"/>
    <w:rsid w:val="00EE34E0"/>
    <w:rsid w:val="00EE351C"/>
    <w:rsid w:val="00EE36A5"/>
    <w:rsid w:val="00EE3714"/>
    <w:rsid w:val="00EE3742"/>
    <w:rsid w:val="00EE3846"/>
    <w:rsid w:val="00EE3886"/>
    <w:rsid w:val="00EE39BD"/>
    <w:rsid w:val="00EE39D0"/>
    <w:rsid w:val="00EE3BC4"/>
    <w:rsid w:val="00EE3BE6"/>
    <w:rsid w:val="00EE3D46"/>
    <w:rsid w:val="00EE4038"/>
    <w:rsid w:val="00EE404B"/>
    <w:rsid w:val="00EE410F"/>
    <w:rsid w:val="00EE4142"/>
    <w:rsid w:val="00EE4285"/>
    <w:rsid w:val="00EE43C3"/>
    <w:rsid w:val="00EE4471"/>
    <w:rsid w:val="00EE44A7"/>
    <w:rsid w:val="00EE47FB"/>
    <w:rsid w:val="00EE4819"/>
    <w:rsid w:val="00EE4877"/>
    <w:rsid w:val="00EE48EF"/>
    <w:rsid w:val="00EE4942"/>
    <w:rsid w:val="00EE4A73"/>
    <w:rsid w:val="00EE4B05"/>
    <w:rsid w:val="00EE4B1A"/>
    <w:rsid w:val="00EE4C3F"/>
    <w:rsid w:val="00EE4CE6"/>
    <w:rsid w:val="00EE4D88"/>
    <w:rsid w:val="00EE4F71"/>
    <w:rsid w:val="00EE50DF"/>
    <w:rsid w:val="00EE53F8"/>
    <w:rsid w:val="00EE546D"/>
    <w:rsid w:val="00EE559E"/>
    <w:rsid w:val="00EE57F1"/>
    <w:rsid w:val="00EE5945"/>
    <w:rsid w:val="00EE5A07"/>
    <w:rsid w:val="00EE5D52"/>
    <w:rsid w:val="00EE5D76"/>
    <w:rsid w:val="00EE5D90"/>
    <w:rsid w:val="00EE5D92"/>
    <w:rsid w:val="00EE5E04"/>
    <w:rsid w:val="00EE5E62"/>
    <w:rsid w:val="00EE6486"/>
    <w:rsid w:val="00EE659B"/>
    <w:rsid w:val="00EE6605"/>
    <w:rsid w:val="00EE6EC1"/>
    <w:rsid w:val="00EE6FAB"/>
    <w:rsid w:val="00EE709F"/>
    <w:rsid w:val="00EE718D"/>
    <w:rsid w:val="00EE719D"/>
    <w:rsid w:val="00EE7344"/>
    <w:rsid w:val="00EE741B"/>
    <w:rsid w:val="00EE743E"/>
    <w:rsid w:val="00EE7833"/>
    <w:rsid w:val="00EE7882"/>
    <w:rsid w:val="00EE7A08"/>
    <w:rsid w:val="00EE7A8E"/>
    <w:rsid w:val="00EE7AE7"/>
    <w:rsid w:val="00EE7B1D"/>
    <w:rsid w:val="00EE7B8F"/>
    <w:rsid w:val="00EE7BD3"/>
    <w:rsid w:val="00EE7D67"/>
    <w:rsid w:val="00EE7D7B"/>
    <w:rsid w:val="00EE7DBF"/>
    <w:rsid w:val="00EE7F0B"/>
    <w:rsid w:val="00EF043E"/>
    <w:rsid w:val="00EF04AE"/>
    <w:rsid w:val="00EF05F8"/>
    <w:rsid w:val="00EF0790"/>
    <w:rsid w:val="00EF0906"/>
    <w:rsid w:val="00EF09D0"/>
    <w:rsid w:val="00EF0A46"/>
    <w:rsid w:val="00EF0D6C"/>
    <w:rsid w:val="00EF0E8E"/>
    <w:rsid w:val="00EF11B2"/>
    <w:rsid w:val="00EF123F"/>
    <w:rsid w:val="00EF131C"/>
    <w:rsid w:val="00EF1985"/>
    <w:rsid w:val="00EF19B0"/>
    <w:rsid w:val="00EF1CF5"/>
    <w:rsid w:val="00EF1EA8"/>
    <w:rsid w:val="00EF1EF0"/>
    <w:rsid w:val="00EF1FB0"/>
    <w:rsid w:val="00EF1FCF"/>
    <w:rsid w:val="00EF1FFA"/>
    <w:rsid w:val="00EF2326"/>
    <w:rsid w:val="00EF2352"/>
    <w:rsid w:val="00EF28B9"/>
    <w:rsid w:val="00EF290C"/>
    <w:rsid w:val="00EF2960"/>
    <w:rsid w:val="00EF2B87"/>
    <w:rsid w:val="00EF347F"/>
    <w:rsid w:val="00EF3639"/>
    <w:rsid w:val="00EF371E"/>
    <w:rsid w:val="00EF3A30"/>
    <w:rsid w:val="00EF3C3E"/>
    <w:rsid w:val="00EF3DE4"/>
    <w:rsid w:val="00EF3F5A"/>
    <w:rsid w:val="00EF4063"/>
    <w:rsid w:val="00EF41AB"/>
    <w:rsid w:val="00EF41C0"/>
    <w:rsid w:val="00EF41D9"/>
    <w:rsid w:val="00EF4337"/>
    <w:rsid w:val="00EF4542"/>
    <w:rsid w:val="00EF4549"/>
    <w:rsid w:val="00EF4575"/>
    <w:rsid w:val="00EF4742"/>
    <w:rsid w:val="00EF47F9"/>
    <w:rsid w:val="00EF484F"/>
    <w:rsid w:val="00EF4A61"/>
    <w:rsid w:val="00EF4B38"/>
    <w:rsid w:val="00EF4F5C"/>
    <w:rsid w:val="00EF50CE"/>
    <w:rsid w:val="00EF517A"/>
    <w:rsid w:val="00EF51EA"/>
    <w:rsid w:val="00EF52C1"/>
    <w:rsid w:val="00EF5516"/>
    <w:rsid w:val="00EF5576"/>
    <w:rsid w:val="00EF5683"/>
    <w:rsid w:val="00EF5746"/>
    <w:rsid w:val="00EF5751"/>
    <w:rsid w:val="00EF576E"/>
    <w:rsid w:val="00EF57C2"/>
    <w:rsid w:val="00EF591D"/>
    <w:rsid w:val="00EF5D17"/>
    <w:rsid w:val="00EF5D29"/>
    <w:rsid w:val="00EF5D4A"/>
    <w:rsid w:val="00EF5E53"/>
    <w:rsid w:val="00EF5F42"/>
    <w:rsid w:val="00EF604C"/>
    <w:rsid w:val="00EF6247"/>
    <w:rsid w:val="00EF62AB"/>
    <w:rsid w:val="00EF6370"/>
    <w:rsid w:val="00EF657B"/>
    <w:rsid w:val="00EF6601"/>
    <w:rsid w:val="00EF6712"/>
    <w:rsid w:val="00EF68E9"/>
    <w:rsid w:val="00EF6B78"/>
    <w:rsid w:val="00EF6BE0"/>
    <w:rsid w:val="00EF6C04"/>
    <w:rsid w:val="00EF6CDD"/>
    <w:rsid w:val="00EF6F85"/>
    <w:rsid w:val="00EF726C"/>
    <w:rsid w:val="00EF7573"/>
    <w:rsid w:val="00EF7627"/>
    <w:rsid w:val="00EF788A"/>
    <w:rsid w:val="00EF78CE"/>
    <w:rsid w:val="00EF7901"/>
    <w:rsid w:val="00EF7A80"/>
    <w:rsid w:val="00EF7D67"/>
    <w:rsid w:val="00EF7E66"/>
    <w:rsid w:val="00F00001"/>
    <w:rsid w:val="00F00266"/>
    <w:rsid w:val="00F005EF"/>
    <w:rsid w:val="00F008B7"/>
    <w:rsid w:val="00F0090C"/>
    <w:rsid w:val="00F00DF3"/>
    <w:rsid w:val="00F01092"/>
    <w:rsid w:val="00F012A4"/>
    <w:rsid w:val="00F01351"/>
    <w:rsid w:val="00F013D6"/>
    <w:rsid w:val="00F01433"/>
    <w:rsid w:val="00F01524"/>
    <w:rsid w:val="00F01551"/>
    <w:rsid w:val="00F01557"/>
    <w:rsid w:val="00F015B3"/>
    <w:rsid w:val="00F01974"/>
    <w:rsid w:val="00F01BDB"/>
    <w:rsid w:val="00F01D72"/>
    <w:rsid w:val="00F01DC0"/>
    <w:rsid w:val="00F01E68"/>
    <w:rsid w:val="00F01E86"/>
    <w:rsid w:val="00F01EC8"/>
    <w:rsid w:val="00F01ED8"/>
    <w:rsid w:val="00F01EDE"/>
    <w:rsid w:val="00F01F3D"/>
    <w:rsid w:val="00F0208E"/>
    <w:rsid w:val="00F020E3"/>
    <w:rsid w:val="00F0253D"/>
    <w:rsid w:val="00F0256D"/>
    <w:rsid w:val="00F0271B"/>
    <w:rsid w:val="00F02782"/>
    <w:rsid w:val="00F0299E"/>
    <w:rsid w:val="00F02BAA"/>
    <w:rsid w:val="00F02CE8"/>
    <w:rsid w:val="00F02D01"/>
    <w:rsid w:val="00F030B1"/>
    <w:rsid w:val="00F031C0"/>
    <w:rsid w:val="00F03263"/>
    <w:rsid w:val="00F032A0"/>
    <w:rsid w:val="00F0352D"/>
    <w:rsid w:val="00F037B6"/>
    <w:rsid w:val="00F03833"/>
    <w:rsid w:val="00F03A34"/>
    <w:rsid w:val="00F03A51"/>
    <w:rsid w:val="00F03AE9"/>
    <w:rsid w:val="00F03B48"/>
    <w:rsid w:val="00F03B8F"/>
    <w:rsid w:val="00F03C44"/>
    <w:rsid w:val="00F03CB5"/>
    <w:rsid w:val="00F03DEE"/>
    <w:rsid w:val="00F0409E"/>
    <w:rsid w:val="00F04170"/>
    <w:rsid w:val="00F04214"/>
    <w:rsid w:val="00F0424A"/>
    <w:rsid w:val="00F04497"/>
    <w:rsid w:val="00F044B9"/>
    <w:rsid w:val="00F04607"/>
    <w:rsid w:val="00F04859"/>
    <w:rsid w:val="00F048E4"/>
    <w:rsid w:val="00F04915"/>
    <w:rsid w:val="00F04A31"/>
    <w:rsid w:val="00F04B3C"/>
    <w:rsid w:val="00F04C11"/>
    <w:rsid w:val="00F04D23"/>
    <w:rsid w:val="00F04D7F"/>
    <w:rsid w:val="00F04DBA"/>
    <w:rsid w:val="00F04F13"/>
    <w:rsid w:val="00F04FB8"/>
    <w:rsid w:val="00F050AD"/>
    <w:rsid w:val="00F0511D"/>
    <w:rsid w:val="00F05361"/>
    <w:rsid w:val="00F05430"/>
    <w:rsid w:val="00F054E3"/>
    <w:rsid w:val="00F05567"/>
    <w:rsid w:val="00F0596A"/>
    <w:rsid w:val="00F059AE"/>
    <w:rsid w:val="00F05C08"/>
    <w:rsid w:val="00F05EBB"/>
    <w:rsid w:val="00F05FD9"/>
    <w:rsid w:val="00F0630C"/>
    <w:rsid w:val="00F0631B"/>
    <w:rsid w:val="00F06339"/>
    <w:rsid w:val="00F06405"/>
    <w:rsid w:val="00F065C8"/>
    <w:rsid w:val="00F06B74"/>
    <w:rsid w:val="00F06BFE"/>
    <w:rsid w:val="00F06D3C"/>
    <w:rsid w:val="00F06D73"/>
    <w:rsid w:val="00F06FAF"/>
    <w:rsid w:val="00F06FFE"/>
    <w:rsid w:val="00F07047"/>
    <w:rsid w:val="00F07078"/>
    <w:rsid w:val="00F07086"/>
    <w:rsid w:val="00F070C9"/>
    <w:rsid w:val="00F07110"/>
    <w:rsid w:val="00F075E1"/>
    <w:rsid w:val="00F076F5"/>
    <w:rsid w:val="00F077B3"/>
    <w:rsid w:val="00F07865"/>
    <w:rsid w:val="00F079AA"/>
    <w:rsid w:val="00F079ED"/>
    <w:rsid w:val="00F07B24"/>
    <w:rsid w:val="00F07B41"/>
    <w:rsid w:val="00F07B48"/>
    <w:rsid w:val="00F07D7E"/>
    <w:rsid w:val="00F07DEC"/>
    <w:rsid w:val="00F07DF8"/>
    <w:rsid w:val="00F07EAA"/>
    <w:rsid w:val="00F100F7"/>
    <w:rsid w:val="00F10166"/>
    <w:rsid w:val="00F1031B"/>
    <w:rsid w:val="00F10324"/>
    <w:rsid w:val="00F1046A"/>
    <w:rsid w:val="00F10929"/>
    <w:rsid w:val="00F10A5D"/>
    <w:rsid w:val="00F10AAD"/>
    <w:rsid w:val="00F10B1B"/>
    <w:rsid w:val="00F10C09"/>
    <w:rsid w:val="00F10CE2"/>
    <w:rsid w:val="00F10D0C"/>
    <w:rsid w:val="00F10D33"/>
    <w:rsid w:val="00F10F00"/>
    <w:rsid w:val="00F1102C"/>
    <w:rsid w:val="00F1108A"/>
    <w:rsid w:val="00F1119B"/>
    <w:rsid w:val="00F11487"/>
    <w:rsid w:val="00F1148C"/>
    <w:rsid w:val="00F11522"/>
    <w:rsid w:val="00F115BE"/>
    <w:rsid w:val="00F115FE"/>
    <w:rsid w:val="00F1198C"/>
    <w:rsid w:val="00F1199C"/>
    <w:rsid w:val="00F11A6C"/>
    <w:rsid w:val="00F11C16"/>
    <w:rsid w:val="00F11C66"/>
    <w:rsid w:val="00F11D11"/>
    <w:rsid w:val="00F11D26"/>
    <w:rsid w:val="00F11DD4"/>
    <w:rsid w:val="00F11ECB"/>
    <w:rsid w:val="00F11F5D"/>
    <w:rsid w:val="00F11F91"/>
    <w:rsid w:val="00F11FD3"/>
    <w:rsid w:val="00F1203A"/>
    <w:rsid w:val="00F1212D"/>
    <w:rsid w:val="00F122A1"/>
    <w:rsid w:val="00F12336"/>
    <w:rsid w:val="00F1253E"/>
    <w:rsid w:val="00F126CA"/>
    <w:rsid w:val="00F128CA"/>
    <w:rsid w:val="00F12DA7"/>
    <w:rsid w:val="00F12E9A"/>
    <w:rsid w:val="00F12EC8"/>
    <w:rsid w:val="00F13067"/>
    <w:rsid w:val="00F132C3"/>
    <w:rsid w:val="00F13384"/>
    <w:rsid w:val="00F1346D"/>
    <w:rsid w:val="00F134BF"/>
    <w:rsid w:val="00F13505"/>
    <w:rsid w:val="00F13567"/>
    <w:rsid w:val="00F1371E"/>
    <w:rsid w:val="00F13882"/>
    <w:rsid w:val="00F13988"/>
    <w:rsid w:val="00F13F89"/>
    <w:rsid w:val="00F13F8B"/>
    <w:rsid w:val="00F13FF3"/>
    <w:rsid w:val="00F14023"/>
    <w:rsid w:val="00F14309"/>
    <w:rsid w:val="00F14530"/>
    <w:rsid w:val="00F149DD"/>
    <w:rsid w:val="00F14AA6"/>
    <w:rsid w:val="00F14B3C"/>
    <w:rsid w:val="00F14B42"/>
    <w:rsid w:val="00F14B73"/>
    <w:rsid w:val="00F14CBE"/>
    <w:rsid w:val="00F14E6D"/>
    <w:rsid w:val="00F15194"/>
    <w:rsid w:val="00F153D5"/>
    <w:rsid w:val="00F15990"/>
    <w:rsid w:val="00F15A5B"/>
    <w:rsid w:val="00F15C6A"/>
    <w:rsid w:val="00F15DD1"/>
    <w:rsid w:val="00F15DDE"/>
    <w:rsid w:val="00F15E31"/>
    <w:rsid w:val="00F15E55"/>
    <w:rsid w:val="00F15FCC"/>
    <w:rsid w:val="00F1606D"/>
    <w:rsid w:val="00F164F1"/>
    <w:rsid w:val="00F16959"/>
    <w:rsid w:val="00F16CBE"/>
    <w:rsid w:val="00F16DA3"/>
    <w:rsid w:val="00F17018"/>
    <w:rsid w:val="00F1705E"/>
    <w:rsid w:val="00F17176"/>
    <w:rsid w:val="00F171B7"/>
    <w:rsid w:val="00F17264"/>
    <w:rsid w:val="00F173CA"/>
    <w:rsid w:val="00F175AE"/>
    <w:rsid w:val="00F17667"/>
    <w:rsid w:val="00F17737"/>
    <w:rsid w:val="00F179FA"/>
    <w:rsid w:val="00F17AAD"/>
    <w:rsid w:val="00F17C72"/>
    <w:rsid w:val="00F17CE1"/>
    <w:rsid w:val="00F17E29"/>
    <w:rsid w:val="00F17E39"/>
    <w:rsid w:val="00F17EC8"/>
    <w:rsid w:val="00F20135"/>
    <w:rsid w:val="00F20200"/>
    <w:rsid w:val="00F202B5"/>
    <w:rsid w:val="00F2031E"/>
    <w:rsid w:val="00F20343"/>
    <w:rsid w:val="00F20445"/>
    <w:rsid w:val="00F204B2"/>
    <w:rsid w:val="00F206D7"/>
    <w:rsid w:val="00F20716"/>
    <w:rsid w:val="00F2073C"/>
    <w:rsid w:val="00F2079F"/>
    <w:rsid w:val="00F207FB"/>
    <w:rsid w:val="00F209E3"/>
    <w:rsid w:val="00F20B52"/>
    <w:rsid w:val="00F20CBA"/>
    <w:rsid w:val="00F20E46"/>
    <w:rsid w:val="00F20E5D"/>
    <w:rsid w:val="00F20F3B"/>
    <w:rsid w:val="00F20F66"/>
    <w:rsid w:val="00F2110C"/>
    <w:rsid w:val="00F2129E"/>
    <w:rsid w:val="00F213BC"/>
    <w:rsid w:val="00F21A94"/>
    <w:rsid w:val="00F21B33"/>
    <w:rsid w:val="00F21B53"/>
    <w:rsid w:val="00F21E6D"/>
    <w:rsid w:val="00F21F39"/>
    <w:rsid w:val="00F21FD4"/>
    <w:rsid w:val="00F2204A"/>
    <w:rsid w:val="00F221F0"/>
    <w:rsid w:val="00F22336"/>
    <w:rsid w:val="00F22345"/>
    <w:rsid w:val="00F2242E"/>
    <w:rsid w:val="00F22482"/>
    <w:rsid w:val="00F228B5"/>
    <w:rsid w:val="00F22B88"/>
    <w:rsid w:val="00F2300A"/>
    <w:rsid w:val="00F2303E"/>
    <w:rsid w:val="00F2313D"/>
    <w:rsid w:val="00F23366"/>
    <w:rsid w:val="00F23447"/>
    <w:rsid w:val="00F23448"/>
    <w:rsid w:val="00F23573"/>
    <w:rsid w:val="00F2372D"/>
    <w:rsid w:val="00F23748"/>
    <w:rsid w:val="00F23B1D"/>
    <w:rsid w:val="00F23B25"/>
    <w:rsid w:val="00F23C1F"/>
    <w:rsid w:val="00F23C5E"/>
    <w:rsid w:val="00F23CFB"/>
    <w:rsid w:val="00F23E1F"/>
    <w:rsid w:val="00F23E64"/>
    <w:rsid w:val="00F23EDC"/>
    <w:rsid w:val="00F23EF7"/>
    <w:rsid w:val="00F2404C"/>
    <w:rsid w:val="00F244B5"/>
    <w:rsid w:val="00F2472F"/>
    <w:rsid w:val="00F247C9"/>
    <w:rsid w:val="00F24C59"/>
    <w:rsid w:val="00F24CA4"/>
    <w:rsid w:val="00F24CF3"/>
    <w:rsid w:val="00F24D53"/>
    <w:rsid w:val="00F2514F"/>
    <w:rsid w:val="00F25160"/>
    <w:rsid w:val="00F253E0"/>
    <w:rsid w:val="00F253E1"/>
    <w:rsid w:val="00F2552E"/>
    <w:rsid w:val="00F2568D"/>
    <w:rsid w:val="00F25ABC"/>
    <w:rsid w:val="00F25AEC"/>
    <w:rsid w:val="00F25B22"/>
    <w:rsid w:val="00F25C4F"/>
    <w:rsid w:val="00F2600B"/>
    <w:rsid w:val="00F2615D"/>
    <w:rsid w:val="00F26230"/>
    <w:rsid w:val="00F262BD"/>
    <w:rsid w:val="00F26765"/>
    <w:rsid w:val="00F26978"/>
    <w:rsid w:val="00F26BC1"/>
    <w:rsid w:val="00F26BD2"/>
    <w:rsid w:val="00F26E06"/>
    <w:rsid w:val="00F2702D"/>
    <w:rsid w:val="00F27083"/>
    <w:rsid w:val="00F270DB"/>
    <w:rsid w:val="00F271B8"/>
    <w:rsid w:val="00F271D4"/>
    <w:rsid w:val="00F2728B"/>
    <w:rsid w:val="00F27574"/>
    <w:rsid w:val="00F27620"/>
    <w:rsid w:val="00F2771C"/>
    <w:rsid w:val="00F27CC9"/>
    <w:rsid w:val="00F27D25"/>
    <w:rsid w:val="00F27ED9"/>
    <w:rsid w:val="00F30968"/>
    <w:rsid w:val="00F3096F"/>
    <w:rsid w:val="00F30B78"/>
    <w:rsid w:val="00F30C95"/>
    <w:rsid w:val="00F30ECB"/>
    <w:rsid w:val="00F31086"/>
    <w:rsid w:val="00F311A3"/>
    <w:rsid w:val="00F31208"/>
    <w:rsid w:val="00F31520"/>
    <w:rsid w:val="00F31602"/>
    <w:rsid w:val="00F3162F"/>
    <w:rsid w:val="00F3163B"/>
    <w:rsid w:val="00F318FA"/>
    <w:rsid w:val="00F31A80"/>
    <w:rsid w:val="00F31BFF"/>
    <w:rsid w:val="00F31FA8"/>
    <w:rsid w:val="00F322F5"/>
    <w:rsid w:val="00F32450"/>
    <w:rsid w:val="00F32524"/>
    <w:rsid w:val="00F3264A"/>
    <w:rsid w:val="00F32A68"/>
    <w:rsid w:val="00F32CBB"/>
    <w:rsid w:val="00F32D54"/>
    <w:rsid w:val="00F32D93"/>
    <w:rsid w:val="00F32FEB"/>
    <w:rsid w:val="00F3310C"/>
    <w:rsid w:val="00F333DF"/>
    <w:rsid w:val="00F336DE"/>
    <w:rsid w:val="00F3379B"/>
    <w:rsid w:val="00F33930"/>
    <w:rsid w:val="00F33A76"/>
    <w:rsid w:val="00F33A95"/>
    <w:rsid w:val="00F33B0A"/>
    <w:rsid w:val="00F33B40"/>
    <w:rsid w:val="00F33B86"/>
    <w:rsid w:val="00F33DF0"/>
    <w:rsid w:val="00F34117"/>
    <w:rsid w:val="00F34942"/>
    <w:rsid w:val="00F34A30"/>
    <w:rsid w:val="00F34C48"/>
    <w:rsid w:val="00F34E1D"/>
    <w:rsid w:val="00F3532D"/>
    <w:rsid w:val="00F35422"/>
    <w:rsid w:val="00F354AA"/>
    <w:rsid w:val="00F35503"/>
    <w:rsid w:val="00F35624"/>
    <w:rsid w:val="00F358A2"/>
    <w:rsid w:val="00F35B73"/>
    <w:rsid w:val="00F35C59"/>
    <w:rsid w:val="00F35D46"/>
    <w:rsid w:val="00F35F7F"/>
    <w:rsid w:val="00F35FEE"/>
    <w:rsid w:val="00F36135"/>
    <w:rsid w:val="00F365BD"/>
    <w:rsid w:val="00F36652"/>
    <w:rsid w:val="00F367DC"/>
    <w:rsid w:val="00F36858"/>
    <w:rsid w:val="00F368CC"/>
    <w:rsid w:val="00F36958"/>
    <w:rsid w:val="00F369B3"/>
    <w:rsid w:val="00F36AFE"/>
    <w:rsid w:val="00F36BB0"/>
    <w:rsid w:val="00F36EEE"/>
    <w:rsid w:val="00F37096"/>
    <w:rsid w:val="00F370A4"/>
    <w:rsid w:val="00F370B7"/>
    <w:rsid w:val="00F371E2"/>
    <w:rsid w:val="00F3721F"/>
    <w:rsid w:val="00F3732E"/>
    <w:rsid w:val="00F3755A"/>
    <w:rsid w:val="00F3768E"/>
    <w:rsid w:val="00F377E8"/>
    <w:rsid w:val="00F37A27"/>
    <w:rsid w:val="00F37C3E"/>
    <w:rsid w:val="00F37DA8"/>
    <w:rsid w:val="00F37EF8"/>
    <w:rsid w:val="00F37F7D"/>
    <w:rsid w:val="00F37FD0"/>
    <w:rsid w:val="00F40186"/>
    <w:rsid w:val="00F40720"/>
    <w:rsid w:val="00F4075B"/>
    <w:rsid w:val="00F40853"/>
    <w:rsid w:val="00F408B8"/>
    <w:rsid w:val="00F40A3F"/>
    <w:rsid w:val="00F40A87"/>
    <w:rsid w:val="00F40B29"/>
    <w:rsid w:val="00F40BDA"/>
    <w:rsid w:val="00F40C75"/>
    <w:rsid w:val="00F40F35"/>
    <w:rsid w:val="00F40FB3"/>
    <w:rsid w:val="00F4107F"/>
    <w:rsid w:val="00F4113E"/>
    <w:rsid w:val="00F41215"/>
    <w:rsid w:val="00F418F1"/>
    <w:rsid w:val="00F41CCA"/>
    <w:rsid w:val="00F41E06"/>
    <w:rsid w:val="00F41E40"/>
    <w:rsid w:val="00F41FB0"/>
    <w:rsid w:val="00F41FD2"/>
    <w:rsid w:val="00F421F1"/>
    <w:rsid w:val="00F427F4"/>
    <w:rsid w:val="00F42C44"/>
    <w:rsid w:val="00F42F72"/>
    <w:rsid w:val="00F433C5"/>
    <w:rsid w:val="00F433CB"/>
    <w:rsid w:val="00F4370C"/>
    <w:rsid w:val="00F439F5"/>
    <w:rsid w:val="00F43BF7"/>
    <w:rsid w:val="00F43C7E"/>
    <w:rsid w:val="00F43CFD"/>
    <w:rsid w:val="00F43D2E"/>
    <w:rsid w:val="00F4402B"/>
    <w:rsid w:val="00F44067"/>
    <w:rsid w:val="00F44149"/>
    <w:rsid w:val="00F44169"/>
    <w:rsid w:val="00F4423A"/>
    <w:rsid w:val="00F4434C"/>
    <w:rsid w:val="00F44445"/>
    <w:rsid w:val="00F447F7"/>
    <w:rsid w:val="00F44BB4"/>
    <w:rsid w:val="00F44E6B"/>
    <w:rsid w:val="00F44ED0"/>
    <w:rsid w:val="00F4522F"/>
    <w:rsid w:val="00F452A6"/>
    <w:rsid w:val="00F45512"/>
    <w:rsid w:val="00F455A7"/>
    <w:rsid w:val="00F4566C"/>
    <w:rsid w:val="00F457DB"/>
    <w:rsid w:val="00F458C3"/>
    <w:rsid w:val="00F45B34"/>
    <w:rsid w:val="00F45B59"/>
    <w:rsid w:val="00F45B60"/>
    <w:rsid w:val="00F45B7C"/>
    <w:rsid w:val="00F45C75"/>
    <w:rsid w:val="00F45C7E"/>
    <w:rsid w:val="00F45D17"/>
    <w:rsid w:val="00F45DA6"/>
    <w:rsid w:val="00F45EEB"/>
    <w:rsid w:val="00F45EFD"/>
    <w:rsid w:val="00F46114"/>
    <w:rsid w:val="00F46125"/>
    <w:rsid w:val="00F4627C"/>
    <w:rsid w:val="00F46354"/>
    <w:rsid w:val="00F4641A"/>
    <w:rsid w:val="00F46451"/>
    <w:rsid w:val="00F4652F"/>
    <w:rsid w:val="00F468E1"/>
    <w:rsid w:val="00F468F5"/>
    <w:rsid w:val="00F46C6A"/>
    <w:rsid w:val="00F46D1A"/>
    <w:rsid w:val="00F46E33"/>
    <w:rsid w:val="00F46E5E"/>
    <w:rsid w:val="00F47073"/>
    <w:rsid w:val="00F470D9"/>
    <w:rsid w:val="00F4727C"/>
    <w:rsid w:val="00F472FE"/>
    <w:rsid w:val="00F47417"/>
    <w:rsid w:val="00F478AE"/>
    <w:rsid w:val="00F47B30"/>
    <w:rsid w:val="00F47BDD"/>
    <w:rsid w:val="00F47D09"/>
    <w:rsid w:val="00F47E85"/>
    <w:rsid w:val="00F47F14"/>
    <w:rsid w:val="00F503B8"/>
    <w:rsid w:val="00F503D3"/>
    <w:rsid w:val="00F5043C"/>
    <w:rsid w:val="00F505DF"/>
    <w:rsid w:val="00F50678"/>
    <w:rsid w:val="00F507D9"/>
    <w:rsid w:val="00F509FB"/>
    <w:rsid w:val="00F50A1D"/>
    <w:rsid w:val="00F50ADD"/>
    <w:rsid w:val="00F50B51"/>
    <w:rsid w:val="00F50B98"/>
    <w:rsid w:val="00F50C5D"/>
    <w:rsid w:val="00F50D3F"/>
    <w:rsid w:val="00F50D58"/>
    <w:rsid w:val="00F50D6B"/>
    <w:rsid w:val="00F50E44"/>
    <w:rsid w:val="00F50EC5"/>
    <w:rsid w:val="00F51047"/>
    <w:rsid w:val="00F51146"/>
    <w:rsid w:val="00F51249"/>
    <w:rsid w:val="00F512A6"/>
    <w:rsid w:val="00F514B2"/>
    <w:rsid w:val="00F51668"/>
    <w:rsid w:val="00F519D6"/>
    <w:rsid w:val="00F51ACE"/>
    <w:rsid w:val="00F51BD6"/>
    <w:rsid w:val="00F51DB8"/>
    <w:rsid w:val="00F51E0C"/>
    <w:rsid w:val="00F51E49"/>
    <w:rsid w:val="00F51FAC"/>
    <w:rsid w:val="00F52073"/>
    <w:rsid w:val="00F5211F"/>
    <w:rsid w:val="00F52167"/>
    <w:rsid w:val="00F52172"/>
    <w:rsid w:val="00F521D2"/>
    <w:rsid w:val="00F52257"/>
    <w:rsid w:val="00F5233E"/>
    <w:rsid w:val="00F52395"/>
    <w:rsid w:val="00F523EA"/>
    <w:rsid w:val="00F523FC"/>
    <w:rsid w:val="00F525A2"/>
    <w:rsid w:val="00F526B8"/>
    <w:rsid w:val="00F526C7"/>
    <w:rsid w:val="00F52722"/>
    <w:rsid w:val="00F52786"/>
    <w:rsid w:val="00F527C3"/>
    <w:rsid w:val="00F527DF"/>
    <w:rsid w:val="00F52983"/>
    <w:rsid w:val="00F52991"/>
    <w:rsid w:val="00F529CB"/>
    <w:rsid w:val="00F52A44"/>
    <w:rsid w:val="00F52C6A"/>
    <w:rsid w:val="00F52D35"/>
    <w:rsid w:val="00F52E84"/>
    <w:rsid w:val="00F52EE3"/>
    <w:rsid w:val="00F52F4D"/>
    <w:rsid w:val="00F52FAE"/>
    <w:rsid w:val="00F52FDB"/>
    <w:rsid w:val="00F53005"/>
    <w:rsid w:val="00F53106"/>
    <w:rsid w:val="00F53334"/>
    <w:rsid w:val="00F5352C"/>
    <w:rsid w:val="00F53831"/>
    <w:rsid w:val="00F5385E"/>
    <w:rsid w:val="00F539BC"/>
    <w:rsid w:val="00F53BC3"/>
    <w:rsid w:val="00F53C6E"/>
    <w:rsid w:val="00F53F5A"/>
    <w:rsid w:val="00F53F9F"/>
    <w:rsid w:val="00F53FDC"/>
    <w:rsid w:val="00F5403C"/>
    <w:rsid w:val="00F54059"/>
    <w:rsid w:val="00F540A9"/>
    <w:rsid w:val="00F5425E"/>
    <w:rsid w:val="00F5445D"/>
    <w:rsid w:val="00F545B7"/>
    <w:rsid w:val="00F54602"/>
    <w:rsid w:val="00F54759"/>
    <w:rsid w:val="00F547CB"/>
    <w:rsid w:val="00F54A23"/>
    <w:rsid w:val="00F54BF5"/>
    <w:rsid w:val="00F54C7B"/>
    <w:rsid w:val="00F54E15"/>
    <w:rsid w:val="00F54E92"/>
    <w:rsid w:val="00F554E3"/>
    <w:rsid w:val="00F55506"/>
    <w:rsid w:val="00F55525"/>
    <w:rsid w:val="00F555DD"/>
    <w:rsid w:val="00F5599F"/>
    <w:rsid w:val="00F559F0"/>
    <w:rsid w:val="00F55AD1"/>
    <w:rsid w:val="00F55BC9"/>
    <w:rsid w:val="00F55EE2"/>
    <w:rsid w:val="00F55F83"/>
    <w:rsid w:val="00F55F9A"/>
    <w:rsid w:val="00F56124"/>
    <w:rsid w:val="00F562D1"/>
    <w:rsid w:val="00F56310"/>
    <w:rsid w:val="00F5642A"/>
    <w:rsid w:val="00F56430"/>
    <w:rsid w:val="00F56792"/>
    <w:rsid w:val="00F56820"/>
    <w:rsid w:val="00F5688C"/>
    <w:rsid w:val="00F56BDE"/>
    <w:rsid w:val="00F56D51"/>
    <w:rsid w:val="00F570BC"/>
    <w:rsid w:val="00F571DF"/>
    <w:rsid w:val="00F572F1"/>
    <w:rsid w:val="00F57443"/>
    <w:rsid w:val="00F5759D"/>
    <w:rsid w:val="00F575E8"/>
    <w:rsid w:val="00F5760F"/>
    <w:rsid w:val="00F57620"/>
    <w:rsid w:val="00F5778A"/>
    <w:rsid w:val="00F57AD1"/>
    <w:rsid w:val="00F57C4B"/>
    <w:rsid w:val="00F57C56"/>
    <w:rsid w:val="00F57DA2"/>
    <w:rsid w:val="00F57ED9"/>
    <w:rsid w:val="00F601BC"/>
    <w:rsid w:val="00F603DA"/>
    <w:rsid w:val="00F603E0"/>
    <w:rsid w:val="00F60572"/>
    <w:rsid w:val="00F60A3B"/>
    <w:rsid w:val="00F60B09"/>
    <w:rsid w:val="00F60CD6"/>
    <w:rsid w:val="00F610B9"/>
    <w:rsid w:val="00F61147"/>
    <w:rsid w:val="00F6116C"/>
    <w:rsid w:val="00F61430"/>
    <w:rsid w:val="00F61506"/>
    <w:rsid w:val="00F615EC"/>
    <w:rsid w:val="00F615F8"/>
    <w:rsid w:val="00F61793"/>
    <w:rsid w:val="00F618A8"/>
    <w:rsid w:val="00F61A5C"/>
    <w:rsid w:val="00F61D0F"/>
    <w:rsid w:val="00F61D85"/>
    <w:rsid w:val="00F61D89"/>
    <w:rsid w:val="00F61DD4"/>
    <w:rsid w:val="00F61E1F"/>
    <w:rsid w:val="00F62649"/>
    <w:rsid w:val="00F626C3"/>
    <w:rsid w:val="00F628BE"/>
    <w:rsid w:val="00F62923"/>
    <w:rsid w:val="00F62A18"/>
    <w:rsid w:val="00F62C44"/>
    <w:rsid w:val="00F62CD6"/>
    <w:rsid w:val="00F62CF6"/>
    <w:rsid w:val="00F62EA4"/>
    <w:rsid w:val="00F62F19"/>
    <w:rsid w:val="00F62FB0"/>
    <w:rsid w:val="00F63258"/>
    <w:rsid w:val="00F632A2"/>
    <w:rsid w:val="00F63492"/>
    <w:rsid w:val="00F634D0"/>
    <w:rsid w:val="00F63516"/>
    <w:rsid w:val="00F63687"/>
    <w:rsid w:val="00F6371C"/>
    <w:rsid w:val="00F63772"/>
    <w:rsid w:val="00F638E0"/>
    <w:rsid w:val="00F63937"/>
    <w:rsid w:val="00F639CE"/>
    <w:rsid w:val="00F639E7"/>
    <w:rsid w:val="00F63CB4"/>
    <w:rsid w:val="00F64220"/>
    <w:rsid w:val="00F6442D"/>
    <w:rsid w:val="00F645A5"/>
    <w:rsid w:val="00F64706"/>
    <w:rsid w:val="00F64A65"/>
    <w:rsid w:val="00F64AF9"/>
    <w:rsid w:val="00F64B36"/>
    <w:rsid w:val="00F64BA3"/>
    <w:rsid w:val="00F64CF0"/>
    <w:rsid w:val="00F64DD0"/>
    <w:rsid w:val="00F64F1B"/>
    <w:rsid w:val="00F65037"/>
    <w:rsid w:val="00F65158"/>
    <w:rsid w:val="00F65278"/>
    <w:rsid w:val="00F652B9"/>
    <w:rsid w:val="00F652E9"/>
    <w:rsid w:val="00F65393"/>
    <w:rsid w:val="00F654A5"/>
    <w:rsid w:val="00F65621"/>
    <w:rsid w:val="00F6567E"/>
    <w:rsid w:val="00F656B5"/>
    <w:rsid w:val="00F6571F"/>
    <w:rsid w:val="00F6576B"/>
    <w:rsid w:val="00F657A0"/>
    <w:rsid w:val="00F658D3"/>
    <w:rsid w:val="00F65A1F"/>
    <w:rsid w:val="00F65A90"/>
    <w:rsid w:val="00F65BD5"/>
    <w:rsid w:val="00F65C77"/>
    <w:rsid w:val="00F65D44"/>
    <w:rsid w:val="00F65DE4"/>
    <w:rsid w:val="00F663F5"/>
    <w:rsid w:val="00F66405"/>
    <w:rsid w:val="00F6723A"/>
    <w:rsid w:val="00F677F1"/>
    <w:rsid w:val="00F67805"/>
    <w:rsid w:val="00F6798D"/>
    <w:rsid w:val="00F679B9"/>
    <w:rsid w:val="00F67C4F"/>
    <w:rsid w:val="00F67DFD"/>
    <w:rsid w:val="00F67E2D"/>
    <w:rsid w:val="00F67E88"/>
    <w:rsid w:val="00F67EAD"/>
    <w:rsid w:val="00F67FDB"/>
    <w:rsid w:val="00F7015D"/>
    <w:rsid w:val="00F7016B"/>
    <w:rsid w:val="00F70352"/>
    <w:rsid w:val="00F703B5"/>
    <w:rsid w:val="00F70402"/>
    <w:rsid w:val="00F7043B"/>
    <w:rsid w:val="00F70599"/>
    <w:rsid w:val="00F70609"/>
    <w:rsid w:val="00F70629"/>
    <w:rsid w:val="00F706D2"/>
    <w:rsid w:val="00F706F4"/>
    <w:rsid w:val="00F70765"/>
    <w:rsid w:val="00F70D15"/>
    <w:rsid w:val="00F70E0C"/>
    <w:rsid w:val="00F70E20"/>
    <w:rsid w:val="00F70EE5"/>
    <w:rsid w:val="00F70EFC"/>
    <w:rsid w:val="00F70F57"/>
    <w:rsid w:val="00F70FCF"/>
    <w:rsid w:val="00F7114E"/>
    <w:rsid w:val="00F71170"/>
    <w:rsid w:val="00F7126B"/>
    <w:rsid w:val="00F71706"/>
    <w:rsid w:val="00F7199F"/>
    <w:rsid w:val="00F71A16"/>
    <w:rsid w:val="00F71E2A"/>
    <w:rsid w:val="00F71EEB"/>
    <w:rsid w:val="00F71F53"/>
    <w:rsid w:val="00F71FBD"/>
    <w:rsid w:val="00F72145"/>
    <w:rsid w:val="00F721E4"/>
    <w:rsid w:val="00F723D5"/>
    <w:rsid w:val="00F72531"/>
    <w:rsid w:val="00F72708"/>
    <w:rsid w:val="00F72729"/>
    <w:rsid w:val="00F728F8"/>
    <w:rsid w:val="00F72AD9"/>
    <w:rsid w:val="00F72B35"/>
    <w:rsid w:val="00F72C97"/>
    <w:rsid w:val="00F72CEC"/>
    <w:rsid w:val="00F72EBD"/>
    <w:rsid w:val="00F72FCE"/>
    <w:rsid w:val="00F73452"/>
    <w:rsid w:val="00F7364A"/>
    <w:rsid w:val="00F7382C"/>
    <w:rsid w:val="00F739C0"/>
    <w:rsid w:val="00F73A9C"/>
    <w:rsid w:val="00F73AD4"/>
    <w:rsid w:val="00F73C4B"/>
    <w:rsid w:val="00F73C8E"/>
    <w:rsid w:val="00F73CD8"/>
    <w:rsid w:val="00F73E2A"/>
    <w:rsid w:val="00F7405B"/>
    <w:rsid w:val="00F741F9"/>
    <w:rsid w:val="00F74301"/>
    <w:rsid w:val="00F7437C"/>
    <w:rsid w:val="00F74514"/>
    <w:rsid w:val="00F74597"/>
    <w:rsid w:val="00F74790"/>
    <w:rsid w:val="00F747B8"/>
    <w:rsid w:val="00F74856"/>
    <w:rsid w:val="00F749AC"/>
    <w:rsid w:val="00F74F49"/>
    <w:rsid w:val="00F75333"/>
    <w:rsid w:val="00F7539D"/>
    <w:rsid w:val="00F758F3"/>
    <w:rsid w:val="00F75B67"/>
    <w:rsid w:val="00F75D19"/>
    <w:rsid w:val="00F75F42"/>
    <w:rsid w:val="00F75FE8"/>
    <w:rsid w:val="00F7601B"/>
    <w:rsid w:val="00F7619D"/>
    <w:rsid w:val="00F76239"/>
    <w:rsid w:val="00F762A1"/>
    <w:rsid w:val="00F765DA"/>
    <w:rsid w:val="00F7673D"/>
    <w:rsid w:val="00F7683B"/>
    <w:rsid w:val="00F76877"/>
    <w:rsid w:val="00F76AEB"/>
    <w:rsid w:val="00F76B5A"/>
    <w:rsid w:val="00F76CD5"/>
    <w:rsid w:val="00F76CE6"/>
    <w:rsid w:val="00F76D17"/>
    <w:rsid w:val="00F76D2D"/>
    <w:rsid w:val="00F76D4B"/>
    <w:rsid w:val="00F77027"/>
    <w:rsid w:val="00F7749E"/>
    <w:rsid w:val="00F777DD"/>
    <w:rsid w:val="00F778FC"/>
    <w:rsid w:val="00F77B74"/>
    <w:rsid w:val="00F77DD0"/>
    <w:rsid w:val="00F77E48"/>
    <w:rsid w:val="00F80321"/>
    <w:rsid w:val="00F805E8"/>
    <w:rsid w:val="00F808DC"/>
    <w:rsid w:val="00F80A6D"/>
    <w:rsid w:val="00F80B7B"/>
    <w:rsid w:val="00F80CBA"/>
    <w:rsid w:val="00F80F82"/>
    <w:rsid w:val="00F8121A"/>
    <w:rsid w:val="00F8129A"/>
    <w:rsid w:val="00F814F8"/>
    <w:rsid w:val="00F816F4"/>
    <w:rsid w:val="00F819FE"/>
    <w:rsid w:val="00F81A1D"/>
    <w:rsid w:val="00F81A6A"/>
    <w:rsid w:val="00F81C89"/>
    <w:rsid w:val="00F81DBF"/>
    <w:rsid w:val="00F81E91"/>
    <w:rsid w:val="00F81EFC"/>
    <w:rsid w:val="00F81F8C"/>
    <w:rsid w:val="00F81FA1"/>
    <w:rsid w:val="00F825A6"/>
    <w:rsid w:val="00F82838"/>
    <w:rsid w:val="00F828B6"/>
    <w:rsid w:val="00F8291D"/>
    <w:rsid w:val="00F8294C"/>
    <w:rsid w:val="00F82A62"/>
    <w:rsid w:val="00F82EAA"/>
    <w:rsid w:val="00F82ED9"/>
    <w:rsid w:val="00F8308F"/>
    <w:rsid w:val="00F83102"/>
    <w:rsid w:val="00F8310C"/>
    <w:rsid w:val="00F832A6"/>
    <w:rsid w:val="00F83411"/>
    <w:rsid w:val="00F83516"/>
    <w:rsid w:val="00F8361E"/>
    <w:rsid w:val="00F83743"/>
    <w:rsid w:val="00F837B1"/>
    <w:rsid w:val="00F838B8"/>
    <w:rsid w:val="00F838C5"/>
    <w:rsid w:val="00F8391E"/>
    <w:rsid w:val="00F83959"/>
    <w:rsid w:val="00F83ACE"/>
    <w:rsid w:val="00F83D83"/>
    <w:rsid w:val="00F84195"/>
    <w:rsid w:val="00F841AC"/>
    <w:rsid w:val="00F841FD"/>
    <w:rsid w:val="00F84241"/>
    <w:rsid w:val="00F8426D"/>
    <w:rsid w:val="00F843DB"/>
    <w:rsid w:val="00F8443D"/>
    <w:rsid w:val="00F8447E"/>
    <w:rsid w:val="00F84798"/>
    <w:rsid w:val="00F84849"/>
    <w:rsid w:val="00F84995"/>
    <w:rsid w:val="00F84A52"/>
    <w:rsid w:val="00F84ACA"/>
    <w:rsid w:val="00F84BC4"/>
    <w:rsid w:val="00F84CA4"/>
    <w:rsid w:val="00F84D94"/>
    <w:rsid w:val="00F851E2"/>
    <w:rsid w:val="00F851E6"/>
    <w:rsid w:val="00F85202"/>
    <w:rsid w:val="00F85588"/>
    <w:rsid w:val="00F85657"/>
    <w:rsid w:val="00F858A4"/>
    <w:rsid w:val="00F859BA"/>
    <w:rsid w:val="00F85CC4"/>
    <w:rsid w:val="00F85CD8"/>
    <w:rsid w:val="00F85D5A"/>
    <w:rsid w:val="00F85D7F"/>
    <w:rsid w:val="00F85D96"/>
    <w:rsid w:val="00F85E71"/>
    <w:rsid w:val="00F86311"/>
    <w:rsid w:val="00F86426"/>
    <w:rsid w:val="00F86456"/>
    <w:rsid w:val="00F86541"/>
    <w:rsid w:val="00F86562"/>
    <w:rsid w:val="00F869F0"/>
    <w:rsid w:val="00F86CCD"/>
    <w:rsid w:val="00F86EEC"/>
    <w:rsid w:val="00F870AD"/>
    <w:rsid w:val="00F8722B"/>
    <w:rsid w:val="00F87242"/>
    <w:rsid w:val="00F872D7"/>
    <w:rsid w:val="00F8737E"/>
    <w:rsid w:val="00F875A2"/>
    <w:rsid w:val="00F87602"/>
    <w:rsid w:val="00F8767A"/>
    <w:rsid w:val="00F8768C"/>
    <w:rsid w:val="00F87925"/>
    <w:rsid w:val="00F87AB6"/>
    <w:rsid w:val="00F87C36"/>
    <w:rsid w:val="00F87C41"/>
    <w:rsid w:val="00F900D0"/>
    <w:rsid w:val="00F900E1"/>
    <w:rsid w:val="00F902FD"/>
    <w:rsid w:val="00F903C9"/>
    <w:rsid w:val="00F9040E"/>
    <w:rsid w:val="00F9063D"/>
    <w:rsid w:val="00F90789"/>
    <w:rsid w:val="00F908EC"/>
    <w:rsid w:val="00F90BD2"/>
    <w:rsid w:val="00F90C87"/>
    <w:rsid w:val="00F90DEE"/>
    <w:rsid w:val="00F90E16"/>
    <w:rsid w:val="00F90E32"/>
    <w:rsid w:val="00F90E55"/>
    <w:rsid w:val="00F910C6"/>
    <w:rsid w:val="00F916B4"/>
    <w:rsid w:val="00F916C6"/>
    <w:rsid w:val="00F9185D"/>
    <w:rsid w:val="00F91A76"/>
    <w:rsid w:val="00F91A88"/>
    <w:rsid w:val="00F91E2F"/>
    <w:rsid w:val="00F91E80"/>
    <w:rsid w:val="00F91ED5"/>
    <w:rsid w:val="00F922AD"/>
    <w:rsid w:val="00F92348"/>
    <w:rsid w:val="00F9235C"/>
    <w:rsid w:val="00F92370"/>
    <w:rsid w:val="00F92761"/>
    <w:rsid w:val="00F927A9"/>
    <w:rsid w:val="00F929D3"/>
    <w:rsid w:val="00F929D6"/>
    <w:rsid w:val="00F929F0"/>
    <w:rsid w:val="00F92A4E"/>
    <w:rsid w:val="00F92B5C"/>
    <w:rsid w:val="00F92CC6"/>
    <w:rsid w:val="00F92D56"/>
    <w:rsid w:val="00F92D85"/>
    <w:rsid w:val="00F92DCB"/>
    <w:rsid w:val="00F930B9"/>
    <w:rsid w:val="00F932D3"/>
    <w:rsid w:val="00F934B8"/>
    <w:rsid w:val="00F93582"/>
    <w:rsid w:val="00F9364B"/>
    <w:rsid w:val="00F93681"/>
    <w:rsid w:val="00F936DD"/>
    <w:rsid w:val="00F939A3"/>
    <w:rsid w:val="00F93A06"/>
    <w:rsid w:val="00F93B1F"/>
    <w:rsid w:val="00F93D5A"/>
    <w:rsid w:val="00F93E1C"/>
    <w:rsid w:val="00F94053"/>
    <w:rsid w:val="00F94285"/>
    <w:rsid w:val="00F945CB"/>
    <w:rsid w:val="00F94808"/>
    <w:rsid w:val="00F94A23"/>
    <w:rsid w:val="00F94AF0"/>
    <w:rsid w:val="00F94BE7"/>
    <w:rsid w:val="00F94D33"/>
    <w:rsid w:val="00F952D9"/>
    <w:rsid w:val="00F953B1"/>
    <w:rsid w:val="00F95466"/>
    <w:rsid w:val="00F95512"/>
    <w:rsid w:val="00F95708"/>
    <w:rsid w:val="00F957B3"/>
    <w:rsid w:val="00F957CD"/>
    <w:rsid w:val="00F958F6"/>
    <w:rsid w:val="00F958FB"/>
    <w:rsid w:val="00F95943"/>
    <w:rsid w:val="00F95A16"/>
    <w:rsid w:val="00F95A6D"/>
    <w:rsid w:val="00F95EDD"/>
    <w:rsid w:val="00F962E8"/>
    <w:rsid w:val="00F963D5"/>
    <w:rsid w:val="00F96515"/>
    <w:rsid w:val="00F9657D"/>
    <w:rsid w:val="00F96785"/>
    <w:rsid w:val="00F9684E"/>
    <w:rsid w:val="00F96893"/>
    <w:rsid w:val="00F96A07"/>
    <w:rsid w:val="00F96A52"/>
    <w:rsid w:val="00F96AB7"/>
    <w:rsid w:val="00F96BA9"/>
    <w:rsid w:val="00F96C23"/>
    <w:rsid w:val="00F96C44"/>
    <w:rsid w:val="00F96CDB"/>
    <w:rsid w:val="00F96D0B"/>
    <w:rsid w:val="00F96EA5"/>
    <w:rsid w:val="00F9707C"/>
    <w:rsid w:val="00F970D5"/>
    <w:rsid w:val="00F97114"/>
    <w:rsid w:val="00F9714C"/>
    <w:rsid w:val="00F97782"/>
    <w:rsid w:val="00F9780B"/>
    <w:rsid w:val="00F97850"/>
    <w:rsid w:val="00F97B5E"/>
    <w:rsid w:val="00F97C74"/>
    <w:rsid w:val="00F97DE6"/>
    <w:rsid w:val="00F97EA7"/>
    <w:rsid w:val="00F97EB1"/>
    <w:rsid w:val="00FA0033"/>
    <w:rsid w:val="00FA0089"/>
    <w:rsid w:val="00FA0195"/>
    <w:rsid w:val="00FA04DE"/>
    <w:rsid w:val="00FA0782"/>
    <w:rsid w:val="00FA0894"/>
    <w:rsid w:val="00FA09C8"/>
    <w:rsid w:val="00FA09D6"/>
    <w:rsid w:val="00FA0BFC"/>
    <w:rsid w:val="00FA0E09"/>
    <w:rsid w:val="00FA10C3"/>
    <w:rsid w:val="00FA1320"/>
    <w:rsid w:val="00FA13BC"/>
    <w:rsid w:val="00FA1450"/>
    <w:rsid w:val="00FA15EB"/>
    <w:rsid w:val="00FA1619"/>
    <w:rsid w:val="00FA193F"/>
    <w:rsid w:val="00FA197A"/>
    <w:rsid w:val="00FA1AC5"/>
    <w:rsid w:val="00FA1EBB"/>
    <w:rsid w:val="00FA1FA3"/>
    <w:rsid w:val="00FA206E"/>
    <w:rsid w:val="00FA208C"/>
    <w:rsid w:val="00FA20C0"/>
    <w:rsid w:val="00FA210F"/>
    <w:rsid w:val="00FA21BD"/>
    <w:rsid w:val="00FA2384"/>
    <w:rsid w:val="00FA25E0"/>
    <w:rsid w:val="00FA2722"/>
    <w:rsid w:val="00FA27F6"/>
    <w:rsid w:val="00FA297C"/>
    <w:rsid w:val="00FA2B44"/>
    <w:rsid w:val="00FA2BC5"/>
    <w:rsid w:val="00FA2C14"/>
    <w:rsid w:val="00FA2CA1"/>
    <w:rsid w:val="00FA2E81"/>
    <w:rsid w:val="00FA2FAE"/>
    <w:rsid w:val="00FA2FB6"/>
    <w:rsid w:val="00FA2FDD"/>
    <w:rsid w:val="00FA304A"/>
    <w:rsid w:val="00FA3098"/>
    <w:rsid w:val="00FA34D3"/>
    <w:rsid w:val="00FA34EB"/>
    <w:rsid w:val="00FA35BA"/>
    <w:rsid w:val="00FA3613"/>
    <w:rsid w:val="00FA3627"/>
    <w:rsid w:val="00FA3765"/>
    <w:rsid w:val="00FA3AB0"/>
    <w:rsid w:val="00FA3AE3"/>
    <w:rsid w:val="00FA3C89"/>
    <w:rsid w:val="00FA403F"/>
    <w:rsid w:val="00FA4190"/>
    <w:rsid w:val="00FA4204"/>
    <w:rsid w:val="00FA4326"/>
    <w:rsid w:val="00FA4365"/>
    <w:rsid w:val="00FA437C"/>
    <w:rsid w:val="00FA4450"/>
    <w:rsid w:val="00FA4627"/>
    <w:rsid w:val="00FA4867"/>
    <w:rsid w:val="00FA4882"/>
    <w:rsid w:val="00FA4B1E"/>
    <w:rsid w:val="00FA4BE2"/>
    <w:rsid w:val="00FA4C99"/>
    <w:rsid w:val="00FA4D9F"/>
    <w:rsid w:val="00FA50EB"/>
    <w:rsid w:val="00FA52B5"/>
    <w:rsid w:val="00FA5632"/>
    <w:rsid w:val="00FA56F0"/>
    <w:rsid w:val="00FA5714"/>
    <w:rsid w:val="00FA5796"/>
    <w:rsid w:val="00FA59E7"/>
    <w:rsid w:val="00FA5FC6"/>
    <w:rsid w:val="00FA6101"/>
    <w:rsid w:val="00FA6303"/>
    <w:rsid w:val="00FA631B"/>
    <w:rsid w:val="00FA6497"/>
    <w:rsid w:val="00FA6542"/>
    <w:rsid w:val="00FA669D"/>
    <w:rsid w:val="00FA6835"/>
    <w:rsid w:val="00FA6861"/>
    <w:rsid w:val="00FA6A16"/>
    <w:rsid w:val="00FA6B26"/>
    <w:rsid w:val="00FA6D13"/>
    <w:rsid w:val="00FA6D30"/>
    <w:rsid w:val="00FA6E89"/>
    <w:rsid w:val="00FA6F1A"/>
    <w:rsid w:val="00FA6FD9"/>
    <w:rsid w:val="00FA70E6"/>
    <w:rsid w:val="00FA718D"/>
    <w:rsid w:val="00FA71E0"/>
    <w:rsid w:val="00FA720A"/>
    <w:rsid w:val="00FA7228"/>
    <w:rsid w:val="00FA72F3"/>
    <w:rsid w:val="00FA7404"/>
    <w:rsid w:val="00FA7449"/>
    <w:rsid w:val="00FA74A1"/>
    <w:rsid w:val="00FA758C"/>
    <w:rsid w:val="00FA7662"/>
    <w:rsid w:val="00FA769E"/>
    <w:rsid w:val="00FA7869"/>
    <w:rsid w:val="00FA7999"/>
    <w:rsid w:val="00FA7C32"/>
    <w:rsid w:val="00FA7C92"/>
    <w:rsid w:val="00FA7E69"/>
    <w:rsid w:val="00FA7EBA"/>
    <w:rsid w:val="00FA7F82"/>
    <w:rsid w:val="00FB0019"/>
    <w:rsid w:val="00FB03FE"/>
    <w:rsid w:val="00FB0478"/>
    <w:rsid w:val="00FB0529"/>
    <w:rsid w:val="00FB058E"/>
    <w:rsid w:val="00FB0595"/>
    <w:rsid w:val="00FB063A"/>
    <w:rsid w:val="00FB0668"/>
    <w:rsid w:val="00FB0843"/>
    <w:rsid w:val="00FB08C1"/>
    <w:rsid w:val="00FB09DE"/>
    <w:rsid w:val="00FB0A3F"/>
    <w:rsid w:val="00FB0BE0"/>
    <w:rsid w:val="00FB0D36"/>
    <w:rsid w:val="00FB0D85"/>
    <w:rsid w:val="00FB0E17"/>
    <w:rsid w:val="00FB0E57"/>
    <w:rsid w:val="00FB0E9B"/>
    <w:rsid w:val="00FB0EE0"/>
    <w:rsid w:val="00FB0FD1"/>
    <w:rsid w:val="00FB1095"/>
    <w:rsid w:val="00FB10C2"/>
    <w:rsid w:val="00FB1182"/>
    <w:rsid w:val="00FB12FD"/>
    <w:rsid w:val="00FB1340"/>
    <w:rsid w:val="00FB14B3"/>
    <w:rsid w:val="00FB14EA"/>
    <w:rsid w:val="00FB160D"/>
    <w:rsid w:val="00FB1724"/>
    <w:rsid w:val="00FB1743"/>
    <w:rsid w:val="00FB1744"/>
    <w:rsid w:val="00FB1791"/>
    <w:rsid w:val="00FB17D9"/>
    <w:rsid w:val="00FB180D"/>
    <w:rsid w:val="00FB18F4"/>
    <w:rsid w:val="00FB1922"/>
    <w:rsid w:val="00FB1A71"/>
    <w:rsid w:val="00FB1AB2"/>
    <w:rsid w:val="00FB1B55"/>
    <w:rsid w:val="00FB1B5C"/>
    <w:rsid w:val="00FB1D61"/>
    <w:rsid w:val="00FB1DC8"/>
    <w:rsid w:val="00FB1E96"/>
    <w:rsid w:val="00FB2038"/>
    <w:rsid w:val="00FB20C7"/>
    <w:rsid w:val="00FB2149"/>
    <w:rsid w:val="00FB2162"/>
    <w:rsid w:val="00FB223D"/>
    <w:rsid w:val="00FB22D9"/>
    <w:rsid w:val="00FB242F"/>
    <w:rsid w:val="00FB25E3"/>
    <w:rsid w:val="00FB26D8"/>
    <w:rsid w:val="00FB29A8"/>
    <w:rsid w:val="00FB2A13"/>
    <w:rsid w:val="00FB2C83"/>
    <w:rsid w:val="00FB2DC0"/>
    <w:rsid w:val="00FB2E59"/>
    <w:rsid w:val="00FB2EF0"/>
    <w:rsid w:val="00FB2FCC"/>
    <w:rsid w:val="00FB2FD8"/>
    <w:rsid w:val="00FB305A"/>
    <w:rsid w:val="00FB3086"/>
    <w:rsid w:val="00FB34A5"/>
    <w:rsid w:val="00FB3836"/>
    <w:rsid w:val="00FB38CF"/>
    <w:rsid w:val="00FB3977"/>
    <w:rsid w:val="00FB3DA2"/>
    <w:rsid w:val="00FB3EAB"/>
    <w:rsid w:val="00FB3EF1"/>
    <w:rsid w:val="00FB4244"/>
    <w:rsid w:val="00FB4353"/>
    <w:rsid w:val="00FB471A"/>
    <w:rsid w:val="00FB4785"/>
    <w:rsid w:val="00FB47C7"/>
    <w:rsid w:val="00FB4A97"/>
    <w:rsid w:val="00FB4B2E"/>
    <w:rsid w:val="00FB4BB4"/>
    <w:rsid w:val="00FB4BFE"/>
    <w:rsid w:val="00FB4CE9"/>
    <w:rsid w:val="00FB4D51"/>
    <w:rsid w:val="00FB4FFB"/>
    <w:rsid w:val="00FB52E5"/>
    <w:rsid w:val="00FB539D"/>
    <w:rsid w:val="00FB5588"/>
    <w:rsid w:val="00FB559F"/>
    <w:rsid w:val="00FB5626"/>
    <w:rsid w:val="00FB56A8"/>
    <w:rsid w:val="00FB5741"/>
    <w:rsid w:val="00FB580C"/>
    <w:rsid w:val="00FB5816"/>
    <w:rsid w:val="00FB5B2B"/>
    <w:rsid w:val="00FB5B42"/>
    <w:rsid w:val="00FB5BC7"/>
    <w:rsid w:val="00FB5BF8"/>
    <w:rsid w:val="00FB5F38"/>
    <w:rsid w:val="00FB5F8F"/>
    <w:rsid w:val="00FB630B"/>
    <w:rsid w:val="00FB6342"/>
    <w:rsid w:val="00FB6346"/>
    <w:rsid w:val="00FB63A0"/>
    <w:rsid w:val="00FB6534"/>
    <w:rsid w:val="00FB66C9"/>
    <w:rsid w:val="00FB6828"/>
    <w:rsid w:val="00FB691C"/>
    <w:rsid w:val="00FB69F0"/>
    <w:rsid w:val="00FB6B2A"/>
    <w:rsid w:val="00FB6C77"/>
    <w:rsid w:val="00FB6E2E"/>
    <w:rsid w:val="00FB6E79"/>
    <w:rsid w:val="00FB6E84"/>
    <w:rsid w:val="00FB6E93"/>
    <w:rsid w:val="00FB6F11"/>
    <w:rsid w:val="00FB70D3"/>
    <w:rsid w:val="00FB7103"/>
    <w:rsid w:val="00FB7189"/>
    <w:rsid w:val="00FB741F"/>
    <w:rsid w:val="00FB74AD"/>
    <w:rsid w:val="00FB756E"/>
    <w:rsid w:val="00FB7593"/>
    <w:rsid w:val="00FB7902"/>
    <w:rsid w:val="00FB79EC"/>
    <w:rsid w:val="00FB7A73"/>
    <w:rsid w:val="00FB7B43"/>
    <w:rsid w:val="00FB7B4C"/>
    <w:rsid w:val="00FB7B62"/>
    <w:rsid w:val="00FB7D40"/>
    <w:rsid w:val="00FB7D52"/>
    <w:rsid w:val="00FB7E1E"/>
    <w:rsid w:val="00FB7F67"/>
    <w:rsid w:val="00FB7F68"/>
    <w:rsid w:val="00FC01A8"/>
    <w:rsid w:val="00FC0313"/>
    <w:rsid w:val="00FC04F6"/>
    <w:rsid w:val="00FC0580"/>
    <w:rsid w:val="00FC0B3E"/>
    <w:rsid w:val="00FC0BFA"/>
    <w:rsid w:val="00FC0D95"/>
    <w:rsid w:val="00FC1283"/>
    <w:rsid w:val="00FC1343"/>
    <w:rsid w:val="00FC138D"/>
    <w:rsid w:val="00FC185A"/>
    <w:rsid w:val="00FC1980"/>
    <w:rsid w:val="00FC1BAA"/>
    <w:rsid w:val="00FC1E55"/>
    <w:rsid w:val="00FC2068"/>
    <w:rsid w:val="00FC2212"/>
    <w:rsid w:val="00FC2310"/>
    <w:rsid w:val="00FC24C9"/>
    <w:rsid w:val="00FC2665"/>
    <w:rsid w:val="00FC26BE"/>
    <w:rsid w:val="00FC288F"/>
    <w:rsid w:val="00FC3020"/>
    <w:rsid w:val="00FC3039"/>
    <w:rsid w:val="00FC3088"/>
    <w:rsid w:val="00FC33D4"/>
    <w:rsid w:val="00FC3422"/>
    <w:rsid w:val="00FC35A9"/>
    <w:rsid w:val="00FC3608"/>
    <w:rsid w:val="00FC3678"/>
    <w:rsid w:val="00FC36D9"/>
    <w:rsid w:val="00FC36EA"/>
    <w:rsid w:val="00FC3CAA"/>
    <w:rsid w:val="00FC3CAB"/>
    <w:rsid w:val="00FC3E00"/>
    <w:rsid w:val="00FC3ECD"/>
    <w:rsid w:val="00FC3FDB"/>
    <w:rsid w:val="00FC406B"/>
    <w:rsid w:val="00FC41A3"/>
    <w:rsid w:val="00FC432E"/>
    <w:rsid w:val="00FC47BF"/>
    <w:rsid w:val="00FC47EA"/>
    <w:rsid w:val="00FC48A4"/>
    <w:rsid w:val="00FC498A"/>
    <w:rsid w:val="00FC4A88"/>
    <w:rsid w:val="00FC4E35"/>
    <w:rsid w:val="00FC4F9B"/>
    <w:rsid w:val="00FC5423"/>
    <w:rsid w:val="00FC542D"/>
    <w:rsid w:val="00FC5515"/>
    <w:rsid w:val="00FC56B9"/>
    <w:rsid w:val="00FC5739"/>
    <w:rsid w:val="00FC58F3"/>
    <w:rsid w:val="00FC5A78"/>
    <w:rsid w:val="00FC5B2E"/>
    <w:rsid w:val="00FC5C1B"/>
    <w:rsid w:val="00FC5CF7"/>
    <w:rsid w:val="00FC5DC9"/>
    <w:rsid w:val="00FC6005"/>
    <w:rsid w:val="00FC61C8"/>
    <w:rsid w:val="00FC61DD"/>
    <w:rsid w:val="00FC6211"/>
    <w:rsid w:val="00FC657E"/>
    <w:rsid w:val="00FC6602"/>
    <w:rsid w:val="00FC66A0"/>
    <w:rsid w:val="00FC68AA"/>
    <w:rsid w:val="00FC6A63"/>
    <w:rsid w:val="00FC6B5B"/>
    <w:rsid w:val="00FC6B7F"/>
    <w:rsid w:val="00FC6D53"/>
    <w:rsid w:val="00FC6F33"/>
    <w:rsid w:val="00FC718C"/>
    <w:rsid w:val="00FC7209"/>
    <w:rsid w:val="00FC7326"/>
    <w:rsid w:val="00FC77A0"/>
    <w:rsid w:val="00FC7882"/>
    <w:rsid w:val="00FC7A54"/>
    <w:rsid w:val="00FC7AC8"/>
    <w:rsid w:val="00FC7B8F"/>
    <w:rsid w:val="00FC7C24"/>
    <w:rsid w:val="00FD0275"/>
    <w:rsid w:val="00FD02AC"/>
    <w:rsid w:val="00FD040B"/>
    <w:rsid w:val="00FD0550"/>
    <w:rsid w:val="00FD06A5"/>
    <w:rsid w:val="00FD06C1"/>
    <w:rsid w:val="00FD0B65"/>
    <w:rsid w:val="00FD0C1E"/>
    <w:rsid w:val="00FD0F34"/>
    <w:rsid w:val="00FD0F69"/>
    <w:rsid w:val="00FD11D4"/>
    <w:rsid w:val="00FD14AF"/>
    <w:rsid w:val="00FD15C7"/>
    <w:rsid w:val="00FD163B"/>
    <w:rsid w:val="00FD171E"/>
    <w:rsid w:val="00FD1850"/>
    <w:rsid w:val="00FD19F0"/>
    <w:rsid w:val="00FD1DC5"/>
    <w:rsid w:val="00FD1E63"/>
    <w:rsid w:val="00FD2090"/>
    <w:rsid w:val="00FD2190"/>
    <w:rsid w:val="00FD21D6"/>
    <w:rsid w:val="00FD249F"/>
    <w:rsid w:val="00FD24D4"/>
    <w:rsid w:val="00FD280B"/>
    <w:rsid w:val="00FD2CD5"/>
    <w:rsid w:val="00FD2D27"/>
    <w:rsid w:val="00FD300D"/>
    <w:rsid w:val="00FD3192"/>
    <w:rsid w:val="00FD3546"/>
    <w:rsid w:val="00FD3550"/>
    <w:rsid w:val="00FD3622"/>
    <w:rsid w:val="00FD3AF0"/>
    <w:rsid w:val="00FD3CC2"/>
    <w:rsid w:val="00FD3CEC"/>
    <w:rsid w:val="00FD3CED"/>
    <w:rsid w:val="00FD3D71"/>
    <w:rsid w:val="00FD3FC2"/>
    <w:rsid w:val="00FD4039"/>
    <w:rsid w:val="00FD4076"/>
    <w:rsid w:val="00FD4101"/>
    <w:rsid w:val="00FD414B"/>
    <w:rsid w:val="00FD4160"/>
    <w:rsid w:val="00FD4187"/>
    <w:rsid w:val="00FD437E"/>
    <w:rsid w:val="00FD4436"/>
    <w:rsid w:val="00FD492D"/>
    <w:rsid w:val="00FD498C"/>
    <w:rsid w:val="00FD4A50"/>
    <w:rsid w:val="00FD4EB6"/>
    <w:rsid w:val="00FD4F44"/>
    <w:rsid w:val="00FD501B"/>
    <w:rsid w:val="00FD5105"/>
    <w:rsid w:val="00FD546B"/>
    <w:rsid w:val="00FD561C"/>
    <w:rsid w:val="00FD5755"/>
    <w:rsid w:val="00FD5853"/>
    <w:rsid w:val="00FD5987"/>
    <w:rsid w:val="00FD59C1"/>
    <w:rsid w:val="00FD59D5"/>
    <w:rsid w:val="00FD5B50"/>
    <w:rsid w:val="00FD5E0B"/>
    <w:rsid w:val="00FD5E40"/>
    <w:rsid w:val="00FD5EF6"/>
    <w:rsid w:val="00FD60FF"/>
    <w:rsid w:val="00FD63EA"/>
    <w:rsid w:val="00FD6454"/>
    <w:rsid w:val="00FD64DD"/>
    <w:rsid w:val="00FD654B"/>
    <w:rsid w:val="00FD68E3"/>
    <w:rsid w:val="00FD6A13"/>
    <w:rsid w:val="00FD6B67"/>
    <w:rsid w:val="00FD6C02"/>
    <w:rsid w:val="00FD6C14"/>
    <w:rsid w:val="00FD6DB2"/>
    <w:rsid w:val="00FD6F11"/>
    <w:rsid w:val="00FD7170"/>
    <w:rsid w:val="00FD7268"/>
    <w:rsid w:val="00FD731E"/>
    <w:rsid w:val="00FD7378"/>
    <w:rsid w:val="00FD73CF"/>
    <w:rsid w:val="00FD7493"/>
    <w:rsid w:val="00FD75A6"/>
    <w:rsid w:val="00FD77DA"/>
    <w:rsid w:val="00FD78A2"/>
    <w:rsid w:val="00FD7B8B"/>
    <w:rsid w:val="00FD7BC8"/>
    <w:rsid w:val="00FD7E3B"/>
    <w:rsid w:val="00FD7F6B"/>
    <w:rsid w:val="00FD7FAA"/>
    <w:rsid w:val="00FD7FB2"/>
    <w:rsid w:val="00FE03B7"/>
    <w:rsid w:val="00FE05C4"/>
    <w:rsid w:val="00FE070C"/>
    <w:rsid w:val="00FE0799"/>
    <w:rsid w:val="00FE0868"/>
    <w:rsid w:val="00FE0B64"/>
    <w:rsid w:val="00FE0BC0"/>
    <w:rsid w:val="00FE0D9A"/>
    <w:rsid w:val="00FE1062"/>
    <w:rsid w:val="00FE1298"/>
    <w:rsid w:val="00FE15F3"/>
    <w:rsid w:val="00FE168D"/>
    <w:rsid w:val="00FE1778"/>
    <w:rsid w:val="00FE1805"/>
    <w:rsid w:val="00FE1894"/>
    <w:rsid w:val="00FE1975"/>
    <w:rsid w:val="00FE1A3E"/>
    <w:rsid w:val="00FE1ADA"/>
    <w:rsid w:val="00FE1B41"/>
    <w:rsid w:val="00FE1BFE"/>
    <w:rsid w:val="00FE1D19"/>
    <w:rsid w:val="00FE1DCE"/>
    <w:rsid w:val="00FE1E39"/>
    <w:rsid w:val="00FE2230"/>
    <w:rsid w:val="00FE26FF"/>
    <w:rsid w:val="00FE2704"/>
    <w:rsid w:val="00FE2761"/>
    <w:rsid w:val="00FE2800"/>
    <w:rsid w:val="00FE29A1"/>
    <w:rsid w:val="00FE29F5"/>
    <w:rsid w:val="00FE2A4B"/>
    <w:rsid w:val="00FE2C22"/>
    <w:rsid w:val="00FE2E40"/>
    <w:rsid w:val="00FE31A4"/>
    <w:rsid w:val="00FE356E"/>
    <w:rsid w:val="00FE378B"/>
    <w:rsid w:val="00FE38AF"/>
    <w:rsid w:val="00FE39E0"/>
    <w:rsid w:val="00FE3B14"/>
    <w:rsid w:val="00FE3C0A"/>
    <w:rsid w:val="00FE3C26"/>
    <w:rsid w:val="00FE3CA2"/>
    <w:rsid w:val="00FE3ECC"/>
    <w:rsid w:val="00FE3FF5"/>
    <w:rsid w:val="00FE4032"/>
    <w:rsid w:val="00FE41E3"/>
    <w:rsid w:val="00FE4554"/>
    <w:rsid w:val="00FE45E5"/>
    <w:rsid w:val="00FE4725"/>
    <w:rsid w:val="00FE472E"/>
    <w:rsid w:val="00FE47CB"/>
    <w:rsid w:val="00FE482C"/>
    <w:rsid w:val="00FE4920"/>
    <w:rsid w:val="00FE4A31"/>
    <w:rsid w:val="00FE4A3E"/>
    <w:rsid w:val="00FE4A6E"/>
    <w:rsid w:val="00FE4CB3"/>
    <w:rsid w:val="00FE4D3A"/>
    <w:rsid w:val="00FE4D4A"/>
    <w:rsid w:val="00FE4E16"/>
    <w:rsid w:val="00FE4E9D"/>
    <w:rsid w:val="00FE52D9"/>
    <w:rsid w:val="00FE55B2"/>
    <w:rsid w:val="00FE5929"/>
    <w:rsid w:val="00FE5AE7"/>
    <w:rsid w:val="00FE5C5C"/>
    <w:rsid w:val="00FE5E51"/>
    <w:rsid w:val="00FE5F38"/>
    <w:rsid w:val="00FE5F78"/>
    <w:rsid w:val="00FE60A2"/>
    <w:rsid w:val="00FE60CA"/>
    <w:rsid w:val="00FE60DD"/>
    <w:rsid w:val="00FE642A"/>
    <w:rsid w:val="00FE643C"/>
    <w:rsid w:val="00FE64D2"/>
    <w:rsid w:val="00FE64FA"/>
    <w:rsid w:val="00FE686A"/>
    <w:rsid w:val="00FE6892"/>
    <w:rsid w:val="00FE695C"/>
    <w:rsid w:val="00FE6AAD"/>
    <w:rsid w:val="00FE6E1F"/>
    <w:rsid w:val="00FE6F8D"/>
    <w:rsid w:val="00FE7369"/>
    <w:rsid w:val="00FE744F"/>
    <w:rsid w:val="00FE7521"/>
    <w:rsid w:val="00FE773A"/>
    <w:rsid w:val="00FE77D7"/>
    <w:rsid w:val="00FE7895"/>
    <w:rsid w:val="00FE7932"/>
    <w:rsid w:val="00FE79E7"/>
    <w:rsid w:val="00FE7D1B"/>
    <w:rsid w:val="00FE7D54"/>
    <w:rsid w:val="00FE7DEA"/>
    <w:rsid w:val="00FE7E6B"/>
    <w:rsid w:val="00FE7EC5"/>
    <w:rsid w:val="00FF015D"/>
    <w:rsid w:val="00FF038D"/>
    <w:rsid w:val="00FF045F"/>
    <w:rsid w:val="00FF0633"/>
    <w:rsid w:val="00FF0A54"/>
    <w:rsid w:val="00FF0AC0"/>
    <w:rsid w:val="00FF0CF4"/>
    <w:rsid w:val="00FF0D12"/>
    <w:rsid w:val="00FF0D8F"/>
    <w:rsid w:val="00FF11D4"/>
    <w:rsid w:val="00FF135F"/>
    <w:rsid w:val="00FF13DD"/>
    <w:rsid w:val="00FF141A"/>
    <w:rsid w:val="00FF14E1"/>
    <w:rsid w:val="00FF14FB"/>
    <w:rsid w:val="00FF154F"/>
    <w:rsid w:val="00FF1691"/>
    <w:rsid w:val="00FF1BAE"/>
    <w:rsid w:val="00FF1D1A"/>
    <w:rsid w:val="00FF1DD3"/>
    <w:rsid w:val="00FF1E57"/>
    <w:rsid w:val="00FF1FE1"/>
    <w:rsid w:val="00FF2510"/>
    <w:rsid w:val="00FF259C"/>
    <w:rsid w:val="00FF25A4"/>
    <w:rsid w:val="00FF2685"/>
    <w:rsid w:val="00FF2831"/>
    <w:rsid w:val="00FF287E"/>
    <w:rsid w:val="00FF2883"/>
    <w:rsid w:val="00FF28C8"/>
    <w:rsid w:val="00FF296D"/>
    <w:rsid w:val="00FF2999"/>
    <w:rsid w:val="00FF2AF8"/>
    <w:rsid w:val="00FF2B70"/>
    <w:rsid w:val="00FF2CB7"/>
    <w:rsid w:val="00FF2D41"/>
    <w:rsid w:val="00FF2EEE"/>
    <w:rsid w:val="00FF3107"/>
    <w:rsid w:val="00FF3314"/>
    <w:rsid w:val="00FF3502"/>
    <w:rsid w:val="00FF350B"/>
    <w:rsid w:val="00FF355D"/>
    <w:rsid w:val="00FF36A8"/>
    <w:rsid w:val="00FF36CF"/>
    <w:rsid w:val="00FF388E"/>
    <w:rsid w:val="00FF3950"/>
    <w:rsid w:val="00FF39DC"/>
    <w:rsid w:val="00FF39E3"/>
    <w:rsid w:val="00FF3A78"/>
    <w:rsid w:val="00FF3A88"/>
    <w:rsid w:val="00FF3B21"/>
    <w:rsid w:val="00FF3C68"/>
    <w:rsid w:val="00FF3CF1"/>
    <w:rsid w:val="00FF3D68"/>
    <w:rsid w:val="00FF3EF8"/>
    <w:rsid w:val="00FF3F15"/>
    <w:rsid w:val="00FF4081"/>
    <w:rsid w:val="00FF41CB"/>
    <w:rsid w:val="00FF43A0"/>
    <w:rsid w:val="00FF43BF"/>
    <w:rsid w:val="00FF4602"/>
    <w:rsid w:val="00FF497D"/>
    <w:rsid w:val="00FF49A4"/>
    <w:rsid w:val="00FF4B22"/>
    <w:rsid w:val="00FF4BBF"/>
    <w:rsid w:val="00FF4CDE"/>
    <w:rsid w:val="00FF4E04"/>
    <w:rsid w:val="00FF4FAB"/>
    <w:rsid w:val="00FF4FFF"/>
    <w:rsid w:val="00FF50D1"/>
    <w:rsid w:val="00FF51E0"/>
    <w:rsid w:val="00FF5497"/>
    <w:rsid w:val="00FF572F"/>
    <w:rsid w:val="00FF5833"/>
    <w:rsid w:val="00FF5A9F"/>
    <w:rsid w:val="00FF5B82"/>
    <w:rsid w:val="00FF5BA0"/>
    <w:rsid w:val="00FF5BDF"/>
    <w:rsid w:val="00FF5C01"/>
    <w:rsid w:val="00FF5C2F"/>
    <w:rsid w:val="00FF5D08"/>
    <w:rsid w:val="00FF5D4F"/>
    <w:rsid w:val="00FF5D57"/>
    <w:rsid w:val="00FF5D85"/>
    <w:rsid w:val="00FF5DC0"/>
    <w:rsid w:val="00FF5E72"/>
    <w:rsid w:val="00FF5ED7"/>
    <w:rsid w:val="00FF6221"/>
    <w:rsid w:val="00FF6410"/>
    <w:rsid w:val="00FF6752"/>
    <w:rsid w:val="00FF6891"/>
    <w:rsid w:val="00FF6920"/>
    <w:rsid w:val="00FF6AEB"/>
    <w:rsid w:val="00FF6BCE"/>
    <w:rsid w:val="00FF6C12"/>
    <w:rsid w:val="00FF6D05"/>
    <w:rsid w:val="00FF6DD2"/>
    <w:rsid w:val="00FF701F"/>
    <w:rsid w:val="00FF7158"/>
    <w:rsid w:val="00FF71CB"/>
    <w:rsid w:val="00FF73D2"/>
    <w:rsid w:val="00FF7416"/>
    <w:rsid w:val="00FF7441"/>
    <w:rsid w:val="00FF7448"/>
    <w:rsid w:val="00FF7675"/>
    <w:rsid w:val="00FF782C"/>
    <w:rsid w:val="00FF79FA"/>
    <w:rsid w:val="00FF7ADF"/>
    <w:rsid w:val="00FF7C21"/>
    <w:rsid w:val="00FF7C38"/>
    <w:rsid w:val="00FF7CBF"/>
    <w:rsid w:val="00FF7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F15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iPriority="0" w:unhideWhenUsed="1" w:qFormat="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iPriority="0" w:unhideWhenUsed="1" w:qFormat="1"/>
    <w:lsdException w:name="page number" w:semiHidden="1" w:uiPriority="0" w:unhideWhenUsed="1" w:qFormat="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qFormat="1"/>
    <w:lsdException w:name="HTML Address" w:semiHidden="1" w:unhideWhenUsed="1"/>
    <w:lsdException w:name="HTML Cite" w:semiHidden="1" w:uiPriority="0"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qFormat="1"/>
    <w:lsdException w:name="Outline List 2" w:semiHidden="1" w:unhideWhenUsed="1" w:qFormat="1"/>
    <w:lsdException w:name="Outline List 3" w:semiHidden="1" w:unhideWhenUsed="1"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6D"/>
    <w:pPr>
      <w:suppressAutoHyphens/>
    </w:pPr>
    <w:rPr>
      <w:rFonts w:ascii="Times New Roman" w:hAnsi="Times New Roman"/>
      <w:sz w:val="24"/>
      <w:szCs w:val="22"/>
      <w:lang w:eastAsia="en-US"/>
    </w:rPr>
  </w:style>
  <w:style w:type="paragraph" w:styleId="Ttulo1">
    <w:name w:val="heading 1"/>
    <w:basedOn w:val="Normal"/>
    <w:next w:val="Normal"/>
    <w:link w:val="Ttulo1Char"/>
    <w:autoRedefine/>
    <w:uiPriority w:val="9"/>
    <w:qFormat/>
    <w:rsid w:val="00E2076E"/>
    <w:pPr>
      <w:keepNext/>
      <w:suppressAutoHyphens w:val="0"/>
      <w:jc w:val="center"/>
      <w:outlineLvl w:val="0"/>
    </w:pPr>
    <w:rPr>
      <w:b/>
      <w:bCs/>
    </w:rPr>
  </w:style>
  <w:style w:type="paragraph" w:styleId="Ttulo2">
    <w:name w:val="heading 2"/>
    <w:basedOn w:val="Normal"/>
    <w:next w:val="Normal"/>
    <w:link w:val="Ttulo2Char"/>
    <w:autoRedefine/>
    <w:unhideWhenUsed/>
    <w:qFormat/>
    <w:rsid w:val="00445EC7"/>
    <w:pPr>
      <w:keepNext/>
      <w:outlineLvl w:val="1"/>
    </w:pPr>
    <w:rPr>
      <w:b/>
      <w:sz w:val="22"/>
    </w:rPr>
  </w:style>
  <w:style w:type="paragraph" w:styleId="Ttulo3">
    <w:name w:val="heading 3"/>
    <w:basedOn w:val="Normal"/>
    <w:next w:val="Normal"/>
    <w:link w:val="Ttulo3Char"/>
    <w:qFormat/>
    <w:rsid w:val="003D031E"/>
    <w:pPr>
      <w:keepNext/>
      <w:numPr>
        <w:ilvl w:val="2"/>
        <w:numId w:val="1"/>
      </w:numPr>
      <w:tabs>
        <w:tab w:val="left" w:pos="4980"/>
      </w:tabs>
      <w:spacing w:line="100" w:lineRule="atLeast"/>
      <w:jc w:val="center"/>
      <w:textAlignment w:val="baseline"/>
      <w:outlineLvl w:val="2"/>
    </w:pPr>
    <w:rPr>
      <w:rFonts w:eastAsia="Times New Roman"/>
      <w:b/>
      <w:szCs w:val="20"/>
      <w:lang w:val="x-none" w:eastAsia="x-none"/>
    </w:rPr>
  </w:style>
  <w:style w:type="paragraph" w:styleId="Ttulo4">
    <w:name w:val="heading 4"/>
    <w:basedOn w:val="Normal"/>
    <w:next w:val="Normal"/>
    <w:link w:val="Ttulo4Char"/>
    <w:unhideWhenUsed/>
    <w:qFormat/>
    <w:rsid w:val="008621CD"/>
    <w:pPr>
      <w:keepNext/>
      <w:widowControl w:val="0"/>
      <w:numPr>
        <w:ilvl w:val="3"/>
        <w:numId w:val="1"/>
      </w:numPr>
      <w:suppressAutoHyphens w:val="0"/>
      <w:autoSpaceDE w:val="0"/>
      <w:jc w:val="center"/>
      <w:outlineLvl w:val="3"/>
    </w:pPr>
    <w:rPr>
      <w:rFonts w:eastAsia="Verdana"/>
      <w:b/>
      <w:color w:val="000000"/>
      <w:kern w:val="2"/>
      <w:szCs w:val="24"/>
      <w:lang w:eastAsia="zh-CN" w:bidi="hi-IN"/>
    </w:rPr>
  </w:style>
  <w:style w:type="paragraph" w:styleId="Ttulo5">
    <w:name w:val="heading 5"/>
    <w:basedOn w:val="Normal"/>
    <w:next w:val="Normal"/>
    <w:link w:val="Ttulo5Char"/>
    <w:unhideWhenUsed/>
    <w:qFormat/>
    <w:rsid w:val="0069714A"/>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har"/>
    <w:unhideWhenUsed/>
    <w:qFormat/>
    <w:rsid w:val="004A723E"/>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har"/>
    <w:unhideWhenUsed/>
    <w:qFormat/>
    <w:rsid w:val="008621CD"/>
    <w:pPr>
      <w:keepNext/>
      <w:widowControl w:val="0"/>
      <w:numPr>
        <w:ilvl w:val="6"/>
        <w:numId w:val="1"/>
      </w:numPr>
      <w:suppressAutoHyphens w:val="0"/>
      <w:jc w:val="right"/>
      <w:outlineLvl w:val="6"/>
    </w:pPr>
    <w:rPr>
      <w:rFonts w:eastAsia="Times New Roman"/>
      <w:b/>
      <w:bCs/>
      <w:color w:val="000000"/>
      <w:kern w:val="2"/>
      <w:sz w:val="20"/>
      <w:szCs w:val="20"/>
      <w:lang w:eastAsia="zh-CN"/>
    </w:rPr>
  </w:style>
  <w:style w:type="paragraph" w:styleId="Ttulo8">
    <w:name w:val="heading 8"/>
    <w:basedOn w:val="Normal"/>
    <w:next w:val="Normal"/>
    <w:link w:val="Ttulo8Char"/>
    <w:unhideWhenUsed/>
    <w:qFormat/>
    <w:rsid w:val="008621CD"/>
    <w:pPr>
      <w:keepNext/>
      <w:numPr>
        <w:ilvl w:val="7"/>
        <w:numId w:val="1"/>
      </w:numPr>
      <w:suppressAutoHyphens w:val="0"/>
      <w:jc w:val="both"/>
      <w:outlineLvl w:val="7"/>
    </w:pPr>
    <w:rPr>
      <w:rFonts w:eastAsia="Times New Roman"/>
      <w:b/>
      <w:bCs/>
      <w:color w:val="000000"/>
      <w:lang w:eastAsia="zh-CN"/>
    </w:rPr>
  </w:style>
  <w:style w:type="paragraph" w:styleId="Ttulo9">
    <w:name w:val="heading 9"/>
    <w:basedOn w:val="Normal"/>
    <w:next w:val="Normal"/>
    <w:link w:val="Ttulo9Char"/>
    <w:unhideWhenUsed/>
    <w:qFormat/>
    <w:rsid w:val="008621CD"/>
    <w:pPr>
      <w:keepNext/>
      <w:numPr>
        <w:ilvl w:val="8"/>
        <w:numId w:val="1"/>
      </w:numPr>
      <w:suppressAutoHyphens w:val="0"/>
      <w:jc w:val="center"/>
      <w:outlineLvl w:val="8"/>
    </w:pPr>
    <w:rPr>
      <w:rFonts w:eastAsia="Times New Roman"/>
      <w:b/>
      <w:bCs/>
      <w:color w:val="000000"/>
      <w:w w:val="90"/>
      <w:sz w:val="18"/>
      <w:szCs w:val="24"/>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qFormat/>
    <w:rsid w:val="003D031E"/>
    <w:rPr>
      <w:rFonts w:ascii="Times New Roman" w:eastAsia="Times New Roman" w:hAnsi="Times New Roman"/>
      <w:b/>
      <w:sz w:val="24"/>
      <w:lang w:val="x-none" w:eastAsia="x-none"/>
    </w:rPr>
  </w:style>
  <w:style w:type="character" w:customStyle="1" w:styleId="Ttulo1Char">
    <w:name w:val="Título 1 Char"/>
    <w:link w:val="Ttulo1"/>
    <w:uiPriority w:val="9"/>
    <w:qFormat/>
    <w:rsid w:val="00E2076E"/>
    <w:rPr>
      <w:rFonts w:ascii="Times New Roman" w:hAnsi="Times New Roman"/>
      <w:b/>
      <w:bCs/>
      <w:sz w:val="24"/>
      <w:szCs w:val="22"/>
      <w:lang w:eastAsia="en-US"/>
    </w:rPr>
  </w:style>
  <w:style w:type="character" w:customStyle="1" w:styleId="Ttulo6Char">
    <w:name w:val="Título 6 Char"/>
    <w:link w:val="Ttulo6"/>
    <w:qFormat/>
    <w:rsid w:val="004A723E"/>
    <w:rPr>
      <w:rFonts w:ascii="Cambria" w:eastAsia="Times New Roman" w:hAnsi="Cambria"/>
      <w:i/>
      <w:iCs/>
      <w:color w:val="243F60"/>
      <w:sz w:val="24"/>
      <w:szCs w:val="22"/>
      <w:lang w:eastAsia="en-US"/>
    </w:rPr>
  </w:style>
  <w:style w:type="character" w:customStyle="1" w:styleId="Ttulo2Char">
    <w:name w:val="Título 2 Char"/>
    <w:link w:val="Ttulo2"/>
    <w:qFormat/>
    <w:rsid w:val="00445EC7"/>
    <w:rPr>
      <w:rFonts w:ascii="Times New Roman" w:hAnsi="Times New Roman"/>
      <w:b/>
      <w:sz w:val="22"/>
      <w:szCs w:val="22"/>
      <w:lang w:eastAsia="en-US"/>
    </w:rPr>
  </w:style>
  <w:style w:type="character" w:customStyle="1" w:styleId="Ttulo5Char">
    <w:name w:val="Título 5 Char"/>
    <w:link w:val="Ttulo5"/>
    <w:qFormat/>
    <w:rsid w:val="0069714A"/>
    <w:rPr>
      <w:rFonts w:ascii="Cambria" w:eastAsia="Times New Roman" w:hAnsi="Cambria"/>
      <w:color w:val="243F60"/>
      <w:sz w:val="24"/>
      <w:szCs w:val="22"/>
      <w:lang w:eastAsia="en-US"/>
    </w:rPr>
  </w:style>
  <w:style w:type="character" w:customStyle="1" w:styleId="Ttulo4Char">
    <w:name w:val="Título 4 Char"/>
    <w:link w:val="Ttulo4"/>
    <w:qFormat/>
    <w:rsid w:val="008621CD"/>
    <w:rPr>
      <w:rFonts w:ascii="Times New Roman" w:eastAsia="Verdana" w:hAnsi="Times New Roman"/>
      <w:b/>
      <w:color w:val="000000"/>
      <w:kern w:val="2"/>
      <w:sz w:val="24"/>
      <w:szCs w:val="24"/>
      <w:lang w:eastAsia="zh-CN" w:bidi="hi-IN"/>
    </w:rPr>
  </w:style>
  <w:style w:type="character" w:customStyle="1" w:styleId="Ttulo7Char">
    <w:name w:val="Título 7 Char"/>
    <w:link w:val="Ttulo7"/>
    <w:qFormat/>
    <w:rsid w:val="008621CD"/>
    <w:rPr>
      <w:rFonts w:ascii="Times New Roman" w:eastAsia="Times New Roman" w:hAnsi="Times New Roman"/>
      <w:b/>
      <w:bCs/>
      <w:color w:val="000000"/>
      <w:kern w:val="2"/>
      <w:lang w:eastAsia="zh-CN"/>
    </w:rPr>
  </w:style>
  <w:style w:type="character" w:customStyle="1" w:styleId="Ttulo8Char">
    <w:name w:val="Título 8 Char"/>
    <w:link w:val="Ttulo8"/>
    <w:qFormat/>
    <w:rsid w:val="008621CD"/>
    <w:rPr>
      <w:rFonts w:ascii="Times New Roman" w:eastAsia="Times New Roman" w:hAnsi="Times New Roman"/>
      <w:b/>
      <w:bCs/>
      <w:color w:val="000000"/>
      <w:sz w:val="24"/>
      <w:szCs w:val="22"/>
      <w:lang w:eastAsia="zh-CN"/>
    </w:rPr>
  </w:style>
  <w:style w:type="character" w:customStyle="1" w:styleId="Ttulo9Char">
    <w:name w:val="Título 9 Char"/>
    <w:link w:val="Ttulo9"/>
    <w:qFormat/>
    <w:rsid w:val="008621CD"/>
    <w:rPr>
      <w:rFonts w:ascii="Times New Roman" w:eastAsia="Times New Roman" w:hAnsi="Times New Roman"/>
      <w:b/>
      <w:bCs/>
      <w:color w:val="000000"/>
      <w:w w:val="90"/>
      <w:sz w:val="18"/>
      <w:szCs w:val="24"/>
      <w:lang w:eastAsia="zh-CN"/>
    </w:rPr>
  </w:style>
  <w:style w:type="paragraph" w:styleId="Partesuperior-zdoformulrio">
    <w:name w:val="HTML Top of Form"/>
    <w:basedOn w:val="Normal"/>
    <w:next w:val="Normal"/>
    <w:link w:val="Partesuperior-zdoformulrioChar"/>
    <w:hidden/>
    <w:uiPriority w:val="99"/>
    <w:unhideWhenUsed/>
    <w:rsid w:val="00F525A2"/>
    <w:pPr>
      <w:pBdr>
        <w:bottom w:val="single" w:sz="6" w:space="1" w:color="auto"/>
      </w:pBdr>
      <w:suppressAutoHyphens w:val="0"/>
      <w:jc w:val="center"/>
    </w:pPr>
    <w:rPr>
      <w:rFonts w:ascii="Arial" w:eastAsia="Times New Roman" w:hAnsi="Arial" w:cs="Arial"/>
      <w:vanish/>
      <w:sz w:val="16"/>
      <w:szCs w:val="16"/>
      <w:lang w:eastAsia="pt-BR"/>
    </w:rPr>
  </w:style>
  <w:style w:type="character" w:customStyle="1" w:styleId="Partesuperior-zdoformulrioChar">
    <w:name w:val="Parte superior-z do formulário Char"/>
    <w:link w:val="Partesuperior-zdoformulrio"/>
    <w:uiPriority w:val="99"/>
    <w:rsid w:val="00F525A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unhideWhenUsed/>
    <w:rsid w:val="00F525A2"/>
    <w:pPr>
      <w:pBdr>
        <w:top w:val="single" w:sz="6" w:space="1" w:color="auto"/>
      </w:pBdr>
      <w:suppressAutoHyphens w:val="0"/>
      <w:jc w:val="center"/>
    </w:pPr>
    <w:rPr>
      <w:rFonts w:ascii="Arial" w:eastAsia="Times New Roman" w:hAnsi="Arial" w:cs="Arial"/>
      <w:vanish/>
      <w:sz w:val="16"/>
      <w:szCs w:val="16"/>
      <w:lang w:eastAsia="pt-BR"/>
    </w:rPr>
  </w:style>
  <w:style w:type="character" w:customStyle="1" w:styleId="ParteinferiordoformulrioChar">
    <w:name w:val="Parte inferior do formulário Char"/>
    <w:link w:val="Parteinferiordoformulrio"/>
    <w:uiPriority w:val="99"/>
    <w:rsid w:val="00F525A2"/>
    <w:rPr>
      <w:rFonts w:ascii="Arial" w:eastAsia="Times New Roman" w:hAnsi="Arial" w:cs="Arial"/>
      <w:vanish/>
      <w:sz w:val="16"/>
      <w:szCs w:val="16"/>
      <w:lang w:eastAsia="pt-BR"/>
    </w:rPr>
  </w:style>
  <w:style w:type="paragraph" w:customStyle="1" w:styleId="Standard">
    <w:name w:val="Standard"/>
    <w:rsid w:val="003146D9"/>
    <w:pPr>
      <w:widowControl w:val="0"/>
      <w:suppressAutoHyphens/>
      <w:autoSpaceDN w:val="0"/>
      <w:textAlignment w:val="baseline"/>
    </w:pPr>
    <w:rPr>
      <w:rFonts w:ascii="Liberation Serif" w:eastAsia="Liberation Serif" w:hAnsi="Liberation Serif" w:cs="Liberation Serif"/>
      <w:sz w:val="24"/>
      <w:szCs w:val="24"/>
      <w:lang w:eastAsia="zh-CN" w:bidi="hi-IN"/>
    </w:rPr>
  </w:style>
  <w:style w:type="character" w:styleId="Hyperlink">
    <w:name w:val="Hyperlink"/>
    <w:basedOn w:val="Fontepargpadro"/>
    <w:uiPriority w:val="99"/>
    <w:unhideWhenUsed/>
    <w:rsid w:val="003146D9"/>
    <w:rPr>
      <w:color w:val="0000FF" w:themeColor="hyperlink"/>
      <w:u w:val="single"/>
    </w:rPr>
  </w:style>
  <w:style w:type="paragraph" w:styleId="Cabealho">
    <w:name w:val="header"/>
    <w:basedOn w:val="Normal"/>
    <w:link w:val="CabealhoChar"/>
    <w:unhideWhenUsed/>
    <w:rsid w:val="003146D9"/>
    <w:pPr>
      <w:tabs>
        <w:tab w:val="center" w:pos="4252"/>
        <w:tab w:val="right" w:pos="8504"/>
      </w:tabs>
    </w:pPr>
  </w:style>
  <w:style w:type="character" w:customStyle="1" w:styleId="CabealhoChar">
    <w:name w:val="Cabeçalho Char"/>
    <w:basedOn w:val="Fontepargpadro"/>
    <w:link w:val="Cabealho"/>
    <w:rsid w:val="003146D9"/>
    <w:rPr>
      <w:rFonts w:ascii="Times New Roman" w:hAnsi="Times New Roman"/>
      <w:sz w:val="24"/>
      <w:szCs w:val="22"/>
      <w:lang w:eastAsia="en-US"/>
    </w:rPr>
  </w:style>
  <w:style w:type="paragraph" w:styleId="Rodap">
    <w:name w:val="footer"/>
    <w:basedOn w:val="Normal"/>
    <w:link w:val="RodapChar"/>
    <w:unhideWhenUsed/>
    <w:rsid w:val="003146D9"/>
    <w:pPr>
      <w:tabs>
        <w:tab w:val="center" w:pos="4252"/>
        <w:tab w:val="right" w:pos="8504"/>
      </w:tabs>
    </w:pPr>
  </w:style>
  <w:style w:type="character" w:customStyle="1" w:styleId="RodapChar">
    <w:name w:val="Rodapé Char"/>
    <w:basedOn w:val="Fontepargpadro"/>
    <w:link w:val="Rodap"/>
    <w:rsid w:val="003146D9"/>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77">
      <w:bodyDiv w:val="1"/>
      <w:marLeft w:val="0"/>
      <w:marRight w:val="0"/>
      <w:marTop w:val="0"/>
      <w:marBottom w:val="0"/>
      <w:divBdr>
        <w:top w:val="none" w:sz="0" w:space="0" w:color="auto"/>
        <w:left w:val="none" w:sz="0" w:space="0" w:color="auto"/>
        <w:bottom w:val="none" w:sz="0" w:space="0" w:color="auto"/>
        <w:right w:val="none" w:sz="0" w:space="0" w:color="auto"/>
      </w:divBdr>
    </w:div>
    <w:div w:id="1323510">
      <w:bodyDiv w:val="1"/>
      <w:marLeft w:val="0"/>
      <w:marRight w:val="0"/>
      <w:marTop w:val="0"/>
      <w:marBottom w:val="0"/>
      <w:divBdr>
        <w:top w:val="none" w:sz="0" w:space="0" w:color="auto"/>
        <w:left w:val="none" w:sz="0" w:space="0" w:color="auto"/>
        <w:bottom w:val="none" w:sz="0" w:space="0" w:color="auto"/>
        <w:right w:val="none" w:sz="0" w:space="0" w:color="auto"/>
      </w:divBdr>
      <w:divsChild>
        <w:div w:id="1002589683">
          <w:marLeft w:val="0"/>
          <w:marRight w:val="0"/>
          <w:marTop w:val="0"/>
          <w:marBottom w:val="0"/>
          <w:divBdr>
            <w:top w:val="none" w:sz="0" w:space="0" w:color="auto"/>
            <w:left w:val="none" w:sz="0" w:space="0" w:color="auto"/>
            <w:bottom w:val="none" w:sz="0" w:space="0" w:color="auto"/>
            <w:right w:val="none" w:sz="0" w:space="0" w:color="auto"/>
          </w:divBdr>
          <w:divsChild>
            <w:div w:id="789783789">
              <w:marLeft w:val="0"/>
              <w:marRight w:val="0"/>
              <w:marTop w:val="0"/>
              <w:marBottom w:val="0"/>
              <w:divBdr>
                <w:top w:val="none" w:sz="0" w:space="0" w:color="auto"/>
                <w:left w:val="none" w:sz="0" w:space="0" w:color="auto"/>
                <w:bottom w:val="none" w:sz="0" w:space="0" w:color="auto"/>
                <w:right w:val="none" w:sz="0" w:space="0" w:color="auto"/>
              </w:divBdr>
              <w:divsChild>
                <w:div w:id="537814701">
                  <w:marLeft w:val="0"/>
                  <w:marRight w:val="0"/>
                  <w:marTop w:val="0"/>
                  <w:marBottom w:val="0"/>
                  <w:divBdr>
                    <w:top w:val="none" w:sz="0" w:space="0" w:color="auto"/>
                    <w:left w:val="none" w:sz="0" w:space="0" w:color="auto"/>
                    <w:bottom w:val="none" w:sz="0" w:space="0" w:color="auto"/>
                    <w:right w:val="none" w:sz="0" w:space="0" w:color="auto"/>
                  </w:divBdr>
                  <w:divsChild>
                    <w:div w:id="1545874376">
                      <w:marLeft w:val="0"/>
                      <w:marRight w:val="0"/>
                      <w:marTop w:val="0"/>
                      <w:marBottom w:val="0"/>
                      <w:divBdr>
                        <w:top w:val="none" w:sz="0" w:space="0" w:color="auto"/>
                        <w:left w:val="none" w:sz="0" w:space="0" w:color="auto"/>
                        <w:bottom w:val="none" w:sz="0" w:space="0" w:color="auto"/>
                        <w:right w:val="none" w:sz="0" w:space="0" w:color="auto"/>
                      </w:divBdr>
                      <w:divsChild>
                        <w:div w:id="671220789">
                          <w:marLeft w:val="0"/>
                          <w:marRight w:val="0"/>
                          <w:marTop w:val="0"/>
                          <w:marBottom w:val="0"/>
                          <w:divBdr>
                            <w:top w:val="none" w:sz="0" w:space="0" w:color="auto"/>
                            <w:left w:val="none" w:sz="0" w:space="0" w:color="auto"/>
                            <w:bottom w:val="none" w:sz="0" w:space="0" w:color="auto"/>
                            <w:right w:val="none" w:sz="0" w:space="0" w:color="auto"/>
                          </w:divBdr>
                          <w:divsChild>
                            <w:div w:id="1149396611">
                              <w:marLeft w:val="0"/>
                              <w:marRight w:val="0"/>
                              <w:marTop w:val="0"/>
                              <w:marBottom w:val="0"/>
                              <w:divBdr>
                                <w:top w:val="none" w:sz="0" w:space="0" w:color="auto"/>
                                <w:left w:val="none" w:sz="0" w:space="0" w:color="auto"/>
                                <w:bottom w:val="none" w:sz="0" w:space="0" w:color="auto"/>
                                <w:right w:val="none" w:sz="0" w:space="0" w:color="auto"/>
                              </w:divBdr>
                            </w:div>
                            <w:div w:id="1461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091">
      <w:bodyDiv w:val="1"/>
      <w:marLeft w:val="0"/>
      <w:marRight w:val="0"/>
      <w:marTop w:val="0"/>
      <w:marBottom w:val="0"/>
      <w:divBdr>
        <w:top w:val="none" w:sz="0" w:space="0" w:color="auto"/>
        <w:left w:val="none" w:sz="0" w:space="0" w:color="auto"/>
        <w:bottom w:val="none" w:sz="0" w:space="0" w:color="auto"/>
        <w:right w:val="none" w:sz="0" w:space="0" w:color="auto"/>
      </w:divBdr>
    </w:div>
    <w:div w:id="2561824">
      <w:bodyDiv w:val="1"/>
      <w:marLeft w:val="0"/>
      <w:marRight w:val="0"/>
      <w:marTop w:val="0"/>
      <w:marBottom w:val="0"/>
      <w:divBdr>
        <w:top w:val="none" w:sz="0" w:space="0" w:color="auto"/>
        <w:left w:val="none" w:sz="0" w:space="0" w:color="auto"/>
        <w:bottom w:val="none" w:sz="0" w:space="0" w:color="auto"/>
        <w:right w:val="none" w:sz="0" w:space="0" w:color="auto"/>
      </w:divBdr>
    </w:div>
    <w:div w:id="2781041">
      <w:bodyDiv w:val="1"/>
      <w:marLeft w:val="0"/>
      <w:marRight w:val="0"/>
      <w:marTop w:val="0"/>
      <w:marBottom w:val="0"/>
      <w:divBdr>
        <w:top w:val="none" w:sz="0" w:space="0" w:color="auto"/>
        <w:left w:val="none" w:sz="0" w:space="0" w:color="auto"/>
        <w:bottom w:val="none" w:sz="0" w:space="0" w:color="auto"/>
        <w:right w:val="none" w:sz="0" w:space="0" w:color="auto"/>
      </w:divBdr>
      <w:divsChild>
        <w:div w:id="1312711313">
          <w:marLeft w:val="0"/>
          <w:marRight w:val="0"/>
          <w:marTop w:val="0"/>
          <w:marBottom w:val="0"/>
          <w:divBdr>
            <w:top w:val="none" w:sz="0" w:space="0" w:color="auto"/>
            <w:left w:val="none" w:sz="0" w:space="0" w:color="auto"/>
            <w:bottom w:val="none" w:sz="0" w:space="0" w:color="auto"/>
            <w:right w:val="none" w:sz="0" w:space="0" w:color="auto"/>
          </w:divBdr>
          <w:divsChild>
            <w:div w:id="1209953526">
              <w:marLeft w:val="0"/>
              <w:marRight w:val="0"/>
              <w:marTop w:val="0"/>
              <w:marBottom w:val="0"/>
              <w:divBdr>
                <w:top w:val="none" w:sz="0" w:space="0" w:color="auto"/>
                <w:left w:val="none" w:sz="0" w:space="0" w:color="auto"/>
                <w:bottom w:val="none" w:sz="0" w:space="0" w:color="auto"/>
                <w:right w:val="none" w:sz="0" w:space="0" w:color="auto"/>
              </w:divBdr>
              <w:divsChild>
                <w:div w:id="955865763">
                  <w:marLeft w:val="0"/>
                  <w:marRight w:val="0"/>
                  <w:marTop w:val="0"/>
                  <w:marBottom w:val="0"/>
                  <w:divBdr>
                    <w:top w:val="none" w:sz="0" w:space="0" w:color="auto"/>
                    <w:left w:val="none" w:sz="0" w:space="0" w:color="auto"/>
                    <w:bottom w:val="none" w:sz="0" w:space="0" w:color="auto"/>
                    <w:right w:val="none" w:sz="0" w:space="0" w:color="auto"/>
                  </w:divBdr>
                  <w:divsChild>
                    <w:div w:id="1426732120">
                      <w:marLeft w:val="0"/>
                      <w:marRight w:val="0"/>
                      <w:marTop w:val="0"/>
                      <w:marBottom w:val="0"/>
                      <w:divBdr>
                        <w:top w:val="none" w:sz="0" w:space="0" w:color="auto"/>
                        <w:left w:val="none" w:sz="0" w:space="0" w:color="auto"/>
                        <w:bottom w:val="none" w:sz="0" w:space="0" w:color="auto"/>
                        <w:right w:val="none" w:sz="0" w:space="0" w:color="auto"/>
                      </w:divBdr>
                      <w:divsChild>
                        <w:div w:id="887912769">
                          <w:marLeft w:val="0"/>
                          <w:marRight w:val="0"/>
                          <w:marTop w:val="0"/>
                          <w:marBottom w:val="0"/>
                          <w:divBdr>
                            <w:top w:val="none" w:sz="0" w:space="0" w:color="auto"/>
                            <w:left w:val="none" w:sz="0" w:space="0" w:color="auto"/>
                            <w:bottom w:val="none" w:sz="0" w:space="0" w:color="auto"/>
                            <w:right w:val="none" w:sz="0" w:space="0" w:color="auto"/>
                          </w:divBdr>
                          <w:divsChild>
                            <w:div w:id="2375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574">
      <w:bodyDiv w:val="1"/>
      <w:marLeft w:val="0"/>
      <w:marRight w:val="0"/>
      <w:marTop w:val="0"/>
      <w:marBottom w:val="0"/>
      <w:divBdr>
        <w:top w:val="none" w:sz="0" w:space="0" w:color="auto"/>
        <w:left w:val="none" w:sz="0" w:space="0" w:color="auto"/>
        <w:bottom w:val="none" w:sz="0" w:space="0" w:color="auto"/>
        <w:right w:val="none" w:sz="0" w:space="0" w:color="auto"/>
      </w:divBdr>
      <w:divsChild>
        <w:div w:id="104929251">
          <w:marLeft w:val="0"/>
          <w:marRight w:val="0"/>
          <w:marTop w:val="0"/>
          <w:marBottom w:val="0"/>
          <w:divBdr>
            <w:top w:val="none" w:sz="0" w:space="0" w:color="auto"/>
            <w:left w:val="none" w:sz="0" w:space="0" w:color="auto"/>
            <w:bottom w:val="none" w:sz="0" w:space="0" w:color="auto"/>
            <w:right w:val="none" w:sz="0" w:space="0" w:color="auto"/>
          </w:divBdr>
          <w:divsChild>
            <w:div w:id="1258561999">
              <w:marLeft w:val="0"/>
              <w:marRight w:val="0"/>
              <w:marTop w:val="0"/>
              <w:marBottom w:val="0"/>
              <w:divBdr>
                <w:top w:val="none" w:sz="0" w:space="0" w:color="auto"/>
                <w:left w:val="none" w:sz="0" w:space="0" w:color="auto"/>
                <w:bottom w:val="none" w:sz="0" w:space="0" w:color="auto"/>
                <w:right w:val="none" w:sz="0" w:space="0" w:color="auto"/>
              </w:divBdr>
              <w:divsChild>
                <w:div w:id="1054815768">
                  <w:marLeft w:val="0"/>
                  <w:marRight w:val="0"/>
                  <w:marTop w:val="0"/>
                  <w:marBottom w:val="0"/>
                  <w:divBdr>
                    <w:top w:val="none" w:sz="0" w:space="0" w:color="auto"/>
                    <w:left w:val="none" w:sz="0" w:space="0" w:color="auto"/>
                    <w:bottom w:val="none" w:sz="0" w:space="0" w:color="auto"/>
                    <w:right w:val="none" w:sz="0" w:space="0" w:color="auto"/>
                  </w:divBdr>
                  <w:divsChild>
                    <w:div w:id="1304122786">
                      <w:marLeft w:val="0"/>
                      <w:marRight w:val="0"/>
                      <w:marTop w:val="0"/>
                      <w:marBottom w:val="0"/>
                      <w:divBdr>
                        <w:top w:val="none" w:sz="0" w:space="0" w:color="auto"/>
                        <w:left w:val="none" w:sz="0" w:space="0" w:color="auto"/>
                        <w:bottom w:val="none" w:sz="0" w:space="0" w:color="auto"/>
                        <w:right w:val="none" w:sz="0" w:space="0" w:color="auto"/>
                      </w:divBdr>
                      <w:divsChild>
                        <w:div w:id="1480031136">
                          <w:marLeft w:val="0"/>
                          <w:marRight w:val="0"/>
                          <w:marTop w:val="0"/>
                          <w:marBottom w:val="0"/>
                          <w:divBdr>
                            <w:top w:val="none" w:sz="0" w:space="0" w:color="auto"/>
                            <w:left w:val="none" w:sz="0" w:space="0" w:color="auto"/>
                            <w:bottom w:val="none" w:sz="0" w:space="0" w:color="auto"/>
                            <w:right w:val="none" w:sz="0" w:space="0" w:color="auto"/>
                          </w:divBdr>
                          <w:divsChild>
                            <w:div w:id="28841627">
                              <w:marLeft w:val="0"/>
                              <w:marRight w:val="0"/>
                              <w:marTop w:val="0"/>
                              <w:marBottom w:val="0"/>
                              <w:divBdr>
                                <w:top w:val="none" w:sz="0" w:space="0" w:color="auto"/>
                                <w:left w:val="none" w:sz="0" w:space="0" w:color="auto"/>
                                <w:bottom w:val="none" w:sz="0" w:space="0" w:color="auto"/>
                                <w:right w:val="none" w:sz="0" w:space="0" w:color="auto"/>
                              </w:divBdr>
                              <w:divsChild>
                                <w:div w:id="1511338004">
                                  <w:marLeft w:val="0"/>
                                  <w:marRight w:val="0"/>
                                  <w:marTop w:val="0"/>
                                  <w:marBottom w:val="0"/>
                                  <w:divBdr>
                                    <w:top w:val="none" w:sz="0" w:space="0" w:color="auto"/>
                                    <w:left w:val="none" w:sz="0" w:space="0" w:color="auto"/>
                                    <w:bottom w:val="none" w:sz="0" w:space="0" w:color="auto"/>
                                    <w:right w:val="none" w:sz="0" w:space="0" w:color="auto"/>
                                  </w:divBdr>
                                  <w:divsChild>
                                    <w:div w:id="1322586749">
                                      <w:marLeft w:val="0"/>
                                      <w:marRight w:val="0"/>
                                      <w:marTop w:val="0"/>
                                      <w:marBottom w:val="0"/>
                                      <w:divBdr>
                                        <w:top w:val="none" w:sz="0" w:space="0" w:color="auto"/>
                                        <w:left w:val="none" w:sz="0" w:space="0" w:color="auto"/>
                                        <w:bottom w:val="none" w:sz="0" w:space="0" w:color="auto"/>
                                        <w:right w:val="none" w:sz="0" w:space="0" w:color="auto"/>
                                      </w:divBdr>
                                      <w:divsChild>
                                        <w:div w:id="1531532656">
                                          <w:marLeft w:val="0"/>
                                          <w:marRight w:val="0"/>
                                          <w:marTop w:val="0"/>
                                          <w:marBottom w:val="0"/>
                                          <w:divBdr>
                                            <w:top w:val="none" w:sz="0" w:space="0" w:color="auto"/>
                                            <w:left w:val="none" w:sz="0" w:space="0" w:color="auto"/>
                                            <w:bottom w:val="none" w:sz="0" w:space="0" w:color="auto"/>
                                            <w:right w:val="none" w:sz="0" w:space="0" w:color="auto"/>
                                          </w:divBdr>
                                          <w:divsChild>
                                            <w:div w:id="1514996658">
                                              <w:marLeft w:val="0"/>
                                              <w:marRight w:val="0"/>
                                              <w:marTop w:val="0"/>
                                              <w:marBottom w:val="0"/>
                                              <w:divBdr>
                                                <w:top w:val="none" w:sz="0" w:space="0" w:color="auto"/>
                                                <w:left w:val="none" w:sz="0" w:space="0" w:color="auto"/>
                                                <w:bottom w:val="none" w:sz="0" w:space="0" w:color="auto"/>
                                                <w:right w:val="none" w:sz="0" w:space="0" w:color="auto"/>
                                              </w:divBdr>
                                              <w:divsChild>
                                                <w:div w:id="2630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4191">
      <w:bodyDiv w:val="1"/>
      <w:marLeft w:val="0"/>
      <w:marRight w:val="0"/>
      <w:marTop w:val="0"/>
      <w:marBottom w:val="0"/>
      <w:divBdr>
        <w:top w:val="none" w:sz="0" w:space="0" w:color="auto"/>
        <w:left w:val="none" w:sz="0" w:space="0" w:color="auto"/>
        <w:bottom w:val="none" w:sz="0" w:space="0" w:color="auto"/>
        <w:right w:val="none" w:sz="0" w:space="0" w:color="auto"/>
      </w:divBdr>
      <w:divsChild>
        <w:div w:id="628824993">
          <w:marLeft w:val="-225"/>
          <w:marRight w:val="-225"/>
          <w:marTop w:val="0"/>
          <w:marBottom w:val="0"/>
          <w:divBdr>
            <w:top w:val="none" w:sz="0" w:space="0" w:color="auto"/>
            <w:left w:val="none" w:sz="0" w:space="0" w:color="auto"/>
            <w:bottom w:val="none" w:sz="0" w:space="0" w:color="auto"/>
            <w:right w:val="none" w:sz="0" w:space="0" w:color="auto"/>
          </w:divBdr>
          <w:divsChild>
            <w:div w:id="728311224">
              <w:marLeft w:val="0"/>
              <w:marRight w:val="0"/>
              <w:marTop w:val="0"/>
              <w:marBottom w:val="0"/>
              <w:divBdr>
                <w:top w:val="none" w:sz="0" w:space="0" w:color="auto"/>
                <w:left w:val="none" w:sz="0" w:space="0" w:color="auto"/>
                <w:bottom w:val="none" w:sz="0" w:space="0" w:color="auto"/>
                <w:right w:val="none" w:sz="0" w:space="0" w:color="auto"/>
              </w:divBdr>
              <w:divsChild>
                <w:div w:id="49311813">
                  <w:marLeft w:val="0"/>
                  <w:marRight w:val="0"/>
                  <w:marTop w:val="0"/>
                  <w:marBottom w:val="0"/>
                  <w:divBdr>
                    <w:top w:val="none" w:sz="0" w:space="0" w:color="auto"/>
                    <w:left w:val="none" w:sz="0" w:space="0" w:color="auto"/>
                    <w:bottom w:val="none" w:sz="0" w:space="0" w:color="auto"/>
                    <w:right w:val="none" w:sz="0" w:space="0" w:color="auto"/>
                  </w:divBdr>
                  <w:divsChild>
                    <w:div w:id="86270266">
                      <w:marLeft w:val="0"/>
                      <w:marRight w:val="0"/>
                      <w:marTop w:val="0"/>
                      <w:marBottom w:val="0"/>
                      <w:divBdr>
                        <w:top w:val="none" w:sz="0" w:space="0" w:color="auto"/>
                        <w:left w:val="none" w:sz="0" w:space="0" w:color="auto"/>
                        <w:bottom w:val="none" w:sz="0" w:space="0" w:color="auto"/>
                        <w:right w:val="none" w:sz="0" w:space="0" w:color="auto"/>
                      </w:divBdr>
                      <w:divsChild>
                        <w:div w:id="781345332">
                          <w:marLeft w:val="0"/>
                          <w:marRight w:val="0"/>
                          <w:marTop w:val="0"/>
                          <w:marBottom w:val="0"/>
                          <w:divBdr>
                            <w:top w:val="none" w:sz="0" w:space="0" w:color="auto"/>
                            <w:left w:val="none" w:sz="0" w:space="0" w:color="auto"/>
                            <w:bottom w:val="none" w:sz="0" w:space="0" w:color="auto"/>
                            <w:right w:val="none" w:sz="0" w:space="0" w:color="auto"/>
                          </w:divBdr>
                          <w:divsChild>
                            <w:div w:id="185146481">
                              <w:marLeft w:val="0"/>
                              <w:marRight w:val="0"/>
                              <w:marTop w:val="0"/>
                              <w:marBottom w:val="0"/>
                              <w:divBdr>
                                <w:top w:val="none" w:sz="0" w:space="0" w:color="auto"/>
                                <w:left w:val="none" w:sz="0" w:space="0" w:color="auto"/>
                                <w:bottom w:val="none" w:sz="0" w:space="0" w:color="auto"/>
                                <w:right w:val="none" w:sz="0" w:space="0" w:color="auto"/>
                              </w:divBdr>
                            </w:div>
                            <w:div w:id="889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7252">
      <w:bodyDiv w:val="1"/>
      <w:marLeft w:val="0"/>
      <w:marRight w:val="0"/>
      <w:marTop w:val="0"/>
      <w:marBottom w:val="0"/>
      <w:divBdr>
        <w:top w:val="none" w:sz="0" w:space="0" w:color="auto"/>
        <w:left w:val="none" w:sz="0" w:space="0" w:color="auto"/>
        <w:bottom w:val="none" w:sz="0" w:space="0" w:color="auto"/>
        <w:right w:val="none" w:sz="0" w:space="0" w:color="auto"/>
      </w:divBdr>
    </w:div>
    <w:div w:id="4290828">
      <w:bodyDiv w:val="1"/>
      <w:marLeft w:val="0"/>
      <w:marRight w:val="0"/>
      <w:marTop w:val="0"/>
      <w:marBottom w:val="0"/>
      <w:divBdr>
        <w:top w:val="none" w:sz="0" w:space="0" w:color="auto"/>
        <w:left w:val="none" w:sz="0" w:space="0" w:color="auto"/>
        <w:bottom w:val="none" w:sz="0" w:space="0" w:color="auto"/>
        <w:right w:val="none" w:sz="0" w:space="0" w:color="auto"/>
      </w:divBdr>
      <w:divsChild>
        <w:div w:id="707098399">
          <w:marLeft w:val="0"/>
          <w:marRight w:val="0"/>
          <w:marTop w:val="0"/>
          <w:marBottom w:val="0"/>
          <w:divBdr>
            <w:top w:val="none" w:sz="0" w:space="0" w:color="auto"/>
            <w:left w:val="none" w:sz="0" w:space="0" w:color="auto"/>
            <w:bottom w:val="none" w:sz="0" w:space="0" w:color="auto"/>
            <w:right w:val="none" w:sz="0" w:space="0" w:color="auto"/>
          </w:divBdr>
        </w:div>
      </w:divsChild>
    </w:div>
    <w:div w:id="4482425">
      <w:bodyDiv w:val="1"/>
      <w:marLeft w:val="0"/>
      <w:marRight w:val="0"/>
      <w:marTop w:val="0"/>
      <w:marBottom w:val="0"/>
      <w:divBdr>
        <w:top w:val="none" w:sz="0" w:space="0" w:color="auto"/>
        <w:left w:val="none" w:sz="0" w:space="0" w:color="auto"/>
        <w:bottom w:val="none" w:sz="0" w:space="0" w:color="auto"/>
        <w:right w:val="none" w:sz="0" w:space="0" w:color="auto"/>
      </w:divBdr>
      <w:divsChild>
        <w:div w:id="129708119">
          <w:marLeft w:val="0"/>
          <w:marRight w:val="0"/>
          <w:marTop w:val="0"/>
          <w:marBottom w:val="0"/>
          <w:divBdr>
            <w:top w:val="none" w:sz="0" w:space="0" w:color="auto"/>
            <w:left w:val="none" w:sz="0" w:space="0" w:color="auto"/>
            <w:bottom w:val="none" w:sz="0" w:space="0" w:color="auto"/>
            <w:right w:val="none" w:sz="0" w:space="0" w:color="auto"/>
          </w:divBdr>
          <w:divsChild>
            <w:div w:id="30957828">
              <w:marLeft w:val="0"/>
              <w:marRight w:val="0"/>
              <w:marTop w:val="0"/>
              <w:marBottom w:val="0"/>
              <w:divBdr>
                <w:top w:val="none" w:sz="0" w:space="0" w:color="auto"/>
                <w:left w:val="none" w:sz="0" w:space="0" w:color="auto"/>
                <w:bottom w:val="none" w:sz="0" w:space="0" w:color="auto"/>
                <w:right w:val="none" w:sz="0" w:space="0" w:color="auto"/>
              </w:divBdr>
              <w:divsChild>
                <w:div w:id="14059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818">
      <w:bodyDiv w:val="1"/>
      <w:marLeft w:val="0"/>
      <w:marRight w:val="0"/>
      <w:marTop w:val="0"/>
      <w:marBottom w:val="0"/>
      <w:divBdr>
        <w:top w:val="none" w:sz="0" w:space="0" w:color="auto"/>
        <w:left w:val="none" w:sz="0" w:space="0" w:color="auto"/>
        <w:bottom w:val="none" w:sz="0" w:space="0" w:color="auto"/>
        <w:right w:val="none" w:sz="0" w:space="0" w:color="auto"/>
      </w:divBdr>
      <w:divsChild>
        <w:div w:id="902980762">
          <w:marLeft w:val="0"/>
          <w:marRight w:val="0"/>
          <w:marTop w:val="0"/>
          <w:marBottom w:val="0"/>
          <w:divBdr>
            <w:top w:val="none" w:sz="0" w:space="0" w:color="auto"/>
            <w:left w:val="none" w:sz="0" w:space="0" w:color="auto"/>
            <w:bottom w:val="none" w:sz="0" w:space="0" w:color="auto"/>
            <w:right w:val="none" w:sz="0" w:space="0" w:color="auto"/>
          </w:divBdr>
          <w:divsChild>
            <w:div w:id="1538470103">
              <w:marLeft w:val="0"/>
              <w:marRight w:val="0"/>
              <w:marTop w:val="0"/>
              <w:marBottom w:val="0"/>
              <w:divBdr>
                <w:top w:val="none" w:sz="0" w:space="0" w:color="auto"/>
                <w:left w:val="none" w:sz="0" w:space="0" w:color="auto"/>
                <w:bottom w:val="none" w:sz="0" w:space="0" w:color="auto"/>
                <w:right w:val="none" w:sz="0" w:space="0" w:color="auto"/>
              </w:divBdr>
              <w:divsChild>
                <w:div w:id="936333827">
                  <w:marLeft w:val="0"/>
                  <w:marRight w:val="0"/>
                  <w:marTop w:val="0"/>
                  <w:marBottom w:val="0"/>
                  <w:divBdr>
                    <w:top w:val="none" w:sz="0" w:space="0" w:color="auto"/>
                    <w:left w:val="none" w:sz="0" w:space="0" w:color="auto"/>
                    <w:bottom w:val="none" w:sz="0" w:space="0" w:color="auto"/>
                    <w:right w:val="none" w:sz="0" w:space="0" w:color="auto"/>
                  </w:divBdr>
                  <w:divsChild>
                    <w:div w:id="3434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695">
      <w:bodyDiv w:val="1"/>
      <w:marLeft w:val="0"/>
      <w:marRight w:val="0"/>
      <w:marTop w:val="0"/>
      <w:marBottom w:val="0"/>
      <w:divBdr>
        <w:top w:val="none" w:sz="0" w:space="0" w:color="auto"/>
        <w:left w:val="none" w:sz="0" w:space="0" w:color="auto"/>
        <w:bottom w:val="none" w:sz="0" w:space="0" w:color="auto"/>
        <w:right w:val="none" w:sz="0" w:space="0" w:color="auto"/>
      </w:divBdr>
    </w:div>
    <w:div w:id="5912068">
      <w:bodyDiv w:val="1"/>
      <w:marLeft w:val="0"/>
      <w:marRight w:val="0"/>
      <w:marTop w:val="0"/>
      <w:marBottom w:val="0"/>
      <w:divBdr>
        <w:top w:val="none" w:sz="0" w:space="0" w:color="auto"/>
        <w:left w:val="none" w:sz="0" w:space="0" w:color="auto"/>
        <w:bottom w:val="none" w:sz="0" w:space="0" w:color="auto"/>
        <w:right w:val="none" w:sz="0" w:space="0" w:color="auto"/>
      </w:divBdr>
    </w:div>
    <w:div w:id="6753111">
      <w:bodyDiv w:val="1"/>
      <w:marLeft w:val="0"/>
      <w:marRight w:val="0"/>
      <w:marTop w:val="0"/>
      <w:marBottom w:val="0"/>
      <w:divBdr>
        <w:top w:val="none" w:sz="0" w:space="0" w:color="auto"/>
        <w:left w:val="none" w:sz="0" w:space="0" w:color="auto"/>
        <w:bottom w:val="none" w:sz="0" w:space="0" w:color="auto"/>
        <w:right w:val="none" w:sz="0" w:space="0" w:color="auto"/>
      </w:divBdr>
      <w:divsChild>
        <w:div w:id="643973578">
          <w:marLeft w:val="0"/>
          <w:marRight w:val="0"/>
          <w:marTop w:val="0"/>
          <w:marBottom w:val="0"/>
          <w:divBdr>
            <w:top w:val="none" w:sz="0" w:space="0" w:color="auto"/>
            <w:left w:val="none" w:sz="0" w:space="0" w:color="auto"/>
            <w:bottom w:val="none" w:sz="0" w:space="0" w:color="auto"/>
            <w:right w:val="none" w:sz="0" w:space="0" w:color="auto"/>
          </w:divBdr>
          <w:divsChild>
            <w:div w:id="1292710893">
              <w:marLeft w:val="0"/>
              <w:marRight w:val="0"/>
              <w:marTop w:val="0"/>
              <w:marBottom w:val="0"/>
              <w:divBdr>
                <w:top w:val="none" w:sz="0" w:space="0" w:color="auto"/>
                <w:left w:val="none" w:sz="0" w:space="0" w:color="auto"/>
                <w:bottom w:val="none" w:sz="0" w:space="0" w:color="auto"/>
                <w:right w:val="none" w:sz="0" w:space="0" w:color="auto"/>
              </w:divBdr>
              <w:divsChild>
                <w:div w:id="964046409">
                  <w:marLeft w:val="0"/>
                  <w:marRight w:val="0"/>
                  <w:marTop w:val="0"/>
                  <w:marBottom w:val="0"/>
                  <w:divBdr>
                    <w:top w:val="none" w:sz="0" w:space="0" w:color="auto"/>
                    <w:left w:val="none" w:sz="0" w:space="0" w:color="auto"/>
                    <w:bottom w:val="none" w:sz="0" w:space="0" w:color="auto"/>
                    <w:right w:val="none" w:sz="0" w:space="0" w:color="auto"/>
                  </w:divBdr>
                  <w:divsChild>
                    <w:div w:id="310258796">
                      <w:marLeft w:val="0"/>
                      <w:marRight w:val="0"/>
                      <w:marTop w:val="0"/>
                      <w:marBottom w:val="0"/>
                      <w:divBdr>
                        <w:top w:val="none" w:sz="0" w:space="0" w:color="auto"/>
                        <w:left w:val="none" w:sz="0" w:space="0" w:color="auto"/>
                        <w:bottom w:val="none" w:sz="0" w:space="0" w:color="auto"/>
                        <w:right w:val="none" w:sz="0" w:space="0" w:color="auto"/>
                      </w:divBdr>
                      <w:divsChild>
                        <w:div w:id="557320290">
                          <w:marLeft w:val="0"/>
                          <w:marRight w:val="0"/>
                          <w:marTop w:val="0"/>
                          <w:marBottom w:val="0"/>
                          <w:divBdr>
                            <w:top w:val="none" w:sz="0" w:space="0" w:color="auto"/>
                            <w:left w:val="none" w:sz="0" w:space="0" w:color="auto"/>
                            <w:bottom w:val="none" w:sz="0" w:space="0" w:color="auto"/>
                            <w:right w:val="none" w:sz="0" w:space="0" w:color="auto"/>
                          </w:divBdr>
                          <w:divsChild>
                            <w:div w:id="5492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630">
      <w:bodyDiv w:val="1"/>
      <w:marLeft w:val="0"/>
      <w:marRight w:val="0"/>
      <w:marTop w:val="0"/>
      <w:marBottom w:val="0"/>
      <w:divBdr>
        <w:top w:val="none" w:sz="0" w:space="0" w:color="auto"/>
        <w:left w:val="none" w:sz="0" w:space="0" w:color="auto"/>
        <w:bottom w:val="none" w:sz="0" w:space="0" w:color="auto"/>
        <w:right w:val="none" w:sz="0" w:space="0" w:color="auto"/>
      </w:divBdr>
      <w:divsChild>
        <w:div w:id="326566221">
          <w:marLeft w:val="-225"/>
          <w:marRight w:val="-225"/>
          <w:marTop w:val="0"/>
          <w:marBottom w:val="0"/>
          <w:divBdr>
            <w:top w:val="none" w:sz="0" w:space="0" w:color="auto"/>
            <w:left w:val="none" w:sz="0" w:space="0" w:color="auto"/>
            <w:bottom w:val="none" w:sz="0" w:space="0" w:color="auto"/>
            <w:right w:val="none" w:sz="0" w:space="0" w:color="auto"/>
          </w:divBdr>
        </w:div>
      </w:divsChild>
    </w:div>
    <w:div w:id="7604774">
      <w:bodyDiv w:val="1"/>
      <w:marLeft w:val="0"/>
      <w:marRight w:val="0"/>
      <w:marTop w:val="0"/>
      <w:marBottom w:val="0"/>
      <w:divBdr>
        <w:top w:val="none" w:sz="0" w:space="0" w:color="auto"/>
        <w:left w:val="none" w:sz="0" w:space="0" w:color="auto"/>
        <w:bottom w:val="none" w:sz="0" w:space="0" w:color="auto"/>
        <w:right w:val="none" w:sz="0" w:space="0" w:color="auto"/>
      </w:divBdr>
      <w:divsChild>
        <w:div w:id="95633743">
          <w:marLeft w:val="-225"/>
          <w:marRight w:val="-225"/>
          <w:marTop w:val="0"/>
          <w:marBottom w:val="0"/>
          <w:divBdr>
            <w:top w:val="none" w:sz="0" w:space="0" w:color="auto"/>
            <w:left w:val="none" w:sz="0" w:space="0" w:color="auto"/>
            <w:bottom w:val="none" w:sz="0" w:space="0" w:color="auto"/>
            <w:right w:val="none" w:sz="0" w:space="0" w:color="auto"/>
          </w:divBdr>
          <w:divsChild>
            <w:div w:id="591010628">
              <w:marLeft w:val="0"/>
              <w:marRight w:val="0"/>
              <w:marTop w:val="0"/>
              <w:marBottom w:val="0"/>
              <w:divBdr>
                <w:top w:val="none" w:sz="0" w:space="0" w:color="auto"/>
                <w:left w:val="none" w:sz="0" w:space="0" w:color="auto"/>
                <w:bottom w:val="none" w:sz="0" w:space="0" w:color="auto"/>
                <w:right w:val="none" w:sz="0" w:space="0" w:color="auto"/>
              </w:divBdr>
              <w:divsChild>
                <w:div w:id="13197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300">
      <w:bodyDiv w:val="1"/>
      <w:marLeft w:val="0"/>
      <w:marRight w:val="0"/>
      <w:marTop w:val="0"/>
      <w:marBottom w:val="0"/>
      <w:divBdr>
        <w:top w:val="none" w:sz="0" w:space="0" w:color="auto"/>
        <w:left w:val="none" w:sz="0" w:space="0" w:color="auto"/>
        <w:bottom w:val="none" w:sz="0" w:space="0" w:color="auto"/>
        <w:right w:val="none" w:sz="0" w:space="0" w:color="auto"/>
      </w:divBdr>
      <w:divsChild>
        <w:div w:id="202133339">
          <w:marLeft w:val="0"/>
          <w:marRight w:val="0"/>
          <w:marTop w:val="0"/>
          <w:marBottom w:val="0"/>
          <w:divBdr>
            <w:top w:val="none" w:sz="0" w:space="0" w:color="auto"/>
            <w:left w:val="none" w:sz="0" w:space="0" w:color="auto"/>
            <w:bottom w:val="none" w:sz="0" w:space="0" w:color="auto"/>
            <w:right w:val="none" w:sz="0" w:space="0" w:color="auto"/>
          </w:divBdr>
        </w:div>
      </w:divsChild>
    </w:div>
    <w:div w:id="9797527">
      <w:bodyDiv w:val="1"/>
      <w:marLeft w:val="0"/>
      <w:marRight w:val="0"/>
      <w:marTop w:val="0"/>
      <w:marBottom w:val="0"/>
      <w:divBdr>
        <w:top w:val="none" w:sz="0" w:space="0" w:color="auto"/>
        <w:left w:val="none" w:sz="0" w:space="0" w:color="auto"/>
        <w:bottom w:val="none" w:sz="0" w:space="0" w:color="auto"/>
        <w:right w:val="none" w:sz="0" w:space="0" w:color="auto"/>
      </w:divBdr>
    </w:div>
    <w:div w:id="10692246">
      <w:bodyDiv w:val="1"/>
      <w:marLeft w:val="0"/>
      <w:marRight w:val="0"/>
      <w:marTop w:val="0"/>
      <w:marBottom w:val="0"/>
      <w:divBdr>
        <w:top w:val="none" w:sz="0" w:space="0" w:color="auto"/>
        <w:left w:val="none" w:sz="0" w:space="0" w:color="auto"/>
        <w:bottom w:val="none" w:sz="0" w:space="0" w:color="auto"/>
        <w:right w:val="none" w:sz="0" w:space="0" w:color="auto"/>
      </w:divBdr>
    </w:div>
    <w:div w:id="10961222">
      <w:bodyDiv w:val="1"/>
      <w:marLeft w:val="0"/>
      <w:marRight w:val="0"/>
      <w:marTop w:val="0"/>
      <w:marBottom w:val="0"/>
      <w:divBdr>
        <w:top w:val="none" w:sz="0" w:space="0" w:color="auto"/>
        <w:left w:val="none" w:sz="0" w:space="0" w:color="auto"/>
        <w:bottom w:val="none" w:sz="0" w:space="0" w:color="auto"/>
        <w:right w:val="none" w:sz="0" w:space="0" w:color="auto"/>
      </w:divBdr>
    </w:div>
    <w:div w:id="13844556">
      <w:bodyDiv w:val="1"/>
      <w:marLeft w:val="0"/>
      <w:marRight w:val="0"/>
      <w:marTop w:val="0"/>
      <w:marBottom w:val="0"/>
      <w:divBdr>
        <w:top w:val="none" w:sz="0" w:space="0" w:color="auto"/>
        <w:left w:val="none" w:sz="0" w:space="0" w:color="auto"/>
        <w:bottom w:val="none" w:sz="0" w:space="0" w:color="auto"/>
        <w:right w:val="none" w:sz="0" w:space="0" w:color="auto"/>
      </w:divBdr>
    </w:div>
    <w:div w:id="14043342">
      <w:bodyDiv w:val="1"/>
      <w:marLeft w:val="0"/>
      <w:marRight w:val="0"/>
      <w:marTop w:val="0"/>
      <w:marBottom w:val="0"/>
      <w:divBdr>
        <w:top w:val="none" w:sz="0" w:space="0" w:color="auto"/>
        <w:left w:val="none" w:sz="0" w:space="0" w:color="auto"/>
        <w:bottom w:val="none" w:sz="0" w:space="0" w:color="auto"/>
        <w:right w:val="none" w:sz="0" w:space="0" w:color="auto"/>
      </w:divBdr>
    </w:div>
    <w:div w:id="14161455">
      <w:bodyDiv w:val="1"/>
      <w:marLeft w:val="0"/>
      <w:marRight w:val="0"/>
      <w:marTop w:val="0"/>
      <w:marBottom w:val="0"/>
      <w:divBdr>
        <w:top w:val="none" w:sz="0" w:space="0" w:color="auto"/>
        <w:left w:val="none" w:sz="0" w:space="0" w:color="auto"/>
        <w:bottom w:val="none" w:sz="0" w:space="0" w:color="auto"/>
        <w:right w:val="none" w:sz="0" w:space="0" w:color="auto"/>
      </w:divBdr>
      <w:divsChild>
        <w:div w:id="1089933443">
          <w:marLeft w:val="0"/>
          <w:marRight w:val="0"/>
          <w:marTop w:val="0"/>
          <w:marBottom w:val="0"/>
          <w:divBdr>
            <w:top w:val="none" w:sz="0" w:space="0" w:color="auto"/>
            <w:left w:val="none" w:sz="0" w:space="0" w:color="auto"/>
            <w:bottom w:val="none" w:sz="0" w:space="0" w:color="auto"/>
            <w:right w:val="none" w:sz="0" w:space="0" w:color="auto"/>
          </w:divBdr>
          <w:divsChild>
            <w:div w:id="1181047626">
              <w:marLeft w:val="0"/>
              <w:marRight w:val="0"/>
              <w:marTop w:val="0"/>
              <w:marBottom w:val="0"/>
              <w:divBdr>
                <w:top w:val="none" w:sz="0" w:space="0" w:color="auto"/>
                <w:left w:val="none" w:sz="0" w:space="0" w:color="auto"/>
                <w:bottom w:val="none" w:sz="0" w:space="0" w:color="auto"/>
                <w:right w:val="none" w:sz="0" w:space="0" w:color="auto"/>
              </w:divBdr>
              <w:divsChild>
                <w:div w:id="877665697">
                  <w:marLeft w:val="0"/>
                  <w:marRight w:val="0"/>
                  <w:marTop w:val="0"/>
                  <w:marBottom w:val="0"/>
                  <w:divBdr>
                    <w:top w:val="none" w:sz="0" w:space="0" w:color="auto"/>
                    <w:left w:val="none" w:sz="0" w:space="0" w:color="auto"/>
                    <w:bottom w:val="none" w:sz="0" w:space="0" w:color="auto"/>
                    <w:right w:val="none" w:sz="0" w:space="0" w:color="auto"/>
                  </w:divBdr>
                  <w:divsChild>
                    <w:div w:id="6523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324">
      <w:bodyDiv w:val="1"/>
      <w:marLeft w:val="0"/>
      <w:marRight w:val="0"/>
      <w:marTop w:val="0"/>
      <w:marBottom w:val="0"/>
      <w:divBdr>
        <w:top w:val="none" w:sz="0" w:space="0" w:color="auto"/>
        <w:left w:val="none" w:sz="0" w:space="0" w:color="auto"/>
        <w:bottom w:val="none" w:sz="0" w:space="0" w:color="auto"/>
        <w:right w:val="none" w:sz="0" w:space="0" w:color="auto"/>
      </w:divBdr>
      <w:divsChild>
        <w:div w:id="444203875">
          <w:marLeft w:val="0"/>
          <w:marRight w:val="0"/>
          <w:marTop w:val="0"/>
          <w:marBottom w:val="0"/>
          <w:divBdr>
            <w:top w:val="none" w:sz="0" w:space="0" w:color="auto"/>
            <w:left w:val="none" w:sz="0" w:space="0" w:color="auto"/>
            <w:bottom w:val="none" w:sz="0" w:space="0" w:color="auto"/>
            <w:right w:val="none" w:sz="0" w:space="0" w:color="auto"/>
          </w:divBdr>
          <w:divsChild>
            <w:div w:id="5789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19">
      <w:bodyDiv w:val="1"/>
      <w:marLeft w:val="0"/>
      <w:marRight w:val="0"/>
      <w:marTop w:val="0"/>
      <w:marBottom w:val="0"/>
      <w:divBdr>
        <w:top w:val="none" w:sz="0" w:space="0" w:color="auto"/>
        <w:left w:val="none" w:sz="0" w:space="0" w:color="auto"/>
        <w:bottom w:val="none" w:sz="0" w:space="0" w:color="auto"/>
        <w:right w:val="none" w:sz="0" w:space="0" w:color="auto"/>
      </w:divBdr>
    </w:div>
    <w:div w:id="16079928">
      <w:bodyDiv w:val="1"/>
      <w:marLeft w:val="0"/>
      <w:marRight w:val="0"/>
      <w:marTop w:val="0"/>
      <w:marBottom w:val="0"/>
      <w:divBdr>
        <w:top w:val="none" w:sz="0" w:space="0" w:color="auto"/>
        <w:left w:val="none" w:sz="0" w:space="0" w:color="auto"/>
        <w:bottom w:val="none" w:sz="0" w:space="0" w:color="auto"/>
        <w:right w:val="none" w:sz="0" w:space="0" w:color="auto"/>
      </w:divBdr>
    </w:div>
    <w:div w:id="16738434">
      <w:bodyDiv w:val="1"/>
      <w:marLeft w:val="0"/>
      <w:marRight w:val="0"/>
      <w:marTop w:val="0"/>
      <w:marBottom w:val="0"/>
      <w:divBdr>
        <w:top w:val="none" w:sz="0" w:space="0" w:color="auto"/>
        <w:left w:val="none" w:sz="0" w:space="0" w:color="auto"/>
        <w:bottom w:val="none" w:sz="0" w:space="0" w:color="auto"/>
        <w:right w:val="none" w:sz="0" w:space="0" w:color="auto"/>
      </w:divBdr>
    </w:div>
    <w:div w:id="17778435">
      <w:bodyDiv w:val="1"/>
      <w:marLeft w:val="0"/>
      <w:marRight w:val="0"/>
      <w:marTop w:val="0"/>
      <w:marBottom w:val="0"/>
      <w:divBdr>
        <w:top w:val="none" w:sz="0" w:space="0" w:color="auto"/>
        <w:left w:val="none" w:sz="0" w:space="0" w:color="auto"/>
        <w:bottom w:val="none" w:sz="0" w:space="0" w:color="auto"/>
        <w:right w:val="none" w:sz="0" w:space="0" w:color="auto"/>
      </w:divBdr>
    </w:div>
    <w:div w:id="18048568">
      <w:bodyDiv w:val="1"/>
      <w:marLeft w:val="0"/>
      <w:marRight w:val="0"/>
      <w:marTop w:val="0"/>
      <w:marBottom w:val="0"/>
      <w:divBdr>
        <w:top w:val="none" w:sz="0" w:space="0" w:color="auto"/>
        <w:left w:val="none" w:sz="0" w:space="0" w:color="auto"/>
        <w:bottom w:val="none" w:sz="0" w:space="0" w:color="auto"/>
        <w:right w:val="none" w:sz="0" w:space="0" w:color="auto"/>
      </w:divBdr>
      <w:divsChild>
        <w:div w:id="520363567">
          <w:marLeft w:val="0"/>
          <w:marRight w:val="0"/>
          <w:marTop w:val="0"/>
          <w:marBottom w:val="0"/>
          <w:divBdr>
            <w:top w:val="none" w:sz="0" w:space="0" w:color="auto"/>
            <w:left w:val="none" w:sz="0" w:space="0" w:color="auto"/>
            <w:bottom w:val="none" w:sz="0" w:space="0" w:color="auto"/>
            <w:right w:val="none" w:sz="0" w:space="0" w:color="auto"/>
          </w:divBdr>
          <w:divsChild>
            <w:div w:id="313486171">
              <w:marLeft w:val="0"/>
              <w:marRight w:val="0"/>
              <w:marTop w:val="0"/>
              <w:marBottom w:val="0"/>
              <w:divBdr>
                <w:top w:val="none" w:sz="0" w:space="0" w:color="auto"/>
                <w:left w:val="none" w:sz="0" w:space="0" w:color="auto"/>
                <w:bottom w:val="none" w:sz="0" w:space="0" w:color="auto"/>
                <w:right w:val="none" w:sz="0" w:space="0" w:color="auto"/>
              </w:divBdr>
              <w:divsChild>
                <w:div w:id="323245393">
                  <w:marLeft w:val="0"/>
                  <w:marRight w:val="0"/>
                  <w:marTop w:val="0"/>
                  <w:marBottom w:val="0"/>
                  <w:divBdr>
                    <w:top w:val="none" w:sz="0" w:space="0" w:color="auto"/>
                    <w:left w:val="none" w:sz="0" w:space="0" w:color="auto"/>
                    <w:bottom w:val="none" w:sz="0" w:space="0" w:color="auto"/>
                    <w:right w:val="none" w:sz="0" w:space="0" w:color="auto"/>
                  </w:divBdr>
                  <w:divsChild>
                    <w:div w:id="668143134">
                      <w:marLeft w:val="0"/>
                      <w:marRight w:val="0"/>
                      <w:marTop w:val="0"/>
                      <w:marBottom w:val="0"/>
                      <w:divBdr>
                        <w:top w:val="none" w:sz="0" w:space="0" w:color="auto"/>
                        <w:left w:val="none" w:sz="0" w:space="0" w:color="auto"/>
                        <w:bottom w:val="none" w:sz="0" w:space="0" w:color="auto"/>
                        <w:right w:val="none" w:sz="0" w:space="0" w:color="auto"/>
                      </w:divBdr>
                      <w:divsChild>
                        <w:div w:id="1554924179">
                          <w:marLeft w:val="0"/>
                          <w:marRight w:val="0"/>
                          <w:marTop w:val="0"/>
                          <w:marBottom w:val="0"/>
                          <w:divBdr>
                            <w:top w:val="none" w:sz="0" w:space="0" w:color="auto"/>
                            <w:left w:val="none" w:sz="0" w:space="0" w:color="auto"/>
                            <w:bottom w:val="none" w:sz="0" w:space="0" w:color="auto"/>
                            <w:right w:val="none" w:sz="0" w:space="0" w:color="auto"/>
                          </w:divBdr>
                          <w:divsChild>
                            <w:div w:id="339505054">
                              <w:marLeft w:val="0"/>
                              <w:marRight w:val="0"/>
                              <w:marTop w:val="0"/>
                              <w:marBottom w:val="0"/>
                              <w:divBdr>
                                <w:top w:val="none" w:sz="0" w:space="0" w:color="auto"/>
                                <w:left w:val="none" w:sz="0" w:space="0" w:color="auto"/>
                                <w:bottom w:val="none" w:sz="0" w:space="0" w:color="auto"/>
                                <w:right w:val="none" w:sz="0" w:space="0" w:color="auto"/>
                              </w:divBdr>
                            </w:div>
                            <w:div w:id="594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275">
      <w:bodyDiv w:val="1"/>
      <w:marLeft w:val="0"/>
      <w:marRight w:val="0"/>
      <w:marTop w:val="0"/>
      <w:marBottom w:val="0"/>
      <w:divBdr>
        <w:top w:val="none" w:sz="0" w:space="0" w:color="auto"/>
        <w:left w:val="none" w:sz="0" w:space="0" w:color="auto"/>
        <w:bottom w:val="none" w:sz="0" w:space="0" w:color="auto"/>
        <w:right w:val="none" w:sz="0" w:space="0" w:color="auto"/>
      </w:divBdr>
      <w:divsChild>
        <w:div w:id="670793663">
          <w:marLeft w:val="0"/>
          <w:marRight w:val="0"/>
          <w:marTop w:val="0"/>
          <w:marBottom w:val="0"/>
          <w:divBdr>
            <w:top w:val="none" w:sz="0" w:space="0" w:color="auto"/>
            <w:left w:val="none" w:sz="0" w:space="0" w:color="auto"/>
            <w:bottom w:val="none" w:sz="0" w:space="0" w:color="auto"/>
            <w:right w:val="none" w:sz="0" w:space="0" w:color="auto"/>
          </w:divBdr>
          <w:divsChild>
            <w:div w:id="402798533">
              <w:marLeft w:val="0"/>
              <w:marRight w:val="0"/>
              <w:marTop w:val="0"/>
              <w:marBottom w:val="0"/>
              <w:divBdr>
                <w:top w:val="none" w:sz="0" w:space="0" w:color="auto"/>
                <w:left w:val="none" w:sz="0" w:space="0" w:color="auto"/>
                <w:bottom w:val="none" w:sz="0" w:space="0" w:color="auto"/>
                <w:right w:val="none" w:sz="0" w:space="0" w:color="auto"/>
              </w:divBdr>
              <w:divsChild>
                <w:div w:id="365066262">
                  <w:marLeft w:val="0"/>
                  <w:marRight w:val="0"/>
                  <w:marTop w:val="0"/>
                  <w:marBottom w:val="0"/>
                  <w:divBdr>
                    <w:top w:val="none" w:sz="0" w:space="0" w:color="auto"/>
                    <w:left w:val="none" w:sz="0" w:space="0" w:color="auto"/>
                    <w:bottom w:val="none" w:sz="0" w:space="0" w:color="auto"/>
                    <w:right w:val="none" w:sz="0" w:space="0" w:color="auto"/>
                  </w:divBdr>
                  <w:divsChild>
                    <w:div w:id="809248981">
                      <w:marLeft w:val="0"/>
                      <w:marRight w:val="0"/>
                      <w:marTop w:val="0"/>
                      <w:marBottom w:val="0"/>
                      <w:divBdr>
                        <w:top w:val="none" w:sz="0" w:space="0" w:color="auto"/>
                        <w:left w:val="none" w:sz="0" w:space="0" w:color="auto"/>
                        <w:bottom w:val="none" w:sz="0" w:space="0" w:color="auto"/>
                        <w:right w:val="none" w:sz="0" w:space="0" w:color="auto"/>
                      </w:divBdr>
                      <w:divsChild>
                        <w:div w:id="750659004">
                          <w:marLeft w:val="0"/>
                          <w:marRight w:val="0"/>
                          <w:marTop w:val="0"/>
                          <w:marBottom w:val="0"/>
                          <w:divBdr>
                            <w:top w:val="none" w:sz="0" w:space="0" w:color="auto"/>
                            <w:left w:val="none" w:sz="0" w:space="0" w:color="auto"/>
                            <w:bottom w:val="none" w:sz="0" w:space="0" w:color="auto"/>
                            <w:right w:val="none" w:sz="0" w:space="0" w:color="auto"/>
                          </w:divBdr>
                          <w:divsChild>
                            <w:div w:id="4031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7910">
      <w:bodyDiv w:val="1"/>
      <w:marLeft w:val="0"/>
      <w:marRight w:val="0"/>
      <w:marTop w:val="0"/>
      <w:marBottom w:val="0"/>
      <w:divBdr>
        <w:top w:val="none" w:sz="0" w:space="0" w:color="auto"/>
        <w:left w:val="none" w:sz="0" w:space="0" w:color="auto"/>
        <w:bottom w:val="none" w:sz="0" w:space="0" w:color="auto"/>
        <w:right w:val="none" w:sz="0" w:space="0" w:color="auto"/>
      </w:divBdr>
    </w:div>
    <w:div w:id="20324536">
      <w:bodyDiv w:val="1"/>
      <w:marLeft w:val="0"/>
      <w:marRight w:val="0"/>
      <w:marTop w:val="0"/>
      <w:marBottom w:val="0"/>
      <w:divBdr>
        <w:top w:val="none" w:sz="0" w:space="0" w:color="auto"/>
        <w:left w:val="none" w:sz="0" w:space="0" w:color="auto"/>
        <w:bottom w:val="none" w:sz="0" w:space="0" w:color="auto"/>
        <w:right w:val="none" w:sz="0" w:space="0" w:color="auto"/>
      </w:divBdr>
    </w:div>
    <w:div w:id="20711000">
      <w:bodyDiv w:val="1"/>
      <w:marLeft w:val="0"/>
      <w:marRight w:val="0"/>
      <w:marTop w:val="0"/>
      <w:marBottom w:val="0"/>
      <w:divBdr>
        <w:top w:val="none" w:sz="0" w:space="0" w:color="auto"/>
        <w:left w:val="none" w:sz="0" w:space="0" w:color="auto"/>
        <w:bottom w:val="none" w:sz="0" w:space="0" w:color="auto"/>
        <w:right w:val="none" w:sz="0" w:space="0" w:color="auto"/>
      </w:divBdr>
      <w:divsChild>
        <w:div w:id="210309171">
          <w:marLeft w:val="0"/>
          <w:marRight w:val="0"/>
          <w:marTop w:val="0"/>
          <w:marBottom w:val="0"/>
          <w:divBdr>
            <w:top w:val="none" w:sz="0" w:space="0" w:color="auto"/>
            <w:left w:val="none" w:sz="0" w:space="0" w:color="auto"/>
            <w:bottom w:val="none" w:sz="0" w:space="0" w:color="auto"/>
            <w:right w:val="none" w:sz="0" w:space="0" w:color="auto"/>
          </w:divBdr>
          <w:divsChild>
            <w:div w:id="13418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21">
      <w:bodyDiv w:val="1"/>
      <w:marLeft w:val="0"/>
      <w:marRight w:val="0"/>
      <w:marTop w:val="0"/>
      <w:marBottom w:val="0"/>
      <w:divBdr>
        <w:top w:val="none" w:sz="0" w:space="0" w:color="auto"/>
        <w:left w:val="none" w:sz="0" w:space="0" w:color="auto"/>
        <w:bottom w:val="none" w:sz="0" w:space="0" w:color="auto"/>
        <w:right w:val="none" w:sz="0" w:space="0" w:color="auto"/>
      </w:divBdr>
      <w:divsChild>
        <w:div w:id="1283029054">
          <w:marLeft w:val="0"/>
          <w:marRight w:val="0"/>
          <w:marTop w:val="0"/>
          <w:marBottom w:val="0"/>
          <w:divBdr>
            <w:top w:val="none" w:sz="0" w:space="0" w:color="auto"/>
            <w:left w:val="none" w:sz="0" w:space="0" w:color="auto"/>
            <w:bottom w:val="none" w:sz="0" w:space="0" w:color="auto"/>
            <w:right w:val="none" w:sz="0" w:space="0" w:color="auto"/>
          </w:divBdr>
          <w:divsChild>
            <w:div w:id="146745295">
              <w:marLeft w:val="0"/>
              <w:marRight w:val="0"/>
              <w:marTop w:val="0"/>
              <w:marBottom w:val="0"/>
              <w:divBdr>
                <w:top w:val="none" w:sz="0" w:space="0" w:color="auto"/>
                <w:left w:val="none" w:sz="0" w:space="0" w:color="auto"/>
                <w:bottom w:val="none" w:sz="0" w:space="0" w:color="auto"/>
                <w:right w:val="none" w:sz="0" w:space="0" w:color="auto"/>
              </w:divBdr>
              <w:divsChild>
                <w:div w:id="1453282981">
                  <w:marLeft w:val="0"/>
                  <w:marRight w:val="0"/>
                  <w:marTop w:val="0"/>
                  <w:marBottom w:val="0"/>
                  <w:divBdr>
                    <w:top w:val="none" w:sz="0" w:space="0" w:color="auto"/>
                    <w:left w:val="none" w:sz="0" w:space="0" w:color="auto"/>
                    <w:bottom w:val="none" w:sz="0" w:space="0" w:color="auto"/>
                    <w:right w:val="none" w:sz="0" w:space="0" w:color="auto"/>
                  </w:divBdr>
                  <w:divsChild>
                    <w:div w:id="232275991">
                      <w:marLeft w:val="0"/>
                      <w:marRight w:val="0"/>
                      <w:marTop w:val="0"/>
                      <w:marBottom w:val="0"/>
                      <w:divBdr>
                        <w:top w:val="none" w:sz="0" w:space="0" w:color="auto"/>
                        <w:left w:val="none" w:sz="0" w:space="0" w:color="auto"/>
                        <w:bottom w:val="none" w:sz="0" w:space="0" w:color="auto"/>
                        <w:right w:val="none" w:sz="0" w:space="0" w:color="auto"/>
                      </w:divBdr>
                      <w:divsChild>
                        <w:div w:id="1275165071">
                          <w:marLeft w:val="0"/>
                          <w:marRight w:val="0"/>
                          <w:marTop w:val="0"/>
                          <w:marBottom w:val="0"/>
                          <w:divBdr>
                            <w:top w:val="none" w:sz="0" w:space="0" w:color="auto"/>
                            <w:left w:val="none" w:sz="0" w:space="0" w:color="auto"/>
                            <w:bottom w:val="none" w:sz="0" w:space="0" w:color="auto"/>
                            <w:right w:val="none" w:sz="0" w:space="0" w:color="auto"/>
                          </w:divBdr>
                          <w:divsChild>
                            <w:div w:id="1279339445">
                              <w:marLeft w:val="0"/>
                              <w:marRight w:val="0"/>
                              <w:marTop w:val="0"/>
                              <w:marBottom w:val="0"/>
                              <w:divBdr>
                                <w:top w:val="none" w:sz="0" w:space="0" w:color="auto"/>
                                <w:left w:val="none" w:sz="0" w:space="0" w:color="auto"/>
                                <w:bottom w:val="none" w:sz="0" w:space="0" w:color="auto"/>
                                <w:right w:val="none" w:sz="0" w:space="0" w:color="auto"/>
                              </w:divBdr>
                              <w:divsChild>
                                <w:div w:id="1124422807">
                                  <w:marLeft w:val="0"/>
                                  <w:marRight w:val="0"/>
                                  <w:marTop w:val="0"/>
                                  <w:marBottom w:val="0"/>
                                  <w:divBdr>
                                    <w:top w:val="none" w:sz="0" w:space="0" w:color="auto"/>
                                    <w:left w:val="none" w:sz="0" w:space="0" w:color="auto"/>
                                    <w:bottom w:val="none" w:sz="0" w:space="0" w:color="auto"/>
                                    <w:right w:val="none" w:sz="0" w:space="0" w:color="auto"/>
                                  </w:divBdr>
                                  <w:divsChild>
                                    <w:div w:id="1392460666">
                                      <w:marLeft w:val="0"/>
                                      <w:marRight w:val="0"/>
                                      <w:marTop w:val="0"/>
                                      <w:marBottom w:val="0"/>
                                      <w:divBdr>
                                        <w:top w:val="none" w:sz="0" w:space="0" w:color="auto"/>
                                        <w:left w:val="none" w:sz="0" w:space="0" w:color="auto"/>
                                        <w:bottom w:val="none" w:sz="0" w:space="0" w:color="auto"/>
                                        <w:right w:val="none" w:sz="0" w:space="0" w:color="auto"/>
                                      </w:divBdr>
                                      <w:divsChild>
                                        <w:div w:id="534774059">
                                          <w:marLeft w:val="0"/>
                                          <w:marRight w:val="0"/>
                                          <w:marTop w:val="0"/>
                                          <w:marBottom w:val="0"/>
                                          <w:divBdr>
                                            <w:top w:val="none" w:sz="0" w:space="0" w:color="auto"/>
                                            <w:left w:val="none" w:sz="0" w:space="0" w:color="auto"/>
                                            <w:bottom w:val="none" w:sz="0" w:space="0" w:color="auto"/>
                                            <w:right w:val="none" w:sz="0" w:space="0" w:color="auto"/>
                                          </w:divBdr>
                                          <w:divsChild>
                                            <w:div w:id="586891896">
                                              <w:marLeft w:val="0"/>
                                              <w:marRight w:val="0"/>
                                              <w:marTop w:val="0"/>
                                              <w:marBottom w:val="0"/>
                                              <w:divBdr>
                                                <w:top w:val="none" w:sz="0" w:space="0" w:color="auto"/>
                                                <w:left w:val="none" w:sz="0" w:space="0" w:color="auto"/>
                                                <w:bottom w:val="none" w:sz="0" w:space="0" w:color="auto"/>
                                                <w:right w:val="none" w:sz="0" w:space="0" w:color="auto"/>
                                              </w:divBdr>
                                              <w:divsChild>
                                                <w:div w:id="97870335">
                                                  <w:marLeft w:val="0"/>
                                                  <w:marRight w:val="0"/>
                                                  <w:marTop w:val="0"/>
                                                  <w:marBottom w:val="0"/>
                                                  <w:divBdr>
                                                    <w:top w:val="none" w:sz="0" w:space="0" w:color="auto"/>
                                                    <w:left w:val="none" w:sz="0" w:space="0" w:color="auto"/>
                                                    <w:bottom w:val="none" w:sz="0" w:space="0" w:color="auto"/>
                                                    <w:right w:val="none" w:sz="0" w:space="0" w:color="auto"/>
                                                  </w:divBdr>
                                                </w:div>
                                                <w:div w:id="460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93343">
      <w:bodyDiv w:val="1"/>
      <w:marLeft w:val="0"/>
      <w:marRight w:val="0"/>
      <w:marTop w:val="0"/>
      <w:marBottom w:val="0"/>
      <w:divBdr>
        <w:top w:val="none" w:sz="0" w:space="0" w:color="auto"/>
        <w:left w:val="none" w:sz="0" w:space="0" w:color="auto"/>
        <w:bottom w:val="none" w:sz="0" w:space="0" w:color="auto"/>
        <w:right w:val="none" w:sz="0" w:space="0" w:color="auto"/>
      </w:divBdr>
      <w:divsChild>
        <w:div w:id="1419399240">
          <w:marLeft w:val="0"/>
          <w:marRight w:val="0"/>
          <w:marTop w:val="0"/>
          <w:marBottom w:val="0"/>
          <w:divBdr>
            <w:top w:val="none" w:sz="0" w:space="0" w:color="auto"/>
            <w:left w:val="none" w:sz="0" w:space="0" w:color="auto"/>
            <w:bottom w:val="none" w:sz="0" w:space="0" w:color="auto"/>
            <w:right w:val="none" w:sz="0" w:space="0" w:color="auto"/>
          </w:divBdr>
        </w:div>
      </w:divsChild>
    </w:div>
    <w:div w:id="23487588">
      <w:bodyDiv w:val="1"/>
      <w:marLeft w:val="0"/>
      <w:marRight w:val="0"/>
      <w:marTop w:val="0"/>
      <w:marBottom w:val="0"/>
      <w:divBdr>
        <w:top w:val="none" w:sz="0" w:space="0" w:color="auto"/>
        <w:left w:val="none" w:sz="0" w:space="0" w:color="auto"/>
        <w:bottom w:val="none" w:sz="0" w:space="0" w:color="auto"/>
        <w:right w:val="none" w:sz="0" w:space="0" w:color="auto"/>
      </w:divBdr>
    </w:div>
    <w:div w:id="23755241">
      <w:bodyDiv w:val="1"/>
      <w:marLeft w:val="0"/>
      <w:marRight w:val="0"/>
      <w:marTop w:val="0"/>
      <w:marBottom w:val="0"/>
      <w:divBdr>
        <w:top w:val="none" w:sz="0" w:space="0" w:color="auto"/>
        <w:left w:val="none" w:sz="0" w:space="0" w:color="auto"/>
        <w:bottom w:val="none" w:sz="0" w:space="0" w:color="auto"/>
        <w:right w:val="none" w:sz="0" w:space="0" w:color="auto"/>
      </w:divBdr>
      <w:divsChild>
        <w:div w:id="756174003">
          <w:marLeft w:val="-225"/>
          <w:marRight w:val="-225"/>
          <w:marTop w:val="0"/>
          <w:marBottom w:val="0"/>
          <w:divBdr>
            <w:top w:val="none" w:sz="0" w:space="0" w:color="auto"/>
            <w:left w:val="none" w:sz="0" w:space="0" w:color="auto"/>
            <w:bottom w:val="none" w:sz="0" w:space="0" w:color="auto"/>
            <w:right w:val="none" w:sz="0" w:space="0" w:color="auto"/>
          </w:divBdr>
        </w:div>
      </w:divsChild>
    </w:div>
    <w:div w:id="23989425">
      <w:bodyDiv w:val="1"/>
      <w:marLeft w:val="0"/>
      <w:marRight w:val="0"/>
      <w:marTop w:val="0"/>
      <w:marBottom w:val="0"/>
      <w:divBdr>
        <w:top w:val="none" w:sz="0" w:space="0" w:color="auto"/>
        <w:left w:val="none" w:sz="0" w:space="0" w:color="auto"/>
        <w:bottom w:val="none" w:sz="0" w:space="0" w:color="auto"/>
        <w:right w:val="none" w:sz="0" w:space="0" w:color="auto"/>
      </w:divBdr>
    </w:div>
    <w:div w:id="24139510">
      <w:bodyDiv w:val="1"/>
      <w:marLeft w:val="0"/>
      <w:marRight w:val="0"/>
      <w:marTop w:val="0"/>
      <w:marBottom w:val="0"/>
      <w:divBdr>
        <w:top w:val="none" w:sz="0" w:space="0" w:color="auto"/>
        <w:left w:val="none" w:sz="0" w:space="0" w:color="auto"/>
        <w:bottom w:val="none" w:sz="0" w:space="0" w:color="auto"/>
        <w:right w:val="none" w:sz="0" w:space="0" w:color="auto"/>
      </w:divBdr>
      <w:divsChild>
        <w:div w:id="179777996">
          <w:marLeft w:val="0"/>
          <w:marRight w:val="0"/>
          <w:marTop w:val="0"/>
          <w:marBottom w:val="0"/>
          <w:divBdr>
            <w:top w:val="none" w:sz="0" w:space="0" w:color="auto"/>
            <w:left w:val="none" w:sz="0" w:space="0" w:color="auto"/>
            <w:bottom w:val="none" w:sz="0" w:space="0" w:color="auto"/>
            <w:right w:val="none" w:sz="0" w:space="0" w:color="auto"/>
          </w:divBdr>
        </w:div>
      </w:divsChild>
    </w:div>
    <w:div w:id="24329798">
      <w:bodyDiv w:val="1"/>
      <w:marLeft w:val="0"/>
      <w:marRight w:val="0"/>
      <w:marTop w:val="0"/>
      <w:marBottom w:val="0"/>
      <w:divBdr>
        <w:top w:val="none" w:sz="0" w:space="0" w:color="auto"/>
        <w:left w:val="none" w:sz="0" w:space="0" w:color="auto"/>
        <w:bottom w:val="none" w:sz="0" w:space="0" w:color="auto"/>
        <w:right w:val="none" w:sz="0" w:space="0" w:color="auto"/>
      </w:divBdr>
    </w:div>
    <w:div w:id="26568310">
      <w:bodyDiv w:val="1"/>
      <w:marLeft w:val="0"/>
      <w:marRight w:val="0"/>
      <w:marTop w:val="0"/>
      <w:marBottom w:val="0"/>
      <w:divBdr>
        <w:top w:val="none" w:sz="0" w:space="0" w:color="auto"/>
        <w:left w:val="none" w:sz="0" w:space="0" w:color="auto"/>
        <w:bottom w:val="none" w:sz="0" w:space="0" w:color="auto"/>
        <w:right w:val="none" w:sz="0" w:space="0" w:color="auto"/>
      </w:divBdr>
    </w:div>
    <w:div w:id="28799186">
      <w:bodyDiv w:val="1"/>
      <w:marLeft w:val="0"/>
      <w:marRight w:val="0"/>
      <w:marTop w:val="0"/>
      <w:marBottom w:val="0"/>
      <w:divBdr>
        <w:top w:val="none" w:sz="0" w:space="0" w:color="auto"/>
        <w:left w:val="none" w:sz="0" w:space="0" w:color="auto"/>
        <w:bottom w:val="none" w:sz="0" w:space="0" w:color="auto"/>
        <w:right w:val="none" w:sz="0" w:space="0" w:color="auto"/>
      </w:divBdr>
    </w:div>
    <w:div w:id="29107931">
      <w:bodyDiv w:val="1"/>
      <w:marLeft w:val="0"/>
      <w:marRight w:val="0"/>
      <w:marTop w:val="0"/>
      <w:marBottom w:val="0"/>
      <w:divBdr>
        <w:top w:val="none" w:sz="0" w:space="0" w:color="auto"/>
        <w:left w:val="none" w:sz="0" w:space="0" w:color="auto"/>
        <w:bottom w:val="none" w:sz="0" w:space="0" w:color="auto"/>
        <w:right w:val="none" w:sz="0" w:space="0" w:color="auto"/>
      </w:divBdr>
      <w:divsChild>
        <w:div w:id="902133451">
          <w:marLeft w:val="0"/>
          <w:marRight w:val="0"/>
          <w:marTop w:val="0"/>
          <w:marBottom w:val="0"/>
          <w:divBdr>
            <w:top w:val="none" w:sz="0" w:space="0" w:color="auto"/>
            <w:left w:val="none" w:sz="0" w:space="0" w:color="auto"/>
            <w:bottom w:val="none" w:sz="0" w:space="0" w:color="auto"/>
            <w:right w:val="none" w:sz="0" w:space="0" w:color="auto"/>
          </w:divBdr>
          <w:divsChild>
            <w:div w:id="883446110">
              <w:marLeft w:val="0"/>
              <w:marRight w:val="0"/>
              <w:marTop w:val="0"/>
              <w:marBottom w:val="0"/>
              <w:divBdr>
                <w:top w:val="none" w:sz="0" w:space="0" w:color="auto"/>
                <w:left w:val="none" w:sz="0" w:space="0" w:color="auto"/>
                <w:bottom w:val="none" w:sz="0" w:space="0" w:color="auto"/>
                <w:right w:val="none" w:sz="0" w:space="0" w:color="auto"/>
              </w:divBdr>
              <w:divsChild>
                <w:div w:id="274673285">
                  <w:marLeft w:val="0"/>
                  <w:marRight w:val="0"/>
                  <w:marTop w:val="0"/>
                  <w:marBottom w:val="0"/>
                  <w:divBdr>
                    <w:top w:val="none" w:sz="0" w:space="0" w:color="auto"/>
                    <w:left w:val="none" w:sz="0" w:space="0" w:color="auto"/>
                    <w:bottom w:val="none" w:sz="0" w:space="0" w:color="auto"/>
                    <w:right w:val="none" w:sz="0" w:space="0" w:color="auto"/>
                  </w:divBdr>
                  <w:divsChild>
                    <w:div w:id="790365792">
                      <w:marLeft w:val="0"/>
                      <w:marRight w:val="0"/>
                      <w:marTop w:val="0"/>
                      <w:marBottom w:val="0"/>
                      <w:divBdr>
                        <w:top w:val="none" w:sz="0" w:space="0" w:color="auto"/>
                        <w:left w:val="none" w:sz="0" w:space="0" w:color="auto"/>
                        <w:bottom w:val="none" w:sz="0" w:space="0" w:color="auto"/>
                        <w:right w:val="none" w:sz="0" w:space="0" w:color="auto"/>
                      </w:divBdr>
                      <w:divsChild>
                        <w:div w:id="1144661549">
                          <w:marLeft w:val="0"/>
                          <w:marRight w:val="0"/>
                          <w:marTop w:val="0"/>
                          <w:marBottom w:val="0"/>
                          <w:divBdr>
                            <w:top w:val="none" w:sz="0" w:space="0" w:color="auto"/>
                            <w:left w:val="none" w:sz="0" w:space="0" w:color="auto"/>
                            <w:bottom w:val="none" w:sz="0" w:space="0" w:color="auto"/>
                            <w:right w:val="none" w:sz="0" w:space="0" w:color="auto"/>
                          </w:divBdr>
                          <w:divsChild>
                            <w:div w:id="434325851">
                              <w:marLeft w:val="0"/>
                              <w:marRight w:val="0"/>
                              <w:marTop w:val="0"/>
                              <w:marBottom w:val="0"/>
                              <w:divBdr>
                                <w:top w:val="none" w:sz="0" w:space="0" w:color="auto"/>
                                <w:left w:val="none" w:sz="0" w:space="0" w:color="auto"/>
                                <w:bottom w:val="none" w:sz="0" w:space="0" w:color="auto"/>
                                <w:right w:val="none" w:sz="0" w:space="0" w:color="auto"/>
                              </w:divBdr>
                            </w:div>
                            <w:div w:id="1022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3604">
      <w:bodyDiv w:val="1"/>
      <w:marLeft w:val="0"/>
      <w:marRight w:val="0"/>
      <w:marTop w:val="0"/>
      <w:marBottom w:val="0"/>
      <w:divBdr>
        <w:top w:val="none" w:sz="0" w:space="0" w:color="auto"/>
        <w:left w:val="none" w:sz="0" w:space="0" w:color="auto"/>
        <w:bottom w:val="none" w:sz="0" w:space="0" w:color="auto"/>
        <w:right w:val="none" w:sz="0" w:space="0" w:color="auto"/>
      </w:divBdr>
      <w:divsChild>
        <w:div w:id="1122991867">
          <w:marLeft w:val="-225"/>
          <w:marRight w:val="-225"/>
          <w:marTop w:val="0"/>
          <w:marBottom w:val="0"/>
          <w:divBdr>
            <w:top w:val="none" w:sz="0" w:space="0" w:color="auto"/>
            <w:left w:val="none" w:sz="0" w:space="0" w:color="auto"/>
            <w:bottom w:val="none" w:sz="0" w:space="0" w:color="auto"/>
            <w:right w:val="none" w:sz="0" w:space="0" w:color="auto"/>
          </w:divBdr>
        </w:div>
      </w:divsChild>
    </w:div>
    <w:div w:id="29771644">
      <w:bodyDiv w:val="1"/>
      <w:marLeft w:val="0"/>
      <w:marRight w:val="0"/>
      <w:marTop w:val="0"/>
      <w:marBottom w:val="0"/>
      <w:divBdr>
        <w:top w:val="none" w:sz="0" w:space="0" w:color="auto"/>
        <w:left w:val="none" w:sz="0" w:space="0" w:color="auto"/>
        <w:bottom w:val="none" w:sz="0" w:space="0" w:color="auto"/>
        <w:right w:val="none" w:sz="0" w:space="0" w:color="auto"/>
      </w:divBdr>
      <w:divsChild>
        <w:div w:id="1193810038">
          <w:marLeft w:val="0"/>
          <w:marRight w:val="0"/>
          <w:marTop w:val="0"/>
          <w:marBottom w:val="0"/>
          <w:divBdr>
            <w:top w:val="none" w:sz="0" w:space="0" w:color="auto"/>
            <w:left w:val="none" w:sz="0" w:space="0" w:color="auto"/>
            <w:bottom w:val="none" w:sz="0" w:space="0" w:color="auto"/>
            <w:right w:val="none" w:sz="0" w:space="0" w:color="auto"/>
          </w:divBdr>
          <w:divsChild>
            <w:div w:id="842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3647">
      <w:bodyDiv w:val="1"/>
      <w:marLeft w:val="0"/>
      <w:marRight w:val="0"/>
      <w:marTop w:val="0"/>
      <w:marBottom w:val="0"/>
      <w:divBdr>
        <w:top w:val="none" w:sz="0" w:space="0" w:color="auto"/>
        <w:left w:val="none" w:sz="0" w:space="0" w:color="auto"/>
        <w:bottom w:val="none" w:sz="0" w:space="0" w:color="auto"/>
        <w:right w:val="none" w:sz="0" w:space="0" w:color="auto"/>
      </w:divBdr>
      <w:divsChild>
        <w:div w:id="1234848426">
          <w:marLeft w:val="0"/>
          <w:marRight w:val="0"/>
          <w:marTop w:val="0"/>
          <w:marBottom w:val="0"/>
          <w:divBdr>
            <w:top w:val="none" w:sz="0" w:space="0" w:color="auto"/>
            <w:left w:val="none" w:sz="0" w:space="0" w:color="auto"/>
            <w:bottom w:val="none" w:sz="0" w:space="0" w:color="auto"/>
            <w:right w:val="none" w:sz="0" w:space="0" w:color="auto"/>
          </w:divBdr>
          <w:divsChild>
            <w:div w:id="641010150">
              <w:marLeft w:val="0"/>
              <w:marRight w:val="0"/>
              <w:marTop w:val="0"/>
              <w:marBottom w:val="0"/>
              <w:divBdr>
                <w:top w:val="none" w:sz="0" w:space="0" w:color="auto"/>
                <w:left w:val="none" w:sz="0" w:space="0" w:color="auto"/>
                <w:bottom w:val="none" w:sz="0" w:space="0" w:color="auto"/>
                <w:right w:val="none" w:sz="0" w:space="0" w:color="auto"/>
              </w:divBdr>
              <w:divsChild>
                <w:div w:id="387727072">
                  <w:marLeft w:val="0"/>
                  <w:marRight w:val="0"/>
                  <w:marTop w:val="0"/>
                  <w:marBottom w:val="0"/>
                  <w:divBdr>
                    <w:top w:val="none" w:sz="0" w:space="0" w:color="auto"/>
                    <w:left w:val="none" w:sz="0" w:space="0" w:color="auto"/>
                    <w:bottom w:val="none" w:sz="0" w:space="0" w:color="auto"/>
                    <w:right w:val="none" w:sz="0" w:space="0" w:color="auto"/>
                  </w:divBdr>
                  <w:divsChild>
                    <w:div w:id="1523975142">
                      <w:marLeft w:val="0"/>
                      <w:marRight w:val="0"/>
                      <w:marTop w:val="0"/>
                      <w:marBottom w:val="0"/>
                      <w:divBdr>
                        <w:top w:val="none" w:sz="0" w:space="0" w:color="auto"/>
                        <w:left w:val="none" w:sz="0" w:space="0" w:color="auto"/>
                        <w:bottom w:val="none" w:sz="0" w:space="0" w:color="auto"/>
                        <w:right w:val="none" w:sz="0" w:space="0" w:color="auto"/>
                      </w:divBdr>
                      <w:divsChild>
                        <w:div w:id="1172179517">
                          <w:marLeft w:val="0"/>
                          <w:marRight w:val="0"/>
                          <w:marTop w:val="0"/>
                          <w:marBottom w:val="0"/>
                          <w:divBdr>
                            <w:top w:val="none" w:sz="0" w:space="0" w:color="auto"/>
                            <w:left w:val="none" w:sz="0" w:space="0" w:color="auto"/>
                            <w:bottom w:val="none" w:sz="0" w:space="0" w:color="auto"/>
                            <w:right w:val="none" w:sz="0" w:space="0" w:color="auto"/>
                          </w:divBdr>
                          <w:divsChild>
                            <w:div w:id="5128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0769">
      <w:bodyDiv w:val="1"/>
      <w:marLeft w:val="0"/>
      <w:marRight w:val="0"/>
      <w:marTop w:val="0"/>
      <w:marBottom w:val="0"/>
      <w:divBdr>
        <w:top w:val="none" w:sz="0" w:space="0" w:color="auto"/>
        <w:left w:val="none" w:sz="0" w:space="0" w:color="auto"/>
        <w:bottom w:val="none" w:sz="0" w:space="0" w:color="auto"/>
        <w:right w:val="none" w:sz="0" w:space="0" w:color="auto"/>
      </w:divBdr>
      <w:divsChild>
        <w:div w:id="1257204079">
          <w:marLeft w:val="0"/>
          <w:marRight w:val="0"/>
          <w:marTop w:val="0"/>
          <w:marBottom w:val="0"/>
          <w:divBdr>
            <w:top w:val="none" w:sz="0" w:space="0" w:color="auto"/>
            <w:left w:val="none" w:sz="0" w:space="0" w:color="auto"/>
            <w:bottom w:val="none" w:sz="0" w:space="0" w:color="auto"/>
            <w:right w:val="none" w:sz="0" w:space="0" w:color="auto"/>
          </w:divBdr>
        </w:div>
      </w:divsChild>
    </w:div>
    <w:div w:id="31077937">
      <w:bodyDiv w:val="1"/>
      <w:marLeft w:val="0"/>
      <w:marRight w:val="0"/>
      <w:marTop w:val="0"/>
      <w:marBottom w:val="0"/>
      <w:divBdr>
        <w:top w:val="none" w:sz="0" w:space="0" w:color="auto"/>
        <w:left w:val="none" w:sz="0" w:space="0" w:color="auto"/>
        <w:bottom w:val="none" w:sz="0" w:space="0" w:color="auto"/>
        <w:right w:val="none" w:sz="0" w:space="0" w:color="auto"/>
      </w:divBdr>
    </w:div>
    <w:div w:id="31880659">
      <w:bodyDiv w:val="1"/>
      <w:marLeft w:val="0"/>
      <w:marRight w:val="0"/>
      <w:marTop w:val="0"/>
      <w:marBottom w:val="0"/>
      <w:divBdr>
        <w:top w:val="none" w:sz="0" w:space="0" w:color="auto"/>
        <w:left w:val="none" w:sz="0" w:space="0" w:color="auto"/>
        <w:bottom w:val="none" w:sz="0" w:space="0" w:color="auto"/>
        <w:right w:val="none" w:sz="0" w:space="0" w:color="auto"/>
      </w:divBdr>
      <w:divsChild>
        <w:div w:id="1215655066">
          <w:marLeft w:val="-225"/>
          <w:marRight w:val="-225"/>
          <w:marTop w:val="0"/>
          <w:marBottom w:val="0"/>
          <w:divBdr>
            <w:top w:val="none" w:sz="0" w:space="0" w:color="auto"/>
            <w:left w:val="none" w:sz="0" w:space="0" w:color="auto"/>
            <w:bottom w:val="none" w:sz="0" w:space="0" w:color="auto"/>
            <w:right w:val="none" w:sz="0" w:space="0" w:color="auto"/>
          </w:divBdr>
          <w:divsChild>
            <w:div w:id="1150096030">
              <w:marLeft w:val="0"/>
              <w:marRight w:val="0"/>
              <w:marTop w:val="0"/>
              <w:marBottom w:val="0"/>
              <w:divBdr>
                <w:top w:val="none" w:sz="0" w:space="0" w:color="auto"/>
                <w:left w:val="none" w:sz="0" w:space="0" w:color="auto"/>
                <w:bottom w:val="none" w:sz="0" w:space="0" w:color="auto"/>
                <w:right w:val="none" w:sz="0" w:space="0" w:color="auto"/>
              </w:divBdr>
              <w:divsChild>
                <w:div w:id="1017658584">
                  <w:marLeft w:val="0"/>
                  <w:marRight w:val="0"/>
                  <w:marTop w:val="0"/>
                  <w:marBottom w:val="0"/>
                  <w:divBdr>
                    <w:top w:val="none" w:sz="0" w:space="0" w:color="auto"/>
                    <w:left w:val="none" w:sz="0" w:space="0" w:color="auto"/>
                    <w:bottom w:val="none" w:sz="0" w:space="0" w:color="auto"/>
                    <w:right w:val="none" w:sz="0" w:space="0" w:color="auto"/>
                  </w:divBdr>
                  <w:divsChild>
                    <w:div w:id="1453132152">
                      <w:marLeft w:val="0"/>
                      <w:marRight w:val="0"/>
                      <w:marTop w:val="0"/>
                      <w:marBottom w:val="0"/>
                      <w:divBdr>
                        <w:top w:val="none" w:sz="0" w:space="0" w:color="auto"/>
                        <w:left w:val="none" w:sz="0" w:space="0" w:color="auto"/>
                        <w:bottom w:val="none" w:sz="0" w:space="0" w:color="auto"/>
                        <w:right w:val="none" w:sz="0" w:space="0" w:color="auto"/>
                      </w:divBdr>
                      <w:divsChild>
                        <w:div w:id="759256646">
                          <w:marLeft w:val="0"/>
                          <w:marRight w:val="0"/>
                          <w:marTop w:val="0"/>
                          <w:marBottom w:val="0"/>
                          <w:divBdr>
                            <w:top w:val="none" w:sz="0" w:space="0" w:color="auto"/>
                            <w:left w:val="none" w:sz="0" w:space="0" w:color="auto"/>
                            <w:bottom w:val="none" w:sz="0" w:space="0" w:color="auto"/>
                            <w:right w:val="none" w:sz="0" w:space="0" w:color="auto"/>
                          </w:divBdr>
                          <w:divsChild>
                            <w:div w:id="5430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0325">
      <w:bodyDiv w:val="1"/>
      <w:marLeft w:val="0"/>
      <w:marRight w:val="0"/>
      <w:marTop w:val="0"/>
      <w:marBottom w:val="0"/>
      <w:divBdr>
        <w:top w:val="none" w:sz="0" w:space="0" w:color="auto"/>
        <w:left w:val="none" w:sz="0" w:space="0" w:color="auto"/>
        <w:bottom w:val="none" w:sz="0" w:space="0" w:color="auto"/>
        <w:right w:val="none" w:sz="0" w:space="0" w:color="auto"/>
      </w:divBdr>
      <w:divsChild>
        <w:div w:id="953171429">
          <w:marLeft w:val="0"/>
          <w:marRight w:val="0"/>
          <w:marTop w:val="0"/>
          <w:marBottom w:val="0"/>
          <w:divBdr>
            <w:top w:val="none" w:sz="0" w:space="0" w:color="auto"/>
            <w:left w:val="none" w:sz="0" w:space="0" w:color="auto"/>
            <w:bottom w:val="none" w:sz="0" w:space="0" w:color="auto"/>
            <w:right w:val="none" w:sz="0" w:space="0" w:color="auto"/>
          </w:divBdr>
          <w:divsChild>
            <w:div w:id="12610078">
              <w:marLeft w:val="0"/>
              <w:marRight w:val="0"/>
              <w:marTop w:val="0"/>
              <w:marBottom w:val="0"/>
              <w:divBdr>
                <w:top w:val="none" w:sz="0" w:space="0" w:color="auto"/>
                <w:left w:val="none" w:sz="0" w:space="0" w:color="auto"/>
                <w:bottom w:val="none" w:sz="0" w:space="0" w:color="auto"/>
                <w:right w:val="none" w:sz="0" w:space="0" w:color="auto"/>
              </w:divBdr>
              <w:divsChild>
                <w:div w:id="1023870960">
                  <w:marLeft w:val="0"/>
                  <w:marRight w:val="0"/>
                  <w:marTop w:val="0"/>
                  <w:marBottom w:val="0"/>
                  <w:divBdr>
                    <w:top w:val="none" w:sz="0" w:space="0" w:color="auto"/>
                    <w:left w:val="none" w:sz="0" w:space="0" w:color="auto"/>
                    <w:bottom w:val="none" w:sz="0" w:space="0" w:color="auto"/>
                    <w:right w:val="none" w:sz="0" w:space="0" w:color="auto"/>
                  </w:divBdr>
                  <w:divsChild>
                    <w:div w:id="755176588">
                      <w:marLeft w:val="0"/>
                      <w:marRight w:val="0"/>
                      <w:marTop w:val="0"/>
                      <w:marBottom w:val="0"/>
                      <w:divBdr>
                        <w:top w:val="none" w:sz="0" w:space="0" w:color="auto"/>
                        <w:left w:val="none" w:sz="0" w:space="0" w:color="auto"/>
                        <w:bottom w:val="none" w:sz="0" w:space="0" w:color="auto"/>
                        <w:right w:val="none" w:sz="0" w:space="0" w:color="auto"/>
                      </w:divBdr>
                      <w:divsChild>
                        <w:div w:id="366687150">
                          <w:marLeft w:val="0"/>
                          <w:marRight w:val="0"/>
                          <w:marTop w:val="0"/>
                          <w:marBottom w:val="0"/>
                          <w:divBdr>
                            <w:top w:val="none" w:sz="0" w:space="0" w:color="auto"/>
                            <w:left w:val="none" w:sz="0" w:space="0" w:color="auto"/>
                            <w:bottom w:val="none" w:sz="0" w:space="0" w:color="auto"/>
                            <w:right w:val="none" w:sz="0" w:space="0" w:color="auto"/>
                          </w:divBdr>
                          <w:divsChild>
                            <w:div w:id="158231154">
                              <w:marLeft w:val="0"/>
                              <w:marRight w:val="0"/>
                              <w:marTop w:val="0"/>
                              <w:marBottom w:val="0"/>
                              <w:divBdr>
                                <w:top w:val="none" w:sz="0" w:space="0" w:color="auto"/>
                                <w:left w:val="none" w:sz="0" w:space="0" w:color="auto"/>
                                <w:bottom w:val="none" w:sz="0" w:space="0" w:color="auto"/>
                                <w:right w:val="none" w:sz="0" w:space="0" w:color="auto"/>
                              </w:divBdr>
                            </w:div>
                            <w:div w:id="13391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01235">
      <w:bodyDiv w:val="1"/>
      <w:marLeft w:val="0"/>
      <w:marRight w:val="0"/>
      <w:marTop w:val="0"/>
      <w:marBottom w:val="0"/>
      <w:divBdr>
        <w:top w:val="none" w:sz="0" w:space="0" w:color="auto"/>
        <w:left w:val="none" w:sz="0" w:space="0" w:color="auto"/>
        <w:bottom w:val="none" w:sz="0" w:space="0" w:color="auto"/>
        <w:right w:val="none" w:sz="0" w:space="0" w:color="auto"/>
      </w:divBdr>
      <w:divsChild>
        <w:div w:id="1057434457">
          <w:marLeft w:val="-225"/>
          <w:marRight w:val="-225"/>
          <w:marTop w:val="0"/>
          <w:marBottom w:val="0"/>
          <w:divBdr>
            <w:top w:val="none" w:sz="0" w:space="0" w:color="auto"/>
            <w:left w:val="none" w:sz="0" w:space="0" w:color="auto"/>
            <w:bottom w:val="none" w:sz="0" w:space="0" w:color="auto"/>
            <w:right w:val="none" w:sz="0" w:space="0" w:color="auto"/>
          </w:divBdr>
          <w:divsChild>
            <w:div w:id="1279028984">
              <w:marLeft w:val="0"/>
              <w:marRight w:val="0"/>
              <w:marTop w:val="0"/>
              <w:marBottom w:val="0"/>
              <w:divBdr>
                <w:top w:val="none" w:sz="0" w:space="0" w:color="auto"/>
                <w:left w:val="none" w:sz="0" w:space="0" w:color="auto"/>
                <w:bottom w:val="none" w:sz="0" w:space="0" w:color="auto"/>
                <w:right w:val="none" w:sz="0" w:space="0" w:color="auto"/>
              </w:divBdr>
              <w:divsChild>
                <w:div w:id="10748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265">
      <w:bodyDiv w:val="1"/>
      <w:marLeft w:val="0"/>
      <w:marRight w:val="0"/>
      <w:marTop w:val="0"/>
      <w:marBottom w:val="0"/>
      <w:divBdr>
        <w:top w:val="none" w:sz="0" w:space="0" w:color="auto"/>
        <w:left w:val="none" w:sz="0" w:space="0" w:color="auto"/>
        <w:bottom w:val="none" w:sz="0" w:space="0" w:color="auto"/>
        <w:right w:val="none" w:sz="0" w:space="0" w:color="auto"/>
      </w:divBdr>
      <w:divsChild>
        <w:div w:id="149709808">
          <w:marLeft w:val="-225"/>
          <w:marRight w:val="-225"/>
          <w:marTop w:val="0"/>
          <w:marBottom w:val="0"/>
          <w:divBdr>
            <w:top w:val="none" w:sz="0" w:space="0" w:color="auto"/>
            <w:left w:val="none" w:sz="0" w:space="0" w:color="auto"/>
            <w:bottom w:val="none" w:sz="0" w:space="0" w:color="auto"/>
            <w:right w:val="none" w:sz="0" w:space="0" w:color="auto"/>
          </w:divBdr>
        </w:div>
      </w:divsChild>
    </w:div>
    <w:div w:id="34089328">
      <w:bodyDiv w:val="1"/>
      <w:marLeft w:val="0"/>
      <w:marRight w:val="0"/>
      <w:marTop w:val="0"/>
      <w:marBottom w:val="0"/>
      <w:divBdr>
        <w:top w:val="none" w:sz="0" w:space="0" w:color="auto"/>
        <w:left w:val="none" w:sz="0" w:space="0" w:color="auto"/>
        <w:bottom w:val="none" w:sz="0" w:space="0" w:color="auto"/>
        <w:right w:val="none" w:sz="0" w:space="0" w:color="auto"/>
      </w:divBdr>
      <w:divsChild>
        <w:div w:id="1469785364">
          <w:marLeft w:val="0"/>
          <w:marRight w:val="0"/>
          <w:marTop w:val="0"/>
          <w:marBottom w:val="0"/>
          <w:divBdr>
            <w:top w:val="none" w:sz="0" w:space="0" w:color="auto"/>
            <w:left w:val="none" w:sz="0" w:space="0" w:color="auto"/>
            <w:bottom w:val="none" w:sz="0" w:space="0" w:color="auto"/>
            <w:right w:val="none" w:sz="0" w:space="0" w:color="auto"/>
          </w:divBdr>
        </w:div>
      </w:divsChild>
    </w:div>
    <w:div w:id="34476118">
      <w:bodyDiv w:val="1"/>
      <w:marLeft w:val="0"/>
      <w:marRight w:val="0"/>
      <w:marTop w:val="0"/>
      <w:marBottom w:val="0"/>
      <w:divBdr>
        <w:top w:val="none" w:sz="0" w:space="0" w:color="auto"/>
        <w:left w:val="none" w:sz="0" w:space="0" w:color="auto"/>
        <w:bottom w:val="none" w:sz="0" w:space="0" w:color="auto"/>
        <w:right w:val="none" w:sz="0" w:space="0" w:color="auto"/>
      </w:divBdr>
      <w:divsChild>
        <w:div w:id="274798757">
          <w:marLeft w:val="0"/>
          <w:marRight w:val="0"/>
          <w:marTop w:val="0"/>
          <w:marBottom w:val="0"/>
          <w:divBdr>
            <w:top w:val="none" w:sz="0" w:space="0" w:color="auto"/>
            <w:left w:val="none" w:sz="0" w:space="0" w:color="auto"/>
            <w:bottom w:val="none" w:sz="0" w:space="0" w:color="auto"/>
            <w:right w:val="none" w:sz="0" w:space="0" w:color="auto"/>
          </w:divBdr>
        </w:div>
      </w:divsChild>
    </w:div>
    <w:div w:id="34894344">
      <w:bodyDiv w:val="1"/>
      <w:marLeft w:val="0"/>
      <w:marRight w:val="0"/>
      <w:marTop w:val="0"/>
      <w:marBottom w:val="0"/>
      <w:divBdr>
        <w:top w:val="none" w:sz="0" w:space="0" w:color="auto"/>
        <w:left w:val="none" w:sz="0" w:space="0" w:color="auto"/>
        <w:bottom w:val="none" w:sz="0" w:space="0" w:color="auto"/>
        <w:right w:val="none" w:sz="0" w:space="0" w:color="auto"/>
      </w:divBdr>
      <w:divsChild>
        <w:div w:id="445779992">
          <w:marLeft w:val="0"/>
          <w:marRight w:val="0"/>
          <w:marTop w:val="0"/>
          <w:marBottom w:val="0"/>
          <w:divBdr>
            <w:top w:val="none" w:sz="0" w:space="0" w:color="auto"/>
            <w:left w:val="none" w:sz="0" w:space="0" w:color="auto"/>
            <w:bottom w:val="none" w:sz="0" w:space="0" w:color="auto"/>
            <w:right w:val="none" w:sz="0" w:space="0" w:color="auto"/>
          </w:divBdr>
          <w:divsChild>
            <w:div w:id="10898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4097">
      <w:bodyDiv w:val="1"/>
      <w:marLeft w:val="0"/>
      <w:marRight w:val="0"/>
      <w:marTop w:val="0"/>
      <w:marBottom w:val="0"/>
      <w:divBdr>
        <w:top w:val="none" w:sz="0" w:space="0" w:color="auto"/>
        <w:left w:val="none" w:sz="0" w:space="0" w:color="auto"/>
        <w:bottom w:val="none" w:sz="0" w:space="0" w:color="auto"/>
        <w:right w:val="none" w:sz="0" w:space="0" w:color="auto"/>
      </w:divBdr>
      <w:divsChild>
        <w:div w:id="1484007420">
          <w:marLeft w:val="0"/>
          <w:marRight w:val="0"/>
          <w:marTop w:val="0"/>
          <w:marBottom w:val="0"/>
          <w:divBdr>
            <w:top w:val="none" w:sz="0" w:space="0" w:color="auto"/>
            <w:left w:val="none" w:sz="0" w:space="0" w:color="auto"/>
            <w:bottom w:val="none" w:sz="0" w:space="0" w:color="auto"/>
            <w:right w:val="none" w:sz="0" w:space="0" w:color="auto"/>
          </w:divBdr>
        </w:div>
      </w:divsChild>
    </w:div>
    <w:div w:id="35474824">
      <w:bodyDiv w:val="1"/>
      <w:marLeft w:val="0"/>
      <w:marRight w:val="0"/>
      <w:marTop w:val="0"/>
      <w:marBottom w:val="0"/>
      <w:divBdr>
        <w:top w:val="none" w:sz="0" w:space="0" w:color="auto"/>
        <w:left w:val="none" w:sz="0" w:space="0" w:color="auto"/>
        <w:bottom w:val="none" w:sz="0" w:space="0" w:color="auto"/>
        <w:right w:val="none" w:sz="0" w:space="0" w:color="auto"/>
      </w:divBdr>
      <w:divsChild>
        <w:div w:id="1124152807">
          <w:marLeft w:val="0"/>
          <w:marRight w:val="0"/>
          <w:marTop w:val="0"/>
          <w:marBottom w:val="0"/>
          <w:divBdr>
            <w:top w:val="none" w:sz="0" w:space="0" w:color="auto"/>
            <w:left w:val="none" w:sz="0" w:space="0" w:color="auto"/>
            <w:bottom w:val="none" w:sz="0" w:space="0" w:color="auto"/>
            <w:right w:val="none" w:sz="0" w:space="0" w:color="auto"/>
          </w:divBdr>
        </w:div>
      </w:divsChild>
    </w:div>
    <w:div w:id="35928785">
      <w:bodyDiv w:val="1"/>
      <w:marLeft w:val="0"/>
      <w:marRight w:val="0"/>
      <w:marTop w:val="0"/>
      <w:marBottom w:val="0"/>
      <w:divBdr>
        <w:top w:val="none" w:sz="0" w:space="0" w:color="auto"/>
        <w:left w:val="none" w:sz="0" w:space="0" w:color="auto"/>
        <w:bottom w:val="none" w:sz="0" w:space="0" w:color="auto"/>
        <w:right w:val="none" w:sz="0" w:space="0" w:color="auto"/>
      </w:divBdr>
    </w:div>
    <w:div w:id="37635530">
      <w:bodyDiv w:val="1"/>
      <w:marLeft w:val="0"/>
      <w:marRight w:val="0"/>
      <w:marTop w:val="0"/>
      <w:marBottom w:val="0"/>
      <w:divBdr>
        <w:top w:val="none" w:sz="0" w:space="0" w:color="auto"/>
        <w:left w:val="none" w:sz="0" w:space="0" w:color="auto"/>
        <w:bottom w:val="none" w:sz="0" w:space="0" w:color="auto"/>
        <w:right w:val="none" w:sz="0" w:space="0" w:color="auto"/>
      </w:divBdr>
      <w:divsChild>
        <w:div w:id="425154499">
          <w:marLeft w:val="0"/>
          <w:marRight w:val="0"/>
          <w:marTop w:val="0"/>
          <w:marBottom w:val="0"/>
          <w:divBdr>
            <w:top w:val="none" w:sz="0" w:space="0" w:color="auto"/>
            <w:left w:val="none" w:sz="0" w:space="0" w:color="auto"/>
            <w:bottom w:val="none" w:sz="0" w:space="0" w:color="auto"/>
            <w:right w:val="none" w:sz="0" w:space="0" w:color="auto"/>
          </w:divBdr>
          <w:divsChild>
            <w:div w:id="199517438">
              <w:marLeft w:val="0"/>
              <w:marRight w:val="0"/>
              <w:marTop w:val="0"/>
              <w:marBottom w:val="0"/>
              <w:divBdr>
                <w:top w:val="none" w:sz="0" w:space="0" w:color="auto"/>
                <w:left w:val="none" w:sz="0" w:space="0" w:color="auto"/>
                <w:bottom w:val="none" w:sz="0" w:space="0" w:color="auto"/>
                <w:right w:val="none" w:sz="0" w:space="0" w:color="auto"/>
              </w:divBdr>
              <w:divsChild>
                <w:div w:id="1264607726">
                  <w:marLeft w:val="0"/>
                  <w:marRight w:val="0"/>
                  <w:marTop w:val="0"/>
                  <w:marBottom w:val="0"/>
                  <w:divBdr>
                    <w:top w:val="none" w:sz="0" w:space="0" w:color="auto"/>
                    <w:left w:val="none" w:sz="0" w:space="0" w:color="auto"/>
                    <w:bottom w:val="none" w:sz="0" w:space="0" w:color="auto"/>
                    <w:right w:val="none" w:sz="0" w:space="0" w:color="auto"/>
                  </w:divBdr>
                  <w:divsChild>
                    <w:div w:id="864711516">
                      <w:marLeft w:val="0"/>
                      <w:marRight w:val="0"/>
                      <w:marTop w:val="0"/>
                      <w:marBottom w:val="0"/>
                      <w:divBdr>
                        <w:top w:val="none" w:sz="0" w:space="0" w:color="auto"/>
                        <w:left w:val="none" w:sz="0" w:space="0" w:color="auto"/>
                        <w:bottom w:val="none" w:sz="0" w:space="0" w:color="auto"/>
                        <w:right w:val="none" w:sz="0" w:space="0" w:color="auto"/>
                      </w:divBdr>
                      <w:divsChild>
                        <w:div w:id="421805342">
                          <w:marLeft w:val="0"/>
                          <w:marRight w:val="0"/>
                          <w:marTop w:val="0"/>
                          <w:marBottom w:val="0"/>
                          <w:divBdr>
                            <w:top w:val="none" w:sz="0" w:space="0" w:color="auto"/>
                            <w:left w:val="none" w:sz="0" w:space="0" w:color="auto"/>
                            <w:bottom w:val="none" w:sz="0" w:space="0" w:color="auto"/>
                            <w:right w:val="none" w:sz="0" w:space="0" w:color="auto"/>
                          </w:divBdr>
                          <w:divsChild>
                            <w:div w:id="3137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9876">
      <w:bodyDiv w:val="1"/>
      <w:marLeft w:val="0"/>
      <w:marRight w:val="0"/>
      <w:marTop w:val="0"/>
      <w:marBottom w:val="0"/>
      <w:divBdr>
        <w:top w:val="none" w:sz="0" w:space="0" w:color="auto"/>
        <w:left w:val="none" w:sz="0" w:space="0" w:color="auto"/>
        <w:bottom w:val="none" w:sz="0" w:space="0" w:color="auto"/>
        <w:right w:val="none" w:sz="0" w:space="0" w:color="auto"/>
      </w:divBdr>
      <w:divsChild>
        <w:div w:id="243954786">
          <w:marLeft w:val="0"/>
          <w:marRight w:val="0"/>
          <w:marTop w:val="0"/>
          <w:marBottom w:val="0"/>
          <w:divBdr>
            <w:top w:val="none" w:sz="0" w:space="0" w:color="auto"/>
            <w:left w:val="none" w:sz="0" w:space="0" w:color="auto"/>
            <w:bottom w:val="none" w:sz="0" w:space="0" w:color="auto"/>
            <w:right w:val="none" w:sz="0" w:space="0" w:color="auto"/>
          </w:divBdr>
          <w:divsChild>
            <w:div w:id="1042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836">
      <w:bodyDiv w:val="1"/>
      <w:marLeft w:val="0"/>
      <w:marRight w:val="0"/>
      <w:marTop w:val="0"/>
      <w:marBottom w:val="0"/>
      <w:divBdr>
        <w:top w:val="none" w:sz="0" w:space="0" w:color="auto"/>
        <w:left w:val="none" w:sz="0" w:space="0" w:color="auto"/>
        <w:bottom w:val="none" w:sz="0" w:space="0" w:color="auto"/>
        <w:right w:val="none" w:sz="0" w:space="0" w:color="auto"/>
      </w:divBdr>
    </w:div>
    <w:div w:id="39595388">
      <w:bodyDiv w:val="1"/>
      <w:marLeft w:val="0"/>
      <w:marRight w:val="0"/>
      <w:marTop w:val="0"/>
      <w:marBottom w:val="0"/>
      <w:divBdr>
        <w:top w:val="none" w:sz="0" w:space="0" w:color="auto"/>
        <w:left w:val="none" w:sz="0" w:space="0" w:color="auto"/>
        <w:bottom w:val="none" w:sz="0" w:space="0" w:color="auto"/>
        <w:right w:val="none" w:sz="0" w:space="0" w:color="auto"/>
      </w:divBdr>
      <w:divsChild>
        <w:div w:id="353388869">
          <w:marLeft w:val="0"/>
          <w:marRight w:val="0"/>
          <w:marTop w:val="0"/>
          <w:marBottom w:val="0"/>
          <w:divBdr>
            <w:top w:val="none" w:sz="0" w:space="0" w:color="auto"/>
            <w:left w:val="none" w:sz="0" w:space="0" w:color="auto"/>
            <w:bottom w:val="none" w:sz="0" w:space="0" w:color="auto"/>
            <w:right w:val="none" w:sz="0" w:space="0" w:color="auto"/>
          </w:divBdr>
        </w:div>
      </w:divsChild>
    </w:div>
    <w:div w:id="39747451">
      <w:bodyDiv w:val="1"/>
      <w:marLeft w:val="0"/>
      <w:marRight w:val="0"/>
      <w:marTop w:val="0"/>
      <w:marBottom w:val="0"/>
      <w:divBdr>
        <w:top w:val="none" w:sz="0" w:space="0" w:color="auto"/>
        <w:left w:val="none" w:sz="0" w:space="0" w:color="auto"/>
        <w:bottom w:val="none" w:sz="0" w:space="0" w:color="auto"/>
        <w:right w:val="none" w:sz="0" w:space="0" w:color="auto"/>
      </w:divBdr>
    </w:div>
    <w:div w:id="40173610">
      <w:bodyDiv w:val="1"/>
      <w:marLeft w:val="0"/>
      <w:marRight w:val="0"/>
      <w:marTop w:val="0"/>
      <w:marBottom w:val="0"/>
      <w:divBdr>
        <w:top w:val="none" w:sz="0" w:space="0" w:color="auto"/>
        <w:left w:val="none" w:sz="0" w:space="0" w:color="auto"/>
        <w:bottom w:val="none" w:sz="0" w:space="0" w:color="auto"/>
        <w:right w:val="none" w:sz="0" w:space="0" w:color="auto"/>
      </w:divBdr>
      <w:divsChild>
        <w:div w:id="1547988349">
          <w:marLeft w:val="0"/>
          <w:marRight w:val="0"/>
          <w:marTop w:val="0"/>
          <w:marBottom w:val="0"/>
          <w:divBdr>
            <w:top w:val="none" w:sz="0" w:space="0" w:color="auto"/>
            <w:left w:val="none" w:sz="0" w:space="0" w:color="auto"/>
            <w:bottom w:val="none" w:sz="0" w:space="0" w:color="auto"/>
            <w:right w:val="none" w:sz="0" w:space="0" w:color="auto"/>
          </w:divBdr>
          <w:divsChild>
            <w:div w:id="272446880">
              <w:marLeft w:val="0"/>
              <w:marRight w:val="0"/>
              <w:marTop w:val="0"/>
              <w:marBottom w:val="0"/>
              <w:divBdr>
                <w:top w:val="none" w:sz="0" w:space="0" w:color="auto"/>
                <w:left w:val="none" w:sz="0" w:space="0" w:color="auto"/>
                <w:bottom w:val="none" w:sz="0" w:space="0" w:color="auto"/>
                <w:right w:val="none" w:sz="0" w:space="0" w:color="auto"/>
              </w:divBdr>
              <w:divsChild>
                <w:div w:id="1492603139">
                  <w:marLeft w:val="0"/>
                  <w:marRight w:val="0"/>
                  <w:marTop w:val="0"/>
                  <w:marBottom w:val="0"/>
                  <w:divBdr>
                    <w:top w:val="none" w:sz="0" w:space="0" w:color="auto"/>
                    <w:left w:val="none" w:sz="0" w:space="0" w:color="auto"/>
                    <w:bottom w:val="none" w:sz="0" w:space="0" w:color="auto"/>
                    <w:right w:val="none" w:sz="0" w:space="0" w:color="auto"/>
                  </w:divBdr>
                  <w:divsChild>
                    <w:div w:id="512571498">
                      <w:marLeft w:val="0"/>
                      <w:marRight w:val="0"/>
                      <w:marTop w:val="0"/>
                      <w:marBottom w:val="0"/>
                      <w:divBdr>
                        <w:top w:val="none" w:sz="0" w:space="0" w:color="auto"/>
                        <w:left w:val="none" w:sz="0" w:space="0" w:color="auto"/>
                        <w:bottom w:val="none" w:sz="0" w:space="0" w:color="auto"/>
                        <w:right w:val="none" w:sz="0" w:space="0" w:color="auto"/>
                      </w:divBdr>
                      <w:divsChild>
                        <w:div w:id="483397560">
                          <w:marLeft w:val="0"/>
                          <w:marRight w:val="0"/>
                          <w:marTop w:val="0"/>
                          <w:marBottom w:val="0"/>
                          <w:divBdr>
                            <w:top w:val="none" w:sz="0" w:space="0" w:color="auto"/>
                            <w:left w:val="none" w:sz="0" w:space="0" w:color="auto"/>
                            <w:bottom w:val="none" w:sz="0" w:space="0" w:color="auto"/>
                            <w:right w:val="none" w:sz="0" w:space="0" w:color="auto"/>
                          </w:divBdr>
                          <w:divsChild>
                            <w:div w:id="423722517">
                              <w:marLeft w:val="0"/>
                              <w:marRight w:val="0"/>
                              <w:marTop w:val="0"/>
                              <w:marBottom w:val="0"/>
                              <w:divBdr>
                                <w:top w:val="none" w:sz="0" w:space="0" w:color="auto"/>
                                <w:left w:val="none" w:sz="0" w:space="0" w:color="auto"/>
                                <w:bottom w:val="none" w:sz="0" w:space="0" w:color="auto"/>
                                <w:right w:val="none" w:sz="0" w:space="0" w:color="auto"/>
                              </w:divBdr>
                            </w:div>
                            <w:div w:id="14967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8525">
      <w:bodyDiv w:val="1"/>
      <w:marLeft w:val="0"/>
      <w:marRight w:val="0"/>
      <w:marTop w:val="0"/>
      <w:marBottom w:val="0"/>
      <w:divBdr>
        <w:top w:val="none" w:sz="0" w:space="0" w:color="auto"/>
        <w:left w:val="none" w:sz="0" w:space="0" w:color="auto"/>
        <w:bottom w:val="none" w:sz="0" w:space="0" w:color="auto"/>
        <w:right w:val="none" w:sz="0" w:space="0" w:color="auto"/>
      </w:divBdr>
      <w:divsChild>
        <w:div w:id="935136951">
          <w:marLeft w:val="0"/>
          <w:marRight w:val="0"/>
          <w:marTop w:val="0"/>
          <w:marBottom w:val="0"/>
          <w:divBdr>
            <w:top w:val="none" w:sz="0" w:space="0" w:color="auto"/>
            <w:left w:val="none" w:sz="0" w:space="0" w:color="auto"/>
            <w:bottom w:val="none" w:sz="0" w:space="0" w:color="auto"/>
            <w:right w:val="none" w:sz="0" w:space="0" w:color="auto"/>
          </w:divBdr>
        </w:div>
      </w:divsChild>
    </w:div>
    <w:div w:id="41752075">
      <w:bodyDiv w:val="1"/>
      <w:marLeft w:val="0"/>
      <w:marRight w:val="0"/>
      <w:marTop w:val="0"/>
      <w:marBottom w:val="0"/>
      <w:divBdr>
        <w:top w:val="none" w:sz="0" w:space="0" w:color="auto"/>
        <w:left w:val="none" w:sz="0" w:space="0" w:color="auto"/>
        <w:bottom w:val="none" w:sz="0" w:space="0" w:color="auto"/>
        <w:right w:val="none" w:sz="0" w:space="0" w:color="auto"/>
      </w:divBdr>
      <w:divsChild>
        <w:div w:id="898131208">
          <w:marLeft w:val="0"/>
          <w:marRight w:val="0"/>
          <w:marTop w:val="0"/>
          <w:marBottom w:val="0"/>
          <w:divBdr>
            <w:top w:val="none" w:sz="0" w:space="0" w:color="auto"/>
            <w:left w:val="none" w:sz="0" w:space="0" w:color="auto"/>
            <w:bottom w:val="none" w:sz="0" w:space="0" w:color="auto"/>
            <w:right w:val="none" w:sz="0" w:space="0" w:color="auto"/>
          </w:divBdr>
          <w:divsChild>
            <w:div w:id="1110668107">
              <w:marLeft w:val="0"/>
              <w:marRight w:val="0"/>
              <w:marTop w:val="0"/>
              <w:marBottom w:val="0"/>
              <w:divBdr>
                <w:top w:val="none" w:sz="0" w:space="0" w:color="auto"/>
                <w:left w:val="none" w:sz="0" w:space="0" w:color="auto"/>
                <w:bottom w:val="none" w:sz="0" w:space="0" w:color="auto"/>
                <w:right w:val="none" w:sz="0" w:space="0" w:color="auto"/>
              </w:divBdr>
              <w:divsChild>
                <w:div w:id="13258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1952">
      <w:bodyDiv w:val="1"/>
      <w:marLeft w:val="0"/>
      <w:marRight w:val="0"/>
      <w:marTop w:val="0"/>
      <w:marBottom w:val="0"/>
      <w:divBdr>
        <w:top w:val="none" w:sz="0" w:space="0" w:color="auto"/>
        <w:left w:val="none" w:sz="0" w:space="0" w:color="auto"/>
        <w:bottom w:val="none" w:sz="0" w:space="0" w:color="auto"/>
        <w:right w:val="none" w:sz="0" w:space="0" w:color="auto"/>
      </w:divBdr>
    </w:div>
    <w:div w:id="43261205">
      <w:bodyDiv w:val="1"/>
      <w:marLeft w:val="0"/>
      <w:marRight w:val="0"/>
      <w:marTop w:val="0"/>
      <w:marBottom w:val="0"/>
      <w:divBdr>
        <w:top w:val="none" w:sz="0" w:space="0" w:color="auto"/>
        <w:left w:val="none" w:sz="0" w:space="0" w:color="auto"/>
        <w:bottom w:val="none" w:sz="0" w:space="0" w:color="auto"/>
        <w:right w:val="none" w:sz="0" w:space="0" w:color="auto"/>
      </w:divBdr>
      <w:divsChild>
        <w:div w:id="770514703">
          <w:marLeft w:val="0"/>
          <w:marRight w:val="0"/>
          <w:marTop w:val="0"/>
          <w:marBottom w:val="0"/>
          <w:divBdr>
            <w:top w:val="none" w:sz="0" w:space="0" w:color="auto"/>
            <w:left w:val="none" w:sz="0" w:space="0" w:color="auto"/>
            <w:bottom w:val="none" w:sz="0" w:space="0" w:color="auto"/>
            <w:right w:val="none" w:sz="0" w:space="0" w:color="auto"/>
          </w:divBdr>
          <w:divsChild>
            <w:div w:id="181625103">
              <w:marLeft w:val="0"/>
              <w:marRight w:val="0"/>
              <w:marTop w:val="0"/>
              <w:marBottom w:val="0"/>
              <w:divBdr>
                <w:top w:val="none" w:sz="0" w:space="0" w:color="auto"/>
                <w:left w:val="none" w:sz="0" w:space="0" w:color="auto"/>
                <w:bottom w:val="none" w:sz="0" w:space="0" w:color="auto"/>
                <w:right w:val="none" w:sz="0" w:space="0" w:color="auto"/>
              </w:divBdr>
              <w:divsChild>
                <w:div w:id="769738794">
                  <w:marLeft w:val="0"/>
                  <w:marRight w:val="0"/>
                  <w:marTop w:val="0"/>
                  <w:marBottom w:val="0"/>
                  <w:divBdr>
                    <w:top w:val="none" w:sz="0" w:space="0" w:color="auto"/>
                    <w:left w:val="none" w:sz="0" w:space="0" w:color="auto"/>
                    <w:bottom w:val="none" w:sz="0" w:space="0" w:color="auto"/>
                    <w:right w:val="none" w:sz="0" w:space="0" w:color="auto"/>
                  </w:divBdr>
                  <w:divsChild>
                    <w:div w:id="1465807958">
                      <w:marLeft w:val="0"/>
                      <w:marRight w:val="0"/>
                      <w:marTop w:val="0"/>
                      <w:marBottom w:val="0"/>
                      <w:divBdr>
                        <w:top w:val="none" w:sz="0" w:space="0" w:color="auto"/>
                        <w:left w:val="none" w:sz="0" w:space="0" w:color="auto"/>
                        <w:bottom w:val="none" w:sz="0" w:space="0" w:color="auto"/>
                        <w:right w:val="none" w:sz="0" w:space="0" w:color="auto"/>
                      </w:divBdr>
                      <w:divsChild>
                        <w:div w:id="1531793596">
                          <w:marLeft w:val="0"/>
                          <w:marRight w:val="0"/>
                          <w:marTop w:val="0"/>
                          <w:marBottom w:val="0"/>
                          <w:divBdr>
                            <w:top w:val="none" w:sz="0" w:space="0" w:color="auto"/>
                            <w:left w:val="none" w:sz="0" w:space="0" w:color="auto"/>
                            <w:bottom w:val="none" w:sz="0" w:space="0" w:color="auto"/>
                            <w:right w:val="none" w:sz="0" w:space="0" w:color="auto"/>
                          </w:divBdr>
                          <w:divsChild>
                            <w:div w:id="1290285592">
                              <w:marLeft w:val="0"/>
                              <w:marRight w:val="0"/>
                              <w:marTop w:val="0"/>
                              <w:marBottom w:val="0"/>
                              <w:divBdr>
                                <w:top w:val="none" w:sz="0" w:space="0" w:color="auto"/>
                                <w:left w:val="none" w:sz="0" w:space="0" w:color="auto"/>
                                <w:bottom w:val="none" w:sz="0" w:space="0" w:color="auto"/>
                                <w:right w:val="none" w:sz="0" w:space="0" w:color="auto"/>
                              </w:divBdr>
                            </w:div>
                            <w:div w:id="13384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19000">
      <w:bodyDiv w:val="1"/>
      <w:marLeft w:val="0"/>
      <w:marRight w:val="0"/>
      <w:marTop w:val="0"/>
      <w:marBottom w:val="0"/>
      <w:divBdr>
        <w:top w:val="none" w:sz="0" w:space="0" w:color="auto"/>
        <w:left w:val="none" w:sz="0" w:space="0" w:color="auto"/>
        <w:bottom w:val="none" w:sz="0" w:space="0" w:color="auto"/>
        <w:right w:val="none" w:sz="0" w:space="0" w:color="auto"/>
      </w:divBdr>
      <w:divsChild>
        <w:div w:id="317540007">
          <w:marLeft w:val="-225"/>
          <w:marRight w:val="-225"/>
          <w:marTop w:val="0"/>
          <w:marBottom w:val="0"/>
          <w:divBdr>
            <w:top w:val="none" w:sz="0" w:space="0" w:color="auto"/>
            <w:left w:val="none" w:sz="0" w:space="0" w:color="auto"/>
            <w:bottom w:val="none" w:sz="0" w:space="0" w:color="auto"/>
            <w:right w:val="none" w:sz="0" w:space="0" w:color="auto"/>
          </w:divBdr>
        </w:div>
      </w:divsChild>
    </w:div>
    <w:div w:id="44722343">
      <w:bodyDiv w:val="1"/>
      <w:marLeft w:val="0"/>
      <w:marRight w:val="0"/>
      <w:marTop w:val="0"/>
      <w:marBottom w:val="0"/>
      <w:divBdr>
        <w:top w:val="none" w:sz="0" w:space="0" w:color="auto"/>
        <w:left w:val="none" w:sz="0" w:space="0" w:color="auto"/>
        <w:bottom w:val="none" w:sz="0" w:space="0" w:color="auto"/>
        <w:right w:val="none" w:sz="0" w:space="0" w:color="auto"/>
      </w:divBdr>
      <w:divsChild>
        <w:div w:id="1539703778">
          <w:marLeft w:val="-225"/>
          <w:marRight w:val="-225"/>
          <w:marTop w:val="0"/>
          <w:marBottom w:val="0"/>
          <w:divBdr>
            <w:top w:val="none" w:sz="0" w:space="0" w:color="auto"/>
            <w:left w:val="none" w:sz="0" w:space="0" w:color="auto"/>
            <w:bottom w:val="none" w:sz="0" w:space="0" w:color="auto"/>
            <w:right w:val="none" w:sz="0" w:space="0" w:color="auto"/>
          </w:divBdr>
        </w:div>
      </w:divsChild>
    </w:div>
    <w:div w:id="45027901">
      <w:bodyDiv w:val="1"/>
      <w:marLeft w:val="0"/>
      <w:marRight w:val="0"/>
      <w:marTop w:val="0"/>
      <w:marBottom w:val="0"/>
      <w:divBdr>
        <w:top w:val="none" w:sz="0" w:space="0" w:color="auto"/>
        <w:left w:val="none" w:sz="0" w:space="0" w:color="auto"/>
        <w:bottom w:val="none" w:sz="0" w:space="0" w:color="auto"/>
        <w:right w:val="none" w:sz="0" w:space="0" w:color="auto"/>
      </w:divBdr>
    </w:div>
    <w:div w:id="45180299">
      <w:bodyDiv w:val="1"/>
      <w:marLeft w:val="0"/>
      <w:marRight w:val="0"/>
      <w:marTop w:val="0"/>
      <w:marBottom w:val="0"/>
      <w:divBdr>
        <w:top w:val="none" w:sz="0" w:space="0" w:color="auto"/>
        <w:left w:val="none" w:sz="0" w:space="0" w:color="auto"/>
        <w:bottom w:val="none" w:sz="0" w:space="0" w:color="auto"/>
        <w:right w:val="none" w:sz="0" w:space="0" w:color="auto"/>
      </w:divBdr>
    </w:div>
    <w:div w:id="45227740">
      <w:bodyDiv w:val="1"/>
      <w:marLeft w:val="0"/>
      <w:marRight w:val="0"/>
      <w:marTop w:val="0"/>
      <w:marBottom w:val="0"/>
      <w:divBdr>
        <w:top w:val="none" w:sz="0" w:space="0" w:color="auto"/>
        <w:left w:val="none" w:sz="0" w:space="0" w:color="auto"/>
        <w:bottom w:val="none" w:sz="0" w:space="0" w:color="auto"/>
        <w:right w:val="none" w:sz="0" w:space="0" w:color="auto"/>
      </w:divBdr>
    </w:div>
    <w:div w:id="46296677">
      <w:bodyDiv w:val="1"/>
      <w:marLeft w:val="0"/>
      <w:marRight w:val="0"/>
      <w:marTop w:val="0"/>
      <w:marBottom w:val="0"/>
      <w:divBdr>
        <w:top w:val="none" w:sz="0" w:space="0" w:color="auto"/>
        <w:left w:val="none" w:sz="0" w:space="0" w:color="auto"/>
        <w:bottom w:val="none" w:sz="0" w:space="0" w:color="auto"/>
        <w:right w:val="none" w:sz="0" w:space="0" w:color="auto"/>
      </w:divBdr>
      <w:divsChild>
        <w:div w:id="1029842593">
          <w:marLeft w:val="0"/>
          <w:marRight w:val="0"/>
          <w:marTop w:val="0"/>
          <w:marBottom w:val="0"/>
          <w:divBdr>
            <w:top w:val="none" w:sz="0" w:space="0" w:color="auto"/>
            <w:left w:val="none" w:sz="0" w:space="0" w:color="auto"/>
            <w:bottom w:val="none" w:sz="0" w:space="0" w:color="auto"/>
            <w:right w:val="none" w:sz="0" w:space="0" w:color="auto"/>
          </w:divBdr>
          <w:divsChild>
            <w:div w:id="3055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0261">
      <w:bodyDiv w:val="1"/>
      <w:marLeft w:val="0"/>
      <w:marRight w:val="0"/>
      <w:marTop w:val="0"/>
      <w:marBottom w:val="0"/>
      <w:divBdr>
        <w:top w:val="none" w:sz="0" w:space="0" w:color="auto"/>
        <w:left w:val="none" w:sz="0" w:space="0" w:color="auto"/>
        <w:bottom w:val="none" w:sz="0" w:space="0" w:color="auto"/>
        <w:right w:val="none" w:sz="0" w:space="0" w:color="auto"/>
      </w:divBdr>
    </w:div>
    <w:div w:id="47842300">
      <w:bodyDiv w:val="1"/>
      <w:marLeft w:val="0"/>
      <w:marRight w:val="0"/>
      <w:marTop w:val="0"/>
      <w:marBottom w:val="0"/>
      <w:divBdr>
        <w:top w:val="none" w:sz="0" w:space="0" w:color="auto"/>
        <w:left w:val="none" w:sz="0" w:space="0" w:color="auto"/>
        <w:bottom w:val="none" w:sz="0" w:space="0" w:color="auto"/>
        <w:right w:val="none" w:sz="0" w:space="0" w:color="auto"/>
      </w:divBdr>
    </w:div>
    <w:div w:id="48653384">
      <w:bodyDiv w:val="1"/>
      <w:marLeft w:val="0"/>
      <w:marRight w:val="0"/>
      <w:marTop w:val="0"/>
      <w:marBottom w:val="0"/>
      <w:divBdr>
        <w:top w:val="none" w:sz="0" w:space="0" w:color="auto"/>
        <w:left w:val="none" w:sz="0" w:space="0" w:color="auto"/>
        <w:bottom w:val="none" w:sz="0" w:space="0" w:color="auto"/>
        <w:right w:val="none" w:sz="0" w:space="0" w:color="auto"/>
      </w:divBdr>
      <w:divsChild>
        <w:div w:id="894973452">
          <w:marLeft w:val="0"/>
          <w:marRight w:val="0"/>
          <w:marTop w:val="0"/>
          <w:marBottom w:val="0"/>
          <w:divBdr>
            <w:top w:val="none" w:sz="0" w:space="0" w:color="auto"/>
            <w:left w:val="none" w:sz="0" w:space="0" w:color="auto"/>
            <w:bottom w:val="none" w:sz="0" w:space="0" w:color="auto"/>
            <w:right w:val="none" w:sz="0" w:space="0" w:color="auto"/>
          </w:divBdr>
          <w:divsChild>
            <w:div w:id="1394621836">
              <w:marLeft w:val="0"/>
              <w:marRight w:val="0"/>
              <w:marTop w:val="0"/>
              <w:marBottom w:val="0"/>
              <w:divBdr>
                <w:top w:val="none" w:sz="0" w:space="0" w:color="auto"/>
                <w:left w:val="none" w:sz="0" w:space="0" w:color="auto"/>
                <w:bottom w:val="none" w:sz="0" w:space="0" w:color="auto"/>
                <w:right w:val="none" w:sz="0" w:space="0" w:color="auto"/>
              </w:divBdr>
              <w:divsChild>
                <w:div w:id="15644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5939">
      <w:bodyDiv w:val="1"/>
      <w:marLeft w:val="0"/>
      <w:marRight w:val="0"/>
      <w:marTop w:val="0"/>
      <w:marBottom w:val="0"/>
      <w:divBdr>
        <w:top w:val="none" w:sz="0" w:space="0" w:color="auto"/>
        <w:left w:val="none" w:sz="0" w:space="0" w:color="auto"/>
        <w:bottom w:val="none" w:sz="0" w:space="0" w:color="auto"/>
        <w:right w:val="none" w:sz="0" w:space="0" w:color="auto"/>
      </w:divBdr>
    </w:div>
    <w:div w:id="49617589">
      <w:bodyDiv w:val="1"/>
      <w:marLeft w:val="0"/>
      <w:marRight w:val="0"/>
      <w:marTop w:val="0"/>
      <w:marBottom w:val="0"/>
      <w:divBdr>
        <w:top w:val="none" w:sz="0" w:space="0" w:color="auto"/>
        <w:left w:val="none" w:sz="0" w:space="0" w:color="auto"/>
        <w:bottom w:val="none" w:sz="0" w:space="0" w:color="auto"/>
        <w:right w:val="none" w:sz="0" w:space="0" w:color="auto"/>
      </w:divBdr>
    </w:div>
    <w:div w:id="49772789">
      <w:bodyDiv w:val="1"/>
      <w:marLeft w:val="0"/>
      <w:marRight w:val="0"/>
      <w:marTop w:val="0"/>
      <w:marBottom w:val="0"/>
      <w:divBdr>
        <w:top w:val="none" w:sz="0" w:space="0" w:color="auto"/>
        <w:left w:val="none" w:sz="0" w:space="0" w:color="auto"/>
        <w:bottom w:val="none" w:sz="0" w:space="0" w:color="auto"/>
        <w:right w:val="none" w:sz="0" w:space="0" w:color="auto"/>
      </w:divBdr>
      <w:divsChild>
        <w:div w:id="836463223">
          <w:marLeft w:val="-225"/>
          <w:marRight w:val="-225"/>
          <w:marTop w:val="0"/>
          <w:marBottom w:val="0"/>
          <w:divBdr>
            <w:top w:val="none" w:sz="0" w:space="0" w:color="auto"/>
            <w:left w:val="none" w:sz="0" w:space="0" w:color="auto"/>
            <w:bottom w:val="none" w:sz="0" w:space="0" w:color="auto"/>
            <w:right w:val="none" w:sz="0" w:space="0" w:color="auto"/>
          </w:divBdr>
          <w:divsChild>
            <w:div w:id="1301378798">
              <w:marLeft w:val="0"/>
              <w:marRight w:val="0"/>
              <w:marTop w:val="0"/>
              <w:marBottom w:val="0"/>
              <w:divBdr>
                <w:top w:val="none" w:sz="0" w:space="0" w:color="auto"/>
                <w:left w:val="none" w:sz="0" w:space="0" w:color="auto"/>
                <w:bottom w:val="none" w:sz="0" w:space="0" w:color="auto"/>
                <w:right w:val="none" w:sz="0" w:space="0" w:color="auto"/>
              </w:divBdr>
              <w:divsChild>
                <w:div w:id="399987346">
                  <w:marLeft w:val="0"/>
                  <w:marRight w:val="0"/>
                  <w:marTop w:val="0"/>
                  <w:marBottom w:val="0"/>
                  <w:divBdr>
                    <w:top w:val="none" w:sz="0" w:space="0" w:color="auto"/>
                    <w:left w:val="none" w:sz="0" w:space="0" w:color="auto"/>
                    <w:bottom w:val="none" w:sz="0" w:space="0" w:color="auto"/>
                    <w:right w:val="none" w:sz="0" w:space="0" w:color="auto"/>
                  </w:divBdr>
                  <w:divsChild>
                    <w:div w:id="301036886">
                      <w:marLeft w:val="0"/>
                      <w:marRight w:val="0"/>
                      <w:marTop w:val="0"/>
                      <w:marBottom w:val="0"/>
                      <w:divBdr>
                        <w:top w:val="none" w:sz="0" w:space="0" w:color="auto"/>
                        <w:left w:val="none" w:sz="0" w:space="0" w:color="auto"/>
                        <w:bottom w:val="none" w:sz="0" w:space="0" w:color="auto"/>
                        <w:right w:val="none" w:sz="0" w:space="0" w:color="auto"/>
                      </w:divBdr>
                      <w:divsChild>
                        <w:div w:id="1281762811">
                          <w:marLeft w:val="0"/>
                          <w:marRight w:val="0"/>
                          <w:marTop w:val="0"/>
                          <w:marBottom w:val="0"/>
                          <w:divBdr>
                            <w:top w:val="none" w:sz="0" w:space="0" w:color="auto"/>
                            <w:left w:val="none" w:sz="0" w:space="0" w:color="auto"/>
                            <w:bottom w:val="none" w:sz="0" w:space="0" w:color="auto"/>
                            <w:right w:val="none" w:sz="0" w:space="0" w:color="auto"/>
                          </w:divBdr>
                          <w:divsChild>
                            <w:div w:id="594021138">
                              <w:marLeft w:val="0"/>
                              <w:marRight w:val="0"/>
                              <w:marTop w:val="0"/>
                              <w:marBottom w:val="0"/>
                              <w:divBdr>
                                <w:top w:val="none" w:sz="0" w:space="0" w:color="auto"/>
                                <w:left w:val="none" w:sz="0" w:space="0" w:color="auto"/>
                                <w:bottom w:val="none" w:sz="0" w:space="0" w:color="auto"/>
                                <w:right w:val="none" w:sz="0" w:space="0" w:color="auto"/>
                              </w:divBdr>
                            </w:div>
                            <w:div w:id="11159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5103">
      <w:bodyDiv w:val="1"/>
      <w:marLeft w:val="0"/>
      <w:marRight w:val="0"/>
      <w:marTop w:val="0"/>
      <w:marBottom w:val="0"/>
      <w:divBdr>
        <w:top w:val="none" w:sz="0" w:space="0" w:color="auto"/>
        <w:left w:val="none" w:sz="0" w:space="0" w:color="auto"/>
        <w:bottom w:val="none" w:sz="0" w:space="0" w:color="auto"/>
        <w:right w:val="none" w:sz="0" w:space="0" w:color="auto"/>
      </w:divBdr>
      <w:divsChild>
        <w:div w:id="678972595">
          <w:marLeft w:val="-225"/>
          <w:marRight w:val="-225"/>
          <w:marTop w:val="0"/>
          <w:marBottom w:val="0"/>
          <w:divBdr>
            <w:top w:val="none" w:sz="0" w:space="0" w:color="auto"/>
            <w:left w:val="none" w:sz="0" w:space="0" w:color="auto"/>
            <w:bottom w:val="none" w:sz="0" w:space="0" w:color="auto"/>
            <w:right w:val="none" w:sz="0" w:space="0" w:color="auto"/>
          </w:divBdr>
          <w:divsChild>
            <w:div w:id="145434658">
              <w:marLeft w:val="0"/>
              <w:marRight w:val="0"/>
              <w:marTop w:val="0"/>
              <w:marBottom w:val="0"/>
              <w:divBdr>
                <w:top w:val="none" w:sz="0" w:space="0" w:color="auto"/>
                <w:left w:val="none" w:sz="0" w:space="0" w:color="auto"/>
                <w:bottom w:val="none" w:sz="0" w:space="0" w:color="auto"/>
                <w:right w:val="none" w:sz="0" w:space="0" w:color="auto"/>
              </w:divBdr>
              <w:divsChild>
                <w:div w:id="1075934623">
                  <w:marLeft w:val="0"/>
                  <w:marRight w:val="0"/>
                  <w:marTop w:val="0"/>
                  <w:marBottom w:val="0"/>
                  <w:divBdr>
                    <w:top w:val="none" w:sz="0" w:space="0" w:color="auto"/>
                    <w:left w:val="none" w:sz="0" w:space="0" w:color="auto"/>
                    <w:bottom w:val="none" w:sz="0" w:space="0" w:color="auto"/>
                    <w:right w:val="none" w:sz="0" w:space="0" w:color="auto"/>
                  </w:divBdr>
                  <w:divsChild>
                    <w:div w:id="1203135870">
                      <w:marLeft w:val="0"/>
                      <w:marRight w:val="0"/>
                      <w:marTop w:val="0"/>
                      <w:marBottom w:val="0"/>
                      <w:divBdr>
                        <w:top w:val="none" w:sz="0" w:space="0" w:color="auto"/>
                        <w:left w:val="none" w:sz="0" w:space="0" w:color="auto"/>
                        <w:bottom w:val="none" w:sz="0" w:space="0" w:color="auto"/>
                        <w:right w:val="none" w:sz="0" w:space="0" w:color="auto"/>
                      </w:divBdr>
                      <w:divsChild>
                        <w:div w:id="906452310">
                          <w:marLeft w:val="0"/>
                          <w:marRight w:val="0"/>
                          <w:marTop w:val="0"/>
                          <w:marBottom w:val="0"/>
                          <w:divBdr>
                            <w:top w:val="none" w:sz="0" w:space="0" w:color="auto"/>
                            <w:left w:val="none" w:sz="0" w:space="0" w:color="auto"/>
                            <w:bottom w:val="none" w:sz="0" w:space="0" w:color="auto"/>
                            <w:right w:val="none" w:sz="0" w:space="0" w:color="auto"/>
                          </w:divBdr>
                          <w:divsChild>
                            <w:div w:id="1115295250">
                              <w:marLeft w:val="0"/>
                              <w:marRight w:val="0"/>
                              <w:marTop w:val="0"/>
                              <w:marBottom w:val="0"/>
                              <w:divBdr>
                                <w:top w:val="none" w:sz="0" w:space="0" w:color="auto"/>
                                <w:left w:val="none" w:sz="0" w:space="0" w:color="auto"/>
                                <w:bottom w:val="none" w:sz="0" w:space="0" w:color="auto"/>
                                <w:right w:val="none" w:sz="0" w:space="0" w:color="auto"/>
                              </w:divBdr>
                            </w:div>
                            <w:div w:id="12695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8684">
      <w:bodyDiv w:val="1"/>
      <w:marLeft w:val="0"/>
      <w:marRight w:val="0"/>
      <w:marTop w:val="0"/>
      <w:marBottom w:val="0"/>
      <w:divBdr>
        <w:top w:val="none" w:sz="0" w:space="0" w:color="auto"/>
        <w:left w:val="none" w:sz="0" w:space="0" w:color="auto"/>
        <w:bottom w:val="none" w:sz="0" w:space="0" w:color="auto"/>
        <w:right w:val="none" w:sz="0" w:space="0" w:color="auto"/>
      </w:divBdr>
      <w:divsChild>
        <w:div w:id="708917732">
          <w:marLeft w:val="0"/>
          <w:marRight w:val="0"/>
          <w:marTop w:val="0"/>
          <w:marBottom w:val="0"/>
          <w:divBdr>
            <w:top w:val="none" w:sz="0" w:space="0" w:color="auto"/>
            <w:left w:val="none" w:sz="0" w:space="0" w:color="auto"/>
            <w:bottom w:val="none" w:sz="0" w:space="0" w:color="auto"/>
            <w:right w:val="none" w:sz="0" w:space="0" w:color="auto"/>
          </w:divBdr>
          <w:divsChild>
            <w:div w:id="12799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0676">
      <w:bodyDiv w:val="1"/>
      <w:marLeft w:val="0"/>
      <w:marRight w:val="0"/>
      <w:marTop w:val="0"/>
      <w:marBottom w:val="0"/>
      <w:divBdr>
        <w:top w:val="none" w:sz="0" w:space="0" w:color="auto"/>
        <w:left w:val="none" w:sz="0" w:space="0" w:color="auto"/>
        <w:bottom w:val="none" w:sz="0" w:space="0" w:color="auto"/>
        <w:right w:val="none" w:sz="0" w:space="0" w:color="auto"/>
      </w:divBdr>
    </w:div>
    <w:div w:id="50733216">
      <w:bodyDiv w:val="1"/>
      <w:marLeft w:val="0"/>
      <w:marRight w:val="0"/>
      <w:marTop w:val="0"/>
      <w:marBottom w:val="0"/>
      <w:divBdr>
        <w:top w:val="none" w:sz="0" w:space="0" w:color="auto"/>
        <w:left w:val="none" w:sz="0" w:space="0" w:color="auto"/>
        <w:bottom w:val="none" w:sz="0" w:space="0" w:color="auto"/>
        <w:right w:val="none" w:sz="0" w:space="0" w:color="auto"/>
      </w:divBdr>
      <w:divsChild>
        <w:div w:id="1262908264">
          <w:marLeft w:val="0"/>
          <w:marRight w:val="0"/>
          <w:marTop w:val="0"/>
          <w:marBottom w:val="0"/>
          <w:divBdr>
            <w:top w:val="none" w:sz="0" w:space="0" w:color="auto"/>
            <w:left w:val="none" w:sz="0" w:space="0" w:color="auto"/>
            <w:bottom w:val="none" w:sz="0" w:space="0" w:color="auto"/>
            <w:right w:val="none" w:sz="0" w:space="0" w:color="auto"/>
          </w:divBdr>
          <w:divsChild>
            <w:div w:id="5403741">
              <w:marLeft w:val="0"/>
              <w:marRight w:val="0"/>
              <w:marTop w:val="0"/>
              <w:marBottom w:val="0"/>
              <w:divBdr>
                <w:top w:val="none" w:sz="0" w:space="0" w:color="auto"/>
                <w:left w:val="none" w:sz="0" w:space="0" w:color="auto"/>
                <w:bottom w:val="none" w:sz="0" w:space="0" w:color="auto"/>
                <w:right w:val="none" w:sz="0" w:space="0" w:color="auto"/>
              </w:divBdr>
              <w:divsChild>
                <w:div w:id="411003401">
                  <w:marLeft w:val="0"/>
                  <w:marRight w:val="0"/>
                  <w:marTop w:val="0"/>
                  <w:marBottom w:val="0"/>
                  <w:divBdr>
                    <w:top w:val="none" w:sz="0" w:space="0" w:color="auto"/>
                    <w:left w:val="none" w:sz="0" w:space="0" w:color="auto"/>
                    <w:bottom w:val="none" w:sz="0" w:space="0" w:color="auto"/>
                    <w:right w:val="none" w:sz="0" w:space="0" w:color="auto"/>
                  </w:divBdr>
                  <w:divsChild>
                    <w:div w:id="885028409">
                      <w:marLeft w:val="0"/>
                      <w:marRight w:val="0"/>
                      <w:marTop w:val="0"/>
                      <w:marBottom w:val="0"/>
                      <w:divBdr>
                        <w:top w:val="none" w:sz="0" w:space="0" w:color="auto"/>
                        <w:left w:val="none" w:sz="0" w:space="0" w:color="auto"/>
                        <w:bottom w:val="none" w:sz="0" w:space="0" w:color="auto"/>
                        <w:right w:val="none" w:sz="0" w:space="0" w:color="auto"/>
                      </w:divBdr>
                      <w:divsChild>
                        <w:div w:id="548961293">
                          <w:marLeft w:val="0"/>
                          <w:marRight w:val="0"/>
                          <w:marTop w:val="0"/>
                          <w:marBottom w:val="0"/>
                          <w:divBdr>
                            <w:top w:val="none" w:sz="0" w:space="0" w:color="auto"/>
                            <w:left w:val="none" w:sz="0" w:space="0" w:color="auto"/>
                            <w:bottom w:val="none" w:sz="0" w:space="0" w:color="auto"/>
                            <w:right w:val="none" w:sz="0" w:space="0" w:color="auto"/>
                          </w:divBdr>
                          <w:divsChild>
                            <w:div w:id="522289060">
                              <w:marLeft w:val="0"/>
                              <w:marRight w:val="0"/>
                              <w:marTop w:val="0"/>
                              <w:marBottom w:val="0"/>
                              <w:divBdr>
                                <w:top w:val="none" w:sz="0" w:space="0" w:color="auto"/>
                                <w:left w:val="none" w:sz="0" w:space="0" w:color="auto"/>
                                <w:bottom w:val="none" w:sz="0" w:space="0" w:color="auto"/>
                                <w:right w:val="none" w:sz="0" w:space="0" w:color="auto"/>
                              </w:divBdr>
                            </w:div>
                            <w:div w:id="15353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24241">
      <w:bodyDiv w:val="1"/>
      <w:marLeft w:val="0"/>
      <w:marRight w:val="0"/>
      <w:marTop w:val="0"/>
      <w:marBottom w:val="0"/>
      <w:divBdr>
        <w:top w:val="none" w:sz="0" w:space="0" w:color="auto"/>
        <w:left w:val="none" w:sz="0" w:space="0" w:color="auto"/>
        <w:bottom w:val="none" w:sz="0" w:space="0" w:color="auto"/>
        <w:right w:val="none" w:sz="0" w:space="0" w:color="auto"/>
      </w:divBdr>
    </w:div>
    <w:div w:id="51927684">
      <w:bodyDiv w:val="1"/>
      <w:marLeft w:val="0"/>
      <w:marRight w:val="0"/>
      <w:marTop w:val="0"/>
      <w:marBottom w:val="0"/>
      <w:divBdr>
        <w:top w:val="none" w:sz="0" w:space="0" w:color="auto"/>
        <w:left w:val="none" w:sz="0" w:space="0" w:color="auto"/>
        <w:bottom w:val="none" w:sz="0" w:space="0" w:color="auto"/>
        <w:right w:val="none" w:sz="0" w:space="0" w:color="auto"/>
      </w:divBdr>
      <w:divsChild>
        <w:div w:id="130054833">
          <w:marLeft w:val="0"/>
          <w:marRight w:val="0"/>
          <w:marTop w:val="0"/>
          <w:marBottom w:val="0"/>
          <w:divBdr>
            <w:top w:val="none" w:sz="0" w:space="0" w:color="auto"/>
            <w:left w:val="none" w:sz="0" w:space="0" w:color="auto"/>
            <w:bottom w:val="none" w:sz="0" w:space="0" w:color="auto"/>
            <w:right w:val="none" w:sz="0" w:space="0" w:color="auto"/>
          </w:divBdr>
          <w:divsChild>
            <w:div w:id="1274704974">
              <w:marLeft w:val="0"/>
              <w:marRight w:val="0"/>
              <w:marTop w:val="0"/>
              <w:marBottom w:val="0"/>
              <w:divBdr>
                <w:top w:val="none" w:sz="0" w:space="0" w:color="auto"/>
                <w:left w:val="none" w:sz="0" w:space="0" w:color="auto"/>
                <w:bottom w:val="none" w:sz="0" w:space="0" w:color="auto"/>
                <w:right w:val="none" w:sz="0" w:space="0" w:color="auto"/>
              </w:divBdr>
              <w:divsChild>
                <w:div w:id="721902030">
                  <w:marLeft w:val="0"/>
                  <w:marRight w:val="0"/>
                  <w:marTop w:val="0"/>
                  <w:marBottom w:val="0"/>
                  <w:divBdr>
                    <w:top w:val="none" w:sz="0" w:space="0" w:color="auto"/>
                    <w:left w:val="none" w:sz="0" w:space="0" w:color="auto"/>
                    <w:bottom w:val="none" w:sz="0" w:space="0" w:color="auto"/>
                    <w:right w:val="none" w:sz="0" w:space="0" w:color="auto"/>
                  </w:divBdr>
                  <w:divsChild>
                    <w:div w:id="686760546">
                      <w:marLeft w:val="0"/>
                      <w:marRight w:val="0"/>
                      <w:marTop w:val="0"/>
                      <w:marBottom w:val="0"/>
                      <w:divBdr>
                        <w:top w:val="none" w:sz="0" w:space="0" w:color="auto"/>
                        <w:left w:val="none" w:sz="0" w:space="0" w:color="auto"/>
                        <w:bottom w:val="none" w:sz="0" w:space="0" w:color="auto"/>
                        <w:right w:val="none" w:sz="0" w:space="0" w:color="auto"/>
                      </w:divBdr>
                      <w:divsChild>
                        <w:div w:id="1230723987">
                          <w:marLeft w:val="0"/>
                          <w:marRight w:val="0"/>
                          <w:marTop w:val="0"/>
                          <w:marBottom w:val="0"/>
                          <w:divBdr>
                            <w:top w:val="none" w:sz="0" w:space="0" w:color="auto"/>
                            <w:left w:val="none" w:sz="0" w:space="0" w:color="auto"/>
                            <w:bottom w:val="none" w:sz="0" w:space="0" w:color="auto"/>
                            <w:right w:val="none" w:sz="0" w:space="0" w:color="auto"/>
                          </w:divBdr>
                          <w:divsChild>
                            <w:div w:id="67001489">
                              <w:marLeft w:val="0"/>
                              <w:marRight w:val="0"/>
                              <w:marTop w:val="0"/>
                              <w:marBottom w:val="0"/>
                              <w:divBdr>
                                <w:top w:val="none" w:sz="0" w:space="0" w:color="auto"/>
                                <w:left w:val="none" w:sz="0" w:space="0" w:color="auto"/>
                                <w:bottom w:val="none" w:sz="0" w:space="0" w:color="auto"/>
                                <w:right w:val="none" w:sz="0" w:space="0" w:color="auto"/>
                              </w:divBdr>
                            </w:div>
                            <w:div w:id="14576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94081">
      <w:bodyDiv w:val="1"/>
      <w:marLeft w:val="0"/>
      <w:marRight w:val="0"/>
      <w:marTop w:val="0"/>
      <w:marBottom w:val="0"/>
      <w:divBdr>
        <w:top w:val="none" w:sz="0" w:space="0" w:color="auto"/>
        <w:left w:val="none" w:sz="0" w:space="0" w:color="auto"/>
        <w:bottom w:val="none" w:sz="0" w:space="0" w:color="auto"/>
        <w:right w:val="none" w:sz="0" w:space="0" w:color="auto"/>
      </w:divBdr>
    </w:div>
    <w:div w:id="52506954">
      <w:bodyDiv w:val="1"/>
      <w:marLeft w:val="0"/>
      <w:marRight w:val="0"/>
      <w:marTop w:val="0"/>
      <w:marBottom w:val="0"/>
      <w:divBdr>
        <w:top w:val="none" w:sz="0" w:space="0" w:color="auto"/>
        <w:left w:val="none" w:sz="0" w:space="0" w:color="auto"/>
        <w:bottom w:val="none" w:sz="0" w:space="0" w:color="auto"/>
        <w:right w:val="none" w:sz="0" w:space="0" w:color="auto"/>
      </w:divBdr>
      <w:divsChild>
        <w:div w:id="1537698847">
          <w:marLeft w:val="0"/>
          <w:marRight w:val="0"/>
          <w:marTop w:val="0"/>
          <w:marBottom w:val="0"/>
          <w:divBdr>
            <w:top w:val="none" w:sz="0" w:space="0" w:color="auto"/>
            <w:left w:val="none" w:sz="0" w:space="0" w:color="auto"/>
            <w:bottom w:val="none" w:sz="0" w:space="0" w:color="auto"/>
            <w:right w:val="none" w:sz="0" w:space="0" w:color="auto"/>
          </w:divBdr>
          <w:divsChild>
            <w:div w:id="14181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2929">
      <w:bodyDiv w:val="1"/>
      <w:marLeft w:val="0"/>
      <w:marRight w:val="0"/>
      <w:marTop w:val="0"/>
      <w:marBottom w:val="0"/>
      <w:divBdr>
        <w:top w:val="none" w:sz="0" w:space="0" w:color="auto"/>
        <w:left w:val="none" w:sz="0" w:space="0" w:color="auto"/>
        <w:bottom w:val="none" w:sz="0" w:space="0" w:color="auto"/>
        <w:right w:val="none" w:sz="0" w:space="0" w:color="auto"/>
      </w:divBdr>
    </w:div>
    <w:div w:id="52588069">
      <w:bodyDiv w:val="1"/>
      <w:marLeft w:val="0"/>
      <w:marRight w:val="0"/>
      <w:marTop w:val="0"/>
      <w:marBottom w:val="0"/>
      <w:divBdr>
        <w:top w:val="none" w:sz="0" w:space="0" w:color="auto"/>
        <w:left w:val="none" w:sz="0" w:space="0" w:color="auto"/>
        <w:bottom w:val="none" w:sz="0" w:space="0" w:color="auto"/>
        <w:right w:val="none" w:sz="0" w:space="0" w:color="auto"/>
      </w:divBdr>
      <w:divsChild>
        <w:div w:id="15887144">
          <w:marLeft w:val="0"/>
          <w:marRight w:val="0"/>
          <w:marTop w:val="0"/>
          <w:marBottom w:val="0"/>
          <w:divBdr>
            <w:top w:val="none" w:sz="0" w:space="0" w:color="auto"/>
            <w:left w:val="none" w:sz="0" w:space="0" w:color="auto"/>
            <w:bottom w:val="none" w:sz="0" w:space="0" w:color="auto"/>
            <w:right w:val="none" w:sz="0" w:space="0" w:color="auto"/>
          </w:divBdr>
          <w:divsChild>
            <w:div w:id="1345982462">
              <w:marLeft w:val="0"/>
              <w:marRight w:val="0"/>
              <w:marTop w:val="0"/>
              <w:marBottom w:val="0"/>
              <w:divBdr>
                <w:top w:val="none" w:sz="0" w:space="0" w:color="auto"/>
                <w:left w:val="none" w:sz="0" w:space="0" w:color="auto"/>
                <w:bottom w:val="none" w:sz="0" w:space="0" w:color="auto"/>
                <w:right w:val="none" w:sz="0" w:space="0" w:color="auto"/>
              </w:divBdr>
              <w:divsChild>
                <w:div w:id="98305316">
                  <w:marLeft w:val="0"/>
                  <w:marRight w:val="0"/>
                  <w:marTop w:val="0"/>
                  <w:marBottom w:val="0"/>
                  <w:divBdr>
                    <w:top w:val="none" w:sz="0" w:space="0" w:color="auto"/>
                    <w:left w:val="none" w:sz="0" w:space="0" w:color="auto"/>
                    <w:bottom w:val="none" w:sz="0" w:space="0" w:color="auto"/>
                    <w:right w:val="none" w:sz="0" w:space="0" w:color="auto"/>
                  </w:divBdr>
                  <w:divsChild>
                    <w:div w:id="834758450">
                      <w:marLeft w:val="0"/>
                      <w:marRight w:val="0"/>
                      <w:marTop w:val="0"/>
                      <w:marBottom w:val="0"/>
                      <w:divBdr>
                        <w:top w:val="none" w:sz="0" w:space="0" w:color="auto"/>
                        <w:left w:val="none" w:sz="0" w:space="0" w:color="auto"/>
                        <w:bottom w:val="none" w:sz="0" w:space="0" w:color="auto"/>
                        <w:right w:val="none" w:sz="0" w:space="0" w:color="auto"/>
                      </w:divBdr>
                      <w:divsChild>
                        <w:div w:id="523833426">
                          <w:marLeft w:val="0"/>
                          <w:marRight w:val="0"/>
                          <w:marTop w:val="0"/>
                          <w:marBottom w:val="0"/>
                          <w:divBdr>
                            <w:top w:val="none" w:sz="0" w:space="0" w:color="auto"/>
                            <w:left w:val="none" w:sz="0" w:space="0" w:color="auto"/>
                            <w:bottom w:val="none" w:sz="0" w:space="0" w:color="auto"/>
                            <w:right w:val="none" w:sz="0" w:space="0" w:color="auto"/>
                          </w:divBdr>
                          <w:divsChild>
                            <w:div w:id="11378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2054">
      <w:bodyDiv w:val="1"/>
      <w:marLeft w:val="0"/>
      <w:marRight w:val="0"/>
      <w:marTop w:val="0"/>
      <w:marBottom w:val="0"/>
      <w:divBdr>
        <w:top w:val="none" w:sz="0" w:space="0" w:color="auto"/>
        <w:left w:val="none" w:sz="0" w:space="0" w:color="auto"/>
        <w:bottom w:val="none" w:sz="0" w:space="0" w:color="auto"/>
        <w:right w:val="none" w:sz="0" w:space="0" w:color="auto"/>
      </w:divBdr>
      <w:divsChild>
        <w:div w:id="1270625444">
          <w:marLeft w:val="0"/>
          <w:marRight w:val="0"/>
          <w:marTop w:val="0"/>
          <w:marBottom w:val="0"/>
          <w:divBdr>
            <w:top w:val="none" w:sz="0" w:space="0" w:color="auto"/>
            <w:left w:val="none" w:sz="0" w:space="0" w:color="auto"/>
            <w:bottom w:val="none" w:sz="0" w:space="0" w:color="auto"/>
            <w:right w:val="none" w:sz="0" w:space="0" w:color="auto"/>
          </w:divBdr>
        </w:div>
      </w:divsChild>
    </w:div>
    <w:div w:id="54554555">
      <w:bodyDiv w:val="1"/>
      <w:marLeft w:val="0"/>
      <w:marRight w:val="0"/>
      <w:marTop w:val="0"/>
      <w:marBottom w:val="0"/>
      <w:divBdr>
        <w:top w:val="none" w:sz="0" w:space="0" w:color="auto"/>
        <w:left w:val="none" w:sz="0" w:space="0" w:color="auto"/>
        <w:bottom w:val="none" w:sz="0" w:space="0" w:color="auto"/>
        <w:right w:val="none" w:sz="0" w:space="0" w:color="auto"/>
      </w:divBdr>
      <w:divsChild>
        <w:div w:id="821317054">
          <w:marLeft w:val="0"/>
          <w:marRight w:val="0"/>
          <w:marTop w:val="0"/>
          <w:marBottom w:val="0"/>
          <w:divBdr>
            <w:top w:val="none" w:sz="0" w:space="0" w:color="auto"/>
            <w:left w:val="none" w:sz="0" w:space="0" w:color="auto"/>
            <w:bottom w:val="none" w:sz="0" w:space="0" w:color="auto"/>
            <w:right w:val="none" w:sz="0" w:space="0" w:color="auto"/>
          </w:divBdr>
        </w:div>
      </w:divsChild>
    </w:div>
    <w:div w:id="55247047">
      <w:bodyDiv w:val="1"/>
      <w:marLeft w:val="0"/>
      <w:marRight w:val="0"/>
      <w:marTop w:val="0"/>
      <w:marBottom w:val="0"/>
      <w:divBdr>
        <w:top w:val="none" w:sz="0" w:space="0" w:color="auto"/>
        <w:left w:val="none" w:sz="0" w:space="0" w:color="auto"/>
        <w:bottom w:val="none" w:sz="0" w:space="0" w:color="auto"/>
        <w:right w:val="none" w:sz="0" w:space="0" w:color="auto"/>
      </w:divBdr>
      <w:divsChild>
        <w:div w:id="658727936">
          <w:marLeft w:val="-225"/>
          <w:marRight w:val="-225"/>
          <w:marTop w:val="0"/>
          <w:marBottom w:val="0"/>
          <w:divBdr>
            <w:top w:val="none" w:sz="0" w:space="0" w:color="auto"/>
            <w:left w:val="none" w:sz="0" w:space="0" w:color="auto"/>
            <w:bottom w:val="none" w:sz="0" w:space="0" w:color="auto"/>
            <w:right w:val="none" w:sz="0" w:space="0" w:color="auto"/>
          </w:divBdr>
          <w:divsChild>
            <w:div w:id="1009524005">
              <w:marLeft w:val="0"/>
              <w:marRight w:val="0"/>
              <w:marTop w:val="0"/>
              <w:marBottom w:val="0"/>
              <w:divBdr>
                <w:top w:val="none" w:sz="0" w:space="0" w:color="auto"/>
                <w:left w:val="none" w:sz="0" w:space="0" w:color="auto"/>
                <w:bottom w:val="none" w:sz="0" w:space="0" w:color="auto"/>
                <w:right w:val="none" w:sz="0" w:space="0" w:color="auto"/>
              </w:divBdr>
              <w:divsChild>
                <w:div w:id="1407416607">
                  <w:marLeft w:val="0"/>
                  <w:marRight w:val="0"/>
                  <w:marTop w:val="0"/>
                  <w:marBottom w:val="0"/>
                  <w:divBdr>
                    <w:top w:val="none" w:sz="0" w:space="0" w:color="auto"/>
                    <w:left w:val="none" w:sz="0" w:space="0" w:color="auto"/>
                    <w:bottom w:val="none" w:sz="0" w:space="0" w:color="auto"/>
                    <w:right w:val="none" w:sz="0" w:space="0" w:color="auto"/>
                  </w:divBdr>
                  <w:divsChild>
                    <w:div w:id="1024137083">
                      <w:marLeft w:val="0"/>
                      <w:marRight w:val="0"/>
                      <w:marTop w:val="0"/>
                      <w:marBottom w:val="0"/>
                      <w:divBdr>
                        <w:top w:val="none" w:sz="0" w:space="0" w:color="auto"/>
                        <w:left w:val="none" w:sz="0" w:space="0" w:color="auto"/>
                        <w:bottom w:val="none" w:sz="0" w:space="0" w:color="auto"/>
                        <w:right w:val="none" w:sz="0" w:space="0" w:color="auto"/>
                      </w:divBdr>
                      <w:divsChild>
                        <w:div w:id="518473007">
                          <w:marLeft w:val="0"/>
                          <w:marRight w:val="0"/>
                          <w:marTop w:val="0"/>
                          <w:marBottom w:val="0"/>
                          <w:divBdr>
                            <w:top w:val="none" w:sz="0" w:space="0" w:color="auto"/>
                            <w:left w:val="none" w:sz="0" w:space="0" w:color="auto"/>
                            <w:bottom w:val="none" w:sz="0" w:space="0" w:color="auto"/>
                            <w:right w:val="none" w:sz="0" w:space="0" w:color="auto"/>
                          </w:divBdr>
                          <w:divsChild>
                            <w:div w:id="586116285">
                              <w:marLeft w:val="0"/>
                              <w:marRight w:val="0"/>
                              <w:marTop w:val="0"/>
                              <w:marBottom w:val="0"/>
                              <w:divBdr>
                                <w:top w:val="none" w:sz="0" w:space="0" w:color="auto"/>
                                <w:left w:val="none" w:sz="0" w:space="0" w:color="auto"/>
                                <w:bottom w:val="none" w:sz="0" w:space="0" w:color="auto"/>
                                <w:right w:val="none" w:sz="0" w:space="0" w:color="auto"/>
                              </w:divBdr>
                            </w:div>
                            <w:div w:id="9527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6881">
      <w:bodyDiv w:val="1"/>
      <w:marLeft w:val="0"/>
      <w:marRight w:val="0"/>
      <w:marTop w:val="0"/>
      <w:marBottom w:val="0"/>
      <w:divBdr>
        <w:top w:val="none" w:sz="0" w:space="0" w:color="auto"/>
        <w:left w:val="none" w:sz="0" w:space="0" w:color="auto"/>
        <w:bottom w:val="none" w:sz="0" w:space="0" w:color="auto"/>
        <w:right w:val="none" w:sz="0" w:space="0" w:color="auto"/>
      </w:divBdr>
      <w:divsChild>
        <w:div w:id="818888562">
          <w:marLeft w:val="0"/>
          <w:marRight w:val="0"/>
          <w:marTop w:val="0"/>
          <w:marBottom w:val="0"/>
          <w:divBdr>
            <w:top w:val="none" w:sz="0" w:space="0" w:color="auto"/>
            <w:left w:val="none" w:sz="0" w:space="0" w:color="auto"/>
            <w:bottom w:val="none" w:sz="0" w:space="0" w:color="auto"/>
            <w:right w:val="none" w:sz="0" w:space="0" w:color="auto"/>
          </w:divBdr>
          <w:divsChild>
            <w:div w:id="1184631923">
              <w:marLeft w:val="0"/>
              <w:marRight w:val="0"/>
              <w:marTop w:val="0"/>
              <w:marBottom w:val="0"/>
              <w:divBdr>
                <w:top w:val="none" w:sz="0" w:space="0" w:color="auto"/>
                <w:left w:val="none" w:sz="0" w:space="0" w:color="auto"/>
                <w:bottom w:val="none" w:sz="0" w:space="0" w:color="auto"/>
                <w:right w:val="none" w:sz="0" w:space="0" w:color="auto"/>
              </w:divBdr>
              <w:divsChild>
                <w:div w:id="14170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1700">
      <w:bodyDiv w:val="1"/>
      <w:marLeft w:val="0"/>
      <w:marRight w:val="0"/>
      <w:marTop w:val="0"/>
      <w:marBottom w:val="0"/>
      <w:divBdr>
        <w:top w:val="none" w:sz="0" w:space="0" w:color="auto"/>
        <w:left w:val="none" w:sz="0" w:space="0" w:color="auto"/>
        <w:bottom w:val="none" w:sz="0" w:space="0" w:color="auto"/>
        <w:right w:val="none" w:sz="0" w:space="0" w:color="auto"/>
      </w:divBdr>
      <w:divsChild>
        <w:div w:id="1165896023">
          <w:marLeft w:val="0"/>
          <w:marRight w:val="0"/>
          <w:marTop w:val="0"/>
          <w:marBottom w:val="0"/>
          <w:divBdr>
            <w:top w:val="none" w:sz="0" w:space="0" w:color="auto"/>
            <w:left w:val="none" w:sz="0" w:space="0" w:color="auto"/>
            <w:bottom w:val="none" w:sz="0" w:space="0" w:color="auto"/>
            <w:right w:val="none" w:sz="0" w:space="0" w:color="auto"/>
          </w:divBdr>
        </w:div>
      </w:divsChild>
    </w:div>
    <w:div w:id="57093937">
      <w:bodyDiv w:val="1"/>
      <w:marLeft w:val="0"/>
      <w:marRight w:val="0"/>
      <w:marTop w:val="0"/>
      <w:marBottom w:val="0"/>
      <w:divBdr>
        <w:top w:val="none" w:sz="0" w:space="0" w:color="auto"/>
        <w:left w:val="none" w:sz="0" w:space="0" w:color="auto"/>
        <w:bottom w:val="none" w:sz="0" w:space="0" w:color="auto"/>
        <w:right w:val="none" w:sz="0" w:space="0" w:color="auto"/>
      </w:divBdr>
      <w:divsChild>
        <w:div w:id="596601677">
          <w:marLeft w:val="0"/>
          <w:marRight w:val="0"/>
          <w:marTop w:val="0"/>
          <w:marBottom w:val="0"/>
          <w:divBdr>
            <w:top w:val="none" w:sz="0" w:space="0" w:color="auto"/>
            <w:left w:val="none" w:sz="0" w:space="0" w:color="auto"/>
            <w:bottom w:val="none" w:sz="0" w:space="0" w:color="auto"/>
            <w:right w:val="none" w:sz="0" w:space="0" w:color="auto"/>
          </w:divBdr>
        </w:div>
      </w:divsChild>
    </w:div>
    <w:div w:id="57823882">
      <w:bodyDiv w:val="1"/>
      <w:marLeft w:val="0"/>
      <w:marRight w:val="0"/>
      <w:marTop w:val="0"/>
      <w:marBottom w:val="0"/>
      <w:divBdr>
        <w:top w:val="none" w:sz="0" w:space="0" w:color="auto"/>
        <w:left w:val="none" w:sz="0" w:space="0" w:color="auto"/>
        <w:bottom w:val="none" w:sz="0" w:space="0" w:color="auto"/>
        <w:right w:val="none" w:sz="0" w:space="0" w:color="auto"/>
      </w:divBdr>
      <w:divsChild>
        <w:div w:id="1301420951">
          <w:marLeft w:val="0"/>
          <w:marRight w:val="0"/>
          <w:marTop w:val="0"/>
          <w:marBottom w:val="0"/>
          <w:divBdr>
            <w:top w:val="none" w:sz="0" w:space="0" w:color="auto"/>
            <w:left w:val="none" w:sz="0" w:space="0" w:color="auto"/>
            <w:bottom w:val="none" w:sz="0" w:space="0" w:color="auto"/>
            <w:right w:val="none" w:sz="0" w:space="0" w:color="auto"/>
          </w:divBdr>
          <w:divsChild>
            <w:div w:id="448473880">
              <w:marLeft w:val="0"/>
              <w:marRight w:val="0"/>
              <w:marTop w:val="0"/>
              <w:marBottom w:val="0"/>
              <w:divBdr>
                <w:top w:val="none" w:sz="0" w:space="0" w:color="auto"/>
                <w:left w:val="none" w:sz="0" w:space="0" w:color="auto"/>
                <w:bottom w:val="none" w:sz="0" w:space="0" w:color="auto"/>
                <w:right w:val="none" w:sz="0" w:space="0" w:color="auto"/>
              </w:divBdr>
              <w:divsChild>
                <w:div w:id="1311011435">
                  <w:marLeft w:val="0"/>
                  <w:marRight w:val="0"/>
                  <w:marTop w:val="0"/>
                  <w:marBottom w:val="0"/>
                  <w:divBdr>
                    <w:top w:val="none" w:sz="0" w:space="0" w:color="auto"/>
                    <w:left w:val="none" w:sz="0" w:space="0" w:color="auto"/>
                    <w:bottom w:val="none" w:sz="0" w:space="0" w:color="auto"/>
                    <w:right w:val="none" w:sz="0" w:space="0" w:color="auto"/>
                  </w:divBdr>
                  <w:divsChild>
                    <w:div w:id="827746483">
                      <w:marLeft w:val="0"/>
                      <w:marRight w:val="0"/>
                      <w:marTop w:val="0"/>
                      <w:marBottom w:val="0"/>
                      <w:divBdr>
                        <w:top w:val="none" w:sz="0" w:space="0" w:color="auto"/>
                        <w:left w:val="none" w:sz="0" w:space="0" w:color="auto"/>
                        <w:bottom w:val="none" w:sz="0" w:space="0" w:color="auto"/>
                        <w:right w:val="none" w:sz="0" w:space="0" w:color="auto"/>
                      </w:divBdr>
                      <w:divsChild>
                        <w:div w:id="407466090">
                          <w:marLeft w:val="0"/>
                          <w:marRight w:val="0"/>
                          <w:marTop w:val="0"/>
                          <w:marBottom w:val="0"/>
                          <w:divBdr>
                            <w:top w:val="none" w:sz="0" w:space="0" w:color="auto"/>
                            <w:left w:val="none" w:sz="0" w:space="0" w:color="auto"/>
                            <w:bottom w:val="none" w:sz="0" w:space="0" w:color="auto"/>
                            <w:right w:val="none" w:sz="0" w:space="0" w:color="auto"/>
                          </w:divBdr>
                          <w:divsChild>
                            <w:div w:id="14876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5900">
      <w:bodyDiv w:val="1"/>
      <w:marLeft w:val="0"/>
      <w:marRight w:val="0"/>
      <w:marTop w:val="0"/>
      <w:marBottom w:val="0"/>
      <w:divBdr>
        <w:top w:val="none" w:sz="0" w:space="0" w:color="auto"/>
        <w:left w:val="none" w:sz="0" w:space="0" w:color="auto"/>
        <w:bottom w:val="none" w:sz="0" w:space="0" w:color="auto"/>
        <w:right w:val="none" w:sz="0" w:space="0" w:color="auto"/>
      </w:divBdr>
      <w:divsChild>
        <w:div w:id="1549412882">
          <w:marLeft w:val="0"/>
          <w:marRight w:val="0"/>
          <w:marTop w:val="0"/>
          <w:marBottom w:val="0"/>
          <w:divBdr>
            <w:top w:val="none" w:sz="0" w:space="0" w:color="auto"/>
            <w:left w:val="none" w:sz="0" w:space="0" w:color="auto"/>
            <w:bottom w:val="none" w:sz="0" w:space="0" w:color="auto"/>
            <w:right w:val="none" w:sz="0" w:space="0" w:color="auto"/>
          </w:divBdr>
          <w:divsChild>
            <w:div w:id="12404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3574">
      <w:bodyDiv w:val="1"/>
      <w:marLeft w:val="0"/>
      <w:marRight w:val="0"/>
      <w:marTop w:val="0"/>
      <w:marBottom w:val="0"/>
      <w:divBdr>
        <w:top w:val="none" w:sz="0" w:space="0" w:color="auto"/>
        <w:left w:val="none" w:sz="0" w:space="0" w:color="auto"/>
        <w:bottom w:val="none" w:sz="0" w:space="0" w:color="auto"/>
        <w:right w:val="none" w:sz="0" w:space="0" w:color="auto"/>
      </w:divBdr>
      <w:divsChild>
        <w:div w:id="12925746">
          <w:marLeft w:val="0"/>
          <w:marRight w:val="0"/>
          <w:marTop w:val="0"/>
          <w:marBottom w:val="0"/>
          <w:divBdr>
            <w:top w:val="none" w:sz="0" w:space="0" w:color="auto"/>
            <w:left w:val="none" w:sz="0" w:space="0" w:color="auto"/>
            <w:bottom w:val="none" w:sz="0" w:space="0" w:color="auto"/>
            <w:right w:val="none" w:sz="0" w:space="0" w:color="auto"/>
          </w:divBdr>
          <w:divsChild>
            <w:div w:id="1550611491">
              <w:marLeft w:val="0"/>
              <w:marRight w:val="0"/>
              <w:marTop w:val="0"/>
              <w:marBottom w:val="0"/>
              <w:divBdr>
                <w:top w:val="none" w:sz="0" w:space="0" w:color="auto"/>
                <w:left w:val="none" w:sz="0" w:space="0" w:color="auto"/>
                <w:bottom w:val="none" w:sz="0" w:space="0" w:color="auto"/>
                <w:right w:val="none" w:sz="0" w:space="0" w:color="auto"/>
              </w:divBdr>
              <w:divsChild>
                <w:div w:id="567813148">
                  <w:marLeft w:val="0"/>
                  <w:marRight w:val="0"/>
                  <w:marTop w:val="0"/>
                  <w:marBottom w:val="0"/>
                  <w:divBdr>
                    <w:top w:val="none" w:sz="0" w:space="0" w:color="auto"/>
                    <w:left w:val="none" w:sz="0" w:space="0" w:color="auto"/>
                    <w:bottom w:val="none" w:sz="0" w:space="0" w:color="auto"/>
                    <w:right w:val="none" w:sz="0" w:space="0" w:color="auto"/>
                  </w:divBdr>
                  <w:divsChild>
                    <w:div w:id="1385568048">
                      <w:marLeft w:val="0"/>
                      <w:marRight w:val="0"/>
                      <w:marTop w:val="0"/>
                      <w:marBottom w:val="0"/>
                      <w:divBdr>
                        <w:top w:val="none" w:sz="0" w:space="0" w:color="auto"/>
                        <w:left w:val="none" w:sz="0" w:space="0" w:color="auto"/>
                        <w:bottom w:val="none" w:sz="0" w:space="0" w:color="auto"/>
                        <w:right w:val="none" w:sz="0" w:space="0" w:color="auto"/>
                      </w:divBdr>
                      <w:divsChild>
                        <w:div w:id="44372802">
                          <w:marLeft w:val="0"/>
                          <w:marRight w:val="0"/>
                          <w:marTop w:val="0"/>
                          <w:marBottom w:val="0"/>
                          <w:divBdr>
                            <w:top w:val="none" w:sz="0" w:space="0" w:color="auto"/>
                            <w:left w:val="none" w:sz="0" w:space="0" w:color="auto"/>
                            <w:bottom w:val="none" w:sz="0" w:space="0" w:color="auto"/>
                            <w:right w:val="none" w:sz="0" w:space="0" w:color="auto"/>
                          </w:divBdr>
                          <w:divsChild>
                            <w:div w:id="1008824548">
                              <w:marLeft w:val="0"/>
                              <w:marRight w:val="0"/>
                              <w:marTop w:val="0"/>
                              <w:marBottom w:val="0"/>
                              <w:divBdr>
                                <w:top w:val="none" w:sz="0" w:space="0" w:color="auto"/>
                                <w:left w:val="none" w:sz="0" w:space="0" w:color="auto"/>
                                <w:bottom w:val="none" w:sz="0" w:space="0" w:color="auto"/>
                                <w:right w:val="none" w:sz="0" w:space="0" w:color="auto"/>
                              </w:divBdr>
                            </w:div>
                            <w:div w:id="11288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1122">
      <w:bodyDiv w:val="1"/>
      <w:marLeft w:val="0"/>
      <w:marRight w:val="0"/>
      <w:marTop w:val="0"/>
      <w:marBottom w:val="0"/>
      <w:divBdr>
        <w:top w:val="none" w:sz="0" w:space="0" w:color="auto"/>
        <w:left w:val="none" w:sz="0" w:space="0" w:color="auto"/>
        <w:bottom w:val="none" w:sz="0" w:space="0" w:color="auto"/>
        <w:right w:val="none" w:sz="0" w:space="0" w:color="auto"/>
      </w:divBdr>
    </w:div>
    <w:div w:id="59985356">
      <w:bodyDiv w:val="1"/>
      <w:marLeft w:val="0"/>
      <w:marRight w:val="0"/>
      <w:marTop w:val="0"/>
      <w:marBottom w:val="0"/>
      <w:divBdr>
        <w:top w:val="none" w:sz="0" w:space="0" w:color="auto"/>
        <w:left w:val="none" w:sz="0" w:space="0" w:color="auto"/>
        <w:bottom w:val="none" w:sz="0" w:space="0" w:color="auto"/>
        <w:right w:val="none" w:sz="0" w:space="0" w:color="auto"/>
      </w:divBdr>
    </w:div>
    <w:div w:id="60836839">
      <w:bodyDiv w:val="1"/>
      <w:marLeft w:val="0"/>
      <w:marRight w:val="0"/>
      <w:marTop w:val="0"/>
      <w:marBottom w:val="0"/>
      <w:divBdr>
        <w:top w:val="none" w:sz="0" w:space="0" w:color="auto"/>
        <w:left w:val="none" w:sz="0" w:space="0" w:color="auto"/>
        <w:bottom w:val="none" w:sz="0" w:space="0" w:color="auto"/>
        <w:right w:val="none" w:sz="0" w:space="0" w:color="auto"/>
      </w:divBdr>
    </w:div>
    <w:div w:id="61369219">
      <w:bodyDiv w:val="1"/>
      <w:marLeft w:val="0"/>
      <w:marRight w:val="0"/>
      <w:marTop w:val="0"/>
      <w:marBottom w:val="0"/>
      <w:divBdr>
        <w:top w:val="none" w:sz="0" w:space="0" w:color="auto"/>
        <w:left w:val="none" w:sz="0" w:space="0" w:color="auto"/>
        <w:bottom w:val="none" w:sz="0" w:space="0" w:color="auto"/>
        <w:right w:val="none" w:sz="0" w:space="0" w:color="auto"/>
      </w:divBdr>
      <w:divsChild>
        <w:div w:id="1535383637">
          <w:marLeft w:val="0"/>
          <w:marRight w:val="0"/>
          <w:marTop w:val="0"/>
          <w:marBottom w:val="0"/>
          <w:divBdr>
            <w:top w:val="none" w:sz="0" w:space="0" w:color="auto"/>
            <w:left w:val="none" w:sz="0" w:space="0" w:color="auto"/>
            <w:bottom w:val="none" w:sz="0" w:space="0" w:color="auto"/>
            <w:right w:val="none" w:sz="0" w:space="0" w:color="auto"/>
          </w:divBdr>
          <w:divsChild>
            <w:div w:id="5262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09">
      <w:bodyDiv w:val="1"/>
      <w:marLeft w:val="0"/>
      <w:marRight w:val="0"/>
      <w:marTop w:val="0"/>
      <w:marBottom w:val="0"/>
      <w:divBdr>
        <w:top w:val="none" w:sz="0" w:space="0" w:color="auto"/>
        <w:left w:val="none" w:sz="0" w:space="0" w:color="auto"/>
        <w:bottom w:val="none" w:sz="0" w:space="0" w:color="auto"/>
        <w:right w:val="none" w:sz="0" w:space="0" w:color="auto"/>
      </w:divBdr>
      <w:divsChild>
        <w:div w:id="1323772280">
          <w:marLeft w:val="0"/>
          <w:marRight w:val="0"/>
          <w:marTop w:val="0"/>
          <w:marBottom w:val="0"/>
          <w:divBdr>
            <w:top w:val="none" w:sz="0" w:space="0" w:color="auto"/>
            <w:left w:val="none" w:sz="0" w:space="0" w:color="auto"/>
            <w:bottom w:val="none" w:sz="0" w:space="0" w:color="auto"/>
            <w:right w:val="none" w:sz="0" w:space="0" w:color="auto"/>
          </w:divBdr>
          <w:divsChild>
            <w:div w:id="1461419165">
              <w:marLeft w:val="0"/>
              <w:marRight w:val="0"/>
              <w:marTop w:val="0"/>
              <w:marBottom w:val="0"/>
              <w:divBdr>
                <w:top w:val="none" w:sz="0" w:space="0" w:color="auto"/>
                <w:left w:val="none" w:sz="0" w:space="0" w:color="auto"/>
                <w:bottom w:val="none" w:sz="0" w:space="0" w:color="auto"/>
                <w:right w:val="none" w:sz="0" w:space="0" w:color="auto"/>
              </w:divBdr>
              <w:divsChild>
                <w:div w:id="1491602025">
                  <w:marLeft w:val="0"/>
                  <w:marRight w:val="0"/>
                  <w:marTop w:val="0"/>
                  <w:marBottom w:val="0"/>
                  <w:divBdr>
                    <w:top w:val="none" w:sz="0" w:space="0" w:color="auto"/>
                    <w:left w:val="none" w:sz="0" w:space="0" w:color="auto"/>
                    <w:bottom w:val="none" w:sz="0" w:space="0" w:color="auto"/>
                    <w:right w:val="none" w:sz="0" w:space="0" w:color="auto"/>
                  </w:divBdr>
                  <w:divsChild>
                    <w:div w:id="1126659449">
                      <w:marLeft w:val="0"/>
                      <w:marRight w:val="0"/>
                      <w:marTop w:val="0"/>
                      <w:marBottom w:val="0"/>
                      <w:divBdr>
                        <w:top w:val="none" w:sz="0" w:space="0" w:color="auto"/>
                        <w:left w:val="none" w:sz="0" w:space="0" w:color="auto"/>
                        <w:bottom w:val="none" w:sz="0" w:space="0" w:color="auto"/>
                        <w:right w:val="none" w:sz="0" w:space="0" w:color="auto"/>
                      </w:divBdr>
                      <w:divsChild>
                        <w:div w:id="286006906">
                          <w:marLeft w:val="0"/>
                          <w:marRight w:val="0"/>
                          <w:marTop w:val="0"/>
                          <w:marBottom w:val="0"/>
                          <w:divBdr>
                            <w:top w:val="none" w:sz="0" w:space="0" w:color="auto"/>
                            <w:left w:val="none" w:sz="0" w:space="0" w:color="auto"/>
                            <w:bottom w:val="none" w:sz="0" w:space="0" w:color="auto"/>
                            <w:right w:val="none" w:sz="0" w:space="0" w:color="auto"/>
                          </w:divBdr>
                          <w:divsChild>
                            <w:div w:id="6131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0238">
      <w:bodyDiv w:val="1"/>
      <w:marLeft w:val="0"/>
      <w:marRight w:val="0"/>
      <w:marTop w:val="0"/>
      <w:marBottom w:val="0"/>
      <w:divBdr>
        <w:top w:val="none" w:sz="0" w:space="0" w:color="auto"/>
        <w:left w:val="none" w:sz="0" w:space="0" w:color="auto"/>
        <w:bottom w:val="none" w:sz="0" w:space="0" w:color="auto"/>
        <w:right w:val="none" w:sz="0" w:space="0" w:color="auto"/>
      </w:divBdr>
      <w:divsChild>
        <w:div w:id="1292400708">
          <w:marLeft w:val="-225"/>
          <w:marRight w:val="-225"/>
          <w:marTop w:val="0"/>
          <w:marBottom w:val="0"/>
          <w:divBdr>
            <w:top w:val="none" w:sz="0" w:space="0" w:color="auto"/>
            <w:left w:val="none" w:sz="0" w:space="0" w:color="auto"/>
            <w:bottom w:val="none" w:sz="0" w:space="0" w:color="auto"/>
            <w:right w:val="none" w:sz="0" w:space="0" w:color="auto"/>
          </w:divBdr>
          <w:divsChild>
            <w:div w:id="471674778">
              <w:marLeft w:val="0"/>
              <w:marRight w:val="0"/>
              <w:marTop w:val="0"/>
              <w:marBottom w:val="0"/>
              <w:divBdr>
                <w:top w:val="none" w:sz="0" w:space="0" w:color="auto"/>
                <w:left w:val="none" w:sz="0" w:space="0" w:color="auto"/>
                <w:bottom w:val="none" w:sz="0" w:space="0" w:color="auto"/>
                <w:right w:val="none" w:sz="0" w:space="0" w:color="auto"/>
              </w:divBdr>
              <w:divsChild>
                <w:div w:id="1161703168">
                  <w:marLeft w:val="0"/>
                  <w:marRight w:val="0"/>
                  <w:marTop w:val="0"/>
                  <w:marBottom w:val="0"/>
                  <w:divBdr>
                    <w:top w:val="none" w:sz="0" w:space="0" w:color="auto"/>
                    <w:left w:val="none" w:sz="0" w:space="0" w:color="auto"/>
                    <w:bottom w:val="none" w:sz="0" w:space="0" w:color="auto"/>
                    <w:right w:val="none" w:sz="0" w:space="0" w:color="auto"/>
                  </w:divBdr>
                  <w:divsChild>
                    <w:div w:id="1094520584">
                      <w:marLeft w:val="0"/>
                      <w:marRight w:val="0"/>
                      <w:marTop w:val="0"/>
                      <w:marBottom w:val="0"/>
                      <w:divBdr>
                        <w:top w:val="none" w:sz="0" w:space="0" w:color="auto"/>
                        <w:left w:val="none" w:sz="0" w:space="0" w:color="auto"/>
                        <w:bottom w:val="none" w:sz="0" w:space="0" w:color="auto"/>
                        <w:right w:val="none" w:sz="0" w:space="0" w:color="auto"/>
                      </w:divBdr>
                      <w:divsChild>
                        <w:div w:id="1587575134">
                          <w:marLeft w:val="0"/>
                          <w:marRight w:val="0"/>
                          <w:marTop w:val="0"/>
                          <w:marBottom w:val="0"/>
                          <w:divBdr>
                            <w:top w:val="none" w:sz="0" w:space="0" w:color="auto"/>
                            <w:left w:val="none" w:sz="0" w:space="0" w:color="auto"/>
                            <w:bottom w:val="none" w:sz="0" w:space="0" w:color="auto"/>
                            <w:right w:val="none" w:sz="0" w:space="0" w:color="auto"/>
                          </w:divBdr>
                          <w:divsChild>
                            <w:div w:id="855077217">
                              <w:marLeft w:val="0"/>
                              <w:marRight w:val="0"/>
                              <w:marTop w:val="0"/>
                              <w:marBottom w:val="0"/>
                              <w:divBdr>
                                <w:top w:val="none" w:sz="0" w:space="0" w:color="auto"/>
                                <w:left w:val="none" w:sz="0" w:space="0" w:color="auto"/>
                                <w:bottom w:val="none" w:sz="0" w:space="0" w:color="auto"/>
                                <w:right w:val="none" w:sz="0" w:space="0" w:color="auto"/>
                              </w:divBdr>
                            </w:div>
                            <w:div w:id="10141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2947">
      <w:bodyDiv w:val="1"/>
      <w:marLeft w:val="0"/>
      <w:marRight w:val="0"/>
      <w:marTop w:val="0"/>
      <w:marBottom w:val="0"/>
      <w:divBdr>
        <w:top w:val="none" w:sz="0" w:space="0" w:color="auto"/>
        <w:left w:val="none" w:sz="0" w:space="0" w:color="auto"/>
        <w:bottom w:val="none" w:sz="0" w:space="0" w:color="auto"/>
        <w:right w:val="none" w:sz="0" w:space="0" w:color="auto"/>
      </w:divBdr>
    </w:div>
    <w:div w:id="63376581">
      <w:bodyDiv w:val="1"/>
      <w:marLeft w:val="0"/>
      <w:marRight w:val="0"/>
      <w:marTop w:val="0"/>
      <w:marBottom w:val="0"/>
      <w:divBdr>
        <w:top w:val="none" w:sz="0" w:space="0" w:color="auto"/>
        <w:left w:val="none" w:sz="0" w:space="0" w:color="auto"/>
        <w:bottom w:val="none" w:sz="0" w:space="0" w:color="auto"/>
        <w:right w:val="none" w:sz="0" w:space="0" w:color="auto"/>
      </w:divBdr>
      <w:divsChild>
        <w:div w:id="1034385797">
          <w:marLeft w:val="-225"/>
          <w:marRight w:val="-225"/>
          <w:marTop w:val="0"/>
          <w:marBottom w:val="0"/>
          <w:divBdr>
            <w:top w:val="none" w:sz="0" w:space="0" w:color="auto"/>
            <w:left w:val="none" w:sz="0" w:space="0" w:color="auto"/>
            <w:bottom w:val="none" w:sz="0" w:space="0" w:color="auto"/>
            <w:right w:val="none" w:sz="0" w:space="0" w:color="auto"/>
          </w:divBdr>
          <w:divsChild>
            <w:div w:id="167210377">
              <w:marLeft w:val="0"/>
              <w:marRight w:val="0"/>
              <w:marTop w:val="0"/>
              <w:marBottom w:val="0"/>
              <w:divBdr>
                <w:top w:val="none" w:sz="0" w:space="0" w:color="auto"/>
                <w:left w:val="none" w:sz="0" w:space="0" w:color="auto"/>
                <w:bottom w:val="none" w:sz="0" w:space="0" w:color="auto"/>
                <w:right w:val="none" w:sz="0" w:space="0" w:color="auto"/>
              </w:divBdr>
              <w:divsChild>
                <w:div w:id="191185471">
                  <w:marLeft w:val="0"/>
                  <w:marRight w:val="0"/>
                  <w:marTop w:val="0"/>
                  <w:marBottom w:val="0"/>
                  <w:divBdr>
                    <w:top w:val="none" w:sz="0" w:space="0" w:color="auto"/>
                    <w:left w:val="none" w:sz="0" w:space="0" w:color="auto"/>
                    <w:bottom w:val="none" w:sz="0" w:space="0" w:color="auto"/>
                    <w:right w:val="none" w:sz="0" w:space="0" w:color="auto"/>
                  </w:divBdr>
                  <w:divsChild>
                    <w:div w:id="1171793900">
                      <w:marLeft w:val="0"/>
                      <w:marRight w:val="0"/>
                      <w:marTop w:val="0"/>
                      <w:marBottom w:val="0"/>
                      <w:divBdr>
                        <w:top w:val="none" w:sz="0" w:space="0" w:color="auto"/>
                        <w:left w:val="none" w:sz="0" w:space="0" w:color="auto"/>
                        <w:bottom w:val="none" w:sz="0" w:space="0" w:color="auto"/>
                        <w:right w:val="none" w:sz="0" w:space="0" w:color="auto"/>
                      </w:divBdr>
                      <w:divsChild>
                        <w:div w:id="1378317759">
                          <w:marLeft w:val="0"/>
                          <w:marRight w:val="0"/>
                          <w:marTop w:val="0"/>
                          <w:marBottom w:val="0"/>
                          <w:divBdr>
                            <w:top w:val="none" w:sz="0" w:space="0" w:color="auto"/>
                            <w:left w:val="none" w:sz="0" w:space="0" w:color="auto"/>
                            <w:bottom w:val="none" w:sz="0" w:space="0" w:color="auto"/>
                            <w:right w:val="none" w:sz="0" w:space="0" w:color="auto"/>
                          </w:divBdr>
                          <w:divsChild>
                            <w:div w:id="2289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2557">
      <w:bodyDiv w:val="1"/>
      <w:marLeft w:val="0"/>
      <w:marRight w:val="0"/>
      <w:marTop w:val="0"/>
      <w:marBottom w:val="0"/>
      <w:divBdr>
        <w:top w:val="none" w:sz="0" w:space="0" w:color="auto"/>
        <w:left w:val="none" w:sz="0" w:space="0" w:color="auto"/>
        <w:bottom w:val="none" w:sz="0" w:space="0" w:color="auto"/>
        <w:right w:val="none" w:sz="0" w:space="0" w:color="auto"/>
      </w:divBdr>
      <w:divsChild>
        <w:div w:id="154348347">
          <w:marLeft w:val="0"/>
          <w:marRight w:val="0"/>
          <w:marTop w:val="0"/>
          <w:marBottom w:val="0"/>
          <w:divBdr>
            <w:top w:val="none" w:sz="0" w:space="0" w:color="auto"/>
            <w:left w:val="none" w:sz="0" w:space="0" w:color="auto"/>
            <w:bottom w:val="none" w:sz="0" w:space="0" w:color="auto"/>
            <w:right w:val="none" w:sz="0" w:space="0" w:color="auto"/>
          </w:divBdr>
          <w:divsChild>
            <w:div w:id="649797748">
              <w:marLeft w:val="0"/>
              <w:marRight w:val="0"/>
              <w:marTop w:val="0"/>
              <w:marBottom w:val="0"/>
              <w:divBdr>
                <w:top w:val="none" w:sz="0" w:space="0" w:color="auto"/>
                <w:left w:val="none" w:sz="0" w:space="0" w:color="auto"/>
                <w:bottom w:val="none" w:sz="0" w:space="0" w:color="auto"/>
                <w:right w:val="none" w:sz="0" w:space="0" w:color="auto"/>
              </w:divBdr>
              <w:divsChild>
                <w:div w:id="1232740101">
                  <w:marLeft w:val="0"/>
                  <w:marRight w:val="0"/>
                  <w:marTop w:val="0"/>
                  <w:marBottom w:val="0"/>
                  <w:divBdr>
                    <w:top w:val="none" w:sz="0" w:space="0" w:color="auto"/>
                    <w:left w:val="none" w:sz="0" w:space="0" w:color="auto"/>
                    <w:bottom w:val="none" w:sz="0" w:space="0" w:color="auto"/>
                    <w:right w:val="none" w:sz="0" w:space="0" w:color="auto"/>
                  </w:divBdr>
                  <w:divsChild>
                    <w:div w:id="796876558">
                      <w:marLeft w:val="0"/>
                      <w:marRight w:val="0"/>
                      <w:marTop w:val="0"/>
                      <w:marBottom w:val="0"/>
                      <w:divBdr>
                        <w:top w:val="none" w:sz="0" w:space="0" w:color="auto"/>
                        <w:left w:val="none" w:sz="0" w:space="0" w:color="auto"/>
                        <w:bottom w:val="none" w:sz="0" w:space="0" w:color="auto"/>
                        <w:right w:val="none" w:sz="0" w:space="0" w:color="auto"/>
                      </w:divBdr>
                      <w:divsChild>
                        <w:div w:id="272785216">
                          <w:marLeft w:val="0"/>
                          <w:marRight w:val="0"/>
                          <w:marTop w:val="0"/>
                          <w:marBottom w:val="0"/>
                          <w:divBdr>
                            <w:top w:val="none" w:sz="0" w:space="0" w:color="auto"/>
                            <w:left w:val="none" w:sz="0" w:space="0" w:color="auto"/>
                            <w:bottom w:val="none" w:sz="0" w:space="0" w:color="auto"/>
                            <w:right w:val="none" w:sz="0" w:space="0" w:color="auto"/>
                          </w:divBdr>
                          <w:divsChild>
                            <w:div w:id="580678669">
                              <w:marLeft w:val="0"/>
                              <w:marRight w:val="0"/>
                              <w:marTop w:val="0"/>
                              <w:marBottom w:val="0"/>
                              <w:divBdr>
                                <w:top w:val="none" w:sz="0" w:space="0" w:color="auto"/>
                                <w:left w:val="none" w:sz="0" w:space="0" w:color="auto"/>
                                <w:bottom w:val="none" w:sz="0" w:space="0" w:color="auto"/>
                                <w:right w:val="none" w:sz="0" w:space="0" w:color="auto"/>
                              </w:divBdr>
                            </w:div>
                            <w:div w:id="8274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7595">
      <w:bodyDiv w:val="1"/>
      <w:marLeft w:val="0"/>
      <w:marRight w:val="0"/>
      <w:marTop w:val="0"/>
      <w:marBottom w:val="0"/>
      <w:divBdr>
        <w:top w:val="none" w:sz="0" w:space="0" w:color="auto"/>
        <w:left w:val="none" w:sz="0" w:space="0" w:color="auto"/>
        <w:bottom w:val="none" w:sz="0" w:space="0" w:color="auto"/>
        <w:right w:val="none" w:sz="0" w:space="0" w:color="auto"/>
      </w:divBdr>
      <w:divsChild>
        <w:div w:id="1055658809">
          <w:marLeft w:val="0"/>
          <w:marRight w:val="0"/>
          <w:marTop w:val="0"/>
          <w:marBottom w:val="0"/>
          <w:divBdr>
            <w:top w:val="none" w:sz="0" w:space="0" w:color="auto"/>
            <w:left w:val="none" w:sz="0" w:space="0" w:color="auto"/>
            <w:bottom w:val="none" w:sz="0" w:space="0" w:color="auto"/>
            <w:right w:val="none" w:sz="0" w:space="0" w:color="auto"/>
          </w:divBdr>
        </w:div>
      </w:divsChild>
    </w:div>
    <w:div w:id="64762866">
      <w:bodyDiv w:val="1"/>
      <w:marLeft w:val="0"/>
      <w:marRight w:val="0"/>
      <w:marTop w:val="0"/>
      <w:marBottom w:val="0"/>
      <w:divBdr>
        <w:top w:val="none" w:sz="0" w:space="0" w:color="auto"/>
        <w:left w:val="none" w:sz="0" w:space="0" w:color="auto"/>
        <w:bottom w:val="none" w:sz="0" w:space="0" w:color="auto"/>
        <w:right w:val="none" w:sz="0" w:space="0" w:color="auto"/>
      </w:divBdr>
      <w:divsChild>
        <w:div w:id="1414472046">
          <w:marLeft w:val="0"/>
          <w:marRight w:val="0"/>
          <w:marTop w:val="0"/>
          <w:marBottom w:val="0"/>
          <w:divBdr>
            <w:top w:val="none" w:sz="0" w:space="0" w:color="auto"/>
            <w:left w:val="none" w:sz="0" w:space="0" w:color="auto"/>
            <w:bottom w:val="none" w:sz="0" w:space="0" w:color="auto"/>
            <w:right w:val="none" w:sz="0" w:space="0" w:color="auto"/>
          </w:divBdr>
          <w:divsChild>
            <w:div w:id="14662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6858">
      <w:bodyDiv w:val="1"/>
      <w:marLeft w:val="0"/>
      <w:marRight w:val="0"/>
      <w:marTop w:val="0"/>
      <w:marBottom w:val="0"/>
      <w:divBdr>
        <w:top w:val="none" w:sz="0" w:space="0" w:color="auto"/>
        <w:left w:val="none" w:sz="0" w:space="0" w:color="auto"/>
        <w:bottom w:val="none" w:sz="0" w:space="0" w:color="auto"/>
        <w:right w:val="none" w:sz="0" w:space="0" w:color="auto"/>
      </w:divBdr>
    </w:div>
    <w:div w:id="65803669">
      <w:bodyDiv w:val="1"/>
      <w:marLeft w:val="0"/>
      <w:marRight w:val="0"/>
      <w:marTop w:val="0"/>
      <w:marBottom w:val="0"/>
      <w:divBdr>
        <w:top w:val="none" w:sz="0" w:space="0" w:color="auto"/>
        <w:left w:val="none" w:sz="0" w:space="0" w:color="auto"/>
        <w:bottom w:val="none" w:sz="0" w:space="0" w:color="auto"/>
        <w:right w:val="none" w:sz="0" w:space="0" w:color="auto"/>
      </w:divBdr>
    </w:div>
    <w:div w:id="66461072">
      <w:bodyDiv w:val="1"/>
      <w:marLeft w:val="0"/>
      <w:marRight w:val="0"/>
      <w:marTop w:val="0"/>
      <w:marBottom w:val="0"/>
      <w:divBdr>
        <w:top w:val="none" w:sz="0" w:space="0" w:color="auto"/>
        <w:left w:val="none" w:sz="0" w:space="0" w:color="auto"/>
        <w:bottom w:val="none" w:sz="0" w:space="0" w:color="auto"/>
        <w:right w:val="none" w:sz="0" w:space="0" w:color="auto"/>
      </w:divBdr>
      <w:divsChild>
        <w:div w:id="1395082758">
          <w:marLeft w:val="-225"/>
          <w:marRight w:val="-225"/>
          <w:marTop w:val="0"/>
          <w:marBottom w:val="0"/>
          <w:divBdr>
            <w:top w:val="none" w:sz="0" w:space="0" w:color="auto"/>
            <w:left w:val="none" w:sz="0" w:space="0" w:color="auto"/>
            <w:bottom w:val="none" w:sz="0" w:space="0" w:color="auto"/>
            <w:right w:val="none" w:sz="0" w:space="0" w:color="auto"/>
          </w:divBdr>
          <w:divsChild>
            <w:div w:id="1028339264">
              <w:marLeft w:val="0"/>
              <w:marRight w:val="0"/>
              <w:marTop w:val="0"/>
              <w:marBottom w:val="0"/>
              <w:divBdr>
                <w:top w:val="none" w:sz="0" w:space="0" w:color="auto"/>
                <w:left w:val="none" w:sz="0" w:space="0" w:color="auto"/>
                <w:bottom w:val="none" w:sz="0" w:space="0" w:color="auto"/>
                <w:right w:val="none" w:sz="0" w:space="0" w:color="auto"/>
              </w:divBdr>
              <w:divsChild>
                <w:div w:id="873231263">
                  <w:marLeft w:val="0"/>
                  <w:marRight w:val="0"/>
                  <w:marTop w:val="0"/>
                  <w:marBottom w:val="0"/>
                  <w:divBdr>
                    <w:top w:val="none" w:sz="0" w:space="0" w:color="auto"/>
                    <w:left w:val="none" w:sz="0" w:space="0" w:color="auto"/>
                    <w:bottom w:val="none" w:sz="0" w:space="0" w:color="auto"/>
                    <w:right w:val="none" w:sz="0" w:space="0" w:color="auto"/>
                  </w:divBdr>
                  <w:divsChild>
                    <w:div w:id="798112423">
                      <w:marLeft w:val="0"/>
                      <w:marRight w:val="0"/>
                      <w:marTop w:val="0"/>
                      <w:marBottom w:val="0"/>
                      <w:divBdr>
                        <w:top w:val="none" w:sz="0" w:space="0" w:color="auto"/>
                        <w:left w:val="none" w:sz="0" w:space="0" w:color="auto"/>
                        <w:bottom w:val="none" w:sz="0" w:space="0" w:color="auto"/>
                        <w:right w:val="none" w:sz="0" w:space="0" w:color="auto"/>
                      </w:divBdr>
                      <w:divsChild>
                        <w:div w:id="902521721">
                          <w:marLeft w:val="0"/>
                          <w:marRight w:val="0"/>
                          <w:marTop w:val="0"/>
                          <w:marBottom w:val="0"/>
                          <w:divBdr>
                            <w:top w:val="none" w:sz="0" w:space="0" w:color="auto"/>
                            <w:left w:val="none" w:sz="0" w:space="0" w:color="auto"/>
                            <w:bottom w:val="none" w:sz="0" w:space="0" w:color="auto"/>
                            <w:right w:val="none" w:sz="0" w:space="0" w:color="auto"/>
                          </w:divBdr>
                          <w:divsChild>
                            <w:div w:id="7209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7679">
      <w:bodyDiv w:val="1"/>
      <w:marLeft w:val="0"/>
      <w:marRight w:val="0"/>
      <w:marTop w:val="0"/>
      <w:marBottom w:val="0"/>
      <w:divBdr>
        <w:top w:val="none" w:sz="0" w:space="0" w:color="auto"/>
        <w:left w:val="none" w:sz="0" w:space="0" w:color="auto"/>
        <w:bottom w:val="none" w:sz="0" w:space="0" w:color="auto"/>
        <w:right w:val="none" w:sz="0" w:space="0" w:color="auto"/>
      </w:divBdr>
      <w:divsChild>
        <w:div w:id="349962770">
          <w:marLeft w:val="-225"/>
          <w:marRight w:val="-225"/>
          <w:marTop w:val="0"/>
          <w:marBottom w:val="0"/>
          <w:divBdr>
            <w:top w:val="none" w:sz="0" w:space="0" w:color="auto"/>
            <w:left w:val="none" w:sz="0" w:space="0" w:color="auto"/>
            <w:bottom w:val="none" w:sz="0" w:space="0" w:color="auto"/>
            <w:right w:val="none" w:sz="0" w:space="0" w:color="auto"/>
          </w:divBdr>
          <w:divsChild>
            <w:div w:id="15013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262">
      <w:bodyDiv w:val="1"/>
      <w:marLeft w:val="0"/>
      <w:marRight w:val="0"/>
      <w:marTop w:val="0"/>
      <w:marBottom w:val="0"/>
      <w:divBdr>
        <w:top w:val="none" w:sz="0" w:space="0" w:color="auto"/>
        <w:left w:val="none" w:sz="0" w:space="0" w:color="auto"/>
        <w:bottom w:val="none" w:sz="0" w:space="0" w:color="auto"/>
        <w:right w:val="none" w:sz="0" w:space="0" w:color="auto"/>
      </w:divBdr>
    </w:div>
    <w:div w:id="67116539">
      <w:bodyDiv w:val="1"/>
      <w:marLeft w:val="0"/>
      <w:marRight w:val="0"/>
      <w:marTop w:val="0"/>
      <w:marBottom w:val="0"/>
      <w:divBdr>
        <w:top w:val="none" w:sz="0" w:space="0" w:color="auto"/>
        <w:left w:val="none" w:sz="0" w:space="0" w:color="auto"/>
        <w:bottom w:val="none" w:sz="0" w:space="0" w:color="auto"/>
        <w:right w:val="none" w:sz="0" w:space="0" w:color="auto"/>
      </w:divBdr>
      <w:divsChild>
        <w:div w:id="773092270">
          <w:marLeft w:val="0"/>
          <w:marRight w:val="0"/>
          <w:marTop w:val="0"/>
          <w:marBottom w:val="0"/>
          <w:divBdr>
            <w:top w:val="none" w:sz="0" w:space="0" w:color="auto"/>
            <w:left w:val="none" w:sz="0" w:space="0" w:color="auto"/>
            <w:bottom w:val="none" w:sz="0" w:space="0" w:color="auto"/>
            <w:right w:val="none" w:sz="0" w:space="0" w:color="auto"/>
          </w:divBdr>
        </w:div>
      </w:divsChild>
    </w:div>
    <w:div w:id="69276626">
      <w:bodyDiv w:val="1"/>
      <w:marLeft w:val="0"/>
      <w:marRight w:val="0"/>
      <w:marTop w:val="0"/>
      <w:marBottom w:val="0"/>
      <w:divBdr>
        <w:top w:val="none" w:sz="0" w:space="0" w:color="auto"/>
        <w:left w:val="none" w:sz="0" w:space="0" w:color="auto"/>
        <w:bottom w:val="none" w:sz="0" w:space="0" w:color="auto"/>
        <w:right w:val="none" w:sz="0" w:space="0" w:color="auto"/>
      </w:divBdr>
      <w:divsChild>
        <w:div w:id="739644060">
          <w:marLeft w:val="0"/>
          <w:marRight w:val="0"/>
          <w:marTop w:val="0"/>
          <w:marBottom w:val="0"/>
          <w:divBdr>
            <w:top w:val="none" w:sz="0" w:space="0" w:color="auto"/>
            <w:left w:val="none" w:sz="0" w:space="0" w:color="auto"/>
            <w:bottom w:val="none" w:sz="0" w:space="0" w:color="auto"/>
            <w:right w:val="none" w:sz="0" w:space="0" w:color="auto"/>
          </w:divBdr>
          <w:divsChild>
            <w:div w:id="466047493">
              <w:marLeft w:val="0"/>
              <w:marRight w:val="0"/>
              <w:marTop w:val="0"/>
              <w:marBottom w:val="0"/>
              <w:divBdr>
                <w:top w:val="none" w:sz="0" w:space="0" w:color="auto"/>
                <w:left w:val="none" w:sz="0" w:space="0" w:color="auto"/>
                <w:bottom w:val="none" w:sz="0" w:space="0" w:color="auto"/>
                <w:right w:val="none" w:sz="0" w:space="0" w:color="auto"/>
              </w:divBdr>
              <w:divsChild>
                <w:div w:id="222718854">
                  <w:marLeft w:val="0"/>
                  <w:marRight w:val="0"/>
                  <w:marTop w:val="0"/>
                  <w:marBottom w:val="0"/>
                  <w:divBdr>
                    <w:top w:val="none" w:sz="0" w:space="0" w:color="auto"/>
                    <w:left w:val="none" w:sz="0" w:space="0" w:color="auto"/>
                    <w:bottom w:val="none" w:sz="0" w:space="0" w:color="auto"/>
                    <w:right w:val="none" w:sz="0" w:space="0" w:color="auto"/>
                  </w:divBdr>
                  <w:divsChild>
                    <w:div w:id="1618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3353">
      <w:bodyDiv w:val="1"/>
      <w:marLeft w:val="0"/>
      <w:marRight w:val="0"/>
      <w:marTop w:val="0"/>
      <w:marBottom w:val="0"/>
      <w:divBdr>
        <w:top w:val="none" w:sz="0" w:space="0" w:color="auto"/>
        <w:left w:val="none" w:sz="0" w:space="0" w:color="auto"/>
        <w:bottom w:val="none" w:sz="0" w:space="0" w:color="auto"/>
        <w:right w:val="none" w:sz="0" w:space="0" w:color="auto"/>
      </w:divBdr>
      <w:divsChild>
        <w:div w:id="1432504342">
          <w:marLeft w:val="0"/>
          <w:marRight w:val="0"/>
          <w:marTop w:val="0"/>
          <w:marBottom w:val="0"/>
          <w:divBdr>
            <w:top w:val="none" w:sz="0" w:space="0" w:color="auto"/>
            <w:left w:val="none" w:sz="0" w:space="0" w:color="auto"/>
            <w:bottom w:val="none" w:sz="0" w:space="0" w:color="auto"/>
            <w:right w:val="none" w:sz="0" w:space="0" w:color="auto"/>
          </w:divBdr>
        </w:div>
      </w:divsChild>
    </w:div>
    <w:div w:id="69426730">
      <w:bodyDiv w:val="1"/>
      <w:marLeft w:val="0"/>
      <w:marRight w:val="0"/>
      <w:marTop w:val="0"/>
      <w:marBottom w:val="0"/>
      <w:divBdr>
        <w:top w:val="none" w:sz="0" w:space="0" w:color="auto"/>
        <w:left w:val="none" w:sz="0" w:space="0" w:color="auto"/>
        <w:bottom w:val="none" w:sz="0" w:space="0" w:color="auto"/>
        <w:right w:val="none" w:sz="0" w:space="0" w:color="auto"/>
      </w:divBdr>
      <w:divsChild>
        <w:div w:id="44448375">
          <w:marLeft w:val="-225"/>
          <w:marRight w:val="-225"/>
          <w:marTop w:val="0"/>
          <w:marBottom w:val="0"/>
          <w:divBdr>
            <w:top w:val="none" w:sz="0" w:space="0" w:color="auto"/>
            <w:left w:val="none" w:sz="0" w:space="0" w:color="auto"/>
            <w:bottom w:val="none" w:sz="0" w:space="0" w:color="auto"/>
            <w:right w:val="none" w:sz="0" w:space="0" w:color="auto"/>
          </w:divBdr>
          <w:divsChild>
            <w:div w:id="65539493">
              <w:marLeft w:val="0"/>
              <w:marRight w:val="0"/>
              <w:marTop w:val="0"/>
              <w:marBottom w:val="0"/>
              <w:divBdr>
                <w:top w:val="none" w:sz="0" w:space="0" w:color="auto"/>
                <w:left w:val="none" w:sz="0" w:space="0" w:color="auto"/>
                <w:bottom w:val="none" w:sz="0" w:space="0" w:color="auto"/>
                <w:right w:val="none" w:sz="0" w:space="0" w:color="auto"/>
              </w:divBdr>
              <w:divsChild>
                <w:div w:id="424153773">
                  <w:marLeft w:val="0"/>
                  <w:marRight w:val="0"/>
                  <w:marTop w:val="0"/>
                  <w:marBottom w:val="0"/>
                  <w:divBdr>
                    <w:top w:val="none" w:sz="0" w:space="0" w:color="auto"/>
                    <w:left w:val="none" w:sz="0" w:space="0" w:color="auto"/>
                    <w:bottom w:val="none" w:sz="0" w:space="0" w:color="auto"/>
                    <w:right w:val="none" w:sz="0" w:space="0" w:color="auto"/>
                  </w:divBdr>
                  <w:divsChild>
                    <w:div w:id="619530519">
                      <w:marLeft w:val="0"/>
                      <w:marRight w:val="0"/>
                      <w:marTop w:val="0"/>
                      <w:marBottom w:val="0"/>
                      <w:divBdr>
                        <w:top w:val="none" w:sz="0" w:space="0" w:color="auto"/>
                        <w:left w:val="none" w:sz="0" w:space="0" w:color="auto"/>
                        <w:bottom w:val="none" w:sz="0" w:space="0" w:color="auto"/>
                        <w:right w:val="none" w:sz="0" w:space="0" w:color="auto"/>
                      </w:divBdr>
                      <w:divsChild>
                        <w:div w:id="933634785">
                          <w:marLeft w:val="0"/>
                          <w:marRight w:val="0"/>
                          <w:marTop w:val="0"/>
                          <w:marBottom w:val="0"/>
                          <w:divBdr>
                            <w:top w:val="none" w:sz="0" w:space="0" w:color="auto"/>
                            <w:left w:val="none" w:sz="0" w:space="0" w:color="auto"/>
                            <w:bottom w:val="none" w:sz="0" w:space="0" w:color="auto"/>
                            <w:right w:val="none" w:sz="0" w:space="0" w:color="auto"/>
                          </w:divBdr>
                          <w:divsChild>
                            <w:div w:id="142699442">
                              <w:marLeft w:val="0"/>
                              <w:marRight w:val="0"/>
                              <w:marTop w:val="0"/>
                              <w:marBottom w:val="0"/>
                              <w:divBdr>
                                <w:top w:val="none" w:sz="0" w:space="0" w:color="auto"/>
                                <w:left w:val="none" w:sz="0" w:space="0" w:color="auto"/>
                                <w:bottom w:val="none" w:sz="0" w:space="0" w:color="auto"/>
                                <w:right w:val="none" w:sz="0" w:space="0" w:color="auto"/>
                              </w:divBdr>
                            </w:div>
                            <w:div w:id="6051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37954">
      <w:bodyDiv w:val="1"/>
      <w:marLeft w:val="0"/>
      <w:marRight w:val="0"/>
      <w:marTop w:val="0"/>
      <w:marBottom w:val="0"/>
      <w:divBdr>
        <w:top w:val="none" w:sz="0" w:space="0" w:color="auto"/>
        <w:left w:val="none" w:sz="0" w:space="0" w:color="auto"/>
        <w:bottom w:val="none" w:sz="0" w:space="0" w:color="auto"/>
        <w:right w:val="none" w:sz="0" w:space="0" w:color="auto"/>
      </w:divBdr>
      <w:divsChild>
        <w:div w:id="847716484">
          <w:marLeft w:val="-225"/>
          <w:marRight w:val="-225"/>
          <w:marTop w:val="0"/>
          <w:marBottom w:val="0"/>
          <w:divBdr>
            <w:top w:val="none" w:sz="0" w:space="0" w:color="auto"/>
            <w:left w:val="none" w:sz="0" w:space="0" w:color="auto"/>
            <w:bottom w:val="none" w:sz="0" w:space="0" w:color="auto"/>
            <w:right w:val="none" w:sz="0" w:space="0" w:color="auto"/>
          </w:divBdr>
        </w:div>
      </w:divsChild>
    </w:div>
    <w:div w:id="70742167">
      <w:bodyDiv w:val="1"/>
      <w:marLeft w:val="0"/>
      <w:marRight w:val="0"/>
      <w:marTop w:val="0"/>
      <w:marBottom w:val="0"/>
      <w:divBdr>
        <w:top w:val="none" w:sz="0" w:space="0" w:color="auto"/>
        <w:left w:val="none" w:sz="0" w:space="0" w:color="auto"/>
        <w:bottom w:val="none" w:sz="0" w:space="0" w:color="auto"/>
        <w:right w:val="none" w:sz="0" w:space="0" w:color="auto"/>
      </w:divBdr>
      <w:divsChild>
        <w:div w:id="774207943">
          <w:marLeft w:val="-225"/>
          <w:marRight w:val="-225"/>
          <w:marTop w:val="0"/>
          <w:marBottom w:val="0"/>
          <w:divBdr>
            <w:top w:val="none" w:sz="0" w:space="0" w:color="auto"/>
            <w:left w:val="none" w:sz="0" w:space="0" w:color="auto"/>
            <w:bottom w:val="none" w:sz="0" w:space="0" w:color="auto"/>
            <w:right w:val="none" w:sz="0" w:space="0" w:color="auto"/>
          </w:divBdr>
          <w:divsChild>
            <w:div w:id="45030933">
              <w:marLeft w:val="0"/>
              <w:marRight w:val="0"/>
              <w:marTop w:val="0"/>
              <w:marBottom w:val="0"/>
              <w:divBdr>
                <w:top w:val="none" w:sz="0" w:space="0" w:color="auto"/>
                <w:left w:val="none" w:sz="0" w:space="0" w:color="auto"/>
                <w:bottom w:val="none" w:sz="0" w:space="0" w:color="auto"/>
                <w:right w:val="none" w:sz="0" w:space="0" w:color="auto"/>
              </w:divBdr>
              <w:divsChild>
                <w:div w:id="289558086">
                  <w:marLeft w:val="0"/>
                  <w:marRight w:val="0"/>
                  <w:marTop w:val="0"/>
                  <w:marBottom w:val="0"/>
                  <w:divBdr>
                    <w:top w:val="none" w:sz="0" w:space="0" w:color="auto"/>
                    <w:left w:val="none" w:sz="0" w:space="0" w:color="auto"/>
                    <w:bottom w:val="none" w:sz="0" w:space="0" w:color="auto"/>
                    <w:right w:val="none" w:sz="0" w:space="0" w:color="auto"/>
                  </w:divBdr>
                  <w:divsChild>
                    <w:div w:id="535970778">
                      <w:marLeft w:val="0"/>
                      <w:marRight w:val="0"/>
                      <w:marTop w:val="0"/>
                      <w:marBottom w:val="0"/>
                      <w:divBdr>
                        <w:top w:val="none" w:sz="0" w:space="0" w:color="auto"/>
                        <w:left w:val="none" w:sz="0" w:space="0" w:color="auto"/>
                        <w:bottom w:val="none" w:sz="0" w:space="0" w:color="auto"/>
                        <w:right w:val="none" w:sz="0" w:space="0" w:color="auto"/>
                      </w:divBdr>
                      <w:divsChild>
                        <w:div w:id="194536849">
                          <w:marLeft w:val="0"/>
                          <w:marRight w:val="0"/>
                          <w:marTop w:val="0"/>
                          <w:marBottom w:val="0"/>
                          <w:divBdr>
                            <w:top w:val="none" w:sz="0" w:space="0" w:color="auto"/>
                            <w:left w:val="none" w:sz="0" w:space="0" w:color="auto"/>
                            <w:bottom w:val="none" w:sz="0" w:space="0" w:color="auto"/>
                            <w:right w:val="none" w:sz="0" w:space="0" w:color="auto"/>
                          </w:divBdr>
                          <w:divsChild>
                            <w:div w:id="700282467">
                              <w:marLeft w:val="0"/>
                              <w:marRight w:val="0"/>
                              <w:marTop w:val="0"/>
                              <w:marBottom w:val="0"/>
                              <w:divBdr>
                                <w:top w:val="none" w:sz="0" w:space="0" w:color="auto"/>
                                <w:left w:val="none" w:sz="0" w:space="0" w:color="auto"/>
                                <w:bottom w:val="none" w:sz="0" w:space="0" w:color="auto"/>
                                <w:right w:val="none" w:sz="0" w:space="0" w:color="auto"/>
                              </w:divBdr>
                            </w:div>
                            <w:div w:id="15222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0437">
      <w:bodyDiv w:val="1"/>
      <w:marLeft w:val="0"/>
      <w:marRight w:val="0"/>
      <w:marTop w:val="0"/>
      <w:marBottom w:val="0"/>
      <w:divBdr>
        <w:top w:val="none" w:sz="0" w:space="0" w:color="auto"/>
        <w:left w:val="none" w:sz="0" w:space="0" w:color="auto"/>
        <w:bottom w:val="none" w:sz="0" w:space="0" w:color="auto"/>
        <w:right w:val="none" w:sz="0" w:space="0" w:color="auto"/>
      </w:divBdr>
      <w:divsChild>
        <w:div w:id="80838228">
          <w:marLeft w:val="0"/>
          <w:marRight w:val="0"/>
          <w:marTop w:val="0"/>
          <w:marBottom w:val="0"/>
          <w:divBdr>
            <w:top w:val="none" w:sz="0" w:space="0" w:color="auto"/>
            <w:left w:val="none" w:sz="0" w:space="0" w:color="auto"/>
            <w:bottom w:val="none" w:sz="0" w:space="0" w:color="auto"/>
            <w:right w:val="none" w:sz="0" w:space="0" w:color="auto"/>
          </w:divBdr>
          <w:divsChild>
            <w:div w:id="1032540476">
              <w:marLeft w:val="0"/>
              <w:marRight w:val="0"/>
              <w:marTop w:val="0"/>
              <w:marBottom w:val="0"/>
              <w:divBdr>
                <w:top w:val="none" w:sz="0" w:space="0" w:color="auto"/>
                <w:left w:val="none" w:sz="0" w:space="0" w:color="auto"/>
                <w:bottom w:val="none" w:sz="0" w:space="0" w:color="auto"/>
                <w:right w:val="none" w:sz="0" w:space="0" w:color="auto"/>
              </w:divBdr>
              <w:divsChild>
                <w:div w:id="1307973045">
                  <w:marLeft w:val="0"/>
                  <w:marRight w:val="0"/>
                  <w:marTop w:val="0"/>
                  <w:marBottom w:val="0"/>
                  <w:divBdr>
                    <w:top w:val="none" w:sz="0" w:space="0" w:color="auto"/>
                    <w:left w:val="none" w:sz="0" w:space="0" w:color="auto"/>
                    <w:bottom w:val="none" w:sz="0" w:space="0" w:color="auto"/>
                    <w:right w:val="none" w:sz="0" w:space="0" w:color="auto"/>
                  </w:divBdr>
                  <w:divsChild>
                    <w:div w:id="725371234">
                      <w:marLeft w:val="0"/>
                      <w:marRight w:val="0"/>
                      <w:marTop w:val="0"/>
                      <w:marBottom w:val="0"/>
                      <w:divBdr>
                        <w:top w:val="none" w:sz="0" w:space="0" w:color="auto"/>
                        <w:left w:val="none" w:sz="0" w:space="0" w:color="auto"/>
                        <w:bottom w:val="none" w:sz="0" w:space="0" w:color="auto"/>
                        <w:right w:val="none" w:sz="0" w:space="0" w:color="auto"/>
                      </w:divBdr>
                      <w:divsChild>
                        <w:div w:id="747194965">
                          <w:marLeft w:val="0"/>
                          <w:marRight w:val="0"/>
                          <w:marTop w:val="0"/>
                          <w:marBottom w:val="0"/>
                          <w:divBdr>
                            <w:top w:val="none" w:sz="0" w:space="0" w:color="auto"/>
                            <w:left w:val="none" w:sz="0" w:space="0" w:color="auto"/>
                            <w:bottom w:val="none" w:sz="0" w:space="0" w:color="auto"/>
                            <w:right w:val="none" w:sz="0" w:space="0" w:color="auto"/>
                          </w:divBdr>
                          <w:divsChild>
                            <w:div w:id="165216477">
                              <w:marLeft w:val="0"/>
                              <w:marRight w:val="0"/>
                              <w:marTop w:val="0"/>
                              <w:marBottom w:val="0"/>
                              <w:divBdr>
                                <w:top w:val="none" w:sz="0" w:space="0" w:color="auto"/>
                                <w:left w:val="none" w:sz="0" w:space="0" w:color="auto"/>
                                <w:bottom w:val="none" w:sz="0" w:space="0" w:color="auto"/>
                                <w:right w:val="none" w:sz="0" w:space="0" w:color="auto"/>
                              </w:divBdr>
                            </w:div>
                            <w:div w:id="128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9485">
      <w:bodyDiv w:val="1"/>
      <w:marLeft w:val="0"/>
      <w:marRight w:val="0"/>
      <w:marTop w:val="0"/>
      <w:marBottom w:val="0"/>
      <w:divBdr>
        <w:top w:val="none" w:sz="0" w:space="0" w:color="auto"/>
        <w:left w:val="none" w:sz="0" w:space="0" w:color="auto"/>
        <w:bottom w:val="none" w:sz="0" w:space="0" w:color="auto"/>
        <w:right w:val="none" w:sz="0" w:space="0" w:color="auto"/>
      </w:divBdr>
    </w:div>
    <w:div w:id="72358937">
      <w:bodyDiv w:val="1"/>
      <w:marLeft w:val="0"/>
      <w:marRight w:val="0"/>
      <w:marTop w:val="0"/>
      <w:marBottom w:val="0"/>
      <w:divBdr>
        <w:top w:val="none" w:sz="0" w:space="0" w:color="auto"/>
        <w:left w:val="none" w:sz="0" w:space="0" w:color="auto"/>
        <w:bottom w:val="none" w:sz="0" w:space="0" w:color="auto"/>
        <w:right w:val="none" w:sz="0" w:space="0" w:color="auto"/>
      </w:divBdr>
    </w:div>
    <w:div w:id="74210669">
      <w:bodyDiv w:val="1"/>
      <w:marLeft w:val="0"/>
      <w:marRight w:val="0"/>
      <w:marTop w:val="0"/>
      <w:marBottom w:val="0"/>
      <w:divBdr>
        <w:top w:val="none" w:sz="0" w:space="0" w:color="auto"/>
        <w:left w:val="none" w:sz="0" w:space="0" w:color="auto"/>
        <w:bottom w:val="none" w:sz="0" w:space="0" w:color="auto"/>
        <w:right w:val="none" w:sz="0" w:space="0" w:color="auto"/>
      </w:divBdr>
    </w:div>
    <w:div w:id="74934555">
      <w:bodyDiv w:val="1"/>
      <w:marLeft w:val="0"/>
      <w:marRight w:val="0"/>
      <w:marTop w:val="0"/>
      <w:marBottom w:val="0"/>
      <w:divBdr>
        <w:top w:val="none" w:sz="0" w:space="0" w:color="auto"/>
        <w:left w:val="none" w:sz="0" w:space="0" w:color="auto"/>
        <w:bottom w:val="none" w:sz="0" w:space="0" w:color="auto"/>
        <w:right w:val="none" w:sz="0" w:space="0" w:color="auto"/>
      </w:divBdr>
    </w:div>
    <w:div w:id="75176221">
      <w:bodyDiv w:val="1"/>
      <w:marLeft w:val="0"/>
      <w:marRight w:val="0"/>
      <w:marTop w:val="0"/>
      <w:marBottom w:val="0"/>
      <w:divBdr>
        <w:top w:val="none" w:sz="0" w:space="0" w:color="auto"/>
        <w:left w:val="none" w:sz="0" w:space="0" w:color="auto"/>
        <w:bottom w:val="none" w:sz="0" w:space="0" w:color="auto"/>
        <w:right w:val="none" w:sz="0" w:space="0" w:color="auto"/>
      </w:divBdr>
    </w:div>
    <w:div w:id="76220931">
      <w:bodyDiv w:val="1"/>
      <w:marLeft w:val="0"/>
      <w:marRight w:val="0"/>
      <w:marTop w:val="0"/>
      <w:marBottom w:val="0"/>
      <w:divBdr>
        <w:top w:val="none" w:sz="0" w:space="0" w:color="auto"/>
        <w:left w:val="none" w:sz="0" w:space="0" w:color="auto"/>
        <w:bottom w:val="none" w:sz="0" w:space="0" w:color="auto"/>
        <w:right w:val="none" w:sz="0" w:space="0" w:color="auto"/>
      </w:divBdr>
      <w:divsChild>
        <w:div w:id="1068961449">
          <w:marLeft w:val="-225"/>
          <w:marRight w:val="-225"/>
          <w:marTop w:val="0"/>
          <w:marBottom w:val="0"/>
          <w:divBdr>
            <w:top w:val="none" w:sz="0" w:space="0" w:color="auto"/>
            <w:left w:val="none" w:sz="0" w:space="0" w:color="auto"/>
            <w:bottom w:val="none" w:sz="0" w:space="0" w:color="auto"/>
            <w:right w:val="none" w:sz="0" w:space="0" w:color="auto"/>
          </w:divBdr>
          <w:divsChild>
            <w:div w:id="19550769">
              <w:marLeft w:val="0"/>
              <w:marRight w:val="0"/>
              <w:marTop w:val="0"/>
              <w:marBottom w:val="0"/>
              <w:divBdr>
                <w:top w:val="none" w:sz="0" w:space="0" w:color="auto"/>
                <w:left w:val="none" w:sz="0" w:space="0" w:color="auto"/>
                <w:bottom w:val="none" w:sz="0" w:space="0" w:color="auto"/>
                <w:right w:val="none" w:sz="0" w:space="0" w:color="auto"/>
              </w:divBdr>
              <w:divsChild>
                <w:div w:id="1077554312">
                  <w:marLeft w:val="0"/>
                  <w:marRight w:val="0"/>
                  <w:marTop w:val="0"/>
                  <w:marBottom w:val="0"/>
                  <w:divBdr>
                    <w:top w:val="none" w:sz="0" w:space="0" w:color="auto"/>
                    <w:left w:val="none" w:sz="0" w:space="0" w:color="auto"/>
                    <w:bottom w:val="none" w:sz="0" w:space="0" w:color="auto"/>
                    <w:right w:val="none" w:sz="0" w:space="0" w:color="auto"/>
                  </w:divBdr>
                  <w:divsChild>
                    <w:div w:id="688340661">
                      <w:marLeft w:val="0"/>
                      <w:marRight w:val="0"/>
                      <w:marTop w:val="0"/>
                      <w:marBottom w:val="0"/>
                      <w:divBdr>
                        <w:top w:val="none" w:sz="0" w:space="0" w:color="auto"/>
                        <w:left w:val="none" w:sz="0" w:space="0" w:color="auto"/>
                        <w:bottom w:val="none" w:sz="0" w:space="0" w:color="auto"/>
                        <w:right w:val="none" w:sz="0" w:space="0" w:color="auto"/>
                      </w:divBdr>
                      <w:divsChild>
                        <w:div w:id="152069081">
                          <w:marLeft w:val="0"/>
                          <w:marRight w:val="0"/>
                          <w:marTop w:val="0"/>
                          <w:marBottom w:val="0"/>
                          <w:divBdr>
                            <w:top w:val="none" w:sz="0" w:space="0" w:color="auto"/>
                            <w:left w:val="none" w:sz="0" w:space="0" w:color="auto"/>
                            <w:bottom w:val="none" w:sz="0" w:space="0" w:color="auto"/>
                            <w:right w:val="none" w:sz="0" w:space="0" w:color="auto"/>
                          </w:divBdr>
                          <w:divsChild>
                            <w:div w:id="1221163567">
                              <w:marLeft w:val="0"/>
                              <w:marRight w:val="0"/>
                              <w:marTop w:val="0"/>
                              <w:marBottom w:val="0"/>
                              <w:divBdr>
                                <w:top w:val="none" w:sz="0" w:space="0" w:color="auto"/>
                                <w:left w:val="none" w:sz="0" w:space="0" w:color="auto"/>
                                <w:bottom w:val="none" w:sz="0" w:space="0" w:color="auto"/>
                                <w:right w:val="none" w:sz="0" w:space="0" w:color="auto"/>
                              </w:divBdr>
                            </w:div>
                            <w:div w:id="12419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2565">
      <w:bodyDiv w:val="1"/>
      <w:marLeft w:val="0"/>
      <w:marRight w:val="0"/>
      <w:marTop w:val="0"/>
      <w:marBottom w:val="0"/>
      <w:divBdr>
        <w:top w:val="none" w:sz="0" w:space="0" w:color="auto"/>
        <w:left w:val="none" w:sz="0" w:space="0" w:color="auto"/>
        <w:bottom w:val="none" w:sz="0" w:space="0" w:color="auto"/>
        <w:right w:val="none" w:sz="0" w:space="0" w:color="auto"/>
      </w:divBdr>
      <w:divsChild>
        <w:div w:id="134954579">
          <w:marLeft w:val="0"/>
          <w:marRight w:val="0"/>
          <w:marTop w:val="0"/>
          <w:marBottom w:val="0"/>
          <w:divBdr>
            <w:top w:val="none" w:sz="0" w:space="0" w:color="auto"/>
            <w:left w:val="none" w:sz="0" w:space="0" w:color="auto"/>
            <w:bottom w:val="none" w:sz="0" w:space="0" w:color="auto"/>
            <w:right w:val="none" w:sz="0" w:space="0" w:color="auto"/>
          </w:divBdr>
          <w:divsChild>
            <w:div w:id="7051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3339">
      <w:bodyDiv w:val="1"/>
      <w:marLeft w:val="0"/>
      <w:marRight w:val="0"/>
      <w:marTop w:val="0"/>
      <w:marBottom w:val="0"/>
      <w:divBdr>
        <w:top w:val="none" w:sz="0" w:space="0" w:color="auto"/>
        <w:left w:val="none" w:sz="0" w:space="0" w:color="auto"/>
        <w:bottom w:val="none" w:sz="0" w:space="0" w:color="auto"/>
        <w:right w:val="none" w:sz="0" w:space="0" w:color="auto"/>
      </w:divBdr>
      <w:divsChild>
        <w:div w:id="1434470108">
          <w:marLeft w:val="-225"/>
          <w:marRight w:val="-225"/>
          <w:marTop w:val="0"/>
          <w:marBottom w:val="0"/>
          <w:divBdr>
            <w:top w:val="none" w:sz="0" w:space="0" w:color="auto"/>
            <w:left w:val="none" w:sz="0" w:space="0" w:color="auto"/>
            <w:bottom w:val="none" w:sz="0" w:space="0" w:color="auto"/>
            <w:right w:val="none" w:sz="0" w:space="0" w:color="auto"/>
          </w:divBdr>
        </w:div>
      </w:divsChild>
    </w:div>
    <w:div w:id="80687634">
      <w:bodyDiv w:val="1"/>
      <w:marLeft w:val="0"/>
      <w:marRight w:val="0"/>
      <w:marTop w:val="0"/>
      <w:marBottom w:val="0"/>
      <w:divBdr>
        <w:top w:val="none" w:sz="0" w:space="0" w:color="auto"/>
        <w:left w:val="none" w:sz="0" w:space="0" w:color="auto"/>
        <w:bottom w:val="none" w:sz="0" w:space="0" w:color="auto"/>
        <w:right w:val="none" w:sz="0" w:space="0" w:color="auto"/>
      </w:divBdr>
      <w:divsChild>
        <w:div w:id="604729816">
          <w:marLeft w:val="0"/>
          <w:marRight w:val="0"/>
          <w:marTop w:val="0"/>
          <w:marBottom w:val="0"/>
          <w:divBdr>
            <w:top w:val="none" w:sz="0" w:space="0" w:color="auto"/>
            <w:left w:val="none" w:sz="0" w:space="0" w:color="auto"/>
            <w:bottom w:val="none" w:sz="0" w:space="0" w:color="auto"/>
            <w:right w:val="none" w:sz="0" w:space="0" w:color="auto"/>
          </w:divBdr>
          <w:divsChild>
            <w:div w:id="329869440">
              <w:marLeft w:val="0"/>
              <w:marRight w:val="0"/>
              <w:marTop w:val="0"/>
              <w:marBottom w:val="0"/>
              <w:divBdr>
                <w:top w:val="none" w:sz="0" w:space="0" w:color="auto"/>
                <w:left w:val="none" w:sz="0" w:space="0" w:color="auto"/>
                <w:bottom w:val="none" w:sz="0" w:space="0" w:color="auto"/>
                <w:right w:val="none" w:sz="0" w:space="0" w:color="auto"/>
              </w:divBdr>
              <w:divsChild>
                <w:div w:id="78136899">
                  <w:marLeft w:val="0"/>
                  <w:marRight w:val="0"/>
                  <w:marTop w:val="0"/>
                  <w:marBottom w:val="0"/>
                  <w:divBdr>
                    <w:top w:val="none" w:sz="0" w:space="0" w:color="auto"/>
                    <w:left w:val="none" w:sz="0" w:space="0" w:color="auto"/>
                    <w:bottom w:val="none" w:sz="0" w:space="0" w:color="auto"/>
                    <w:right w:val="none" w:sz="0" w:space="0" w:color="auto"/>
                  </w:divBdr>
                  <w:divsChild>
                    <w:div w:id="73859739">
                      <w:marLeft w:val="0"/>
                      <w:marRight w:val="0"/>
                      <w:marTop w:val="0"/>
                      <w:marBottom w:val="0"/>
                      <w:divBdr>
                        <w:top w:val="none" w:sz="0" w:space="0" w:color="auto"/>
                        <w:left w:val="none" w:sz="0" w:space="0" w:color="auto"/>
                        <w:bottom w:val="none" w:sz="0" w:space="0" w:color="auto"/>
                        <w:right w:val="none" w:sz="0" w:space="0" w:color="auto"/>
                      </w:divBdr>
                      <w:divsChild>
                        <w:div w:id="5743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3547">
      <w:bodyDiv w:val="1"/>
      <w:marLeft w:val="0"/>
      <w:marRight w:val="0"/>
      <w:marTop w:val="0"/>
      <w:marBottom w:val="0"/>
      <w:divBdr>
        <w:top w:val="none" w:sz="0" w:space="0" w:color="auto"/>
        <w:left w:val="none" w:sz="0" w:space="0" w:color="auto"/>
        <w:bottom w:val="none" w:sz="0" w:space="0" w:color="auto"/>
        <w:right w:val="none" w:sz="0" w:space="0" w:color="auto"/>
      </w:divBdr>
      <w:divsChild>
        <w:div w:id="1441339574">
          <w:marLeft w:val="-225"/>
          <w:marRight w:val="-225"/>
          <w:marTop w:val="0"/>
          <w:marBottom w:val="0"/>
          <w:divBdr>
            <w:top w:val="none" w:sz="0" w:space="0" w:color="auto"/>
            <w:left w:val="none" w:sz="0" w:space="0" w:color="auto"/>
            <w:bottom w:val="none" w:sz="0" w:space="0" w:color="auto"/>
            <w:right w:val="none" w:sz="0" w:space="0" w:color="auto"/>
          </w:divBdr>
          <w:divsChild>
            <w:div w:id="6739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2988">
      <w:bodyDiv w:val="1"/>
      <w:marLeft w:val="0"/>
      <w:marRight w:val="0"/>
      <w:marTop w:val="0"/>
      <w:marBottom w:val="0"/>
      <w:divBdr>
        <w:top w:val="none" w:sz="0" w:space="0" w:color="auto"/>
        <w:left w:val="none" w:sz="0" w:space="0" w:color="auto"/>
        <w:bottom w:val="none" w:sz="0" w:space="0" w:color="auto"/>
        <w:right w:val="none" w:sz="0" w:space="0" w:color="auto"/>
      </w:divBdr>
      <w:divsChild>
        <w:div w:id="1476528756">
          <w:marLeft w:val="0"/>
          <w:marRight w:val="0"/>
          <w:marTop w:val="0"/>
          <w:marBottom w:val="0"/>
          <w:divBdr>
            <w:top w:val="none" w:sz="0" w:space="0" w:color="auto"/>
            <w:left w:val="none" w:sz="0" w:space="0" w:color="auto"/>
            <w:bottom w:val="none" w:sz="0" w:space="0" w:color="auto"/>
            <w:right w:val="none" w:sz="0" w:space="0" w:color="auto"/>
          </w:divBdr>
        </w:div>
      </w:divsChild>
    </w:div>
    <w:div w:id="83571454">
      <w:bodyDiv w:val="1"/>
      <w:marLeft w:val="0"/>
      <w:marRight w:val="0"/>
      <w:marTop w:val="0"/>
      <w:marBottom w:val="0"/>
      <w:divBdr>
        <w:top w:val="none" w:sz="0" w:space="0" w:color="auto"/>
        <w:left w:val="none" w:sz="0" w:space="0" w:color="auto"/>
        <w:bottom w:val="none" w:sz="0" w:space="0" w:color="auto"/>
        <w:right w:val="none" w:sz="0" w:space="0" w:color="auto"/>
      </w:divBdr>
      <w:divsChild>
        <w:div w:id="1361475639">
          <w:marLeft w:val="0"/>
          <w:marRight w:val="0"/>
          <w:marTop w:val="0"/>
          <w:marBottom w:val="0"/>
          <w:divBdr>
            <w:top w:val="none" w:sz="0" w:space="0" w:color="auto"/>
            <w:left w:val="none" w:sz="0" w:space="0" w:color="auto"/>
            <w:bottom w:val="none" w:sz="0" w:space="0" w:color="auto"/>
            <w:right w:val="none" w:sz="0" w:space="0" w:color="auto"/>
          </w:divBdr>
          <w:divsChild>
            <w:div w:id="193539047">
              <w:marLeft w:val="0"/>
              <w:marRight w:val="0"/>
              <w:marTop w:val="0"/>
              <w:marBottom w:val="0"/>
              <w:divBdr>
                <w:top w:val="none" w:sz="0" w:space="0" w:color="auto"/>
                <w:left w:val="none" w:sz="0" w:space="0" w:color="auto"/>
                <w:bottom w:val="none" w:sz="0" w:space="0" w:color="auto"/>
                <w:right w:val="none" w:sz="0" w:space="0" w:color="auto"/>
              </w:divBdr>
              <w:divsChild>
                <w:div w:id="728377804">
                  <w:marLeft w:val="0"/>
                  <w:marRight w:val="0"/>
                  <w:marTop w:val="0"/>
                  <w:marBottom w:val="0"/>
                  <w:divBdr>
                    <w:top w:val="none" w:sz="0" w:space="0" w:color="auto"/>
                    <w:left w:val="none" w:sz="0" w:space="0" w:color="auto"/>
                    <w:bottom w:val="none" w:sz="0" w:space="0" w:color="auto"/>
                    <w:right w:val="none" w:sz="0" w:space="0" w:color="auto"/>
                  </w:divBdr>
                  <w:divsChild>
                    <w:div w:id="1125123157">
                      <w:marLeft w:val="0"/>
                      <w:marRight w:val="0"/>
                      <w:marTop w:val="0"/>
                      <w:marBottom w:val="0"/>
                      <w:divBdr>
                        <w:top w:val="none" w:sz="0" w:space="0" w:color="auto"/>
                        <w:left w:val="none" w:sz="0" w:space="0" w:color="auto"/>
                        <w:bottom w:val="none" w:sz="0" w:space="0" w:color="auto"/>
                        <w:right w:val="none" w:sz="0" w:space="0" w:color="auto"/>
                      </w:divBdr>
                      <w:divsChild>
                        <w:div w:id="114954733">
                          <w:marLeft w:val="0"/>
                          <w:marRight w:val="0"/>
                          <w:marTop w:val="0"/>
                          <w:marBottom w:val="0"/>
                          <w:divBdr>
                            <w:top w:val="none" w:sz="0" w:space="0" w:color="auto"/>
                            <w:left w:val="none" w:sz="0" w:space="0" w:color="auto"/>
                            <w:bottom w:val="none" w:sz="0" w:space="0" w:color="auto"/>
                            <w:right w:val="none" w:sz="0" w:space="0" w:color="auto"/>
                          </w:divBdr>
                          <w:divsChild>
                            <w:div w:id="878787748">
                              <w:marLeft w:val="0"/>
                              <w:marRight w:val="0"/>
                              <w:marTop w:val="0"/>
                              <w:marBottom w:val="0"/>
                              <w:divBdr>
                                <w:top w:val="none" w:sz="0" w:space="0" w:color="auto"/>
                                <w:left w:val="none" w:sz="0" w:space="0" w:color="auto"/>
                                <w:bottom w:val="none" w:sz="0" w:space="0" w:color="auto"/>
                                <w:right w:val="none" w:sz="0" w:space="0" w:color="auto"/>
                              </w:divBdr>
                            </w:div>
                            <w:div w:id="14705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75371">
      <w:bodyDiv w:val="1"/>
      <w:marLeft w:val="0"/>
      <w:marRight w:val="0"/>
      <w:marTop w:val="0"/>
      <w:marBottom w:val="0"/>
      <w:divBdr>
        <w:top w:val="none" w:sz="0" w:space="0" w:color="auto"/>
        <w:left w:val="none" w:sz="0" w:space="0" w:color="auto"/>
        <w:bottom w:val="none" w:sz="0" w:space="0" w:color="auto"/>
        <w:right w:val="none" w:sz="0" w:space="0" w:color="auto"/>
      </w:divBdr>
      <w:divsChild>
        <w:div w:id="901602471">
          <w:marLeft w:val="0"/>
          <w:marRight w:val="0"/>
          <w:marTop w:val="0"/>
          <w:marBottom w:val="0"/>
          <w:divBdr>
            <w:top w:val="none" w:sz="0" w:space="0" w:color="auto"/>
            <w:left w:val="none" w:sz="0" w:space="0" w:color="auto"/>
            <w:bottom w:val="none" w:sz="0" w:space="0" w:color="auto"/>
            <w:right w:val="none" w:sz="0" w:space="0" w:color="auto"/>
          </w:divBdr>
          <w:divsChild>
            <w:div w:id="247732067">
              <w:marLeft w:val="0"/>
              <w:marRight w:val="0"/>
              <w:marTop w:val="0"/>
              <w:marBottom w:val="0"/>
              <w:divBdr>
                <w:top w:val="none" w:sz="0" w:space="0" w:color="auto"/>
                <w:left w:val="none" w:sz="0" w:space="0" w:color="auto"/>
                <w:bottom w:val="none" w:sz="0" w:space="0" w:color="auto"/>
                <w:right w:val="none" w:sz="0" w:space="0" w:color="auto"/>
              </w:divBdr>
              <w:divsChild>
                <w:div w:id="1023750414">
                  <w:marLeft w:val="0"/>
                  <w:marRight w:val="0"/>
                  <w:marTop w:val="0"/>
                  <w:marBottom w:val="0"/>
                  <w:divBdr>
                    <w:top w:val="none" w:sz="0" w:space="0" w:color="auto"/>
                    <w:left w:val="none" w:sz="0" w:space="0" w:color="auto"/>
                    <w:bottom w:val="none" w:sz="0" w:space="0" w:color="auto"/>
                    <w:right w:val="none" w:sz="0" w:space="0" w:color="auto"/>
                  </w:divBdr>
                  <w:divsChild>
                    <w:div w:id="1530098117">
                      <w:marLeft w:val="0"/>
                      <w:marRight w:val="0"/>
                      <w:marTop w:val="0"/>
                      <w:marBottom w:val="0"/>
                      <w:divBdr>
                        <w:top w:val="none" w:sz="0" w:space="0" w:color="auto"/>
                        <w:left w:val="none" w:sz="0" w:space="0" w:color="auto"/>
                        <w:bottom w:val="none" w:sz="0" w:space="0" w:color="auto"/>
                        <w:right w:val="none" w:sz="0" w:space="0" w:color="auto"/>
                      </w:divBdr>
                      <w:divsChild>
                        <w:div w:id="589853726">
                          <w:marLeft w:val="0"/>
                          <w:marRight w:val="0"/>
                          <w:marTop w:val="0"/>
                          <w:marBottom w:val="0"/>
                          <w:divBdr>
                            <w:top w:val="none" w:sz="0" w:space="0" w:color="auto"/>
                            <w:left w:val="none" w:sz="0" w:space="0" w:color="auto"/>
                            <w:bottom w:val="none" w:sz="0" w:space="0" w:color="auto"/>
                            <w:right w:val="none" w:sz="0" w:space="0" w:color="auto"/>
                          </w:divBdr>
                          <w:divsChild>
                            <w:div w:id="1748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1527">
      <w:bodyDiv w:val="1"/>
      <w:marLeft w:val="0"/>
      <w:marRight w:val="0"/>
      <w:marTop w:val="0"/>
      <w:marBottom w:val="0"/>
      <w:divBdr>
        <w:top w:val="none" w:sz="0" w:space="0" w:color="auto"/>
        <w:left w:val="none" w:sz="0" w:space="0" w:color="auto"/>
        <w:bottom w:val="none" w:sz="0" w:space="0" w:color="auto"/>
        <w:right w:val="none" w:sz="0" w:space="0" w:color="auto"/>
      </w:divBdr>
      <w:divsChild>
        <w:div w:id="1477913907">
          <w:marLeft w:val="0"/>
          <w:marRight w:val="0"/>
          <w:marTop w:val="0"/>
          <w:marBottom w:val="0"/>
          <w:divBdr>
            <w:top w:val="none" w:sz="0" w:space="0" w:color="auto"/>
            <w:left w:val="none" w:sz="0" w:space="0" w:color="auto"/>
            <w:bottom w:val="none" w:sz="0" w:space="0" w:color="auto"/>
            <w:right w:val="none" w:sz="0" w:space="0" w:color="auto"/>
          </w:divBdr>
        </w:div>
      </w:divsChild>
    </w:div>
    <w:div w:id="85080791">
      <w:bodyDiv w:val="1"/>
      <w:marLeft w:val="0"/>
      <w:marRight w:val="0"/>
      <w:marTop w:val="0"/>
      <w:marBottom w:val="0"/>
      <w:divBdr>
        <w:top w:val="none" w:sz="0" w:space="0" w:color="auto"/>
        <w:left w:val="none" w:sz="0" w:space="0" w:color="auto"/>
        <w:bottom w:val="none" w:sz="0" w:space="0" w:color="auto"/>
        <w:right w:val="none" w:sz="0" w:space="0" w:color="auto"/>
      </w:divBdr>
      <w:divsChild>
        <w:div w:id="525102314">
          <w:marLeft w:val="0"/>
          <w:marRight w:val="0"/>
          <w:marTop w:val="0"/>
          <w:marBottom w:val="0"/>
          <w:divBdr>
            <w:top w:val="none" w:sz="0" w:space="0" w:color="auto"/>
            <w:left w:val="none" w:sz="0" w:space="0" w:color="auto"/>
            <w:bottom w:val="none" w:sz="0" w:space="0" w:color="auto"/>
            <w:right w:val="none" w:sz="0" w:space="0" w:color="auto"/>
          </w:divBdr>
        </w:div>
      </w:divsChild>
    </w:div>
    <w:div w:id="85811511">
      <w:bodyDiv w:val="1"/>
      <w:marLeft w:val="0"/>
      <w:marRight w:val="0"/>
      <w:marTop w:val="0"/>
      <w:marBottom w:val="0"/>
      <w:divBdr>
        <w:top w:val="none" w:sz="0" w:space="0" w:color="auto"/>
        <w:left w:val="none" w:sz="0" w:space="0" w:color="auto"/>
        <w:bottom w:val="none" w:sz="0" w:space="0" w:color="auto"/>
        <w:right w:val="none" w:sz="0" w:space="0" w:color="auto"/>
      </w:divBdr>
      <w:divsChild>
        <w:div w:id="432825184">
          <w:marLeft w:val="0"/>
          <w:marRight w:val="0"/>
          <w:marTop w:val="0"/>
          <w:marBottom w:val="0"/>
          <w:divBdr>
            <w:top w:val="none" w:sz="0" w:space="0" w:color="auto"/>
            <w:left w:val="none" w:sz="0" w:space="0" w:color="auto"/>
            <w:bottom w:val="none" w:sz="0" w:space="0" w:color="auto"/>
            <w:right w:val="none" w:sz="0" w:space="0" w:color="auto"/>
          </w:divBdr>
          <w:divsChild>
            <w:div w:id="1302613301">
              <w:marLeft w:val="0"/>
              <w:marRight w:val="0"/>
              <w:marTop w:val="0"/>
              <w:marBottom w:val="0"/>
              <w:divBdr>
                <w:top w:val="none" w:sz="0" w:space="0" w:color="auto"/>
                <w:left w:val="none" w:sz="0" w:space="0" w:color="auto"/>
                <w:bottom w:val="none" w:sz="0" w:space="0" w:color="auto"/>
                <w:right w:val="none" w:sz="0" w:space="0" w:color="auto"/>
              </w:divBdr>
              <w:divsChild>
                <w:div w:id="12882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4392">
      <w:bodyDiv w:val="1"/>
      <w:marLeft w:val="0"/>
      <w:marRight w:val="0"/>
      <w:marTop w:val="0"/>
      <w:marBottom w:val="0"/>
      <w:divBdr>
        <w:top w:val="none" w:sz="0" w:space="0" w:color="auto"/>
        <w:left w:val="none" w:sz="0" w:space="0" w:color="auto"/>
        <w:bottom w:val="none" w:sz="0" w:space="0" w:color="auto"/>
        <w:right w:val="none" w:sz="0" w:space="0" w:color="auto"/>
      </w:divBdr>
    </w:div>
    <w:div w:id="88933019">
      <w:bodyDiv w:val="1"/>
      <w:marLeft w:val="0"/>
      <w:marRight w:val="0"/>
      <w:marTop w:val="0"/>
      <w:marBottom w:val="0"/>
      <w:divBdr>
        <w:top w:val="none" w:sz="0" w:space="0" w:color="auto"/>
        <w:left w:val="none" w:sz="0" w:space="0" w:color="auto"/>
        <w:bottom w:val="none" w:sz="0" w:space="0" w:color="auto"/>
        <w:right w:val="none" w:sz="0" w:space="0" w:color="auto"/>
      </w:divBdr>
      <w:divsChild>
        <w:div w:id="331491294">
          <w:marLeft w:val="-225"/>
          <w:marRight w:val="-225"/>
          <w:marTop w:val="0"/>
          <w:marBottom w:val="0"/>
          <w:divBdr>
            <w:top w:val="none" w:sz="0" w:space="0" w:color="auto"/>
            <w:left w:val="none" w:sz="0" w:space="0" w:color="auto"/>
            <w:bottom w:val="none" w:sz="0" w:space="0" w:color="auto"/>
            <w:right w:val="none" w:sz="0" w:space="0" w:color="auto"/>
          </w:divBdr>
          <w:divsChild>
            <w:div w:id="1277180359">
              <w:marLeft w:val="0"/>
              <w:marRight w:val="0"/>
              <w:marTop w:val="0"/>
              <w:marBottom w:val="0"/>
              <w:divBdr>
                <w:top w:val="none" w:sz="0" w:space="0" w:color="auto"/>
                <w:left w:val="none" w:sz="0" w:space="0" w:color="auto"/>
                <w:bottom w:val="none" w:sz="0" w:space="0" w:color="auto"/>
                <w:right w:val="none" w:sz="0" w:space="0" w:color="auto"/>
              </w:divBdr>
              <w:divsChild>
                <w:div w:id="231086541">
                  <w:marLeft w:val="0"/>
                  <w:marRight w:val="0"/>
                  <w:marTop w:val="0"/>
                  <w:marBottom w:val="0"/>
                  <w:divBdr>
                    <w:top w:val="none" w:sz="0" w:space="0" w:color="auto"/>
                    <w:left w:val="none" w:sz="0" w:space="0" w:color="auto"/>
                    <w:bottom w:val="none" w:sz="0" w:space="0" w:color="auto"/>
                    <w:right w:val="none" w:sz="0" w:space="0" w:color="auto"/>
                  </w:divBdr>
                  <w:divsChild>
                    <w:div w:id="1585453622">
                      <w:marLeft w:val="0"/>
                      <w:marRight w:val="0"/>
                      <w:marTop w:val="0"/>
                      <w:marBottom w:val="0"/>
                      <w:divBdr>
                        <w:top w:val="none" w:sz="0" w:space="0" w:color="auto"/>
                        <w:left w:val="none" w:sz="0" w:space="0" w:color="auto"/>
                        <w:bottom w:val="none" w:sz="0" w:space="0" w:color="auto"/>
                        <w:right w:val="none" w:sz="0" w:space="0" w:color="auto"/>
                      </w:divBdr>
                      <w:divsChild>
                        <w:div w:id="478569732">
                          <w:marLeft w:val="0"/>
                          <w:marRight w:val="0"/>
                          <w:marTop w:val="0"/>
                          <w:marBottom w:val="0"/>
                          <w:divBdr>
                            <w:top w:val="none" w:sz="0" w:space="0" w:color="auto"/>
                            <w:left w:val="none" w:sz="0" w:space="0" w:color="auto"/>
                            <w:bottom w:val="none" w:sz="0" w:space="0" w:color="auto"/>
                            <w:right w:val="none" w:sz="0" w:space="0" w:color="auto"/>
                          </w:divBdr>
                          <w:divsChild>
                            <w:div w:id="1202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3316">
      <w:bodyDiv w:val="1"/>
      <w:marLeft w:val="0"/>
      <w:marRight w:val="0"/>
      <w:marTop w:val="0"/>
      <w:marBottom w:val="0"/>
      <w:divBdr>
        <w:top w:val="none" w:sz="0" w:space="0" w:color="auto"/>
        <w:left w:val="none" w:sz="0" w:space="0" w:color="auto"/>
        <w:bottom w:val="none" w:sz="0" w:space="0" w:color="auto"/>
        <w:right w:val="none" w:sz="0" w:space="0" w:color="auto"/>
      </w:divBdr>
    </w:div>
    <w:div w:id="89395337">
      <w:bodyDiv w:val="1"/>
      <w:marLeft w:val="0"/>
      <w:marRight w:val="0"/>
      <w:marTop w:val="0"/>
      <w:marBottom w:val="0"/>
      <w:divBdr>
        <w:top w:val="none" w:sz="0" w:space="0" w:color="auto"/>
        <w:left w:val="none" w:sz="0" w:space="0" w:color="auto"/>
        <w:bottom w:val="none" w:sz="0" w:space="0" w:color="auto"/>
        <w:right w:val="none" w:sz="0" w:space="0" w:color="auto"/>
      </w:divBdr>
      <w:divsChild>
        <w:div w:id="1109198221">
          <w:marLeft w:val="0"/>
          <w:marRight w:val="0"/>
          <w:marTop w:val="0"/>
          <w:marBottom w:val="0"/>
          <w:divBdr>
            <w:top w:val="none" w:sz="0" w:space="0" w:color="auto"/>
            <w:left w:val="none" w:sz="0" w:space="0" w:color="auto"/>
            <w:bottom w:val="none" w:sz="0" w:space="0" w:color="auto"/>
            <w:right w:val="none" w:sz="0" w:space="0" w:color="auto"/>
          </w:divBdr>
        </w:div>
      </w:divsChild>
    </w:div>
    <w:div w:id="89468979">
      <w:bodyDiv w:val="1"/>
      <w:marLeft w:val="0"/>
      <w:marRight w:val="0"/>
      <w:marTop w:val="0"/>
      <w:marBottom w:val="0"/>
      <w:divBdr>
        <w:top w:val="none" w:sz="0" w:space="0" w:color="auto"/>
        <w:left w:val="none" w:sz="0" w:space="0" w:color="auto"/>
        <w:bottom w:val="none" w:sz="0" w:space="0" w:color="auto"/>
        <w:right w:val="none" w:sz="0" w:space="0" w:color="auto"/>
      </w:divBdr>
      <w:divsChild>
        <w:div w:id="80614558">
          <w:marLeft w:val="0"/>
          <w:marRight w:val="0"/>
          <w:marTop w:val="0"/>
          <w:marBottom w:val="0"/>
          <w:divBdr>
            <w:top w:val="none" w:sz="0" w:space="0" w:color="auto"/>
            <w:left w:val="none" w:sz="0" w:space="0" w:color="auto"/>
            <w:bottom w:val="none" w:sz="0" w:space="0" w:color="auto"/>
            <w:right w:val="none" w:sz="0" w:space="0" w:color="auto"/>
          </w:divBdr>
          <w:divsChild>
            <w:div w:id="933443534">
              <w:marLeft w:val="0"/>
              <w:marRight w:val="0"/>
              <w:marTop w:val="0"/>
              <w:marBottom w:val="0"/>
              <w:divBdr>
                <w:top w:val="none" w:sz="0" w:space="0" w:color="auto"/>
                <w:left w:val="none" w:sz="0" w:space="0" w:color="auto"/>
                <w:bottom w:val="none" w:sz="0" w:space="0" w:color="auto"/>
                <w:right w:val="none" w:sz="0" w:space="0" w:color="auto"/>
              </w:divBdr>
              <w:divsChild>
                <w:div w:id="13439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093">
      <w:bodyDiv w:val="1"/>
      <w:marLeft w:val="0"/>
      <w:marRight w:val="0"/>
      <w:marTop w:val="0"/>
      <w:marBottom w:val="0"/>
      <w:divBdr>
        <w:top w:val="none" w:sz="0" w:space="0" w:color="auto"/>
        <w:left w:val="none" w:sz="0" w:space="0" w:color="auto"/>
        <w:bottom w:val="none" w:sz="0" w:space="0" w:color="auto"/>
        <w:right w:val="none" w:sz="0" w:space="0" w:color="auto"/>
      </w:divBdr>
      <w:divsChild>
        <w:div w:id="661589070">
          <w:marLeft w:val="0"/>
          <w:marRight w:val="0"/>
          <w:marTop w:val="0"/>
          <w:marBottom w:val="0"/>
          <w:divBdr>
            <w:top w:val="none" w:sz="0" w:space="0" w:color="auto"/>
            <w:left w:val="none" w:sz="0" w:space="0" w:color="auto"/>
            <w:bottom w:val="none" w:sz="0" w:space="0" w:color="auto"/>
            <w:right w:val="none" w:sz="0" w:space="0" w:color="auto"/>
          </w:divBdr>
          <w:divsChild>
            <w:div w:id="1136527094">
              <w:marLeft w:val="0"/>
              <w:marRight w:val="0"/>
              <w:marTop w:val="0"/>
              <w:marBottom w:val="0"/>
              <w:divBdr>
                <w:top w:val="none" w:sz="0" w:space="0" w:color="auto"/>
                <w:left w:val="none" w:sz="0" w:space="0" w:color="auto"/>
                <w:bottom w:val="none" w:sz="0" w:space="0" w:color="auto"/>
                <w:right w:val="none" w:sz="0" w:space="0" w:color="auto"/>
              </w:divBdr>
              <w:divsChild>
                <w:div w:id="352339131">
                  <w:marLeft w:val="0"/>
                  <w:marRight w:val="0"/>
                  <w:marTop w:val="0"/>
                  <w:marBottom w:val="0"/>
                  <w:divBdr>
                    <w:top w:val="none" w:sz="0" w:space="0" w:color="auto"/>
                    <w:left w:val="none" w:sz="0" w:space="0" w:color="auto"/>
                    <w:bottom w:val="none" w:sz="0" w:space="0" w:color="auto"/>
                    <w:right w:val="none" w:sz="0" w:space="0" w:color="auto"/>
                  </w:divBdr>
                  <w:divsChild>
                    <w:div w:id="980698401">
                      <w:marLeft w:val="0"/>
                      <w:marRight w:val="0"/>
                      <w:marTop w:val="0"/>
                      <w:marBottom w:val="0"/>
                      <w:divBdr>
                        <w:top w:val="none" w:sz="0" w:space="0" w:color="auto"/>
                        <w:left w:val="none" w:sz="0" w:space="0" w:color="auto"/>
                        <w:bottom w:val="none" w:sz="0" w:space="0" w:color="auto"/>
                        <w:right w:val="none" w:sz="0" w:space="0" w:color="auto"/>
                      </w:divBdr>
                      <w:divsChild>
                        <w:div w:id="1297494131">
                          <w:marLeft w:val="0"/>
                          <w:marRight w:val="0"/>
                          <w:marTop w:val="0"/>
                          <w:marBottom w:val="0"/>
                          <w:divBdr>
                            <w:top w:val="none" w:sz="0" w:space="0" w:color="auto"/>
                            <w:left w:val="none" w:sz="0" w:space="0" w:color="auto"/>
                            <w:bottom w:val="none" w:sz="0" w:space="0" w:color="auto"/>
                            <w:right w:val="none" w:sz="0" w:space="0" w:color="auto"/>
                          </w:divBdr>
                          <w:divsChild>
                            <w:div w:id="674965405">
                              <w:marLeft w:val="0"/>
                              <w:marRight w:val="0"/>
                              <w:marTop w:val="0"/>
                              <w:marBottom w:val="0"/>
                              <w:divBdr>
                                <w:top w:val="none" w:sz="0" w:space="0" w:color="auto"/>
                                <w:left w:val="none" w:sz="0" w:space="0" w:color="auto"/>
                                <w:bottom w:val="none" w:sz="0" w:space="0" w:color="auto"/>
                                <w:right w:val="none" w:sz="0" w:space="0" w:color="auto"/>
                              </w:divBdr>
                            </w:div>
                            <w:div w:id="10187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0373">
      <w:bodyDiv w:val="1"/>
      <w:marLeft w:val="0"/>
      <w:marRight w:val="0"/>
      <w:marTop w:val="0"/>
      <w:marBottom w:val="0"/>
      <w:divBdr>
        <w:top w:val="none" w:sz="0" w:space="0" w:color="auto"/>
        <w:left w:val="none" w:sz="0" w:space="0" w:color="auto"/>
        <w:bottom w:val="none" w:sz="0" w:space="0" w:color="auto"/>
        <w:right w:val="none" w:sz="0" w:space="0" w:color="auto"/>
      </w:divBdr>
      <w:divsChild>
        <w:div w:id="1339774845">
          <w:marLeft w:val="0"/>
          <w:marRight w:val="0"/>
          <w:marTop w:val="0"/>
          <w:marBottom w:val="0"/>
          <w:divBdr>
            <w:top w:val="none" w:sz="0" w:space="0" w:color="auto"/>
            <w:left w:val="none" w:sz="0" w:space="0" w:color="auto"/>
            <w:bottom w:val="none" w:sz="0" w:space="0" w:color="auto"/>
            <w:right w:val="none" w:sz="0" w:space="0" w:color="auto"/>
          </w:divBdr>
          <w:divsChild>
            <w:div w:id="379596118">
              <w:marLeft w:val="0"/>
              <w:marRight w:val="0"/>
              <w:marTop w:val="0"/>
              <w:marBottom w:val="0"/>
              <w:divBdr>
                <w:top w:val="none" w:sz="0" w:space="0" w:color="auto"/>
                <w:left w:val="none" w:sz="0" w:space="0" w:color="auto"/>
                <w:bottom w:val="none" w:sz="0" w:space="0" w:color="auto"/>
                <w:right w:val="none" w:sz="0" w:space="0" w:color="auto"/>
              </w:divBdr>
              <w:divsChild>
                <w:div w:id="184829434">
                  <w:marLeft w:val="0"/>
                  <w:marRight w:val="0"/>
                  <w:marTop w:val="0"/>
                  <w:marBottom w:val="0"/>
                  <w:divBdr>
                    <w:top w:val="none" w:sz="0" w:space="0" w:color="auto"/>
                    <w:left w:val="none" w:sz="0" w:space="0" w:color="auto"/>
                    <w:bottom w:val="none" w:sz="0" w:space="0" w:color="auto"/>
                    <w:right w:val="none" w:sz="0" w:space="0" w:color="auto"/>
                  </w:divBdr>
                  <w:divsChild>
                    <w:div w:id="10656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2712">
      <w:bodyDiv w:val="1"/>
      <w:marLeft w:val="0"/>
      <w:marRight w:val="0"/>
      <w:marTop w:val="0"/>
      <w:marBottom w:val="0"/>
      <w:divBdr>
        <w:top w:val="none" w:sz="0" w:space="0" w:color="auto"/>
        <w:left w:val="none" w:sz="0" w:space="0" w:color="auto"/>
        <w:bottom w:val="none" w:sz="0" w:space="0" w:color="auto"/>
        <w:right w:val="none" w:sz="0" w:space="0" w:color="auto"/>
      </w:divBdr>
      <w:divsChild>
        <w:div w:id="1241019624">
          <w:marLeft w:val="0"/>
          <w:marRight w:val="0"/>
          <w:marTop w:val="0"/>
          <w:marBottom w:val="0"/>
          <w:divBdr>
            <w:top w:val="none" w:sz="0" w:space="0" w:color="auto"/>
            <w:left w:val="none" w:sz="0" w:space="0" w:color="auto"/>
            <w:bottom w:val="none" w:sz="0" w:space="0" w:color="auto"/>
            <w:right w:val="none" w:sz="0" w:space="0" w:color="auto"/>
          </w:divBdr>
          <w:divsChild>
            <w:div w:id="689137273">
              <w:marLeft w:val="0"/>
              <w:marRight w:val="0"/>
              <w:marTop w:val="0"/>
              <w:marBottom w:val="0"/>
              <w:divBdr>
                <w:top w:val="none" w:sz="0" w:space="0" w:color="auto"/>
                <w:left w:val="none" w:sz="0" w:space="0" w:color="auto"/>
                <w:bottom w:val="none" w:sz="0" w:space="0" w:color="auto"/>
                <w:right w:val="none" w:sz="0" w:space="0" w:color="auto"/>
              </w:divBdr>
              <w:divsChild>
                <w:div w:id="460923560">
                  <w:marLeft w:val="0"/>
                  <w:marRight w:val="0"/>
                  <w:marTop w:val="0"/>
                  <w:marBottom w:val="0"/>
                  <w:divBdr>
                    <w:top w:val="none" w:sz="0" w:space="0" w:color="auto"/>
                    <w:left w:val="none" w:sz="0" w:space="0" w:color="auto"/>
                    <w:bottom w:val="none" w:sz="0" w:space="0" w:color="auto"/>
                    <w:right w:val="none" w:sz="0" w:space="0" w:color="auto"/>
                  </w:divBdr>
                  <w:divsChild>
                    <w:div w:id="5263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8013">
      <w:bodyDiv w:val="1"/>
      <w:marLeft w:val="0"/>
      <w:marRight w:val="0"/>
      <w:marTop w:val="0"/>
      <w:marBottom w:val="0"/>
      <w:divBdr>
        <w:top w:val="none" w:sz="0" w:space="0" w:color="auto"/>
        <w:left w:val="none" w:sz="0" w:space="0" w:color="auto"/>
        <w:bottom w:val="none" w:sz="0" w:space="0" w:color="auto"/>
        <w:right w:val="none" w:sz="0" w:space="0" w:color="auto"/>
      </w:divBdr>
      <w:divsChild>
        <w:div w:id="759956217">
          <w:marLeft w:val="0"/>
          <w:marRight w:val="0"/>
          <w:marTop w:val="0"/>
          <w:marBottom w:val="0"/>
          <w:divBdr>
            <w:top w:val="none" w:sz="0" w:space="0" w:color="auto"/>
            <w:left w:val="none" w:sz="0" w:space="0" w:color="auto"/>
            <w:bottom w:val="none" w:sz="0" w:space="0" w:color="auto"/>
            <w:right w:val="none" w:sz="0" w:space="0" w:color="auto"/>
          </w:divBdr>
          <w:divsChild>
            <w:div w:id="646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264">
      <w:bodyDiv w:val="1"/>
      <w:marLeft w:val="0"/>
      <w:marRight w:val="0"/>
      <w:marTop w:val="0"/>
      <w:marBottom w:val="0"/>
      <w:divBdr>
        <w:top w:val="none" w:sz="0" w:space="0" w:color="auto"/>
        <w:left w:val="none" w:sz="0" w:space="0" w:color="auto"/>
        <w:bottom w:val="none" w:sz="0" w:space="0" w:color="auto"/>
        <w:right w:val="none" w:sz="0" w:space="0" w:color="auto"/>
      </w:divBdr>
      <w:divsChild>
        <w:div w:id="1565752983">
          <w:marLeft w:val="0"/>
          <w:marRight w:val="0"/>
          <w:marTop w:val="0"/>
          <w:marBottom w:val="0"/>
          <w:divBdr>
            <w:top w:val="none" w:sz="0" w:space="0" w:color="auto"/>
            <w:left w:val="none" w:sz="0" w:space="0" w:color="auto"/>
            <w:bottom w:val="none" w:sz="0" w:space="0" w:color="auto"/>
            <w:right w:val="none" w:sz="0" w:space="0" w:color="auto"/>
          </w:divBdr>
          <w:divsChild>
            <w:div w:id="11361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531">
      <w:bodyDiv w:val="1"/>
      <w:marLeft w:val="0"/>
      <w:marRight w:val="0"/>
      <w:marTop w:val="0"/>
      <w:marBottom w:val="0"/>
      <w:divBdr>
        <w:top w:val="none" w:sz="0" w:space="0" w:color="auto"/>
        <w:left w:val="none" w:sz="0" w:space="0" w:color="auto"/>
        <w:bottom w:val="none" w:sz="0" w:space="0" w:color="auto"/>
        <w:right w:val="none" w:sz="0" w:space="0" w:color="auto"/>
      </w:divBdr>
    </w:div>
    <w:div w:id="93869911">
      <w:bodyDiv w:val="1"/>
      <w:marLeft w:val="0"/>
      <w:marRight w:val="0"/>
      <w:marTop w:val="0"/>
      <w:marBottom w:val="0"/>
      <w:divBdr>
        <w:top w:val="none" w:sz="0" w:space="0" w:color="auto"/>
        <w:left w:val="none" w:sz="0" w:space="0" w:color="auto"/>
        <w:bottom w:val="none" w:sz="0" w:space="0" w:color="auto"/>
        <w:right w:val="none" w:sz="0" w:space="0" w:color="auto"/>
      </w:divBdr>
    </w:div>
    <w:div w:id="94324491">
      <w:marLeft w:val="0"/>
      <w:marRight w:val="0"/>
      <w:marTop w:val="0"/>
      <w:marBottom w:val="0"/>
      <w:divBdr>
        <w:top w:val="none" w:sz="0" w:space="0" w:color="auto"/>
        <w:left w:val="none" w:sz="0" w:space="0" w:color="auto"/>
        <w:bottom w:val="single" w:sz="6" w:space="0" w:color="DFDFDF"/>
        <w:right w:val="none" w:sz="0" w:space="0" w:color="auto"/>
      </w:divBdr>
      <w:divsChild>
        <w:div w:id="873536868">
          <w:marLeft w:val="0"/>
          <w:marRight w:val="0"/>
          <w:marTop w:val="0"/>
          <w:marBottom w:val="0"/>
          <w:divBdr>
            <w:top w:val="none" w:sz="0" w:space="0" w:color="auto"/>
            <w:left w:val="none" w:sz="0" w:space="0" w:color="auto"/>
            <w:bottom w:val="none" w:sz="0" w:space="0" w:color="auto"/>
            <w:right w:val="none" w:sz="0" w:space="0" w:color="auto"/>
          </w:divBdr>
          <w:divsChild>
            <w:div w:id="1011374903">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 w:id="94595421">
      <w:bodyDiv w:val="1"/>
      <w:marLeft w:val="0"/>
      <w:marRight w:val="0"/>
      <w:marTop w:val="0"/>
      <w:marBottom w:val="0"/>
      <w:divBdr>
        <w:top w:val="none" w:sz="0" w:space="0" w:color="auto"/>
        <w:left w:val="none" w:sz="0" w:space="0" w:color="auto"/>
        <w:bottom w:val="none" w:sz="0" w:space="0" w:color="auto"/>
        <w:right w:val="none" w:sz="0" w:space="0" w:color="auto"/>
      </w:divBdr>
      <w:divsChild>
        <w:div w:id="1075130738">
          <w:marLeft w:val="0"/>
          <w:marRight w:val="0"/>
          <w:marTop w:val="0"/>
          <w:marBottom w:val="0"/>
          <w:divBdr>
            <w:top w:val="none" w:sz="0" w:space="0" w:color="auto"/>
            <w:left w:val="none" w:sz="0" w:space="0" w:color="auto"/>
            <w:bottom w:val="none" w:sz="0" w:space="0" w:color="auto"/>
            <w:right w:val="none" w:sz="0" w:space="0" w:color="auto"/>
          </w:divBdr>
          <w:divsChild>
            <w:div w:id="1091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6475">
      <w:bodyDiv w:val="1"/>
      <w:marLeft w:val="0"/>
      <w:marRight w:val="0"/>
      <w:marTop w:val="0"/>
      <w:marBottom w:val="0"/>
      <w:divBdr>
        <w:top w:val="none" w:sz="0" w:space="0" w:color="auto"/>
        <w:left w:val="none" w:sz="0" w:space="0" w:color="auto"/>
        <w:bottom w:val="none" w:sz="0" w:space="0" w:color="auto"/>
        <w:right w:val="none" w:sz="0" w:space="0" w:color="auto"/>
      </w:divBdr>
    </w:div>
    <w:div w:id="95909564">
      <w:bodyDiv w:val="1"/>
      <w:marLeft w:val="0"/>
      <w:marRight w:val="0"/>
      <w:marTop w:val="0"/>
      <w:marBottom w:val="0"/>
      <w:divBdr>
        <w:top w:val="none" w:sz="0" w:space="0" w:color="auto"/>
        <w:left w:val="none" w:sz="0" w:space="0" w:color="auto"/>
        <w:bottom w:val="none" w:sz="0" w:space="0" w:color="auto"/>
        <w:right w:val="none" w:sz="0" w:space="0" w:color="auto"/>
      </w:divBdr>
      <w:divsChild>
        <w:div w:id="224920313">
          <w:marLeft w:val="-225"/>
          <w:marRight w:val="-225"/>
          <w:marTop w:val="0"/>
          <w:marBottom w:val="0"/>
          <w:divBdr>
            <w:top w:val="none" w:sz="0" w:space="0" w:color="auto"/>
            <w:left w:val="none" w:sz="0" w:space="0" w:color="auto"/>
            <w:bottom w:val="none" w:sz="0" w:space="0" w:color="auto"/>
            <w:right w:val="none" w:sz="0" w:space="0" w:color="auto"/>
          </w:divBdr>
          <w:divsChild>
            <w:div w:id="1566334743">
              <w:marLeft w:val="0"/>
              <w:marRight w:val="0"/>
              <w:marTop w:val="0"/>
              <w:marBottom w:val="0"/>
              <w:divBdr>
                <w:top w:val="none" w:sz="0" w:space="0" w:color="auto"/>
                <w:left w:val="none" w:sz="0" w:space="0" w:color="auto"/>
                <w:bottom w:val="none" w:sz="0" w:space="0" w:color="auto"/>
                <w:right w:val="none" w:sz="0" w:space="0" w:color="auto"/>
              </w:divBdr>
              <w:divsChild>
                <w:div w:id="2059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4854">
      <w:bodyDiv w:val="1"/>
      <w:marLeft w:val="0"/>
      <w:marRight w:val="0"/>
      <w:marTop w:val="0"/>
      <w:marBottom w:val="0"/>
      <w:divBdr>
        <w:top w:val="none" w:sz="0" w:space="0" w:color="auto"/>
        <w:left w:val="none" w:sz="0" w:space="0" w:color="auto"/>
        <w:bottom w:val="none" w:sz="0" w:space="0" w:color="auto"/>
        <w:right w:val="none" w:sz="0" w:space="0" w:color="auto"/>
      </w:divBdr>
      <w:divsChild>
        <w:div w:id="459300280">
          <w:marLeft w:val="-225"/>
          <w:marRight w:val="-225"/>
          <w:marTop w:val="0"/>
          <w:marBottom w:val="0"/>
          <w:divBdr>
            <w:top w:val="none" w:sz="0" w:space="0" w:color="auto"/>
            <w:left w:val="none" w:sz="0" w:space="0" w:color="auto"/>
            <w:bottom w:val="none" w:sz="0" w:space="0" w:color="auto"/>
            <w:right w:val="none" w:sz="0" w:space="0" w:color="auto"/>
          </w:divBdr>
          <w:divsChild>
            <w:div w:id="439376326">
              <w:marLeft w:val="0"/>
              <w:marRight w:val="0"/>
              <w:marTop w:val="0"/>
              <w:marBottom w:val="0"/>
              <w:divBdr>
                <w:top w:val="none" w:sz="0" w:space="0" w:color="auto"/>
                <w:left w:val="none" w:sz="0" w:space="0" w:color="auto"/>
                <w:bottom w:val="none" w:sz="0" w:space="0" w:color="auto"/>
                <w:right w:val="none" w:sz="0" w:space="0" w:color="auto"/>
              </w:divBdr>
              <w:divsChild>
                <w:div w:id="14491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7127">
      <w:bodyDiv w:val="1"/>
      <w:marLeft w:val="0"/>
      <w:marRight w:val="0"/>
      <w:marTop w:val="0"/>
      <w:marBottom w:val="0"/>
      <w:divBdr>
        <w:top w:val="none" w:sz="0" w:space="0" w:color="auto"/>
        <w:left w:val="none" w:sz="0" w:space="0" w:color="auto"/>
        <w:bottom w:val="none" w:sz="0" w:space="0" w:color="auto"/>
        <w:right w:val="none" w:sz="0" w:space="0" w:color="auto"/>
      </w:divBdr>
      <w:divsChild>
        <w:div w:id="1395276878">
          <w:marLeft w:val="0"/>
          <w:marRight w:val="0"/>
          <w:marTop w:val="0"/>
          <w:marBottom w:val="0"/>
          <w:divBdr>
            <w:top w:val="none" w:sz="0" w:space="0" w:color="auto"/>
            <w:left w:val="none" w:sz="0" w:space="0" w:color="auto"/>
            <w:bottom w:val="none" w:sz="0" w:space="0" w:color="auto"/>
            <w:right w:val="none" w:sz="0" w:space="0" w:color="auto"/>
          </w:divBdr>
          <w:divsChild>
            <w:div w:id="1255095359">
              <w:marLeft w:val="0"/>
              <w:marRight w:val="0"/>
              <w:marTop w:val="0"/>
              <w:marBottom w:val="0"/>
              <w:divBdr>
                <w:top w:val="none" w:sz="0" w:space="0" w:color="auto"/>
                <w:left w:val="none" w:sz="0" w:space="0" w:color="auto"/>
                <w:bottom w:val="none" w:sz="0" w:space="0" w:color="auto"/>
                <w:right w:val="none" w:sz="0" w:space="0" w:color="auto"/>
              </w:divBdr>
              <w:divsChild>
                <w:div w:id="1197616547">
                  <w:marLeft w:val="0"/>
                  <w:marRight w:val="0"/>
                  <w:marTop w:val="0"/>
                  <w:marBottom w:val="0"/>
                  <w:divBdr>
                    <w:top w:val="none" w:sz="0" w:space="0" w:color="auto"/>
                    <w:left w:val="none" w:sz="0" w:space="0" w:color="auto"/>
                    <w:bottom w:val="none" w:sz="0" w:space="0" w:color="auto"/>
                    <w:right w:val="none" w:sz="0" w:space="0" w:color="auto"/>
                  </w:divBdr>
                  <w:divsChild>
                    <w:div w:id="319236467">
                      <w:marLeft w:val="0"/>
                      <w:marRight w:val="0"/>
                      <w:marTop w:val="0"/>
                      <w:marBottom w:val="0"/>
                      <w:divBdr>
                        <w:top w:val="none" w:sz="0" w:space="0" w:color="auto"/>
                        <w:left w:val="none" w:sz="0" w:space="0" w:color="auto"/>
                        <w:bottom w:val="none" w:sz="0" w:space="0" w:color="auto"/>
                        <w:right w:val="none" w:sz="0" w:space="0" w:color="auto"/>
                      </w:divBdr>
                      <w:divsChild>
                        <w:div w:id="1056205365">
                          <w:marLeft w:val="0"/>
                          <w:marRight w:val="0"/>
                          <w:marTop w:val="0"/>
                          <w:marBottom w:val="0"/>
                          <w:divBdr>
                            <w:top w:val="none" w:sz="0" w:space="0" w:color="auto"/>
                            <w:left w:val="none" w:sz="0" w:space="0" w:color="auto"/>
                            <w:bottom w:val="none" w:sz="0" w:space="0" w:color="auto"/>
                            <w:right w:val="none" w:sz="0" w:space="0" w:color="auto"/>
                          </w:divBdr>
                          <w:divsChild>
                            <w:div w:id="1069958430">
                              <w:marLeft w:val="0"/>
                              <w:marRight w:val="0"/>
                              <w:marTop w:val="0"/>
                              <w:marBottom w:val="0"/>
                              <w:divBdr>
                                <w:top w:val="none" w:sz="0" w:space="0" w:color="auto"/>
                                <w:left w:val="none" w:sz="0" w:space="0" w:color="auto"/>
                                <w:bottom w:val="none" w:sz="0" w:space="0" w:color="auto"/>
                                <w:right w:val="none" w:sz="0" w:space="0" w:color="auto"/>
                              </w:divBdr>
                              <w:divsChild>
                                <w:div w:id="14015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19877">
      <w:bodyDiv w:val="1"/>
      <w:marLeft w:val="0"/>
      <w:marRight w:val="0"/>
      <w:marTop w:val="0"/>
      <w:marBottom w:val="0"/>
      <w:divBdr>
        <w:top w:val="none" w:sz="0" w:space="0" w:color="auto"/>
        <w:left w:val="none" w:sz="0" w:space="0" w:color="auto"/>
        <w:bottom w:val="none" w:sz="0" w:space="0" w:color="auto"/>
        <w:right w:val="none" w:sz="0" w:space="0" w:color="auto"/>
      </w:divBdr>
      <w:divsChild>
        <w:div w:id="195822549">
          <w:marLeft w:val="-225"/>
          <w:marRight w:val="-225"/>
          <w:marTop w:val="0"/>
          <w:marBottom w:val="0"/>
          <w:divBdr>
            <w:top w:val="none" w:sz="0" w:space="0" w:color="auto"/>
            <w:left w:val="none" w:sz="0" w:space="0" w:color="auto"/>
            <w:bottom w:val="none" w:sz="0" w:space="0" w:color="auto"/>
            <w:right w:val="none" w:sz="0" w:space="0" w:color="auto"/>
          </w:divBdr>
          <w:divsChild>
            <w:div w:id="144277293">
              <w:marLeft w:val="0"/>
              <w:marRight w:val="0"/>
              <w:marTop w:val="0"/>
              <w:marBottom w:val="0"/>
              <w:divBdr>
                <w:top w:val="none" w:sz="0" w:space="0" w:color="auto"/>
                <w:left w:val="none" w:sz="0" w:space="0" w:color="auto"/>
                <w:bottom w:val="none" w:sz="0" w:space="0" w:color="auto"/>
                <w:right w:val="none" w:sz="0" w:space="0" w:color="auto"/>
              </w:divBdr>
              <w:divsChild>
                <w:div w:id="9053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7866">
      <w:marLeft w:val="0"/>
      <w:marRight w:val="0"/>
      <w:marTop w:val="0"/>
      <w:marBottom w:val="0"/>
      <w:divBdr>
        <w:top w:val="none" w:sz="0" w:space="0" w:color="auto"/>
        <w:left w:val="none" w:sz="0" w:space="0" w:color="auto"/>
        <w:bottom w:val="none" w:sz="0" w:space="0" w:color="auto"/>
        <w:right w:val="none" w:sz="0" w:space="0" w:color="auto"/>
      </w:divBdr>
    </w:div>
    <w:div w:id="99103367">
      <w:bodyDiv w:val="1"/>
      <w:marLeft w:val="0"/>
      <w:marRight w:val="0"/>
      <w:marTop w:val="0"/>
      <w:marBottom w:val="0"/>
      <w:divBdr>
        <w:top w:val="none" w:sz="0" w:space="0" w:color="auto"/>
        <w:left w:val="none" w:sz="0" w:space="0" w:color="auto"/>
        <w:bottom w:val="none" w:sz="0" w:space="0" w:color="auto"/>
        <w:right w:val="none" w:sz="0" w:space="0" w:color="auto"/>
      </w:divBdr>
      <w:divsChild>
        <w:div w:id="1033264365">
          <w:marLeft w:val="0"/>
          <w:marRight w:val="0"/>
          <w:marTop w:val="0"/>
          <w:marBottom w:val="0"/>
          <w:divBdr>
            <w:top w:val="none" w:sz="0" w:space="0" w:color="auto"/>
            <w:left w:val="none" w:sz="0" w:space="0" w:color="auto"/>
            <w:bottom w:val="none" w:sz="0" w:space="0" w:color="auto"/>
            <w:right w:val="none" w:sz="0" w:space="0" w:color="auto"/>
          </w:divBdr>
          <w:divsChild>
            <w:div w:id="1260018606">
              <w:marLeft w:val="0"/>
              <w:marRight w:val="0"/>
              <w:marTop w:val="0"/>
              <w:marBottom w:val="0"/>
              <w:divBdr>
                <w:top w:val="none" w:sz="0" w:space="0" w:color="auto"/>
                <w:left w:val="none" w:sz="0" w:space="0" w:color="auto"/>
                <w:bottom w:val="none" w:sz="0" w:space="0" w:color="auto"/>
                <w:right w:val="none" w:sz="0" w:space="0" w:color="auto"/>
              </w:divBdr>
              <w:divsChild>
                <w:div w:id="939921081">
                  <w:marLeft w:val="0"/>
                  <w:marRight w:val="0"/>
                  <w:marTop w:val="0"/>
                  <w:marBottom w:val="0"/>
                  <w:divBdr>
                    <w:top w:val="none" w:sz="0" w:space="0" w:color="auto"/>
                    <w:left w:val="none" w:sz="0" w:space="0" w:color="auto"/>
                    <w:bottom w:val="none" w:sz="0" w:space="0" w:color="auto"/>
                    <w:right w:val="none" w:sz="0" w:space="0" w:color="auto"/>
                  </w:divBdr>
                  <w:divsChild>
                    <w:div w:id="145436400">
                      <w:marLeft w:val="0"/>
                      <w:marRight w:val="0"/>
                      <w:marTop w:val="0"/>
                      <w:marBottom w:val="0"/>
                      <w:divBdr>
                        <w:top w:val="none" w:sz="0" w:space="0" w:color="auto"/>
                        <w:left w:val="none" w:sz="0" w:space="0" w:color="auto"/>
                        <w:bottom w:val="none" w:sz="0" w:space="0" w:color="auto"/>
                        <w:right w:val="none" w:sz="0" w:space="0" w:color="auto"/>
                      </w:divBdr>
                      <w:divsChild>
                        <w:div w:id="10368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154">
      <w:bodyDiv w:val="1"/>
      <w:marLeft w:val="0"/>
      <w:marRight w:val="0"/>
      <w:marTop w:val="0"/>
      <w:marBottom w:val="0"/>
      <w:divBdr>
        <w:top w:val="none" w:sz="0" w:space="0" w:color="auto"/>
        <w:left w:val="none" w:sz="0" w:space="0" w:color="auto"/>
        <w:bottom w:val="none" w:sz="0" w:space="0" w:color="auto"/>
        <w:right w:val="none" w:sz="0" w:space="0" w:color="auto"/>
      </w:divBdr>
    </w:div>
    <w:div w:id="99691821">
      <w:bodyDiv w:val="1"/>
      <w:marLeft w:val="0"/>
      <w:marRight w:val="0"/>
      <w:marTop w:val="0"/>
      <w:marBottom w:val="0"/>
      <w:divBdr>
        <w:top w:val="none" w:sz="0" w:space="0" w:color="auto"/>
        <w:left w:val="none" w:sz="0" w:space="0" w:color="auto"/>
        <w:bottom w:val="none" w:sz="0" w:space="0" w:color="auto"/>
        <w:right w:val="none" w:sz="0" w:space="0" w:color="auto"/>
      </w:divBdr>
    </w:div>
    <w:div w:id="100076036">
      <w:bodyDiv w:val="1"/>
      <w:marLeft w:val="0"/>
      <w:marRight w:val="0"/>
      <w:marTop w:val="0"/>
      <w:marBottom w:val="0"/>
      <w:divBdr>
        <w:top w:val="none" w:sz="0" w:space="0" w:color="auto"/>
        <w:left w:val="none" w:sz="0" w:space="0" w:color="auto"/>
        <w:bottom w:val="none" w:sz="0" w:space="0" w:color="auto"/>
        <w:right w:val="none" w:sz="0" w:space="0" w:color="auto"/>
      </w:divBdr>
      <w:divsChild>
        <w:div w:id="780228250">
          <w:marLeft w:val="-225"/>
          <w:marRight w:val="-225"/>
          <w:marTop w:val="0"/>
          <w:marBottom w:val="0"/>
          <w:divBdr>
            <w:top w:val="none" w:sz="0" w:space="0" w:color="auto"/>
            <w:left w:val="none" w:sz="0" w:space="0" w:color="auto"/>
            <w:bottom w:val="none" w:sz="0" w:space="0" w:color="auto"/>
            <w:right w:val="none" w:sz="0" w:space="0" w:color="auto"/>
          </w:divBdr>
          <w:divsChild>
            <w:div w:id="864027496">
              <w:marLeft w:val="0"/>
              <w:marRight w:val="0"/>
              <w:marTop w:val="0"/>
              <w:marBottom w:val="0"/>
              <w:divBdr>
                <w:top w:val="none" w:sz="0" w:space="0" w:color="auto"/>
                <w:left w:val="none" w:sz="0" w:space="0" w:color="auto"/>
                <w:bottom w:val="none" w:sz="0" w:space="0" w:color="auto"/>
                <w:right w:val="none" w:sz="0" w:space="0" w:color="auto"/>
              </w:divBdr>
              <w:divsChild>
                <w:div w:id="1074164989">
                  <w:marLeft w:val="0"/>
                  <w:marRight w:val="0"/>
                  <w:marTop w:val="0"/>
                  <w:marBottom w:val="0"/>
                  <w:divBdr>
                    <w:top w:val="none" w:sz="0" w:space="0" w:color="auto"/>
                    <w:left w:val="none" w:sz="0" w:space="0" w:color="auto"/>
                    <w:bottom w:val="none" w:sz="0" w:space="0" w:color="auto"/>
                    <w:right w:val="none" w:sz="0" w:space="0" w:color="auto"/>
                  </w:divBdr>
                  <w:divsChild>
                    <w:div w:id="33628110">
                      <w:marLeft w:val="0"/>
                      <w:marRight w:val="0"/>
                      <w:marTop w:val="0"/>
                      <w:marBottom w:val="0"/>
                      <w:divBdr>
                        <w:top w:val="none" w:sz="0" w:space="0" w:color="auto"/>
                        <w:left w:val="none" w:sz="0" w:space="0" w:color="auto"/>
                        <w:bottom w:val="none" w:sz="0" w:space="0" w:color="auto"/>
                        <w:right w:val="none" w:sz="0" w:space="0" w:color="auto"/>
                      </w:divBdr>
                      <w:divsChild>
                        <w:div w:id="766734777">
                          <w:marLeft w:val="0"/>
                          <w:marRight w:val="0"/>
                          <w:marTop w:val="0"/>
                          <w:marBottom w:val="0"/>
                          <w:divBdr>
                            <w:top w:val="none" w:sz="0" w:space="0" w:color="auto"/>
                            <w:left w:val="none" w:sz="0" w:space="0" w:color="auto"/>
                            <w:bottom w:val="none" w:sz="0" w:space="0" w:color="auto"/>
                            <w:right w:val="none" w:sz="0" w:space="0" w:color="auto"/>
                          </w:divBdr>
                          <w:divsChild>
                            <w:div w:id="7401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531">
      <w:bodyDiv w:val="1"/>
      <w:marLeft w:val="0"/>
      <w:marRight w:val="0"/>
      <w:marTop w:val="0"/>
      <w:marBottom w:val="0"/>
      <w:divBdr>
        <w:top w:val="none" w:sz="0" w:space="0" w:color="auto"/>
        <w:left w:val="none" w:sz="0" w:space="0" w:color="auto"/>
        <w:bottom w:val="none" w:sz="0" w:space="0" w:color="auto"/>
        <w:right w:val="none" w:sz="0" w:space="0" w:color="auto"/>
      </w:divBdr>
    </w:div>
    <w:div w:id="100226877">
      <w:bodyDiv w:val="1"/>
      <w:marLeft w:val="0"/>
      <w:marRight w:val="0"/>
      <w:marTop w:val="0"/>
      <w:marBottom w:val="0"/>
      <w:divBdr>
        <w:top w:val="none" w:sz="0" w:space="0" w:color="auto"/>
        <w:left w:val="none" w:sz="0" w:space="0" w:color="auto"/>
        <w:bottom w:val="none" w:sz="0" w:space="0" w:color="auto"/>
        <w:right w:val="none" w:sz="0" w:space="0" w:color="auto"/>
      </w:divBdr>
    </w:div>
    <w:div w:id="100227764">
      <w:bodyDiv w:val="1"/>
      <w:marLeft w:val="0"/>
      <w:marRight w:val="0"/>
      <w:marTop w:val="0"/>
      <w:marBottom w:val="0"/>
      <w:divBdr>
        <w:top w:val="none" w:sz="0" w:space="0" w:color="auto"/>
        <w:left w:val="none" w:sz="0" w:space="0" w:color="auto"/>
        <w:bottom w:val="none" w:sz="0" w:space="0" w:color="auto"/>
        <w:right w:val="none" w:sz="0" w:space="0" w:color="auto"/>
      </w:divBdr>
      <w:divsChild>
        <w:div w:id="1400982577">
          <w:marLeft w:val="0"/>
          <w:marRight w:val="0"/>
          <w:marTop w:val="0"/>
          <w:marBottom w:val="0"/>
          <w:divBdr>
            <w:top w:val="none" w:sz="0" w:space="0" w:color="auto"/>
            <w:left w:val="none" w:sz="0" w:space="0" w:color="auto"/>
            <w:bottom w:val="none" w:sz="0" w:space="0" w:color="auto"/>
            <w:right w:val="none" w:sz="0" w:space="0" w:color="auto"/>
          </w:divBdr>
        </w:div>
      </w:divsChild>
    </w:div>
    <w:div w:id="100691808">
      <w:bodyDiv w:val="1"/>
      <w:marLeft w:val="0"/>
      <w:marRight w:val="0"/>
      <w:marTop w:val="0"/>
      <w:marBottom w:val="0"/>
      <w:divBdr>
        <w:top w:val="none" w:sz="0" w:space="0" w:color="auto"/>
        <w:left w:val="none" w:sz="0" w:space="0" w:color="auto"/>
        <w:bottom w:val="none" w:sz="0" w:space="0" w:color="auto"/>
        <w:right w:val="none" w:sz="0" w:space="0" w:color="auto"/>
      </w:divBdr>
    </w:div>
    <w:div w:id="101146744">
      <w:bodyDiv w:val="1"/>
      <w:marLeft w:val="0"/>
      <w:marRight w:val="0"/>
      <w:marTop w:val="0"/>
      <w:marBottom w:val="0"/>
      <w:divBdr>
        <w:top w:val="none" w:sz="0" w:space="0" w:color="auto"/>
        <w:left w:val="none" w:sz="0" w:space="0" w:color="auto"/>
        <w:bottom w:val="none" w:sz="0" w:space="0" w:color="auto"/>
        <w:right w:val="none" w:sz="0" w:space="0" w:color="auto"/>
      </w:divBdr>
      <w:divsChild>
        <w:div w:id="1148547790">
          <w:marLeft w:val="-225"/>
          <w:marRight w:val="-225"/>
          <w:marTop w:val="0"/>
          <w:marBottom w:val="0"/>
          <w:divBdr>
            <w:top w:val="none" w:sz="0" w:space="0" w:color="auto"/>
            <w:left w:val="none" w:sz="0" w:space="0" w:color="auto"/>
            <w:bottom w:val="none" w:sz="0" w:space="0" w:color="auto"/>
            <w:right w:val="none" w:sz="0" w:space="0" w:color="auto"/>
          </w:divBdr>
          <w:divsChild>
            <w:div w:id="53744516">
              <w:marLeft w:val="0"/>
              <w:marRight w:val="0"/>
              <w:marTop w:val="0"/>
              <w:marBottom w:val="0"/>
              <w:divBdr>
                <w:top w:val="none" w:sz="0" w:space="0" w:color="auto"/>
                <w:left w:val="none" w:sz="0" w:space="0" w:color="auto"/>
                <w:bottom w:val="none" w:sz="0" w:space="0" w:color="auto"/>
                <w:right w:val="none" w:sz="0" w:space="0" w:color="auto"/>
              </w:divBdr>
              <w:divsChild>
                <w:div w:id="1013532460">
                  <w:marLeft w:val="0"/>
                  <w:marRight w:val="0"/>
                  <w:marTop w:val="0"/>
                  <w:marBottom w:val="0"/>
                  <w:divBdr>
                    <w:top w:val="none" w:sz="0" w:space="0" w:color="auto"/>
                    <w:left w:val="none" w:sz="0" w:space="0" w:color="auto"/>
                    <w:bottom w:val="none" w:sz="0" w:space="0" w:color="auto"/>
                    <w:right w:val="none" w:sz="0" w:space="0" w:color="auto"/>
                  </w:divBdr>
                  <w:divsChild>
                    <w:div w:id="11315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5314">
      <w:bodyDiv w:val="1"/>
      <w:marLeft w:val="0"/>
      <w:marRight w:val="0"/>
      <w:marTop w:val="0"/>
      <w:marBottom w:val="0"/>
      <w:divBdr>
        <w:top w:val="none" w:sz="0" w:space="0" w:color="auto"/>
        <w:left w:val="none" w:sz="0" w:space="0" w:color="auto"/>
        <w:bottom w:val="none" w:sz="0" w:space="0" w:color="auto"/>
        <w:right w:val="none" w:sz="0" w:space="0" w:color="auto"/>
      </w:divBdr>
      <w:divsChild>
        <w:div w:id="150484088">
          <w:marLeft w:val="0"/>
          <w:marRight w:val="0"/>
          <w:marTop w:val="0"/>
          <w:marBottom w:val="0"/>
          <w:divBdr>
            <w:top w:val="none" w:sz="0" w:space="0" w:color="auto"/>
            <w:left w:val="none" w:sz="0" w:space="0" w:color="auto"/>
            <w:bottom w:val="none" w:sz="0" w:space="0" w:color="auto"/>
            <w:right w:val="none" w:sz="0" w:space="0" w:color="auto"/>
          </w:divBdr>
          <w:divsChild>
            <w:div w:id="89669383">
              <w:marLeft w:val="0"/>
              <w:marRight w:val="0"/>
              <w:marTop w:val="0"/>
              <w:marBottom w:val="0"/>
              <w:divBdr>
                <w:top w:val="none" w:sz="0" w:space="0" w:color="auto"/>
                <w:left w:val="none" w:sz="0" w:space="0" w:color="auto"/>
                <w:bottom w:val="none" w:sz="0" w:space="0" w:color="auto"/>
                <w:right w:val="none" w:sz="0" w:space="0" w:color="auto"/>
              </w:divBdr>
              <w:divsChild>
                <w:div w:id="7299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9230">
      <w:bodyDiv w:val="1"/>
      <w:marLeft w:val="0"/>
      <w:marRight w:val="0"/>
      <w:marTop w:val="0"/>
      <w:marBottom w:val="0"/>
      <w:divBdr>
        <w:top w:val="none" w:sz="0" w:space="0" w:color="auto"/>
        <w:left w:val="none" w:sz="0" w:space="0" w:color="auto"/>
        <w:bottom w:val="none" w:sz="0" w:space="0" w:color="auto"/>
        <w:right w:val="none" w:sz="0" w:space="0" w:color="auto"/>
      </w:divBdr>
    </w:div>
    <w:div w:id="103351576">
      <w:bodyDiv w:val="1"/>
      <w:marLeft w:val="0"/>
      <w:marRight w:val="0"/>
      <w:marTop w:val="0"/>
      <w:marBottom w:val="0"/>
      <w:divBdr>
        <w:top w:val="none" w:sz="0" w:space="0" w:color="auto"/>
        <w:left w:val="none" w:sz="0" w:space="0" w:color="auto"/>
        <w:bottom w:val="none" w:sz="0" w:space="0" w:color="auto"/>
        <w:right w:val="none" w:sz="0" w:space="0" w:color="auto"/>
      </w:divBdr>
      <w:divsChild>
        <w:div w:id="628123005">
          <w:marLeft w:val="0"/>
          <w:marRight w:val="0"/>
          <w:marTop w:val="0"/>
          <w:marBottom w:val="0"/>
          <w:divBdr>
            <w:top w:val="none" w:sz="0" w:space="0" w:color="auto"/>
            <w:left w:val="none" w:sz="0" w:space="0" w:color="auto"/>
            <w:bottom w:val="none" w:sz="0" w:space="0" w:color="auto"/>
            <w:right w:val="none" w:sz="0" w:space="0" w:color="auto"/>
          </w:divBdr>
          <w:divsChild>
            <w:div w:id="1311060353">
              <w:marLeft w:val="0"/>
              <w:marRight w:val="0"/>
              <w:marTop w:val="0"/>
              <w:marBottom w:val="0"/>
              <w:divBdr>
                <w:top w:val="none" w:sz="0" w:space="0" w:color="auto"/>
                <w:left w:val="none" w:sz="0" w:space="0" w:color="auto"/>
                <w:bottom w:val="none" w:sz="0" w:space="0" w:color="auto"/>
                <w:right w:val="none" w:sz="0" w:space="0" w:color="auto"/>
              </w:divBdr>
              <w:divsChild>
                <w:div w:id="750660179">
                  <w:marLeft w:val="0"/>
                  <w:marRight w:val="0"/>
                  <w:marTop w:val="0"/>
                  <w:marBottom w:val="0"/>
                  <w:divBdr>
                    <w:top w:val="none" w:sz="0" w:space="0" w:color="auto"/>
                    <w:left w:val="none" w:sz="0" w:space="0" w:color="auto"/>
                    <w:bottom w:val="none" w:sz="0" w:space="0" w:color="auto"/>
                    <w:right w:val="none" w:sz="0" w:space="0" w:color="auto"/>
                  </w:divBdr>
                  <w:divsChild>
                    <w:div w:id="671955763">
                      <w:marLeft w:val="0"/>
                      <w:marRight w:val="0"/>
                      <w:marTop w:val="0"/>
                      <w:marBottom w:val="0"/>
                      <w:divBdr>
                        <w:top w:val="none" w:sz="0" w:space="0" w:color="auto"/>
                        <w:left w:val="none" w:sz="0" w:space="0" w:color="auto"/>
                        <w:bottom w:val="none" w:sz="0" w:space="0" w:color="auto"/>
                        <w:right w:val="none" w:sz="0" w:space="0" w:color="auto"/>
                      </w:divBdr>
                      <w:divsChild>
                        <w:div w:id="104157314">
                          <w:marLeft w:val="0"/>
                          <w:marRight w:val="0"/>
                          <w:marTop w:val="0"/>
                          <w:marBottom w:val="0"/>
                          <w:divBdr>
                            <w:top w:val="none" w:sz="0" w:space="0" w:color="auto"/>
                            <w:left w:val="none" w:sz="0" w:space="0" w:color="auto"/>
                            <w:bottom w:val="none" w:sz="0" w:space="0" w:color="auto"/>
                            <w:right w:val="none" w:sz="0" w:space="0" w:color="auto"/>
                          </w:divBdr>
                          <w:divsChild>
                            <w:div w:id="214898600">
                              <w:marLeft w:val="0"/>
                              <w:marRight w:val="0"/>
                              <w:marTop w:val="0"/>
                              <w:marBottom w:val="0"/>
                              <w:divBdr>
                                <w:top w:val="none" w:sz="0" w:space="0" w:color="auto"/>
                                <w:left w:val="none" w:sz="0" w:space="0" w:color="auto"/>
                                <w:bottom w:val="none" w:sz="0" w:space="0" w:color="auto"/>
                                <w:right w:val="none" w:sz="0" w:space="0" w:color="auto"/>
                              </w:divBdr>
                            </w:div>
                            <w:div w:id="5414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8525">
      <w:bodyDiv w:val="1"/>
      <w:marLeft w:val="0"/>
      <w:marRight w:val="0"/>
      <w:marTop w:val="0"/>
      <w:marBottom w:val="0"/>
      <w:divBdr>
        <w:top w:val="none" w:sz="0" w:space="0" w:color="auto"/>
        <w:left w:val="none" w:sz="0" w:space="0" w:color="auto"/>
        <w:bottom w:val="none" w:sz="0" w:space="0" w:color="auto"/>
        <w:right w:val="none" w:sz="0" w:space="0" w:color="auto"/>
      </w:divBdr>
    </w:div>
    <w:div w:id="104154744">
      <w:bodyDiv w:val="1"/>
      <w:marLeft w:val="0"/>
      <w:marRight w:val="0"/>
      <w:marTop w:val="0"/>
      <w:marBottom w:val="0"/>
      <w:divBdr>
        <w:top w:val="none" w:sz="0" w:space="0" w:color="auto"/>
        <w:left w:val="none" w:sz="0" w:space="0" w:color="auto"/>
        <w:bottom w:val="none" w:sz="0" w:space="0" w:color="auto"/>
        <w:right w:val="none" w:sz="0" w:space="0" w:color="auto"/>
      </w:divBdr>
      <w:divsChild>
        <w:div w:id="681903304">
          <w:marLeft w:val="0"/>
          <w:marRight w:val="0"/>
          <w:marTop w:val="0"/>
          <w:marBottom w:val="0"/>
          <w:divBdr>
            <w:top w:val="none" w:sz="0" w:space="0" w:color="auto"/>
            <w:left w:val="none" w:sz="0" w:space="0" w:color="auto"/>
            <w:bottom w:val="none" w:sz="0" w:space="0" w:color="auto"/>
            <w:right w:val="none" w:sz="0" w:space="0" w:color="auto"/>
          </w:divBdr>
          <w:divsChild>
            <w:div w:id="635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6918">
      <w:bodyDiv w:val="1"/>
      <w:marLeft w:val="0"/>
      <w:marRight w:val="0"/>
      <w:marTop w:val="0"/>
      <w:marBottom w:val="0"/>
      <w:divBdr>
        <w:top w:val="none" w:sz="0" w:space="0" w:color="auto"/>
        <w:left w:val="none" w:sz="0" w:space="0" w:color="auto"/>
        <w:bottom w:val="none" w:sz="0" w:space="0" w:color="auto"/>
        <w:right w:val="none" w:sz="0" w:space="0" w:color="auto"/>
      </w:divBdr>
    </w:div>
    <w:div w:id="105002009">
      <w:bodyDiv w:val="1"/>
      <w:marLeft w:val="0"/>
      <w:marRight w:val="0"/>
      <w:marTop w:val="0"/>
      <w:marBottom w:val="0"/>
      <w:divBdr>
        <w:top w:val="none" w:sz="0" w:space="0" w:color="auto"/>
        <w:left w:val="none" w:sz="0" w:space="0" w:color="auto"/>
        <w:bottom w:val="none" w:sz="0" w:space="0" w:color="auto"/>
        <w:right w:val="none" w:sz="0" w:space="0" w:color="auto"/>
      </w:divBdr>
    </w:div>
    <w:div w:id="105931293">
      <w:bodyDiv w:val="1"/>
      <w:marLeft w:val="0"/>
      <w:marRight w:val="0"/>
      <w:marTop w:val="0"/>
      <w:marBottom w:val="0"/>
      <w:divBdr>
        <w:top w:val="none" w:sz="0" w:space="0" w:color="auto"/>
        <w:left w:val="none" w:sz="0" w:space="0" w:color="auto"/>
        <w:bottom w:val="none" w:sz="0" w:space="0" w:color="auto"/>
        <w:right w:val="none" w:sz="0" w:space="0" w:color="auto"/>
      </w:divBdr>
      <w:divsChild>
        <w:div w:id="249315403">
          <w:marLeft w:val="0"/>
          <w:marRight w:val="0"/>
          <w:marTop w:val="0"/>
          <w:marBottom w:val="0"/>
          <w:divBdr>
            <w:top w:val="none" w:sz="0" w:space="0" w:color="auto"/>
            <w:left w:val="none" w:sz="0" w:space="0" w:color="auto"/>
            <w:bottom w:val="none" w:sz="0" w:space="0" w:color="auto"/>
            <w:right w:val="none" w:sz="0" w:space="0" w:color="auto"/>
          </w:divBdr>
          <w:divsChild>
            <w:div w:id="1234662315">
              <w:marLeft w:val="0"/>
              <w:marRight w:val="0"/>
              <w:marTop w:val="0"/>
              <w:marBottom w:val="0"/>
              <w:divBdr>
                <w:top w:val="none" w:sz="0" w:space="0" w:color="auto"/>
                <w:left w:val="none" w:sz="0" w:space="0" w:color="auto"/>
                <w:bottom w:val="none" w:sz="0" w:space="0" w:color="auto"/>
                <w:right w:val="none" w:sz="0" w:space="0" w:color="auto"/>
              </w:divBdr>
              <w:divsChild>
                <w:div w:id="444229835">
                  <w:marLeft w:val="0"/>
                  <w:marRight w:val="0"/>
                  <w:marTop w:val="0"/>
                  <w:marBottom w:val="0"/>
                  <w:divBdr>
                    <w:top w:val="none" w:sz="0" w:space="0" w:color="auto"/>
                    <w:left w:val="none" w:sz="0" w:space="0" w:color="auto"/>
                    <w:bottom w:val="none" w:sz="0" w:space="0" w:color="auto"/>
                    <w:right w:val="none" w:sz="0" w:space="0" w:color="auto"/>
                  </w:divBdr>
                  <w:divsChild>
                    <w:div w:id="7593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9563">
      <w:bodyDiv w:val="1"/>
      <w:marLeft w:val="0"/>
      <w:marRight w:val="0"/>
      <w:marTop w:val="0"/>
      <w:marBottom w:val="0"/>
      <w:divBdr>
        <w:top w:val="none" w:sz="0" w:space="0" w:color="auto"/>
        <w:left w:val="none" w:sz="0" w:space="0" w:color="auto"/>
        <w:bottom w:val="none" w:sz="0" w:space="0" w:color="auto"/>
        <w:right w:val="none" w:sz="0" w:space="0" w:color="auto"/>
      </w:divBdr>
      <w:divsChild>
        <w:div w:id="1263344752">
          <w:marLeft w:val="0"/>
          <w:marRight w:val="0"/>
          <w:marTop w:val="0"/>
          <w:marBottom w:val="0"/>
          <w:divBdr>
            <w:top w:val="none" w:sz="0" w:space="0" w:color="auto"/>
            <w:left w:val="none" w:sz="0" w:space="0" w:color="auto"/>
            <w:bottom w:val="none" w:sz="0" w:space="0" w:color="auto"/>
            <w:right w:val="none" w:sz="0" w:space="0" w:color="auto"/>
          </w:divBdr>
          <w:divsChild>
            <w:div w:id="129327460">
              <w:marLeft w:val="0"/>
              <w:marRight w:val="0"/>
              <w:marTop w:val="0"/>
              <w:marBottom w:val="0"/>
              <w:divBdr>
                <w:top w:val="none" w:sz="0" w:space="0" w:color="auto"/>
                <w:left w:val="none" w:sz="0" w:space="0" w:color="auto"/>
                <w:bottom w:val="none" w:sz="0" w:space="0" w:color="auto"/>
                <w:right w:val="none" w:sz="0" w:space="0" w:color="auto"/>
              </w:divBdr>
              <w:divsChild>
                <w:div w:id="3034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1652">
      <w:bodyDiv w:val="1"/>
      <w:marLeft w:val="0"/>
      <w:marRight w:val="0"/>
      <w:marTop w:val="0"/>
      <w:marBottom w:val="0"/>
      <w:divBdr>
        <w:top w:val="none" w:sz="0" w:space="0" w:color="auto"/>
        <w:left w:val="none" w:sz="0" w:space="0" w:color="auto"/>
        <w:bottom w:val="none" w:sz="0" w:space="0" w:color="auto"/>
        <w:right w:val="none" w:sz="0" w:space="0" w:color="auto"/>
      </w:divBdr>
      <w:divsChild>
        <w:div w:id="58863249">
          <w:marLeft w:val="0"/>
          <w:marRight w:val="0"/>
          <w:marTop w:val="0"/>
          <w:marBottom w:val="0"/>
          <w:divBdr>
            <w:top w:val="none" w:sz="0" w:space="0" w:color="auto"/>
            <w:left w:val="none" w:sz="0" w:space="0" w:color="auto"/>
            <w:bottom w:val="none" w:sz="0" w:space="0" w:color="auto"/>
            <w:right w:val="none" w:sz="0" w:space="0" w:color="auto"/>
          </w:divBdr>
        </w:div>
      </w:divsChild>
    </w:div>
    <w:div w:id="108283988">
      <w:bodyDiv w:val="1"/>
      <w:marLeft w:val="0"/>
      <w:marRight w:val="0"/>
      <w:marTop w:val="0"/>
      <w:marBottom w:val="0"/>
      <w:divBdr>
        <w:top w:val="none" w:sz="0" w:space="0" w:color="auto"/>
        <w:left w:val="none" w:sz="0" w:space="0" w:color="auto"/>
        <w:bottom w:val="none" w:sz="0" w:space="0" w:color="auto"/>
        <w:right w:val="none" w:sz="0" w:space="0" w:color="auto"/>
      </w:divBdr>
      <w:divsChild>
        <w:div w:id="1236092556">
          <w:marLeft w:val="0"/>
          <w:marRight w:val="0"/>
          <w:marTop w:val="0"/>
          <w:marBottom w:val="0"/>
          <w:divBdr>
            <w:top w:val="none" w:sz="0" w:space="0" w:color="auto"/>
            <w:left w:val="none" w:sz="0" w:space="0" w:color="auto"/>
            <w:bottom w:val="none" w:sz="0" w:space="0" w:color="auto"/>
            <w:right w:val="none" w:sz="0" w:space="0" w:color="auto"/>
          </w:divBdr>
          <w:divsChild>
            <w:div w:id="28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956">
      <w:bodyDiv w:val="1"/>
      <w:marLeft w:val="0"/>
      <w:marRight w:val="0"/>
      <w:marTop w:val="0"/>
      <w:marBottom w:val="0"/>
      <w:divBdr>
        <w:top w:val="none" w:sz="0" w:space="0" w:color="auto"/>
        <w:left w:val="none" w:sz="0" w:space="0" w:color="auto"/>
        <w:bottom w:val="none" w:sz="0" w:space="0" w:color="auto"/>
        <w:right w:val="none" w:sz="0" w:space="0" w:color="auto"/>
      </w:divBdr>
      <w:divsChild>
        <w:div w:id="683367130">
          <w:marLeft w:val="-225"/>
          <w:marRight w:val="-225"/>
          <w:marTop w:val="0"/>
          <w:marBottom w:val="0"/>
          <w:divBdr>
            <w:top w:val="none" w:sz="0" w:space="0" w:color="auto"/>
            <w:left w:val="none" w:sz="0" w:space="0" w:color="auto"/>
            <w:bottom w:val="none" w:sz="0" w:space="0" w:color="auto"/>
            <w:right w:val="none" w:sz="0" w:space="0" w:color="auto"/>
          </w:divBdr>
        </w:div>
      </w:divsChild>
    </w:div>
    <w:div w:id="109711559">
      <w:bodyDiv w:val="1"/>
      <w:marLeft w:val="0"/>
      <w:marRight w:val="0"/>
      <w:marTop w:val="0"/>
      <w:marBottom w:val="0"/>
      <w:divBdr>
        <w:top w:val="none" w:sz="0" w:space="0" w:color="auto"/>
        <w:left w:val="none" w:sz="0" w:space="0" w:color="auto"/>
        <w:bottom w:val="none" w:sz="0" w:space="0" w:color="auto"/>
        <w:right w:val="none" w:sz="0" w:space="0" w:color="auto"/>
      </w:divBdr>
      <w:divsChild>
        <w:div w:id="293296575">
          <w:marLeft w:val="0"/>
          <w:marRight w:val="0"/>
          <w:marTop w:val="0"/>
          <w:marBottom w:val="0"/>
          <w:divBdr>
            <w:top w:val="none" w:sz="0" w:space="0" w:color="auto"/>
            <w:left w:val="none" w:sz="0" w:space="0" w:color="auto"/>
            <w:bottom w:val="none" w:sz="0" w:space="0" w:color="auto"/>
            <w:right w:val="none" w:sz="0" w:space="0" w:color="auto"/>
          </w:divBdr>
          <w:divsChild>
            <w:div w:id="6065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4556">
      <w:marLeft w:val="0"/>
      <w:marRight w:val="0"/>
      <w:marTop w:val="0"/>
      <w:marBottom w:val="0"/>
      <w:divBdr>
        <w:top w:val="none" w:sz="0" w:space="0" w:color="auto"/>
        <w:left w:val="none" w:sz="0" w:space="0" w:color="auto"/>
        <w:bottom w:val="none" w:sz="0" w:space="0" w:color="auto"/>
        <w:right w:val="none" w:sz="0" w:space="0" w:color="auto"/>
      </w:divBdr>
    </w:div>
    <w:div w:id="111630938">
      <w:bodyDiv w:val="1"/>
      <w:marLeft w:val="0"/>
      <w:marRight w:val="0"/>
      <w:marTop w:val="0"/>
      <w:marBottom w:val="0"/>
      <w:divBdr>
        <w:top w:val="none" w:sz="0" w:space="0" w:color="auto"/>
        <w:left w:val="none" w:sz="0" w:space="0" w:color="auto"/>
        <w:bottom w:val="none" w:sz="0" w:space="0" w:color="auto"/>
        <w:right w:val="none" w:sz="0" w:space="0" w:color="auto"/>
      </w:divBdr>
      <w:divsChild>
        <w:div w:id="1540775629">
          <w:marLeft w:val="-225"/>
          <w:marRight w:val="-225"/>
          <w:marTop w:val="0"/>
          <w:marBottom w:val="0"/>
          <w:divBdr>
            <w:top w:val="none" w:sz="0" w:space="0" w:color="auto"/>
            <w:left w:val="none" w:sz="0" w:space="0" w:color="auto"/>
            <w:bottom w:val="none" w:sz="0" w:space="0" w:color="auto"/>
            <w:right w:val="none" w:sz="0" w:space="0" w:color="auto"/>
          </w:divBdr>
        </w:div>
      </w:divsChild>
    </w:div>
    <w:div w:id="111679072">
      <w:bodyDiv w:val="1"/>
      <w:marLeft w:val="0"/>
      <w:marRight w:val="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
      </w:divsChild>
    </w:div>
    <w:div w:id="111830863">
      <w:bodyDiv w:val="1"/>
      <w:marLeft w:val="0"/>
      <w:marRight w:val="0"/>
      <w:marTop w:val="0"/>
      <w:marBottom w:val="0"/>
      <w:divBdr>
        <w:top w:val="none" w:sz="0" w:space="0" w:color="auto"/>
        <w:left w:val="none" w:sz="0" w:space="0" w:color="auto"/>
        <w:bottom w:val="none" w:sz="0" w:space="0" w:color="auto"/>
        <w:right w:val="none" w:sz="0" w:space="0" w:color="auto"/>
      </w:divBdr>
      <w:divsChild>
        <w:div w:id="517546980">
          <w:marLeft w:val="0"/>
          <w:marRight w:val="0"/>
          <w:marTop w:val="0"/>
          <w:marBottom w:val="0"/>
          <w:divBdr>
            <w:top w:val="none" w:sz="0" w:space="0" w:color="auto"/>
            <w:left w:val="none" w:sz="0" w:space="0" w:color="auto"/>
            <w:bottom w:val="none" w:sz="0" w:space="0" w:color="auto"/>
            <w:right w:val="none" w:sz="0" w:space="0" w:color="auto"/>
          </w:divBdr>
        </w:div>
      </w:divsChild>
    </w:div>
    <w:div w:id="113444010">
      <w:bodyDiv w:val="1"/>
      <w:marLeft w:val="0"/>
      <w:marRight w:val="0"/>
      <w:marTop w:val="0"/>
      <w:marBottom w:val="0"/>
      <w:divBdr>
        <w:top w:val="none" w:sz="0" w:space="0" w:color="auto"/>
        <w:left w:val="none" w:sz="0" w:space="0" w:color="auto"/>
        <w:bottom w:val="none" w:sz="0" w:space="0" w:color="auto"/>
        <w:right w:val="none" w:sz="0" w:space="0" w:color="auto"/>
      </w:divBdr>
      <w:divsChild>
        <w:div w:id="1080054843">
          <w:marLeft w:val="0"/>
          <w:marRight w:val="0"/>
          <w:marTop w:val="0"/>
          <w:marBottom w:val="0"/>
          <w:divBdr>
            <w:top w:val="none" w:sz="0" w:space="0" w:color="auto"/>
            <w:left w:val="none" w:sz="0" w:space="0" w:color="auto"/>
            <w:bottom w:val="none" w:sz="0" w:space="0" w:color="auto"/>
            <w:right w:val="none" w:sz="0" w:space="0" w:color="auto"/>
          </w:divBdr>
          <w:divsChild>
            <w:div w:id="502009829">
              <w:marLeft w:val="0"/>
              <w:marRight w:val="0"/>
              <w:marTop w:val="0"/>
              <w:marBottom w:val="0"/>
              <w:divBdr>
                <w:top w:val="none" w:sz="0" w:space="0" w:color="auto"/>
                <w:left w:val="none" w:sz="0" w:space="0" w:color="auto"/>
                <w:bottom w:val="none" w:sz="0" w:space="0" w:color="auto"/>
                <w:right w:val="none" w:sz="0" w:space="0" w:color="auto"/>
              </w:divBdr>
              <w:divsChild>
                <w:div w:id="9614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1336">
      <w:bodyDiv w:val="1"/>
      <w:marLeft w:val="0"/>
      <w:marRight w:val="0"/>
      <w:marTop w:val="0"/>
      <w:marBottom w:val="0"/>
      <w:divBdr>
        <w:top w:val="none" w:sz="0" w:space="0" w:color="auto"/>
        <w:left w:val="none" w:sz="0" w:space="0" w:color="auto"/>
        <w:bottom w:val="none" w:sz="0" w:space="0" w:color="auto"/>
        <w:right w:val="none" w:sz="0" w:space="0" w:color="auto"/>
      </w:divBdr>
      <w:divsChild>
        <w:div w:id="908005944">
          <w:marLeft w:val="0"/>
          <w:marRight w:val="0"/>
          <w:marTop w:val="0"/>
          <w:marBottom w:val="0"/>
          <w:divBdr>
            <w:top w:val="none" w:sz="0" w:space="0" w:color="auto"/>
            <w:left w:val="none" w:sz="0" w:space="0" w:color="auto"/>
            <w:bottom w:val="none" w:sz="0" w:space="0" w:color="auto"/>
            <w:right w:val="none" w:sz="0" w:space="0" w:color="auto"/>
          </w:divBdr>
          <w:divsChild>
            <w:div w:id="1472484753">
              <w:marLeft w:val="0"/>
              <w:marRight w:val="0"/>
              <w:marTop w:val="0"/>
              <w:marBottom w:val="0"/>
              <w:divBdr>
                <w:top w:val="none" w:sz="0" w:space="0" w:color="auto"/>
                <w:left w:val="none" w:sz="0" w:space="0" w:color="auto"/>
                <w:bottom w:val="none" w:sz="0" w:space="0" w:color="auto"/>
                <w:right w:val="none" w:sz="0" w:space="0" w:color="auto"/>
              </w:divBdr>
              <w:divsChild>
                <w:div w:id="463696009">
                  <w:marLeft w:val="0"/>
                  <w:marRight w:val="0"/>
                  <w:marTop w:val="0"/>
                  <w:marBottom w:val="0"/>
                  <w:divBdr>
                    <w:top w:val="none" w:sz="0" w:space="0" w:color="auto"/>
                    <w:left w:val="none" w:sz="0" w:space="0" w:color="auto"/>
                    <w:bottom w:val="none" w:sz="0" w:space="0" w:color="auto"/>
                    <w:right w:val="none" w:sz="0" w:space="0" w:color="auto"/>
                  </w:divBdr>
                  <w:divsChild>
                    <w:div w:id="4159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8306">
      <w:bodyDiv w:val="1"/>
      <w:marLeft w:val="0"/>
      <w:marRight w:val="0"/>
      <w:marTop w:val="0"/>
      <w:marBottom w:val="0"/>
      <w:divBdr>
        <w:top w:val="none" w:sz="0" w:space="0" w:color="auto"/>
        <w:left w:val="none" w:sz="0" w:space="0" w:color="auto"/>
        <w:bottom w:val="none" w:sz="0" w:space="0" w:color="auto"/>
        <w:right w:val="none" w:sz="0" w:space="0" w:color="auto"/>
      </w:divBdr>
      <w:divsChild>
        <w:div w:id="1469980351">
          <w:marLeft w:val="0"/>
          <w:marRight w:val="0"/>
          <w:marTop w:val="0"/>
          <w:marBottom w:val="0"/>
          <w:divBdr>
            <w:top w:val="none" w:sz="0" w:space="0" w:color="auto"/>
            <w:left w:val="none" w:sz="0" w:space="0" w:color="auto"/>
            <w:bottom w:val="none" w:sz="0" w:space="0" w:color="auto"/>
            <w:right w:val="none" w:sz="0" w:space="0" w:color="auto"/>
          </w:divBdr>
          <w:divsChild>
            <w:div w:id="1390421534">
              <w:marLeft w:val="0"/>
              <w:marRight w:val="0"/>
              <w:marTop w:val="0"/>
              <w:marBottom w:val="0"/>
              <w:divBdr>
                <w:top w:val="none" w:sz="0" w:space="0" w:color="auto"/>
                <w:left w:val="none" w:sz="0" w:space="0" w:color="auto"/>
                <w:bottom w:val="none" w:sz="0" w:space="0" w:color="auto"/>
                <w:right w:val="none" w:sz="0" w:space="0" w:color="auto"/>
              </w:divBdr>
              <w:divsChild>
                <w:div w:id="124005728">
                  <w:marLeft w:val="0"/>
                  <w:marRight w:val="0"/>
                  <w:marTop w:val="0"/>
                  <w:marBottom w:val="0"/>
                  <w:divBdr>
                    <w:top w:val="none" w:sz="0" w:space="0" w:color="auto"/>
                    <w:left w:val="none" w:sz="0" w:space="0" w:color="auto"/>
                    <w:bottom w:val="none" w:sz="0" w:space="0" w:color="auto"/>
                    <w:right w:val="none" w:sz="0" w:space="0" w:color="auto"/>
                  </w:divBdr>
                  <w:divsChild>
                    <w:div w:id="925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0692">
      <w:bodyDiv w:val="1"/>
      <w:marLeft w:val="0"/>
      <w:marRight w:val="0"/>
      <w:marTop w:val="0"/>
      <w:marBottom w:val="0"/>
      <w:divBdr>
        <w:top w:val="none" w:sz="0" w:space="0" w:color="auto"/>
        <w:left w:val="none" w:sz="0" w:space="0" w:color="auto"/>
        <w:bottom w:val="none" w:sz="0" w:space="0" w:color="auto"/>
        <w:right w:val="none" w:sz="0" w:space="0" w:color="auto"/>
      </w:divBdr>
      <w:divsChild>
        <w:div w:id="604578672">
          <w:marLeft w:val="0"/>
          <w:marRight w:val="0"/>
          <w:marTop w:val="0"/>
          <w:marBottom w:val="0"/>
          <w:divBdr>
            <w:top w:val="none" w:sz="0" w:space="0" w:color="auto"/>
            <w:left w:val="none" w:sz="0" w:space="0" w:color="auto"/>
            <w:bottom w:val="none" w:sz="0" w:space="0" w:color="auto"/>
            <w:right w:val="none" w:sz="0" w:space="0" w:color="auto"/>
          </w:divBdr>
        </w:div>
      </w:divsChild>
    </w:div>
    <w:div w:id="115225224">
      <w:bodyDiv w:val="1"/>
      <w:marLeft w:val="0"/>
      <w:marRight w:val="0"/>
      <w:marTop w:val="0"/>
      <w:marBottom w:val="0"/>
      <w:divBdr>
        <w:top w:val="none" w:sz="0" w:space="0" w:color="auto"/>
        <w:left w:val="none" w:sz="0" w:space="0" w:color="auto"/>
        <w:bottom w:val="none" w:sz="0" w:space="0" w:color="auto"/>
        <w:right w:val="none" w:sz="0" w:space="0" w:color="auto"/>
      </w:divBdr>
    </w:div>
    <w:div w:id="115491524">
      <w:bodyDiv w:val="1"/>
      <w:marLeft w:val="0"/>
      <w:marRight w:val="0"/>
      <w:marTop w:val="0"/>
      <w:marBottom w:val="0"/>
      <w:divBdr>
        <w:top w:val="none" w:sz="0" w:space="0" w:color="auto"/>
        <w:left w:val="none" w:sz="0" w:space="0" w:color="auto"/>
        <w:bottom w:val="none" w:sz="0" w:space="0" w:color="auto"/>
        <w:right w:val="none" w:sz="0" w:space="0" w:color="auto"/>
      </w:divBdr>
    </w:div>
    <w:div w:id="115492603">
      <w:bodyDiv w:val="1"/>
      <w:marLeft w:val="0"/>
      <w:marRight w:val="0"/>
      <w:marTop w:val="0"/>
      <w:marBottom w:val="0"/>
      <w:divBdr>
        <w:top w:val="none" w:sz="0" w:space="0" w:color="auto"/>
        <w:left w:val="none" w:sz="0" w:space="0" w:color="auto"/>
        <w:bottom w:val="none" w:sz="0" w:space="0" w:color="auto"/>
        <w:right w:val="none" w:sz="0" w:space="0" w:color="auto"/>
      </w:divBdr>
      <w:divsChild>
        <w:div w:id="526795667">
          <w:marLeft w:val="0"/>
          <w:marRight w:val="0"/>
          <w:marTop w:val="0"/>
          <w:marBottom w:val="0"/>
          <w:divBdr>
            <w:top w:val="none" w:sz="0" w:space="0" w:color="auto"/>
            <w:left w:val="none" w:sz="0" w:space="0" w:color="auto"/>
            <w:bottom w:val="none" w:sz="0" w:space="0" w:color="auto"/>
            <w:right w:val="none" w:sz="0" w:space="0" w:color="auto"/>
          </w:divBdr>
          <w:divsChild>
            <w:div w:id="208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3659">
      <w:bodyDiv w:val="1"/>
      <w:marLeft w:val="0"/>
      <w:marRight w:val="0"/>
      <w:marTop w:val="0"/>
      <w:marBottom w:val="0"/>
      <w:divBdr>
        <w:top w:val="none" w:sz="0" w:space="0" w:color="auto"/>
        <w:left w:val="none" w:sz="0" w:space="0" w:color="auto"/>
        <w:bottom w:val="none" w:sz="0" w:space="0" w:color="auto"/>
        <w:right w:val="none" w:sz="0" w:space="0" w:color="auto"/>
      </w:divBdr>
    </w:div>
    <w:div w:id="116529097">
      <w:bodyDiv w:val="1"/>
      <w:marLeft w:val="0"/>
      <w:marRight w:val="0"/>
      <w:marTop w:val="0"/>
      <w:marBottom w:val="0"/>
      <w:divBdr>
        <w:top w:val="none" w:sz="0" w:space="0" w:color="auto"/>
        <w:left w:val="none" w:sz="0" w:space="0" w:color="auto"/>
        <w:bottom w:val="none" w:sz="0" w:space="0" w:color="auto"/>
        <w:right w:val="none" w:sz="0" w:space="0" w:color="auto"/>
      </w:divBdr>
      <w:divsChild>
        <w:div w:id="1580598359">
          <w:marLeft w:val="-225"/>
          <w:marRight w:val="-225"/>
          <w:marTop w:val="0"/>
          <w:marBottom w:val="0"/>
          <w:divBdr>
            <w:top w:val="none" w:sz="0" w:space="0" w:color="auto"/>
            <w:left w:val="none" w:sz="0" w:space="0" w:color="auto"/>
            <w:bottom w:val="none" w:sz="0" w:space="0" w:color="auto"/>
            <w:right w:val="none" w:sz="0" w:space="0" w:color="auto"/>
          </w:divBdr>
          <w:divsChild>
            <w:div w:id="11128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653">
      <w:bodyDiv w:val="1"/>
      <w:marLeft w:val="0"/>
      <w:marRight w:val="0"/>
      <w:marTop w:val="0"/>
      <w:marBottom w:val="0"/>
      <w:divBdr>
        <w:top w:val="none" w:sz="0" w:space="0" w:color="auto"/>
        <w:left w:val="none" w:sz="0" w:space="0" w:color="auto"/>
        <w:bottom w:val="none" w:sz="0" w:space="0" w:color="auto"/>
        <w:right w:val="none" w:sz="0" w:space="0" w:color="auto"/>
      </w:divBdr>
    </w:div>
    <w:div w:id="118383449">
      <w:bodyDiv w:val="1"/>
      <w:marLeft w:val="0"/>
      <w:marRight w:val="0"/>
      <w:marTop w:val="0"/>
      <w:marBottom w:val="0"/>
      <w:divBdr>
        <w:top w:val="none" w:sz="0" w:space="0" w:color="auto"/>
        <w:left w:val="none" w:sz="0" w:space="0" w:color="auto"/>
        <w:bottom w:val="none" w:sz="0" w:space="0" w:color="auto"/>
        <w:right w:val="none" w:sz="0" w:space="0" w:color="auto"/>
      </w:divBdr>
    </w:div>
    <w:div w:id="118568564">
      <w:bodyDiv w:val="1"/>
      <w:marLeft w:val="0"/>
      <w:marRight w:val="0"/>
      <w:marTop w:val="0"/>
      <w:marBottom w:val="0"/>
      <w:divBdr>
        <w:top w:val="none" w:sz="0" w:space="0" w:color="auto"/>
        <w:left w:val="none" w:sz="0" w:space="0" w:color="auto"/>
        <w:bottom w:val="none" w:sz="0" w:space="0" w:color="auto"/>
        <w:right w:val="none" w:sz="0" w:space="0" w:color="auto"/>
      </w:divBdr>
      <w:divsChild>
        <w:div w:id="854613959">
          <w:marLeft w:val="0"/>
          <w:marRight w:val="0"/>
          <w:marTop w:val="0"/>
          <w:marBottom w:val="0"/>
          <w:divBdr>
            <w:top w:val="none" w:sz="0" w:space="0" w:color="auto"/>
            <w:left w:val="none" w:sz="0" w:space="0" w:color="auto"/>
            <w:bottom w:val="none" w:sz="0" w:space="0" w:color="auto"/>
            <w:right w:val="none" w:sz="0" w:space="0" w:color="auto"/>
          </w:divBdr>
          <w:divsChild>
            <w:div w:id="363676811">
              <w:marLeft w:val="0"/>
              <w:marRight w:val="0"/>
              <w:marTop w:val="0"/>
              <w:marBottom w:val="0"/>
              <w:divBdr>
                <w:top w:val="none" w:sz="0" w:space="0" w:color="auto"/>
                <w:left w:val="none" w:sz="0" w:space="0" w:color="auto"/>
                <w:bottom w:val="none" w:sz="0" w:space="0" w:color="auto"/>
                <w:right w:val="none" w:sz="0" w:space="0" w:color="auto"/>
              </w:divBdr>
              <w:divsChild>
                <w:div w:id="1430078379">
                  <w:marLeft w:val="0"/>
                  <w:marRight w:val="0"/>
                  <w:marTop w:val="0"/>
                  <w:marBottom w:val="0"/>
                  <w:divBdr>
                    <w:top w:val="none" w:sz="0" w:space="0" w:color="auto"/>
                    <w:left w:val="none" w:sz="0" w:space="0" w:color="auto"/>
                    <w:bottom w:val="none" w:sz="0" w:space="0" w:color="auto"/>
                    <w:right w:val="none" w:sz="0" w:space="0" w:color="auto"/>
                  </w:divBdr>
                  <w:divsChild>
                    <w:div w:id="1361392152">
                      <w:marLeft w:val="0"/>
                      <w:marRight w:val="0"/>
                      <w:marTop w:val="0"/>
                      <w:marBottom w:val="0"/>
                      <w:divBdr>
                        <w:top w:val="none" w:sz="0" w:space="0" w:color="auto"/>
                        <w:left w:val="none" w:sz="0" w:space="0" w:color="auto"/>
                        <w:bottom w:val="none" w:sz="0" w:space="0" w:color="auto"/>
                        <w:right w:val="none" w:sz="0" w:space="0" w:color="auto"/>
                      </w:divBdr>
                      <w:divsChild>
                        <w:div w:id="1201938336">
                          <w:marLeft w:val="0"/>
                          <w:marRight w:val="0"/>
                          <w:marTop w:val="0"/>
                          <w:marBottom w:val="0"/>
                          <w:divBdr>
                            <w:top w:val="none" w:sz="0" w:space="0" w:color="auto"/>
                            <w:left w:val="none" w:sz="0" w:space="0" w:color="auto"/>
                            <w:bottom w:val="none" w:sz="0" w:space="0" w:color="auto"/>
                            <w:right w:val="none" w:sz="0" w:space="0" w:color="auto"/>
                          </w:divBdr>
                          <w:divsChild>
                            <w:div w:id="165290445">
                              <w:marLeft w:val="0"/>
                              <w:marRight w:val="0"/>
                              <w:marTop w:val="0"/>
                              <w:marBottom w:val="0"/>
                              <w:divBdr>
                                <w:top w:val="none" w:sz="0" w:space="0" w:color="auto"/>
                                <w:left w:val="none" w:sz="0" w:space="0" w:color="auto"/>
                                <w:bottom w:val="none" w:sz="0" w:space="0" w:color="auto"/>
                                <w:right w:val="none" w:sz="0" w:space="0" w:color="auto"/>
                              </w:divBdr>
                            </w:div>
                            <w:div w:id="5735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8046">
      <w:bodyDiv w:val="1"/>
      <w:marLeft w:val="0"/>
      <w:marRight w:val="0"/>
      <w:marTop w:val="0"/>
      <w:marBottom w:val="0"/>
      <w:divBdr>
        <w:top w:val="none" w:sz="0" w:space="0" w:color="auto"/>
        <w:left w:val="none" w:sz="0" w:space="0" w:color="auto"/>
        <w:bottom w:val="none" w:sz="0" w:space="0" w:color="auto"/>
        <w:right w:val="none" w:sz="0" w:space="0" w:color="auto"/>
      </w:divBdr>
      <w:divsChild>
        <w:div w:id="889414686">
          <w:marLeft w:val="-225"/>
          <w:marRight w:val="-225"/>
          <w:marTop w:val="0"/>
          <w:marBottom w:val="0"/>
          <w:divBdr>
            <w:top w:val="none" w:sz="0" w:space="0" w:color="auto"/>
            <w:left w:val="none" w:sz="0" w:space="0" w:color="auto"/>
            <w:bottom w:val="none" w:sz="0" w:space="0" w:color="auto"/>
            <w:right w:val="none" w:sz="0" w:space="0" w:color="auto"/>
          </w:divBdr>
          <w:divsChild>
            <w:div w:id="1449157797">
              <w:marLeft w:val="0"/>
              <w:marRight w:val="0"/>
              <w:marTop w:val="0"/>
              <w:marBottom w:val="0"/>
              <w:divBdr>
                <w:top w:val="none" w:sz="0" w:space="0" w:color="auto"/>
                <w:left w:val="none" w:sz="0" w:space="0" w:color="auto"/>
                <w:bottom w:val="none" w:sz="0" w:space="0" w:color="auto"/>
                <w:right w:val="none" w:sz="0" w:space="0" w:color="auto"/>
              </w:divBdr>
              <w:divsChild>
                <w:div w:id="1498812619">
                  <w:marLeft w:val="0"/>
                  <w:marRight w:val="0"/>
                  <w:marTop w:val="0"/>
                  <w:marBottom w:val="0"/>
                  <w:divBdr>
                    <w:top w:val="none" w:sz="0" w:space="0" w:color="auto"/>
                    <w:left w:val="none" w:sz="0" w:space="0" w:color="auto"/>
                    <w:bottom w:val="none" w:sz="0" w:space="0" w:color="auto"/>
                    <w:right w:val="none" w:sz="0" w:space="0" w:color="auto"/>
                  </w:divBdr>
                  <w:divsChild>
                    <w:div w:id="745034123">
                      <w:marLeft w:val="0"/>
                      <w:marRight w:val="0"/>
                      <w:marTop w:val="0"/>
                      <w:marBottom w:val="0"/>
                      <w:divBdr>
                        <w:top w:val="none" w:sz="0" w:space="0" w:color="auto"/>
                        <w:left w:val="none" w:sz="0" w:space="0" w:color="auto"/>
                        <w:bottom w:val="none" w:sz="0" w:space="0" w:color="auto"/>
                        <w:right w:val="none" w:sz="0" w:space="0" w:color="auto"/>
                      </w:divBdr>
                      <w:divsChild>
                        <w:div w:id="82535485">
                          <w:marLeft w:val="0"/>
                          <w:marRight w:val="0"/>
                          <w:marTop w:val="0"/>
                          <w:marBottom w:val="0"/>
                          <w:divBdr>
                            <w:top w:val="none" w:sz="0" w:space="0" w:color="auto"/>
                            <w:left w:val="none" w:sz="0" w:space="0" w:color="auto"/>
                            <w:bottom w:val="none" w:sz="0" w:space="0" w:color="auto"/>
                            <w:right w:val="none" w:sz="0" w:space="0" w:color="auto"/>
                          </w:divBdr>
                          <w:divsChild>
                            <w:div w:id="159927616">
                              <w:marLeft w:val="0"/>
                              <w:marRight w:val="0"/>
                              <w:marTop w:val="0"/>
                              <w:marBottom w:val="0"/>
                              <w:divBdr>
                                <w:top w:val="none" w:sz="0" w:space="0" w:color="auto"/>
                                <w:left w:val="none" w:sz="0" w:space="0" w:color="auto"/>
                                <w:bottom w:val="none" w:sz="0" w:space="0" w:color="auto"/>
                                <w:right w:val="none" w:sz="0" w:space="0" w:color="auto"/>
                              </w:divBdr>
                            </w:div>
                            <w:div w:id="805202268">
                              <w:marLeft w:val="0"/>
                              <w:marRight w:val="0"/>
                              <w:marTop w:val="0"/>
                              <w:marBottom w:val="0"/>
                              <w:divBdr>
                                <w:top w:val="none" w:sz="0" w:space="0" w:color="auto"/>
                                <w:left w:val="none" w:sz="0" w:space="0" w:color="auto"/>
                                <w:bottom w:val="none" w:sz="0" w:space="0" w:color="auto"/>
                                <w:right w:val="none" w:sz="0" w:space="0" w:color="auto"/>
                              </w:divBdr>
                            </w:div>
                            <w:div w:id="1394541698">
                              <w:marLeft w:val="0"/>
                              <w:marRight w:val="0"/>
                              <w:marTop w:val="0"/>
                              <w:marBottom w:val="0"/>
                              <w:divBdr>
                                <w:top w:val="none" w:sz="0" w:space="0" w:color="auto"/>
                                <w:left w:val="none" w:sz="0" w:space="0" w:color="auto"/>
                                <w:bottom w:val="none" w:sz="0" w:space="0" w:color="auto"/>
                                <w:right w:val="none" w:sz="0" w:space="0" w:color="auto"/>
                              </w:divBdr>
                              <w:divsChild>
                                <w:div w:id="38021199">
                                  <w:marLeft w:val="0"/>
                                  <w:marRight w:val="0"/>
                                  <w:marTop w:val="0"/>
                                  <w:marBottom w:val="0"/>
                                  <w:divBdr>
                                    <w:top w:val="none" w:sz="0" w:space="0" w:color="auto"/>
                                    <w:left w:val="none" w:sz="0" w:space="0" w:color="auto"/>
                                    <w:bottom w:val="none" w:sz="0" w:space="0" w:color="auto"/>
                                    <w:right w:val="none" w:sz="0" w:space="0" w:color="auto"/>
                                  </w:divBdr>
                                </w:div>
                                <w:div w:id="63987691">
                                  <w:marLeft w:val="0"/>
                                  <w:marRight w:val="0"/>
                                  <w:marTop w:val="0"/>
                                  <w:marBottom w:val="0"/>
                                  <w:divBdr>
                                    <w:top w:val="none" w:sz="0" w:space="0" w:color="auto"/>
                                    <w:left w:val="none" w:sz="0" w:space="0" w:color="auto"/>
                                    <w:bottom w:val="none" w:sz="0" w:space="0" w:color="auto"/>
                                    <w:right w:val="none" w:sz="0" w:space="0" w:color="auto"/>
                                  </w:divBdr>
                                </w:div>
                                <w:div w:id="244455488">
                                  <w:marLeft w:val="0"/>
                                  <w:marRight w:val="0"/>
                                  <w:marTop w:val="0"/>
                                  <w:marBottom w:val="0"/>
                                  <w:divBdr>
                                    <w:top w:val="none" w:sz="0" w:space="0" w:color="auto"/>
                                    <w:left w:val="none" w:sz="0" w:space="0" w:color="auto"/>
                                    <w:bottom w:val="none" w:sz="0" w:space="0" w:color="auto"/>
                                    <w:right w:val="none" w:sz="0" w:space="0" w:color="auto"/>
                                  </w:divBdr>
                                </w:div>
                                <w:div w:id="450629345">
                                  <w:marLeft w:val="0"/>
                                  <w:marRight w:val="0"/>
                                  <w:marTop w:val="0"/>
                                  <w:marBottom w:val="0"/>
                                  <w:divBdr>
                                    <w:top w:val="none" w:sz="0" w:space="0" w:color="auto"/>
                                    <w:left w:val="none" w:sz="0" w:space="0" w:color="auto"/>
                                    <w:bottom w:val="none" w:sz="0" w:space="0" w:color="auto"/>
                                    <w:right w:val="none" w:sz="0" w:space="0" w:color="auto"/>
                                  </w:divBdr>
                                </w:div>
                                <w:div w:id="456265841">
                                  <w:marLeft w:val="0"/>
                                  <w:marRight w:val="0"/>
                                  <w:marTop w:val="0"/>
                                  <w:marBottom w:val="0"/>
                                  <w:divBdr>
                                    <w:top w:val="none" w:sz="0" w:space="0" w:color="auto"/>
                                    <w:left w:val="none" w:sz="0" w:space="0" w:color="auto"/>
                                    <w:bottom w:val="none" w:sz="0" w:space="0" w:color="auto"/>
                                    <w:right w:val="none" w:sz="0" w:space="0" w:color="auto"/>
                                  </w:divBdr>
                                </w:div>
                                <w:div w:id="601568196">
                                  <w:marLeft w:val="0"/>
                                  <w:marRight w:val="0"/>
                                  <w:marTop w:val="0"/>
                                  <w:marBottom w:val="0"/>
                                  <w:divBdr>
                                    <w:top w:val="none" w:sz="0" w:space="0" w:color="auto"/>
                                    <w:left w:val="none" w:sz="0" w:space="0" w:color="auto"/>
                                    <w:bottom w:val="none" w:sz="0" w:space="0" w:color="auto"/>
                                    <w:right w:val="none" w:sz="0" w:space="0" w:color="auto"/>
                                  </w:divBdr>
                                </w:div>
                                <w:div w:id="1067337533">
                                  <w:marLeft w:val="0"/>
                                  <w:marRight w:val="0"/>
                                  <w:marTop w:val="0"/>
                                  <w:marBottom w:val="0"/>
                                  <w:divBdr>
                                    <w:top w:val="none" w:sz="0" w:space="0" w:color="auto"/>
                                    <w:left w:val="none" w:sz="0" w:space="0" w:color="auto"/>
                                    <w:bottom w:val="none" w:sz="0" w:space="0" w:color="auto"/>
                                    <w:right w:val="none" w:sz="0" w:space="0" w:color="auto"/>
                                  </w:divBdr>
                                </w:div>
                                <w:div w:id="1165558378">
                                  <w:marLeft w:val="0"/>
                                  <w:marRight w:val="0"/>
                                  <w:marTop w:val="0"/>
                                  <w:marBottom w:val="0"/>
                                  <w:divBdr>
                                    <w:top w:val="none" w:sz="0" w:space="0" w:color="auto"/>
                                    <w:left w:val="none" w:sz="0" w:space="0" w:color="auto"/>
                                    <w:bottom w:val="none" w:sz="0" w:space="0" w:color="auto"/>
                                    <w:right w:val="none" w:sz="0" w:space="0" w:color="auto"/>
                                  </w:divBdr>
                                </w:div>
                                <w:div w:id="1259405598">
                                  <w:marLeft w:val="0"/>
                                  <w:marRight w:val="0"/>
                                  <w:marTop w:val="0"/>
                                  <w:marBottom w:val="0"/>
                                  <w:divBdr>
                                    <w:top w:val="none" w:sz="0" w:space="0" w:color="auto"/>
                                    <w:left w:val="none" w:sz="0" w:space="0" w:color="auto"/>
                                    <w:bottom w:val="none" w:sz="0" w:space="0" w:color="auto"/>
                                    <w:right w:val="none" w:sz="0" w:space="0" w:color="auto"/>
                                  </w:divBdr>
                                </w:div>
                                <w:div w:id="1406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5225">
      <w:bodyDiv w:val="1"/>
      <w:marLeft w:val="0"/>
      <w:marRight w:val="0"/>
      <w:marTop w:val="0"/>
      <w:marBottom w:val="0"/>
      <w:divBdr>
        <w:top w:val="none" w:sz="0" w:space="0" w:color="auto"/>
        <w:left w:val="none" w:sz="0" w:space="0" w:color="auto"/>
        <w:bottom w:val="none" w:sz="0" w:space="0" w:color="auto"/>
        <w:right w:val="none" w:sz="0" w:space="0" w:color="auto"/>
      </w:divBdr>
      <w:divsChild>
        <w:div w:id="9838147">
          <w:marLeft w:val="0"/>
          <w:marRight w:val="0"/>
          <w:marTop w:val="0"/>
          <w:marBottom w:val="0"/>
          <w:divBdr>
            <w:top w:val="none" w:sz="0" w:space="0" w:color="auto"/>
            <w:left w:val="none" w:sz="0" w:space="0" w:color="auto"/>
            <w:bottom w:val="none" w:sz="0" w:space="0" w:color="auto"/>
            <w:right w:val="none" w:sz="0" w:space="0" w:color="auto"/>
          </w:divBdr>
          <w:divsChild>
            <w:div w:id="110974351">
              <w:marLeft w:val="0"/>
              <w:marRight w:val="0"/>
              <w:marTop w:val="0"/>
              <w:marBottom w:val="0"/>
              <w:divBdr>
                <w:top w:val="none" w:sz="0" w:space="0" w:color="auto"/>
                <w:left w:val="none" w:sz="0" w:space="0" w:color="auto"/>
                <w:bottom w:val="none" w:sz="0" w:space="0" w:color="auto"/>
                <w:right w:val="none" w:sz="0" w:space="0" w:color="auto"/>
              </w:divBdr>
              <w:divsChild>
                <w:div w:id="552734027">
                  <w:marLeft w:val="0"/>
                  <w:marRight w:val="0"/>
                  <w:marTop w:val="0"/>
                  <w:marBottom w:val="0"/>
                  <w:divBdr>
                    <w:top w:val="none" w:sz="0" w:space="0" w:color="auto"/>
                    <w:left w:val="none" w:sz="0" w:space="0" w:color="auto"/>
                    <w:bottom w:val="none" w:sz="0" w:space="0" w:color="auto"/>
                    <w:right w:val="none" w:sz="0" w:space="0" w:color="auto"/>
                  </w:divBdr>
                  <w:divsChild>
                    <w:div w:id="903375016">
                      <w:marLeft w:val="0"/>
                      <w:marRight w:val="0"/>
                      <w:marTop w:val="0"/>
                      <w:marBottom w:val="0"/>
                      <w:divBdr>
                        <w:top w:val="none" w:sz="0" w:space="0" w:color="auto"/>
                        <w:left w:val="none" w:sz="0" w:space="0" w:color="auto"/>
                        <w:bottom w:val="none" w:sz="0" w:space="0" w:color="auto"/>
                        <w:right w:val="none" w:sz="0" w:space="0" w:color="auto"/>
                      </w:divBdr>
                      <w:divsChild>
                        <w:div w:id="101919561">
                          <w:marLeft w:val="0"/>
                          <w:marRight w:val="0"/>
                          <w:marTop w:val="0"/>
                          <w:marBottom w:val="0"/>
                          <w:divBdr>
                            <w:top w:val="none" w:sz="0" w:space="0" w:color="auto"/>
                            <w:left w:val="none" w:sz="0" w:space="0" w:color="auto"/>
                            <w:bottom w:val="none" w:sz="0" w:space="0" w:color="auto"/>
                            <w:right w:val="none" w:sz="0" w:space="0" w:color="auto"/>
                          </w:divBdr>
                          <w:divsChild>
                            <w:div w:id="112021950">
                              <w:marLeft w:val="0"/>
                              <w:marRight w:val="0"/>
                              <w:marTop w:val="0"/>
                              <w:marBottom w:val="0"/>
                              <w:divBdr>
                                <w:top w:val="none" w:sz="0" w:space="0" w:color="auto"/>
                                <w:left w:val="none" w:sz="0" w:space="0" w:color="auto"/>
                                <w:bottom w:val="none" w:sz="0" w:space="0" w:color="auto"/>
                                <w:right w:val="none" w:sz="0" w:space="0" w:color="auto"/>
                              </w:divBdr>
                            </w:div>
                            <w:div w:id="15910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35669">
      <w:bodyDiv w:val="1"/>
      <w:marLeft w:val="0"/>
      <w:marRight w:val="0"/>
      <w:marTop w:val="0"/>
      <w:marBottom w:val="0"/>
      <w:divBdr>
        <w:top w:val="none" w:sz="0" w:space="0" w:color="auto"/>
        <w:left w:val="none" w:sz="0" w:space="0" w:color="auto"/>
        <w:bottom w:val="none" w:sz="0" w:space="0" w:color="auto"/>
        <w:right w:val="none" w:sz="0" w:space="0" w:color="auto"/>
      </w:divBdr>
    </w:div>
    <w:div w:id="121268258">
      <w:bodyDiv w:val="1"/>
      <w:marLeft w:val="0"/>
      <w:marRight w:val="0"/>
      <w:marTop w:val="0"/>
      <w:marBottom w:val="0"/>
      <w:divBdr>
        <w:top w:val="none" w:sz="0" w:space="0" w:color="auto"/>
        <w:left w:val="none" w:sz="0" w:space="0" w:color="auto"/>
        <w:bottom w:val="none" w:sz="0" w:space="0" w:color="auto"/>
        <w:right w:val="none" w:sz="0" w:space="0" w:color="auto"/>
      </w:divBdr>
      <w:divsChild>
        <w:div w:id="776408629">
          <w:marLeft w:val="0"/>
          <w:marRight w:val="0"/>
          <w:marTop w:val="0"/>
          <w:marBottom w:val="0"/>
          <w:divBdr>
            <w:top w:val="none" w:sz="0" w:space="0" w:color="auto"/>
            <w:left w:val="none" w:sz="0" w:space="0" w:color="auto"/>
            <w:bottom w:val="none" w:sz="0" w:space="0" w:color="auto"/>
            <w:right w:val="none" w:sz="0" w:space="0" w:color="auto"/>
          </w:divBdr>
          <w:divsChild>
            <w:div w:id="50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3843">
      <w:bodyDiv w:val="1"/>
      <w:marLeft w:val="0"/>
      <w:marRight w:val="0"/>
      <w:marTop w:val="0"/>
      <w:marBottom w:val="0"/>
      <w:divBdr>
        <w:top w:val="none" w:sz="0" w:space="0" w:color="auto"/>
        <w:left w:val="none" w:sz="0" w:space="0" w:color="auto"/>
        <w:bottom w:val="none" w:sz="0" w:space="0" w:color="auto"/>
        <w:right w:val="none" w:sz="0" w:space="0" w:color="auto"/>
      </w:divBdr>
    </w:div>
    <w:div w:id="122425113">
      <w:bodyDiv w:val="1"/>
      <w:marLeft w:val="0"/>
      <w:marRight w:val="0"/>
      <w:marTop w:val="0"/>
      <w:marBottom w:val="0"/>
      <w:divBdr>
        <w:top w:val="none" w:sz="0" w:space="0" w:color="auto"/>
        <w:left w:val="none" w:sz="0" w:space="0" w:color="auto"/>
        <w:bottom w:val="none" w:sz="0" w:space="0" w:color="auto"/>
        <w:right w:val="none" w:sz="0" w:space="0" w:color="auto"/>
      </w:divBdr>
    </w:div>
    <w:div w:id="122620439">
      <w:bodyDiv w:val="1"/>
      <w:marLeft w:val="0"/>
      <w:marRight w:val="0"/>
      <w:marTop w:val="0"/>
      <w:marBottom w:val="0"/>
      <w:divBdr>
        <w:top w:val="none" w:sz="0" w:space="0" w:color="auto"/>
        <w:left w:val="none" w:sz="0" w:space="0" w:color="auto"/>
        <w:bottom w:val="none" w:sz="0" w:space="0" w:color="auto"/>
        <w:right w:val="none" w:sz="0" w:space="0" w:color="auto"/>
      </w:divBdr>
      <w:divsChild>
        <w:div w:id="880172339">
          <w:marLeft w:val="-225"/>
          <w:marRight w:val="-225"/>
          <w:marTop w:val="0"/>
          <w:marBottom w:val="0"/>
          <w:divBdr>
            <w:top w:val="none" w:sz="0" w:space="0" w:color="auto"/>
            <w:left w:val="none" w:sz="0" w:space="0" w:color="auto"/>
            <w:bottom w:val="none" w:sz="0" w:space="0" w:color="auto"/>
            <w:right w:val="none" w:sz="0" w:space="0" w:color="auto"/>
          </w:divBdr>
        </w:div>
      </w:divsChild>
    </w:div>
    <w:div w:id="122775937">
      <w:bodyDiv w:val="1"/>
      <w:marLeft w:val="0"/>
      <w:marRight w:val="0"/>
      <w:marTop w:val="0"/>
      <w:marBottom w:val="0"/>
      <w:divBdr>
        <w:top w:val="none" w:sz="0" w:space="0" w:color="auto"/>
        <w:left w:val="none" w:sz="0" w:space="0" w:color="auto"/>
        <w:bottom w:val="none" w:sz="0" w:space="0" w:color="auto"/>
        <w:right w:val="none" w:sz="0" w:space="0" w:color="auto"/>
      </w:divBdr>
      <w:divsChild>
        <w:div w:id="657073171">
          <w:marLeft w:val="-225"/>
          <w:marRight w:val="-225"/>
          <w:marTop w:val="0"/>
          <w:marBottom w:val="0"/>
          <w:divBdr>
            <w:top w:val="none" w:sz="0" w:space="0" w:color="auto"/>
            <w:left w:val="none" w:sz="0" w:space="0" w:color="auto"/>
            <w:bottom w:val="none" w:sz="0" w:space="0" w:color="auto"/>
            <w:right w:val="none" w:sz="0" w:space="0" w:color="auto"/>
          </w:divBdr>
          <w:divsChild>
            <w:div w:id="1332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333">
      <w:bodyDiv w:val="1"/>
      <w:marLeft w:val="0"/>
      <w:marRight w:val="0"/>
      <w:marTop w:val="0"/>
      <w:marBottom w:val="0"/>
      <w:divBdr>
        <w:top w:val="none" w:sz="0" w:space="0" w:color="auto"/>
        <w:left w:val="none" w:sz="0" w:space="0" w:color="auto"/>
        <w:bottom w:val="none" w:sz="0" w:space="0" w:color="auto"/>
        <w:right w:val="none" w:sz="0" w:space="0" w:color="auto"/>
      </w:divBdr>
    </w:div>
    <w:div w:id="124589165">
      <w:bodyDiv w:val="1"/>
      <w:marLeft w:val="0"/>
      <w:marRight w:val="0"/>
      <w:marTop w:val="0"/>
      <w:marBottom w:val="0"/>
      <w:divBdr>
        <w:top w:val="none" w:sz="0" w:space="0" w:color="auto"/>
        <w:left w:val="none" w:sz="0" w:space="0" w:color="auto"/>
        <w:bottom w:val="none" w:sz="0" w:space="0" w:color="auto"/>
        <w:right w:val="none" w:sz="0" w:space="0" w:color="auto"/>
      </w:divBdr>
      <w:divsChild>
        <w:div w:id="1207327087">
          <w:marLeft w:val="0"/>
          <w:marRight w:val="0"/>
          <w:marTop w:val="0"/>
          <w:marBottom w:val="0"/>
          <w:divBdr>
            <w:top w:val="none" w:sz="0" w:space="0" w:color="auto"/>
            <w:left w:val="none" w:sz="0" w:space="0" w:color="auto"/>
            <w:bottom w:val="none" w:sz="0" w:space="0" w:color="auto"/>
            <w:right w:val="none" w:sz="0" w:space="0" w:color="auto"/>
          </w:divBdr>
          <w:divsChild>
            <w:div w:id="1169757871">
              <w:marLeft w:val="0"/>
              <w:marRight w:val="0"/>
              <w:marTop w:val="0"/>
              <w:marBottom w:val="0"/>
              <w:divBdr>
                <w:top w:val="none" w:sz="0" w:space="0" w:color="auto"/>
                <w:left w:val="none" w:sz="0" w:space="0" w:color="auto"/>
                <w:bottom w:val="none" w:sz="0" w:space="0" w:color="auto"/>
                <w:right w:val="none" w:sz="0" w:space="0" w:color="auto"/>
              </w:divBdr>
              <w:divsChild>
                <w:div w:id="1132746990">
                  <w:marLeft w:val="0"/>
                  <w:marRight w:val="0"/>
                  <w:marTop w:val="0"/>
                  <w:marBottom w:val="0"/>
                  <w:divBdr>
                    <w:top w:val="none" w:sz="0" w:space="0" w:color="auto"/>
                    <w:left w:val="none" w:sz="0" w:space="0" w:color="auto"/>
                    <w:bottom w:val="none" w:sz="0" w:space="0" w:color="auto"/>
                    <w:right w:val="none" w:sz="0" w:space="0" w:color="auto"/>
                  </w:divBdr>
                  <w:divsChild>
                    <w:div w:id="728190499">
                      <w:marLeft w:val="0"/>
                      <w:marRight w:val="0"/>
                      <w:marTop w:val="0"/>
                      <w:marBottom w:val="0"/>
                      <w:divBdr>
                        <w:top w:val="none" w:sz="0" w:space="0" w:color="auto"/>
                        <w:left w:val="none" w:sz="0" w:space="0" w:color="auto"/>
                        <w:bottom w:val="none" w:sz="0" w:space="0" w:color="auto"/>
                        <w:right w:val="none" w:sz="0" w:space="0" w:color="auto"/>
                      </w:divBdr>
                      <w:divsChild>
                        <w:div w:id="1528986070">
                          <w:marLeft w:val="0"/>
                          <w:marRight w:val="0"/>
                          <w:marTop w:val="0"/>
                          <w:marBottom w:val="0"/>
                          <w:divBdr>
                            <w:top w:val="none" w:sz="0" w:space="0" w:color="auto"/>
                            <w:left w:val="none" w:sz="0" w:space="0" w:color="auto"/>
                            <w:bottom w:val="none" w:sz="0" w:space="0" w:color="auto"/>
                            <w:right w:val="none" w:sz="0" w:space="0" w:color="auto"/>
                          </w:divBdr>
                          <w:divsChild>
                            <w:div w:id="14378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31506">
      <w:bodyDiv w:val="1"/>
      <w:marLeft w:val="0"/>
      <w:marRight w:val="0"/>
      <w:marTop w:val="0"/>
      <w:marBottom w:val="0"/>
      <w:divBdr>
        <w:top w:val="none" w:sz="0" w:space="0" w:color="auto"/>
        <w:left w:val="none" w:sz="0" w:space="0" w:color="auto"/>
        <w:bottom w:val="none" w:sz="0" w:space="0" w:color="auto"/>
        <w:right w:val="none" w:sz="0" w:space="0" w:color="auto"/>
      </w:divBdr>
      <w:divsChild>
        <w:div w:id="348876766">
          <w:marLeft w:val="0"/>
          <w:marRight w:val="0"/>
          <w:marTop w:val="0"/>
          <w:marBottom w:val="0"/>
          <w:divBdr>
            <w:top w:val="none" w:sz="0" w:space="0" w:color="auto"/>
            <w:left w:val="none" w:sz="0" w:space="0" w:color="auto"/>
            <w:bottom w:val="single" w:sz="6" w:space="0" w:color="DFDFDF"/>
            <w:right w:val="none" w:sz="0" w:space="0" w:color="auto"/>
          </w:divBdr>
        </w:div>
        <w:div w:id="635330525">
          <w:marLeft w:val="0"/>
          <w:marRight w:val="0"/>
          <w:marTop w:val="0"/>
          <w:marBottom w:val="0"/>
          <w:divBdr>
            <w:top w:val="none" w:sz="0" w:space="0" w:color="auto"/>
            <w:left w:val="none" w:sz="0" w:space="0" w:color="auto"/>
            <w:bottom w:val="none" w:sz="0" w:space="0" w:color="auto"/>
            <w:right w:val="none" w:sz="0" w:space="0" w:color="auto"/>
          </w:divBdr>
          <w:divsChild>
            <w:div w:id="139157563">
              <w:marLeft w:val="0"/>
              <w:marRight w:val="0"/>
              <w:marTop w:val="0"/>
              <w:marBottom w:val="0"/>
              <w:divBdr>
                <w:top w:val="none" w:sz="0" w:space="0" w:color="auto"/>
                <w:left w:val="none" w:sz="0" w:space="0" w:color="auto"/>
                <w:bottom w:val="none" w:sz="0" w:space="0" w:color="auto"/>
                <w:right w:val="none" w:sz="0" w:space="0" w:color="auto"/>
              </w:divBdr>
            </w:div>
            <w:div w:id="188492841">
              <w:marLeft w:val="0"/>
              <w:marRight w:val="0"/>
              <w:marTop w:val="0"/>
              <w:marBottom w:val="0"/>
              <w:divBdr>
                <w:top w:val="none" w:sz="0" w:space="0" w:color="auto"/>
                <w:left w:val="none" w:sz="0" w:space="0" w:color="auto"/>
                <w:bottom w:val="none" w:sz="0" w:space="0" w:color="auto"/>
                <w:right w:val="none" w:sz="0" w:space="0" w:color="auto"/>
              </w:divBdr>
              <w:divsChild>
                <w:div w:id="341788319">
                  <w:marLeft w:val="0"/>
                  <w:marRight w:val="0"/>
                  <w:marTop w:val="0"/>
                  <w:marBottom w:val="0"/>
                  <w:divBdr>
                    <w:top w:val="none" w:sz="0" w:space="0" w:color="auto"/>
                    <w:left w:val="none" w:sz="0" w:space="0" w:color="auto"/>
                    <w:bottom w:val="none" w:sz="0" w:space="0" w:color="auto"/>
                    <w:right w:val="none" w:sz="0" w:space="0" w:color="auto"/>
                  </w:divBdr>
                </w:div>
                <w:div w:id="1179539424">
                  <w:marLeft w:val="0"/>
                  <w:marRight w:val="0"/>
                  <w:marTop w:val="0"/>
                  <w:marBottom w:val="0"/>
                  <w:divBdr>
                    <w:top w:val="none" w:sz="0" w:space="0" w:color="auto"/>
                    <w:left w:val="none" w:sz="0" w:space="0" w:color="auto"/>
                    <w:bottom w:val="none" w:sz="0" w:space="0" w:color="auto"/>
                    <w:right w:val="none" w:sz="0" w:space="0" w:color="auto"/>
                  </w:divBdr>
                  <w:divsChild>
                    <w:div w:id="869492441">
                      <w:marLeft w:val="0"/>
                      <w:marRight w:val="0"/>
                      <w:marTop w:val="0"/>
                      <w:marBottom w:val="0"/>
                      <w:divBdr>
                        <w:top w:val="none" w:sz="0" w:space="0" w:color="auto"/>
                        <w:left w:val="none" w:sz="0" w:space="0" w:color="auto"/>
                        <w:bottom w:val="none" w:sz="0" w:space="0" w:color="auto"/>
                        <w:right w:val="none" w:sz="0" w:space="0" w:color="auto"/>
                      </w:divBdr>
                    </w:div>
                    <w:div w:id="967010106">
                      <w:marLeft w:val="0"/>
                      <w:marRight w:val="0"/>
                      <w:marTop w:val="0"/>
                      <w:marBottom w:val="0"/>
                      <w:divBdr>
                        <w:top w:val="none" w:sz="0" w:space="0" w:color="auto"/>
                        <w:left w:val="none" w:sz="0" w:space="0" w:color="auto"/>
                        <w:bottom w:val="none" w:sz="0" w:space="0" w:color="auto"/>
                        <w:right w:val="none" w:sz="0" w:space="0" w:color="auto"/>
                      </w:divBdr>
                    </w:div>
                  </w:divsChild>
                </w:div>
                <w:div w:id="1242300940">
                  <w:marLeft w:val="0"/>
                  <w:marRight w:val="0"/>
                  <w:marTop w:val="0"/>
                  <w:marBottom w:val="0"/>
                  <w:divBdr>
                    <w:top w:val="none" w:sz="0" w:space="0" w:color="auto"/>
                    <w:left w:val="none" w:sz="0" w:space="0" w:color="auto"/>
                    <w:bottom w:val="none" w:sz="0" w:space="0" w:color="auto"/>
                    <w:right w:val="none" w:sz="0" w:space="0" w:color="auto"/>
                  </w:divBdr>
                </w:div>
              </w:divsChild>
            </w:div>
            <w:div w:id="1446845272">
              <w:marLeft w:val="0"/>
              <w:marRight w:val="0"/>
              <w:marTop w:val="0"/>
              <w:marBottom w:val="0"/>
              <w:divBdr>
                <w:top w:val="none" w:sz="0" w:space="0" w:color="auto"/>
                <w:left w:val="none" w:sz="0" w:space="0" w:color="auto"/>
                <w:bottom w:val="none" w:sz="0" w:space="0" w:color="auto"/>
                <w:right w:val="none" w:sz="0" w:space="0" w:color="auto"/>
              </w:divBdr>
            </w:div>
            <w:div w:id="1459715802">
              <w:marLeft w:val="0"/>
              <w:marRight w:val="0"/>
              <w:marTop w:val="0"/>
              <w:marBottom w:val="0"/>
              <w:divBdr>
                <w:top w:val="none" w:sz="0" w:space="0" w:color="auto"/>
                <w:left w:val="none" w:sz="0" w:space="0" w:color="auto"/>
                <w:bottom w:val="none" w:sz="0" w:space="0" w:color="auto"/>
                <w:right w:val="none" w:sz="0" w:space="0" w:color="auto"/>
              </w:divBdr>
            </w:div>
          </w:divsChild>
        </w:div>
        <w:div w:id="1022049883">
          <w:marLeft w:val="0"/>
          <w:marRight w:val="0"/>
          <w:marTop w:val="0"/>
          <w:marBottom w:val="0"/>
          <w:divBdr>
            <w:top w:val="none" w:sz="0" w:space="0" w:color="auto"/>
            <w:left w:val="none" w:sz="0" w:space="0" w:color="auto"/>
            <w:bottom w:val="none" w:sz="0" w:space="0" w:color="auto"/>
            <w:right w:val="none" w:sz="0" w:space="0" w:color="auto"/>
          </w:divBdr>
        </w:div>
        <w:div w:id="1348021004">
          <w:marLeft w:val="0"/>
          <w:marRight w:val="0"/>
          <w:marTop w:val="0"/>
          <w:marBottom w:val="0"/>
          <w:divBdr>
            <w:top w:val="none" w:sz="0" w:space="0" w:color="auto"/>
            <w:left w:val="none" w:sz="0" w:space="0" w:color="auto"/>
            <w:bottom w:val="none" w:sz="0" w:space="0" w:color="auto"/>
            <w:right w:val="none" w:sz="0" w:space="0" w:color="auto"/>
          </w:divBdr>
        </w:div>
      </w:divsChild>
    </w:div>
    <w:div w:id="125046546">
      <w:bodyDiv w:val="1"/>
      <w:marLeft w:val="0"/>
      <w:marRight w:val="0"/>
      <w:marTop w:val="0"/>
      <w:marBottom w:val="0"/>
      <w:divBdr>
        <w:top w:val="none" w:sz="0" w:space="0" w:color="auto"/>
        <w:left w:val="none" w:sz="0" w:space="0" w:color="auto"/>
        <w:bottom w:val="none" w:sz="0" w:space="0" w:color="auto"/>
        <w:right w:val="none" w:sz="0" w:space="0" w:color="auto"/>
      </w:divBdr>
      <w:divsChild>
        <w:div w:id="162356117">
          <w:marLeft w:val="0"/>
          <w:marRight w:val="0"/>
          <w:marTop w:val="0"/>
          <w:marBottom w:val="0"/>
          <w:divBdr>
            <w:top w:val="none" w:sz="0" w:space="0" w:color="auto"/>
            <w:left w:val="none" w:sz="0" w:space="0" w:color="auto"/>
            <w:bottom w:val="none" w:sz="0" w:space="0" w:color="auto"/>
            <w:right w:val="none" w:sz="0" w:space="0" w:color="auto"/>
          </w:divBdr>
          <w:divsChild>
            <w:div w:id="394166044">
              <w:marLeft w:val="0"/>
              <w:marRight w:val="0"/>
              <w:marTop w:val="0"/>
              <w:marBottom w:val="0"/>
              <w:divBdr>
                <w:top w:val="none" w:sz="0" w:space="0" w:color="auto"/>
                <w:left w:val="none" w:sz="0" w:space="0" w:color="auto"/>
                <w:bottom w:val="none" w:sz="0" w:space="0" w:color="auto"/>
                <w:right w:val="none" w:sz="0" w:space="0" w:color="auto"/>
              </w:divBdr>
              <w:divsChild>
                <w:div w:id="528420879">
                  <w:marLeft w:val="0"/>
                  <w:marRight w:val="0"/>
                  <w:marTop w:val="0"/>
                  <w:marBottom w:val="0"/>
                  <w:divBdr>
                    <w:top w:val="none" w:sz="0" w:space="0" w:color="auto"/>
                    <w:left w:val="none" w:sz="0" w:space="0" w:color="auto"/>
                    <w:bottom w:val="none" w:sz="0" w:space="0" w:color="auto"/>
                    <w:right w:val="none" w:sz="0" w:space="0" w:color="auto"/>
                  </w:divBdr>
                  <w:divsChild>
                    <w:div w:id="650525230">
                      <w:marLeft w:val="0"/>
                      <w:marRight w:val="0"/>
                      <w:marTop w:val="0"/>
                      <w:marBottom w:val="0"/>
                      <w:divBdr>
                        <w:top w:val="none" w:sz="0" w:space="0" w:color="auto"/>
                        <w:left w:val="none" w:sz="0" w:space="0" w:color="auto"/>
                        <w:bottom w:val="none" w:sz="0" w:space="0" w:color="auto"/>
                        <w:right w:val="none" w:sz="0" w:space="0" w:color="auto"/>
                      </w:divBdr>
                      <w:divsChild>
                        <w:div w:id="1307469372">
                          <w:marLeft w:val="0"/>
                          <w:marRight w:val="0"/>
                          <w:marTop w:val="0"/>
                          <w:marBottom w:val="0"/>
                          <w:divBdr>
                            <w:top w:val="none" w:sz="0" w:space="0" w:color="auto"/>
                            <w:left w:val="none" w:sz="0" w:space="0" w:color="auto"/>
                            <w:bottom w:val="none" w:sz="0" w:space="0" w:color="auto"/>
                            <w:right w:val="none" w:sz="0" w:space="0" w:color="auto"/>
                          </w:divBdr>
                          <w:divsChild>
                            <w:div w:id="144325361">
                              <w:marLeft w:val="0"/>
                              <w:marRight w:val="0"/>
                              <w:marTop w:val="0"/>
                              <w:marBottom w:val="0"/>
                              <w:divBdr>
                                <w:top w:val="none" w:sz="0" w:space="0" w:color="auto"/>
                                <w:left w:val="none" w:sz="0" w:space="0" w:color="auto"/>
                                <w:bottom w:val="none" w:sz="0" w:space="0" w:color="auto"/>
                                <w:right w:val="none" w:sz="0" w:space="0" w:color="auto"/>
                              </w:divBdr>
                              <w:divsChild>
                                <w:div w:id="145173149">
                                  <w:marLeft w:val="0"/>
                                  <w:marRight w:val="0"/>
                                  <w:marTop w:val="0"/>
                                  <w:marBottom w:val="0"/>
                                  <w:divBdr>
                                    <w:top w:val="none" w:sz="0" w:space="0" w:color="auto"/>
                                    <w:left w:val="none" w:sz="0" w:space="0" w:color="auto"/>
                                    <w:bottom w:val="none" w:sz="0" w:space="0" w:color="auto"/>
                                    <w:right w:val="none" w:sz="0" w:space="0" w:color="auto"/>
                                  </w:divBdr>
                                </w:div>
                                <w:div w:id="274482906">
                                  <w:marLeft w:val="0"/>
                                  <w:marRight w:val="0"/>
                                  <w:marTop w:val="0"/>
                                  <w:marBottom w:val="0"/>
                                  <w:divBdr>
                                    <w:top w:val="none" w:sz="0" w:space="0" w:color="auto"/>
                                    <w:left w:val="none" w:sz="0" w:space="0" w:color="auto"/>
                                    <w:bottom w:val="none" w:sz="0" w:space="0" w:color="auto"/>
                                    <w:right w:val="none" w:sz="0" w:space="0" w:color="auto"/>
                                  </w:divBdr>
                                </w:div>
                                <w:div w:id="913321926">
                                  <w:marLeft w:val="0"/>
                                  <w:marRight w:val="0"/>
                                  <w:marTop w:val="0"/>
                                  <w:marBottom w:val="0"/>
                                  <w:divBdr>
                                    <w:top w:val="none" w:sz="0" w:space="0" w:color="auto"/>
                                    <w:left w:val="none" w:sz="0" w:space="0" w:color="auto"/>
                                    <w:bottom w:val="none" w:sz="0" w:space="0" w:color="auto"/>
                                    <w:right w:val="none" w:sz="0" w:space="0" w:color="auto"/>
                                  </w:divBdr>
                                </w:div>
                                <w:div w:id="1056590917">
                                  <w:marLeft w:val="0"/>
                                  <w:marRight w:val="0"/>
                                  <w:marTop w:val="0"/>
                                  <w:marBottom w:val="0"/>
                                  <w:divBdr>
                                    <w:top w:val="none" w:sz="0" w:space="0" w:color="auto"/>
                                    <w:left w:val="none" w:sz="0" w:space="0" w:color="auto"/>
                                    <w:bottom w:val="none" w:sz="0" w:space="0" w:color="auto"/>
                                    <w:right w:val="none" w:sz="0" w:space="0" w:color="auto"/>
                                  </w:divBdr>
                                </w:div>
                                <w:div w:id="1102919849">
                                  <w:marLeft w:val="0"/>
                                  <w:marRight w:val="0"/>
                                  <w:marTop w:val="0"/>
                                  <w:marBottom w:val="0"/>
                                  <w:divBdr>
                                    <w:top w:val="none" w:sz="0" w:space="0" w:color="auto"/>
                                    <w:left w:val="none" w:sz="0" w:space="0" w:color="auto"/>
                                    <w:bottom w:val="none" w:sz="0" w:space="0" w:color="auto"/>
                                    <w:right w:val="none" w:sz="0" w:space="0" w:color="auto"/>
                                  </w:divBdr>
                                </w:div>
                                <w:div w:id="1225871147">
                                  <w:marLeft w:val="0"/>
                                  <w:marRight w:val="0"/>
                                  <w:marTop w:val="0"/>
                                  <w:marBottom w:val="0"/>
                                  <w:divBdr>
                                    <w:top w:val="none" w:sz="0" w:space="0" w:color="auto"/>
                                    <w:left w:val="none" w:sz="0" w:space="0" w:color="auto"/>
                                    <w:bottom w:val="none" w:sz="0" w:space="0" w:color="auto"/>
                                    <w:right w:val="none" w:sz="0" w:space="0" w:color="auto"/>
                                  </w:divBdr>
                                </w:div>
                                <w:div w:id="1538855042">
                                  <w:marLeft w:val="0"/>
                                  <w:marRight w:val="0"/>
                                  <w:marTop w:val="0"/>
                                  <w:marBottom w:val="0"/>
                                  <w:divBdr>
                                    <w:top w:val="none" w:sz="0" w:space="0" w:color="auto"/>
                                    <w:left w:val="none" w:sz="0" w:space="0" w:color="auto"/>
                                    <w:bottom w:val="none" w:sz="0" w:space="0" w:color="auto"/>
                                    <w:right w:val="none" w:sz="0" w:space="0" w:color="auto"/>
                                  </w:divBdr>
                                </w:div>
                              </w:divsChild>
                            </w:div>
                            <w:div w:id="501821152">
                              <w:marLeft w:val="0"/>
                              <w:marRight w:val="0"/>
                              <w:marTop w:val="0"/>
                              <w:marBottom w:val="0"/>
                              <w:divBdr>
                                <w:top w:val="none" w:sz="0" w:space="0" w:color="auto"/>
                                <w:left w:val="none" w:sz="0" w:space="0" w:color="auto"/>
                                <w:bottom w:val="none" w:sz="0" w:space="0" w:color="auto"/>
                                <w:right w:val="none" w:sz="0" w:space="0" w:color="auto"/>
                              </w:divBdr>
                            </w:div>
                            <w:div w:id="10029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1429">
      <w:bodyDiv w:val="1"/>
      <w:marLeft w:val="0"/>
      <w:marRight w:val="0"/>
      <w:marTop w:val="0"/>
      <w:marBottom w:val="0"/>
      <w:divBdr>
        <w:top w:val="none" w:sz="0" w:space="0" w:color="auto"/>
        <w:left w:val="none" w:sz="0" w:space="0" w:color="auto"/>
        <w:bottom w:val="none" w:sz="0" w:space="0" w:color="auto"/>
        <w:right w:val="none" w:sz="0" w:space="0" w:color="auto"/>
      </w:divBdr>
      <w:divsChild>
        <w:div w:id="509414444">
          <w:marLeft w:val="-225"/>
          <w:marRight w:val="-225"/>
          <w:marTop w:val="0"/>
          <w:marBottom w:val="0"/>
          <w:divBdr>
            <w:top w:val="none" w:sz="0" w:space="0" w:color="auto"/>
            <w:left w:val="none" w:sz="0" w:space="0" w:color="auto"/>
            <w:bottom w:val="none" w:sz="0" w:space="0" w:color="auto"/>
            <w:right w:val="none" w:sz="0" w:space="0" w:color="auto"/>
          </w:divBdr>
          <w:divsChild>
            <w:div w:id="107238256">
              <w:marLeft w:val="0"/>
              <w:marRight w:val="0"/>
              <w:marTop w:val="0"/>
              <w:marBottom w:val="0"/>
              <w:divBdr>
                <w:top w:val="none" w:sz="0" w:space="0" w:color="auto"/>
                <w:left w:val="none" w:sz="0" w:space="0" w:color="auto"/>
                <w:bottom w:val="none" w:sz="0" w:space="0" w:color="auto"/>
                <w:right w:val="none" w:sz="0" w:space="0" w:color="auto"/>
              </w:divBdr>
              <w:divsChild>
                <w:div w:id="779027002">
                  <w:marLeft w:val="0"/>
                  <w:marRight w:val="0"/>
                  <w:marTop w:val="0"/>
                  <w:marBottom w:val="0"/>
                  <w:divBdr>
                    <w:top w:val="none" w:sz="0" w:space="0" w:color="auto"/>
                    <w:left w:val="none" w:sz="0" w:space="0" w:color="auto"/>
                    <w:bottom w:val="none" w:sz="0" w:space="0" w:color="auto"/>
                    <w:right w:val="none" w:sz="0" w:space="0" w:color="auto"/>
                  </w:divBdr>
                  <w:divsChild>
                    <w:div w:id="1121151151">
                      <w:marLeft w:val="0"/>
                      <w:marRight w:val="0"/>
                      <w:marTop w:val="0"/>
                      <w:marBottom w:val="0"/>
                      <w:divBdr>
                        <w:top w:val="none" w:sz="0" w:space="0" w:color="auto"/>
                        <w:left w:val="none" w:sz="0" w:space="0" w:color="auto"/>
                        <w:bottom w:val="none" w:sz="0" w:space="0" w:color="auto"/>
                        <w:right w:val="none" w:sz="0" w:space="0" w:color="auto"/>
                      </w:divBdr>
                      <w:divsChild>
                        <w:div w:id="196357945">
                          <w:marLeft w:val="0"/>
                          <w:marRight w:val="0"/>
                          <w:marTop w:val="0"/>
                          <w:marBottom w:val="0"/>
                          <w:divBdr>
                            <w:top w:val="none" w:sz="0" w:space="0" w:color="auto"/>
                            <w:left w:val="none" w:sz="0" w:space="0" w:color="auto"/>
                            <w:bottom w:val="none" w:sz="0" w:space="0" w:color="auto"/>
                            <w:right w:val="none" w:sz="0" w:space="0" w:color="auto"/>
                          </w:divBdr>
                          <w:divsChild>
                            <w:div w:id="718281041">
                              <w:marLeft w:val="0"/>
                              <w:marRight w:val="0"/>
                              <w:marTop w:val="0"/>
                              <w:marBottom w:val="0"/>
                              <w:divBdr>
                                <w:top w:val="none" w:sz="0" w:space="0" w:color="auto"/>
                                <w:left w:val="none" w:sz="0" w:space="0" w:color="auto"/>
                                <w:bottom w:val="none" w:sz="0" w:space="0" w:color="auto"/>
                                <w:right w:val="none" w:sz="0" w:space="0" w:color="auto"/>
                              </w:divBdr>
                              <w:divsChild>
                                <w:div w:id="149756034">
                                  <w:marLeft w:val="0"/>
                                  <w:marRight w:val="0"/>
                                  <w:marTop w:val="0"/>
                                  <w:marBottom w:val="0"/>
                                  <w:divBdr>
                                    <w:top w:val="none" w:sz="0" w:space="0" w:color="auto"/>
                                    <w:left w:val="none" w:sz="0" w:space="0" w:color="auto"/>
                                    <w:bottom w:val="none" w:sz="0" w:space="0" w:color="auto"/>
                                    <w:right w:val="none" w:sz="0" w:space="0" w:color="auto"/>
                                  </w:divBdr>
                                </w:div>
                                <w:div w:id="253247640">
                                  <w:marLeft w:val="0"/>
                                  <w:marRight w:val="0"/>
                                  <w:marTop w:val="0"/>
                                  <w:marBottom w:val="0"/>
                                  <w:divBdr>
                                    <w:top w:val="none" w:sz="0" w:space="0" w:color="auto"/>
                                    <w:left w:val="none" w:sz="0" w:space="0" w:color="auto"/>
                                    <w:bottom w:val="none" w:sz="0" w:space="0" w:color="auto"/>
                                    <w:right w:val="none" w:sz="0" w:space="0" w:color="auto"/>
                                  </w:divBdr>
                                </w:div>
                                <w:div w:id="542640265">
                                  <w:marLeft w:val="0"/>
                                  <w:marRight w:val="0"/>
                                  <w:marTop w:val="0"/>
                                  <w:marBottom w:val="0"/>
                                  <w:divBdr>
                                    <w:top w:val="none" w:sz="0" w:space="0" w:color="auto"/>
                                    <w:left w:val="none" w:sz="0" w:space="0" w:color="auto"/>
                                    <w:bottom w:val="none" w:sz="0" w:space="0" w:color="auto"/>
                                    <w:right w:val="none" w:sz="0" w:space="0" w:color="auto"/>
                                  </w:divBdr>
                                </w:div>
                                <w:div w:id="732119976">
                                  <w:marLeft w:val="0"/>
                                  <w:marRight w:val="0"/>
                                  <w:marTop w:val="0"/>
                                  <w:marBottom w:val="0"/>
                                  <w:divBdr>
                                    <w:top w:val="none" w:sz="0" w:space="0" w:color="auto"/>
                                    <w:left w:val="none" w:sz="0" w:space="0" w:color="auto"/>
                                    <w:bottom w:val="none" w:sz="0" w:space="0" w:color="auto"/>
                                    <w:right w:val="none" w:sz="0" w:space="0" w:color="auto"/>
                                  </w:divBdr>
                                </w:div>
                                <w:div w:id="952597082">
                                  <w:marLeft w:val="0"/>
                                  <w:marRight w:val="0"/>
                                  <w:marTop w:val="0"/>
                                  <w:marBottom w:val="0"/>
                                  <w:divBdr>
                                    <w:top w:val="none" w:sz="0" w:space="0" w:color="auto"/>
                                    <w:left w:val="none" w:sz="0" w:space="0" w:color="auto"/>
                                    <w:bottom w:val="none" w:sz="0" w:space="0" w:color="auto"/>
                                    <w:right w:val="none" w:sz="0" w:space="0" w:color="auto"/>
                                  </w:divBdr>
                                </w:div>
                                <w:div w:id="1525633247">
                                  <w:marLeft w:val="0"/>
                                  <w:marRight w:val="0"/>
                                  <w:marTop w:val="0"/>
                                  <w:marBottom w:val="0"/>
                                  <w:divBdr>
                                    <w:top w:val="none" w:sz="0" w:space="0" w:color="auto"/>
                                    <w:left w:val="none" w:sz="0" w:space="0" w:color="auto"/>
                                    <w:bottom w:val="none" w:sz="0" w:space="0" w:color="auto"/>
                                    <w:right w:val="none" w:sz="0" w:space="0" w:color="auto"/>
                                  </w:divBdr>
                                </w:div>
                              </w:divsChild>
                            </w:div>
                            <w:div w:id="1217275386">
                              <w:marLeft w:val="0"/>
                              <w:marRight w:val="0"/>
                              <w:marTop w:val="0"/>
                              <w:marBottom w:val="0"/>
                              <w:divBdr>
                                <w:top w:val="none" w:sz="0" w:space="0" w:color="auto"/>
                                <w:left w:val="none" w:sz="0" w:space="0" w:color="auto"/>
                                <w:bottom w:val="none" w:sz="0" w:space="0" w:color="auto"/>
                                <w:right w:val="none" w:sz="0" w:space="0" w:color="auto"/>
                              </w:divBdr>
                            </w:div>
                            <w:div w:id="14804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90834">
      <w:bodyDiv w:val="1"/>
      <w:marLeft w:val="0"/>
      <w:marRight w:val="0"/>
      <w:marTop w:val="0"/>
      <w:marBottom w:val="0"/>
      <w:divBdr>
        <w:top w:val="none" w:sz="0" w:space="0" w:color="auto"/>
        <w:left w:val="none" w:sz="0" w:space="0" w:color="auto"/>
        <w:bottom w:val="none" w:sz="0" w:space="0" w:color="auto"/>
        <w:right w:val="none" w:sz="0" w:space="0" w:color="auto"/>
      </w:divBdr>
      <w:divsChild>
        <w:div w:id="805775136">
          <w:marLeft w:val="0"/>
          <w:marRight w:val="0"/>
          <w:marTop w:val="0"/>
          <w:marBottom w:val="0"/>
          <w:divBdr>
            <w:top w:val="none" w:sz="0" w:space="0" w:color="auto"/>
            <w:left w:val="none" w:sz="0" w:space="0" w:color="auto"/>
            <w:bottom w:val="none" w:sz="0" w:space="0" w:color="auto"/>
            <w:right w:val="none" w:sz="0" w:space="0" w:color="auto"/>
          </w:divBdr>
          <w:divsChild>
            <w:div w:id="1082221092">
              <w:marLeft w:val="0"/>
              <w:marRight w:val="0"/>
              <w:marTop w:val="0"/>
              <w:marBottom w:val="0"/>
              <w:divBdr>
                <w:top w:val="none" w:sz="0" w:space="0" w:color="auto"/>
                <w:left w:val="none" w:sz="0" w:space="0" w:color="auto"/>
                <w:bottom w:val="none" w:sz="0" w:space="0" w:color="auto"/>
                <w:right w:val="none" w:sz="0" w:space="0" w:color="auto"/>
              </w:divBdr>
              <w:divsChild>
                <w:div w:id="7819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9187">
      <w:bodyDiv w:val="1"/>
      <w:marLeft w:val="0"/>
      <w:marRight w:val="0"/>
      <w:marTop w:val="0"/>
      <w:marBottom w:val="0"/>
      <w:divBdr>
        <w:top w:val="none" w:sz="0" w:space="0" w:color="auto"/>
        <w:left w:val="none" w:sz="0" w:space="0" w:color="auto"/>
        <w:bottom w:val="none" w:sz="0" w:space="0" w:color="auto"/>
        <w:right w:val="none" w:sz="0" w:space="0" w:color="auto"/>
      </w:divBdr>
      <w:divsChild>
        <w:div w:id="1014573099">
          <w:marLeft w:val="0"/>
          <w:marRight w:val="0"/>
          <w:marTop w:val="0"/>
          <w:marBottom w:val="0"/>
          <w:divBdr>
            <w:top w:val="none" w:sz="0" w:space="0" w:color="auto"/>
            <w:left w:val="none" w:sz="0" w:space="0" w:color="auto"/>
            <w:bottom w:val="none" w:sz="0" w:space="0" w:color="auto"/>
            <w:right w:val="none" w:sz="0" w:space="0" w:color="auto"/>
          </w:divBdr>
          <w:divsChild>
            <w:div w:id="1171868936">
              <w:marLeft w:val="0"/>
              <w:marRight w:val="0"/>
              <w:marTop w:val="0"/>
              <w:marBottom w:val="0"/>
              <w:divBdr>
                <w:top w:val="none" w:sz="0" w:space="0" w:color="auto"/>
                <w:left w:val="none" w:sz="0" w:space="0" w:color="auto"/>
                <w:bottom w:val="none" w:sz="0" w:space="0" w:color="auto"/>
                <w:right w:val="none" w:sz="0" w:space="0" w:color="auto"/>
              </w:divBdr>
              <w:divsChild>
                <w:div w:id="607813389">
                  <w:marLeft w:val="0"/>
                  <w:marRight w:val="0"/>
                  <w:marTop w:val="0"/>
                  <w:marBottom w:val="0"/>
                  <w:divBdr>
                    <w:top w:val="none" w:sz="0" w:space="0" w:color="auto"/>
                    <w:left w:val="none" w:sz="0" w:space="0" w:color="auto"/>
                    <w:bottom w:val="none" w:sz="0" w:space="0" w:color="auto"/>
                    <w:right w:val="none" w:sz="0" w:space="0" w:color="auto"/>
                  </w:divBdr>
                  <w:divsChild>
                    <w:div w:id="1199315897">
                      <w:marLeft w:val="0"/>
                      <w:marRight w:val="0"/>
                      <w:marTop w:val="0"/>
                      <w:marBottom w:val="0"/>
                      <w:divBdr>
                        <w:top w:val="none" w:sz="0" w:space="0" w:color="auto"/>
                        <w:left w:val="none" w:sz="0" w:space="0" w:color="auto"/>
                        <w:bottom w:val="none" w:sz="0" w:space="0" w:color="auto"/>
                        <w:right w:val="none" w:sz="0" w:space="0" w:color="auto"/>
                      </w:divBdr>
                      <w:divsChild>
                        <w:div w:id="375587909">
                          <w:marLeft w:val="0"/>
                          <w:marRight w:val="0"/>
                          <w:marTop w:val="0"/>
                          <w:marBottom w:val="0"/>
                          <w:divBdr>
                            <w:top w:val="none" w:sz="0" w:space="0" w:color="auto"/>
                            <w:left w:val="none" w:sz="0" w:space="0" w:color="auto"/>
                            <w:bottom w:val="none" w:sz="0" w:space="0" w:color="auto"/>
                            <w:right w:val="none" w:sz="0" w:space="0" w:color="auto"/>
                          </w:divBdr>
                          <w:divsChild>
                            <w:div w:id="219905397">
                              <w:marLeft w:val="0"/>
                              <w:marRight w:val="0"/>
                              <w:marTop w:val="0"/>
                              <w:marBottom w:val="0"/>
                              <w:divBdr>
                                <w:top w:val="none" w:sz="0" w:space="0" w:color="auto"/>
                                <w:left w:val="none" w:sz="0" w:space="0" w:color="auto"/>
                                <w:bottom w:val="none" w:sz="0" w:space="0" w:color="auto"/>
                                <w:right w:val="none" w:sz="0" w:space="0" w:color="auto"/>
                              </w:divBdr>
                            </w:div>
                            <w:div w:id="6510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8284">
      <w:bodyDiv w:val="1"/>
      <w:marLeft w:val="0"/>
      <w:marRight w:val="0"/>
      <w:marTop w:val="0"/>
      <w:marBottom w:val="0"/>
      <w:divBdr>
        <w:top w:val="none" w:sz="0" w:space="0" w:color="auto"/>
        <w:left w:val="none" w:sz="0" w:space="0" w:color="auto"/>
        <w:bottom w:val="none" w:sz="0" w:space="0" w:color="auto"/>
        <w:right w:val="none" w:sz="0" w:space="0" w:color="auto"/>
      </w:divBdr>
    </w:div>
    <w:div w:id="127013502">
      <w:bodyDiv w:val="1"/>
      <w:marLeft w:val="0"/>
      <w:marRight w:val="0"/>
      <w:marTop w:val="0"/>
      <w:marBottom w:val="0"/>
      <w:divBdr>
        <w:top w:val="none" w:sz="0" w:space="0" w:color="auto"/>
        <w:left w:val="none" w:sz="0" w:space="0" w:color="auto"/>
        <w:bottom w:val="none" w:sz="0" w:space="0" w:color="auto"/>
        <w:right w:val="none" w:sz="0" w:space="0" w:color="auto"/>
      </w:divBdr>
    </w:div>
    <w:div w:id="127364696">
      <w:bodyDiv w:val="1"/>
      <w:marLeft w:val="0"/>
      <w:marRight w:val="0"/>
      <w:marTop w:val="0"/>
      <w:marBottom w:val="0"/>
      <w:divBdr>
        <w:top w:val="none" w:sz="0" w:space="0" w:color="auto"/>
        <w:left w:val="none" w:sz="0" w:space="0" w:color="auto"/>
        <w:bottom w:val="none" w:sz="0" w:space="0" w:color="auto"/>
        <w:right w:val="none" w:sz="0" w:space="0" w:color="auto"/>
      </w:divBdr>
    </w:div>
    <w:div w:id="128061049">
      <w:bodyDiv w:val="1"/>
      <w:marLeft w:val="0"/>
      <w:marRight w:val="0"/>
      <w:marTop w:val="0"/>
      <w:marBottom w:val="0"/>
      <w:divBdr>
        <w:top w:val="none" w:sz="0" w:space="0" w:color="auto"/>
        <w:left w:val="none" w:sz="0" w:space="0" w:color="auto"/>
        <w:bottom w:val="none" w:sz="0" w:space="0" w:color="auto"/>
        <w:right w:val="none" w:sz="0" w:space="0" w:color="auto"/>
      </w:divBdr>
      <w:divsChild>
        <w:div w:id="1512261323">
          <w:marLeft w:val="0"/>
          <w:marRight w:val="0"/>
          <w:marTop w:val="0"/>
          <w:marBottom w:val="0"/>
          <w:divBdr>
            <w:top w:val="none" w:sz="0" w:space="0" w:color="auto"/>
            <w:left w:val="none" w:sz="0" w:space="0" w:color="auto"/>
            <w:bottom w:val="none" w:sz="0" w:space="0" w:color="auto"/>
            <w:right w:val="none" w:sz="0" w:space="0" w:color="auto"/>
          </w:divBdr>
          <w:divsChild>
            <w:div w:id="1211454112">
              <w:marLeft w:val="0"/>
              <w:marRight w:val="0"/>
              <w:marTop w:val="0"/>
              <w:marBottom w:val="0"/>
              <w:divBdr>
                <w:top w:val="none" w:sz="0" w:space="0" w:color="auto"/>
                <w:left w:val="none" w:sz="0" w:space="0" w:color="auto"/>
                <w:bottom w:val="none" w:sz="0" w:space="0" w:color="auto"/>
                <w:right w:val="none" w:sz="0" w:space="0" w:color="auto"/>
              </w:divBdr>
              <w:divsChild>
                <w:div w:id="960957156">
                  <w:marLeft w:val="0"/>
                  <w:marRight w:val="0"/>
                  <w:marTop w:val="0"/>
                  <w:marBottom w:val="0"/>
                  <w:divBdr>
                    <w:top w:val="none" w:sz="0" w:space="0" w:color="auto"/>
                    <w:left w:val="none" w:sz="0" w:space="0" w:color="auto"/>
                    <w:bottom w:val="none" w:sz="0" w:space="0" w:color="auto"/>
                    <w:right w:val="none" w:sz="0" w:space="0" w:color="auto"/>
                  </w:divBdr>
                  <w:divsChild>
                    <w:div w:id="8698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315">
      <w:bodyDiv w:val="1"/>
      <w:marLeft w:val="0"/>
      <w:marRight w:val="0"/>
      <w:marTop w:val="0"/>
      <w:marBottom w:val="0"/>
      <w:divBdr>
        <w:top w:val="none" w:sz="0" w:space="0" w:color="auto"/>
        <w:left w:val="none" w:sz="0" w:space="0" w:color="auto"/>
        <w:bottom w:val="none" w:sz="0" w:space="0" w:color="auto"/>
        <w:right w:val="none" w:sz="0" w:space="0" w:color="auto"/>
      </w:divBdr>
      <w:divsChild>
        <w:div w:id="766199102">
          <w:marLeft w:val="0"/>
          <w:marRight w:val="0"/>
          <w:marTop w:val="0"/>
          <w:marBottom w:val="0"/>
          <w:divBdr>
            <w:top w:val="none" w:sz="0" w:space="0" w:color="auto"/>
            <w:left w:val="none" w:sz="0" w:space="0" w:color="auto"/>
            <w:bottom w:val="none" w:sz="0" w:space="0" w:color="auto"/>
            <w:right w:val="none" w:sz="0" w:space="0" w:color="auto"/>
          </w:divBdr>
          <w:divsChild>
            <w:div w:id="865489153">
              <w:marLeft w:val="0"/>
              <w:marRight w:val="0"/>
              <w:marTop w:val="0"/>
              <w:marBottom w:val="0"/>
              <w:divBdr>
                <w:top w:val="none" w:sz="0" w:space="0" w:color="auto"/>
                <w:left w:val="none" w:sz="0" w:space="0" w:color="auto"/>
                <w:bottom w:val="none" w:sz="0" w:space="0" w:color="auto"/>
                <w:right w:val="none" w:sz="0" w:space="0" w:color="auto"/>
              </w:divBdr>
              <w:divsChild>
                <w:div w:id="471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7138">
      <w:bodyDiv w:val="1"/>
      <w:marLeft w:val="0"/>
      <w:marRight w:val="0"/>
      <w:marTop w:val="0"/>
      <w:marBottom w:val="0"/>
      <w:divBdr>
        <w:top w:val="none" w:sz="0" w:space="0" w:color="auto"/>
        <w:left w:val="none" w:sz="0" w:space="0" w:color="auto"/>
        <w:bottom w:val="none" w:sz="0" w:space="0" w:color="auto"/>
        <w:right w:val="none" w:sz="0" w:space="0" w:color="auto"/>
      </w:divBdr>
    </w:div>
    <w:div w:id="129323108">
      <w:bodyDiv w:val="1"/>
      <w:marLeft w:val="0"/>
      <w:marRight w:val="0"/>
      <w:marTop w:val="0"/>
      <w:marBottom w:val="0"/>
      <w:divBdr>
        <w:top w:val="none" w:sz="0" w:space="0" w:color="auto"/>
        <w:left w:val="none" w:sz="0" w:space="0" w:color="auto"/>
        <w:bottom w:val="none" w:sz="0" w:space="0" w:color="auto"/>
        <w:right w:val="none" w:sz="0" w:space="0" w:color="auto"/>
      </w:divBdr>
      <w:divsChild>
        <w:div w:id="122770074">
          <w:marLeft w:val="0"/>
          <w:marRight w:val="0"/>
          <w:marTop w:val="0"/>
          <w:marBottom w:val="0"/>
          <w:divBdr>
            <w:top w:val="none" w:sz="0" w:space="0" w:color="auto"/>
            <w:left w:val="none" w:sz="0" w:space="0" w:color="auto"/>
            <w:bottom w:val="none" w:sz="0" w:space="0" w:color="auto"/>
            <w:right w:val="none" w:sz="0" w:space="0" w:color="auto"/>
          </w:divBdr>
          <w:divsChild>
            <w:div w:id="437527912">
              <w:marLeft w:val="0"/>
              <w:marRight w:val="0"/>
              <w:marTop w:val="0"/>
              <w:marBottom w:val="0"/>
              <w:divBdr>
                <w:top w:val="none" w:sz="0" w:space="0" w:color="auto"/>
                <w:left w:val="none" w:sz="0" w:space="0" w:color="auto"/>
                <w:bottom w:val="none" w:sz="0" w:space="0" w:color="auto"/>
                <w:right w:val="none" w:sz="0" w:space="0" w:color="auto"/>
              </w:divBdr>
              <w:divsChild>
                <w:div w:id="548108991">
                  <w:marLeft w:val="0"/>
                  <w:marRight w:val="0"/>
                  <w:marTop w:val="0"/>
                  <w:marBottom w:val="0"/>
                  <w:divBdr>
                    <w:top w:val="none" w:sz="0" w:space="0" w:color="auto"/>
                    <w:left w:val="none" w:sz="0" w:space="0" w:color="auto"/>
                    <w:bottom w:val="none" w:sz="0" w:space="0" w:color="auto"/>
                    <w:right w:val="none" w:sz="0" w:space="0" w:color="auto"/>
                  </w:divBdr>
                  <w:divsChild>
                    <w:div w:id="3481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481">
      <w:bodyDiv w:val="1"/>
      <w:marLeft w:val="0"/>
      <w:marRight w:val="0"/>
      <w:marTop w:val="0"/>
      <w:marBottom w:val="0"/>
      <w:divBdr>
        <w:top w:val="none" w:sz="0" w:space="0" w:color="auto"/>
        <w:left w:val="none" w:sz="0" w:space="0" w:color="auto"/>
        <w:bottom w:val="none" w:sz="0" w:space="0" w:color="auto"/>
        <w:right w:val="none" w:sz="0" w:space="0" w:color="auto"/>
      </w:divBdr>
      <w:divsChild>
        <w:div w:id="176895090">
          <w:marLeft w:val="-225"/>
          <w:marRight w:val="-225"/>
          <w:marTop w:val="0"/>
          <w:marBottom w:val="0"/>
          <w:divBdr>
            <w:top w:val="none" w:sz="0" w:space="0" w:color="auto"/>
            <w:left w:val="none" w:sz="0" w:space="0" w:color="auto"/>
            <w:bottom w:val="none" w:sz="0" w:space="0" w:color="auto"/>
            <w:right w:val="none" w:sz="0" w:space="0" w:color="auto"/>
          </w:divBdr>
          <w:divsChild>
            <w:div w:id="24796994">
              <w:marLeft w:val="0"/>
              <w:marRight w:val="0"/>
              <w:marTop w:val="0"/>
              <w:marBottom w:val="0"/>
              <w:divBdr>
                <w:top w:val="none" w:sz="0" w:space="0" w:color="auto"/>
                <w:left w:val="none" w:sz="0" w:space="0" w:color="auto"/>
                <w:bottom w:val="none" w:sz="0" w:space="0" w:color="auto"/>
                <w:right w:val="none" w:sz="0" w:space="0" w:color="auto"/>
              </w:divBdr>
              <w:divsChild>
                <w:div w:id="1489710717">
                  <w:marLeft w:val="0"/>
                  <w:marRight w:val="0"/>
                  <w:marTop w:val="0"/>
                  <w:marBottom w:val="0"/>
                  <w:divBdr>
                    <w:top w:val="none" w:sz="0" w:space="0" w:color="auto"/>
                    <w:left w:val="none" w:sz="0" w:space="0" w:color="auto"/>
                    <w:bottom w:val="none" w:sz="0" w:space="0" w:color="auto"/>
                    <w:right w:val="none" w:sz="0" w:space="0" w:color="auto"/>
                  </w:divBdr>
                  <w:divsChild>
                    <w:div w:id="13516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6256">
      <w:bodyDiv w:val="1"/>
      <w:marLeft w:val="0"/>
      <w:marRight w:val="0"/>
      <w:marTop w:val="0"/>
      <w:marBottom w:val="0"/>
      <w:divBdr>
        <w:top w:val="none" w:sz="0" w:space="0" w:color="auto"/>
        <w:left w:val="none" w:sz="0" w:space="0" w:color="auto"/>
        <w:bottom w:val="none" w:sz="0" w:space="0" w:color="auto"/>
        <w:right w:val="none" w:sz="0" w:space="0" w:color="auto"/>
      </w:divBdr>
    </w:div>
    <w:div w:id="130828411">
      <w:bodyDiv w:val="1"/>
      <w:marLeft w:val="0"/>
      <w:marRight w:val="0"/>
      <w:marTop w:val="0"/>
      <w:marBottom w:val="0"/>
      <w:divBdr>
        <w:top w:val="none" w:sz="0" w:space="0" w:color="auto"/>
        <w:left w:val="none" w:sz="0" w:space="0" w:color="auto"/>
        <w:bottom w:val="none" w:sz="0" w:space="0" w:color="auto"/>
        <w:right w:val="none" w:sz="0" w:space="0" w:color="auto"/>
      </w:divBdr>
      <w:divsChild>
        <w:div w:id="845361969">
          <w:marLeft w:val="0"/>
          <w:marRight w:val="0"/>
          <w:marTop w:val="0"/>
          <w:marBottom w:val="0"/>
          <w:divBdr>
            <w:top w:val="none" w:sz="0" w:space="0" w:color="auto"/>
            <w:left w:val="none" w:sz="0" w:space="0" w:color="auto"/>
            <w:bottom w:val="none" w:sz="0" w:space="0" w:color="auto"/>
            <w:right w:val="none" w:sz="0" w:space="0" w:color="auto"/>
          </w:divBdr>
          <w:divsChild>
            <w:div w:id="911893058">
              <w:marLeft w:val="0"/>
              <w:marRight w:val="0"/>
              <w:marTop w:val="0"/>
              <w:marBottom w:val="0"/>
              <w:divBdr>
                <w:top w:val="none" w:sz="0" w:space="0" w:color="auto"/>
                <w:left w:val="none" w:sz="0" w:space="0" w:color="auto"/>
                <w:bottom w:val="none" w:sz="0" w:space="0" w:color="auto"/>
                <w:right w:val="none" w:sz="0" w:space="0" w:color="auto"/>
              </w:divBdr>
              <w:divsChild>
                <w:div w:id="1078400630">
                  <w:marLeft w:val="0"/>
                  <w:marRight w:val="0"/>
                  <w:marTop w:val="0"/>
                  <w:marBottom w:val="0"/>
                  <w:divBdr>
                    <w:top w:val="none" w:sz="0" w:space="0" w:color="auto"/>
                    <w:left w:val="none" w:sz="0" w:space="0" w:color="auto"/>
                    <w:bottom w:val="none" w:sz="0" w:space="0" w:color="auto"/>
                    <w:right w:val="none" w:sz="0" w:space="0" w:color="auto"/>
                  </w:divBdr>
                  <w:divsChild>
                    <w:div w:id="681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9886">
      <w:bodyDiv w:val="1"/>
      <w:marLeft w:val="0"/>
      <w:marRight w:val="0"/>
      <w:marTop w:val="0"/>
      <w:marBottom w:val="0"/>
      <w:divBdr>
        <w:top w:val="none" w:sz="0" w:space="0" w:color="auto"/>
        <w:left w:val="none" w:sz="0" w:space="0" w:color="auto"/>
        <w:bottom w:val="none" w:sz="0" w:space="0" w:color="auto"/>
        <w:right w:val="none" w:sz="0" w:space="0" w:color="auto"/>
      </w:divBdr>
      <w:divsChild>
        <w:div w:id="62341522">
          <w:marLeft w:val="0"/>
          <w:marRight w:val="0"/>
          <w:marTop w:val="0"/>
          <w:marBottom w:val="0"/>
          <w:divBdr>
            <w:top w:val="none" w:sz="0" w:space="0" w:color="auto"/>
            <w:left w:val="none" w:sz="0" w:space="0" w:color="auto"/>
            <w:bottom w:val="none" w:sz="0" w:space="0" w:color="auto"/>
            <w:right w:val="none" w:sz="0" w:space="0" w:color="auto"/>
          </w:divBdr>
          <w:divsChild>
            <w:div w:id="1422602580">
              <w:marLeft w:val="0"/>
              <w:marRight w:val="0"/>
              <w:marTop w:val="0"/>
              <w:marBottom w:val="0"/>
              <w:divBdr>
                <w:top w:val="none" w:sz="0" w:space="0" w:color="auto"/>
                <w:left w:val="none" w:sz="0" w:space="0" w:color="auto"/>
                <w:bottom w:val="none" w:sz="0" w:space="0" w:color="auto"/>
                <w:right w:val="none" w:sz="0" w:space="0" w:color="auto"/>
              </w:divBdr>
              <w:divsChild>
                <w:div w:id="1772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4268">
      <w:bodyDiv w:val="1"/>
      <w:marLeft w:val="0"/>
      <w:marRight w:val="0"/>
      <w:marTop w:val="0"/>
      <w:marBottom w:val="0"/>
      <w:divBdr>
        <w:top w:val="none" w:sz="0" w:space="0" w:color="auto"/>
        <w:left w:val="none" w:sz="0" w:space="0" w:color="auto"/>
        <w:bottom w:val="none" w:sz="0" w:space="0" w:color="auto"/>
        <w:right w:val="none" w:sz="0" w:space="0" w:color="auto"/>
      </w:divBdr>
      <w:divsChild>
        <w:div w:id="379137131">
          <w:marLeft w:val="0"/>
          <w:marRight w:val="0"/>
          <w:marTop w:val="0"/>
          <w:marBottom w:val="0"/>
          <w:divBdr>
            <w:top w:val="none" w:sz="0" w:space="0" w:color="auto"/>
            <w:left w:val="none" w:sz="0" w:space="0" w:color="auto"/>
            <w:bottom w:val="none" w:sz="0" w:space="0" w:color="auto"/>
            <w:right w:val="none" w:sz="0" w:space="0" w:color="auto"/>
          </w:divBdr>
          <w:divsChild>
            <w:div w:id="232662176">
              <w:marLeft w:val="0"/>
              <w:marRight w:val="0"/>
              <w:marTop w:val="0"/>
              <w:marBottom w:val="0"/>
              <w:divBdr>
                <w:top w:val="none" w:sz="0" w:space="0" w:color="auto"/>
                <w:left w:val="none" w:sz="0" w:space="0" w:color="auto"/>
                <w:bottom w:val="none" w:sz="0" w:space="0" w:color="auto"/>
                <w:right w:val="none" w:sz="0" w:space="0" w:color="auto"/>
              </w:divBdr>
              <w:divsChild>
                <w:div w:id="395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086">
      <w:bodyDiv w:val="1"/>
      <w:marLeft w:val="0"/>
      <w:marRight w:val="0"/>
      <w:marTop w:val="0"/>
      <w:marBottom w:val="0"/>
      <w:divBdr>
        <w:top w:val="none" w:sz="0" w:space="0" w:color="auto"/>
        <w:left w:val="none" w:sz="0" w:space="0" w:color="auto"/>
        <w:bottom w:val="none" w:sz="0" w:space="0" w:color="auto"/>
        <w:right w:val="none" w:sz="0" w:space="0" w:color="auto"/>
      </w:divBdr>
      <w:divsChild>
        <w:div w:id="1481195458">
          <w:marLeft w:val="0"/>
          <w:marRight w:val="0"/>
          <w:marTop w:val="0"/>
          <w:marBottom w:val="0"/>
          <w:divBdr>
            <w:top w:val="none" w:sz="0" w:space="0" w:color="auto"/>
            <w:left w:val="none" w:sz="0" w:space="0" w:color="auto"/>
            <w:bottom w:val="none" w:sz="0" w:space="0" w:color="auto"/>
            <w:right w:val="none" w:sz="0" w:space="0" w:color="auto"/>
          </w:divBdr>
          <w:divsChild>
            <w:div w:id="8739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6244">
      <w:bodyDiv w:val="1"/>
      <w:marLeft w:val="0"/>
      <w:marRight w:val="0"/>
      <w:marTop w:val="0"/>
      <w:marBottom w:val="0"/>
      <w:divBdr>
        <w:top w:val="none" w:sz="0" w:space="0" w:color="auto"/>
        <w:left w:val="none" w:sz="0" w:space="0" w:color="auto"/>
        <w:bottom w:val="none" w:sz="0" w:space="0" w:color="auto"/>
        <w:right w:val="none" w:sz="0" w:space="0" w:color="auto"/>
      </w:divBdr>
    </w:div>
    <w:div w:id="132524269">
      <w:bodyDiv w:val="1"/>
      <w:marLeft w:val="0"/>
      <w:marRight w:val="0"/>
      <w:marTop w:val="0"/>
      <w:marBottom w:val="0"/>
      <w:divBdr>
        <w:top w:val="none" w:sz="0" w:space="0" w:color="auto"/>
        <w:left w:val="none" w:sz="0" w:space="0" w:color="auto"/>
        <w:bottom w:val="none" w:sz="0" w:space="0" w:color="auto"/>
        <w:right w:val="none" w:sz="0" w:space="0" w:color="auto"/>
      </w:divBdr>
      <w:divsChild>
        <w:div w:id="1572615692">
          <w:marLeft w:val="0"/>
          <w:marRight w:val="0"/>
          <w:marTop w:val="0"/>
          <w:marBottom w:val="0"/>
          <w:divBdr>
            <w:top w:val="none" w:sz="0" w:space="0" w:color="auto"/>
            <w:left w:val="none" w:sz="0" w:space="0" w:color="auto"/>
            <w:bottom w:val="none" w:sz="0" w:space="0" w:color="auto"/>
            <w:right w:val="none" w:sz="0" w:space="0" w:color="auto"/>
          </w:divBdr>
          <w:divsChild>
            <w:div w:id="609165977">
              <w:marLeft w:val="0"/>
              <w:marRight w:val="0"/>
              <w:marTop w:val="0"/>
              <w:marBottom w:val="0"/>
              <w:divBdr>
                <w:top w:val="none" w:sz="0" w:space="0" w:color="auto"/>
                <w:left w:val="none" w:sz="0" w:space="0" w:color="auto"/>
                <w:bottom w:val="none" w:sz="0" w:space="0" w:color="auto"/>
                <w:right w:val="none" w:sz="0" w:space="0" w:color="auto"/>
              </w:divBdr>
              <w:divsChild>
                <w:div w:id="13041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9652">
      <w:bodyDiv w:val="1"/>
      <w:marLeft w:val="0"/>
      <w:marRight w:val="0"/>
      <w:marTop w:val="0"/>
      <w:marBottom w:val="0"/>
      <w:divBdr>
        <w:top w:val="none" w:sz="0" w:space="0" w:color="auto"/>
        <w:left w:val="none" w:sz="0" w:space="0" w:color="auto"/>
        <w:bottom w:val="none" w:sz="0" w:space="0" w:color="auto"/>
        <w:right w:val="none" w:sz="0" w:space="0" w:color="auto"/>
      </w:divBdr>
    </w:div>
    <w:div w:id="133183641">
      <w:bodyDiv w:val="1"/>
      <w:marLeft w:val="0"/>
      <w:marRight w:val="0"/>
      <w:marTop w:val="0"/>
      <w:marBottom w:val="0"/>
      <w:divBdr>
        <w:top w:val="none" w:sz="0" w:space="0" w:color="auto"/>
        <w:left w:val="none" w:sz="0" w:space="0" w:color="auto"/>
        <w:bottom w:val="none" w:sz="0" w:space="0" w:color="auto"/>
        <w:right w:val="none" w:sz="0" w:space="0" w:color="auto"/>
      </w:divBdr>
      <w:divsChild>
        <w:div w:id="163130139">
          <w:marLeft w:val="0"/>
          <w:marRight w:val="0"/>
          <w:marTop w:val="0"/>
          <w:marBottom w:val="0"/>
          <w:divBdr>
            <w:top w:val="none" w:sz="0" w:space="0" w:color="auto"/>
            <w:left w:val="none" w:sz="0" w:space="0" w:color="auto"/>
            <w:bottom w:val="none" w:sz="0" w:space="0" w:color="auto"/>
            <w:right w:val="none" w:sz="0" w:space="0" w:color="auto"/>
          </w:divBdr>
        </w:div>
        <w:div w:id="667755535">
          <w:marLeft w:val="0"/>
          <w:marRight w:val="0"/>
          <w:marTop w:val="0"/>
          <w:marBottom w:val="0"/>
          <w:divBdr>
            <w:top w:val="none" w:sz="0" w:space="0" w:color="auto"/>
            <w:left w:val="none" w:sz="0" w:space="0" w:color="auto"/>
            <w:bottom w:val="none" w:sz="0" w:space="0" w:color="auto"/>
            <w:right w:val="none" w:sz="0" w:space="0" w:color="auto"/>
          </w:divBdr>
        </w:div>
        <w:div w:id="738211212">
          <w:marLeft w:val="0"/>
          <w:marRight w:val="0"/>
          <w:marTop w:val="0"/>
          <w:marBottom w:val="0"/>
          <w:divBdr>
            <w:top w:val="none" w:sz="0" w:space="0" w:color="auto"/>
            <w:left w:val="none" w:sz="0" w:space="0" w:color="auto"/>
            <w:bottom w:val="none" w:sz="0" w:space="0" w:color="auto"/>
            <w:right w:val="none" w:sz="0" w:space="0" w:color="auto"/>
          </w:divBdr>
        </w:div>
        <w:div w:id="852576659">
          <w:marLeft w:val="0"/>
          <w:marRight w:val="0"/>
          <w:marTop w:val="0"/>
          <w:marBottom w:val="0"/>
          <w:divBdr>
            <w:top w:val="none" w:sz="0" w:space="0" w:color="auto"/>
            <w:left w:val="none" w:sz="0" w:space="0" w:color="auto"/>
            <w:bottom w:val="none" w:sz="0" w:space="0" w:color="auto"/>
            <w:right w:val="none" w:sz="0" w:space="0" w:color="auto"/>
          </w:divBdr>
        </w:div>
        <w:div w:id="858589044">
          <w:marLeft w:val="0"/>
          <w:marRight w:val="0"/>
          <w:marTop w:val="0"/>
          <w:marBottom w:val="0"/>
          <w:divBdr>
            <w:top w:val="none" w:sz="0" w:space="0" w:color="auto"/>
            <w:left w:val="none" w:sz="0" w:space="0" w:color="auto"/>
            <w:bottom w:val="none" w:sz="0" w:space="0" w:color="auto"/>
            <w:right w:val="none" w:sz="0" w:space="0" w:color="auto"/>
          </w:divBdr>
        </w:div>
        <w:div w:id="880164635">
          <w:marLeft w:val="0"/>
          <w:marRight w:val="0"/>
          <w:marTop w:val="0"/>
          <w:marBottom w:val="0"/>
          <w:divBdr>
            <w:top w:val="none" w:sz="0" w:space="0" w:color="auto"/>
            <w:left w:val="none" w:sz="0" w:space="0" w:color="auto"/>
            <w:bottom w:val="none" w:sz="0" w:space="0" w:color="auto"/>
            <w:right w:val="none" w:sz="0" w:space="0" w:color="auto"/>
          </w:divBdr>
        </w:div>
        <w:div w:id="1205019700">
          <w:marLeft w:val="0"/>
          <w:marRight w:val="0"/>
          <w:marTop w:val="0"/>
          <w:marBottom w:val="0"/>
          <w:divBdr>
            <w:top w:val="none" w:sz="0" w:space="0" w:color="auto"/>
            <w:left w:val="none" w:sz="0" w:space="0" w:color="auto"/>
            <w:bottom w:val="none" w:sz="0" w:space="0" w:color="auto"/>
            <w:right w:val="none" w:sz="0" w:space="0" w:color="auto"/>
          </w:divBdr>
        </w:div>
        <w:div w:id="1584989281">
          <w:marLeft w:val="0"/>
          <w:marRight w:val="0"/>
          <w:marTop w:val="0"/>
          <w:marBottom w:val="0"/>
          <w:divBdr>
            <w:top w:val="none" w:sz="0" w:space="0" w:color="auto"/>
            <w:left w:val="none" w:sz="0" w:space="0" w:color="auto"/>
            <w:bottom w:val="none" w:sz="0" w:space="0" w:color="auto"/>
            <w:right w:val="none" w:sz="0" w:space="0" w:color="auto"/>
          </w:divBdr>
        </w:div>
      </w:divsChild>
    </w:div>
    <w:div w:id="133448177">
      <w:bodyDiv w:val="1"/>
      <w:marLeft w:val="0"/>
      <w:marRight w:val="0"/>
      <w:marTop w:val="0"/>
      <w:marBottom w:val="0"/>
      <w:divBdr>
        <w:top w:val="none" w:sz="0" w:space="0" w:color="auto"/>
        <w:left w:val="none" w:sz="0" w:space="0" w:color="auto"/>
        <w:bottom w:val="none" w:sz="0" w:space="0" w:color="auto"/>
        <w:right w:val="none" w:sz="0" w:space="0" w:color="auto"/>
      </w:divBdr>
      <w:divsChild>
        <w:div w:id="662929217">
          <w:marLeft w:val="0"/>
          <w:marRight w:val="0"/>
          <w:marTop w:val="0"/>
          <w:marBottom w:val="0"/>
          <w:divBdr>
            <w:top w:val="none" w:sz="0" w:space="0" w:color="auto"/>
            <w:left w:val="none" w:sz="0" w:space="0" w:color="auto"/>
            <w:bottom w:val="none" w:sz="0" w:space="0" w:color="auto"/>
            <w:right w:val="none" w:sz="0" w:space="0" w:color="auto"/>
          </w:divBdr>
          <w:divsChild>
            <w:div w:id="221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50">
      <w:bodyDiv w:val="1"/>
      <w:marLeft w:val="0"/>
      <w:marRight w:val="0"/>
      <w:marTop w:val="0"/>
      <w:marBottom w:val="0"/>
      <w:divBdr>
        <w:top w:val="none" w:sz="0" w:space="0" w:color="auto"/>
        <w:left w:val="none" w:sz="0" w:space="0" w:color="auto"/>
        <w:bottom w:val="none" w:sz="0" w:space="0" w:color="auto"/>
        <w:right w:val="none" w:sz="0" w:space="0" w:color="auto"/>
      </w:divBdr>
    </w:div>
    <w:div w:id="137109430">
      <w:bodyDiv w:val="1"/>
      <w:marLeft w:val="0"/>
      <w:marRight w:val="0"/>
      <w:marTop w:val="0"/>
      <w:marBottom w:val="0"/>
      <w:divBdr>
        <w:top w:val="none" w:sz="0" w:space="0" w:color="auto"/>
        <w:left w:val="none" w:sz="0" w:space="0" w:color="auto"/>
        <w:bottom w:val="none" w:sz="0" w:space="0" w:color="auto"/>
        <w:right w:val="none" w:sz="0" w:space="0" w:color="auto"/>
      </w:divBdr>
      <w:divsChild>
        <w:div w:id="197162016">
          <w:marLeft w:val="-225"/>
          <w:marRight w:val="-225"/>
          <w:marTop w:val="0"/>
          <w:marBottom w:val="0"/>
          <w:divBdr>
            <w:top w:val="none" w:sz="0" w:space="0" w:color="auto"/>
            <w:left w:val="none" w:sz="0" w:space="0" w:color="auto"/>
            <w:bottom w:val="none" w:sz="0" w:space="0" w:color="auto"/>
            <w:right w:val="none" w:sz="0" w:space="0" w:color="auto"/>
          </w:divBdr>
          <w:divsChild>
            <w:div w:id="1212107831">
              <w:marLeft w:val="0"/>
              <w:marRight w:val="0"/>
              <w:marTop w:val="0"/>
              <w:marBottom w:val="0"/>
              <w:divBdr>
                <w:top w:val="none" w:sz="0" w:space="0" w:color="auto"/>
                <w:left w:val="none" w:sz="0" w:space="0" w:color="auto"/>
                <w:bottom w:val="none" w:sz="0" w:space="0" w:color="auto"/>
                <w:right w:val="none" w:sz="0" w:space="0" w:color="auto"/>
              </w:divBdr>
              <w:divsChild>
                <w:div w:id="869030486">
                  <w:marLeft w:val="0"/>
                  <w:marRight w:val="0"/>
                  <w:marTop w:val="0"/>
                  <w:marBottom w:val="0"/>
                  <w:divBdr>
                    <w:top w:val="none" w:sz="0" w:space="0" w:color="auto"/>
                    <w:left w:val="none" w:sz="0" w:space="0" w:color="auto"/>
                    <w:bottom w:val="none" w:sz="0" w:space="0" w:color="auto"/>
                    <w:right w:val="none" w:sz="0" w:space="0" w:color="auto"/>
                  </w:divBdr>
                  <w:divsChild>
                    <w:div w:id="1060011438">
                      <w:marLeft w:val="0"/>
                      <w:marRight w:val="0"/>
                      <w:marTop w:val="0"/>
                      <w:marBottom w:val="0"/>
                      <w:divBdr>
                        <w:top w:val="none" w:sz="0" w:space="0" w:color="auto"/>
                        <w:left w:val="none" w:sz="0" w:space="0" w:color="auto"/>
                        <w:bottom w:val="none" w:sz="0" w:space="0" w:color="auto"/>
                        <w:right w:val="none" w:sz="0" w:space="0" w:color="auto"/>
                      </w:divBdr>
                      <w:divsChild>
                        <w:div w:id="398286930">
                          <w:marLeft w:val="0"/>
                          <w:marRight w:val="0"/>
                          <w:marTop w:val="0"/>
                          <w:marBottom w:val="0"/>
                          <w:divBdr>
                            <w:top w:val="none" w:sz="0" w:space="0" w:color="auto"/>
                            <w:left w:val="none" w:sz="0" w:space="0" w:color="auto"/>
                            <w:bottom w:val="none" w:sz="0" w:space="0" w:color="auto"/>
                            <w:right w:val="none" w:sz="0" w:space="0" w:color="auto"/>
                          </w:divBdr>
                          <w:divsChild>
                            <w:div w:id="934486004">
                              <w:marLeft w:val="0"/>
                              <w:marRight w:val="0"/>
                              <w:marTop w:val="0"/>
                              <w:marBottom w:val="0"/>
                              <w:divBdr>
                                <w:top w:val="none" w:sz="0" w:space="0" w:color="auto"/>
                                <w:left w:val="none" w:sz="0" w:space="0" w:color="auto"/>
                                <w:bottom w:val="none" w:sz="0" w:space="0" w:color="auto"/>
                                <w:right w:val="none" w:sz="0" w:space="0" w:color="auto"/>
                              </w:divBdr>
                              <w:divsChild>
                                <w:div w:id="499547280">
                                  <w:marLeft w:val="0"/>
                                  <w:marRight w:val="0"/>
                                  <w:marTop w:val="0"/>
                                  <w:marBottom w:val="0"/>
                                  <w:divBdr>
                                    <w:top w:val="none" w:sz="0" w:space="0" w:color="auto"/>
                                    <w:left w:val="none" w:sz="0" w:space="0" w:color="auto"/>
                                    <w:bottom w:val="none" w:sz="0" w:space="0" w:color="auto"/>
                                    <w:right w:val="none" w:sz="0" w:space="0" w:color="auto"/>
                                  </w:divBdr>
                                </w:div>
                                <w:div w:id="1002003665">
                                  <w:marLeft w:val="0"/>
                                  <w:marRight w:val="0"/>
                                  <w:marTop w:val="0"/>
                                  <w:marBottom w:val="0"/>
                                  <w:divBdr>
                                    <w:top w:val="none" w:sz="0" w:space="0" w:color="auto"/>
                                    <w:left w:val="none" w:sz="0" w:space="0" w:color="auto"/>
                                    <w:bottom w:val="none" w:sz="0" w:space="0" w:color="auto"/>
                                    <w:right w:val="none" w:sz="0" w:space="0" w:color="auto"/>
                                  </w:divBdr>
                                </w:div>
                                <w:div w:id="1570536495">
                                  <w:marLeft w:val="0"/>
                                  <w:marRight w:val="0"/>
                                  <w:marTop w:val="0"/>
                                  <w:marBottom w:val="0"/>
                                  <w:divBdr>
                                    <w:top w:val="none" w:sz="0" w:space="0" w:color="auto"/>
                                    <w:left w:val="none" w:sz="0" w:space="0" w:color="auto"/>
                                    <w:bottom w:val="none" w:sz="0" w:space="0" w:color="auto"/>
                                    <w:right w:val="none" w:sz="0" w:space="0" w:color="auto"/>
                                  </w:divBdr>
                                </w:div>
                                <w:div w:id="1584341434">
                                  <w:marLeft w:val="0"/>
                                  <w:marRight w:val="0"/>
                                  <w:marTop w:val="0"/>
                                  <w:marBottom w:val="0"/>
                                  <w:divBdr>
                                    <w:top w:val="none" w:sz="0" w:space="0" w:color="auto"/>
                                    <w:left w:val="none" w:sz="0" w:space="0" w:color="auto"/>
                                    <w:bottom w:val="none" w:sz="0" w:space="0" w:color="auto"/>
                                    <w:right w:val="none" w:sz="0" w:space="0" w:color="auto"/>
                                  </w:divBdr>
                                </w:div>
                              </w:divsChild>
                            </w:div>
                            <w:div w:id="1247954566">
                              <w:marLeft w:val="0"/>
                              <w:marRight w:val="0"/>
                              <w:marTop w:val="0"/>
                              <w:marBottom w:val="0"/>
                              <w:divBdr>
                                <w:top w:val="none" w:sz="0" w:space="0" w:color="auto"/>
                                <w:left w:val="none" w:sz="0" w:space="0" w:color="auto"/>
                                <w:bottom w:val="none" w:sz="0" w:space="0" w:color="auto"/>
                                <w:right w:val="none" w:sz="0" w:space="0" w:color="auto"/>
                              </w:divBdr>
                            </w:div>
                            <w:div w:id="15505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06926">
      <w:bodyDiv w:val="1"/>
      <w:marLeft w:val="0"/>
      <w:marRight w:val="0"/>
      <w:marTop w:val="0"/>
      <w:marBottom w:val="0"/>
      <w:divBdr>
        <w:top w:val="none" w:sz="0" w:space="0" w:color="auto"/>
        <w:left w:val="none" w:sz="0" w:space="0" w:color="auto"/>
        <w:bottom w:val="none" w:sz="0" w:space="0" w:color="auto"/>
        <w:right w:val="none" w:sz="0" w:space="0" w:color="auto"/>
      </w:divBdr>
      <w:divsChild>
        <w:div w:id="572006733">
          <w:marLeft w:val="0"/>
          <w:marRight w:val="0"/>
          <w:marTop w:val="0"/>
          <w:marBottom w:val="0"/>
          <w:divBdr>
            <w:top w:val="none" w:sz="0" w:space="0" w:color="auto"/>
            <w:left w:val="none" w:sz="0" w:space="0" w:color="auto"/>
            <w:bottom w:val="none" w:sz="0" w:space="0" w:color="auto"/>
            <w:right w:val="none" w:sz="0" w:space="0" w:color="auto"/>
          </w:divBdr>
          <w:divsChild>
            <w:div w:id="1042437277">
              <w:marLeft w:val="0"/>
              <w:marRight w:val="0"/>
              <w:marTop w:val="0"/>
              <w:marBottom w:val="0"/>
              <w:divBdr>
                <w:top w:val="none" w:sz="0" w:space="0" w:color="auto"/>
                <w:left w:val="none" w:sz="0" w:space="0" w:color="auto"/>
                <w:bottom w:val="none" w:sz="0" w:space="0" w:color="auto"/>
                <w:right w:val="none" w:sz="0" w:space="0" w:color="auto"/>
              </w:divBdr>
              <w:divsChild>
                <w:div w:id="1113133696">
                  <w:marLeft w:val="0"/>
                  <w:marRight w:val="0"/>
                  <w:marTop w:val="0"/>
                  <w:marBottom w:val="0"/>
                  <w:divBdr>
                    <w:top w:val="none" w:sz="0" w:space="0" w:color="auto"/>
                    <w:left w:val="none" w:sz="0" w:space="0" w:color="auto"/>
                    <w:bottom w:val="none" w:sz="0" w:space="0" w:color="auto"/>
                    <w:right w:val="none" w:sz="0" w:space="0" w:color="auto"/>
                  </w:divBdr>
                  <w:divsChild>
                    <w:div w:id="1112629633">
                      <w:marLeft w:val="0"/>
                      <w:marRight w:val="0"/>
                      <w:marTop w:val="0"/>
                      <w:marBottom w:val="0"/>
                      <w:divBdr>
                        <w:top w:val="none" w:sz="0" w:space="0" w:color="auto"/>
                        <w:left w:val="none" w:sz="0" w:space="0" w:color="auto"/>
                        <w:bottom w:val="none" w:sz="0" w:space="0" w:color="auto"/>
                        <w:right w:val="none" w:sz="0" w:space="0" w:color="auto"/>
                      </w:divBdr>
                      <w:divsChild>
                        <w:div w:id="583420701">
                          <w:marLeft w:val="0"/>
                          <w:marRight w:val="0"/>
                          <w:marTop w:val="0"/>
                          <w:marBottom w:val="0"/>
                          <w:divBdr>
                            <w:top w:val="none" w:sz="0" w:space="0" w:color="auto"/>
                            <w:left w:val="none" w:sz="0" w:space="0" w:color="auto"/>
                            <w:bottom w:val="none" w:sz="0" w:space="0" w:color="auto"/>
                            <w:right w:val="none" w:sz="0" w:space="0" w:color="auto"/>
                          </w:divBdr>
                          <w:divsChild>
                            <w:div w:id="624047175">
                              <w:marLeft w:val="0"/>
                              <w:marRight w:val="0"/>
                              <w:marTop w:val="0"/>
                              <w:marBottom w:val="0"/>
                              <w:divBdr>
                                <w:top w:val="none" w:sz="0" w:space="0" w:color="auto"/>
                                <w:left w:val="none" w:sz="0" w:space="0" w:color="auto"/>
                                <w:bottom w:val="none" w:sz="0" w:space="0" w:color="auto"/>
                                <w:right w:val="none" w:sz="0" w:space="0" w:color="auto"/>
                              </w:divBdr>
                            </w:div>
                            <w:div w:id="11264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97754">
      <w:bodyDiv w:val="1"/>
      <w:marLeft w:val="0"/>
      <w:marRight w:val="0"/>
      <w:marTop w:val="0"/>
      <w:marBottom w:val="0"/>
      <w:divBdr>
        <w:top w:val="none" w:sz="0" w:space="0" w:color="auto"/>
        <w:left w:val="none" w:sz="0" w:space="0" w:color="auto"/>
        <w:bottom w:val="none" w:sz="0" w:space="0" w:color="auto"/>
        <w:right w:val="none" w:sz="0" w:space="0" w:color="auto"/>
      </w:divBdr>
    </w:div>
    <w:div w:id="139420930">
      <w:bodyDiv w:val="1"/>
      <w:marLeft w:val="0"/>
      <w:marRight w:val="0"/>
      <w:marTop w:val="0"/>
      <w:marBottom w:val="0"/>
      <w:divBdr>
        <w:top w:val="none" w:sz="0" w:space="0" w:color="auto"/>
        <w:left w:val="none" w:sz="0" w:space="0" w:color="auto"/>
        <w:bottom w:val="none" w:sz="0" w:space="0" w:color="auto"/>
        <w:right w:val="none" w:sz="0" w:space="0" w:color="auto"/>
      </w:divBdr>
    </w:div>
    <w:div w:id="139619876">
      <w:bodyDiv w:val="1"/>
      <w:marLeft w:val="0"/>
      <w:marRight w:val="0"/>
      <w:marTop w:val="0"/>
      <w:marBottom w:val="0"/>
      <w:divBdr>
        <w:top w:val="none" w:sz="0" w:space="0" w:color="auto"/>
        <w:left w:val="none" w:sz="0" w:space="0" w:color="auto"/>
        <w:bottom w:val="none" w:sz="0" w:space="0" w:color="auto"/>
        <w:right w:val="none" w:sz="0" w:space="0" w:color="auto"/>
      </w:divBdr>
      <w:divsChild>
        <w:div w:id="631793244">
          <w:marLeft w:val="-225"/>
          <w:marRight w:val="-225"/>
          <w:marTop w:val="0"/>
          <w:marBottom w:val="0"/>
          <w:divBdr>
            <w:top w:val="none" w:sz="0" w:space="0" w:color="auto"/>
            <w:left w:val="none" w:sz="0" w:space="0" w:color="auto"/>
            <w:bottom w:val="none" w:sz="0" w:space="0" w:color="auto"/>
            <w:right w:val="none" w:sz="0" w:space="0" w:color="auto"/>
          </w:divBdr>
          <w:divsChild>
            <w:div w:id="1067992316">
              <w:marLeft w:val="0"/>
              <w:marRight w:val="0"/>
              <w:marTop w:val="0"/>
              <w:marBottom w:val="0"/>
              <w:divBdr>
                <w:top w:val="none" w:sz="0" w:space="0" w:color="auto"/>
                <w:left w:val="none" w:sz="0" w:space="0" w:color="auto"/>
                <w:bottom w:val="none" w:sz="0" w:space="0" w:color="auto"/>
                <w:right w:val="none" w:sz="0" w:space="0" w:color="auto"/>
              </w:divBdr>
              <w:divsChild>
                <w:div w:id="1531332014">
                  <w:marLeft w:val="0"/>
                  <w:marRight w:val="0"/>
                  <w:marTop w:val="0"/>
                  <w:marBottom w:val="0"/>
                  <w:divBdr>
                    <w:top w:val="none" w:sz="0" w:space="0" w:color="auto"/>
                    <w:left w:val="none" w:sz="0" w:space="0" w:color="auto"/>
                    <w:bottom w:val="none" w:sz="0" w:space="0" w:color="auto"/>
                    <w:right w:val="none" w:sz="0" w:space="0" w:color="auto"/>
                  </w:divBdr>
                  <w:divsChild>
                    <w:div w:id="412555551">
                      <w:marLeft w:val="0"/>
                      <w:marRight w:val="0"/>
                      <w:marTop w:val="0"/>
                      <w:marBottom w:val="0"/>
                      <w:divBdr>
                        <w:top w:val="none" w:sz="0" w:space="0" w:color="auto"/>
                        <w:left w:val="none" w:sz="0" w:space="0" w:color="auto"/>
                        <w:bottom w:val="none" w:sz="0" w:space="0" w:color="auto"/>
                        <w:right w:val="none" w:sz="0" w:space="0" w:color="auto"/>
                      </w:divBdr>
                      <w:divsChild>
                        <w:div w:id="1258444753">
                          <w:marLeft w:val="0"/>
                          <w:marRight w:val="0"/>
                          <w:marTop w:val="0"/>
                          <w:marBottom w:val="0"/>
                          <w:divBdr>
                            <w:top w:val="none" w:sz="0" w:space="0" w:color="auto"/>
                            <w:left w:val="none" w:sz="0" w:space="0" w:color="auto"/>
                            <w:bottom w:val="none" w:sz="0" w:space="0" w:color="auto"/>
                            <w:right w:val="none" w:sz="0" w:space="0" w:color="auto"/>
                          </w:divBdr>
                          <w:divsChild>
                            <w:div w:id="11406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45088">
      <w:bodyDiv w:val="1"/>
      <w:marLeft w:val="0"/>
      <w:marRight w:val="0"/>
      <w:marTop w:val="0"/>
      <w:marBottom w:val="0"/>
      <w:divBdr>
        <w:top w:val="none" w:sz="0" w:space="0" w:color="auto"/>
        <w:left w:val="none" w:sz="0" w:space="0" w:color="auto"/>
        <w:bottom w:val="none" w:sz="0" w:space="0" w:color="auto"/>
        <w:right w:val="none" w:sz="0" w:space="0" w:color="auto"/>
      </w:divBdr>
      <w:divsChild>
        <w:div w:id="855926868">
          <w:marLeft w:val="-225"/>
          <w:marRight w:val="-225"/>
          <w:marTop w:val="0"/>
          <w:marBottom w:val="0"/>
          <w:divBdr>
            <w:top w:val="none" w:sz="0" w:space="0" w:color="auto"/>
            <w:left w:val="none" w:sz="0" w:space="0" w:color="auto"/>
            <w:bottom w:val="none" w:sz="0" w:space="0" w:color="auto"/>
            <w:right w:val="none" w:sz="0" w:space="0" w:color="auto"/>
          </w:divBdr>
          <w:divsChild>
            <w:div w:id="376047614">
              <w:marLeft w:val="0"/>
              <w:marRight w:val="0"/>
              <w:marTop w:val="0"/>
              <w:marBottom w:val="0"/>
              <w:divBdr>
                <w:top w:val="none" w:sz="0" w:space="0" w:color="auto"/>
                <w:left w:val="none" w:sz="0" w:space="0" w:color="auto"/>
                <w:bottom w:val="none" w:sz="0" w:space="0" w:color="auto"/>
                <w:right w:val="none" w:sz="0" w:space="0" w:color="auto"/>
              </w:divBdr>
              <w:divsChild>
                <w:div w:id="1167016745">
                  <w:marLeft w:val="0"/>
                  <w:marRight w:val="0"/>
                  <w:marTop w:val="0"/>
                  <w:marBottom w:val="0"/>
                  <w:divBdr>
                    <w:top w:val="none" w:sz="0" w:space="0" w:color="auto"/>
                    <w:left w:val="none" w:sz="0" w:space="0" w:color="auto"/>
                    <w:bottom w:val="none" w:sz="0" w:space="0" w:color="auto"/>
                    <w:right w:val="none" w:sz="0" w:space="0" w:color="auto"/>
                  </w:divBdr>
                  <w:divsChild>
                    <w:div w:id="1341809266">
                      <w:marLeft w:val="0"/>
                      <w:marRight w:val="0"/>
                      <w:marTop w:val="0"/>
                      <w:marBottom w:val="0"/>
                      <w:divBdr>
                        <w:top w:val="none" w:sz="0" w:space="0" w:color="auto"/>
                        <w:left w:val="none" w:sz="0" w:space="0" w:color="auto"/>
                        <w:bottom w:val="none" w:sz="0" w:space="0" w:color="auto"/>
                        <w:right w:val="none" w:sz="0" w:space="0" w:color="auto"/>
                      </w:divBdr>
                      <w:divsChild>
                        <w:div w:id="1409572859">
                          <w:marLeft w:val="0"/>
                          <w:marRight w:val="0"/>
                          <w:marTop w:val="0"/>
                          <w:marBottom w:val="0"/>
                          <w:divBdr>
                            <w:top w:val="none" w:sz="0" w:space="0" w:color="auto"/>
                            <w:left w:val="none" w:sz="0" w:space="0" w:color="auto"/>
                            <w:bottom w:val="none" w:sz="0" w:space="0" w:color="auto"/>
                            <w:right w:val="none" w:sz="0" w:space="0" w:color="auto"/>
                          </w:divBdr>
                          <w:divsChild>
                            <w:div w:id="359430233">
                              <w:marLeft w:val="0"/>
                              <w:marRight w:val="0"/>
                              <w:marTop w:val="0"/>
                              <w:marBottom w:val="0"/>
                              <w:divBdr>
                                <w:top w:val="none" w:sz="0" w:space="0" w:color="auto"/>
                                <w:left w:val="none" w:sz="0" w:space="0" w:color="auto"/>
                                <w:bottom w:val="none" w:sz="0" w:space="0" w:color="auto"/>
                                <w:right w:val="none" w:sz="0" w:space="0" w:color="auto"/>
                              </w:divBdr>
                            </w:div>
                            <w:div w:id="520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89006">
      <w:bodyDiv w:val="1"/>
      <w:marLeft w:val="0"/>
      <w:marRight w:val="0"/>
      <w:marTop w:val="0"/>
      <w:marBottom w:val="0"/>
      <w:divBdr>
        <w:top w:val="none" w:sz="0" w:space="0" w:color="auto"/>
        <w:left w:val="none" w:sz="0" w:space="0" w:color="auto"/>
        <w:bottom w:val="none" w:sz="0" w:space="0" w:color="auto"/>
        <w:right w:val="none" w:sz="0" w:space="0" w:color="auto"/>
      </w:divBdr>
      <w:divsChild>
        <w:div w:id="1580483305">
          <w:marLeft w:val="0"/>
          <w:marRight w:val="0"/>
          <w:marTop w:val="0"/>
          <w:marBottom w:val="0"/>
          <w:divBdr>
            <w:top w:val="none" w:sz="0" w:space="0" w:color="auto"/>
            <w:left w:val="none" w:sz="0" w:space="0" w:color="auto"/>
            <w:bottom w:val="none" w:sz="0" w:space="0" w:color="auto"/>
            <w:right w:val="none" w:sz="0" w:space="0" w:color="auto"/>
          </w:divBdr>
          <w:divsChild>
            <w:div w:id="10419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883">
      <w:bodyDiv w:val="1"/>
      <w:marLeft w:val="0"/>
      <w:marRight w:val="0"/>
      <w:marTop w:val="0"/>
      <w:marBottom w:val="0"/>
      <w:divBdr>
        <w:top w:val="none" w:sz="0" w:space="0" w:color="auto"/>
        <w:left w:val="none" w:sz="0" w:space="0" w:color="auto"/>
        <w:bottom w:val="none" w:sz="0" w:space="0" w:color="auto"/>
        <w:right w:val="none" w:sz="0" w:space="0" w:color="auto"/>
      </w:divBdr>
    </w:div>
    <w:div w:id="143590873">
      <w:bodyDiv w:val="1"/>
      <w:marLeft w:val="0"/>
      <w:marRight w:val="0"/>
      <w:marTop w:val="0"/>
      <w:marBottom w:val="0"/>
      <w:divBdr>
        <w:top w:val="none" w:sz="0" w:space="0" w:color="auto"/>
        <w:left w:val="none" w:sz="0" w:space="0" w:color="auto"/>
        <w:bottom w:val="none" w:sz="0" w:space="0" w:color="auto"/>
        <w:right w:val="none" w:sz="0" w:space="0" w:color="auto"/>
      </w:divBdr>
    </w:div>
    <w:div w:id="143934246">
      <w:bodyDiv w:val="1"/>
      <w:marLeft w:val="0"/>
      <w:marRight w:val="0"/>
      <w:marTop w:val="0"/>
      <w:marBottom w:val="0"/>
      <w:divBdr>
        <w:top w:val="none" w:sz="0" w:space="0" w:color="auto"/>
        <w:left w:val="none" w:sz="0" w:space="0" w:color="auto"/>
        <w:bottom w:val="none" w:sz="0" w:space="0" w:color="auto"/>
        <w:right w:val="none" w:sz="0" w:space="0" w:color="auto"/>
      </w:divBdr>
    </w:div>
    <w:div w:id="144275854">
      <w:bodyDiv w:val="1"/>
      <w:marLeft w:val="0"/>
      <w:marRight w:val="0"/>
      <w:marTop w:val="0"/>
      <w:marBottom w:val="0"/>
      <w:divBdr>
        <w:top w:val="none" w:sz="0" w:space="0" w:color="auto"/>
        <w:left w:val="none" w:sz="0" w:space="0" w:color="auto"/>
        <w:bottom w:val="none" w:sz="0" w:space="0" w:color="auto"/>
        <w:right w:val="none" w:sz="0" w:space="0" w:color="auto"/>
      </w:divBdr>
      <w:divsChild>
        <w:div w:id="742027379">
          <w:marLeft w:val="-225"/>
          <w:marRight w:val="-225"/>
          <w:marTop w:val="0"/>
          <w:marBottom w:val="0"/>
          <w:divBdr>
            <w:top w:val="none" w:sz="0" w:space="0" w:color="auto"/>
            <w:left w:val="none" w:sz="0" w:space="0" w:color="auto"/>
            <w:bottom w:val="none" w:sz="0" w:space="0" w:color="auto"/>
            <w:right w:val="none" w:sz="0" w:space="0" w:color="auto"/>
          </w:divBdr>
          <w:divsChild>
            <w:div w:id="1250232525">
              <w:marLeft w:val="0"/>
              <w:marRight w:val="0"/>
              <w:marTop w:val="0"/>
              <w:marBottom w:val="0"/>
              <w:divBdr>
                <w:top w:val="none" w:sz="0" w:space="0" w:color="auto"/>
                <w:left w:val="none" w:sz="0" w:space="0" w:color="auto"/>
                <w:bottom w:val="none" w:sz="0" w:space="0" w:color="auto"/>
                <w:right w:val="none" w:sz="0" w:space="0" w:color="auto"/>
              </w:divBdr>
              <w:divsChild>
                <w:div w:id="1558199906">
                  <w:marLeft w:val="0"/>
                  <w:marRight w:val="0"/>
                  <w:marTop w:val="0"/>
                  <w:marBottom w:val="0"/>
                  <w:divBdr>
                    <w:top w:val="none" w:sz="0" w:space="0" w:color="auto"/>
                    <w:left w:val="none" w:sz="0" w:space="0" w:color="auto"/>
                    <w:bottom w:val="none" w:sz="0" w:space="0" w:color="auto"/>
                    <w:right w:val="none" w:sz="0" w:space="0" w:color="auto"/>
                  </w:divBdr>
                  <w:divsChild>
                    <w:div w:id="200359379">
                      <w:marLeft w:val="0"/>
                      <w:marRight w:val="0"/>
                      <w:marTop w:val="0"/>
                      <w:marBottom w:val="0"/>
                      <w:divBdr>
                        <w:top w:val="none" w:sz="0" w:space="0" w:color="auto"/>
                        <w:left w:val="none" w:sz="0" w:space="0" w:color="auto"/>
                        <w:bottom w:val="none" w:sz="0" w:space="0" w:color="auto"/>
                        <w:right w:val="none" w:sz="0" w:space="0" w:color="auto"/>
                      </w:divBdr>
                      <w:divsChild>
                        <w:div w:id="1346055999">
                          <w:marLeft w:val="0"/>
                          <w:marRight w:val="0"/>
                          <w:marTop w:val="0"/>
                          <w:marBottom w:val="0"/>
                          <w:divBdr>
                            <w:top w:val="none" w:sz="0" w:space="0" w:color="auto"/>
                            <w:left w:val="none" w:sz="0" w:space="0" w:color="auto"/>
                            <w:bottom w:val="none" w:sz="0" w:space="0" w:color="auto"/>
                            <w:right w:val="none" w:sz="0" w:space="0" w:color="auto"/>
                          </w:divBdr>
                          <w:divsChild>
                            <w:div w:id="13462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04903">
      <w:bodyDiv w:val="1"/>
      <w:marLeft w:val="0"/>
      <w:marRight w:val="0"/>
      <w:marTop w:val="0"/>
      <w:marBottom w:val="0"/>
      <w:divBdr>
        <w:top w:val="none" w:sz="0" w:space="0" w:color="auto"/>
        <w:left w:val="none" w:sz="0" w:space="0" w:color="auto"/>
        <w:bottom w:val="none" w:sz="0" w:space="0" w:color="auto"/>
        <w:right w:val="none" w:sz="0" w:space="0" w:color="auto"/>
      </w:divBdr>
    </w:div>
    <w:div w:id="146753674">
      <w:bodyDiv w:val="1"/>
      <w:marLeft w:val="0"/>
      <w:marRight w:val="0"/>
      <w:marTop w:val="0"/>
      <w:marBottom w:val="0"/>
      <w:divBdr>
        <w:top w:val="none" w:sz="0" w:space="0" w:color="auto"/>
        <w:left w:val="none" w:sz="0" w:space="0" w:color="auto"/>
        <w:bottom w:val="none" w:sz="0" w:space="0" w:color="auto"/>
        <w:right w:val="none" w:sz="0" w:space="0" w:color="auto"/>
      </w:divBdr>
    </w:div>
    <w:div w:id="147019610">
      <w:bodyDiv w:val="1"/>
      <w:marLeft w:val="0"/>
      <w:marRight w:val="0"/>
      <w:marTop w:val="0"/>
      <w:marBottom w:val="0"/>
      <w:divBdr>
        <w:top w:val="none" w:sz="0" w:space="0" w:color="auto"/>
        <w:left w:val="none" w:sz="0" w:space="0" w:color="auto"/>
        <w:bottom w:val="none" w:sz="0" w:space="0" w:color="auto"/>
        <w:right w:val="none" w:sz="0" w:space="0" w:color="auto"/>
      </w:divBdr>
      <w:divsChild>
        <w:div w:id="530608470">
          <w:marLeft w:val="0"/>
          <w:marRight w:val="0"/>
          <w:marTop w:val="0"/>
          <w:marBottom w:val="0"/>
          <w:divBdr>
            <w:top w:val="none" w:sz="0" w:space="0" w:color="auto"/>
            <w:left w:val="none" w:sz="0" w:space="0" w:color="auto"/>
            <w:bottom w:val="none" w:sz="0" w:space="0" w:color="auto"/>
            <w:right w:val="none" w:sz="0" w:space="0" w:color="auto"/>
          </w:divBdr>
          <w:divsChild>
            <w:div w:id="1517230946">
              <w:marLeft w:val="0"/>
              <w:marRight w:val="0"/>
              <w:marTop w:val="0"/>
              <w:marBottom w:val="0"/>
              <w:divBdr>
                <w:top w:val="none" w:sz="0" w:space="0" w:color="auto"/>
                <w:left w:val="none" w:sz="0" w:space="0" w:color="auto"/>
                <w:bottom w:val="none" w:sz="0" w:space="0" w:color="auto"/>
                <w:right w:val="none" w:sz="0" w:space="0" w:color="auto"/>
              </w:divBdr>
              <w:divsChild>
                <w:div w:id="6785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0568">
      <w:bodyDiv w:val="1"/>
      <w:marLeft w:val="0"/>
      <w:marRight w:val="0"/>
      <w:marTop w:val="0"/>
      <w:marBottom w:val="0"/>
      <w:divBdr>
        <w:top w:val="none" w:sz="0" w:space="0" w:color="auto"/>
        <w:left w:val="none" w:sz="0" w:space="0" w:color="auto"/>
        <w:bottom w:val="none" w:sz="0" w:space="0" w:color="auto"/>
        <w:right w:val="none" w:sz="0" w:space="0" w:color="auto"/>
      </w:divBdr>
      <w:divsChild>
        <w:div w:id="1514222562">
          <w:marLeft w:val="0"/>
          <w:marRight w:val="0"/>
          <w:marTop w:val="0"/>
          <w:marBottom w:val="0"/>
          <w:divBdr>
            <w:top w:val="none" w:sz="0" w:space="0" w:color="auto"/>
            <w:left w:val="none" w:sz="0" w:space="0" w:color="auto"/>
            <w:bottom w:val="none" w:sz="0" w:space="0" w:color="auto"/>
            <w:right w:val="none" w:sz="0" w:space="0" w:color="auto"/>
          </w:divBdr>
          <w:divsChild>
            <w:div w:id="1184779412">
              <w:marLeft w:val="0"/>
              <w:marRight w:val="0"/>
              <w:marTop w:val="0"/>
              <w:marBottom w:val="0"/>
              <w:divBdr>
                <w:top w:val="none" w:sz="0" w:space="0" w:color="auto"/>
                <w:left w:val="none" w:sz="0" w:space="0" w:color="auto"/>
                <w:bottom w:val="none" w:sz="0" w:space="0" w:color="auto"/>
                <w:right w:val="none" w:sz="0" w:space="0" w:color="auto"/>
              </w:divBdr>
              <w:divsChild>
                <w:div w:id="857163749">
                  <w:marLeft w:val="0"/>
                  <w:marRight w:val="0"/>
                  <w:marTop w:val="0"/>
                  <w:marBottom w:val="0"/>
                  <w:divBdr>
                    <w:top w:val="none" w:sz="0" w:space="0" w:color="auto"/>
                    <w:left w:val="none" w:sz="0" w:space="0" w:color="auto"/>
                    <w:bottom w:val="none" w:sz="0" w:space="0" w:color="auto"/>
                    <w:right w:val="none" w:sz="0" w:space="0" w:color="auto"/>
                  </w:divBdr>
                  <w:divsChild>
                    <w:div w:id="331613723">
                      <w:marLeft w:val="0"/>
                      <w:marRight w:val="0"/>
                      <w:marTop w:val="0"/>
                      <w:marBottom w:val="0"/>
                      <w:divBdr>
                        <w:top w:val="none" w:sz="0" w:space="0" w:color="auto"/>
                        <w:left w:val="none" w:sz="0" w:space="0" w:color="auto"/>
                        <w:bottom w:val="none" w:sz="0" w:space="0" w:color="auto"/>
                        <w:right w:val="none" w:sz="0" w:space="0" w:color="auto"/>
                      </w:divBdr>
                      <w:divsChild>
                        <w:div w:id="1140994155">
                          <w:marLeft w:val="0"/>
                          <w:marRight w:val="0"/>
                          <w:marTop w:val="0"/>
                          <w:marBottom w:val="0"/>
                          <w:divBdr>
                            <w:top w:val="none" w:sz="0" w:space="0" w:color="auto"/>
                            <w:left w:val="none" w:sz="0" w:space="0" w:color="auto"/>
                            <w:bottom w:val="none" w:sz="0" w:space="0" w:color="auto"/>
                            <w:right w:val="none" w:sz="0" w:space="0" w:color="auto"/>
                          </w:divBdr>
                          <w:divsChild>
                            <w:div w:id="15528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87699">
      <w:bodyDiv w:val="1"/>
      <w:marLeft w:val="0"/>
      <w:marRight w:val="0"/>
      <w:marTop w:val="0"/>
      <w:marBottom w:val="0"/>
      <w:divBdr>
        <w:top w:val="none" w:sz="0" w:space="0" w:color="auto"/>
        <w:left w:val="none" w:sz="0" w:space="0" w:color="auto"/>
        <w:bottom w:val="none" w:sz="0" w:space="0" w:color="auto"/>
        <w:right w:val="none" w:sz="0" w:space="0" w:color="auto"/>
      </w:divBdr>
    </w:div>
    <w:div w:id="148180358">
      <w:bodyDiv w:val="1"/>
      <w:marLeft w:val="0"/>
      <w:marRight w:val="0"/>
      <w:marTop w:val="0"/>
      <w:marBottom w:val="0"/>
      <w:divBdr>
        <w:top w:val="none" w:sz="0" w:space="0" w:color="auto"/>
        <w:left w:val="none" w:sz="0" w:space="0" w:color="auto"/>
        <w:bottom w:val="none" w:sz="0" w:space="0" w:color="auto"/>
        <w:right w:val="none" w:sz="0" w:space="0" w:color="auto"/>
      </w:divBdr>
      <w:divsChild>
        <w:div w:id="904528352">
          <w:marLeft w:val="0"/>
          <w:marRight w:val="0"/>
          <w:marTop w:val="0"/>
          <w:marBottom w:val="0"/>
          <w:divBdr>
            <w:top w:val="none" w:sz="0" w:space="0" w:color="auto"/>
            <w:left w:val="none" w:sz="0" w:space="0" w:color="auto"/>
            <w:bottom w:val="none" w:sz="0" w:space="0" w:color="auto"/>
            <w:right w:val="none" w:sz="0" w:space="0" w:color="auto"/>
          </w:divBdr>
          <w:divsChild>
            <w:div w:id="409039801">
              <w:marLeft w:val="0"/>
              <w:marRight w:val="0"/>
              <w:marTop w:val="0"/>
              <w:marBottom w:val="0"/>
              <w:divBdr>
                <w:top w:val="none" w:sz="0" w:space="0" w:color="auto"/>
                <w:left w:val="none" w:sz="0" w:space="0" w:color="auto"/>
                <w:bottom w:val="none" w:sz="0" w:space="0" w:color="auto"/>
                <w:right w:val="none" w:sz="0" w:space="0" w:color="auto"/>
              </w:divBdr>
              <w:divsChild>
                <w:div w:id="576670519">
                  <w:marLeft w:val="0"/>
                  <w:marRight w:val="0"/>
                  <w:marTop w:val="0"/>
                  <w:marBottom w:val="0"/>
                  <w:divBdr>
                    <w:top w:val="none" w:sz="0" w:space="0" w:color="auto"/>
                    <w:left w:val="none" w:sz="0" w:space="0" w:color="auto"/>
                    <w:bottom w:val="none" w:sz="0" w:space="0" w:color="auto"/>
                    <w:right w:val="none" w:sz="0" w:space="0" w:color="auto"/>
                  </w:divBdr>
                  <w:divsChild>
                    <w:div w:id="7855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5198">
      <w:bodyDiv w:val="1"/>
      <w:marLeft w:val="0"/>
      <w:marRight w:val="0"/>
      <w:marTop w:val="0"/>
      <w:marBottom w:val="0"/>
      <w:divBdr>
        <w:top w:val="none" w:sz="0" w:space="0" w:color="auto"/>
        <w:left w:val="none" w:sz="0" w:space="0" w:color="auto"/>
        <w:bottom w:val="none" w:sz="0" w:space="0" w:color="auto"/>
        <w:right w:val="none" w:sz="0" w:space="0" w:color="auto"/>
      </w:divBdr>
      <w:divsChild>
        <w:div w:id="1202589867">
          <w:marLeft w:val="0"/>
          <w:marRight w:val="0"/>
          <w:marTop w:val="0"/>
          <w:marBottom w:val="0"/>
          <w:divBdr>
            <w:top w:val="none" w:sz="0" w:space="0" w:color="auto"/>
            <w:left w:val="none" w:sz="0" w:space="0" w:color="auto"/>
            <w:bottom w:val="none" w:sz="0" w:space="0" w:color="auto"/>
            <w:right w:val="none" w:sz="0" w:space="0" w:color="auto"/>
          </w:divBdr>
        </w:div>
      </w:divsChild>
    </w:div>
    <w:div w:id="150175244">
      <w:bodyDiv w:val="1"/>
      <w:marLeft w:val="0"/>
      <w:marRight w:val="0"/>
      <w:marTop w:val="0"/>
      <w:marBottom w:val="0"/>
      <w:divBdr>
        <w:top w:val="none" w:sz="0" w:space="0" w:color="auto"/>
        <w:left w:val="none" w:sz="0" w:space="0" w:color="auto"/>
        <w:bottom w:val="none" w:sz="0" w:space="0" w:color="auto"/>
        <w:right w:val="none" w:sz="0" w:space="0" w:color="auto"/>
      </w:divBdr>
      <w:divsChild>
        <w:div w:id="181091389">
          <w:marLeft w:val="0"/>
          <w:marRight w:val="0"/>
          <w:marTop w:val="0"/>
          <w:marBottom w:val="0"/>
          <w:divBdr>
            <w:top w:val="none" w:sz="0" w:space="0" w:color="auto"/>
            <w:left w:val="none" w:sz="0" w:space="0" w:color="auto"/>
            <w:bottom w:val="none" w:sz="0" w:space="0" w:color="auto"/>
            <w:right w:val="none" w:sz="0" w:space="0" w:color="auto"/>
          </w:divBdr>
        </w:div>
      </w:divsChild>
    </w:div>
    <w:div w:id="151218835">
      <w:bodyDiv w:val="1"/>
      <w:marLeft w:val="0"/>
      <w:marRight w:val="0"/>
      <w:marTop w:val="0"/>
      <w:marBottom w:val="0"/>
      <w:divBdr>
        <w:top w:val="none" w:sz="0" w:space="0" w:color="auto"/>
        <w:left w:val="none" w:sz="0" w:space="0" w:color="auto"/>
        <w:bottom w:val="none" w:sz="0" w:space="0" w:color="auto"/>
        <w:right w:val="none" w:sz="0" w:space="0" w:color="auto"/>
      </w:divBdr>
      <w:divsChild>
        <w:div w:id="1531334999">
          <w:marLeft w:val="-225"/>
          <w:marRight w:val="-225"/>
          <w:marTop w:val="0"/>
          <w:marBottom w:val="0"/>
          <w:divBdr>
            <w:top w:val="none" w:sz="0" w:space="0" w:color="auto"/>
            <w:left w:val="none" w:sz="0" w:space="0" w:color="auto"/>
            <w:bottom w:val="none" w:sz="0" w:space="0" w:color="auto"/>
            <w:right w:val="none" w:sz="0" w:space="0" w:color="auto"/>
          </w:divBdr>
          <w:divsChild>
            <w:div w:id="1220941201">
              <w:marLeft w:val="0"/>
              <w:marRight w:val="0"/>
              <w:marTop w:val="0"/>
              <w:marBottom w:val="0"/>
              <w:divBdr>
                <w:top w:val="none" w:sz="0" w:space="0" w:color="auto"/>
                <w:left w:val="none" w:sz="0" w:space="0" w:color="auto"/>
                <w:bottom w:val="none" w:sz="0" w:space="0" w:color="auto"/>
                <w:right w:val="none" w:sz="0" w:space="0" w:color="auto"/>
              </w:divBdr>
              <w:divsChild>
                <w:div w:id="403769783">
                  <w:marLeft w:val="0"/>
                  <w:marRight w:val="0"/>
                  <w:marTop w:val="0"/>
                  <w:marBottom w:val="0"/>
                  <w:divBdr>
                    <w:top w:val="none" w:sz="0" w:space="0" w:color="auto"/>
                    <w:left w:val="none" w:sz="0" w:space="0" w:color="auto"/>
                    <w:bottom w:val="none" w:sz="0" w:space="0" w:color="auto"/>
                    <w:right w:val="none" w:sz="0" w:space="0" w:color="auto"/>
                  </w:divBdr>
                  <w:divsChild>
                    <w:div w:id="147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0953">
      <w:bodyDiv w:val="1"/>
      <w:marLeft w:val="0"/>
      <w:marRight w:val="0"/>
      <w:marTop w:val="0"/>
      <w:marBottom w:val="0"/>
      <w:divBdr>
        <w:top w:val="none" w:sz="0" w:space="0" w:color="auto"/>
        <w:left w:val="none" w:sz="0" w:space="0" w:color="auto"/>
        <w:bottom w:val="none" w:sz="0" w:space="0" w:color="auto"/>
        <w:right w:val="none" w:sz="0" w:space="0" w:color="auto"/>
      </w:divBdr>
      <w:divsChild>
        <w:div w:id="289670408">
          <w:marLeft w:val="-225"/>
          <w:marRight w:val="-225"/>
          <w:marTop w:val="0"/>
          <w:marBottom w:val="0"/>
          <w:divBdr>
            <w:top w:val="none" w:sz="0" w:space="0" w:color="auto"/>
            <w:left w:val="none" w:sz="0" w:space="0" w:color="auto"/>
            <w:bottom w:val="none" w:sz="0" w:space="0" w:color="auto"/>
            <w:right w:val="none" w:sz="0" w:space="0" w:color="auto"/>
          </w:divBdr>
        </w:div>
      </w:divsChild>
    </w:div>
    <w:div w:id="152260423">
      <w:bodyDiv w:val="1"/>
      <w:marLeft w:val="0"/>
      <w:marRight w:val="0"/>
      <w:marTop w:val="0"/>
      <w:marBottom w:val="0"/>
      <w:divBdr>
        <w:top w:val="none" w:sz="0" w:space="0" w:color="auto"/>
        <w:left w:val="none" w:sz="0" w:space="0" w:color="auto"/>
        <w:bottom w:val="none" w:sz="0" w:space="0" w:color="auto"/>
        <w:right w:val="none" w:sz="0" w:space="0" w:color="auto"/>
      </w:divBdr>
      <w:divsChild>
        <w:div w:id="1416786572">
          <w:marLeft w:val="0"/>
          <w:marRight w:val="0"/>
          <w:marTop w:val="0"/>
          <w:marBottom w:val="0"/>
          <w:divBdr>
            <w:top w:val="none" w:sz="0" w:space="0" w:color="auto"/>
            <w:left w:val="none" w:sz="0" w:space="0" w:color="auto"/>
            <w:bottom w:val="none" w:sz="0" w:space="0" w:color="auto"/>
            <w:right w:val="none" w:sz="0" w:space="0" w:color="auto"/>
          </w:divBdr>
        </w:div>
      </w:divsChild>
    </w:div>
    <w:div w:id="153420568">
      <w:bodyDiv w:val="1"/>
      <w:marLeft w:val="0"/>
      <w:marRight w:val="0"/>
      <w:marTop w:val="0"/>
      <w:marBottom w:val="0"/>
      <w:divBdr>
        <w:top w:val="none" w:sz="0" w:space="0" w:color="auto"/>
        <w:left w:val="none" w:sz="0" w:space="0" w:color="auto"/>
        <w:bottom w:val="none" w:sz="0" w:space="0" w:color="auto"/>
        <w:right w:val="none" w:sz="0" w:space="0" w:color="auto"/>
      </w:divBdr>
      <w:divsChild>
        <w:div w:id="832918637">
          <w:marLeft w:val="0"/>
          <w:marRight w:val="0"/>
          <w:marTop w:val="0"/>
          <w:marBottom w:val="0"/>
          <w:divBdr>
            <w:top w:val="none" w:sz="0" w:space="0" w:color="auto"/>
            <w:left w:val="none" w:sz="0" w:space="0" w:color="auto"/>
            <w:bottom w:val="none" w:sz="0" w:space="0" w:color="auto"/>
            <w:right w:val="none" w:sz="0" w:space="0" w:color="auto"/>
          </w:divBdr>
          <w:divsChild>
            <w:div w:id="1105881620">
              <w:marLeft w:val="0"/>
              <w:marRight w:val="0"/>
              <w:marTop w:val="0"/>
              <w:marBottom w:val="0"/>
              <w:divBdr>
                <w:top w:val="none" w:sz="0" w:space="0" w:color="auto"/>
                <w:left w:val="none" w:sz="0" w:space="0" w:color="auto"/>
                <w:bottom w:val="none" w:sz="0" w:space="0" w:color="auto"/>
                <w:right w:val="none" w:sz="0" w:space="0" w:color="auto"/>
              </w:divBdr>
              <w:divsChild>
                <w:div w:id="1040515951">
                  <w:marLeft w:val="0"/>
                  <w:marRight w:val="0"/>
                  <w:marTop w:val="0"/>
                  <w:marBottom w:val="0"/>
                  <w:divBdr>
                    <w:top w:val="none" w:sz="0" w:space="0" w:color="auto"/>
                    <w:left w:val="none" w:sz="0" w:space="0" w:color="auto"/>
                    <w:bottom w:val="none" w:sz="0" w:space="0" w:color="auto"/>
                    <w:right w:val="none" w:sz="0" w:space="0" w:color="auto"/>
                  </w:divBdr>
                  <w:divsChild>
                    <w:div w:id="4877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307">
      <w:bodyDiv w:val="1"/>
      <w:marLeft w:val="0"/>
      <w:marRight w:val="0"/>
      <w:marTop w:val="0"/>
      <w:marBottom w:val="0"/>
      <w:divBdr>
        <w:top w:val="none" w:sz="0" w:space="0" w:color="auto"/>
        <w:left w:val="none" w:sz="0" w:space="0" w:color="auto"/>
        <w:bottom w:val="none" w:sz="0" w:space="0" w:color="auto"/>
        <w:right w:val="none" w:sz="0" w:space="0" w:color="auto"/>
      </w:divBdr>
      <w:divsChild>
        <w:div w:id="751900654">
          <w:marLeft w:val="0"/>
          <w:marRight w:val="0"/>
          <w:marTop w:val="0"/>
          <w:marBottom w:val="0"/>
          <w:divBdr>
            <w:top w:val="none" w:sz="0" w:space="0" w:color="auto"/>
            <w:left w:val="none" w:sz="0" w:space="0" w:color="auto"/>
            <w:bottom w:val="none" w:sz="0" w:space="0" w:color="auto"/>
            <w:right w:val="none" w:sz="0" w:space="0" w:color="auto"/>
          </w:divBdr>
          <w:divsChild>
            <w:div w:id="1528328745">
              <w:marLeft w:val="0"/>
              <w:marRight w:val="0"/>
              <w:marTop w:val="0"/>
              <w:marBottom w:val="0"/>
              <w:divBdr>
                <w:top w:val="none" w:sz="0" w:space="0" w:color="auto"/>
                <w:left w:val="none" w:sz="0" w:space="0" w:color="auto"/>
                <w:bottom w:val="none" w:sz="0" w:space="0" w:color="auto"/>
                <w:right w:val="none" w:sz="0" w:space="0" w:color="auto"/>
              </w:divBdr>
              <w:divsChild>
                <w:div w:id="40176403">
                  <w:marLeft w:val="0"/>
                  <w:marRight w:val="0"/>
                  <w:marTop w:val="0"/>
                  <w:marBottom w:val="0"/>
                  <w:divBdr>
                    <w:top w:val="none" w:sz="0" w:space="0" w:color="auto"/>
                    <w:left w:val="none" w:sz="0" w:space="0" w:color="auto"/>
                    <w:bottom w:val="none" w:sz="0" w:space="0" w:color="auto"/>
                    <w:right w:val="none" w:sz="0" w:space="0" w:color="auto"/>
                  </w:divBdr>
                  <w:divsChild>
                    <w:div w:id="54936491">
                      <w:marLeft w:val="0"/>
                      <w:marRight w:val="0"/>
                      <w:marTop w:val="0"/>
                      <w:marBottom w:val="0"/>
                      <w:divBdr>
                        <w:top w:val="none" w:sz="0" w:space="0" w:color="auto"/>
                        <w:left w:val="none" w:sz="0" w:space="0" w:color="auto"/>
                        <w:bottom w:val="none" w:sz="0" w:space="0" w:color="auto"/>
                        <w:right w:val="none" w:sz="0" w:space="0" w:color="auto"/>
                      </w:divBdr>
                      <w:divsChild>
                        <w:div w:id="1419248523">
                          <w:marLeft w:val="0"/>
                          <w:marRight w:val="0"/>
                          <w:marTop w:val="0"/>
                          <w:marBottom w:val="0"/>
                          <w:divBdr>
                            <w:top w:val="none" w:sz="0" w:space="0" w:color="auto"/>
                            <w:left w:val="none" w:sz="0" w:space="0" w:color="auto"/>
                            <w:bottom w:val="none" w:sz="0" w:space="0" w:color="auto"/>
                            <w:right w:val="none" w:sz="0" w:space="0" w:color="auto"/>
                          </w:divBdr>
                          <w:divsChild>
                            <w:div w:id="12419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7251">
      <w:bodyDiv w:val="1"/>
      <w:marLeft w:val="0"/>
      <w:marRight w:val="0"/>
      <w:marTop w:val="0"/>
      <w:marBottom w:val="0"/>
      <w:divBdr>
        <w:top w:val="none" w:sz="0" w:space="0" w:color="auto"/>
        <w:left w:val="none" w:sz="0" w:space="0" w:color="auto"/>
        <w:bottom w:val="none" w:sz="0" w:space="0" w:color="auto"/>
        <w:right w:val="none" w:sz="0" w:space="0" w:color="auto"/>
      </w:divBdr>
      <w:divsChild>
        <w:div w:id="357588191">
          <w:marLeft w:val="0"/>
          <w:marRight w:val="0"/>
          <w:marTop w:val="0"/>
          <w:marBottom w:val="0"/>
          <w:divBdr>
            <w:top w:val="none" w:sz="0" w:space="0" w:color="auto"/>
            <w:left w:val="none" w:sz="0" w:space="0" w:color="auto"/>
            <w:bottom w:val="none" w:sz="0" w:space="0" w:color="auto"/>
            <w:right w:val="none" w:sz="0" w:space="0" w:color="auto"/>
          </w:divBdr>
        </w:div>
      </w:divsChild>
    </w:div>
    <w:div w:id="156582040">
      <w:bodyDiv w:val="1"/>
      <w:marLeft w:val="0"/>
      <w:marRight w:val="0"/>
      <w:marTop w:val="0"/>
      <w:marBottom w:val="0"/>
      <w:divBdr>
        <w:top w:val="none" w:sz="0" w:space="0" w:color="auto"/>
        <w:left w:val="none" w:sz="0" w:space="0" w:color="auto"/>
        <w:bottom w:val="none" w:sz="0" w:space="0" w:color="auto"/>
        <w:right w:val="none" w:sz="0" w:space="0" w:color="auto"/>
      </w:divBdr>
      <w:divsChild>
        <w:div w:id="1166093008">
          <w:marLeft w:val="-225"/>
          <w:marRight w:val="-225"/>
          <w:marTop w:val="0"/>
          <w:marBottom w:val="0"/>
          <w:divBdr>
            <w:top w:val="none" w:sz="0" w:space="0" w:color="auto"/>
            <w:left w:val="none" w:sz="0" w:space="0" w:color="auto"/>
            <w:bottom w:val="none" w:sz="0" w:space="0" w:color="auto"/>
            <w:right w:val="none" w:sz="0" w:space="0" w:color="auto"/>
          </w:divBdr>
          <w:divsChild>
            <w:div w:id="1297956139">
              <w:marLeft w:val="0"/>
              <w:marRight w:val="0"/>
              <w:marTop w:val="0"/>
              <w:marBottom w:val="0"/>
              <w:divBdr>
                <w:top w:val="none" w:sz="0" w:space="0" w:color="auto"/>
                <w:left w:val="none" w:sz="0" w:space="0" w:color="auto"/>
                <w:bottom w:val="none" w:sz="0" w:space="0" w:color="auto"/>
                <w:right w:val="none" w:sz="0" w:space="0" w:color="auto"/>
              </w:divBdr>
              <w:divsChild>
                <w:div w:id="1503349654">
                  <w:marLeft w:val="0"/>
                  <w:marRight w:val="0"/>
                  <w:marTop w:val="0"/>
                  <w:marBottom w:val="0"/>
                  <w:divBdr>
                    <w:top w:val="none" w:sz="0" w:space="0" w:color="auto"/>
                    <w:left w:val="none" w:sz="0" w:space="0" w:color="auto"/>
                    <w:bottom w:val="none" w:sz="0" w:space="0" w:color="auto"/>
                    <w:right w:val="none" w:sz="0" w:space="0" w:color="auto"/>
                  </w:divBdr>
                  <w:divsChild>
                    <w:div w:id="188229290">
                      <w:marLeft w:val="0"/>
                      <w:marRight w:val="0"/>
                      <w:marTop w:val="0"/>
                      <w:marBottom w:val="0"/>
                      <w:divBdr>
                        <w:top w:val="none" w:sz="0" w:space="0" w:color="auto"/>
                        <w:left w:val="none" w:sz="0" w:space="0" w:color="auto"/>
                        <w:bottom w:val="none" w:sz="0" w:space="0" w:color="auto"/>
                        <w:right w:val="none" w:sz="0" w:space="0" w:color="auto"/>
                      </w:divBdr>
                      <w:divsChild>
                        <w:div w:id="1393624465">
                          <w:marLeft w:val="0"/>
                          <w:marRight w:val="0"/>
                          <w:marTop w:val="0"/>
                          <w:marBottom w:val="0"/>
                          <w:divBdr>
                            <w:top w:val="none" w:sz="0" w:space="0" w:color="auto"/>
                            <w:left w:val="none" w:sz="0" w:space="0" w:color="auto"/>
                            <w:bottom w:val="none" w:sz="0" w:space="0" w:color="auto"/>
                            <w:right w:val="none" w:sz="0" w:space="0" w:color="auto"/>
                          </w:divBdr>
                          <w:divsChild>
                            <w:div w:id="1491403143">
                              <w:marLeft w:val="0"/>
                              <w:marRight w:val="0"/>
                              <w:marTop w:val="0"/>
                              <w:marBottom w:val="0"/>
                              <w:divBdr>
                                <w:top w:val="none" w:sz="0" w:space="0" w:color="auto"/>
                                <w:left w:val="none" w:sz="0" w:space="0" w:color="auto"/>
                                <w:bottom w:val="none" w:sz="0" w:space="0" w:color="auto"/>
                                <w:right w:val="none" w:sz="0" w:space="0" w:color="auto"/>
                              </w:divBdr>
                              <w:divsChild>
                                <w:div w:id="1174413750">
                                  <w:marLeft w:val="0"/>
                                  <w:marRight w:val="0"/>
                                  <w:marTop w:val="0"/>
                                  <w:marBottom w:val="0"/>
                                  <w:divBdr>
                                    <w:top w:val="none" w:sz="0" w:space="0" w:color="auto"/>
                                    <w:left w:val="none" w:sz="0" w:space="0" w:color="auto"/>
                                    <w:bottom w:val="none" w:sz="0" w:space="0" w:color="auto"/>
                                    <w:right w:val="none" w:sz="0" w:space="0" w:color="auto"/>
                                  </w:divBdr>
                                </w:div>
                                <w:div w:id="1598754618">
                                  <w:marLeft w:val="0"/>
                                  <w:marRight w:val="0"/>
                                  <w:marTop w:val="0"/>
                                  <w:marBottom w:val="0"/>
                                  <w:divBdr>
                                    <w:top w:val="none" w:sz="0" w:space="0" w:color="auto"/>
                                    <w:left w:val="none" w:sz="0" w:space="0" w:color="auto"/>
                                    <w:bottom w:val="none" w:sz="0" w:space="0" w:color="auto"/>
                                    <w:right w:val="none" w:sz="0" w:space="0" w:color="auto"/>
                                  </w:divBdr>
                                </w:div>
                                <w:div w:id="939802214">
                                  <w:marLeft w:val="0"/>
                                  <w:marRight w:val="0"/>
                                  <w:marTop w:val="0"/>
                                  <w:marBottom w:val="0"/>
                                  <w:divBdr>
                                    <w:top w:val="none" w:sz="0" w:space="0" w:color="auto"/>
                                    <w:left w:val="none" w:sz="0" w:space="0" w:color="auto"/>
                                    <w:bottom w:val="none" w:sz="0" w:space="0" w:color="auto"/>
                                    <w:right w:val="none" w:sz="0" w:space="0" w:color="auto"/>
                                  </w:divBdr>
                                </w:div>
                                <w:div w:id="1991518322">
                                  <w:marLeft w:val="0"/>
                                  <w:marRight w:val="0"/>
                                  <w:marTop w:val="0"/>
                                  <w:marBottom w:val="0"/>
                                  <w:divBdr>
                                    <w:top w:val="none" w:sz="0" w:space="0" w:color="auto"/>
                                    <w:left w:val="none" w:sz="0" w:space="0" w:color="auto"/>
                                    <w:bottom w:val="none" w:sz="0" w:space="0" w:color="auto"/>
                                    <w:right w:val="none" w:sz="0" w:space="0" w:color="auto"/>
                                  </w:divBdr>
                                </w:div>
                                <w:div w:id="930088454">
                                  <w:marLeft w:val="0"/>
                                  <w:marRight w:val="0"/>
                                  <w:marTop w:val="0"/>
                                  <w:marBottom w:val="0"/>
                                  <w:divBdr>
                                    <w:top w:val="none" w:sz="0" w:space="0" w:color="auto"/>
                                    <w:left w:val="none" w:sz="0" w:space="0" w:color="auto"/>
                                    <w:bottom w:val="none" w:sz="0" w:space="0" w:color="auto"/>
                                    <w:right w:val="none" w:sz="0" w:space="0" w:color="auto"/>
                                  </w:divBdr>
                                </w:div>
                                <w:div w:id="491333179">
                                  <w:marLeft w:val="0"/>
                                  <w:marRight w:val="0"/>
                                  <w:marTop w:val="0"/>
                                  <w:marBottom w:val="0"/>
                                  <w:divBdr>
                                    <w:top w:val="none" w:sz="0" w:space="0" w:color="auto"/>
                                    <w:left w:val="none" w:sz="0" w:space="0" w:color="auto"/>
                                    <w:bottom w:val="none" w:sz="0" w:space="0" w:color="auto"/>
                                    <w:right w:val="none" w:sz="0" w:space="0" w:color="auto"/>
                                  </w:divBdr>
                                </w:div>
                                <w:div w:id="786319304">
                                  <w:marLeft w:val="0"/>
                                  <w:marRight w:val="0"/>
                                  <w:marTop w:val="0"/>
                                  <w:marBottom w:val="0"/>
                                  <w:divBdr>
                                    <w:top w:val="none" w:sz="0" w:space="0" w:color="auto"/>
                                    <w:left w:val="none" w:sz="0" w:space="0" w:color="auto"/>
                                    <w:bottom w:val="none" w:sz="0" w:space="0" w:color="auto"/>
                                    <w:right w:val="none" w:sz="0" w:space="0" w:color="auto"/>
                                  </w:divBdr>
                                </w:div>
                              </w:divsChild>
                            </w:div>
                            <w:div w:id="584538753">
                              <w:marLeft w:val="0"/>
                              <w:marRight w:val="0"/>
                              <w:marTop w:val="0"/>
                              <w:marBottom w:val="0"/>
                              <w:divBdr>
                                <w:top w:val="none" w:sz="0" w:space="0" w:color="auto"/>
                                <w:left w:val="none" w:sz="0" w:space="0" w:color="auto"/>
                                <w:bottom w:val="none" w:sz="0" w:space="0" w:color="auto"/>
                                <w:right w:val="none" w:sz="0" w:space="0" w:color="auto"/>
                              </w:divBdr>
                            </w:div>
                            <w:div w:id="69068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4306">
      <w:bodyDiv w:val="1"/>
      <w:marLeft w:val="0"/>
      <w:marRight w:val="0"/>
      <w:marTop w:val="0"/>
      <w:marBottom w:val="0"/>
      <w:divBdr>
        <w:top w:val="none" w:sz="0" w:space="0" w:color="auto"/>
        <w:left w:val="none" w:sz="0" w:space="0" w:color="auto"/>
        <w:bottom w:val="none" w:sz="0" w:space="0" w:color="auto"/>
        <w:right w:val="none" w:sz="0" w:space="0" w:color="auto"/>
      </w:divBdr>
      <w:divsChild>
        <w:div w:id="6103162">
          <w:marLeft w:val="0"/>
          <w:marRight w:val="0"/>
          <w:marTop w:val="0"/>
          <w:marBottom w:val="0"/>
          <w:divBdr>
            <w:top w:val="none" w:sz="0" w:space="0" w:color="auto"/>
            <w:left w:val="none" w:sz="0" w:space="0" w:color="auto"/>
            <w:bottom w:val="none" w:sz="0" w:space="0" w:color="auto"/>
            <w:right w:val="none" w:sz="0" w:space="0" w:color="auto"/>
          </w:divBdr>
          <w:divsChild>
            <w:div w:id="271716233">
              <w:marLeft w:val="0"/>
              <w:marRight w:val="0"/>
              <w:marTop w:val="0"/>
              <w:marBottom w:val="0"/>
              <w:divBdr>
                <w:top w:val="none" w:sz="0" w:space="0" w:color="auto"/>
                <w:left w:val="none" w:sz="0" w:space="0" w:color="auto"/>
                <w:bottom w:val="none" w:sz="0" w:space="0" w:color="auto"/>
                <w:right w:val="none" w:sz="0" w:space="0" w:color="auto"/>
              </w:divBdr>
              <w:divsChild>
                <w:div w:id="105779071">
                  <w:marLeft w:val="0"/>
                  <w:marRight w:val="0"/>
                  <w:marTop w:val="0"/>
                  <w:marBottom w:val="0"/>
                  <w:divBdr>
                    <w:top w:val="none" w:sz="0" w:space="0" w:color="auto"/>
                    <w:left w:val="none" w:sz="0" w:space="0" w:color="auto"/>
                    <w:bottom w:val="none" w:sz="0" w:space="0" w:color="auto"/>
                    <w:right w:val="none" w:sz="0" w:space="0" w:color="auto"/>
                  </w:divBdr>
                  <w:divsChild>
                    <w:div w:id="1482429251">
                      <w:marLeft w:val="0"/>
                      <w:marRight w:val="0"/>
                      <w:marTop w:val="0"/>
                      <w:marBottom w:val="0"/>
                      <w:divBdr>
                        <w:top w:val="none" w:sz="0" w:space="0" w:color="auto"/>
                        <w:left w:val="none" w:sz="0" w:space="0" w:color="auto"/>
                        <w:bottom w:val="none" w:sz="0" w:space="0" w:color="auto"/>
                        <w:right w:val="none" w:sz="0" w:space="0" w:color="auto"/>
                      </w:divBdr>
                      <w:divsChild>
                        <w:div w:id="292952628">
                          <w:marLeft w:val="0"/>
                          <w:marRight w:val="0"/>
                          <w:marTop w:val="0"/>
                          <w:marBottom w:val="0"/>
                          <w:divBdr>
                            <w:top w:val="none" w:sz="0" w:space="0" w:color="auto"/>
                            <w:left w:val="none" w:sz="0" w:space="0" w:color="auto"/>
                            <w:bottom w:val="none" w:sz="0" w:space="0" w:color="auto"/>
                            <w:right w:val="none" w:sz="0" w:space="0" w:color="auto"/>
                          </w:divBdr>
                          <w:divsChild>
                            <w:div w:id="10206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1022">
      <w:bodyDiv w:val="1"/>
      <w:marLeft w:val="0"/>
      <w:marRight w:val="0"/>
      <w:marTop w:val="0"/>
      <w:marBottom w:val="0"/>
      <w:divBdr>
        <w:top w:val="none" w:sz="0" w:space="0" w:color="auto"/>
        <w:left w:val="none" w:sz="0" w:space="0" w:color="auto"/>
        <w:bottom w:val="none" w:sz="0" w:space="0" w:color="auto"/>
        <w:right w:val="none" w:sz="0" w:space="0" w:color="auto"/>
      </w:divBdr>
    </w:div>
    <w:div w:id="159395434">
      <w:bodyDiv w:val="1"/>
      <w:marLeft w:val="0"/>
      <w:marRight w:val="0"/>
      <w:marTop w:val="0"/>
      <w:marBottom w:val="0"/>
      <w:divBdr>
        <w:top w:val="none" w:sz="0" w:space="0" w:color="auto"/>
        <w:left w:val="none" w:sz="0" w:space="0" w:color="auto"/>
        <w:bottom w:val="none" w:sz="0" w:space="0" w:color="auto"/>
        <w:right w:val="none" w:sz="0" w:space="0" w:color="auto"/>
      </w:divBdr>
      <w:divsChild>
        <w:div w:id="878131658">
          <w:marLeft w:val="0"/>
          <w:marRight w:val="0"/>
          <w:marTop w:val="0"/>
          <w:marBottom w:val="0"/>
          <w:divBdr>
            <w:top w:val="none" w:sz="0" w:space="0" w:color="auto"/>
            <w:left w:val="none" w:sz="0" w:space="0" w:color="auto"/>
            <w:bottom w:val="none" w:sz="0" w:space="0" w:color="auto"/>
            <w:right w:val="none" w:sz="0" w:space="0" w:color="auto"/>
          </w:divBdr>
          <w:divsChild>
            <w:div w:id="946084440">
              <w:marLeft w:val="0"/>
              <w:marRight w:val="0"/>
              <w:marTop w:val="0"/>
              <w:marBottom w:val="0"/>
              <w:divBdr>
                <w:top w:val="none" w:sz="0" w:space="0" w:color="auto"/>
                <w:left w:val="none" w:sz="0" w:space="0" w:color="auto"/>
                <w:bottom w:val="none" w:sz="0" w:space="0" w:color="auto"/>
                <w:right w:val="none" w:sz="0" w:space="0" w:color="auto"/>
              </w:divBdr>
              <w:divsChild>
                <w:div w:id="527765300">
                  <w:marLeft w:val="0"/>
                  <w:marRight w:val="0"/>
                  <w:marTop w:val="0"/>
                  <w:marBottom w:val="0"/>
                  <w:divBdr>
                    <w:top w:val="none" w:sz="0" w:space="0" w:color="auto"/>
                    <w:left w:val="none" w:sz="0" w:space="0" w:color="auto"/>
                    <w:bottom w:val="none" w:sz="0" w:space="0" w:color="auto"/>
                    <w:right w:val="none" w:sz="0" w:space="0" w:color="auto"/>
                  </w:divBdr>
                  <w:divsChild>
                    <w:div w:id="759105817">
                      <w:marLeft w:val="0"/>
                      <w:marRight w:val="0"/>
                      <w:marTop w:val="0"/>
                      <w:marBottom w:val="0"/>
                      <w:divBdr>
                        <w:top w:val="none" w:sz="0" w:space="0" w:color="auto"/>
                        <w:left w:val="none" w:sz="0" w:space="0" w:color="auto"/>
                        <w:bottom w:val="none" w:sz="0" w:space="0" w:color="auto"/>
                        <w:right w:val="none" w:sz="0" w:space="0" w:color="auto"/>
                      </w:divBdr>
                      <w:divsChild>
                        <w:div w:id="518471098">
                          <w:marLeft w:val="0"/>
                          <w:marRight w:val="0"/>
                          <w:marTop w:val="0"/>
                          <w:marBottom w:val="0"/>
                          <w:divBdr>
                            <w:top w:val="none" w:sz="0" w:space="0" w:color="auto"/>
                            <w:left w:val="none" w:sz="0" w:space="0" w:color="auto"/>
                            <w:bottom w:val="none" w:sz="0" w:space="0" w:color="auto"/>
                            <w:right w:val="none" w:sz="0" w:space="0" w:color="auto"/>
                          </w:divBdr>
                          <w:divsChild>
                            <w:div w:id="1074816679">
                              <w:marLeft w:val="0"/>
                              <w:marRight w:val="0"/>
                              <w:marTop w:val="0"/>
                              <w:marBottom w:val="0"/>
                              <w:divBdr>
                                <w:top w:val="none" w:sz="0" w:space="0" w:color="auto"/>
                                <w:left w:val="none" w:sz="0" w:space="0" w:color="auto"/>
                                <w:bottom w:val="none" w:sz="0" w:space="0" w:color="auto"/>
                                <w:right w:val="none" w:sz="0" w:space="0" w:color="auto"/>
                              </w:divBdr>
                            </w:div>
                            <w:div w:id="11857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3587">
      <w:bodyDiv w:val="1"/>
      <w:marLeft w:val="0"/>
      <w:marRight w:val="0"/>
      <w:marTop w:val="0"/>
      <w:marBottom w:val="0"/>
      <w:divBdr>
        <w:top w:val="none" w:sz="0" w:space="0" w:color="auto"/>
        <w:left w:val="none" w:sz="0" w:space="0" w:color="auto"/>
        <w:bottom w:val="none" w:sz="0" w:space="0" w:color="auto"/>
        <w:right w:val="none" w:sz="0" w:space="0" w:color="auto"/>
      </w:divBdr>
      <w:divsChild>
        <w:div w:id="376124793">
          <w:marLeft w:val="0"/>
          <w:marRight w:val="0"/>
          <w:marTop w:val="0"/>
          <w:marBottom w:val="0"/>
          <w:divBdr>
            <w:top w:val="none" w:sz="0" w:space="0" w:color="auto"/>
            <w:left w:val="none" w:sz="0" w:space="0" w:color="auto"/>
            <w:bottom w:val="none" w:sz="0" w:space="0" w:color="auto"/>
            <w:right w:val="none" w:sz="0" w:space="0" w:color="auto"/>
          </w:divBdr>
          <w:divsChild>
            <w:div w:id="777604319">
              <w:marLeft w:val="0"/>
              <w:marRight w:val="0"/>
              <w:marTop w:val="0"/>
              <w:marBottom w:val="0"/>
              <w:divBdr>
                <w:top w:val="none" w:sz="0" w:space="0" w:color="auto"/>
                <w:left w:val="none" w:sz="0" w:space="0" w:color="auto"/>
                <w:bottom w:val="none" w:sz="0" w:space="0" w:color="auto"/>
                <w:right w:val="none" w:sz="0" w:space="0" w:color="auto"/>
              </w:divBdr>
              <w:divsChild>
                <w:div w:id="1184710688">
                  <w:marLeft w:val="0"/>
                  <w:marRight w:val="0"/>
                  <w:marTop w:val="0"/>
                  <w:marBottom w:val="0"/>
                  <w:divBdr>
                    <w:top w:val="none" w:sz="0" w:space="0" w:color="auto"/>
                    <w:left w:val="none" w:sz="0" w:space="0" w:color="auto"/>
                    <w:bottom w:val="none" w:sz="0" w:space="0" w:color="auto"/>
                    <w:right w:val="none" w:sz="0" w:space="0" w:color="auto"/>
                  </w:divBdr>
                  <w:divsChild>
                    <w:div w:id="1204250433">
                      <w:marLeft w:val="0"/>
                      <w:marRight w:val="0"/>
                      <w:marTop w:val="0"/>
                      <w:marBottom w:val="0"/>
                      <w:divBdr>
                        <w:top w:val="none" w:sz="0" w:space="0" w:color="auto"/>
                        <w:left w:val="none" w:sz="0" w:space="0" w:color="auto"/>
                        <w:bottom w:val="none" w:sz="0" w:space="0" w:color="auto"/>
                        <w:right w:val="none" w:sz="0" w:space="0" w:color="auto"/>
                      </w:divBdr>
                      <w:divsChild>
                        <w:div w:id="27933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0052">
      <w:bodyDiv w:val="1"/>
      <w:marLeft w:val="0"/>
      <w:marRight w:val="0"/>
      <w:marTop w:val="0"/>
      <w:marBottom w:val="0"/>
      <w:divBdr>
        <w:top w:val="none" w:sz="0" w:space="0" w:color="auto"/>
        <w:left w:val="none" w:sz="0" w:space="0" w:color="auto"/>
        <w:bottom w:val="none" w:sz="0" w:space="0" w:color="auto"/>
        <w:right w:val="none" w:sz="0" w:space="0" w:color="auto"/>
      </w:divBdr>
      <w:divsChild>
        <w:div w:id="901989911">
          <w:marLeft w:val="0"/>
          <w:marRight w:val="0"/>
          <w:marTop w:val="0"/>
          <w:marBottom w:val="0"/>
          <w:divBdr>
            <w:top w:val="none" w:sz="0" w:space="0" w:color="auto"/>
            <w:left w:val="none" w:sz="0" w:space="0" w:color="auto"/>
            <w:bottom w:val="none" w:sz="0" w:space="0" w:color="auto"/>
            <w:right w:val="none" w:sz="0" w:space="0" w:color="auto"/>
          </w:divBdr>
          <w:divsChild>
            <w:div w:id="1190559020">
              <w:marLeft w:val="0"/>
              <w:marRight w:val="0"/>
              <w:marTop w:val="0"/>
              <w:marBottom w:val="0"/>
              <w:divBdr>
                <w:top w:val="none" w:sz="0" w:space="0" w:color="auto"/>
                <w:left w:val="none" w:sz="0" w:space="0" w:color="auto"/>
                <w:bottom w:val="none" w:sz="0" w:space="0" w:color="auto"/>
                <w:right w:val="none" w:sz="0" w:space="0" w:color="auto"/>
              </w:divBdr>
              <w:divsChild>
                <w:div w:id="1269005746">
                  <w:marLeft w:val="0"/>
                  <w:marRight w:val="0"/>
                  <w:marTop w:val="0"/>
                  <w:marBottom w:val="0"/>
                  <w:divBdr>
                    <w:top w:val="none" w:sz="0" w:space="0" w:color="auto"/>
                    <w:left w:val="none" w:sz="0" w:space="0" w:color="auto"/>
                    <w:bottom w:val="none" w:sz="0" w:space="0" w:color="auto"/>
                    <w:right w:val="none" w:sz="0" w:space="0" w:color="auto"/>
                  </w:divBdr>
                  <w:divsChild>
                    <w:div w:id="1015494782">
                      <w:marLeft w:val="0"/>
                      <w:marRight w:val="0"/>
                      <w:marTop w:val="0"/>
                      <w:marBottom w:val="0"/>
                      <w:divBdr>
                        <w:top w:val="none" w:sz="0" w:space="0" w:color="auto"/>
                        <w:left w:val="none" w:sz="0" w:space="0" w:color="auto"/>
                        <w:bottom w:val="none" w:sz="0" w:space="0" w:color="auto"/>
                        <w:right w:val="none" w:sz="0" w:space="0" w:color="auto"/>
                      </w:divBdr>
                      <w:divsChild>
                        <w:div w:id="636373953">
                          <w:marLeft w:val="0"/>
                          <w:marRight w:val="0"/>
                          <w:marTop w:val="0"/>
                          <w:marBottom w:val="0"/>
                          <w:divBdr>
                            <w:top w:val="none" w:sz="0" w:space="0" w:color="auto"/>
                            <w:left w:val="none" w:sz="0" w:space="0" w:color="auto"/>
                            <w:bottom w:val="none" w:sz="0" w:space="0" w:color="auto"/>
                            <w:right w:val="none" w:sz="0" w:space="0" w:color="auto"/>
                          </w:divBdr>
                          <w:divsChild>
                            <w:div w:id="279149778">
                              <w:marLeft w:val="0"/>
                              <w:marRight w:val="0"/>
                              <w:marTop w:val="0"/>
                              <w:marBottom w:val="0"/>
                              <w:divBdr>
                                <w:top w:val="none" w:sz="0" w:space="0" w:color="auto"/>
                                <w:left w:val="none" w:sz="0" w:space="0" w:color="auto"/>
                                <w:bottom w:val="none" w:sz="0" w:space="0" w:color="auto"/>
                                <w:right w:val="none" w:sz="0" w:space="0" w:color="auto"/>
                              </w:divBdr>
                            </w:div>
                            <w:div w:id="7887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111">
      <w:bodyDiv w:val="1"/>
      <w:marLeft w:val="0"/>
      <w:marRight w:val="0"/>
      <w:marTop w:val="0"/>
      <w:marBottom w:val="0"/>
      <w:divBdr>
        <w:top w:val="none" w:sz="0" w:space="0" w:color="auto"/>
        <w:left w:val="none" w:sz="0" w:space="0" w:color="auto"/>
        <w:bottom w:val="none" w:sz="0" w:space="0" w:color="auto"/>
        <w:right w:val="none" w:sz="0" w:space="0" w:color="auto"/>
      </w:divBdr>
    </w:div>
    <w:div w:id="161236686">
      <w:bodyDiv w:val="1"/>
      <w:marLeft w:val="0"/>
      <w:marRight w:val="0"/>
      <w:marTop w:val="0"/>
      <w:marBottom w:val="0"/>
      <w:divBdr>
        <w:top w:val="none" w:sz="0" w:space="0" w:color="auto"/>
        <w:left w:val="none" w:sz="0" w:space="0" w:color="auto"/>
        <w:bottom w:val="none" w:sz="0" w:space="0" w:color="auto"/>
        <w:right w:val="none" w:sz="0" w:space="0" w:color="auto"/>
      </w:divBdr>
    </w:div>
    <w:div w:id="163209988">
      <w:bodyDiv w:val="1"/>
      <w:marLeft w:val="0"/>
      <w:marRight w:val="0"/>
      <w:marTop w:val="0"/>
      <w:marBottom w:val="0"/>
      <w:divBdr>
        <w:top w:val="none" w:sz="0" w:space="0" w:color="auto"/>
        <w:left w:val="none" w:sz="0" w:space="0" w:color="auto"/>
        <w:bottom w:val="none" w:sz="0" w:space="0" w:color="auto"/>
        <w:right w:val="none" w:sz="0" w:space="0" w:color="auto"/>
      </w:divBdr>
    </w:div>
    <w:div w:id="164396635">
      <w:bodyDiv w:val="1"/>
      <w:marLeft w:val="0"/>
      <w:marRight w:val="0"/>
      <w:marTop w:val="0"/>
      <w:marBottom w:val="0"/>
      <w:divBdr>
        <w:top w:val="none" w:sz="0" w:space="0" w:color="auto"/>
        <w:left w:val="none" w:sz="0" w:space="0" w:color="auto"/>
        <w:bottom w:val="none" w:sz="0" w:space="0" w:color="auto"/>
        <w:right w:val="none" w:sz="0" w:space="0" w:color="auto"/>
      </w:divBdr>
      <w:divsChild>
        <w:div w:id="229973391">
          <w:marLeft w:val="0"/>
          <w:marRight w:val="0"/>
          <w:marTop w:val="0"/>
          <w:marBottom w:val="0"/>
          <w:divBdr>
            <w:top w:val="none" w:sz="0" w:space="0" w:color="auto"/>
            <w:left w:val="none" w:sz="0" w:space="0" w:color="auto"/>
            <w:bottom w:val="none" w:sz="0" w:space="0" w:color="auto"/>
            <w:right w:val="none" w:sz="0" w:space="0" w:color="auto"/>
          </w:divBdr>
          <w:divsChild>
            <w:div w:id="12290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5454">
      <w:bodyDiv w:val="1"/>
      <w:marLeft w:val="0"/>
      <w:marRight w:val="0"/>
      <w:marTop w:val="0"/>
      <w:marBottom w:val="0"/>
      <w:divBdr>
        <w:top w:val="none" w:sz="0" w:space="0" w:color="auto"/>
        <w:left w:val="none" w:sz="0" w:space="0" w:color="auto"/>
        <w:bottom w:val="none" w:sz="0" w:space="0" w:color="auto"/>
        <w:right w:val="none" w:sz="0" w:space="0" w:color="auto"/>
      </w:divBdr>
      <w:divsChild>
        <w:div w:id="672533859">
          <w:marLeft w:val="0"/>
          <w:marRight w:val="0"/>
          <w:marTop w:val="0"/>
          <w:marBottom w:val="0"/>
          <w:divBdr>
            <w:top w:val="none" w:sz="0" w:space="0" w:color="auto"/>
            <w:left w:val="none" w:sz="0" w:space="0" w:color="auto"/>
            <w:bottom w:val="none" w:sz="0" w:space="0" w:color="auto"/>
            <w:right w:val="none" w:sz="0" w:space="0" w:color="auto"/>
          </w:divBdr>
          <w:divsChild>
            <w:div w:id="99229562">
              <w:marLeft w:val="0"/>
              <w:marRight w:val="0"/>
              <w:marTop w:val="0"/>
              <w:marBottom w:val="0"/>
              <w:divBdr>
                <w:top w:val="none" w:sz="0" w:space="0" w:color="auto"/>
                <w:left w:val="none" w:sz="0" w:space="0" w:color="auto"/>
                <w:bottom w:val="none" w:sz="0" w:space="0" w:color="auto"/>
                <w:right w:val="none" w:sz="0" w:space="0" w:color="auto"/>
              </w:divBdr>
              <w:divsChild>
                <w:div w:id="523205611">
                  <w:marLeft w:val="0"/>
                  <w:marRight w:val="0"/>
                  <w:marTop w:val="0"/>
                  <w:marBottom w:val="0"/>
                  <w:divBdr>
                    <w:top w:val="none" w:sz="0" w:space="0" w:color="auto"/>
                    <w:left w:val="none" w:sz="0" w:space="0" w:color="auto"/>
                    <w:bottom w:val="none" w:sz="0" w:space="0" w:color="auto"/>
                    <w:right w:val="none" w:sz="0" w:space="0" w:color="auto"/>
                  </w:divBdr>
                  <w:divsChild>
                    <w:div w:id="602491997">
                      <w:marLeft w:val="0"/>
                      <w:marRight w:val="0"/>
                      <w:marTop w:val="0"/>
                      <w:marBottom w:val="0"/>
                      <w:divBdr>
                        <w:top w:val="none" w:sz="0" w:space="0" w:color="auto"/>
                        <w:left w:val="none" w:sz="0" w:space="0" w:color="auto"/>
                        <w:bottom w:val="none" w:sz="0" w:space="0" w:color="auto"/>
                        <w:right w:val="none" w:sz="0" w:space="0" w:color="auto"/>
                      </w:divBdr>
                      <w:divsChild>
                        <w:div w:id="1150053561">
                          <w:marLeft w:val="0"/>
                          <w:marRight w:val="0"/>
                          <w:marTop w:val="0"/>
                          <w:marBottom w:val="0"/>
                          <w:divBdr>
                            <w:top w:val="none" w:sz="0" w:space="0" w:color="auto"/>
                            <w:left w:val="none" w:sz="0" w:space="0" w:color="auto"/>
                            <w:bottom w:val="none" w:sz="0" w:space="0" w:color="auto"/>
                            <w:right w:val="none" w:sz="0" w:space="0" w:color="auto"/>
                          </w:divBdr>
                          <w:divsChild>
                            <w:div w:id="11036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17040">
      <w:bodyDiv w:val="1"/>
      <w:marLeft w:val="0"/>
      <w:marRight w:val="0"/>
      <w:marTop w:val="0"/>
      <w:marBottom w:val="0"/>
      <w:divBdr>
        <w:top w:val="none" w:sz="0" w:space="0" w:color="auto"/>
        <w:left w:val="none" w:sz="0" w:space="0" w:color="auto"/>
        <w:bottom w:val="none" w:sz="0" w:space="0" w:color="auto"/>
        <w:right w:val="none" w:sz="0" w:space="0" w:color="auto"/>
      </w:divBdr>
    </w:div>
    <w:div w:id="166337009">
      <w:bodyDiv w:val="1"/>
      <w:marLeft w:val="0"/>
      <w:marRight w:val="0"/>
      <w:marTop w:val="0"/>
      <w:marBottom w:val="0"/>
      <w:divBdr>
        <w:top w:val="none" w:sz="0" w:space="0" w:color="auto"/>
        <w:left w:val="none" w:sz="0" w:space="0" w:color="auto"/>
        <w:bottom w:val="none" w:sz="0" w:space="0" w:color="auto"/>
        <w:right w:val="none" w:sz="0" w:space="0" w:color="auto"/>
      </w:divBdr>
      <w:divsChild>
        <w:div w:id="1309089107">
          <w:marLeft w:val="-225"/>
          <w:marRight w:val="-225"/>
          <w:marTop w:val="0"/>
          <w:marBottom w:val="0"/>
          <w:divBdr>
            <w:top w:val="none" w:sz="0" w:space="0" w:color="auto"/>
            <w:left w:val="none" w:sz="0" w:space="0" w:color="auto"/>
            <w:bottom w:val="none" w:sz="0" w:space="0" w:color="auto"/>
            <w:right w:val="none" w:sz="0" w:space="0" w:color="auto"/>
          </w:divBdr>
          <w:divsChild>
            <w:div w:id="7057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731">
      <w:bodyDiv w:val="1"/>
      <w:marLeft w:val="0"/>
      <w:marRight w:val="0"/>
      <w:marTop w:val="0"/>
      <w:marBottom w:val="0"/>
      <w:divBdr>
        <w:top w:val="none" w:sz="0" w:space="0" w:color="auto"/>
        <w:left w:val="none" w:sz="0" w:space="0" w:color="auto"/>
        <w:bottom w:val="none" w:sz="0" w:space="0" w:color="auto"/>
        <w:right w:val="none" w:sz="0" w:space="0" w:color="auto"/>
      </w:divBdr>
    </w:div>
    <w:div w:id="168763055">
      <w:bodyDiv w:val="1"/>
      <w:marLeft w:val="0"/>
      <w:marRight w:val="0"/>
      <w:marTop w:val="0"/>
      <w:marBottom w:val="0"/>
      <w:divBdr>
        <w:top w:val="none" w:sz="0" w:space="0" w:color="auto"/>
        <w:left w:val="none" w:sz="0" w:space="0" w:color="auto"/>
        <w:bottom w:val="none" w:sz="0" w:space="0" w:color="auto"/>
        <w:right w:val="none" w:sz="0" w:space="0" w:color="auto"/>
      </w:divBdr>
    </w:div>
    <w:div w:id="168835329">
      <w:bodyDiv w:val="1"/>
      <w:marLeft w:val="0"/>
      <w:marRight w:val="0"/>
      <w:marTop w:val="0"/>
      <w:marBottom w:val="0"/>
      <w:divBdr>
        <w:top w:val="none" w:sz="0" w:space="0" w:color="auto"/>
        <w:left w:val="none" w:sz="0" w:space="0" w:color="auto"/>
        <w:bottom w:val="none" w:sz="0" w:space="0" w:color="auto"/>
        <w:right w:val="none" w:sz="0" w:space="0" w:color="auto"/>
      </w:divBdr>
      <w:divsChild>
        <w:div w:id="369961193">
          <w:marLeft w:val="0"/>
          <w:marRight w:val="0"/>
          <w:marTop w:val="0"/>
          <w:marBottom w:val="0"/>
          <w:divBdr>
            <w:top w:val="none" w:sz="0" w:space="0" w:color="auto"/>
            <w:left w:val="none" w:sz="0" w:space="0" w:color="auto"/>
            <w:bottom w:val="none" w:sz="0" w:space="0" w:color="auto"/>
            <w:right w:val="none" w:sz="0" w:space="0" w:color="auto"/>
          </w:divBdr>
          <w:divsChild>
            <w:div w:id="730615721">
              <w:marLeft w:val="0"/>
              <w:marRight w:val="0"/>
              <w:marTop w:val="0"/>
              <w:marBottom w:val="0"/>
              <w:divBdr>
                <w:top w:val="none" w:sz="0" w:space="0" w:color="auto"/>
                <w:left w:val="none" w:sz="0" w:space="0" w:color="auto"/>
                <w:bottom w:val="none" w:sz="0" w:space="0" w:color="auto"/>
                <w:right w:val="none" w:sz="0" w:space="0" w:color="auto"/>
              </w:divBdr>
              <w:divsChild>
                <w:div w:id="1439522403">
                  <w:marLeft w:val="0"/>
                  <w:marRight w:val="0"/>
                  <w:marTop w:val="0"/>
                  <w:marBottom w:val="0"/>
                  <w:divBdr>
                    <w:top w:val="none" w:sz="0" w:space="0" w:color="auto"/>
                    <w:left w:val="none" w:sz="0" w:space="0" w:color="auto"/>
                    <w:bottom w:val="none" w:sz="0" w:space="0" w:color="auto"/>
                    <w:right w:val="none" w:sz="0" w:space="0" w:color="auto"/>
                  </w:divBdr>
                  <w:divsChild>
                    <w:div w:id="424376077">
                      <w:marLeft w:val="0"/>
                      <w:marRight w:val="0"/>
                      <w:marTop w:val="0"/>
                      <w:marBottom w:val="0"/>
                      <w:divBdr>
                        <w:top w:val="none" w:sz="0" w:space="0" w:color="auto"/>
                        <w:left w:val="none" w:sz="0" w:space="0" w:color="auto"/>
                        <w:bottom w:val="none" w:sz="0" w:space="0" w:color="auto"/>
                        <w:right w:val="none" w:sz="0" w:space="0" w:color="auto"/>
                      </w:divBdr>
                      <w:divsChild>
                        <w:div w:id="902718458">
                          <w:marLeft w:val="0"/>
                          <w:marRight w:val="0"/>
                          <w:marTop w:val="0"/>
                          <w:marBottom w:val="0"/>
                          <w:divBdr>
                            <w:top w:val="none" w:sz="0" w:space="0" w:color="auto"/>
                            <w:left w:val="none" w:sz="0" w:space="0" w:color="auto"/>
                            <w:bottom w:val="none" w:sz="0" w:space="0" w:color="auto"/>
                            <w:right w:val="none" w:sz="0" w:space="0" w:color="auto"/>
                          </w:divBdr>
                          <w:divsChild>
                            <w:div w:id="1105462351">
                              <w:marLeft w:val="0"/>
                              <w:marRight w:val="0"/>
                              <w:marTop w:val="0"/>
                              <w:marBottom w:val="0"/>
                              <w:divBdr>
                                <w:top w:val="none" w:sz="0" w:space="0" w:color="auto"/>
                                <w:left w:val="none" w:sz="0" w:space="0" w:color="auto"/>
                                <w:bottom w:val="none" w:sz="0" w:space="0" w:color="auto"/>
                                <w:right w:val="none" w:sz="0" w:space="0" w:color="auto"/>
                              </w:divBdr>
                            </w:div>
                            <w:div w:id="14998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5100">
      <w:bodyDiv w:val="1"/>
      <w:marLeft w:val="0"/>
      <w:marRight w:val="0"/>
      <w:marTop w:val="0"/>
      <w:marBottom w:val="0"/>
      <w:divBdr>
        <w:top w:val="none" w:sz="0" w:space="0" w:color="auto"/>
        <w:left w:val="none" w:sz="0" w:space="0" w:color="auto"/>
        <w:bottom w:val="none" w:sz="0" w:space="0" w:color="auto"/>
        <w:right w:val="none" w:sz="0" w:space="0" w:color="auto"/>
      </w:divBdr>
      <w:divsChild>
        <w:div w:id="2127507">
          <w:marLeft w:val="-225"/>
          <w:marRight w:val="-225"/>
          <w:marTop w:val="0"/>
          <w:marBottom w:val="0"/>
          <w:divBdr>
            <w:top w:val="none" w:sz="0" w:space="0" w:color="auto"/>
            <w:left w:val="none" w:sz="0" w:space="0" w:color="auto"/>
            <w:bottom w:val="none" w:sz="0" w:space="0" w:color="auto"/>
            <w:right w:val="none" w:sz="0" w:space="0" w:color="auto"/>
          </w:divBdr>
          <w:divsChild>
            <w:div w:id="1276329054">
              <w:marLeft w:val="0"/>
              <w:marRight w:val="0"/>
              <w:marTop w:val="0"/>
              <w:marBottom w:val="0"/>
              <w:divBdr>
                <w:top w:val="none" w:sz="0" w:space="0" w:color="auto"/>
                <w:left w:val="none" w:sz="0" w:space="0" w:color="auto"/>
                <w:bottom w:val="none" w:sz="0" w:space="0" w:color="auto"/>
                <w:right w:val="none" w:sz="0" w:space="0" w:color="auto"/>
              </w:divBdr>
              <w:divsChild>
                <w:div w:id="1338582377">
                  <w:marLeft w:val="0"/>
                  <w:marRight w:val="0"/>
                  <w:marTop w:val="0"/>
                  <w:marBottom w:val="0"/>
                  <w:divBdr>
                    <w:top w:val="none" w:sz="0" w:space="0" w:color="auto"/>
                    <w:left w:val="none" w:sz="0" w:space="0" w:color="auto"/>
                    <w:bottom w:val="none" w:sz="0" w:space="0" w:color="auto"/>
                    <w:right w:val="none" w:sz="0" w:space="0" w:color="auto"/>
                  </w:divBdr>
                  <w:divsChild>
                    <w:div w:id="378631912">
                      <w:marLeft w:val="0"/>
                      <w:marRight w:val="0"/>
                      <w:marTop w:val="0"/>
                      <w:marBottom w:val="0"/>
                      <w:divBdr>
                        <w:top w:val="none" w:sz="0" w:space="0" w:color="auto"/>
                        <w:left w:val="none" w:sz="0" w:space="0" w:color="auto"/>
                        <w:bottom w:val="none" w:sz="0" w:space="0" w:color="auto"/>
                        <w:right w:val="none" w:sz="0" w:space="0" w:color="auto"/>
                      </w:divBdr>
                      <w:divsChild>
                        <w:div w:id="1113479772">
                          <w:marLeft w:val="0"/>
                          <w:marRight w:val="0"/>
                          <w:marTop w:val="0"/>
                          <w:marBottom w:val="0"/>
                          <w:divBdr>
                            <w:top w:val="none" w:sz="0" w:space="0" w:color="auto"/>
                            <w:left w:val="none" w:sz="0" w:space="0" w:color="auto"/>
                            <w:bottom w:val="none" w:sz="0" w:space="0" w:color="auto"/>
                            <w:right w:val="none" w:sz="0" w:space="0" w:color="auto"/>
                          </w:divBdr>
                          <w:divsChild>
                            <w:div w:id="771320604">
                              <w:marLeft w:val="0"/>
                              <w:marRight w:val="0"/>
                              <w:marTop w:val="0"/>
                              <w:marBottom w:val="0"/>
                              <w:divBdr>
                                <w:top w:val="none" w:sz="0" w:space="0" w:color="auto"/>
                                <w:left w:val="none" w:sz="0" w:space="0" w:color="auto"/>
                                <w:bottom w:val="none" w:sz="0" w:space="0" w:color="auto"/>
                                <w:right w:val="none" w:sz="0" w:space="0" w:color="auto"/>
                              </w:divBdr>
                            </w:div>
                            <w:div w:id="10054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4961">
      <w:bodyDiv w:val="1"/>
      <w:marLeft w:val="0"/>
      <w:marRight w:val="0"/>
      <w:marTop w:val="0"/>
      <w:marBottom w:val="0"/>
      <w:divBdr>
        <w:top w:val="none" w:sz="0" w:space="0" w:color="auto"/>
        <w:left w:val="none" w:sz="0" w:space="0" w:color="auto"/>
        <w:bottom w:val="none" w:sz="0" w:space="0" w:color="auto"/>
        <w:right w:val="none" w:sz="0" w:space="0" w:color="auto"/>
      </w:divBdr>
      <w:divsChild>
        <w:div w:id="1152260218">
          <w:marLeft w:val="0"/>
          <w:marRight w:val="0"/>
          <w:marTop w:val="0"/>
          <w:marBottom w:val="0"/>
          <w:divBdr>
            <w:top w:val="none" w:sz="0" w:space="0" w:color="auto"/>
            <w:left w:val="none" w:sz="0" w:space="0" w:color="auto"/>
            <w:bottom w:val="none" w:sz="0" w:space="0" w:color="auto"/>
            <w:right w:val="none" w:sz="0" w:space="0" w:color="auto"/>
          </w:divBdr>
          <w:divsChild>
            <w:div w:id="904145501">
              <w:marLeft w:val="0"/>
              <w:marRight w:val="0"/>
              <w:marTop w:val="0"/>
              <w:marBottom w:val="0"/>
              <w:divBdr>
                <w:top w:val="none" w:sz="0" w:space="0" w:color="auto"/>
                <w:left w:val="none" w:sz="0" w:space="0" w:color="auto"/>
                <w:bottom w:val="none" w:sz="0" w:space="0" w:color="auto"/>
                <w:right w:val="none" w:sz="0" w:space="0" w:color="auto"/>
              </w:divBdr>
              <w:divsChild>
                <w:div w:id="80763668">
                  <w:marLeft w:val="0"/>
                  <w:marRight w:val="0"/>
                  <w:marTop w:val="0"/>
                  <w:marBottom w:val="0"/>
                  <w:divBdr>
                    <w:top w:val="none" w:sz="0" w:space="0" w:color="auto"/>
                    <w:left w:val="none" w:sz="0" w:space="0" w:color="auto"/>
                    <w:bottom w:val="none" w:sz="0" w:space="0" w:color="auto"/>
                    <w:right w:val="none" w:sz="0" w:space="0" w:color="auto"/>
                  </w:divBdr>
                  <w:divsChild>
                    <w:div w:id="585001017">
                      <w:marLeft w:val="0"/>
                      <w:marRight w:val="0"/>
                      <w:marTop w:val="0"/>
                      <w:marBottom w:val="0"/>
                      <w:divBdr>
                        <w:top w:val="none" w:sz="0" w:space="0" w:color="auto"/>
                        <w:left w:val="none" w:sz="0" w:space="0" w:color="auto"/>
                        <w:bottom w:val="none" w:sz="0" w:space="0" w:color="auto"/>
                        <w:right w:val="none" w:sz="0" w:space="0" w:color="auto"/>
                      </w:divBdr>
                      <w:divsChild>
                        <w:div w:id="1133912754">
                          <w:marLeft w:val="0"/>
                          <w:marRight w:val="0"/>
                          <w:marTop w:val="0"/>
                          <w:marBottom w:val="0"/>
                          <w:divBdr>
                            <w:top w:val="none" w:sz="0" w:space="0" w:color="auto"/>
                            <w:left w:val="none" w:sz="0" w:space="0" w:color="auto"/>
                            <w:bottom w:val="none" w:sz="0" w:space="0" w:color="auto"/>
                            <w:right w:val="none" w:sz="0" w:space="0" w:color="auto"/>
                          </w:divBdr>
                          <w:divsChild>
                            <w:div w:id="54088378">
                              <w:marLeft w:val="0"/>
                              <w:marRight w:val="0"/>
                              <w:marTop w:val="0"/>
                              <w:marBottom w:val="0"/>
                              <w:divBdr>
                                <w:top w:val="none" w:sz="0" w:space="0" w:color="auto"/>
                                <w:left w:val="none" w:sz="0" w:space="0" w:color="auto"/>
                                <w:bottom w:val="none" w:sz="0" w:space="0" w:color="auto"/>
                                <w:right w:val="none" w:sz="0" w:space="0" w:color="auto"/>
                              </w:divBdr>
                            </w:div>
                            <w:div w:id="100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5423">
      <w:bodyDiv w:val="1"/>
      <w:marLeft w:val="0"/>
      <w:marRight w:val="0"/>
      <w:marTop w:val="0"/>
      <w:marBottom w:val="0"/>
      <w:divBdr>
        <w:top w:val="none" w:sz="0" w:space="0" w:color="auto"/>
        <w:left w:val="none" w:sz="0" w:space="0" w:color="auto"/>
        <w:bottom w:val="none" w:sz="0" w:space="0" w:color="auto"/>
        <w:right w:val="none" w:sz="0" w:space="0" w:color="auto"/>
      </w:divBdr>
      <w:divsChild>
        <w:div w:id="1257058217">
          <w:marLeft w:val="0"/>
          <w:marRight w:val="0"/>
          <w:marTop w:val="0"/>
          <w:marBottom w:val="0"/>
          <w:divBdr>
            <w:top w:val="none" w:sz="0" w:space="0" w:color="auto"/>
            <w:left w:val="none" w:sz="0" w:space="0" w:color="auto"/>
            <w:bottom w:val="none" w:sz="0" w:space="0" w:color="auto"/>
            <w:right w:val="none" w:sz="0" w:space="0" w:color="auto"/>
          </w:divBdr>
          <w:divsChild>
            <w:div w:id="9326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466">
      <w:bodyDiv w:val="1"/>
      <w:marLeft w:val="0"/>
      <w:marRight w:val="0"/>
      <w:marTop w:val="0"/>
      <w:marBottom w:val="0"/>
      <w:divBdr>
        <w:top w:val="none" w:sz="0" w:space="0" w:color="auto"/>
        <w:left w:val="none" w:sz="0" w:space="0" w:color="auto"/>
        <w:bottom w:val="none" w:sz="0" w:space="0" w:color="auto"/>
        <w:right w:val="none" w:sz="0" w:space="0" w:color="auto"/>
      </w:divBdr>
      <w:divsChild>
        <w:div w:id="472068750">
          <w:marLeft w:val="0"/>
          <w:marRight w:val="0"/>
          <w:marTop w:val="0"/>
          <w:marBottom w:val="0"/>
          <w:divBdr>
            <w:top w:val="none" w:sz="0" w:space="0" w:color="auto"/>
            <w:left w:val="none" w:sz="0" w:space="0" w:color="auto"/>
            <w:bottom w:val="none" w:sz="0" w:space="0" w:color="auto"/>
            <w:right w:val="none" w:sz="0" w:space="0" w:color="auto"/>
          </w:divBdr>
        </w:div>
      </w:divsChild>
    </w:div>
    <w:div w:id="173229936">
      <w:bodyDiv w:val="1"/>
      <w:marLeft w:val="0"/>
      <w:marRight w:val="0"/>
      <w:marTop w:val="0"/>
      <w:marBottom w:val="0"/>
      <w:divBdr>
        <w:top w:val="none" w:sz="0" w:space="0" w:color="auto"/>
        <w:left w:val="none" w:sz="0" w:space="0" w:color="auto"/>
        <w:bottom w:val="none" w:sz="0" w:space="0" w:color="auto"/>
        <w:right w:val="none" w:sz="0" w:space="0" w:color="auto"/>
      </w:divBdr>
    </w:div>
    <w:div w:id="173805605">
      <w:bodyDiv w:val="1"/>
      <w:marLeft w:val="0"/>
      <w:marRight w:val="0"/>
      <w:marTop w:val="0"/>
      <w:marBottom w:val="0"/>
      <w:divBdr>
        <w:top w:val="none" w:sz="0" w:space="0" w:color="auto"/>
        <w:left w:val="none" w:sz="0" w:space="0" w:color="auto"/>
        <w:bottom w:val="none" w:sz="0" w:space="0" w:color="auto"/>
        <w:right w:val="none" w:sz="0" w:space="0" w:color="auto"/>
      </w:divBdr>
      <w:divsChild>
        <w:div w:id="870456969">
          <w:marLeft w:val="-225"/>
          <w:marRight w:val="-225"/>
          <w:marTop w:val="0"/>
          <w:marBottom w:val="0"/>
          <w:divBdr>
            <w:top w:val="none" w:sz="0" w:space="0" w:color="auto"/>
            <w:left w:val="none" w:sz="0" w:space="0" w:color="auto"/>
            <w:bottom w:val="none" w:sz="0" w:space="0" w:color="auto"/>
            <w:right w:val="none" w:sz="0" w:space="0" w:color="auto"/>
          </w:divBdr>
          <w:divsChild>
            <w:div w:id="1340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7713">
      <w:bodyDiv w:val="1"/>
      <w:marLeft w:val="0"/>
      <w:marRight w:val="0"/>
      <w:marTop w:val="0"/>
      <w:marBottom w:val="0"/>
      <w:divBdr>
        <w:top w:val="none" w:sz="0" w:space="0" w:color="auto"/>
        <w:left w:val="none" w:sz="0" w:space="0" w:color="auto"/>
        <w:bottom w:val="none" w:sz="0" w:space="0" w:color="auto"/>
        <w:right w:val="none" w:sz="0" w:space="0" w:color="auto"/>
      </w:divBdr>
    </w:div>
    <w:div w:id="174616201">
      <w:bodyDiv w:val="1"/>
      <w:marLeft w:val="0"/>
      <w:marRight w:val="0"/>
      <w:marTop w:val="0"/>
      <w:marBottom w:val="0"/>
      <w:divBdr>
        <w:top w:val="none" w:sz="0" w:space="0" w:color="auto"/>
        <w:left w:val="none" w:sz="0" w:space="0" w:color="auto"/>
        <w:bottom w:val="none" w:sz="0" w:space="0" w:color="auto"/>
        <w:right w:val="none" w:sz="0" w:space="0" w:color="auto"/>
      </w:divBdr>
    </w:div>
    <w:div w:id="175384292">
      <w:bodyDiv w:val="1"/>
      <w:marLeft w:val="0"/>
      <w:marRight w:val="0"/>
      <w:marTop w:val="0"/>
      <w:marBottom w:val="0"/>
      <w:divBdr>
        <w:top w:val="none" w:sz="0" w:space="0" w:color="auto"/>
        <w:left w:val="none" w:sz="0" w:space="0" w:color="auto"/>
        <w:bottom w:val="none" w:sz="0" w:space="0" w:color="auto"/>
        <w:right w:val="none" w:sz="0" w:space="0" w:color="auto"/>
      </w:divBdr>
      <w:divsChild>
        <w:div w:id="410273617">
          <w:marLeft w:val="0"/>
          <w:marRight w:val="0"/>
          <w:marTop w:val="0"/>
          <w:marBottom w:val="0"/>
          <w:divBdr>
            <w:top w:val="none" w:sz="0" w:space="0" w:color="auto"/>
            <w:left w:val="none" w:sz="0" w:space="0" w:color="auto"/>
            <w:bottom w:val="none" w:sz="0" w:space="0" w:color="auto"/>
            <w:right w:val="none" w:sz="0" w:space="0" w:color="auto"/>
          </w:divBdr>
          <w:divsChild>
            <w:div w:id="1518738361">
              <w:marLeft w:val="0"/>
              <w:marRight w:val="0"/>
              <w:marTop w:val="0"/>
              <w:marBottom w:val="0"/>
              <w:divBdr>
                <w:top w:val="none" w:sz="0" w:space="0" w:color="auto"/>
                <w:left w:val="none" w:sz="0" w:space="0" w:color="auto"/>
                <w:bottom w:val="none" w:sz="0" w:space="0" w:color="auto"/>
                <w:right w:val="none" w:sz="0" w:space="0" w:color="auto"/>
              </w:divBdr>
              <w:divsChild>
                <w:div w:id="517894608">
                  <w:marLeft w:val="0"/>
                  <w:marRight w:val="0"/>
                  <w:marTop w:val="0"/>
                  <w:marBottom w:val="0"/>
                  <w:divBdr>
                    <w:top w:val="none" w:sz="0" w:space="0" w:color="auto"/>
                    <w:left w:val="none" w:sz="0" w:space="0" w:color="auto"/>
                    <w:bottom w:val="none" w:sz="0" w:space="0" w:color="auto"/>
                    <w:right w:val="none" w:sz="0" w:space="0" w:color="auto"/>
                  </w:divBdr>
                  <w:divsChild>
                    <w:div w:id="918246680">
                      <w:marLeft w:val="0"/>
                      <w:marRight w:val="0"/>
                      <w:marTop w:val="0"/>
                      <w:marBottom w:val="0"/>
                      <w:divBdr>
                        <w:top w:val="none" w:sz="0" w:space="0" w:color="auto"/>
                        <w:left w:val="none" w:sz="0" w:space="0" w:color="auto"/>
                        <w:bottom w:val="none" w:sz="0" w:space="0" w:color="auto"/>
                        <w:right w:val="none" w:sz="0" w:space="0" w:color="auto"/>
                      </w:divBdr>
                      <w:divsChild>
                        <w:div w:id="1025792601">
                          <w:marLeft w:val="0"/>
                          <w:marRight w:val="0"/>
                          <w:marTop w:val="0"/>
                          <w:marBottom w:val="0"/>
                          <w:divBdr>
                            <w:top w:val="none" w:sz="0" w:space="0" w:color="auto"/>
                            <w:left w:val="none" w:sz="0" w:space="0" w:color="auto"/>
                            <w:bottom w:val="none" w:sz="0" w:space="0" w:color="auto"/>
                            <w:right w:val="none" w:sz="0" w:space="0" w:color="auto"/>
                          </w:divBdr>
                          <w:divsChild>
                            <w:div w:id="7828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1050">
      <w:bodyDiv w:val="1"/>
      <w:marLeft w:val="0"/>
      <w:marRight w:val="0"/>
      <w:marTop w:val="0"/>
      <w:marBottom w:val="0"/>
      <w:divBdr>
        <w:top w:val="none" w:sz="0" w:space="0" w:color="auto"/>
        <w:left w:val="none" w:sz="0" w:space="0" w:color="auto"/>
        <w:bottom w:val="none" w:sz="0" w:space="0" w:color="auto"/>
        <w:right w:val="none" w:sz="0" w:space="0" w:color="auto"/>
      </w:divBdr>
      <w:divsChild>
        <w:div w:id="824198986">
          <w:marLeft w:val="0"/>
          <w:marRight w:val="0"/>
          <w:marTop w:val="0"/>
          <w:marBottom w:val="0"/>
          <w:divBdr>
            <w:top w:val="none" w:sz="0" w:space="0" w:color="auto"/>
            <w:left w:val="none" w:sz="0" w:space="0" w:color="auto"/>
            <w:bottom w:val="none" w:sz="0" w:space="0" w:color="auto"/>
            <w:right w:val="none" w:sz="0" w:space="0" w:color="auto"/>
          </w:divBdr>
          <w:divsChild>
            <w:div w:id="1337882363">
              <w:marLeft w:val="0"/>
              <w:marRight w:val="0"/>
              <w:marTop w:val="0"/>
              <w:marBottom w:val="0"/>
              <w:divBdr>
                <w:top w:val="none" w:sz="0" w:space="0" w:color="auto"/>
                <w:left w:val="none" w:sz="0" w:space="0" w:color="auto"/>
                <w:bottom w:val="none" w:sz="0" w:space="0" w:color="auto"/>
                <w:right w:val="none" w:sz="0" w:space="0" w:color="auto"/>
              </w:divBdr>
              <w:divsChild>
                <w:div w:id="808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457">
      <w:bodyDiv w:val="1"/>
      <w:marLeft w:val="0"/>
      <w:marRight w:val="0"/>
      <w:marTop w:val="0"/>
      <w:marBottom w:val="0"/>
      <w:divBdr>
        <w:top w:val="none" w:sz="0" w:space="0" w:color="auto"/>
        <w:left w:val="none" w:sz="0" w:space="0" w:color="auto"/>
        <w:bottom w:val="none" w:sz="0" w:space="0" w:color="auto"/>
        <w:right w:val="none" w:sz="0" w:space="0" w:color="auto"/>
      </w:divBdr>
    </w:div>
    <w:div w:id="178593101">
      <w:bodyDiv w:val="1"/>
      <w:marLeft w:val="0"/>
      <w:marRight w:val="0"/>
      <w:marTop w:val="0"/>
      <w:marBottom w:val="0"/>
      <w:divBdr>
        <w:top w:val="none" w:sz="0" w:space="0" w:color="auto"/>
        <w:left w:val="none" w:sz="0" w:space="0" w:color="auto"/>
        <w:bottom w:val="none" w:sz="0" w:space="0" w:color="auto"/>
        <w:right w:val="none" w:sz="0" w:space="0" w:color="auto"/>
      </w:divBdr>
      <w:divsChild>
        <w:div w:id="767576406">
          <w:marLeft w:val="-225"/>
          <w:marRight w:val="-225"/>
          <w:marTop w:val="0"/>
          <w:marBottom w:val="0"/>
          <w:divBdr>
            <w:top w:val="none" w:sz="0" w:space="0" w:color="auto"/>
            <w:left w:val="none" w:sz="0" w:space="0" w:color="auto"/>
            <w:bottom w:val="none" w:sz="0" w:space="0" w:color="auto"/>
            <w:right w:val="none" w:sz="0" w:space="0" w:color="auto"/>
          </w:divBdr>
          <w:divsChild>
            <w:div w:id="288051690">
              <w:marLeft w:val="0"/>
              <w:marRight w:val="0"/>
              <w:marTop w:val="0"/>
              <w:marBottom w:val="0"/>
              <w:divBdr>
                <w:top w:val="none" w:sz="0" w:space="0" w:color="auto"/>
                <w:left w:val="none" w:sz="0" w:space="0" w:color="auto"/>
                <w:bottom w:val="none" w:sz="0" w:space="0" w:color="auto"/>
                <w:right w:val="none" w:sz="0" w:space="0" w:color="auto"/>
              </w:divBdr>
              <w:divsChild>
                <w:div w:id="257908443">
                  <w:marLeft w:val="0"/>
                  <w:marRight w:val="0"/>
                  <w:marTop w:val="0"/>
                  <w:marBottom w:val="0"/>
                  <w:divBdr>
                    <w:top w:val="none" w:sz="0" w:space="0" w:color="auto"/>
                    <w:left w:val="none" w:sz="0" w:space="0" w:color="auto"/>
                    <w:bottom w:val="none" w:sz="0" w:space="0" w:color="auto"/>
                    <w:right w:val="none" w:sz="0" w:space="0" w:color="auto"/>
                  </w:divBdr>
                  <w:divsChild>
                    <w:div w:id="573122026">
                      <w:marLeft w:val="0"/>
                      <w:marRight w:val="0"/>
                      <w:marTop w:val="0"/>
                      <w:marBottom w:val="0"/>
                      <w:divBdr>
                        <w:top w:val="none" w:sz="0" w:space="0" w:color="auto"/>
                        <w:left w:val="none" w:sz="0" w:space="0" w:color="auto"/>
                        <w:bottom w:val="none" w:sz="0" w:space="0" w:color="auto"/>
                        <w:right w:val="none" w:sz="0" w:space="0" w:color="auto"/>
                      </w:divBdr>
                      <w:divsChild>
                        <w:div w:id="1129788971">
                          <w:marLeft w:val="0"/>
                          <w:marRight w:val="0"/>
                          <w:marTop w:val="0"/>
                          <w:marBottom w:val="0"/>
                          <w:divBdr>
                            <w:top w:val="none" w:sz="0" w:space="0" w:color="auto"/>
                            <w:left w:val="none" w:sz="0" w:space="0" w:color="auto"/>
                            <w:bottom w:val="none" w:sz="0" w:space="0" w:color="auto"/>
                            <w:right w:val="none" w:sz="0" w:space="0" w:color="auto"/>
                          </w:divBdr>
                          <w:divsChild>
                            <w:div w:id="831289327">
                              <w:marLeft w:val="0"/>
                              <w:marRight w:val="0"/>
                              <w:marTop w:val="0"/>
                              <w:marBottom w:val="0"/>
                              <w:divBdr>
                                <w:top w:val="none" w:sz="0" w:space="0" w:color="auto"/>
                                <w:left w:val="none" w:sz="0" w:space="0" w:color="auto"/>
                                <w:bottom w:val="none" w:sz="0" w:space="0" w:color="auto"/>
                                <w:right w:val="none" w:sz="0" w:space="0" w:color="auto"/>
                              </w:divBdr>
                            </w:div>
                            <w:div w:id="14872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08394">
      <w:bodyDiv w:val="1"/>
      <w:marLeft w:val="0"/>
      <w:marRight w:val="0"/>
      <w:marTop w:val="0"/>
      <w:marBottom w:val="0"/>
      <w:divBdr>
        <w:top w:val="none" w:sz="0" w:space="0" w:color="auto"/>
        <w:left w:val="none" w:sz="0" w:space="0" w:color="auto"/>
        <w:bottom w:val="none" w:sz="0" w:space="0" w:color="auto"/>
        <w:right w:val="none" w:sz="0" w:space="0" w:color="auto"/>
      </w:divBdr>
      <w:divsChild>
        <w:div w:id="1518352031">
          <w:marLeft w:val="0"/>
          <w:marRight w:val="0"/>
          <w:marTop w:val="0"/>
          <w:marBottom w:val="0"/>
          <w:divBdr>
            <w:top w:val="none" w:sz="0" w:space="0" w:color="auto"/>
            <w:left w:val="none" w:sz="0" w:space="0" w:color="auto"/>
            <w:bottom w:val="none" w:sz="0" w:space="0" w:color="auto"/>
            <w:right w:val="none" w:sz="0" w:space="0" w:color="auto"/>
          </w:divBdr>
          <w:divsChild>
            <w:div w:id="545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8674">
      <w:bodyDiv w:val="1"/>
      <w:marLeft w:val="0"/>
      <w:marRight w:val="0"/>
      <w:marTop w:val="0"/>
      <w:marBottom w:val="0"/>
      <w:divBdr>
        <w:top w:val="none" w:sz="0" w:space="0" w:color="auto"/>
        <w:left w:val="none" w:sz="0" w:space="0" w:color="auto"/>
        <w:bottom w:val="none" w:sz="0" w:space="0" w:color="auto"/>
        <w:right w:val="none" w:sz="0" w:space="0" w:color="auto"/>
      </w:divBdr>
    </w:div>
    <w:div w:id="179979764">
      <w:bodyDiv w:val="1"/>
      <w:marLeft w:val="0"/>
      <w:marRight w:val="0"/>
      <w:marTop w:val="0"/>
      <w:marBottom w:val="0"/>
      <w:divBdr>
        <w:top w:val="none" w:sz="0" w:space="0" w:color="auto"/>
        <w:left w:val="none" w:sz="0" w:space="0" w:color="auto"/>
        <w:bottom w:val="none" w:sz="0" w:space="0" w:color="auto"/>
        <w:right w:val="none" w:sz="0" w:space="0" w:color="auto"/>
      </w:divBdr>
      <w:divsChild>
        <w:div w:id="1410467057">
          <w:marLeft w:val="0"/>
          <w:marRight w:val="0"/>
          <w:marTop w:val="0"/>
          <w:marBottom w:val="0"/>
          <w:divBdr>
            <w:top w:val="none" w:sz="0" w:space="0" w:color="auto"/>
            <w:left w:val="none" w:sz="0" w:space="0" w:color="auto"/>
            <w:bottom w:val="none" w:sz="0" w:space="0" w:color="auto"/>
            <w:right w:val="none" w:sz="0" w:space="0" w:color="auto"/>
          </w:divBdr>
          <w:divsChild>
            <w:div w:id="1450398331">
              <w:marLeft w:val="0"/>
              <w:marRight w:val="0"/>
              <w:marTop w:val="0"/>
              <w:marBottom w:val="0"/>
              <w:divBdr>
                <w:top w:val="none" w:sz="0" w:space="0" w:color="auto"/>
                <w:left w:val="none" w:sz="0" w:space="0" w:color="auto"/>
                <w:bottom w:val="none" w:sz="0" w:space="0" w:color="auto"/>
                <w:right w:val="none" w:sz="0" w:space="0" w:color="auto"/>
              </w:divBdr>
              <w:divsChild>
                <w:div w:id="1447694756">
                  <w:marLeft w:val="0"/>
                  <w:marRight w:val="0"/>
                  <w:marTop w:val="0"/>
                  <w:marBottom w:val="0"/>
                  <w:divBdr>
                    <w:top w:val="none" w:sz="0" w:space="0" w:color="auto"/>
                    <w:left w:val="none" w:sz="0" w:space="0" w:color="auto"/>
                    <w:bottom w:val="none" w:sz="0" w:space="0" w:color="auto"/>
                    <w:right w:val="none" w:sz="0" w:space="0" w:color="auto"/>
                  </w:divBdr>
                  <w:divsChild>
                    <w:div w:id="1371105189">
                      <w:marLeft w:val="0"/>
                      <w:marRight w:val="0"/>
                      <w:marTop w:val="0"/>
                      <w:marBottom w:val="0"/>
                      <w:divBdr>
                        <w:top w:val="none" w:sz="0" w:space="0" w:color="auto"/>
                        <w:left w:val="none" w:sz="0" w:space="0" w:color="auto"/>
                        <w:bottom w:val="none" w:sz="0" w:space="0" w:color="auto"/>
                        <w:right w:val="none" w:sz="0" w:space="0" w:color="auto"/>
                      </w:divBdr>
                      <w:divsChild>
                        <w:div w:id="559360992">
                          <w:marLeft w:val="0"/>
                          <w:marRight w:val="0"/>
                          <w:marTop w:val="0"/>
                          <w:marBottom w:val="0"/>
                          <w:divBdr>
                            <w:top w:val="none" w:sz="0" w:space="0" w:color="auto"/>
                            <w:left w:val="none" w:sz="0" w:space="0" w:color="auto"/>
                            <w:bottom w:val="none" w:sz="0" w:space="0" w:color="auto"/>
                            <w:right w:val="none" w:sz="0" w:space="0" w:color="auto"/>
                          </w:divBdr>
                          <w:divsChild>
                            <w:div w:id="106122129">
                              <w:marLeft w:val="0"/>
                              <w:marRight w:val="0"/>
                              <w:marTop w:val="0"/>
                              <w:marBottom w:val="0"/>
                              <w:divBdr>
                                <w:top w:val="none" w:sz="0" w:space="0" w:color="auto"/>
                                <w:left w:val="none" w:sz="0" w:space="0" w:color="auto"/>
                                <w:bottom w:val="none" w:sz="0" w:space="0" w:color="auto"/>
                                <w:right w:val="none" w:sz="0" w:space="0" w:color="auto"/>
                              </w:divBdr>
                              <w:divsChild>
                                <w:div w:id="1591962295">
                                  <w:marLeft w:val="0"/>
                                  <w:marRight w:val="0"/>
                                  <w:marTop w:val="0"/>
                                  <w:marBottom w:val="0"/>
                                  <w:divBdr>
                                    <w:top w:val="none" w:sz="0" w:space="0" w:color="auto"/>
                                    <w:left w:val="none" w:sz="0" w:space="0" w:color="auto"/>
                                    <w:bottom w:val="none" w:sz="0" w:space="0" w:color="auto"/>
                                    <w:right w:val="none" w:sz="0" w:space="0" w:color="auto"/>
                                  </w:divBdr>
                                  <w:divsChild>
                                    <w:div w:id="12888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021080">
      <w:bodyDiv w:val="1"/>
      <w:marLeft w:val="0"/>
      <w:marRight w:val="0"/>
      <w:marTop w:val="0"/>
      <w:marBottom w:val="0"/>
      <w:divBdr>
        <w:top w:val="none" w:sz="0" w:space="0" w:color="auto"/>
        <w:left w:val="none" w:sz="0" w:space="0" w:color="auto"/>
        <w:bottom w:val="none" w:sz="0" w:space="0" w:color="auto"/>
        <w:right w:val="none" w:sz="0" w:space="0" w:color="auto"/>
      </w:divBdr>
      <w:divsChild>
        <w:div w:id="287206901">
          <w:marLeft w:val="0"/>
          <w:marRight w:val="0"/>
          <w:marTop w:val="0"/>
          <w:marBottom w:val="0"/>
          <w:divBdr>
            <w:top w:val="none" w:sz="0" w:space="0" w:color="auto"/>
            <w:left w:val="none" w:sz="0" w:space="0" w:color="auto"/>
            <w:bottom w:val="none" w:sz="0" w:space="0" w:color="auto"/>
            <w:right w:val="none" w:sz="0" w:space="0" w:color="auto"/>
          </w:divBdr>
          <w:divsChild>
            <w:div w:id="812526228">
              <w:marLeft w:val="0"/>
              <w:marRight w:val="0"/>
              <w:marTop w:val="0"/>
              <w:marBottom w:val="0"/>
              <w:divBdr>
                <w:top w:val="none" w:sz="0" w:space="0" w:color="auto"/>
                <w:left w:val="none" w:sz="0" w:space="0" w:color="auto"/>
                <w:bottom w:val="none" w:sz="0" w:space="0" w:color="auto"/>
                <w:right w:val="none" w:sz="0" w:space="0" w:color="auto"/>
              </w:divBdr>
              <w:divsChild>
                <w:div w:id="974480596">
                  <w:marLeft w:val="0"/>
                  <w:marRight w:val="0"/>
                  <w:marTop w:val="0"/>
                  <w:marBottom w:val="0"/>
                  <w:divBdr>
                    <w:top w:val="none" w:sz="0" w:space="0" w:color="auto"/>
                    <w:left w:val="none" w:sz="0" w:space="0" w:color="auto"/>
                    <w:bottom w:val="none" w:sz="0" w:space="0" w:color="auto"/>
                    <w:right w:val="none" w:sz="0" w:space="0" w:color="auto"/>
                  </w:divBdr>
                  <w:divsChild>
                    <w:div w:id="130559498">
                      <w:marLeft w:val="0"/>
                      <w:marRight w:val="0"/>
                      <w:marTop w:val="0"/>
                      <w:marBottom w:val="0"/>
                      <w:divBdr>
                        <w:top w:val="none" w:sz="0" w:space="0" w:color="auto"/>
                        <w:left w:val="none" w:sz="0" w:space="0" w:color="auto"/>
                        <w:bottom w:val="none" w:sz="0" w:space="0" w:color="auto"/>
                        <w:right w:val="none" w:sz="0" w:space="0" w:color="auto"/>
                      </w:divBdr>
                      <w:divsChild>
                        <w:div w:id="139614841">
                          <w:marLeft w:val="0"/>
                          <w:marRight w:val="0"/>
                          <w:marTop w:val="0"/>
                          <w:marBottom w:val="0"/>
                          <w:divBdr>
                            <w:top w:val="none" w:sz="0" w:space="0" w:color="auto"/>
                            <w:left w:val="none" w:sz="0" w:space="0" w:color="auto"/>
                            <w:bottom w:val="none" w:sz="0" w:space="0" w:color="auto"/>
                            <w:right w:val="none" w:sz="0" w:space="0" w:color="auto"/>
                          </w:divBdr>
                          <w:divsChild>
                            <w:div w:id="1175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9500">
      <w:bodyDiv w:val="1"/>
      <w:marLeft w:val="0"/>
      <w:marRight w:val="0"/>
      <w:marTop w:val="0"/>
      <w:marBottom w:val="0"/>
      <w:divBdr>
        <w:top w:val="none" w:sz="0" w:space="0" w:color="auto"/>
        <w:left w:val="none" w:sz="0" w:space="0" w:color="auto"/>
        <w:bottom w:val="none" w:sz="0" w:space="0" w:color="auto"/>
        <w:right w:val="none" w:sz="0" w:space="0" w:color="auto"/>
      </w:divBdr>
    </w:div>
    <w:div w:id="183979798">
      <w:bodyDiv w:val="1"/>
      <w:marLeft w:val="0"/>
      <w:marRight w:val="0"/>
      <w:marTop w:val="0"/>
      <w:marBottom w:val="0"/>
      <w:divBdr>
        <w:top w:val="none" w:sz="0" w:space="0" w:color="auto"/>
        <w:left w:val="none" w:sz="0" w:space="0" w:color="auto"/>
        <w:bottom w:val="none" w:sz="0" w:space="0" w:color="auto"/>
        <w:right w:val="none" w:sz="0" w:space="0" w:color="auto"/>
      </w:divBdr>
    </w:div>
    <w:div w:id="184176808">
      <w:bodyDiv w:val="1"/>
      <w:marLeft w:val="0"/>
      <w:marRight w:val="0"/>
      <w:marTop w:val="0"/>
      <w:marBottom w:val="0"/>
      <w:divBdr>
        <w:top w:val="none" w:sz="0" w:space="0" w:color="auto"/>
        <w:left w:val="none" w:sz="0" w:space="0" w:color="auto"/>
        <w:bottom w:val="none" w:sz="0" w:space="0" w:color="auto"/>
        <w:right w:val="none" w:sz="0" w:space="0" w:color="auto"/>
      </w:divBdr>
    </w:div>
    <w:div w:id="184369611">
      <w:bodyDiv w:val="1"/>
      <w:marLeft w:val="0"/>
      <w:marRight w:val="0"/>
      <w:marTop w:val="0"/>
      <w:marBottom w:val="0"/>
      <w:divBdr>
        <w:top w:val="none" w:sz="0" w:space="0" w:color="auto"/>
        <w:left w:val="none" w:sz="0" w:space="0" w:color="auto"/>
        <w:bottom w:val="none" w:sz="0" w:space="0" w:color="auto"/>
        <w:right w:val="none" w:sz="0" w:space="0" w:color="auto"/>
      </w:divBdr>
    </w:div>
    <w:div w:id="186020860">
      <w:bodyDiv w:val="1"/>
      <w:marLeft w:val="0"/>
      <w:marRight w:val="0"/>
      <w:marTop w:val="0"/>
      <w:marBottom w:val="0"/>
      <w:divBdr>
        <w:top w:val="none" w:sz="0" w:space="0" w:color="auto"/>
        <w:left w:val="none" w:sz="0" w:space="0" w:color="auto"/>
        <w:bottom w:val="none" w:sz="0" w:space="0" w:color="auto"/>
        <w:right w:val="none" w:sz="0" w:space="0" w:color="auto"/>
      </w:divBdr>
      <w:divsChild>
        <w:div w:id="1168472803">
          <w:marLeft w:val="0"/>
          <w:marRight w:val="0"/>
          <w:marTop w:val="0"/>
          <w:marBottom w:val="0"/>
          <w:divBdr>
            <w:top w:val="none" w:sz="0" w:space="0" w:color="auto"/>
            <w:left w:val="none" w:sz="0" w:space="0" w:color="auto"/>
            <w:bottom w:val="none" w:sz="0" w:space="0" w:color="auto"/>
            <w:right w:val="none" w:sz="0" w:space="0" w:color="auto"/>
          </w:divBdr>
          <w:divsChild>
            <w:div w:id="13859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401">
      <w:bodyDiv w:val="1"/>
      <w:marLeft w:val="0"/>
      <w:marRight w:val="0"/>
      <w:marTop w:val="0"/>
      <w:marBottom w:val="0"/>
      <w:divBdr>
        <w:top w:val="none" w:sz="0" w:space="0" w:color="auto"/>
        <w:left w:val="none" w:sz="0" w:space="0" w:color="auto"/>
        <w:bottom w:val="none" w:sz="0" w:space="0" w:color="auto"/>
        <w:right w:val="none" w:sz="0" w:space="0" w:color="auto"/>
      </w:divBdr>
    </w:div>
    <w:div w:id="186911460">
      <w:bodyDiv w:val="1"/>
      <w:marLeft w:val="0"/>
      <w:marRight w:val="0"/>
      <w:marTop w:val="0"/>
      <w:marBottom w:val="0"/>
      <w:divBdr>
        <w:top w:val="none" w:sz="0" w:space="0" w:color="auto"/>
        <w:left w:val="none" w:sz="0" w:space="0" w:color="auto"/>
        <w:bottom w:val="none" w:sz="0" w:space="0" w:color="auto"/>
        <w:right w:val="none" w:sz="0" w:space="0" w:color="auto"/>
      </w:divBdr>
      <w:divsChild>
        <w:div w:id="946615627">
          <w:marLeft w:val="0"/>
          <w:marRight w:val="0"/>
          <w:marTop w:val="0"/>
          <w:marBottom w:val="0"/>
          <w:divBdr>
            <w:top w:val="none" w:sz="0" w:space="0" w:color="auto"/>
            <w:left w:val="none" w:sz="0" w:space="0" w:color="auto"/>
            <w:bottom w:val="none" w:sz="0" w:space="0" w:color="auto"/>
            <w:right w:val="none" w:sz="0" w:space="0" w:color="auto"/>
          </w:divBdr>
          <w:divsChild>
            <w:div w:id="1230271204">
              <w:marLeft w:val="0"/>
              <w:marRight w:val="0"/>
              <w:marTop w:val="0"/>
              <w:marBottom w:val="0"/>
              <w:divBdr>
                <w:top w:val="none" w:sz="0" w:space="0" w:color="auto"/>
                <w:left w:val="none" w:sz="0" w:space="0" w:color="auto"/>
                <w:bottom w:val="none" w:sz="0" w:space="0" w:color="auto"/>
                <w:right w:val="none" w:sz="0" w:space="0" w:color="auto"/>
              </w:divBdr>
              <w:divsChild>
                <w:div w:id="404301822">
                  <w:marLeft w:val="0"/>
                  <w:marRight w:val="0"/>
                  <w:marTop w:val="0"/>
                  <w:marBottom w:val="0"/>
                  <w:divBdr>
                    <w:top w:val="none" w:sz="0" w:space="0" w:color="auto"/>
                    <w:left w:val="none" w:sz="0" w:space="0" w:color="auto"/>
                    <w:bottom w:val="none" w:sz="0" w:space="0" w:color="auto"/>
                    <w:right w:val="none" w:sz="0" w:space="0" w:color="auto"/>
                  </w:divBdr>
                  <w:divsChild>
                    <w:div w:id="1435631960">
                      <w:marLeft w:val="0"/>
                      <w:marRight w:val="0"/>
                      <w:marTop w:val="0"/>
                      <w:marBottom w:val="0"/>
                      <w:divBdr>
                        <w:top w:val="none" w:sz="0" w:space="0" w:color="auto"/>
                        <w:left w:val="none" w:sz="0" w:space="0" w:color="auto"/>
                        <w:bottom w:val="none" w:sz="0" w:space="0" w:color="auto"/>
                        <w:right w:val="none" w:sz="0" w:space="0" w:color="auto"/>
                      </w:divBdr>
                      <w:divsChild>
                        <w:div w:id="148179771">
                          <w:marLeft w:val="0"/>
                          <w:marRight w:val="0"/>
                          <w:marTop w:val="0"/>
                          <w:marBottom w:val="0"/>
                          <w:divBdr>
                            <w:top w:val="none" w:sz="0" w:space="0" w:color="auto"/>
                            <w:left w:val="none" w:sz="0" w:space="0" w:color="auto"/>
                            <w:bottom w:val="none" w:sz="0" w:space="0" w:color="auto"/>
                            <w:right w:val="none" w:sz="0" w:space="0" w:color="auto"/>
                          </w:divBdr>
                          <w:divsChild>
                            <w:div w:id="4746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63020">
      <w:bodyDiv w:val="1"/>
      <w:marLeft w:val="0"/>
      <w:marRight w:val="0"/>
      <w:marTop w:val="0"/>
      <w:marBottom w:val="0"/>
      <w:divBdr>
        <w:top w:val="none" w:sz="0" w:space="0" w:color="auto"/>
        <w:left w:val="none" w:sz="0" w:space="0" w:color="auto"/>
        <w:bottom w:val="none" w:sz="0" w:space="0" w:color="auto"/>
        <w:right w:val="none" w:sz="0" w:space="0" w:color="auto"/>
      </w:divBdr>
    </w:div>
    <w:div w:id="187066428">
      <w:bodyDiv w:val="1"/>
      <w:marLeft w:val="0"/>
      <w:marRight w:val="0"/>
      <w:marTop w:val="0"/>
      <w:marBottom w:val="0"/>
      <w:divBdr>
        <w:top w:val="none" w:sz="0" w:space="0" w:color="auto"/>
        <w:left w:val="none" w:sz="0" w:space="0" w:color="auto"/>
        <w:bottom w:val="none" w:sz="0" w:space="0" w:color="auto"/>
        <w:right w:val="none" w:sz="0" w:space="0" w:color="auto"/>
      </w:divBdr>
      <w:divsChild>
        <w:div w:id="204567500">
          <w:marLeft w:val="-225"/>
          <w:marRight w:val="-225"/>
          <w:marTop w:val="0"/>
          <w:marBottom w:val="0"/>
          <w:divBdr>
            <w:top w:val="none" w:sz="0" w:space="0" w:color="auto"/>
            <w:left w:val="none" w:sz="0" w:space="0" w:color="auto"/>
            <w:bottom w:val="none" w:sz="0" w:space="0" w:color="auto"/>
            <w:right w:val="none" w:sz="0" w:space="0" w:color="auto"/>
          </w:divBdr>
          <w:divsChild>
            <w:div w:id="544605915">
              <w:marLeft w:val="0"/>
              <w:marRight w:val="0"/>
              <w:marTop w:val="0"/>
              <w:marBottom w:val="0"/>
              <w:divBdr>
                <w:top w:val="none" w:sz="0" w:space="0" w:color="auto"/>
                <w:left w:val="none" w:sz="0" w:space="0" w:color="auto"/>
                <w:bottom w:val="none" w:sz="0" w:space="0" w:color="auto"/>
                <w:right w:val="none" w:sz="0" w:space="0" w:color="auto"/>
              </w:divBdr>
              <w:divsChild>
                <w:div w:id="354891143">
                  <w:marLeft w:val="0"/>
                  <w:marRight w:val="0"/>
                  <w:marTop w:val="0"/>
                  <w:marBottom w:val="0"/>
                  <w:divBdr>
                    <w:top w:val="none" w:sz="0" w:space="0" w:color="auto"/>
                    <w:left w:val="none" w:sz="0" w:space="0" w:color="auto"/>
                    <w:bottom w:val="none" w:sz="0" w:space="0" w:color="auto"/>
                    <w:right w:val="none" w:sz="0" w:space="0" w:color="auto"/>
                  </w:divBdr>
                  <w:divsChild>
                    <w:div w:id="180628941">
                      <w:marLeft w:val="0"/>
                      <w:marRight w:val="0"/>
                      <w:marTop w:val="0"/>
                      <w:marBottom w:val="0"/>
                      <w:divBdr>
                        <w:top w:val="none" w:sz="0" w:space="0" w:color="auto"/>
                        <w:left w:val="none" w:sz="0" w:space="0" w:color="auto"/>
                        <w:bottom w:val="none" w:sz="0" w:space="0" w:color="auto"/>
                        <w:right w:val="none" w:sz="0" w:space="0" w:color="auto"/>
                      </w:divBdr>
                      <w:divsChild>
                        <w:div w:id="549150974">
                          <w:marLeft w:val="0"/>
                          <w:marRight w:val="0"/>
                          <w:marTop w:val="0"/>
                          <w:marBottom w:val="0"/>
                          <w:divBdr>
                            <w:top w:val="none" w:sz="0" w:space="0" w:color="auto"/>
                            <w:left w:val="none" w:sz="0" w:space="0" w:color="auto"/>
                            <w:bottom w:val="none" w:sz="0" w:space="0" w:color="auto"/>
                            <w:right w:val="none" w:sz="0" w:space="0" w:color="auto"/>
                          </w:divBdr>
                          <w:divsChild>
                            <w:div w:id="3588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8983">
      <w:bodyDiv w:val="1"/>
      <w:marLeft w:val="0"/>
      <w:marRight w:val="0"/>
      <w:marTop w:val="0"/>
      <w:marBottom w:val="0"/>
      <w:divBdr>
        <w:top w:val="none" w:sz="0" w:space="0" w:color="auto"/>
        <w:left w:val="none" w:sz="0" w:space="0" w:color="auto"/>
        <w:bottom w:val="none" w:sz="0" w:space="0" w:color="auto"/>
        <w:right w:val="none" w:sz="0" w:space="0" w:color="auto"/>
      </w:divBdr>
    </w:div>
    <w:div w:id="188762124">
      <w:bodyDiv w:val="1"/>
      <w:marLeft w:val="0"/>
      <w:marRight w:val="0"/>
      <w:marTop w:val="0"/>
      <w:marBottom w:val="0"/>
      <w:divBdr>
        <w:top w:val="none" w:sz="0" w:space="0" w:color="auto"/>
        <w:left w:val="none" w:sz="0" w:space="0" w:color="auto"/>
        <w:bottom w:val="none" w:sz="0" w:space="0" w:color="auto"/>
        <w:right w:val="none" w:sz="0" w:space="0" w:color="auto"/>
      </w:divBdr>
      <w:divsChild>
        <w:div w:id="870193467">
          <w:marLeft w:val="-225"/>
          <w:marRight w:val="-225"/>
          <w:marTop w:val="0"/>
          <w:marBottom w:val="0"/>
          <w:divBdr>
            <w:top w:val="none" w:sz="0" w:space="0" w:color="auto"/>
            <w:left w:val="none" w:sz="0" w:space="0" w:color="auto"/>
            <w:bottom w:val="none" w:sz="0" w:space="0" w:color="auto"/>
            <w:right w:val="none" w:sz="0" w:space="0" w:color="auto"/>
          </w:divBdr>
          <w:divsChild>
            <w:div w:id="13317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129">
      <w:bodyDiv w:val="1"/>
      <w:marLeft w:val="0"/>
      <w:marRight w:val="0"/>
      <w:marTop w:val="0"/>
      <w:marBottom w:val="0"/>
      <w:divBdr>
        <w:top w:val="none" w:sz="0" w:space="0" w:color="auto"/>
        <w:left w:val="none" w:sz="0" w:space="0" w:color="auto"/>
        <w:bottom w:val="none" w:sz="0" w:space="0" w:color="auto"/>
        <w:right w:val="none" w:sz="0" w:space="0" w:color="auto"/>
      </w:divBdr>
      <w:divsChild>
        <w:div w:id="1441217584">
          <w:marLeft w:val="0"/>
          <w:marRight w:val="0"/>
          <w:marTop w:val="0"/>
          <w:marBottom w:val="0"/>
          <w:divBdr>
            <w:top w:val="none" w:sz="0" w:space="0" w:color="auto"/>
            <w:left w:val="none" w:sz="0" w:space="0" w:color="auto"/>
            <w:bottom w:val="none" w:sz="0" w:space="0" w:color="auto"/>
            <w:right w:val="none" w:sz="0" w:space="0" w:color="auto"/>
          </w:divBdr>
          <w:divsChild>
            <w:div w:id="1285697571">
              <w:marLeft w:val="0"/>
              <w:marRight w:val="0"/>
              <w:marTop w:val="0"/>
              <w:marBottom w:val="0"/>
              <w:divBdr>
                <w:top w:val="none" w:sz="0" w:space="0" w:color="auto"/>
                <w:left w:val="none" w:sz="0" w:space="0" w:color="auto"/>
                <w:bottom w:val="none" w:sz="0" w:space="0" w:color="auto"/>
                <w:right w:val="none" w:sz="0" w:space="0" w:color="auto"/>
              </w:divBdr>
              <w:divsChild>
                <w:div w:id="91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4259">
      <w:bodyDiv w:val="1"/>
      <w:marLeft w:val="0"/>
      <w:marRight w:val="0"/>
      <w:marTop w:val="0"/>
      <w:marBottom w:val="0"/>
      <w:divBdr>
        <w:top w:val="none" w:sz="0" w:space="0" w:color="auto"/>
        <w:left w:val="none" w:sz="0" w:space="0" w:color="auto"/>
        <w:bottom w:val="none" w:sz="0" w:space="0" w:color="auto"/>
        <w:right w:val="none" w:sz="0" w:space="0" w:color="auto"/>
      </w:divBdr>
      <w:divsChild>
        <w:div w:id="406532790">
          <w:marLeft w:val="0"/>
          <w:marRight w:val="0"/>
          <w:marTop w:val="0"/>
          <w:marBottom w:val="0"/>
          <w:divBdr>
            <w:top w:val="none" w:sz="0" w:space="0" w:color="auto"/>
            <w:left w:val="none" w:sz="0" w:space="0" w:color="auto"/>
            <w:bottom w:val="none" w:sz="0" w:space="0" w:color="auto"/>
            <w:right w:val="none" w:sz="0" w:space="0" w:color="auto"/>
          </w:divBdr>
        </w:div>
      </w:divsChild>
    </w:div>
    <w:div w:id="189803333">
      <w:bodyDiv w:val="1"/>
      <w:marLeft w:val="0"/>
      <w:marRight w:val="0"/>
      <w:marTop w:val="0"/>
      <w:marBottom w:val="0"/>
      <w:divBdr>
        <w:top w:val="none" w:sz="0" w:space="0" w:color="auto"/>
        <w:left w:val="none" w:sz="0" w:space="0" w:color="auto"/>
        <w:bottom w:val="none" w:sz="0" w:space="0" w:color="auto"/>
        <w:right w:val="none" w:sz="0" w:space="0" w:color="auto"/>
      </w:divBdr>
      <w:divsChild>
        <w:div w:id="620888188">
          <w:marLeft w:val="-225"/>
          <w:marRight w:val="-225"/>
          <w:marTop w:val="0"/>
          <w:marBottom w:val="0"/>
          <w:divBdr>
            <w:top w:val="none" w:sz="0" w:space="0" w:color="auto"/>
            <w:left w:val="none" w:sz="0" w:space="0" w:color="auto"/>
            <w:bottom w:val="none" w:sz="0" w:space="0" w:color="auto"/>
            <w:right w:val="none" w:sz="0" w:space="0" w:color="auto"/>
          </w:divBdr>
          <w:divsChild>
            <w:div w:id="1012300376">
              <w:marLeft w:val="0"/>
              <w:marRight w:val="0"/>
              <w:marTop w:val="0"/>
              <w:marBottom w:val="0"/>
              <w:divBdr>
                <w:top w:val="none" w:sz="0" w:space="0" w:color="auto"/>
                <w:left w:val="none" w:sz="0" w:space="0" w:color="auto"/>
                <w:bottom w:val="none" w:sz="0" w:space="0" w:color="auto"/>
                <w:right w:val="none" w:sz="0" w:space="0" w:color="auto"/>
              </w:divBdr>
              <w:divsChild>
                <w:div w:id="622464046">
                  <w:marLeft w:val="0"/>
                  <w:marRight w:val="0"/>
                  <w:marTop w:val="0"/>
                  <w:marBottom w:val="0"/>
                  <w:divBdr>
                    <w:top w:val="none" w:sz="0" w:space="0" w:color="auto"/>
                    <w:left w:val="none" w:sz="0" w:space="0" w:color="auto"/>
                    <w:bottom w:val="none" w:sz="0" w:space="0" w:color="auto"/>
                    <w:right w:val="none" w:sz="0" w:space="0" w:color="auto"/>
                  </w:divBdr>
                  <w:divsChild>
                    <w:div w:id="1365519177">
                      <w:marLeft w:val="0"/>
                      <w:marRight w:val="0"/>
                      <w:marTop w:val="0"/>
                      <w:marBottom w:val="0"/>
                      <w:divBdr>
                        <w:top w:val="none" w:sz="0" w:space="0" w:color="auto"/>
                        <w:left w:val="none" w:sz="0" w:space="0" w:color="auto"/>
                        <w:bottom w:val="none" w:sz="0" w:space="0" w:color="auto"/>
                        <w:right w:val="none" w:sz="0" w:space="0" w:color="auto"/>
                      </w:divBdr>
                      <w:divsChild>
                        <w:div w:id="141242423">
                          <w:marLeft w:val="0"/>
                          <w:marRight w:val="0"/>
                          <w:marTop w:val="0"/>
                          <w:marBottom w:val="0"/>
                          <w:divBdr>
                            <w:top w:val="none" w:sz="0" w:space="0" w:color="auto"/>
                            <w:left w:val="none" w:sz="0" w:space="0" w:color="auto"/>
                            <w:bottom w:val="none" w:sz="0" w:space="0" w:color="auto"/>
                            <w:right w:val="none" w:sz="0" w:space="0" w:color="auto"/>
                          </w:divBdr>
                          <w:divsChild>
                            <w:div w:id="358043899">
                              <w:marLeft w:val="0"/>
                              <w:marRight w:val="0"/>
                              <w:marTop w:val="0"/>
                              <w:marBottom w:val="0"/>
                              <w:divBdr>
                                <w:top w:val="none" w:sz="0" w:space="0" w:color="auto"/>
                                <w:left w:val="none" w:sz="0" w:space="0" w:color="auto"/>
                                <w:bottom w:val="none" w:sz="0" w:space="0" w:color="auto"/>
                                <w:right w:val="none" w:sz="0" w:space="0" w:color="auto"/>
                              </w:divBdr>
                            </w:div>
                            <w:div w:id="13871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3938">
      <w:bodyDiv w:val="1"/>
      <w:marLeft w:val="0"/>
      <w:marRight w:val="0"/>
      <w:marTop w:val="0"/>
      <w:marBottom w:val="0"/>
      <w:divBdr>
        <w:top w:val="none" w:sz="0" w:space="0" w:color="auto"/>
        <w:left w:val="none" w:sz="0" w:space="0" w:color="auto"/>
        <w:bottom w:val="none" w:sz="0" w:space="0" w:color="auto"/>
        <w:right w:val="none" w:sz="0" w:space="0" w:color="auto"/>
      </w:divBdr>
      <w:divsChild>
        <w:div w:id="842941525">
          <w:marLeft w:val="0"/>
          <w:marRight w:val="0"/>
          <w:marTop w:val="0"/>
          <w:marBottom w:val="0"/>
          <w:divBdr>
            <w:top w:val="none" w:sz="0" w:space="0" w:color="auto"/>
            <w:left w:val="none" w:sz="0" w:space="0" w:color="auto"/>
            <w:bottom w:val="none" w:sz="0" w:space="0" w:color="auto"/>
            <w:right w:val="none" w:sz="0" w:space="0" w:color="auto"/>
          </w:divBdr>
          <w:divsChild>
            <w:div w:id="1246068316">
              <w:marLeft w:val="0"/>
              <w:marRight w:val="0"/>
              <w:marTop w:val="0"/>
              <w:marBottom w:val="0"/>
              <w:divBdr>
                <w:top w:val="none" w:sz="0" w:space="0" w:color="auto"/>
                <w:left w:val="none" w:sz="0" w:space="0" w:color="auto"/>
                <w:bottom w:val="none" w:sz="0" w:space="0" w:color="auto"/>
                <w:right w:val="none" w:sz="0" w:space="0" w:color="auto"/>
              </w:divBdr>
              <w:divsChild>
                <w:div w:id="51511658">
                  <w:marLeft w:val="0"/>
                  <w:marRight w:val="0"/>
                  <w:marTop w:val="0"/>
                  <w:marBottom w:val="0"/>
                  <w:divBdr>
                    <w:top w:val="none" w:sz="0" w:space="0" w:color="auto"/>
                    <w:left w:val="none" w:sz="0" w:space="0" w:color="auto"/>
                    <w:bottom w:val="none" w:sz="0" w:space="0" w:color="auto"/>
                    <w:right w:val="none" w:sz="0" w:space="0" w:color="auto"/>
                  </w:divBdr>
                  <w:divsChild>
                    <w:div w:id="10333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06256">
      <w:bodyDiv w:val="1"/>
      <w:marLeft w:val="0"/>
      <w:marRight w:val="0"/>
      <w:marTop w:val="0"/>
      <w:marBottom w:val="0"/>
      <w:divBdr>
        <w:top w:val="none" w:sz="0" w:space="0" w:color="auto"/>
        <w:left w:val="none" w:sz="0" w:space="0" w:color="auto"/>
        <w:bottom w:val="none" w:sz="0" w:space="0" w:color="auto"/>
        <w:right w:val="none" w:sz="0" w:space="0" w:color="auto"/>
      </w:divBdr>
      <w:divsChild>
        <w:div w:id="58945454">
          <w:marLeft w:val="0"/>
          <w:marRight w:val="0"/>
          <w:marTop w:val="0"/>
          <w:marBottom w:val="0"/>
          <w:divBdr>
            <w:top w:val="none" w:sz="0" w:space="0" w:color="auto"/>
            <w:left w:val="none" w:sz="0" w:space="0" w:color="auto"/>
            <w:bottom w:val="none" w:sz="0" w:space="0" w:color="auto"/>
            <w:right w:val="none" w:sz="0" w:space="0" w:color="auto"/>
          </w:divBdr>
        </w:div>
      </w:divsChild>
    </w:div>
    <w:div w:id="190916493">
      <w:bodyDiv w:val="1"/>
      <w:marLeft w:val="0"/>
      <w:marRight w:val="0"/>
      <w:marTop w:val="0"/>
      <w:marBottom w:val="0"/>
      <w:divBdr>
        <w:top w:val="none" w:sz="0" w:space="0" w:color="auto"/>
        <w:left w:val="none" w:sz="0" w:space="0" w:color="auto"/>
        <w:bottom w:val="none" w:sz="0" w:space="0" w:color="auto"/>
        <w:right w:val="none" w:sz="0" w:space="0" w:color="auto"/>
      </w:divBdr>
    </w:div>
    <w:div w:id="191843283">
      <w:bodyDiv w:val="1"/>
      <w:marLeft w:val="0"/>
      <w:marRight w:val="0"/>
      <w:marTop w:val="0"/>
      <w:marBottom w:val="0"/>
      <w:divBdr>
        <w:top w:val="none" w:sz="0" w:space="0" w:color="auto"/>
        <w:left w:val="none" w:sz="0" w:space="0" w:color="auto"/>
        <w:bottom w:val="none" w:sz="0" w:space="0" w:color="auto"/>
        <w:right w:val="none" w:sz="0" w:space="0" w:color="auto"/>
      </w:divBdr>
      <w:divsChild>
        <w:div w:id="1081634440">
          <w:marLeft w:val="0"/>
          <w:marRight w:val="0"/>
          <w:marTop w:val="0"/>
          <w:marBottom w:val="0"/>
          <w:divBdr>
            <w:top w:val="none" w:sz="0" w:space="0" w:color="auto"/>
            <w:left w:val="none" w:sz="0" w:space="0" w:color="auto"/>
            <w:bottom w:val="none" w:sz="0" w:space="0" w:color="auto"/>
            <w:right w:val="none" w:sz="0" w:space="0" w:color="auto"/>
          </w:divBdr>
        </w:div>
      </w:divsChild>
    </w:div>
    <w:div w:id="192229615">
      <w:bodyDiv w:val="1"/>
      <w:marLeft w:val="0"/>
      <w:marRight w:val="0"/>
      <w:marTop w:val="0"/>
      <w:marBottom w:val="0"/>
      <w:divBdr>
        <w:top w:val="none" w:sz="0" w:space="0" w:color="auto"/>
        <w:left w:val="none" w:sz="0" w:space="0" w:color="auto"/>
        <w:bottom w:val="none" w:sz="0" w:space="0" w:color="auto"/>
        <w:right w:val="none" w:sz="0" w:space="0" w:color="auto"/>
      </w:divBdr>
      <w:divsChild>
        <w:div w:id="995955817">
          <w:marLeft w:val="0"/>
          <w:marRight w:val="0"/>
          <w:marTop w:val="0"/>
          <w:marBottom w:val="0"/>
          <w:divBdr>
            <w:top w:val="none" w:sz="0" w:space="0" w:color="auto"/>
            <w:left w:val="none" w:sz="0" w:space="0" w:color="auto"/>
            <w:bottom w:val="none" w:sz="0" w:space="0" w:color="auto"/>
            <w:right w:val="none" w:sz="0" w:space="0" w:color="auto"/>
          </w:divBdr>
          <w:divsChild>
            <w:div w:id="1214269500">
              <w:marLeft w:val="0"/>
              <w:marRight w:val="0"/>
              <w:marTop w:val="0"/>
              <w:marBottom w:val="0"/>
              <w:divBdr>
                <w:top w:val="none" w:sz="0" w:space="0" w:color="auto"/>
                <w:left w:val="none" w:sz="0" w:space="0" w:color="auto"/>
                <w:bottom w:val="none" w:sz="0" w:space="0" w:color="auto"/>
                <w:right w:val="none" w:sz="0" w:space="0" w:color="auto"/>
              </w:divBdr>
              <w:divsChild>
                <w:div w:id="1438481609">
                  <w:marLeft w:val="0"/>
                  <w:marRight w:val="0"/>
                  <w:marTop w:val="0"/>
                  <w:marBottom w:val="0"/>
                  <w:divBdr>
                    <w:top w:val="none" w:sz="0" w:space="0" w:color="auto"/>
                    <w:left w:val="none" w:sz="0" w:space="0" w:color="auto"/>
                    <w:bottom w:val="none" w:sz="0" w:space="0" w:color="auto"/>
                    <w:right w:val="none" w:sz="0" w:space="0" w:color="auto"/>
                  </w:divBdr>
                  <w:divsChild>
                    <w:div w:id="11233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9603">
      <w:bodyDiv w:val="1"/>
      <w:marLeft w:val="0"/>
      <w:marRight w:val="0"/>
      <w:marTop w:val="0"/>
      <w:marBottom w:val="0"/>
      <w:divBdr>
        <w:top w:val="none" w:sz="0" w:space="0" w:color="auto"/>
        <w:left w:val="none" w:sz="0" w:space="0" w:color="auto"/>
        <w:bottom w:val="none" w:sz="0" w:space="0" w:color="auto"/>
        <w:right w:val="none" w:sz="0" w:space="0" w:color="auto"/>
      </w:divBdr>
      <w:divsChild>
        <w:div w:id="261495907">
          <w:marLeft w:val="-225"/>
          <w:marRight w:val="-225"/>
          <w:marTop w:val="0"/>
          <w:marBottom w:val="0"/>
          <w:divBdr>
            <w:top w:val="none" w:sz="0" w:space="0" w:color="auto"/>
            <w:left w:val="none" w:sz="0" w:space="0" w:color="auto"/>
            <w:bottom w:val="none" w:sz="0" w:space="0" w:color="auto"/>
            <w:right w:val="none" w:sz="0" w:space="0" w:color="auto"/>
          </w:divBdr>
          <w:divsChild>
            <w:div w:id="683360037">
              <w:marLeft w:val="0"/>
              <w:marRight w:val="0"/>
              <w:marTop w:val="0"/>
              <w:marBottom w:val="0"/>
              <w:divBdr>
                <w:top w:val="none" w:sz="0" w:space="0" w:color="auto"/>
                <w:left w:val="none" w:sz="0" w:space="0" w:color="auto"/>
                <w:bottom w:val="none" w:sz="0" w:space="0" w:color="auto"/>
                <w:right w:val="none" w:sz="0" w:space="0" w:color="auto"/>
              </w:divBdr>
              <w:divsChild>
                <w:div w:id="347101094">
                  <w:marLeft w:val="0"/>
                  <w:marRight w:val="0"/>
                  <w:marTop w:val="0"/>
                  <w:marBottom w:val="0"/>
                  <w:divBdr>
                    <w:top w:val="none" w:sz="0" w:space="0" w:color="auto"/>
                    <w:left w:val="none" w:sz="0" w:space="0" w:color="auto"/>
                    <w:bottom w:val="none" w:sz="0" w:space="0" w:color="auto"/>
                    <w:right w:val="none" w:sz="0" w:space="0" w:color="auto"/>
                  </w:divBdr>
                  <w:divsChild>
                    <w:div w:id="1230262185">
                      <w:marLeft w:val="0"/>
                      <w:marRight w:val="0"/>
                      <w:marTop w:val="0"/>
                      <w:marBottom w:val="0"/>
                      <w:divBdr>
                        <w:top w:val="none" w:sz="0" w:space="0" w:color="auto"/>
                        <w:left w:val="none" w:sz="0" w:space="0" w:color="auto"/>
                        <w:bottom w:val="none" w:sz="0" w:space="0" w:color="auto"/>
                        <w:right w:val="none" w:sz="0" w:space="0" w:color="auto"/>
                      </w:divBdr>
                      <w:divsChild>
                        <w:div w:id="1266234540">
                          <w:marLeft w:val="0"/>
                          <w:marRight w:val="0"/>
                          <w:marTop w:val="0"/>
                          <w:marBottom w:val="0"/>
                          <w:divBdr>
                            <w:top w:val="none" w:sz="0" w:space="0" w:color="auto"/>
                            <w:left w:val="none" w:sz="0" w:space="0" w:color="auto"/>
                            <w:bottom w:val="none" w:sz="0" w:space="0" w:color="auto"/>
                            <w:right w:val="none" w:sz="0" w:space="0" w:color="auto"/>
                          </w:divBdr>
                          <w:divsChild>
                            <w:div w:id="1051727452">
                              <w:marLeft w:val="0"/>
                              <w:marRight w:val="0"/>
                              <w:marTop w:val="0"/>
                              <w:marBottom w:val="0"/>
                              <w:divBdr>
                                <w:top w:val="none" w:sz="0" w:space="0" w:color="auto"/>
                                <w:left w:val="none" w:sz="0" w:space="0" w:color="auto"/>
                                <w:bottom w:val="none" w:sz="0" w:space="0" w:color="auto"/>
                                <w:right w:val="none" w:sz="0" w:space="0" w:color="auto"/>
                              </w:divBdr>
                            </w:div>
                            <w:div w:id="10918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2271">
      <w:bodyDiv w:val="1"/>
      <w:marLeft w:val="0"/>
      <w:marRight w:val="0"/>
      <w:marTop w:val="0"/>
      <w:marBottom w:val="0"/>
      <w:divBdr>
        <w:top w:val="none" w:sz="0" w:space="0" w:color="auto"/>
        <w:left w:val="none" w:sz="0" w:space="0" w:color="auto"/>
        <w:bottom w:val="none" w:sz="0" w:space="0" w:color="auto"/>
        <w:right w:val="none" w:sz="0" w:space="0" w:color="auto"/>
      </w:divBdr>
      <w:divsChild>
        <w:div w:id="1131633814">
          <w:marLeft w:val="0"/>
          <w:marRight w:val="0"/>
          <w:marTop w:val="0"/>
          <w:marBottom w:val="0"/>
          <w:divBdr>
            <w:top w:val="none" w:sz="0" w:space="0" w:color="auto"/>
            <w:left w:val="none" w:sz="0" w:space="0" w:color="auto"/>
            <w:bottom w:val="none" w:sz="0" w:space="0" w:color="auto"/>
            <w:right w:val="none" w:sz="0" w:space="0" w:color="auto"/>
          </w:divBdr>
          <w:divsChild>
            <w:div w:id="1329752437">
              <w:marLeft w:val="0"/>
              <w:marRight w:val="0"/>
              <w:marTop w:val="0"/>
              <w:marBottom w:val="0"/>
              <w:divBdr>
                <w:top w:val="none" w:sz="0" w:space="0" w:color="auto"/>
                <w:left w:val="none" w:sz="0" w:space="0" w:color="auto"/>
                <w:bottom w:val="none" w:sz="0" w:space="0" w:color="auto"/>
                <w:right w:val="none" w:sz="0" w:space="0" w:color="auto"/>
              </w:divBdr>
              <w:divsChild>
                <w:div w:id="115680704">
                  <w:marLeft w:val="0"/>
                  <w:marRight w:val="0"/>
                  <w:marTop w:val="0"/>
                  <w:marBottom w:val="0"/>
                  <w:divBdr>
                    <w:top w:val="none" w:sz="0" w:space="0" w:color="auto"/>
                    <w:left w:val="none" w:sz="0" w:space="0" w:color="auto"/>
                    <w:bottom w:val="none" w:sz="0" w:space="0" w:color="auto"/>
                    <w:right w:val="none" w:sz="0" w:space="0" w:color="auto"/>
                  </w:divBdr>
                  <w:divsChild>
                    <w:div w:id="922445871">
                      <w:marLeft w:val="0"/>
                      <w:marRight w:val="0"/>
                      <w:marTop w:val="0"/>
                      <w:marBottom w:val="0"/>
                      <w:divBdr>
                        <w:top w:val="none" w:sz="0" w:space="0" w:color="auto"/>
                        <w:left w:val="none" w:sz="0" w:space="0" w:color="auto"/>
                        <w:bottom w:val="none" w:sz="0" w:space="0" w:color="auto"/>
                        <w:right w:val="none" w:sz="0" w:space="0" w:color="auto"/>
                      </w:divBdr>
                      <w:divsChild>
                        <w:div w:id="1202090063">
                          <w:marLeft w:val="0"/>
                          <w:marRight w:val="0"/>
                          <w:marTop w:val="0"/>
                          <w:marBottom w:val="0"/>
                          <w:divBdr>
                            <w:top w:val="none" w:sz="0" w:space="0" w:color="auto"/>
                            <w:left w:val="none" w:sz="0" w:space="0" w:color="auto"/>
                            <w:bottom w:val="none" w:sz="0" w:space="0" w:color="auto"/>
                            <w:right w:val="none" w:sz="0" w:space="0" w:color="auto"/>
                          </w:divBdr>
                          <w:divsChild>
                            <w:div w:id="9971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63403">
      <w:bodyDiv w:val="1"/>
      <w:marLeft w:val="0"/>
      <w:marRight w:val="0"/>
      <w:marTop w:val="0"/>
      <w:marBottom w:val="0"/>
      <w:divBdr>
        <w:top w:val="none" w:sz="0" w:space="0" w:color="auto"/>
        <w:left w:val="none" w:sz="0" w:space="0" w:color="auto"/>
        <w:bottom w:val="none" w:sz="0" w:space="0" w:color="auto"/>
        <w:right w:val="none" w:sz="0" w:space="0" w:color="auto"/>
      </w:divBdr>
      <w:divsChild>
        <w:div w:id="84612621">
          <w:marLeft w:val="-225"/>
          <w:marRight w:val="-225"/>
          <w:marTop w:val="0"/>
          <w:marBottom w:val="0"/>
          <w:divBdr>
            <w:top w:val="none" w:sz="0" w:space="0" w:color="auto"/>
            <w:left w:val="none" w:sz="0" w:space="0" w:color="auto"/>
            <w:bottom w:val="none" w:sz="0" w:space="0" w:color="auto"/>
            <w:right w:val="none" w:sz="0" w:space="0" w:color="auto"/>
          </w:divBdr>
          <w:divsChild>
            <w:div w:id="19208537">
              <w:marLeft w:val="0"/>
              <w:marRight w:val="0"/>
              <w:marTop w:val="0"/>
              <w:marBottom w:val="0"/>
              <w:divBdr>
                <w:top w:val="none" w:sz="0" w:space="0" w:color="auto"/>
                <w:left w:val="none" w:sz="0" w:space="0" w:color="auto"/>
                <w:bottom w:val="none" w:sz="0" w:space="0" w:color="auto"/>
                <w:right w:val="none" w:sz="0" w:space="0" w:color="auto"/>
              </w:divBdr>
              <w:divsChild>
                <w:div w:id="1266622226">
                  <w:marLeft w:val="0"/>
                  <w:marRight w:val="0"/>
                  <w:marTop w:val="0"/>
                  <w:marBottom w:val="0"/>
                  <w:divBdr>
                    <w:top w:val="none" w:sz="0" w:space="0" w:color="auto"/>
                    <w:left w:val="none" w:sz="0" w:space="0" w:color="auto"/>
                    <w:bottom w:val="none" w:sz="0" w:space="0" w:color="auto"/>
                    <w:right w:val="none" w:sz="0" w:space="0" w:color="auto"/>
                  </w:divBdr>
                  <w:divsChild>
                    <w:div w:id="1437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7540">
      <w:bodyDiv w:val="1"/>
      <w:marLeft w:val="0"/>
      <w:marRight w:val="0"/>
      <w:marTop w:val="0"/>
      <w:marBottom w:val="0"/>
      <w:divBdr>
        <w:top w:val="none" w:sz="0" w:space="0" w:color="auto"/>
        <w:left w:val="none" w:sz="0" w:space="0" w:color="auto"/>
        <w:bottom w:val="none" w:sz="0" w:space="0" w:color="auto"/>
        <w:right w:val="none" w:sz="0" w:space="0" w:color="auto"/>
      </w:divBdr>
    </w:div>
    <w:div w:id="195898066">
      <w:bodyDiv w:val="1"/>
      <w:marLeft w:val="0"/>
      <w:marRight w:val="0"/>
      <w:marTop w:val="0"/>
      <w:marBottom w:val="0"/>
      <w:divBdr>
        <w:top w:val="none" w:sz="0" w:space="0" w:color="auto"/>
        <w:left w:val="none" w:sz="0" w:space="0" w:color="auto"/>
        <w:bottom w:val="none" w:sz="0" w:space="0" w:color="auto"/>
        <w:right w:val="none" w:sz="0" w:space="0" w:color="auto"/>
      </w:divBdr>
      <w:divsChild>
        <w:div w:id="719204269">
          <w:marLeft w:val="0"/>
          <w:marRight w:val="0"/>
          <w:marTop w:val="0"/>
          <w:marBottom w:val="0"/>
          <w:divBdr>
            <w:top w:val="none" w:sz="0" w:space="0" w:color="auto"/>
            <w:left w:val="none" w:sz="0" w:space="0" w:color="auto"/>
            <w:bottom w:val="none" w:sz="0" w:space="0" w:color="auto"/>
            <w:right w:val="none" w:sz="0" w:space="0" w:color="auto"/>
          </w:divBdr>
          <w:divsChild>
            <w:div w:id="13396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7399">
      <w:bodyDiv w:val="1"/>
      <w:marLeft w:val="0"/>
      <w:marRight w:val="0"/>
      <w:marTop w:val="0"/>
      <w:marBottom w:val="0"/>
      <w:divBdr>
        <w:top w:val="none" w:sz="0" w:space="0" w:color="auto"/>
        <w:left w:val="none" w:sz="0" w:space="0" w:color="auto"/>
        <w:bottom w:val="none" w:sz="0" w:space="0" w:color="auto"/>
        <w:right w:val="none" w:sz="0" w:space="0" w:color="auto"/>
      </w:divBdr>
      <w:divsChild>
        <w:div w:id="1464692981">
          <w:marLeft w:val="0"/>
          <w:marRight w:val="0"/>
          <w:marTop w:val="0"/>
          <w:marBottom w:val="0"/>
          <w:divBdr>
            <w:top w:val="none" w:sz="0" w:space="0" w:color="auto"/>
            <w:left w:val="none" w:sz="0" w:space="0" w:color="auto"/>
            <w:bottom w:val="none" w:sz="0" w:space="0" w:color="auto"/>
            <w:right w:val="none" w:sz="0" w:space="0" w:color="auto"/>
          </w:divBdr>
        </w:div>
      </w:divsChild>
    </w:div>
    <w:div w:id="199049458">
      <w:bodyDiv w:val="1"/>
      <w:marLeft w:val="0"/>
      <w:marRight w:val="0"/>
      <w:marTop w:val="0"/>
      <w:marBottom w:val="0"/>
      <w:divBdr>
        <w:top w:val="none" w:sz="0" w:space="0" w:color="auto"/>
        <w:left w:val="none" w:sz="0" w:space="0" w:color="auto"/>
        <w:bottom w:val="none" w:sz="0" w:space="0" w:color="auto"/>
        <w:right w:val="none" w:sz="0" w:space="0" w:color="auto"/>
      </w:divBdr>
    </w:div>
    <w:div w:id="200292631">
      <w:bodyDiv w:val="1"/>
      <w:marLeft w:val="0"/>
      <w:marRight w:val="0"/>
      <w:marTop w:val="0"/>
      <w:marBottom w:val="0"/>
      <w:divBdr>
        <w:top w:val="none" w:sz="0" w:space="0" w:color="auto"/>
        <w:left w:val="none" w:sz="0" w:space="0" w:color="auto"/>
        <w:bottom w:val="none" w:sz="0" w:space="0" w:color="auto"/>
        <w:right w:val="none" w:sz="0" w:space="0" w:color="auto"/>
      </w:divBdr>
      <w:divsChild>
        <w:div w:id="1063412690">
          <w:marLeft w:val="0"/>
          <w:marRight w:val="0"/>
          <w:marTop w:val="0"/>
          <w:marBottom w:val="0"/>
          <w:divBdr>
            <w:top w:val="none" w:sz="0" w:space="0" w:color="auto"/>
            <w:left w:val="none" w:sz="0" w:space="0" w:color="auto"/>
            <w:bottom w:val="none" w:sz="0" w:space="0" w:color="auto"/>
            <w:right w:val="none" w:sz="0" w:space="0" w:color="auto"/>
          </w:divBdr>
        </w:div>
      </w:divsChild>
    </w:div>
    <w:div w:id="200292865">
      <w:bodyDiv w:val="1"/>
      <w:marLeft w:val="0"/>
      <w:marRight w:val="0"/>
      <w:marTop w:val="0"/>
      <w:marBottom w:val="0"/>
      <w:divBdr>
        <w:top w:val="none" w:sz="0" w:space="0" w:color="auto"/>
        <w:left w:val="none" w:sz="0" w:space="0" w:color="auto"/>
        <w:bottom w:val="none" w:sz="0" w:space="0" w:color="auto"/>
        <w:right w:val="none" w:sz="0" w:space="0" w:color="auto"/>
      </w:divBdr>
      <w:divsChild>
        <w:div w:id="65422861">
          <w:marLeft w:val="0"/>
          <w:marRight w:val="0"/>
          <w:marTop w:val="0"/>
          <w:marBottom w:val="0"/>
          <w:divBdr>
            <w:top w:val="none" w:sz="0" w:space="0" w:color="auto"/>
            <w:left w:val="none" w:sz="0" w:space="0" w:color="auto"/>
            <w:bottom w:val="none" w:sz="0" w:space="0" w:color="auto"/>
            <w:right w:val="none" w:sz="0" w:space="0" w:color="auto"/>
          </w:divBdr>
          <w:divsChild>
            <w:div w:id="1205101919">
              <w:marLeft w:val="0"/>
              <w:marRight w:val="0"/>
              <w:marTop w:val="0"/>
              <w:marBottom w:val="0"/>
              <w:divBdr>
                <w:top w:val="none" w:sz="0" w:space="0" w:color="auto"/>
                <w:left w:val="none" w:sz="0" w:space="0" w:color="auto"/>
                <w:bottom w:val="none" w:sz="0" w:space="0" w:color="auto"/>
                <w:right w:val="none" w:sz="0" w:space="0" w:color="auto"/>
              </w:divBdr>
              <w:divsChild>
                <w:div w:id="417604936">
                  <w:marLeft w:val="0"/>
                  <w:marRight w:val="0"/>
                  <w:marTop w:val="0"/>
                  <w:marBottom w:val="0"/>
                  <w:divBdr>
                    <w:top w:val="none" w:sz="0" w:space="0" w:color="auto"/>
                    <w:left w:val="none" w:sz="0" w:space="0" w:color="auto"/>
                    <w:bottom w:val="none" w:sz="0" w:space="0" w:color="auto"/>
                    <w:right w:val="none" w:sz="0" w:space="0" w:color="auto"/>
                  </w:divBdr>
                  <w:divsChild>
                    <w:div w:id="1216429331">
                      <w:marLeft w:val="0"/>
                      <w:marRight w:val="0"/>
                      <w:marTop w:val="0"/>
                      <w:marBottom w:val="0"/>
                      <w:divBdr>
                        <w:top w:val="none" w:sz="0" w:space="0" w:color="auto"/>
                        <w:left w:val="none" w:sz="0" w:space="0" w:color="auto"/>
                        <w:bottom w:val="none" w:sz="0" w:space="0" w:color="auto"/>
                        <w:right w:val="none" w:sz="0" w:space="0" w:color="auto"/>
                      </w:divBdr>
                      <w:divsChild>
                        <w:div w:id="747726597">
                          <w:marLeft w:val="0"/>
                          <w:marRight w:val="0"/>
                          <w:marTop w:val="0"/>
                          <w:marBottom w:val="0"/>
                          <w:divBdr>
                            <w:top w:val="none" w:sz="0" w:space="0" w:color="auto"/>
                            <w:left w:val="none" w:sz="0" w:space="0" w:color="auto"/>
                            <w:bottom w:val="none" w:sz="0" w:space="0" w:color="auto"/>
                            <w:right w:val="none" w:sz="0" w:space="0" w:color="auto"/>
                          </w:divBdr>
                          <w:divsChild>
                            <w:div w:id="49496580">
                              <w:marLeft w:val="0"/>
                              <w:marRight w:val="0"/>
                              <w:marTop w:val="0"/>
                              <w:marBottom w:val="0"/>
                              <w:divBdr>
                                <w:top w:val="none" w:sz="0" w:space="0" w:color="auto"/>
                                <w:left w:val="none" w:sz="0" w:space="0" w:color="auto"/>
                                <w:bottom w:val="none" w:sz="0" w:space="0" w:color="auto"/>
                                <w:right w:val="none" w:sz="0" w:space="0" w:color="auto"/>
                              </w:divBdr>
                            </w:div>
                            <w:div w:id="11612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8353">
      <w:bodyDiv w:val="1"/>
      <w:marLeft w:val="0"/>
      <w:marRight w:val="0"/>
      <w:marTop w:val="0"/>
      <w:marBottom w:val="0"/>
      <w:divBdr>
        <w:top w:val="none" w:sz="0" w:space="0" w:color="auto"/>
        <w:left w:val="none" w:sz="0" w:space="0" w:color="auto"/>
        <w:bottom w:val="none" w:sz="0" w:space="0" w:color="auto"/>
        <w:right w:val="none" w:sz="0" w:space="0" w:color="auto"/>
      </w:divBdr>
      <w:divsChild>
        <w:div w:id="1392654380">
          <w:marLeft w:val="0"/>
          <w:marRight w:val="0"/>
          <w:marTop w:val="0"/>
          <w:marBottom w:val="0"/>
          <w:divBdr>
            <w:top w:val="none" w:sz="0" w:space="0" w:color="auto"/>
            <w:left w:val="none" w:sz="0" w:space="0" w:color="auto"/>
            <w:bottom w:val="none" w:sz="0" w:space="0" w:color="auto"/>
            <w:right w:val="none" w:sz="0" w:space="0" w:color="auto"/>
          </w:divBdr>
          <w:divsChild>
            <w:div w:id="1479303380">
              <w:marLeft w:val="0"/>
              <w:marRight w:val="0"/>
              <w:marTop w:val="0"/>
              <w:marBottom w:val="0"/>
              <w:divBdr>
                <w:top w:val="none" w:sz="0" w:space="0" w:color="auto"/>
                <w:left w:val="none" w:sz="0" w:space="0" w:color="auto"/>
                <w:bottom w:val="none" w:sz="0" w:space="0" w:color="auto"/>
                <w:right w:val="none" w:sz="0" w:space="0" w:color="auto"/>
              </w:divBdr>
              <w:divsChild>
                <w:div w:id="182138132">
                  <w:marLeft w:val="0"/>
                  <w:marRight w:val="0"/>
                  <w:marTop w:val="0"/>
                  <w:marBottom w:val="0"/>
                  <w:divBdr>
                    <w:top w:val="none" w:sz="0" w:space="0" w:color="auto"/>
                    <w:left w:val="none" w:sz="0" w:space="0" w:color="auto"/>
                    <w:bottom w:val="none" w:sz="0" w:space="0" w:color="auto"/>
                    <w:right w:val="none" w:sz="0" w:space="0" w:color="auto"/>
                  </w:divBdr>
                  <w:divsChild>
                    <w:div w:id="247811071">
                      <w:marLeft w:val="0"/>
                      <w:marRight w:val="0"/>
                      <w:marTop w:val="0"/>
                      <w:marBottom w:val="0"/>
                      <w:divBdr>
                        <w:top w:val="none" w:sz="0" w:space="0" w:color="auto"/>
                        <w:left w:val="none" w:sz="0" w:space="0" w:color="auto"/>
                        <w:bottom w:val="none" w:sz="0" w:space="0" w:color="auto"/>
                        <w:right w:val="none" w:sz="0" w:space="0" w:color="auto"/>
                      </w:divBdr>
                      <w:divsChild>
                        <w:div w:id="449596195">
                          <w:marLeft w:val="0"/>
                          <w:marRight w:val="0"/>
                          <w:marTop w:val="0"/>
                          <w:marBottom w:val="0"/>
                          <w:divBdr>
                            <w:top w:val="none" w:sz="0" w:space="0" w:color="auto"/>
                            <w:left w:val="none" w:sz="0" w:space="0" w:color="auto"/>
                            <w:bottom w:val="none" w:sz="0" w:space="0" w:color="auto"/>
                            <w:right w:val="none" w:sz="0" w:space="0" w:color="auto"/>
                          </w:divBdr>
                          <w:divsChild>
                            <w:div w:id="1084379931">
                              <w:marLeft w:val="0"/>
                              <w:marRight w:val="0"/>
                              <w:marTop w:val="0"/>
                              <w:marBottom w:val="0"/>
                              <w:divBdr>
                                <w:top w:val="none" w:sz="0" w:space="0" w:color="auto"/>
                                <w:left w:val="none" w:sz="0" w:space="0" w:color="auto"/>
                                <w:bottom w:val="none" w:sz="0" w:space="0" w:color="auto"/>
                                <w:right w:val="none" w:sz="0" w:space="0" w:color="auto"/>
                              </w:divBdr>
                            </w:div>
                            <w:div w:id="15138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4968">
      <w:bodyDiv w:val="1"/>
      <w:marLeft w:val="0"/>
      <w:marRight w:val="0"/>
      <w:marTop w:val="0"/>
      <w:marBottom w:val="0"/>
      <w:divBdr>
        <w:top w:val="none" w:sz="0" w:space="0" w:color="auto"/>
        <w:left w:val="none" w:sz="0" w:space="0" w:color="auto"/>
        <w:bottom w:val="none" w:sz="0" w:space="0" w:color="auto"/>
        <w:right w:val="none" w:sz="0" w:space="0" w:color="auto"/>
      </w:divBdr>
      <w:divsChild>
        <w:div w:id="1307053621">
          <w:marLeft w:val="0"/>
          <w:marRight w:val="0"/>
          <w:marTop w:val="0"/>
          <w:marBottom w:val="0"/>
          <w:divBdr>
            <w:top w:val="none" w:sz="0" w:space="0" w:color="auto"/>
            <w:left w:val="none" w:sz="0" w:space="0" w:color="auto"/>
            <w:bottom w:val="none" w:sz="0" w:space="0" w:color="auto"/>
            <w:right w:val="none" w:sz="0" w:space="0" w:color="auto"/>
          </w:divBdr>
          <w:divsChild>
            <w:div w:id="13940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144">
      <w:bodyDiv w:val="1"/>
      <w:marLeft w:val="0"/>
      <w:marRight w:val="0"/>
      <w:marTop w:val="0"/>
      <w:marBottom w:val="0"/>
      <w:divBdr>
        <w:top w:val="none" w:sz="0" w:space="0" w:color="auto"/>
        <w:left w:val="none" w:sz="0" w:space="0" w:color="auto"/>
        <w:bottom w:val="none" w:sz="0" w:space="0" w:color="auto"/>
        <w:right w:val="none" w:sz="0" w:space="0" w:color="auto"/>
      </w:divBdr>
      <w:divsChild>
        <w:div w:id="874461715">
          <w:marLeft w:val="-225"/>
          <w:marRight w:val="-225"/>
          <w:marTop w:val="0"/>
          <w:marBottom w:val="0"/>
          <w:divBdr>
            <w:top w:val="none" w:sz="0" w:space="0" w:color="auto"/>
            <w:left w:val="none" w:sz="0" w:space="0" w:color="auto"/>
            <w:bottom w:val="none" w:sz="0" w:space="0" w:color="auto"/>
            <w:right w:val="none" w:sz="0" w:space="0" w:color="auto"/>
          </w:divBdr>
          <w:divsChild>
            <w:div w:id="105226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8394">
      <w:bodyDiv w:val="1"/>
      <w:marLeft w:val="0"/>
      <w:marRight w:val="0"/>
      <w:marTop w:val="0"/>
      <w:marBottom w:val="0"/>
      <w:divBdr>
        <w:top w:val="none" w:sz="0" w:space="0" w:color="auto"/>
        <w:left w:val="none" w:sz="0" w:space="0" w:color="auto"/>
        <w:bottom w:val="none" w:sz="0" w:space="0" w:color="auto"/>
        <w:right w:val="none" w:sz="0" w:space="0" w:color="auto"/>
      </w:divBdr>
      <w:divsChild>
        <w:div w:id="618417845">
          <w:marLeft w:val="-225"/>
          <w:marRight w:val="-225"/>
          <w:marTop w:val="0"/>
          <w:marBottom w:val="0"/>
          <w:divBdr>
            <w:top w:val="none" w:sz="0" w:space="0" w:color="auto"/>
            <w:left w:val="none" w:sz="0" w:space="0" w:color="auto"/>
            <w:bottom w:val="none" w:sz="0" w:space="0" w:color="auto"/>
            <w:right w:val="none" w:sz="0" w:space="0" w:color="auto"/>
          </w:divBdr>
          <w:divsChild>
            <w:div w:id="3525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146">
      <w:bodyDiv w:val="1"/>
      <w:marLeft w:val="0"/>
      <w:marRight w:val="0"/>
      <w:marTop w:val="0"/>
      <w:marBottom w:val="0"/>
      <w:divBdr>
        <w:top w:val="none" w:sz="0" w:space="0" w:color="auto"/>
        <w:left w:val="none" w:sz="0" w:space="0" w:color="auto"/>
        <w:bottom w:val="none" w:sz="0" w:space="0" w:color="auto"/>
        <w:right w:val="none" w:sz="0" w:space="0" w:color="auto"/>
      </w:divBdr>
      <w:divsChild>
        <w:div w:id="1356735304">
          <w:marLeft w:val="0"/>
          <w:marRight w:val="0"/>
          <w:marTop w:val="0"/>
          <w:marBottom w:val="0"/>
          <w:divBdr>
            <w:top w:val="none" w:sz="0" w:space="0" w:color="auto"/>
            <w:left w:val="none" w:sz="0" w:space="0" w:color="auto"/>
            <w:bottom w:val="none" w:sz="0" w:space="0" w:color="auto"/>
            <w:right w:val="none" w:sz="0" w:space="0" w:color="auto"/>
          </w:divBdr>
          <w:divsChild>
            <w:div w:id="9584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3288">
      <w:bodyDiv w:val="1"/>
      <w:marLeft w:val="0"/>
      <w:marRight w:val="0"/>
      <w:marTop w:val="0"/>
      <w:marBottom w:val="0"/>
      <w:divBdr>
        <w:top w:val="none" w:sz="0" w:space="0" w:color="auto"/>
        <w:left w:val="none" w:sz="0" w:space="0" w:color="auto"/>
        <w:bottom w:val="none" w:sz="0" w:space="0" w:color="auto"/>
        <w:right w:val="none" w:sz="0" w:space="0" w:color="auto"/>
      </w:divBdr>
      <w:divsChild>
        <w:div w:id="903445716">
          <w:marLeft w:val="0"/>
          <w:marRight w:val="0"/>
          <w:marTop w:val="0"/>
          <w:marBottom w:val="0"/>
          <w:divBdr>
            <w:top w:val="none" w:sz="0" w:space="0" w:color="auto"/>
            <w:left w:val="none" w:sz="0" w:space="0" w:color="auto"/>
            <w:bottom w:val="none" w:sz="0" w:space="0" w:color="auto"/>
            <w:right w:val="none" w:sz="0" w:space="0" w:color="auto"/>
          </w:divBdr>
          <w:divsChild>
            <w:div w:id="6397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3290">
      <w:bodyDiv w:val="1"/>
      <w:marLeft w:val="0"/>
      <w:marRight w:val="0"/>
      <w:marTop w:val="0"/>
      <w:marBottom w:val="0"/>
      <w:divBdr>
        <w:top w:val="none" w:sz="0" w:space="0" w:color="auto"/>
        <w:left w:val="none" w:sz="0" w:space="0" w:color="auto"/>
        <w:bottom w:val="none" w:sz="0" w:space="0" w:color="auto"/>
        <w:right w:val="none" w:sz="0" w:space="0" w:color="auto"/>
      </w:divBdr>
      <w:divsChild>
        <w:div w:id="1216162899">
          <w:marLeft w:val="0"/>
          <w:marRight w:val="0"/>
          <w:marTop w:val="0"/>
          <w:marBottom w:val="0"/>
          <w:divBdr>
            <w:top w:val="none" w:sz="0" w:space="0" w:color="auto"/>
            <w:left w:val="none" w:sz="0" w:space="0" w:color="auto"/>
            <w:bottom w:val="none" w:sz="0" w:space="0" w:color="auto"/>
            <w:right w:val="none" w:sz="0" w:space="0" w:color="auto"/>
          </w:divBdr>
          <w:divsChild>
            <w:div w:id="1368457515">
              <w:marLeft w:val="0"/>
              <w:marRight w:val="0"/>
              <w:marTop w:val="0"/>
              <w:marBottom w:val="0"/>
              <w:divBdr>
                <w:top w:val="none" w:sz="0" w:space="0" w:color="auto"/>
                <w:left w:val="none" w:sz="0" w:space="0" w:color="auto"/>
                <w:bottom w:val="none" w:sz="0" w:space="0" w:color="auto"/>
                <w:right w:val="none" w:sz="0" w:space="0" w:color="auto"/>
              </w:divBdr>
              <w:divsChild>
                <w:div w:id="125784032">
                  <w:marLeft w:val="0"/>
                  <w:marRight w:val="0"/>
                  <w:marTop w:val="0"/>
                  <w:marBottom w:val="0"/>
                  <w:divBdr>
                    <w:top w:val="none" w:sz="0" w:space="0" w:color="auto"/>
                    <w:left w:val="none" w:sz="0" w:space="0" w:color="auto"/>
                    <w:bottom w:val="none" w:sz="0" w:space="0" w:color="auto"/>
                    <w:right w:val="none" w:sz="0" w:space="0" w:color="auto"/>
                  </w:divBdr>
                  <w:divsChild>
                    <w:div w:id="1341854458">
                      <w:marLeft w:val="0"/>
                      <w:marRight w:val="0"/>
                      <w:marTop w:val="0"/>
                      <w:marBottom w:val="0"/>
                      <w:divBdr>
                        <w:top w:val="none" w:sz="0" w:space="0" w:color="auto"/>
                        <w:left w:val="none" w:sz="0" w:space="0" w:color="auto"/>
                        <w:bottom w:val="none" w:sz="0" w:space="0" w:color="auto"/>
                        <w:right w:val="none" w:sz="0" w:space="0" w:color="auto"/>
                      </w:divBdr>
                      <w:divsChild>
                        <w:div w:id="1311180252">
                          <w:marLeft w:val="0"/>
                          <w:marRight w:val="0"/>
                          <w:marTop w:val="0"/>
                          <w:marBottom w:val="0"/>
                          <w:divBdr>
                            <w:top w:val="none" w:sz="0" w:space="0" w:color="auto"/>
                            <w:left w:val="none" w:sz="0" w:space="0" w:color="auto"/>
                            <w:bottom w:val="none" w:sz="0" w:space="0" w:color="auto"/>
                            <w:right w:val="none" w:sz="0" w:space="0" w:color="auto"/>
                          </w:divBdr>
                          <w:divsChild>
                            <w:div w:id="836848808">
                              <w:marLeft w:val="0"/>
                              <w:marRight w:val="0"/>
                              <w:marTop w:val="0"/>
                              <w:marBottom w:val="0"/>
                              <w:divBdr>
                                <w:top w:val="none" w:sz="0" w:space="0" w:color="auto"/>
                                <w:left w:val="none" w:sz="0" w:space="0" w:color="auto"/>
                                <w:bottom w:val="none" w:sz="0" w:space="0" w:color="auto"/>
                                <w:right w:val="none" w:sz="0" w:space="0" w:color="auto"/>
                              </w:divBdr>
                            </w:div>
                            <w:div w:id="1425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5906">
      <w:bodyDiv w:val="1"/>
      <w:marLeft w:val="0"/>
      <w:marRight w:val="0"/>
      <w:marTop w:val="0"/>
      <w:marBottom w:val="0"/>
      <w:divBdr>
        <w:top w:val="none" w:sz="0" w:space="0" w:color="auto"/>
        <w:left w:val="none" w:sz="0" w:space="0" w:color="auto"/>
        <w:bottom w:val="none" w:sz="0" w:space="0" w:color="auto"/>
        <w:right w:val="none" w:sz="0" w:space="0" w:color="auto"/>
      </w:divBdr>
      <w:divsChild>
        <w:div w:id="757218055">
          <w:marLeft w:val="0"/>
          <w:marRight w:val="0"/>
          <w:marTop w:val="0"/>
          <w:marBottom w:val="0"/>
          <w:divBdr>
            <w:top w:val="none" w:sz="0" w:space="0" w:color="auto"/>
            <w:left w:val="none" w:sz="0" w:space="0" w:color="auto"/>
            <w:bottom w:val="none" w:sz="0" w:space="0" w:color="auto"/>
            <w:right w:val="none" w:sz="0" w:space="0" w:color="auto"/>
          </w:divBdr>
          <w:divsChild>
            <w:div w:id="9592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0856">
      <w:bodyDiv w:val="1"/>
      <w:marLeft w:val="0"/>
      <w:marRight w:val="0"/>
      <w:marTop w:val="0"/>
      <w:marBottom w:val="0"/>
      <w:divBdr>
        <w:top w:val="none" w:sz="0" w:space="0" w:color="auto"/>
        <w:left w:val="none" w:sz="0" w:space="0" w:color="auto"/>
        <w:bottom w:val="none" w:sz="0" w:space="0" w:color="auto"/>
        <w:right w:val="none" w:sz="0" w:space="0" w:color="auto"/>
      </w:divBdr>
      <w:divsChild>
        <w:div w:id="816604337">
          <w:marLeft w:val="0"/>
          <w:marRight w:val="0"/>
          <w:marTop w:val="0"/>
          <w:marBottom w:val="0"/>
          <w:divBdr>
            <w:top w:val="none" w:sz="0" w:space="0" w:color="auto"/>
            <w:left w:val="none" w:sz="0" w:space="0" w:color="auto"/>
            <w:bottom w:val="none" w:sz="0" w:space="0" w:color="auto"/>
            <w:right w:val="none" w:sz="0" w:space="0" w:color="auto"/>
          </w:divBdr>
          <w:divsChild>
            <w:div w:id="119492435">
              <w:marLeft w:val="0"/>
              <w:marRight w:val="0"/>
              <w:marTop w:val="0"/>
              <w:marBottom w:val="0"/>
              <w:divBdr>
                <w:top w:val="none" w:sz="0" w:space="0" w:color="auto"/>
                <w:left w:val="none" w:sz="0" w:space="0" w:color="auto"/>
                <w:bottom w:val="none" w:sz="0" w:space="0" w:color="auto"/>
                <w:right w:val="none" w:sz="0" w:space="0" w:color="auto"/>
              </w:divBdr>
              <w:divsChild>
                <w:div w:id="7527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081">
      <w:bodyDiv w:val="1"/>
      <w:marLeft w:val="0"/>
      <w:marRight w:val="0"/>
      <w:marTop w:val="0"/>
      <w:marBottom w:val="0"/>
      <w:divBdr>
        <w:top w:val="none" w:sz="0" w:space="0" w:color="auto"/>
        <w:left w:val="none" w:sz="0" w:space="0" w:color="auto"/>
        <w:bottom w:val="none" w:sz="0" w:space="0" w:color="auto"/>
        <w:right w:val="none" w:sz="0" w:space="0" w:color="auto"/>
      </w:divBdr>
      <w:divsChild>
        <w:div w:id="1007514669">
          <w:marLeft w:val="0"/>
          <w:marRight w:val="0"/>
          <w:marTop w:val="0"/>
          <w:marBottom w:val="0"/>
          <w:divBdr>
            <w:top w:val="none" w:sz="0" w:space="0" w:color="auto"/>
            <w:left w:val="none" w:sz="0" w:space="0" w:color="auto"/>
            <w:bottom w:val="none" w:sz="0" w:space="0" w:color="auto"/>
            <w:right w:val="none" w:sz="0" w:space="0" w:color="auto"/>
          </w:divBdr>
          <w:divsChild>
            <w:div w:id="10345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026">
      <w:bodyDiv w:val="1"/>
      <w:marLeft w:val="0"/>
      <w:marRight w:val="0"/>
      <w:marTop w:val="0"/>
      <w:marBottom w:val="0"/>
      <w:divBdr>
        <w:top w:val="none" w:sz="0" w:space="0" w:color="auto"/>
        <w:left w:val="none" w:sz="0" w:space="0" w:color="auto"/>
        <w:bottom w:val="none" w:sz="0" w:space="0" w:color="auto"/>
        <w:right w:val="none" w:sz="0" w:space="0" w:color="auto"/>
      </w:divBdr>
    </w:div>
    <w:div w:id="209195509">
      <w:bodyDiv w:val="1"/>
      <w:marLeft w:val="0"/>
      <w:marRight w:val="0"/>
      <w:marTop w:val="0"/>
      <w:marBottom w:val="0"/>
      <w:divBdr>
        <w:top w:val="none" w:sz="0" w:space="0" w:color="auto"/>
        <w:left w:val="none" w:sz="0" w:space="0" w:color="auto"/>
        <w:bottom w:val="none" w:sz="0" w:space="0" w:color="auto"/>
        <w:right w:val="none" w:sz="0" w:space="0" w:color="auto"/>
      </w:divBdr>
      <w:divsChild>
        <w:div w:id="544219302">
          <w:marLeft w:val="0"/>
          <w:marRight w:val="0"/>
          <w:marTop w:val="0"/>
          <w:marBottom w:val="0"/>
          <w:divBdr>
            <w:top w:val="none" w:sz="0" w:space="0" w:color="auto"/>
            <w:left w:val="none" w:sz="0" w:space="0" w:color="auto"/>
            <w:bottom w:val="none" w:sz="0" w:space="0" w:color="auto"/>
            <w:right w:val="none" w:sz="0" w:space="0" w:color="auto"/>
          </w:divBdr>
        </w:div>
      </w:divsChild>
    </w:div>
    <w:div w:id="209463118">
      <w:bodyDiv w:val="1"/>
      <w:marLeft w:val="0"/>
      <w:marRight w:val="0"/>
      <w:marTop w:val="0"/>
      <w:marBottom w:val="0"/>
      <w:divBdr>
        <w:top w:val="none" w:sz="0" w:space="0" w:color="auto"/>
        <w:left w:val="none" w:sz="0" w:space="0" w:color="auto"/>
        <w:bottom w:val="none" w:sz="0" w:space="0" w:color="auto"/>
        <w:right w:val="none" w:sz="0" w:space="0" w:color="auto"/>
      </w:divBdr>
      <w:divsChild>
        <w:div w:id="739137055">
          <w:marLeft w:val="0"/>
          <w:marRight w:val="0"/>
          <w:marTop w:val="0"/>
          <w:marBottom w:val="0"/>
          <w:divBdr>
            <w:top w:val="none" w:sz="0" w:space="0" w:color="auto"/>
            <w:left w:val="none" w:sz="0" w:space="0" w:color="auto"/>
            <w:bottom w:val="none" w:sz="0" w:space="0" w:color="auto"/>
            <w:right w:val="none" w:sz="0" w:space="0" w:color="auto"/>
          </w:divBdr>
          <w:divsChild>
            <w:div w:id="11149622">
              <w:marLeft w:val="0"/>
              <w:marRight w:val="0"/>
              <w:marTop w:val="0"/>
              <w:marBottom w:val="0"/>
              <w:divBdr>
                <w:top w:val="none" w:sz="0" w:space="0" w:color="auto"/>
                <w:left w:val="none" w:sz="0" w:space="0" w:color="auto"/>
                <w:bottom w:val="none" w:sz="0" w:space="0" w:color="auto"/>
                <w:right w:val="none" w:sz="0" w:space="0" w:color="auto"/>
              </w:divBdr>
              <w:divsChild>
                <w:div w:id="1438477513">
                  <w:marLeft w:val="0"/>
                  <w:marRight w:val="0"/>
                  <w:marTop w:val="0"/>
                  <w:marBottom w:val="0"/>
                  <w:divBdr>
                    <w:top w:val="none" w:sz="0" w:space="0" w:color="auto"/>
                    <w:left w:val="none" w:sz="0" w:space="0" w:color="auto"/>
                    <w:bottom w:val="none" w:sz="0" w:space="0" w:color="auto"/>
                    <w:right w:val="none" w:sz="0" w:space="0" w:color="auto"/>
                  </w:divBdr>
                  <w:divsChild>
                    <w:div w:id="1402482633">
                      <w:marLeft w:val="0"/>
                      <w:marRight w:val="0"/>
                      <w:marTop w:val="0"/>
                      <w:marBottom w:val="0"/>
                      <w:divBdr>
                        <w:top w:val="none" w:sz="0" w:space="0" w:color="auto"/>
                        <w:left w:val="none" w:sz="0" w:space="0" w:color="auto"/>
                        <w:bottom w:val="none" w:sz="0" w:space="0" w:color="auto"/>
                        <w:right w:val="none" w:sz="0" w:space="0" w:color="auto"/>
                      </w:divBdr>
                      <w:divsChild>
                        <w:div w:id="1422337075">
                          <w:marLeft w:val="0"/>
                          <w:marRight w:val="0"/>
                          <w:marTop w:val="0"/>
                          <w:marBottom w:val="0"/>
                          <w:divBdr>
                            <w:top w:val="none" w:sz="0" w:space="0" w:color="auto"/>
                            <w:left w:val="none" w:sz="0" w:space="0" w:color="auto"/>
                            <w:bottom w:val="none" w:sz="0" w:space="0" w:color="auto"/>
                            <w:right w:val="none" w:sz="0" w:space="0" w:color="auto"/>
                          </w:divBdr>
                          <w:divsChild>
                            <w:div w:id="2125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08556">
      <w:bodyDiv w:val="1"/>
      <w:marLeft w:val="0"/>
      <w:marRight w:val="0"/>
      <w:marTop w:val="0"/>
      <w:marBottom w:val="0"/>
      <w:divBdr>
        <w:top w:val="none" w:sz="0" w:space="0" w:color="auto"/>
        <w:left w:val="none" w:sz="0" w:space="0" w:color="auto"/>
        <w:bottom w:val="none" w:sz="0" w:space="0" w:color="auto"/>
        <w:right w:val="none" w:sz="0" w:space="0" w:color="auto"/>
      </w:divBdr>
    </w:div>
    <w:div w:id="209999606">
      <w:bodyDiv w:val="1"/>
      <w:marLeft w:val="0"/>
      <w:marRight w:val="0"/>
      <w:marTop w:val="0"/>
      <w:marBottom w:val="0"/>
      <w:divBdr>
        <w:top w:val="none" w:sz="0" w:space="0" w:color="auto"/>
        <w:left w:val="none" w:sz="0" w:space="0" w:color="auto"/>
        <w:bottom w:val="none" w:sz="0" w:space="0" w:color="auto"/>
        <w:right w:val="none" w:sz="0" w:space="0" w:color="auto"/>
      </w:divBdr>
      <w:divsChild>
        <w:div w:id="858742204">
          <w:marLeft w:val="0"/>
          <w:marRight w:val="0"/>
          <w:marTop w:val="0"/>
          <w:marBottom w:val="0"/>
          <w:divBdr>
            <w:top w:val="none" w:sz="0" w:space="0" w:color="auto"/>
            <w:left w:val="none" w:sz="0" w:space="0" w:color="auto"/>
            <w:bottom w:val="none" w:sz="0" w:space="0" w:color="auto"/>
            <w:right w:val="none" w:sz="0" w:space="0" w:color="auto"/>
          </w:divBdr>
          <w:divsChild>
            <w:div w:id="1260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3568">
      <w:bodyDiv w:val="1"/>
      <w:marLeft w:val="0"/>
      <w:marRight w:val="0"/>
      <w:marTop w:val="0"/>
      <w:marBottom w:val="0"/>
      <w:divBdr>
        <w:top w:val="none" w:sz="0" w:space="0" w:color="auto"/>
        <w:left w:val="none" w:sz="0" w:space="0" w:color="auto"/>
        <w:bottom w:val="none" w:sz="0" w:space="0" w:color="auto"/>
        <w:right w:val="none" w:sz="0" w:space="0" w:color="auto"/>
      </w:divBdr>
    </w:div>
    <w:div w:id="211769945">
      <w:bodyDiv w:val="1"/>
      <w:marLeft w:val="0"/>
      <w:marRight w:val="0"/>
      <w:marTop w:val="0"/>
      <w:marBottom w:val="0"/>
      <w:divBdr>
        <w:top w:val="none" w:sz="0" w:space="0" w:color="auto"/>
        <w:left w:val="none" w:sz="0" w:space="0" w:color="auto"/>
        <w:bottom w:val="none" w:sz="0" w:space="0" w:color="auto"/>
        <w:right w:val="none" w:sz="0" w:space="0" w:color="auto"/>
      </w:divBdr>
    </w:div>
    <w:div w:id="211886043">
      <w:bodyDiv w:val="1"/>
      <w:marLeft w:val="0"/>
      <w:marRight w:val="0"/>
      <w:marTop w:val="0"/>
      <w:marBottom w:val="0"/>
      <w:divBdr>
        <w:top w:val="none" w:sz="0" w:space="0" w:color="auto"/>
        <w:left w:val="none" w:sz="0" w:space="0" w:color="auto"/>
        <w:bottom w:val="none" w:sz="0" w:space="0" w:color="auto"/>
        <w:right w:val="none" w:sz="0" w:space="0" w:color="auto"/>
      </w:divBdr>
      <w:divsChild>
        <w:div w:id="1287389938">
          <w:marLeft w:val="0"/>
          <w:marRight w:val="0"/>
          <w:marTop w:val="0"/>
          <w:marBottom w:val="0"/>
          <w:divBdr>
            <w:top w:val="none" w:sz="0" w:space="0" w:color="auto"/>
            <w:left w:val="none" w:sz="0" w:space="0" w:color="auto"/>
            <w:bottom w:val="none" w:sz="0" w:space="0" w:color="auto"/>
            <w:right w:val="none" w:sz="0" w:space="0" w:color="auto"/>
          </w:divBdr>
          <w:divsChild>
            <w:div w:id="619259128">
              <w:marLeft w:val="0"/>
              <w:marRight w:val="0"/>
              <w:marTop w:val="0"/>
              <w:marBottom w:val="0"/>
              <w:divBdr>
                <w:top w:val="none" w:sz="0" w:space="0" w:color="auto"/>
                <w:left w:val="none" w:sz="0" w:space="0" w:color="auto"/>
                <w:bottom w:val="none" w:sz="0" w:space="0" w:color="auto"/>
                <w:right w:val="none" w:sz="0" w:space="0" w:color="auto"/>
              </w:divBdr>
              <w:divsChild>
                <w:div w:id="3147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5636">
      <w:bodyDiv w:val="1"/>
      <w:marLeft w:val="0"/>
      <w:marRight w:val="0"/>
      <w:marTop w:val="0"/>
      <w:marBottom w:val="0"/>
      <w:divBdr>
        <w:top w:val="none" w:sz="0" w:space="0" w:color="auto"/>
        <w:left w:val="none" w:sz="0" w:space="0" w:color="auto"/>
        <w:bottom w:val="none" w:sz="0" w:space="0" w:color="auto"/>
        <w:right w:val="none" w:sz="0" w:space="0" w:color="auto"/>
      </w:divBdr>
      <w:divsChild>
        <w:div w:id="305471560">
          <w:marLeft w:val="0"/>
          <w:marRight w:val="0"/>
          <w:marTop w:val="0"/>
          <w:marBottom w:val="0"/>
          <w:divBdr>
            <w:top w:val="none" w:sz="0" w:space="0" w:color="auto"/>
            <w:left w:val="none" w:sz="0" w:space="0" w:color="auto"/>
            <w:bottom w:val="none" w:sz="0" w:space="0" w:color="auto"/>
            <w:right w:val="none" w:sz="0" w:space="0" w:color="auto"/>
          </w:divBdr>
          <w:divsChild>
            <w:div w:id="8087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9831">
      <w:bodyDiv w:val="1"/>
      <w:marLeft w:val="0"/>
      <w:marRight w:val="0"/>
      <w:marTop w:val="0"/>
      <w:marBottom w:val="0"/>
      <w:divBdr>
        <w:top w:val="none" w:sz="0" w:space="0" w:color="auto"/>
        <w:left w:val="none" w:sz="0" w:space="0" w:color="auto"/>
        <w:bottom w:val="none" w:sz="0" w:space="0" w:color="auto"/>
        <w:right w:val="none" w:sz="0" w:space="0" w:color="auto"/>
      </w:divBdr>
    </w:div>
    <w:div w:id="213395196">
      <w:bodyDiv w:val="1"/>
      <w:marLeft w:val="0"/>
      <w:marRight w:val="0"/>
      <w:marTop w:val="0"/>
      <w:marBottom w:val="0"/>
      <w:divBdr>
        <w:top w:val="none" w:sz="0" w:space="0" w:color="auto"/>
        <w:left w:val="none" w:sz="0" w:space="0" w:color="auto"/>
        <w:bottom w:val="none" w:sz="0" w:space="0" w:color="auto"/>
        <w:right w:val="none" w:sz="0" w:space="0" w:color="auto"/>
      </w:divBdr>
    </w:div>
    <w:div w:id="214439840">
      <w:bodyDiv w:val="1"/>
      <w:marLeft w:val="0"/>
      <w:marRight w:val="0"/>
      <w:marTop w:val="0"/>
      <w:marBottom w:val="0"/>
      <w:divBdr>
        <w:top w:val="none" w:sz="0" w:space="0" w:color="auto"/>
        <w:left w:val="none" w:sz="0" w:space="0" w:color="auto"/>
        <w:bottom w:val="none" w:sz="0" w:space="0" w:color="auto"/>
        <w:right w:val="none" w:sz="0" w:space="0" w:color="auto"/>
      </w:divBdr>
      <w:divsChild>
        <w:div w:id="1293438855">
          <w:marLeft w:val="0"/>
          <w:marRight w:val="0"/>
          <w:marTop w:val="0"/>
          <w:marBottom w:val="0"/>
          <w:divBdr>
            <w:top w:val="none" w:sz="0" w:space="0" w:color="auto"/>
            <w:left w:val="none" w:sz="0" w:space="0" w:color="auto"/>
            <w:bottom w:val="none" w:sz="0" w:space="0" w:color="auto"/>
            <w:right w:val="none" w:sz="0" w:space="0" w:color="auto"/>
          </w:divBdr>
          <w:divsChild>
            <w:div w:id="3994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78985">
      <w:bodyDiv w:val="1"/>
      <w:marLeft w:val="0"/>
      <w:marRight w:val="0"/>
      <w:marTop w:val="0"/>
      <w:marBottom w:val="0"/>
      <w:divBdr>
        <w:top w:val="none" w:sz="0" w:space="0" w:color="auto"/>
        <w:left w:val="none" w:sz="0" w:space="0" w:color="auto"/>
        <w:bottom w:val="none" w:sz="0" w:space="0" w:color="auto"/>
        <w:right w:val="none" w:sz="0" w:space="0" w:color="auto"/>
      </w:divBdr>
    </w:div>
    <w:div w:id="215166039">
      <w:bodyDiv w:val="1"/>
      <w:marLeft w:val="0"/>
      <w:marRight w:val="0"/>
      <w:marTop w:val="0"/>
      <w:marBottom w:val="0"/>
      <w:divBdr>
        <w:top w:val="none" w:sz="0" w:space="0" w:color="auto"/>
        <w:left w:val="none" w:sz="0" w:space="0" w:color="auto"/>
        <w:bottom w:val="none" w:sz="0" w:space="0" w:color="auto"/>
        <w:right w:val="none" w:sz="0" w:space="0" w:color="auto"/>
      </w:divBdr>
      <w:divsChild>
        <w:div w:id="958803925">
          <w:marLeft w:val="0"/>
          <w:marRight w:val="0"/>
          <w:marTop w:val="0"/>
          <w:marBottom w:val="0"/>
          <w:divBdr>
            <w:top w:val="none" w:sz="0" w:space="0" w:color="auto"/>
            <w:left w:val="none" w:sz="0" w:space="0" w:color="auto"/>
            <w:bottom w:val="none" w:sz="0" w:space="0" w:color="auto"/>
            <w:right w:val="none" w:sz="0" w:space="0" w:color="auto"/>
          </w:divBdr>
        </w:div>
      </w:divsChild>
    </w:div>
    <w:div w:id="215317452">
      <w:bodyDiv w:val="1"/>
      <w:marLeft w:val="0"/>
      <w:marRight w:val="0"/>
      <w:marTop w:val="0"/>
      <w:marBottom w:val="0"/>
      <w:divBdr>
        <w:top w:val="none" w:sz="0" w:space="0" w:color="auto"/>
        <w:left w:val="none" w:sz="0" w:space="0" w:color="auto"/>
        <w:bottom w:val="none" w:sz="0" w:space="0" w:color="auto"/>
        <w:right w:val="none" w:sz="0" w:space="0" w:color="auto"/>
      </w:divBdr>
      <w:divsChild>
        <w:div w:id="109397297">
          <w:marLeft w:val="0"/>
          <w:marRight w:val="0"/>
          <w:marTop w:val="0"/>
          <w:marBottom w:val="0"/>
          <w:divBdr>
            <w:top w:val="none" w:sz="0" w:space="0" w:color="auto"/>
            <w:left w:val="none" w:sz="0" w:space="0" w:color="auto"/>
            <w:bottom w:val="none" w:sz="0" w:space="0" w:color="auto"/>
            <w:right w:val="none" w:sz="0" w:space="0" w:color="auto"/>
          </w:divBdr>
          <w:divsChild>
            <w:div w:id="320236151">
              <w:marLeft w:val="0"/>
              <w:marRight w:val="0"/>
              <w:marTop w:val="0"/>
              <w:marBottom w:val="0"/>
              <w:divBdr>
                <w:top w:val="none" w:sz="0" w:space="0" w:color="auto"/>
                <w:left w:val="none" w:sz="0" w:space="0" w:color="auto"/>
                <w:bottom w:val="none" w:sz="0" w:space="0" w:color="auto"/>
                <w:right w:val="none" w:sz="0" w:space="0" w:color="auto"/>
              </w:divBdr>
              <w:divsChild>
                <w:div w:id="11860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966">
      <w:bodyDiv w:val="1"/>
      <w:marLeft w:val="0"/>
      <w:marRight w:val="0"/>
      <w:marTop w:val="0"/>
      <w:marBottom w:val="0"/>
      <w:divBdr>
        <w:top w:val="none" w:sz="0" w:space="0" w:color="auto"/>
        <w:left w:val="none" w:sz="0" w:space="0" w:color="auto"/>
        <w:bottom w:val="none" w:sz="0" w:space="0" w:color="auto"/>
        <w:right w:val="none" w:sz="0" w:space="0" w:color="auto"/>
      </w:divBdr>
    </w:div>
    <w:div w:id="216203860">
      <w:bodyDiv w:val="1"/>
      <w:marLeft w:val="0"/>
      <w:marRight w:val="0"/>
      <w:marTop w:val="0"/>
      <w:marBottom w:val="0"/>
      <w:divBdr>
        <w:top w:val="none" w:sz="0" w:space="0" w:color="auto"/>
        <w:left w:val="none" w:sz="0" w:space="0" w:color="auto"/>
        <w:bottom w:val="none" w:sz="0" w:space="0" w:color="auto"/>
        <w:right w:val="none" w:sz="0" w:space="0" w:color="auto"/>
      </w:divBdr>
      <w:divsChild>
        <w:div w:id="950282667">
          <w:marLeft w:val="0"/>
          <w:marRight w:val="0"/>
          <w:marTop w:val="0"/>
          <w:marBottom w:val="0"/>
          <w:divBdr>
            <w:top w:val="none" w:sz="0" w:space="0" w:color="auto"/>
            <w:left w:val="none" w:sz="0" w:space="0" w:color="auto"/>
            <w:bottom w:val="none" w:sz="0" w:space="0" w:color="auto"/>
            <w:right w:val="none" w:sz="0" w:space="0" w:color="auto"/>
          </w:divBdr>
          <w:divsChild>
            <w:div w:id="1194613457">
              <w:marLeft w:val="0"/>
              <w:marRight w:val="0"/>
              <w:marTop w:val="0"/>
              <w:marBottom w:val="0"/>
              <w:divBdr>
                <w:top w:val="none" w:sz="0" w:space="0" w:color="auto"/>
                <w:left w:val="none" w:sz="0" w:space="0" w:color="auto"/>
                <w:bottom w:val="none" w:sz="0" w:space="0" w:color="auto"/>
                <w:right w:val="none" w:sz="0" w:space="0" w:color="auto"/>
              </w:divBdr>
              <w:divsChild>
                <w:div w:id="6905981">
                  <w:marLeft w:val="0"/>
                  <w:marRight w:val="0"/>
                  <w:marTop w:val="0"/>
                  <w:marBottom w:val="0"/>
                  <w:divBdr>
                    <w:top w:val="none" w:sz="0" w:space="0" w:color="auto"/>
                    <w:left w:val="none" w:sz="0" w:space="0" w:color="auto"/>
                    <w:bottom w:val="none" w:sz="0" w:space="0" w:color="auto"/>
                    <w:right w:val="none" w:sz="0" w:space="0" w:color="auto"/>
                  </w:divBdr>
                  <w:divsChild>
                    <w:div w:id="273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87642">
      <w:bodyDiv w:val="1"/>
      <w:marLeft w:val="0"/>
      <w:marRight w:val="0"/>
      <w:marTop w:val="0"/>
      <w:marBottom w:val="0"/>
      <w:divBdr>
        <w:top w:val="none" w:sz="0" w:space="0" w:color="auto"/>
        <w:left w:val="none" w:sz="0" w:space="0" w:color="auto"/>
        <w:bottom w:val="none" w:sz="0" w:space="0" w:color="auto"/>
        <w:right w:val="none" w:sz="0" w:space="0" w:color="auto"/>
      </w:divBdr>
      <w:divsChild>
        <w:div w:id="2129716">
          <w:marLeft w:val="0"/>
          <w:marRight w:val="0"/>
          <w:marTop w:val="0"/>
          <w:marBottom w:val="0"/>
          <w:divBdr>
            <w:top w:val="none" w:sz="0" w:space="0" w:color="auto"/>
            <w:left w:val="none" w:sz="0" w:space="0" w:color="auto"/>
            <w:bottom w:val="none" w:sz="0" w:space="0" w:color="auto"/>
            <w:right w:val="none" w:sz="0" w:space="0" w:color="auto"/>
          </w:divBdr>
        </w:div>
      </w:divsChild>
    </w:div>
    <w:div w:id="216403990">
      <w:bodyDiv w:val="1"/>
      <w:marLeft w:val="0"/>
      <w:marRight w:val="0"/>
      <w:marTop w:val="0"/>
      <w:marBottom w:val="0"/>
      <w:divBdr>
        <w:top w:val="none" w:sz="0" w:space="0" w:color="auto"/>
        <w:left w:val="none" w:sz="0" w:space="0" w:color="auto"/>
        <w:bottom w:val="none" w:sz="0" w:space="0" w:color="auto"/>
        <w:right w:val="none" w:sz="0" w:space="0" w:color="auto"/>
      </w:divBdr>
      <w:divsChild>
        <w:div w:id="697196177">
          <w:marLeft w:val="0"/>
          <w:marRight w:val="0"/>
          <w:marTop w:val="0"/>
          <w:marBottom w:val="0"/>
          <w:divBdr>
            <w:top w:val="none" w:sz="0" w:space="0" w:color="auto"/>
            <w:left w:val="none" w:sz="0" w:space="0" w:color="auto"/>
            <w:bottom w:val="none" w:sz="0" w:space="0" w:color="auto"/>
            <w:right w:val="none" w:sz="0" w:space="0" w:color="auto"/>
          </w:divBdr>
          <w:divsChild>
            <w:div w:id="41826509">
              <w:marLeft w:val="0"/>
              <w:marRight w:val="0"/>
              <w:marTop w:val="0"/>
              <w:marBottom w:val="0"/>
              <w:divBdr>
                <w:top w:val="none" w:sz="0" w:space="0" w:color="auto"/>
                <w:left w:val="none" w:sz="0" w:space="0" w:color="auto"/>
                <w:bottom w:val="none" w:sz="0" w:space="0" w:color="auto"/>
                <w:right w:val="none" w:sz="0" w:space="0" w:color="auto"/>
              </w:divBdr>
              <w:divsChild>
                <w:div w:id="481238438">
                  <w:marLeft w:val="0"/>
                  <w:marRight w:val="0"/>
                  <w:marTop w:val="0"/>
                  <w:marBottom w:val="0"/>
                  <w:divBdr>
                    <w:top w:val="none" w:sz="0" w:space="0" w:color="auto"/>
                    <w:left w:val="none" w:sz="0" w:space="0" w:color="auto"/>
                    <w:bottom w:val="none" w:sz="0" w:space="0" w:color="auto"/>
                    <w:right w:val="none" w:sz="0" w:space="0" w:color="auto"/>
                  </w:divBdr>
                  <w:divsChild>
                    <w:div w:id="1087532984">
                      <w:marLeft w:val="0"/>
                      <w:marRight w:val="0"/>
                      <w:marTop w:val="0"/>
                      <w:marBottom w:val="0"/>
                      <w:divBdr>
                        <w:top w:val="none" w:sz="0" w:space="0" w:color="auto"/>
                        <w:left w:val="none" w:sz="0" w:space="0" w:color="auto"/>
                        <w:bottom w:val="none" w:sz="0" w:space="0" w:color="auto"/>
                        <w:right w:val="none" w:sz="0" w:space="0" w:color="auto"/>
                      </w:divBdr>
                      <w:divsChild>
                        <w:div w:id="1394083859">
                          <w:marLeft w:val="0"/>
                          <w:marRight w:val="0"/>
                          <w:marTop w:val="0"/>
                          <w:marBottom w:val="0"/>
                          <w:divBdr>
                            <w:top w:val="none" w:sz="0" w:space="0" w:color="auto"/>
                            <w:left w:val="none" w:sz="0" w:space="0" w:color="auto"/>
                            <w:bottom w:val="none" w:sz="0" w:space="0" w:color="auto"/>
                            <w:right w:val="none" w:sz="0" w:space="0" w:color="auto"/>
                          </w:divBdr>
                          <w:divsChild>
                            <w:div w:id="1572035265">
                              <w:marLeft w:val="0"/>
                              <w:marRight w:val="0"/>
                              <w:marTop w:val="0"/>
                              <w:marBottom w:val="0"/>
                              <w:divBdr>
                                <w:top w:val="none" w:sz="0" w:space="0" w:color="auto"/>
                                <w:left w:val="none" w:sz="0" w:space="0" w:color="auto"/>
                                <w:bottom w:val="none" w:sz="0" w:space="0" w:color="auto"/>
                                <w:right w:val="none" w:sz="0" w:space="0" w:color="auto"/>
                              </w:divBdr>
                              <w:divsChild>
                                <w:div w:id="761679690">
                                  <w:marLeft w:val="0"/>
                                  <w:marRight w:val="0"/>
                                  <w:marTop w:val="0"/>
                                  <w:marBottom w:val="0"/>
                                  <w:divBdr>
                                    <w:top w:val="none" w:sz="0" w:space="0" w:color="auto"/>
                                    <w:left w:val="none" w:sz="0" w:space="0" w:color="auto"/>
                                    <w:bottom w:val="none" w:sz="0" w:space="0" w:color="auto"/>
                                    <w:right w:val="none" w:sz="0" w:space="0" w:color="auto"/>
                                  </w:divBdr>
                                  <w:divsChild>
                                    <w:div w:id="641083346">
                                      <w:marLeft w:val="0"/>
                                      <w:marRight w:val="0"/>
                                      <w:marTop w:val="0"/>
                                      <w:marBottom w:val="0"/>
                                      <w:divBdr>
                                        <w:top w:val="none" w:sz="0" w:space="0" w:color="auto"/>
                                        <w:left w:val="none" w:sz="0" w:space="0" w:color="auto"/>
                                        <w:bottom w:val="none" w:sz="0" w:space="0" w:color="auto"/>
                                        <w:right w:val="none" w:sz="0" w:space="0" w:color="auto"/>
                                      </w:divBdr>
                                      <w:divsChild>
                                        <w:div w:id="579219474">
                                          <w:marLeft w:val="0"/>
                                          <w:marRight w:val="0"/>
                                          <w:marTop w:val="0"/>
                                          <w:marBottom w:val="0"/>
                                          <w:divBdr>
                                            <w:top w:val="none" w:sz="0" w:space="0" w:color="auto"/>
                                            <w:left w:val="none" w:sz="0" w:space="0" w:color="auto"/>
                                            <w:bottom w:val="none" w:sz="0" w:space="0" w:color="auto"/>
                                            <w:right w:val="none" w:sz="0" w:space="0" w:color="auto"/>
                                          </w:divBdr>
                                          <w:divsChild>
                                            <w:div w:id="1353916576">
                                              <w:marLeft w:val="0"/>
                                              <w:marRight w:val="0"/>
                                              <w:marTop w:val="0"/>
                                              <w:marBottom w:val="0"/>
                                              <w:divBdr>
                                                <w:top w:val="none" w:sz="0" w:space="0" w:color="auto"/>
                                                <w:left w:val="none" w:sz="0" w:space="0" w:color="auto"/>
                                                <w:bottom w:val="none" w:sz="0" w:space="0" w:color="auto"/>
                                                <w:right w:val="none" w:sz="0" w:space="0" w:color="auto"/>
                                              </w:divBdr>
                                              <w:divsChild>
                                                <w:div w:id="499925716">
                                                  <w:marLeft w:val="0"/>
                                                  <w:marRight w:val="0"/>
                                                  <w:marTop w:val="0"/>
                                                  <w:marBottom w:val="0"/>
                                                  <w:divBdr>
                                                    <w:top w:val="none" w:sz="0" w:space="0" w:color="auto"/>
                                                    <w:left w:val="none" w:sz="0" w:space="0" w:color="auto"/>
                                                    <w:bottom w:val="none" w:sz="0" w:space="0" w:color="auto"/>
                                                    <w:right w:val="none" w:sz="0" w:space="0" w:color="auto"/>
                                                  </w:divBdr>
                                                  <w:divsChild>
                                                    <w:div w:id="1787643">
                                                      <w:marLeft w:val="0"/>
                                                      <w:marRight w:val="0"/>
                                                      <w:marTop w:val="0"/>
                                                      <w:marBottom w:val="0"/>
                                                      <w:divBdr>
                                                        <w:top w:val="none" w:sz="0" w:space="0" w:color="auto"/>
                                                        <w:left w:val="none" w:sz="0" w:space="0" w:color="auto"/>
                                                        <w:bottom w:val="none" w:sz="0" w:space="0" w:color="auto"/>
                                                        <w:right w:val="none" w:sz="0" w:space="0" w:color="auto"/>
                                                      </w:divBdr>
                                                    </w:div>
                                                    <w:div w:id="252402040">
                                                      <w:marLeft w:val="0"/>
                                                      <w:marRight w:val="0"/>
                                                      <w:marTop w:val="0"/>
                                                      <w:marBottom w:val="0"/>
                                                      <w:divBdr>
                                                        <w:top w:val="none" w:sz="0" w:space="0" w:color="auto"/>
                                                        <w:left w:val="none" w:sz="0" w:space="0" w:color="auto"/>
                                                        <w:bottom w:val="none" w:sz="0" w:space="0" w:color="auto"/>
                                                        <w:right w:val="none" w:sz="0" w:space="0" w:color="auto"/>
                                                      </w:divBdr>
                                                    </w:div>
                                                    <w:div w:id="269163405">
                                                      <w:marLeft w:val="0"/>
                                                      <w:marRight w:val="0"/>
                                                      <w:marTop w:val="0"/>
                                                      <w:marBottom w:val="0"/>
                                                      <w:divBdr>
                                                        <w:top w:val="none" w:sz="0" w:space="0" w:color="auto"/>
                                                        <w:left w:val="none" w:sz="0" w:space="0" w:color="auto"/>
                                                        <w:bottom w:val="none" w:sz="0" w:space="0" w:color="auto"/>
                                                        <w:right w:val="none" w:sz="0" w:space="0" w:color="auto"/>
                                                      </w:divBdr>
                                                    </w:div>
                                                    <w:div w:id="436759325">
                                                      <w:marLeft w:val="0"/>
                                                      <w:marRight w:val="0"/>
                                                      <w:marTop w:val="0"/>
                                                      <w:marBottom w:val="0"/>
                                                      <w:divBdr>
                                                        <w:top w:val="none" w:sz="0" w:space="0" w:color="auto"/>
                                                        <w:left w:val="none" w:sz="0" w:space="0" w:color="auto"/>
                                                        <w:bottom w:val="none" w:sz="0" w:space="0" w:color="auto"/>
                                                        <w:right w:val="none" w:sz="0" w:space="0" w:color="auto"/>
                                                      </w:divBdr>
                                                    </w:div>
                                                    <w:div w:id="442769068">
                                                      <w:marLeft w:val="0"/>
                                                      <w:marRight w:val="0"/>
                                                      <w:marTop w:val="0"/>
                                                      <w:marBottom w:val="0"/>
                                                      <w:divBdr>
                                                        <w:top w:val="none" w:sz="0" w:space="0" w:color="auto"/>
                                                        <w:left w:val="none" w:sz="0" w:space="0" w:color="auto"/>
                                                        <w:bottom w:val="none" w:sz="0" w:space="0" w:color="auto"/>
                                                        <w:right w:val="none" w:sz="0" w:space="0" w:color="auto"/>
                                                      </w:divBdr>
                                                    </w:div>
                                                    <w:div w:id="493227351">
                                                      <w:marLeft w:val="0"/>
                                                      <w:marRight w:val="0"/>
                                                      <w:marTop w:val="0"/>
                                                      <w:marBottom w:val="0"/>
                                                      <w:divBdr>
                                                        <w:top w:val="none" w:sz="0" w:space="0" w:color="auto"/>
                                                        <w:left w:val="none" w:sz="0" w:space="0" w:color="auto"/>
                                                        <w:bottom w:val="none" w:sz="0" w:space="0" w:color="auto"/>
                                                        <w:right w:val="none" w:sz="0" w:space="0" w:color="auto"/>
                                                      </w:divBdr>
                                                    </w:div>
                                                    <w:div w:id="509951874">
                                                      <w:marLeft w:val="0"/>
                                                      <w:marRight w:val="0"/>
                                                      <w:marTop w:val="0"/>
                                                      <w:marBottom w:val="0"/>
                                                      <w:divBdr>
                                                        <w:top w:val="none" w:sz="0" w:space="0" w:color="auto"/>
                                                        <w:left w:val="none" w:sz="0" w:space="0" w:color="auto"/>
                                                        <w:bottom w:val="none" w:sz="0" w:space="0" w:color="auto"/>
                                                        <w:right w:val="none" w:sz="0" w:space="0" w:color="auto"/>
                                                      </w:divBdr>
                                                    </w:div>
                                                    <w:div w:id="539899201">
                                                      <w:marLeft w:val="0"/>
                                                      <w:marRight w:val="0"/>
                                                      <w:marTop w:val="0"/>
                                                      <w:marBottom w:val="0"/>
                                                      <w:divBdr>
                                                        <w:top w:val="none" w:sz="0" w:space="0" w:color="auto"/>
                                                        <w:left w:val="none" w:sz="0" w:space="0" w:color="auto"/>
                                                        <w:bottom w:val="none" w:sz="0" w:space="0" w:color="auto"/>
                                                        <w:right w:val="none" w:sz="0" w:space="0" w:color="auto"/>
                                                      </w:divBdr>
                                                    </w:div>
                                                    <w:div w:id="565608061">
                                                      <w:marLeft w:val="0"/>
                                                      <w:marRight w:val="0"/>
                                                      <w:marTop w:val="0"/>
                                                      <w:marBottom w:val="0"/>
                                                      <w:divBdr>
                                                        <w:top w:val="none" w:sz="0" w:space="0" w:color="auto"/>
                                                        <w:left w:val="none" w:sz="0" w:space="0" w:color="auto"/>
                                                        <w:bottom w:val="none" w:sz="0" w:space="0" w:color="auto"/>
                                                        <w:right w:val="none" w:sz="0" w:space="0" w:color="auto"/>
                                                      </w:divBdr>
                                                    </w:div>
                                                    <w:div w:id="565725019">
                                                      <w:marLeft w:val="0"/>
                                                      <w:marRight w:val="0"/>
                                                      <w:marTop w:val="0"/>
                                                      <w:marBottom w:val="0"/>
                                                      <w:divBdr>
                                                        <w:top w:val="none" w:sz="0" w:space="0" w:color="auto"/>
                                                        <w:left w:val="none" w:sz="0" w:space="0" w:color="auto"/>
                                                        <w:bottom w:val="none" w:sz="0" w:space="0" w:color="auto"/>
                                                        <w:right w:val="none" w:sz="0" w:space="0" w:color="auto"/>
                                                      </w:divBdr>
                                                    </w:div>
                                                    <w:div w:id="709186965">
                                                      <w:marLeft w:val="0"/>
                                                      <w:marRight w:val="0"/>
                                                      <w:marTop w:val="0"/>
                                                      <w:marBottom w:val="0"/>
                                                      <w:divBdr>
                                                        <w:top w:val="none" w:sz="0" w:space="0" w:color="auto"/>
                                                        <w:left w:val="none" w:sz="0" w:space="0" w:color="auto"/>
                                                        <w:bottom w:val="none" w:sz="0" w:space="0" w:color="auto"/>
                                                        <w:right w:val="none" w:sz="0" w:space="0" w:color="auto"/>
                                                      </w:divBdr>
                                                    </w:div>
                                                    <w:div w:id="780807166">
                                                      <w:marLeft w:val="0"/>
                                                      <w:marRight w:val="0"/>
                                                      <w:marTop w:val="0"/>
                                                      <w:marBottom w:val="0"/>
                                                      <w:divBdr>
                                                        <w:top w:val="none" w:sz="0" w:space="0" w:color="auto"/>
                                                        <w:left w:val="none" w:sz="0" w:space="0" w:color="auto"/>
                                                        <w:bottom w:val="none" w:sz="0" w:space="0" w:color="auto"/>
                                                        <w:right w:val="none" w:sz="0" w:space="0" w:color="auto"/>
                                                      </w:divBdr>
                                                    </w:div>
                                                    <w:div w:id="855197430">
                                                      <w:marLeft w:val="0"/>
                                                      <w:marRight w:val="0"/>
                                                      <w:marTop w:val="0"/>
                                                      <w:marBottom w:val="0"/>
                                                      <w:divBdr>
                                                        <w:top w:val="none" w:sz="0" w:space="0" w:color="auto"/>
                                                        <w:left w:val="none" w:sz="0" w:space="0" w:color="auto"/>
                                                        <w:bottom w:val="none" w:sz="0" w:space="0" w:color="auto"/>
                                                        <w:right w:val="none" w:sz="0" w:space="0" w:color="auto"/>
                                                      </w:divBdr>
                                                    </w:div>
                                                    <w:div w:id="862016273">
                                                      <w:marLeft w:val="0"/>
                                                      <w:marRight w:val="0"/>
                                                      <w:marTop w:val="0"/>
                                                      <w:marBottom w:val="0"/>
                                                      <w:divBdr>
                                                        <w:top w:val="none" w:sz="0" w:space="0" w:color="auto"/>
                                                        <w:left w:val="none" w:sz="0" w:space="0" w:color="auto"/>
                                                        <w:bottom w:val="none" w:sz="0" w:space="0" w:color="auto"/>
                                                        <w:right w:val="none" w:sz="0" w:space="0" w:color="auto"/>
                                                      </w:divBdr>
                                                    </w:div>
                                                    <w:div w:id="883100977">
                                                      <w:marLeft w:val="0"/>
                                                      <w:marRight w:val="0"/>
                                                      <w:marTop w:val="0"/>
                                                      <w:marBottom w:val="0"/>
                                                      <w:divBdr>
                                                        <w:top w:val="none" w:sz="0" w:space="0" w:color="auto"/>
                                                        <w:left w:val="none" w:sz="0" w:space="0" w:color="auto"/>
                                                        <w:bottom w:val="none" w:sz="0" w:space="0" w:color="auto"/>
                                                        <w:right w:val="none" w:sz="0" w:space="0" w:color="auto"/>
                                                      </w:divBdr>
                                                    </w:div>
                                                    <w:div w:id="954941001">
                                                      <w:marLeft w:val="0"/>
                                                      <w:marRight w:val="0"/>
                                                      <w:marTop w:val="0"/>
                                                      <w:marBottom w:val="0"/>
                                                      <w:divBdr>
                                                        <w:top w:val="none" w:sz="0" w:space="0" w:color="auto"/>
                                                        <w:left w:val="none" w:sz="0" w:space="0" w:color="auto"/>
                                                        <w:bottom w:val="none" w:sz="0" w:space="0" w:color="auto"/>
                                                        <w:right w:val="none" w:sz="0" w:space="0" w:color="auto"/>
                                                      </w:divBdr>
                                                    </w:div>
                                                    <w:div w:id="1075935286">
                                                      <w:marLeft w:val="0"/>
                                                      <w:marRight w:val="0"/>
                                                      <w:marTop w:val="0"/>
                                                      <w:marBottom w:val="0"/>
                                                      <w:divBdr>
                                                        <w:top w:val="none" w:sz="0" w:space="0" w:color="auto"/>
                                                        <w:left w:val="none" w:sz="0" w:space="0" w:color="auto"/>
                                                        <w:bottom w:val="none" w:sz="0" w:space="0" w:color="auto"/>
                                                        <w:right w:val="none" w:sz="0" w:space="0" w:color="auto"/>
                                                      </w:divBdr>
                                                    </w:div>
                                                    <w:div w:id="1113479432">
                                                      <w:marLeft w:val="0"/>
                                                      <w:marRight w:val="0"/>
                                                      <w:marTop w:val="0"/>
                                                      <w:marBottom w:val="0"/>
                                                      <w:divBdr>
                                                        <w:top w:val="none" w:sz="0" w:space="0" w:color="auto"/>
                                                        <w:left w:val="none" w:sz="0" w:space="0" w:color="auto"/>
                                                        <w:bottom w:val="none" w:sz="0" w:space="0" w:color="auto"/>
                                                        <w:right w:val="none" w:sz="0" w:space="0" w:color="auto"/>
                                                      </w:divBdr>
                                                    </w:div>
                                                    <w:div w:id="1158960230">
                                                      <w:marLeft w:val="0"/>
                                                      <w:marRight w:val="0"/>
                                                      <w:marTop w:val="0"/>
                                                      <w:marBottom w:val="0"/>
                                                      <w:divBdr>
                                                        <w:top w:val="none" w:sz="0" w:space="0" w:color="auto"/>
                                                        <w:left w:val="none" w:sz="0" w:space="0" w:color="auto"/>
                                                        <w:bottom w:val="none" w:sz="0" w:space="0" w:color="auto"/>
                                                        <w:right w:val="none" w:sz="0" w:space="0" w:color="auto"/>
                                                      </w:divBdr>
                                                    </w:div>
                                                    <w:div w:id="1181235733">
                                                      <w:marLeft w:val="0"/>
                                                      <w:marRight w:val="0"/>
                                                      <w:marTop w:val="0"/>
                                                      <w:marBottom w:val="0"/>
                                                      <w:divBdr>
                                                        <w:top w:val="none" w:sz="0" w:space="0" w:color="auto"/>
                                                        <w:left w:val="none" w:sz="0" w:space="0" w:color="auto"/>
                                                        <w:bottom w:val="none" w:sz="0" w:space="0" w:color="auto"/>
                                                        <w:right w:val="none" w:sz="0" w:space="0" w:color="auto"/>
                                                      </w:divBdr>
                                                    </w:div>
                                                    <w:div w:id="1187987469">
                                                      <w:marLeft w:val="0"/>
                                                      <w:marRight w:val="0"/>
                                                      <w:marTop w:val="0"/>
                                                      <w:marBottom w:val="0"/>
                                                      <w:divBdr>
                                                        <w:top w:val="none" w:sz="0" w:space="0" w:color="auto"/>
                                                        <w:left w:val="none" w:sz="0" w:space="0" w:color="auto"/>
                                                        <w:bottom w:val="none" w:sz="0" w:space="0" w:color="auto"/>
                                                        <w:right w:val="none" w:sz="0" w:space="0" w:color="auto"/>
                                                      </w:divBdr>
                                                    </w:div>
                                                    <w:div w:id="1278560142">
                                                      <w:marLeft w:val="0"/>
                                                      <w:marRight w:val="0"/>
                                                      <w:marTop w:val="0"/>
                                                      <w:marBottom w:val="0"/>
                                                      <w:divBdr>
                                                        <w:top w:val="none" w:sz="0" w:space="0" w:color="auto"/>
                                                        <w:left w:val="none" w:sz="0" w:space="0" w:color="auto"/>
                                                        <w:bottom w:val="none" w:sz="0" w:space="0" w:color="auto"/>
                                                        <w:right w:val="none" w:sz="0" w:space="0" w:color="auto"/>
                                                      </w:divBdr>
                                                    </w:div>
                                                    <w:div w:id="1328822607">
                                                      <w:marLeft w:val="0"/>
                                                      <w:marRight w:val="0"/>
                                                      <w:marTop w:val="0"/>
                                                      <w:marBottom w:val="0"/>
                                                      <w:divBdr>
                                                        <w:top w:val="none" w:sz="0" w:space="0" w:color="auto"/>
                                                        <w:left w:val="none" w:sz="0" w:space="0" w:color="auto"/>
                                                        <w:bottom w:val="none" w:sz="0" w:space="0" w:color="auto"/>
                                                        <w:right w:val="none" w:sz="0" w:space="0" w:color="auto"/>
                                                      </w:divBdr>
                                                    </w:div>
                                                    <w:div w:id="1362701656">
                                                      <w:marLeft w:val="0"/>
                                                      <w:marRight w:val="0"/>
                                                      <w:marTop w:val="0"/>
                                                      <w:marBottom w:val="0"/>
                                                      <w:divBdr>
                                                        <w:top w:val="none" w:sz="0" w:space="0" w:color="auto"/>
                                                        <w:left w:val="none" w:sz="0" w:space="0" w:color="auto"/>
                                                        <w:bottom w:val="none" w:sz="0" w:space="0" w:color="auto"/>
                                                        <w:right w:val="none" w:sz="0" w:space="0" w:color="auto"/>
                                                      </w:divBdr>
                                                    </w:div>
                                                    <w:div w:id="1369913568">
                                                      <w:marLeft w:val="0"/>
                                                      <w:marRight w:val="0"/>
                                                      <w:marTop w:val="0"/>
                                                      <w:marBottom w:val="0"/>
                                                      <w:divBdr>
                                                        <w:top w:val="none" w:sz="0" w:space="0" w:color="auto"/>
                                                        <w:left w:val="none" w:sz="0" w:space="0" w:color="auto"/>
                                                        <w:bottom w:val="none" w:sz="0" w:space="0" w:color="auto"/>
                                                        <w:right w:val="none" w:sz="0" w:space="0" w:color="auto"/>
                                                      </w:divBdr>
                                                    </w:div>
                                                    <w:div w:id="1391928693">
                                                      <w:marLeft w:val="0"/>
                                                      <w:marRight w:val="0"/>
                                                      <w:marTop w:val="0"/>
                                                      <w:marBottom w:val="0"/>
                                                      <w:divBdr>
                                                        <w:top w:val="none" w:sz="0" w:space="0" w:color="auto"/>
                                                        <w:left w:val="none" w:sz="0" w:space="0" w:color="auto"/>
                                                        <w:bottom w:val="none" w:sz="0" w:space="0" w:color="auto"/>
                                                        <w:right w:val="none" w:sz="0" w:space="0" w:color="auto"/>
                                                      </w:divBdr>
                                                    </w:div>
                                                    <w:div w:id="1420365431">
                                                      <w:marLeft w:val="0"/>
                                                      <w:marRight w:val="0"/>
                                                      <w:marTop w:val="0"/>
                                                      <w:marBottom w:val="0"/>
                                                      <w:divBdr>
                                                        <w:top w:val="none" w:sz="0" w:space="0" w:color="auto"/>
                                                        <w:left w:val="none" w:sz="0" w:space="0" w:color="auto"/>
                                                        <w:bottom w:val="none" w:sz="0" w:space="0" w:color="auto"/>
                                                        <w:right w:val="none" w:sz="0" w:space="0" w:color="auto"/>
                                                      </w:divBdr>
                                                    </w:div>
                                                    <w:div w:id="1443498465">
                                                      <w:marLeft w:val="0"/>
                                                      <w:marRight w:val="0"/>
                                                      <w:marTop w:val="0"/>
                                                      <w:marBottom w:val="0"/>
                                                      <w:divBdr>
                                                        <w:top w:val="none" w:sz="0" w:space="0" w:color="auto"/>
                                                        <w:left w:val="none" w:sz="0" w:space="0" w:color="auto"/>
                                                        <w:bottom w:val="none" w:sz="0" w:space="0" w:color="auto"/>
                                                        <w:right w:val="none" w:sz="0" w:space="0" w:color="auto"/>
                                                      </w:divBdr>
                                                    </w:div>
                                                    <w:div w:id="1543667670">
                                                      <w:marLeft w:val="0"/>
                                                      <w:marRight w:val="0"/>
                                                      <w:marTop w:val="0"/>
                                                      <w:marBottom w:val="0"/>
                                                      <w:divBdr>
                                                        <w:top w:val="none" w:sz="0" w:space="0" w:color="auto"/>
                                                        <w:left w:val="none" w:sz="0" w:space="0" w:color="auto"/>
                                                        <w:bottom w:val="none" w:sz="0" w:space="0" w:color="auto"/>
                                                        <w:right w:val="none" w:sz="0" w:space="0" w:color="auto"/>
                                                      </w:divBdr>
                                                    </w:div>
                                                    <w:div w:id="1548562637">
                                                      <w:marLeft w:val="0"/>
                                                      <w:marRight w:val="0"/>
                                                      <w:marTop w:val="0"/>
                                                      <w:marBottom w:val="0"/>
                                                      <w:divBdr>
                                                        <w:top w:val="none" w:sz="0" w:space="0" w:color="auto"/>
                                                        <w:left w:val="none" w:sz="0" w:space="0" w:color="auto"/>
                                                        <w:bottom w:val="none" w:sz="0" w:space="0" w:color="auto"/>
                                                        <w:right w:val="none" w:sz="0" w:space="0" w:color="auto"/>
                                                      </w:divBdr>
                                                    </w:div>
                                                  </w:divsChild>
                                                </w:div>
                                                <w:div w:id="1474712547">
                                                  <w:marLeft w:val="0"/>
                                                  <w:marRight w:val="0"/>
                                                  <w:marTop w:val="0"/>
                                                  <w:marBottom w:val="0"/>
                                                  <w:divBdr>
                                                    <w:top w:val="none" w:sz="0" w:space="0" w:color="auto"/>
                                                    <w:left w:val="none" w:sz="0" w:space="0" w:color="auto"/>
                                                    <w:bottom w:val="none" w:sz="0" w:space="0" w:color="auto"/>
                                                    <w:right w:val="none" w:sz="0" w:space="0" w:color="auto"/>
                                                  </w:divBdr>
                                                </w:div>
                                                <w:div w:id="15410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6626513">
      <w:bodyDiv w:val="1"/>
      <w:marLeft w:val="0"/>
      <w:marRight w:val="0"/>
      <w:marTop w:val="0"/>
      <w:marBottom w:val="0"/>
      <w:divBdr>
        <w:top w:val="none" w:sz="0" w:space="0" w:color="auto"/>
        <w:left w:val="none" w:sz="0" w:space="0" w:color="auto"/>
        <w:bottom w:val="none" w:sz="0" w:space="0" w:color="auto"/>
        <w:right w:val="none" w:sz="0" w:space="0" w:color="auto"/>
      </w:divBdr>
    </w:div>
    <w:div w:id="218253310">
      <w:bodyDiv w:val="1"/>
      <w:marLeft w:val="0"/>
      <w:marRight w:val="0"/>
      <w:marTop w:val="0"/>
      <w:marBottom w:val="0"/>
      <w:divBdr>
        <w:top w:val="none" w:sz="0" w:space="0" w:color="auto"/>
        <w:left w:val="none" w:sz="0" w:space="0" w:color="auto"/>
        <w:bottom w:val="none" w:sz="0" w:space="0" w:color="auto"/>
        <w:right w:val="none" w:sz="0" w:space="0" w:color="auto"/>
      </w:divBdr>
      <w:divsChild>
        <w:div w:id="729185619">
          <w:marLeft w:val="0"/>
          <w:marRight w:val="0"/>
          <w:marTop w:val="0"/>
          <w:marBottom w:val="0"/>
          <w:divBdr>
            <w:top w:val="none" w:sz="0" w:space="0" w:color="auto"/>
            <w:left w:val="none" w:sz="0" w:space="0" w:color="auto"/>
            <w:bottom w:val="none" w:sz="0" w:space="0" w:color="auto"/>
            <w:right w:val="none" w:sz="0" w:space="0" w:color="auto"/>
          </w:divBdr>
          <w:divsChild>
            <w:div w:id="8820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7096">
      <w:bodyDiv w:val="1"/>
      <w:marLeft w:val="0"/>
      <w:marRight w:val="0"/>
      <w:marTop w:val="0"/>
      <w:marBottom w:val="0"/>
      <w:divBdr>
        <w:top w:val="none" w:sz="0" w:space="0" w:color="auto"/>
        <w:left w:val="none" w:sz="0" w:space="0" w:color="auto"/>
        <w:bottom w:val="none" w:sz="0" w:space="0" w:color="auto"/>
        <w:right w:val="none" w:sz="0" w:space="0" w:color="auto"/>
      </w:divBdr>
      <w:divsChild>
        <w:div w:id="390468339">
          <w:marLeft w:val="-225"/>
          <w:marRight w:val="-225"/>
          <w:marTop w:val="0"/>
          <w:marBottom w:val="0"/>
          <w:divBdr>
            <w:top w:val="none" w:sz="0" w:space="0" w:color="auto"/>
            <w:left w:val="none" w:sz="0" w:space="0" w:color="auto"/>
            <w:bottom w:val="none" w:sz="0" w:space="0" w:color="auto"/>
            <w:right w:val="none" w:sz="0" w:space="0" w:color="auto"/>
          </w:divBdr>
          <w:divsChild>
            <w:div w:id="1178884747">
              <w:marLeft w:val="0"/>
              <w:marRight w:val="0"/>
              <w:marTop w:val="0"/>
              <w:marBottom w:val="0"/>
              <w:divBdr>
                <w:top w:val="none" w:sz="0" w:space="0" w:color="auto"/>
                <w:left w:val="none" w:sz="0" w:space="0" w:color="auto"/>
                <w:bottom w:val="none" w:sz="0" w:space="0" w:color="auto"/>
                <w:right w:val="none" w:sz="0" w:space="0" w:color="auto"/>
              </w:divBdr>
              <w:divsChild>
                <w:div w:id="1482691370">
                  <w:marLeft w:val="0"/>
                  <w:marRight w:val="0"/>
                  <w:marTop w:val="0"/>
                  <w:marBottom w:val="0"/>
                  <w:divBdr>
                    <w:top w:val="none" w:sz="0" w:space="0" w:color="auto"/>
                    <w:left w:val="none" w:sz="0" w:space="0" w:color="auto"/>
                    <w:bottom w:val="none" w:sz="0" w:space="0" w:color="auto"/>
                    <w:right w:val="none" w:sz="0" w:space="0" w:color="auto"/>
                  </w:divBdr>
                  <w:divsChild>
                    <w:div w:id="14765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67509">
      <w:bodyDiv w:val="1"/>
      <w:marLeft w:val="0"/>
      <w:marRight w:val="0"/>
      <w:marTop w:val="0"/>
      <w:marBottom w:val="0"/>
      <w:divBdr>
        <w:top w:val="none" w:sz="0" w:space="0" w:color="auto"/>
        <w:left w:val="none" w:sz="0" w:space="0" w:color="auto"/>
        <w:bottom w:val="none" w:sz="0" w:space="0" w:color="auto"/>
        <w:right w:val="none" w:sz="0" w:space="0" w:color="auto"/>
      </w:divBdr>
      <w:divsChild>
        <w:div w:id="1032725587">
          <w:marLeft w:val="0"/>
          <w:marRight w:val="0"/>
          <w:marTop w:val="0"/>
          <w:marBottom w:val="0"/>
          <w:divBdr>
            <w:top w:val="none" w:sz="0" w:space="0" w:color="auto"/>
            <w:left w:val="none" w:sz="0" w:space="0" w:color="auto"/>
            <w:bottom w:val="none" w:sz="0" w:space="0" w:color="auto"/>
            <w:right w:val="none" w:sz="0" w:space="0" w:color="auto"/>
          </w:divBdr>
          <w:divsChild>
            <w:div w:id="74933990">
              <w:marLeft w:val="0"/>
              <w:marRight w:val="0"/>
              <w:marTop w:val="0"/>
              <w:marBottom w:val="0"/>
              <w:divBdr>
                <w:top w:val="none" w:sz="0" w:space="0" w:color="auto"/>
                <w:left w:val="none" w:sz="0" w:space="0" w:color="auto"/>
                <w:bottom w:val="none" w:sz="0" w:space="0" w:color="auto"/>
                <w:right w:val="none" w:sz="0" w:space="0" w:color="auto"/>
              </w:divBdr>
              <w:divsChild>
                <w:div w:id="1322736680">
                  <w:marLeft w:val="0"/>
                  <w:marRight w:val="0"/>
                  <w:marTop w:val="0"/>
                  <w:marBottom w:val="0"/>
                  <w:divBdr>
                    <w:top w:val="none" w:sz="0" w:space="0" w:color="auto"/>
                    <w:left w:val="none" w:sz="0" w:space="0" w:color="auto"/>
                    <w:bottom w:val="none" w:sz="0" w:space="0" w:color="auto"/>
                    <w:right w:val="none" w:sz="0" w:space="0" w:color="auto"/>
                  </w:divBdr>
                  <w:divsChild>
                    <w:div w:id="5050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07109">
      <w:bodyDiv w:val="1"/>
      <w:marLeft w:val="0"/>
      <w:marRight w:val="0"/>
      <w:marTop w:val="0"/>
      <w:marBottom w:val="0"/>
      <w:divBdr>
        <w:top w:val="none" w:sz="0" w:space="0" w:color="auto"/>
        <w:left w:val="none" w:sz="0" w:space="0" w:color="auto"/>
        <w:bottom w:val="none" w:sz="0" w:space="0" w:color="auto"/>
        <w:right w:val="none" w:sz="0" w:space="0" w:color="auto"/>
      </w:divBdr>
    </w:div>
    <w:div w:id="220215509">
      <w:bodyDiv w:val="1"/>
      <w:marLeft w:val="0"/>
      <w:marRight w:val="0"/>
      <w:marTop w:val="0"/>
      <w:marBottom w:val="0"/>
      <w:divBdr>
        <w:top w:val="none" w:sz="0" w:space="0" w:color="auto"/>
        <w:left w:val="none" w:sz="0" w:space="0" w:color="auto"/>
        <w:bottom w:val="none" w:sz="0" w:space="0" w:color="auto"/>
        <w:right w:val="none" w:sz="0" w:space="0" w:color="auto"/>
      </w:divBdr>
      <w:divsChild>
        <w:div w:id="596913122">
          <w:marLeft w:val="0"/>
          <w:marRight w:val="0"/>
          <w:marTop w:val="0"/>
          <w:marBottom w:val="0"/>
          <w:divBdr>
            <w:top w:val="none" w:sz="0" w:space="0" w:color="auto"/>
            <w:left w:val="none" w:sz="0" w:space="0" w:color="auto"/>
            <w:bottom w:val="none" w:sz="0" w:space="0" w:color="auto"/>
            <w:right w:val="none" w:sz="0" w:space="0" w:color="auto"/>
          </w:divBdr>
        </w:div>
        <w:div w:id="703091178">
          <w:marLeft w:val="0"/>
          <w:marRight w:val="0"/>
          <w:marTop w:val="0"/>
          <w:marBottom w:val="0"/>
          <w:divBdr>
            <w:top w:val="none" w:sz="0" w:space="0" w:color="auto"/>
            <w:left w:val="none" w:sz="0" w:space="0" w:color="auto"/>
            <w:bottom w:val="none" w:sz="0" w:space="0" w:color="auto"/>
            <w:right w:val="none" w:sz="0" w:space="0" w:color="auto"/>
          </w:divBdr>
        </w:div>
      </w:divsChild>
    </w:div>
    <w:div w:id="222253136">
      <w:bodyDiv w:val="1"/>
      <w:marLeft w:val="0"/>
      <w:marRight w:val="0"/>
      <w:marTop w:val="0"/>
      <w:marBottom w:val="0"/>
      <w:divBdr>
        <w:top w:val="none" w:sz="0" w:space="0" w:color="auto"/>
        <w:left w:val="none" w:sz="0" w:space="0" w:color="auto"/>
        <w:bottom w:val="none" w:sz="0" w:space="0" w:color="auto"/>
        <w:right w:val="none" w:sz="0" w:space="0" w:color="auto"/>
      </w:divBdr>
      <w:divsChild>
        <w:div w:id="477498422">
          <w:marLeft w:val="0"/>
          <w:marRight w:val="0"/>
          <w:marTop w:val="0"/>
          <w:marBottom w:val="0"/>
          <w:divBdr>
            <w:top w:val="none" w:sz="0" w:space="0" w:color="auto"/>
            <w:left w:val="none" w:sz="0" w:space="0" w:color="auto"/>
            <w:bottom w:val="none" w:sz="0" w:space="0" w:color="auto"/>
            <w:right w:val="none" w:sz="0" w:space="0" w:color="auto"/>
          </w:divBdr>
          <w:divsChild>
            <w:div w:id="1165248374">
              <w:marLeft w:val="0"/>
              <w:marRight w:val="0"/>
              <w:marTop w:val="0"/>
              <w:marBottom w:val="0"/>
              <w:divBdr>
                <w:top w:val="none" w:sz="0" w:space="0" w:color="auto"/>
                <w:left w:val="none" w:sz="0" w:space="0" w:color="auto"/>
                <w:bottom w:val="none" w:sz="0" w:space="0" w:color="auto"/>
                <w:right w:val="none" w:sz="0" w:space="0" w:color="auto"/>
              </w:divBdr>
              <w:divsChild>
                <w:div w:id="119495581">
                  <w:marLeft w:val="0"/>
                  <w:marRight w:val="0"/>
                  <w:marTop w:val="0"/>
                  <w:marBottom w:val="0"/>
                  <w:divBdr>
                    <w:top w:val="none" w:sz="0" w:space="0" w:color="auto"/>
                    <w:left w:val="none" w:sz="0" w:space="0" w:color="auto"/>
                    <w:bottom w:val="none" w:sz="0" w:space="0" w:color="auto"/>
                    <w:right w:val="none" w:sz="0" w:space="0" w:color="auto"/>
                  </w:divBdr>
                  <w:divsChild>
                    <w:div w:id="453140704">
                      <w:marLeft w:val="0"/>
                      <w:marRight w:val="0"/>
                      <w:marTop w:val="0"/>
                      <w:marBottom w:val="0"/>
                      <w:divBdr>
                        <w:top w:val="none" w:sz="0" w:space="0" w:color="auto"/>
                        <w:left w:val="none" w:sz="0" w:space="0" w:color="auto"/>
                        <w:bottom w:val="none" w:sz="0" w:space="0" w:color="auto"/>
                        <w:right w:val="none" w:sz="0" w:space="0" w:color="auto"/>
                      </w:divBdr>
                      <w:divsChild>
                        <w:div w:id="1396048893">
                          <w:marLeft w:val="0"/>
                          <w:marRight w:val="0"/>
                          <w:marTop w:val="0"/>
                          <w:marBottom w:val="0"/>
                          <w:divBdr>
                            <w:top w:val="none" w:sz="0" w:space="0" w:color="auto"/>
                            <w:left w:val="none" w:sz="0" w:space="0" w:color="auto"/>
                            <w:bottom w:val="none" w:sz="0" w:space="0" w:color="auto"/>
                            <w:right w:val="none" w:sz="0" w:space="0" w:color="auto"/>
                          </w:divBdr>
                          <w:divsChild>
                            <w:div w:id="2693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99877">
      <w:bodyDiv w:val="1"/>
      <w:marLeft w:val="0"/>
      <w:marRight w:val="0"/>
      <w:marTop w:val="0"/>
      <w:marBottom w:val="0"/>
      <w:divBdr>
        <w:top w:val="none" w:sz="0" w:space="0" w:color="auto"/>
        <w:left w:val="none" w:sz="0" w:space="0" w:color="auto"/>
        <w:bottom w:val="none" w:sz="0" w:space="0" w:color="auto"/>
        <w:right w:val="none" w:sz="0" w:space="0" w:color="auto"/>
      </w:divBdr>
    </w:div>
    <w:div w:id="222370751">
      <w:bodyDiv w:val="1"/>
      <w:marLeft w:val="0"/>
      <w:marRight w:val="0"/>
      <w:marTop w:val="0"/>
      <w:marBottom w:val="0"/>
      <w:divBdr>
        <w:top w:val="none" w:sz="0" w:space="0" w:color="auto"/>
        <w:left w:val="none" w:sz="0" w:space="0" w:color="auto"/>
        <w:bottom w:val="none" w:sz="0" w:space="0" w:color="auto"/>
        <w:right w:val="none" w:sz="0" w:space="0" w:color="auto"/>
      </w:divBdr>
      <w:divsChild>
        <w:div w:id="571543306">
          <w:marLeft w:val="0"/>
          <w:marRight w:val="0"/>
          <w:marTop w:val="0"/>
          <w:marBottom w:val="0"/>
          <w:divBdr>
            <w:top w:val="none" w:sz="0" w:space="0" w:color="auto"/>
            <w:left w:val="none" w:sz="0" w:space="0" w:color="auto"/>
            <w:bottom w:val="none" w:sz="0" w:space="0" w:color="auto"/>
            <w:right w:val="none" w:sz="0" w:space="0" w:color="auto"/>
          </w:divBdr>
          <w:divsChild>
            <w:div w:id="1348672224">
              <w:marLeft w:val="0"/>
              <w:marRight w:val="0"/>
              <w:marTop w:val="0"/>
              <w:marBottom w:val="0"/>
              <w:divBdr>
                <w:top w:val="none" w:sz="0" w:space="0" w:color="auto"/>
                <w:left w:val="none" w:sz="0" w:space="0" w:color="auto"/>
                <w:bottom w:val="none" w:sz="0" w:space="0" w:color="auto"/>
                <w:right w:val="none" w:sz="0" w:space="0" w:color="auto"/>
              </w:divBdr>
              <w:divsChild>
                <w:div w:id="15192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48504">
      <w:bodyDiv w:val="1"/>
      <w:marLeft w:val="0"/>
      <w:marRight w:val="0"/>
      <w:marTop w:val="0"/>
      <w:marBottom w:val="0"/>
      <w:divBdr>
        <w:top w:val="none" w:sz="0" w:space="0" w:color="auto"/>
        <w:left w:val="none" w:sz="0" w:space="0" w:color="auto"/>
        <w:bottom w:val="none" w:sz="0" w:space="0" w:color="auto"/>
        <w:right w:val="none" w:sz="0" w:space="0" w:color="auto"/>
      </w:divBdr>
      <w:divsChild>
        <w:div w:id="1129393282">
          <w:marLeft w:val="-225"/>
          <w:marRight w:val="-225"/>
          <w:marTop w:val="0"/>
          <w:marBottom w:val="0"/>
          <w:divBdr>
            <w:top w:val="none" w:sz="0" w:space="0" w:color="auto"/>
            <w:left w:val="none" w:sz="0" w:space="0" w:color="auto"/>
            <w:bottom w:val="none" w:sz="0" w:space="0" w:color="auto"/>
            <w:right w:val="none" w:sz="0" w:space="0" w:color="auto"/>
          </w:divBdr>
        </w:div>
      </w:divsChild>
    </w:div>
    <w:div w:id="224031880">
      <w:bodyDiv w:val="1"/>
      <w:marLeft w:val="0"/>
      <w:marRight w:val="0"/>
      <w:marTop w:val="0"/>
      <w:marBottom w:val="0"/>
      <w:divBdr>
        <w:top w:val="none" w:sz="0" w:space="0" w:color="auto"/>
        <w:left w:val="none" w:sz="0" w:space="0" w:color="auto"/>
        <w:bottom w:val="none" w:sz="0" w:space="0" w:color="auto"/>
        <w:right w:val="none" w:sz="0" w:space="0" w:color="auto"/>
      </w:divBdr>
      <w:divsChild>
        <w:div w:id="1435783701">
          <w:marLeft w:val="0"/>
          <w:marRight w:val="0"/>
          <w:marTop w:val="0"/>
          <w:marBottom w:val="0"/>
          <w:divBdr>
            <w:top w:val="none" w:sz="0" w:space="0" w:color="auto"/>
            <w:left w:val="none" w:sz="0" w:space="0" w:color="auto"/>
            <w:bottom w:val="none" w:sz="0" w:space="0" w:color="auto"/>
            <w:right w:val="none" w:sz="0" w:space="0" w:color="auto"/>
          </w:divBdr>
          <w:divsChild>
            <w:div w:id="187765793">
              <w:marLeft w:val="0"/>
              <w:marRight w:val="0"/>
              <w:marTop w:val="0"/>
              <w:marBottom w:val="0"/>
              <w:divBdr>
                <w:top w:val="none" w:sz="0" w:space="0" w:color="auto"/>
                <w:left w:val="none" w:sz="0" w:space="0" w:color="auto"/>
                <w:bottom w:val="none" w:sz="0" w:space="0" w:color="auto"/>
                <w:right w:val="none" w:sz="0" w:space="0" w:color="auto"/>
              </w:divBdr>
              <w:divsChild>
                <w:div w:id="12153047">
                  <w:marLeft w:val="0"/>
                  <w:marRight w:val="0"/>
                  <w:marTop w:val="0"/>
                  <w:marBottom w:val="0"/>
                  <w:divBdr>
                    <w:top w:val="none" w:sz="0" w:space="0" w:color="auto"/>
                    <w:left w:val="none" w:sz="0" w:space="0" w:color="auto"/>
                    <w:bottom w:val="none" w:sz="0" w:space="0" w:color="auto"/>
                    <w:right w:val="none" w:sz="0" w:space="0" w:color="auto"/>
                  </w:divBdr>
                  <w:divsChild>
                    <w:div w:id="402025162">
                      <w:marLeft w:val="0"/>
                      <w:marRight w:val="0"/>
                      <w:marTop w:val="0"/>
                      <w:marBottom w:val="0"/>
                      <w:divBdr>
                        <w:top w:val="none" w:sz="0" w:space="0" w:color="auto"/>
                        <w:left w:val="none" w:sz="0" w:space="0" w:color="auto"/>
                        <w:bottom w:val="none" w:sz="0" w:space="0" w:color="auto"/>
                        <w:right w:val="none" w:sz="0" w:space="0" w:color="auto"/>
                      </w:divBdr>
                      <w:divsChild>
                        <w:div w:id="795684050">
                          <w:marLeft w:val="0"/>
                          <w:marRight w:val="0"/>
                          <w:marTop w:val="0"/>
                          <w:marBottom w:val="0"/>
                          <w:divBdr>
                            <w:top w:val="none" w:sz="0" w:space="0" w:color="auto"/>
                            <w:left w:val="none" w:sz="0" w:space="0" w:color="auto"/>
                            <w:bottom w:val="none" w:sz="0" w:space="0" w:color="auto"/>
                            <w:right w:val="none" w:sz="0" w:space="0" w:color="auto"/>
                          </w:divBdr>
                          <w:divsChild>
                            <w:div w:id="333916237">
                              <w:marLeft w:val="0"/>
                              <w:marRight w:val="0"/>
                              <w:marTop w:val="0"/>
                              <w:marBottom w:val="0"/>
                              <w:divBdr>
                                <w:top w:val="none" w:sz="0" w:space="0" w:color="auto"/>
                                <w:left w:val="none" w:sz="0" w:space="0" w:color="auto"/>
                                <w:bottom w:val="none" w:sz="0" w:space="0" w:color="auto"/>
                                <w:right w:val="none" w:sz="0" w:space="0" w:color="auto"/>
                              </w:divBdr>
                            </w:div>
                            <w:div w:id="6850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73715">
      <w:bodyDiv w:val="1"/>
      <w:marLeft w:val="0"/>
      <w:marRight w:val="0"/>
      <w:marTop w:val="0"/>
      <w:marBottom w:val="0"/>
      <w:divBdr>
        <w:top w:val="none" w:sz="0" w:space="0" w:color="auto"/>
        <w:left w:val="none" w:sz="0" w:space="0" w:color="auto"/>
        <w:bottom w:val="none" w:sz="0" w:space="0" w:color="auto"/>
        <w:right w:val="none" w:sz="0" w:space="0" w:color="auto"/>
      </w:divBdr>
      <w:divsChild>
        <w:div w:id="1210919175">
          <w:marLeft w:val="0"/>
          <w:marRight w:val="0"/>
          <w:marTop w:val="0"/>
          <w:marBottom w:val="0"/>
          <w:divBdr>
            <w:top w:val="none" w:sz="0" w:space="0" w:color="auto"/>
            <w:left w:val="none" w:sz="0" w:space="0" w:color="auto"/>
            <w:bottom w:val="none" w:sz="0" w:space="0" w:color="auto"/>
            <w:right w:val="none" w:sz="0" w:space="0" w:color="auto"/>
          </w:divBdr>
          <w:divsChild>
            <w:div w:id="250311470">
              <w:marLeft w:val="0"/>
              <w:marRight w:val="0"/>
              <w:marTop w:val="0"/>
              <w:marBottom w:val="0"/>
              <w:divBdr>
                <w:top w:val="none" w:sz="0" w:space="0" w:color="auto"/>
                <w:left w:val="none" w:sz="0" w:space="0" w:color="auto"/>
                <w:bottom w:val="none" w:sz="0" w:space="0" w:color="auto"/>
                <w:right w:val="none" w:sz="0" w:space="0" w:color="auto"/>
              </w:divBdr>
              <w:divsChild>
                <w:div w:id="13464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10719">
      <w:bodyDiv w:val="1"/>
      <w:marLeft w:val="0"/>
      <w:marRight w:val="0"/>
      <w:marTop w:val="0"/>
      <w:marBottom w:val="0"/>
      <w:divBdr>
        <w:top w:val="none" w:sz="0" w:space="0" w:color="auto"/>
        <w:left w:val="none" w:sz="0" w:space="0" w:color="auto"/>
        <w:bottom w:val="none" w:sz="0" w:space="0" w:color="auto"/>
        <w:right w:val="none" w:sz="0" w:space="0" w:color="auto"/>
      </w:divBdr>
      <w:divsChild>
        <w:div w:id="213582341">
          <w:marLeft w:val="0"/>
          <w:marRight w:val="0"/>
          <w:marTop w:val="0"/>
          <w:marBottom w:val="0"/>
          <w:divBdr>
            <w:top w:val="none" w:sz="0" w:space="0" w:color="auto"/>
            <w:left w:val="none" w:sz="0" w:space="0" w:color="auto"/>
            <w:bottom w:val="none" w:sz="0" w:space="0" w:color="auto"/>
            <w:right w:val="none" w:sz="0" w:space="0" w:color="auto"/>
          </w:divBdr>
        </w:div>
      </w:divsChild>
    </w:div>
    <w:div w:id="226258499">
      <w:bodyDiv w:val="1"/>
      <w:marLeft w:val="0"/>
      <w:marRight w:val="0"/>
      <w:marTop w:val="0"/>
      <w:marBottom w:val="0"/>
      <w:divBdr>
        <w:top w:val="none" w:sz="0" w:space="0" w:color="auto"/>
        <w:left w:val="none" w:sz="0" w:space="0" w:color="auto"/>
        <w:bottom w:val="none" w:sz="0" w:space="0" w:color="auto"/>
        <w:right w:val="none" w:sz="0" w:space="0" w:color="auto"/>
      </w:divBdr>
    </w:div>
    <w:div w:id="227613952">
      <w:bodyDiv w:val="1"/>
      <w:marLeft w:val="0"/>
      <w:marRight w:val="0"/>
      <w:marTop w:val="0"/>
      <w:marBottom w:val="0"/>
      <w:divBdr>
        <w:top w:val="none" w:sz="0" w:space="0" w:color="auto"/>
        <w:left w:val="none" w:sz="0" w:space="0" w:color="auto"/>
        <w:bottom w:val="none" w:sz="0" w:space="0" w:color="auto"/>
        <w:right w:val="none" w:sz="0" w:space="0" w:color="auto"/>
      </w:divBdr>
    </w:div>
    <w:div w:id="228196636">
      <w:bodyDiv w:val="1"/>
      <w:marLeft w:val="0"/>
      <w:marRight w:val="0"/>
      <w:marTop w:val="0"/>
      <w:marBottom w:val="0"/>
      <w:divBdr>
        <w:top w:val="none" w:sz="0" w:space="0" w:color="auto"/>
        <w:left w:val="none" w:sz="0" w:space="0" w:color="auto"/>
        <w:bottom w:val="none" w:sz="0" w:space="0" w:color="auto"/>
        <w:right w:val="none" w:sz="0" w:space="0" w:color="auto"/>
      </w:divBdr>
    </w:div>
    <w:div w:id="228274958">
      <w:bodyDiv w:val="1"/>
      <w:marLeft w:val="0"/>
      <w:marRight w:val="0"/>
      <w:marTop w:val="0"/>
      <w:marBottom w:val="0"/>
      <w:divBdr>
        <w:top w:val="none" w:sz="0" w:space="0" w:color="auto"/>
        <w:left w:val="none" w:sz="0" w:space="0" w:color="auto"/>
        <w:bottom w:val="none" w:sz="0" w:space="0" w:color="auto"/>
        <w:right w:val="none" w:sz="0" w:space="0" w:color="auto"/>
      </w:divBdr>
      <w:divsChild>
        <w:div w:id="381442151">
          <w:marLeft w:val="0"/>
          <w:marRight w:val="0"/>
          <w:marTop w:val="0"/>
          <w:marBottom w:val="0"/>
          <w:divBdr>
            <w:top w:val="none" w:sz="0" w:space="0" w:color="auto"/>
            <w:left w:val="none" w:sz="0" w:space="0" w:color="auto"/>
            <w:bottom w:val="none" w:sz="0" w:space="0" w:color="auto"/>
            <w:right w:val="none" w:sz="0" w:space="0" w:color="auto"/>
          </w:divBdr>
          <w:divsChild>
            <w:div w:id="1114787723">
              <w:marLeft w:val="0"/>
              <w:marRight w:val="0"/>
              <w:marTop w:val="0"/>
              <w:marBottom w:val="0"/>
              <w:divBdr>
                <w:top w:val="none" w:sz="0" w:space="0" w:color="auto"/>
                <w:left w:val="none" w:sz="0" w:space="0" w:color="auto"/>
                <w:bottom w:val="none" w:sz="0" w:space="0" w:color="auto"/>
                <w:right w:val="none" w:sz="0" w:space="0" w:color="auto"/>
              </w:divBdr>
              <w:divsChild>
                <w:div w:id="1234699980">
                  <w:marLeft w:val="0"/>
                  <w:marRight w:val="0"/>
                  <w:marTop w:val="0"/>
                  <w:marBottom w:val="0"/>
                  <w:divBdr>
                    <w:top w:val="none" w:sz="0" w:space="0" w:color="auto"/>
                    <w:left w:val="none" w:sz="0" w:space="0" w:color="auto"/>
                    <w:bottom w:val="none" w:sz="0" w:space="0" w:color="auto"/>
                    <w:right w:val="none" w:sz="0" w:space="0" w:color="auto"/>
                  </w:divBdr>
                  <w:divsChild>
                    <w:div w:id="147407982">
                      <w:marLeft w:val="0"/>
                      <w:marRight w:val="0"/>
                      <w:marTop w:val="0"/>
                      <w:marBottom w:val="0"/>
                      <w:divBdr>
                        <w:top w:val="none" w:sz="0" w:space="0" w:color="auto"/>
                        <w:left w:val="none" w:sz="0" w:space="0" w:color="auto"/>
                        <w:bottom w:val="none" w:sz="0" w:space="0" w:color="auto"/>
                        <w:right w:val="none" w:sz="0" w:space="0" w:color="auto"/>
                      </w:divBdr>
                      <w:divsChild>
                        <w:div w:id="142896222">
                          <w:marLeft w:val="0"/>
                          <w:marRight w:val="0"/>
                          <w:marTop w:val="0"/>
                          <w:marBottom w:val="0"/>
                          <w:divBdr>
                            <w:top w:val="none" w:sz="0" w:space="0" w:color="auto"/>
                            <w:left w:val="none" w:sz="0" w:space="0" w:color="auto"/>
                            <w:bottom w:val="none" w:sz="0" w:space="0" w:color="auto"/>
                            <w:right w:val="none" w:sz="0" w:space="0" w:color="auto"/>
                          </w:divBdr>
                          <w:divsChild>
                            <w:div w:id="1436906020">
                              <w:marLeft w:val="0"/>
                              <w:marRight w:val="0"/>
                              <w:marTop w:val="0"/>
                              <w:marBottom w:val="0"/>
                              <w:divBdr>
                                <w:top w:val="none" w:sz="0" w:space="0" w:color="auto"/>
                                <w:left w:val="none" w:sz="0" w:space="0" w:color="auto"/>
                                <w:bottom w:val="none" w:sz="0" w:space="0" w:color="auto"/>
                                <w:right w:val="none" w:sz="0" w:space="0" w:color="auto"/>
                              </w:divBdr>
                            </w:div>
                            <w:div w:id="1467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735647">
      <w:bodyDiv w:val="1"/>
      <w:marLeft w:val="0"/>
      <w:marRight w:val="0"/>
      <w:marTop w:val="0"/>
      <w:marBottom w:val="0"/>
      <w:divBdr>
        <w:top w:val="none" w:sz="0" w:space="0" w:color="auto"/>
        <w:left w:val="none" w:sz="0" w:space="0" w:color="auto"/>
        <w:bottom w:val="none" w:sz="0" w:space="0" w:color="auto"/>
        <w:right w:val="none" w:sz="0" w:space="0" w:color="auto"/>
      </w:divBdr>
      <w:divsChild>
        <w:div w:id="1069884619">
          <w:marLeft w:val="0"/>
          <w:marRight w:val="0"/>
          <w:marTop w:val="0"/>
          <w:marBottom w:val="0"/>
          <w:divBdr>
            <w:top w:val="none" w:sz="0" w:space="0" w:color="auto"/>
            <w:left w:val="none" w:sz="0" w:space="0" w:color="auto"/>
            <w:bottom w:val="none" w:sz="0" w:space="0" w:color="auto"/>
            <w:right w:val="none" w:sz="0" w:space="0" w:color="auto"/>
          </w:divBdr>
          <w:divsChild>
            <w:div w:id="1298992064">
              <w:marLeft w:val="0"/>
              <w:marRight w:val="0"/>
              <w:marTop w:val="0"/>
              <w:marBottom w:val="0"/>
              <w:divBdr>
                <w:top w:val="none" w:sz="0" w:space="0" w:color="auto"/>
                <w:left w:val="none" w:sz="0" w:space="0" w:color="auto"/>
                <w:bottom w:val="none" w:sz="0" w:space="0" w:color="auto"/>
                <w:right w:val="none" w:sz="0" w:space="0" w:color="auto"/>
              </w:divBdr>
              <w:divsChild>
                <w:div w:id="732850462">
                  <w:marLeft w:val="0"/>
                  <w:marRight w:val="0"/>
                  <w:marTop w:val="0"/>
                  <w:marBottom w:val="0"/>
                  <w:divBdr>
                    <w:top w:val="none" w:sz="0" w:space="0" w:color="auto"/>
                    <w:left w:val="none" w:sz="0" w:space="0" w:color="auto"/>
                    <w:bottom w:val="none" w:sz="0" w:space="0" w:color="auto"/>
                    <w:right w:val="none" w:sz="0" w:space="0" w:color="auto"/>
                  </w:divBdr>
                  <w:divsChild>
                    <w:div w:id="4093317">
                      <w:marLeft w:val="0"/>
                      <w:marRight w:val="0"/>
                      <w:marTop w:val="0"/>
                      <w:marBottom w:val="0"/>
                      <w:divBdr>
                        <w:top w:val="none" w:sz="0" w:space="0" w:color="auto"/>
                        <w:left w:val="none" w:sz="0" w:space="0" w:color="auto"/>
                        <w:bottom w:val="none" w:sz="0" w:space="0" w:color="auto"/>
                        <w:right w:val="none" w:sz="0" w:space="0" w:color="auto"/>
                      </w:divBdr>
                      <w:divsChild>
                        <w:div w:id="349181974">
                          <w:marLeft w:val="0"/>
                          <w:marRight w:val="0"/>
                          <w:marTop w:val="0"/>
                          <w:marBottom w:val="0"/>
                          <w:divBdr>
                            <w:top w:val="none" w:sz="0" w:space="0" w:color="auto"/>
                            <w:left w:val="none" w:sz="0" w:space="0" w:color="auto"/>
                            <w:bottom w:val="none" w:sz="0" w:space="0" w:color="auto"/>
                            <w:right w:val="none" w:sz="0" w:space="0" w:color="auto"/>
                          </w:divBdr>
                          <w:divsChild>
                            <w:div w:id="11628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804884">
      <w:bodyDiv w:val="1"/>
      <w:marLeft w:val="0"/>
      <w:marRight w:val="0"/>
      <w:marTop w:val="0"/>
      <w:marBottom w:val="0"/>
      <w:divBdr>
        <w:top w:val="none" w:sz="0" w:space="0" w:color="auto"/>
        <w:left w:val="none" w:sz="0" w:space="0" w:color="auto"/>
        <w:bottom w:val="none" w:sz="0" w:space="0" w:color="auto"/>
        <w:right w:val="none" w:sz="0" w:space="0" w:color="auto"/>
      </w:divBdr>
      <w:divsChild>
        <w:div w:id="481586604">
          <w:marLeft w:val="-225"/>
          <w:marRight w:val="-225"/>
          <w:marTop w:val="0"/>
          <w:marBottom w:val="0"/>
          <w:divBdr>
            <w:top w:val="none" w:sz="0" w:space="0" w:color="auto"/>
            <w:left w:val="none" w:sz="0" w:space="0" w:color="auto"/>
            <w:bottom w:val="none" w:sz="0" w:space="0" w:color="auto"/>
            <w:right w:val="none" w:sz="0" w:space="0" w:color="auto"/>
          </w:divBdr>
          <w:divsChild>
            <w:div w:id="573396572">
              <w:marLeft w:val="0"/>
              <w:marRight w:val="0"/>
              <w:marTop w:val="0"/>
              <w:marBottom w:val="0"/>
              <w:divBdr>
                <w:top w:val="none" w:sz="0" w:space="0" w:color="auto"/>
                <w:left w:val="none" w:sz="0" w:space="0" w:color="auto"/>
                <w:bottom w:val="none" w:sz="0" w:space="0" w:color="auto"/>
                <w:right w:val="none" w:sz="0" w:space="0" w:color="auto"/>
              </w:divBdr>
              <w:divsChild>
                <w:div w:id="10133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8164">
      <w:bodyDiv w:val="1"/>
      <w:marLeft w:val="0"/>
      <w:marRight w:val="0"/>
      <w:marTop w:val="0"/>
      <w:marBottom w:val="0"/>
      <w:divBdr>
        <w:top w:val="none" w:sz="0" w:space="0" w:color="auto"/>
        <w:left w:val="none" w:sz="0" w:space="0" w:color="auto"/>
        <w:bottom w:val="none" w:sz="0" w:space="0" w:color="auto"/>
        <w:right w:val="none" w:sz="0" w:space="0" w:color="auto"/>
      </w:divBdr>
      <w:divsChild>
        <w:div w:id="113721819">
          <w:marLeft w:val="0"/>
          <w:marRight w:val="0"/>
          <w:marTop w:val="0"/>
          <w:marBottom w:val="0"/>
          <w:divBdr>
            <w:top w:val="none" w:sz="0" w:space="0" w:color="auto"/>
            <w:left w:val="none" w:sz="0" w:space="0" w:color="auto"/>
            <w:bottom w:val="none" w:sz="0" w:space="0" w:color="auto"/>
            <w:right w:val="none" w:sz="0" w:space="0" w:color="auto"/>
          </w:divBdr>
          <w:divsChild>
            <w:div w:id="1103300402">
              <w:marLeft w:val="0"/>
              <w:marRight w:val="0"/>
              <w:marTop w:val="0"/>
              <w:marBottom w:val="0"/>
              <w:divBdr>
                <w:top w:val="none" w:sz="0" w:space="0" w:color="auto"/>
                <w:left w:val="none" w:sz="0" w:space="0" w:color="auto"/>
                <w:bottom w:val="none" w:sz="0" w:space="0" w:color="auto"/>
                <w:right w:val="none" w:sz="0" w:space="0" w:color="auto"/>
              </w:divBdr>
              <w:divsChild>
                <w:div w:id="5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87737">
      <w:bodyDiv w:val="1"/>
      <w:marLeft w:val="0"/>
      <w:marRight w:val="0"/>
      <w:marTop w:val="0"/>
      <w:marBottom w:val="0"/>
      <w:divBdr>
        <w:top w:val="none" w:sz="0" w:space="0" w:color="auto"/>
        <w:left w:val="none" w:sz="0" w:space="0" w:color="auto"/>
        <w:bottom w:val="none" w:sz="0" w:space="0" w:color="auto"/>
        <w:right w:val="none" w:sz="0" w:space="0" w:color="auto"/>
      </w:divBdr>
      <w:divsChild>
        <w:div w:id="172454740">
          <w:marLeft w:val="0"/>
          <w:marRight w:val="0"/>
          <w:marTop w:val="0"/>
          <w:marBottom w:val="0"/>
          <w:divBdr>
            <w:top w:val="none" w:sz="0" w:space="0" w:color="auto"/>
            <w:left w:val="none" w:sz="0" w:space="0" w:color="auto"/>
            <w:bottom w:val="none" w:sz="0" w:space="0" w:color="auto"/>
            <w:right w:val="none" w:sz="0" w:space="0" w:color="auto"/>
          </w:divBdr>
          <w:divsChild>
            <w:div w:id="522520683">
              <w:marLeft w:val="0"/>
              <w:marRight w:val="0"/>
              <w:marTop w:val="0"/>
              <w:marBottom w:val="0"/>
              <w:divBdr>
                <w:top w:val="none" w:sz="0" w:space="0" w:color="auto"/>
                <w:left w:val="none" w:sz="0" w:space="0" w:color="auto"/>
                <w:bottom w:val="none" w:sz="0" w:space="0" w:color="auto"/>
                <w:right w:val="none" w:sz="0" w:space="0" w:color="auto"/>
              </w:divBdr>
              <w:divsChild>
                <w:div w:id="1091658336">
                  <w:marLeft w:val="0"/>
                  <w:marRight w:val="0"/>
                  <w:marTop w:val="0"/>
                  <w:marBottom w:val="0"/>
                  <w:divBdr>
                    <w:top w:val="none" w:sz="0" w:space="0" w:color="auto"/>
                    <w:left w:val="none" w:sz="0" w:space="0" w:color="auto"/>
                    <w:bottom w:val="none" w:sz="0" w:space="0" w:color="auto"/>
                    <w:right w:val="none" w:sz="0" w:space="0" w:color="auto"/>
                  </w:divBdr>
                  <w:divsChild>
                    <w:div w:id="1301961272">
                      <w:marLeft w:val="0"/>
                      <w:marRight w:val="0"/>
                      <w:marTop w:val="0"/>
                      <w:marBottom w:val="0"/>
                      <w:divBdr>
                        <w:top w:val="none" w:sz="0" w:space="0" w:color="auto"/>
                        <w:left w:val="none" w:sz="0" w:space="0" w:color="auto"/>
                        <w:bottom w:val="none" w:sz="0" w:space="0" w:color="auto"/>
                        <w:right w:val="none" w:sz="0" w:space="0" w:color="auto"/>
                      </w:divBdr>
                      <w:divsChild>
                        <w:div w:id="456292773">
                          <w:marLeft w:val="0"/>
                          <w:marRight w:val="0"/>
                          <w:marTop w:val="0"/>
                          <w:marBottom w:val="0"/>
                          <w:divBdr>
                            <w:top w:val="none" w:sz="0" w:space="0" w:color="auto"/>
                            <w:left w:val="none" w:sz="0" w:space="0" w:color="auto"/>
                            <w:bottom w:val="none" w:sz="0" w:space="0" w:color="auto"/>
                            <w:right w:val="none" w:sz="0" w:space="0" w:color="auto"/>
                          </w:divBdr>
                          <w:divsChild>
                            <w:div w:id="1477256305">
                              <w:marLeft w:val="0"/>
                              <w:marRight w:val="0"/>
                              <w:marTop w:val="0"/>
                              <w:marBottom w:val="0"/>
                              <w:divBdr>
                                <w:top w:val="none" w:sz="0" w:space="0" w:color="auto"/>
                                <w:left w:val="none" w:sz="0" w:space="0" w:color="auto"/>
                                <w:bottom w:val="none" w:sz="0" w:space="0" w:color="auto"/>
                                <w:right w:val="none" w:sz="0" w:space="0" w:color="auto"/>
                              </w:divBdr>
                              <w:divsChild>
                                <w:div w:id="283469430">
                                  <w:marLeft w:val="0"/>
                                  <w:marRight w:val="0"/>
                                  <w:marTop w:val="0"/>
                                  <w:marBottom w:val="0"/>
                                  <w:divBdr>
                                    <w:top w:val="none" w:sz="0" w:space="0" w:color="auto"/>
                                    <w:left w:val="none" w:sz="0" w:space="0" w:color="auto"/>
                                    <w:bottom w:val="none" w:sz="0" w:space="0" w:color="auto"/>
                                    <w:right w:val="none" w:sz="0" w:space="0" w:color="auto"/>
                                  </w:divBdr>
                                  <w:divsChild>
                                    <w:div w:id="1470636508">
                                      <w:marLeft w:val="0"/>
                                      <w:marRight w:val="0"/>
                                      <w:marTop w:val="0"/>
                                      <w:marBottom w:val="0"/>
                                      <w:divBdr>
                                        <w:top w:val="none" w:sz="0" w:space="0" w:color="auto"/>
                                        <w:left w:val="none" w:sz="0" w:space="0" w:color="auto"/>
                                        <w:bottom w:val="none" w:sz="0" w:space="0" w:color="auto"/>
                                        <w:right w:val="none" w:sz="0" w:space="0" w:color="auto"/>
                                      </w:divBdr>
                                      <w:divsChild>
                                        <w:div w:id="678198797">
                                          <w:marLeft w:val="0"/>
                                          <w:marRight w:val="0"/>
                                          <w:marTop w:val="0"/>
                                          <w:marBottom w:val="0"/>
                                          <w:divBdr>
                                            <w:top w:val="none" w:sz="0" w:space="0" w:color="auto"/>
                                            <w:left w:val="none" w:sz="0" w:space="0" w:color="auto"/>
                                            <w:bottom w:val="none" w:sz="0" w:space="0" w:color="auto"/>
                                            <w:right w:val="none" w:sz="0" w:space="0" w:color="auto"/>
                                          </w:divBdr>
                                          <w:divsChild>
                                            <w:div w:id="1228298504">
                                              <w:marLeft w:val="0"/>
                                              <w:marRight w:val="0"/>
                                              <w:marTop w:val="0"/>
                                              <w:marBottom w:val="0"/>
                                              <w:divBdr>
                                                <w:top w:val="none" w:sz="0" w:space="0" w:color="auto"/>
                                                <w:left w:val="none" w:sz="0" w:space="0" w:color="auto"/>
                                                <w:bottom w:val="none" w:sz="0" w:space="0" w:color="auto"/>
                                                <w:right w:val="none" w:sz="0" w:space="0" w:color="auto"/>
                                              </w:divBdr>
                                              <w:divsChild>
                                                <w:div w:id="789323787">
                                                  <w:marLeft w:val="0"/>
                                                  <w:marRight w:val="0"/>
                                                  <w:marTop w:val="0"/>
                                                  <w:marBottom w:val="0"/>
                                                  <w:divBdr>
                                                    <w:top w:val="none" w:sz="0" w:space="0" w:color="auto"/>
                                                    <w:left w:val="none" w:sz="0" w:space="0" w:color="auto"/>
                                                    <w:bottom w:val="none" w:sz="0" w:space="0" w:color="auto"/>
                                                    <w:right w:val="none" w:sz="0" w:space="0" w:color="auto"/>
                                                  </w:divBdr>
                                                </w:div>
                                                <w:div w:id="1404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626239">
      <w:bodyDiv w:val="1"/>
      <w:marLeft w:val="0"/>
      <w:marRight w:val="0"/>
      <w:marTop w:val="0"/>
      <w:marBottom w:val="0"/>
      <w:divBdr>
        <w:top w:val="none" w:sz="0" w:space="0" w:color="auto"/>
        <w:left w:val="none" w:sz="0" w:space="0" w:color="auto"/>
        <w:bottom w:val="none" w:sz="0" w:space="0" w:color="auto"/>
        <w:right w:val="none" w:sz="0" w:space="0" w:color="auto"/>
      </w:divBdr>
      <w:divsChild>
        <w:div w:id="93137026">
          <w:marLeft w:val="0"/>
          <w:marRight w:val="0"/>
          <w:marTop w:val="0"/>
          <w:marBottom w:val="0"/>
          <w:divBdr>
            <w:top w:val="none" w:sz="0" w:space="0" w:color="auto"/>
            <w:left w:val="none" w:sz="0" w:space="0" w:color="auto"/>
            <w:bottom w:val="none" w:sz="0" w:space="0" w:color="auto"/>
            <w:right w:val="none" w:sz="0" w:space="0" w:color="auto"/>
          </w:divBdr>
          <w:divsChild>
            <w:div w:id="10994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429">
      <w:bodyDiv w:val="1"/>
      <w:marLeft w:val="0"/>
      <w:marRight w:val="0"/>
      <w:marTop w:val="0"/>
      <w:marBottom w:val="0"/>
      <w:divBdr>
        <w:top w:val="none" w:sz="0" w:space="0" w:color="auto"/>
        <w:left w:val="none" w:sz="0" w:space="0" w:color="auto"/>
        <w:bottom w:val="none" w:sz="0" w:space="0" w:color="auto"/>
        <w:right w:val="none" w:sz="0" w:space="0" w:color="auto"/>
      </w:divBdr>
      <w:divsChild>
        <w:div w:id="954140913">
          <w:marLeft w:val="-225"/>
          <w:marRight w:val="-225"/>
          <w:marTop w:val="0"/>
          <w:marBottom w:val="0"/>
          <w:divBdr>
            <w:top w:val="none" w:sz="0" w:space="0" w:color="auto"/>
            <w:left w:val="none" w:sz="0" w:space="0" w:color="auto"/>
            <w:bottom w:val="none" w:sz="0" w:space="0" w:color="auto"/>
            <w:right w:val="none" w:sz="0" w:space="0" w:color="auto"/>
          </w:divBdr>
          <w:divsChild>
            <w:div w:id="122695681">
              <w:marLeft w:val="0"/>
              <w:marRight w:val="0"/>
              <w:marTop w:val="0"/>
              <w:marBottom w:val="0"/>
              <w:divBdr>
                <w:top w:val="none" w:sz="0" w:space="0" w:color="auto"/>
                <w:left w:val="none" w:sz="0" w:space="0" w:color="auto"/>
                <w:bottom w:val="none" w:sz="0" w:space="0" w:color="auto"/>
                <w:right w:val="none" w:sz="0" w:space="0" w:color="auto"/>
              </w:divBdr>
              <w:divsChild>
                <w:div w:id="298460203">
                  <w:marLeft w:val="0"/>
                  <w:marRight w:val="0"/>
                  <w:marTop w:val="0"/>
                  <w:marBottom w:val="0"/>
                  <w:divBdr>
                    <w:top w:val="none" w:sz="0" w:space="0" w:color="auto"/>
                    <w:left w:val="none" w:sz="0" w:space="0" w:color="auto"/>
                    <w:bottom w:val="none" w:sz="0" w:space="0" w:color="auto"/>
                    <w:right w:val="none" w:sz="0" w:space="0" w:color="auto"/>
                  </w:divBdr>
                  <w:divsChild>
                    <w:div w:id="625156966">
                      <w:marLeft w:val="0"/>
                      <w:marRight w:val="0"/>
                      <w:marTop w:val="0"/>
                      <w:marBottom w:val="0"/>
                      <w:divBdr>
                        <w:top w:val="none" w:sz="0" w:space="0" w:color="auto"/>
                        <w:left w:val="none" w:sz="0" w:space="0" w:color="auto"/>
                        <w:bottom w:val="none" w:sz="0" w:space="0" w:color="auto"/>
                        <w:right w:val="none" w:sz="0" w:space="0" w:color="auto"/>
                      </w:divBdr>
                      <w:divsChild>
                        <w:div w:id="1271815289">
                          <w:marLeft w:val="0"/>
                          <w:marRight w:val="0"/>
                          <w:marTop w:val="0"/>
                          <w:marBottom w:val="0"/>
                          <w:divBdr>
                            <w:top w:val="none" w:sz="0" w:space="0" w:color="auto"/>
                            <w:left w:val="none" w:sz="0" w:space="0" w:color="auto"/>
                            <w:bottom w:val="none" w:sz="0" w:space="0" w:color="auto"/>
                            <w:right w:val="none" w:sz="0" w:space="0" w:color="auto"/>
                          </w:divBdr>
                          <w:divsChild>
                            <w:div w:id="8586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349758">
      <w:bodyDiv w:val="1"/>
      <w:marLeft w:val="0"/>
      <w:marRight w:val="0"/>
      <w:marTop w:val="0"/>
      <w:marBottom w:val="0"/>
      <w:divBdr>
        <w:top w:val="none" w:sz="0" w:space="0" w:color="auto"/>
        <w:left w:val="none" w:sz="0" w:space="0" w:color="auto"/>
        <w:bottom w:val="none" w:sz="0" w:space="0" w:color="auto"/>
        <w:right w:val="none" w:sz="0" w:space="0" w:color="auto"/>
      </w:divBdr>
    </w:div>
    <w:div w:id="235014821">
      <w:bodyDiv w:val="1"/>
      <w:marLeft w:val="0"/>
      <w:marRight w:val="0"/>
      <w:marTop w:val="0"/>
      <w:marBottom w:val="0"/>
      <w:divBdr>
        <w:top w:val="none" w:sz="0" w:space="0" w:color="auto"/>
        <w:left w:val="none" w:sz="0" w:space="0" w:color="auto"/>
        <w:bottom w:val="none" w:sz="0" w:space="0" w:color="auto"/>
        <w:right w:val="none" w:sz="0" w:space="0" w:color="auto"/>
      </w:divBdr>
      <w:divsChild>
        <w:div w:id="663360087">
          <w:marLeft w:val="0"/>
          <w:marRight w:val="0"/>
          <w:marTop w:val="0"/>
          <w:marBottom w:val="0"/>
          <w:divBdr>
            <w:top w:val="none" w:sz="0" w:space="0" w:color="auto"/>
            <w:left w:val="none" w:sz="0" w:space="0" w:color="auto"/>
            <w:bottom w:val="none" w:sz="0" w:space="0" w:color="auto"/>
            <w:right w:val="none" w:sz="0" w:space="0" w:color="auto"/>
          </w:divBdr>
          <w:divsChild>
            <w:div w:id="31921922">
              <w:marLeft w:val="0"/>
              <w:marRight w:val="0"/>
              <w:marTop w:val="0"/>
              <w:marBottom w:val="0"/>
              <w:divBdr>
                <w:top w:val="none" w:sz="0" w:space="0" w:color="auto"/>
                <w:left w:val="none" w:sz="0" w:space="0" w:color="auto"/>
                <w:bottom w:val="none" w:sz="0" w:space="0" w:color="auto"/>
                <w:right w:val="none" w:sz="0" w:space="0" w:color="auto"/>
              </w:divBdr>
              <w:divsChild>
                <w:div w:id="21825580">
                  <w:marLeft w:val="0"/>
                  <w:marRight w:val="0"/>
                  <w:marTop w:val="0"/>
                  <w:marBottom w:val="0"/>
                  <w:divBdr>
                    <w:top w:val="none" w:sz="0" w:space="0" w:color="auto"/>
                    <w:left w:val="none" w:sz="0" w:space="0" w:color="auto"/>
                    <w:bottom w:val="none" w:sz="0" w:space="0" w:color="auto"/>
                    <w:right w:val="none" w:sz="0" w:space="0" w:color="auto"/>
                  </w:divBdr>
                  <w:divsChild>
                    <w:div w:id="1474299471">
                      <w:marLeft w:val="0"/>
                      <w:marRight w:val="0"/>
                      <w:marTop w:val="0"/>
                      <w:marBottom w:val="0"/>
                      <w:divBdr>
                        <w:top w:val="none" w:sz="0" w:space="0" w:color="auto"/>
                        <w:left w:val="none" w:sz="0" w:space="0" w:color="auto"/>
                        <w:bottom w:val="none" w:sz="0" w:space="0" w:color="auto"/>
                        <w:right w:val="none" w:sz="0" w:space="0" w:color="auto"/>
                      </w:divBdr>
                      <w:divsChild>
                        <w:div w:id="361059616">
                          <w:marLeft w:val="0"/>
                          <w:marRight w:val="0"/>
                          <w:marTop w:val="0"/>
                          <w:marBottom w:val="0"/>
                          <w:divBdr>
                            <w:top w:val="none" w:sz="0" w:space="0" w:color="auto"/>
                            <w:left w:val="none" w:sz="0" w:space="0" w:color="auto"/>
                            <w:bottom w:val="none" w:sz="0" w:space="0" w:color="auto"/>
                            <w:right w:val="none" w:sz="0" w:space="0" w:color="auto"/>
                          </w:divBdr>
                          <w:divsChild>
                            <w:div w:id="15419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130529">
      <w:bodyDiv w:val="1"/>
      <w:marLeft w:val="0"/>
      <w:marRight w:val="0"/>
      <w:marTop w:val="0"/>
      <w:marBottom w:val="0"/>
      <w:divBdr>
        <w:top w:val="none" w:sz="0" w:space="0" w:color="auto"/>
        <w:left w:val="none" w:sz="0" w:space="0" w:color="auto"/>
        <w:bottom w:val="none" w:sz="0" w:space="0" w:color="auto"/>
        <w:right w:val="none" w:sz="0" w:space="0" w:color="auto"/>
      </w:divBdr>
    </w:div>
    <w:div w:id="236138938">
      <w:bodyDiv w:val="1"/>
      <w:marLeft w:val="0"/>
      <w:marRight w:val="0"/>
      <w:marTop w:val="0"/>
      <w:marBottom w:val="0"/>
      <w:divBdr>
        <w:top w:val="none" w:sz="0" w:space="0" w:color="auto"/>
        <w:left w:val="none" w:sz="0" w:space="0" w:color="auto"/>
        <w:bottom w:val="none" w:sz="0" w:space="0" w:color="auto"/>
        <w:right w:val="none" w:sz="0" w:space="0" w:color="auto"/>
      </w:divBdr>
      <w:divsChild>
        <w:div w:id="746539247">
          <w:marLeft w:val="-225"/>
          <w:marRight w:val="-225"/>
          <w:marTop w:val="0"/>
          <w:marBottom w:val="0"/>
          <w:divBdr>
            <w:top w:val="none" w:sz="0" w:space="0" w:color="auto"/>
            <w:left w:val="none" w:sz="0" w:space="0" w:color="auto"/>
            <w:bottom w:val="none" w:sz="0" w:space="0" w:color="auto"/>
            <w:right w:val="none" w:sz="0" w:space="0" w:color="auto"/>
          </w:divBdr>
        </w:div>
      </w:divsChild>
    </w:div>
    <w:div w:id="236205906">
      <w:bodyDiv w:val="1"/>
      <w:marLeft w:val="0"/>
      <w:marRight w:val="0"/>
      <w:marTop w:val="0"/>
      <w:marBottom w:val="0"/>
      <w:divBdr>
        <w:top w:val="none" w:sz="0" w:space="0" w:color="auto"/>
        <w:left w:val="none" w:sz="0" w:space="0" w:color="auto"/>
        <w:bottom w:val="none" w:sz="0" w:space="0" w:color="auto"/>
        <w:right w:val="none" w:sz="0" w:space="0" w:color="auto"/>
      </w:divBdr>
      <w:divsChild>
        <w:div w:id="708341124">
          <w:marLeft w:val="0"/>
          <w:marRight w:val="0"/>
          <w:marTop w:val="0"/>
          <w:marBottom w:val="0"/>
          <w:divBdr>
            <w:top w:val="none" w:sz="0" w:space="0" w:color="auto"/>
            <w:left w:val="none" w:sz="0" w:space="0" w:color="auto"/>
            <w:bottom w:val="none" w:sz="0" w:space="0" w:color="auto"/>
            <w:right w:val="none" w:sz="0" w:space="0" w:color="auto"/>
          </w:divBdr>
          <w:divsChild>
            <w:div w:id="939753355">
              <w:marLeft w:val="0"/>
              <w:marRight w:val="0"/>
              <w:marTop w:val="0"/>
              <w:marBottom w:val="0"/>
              <w:divBdr>
                <w:top w:val="none" w:sz="0" w:space="0" w:color="auto"/>
                <w:left w:val="none" w:sz="0" w:space="0" w:color="auto"/>
                <w:bottom w:val="none" w:sz="0" w:space="0" w:color="auto"/>
                <w:right w:val="none" w:sz="0" w:space="0" w:color="auto"/>
              </w:divBdr>
              <w:divsChild>
                <w:div w:id="670526937">
                  <w:marLeft w:val="0"/>
                  <w:marRight w:val="0"/>
                  <w:marTop w:val="0"/>
                  <w:marBottom w:val="0"/>
                  <w:divBdr>
                    <w:top w:val="none" w:sz="0" w:space="0" w:color="auto"/>
                    <w:left w:val="none" w:sz="0" w:space="0" w:color="auto"/>
                    <w:bottom w:val="none" w:sz="0" w:space="0" w:color="auto"/>
                    <w:right w:val="none" w:sz="0" w:space="0" w:color="auto"/>
                  </w:divBdr>
                  <w:divsChild>
                    <w:div w:id="790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26583">
      <w:bodyDiv w:val="1"/>
      <w:marLeft w:val="0"/>
      <w:marRight w:val="0"/>
      <w:marTop w:val="0"/>
      <w:marBottom w:val="0"/>
      <w:divBdr>
        <w:top w:val="none" w:sz="0" w:space="0" w:color="auto"/>
        <w:left w:val="none" w:sz="0" w:space="0" w:color="auto"/>
        <w:bottom w:val="none" w:sz="0" w:space="0" w:color="auto"/>
        <w:right w:val="none" w:sz="0" w:space="0" w:color="auto"/>
      </w:divBdr>
      <w:divsChild>
        <w:div w:id="941844291">
          <w:marLeft w:val="0"/>
          <w:marRight w:val="0"/>
          <w:marTop w:val="0"/>
          <w:marBottom w:val="0"/>
          <w:divBdr>
            <w:top w:val="none" w:sz="0" w:space="0" w:color="auto"/>
            <w:left w:val="none" w:sz="0" w:space="0" w:color="auto"/>
            <w:bottom w:val="none" w:sz="0" w:space="0" w:color="auto"/>
            <w:right w:val="none" w:sz="0" w:space="0" w:color="auto"/>
          </w:divBdr>
          <w:divsChild>
            <w:div w:id="439422565">
              <w:marLeft w:val="0"/>
              <w:marRight w:val="0"/>
              <w:marTop w:val="0"/>
              <w:marBottom w:val="0"/>
              <w:divBdr>
                <w:top w:val="none" w:sz="0" w:space="0" w:color="auto"/>
                <w:left w:val="none" w:sz="0" w:space="0" w:color="auto"/>
                <w:bottom w:val="none" w:sz="0" w:space="0" w:color="auto"/>
                <w:right w:val="none" w:sz="0" w:space="0" w:color="auto"/>
              </w:divBdr>
              <w:divsChild>
                <w:div w:id="496269328">
                  <w:marLeft w:val="0"/>
                  <w:marRight w:val="0"/>
                  <w:marTop w:val="0"/>
                  <w:marBottom w:val="0"/>
                  <w:divBdr>
                    <w:top w:val="none" w:sz="0" w:space="0" w:color="auto"/>
                    <w:left w:val="none" w:sz="0" w:space="0" w:color="auto"/>
                    <w:bottom w:val="none" w:sz="0" w:space="0" w:color="auto"/>
                    <w:right w:val="none" w:sz="0" w:space="0" w:color="auto"/>
                  </w:divBdr>
                  <w:divsChild>
                    <w:div w:id="447743874">
                      <w:marLeft w:val="0"/>
                      <w:marRight w:val="0"/>
                      <w:marTop w:val="0"/>
                      <w:marBottom w:val="0"/>
                      <w:divBdr>
                        <w:top w:val="none" w:sz="0" w:space="0" w:color="auto"/>
                        <w:left w:val="none" w:sz="0" w:space="0" w:color="auto"/>
                        <w:bottom w:val="none" w:sz="0" w:space="0" w:color="auto"/>
                        <w:right w:val="none" w:sz="0" w:space="0" w:color="auto"/>
                      </w:divBdr>
                      <w:divsChild>
                        <w:div w:id="313803995">
                          <w:marLeft w:val="0"/>
                          <w:marRight w:val="0"/>
                          <w:marTop w:val="0"/>
                          <w:marBottom w:val="0"/>
                          <w:divBdr>
                            <w:top w:val="none" w:sz="0" w:space="0" w:color="auto"/>
                            <w:left w:val="none" w:sz="0" w:space="0" w:color="auto"/>
                            <w:bottom w:val="none" w:sz="0" w:space="0" w:color="auto"/>
                            <w:right w:val="none" w:sz="0" w:space="0" w:color="auto"/>
                          </w:divBdr>
                          <w:divsChild>
                            <w:div w:id="1026978919">
                              <w:marLeft w:val="0"/>
                              <w:marRight w:val="0"/>
                              <w:marTop w:val="0"/>
                              <w:marBottom w:val="0"/>
                              <w:divBdr>
                                <w:top w:val="none" w:sz="0" w:space="0" w:color="auto"/>
                                <w:left w:val="none" w:sz="0" w:space="0" w:color="auto"/>
                                <w:bottom w:val="none" w:sz="0" w:space="0" w:color="auto"/>
                                <w:right w:val="none" w:sz="0" w:space="0" w:color="auto"/>
                              </w:divBdr>
                            </w:div>
                            <w:div w:id="1193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058042">
      <w:bodyDiv w:val="1"/>
      <w:marLeft w:val="0"/>
      <w:marRight w:val="0"/>
      <w:marTop w:val="0"/>
      <w:marBottom w:val="0"/>
      <w:divBdr>
        <w:top w:val="none" w:sz="0" w:space="0" w:color="auto"/>
        <w:left w:val="none" w:sz="0" w:space="0" w:color="auto"/>
        <w:bottom w:val="none" w:sz="0" w:space="0" w:color="auto"/>
        <w:right w:val="none" w:sz="0" w:space="0" w:color="auto"/>
      </w:divBdr>
      <w:divsChild>
        <w:div w:id="395713622">
          <w:marLeft w:val="0"/>
          <w:marRight w:val="0"/>
          <w:marTop w:val="0"/>
          <w:marBottom w:val="0"/>
          <w:divBdr>
            <w:top w:val="none" w:sz="0" w:space="0" w:color="auto"/>
            <w:left w:val="none" w:sz="0" w:space="0" w:color="auto"/>
            <w:bottom w:val="none" w:sz="0" w:space="0" w:color="auto"/>
            <w:right w:val="none" w:sz="0" w:space="0" w:color="auto"/>
          </w:divBdr>
        </w:div>
      </w:divsChild>
    </w:div>
    <w:div w:id="238558262">
      <w:bodyDiv w:val="1"/>
      <w:marLeft w:val="0"/>
      <w:marRight w:val="0"/>
      <w:marTop w:val="0"/>
      <w:marBottom w:val="0"/>
      <w:divBdr>
        <w:top w:val="none" w:sz="0" w:space="0" w:color="auto"/>
        <w:left w:val="none" w:sz="0" w:space="0" w:color="auto"/>
        <w:bottom w:val="none" w:sz="0" w:space="0" w:color="auto"/>
        <w:right w:val="none" w:sz="0" w:space="0" w:color="auto"/>
      </w:divBdr>
      <w:divsChild>
        <w:div w:id="1115716680">
          <w:marLeft w:val="-225"/>
          <w:marRight w:val="-225"/>
          <w:marTop w:val="0"/>
          <w:marBottom w:val="0"/>
          <w:divBdr>
            <w:top w:val="none" w:sz="0" w:space="0" w:color="auto"/>
            <w:left w:val="none" w:sz="0" w:space="0" w:color="auto"/>
            <w:bottom w:val="none" w:sz="0" w:space="0" w:color="auto"/>
            <w:right w:val="none" w:sz="0" w:space="0" w:color="auto"/>
          </w:divBdr>
          <w:divsChild>
            <w:div w:id="1087077269">
              <w:marLeft w:val="0"/>
              <w:marRight w:val="0"/>
              <w:marTop w:val="0"/>
              <w:marBottom w:val="0"/>
              <w:divBdr>
                <w:top w:val="none" w:sz="0" w:space="0" w:color="auto"/>
                <w:left w:val="none" w:sz="0" w:space="0" w:color="auto"/>
                <w:bottom w:val="none" w:sz="0" w:space="0" w:color="auto"/>
                <w:right w:val="none" w:sz="0" w:space="0" w:color="auto"/>
              </w:divBdr>
              <w:divsChild>
                <w:div w:id="14089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5562">
      <w:bodyDiv w:val="1"/>
      <w:marLeft w:val="0"/>
      <w:marRight w:val="0"/>
      <w:marTop w:val="0"/>
      <w:marBottom w:val="0"/>
      <w:divBdr>
        <w:top w:val="none" w:sz="0" w:space="0" w:color="auto"/>
        <w:left w:val="none" w:sz="0" w:space="0" w:color="auto"/>
        <w:bottom w:val="none" w:sz="0" w:space="0" w:color="auto"/>
        <w:right w:val="none" w:sz="0" w:space="0" w:color="auto"/>
      </w:divBdr>
      <w:divsChild>
        <w:div w:id="274602810">
          <w:marLeft w:val="0"/>
          <w:marRight w:val="0"/>
          <w:marTop w:val="0"/>
          <w:marBottom w:val="0"/>
          <w:divBdr>
            <w:top w:val="none" w:sz="0" w:space="0" w:color="auto"/>
            <w:left w:val="none" w:sz="0" w:space="0" w:color="auto"/>
            <w:bottom w:val="none" w:sz="0" w:space="0" w:color="auto"/>
            <w:right w:val="none" w:sz="0" w:space="0" w:color="auto"/>
          </w:divBdr>
          <w:divsChild>
            <w:div w:id="12760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1718">
      <w:bodyDiv w:val="1"/>
      <w:marLeft w:val="0"/>
      <w:marRight w:val="0"/>
      <w:marTop w:val="0"/>
      <w:marBottom w:val="0"/>
      <w:divBdr>
        <w:top w:val="none" w:sz="0" w:space="0" w:color="auto"/>
        <w:left w:val="none" w:sz="0" w:space="0" w:color="auto"/>
        <w:bottom w:val="none" w:sz="0" w:space="0" w:color="auto"/>
        <w:right w:val="none" w:sz="0" w:space="0" w:color="auto"/>
      </w:divBdr>
      <w:divsChild>
        <w:div w:id="1570843441">
          <w:marLeft w:val="0"/>
          <w:marRight w:val="0"/>
          <w:marTop w:val="0"/>
          <w:marBottom w:val="0"/>
          <w:divBdr>
            <w:top w:val="none" w:sz="0" w:space="0" w:color="auto"/>
            <w:left w:val="none" w:sz="0" w:space="0" w:color="auto"/>
            <w:bottom w:val="none" w:sz="0" w:space="0" w:color="auto"/>
            <w:right w:val="none" w:sz="0" w:space="0" w:color="auto"/>
          </w:divBdr>
          <w:divsChild>
            <w:div w:id="1293559383">
              <w:marLeft w:val="0"/>
              <w:marRight w:val="0"/>
              <w:marTop w:val="0"/>
              <w:marBottom w:val="0"/>
              <w:divBdr>
                <w:top w:val="none" w:sz="0" w:space="0" w:color="auto"/>
                <w:left w:val="none" w:sz="0" w:space="0" w:color="auto"/>
                <w:bottom w:val="none" w:sz="0" w:space="0" w:color="auto"/>
                <w:right w:val="none" w:sz="0" w:space="0" w:color="auto"/>
              </w:divBdr>
              <w:divsChild>
                <w:div w:id="5505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4826">
      <w:bodyDiv w:val="1"/>
      <w:marLeft w:val="0"/>
      <w:marRight w:val="0"/>
      <w:marTop w:val="0"/>
      <w:marBottom w:val="0"/>
      <w:divBdr>
        <w:top w:val="none" w:sz="0" w:space="0" w:color="auto"/>
        <w:left w:val="none" w:sz="0" w:space="0" w:color="auto"/>
        <w:bottom w:val="none" w:sz="0" w:space="0" w:color="auto"/>
        <w:right w:val="none" w:sz="0" w:space="0" w:color="auto"/>
      </w:divBdr>
      <w:divsChild>
        <w:div w:id="1471508848">
          <w:marLeft w:val="0"/>
          <w:marRight w:val="0"/>
          <w:marTop w:val="0"/>
          <w:marBottom w:val="0"/>
          <w:divBdr>
            <w:top w:val="none" w:sz="0" w:space="0" w:color="auto"/>
            <w:left w:val="none" w:sz="0" w:space="0" w:color="auto"/>
            <w:bottom w:val="none" w:sz="0" w:space="0" w:color="auto"/>
            <w:right w:val="none" w:sz="0" w:space="0" w:color="auto"/>
          </w:divBdr>
          <w:divsChild>
            <w:div w:id="697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5139">
      <w:bodyDiv w:val="1"/>
      <w:marLeft w:val="0"/>
      <w:marRight w:val="0"/>
      <w:marTop w:val="0"/>
      <w:marBottom w:val="0"/>
      <w:divBdr>
        <w:top w:val="none" w:sz="0" w:space="0" w:color="auto"/>
        <w:left w:val="none" w:sz="0" w:space="0" w:color="auto"/>
        <w:bottom w:val="none" w:sz="0" w:space="0" w:color="auto"/>
        <w:right w:val="none" w:sz="0" w:space="0" w:color="auto"/>
      </w:divBdr>
    </w:div>
    <w:div w:id="241569631">
      <w:bodyDiv w:val="1"/>
      <w:marLeft w:val="0"/>
      <w:marRight w:val="0"/>
      <w:marTop w:val="0"/>
      <w:marBottom w:val="0"/>
      <w:divBdr>
        <w:top w:val="none" w:sz="0" w:space="0" w:color="auto"/>
        <w:left w:val="none" w:sz="0" w:space="0" w:color="auto"/>
        <w:bottom w:val="none" w:sz="0" w:space="0" w:color="auto"/>
        <w:right w:val="none" w:sz="0" w:space="0" w:color="auto"/>
      </w:divBdr>
      <w:divsChild>
        <w:div w:id="728723648">
          <w:marLeft w:val="0"/>
          <w:marRight w:val="0"/>
          <w:marTop w:val="0"/>
          <w:marBottom w:val="0"/>
          <w:divBdr>
            <w:top w:val="none" w:sz="0" w:space="0" w:color="auto"/>
            <w:left w:val="none" w:sz="0" w:space="0" w:color="auto"/>
            <w:bottom w:val="none" w:sz="0" w:space="0" w:color="auto"/>
            <w:right w:val="none" w:sz="0" w:space="0" w:color="auto"/>
          </w:divBdr>
        </w:div>
      </w:divsChild>
    </w:div>
    <w:div w:id="244074037">
      <w:bodyDiv w:val="1"/>
      <w:marLeft w:val="0"/>
      <w:marRight w:val="0"/>
      <w:marTop w:val="0"/>
      <w:marBottom w:val="0"/>
      <w:divBdr>
        <w:top w:val="none" w:sz="0" w:space="0" w:color="auto"/>
        <w:left w:val="none" w:sz="0" w:space="0" w:color="auto"/>
        <w:bottom w:val="none" w:sz="0" w:space="0" w:color="auto"/>
        <w:right w:val="none" w:sz="0" w:space="0" w:color="auto"/>
      </w:divBdr>
      <w:divsChild>
        <w:div w:id="985936179">
          <w:marLeft w:val="0"/>
          <w:marRight w:val="0"/>
          <w:marTop w:val="0"/>
          <w:marBottom w:val="0"/>
          <w:divBdr>
            <w:top w:val="none" w:sz="0" w:space="0" w:color="auto"/>
            <w:left w:val="none" w:sz="0" w:space="0" w:color="auto"/>
            <w:bottom w:val="none" w:sz="0" w:space="0" w:color="auto"/>
            <w:right w:val="none" w:sz="0" w:space="0" w:color="auto"/>
          </w:divBdr>
          <w:divsChild>
            <w:div w:id="1341545944">
              <w:marLeft w:val="0"/>
              <w:marRight w:val="0"/>
              <w:marTop w:val="0"/>
              <w:marBottom w:val="0"/>
              <w:divBdr>
                <w:top w:val="none" w:sz="0" w:space="0" w:color="auto"/>
                <w:left w:val="none" w:sz="0" w:space="0" w:color="auto"/>
                <w:bottom w:val="none" w:sz="0" w:space="0" w:color="auto"/>
                <w:right w:val="none" w:sz="0" w:space="0" w:color="auto"/>
              </w:divBdr>
              <w:divsChild>
                <w:div w:id="378941422">
                  <w:marLeft w:val="0"/>
                  <w:marRight w:val="0"/>
                  <w:marTop w:val="0"/>
                  <w:marBottom w:val="0"/>
                  <w:divBdr>
                    <w:top w:val="none" w:sz="0" w:space="0" w:color="auto"/>
                    <w:left w:val="none" w:sz="0" w:space="0" w:color="auto"/>
                    <w:bottom w:val="none" w:sz="0" w:space="0" w:color="auto"/>
                    <w:right w:val="none" w:sz="0" w:space="0" w:color="auto"/>
                  </w:divBdr>
                  <w:divsChild>
                    <w:div w:id="998728948">
                      <w:marLeft w:val="0"/>
                      <w:marRight w:val="0"/>
                      <w:marTop w:val="0"/>
                      <w:marBottom w:val="0"/>
                      <w:divBdr>
                        <w:top w:val="none" w:sz="0" w:space="0" w:color="auto"/>
                        <w:left w:val="none" w:sz="0" w:space="0" w:color="auto"/>
                        <w:bottom w:val="none" w:sz="0" w:space="0" w:color="auto"/>
                        <w:right w:val="none" w:sz="0" w:space="0" w:color="auto"/>
                      </w:divBdr>
                      <w:divsChild>
                        <w:div w:id="1440023450">
                          <w:marLeft w:val="0"/>
                          <w:marRight w:val="0"/>
                          <w:marTop w:val="0"/>
                          <w:marBottom w:val="0"/>
                          <w:divBdr>
                            <w:top w:val="none" w:sz="0" w:space="0" w:color="auto"/>
                            <w:left w:val="none" w:sz="0" w:space="0" w:color="auto"/>
                            <w:bottom w:val="none" w:sz="0" w:space="0" w:color="auto"/>
                            <w:right w:val="none" w:sz="0" w:space="0" w:color="auto"/>
                          </w:divBdr>
                          <w:divsChild>
                            <w:div w:id="5152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535934">
      <w:bodyDiv w:val="1"/>
      <w:marLeft w:val="0"/>
      <w:marRight w:val="0"/>
      <w:marTop w:val="0"/>
      <w:marBottom w:val="0"/>
      <w:divBdr>
        <w:top w:val="none" w:sz="0" w:space="0" w:color="auto"/>
        <w:left w:val="none" w:sz="0" w:space="0" w:color="auto"/>
        <w:bottom w:val="none" w:sz="0" w:space="0" w:color="auto"/>
        <w:right w:val="none" w:sz="0" w:space="0" w:color="auto"/>
      </w:divBdr>
      <w:divsChild>
        <w:div w:id="325862905">
          <w:marLeft w:val="0"/>
          <w:marRight w:val="0"/>
          <w:marTop w:val="0"/>
          <w:marBottom w:val="0"/>
          <w:divBdr>
            <w:top w:val="none" w:sz="0" w:space="0" w:color="auto"/>
            <w:left w:val="none" w:sz="0" w:space="0" w:color="auto"/>
            <w:bottom w:val="none" w:sz="0" w:space="0" w:color="auto"/>
            <w:right w:val="none" w:sz="0" w:space="0" w:color="auto"/>
          </w:divBdr>
          <w:divsChild>
            <w:div w:id="744762572">
              <w:marLeft w:val="0"/>
              <w:marRight w:val="0"/>
              <w:marTop w:val="0"/>
              <w:marBottom w:val="0"/>
              <w:divBdr>
                <w:top w:val="none" w:sz="0" w:space="0" w:color="auto"/>
                <w:left w:val="none" w:sz="0" w:space="0" w:color="auto"/>
                <w:bottom w:val="none" w:sz="0" w:space="0" w:color="auto"/>
                <w:right w:val="none" w:sz="0" w:space="0" w:color="auto"/>
              </w:divBdr>
              <w:divsChild>
                <w:div w:id="1543133501">
                  <w:marLeft w:val="0"/>
                  <w:marRight w:val="0"/>
                  <w:marTop w:val="0"/>
                  <w:marBottom w:val="0"/>
                  <w:divBdr>
                    <w:top w:val="none" w:sz="0" w:space="0" w:color="auto"/>
                    <w:left w:val="none" w:sz="0" w:space="0" w:color="auto"/>
                    <w:bottom w:val="none" w:sz="0" w:space="0" w:color="auto"/>
                    <w:right w:val="none" w:sz="0" w:space="0" w:color="auto"/>
                  </w:divBdr>
                  <w:divsChild>
                    <w:div w:id="959797563">
                      <w:marLeft w:val="0"/>
                      <w:marRight w:val="0"/>
                      <w:marTop w:val="0"/>
                      <w:marBottom w:val="0"/>
                      <w:divBdr>
                        <w:top w:val="none" w:sz="0" w:space="0" w:color="auto"/>
                        <w:left w:val="none" w:sz="0" w:space="0" w:color="auto"/>
                        <w:bottom w:val="none" w:sz="0" w:space="0" w:color="auto"/>
                        <w:right w:val="none" w:sz="0" w:space="0" w:color="auto"/>
                      </w:divBdr>
                      <w:divsChild>
                        <w:div w:id="1503929802">
                          <w:marLeft w:val="0"/>
                          <w:marRight w:val="0"/>
                          <w:marTop w:val="0"/>
                          <w:marBottom w:val="0"/>
                          <w:divBdr>
                            <w:top w:val="none" w:sz="0" w:space="0" w:color="auto"/>
                            <w:left w:val="none" w:sz="0" w:space="0" w:color="auto"/>
                            <w:bottom w:val="none" w:sz="0" w:space="0" w:color="auto"/>
                            <w:right w:val="none" w:sz="0" w:space="0" w:color="auto"/>
                          </w:divBdr>
                          <w:divsChild>
                            <w:div w:id="309098610">
                              <w:marLeft w:val="0"/>
                              <w:marRight w:val="0"/>
                              <w:marTop w:val="0"/>
                              <w:marBottom w:val="0"/>
                              <w:divBdr>
                                <w:top w:val="none" w:sz="0" w:space="0" w:color="auto"/>
                                <w:left w:val="none" w:sz="0" w:space="0" w:color="auto"/>
                                <w:bottom w:val="none" w:sz="0" w:space="0" w:color="auto"/>
                                <w:right w:val="none" w:sz="0" w:space="0" w:color="auto"/>
                              </w:divBdr>
                            </w:div>
                            <w:div w:id="13004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22979">
      <w:marLeft w:val="0"/>
      <w:marRight w:val="0"/>
      <w:marTop w:val="0"/>
      <w:marBottom w:val="0"/>
      <w:divBdr>
        <w:top w:val="none" w:sz="0" w:space="0" w:color="auto"/>
        <w:left w:val="none" w:sz="0" w:space="0" w:color="auto"/>
        <w:bottom w:val="none" w:sz="0" w:space="0" w:color="auto"/>
        <w:right w:val="none" w:sz="0" w:space="0" w:color="auto"/>
      </w:divBdr>
      <w:divsChild>
        <w:div w:id="585529213">
          <w:marLeft w:val="0"/>
          <w:marRight w:val="0"/>
          <w:marTop w:val="0"/>
          <w:marBottom w:val="0"/>
          <w:divBdr>
            <w:top w:val="none" w:sz="0" w:space="0" w:color="auto"/>
            <w:left w:val="none" w:sz="0" w:space="0" w:color="auto"/>
            <w:bottom w:val="none" w:sz="0" w:space="0" w:color="auto"/>
            <w:right w:val="none" w:sz="0" w:space="0" w:color="auto"/>
          </w:divBdr>
          <w:divsChild>
            <w:div w:id="1215390488">
              <w:marLeft w:val="0"/>
              <w:marRight w:val="0"/>
              <w:marTop w:val="0"/>
              <w:marBottom w:val="0"/>
              <w:divBdr>
                <w:top w:val="none" w:sz="0" w:space="0" w:color="auto"/>
                <w:left w:val="none" w:sz="0" w:space="0" w:color="auto"/>
                <w:bottom w:val="none" w:sz="0" w:space="0" w:color="auto"/>
                <w:right w:val="none" w:sz="0" w:space="0" w:color="auto"/>
              </w:divBdr>
              <w:divsChild>
                <w:div w:id="1179855220">
                  <w:marLeft w:val="0"/>
                  <w:marRight w:val="0"/>
                  <w:marTop w:val="0"/>
                  <w:marBottom w:val="0"/>
                  <w:divBdr>
                    <w:top w:val="none" w:sz="0" w:space="0" w:color="auto"/>
                    <w:left w:val="none" w:sz="0" w:space="0" w:color="auto"/>
                    <w:bottom w:val="none" w:sz="0" w:space="0" w:color="auto"/>
                    <w:right w:val="none" w:sz="0" w:space="0" w:color="auto"/>
                  </w:divBdr>
                  <w:divsChild>
                    <w:div w:id="701438292">
                      <w:marLeft w:val="0"/>
                      <w:marRight w:val="0"/>
                      <w:marTop w:val="0"/>
                      <w:marBottom w:val="0"/>
                      <w:divBdr>
                        <w:top w:val="none" w:sz="0" w:space="0" w:color="auto"/>
                        <w:left w:val="none" w:sz="0" w:space="0" w:color="auto"/>
                        <w:bottom w:val="none" w:sz="0" w:space="0" w:color="auto"/>
                        <w:right w:val="none" w:sz="0" w:space="0" w:color="auto"/>
                      </w:divBdr>
                      <w:divsChild>
                        <w:div w:id="1201363034">
                          <w:marLeft w:val="0"/>
                          <w:marRight w:val="0"/>
                          <w:marTop w:val="0"/>
                          <w:marBottom w:val="0"/>
                          <w:divBdr>
                            <w:top w:val="none" w:sz="0" w:space="0" w:color="auto"/>
                            <w:left w:val="none" w:sz="0" w:space="0" w:color="auto"/>
                            <w:bottom w:val="none" w:sz="0" w:space="0" w:color="auto"/>
                            <w:right w:val="none" w:sz="0" w:space="0" w:color="auto"/>
                          </w:divBdr>
                          <w:divsChild>
                            <w:div w:id="10708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2701">
                  <w:marLeft w:val="0"/>
                  <w:marRight w:val="0"/>
                  <w:marTop w:val="0"/>
                  <w:marBottom w:val="0"/>
                  <w:divBdr>
                    <w:top w:val="none" w:sz="0" w:space="0" w:color="auto"/>
                    <w:left w:val="none" w:sz="0" w:space="0" w:color="auto"/>
                    <w:bottom w:val="none" w:sz="0" w:space="0" w:color="auto"/>
                    <w:right w:val="none" w:sz="0" w:space="0" w:color="auto"/>
                  </w:divBdr>
                  <w:divsChild>
                    <w:div w:id="44763506">
                      <w:marLeft w:val="0"/>
                      <w:marRight w:val="0"/>
                      <w:marTop w:val="0"/>
                      <w:marBottom w:val="0"/>
                      <w:divBdr>
                        <w:top w:val="none" w:sz="0" w:space="0" w:color="auto"/>
                        <w:left w:val="none" w:sz="0" w:space="0" w:color="auto"/>
                        <w:bottom w:val="none" w:sz="0" w:space="0" w:color="auto"/>
                        <w:right w:val="none" w:sz="0" w:space="0" w:color="auto"/>
                      </w:divBdr>
                      <w:divsChild>
                        <w:div w:id="121776981">
                          <w:marLeft w:val="0"/>
                          <w:marRight w:val="0"/>
                          <w:marTop w:val="0"/>
                          <w:marBottom w:val="0"/>
                          <w:divBdr>
                            <w:top w:val="none" w:sz="0" w:space="0" w:color="auto"/>
                            <w:left w:val="none" w:sz="0" w:space="0" w:color="auto"/>
                            <w:bottom w:val="none" w:sz="0" w:space="0" w:color="auto"/>
                            <w:right w:val="none" w:sz="0" w:space="0" w:color="auto"/>
                          </w:divBdr>
                          <w:divsChild>
                            <w:div w:id="1255746947">
                              <w:marLeft w:val="0"/>
                              <w:marRight w:val="0"/>
                              <w:marTop w:val="0"/>
                              <w:marBottom w:val="0"/>
                              <w:divBdr>
                                <w:top w:val="none" w:sz="0" w:space="0" w:color="auto"/>
                                <w:left w:val="none" w:sz="0" w:space="0" w:color="auto"/>
                                <w:bottom w:val="none" w:sz="0" w:space="0" w:color="auto"/>
                                <w:right w:val="none" w:sz="0" w:space="0" w:color="auto"/>
                              </w:divBdr>
                              <w:divsChild>
                                <w:div w:id="465662118">
                                  <w:marLeft w:val="0"/>
                                  <w:marRight w:val="0"/>
                                  <w:marTop w:val="0"/>
                                  <w:marBottom w:val="0"/>
                                  <w:divBdr>
                                    <w:top w:val="none" w:sz="0" w:space="0" w:color="auto"/>
                                    <w:left w:val="none" w:sz="0" w:space="0" w:color="auto"/>
                                    <w:bottom w:val="none" w:sz="0" w:space="0" w:color="auto"/>
                                    <w:right w:val="none" w:sz="0" w:space="0" w:color="auto"/>
                                  </w:divBdr>
                                </w:div>
                                <w:div w:id="7330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293">
                          <w:marLeft w:val="0"/>
                          <w:marRight w:val="0"/>
                          <w:marTop w:val="0"/>
                          <w:marBottom w:val="0"/>
                          <w:divBdr>
                            <w:top w:val="none" w:sz="0" w:space="0" w:color="auto"/>
                            <w:left w:val="none" w:sz="0" w:space="0" w:color="auto"/>
                            <w:bottom w:val="none" w:sz="0" w:space="0" w:color="auto"/>
                            <w:right w:val="none" w:sz="0" w:space="0" w:color="auto"/>
                          </w:divBdr>
                          <w:divsChild>
                            <w:div w:id="926771227">
                              <w:marLeft w:val="0"/>
                              <w:marRight w:val="0"/>
                              <w:marTop w:val="0"/>
                              <w:marBottom w:val="0"/>
                              <w:divBdr>
                                <w:top w:val="none" w:sz="0" w:space="0" w:color="auto"/>
                                <w:left w:val="none" w:sz="0" w:space="0" w:color="auto"/>
                                <w:bottom w:val="none" w:sz="0" w:space="0" w:color="auto"/>
                                <w:right w:val="none" w:sz="0" w:space="0" w:color="auto"/>
                              </w:divBdr>
                              <w:divsChild>
                                <w:div w:id="4881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530">
                          <w:marLeft w:val="0"/>
                          <w:marRight w:val="0"/>
                          <w:marTop w:val="0"/>
                          <w:marBottom w:val="0"/>
                          <w:divBdr>
                            <w:top w:val="none" w:sz="0" w:space="0" w:color="auto"/>
                            <w:left w:val="none" w:sz="0" w:space="0" w:color="auto"/>
                            <w:bottom w:val="none" w:sz="0" w:space="0" w:color="auto"/>
                            <w:right w:val="none" w:sz="0" w:space="0" w:color="auto"/>
                          </w:divBdr>
                          <w:divsChild>
                            <w:div w:id="1246185013">
                              <w:marLeft w:val="0"/>
                              <w:marRight w:val="0"/>
                              <w:marTop w:val="0"/>
                              <w:marBottom w:val="0"/>
                              <w:divBdr>
                                <w:top w:val="none" w:sz="0" w:space="0" w:color="auto"/>
                                <w:left w:val="none" w:sz="0" w:space="0" w:color="auto"/>
                                <w:bottom w:val="none" w:sz="0" w:space="0" w:color="auto"/>
                                <w:right w:val="none" w:sz="0" w:space="0" w:color="auto"/>
                              </w:divBdr>
                              <w:divsChild>
                                <w:div w:id="429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1613">
                          <w:marLeft w:val="0"/>
                          <w:marRight w:val="0"/>
                          <w:marTop w:val="0"/>
                          <w:marBottom w:val="0"/>
                          <w:divBdr>
                            <w:top w:val="none" w:sz="0" w:space="0" w:color="auto"/>
                            <w:left w:val="none" w:sz="0" w:space="0" w:color="auto"/>
                            <w:bottom w:val="none" w:sz="0" w:space="0" w:color="auto"/>
                            <w:right w:val="none" w:sz="0" w:space="0" w:color="auto"/>
                          </w:divBdr>
                        </w:div>
                        <w:div w:id="385836818">
                          <w:marLeft w:val="0"/>
                          <w:marRight w:val="0"/>
                          <w:marTop w:val="0"/>
                          <w:marBottom w:val="0"/>
                          <w:divBdr>
                            <w:top w:val="none" w:sz="0" w:space="0" w:color="auto"/>
                            <w:left w:val="none" w:sz="0" w:space="0" w:color="auto"/>
                            <w:bottom w:val="none" w:sz="0" w:space="0" w:color="auto"/>
                            <w:right w:val="none" w:sz="0" w:space="0" w:color="auto"/>
                          </w:divBdr>
                          <w:divsChild>
                            <w:div w:id="420032242">
                              <w:marLeft w:val="0"/>
                              <w:marRight w:val="0"/>
                              <w:marTop w:val="0"/>
                              <w:marBottom w:val="0"/>
                              <w:divBdr>
                                <w:top w:val="none" w:sz="0" w:space="0" w:color="auto"/>
                                <w:left w:val="none" w:sz="0" w:space="0" w:color="auto"/>
                                <w:bottom w:val="none" w:sz="0" w:space="0" w:color="auto"/>
                                <w:right w:val="none" w:sz="0" w:space="0" w:color="auto"/>
                              </w:divBdr>
                              <w:divsChild>
                                <w:div w:id="1442146080">
                                  <w:marLeft w:val="0"/>
                                  <w:marRight w:val="0"/>
                                  <w:marTop w:val="0"/>
                                  <w:marBottom w:val="0"/>
                                  <w:divBdr>
                                    <w:top w:val="none" w:sz="0" w:space="0" w:color="auto"/>
                                    <w:left w:val="none" w:sz="0" w:space="0" w:color="auto"/>
                                    <w:bottom w:val="none" w:sz="0" w:space="0" w:color="auto"/>
                                    <w:right w:val="none" w:sz="0" w:space="0" w:color="auto"/>
                                  </w:divBdr>
                                </w:div>
                                <w:div w:id="15399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3696">
                          <w:marLeft w:val="0"/>
                          <w:marRight w:val="0"/>
                          <w:marTop w:val="0"/>
                          <w:marBottom w:val="0"/>
                          <w:divBdr>
                            <w:top w:val="none" w:sz="0" w:space="0" w:color="auto"/>
                            <w:left w:val="none" w:sz="0" w:space="0" w:color="auto"/>
                            <w:bottom w:val="none" w:sz="0" w:space="0" w:color="auto"/>
                            <w:right w:val="none" w:sz="0" w:space="0" w:color="auto"/>
                          </w:divBdr>
                          <w:divsChild>
                            <w:div w:id="1568612672">
                              <w:marLeft w:val="0"/>
                              <w:marRight w:val="0"/>
                              <w:marTop w:val="0"/>
                              <w:marBottom w:val="0"/>
                              <w:divBdr>
                                <w:top w:val="none" w:sz="0" w:space="0" w:color="auto"/>
                                <w:left w:val="none" w:sz="0" w:space="0" w:color="auto"/>
                                <w:bottom w:val="none" w:sz="0" w:space="0" w:color="auto"/>
                                <w:right w:val="none" w:sz="0" w:space="0" w:color="auto"/>
                              </w:divBdr>
                              <w:divsChild>
                                <w:div w:id="429352758">
                                  <w:marLeft w:val="0"/>
                                  <w:marRight w:val="0"/>
                                  <w:marTop w:val="0"/>
                                  <w:marBottom w:val="0"/>
                                  <w:divBdr>
                                    <w:top w:val="none" w:sz="0" w:space="0" w:color="auto"/>
                                    <w:left w:val="none" w:sz="0" w:space="0" w:color="auto"/>
                                    <w:bottom w:val="none" w:sz="0" w:space="0" w:color="auto"/>
                                    <w:right w:val="none" w:sz="0" w:space="0" w:color="auto"/>
                                  </w:divBdr>
                                </w:div>
                                <w:div w:id="5933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9819">
                          <w:marLeft w:val="0"/>
                          <w:marRight w:val="0"/>
                          <w:marTop w:val="0"/>
                          <w:marBottom w:val="0"/>
                          <w:divBdr>
                            <w:top w:val="none" w:sz="0" w:space="0" w:color="auto"/>
                            <w:left w:val="none" w:sz="0" w:space="0" w:color="auto"/>
                            <w:bottom w:val="none" w:sz="0" w:space="0" w:color="auto"/>
                            <w:right w:val="none" w:sz="0" w:space="0" w:color="auto"/>
                          </w:divBdr>
                          <w:divsChild>
                            <w:div w:id="855852942">
                              <w:marLeft w:val="0"/>
                              <w:marRight w:val="0"/>
                              <w:marTop w:val="0"/>
                              <w:marBottom w:val="0"/>
                              <w:divBdr>
                                <w:top w:val="none" w:sz="0" w:space="0" w:color="auto"/>
                                <w:left w:val="none" w:sz="0" w:space="0" w:color="auto"/>
                                <w:bottom w:val="none" w:sz="0" w:space="0" w:color="auto"/>
                                <w:right w:val="none" w:sz="0" w:space="0" w:color="auto"/>
                              </w:divBdr>
                              <w:divsChild>
                                <w:div w:id="47994987">
                                  <w:marLeft w:val="0"/>
                                  <w:marRight w:val="0"/>
                                  <w:marTop w:val="0"/>
                                  <w:marBottom w:val="0"/>
                                  <w:divBdr>
                                    <w:top w:val="none" w:sz="0" w:space="0" w:color="auto"/>
                                    <w:left w:val="none" w:sz="0" w:space="0" w:color="auto"/>
                                    <w:bottom w:val="none" w:sz="0" w:space="0" w:color="auto"/>
                                    <w:right w:val="none" w:sz="0" w:space="0" w:color="auto"/>
                                  </w:divBdr>
                                </w:div>
                                <w:div w:id="7198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1721">
                          <w:marLeft w:val="0"/>
                          <w:marRight w:val="0"/>
                          <w:marTop w:val="0"/>
                          <w:marBottom w:val="0"/>
                          <w:divBdr>
                            <w:top w:val="none" w:sz="0" w:space="0" w:color="auto"/>
                            <w:left w:val="none" w:sz="0" w:space="0" w:color="auto"/>
                            <w:bottom w:val="none" w:sz="0" w:space="0" w:color="auto"/>
                            <w:right w:val="none" w:sz="0" w:space="0" w:color="auto"/>
                          </w:divBdr>
                          <w:divsChild>
                            <w:div w:id="333724414">
                              <w:marLeft w:val="0"/>
                              <w:marRight w:val="0"/>
                              <w:marTop w:val="0"/>
                              <w:marBottom w:val="0"/>
                              <w:divBdr>
                                <w:top w:val="none" w:sz="0" w:space="0" w:color="auto"/>
                                <w:left w:val="none" w:sz="0" w:space="0" w:color="auto"/>
                                <w:bottom w:val="none" w:sz="0" w:space="0" w:color="auto"/>
                                <w:right w:val="none" w:sz="0" w:space="0" w:color="auto"/>
                              </w:divBdr>
                              <w:divsChild>
                                <w:div w:id="9772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1065">
                          <w:marLeft w:val="0"/>
                          <w:marRight w:val="0"/>
                          <w:marTop w:val="0"/>
                          <w:marBottom w:val="0"/>
                          <w:divBdr>
                            <w:top w:val="none" w:sz="0" w:space="0" w:color="auto"/>
                            <w:left w:val="none" w:sz="0" w:space="0" w:color="auto"/>
                            <w:bottom w:val="none" w:sz="0" w:space="0" w:color="auto"/>
                            <w:right w:val="none" w:sz="0" w:space="0" w:color="auto"/>
                          </w:divBdr>
                        </w:div>
                        <w:div w:id="769005245">
                          <w:marLeft w:val="0"/>
                          <w:marRight w:val="0"/>
                          <w:marTop w:val="0"/>
                          <w:marBottom w:val="0"/>
                          <w:divBdr>
                            <w:top w:val="none" w:sz="0" w:space="0" w:color="auto"/>
                            <w:left w:val="none" w:sz="0" w:space="0" w:color="auto"/>
                            <w:bottom w:val="none" w:sz="0" w:space="0" w:color="auto"/>
                            <w:right w:val="none" w:sz="0" w:space="0" w:color="auto"/>
                          </w:divBdr>
                        </w:div>
                        <w:div w:id="855195356">
                          <w:marLeft w:val="0"/>
                          <w:marRight w:val="0"/>
                          <w:marTop w:val="0"/>
                          <w:marBottom w:val="0"/>
                          <w:divBdr>
                            <w:top w:val="none" w:sz="0" w:space="0" w:color="auto"/>
                            <w:left w:val="none" w:sz="0" w:space="0" w:color="auto"/>
                            <w:bottom w:val="none" w:sz="0" w:space="0" w:color="auto"/>
                            <w:right w:val="none" w:sz="0" w:space="0" w:color="auto"/>
                          </w:divBdr>
                          <w:divsChild>
                            <w:div w:id="628628773">
                              <w:marLeft w:val="0"/>
                              <w:marRight w:val="0"/>
                              <w:marTop w:val="0"/>
                              <w:marBottom w:val="0"/>
                              <w:divBdr>
                                <w:top w:val="none" w:sz="0" w:space="0" w:color="auto"/>
                                <w:left w:val="none" w:sz="0" w:space="0" w:color="auto"/>
                                <w:bottom w:val="none" w:sz="0" w:space="0" w:color="auto"/>
                                <w:right w:val="none" w:sz="0" w:space="0" w:color="auto"/>
                              </w:divBdr>
                              <w:divsChild>
                                <w:div w:id="691301412">
                                  <w:marLeft w:val="0"/>
                                  <w:marRight w:val="0"/>
                                  <w:marTop w:val="0"/>
                                  <w:marBottom w:val="0"/>
                                  <w:divBdr>
                                    <w:top w:val="none" w:sz="0" w:space="0" w:color="auto"/>
                                    <w:left w:val="none" w:sz="0" w:space="0" w:color="auto"/>
                                    <w:bottom w:val="none" w:sz="0" w:space="0" w:color="auto"/>
                                    <w:right w:val="none" w:sz="0" w:space="0" w:color="auto"/>
                                  </w:divBdr>
                                </w:div>
                                <w:div w:id="1069040535">
                                  <w:marLeft w:val="0"/>
                                  <w:marRight w:val="0"/>
                                  <w:marTop w:val="0"/>
                                  <w:marBottom w:val="0"/>
                                  <w:divBdr>
                                    <w:top w:val="none" w:sz="0" w:space="0" w:color="auto"/>
                                    <w:left w:val="none" w:sz="0" w:space="0" w:color="auto"/>
                                    <w:bottom w:val="none" w:sz="0" w:space="0" w:color="auto"/>
                                    <w:right w:val="none" w:sz="0" w:space="0" w:color="auto"/>
                                  </w:divBdr>
                                </w:div>
                                <w:div w:id="1152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9952">
                          <w:marLeft w:val="0"/>
                          <w:marRight w:val="0"/>
                          <w:marTop w:val="0"/>
                          <w:marBottom w:val="0"/>
                          <w:divBdr>
                            <w:top w:val="none" w:sz="0" w:space="0" w:color="auto"/>
                            <w:left w:val="none" w:sz="0" w:space="0" w:color="auto"/>
                            <w:bottom w:val="none" w:sz="0" w:space="0" w:color="auto"/>
                            <w:right w:val="none" w:sz="0" w:space="0" w:color="auto"/>
                          </w:divBdr>
                        </w:div>
                        <w:div w:id="925502674">
                          <w:marLeft w:val="0"/>
                          <w:marRight w:val="0"/>
                          <w:marTop w:val="0"/>
                          <w:marBottom w:val="0"/>
                          <w:divBdr>
                            <w:top w:val="none" w:sz="0" w:space="0" w:color="auto"/>
                            <w:left w:val="none" w:sz="0" w:space="0" w:color="auto"/>
                            <w:bottom w:val="none" w:sz="0" w:space="0" w:color="auto"/>
                            <w:right w:val="none" w:sz="0" w:space="0" w:color="auto"/>
                          </w:divBdr>
                        </w:div>
                        <w:div w:id="989284198">
                          <w:marLeft w:val="0"/>
                          <w:marRight w:val="0"/>
                          <w:marTop w:val="0"/>
                          <w:marBottom w:val="0"/>
                          <w:divBdr>
                            <w:top w:val="none" w:sz="0" w:space="0" w:color="auto"/>
                            <w:left w:val="none" w:sz="0" w:space="0" w:color="auto"/>
                            <w:bottom w:val="none" w:sz="0" w:space="0" w:color="auto"/>
                            <w:right w:val="none" w:sz="0" w:space="0" w:color="auto"/>
                          </w:divBdr>
                          <w:divsChild>
                            <w:div w:id="1313829087">
                              <w:marLeft w:val="0"/>
                              <w:marRight w:val="0"/>
                              <w:marTop w:val="0"/>
                              <w:marBottom w:val="0"/>
                              <w:divBdr>
                                <w:top w:val="none" w:sz="0" w:space="0" w:color="auto"/>
                                <w:left w:val="none" w:sz="0" w:space="0" w:color="auto"/>
                                <w:bottom w:val="none" w:sz="0" w:space="0" w:color="auto"/>
                                <w:right w:val="none" w:sz="0" w:space="0" w:color="auto"/>
                              </w:divBdr>
                              <w:divsChild>
                                <w:div w:id="412122620">
                                  <w:marLeft w:val="0"/>
                                  <w:marRight w:val="0"/>
                                  <w:marTop w:val="0"/>
                                  <w:marBottom w:val="0"/>
                                  <w:divBdr>
                                    <w:top w:val="none" w:sz="0" w:space="0" w:color="auto"/>
                                    <w:left w:val="none" w:sz="0" w:space="0" w:color="auto"/>
                                    <w:bottom w:val="none" w:sz="0" w:space="0" w:color="auto"/>
                                    <w:right w:val="none" w:sz="0" w:space="0" w:color="auto"/>
                                  </w:divBdr>
                                </w:div>
                                <w:div w:id="488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278">
                          <w:marLeft w:val="0"/>
                          <w:marRight w:val="0"/>
                          <w:marTop w:val="0"/>
                          <w:marBottom w:val="0"/>
                          <w:divBdr>
                            <w:top w:val="none" w:sz="0" w:space="0" w:color="auto"/>
                            <w:left w:val="none" w:sz="0" w:space="0" w:color="auto"/>
                            <w:bottom w:val="none" w:sz="0" w:space="0" w:color="auto"/>
                            <w:right w:val="none" w:sz="0" w:space="0" w:color="auto"/>
                          </w:divBdr>
                          <w:divsChild>
                            <w:div w:id="1507016443">
                              <w:marLeft w:val="0"/>
                              <w:marRight w:val="0"/>
                              <w:marTop w:val="0"/>
                              <w:marBottom w:val="0"/>
                              <w:divBdr>
                                <w:top w:val="none" w:sz="0" w:space="0" w:color="auto"/>
                                <w:left w:val="none" w:sz="0" w:space="0" w:color="auto"/>
                                <w:bottom w:val="none" w:sz="0" w:space="0" w:color="auto"/>
                                <w:right w:val="none" w:sz="0" w:space="0" w:color="auto"/>
                              </w:divBdr>
                              <w:divsChild>
                                <w:div w:id="11129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50963">
                          <w:marLeft w:val="0"/>
                          <w:marRight w:val="0"/>
                          <w:marTop w:val="0"/>
                          <w:marBottom w:val="0"/>
                          <w:divBdr>
                            <w:top w:val="none" w:sz="0" w:space="0" w:color="auto"/>
                            <w:left w:val="none" w:sz="0" w:space="0" w:color="auto"/>
                            <w:bottom w:val="none" w:sz="0" w:space="0" w:color="auto"/>
                            <w:right w:val="none" w:sz="0" w:space="0" w:color="auto"/>
                          </w:divBdr>
                        </w:div>
                        <w:div w:id="1063606078">
                          <w:marLeft w:val="0"/>
                          <w:marRight w:val="0"/>
                          <w:marTop w:val="0"/>
                          <w:marBottom w:val="0"/>
                          <w:divBdr>
                            <w:top w:val="none" w:sz="0" w:space="0" w:color="auto"/>
                            <w:left w:val="none" w:sz="0" w:space="0" w:color="auto"/>
                            <w:bottom w:val="none" w:sz="0" w:space="0" w:color="auto"/>
                            <w:right w:val="none" w:sz="0" w:space="0" w:color="auto"/>
                          </w:divBdr>
                          <w:divsChild>
                            <w:div w:id="1532767847">
                              <w:marLeft w:val="0"/>
                              <w:marRight w:val="0"/>
                              <w:marTop w:val="0"/>
                              <w:marBottom w:val="0"/>
                              <w:divBdr>
                                <w:top w:val="none" w:sz="0" w:space="0" w:color="auto"/>
                                <w:left w:val="none" w:sz="0" w:space="0" w:color="auto"/>
                                <w:bottom w:val="none" w:sz="0" w:space="0" w:color="auto"/>
                                <w:right w:val="none" w:sz="0" w:space="0" w:color="auto"/>
                              </w:divBdr>
                              <w:divsChild>
                                <w:div w:id="4322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186">
                          <w:marLeft w:val="0"/>
                          <w:marRight w:val="0"/>
                          <w:marTop w:val="0"/>
                          <w:marBottom w:val="0"/>
                          <w:divBdr>
                            <w:top w:val="none" w:sz="0" w:space="0" w:color="auto"/>
                            <w:left w:val="none" w:sz="0" w:space="0" w:color="auto"/>
                            <w:bottom w:val="none" w:sz="0" w:space="0" w:color="auto"/>
                            <w:right w:val="none" w:sz="0" w:space="0" w:color="auto"/>
                          </w:divBdr>
                          <w:divsChild>
                            <w:div w:id="1412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99173">
          <w:marLeft w:val="0"/>
          <w:marRight w:val="0"/>
          <w:marTop w:val="0"/>
          <w:marBottom w:val="0"/>
          <w:divBdr>
            <w:top w:val="none" w:sz="0" w:space="0" w:color="auto"/>
            <w:left w:val="none" w:sz="0" w:space="0" w:color="auto"/>
            <w:bottom w:val="none" w:sz="0" w:space="0" w:color="auto"/>
            <w:right w:val="none" w:sz="0" w:space="0" w:color="auto"/>
          </w:divBdr>
          <w:divsChild>
            <w:div w:id="1206599356">
              <w:marLeft w:val="0"/>
              <w:marRight w:val="0"/>
              <w:marTop w:val="0"/>
              <w:marBottom w:val="0"/>
              <w:divBdr>
                <w:top w:val="none" w:sz="0" w:space="0" w:color="auto"/>
                <w:left w:val="none" w:sz="0" w:space="0" w:color="auto"/>
                <w:bottom w:val="none" w:sz="0" w:space="0" w:color="auto"/>
                <w:right w:val="none" w:sz="0" w:space="0" w:color="auto"/>
              </w:divBdr>
              <w:divsChild>
                <w:div w:id="799155314">
                  <w:marLeft w:val="0"/>
                  <w:marRight w:val="0"/>
                  <w:marTop w:val="0"/>
                  <w:marBottom w:val="0"/>
                  <w:divBdr>
                    <w:top w:val="none" w:sz="0" w:space="0" w:color="auto"/>
                    <w:left w:val="none" w:sz="0" w:space="0" w:color="auto"/>
                    <w:bottom w:val="none" w:sz="0" w:space="0" w:color="auto"/>
                    <w:right w:val="none" w:sz="0" w:space="0" w:color="auto"/>
                  </w:divBdr>
                  <w:divsChild>
                    <w:div w:id="8716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09996">
      <w:bodyDiv w:val="1"/>
      <w:marLeft w:val="0"/>
      <w:marRight w:val="0"/>
      <w:marTop w:val="0"/>
      <w:marBottom w:val="0"/>
      <w:divBdr>
        <w:top w:val="none" w:sz="0" w:space="0" w:color="auto"/>
        <w:left w:val="none" w:sz="0" w:space="0" w:color="auto"/>
        <w:bottom w:val="none" w:sz="0" w:space="0" w:color="auto"/>
        <w:right w:val="none" w:sz="0" w:space="0" w:color="auto"/>
      </w:divBdr>
    </w:div>
    <w:div w:id="246427251">
      <w:bodyDiv w:val="1"/>
      <w:marLeft w:val="0"/>
      <w:marRight w:val="0"/>
      <w:marTop w:val="0"/>
      <w:marBottom w:val="0"/>
      <w:divBdr>
        <w:top w:val="none" w:sz="0" w:space="0" w:color="auto"/>
        <w:left w:val="none" w:sz="0" w:space="0" w:color="auto"/>
        <w:bottom w:val="none" w:sz="0" w:space="0" w:color="auto"/>
        <w:right w:val="none" w:sz="0" w:space="0" w:color="auto"/>
      </w:divBdr>
    </w:div>
    <w:div w:id="247154345">
      <w:bodyDiv w:val="1"/>
      <w:marLeft w:val="0"/>
      <w:marRight w:val="0"/>
      <w:marTop w:val="0"/>
      <w:marBottom w:val="0"/>
      <w:divBdr>
        <w:top w:val="none" w:sz="0" w:space="0" w:color="auto"/>
        <w:left w:val="none" w:sz="0" w:space="0" w:color="auto"/>
        <w:bottom w:val="none" w:sz="0" w:space="0" w:color="auto"/>
        <w:right w:val="none" w:sz="0" w:space="0" w:color="auto"/>
      </w:divBdr>
      <w:divsChild>
        <w:div w:id="464861218">
          <w:marLeft w:val="-225"/>
          <w:marRight w:val="-225"/>
          <w:marTop w:val="0"/>
          <w:marBottom w:val="0"/>
          <w:divBdr>
            <w:top w:val="none" w:sz="0" w:space="0" w:color="auto"/>
            <w:left w:val="none" w:sz="0" w:space="0" w:color="auto"/>
            <w:bottom w:val="none" w:sz="0" w:space="0" w:color="auto"/>
            <w:right w:val="none" w:sz="0" w:space="0" w:color="auto"/>
          </w:divBdr>
        </w:div>
      </w:divsChild>
    </w:div>
    <w:div w:id="247203393">
      <w:bodyDiv w:val="1"/>
      <w:marLeft w:val="0"/>
      <w:marRight w:val="0"/>
      <w:marTop w:val="0"/>
      <w:marBottom w:val="0"/>
      <w:divBdr>
        <w:top w:val="none" w:sz="0" w:space="0" w:color="auto"/>
        <w:left w:val="none" w:sz="0" w:space="0" w:color="auto"/>
        <w:bottom w:val="none" w:sz="0" w:space="0" w:color="auto"/>
        <w:right w:val="none" w:sz="0" w:space="0" w:color="auto"/>
      </w:divBdr>
      <w:divsChild>
        <w:div w:id="1377973052">
          <w:marLeft w:val="0"/>
          <w:marRight w:val="0"/>
          <w:marTop w:val="0"/>
          <w:marBottom w:val="0"/>
          <w:divBdr>
            <w:top w:val="none" w:sz="0" w:space="0" w:color="auto"/>
            <w:left w:val="none" w:sz="0" w:space="0" w:color="auto"/>
            <w:bottom w:val="none" w:sz="0" w:space="0" w:color="auto"/>
            <w:right w:val="none" w:sz="0" w:space="0" w:color="auto"/>
          </w:divBdr>
          <w:divsChild>
            <w:div w:id="97795058">
              <w:marLeft w:val="0"/>
              <w:marRight w:val="0"/>
              <w:marTop w:val="0"/>
              <w:marBottom w:val="0"/>
              <w:divBdr>
                <w:top w:val="none" w:sz="0" w:space="0" w:color="auto"/>
                <w:left w:val="none" w:sz="0" w:space="0" w:color="auto"/>
                <w:bottom w:val="none" w:sz="0" w:space="0" w:color="auto"/>
                <w:right w:val="none" w:sz="0" w:space="0" w:color="auto"/>
              </w:divBdr>
              <w:divsChild>
                <w:div w:id="3287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72691">
      <w:bodyDiv w:val="1"/>
      <w:marLeft w:val="0"/>
      <w:marRight w:val="0"/>
      <w:marTop w:val="0"/>
      <w:marBottom w:val="0"/>
      <w:divBdr>
        <w:top w:val="none" w:sz="0" w:space="0" w:color="auto"/>
        <w:left w:val="none" w:sz="0" w:space="0" w:color="auto"/>
        <w:bottom w:val="none" w:sz="0" w:space="0" w:color="auto"/>
        <w:right w:val="none" w:sz="0" w:space="0" w:color="auto"/>
      </w:divBdr>
      <w:divsChild>
        <w:div w:id="1359545171">
          <w:marLeft w:val="-225"/>
          <w:marRight w:val="-225"/>
          <w:marTop w:val="0"/>
          <w:marBottom w:val="0"/>
          <w:divBdr>
            <w:top w:val="none" w:sz="0" w:space="0" w:color="auto"/>
            <w:left w:val="none" w:sz="0" w:space="0" w:color="auto"/>
            <w:bottom w:val="none" w:sz="0" w:space="0" w:color="auto"/>
            <w:right w:val="none" w:sz="0" w:space="0" w:color="auto"/>
          </w:divBdr>
        </w:div>
      </w:divsChild>
    </w:div>
    <w:div w:id="247731517">
      <w:bodyDiv w:val="1"/>
      <w:marLeft w:val="0"/>
      <w:marRight w:val="0"/>
      <w:marTop w:val="0"/>
      <w:marBottom w:val="0"/>
      <w:divBdr>
        <w:top w:val="none" w:sz="0" w:space="0" w:color="auto"/>
        <w:left w:val="none" w:sz="0" w:space="0" w:color="auto"/>
        <w:bottom w:val="none" w:sz="0" w:space="0" w:color="auto"/>
        <w:right w:val="none" w:sz="0" w:space="0" w:color="auto"/>
      </w:divBdr>
    </w:div>
    <w:div w:id="247926900">
      <w:bodyDiv w:val="1"/>
      <w:marLeft w:val="0"/>
      <w:marRight w:val="0"/>
      <w:marTop w:val="0"/>
      <w:marBottom w:val="0"/>
      <w:divBdr>
        <w:top w:val="none" w:sz="0" w:space="0" w:color="auto"/>
        <w:left w:val="none" w:sz="0" w:space="0" w:color="auto"/>
        <w:bottom w:val="none" w:sz="0" w:space="0" w:color="auto"/>
        <w:right w:val="none" w:sz="0" w:space="0" w:color="auto"/>
      </w:divBdr>
    </w:div>
    <w:div w:id="249320345">
      <w:bodyDiv w:val="1"/>
      <w:marLeft w:val="0"/>
      <w:marRight w:val="0"/>
      <w:marTop w:val="0"/>
      <w:marBottom w:val="0"/>
      <w:divBdr>
        <w:top w:val="none" w:sz="0" w:space="0" w:color="auto"/>
        <w:left w:val="none" w:sz="0" w:space="0" w:color="auto"/>
        <w:bottom w:val="none" w:sz="0" w:space="0" w:color="auto"/>
        <w:right w:val="none" w:sz="0" w:space="0" w:color="auto"/>
      </w:divBdr>
      <w:divsChild>
        <w:div w:id="248850909">
          <w:marLeft w:val="0"/>
          <w:marRight w:val="0"/>
          <w:marTop w:val="0"/>
          <w:marBottom w:val="0"/>
          <w:divBdr>
            <w:top w:val="none" w:sz="0" w:space="0" w:color="auto"/>
            <w:left w:val="none" w:sz="0" w:space="0" w:color="auto"/>
            <w:bottom w:val="none" w:sz="0" w:space="0" w:color="auto"/>
            <w:right w:val="none" w:sz="0" w:space="0" w:color="auto"/>
          </w:divBdr>
          <w:divsChild>
            <w:div w:id="572279080">
              <w:marLeft w:val="0"/>
              <w:marRight w:val="0"/>
              <w:marTop w:val="0"/>
              <w:marBottom w:val="0"/>
              <w:divBdr>
                <w:top w:val="none" w:sz="0" w:space="0" w:color="auto"/>
                <w:left w:val="none" w:sz="0" w:space="0" w:color="auto"/>
                <w:bottom w:val="none" w:sz="0" w:space="0" w:color="auto"/>
                <w:right w:val="none" w:sz="0" w:space="0" w:color="auto"/>
              </w:divBdr>
              <w:divsChild>
                <w:div w:id="1321158618">
                  <w:marLeft w:val="0"/>
                  <w:marRight w:val="0"/>
                  <w:marTop w:val="0"/>
                  <w:marBottom w:val="0"/>
                  <w:divBdr>
                    <w:top w:val="none" w:sz="0" w:space="0" w:color="auto"/>
                    <w:left w:val="none" w:sz="0" w:space="0" w:color="auto"/>
                    <w:bottom w:val="none" w:sz="0" w:space="0" w:color="auto"/>
                    <w:right w:val="none" w:sz="0" w:space="0" w:color="auto"/>
                  </w:divBdr>
                  <w:divsChild>
                    <w:div w:id="13897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54162">
      <w:bodyDiv w:val="1"/>
      <w:marLeft w:val="0"/>
      <w:marRight w:val="0"/>
      <w:marTop w:val="0"/>
      <w:marBottom w:val="0"/>
      <w:divBdr>
        <w:top w:val="none" w:sz="0" w:space="0" w:color="auto"/>
        <w:left w:val="none" w:sz="0" w:space="0" w:color="auto"/>
        <w:bottom w:val="none" w:sz="0" w:space="0" w:color="auto"/>
        <w:right w:val="none" w:sz="0" w:space="0" w:color="auto"/>
      </w:divBdr>
      <w:divsChild>
        <w:div w:id="105080075">
          <w:marLeft w:val="-225"/>
          <w:marRight w:val="-225"/>
          <w:marTop w:val="0"/>
          <w:marBottom w:val="0"/>
          <w:divBdr>
            <w:top w:val="none" w:sz="0" w:space="0" w:color="auto"/>
            <w:left w:val="none" w:sz="0" w:space="0" w:color="auto"/>
            <w:bottom w:val="none" w:sz="0" w:space="0" w:color="auto"/>
            <w:right w:val="none" w:sz="0" w:space="0" w:color="auto"/>
          </w:divBdr>
          <w:divsChild>
            <w:div w:id="1046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0740">
      <w:bodyDiv w:val="1"/>
      <w:marLeft w:val="0"/>
      <w:marRight w:val="0"/>
      <w:marTop w:val="0"/>
      <w:marBottom w:val="0"/>
      <w:divBdr>
        <w:top w:val="none" w:sz="0" w:space="0" w:color="auto"/>
        <w:left w:val="none" w:sz="0" w:space="0" w:color="auto"/>
        <w:bottom w:val="none" w:sz="0" w:space="0" w:color="auto"/>
        <w:right w:val="none" w:sz="0" w:space="0" w:color="auto"/>
      </w:divBdr>
      <w:divsChild>
        <w:div w:id="485896129">
          <w:marLeft w:val="0"/>
          <w:marRight w:val="0"/>
          <w:marTop w:val="0"/>
          <w:marBottom w:val="0"/>
          <w:divBdr>
            <w:top w:val="none" w:sz="0" w:space="0" w:color="auto"/>
            <w:left w:val="none" w:sz="0" w:space="0" w:color="auto"/>
            <w:bottom w:val="none" w:sz="0" w:space="0" w:color="auto"/>
            <w:right w:val="none" w:sz="0" w:space="0" w:color="auto"/>
          </w:divBdr>
          <w:divsChild>
            <w:div w:id="44647479">
              <w:marLeft w:val="0"/>
              <w:marRight w:val="0"/>
              <w:marTop w:val="0"/>
              <w:marBottom w:val="0"/>
              <w:divBdr>
                <w:top w:val="none" w:sz="0" w:space="0" w:color="auto"/>
                <w:left w:val="none" w:sz="0" w:space="0" w:color="auto"/>
                <w:bottom w:val="none" w:sz="0" w:space="0" w:color="auto"/>
                <w:right w:val="none" w:sz="0" w:space="0" w:color="auto"/>
              </w:divBdr>
              <w:divsChild>
                <w:div w:id="391857584">
                  <w:marLeft w:val="0"/>
                  <w:marRight w:val="0"/>
                  <w:marTop w:val="0"/>
                  <w:marBottom w:val="0"/>
                  <w:divBdr>
                    <w:top w:val="none" w:sz="0" w:space="0" w:color="auto"/>
                    <w:left w:val="none" w:sz="0" w:space="0" w:color="auto"/>
                    <w:bottom w:val="none" w:sz="0" w:space="0" w:color="auto"/>
                    <w:right w:val="none" w:sz="0" w:space="0" w:color="auto"/>
                  </w:divBdr>
                  <w:divsChild>
                    <w:div w:id="658968080">
                      <w:marLeft w:val="0"/>
                      <w:marRight w:val="0"/>
                      <w:marTop w:val="0"/>
                      <w:marBottom w:val="0"/>
                      <w:divBdr>
                        <w:top w:val="none" w:sz="0" w:space="0" w:color="auto"/>
                        <w:left w:val="none" w:sz="0" w:space="0" w:color="auto"/>
                        <w:bottom w:val="none" w:sz="0" w:space="0" w:color="auto"/>
                        <w:right w:val="none" w:sz="0" w:space="0" w:color="auto"/>
                      </w:divBdr>
                      <w:divsChild>
                        <w:div w:id="202866201">
                          <w:marLeft w:val="0"/>
                          <w:marRight w:val="0"/>
                          <w:marTop w:val="0"/>
                          <w:marBottom w:val="0"/>
                          <w:divBdr>
                            <w:top w:val="none" w:sz="0" w:space="0" w:color="auto"/>
                            <w:left w:val="none" w:sz="0" w:space="0" w:color="auto"/>
                            <w:bottom w:val="none" w:sz="0" w:space="0" w:color="auto"/>
                            <w:right w:val="none" w:sz="0" w:space="0" w:color="auto"/>
                          </w:divBdr>
                          <w:divsChild>
                            <w:div w:id="7991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2051">
      <w:bodyDiv w:val="1"/>
      <w:marLeft w:val="0"/>
      <w:marRight w:val="0"/>
      <w:marTop w:val="0"/>
      <w:marBottom w:val="0"/>
      <w:divBdr>
        <w:top w:val="none" w:sz="0" w:space="0" w:color="auto"/>
        <w:left w:val="none" w:sz="0" w:space="0" w:color="auto"/>
        <w:bottom w:val="none" w:sz="0" w:space="0" w:color="auto"/>
        <w:right w:val="none" w:sz="0" w:space="0" w:color="auto"/>
      </w:divBdr>
      <w:divsChild>
        <w:div w:id="862472447">
          <w:marLeft w:val="-225"/>
          <w:marRight w:val="-225"/>
          <w:marTop w:val="0"/>
          <w:marBottom w:val="0"/>
          <w:divBdr>
            <w:top w:val="none" w:sz="0" w:space="0" w:color="auto"/>
            <w:left w:val="none" w:sz="0" w:space="0" w:color="auto"/>
            <w:bottom w:val="none" w:sz="0" w:space="0" w:color="auto"/>
            <w:right w:val="none" w:sz="0" w:space="0" w:color="auto"/>
          </w:divBdr>
          <w:divsChild>
            <w:div w:id="14181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0549">
      <w:bodyDiv w:val="1"/>
      <w:marLeft w:val="0"/>
      <w:marRight w:val="0"/>
      <w:marTop w:val="0"/>
      <w:marBottom w:val="0"/>
      <w:divBdr>
        <w:top w:val="none" w:sz="0" w:space="0" w:color="auto"/>
        <w:left w:val="none" w:sz="0" w:space="0" w:color="auto"/>
        <w:bottom w:val="none" w:sz="0" w:space="0" w:color="auto"/>
        <w:right w:val="none" w:sz="0" w:space="0" w:color="auto"/>
      </w:divBdr>
    </w:div>
    <w:div w:id="253632844">
      <w:bodyDiv w:val="1"/>
      <w:marLeft w:val="0"/>
      <w:marRight w:val="0"/>
      <w:marTop w:val="0"/>
      <w:marBottom w:val="0"/>
      <w:divBdr>
        <w:top w:val="none" w:sz="0" w:space="0" w:color="auto"/>
        <w:left w:val="none" w:sz="0" w:space="0" w:color="auto"/>
        <w:bottom w:val="none" w:sz="0" w:space="0" w:color="auto"/>
        <w:right w:val="none" w:sz="0" w:space="0" w:color="auto"/>
      </w:divBdr>
    </w:div>
    <w:div w:id="254825761">
      <w:bodyDiv w:val="1"/>
      <w:marLeft w:val="0"/>
      <w:marRight w:val="0"/>
      <w:marTop w:val="0"/>
      <w:marBottom w:val="0"/>
      <w:divBdr>
        <w:top w:val="none" w:sz="0" w:space="0" w:color="auto"/>
        <w:left w:val="none" w:sz="0" w:space="0" w:color="auto"/>
        <w:bottom w:val="none" w:sz="0" w:space="0" w:color="auto"/>
        <w:right w:val="none" w:sz="0" w:space="0" w:color="auto"/>
      </w:divBdr>
    </w:div>
    <w:div w:id="255212884">
      <w:bodyDiv w:val="1"/>
      <w:marLeft w:val="0"/>
      <w:marRight w:val="0"/>
      <w:marTop w:val="0"/>
      <w:marBottom w:val="0"/>
      <w:divBdr>
        <w:top w:val="none" w:sz="0" w:space="0" w:color="auto"/>
        <w:left w:val="none" w:sz="0" w:space="0" w:color="auto"/>
        <w:bottom w:val="none" w:sz="0" w:space="0" w:color="auto"/>
        <w:right w:val="none" w:sz="0" w:space="0" w:color="auto"/>
      </w:divBdr>
      <w:divsChild>
        <w:div w:id="1070884855">
          <w:marLeft w:val="0"/>
          <w:marRight w:val="0"/>
          <w:marTop w:val="0"/>
          <w:marBottom w:val="0"/>
          <w:divBdr>
            <w:top w:val="none" w:sz="0" w:space="0" w:color="auto"/>
            <w:left w:val="none" w:sz="0" w:space="0" w:color="auto"/>
            <w:bottom w:val="none" w:sz="0" w:space="0" w:color="auto"/>
            <w:right w:val="none" w:sz="0" w:space="0" w:color="auto"/>
          </w:divBdr>
          <w:divsChild>
            <w:div w:id="1555579557">
              <w:marLeft w:val="0"/>
              <w:marRight w:val="0"/>
              <w:marTop w:val="0"/>
              <w:marBottom w:val="0"/>
              <w:divBdr>
                <w:top w:val="none" w:sz="0" w:space="0" w:color="auto"/>
                <w:left w:val="none" w:sz="0" w:space="0" w:color="auto"/>
                <w:bottom w:val="none" w:sz="0" w:space="0" w:color="auto"/>
                <w:right w:val="none" w:sz="0" w:space="0" w:color="auto"/>
              </w:divBdr>
              <w:divsChild>
                <w:div w:id="1352957032">
                  <w:marLeft w:val="0"/>
                  <w:marRight w:val="0"/>
                  <w:marTop w:val="0"/>
                  <w:marBottom w:val="0"/>
                  <w:divBdr>
                    <w:top w:val="none" w:sz="0" w:space="0" w:color="auto"/>
                    <w:left w:val="none" w:sz="0" w:space="0" w:color="auto"/>
                    <w:bottom w:val="none" w:sz="0" w:space="0" w:color="auto"/>
                    <w:right w:val="none" w:sz="0" w:space="0" w:color="auto"/>
                  </w:divBdr>
                  <w:divsChild>
                    <w:div w:id="1418287843">
                      <w:marLeft w:val="0"/>
                      <w:marRight w:val="0"/>
                      <w:marTop w:val="0"/>
                      <w:marBottom w:val="0"/>
                      <w:divBdr>
                        <w:top w:val="none" w:sz="0" w:space="0" w:color="auto"/>
                        <w:left w:val="none" w:sz="0" w:space="0" w:color="auto"/>
                        <w:bottom w:val="none" w:sz="0" w:space="0" w:color="auto"/>
                        <w:right w:val="none" w:sz="0" w:space="0" w:color="auto"/>
                      </w:divBdr>
                      <w:divsChild>
                        <w:div w:id="376903230">
                          <w:marLeft w:val="0"/>
                          <w:marRight w:val="0"/>
                          <w:marTop w:val="0"/>
                          <w:marBottom w:val="0"/>
                          <w:divBdr>
                            <w:top w:val="none" w:sz="0" w:space="0" w:color="auto"/>
                            <w:left w:val="none" w:sz="0" w:space="0" w:color="auto"/>
                            <w:bottom w:val="none" w:sz="0" w:space="0" w:color="auto"/>
                            <w:right w:val="none" w:sz="0" w:space="0" w:color="auto"/>
                          </w:divBdr>
                          <w:divsChild>
                            <w:div w:id="56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84329">
      <w:bodyDiv w:val="1"/>
      <w:marLeft w:val="0"/>
      <w:marRight w:val="0"/>
      <w:marTop w:val="0"/>
      <w:marBottom w:val="0"/>
      <w:divBdr>
        <w:top w:val="none" w:sz="0" w:space="0" w:color="auto"/>
        <w:left w:val="none" w:sz="0" w:space="0" w:color="auto"/>
        <w:bottom w:val="none" w:sz="0" w:space="0" w:color="auto"/>
        <w:right w:val="none" w:sz="0" w:space="0" w:color="auto"/>
      </w:divBdr>
      <w:divsChild>
        <w:div w:id="623657148">
          <w:marLeft w:val="0"/>
          <w:marRight w:val="0"/>
          <w:marTop w:val="0"/>
          <w:marBottom w:val="0"/>
          <w:divBdr>
            <w:top w:val="none" w:sz="0" w:space="0" w:color="auto"/>
            <w:left w:val="none" w:sz="0" w:space="0" w:color="auto"/>
            <w:bottom w:val="none" w:sz="0" w:space="0" w:color="auto"/>
            <w:right w:val="none" w:sz="0" w:space="0" w:color="auto"/>
          </w:divBdr>
          <w:divsChild>
            <w:div w:id="1576359396">
              <w:marLeft w:val="0"/>
              <w:marRight w:val="0"/>
              <w:marTop w:val="0"/>
              <w:marBottom w:val="0"/>
              <w:divBdr>
                <w:top w:val="none" w:sz="0" w:space="0" w:color="auto"/>
                <w:left w:val="none" w:sz="0" w:space="0" w:color="auto"/>
                <w:bottom w:val="none" w:sz="0" w:space="0" w:color="auto"/>
                <w:right w:val="none" w:sz="0" w:space="0" w:color="auto"/>
              </w:divBdr>
              <w:divsChild>
                <w:div w:id="263537684">
                  <w:marLeft w:val="0"/>
                  <w:marRight w:val="0"/>
                  <w:marTop w:val="0"/>
                  <w:marBottom w:val="0"/>
                  <w:divBdr>
                    <w:top w:val="none" w:sz="0" w:space="0" w:color="auto"/>
                    <w:left w:val="none" w:sz="0" w:space="0" w:color="auto"/>
                    <w:bottom w:val="none" w:sz="0" w:space="0" w:color="auto"/>
                    <w:right w:val="none" w:sz="0" w:space="0" w:color="auto"/>
                  </w:divBdr>
                  <w:divsChild>
                    <w:div w:id="639844103">
                      <w:marLeft w:val="0"/>
                      <w:marRight w:val="0"/>
                      <w:marTop w:val="0"/>
                      <w:marBottom w:val="0"/>
                      <w:divBdr>
                        <w:top w:val="none" w:sz="0" w:space="0" w:color="auto"/>
                        <w:left w:val="none" w:sz="0" w:space="0" w:color="auto"/>
                        <w:bottom w:val="none" w:sz="0" w:space="0" w:color="auto"/>
                        <w:right w:val="none" w:sz="0" w:space="0" w:color="auto"/>
                      </w:divBdr>
                      <w:divsChild>
                        <w:div w:id="1558394247">
                          <w:marLeft w:val="0"/>
                          <w:marRight w:val="0"/>
                          <w:marTop w:val="0"/>
                          <w:marBottom w:val="0"/>
                          <w:divBdr>
                            <w:top w:val="none" w:sz="0" w:space="0" w:color="auto"/>
                            <w:left w:val="none" w:sz="0" w:space="0" w:color="auto"/>
                            <w:bottom w:val="none" w:sz="0" w:space="0" w:color="auto"/>
                            <w:right w:val="none" w:sz="0" w:space="0" w:color="auto"/>
                          </w:divBdr>
                          <w:divsChild>
                            <w:div w:id="81493387">
                              <w:marLeft w:val="0"/>
                              <w:marRight w:val="0"/>
                              <w:marTop w:val="0"/>
                              <w:marBottom w:val="0"/>
                              <w:divBdr>
                                <w:top w:val="none" w:sz="0" w:space="0" w:color="auto"/>
                                <w:left w:val="none" w:sz="0" w:space="0" w:color="auto"/>
                                <w:bottom w:val="none" w:sz="0" w:space="0" w:color="auto"/>
                                <w:right w:val="none" w:sz="0" w:space="0" w:color="auto"/>
                              </w:divBdr>
                              <w:divsChild>
                                <w:div w:id="1307125539">
                                  <w:marLeft w:val="0"/>
                                  <w:marRight w:val="0"/>
                                  <w:marTop w:val="0"/>
                                  <w:marBottom w:val="0"/>
                                  <w:divBdr>
                                    <w:top w:val="none" w:sz="0" w:space="0" w:color="auto"/>
                                    <w:left w:val="none" w:sz="0" w:space="0" w:color="auto"/>
                                    <w:bottom w:val="none" w:sz="0" w:space="0" w:color="auto"/>
                                    <w:right w:val="none" w:sz="0" w:space="0" w:color="auto"/>
                                  </w:divBdr>
                                  <w:divsChild>
                                    <w:div w:id="849609874">
                                      <w:marLeft w:val="0"/>
                                      <w:marRight w:val="0"/>
                                      <w:marTop w:val="0"/>
                                      <w:marBottom w:val="0"/>
                                      <w:divBdr>
                                        <w:top w:val="none" w:sz="0" w:space="0" w:color="auto"/>
                                        <w:left w:val="none" w:sz="0" w:space="0" w:color="auto"/>
                                        <w:bottom w:val="none" w:sz="0" w:space="0" w:color="auto"/>
                                        <w:right w:val="none" w:sz="0" w:space="0" w:color="auto"/>
                                      </w:divBdr>
                                      <w:divsChild>
                                        <w:div w:id="471486721">
                                          <w:marLeft w:val="0"/>
                                          <w:marRight w:val="0"/>
                                          <w:marTop w:val="0"/>
                                          <w:marBottom w:val="0"/>
                                          <w:divBdr>
                                            <w:top w:val="none" w:sz="0" w:space="0" w:color="auto"/>
                                            <w:left w:val="none" w:sz="0" w:space="0" w:color="auto"/>
                                            <w:bottom w:val="none" w:sz="0" w:space="0" w:color="auto"/>
                                            <w:right w:val="none" w:sz="0" w:space="0" w:color="auto"/>
                                          </w:divBdr>
                                          <w:divsChild>
                                            <w:div w:id="811749903">
                                              <w:marLeft w:val="0"/>
                                              <w:marRight w:val="0"/>
                                              <w:marTop w:val="0"/>
                                              <w:marBottom w:val="0"/>
                                              <w:divBdr>
                                                <w:top w:val="none" w:sz="0" w:space="0" w:color="auto"/>
                                                <w:left w:val="none" w:sz="0" w:space="0" w:color="auto"/>
                                                <w:bottom w:val="none" w:sz="0" w:space="0" w:color="auto"/>
                                                <w:right w:val="none" w:sz="0" w:space="0" w:color="auto"/>
                                              </w:divBdr>
                                              <w:divsChild>
                                                <w:div w:id="734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6325295">
      <w:bodyDiv w:val="1"/>
      <w:marLeft w:val="0"/>
      <w:marRight w:val="0"/>
      <w:marTop w:val="0"/>
      <w:marBottom w:val="0"/>
      <w:divBdr>
        <w:top w:val="none" w:sz="0" w:space="0" w:color="auto"/>
        <w:left w:val="none" w:sz="0" w:space="0" w:color="auto"/>
        <w:bottom w:val="none" w:sz="0" w:space="0" w:color="auto"/>
        <w:right w:val="none" w:sz="0" w:space="0" w:color="auto"/>
      </w:divBdr>
    </w:div>
    <w:div w:id="256909865">
      <w:bodyDiv w:val="1"/>
      <w:marLeft w:val="0"/>
      <w:marRight w:val="0"/>
      <w:marTop w:val="0"/>
      <w:marBottom w:val="0"/>
      <w:divBdr>
        <w:top w:val="none" w:sz="0" w:space="0" w:color="auto"/>
        <w:left w:val="none" w:sz="0" w:space="0" w:color="auto"/>
        <w:bottom w:val="none" w:sz="0" w:space="0" w:color="auto"/>
        <w:right w:val="none" w:sz="0" w:space="0" w:color="auto"/>
      </w:divBdr>
    </w:div>
    <w:div w:id="257715168">
      <w:bodyDiv w:val="1"/>
      <w:marLeft w:val="0"/>
      <w:marRight w:val="0"/>
      <w:marTop w:val="0"/>
      <w:marBottom w:val="0"/>
      <w:divBdr>
        <w:top w:val="none" w:sz="0" w:space="0" w:color="auto"/>
        <w:left w:val="none" w:sz="0" w:space="0" w:color="auto"/>
        <w:bottom w:val="none" w:sz="0" w:space="0" w:color="auto"/>
        <w:right w:val="none" w:sz="0" w:space="0" w:color="auto"/>
      </w:divBdr>
      <w:divsChild>
        <w:div w:id="580871055">
          <w:marLeft w:val="0"/>
          <w:marRight w:val="0"/>
          <w:marTop w:val="0"/>
          <w:marBottom w:val="0"/>
          <w:divBdr>
            <w:top w:val="none" w:sz="0" w:space="0" w:color="auto"/>
            <w:left w:val="none" w:sz="0" w:space="0" w:color="auto"/>
            <w:bottom w:val="none" w:sz="0" w:space="0" w:color="auto"/>
            <w:right w:val="none" w:sz="0" w:space="0" w:color="auto"/>
          </w:divBdr>
          <w:divsChild>
            <w:div w:id="531575595">
              <w:marLeft w:val="0"/>
              <w:marRight w:val="0"/>
              <w:marTop w:val="0"/>
              <w:marBottom w:val="0"/>
              <w:divBdr>
                <w:top w:val="none" w:sz="0" w:space="0" w:color="auto"/>
                <w:left w:val="none" w:sz="0" w:space="0" w:color="auto"/>
                <w:bottom w:val="none" w:sz="0" w:space="0" w:color="auto"/>
                <w:right w:val="none" w:sz="0" w:space="0" w:color="auto"/>
              </w:divBdr>
              <w:divsChild>
                <w:div w:id="1078287517">
                  <w:marLeft w:val="0"/>
                  <w:marRight w:val="0"/>
                  <w:marTop w:val="0"/>
                  <w:marBottom w:val="0"/>
                  <w:divBdr>
                    <w:top w:val="none" w:sz="0" w:space="0" w:color="auto"/>
                    <w:left w:val="none" w:sz="0" w:space="0" w:color="auto"/>
                    <w:bottom w:val="none" w:sz="0" w:space="0" w:color="auto"/>
                    <w:right w:val="none" w:sz="0" w:space="0" w:color="auto"/>
                  </w:divBdr>
                  <w:divsChild>
                    <w:div w:id="640960472">
                      <w:marLeft w:val="0"/>
                      <w:marRight w:val="0"/>
                      <w:marTop w:val="0"/>
                      <w:marBottom w:val="0"/>
                      <w:divBdr>
                        <w:top w:val="none" w:sz="0" w:space="0" w:color="auto"/>
                        <w:left w:val="none" w:sz="0" w:space="0" w:color="auto"/>
                        <w:bottom w:val="none" w:sz="0" w:space="0" w:color="auto"/>
                        <w:right w:val="none" w:sz="0" w:space="0" w:color="auto"/>
                      </w:divBdr>
                      <w:divsChild>
                        <w:div w:id="1473056450">
                          <w:marLeft w:val="0"/>
                          <w:marRight w:val="0"/>
                          <w:marTop w:val="0"/>
                          <w:marBottom w:val="0"/>
                          <w:divBdr>
                            <w:top w:val="none" w:sz="0" w:space="0" w:color="auto"/>
                            <w:left w:val="none" w:sz="0" w:space="0" w:color="auto"/>
                            <w:bottom w:val="none" w:sz="0" w:space="0" w:color="auto"/>
                            <w:right w:val="none" w:sz="0" w:space="0" w:color="auto"/>
                          </w:divBdr>
                          <w:divsChild>
                            <w:div w:id="156386868">
                              <w:marLeft w:val="0"/>
                              <w:marRight w:val="0"/>
                              <w:marTop w:val="0"/>
                              <w:marBottom w:val="0"/>
                              <w:divBdr>
                                <w:top w:val="none" w:sz="0" w:space="0" w:color="auto"/>
                                <w:left w:val="none" w:sz="0" w:space="0" w:color="auto"/>
                                <w:bottom w:val="none" w:sz="0" w:space="0" w:color="auto"/>
                                <w:right w:val="none" w:sz="0" w:space="0" w:color="auto"/>
                              </w:divBdr>
                            </w:div>
                            <w:div w:id="13365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024505">
      <w:bodyDiv w:val="1"/>
      <w:marLeft w:val="0"/>
      <w:marRight w:val="0"/>
      <w:marTop w:val="0"/>
      <w:marBottom w:val="0"/>
      <w:divBdr>
        <w:top w:val="none" w:sz="0" w:space="0" w:color="auto"/>
        <w:left w:val="none" w:sz="0" w:space="0" w:color="auto"/>
        <w:bottom w:val="none" w:sz="0" w:space="0" w:color="auto"/>
        <w:right w:val="none" w:sz="0" w:space="0" w:color="auto"/>
      </w:divBdr>
      <w:divsChild>
        <w:div w:id="22706412">
          <w:marLeft w:val="0"/>
          <w:marRight w:val="0"/>
          <w:marTop w:val="0"/>
          <w:marBottom w:val="0"/>
          <w:divBdr>
            <w:top w:val="none" w:sz="0" w:space="0" w:color="auto"/>
            <w:left w:val="none" w:sz="0" w:space="0" w:color="auto"/>
            <w:bottom w:val="none" w:sz="0" w:space="0" w:color="auto"/>
            <w:right w:val="none" w:sz="0" w:space="0" w:color="auto"/>
          </w:divBdr>
          <w:divsChild>
            <w:div w:id="225845744">
              <w:marLeft w:val="0"/>
              <w:marRight w:val="0"/>
              <w:marTop w:val="0"/>
              <w:marBottom w:val="0"/>
              <w:divBdr>
                <w:top w:val="none" w:sz="0" w:space="0" w:color="auto"/>
                <w:left w:val="none" w:sz="0" w:space="0" w:color="auto"/>
                <w:bottom w:val="none" w:sz="0" w:space="0" w:color="auto"/>
                <w:right w:val="none" w:sz="0" w:space="0" w:color="auto"/>
              </w:divBdr>
              <w:divsChild>
                <w:div w:id="413355587">
                  <w:marLeft w:val="0"/>
                  <w:marRight w:val="0"/>
                  <w:marTop w:val="0"/>
                  <w:marBottom w:val="0"/>
                  <w:divBdr>
                    <w:top w:val="none" w:sz="0" w:space="0" w:color="auto"/>
                    <w:left w:val="none" w:sz="0" w:space="0" w:color="auto"/>
                    <w:bottom w:val="none" w:sz="0" w:space="0" w:color="auto"/>
                    <w:right w:val="none" w:sz="0" w:space="0" w:color="auto"/>
                  </w:divBdr>
                  <w:divsChild>
                    <w:div w:id="1110248663">
                      <w:marLeft w:val="0"/>
                      <w:marRight w:val="0"/>
                      <w:marTop w:val="0"/>
                      <w:marBottom w:val="0"/>
                      <w:divBdr>
                        <w:top w:val="none" w:sz="0" w:space="0" w:color="auto"/>
                        <w:left w:val="none" w:sz="0" w:space="0" w:color="auto"/>
                        <w:bottom w:val="none" w:sz="0" w:space="0" w:color="auto"/>
                        <w:right w:val="none" w:sz="0" w:space="0" w:color="auto"/>
                      </w:divBdr>
                      <w:divsChild>
                        <w:div w:id="1232427786">
                          <w:marLeft w:val="0"/>
                          <w:marRight w:val="0"/>
                          <w:marTop w:val="0"/>
                          <w:marBottom w:val="0"/>
                          <w:divBdr>
                            <w:top w:val="none" w:sz="0" w:space="0" w:color="auto"/>
                            <w:left w:val="none" w:sz="0" w:space="0" w:color="auto"/>
                            <w:bottom w:val="none" w:sz="0" w:space="0" w:color="auto"/>
                            <w:right w:val="none" w:sz="0" w:space="0" w:color="auto"/>
                          </w:divBdr>
                          <w:divsChild>
                            <w:div w:id="229078039">
                              <w:marLeft w:val="0"/>
                              <w:marRight w:val="0"/>
                              <w:marTop w:val="0"/>
                              <w:marBottom w:val="0"/>
                              <w:divBdr>
                                <w:top w:val="none" w:sz="0" w:space="0" w:color="auto"/>
                                <w:left w:val="none" w:sz="0" w:space="0" w:color="auto"/>
                                <w:bottom w:val="none" w:sz="0" w:space="0" w:color="auto"/>
                                <w:right w:val="none" w:sz="0" w:space="0" w:color="auto"/>
                              </w:divBdr>
                            </w:div>
                            <w:div w:id="7199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1086">
      <w:bodyDiv w:val="1"/>
      <w:marLeft w:val="0"/>
      <w:marRight w:val="0"/>
      <w:marTop w:val="0"/>
      <w:marBottom w:val="0"/>
      <w:divBdr>
        <w:top w:val="none" w:sz="0" w:space="0" w:color="auto"/>
        <w:left w:val="none" w:sz="0" w:space="0" w:color="auto"/>
        <w:bottom w:val="none" w:sz="0" w:space="0" w:color="auto"/>
        <w:right w:val="none" w:sz="0" w:space="0" w:color="auto"/>
      </w:divBdr>
    </w:div>
    <w:div w:id="259922605">
      <w:bodyDiv w:val="1"/>
      <w:marLeft w:val="0"/>
      <w:marRight w:val="0"/>
      <w:marTop w:val="0"/>
      <w:marBottom w:val="0"/>
      <w:divBdr>
        <w:top w:val="none" w:sz="0" w:space="0" w:color="auto"/>
        <w:left w:val="none" w:sz="0" w:space="0" w:color="auto"/>
        <w:bottom w:val="none" w:sz="0" w:space="0" w:color="auto"/>
        <w:right w:val="none" w:sz="0" w:space="0" w:color="auto"/>
      </w:divBdr>
    </w:div>
    <w:div w:id="260067462">
      <w:bodyDiv w:val="1"/>
      <w:marLeft w:val="0"/>
      <w:marRight w:val="0"/>
      <w:marTop w:val="0"/>
      <w:marBottom w:val="0"/>
      <w:divBdr>
        <w:top w:val="none" w:sz="0" w:space="0" w:color="auto"/>
        <w:left w:val="none" w:sz="0" w:space="0" w:color="auto"/>
        <w:bottom w:val="none" w:sz="0" w:space="0" w:color="auto"/>
        <w:right w:val="none" w:sz="0" w:space="0" w:color="auto"/>
      </w:divBdr>
    </w:div>
    <w:div w:id="260258319">
      <w:bodyDiv w:val="1"/>
      <w:marLeft w:val="0"/>
      <w:marRight w:val="0"/>
      <w:marTop w:val="0"/>
      <w:marBottom w:val="0"/>
      <w:divBdr>
        <w:top w:val="none" w:sz="0" w:space="0" w:color="auto"/>
        <w:left w:val="none" w:sz="0" w:space="0" w:color="auto"/>
        <w:bottom w:val="none" w:sz="0" w:space="0" w:color="auto"/>
        <w:right w:val="none" w:sz="0" w:space="0" w:color="auto"/>
      </w:divBdr>
    </w:div>
    <w:div w:id="260728004">
      <w:bodyDiv w:val="1"/>
      <w:marLeft w:val="0"/>
      <w:marRight w:val="0"/>
      <w:marTop w:val="0"/>
      <w:marBottom w:val="0"/>
      <w:divBdr>
        <w:top w:val="none" w:sz="0" w:space="0" w:color="auto"/>
        <w:left w:val="none" w:sz="0" w:space="0" w:color="auto"/>
        <w:bottom w:val="none" w:sz="0" w:space="0" w:color="auto"/>
        <w:right w:val="none" w:sz="0" w:space="0" w:color="auto"/>
      </w:divBdr>
      <w:divsChild>
        <w:div w:id="356546909">
          <w:marLeft w:val="0"/>
          <w:marRight w:val="0"/>
          <w:marTop w:val="0"/>
          <w:marBottom w:val="0"/>
          <w:divBdr>
            <w:top w:val="none" w:sz="0" w:space="0" w:color="auto"/>
            <w:left w:val="none" w:sz="0" w:space="0" w:color="auto"/>
            <w:bottom w:val="none" w:sz="0" w:space="0" w:color="auto"/>
            <w:right w:val="none" w:sz="0" w:space="0" w:color="auto"/>
          </w:divBdr>
          <w:divsChild>
            <w:div w:id="864636053">
              <w:marLeft w:val="0"/>
              <w:marRight w:val="0"/>
              <w:marTop w:val="0"/>
              <w:marBottom w:val="0"/>
              <w:divBdr>
                <w:top w:val="none" w:sz="0" w:space="0" w:color="auto"/>
                <w:left w:val="none" w:sz="0" w:space="0" w:color="auto"/>
                <w:bottom w:val="none" w:sz="0" w:space="0" w:color="auto"/>
                <w:right w:val="none" w:sz="0" w:space="0" w:color="auto"/>
              </w:divBdr>
              <w:divsChild>
                <w:div w:id="1424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3288">
      <w:bodyDiv w:val="1"/>
      <w:marLeft w:val="0"/>
      <w:marRight w:val="0"/>
      <w:marTop w:val="0"/>
      <w:marBottom w:val="0"/>
      <w:divBdr>
        <w:top w:val="none" w:sz="0" w:space="0" w:color="auto"/>
        <w:left w:val="none" w:sz="0" w:space="0" w:color="auto"/>
        <w:bottom w:val="none" w:sz="0" w:space="0" w:color="auto"/>
        <w:right w:val="none" w:sz="0" w:space="0" w:color="auto"/>
      </w:divBdr>
    </w:div>
    <w:div w:id="261765738">
      <w:bodyDiv w:val="1"/>
      <w:marLeft w:val="0"/>
      <w:marRight w:val="0"/>
      <w:marTop w:val="0"/>
      <w:marBottom w:val="0"/>
      <w:divBdr>
        <w:top w:val="none" w:sz="0" w:space="0" w:color="auto"/>
        <w:left w:val="none" w:sz="0" w:space="0" w:color="auto"/>
        <w:bottom w:val="none" w:sz="0" w:space="0" w:color="auto"/>
        <w:right w:val="none" w:sz="0" w:space="0" w:color="auto"/>
      </w:divBdr>
      <w:divsChild>
        <w:div w:id="1187478937">
          <w:marLeft w:val="0"/>
          <w:marRight w:val="0"/>
          <w:marTop w:val="0"/>
          <w:marBottom w:val="0"/>
          <w:divBdr>
            <w:top w:val="none" w:sz="0" w:space="0" w:color="auto"/>
            <w:left w:val="none" w:sz="0" w:space="0" w:color="auto"/>
            <w:bottom w:val="none" w:sz="0" w:space="0" w:color="auto"/>
            <w:right w:val="none" w:sz="0" w:space="0" w:color="auto"/>
          </w:divBdr>
        </w:div>
      </w:divsChild>
    </w:div>
    <w:div w:id="262956414">
      <w:bodyDiv w:val="1"/>
      <w:marLeft w:val="0"/>
      <w:marRight w:val="0"/>
      <w:marTop w:val="0"/>
      <w:marBottom w:val="0"/>
      <w:divBdr>
        <w:top w:val="none" w:sz="0" w:space="0" w:color="auto"/>
        <w:left w:val="none" w:sz="0" w:space="0" w:color="auto"/>
        <w:bottom w:val="none" w:sz="0" w:space="0" w:color="auto"/>
        <w:right w:val="none" w:sz="0" w:space="0" w:color="auto"/>
      </w:divBdr>
    </w:div>
    <w:div w:id="263925793">
      <w:bodyDiv w:val="1"/>
      <w:marLeft w:val="0"/>
      <w:marRight w:val="0"/>
      <w:marTop w:val="0"/>
      <w:marBottom w:val="0"/>
      <w:divBdr>
        <w:top w:val="none" w:sz="0" w:space="0" w:color="auto"/>
        <w:left w:val="none" w:sz="0" w:space="0" w:color="auto"/>
        <w:bottom w:val="none" w:sz="0" w:space="0" w:color="auto"/>
        <w:right w:val="none" w:sz="0" w:space="0" w:color="auto"/>
      </w:divBdr>
    </w:div>
    <w:div w:id="265432985">
      <w:bodyDiv w:val="1"/>
      <w:marLeft w:val="0"/>
      <w:marRight w:val="0"/>
      <w:marTop w:val="0"/>
      <w:marBottom w:val="0"/>
      <w:divBdr>
        <w:top w:val="none" w:sz="0" w:space="0" w:color="auto"/>
        <w:left w:val="none" w:sz="0" w:space="0" w:color="auto"/>
        <w:bottom w:val="none" w:sz="0" w:space="0" w:color="auto"/>
        <w:right w:val="none" w:sz="0" w:space="0" w:color="auto"/>
      </w:divBdr>
      <w:divsChild>
        <w:div w:id="1361584831">
          <w:marLeft w:val="0"/>
          <w:marRight w:val="0"/>
          <w:marTop w:val="0"/>
          <w:marBottom w:val="0"/>
          <w:divBdr>
            <w:top w:val="none" w:sz="0" w:space="0" w:color="auto"/>
            <w:left w:val="none" w:sz="0" w:space="0" w:color="auto"/>
            <w:bottom w:val="none" w:sz="0" w:space="0" w:color="auto"/>
            <w:right w:val="none" w:sz="0" w:space="0" w:color="auto"/>
          </w:divBdr>
        </w:div>
      </w:divsChild>
    </w:div>
    <w:div w:id="265768573">
      <w:marLeft w:val="0"/>
      <w:marRight w:val="0"/>
      <w:marTop w:val="0"/>
      <w:marBottom w:val="0"/>
      <w:divBdr>
        <w:top w:val="none" w:sz="0" w:space="0" w:color="auto"/>
        <w:left w:val="none" w:sz="0" w:space="0" w:color="auto"/>
        <w:bottom w:val="none" w:sz="0" w:space="0" w:color="auto"/>
        <w:right w:val="none" w:sz="0" w:space="0" w:color="auto"/>
      </w:divBdr>
      <w:divsChild>
        <w:div w:id="1044140852">
          <w:marLeft w:val="0"/>
          <w:marRight w:val="0"/>
          <w:marTop w:val="0"/>
          <w:marBottom w:val="0"/>
          <w:divBdr>
            <w:top w:val="none" w:sz="0" w:space="0" w:color="auto"/>
            <w:left w:val="none" w:sz="0" w:space="0" w:color="auto"/>
            <w:bottom w:val="none" w:sz="0" w:space="0" w:color="auto"/>
            <w:right w:val="none" w:sz="0" w:space="0" w:color="auto"/>
          </w:divBdr>
          <w:divsChild>
            <w:div w:id="405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4775">
      <w:bodyDiv w:val="1"/>
      <w:marLeft w:val="0"/>
      <w:marRight w:val="0"/>
      <w:marTop w:val="0"/>
      <w:marBottom w:val="0"/>
      <w:divBdr>
        <w:top w:val="none" w:sz="0" w:space="0" w:color="auto"/>
        <w:left w:val="none" w:sz="0" w:space="0" w:color="auto"/>
        <w:bottom w:val="none" w:sz="0" w:space="0" w:color="auto"/>
        <w:right w:val="none" w:sz="0" w:space="0" w:color="auto"/>
      </w:divBdr>
      <w:divsChild>
        <w:div w:id="831069283">
          <w:marLeft w:val="0"/>
          <w:marRight w:val="0"/>
          <w:marTop w:val="0"/>
          <w:marBottom w:val="0"/>
          <w:divBdr>
            <w:top w:val="none" w:sz="0" w:space="0" w:color="auto"/>
            <w:left w:val="none" w:sz="0" w:space="0" w:color="auto"/>
            <w:bottom w:val="none" w:sz="0" w:space="0" w:color="auto"/>
            <w:right w:val="none" w:sz="0" w:space="0" w:color="auto"/>
          </w:divBdr>
        </w:div>
      </w:divsChild>
    </w:div>
    <w:div w:id="267274864">
      <w:bodyDiv w:val="1"/>
      <w:marLeft w:val="0"/>
      <w:marRight w:val="0"/>
      <w:marTop w:val="0"/>
      <w:marBottom w:val="0"/>
      <w:divBdr>
        <w:top w:val="none" w:sz="0" w:space="0" w:color="auto"/>
        <w:left w:val="none" w:sz="0" w:space="0" w:color="auto"/>
        <w:bottom w:val="none" w:sz="0" w:space="0" w:color="auto"/>
        <w:right w:val="none" w:sz="0" w:space="0" w:color="auto"/>
      </w:divBdr>
      <w:divsChild>
        <w:div w:id="1463109674">
          <w:marLeft w:val="0"/>
          <w:marRight w:val="0"/>
          <w:marTop w:val="0"/>
          <w:marBottom w:val="0"/>
          <w:divBdr>
            <w:top w:val="none" w:sz="0" w:space="0" w:color="auto"/>
            <w:left w:val="none" w:sz="0" w:space="0" w:color="auto"/>
            <w:bottom w:val="none" w:sz="0" w:space="0" w:color="auto"/>
            <w:right w:val="none" w:sz="0" w:space="0" w:color="auto"/>
          </w:divBdr>
          <w:divsChild>
            <w:div w:id="1571502553">
              <w:marLeft w:val="0"/>
              <w:marRight w:val="0"/>
              <w:marTop w:val="0"/>
              <w:marBottom w:val="0"/>
              <w:divBdr>
                <w:top w:val="none" w:sz="0" w:space="0" w:color="auto"/>
                <w:left w:val="none" w:sz="0" w:space="0" w:color="auto"/>
                <w:bottom w:val="none" w:sz="0" w:space="0" w:color="auto"/>
                <w:right w:val="none" w:sz="0" w:space="0" w:color="auto"/>
              </w:divBdr>
              <w:divsChild>
                <w:div w:id="1429426594">
                  <w:marLeft w:val="0"/>
                  <w:marRight w:val="0"/>
                  <w:marTop w:val="0"/>
                  <w:marBottom w:val="0"/>
                  <w:divBdr>
                    <w:top w:val="none" w:sz="0" w:space="0" w:color="auto"/>
                    <w:left w:val="none" w:sz="0" w:space="0" w:color="auto"/>
                    <w:bottom w:val="none" w:sz="0" w:space="0" w:color="auto"/>
                    <w:right w:val="none" w:sz="0" w:space="0" w:color="auto"/>
                  </w:divBdr>
                  <w:divsChild>
                    <w:div w:id="811408762">
                      <w:marLeft w:val="0"/>
                      <w:marRight w:val="0"/>
                      <w:marTop w:val="0"/>
                      <w:marBottom w:val="0"/>
                      <w:divBdr>
                        <w:top w:val="none" w:sz="0" w:space="0" w:color="auto"/>
                        <w:left w:val="none" w:sz="0" w:space="0" w:color="auto"/>
                        <w:bottom w:val="none" w:sz="0" w:space="0" w:color="auto"/>
                        <w:right w:val="none" w:sz="0" w:space="0" w:color="auto"/>
                      </w:divBdr>
                      <w:divsChild>
                        <w:div w:id="1102146689">
                          <w:marLeft w:val="0"/>
                          <w:marRight w:val="0"/>
                          <w:marTop w:val="0"/>
                          <w:marBottom w:val="0"/>
                          <w:divBdr>
                            <w:top w:val="none" w:sz="0" w:space="0" w:color="auto"/>
                            <w:left w:val="none" w:sz="0" w:space="0" w:color="auto"/>
                            <w:bottom w:val="none" w:sz="0" w:space="0" w:color="auto"/>
                            <w:right w:val="none" w:sz="0" w:space="0" w:color="auto"/>
                          </w:divBdr>
                          <w:divsChild>
                            <w:div w:id="36517971">
                              <w:marLeft w:val="0"/>
                              <w:marRight w:val="0"/>
                              <w:marTop w:val="0"/>
                              <w:marBottom w:val="0"/>
                              <w:divBdr>
                                <w:top w:val="none" w:sz="0" w:space="0" w:color="auto"/>
                                <w:left w:val="none" w:sz="0" w:space="0" w:color="auto"/>
                                <w:bottom w:val="none" w:sz="0" w:space="0" w:color="auto"/>
                                <w:right w:val="none" w:sz="0" w:space="0" w:color="auto"/>
                              </w:divBdr>
                            </w:div>
                            <w:div w:id="14818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390449">
      <w:bodyDiv w:val="1"/>
      <w:marLeft w:val="0"/>
      <w:marRight w:val="0"/>
      <w:marTop w:val="0"/>
      <w:marBottom w:val="0"/>
      <w:divBdr>
        <w:top w:val="none" w:sz="0" w:space="0" w:color="auto"/>
        <w:left w:val="none" w:sz="0" w:space="0" w:color="auto"/>
        <w:bottom w:val="none" w:sz="0" w:space="0" w:color="auto"/>
        <w:right w:val="none" w:sz="0" w:space="0" w:color="auto"/>
      </w:divBdr>
      <w:divsChild>
        <w:div w:id="1423259932">
          <w:marLeft w:val="0"/>
          <w:marRight w:val="0"/>
          <w:marTop w:val="0"/>
          <w:marBottom w:val="0"/>
          <w:divBdr>
            <w:top w:val="none" w:sz="0" w:space="0" w:color="auto"/>
            <w:left w:val="none" w:sz="0" w:space="0" w:color="auto"/>
            <w:bottom w:val="none" w:sz="0" w:space="0" w:color="auto"/>
            <w:right w:val="none" w:sz="0" w:space="0" w:color="auto"/>
          </w:divBdr>
          <w:divsChild>
            <w:div w:id="7266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8406">
      <w:bodyDiv w:val="1"/>
      <w:marLeft w:val="0"/>
      <w:marRight w:val="0"/>
      <w:marTop w:val="0"/>
      <w:marBottom w:val="0"/>
      <w:divBdr>
        <w:top w:val="none" w:sz="0" w:space="0" w:color="auto"/>
        <w:left w:val="none" w:sz="0" w:space="0" w:color="auto"/>
        <w:bottom w:val="none" w:sz="0" w:space="0" w:color="auto"/>
        <w:right w:val="none" w:sz="0" w:space="0" w:color="auto"/>
      </w:divBdr>
    </w:div>
    <w:div w:id="267936347">
      <w:bodyDiv w:val="1"/>
      <w:marLeft w:val="0"/>
      <w:marRight w:val="0"/>
      <w:marTop w:val="0"/>
      <w:marBottom w:val="0"/>
      <w:divBdr>
        <w:top w:val="none" w:sz="0" w:space="0" w:color="auto"/>
        <w:left w:val="none" w:sz="0" w:space="0" w:color="auto"/>
        <w:bottom w:val="none" w:sz="0" w:space="0" w:color="auto"/>
        <w:right w:val="none" w:sz="0" w:space="0" w:color="auto"/>
      </w:divBdr>
      <w:divsChild>
        <w:div w:id="1038702772">
          <w:marLeft w:val="0"/>
          <w:marRight w:val="0"/>
          <w:marTop w:val="0"/>
          <w:marBottom w:val="0"/>
          <w:divBdr>
            <w:top w:val="none" w:sz="0" w:space="0" w:color="auto"/>
            <w:left w:val="none" w:sz="0" w:space="0" w:color="auto"/>
            <w:bottom w:val="none" w:sz="0" w:space="0" w:color="auto"/>
            <w:right w:val="none" w:sz="0" w:space="0" w:color="auto"/>
          </w:divBdr>
          <w:divsChild>
            <w:div w:id="1370489781">
              <w:marLeft w:val="0"/>
              <w:marRight w:val="0"/>
              <w:marTop w:val="0"/>
              <w:marBottom w:val="0"/>
              <w:divBdr>
                <w:top w:val="none" w:sz="0" w:space="0" w:color="auto"/>
                <w:left w:val="none" w:sz="0" w:space="0" w:color="auto"/>
                <w:bottom w:val="none" w:sz="0" w:space="0" w:color="auto"/>
                <w:right w:val="none" w:sz="0" w:space="0" w:color="auto"/>
              </w:divBdr>
              <w:divsChild>
                <w:div w:id="80107768">
                  <w:marLeft w:val="0"/>
                  <w:marRight w:val="0"/>
                  <w:marTop w:val="0"/>
                  <w:marBottom w:val="0"/>
                  <w:divBdr>
                    <w:top w:val="none" w:sz="0" w:space="0" w:color="auto"/>
                    <w:left w:val="none" w:sz="0" w:space="0" w:color="auto"/>
                    <w:bottom w:val="none" w:sz="0" w:space="0" w:color="auto"/>
                    <w:right w:val="none" w:sz="0" w:space="0" w:color="auto"/>
                  </w:divBdr>
                  <w:divsChild>
                    <w:div w:id="1567496724">
                      <w:marLeft w:val="0"/>
                      <w:marRight w:val="0"/>
                      <w:marTop w:val="0"/>
                      <w:marBottom w:val="0"/>
                      <w:divBdr>
                        <w:top w:val="none" w:sz="0" w:space="0" w:color="auto"/>
                        <w:left w:val="none" w:sz="0" w:space="0" w:color="auto"/>
                        <w:bottom w:val="none" w:sz="0" w:space="0" w:color="auto"/>
                        <w:right w:val="none" w:sz="0" w:space="0" w:color="auto"/>
                      </w:divBdr>
                      <w:divsChild>
                        <w:div w:id="336347617">
                          <w:marLeft w:val="0"/>
                          <w:marRight w:val="0"/>
                          <w:marTop w:val="0"/>
                          <w:marBottom w:val="0"/>
                          <w:divBdr>
                            <w:top w:val="none" w:sz="0" w:space="0" w:color="auto"/>
                            <w:left w:val="none" w:sz="0" w:space="0" w:color="auto"/>
                            <w:bottom w:val="none" w:sz="0" w:space="0" w:color="auto"/>
                            <w:right w:val="none" w:sz="0" w:space="0" w:color="auto"/>
                          </w:divBdr>
                          <w:divsChild>
                            <w:div w:id="9660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049962">
      <w:bodyDiv w:val="1"/>
      <w:marLeft w:val="0"/>
      <w:marRight w:val="0"/>
      <w:marTop w:val="0"/>
      <w:marBottom w:val="0"/>
      <w:divBdr>
        <w:top w:val="none" w:sz="0" w:space="0" w:color="auto"/>
        <w:left w:val="none" w:sz="0" w:space="0" w:color="auto"/>
        <w:bottom w:val="none" w:sz="0" w:space="0" w:color="auto"/>
        <w:right w:val="none" w:sz="0" w:space="0" w:color="auto"/>
      </w:divBdr>
      <w:divsChild>
        <w:div w:id="1580826496">
          <w:marLeft w:val="0"/>
          <w:marRight w:val="0"/>
          <w:marTop w:val="0"/>
          <w:marBottom w:val="0"/>
          <w:divBdr>
            <w:top w:val="none" w:sz="0" w:space="0" w:color="auto"/>
            <w:left w:val="none" w:sz="0" w:space="0" w:color="auto"/>
            <w:bottom w:val="none" w:sz="0" w:space="0" w:color="auto"/>
            <w:right w:val="none" w:sz="0" w:space="0" w:color="auto"/>
          </w:divBdr>
          <w:divsChild>
            <w:div w:id="81862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1880">
      <w:bodyDiv w:val="1"/>
      <w:marLeft w:val="0"/>
      <w:marRight w:val="0"/>
      <w:marTop w:val="0"/>
      <w:marBottom w:val="0"/>
      <w:divBdr>
        <w:top w:val="none" w:sz="0" w:space="0" w:color="auto"/>
        <w:left w:val="none" w:sz="0" w:space="0" w:color="auto"/>
        <w:bottom w:val="none" w:sz="0" w:space="0" w:color="auto"/>
        <w:right w:val="none" w:sz="0" w:space="0" w:color="auto"/>
      </w:divBdr>
      <w:divsChild>
        <w:div w:id="273051536">
          <w:marLeft w:val="0"/>
          <w:marRight w:val="0"/>
          <w:marTop w:val="0"/>
          <w:marBottom w:val="0"/>
          <w:divBdr>
            <w:top w:val="none" w:sz="0" w:space="0" w:color="auto"/>
            <w:left w:val="none" w:sz="0" w:space="0" w:color="auto"/>
            <w:bottom w:val="none" w:sz="0" w:space="0" w:color="auto"/>
            <w:right w:val="none" w:sz="0" w:space="0" w:color="auto"/>
          </w:divBdr>
          <w:divsChild>
            <w:div w:id="695348164">
              <w:marLeft w:val="0"/>
              <w:marRight w:val="0"/>
              <w:marTop w:val="0"/>
              <w:marBottom w:val="0"/>
              <w:divBdr>
                <w:top w:val="none" w:sz="0" w:space="0" w:color="auto"/>
                <w:left w:val="none" w:sz="0" w:space="0" w:color="auto"/>
                <w:bottom w:val="none" w:sz="0" w:space="0" w:color="auto"/>
                <w:right w:val="none" w:sz="0" w:space="0" w:color="auto"/>
              </w:divBdr>
              <w:divsChild>
                <w:div w:id="3364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8253">
      <w:bodyDiv w:val="1"/>
      <w:marLeft w:val="0"/>
      <w:marRight w:val="0"/>
      <w:marTop w:val="0"/>
      <w:marBottom w:val="0"/>
      <w:divBdr>
        <w:top w:val="none" w:sz="0" w:space="0" w:color="auto"/>
        <w:left w:val="none" w:sz="0" w:space="0" w:color="auto"/>
        <w:bottom w:val="none" w:sz="0" w:space="0" w:color="auto"/>
        <w:right w:val="none" w:sz="0" w:space="0" w:color="auto"/>
      </w:divBdr>
      <w:divsChild>
        <w:div w:id="178744048">
          <w:marLeft w:val="0"/>
          <w:marRight w:val="0"/>
          <w:marTop w:val="0"/>
          <w:marBottom w:val="0"/>
          <w:divBdr>
            <w:top w:val="none" w:sz="0" w:space="0" w:color="auto"/>
            <w:left w:val="none" w:sz="0" w:space="0" w:color="auto"/>
            <w:bottom w:val="none" w:sz="0" w:space="0" w:color="auto"/>
            <w:right w:val="none" w:sz="0" w:space="0" w:color="auto"/>
          </w:divBdr>
          <w:divsChild>
            <w:div w:id="389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444">
      <w:bodyDiv w:val="1"/>
      <w:marLeft w:val="0"/>
      <w:marRight w:val="0"/>
      <w:marTop w:val="0"/>
      <w:marBottom w:val="0"/>
      <w:divBdr>
        <w:top w:val="none" w:sz="0" w:space="0" w:color="auto"/>
        <w:left w:val="none" w:sz="0" w:space="0" w:color="auto"/>
        <w:bottom w:val="none" w:sz="0" w:space="0" w:color="auto"/>
        <w:right w:val="none" w:sz="0" w:space="0" w:color="auto"/>
      </w:divBdr>
    </w:div>
    <w:div w:id="274295945">
      <w:bodyDiv w:val="1"/>
      <w:marLeft w:val="0"/>
      <w:marRight w:val="0"/>
      <w:marTop w:val="0"/>
      <w:marBottom w:val="0"/>
      <w:divBdr>
        <w:top w:val="none" w:sz="0" w:space="0" w:color="auto"/>
        <w:left w:val="none" w:sz="0" w:space="0" w:color="auto"/>
        <w:bottom w:val="none" w:sz="0" w:space="0" w:color="auto"/>
        <w:right w:val="none" w:sz="0" w:space="0" w:color="auto"/>
      </w:divBdr>
      <w:divsChild>
        <w:div w:id="1566140994">
          <w:marLeft w:val="0"/>
          <w:marRight w:val="0"/>
          <w:marTop w:val="0"/>
          <w:marBottom w:val="0"/>
          <w:divBdr>
            <w:top w:val="none" w:sz="0" w:space="0" w:color="auto"/>
            <w:left w:val="none" w:sz="0" w:space="0" w:color="auto"/>
            <w:bottom w:val="none" w:sz="0" w:space="0" w:color="auto"/>
            <w:right w:val="none" w:sz="0" w:space="0" w:color="auto"/>
          </w:divBdr>
        </w:div>
      </w:divsChild>
    </w:div>
    <w:div w:id="274363385">
      <w:bodyDiv w:val="1"/>
      <w:marLeft w:val="0"/>
      <w:marRight w:val="0"/>
      <w:marTop w:val="0"/>
      <w:marBottom w:val="0"/>
      <w:divBdr>
        <w:top w:val="none" w:sz="0" w:space="0" w:color="auto"/>
        <w:left w:val="none" w:sz="0" w:space="0" w:color="auto"/>
        <w:bottom w:val="none" w:sz="0" w:space="0" w:color="auto"/>
        <w:right w:val="none" w:sz="0" w:space="0" w:color="auto"/>
      </w:divBdr>
      <w:divsChild>
        <w:div w:id="1486389157">
          <w:marLeft w:val="0"/>
          <w:marRight w:val="0"/>
          <w:marTop w:val="0"/>
          <w:marBottom w:val="0"/>
          <w:divBdr>
            <w:top w:val="none" w:sz="0" w:space="0" w:color="auto"/>
            <w:left w:val="none" w:sz="0" w:space="0" w:color="auto"/>
            <w:bottom w:val="none" w:sz="0" w:space="0" w:color="auto"/>
            <w:right w:val="none" w:sz="0" w:space="0" w:color="auto"/>
          </w:divBdr>
        </w:div>
      </w:divsChild>
    </w:div>
    <w:div w:id="276184852">
      <w:bodyDiv w:val="1"/>
      <w:marLeft w:val="0"/>
      <w:marRight w:val="0"/>
      <w:marTop w:val="0"/>
      <w:marBottom w:val="0"/>
      <w:divBdr>
        <w:top w:val="none" w:sz="0" w:space="0" w:color="auto"/>
        <w:left w:val="none" w:sz="0" w:space="0" w:color="auto"/>
        <w:bottom w:val="none" w:sz="0" w:space="0" w:color="auto"/>
        <w:right w:val="none" w:sz="0" w:space="0" w:color="auto"/>
      </w:divBdr>
    </w:div>
    <w:div w:id="277027949">
      <w:bodyDiv w:val="1"/>
      <w:marLeft w:val="0"/>
      <w:marRight w:val="0"/>
      <w:marTop w:val="0"/>
      <w:marBottom w:val="0"/>
      <w:divBdr>
        <w:top w:val="none" w:sz="0" w:space="0" w:color="auto"/>
        <w:left w:val="none" w:sz="0" w:space="0" w:color="auto"/>
        <w:bottom w:val="none" w:sz="0" w:space="0" w:color="auto"/>
        <w:right w:val="none" w:sz="0" w:space="0" w:color="auto"/>
      </w:divBdr>
    </w:div>
    <w:div w:id="277495984">
      <w:bodyDiv w:val="1"/>
      <w:marLeft w:val="0"/>
      <w:marRight w:val="0"/>
      <w:marTop w:val="0"/>
      <w:marBottom w:val="0"/>
      <w:divBdr>
        <w:top w:val="none" w:sz="0" w:space="0" w:color="auto"/>
        <w:left w:val="none" w:sz="0" w:space="0" w:color="auto"/>
        <w:bottom w:val="none" w:sz="0" w:space="0" w:color="auto"/>
        <w:right w:val="none" w:sz="0" w:space="0" w:color="auto"/>
      </w:divBdr>
      <w:divsChild>
        <w:div w:id="329792173">
          <w:marLeft w:val="0"/>
          <w:marRight w:val="0"/>
          <w:marTop w:val="0"/>
          <w:marBottom w:val="0"/>
          <w:divBdr>
            <w:top w:val="none" w:sz="0" w:space="0" w:color="auto"/>
            <w:left w:val="none" w:sz="0" w:space="0" w:color="auto"/>
            <w:bottom w:val="none" w:sz="0" w:space="0" w:color="auto"/>
            <w:right w:val="none" w:sz="0" w:space="0" w:color="auto"/>
          </w:divBdr>
          <w:divsChild>
            <w:div w:id="353314519">
              <w:marLeft w:val="0"/>
              <w:marRight w:val="0"/>
              <w:marTop w:val="0"/>
              <w:marBottom w:val="0"/>
              <w:divBdr>
                <w:top w:val="none" w:sz="0" w:space="0" w:color="auto"/>
                <w:left w:val="none" w:sz="0" w:space="0" w:color="auto"/>
                <w:bottom w:val="none" w:sz="0" w:space="0" w:color="auto"/>
                <w:right w:val="none" w:sz="0" w:space="0" w:color="auto"/>
              </w:divBdr>
              <w:divsChild>
                <w:div w:id="11824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5439">
      <w:bodyDiv w:val="1"/>
      <w:marLeft w:val="0"/>
      <w:marRight w:val="0"/>
      <w:marTop w:val="0"/>
      <w:marBottom w:val="0"/>
      <w:divBdr>
        <w:top w:val="none" w:sz="0" w:space="0" w:color="auto"/>
        <w:left w:val="none" w:sz="0" w:space="0" w:color="auto"/>
        <w:bottom w:val="none" w:sz="0" w:space="0" w:color="auto"/>
        <w:right w:val="none" w:sz="0" w:space="0" w:color="auto"/>
      </w:divBdr>
      <w:divsChild>
        <w:div w:id="711735097">
          <w:marLeft w:val="0"/>
          <w:marRight w:val="0"/>
          <w:marTop w:val="0"/>
          <w:marBottom w:val="0"/>
          <w:divBdr>
            <w:top w:val="none" w:sz="0" w:space="0" w:color="auto"/>
            <w:left w:val="none" w:sz="0" w:space="0" w:color="auto"/>
            <w:bottom w:val="none" w:sz="0" w:space="0" w:color="auto"/>
            <w:right w:val="none" w:sz="0" w:space="0" w:color="auto"/>
          </w:divBdr>
        </w:div>
      </w:divsChild>
    </w:div>
    <w:div w:id="278419376">
      <w:bodyDiv w:val="1"/>
      <w:marLeft w:val="0"/>
      <w:marRight w:val="0"/>
      <w:marTop w:val="0"/>
      <w:marBottom w:val="0"/>
      <w:divBdr>
        <w:top w:val="none" w:sz="0" w:space="0" w:color="auto"/>
        <w:left w:val="none" w:sz="0" w:space="0" w:color="auto"/>
        <w:bottom w:val="none" w:sz="0" w:space="0" w:color="auto"/>
        <w:right w:val="none" w:sz="0" w:space="0" w:color="auto"/>
      </w:divBdr>
      <w:divsChild>
        <w:div w:id="1013609958">
          <w:marLeft w:val="0"/>
          <w:marRight w:val="0"/>
          <w:marTop w:val="0"/>
          <w:marBottom w:val="0"/>
          <w:divBdr>
            <w:top w:val="none" w:sz="0" w:space="0" w:color="auto"/>
            <w:left w:val="none" w:sz="0" w:space="0" w:color="auto"/>
            <w:bottom w:val="none" w:sz="0" w:space="0" w:color="auto"/>
            <w:right w:val="none" w:sz="0" w:space="0" w:color="auto"/>
          </w:divBdr>
          <w:divsChild>
            <w:div w:id="1396274639">
              <w:marLeft w:val="0"/>
              <w:marRight w:val="0"/>
              <w:marTop w:val="0"/>
              <w:marBottom w:val="0"/>
              <w:divBdr>
                <w:top w:val="none" w:sz="0" w:space="0" w:color="auto"/>
                <w:left w:val="none" w:sz="0" w:space="0" w:color="auto"/>
                <w:bottom w:val="none" w:sz="0" w:space="0" w:color="auto"/>
                <w:right w:val="none" w:sz="0" w:space="0" w:color="auto"/>
              </w:divBdr>
              <w:divsChild>
                <w:div w:id="448670021">
                  <w:marLeft w:val="0"/>
                  <w:marRight w:val="0"/>
                  <w:marTop w:val="0"/>
                  <w:marBottom w:val="0"/>
                  <w:divBdr>
                    <w:top w:val="none" w:sz="0" w:space="0" w:color="auto"/>
                    <w:left w:val="none" w:sz="0" w:space="0" w:color="auto"/>
                    <w:bottom w:val="none" w:sz="0" w:space="0" w:color="auto"/>
                    <w:right w:val="none" w:sz="0" w:space="0" w:color="auto"/>
                  </w:divBdr>
                  <w:divsChild>
                    <w:div w:id="113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7423">
      <w:bodyDiv w:val="1"/>
      <w:marLeft w:val="0"/>
      <w:marRight w:val="0"/>
      <w:marTop w:val="0"/>
      <w:marBottom w:val="0"/>
      <w:divBdr>
        <w:top w:val="none" w:sz="0" w:space="0" w:color="auto"/>
        <w:left w:val="none" w:sz="0" w:space="0" w:color="auto"/>
        <w:bottom w:val="none" w:sz="0" w:space="0" w:color="auto"/>
        <w:right w:val="none" w:sz="0" w:space="0" w:color="auto"/>
      </w:divBdr>
      <w:divsChild>
        <w:div w:id="1481770448">
          <w:marLeft w:val="0"/>
          <w:marRight w:val="0"/>
          <w:marTop w:val="0"/>
          <w:marBottom w:val="0"/>
          <w:divBdr>
            <w:top w:val="none" w:sz="0" w:space="0" w:color="auto"/>
            <w:left w:val="none" w:sz="0" w:space="0" w:color="auto"/>
            <w:bottom w:val="none" w:sz="0" w:space="0" w:color="auto"/>
            <w:right w:val="none" w:sz="0" w:space="0" w:color="auto"/>
          </w:divBdr>
          <w:divsChild>
            <w:div w:id="4865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5713">
      <w:bodyDiv w:val="1"/>
      <w:marLeft w:val="0"/>
      <w:marRight w:val="0"/>
      <w:marTop w:val="0"/>
      <w:marBottom w:val="0"/>
      <w:divBdr>
        <w:top w:val="none" w:sz="0" w:space="0" w:color="auto"/>
        <w:left w:val="none" w:sz="0" w:space="0" w:color="auto"/>
        <w:bottom w:val="none" w:sz="0" w:space="0" w:color="auto"/>
        <w:right w:val="none" w:sz="0" w:space="0" w:color="auto"/>
      </w:divBdr>
    </w:div>
    <w:div w:id="280840634">
      <w:bodyDiv w:val="1"/>
      <w:marLeft w:val="0"/>
      <w:marRight w:val="0"/>
      <w:marTop w:val="0"/>
      <w:marBottom w:val="0"/>
      <w:divBdr>
        <w:top w:val="none" w:sz="0" w:space="0" w:color="auto"/>
        <w:left w:val="none" w:sz="0" w:space="0" w:color="auto"/>
        <w:bottom w:val="none" w:sz="0" w:space="0" w:color="auto"/>
        <w:right w:val="none" w:sz="0" w:space="0" w:color="auto"/>
      </w:divBdr>
    </w:div>
    <w:div w:id="282270067">
      <w:bodyDiv w:val="1"/>
      <w:marLeft w:val="0"/>
      <w:marRight w:val="0"/>
      <w:marTop w:val="0"/>
      <w:marBottom w:val="0"/>
      <w:divBdr>
        <w:top w:val="none" w:sz="0" w:space="0" w:color="auto"/>
        <w:left w:val="none" w:sz="0" w:space="0" w:color="auto"/>
        <w:bottom w:val="none" w:sz="0" w:space="0" w:color="auto"/>
        <w:right w:val="none" w:sz="0" w:space="0" w:color="auto"/>
      </w:divBdr>
      <w:divsChild>
        <w:div w:id="496652341">
          <w:marLeft w:val="0"/>
          <w:marRight w:val="0"/>
          <w:marTop w:val="0"/>
          <w:marBottom w:val="0"/>
          <w:divBdr>
            <w:top w:val="none" w:sz="0" w:space="0" w:color="auto"/>
            <w:left w:val="none" w:sz="0" w:space="0" w:color="auto"/>
            <w:bottom w:val="none" w:sz="0" w:space="0" w:color="auto"/>
            <w:right w:val="none" w:sz="0" w:space="0" w:color="auto"/>
          </w:divBdr>
          <w:divsChild>
            <w:div w:id="1417945771">
              <w:marLeft w:val="0"/>
              <w:marRight w:val="0"/>
              <w:marTop w:val="0"/>
              <w:marBottom w:val="0"/>
              <w:divBdr>
                <w:top w:val="none" w:sz="0" w:space="0" w:color="auto"/>
                <w:left w:val="none" w:sz="0" w:space="0" w:color="auto"/>
                <w:bottom w:val="none" w:sz="0" w:space="0" w:color="auto"/>
                <w:right w:val="none" w:sz="0" w:space="0" w:color="auto"/>
              </w:divBdr>
              <w:divsChild>
                <w:div w:id="598294258">
                  <w:marLeft w:val="0"/>
                  <w:marRight w:val="0"/>
                  <w:marTop w:val="0"/>
                  <w:marBottom w:val="0"/>
                  <w:divBdr>
                    <w:top w:val="none" w:sz="0" w:space="0" w:color="auto"/>
                    <w:left w:val="none" w:sz="0" w:space="0" w:color="auto"/>
                    <w:bottom w:val="none" w:sz="0" w:space="0" w:color="auto"/>
                    <w:right w:val="none" w:sz="0" w:space="0" w:color="auto"/>
                  </w:divBdr>
                  <w:divsChild>
                    <w:div w:id="743381829">
                      <w:marLeft w:val="0"/>
                      <w:marRight w:val="0"/>
                      <w:marTop w:val="0"/>
                      <w:marBottom w:val="0"/>
                      <w:divBdr>
                        <w:top w:val="none" w:sz="0" w:space="0" w:color="auto"/>
                        <w:left w:val="none" w:sz="0" w:space="0" w:color="auto"/>
                        <w:bottom w:val="none" w:sz="0" w:space="0" w:color="auto"/>
                        <w:right w:val="none" w:sz="0" w:space="0" w:color="auto"/>
                      </w:divBdr>
                      <w:divsChild>
                        <w:div w:id="1330333121">
                          <w:marLeft w:val="0"/>
                          <w:marRight w:val="0"/>
                          <w:marTop w:val="0"/>
                          <w:marBottom w:val="0"/>
                          <w:divBdr>
                            <w:top w:val="none" w:sz="0" w:space="0" w:color="auto"/>
                            <w:left w:val="none" w:sz="0" w:space="0" w:color="auto"/>
                            <w:bottom w:val="none" w:sz="0" w:space="0" w:color="auto"/>
                            <w:right w:val="none" w:sz="0" w:space="0" w:color="auto"/>
                          </w:divBdr>
                          <w:divsChild>
                            <w:div w:id="810170481">
                              <w:marLeft w:val="0"/>
                              <w:marRight w:val="0"/>
                              <w:marTop w:val="0"/>
                              <w:marBottom w:val="0"/>
                              <w:divBdr>
                                <w:top w:val="none" w:sz="0" w:space="0" w:color="auto"/>
                                <w:left w:val="none" w:sz="0" w:space="0" w:color="auto"/>
                                <w:bottom w:val="none" w:sz="0" w:space="0" w:color="auto"/>
                                <w:right w:val="none" w:sz="0" w:space="0" w:color="auto"/>
                              </w:divBdr>
                            </w:div>
                            <w:div w:id="12983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041817">
      <w:bodyDiv w:val="1"/>
      <w:marLeft w:val="0"/>
      <w:marRight w:val="0"/>
      <w:marTop w:val="0"/>
      <w:marBottom w:val="0"/>
      <w:divBdr>
        <w:top w:val="none" w:sz="0" w:space="0" w:color="auto"/>
        <w:left w:val="none" w:sz="0" w:space="0" w:color="auto"/>
        <w:bottom w:val="none" w:sz="0" w:space="0" w:color="auto"/>
        <w:right w:val="none" w:sz="0" w:space="0" w:color="auto"/>
      </w:divBdr>
      <w:divsChild>
        <w:div w:id="825438185">
          <w:marLeft w:val="0"/>
          <w:marRight w:val="0"/>
          <w:marTop w:val="0"/>
          <w:marBottom w:val="0"/>
          <w:divBdr>
            <w:top w:val="none" w:sz="0" w:space="0" w:color="auto"/>
            <w:left w:val="none" w:sz="0" w:space="0" w:color="auto"/>
            <w:bottom w:val="none" w:sz="0" w:space="0" w:color="auto"/>
            <w:right w:val="none" w:sz="0" w:space="0" w:color="auto"/>
          </w:divBdr>
          <w:divsChild>
            <w:div w:id="228923662">
              <w:marLeft w:val="0"/>
              <w:marRight w:val="0"/>
              <w:marTop w:val="0"/>
              <w:marBottom w:val="0"/>
              <w:divBdr>
                <w:top w:val="none" w:sz="0" w:space="0" w:color="auto"/>
                <w:left w:val="none" w:sz="0" w:space="0" w:color="auto"/>
                <w:bottom w:val="none" w:sz="0" w:space="0" w:color="auto"/>
                <w:right w:val="none" w:sz="0" w:space="0" w:color="auto"/>
              </w:divBdr>
              <w:divsChild>
                <w:div w:id="1240477743">
                  <w:marLeft w:val="0"/>
                  <w:marRight w:val="0"/>
                  <w:marTop w:val="0"/>
                  <w:marBottom w:val="0"/>
                  <w:divBdr>
                    <w:top w:val="none" w:sz="0" w:space="0" w:color="auto"/>
                    <w:left w:val="none" w:sz="0" w:space="0" w:color="auto"/>
                    <w:bottom w:val="none" w:sz="0" w:space="0" w:color="auto"/>
                    <w:right w:val="none" w:sz="0" w:space="0" w:color="auto"/>
                  </w:divBdr>
                  <w:divsChild>
                    <w:div w:id="1359699926">
                      <w:marLeft w:val="0"/>
                      <w:marRight w:val="0"/>
                      <w:marTop w:val="0"/>
                      <w:marBottom w:val="0"/>
                      <w:divBdr>
                        <w:top w:val="none" w:sz="0" w:space="0" w:color="auto"/>
                        <w:left w:val="none" w:sz="0" w:space="0" w:color="auto"/>
                        <w:bottom w:val="none" w:sz="0" w:space="0" w:color="auto"/>
                        <w:right w:val="none" w:sz="0" w:space="0" w:color="auto"/>
                      </w:divBdr>
                      <w:divsChild>
                        <w:div w:id="728769607">
                          <w:marLeft w:val="0"/>
                          <w:marRight w:val="0"/>
                          <w:marTop w:val="0"/>
                          <w:marBottom w:val="0"/>
                          <w:divBdr>
                            <w:top w:val="none" w:sz="0" w:space="0" w:color="auto"/>
                            <w:left w:val="none" w:sz="0" w:space="0" w:color="auto"/>
                            <w:bottom w:val="none" w:sz="0" w:space="0" w:color="auto"/>
                            <w:right w:val="none" w:sz="0" w:space="0" w:color="auto"/>
                          </w:divBdr>
                          <w:divsChild>
                            <w:div w:id="4537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85480">
      <w:bodyDiv w:val="1"/>
      <w:marLeft w:val="0"/>
      <w:marRight w:val="0"/>
      <w:marTop w:val="0"/>
      <w:marBottom w:val="0"/>
      <w:divBdr>
        <w:top w:val="none" w:sz="0" w:space="0" w:color="auto"/>
        <w:left w:val="none" w:sz="0" w:space="0" w:color="auto"/>
        <w:bottom w:val="none" w:sz="0" w:space="0" w:color="auto"/>
        <w:right w:val="none" w:sz="0" w:space="0" w:color="auto"/>
      </w:divBdr>
      <w:divsChild>
        <w:div w:id="1137337605">
          <w:marLeft w:val="0"/>
          <w:marRight w:val="0"/>
          <w:marTop w:val="0"/>
          <w:marBottom w:val="0"/>
          <w:divBdr>
            <w:top w:val="none" w:sz="0" w:space="0" w:color="auto"/>
            <w:left w:val="none" w:sz="0" w:space="0" w:color="auto"/>
            <w:bottom w:val="none" w:sz="0" w:space="0" w:color="auto"/>
            <w:right w:val="none" w:sz="0" w:space="0" w:color="auto"/>
          </w:divBdr>
          <w:divsChild>
            <w:div w:id="619843533">
              <w:marLeft w:val="0"/>
              <w:marRight w:val="0"/>
              <w:marTop w:val="0"/>
              <w:marBottom w:val="0"/>
              <w:divBdr>
                <w:top w:val="none" w:sz="0" w:space="0" w:color="auto"/>
                <w:left w:val="none" w:sz="0" w:space="0" w:color="auto"/>
                <w:bottom w:val="none" w:sz="0" w:space="0" w:color="auto"/>
                <w:right w:val="none" w:sz="0" w:space="0" w:color="auto"/>
              </w:divBdr>
              <w:divsChild>
                <w:div w:id="1071001644">
                  <w:marLeft w:val="0"/>
                  <w:marRight w:val="0"/>
                  <w:marTop w:val="0"/>
                  <w:marBottom w:val="0"/>
                  <w:divBdr>
                    <w:top w:val="none" w:sz="0" w:space="0" w:color="auto"/>
                    <w:left w:val="none" w:sz="0" w:space="0" w:color="auto"/>
                    <w:bottom w:val="none" w:sz="0" w:space="0" w:color="auto"/>
                    <w:right w:val="none" w:sz="0" w:space="0" w:color="auto"/>
                  </w:divBdr>
                  <w:divsChild>
                    <w:div w:id="693044186">
                      <w:marLeft w:val="0"/>
                      <w:marRight w:val="0"/>
                      <w:marTop w:val="0"/>
                      <w:marBottom w:val="0"/>
                      <w:divBdr>
                        <w:top w:val="none" w:sz="0" w:space="0" w:color="auto"/>
                        <w:left w:val="none" w:sz="0" w:space="0" w:color="auto"/>
                        <w:bottom w:val="none" w:sz="0" w:space="0" w:color="auto"/>
                        <w:right w:val="none" w:sz="0" w:space="0" w:color="auto"/>
                      </w:divBdr>
                      <w:divsChild>
                        <w:div w:id="832988708">
                          <w:marLeft w:val="0"/>
                          <w:marRight w:val="0"/>
                          <w:marTop w:val="0"/>
                          <w:marBottom w:val="0"/>
                          <w:divBdr>
                            <w:top w:val="none" w:sz="0" w:space="0" w:color="auto"/>
                            <w:left w:val="none" w:sz="0" w:space="0" w:color="auto"/>
                            <w:bottom w:val="none" w:sz="0" w:space="0" w:color="auto"/>
                            <w:right w:val="none" w:sz="0" w:space="0" w:color="auto"/>
                          </w:divBdr>
                          <w:divsChild>
                            <w:div w:id="345594567">
                              <w:marLeft w:val="0"/>
                              <w:marRight w:val="0"/>
                              <w:marTop w:val="0"/>
                              <w:marBottom w:val="0"/>
                              <w:divBdr>
                                <w:top w:val="none" w:sz="0" w:space="0" w:color="auto"/>
                                <w:left w:val="none" w:sz="0" w:space="0" w:color="auto"/>
                                <w:bottom w:val="none" w:sz="0" w:space="0" w:color="auto"/>
                                <w:right w:val="none" w:sz="0" w:space="0" w:color="auto"/>
                              </w:divBdr>
                            </w:div>
                            <w:div w:id="403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282105">
      <w:bodyDiv w:val="1"/>
      <w:marLeft w:val="0"/>
      <w:marRight w:val="0"/>
      <w:marTop w:val="0"/>
      <w:marBottom w:val="0"/>
      <w:divBdr>
        <w:top w:val="none" w:sz="0" w:space="0" w:color="auto"/>
        <w:left w:val="none" w:sz="0" w:space="0" w:color="auto"/>
        <w:bottom w:val="none" w:sz="0" w:space="0" w:color="auto"/>
        <w:right w:val="none" w:sz="0" w:space="0" w:color="auto"/>
      </w:divBdr>
      <w:divsChild>
        <w:div w:id="721446226">
          <w:marLeft w:val="0"/>
          <w:marRight w:val="0"/>
          <w:marTop w:val="0"/>
          <w:marBottom w:val="0"/>
          <w:divBdr>
            <w:top w:val="none" w:sz="0" w:space="0" w:color="auto"/>
            <w:left w:val="none" w:sz="0" w:space="0" w:color="auto"/>
            <w:bottom w:val="none" w:sz="0" w:space="0" w:color="auto"/>
            <w:right w:val="none" w:sz="0" w:space="0" w:color="auto"/>
          </w:divBdr>
        </w:div>
      </w:divsChild>
    </w:div>
    <w:div w:id="287511668">
      <w:bodyDiv w:val="1"/>
      <w:marLeft w:val="0"/>
      <w:marRight w:val="0"/>
      <w:marTop w:val="0"/>
      <w:marBottom w:val="0"/>
      <w:divBdr>
        <w:top w:val="none" w:sz="0" w:space="0" w:color="auto"/>
        <w:left w:val="none" w:sz="0" w:space="0" w:color="auto"/>
        <w:bottom w:val="none" w:sz="0" w:space="0" w:color="auto"/>
        <w:right w:val="none" w:sz="0" w:space="0" w:color="auto"/>
      </w:divBdr>
      <w:divsChild>
        <w:div w:id="547641601">
          <w:marLeft w:val="0"/>
          <w:marRight w:val="0"/>
          <w:marTop w:val="0"/>
          <w:marBottom w:val="0"/>
          <w:divBdr>
            <w:top w:val="none" w:sz="0" w:space="0" w:color="auto"/>
            <w:left w:val="none" w:sz="0" w:space="0" w:color="auto"/>
            <w:bottom w:val="none" w:sz="0" w:space="0" w:color="auto"/>
            <w:right w:val="none" w:sz="0" w:space="0" w:color="auto"/>
          </w:divBdr>
          <w:divsChild>
            <w:div w:id="1313831261">
              <w:marLeft w:val="0"/>
              <w:marRight w:val="0"/>
              <w:marTop w:val="0"/>
              <w:marBottom w:val="0"/>
              <w:divBdr>
                <w:top w:val="none" w:sz="0" w:space="0" w:color="auto"/>
                <w:left w:val="none" w:sz="0" w:space="0" w:color="auto"/>
                <w:bottom w:val="none" w:sz="0" w:space="0" w:color="auto"/>
                <w:right w:val="none" w:sz="0" w:space="0" w:color="auto"/>
              </w:divBdr>
              <w:divsChild>
                <w:div w:id="980889789">
                  <w:marLeft w:val="0"/>
                  <w:marRight w:val="0"/>
                  <w:marTop w:val="0"/>
                  <w:marBottom w:val="0"/>
                  <w:divBdr>
                    <w:top w:val="none" w:sz="0" w:space="0" w:color="auto"/>
                    <w:left w:val="none" w:sz="0" w:space="0" w:color="auto"/>
                    <w:bottom w:val="none" w:sz="0" w:space="0" w:color="auto"/>
                    <w:right w:val="none" w:sz="0" w:space="0" w:color="auto"/>
                  </w:divBdr>
                  <w:divsChild>
                    <w:div w:id="1077626693">
                      <w:marLeft w:val="0"/>
                      <w:marRight w:val="0"/>
                      <w:marTop w:val="0"/>
                      <w:marBottom w:val="0"/>
                      <w:divBdr>
                        <w:top w:val="none" w:sz="0" w:space="0" w:color="auto"/>
                        <w:left w:val="none" w:sz="0" w:space="0" w:color="auto"/>
                        <w:bottom w:val="none" w:sz="0" w:space="0" w:color="auto"/>
                        <w:right w:val="none" w:sz="0" w:space="0" w:color="auto"/>
                      </w:divBdr>
                      <w:divsChild>
                        <w:div w:id="1353995108">
                          <w:marLeft w:val="0"/>
                          <w:marRight w:val="0"/>
                          <w:marTop w:val="0"/>
                          <w:marBottom w:val="0"/>
                          <w:divBdr>
                            <w:top w:val="none" w:sz="0" w:space="0" w:color="auto"/>
                            <w:left w:val="none" w:sz="0" w:space="0" w:color="auto"/>
                            <w:bottom w:val="none" w:sz="0" w:space="0" w:color="auto"/>
                            <w:right w:val="none" w:sz="0" w:space="0" w:color="auto"/>
                          </w:divBdr>
                          <w:divsChild>
                            <w:div w:id="14112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92621">
      <w:bodyDiv w:val="1"/>
      <w:marLeft w:val="0"/>
      <w:marRight w:val="0"/>
      <w:marTop w:val="0"/>
      <w:marBottom w:val="0"/>
      <w:divBdr>
        <w:top w:val="none" w:sz="0" w:space="0" w:color="auto"/>
        <w:left w:val="none" w:sz="0" w:space="0" w:color="auto"/>
        <w:bottom w:val="none" w:sz="0" w:space="0" w:color="auto"/>
        <w:right w:val="none" w:sz="0" w:space="0" w:color="auto"/>
      </w:divBdr>
      <w:divsChild>
        <w:div w:id="898637656">
          <w:marLeft w:val="0"/>
          <w:marRight w:val="0"/>
          <w:marTop w:val="0"/>
          <w:marBottom w:val="0"/>
          <w:divBdr>
            <w:top w:val="none" w:sz="0" w:space="0" w:color="auto"/>
            <w:left w:val="none" w:sz="0" w:space="0" w:color="auto"/>
            <w:bottom w:val="none" w:sz="0" w:space="0" w:color="auto"/>
            <w:right w:val="none" w:sz="0" w:space="0" w:color="auto"/>
          </w:divBdr>
          <w:divsChild>
            <w:div w:id="571239940">
              <w:marLeft w:val="0"/>
              <w:marRight w:val="0"/>
              <w:marTop w:val="0"/>
              <w:marBottom w:val="0"/>
              <w:divBdr>
                <w:top w:val="none" w:sz="0" w:space="0" w:color="auto"/>
                <w:left w:val="none" w:sz="0" w:space="0" w:color="auto"/>
                <w:bottom w:val="none" w:sz="0" w:space="0" w:color="auto"/>
                <w:right w:val="none" w:sz="0" w:space="0" w:color="auto"/>
              </w:divBdr>
              <w:divsChild>
                <w:div w:id="1468471859">
                  <w:marLeft w:val="0"/>
                  <w:marRight w:val="0"/>
                  <w:marTop w:val="0"/>
                  <w:marBottom w:val="0"/>
                  <w:divBdr>
                    <w:top w:val="none" w:sz="0" w:space="0" w:color="auto"/>
                    <w:left w:val="none" w:sz="0" w:space="0" w:color="auto"/>
                    <w:bottom w:val="none" w:sz="0" w:space="0" w:color="auto"/>
                    <w:right w:val="none" w:sz="0" w:space="0" w:color="auto"/>
                  </w:divBdr>
                  <w:divsChild>
                    <w:div w:id="1038091640">
                      <w:marLeft w:val="0"/>
                      <w:marRight w:val="0"/>
                      <w:marTop w:val="0"/>
                      <w:marBottom w:val="0"/>
                      <w:divBdr>
                        <w:top w:val="none" w:sz="0" w:space="0" w:color="auto"/>
                        <w:left w:val="none" w:sz="0" w:space="0" w:color="auto"/>
                        <w:bottom w:val="none" w:sz="0" w:space="0" w:color="auto"/>
                        <w:right w:val="none" w:sz="0" w:space="0" w:color="auto"/>
                      </w:divBdr>
                      <w:divsChild>
                        <w:div w:id="322317320">
                          <w:marLeft w:val="0"/>
                          <w:marRight w:val="0"/>
                          <w:marTop w:val="0"/>
                          <w:marBottom w:val="0"/>
                          <w:divBdr>
                            <w:top w:val="none" w:sz="0" w:space="0" w:color="auto"/>
                            <w:left w:val="none" w:sz="0" w:space="0" w:color="auto"/>
                            <w:bottom w:val="none" w:sz="0" w:space="0" w:color="auto"/>
                            <w:right w:val="none" w:sz="0" w:space="0" w:color="auto"/>
                          </w:divBdr>
                          <w:divsChild>
                            <w:div w:id="2641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4876">
      <w:bodyDiv w:val="1"/>
      <w:marLeft w:val="0"/>
      <w:marRight w:val="0"/>
      <w:marTop w:val="0"/>
      <w:marBottom w:val="0"/>
      <w:divBdr>
        <w:top w:val="none" w:sz="0" w:space="0" w:color="auto"/>
        <w:left w:val="none" w:sz="0" w:space="0" w:color="auto"/>
        <w:bottom w:val="none" w:sz="0" w:space="0" w:color="auto"/>
        <w:right w:val="none" w:sz="0" w:space="0" w:color="auto"/>
      </w:divBdr>
    </w:div>
    <w:div w:id="288900415">
      <w:bodyDiv w:val="1"/>
      <w:marLeft w:val="0"/>
      <w:marRight w:val="0"/>
      <w:marTop w:val="0"/>
      <w:marBottom w:val="0"/>
      <w:divBdr>
        <w:top w:val="none" w:sz="0" w:space="0" w:color="auto"/>
        <w:left w:val="none" w:sz="0" w:space="0" w:color="auto"/>
        <w:bottom w:val="none" w:sz="0" w:space="0" w:color="auto"/>
        <w:right w:val="none" w:sz="0" w:space="0" w:color="auto"/>
      </w:divBdr>
      <w:divsChild>
        <w:div w:id="1319387705">
          <w:marLeft w:val="0"/>
          <w:marRight w:val="0"/>
          <w:marTop w:val="0"/>
          <w:marBottom w:val="0"/>
          <w:divBdr>
            <w:top w:val="none" w:sz="0" w:space="0" w:color="auto"/>
            <w:left w:val="none" w:sz="0" w:space="0" w:color="auto"/>
            <w:bottom w:val="none" w:sz="0" w:space="0" w:color="auto"/>
            <w:right w:val="none" w:sz="0" w:space="0" w:color="auto"/>
          </w:divBdr>
          <w:divsChild>
            <w:div w:id="614295091">
              <w:marLeft w:val="0"/>
              <w:marRight w:val="0"/>
              <w:marTop w:val="0"/>
              <w:marBottom w:val="0"/>
              <w:divBdr>
                <w:top w:val="none" w:sz="0" w:space="0" w:color="auto"/>
                <w:left w:val="none" w:sz="0" w:space="0" w:color="auto"/>
                <w:bottom w:val="none" w:sz="0" w:space="0" w:color="auto"/>
                <w:right w:val="none" w:sz="0" w:space="0" w:color="auto"/>
              </w:divBdr>
              <w:divsChild>
                <w:div w:id="26687756">
                  <w:marLeft w:val="0"/>
                  <w:marRight w:val="0"/>
                  <w:marTop w:val="0"/>
                  <w:marBottom w:val="0"/>
                  <w:divBdr>
                    <w:top w:val="none" w:sz="0" w:space="0" w:color="auto"/>
                    <w:left w:val="none" w:sz="0" w:space="0" w:color="auto"/>
                    <w:bottom w:val="none" w:sz="0" w:space="0" w:color="auto"/>
                    <w:right w:val="none" w:sz="0" w:space="0" w:color="auto"/>
                  </w:divBdr>
                  <w:divsChild>
                    <w:div w:id="1285309855">
                      <w:marLeft w:val="0"/>
                      <w:marRight w:val="0"/>
                      <w:marTop w:val="0"/>
                      <w:marBottom w:val="0"/>
                      <w:divBdr>
                        <w:top w:val="none" w:sz="0" w:space="0" w:color="auto"/>
                        <w:left w:val="none" w:sz="0" w:space="0" w:color="auto"/>
                        <w:bottom w:val="none" w:sz="0" w:space="0" w:color="auto"/>
                        <w:right w:val="none" w:sz="0" w:space="0" w:color="auto"/>
                      </w:divBdr>
                      <w:divsChild>
                        <w:div w:id="928929790">
                          <w:marLeft w:val="0"/>
                          <w:marRight w:val="0"/>
                          <w:marTop w:val="0"/>
                          <w:marBottom w:val="0"/>
                          <w:divBdr>
                            <w:top w:val="none" w:sz="0" w:space="0" w:color="auto"/>
                            <w:left w:val="none" w:sz="0" w:space="0" w:color="auto"/>
                            <w:bottom w:val="none" w:sz="0" w:space="0" w:color="auto"/>
                            <w:right w:val="none" w:sz="0" w:space="0" w:color="auto"/>
                          </w:divBdr>
                          <w:divsChild>
                            <w:div w:id="1228146666">
                              <w:marLeft w:val="0"/>
                              <w:marRight w:val="0"/>
                              <w:marTop w:val="0"/>
                              <w:marBottom w:val="0"/>
                              <w:divBdr>
                                <w:top w:val="none" w:sz="0" w:space="0" w:color="auto"/>
                                <w:left w:val="none" w:sz="0" w:space="0" w:color="auto"/>
                                <w:bottom w:val="none" w:sz="0" w:space="0" w:color="auto"/>
                                <w:right w:val="none" w:sz="0" w:space="0" w:color="auto"/>
                              </w:divBdr>
                            </w:div>
                            <w:div w:id="13818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255403">
      <w:bodyDiv w:val="1"/>
      <w:marLeft w:val="0"/>
      <w:marRight w:val="0"/>
      <w:marTop w:val="0"/>
      <w:marBottom w:val="0"/>
      <w:divBdr>
        <w:top w:val="none" w:sz="0" w:space="0" w:color="auto"/>
        <w:left w:val="none" w:sz="0" w:space="0" w:color="auto"/>
        <w:bottom w:val="none" w:sz="0" w:space="0" w:color="auto"/>
        <w:right w:val="none" w:sz="0" w:space="0" w:color="auto"/>
      </w:divBdr>
    </w:div>
    <w:div w:id="292978167">
      <w:bodyDiv w:val="1"/>
      <w:marLeft w:val="0"/>
      <w:marRight w:val="0"/>
      <w:marTop w:val="0"/>
      <w:marBottom w:val="0"/>
      <w:divBdr>
        <w:top w:val="none" w:sz="0" w:space="0" w:color="auto"/>
        <w:left w:val="none" w:sz="0" w:space="0" w:color="auto"/>
        <w:bottom w:val="none" w:sz="0" w:space="0" w:color="auto"/>
        <w:right w:val="none" w:sz="0" w:space="0" w:color="auto"/>
      </w:divBdr>
      <w:divsChild>
        <w:div w:id="634218961">
          <w:marLeft w:val="0"/>
          <w:marRight w:val="0"/>
          <w:marTop w:val="0"/>
          <w:marBottom w:val="0"/>
          <w:divBdr>
            <w:top w:val="none" w:sz="0" w:space="0" w:color="auto"/>
            <w:left w:val="none" w:sz="0" w:space="0" w:color="auto"/>
            <w:bottom w:val="none" w:sz="0" w:space="0" w:color="auto"/>
            <w:right w:val="none" w:sz="0" w:space="0" w:color="auto"/>
          </w:divBdr>
          <w:divsChild>
            <w:div w:id="117298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8635">
      <w:bodyDiv w:val="1"/>
      <w:marLeft w:val="0"/>
      <w:marRight w:val="0"/>
      <w:marTop w:val="0"/>
      <w:marBottom w:val="0"/>
      <w:divBdr>
        <w:top w:val="none" w:sz="0" w:space="0" w:color="auto"/>
        <w:left w:val="none" w:sz="0" w:space="0" w:color="auto"/>
        <w:bottom w:val="none" w:sz="0" w:space="0" w:color="auto"/>
        <w:right w:val="none" w:sz="0" w:space="0" w:color="auto"/>
      </w:divBdr>
    </w:div>
    <w:div w:id="294216004">
      <w:bodyDiv w:val="1"/>
      <w:marLeft w:val="0"/>
      <w:marRight w:val="0"/>
      <w:marTop w:val="0"/>
      <w:marBottom w:val="0"/>
      <w:divBdr>
        <w:top w:val="none" w:sz="0" w:space="0" w:color="auto"/>
        <w:left w:val="none" w:sz="0" w:space="0" w:color="auto"/>
        <w:bottom w:val="none" w:sz="0" w:space="0" w:color="auto"/>
        <w:right w:val="none" w:sz="0" w:space="0" w:color="auto"/>
      </w:divBdr>
      <w:divsChild>
        <w:div w:id="116725618">
          <w:marLeft w:val="-225"/>
          <w:marRight w:val="-225"/>
          <w:marTop w:val="0"/>
          <w:marBottom w:val="0"/>
          <w:divBdr>
            <w:top w:val="none" w:sz="0" w:space="0" w:color="auto"/>
            <w:left w:val="none" w:sz="0" w:space="0" w:color="auto"/>
            <w:bottom w:val="none" w:sz="0" w:space="0" w:color="auto"/>
            <w:right w:val="none" w:sz="0" w:space="0" w:color="auto"/>
          </w:divBdr>
          <w:divsChild>
            <w:div w:id="911622459">
              <w:marLeft w:val="0"/>
              <w:marRight w:val="0"/>
              <w:marTop w:val="0"/>
              <w:marBottom w:val="0"/>
              <w:divBdr>
                <w:top w:val="none" w:sz="0" w:space="0" w:color="auto"/>
                <w:left w:val="none" w:sz="0" w:space="0" w:color="auto"/>
                <w:bottom w:val="none" w:sz="0" w:space="0" w:color="auto"/>
                <w:right w:val="none" w:sz="0" w:space="0" w:color="auto"/>
              </w:divBdr>
              <w:divsChild>
                <w:div w:id="1126967787">
                  <w:marLeft w:val="0"/>
                  <w:marRight w:val="0"/>
                  <w:marTop w:val="0"/>
                  <w:marBottom w:val="0"/>
                  <w:divBdr>
                    <w:top w:val="none" w:sz="0" w:space="0" w:color="auto"/>
                    <w:left w:val="none" w:sz="0" w:space="0" w:color="auto"/>
                    <w:bottom w:val="none" w:sz="0" w:space="0" w:color="auto"/>
                    <w:right w:val="none" w:sz="0" w:space="0" w:color="auto"/>
                  </w:divBdr>
                  <w:divsChild>
                    <w:div w:id="338311714">
                      <w:marLeft w:val="0"/>
                      <w:marRight w:val="0"/>
                      <w:marTop w:val="0"/>
                      <w:marBottom w:val="0"/>
                      <w:divBdr>
                        <w:top w:val="none" w:sz="0" w:space="0" w:color="auto"/>
                        <w:left w:val="none" w:sz="0" w:space="0" w:color="auto"/>
                        <w:bottom w:val="none" w:sz="0" w:space="0" w:color="auto"/>
                        <w:right w:val="none" w:sz="0" w:space="0" w:color="auto"/>
                      </w:divBdr>
                      <w:divsChild>
                        <w:div w:id="480267797">
                          <w:marLeft w:val="0"/>
                          <w:marRight w:val="0"/>
                          <w:marTop w:val="0"/>
                          <w:marBottom w:val="0"/>
                          <w:divBdr>
                            <w:top w:val="none" w:sz="0" w:space="0" w:color="auto"/>
                            <w:left w:val="none" w:sz="0" w:space="0" w:color="auto"/>
                            <w:bottom w:val="none" w:sz="0" w:space="0" w:color="auto"/>
                            <w:right w:val="none" w:sz="0" w:space="0" w:color="auto"/>
                          </w:divBdr>
                          <w:divsChild>
                            <w:div w:id="1003900278">
                              <w:marLeft w:val="0"/>
                              <w:marRight w:val="0"/>
                              <w:marTop w:val="0"/>
                              <w:marBottom w:val="0"/>
                              <w:divBdr>
                                <w:top w:val="none" w:sz="0" w:space="0" w:color="auto"/>
                                <w:left w:val="none" w:sz="0" w:space="0" w:color="auto"/>
                                <w:bottom w:val="none" w:sz="0" w:space="0" w:color="auto"/>
                                <w:right w:val="none" w:sz="0" w:space="0" w:color="auto"/>
                              </w:divBdr>
                              <w:divsChild>
                                <w:div w:id="9725979">
                                  <w:marLeft w:val="0"/>
                                  <w:marRight w:val="0"/>
                                  <w:marTop w:val="0"/>
                                  <w:marBottom w:val="0"/>
                                  <w:divBdr>
                                    <w:top w:val="none" w:sz="0" w:space="0" w:color="auto"/>
                                    <w:left w:val="none" w:sz="0" w:space="0" w:color="auto"/>
                                    <w:bottom w:val="none" w:sz="0" w:space="0" w:color="auto"/>
                                    <w:right w:val="none" w:sz="0" w:space="0" w:color="auto"/>
                                  </w:divBdr>
                                </w:div>
                                <w:div w:id="20909266">
                                  <w:marLeft w:val="0"/>
                                  <w:marRight w:val="0"/>
                                  <w:marTop w:val="0"/>
                                  <w:marBottom w:val="0"/>
                                  <w:divBdr>
                                    <w:top w:val="none" w:sz="0" w:space="0" w:color="auto"/>
                                    <w:left w:val="none" w:sz="0" w:space="0" w:color="auto"/>
                                    <w:bottom w:val="none" w:sz="0" w:space="0" w:color="auto"/>
                                    <w:right w:val="none" w:sz="0" w:space="0" w:color="auto"/>
                                  </w:divBdr>
                                </w:div>
                                <w:div w:id="38627581">
                                  <w:marLeft w:val="0"/>
                                  <w:marRight w:val="0"/>
                                  <w:marTop w:val="0"/>
                                  <w:marBottom w:val="0"/>
                                  <w:divBdr>
                                    <w:top w:val="none" w:sz="0" w:space="0" w:color="auto"/>
                                    <w:left w:val="none" w:sz="0" w:space="0" w:color="auto"/>
                                    <w:bottom w:val="none" w:sz="0" w:space="0" w:color="auto"/>
                                    <w:right w:val="none" w:sz="0" w:space="0" w:color="auto"/>
                                  </w:divBdr>
                                </w:div>
                                <w:div w:id="50811540">
                                  <w:marLeft w:val="0"/>
                                  <w:marRight w:val="0"/>
                                  <w:marTop w:val="0"/>
                                  <w:marBottom w:val="0"/>
                                  <w:divBdr>
                                    <w:top w:val="none" w:sz="0" w:space="0" w:color="auto"/>
                                    <w:left w:val="none" w:sz="0" w:space="0" w:color="auto"/>
                                    <w:bottom w:val="none" w:sz="0" w:space="0" w:color="auto"/>
                                    <w:right w:val="none" w:sz="0" w:space="0" w:color="auto"/>
                                  </w:divBdr>
                                </w:div>
                                <w:div w:id="57556436">
                                  <w:marLeft w:val="0"/>
                                  <w:marRight w:val="0"/>
                                  <w:marTop w:val="0"/>
                                  <w:marBottom w:val="0"/>
                                  <w:divBdr>
                                    <w:top w:val="none" w:sz="0" w:space="0" w:color="auto"/>
                                    <w:left w:val="none" w:sz="0" w:space="0" w:color="auto"/>
                                    <w:bottom w:val="none" w:sz="0" w:space="0" w:color="auto"/>
                                    <w:right w:val="none" w:sz="0" w:space="0" w:color="auto"/>
                                  </w:divBdr>
                                </w:div>
                                <w:div w:id="61173718">
                                  <w:marLeft w:val="0"/>
                                  <w:marRight w:val="0"/>
                                  <w:marTop w:val="0"/>
                                  <w:marBottom w:val="0"/>
                                  <w:divBdr>
                                    <w:top w:val="none" w:sz="0" w:space="0" w:color="auto"/>
                                    <w:left w:val="none" w:sz="0" w:space="0" w:color="auto"/>
                                    <w:bottom w:val="none" w:sz="0" w:space="0" w:color="auto"/>
                                    <w:right w:val="none" w:sz="0" w:space="0" w:color="auto"/>
                                  </w:divBdr>
                                </w:div>
                                <w:div w:id="71047110">
                                  <w:marLeft w:val="0"/>
                                  <w:marRight w:val="0"/>
                                  <w:marTop w:val="0"/>
                                  <w:marBottom w:val="0"/>
                                  <w:divBdr>
                                    <w:top w:val="none" w:sz="0" w:space="0" w:color="auto"/>
                                    <w:left w:val="none" w:sz="0" w:space="0" w:color="auto"/>
                                    <w:bottom w:val="none" w:sz="0" w:space="0" w:color="auto"/>
                                    <w:right w:val="none" w:sz="0" w:space="0" w:color="auto"/>
                                  </w:divBdr>
                                </w:div>
                                <w:div w:id="81612325">
                                  <w:marLeft w:val="0"/>
                                  <w:marRight w:val="0"/>
                                  <w:marTop w:val="0"/>
                                  <w:marBottom w:val="0"/>
                                  <w:divBdr>
                                    <w:top w:val="none" w:sz="0" w:space="0" w:color="auto"/>
                                    <w:left w:val="none" w:sz="0" w:space="0" w:color="auto"/>
                                    <w:bottom w:val="none" w:sz="0" w:space="0" w:color="auto"/>
                                    <w:right w:val="none" w:sz="0" w:space="0" w:color="auto"/>
                                  </w:divBdr>
                                </w:div>
                                <w:div w:id="96412384">
                                  <w:marLeft w:val="0"/>
                                  <w:marRight w:val="0"/>
                                  <w:marTop w:val="0"/>
                                  <w:marBottom w:val="0"/>
                                  <w:divBdr>
                                    <w:top w:val="none" w:sz="0" w:space="0" w:color="auto"/>
                                    <w:left w:val="none" w:sz="0" w:space="0" w:color="auto"/>
                                    <w:bottom w:val="none" w:sz="0" w:space="0" w:color="auto"/>
                                    <w:right w:val="none" w:sz="0" w:space="0" w:color="auto"/>
                                  </w:divBdr>
                                </w:div>
                                <w:div w:id="116727108">
                                  <w:marLeft w:val="0"/>
                                  <w:marRight w:val="0"/>
                                  <w:marTop w:val="0"/>
                                  <w:marBottom w:val="0"/>
                                  <w:divBdr>
                                    <w:top w:val="none" w:sz="0" w:space="0" w:color="auto"/>
                                    <w:left w:val="none" w:sz="0" w:space="0" w:color="auto"/>
                                    <w:bottom w:val="none" w:sz="0" w:space="0" w:color="auto"/>
                                    <w:right w:val="none" w:sz="0" w:space="0" w:color="auto"/>
                                  </w:divBdr>
                                </w:div>
                                <w:div w:id="119610579">
                                  <w:marLeft w:val="0"/>
                                  <w:marRight w:val="0"/>
                                  <w:marTop w:val="0"/>
                                  <w:marBottom w:val="0"/>
                                  <w:divBdr>
                                    <w:top w:val="none" w:sz="0" w:space="0" w:color="auto"/>
                                    <w:left w:val="none" w:sz="0" w:space="0" w:color="auto"/>
                                    <w:bottom w:val="none" w:sz="0" w:space="0" w:color="auto"/>
                                    <w:right w:val="none" w:sz="0" w:space="0" w:color="auto"/>
                                  </w:divBdr>
                                </w:div>
                                <w:div w:id="128132694">
                                  <w:marLeft w:val="0"/>
                                  <w:marRight w:val="0"/>
                                  <w:marTop w:val="0"/>
                                  <w:marBottom w:val="0"/>
                                  <w:divBdr>
                                    <w:top w:val="none" w:sz="0" w:space="0" w:color="auto"/>
                                    <w:left w:val="none" w:sz="0" w:space="0" w:color="auto"/>
                                    <w:bottom w:val="none" w:sz="0" w:space="0" w:color="auto"/>
                                    <w:right w:val="none" w:sz="0" w:space="0" w:color="auto"/>
                                  </w:divBdr>
                                </w:div>
                                <w:div w:id="128521203">
                                  <w:marLeft w:val="0"/>
                                  <w:marRight w:val="0"/>
                                  <w:marTop w:val="0"/>
                                  <w:marBottom w:val="0"/>
                                  <w:divBdr>
                                    <w:top w:val="none" w:sz="0" w:space="0" w:color="auto"/>
                                    <w:left w:val="none" w:sz="0" w:space="0" w:color="auto"/>
                                    <w:bottom w:val="none" w:sz="0" w:space="0" w:color="auto"/>
                                    <w:right w:val="none" w:sz="0" w:space="0" w:color="auto"/>
                                  </w:divBdr>
                                </w:div>
                                <w:div w:id="128985265">
                                  <w:marLeft w:val="0"/>
                                  <w:marRight w:val="0"/>
                                  <w:marTop w:val="0"/>
                                  <w:marBottom w:val="0"/>
                                  <w:divBdr>
                                    <w:top w:val="none" w:sz="0" w:space="0" w:color="auto"/>
                                    <w:left w:val="none" w:sz="0" w:space="0" w:color="auto"/>
                                    <w:bottom w:val="none" w:sz="0" w:space="0" w:color="auto"/>
                                    <w:right w:val="none" w:sz="0" w:space="0" w:color="auto"/>
                                  </w:divBdr>
                                </w:div>
                                <w:div w:id="131022372">
                                  <w:marLeft w:val="0"/>
                                  <w:marRight w:val="0"/>
                                  <w:marTop w:val="0"/>
                                  <w:marBottom w:val="0"/>
                                  <w:divBdr>
                                    <w:top w:val="none" w:sz="0" w:space="0" w:color="auto"/>
                                    <w:left w:val="none" w:sz="0" w:space="0" w:color="auto"/>
                                    <w:bottom w:val="none" w:sz="0" w:space="0" w:color="auto"/>
                                    <w:right w:val="none" w:sz="0" w:space="0" w:color="auto"/>
                                  </w:divBdr>
                                </w:div>
                                <w:div w:id="142890922">
                                  <w:marLeft w:val="0"/>
                                  <w:marRight w:val="0"/>
                                  <w:marTop w:val="0"/>
                                  <w:marBottom w:val="0"/>
                                  <w:divBdr>
                                    <w:top w:val="none" w:sz="0" w:space="0" w:color="auto"/>
                                    <w:left w:val="none" w:sz="0" w:space="0" w:color="auto"/>
                                    <w:bottom w:val="none" w:sz="0" w:space="0" w:color="auto"/>
                                    <w:right w:val="none" w:sz="0" w:space="0" w:color="auto"/>
                                  </w:divBdr>
                                </w:div>
                                <w:div w:id="147942534">
                                  <w:marLeft w:val="0"/>
                                  <w:marRight w:val="0"/>
                                  <w:marTop w:val="0"/>
                                  <w:marBottom w:val="0"/>
                                  <w:divBdr>
                                    <w:top w:val="none" w:sz="0" w:space="0" w:color="auto"/>
                                    <w:left w:val="none" w:sz="0" w:space="0" w:color="auto"/>
                                    <w:bottom w:val="none" w:sz="0" w:space="0" w:color="auto"/>
                                    <w:right w:val="none" w:sz="0" w:space="0" w:color="auto"/>
                                  </w:divBdr>
                                </w:div>
                                <w:div w:id="152768280">
                                  <w:marLeft w:val="0"/>
                                  <w:marRight w:val="0"/>
                                  <w:marTop w:val="0"/>
                                  <w:marBottom w:val="0"/>
                                  <w:divBdr>
                                    <w:top w:val="none" w:sz="0" w:space="0" w:color="auto"/>
                                    <w:left w:val="none" w:sz="0" w:space="0" w:color="auto"/>
                                    <w:bottom w:val="none" w:sz="0" w:space="0" w:color="auto"/>
                                    <w:right w:val="none" w:sz="0" w:space="0" w:color="auto"/>
                                  </w:divBdr>
                                </w:div>
                                <w:div w:id="154417430">
                                  <w:marLeft w:val="0"/>
                                  <w:marRight w:val="0"/>
                                  <w:marTop w:val="0"/>
                                  <w:marBottom w:val="0"/>
                                  <w:divBdr>
                                    <w:top w:val="none" w:sz="0" w:space="0" w:color="auto"/>
                                    <w:left w:val="none" w:sz="0" w:space="0" w:color="auto"/>
                                    <w:bottom w:val="none" w:sz="0" w:space="0" w:color="auto"/>
                                    <w:right w:val="none" w:sz="0" w:space="0" w:color="auto"/>
                                  </w:divBdr>
                                </w:div>
                                <w:div w:id="164634796">
                                  <w:marLeft w:val="0"/>
                                  <w:marRight w:val="0"/>
                                  <w:marTop w:val="0"/>
                                  <w:marBottom w:val="0"/>
                                  <w:divBdr>
                                    <w:top w:val="none" w:sz="0" w:space="0" w:color="auto"/>
                                    <w:left w:val="none" w:sz="0" w:space="0" w:color="auto"/>
                                    <w:bottom w:val="none" w:sz="0" w:space="0" w:color="auto"/>
                                    <w:right w:val="none" w:sz="0" w:space="0" w:color="auto"/>
                                  </w:divBdr>
                                </w:div>
                                <w:div w:id="164903289">
                                  <w:marLeft w:val="0"/>
                                  <w:marRight w:val="0"/>
                                  <w:marTop w:val="0"/>
                                  <w:marBottom w:val="0"/>
                                  <w:divBdr>
                                    <w:top w:val="none" w:sz="0" w:space="0" w:color="auto"/>
                                    <w:left w:val="none" w:sz="0" w:space="0" w:color="auto"/>
                                    <w:bottom w:val="none" w:sz="0" w:space="0" w:color="auto"/>
                                    <w:right w:val="none" w:sz="0" w:space="0" w:color="auto"/>
                                  </w:divBdr>
                                </w:div>
                                <w:div w:id="165293184">
                                  <w:marLeft w:val="0"/>
                                  <w:marRight w:val="0"/>
                                  <w:marTop w:val="0"/>
                                  <w:marBottom w:val="0"/>
                                  <w:divBdr>
                                    <w:top w:val="none" w:sz="0" w:space="0" w:color="auto"/>
                                    <w:left w:val="none" w:sz="0" w:space="0" w:color="auto"/>
                                    <w:bottom w:val="none" w:sz="0" w:space="0" w:color="auto"/>
                                    <w:right w:val="none" w:sz="0" w:space="0" w:color="auto"/>
                                  </w:divBdr>
                                </w:div>
                                <w:div w:id="182597046">
                                  <w:marLeft w:val="0"/>
                                  <w:marRight w:val="0"/>
                                  <w:marTop w:val="0"/>
                                  <w:marBottom w:val="0"/>
                                  <w:divBdr>
                                    <w:top w:val="none" w:sz="0" w:space="0" w:color="auto"/>
                                    <w:left w:val="none" w:sz="0" w:space="0" w:color="auto"/>
                                    <w:bottom w:val="none" w:sz="0" w:space="0" w:color="auto"/>
                                    <w:right w:val="none" w:sz="0" w:space="0" w:color="auto"/>
                                  </w:divBdr>
                                </w:div>
                                <w:div w:id="195124049">
                                  <w:marLeft w:val="0"/>
                                  <w:marRight w:val="0"/>
                                  <w:marTop w:val="0"/>
                                  <w:marBottom w:val="0"/>
                                  <w:divBdr>
                                    <w:top w:val="none" w:sz="0" w:space="0" w:color="auto"/>
                                    <w:left w:val="none" w:sz="0" w:space="0" w:color="auto"/>
                                    <w:bottom w:val="none" w:sz="0" w:space="0" w:color="auto"/>
                                    <w:right w:val="none" w:sz="0" w:space="0" w:color="auto"/>
                                  </w:divBdr>
                                </w:div>
                                <w:div w:id="197011444">
                                  <w:marLeft w:val="0"/>
                                  <w:marRight w:val="0"/>
                                  <w:marTop w:val="0"/>
                                  <w:marBottom w:val="0"/>
                                  <w:divBdr>
                                    <w:top w:val="none" w:sz="0" w:space="0" w:color="auto"/>
                                    <w:left w:val="none" w:sz="0" w:space="0" w:color="auto"/>
                                    <w:bottom w:val="none" w:sz="0" w:space="0" w:color="auto"/>
                                    <w:right w:val="none" w:sz="0" w:space="0" w:color="auto"/>
                                  </w:divBdr>
                                </w:div>
                                <w:div w:id="205064789">
                                  <w:marLeft w:val="0"/>
                                  <w:marRight w:val="0"/>
                                  <w:marTop w:val="0"/>
                                  <w:marBottom w:val="0"/>
                                  <w:divBdr>
                                    <w:top w:val="none" w:sz="0" w:space="0" w:color="auto"/>
                                    <w:left w:val="none" w:sz="0" w:space="0" w:color="auto"/>
                                    <w:bottom w:val="none" w:sz="0" w:space="0" w:color="auto"/>
                                    <w:right w:val="none" w:sz="0" w:space="0" w:color="auto"/>
                                  </w:divBdr>
                                </w:div>
                                <w:div w:id="213663908">
                                  <w:marLeft w:val="0"/>
                                  <w:marRight w:val="0"/>
                                  <w:marTop w:val="0"/>
                                  <w:marBottom w:val="0"/>
                                  <w:divBdr>
                                    <w:top w:val="none" w:sz="0" w:space="0" w:color="auto"/>
                                    <w:left w:val="none" w:sz="0" w:space="0" w:color="auto"/>
                                    <w:bottom w:val="none" w:sz="0" w:space="0" w:color="auto"/>
                                    <w:right w:val="none" w:sz="0" w:space="0" w:color="auto"/>
                                  </w:divBdr>
                                </w:div>
                                <w:div w:id="219486112">
                                  <w:marLeft w:val="0"/>
                                  <w:marRight w:val="0"/>
                                  <w:marTop w:val="0"/>
                                  <w:marBottom w:val="0"/>
                                  <w:divBdr>
                                    <w:top w:val="none" w:sz="0" w:space="0" w:color="auto"/>
                                    <w:left w:val="none" w:sz="0" w:space="0" w:color="auto"/>
                                    <w:bottom w:val="none" w:sz="0" w:space="0" w:color="auto"/>
                                    <w:right w:val="none" w:sz="0" w:space="0" w:color="auto"/>
                                  </w:divBdr>
                                </w:div>
                                <w:div w:id="220362148">
                                  <w:marLeft w:val="0"/>
                                  <w:marRight w:val="0"/>
                                  <w:marTop w:val="0"/>
                                  <w:marBottom w:val="0"/>
                                  <w:divBdr>
                                    <w:top w:val="none" w:sz="0" w:space="0" w:color="auto"/>
                                    <w:left w:val="none" w:sz="0" w:space="0" w:color="auto"/>
                                    <w:bottom w:val="none" w:sz="0" w:space="0" w:color="auto"/>
                                    <w:right w:val="none" w:sz="0" w:space="0" w:color="auto"/>
                                  </w:divBdr>
                                </w:div>
                                <w:div w:id="229583952">
                                  <w:marLeft w:val="0"/>
                                  <w:marRight w:val="0"/>
                                  <w:marTop w:val="0"/>
                                  <w:marBottom w:val="0"/>
                                  <w:divBdr>
                                    <w:top w:val="none" w:sz="0" w:space="0" w:color="auto"/>
                                    <w:left w:val="none" w:sz="0" w:space="0" w:color="auto"/>
                                    <w:bottom w:val="none" w:sz="0" w:space="0" w:color="auto"/>
                                    <w:right w:val="none" w:sz="0" w:space="0" w:color="auto"/>
                                  </w:divBdr>
                                </w:div>
                                <w:div w:id="231283105">
                                  <w:marLeft w:val="0"/>
                                  <w:marRight w:val="0"/>
                                  <w:marTop w:val="0"/>
                                  <w:marBottom w:val="0"/>
                                  <w:divBdr>
                                    <w:top w:val="none" w:sz="0" w:space="0" w:color="auto"/>
                                    <w:left w:val="none" w:sz="0" w:space="0" w:color="auto"/>
                                    <w:bottom w:val="none" w:sz="0" w:space="0" w:color="auto"/>
                                    <w:right w:val="none" w:sz="0" w:space="0" w:color="auto"/>
                                  </w:divBdr>
                                </w:div>
                                <w:div w:id="236332853">
                                  <w:marLeft w:val="0"/>
                                  <w:marRight w:val="0"/>
                                  <w:marTop w:val="0"/>
                                  <w:marBottom w:val="0"/>
                                  <w:divBdr>
                                    <w:top w:val="none" w:sz="0" w:space="0" w:color="auto"/>
                                    <w:left w:val="none" w:sz="0" w:space="0" w:color="auto"/>
                                    <w:bottom w:val="none" w:sz="0" w:space="0" w:color="auto"/>
                                    <w:right w:val="none" w:sz="0" w:space="0" w:color="auto"/>
                                  </w:divBdr>
                                </w:div>
                                <w:div w:id="238029647">
                                  <w:marLeft w:val="0"/>
                                  <w:marRight w:val="0"/>
                                  <w:marTop w:val="0"/>
                                  <w:marBottom w:val="0"/>
                                  <w:divBdr>
                                    <w:top w:val="none" w:sz="0" w:space="0" w:color="auto"/>
                                    <w:left w:val="none" w:sz="0" w:space="0" w:color="auto"/>
                                    <w:bottom w:val="none" w:sz="0" w:space="0" w:color="auto"/>
                                    <w:right w:val="none" w:sz="0" w:space="0" w:color="auto"/>
                                  </w:divBdr>
                                </w:div>
                                <w:div w:id="241061981">
                                  <w:marLeft w:val="0"/>
                                  <w:marRight w:val="0"/>
                                  <w:marTop w:val="0"/>
                                  <w:marBottom w:val="0"/>
                                  <w:divBdr>
                                    <w:top w:val="none" w:sz="0" w:space="0" w:color="auto"/>
                                    <w:left w:val="none" w:sz="0" w:space="0" w:color="auto"/>
                                    <w:bottom w:val="none" w:sz="0" w:space="0" w:color="auto"/>
                                    <w:right w:val="none" w:sz="0" w:space="0" w:color="auto"/>
                                  </w:divBdr>
                                </w:div>
                                <w:div w:id="241263484">
                                  <w:marLeft w:val="0"/>
                                  <w:marRight w:val="0"/>
                                  <w:marTop w:val="0"/>
                                  <w:marBottom w:val="0"/>
                                  <w:divBdr>
                                    <w:top w:val="none" w:sz="0" w:space="0" w:color="auto"/>
                                    <w:left w:val="none" w:sz="0" w:space="0" w:color="auto"/>
                                    <w:bottom w:val="none" w:sz="0" w:space="0" w:color="auto"/>
                                    <w:right w:val="none" w:sz="0" w:space="0" w:color="auto"/>
                                  </w:divBdr>
                                </w:div>
                                <w:div w:id="242573909">
                                  <w:marLeft w:val="0"/>
                                  <w:marRight w:val="0"/>
                                  <w:marTop w:val="0"/>
                                  <w:marBottom w:val="0"/>
                                  <w:divBdr>
                                    <w:top w:val="none" w:sz="0" w:space="0" w:color="auto"/>
                                    <w:left w:val="none" w:sz="0" w:space="0" w:color="auto"/>
                                    <w:bottom w:val="none" w:sz="0" w:space="0" w:color="auto"/>
                                    <w:right w:val="none" w:sz="0" w:space="0" w:color="auto"/>
                                  </w:divBdr>
                                </w:div>
                                <w:div w:id="243032672">
                                  <w:marLeft w:val="0"/>
                                  <w:marRight w:val="0"/>
                                  <w:marTop w:val="0"/>
                                  <w:marBottom w:val="0"/>
                                  <w:divBdr>
                                    <w:top w:val="none" w:sz="0" w:space="0" w:color="auto"/>
                                    <w:left w:val="none" w:sz="0" w:space="0" w:color="auto"/>
                                    <w:bottom w:val="none" w:sz="0" w:space="0" w:color="auto"/>
                                    <w:right w:val="none" w:sz="0" w:space="0" w:color="auto"/>
                                  </w:divBdr>
                                </w:div>
                                <w:div w:id="259218173">
                                  <w:marLeft w:val="0"/>
                                  <w:marRight w:val="0"/>
                                  <w:marTop w:val="0"/>
                                  <w:marBottom w:val="0"/>
                                  <w:divBdr>
                                    <w:top w:val="none" w:sz="0" w:space="0" w:color="auto"/>
                                    <w:left w:val="none" w:sz="0" w:space="0" w:color="auto"/>
                                    <w:bottom w:val="none" w:sz="0" w:space="0" w:color="auto"/>
                                    <w:right w:val="none" w:sz="0" w:space="0" w:color="auto"/>
                                  </w:divBdr>
                                </w:div>
                                <w:div w:id="261493100">
                                  <w:marLeft w:val="0"/>
                                  <w:marRight w:val="0"/>
                                  <w:marTop w:val="0"/>
                                  <w:marBottom w:val="0"/>
                                  <w:divBdr>
                                    <w:top w:val="none" w:sz="0" w:space="0" w:color="auto"/>
                                    <w:left w:val="none" w:sz="0" w:space="0" w:color="auto"/>
                                    <w:bottom w:val="none" w:sz="0" w:space="0" w:color="auto"/>
                                    <w:right w:val="none" w:sz="0" w:space="0" w:color="auto"/>
                                  </w:divBdr>
                                </w:div>
                                <w:div w:id="269313758">
                                  <w:marLeft w:val="0"/>
                                  <w:marRight w:val="0"/>
                                  <w:marTop w:val="0"/>
                                  <w:marBottom w:val="0"/>
                                  <w:divBdr>
                                    <w:top w:val="none" w:sz="0" w:space="0" w:color="auto"/>
                                    <w:left w:val="none" w:sz="0" w:space="0" w:color="auto"/>
                                    <w:bottom w:val="none" w:sz="0" w:space="0" w:color="auto"/>
                                    <w:right w:val="none" w:sz="0" w:space="0" w:color="auto"/>
                                  </w:divBdr>
                                </w:div>
                                <w:div w:id="275872603">
                                  <w:marLeft w:val="0"/>
                                  <w:marRight w:val="0"/>
                                  <w:marTop w:val="0"/>
                                  <w:marBottom w:val="0"/>
                                  <w:divBdr>
                                    <w:top w:val="none" w:sz="0" w:space="0" w:color="auto"/>
                                    <w:left w:val="none" w:sz="0" w:space="0" w:color="auto"/>
                                    <w:bottom w:val="none" w:sz="0" w:space="0" w:color="auto"/>
                                    <w:right w:val="none" w:sz="0" w:space="0" w:color="auto"/>
                                  </w:divBdr>
                                </w:div>
                                <w:div w:id="283578434">
                                  <w:marLeft w:val="0"/>
                                  <w:marRight w:val="0"/>
                                  <w:marTop w:val="0"/>
                                  <w:marBottom w:val="0"/>
                                  <w:divBdr>
                                    <w:top w:val="none" w:sz="0" w:space="0" w:color="auto"/>
                                    <w:left w:val="none" w:sz="0" w:space="0" w:color="auto"/>
                                    <w:bottom w:val="none" w:sz="0" w:space="0" w:color="auto"/>
                                    <w:right w:val="none" w:sz="0" w:space="0" w:color="auto"/>
                                  </w:divBdr>
                                </w:div>
                                <w:div w:id="302584025">
                                  <w:marLeft w:val="0"/>
                                  <w:marRight w:val="0"/>
                                  <w:marTop w:val="0"/>
                                  <w:marBottom w:val="0"/>
                                  <w:divBdr>
                                    <w:top w:val="none" w:sz="0" w:space="0" w:color="auto"/>
                                    <w:left w:val="none" w:sz="0" w:space="0" w:color="auto"/>
                                    <w:bottom w:val="none" w:sz="0" w:space="0" w:color="auto"/>
                                    <w:right w:val="none" w:sz="0" w:space="0" w:color="auto"/>
                                  </w:divBdr>
                                </w:div>
                                <w:div w:id="306324616">
                                  <w:marLeft w:val="0"/>
                                  <w:marRight w:val="0"/>
                                  <w:marTop w:val="0"/>
                                  <w:marBottom w:val="0"/>
                                  <w:divBdr>
                                    <w:top w:val="none" w:sz="0" w:space="0" w:color="auto"/>
                                    <w:left w:val="none" w:sz="0" w:space="0" w:color="auto"/>
                                    <w:bottom w:val="none" w:sz="0" w:space="0" w:color="auto"/>
                                    <w:right w:val="none" w:sz="0" w:space="0" w:color="auto"/>
                                  </w:divBdr>
                                </w:div>
                                <w:div w:id="313877343">
                                  <w:marLeft w:val="0"/>
                                  <w:marRight w:val="0"/>
                                  <w:marTop w:val="0"/>
                                  <w:marBottom w:val="0"/>
                                  <w:divBdr>
                                    <w:top w:val="none" w:sz="0" w:space="0" w:color="auto"/>
                                    <w:left w:val="none" w:sz="0" w:space="0" w:color="auto"/>
                                    <w:bottom w:val="none" w:sz="0" w:space="0" w:color="auto"/>
                                    <w:right w:val="none" w:sz="0" w:space="0" w:color="auto"/>
                                  </w:divBdr>
                                </w:div>
                                <w:div w:id="317197517">
                                  <w:marLeft w:val="0"/>
                                  <w:marRight w:val="0"/>
                                  <w:marTop w:val="0"/>
                                  <w:marBottom w:val="0"/>
                                  <w:divBdr>
                                    <w:top w:val="none" w:sz="0" w:space="0" w:color="auto"/>
                                    <w:left w:val="none" w:sz="0" w:space="0" w:color="auto"/>
                                    <w:bottom w:val="none" w:sz="0" w:space="0" w:color="auto"/>
                                    <w:right w:val="none" w:sz="0" w:space="0" w:color="auto"/>
                                  </w:divBdr>
                                </w:div>
                                <w:div w:id="317613184">
                                  <w:marLeft w:val="0"/>
                                  <w:marRight w:val="0"/>
                                  <w:marTop w:val="0"/>
                                  <w:marBottom w:val="0"/>
                                  <w:divBdr>
                                    <w:top w:val="none" w:sz="0" w:space="0" w:color="auto"/>
                                    <w:left w:val="none" w:sz="0" w:space="0" w:color="auto"/>
                                    <w:bottom w:val="none" w:sz="0" w:space="0" w:color="auto"/>
                                    <w:right w:val="none" w:sz="0" w:space="0" w:color="auto"/>
                                  </w:divBdr>
                                </w:div>
                                <w:div w:id="319651615">
                                  <w:marLeft w:val="0"/>
                                  <w:marRight w:val="0"/>
                                  <w:marTop w:val="0"/>
                                  <w:marBottom w:val="0"/>
                                  <w:divBdr>
                                    <w:top w:val="none" w:sz="0" w:space="0" w:color="auto"/>
                                    <w:left w:val="none" w:sz="0" w:space="0" w:color="auto"/>
                                    <w:bottom w:val="none" w:sz="0" w:space="0" w:color="auto"/>
                                    <w:right w:val="none" w:sz="0" w:space="0" w:color="auto"/>
                                  </w:divBdr>
                                </w:div>
                                <w:div w:id="326371857">
                                  <w:marLeft w:val="0"/>
                                  <w:marRight w:val="0"/>
                                  <w:marTop w:val="0"/>
                                  <w:marBottom w:val="0"/>
                                  <w:divBdr>
                                    <w:top w:val="none" w:sz="0" w:space="0" w:color="auto"/>
                                    <w:left w:val="none" w:sz="0" w:space="0" w:color="auto"/>
                                    <w:bottom w:val="none" w:sz="0" w:space="0" w:color="auto"/>
                                    <w:right w:val="none" w:sz="0" w:space="0" w:color="auto"/>
                                  </w:divBdr>
                                </w:div>
                                <w:div w:id="331762022">
                                  <w:marLeft w:val="0"/>
                                  <w:marRight w:val="0"/>
                                  <w:marTop w:val="0"/>
                                  <w:marBottom w:val="0"/>
                                  <w:divBdr>
                                    <w:top w:val="none" w:sz="0" w:space="0" w:color="auto"/>
                                    <w:left w:val="none" w:sz="0" w:space="0" w:color="auto"/>
                                    <w:bottom w:val="none" w:sz="0" w:space="0" w:color="auto"/>
                                    <w:right w:val="none" w:sz="0" w:space="0" w:color="auto"/>
                                  </w:divBdr>
                                </w:div>
                                <w:div w:id="358748052">
                                  <w:marLeft w:val="0"/>
                                  <w:marRight w:val="0"/>
                                  <w:marTop w:val="0"/>
                                  <w:marBottom w:val="0"/>
                                  <w:divBdr>
                                    <w:top w:val="none" w:sz="0" w:space="0" w:color="auto"/>
                                    <w:left w:val="none" w:sz="0" w:space="0" w:color="auto"/>
                                    <w:bottom w:val="none" w:sz="0" w:space="0" w:color="auto"/>
                                    <w:right w:val="none" w:sz="0" w:space="0" w:color="auto"/>
                                  </w:divBdr>
                                </w:div>
                                <w:div w:id="360595781">
                                  <w:marLeft w:val="0"/>
                                  <w:marRight w:val="0"/>
                                  <w:marTop w:val="0"/>
                                  <w:marBottom w:val="0"/>
                                  <w:divBdr>
                                    <w:top w:val="none" w:sz="0" w:space="0" w:color="auto"/>
                                    <w:left w:val="none" w:sz="0" w:space="0" w:color="auto"/>
                                    <w:bottom w:val="none" w:sz="0" w:space="0" w:color="auto"/>
                                    <w:right w:val="none" w:sz="0" w:space="0" w:color="auto"/>
                                  </w:divBdr>
                                </w:div>
                                <w:div w:id="362368228">
                                  <w:marLeft w:val="0"/>
                                  <w:marRight w:val="0"/>
                                  <w:marTop w:val="0"/>
                                  <w:marBottom w:val="0"/>
                                  <w:divBdr>
                                    <w:top w:val="none" w:sz="0" w:space="0" w:color="auto"/>
                                    <w:left w:val="none" w:sz="0" w:space="0" w:color="auto"/>
                                    <w:bottom w:val="none" w:sz="0" w:space="0" w:color="auto"/>
                                    <w:right w:val="none" w:sz="0" w:space="0" w:color="auto"/>
                                  </w:divBdr>
                                </w:div>
                                <w:div w:id="367343083">
                                  <w:marLeft w:val="0"/>
                                  <w:marRight w:val="0"/>
                                  <w:marTop w:val="0"/>
                                  <w:marBottom w:val="0"/>
                                  <w:divBdr>
                                    <w:top w:val="none" w:sz="0" w:space="0" w:color="auto"/>
                                    <w:left w:val="none" w:sz="0" w:space="0" w:color="auto"/>
                                    <w:bottom w:val="none" w:sz="0" w:space="0" w:color="auto"/>
                                    <w:right w:val="none" w:sz="0" w:space="0" w:color="auto"/>
                                  </w:divBdr>
                                </w:div>
                                <w:div w:id="368143002">
                                  <w:marLeft w:val="0"/>
                                  <w:marRight w:val="0"/>
                                  <w:marTop w:val="0"/>
                                  <w:marBottom w:val="0"/>
                                  <w:divBdr>
                                    <w:top w:val="none" w:sz="0" w:space="0" w:color="auto"/>
                                    <w:left w:val="none" w:sz="0" w:space="0" w:color="auto"/>
                                    <w:bottom w:val="none" w:sz="0" w:space="0" w:color="auto"/>
                                    <w:right w:val="none" w:sz="0" w:space="0" w:color="auto"/>
                                  </w:divBdr>
                                </w:div>
                                <w:div w:id="370766545">
                                  <w:marLeft w:val="0"/>
                                  <w:marRight w:val="0"/>
                                  <w:marTop w:val="0"/>
                                  <w:marBottom w:val="0"/>
                                  <w:divBdr>
                                    <w:top w:val="none" w:sz="0" w:space="0" w:color="auto"/>
                                    <w:left w:val="none" w:sz="0" w:space="0" w:color="auto"/>
                                    <w:bottom w:val="none" w:sz="0" w:space="0" w:color="auto"/>
                                    <w:right w:val="none" w:sz="0" w:space="0" w:color="auto"/>
                                  </w:divBdr>
                                </w:div>
                                <w:div w:id="373425507">
                                  <w:marLeft w:val="0"/>
                                  <w:marRight w:val="0"/>
                                  <w:marTop w:val="0"/>
                                  <w:marBottom w:val="0"/>
                                  <w:divBdr>
                                    <w:top w:val="none" w:sz="0" w:space="0" w:color="auto"/>
                                    <w:left w:val="none" w:sz="0" w:space="0" w:color="auto"/>
                                    <w:bottom w:val="none" w:sz="0" w:space="0" w:color="auto"/>
                                    <w:right w:val="none" w:sz="0" w:space="0" w:color="auto"/>
                                  </w:divBdr>
                                </w:div>
                                <w:div w:id="380326797">
                                  <w:marLeft w:val="0"/>
                                  <w:marRight w:val="0"/>
                                  <w:marTop w:val="0"/>
                                  <w:marBottom w:val="0"/>
                                  <w:divBdr>
                                    <w:top w:val="none" w:sz="0" w:space="0" w:color="auto"/>
                                    <w:left w:val="none" w:sz="0" w:space="0" w:color="auto"/>
                                    <w:bottom w:val="none" w:sz="0" w:space="0" w:color="auto"/>
                                    <w:right w:val="none" w:sz="0" w:space="0" w:color="auto"/>
                                  </w:divBdr>
                                </w:div>
                                <w:div w:id="386420045">
                                  <w:marLeft w:val="0"/>
                                  <w:marRight w:val="0"/>
                                  <w:marTop w:val="0"/>
                                  <w:marBottom w:val="0"/>
                                  <w:divBdr>
                                    <w:top w:val="none" w:sz="0" w:space="0" w:color="auto"/>
                                    <w:left w:val="none" w:sz="0" w:space="0" w:color="auto"/>
                                    <w:bottom w:val="none" w:sz="0" w:space="0" w:color="auto"/>
                                    <w:right w:val="none" w:sz="0" w:space="0" w:color="auto"/>
                                  </w:divBdr>
                                </w:div>
                                <w:div w:id="401217176">
                                  <w:marLeft w:val="0"/>
                                  <w:marRight w:val="0"/>
                                  <w:marTop w:val="0"/>
                                  <w:marBottom w:val="0"/>
                                  <w:divBdr>
                                    <w:top w:val="none" w:sz="0" w:space="0" w:color="auto"/>
                                    <w:left w:val="none" w:sz="0" w:space="0" w:color="auto"/>
                                    <w:bottom w:val="none" w:sz="0" w:space="0" w:color="auto"/>
                                    <w:right w:val="none" w:sz="0" w:space="0" w:color="auto"/>
                                  </w:divBdr>
                                </w:div>
                                <w:div w:id="403070905">
                                  <w:marLeft w:val="0"/>
                                  <w:marRight w:val="0"/>
                                  <w:marTop w:val="0"/>
                                  <w:marBottom w:val="0"/>
                                  <w:divBdr>
                                    <w:top w:val="none" w:sz="0" w:space="0" w:color="auto"/>
                                    <w:left w:val="none" w:sz="0" w:space="0" w:color="auto"/>
                                    <w:bottom w:val="none" w:sz="0" w:space="0" w:color="auto"/>
                                    <w:right w:val="none" w:sz="0" w:space="0" w:color="auto"/>
                                  </w:divBdr>
                                </w:div>
                                <w:div w:id="405954299">
                                  <w:marLeft w:val="0"/>
                                  <w:marRight w:val="0"/>
                                  <w:marTop w:val="0"/>
                                  <w:marBottom w:val="0"/>
                                  <w:divBdr>
                                    <w:top w:val="none" w:sz="0" w:space="0" w:color="auto"/>
                                    <w:left w:val="none" w:sz="0" w:space="0" w:color="auto"/>
                                    <w:bottom w:val="none" w:sz="0" w:space="0" w:color="auto"/>
                                    <w:right w:val="none" w:sz="0" w:space="0" w:color="auto"/>
                                  </w:divBdr>
                                </w:div>
                                <w:div w:id="438990682">
                                  <w:marLeft w:val="0"/>
                                  <w:marRight w:val="0"/>
                                  <w:marTop w:val="0"/>
                                  <w:marBottom w:val="0"/>
                                  <w:divBdr>
                                    <w:top w:val="none" w:sz="0" w:space="0" w:color="auto"/>
                                    <w:left w:val="none" w:sz="0" w:space="0" w:color="auto"/>
                                    <w:bottom w:val="none" w:sz="0" w:space="0" w:color="auto"/>
                                    <w:right w:val="none" w:sz="0" w:space="0" w:color="auto"/>
                                  </w:divBdr>
                                </w:div>
                                <w:div w:id="453596426">
                                  <w:marLeft w:val="0"/>
                                  <w:marRight w:val="0"/>
                                  <w:marTop w:val="0"/>
                                  <w:marBottom w:val="0"/>
                                  <w:divBdr>
                                    <w:top w:val="none" w:sz="0" w:space="0" w:color="auto"/>
                                    <w:left w:val="none" w:sz="0" w:space="0" w:color="auto"/>
                                    <w:bottom w:val="none" w:sz="0" w:space="0" w:color="auto"/>
                                    <w:right w:val="none" w:sz="0" w:space="0" w:color="auto"/>
                                  </w:divBdr>
                                </w:div>
                                <w:div w:id="453713217">
                                  <w:marLeft w:val="0"/>
                                  <w:marRight w:val="0"/>
                                  <w:marTop w:val="0"/>
                                  <w:marBottom w:val="0"/>
                                  <w:divBdr>
                                    <w:top w:val="none" w:sz="0" w:space="0" w:color="auto"/>
                                    <w:left w:val="none" w:sz="0" w:space="0" w:color="auto"/>
                                    <w:bottom w:val="none" w:sz="0" w:space="0" w:color="auto"/>
                                    <w:right w:val="none" w:sz="0" w:space="0" w:color="auto"/>
                                  </w:divBdr>
                                </w:div>
                                <w:div w:id="472522113">
                                  <w:marLeft w:val="0"/>
                                  <w:marRight w:val="0"/>
                                  <w:marTop w:val="0"/>
                                  <w:marBottom w:val="0"/>
                                  <w:divBdr>
                                    <w:top w:val="none" w:sz="0" w:space="0" w:color="auto"/>
                                    <w:left w:val="none" w:sz="0" w:space="0" w:color="auto"/>
                                    <w:bottom w:val="none" w:sz="0" w:space="0" w:color="auto"/>
                                    <w:right w:val="none" w:sz="0" w:space="0" w:color="auto"/>
                                  </w:divBdr>
                                </w:div>
                                <w:div w:id="488325605">
                                  <w:marLeft w:val="0"/>
                                  <w:marRight w:val="0"/>
                                  <w:marTop w:val="0"/>
                                  <w:marBottom w:val="0"/>
                                  <w:divBdr>
                                    <w:top w:val="none" w:sz="0" w:space="0" w:color="auto"/>
                                    <w:left w:val="none" w:sz="0" w:space="0" w:color="auto"/>
                                    <w:bottom w:val="none" w:sz="0" w:space="0" w:color="auto"/>
                                    <w:right w:val="none" w:sz="0" w:space="0" w:color="auto"/>
                                  </w:divBdr>
                                </w:div>
                                <w:div w:id="488793366">
                                  <w:marLeft w:val="0"/>
                                  <w:marRight w:val="0"/>
                                  <w:marTop w:val="0"/>
                                  <w:marBottom w:val="0"/>
                                  <w:divBdr>
                                    <w:top w:val="none" w:sz="0" w:space="0" w:color="auto"/>
                                    <w:left w:val="none" w:sz="0" w:space="0" w:color="auto"/>
                                    <w:bottom w:val="none" w:sz="0" w:space="0" w:color="auto"/>
                                    <w:right w:val="none" w:sz="0" w:space="0" w:color="auto"/>
                                  </w:divBdr>
                                </w:div>
                                <w:div w:id="500199006">
                                  <w:marLeft w:val="0"/>
                                  <w:marRight w:val="0"/>
                                  <w:marTop w:val="0"/>
                                  <w:marBottom w:val="0"/>
                                  <w:divBdr>
                                    <w:top w:val="none" w:sz="0" w:space="0" w:color="auto"/>
                                    <w:left w:val="none" w:sz="0" w:space="0" w:color="auto"/>
                                    <w:bottom w:val="none" w:sz="0" w:space="0" w:color="auto"/>
                                    <w:right w:val="none" w:sz="0" w:space="0" w:color="auto"/>
                                  </w:divBdr>
                                </w:div>
                                <w:div w:id="500433203">
                                  <w:marLeft w:val="0"/>
                                  <w:marRight w:val="0"/>
                                  <w:marTop w:val="0"/>
                                  <w:marBottom w:val="0"/>
                                  <w:divBdr>
                                    <w:top w:val="none" w:sz="0" w:space="0" w:color="auto"/>
                                    <w:left w:val="none" w:sz="0" w:space="0" w:color="auto"/>
                                    <w:bottom w:val="none" w:sz="0" w:space="0" w:color="auto"/>
                                    <w:right w:val="none" w:sz="0" w:space="0" w:color="auto"/>
                                  </w:divBdr>
                                </w:div>
                                <w:div w:id="505023232">
                                  <w:marLeft w:val="0"/>
                                  <w:marRight w:val="0"/>
                                  <w:marTop w:val="0"/>
                                  <w:marBottom w:val="0"/>
                                  <w:divBdr>
                                    <w:top w:val="none" w:sz="0" w:space="0" w:color="auto"/>
                                    <w:left w:val="none" w:sz="0" w:space="0" w:color="auto"/>
                                    <w:bottom w:val="none" w:sz="0" w:space="0" w:color="auto"/>
                                    <w:right w:val="none" w:sz="0" w:space="0" w:color="auto"/>
                                  </w:divBdr>
                                </w:div>
                                <w:div w:id="508721548">
                                  <w:marLeft w:val="0"/>
                                  <w:marRight w:val="0"/>
                                  <w:marTop w:val="0"/>
                                  <w:marBottom w:val="0"/>
                                  <w:divBdr>
                                    <w:top w:val="none" w:sz="0" w:space="0" w:color="auto"/>
                                    <w:left w:val="none" w:sz="0" w:space="0" w:color="auto"/>
                                    <w:bottom w:val="none" w:sz="0" w:space="0" w:color="auto"/>
                                    <w:right w:val="none" w:sz="0" w:space="0" w:color="auto"/>
                                  </w:divBdr>
                                </w:div>
                                <w:div w:id="522406194">
                                  <w:marLeft w:val="0"/>
                                  <w:marRight w:val="0"/>
                                  <w:marTop w:val="0"/>
                                  <w:marBottom w:val="0"/>
                                  <w:divBdr>
                                    <w:top w:val="none" w:sz="0" w:space="0" w:color="auto"/>
                                    <w:left w:val="none" w:sz="0" w:space="0" w:color="auto"/>
                                    <w:bottom w:val="none" w:sz="0" w:space="0" w:color="auto"/>
                                    <w:right w:val="none" w:sz="0" w:space="0" w:color="auto"/>
                                  </w:divBdr>
                                </w:div>
                                <w:div w:id="523178279">
                                  <w:marLeft w:val="0"/>
                                  <w:marRight w:val="0"/>
                                  <w:marTop w:val="0"/>
                                  <w:marBottom w:val="0"/>
                                  <w:divBdr>
                                    <w:top w:val="none" w:sz="0" w:space="0" w:color="auto"/>
                                    <w:left w:val="none" w:sz="0" w:space="0" w:color="auto"/>
                                    <w:bottom w:val="none" w:sz="0" w:space="0" w:color="auto"/>
                                    <w:right w:val="none" w:sz="0" w:space="0" w:color="auto"/>
                                  </w:divBdr>
                                </w:div>
                                <w:div w:id="536628671">
                                  <w:marLeft w:val="0"/>
                                  <w:marRight w:val="0"/>
                                  <w:marTop w:val="0"/>
                                  <w:marBottom w:val="0"/>
                                  <w:divBdr>
                                    <w:top w:val="none" w:sz="0" w:space="0" w:color="auto"/>
                                    <w:left w:val="none" w:sz="0" w:space="0" w:color="auto"/>
                                    <w:bottom w:val="none" w:sz="0" w:space="0" w:color="auto"/>
                                    <w:right w:val="none" w:sz="0" w:space="0" w:color="auto"/>
                                  </w:divBdr>
                                </w:div>
                                <w:div w:id="537397176">
                                  <w:marLeft w:val="0"/>
                                  <w:marRight w:val="0"/>
                                  <w:marTop w:val="0"/>
                                  <w:marBottom w:val="0"/>
                                  <w:divBdr>
                                    <w:top w:val="none" w:sz="0" w:space="0" w:color="auto"/>
                                    <w:left w:val="none" w:sz="0" w:space="0" w:color="auto"/>
                                    <w:bottom w:val="none" w:sz="0" w:space="0" w:color="auto"/>
                                    <w:right w:val="none" w:sz="0" w:space="0" w:color="auto"/>
                                  </w:divBdr>
                                </w:div>
                                <w:div w:id="560867074">
                                  <w:marLeft w:val="0"/>
                                  <w:marRight w:val="0"/>
                                  <w:marTop w:val="0"/>
                                  <w:marBottom w:val="0"/>
                                  <w:divBdr>
                                    <w:top w:val="none" w:sz="0" w:space="0" w:color="auto"/>
                                    <w:left w:val="none" w:sz="0" w:space="0" w:color="auto"/>
                                    <w:bottom w:val="none" w:sz="0" w:space="0" w:color="auto"/>
                                    <w:right w:val="none" w:sz="0" w:space="0" w:color="auto"/>
                                  </w:divBdr>
                                </w:div>
                                <w:div w:id="566764472">
                                  <w:marLeft w:val="0"/>
                                  <w:marRight w:val="0"/>
                                  <w:marTop w:val="0"/>
                                  <w:marBottom w:val="0"/>
                                  <w:divBdr>
                                    <w:top w:val="none" w:sz="0" w:space="0" w:color="auto"/>
                                    <w:left w:val="none" w:sz="0" w:space="0" w:color="auto"/>
                                    <w:bottom w:val="none" w:sz="0" w:space="0" w:color="auto"/>
                                    <w:right w:val="none" w:sz="0" w:space="0" w:color="auto"/>
                                  </w:divBdr>
                                </w:div>
                                <w:div w:id="599534687">
                                  <w:marLeft w:val="0"/>
                                  <w:marRight w:val="0"/>
                                  <w:marTop w:val="0"/>
                                  <w:marBottom w:val="0"/>
                                  <w:divBdr>
                                    <w:top w:val="none" w:sz="0" w:space="0" w:color="auto"/>
                                    <w:left w:val="none" w:sz="0" w:space="0" w:color="auto"/>
                                    <w:bottom w:val="none" w:sz="0" w:space="0" w:color="auto"/>
                                    <w:right w:val="none" w:sz="0" w:space="0" w:color="auto"/>
                                  </w:divBdr>
                                </w:div>
                                <w:div w:id="603457306">
                                  <w:marLeft w:val="0"/>
                                  <w:marRight w:val="0"/>
                                  <w:marTop w:val="0"/>
                                  <w:marBottom w:val="0"/>
                                  <w:divBdr>
                                    <w:top w:val="none" w:sz="0" w:space="0" w:color="auto"/>
                                    <w:left w:val="none" w:sz="0" w:space="0" w:color="auto"/>
                                    <w:bottom w:val="none" w:sz="0" w:space="0" w:color="auto"/>
                                    <w:right w:val="none" w:sz="0" w:space="0" w:color="auto"/>
                                  </w:divBdr>
                                </w:div>
                                <w:div w:id="607657928">
                                  <w:marLeft w:val="0"/>
                                  <w:marRight w:val="0"/>
                                  <w:marTop w:val="0"/>
                                  <w:marBottom w:val="0"/>
                                  <w:divBdr>
                                    <w:top w:val="none" w:sz="0" w:space="0" w:color="auto"/>
                                    <w:left w:val="none" w:sz="0" w:space="0" w:color="auto"/>
                                    <w:bottom w:val="none" w:sz="0" w:space="0" w:color="auto"/>
                                    <w:right w:val="none" w:sz="0" w:space="0" w:color="auto"/>
                                  </w:divBdr>
                                </w:div>
                                <w:div w:id="621964431">
                                  <w:marLeft w:val="0"/>
                                  <w:marRight w:val="0"/>
                                  <w:marTop w:val="0"/>
                                  <w:marBottom w:val="0"/>
                                  <w:divBdr>
                                    <w:top w:val="none" w:sz="0" w:space="0" w:color="auto"/>
                                    <w:left w:val="none" w:sz="0" w:space="0" w:color="auto"/>
                                    <w:bottom w:val="none" w:sz="0" w:space="0" w:color="auto"/>
                                    <w:right w:val="none" w:sz="0" w:space="0" w:color="auto"/>
                                  </w:divBdr>
                                </w:div>
                                <w:div w:id="650332306">
                                  <w:marLeft w:val="0"/>
                                  <w:marRight w:val="0"/>
                                  <w:marTop w:val="0"/>
                                  <w:marBottom w:val="0"/>
                                  <w:divBdr>
                                    <w:top w:val="none" w:sz="0" w:space="0" w:color="auto"/>
                                    <w:left w:val="none" w:sz="0" w:space="0" w:color="auto"/>
                                    <w:bottom w:val="none" w:sz="0" w:space="0" w:color="auto"/>
                                    <w:right w:val="none" w:sz="0" w:space="0" w:color="auto"/>
                                  </w:divBdr>
                                </w:div>
                                <w:div w:id="651452256">
                                  <w:marLeft w:val="0"/>
                                  <w:marRight w:val="0"/>
                                  <w:marTop w:val="0"/>
                                  <w:marBottom w:val="0"/>
                                  <w:divBdr>
                                    <w:top w:val="none" w:sz="0" w:space="0" w:color="auto"/>
                                    <w:left w:val="none" w:sz="0" w:space="0" w:color="auto"/>
                                    <w:bottom w:val="none" w:sz="0" w:space="0" w:color="auto"/>
                                    <w:right w:val="none" w:sz="0" w:space="0" w:color="auto"/>
                                  </w:divBdr>
                                </w:div>
                                <w:div w:id="656998673">
                                  <w:marLeft w:val="0"/>
                                  <w:marRight w:val="0"/>
                                  <w:marTop w:val="0"/>
                                  <w:marBottom w:val="0"/>
                                  <w:divBdr>
                                    <w:top w:val="none" w:sz="0" w:space="0" w:color="auto"/>
                                    <w:left w:val="none" w:sz="0" w:space="0" w:color="auto"/>
                                    <w:bottom w:val="none" w:sz="0" w:space="0" w:color="auto"/>
                                    <w:right w:val="none" w:sz="0" w:space="0" w:color="auto"/>
                                  </w:divBdr>
                                </w:div>
                                <w:div w:id="691810372">
                                  <w:marLeft w:val="0"/>
                                  <w:marRight w:val="0"/>
                                  <w:marTop w:val="0"/>
                                  <w:marBottom w:val="0"/>
                                  <w:divBdr>
                                    <w:top w:val="none" w:sz="0" w:space="0" w:color="auto"/>
                                    <w:left w:val="none" w:sz="0" w:space="0" w:color="auto"/>
                                    <w:bottom w:val="none" w:sz="0" w:space="0" w:color="auto"/>
                                    <w:right w:val="none" w:sz="0" w:space="0" w:color="auto"/>
                                  </w:divBdr>
                                </w:div>
                                <w:div w:id="691998369">
                                  <w:marLeft w:val="0"/>
                                  <w:marRight w:val="0"/>
                                  <w:marTop w:val="0"/>
                                  <w:marBottom w:val="0"/>
                                  <w:divBdr>
                                    <w:top w:val="none" w:sz="0" w:space="0" w:color="auto"/>
                                    <w:left w:val="none" w:sz="0" w:space="0" w:color="auto"/>
                                    <w:bottom w:val="none" w:sz="0" w:space="0" w:color="auto"/>
                                    <w:right w:val="none" w:sz="0" w:space="0" w:color="auto"/>
                                  </w:divBdr>
                                </w:div>
                                <w:div w:id="693724718">
                                  <w:marLeft w:val="0"/>
                                  <w:marRight w:val="0"/>
                                  <w:marTop w:val="0"/>
                                  <w:marBottom w:val="0"/>
                                  <w:divBdr>
                                    <w:top w:val="none" w:sz="0" w:space="0" w:color="auto"/>
                                    <w:left w:val="none" w:sz="0" w:space="0" w:color="auto"/>
                                    <w:bottom w:val="none" w:sz="0" w:space="0" w:color="auto"/>
                                    <w:right w:val="none" w:sz="0" w:space="0" w:color="auto"/>
                                  </w:divBdr>
                                </w:div>
                                <w:div w:id="707991622">
                                  <w:marLeft w:val="0"/>
                                  <w:marRight w:val="0"/>
                                  <w:marTop w:val="0"/>
                                  <w:marBottom w:val="0"/>
                                  <w:divBdr>
                                    <w:top w:val="none" w:sz="0" w:space="0" w:color="auto"/>
                                    <w:left w:val="none" w:sz="0" w:space="0" w:color="auto"/>
                                    <w:bottom w:val="none" w:sz="0" w:space="0" w:color="auto"/>
                                    <w:right w:val="none" w:sz="0" w:space="0" w:color="auto"/>
                                  </w:divBdr>
                                </w:div>
                                <w:div w:id="718284816">
                                  <w:marLeft w:val="0"/>
                                  <w:marRight w:val="0"/>
                                  <w:marTop w:val="0"/>
                                  <w:marBottom w:val="0"/>
                                  <w:divBdr>
                                    <w:top w:val="none" w:sz="0" w:space="0" w:color="auto"/>
                                    <w:left w:val="none" w:sz="0" w:space="0" w:color="auto"/>
                                    <w:bottom w:val="none" w:sz="0" w:space="0" w:color="auto"/>
                                    <w:right w:val="none" w:sz="0" w:space="0" w:color="auto"/>
                                  </w:divBdr>
                                </w:div>
                                <w:div w:id="725766188">
                                  <w:marLeft w:val="0"/>
                                  <w:marRight w:val="0"/>
                                  <w:marTop w:val="0"/>
                                  <w:marBottom w:val="0"/>
                                  <w:divBdr>
                                    <w:top w:val="none" w:sz="0" w:space="0" w:color="auto"/>
                                    <w:left w:val="none" w:sz="0" w:space="0" w:color="auto"/>
                                    <w:bottom w:val="none" w:sz="0" w:space="0" w:color="auto"/>
                                    <w:right w:val="none" w:sz="0" w:space="0" w:color="auto"/>
                                  </w:divBdr>
                                </w:div>
                                <w:div w:id="747309198">
                                  <w:marLeft w:val="0"/>
                                  <w:marRight w:val="0"/>
                                  <w:marTop w:val="0"/>
                                  <w:marBottom w:val="0"/>
                                  <w:divBdr>
                                    <w:top w:val="none" w:sz="0" w:space="0" w:color="auto"/>
                                    <w:left w:val="none" w:sz="0" w:space="0" w:color="auto"/>
                                    <w:bottom w:val="none" w:sz="0" w:space="0" w:color="auto"/>
                                    <w:right w:val="none" w:sz="0" w:space="0" w:color="auto"/>
                                  </w:divBdr>
                                </w:div>
                                <w:div w:id="753864415">
                                  <w:marLeft w:val="0"/>
                                  <w:marRight w:val="0"/>
                                  <w:marTop w:val="0"/>
                                  <w:marBottom w:val="0"/>
                                  <w:divBdr>
                                    <w:top w:val="none" w:sz="0" w:space="0" w:color="auto"/>
                                    <w:left w:val="none" w:sz="0" w:space="0" w:color="auto"/>
                                    <w:bottom w:val="none" w:sz="0" w:space="0" w:color="auto"/>
                                    <w:right w:val="none" w:sz="0" w:space="0" w:color="auto"/>
                                  </w:divBdr>
                                </w:div>
                                <w:div w:id="758256094">
                                  <w:marLeft w:val="0"/>
                                  <w:marRight w:val="0"/>
                                  <w:marTop w:val="0"/>
                                  <w:marBottom w:val="0"/>
                                  <w:divBdr>
                                    <w:top w:val="none" w:sz="0" w:space="0" w:color="auto"/>
                                    <w:left w:val="none" w:sz="0" w:space="0" w:color="auto"/>
                                    <w:bottom w:val="none" w:sz="0" w:space="0" w:color="auto"/>
                                    <w:right w:val="none" w:sz="0" w:space="0" w:color="auto"/>
                                  </w:divBdr>
                                </w:div>
                                <w:div w:id="760949045">
                                  <w:marLeft w:val="0"/>
                                  <w:marRight w:val="0"/>
                                  <w:marTop w:val="0"/>
                                  <w:marBottom w:val="0"/>
                                  <w:divBdr>
                                    <w:top w:val="none" w:sz="0" w:space="0" w:color="auto"/>
                                    <w:left w:val="none" w:sz="0" w:space="0" w:color="auto"/>
                                    <w:bottom w:val="none" w:sz="0" w:space="0" w:color="auto"/>
                                    <w:right w:val="none" w:sz="0" w:space="0" w:color="auto"/>
                                  </w:divBdr>
                                </w:div>
                                <w:div w:id="764883044">
                                  <w:marLeft w:val="0"/>
                                  <w:marRight w:val="0"/>
                                  <w:marTop w:val="0"/>
                                  <w:marBottom w:val="0"/>
                                  <w:divBdr>
                                    <w:top w:val="none" w:sz="0" w:space="0" w:color="auto"/>
                                    <w:left w:val="none" w:sz="0" w:space="0" w:color="auto"/>
                                    <w:bottom w:val="none" w:sz="0" w:space="0" w:color="auto"/>
                                    <w:right w:val="none" w:sz="0" w:space="0" w:color="auto"/>
                                  </w:divBdr>
                                </w:div>
                                <w:div w:id="774712403">
                                  <w:marLeft w:val="0"/>
                                  <w:marRight w:val="0"/>
                                  <w:marTop w:val="0"/>
                                  <w:marBottom w:val="0"/>
                                  <w:divBdr>
                                    <w:top w:val="none" w:sz="0" w:space="0" w:color="auto"/>
                                    <w:left w:val="none" w:sz="0" w:space="0" w:color="auto"/>
                                    <w:bottom w:val="none" w:sz="0" w:space="0" w:color="auto"/>
                                    <w:right w:val="none" w:sz="0" w:space="0" w:color="auto"/>
                                  </w:divBdr>
                                </w:div>
                                <w:div w:id="776371458">
                                  <w:marLeft w:val="0"/>
                                  <w:marRight w:val="0"/>
                                  <w:marTop w:val="0"/>
                                  <w:marBottom w:val="0"/>
                                  <w:divBdr>
                                    <w:top w:val="none" w:sz="0" w:space="0" w:color="auto"/>
                                    <w:left w:val="none" w:sz="0" w:space="0" w:color="auto"/>
                                    <w:bottom w:val="none" w:sz="0" w:space="0" w:color="auto"/>
                                    <w:right w:val="none" w:sz="0" w:space="0" w:color="auto"/>
                                  </w:divBdr>
                                </w:div>
                                <w:div w:id="792211032">
                                  <w:marLeft w:val="0"/>
                                  <w:marRight w:val="0"/>
                                  <w:marTop w:val="0"/>
                                  <w:marBottom w:val="0"/>
                                  <w:divBdr>
                                    <w:top w:val="none" w:sz="0" w:space="0" w:color="auto"/>
                                    <w:left w:val="none" w:sz="0" w:space="0" w:color="auto"/>
                                    <w:bottom w:val="none" w:sz="0" w:space="0" w:color="auto"/>
                                    <w:right w:val="none" w:sz="0" w:space="0" w:color="auto"/>
                                  </w:divBdr>
                                </w:div>
                                <w:div w:id="802114135">
                                  <w:marLeft w:val="0"/>
                                  <w:marRight w:val="0"/>
                                  <w:marTop w:val="0"/>
                                  <w:marBottom w:val="0"/>
                                  <w:divBdr>
                                    <w:top w:val="none" w:sz="0" w:space="0" w:color="auto"/>
                                    <w:left w:val="none" w:sz="0" w:space="0" w:color="auto"/>
                                    <w:bottom w:val="none" w:sz="0" w:space="0" w:color="auto"/>
                                    <w:right w:val="none" w:sz="0" w:space="0" w:color="auto"/>
                                  </w:divBdr>
                                </w:div>
                                <w:div w:id="802163147">
                                  <w:marLeft w:val="0"/>
                                  <w:marRight w:val="0"/>
                                  <w:marTop w:val="0"/>
                                  <w:marBottom w:val="0"/>
                                  <w:divBdr>
                                    <w:top w:val="none" w:sz="0" w:space="0" w:color="auto"/>
                                    <w:left w:val="none" w:sz="0" w:space="0" w:color="auto"/>
                                    <w:bottom w:val="none" w:sz="0" w:space="0" w:color="auto"/>
                                    <w:right w:val="none" w:sz="0" w:space="0" w:color="auto"/>
                                  </w:divBdr>
                                </w:div>
                                <w:div w:id="804158474">
                                  <w:marLeft w:val="0"/>
                                  <w:marRight w:val="0"/>
                                  <w:marTop w:val="0"/>
                                  <w:marBottom w:val="0"/>
                                  <w:divBdr>
                                    <w:top w:val="none" w:sz="0" w:space="0" w:color="auto"/>
                                    <w:left w:val="none" w:sz="0" w:space="0" w:color="auto"/>
                                    <w:bottom w:val="none" w:sz="0" w:space="0" w:color="auto"/>
                                    <w:right w:val="none" w:sz="0" w:space="0" w:color="auto"/>
                                  </w:divBdr>
                                </w:div>
                                <w:div w:id="819618989">
                                  <w:marLeft w:val="0"/>
                                  <w:marRight w:val="0"/>
                                  <w:marTop w:val="0"/>
                                  <w:marBottom w:val="0"/>
                                  <w:divBdr>
                                    <w:top w:val="none" w:sz="0" w:space="0" w:color="auto"/>
                                    <w:left w:val="none" w:sz="0" w:space="0" w:color="auto"/>
                                    <w:bottom w:val="none" w:sz="0" w:space="0" w:color="auto"/>
                                    <w:right w:val="none" w:sz="0" w:space="0" w:color="auto"/>
                                  </w:divBdr>
                                </w:div>
                                <w:div w:id="823744463">
                                  <w:marLeft w:val="0"/>
                                  <w:marRight w:val="0"/>
                                  <w:marTop w:val="0"/>
                                  <w:marBottom w:val="0"/>
                                  <w:divBdr>
                                    <w:top w:val="none" w:sz="0" w:space="0" w:color="auto"/>
                                    <w:left w:val="none" w:sz="0" w:space="0" w:color="auto"/>
                                    <w:bottom w:val="none" w:sz="0" w:space="0" w:color="auto"/>
                                    <w:right w:val="none" w:sz="0" w:space="0" w:color="auto"/>
                                  </w:divBdr>
                                </w:div>
                                <w:div w:id="834339596">
                                  <w:marLeft w:val="0"/>
                                  <w:marRight w:val="0"/>
                                  <w:marTop w:val="0"/>
                                  <w:marBottom w:val="0"/>
                                  <w:divBdr>
                                    <w:top w:val="none" w:sz="0" w:space="0" w:color="auto"/>
                                    <w:left w:val="none" w:sz="0" w:space="0" w:color="auto"/>
                                    <w:bottom w:val="none" w:sz="0" w:space="0" w:color="auto"/>
                                    <w:right w:val="none" w:sz="0" w:space="0" w:color="auto"/>
                                  </w:divBdr>
                                </w:div>
                                <w:div w:id="839464368">
                                  <w:marLeft w:val="0"/>
                                  <w:marRight w:val="0"/>
                                  <w:marTop w:val="0"/>
                                  <w:marBottom w:val="0"/>
                                  <w:divBdr>
                                    <w:top w:val="none" w:sz="0" w:space="0" w:color="auto"/>
                                    <w:left w:val="none" w:sz="0" w:space="0" w:color="auto"/>
                                    <w:bottom w:val="none" w:sz="0" w:space="0" w:color="auto"/>
                                    <w:right w:val="none" w:sz="0" w:space="0" w:color="auto"/>
                                  </w:divBdr>
                                </w:div>
                                <w:div w:id="866604876">
                                  <w:marLeft w:val="0"/>
                                  <w:marRight w:val="0"/>
                                  <w:marTop w:val="0"/>
                                  <w:marBottom w:val="0"/>
                                  <w:divBdr>
                                    <w:top w:val="none" w:sz="0" w:space="0" w:color="auto"/>
                                    <w:left w:val="none" w:sz="0" w:space="0" w:color="auto"/>
                                    <w:bottom w:val="none" w:sz="0" w:space="0" w:color="auto"/>
                                    <w:right w:val="none" w:sz="0" w:space="0" w:color="auto"/>
                                  </w:divBdr>
                                </w:div>
                                <w:div w:id="872693259">
                                  <w:marLeft w:val="0"/>
                                  <w:marRight w:val="0"/>
                                  <w:marTop w:val="0"/>
                                  <w:marBottom w:val="0"/>
                                  <w:divBdr>
                                    <w:top w:val="none" w:sz="0" w:space="0" w:color="auto"/>
                                    <w:left w:val="none" w:sz="0" w:space="0" w:color="auto"/>
                                    <w:bottom w:val="none" w:sz="0" w:space="0" w:color="auto"/>
                                    <w:right w:val="none" w:sz="0" w:space="0" w:color="auto"/>
                                  </w:divBdr>
                                </w:div>
                                <w:div w:id="878780716">
                                  <w:marLeft w:val="0"/>
                                  <w:marRight w:val="0"/>
                                  <w:marTop w:val="0"/>
                                  <w:marBottom w:val="0"/>
                                  <w:divBdr>
                                    <w:top w:val="none" w:sz="0" w:space="0" w:color="auto"/>
                                    <w:left w:val="none" w:sz="0" w:space="0" w:color="auto"/>
                                    <w:bottom w:val="none" w:sz="0" w:space="0" w:color="auto"/>
                                    <w:right w:val="none" w:sz="0" w:space="0" w:color="auto"/>
                                  </w:divBdr>
                                </w:div>
                                <w:div w:id="884606976">
                                  <w:marLeft w:val="0"/>
                                  <w:marRight w:val="0"/>
                                  <w:marTop w:val="0"/>
                                  <w:marBottom w:val="0"/>
                                  <w:divBdr>
                                    <w:top w:val="none" w:sz="0" w:space="0" w:color="auto"/>
                                    <w:left w:val="none" w:sz="0" w:space="0" w:color="auto"/>
                                    <w:bottom w:val="none" w:sz="0" w:space="0" w:color="auto"/>
                                    <w:right w:val="none" w:sz="0" w:space="0" w:color="auto"/>
                                  </w:divBdr>
                                </w:div>
                                <w:div w:id="889270459">
                                  <w:marLeft w:val="0"/>
                                  <w:marRight w:val="0"/>
                                  <w:marTop w:val="0"/>
                                  <w:marBottom w:val="0"/>
                                  <w:divBdr>
                                    <w:top w:val="none" w:sz="0" w:space="0" w:color="auto"/>
                                    <w:left w:val="none" w:sz="0" w:space="0" w:color="auto"/>
                                    <w:bottom w:val="none" w:sz="0" w:space="0" w:color="auto"/>
                                    <w:right w:val="none" w:sz="0" w:space="0" w:color="auto"/>
                                  </w:divBdr>
                                </w:div>
                                <w:div w:id="893543434">
                                  <w:marLeft w:val="0"/>
                                  <w:marRight w:val="0"/>
                                  <w:marTop w:val="0"/>
                                  <w:marBottom w:val="0"/>
                                  <w:divBdr>
                                    <w:top w:val="none" w:sz="0" w:space="0" w:color="auto"/>
                                    <w:left w:val="none" w:sz="0" w:space="0" w:color="auto"/>
                                    <w:bottom w:val="none" w:sz="0" w:space="0" w:color="auto"/>
                                    <w:right w:val="none" w:sz="0" w:space="0" w:color="auto"/>
                                  </w:divBdr>
                                </w:div>
                                <w:div w:id="906455957">
                                  <w:marLeft w:val="0"/>
                                  <w:marRight w:val="0"/>
                                  <w:marTop w:val="0"/>
                                  <w:marBottom w:val="0"/>
                                  <w:divBdr>
                                    <w:top w:val="none" w:sz="0" w:space="0" w:color="auto"/>
                                    <w:left w:val="none" w:sz="0" w:space="0" w:color="auto"/>
                                    <w:bottom w:val="none" w:sz="0" w:space="0" w:color="auto"/>
                                    <w:right w:val="none" w:sz="0" w:space="0" w:color="auto"/>
                                  </w:divBdr>
                                </w:div>
                                <w:div w:id="920334134">
                                  <w:marLeft w:val="0"/>
                                  <w:marRight w:val="0"/>
                                  <w:marTop w:val="0"/>
                                  <w:marBottom w:val="0"/>
                                  <w:divBdr>
                                    <w:top w:val="none" w:sz="0" w:space="0" w:color="auto"/>
                                    <w:left w:val="none" w:sz="0" w:space="0" w:color="auto"/>
                                    <w:bottom w:val="none" w:sz="0" w:space="0" w:color="auto"/>
                                    <w:right w:val="none" w:sz="0" w:space="0" w:color="auto"/>
                                  </w:divBdr>
                                </w:div>
                                <w:div w:id="937756789">
                                  <w:marLeft w:val="0"/>
                                  <w:marRight w:val="0"/>
                                  <w:marTop w:val="0"/>
                                  <w:marBottom w:val="0"/>
                                  <w:divBdr>
                                    <w:top w:val="none" w:sz="0" w:space="0" w:color="auto"/>
                                    <w:left w:val="none" w:sz="0" w:space="0" w:color="auto"/>
                                    <w:bottom w:val="none" w:sz="0" w:space="0" w:color="auto"/>
                                    <w:right w:val="none" w:sz="0" w:space="0" w:color="auto"/>
                                  </w:divBdr>
                                </w:div>
                                <w:div w:id="941188107">
                                  <w:marLeft w:val="0"/>
                                  <w:marRight w:val="0"/>
                                  <w:marTop w:val="0"/>
                                  <w:marBottom w:val="0"/>
                                  <w:divBdr>
                                    <w:top w:val="none" w:sz="0" w:space="0" w:color="auto"/>
                                    <w:left w:val="none" w:sz="0" w:space="0" w:color="auto"/>
                                    <w:bottom w:val="none" w:sz="0" w:space="0" w:color="auto"/>
                                    <w:right w:val="none" w:sz="0" w:space="0" w:color="auto"/>
                                  </w:divBdr>
                                </w:div>
                                <w:div w:id="961301505">
                                  <w:marLeft w:val="0"/>
                                  <w:marRight w:val="0"/>
                                  <w:marTop w:val="0"/>
                                  <w:marBottom w:val="0"/>
                                  <w:divBdr>
                                    <w:top w:val="none" w:sz="0" w:space="0" w:color="auto"/>
                                    <w:left w:val="none" w:sz="0" w:space="0" w:color="auto"/>
                                    <w:bottom w:val="none" w:sz="0" w:space="0" w:color="auto"/>
                                    <w:right w:val="none" w:sz="0" w:space="0" w:color="auto"/>
                                  </w:divBdr>
                                </w:div>
                                <w:div w:id="986786018">
                                  <w:marLeft w:val="0"/>
                                  <w:marRight w:val="0"/>
                                  <w:marTop w:val="0"/>
                                  <w:marBottom w:val="0"/>
                                  <w:divBdr>
                                    <w:top w:val="none" w:sz="0" w:space="0" w:color="auto"/>
                                    <w:left w:val="none" w:sz="0" w:space="0" w:color="auto"/>
                                    <w:bottom w:val="none" w:sz="0" w:space="0" w:color="auto"/>
                                    <w:right w:val="none" w:sz="0" w:space="0" w:color="auto"/>
                                  </w:divBdr>
                                </w:div>
                                <w:div w:id="993336073">
                                  <w:marLeft w:val="0"/>
                                  <w:marRight w:val="0"/>
                                  <w:marTop w:val="0"/>
                                  <w:marBottom w:val="0"/>
                                  <w:divBdr>
                                    <w:top w:val="none" w:sz="0" w:space="0" w:color="auto"/>
                                    <w:left w:val="none" w:sz="0" w:space="0" w:color="auto"/>
                                    <w:bottom w:val="none" w:sz="0" w:space="0" w:color="auto"/>
                                    <w:right w:val="none" w:sz="0" w:space="0" w:color="auto"/>
                                  </w:divBdr>
                                </w:div>
                                <w:div w:id="1017119708">
                                  <w:marLeft w:val="0"/>
                                  <w:marRight w:val="0"/>
                                  <w:marTop w:val="0"/>
                                  <w:marBottom w:val="0"/>
                                  <w:divBdr>
                                    <w:top w:val="none" w:sz="0" w:space="0" w:color="auto"/>
                                    <w:left w:val="none" w:sz="0" w:space="0" w:color="auto"/>
                                    <w:bottom w:val="none" w:sz="0" w:space="0" w:color="auto"/>
                                    <w:right w:val="none" w:sz="0" w:space="0" w:color="auto"/>
                                  </w:divBdr>
                                </w:div>
                                <w:div w:id="1042049670">
                                  <w:marLeft w:val="0"/>
                                  <w:marRight w:val="0"/>
                                  <w:marTop w:val="0"/>
                                  <w:marBottom w:val="0"/>
                                  <w:divBdr>
                                    <w:top w:val="none" w:sz="0" w:space="0" w:color="auto"/>
                                    <w:left w:val="none" w:sz="0" w:space="0" w:color="auto"/>
                                    <w:bottom w:val="none" w:sz="0" w:space="0" w:color="auto"/>
                                    <w:right w:val="none" w:sz="0" w:space="0" w:color="auto"/>
                                  </w:divBdr>
                                </w:div>
                                <w:div w:id="1046872809">
                                  <w:marLeft w:val="0"/>
                                  <w:marRight w:val="0"/>
                                  <w:marTop w:val="0"/>
                                  <w:marBottom w:val="0"/>
                                  <w:divBdr>
                                    <w:top w:val="none" w:sz="0" w:space="0" w:color="auto"/>
                                    <w:left w:val="none" w:sz="0" w:space="0" w:color="auto"/>
                                    <w:bottom w:val="none" w:sz="0" w:space="0" w:color="auto"/>
                                    <w:right w:val="none" w:sz="0" w:space="0" w:color="auto"/>
                                  </w:divBdr>
                                </w:div>
                                <w:div w:id="1051346054">
                                  <w:marLeft w:val="0"/>
                                  <w:marRight w:val="0"/>
                                  <w:marTop w:val="0"/>
                                  <w:marBottom w:val="0"/>
                                  <w:divBdr>
                                    <w:top w:val="none" w:sz="0" w:space="0" w:color="auto"/>
                                    <w:left w:val="none" w:sz="0" w:space="0" w:color="auto"/>
                                    <w:bottom w:val="none" w:sz="0" w:space="0" w:color="auto"/>
                                    <w:right w:val="none" w:sz="0" w:space="0" w:color="auto"/>
                                  </w:divBdr>
                                </w:div>
                                <w:div w:id="1057170087">
                                  <w:marLeft w:val="0"/>
                                  <w:marRight w:val="0"/>
                                  <w:marTop w:val="0"/>
                                  <w:marBottom w:val="0"/>
                                  <w:divBdr>
                                    <w:top w:val="none" w:sz="0" w:space="0" w:color="auto"/>
                                    <w:left w:val="none" w:sz="0" w:space="0" w:color="auto"/>
                                    <w:bottom w:val="none" w:sz="0" w:space="0" w:color="auto"/>
                                    <w:right w:val="none" w:sz="0" w:space="0" w:color="auto"/>
                                  </w:divBdr>
                                </w:div>
                                <w:div w:id="1061097387">
                                  <w:marLeft w:val="0"/>
                                  <w:marRight w:val="0"/>
                                  <w:marTop w:val="0"/>
                                  <w:marBottom w:val="0"/>
                                  <w:divBdr>
                                    <w:top w:val="none" w:sz="0" w:space="0" w:color="auto"/>
                                    <w:left w:val="none" w:sz="0" w:space="0" w:color="auto"/>
                                    <w:bottom w:val="none" w:sz="0" w:space="0" w:color="auto"/>
                                    <w:right w:val="none" w:sz="0" w:space="0" w:color="auto"/>
                                  </w:divBdr>
                                </w:div>
                                <w:div w:id="1067073486">
                                  <w:marLeft w:val="0"/>
                                  <w:marRight w:val="0"/>
                                  <w:marTop w:val="0"/>
                                  <w:marBottom w:val="0"/>
                                  <w:divBdr>
                                    <w:top w:val="none" w:sz="0" w:space="0" w:color="auto"/>
                                    <w:left w:val="none" w:sz="0" w:space="0" w:color="auto"/>
                                    <w:bottom w:val="none" w:sz="0" w:space="0" w:color="auto"/>
                                    <w:right w:val="none" w:sz="0" w:space="0" w:color="auto"/>
                                  </w:divBdr>
                                </w:div>
                                <w:div w:id="1068069657">
                                  <w:marLeft w:val="0"/>
                                  <w:marRight w:val="0"/>
                                  <w:marTop w:val="0"/>
                                  <w:marBottom w:val="0"/>
                                  <w:divBdr>
                                    <w:top w:val="none" w:sz="0" w:space="0" w:color="auto"/>
                                    <w:left w:val="none" w:sz="0" w:space="0" w:color="auto"/>
                                    <w:bottom w:val="none" w:sz="0" w:space="0" w:color="auto"/>
                                    <w:right w:val="none" w:sz="0" w:space="0" w:color="auto"/>
                                  </w:divBdr>
                                </w:div>
                                <w:div w:id="1095438156">
                                  <w:marLeft w:val="0"/>
                                  <w:marRight w:val="0"/>
                                  <w:marTop w:val="0"/>
                                  <w:marBottom w:val="0"/>
                                  <w:divBdr>
                                    <w:top w:val="none" w:sz="0" w:space="0" w:color="auto"/>
                                    <w:left w:val="none" w:sz="0" w:space="0" w:color="auto"/>
                                    <w:bottom w:val="none" w:sz="0" w:space="0" w:color="auto"/>
                                    <w:right w:val="none" w:sz="0" w:space="0" w:color="auto"/>
                                  </w:divBdr>
                                </w:div>
                                <w:div w:id="1099251944">
                                  <w:marLeft w:val="0"/>
                                  <w:marRight w:val="0"/>
                                  <w:marTop w:val="0"/>
                                  <w:marBottom w:val="0"/>
                                  <w:divBdr>
                                    <w:top w:val="none" w:sz="0" w:space="0" w:color="auto"/>
                                    <w:left w:val="none" w:sz="0" w:space="0" w:color="auto"/>
                                    <w:bottom w:val="none" w:sz="0" w:space="0" w:color="auto"/>
                                    <w:right w:val="none" w:sz="0" w:space="0" w:color="auto"/>
                                  </w:divBdr>
                                </w:div>
                                <w:div w:id="1112087740">
                                  <w:marLeft w:val="0"/>
                                  <w:marRight w:val="0"/>
                                  <w:marTop w:val="0"/>
                                  <w:marBottom w:val="0"/>
                                  <w:divBdr>
                                    <w:top w:val="none" w:sz="0" w:space="0" w:color="auto"/>
                                    <w:left w:val="none" w:sz="0" w:space="0" w:color="auto"/>
                                    <w:bottom w:val="none" w:sz="0" w:space="0" w:color="auto"/>
                                    <w:right w:val="none" w:sz="0" w:space="0" w:color="auto"/>
                                  </w:divBdr>
                                </w:div>
                                <w:div w:id="1135214817">
                                  <w:marLeft w:val="0"/>
                                  <w:marRight w:val="0"/>
                                  <w:marTop w:val="0"/>
                                  <w:marBottom w:val="0"/>
                                  <w:divBdr>
                                    <w:top w:val="none" w:sz="0" w:space="0" w:color="auto"/>
                                    <w:left w:val="none" w:sz="0" w:space="0" w:color="auto"/>
                                    <w:bottom w:val="none" w:sz="0" w:space="0" w:color="auto"/>
                                    <w:right w:val="none" w:sz="0" w:space="0" w:color="auto"/>
                                  </w:divBdr>
                                </w:div>
                                <w:div w:id="1138180482">
                                  <w:marLeft w:val="0"/>
                                  <w:marRight w:val="0"/>
                                  <w:marTop w:val="0"/>
                                  <w:marBottom w:val="0"/>
                                  <w:divBdr>
                                    <w:top w:val="none" w:sz="0" w:space="0" w:color="auto"/>
                                    <w:left w:val="none" w:sz="0" w:space="0" w:color="auto"/>
                                    <w:bottom w:val="none" w:sz="0" w:space="0" w:color="auto"/>
                                    <w:right w:val="none" w:sz="0" w:space="0" w:color="auto"/>
                                  </w:divBdr>
                                </w:div>
                                <w:div w:id="1155803036">
                                  <w:marLeft w:val="0"/>
                                  <w:marRight w:val="0"/>
                                  <w:marTop w:val="0"/>
                                  <w:marBottom w:val="0"/>
                                  <w:divBdr>
                                    <w:top w:val="none" w:sz="0" w:space="0" w:color="auto"/>
                                    <w:left w:val="none" w:sz="0" w:space="0" w:color="auto"/>
                                    <w:bottom w:val="none" w:sz="0" w:space="0" w:color="auto"/>
                                    <w:right w:val="none" w:sz="0" w:space="0" w:color="auto"/>
                                  </w:divBdr>
                                </w:div>
                                <w:div w:id="1170605300">
                                  <w:marLeft w:val="0"/>
                                  <w:marRight w:val="0"/>
                                  <w:marTop w:val="0"/>
                                  <w:marBottom w:val="0"/>
                                  <w:divBdr>
                                    <w:top w:val="none" w:sz="0" w:space="0" w:color="auto"/>
                                    <w:left w:val="none" w:sz="0" w:space="0" w:color="auto"/>
                                    <w:bottom w:val="none" w:sz="0" w:space="0" w:color="auto"/>
                                    <w:right w:val="none" w:sz="0" w:space="0" w:color="auto"/>
                                  </w:divBdr>
                                </w:div>
                                <w:div w:id="1189878635">
                                  <w:marLeft w:val="0"/>
                                  <w:marRight w:val="0"/>
                                  <w:marTop w:val="0"/>
                                  <w:marBottom w:val="0"/>
                                  <w:divBdr>
                                    <w:top w:val="none" w:sz="0" w:space="0" w:color="auto"/>
                                    <w:left w:val="none" w:sz="0" w:space="0" w:color="auto"/>
                                    <w:bottom w:val="none" w:sz="0" w:space="0" w:color="auto"/>
                                    <w:right w:val="none" w:sz="0" w:space="0" w:color="auto"/>
                                  </w:divBdr>
                                </w:div>
                                <w:div w:id="1196843635">
                                  <w:marLeft w:val="0"/>
                                  <w:marRight w:val="0"/>
                                  <w:marTop w:val="0"/>
                                  <w:marBottom w:val="0"/>
                                  <w:divBdr>
                                    <w:top w:val="none" w:sz="0" w:space="0" w:color="auto"/>
                                    <w:left w:val="none" w:sz="0" w:space="0" w:color="auto"/>
                                    <w:bottom w:val="none" w:sz="0" w:space="0" w:color="auto"/>
                                    <w:right w:val="none" w:sz="0" w:space="0" w:color="auto"/>
                                  </w:divBdr>
                                </w:div>
                                <w:div w:id="1196894986">
                                  <w:marLeft w:val="0"/>
                                  <w:marRight w:val="0"/>
                                  <w:marTop w:val="0"/>
                                  <w:marBottom w:val="0"/>
                                  <w:divBdr>
                                    <w:top w:val="none" w:sz="0" w:space="0" w:color="auto"/>
                                    <w:left w:val="none" w:sz="0" w:space="0" w:color="auto"/>
                                    <w:bottom w:val="none" w:sz="0" w:space="0" w:color="auto"/>
                                    <w:right w:val="none" w:sz="0" w:space="0" w:color="auto"/>
                                  </w:divBdr>
                                </w:div>
                                <w:div w:id="1198858731">
                                  <w:marLeft w:val="0"/>
                                  <w:marRight w:val="0"/>
                                  <w:marTop w:val="0"/>
                                  <w:marBottom w:val="0"/>
                                  <w:divBdr>
                                    <w:top w:val="none" w:sz="0" w:space="0" w:color="auto"/>
                                    <w:left w:val="none" w:sz="0" w:space="0" w:color="auto"/>
                                    <w:bottom w:val="none" w:sz="0" w:space="0" w:color="auto"/>
                                    <w:right w:val="none" w:sz="0" w:space="0" w:color="auto"/>
                                  </w:divBdr>
                                </w:div>
                                <w:div w:id="1216241341">
                                  <w:marLeft w:val="0"/>
                                  <w:marRight w:val="0"/>
                                  <w:marTop w:val="0"/>
                                  <w:marBottom w:val="0"/>
                                  <w:divBdr>
                                    <w:top w:val="none" w:sz="0" w:space="0" w:color="auto"/>
                                    <w:left w:val="none" w:sz="0" w:space="0" w:color="auto"/>
                                    <w:bottom w:val="none" w:sz="0" w:space="0" w:color="auto"/>
                                    <w:right w:val="none" w:sz="0" w:space="0" w:color="auto"/>
                                  </w:divBdr>
                                </w:div>
                                <w:div w:id="1219364044">
                                  <w:marLeft w:val="0"/>
                                  <w:marRight w:val="0"/>
                                  <w:marTop w:val="0"/>
                                  <w:marBottom w:val="0"/>
                                  <w:divBdr>
                                    <w:top w:val="none" w:sz="0" w:space="0" w:color="auto"/>
                                    <w:left w:val="none" w:sz="0" w:space="0" w:color="auto"/>
                                    <w:bottom w:val="none" w:sz="0" w:space="0" w:color="auto"/>
                                    <w:right w:val="none" w:sz="0" w:space="0" w:color="auto"/>
                                  </w:divBdr>
                                </w:div>
                                <w:div w:id="1221406558">
                                  <w:marLeft w:val="0"/>
                                  <w:marRight w:val="0"/>
                                  <w:marTop w:val="0"/>
                                  <w:marBottom w:val="0"/>
                                  <w:divBdr>
                                    <w:top w:val="none" w:sz="0" w:space="0" w:color="auto"/>
                                    <w:left w:val="none" w:sz="0" w:space="0" w:color="auto"/>
                                    <w:bottom w:val="none" w:sz="0" w:space="0" w:color="auto"/>
                                    <w:right w:val="none" w:sz="0" w:space="0" w:color="auto"/>
                                  </w:divBdr>
                                </w:div>
                                <w:div w:id="1226720535">
                                  <w:marLeft w:val="0"/>
                                  <w:marRight w:val="0"/>
                                  <w:marTop w:val="0"/>
                                  <w:marBottom w:val="0"/>
                                  <w:divBdr>
                                    <w:top w:val="none" w:sz="0" w:space="0" w:color="auto"/>
                                    <w:left w:val="none" w:sz="0" w:space="0" w:color="auto"/>
                                    <w:bottom w:val="none" w:sz="0" w:space="0" w:color="auto"/>
                                    <w:right w:val="none" w:sz="0" w:space="0" w:color="auto"/>
                                  </w:divBdr>
                                </w:div>
                                <w:div w:id="1230572912">
                                  <w:marLeft w:val="0"/>
                                  <w:marRight w:val="0"/>
                                  <w:marTop w:val="0"/>
                                  <w:marBottom w:val="0"/>
                                  <w:divBdr>
                                    <w:top w:val="none" w:sz="0" w:space="0" w:color="auto"/>
                                    <w:left w:val="none" w:sz="0" w:space="0" w:color="auto"/>
                                    <w:bottom w:val="none" w:sz="0" w:space="0" w:color="auto"/>
                                    <w:right w:val="none" w:sz="0" w:space="0" w:color="auto"/>
                                  </w:divBdr>
                                </w:div>
                                <w:div w:id="1231575294">
                                  <w:marLeft w:val="0"/>
                                  <w:marRight w:val="0"/>
                                  <w:marTop w:val="0"/>
                                  <w:marBottom w:val="0"/>
                                  <w:divBdr>
                                    <w:top w:val="none" w:sz="0" w:space="0" w:color="auto"/>
                                    <w:left w:val="none" w:sz="0" w:space="0" w:color="auto"/>
                                    <w:bottom w:val="none" w:sz="0" w:space="0" w:color="auto"/>
                                    <w:right w:val="none" w:sz="0" w:space="0" w:color="auto"/>
                                  </w:divBdr>
                                </w:div>
                                <w:div w:id="1234392988">
                                  <w:marLeft w:val="0"/>
                                  <w:marRight w:val="0"/>
                                  <w:marTop w:val="0"/>
                                  <w:marBottom w:val="0"/>
                                  <w:divBdr>
                                    <w:top w:val="none" w:sz="0" w:space="0" w:color="auto"/>
                                    <w:left w:val="none" w:sz="0" w:space="0" w:color="auto"/>
                                    <w:bottom w:val="none" w:sz="0" w:space="0" w:color="auto"/>
                                    <w:right w:val="none" w:sz="0" w:space="0" w:color="auto"/>
                                  </w:divBdr>
                                </w:div>
                                <w:div w:id="1245144071">
                                  <w:marLeft w:val="0"/>
                                  <w:marRight w:val="0"/>
                                  <w:marTop w:val="0"/>
                                  <w:marBottom w:val="0"/>
                                  <w:divBdr>
                                    <w:top w:val="none" w:sz="0" w:space="0" w:color="auto"/>
                                    <w:left w:val="none" w:sz="0" w:space="0" w:color="auto"/>
                                    <w:bottom w:val="none" w:sz="0" w:space="0" w:color="auto"/>
                                    <w:right w:val="none" w:sz="0" w:space="0" w:color="auto"/>
                                  </w:divBdr>
                                </w:div>
                                <w:div w:id="1249001784">
                                  <w:marLeft w:val="0"/>
                                  <w:marRight w:val="0"/>
                                  <w:marTop w:val="0"/>
                                  <w:marBottom w:val="0"/>
                                  <w:divBdr>
                                    <w:top w:val="none" w:sz="0" w:space="0" w:color="auto"/>
                                    <w:left w:val="none" w:sz="0" w:space="0" w:color="auto"/>
                                    <w:bottom w:val="none" w:sz="0" w:space="0" w:color="auto"/>
                                    <w:right w:val="none" w:sz="0" w:space="0" w:color="auto"/>
                                  </w:divBdr>
                                </w:div>
                                <w:div w:id="1249803980">
                                  <w:marLeft w:val="0"/>
                                  <w:marRight w:val="0"/>
                                  <w:marTop w:val="0"/>
                                  <w:marBottom w:val="0"/>
                                  <w:divBdr>
                                    <w:top w:val="none" w:sz="0" w:space="0" w:color="auto"/>
                                    <w:left w:val="none" w:sz="0" w:space="0" w:color="auto"/>
                                    <w:bottom w:val="none" w:sz="0" w:space="0" w:color="auto"/>
                                    <w:right w:val="none" w:sz="0" w:space="0" w:color="auto"/>
                                  </w:divBdr>
                                </w:div>
                                <w:div w:id="1260068534">
                                  <w:marLeft w:val="0"/>
                                  <w:marRight w:val="0"/>
                                  <w:marTop w:val="0"/>
                                  <w:marBottom w:val="0"/>
                                  <w:divBdr>
                                    <w:top w:val="none" w:sz="0" w:space="0" w:color="auto"/>
                                    <w:left w:val="none" w:sz="0" w:space="0" w:color="auto"/>
                                    <w:bottom w:val="none" w:sz="0" w:space="0" w:color="auto"/>
                                    <w:right w:val="none" w:sz="0" w:space="0" w:color="auto"/>
                                  </w:divBdr>
                                </w:div>
                                <w:div w:id="1265991034">
                                  <w:marLeft w:val="0"/>
                                  <w:marRight w:val="0"/>
                                  <w:marTop w:val="0"/>
                                  <w:marBottom w:val="0"/>
                                  <w:divBdr>
                                    <w:top w:val="none" w:sz="0" w:space="0" w:color="auto"/>
                                    <w:left w:val="none" w:sz="0" w:space="0" w:color="auto"/>
                                    <w:bottom w:val="none" w:sz="0" w:space="0" w:color="auto"/>
                                    <w:right w:val="none" w:sz="0" w:space="0" w:color="auto"/>
                                  </w:divBdr>
                                </w:div>
                                <w:div w:id="1310019851">
                                  <w:marLeft w:val="0"/>
                                  <w:marRight w:val="0"/>
                                  <w:marTop w:val="0"/>
                                  <w:marBottom w:val="0"/>
                                  <w:divBdr>
                                    <w:top w:val="none" w:sz="0" w:space="0" w:color="auto"/>
                                    <w:left w:val="none" w:sz="0" w:space="0" w:color="auto"/>
                                    <w:bottom w:val="none" w:sz="0" w:space="0" w:color="auto"/>
                                    <w:right w:val="none" w:sz="0" w:space="0" w:color="auto"/>
                                  </w:divBdr>
                                </w:div>
                                <w:div w:id="1337028799">
                                  <w:marLeft w:val="0"/>
                                  <w:marRight w:val="0"/>
                                  <w:marTop w:val="0"/>
                                  <w:marBottom w:val="0"/>
                                  <w:divBdr>
                                    <w:top w:val="none" w:sz="0" w:space="0" w:color="auto"/>
                                    <w:left w:val="none" w:sz="0" w:space="0" w:color="auto"/>
                                    <w:bottom w:val="none" w:sz="0" w:space="0" w:color="auto"/>
                                    <w:right w:val="none" w:sz="0" w:space="0" w:color="auto"/>
                                  </w:divBdr>
                                </w:div>
                                <w:div w:id="1340084066">
                                  <w:marLeft w:val="0"/>
                                  <w:marRight w:val="0"/>
                                  <w:marTop w:val="0"/>
                                  <w:marBottom w:val="0"/>
                                  <w:divBdr>
                                    <w:top w:val="none" w:sz="0" w:space="0" w:color="auto"/>
                                    <w:left w:val="none" w:sz="0" w:space="0" w:color="auto"/>
                                    <w:bottom w:val="none" w:sz="0" w:space="0" w:color="auto"/>
                                    <w:right w:val="none" w:sz="0" w:space="0" w:color="auto"/>
                                  </w:divBdr>
                                </w:div>
                                <w:div w:id="1358039790">
                                  <w:marLeft w:val="0"/>
                                  <w:marRight w:val="0"/>
                                  <w:marTop w:val="0"/>
                                  <w:marBottom w:val="0"/>
                                  <w:divBdr>
                                    <w:top w:val="none" w:sz="0" w:space="0" w:color="auto"/>
                                    <w:left w:val="none" w:sz="0" w:space="0" w:color="auto"/>
                                    <w:bottom w:val="none" w:sz="0" w:space="0" w:color="auto"/>
                                    <w:right w:val="none" w:sz="0" w:space="0" w:color="auto"/>
                                  </w:divBdr>
                                </w:div>
                                <w:div w:id="1363557318">
                                  <w:marLeft w:val="0"/>
                                  <w:marRight w:val="0"/>
                                  <w:marTop w:val="0"/>
                                  <w:marBottom w:val="0"/>
                                  <w:divBdr>
                                    <w:top w:val="none" w:sz="0" w:space="0" w:color="auto"/>
                                    <w:left w:val="none" w:sz="0" w:space="0" w:color="auto"/>
                                    <w:bottom w:val="none" w:sz="0" w:space="0" w:color="auto"/>
                                    <w:right w:val="none" w:sz="0" w:space="0" w:color="auto"/>
                                  </w:divBdr>
                                </w:div>
                                <w:div w:id="1366247960">
                                  <w:marLeft w:val="0"/>
                                  <w:marRight w:val="0"/>
                                  <w:marTop w:val="0"/>
                                  <w:marBottom w:val="0"/>
                                  <w:divBdr>
                                    <w:top w:val="none" w:sz="0" w:space="0" w:color="auto"/>
                                    <w:left w:val="none" w:sz="0" w:space="0" w:color="auto"/>
                                    <w:bottom w:val="none" w:sz="0" w:space="0" w:color="auto"/>
                                    <w:right w:val="none" w:sz="0" w:space="0" w:color="auto"/>
                                  </w:divBdr>
                                </w:div>
                                <w:div w:id="1382244973">
                                  <w:marLeft w:val="0"/>
                                  <w:marRight w:val="0"/>
                                  <w:marTop w:val="0"/>
                                  <w:marBottom w:val="0"/>
                                  <w:divBdr>
                                    <w:top w:val="none" w:sz="0" w:space="0" w:color="auto"/>
                                    <w:left w:val="none" w:sz="0" w:space="0" w:color="auto"/>
                                    <w:bottom w:val="none" w:sz="0" w:space="0" w:color="auto"/>
                                    <w:right w:val="none" w:sz="0" w:space="0" w:color="auto"/>
                                  </w:divBdr>
                                </w:div>
                                <w:div w:id="1383141117">
                                  <w:marLeft w:val="0"/>
                                  <w:marRight w:val="0"/>
                                  <w:marTop w:val="0"/>
                                  <w:marBottom w:val="0"/>
                                  <w:divBdr>
                                    <w:top w:val="none" w:sz="0" w:space="0" w:color="auto"/>
                                    <w:left w:val="none" w:sz="0" w:space="0" w:color="auto"/>
                                    <w:bottom w:val="none" w:sz="0" w:space="0" w:color="auto"/>
                                    <w:right w:val="none" w:sz="0" w:space="0" w:color="auto"/>
                                  </w:divBdr>
                                </w:div>
                                <w:div w:id="1391153919">
                                  <w:marLeft w:val="0"/>
                                  <w:marRight w:val="0"/>
                                  <w:marTop w:val="0"/>
                                  <w:marBottom w:val="0"/>
                                  <w:divBdr>
                                    <w:top w:val="none" w:sz="0" w:space="0" w:color="auto"/>
                                    <w:left w:val="none" w:sz="0" w:space="0" w:color="auto"/>
                                    <w:bottom w:val="none" w:sz="0" w:space="0" w:color="auto"/>
                                    <w:right w:val="none" w:sz="0" w:space="0" w:color="auto"/>
                                  </w:divBdr>
                                </w:div>
                                <w:div w:id="1411462543">
                                  <w:marLeft w:val="0"/>
                                  <w:marRight w:val="0"/>
                                  <w:marTop w:val="0"/>
                                  <w:marBottom w:val="0"/>
                                  <w:divBdr>
                                    <w:top w:val="none" w:sz="0" w:space="0" w:color="auto"/>
                                    <w:left w:val="none" w:sz="0" w:space="0" w:color="auto"/>
                                    <w:bottom w:val="none" w:sz="0" w:space="0" w:color="auto"/>
                                    <w:right w:val="none" w:sz="0" w:space="0" w:color="auto"/>
                                  </w:divBdr>
                                </w:div>
                                <w:div w:id="1415665485">
                                  <w:marLeft w:val="0"/>
                                  <w:marRight w:val="0"/>
                                  <w:marTop w:val="0"/>
                                  <w:marBottom w:val="0"/>
                                  <w:divBdr>
                                    <w:top w:val="none" w:sz="0" w:space="0" w:color="auto"/>
                                    <w:left w:val="none" w:sz="0" w:space="0" w:color="auto"/>
                                    <w:bottom w:val="none" w:sz="0" w:space="0" w:color="auto"/>
                                    <w:right w:val="none" w:sz="0" w:space="0" w:color="auto"/>
                                  </w:divBdr>
                                </w:div>
                                <w:div w:id="1430393156">
                                  <w:marLeft w:val="0"/>
                                  <w:marRight w:val="0"/>
                                  <w:marTop w:val="0"/>
                                  <w:marBottom w:val="0"/>
                                  <w:divBdr>
                                    <w:top w:val="none" w:sz="0" w:space="0" w:color="auto"/>
                                    <w:left w:val="none" w:sz="0" w:space="0" w:color="auto"/>
                                    <w:bottom w:val="none" w:sz="0" w:space="0" w:color="auto"/>
                                    <w:right w:val="none" w:sz="0" w:space="0" w:color="auto"/>
                                  </w:divBdr>
                                </w:div>
                                <w:div w:id="1445228465">
                                  <w:marLeft w:val="0"/>
                                  <w:marRight w:val="0"/>
                                  <w:marTop w:val="0"/>
                                  <w:marBottom w:val="0"/>
                                  <w:divBdr>
                                    <w:top w:val="none" w:sz="0" w:space="0" w:color="auto"/>
                                    <w:left w:val="none" w:sz="0" w:space="0" w:color="auto"/>
                                    <w:bottom w:val="none" w:sz="0" w:space="0" w:color="auto"/>
                                    <w:right w:val="none" w:sz="0" w:space="0" w:color="auto"/>
                                  </w:divBdr>
                                </w:div>
                                <w:div w:id="1464300970">
                                  <w:marLeft w:val="0"/>
                                  <w:marRight w:val="0"/>
                                  <w:marTop w:val="0"/>
                                  <w:marBottom w:val="0"/>
                                  <w:divBdr>
                                    <w:top w:val="none" w:sz="0" w:space="0" w:color="auto"/>
                                    <w:left w:val="none" w:sz="0" w:space="0" w:color="auto"/>
                                    <w:bottom w:val="none" w:sz="0" w:space="0" w:color="auto"/>
                                    <w:right w:val="none" w:sz="0" w:space="0" w:color="auto"/>
                                  </w:divBdr>
                                </w:div>
                                <w:div w:id="1481654018">
                                  <w:marLeft w:val="0"/>
                                  <w:marRight w:val="0"/>
                                  <w:marTop w:val="0"/>
                                  <w:marBottom w:val="0"/>
                                  <w:divBdr>
                                    <w:top w:val="none" w:sz="0" w:space="0" w:color="auto"/>
                                    <w:left w:val="none" w:sz="0" w:space="0" w:color="auto"/>
                                    <w:bottom w:val="none" w:sz="0" w:space="0" w:color="auto"/>
                                    <w:right w:val="none" w:sz="0" w:space="0" w:color="auto"/>
                                  </w:divBdr>
                                </w:div>
                                <w:div w:id="1497457416">
                                  <w:marLeft w:val="0"/>
                                  <w:marRight w:val="0"/>
                                  <w:marTop w:val="0"/>
                                  <w:marBottom w:val="0"/>
                                  <w:divBdr>
                                    <w:top w:val="none" w:sz="0" w:space="0" w:color="auto"/>
                                    <w:left w:val="none" w:sz="0" w:space="0" w:color="auto"/>
                                    <w:bottom w:val="none" w:sz="0" w:space="0" w:color="auto"/>
                                    <w:right w:val="none" w:sz="0" w:space="0" w:color="auto"/>
                                  </w:divBdr>
                                </w:div>
                                <w:div w:id="1498692076">
                                  <w:marLeft w:val="0"/>
                                  <w:marRight w:val="0"/>
                                  <w:marTop w:val="0"/>
                                  <w:marBottom w:val="0"/>
                                  <w:divBdr>
                                    <w:top w:val="none" w:sz="0" w:space="0" w:color="auto"/>
                                    <w:left w:val="none" w:sz="0" w:space="0" w:color="auto"/>
                                    <w:bottom w:val="none" w:sz="0" w:space="0" w:color="auto"/>
                                    <w:right w:val="none" w:sz="0" w:space="0" w:color="auto"/>
                                  </w:divBdr>
                                </w:div>
                                <w:div w:id="1505589194">
                                  <w:marLeft w:val="0"/>
                                  <w:marRight w:val="0"/>
                                  <w:marTop w:val="0"/>
                                  <w:marBottom w:val="0"/>
                                  <w:divBdr>
                                    <w:top w:val="none" w:sz="0" w:space="0" w:color="auto"/>
                                    <w:left w:val="none" w:sz="0" w:space="0" w:color="auto"/>
                                    <w:bottom w:val="none" w:sz="0" w:space="0" w:color="auto"/>
                                    <w:right w:val="none" w:sz="0" w:space="0" w:color="auto"/>
                                  </w:divBdr>
                                </w:div>
                                <w:div w:id="1508254899">
                                  <w:marLeft w:val="0"/>
                                  <w:marRight w:val="0"/>
                                  <w:marTop w:val="0"/>
                                  <w:marBottom w:val="0"/>
                                  <w:divBdr>
                                    <w:top w:val="none" w:sz="0" w:space="0" w:color="auto"/>
                                    <w:left w:val="none" w:sz="0" w:space="0" w:color="auto"/>
                                    <w:bottom w:val="none" w:sz="0" w:space="0" w:color="auto"/>
                                    <w:right w:val="none" w:sz="0" w:space="0" w:color="auto"/>
                                  </w:divBdr>
                                </w:div>
                                <w:div w:id="1508977483">
                                  <w:marLeft w:val="0"/>
                                  <w:marRight w:val="0"/>
                                  <w:marTop w:val="0"/>
                                  <w:marBottom w:val="0"/>
                                  <w:divBdr>
                                    <w:top w:val="none" w:sz="0" w:space="0" w:color="auto"/>
                                    <w:left w:val="none" w:sz="0" w:space="0" w:color="auto"/>
                                    <w:bottom w:val="none" w:sz="0" w:space="0" w:color="auto"/>
                                    <w:right w:val="none" w:sz="0" w:space="0" w:color="auto"/>
                                  </w:divBdr>
                                </w:div>
                                <w:div w:id="1509446502">
                                  <w:marLeft w:val="0"/>
                                  <w:marRight w:val="0"/>
                                  <w:marTop w:val="0"/>
                                  <w:marBottom w:val="0"/>
                                  <w:divBdr>
                                    <w:top w:val="none" w:sz="0" w:space="0" w:color="auto"/>
                                    <w:left w:val="none" w:sz="0" w:space="0" w:color="auto"/>
                                    <w:bottom w:val="none" w:sz="0" w:space="0" w:color="auto"/>
                                    <w:right w:val="none" w:sz="0" w:space="0" w:color="auto"/>
                                  </w:divBdr>
                                </w:div>
                                <w:div w:id="1514878853">
                                  <w:marLeft w:val="0"/>
                                  <w:marRight w:val="0"/>
                                  <w:marTop w:val="0"/>
                                  <w:marBottom w:val="0"/>
                                  <w:divBdr>
                                    <w:top w:val="none" w:sz="0" w:space="0" w:color="auto"/>
                                    <w:left w:val="none" w:sz="0" w:space="0" w:color="auto"/>
                                    <w:bottom w:val="none" w:sz="0" w:space="0" w:color="auto"/>
                                    <w:right w:val="none" w:sz="0" w:space="0" w:color="auto"/>
                                  </w:divBdr>
                                </w:div>
                                <w:div w:id="1521314050">
                                  <w:marLeft w:val="0"/>
                                  <w:marRight w:val="0"/>
                                  <w:marTop w:val="0"/>
                                  <w:marBottom w:val="0"/>
                                  <w:divBdr>
                                    <w:top w:val="none" w:sz="0" w:space="0" w:color="auto"/>
                                    <w:left w:val="none" w:sz="0" w:space="0" w:color="auto"/>
                                    <w:bottom w:val="none" w:sz="0" w:space="0" w:color="auto"/>
                                    <w:right w:val="none" w:sz="0" w:space="0" w:color="auto"/>
                                  </w:divBdr>
                                </w:div>
                                <w:div w:id="1533225920">
                                  <w:marLeft w:val="0"/>
                                  <w:marRight w:val="0"/>
                                  <w:marTop w:val="0"/>
                                  <w:marBottom w:val="0"/>
                                  <w:divBdr>
                                    <w:top w:val="none" w:sz="0" w:space="0" w:color="auto"/>
                                    <w:left w:val="none" w:sz="0" w:space="0" w:color="auto"/>
                                    <w:bottom w:val="none" w:sz="0" w:space="0" w:color="auto"/>
                                    <w:right w:val="none" w:sz="0" w:space="0" w:color="auto"/>
                                  </w:divBdr>
                                </w:div>
                                <w:div w:id="1533608627">
                                  <w:marLeft w:val="0"/>
                                  <w:marRight w:val="0"/>
                                  <w:marTop w:val="0"/>
                                  <w:marBottom w:val="0"/>
                                  <w:divBdr>
                                    <w:top w:val="none" w:sz="0" w:space="0" w:color="auto"/>
                                    <w:left w:val="none" w:sz="0" w:space="0" w:color="auto"/>
                                    <w:bottom w:val="none" w:sz="0" w:space="0" w:color="auto"/>
                                    <w:right w:val="none" w:sz="0" w:space="0" w:color="auto"/>
                                  </w:divBdr>
                                </w:div>
                                <w:div w:id="1538198937">
                                  <w:marLeft w:val="0"/>
                                  <w:marRight w:val="0"/>
                                  <w:marTop w:val="0"/>
                                  <w:marBottom w:val="0"/>
                                  <w:divBdr>
                                    <w:top w:val="none" w:sz="0" w:space="0" w:color="auto"/>
                                    <w:left w:val="none" w:sz="0" w:space="0" w:color="auto"/>
                                    <w:bottom w:val="none" w:sz="0" w:space="0" w:color="auto"/>
                                    <w:right w:val="none" w:sz="0" w:space="0" w:color="auto"/>
                                  </w:divBdr>
                                </w:div>
                                <w:div w:id="1539470616">
                                  <w:marLeft w:val="0"/>
                                  <w:marRight w:val="0"/>
                                  <w:marTop w:val="0"/>
                                  <w:marBottom w:val="0"/>
                                  <w:divBdr>
                                    <w:top w:val="none" w:sz="0" w:space="0" w:color="auto"/>
                                    <w:left w:val="none" w:sz="0" w:space="0" w:color="auto"/>
                                    <w:bottom w:val="none" w:sz="0" w:space="0" w:color="auto"/>
                                    <w:right w:val="none" w:sz="0" w:space="0" w:color="auto"/>
                                  </w:divBdr>
                                </w:div>
                                <w:div w:id="1560508391">
                                  <w:marLeft w:val="0"/>
                                  <w:marRight w:val="0"/>
                                  <w:marTop w:val="0"/>
                                  <w:marBottom w:val="0"/>
                                  <w:divBdr>
                                    <w:top w:val="none" w:sz="0" w:space="0" w:color="auto"/>
                                    <w:left w:val="none" w:sz="0" w:space="0" w:color="auto"/>
                                    <w:bottom w:val="none" w:sz="0" w:space="0" w:color="auto"/>
                                    <w:right w:val="none" w:sz="0" w:space="0" w:color="auto"/>
                                  </w:divBdr>
                                </w:div>
                                <w:div w:id="1574586390">
                                  <w:marLeft w:val="0"/>
                                  <w:marRight w:val="0"/>
                                  <w:marTop w:val="0"/>
                                  <w:marBottom w:val="0"/>
                                  <w:divBdr>
                                    <w:top w:val="none" w:sz="0" w:space="0" w:color="auto"/>
                                    <w:left w:val="none" w:sz="0" w:space="0" w:color="auto"/>
                                    <w:bottom w:val="none" w:sz="0" w:space="0" w:color="auto"/>
                                    <w:right w:val="none" w:sz="0" w:space="0" w:color="auto"/>
                                  </w:divBdr>
                                </w:div>
                              </w:divsChild>
                            </w:div>
                            <w:div w:id="1034765614">
                              <w:marLeft w:val="0"/>
                              <w:marRight w:val="0"/>
                              <w:marTop w:val="0"/>
                              <w:marBottom w:val="0"/>
                              <w:divBdr>
                                <w:top w:val="none" w:sz="0" w:space="0" w:color="auto"/>
                                <w:left w:val="none" w:sz="0" w:space="0" w:color="auto"/>
                                <w:bottom w:val="none" w:sz="0" w:space="0" w:color="auto"/>
                                <w:right w:val="none" w:sz="0" w:space="0" w:color="auto"/>
                              </w:divBdr>
                            </w:div>
                            <w:div w:id="13396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725722">
      <w:bodyDiv w:val="1"/>
      <w:marLeft w:val="0"/>
      <w:marRight w:val="0"/>
      <w:marTop w:val="0"/>
      <w:marBottom w:val="0"/>
      <w:divBdr>
        <w:top w:val="none" w:sz="0" w:space="0" w:color="auto"/>
        <w:left w:val="none" w:sz="0" w:space="0" w:color="auto"/>
        <w:bottom w:val="none" w:sz="0" w:space="0" w:color="auto"/>
        <w:right w:val="none" w:sz="0" w:space="0" w:color="auto"/>
      </w:divBdr>
      <w:divsChild>
        <w:div w:id="1245263926">
          <w:marLeft w:val="0"/>
          <w:marRight w:val="0"/>
          <w:marTop w:val="0"/>
          <w:marBottom w:val="0"/>
          <w:divBdr>
            <w:top w:val="none" w:sz="0" w:space="0" w:color="auto"/>
            <w:left w:val="none" w:sz="0" w:space="0" w:color="auto"/>
            <w:bottom w:val="none" w:sz="0" w:space="0" w:color="auto"/>
            <w:right w:val="none" w:sz="0" w:space="0" w:color="auto"/>
          </w:divBdr>
          <w:divsChild>
            <w:div w:id="1466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9201">
      <w:bodyDiv w:val="1"/>
      <w:marLeft w:val="0"/>
      <w:marRight w:val="0"/>
      <w:marTop w:val="0"/>
      <w:marBottom w:val="0"/>
      <w:divBdr>
        <w:top w:val="none" w:sz="0" w:space="0" w:color="auto"/>
        <w:left w:val="none" w:sz="0" w:space="0" w:color="auto"/>
        <w:bottom w:val="none" w:sz="0" w:space="0" w:color="auto"/>
        <w:right w:val="none" w:sz="0" w:space="0" w:color="auto"/>
      </w:divBdr>
      <w:divsChild>
        <w:div w:id="333608275">
          <w:marLeft w:val="0"/>
          <w:marRight w:val="0"/>
          <w:marTop w:val="0"/>
          <w:marBottom w:val="0"/>
          <w:divBdr>
            <w:top w:val="none" w:sz="0" w:space="0" w:color="auto"/>
            <w:left w:val="none" w:sz="0" w:space="0" w:color="auto"/>
            <w:bottom w:val="none" w:sz="0" w:space="0" w:color="auto"/>
            <w:right w:val="none" w:sz="0" w:space="0" w:color="auto"/>
          </w:divBdr>
        </w:div>
      </w:divsChild>
    </w:div>
    <w:div w:id="298074884">
      <w:bodyDiv w:val="1"/>
      <w:marLeft w:val="0"/>
      <w:marRight w:val="0"/>
      <w:marTop w:val="0"/>
      <w:marBottom w:val="0"/>
      <w:divBdr>
        <w:top w:val="none" w:sz="0" w:space="0" w:color="auto"/>
        <w:left w:val="none" w:sz="0" w:space="0" w:color="auto"/>
        <w:bottom w:val="none" w:sz="0" w:space="0" w:color="auto"/>
        <w:right w:val="none" w:sz="0" w:space="0" w:color="auto"/>
      </w:divBdr>
      <w:divsChild>
        <w:div w:id="395013338">
          <w:marLeft w:val="0"/>
          <w:marRight w:val="0"/>
          <w:marTop w:val="0"/>
          <w:marBottom w:val="0"/>
          <w:divBdr>
            <w:top w:val="none" w:sz="0" w:space="0" w:color="auto"/>
            <w:left w:val="none" w:sz="0" w:space="0" w:color="auto"/>
            <w:bottom w:val="none" w:sz="0" w:space="0" w:color="auto"/>
            <w:right w:val="none" w:sz="0" w:space="0" w:color="auto"/>
          </w:divBdr>
          <w:divsChild>
            <w:div w:id="467403944">
              <w:marLeft w:val="0"/>
              <w:marRight w:val="0"/>
              <w:marTop w:val="0"/>
              <w:marBottom w:val="0"/>
              <w:divBdr>
                <w:top w:val="none" w:sz="0" w:space="0" w:color="auto"/>
                <w:left w:val="none" w:sz="0" w:space="0" w:color="auto"/>
                <w:bottom w:val="none" w:sz="0" w:space="0" w:color="auto"/>
                <w:right w:val="none" w:sz="0" w:space="0" w:color="auto"/>
              </w:divBdr>
              <w:divsChild>
                <w:div w:id="1159812456">
                  <w:marLeft w:val="0"/>
                  <w:marRight w:val="0"/>
                  <w:marTop w:val="0"/>
                  <w:marBottom w:val="0"/>
                  <w:divBdr>
                    <w:top w:val="none" w:sz="0" w:space="0" w:color="auto"/>
                    <w:left w:val="none" w:sz="0" w:space="0" w:color="auto"/>
                    <w:bottom w:val="none" w:sz="0" w:space="0" w:color="auto"/>
                    <w:right w:val="none" w:sz="0" w:space="0" w:color="auto"/>
                  </w:divBdr>
                  <w:divsChild>
                    <w:div w:id="1126385137">
                      <w:marLeft w:val="0"/>
                      <w:marRight w:val="0"/>
                      <w:marTop w:val="0"/>
                      <w:marBottom w:val="0"/>
                      <w:divBdr>
                        <w:top w:val="none" w:sz="0" w:space="0" w:color="auto"/>
                        <w:left w:val="none" w:sz="0" w:space="0" w:color="auto"/>
                        <w:bottom w:val="none" w:sz="0" w:space="0" w:color="auto"/>
                        <w:right w:val="none" w:sz="0" w:space="0" w:color="auto"/>
                      </w:divBdr>
                      <w:divsChild>
                        <w:div w:id="684358339">
                          <w:marLeft w:val="0"/>
                          <w:marRight w:val="0"/>
                          <w:marTop w:val="0"/>
                          <w:marBottom w:val="0"/>
                          <w:divBdr>
                            <w:top w:val="none" w:sz="0" w:space="0" w:color="auto"/>
                            <w:left w:val="none" w:sz="0" w:space="0" w:color="auto"/>
                            <w:bottom w:val="none" w:sz="0" w:space="0" w:color="auto"/>
                            <w:right w:val="none" w:sz="0" w:space="0" w:color="auto"/>
                          </w:divBdr>
                          <w:divsChild>
                            <w:div w:id="125397644">
                              <w:marLeft w:val="0"/>
                              <w:marRight w:val="0"/>
                              <w:marTop w:val="0"/>
                              <w:marBottom w:val="0"/>
                              <w:divBdr>
                                <w:top w:val="none" w:sz="0" w:space="0" w:color="auto"/>
                                <w:left w:val="none" w:sz="0" w:space="0" w:color="auto"/>
                                <w:bottom w:val="none" w:sz="0" w:space="0" w:color="auto"/>
                                <w:right w:val="none" w:sz="0" w:space="0" w:color="auto"/>
                              </w:divBdr>
                            </w:div>
                            <w:div w:id="9512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3236">
      <w:bodyDiv w:val="1"/>
      <w:marLeft w:val="0"/>
      <w:marRight w:val="0"/>
      <w:marTop w:val="0"/>
      <w:marBottom w:val="0"/>
      <w:divBdr>
        <w:top w:val="none" w:sz="0" w:space="0" w:color="auto"/>
        <w:left w:val="none" w:sz="0" w:space="0" w:color="auto"/>
        <w:bottom w:val="none" w:sz="0" w:space="0" w:color="auto"/>
        <w:right w:val="none" w:sz="0" w:space="0" w:color="auto"/>
      </w:divBdr>
      <w:divsChild>
        <w:div w:id="399295">
          <w:marLeft w:val="0"/>
          <w:marRight w:val="0"/>
          <w:marTop w:val="0"/>
          <w:marBottom w:val="0"/>
          <w:divBdr>
            <w:top w:val="none" w:sz="0" w:space="0" w:color="auto"/>
            <w:left w:val="none" w:sz="0" w:space="0" w:color="auto"/>
            <w:bottom w:val="none" w:sz="0" w:space="0" w:color="auto"/>
            <w:right w:val="none" w:sz="0" w:space="0" w:color="auto"/>
          </w:divBdr>
          <w:divsChild>
            <w:div w:id="10557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7380">
      <w:marLeft w:val="0"/>
      <w:marRight w:val="0"/>
      <w:marTop w:val="0"/>
      <w:marBottom w:val="0"/>
      <w:divBdr>
        <w:top w:val="none" w:sz="0" w:space="0" w:color="auto"/>
        <w:left w:val="none" w:sz="0" w:space="0" w:color="auto"/>
        <w:bottom w:val="none" w:sz="0" w:space="0" w:color="auto"/>
        <w:right w:val="none" w:sz="0" w:space="0" w:color="auto"/>
      </w:divBdr>
      <w:divsChild>
        <w:div w:id="325863129">
          <w:marLeft w:val="0"/>
          <w:marRight w:val="0"/>
          <w:marTop w:val="0"/>
          <w:marBottom w:val="0"/>
          <w:divBdr>
            <w:top w:val="none" w:sz="0" w:space="0" w:color="auto"/>
            <w:left w:val="none" w:sz="0" w:space="0" w:color="auto"/>
            <w:bottom w:val="none" w:sz="0" w:space="0" w:color="auto"/>
            <w:right w:val="none" w:sz="0" w:space="0" w:color="auto"/>
          </w:divBdr>
          <w:divsChild>
            <w:div w:id="8905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07401">
      <w:bodyDiv w:val="1"/>
      <w:marLeft w:val="0"/>
      <w:marRight w:val="0"/>
      <w:marTop w:val="0"/>
      <w:marBottom w:val="0"/>
      <w:divBdr>
        <w:top w:val="none" w:sz="0" w:space="0" w:color="auto"/>
        <w:left w:val="none" w:sz="0" w:space="0" w:color="auto"/>
        <w:bottom w:val="none" w:sz="0" w:space="0" w:color="auto"/>
        <w:right w:val="none" w:sz="0" w:space="0" w:color="auto"/>
      </w:divBdr>
      <w:divsChild>
        <w:div w:id="201987587">
          <w:marLeft w:val="0"/>
          <w:marRight w:val="0"/>
          <w:marTop w:val="0"/>
          <w:marBottom w:val="0"/>
          <w:divBdr>
            <w:top w:val="none" w:sz="0" w:space="0" w:color="auto"/>
            <w:left w:val="none" w:sz="0" w:space="0" w:color="auto"/>
            <w:bottom w:val="none" w:sz="0" w:space="0" w:color="auto"/>
            <w:right w:val="none" w:sz="0" w:space="0" w:color="auto"/>
          </w:divBdr>
        </w:div>
      </w:divsChild>
    </w:div>
    <w:div w:id="302274860">
      <w:bodyDiv w:val="1"/>
      <w:marLeft w:val="0"/>
      <w:marRight w:val="0"/>
      <w:marTop w:val="0"/>
      <w:marBottom w:val="0"/>
      <w:divBdr>
        <w:top w:val="none" w:sz="0" w:space="0" w:color="auto"/>
        <w:left w:val="none" w:sz="0" w:space="0" w:color="auto"/>
        <w:bottom w:val="none" w:sz="0" w:space="0" w:color="auto"/>
        <w:right w:val="none" w:sz="0" w:space="0" w:color="auto"/>
      </w:divBdr>
      <w:divsChild>
        <w:div w:id="707409194">
          <w:marLeft w:val="0"/>
          <w:marRight w:val="0"/>
          <w:marTop w:val="0"/>
          <w:marBottom w:val="0"/>
          <w:divBdr>
            <w:top w:val="none" w:sz="0" w:space="0" w:color="auto"/>
            <w:left w:val="none" w:sz="0" w:space="0" w:color="auto"/>
            <w:bottom w:val="none" w:sz="0" w:space="0" w:color="auto"/>
            <w:right w:val="none" w:sz="0" w:space="0" w:color="auto"/>
          </w:divBdr>
        </w:div>
      </w:divsChild>
    </w:div>
    <w:div w:id="303510128">
      <w:bodyDiv w:val="1"/>
      <w:marLeft w:val="0"/>
      <w:marRight w:val="0"/>
      <w:marTop w:val="0"/>
      <w:marBottom w:val="0"/>
      <w:divBdr>
        <w:top w:val="none" w:sz="0" w:space="0" w:color="auto"/>
        <w:left w:val="none" w:sz="0" w:space="0" w:color="auto"/>
        <w:bottom w:val="none" w:sz="0" w:space="0" w:color="auto"/>
        <w:right w:val="none" w:sz="0" w:space="0" w:color="auto"/>
      </w:divBdr>
      <w:divsChild>
        <w:div w:id="229005499">
          <w:marLeft w:val="-225"/>
          <w:marRight w:val="-225"/>
          <w:marTop w:val="0"/>
          <w:marBottom w:val="0"/>
          <w:divBdr>
            <w:top w:val="none" w:sz="0" w:space="0" w:color="auto"/>
            <w:left w:val="none" w:sz="0" w:space="0" w:color="auto"/>
            <w:bottom w:val="none" w:sz="0" w:space="0" w:color="auto"/>
            <w:right w:val="none" w:sz="0" w:space="0" w:color="auto"/>
          </w:divBdr>
          <w:divsChild>
            <w:div w:id="7488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9994">
      <w:bodyDiv w:val="1"/>
      <w:marLeft w:val="0"/>
      <w:marRight w:val="0"/>
      <w:marTop w:val="0"/>
      <w:marBottom w:val="0"/>
      <w:divBdr>
        <w:top w:val="none" w:sz="0" w:space="0" w:color="auto"/>
        <w:left w:val="none" w:sz="0" w:space="0" w:color="auto"/>
        <w:bottom w:val="none" w:sz="0" w:space="0" w:color="auto"/>
        <w:right w:val="none" w:sz="0" w:space="0" w:color="auto"/>
      </w:divBdr>
      <w:divsChild>
        <w:div w:id="882256169">
          <w:marLeft w:val="-225"/>
          <w:marRight w:val="-225"/>
          <w:marTop w:val="0"/>
          <w:marBottom w:val="0"/>
          <w:divBdr>
            <w:top w:val="none" w:sz="0" w:space="0" w:color="auto"/>
            <w:left w:val="none" w:sz="0" w:space="0" w:color="auto"/>
            <w:bottom w:val="none" w:sz="0" w:space="0" w:color="auto"/>
            <w:right w:val="none" w:sz="0" w:space="0" w:color="auto"/>
          </w:divBdr>
          <w:divsChild>
            <w:div w:id="1129670057">
              <w:marLeft w:val="0"/>
              <w:marRight w:val="0"/>
              <w:marTop w:val="0"/>
              <w:marBottom w:val="0"/>
              <w:divBdr>
                <w:top w:val="none" w:sz="0" w:space="0" w:color="auto"/>
                <w:left w:val="none" w:sz="0" w:space="0" w:color="auto"/>
                <w:bottom w:val="none" w:sz="0" w:space="0" w:color="auto"/>
                <w:right w:val="none" w:sz="0" w:space="0" w:color="auto"/>
              </w:divBdr>
              <w:divsChild>
                <w:div w:id="540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3833">
      <w:bodyDiv w:val="1"/>
      <w:marLeft w:val="0"/>
      <w:marRight w:val="0"/>
      <w:marTop w:val="0"/>
      <w:marBottom w:val="0"/>
      <w:divBdr>
        <w:top w:val="none" w:sz="0" w:space="0" w:color="auto"/>
        <w:left w:val="none" w:sz="0" w:space="0" w:color="auto"/>
        <w:bottom w:val="none" w:sz="0" w:space="0" w:color="auto"/>
        <w:right w:val="none" w:sz="0" w:space="0" w:color="auto"/>
      </w:divBdr>
    </w:div>
    <w:div w:id="304971758">
      <w:bodyDiv w:val="1"/>
      <w:marLeft w:val="0"/>
      <w:marRight w:val="0"/>
      <w:marTop w:val="0"/>
      <w:marBottom w:val="0"/>
      <w:divBdr>
        <w:top w:val="none" w:sz="0" w:space="0" w:color="auto"/>
        <w:left w:val="none" w:sz="0" w:space="0" w:color="auto"/>
        <w:bottom w:val="none" w:sz="0" w:space="0" w:color="auto"/>
        <w:right w:val="none" w:sz="0" w:space="0" w:color="auto"/>
      </w:divBdr>
    </w:div>
    <w:div w:id="305399535">
      <w:bodyDiv w:val="1"/>
      <w:marLeft w:val="0"/>
      <w:marRight w:val="0"/>
      <w:marTop w:val="0"/>
      <w:marBottom w:val="0"/>
      <w:divBdr>
        <w:top w:val="none" w:sz="0" w:space="0" w:color="auto"/>
        <w:left w:val="none" w:sz="0" w:space="0" w:color="auto"/>
        <w:bottom w:val="none" w:sz="0" w:space="0" w:color="auto"/>
        <w:right w:val="none" w:sz="0" w:space="0" w:color="auto"/>
      </w:divBdr>
    </w:div>
    <w:div w:id="305820132">
      <w:bodyDiv w:val="1"/>
      <w:marLeft w:val="0"/>
      <w:marRight w:val="0"/>
      <w:marTop w:val="0"/>
      <w:marBottom w:val="0"/>
      <w:divBdr>
        <w:top w:val="none" w:sz="0" w:space="0" w:color="auto"/>
        <w:left w:val="none" w:sz="0" w:space="0" w:color="auto"/>
        <w:bottom w:val="none" w:sz="0" w:space="0" w:color="auto"/>
        <w:right w:val="none" w:sz="0" w:space="0" w:color="auto"/>
      </w:divBdr>
    </w:div>
    <w:div w:id="306472244">
      <w:bodyDiv w:val="1"/>
      <w:marLeft w:val="0"/>
      <w:marRight w:val="0"/>
      <w:marTop w:val="0"/>
      <w:marBottom w:val="0"/>
      <w:divBdr>
        <w:top w:val="none" w:sz="0" w:space="0" w:color="auto"/>
        <w:left w:val="none" w:sz="0" w:space="0" w:color="auto"/>
        <w:bottom w:val="none" w:sz="0" w:space="0" w:color="auto"/>
        <w:right w:val="none" w:sz="0" w:space="0" w:color="auto"/>
      </w:divBdr>
      <w:divsChild>
        <w:div w:id="383601039">
          <w:marLeft w:val="-225"/>
          <w:marRight w:val="-225"/>
          <w:marTop w:val="0"/>
          <w:marBottom w:val="0"/>
          <w:divBdr>
            <w:top w:val="none" w:sz="0" w:space="0" w:color="auto"/>
            <w:left w:val="none" w:sz="0" w:space="0" w:color="auto"/>
            <w:bottom w:val="none" w:sz="0" w:space="0" w:color="auto"/>
            <w:right w:val="none" w:sz="0" w:space="0" w:color="auto"/>
          </w:divBdr>
          <w:divsChild>
            <w:div w:id="940407033">
              <w:marLeft w:val="0"/>
              <w:marRight w:val="0"/>
              <w:marTop w:val="0"/>
              <w:marBottom w:val="0"/>
              <w:divBdr>
                <w:top w:val="none" w:sz="0" w:space="0" w:color="auto"/>
                <w:left w:val="none" w:sz="0" w:space="0" w:color="auto"/>
                <w:bottom w:val="none" w:sz="0" w:space="0" w:color="auto"/>
                <w:right w:val="none" w:sz="0" w:space="0" w:color="auto"/>
              </w:divBdr>
              <w:divsChild>
                <w:div w:id="1106000825">
                  <w:marLeft w:val="0"/>
                  <w:marRight w:val="0"/>
                  <w:marTop w:val="0"/>
                  <w:marBottom w:val="0"/>
                  <w:divBdr>
                    <w:top w:val="none" w:sz="0" w:space="0" w:color="auto"/>
                    <w:left w:val="none" w:sz="0" w:space="0" w:color="auto"/>
                    <w:bottom w:val="none" w:sz="0" w:space="0" w:color="auto"/>
                    <w:right w:val="none" w:sz="0" w:space="0" w:color="auto"/>
                  </w:divBdr>
                  <w:divsChild>
                    <w:div w:id="14033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21658">
      <w:bodyDiv w:val="1"/>
      <w:marLeft w:val="0"/>
      <w:marRight w:val="0"/>
      <w:marTop w:val="0"/>
      <w:marBottom w:val="0"/>
      <w:divBdr>
        <w:top w:val="none" w:sz="0" w:space="0" w:color="auto"/>
        <w:left w:val="none" w:sz="0" w:space="0" w:color="auto"/>
        <w:bottom w:val="none" w:sz="0" w:space="0" w:color="auto"/>
        <w:right w:val="none" w:sz="0" w:space="0" w:color="auto"/>
      </w:divBdr>
      <w:divsChild>
        <w:div w:id="289627443">
          <w:marLeft w:val="0"/>
          <w:marRight w:val="0"/>
          <w:marTop w:val="0"/>
          <w:marBottom w:val="0"/>
          <w:divBdr>
            <w:top w:val="none" w:sz="0" w:space="0" w:color="auto"/>
            <w:left w:val="none" w:sz="0" w:space="0" w:color="auto"/>
            <w:bottom w:val="none" w:sz="0" w:space="0" w:color="auto"/>
            <w:right w:val="none" w:sz="0" w:space="0" w:color="auto"/>
          </w:divBdr>
          <w:divsChild>
            <w:div w:id="986936138">
              <w:marLeft w:val="0"/>
              <w:marRight w:val="0"/>
              <w:marTop w:val="0"/>
              <w:marBottom w:val="0"/>
              <w:divBdr>
                <w:top w:val="none" w:sz="0" w:space="0" w:color="auto"/>
                <w:left w:val="none" w:sz="0" w:space="0" w:color="auto"/>
                <w:bottom w:val="none" w:sz="0" w:space="0" w:color="auto"/>
                <w:right w:val="none" w:sz="0" w:space="0" w:color="auto"/>
              </w:divBdr>
              <w:divsChild>
                <w:div w:id="10813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3855">
      <w:bodyDiv w:val="1"/>
      <w:marLeft w:val="0"/>
      <w:marRight w:val="0"/>
      <w:marTop w:val="0"/>
      <w:marBottom w:val="0"/>
      <w:divBdr>
        <w:top w:val="none" w:sz="0" w:space="0" w:color="auto"/>
        <w:left w:val="none" w:sz="0" w:space="0" w:color="auto"/>
        <w:bottom w:val="none" w:sz="0" w:space="0" w:color="auto"/>
        <w:right w:val="none" w:sz="0" w:space="0" w:color="auto"/>
      </w:divBdr>
      <w:divsChild>
        <w:div w:id="551890958">
          <w:marLeft w:val="0"/>
          <w:marRight w:val="0"/>
          <w:marTop w:val="0"/>
          <w:marBottom w:val="0"/>
          <w:divBdr>
            <w:top w:val="none" w:sz="0" w:space="0" w:color="auto"/>
            <w:left w:val="none" w:sz="0" w:space="0" w:color="auto"/>
            <w:bottom w:val="none" w:sz="0" w:space="0" w:color="auto"/>
            <w:right w:val="none" w:sz="0" w:space="0" w:color="auto"/>
          </w:divBdr>
          <w:divsChild>
            <w:div w:id="585727219">
              <w:marLeft w:val="0"/>
              <w:marRight w:val="0"/>
              <w:marTop w:val="0"/>
              <w:marBottom w:val="0"/>
              <w:divBdr>
                <w:top w:val="none" w:sz="0" w:space="0" w:color="auto"/>
                <w:left w:val="none" w:sz="0" w:space="0" w:color="auto"/>
                <w:bottom w:val="none" w:sz="0" w:space="0" w:color="auto"/>
                <w:right w:val="none" w:sz="0" w:space="0" w:color="auto"/>
              </w:divBdr>
              <w:divsChild>
                <w:div w:id="15376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735">
      <w:bodyDiv w:val="1"/>
      <w:marLeft w:val="0"/>
      <w:marRight w:val="0"/>
      <w:marTop w:val="0"/>
      <w:marBottom w:val="0"/>
      <w:divBdr>
        <w:top w:val="none" w:sz="0" w:space="0" w:color="auto"/>
        <w:left w:val="none" w:sz="0" w:space="0" w:color="auto"/>
        <w:bottom w:val="none" w:sz="0" w:space="0" w:color="auto"/>
        <w:right w:val="none" w:sz="0" w:space="0" w:color="auto"/>
      </w:divBdr>
      <w:divsChild>
        <w:div w:id="1583828314">
          <w:marLeft w:val="0"/>
          <w:marRight w:val="0"/>
          <w:marTop w:val="0"/>
          <w:marBottom w:val="0"/>
          <w:divBdr>
            <w:top w:val="none" w:sz="0" w:space="0" w:color="auto"/>
            <w:left w:val="none" w:sz="0" w:space="0" w:color="auto"/>
            <w:bottom w:val="none" w:sz="0" w:space="0" w:color="auto"/>
            <w:right w:val="none" w:sz="0" w:space="0" w:color="auto"/>
          </w:divBdr>
          <w:divsChild>
            <w:div w:id="816339933">
              <w:marLeft w:val="0"/>
              <w:marRight w:val="0"/>
              <w:marTop w:val="0"/>
              <w:marBottom w:val="0"/>
              <w:divBdr>
                <w:top w:val="none" w:sz="0" w:space="0" w:color="auto"/>
                <w:left w:val="none" w:sz="0" w:space="0" w:color="auto"/>
                <w:bottom w:val="none" w:sz="0" w:space="0" w:color="auto"/>
                <w:right w:val="none" w:sz="0" w:space="0" w:color="auto"/>
              </w:divBdr>
              <w:divsChild>
                <w:div w:id="1519584674">
                  <w:marLeft w:val="0"/>
                  <w:marRight w:val="0"/>
                  <w:marTop w:val="0"/>
                  <w:marBottom w:val="0"/>
                  <w:divBdr>
                    <w:top w:val="none" w:sz="0" w:space="0" w:color="auto"/>
                    <w:left w:val="none" w:sz="0" w:space="0" w:color="auto"/>
                    <w:bottom w:val="none" w:sz="0" w:space="0" w:color="auto"/>
                    <w:right w:val="none" w:sz="0" w:space="0" w:color="auto"/>
                  </w:divBdr>
                  <w:divsChild>
                    <w:div w:id="6970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0592">
      <w:bodyDiv w:val="1"/>
      <w:marLeft w:val="0"/>
      <w:marRight w:val="0"/>
      <w:marTop w:val="0"/>
      <w:marBottom w:val="0"/>
      <w:divBdr>
        <w:top w:val="none" w:sz="0" w:space="0" w:color="auto"/>
        <w:left w:val="none" w:sz="0" w:space="0" w:color="auto"/>
        <w:bottom w:val="none" w:sz="0" w:space="0" w:color="auto"/>
        <w:right w:val="none" w:sz="0" w:space="0" w:color="auto"/>
      </w:divBdr>
      <w:divsChild>
        <w:div w:id="861866118">
          <w:marLeft w:val="-225"/>
          <w:marRight w:val="-225"/>
          <w:marTop w:val="0"/>
          <w:marBottom w:val="0"/>
          <w:divBdr>
            <w:top w:val="none" w:sz="0" w:space="0" w:color="auto"/>
            <w:left w:val="none" w:sz="0" w:space="0" w:color="auto"/>
            <w:bottom w:val="none" w:sz="0" w:space="0" w:color="auto"/>
            <w:right w:val="none" w:sz="0" w:space="0" w:color="auto"/>
          </w:divBdr>
          <w:divsChild>
            <w:div w:id="149876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0070">
      <w:bodyDiv w:val="1"/>
      <w:marLeft w:val="0"/>
      <w:marRight w:val="0"/>
      <w:marTop w:val="0"/>
      <w:marBottom w:val="0"/>
      <w:divBdr>
        <w:top w:val="none" w:sz="0" w:space="0" w:color="auto"/>
        <w:left w:val="none" w:sz="0" w:space="0" w:color="auto"/>
        <w:bottom w:val="none" w:sz="0" w:space="0" w:color="auto"/>
        <w:right w:val="none" w:sz="0" w:space="0" w:color="auto"/>
      </w:divBdr>
      <w:divsChild>
        <w:div w:id="290747657">
          <w:marLeft w:val="0"/>
          <w:marRight w:val="0"/>
          <w:marTop w:val="0"/>
          <w:marBottom w:val="0"/>
          <w:divBdr>
            <w:top w:val="none" w:sz="0" w:space="0" w:color="auto"/>
            <w:left w:val="none" w:sz="0" w:space="0" w:color="auto"/>
            <w:bottom w:val="none" w:sz="0" w:space="0" w:color="auto"/>
            <w:right w:val="none" w:sz="0" w:space="0" w:color="auto"/>
          </w:divBdr>
          <w:divsChild>
            <w:div w:id="1572620290">
              <w:marLeft w:val="0"/>
              <w:marRight w:val="0"/>
              <w:marTop w:val="0"/>
              <w:marBottom w:val="0"/>
              <w:divBdr>
                <w:top w:val="none" w:sz="0" w:space="0" w:color="auto"/>
                <w:left w:val="none" w:sz="0" w:space="0" w:color="auto"/>
                <w:bottom w:val="none" w:sz="0" w:space="0" w:color="auto"/>
                <w:right w:val="none" w:sz="0" w:space="0" w:color="auto"/>
              </w:divBdr>
              <w:divsChild>
                <w:div w:id="313026783">
                  <w:marLeft w:val="0"/>
                  <w:marRight w:val="0"/>
                  <w:marTop w:val="0"/>
                  <w:marBottom w:val="0"/>
                  <w:divBdr>
                    <w:top w:val="none" w:sz="0" w:space="0" w:color="auto"/>
                    <w:left w:val="none" w:sz="0" w:space="0" w:color="auto"/>
                    <w:bottom w:val="none" w:sz="0" w:space="0" w:color="auto"/>
                    <w:right w:val="none" w:sz="0" w:space="0" w:color="auto"/>
                  </w:divBdr>
                  <w:divsChild>
                    <w:div w:id="1414549019">
                      <w:marLeft w:val="0"/>
                      <w:marRight w:val="0"/>
                      <w:marTop w:val="0"/>
                      <w:marBottom w:val="0"/>
                      <w:divBdr>
                        <w:top w:val="none" w:sz="0" w:space="0" w:color="auto"/>
                        <w:left w:val="none" w:sz="0" w:space="0" w:color="auto"/>
                        <w:bottom w:val="none" w:sz="0" w:space="0" w:color="auto"/>
                        <w:right w:val="none" w:sz="0" w:space="0" w:color="auto"/>
                      </w:divBdr>
                      <w:divsChild>
                        <w:div w:id="308100583">
                          <w:marLeft w:val="0"/>
                          <w:marRight w:val="0"/>
                          <w:marTop w:val="0"/>
                          <w:marBottom w:val="0"/>
                          <w:divBdr>
                            <w:top w:val="none" w:sz="0" w:space="0" w:color="auto"/>
                            <w:left w:val="none" w:sz="0" w:space="0" w:color="auto"/>
                            <w:bottom w:val="none" w:sz="0" w:space="0" w:color="auto"/>
                            <w:right w:val="none" w:sz="0" w:space="0" w:color="auto"/>
                          </w:divBdr>
                          <w:divsChild>
                            <w:div w:id="224920805">
                              <w:marLeft w:val="0"/>
                              <w:marRight w:val="0"/>
                              <w:marTop w:val="0"/>
                              <w:marBottom w:val="0"/>
                              <w:divBdr>
                                <w:top w:val="none" w:sz="0" w:space="0" w:color="auto"/>
                                <w:left w:val="none" w:sz="0" w:space="0" w:color="auto"/>
                                <w:bottom w:val="none" w:sz="0" w:space="0" w:color="auto"/>
                                <w:right w:val="none" w:sz="0" w:space="0" w:color="auto"/>
                              </w:divBdr>
                            </w:div>
                            <w:div w:id="1201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25167">
      <w:bodyDiv w:val="1"/>
      <w:marLeft w:val="0"/>
      <w:marRight w:val="0"/>
      <w:marTop w:val="0"/>
      <w:marBottom w:val="0"/>
      <w:divBdr>
        <w:top w:val="none" w:sz="0" w:space="0" w:color="auto"/>
        <w:left w:val="none" w:sz="0" w:space="0" w:color="auto"/>
        <w:bottom w:val="none" w:sz="0" w:space="0" w:color="auto"/>
        <w:right w:val="none" w:sz="0" w:space="0" w:color="auto"/>
      </w:divBdr>
      <w:divsChild>
        <w:div w:id="963657996">
          <w:marLeft w:val="0"/>
          <w:marRight w:val="0"/>
          <w:marTop w:val="0"/>
          <w:marBottom w:val="0"/>
          <w:divBdr>
            <w:top w:val="none" w:sz="0" w:space="0" w:color="auto"/>
            <w:left w:val="none" w:sz="0" w:space="0" w:color="auto"/>
            <w:bottom w:val="none" w:sz="0" w:space="0" w:color="auto"/>
            <w:right w:val="none" w:sz="0" w:space="0" w:color="auto"/>
          </w:divBdr>
          <w:divsChild>
            <w:div w:id="8688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7887">
      <w:bodyDiv w:val="1"/>
      <w:marLeft w:val="0"/>
      <w:marRight w:val="0"/>
      <w:marTop w:val="0"/>
      <w:marBottom w:val="0"/>
      <w:divBdr>
        <w:top w:val="none" w:sz="0" w:space="0" w:color="auto"/>
        <w:left w:val="none" w:sz="0" w:space="0" w:color="auto"/>
        <w:bottom w:val="none" w:sz="0" w:space="0" w:color="auto"/>
        <w:right w:val="none" w:sz="0" w:space="0" w:color="auto"/>
      </w:divBdr>
    </w:div>
    <w:div w:id="310211967">
      <w:bodyDiv w:val="1"/>
      <w:marLeft w:val="0"/>
      <w:marRight w:val="0"/>
      <w:marTop w:val="0"/>
      <w:marBottom w:val="0"/>
      <w:divBdr>
        <w:top w:val="none" w:sz="0" w:space="0" w:color="auto"/>
        <w:left w:val="none" w:sz="0" w:space="0" w:color="auto"/>
        <w:bottom w:val="none" w:sz="0" w:space="0" w:color="auto"/>
        <w:right w:val="none" w:sz="0" w:space="0" w:color="auto"/>
      </w:divBdr>
      <w:divsChild>
        <w:div w:id="487526355">
          <w:marLeft w:val="-225"/>
          <w:marRight w:val="-225"/>
          <w:marTop w:val="0"/>
          <w:marBottom w:val="0"/>
          <w:divBdr>
            <w:top w:val="none" w:sz="0" w:space="0" w:color="auto"/>
            <w:left w:val="none" w:sz="0" w:space="0" w:color="auto"/>
            <w:bottom w:val="none" w:sz="0" w:space="0" w:color="auto"/>
            <w:right w:val="none" w:sz="0" w:space="0" w:color="auto"/>
          </w:divBdr>
        </w:div>
      </w:divsChild>
    </w:div>
    <w:div w:id="312372169">
      <w:bodyDiv w:val="1"/>
      <w:marLeft w:val="0"/>
      <w:marRight w:val="0"/>
      <w:marTop w:val="0"/>
      <w:marBottom w:val="0"/>
      <w:divBdr>
        <w:top w:val="none" w:sz="0" w:space="0" w:color="auto"/>
        <w:left w:val="none" w:sz="0" w:space="0" w:color="auto"/>
        <w:bottom w:val="none" w:sz="0" w:space="0" w:color="auto"/>
        <w:right w:val="none" w:sz="0" w:space="0" w:color="auto"/>
      </w:divBdr>
      <w:divsChild>
        <w:div w:id="523591203">
          <w:marLeft w:val="0"/>
          <w:marRight w:val="0"/>
          <w:marTop w:val="0"/>
          <w:marBottom w:val="0"/>
          <w:divBdr>
            <w:top w:val="none" w:sz="0" w:space="0" w:color="auto"/>
            <w:left w:val="none" w:sz="0" w:space="0" w:color="auto"/>
            <w:bottom w:val="none" w:sz="0" w:space="0" w:color="auto"/>
            <w:right w:val="none" w:sz="0" w:space="0" w:color="auto"/>
          </w:divBdr>
          <w:divsChild>
            <w:div w:id="1221597330">
              <w:marLeft w:val="0"/>
              <w:marRight w:val="0"/>
              <w:marTop w:val="0"/>
              <w:marBottom w:val="0"/>
              <w:divBdr>
                <w:top w:val="none" w:sz="0" w:space="0" w:color="auto"/>
                <w:left w:val="none" w:sz="0" w:space="0" w:color="auto"/>
                <w:bottom w:val="none" w:sz="0" w:space="0" w:color="auto"/>
                <w:right w:val="none" w:sz="0" w:space="0" w:color="auto"/>
              </w:divBdr>
              <w:divsChild>
                <w:div w:id="14609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9730">
      <w:bodyDiv w:val="1"/>
      <w:marLeft w:val="0"/>
      <w:marRight w:val="0"/>
      <w:marTop w:val="0"/>
      <w:marBottom w:val="0"/>
      <w:divBdr>
        <w:top w:val="none" w:sz="0" w:space="0" w:color="auto"/>
        <w:left w:val="none" w:sz="0" w:space="0" w:color="auto"/>
        <w:bottom w:val="none" w:sz="0" w:space="0" w:color="auto"/>
        <w:right w:val="none" w:sz="0" w:space="0" w:color="auto"/>
      </w:divBdr>
      <w:divsChild>
        <w:div w:id="598368890">
          <w:marLeft w:val="0"/>
          <w:marRight w:val="0"/>
          <w:marTop w:val="0"/>
          <w:marBottom w:val="0"/>
          <w:divBdr>
            <w:top w:val="none" w:sz="0" w:space="0" w:color="auto"/>
            <w:left w:val="none" w:sz="0" w:space="0" w:color="auto"/>
            <w:bottom w:val="none" w:sz="0" w:space="0" w:color="auto"/>
            <w:right w:val="none" w:sz="0" w:space="0" w:color="auto"/>
          </w:divBdr>
          <w:divsChild>
            <w:div w:id="10063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58">
      <w:bodyDiv w:val="1"/>
      <w:marLeft w:val="0"/>
      <w:marRight w:val="0"/>
      <w:marTop w:val="0"/>
      <w:marBottom w:val="0"/>
      <w:divBdr>
        <w:top w:val="none" w:sz="0" w:space="0" w:color="auto"/>
        <w:left w:val="none" w:sz="0" w:space="0" w:color="auto"/>
        <w:bottom w:val="none" w:sz="0" w:space="0" w:color="auto"/>
        <w:right w:val="none" w:sz="0" w:space="0" w:color="auto"/>
      </w:divBdr>
      <w:divsChild>
        <w:div w:id="770778615">
          <w:marLeft w:val="0"/>
          <w:marRight w:val="0"/>
          <w:marTop w:val="0"/>
          <w:marBottom w:val="0"/>
          <w:divBdr>
            <w:top w:val="none" w:sz="0" w:space="0" w:color="auto"/>
            <w:left w:val="none" w:sz="0" w:space="0" w:color="auto"/>
            <w:bottom w:val="none" w:sz="0" w:space="0" w:color="auto"/>
            <w:right w:val="none" w:sz="0" w:space="0" w:color="auto"/>
          </w:divBdr>
          <w:divsChild>
            <w:div w:id="88626884">
              <w:marLeft w:val="0"/>
              <w:marRight w:val="0"/>
              <w:marTop w:val="0"/>
              <w:marBottom w:val="0"/>
              <w:divBdr>
                <w:top w:val="none" w:sz="0" w:space="0" w:color="auto"/>
                <w:left w:val="none" w:sz="0" w:space="0" w:color="auto"/>
                <w:bottom w:val="none" w:sz="0" w:space="0" w:color="auto"/>
                <w:right w:val="none" w:sz="0" w:space="0" w:color="auto"/>
              </w:divBdr>
              <w:divsChild>
                <w:div w:id="842475296">
                  <w:marLeft w:val="0"/>
                  <w:marRight w:val="0"/>
                  <w:marTop w:val="0"/>
                  <w:marBottom w:val="0"/>
                  <w:divBdr>
                    <w:top w:val="none" w:sz="0" w:space="0" w:color="auto"/>
                    <w:left w:val="none" w:sz="0" w:space="0" w:color="auto"/>
                    <w:bottom w:val="none" w:sz="0" w:space="0" w:color="auto"/>
                    <w:right w:val="none" w:sz="0" w:space="0" w:color="auto"/>
                  </w:divBdr>
                  <w:divsChild>
                    <w:div w:id="1019241657">
                      <w:marLeft w:val="0"/>
                      <w:marRight w:val="0"/>
                      <w:marTop w:val="0"/>
                      <w:marBottom w:val="0"/>
                      <w:divBdr>
                        <w:top w:val="none" w:sz="0" w:space="0" w:color="auto"/>
                        <w:left w:val="none" w:sz="0" w:space="0" w:color="auto"/>
                        <w:bottom w:val="none" w:sz="0" w:space="0" w:color="auto"/>
                        <w:right w:val="none" w:sz="0" w:space="0" w:color="auto"/>
                      </w:divBdr>
                      <w:divsChild>
                        <w:div w:id="1098792105">
                          <w:marLeft w:val="0"/>
                          <w:marRight w:val="0"/>
                          <w:marTop w:val="0"/>
                          <w:marBottom w:val="0"/>
                          <w:divBdr>
                            <w:top w:val="none" w:sz="0" w:space="0" w:color="auto"/>
                            <w:left w:val="none" w:sz="0" w:space="0" w:color="auto"/>
                            <w:bottom w:val="none" w:sz="0" w:space="0" w:color="auto"/>
                            <w:right w:val="none" w:sz="0" w:space="0" w:color="auto"/>
                          </w:divBdr>
                          <w:divsChild>
                            <w:div w:id="219947790">
                              <w:marLeft w:val="0"/>
                              <w:marRight w:val="0"/>
                              <w:marTop w:val="0"/>
                              <w:marBottom w:val="0"/>
                              <w:divBdr>
                                <w:top w:val="none" w:sz="0" w:space="0" w:color="auto"/>
                                <w:left w:val="none" w:sz="0" w:space="0" w:color="auto"/>
                                <w:bottom w:val="none" w:sz="0" w:space="0" w:color="auto"/>
                                <w:right w:val="none" w:sz="0" w:space="0" w:color="auto"/>
                              </w:divBdr>
                            </w:div>
                            <w:div w:id="332219934">
                              <w:marLeft w:val="0"/>
                              <w:marRight w:val="0"/>
                              <w:marTop w:val="0"/>
                              <w:marBottom w:val="0"/>
                              <w:divBdr>
                                <w:top w:val="none" w:sz="0" w:space="0" w:color="auto"/>
                                <w:left w:val="none" w:sz="0" w:space="0" w:color="auto"/>
                                <w:bottom w:val="none" w:sz="0" w:space="0" w:color="auto"/>
                                <w:right w:val="none" w:sz="0" w:space="0" w:color="auto"/>
                              </w:divBdr>
                              <w:divsChild>
                                <w:div w:id="127869153">
                                  <w:marLeft w:val="0"/>
                                  <w:marRight w:val="0"/>
                                  <w:marTop w:val="0"/>
                                  <w:marBottom w:val="0"/>
                                  <w:divBdr>
                                    <w:top w:val="none" w:sz="0" w:space="0" w:color="auto"/>
                                    <w:left w:val="none" w:sz="0" w:space="0" w:color="auto"/>
                                    <w:bottom w:val="none" w:sz="0" w:space="0" w:color="auto"/>
                                    <w:right w:val="none" w:sz="0" w:space="0" w:color="auto"/>
                                  </w:divBdr>
                                </w:div>
                                <w:div w:id="570888845">
                                  <w:marLeft w:val="0"/>
                                  <w:marRight w:val="0"/>
                                  <w:marTop w:val="0"/>
                                  <w:marBottom w:val="0"/>
                                  <w:divBdr>
                                    <w:top w:val="none" w:sz="0" w:space="0" w:color="auto"/>
                                    <w:left w:val="none" w:sz="0" w:space="0" w:color="auto"/>
                                    <w:bottom w:val="none" w:sz="0" w:space="0" w:color="auto"/>
                                    <w:right w:val="none" w:sz="0" w:space="0" w:color="auto"/>
                                  </w:divBdr>
                                </w:div>
                                <w:div w:id="1017074047">
                                  <w:marLeft w:val="0"/>
                                  <w:marRight w:val="0"/>
                                  <w:marTop w:val="0"/>
                                  <w:marBottom w:val="0"/>
                                  <w:divBdr>
                                    <w:top w:val="none" w:sz="0" w:space="0" w:color="auto"/>
                                    <w:left w:val="none" w:sz="0" w:space="0" w:color="auto"/>
                                    <w:bottom w:val="none" w:sz="0" w:space="0" w:color="auto"/>
                                    <w:right w:val="none" w:sz="0" w:space="0" w:color="auto"/>
                                  </w:divBdr>
                                </w:div>
                              </w:divsChild>
                            </w:div>
                            <w:div w:id="1492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8371">
      <w:bodyDiv w:val="1"/>
      <w:marLeft w:val="0"/>
      <w:marRight w:val="0"/>
      <w:marTop w:val="0"/>
      <w:marBottom w:val="0"/>
      <w:divBdr>
        <w:top w:val="none" w:sz="0" w:space="0" w:color="auto"/>
        <w:left w:val="none" w:sz="0" w:space="0" w:color="auto"/>
        <w:bottom w:val="none" w:sz="0" w:space="0" w:color="auto"/>
        <w:right w:val="none" w:sz="0" w:space="0" w:color="auto"/>
      </w:divBdr>
    </w:div>
    <w:div w:id="314648832">
      <w:bodyDiv w:val="1"/>
      <w:marLeft w:val="0"/>
      <w:marRight w:val="0"/>
      <w:marTop w:val="0"/>
      <w:marBottom w:val="0"/>
      <w:divBdr>
        <w:top w:val="none" w:sz="0" w:space="0" w:color="auto"/>
        <w:left w:val="none" w:sz="0" w:space="0" w:color="auto"/>
        <w:bottom w:val="none" w:sz="0" w:space="0" w:color="auto"/>
        <w:right w:val="none" w:sz="0" w:space="0" w:color="auto"/>
      </w:divBdr>
      <w:divsChild>
        <w:div w:id="1416589894">
          <w:marLeft w:val="0"/>
          <w:marRight w:val="0"/>
          <w:marTop w:val="0"/>
          <w:marBottom w:val="0"/>
          <w:divBdr>
            <w:top w:val="none" w:sz="0" w:space="0" w:color="auto"/>
            <w:left w:val="none" w:sz="0" w:space="0" w:color="auto"/>
            <w:bottom w:val="none" w:sz="0" w:space="0" w:color="auto"/>
            <w:right w:val="none" w:sz="0" w:space="0" w:color="auto"/>
          </w:divBdr>
        </w:div>
      </w:divsChild>
    </w:div>
    <w:div w:id="314915916">
      <w:bodyDiv w:val="1"/>
      <w:marLeft w:val="0"/>
      <w:marRight w:val="0"/>
      <w:marTop w:val="0"/>
      <w:marBottom w:val="0"/>
      <w:divBdr>
        <w:top w:val="none" w:sz="0" w:space="0" w:color="auto"/>
        <w:left w:val="none" w:sz="0" w:space="0" w:color="auto"/>
        <w:bottom w:val="none" w:sz="0" w:space="0" w:color="auto"/>
        <w:right w:val="none" w:sz="0" w:space="0" w:color="auto"/>
      </w:divBdr>
      <w:divsChild>
        <w:div w:id="253368836">
          <w:marLeft w:val="-225"/>
          <w:marRight w:val="-225"/>
          <w:marTop w:val="0"/>
          <w:marBottom w:val="0"/>
          <w:divBdr>
            <w:top w:val="none" w:sz="0" w:space="0" w:color="auto"/>
            <w:left w:val="none" w:sz="0" w:space="0" w:color="auto"/>
            <w:bottom w:val="none" w:sz="0" w:space="0" w:color="auto"/>
            <w:right w:val="none" w:sz="0" w:space="0" w:color="auto"/>
          </w:divBdr>
          <w:divsChild>
            <w:div w:id="1311254511">
              <w:marLeft w:val="0"/>
              <w:marRight w:val="0"/>
              <w:marTop w:val="0"/>
              <w:marBottom w:val="0"/>
              <w:divBdr>
                <w:top w:val="none" w:sz="0" w:space="0" w:color="auto"/>
                <w:left w:val="none" w:sz="0" w:space="0" w:color="auto"/>
                <w:bottom w:val="none" w:sz="0" w:space="0" w:color="auto"/>
                <w:right w:val="none" w:sz="0" w:space="0" w:color="auto"/>
              </w:divBdr>
              <w:divsChild>
                <w:div w:id="63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54310">
      <w:bodyDiv w:val="1"/>
      <w:marLeft w:val="0"/>
      <w:marRight w:val="0"/>
      <w:marTop w:val="0"/>
      <w:marBottom w:val="0"/>
      <w:divBdr>
        <w:top w:val="none" w:sz="0" w:space="0" w:color="auto"/>
        <w:left w:val="none" w:sz="0" w:space="0" w:color="auto"/>
        <w:bottom w:val="none" w:sz="0" w:space="0" w:color="auto"/>
        <w:right w:val="none" w:sz="0" w:space="0" w:color="auto"/>
      </w:divBdr>
      <w:divsChild>
        <w:div w:id="138694368">
          <w:marLeft w:val="0"/>
          <w:marRight w:val="0"/>
          <w:marTop w:val="0"/>
          <w:marBottom w:val="0"/>
          <w:divBdr>
            <w:top w:val="none" w:sz="0" w:space="0" w:color="auto"/>
            <w:left w:val="none" w:sz="0" w:space="0" w:color="auto"/>
            <w:bottom w:val="none" w:sz="0" w:space="0" w:color="auto"/>
            <w:right w:val="none" w:sz="0" w:space="0" w:color="auto"/>
          </w:divBdr>
        </w:div>
      </w:divsChild>
    </w:div>
    <w:div w:id="316419061">
      <w:bodyDiv w:val="1"/>
      <w:marLeft w:val="0"/>
      <w:marRight w:val="0"/>
      <w:marTop w:val="0"/>
      <w:marBottom w:val="0"/>
      <w:divBdr>
        <w:top w:val="none" w:sz="0" w:space="0" w:color="auto"/>
        <w:left w:val="none" w:sz="0" w:space="0" w:color="auto"/>
        <w:bottom w:val="none" w:sz="0" w:space="0" w:color="auto"/>
        <w:right w:val="none" w:sz="0" w:space="0" w:color="auto"/>
      </w:divBdr>
      <w:divsChild>
        <w:div w:id="531042836">
          <w:marLeft w:val="-225"/>
          <w:marRight w:val="-225"/>
          <w:marTop w:val="0"/>
          <w:marBottom w:val="0"/>
          <w:divBdr>
            <w:top w:val="none" w:sz="0" w:space="0" w:color="auto"/>
            <w:left w:val="none" w:sz="0" w:space="0" w:color="auto"/>
            <w:bottom w:val="none" w:sz="0" w:space="0" w:color="auto"/>
            <w:right w:val="none" w:sz="0" w:space="0" w:color="auto"/>
          </w:divBdr>
          <w:divsChild>
            <w:div w:id="1357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657">
      <w:bodyDiv w:val="1"/>
      <w:marLeft w:val="0"/>
      <w:marRight w:val="0"/>
      <w:marTop w:val="0"/>
      <w:marBottom w:val="0"/>
      <w:divBdr>
        <w:top w:val="none" w:sz="0" w:space="0" w:color="auto"/>
        <w:left w:val="none" w:sz="0" w:space="0" w:color="auto"/>
        <w:bottom w:val="none" w:sz="0" w:space="0" w:color="auto"/>
        <w:right w:val="none" w:sz="0" w:space="0" w:color="auto"/>
      </w:divBdr>
      <w:divsChild>
        <w:div w:id="1221592315">
          <w:marLeft w:val="0"/>
          <w:marRight w:val="0"/>
          <w:marTop w:val="0"/>
          <w:marBottom w:val="0"/>
          <w:divBdr>
            <w:top w:val="none" w:sz="0" w:space="0" w:color="auto"/>
            <w:left w:val="none" w:sz="0" w:space="0" w:color="auto"/>
            <w:bottom w:val="none" w:sz="0" w:space="0" w:color="auto"/>
            <w:right w:val="none" w:sz="0" w:space="0" w:color="auto"/>
          </w:divBdr>
          <w:divsChild>
            <w:div w:id="1040011215">
              <w:marLeft w:val="0"/>
              <w:marRight w:val="0"/>
              <w:marTop w:val="0"/>
              <w:marBottom w:val="0"/>
              <w:divBdr>
                <w:top w:val="none" w:sz="0" w:space="0" w:color="auto"/>
                <w:left w:val="none" w:sz="0" w:space="0" w:color="auto"/>
                <w:bottom w:val="none" w:sz="0" w:space="0" w:color="auto"/>
                <w:right w:val="none" w:sz="0" w:space="0" w:color="auto"/>
              </w:divBdr>
              <w:divsChild>
                <w:div w:id="303241780">
                  <w:marLeft w:val="0"/>
                  <w:marRight w:val="0"/>
                  <w:marTop w:val="0"/>
                  <w:marBottom w:val="0"/>
                  <w:divBdr>
                    <w:top w:val="none" w:sz="0" w:space="0" w:color="auto"/>
                    <w:left w:val="none" w:sz="0" w:space="0" w:color="auto"/>
                    <w:bottom w:val="none" w:sz="0" w:space="0" w:color="auto"/>
                    <w:right w:val="none" w:sz="0" w:space="0" w:color="auto"/>
                  </w:divBdr>
                  <w:divsChild>
                    <w:div w:id="1283724897">
                      <w:marLeft w:val="0"/>
                      <w:marRight w:val="0"/>
                      <w:marTop w:val="0"/>
                      <w:marBottom w:val="0"/>
                      <w:divBdr>
                        <w:top w:val="none" w:sz="0" w:space="0" w:color="auto"/>
                        <w:left w:val="none" w:sz="0" w:space="0" w:color="auto"/>
                        <w:bottom w:val="none" w:sz="0" w:space="0" w:color="auto"/>
                        <w:right w:val="none" w:sz="0" w:space="0" w:color="auto"/>
                      </w:divBdr>
                      <w:divsChild>
                        <w:div w:id="1553692912">
                          <w:marLeft w:val="0"/>
                          <w:marRight w:val="0"/>
                          <w:marTop w:val="0"/>
                          <w:marBottom w:val="0"/>
                          <w:divBdr>
                            <w:top w:val="none" w:sz="0" w:space="0" w:color="auto"/>
                            <w:left w:val="none" w:sz="0" w:space="0" w:color="auto"/>
                            <w:bottom w:val="none" w:sz="0" w:space="0" w:color="auto"/>
                            <w:right w:val="none" w:sz="0" w:space="0" w:color="auto"/>
                          </w:divBdr>
                          <w:divsChild>
                            <w:div w:id="1523592201">
                              <w:marLeft w:val="0"/>
                              <w:marRight w:val="0"/>
                              <w:marTop w:val="0"/>
                              <w:marBottom w:val="0"/>
                              <w:divBdr>
                                <w:top w:val="none" w:sz="0" w:space="0" w:color="auto"/>
                                <w:left w:val="none" w:sz="0" w:space="0" w:color="auto"/>
                                <w:bottom w:val="none" w:sz="0" w:space="0" w:color="auto"/>
                                <w:right w:val="none" w:sz="0" w:space="0" w:color="auto"/>
                              </w:divBdr>
                            </w:div>
                            <w:div w:id="15783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389193">
      <w:bodyDiv w:val="1"/>
      <w:marLeft w:val="0"/>
      <w:marRight w:val="0"/>
      <w:marTop w:val="0"/>
      <w:marBottom w:val="0"/>
      <w:divBdr>
        <w:top w:val="none" w:sz="0" w:space="0" w:color="auto"/>
        <w:left w:val="none" w:sz="0" w:space="0" w:color="auto"/>
        <w:bottom w:val="none" w:sz="0" w:space="0" w:color="auto"/>
        <w:right w:val="none" w:sz="0" w:space="0" w:color="auto"/>
      </w:divBdr>
    </w:div>
    <w:div w:id="318576322">
      <w:bodyDiv w:val="1"/>
      <w:marLeft w:val="0"/>
      <w:marRight w:val="0"/>
      <w:marTop w:val="0"/>
      <w:marBottom w:val="0"/>
      <w:divBdr>
        <w:top w:val="none" w:sz="0" w:space="0" w:color="auto"/>
        <w:left w:val="none" w:sz="0" w:space="0" w:color="auto"/>
        <w:bottom w:val="none" w:sz="0" w:space="0" w:color="auto"/>
        <w:right w:val="none" w:sz="0" w:space="0" w:color="auto"/>
      </w:divBdr>
      <w:divsChild>
        <w:div w:id="1224877065">
          <w:marLeft w:val="-225"/>
          <w:marRight w:val="-225"/>
          <w:marTop w:val="0"/>
          <w:marBottom w:val="0"/>
          <w:divBdr>
            <w:top w:val="none" w:sz="0" w:space="0" w:color="auto"/>
            <w:left w:val="none" w:sz="0" w:space="0" w:color="auto"/>
            <w:bottom w:val="none" w:sz="0" w:space="0" w:color="auto"/>
            <w:right w:val="none" w:sz="0" w:space="0" w:color="auto"/>
          </w:divBdr>
          <w:divsChild>
            <w:div w:id="146022801">
              <w:marLeft w:val="0"/>
              <w:marRight w:val="0"/>
              <w:marTop w:val="0"/>
              <w:marBottom w:val="0"/>
              <w:divBdr>
                <w:top w:val="none" w:sz="0" w:space="0" w:color="auto"/>
                <w:left w:val="none" w:sz="0" w:space="0" w:color="auto"/>
                <w:bottom w:val="none" w:sz="0" w:space="0" w:color="auto"/>
                <w:right w:val="none" w:sz="0" w:space="0" w:color="auto"/>
              </w:divBdr>
              <w:divsChild>
                <w:div w:id="3874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02242">
      <w:bodyDiv w:val="1"/>
      <w:marLeft w:val="0"/>
      <w:marRight w:val="0"/>
      <w:marTop w:val="0"/>
      <w:marBottom w:val="0"/>
      <w:divBdr>
        <w:top w:val="none" w:sz="0" w:space="0" w:color="auto"/>
        <w:left w:val="none" w:sz="0" w:space="0" w:color="auto"/>
        <w:bottom w:val="none" w:sz="0" w:space="0" w:color="auto"/>
        <w:right w:val="none" w:sz="0" w:space="0" w:color="auto"/>
      </w:divBdr>
      <w:divsChild>
        <w:div w:id="1086418305">
          <w:marLeft w:val="0"/>
          <w:marRight w:val="0"/>
          <w:marTop w:val="0"/>
          <w:marBottom w:val="0"/>
          <w:divBdr>
            <w:top w:val="none" w:sz="0" w:space="0" w:color="auto"/>
            <w:left w:val="none" w:sz="0" w:space="0" w:color="auto"/>
            <w:bottom w:val="none" w:sz="0" w:space="0" w:color="auto"/>
            <w:right w:val="none" w:sz="0" w:space="0" w:color="auto"/>
          </w:divBdr>
        </w:div>
      </w:divsChild>
    </w:div>
    <w:div w:id="318730950">
      <w:bodyDiv w:val="1"/>
      <w:marLeft w:val="0"/>
      <w:marRight w:val="0"/>
      <w:marTop w:val="0"/>
      <w:marBottom w:val="0"/>
      <w:divBdr>
        <w:top w:val="none" w:sz="0" w:space="0" w:color="auto"/>
        <w:left w:val="none" w:sz="0" w:space="0" w:color="auto"/>
        <w:bottom w:val="none" w:sz="0" w:space="0" w:color="auto"/>
        <w:right w:val="none" w:sz="0" w:space="0" w:color="auto"/>
      </w:divBdr>
      <w:divsChild>
        <w:div w:id="948395415">
          <w:marLeft w:val="0"/>
          <w:marRight w:val="0"/>
          <w:marTop w:val="0"/>
          <w:marBottom w:val="0"/>
          <w:divBdr>
            <w:top w:val="none" w:sz="0" w:space="0" w:color="auto"/>
            <w:left w:val="none" w:sz="0" w:space="0" w:color="auto"/>
            <w:bottom w:val="none" w:sz="0" w:space="0" w:color="auto"/>
            <w:right w:val="none" w:sz="0" w:space="0" w:color="auto"/>
          </w:divBdr>
          <w:divsChild>
            <w:div w:id="1289895551">
              <w:marLeft w:val="0"/>
              <w:marRight w:val="0"/>
              <w:marTop w:val="0"/>
              <w:marBottom w:val="0"/>
              <w:divBdr>
                <w:top w:val="none" w:sz="0" w:space="0" w:color="auto"/>
                <w:left w:val="none" w:sz="0" w:space="0" w:color="auto"/>
                <w:bottom w:val="none" w:sz="0" w:space="0" w:color="auto"/>
                <w:right w:val="none" w:sz="0" w:space="0" w:color="auto"/>
              </w:divBdr>
              <w:divsChild>
                <w:div w:id="1308513735">
                  <w:marLeft w:val="0"/>
                  <w:marRight w:val="0"/>
                  <w:marTop w:val="0"/>
                  <w:marBottom w:val="0"/>
                  <w:divBdr>
                    <w:top w:val="none" w:sz="0" w:space="0" w:color="auto"/>
                    <w:left w:val="none" w:sz="0" w:space="0" w:color="auto"/>
                    <w:bottom w:val="none" w:sz="0" w:space="0" w:color="auto"/>
                    <w:right w:val="none" w:sz="0" w:space="0" w:color="auto"/>
                  </w:divBdr>
                  <w:divsChild>
                    <w:div w:id="1533347976">
                      <w:marLeft w:val="0"/>
                      <w:marRight w:val="0"/>
                      <w:marTop w:val="0"/>
                      <w:marBottom w:val="0"/>
                      <w:divBdr>
                        <w:top w:val="none" w:sz="0" w:space="0" w:color="auto"/>
                        <w:left w:val="none" w:sz="0" w:space="0" w:color="auto"/>
                        <w:bottom w:val="none" w:sz="0" w:space="0" w:color="auto"/>
                        <w:right w:val="none" w:sz="0" w:space="0" w:color="auto"/>
                      </w:divBdr>
                      <w:divsChild>
                        <w:div w:id="378356366">
                          <w:marLeft w:val="0"/>
                          <w:marRight w:val="0"/>
                          <w:marTop w:val="0"/>
                          <w:marBottom w:val="0"/>
                          <w:divBdr>
                            <w:top w:val="none" w:sz="0" w:space="0" w:color="auto"/>
                            <w:left w:val="none" w:sz="0" w:space="0" w:color="auto"/>
                            <w:bottom w:val="none" w:sz="0" w:space="0" w:color="auto"/>
                            <w:right w:val="none" w:sz="0" w:space="0" w:color="auto"/>
                          </w:divBdr>
                          <w:divsChild>
                            <w:div w:id="456993028">
                              <w:marLeft w:val="0"/>
                              <w:marRight w:val="0"/>
                              <w:marTop w:val="0"/>
                              <w:marBottom w:val="0"/>
                              <w:divBdr>
                                <w:top w:val="none" w:sz="0" w:space="0" w:color="auto"/>
                                <w:left w:val="none" w:sz="0" w:space="0" w:color="auto"/>
                                <w:bottom w:val="none" w:sz="0" w:space="0" w:color="auto"/>
                                <w:right w:val="none" w:sz="0" w:space="0" w:color="auto"/>
                              </w:divBdr>
                            </w:div>
                            <w:div w:id="15045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44667">
      <w:bodyDiv w:val="1"/>
      <w:marLeft w:val="0"/>
      <w:marRight w:val="0"/>
      <w:marTop w:val="0"/>
      <w:marBottom w:val="0"/>
      <w:divBdr>
        <w:top w:val="none" w:sz="0" w:space="0" w:color="auto"/>
        <w:left w:val="none" w:sz="0" w:space="0" w:color="auto"/>
        <w:bottom w:val="none" w:sz="0" w:space="0" w:color="auto"/>
        <w:right w:val="none" w:sz="0" w:space="0" w:color="auto"/>
      </w:divBdr>
      <w:divsChild>
        <w:div w:id="1229874924">
          <w:marLeft w:val="-225"/>
          <w:marRight w:val="-225"/>
          <w:marTop w:val="0"/>
          <w:marBottom w:val="0"/>
          <w:divBdr>
            <w:top w:val="none" w:sz="0" w:space="0" w:color="auto"/>
            <w:left w:val="none" w:sz="0" w:space="0" w:color="auto"/>
            <w:bottom w:val="none" w:sz="0" w:space="0" w:color="auto"/>
            <w:right w:val="none" w:sz="0" w:space="0" w:color="auto"/>
          </w:divBdr>
          <w:divsChild>
            <w:div w:id="394665404">
              <w:marLeft w:val="0"/>
              <w:marRight w:val="0"/>
              <w:marTop w:val="0"/>
              <w:marBottom w:val="0"/>
              <w:divBdr>
                <w:top w:val="none" w:sz="0" w:space="0" w:color="auto"/>
                <w:left w:val="none" w:sz="0" w:space="0" w:color="auto"/>
                <w:bottom w:val="none" w:sz="0" w:space="0" w:color="auto"/>
                <w:right w:val="none" w:sz="0" w:space="0" w:color="auto"/>
              </w:divBdr>
              <w:divsChild>
                <w:div w:id="603268052">
                  <w:marLeft w:val="0"/>
                  <w:marRight w:val="0"/>
                  <w:marTop w:val="0"/>
                  <w:marBottom w:val="0"/>
                  <w:divBdr>
                    <w:top w:val="none" w:sz="0" w:space="0" w:color="auto"/>
                    <w:left w:val="none" w:sz="0" w:space="0" w:color="auto"/>
                    <w:bottom w:val="none" w:sz="0" w:space="0" w:color="auto"/>
                    <w:right w:val="none" w:sz="0" w:space="0" w:color="auto"/>
                  </w:divBdr>
                  <w:divsChild>
                    <w:div w:id="296617034">
                      <w:marLeft w:val="0"/>
                      <w:marRight w:val="0"/>
                      <w:marTop w:val="0"/>
                      <w:marBottom w:val="0"/>
                      <w:divBdr>
                        <w:top w:val="none" w:sz="0" w:space="0" w:color="auto"/>
                        <w:left w:val="none" w:sz="0" w:space="0" w:color="auto"/>
                        <w:bottom w:val="none" w:sz="0" w:space="0" w:color="auto"/>
                        <w:right w:val="none" w:sz="0" w:space="0" w:color="auto"/>
                      </w:divBdr>
                      <w:divsChild>
                        <w:div w:id="1055662983">
                          <w:marLeft w:val="0"/>
                          <w:marRight w:val="0"/>
                          <w:marTop w:val="0"/>
                          <w:marBottom w:val="0"/>
                          <w:divBdr>
                            <w:top w:val="none" w:sz="0" w:space="0" w:color="auto"/>
                            <w:left w:val="none" w:sz="0" w:space="0" w:color="auto"/>
                            <w:bottom w:val="none" w:sz="0" w:space="0" w:color="auto"/>
                            <w:right w:val="none" w:sz="0" w:space="0" w:color="auto"/>
                          </w:divBdr>
                          <w:divsChild>
                            <w:div w:id="751856676">
                              <w:marLeft w:val="0"/>
                              <w:marRight w:val="0"/>
                              <w:marTop w:val="0"/>
                              <w:marBottom w:val="0"/>
                              <w:divBdr>
                                <w:top w:val="none" w:sz="0" w:space="0" w:color="auto"/>
                                <w:left w:val="none" w:sz="0" w:space="0" w:color="auto"/>
                                <w:bottom w:val="none" w:sz="0" w:space="0" w:color="auto"/>
                                <w:right w:val="none" w:sz="0" w:space="0" w:color="auto"/>
                              </w:divBdr>
                              <w:divsChild>
                                <w:div w:id="838542866">
                                  <w:marLeft w:val="0"/>
                                  <w:marRight w:val="0"/>
                                  <w:marTop w:val="0"/>
                                  <w:marBottom w:val="0"/>
                                  <w:divBdr>
                                    <w:top w:val="none" w:sz="0" w:space="0" w:color="auto"/>
                                    <w:left w:val="none" w:sz="0" w:space="0" w:color="auto"/>
                                    <w:bottom w:val="none" w:sz="0" w:space="0" w:color="auto"/>
                                    <w:right w:val="none" w:sz="0" w:space="0" w:color="auto"/>
                                  </w:divBdr>
                                </w:div>
                                <w:div w:id="509027199">
                                  <w:marLeft w:val="0"/>
                                  <w:marRight w:val="0"/>
                                  <w:marTop w:val="0"/>
                                  <w:marBottom w:val="0"/>
                                  <w:divBdr>
                                    <w:top w:val="none" w:sz="0" w:space="0" w:color="auto"/>
                                    <w:left w:val="none" w:sz="0" w:space="0" w:color="auto"/>
                                    <w:bottom w:val="none" w:sz="0" w:space="0" w:color="auto"/>
                                    <w:right w:val="none" w:sz="0" w:space="0" w:color="auto"/>
                                  </w:divBdr>
                                </w:div>
                                <w:div w:id="1123496654">
                                  <w:marLeft w:val="0"/>
                                  <w:marRight w:val="0"/>
                                  <w:marTop w:val="0"/>
                                  <w:marBottom w:val="0"/>
                                  <w:divBdr>
                                    <w:top w:val="none" w:sz="0" w:space="0" w:color="auto"/>
                                    <w:left w:val="none" w:sz="0" w:space="0" w:color="auto"/>
                                    <w:bottom w:val="none" w:sz="0" w:space="0" w:color="auto"/>
                                    <w:right w:val="none" w:sz="0" w:space="0" w:color="auto"/>
                                  </w:divBdr>
                                </w:div>
                                <w:div w:id="752747053">
                                  <w:marLeft w:val="0"/>
                                  <w:marRight w:val="0"/>
                                  <w:marTop w:val="0"/>
                                  <w:marBottom w:val="0"/>
                                  <w:divBdr>
                                    <w:top w:val="none" w:sz="0" w:space="0" w:color="auto"/>
                                    <w:left w:val="none" w:sz="0" w:space="0" w:color="auto"/>
                                    <w:bottom w:val="none" w:sz="0" w:space="0" w:color="auto"/>
                                    <w:right w:val="none" w:sz="0" w:space="0" w:color="auto"/>
                                  </w:divBdr>
                                </w:div>
                                <w:div w:id="2034308357">
                                  <w:marLeft w:val="0"/>
                                  <w:marRight w:val="0"/>
                                  <w:marTop w:val="0"/>
                                  <w:marBottom w:val="0"/>
                                  <w:divBdr>
                                    <w:top w:val="none" w:sz="0" w:space="0" w:color="auto"/>
                                    <w:left w:val="none" w:sz="0" w:space="0" w:color="auto"/>
                                    <w:bottom w:val="none" w:sz="0" w:space="0" w:color="auto"/>
                                    <w:right w:val="none" w:sz="0" w:space="0" w:color="auto"/>
                                  </w:divBdr>
                                </w:div>
                                <w:div w:id="1910264002">
                                  <w:marLeft w:val="0"/>
                                  <w:marRight w:val="0"/>
                                  <w:marTop w:val="0"/>
                                  <w:marBottom w:val="0"/>
                                  <w:divBdr>
                                    <w:top w:val="none" w:sz="0" w:space="0" w:color="auto"/>
                                    <w:left w:val="none" w:sz="0" w:space="0" w:color="auto"/>
                                    <w:bottom w:val="none" w:sz="0" w:space="0" w:color="auto"/>
                                    <w:right w:val="none" w:sz="0" w:space="0" w:color="auto"/>
                                  </w:divBdr>
                                </w:div>
                                <w:div w:id="979458497">
                                  <w:marLeft w:val="0"/>
                                  <w:marRight w:val="0"/>
                                  <w:marTop w:val="0"/>
                                  <w:marBottom w:val="0"/>
                                  <w:divBdr>
                                    <w:top w:val="none" w:sz="0" w:space="0" w:color="auto"/>
                                    <w:left w:val="none" w:sz="0" w:space="0" w:color="auto"/>
                                    <w:bottom w:val="none" w:sz="0" w:space="0" w:color="auto"/>
                                    <w:right w:val="none" w:sz="0" w:space="0" w:color="auto"/>
                                  </w:divBdr>
                                </w:div>
                                <w:div w:id="1655260960">
                                  <w:marLeft w:val="0"/>
                                  <w:marRight w:val="0"/>
                                  <w:marTop w:val="0"/>
                                  <w:marBottom w:val="0"/>
                                  <w:divBdr>
                                    <w:top w:val="none" w:sz="0" w:space="0" w:color="auto"/>
                                    <w:left w:val="none" w:sz="0" w:space="0" w:color="auto"/>
                                    <w:bottom w:val="none" w:sz="0" w:space="0" w:color="auto"/>
                                    <w:right w:val="none" w:sz="0" w:space="0" w:color="auto"/>
                                  </w:divBdr>
                                </w:div>
                                <w:div w:id="970213105">
                                  <w:marLeft w:val="0"/>
                                  <w:marRight w:val="0"/>
                                  <w:marTop w:val="0"/>
                                  <w:marBottom w:val="0"/>
                                  <w:divBdr>
                                    <w:top w:val="none" w:sz="0" w:space="0" w:color="auto"/>
                                    <w:left w:val="none" w:sz="0" w:space="0" w:color="auto"/>
                                    <w:bottom w:val="none" w:sz="0" w:space="0" w:color="auto"/>
                                    <w:right w:val="none" w:sz="0" w:space="0" w:color="auto"/>
                                  </w:divBdr>
                                </w:div>
                                <w:div w:id="465318377">
                                  <w:marLeft w:val="0"/>
                                  <w:marRight w:val="0"/>
                                  <w:marTop w:val="0"/>
                                  <w:marBottom w:val="0"/>
                                  <w:divBdr>
                                    <w:top w:val="none" w:sz="0" w:space="0" w:color="auto"/>
                                    <w:left w:val="none" w:sz="0" w:space="0" w:color="auto"/>
                                    <w:bottom w:val="none" w:sz="0" w:space="0" w:color="auto"/>
                                    <w:right w:val="none" w:sz="0" w:space="0" w:color="auto"/>
                                  </w:divBdr>
                                </w:div>
                                <w:div w:id="1607272305">
                                  <w:marLeft w:val="0"/>
                                  <w:marRight w:val="0"/>
                                  <w:marTop w:val="0"/>
                                  <w:marBottom w:val="0"/>
                                  <w:divBdr>
                                    <w:top w:val="none" w:sz="0" w:space="0" w:color="auto"/>
                                    <w:left w:val="none" w:sz="0" w:space="0" w:color="auto"/>
                                    <w:bottom w:val="none" w:sz="0" w:space="0" w:color="auto"/>
                                    <w:right w:val="none" w:sz="0" w:space="0" w:color="auto"/>
                                  </w:divBdr>
                                </w:div>
                                <w:div w:id="159539171">
                                  <w:marLeft w:val="0"/>
                                  <w:marRight w:val="0"/>
                                  <w:marTop w:val="0"/>
                                  <w:marBottom w:val="0"/>
                                  <w:divBdr>
                                    <w:top w:val="none" w:sz="0" w:space="0" w:color="auto"/>
                                    <w:left w:val="none" w:sz="0" w:space="0" w:color="auto"/>
                                    <w:bottom w:val="none" w:sz="0" w:space="0" w:color="auto"/>
                                    <w:right w:val="none" w:sz="0" w:space="0" w:color="auto"/>
                                  </w:divBdr>
                                </w:div>
                                <w:div w:id="520895595">
                                  <w:marLeft w:val="0"/>
                                  <w:marRight w:val="0"/>
                                  <w:marTop w:val="0"/>
                                  <w:marBottom w:val="0"/>
                                  <w:divBdr>
                                    <w:top w:val="none" w:sz="0" w:space="0" w:color="auto"/>
                                    <w:left w:val="none" w:sz="0" w:space="0" w:color="auto"/>
                                    <w:bottom w:val="none" w:sz="0" w:space="0" w:color="auto"/>
                                    <w:right w:val="none" w:sz="0" w:space="0" w:color="auto"/>
                                  </w:divBdr>
                                </w:div>
                                <w:div w:id="1869021406">
                                  <w:marLeft w:val="0"/>
                                  <w:marRight w:val="0"/>
                                  <w:marTop w:val="0"/>
                                  <w:marBottom w:val="0"/>
                                  <w:divBdr>
                                    <w:top w:val="none" w:sz="0" w:space="0" w:color="auto"/>
                                    <w:left w:val="none" w:sz="0" w:space="0" w:color="auto"/>
                                    <w:bottom w:val="none" w:sz="0" w:space="0" w:color="auto"/>
                                    <w:right w:val="none" w:sz="0" w:space="0" w:color="auto"/>
                                  </w:divBdr>
                                </w:div>
                                <w:div w:id="1494637398">
                                  <w:marLeft w:val="0"/>
                                  <w:marRight w:val="0"/>
                                  <w:marTop w:val="0"/>
                                  <w:marBottom w:val="0"/>
                                  <w:divBdr>
                                    <w:top w:val="none" w:sz="0" w:space="0" w:color="auto"/>
                                    <w:left w:val="none" w:sz="0" w:space="0" w:color="auto"/>
                                    <w:bottom w:val="none" w:sz="0" w:space="0" w:color="auto"/>
                                    <w:right w:val="none" w:sz="0" w:space="0" w:color="auto"/>
                                  </w:divBdr>
                                </w:div>
                                <w:div w:id="425734464">
                                  <w:marLeft w:val="0"/>
                                  <w:marRight w:val="0"/>
                                  <w:marTop w:val="0"/>
                                  <w:marBottom w:val="0"/>
                                  <w:divBdr>
                                    <w:top w:val="none" w:sz="0" w:space="0" w:color="auto"/>
                                    <w:left w:val="none" w:sz="0" w:space="0" w:color="auto"/>
                                    <w:bottom w:val="none" w:sz="0" w:space="0" w:color="auto"/>
                                    <w:right w:val="none" w:sz="0" w:space="0" w:color="auto"/>
                                  </w:divBdr>
                                </w:div>
                                <w:div w:id="226383202">
                                  <w:marLeft w:val="0"/>
                                  <w:marRight w:val="0"/>
                                  <w:marTop w:val="0"/>
                                  <w:marBottom w:val="0"/>
                                  <w:divBdr>
                                    <w:top w:val="none" w:sz="0" w:space="0" w:color="auto"/>
                                    <w:left w:val="none" w:sz="0" w:space="0" w:color="auto"/>
                                    <w:bottom w:val="none" w:sz="0" w:space="0" w:color="auto"/>
                                    <w:right w:val="none" w:sz="0" w:space="0" w:color="auto"/>
                                  </w:divBdr>
                                </w:div>
                                <w:div w:id="749736899">
                                  <w:marLeft w:val="0"/>
                                  <w:marRight w:val="0"/>
                                  <w:marTop w:val="0"/>
                                  <w:marBottom w:val="0"/>
                                  <w:divBdr>
                                    <w:top w:val="none" w:sz="0" w:space="0" w:color="auto"/>
                                    <w:left w:val="none" w:sz="0" w:space="0" w:color="auto"/>
                                    <w:bottom w:val="none" w:sz="0" w:space="0" w:color="auto"/>
                                    <w:right w:val="none" w:sz="0" w:space="0" w:color="auto"/>
                                  </w:divBdr>
                                </w:div>
                                <w:div w:id="1023094257">
                                  <w:marLeft w:val="0"/>
                                  <w:marRight w:val="0"/>
                                  <w:marTop w:val="0"/>
                                  <w:marBottom w:val="0"/>
                                  <w:divBdr>
                                    <w:top w:val="none" w:sz="0" w:space="0" w:color="auto"/>
                                    <w:left w:val="none" w:sz="0" w:space="0" w:color="auto"/>
                                    <w:bottom w:val="none" w:sz="0" w:space="0" w:color="auto"/>
                                    <w:right w:val="none" w:sz="0" w:space="0" w:color="auto"/>
                                  </w:divBdr>
                                </w:div>
                                <w:div w:id="426540625">
                                  <w:marLeft w:val="0"/>
                                  <w:marRight w:val="0"/>
                                  <w:marTop w:val="0"/>
                                  <w:marBottom w:val="0"/>
                                  <w:divBdr>
                                    <w:top w:val="none" w:sz="0" w:space="0" w:color="auto"/>
                                    <w:left w:val="none" w:sz="0" w:space="0" w:color="auto"/>
                                    <w:bottom w:val="none" w:sz="0" w:space="0" w:color="auto"/>
                                    <w:right w:val="none" w:sz="0" w:space="0" w:color="auto"/>
                                  </w:divBdr>
                                </w:div>
                                <w:div w:id="331951913">
                                  <w:marLeft w:val="0"/>
                                  <w:marRight w:val="0"/>
                                  <w:marTop w:val="0"/>
                                  <w:marBottom w:val="0"/>
                                  <w:divBdr>
                                    <w:top w:val="none" w:sz="0" w:space="0" w:color="auto"/>
                                    <w:left w:val="none" w:sz="0" w:space="0" w:color="auto"/>
                                    <w:bottom w:val="none" w:sz="0" w:space="0" w:color="auto"/>
                                    <w:right w:val="none" w:sz="0" w:space="0" w:color="auto"/>
                                  </w:divBdr>
                                </w:div>
                                <w:div w:id="1506284658">
                                  <w:marLeft w:val="0"/>
                                  <w:marRight w:val="0"/>
                                  <w:marTop w:val="0"/>
                                  <w:marBottom w:val="0"/>
                                  <w:divBdr>
                                    <w:top w:val="none" w:sz="0" w:space="0" w:color="auto"/>
                                    <w:left w:val="none" w:sz="0" w:space="0" w:color="auto"/>
                                    <w:bottom w:val="none" w:sz="0" w:space="0" w:color="auto"/>
                                    <w:right w:val="none" w:sz="0" w:space="0" w:color="auto"/>
                                  </w:divBdr>
                                </w:div>
                                <w:div w:id="1489441033">
                                  <w:marLeft w:val="0"/>
                                  <w:marRight w:val="0"/>
                                  <w:marTop w:val="0"/>
                                  <w:marBottom w:val="0"/>
                                  <w:divBdr>
                                    <w:top w:val="none" w:sz="0" w:space="0" w:color="auto"/>
                                    <w:left w:val="none" w:sz="0" w:space="0" w:color="auto"/>
                                    <w:bottom w:val="none" w:sz="0" w:space="0" w:color="auto"/>
                                    <w:right w:val="none" w:sz="0" w:space="0" w:color="auto"/>
                                  </w:divBdr>
                                </w:div>
                                <w:div w:id="158080972">
                                  <w:marLeft w:val="0"/>
                                  <w:marRight w:val="0"/>
                                  <w:marTop w:val="0"/>
                                  <w:marBottom w:val="0"/>
                                  <w:divBdr>
                                    <w:top w:val="none" w:sz="0" w:space="0" w:color="auto"/>
                                    <w:left w:val="none" w:sz="0" w:space="0" w:color="auto"/>
                                    <w:bottom w:val="none" w:sz="0" w:space="0" w:color="auto"/>
                                    <w:right w:val="none" w:sz="0" w:space="0" w:color="auto"/>
                                  </w:divBdr>
                                </w:div>
                                <w:div w:id="1968121471">
                                  <w:marLeft w:val="0"/>
                                  <w:marRight w:val="0"/>
                                  <w:marTop w:val="0"/>
                                  <w:marBottom w:val="0"/>
                                  <w:divBdr>
                                    <w:top w:val="none" w:sz="0" w:space="0" w:color="auto"/>
                                    <w:left w:val="none" w:sz="0" w:space="0" w:color="auto"/>
                                    <w:bottom w:val="none" w:sz="0" w:space="0" w:color="auto"/>
                                    <w:right w:val="none" w:sz="0" w:space="0" w:color="auto"/>
                                  </w:divBdr>
                                </w:div>
                                <w:div w:id="1768886396">
                                  <w:marLeft w:val="0"/>
                                  <w:marRight w:val="0"/>
                                  <w:marTop w:val="0"/>
                                  <w:marBottom w:val="0"/>
                                  <w:divBdr>
                                    <w:top w:val="none" w:sz="0" w:space="0" w:color="auto"/>
                                    <w:left w:val="none" w:sz="0" w:space="0" w:color="auto"/>
                                    <w:bottom w:val="none" w:sz="0" w:space="0" w:color="auto"/>
                                    <w:right w:val="none" w:sz="0" w:space="0" w:color="auto"/>
                                  </w:divBdr>
                                </w:div>
                                <w:div w:id="1916816076">
                                  <w:marLeft w:val="0"/>
                                  <w:marRight w:val="0"/>
                                  <w:marTop w:val="0"/>
                                  <w:marBottom w:val="0"/>
                                  <w:divBdr>
                                    <w:top w:val="none" w:sz="0" w:space="0" w:color="auto"/>
                                    <w:left w:val="none" w:sz="0" w:space="0" w:color="auto"/>
                                    <w:bottom w:val="none" w:sz="0" w:space="0" w:color="auto"/>
                                    <w:right w:val="none" w:sz="0" w:space="0" w:color="auto"/>
                                  </w:divBdr>
                                </w:div>
                                <w:div w:id="205681125">
                                  <w:marLeft w:val="0"/>
                                  <w:marRight w:val="0"/>
                                  <w:marTop w:val="0"/>
                                  <w:marBottom w:val="0"/>
                                  <w:divBdr>
                                    <w:top w:val="none" w:sz="0" w:space="0" w:color="auto"/>
                                    <w:left w:val="none" w:sz="0" w:space="0" w:color="auto"/>
                                    <w:bottom w:val="none" w:sz="0" w:space="0" w:color="auto"/>
                                    <w:right w:val="none" w:sz="0" w:space="0" w:color="auto"/>
                                  </w:divBdr>
                                </w:div>
                                <w:div w:id="207423846">
                                  <w:marLeft w:val="0"/>
                                  <w:marRight w:val="0"/>
                                  <w:marTop w:val="0"/>
                                  <w:marBottom w:val="0"/>
                                  <w:divBdr>
                                    <w:top w:val="none" w:sz="0" w:space="0" w:color="auto"/>
                                    <w:left w:val="none" w:sz="0" w:space="0" w:color="auto"/>
                                    <w:bottom w:val="none" w:sz="0" w:space="0" w:color="auto"/>
                                    <w:right w:val="none" w:sz="0" w:space="0" w:color="auto"/>
                                  </w:divBdr>
                                </w:div>
                                <w:div w:id="407190995">
                                  <w:marLeft w:val="0"/>
                                  <w:marRight w:val="0"/>
                                  <w:marTop w:val="0"/>
                                  <w:marBottom w:val="0"/>
                                  <w:divBdr>
                                    <w:top w:val="none" w:sz="0" w:space="0" w:color="auto"/>
                                    <w:left w:val="none" w:sz="0" w:space="0" w:color="auto"/>
                                    <w:bottom w:val="none" w:sz="0" w:space="0" w:color="auto"/>
                                    <w:right w:val="none" w:sz="0" w:space="0" w:color="auto"/>
                                  </w:divBdr>
                                </w:div>
                                <w:div w:id="1746682917">
                                  <w:marLeft w:val="0"/>
                                  <w:marRight w:val="0"/>
                                  <w:marTop w:val="0"/>
                                  <w:marBottom w:val="0"/>
                                  <w:divBdr>
                                    <w:top w:val="none" w:sz="0" w:space="0" w:color="auto"/>
                                    <w:left w:val="none" w:sz="0" w:space="0" w:color="auto"/>
                                    <w:bottom w:val="none" w:sz="0" w:space="0" w:color="auto"/>
                                    <w:right w:val="none" w:sz="0" w:space="0" w:color="auto"/>
                                  </w:divBdr>
                                </w:div>
                                <w:div w:id="1421178647">
                                  <w:marLeft w:val="0"/>
                                  <w:marRight w:val="0"/>
                                  <w:marTop w:val="0"/>
                                  <w:marBottom w:val="0"/>
                                  <w:divBdr>
                                    <w:top w:val="none" w:sz="0" w:space="0" w:color="auto"/>
                                    <w:left w:val="none" w:sz="0" w:space="0" w:color="auto"/>
                                    <w:bottom w:val="none" w:sz="0" w:space="0" w:color="auto"/>
                                    <w:right w:val="none" w:sz="0" w:space="0" w:color="auto"/>
                                  </w:divBdr>
                                </w:div>
                                <w:div w:id="1314219696">
                                  <w:marLeft w:val="0"/>
                                  <w:marRight w:val="0"/>
                                  <w:marTop w:val="0"/>
                                  <w:marBottom w:val="0"/>
                                  <w:divBdr>
                                    <w:top w:val="none" w:sz="0" w:space="0" w:color="auto"/>
                                    <w:left w:val="none" w:sz="0" w:space="0" w:color="auto"/>
                                    <w:bottom w:val="none" w:sz="0" w:space="0" w:color="auto"/>
                                    <w:right w:val="none" w:sz="0" w:space="0" w:color="auto"/>
                                  </w:divBdr>
                                </w:div>
                                <w:div w:id="376009668">
                                  <w:marLeft w:val="0"/>
                                  <w:marRight w:val="0"/>
                                  <w:marTop w:val="0"/>
                                  <w:marBottom w:val="0"/>
                                  <w:divBdr>
                                    <w:top w:val="none" w:sz="0" w:space="0" w:color="auto"/>
                                    <w:left w:val="none" w:sz="0" w:space="0" w:color="auto"/>
                                    <w:bottom w:val="none" w:sz="0" w:space="0" w:color="auto"/>
                                    <w:right w:val="none" w:sz="0" w:space="0" w:color="auto"/>
                                  </w:divBdr>
                                </w:div>
                                <w:div w:id="1636980380">
                                  <w:marLeft w:val="0"/>
                                  <w:marRight w:val="0"/>
                                  <w:marTop w:val="0"/>
                                  <w:marBottom w:val="0"/>
                                  <w:divBdr>
                                    <w:top w:val="none" w:sz="0" w:space="0" w:color="auto"/>
                                    <w:left w:val="none" w:sz="0" w:space="0" w:color="auto"/>
                                    <w:bottom w:val="none" w:sz="0" w:space="0" w:color="auto"/>
                                    <w:right w:val="none" w:sz="0" w:space="0" w:color="auto"/>
                                  </w:divBdr>
                                </w:div>
                                <w:div w:id="968708929">
                                  <w:marLeft w:val="0"/>
                                  <w:marRight w:val="0"/>
                                  <w:marTop w:val="0"/>
                                  <w:marBottom w:val="0"/>
                                  <w:divBdr>
                                    <w:top w:val="none" w:sz="0" w:space="0" w:color="auto"/>
                                    <w:left w:val="none" w:sz="0" w:space="0" w:color="auto"/>
                                    <w:bottom w:val="none" w:sz="0" w:space="0" w:color="auto"/>
                                    <w:right w:val="none" w:sz="0" w:space="0" w:color="auto"/>
                                  </w:divBdr>
                                </w:div>
                                <w:div w:id="90854582">
                                  <w:marLeft w:val="0"/>
                                  <w:marRight w:val="0"/>
                                  <w:marTop w:val="0"/>
                                  <w:marBottom w:val="0"/>
                                  <w:divBdr>
                                    <w:top w:val="none" w:sz="0" w:space="0" w:color="auto"/>
                                    <w:left w:val="none" w:sz="0" w:space="0" w:color="auto"/>
                                    <w:bottom w:val="none" w:sz="0" w:space="0" w:color="auto"/>
                                    <w:right w:val="none" w:sz="0" w:space="0" w:color="auto"/>
                                  </w:divBdr>
                                </w:div>
                                <w:div w:id="1726835246">
                                  <w:marLeft w:val="0"/>
                                  <w:marRight w:val="0"/>
                                  <w:marTop w:val="0"/>
                                  <w:marBottom w:val="0"/>
                                  <w:divBdr>
                                    <w:top w:val="none" w:sz="0" w:space="0" w:color="auto"/>
                                    <w:left w:val="none" w:sz="0" w:space="0" w:color="auto"/>
                                    <w:bottom w:val="none" w:sz="0" w:space="0" w:color="auto"/>
                                    <w:right w:val="none" w:sz="0" w:space="0" w:color="auto"/>
                                  </w:divBdr>
                                </w:div>
                                <w:div w:id="218827153">
                                  <w:marLeft w:val="0"/>
                                  <w:marRight w:val="0"/>
                                  <w:marTop w:val="0"/>
                                  <w:marBottom w:val="0"/>
                                  <w:divBdr>
                                    <w:top w:val="none" w:sz="0" w:space="0" w:color="auto"/>
                                    <w:left w:val="none" w:sz="0" w:space="0" w:color="auto"/>
                                    <w:bottom w:val="none" w:sz="0" w:space="0" w:color="auto"/>
                                    <w:right w:val="none" w:sz="0" w:space="0" w:color="auto"/>
                                  </w:divBdr>
                                </w:div>
                                <w:div w:id="2026401598">
                                  <w:marLeft w:val="0"/>
                                  <w:marRight w:val="0"/>
                                  <w:marTop w:val="0"/>
                                  <w:marBottom w:val="0"/>
                                  <w:divBdr>
                                    <w:top w:val="none" w:sz="0" w:space="0" w:color="auto"/>
                                    <w:left w:val="none" w:sz="0" w:space="0" w:color="auto"/>
                                    <w:bottom w:val="none" w:sz="0" w:space="0" w:color="auto"/>
                                    <w:right w:val="none" w:sz="0" w:space="0" w:color="auto"/>
                                  </w:divBdr>
                                </w:div>
                                <w:div w:id="1012613661">
                                  <w:marLeft w:val="0"/>
                                  <w:marRight w:val="0"/>
                                  <w:marTop w:val="0"/>
                                  <w:marBottom w:val="0"/>
                                  <w:divBdr>
                                    <w:top w:val="none" w:sz="0" w:space="0" w:color="auto"/>
                                    <w:left w:val="none" w:sz="0" w:space="0" w:color="auto"/>
                                    <w:bottom w:val="none" w:sz="0" w:space="0" w:color="auto"/>
                                    <w:right w:val="none" w:sz="0" w:space="0" w:color="auto"/>
                                  </w:divBdr>
                                </w:div>
                                <w:div w:id="1568227142">
                                  <w:marLeft w:val="0"/>
                                  <w:marRight w:val="0"/>
                                  <w:marTop w:val="0"/>
                                  <w:marBottom w:val="0"/>
                                  <w:divBdr>
                                    <w:top w:val="none" w:sz="0" w:space="0" w:color="auto"/>
                                    <w:left w:val="none" w:sz="0" w:space="0" w:color="auto"/>
                                    <w:bottom w:val="none" w:sz="0" w:space="0" w:color="auto"/>
                                    <w:right w:val="none" w:sz="0" w:space="0" w:color="auto"/>
                                  </w:divBdr>
                                </w:div>
                                <w:div w:id="15622986">
                                  <w:marLeft w:val="0"/>
                                  <w:marRight w:val="0"/>
                                  <w:marTop w:val="0"/>
                                  <w:marBottom w:val="0"/>
                                  <w:divBdr>
                                    <w:top w:val="none" w:sz="0" w:space="0" w:color="auto"/>
                                    <w:left w:val="none" w:sz="0" w:space="0" w:color="auto"/>
                                    <w:bottom w:val="none" w:sz="0" w:space="0" w:color="auto"/>
                                    <w:right w:val="none" w:sz="0" w:space="0" w:color="auto"/>
                                  </w:divBdr>
                                </w:div>
                                <w:div w:id="1095135034">
                                  <w:marLeft w:val="0"/>
                                  <w:marRight w:val="0"/>
                                  <w:marTop w:val="0"/>
                                  <w:marBottom w:val="0"/>
                                  <w:divBdr>
                                    <w:top w:val="none" w:sz="0" w:space="0" w:color="auto"/>
                                    <w:left w:val="none" w:sz="0" w:space="0" w:color="auto"/>
                                    <w:bottom w:val="none" w:sz="0" w:space="0" w:color="auto"/>
                                    <w:right w:val="none" w:sz="0" w:space="0" w:color="auto"/>
                                  </w:divBdr>
                                </w:div>
                                <w:div w:id="688023008">
                                  <w:marLeft w:val="0"/>
                                  <w:marRight w:val="0"/>
                                  <w:marTop w:val="0"/>
                                  <w:marBottom w:val="0"/>
                                  <w:divBdr>
                                    <w:top w:val="none" w:sz="0" w:space="0" w:color="auto"/>
                                    <w:left w:val="none" w:sz="0" w:space="0" w:color="auto"/>
                                    <w:bottom w:val="none" w:sz="0" w:space="0" w:color="auto"/>
                                    <w:right w:val="none" w:sz="0" w:space="0" w:color="auto"/>
                                  </w:divBdr>
                                </w:div>
                                <w:div w:id="1560827069">
                                  <w:marLeft w:val="0"/>
                                  <w:marRight w:val="0"/>
                                  <w:marTop w:val="0"/>
                                  <w:marBottom w:val="0"/>
                                  <w:divBdr>
                                    <w:top w:val="none" w:sz="0" w:space="0" w:color="auto"/>
                                    <w:left w:val="none" w:sz="0" w:space="0" w:color="auto"/>
                                    <w:bottom w:val="none" w:sz="0" w:space="0" w:color="auto"/>
                                    <w:right w:val="none" w:sz="0" w:space="0" w:color="auto"/>
                                  </w:divBdr>
                                </w:div>
                                <w:div w:id="2090341844">
                                  <w:marLeft w:val="0"/>
                                  <w:marRight w:val="0"/>
                                  <w:marTop w:val="0"/>
                                  <w:marBottom w:val="0"/>
                                  <w:divBdr>
                                    <w:top w:val="none" w:sz="0" w:space="0" w:color="auto"/>
                                    <w:left w:val="none" w:sz="0" w:space="0" w:color="auto"/>
                                    <w:bottom w:val="none" w:sz="0" w:space="0" w:color="auto"/>
                                    <w:right w:val="none" w:sz="0" w:space="0" w:color="auto"/>
                                  </w:divBdr>
                                </w:div>
                                <w:div w:id="72701922">
                                  <w:marLeft w:val="0"/>
                                  <w:marRight w:val="0"/>
                                  <w:marTop w:val="0"/>
                                  <w:marBottom w:val="0"/>
                                  <w:divBdr>
                                    <w:top w:val="none" w:sz="0" w:space="0" w:color="auto"/>
                                    <w:left w:val="none" w:sz="0" w:space="0" w:color="auto"/>
                                    <w:bottom w:val="none" w:sz="0" w:space="0" w:color="auto"/>
                                    <w:right w:val="none" w:sz="0" w:space="0" w:color="auto"/>
                                  </w:divBdr>
                                </w:div>
                              </w:divsChild>
                            </w:div>
                            <w:div w:id="1514609175">
                              <w:marLeft w:val="0"/>
                              <w:marRight w:val="0"/>
                              <w:marTop w:val="0"/>
                              <w:marBottom w:val="0"/>
                              <w:divBdr>
                                <w:top w:val="none" w:sz="0" w:space="0" w:color="auto"/>
                                <w:left w:val="none" w:sz="0" w:space="0" w:color="auto"/>
                                <w:bottom w:val="none" w:sz="0" w:space="0" w:color="auto"/>
                                <w:right w:val="none" w:sz="0" w:space="0" w:color="auto"/>
                              </w:divBdr>
                            </w:div>
                            <w:div w:id="18322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133">
      <w:bodyDiv w:val="1"/>
      <w:marLeft w:val="0"/>
      <w:marRight w:val="0"/>
      <w:marTop w:val="0"/>
      <w:marBottom w:val="0"/>
      <w:divBdr>
        <w:top w:val="none" w:sz="0" w:space="0" w:color="auto"/>
        <w:left w:val="none" w:sz="0" w:space="0" w:color="auto"/>
        <w:bottom w:val="none" w:sz="0" w:space="0" w:color="auto"/>
        <w:right w:val="none" w:sz="0" w:space="0" w:color="auto"/>
      </w:divBdr>
    </w:div>
    <w:div w:id="319038196">
      <w:bodyDiv w:val="1"/>
      <w:marLeft w:val="0"/>
      <w:marRight w:val="0"/>
      <w:marTop w:val="0"/>
      <w:marBottom w:val="0"/>
      <w:divBdr>
        <w:top w:val="none" w:sz="0" w:space="0" w:color="auto"/>
        <w:left w:val="none" w:sz="0" w:space="0" w:color="auto"/>
        <w:bottom w:val="none" w:sz="0" w:space="0" w:color="auto"/>
        <w:right w:val="none" w:sz="0" w:space="0" w:color="auto"/>
      </w:divBdr>
    </w:div>
    <w:div w:id="319041379">
      <w:bodyDiv w:val="1"/>
      <w:marLeft w:val="0"/>
      <w:marRight w:val="0"/>
      <w:marTop w:val="0"/>
      <w:marBottom w:val="0"/>
      <w:divBdr>
        <w:top w:val="none" w:sz="0" w:space="0" w:color="auto"/>
        <w:left w:val="none" w:sz="0" w:space="0" w:color="auto"/>
        <w:bottom w:val="none" w:sz="0" w:space="0" w:color="auto"/>
        <w:right w:val="none" w:sz="0" w:space="0" w:color="auto"/>
      </w:divBdr>
    </w:div>
    <w:div w:id="319191217">
      <w:bodyDiv w:val="1"/>
      <w:marLeft w:val="0"/>
      <w:marRight w:val="0"/>
      <w:marTop w:val="0"/>
      <w:marBottom w:val="0"/>
      <w:divBdr>
        <w:top w:val="none" w:sz="0" w:space="0" w:color="auto"/>
        <w:left w:val="none" w:sz="0" w:space="0" w:color="auto"/>
        <w:bottom w:val="none" w:sz="0" w:space="0" w:color="auto"/>
        <w:right w:val="none" w:sz="0" w:space="0" w:color="auto"/>
      </w:divBdr>
      <w:divsChild>
        <w:div w:id="1317494814">
          <w:marLeft w:val="-225"/>
          <w:marRight w:val="-225"/>
          <w:marTop w:val="0"/>
          <w:marBottom w:val="0"/>
          <w:divBdr>
            <w:top w:val="none" w:sz="0" w:space="0" w:color="auto"/>
            <w:left w:val="none" w:sz="0" w:space="0" w:color="auto"/>
            <w:bottom w:val="none" w:sz="0" w:space="0" w:color="auto"/>
            <w:right w:val="none" w:sz="0" w:space="0" w:color="auto"/>
          </w:divBdr>
          <w:divsChild>
            <w:div w:id="319500704">
              <w:marLeft w:val="0"/>
              <w:marRight w:val="0"/>
              <w:marTop w:val="0"/>
              <w:marBottom w:val="0"/>
              <w:divBdr>
                <w:top w:val="none" w:sz="0" w:space="0" w:color="auto"/>
                <w:left w:val="none" w:sz="0" w:space="0" w:color="auto"/>
                <w:bottom w:val="none" w:sz="0" w:space="0" w:color="auto"/>
                <w:right w:val="none" w:sz="0" w:space="0" w:color="auto"/>
              </w:divBdr>
              <w:divsChild>
                <w:div w:id="825586740">
                  <w:marLeft w:val="0"/>
                  <w:marRight w:val="0"/>
                  <w:marTop w:val="0"/>
                  <w:marBottom w:val="0"/>
                  <w:divBdr>
                    <w:top w:val="none" w:sz="0" w:space="0" w:color="auto"/>
                    <w:left w:val="none" w:sz="0" w:space="0" w:color="auto"/>
                    <w:bottom w:val="none" w:sz="0" w:space="0" w:color="auto"/>
                    <w:right w:val="none" w:sz="0" w:space="0" w:color="auto"/>
                  </w:divBdr>
                  <w:divsChild>
                    <w:div w:id="213272492">
                      <w:marLeft w:val="0"/>
                      <w:marRight w:val="0"/>
                      <w:marTop w:val="0"/>
                      <w:marBottom w:val="0"/>
                      <w:divBdr>
                        <w:top w:val="none" w:sz="0" w:space="0" w:color="auto"/>
                        <w:left w:val="none" w:sz="0" w:space="0" w:color="auto"/>
                        <w:bottom w:val="none" w:sz="0" w:space="0" w:color="auto"/>
                        <w:right w:val="none" w:sz="0" w:space="0" w:color="auto"/>
                      </w:divBdr>
                      <w:divsChild>
                        <w:div w:id="489951116">
                          <w:marLeft w:val="0"/>
                          <w:marRight w:val="0"/>
                          <w:marTop w:val="0"/>
                          <w:marBottom w:val="0"/>
                          <w:divBdr>
                            <w:top w:val="none" w:sz="0" w:space="0" w:color="auto"/>
                            <w:left w:val="none" w:sz="0" w:space="0" w:color="auto"/>
                            <w:bottom w:val="none" w:sz="0" w:space="0" w:color="auto"/>
                            <w:right w:val="none" w:sz="0" w:space="0" w:color="auto"/>
                          </w:divBdr>
                          <w:divsChild>
                            <w:div w:id="1093206757">
                              <w:marLeft w:val="0"/>
                              <w:marRight w:val="0"/>
                              <w:marTop w:val="0"/>
                              <w:marBottom w:val="0"/>
                              <w:divBdr>
                                <w:top w:val="none" w:sz="0" w:space="0" w:color="auto"/>
                                <w:left w:val="none" w:sz="0" w:space="0" w:color="auto"/>
                                <w:bottom w:val="none" w:sz="0" w:space="0" w:color="auto"/>
                                <w:right w:val="none" w:sz="0" w:space="0" w:color="auto"/>
                              </w:divBdr>
                            </w:div>
                            <w:div w:id="1161699433">
                              <w:marLeft w:val="0"/>
                              <w:marRight w:val="0"/>
                              <w:marTop w:val="0"/>
                              <w:marBottom w:val="0"/>
                              <w:divBdr>
                                <w:top w:val="none" w:sz="0" w:space="0" w:color="auto"/>
                                <w:left w:val="none" w:sz="0" w:space="0" w:color="auto"/>
                                <w:bottom w:val="none" w:sz="0" w:space="0" w:color="auto"/>
                                <w:right w:val="none" w:sz="0" w:space="0" w:color="auto"/>
                              </w:divBdr>
                              <w:divsChild>
                                <w:div w:id="878056862">
                                  <w:marLeft w:val="0"/>
                                  <w:marRight w:val="0"/>
                                  <w:marTop w:val="0"/>
                                  <w:marBottom w:val="0"/>
                                  <w:divBdr>
                                    <w:top w:val="none" w:sz="0" w:space="0" w:color="auto"/>
                                    <w:left w:val="none" w:sz="0" w:space="0" w:color="auto"/>
                                    <w:bottom w:val="none" w:sz="0" w:space="0" w:color="auto"/>
                                    <w:right w:val="none" w:sz="0" w:space="0" w:color="auto"/>
                                  </w:divBdr>
                                </w:div>
                                <w:div w:id="917207711">
                                  <w:marLeft w:val="0"/>
                                  <w:marRight w:val="0"/>
                                  <w:marTop w:val="0"/>
                                  <w:marBottom w:val="0"/>
                                  <w:divBdr>
                                    <w:top w:val="none" w:sz="0" w:space="0" w:color="auto"/>
                                    <w:left w:val="none" w:sz="0" w:space="0" w:color="auto"/>
                                    <w:bottom w:val="none" w:sz="0" w:space="0" w:color="auto"/>
                                    <w:right w:val="none" w:sz="0" w:space="0" w:color="auto"/>
                                  </w:divBdr>
                                </w:div>
                                <w:div w:id="1250576242">
                                  <w:marLeft w:val="0"/>
                                  <w:marRight w:val="0"/>
                                  <w:marTop w:val="0"/>
                                  <w:marBottom w:val="0"/>
                                  <w:divBdr>
                                    <w:top w:val="none" w:sz="0" w:space="0" w:color="auto"/>
                                    <w:left w:val="none" w:sz="0" w:space="0" w:color="auto"/>
                                    <w:bottom w:val="none" w:sz="0" w:space="0" w:color="auto"/>
                                    <w:right w:val="none" w:sz="0" w:space="0" w:color="auto"/>
                                  </w:divBdr>
                                </w:div>
                                <w:div w:id="1270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239255">
      <w:bodyDiv w:val="1"/>
      <w:marLeft w:val="0"/>
      <w:marRight w:val="0"/>
      <w:marTop w:val="0"/>
      <w:marBottom w:val="0"/>
      <w:divBdr>
        <w:top w:val="none" w:sz="0" w:space="0" w:color="auto"/>
        <w:left w:val="none" w:sz="0" w:space="0" w:color="auto"/>
        <w:bottom w:val="none" w:sz="0" w:space="0" w:color="auto"/>
        <w:right w:val="none" w:sz="0" w:space="0" w:color="auto"/>
      </w:divBdr>
    </w:div>
    <w:div w:id="319582936">
      <w:bodyDiv w:val="1"/>
      <w:marLeft w:val="0"/>
      <w:marRight w:val="0"/>
      <w:marTop w:val="0"/>
      <w:marBottom w:val="0"/>
      <w:divBdr>
        <w:top w:val="none" w:sz="0" w:space="0" w:color="auto"/>
        <w:left w:val="none" w:sz="0" w:space="0" w:color="auto"/>
        <w:bottom w:val="none" w:sz="0" w:space="0" w:color="auto"/>
        <w:right w:val="none" w:sz="0" w:space="0" w:color="auto"/>
      </w:divBdr>
    </w:div>
    <w:div w:id="319847201">
      <w:bodyDiv w:val="1"/>
      <w:marLeft w:val="0"/>
      <w:marRight w:val="0"/>
      <w:marTop w:val="0"/>
      <w:marBottom w:val="0"/>
      <w:divBdr>
        <w:top w:val="none" w:sz="0" w:space="0" w:color="auto"/>
        <w:left w:val="none" w:sz="0" w:space="0" w:color="auto"/>
        <w:bottom w:val="none" w:sz="0" w:space="0" w:color="auto"/>
        <w:right w:val="none" w:sz="0" w:space="0" w:color="auto"/>
      </w:divBdr>
      <w:divsChild>
        <w:div w:id="643003300">
          <w:marLeft w:val="0"/>
          <w:marRight w:val="0"/>
          <w:marTop w:val="0"/>
          <w:marBottom w:val="0"/>
          <w:divBdr>
            <w:top w:val="none" w:sz="0" w:space="0" w:color="auto"/>
            <w:left w:val="none" w:sz="0" w:space="0" w:color="auto"/>
            <w:bottom w:val="none" w:sz="0" w:space="0" w:color="auto"/>
            <w:right w:val="none" w:sz="0" w:space="0" w:color="auto"/>
          </w:divBdr>
          <w:divsChild>
            <w:div w:id="626007423">
              <w:marLeft w:val="0"/>
              <w:marRight w:val="0"/>
              <w:marTop w:val="0"/>
              <w:marBottom w:val="0"/>
              <w:divBdr>
                <w:top w:val="none" w:sz="0" w:space="0" w:color="auto"/>
                <w:left w:val="none" w:sz="0" w:space="0" w:color="auto"/>
                <w:bottom w:val="none" w:sz="0" w:space="0" w:color="auto"/>
                <w:right w:val="none" w:sz="0" w:space="0" w:color="auto"/>
              </w:divBdr>
              <w:divsChild>
                <w:div w:id="312148046">
                  <w:marLeft w:val="0"/>
                  <w:marRight w:val="0"/>
                  <w:marTop w:val="0"/>
                  <w:marBottom w:val="0"/>
                  <w:divBdr>
                    <w:top w:val="none" w:sz="0" w:space="0" w:color="auto"/>
                    <w:left w:val="none" w:sz="0" w:space="0" w:color="auto"/>
                    <w:bottom w:val="none" w:sz="0" w:space="0" w:color="auto"/>
                    <w:right w:val="none" w:sz="0" w:space="0" w:color="auto"/>
                  </w:divBdr>
                  <w:divsChild>
                    <w:div w:id="405348812">
                      <w:marLeft w:val="0"/>
                      <w:marRight w:val="0"/>
                      <w:marTop w:val="0"/>
                      <w:marBottom w:val="0"/>
                      <w:divBdr>
                        <w:top w:val="none" w:sz="0" w:space="0" w:color="auto"/>
                        <w:left w:val="none" w:sz="0" w:space="0" w:color="auto"/>
                        <w:bottom w:val="none" w:sz="0" w:space="0" w:color="auto"/>
                        <w:right w:val="none" w:sz="0" w:space="0" w:color="auto"/>
                      </w:divBdr>
                      <w:divsChild>
                        <w:div w:id="1450202565">
                          <w:marLeft w:val="0"/>
                          <w:marRight w:val="0"/>
                          <w:marTop w:val="0"/>
                          <w:marBottom w:val="0"/>
                          <w:divBdr>
                            <w:top w:val="none" w:sz="0" w:space="0" w:color="auto"/>
                            <w:left w:val="none" w:sz="0" w:space="0" w:color="auto"/>
                            <w:bottom w:val="none" w:sz="0" w:space="0" w:color="auto"/>
                            <w:right w:val="none" w:sz="0" w:space="0" w:color="auto"/>
                          </w:divBdr>
                          <w:divsChild>
                            <w:div w:id="8356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8841">
      <w:bodyDiv w:val="1"/>
      <w:marLeft w:val="0"/>
      <w:marRight w:val="0"/>
      <w:marTop w:val="0"/>
      <w:marBottom w:val="0"/>
      <w:divBdr>
        <w:top w:val="none" w:sz="0" w:space="0" w:color="auto"/>
        <w:left w:val="none" w:sz="0" w:space="0" w:color="auto"/>
        <w:bottom w:val="none" w:sz="0" w:space="0" w:color="auto"/>
        <w:right w:val="none" w:sz="0" w:space="0" w:color="auto"/>
      </w:divBdr>
      <w:divsChild>
        <w:div w:id="73548201">
          <w:marLeft w:val="0"/>
          <w:marRight w:val="0"/>
          <w:marTop w:val="0"/>
          <w:marBottom w:val="0"/>
          <w:divBdr>
            <w:top w:val="none" w:sz="0" w:space="0" w:color="auto"/>
            <w:left w:val="none" w:sz="0" w:space="0" w:color="auto"/>
            <w:bottom w:val="none" w:sz="0" w:space="0" w:color="auto"/>
            <w:right w:val="none" w:sz="0" w:space="0" w:color="auto"/>
          </w:divBdr>
          <w:divsChild>
            <w:div w:id="5075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3983">
      <w:bodyDiv w:val="1"/>
      <w:marLeft w:val="0"/>
      <w:marRight w:val="0"/>
      <w:marTop w:val="0"/>
      <w:marBottom w:val="0"/>
      <w:divBdr>
        <w:top w:val="none" w:sz="0" w:space="0" w:color="auto"/>
        <w:left w:val="none" w:sz="0" w:space="0" w:color="auto"/>
        <w:bottom w:val="none" w:sz="0" w:space="0" w:color="auto"/>
        <w:right w:val="none" w:sz="0" w:space="0" w:color="auto"/>
      </w:divBdr>
    </w:div>
    <w:div w:id="323819847">
      <w:bodyDiv w:val="1"/>
      <w:marLeft w:val="0"/>
      <w:marRight w:val="0"/>
      <w:marTop w:val="0"/>
      <w:marBottom w:val="0"/>
      <w:divBdr>
        <w:top w:val="none" w:sz="0" w:space="0" w:color="auto"/>
        <w:left w:val="none" w:sz="0" w:space="0" w:color="auto"/>
        <w:bottom w:val="none" w:sz="0" w:space="0" w:color="auto"/>
        <w:right w:val="none" w:sz="0" w:space="0" w:color="auto"/>
      </w:divBdr>
    </w:div>
    <w:div w:id="324286228">
      <w:bodyDiv w:val="1"/>
      <w:marLeft w:val="0"/>
      <w:marRight w:val="0"/>
      <w:marTop w:val="0"/>
      <w:marBottom w:val="0"/>
      <w:divBdr>
        <w:top w:val="none" w:sz="0" w:space="0" w:color="auto"/>
        <w:left w:val="none" w:sz="0" w:space="0" w:color="auto"/>
        <w:bottom w:val="none" w:sz="0" w:space="0" w:color="auto"/>
        <w:right w:val="none" w:sz="0" w:space="0" w:color="auto"/>
      </w:divBdr>
    </w:div>
    <w:div w:id="324624043">
      <w:bodyDiv w:val="1"/>
      <w:marLeft w:val="0"/>
      <w:marRight w:val="0"/>
      <w:marTop w:val="0"/>
      <w:marBottom w:val="0"/>
      <w:divBdr>
        <w:top w:val="none" w:sz="0" w:space="0" w:color="auto"/>
        <w:left w:val="none" w:sz="0" w:space="0" w:color="auto"/>
        <w:bottom w:val="none" w:sz="0" w:space="0" w:color="auto"/>
        <w:right w:val="none" w:sz="0" w:space="0" w:color="auto"/>
      </w:divBdr>
    </w:div>
    <w:div w:id="325397950">
      <w:bodyDiv w:val="1"/>
      <w:marLeft w:val="0"/>
      <w:marRight w:val="0"/>
      <w:marTop w:val="0"/>
      <w:marBottom w:val="0"/>
      <w:divBdr>
        <w:top w:val="none" w:sz="0" w:space="0" w:color="auto"/>
        <w:left w:val="none" w:sz="0" w:space="0" w:color="auto"/>
        <w:bottom w:val="none" w:sz="0" w:space="0" w:color="auto"/>
        <w:right w:val="none" w:sz="0" w:space="0" w:color="auto"/>
      </w:divBdr>
    </w:div>
    <w:div w:id="326174445">
      <w:bodyDiv w:val="1"/>
      <w:marLeft w:val="0"/>
      <w:marRight w:val="0"/>
      <w:marTop w:val="0"/>
      <w:marBottom w:val="0"/>
      <w:divBdr>
        <w:top w:val="none" w:sz="0" w:space="0" w:color="auto"/>
        <w:left w:val="none" w:sz="0" w:space="0" w:color="auto"/>
        <w:bottom w:val="none" w:sz="0" w:space="0" w:color="auto"/>
        <w:right w:val="none" w:sz="0" w:space="0" w:color="auto"/>
      </w:divBdr>
      <w:divsChild>
        <w:div w:id="683940563">
          <w:marLeft w:val="0"/>
          <w:marRight w:val="0"/>
          <w:marTop w:val="0"/>
          <w:marBottom w:val="0"/>
          <w:divBdr>
            <w:top w:val="none" w:sz="0" w:space="0" w:color="auto"/>
            <w:left w:val="none" w:sz="0" w:space="0" w:color="auto"/>
            <w:bottom w:val="none" w:sz="0" w:space="0" w:color="auto"/>
            <w:right w:val="none" w:sz="0" w:space="0" w:color="auto"/>
          </w:divBdr>
          <w:divsChild>
            <w:div w:id="192303471">
              <w:marLeft w:val="0"/>
              <w:marRight w:val="0"/>
              <w:marTop w:val="0"/>
              <w:marBottom w:val="0"/>
              <w:divBdr>
                <w:top w:val="none" w:sz="0" w:space="0" w:color="auto"/>
                <w:left w:val="none" w:sz="0" w:space="0" w:color="auto"/>
                <w:bottom w:val="none" w:sz="0" w:space="0" w:color="auto"/>
                <w:right w:val="none" w:sz="0" w:space="0" w:color="auto"/>
              </w:divBdr>
              <w:divsChild>
                <w:div w:id="1255286176">
                  <w:marLeft w:val="0"/>
                  <w:marRight w:val="0"/>
                  <w:marTop w:val="0"/>
                  <w:marBottom w:val="0"/>
                  <w:divBdr>
                    <w:top w:val="none" w:sz="0" w:space="0" w:color="auto"/>
                    <w:left w:val="none" w:sz="0" w:space="0" w:color="auto"/>
                    <w:bottom w:val="none" w:sz="0" w:space="0" w:color="auto"/>
                    <w:right w:val="none" w:sz="0" w:space="0" w:color="auto"/>
                  </w:divBdr>
                  <w:divsChild>
                    <w:div w:id="508057444">
                      <w:marLeft w:val="0"/>
                      <w:marRight w:val="0"/>
                      <w:marTop w:val="0"/>
                      <w:marBottom w:val="0"/>
                      <w:divBdr>
                        <w:top w:val="none" w:sz="0" w:space="0" w:color="auto"/>
                        <w:left w:val="none" w:sz="0" w:space="0" w:color="auto"/>
                        <w:bottom w:val="none" w:sz="0" w:space="0" w:color="auto"/>
                        <w:right w:val="none" w:sz="0" w:space="0" w:color="auto"/>
                      </w:divBdr>
                      <w:divsChild>
                        <w:div w:id="1438136445">
                          <w:marLeft w:val="0"/>
                          <w:marRight w:val="0"/>
                          <w:marTop w:val="0"/>
                          <w:marBottom w:val="0"/>
                          <w:divBdr>
                            <w:top w:val="none" w:sz="0" w:space="0" w:color="auto"/>
                            <w:left w:val="none" w:sz="0" w:space="0" w:color="auto"/>
                            <w:bottom w:val="none" w:sz="0" w:space="0" w:color="auto"/>
                            <w:right w:val="none" w:sz="0" w:space="0" w:color="auto"/>
                          </w:divBdr>
                          <w:divsChild>
                            <w:div w:id="11172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85018">
      <w:bodyDiv w:val="1"/>
      <w:marLeft w:val="0"/>
      <w:marRight w:val="0"/>
      <w:marTop w:val="0"/>
      <w:marBottom w:val="0"/>
      <w:divBdr>
        <w:top w:val="none" w:sz="0" w:space="0" w:color="auto"/>
        <w:left w:val="none" w:sz="0" w:space="0" w:color="auto"/>
        <w:bottom w:val="none" w:sz="0" w:space="0" w:color="auto"/>
        <w:right w:val="none" w:sz="0" w:space="0" w:color="auto"/>
      </w:divBdr>
      <w:divsChild>
        <w:div w:id="382339433">
          <w:marLeft w:val="0"/>
          <w:marRight w:val="0"/>
          <w:marTop w:val="0"/>
          <w:marBottom w:val="0"/>
          <w:divBdr>
            <w:top w:val="none" w:sz="0" w:space="0" w:color="auto"/>
            <w:left w:val="none" w:sz="0" w:space="0" w:color="auto"/>
            <w:bottom w:val="none" w:sz="0" w:space="0" w:color="auto"/>
            <w:right w:val="none" w:sz="0" w:space="0" w:color="auto"/>
          </w:divBdr>
        </w:div>
      </w:divsChild>
    </w:div>
    <w:div w:id="327901082">
      <w:bodyDiv w:val="1"/>
      <w:marLeft w:val="0"/>
      <w:marRight w:val="0"/>
      <w:marTop w:val="0"/>
      <w:marBottom w:val="0"/>
      <w:divBdr>
        <w:top w:val="none" w:sz="0" w:space="0" w:color="auto"/>
        <w:left w:val="none" w:sz="0" w:space="0" w:color="auto"/>
        <w:bottom w:val="none" w:sz="0" w:space="0" w:color="auto"/>
        <w:right w:val="none" w:sz="0" w:space="0" w:color="auto"/>
      </w:divBdr>
    </w:div>
    <w:div w:id="328290010">
      <w:bodyDiv w:val="1"/>
      <w:marLeft w:val="0"/>
      <w:marRight w:val="0"/>
      <w:marTop w:val="0"/>
      <w:marBottom w:val="0"/>
      <w:divBdr>
        <w:top w:val="none" w:sz="0" w:space="0" w:color="auto"/>
        <w:left w:val="none" w:sz="0" w:space="0" w:color="auto"/>
        <w:bottom w:val="none" w:sz="0" w:space="0" w:color="auto"/>
        <w:right w:val="none" w:sz="0" w:space="0" w:color="auto"/>
      </w:divBdr>
    </w:div>
    <w:div w:id="328291628">
      <w:bodyDiv w:val="1"/>
      <w:marLeft w:val="0"/>
      <w:marRight w:val="0"/>
      <w:marTop w:val="0"/>
      <w:marBottom w:val="0"/>
      <w:divBdr>
        <w:top w:val="none" w:sz="0" w:space="0" w:color="auto"/>
        <w:left w:val="none" w:sz="0" w:space="0" w:color="auto"/>
        <w:bottom w:val="none" w:sz="0" w:space="0" w:color="auto"/>
        <w:right w:val="none" w:sz="0" w:space="0" w:color="auto"/>
      </w:divBdr>
      <w:divsChild>
        <w:div w:id="1470172528">
          <w:marLeft w:val="-225"/>
          <w:marRight w:val="-225"/>
          <w:marTop w:val="0"/>
          <w:marBottom w:val="0"/>
          <w:divBdr>
            <w:top w:val="none" w:sz="0" w:space="0" w:color="auto"/>
            <w:left w:val="none" w:sz="0" w:space="0" w:color="auto"/>
            <w:bottom w:val="none" w:sz="0" w:space="0" w:color="auto"/>
            <w:right w:val="none" w:sz="0" w:space="0" w:color="auto"/>
          </w:divBdr>
          <w:divsChild>
            <w:div w:id="202645051">
              <w:marLeft w:val="0"/>
              <w:marRight w:val="0"/>
              <w:marTop w:val="0"/>
              <w:marBottom w:val="0"/>
              <w:divBdr>
                <w:top w:val="none" w:sz="0" w:space="0" w:color="auto"/>
                <w:left w:val="none" w:sz="0" w:space="0" w:color="auto"/>
                <w:bottom w:val="none" w:sz="0" w:space="0" w:color="auto"/>
                <w:right w:val="none" w:sz="0" w:space="0" w:color="auto"/>
              </w:divBdr>
              <w:divsChild>
                <w:div w:id="2123988090">
                  <w:marLeft w:val="0"/>
                  <w:marRight w:val="0"/>
                  <w:marTop w:val="0"/>
                  <w:marBottom w:val="0"/>
                  <w:divBdr>
                    <w:top w:val="none" w:sz="0" w:space="0" w:color="auto"/>
                    <w:left w:val="none" w:sz="0" w:space="0" w:color="auto"/>
                    <w:bottom w:val="none" w:sz="0" w:space="0" w:color="auto"/>
                    <w:right w:val="none" w:sz="0" w:space="0" w:color="auto"/>
                  </w:divBdr>
                  <w:divsChild>
                    <w:div w:id="531846797">
                      <w:marLeft w:val="0"/>
                      <w:marRight w:val="0"/>
                      <w:marTop w:val="0"/>
                      <w:marBottom w:val="0"/>
                      <w:divBdr>
                        <w:top w:val="none" w:sz="0" w:space="0" w:color="auto"/>
                        <w:left w:val="none" w:sz="0" w:space="0" w:color="auto"/>
                        <w:bottom w:val="none" w:sz="0" w:space="0" w:color="auto"/>
                        <w:right w:val="none" w:sz="0" w:space="0" w:color="auto"/>
                      </w:divBdr>
                      <w:divsChild>
                        <w:div w:id="1079670816">
                          <w:marLeft w:val="0"/>
                          <w:marRight w:val="0"/>
                          <w:marTop w:val="0"/>
                          <w:marBottom w:val="0"/>
                          <w:divBdr>
                            <w:top w:val="none" w:sz="0" w:space="0" w:color="auto"/>
                            <w:left w:val="none" w:sz="0" w:space="0" w:color="auto"/>
                            <w:bottom w:val="none" w:sz="0" w:space="0" w:color="auto"/>
                            <w:right w:val="none" w:sz="0" w:space="0" w:color="auto"/>
                          </w:divBdr>
                          <w:divsChild>
                            <w:div w:id="66609155">
                              <w:marLeft w:val="0"/>
                              <w:marRight w:val="0"/>
                              <w:marTop w:val="0"/>
                              <w:marBottom w:val="0"/>
                              <w:divBdr>
                                <w:top w:val="none" w:sz="0" w:space="0" w:color="auto"/>
                                <w:left w:val="none" w:sz="0" w:space="0" w:color="auto"/>
                                <w:bottom w:val="none" w:sz="0" w:space="0" w:color="auto"/>
                                <w:right w:val="none" w:sz="0" w:space="0" w:color="auto"/>
                              </w:divBdr>
                            </w:div>
                            <w:div w:id="19145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6235">
      <w:bodyDiv w:val="1"/>
      <w:marLeft w:val="0"/>
      <w:marRight w:val="0"/>
      <w:marTop w:val="0"/>
      <w:marBottom w:val="0"/>
      <w:divBdr>
        <w:top w:val="none" w:sz="0" w:space="0" w:color="auto"/>
        <w:left w:val="none" w:sz="0" w:space="0" w:color="auto"/>
        <w:bottom w:val="none" w:sz="0" w:space="0" w:color="auto"/>
        <w:right w:val="none" w:sz="0" w:space="0" w:color="auto"/>
      </w:divBdr>
      <w:divsChild>
        <w:div w:id="145780477">
          <w:marLeft w:val="-225"/>
          <w:marRight w:val="-225"/>
          <w:marTop w:val="0"/>
          <w:marBottom w:val="0"/>
          <w:divBdr>
            <w:top w:val="none" w:sz="0" w:space="0" w:color="auto"/>
            <w:left w:val="none" w:sz="0" w:space="0" w:color="auto"/>
            <w:bottom w:val="none" w:sz="0" w:space="0" w:color="auto"/>
            <w:right w:val="none" w:sz="0" w:space="0" w:color="auto"/>
          </w:divBdr>
        </w:div>
      </w:divsChild>
    </w:div>
    <w:div w:id="329408031">
      <w:bodyDiv w:val="1"/>
      <w:marLeft w:val="0"/>
      <w:marRight w:val="0"/>
      <w:marTop w:val="0"/>
      <w:marBottom w:val="0"/>
      <w:divBdr>
        <w:top w:val="none" w:sz="0" w:space="0" w:color="auto"/>
        <w:left w:val="none" w:sz="0" w:space="0" w:color="auto"/>
        <w:bottom w:val="none" w:sz="0" w:space="0" w:color="auto"/>
        <w:right w:val="none" w:sz="0" w:space="0" w:color="auto"/>
      </w:divBdr>
    </w:div>
    <w:div w:id="330261467">
      <w:bodyDiv w:val="1"/>
      <w:marLeft w:val="0"/>
      <w:marRight w:val="0"/>
      <w:marTop w:val="0"/>
      <w:marBottom w:val="0"/>
      <w:divBdr>
        <w:top w:val="none" w:sz="0" w:space="0" w:color="auto"/>
        <w:left w:val="none" w:sz="0" w:space="0" w:color="auto"/>
        <w:bottom w:val="none" w:sz="0" w:space="0" w:color="auto"/>
        <w:right w:val="none" w:sz="0" w:space="0" w:color="auto"/>
      </w:divBdr>
      <w:divsChild>
        <w:div w:id="1031539696">
          <w:marLeft w:val="0"/>
          <w:marRight w:val="0"/>
          <w:marTop w:val="0"/>
          <w:marBottom w:val="0"/>
          <w:divBdr>
            <w:top w:val="none" w:sz="0" w:space="0" w:color="auto"/>
            <w:left w:val="none" w:sz="0" w:space="0" w:color="auto"/>
            <w:bottom w:val="none" w:sz="0" w:space="0" w:color="auto"/>
            <w:right w:val="none" w:sz="0" w:space="0" w:color="auto"/>
          </w:divBdr>
          <w:divsChild>
            <w:div w:id="131218828">
              <w:marLeft w:val="0"/>
              <w:marRight w:val="0"/>
              <w:marTop w:val="0"/>
              <w:marBottom w:val="0"/>
              <w:divBdr>
                <w:top w:val="none" w:sz="0" w:space="0" w:color="auto"/>
                <w:left w:val="none" w:sz="0" w:space="0" w:color="auto"/>
                <w:bottom w:val="none" w:sz="0" w:space="0" w:color="auto"/>
                <w:right w:val="none" w:sz="0" w:space="0" w:color="auto"/>
              </w:divBdr>
              <w:divsChild>
                <w:div w:id="1417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03556">
      <w:bodyDiv w:val="1"/>
      <w:marLeft w:val="0"/>
      <w:marRight w:val="0"/>
      <w:marTop w:val="0"/>
      <w:marBottom w:val="0"/>
      <w:divBdr>
        <w:top w:val="none" w:sz="0" w:space="0" w:color="auto"/>
        <w:left w:val="none" w:sz="0" w:space="0" w:color="auto"/>
        <w:bottom w:val="none" w:sz="0" w:space="0" w:color="auto"/>
        <w:right w:val="none" w:sz="0" w:space="0" w:color="auto"/>
      </w:divBdr>
    </w:div>
    <w:div w:id="330641409">
      <w:bodyDiv w:val="1"/>
      <w:marLeft w:val="0"/>
      <w:marRight w:val="0"/>
      <w:marTop w:val="0"/>
      <w:marBottom w:val="0"/>
      <w:divBdr>
        <w:top w:val="none" w:sz="0" w:space="0" w:color="auto"/>
        <w:left w:val="none" w:sz="0" w:space="0" w:color="auto"/>
        <w:bottom w:val="none" w:sz="0" w:space="0" w:color="auto"/>
        <w:right w:val="none" w:sz="0" w:space="0" w:color="auto"/>
      </w:divBdr>
      <w:divsChild>
        <w:div w:id="64766731">
          <w:marLeft w:val="0"/>
          <w:marRight w:val="0"/>
          <w:marTop w:val="0"/>
          <w:marBottom w:val="0"/>
          <w:divBdr>
            <w:top w:val="none" w:sz="0" w:space="0" w:color="auto"/>
            <w:left w:val="none" w:sz="0" w:space="0" w:color="auto"/>
            <w:bottom w:val="none" w:sz="0" w:space="0" w:color="auto"/>
            <w:right w:val="none" w:sz="0" w:space="0" w:color="auto"/>
          </w:divBdr>
          <w:divsChild>
            <w:div w:id="1164856098">
              <w:marLeft w:val="0"/>
              <w:marRight w:val="0"/>
              <w:marTop w:val="0"/>
              <w:marBottom w:val="0"/>
              <w:divBdr>
                <w:top w:val="none" w:sz="0" w:space="0" w:color="auto"/>
                <w:left w:val="none" w:sz="0" w:space="0" w:color="auto"/>
                <w:bottom w:val="none" w:sz="0" w:space="0" w:color="auto"/>
                <w:right w:val="none" w:sz="0" w:space="0" w:color="auto"/>
              </w:divBdr>
              <w:divsChild>
                <w:div w:id="950354950">
                  <w:marLeft w:val="0"/>
                  <w:marRight w:val="0"/>
                  <w:marTop w:val="0"/>
                  <w:marBottom w:val="0"/>
                  <w:divBdr>
                    <w:top w:val="none" w:sz="0" w:space="0" w:color="auto"/>
                    <w:left w:val="none" w:sz="0" w:space="0" w:color="auto"/>
                    <w:bottom w:val="none" w:sz="0" w:space="0" w:color="auto"/>
                    <w:right w:val="none" w:sz="0" w:space="0" w:color="auto"/>
                  </w:divBdr>
                  <w:divsChild>
                    <w:div w:id="1051268719">
                      <w:marLeft w:val="0"/>
                      <w:marRight w:val="0"/>
                      <w:marTop w:val="0"/>
                      <w:marBottom w:val="0"/>
                      <w:divBdr>
                        <w:top w:val="none" w:sz="0" w:space="0" w:color="auto"/>
                        <w:left w:val="none" w:sz="0" w:space="0" w:color="auto"/>
                        <w:bottom w:val="none" w:sz="0" w:space="0" w:color="auto"/>
                        <w:right w:val="none" w:sz="0" w:space="0" w:color="auto"/>
                      </w:divBdr>
                      <w:divsChild>
                        <w:div w:id="893734472">
                          <w:marLeft w:val="0"/>
                          <w:marRight w:val="0"/>
                          <w:marTop w:val="0"/>
                          <w:marBottom w:val="0"/>
                          <w:divBdr>
                            <w:top w:val="none" w:sz="0" w:space="0" w:color="auto"/>
                            <w:left w:val="none" w:sz="0" w:space="0" w:color="auto"/>
                            <w:bottom w:val="none" w:sz="0" w:space="0" w:color="auto"/>
                            <w:right w:val="none" w:sz="0" w:space="0" w:color="auto"/>
                          </w:divBdr>
                          <w:divsChild>
                            <w:div w:id="270749092">
                              <w:marLeft w:val="0"/>
                              <w:marRight w:val="0"/>
                              <w:marTop w:val="0"/>
                              <w:marBottom w:val="0"/>
                              <w:divBdr>
                                <w:top w:val="none" w:sz="0" w:space="0" w:color="auto"/>
                                <w:left w:val="none" w:sz="0" w:space="0" w:color="auto"/>
                                <w:bottom w:val="none" w:sz="0" w:space="0" w:color="auto"/>
                                <w:right w:val="none" w:sz="0" w:space="0" w:color="auto"/>
                              </w:divBdr>
                            </w:div>
                            <w:div w:id="12619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445610">
      <w:bodyDiv w:val="1"/>
      <w:marLeft w:val="0"/>
      <w:marRight w:val="0"/>
      <w:marTop w:val="0"/>
      <w:marBottom w:val="0"/>
      <w:divBdr>
        <w:top w:val="none" w:sz="0" w:space="0" w:color="auto"/>
        <w:left w:val="none" w:sz="0" w:space="0" w:color="auto"/>
        <w:bottom w:val="none" w:sz="0" w:space="0" w:color="auto"/>
        <w:right w:val="none" w:sz="0" w:space="0" w:color="auto"/>
      </w:divBdr>
      <w:divsChild>
        <w:div w:id="897474590">
          <w:marLeft w:val="-225"/>
          <w:marRight w:val="-225"/>
          <w:marTop w:val="0"/>
          <w:marBottom w:val="0"/>
          <w:divBdr>
            <w:top w:val="none" w:sz="0" w:space="0" w:color="auto"/>
            <w:left w:val="none" w:sz="0" w:space="0" w:color="auto"/>
            <w:bottom w:val="none" w:sz="0" w:space="0" w:color="auto"/>
            <w:right w:val="none" w:sz="0" w:space="0" w:color="auto"/>
          </w:divBdr>
          <w:divsChild>
            <w:div w:id="166681087">
              <w:marLeft w:val="0"/>
              <w:marRight w:val="0"/>
              <w:marTop w:val="0"/>
              <w:marBottom w:val="0"/>
              <w:divBdr>
                <w:top w:val="none" w:sz="0" w:space="0" w:color="auto"/>
                <w:left w:val="none" w:sz="0" w:space="0" w:color="auto"/>
                <w:bottom w:val="none" w:sz="0" w:space="0" w:color="auto"/>
                <w:right w:val="none" w:sz="0" w:space="0" w:color="auto"/>
              </w:divBdr>
              <w:divsChild>
                <w:div w:id="1311593628">
                  <w:marLeft w:val="0"/>
                  <w:marRight w:val="0"/>
                  <w:marTop w:val="0"/>
                  <w:marBottom w:val="0"/>
                  <w:divBdr>
                    <w:top w:val="none" w:sz="0" w:space="0" w:color="auto"/>
                    <w:left w:val="none" w:sz="0" w:space="0" w:color="auto"/>
                    <w:bottom w:val="none" w:sz="0" w:space="0" w:color="auto"/>
                    <w:right w:val="none" w:sz="0" w:space="0" w:color="auto"/>
                  </w:divBdr>
                  <w:divsChild>
                    <w:div w:id="13119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497457">
      <w:bodyDiv w:val="1"/>
      <w:marLeft w:val="0"/>
      <w:marRight w:val="0"/>
      <w:marTop w:val="0"/>
      <w:marBottom w:val="0"/>
      <w:divBdr>
        <w:top w:val="none" w:sz="0" w:space="0" w:color="auto"/>
        <w:left w:val="none" w:sz="0" w:space="0" w:color="auto"/>
        <w:bottom w:val="none" w:sz="0" w:space="0" w:color="auto"/>
        <w:right w:val="none" w:sz="0" w:space="0" w:color="auto"/>
      </w:divBdr>
    </w:div>
    <w:div w:id="332268557">
      <w:bodyDiv w:val="1"/>
      <w:marLeft w:val="0"/>
      <w:marRight w:val="0"/>
      <w:marTop w:val="0"/>
      <w:marBottom w:val="0"/>
      <w:divBdr>
        <w:top w:val="none" w:sz="0" w:space="0" w:color="auto"/>
        <w:left w:val="none" w:sz="0" w:space="0" w:color="auto"/>
        <w:bottom w:val="none" w:sz="0" w:space="0" w:color="auto"/>
        <w:right w:val="none" w:sz="0" w:space="0" w:color="auto"/>
      </w:divBdr>
      <w:divsChild>
        <w:div w:id="1225331190">
          <w:marLeft w:val="-225"/>
          <w:marRight w:val="-225"/>
          <w:marTop w:val="0"/>
          <w:marBottom w:val="0"/>
          <w:divBdr>
            <w:top w:val="none" w:sz="0" w:space="0" w:color="auto"/>
            <w:left w:val="none" w:sz="0" w:space="0" w:color="auto"/>
            <w:bottom w:val="none" w:sz="0" w:space="0" w:color="auto"/>
            <w:right w:val="none" w:sz="0" w:space="0" w:color="auto"/>
          </w:divBdr>
          <w:divsChild>
            <w:div w:id="1104806400">
              <w:marLeft w:val="0"/>
              <w:marRight w:val="0"/>
              <w:marTop w:val="0"/>
              <w:marBottom w:val="0"/>
              <w:divBdr>
                <w:top w:val="none" w:sz="0" w:space="0" w:color="auto"/>
                <w:left w:val="none" w:sz="0" w:space="0" w:color="auto"/>
                <w:bottom w:val="none" w:sz="0" w:space="0" w:color="auto"/>
                <w:right w:val="none" w:sz="0" w:space="0" w:color="auto"/>
              </w:divBdr>
              <w:divsChild>
                <w:div w:id="828329027">
                  <w:marLeft w:val="0"/>
                  <w:marRight w:val="0"/>
                  <w:marTop w:val="0"/>
                  <w:marBottom w:val="0"/>
                  <w:divBdr>
                    <w:top w:val="none" w:sz="0" w:space="0" w:color="auto"/>
                    <w:left w:val="none" w:sz="0" w:space="0" w:color="auto"/>
                    <w:bottom w:val="none" w:sz="0" w:space="0" w:color="auto"/>
                    <w:right w:val="none" w:sz="0" w:space="0" w:color="auto"/>
                  </w:divBdr>
                  <w:divsChild>
                    <w:div w:id="149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44222">
      <w:bodyDiv w:val="1"/>
      <w:marLeft w:val="0"/>
      <w:marRight w:val="0"/>
      <w:marTop w:val="0"/>
      <w:marBottom w:val="0"/>
      <w:divBdr>
        <w:top w:val="none" w:sz="0" w:space="0" w:color="auto"/>
        <w:left w:val="none" w:sz="0" w:space="0" w:color="auto"/>
        <w:bottom w:val="none" w:sz="0" w:space="0" w:color="auto"/>
        <w:right w:val="none" w:sz="0" w:space="0" w:color="auto"/>
      </w:divBdr>
      <w:divsChild>
        <w:div w:id="314921029">
          <w:marLeft w:val="0"/>
          <w:marRight w:val="0"/>
          <w:marTop w:val="0"/>
          <w:marBottom w:val="0"/>
          <w:divBdr>
            <w:top w:val="none" w:sz="0" w:space="0" w:color="auto"/>
            <w:left w:val="none" w:sz="0" w:space="0" w:color="auto"/>
            <w:bottom w:val="none" w:sz="0" w:space="0" w:color="auto"/>
            <w:right w:val="none" w:sz="0" w:space="0" w:color="auto"/>
          </w:divBdr>
          <w:divsChild>
            <w:div w:id="277222161">
              <w:marLeft w:val="0"/>
              <w:marRight w:val="0"/>
              <w:marTop w:val="0"/>
              <w:marBottom w:val="0"/>
              <w:divBdr>
                <w:top w:val="none" w:sz="0" w:space="0" w:color="auto"/>
                <w:left w:val="none" w:sz="0" w:space="0" w:color="auto"/>
                <w:bottom w:val="none" w:sz="0" w:space="0" w:color="auto"/>
                <w:right w:val="none" w:sz="0" w:space="0" w:color="auto"/>
              </w:divBdr>
              <w:divsChild>
                <w:div w:id="1418014130">
                  <w:marLeft w:val="0"/>
                  <w:marRight w:val="0"/>
                  <w:marTop w:val="0"/>
                  <w:marBottom w:val="0"/>
                  <w:divBdr>
                    <w:top w:val="none" w:sz="0" w:space="0" w:color="auto"/>
                    <w:left w:val="none" w:sz="0" w:space="0" w:color="auto"/>
                    <w:bottom w:val="none" w:sz="0" w:space="0" w:color="auto"/>
                    <w:right w:val="none" w:sz="0" w:space="0" w:color="auto"/>
                  </w:divBdr>
                  <w:divsChild>
                    <w:div w:id="952633714">
                      <w:marLeft w:val="0"/>
                      <w:marRight w:val="0"/>
                      <w:marTop w:val="0"/>
                      <w:marBottom w:val="0"/>
                      <w:divBdr>
                        <w:top w:val="none" w:sz="0" w:space="0" w:color="auto"/>
                        <w:left w:val="none" w:sz="0" w:space="0" w:color="auto"/>
                        <w:bottom w:val="none" w:sz="0" w:space="0" w:color="auto"/>
                        <w:right w:val="none" w:sz="0" w:space="0" w:color="auto"/>
                      </w:divBdr>
                      <w:divsChild>
                        <w:div w:id="890574728">
                          <w:marLeft w:val="0"/>
                          <w:marRight w:val="0"/>
                          <w:marTop w:val="0"/>
                          <w:marBottom w:val="0"/>
                          <w:divBdr>
                            <w:top w:val="none" w:sz="0" w:space="0" w:color="auto"/>
                            <w:left w:val="none" w:sz="0" w:space="0" w:color="auto"/>
                            <w:bottom w:val="none" w:sz="0" w:space="0" w:color="auto"/>
                            <w:right w:val="none" w:sz="0" w:space="0" w:color="auto"/>
                          </w:divBdr>
                          <w:divsChild>
                            <w:div w:id="454254346">
                              <w:marLeft w:val="0"/>
                              <w:marRight w:val="0"/>
                              <w:marTop w:val="0"/>
                              <w:marBottom w:val="0"/>
                              <w:divBdr>
                                <w:top w:val="none" w:sz="0" w:space="0" w:color="auto"/>
                                <w:left w:val="none" w:sz="0" w:space="0" w:color="auto"/>
                                <w:bottom w:val="none" w:sz="0" w:space="0" w:color="auto"/>
                                <w:right w:val="none" w:sz="0" w:space="0" w:color="auto"/>
                              </w:divBdr>
                            </w:div>
                            <w:div w:id="9293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09857">
      <w:bodyDiv w:val="1"/>
      <w:marLeft w:val="0"/>
      <w:marRight w:val="0"/>
      <w:marTop w:val="0"/>
      <w:marBottom w:val="0"/>
      <w:divBdr>
        <w:top w:val="none" w:sz="0" w:space="0" w:color="auto"/>
        <w:left w:val="none" w:sz="0" w:space="0" w:color="auto"/>
        <w:bottom w:val="none" w:sz="0" w:space="0" w:color="auto"/>
        <w:right w:val="none" w:sz="0" w:space="0" w:color="auto"/>
      </w:divBdr>
    </w:div>
    <w:div w:id="332728542">
      <w:bodyDiv w:val="1"/>
      <w:marLeft w:val="0"/>
      <w:marRight w:val="0"/>
      <w:marTop w:val="0"/>
      <w:marBottom w:val="0"/>
      <w:divBdr>
        <w:top w:val="none" w:sz="0" w:space="0" w:color="auto"/>
        <w:left w:val="none" w:sz="0" w:space="0" w:color="auto"/>
        <w:bottom w:val="none" w:sz="0" w:space="0" w:color="auto"/>
        <w:right w:val="none" w:sz="0" w:space="0" w:color="auto"/>
      </w:divBdr>
      <w:divsChild>
        <w:div w:id="577981045">
          <w:marLeft w:val="0"/>
          <w:marRight w:val="0"/>
          <w:marTop w:val="0"/>
          <w:marBottom w:val="0"/>
          <w:divBdr>
            <w:top w:val="none" w:sz="0" w:space="0" w:color="auto"/>
            <w:left w:val="none" w:sz="0" w:space="0" w:color="auto"/>
            <w:bottom w:val="none" w:sz="0" w:space="0" w:color="auto"/>
            <w:right w:val="none" w:sz="0" w:space="0" w:color="auto"/>
          </w:divBdr>
          <w:divsChild>
            <w:div w:id="1592004770">
              <w:marLeft w:val="0"/>
              <w:marRight w:val="0"/>
              <w:marTop w:val="0"/>
              <w:marBottom w:val="0"/>
              <w:divBdr>
                <w:top w:val="none" w:sz="0" w:space="0" w:color="auto"/>
                <w:left w:val="none" w:sz="0" w:space="0" w:color="auto"/>
                <w:bottom w:val="none" w:sz="0" w:space="0" w:color="auto"/>
                <w:right w:val="none" w:sz="0" w:space="0" w:color="auto"/>
              </w:divBdr>
              <w:divsChild>
                <w:div w:id="1081098110">
                  <w:marLeft w:val="0"/>
                  <w:marRight w:val="0"/>
                  <w:marTop w:val="0"/>
                  <w:marBottom w:val="0"/>
                  <w:divBdr>
                    <w:top w:val="none" w:sz="0" w:space="0" w:color="auto"/>
                    <w:left w:val="none" w:sz="0" w:space="0" w:color="auto"/>
                    <w:bottom w:val="none" w:sz="0" w:space="0" w:color="auto"/>
                    <w:right w:val="none" w:sz="0" w:space="0" w:color="auto"/>
                  </w:divBdr>
                  <w:divsChild>
                    <w:div w:id="871185183">
                      <w:marLeft w:val="0"/>
                      <w:marRight w:val="0"/>
                      <w:marTop w:val="0"/>
                      <w:marBottom w:val="0"/>
                      <w:divBdr>
                        <w:top w:val="none" w:sz="0" w:space="0" w:color="auto"/>
                        <w:left w:val="none" w:sz="0" w:space="0" w:color="auto"/>
                        <w:bottom w:val="none" w:sz="0" w:space="0" w:color="auto"/>
                        <w:right w:val="none" w:sz="0" w:space="0" w:color="auto"/>
                      </w:divBdr>
                      <w:divsChild>
                        <w:div w:id="861668687">
                          <w:marLeft w:val="0"/>
                          <w:marRight w:val="0"/>
                          <w:marTop w:val="0"/>
                          <w:marBottom w:val="0"/>
                          <w:divBdr>
                            <w:top w:val="none" w:sz="0" w:space="0" w:color="auto"/>
                            <w:left w:val="none" w:sz="0" w:space="0" w:color="auto"/>
                            <w:bottom w:val="none" w:sz="0" w:space="0" w:color="auto"/>
                            <w:right w:val="none" w:sz="0" w:space="0" w:color="auto"/>
                          </w:divBdr>
                          <w:divsChild>
                            <w:div w:id="183715526">
                              <w:marLeft w:val="0"/>
                              <w:marRight w:val="0"/>
                              <w:marTop w:val="0"/>
                              <w:marBottom w:val="0"/>
                              <w:divBdr>
                                <w:top w:val="none" w:sz="0" w:space="0" w:color="auto"/>
                                <w:left w:val="none" w:sz="0" w:space="0" w:color="auto"/>
                                <w:bottom w:val="none" w:sz="0" w:space="0" w:color="auto"/>
                                <w:right w:val="none" w:sz="0" w:space="0" w:color="auto"/>
                              </w:divBdr>
                            </w:div>
                            <w:div w:id="9860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52497">
      <w:bodyDiv w:val="1"/>
      <w:marLeft w:val="0"/>
      <w:marRight w:val="0"/>
      <w:marTop w:val="0"/>
      <w:marBottom w:val="0"/>
      <w:divBdr>
        <w:top w:val="none" w:sz="0" w:space="0" w:color="auto"/>
        <w:left w:val="none" w:sz="0" w:space="0" w:color="auto"/>
        <w:bottom w:val="none" w:sz="0" w:space="0" w:color="auto"/>
        <w:right w:val="none" w:sz="0" w:space="0" w:color="auto"/>
      </w:divBdr>
      <w:divsChild>
        <w:div w:id="404912500">
          <w:marLeft w:val="-225"/>
          <w:marRight w:val="-225"/>
          <w:marTop w:val="0"/>
          <w:marBottom w:val="0"/>
          <w:divBdr>
            <w:top w:val="none" w:sz="0" w:space="0" w:color="auto"/>
            <w:left w:val="none" w:sz="0" w:space="0" w:color="auto"/>
            <w:bottom w:val="none" w:sz="0" w:space="0" w:color="auto"/>
            <w:right w:val="none" w:sz="0" w:space="0" w:color="auto"/>
          </w:divBdr>
          <w:divsChild>
            <w:div w:id="1035927609">
              <w:marLeft w:val="0"/>
              <w:marRight w:val="0"/>
              <w:marTop w:val="0"/>
              <w:marBottom w:val="0"/>
              <w:divBdr>
                <w:top w:val="none" w:sz="0" w:space="0" w:color="auto"/>
                <w:left w:val="none" w:sz="0" w:space="0" w:color="auto"/>
                <w:bottom w:val="none" w:sz="0" w:space="0" w:color="auto"/>
                <w:right w:val="none" w:sz="0" w:space="0" w:color="auto"/>
              </w:divBdr>
              <w:divsChild>
                <w:div w:id="1650357588">
                  <w:marLeft w:val="0"/>
                  <w:marRight w:val="0"/>
                  <w:marTop w:val="0"/>
                  <w:marBottom w:val="0"/>
                  <w:divBdr>
                    <w:top w:val="none" w:sz="0" w:space="0" w:color="auto"/>
                    <w:left w:val="none" w:sz="0" w:space="0" w:color="auto"/>
                    <w:bottom w:val="none" w:sz="0" w:space="0" w:color="auto"/>
                    <w:right w:val="none" w:sz="0" w:space="0" w:color="auto"/>
                  </w:divBdr>
                  <w:divsChild>
                    <w:div w:id="901794964">
                      <w:marLeft w:val="0"/>
                      <w:marRight w:val="0"/>
                      <w:marTop w:val="0"/>
                      <w:marBottom w:val="0"/>
                      <w:divBdr>
                        <w:top w:val="none" w:sz="0" w:space="0" w:color="auto"/>
                        <w:left w:val="none" w:sz="0" w:space="0" w:color="auto"/>
                        <w:bottom w:val="none" w:sz="0" w:space="0" w:color="auto"/>
                        <w:right w:val="none" w:sz="0" w:space="0" w:color="auto"/>
                      </w:divBdr>
                      <w:divsChild>
                        <w:div w:id="957302046">
                          <w:marLeft w:val="0"/>
                          <w:marRight w:val="0"/>
                          <w:marTop w:val="0"/>
                          <w:marBottom w:val="0"/>
                          <w:divBdr>
                            <w:top w:val="none" w:sz="0" w:space="0" w:color="auto"/>
                            <w:left w:val="none" w:sz="0" w:space="0" w:color="auto"/>
                            <w:bottom w:val="none" w:sz="0" w:space="0" w:color="auto"/>
                            <w:right w:val="none" w:sz="0" w:space="0" w:color="auto"/>
                          </w:divBdr>
                          <w:divsChild>
                            <w:div w:id="1952124422">
                              <w:marLeft w:val="0"/>
                              <w:marRight w:val="0"/>
                              <w:marTop w:val="0"/>
                              <w:marBottom w:val="0"/>
                              <w:divBdr>
                                <w:top w:val="none" w:sz="0" w:space="0" w:color="auto"/>
                                <w:left w:val="none" w:sz="0" w:space="0" w:color="auto"/>
                                <w:bottom w:val="none" w:sz="0" w:space="0" w:color="auto"/>
                                <w:right w:val="none" w:sz="0" w:space="0" w:color="auto"/>
                              </w:divBdr>
                              <w:divsChild>
                                <w:div w:id="1852836281">
                                  <w:marLeft w:val="0"/>
                                  <w:marRight w:val="0"/>
                                  <w:marTop w:val="0"/>
                                  <w:marBottom w:val="0"/>
                                  <w:divBdr>
                                    <w:top w:val="none" w:sz="0" w:space="0" w:color="auto"/>
                                    <w:left w:val="none" w:sz="0" w:space="0" w:color="auto"/>
                                    <w:bottom w:val="none" w:sz="0" w:space="0" w:color="auto"/>
                                    <w:right w:val="none" w:sz="0" w:space="0" w:color="auto"/>
                                  </w:divBdr>
                                </w:div>
                                <w:div w:id="195971762">
                                  <w:marLeft w:val="0"/>
                                  <w:marRight w:val="0"/>
                                  <w:marTop w:val="0"/>
                                  <w:marBottom w:val="0"/>
                                  <w:divBdr>
                                    <w:top w:val="none" w:sz="0" w:space="0" w:color="auto"/>
                                    <w:left w:val="none" w:sz="0" w:space="0" w:color="auto"/>
                                    <w:bottom w:val="none" w:sz="0" w:space="0" w:color="auto"/>
                                    <w:right w:val="none" w:sz="0" w:space="0" w:color="auto"/>
                                  </w:divBdr>
                                </w:div>
                                <w:div w:id="923995184">
                                  <w:marLeft w:val="0"/>
                                  <w:marRight w:val="0"/>
                                  <w:marTop w:val="0"/>
                                  <w:marBottom w:val="0"/>
                                  <w:divBdr>
                                    <w:top w:val="none" w:sz="0" w:space="0" w:color="auto"/>
                                    <w:left w:val="none" w:sz="0" w:space="0" w:color="auto"/>
                                    <w:bottom w:val="none" w:sz="0" w:space="0" w:color="auto"/>
                                    <w:right w:val="none" w:sz="0" w:space="0" w:color="auto"/>
                                  </w:divBdr>
                                </w:div>
                                <w:div w:id="449936358">
                                  <w:marLeft w:val="0"/>
                                  <w:marRight w:val="0"/>
                                  <w:marTop w:val="0"/>
                                  <w:marBottom w:val="0"/>
                                  <w:divBdr>
                                    <w:top w:val="none" w:sz="0" w:space="0" w:color="auto"/>
                                    <w:left w:val="none" w:sz="0" w:space="0" w:color="auto"/>
                                    <w:bottom w:val="none" w:sz="0" w:space="0" w:color="auto"/>
                                    <w:right w:val="none" w:sz="0" w:space="0" w:color="auto"/>
                                  </w:divBdr>
                                </w:div>
                                <w:div w:id="1290629919">
                                  <w:marLeft w:val="0"/>
                                  <w:marRight w:val="0"/>
                                  <w:marTop w:val="0"/>
                                  <w:marBottom w:val="0"/>
                                  <w:divBdr>
                                    <w:top w:val="none" w:sz="0" w:space="0" w:color="auto"/>
                                    <w:left w:val="none" w:sz="0" w:space="0" w:color="auto"/>
                                    <w:bottom w:val="none" w:sz="0" w:space="0" w:color="auto"/>
                                    <w:right w:val="none" w:sz="0" w:space="0" w:color="auto"/>
                                  </w:divBdr>
                                </w:div>
                                <w:div w:id="65106593">
                                  <w:marLeft w:val="0"/>
                                  <w:marRight w:val="0"/>
                                  <w:marTop w:val="0"/>
                                  <w:marBottom w:val="0"/>
                                  <w:divBdr>
                                    <w:top w:val="none" w:sz="0" w:space="0" w:color="auto"/>
                                    <w:left w:val="none" w:sz="0" w:space="0" w:color="auto"/>
                                    <w:bottom w:val="none" w:sz="0" w:space="0" w:color="auto"/>
                                    <w:right w:val="none" w:sz="0" w:space="0" w:color="auto"/>
                                  </w:divBdr>
                                </w:div>
                                <w:div w:id="784235223">
                                  <w:marLeft w:val="0"/>
                                  <w:marRight w:val="0"/>
                                  <w:marTop w:val="0"/>
                                  <w:marBottom w:val="0"/>
                                  <w:divBdr>
                                    <w:top w:val="none" w:sz="0" w:space="0" w:color="auto"/>
                                    <w:left w:val="none" w:sz="0" w:space="0" w:color="auto"/>
                                    <w:bottom w:val="none" w:sz="0" w:space="0" w:color="auto"/>
                                    <w:right w:val="none" w:sz="0" w:space="0" w:color="auto"/>
                                  </w:divBdr>
                                </w:div>
                                <w:div w:id="1009137084">
                                  <w:marLeft w:val="0"/>
                                  <w:marRight w:val="0"/>
                                  <w:marTop w:val="0"/>
                                  <w:marBottom w:val="0"/>
                                  <w:divBdr>
                                    <w:top w:val="none" w:sz="0" w:space="0" w:color="auto"/>
                                    <w:left w:val="none" w:sz="0" w:space="0" w:color="auto"/>
                                    <w:bottom w:val="none" w:sz="0" w:space="0" w:color="auto"/>
                                    <w:right w:val="none" w:sz="0" w:space="0" w:color="auto"/>
                                  </w:divBdr>
                                </w:div>
                                <w:div w:id="288516593">
                                  <w:marLeft w:val="0"/>
                                  <w:marRight w:val="0"/>
                                  <w:marTop w:val="0"/>
                                  <w:marBottom w:val="0"/>
                                  <w:divBdr>
                                    <w:top w:val="none" w:sz="0" w:space="0" w:color="auto"/>
                                    <w:left w:val="none" w:sz="0" w:space="0" w:color="auto"/>
                                    <w:bottom w:val="none" w:sz="0" w:space="0" w:color="auto"/>
                                    <w:right w:val="none" w:sz="0" w:space="0" w:color="auto"/>
                                  </w:divBdr>
                                </w:div>
                                <w:div w:id="1731920625">
                                  <w:marLeft w:val="0"/>
                                  <w:marRight w:val="0"/>
                                  <w:marTop w:val="0"/>
                                  <w:marBottom w:val="0"/>
                                  <w:divBdr>
                                    <w:top w:val="none" w:sz="0" w:space="0" w:color="auto"/>
                                    <w:left w:val="none" w:sz="0" w:space="0" w:color="auto"/>
                                    <w:bottom w:val="none" w:sz="0" w:space="0" w:color="auto"/>
                                    <w:right w:val="none" w:sz="0" w:space="0" w:color="auto"/>
                                  </w:divBdr>
                                </w:div>
                                <w:div w:id="1745177085">
                                  <w:marLeft w:val="0"/>
                                  <w:marRight w:val="0"/>
                                  <w:marTop w:val="0"/>
                                  <w:marBottom w:val="0"/>
                                  <w:divBdr>
                                    <w:top w:val="none" w:sz="0" w:space="0" w:color="auto"/>
                                    <w:left w:val="none" w:sz="0" w:space="0" w:color="auto"/>
                                    <w:bottom w:val="none" w:sz="0" w:space="0" w:color="auto"/>
                                    <w:right w:val="none" w:sz="0" w:space="0" w:color="auto"/>
                                  </w:divBdr>
                                </w:div>
                                <w:div w:id="2120876557">
                                  <w:marLeft w:val="0"/>
                                  <w:marRight w:val="0"/>
                                  <w:marTop w:val="0"/>
                                  <w:marBottom w:val="0"/>
                                  <w:divBdr>
                                    <w:top w:val="none" w:sz="0" w:space="0" w:color="auto"/>
                                    <w:left w:val="none" w:sz="0" w:space="0" w:color="auto"/>
                                    <w:bottom w:val="none" w:sz="0" w:space="0" w:color="auto"/>
                                    <w:right w:val="none" w:sz="0" w:space="0" w:color="auto"/>
                                  </w:divBdr>
                                </w:div>
                                <w:div w:id="781648177">
                                  <w:marLeft w:val="0"/>
                                  <w:marRight w:val="0"/>
                                  <w:marTop w:val="0"/>
                                  <w:marBottom w:val="0"/>
                                  <w:divBdr>
                                    <w:top w:val="none" w:sz="0" w:space="0" w:color="auto"/>
                                    <w:left w:val="none" w:sz="0" w:space="0" w:color="auto"/>
                                    <w:bottom w:val="none" w:sz="0" w:space="0" w:color="auto"/>
                                    <w:right w:val="none" w:sz="0" w:space="0" w:color="auto"/>
                                  </w:divBdr>
                                </w:div>
                                <w:div w:id="964501296">
                                  <w:marLeft w:val="0"/>
                                  <w:marRight w:val="0"/>
                                  <w:marTop w:val="0"/>
                                  <w:marBottom w:val="0"/>
                                  <w:divBdr>
                                    <w:top w:val="none" w:sz="0" w:space="0" w:color="auto"/>
                                    <w:left w:val="none" w:sz="0" w:space="0" w:color="auto"/>
                                    <w:bottom w:val="none" w:sz="0" w:space="0" w:color="auto"/>
                                    <w:right w:val="none" w:sz="0" w:space="0" w:color="auto"/>
                                  </w:divBdr>
                                </w:div>
                                <w:div w:id="2036274313">
                                  <w:marLeft w:val="0"/>
                                  <w:marRight w:val="0"/>
                                  <w:marTop w:val="0"/>
                                  <w:marBottom w:val="0"/>
                                  <w:divBdr>
                                    <w:top w:val="none" w:sz="0" w:space="0" w:color="auto"/>
                                    <w:left w:val="none" w:sz="0" w:space="0" w:color="auto"/>
                                    <w:bottom w:val="none" w:sz="0" w:space="0" w:color="auto"/>
                                    <w:right w:val="none" w:sz="0" w:space="0" w:color="auto"/>
                                  </w:divBdr>
                                </w:div>
                                <w:div w:id="1699424679">
                                  <w:marLeft w:val="0"/>
                                  <w:marRight w:val="0"/>
                                  <w:marTop w:val="0"/>
                                  <w:marBottom w:val="0"/>
                                  <w:divBdr>
                                    <w:top w:val="none" w:sz="0" w:space="0" w:color="auto"/>
                                    <w:left w:val="none" w:sz="0" w:space="0" w:color="auto"/>
                                    <w:bottom w:val="none" w:sz="0" w:space="0" w:color="auto"/>
                                    <w:right w:val="none" w:sz="0" w:space="0" w:color="auto"/>
                                  </w:divBdr>
                                </w:div>
                              </w:divsChild>
                            </w:div>
                            <w:div w:id="255359593">
                              <w:marLeft w:val="0"/>
                              <w:marRight w:val="0"/>
                              <w:marTop w:val="0"/>
                              <w:marBottom w:val="0"/>
                              <w:divBdr>
                                <w:top w:val="none" w:sz="0" w:space="0" w:color="auto"/>
                                <w:left w:val="none" w:sz="0" w:space="0" w:color="auto"/>
                                <w:bottom w:val="none" w:sz="0" w:space="0" w:color="auto"/>
                                <w:right w:val="none" w:sz="0" w:space="0" w:color="auto"/>
                              </w:divBdr>
                            </w:div>
                            <w:div w:id="8639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46287">
      <w:bodyDiv w:val="1"/>
      <w:marLeft w:val="0"/>
      <w:marRight w:val="0"/>
      <w:marTop w:val="0"/>
      <w:marBottom w:val="0"/>
      <w:divBdr>
        <w:top w:val="none" w:sz="0" w:space="0" w:color="auto"/>
        <w:left w:val="none" w:sz="0" w:space="0" w:color="auto"/>
        <w:bottom w:val="none" w:sz="0" w:space="0" w:color="auto"/>
        <w:right w:val="none" w:sz="0" w:space="0" w:color="auto"/>
      </w:divBdr>
    </w:div>
    <w:div w:id="334192895">
      <w:bodyDiv w:val="1"/>
      <w:marLeft w:val="0"/>
      <w:marRight w:val="0"/>
      <w:marTop w:val="0"/>
      <w:marBottom w:val="0"/>
      <w:divBdr>
        <w:top w:val="none" w:sz="0" w:space="0" w:color="auto"/>
        <w:left w:val="none" w:sz="0" w:space="0" w:color="auto"/>
        <w:bottom w:val="none" w:sz="0" w:space="0" w:color="auto"/>
        <w:right w:val="none" w:sz="0" w:space="0" w:color="auto"/>
      </w:divBdr>
    </w:div>
    <w:div w:id="334920345">
      <w:bodyDiv w:val="1"/>
      <w:marLeft w:val="0"/>
      <w:marRight w:val="0"/>
      <w:marTop w:val="0"/>
      <w:marBottom w:val="0"/>
      <w:divBdr>
        <w:top w:val="none" w:sz="0" w:space="0" w:color="auto"/>
        <w:left w:val="none" w:sz="0" w:space="0" w:color="auto"/>
        <w:bottom w:val="none" w:sz="0" w:space="0" w:color="auto"/>
        <w:right w:val="none" w:sz="0" w:space="0" w:color="auto"/>
      </w:divBdr>
      <w:divsChild>
        <w:div w:id="471824383">
          <w:marLeft w:val="0"/>
          <w:marRight w:val="0"/>
          <w:marTop w:val="0"/>
          <w:marBottom w:val="0"/>
          <w:divBdr>
            <w:top w:val="none" w:sz="0" w:space="0" w:color="auto"/>
            <w:left w:val="none" w:sz="0" w:space="0" w:color="auto"/>
            <w:bottom w:val="none" w:sz="0" w:space="0" w:color="auto"/>
            <w:right w:val="none" w:sz="0" w:space="0" w:color="auto"/>
          </w:divBdr>
          <w:divsChild>
            <w:div w:id="1342002599">
              <w:marLeft w:val="0"/>
              <w:marRight w:val="0"/>
              <w:marTop w:val="0"/>
              <w:marBottom w:val="0"/>
              <w:divBdr>
                <w:top w:val="none" w:sz="0" w:space="0" w:color="auto"/>
                <w:left w:val="none" w:sz="0" w:space="0" w:color="auto"/>
                <w:bottom w:val="none" w:sz="0" w:space="0" w:color="auto"/>
                <w:right w:val="none" w:sz="0" w:space="0" w:color="auto"/>
              </w:divBdr>
              <w:divsChild>
                <w:div w:id="506016653">
                  <w:marLeft w:val="0"/>
                  <w:marRight w:val="0"/>
                  <w:marTop w:val="0"/>
                  <w:marBottom w:val="0"/>
                  <w:divBdr>
                    <w:top w:val="none" w:sz="0" w:space="0" w:color="auto"/>
                    <w:left w:val="none" w:sz="0" w:space="0" w:color="auto"/>
                    <w:bottom w:val="none" w:sz="0" w:space="0" w:color="auto"/>
                    <w:right w:val="none" w:sz="0" w:space="0" w:color="auto"/>
                  </w:divBdr>
                  <w:divsChild>
                    <w:div w:id="1429472227">
                      <w:marLeft w:val="0"/>
                      <w:marRight w:val="0"/>
                      <w:marTop w:val="0"/>
                      <w:marBottom w:val="0"/>
                      <w:divBdr>
                        <w:top w:val="none" w:sz="0" w:space="0" w:color="auto"/>
                        <w:left w:val="none" w:sz="0" w:space="0" w:color="auto"/>
                        <w:bottom w:val="none" w:sz="0" w:space="0" w:color="auto"/>
                        <w:right w:val="none" w:sz="0" w:space="0" w:color="auto"/>
                      </w:divBdr>
                      <w:divsChild>
                        <w:div w:id="1354112558">
                          <w:marLeft w:val="0"/>
                          <w:marRight w:val="0"/>
                          <w:marTop w:val="0"/>
                          <w:marBottom w:val="0"/>
                          <w:divBdr>
                            <w:top w:val="none" w:sz="0" w:space="0" w:color="auto"/>
                            <w:left w:val="none" w:sz="0" w:space="0" w:color="auto"/>
                            <w:bottom w:val="none" w:sz="0" w:space="0" w:color="auto"/>
                            <w:right w:val="none" w:sz="0" w:space="0" w:color="auto"/>
                          </w:divBdr>
                          <w:divsChild>
                            <w:div w:id="63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351194">
      <w:bodyDiv w:val="1"/>
      <w:marLeft w:val="0"/>
      <w:marRight w:val="0"/>
      <w:marTop w:val="0"/>
      <w:marBottom w:val="0"/>
      <w:divBdr>
        <w:top w:val="none" w:sz="0" w:space="0" w:color="auto"/>
        <w:left w:val="none" w:sz="0" w:space="0" w:color="auto"/>
        <w:bottom w:val="none" w:sz="0" w:space="0" w:color="auto"/>
        <w:right w:val="none" w:sz="0" w:space="0" w:color="auto"/>
      </w:divBdr>
    </w:div>
    <w:div w:id="336735784">
      <w:bodyDiv w:val="1"/>
      <w:marLeft w:val="0"/>
      <w:marRight w:val="0"/>
      <w:marTop w:val="0"/>
      <w:marBottom w:val="0"/>
      <w:divBdr>
        <w:top w:val="none" w:sz="0" w:space="0" w:color="auto"/>
        <w:left w:val="none" w:sz="0" w:space="0" w:color="auto"/>
        <w:bottom w:val="none" w:sz="0" w:space="0" w:color="auto"/>
        <w:right w:val="none" w:sz="0" w:space="0" w:color="auto"/>
      </w:divBdr>
    </w:div>
    <w:div w:id="337925899">
      <w:bodyDiv w:val="1"/>
      <w:marLeft w:val="0"/>
      <w:marRight w:val="0"/>
      <w:marTop w:val="0"/>
      <w:marBottom w:val="0"/>
      <w:divBdr>
        <w:top w:val="none" w:sz="0" w:space="0" w:color="auto"/>
        <w:left w:val="none" w:sz="0" w:space="0" w:color="auto"/>
        <w:bottom w:val="none" w:sz="0" w:space="0" w:color="auto"/>
        <w:right w:val="none" w:sz="0" w:space="0" w:color="auto"/>
      </w:divBdr>
    </w:div>
    <w:div w:id="337929776">
      <w:bodyDiv w:val="1"/>
      <w:marLeft w:val="0"/>
      <w:marRight w:val="0"/>
      <w:marTop w:val="0"/>
      <w:marBottom w:val="0"/>
      <w:divBdr>
        <w:top w:val="none" w:sz="0" w:space="0" w:color="auto"/>
        <w:left w:val="none" w:sz="0" w:space="0" w:color="auto"/>
        <w:bottom w:val="none" w:sz="0" w:space="0" w:color="auto"/>
        <w:right w:val="none" w:sz="0" w:space="0" w:color="auto"/>
      </w:divBdr>
      <w:divsChild>
        <w:div w:id="1537083179">
          <w:marLeft w:val="-225"/>
          <w:marRight w:val="-225"/>
          <w:marTop w:val="0"/>
          <w:marBottom w:val="0"/>
          <w:divBdr>
            <w:top w:val="none" w:sz="0" w:space="0" w:color="auto"/>
            <w:left w:val="none" w:sz="0" w:space="0" w:color="auto"/>
            <w:bottom w:val="none" w:sz="0" w:space="0" w:color="auto"/>
            <w:right w:val="none" w:sz="0" w:space="0" w:color="auto"/>
          </w:divBdr>
        </w:div>
      </w:divsChild>
    </w:div>
    <w:div w:id="338387265">
      <w:bodyDiv w:val="1"/>
      <w:marLeft w:val="0"/>
      <w:marRight w:val="0"/>
      <w:marTop w:val="0"/>
      <w:marBottom w:val="0"/>
      <w:divBdr>
        <w:top w:val="none" w:sz="0" w:space="0" w:color="auto"/>
        <w:left w:val="none" w:sz="0" w:space="0" w:color="auto"/>
        <w:bottom w:val="none" w:sz="0" w:space="0" w:color="auto"/>
        <w:right w:val="none" w:sz="0" w:space="0" w:color="auto"/>
      </w:divBdr>
    </w:div>
    <w:div w:id="339239636">
      <w:bodyDiv w:val="1"/>
      <w:marLeft w:val="0"/>
      <w:marRight w:val="0"/>
      <w:marTop w:val="0"/>
      <w:marBottom w:val="0"/>
      <w:divBdr>
        <w:top w:val="none" w:sz="0" w:space="0" w:color="auto"/>
        <w:left w:val="none" w:sz="0" w:space="0" w:color="auto"/>
        <w:bottom w:val="none" w:sz="0" w:space="0" w:color="auto"/>
        <w:right w:val="none" w:sz="0" w:space="0" w:color="auto"/>
      </w:divBdr>
    </w:div>
    <w:div w:id="340091043">
      <w:bodyDiv w:val="1"/>
      <w:marLeft w:val="0"/>
      <w:marRight w:val="0"/>
      <w:marTop w:val="0"/>
      <w:marBottom w:val="0"/>
      <w:divBdr>
        <w:top w:val="none" w:sz="0" w:space="0" w:color="auto"/>
        <w:left w:val="none" w:sz="0" w:space="0" w:color="auto"/>
        <w:bottom w:val="none" w:sz="0" w:space="0" w:color="auto"/>
        <w:right w:val="none" w:sz="0" w:space="0" w:color="auto"/>
      </w:divBdr>
      <w:divsChild>
        <w:div w:id="795368798">
          <w:marLeft w:val="-225"/>
          <w:marRight w:val="-225"/>
          <w:marTop w:val="0"/>
          <w:marBottom w:val="0"/>
          <w:divBdr>
            <w:top w:val="none" w:sz="0" w:space="0" w:color="auto"/>
            <w:left w:val="none" w:sz="0" w:space="0" w:color="auto"/>
            <w:bottom w:val="none" w:sz="0" w:space="0" w:color="auto"/>
            <w:right w:val="none" w:sz="0" w:space="0" w:color="auto"/>
          </w:divBdr>
          <w:divsChild>
            <w:div w:id="64687663">
              <w:marLeft w:val="0"/>
              <w:marRight w:val="0"/>
              <w:marTop w:val="0"/>
              <w:marBottom w:val="0"/>
              <w:divBdr>
                <w:top w:val="none" w:sz="0" w:space="0" w:color="auto"/>
                <w:left w:val="none" w:sz="0" w:space="0" w:color="auto"/>
                <w:bottom w:val="none" w:sz="0" w:space="0" w:color="auto"/>
                <w:right w:val="none" w:sz="0" w:space="0" w:color="auto"/>
              </w:divBdr>
              <w:divsChild>
                <w:div w:id="372190905">
                  <w:marLeft w:val="0"/>
                  <w:marRight w:val="0"/>
                  <w:marTop w:val="0"/>
                  <w:marBottom w:val="0"/>
                  <w:divBdr>
                    <w:top w:val="none" w:sz="0" w:space="0" w:color="auto"/>
                    <w:left w:val="none" w:sz="0" w:space="0" w:color="auto"/>
                    <w:bottom w:val="none" w:sz="0" w:space="0" w:color="auto"/>
                    <w:right w:val="none" w:sz="0" w:space="0" w:color="auto"/>
                  </w:divBdr>
                  <w:divsChild>
                    <w:div w:id="1047218625">
                      <w:marLeft w:val="0"/>
                      <w:marRight w:val="0"/>
                      <w:marTop w:val="0"/>
                      <w:marBottom w:val="0"/>
                      <w:divBdr>
                        <w:top w:val="none" w:sz="0" w:space="0" w:color="auto"/>
                        <w:left w:val="none" w:sz="0" w:space="0" w:color="auto"/>
                        <w:bottom w:val="none" w:sz="0" w:space="0" w:color="auto"/>
                        <w:right w:val="none" w:sz="0" w:space="0" w:color="auto"/>
                      </w:divBdr>
                      <w:divsChild>
                        <w:div w:id="690650282">
                          <w:marLeft w:val="0"/>
                          <w:marRight w:val="0"/>
                          <w:marTop w:val="0"/>
                          <w:marBottom w:val="0"/>
                          <w:divBdr>
                            <w:top w:val="none" w:sz="0" w:space="0" w:color="auto"/>
                            <w:left w:val="none" w:sz="0" w:space="0" w:color="auto"/>
                            <w:bottom w:val="none" w:sz="0" w:space="0" w:color="auto"/>
                            <w:right w:val="none" w:sz="0" w:space="0" w:color="auto"/>
                          </w:divBdr>
                          <w:divsChild>
                            <w:div w:id="617494871">
                              <w:marLeft w:val="0"/>
                              <w:marRight w:val="0"/>
                              <w:marTop w:val="0"/>
                              <w:marBottom w:val="0"/>
                              <w:divBdr>
                                <w:top w:val="none" w:sz="0" w:space="0" w:color="auto"/>
                                <w:left w:val="none" w:sz="0" w:space="0" w:color="auto"/>
                                <w:bottom w:val="none" w:sz="0" w:space="0" w:color="auto"/>
                                <w:right w:val="none" w:sz="0" w:space="0" w:color="auto"/>
                              </w:divBdr>
                              <w:divsChild>
                                <w:div w:id="13503119">
                                  <w:marLeft w:val="0"/>
                                  <w:marRight w:val="0"/>
                                  <w:marTop w:val="0"/>
                                  <w:marBottom w:val="0"/>
                                  <w:divBdr>
                                    <w:top w:val="none" w:sz="0" w:space="0" w:color="auto"/>
                                    <w:left w:val="none" w:sz="0" w:space="0" w:color="auto"/>
                                    <w:bottom w:val="none" w:sz="0" w:space="0" w:color="auto"/>
                                    <w:right w:val="none" w:sz="0" w:space="0" w:color="auto"/>
                                  </w:divBdr>
                                </w:div>
                                <w:div w:id="18551503">
                                  <w:marLeft w:val="0"/>
                                  <w:marRight w:val="0"/>
                                  <w:marTop w:val="0"/>
                                  <w:marBottom w:val="0"/>
                                  <w:divBdr>
                                    <w:top w:val="none" w:sz="0" w:space="0" w:color="auto"/>
                                    <w:left w:val="none" w:sz="0" w:space="0" w:color="auto"/>
                                    <w:bottom w:val="none" w:sz="0" w:space="0" w:color="auto"/>
                                    <w:right w:val="none" w:sz="0" w:space="0" w:color="auto"/>
                                  </w:divBdr>
                                </w:div>
                                <w:div w:id="23749733">
                                  <w:marLeft w:val="0"/>
                                  <w:marRight w:val="0"/>
                                  <w:marTop w:val="0"/>
                                  <w:marBottom w:val="0"/>
                                  <w:divBdr>
                                    <w:top w:val="none" w:sz="0" w:space="0" w:color="auto"/>
                                    <w:left w:val="none" w:sz="0" w:space="0" w:color="auto"/>
                                    <w:bottom w:val="none" w:sz="0" w:space="0" w:color="auto"/>
                                    <w:right w:val="none" w:sz="0" w:space="0" w:color="auto"/>
                                  </w:divBdr>
                                </w:div>
                                <w:div w:id="27804498">
                                  <w:marLeft w:val="0"/>
                                  <w:marRight w:val="0"/>
                                  <w:marTop w:val="0"/>
                                  <w:marBottom w:val="0"/>
                                  <w:divBdr>
                                    <w:top w:val="none" w:sz="0" w:space="0" w:color="auto"/>
                                    <w:left w:val="none" w:sz="0" w:space="0" w:color="auto"/>
                                    <w:bottom w:val="none" w:sz="0" w:space="0" w:color="auto"/>
                                    <w:right w:val="none" w:sz="0" w:space="0" w:color="auto"/>
                                  </w:divBdr>
                                </w:div>
                                <w:div w:id="28800776">
                                  <w:marLeft w:val="0"/>
                                  <w:marRight w:val="0"/>
                                  <w:marTop w:val="0"/>
                                  <w:marBottom w:val="0"/>
                                  <w:divBdr>
                                    <w:top w:val="none" w:sz="0" w:space="0" w:color="auto"/>
                                    <w:left w:val="none" w:sz="0" w:space="0" w:color="auto"/>
                                    <w:bottom w:val="none" w:sz="0" w:space="0" w:color="auto"/>
                                    <w:right w:val="none" w:sz="0" w:space="0" w:color="auto"/>
                                  </w:divBdr>
                                </w:div>
                                <w:div w:id="51658155">
                                  <w:marLeft w:val="0"/>
                                  <w:marRight w:val="0"/>
                                  <w:marTop w:val="0"/>
                                  <w:marBottom w:val="0"/>
                                  <w:divBdr>
                                    <w:top w:val="none" w:sz="0" w:space="0" w:color="auto"/>
                                    <w:left w:val="none" w:sz="0" w:space="0" w:color="auto"/>
                                    <w:bottom w:val="none" w:sz="0" w:space="0" w:color="auto"/>
                                    <w:right w:val="none" w:sz="0" w:space="0" w:color="auto"/>
                                  </w:divBdr>
                                </w:div>
                                <w:div w:id="54865994">
                                  <w:marLeft w:val="0"/>
                                  <w:marRight w:val="0"/>
                                  <w:marTop w:val="0"/>
                                  <w:marBottom w:val="0"/>
                                  <w:divBdr>
                                    <w:top w:val="none" w:sz="0" w:space="0" w:color="auto"/>
                                    <w:left w:val="none" w:sz="0" w:space="0" w:color="auto"/>
                                    <w:bottom w:val="none" w:sz="0" w:space="0" w:color="auto"/>
                                    <w:right w:val="none" w:sz="0" w:space="0" w:color="auto"/>
                                  </w:divBdr>
                                </w:div>
                                <w:div w:id="62877590">
                                  <w:marLeft w:val="0"/>
                                  <w:marRight w:val="0"/>
                                  <w:marTop w:val="0"/>
                                  <w:marBottom w:val="0"/>
                                  <w:divBdr>
                                    <w:top w:val="none" w:sz="0" w:space="0" w:color="auto"/>
                                    <w:left w:val="none" w:sz="0" w:space="0" w:color="auto"/>
                                    <w:bottom w:val="none" w:sz="0" w:space="0" w:color="auto"/>
                                    <w:right w:val="none" w:sz="0" w:space="0" w:color="auto"/>
                                  </w:divBdr>
                                </w:div>
                                <w:div w:id="82457449">
                                  <w:marLeft w:val="0"/>
                                  <w:marRight w:val="0"/>
                                  <w:marTop w:val="0"/>
                                  <w:marBottom w:val="0"/>
                                  <w:divBdr>
                                    <w:top w:val="none" w:sz="0" w:space="0" w:color="auto"/>
                                    <w:left w:val="none" w:sz="0" w:space="0" w:color="auto"/>
                                    <w:bottom w:val="none" w:sz="0" w:space="0" w:color="auto"/>
                                    <w:right w:val="none" w:sz="0" w:space="0" w:color="auto"/>
                                  </w:divBdr>
                                </w:div>
                                <w:div w:id="85541990">
                                  <w:marLeft w:val="0"/>
                                  <w:marRight w:val="0"/>
                                  <w:marTop w:val="0"/>
                                  <w:marBottom w:val="0"/>
                                  <w:divBdr>
                                    <w:top w:val="none" w:sz="0" w:space="0" w:color="auto"/>
                                    <w:left w:val="none" w:sz="0" w:space="0" w:color="auto"/>
                                    <w:bottom w:val="none" w:sz="0" w:space="0" w:color="auto"/>
                                    <w:right w:val="none" w:sz="0" w:space="0" w:color="auto"/>
                                  </w:divBdr>
                                </w:div>
                                <w:div w:id="99880829">
                                  <w:marLeft w:val="0"/>
                                  <w:marRight w:val="0"/>
                                  <w:marTop w:val="0"/>
                                  <w:marBottom w:val="0"/>
                                  <w:divBdr>
                                    <w:top w:val="none" w:sz="0" w:space="0" w:color="auto"/>
                                    <w:left w:val="none" w:sz="0" w:space="0" w:color="auto"/>
                                    <w:bottom w:val="none" w:sz="0" w:space="0" w:color="auto"/>
                                    <w:right w:val="none" w:sz="0" w:space="0" w:color="auto"/>
                                  </w:divBdr>
                                </w:div>
                                <w:div w:id="107967444">
                                  <w:marLeft w:val="0"/>
                                  <w:marRight w:val="0"/>
                                  <w:marTop w:val="0"/>
                                  <w:marBottom w:val="0"/>
                                  <w:divBdr>
                                    <w:top w:val="none" w:sz="0" w:space="0" w:color="auto"/>
                                    <w:left w:val="none" w:sz="0" w:space="0" w:color="auto"/>
                                    <w:bottom w:val="none" w:sz="0" w:space="0" w:color="auto"/>
                                    <w:right w:val="none" w:sz="0" w:space="0" w:color="auto"/>
                                  </w:divBdr>
                                </w:div>
                                <w:div w:id="121919763">
                                  <w:marLeft w:val="0"/>
                                  <w:marRight w:val="0"/>
                                  <w:marTop w:val="0"/>
                                  <w:marBottom w:val="0"/>
                                  <w:divBdr>
                                    <w:top w:val="none" w:sz="0" w:space="0" w:color="auto"/>
                                    <w:left w:val="none" w:sz="0" w:space="0" w:color="auto"/>
                                    <w:bottom w:val="none" w:sz="0" w:space="0" w:color="auto"/>
                                    <w:right w:val="none" w:sz="0" w:space="0" w:color="auto"/>
                                  </w:divBdr>
                                </w:div>
                                <w:div w:id="124927686">
                                  <w:marLeft w:val="0"/>
                                  <w:marRight w:val="0"/>
                                  <w:marTop w:val="0"/>
                                  <w:marBottom w:val="0"/>
                                  <w:divBdr>
                                    <w:top w:val="none" w:sz="0" w:space="0" w:color="auto"/>
                                    <w:left w:val="none" w:sz="0" w:space="0" w:color="auto"/>
                                    <w:bottom w:val="none" w:sz="0" w:space="0" w:color="auto"/>
                                    <w:right w:val="none" w:sz="0" w:space="0" w:color="auto"/>
                                  </w:divBdr>
                                </w:div>
                                <w:div w:id="127015599">
                                  <w:marLeft w:val="0"/>
                                  <w:marRight w:val="0"/>
                                  <w:marTop w:val="0"/>
                                  <w:marBottom w:val="0"/>
                                  <w:divBdr>
                                    <w:top w:val="none" w:sz="0" w:space="0" w:color="auto"/>
                                    <w:left w:val="none" w:sz="0" w:space="0" w:color="auto"/>
                                    <w:bottom w:val="none" w:sz="0" w:space="0" w:color="auto"/>
                                    <w:right w:val="none" w:sz="0" w:space="0" w:color="auto"/>
                                  </w:divBdr>
                                </w:div>
                                <w:div w:id="127867131">
                                  <w:marLeft w:val="0"/>
                                  <w:marRight w:val="0"/>
                                  <w:marTop w:val="0"/>
                                  <w:marBottom w:val="0"/>
                                  <w:divBdr>
                                    <w:top w:val="none" w:sz="0" w:space="0" w:color="auto"/>
                                    <w:left w:val="none" w:sz="0" w:space="0" w:color="auto"/>
                                    <w:bottom w:val="none" w:sz="0" w:space="0" w:color="auto"/>
                                    <w:right w:val="none" w:sz="0" w:space="0" w:color="auto"/>
                                  </w:divBdr>
                                </w:div>
                                <w:div w:id="139925807">
                                  <w:marLeft w:val="0"/>
                                  <w:marRight w:val="0"/>
                                  <w:marTop w:val="0"/>
                                  <w:marBottom w:val="0"/>
                                  <w:divBdr>
                                    <w:top w:val="none" w:sz="0" w:space="0" w:color="auto"/>
                                    <w:left w:val="none" w:sz="0" w:space="0" w:color="auto"/>
                                    <w:bottom w:val="none" w:sz="0" w:space="0" w:color="auto"/>
                                    <w:right w:val="none" w:sz="0" w:space="0" w:color="auto"/>
                                  </w:divBdr>
                                </w:div>
                                <w:div w:id="149758041">
                                  <w:marLeft w:val="0"/>
                                  <w:marRight w:val="0"/>
                                  <w:marTop w:val="0"/>
                                  <w:marBottom w:val="0"/>
                                  <w:divBdr>
                                    <w:top w:val="none" w:sz="0" w:space="0" w:color="auto"/>
                                    <w:left w:val="none" w:sz="0" w:space="0" w:color="auto"/>
                                    <w:bottom w:val="none" w:sz="0" w:space="0" w:color="auto"/>
                                    <w:right w:val="none" w:sz="0" w:space="0" w:color="auto"/>
                                  </w:divBdr>
                                </w:div>
                                <w:div w:id="164974381">
                                  <w:marLeft w:val="0"/>
                                  <w:marRight w:val="0"/>
                                  <w:marTop w:val="0"/>
                                  <w:marBottom w:val="0"/>
                                  <w:divBdr>
                                    <w:top w:val="none" w:sz="0" w:space="0" w:color="auto"/>
                                    <w:left w:val="none" w:sz="0" w:space="0" w:color="auto"/>
                                    <w:bottom w:val="none" w:sz="0" w:space="0" w:color="auto"/>
                                    <w:right w:val="none" w:sz="0" w:space="0" w:color="auto"/>
                                  </w:divBdr>
                                </w:div>
                                <w:div w:id="165707259">
                                  <w:marLeft w:val="0"/>
                                  <w:marRight w:val="0"/>
                                  <w:marTop w:val="0"/>
                                  <w:marBottom w:val="0"/>
                                  <w:divBdr>
                                    <w:top w:val="none" w:sz="0" w:space="0" w:color="auto"/>
                                    <w:left w:val="none" w:sz="0" w:space="0" w:color="auto"/>
                                    <w:bottom w:val="none" w:sz="0" w:space="0" w:color="auto"/>
                                    <w:right w:val="none" w:sz="0" w:space="0" w:color="auto"/>
                                  </w:divBdr>
                                </w:div>
                                <w:div w:id="172578471">
                                  <w:marLeft w:val="0"/>
                                  <w:marRight w:val="0"/>
                                  <w:marTop w:val="0"/>
                                  <w:marBottom w:val="0"/>
                                  <w:divBdr>
                                    <w:top w:val="none" w:sz="0" w:space="0" w:color="auto"/>
                                    <w:left w:val="none" w:sz="0" w:space="0" w:color="auto"/>
                                    <w:bottom w:val="none" w:sz="0" w:space="0" w:color="auto"/>
                                    <w:right w:val="none" w:sz="0" w:space="0" w:color="auto"/>
                                  </w:divBdr>
                                </w:div>
                                <w:div w:id="175920710">
                                  <w:marLeft w:val="0"/>
                                  <w:marRight w:val="0"/>
                                  <w:marTop w:val="0"/>
                                  <w:marBottom w:val="0"/>
                                  <w:divBdr>
                                    <w:top w:val="none" w:sz="0" w:space="0" w:color="auto"/>
                                    <w:left w:val="none" w:sz="0" w:space="0" w:color="auto"/>
                                    <w:bottom w:val="none" w:sz="0" w:space="0" w:color="auto"/>
                                    <w:right w:val="none" w:sz="0" w:space="0" w:color="auto"/>
                                  </w:divBdr>
                                </w:div>
                                <w:div w:id="177543660">
                                  <w:marLeft w:val="0"/>
                                  <w:marRight w:val="0"/>
                                  <w:marTop w:val="0"/>
                                  <w:marBottom w:val="0"/>
                                  <w:divBdr>
                                    <w:top w:val="none" w:sz="0" w:space="0" w:color="auto"/>
                                    <w:left w:val="none" w:sz="0" w:space="0" w:color="auto"/>
                                    <w:bottom w:val="none" w:sz="0" w:space="0" w:color="auto"/>
                                    <w:right w:val="none" w:sz="0" w:space="0" w:color="auto"/>
                                  </w:divBdr>
                                </w:div>
                                <w:div w:id="180122322">
                                  <w:marLeft w:val="0"/>
                                  <w:marRight w:val="0"/>
                                  <w:marTop w:val="0"/>
                                  <w:marBottom w:val="0"/>
                                  <w:divBdr>
                                    <w:top w:val="none" w:sz="0" w:space="0" w:color="auto"/>
                                    <w:left w:val="none" w:sz="0" w:space="0" w:color="auto"/>
                                    <w:bottom w:val="none" w:sz="0" w:space="0" w:color="auto"/>
                                    <w:right w:val="none" w:sz="0" w:space="0" w:color="auto"/>
                                  </w:divBdr>
                                </w:div>
                                <w:div w:id="189682215">
                                  <w:marLeft w:val="0"/>
                                  <w:marRight w:val="0"/>
                                  <w:marTop w:val="0"/>
                                  <w:marBottom w:val="0"/>
                                  <w:divBdr>
                                    <w:top w:val="none" w:sz="0" w:space="0" w:color="auto"/>
                                    <w:left w:val="none" w:sz="0" w:space="0" w:color="auto"/>
                                    <w:bottom w:val="none" w:sz="0" w:space="0" w:color="auto"/>
                                    <w:right w:val="none" w:sz="0" w:space="0" w:color="auto"/>
                                  </w:divBdr>
                                </w:div>
                                <w:div w:id="195699991">
                                  <w:marLeft w:val="0"/>
                                  <w:marRight w:val="0"/>
                                  <w:marTop w:val="0"/>
                                  <w:marBottom w:val="0"/>
                                  <w:divBdr>
                                    <w:top w:val="none" w:sz="0" w:space="0" w:color="auto"/>
                                    <w:left w:val="none" w:sz="0" w:space="0" w:color="auto"/>
                                    <w:bottom w:val="none" w:sz="0" w:space="0" w:color="auto"/>
                                    <w:right w:val="none" w:sz="0" w:space="0" w:color="auto"/>
                                  </w:divBdr>
                                </w:div>
                                <w:div w:id="207188830">
                                  <w:marLeft w:val="0"/>
                                  <w:marRight w:val="0"/>
                                  <w:marTop w:val="0"/>
                                  <w:marBottom w:val="0"/>
                                  <w:divBdr>
                                    <w:top w:val="none" w:sz="0" w:space="0" w:color="auto"/>
                                    <w:left w:val="none" w:sz="0" w:space="0" w:color="auto"/>
                                    <w:bottom w:val="none" w:sz="0" w:space="0" w:color="auto"/>
                                    <w:right w:val="none" w:sz="0" w:space="0" w:color="auto"/>
                                  </w:divBdr>
                                </w:div>
                                <w:div w:id="294222579">
                                  <w:marLeft w:val="0"/>
                                  <w:marRight w:val="0"/>
                                  <w:marTop w:val="0"/>
                                  <w:marBottom w:val="0"/>
                                  <w:divBdr>
                                    <w:top w:val="none" w:sz="0" w:space="0" w:color="auto"/>
                                    <w:left w:val="none" w:sz="0" w:space="0" w:color="auto"/>
                                    <w:bottom w:val="none" w:sz="0" w:space="0" w:color="auto"/>
                                    <w:right w:val="none" w:sz="0" w:space="0" w:color="auto"/>
                                  </w:divBdr>
                                </w:div>
                                <w:div w:id="295793411">
                                  <w:marLeft w:val="0"/>
                                  <w:marRight w:val="0"/>
                                  <w:marTop w:val="0"/>
                                  <w:marBottom w:val="0"/>
                                  <w:divBdr>
                                    <w:top w:val="none" w:sz="0" w:space="0" w:color="auto"/>
                                    <w:left w:val="none" w:sz="0" w:space="0" w:color="auto"/>
                                    <w:bottom w:val="none" w:sz="0" w:space="0" w:color="auto"/>
                                    <w:right w:val="none" w:sz="0" w:space="0" w:color="auto"/>
                                  </w:divBdr>
                                </w:div>
                                <w:div w:id="298925317">
                                  <w:marLeft w:val="0"/>
                                  <w:marRight w:val="0"/>
                                  <w:marTop w:val="0"/>
                                  <w:marBottom w:val="0"/>
                                  <w:divBdr>
                                    <w:top w:val="none" w:sz="0" w:space="0" w:color="auto"/>
                                    <w:left w:val="none" w:sz="0" w:space="0" w:color="auto"/>
                                    <w:bottom w:val="none" w:sz="0" w:space="0" w:color="auto"/>
                                    <w:right w:val="none" w:sz="0" w:space="0" w:color="auto"/>
                                  </w:divBdr>
                                </w:div>
                                <w:div w:id="299578443">
                                  <w:marLeft w:val="0"/>
                                  <w:marRight w:val="0"/>
                                  <w:marTop w:val="0"/>
                                  <w:marBottom w:val="0"/>
                                  <w:divBdr>
                                    <w:top w:val="none" w:sz="0" w:space="0" w:color="auto"/>
                                    <w:left w:val="none" w:sz="0" w:space="0" w:color="auto"/>
                                    <w:bottom w:val="none" w:sz="0" w:space="0" w:color="auto"/>
                                    <w:right w:val="none" w:sz="0" w:space="0" w:color="auto"/>
                                  </w:divBdr>
                                </w:div>
                                <w:div w:id="303437070">
                                  <w:marLeft w:val="0"/>
                                  <w:marRight w:val="0"/>
                                  <w:marTop w:val="0"/>
                                  <w:marBottom w:val="0"/>
                                  <w:divBdr>
                                    <w:top w:val="none" w:sz="0" w:space="0" w:color="auto"/>
                                    <w:left w:val="none" w:sz="0" w:space="0" w:color="auto"/>
                                    <w:bottom w:val="none" w:sz="0" w:space="0" w:color="auto"/>
                                    <w:right w:val="none" w:sz="0" w:space="0" w:color="auto"/>
                                  </w:divBdr>
                                </w:div>
                                <w:div w:id="303773809">
                                  <w:marLeft w:val="0"/>
                                  <w:marRight w:val="0"/>
                                  <w:marTop w:val="0"/>
                                  <w:marBottom w:val="0"/>
                                  <w:divBdr>
                                    <w:top w:val="none" w:sz="0" w:space="0" w:color="auto"/>
                                    <w:left w:val="none" w:sz="0" w:space="0" w:color="auto"/>
                                    <w:bottom w:val="none" w:sz="0" w:space="0" w:color="auto"/>
                                    <w:right w:val="none" w:sz="0" w:space="0" w:color="auto"/>
                                  </w:divBdr>
                                </w:div>
                                <w:div w:id="315649822">
                                  <w:marLeft w:val="0"/>
                                  <w:marRight w:val="0"/>
                                  <w:marTop w:val="0"/>
                                  <w:marBottom w:val="0"/>
                                  <w:divBdr>
                                    <w:top w:val="none" w:sz="0" w:space="0" w:color="auto"/>
                                    <w:left w:val="none" w:sz="0" w:space="0" w:color="auto"/>
                                    <w:bottom w:val="none" w:sz="0" w:space="0" w:color="auto"/>
                                    <w:right w:val="none" w:sz="0" w:space="0" w:color="auto"/>
                                  </w:divBdr>
                                </w:div>
                                <w:div w:id="316111101">
                                  <w:marLeft w:val="0"/>
                                  <w:marRight w:val="0"/>
                                  <w:marTop w:val="0"/>
                                  <w:marBottom w:val="0"/>
                                  <w:divBdr>
                                    <w:top w:val="none" w:sz="0" w:space="0" w:color="auto"/>
                                    <w:left w:val="none" w:sz="0" w:space="0" w:color="auto"/>
                                    <w:bottom w:val="none" w:sz="0" w:space="0" w:color="auto"/>
                                    <w:right w:val="none" w:sz="0" w:space="0" w:color="auto"/>
                                  </w:divBdr>
                                </w:div>
                                <w:div w:id="317343027">
                                  <w:marLeft w:val="0"/>
                                  <w:marRight w:val="0"/>
                                  <w:marTop w:val="0"/>
                                  <w:marBottom w:val="0"/>
                                  <w:divBdr>
                                    <w:top w:val="none" w:sz="0" w:space="0" w:color="auto"/>
                                    <w:left w:val="none" w:sz="0" w:space="0" w:color="auto"/>
                                    <w:bottom w:val="none" w:sz="0" w:space="0" w:color="auto"/>
                                    <w:right w:val="none" w:sz="0" w:space="0" w:color="auto"/>
                                  </w:divBdr>
                                </w:div>
                                <w:div w:id="386614651">
                                  <w:marLeft w:val="0"/>
                                  <w:marRight w:val="0"/>
                                  <w:marTop w:val="0"/>
                                  <w:marBottom w:val="0"/>
                                  <w:divBdr>
                                    <w:top w:val="none" w:sz="0" w:space="0" w:color="auto"/>
                                    <w:left w:val="none" w:sz="0" w:space="0" w:color="auto"/>
                                    <w:bottom w:val="none" w:sz="0" w:space="0" w:color="auto"/>
                                    <w:right w:val="none" w:sz="0" w:space="0" w:color="auto"/>
                                  </w:divBdr>
                                </w:div>
                                <w:div w:id="390929968">
                                  <w:marLeft w:val="0"/>
                                  <w:marRight w:val="0"/>
                                  <w:marTop w:val="0"/>
                                  <w:marBottom w:val="0"/>
                                  <w:divBdr>
                                    <w:top w:val="none" w:sz="0" w:space="0" w:color="auto"/>
                                    <w:left w:val="none" w:sz="0" w:space="0" w:color="auto"/>
                                    <w:bottom w:val="none" w:sz="0" w:space="0" w:color="auto"/>
                                    <w:right w:val="none" w:sz="0" w:space="0" w:color="auto"/>
                                  </w:divBdr>
                                </w:div>
                                <w:div w:id="393284775">
                                  <w:marLeft w:val="0"/>
                                  <w:marRight w:val="0"/>
                                  <w:marTop w:val="0"/>
                                  <w:marBottom w:val="0"/>
                                  <w:divBdr>
                                    <w:top w:val="none" w:sz="0" w:space="0" w:color="auto"/>
                                    <w:left w:val="none" w:sz="0" w:space="0" w:color="auto"/>
                                    <w:bottom w:val="none" w:sz="0" w:space="0" w:color="auto"/>
                                    <w:right w:val="none" w:sz="0" w:space="0" w:color="auto"/>
                                  </w:divBdr>
                                </w:div>
                                <w:div w:id="399443527">
                                  <w:marLeft w:val="0"/>
                                  <w:marRight w:val="0"/>
                                  <w:marTop w:val="0"/>
                                  <w:marBottom w:val="0"/>
                                  <w:divBdr>
                                    <w:top w:val="none" w:sz="0" w:space="0" w:color="auto"/>
                                    <w:left w:val="none" w:sz="0" w:space="0" w:color="auto"/>
                                    <w:bottom w:val="none" w:sz="0" w:space="0" w:color="auto"/>
                                    <w:right w:val="none" w:sz="0" w:space="0" w:color="auto"/>
                                  </w:divBdr>
                                </w:div>
                                <w:div w:id="429010511">
                                  <w:marLeft w:val="0"/>
                                  <w:marRight w:val="0"/>
                                  <w:marTop w:val="0"/>
                                  <w:marBottom w:val="0"/>
                                  <w:divBdr>
                                    <w:top w:val="none" w:sz="0" w:space="0" w:color="auto"/>
                                    <w:left w:val="none" w:sz="0" w:space="0" w:color="auto"/>
                                    <w:bottom w:val="none" w:sz="0" w:space="0" w:color="auto"/>
                                    <w:right w:val="none" w:sz="0" w:space="0" w:color="auto"/>
                                  </w:divBdr>
                                </w:div>
                                <w:div w:id="448477478">
                                  <w:marLeft w:val="0"/>
                                  <w:marRight w:val="0"/>
                                  <w:marTop w:val="0"/>
                                  <w:marBottom w:val="0"/>
                                  <w:divBdr>
                                    <w:top w:val="none" w:sz="0" w:space="0" w:color="auto"/>
                                    <w:left w:val="none" w:sz="0" w:space="0" w:color="auto"/>
                                    <w:bottom w:val="none" w:sz="0" w:space="0" w:color="auto"/>
                                    <w:right w:val="none" w:sz="0" w:space="0" w:color="auto"/>
                                  </w:divBdr>
                                </w:div>
                                <w:div w:id="454518093">
                                  <w:marLeft w:val="0"/>
                                  <w:marRight w:val="0"/>
                                  <w:marTop w:val="0"/>
                                  <w:marBottom w:val="0"/>
                                  <w:divBdr>
                                    <w:top w:val="none" w:sz="0" w:space="0" w:color="auto"/>
                                    <w:left w:val="none" w:sz="0" w:space="0" w:color="auto"/>
                                    <w:bottom w:val="none" w:sz="0" w:space="0" w:color="auto"/>
                                    <w:right w:val="none" w:sz="0" w:space="0" w:color="auto"/>
                                  </w:divBdr>
                                </w:div>
                                <w:div w:id="464348531">
                                  <w:marLeft w:val="0"/>
                                  <w:marRight w:val="0"/>
                                  <w:marTop w:val="0"/>
                                  <w:marBottom w:val="0"/>
                                  <w:divBdr>
                                    <w:top w:val="none" w:sz="0" w:space="0" w:color="auto"/>
                                    <w:left w:val="none" w:sz="0" w:space="0" w:color="auto"/>
                                    <w:bottom w:val="none" w:sz="0" w:space="0" w:color="auto"/>
                                    <w:right w:val="none" w:sz="0" w:space="0" w:color="auto"/>
                                  </w:divBdr>
                                </w:div>
                                <w:div w:id="467169525">
                                  <w:marLeft w:val="0"/>
                                  <w:marRight w:val="0"/>
                                  <w:marTop w:val="0"/>
                                  <w:marBottom w:val="0"/>
                                  <w:divBdr>
                                    <w:top w:val="none" w:sz="0" w:space="0" w:color="auto"/>
                                    <w:left w:val="none" w:sz="0" w:space="0" w:color="auto"/>
                                    <w:bottom w:val="none" w:sz="0" w:space="0" w:color="auto"/>
                                    <w:right w:val="none" w:sz="0" w:space="0" w:color="auto"/>
                                  </w:divBdr>
                                </w:div>
                                <w:div w:id="505560811">
                                  <w:marLeft w:val="0"/>
                                  <w:marRight w:val="0"/>
                                  <w:marTop w:val="0"/>
                                  <w:marBottom w:val="0"/>
                                  <w:divBdr>
                                    <w:top w:val="none" w:sz="0" w:space="0" w:color="auto"/>
                                    <w:left w:val="none" w:sz="0" w:space="0" w:color="auto"/>
                                    <w:bottom w:val="none" w:sz="0" w:space="0" w:color="auto"/>
                                    <w:right w:val="none" w:sz="0" w:space="0" w:color="auto"/>
                                  </w:divBdr>
                                </w:div>
                                <w:div w:id="528950847">
                                  <w:marLeft w:val="0"/>
                                  <w:marRight w:val="0"/>
                                  <w:marTop w:val="0"/>
                                  <w:marBottom w:val="0"/>
                                  <w:divBdr>
                                    <w:top w:val="none" w:sz="0" w:space="0" w:color="auto"/>
                                    <w:left w:val="none" w:sz="0" w:space="0" w:color="auto"/>
                                    <w:bottom w:val="none" w:sz="0" w:space="0" w:color="auto"/>
                                    <w:right w:val="none" w:sz="0" w:space="0" w:color="auto"/>
                                  </w:divBdr>
                                </w:div>
                                <w:div w:id="560557250">
                                  <w:marLeft w:val="0"/>
                                  <w:marRight w:val="0"/>
                                  <w:marTop w:val="0"/>
                                  <w:marBottom w:val="0"/>
                                  <w:divBdr>
                                    <w:top w:val="none" w:sz="0" w:space="0" w:color="auto"/>
                                    <w:left w:val="none" w:sz="0" w:space="0" w:color="auto"/>
                                    <w:bottom w:val="none" w:sz="0" w:space="0" w:color="auto"/>
                                    <w:right w:val="none" w:sz="0" w:space="0" w:color="auto"/>
                                  </w:divBdr>
                                </w:div>
                                <w:div w:id="562714414">
                                  <w:marLeft w:val="0"/>
                                  <w:marRight w:val="0"/>
                                  <w:marTop w:val="0"/>
                                  <w:marBottom w:val="0"/>
                                  <w:divBdr>
                                    <w:top w:val="none" w:sz="0" w:space="0" w:color="auto"/>
                                    <w:left w:val="none" w:sz="0" w:space="0" w:color="auto"/>
                                    <w:bottom w:val="none" w:sz="0" w:space="0" w:color="auto"/>
                                    <w:right w:val="none" w:sz="0" w:space="0" w:color="auto"/>
                                  </w:divBdr>
                                </w:div>
                                <w:div w:id="576132353">
                                  <w:marLeft w:val="0"/>
                                  <w:marRight w:val="0"/>
                                  <w:marTop w:val="0"/>
                                  <w:marBottom w:val="0"/>
                                  <w:divBdr>
                                    <w:top w:val="none" w:sz="0" w:space="0" w:color="auto"/>
                                    <w:left w:val="none" w:sz="0" w:space="0" w:color="auto"/>
                                    <w:bottom w:val="none" w:sz="0" w:space="0" w:color="auto"/>
                                    <w:right w:val="none" w:sz="0" w:space="0" w:color="auto"/>
                                  </w:divBdr>
                                </w:div>
                                <w:div w:id="589463545">
                                  <w:marLeft w:val="0"/>
                                  <w:marRight w:val="0"/>
                                  <w:marTop w:val="0"/>
                                  <w:marBottom w:val="0"/>
                                  <w:divBdr>
                                    <w:top w:val="none" w:sz="0" w:space="0" w:color="auto"/>
                                    <w:left w:val="none" w:sz="0" w:space="0" w:color="auto"/>
                                    <w:bottom w:val="none" w:sz="0" w:space="0" w:color="auto"/>
                                    <w:right w:val="none" w:sz="0" w:space="0" w:color="auto"/>
                                  </w:divBdr>
                                </w:div>
                                <w:div w:id="606037652">
                                  <w:marLeft w:val="0"/>
                                  <w:marRight w:val="0"/>
                                  <w:marTop w:val="0"/>
                                  <w:marBottom w:val="0"/>
                                  <w:divBdr>
                                    <w:top w:val="none" w:sz="0" w:space="0" w:color="auto"/>
                                    <w:left w:val="none" w:sz="0" w:space="0" w:color="auto"/>
                                    <w:bottom w:val="none" w:sz="0" w:space="0" w:color="auto"/>
                                    <w:right w:val="none" w:sz="0" w:space="0" w:color="auto"/>
                                  </w:divBdr>
                                </w:div>
                                <w:div w:id="615336020">
                                  <w:marLeft w:val="0"/>
                                  <w:marRight w:val="0"/>
                                  <w:marTop w:val="0"/>
                                  <w:marBottom w:val="0"/>
                                  <w:divBdr>
                                    <w:top w:val="none" w:sz="0" w:space="0" w:color="auto"/>
                                    <w:left w:val="none" w:sz="0" w:space="0" w:color="auto"/>
                                    <w:bottom w:val="none" w:sz="0" w:space="0" w:color="auto"/>
                                    <w:right w:val="none" w:sz="0" w:space="0" w:color="auto"/>
                                  </w:divBdr>
                                </w:div>
                                <w:div w:id="627783710">
                                  <w:marLeft w:val="0"/>
                                  <w:marRight w:val="0"/>
                                  <w:marTop w:val="0"/>
                                  <w:marBottom w:val="0"/>
                                  <w:divBdr>
                                    <w:top w:val="none" w:sz="0" w:space="0" w:color="auto"/>
                                    <w:left w:val="none" w:sz="0" w:space="0" w:color="auto"/>
                                    <w:bottom w:val="none" w:sz="0" w:space="0" w:color="auto"/>
                                    <w:right w:val="none" w:sz="0" w:space="0" w:color="auto"/>
                                  </w:divBdr>
                                </w:div>
                                <w:div w:id="656809461">
                                  <w:marLeft w:val="0"/>
                                  <w:marRight w:val="0"/>
                                  <w:marTop w:val="0"/>
                                  <w:marBottom w:val="0"/>
                                  <w:divBdr>
                                    <w:top w:val="none" w:sz="0" w:space="0" w:color="auto"/>
                                    <w:left w:val="none" w:sz="0" w:space="0" w:color="auto"/>
                                    <w:bottom w:val="none" w:sz="0" w:space="0" w:color="auto"/>
                                    <w:right w:val="none" w:sz="0" w:space="0" w:color="auto"/>
                                  </w:divBdr>
                                </w:div>
                                <w:div w:id="666976700">
                                  <w:marLeft w:val="0"/>
                                  <w:marRight w:val="0"/>
                                  <w:marTop w:val="0"/>
                                  <w:marBottom w:val="0"/>
                                  <w:divBdr>
                                    <w:top w:val="none" w:sz="0" w:space="0" w:color="auto"/>
                                    <w:left w:val="none" w:sz="0" w:space="0" w:color="auto"/>
                                    <w:bottom w:val="none" w:sz="0" w:space="0" w:color="auto"/>
                                    <w:right w:val="none" w:sz="0" w:space="0" w:color="auto"/>
                                  </w:divBdr>
                                </w:div>
                                <w:div w:id="668556486">
                                  <w:marLeft w:val="0"/>
                                  <w:marRight w:val="0"/>
                                  <w:marTop w:val="0"/>
                                  <w:marBottom w:val="0"/>
                                  <w:divBdr>
                                    <w:top w:val="none" w:sz="0" w:space="0" w:color="auto"/>
                                    <w:left w:val="none" w:sz="0" w:space="0" w:color="auto"/>
                                    <w:bottom w:val="none" w:sz="0" w:space="0" w:color="auto"/>
                                    <w:right w:val="none" w:sz="0" w:space="0" w:color="auto"/>
                                  </w:divBdr>
                                </w:div>
                                <w:div w:id="669796580">
                                  <w:marLeft w:val="0"/>
                                  <w:marRight w:val="0"/>
                                  <w:marTop w:val="0"/>
                                  <w:marBottom w:val="0"/>
                                  <w:divBdr>
                                    <w:top w:val="none" w:sz="0" w:space="0" w:color="auto"/>
                                    <w:left w:val="none" w:sz="0" w:space="0" w:color="auto"/>
                                    <w:bottom w:val="none" w:sz="0" w:space="0" w:color="auto"/>
                                    <w:right w:val="none" w:sz="0" w:space="0" w:color="auto"/>
                                  </w:divBdr>
                                </w:div>
                                <w:div w:id="710301980">
                                  <w:marLeft w:val="0"/>
                                  <w:marRight w:val="0"/>
                                  <w:marTop w:val="0"/>
                                  <w:marBottom w:val="0"/>
                                  <w:divBdr>
                                    <w:top w:val="none" w:sz="0" w:space="0" w:color="auto"/>
                                    <w:left w:val="none" w:sz="0" w:space="0" w:color="auto"/>
                                    <w:bottom w:val="none" w:sz="0" w:space="0" w:color="auto"/>
                                    <w:right w:val="none" w:sz="0" w:space="0" w:color="auto"/>
                                  </w:divBdr>
                                </w:div>
                                <w:div w:id="716272769">
                                  <w:marLeft w:val="0"/>
                                  <w:marRight w:val="0"/>
                                  <w:marTop w:val="0"/>
                                  <w:marBottom w:val="0"/>
                                  <w:divBdr>
                                    <w:top w:val="none" w:sz="0" w:space="0" w:color="auto"/>
                                    <w:left w:val="none" w:sz="0" w:space="0" w:color="auto"/>
                                    <w:bottom w:val="none" w:sz="0" w:space="0" w:color="auto"/>
                                    <w:right w:val="none" w:sz="0" w:space="0" w:color="auto"/>
                                  </w:divBdr>
                                </w:div>
                                <w:div w:id="725295597">
                                  <w:marLeft w:val="0"/>
                                  <w:marRight w:val="0"/>
                                  <w:marTop w:val="0"/>
                                  <w:marBottom w:val="0"/>
                                  <w:divBdr>
                                    <w:top w:val="none" w:sz="0" w:space="0" w:color="auto"/>
                                    <w:left w:val="none" w:sz="0" w:space="0" w:color="auto"/>
                                    <w:bottom w:val="none" w:sz="0" w:space="0" w:color="auto"/>
                                    <w:right w:val="none" w:sz="0" w:space="0" w:color="auto"/>
                                  </w:divBdr>
                                </w:div>
                                <w:div w:id="732316694">
                                  <w:marLeft w:val="0"/>
                                  <w:marRight w:val="0"/>
                                  <w:marTop w:val="0"/>
                                  <w:marBottom w:val="0"/>
                                  <w:divBdr>
                                    <w:top w:val="none" w:sz="0" w:space="0" w:color="auto"/>
                                    <w:left w:val="none" w:sz="0" w:space="0" w:color="auto"/>
                                    <w:bottom w:val="none" w:sz="0" w:space="0" w:color="auto"/>
                                    <w:right w:val="none" w:sz="0" w:space="0" w:color="auto"/>
                                  </w:divBdr>
                                </w:div>
                                <w:div w:id="741297333">
                                  <w:marLeft w:val="0"/>
                                  <w:marRight w:val="0"/>
                                  <w:marTop w:val="0"/>
                                  <w:marBottom w:val="0"/>
                                  <w:divBdr>
                                    <w:top w:val="none" w:sz="0" w:space="0" w:color="auto"/>
                                    <w:left w:val="none" w:sz="0" w:space="0" w:color="auto"/>
                                    <w:bottom w:val="none" w:sz="0" w:space="0" w:color="auto"/>
                                    <w:right w:val="none" w:sz="0" w:space="0" w:color="auto"/>
                                  </w:divBdr>
                                </w:div>
                                <w:div w:id="759761791">
                                  <w:marLeft w:val="0"/>
                                  <w:marRight w:val="0"/>
                                  <w:marTop w:val="0"/>
                                  <w:marBottom w:val="0"/>
                                  <w:divBdr>
                                    <w:top w:val="none" w:sz="0" w:space="0" w:color="auto"/>
                                    <w:left w:val="none" w:sz="0" w:space="0" w:color="auto"/>
                                    <w:bottom w:val="none" w:sz="0" w:space="0" w:color="auto"/>
                                    <w:right w:val="none" w:sz="0" w:space="0" w:color="auto"/>
                                  </w:divBdr>
                                </w:div>
                                <w:div w:id="777795782">
                                  <w:marLeft w:val="0"/>
                                  <w:marRight w:val="0"/>
                                  <w:marTop w:val="0"/>
                                  <w:marBottom w:val="0"/>
                                  <w:divBdr>
                                    <w:top w:val="none" w:sz="0" w:space="0" w:color="auto"/>
                                    <w:left w:val="none" w:sz="0" w:space="0" w:color="auto"/>
                                    <w:bottom w:val="none" w:sz="0" w:space="0" w:color="auto"/>
                                    <w:right w:val="none" w:sz="0" w:space="0" w:color="auto"/>
                                  </w:divBdr>
                                </w:div>
                                <w:div w:id="839123746">
                                  <w:marLeft w:val="0"/>
                                  <w:marRight w:val="0"/>
                                  <w:marTop w:val="0"/>
                                  <w:marBottom w:val="0"/>
                                  <w:divBdr>
                                    <w:top w:val="none" w:sz="0" w:space="0" w:color="auto"/>
                                    <w:left w:val="none" w:sz="0" w:space="0" w:color="auto"/>
                                    <w:bottom w:val="none" w:sz="0" w:space="0" w:color="auto"/>
                                    <w:right w:val="none" w:sz="0" w:space="0" w:color="auto"/>
                                  </w:divBdr>
                                </w:div>
                                <w:div w:id="839277639">
                                  <w:marLeft w:val="0"/>
                                  <w:marRight w:val="0"/>
                                  <w:marTop w:val="0"/>
                                  <w:marBottom w:val="0"/>
                                  <w:divBdr>
                                    <w:top w:val="none" w:sz="0" w:space="0" w:color="auto"/>
                                    <w:left w:val="none" w:sz="0" w:space="0" w:color="auto"/>
                                    <w:bottom w:val="none" w:sz="0" w:space="0" w:color="auto"/>
                                    <w:right w:val="none" w:sz="0" w:space="0" w:color="auto"/>
                                  </w:divBdr>
                                </w:div>
                                <w:div w:id="872353406">
                                  <w:marLeft w:val="0"/>
                                  <w:marRight w:val="0"/>
                                  <w:marTop w:val="0"/>
                                  <w:marBottom w:val="0"/>
                                  <w:divBdr>
                                    <w:top w:val="none" w:sz="0" w:space="0" w:color="auto"/>
                                    <w:left w:val="none" w:sz="0" w:space="0" w:color="auto"/>
                                    <w:bottom w:val="none" w:sz="0" w:space="0" w:color="auto"/>
                                    <w:right w:val="none" w:sz="0" w:space="0" w:color="auto"/>
                                  </w:divBdr>
                                </w:div>
                                <w:div w:id="888607739">
                                  <w:marLeft w:val="0"/>
                                  <w:marRight w:val="0"/>
                                  <w:marTop w:val="0"/>
                                  <w:marBottom w:val="0"/>
                                  <w:divBdr>
                                    <w:top w:val="none" w:sz="0" w:space="0" w:color="auto"/>
                                    <w:left w:val="none" w:sz="0" w:space="0" w:color="auto"/>
                                    <w:bottom w:val="none" w:sz="0" w:space="0" w:color="auto"/>
                                    <w:right w:val="none" w:sz="0" w:space="0" w:color="auto"/>
                                  </w:divBdr>
                                </w:div>
                                <w:div w:id="963267816">
                                  <w:marLeft w:val="0"/>
                                  <w:marRight w:val="0"/>
                                  <w:marTop w:val="0"/>
                                  <w:marBottom w:val="0"/>
                                  <w:divBdr>
                                    <w:top w:val="none" w:sz="0" w:space="0" w:color="auto"/>
                                    <w:left w:val="none" w:sz="0" w:space="0" w:color="auto"/>
                                    <w:bottom w:val="none" w:sz="0" w:space="0" w:color="auto"/>
                                    <w:right w:val="none" w:sz="0" w:space="0" w:color="auto"/>
                                  </w:divBdr>
                                </w:div>
                                <w:div w:id="979000530">
                                  <w:marLeft w:val="0"/>
                                  <w:marRight w:val="0"/>
                                  <w:marTop w:val="0"/>
                                  <w:marBottom w:val="0"/>
                                  <w:divBdr>
                                    <w:top w:val="none" w:sz="0" w:space="0" w:color="auto"/>
                                    <w:left w:val="none" w:sz="0" w:space="0" w:color="auto"/>
                                    <w:bottom w:val="none" w:sz="0" w:space="0" w:color="auto"/>
                                    <w:right w:val="none" w:sz="0" w:space="0" w:color="auto"/>
                                  </w:divBdr>
                                </w:div>
                                <w:div w:id="991640020">
                                  <w:marLeft w:val="0"/>
                                  <w:marRight w:val="0"/>
                                  <w:marTop w:val="0"/>
                                  <w:marBottom w:val="0"/>
                                  <w:divBdr>
                                    <w:top w:val="none" w:sz="0" w:space="0" w:color="auto"/>
                                    <w:left w:val="none" w:sz="0" w:space="0" w:color="auto"/>
                                    <w:bottom w:val="none" w:sz="0" w:space="0" w:color="auto"/>
                                    <w:right w:val="none" w:sz="0" w:space="0" w:color="auto"/>
                                  </w:divBdr>
                                </w:div>
                                <w:div w:id="996033333">
                                  <w:marLeft w:val="0"/>
                                  <w:marRight w:val="0"/>
                                  <w:marTop w:val="0"/>
                                  <w:marBottom w:val="0"/>
                                  <w:divBdr>
                                    <w:top w:val="none" w:sz="0" w:space="0" w:color="auto"/>
                                    <w:left w:val="none" w:sz="0" w:space="0" w:color="auto"/>
                                    <w:bottom w:val="none" w:sz="0" w:space="0" w:color="auto"/>
                                    <w:right w:val="none" w:sz="0" w:space="0" w:color="auto"/>
                                  </w:divBdr>
                                </w:div>
                                <w:div w:id="1006590121">
                                  <w:marLeft w:val="0"/>
                                  <w:marRight w:val="0"/>
                                  <w:marTop w:val="0"/>
                                  <w:marBottom w:val="0"/>
                                  <w:divBdr>
                                    <w:top w:val="none" w:sz="0" w:space="0" w:color="auto"/>
                                    <w:left w:val="none" w:sz="0" w:space="0" w:color="auto"/>
                                    <w:bottom w:val="none" w:sz="0" w:space="0" w:color="auto"/>
                                    <w:right w:val="none" w:sz="0" w:space="0" w:color="auto"/>
                                  </w:divBdr>
                                </w:div>
                                <w:div w:id="1012150856">
                                  <w:marLeft w:val="0"/>
                                  <w:marRight w:val="0"/>
                                  <w:marTop w:val="0"/>
                                  <w:marBottom w:val="0"/>
                                  <w:divBdr>
                                    <w:top w:val="none" w:sz="0" w:space="0" w:color="auto"/>
                                    <w:left w:val="none" w:sz="0" w:space="0" w:color="auto"/>
                                    <w:bottom w:val="none" w:sz="0" w:space="0" w:color="auto"/>
                                    <w:right w:val="none" w:sz="0" w:space="0" w:color="auto"/>
                                  </w:divBdr>
                                </w:div>
                                <w:div w:id="1022702016">
                                  <w:marLeft w:val="0"/>
                                  <w:marRight w:val="0"/>
                                  <w:marTop w:val="0"/>
                                  <w:marBottom w:val="0"/>
                                  <w:divBdr>
                                    <w:top w:val="none" w:sz="0" w:space="0" w:color="auto"/>
                                    <w:left w:val="none" w:sz="0" w:space="0" w:color="auto"/>
                                    <w:bottom w:val="none" w:sz="0" w:space="0" w:color="auto"/>
                                    <w:right w:val="none" w:sz="0" w:space="0" w:color="auto"/>
                                  </w:divBdr>
                                </w:div>
                                <w:div w:id="1035422553">
                                  <w:marLeft w:val="0"/>
                                  <w:marRight w:val="0"/>
                                  <w:marTop w:val="0"/>
                                  <w:marBottom w:val="0"/>
                                  <w:divBdr>
                                    <w:top w:val="none" w:sz="0" w:space="0" w:color="auto"/>
                                    <w:left w:val="none" w:sz="0" w:space="0" w:color="auto"/>
                                    <w:bottom w:val="none" w:sz="0" w:space="0" w:color="auto"/>
                                    <w:right w:val="none" w:sz="0" w:space="0" w:color="auto"/>
                                  </w:divBdr>
                                </w:div>
                                <w:div w:id="1043863886">
                                  <w:marLeft w:val="0"/>
                                  <w:marRight w:val="0"/>
                                  <w:marTop w:val="0"/>
                                  <w:marBottom w:val="0"/>
                                  <w:divBdr>
                                    <w:top w:val="none" w:sz="0" w:space="0" w:color="auto"/>
                                    <w:left w:val="none" w:sz="0" w:space="0" w:color="auto"/>
                                    <w:bottom w:val="none" w:sz="0" w:space="0" w:color="auto"/>
                                    <w:right w:val="none" w:sz="0" w:space="0" w:color="auto"/>
                                  </w:divBdr>
                                </w:div>
                                <w:div w:id="1045252985">
                                  <w:marLeft w:val="0"/>
                                  <w:marRight w:val="0"/>
                                  <w:marTop w:val="0"/>
                                  <w:marBottom w:val="0"/>
                                  <w:divBdr>
                                    <w:top w:val="none" w:sz="0" w:space="0" w:color="auto"/>
                                    <w:left w:val="none" w:sz="0" w:space="0" w:color="auto"/>
                                    <w:bottom w:val="none" w:sz="0" w:space="0" w:color="auto"/>
                                    <w:right w:val="none" w:sz="0" w:space="0" w:color="auto"/>
                                  </w:divBdr>
                                </w:div>
                                <w:div w:id="1064066002">
                                  <w:marLeft w:val="0"/>
                                  <w:marRight w:val="0"/>
                                  <w:marTop w:val="0"/>
                                  <w:marBottom w:val="0"/>
                                  <w:divBdr>
                                    <w:top w:val="none" w:sz="0" w:space="0" w:color="auto"/>
                                    <w:left w:val="none" w:sz="0" w:space="0" w:color="auto"/>
                                    <w:bottom w:val="none" w:sz="0" w:space="0" w:color="auto"/>
                                    <w:right w:val="none" w:sz="0" w:space="0" w:color="auto"/>
                                  </w:divBdr>
                                </w:div>
                                <w:div w:id="1080719033">
                                  <w:marLeft w:val="0"/>
                                  <w:marRight w:val="0"/>
                                  <w:marTop w:val="0"/>
                                  <w:marBottom w:val="0"/>
                                  <w:divBdr>
                                    <w:top w:val="none" w:sz="0" w:space="0" w:color="auto"/>
                                    <w:left w:val="none" w:sz="0" w:space="0" w:color="auto"/>
                                    <w:bottom w:val="none" w:sz="0" w:space="0" w:color="auto"/>
                                    <w:right w:val="none" w:sz="0" w:space="0" w:color="auto"/>
                                  </w:divBdr>
                                </w:div>
                                <w:div w:id="1104810656">
                                  <w:marLeft w:val="0"/>
                                  <w:marRight w:val="0"/>
                                  <w:marTop w:val="0"/>
                                  <w:marBottom w:val="0"/>
                                  <w:divBdr>
                                    <w:top w:val="none" w:sz="0" w:space="0" w:color="auto"/>
                                    <w:left w:val="none" w:sz="0" w:space="0" w:color="auto"/>
                                    <w:bottom w:val="none" w:sz="0" w:space="0" w:color="auto"/>
                                    <w:right w:val="none" w:sz="0" w:space="0" w:color="auto"/>
                                  </w:divBdr>
                                </w:div>
                                <w:div w:id="1115754788">
                                  <w:marLeft w:val="0"/>
                                  <w:marRight w:val="0"/>
                                  <w:marTop w:val="0"/>
                                  <w:marBottom w:val="0"/>
                                  <w:divBdr>
                                    <w:top w:val="none" w:sz="0" w:space="0" w:color="auto"/>
                                    <w:left w:val="none" w:sz="0" w:space="0" w:color="auto"/>
                                    <w:bottom w:val="none" w:sz="0" w:space="0" w:color="auto"/>
                                    <w:right w:val="none" w:sz="0" w:space="0" w:color="auto"/>
                                  </w:divBdr>
                                </w:div>
                                <w:div w:id="1125387906">
                                  <w:marLeft w:val="0"/>
                                  <w:marRight w:val="0"/>
                                  <w:marTop w:val="0"/>
                                  <w:marBottom w:val="0"/>
                                  <w:divBdr>
                                    <w:top w:val="none" w:sz="0" w:space="0" w:color="auto"/>
                                    <w:left w:val="none" w:sz="0" w:space="0" w:color="auto"/>
                                    <w:bottom w:val="none" w:sz="0" w:space="0" w:color="auto"/>
                                    <w:right w:val="none" w:sz="0" w:space="0" w:color="auto"/>
                                  </w:divBdr>
                                </w:div>
                                <w:div w:id="1153981957">
                                  <w:marLeft w:val="0"/>
                                  <w:marRight w:val="0"/>
                                  <w:marTop w:val="0"/>
                                  <w:marBottom w:val="0"/>
                                  <w:divBdr>
                                    <w:top w:val="none" w:sz="0" w:space="0" w:color="auto"/>
                                    <w:left w:val="none" w:sz="0" w:space="0" w:color="auto"/>
                                    <w:bottom w:val="none" w:sz="0" w:space="0" w:color="auto"/>
                                    <w:right w:val="none" w:sz="0" w:space="0" w:color="auto"/>
                                  </w:divBdr>
                                </w:div>
                                <w:div w:id="1155141613">
                                  <w:marLeft w:val="0"/>
                                  <w:marRight w:val="0"/>
                                  <w:marTop w:val="0"/>
                                  <w:marBottom w:val="0"/>
                                  <w:divBdr>
                                    <w:top w:val="none" w:sz="0" w:space="0" w:color="auto"/>
                                    <w:left w:val="none" w:sz="0" w:space="0" w:color="auto"/>
                                    <w:bottom w:val="none" w:sz="0" w:space="0" w:color="auto"/>
                                    <w:right w:val="none" w:sz="0" w:space="0" w:color="auto"/>
                                  </w:divBdr>
                                </w:div>
                                <w:div w:id="1155607277">
                                  <w:marLeft w:val="0"/>
                                  <w:marRight w:val="0"/>
                                  <w:marTop w:val="0"/>
                                  <w:marBottom w:val="0"/>
                                  <w:divBdr>
                                    <w:top w:val="none" w:sz="0" w:space="0" w:color="auto"/>
                                    <w:left w:val="none" w:sz="0" w:space="0" w:color="auto"/>
                                    <w:bottom w:val="none" w:sz="0" w:space="0" w:color="auto"/>
                                    <w:right w:val="none" w:sz="0" w:space="0" w:color="auto"/>
                                  </w:divBdr>
                                </w:div>
                                <w:div w:id="1172530646">
                                  <w:marLeft w:val="0"/>
                                  <w:marRight w:val="0"/>
                                  <w:marTop w:val="0"/>
                                  <w:marBottom w:val="0"/>
                                  <w:divBdr>
                                    <w:top w:val="none" w:sz="0" w:space="0" w:color="auto"/>
                                    <w:left w:val="none" w:sz="0" w:space="0" w:color="auto"/>
                                    <w:bottom w:val="none" w:sz="0" w:space="0" w:color="auto"/>
                                    <w:right w:val="none" w:sz="0" w:space="0" w:color="auto"/>
                                  </w:divBdr>
                                </w:div>
                                <w:div w:id="1173105659">
                                  <w:marLeft w:val="0"/>
                                  <w:marRight w:val="0"/>
                                  <w:marTop w:val="0"/>
                                  <w:marBottom w:val="0"/>
                                  <w:divBdr>
                                    <w:top w:val="none" w:sz="0" w:space="0" w:color="auto"/>
                                    <w:left w:val="none" w:sz="0" w:space="0" w:color="auto"/>
                                    <w:bottom w:val="none" w:sz="0" w:space="0" w:color="auto"/>
                                    <w:right w:val="none" w:sz="0" w:space="0" w:color="auto"/>
                                  </w:divBdr>
                                </w:div>
                                <w:div w:id="1181048507">
                                  <w:marLeft w:val="0"/>
                                  <w:marRight w:val="0"/>
                                  <w:marTop w:val="0"/>
                                  <w:marBottom w:val="0"/>
                                  <w:divBdr>
                                    <w:top w:val="none" w:sz="0" w:space="0" w:color="auto"/>
                                    <w:left w:val="none" w:sz="0" w:space="0" w:color="auto"/>
                                    <w:bottom w:val="none" w:sz="0" w:space="0" w:color="auto"/>
                                    <w:right w:val="none" w:sz="0" w:space="0" w:color="auto"/>
                                  </w:divBdr>
                                </w:div>
                                <w:div w:id="1187907690">
                                  <w:marLeft w:val="0"/>
                                  <w:marRight w:val="0"/>
                                  <w:marTop w:val="0"/>
                                  <w:marBottom w:val="0"/>
                                  <w:divBdr>
                                    <w:top w:val="none" w:sz="0" w:space="0" w:color="auto"/>
                                    <w:left w:val="none" w:sz="0" w:space="0" w:color="auto"/>
                                    <w:bottom w:val="none" w:sz="0" w:space="0" w:color="auto"/>
                                    <w:right w:val="none" w:sz="0" w:space="0" w:color="auto"/>
                                  </w:divBdr>
                                </w:div>
                                <w:div w:id="1190024970">
                                  <w:marLeft w:val="0"/>
                                  <w:marRight w:val="0"/>
                                  <w:marTop w:val="0"/>
                                  <w:marBottom w:val="0"/>
                                  <w:divBdr>
                                    <w:top w:val="none" w:sz="0" w:space="0" w:color="auto"/>
                                    <w:left w:val="none" w:sz="0" w:space="0" w:color="auto"/>
                                    <w:bottom w:val="none" w:sz="0" w:space="0" w:color="auto"/>
                                    <w:right w:val="none" w:sz="0" w:space="0" w:color="auto"/>
                                  </w:divBdr>
                                </w:div>
                                <w:div w:id="1220019528">
                                  <w:marLeft w:val="0"/>
                                  <w:marRight w:val="0"/>
                                  <w:marTop w:val="0"/>
                                  <w:marBottom w:val="0"/>
                                  <w:divBdr>
                                    <w:top w:val="none" w:sz="0" w:space="0" w:color="auto"/>
                                    <w:left w:val="none" w:sz="0" w:space="0" w:color="auto"/>
                                    <w:bottom w:val="none" w:sz="0" w:space="0" w:color="auto"/>
                                    <w:right w:val="none" w:sz="0" w:space="0" w:color="auto"/>
                                  </w:divBdr>
                                </w:div>
                                <w:div w:id="1220507862">
                                  <w:marLeft w:val="0"/>
                                  <w:marRight w:val="0"/>
                                  <w:marTop w:val="0"/>
                                  <w:marBottom w:val="0"/>
                                  <w:divBdr>
                                    <w:top w:val="none" w:sz="0" w:space="0" w:color="auto"/>
                                    <w:left w:val="none" w:sz="0" w:space="0" w:color="auto"/>
                                    <w:bottom w:val="none" w:sz="0" w:space="0" w:color="auto"/>
                                    <w:right w:val="none" w:sz="0" w:space="0" w:color="auto"/>
                                  </w:divBdr>
                                </w:div>
                                <w:div w:id="1224832465">
                                  <w:marLeft w:val="0"/>
                                  <w:marRight w:val="0"/>
                                  <w:marTop w:val="0"/>
                                  <w:marBottom w:val="0"/>
                                  <w:divBdr>
                                    <w:top w:val="none" w:sz="0" w:space="0" w:color="auto"/>
                                    <w:left w:val="none" w:sz="0" w:space="0" w:color="auto"/>
                                    <w:bottom w:val="none" w:sz="0" w:space="0" w:color="auto"/>
                                    <w:right w:val="none" w:sz="0" w:space="0" w:color="auto"/>
                                  </w:divBdr>
                                </w:div>
                                <w:div w:id="1254247032">
                                  <w:marLeft w:val="0"/>
                                  <w:marRight w:val="0"/>
                                  <w:marTop w:val="0"/>
                                  <w:marBottom w:val="0"/>
                                  <w:divBdr>
                                    <w:top w:val="none" w:sz="0" w:space="0" w:color="auto"/>
                                    <w:left w:val="none" w:sz="0" w:space="0" w:color="auto"/>
                                    <w:bottom w:val="none" w:sz="0" w:space="0" w:color="auto"/>
                                    <w:right w:val="none" w:sz="0" w:space="0" w:color="auto"/>
                                  </w:divBdr>
                                </w:div>
                                <w:div w:id="1263881398">
                                  <w:marLeft w:val="0"/>
                                  <w:marRight w:val="0"/>
                                  <w:marTop w:val="0"/>
                                  <w:marBottom w:val="0"/>
                                  <w:divBdr>
                                    <w:top w:val="none" w:sz="0" w:space="0" w:color="auto"/>
                                    <w:left w:val="none" w:sz="0" w:space="0" w:color="auto"/>
                                    <w:bottom w:val="none" w:sz="0" w:space="0" w:color="auto"/>
                                    <w:right w:val="none" w:sz="0" w:space="0" w:color="auto"/>
                                  </w:divBdr>
                                </w:div>
                                <w:div w:id="1287613817">
                                  <w:marLeft w:val="0"/>
                                  <w:marRight w:val="0"/>
                                  <w:marTop w:val="0"/>
                                  <w:marBottom w:val="0"/>
                                  <w:divBdr>
                                    <w:top w:val="none" w:sz="0" w:space="0" w:color="auto"/>
                                    <w:left w:val="none" w:sz="0" w:space="0" w:color="auto"/>
                                    <w:bottom w:val="none" w:sz="0" w:space="0" w:color="auto"/>
                                    <w:right w:val="none" w:sz="0" w:space="0" w:color="auto"/>
                                  </w:divBdr>
                                </w:div>
                                <w:div w:id="1304119651">
                                  <w:marLeft w:val="0"/>
                                  <w:marRight w:val="0"/>
                                  <w:marTop w:val="0"/>
                                  <w:marBottom w:val="0"/>
                                  <w:divBdr>
                                    <w:top w:val="none" w:sz="0" w:space="0" w:color="auto"/>
                                    <w:left w:val="none" w:sz="0" w:space="0" w:color="auto"/>
                                    <w:bottom w:val="none" w:sz="0" w:space="0" w:color="auto"/>
                                    <w:right w:val="none" w:sz="0" w:space="0" w:color="auto"/>
                                  </w:divBdr>
                                </w:div>
                                <w:div w:id="1309163604">
                                  <w:marLeft w:val="0"/>
                                  <w:marRight w:val="0"/>
                                  <w:marTop w:val="0"/>
                                  <w:marBottom w:val="0"/>
                                  <w:divBdr>
                                    <w:top w:val="none" w:sz="0" w:space="0" w:color="auto"/>
                                    <w:left w:val="none" w:sz="0" w:space="0" w:color="auto"/>
                                    <w:bottom w:val="none" w:sz="0" w:space="0" w:color="auto"/>
                                    <w:right w:val="none" w:sz="0" w:space="0" w:color="auto"/>
                                  </w:divBdr>
                                </w:div>
                                <w:div w:id="1313366660">
                                  <w:marLeft w:val="0"/>
                                  <w:marRight w:val="0"/>
                                  <w:marTop w:val="0"/>
                                  <w:marBottom w:val="0"/>
                                  <w:divBdr>
                                    <w:top w:val="none" w:sz="0" w:space="0" w:color="auto"/>
                                    <w:left w:val="none" w:sz="0" w:space="0" w:color="auto"/>
                                    <w:bottom w:val="none" w:sz="0" w:space="0" w:color="auto"/>
                                    <w:right w:val="none" w:sz="0" w:space="0" w:color="auto"/>
                                  </w:divBdr>
                                </w:div>
                                <w:div w:id="1320882976">
                                  <w:marLeft w:val="0"/>
                                  <w:marRight w:val="0"/>
                                  <w:marTop w:val="0"/>
                                  <w:marBottom w:val="0"/>
                                  <w:divBdr>
                                    <w:top w:val="none" w:sz="0" w:space="0" w:color="auto"/>
                                    <w:left w:val="none" w:sz="0" w:space="0" w:color="auto"/>
                                    <w:bottom w:val="none" w:sz="0" w:space="0" w:color="auto"/>
                                    <w:right w:val="none" w:sz="0" w:space="0" w:color="auto"/>
                                  </w:divBdr>
                                </w:div>
                                <w:div w:id="1330133459">
                                  <w:marLeft w:val="0"/>
                                  <w:marRight w:val="0"/>
                                  <w:marTop w:val="0"/>
                                  <w:marBottom w:val="0"/>
                                  <w:divBdr>
                                    <w:top w:val="none" w:sz="0" w:space="0" w:color="auto"/>
                                    <w:left w:val="none" w:sz="0" w:space="0" w:color="auto"/>
                                    <w:bottom w:val="none" w:sz="0" w:space="0" w:color="auto"/>
                                    <w:right w:val="none" w:sz="0" w:space="0" w:color="auto"/>
                                  </w:divBdr>
                                </w:div>
                                <w:div w:id="1334842869">
                                  <w:marLeft w:val="0"/>
                                  <w:marRight w:val="0"/>
                                  <w:marTop w:val="0"/>
                                  <w:marBottom w:val="0"/>
                                  <w:divBdr>
                                    <w:top w:val="none" w:sz="0" w:space="0" w:color="auto"/>
                                    <w:left w:val="none" w:sz="0" w:space="0" w:color="auto"/>
                                    <w:bottom w:val="none" w:sz="0" w:space="0" w:color="auto"/>
                                    <w:right w:val="none" w:sz="0" w:space="0" w:color="auto"/>
                                  </w:divBdr>
                                </w:div>
                                <w:div w:id="1384132672">
                                  <w:marLeft w:val="0"/>
                                  <w:marRight w:val="0"/>
                                  <w:marTop w:val="0"/>
                                  <w:marBottom w:val="0"/>
                                  <w:divBdr>
                                    <w:top w:val="none" w:sz="0" w:space="0" w:color="auto"/>
                                    <w:left w:val="none" w:sz="0" w:space="0" w:color="auto"/>
                                    <w:bottom w:val="none" w:sz="0" w:space="0" w:color="auto"/>
                                    <w:right w:val="none" w:sz="0" w:space="0" w:color="auto"/>
                                  </w:divBdr>
                                </w:div>
                                <w:div w:id="1425879281">
                                  <w:marLeft w:val="0"/>
                                  <w:marRight w:val="0"/>
                                  <w:marTop w:val="0"/>
                                  <w:marBottom w:val="0"/>
                                  <w:divBdr>
                                    <w:top w:val="none" w:sz="0" w:space="0" w:color="auto"/>
                                    <w:left w:val="none" w:sz="0" w:space="0" w:color="auto"/>
                                    <w:bottom w:val="none" w:sz="0" w:space="0" w:color="auto"/>
                                    <w:right w:val="none" w:sz="0" w:space="0" w:color="auto"/>
                                  </w:divBdr>
                                </w:div>
                                <w:div w:id="1446728804">
                                  <w:marLeft w:val="0"/>
                                  <w:marRight w:val="0"/>
                                  <w:marTop w:val="0"/>
                                  <w:marBottom w:val="0"/>
                                  <w:divBdr>
                                    <w:top w:val="none" w:sz="0" w:space="0" w:color="auto"/>
                                    <w:left w:val="none" w:sz="0" w:space="0" w:color="auto"/>
                                    <w:bottom w:val="none" w:sz="0" w:space="0" w:color="auto"/>
                                    <w:right w:val="none" w:sz="0" w:space="0" w:color="auto"/>
                                  </w:divBdr>
                                </w:div>
                                <w:div w:id="1447851462">
                                  <w:marLeft w:val="0"/>
                                  <w:marRight w:val="0"/>
                                  <w:marTop w:val="0"/>
                                  <w:marBottom w:val="0"/>
                                  <w:divBdr>
                                    <w:top w:val="none" w:sz="0" w:space="0" w:color="auto"/>
                                    <w:left w:val="none" w:sz="0" w:space="0" w:color="auto"/>
                                    <w:bottom w:val="none" w:sz="0" w:space="0" w:color="auto"/>
                                    <w:right w:val="none" w:sz="0" w:space="0" w:color="auto"/>
                                  </w:divBdr>
                                </w:div>
                                <w:div w:id="1448233508">
                                  <w:marLeft w:val="0"/>
                                  <w:marRight w:val="0"/>
                                  <w:marTop w:val="0"/>
                                  <w:marBottom w:val="0"/>
                                  <w:divBdr>
                                    <w:top w:val="none" w:sz="0" w:space="0" w:color="auto"/>
                                    <w:left w:val="none" w:sz="0" w:space="0" w:color="auto"/>
                                    <w:bottom w:val="none" w:sz="0" w:space="0" w:color="auto"/>
                                    <w:right w:val="none" w:sz="0" w:space="0" w:color="auto"/>
                                  </w:divBdr>
                                </w:div>
                                <w:div w:id="1470047948">
                                  <w:marLeft w:val="0"/>
                                  <w:marRight w:val="0"/>
                                  <w:marTop w:val="0"/>
                                  <w:marBottom w:val="0"/>
                                  <w:divBdr>
                                    <w:top w:val="none" w:sz="0" w:space="0" w:color="auto"/>
                                    <w:left w:val="none" w:sz="0" w:space="0" w:color="auto"/>
                                    <w:bottom w:val="none" w:sz="0" w:space="0" w:color="auto"/>
                                    <w:right w:val="none" w:sz="0" w:space="0" w:color="auto"/>
                                  </w:divBdr>
                                </w:div>
                                <w:div w:id="1475831771">
                                  <w:marLeft w:val="0"/>
                                  <w:marRight w:val="0"/>
                                  <w:marTop w:val="0"/>
                                  <w:marBottom w:val="0"/>
                                  <w:divBdr>
                                    <w:top w:val="none" w:sz="0" w:space="0" w:color="auto"/>
                                    <w:left w:val="none" w:sz="0" w:space="0" w:color="auto"/>
                                    <w:bottom w:val="none" w:sz="0" w:space="0" w:color="auto"/>
                                    <w:right w:val="none" w:sz="0" w:space="0" w:color="auto"/>
                                  </w:divBdr>
                                </w:div>
                                <w:div w:id="1492260850">
                                  <w:marLeft w:val="0"/>
                                  <w:marRight w:val="0"/>
                                  <w:marTop w:val="0"/>
                                  <w:marBottom w:val="0"/>
                                  <w:divBdr>
                                    <w:top w:val="none" w:sz="0" w:space="0" w:color="auto"/>
                                    <w:left w:val="none" w:sz="0" w:space="0" w:color="auto"/>
                                    <w:bottom w:val="none" w:sz="0" w:space="0" w:color="auto"/>
                                    <w:right w:val="none" w:sz="0" w:space="0" w:color="auto"/>
                                  </w:divBdr>
                                </w:div>
                                <w:div w:id="1538154342">
                                  <w:marLeft w:val="0"/>
                                  <w:marRight w:val="0"/>
                                  <w:marTop w:val="0"/>
                                  <w:marBottom w:val="0"/>
                                  <w:divBdr>
                                    <w:top w:val="none" w:sz="0" w:space="0" w:color="auto"/>
                                    <w:left w:val="none" w:sz="0" w:space="0" w:color="auto"/>
                                    <w:bottom w:val="none" w:sz="0" w:space="0" w:color="auto"/>
                                    <w:right w:val="none" w:sz="0" w:space="0" w:color="auto"/>
                                  </w:divBdr>
                                </w:div>
                                <w:div w:id="1541626584">
                                  <w:marLeft w:val="0"/>
                                  <w:marRight w:val="0"/>
                                  <w:marTop w:val="0"/>
                                  <w:marBottom w:val="0"/>
                                  <w:divBdr>
                                    <w:top w:val="none" w:sz="0" w:space="0" w:color="auto"/>
                                    <w:left w:val="none" w:sz="0" w:space="0" w:color="auto"/>
                                    <w:bottom w:val="none" w:sz="0" w:space="0" w:color="auto"/>
                                    <w:right w:val="none" w:sz="0" w:space="0" w:color="auto"/>
                                  </w:divBdr>
                                </w:div>
                                <w:div w:id="1549297583">
                                  <w:marLeft w:val="0"/>
                                  <w:marRight w:val="0"/>
                                  <w:marTop w:val="0"/>
                                  <w:marBottom w:val="0"/>
                                  <w:divBdr>
                                    <w:top w:val="none" w:sz="0" w:space="0" w:color="auto"/>
                                    <w:left w:val="none" w:sz="0" w:space="0" w:color="auto"/>
                                    <w:bottom w:val="none" w:sz="0" w:space="0" w:color="auto"/>
                                    <w:right w:val="none" w:sz="0" w:space="0" w:color="auto"/>
                                  </w:divBdr>
                                </w:div>
                                <w:div w:id="1557937559">
                                  <w:marLeft w:val="0"/>
                                  <w:marRight w:val="0"/>
                                  <w:marTop w:val="0"/>
                                  <w:marBottom w:val="0"/>
                                  <w:divBdr>
                                    <w:top w:val="none" w:sz="0" w:space="0" w:color="auto"/>
                                    <w:left w:val="none" w:sz="0" w:space="0" w:color="auto"/>
                                    <w:bottom w:val="none" w:sz="0" w:space="0" w:color="auto"/>
                                    <w:right w:val="none" w:sz="0" w:space="0" w:color="auto"/>
                                  </w:divBdr>
                                </w:div>
                                <w:div w:id="1558976737">
                                  <w:marLeft w:val="0"/>
                                  <w:marRight w:val="0"/>
                                  <w:marTop w:val="0"/>
                                  <w:marBottom w:val="0"/>
                                  <w:divBdr>
                                    <w:top w:val="none" w:sz="0" w:space="0" w:color="auto"/>
                                    <w:left w:val="none" w:sz="0" w:space="0" w:color="auto"/>
                                    <w:bottom w:val="none" w:sz="0" w:space="0" w:color="auto"/>
                                    <w:right w:val="none" w:sz="0" w:space="0" w:color="auto"/>
                                  </w:divBdr>
                                </w:div>
                                <w:div w:id="1586455944">
                                  <w:marLeft w:val="0"/>
                                  <w:marRight w:val="0"/>
                                  <w:marTop w:val="0"/>
                                  <w:marBottom w:val="0"/>
                                  <w:divBdr>
                                    <w:top w:val="none" w:sz="0" w:space="0" w:color="auto"/>
                                    <w:left w:val="none" w:sz="0" w:space="0" w:color="auto"/>
                                    <w:bottom w:val="none" w:sz="0" w:space="0" w:color="auto"/>
                                    <w:right w:val="none" w:sz="0" w:space="0" w:color="auto"/>
                                  </w:divBdr>
                                </w:div>
                                <w:div w:id="1591229981">
                                  <w:marLeft w:val="0"/>
                                  <w:marRight w:val="0"/>
                                  <w:marTop w:val="0"/>
                                  <w:marBottom w:val="0"/>
                                  <w:divBdr>
                                    <w:top w:val="none" w:sz="0" w:space="0" w:color="auto"/>
                                    <w:left w:val="none" w:sz="0" w:space="0" w:color="auto"/>
                                    <w:bottom w:val="none" w:sz="0" w:space="0" w:color="auto"/>
                                    <w:right w:val="none" w:sz="0" w:space="0" w:color="auto"/>
                                  </w:divBdr>
                                </w:div>
                              </w:divsChild>
                            </w:div>
                            <w:div w:id="927226163">
                              <w:marLeft w:val="0"/>
                              <w:marRight w:val="0"/>
                              <w:marTop w:val="0"/>
                              <w:marBottom w:val="0"/>
                              <w:divBdr>
                                <w:top w:val="none" w:sz="0" w:space="0" w:color="auto"/>
                                <w:left w:val="none" w:sz="0" w:space="0" w:color="auto"/>
                                <w:bottom w:val="none" w:sz="0" w:space="0" w:color="auto"/>
                                <w:right w:val="none" w:sz="0" w:space="0" w:color="auto"/>
                              </w:divBdr>
                            </w:div>
                            <w:div w:id="11820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51015">
      <w:bodyDiv w:val="1"/>
      <w:marLeft w:val="0"/>
      <w:marRight w:val="0"/>
      <w:marTop w:val="0"/>
      <w:marBottom w:val="0"/>
      <w:divBdr>
        <w:top w:val="none" w:sz="0" w:space="0" w:color="auto"/>
        <w:left w:val="none" w:sz="0" w:space="0" w:color="auto"/>
        <w:bottom w:val="none" w:sz="0" w:space="0" w:color="auto"/>
        <w:right w:val="none" w:sz="0" w:space="0" w:color="auto"/>
      </w:divBdr>
    </w:div>
    <w:div w:id="340619531">
      <w:bodyDiv w:val="1"/>
      <w:marLeft w:val="0"/>
      <w:marRight w:val="0"/>
      <w:marTop w:val="0"/>
      <w:marBottom w:val="0"/>
      <w:divBdr>
        <w:top w:val="none" w:sz="0" w:space="0" w:color="auto"/>
        <w:left w:val="none" w:sz="0" w:space="0" w:color="auto"/>
        <w:bottom w:val="none" w:sz="0" w:space="0" w:color="auto"/>
        <w:right w:val="none" w:sz="0" w:space="0" w:color="auto"/>
      </w:divBdr>
      <w:divsChild>
        <w:div w:id="711154845">
          <w:marLeft w:val="-225"/>
          <w:marRight w:val="-225"/>
          <w:marTop w:val="0"/>
          <w:marBottom w:val="0"/>
          <w:divBdr>
            <w:top w:val="none" w:sz="0" w:space="0" w:color="auto"/>
            <w:left w:val="none" w:sz="0" w:space="0" w:color="auto"/>
            <w:bottom w:val="none" w:sz="0" w:space="0" w:color="auto"/>
            <w:right w:val="none" w:sz="0" w:space="0" w:color="auto"/>
          </w:divBdr>
          <w:divsChild>
            <w:div w:id="961183697">
              <w:marLeft w:val="0"/>
              <w:marRight w:val="0"/>
              <w:marTop w:val="0"/>
              <w:marBottom w:val="0"/>
              <w:divBdr>
                <w:top w:val="none" w:sz="0" w:space="0" w:color="auto"/>
                <w:left w:val="none" w:sz="0" w:space="0" w:color="auto"/>
                <w:bottom w:val="none" w:sz="0" w:space="0" w:color="auto"/>
                <w:right w:val="none" w:sz="0" w:space="0" w:color="auto"/>
              </w:divBdr>
              <w:divsChild>
                <w:div w:id="148517399">
                  <w:marLeft w:val="0"/>
                  <w:marRight w:val="0"/>
                  <w:marTop w:val="0"/>
                  <w:marBottom w:val="0"/>
                  <w:divBdr>
                    <w:top w:val="none" w:sz="0" w:space="0" w:color="auto"/>
                    <w:left w:val="none" w:sz="0" w:space="0" w:color="auto"/>
                    <w:bottom w:val="none" w:sz="0" w:space="0" w:color="auto"/>
                    <w:right w:val="none" w:sz="0" w:space="0" w:color="auto"/>
                  </w:divBdr>
                  <w:divsChild>
                    <w:div w:id="1420366502">
                      <w:marLeft w:val="0"/>
                      <w:marRight w:val="0"/>
                      <w:marTop w:val="0"/>
                      <w:marBottom w:val="0"/>
                      <w:divBdr>
                        <w:top w:val="none" w:sz="0" w:space="0" w:color="auto"/>
                        <w:left w:val="none" w:sz="0" w:space="0" w:color="auto"/>
                        <w:bottom w:val="none" w:sz="0" w:space="0" w:color="auto"/>
                        <w:right w:val="none" w:sz="0" w:space="0" w:color="auto"/>
                      </w:divBdr>
                      <w:divsChild>
                        <w:div w:id="522746140">
                          <w:marLeft w:val="0"/>
                          <w:marRight w:val="0"/>
                          <w:marTop w:val="0"/>
                          <w:marBottom w:val="0"/>
                          <w:divBdr>
                            <w:top w:val="none" w:sz="0" w:space="0" w:color="auto"/>
                            <w:left w:val="none" w:sz="0" w:space="0" w:color="auto"/>
                            <w:bottom w:val="none" w:sz="0" w:space="0" w:color="auto"/>
                            <w:right w:val="none" w:sz="0" w:space="0" w:color="auto"/>
                          </w:divBdr>
                          <w:divsChild>
                            <w:div w:id="476070958">
                              <w:marLeft w:val="0"/>
                              <w:marRight w:val="0"/>
                              <w:marTop w:val="0"/>
                              <w:marBottom w:val="0"/>
                              <w:divBdr>
                                <w:top w:val="none" w:sz="0" w:space="0" w:color="auto"/>
                                <w:left w:val="none" w:sz="0" w:space="0" w:color="auto"/>
                                <w:bottom w:val="none" w:sz="0" w:space="0" w:color="auto"/>
                                <w:right w:val="none" w:sz="0" w:space="0" w:color="auto"/>
                              </w:divBdr>
                            </w:div>
                            <w:div w:id="908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32231">
      <w:bodyDiv w:val="1"/>
      <w:marLeft w:val="0"/>
      <w:marRight w:val="0"/>
      <w:marTop w:val="0"/>
      <w:marBottom w:val="0"/>
      <w:divBdr>
        <w:top w:val="none" w:sz="0" w:space="0" w:color="auto"/>
        <w:left w:val="none" w:sz="0" w:space="0" w:color="auto"/>
        <w:bottom w:val="none" w:sz="0" w:space="0" w:color="auto"/>
        <w:right w:val="none" w:sz="0" w:space="0" w:color="auto"/>
      </w:divBdr>
      <w:divsChild>
        <w:div w:id="260067594">
          <w:marLeft w:val="0"/>
          <w:marRight w:val="0"/>
          <w:marTop w:val="0"/>
          <w:marBottom w:val="0"/>
          <w:divBdr>
            <w:top w:val="none" w:sz="0" w:space="0" w:color="auto"/>
            <w:left w:val="none" w:sz="0" w:space="0" w:color="auto"/>
            <w:bottom w:val="none" w:sz="0" w:space="0" w:color="auto"/>
            <w:right w:val="none" w:sz="0" w:space="0" w:color="auto"/>
          </w:divBdr>
          <w:divsChild>
            <w:div w:id="475101289">
              <w:marLeft w:val="0"/>
              <w:marRight w:val="0"/>
              <w:marTop w:val="0"/>
              <w:marBottom w:val="0"/>
              <w:divBdr>
                <w:top w:val="none" w:sz="0" w:space="0" w:color="auto"/>
                <w:left w:val="none" w:sz="0" w:space="0" w:color="auto"/>
                <w:bottom w:val="none" w:sz="0" w:space="0" w:color="auto"/>
                <w:right w:val="none" w:sz="0" w:space="0" w:color="auto"/>
              </w:divBdr>
              <w:divsChild>
                <w:div w:id="566458077">
                  <w:marLeft w:val="0"/>
                  <w:marRight w:val="0"/>
                  <w:marTop w:val="0"/>
                  <w:marBottom w:val="0"/>
                  <w:divBdr>
                    <w:top w:val="none" w:sz="0" w:space="0" w:color="auto"/>
                    <w:left w:val="none" w:sz="0" w:space="0" w:color="auto"/>
                    <w:bottom w:val="none" w:sz="0" w:space="0" w:color="auto"/>
                    <w:right w:val="none" w:sz="0" w:space="0" w:color="auto"/>
                  </w:divBdr>
                  <w:divsChild>
                    <w:div w:id="580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52513">
      <w:bodyDiv w:val="1"/>
      <w:marLeft w:val="0"/>
      <w:marRight w:val="0"/>
      <w:marTop w:val="0"/>
      <w:marBottom w:val="0"/>
      <w:divBdr>
        <w:top w:val="none" w:sz="0" w:space="0" w:color="auto"/>
        <w:left w:val="none" w:sz="0" w:space="0" w:color="auto"/>
        <w:bottom w:val="none" w:sz="0" w:space="0" w:color="auto"/>
        <w:right w:val="none" w:sz="0" w:space="0" w:color="auto"/>
      </w:divBdr>
      <w:divsChild>
        <w:div w:id="1584098225">
          <w:marLeft w:val="-225"/>
          <w:marRight w:val="-225"/>
          <w:marTop w:val="0"/>
          <w:marBottom w:val="0"/>
          <w:divBdr>
            <w:top w:val="none" w:sz="0" w:space="0" w:color="auto"/>
            <w:left w:val="none" w:sz="0" w:space="0" w:color="auto"/>
            <w:bottom w:val="none" w:sz="0" w:space="0" w:color="auto"/>
            <w:right w:val="none" w:sz="0" w:space="0" w:color="auto"/>
          </w:divBdr>
          <w:divsChild>
            <w:div w:id="7679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9121">
      <w:bodyDiv w:val="1"/>
      <w:marLeft w:val="0"/>
      <w:marRight w:val="0"/>
      <w:marTop w:val="0"/>
      <w:marBottom w:val="0"/>
      <w:divBdr>
        <w:top w:val="none" w:sz="0" w:space="0" w:color="auto"/>
        <w:left w:val="none" w:sz="0" w:space="0" w:color="auto"/>
        <w:bottom w:val="none" w:sz="0" w:space="0" w:color="auto"/>
        <w:right w:val="none" w:sz="0" w:space="0" w:color="auto"/>
      </w:divBdr>
    </w:div>
    <w:div w:id="345668348">
      <w:bodyDiv w:val="1"/>
      <w:marLeft w:val="0"/>
      <w:marRight w:val="0"/>
      <w:marTop w:val="0"/>
      <w:marBottom w:val="0"/>
      <w:divBdr>
        <w:top w:val="none" w:sz="0" w:space="0" w:color="auto"/>
        <w:left w:val="none" w:sz="0" w:space="0" w:color="auto"/>
        <w:bottom w:val="none" w:sz="0" w:space="0" w:color="auto"/>
        <w:right w:val="none" w:sz="0" w:space="0" w:color="auto"/>
      </w:divBdr>
      <w:divsChild>
        <w:div w:id="1184631749">
          <w:marLeft w:val="0"/>
          <w:marRight w:val="0"/>
          <w:marTop w:val="0"/>
          <w:marBottom w:val="0"/>
          <w:divBdr>
            <w:top w:val="none" w:sz="0" w:space="0" w:color="auto"/>
            <w:left w:val="none" w:sz="0" w:space="0" w:color="auto"/>
            <w:bottom w:val="none" w:sz="0" w:space="0" w:color="auto"/>
            <w:right w:val="none" w:sz="0" w:space="0" w:color="auto"/>
          </w:divBdr>
          <w:divsChild>
            <w:div w:id="498422064">
              <w:marLeft w:val="0"/>
              <w:marRight w:val="0"/>
              <w:marTop w:val="0"/>
              <w:marBottom w:val="0"/>
              <w:divBdr>
                <w:top w:val="none" w:sz="0" w:space="0" w:color="auto"/>
                <w:left w:val="none" w:sz="0" w:space="0" w:color="auto"/>
                <w:bottom w:val="none" w:sz="0" w:space="0" w:color="auto"/>
                <w:right w:val="none" w:sz="0" w:space="0" w:color="auto"/>
              </w:divBdr>
              <w:divsChild>
                <w:div w:id="14777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11911">
      <w:bodyDiv w:val="1"/>
      <w:marLeft w:val="0"/>
      <w:marRight w:val="0"/>
      <w:marTop w:val="0"/>
      <w:marBottom w:val="0"/>
      <w:divBdr>
        <w:top w:val="none" w:sz="0" w:space="0" w:color="auto"/>
        <w:left w:val="none" w:sz="0" w:space="0" w:color="auto"/>
        <w:bottom w:val="none" w:sz="0" w:space="0" w:color="auto"/>
        <w:right w:val="none" w:sz="0" w:space="0" w:color="auto"/>
      </w:divBdr>
      <w:divsChild>
        <w:div w:id="210699141">
          <w:marLeft w:val="0"/>
          <w:marRight w:val="0"/>
          <w:marTop w:val="0"/>
          <w:marBottom w:val="0"/>
          <w:divBdr>
            <w:top w:val="none" w:sz="0" w:space="0" w:color="auto"/>
            <w:left w:val="none" w:sz="0" w:space="0" w:color="auto"/>
            <w:bottom w:val="none" w:sz="0" w:space="0" w:color="auto"/>
            <w:right w:val="none" w:sz="0" w:space="0" w:color="auto"/>
          </w:divBdr>
          <w:divsChild>
            <w:div w:id="1508444981">
              <w:marLeft w:val="0"/>
              <w:marRight w:val="0"/>
              <w:marTop w:val="0"/>
              <w:marBottom w:val="0"/>
              <w:divBdr>
                <w:top w:val="none" w:sz="0" w:space="0" w:color="auto"/>
                <w:left w:val="none" w:sz="0" w:space="0" w:color="auto"/>
                <w:bottom w:val="none" w:sz="0" w:space="0" w:color="auto"/>
                <w:right w:val="none" w:sz="0" w:space="0" w:color="auto"/>
              </w:divBdr>
              <w:divsChild>
                <w:div w:id="228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5600">
      <w:bodyDiv w:val="1"/>
      <w:marLeft w:val="0"/>
      <w:marRight w:val="0"/>
      <w:marTop w:val="0"/>
      <w:marBottom w:val="0"/>
      <w:divBdr>
        <w:top w:val="none" w:sz="0" w:space="0" w:color="auto"/>
        <w:left w:val="none" w:sz="0" w:space="0" w:color="auto"/>
        <w:bottom w:val="none" w:sz="0" w:space="0" w:color="auto"/>
        <w:right w:val="none" w:sz="0" w:space="0" w:color="auto"/>
      </w:divBdr>
      <w:divsChild>
        <w:div w:id="206913581">
          <w:marLeft w:val="-225"/>
          <w:marRight w:val="-225"/>
          <w:marTop w:val="0"/>
          <w:marBottom w:val="0"/>
          <w:divBdr>
            <w:top w:val="none" w:sz="0" w:space="0" w:color="auto"/>
            <w:left w:val="none" w:sz="0" w:space="0" w:color="auto"/>
            <w:bottom w:val="none" w:sz="0" w:space="0" w:color="auto"/>
            <w:right w:val="none" w:sz="0" w:space="0" w:color="auto"/>
          </w:divBdr>
        </w:div>
      </w:divsChild>
    </w:div>
    <w:div w:id="348071783">
      <w:bodyDiv w:val="1"/>
      <w:marLeft w:val="0"/>
      <w:marRight w:val="0"/>
      <w:marTop w:val="0"/>
      <w:marBottom w:val="0"/>
      <w:divBdr>
        <w:top w:val="none" w:sz="0" w:space="0" w:color="auto"/>
        <w:left w:val="none" w:sz="0" w:space="0" w:color="auto"/>
        <w:bottom w:val="none" w:sz="0" w:space="0" w:color="auto"/>
        <w:right w:val="none" w:sz="0" w:space="0" w:color="auto"/>
      </w:divBdr>
      <w:divsChild>
        <w:div w:id="234559230">
          <w:marLeft w:val="0"/>
          <w:marRight w:val="0"/>
          <w:marTop w:val="0"/>
          <w:marBottom w:val="0"/>
          <w:divBdr>
            <w:top w:val="none" w:sz="0" w:space="0" w:color="auto"/>
            <w:left w:val="none" w:sz="0" w:space="0" w:color="auto"/>
            <w:bottom w:val="none" w:sz="0" w:space="0" w:color="auto"/>
            <w:right w:val="none" w:sz="0" w:space="0" w:color="auto"/>
          </w:divBdr>
          <w:divsChild>
            <w:div w:id="813984632">
              <w:marLeft w:val="0"/>
              <w:marRight w:val="0"/>
              <w:marTop w:val="0"/>
              <w:marBottom w:val="0"/>
              <w:divBdr>
                <w:top w:val="none" w:sz="0" w:space="0" w:color="auto"/>
                <w:left w:val="none" w:sz="0" w:space="0" w:color="auto"/>
                <w:bottom w:val="none" w:sz="0" w:space="0" w:color="auto"/>
                <w:right w:val="none" w:sz="0" w:space="0" w:color="auto"/>
              </w:divBdr>
              <w:divsChild>
                <w:div w:id="656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03320">
      <w:bodyDiv w:val="1"/>
      <w:marLeft w:val="0"/>
      <w:marRight w:val="0"/>
      <w:marTop w:val="0"/>
      <w:marBottom w:val="0"/>
      <w:divBdr>
        <w:top w:val="none" w:sz="0" w:space="0" w:color="auto"/>
        <w:left w:val="none" w:sz="0" w:space="0" w:color="auto"/>
        <w:bottom w:val="none" w:sz="0" w:space="0" w:color="auto"/>
        <w:right w:val="none" w:sz="0" w:space="0" w:color="auto"/>
      </w:divBdr>
    </w:div>
    <w:div w:id="349375356">
      <w:bodyDiv w:val="1"/>
      <w:marLeft w:val="0"/>
      <w:marRight w:val="0"/>
      <w:marTop w:val="0"/>
      <w:marBottom w:val="0"/>
      <w:divBdr>
        <w:top w:val="none" w:sz="0" w:space="0" w:color="auto"/>
        <w:left w:val="none" w:sz="0" w:space="0" w:color="auto"/>
        <w:bottom w:val="none" w:sz="0" w:space="0" w:color="auto"/>
        <w:right w:val="none" w:sz="0" w:space="0" w:color="auto"/>
      </w:divBdr>
      <w:divsChild>
        <w:div w:id="318072803">
          <w:marLeft w:val="-225"/>
          <w:marRight w:val="-225"/>
          <w:marTop w:val="0"/>
          <w:marBottom w:val="0"/>
          <w:divBdr>
            <w:top w:val="none" w:sz="0" w:space="0" w:color="auto"/>
            <w:left w:val="none" w:sz="0" w:space="0" w:color="auto"/>
            <w:bottom w:val="none" w:sz="0" w:space="0" w:color="auto"/>
            <w:right w:val="none" w:sz="0" w:space="0" w:color="auto"/>
          </w:divBdr>
          <w:divsChild>
            <w:div w:id="1551192127">
              <w:marLeft w:val="0"/>
              <w:marRight w:val="0"/>
              <w:marTop w:val="0"/>
              <w:marBottom w:val="0"/>
              <w:divBdr>
                <w:top w:val="none" w:sz="0" w:space="0" w:color="auto"/>
                <w:left w:val="none" w:sz="0" w:space="0" w:color="auto"/>
                <w:bottom w:val="none" w:sz="0" w:space="0" w:color="auto"/>
                <w:right w:val="none" w:sz="0" w:space="0" w:color="auto"/>
              </w:divBdr>
              <w:divsChild>
                <w:div w:id="184832121">
                  <w:marLeft w:val="0"/>
                  <w:marRight w:val="0"/>
                  <w:marTop w:val="0"/>
                  <w:marBottom w:val="0"/>
                  <w:divBdr>
                    <w:top w:val="none" w:sz="0" w:space="0" w:color="auto"/>
                    <w:left w:val="none" w:sz="0" w:space="0" w:color="auto"/>
                    <w:bottom w:val="none" w:sz="0" w:space="0" w:color="auto"/>
                    <w:right w:val="none" w:sz="0" w:space="0" w:color="auto"/>
                  </w:divBdr>
                  <w:divsChild>
                    <w:div w:id="41641718">
                      <w:marLeft w:val="0"/>
                      <w:marRight w:val="0"/>
                      <w:marTop w:val="0"/>
                      <w:marBottom w:val="0"/>
                      <w:divBdr>
                        <w:top w:val="none" w:sz="0" w:space="0" w:color="auto"/>
                        <w:left w:val="none" w:sz="0" w:space="0" w:color="auto"/>
                        <w:bottom w:val="none" w:sz="0" w:space="0" w:color="auto"/>
                        <w:right w:val="none" w:sz="0" w:space="0" w:color="auto"/>
                      </w:divBdr>
                      <w:divsChild>
                        <w:div w:id="1538077980">
                          <w:marLeft w:val="0"/>
                          <w:marRight w:val="0"/>
                          <w:marTop w:val="0"/>
                          <w:marBottom w:val="0"/>
                          <w:divBdr>
                            <w:top w:val="none" w:sz="0" w:space="0" w:color="auto"/>
                            <w:left w:val="none" w:sz="0" w:space="0" w:color="auto"/>
                            <w:bottom w:val="none" w:sz="0" w:space="0" w:color="auto"/>
                            <w:right w:val="none" w:sz="0" w:space="0" w:color="auto"/>
                          </w:divBdr>
                          <w:divsChild>
                            <w:div w:id="475882548">
                              <w:marLeft w:val="0"/>
                              <w:marRight w:val="0"/>
                              <w:marTop w:val="0"/>
                              <w:marBottom w:val="0"/>
                              <w:divBdr>
                                <w:top w:val="none" w:sz="0" w:space="0" w:color="auto"/>
                                <w:left w:val="none" w:sz="0" w:space="0" w:color="auto"/>
                                <w:bottom w:val="none" w:sz="0" w:space="0" w:color="auto"/>
                                <w:right w:val="none" w:sz="0" w:space="0" w:color="auto"/>
                              </w:divBdr>
                            </w:div>
                            <w:div w:id="11222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71971">
      <w:bodyDiv w:val="1"/>
      <w:marLeft w:val="0"/>
      <w:marRight w:val="0"/>
      <w:marTop w:val="0"/>
      <w:marBottom w:val="0"/>
      <w:divBdr>
        <w:top w:val="none" w:sz="0" w:space="0" w:color="auto"/>
        <w:left w:val="none" w:sz="0" w:space="0" w:color="auto"/>
        <w:bottom w:val="none" w:sz="0" w:space="0" w:color="auto"/>
        <w:right w:val="none" w:sz="0" w:space="0" w:color="auto"/>
      </w:divBdr>
      <w:divsChild>
        <w:div w:id="1103305951">
          <w:marLeft w:val="-225"/>
          <w:marRight w:val="-225"/>
          <w:marTop w:val="0"/>
          <w:marBottom w:val="0"/>
          <w:divBdr>
            <w:top w:val="none" w:sz="0" w:space="0" w:color="auto"/>
            <w:left w:val="none" w:sz="0" w:space="0" w:color="auto"/>
            <w:bottom w:val="none" w:sz="0" w:space="0" w:color="auto"/>
            <w:right w:val="none" w:sz="0" w:space="0" w:color="auto"/>
          </w:divBdr>
          <w:divsChild>
            <w:div w:id="926841923">
              <w:marLeft w:val="0"/>
              <w:marRight w:val="0"/>
              <w:marTop w:val="0"/>
              <w:marBottom w:val="0"/>
              <w:divBdr>
                <w:top w:val="none" w:sz="0" w:space="0" w:color="auto"/>
                <w:left w:val="none" w:sz="0" w:space="0" w:color="auto"/>
                <w:bottom w:val="none" w:sz="0" w:space="0" w:color="auto"/>
                <w:right w:val="none" w:sz="0" w:space="0" w:color="auto"/>
              </w:divBdr>
              <w:divsChild>
                <w:div w:id="667442691">
                  <w:marLeft w:val="0"/>
                  <w:marRight w:val="0"/>
                  <w:marTop w:val="0"/>
                  <w:marBottom w:val="0"/>
                  <w:divBdr>
                    <w:top w:val="none" w:sz="0" w:space="0" w:color="auto"/>
                    <w:left w:val="none" w:sz="0" w:space="0" w:color="auto"/>
                    <w:bottom w:val="none" w:sz="0" w:space="0" w:color="auto"/>
                    <w:right w:val="none" w:sz="0" w:space="0" w:color="auto"/>
                  </w:divBdr>
                  <w:divsChild>
                    <w:div w:id="74253680">
                      <w:marLeft w:val="0"/>
                      <w:marRight w:val="0"/>
                      <w:marTop w:val="0"/>
                      <w:marBottom w:val="0"/>
                      <w:divBdr>
                        <w:top w:val="none" w:sz="0" w:space="0" w:color="auto"/>
                        <w:left w:val="none" w:sz="0" w:space="0" w:color="auto"/>
                        <w:bottom w:val="none" w:sz="0" w:space="0" w:color="auto"/>
                        <w:right w:val="none" w:sz="0" w:space="0" w:color="auto"/>
                      </w:divBdr>
                      <w:divsChild>
                        <w:div w:id="1087381823">
                          <w:marLeft w:val="0"/>
                          <w:marRight w:val="0"/>
                          <w:marTop w:val="0"/>
                          <w:marBottom w:val="0"/>
                          <w:divBdr>
                            <w:top w:val="none" w:sz="0" w:space="0" w:color="auto"/>
                            <w:left w:val="none" w:sz="0" w:space="0" w:color="auto"/>
                            <w:bottom w:val="none" w:sz="0" w:space="0" w:color="auto"/>
                            <w:right w:val="none" w:sz="0" w:space="0" w:color="auto"/>
                          </w:divBdr>
                          <w:divsChild>
                            <w:div w:id="116925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034231">
      <w:bodyDiv w:val="1"/>
      <w:marLeft w:val="0"/>
      <w:marRight w:val="0"/>
      <w:marTop w:val="0"/>
      <w:marBottom w:val="0"/>
      <w:divBdr>
        <w:top w:val="none" w:sz="0" w:space="0" w:color="auto"/>
        <w:left w:val="none" w:sz="0" w:space="0" w:color="auto"/>
        <w:bottom w:val="none" w:sz="0" w:space="0" w:color="auto"/>
        <w:right w:val="none" w:sz="0" w:space="0" w:color="auto"/>
      </w:divBdr>
      <w:divsChild>
        <w:div w:id="807698174">
          <w:marLeft w:val="0"/>
          <w:marRight w:val="0"/>
          <w:marTop w:val="0"/>
          <w:marBottom w:val="0"/>
          <w:divBdr>
            <w:top w:val="none" w:sz="0" w:space="0" w:color="auto"/>
            <w:left w:val="none" w:sz="0" w:space="0" w:color="auto"/>
            <w:bottom w:val="none" w:sz="0" w:space="0" w:color="auto"/>
            <w:right w:val="none" w:sz="0" w:space="0" w:color="auto"/>
          </w:divBdr>
          <w:divsChild>
            <w:div w:id="752167627">
              <w:marLeft w:val="0"/>
              <w:marRight w:val="0"/>
              <w:marTop w:val="0"/>
              <w:marBottom w:val="0"/>
              <w:divBdr>
                <w:top w:val="none" w:sz="0" w:space="0" w:color="auto"/>
                <w:left w:val="none" w:sz="0" w:space="0" w:color="auto"/>
                <w:bottom w:val="none" w:sz="0" w:space="0" w:color="auto"/>
                <w:right w:val="none" w:sz="0" w:space="0" w:color="auto"/>
              </w:divBdr>
              <w:divsChild>
                <w:div w:id="978803796">
                  <w:marLeft w:val="0"/>
                  <w:marRight w:val="0"/>
                  <w:marTop w:val="0"/>
                  <w:marBottom w:val="0"/>
                  <w:divBdr>
                    <w:top w:val="none" w:sz="0" w:space="0" w:color="auto"/>
                    <w:left w:val="none" w:sz="0" w:space="0" w:color="auto"/>
                    <w:bottom w:val="none" w:sz="0" w:space="0" w:color="auto"/>
                    <w:right w:val="none" w:sz="0" w:space="0" w:color="auto"/>
                  </w:divBdr>
                  <w:divsChild>
                    <w:div w:id="11362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04452">
      <w:bodyDiv w:val="1"/>
      <w:marLeft w:val="0"/>
      <w:marRight w:val="0"/>
      <w:marTop w:val="0"/>
      <w:marBottom w:val="0"/>
      <w:divBdr>
        <w:top w:val="none" w:sz="0" w:space="0" w:color="auto"/>
        <w:left w:val="none" w:sz="0" w:space="0" w:color="auto"/>
        <w:bottom w:val="none" w:sz="0" w:space="0" w:color="auto"/>
        <w:right w:val="none" w:sz="0" w:space="0" w:color="auto"/>
      </w:divBdr>
      <w:divsChild>
        <w:div w:id="136579153">
          <w:marLeft w:val="0"/>
          <w:marRight w:val="0"/>
          <w:marTop w:val="0"/>
          <w:marBottom w:val="0"/>
          <w:divBdr>
            <w:top w:val="none" w:sz="0" w:space="0" w:color="auto"/>
            <w:left w:val="none" w:sz="0" w:space="0" w:color="auto"/>
            <w:bottom w:val="none" w:sz="0" w:space="0" w:color="auto"/>
            <w:right w:val="none" w:sz="0" w:space="0" w:color="auto"/>
          </w:divBdr>
          <w:divsChild>
            <w:div w:id="1255017443">
              <w:marLeft w:val="0"/>
              <w:marRight w:val="0"/>
              <w:marTop w:val="0"/>
              <w:marBottom w:val="0"/>
              <w:divBdr>
                <w:top w:val="none" w:sz="0" w:space="0" w:color="auto"/>
                <w:left w:val="none" w:sz="0" w:space="0" w:color="auto"/>
                <w:bottom w:val="none" w:sz="0" w:space="0" w:color="auto"/>
                <w:right w:val="none" w:sz="0" w:space="0" w:color="auto"/>
              </w:divBdr>
              <w:divsChild>
                <w:div w:id="132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54815">
      <w:bodyDiv w:val="1"/>
      <w:marLeft w:val="0"/>
      <w:marRight w:val="0"/>
      <w:marTop w:val="0"/>
      <w:marBottom w:val="0"/>
      <w:divBdr>
        <w:top w:val="none" w:sz="0" w:space="0" w:color="auto"/>
        <w:left w:val="none" w:sz="0" w:space="0" w:color="auto"/>
        <w:bottom w:val="none" w:sz="0" w:space="0" w:color="auto"/>
        <w:right w:val="none" w:sz="0" w:space="0" w:color="auto"/>
      </w:divBdr>
    </w:div>
    <w:div w:id="351498581">
      <w:bodyDiv w:val="1"/>
      <w:marLeft w:val="0"/>
      <w:marRight w:val="0"/>
      <w:marTop w:val="0"/>
      <w:marBottom w:val="0"/>
      <w:divBdr>
        <w:top w:val="none" w:sz="0" w:space="0" w:color="auto"/>
        <w:left w:val="none" w:sz="0" w:space="0" w:color="auto"/>
        <w:bottom w:val="none" w:sz="0" w:space="0" w:color="auto"/>
        <w:right w:val="none" w:sz="0" w:space="0" w:color="auto"/>
      </w:divBdr>
    </w:div>
    <w:div w:id="352222555">
      <w:bodyDiv w:val="1"/>
      <w:marLeft w:val="0"/>
      <w:marRight w:val="0"/>
      <w:marTop w:val="0"/>
      <w:marBottom w:val="0"/>
      <w:divBdr>
        <w:top w:val="none" w:sz="0" w:space="0" w:color="auto"/>
        <w:left w:val="none" w:sz="0" w:space="0" w:color="auto"/>
        <w:bottom w:val="none" w:sz="0" w:space="0" w:color="auto"/>
        <w:right w:val="none" w:sz="0" w:space="0" w:color="auto"/>
      </w:divBdr>
    </w:div>
    <w:div w:id="352272814">
      <w:bodyDiv w:val="1"/>
      <w:marLeft w:val="0"/>
      <w:marRight w:val="0"/>
      <w:marTop w:val="0"/>
      <w:marBottom w:val="0"/>
      <w:divBdr>
        <w:top w:val="none" w:sz="0" w:space="0" w:color="auto"/>
        <w:left w:val="none" w:sz="0" w:space="0" w:color="auto"/>
        <w:bottom w:val="none" w:sz="0" w:space="0" w:color="auto"/>
        <w:right w:val="none" w:sz="0" w:space="0" w:color="auto"/>
      </w:divBdr>
      <w:divsChild>
        <w:div w:id="1588339782">
          <w:marLeft w:val="0"/>
          <w:marRight w:val="0"/>
          <w:marTop w:val="0"/>
          <w:marBottom w:val="0"/>
          <w:divBdr>
            <w:top w:val="none" w:sz="0" w:space="0" w:color="auto"/>
            <w:left w:val="none" w:sz="0" w:space="0" w:color="auto"/>
            <w:bottom w:val="none" w:sz="0" w:space="0" w:color="auto"/>
            <w:right w:val="none" w:sz="0" w:space="0" w:color="auto"/>
          </w:divBdr>
          <w:divsChild>
            <w:div w:id="1703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0823">
      <w:bodyDiv w:val="1"/>
      <w:marLeft w:val="0"/>
      <w:marRight w:val="0"/>
      <w:marTop w:val="0"/>
      <w:marBottom w:val="0"/>
      <w:divBdr>
        <w:top w:val="none" w:sz="0" w:space="0" w:color="auto"/>
        <w:left w:val="none" w:sz="0" w:space="0" w:color="auto"/>
        <w:bottom w:val="none" w:sz="0" w:space="0" w:color="auto"/>
        <w:right w:val="none" w:sz="0" w:space="0" w:color="auto"/>
      </w:divBdr>
      <w:divsChild>
        <w:div w:id="485903616">
          <w:marLeft w:val="0"/>
          <w:marRight w:val="0"/>
          <w:marTop w:val="0"/>
          <w:marBottom w:val="0"/>
          <w:divBdr>
            <w:top w:val="none" w:sz="0" w:space="0" w:color="auto"/>
            <w:left w:val="none" w:sz="0" w:space="0" w:color="auto"/>
            <w:bottom w:val="none" w:sz="0" w:space="0" w:color="auto"/>
            <w:right w:val="none" w:sz="0" w:space="0" w:color="auto"/>
          </w:divBdr>
          <w:divsChild>
            <w:div w:id="1336571102">
              <w:marLeft w:val="0"/>
              <w:marRight w:val="0"/>
              <w:marTop w:val="0"/>
              <w:marBottom w:val="0"/>
              <w:divBdr>
                <w:top w:val="none" w:sz="0" w:space="0" w:color="auto"/>
                <w:left w:val="none" w:sz="0" w:space="0" w:color="auto"/>
                <w:bottom w:val="none" w:sz="0" w:space="0" w:color="auto"/>
                <w:right w:val="none" w:sz="0" w:space="0" w:color="auto"/>
              </w:divBdr>
              <w:divsChild>
                <w:div w:id="23992460">
                  <w:marLeft w:val="0"/>
                  <w:marRight w:val="0"/>
                  <w:marTop w:val="0"/>
                  <w:marBottom w:val="0"/>
                  <w:divBdr>
                    <w:top w:val="none" w:sz="0" w:space="0" w:color="auto"/>
                    <w:left w:val="none" w:sz="0" w:space="0" w:color="auto"/>
                    <w:bottom w:val="none" w:sz="0" w:space="0" w:color="auto"/>
                    <w:right w:val="none" w:sz="0" w:space="0" w:color="auto"/>
                  </w:divBdr>
                  <w:divsChild>
                    <w:div w:id="65808800">
                      <w:marLeft w:val="0"/>
                      <w:marRight w:val="0"/>
                      <w:marTop w:val="0"/>
                      <w:marBottom w:val="0"/>
                      <w:divBdr>
                        <w:top w:val="none" w:sz="0" w:space="0" w:color="auto"/>
                        <w:left w:val="none" w:sz="0" w:space="0" w:color="auto"/>
                        <w:bottom w:val="none" w:sz="0" w:space="0" w:color="auto"/>
                        <w:right w:val="none" w:sz="0" w:space="0" w:color="auto"/>
                      </w:divBdr>
                      <w:divsChild>
                        <w:div w:id="878057343">
                          <w:marLeft w:val="0"/>
                          <w:marRight w:val="0"/>
                          <w:marTop w:val="0"/>
                          <w:marBottom w:val="0"/>
                          <w:divBdr>
                            <w:top w:val="none" w:sz="0" w:space="0" w:color="auto"/>
                            <w:left w:val="none" w:sz="0" w:space="0" w:color="auto"/>
                            <w:bottom w:val="none" w:sz="0" w:space="0" w:color="auto"/>
                            <w:right w:val="none" w:sz="0" w:space="0" w:color="auto"/>
                          </w:divBdr>
                          <w:divsChild>
                            <w:div w:id="760491360">
                              <w:marLeft w:val="0"/>
                              <w:marRight w:val="0"/>
                              <w:marTop w:val="0"/>
                              <w:marBottom w:val="0"/>
                              <w:divBdr>
                                <w:top w:val="none" w:sz="0" w:space="0" w:color="auto"/>
                                <w:left w:val="none" w:sz="0" w:space="0" w:color="auto"/>
                                <w:bottom w:val="none" w:sz="0" w:space="0" w:color="auto"/>
                                <w:right w:val="none" w:sz="0" w:space="0" w:color="auto"/>
                              </w:divBdr>
                            </w:div>
                            <w:div w:id="10619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080383">
      <w:bodyDiv w:val="1"/>
      <w:marLeft w:val="0"/>
      <w:marRight w:val="0"/>
      <w:marTop w:val="0"/>
      <w:marBottom w:val="0"/>
      <w:divBdr>
        <w:top w:val="none" w:sz="0" w:space="0" w:color="auto"/>
        <w:left w:val="none" w:sz="0" w:space="0" w:color="auto"/>
        <w:bottom w:val="none" w:sz="0" w:space="0" w:color="auto"/>
        <w:right w:val="none" w:sz="0" w:space="0" w:color="auto"/>
      </w:divBdr>
      <w:divsChild>
        <w:div w:id="973026822">
          <w:marLeft w:val="0"/>
          <w:marRight w:val="0"/>
          <w:marTop w:val="0"/>
          <w:marBottom w:val="0"/>
          <w:divBdr>
            <w:top w:val="none" w:sz="0" w:space="0" w:color="auto"/>
            <w:left w:val="none" w:sz="0" w:space="0" w:color="auto"/>
            <w:bottom w:val="none" w:sz="0" w:space="0" w:color="auto"/>
            <w:right w:val="none" w:sz="0" w:space="0" w:color="auto"/>
          </w:divBdr>
          <w:divsChild>
            <w:div w:id="1338994714">
              <w:marLeft w:val="0"/>
              <w:marRight w:val="0"/>
              <w:marTop w:val="0"/>
              <w:marBottom w:val="0"/>
              <w:divBdr>
                <w:top w:val="none" w:sz="0" w:space="0" w:color="auto"/>
                <w:left w:val="none" w:sz="0" w:space="0" w:color="auto"/>
                <w:bottom w:val="none" w:sz="0" w:space="0" w:color="auto"/>
                <w:right w:val="none" w:sz="0" w:space="0" w:color="auto"/>
              </w:divBdr>
              <w:divsChild>
                <w:div w:id="1437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94">
      <w:bodyDiv w:val="1"/>
      <w:marLeft w:val="0"/>
      <w:marRight w:val="0"/>
      <w:marTop w:val="0"/>
      <w:marBottom w:val="0"/>
      <w:divBdr>
        <w:top w:val="none" w:sz="0" w:space="0" w:color="auto"/>
        <w:left w:val="none" w:sz="0" w:space="0" w:color="auto"/>
        <w:bottom w:val="none" w:sz="0" w:space="0" w:color="auto"/>
        <w:right w:val="none" w:sz="0" w:space="0" w:color="auto"/>
      </w:divBdr>
      <w:divsChild>
        <w:div w:id="941452967">
          <w:marLeft w:val="0"/>
          <w:marRight w:val="0"/>
          <w:marTop w:val="0"/>
          <w:marBottom w:val="0"/>
          <w:divBdr>
            <w:top w:val="none" w:sz="0" w:space="0" w:color="auto"/>
            <w:left w:val="none" w:sz="0" w:space="0" w:color="auto"/>
            <w:bottom w:val="none" w:sz="0" w:space="0" w:color="auto"/>
            <w:right w:val="none" w:sz="0" w:space="0" w:color="auto"/>
          </w:divBdr>
          <w:divsChild>
            <w:div w:id="738021703">
              <w:marLeft w:val="0"/>
              <w:marRight w:val="0"/>
              <w:marTop w:val="0"/>
              <w:marBottom w:val="0"/>
              <w:divBdr>
                <w:top w:val="none" w:sz="0" w:space="0" w:color="auto"/>
                <w:left w:val="none" w:sz="0" w:space="0" w:color="auto"/>
                <w:bottom w:val="none" w:sz="0" w:space="0" w:color="auto"/>
                <w:right w:val="none" w:sz="0" w:space="0" w:color="auto"/>
              </w:divBdr>
              <w:divsChild>
                <w:div w:id="1283459607">
                  <w:marLeft w:val="0"/>
                  <w:marRight w:val="0"/>
                  <w:marTop w:val="0"/>
                  <w:marBottom w:val="0"/>
                  <w:divBdr>
                    <w:top w:val="none" w:sz="0" w:space="0" w:color="auto"/>
                    <w:left w:val="none" w:sz="0" w:space="0" w:color="auto"/>
                    <w:bottom w:val="none" w:sz="0" w:space="0" w:color="auto"/>
                    <w:right w:val="none" w:sz="0" w:space="0" w:color="auto"/>
                  </w:divBdr>
                  <w:divsChild>
                    <w:div w:id="888345637">
                      <w:marLeft w:val="0"/>
                      <w:marRight w:val="0"/>
                      <w:marTop w:val="0"/>
                      <w:marBottom w:val="0"/>
                      <w:divBdr>
                        <w:top w:val="none" w:sz="0" w:space="0" w:color="auto"/>
                        <w:left w:val="none" w:sz="0" w:space="0" w:color="auto"/>
                        <w:bottom w:val="none" w:sz="0" w:space="0" w:color="auto"/>
                        <w:right w:val="none" w:sz="0" w:space="0" w:color="auto"/>
                      </w:divBdr>
                      <w:divsChild>
                        <w:div w:id="547493517">
                          <w:marLeft w:val="0"/>
                          <w:marRight w:val="0"/>
                          <w:marTop w:val="0"/>
                          <w:marBottom w:val="0"/>
                          <w:divBdr>
                            <w:top w:val="none" w:sz="0" w:space="0" w:color="auto"/>
                            <w:left w:val="none" w:sz="0" w:space="0" w:color="auto"/>
                            <w:bottom w:val="none" w:sz="0" w:space="0" w:color="auto"/>
                            <w:right w:val="none" w:sz="0" w:space="0" w:color="auto"/>
                          </w:divBdr>
                          <w:divsChild>
                            <w:div w:id="1249923509">
                              <w:marLeft w:val="0"/>
                              <w:marRight w:val="0"/>
                              <w:marTop w:val="0"/>
                              <w:marBottom w:val="0"/>
                              <w:divBdr>
                                <w:top w:val="none" w:sz="0" w:space="0" w:color="auto"/>
                                <w:left w:val="none" w:sz="0" w:space="0" w:color="auto"/>
                                <w:bottom w:val="none" w:sz="0" w:space="0" w:color="auto"/>
                                <w:right w:val="none" w:sz="0" w:space="0" w:color="auto"/>
                              </w:divBdr>
                              <w:divsChild>
                                <w:div w:id="14948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809476">
      <w:bodyDiv w:val="1"/>
      <w:marLeft w:val="0"/>
      <w:marRight w:val="0"/>
      <w:marTop w:val="0"/>
      <w:marBottom w:val="0"/>
      <w:divBdr>
        <w:top w:val="none" w:sz="0" w:space="0" w:color="auto"/>
        <w:left w:val="none" w:sz="0" w:space="0" w:color="auto"/>
        <w:bottom w:val="none" w:sz="0" w:space="0" w:color="auto"/>
        <w:right w:val="none" w:sz="0" w:space="0" w:color="auto"/>
      </w:divBdr>
    </w:div>
    <w:div w:id="357245402">
      <w:bodyDiv w:val="1"/>
      <w:marLeft w:val="0"/>
      <w:marRight w:val="0"/>
      <w:marTop w:val="0"/>
      <w:marBottom w:val="0"/>
      <w:divBdr>
        <w:top w:val="none" w:sz="0" w:space="0" w:color="auto"/>
        <w:left w:val="none" w:sz="0" w:space="0" w:color="auto"/>
        <w:bottom w:val="none" w:sz="0" w:space="0" w:color="auto"/>
        <w:right w:val="none" w:sz="0" w:space="0" w:color="auto"/>
      </w:divBdr>
      <w:divsChild>
        <w:div w:id="1132209605">
          <w:marLeft w:val="0"/>
          <w:marRight w:val="0"/>
          <w:marTop w:val="0"/>
          <w:marBottom w:val="0"/>
          <w:divBdr>
            <w:top w:val="none" w:sz="0" w:space="0" w:color="auto"/>
            <w:left w:val="none" w:sz="0" w:space="0" w:color="auto"/>
            <w:bottom w:val="none" w:sz="0" w:space="0" w:color="auto"/>
            <w:right w:val="none" w:sz="0" w:space="0" w:color="auto"/>
          </w:divBdr>
          <w:divsChild>
            <w:div w:id="151675779">
              <w:marLeft w:val="0"/>
              <w:marRight w:val="0"/>
              <w:marTop w:val="0"/>
              <w:marBottom w:val="0"/>
              <w:divBdr>
                <w:top w:val="none" w:sz="0" w:space="0" w:color="auto"/>
                <w:left w:val="none" w:sz="0" w:space="0" w:color="auto"/>
                <w:bottom w:val="none" w:sz="0" w:space="0" w:color="auto"/>
                <w:right w:val="none" w:sz="0" w:space="0" w:color="auto"/>
              </w:divBdr>
              <w:divsChild>
                <w:div w:id="609437771">
                  <w:marLeft w:val="0"/>
                  <w:marRight w:val="0"/>
                  <w:marTop w:val="0"/>
                  <w:marBottom w:val="0"/>
                  <w:divBdr>
                    <w:top w:val="none" w:sz="0" w:space="0" w:color="auto"/>
                    <w:left w:val="none" w:sz="0" w:space="0" w:color="auto"/>
                    <w:bottom w:val="none" w:sz="0" w:space="0" w:color="auto"/>
                    <w:right w:val="none" w:sz="0" w:space="0" w:color="auto"/>
                  </w:divBdr>
                  <w:divsChild>
                    <w:div w:id="1386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88950">
      <w:bodyDiv w:val="1"/>
      <w:marLeft w:val="0"/>
      <w:marRight w:val="0"/>
      <w:marTop w:val="0"/>
      <w:marBottom w:val="0"/>
      <w:divBdr>
        <w:top w:val="none" w:sz="0" w:space="0" w:color="auto"/>
        <w:left w:val="none" w:sz="0" w:space="0" w:color="auto"/>
        <w:bottom w:val="none" w:sz="0" w:space="0" w:color="auto"/>
        <w:right w:val="none" w:sz="0" w:space="0" w:color="auto"/>
      </w:divBdr>
      <w:divsChild>
        <w:div w:id="1564441129">
          <w:marLeft w:val="0"/>
          <w:marRight w:val="0"/>
          <w:marTop w:val="0"/>
          <w:marBottom w:val="0"/>
          <w:divBdr>
            <w:top w:val="none" w:sz="0" w:space="0" w:color="auto"/>
            <w:left w:val="none" w:sz="0" w:space="0" w:color="auto"/>
            <w:bottom w:val="none" w:sz="0" w:space="0" w:color="auto"/>
            <w:right w:val="none" w:sz="0" w:space="0" w:color="auto"/>
          </w:divBdr>
        </w:div>
      </w:divsChild>
    </w:div>
    <w:div w:id="358314601">
      <w:bodyDiv w:val="1"/>
      <w:marLeft w:val="0"/>
      <w:marRight w:val="0"/>
      <w:marTop w:val="0"/>
      <w:marBottom w:val="0"/>
      <w:divBdr>
        <w:top w:val="none" w:sz="0" w:space="0" w:color="auto"/>
        <w:left w:val="none" w:sz="0" w:space="0" w:color="auto"/>
        <w:bottom w:val="none" w:sz="0" w:space="0" w:color="auto"/>
        <w:right w:val="none" w:sz="0" w:space="0" w:color="auto"/>
      </w:divBdr>
      <w:divsChild>
        <w:div w:id="1028142261">
          <w:marLeft w:val="0"/>
          <w:marRight w:val="0"/>
          <w:marTop w:val="0"/>
          <w:marBottom w:val="0"/>
          <w:divBdr>
            <w:top w:val="none" w:sz="0" w:space="0" w:color="auto"/>
            <w:left w:val="none" w:sz="0" w:space="0" w:color="auto"/>
            <w:bottom w:val="none" w:sz="0" w:space="0" w:color="auto"/>
            <w:right w:val="none" w:sz="0" w:space="0" w:color="auto"/>
          </w:divBdr>
          <w:divsChild>
            <w:div w:id="1391223366">
              <w:marLeft w:val="0"/>
              <w:marRight w:val="0"/>
              <w:marTop w:val="0"/>
              <w:marBottom w:val="0"/>
              <w:divBdr>
                <w:top w:val="none" w:sz="0" w:space="0" w:color="auto"/>
                <w:left w:val="none" w:sz="0" w:space="0" w:color="auto"/>
                <w:bottom w:val="none" w:sz="0" w:space="0" w:color="auto"/>
                <w:right w:val="none" w:sz="0" w:space="0" w:color="auto"/>
              </w:divBdr>
              <w:divsChild>
                <w:div w:id="1092627845">
                  <w:marLeft w:val="0"/>
                  <w:marRight w:val="0"/>
                  <w:marTop w:val="0"/>
                  <w:marBottom w:val="0"/>
                  <w:divBdr>
                    <w:top w:val="none" w:sz="0" w:space="0" w:color="auto"/>
                    <w:left w:val="none" w:sz="0" w:space="0" w:color="auto"/>
                    <w:bottom w:val="none" w:sz="0" w:space="0" w:color="auto"/>
                    <w:right w:val="none" w:sz="0" w:space="0" w:color="auto"/>
                  </w:divBdr>
                  <w:divsChild>
                    <w:div w:id="918707962">
                      <w:marLeft w:val="0"/>
                      <w:marRight w:val="0"/>
                      <w:marTop w:val="0"/>
                      <w:marBottom w:val="0"/>
                      <w:divBdr>
                        <w:top w:val="none" w:sz="0" w:space="0" w:color="auto"/>
                        <w:left w:val="none" w:sz="0" w:space="0" w:color="auto"/>
                        <w:bottom w:val="none" w:sz="0" w:space="0" w:color="auto"/>
                        <w:right w:val="none" w:sz="0" w:space="0" w:color="auto"/>
                      </w:divBdr>
                      <w:divsChild>
                        <w:div w:id="344941983">
                          <w:marLeft w:val="0"/>
                          <w:marRight w:val="0"/>
                          <w:marTop w:val="0"/>
                          <w:marBottom w:val="0"/>
                          <w:divBdr>
                            <w:top w:val="none" w:sz="0" w:space="0" w:color="auto"/>
                            <w:left w:val="none" w:sz="0" w:space="0" w:color="auto"/>
                            <w:bottom w:val="none" w:sz="0" w:space="0" w:color="auto"/>
                            <w:right w:val="none" w:sz="0" w:space="0" w:color="auto"/>
                          </w:divBdr>
                          <w:divsChild>
                            <w:div w:id="232737021">
                              <w:marLeft w:val="0"/>
                              <w:marRight w:val="0"/>
                              <w:marTop w:val="0"/>
                              <w:marBottom w:val="0"/>
                              <w:divBdr>
                                <w:top w:val="none" w:sz="0" w:space="0" w:color="auto"/>
                                <w:left w:val="none" w:sz="0" w:space="0" w:color="auto"/>
                                <w:bottom w:val="none" w:sz="0" w:space="0" w:color="auto"/>
                                <w:right w:val="none" w:sz="0" w:space="0" w:color="auto"/>
                              </w:divBdr>
                            </w:div>
                            <w:div w:id="496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505822">
      <w:marLeft w:val="0"/>
      <w:marRight w:val="0"/>
      <w:marTop w:val="0"/>
      <w:marBottom w:val="0"/>
      <w:divBdr>
        <w:top w:val="none" w:sz="0" w:space="0" w:color="auto"/>
        <w:left w:val="none" w:sz="0" w:space="0" w:color="auto"/>
        <w:bottom w:val="single" w:sz="6" w:space="0" w:color="DFDFDF"/>
        <w:right w:val="none" w:sz="0" w:space="0" w:color="auto"/>
      </w:divBdr>
      <w:divsChild>
        <w:div w:id="930747370">
          <w:marLeft w:val="0"/>
          <w:marRight w:val="0"/>
          <w:marTop w:val="0"/>
          <w:marBottom w:val="0"/>
          <w:divBdr>
            <w:top w:val="none" w:sz="0" w:space="0" w:color="auto"/>
            <w:left w:val="none" w:sz="0" w:space="0" w:color="auto"/>
            <w:bottom w:val="none" w:sz="0" w:space="0" w:color="auto"/>
            <w:right w:val="none" w:sz="0" w:space="0" w:color="auto"/>
          </w:divBdr>
        </w:div>
      </w:divsChild>
    </w:div>
    <w:div w:id="358775507">
      <w:bodyDiv w:val="1"/>
      <w:marLeft w:val="0"/>
      <w:marRight w:val="0"/>
      <w:marTop w:val="0"/>
      <w:marBottom w:val="0"/>
      <w:divBdr>
        <w:top w:val="none" w:sz="0" w:space="0" w:color="auto"/>
        <w:left w:val="none" w:sz="0" w:space="0" w:color="auto"/>
        <w:bottom w:val="none" w:sz="0" w:space="0" w:color="auto"/>
        <w:right w:val="none" w:sz="0" w:space="0" w:color="auto"/>
      </w:divBdr>
      <w:divsChild>
        <w:div w:id="309023517">
          <w:marLeft w:val="0"/>
          <w:marRight w:val="0"/>
          <w:marTop w:val="0"/>
          <w:marBottom w:val="0"/>
          <w:divBdr>
            <w:top w:val="none" w:sz="0" w:space="0" w:color="auto"/>
            <w:left w:val="none" w:sz="0" w:space="0" w:color="auto"/>
            <w:bottom w:val="none" w:sz="0" w:space="0" w:color="auto"/>
            <w:right w:val="none" w:sz="0" w:space="0" w:color="auto"/>
          </w:divBdr>
          <w:divsChild>
            <w:div w:id="430903371">
              <w:marLeft w:val="0"/>
              <w:marRight w:val="0"/>
              <w:marTop w:val="0"/>
              <w:marBottom w:val="0"/>
              <w:divBdr>
                <w:top w:val="none" w:sz="0" w:space="0" w:color="auto"/>
                <w:left w:val="none" w:sz="0" w:space="0" w:color="auto"/>
                <w:bottom w:val="none" w:sz="0" w:space="0" w:color="auto"/>
                <w:right w:val="none" w:sz="0" w:space="0" w:color="auto"/>
              </w:divBdr>
              <w:divsChild>
                <w:div w:id="1487018186">
                  <w:marLeft w:val="0"/>
                  <w:marRight w:val="0"/>
                  <w:marTop w:val="0"/>
                  <w:marBottom w:val="0"/>
                  <w:divBdr>
                    <w:top w:val="none" w:sz="0" w:space="0" w:color="auto"/>
                    <w:left w:val="none" w:sz="0" w:space="0" w:color="auto"/>
                    <w:bottom w:val="none" w:sz="0" w:space="0" w:color="auto"/>
                    <w:right w:val="none" w:sz="0" w:space="0" w:color="auto"/>
                  </w:divBdr>
                  <w:divsChild>
                    <w:div w:id="1137649435">
                      <w:marLeft w:val="0"/>
                      <w:marRight w:val="0"/>
                      <w:marTop w:val="0"/>
                      <w:marBottom w:val="0"/>
                      <w:divBdr>
                        <w:top w:val="none" w:sz="0" w:space="0" w:color="auto"/>
                        <w:left w:val="none" w:sz="0" w:space="0" w:color="auto"/>
                        <w:bottom w:val="none" w:sz="0" w:space="0" w:color="auto"/>
                        <w:right w:val="none" w:sz="0" w:space="0" w:color="auto"/>
                      </w:divBdr>
                      <w:divsChild>
                        <w:div w:id="526603458">
                          <w:marLeft w:val="0"/>
                          <w:marRight w:val="0"/>
                          <w:marTop w:val="0"/>
                          <w:marBottom w:val="0"/>
                          <w:divBdr>
                            <w:top w:val="none" w:sz="0" w:space="0" w:color="auto"/>
                            <w:left w:val="none" w:sz="0" w:space="0" w:color="auto"/>
                            <w:bottom w:val="none" w:sz="0" w:space="0" w:color="auto"/>
                            <w:right w:val="none" w:sz="0" w:space="0" w:color="auto"/>
                          </w:divBdr>
                          <w:divsChild>
                            <w:div w:id="1086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873">
      <w:bodyDiv w:val="1"/>
      <w:marLeft w:val="0"/>
      <w:marRight w:val="0"/>
      <w:marTop w:val="0"/>
      <w:marBottom w:val="0"/>
      <w:divBdr>
        <w:top w:val="none" w:sz="0" w:space="0" w:color="auto"/>
        <w:left w:val="none" w:sz="0" w:space="0" w:color="auto"/>
        <w:bottom w:val="none" w:sz="0" w:space="0" w:color="auto"/>
        <w:right w:val="none" w:sz="0" w:space="0" w:color="auto"/>
      </w:divBdr>
      <w:divsChild>
        <w:div w:id="184514452">
          <w:marLeft w:val="0"/>
          <w:marRight w:val="0"/>
          <w:marTop w:val="0"/>
          <w:marBottom w:val="0"/>
          <w:divBdr>
            <w:top w:val="none" w:sz="0" w:space="0" w:color="auto"/>
            <w:left w:val="none" w:sz="0" w:space="0" w:color="auto"/>
            <w:bottom w:val="none" w:sz="0" w:space="0" w:color="auto"/>
            <w:right w:val="none" w:sz="0" w:space="0" w:color="auto"/>
          </w:divBdr>
        </w:div>
      </w:divsChild>
    </w:div>
    <w:div w:id="359354249">
      <w:bodyDiv w:val="1"/>
      <w:marLeft w:val="0"/>
      <w:marRight w:val="0"/>
      <w:marTop w:val="0"/>
      <w:marBottom w:val="0"/>
      <w:divBdr>
        <w:top w:val="none" w:sz="0" w:space="0" w:color="auto"/>
        <w:left w:val="none" w:sz="0" w:space="0" w:color="auto"/>
        <w:bottom w:val="none" w:sz="0" w:space="0" w:color="auto"/>
        <w:right w:val="none" w:sz="0" w:space="0" w:color="auto"/>
      </w:divBdr>
    </w:div>
    <w:div w:id="359942125">
      <w:bodyDiv w:val="1"/>
      <w:marLeft w:val="0"/>
      <w:marRight w:val="0"/>
      <w:marTop w:val="0"/>
      <w:marBottom w:val="0"/>
      <w:divBdr>
        <w:top w:val="none" w:sz="0" w:space="0" w:color="auto"/>
        <w:left w:val="none" w:sz="0" w:space="0" w:color="auto"/>
        <w:bottom w:val="none" w:sz="0" w:space="0" w:color="auto"/>
        <w:right w:val="none" w:sz="0" w:space="0" w:color="auto"/>
      </w:divBdr>
    </w:div>
    <w:div w:id="361052805">
      <w:bodyDiv w:val="1"/>
      <w:marLeft w:val="0"/>
      <w:marRight w:val="0"/>
      <w:marTop w:val="0"/>
      <w:marBottom w:val="0"/>
      <w:divBdr>
        <w:top w:val="none" w:sz="0" w:space="0" w:color="auto"/>
        <w:left w:val="none" w:sz="0" w:space="0" w:color="auto"/>
        <w:bottom w:val="none" w:sz="0" w:space="0" w:color="auto"/>
        <w:right w:val="none" w:sz="0" w:space="0" w:color="auto"/>
      </w:divBdr>
      <w:divsChild>
        <w:div w:id="1311665877">
          <w:marLeft w:val="0"/>
          <w:marRight w:val="0"/>
          <w:marTop w:val="0"/>
          <w:marBottom w:val="0"/>
          <w:divBdr>
            <w:top w:val="none" w:sz="0" w:space="0" w:color="auto"/>
            <w:left w:val="none" w:sz="0" w:space="0" w:color="auto"/>
            <w:bottom w:val="none" w:sz="0" w:space="0" w:color="auto"/>
            <w:right w:val="none" w:sz="0" w:space="0" w:color="auto"/>
          </w:divBdr>
          <w:divsChild>
            <w:div w:id="829372932">
              <w:marLeft w:val="0"/>
              <w:marRight w:val="0"/>
              <w:marTop w:val="0"/>
              <w:marBottom w:val="0"/>
              <w:divBdr>
                <w:top w:val="none" w:sz="0" w:space="0" w:color="auto"/>
                <w:left w:val="none" w:sz="0" w:space="0" w:color="auto"/>
                <w:bottom w:val="none" w:sz="0" w:space="0" w:color="auto"/>
                <w:right w:val="none" w:sz="0" w:space="0" w:color="auto"/>
              </w:divBdr>
              <w:divsChild>
                <w:div w:id="1141268151">
                  <w:marLeft w:val="0"/>
                  <w:marRight w:val="0"/>
                  <w:marTop w:val="0"/>
                  <w:marBottom w:val="0"/>
                  <w:divBdr>
                    <w:top w:val="none" w:sz="0" w:space="0" w:color="auto"/>
                    <w:left w:val="none" w:sz="0" w:space="0" w:color="auto"/>
                    <w:bottom w:val="none" w:sz="0" w:space="0" w:color="auto"/>
                    <w:right w:val="none" w:sz="0" w:space="0" w:color="auto"/>
                  </w:divBdr>
                  <w:divsChild>
                    <w:div w:id="551506014">
                      <w:marLeft w:val="0"/>
                      <w:marRight w:val="0"/>
                      <w:marTop w:val="0"/>
                      <w:marBottom w:val="0"/>
                      <w:divBdr>
                        <w:top w:val="none" w:sz="0" w:space="0" w:color="auto"/>
                        <w:left w:val="none" w:sz="0" w:space="0" w:color="auto"/>
                        <w:bottom w:val="none" w:sz="0" w:space="0" w:color="auto"/>
                        <w:right w:val="none" w:sz="0" w:space="0" w:color="auto"/>
                      </w:divBdr>
                      <w:divsChild>
                        <w:div w:id="538855146">
                          <w:marLeft w:val="0"/>
                          <w:marRight w:val="0"/>
                          <w:marTop w:val="0"/>
                          <w:marBottom w:val="0"/>
                          <w:divBdr>
                            <w:top w:val="none" w:sz="0" w:space="0" w:color="auto"/>
                            <w:left w:val="none" w:sz="0" w:space="0" w:color="auto"/>
                            <w:bottom w:val="none" w:sz="0" w:space="0" w:color="auto"/>
                            <w:right w:val="none" w:sz="0" w:space="0" w:color="auto"/>
                          </w:divBdr>
                          <w:divsChild>
                            <w:div w:id="687146796">
                              <w:marLeft w:val="0"/>
                              <w:marRight w:val="0"/>
                              <w:marTop w:val="0"/>
                              <w:marBottom w:val="0"/>
                              <w:divBdr>
                                <w:top w:val="none" w:sz="0" w:space="0" w:color="auto"/>
                                <w:left w:val="none" w:sz="0" w:space="0" w:color="auto"/>
                                <w:bottom w:val="none" w:sz="0" w:space="0" w:color="auto"/>
                                <w:right w:val="none" w:sz="0" w:space="0" w:color="auto"/>
                              </w:divBdr>
                            </w:div>
                            <w:div w:id="939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248630">
      <w:bodyDiv w:val="1"/>
      <w:marLeft w:val="0"/>
      <w:marRight w:val="0"/>
      <w:marTop w:val="0"/>
      <w:marBottom w:val="0"/>
      <w:divBdr>
        <w:top w:val="none" w:sz="0" w:space="0" w:color="auto"/>
        <w:left w:val="none" w:sz="0" w:space="0" w:color="auto"/>
        <w:bottom w:val="none" w:sz="0" w:space="0" w:color="auto"/>
        <w:right w:val="none" w:sz="0" w:space="0" w:color="auto"/>
      </w:divBdr>
      <w:divsChild>
        <w:div w:id="730234626">
          <w:marLeft w:val="0"/>
          <w:marRight w:val="0"/>
          <w:marTop w:val="0"/>
          <w:marBottom w:val="0"/>
          <w:divBdr>
            <w:top w:val="none" w:sz="0" w:space="0" w:color="auto"/>
            <w:left w:val="none" w:sz="0" w:space="0" w:color="auto"/>
            <w:bottom w:val="none" w:sz="0" w:space="0" w:color="auto"/>
            <w:right w:val="none" w:sz="0" w:space="0" w:color="auto"/>
          </w:divBdr>
          <w:divsChild>
            <w:div w:id="7976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2546">
      <w:bodyDiv w:val="1"/>
      <w:marLeft w:val="0"/>
      <w:marRight w:val="0"/>
      <w:marTop w:val="0"/>
      <w:marBottom w:val="0"/>
      <w:divBdr>
        <w:top w:val="none" w:sz="0" w:space="0" w:color="auto"/>
        <w:left w:val="none" w:sz="0" w:space="0" w:color="auto"/>
        <w:bottom w:val="none" w:sz="0" w:space="0" w:color="auto"/>
        <w:right w:val="none" w:sz="0" w:space="0" w:color="auto"/>
      </w:divBdr>
      <w:divsChild>
        <w:div w:id="1560554039">
          <w:marLeft w:val="0"/>
          <w:marRight w:val="0"/>
          <w:marTop w:val="0"/>
          <w:marBottom w:val="0"/>
          <w:divBdr>
            <w:top w:val="none" w:sz="0" w:space="0" w:color="auto"/>
            <w:left w:val="none" w:sz="0" w:space="0" w:color="auto"/>
            <w:bottom w:val="none" w:sz="0" w:space="0" w:color="auto"/>
            <w:right w:val="none" w:sz="0" w:space="0" w:color="auto"/>
          </w:divBdr>
          <w:divsChild>
            <w:div w:id="231625880">
              <w:marLeft w:val="0"/>
              <w:marRight w:val="0"/>
              <w:marTop w:val="0"/>
              <w:marBottom w:val="0"/>
              <w:divBdr>
                <w:top w:val="none" w:sz="0" w:space="0" w:color="auto"/>
                <w:left w:val="none" w:sz="0" w:space="0" w:color="auto"/>
                <w:bottom w:val="none" w:sz="0" w:space="0" w:color="auto"/>
                <w:right w:val="none" w:sz="0" w:space="0" w:color="auto"/>
              </w:divBdr>
              <w:divsChild>
                <w:div w:id="703864961">
                  <w:marLeft w:val="0"/>
                  <w:marRight w:val="0"/>
                  <w:marTop w:val="0"/>
                  <w:marBottom w:val="0"/>
                  <w:divBdr>
                    <w:top w:val="none" w:sz="0" w:space="0" w:color="auto"/>
                    <w:left w:val="none" w:sz="0" w:space="0" w:color="auto"/>
                    <w:bottom w:val="none" w:sz="0" w:space="0" w:color="auto"/>
                    <w:right w:val="none" w:sz="0" w:space="0" w:color="auto"/>
                  </w:divBdr>
                  <w:divsChild>
                    <w:div w:id="727916524">
                      <w:marLeft w:val="0"/>
                      <w:marRight w:val="0"/>
                      <w:marTop w:val="0"/>
                      <w:marBottom w:val="0"/>
                      <w:divBdr>
                        <w:top w:val="none" w:sz="0" w:space="0" w:color="auto"/>
                        <w:left w:val="none" w:sz="0" w:space="0" w:color="auto"/>
                        <w:bottom w:val="none" w:sz="0" w:space="0" w:color="auto"/>
                        <w:right w:val="none" w:sz="0" w:space="0" w:color="auto"/>
                      </w:divBdr>
                      <w:divsChild>
                        <w:div w:id="731195579">
                          <w:marLeft w:val="0"/>
                          <w:marRight w:val="0"/>
                          <w:marTop w:val="0"/>
                          <w:marBottom w:val="0"/>
                          <w:divBdr>
                            <w:top w:val="none" w:sz="0" w:space="0" w:color="auto"/>
                            <w:left w:val="none" w:sz="0" w:space="0" w:color="auto"/>
                            <w:bottom w:val="none" w:sz="0" w:space="0" w:color="auto"/>
                            <w:right w:val="none" w:sz="0" w:space="0" w:color="auto"/>
                          </w:divBdr>
                          <w:divsChild>
                            <w:div w:id="13606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46554">
      <w:bodyDiv w:val="1"/>
      <w:marLeft w:val="0"/>
      <w:marRight w:val="0"/>
      <w:marTop w:val="0"/>
      <w:marBottom w:val="0"/>
      <w:divBdr>
        <w:top w:val="none" w:sz="0" w:space="0" w:color="auto"/>
        <w:left w:val="none" w:sz="0" w:space="0" w:color="auto"/>
        <w:bottom w:val="none" w:sz="0" w:space="0" w:color="auto"/>
        <w:right w:val="none" w:sz="0" w:space="0" w:color="auto"/>
      </w:divBdr>
    </w:div>
    <w:div w:id="363018673">
      <w:bodyDiv w:val="1"/>
      <w:marLeft w:val="0"/>
      <w:marRight w:val="0"/>
      <w:marTop w:val="0"/>
      <w:marBottom w:val="0"/>
      <w:divBdr>
        <w:top w:val="none" w:sz="0" w:space="0" w:color="auto"/>
        <w:left w:val="none" w:sz="0" w:space="0" w:color="auto"/>
        <w:bottom w:val="none" w:sz="0" w:space="0" w:color="auto"/>
        <w:right w:val="none" w:sz="0" w:space="0" w:color="auto"/>
      </w:divBdr>
      <w:divsChild>
        <w:div w:id="596400021">
          <w:marLeft w:val="0"/>
          <w:marRight w:val="0"/>
          <w:marTop w:val="0"/>
          <w:marBottom w:val="0"/>
          <w:divBdr>
            <w:top w:val="none" w:sz="0" w:space="0" w:color="auto"/>
            <w:left w:val="none" w:sz="0" w:space="0" w:color="auto"/>
            <w:bottom w:val="none" w:sz="0" w:space="0" w:color="auto"/>
            <w:right w:val="none" w:sz="0" w:space="0" w:color="auto"/>
          </w:divBdr>
          <w:divsChild>
            <w:div w:id="1108085405">
              <w:marLeft w:val="0"/>
              <w:marRight w:val="0"/>
              <w:marTop w:val="0"/>
              <w:marBottom w:val="0"/>
              <w:divBdr>
                <w:top w:val="none" w:sz="0" w:space="0" w:color="auto"/>
                <w:left w:val="none" w:sz="0" w:space="0" w:color="auto"/>
                <w:bottom w:val="none" w:sz="0" w:space="0" w:color="auto"/>
                <w:right w:val="none" w:sz="0" w:space="0" w:color="auto"/>
              </w:divBdr>
              <w:divsChild>
                <w:div w:id="1166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8660">
      <w:bodyDiv w:val="1"/>
      <w:marLeft w:val="0"/>
      <w:marRight w:val="0"/>
      <w:marTop w:val="0"/>
      <w:marBottom w:val="0"/>
      <w:divBdr>
        <w:top w:val="none" w:sz="0" w:space="0" w:color="auto"/>
        <w:left w:val="none" w:sz="0" w:space="0" w:color="auto"/>
        <w:bottom w:val="none" w:sz="0" w:space="0" w:color="auto"/>
        <w:right w:val="none" w:sz="0" w:space="0" w:color="auto"/>
      </w:divBdr>
    </w:div>
    <w:div w:id="365299421">
      <w:bodyDiv w:val="1"/>
      <w:marLeft w:val="0"/>
      <w:marRight w:val="0"/>
      <w:marTop w:val="0"/>
      <w:marBottom w:val="0"/>
      <w:divBdr>
        <w:top w:val="none" w:sz="0" w:space="0" w:color="auto"/>
        <w:left w:val="none" w:sz="0" w:space="0" w:color="auto"/>
        <w:bottom w:val="none" w:sz="0" w:space="0" w:color="auto"/>
        <w:right w:val="none" w:sz="0" w:space="0" w:color="auto"/>
      </w:divBdr>
    </w:div>
    <w:div w:id="366100945">
      <w:bodyDiv w:val="1"/>
      <w:marLeft w:val="0"/>
      <w:marRight w:val="0"/>
      <w:marTop w:val="0"/>
      <w:marBottom w:val="0"/>
      <w:divBdr>
        <w:top w:val="none" w:sz="0" w:space="0" w:color="auto"/>
        <w:left w:val="none" w:sz="0" w:space="0" w:color="auto"/>
        <w:bottom w:val="none" w:sz="0" w:space="0" w:color="auto"/>
        <w:right w:val="none" w:sz="0" w:space="0" w:color="auto"/>
      </w:divBdr>
      <w:divsChild>
        <w:div w:id="1175413434">
          <w:marLeft w:val="0"/>
          <w:marRight w:val="0"/>
          <w:marTop w:val="0"/>
          <w:marBottom w:val="0"/>
          <w:divBdr>
            <w:top w:val="none" w:sz="0" w:space="0" w:color="auto"/>
            <w:left w:val="none" w:sz="0" w:space="0" w:color="auto"/>
            <w:bottom w:val="none" w:sz="0" w:space="0" w:color="auto"/>
            <w:right w:val="none" w:sz="0" w:space="0" w:color="auto"/>
          </w:divBdr>
        </w:div>
      </w:divsChild>
    </w:div>
    <w:div w:id="368185161">
      <w:bodyDiv w:val="1"/>
      <w:marLeft w:val="0"/>
      <w:marRight w:val="0"/>
      <w:marTop w:val="0"/>
      <w:marBottom w:val="0"/>
      <w:divBdr>
        <w:top w:val="none" w:sz="0" w:space="0" w:color="auto"/>
        <w:left w:val="none" w:sz="0" w:space="0" w:color="auto"/>
        <w:bottom w:val="none" w:sz="0" w:space="0" w:color="auto"/>
        <w:right w:val="none" w:sz="0" w:space="0" w:color="auto"/>
      </w:divBdr>
      <w:divsChild>
        <w:div w:id="349265106">
          <w:marLeft w:val="0"/>
          <w:marRight w:val="0"/>
          <w:marTop w:val="0"/>
          <w:marBottom w:val="0"/>
          <w:divBdr>
            <w:top w:val="none" w:sz="0" w:space="0" w:color="auto"/>
            <w:left w:val="none" w:sz="0" w:space="0" w:color="auto"/>
            <w:bottom w:val="none" w:sz="0" w:space="0" w:color="auto"/>
            <w:right w:val="none" w:sz="0" w:space="0" w:color="auto"/>
          </w:divBdr>
          <w:divsChild>
            <w:div w:id="1576550351">
              <w:marLeft w:val="0"/>
              <w:marRight w:val="0"/>
              <w:marTop w:val="0"/>
              <w:marBottom w:val="0"/>
              <w:divBdr>
                <w:top w:val="none" w:sz="0" w:space="0" w:color="auto"/>
                <w:left w:val="none" w:sz="0" w:space="0" w:color="auto"/>
                <w:bottom w:val="none" w:sz="0" w:space="0" w:color="auto"/>
                <w:right w:val="none" w:sz="0" w:space="0" w:color="auto"/>
              </w:divBdr>
              <w:divsChild>
                <w:div w:id="503519730">
                  <w:marLeft w:val="0"/>
                  <w:marRight w:val="0"/>
                  <w:marTop w:val="0"/>
                  <w:marBottom w:val="0"/>
                  <w:divBdr>
                    <w:top w:val="none" w:sz="0" w:space="0" w:color="auto"/>
                    <w:left w:val="none" w:sz="0" w:space="0" w:color="auto"/>
                    <w:bottom w:val="none" w:sz="0" w:space="0" w:color="auto"/>
                    <w:right w:val="none" w:sz="0" w:space="0" w:color="auto"/>
                  </w:divBdr>
                  <w:divsChild>
                    <w:div w:id="725881247">
                      <w:marLeft w:val="0"/>
                      <w:marRight w:val="0"/>
                      <w:marTop w:val="0"/>
                      <w:marBottom w:val="0"/>
                      <w:divBdr>
                        <w:top w:val="none" w:sz="0" w:space="0" w:color="auto"/>
                        <w:left w:val="none" w:sz="0" w:space="0" w:color="auto"/>
                        <w:bottom w:val="none" w:sz="0" w:space="0" w:color="auto"/>
                        <w:right w:val="none" w:sz="0" w:space="0" w:color="auto"/>
                      </w:divBdr>
                      <w:divsChild>
                        <w:div w:id="511993084">
                          <w:marLeft w:val="0"/>
                          <w:marRight w:val="0"/>
                          <w:marTop w:val="0"/>
                          <w:marBottom w:val="0"/>
                          <w:divBdr>
                            <w:top w:val="none" w:sz="0" w:space="0" w:color="auto"/>
                            <w:left w:val="none" w:sz="0" w:space="0" w:color="auto"/>
                            <w:bottom w:val="none" w:sz="0" w:space="0" w:color="auto"/>
                            <w:right w:val="none" w:sz="0" w:space="0" w:color="auto"/>
                          </w:divBdr>
                          <w:divsChild>
                            <w:div w:id="144512823">
                              <w:marLeft w:val="0"/>
                              <w:marRight w:val="0"/>
                              <w:marTop w:val="0"/>
                              <w:marBottom w:val="0"/>
                              <w:divBdr>
                                <w:top w:val="none" w:sz="0" w:space="0" w:color="auto"/>
                                <w:left w:val="none" w:sz="0" w:space="0" w:color="auto"/>
                                <w:bottom w:val="none" w:sz="0" w:space="0" w:color="auto"/>
                                <w:right w:val="none" w:sz="0" w:space="0" w:color="auto"/>
                              </w:divBdr>
                            </w:div>
                            <w:div w:id="4497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037341">
      <w:bodyDiv w:val="1"/>
      <w:marLeft w:val="0"/>
      <w:marRight w:val="0"/>
      <w:marTop w:val="0"/>
      <w:marBottom w:val="0"/>
      <w:divBdr>
        <w:top w:val="none" w:sz="0" w:space="0" w:color="auto"/>
        <w:left w:val="none" w:sz="0" w:space="0" w:color="auto"/>
        <w:bottom w:val="none" w:sz="0" w:space="0" w:color="auto"/>
        <w:right w:val="none" w:sz="0" w:space="0" w:color="auto"/>
      </w:divBdr>
    </w:div>
    <w:div w:id="369889767">
      <w:bodyDiv w:val="1"/>
      <w:marLeft w:val="0"/>
      <w:marRight w:val="0"/>
      <w:marTop w:val="0"/>
      <w:marBottom w:val="0"/>
      <w:divBdr>
        <w:top w:val="none" w:sz="0" w:space="0" w:color="auto"/>
        <w:left w:val="none" w:sz="0" w:space="0" w:color="auto"/>
        <w:bottom w:val="none" w:sz="0" w:space="0" w:color="auto"/>
        <w:right w:val="none" w:sz="0" w:space="0" w:color="auto"/>
      </w:divBdr>
      <w:divsChild>
        <w:div w:id="1194880665">
          <w:marLeft w:val="0"/>
          <w:marRight w:val="0"/>
          <w:marTop w:val="0"/>
          <w:marBottom w:val="0"/>
          <w:divBdr>
            <w:top w:val="none" w:sz="0" w:space="0" w:color="auto"/>
            <w:left w:val="none" w:sz="0" w:space="0" w:color="auto"/>
            <w:bottom w:val="none" w:sz="0" w:space="0" w:color="auto"/>
            <w:right w:val="none" w:sz="0" w:space="0" w:color="auto"/>
          </w:divBdr>
          <w:divsChild>
            <w:div w:id="13472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5540">
      <w:bodyDiv w:val="1"/>
      <w:marLeft w:val="0"/>
      <w:marRight w:val="0"/>
      <w:marTop w:val="0"/>
      <w:marBottom w:val="0"/>
      <w:divBdr>
        <w:top w:val="none" w:sz="0" w:space="0" w:color="auto"/>
        <w:left w:val="none" w:sz="0" w:space="0" w:color="auto"/>
        <w:bottom w:val="none" w:sz="0" w:space="0" w:color="auto"/>
        <w:right w:val="none" w:sz="0" w:space="0" w:color="auto"/>
      </w:divBdr>
      <w:divsChild>
        <w:div w:id="557009842">
          <w:marLeft w:val="-225"/>
          <w:marRight w:val="-225"/>
          <w:marTop w:val="0"/>
          <w:marBottom w:val="0"/>
          <w:divBdr>
            <w:top w:val="none" w:sz="0" w:space="0" w:color="auto"/>
            <w:left w:val="none" w:sz="0" w:space="0" w:color="auto"/>
            <w:bottom w:val="none" w:sz="0" w:space="0" w:color="auto"/>
            <w:right w:val="none" w:sz="0" w:space="0" w:color="auto"/>
          </w:divBdr>
        </w:div>
      </w:divsChild>
    </w:div>
    <w:div w:id="370695109">
      <w:bodyDiv w:val="1"/>
      <w:marLeft w:val="0"/>
      <w:marRight w:val="0"/>
      <w:marTop w:val="0"/>
      <w:marBottom w:val="0"/>
      <w:divBdr>
        <w:top w:val="none" w:sz="0" w:space="0" w:color="auto"/>
        <w:left w:val="none" w:sz="0" w:space="0" w:color="auto"/>
        <w:bottom w:val="none" w:sz="0" w:space="0" w:color="auto"/>
        <w:right w:val="none" w:sz="0" w:space="0" w:color="auto"/>
      </w:divBdr>
    </w:div>
    <w:div w:id="370761527">
      <w:bodyDiv w:val="1"/>
      <w:marLeft w:val="0"/>
      <w:marRight w:val="0"/>
      <w:marTop w:val="0"/>
      <w:marBottom w:val="0"/>
      <w:divBdr>
        <w:top w:val="none" w:sz="0" w:space="0" w:color="auto"/>
        <w:left w:val="none" w:sz="0" w:space="0" w:color="auto"/>
        <w:bottom w:val="none" w:sz="0" w:space="0" w:color="auto"/>
        <w:right w:val="none" w:sz="0" w:space="0" w:color="auto"/>
      </w:divBdr>
    </w:div>
    <w:div w:id="371275757">
      <w:bodyDiv w:val="1"/>
      <w:marLeft w:val="0"/>
      <w:marRight w:val="0"/>
      <w:marTop w:val="0"/>
      <w:marBottom w:val="0"/>
      <w:divBdr>
        <w:top w:val="none" w:sz="0" w:space="0" w:color="auto"/>
        <w:left w:val="none" w:sz="0" w:space="0" w:color="auto"/>
        <w:bottom w:val="none" w:sz="0" w:space="0" w:color="auto"/>
        <w:right w:val="none" w:sz="0" w:space="0" w:color="auto"/>
      </w:divBdr>
      <w:divsChild>
        <w:div w:id="1470047795">
          <w:marLeft w:val="0"/>
          <w:marRight w:val="0"/>
          <w:marTop w:val="0"/>
          <w:marBottom w:val="0"/>
          <w:divBdr>
            <w:top w:val="none" w:sz="0" w:space="0" w:color="auto"/>
            <w:left w:val="none" w:sz="0" w:space="0" w:color="auto"/>
            <w:bottom w:val="none" w:sz="0" w:space="0" w:color="auto"/>
            <w:right w:val="none" w:sz="0" w:space="0" w:color="auto"/>
          </w:divBdr>
          <w:divsChild>
            <w:div w:id="1151825644">
              <w:marLeft w:val="0"/>
              <w:marRight w:val="0"/>
              <w:marTop w:val="0"/>
              <w:marBottom w:val="0"/>
              <w:divBdr>
                <w:top w:val="none" w:sz="0" w:space="0" w:color="auto"/>
                <w:left w:val="none" w:sz="0" w:space="0" w:color="auto"/>
                <w:bottom w:val="none" w:sz="0" w:space="0" w:color="auto"/>
                <w:right w:val="none" w:sz="0" w:space="0" w:color="auto"/>
              </w:divBdr>
              <w:divsChild>
                <w:div w:id="898706830">
                  <w:marLeft w:val="0"/>
                  <w:marRight w:val="0"/>
                  <w:marTop w:val="0"/>
                  <w:marBottom w:val="0"/>
                  <w:divBdr>
                    <w:top w:val="none" w:sz="0" w:space="0" w:color="auto"/>
                    <w:left w:val="none" w:sz="0" w:space="0" w:color="auto"/>
                    <w:bottom w:val="none" w:sz="0" w:space="0" w:color="auto"/>
                    <w:right w:val="none" w:sz="0" w:space="0" w:color="auto"/>
                  </w:divBdr>
                  <w:divsChild>
                    <w:div w:id="406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967268">
      <w:bodyDiv w:val="1"/>
      <w:marLeft w:val="0"/>
      <w:marRight w:val="0"/>
      <w:marTop w:val="0"/>
      <w:marBottom w:val="0"/>
      <w:divBdr>
        <w:top w:val="none" w:sz="0" w:space="0" w:color="auto"/>
        <w:left w:val="none" w:sz="0" w:space="0" w:color="auto"/>
        <w:bottom w:val="none" w:sz="0" w:space="0" w:color="auto"/>
        <w:right w:val="none" w:sz="0" w:space="0" w:color="auto"/>
      </w:divBdr>
      <w:divsChild>
        <w:div w:id="478351718">
          <w:marLeft w:val="0"/>
          <w:marRight w:val="0"/>
          <w:marTop w:val="0"/>
          <w:marBottom w:val="0"/>
          <w:divBdr>
            <w:top w:val="none" w:sz="0" w:space="0" w:color="auto"/>
            <w:left w:val="none" w:sz="0" w:space="0" w:color="auto"/>
            <w:bottom w:val="none" w:sz="0" w:space="0" w:color="auto"/>
            <w:right w:val="none" w:sz="0" w:space="0" w:color="auto"/>
          </w:divBdr>
          <w:divsChild>
            <w:div w:id="588999945">
              <w:marLeft w:val="0"/>
              <w:marRight w:val="0"/>
              <w:marTop w:val="0"/>
              <w:marBottom w:val="0"/>
              <w:divBdr>
                <w:top w:val="none" w:sz="0" w:space="0" w:color="auto"/>
                <w:left w:val="none" w:sz="0" w:space="0" w:color="auto"/>
                <w:bottom w:val="none" w:sz="0" w:space="0" w:color="auto"/>
                <w:right w:val="none" w:sz="0" w:space="0" w:color="auto"/>
              </w:divBdr>
              <w:divsChild>
                <w:div w:id="1241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08912">
      <w:bodyDiv w:val="1"/>
      <w:marLeft w:val="0"/>
      <w:marRight w:val="0"/>
      <w:marTop w:val="0"/>
      <w:marBottom w:val="0"/>
      <w:divBdr>
        <w:top w:val="none" w:sz="0" w:space="0" w:color="auto"/>
        <w:left w:val="none" w:sz="0" w:space="0" w:color="auto"/>
        <w:bottom w:val="none" w:sz="0" w:space="0" w:color="auto"/>
        <w:right w:val="none" w:sz="0" w:space="0" w:color="auto"/>
      </w:divBdr>
      <w:divsChild>
        <w:div w:id="1428817424">
          <w:marLeft w:val="0"/>
          <w:marRight w:val="0"/>
          <w:marTop w:val="0"/>
          <w:marBottom w:val="0"/>
          <w:divBdr>
            <w:top w:val="none" w:sz="0" w:space="0" w:color="auto"/>
            <w:left w:val="none" w:sz="0" w:space="0" w:color="auto"/>
            <w:bottom w:val="none" w:sz="0" w:space="0" w:color="auto"/>
            <w:right w:val="none" w:sz="0" w:space="0" w:color="auto"/>
          </w:divBdr>
          <w:divsChild>
            <w:div w:id="305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5210">
      <w:bodyDiv w:val="1"/>
      <w:marLeft w:val="0"/>
      <w:marRight w:val="0"/>
      <w:marTop w:val="0"/>
      <w:marBottom w:val="0"/>
      <w:divBdr>
        <w:top w:val="none" w:sz="0" w:space="0" w:color="auto"/>
        <w:left w:val="none" w:sz="0" w:space="0" w:color="auto"/>
        <w:bottom w:val="none" w:sz="0" w:space="0" w:color="auto"/>
        <w:right w:val="none" w:sz="0" w:space="0" w:color="auto"/>
      </w:divBdr>
      <w:divsChild>
        <w:div w:id="1346899713">
          <w:marLeft w:val="0"/>
          <w:marRight w:val="0"/>
          <w:marTop w:val="0"/>
          <w:marBottom w:val="0"/>
          <w:divBdr>
            <w:top w:val="none" w:sz="0" w:space="0" w:color="auto"/>
            <w:left w:val="none" w:sz="0" w:space="0" w:color="auto"/>
            <w:bottom w:val="none" w:sz="0" w:space="0" w:color="auto"/>
            <w:right w:val="none" w:sz="0" w:space="0" w:color="auto"/>
          </w:divBdr>
        </w:div>
      </w:divsChild>
    </w:div>
    <w:div w:id="375592244">
      <w:bodyDiv w:val="1"/>
      <w:marLeft w:val="0"/>
      <w:marRight w:val="0"/>
      <w:marTop w:val="0"/>
      <w:marBottom w:val="0"/>
      <w:divBdr>
        <w:top w:val="none" w:sz="0" w:space="0" w:color="auto"/>
        <w:left w:val="none" w:sz="0" w:space="0" w:color="auto"/>
        <w:bottom w:val="none" w:sz="0" w:space="0" w:color="auto"/>
        <w:right w:val="none" w:sz="0" w:space="0" w:color="auto"/>
      </w:divBdr>
    </w:div>
    <w:div w:id="375930079">
      <w:bodyDiv w:val="1"/>
      <w:marLeft w:val="0"/>
      <w:marRight w:val="0"/>
      <w:marTop w:val="0"/>
      <w:marBottom w:val="0"/>
      <w:divBdr>
        <w:top w:val="none" w:sz="0" w:space="0" w:color="auto"/>
        <w:left w:val="none" w:sz="0" w:space="0" w:color="auto"/>
        <w:bottom w:val="none" w:sz="0" w:space="0" w:color="auto"/>
        <w:right w:val="none" w:sz="0" w:space="0" w:color="auto"/>
      </w:divBdr>
      <w:divsChild>
        <w:div w:id="263615416">
          <w:marLeft w:val="0"/>
          <w:marRight w:val="0"/>
          <w:marTop w:val="0"/>
          <w:marBottom w:val="0"/>
          <w:divBdr>
            <w:top w:val="none" w:sz="0" w:space="0" w:color="auto"/>
            <w:left w:val="none" w:sz="0" w:space="0" w:color="auto"/>
            <w:bottom w:val="none" w:sz="0" w:space="0" w:color="auto"/>
            <w:right w:val="none" w:sz="0" w:space="0" w:color="auto"/>
          </w:divBdr>
          <w:divsChild>
            <w:div w:id="1363629102">
              <w:marLeft w:val="0"/>
              <w:marRight w:val="0"/>
              <w:marTop w:val="0"/>
              <w:marBottom w:val="0"/>
              <w:divBdr>
                <w:top w:val="none" w:sz="0" w:space="0" w:color="auto"/>
                <w:left w:val="none" w:sz="0" w:space="0" w:color="auto"/>
                <w:bottom w:val="none" w:sz="0" w:space="0" w:color="auto"/>
                <w:right w:val="none" w:sz="0" w:space="0" w:color="auto"/>
              </w:divBdr>
              <w:divsChild>
                <w:div w:id="731078478">
                  <w:marLeft w:val="0"/>
                  <w:marRight w:val="0"/>
                  <w:marTop w:val="0"/>
                  <w:marBottom w:val="0"/>
                  <w:divBdr>
                    <w:top w:val="none" w:sz="0" w:space="0" w:color="auto"/>
                    <w:left w:val="none" w:sz="0" w:space="0" w:color="auto"/>
                    <w:bottom w:val="none" w:sz="0" w:space="0" w:color="auto"/>
                    <w:right w:val="none" w:sz="0" w:space="0" w:color="auto"/>
                  </w:divBdr>
                  <w:divsChild>
                    <w:div w:id="246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4009">
      <w:bodyDiv w:val="1"/>
      <w:marLeft w:val="0"/>
      <w:marRight w:val="0"/>
      <w:marTop w:val="0"/>
      <w:marBottom w:val="0"/>
      <w:divBdr>
        <w:top w:val="none" w:sz="0" w:space="0" w:color="auto"/>
        <w:left w:val="none" w:sz="0" w:space="0" w:color="auto"/>
        <w:bottom w:val="none" w:sz="0" w:space="0" w:color="auto"/>
        <w:right w:val="none" w:sz="0" w:space="0" w:color="auto"/>
      </w:divBdr>
      <w:divsChild>
        <w:div w:id="963121117">
          <w:marLeft w:val="0"/>
          <w:marRight w:val="0"/>
          <w:marTop w:val="0"/>
          <w:marBottom w:val="0"/>
          <w:divBdr>
            <w:top w:val="none" w:sz="0" w:space="0" w:color="auto"/>
            <w:left w:val="none" w:sz="0" w:space="0" w:color="auto"/>
            <w:bottom w:val="none" w:sz="0" w:space="0" w:color="auto"/>
            <w:right w:val="none" w:sz="0" w:space="0" w:color="auto"/>
          </w:divBdr>
        </w:div>
      </w:divsChild>
    </w:div>
    <w:div w:id="376901935">
      <w:bodyDiv w:val="1"/>
      <w:marLeft w:val="0"/>
      <w:marRight w:val="0"/>
      <w:marTop w:val="0"/>
      <w:marBottom w:val="0"/>
      <w:divBdr>
        <w:top w:val="none" w:sz="0" w:space="0" w:color="auto"/>
        <w:left w:val="none" w:sz="0" w:space="0" w:color="auto"/>
        <w:bottom w:val="none" w:sz="0" w:space="0" w:color="auto"/>
        <w:right w:val="none" w:sz="0" w:space="0" w:color="auto"/>
      </w:divBdr>
      <w:divsChild>
        <w:div w:id="430321391">
          <w:marLeft w:val="-225"/>
          <w:marRight w:val="-225"/>
          <w:marTop w:val="0"/>
          <w:marBottom w:val="0"/>
          <w:divBdr>
            <w:top w:val="none" w:sz="0" w:space="0" w:color="auto"/>
            <w:left w:val="none" w:sz="0" w:space="0" w:color="auto"/>
            <w:bottom w:val="none" w:sz="0" w:space="0" w:color="auto"/>
            <w:right w:val="none" w:sz="0" w:space="0" w:color="auto"/>
          </w:divBdr>
          <w:divsChild>
            <w:div w:id="2865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7527">
      <w:bodyDiv w:val="1"/>
      <w:marLeft w:val="0"/>
      <w:marRight w:val="0"/>
      <w:marTop w:val="0"/>
      <w:marBottom w:val="0"/>
      <w:divBdr>
        <w:top w:val="none" w:sz="0" w:space="0" w:color="auto"/>
        <w:left w:val="none" w:sz="0" w:space="0" w:color="auto"/>
        <w:bottom w:val="none" w:sz="0" w:space="0" w:color="auto"/>
        <w:right w:val="none" w:sz="0" w:space="0" w:color="auto"/>
      </w:divBdr>
    </w:div>
    <w:div w:id="378869551">
      <w:bodyDiv w:val="1"/>
      <w:marLeft w:val="0"/>
      <w:marRight w:val="0"/>
      <w:marTop w:val="0"/>
      <w:marBottom w:val="0"/>
      <w:divBdr>
        <w:top w:val="none" w:sz="0" w:space="0" w:color="auto"/>
        <w:left w:val="none" w:sz="0" w:space="0" w:color="auto"/>
        <w:bottom w:val="none" w:sz="0" w:space="0" w:color="auto"/>
        <w:right w:val="none" w:sz="0" w:space="0" w:color="auto"/>
      </w:divBdr>
    </w:div>
    <w:div w:id="379020721">
      <w:bodyDiv w:val="1"/>
      <w:marLeft w:val="0"/>
      <w:marRight w:val="0"/>
      <w:marTop w:val="0"/>
      <w:marBottom w:val="0"/>
      <w:divBdr>
        <w:top w:val="none" w:sz="0" w:space="0" w:color="auto"/>
        <w:left w:val="none" w:sz="0" w:space="0" w:color="auto"/>
        <w:bottom w:val="none" w:sz="0" w:space="0" w:color="auto"/>
        <w:right w:val="none" w:sz="0" w:space="0" w:color="auto"/>
      </w:divBdr>
    </w:div>
    <w:div w:id="379481474">
      <w:bodyDiv w:val="1"/>
      <w:marLeft w:val="0"/>
      <w:marRight w:val="0"/>
      <w:marTop w:val="0"/>
      <w:marBottom w:val="0"/>
      <w:divBdr>
        <w:top w:val="none" w:sz="0" w:space="0" w:color="auto"/>
        <w:left w:val="none" w:sz="0" w:space="0" w:color="auto"/>
        <w:bottom w:val="none" w:sz="0" w:space="0" w:color="auto"/>
        <w:right w:val="none" w:sz="0" w:space="0" w:color="auto"/>
      </w:divBdr>
    </w:div>
    <w:div w:id="379597678">
      <w:bodyDiv w:val="1"/>
      <w:marLeft w:val="0"/>
      <w:marRight w:val="0"/>
      <w:marTop w:val="0"/>
      <w:marBottom w:val="0"/>
      <w:divBdr>
        <w:top w:val="none" w:sz="0" w:space="0" w:color="auto"/>
        <w:left w:val="none" w:sz="0" w:space="0" w:color="auto"/>
        <w:bottom w:val="none" w:sz="0" w:space="0" w:color="auto"/>
        <w:right w:val="none" w:sz="0" w:space="0" w:color="auto"/>
      </w:divBdr>
    </w:div>
    <w:div w:id="380447107">
      <w:bodyDiv w:val="1"/>
      <w:marLeft w:val="0"/>
      <w:marRight w:val="0"/>
      <w:marTop w:val="0"/>
      <w:marBottom w:val="0"/>
      <w:divBdr>
        <w:top w:val="none" w:sz="0" w:space="0" w:color="auto"/>
        <w:left w:val="none" w:sz="0" w:space="0" w:color="auto"/>
        <w:bottom w:val="none" w:sz="0" w:space="0" w:color="auto"/>
        <w:right w:val="none" w:sz="0" w:space="0" w:color="auto"/>
      </w:divBdr>
      <w:divsChild>
        <w:div w:id="1446658593">
          <w:marLeft w:val="0"/>
          <w:marRight w:val="0"/>
          <w:marTop w:val="0"/>
          <w:marBottom w:val="0"/>
          <w:divBdr>
            <w:top w:val="none" w:sz="0" w:space="0" w:color="auto"/>
            <w:left w:val="none" w:sz="0" w:space="0" w:color="auto"/>
            <w:bottom w:val="none" w:sz="0" w:space="0" w:color="auto"/>
            <w:right w:val="none" w:sz="0" w:space="0" w:color="auto"/>
          </w:divBdr>
          <w:divsChild>
            <w:div w:id="15919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59544">
      <w:bodyDiv w:val="1"/>
      <w:marLeft w:val="0"/>
      <w:marRight w:val="0"/>
      <w:marTop w:val="0"/>
      <w:marBottom w:val="0"/>
      <w:divBdr>
        <w:top w:val="none" w:sz="0" w:space="0" w:color="auto"/>
        <w:left w:val="none" w:sz="0" w:space="0" w:color="auto"/>
        <w:bottom w:val="none" w:sz="0" w:space="0" w:color="auto"/>
        <w:right w:val="none" w:sz="0" w:space="0" w:color="auto"/>
      </w:divBdr>
    </w:div>
    <w:div w:id="381372549">
      <w:bodyDiv w:val="1"/>
      <w:marLeft w:val="0"/>
      <w:marRight w:val="0"/>
      <w:marTop w:val="0"/>
      <w:marBottom w:val="0"/>
      <w:divBdr>
        <w:top w:val="none" w:sz="0" w:space="0" w:color="auto"/>
        <w:left w:val="none" w:sz="0" w:space="0" w:color="auto"/>
        <w:bottom w:val="none" w:sz="0" w:space="0" w:color="auto"/>
        <w:right w:val="none" w:sz="0" w:space="0" w:color="auto"/>
      </w:divBdr>
    </w:div>
    <w:div w:id="381830014">
      <w:bodyDiv w:val="1"/>
      <w:marLeft w:val="0"/>
      <w:marRight w:val="0"/>
      <w:marTop w:val="0"/>
      <w:marBottom w:val="0"/>
      <w:divBdr>
        <w:top w:val="none" w:sz="0" w:space="0" w:color="auto"/>
        <w:left w:val="none" w:sz="0" w:space="0" w:color="auto"/>
        <w:bottom w:val="none" w:sz="0" w:space="0" w:color="auto"/>
        <w:right w:val="none" w:sz="0" w:space="0" w:color="auto"/>
      </w:divBdr>
      <w:divsChild>
        <w:div w:id="615718154">
          <w:marLeft w:val="0"/>
          <w:marRight w:val="0"/>
          <w:marTop w:val="0"/>
          <w:marBottom w:val="0"/>
          <w:divBdr>
            <w:top w:val="none" w:sz="0" w:space="0" w:color="auto"/>
            <w:left w:val="none" w:sz="0" w:space="0" w:color="auto"/>
            <w:bottom w:val="none" w:sz="0" w:space="0" w:color="auto"/>
            <w:right w:val="none" w:sz="0" w:space="0" w:color="auto"/>
          </w:divBdr>
          <w:divsChild>
            <w:div w:id="1520922596">
              <w:marLeft w:val="0"/>
              <w:marRight w:val="0"/>
              <w:marTop w:val="0"/>
              <w:marBottom w:val="0"/>
              <w:divBdr>
                <w:top w:val="none" w:sz="0" w:space="0" w:color="auto"/>
                <w:left w:val="none" w:sz="0" w:space="0" w:color="auto"/>
                <w:bottom w:val="none" w:sz="0" w:space="0" w:color="auto"/>
                <w:right w:val="none" w:sz="0" w:space="0" w:color="auto"/>
              </w:divBdr>
              <w:divsChild>
                <w:div w:id="434398244">
                  <w:marLeft w:val="0"/>
                  <w:marRight w:val="0"/>
                  <w:marTop w:val="0"/>
                  <w:marBottom w:val="0"/>
                  <w:divBdr>
                    <w:top w:val="none" w:sz="0" w:space="0" w:color="auto"/>
                    <w:left w:val="none" w:sz="0" w:space="0" w:color="auto"/>
                    <w:bottom w:val="none" w:sz="0" w:space="0" w:color="auto"/>
                    <w:right w:val="none" w:sz="0" w:space="0" w:color="auto"/>
                  </w:divBdr>
                  <w:divsChild>
                    <w:div w:id="1348873964">
                      <w:marLeft w:val="0"/>
                      <w:marRight w:val="0"/>
                      <w:marTop w:val="0"/>
                      <w:marBottom w:val="0"/>
                      <w:divBdr>
                        <w:top w:val="none" w:sz="0" w:space="0" w:color="auto"/>
                        <w:left w:val="none" w:sz="0" w:space="0" w:color="auto"/>
                        <w:bottom w:val="none" w:sz="0" w:space="0" w:color="auto"/>
                        <w:right w:val="none" w:sz="0" w:space="0" w:color="auto"/>
                      </w:divBdr>
                      <w:divsChild>
                        <w:div w:id="123082876">
                          <w:marLeft w:val="0"/>
                          <w:marRight w:val="0"/>
                          <w:marTop w:val="0"/>
                          <w:marBottom w:val="0"/>
                          <w:divBdr>
                            <w:top w:val="none" w:sz="0" w:space="0" w:color="auto"/>
                            <w:left w:val="none" w:sz="0" w:space="0" w:color="auto"/>
                            <w:bottom w:val="none" w:sz="0" w:space="0" w:color="auto"/>
                            <w:right w:val="none" w:sz="0" w:space="0" w:color="auto"/>
                          </w:divBdr>
                          <w:divsChild>
                            <w:div w:id="362174310">
                              <w:marLeft w:val="0"/>
                              <w:marRight w:val="0"/>
                              <w:marTop w:val="0"/>
                              <w:marBottom w:val="0"/>
                              <w:divBdr>
                                <w:top w:val="none" w:sz="0" w:space="0" w:color="auto"/>
                                <w:left w:val="none" w:sz="0" w:space="0" w:color="auto"/>
                                <w:bottom w:val="none" w:sz="0" w:space="0" w:color="auto"/>
                                <w:right w:val="none" w:sz="0" w:space="0" w:color="auto"/>
                              </w:divBdr>
                            </w:div>
                            <w:div w:id="15060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52668">
      <w:bodyDiv w:val="1"/>
      <w:marLeft w:val="0"/>
      <w:marRight w:val="0"/>
      <w:marTop w:val="0"/>
      <w:marBottom w:val="0"/>
      <w:divBdr>
        <w:top w:val="none" w:sz="0" w:space="0" w:color="auto"/>
        <w:left w:val="none" w:sz="0" w:space="0" w:color="auto"/>
        <w:bottom w:val="none" w:sz="0" w:space="0" w:color="auto"/>
        <w:right w:val="none" w:sz="0" w:space="0" w:color="auto"/>
      </w:divBdr>
      <w:divsChild>
        <w:div w:id="1563373295">
          <w:marLeft w:val="0"/>
          <w:marRight w:val="0"/>
          <w:marTop w:val="0"/>
          <w:marBottom w:val="0"/>
          <w:divBdr>
            <w:top w:val="none" w:sz="0" w:space="0" w:color="auto"/>
            <w:left w:val="none" w:sz="0" w:space="0" w:color="auto"/>
            <w:bottom w:val="none" w:sz="0" w:space="0" w:color="auto"/>
            <w:right w:val="none" w:sz="0" w:space="0" w:color="auto"/>
          </w:divBdr>
          <w:divsChild>
            <w:div w:id="6888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39389">
      <w:bodyDiv w:val="1"/>
      <w:marLeft w:val="0"/>
      <w:marRight w:val="0"/>
      <w:marTop w:val="0"/>
      <w:marBottom w:val="0"/>
      <w:divBdr>
        <w:top w:val="none" w:sz="0" w:space="0" w:color="auto"/>
        <w:left w:val="none" w:sz="0" w:space="0" w:color="auto"/>
        <w:bottom w:val="none" w:sz="0" w:space="0" w:color="auto"/>
        <w:right w:val="none" w:sz="0" w:space="0" w:color="auto"/>
      </w:divBdr>
      <w:divsChild>
        <w:div w:id="525216858">
          <w:marLeft w:val="0"/>
          <w:marRight w:val="0"/>
          <w:marTop w:val="0"/>
          <w:marBottom w:val="0"/>
          <w:divBdr>
            <w:top w:val="none" w:sz="0" w:space="0" w:color="auto"/>
            <w:left w:val="none" w:sz="0" w:space="0" w:color="auto"/>
            <w:bottom w:val="none" w:sz="0" w:space="0" w:color="auto"/>
            <w:right w:val="none" w:sz="0" w:space="0" w:color="auto"/>
          </w:divBdr>
          <w:divsChild>
            <w:div w:id="1440418410">
              <w:marLeft w:val="0"/>
              <w:marRight w:val="0"/>
              <w:marTop w:val="0"/>
              <w:marBottom w:val="0"/>
              <w:divBdr>
                <w:top w:val="none" w:sz="0" w:space="0" w:color="auto"/>
                <w:left w:val="none" w:sz="0" w:space="0" w:color="auto"/>
                <w:bottom w:val="none" w:sz="0" w:space="0" w:color="auto"/>
                <w:right w:val="none" w:sz="0" w:space="0" w:color="auto"/>
              </w:divBdr>
              <w:divsChild>
                <w:div w:id="9301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6571">
      <w:bodyDiv w:val="1"/>
      <w:marLeft w:val="0"/>
      <w:marRight w:val="0"/>
      <w:marTop w:val="0"/>
      <w:marBottom w:val="0"/>
      <w:divBdr>
        <w:top w:val="none" w:sz="0" w:space="0" w:color="auto"/>
        <w:left w:val="none" w:sz="0" w:space="0" w:color="auto"/>
        <w:bottom w:val="none" w:sz="0" w:space="0" w:color="auto"/>
        <w:right w:val="none" w:sz="0" w:space="0" w:color="auto"/>
      </w:divBdr>
      <w:divsChild>
        <w:div w:id="1058750229">
          <w:marLeft w:val="0"/>
          <w:marRight w:val="0"/>
          <w:marTop w:val="0"/>
          <w:marBottom w:val="0"/>
          <w:divBdr>
            <w:top w:val="none" w:sz="0" w:space="0" w:color="auto"/>
            <w:left w:val="none" w:sz="0" w:space="0" w:color="auto"/>
            <w:bottom w:val="none" w:sz="0" w:space="0" w:color="auto"/>
            <w:right w:val="none" w:sz="0" w:space="0" w:color="auto"/>
          </w:divBdr>
          <w:divsChild>
            <w:div w:id="174878943">
              <w:marLeft w:val="0"/>
              <w:marRight w:val="0"/>
              <w:marTop w:val="0"/>
              <w:marBottom w:val="0"/>
              <w:divBdr>
                <w:top w:val="none" w:sz="0" w:space="0" w:color="auto"/>
                <w:left w:val="none" w:sz="0" w:space="0" w:color="auto"/>
                <w:bottom w:val="none" w:sz="0" w:space="0" w:color="auto"/>
                <w:right w:val="none" w:sz="0" w:space="0" w:color="auto"/>
              </w:divBdr>
              <w:divsChild>
                <w:div w:id="1006909054">
                  <w:marLeft w:val="0"/>
                  <w:marRight w:val="0"/>
                  <w:marTop w:val="0"/>
                  <w:marBottom w:val="0"/>
                  <w:divBdr>
                    <w:top w:val="none" w:sz="0" w:space="0" w:color="auto"/>
                    <w:left w:val="none" w:sz="0" w:space="0" w:color="auto"/>
                    <w:bottom w:val="none" w:sz="0" w:space="0" w:color="auto"/>
                    <w:right w:val="none" w:sz="0" w:space="0" w:color="auto"/>
                  </w:divBdr>
                  <w:divsChild>
                    <w:div w:id="1135366291">
                      <w:marLeft w:val="0"/>
                      <w:marRight w:val="0"/>
                      <w:marTop w:val="0"/>
                      <w:marBottom w:val="0"/>
                      <w:divBdr>
                        <w:top w:val="none" w:sz="0" w:space="0" w:color="auto"/>
                        <w:left w:val="none" w:sz="0" w:space="0" w:color="auto"/>
                        <w:bottom w:val="none" w:sz="0" w:space="0" w:color="auto"/>
                        <w:right w:val="none" w:sz="0" w:space="0" w:color="auto"/>
                      </w:divBdr>
                      <w:divsChild>
                        <w:div w:id="668754422">
                          <w:marLeft w:val="0"/>
                          <w:marRight w:val="0"/>
                          <w:marTop w:val="0"/>
                          <w:marBottom w:val="0"/>
                          <w:divBdr>
                            <w:top w:val="none" w:sz="0" w:space="0" w:color="auto"/>
                            <w:left w:val="none" w:sz="0" w:space="0" w:color="auto"/>
                            <w:bottom w:val="none" w:sz="0" w:space="0" w:color="auto"/>
                            <w:right w:val="none" w:sz="0" w:space="0" w:color="auto"/>
                          </w:divBdr>
                          <w:divsChild>
                            <w:div w:id="627396398">
                              <w:marLeft w:val="0"/>
                              <w:marRight w:val="0"/>
                              <w:marTop w:val="0"/>
                              <w:marBottom w:val="0"/>
                              <w:divBdr>
                                <w:top w:val="none" w:sz="0" w:space="0" w:color="auto"/>
                                <w:left w:val="none" w:sz="0" w:space="0" w:color="auto"/>
                                <w:bottom w:val="none" w:sz="0" w:space="0" w:color="auto"/>
                                <w:right w:val="none" w:sz="0" w:space="0" w:color="auto"/>
                              </w:divBdr>
                            </w:div>
                            <w:div w:id="1002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657408">
      <w:bodyDiv w:val="1"/>
      <w:marLeft w:val="0"/>
      <w:marRight w:val="0"/>
      <w:marTop w:val="0"/>
      <w:marBottom w:val="0"/>
      <w:divBdr>
        <w:top w:val="none" w:sz="0" w:space="0" w:color="auto"/>
        <w:left w:val="none" w:sz="0" w:space="0" w:color="auto"/>
        <w:bottom w:val="none" w:sz="0" w:space="0" w:color="auto"/>
        <w:right w:val="none" w:sz="0" w:space="0" w:color="auto"/>
      </w:divBdr>
    </w:div>
    <w:div w:id="388040672">
      <w:bodyDiv w:val="1"/>
      <w:marLeft w:val="0"/>
      <w:marRight w:val="0"/>
      <w:marTop w:val="0"/>
      <w:marBottom w:val="0"/>
      <w:divBdr>
        <w:top w:val="none" w:sz="0" w:space="0" w:color="auto"/>
        <w:left w:val="none" w:sz="0" w:space="0" w:color="auto"/>
        <w:bottom w:val="none" w:sz="0" w:space="0" w:color="auto"/>
        <w:right w:val="none" w:sz="0" w:space="0" w:color="auto"/>
      </w:divBdr>
      <w:divsChild>
        <w:div w:id="391850721">
          <w:marLeft w:val="0"/>
          <w:marRight w:val="0"/>
          <w:marTop w:val="0"/>
          <w:marBottom w:val="0"/>
          <w:divBdr>
            <w:top w:val="none" w:sz="0" w:space="0" w:color="auto"/>
            <w:left w:val="none" w:sz="0" w:space="0" w:color="auto"/>
            <w:bottom w:val="none" w:sz="0" w:space="0" w:color="auto"/>
            <w:right w:val="none" w:sz="0" w:space="0" w:color="auto"/>
          </w:divBdr>
          <w:divsChild>
            <w:div w:id="9215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280">
      <w:bodyDiv w:val="1"/>
      <w:marLeft w:val="0"/>
      <w:marRight w:val="0"/>
      <w:marTop w:val="0"/>
      <w:marBottom w:val="0"/>
      <w:divBdr>
        <w:top w:val="none" w:sz="0" w:space="0" w:color="auto"/>
        <w:left w:val="none" w:sz="0" w:space="0" w:color="auto"/>
        <w:bottom w:val="none" w:sz="0" w:space="0" w:color="auto"/>
        <w:right w:val="none" w:sz="0" w:space="0" w:color="auto"/>
      </w:divBdr>
      <w:divsChild>
        <w:div w:id="1443913492">
          <w:marLeft w:val="0"/>
          <w:marRight w:val="0"/>
          <w:marTop w:val="0"/>
          <w:marBottom w:val="0"/>
          <w:divBdr>
            <w:top w:val="none" w:sz="0" w:space="0" w:color="auto"/>
            <w:left w:val="none" w:sz="0" w:space="0" w:color="auto"/>
            <w:bottom w:val="none" w:sz="0" w:space="0" w:color="auto"/>
            <w:right w:val="none" w:sz="0" w:space="0" w:color="auto"/>
          </w:divBdr>
        </w:div>
      </w:divsChild>
    </w:div>
    <w:div w:id="388917087">
      <w:bodyDiv w:val="1"/>
      <w:marLeft w:val="0"/>
      <w:marRight w:val="0"/>
      <w:marTop w:val="0"/>
      <w:marBottom w:val="0"/>
      <w:divBdr>
        <w:top w:val="none" w:sz="0" w:space="0" w:color="auto"/>
        <w:left w:val="none" w:sz="0" w:space="0" w:color="auto"/>
        <w:bottom w:val="none" w:sz="0" w:space="0" w:color="auto"/>
        <w:right w:val="none" w:sz="0" w:space="0" w:color="auto"/>
      </w:divBdr>
      <w:divsChild>
        <w:div w:id="207030039">
          <w:marLeft w:val="0"/>
          <w:marRight w:val="0"/>
          <w:marTop w:val="0"/>
          <w:marBottom w:val="0"/>
          <w:divBdr>
            <w:top w:val="none" w:sz="0" w:space="0" w:color="auto"/>
            <w:left w:val="none" w:sz="0" w:space="0" w:color="auto"/>
            <w:bottom w:val="none" w:sz="0" w:space="0" w:color="auto"/>
            <w:right w:val="none" w:sz="0" w:space="0" w:color="auto"/>
          </w:divBdr>
          <w:divsChild>
            <w:div w:id="15130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830">
      <w:bodyDiv w:val="1"/>
      <w:marLeft w:val="0"/>
      <w:marRight w:val="0"/>
      <w:marTop w:val="0"/>
      <w:marBottom w:val="0"/>
      <w:divBdr>
        <w:top w:val="none" w:sz="0" w:space="0" w:color="auto"/>
        <w:left w:val="none" w:sz="0" w:space="0" w:color="auto"/>
        <w:bottom w:val="none" w:sz="0" w:space="0" w:color="auto"/>
        <w:right w:val="none" w:sz="0" w:space="0" w:color="auto"/>
      </w:divBdr>
      <w:divsChild>
        <w:div w:id="838232255">
          <w:marLeft w:val="0"/>
          <w:marRight w:val="0"/>
          <w:marTop w:val="0"/>
          <w:marBottom w:val="0"/>
          <w:divBdr>
            <w:top w:val="none" w:sz="0" w:space="0" w:color="auto"/>
            <w:left w:val="none" w:sz="0" w:space="0" w:color="auto"/>
            <w:bottom w:val="none" w:sz="0" w:space="0" w:color="auto"/>
            <w:right w:val="none" w:sz="0" w:space="0" w:color="auto"/>
          </w:divBdr>
          <w:divsChild>
            <w:div w:id="958879528">
              <w:marLeft w:val="0"/>
              <w:marRight w:val="0"/>
              <w:marTop w:val="0"/>
              <w:marBottom w:val="0"/>
              <w:divBdr>
                <w:top w:val="none" w:sz="0" w:space="0" w:color="auto"/>
                <w:left w:val="none" w:sz="0" w:space="0" w:color="auto"/>
                <w:bottom w:val="none" w:sz="0" w:space="0" w:color="auto"/>
                <w:right w:val="none" w:sz="0" w:space="0" w:color="auto"/>
              </w:divBdr>
              <w:divsChild>
                <w:div w:id="1518808445">
                  <w:marLeft w:val="0"/>
                  <w:marRight w:val="0"/>
                  <w:marTop w:val="0"/>
                  <w:marBottom w:val="0"/>
                  <w:divBdr>
                    <w:top w:val="none" w:sz="0" w:space="0" w:color="auto"/>
                    <w:left w:val="none" w:sz="0" w:space="0" w:color="auto"/>
                    <w:bottom w:val="none" w:sz="0" w:space="0" w:color="auto"/>
                    <w:right w:val="none" w:sz="0" w:space="0" w:color="auto"/>
                  </w:divBdr>
                  <w:divsChild>
                    <w:div w:id="873469309">
                      <w:marLeft w:val="0"/>
                      <w:marRight w:val="0"/>
                      <w:marTop w:val="0"/>
                      <w:marBottom w:val="0"/>
                      <w:divBdr>
                        <w:top w:val="none" w:sz="0" w:space="0" w:color="auto"/>
                        <w:left w:val="none" w:sz="0" w:space="0" w:color="auto"/>
                        <w:bottom w:val="none" w:sz="0" w:space="0" w:color="auto"/>
                        <w:right w:val="none" w:sz="0" w:space="0" w:color="auto"/>
                      </w:divBdr>
                      <w:divsChild>
                        <w:div w:id="1253734560">
                          <w:marLeft w:val="0"/>
                          <w:marRight w:val="0"/>
                          <w:marTop w:val="0"/>
                          <w:marBottom w:val="0"/>
                          <w:divBdr>
                            <w:top w:val="none" w:sz="0" w:space="0" w:color="auto"/>
                            <w:left w:val="none" w:sz="0" w:space="0" w:color="auto"/>
                            <w:bottom w:val="none" w:sz="0" w:space="0" w:color="auto"/>
                            <w:right w:val="none" w:sz="0" w:space="0" w:color="auto"/>
                          </w:divBdr>
                          <w:divsChild>
                            <w:div w:id="12584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468785">
      <w:bodyDiv w:val="1"/>
      <w:marLeft w:val="0"/>
      <w:marRight w:val="0"/>
      <w:marTop w:val="0"/>
      <w:marBottom w:val="0"/>
      <w:divBdr>
        <w:top w:val="none" w:sz="0" w:space="0" w:color="auto"/>
        <w:left w:val="none" w:sz="0" w:space="0" w:color="auto"/>
        <w:bottom w:val="none" w:sz="0" w:space="0" w:color="auto"/>
        <w:right w:val="none" w:sz="0" w:space="0" w:color="auto"/>
      </w:divBdr>
    </w:div>
    <w:div w:id="392167427">
      <w:bodyDiv w:val="1"/>
      <w:marLeft w:val="0"/>
      <w:marRight w:val="0"/>
      <w:marTop w:val="0"/>
      <w:marBottom w:val="0"/>
      <w:divBdr>
        <w:top w:val="none" w:sz="0" w:space="0" w:color="auto"/>
        <w:left w:val="none" w:sz="0" w:space="0" w:color="auto"/>
        <w:bottom w:val="none" w:sz="0" w:space="0" w:color="auto"/>
        <w:right w:val="none" w:sz="0" w:space="0" w:color="auto"/>
      </w:divBdr>
      <w:divsChild>
        <w:div w:id="1412241557">
          <w:marLeft w:val="-225"/>
          <w:marRight w:val="-225"/>
          <w:marTop w:val="0"/>
          <w:marBottom w:val="0"/>
          <w:divBdr>
            <w:top w:val="none" w:sz="0" w:space="0" w:color="auto"/>
            <w:left w:val="none" w:sz="0" w:space="0" w:color="auto"/>
            <w:bottom w:val="none" w:sz="0" w:space="0" w:color="auto"/>
            <w:right w:val="none" w:sz="0" w:space="0" w:color="auto"/>
          </w:divBdr>
          <w:divsChild>
            <w:div w:id="549879242">
              <w:marLeft w:val="0"/>
              <w:marRight w:val="0"/>
              <w:marTop w:val="0"/>
              <w:marBottom w:val="0"/>
              <w:divBdr>
                <w:top w:val="none" w:sz="0" w:space="0" w:color="auto"/>
                <w:left w:val="none" w:sz="0" w:space="0" w:color="auto"/>
                <w:bottom w:val="none" w:sz="0" w:space="0" w:color="auto"/>
                <w:right w:val="none" w:sz="0" w:space="0" w:color="auto"/>
              </w:divBdr>
              <w:divsChild>
                <w:div w:id="1358391718">
                  <w:marLeft w:val="0"/>
                  <w:marRight w:val="0"/>
                  <w:marTop w:val="0"/>
                  <w:marBottom w:val="0"/>
                  <w:divBdr>
                    <w:top w:val="none" w:sz="0" w:space="0" w:color="auto"/>
                    <w:left w:val="none" w:sz="0" w:space="0" w:color="auto"/>
                    <w:bottom w:val="none" w:sz="0" w:space="0" w:color="auto"/>
                    <w:right w:val="none" w:sz="0" w:space="0" w:color="auto"/>
                  </w:divBdr>
                  <w:divsChild>
                    <w:div w:id="1112895998">
                      <w:marLeft w:val="0"/>
                      <w:marRight w:val="0"/>
                      <w:marTop w:val="0"/>
                      <w:marBottom w:val="0"/>
                      <w:divBdr>
                        <w:top w:val="none" w:sz="0" w:space="0" w:color="auto"/>
                        <w:left w:val="none" w:sz="0" w:space="0" w:color="auto"/>
                        <w:bottom w:val="none" w:sz="0" w:space="0" w:color="auto"/>
                        <w:right w:val="none" w:sz="0" w:space="0" w:color="auto"/>
                      </w:divBdr>
                      <w:divsChild>
                        <w:div w:id="452483660">
                          <w:marLeft w:val="0"/>
                          <w:marRight w:val="0"/>
                          <w:marTop w:val="0"/>
                          <w:marBottom w:val="0"/>
                          <w:divBdr>
                            <w:top w:val="none" w:sz="0" w:space="0" w:color="auto"/>
                            <w:left w:val="none" w:sz="0" w:space="0" w:color="auto"/>
                            <w:bottom w:val="none" w:sz="0" w:space="0" w:color="auto"/>
                            <w:right w:val="none" w:sz="0" w:space="0" w:color="auto"/>
                          </w:divBdr>
                          <w:divsChild>
                            <w:div w:id="7288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014723">
      <w:bodyDiv w:val="1"/>
      <w:marLeft w:val="0"/>
      <w:marRight w:val="0"/>
      <w:marTop w:val="0"/>
      <w:marBottom w:val="0"/>
      <w:divBdr>
        <w:top w:val="none" w:sz="0" w:space="0" w:color="auto"/>
        <w:left w:val="none" w:sz="0" w:space="0" w:color="auto"/>
        <w:bottom w:val="none" w:sz="0" w:space="0" w:color="auto"/>
        <w:right w:val="none" w:sz="0" w:space="0" w:color="auto"/>
      </w:divBdr>
      <w:divsChild>
        <w:div w:id="264264344">
          <w:marLeft w:val="0"/>
          <w:marRight w:val="0"/>
          <w:marTop w:val="0"/>
          <w:marBottom w:val="0"/>
          <w:divBdr>
            <w:top w:val="none" w:sz="0" w:space="0" w:color="auto"/>
            <w:left w:val="none" w:sz="0" w:space="0" w:color="auto"/>
            <w:bottom w:val="none" w:sz="0" w:space="0" w:color="auto"/>
            <w:right w:val="none" w:sz="0" w:space="0" w:color="auto"/>
          </w:divBdr>
          <w:divsChild>
            <w:div w:id="527527390">
              <w:marLeft w:val="0"/>
              <w:marRight w:val="0"/>
              <w:marTop w:val="0"/>
              <w:marBottom w:val="0"/>
              <w:divBdr>
                <w:top w:val="none" w:sz="0" w:space="0" w:color="auto"/>
                <w:left w:val="none" w:sz="0" w:space="0" w:color="auto"/>
                <w:bottom w:val="none" w:sz="0" w:space="0" w:color="auto"/>
                <w:right w:val="none" w:sz="0" w:space="0" w:color="auto"/>
              </w:divBdr>
              <w:divsChild>
                <w:div w:id="544634048">
                  <w:marLeft w:val="0"/>
                  <w:marRight w:val="0"/>
                  <w:marTop w:val="0"/>
                  <w:marBottom w:val="0"/>
                  <w:divBdr>
                    <w:top w:val="none" w:sz="0" w:space="0" w:color="auto"/>
                    <w:left w:val="none" w:sz="0" w:space="0" w:color="auto"/>
                    <w:bottom w:val="none" w:sz="0" w:space="0" w:color="auto"/>
                    <w:right w:val="none" w:sz="0" w:space="0" w:color="auto"/>
                  </w:divBdr>
                  <w:divsChild>
                    <w:div w:id="8846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6623">
      <w:bodyDiv w:val="1"/>
      <w:marLeft w:val="0"/>
      <w:marRight w:val="0"/>
      <w:marTop w:val="0"/>
      <w:marBottom w:val="0"/>
      <w:divBdr>
        <w:top w:val="none" w:sz="0" w:space="0" w:color="auto"/>
        <w:left w:val="none" w:sz="0" w:space="0" w:color="auto"/>
        <w:bottom w:val="none" w:sz="0" w:space="0" w:color="auto"/>
        <w:right w:val="none" w:sz="0" w:space="0" w:color="auto"/>
      </w:divBdr>
      <w:divsChild>
        <w:div w:id="616761308">
          <w:marLeft w:val="-225"/>
          <w:marRight w:val="-225"/>
          <w:marTop w:val="0"/>
          <w:marBottom w:val="0"/>
          <w:divBdr>
            <w:top w:val="none" w:sz="0" w:space="0" w:color="auto"/>
            <w:left w:val="none" w:sz="0" w:space="0" w:color="auto"/>
            <w:bottom w:val="none" w:sz="0" w:space="0" w:color="auto"/>
            <w:right w:val="none" w:sz="0" w:space="0" w:color="auto"/>
          </w:divBdr>
          <w:divsChild>
            <w:div w:id="741949605">
              <w:marLeft w:val="0"/>
              <w:marRight w:val="0"/>
              <w:marTop w:val="0"/>
              <w:marBottom w:val="0"/>
              <w:divBdr>
                <w:top w:val="none" w:sz="0" w:space="0" w:color="auto"/>
                <w:left w:val="none" w:sz="0" w:space="0" w:color="auto"/>
                <w:bottom w:val="none" w:sz="0" w:space="0" w:color="auto"/>
                <w:right w:val="none" w:sz="0" w:space="0" w:color="auto"/>
              </w:divBdr>
              <w:divsChild>
                <w:div w:id="742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7658">
      <w:bodyDiv w:val="1"/>
      <w:marLeft w:val="0"/>
      <w:marRight w:val="0"/>
      <w:marTop w:val="0"/>
      <w:marBottom w:val="0"/>
      <w:divBdr>
        <w:top w:val="none" w:sz="0" w:space="0" w:color="auto"/>
        <w:left w:val="none" w:sz="0" w:space="0" w:color="auto"/>
        <w:bottom w:val="none" w:sz="0" w:space="0" w:color="auto"/>
        <w:right w:val="none" w:sz="0" w:space="0" w:color="auto"/>
      </w:divBdr>
    </w:div>
    <w:div w:id="394548711">
      <w:bodyDiv w:val="1"/>
      <w:marLeft w:val="0"/>
      <w:marRight w:val="0"/>
      <w:marTop w:val="0"/>
      <w:marBottom w:val="0"/>
      <w:divBdr>
        <w:top w:val="none" w:sz="0" w:space="0" w:color="auto"/>
        <w:left w:val="none" w:sz="0" w:space="0" w:color="auto"/>
        <w:bottom w:val="none" w:sz="0" w:space="0" w:color="auto"/>
        <w:right w:val="none" w:sz="0" w:space="0" w:color="auto"/>
      </w:divBdr>
      <w:divsChild>
        <w:div w:id="1537159392">
          <w:marLeft w:val="0"/>
          <w:marRight w:val="0"/>
          <w:marTop w:val="0"/>
          <w:marBottom w:val="0"/>
          <w:divBdr>
            <w:top w:val="none" w:sz="0" w:space="0" w:color="auto"/>
            <w:left w:val="none" w:sz="0" w:space="0" w:color="auto"/>
            <w:bottom w:val="none" w:sz="0" w:space="0" w:color="auto"/>
            <w:right w:val="none" w:sz="0" w:space="0" w:color="auto"/>
          </w:divBdr>
          <w:divsChild>
            <w:div w:id="5116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66654">
      <w:bodyDiv w:val="1"/>
      <w:marLeft w:val="0"/>
      <w:marRight w:val="0"/>
      <w:marTop w:val="0"/>
      <w:marBottom w:val="0"/>
      <w:divBdr>
        <w:top w:val="none" w:sz="0" w:space="0" w:color="auto"/>
        <w:left w:val="none" w:sz="0" w:space="0" w:color="auto"/>
        <w:bottom w:val="none" w:sz="0" w:space="0" w:color="auto"/>
        <w:right w:val="none" w:sz="0" w:space="0" w:color="auto"/>
      </w:divBdr>
    </w:div>
    <w:div w:id="395402272">
      <w:bodyDiv w:val="1"/>
      <w:marLeft w:val="0"/>
      <w:marRight w:val="0"/>
      <w:marTop w:val="0"/>
      <w:marBottom w:val="0"/>
      <w:divBdr>
        <w:top w:val="none" w:sz="0" w:space="0" w:color="auto"/>
        <w:left w:val="none" w:sz="0" w:space="0" w:color="auto"/>
        <w:bottom w:val="none" w:sz="0" w:space="0" w:color="auto"/>
        <w:right w:val="none" w:sz="0" w:space="0" w:color="auto"/>
      </w:divBdr>
    </w:div>
    <w:div w:id="395905631">
      <w:bodyDiv w:val="1"/>
      <w:marLeft w:val="0"/>
      <w:marRight w:val="0"/>
      <w:marTop w:val="0"/>
      <w:marBottom w:val="0"/>
      <w:divBdr>
        <w:top w:val="none" w:sz="0" w:space="0" w:color="auto"/>
        <w:left w:val="none" w:sz="0" w:space="0" w:color="auto"/>
        <w:bottom w:val="none" w:sz="0" w:space="0" w:color="auto"/>
        <w:right w:val="none" w:sz="0" w:space="0" w:color="auto"/>
      </w:divBdr>
    </w:div>
    <w:div w:id="396631731">
      <w:bodyDiv w:val="1"/>
      <w:marLeft w:val="0"/>
      <w:marRight w:val="0"/>
      <w:marTop w:val="0"/>
      <w:marBottom w:val="0"/>
      <w:divBdr>
        <w:top w:val="none" w:sz="0" w:space="0" w:color="auto"/>
        <w:left w:val="none" w:sz="0" w:space="0" w:color="auto"/>
        <w:bottom w:val="none" w:sz="0" w:space="0" w:color="auto"/>
        <w:right w:val="none" w:sz="0" w:space="0" w:color="auto"/>
      </w:divBdr>
      <w:divsChild>
        <w:div w:id="537090555">
          <w:marLeft w:val="-225"/>
          <w:marRight w:val="-225"/>
          <w:marTop w:val="0"/>
          <w:marBottom w:val="0"/>
          <w:divBdr>
            <w:top w:val="none" w:sz="0" w:space="0" w:color="auto"/>
            <w:left w:val="none" w:sz="0" w:space="0" w:color="auto"/>
            <w:bottom w:val="none" w:sz="0" w:space="0" w:color="auto"/>
            <w:right w:val="none" w:sz="0" w:space="0" w:color="auto"/>
          </w:divBdr>
          <w:divsChild>
            <w:div w:id="689600194">
              <w:marLeft w:val="0"/>
              <w:marRight w:val="0"/>
              <w:marTop w:val="0"/>
              <w:marBottom w:val="0"/>
              <w:divBdr>
                <w:top w:val="none" w:sz="0" w:space="0" w:color="auto"/>
                <w:left w:val="none" w:sz="0" w:space="0" w:color="auto"/>
                <w:bottom w:val="none" w:sz="0" w:space="0" w:color="auto"/>
                <w:right w:val="none" w:sz="0" w:space="0" w:color="auto"/>
              </w:divBdr>
              <w:divsChild>
                <w:div w:id="531383145">
                  <w:marLeft w:val="0"/>
                  <w:marRight w:val="0"/>
                  <w:marTop w:val="0"/>
                  <w:marBottom w:val="0"/>
                  <w:divBdr>
                    <w:top w:val="none" w:sz="0" w:space="0" w:color="auto"/>
                    <w:left w:val="none" w:sz="0" w:space="0" w:color="auto"/>
                    <w:bottom w:val="none" w:sz="0" w:space="0" w:color="auto"/>
                    <w:right w:val="none" w:sz="0" w:space="0" w:color="auto"/>
                  </w:divBdr>
                  <w:divsChild>
                    <w:div w:id="10253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70462">
      <w:bodyDiv w:val="1"/>
      <w:marLeft w:val="0"/>
      <w:marRight w:val="0"/>
      <w:marTop w:val="0"/>
      <w:marBottom w:val="0"/>
      <w:divBdr>
        <w:top w:val="none" w:sz="0" w:space="0" w:color="auto"/>
        <w:left w:val="none" w:sz="0" w:space="0" w:color="auto"/>
        <w:bottom w:val="none" w:sz="0" w:space="0" w:color="auto"/>
        <w:right w:val="none" w:sz="0" w:space="0" w:color="auto"/>
      </w:divBdr>
      <w:divsChild>
        <w:div w:id="205218036">
          <w:marLeft w:val="0"/>
          <w:marRight w:val="0"/>
          <w:marTop w:val="0"/>
          <w:marBottom w:val="0"/>
          <w:divBdr>
            <w:top w:val="none" w:sz="0" w:space="0" w:color="auto"/>
            <w:left w:val="none" w:sz="0" w:space="0" w:color="auto"/>
            <w:bottom w:val="none" w:sz="0" w:space="0" w:color="auto"/>
            <w:right w:val="none" w:sz="0" w:space="0" w:color="auto"/>
          </w:divBdr>
          <w:divsChild>
            <w:div w:id="350960077">
              <w:marLeft w:val="0"/>
              <w:marRight w:val="0"/>
              <w:marTop w:val="0"/>
              <w:marBottom w:val="0"/>
              <w:divBdr>
                <w:top w:val="none" w:sz="0" w:space="0" w:color="auto"/>
                <w:left w:val="none" w:sz="0" w:space="0" w:color="auto"/>
                <w:bottom w:val="none" w:sz="0" w:space="0" w:color="auto"/>
                <w:right w:val="none" w:sz="0" w:space="0" w:color="auto"/>
              </w:divBdr>
              <w:divsChild>
                <w:div w:id="480269198">
                  <w:marLeft w:val="0"/>
                  <w:marRight w:val="0"/>
                  <w:marTop w:val="0"/>
                  <w:marBottom w:val="0"/>
                  <w:divBdr>
                    <w:top w:val="none" w:sz="0" w:space="0" w:color="auto"/>
                    <w:left w:val="none" w:sz="0" w:space="0" w:color="auto"/>
                    <w:bottom w:val="none" w:sz="0" w:space="0" w:color="auto"/>
                    <w:right w:val="none" w:sz="0" w:space="0" w:color="auto"/>
                  </w:divBdr>
                  <w:divsChild>
                    <w:div w:id="4327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1799">
      <w:bodyDiv w:val="1"/>
      <w:marLeft w:val="0"/>
      <w:marRight w:val="0"/>
      <w:marTop w:val="0"/>
      <w:marBottom w:val="0"/>
      <w:divBdr>
        <w:top w:val="none" w:sz="0" w:space="0" w:color="auto"/>
        <w:left w:val="none" w:sz="0" w:space="0" w:color="auto"/>
        <w:bottom w:val="none" w:sz="0" w:space="0" w:color="auto"/>
        <w:right w:val="none" w:sz="0" w:space="0" w:color="auto"/>
      </w:divBdr>
    </w:div>
    <w:div w:id="398289958">
      <w:bodyDiv w:val="1"/>
      <w:marLeft w:val="0"/>
      <w:marRight w:val="0"/>
      <w:marTop w:val="0"/>
      <w:marBottom w:val="0"/>
      <w:divBdr>
        <w:top w:val="none" w:sz="0" w:space="0" w:color="auto"/>
        <w:left w:val="none" w:sz="0" w:space="0" w:color="auto"/>
        <w:bottom w:val="none" w:sz="0" w:space="0" w:color="auto"/>
        <w:right w:val="none" w:sz="0" w:space="0" w:color="auto"/>
      </w:divBdr>
      <w:divsChild>
        <w:div w:id="263149041">
          <w:marLeft w:val="0"/>
          <w:marRight w:val="0"/>
          <w:marTop w:val="0"/>
          <w:marBottom w:val="0"/>
          <w:divBdr>
            <w:top w:val="none" w:sz="0" w:space="0" w:color="auto"/>
            <w:left w:val="none" w:sz="0" w:space="0" w:color="auto"/>
            <w:bottom w:val="none" w:sz="0" w:space="0" w:color="auto"/>
            <w:right w:val="none" w:sz="0" w:space="0" w:color="auto"/>
          </w:divBdr>
          <w:divsChild>
            <w:div w:id="685250055">
              <w:marLeft w:val="0"/>
              <w:marRight w:val="0"/>
              <w:marTop w:val="0"/>
              <w:marBottom w:val="0"/>
              <w:divBdr>
                <w:top w:val="none" w:sz="0" w:space="0" w:color="auto"/>
                <w:left w:val="none" w:sz="0" w:space="0" w:color="auto"/>
                <w:bottom w:val="none" w:sz="0" w:space="0" w:color="auto"/>
                <w:right w:val="none" w:sz="0" w:space="0" w:color="auto"/>
              </w:divBdr>
              <w:divsChild>
                <w:div w:id="10424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5268">
      <w:bodyDiv w:val="1"/>
      <w:marLeft w:val="0"/>
      <w:marRight w:val="0"/>
      <w:marTop w:val="0"/>
      <w:marBottom w:val="0"/>
      <w:divBdr>
        <w:top w:val="none" w:sz="0" w:space="0" w:color="auto"/>
        <w:left w:val="none" w:sz="0" w:space="0" w:color="auto"/>
        <w:bottom w:val="none" w:sz="0" w:space="0" w:color="auto"/>
        <w:right w:val="none" w:sz="0" w:space="0" w:color="auto"/>
      </w:divBdr>
      <w:divsChild>
        <w:div w:id="59910724">
          <w:marLeft w:val="0"/>
          <w:marRight w:val="0"/>
          <w:marTop w:val="0"/>
          <w:marBottom w:val="0"/>
          <w:divBdr>
            <w:top w:val="none" w:sz="0" w:space="0" w:color="auto"/>
            <w:left w:val="none" w:sz="0" w:space="0" w:color="auto"/>
            <w:bottom w:val="none" w:sz="0" w:space="0" w:color="auto"/>
            <w:right w:val="none" w:sz="0" w:space="0" w:color="auto"/>
          </w:divBdr>
        </w:div>
      </w:divsChild>
    </w:div>
    <w:div w:id="398750956">
      <w:bodyDiv w:val="1"/>
      <w:marLeft w:val="0"/>
      <w:marRight w:val="0"/>
      <w:marTop w:val="0"/>
      <w:marBottom w:val="0"/>
      <w:divBdr>
        <w:top w:val="none" w:sz="0" w:space="0" w:color="auto"/>
        <w:left w:val="none" w:sz="0" w:space="0" w:color="auto"/>
        <w:bottom w:val="none" w:sz="0" w:space="0" w:color="auto"/>
        <w:right w:val="none" w:sz="0" w:space="0" w:color="auto"/>
      </w:divBdr>
    </w:div>
    <w:div w:id="399329125">
      <w:bodyDiv w:val="1"/>
      <w:marLeft w:val="0"/>
      <w:marRight w:val="0"/>
      <w:marTop w:val="0"/>
      <w:marBottom w:val="0"/>
      <w:divBdr>
        <w:top w:val="none" w:sz="0" w:space="0" w:color="auto"/>
        <w:left w:val="none" w:sz="0" w:space="0" w:color="auto"/>
        <w:bottom w:val="none" w:sz="0" w:space="0" w:color="auto"/>
        <w:right w:val="none" w:sz="0" w:space="0" w:color="auto"/>
      </w:divBdr>
    </w:div>
    <w:div w:id="400714587">
      <w:bodyDiv w:val="1"/>
      <w:marLeft w:val="0"/>
      <w:marRight w:val="0"/>
      <w:marTop w:val="0"/>
      <w:marBottom w:val="0"/>
      <w:divBdr>
        <w:top w:val="none" w:sz="0" w:space="0" w:color="auto"/>
        <w:left w:val="none" w:sz="0" w:space="0" w:color="auto"/>
        <w:bottom w:val="none" w:sz="0" w:space="0" w:color="auto"/>
        <w:right w:val="none" w:sz="0" w:space="0" w:color="auto"/>
      </w:divBdr>
    </w:div>
    <w:div w:id="401833567">
      <w:bodyDiv w:val="1"/>
      <w:marLeft w:val="0"/>
      <w:marRight w:val="0"/>
      <w:marTop w:val="0"/>
      <w:marBottom w:val="0"/>
      <w:divBdr>
        <w:top w:val="none" w:sz="0" w:space="0" w:color="auto"/>
        <w:left w:val="none" w:sz="0" w:space="0" w:color="auto"/>
        <w:bottom w:val="none" w:sz="0" w:space="0" w:color="auto"/>
        <w:right w:val="none" w:sz="0" w:space="0" w:color="auto"/>
      </w:divBdr>
      <w:divsChild>
        <w:div w:id="619606515">
          <w:marLeft w:val="0"/>
          <w:marRight w:val="0"/>
          <w:marTop w:val="0"/>
          <w:marBottom w:val="0"/>
          <w:divBdr>
            <w:top w:val="none" w:sz="0" w:space="0" w:color="auto"/>
            <w:left w:val="none" w:sz="0" w:space="0" w:color="auto"/>
            <w:bottom w:val="none" w:sz="0" w:space="0" w:color="auto"/>
            <w:right w:val="none" w:sz="0" w:space="0" w:color="auto"/>
          </w:divBdr>
          <w:divsChild>
            <w:div w:id="546457379">
              <w:marLeft w:val="0"/>
              <w:marRight w:val="0"/>
              <w:marTop w:val="0"/>
              <w:marBottom w:val="0"/>
              <w:divBdr>
                <w:top w:val="none" w:sz="0" w:space="0" w:color="auto"/>
                <w:left w:val="none" w:sz="0" w:space="0" w:color="auto"/>
                <w:bottom w:val="none" w:sz="0" w:space="0" w:color="auto"/>
                <w:right w:val="none" w:sz="0" w:space="0" w:color="auto"/>
              </w:divBdr>
              <w:divsChild>
                <w:div w:id="885878012">
                  <w:marLeft w:val="0"/>
                  <w:marRight w:val="0"/>
                  <w:marTop w:val="0"/>
                  <w:marBottom w:val="0"/>
                  <w:divBdr>
                    <w:top w:val="none" w:sz="0" w:space="0" w:color="auto"/>
                    <w:left w:val="none" w:sz="0" w:space="0" w:color="auto"/>
                    <w:bottom w:val="none" w:sz="0" w:space="0" w:color="auto"/>
                    <w:right w:val="none" w:sz="0" w:space="0" w:color="auto"/>
                  </w:divBdr>
                  <w:divsChild>
                    <w:div w:id="126826021">
                      <w:marLeft w:val="0"/>
                      <w:marRight w:val="0"/>
                      <w:marTop w:val="0"/>
                      <w:marBottom w:val="0"/>
                      <w:divBdr>
                        <w:top w:val="none" w:sz="0" w:space="0" w:color="auto"/>
                        <w:left w:val="none" w:sz="0" w:space="0" w:color="auto"/>
                        <w:bottom w:val="none" w:sz="0" w:space="0" w:color="auto"/>
                        <w:right w:val="none" w:sz="0" w:space="0" w:color="auto"/>
                      </w:divBdr>
                      <w:divsChild>
                        <w:div w:id="448666459">
                          <w:marLeft w:val="0"/>
                          <w:marRight w:val="0"/>
                          <w:marTop w:val="0"/>
                          <w:marBottom w:val="0"/>
                          <w:divBdr>
                            <w:top w:val="none" w:sz="0" w:space="0" w:color="auto"/>
                            <w:left w:val="none" w:sz="0" w:space="0" w:color="auto"/>
                            <w:bottom w:val="none" w:sz="0" w:space="0" w:color="auto"/>
                            <w:right w:val="none" w:sz="0" w:space="0" w:color="auto"/>
                          </w:divBdr>
                          <w:divsChild>
                            <w:div w:id="368454247">
                              <w:marLeft w:val="0"/>
                              <w:marRight w:val="0"/>
                              <w:marTop w:val="0"/>
                              <w:marBottom w:val="0"/>
                              <w:divBdr>
                                <w:top w:val="none" w:sz="0" w:space="0" w:color="auto"/>
                                <w:left w:val="none" w:sz="0" w:space="0" w:color="auto"/>
                                <w:bottom w:val="none" w:sz="0" w:space="0" w:color="auto"/>
                                <w:right w:val="none" w:sz="0" w:space="0" w:color="auto"/>
                              </w:divBdr>
                            </w:div>
                            <w:div w:id="12290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85772">
      <w:bodyDiv w:val="1"/>
      <w:marLeft w:val="0"/>
      <w:marRight w:val="0"/>
      <w:marTop w:val="0"/>
      <w:marBottom w:val="0"/>
      <w:divBdr>
        <w:top w:val="none" w:sz="0" w:space="0" w:color="auto"/>
        <w:left w:val="none" w:sz="0" w:space="0" w:color="auto"/>
        <w:bottom w:val="none" w:sz="0" w:space="0" w:color="auto"/>
        <w:right w:val="none" w:sz="0" w:space="0" w:color="auto"/>
      </w:divBdr>
      <w:divsChild>
        <w:div w:id="1427113014">
          <w:marLeft w:val="0"/>
          <w:marRight w:val="0"/>
          <w:marTop w:val="0"/>
          <w:marBottom w:val="0"/>
          <w:divBdr>
            <w:top w:val="none" w:sz="0" w:space="0" w:color="auto"/>
            <w:left w:val="none" w:sz="0" w:space="0" w:color="auto"/>
            <w:bottom w:val="none" w:sz="0" w:space="0" w:color="auto"/>
            <w:right w:val="none" w:sz="0" w:space="0" w:color="auto"/>
          </w:divBdr>
          <w:divsChild>
            <w:div w:id="80875917">
              <w:marLeft w:val="0"/>
              <w:marRight w:val="0"/>
              <w:marTop w:val="0"/>
              <w:marBottom w:val="0"/>
              <w:divBdr>
                <w:top w:val="none" w:sz="0" w:space="0" w:color="auto"/>
                <w:left w:val="none" w:sz="0" w:space="0" w:color="auto"/>
                <w:bottom w:val="none" w:sz="0" w:space="0" w:color="auto"/>
                <w:right w:val="none" w:sz="0" w:space="0" w:color="auto"/>
              </w:divBdr>
              <w:divsChild>
                <w:div w:id="1362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4604">
      <w:bodyDiv w:val="1"/>
      <w:marLeft w:val="0"/>
      <w:marRight w:val="0"/>
      <w:marTop w:val="0"/>
      <w:marBottom w:val="0"/>
      <w:divBdr>
        <w:top w:val="none" w:sz="0" w:space="0" w:color="auto"/>
        <w:left w:val="none" w:sz="0" w:space="0" w:color="auto"/>
        <w:bottom w:val="none" w:sz="0" w:space="0" w:color="auto"/>
        <w:right w:val="none" w:sz="0" w:space="0" w:color="auto"/>
      </w:divBdr>
      <w:divsChild>
        <w:div w:id="1146163559">
          <w:marLeft w:val="0"/>
          <w:marRight w:val="0"/>
          <w:marTop w:val="0"/>
          <w:marBottom w:val="0"/>
          <w:divBdr>
            <w:top w:val="none" w:sz="0" w:space="0" w:color="auto"/>
            <w:left w:val="none" w:sz="0" w:space="0" w:color="auto"/>
            <w:bottom w:val="none" w:sz="0" w:space="0" w:color="auto"/>
            <w:right w:val="none" w:sz="0" w:space="0" w:color="auto"/>
          </w:divBdr>
        </w:div>
      </w:divsChild>
    </w:div>
    <w:div w:id="402990740">
      <w:bodyDiv w:val="1"/>
      <w:marLeft w:val="0"/>
      <w:marRight w:val="0"/>
      <w:marTop w:val="0"/>
      <w:marBottom w:val="0"/>
      <w:divBdr>
        <w:top w:val="none" w:sz="0" w:space="0" w:color="auto"/>
        <w:left w:val="none" w:sz="0" w:space="0" w:color="auto"/>
        <w:bottom w:val="none" w:sz="0" w:space="0" w:color="auto"/>
        <w:right w:val="none" w:sz="0" w:space="0" w:color="auto"/>
      </w:divBdr>
      <w:divsChild>
        <w:div w:id="615596381">
          <w:marLeft w:val="-225"/>
          <w:marRight w:val="-225"/>
          <w:marTop w:val="0"/>
          <w:marBottom w:val="0"/>
          <w:divBdr>
            <w:top w:val="none" w:sz="0" w:space="0" w:color="auto"/>
            <w:left w:val="none" w:sz="0" w:space="0" w:color="auto"/>
            <w:bottom w:val="none" w:sz="0" w:space="0" w:color="auto"/>
            <w:right w:val="none" w:sz="0" w:space="0" w:color="auto"/>
          </w:divBdr>
          <w:divsChild>
            <w:div w:id="9883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722">
      <w:bodyDiv w:val="1"/>
      <w:marLeft w:val="0"/>
      <w:marRight w:val="0"/>
      <w:marTop w:val="0"/>
      <w:marBottom w:val="0"/>
      <w:divBdr>
        <w:top w:val="none" w:sz="0" w:space="0" w:color="auto"/>
        <w:left w:val="none" w:sz="0" w:space="0" w:color="auto"/>
        <w:bottom w:val="none" w:sz="0" w:space="0" w:color="auto"/>
        <w:right w:val="none" w:sz="0" w:space="0" w:color="auto"/>
      </w:divBdr>
    </w:div>
    <w:div w:id="403600524">
      <w:bodyDiv w:val="1"/>
      <w:marLeft w:val="0"/>
      <w:marRight w:val="0"/>
      <w:marTop w:val="0"/>
      <w:marBottom w:val="0"/>
      <w:divBdr>
        <w:top w:val="none" w:sz="0" w:space="0" w:color="auto"/>
        <w:left w:val="none" w:sz="0" w:space="0" w:color="auto"/>
        <w:bottom w:val="none" w:sz="0" w:space="0" w:color="auto"/>
        <w:right w:val="none" w:sz="0" w:space="0" w:color="auto"/>
      </w:divBdr>
    </w:div>
    <w:div w:id="403652600">
      <w:bodyDiv w:val="1"/>
      <w:marLeft w:val="0"/>
      <w:marRight w:val="0"/>
      <w:marTop w:val="0"/>
      <w:marBottom w:val="0"/>
      <w:divBdr>
        <w:top w:val="none" w:sz="0" w:space="0" w:color="auto"/>
        <w:left w:val="none" w:sz="0" w:space="0" w:color="auto"/>
        <w:bottom w:val="none" w:sz="0" w:space="0" w:color="auto"/>
        <w:right w:val="none" w:sz="0" w:space="0" w:color="auto"/>
      </w:divBdr>
      <w:divsChild>
        <w:div w:id="971906221">
          <w:marLeft w:val="0"/>
          <w:marRight w:val="0"/>
          <w:marTop w:val="0"/>
          <w:marBottom w:val="0"/>
          <w:divBdr>
            <w:top w:val="none" w:sz="0" w:space="0" w:color="auto"/>
            <w:left w:val="none" w:sz="0" w:space="0" w:color="auto"/>
            <w:bottom w:val="none" w:sz="0" w:space="0" w:color="auto"/>
            <w:right w:val="none" w:sz="0" w:space="0" w:color="auto"/>
          </w:divBdr>
        </w:div>
      </w:divsChild>
    </w:div>
    <w:div w:id="404575043">
      <w:bodyDiv w:val="1"/>
      <w:marLeft w:val="0"/>
      <w:marRight w:val="0"/>
      <w:marTop w:val="0"/>
      <w:marBottom w:val="0"/>
      <w:divBdr>
        <w:top w:val="none" w:sz="0" w:space="0" w:color="auto"/>
        <w:left w:val="none" w:sz="0" w:space="0" w:color="auto"/>
        <w:bottom w:val="none" w:sz="0" w:space="0" w:color="auto"/>
        <w:right w:val="none" w:sz="0" w:space="0" w:color="auto"/>
      </w:divBdr>
    </w:div>
    <w:div w:id="405030892">
      <w:bodyDiv w:val="1"/>
      <w:marLeft w:val="0"/>
      <w:marRight w:val="0"/>
      <w:marTop w:val="0"/>
      <w:marBottom w:val="0"/>
      <w:divBdr>
        <w:top w:val="none" w:sz="0" w:space="0" w:color="auto"/>
        <w:left w:val="none" w:sz="0" w:space="0" w:color="auto"/>
        <w:bottom w:val="none" w:sz="0" w:space="0" w:color="auto"/>
        <w:right w:val="none" w:sz="0" w:space="0" w:color="auto"/>
      </w:divBdr>
      <w:divsChild>
        <w:div w:id="98718399">
          <w:marLeft w:val="0"/>
          <w:marRight w:val="0"/>
          <w:marTop w:val="0"/>
          <w:marBottom w:val="0"/>
          <w:divBdr>
            <w:top w:val="none" w:sz="0" w:space="0" w:color="auto"/>
            <w:left w:val="none" w:sz="0" w:space="0" w:color="auto"/>
            <w:bottom w:val="none" w:sz="0" w:space="0" w:color="auto"/>
            <w:right w:val="none" w:sz="0" w:space="0" w:color="auto"/>
          </w:divBdr>
        </w:div>
      </w:divsChild>
    </w:div>
    <w:div w:id="405034919">
      <w:bodyDiv w:val="1"/>
      <w:marLeft w:val="0"/>
      <w:marRight w:val="0"/>
      <w:marTop w:val="0"/>
      <w:marBottom w:val="0"/>
      <w:divBdr>
        <w:top w:val="none" w:sz="0" w:space="0" w:color="auto"/>
        <w:left w:val="none" w:sz="0" w:space="0" w:color="auto"/>
        <w:bottom w:val="none" w:sz="0" w:space="0" w:color="auto"/>
        <w:right w:val="none" w:sz="0" w:space="0" w:color="auto"/>
      </w:divBdr>
      <w:divsChild>
        <w:div w:id="913053188">
          <w:marLeft w:val="-225"/>
          <w:marRight w:val="-225"/>
          <w:marTop w:val="0"/>
          <w:marBottom w:val="0"/>
          <w:divBdr>
            <w:top w:val="none" w:sz="0" w:space="0" w:color="auto"/>
            <w:left w:val="none" w:sz="0" w:space="0" w:color="auto"/>
            <w:bottom w:val="none" w:sz="0" w:space="0" w:color="auto"/>
            <w:right w:val="none" w:sz="0" w:space="0" w:color="auto"/>
          </w:divBdr>
        </w:div>
      </w:divsChild>
    </w:div>
    <w:div w:id="405303268">
      <w:bodyDiv w:val="1"/>
      <w:marLeft w:val="0"/>
      <w:marRight w:val="0"/>
      <w:marTop w:val="0"/>
      <w:marBottom w:val="0"/>
      <w:divBdr>
        <w:top w:val="none" w:sz="0" w:space="0" w:color="auto"/>
        <w:left w:val="none" w:sz="0" w:space="0" w:color="auto"/>
        <w:bottom w:val="none" w:sz="0" w:space="0" w:color="auto"/>
        <w:right w:val="none" w:sz="0" w:space="0" w:color="auto"/>
      </w:divBdr>
      <w:divsChild>
        <w:div w:id="926958083">
          <w:marLeft w:val="0"/>
          <w:marRight w:val="0"/>
          <w:marTop w:val="0"/>
          <w:marBottom w:val="0"/>
          <w:divBdr>
            <w:top w:val="none" w:sz="0" w:space="0" w:color="auto"/>
            <w:left w:val="none" w:sz="0" w:space="0" w:color="auto"/>
            <w:bottom w:val="none" w:sz="0" w:space="0" w:color="auto"/>
            <w:right w:val="none" w:sz="0" w:space="0" w:color="auto"/>
          </w:divBdr>
          <w:divsChild>
            <w:div w:id="5438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57578">
      <w:bodyDiv w:val="1"/>
      <w:marLeft w:val="0"/>
      <w:marRight w:val="0"/>
      <w:marTop w:val="0"/>
      <w:marBottom w:val="0"/>
      <w:divBdr>
        <w:top w:val="none" w:sz="0" w:space="0" w:color="auto"/>
        <w:left w:val="none" w:sz="0" w:space="0" w:color="auto"/>
        <w:bottom w:val="none" w:sz="0" w:space="0" w:color="auto"/>
        <w:right w:val="none" w:sz="0" w:space="0" w:color="auto"/>
      </w:divBdr>
      <w:divsChild>
        <w:div w:id="1328558768">
          <w:marLeft w:val="0"/>
          <w:marRight w:val="0"/>
          <w:marTop w:val="0"/>
          <w:marBottom w:val="0"/>
          <w:divBdr>
            <w:top w:val="none" w:sz="0" w:space="0" w:color="auto"/>
            <w:left w:val="none" w:sz="0" w:space="0" w:color="auto"/>
            <w:bottom w:val="none" w:sz="0" w:space="0" w:color="auto"/>
            <w:right w:val="none" w:sz="0" w:space="0" w:color="auto"/>
          </w:divBdr>
          <w:divsChild>
            <w:div w:id="819149697">
              <w:marLeft w:val="0"/>
              <w:marRight w:val="0"/>
              <w:marTop w:val="0"/>
              <w:marBottom w:val="0"/>
              <w:divBdr>
                <w:top w:val="none" w:sz="0" w:space="0" w:color="auto"/>
                <w:left w:val="none" w:sz="0" w:space="0" w:color="auto"/>
                <w:bottom w:val="none" w:sz="0" w:space="0" w:color="auto"/>
                <w:right w:val="none" w:sz="0" w:space="0" w:color="auto"/>
              </w:divBdr>
              <w:divsChild>
                <w:div w:id="10568610">
                  <w:marLeft w:val="0"/>
                  <w:marRight w:val="0"/>
                  <w:marTop w:val="0"/>
                  <w:marBottom w:val="0"/>
                  <w:divBdr>
                    <w:top w:val="none" w:sz="0" w:space="0" w:color="auto"/>
                    <w:left w:val="none" w:sz="0" w:space="0" w:color="auto"/>
                    <w:bottom w:val="none" w:sz="0" w:space="0" w:color="auto"/>
                    <w:right w:val="none" w:sz="0" w:space="0" w:color="auto"/>
                  </w:divBdr>
                  <w:divsChild>
                    <w:div w:id="1395155027">
                      <w:marLeft w:val="0"/>
                      <w:marRight w:val="0"/>
                      <w:marTop w:val="0"/>
                      <w:marBottom w:val="0"/>
                      <w:divBdr>
                        <w:top w:val="none" w:sz="0" w:space="0" w:color="auto"/>
                        <w:left w:val="none" w:sz="0" w:space="0" w:color="auto"/>
                        <w:bottom w:val="none" w:sz="0" w:space="0" w:color="auto"/>
                        <w:right w:val="none" w:sz="0" w:space="0" w:color="auto"/>
                      </w:divBdr>
                      <w:divsChild>
                        <w:div w:id="249045173">
                          <w:marLeft w:val="0"/>
                          <w:marRight w:val="0"/>
                          <w:marTop w:val="0"/>
                          <w:marBottom w:val="0"/>
                          <w:divBdr>
                            <w:top w:val="none" w:sz="0" w:space="0" w:color="auto"/>
                            <w:left w:val="none" w:sz="0" w:space="0" w:color="auto"/>
                            <w:bottom w:val="none" w:sz="0" w:space="0" w:color="auto"/>
                            <w:right w:val="none" w:sz="0" w:space="0" w:color="auto"/>
                          </w:divBdr>
                          <w:divsChild>
                            <w:div w:id="455374317">
                              <w:marLeft w:val="0"/>
                              <w:marRight w:val="0"/>
                              <w:marTop w:val="0"/>
                              <w:marBottom w:val="0"/>
                              <w:divBdr>
                                <w:top w:val="none" w:sz="0" w:space="0" w:color="auto"/>
                                <w:left w:val="none" w:sz="0" w:space="0" w:color="auto"/>
                                <w:bottom w:val="none" w:sz="0" w:space="0" w:color="auto"/>
                                <w:right w:val="none" w:sz="0" w:space="0" w:color="auto"/>
                              </w:divBdr>
                            </w:div>
                            <w:div w:id="10063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65328">
      <w:bodyDiv w:val="1"/>
      <w:marLeft w:val="0"/>
      <w:marRight w:val="0"/>
      <w:marTop w:val="0"/>
      <w:marBottom w:val="0"/>
      <w:divBdr>
        <w:top w:val="none" w:sz="0" w:space="0" w:color="auto"/>
        <w:left w:val="none" w:sz="0" w:space="0" w:color="auto"/>
        <w:bottom w:val="none" w:sz="0" w:space="0" w:color="auto"/>
        <w:right w:val="none" w:sz="0" w:space="0" w:color="auto"/>
      </w:divBdr>
      <w:divsChild>
        <w:div w:id="590243274">
          <w:marLeft w:val="0"/>
          <w:marRight w:val="0"/>
          <w:marTop w:val="0"/>
          <w:marBottom w:val="0"/>
          <w:divBdr>
            <w:top w:val="none" w:sz="0" w:space="0" w:color="auto"/>
            <w:left w:val="none" w:sz="0" w:space="0" w:color="auto"/>
            <w:bottom w:val="none" w:sz="0" w:space="0" w:color="auto"/>
            <w:right w:val="none" w:sz="0" w:space="0" w:color="auto"/>
          </w:divBdr>
          <w:divsChild>
            <w:div w:id="661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3806">
      <w:bodyDiv w:val="1"/>
      <w:marLeft w:val="0"/>
      <w:marRight w:val="0"/>
      <w:marTop w:val="0"/>
      <w:marBottom w:val="0"/>
      <w:divBdr>
        <w:top w:val="none" w:sz="0" w:space="0" w:color="auto"/>
        <w:left w:val="none" w:sz="0" w:space="0" w:color="auto"/>
        <w:bottom w:val="none" w:sz="0" w:space="0" w:color="auto"/>
        <w:right w:val="none" w:sz="0" w:space="0" w:color="auto"/>
      </w:divBdr>
      <w:divsChild>
        <w:div w:id="123812382">
          <w:marLeft w:val="-225"/>
          <w:marRight w:val="-225"/>
          <w:marTop w:val="0"/>
          <w:marBottom w:val="0"/>
          <w:divBdr>
            <w:top w:val="none" w:sz="0" w:space="0" w:color="auto"/>
            <w:left w:val="none" w:sz="0" w:space="0" w:color="auto"/>
            <w:bottom w:val="none" w:sz="0" w:space="0" w:color="auto"/>
            <w:right w:val="none" w:sz="0" w:space="0" w:color="auto"/>
          </w:divBdr>
          <w:divsChild>
            <w:div w:id="800728494">
              <w:marLeft w:val="0"/>
              <w:marRight w:val="0"/>
              <w:marTop w:val="0"/>
              <w:marBottom w:val="0"/>
              <w:divBdr>
                <w:top w:val="none" w:sz="0" w:space="0" w:color="auto"/>
                <w:left w:val="none" w:sz="0" w:space="0" w:color="auto"/>
                <w:bottom w:val="none" w:sz="0" w:space="0" w:color="auto"/>
                <w:right w:val="none" w:sz="0" w:space="0" w:color="auto"/>
              </w:divBdr>
              <w:divsChild>
                <w:div w:id="1328754702">
                  <w:marLeft w:val="0"/>
                  <w:marRight w:val="0"/>
                  <w:marTop w:val="0"/>
                  <w:marBottom w:val="0"/>
                  <w:divBdr>
                    <w:top w:val="none" w:sz="0" w:space="0" w:color="auto"/>
                    <w:left w:val="none" w:sz="0" w:space="0" w:color="auto"/>
                    <w:bottom w:val="none" w:sz="0" w:space="0" w:color="auto"/>
                    <w:right w:val="none" w:sz="0" w:space="0" w:color="auto"/>
                  </w:divBdr>
                  <w:divsChild>
                    <w:div w:id="1674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2429">
      <w:bodyDiv w:val="1"/>
      <w:marLeft w:val="0"/>
      <w:marRight w:val="0"/>
      <w:marTop w:val="0"/>
      <w:marBottom w:val="0"/>
      <w:divBdr>
        <w:top w:val="none" w:sz="0" w:space="0" w:color="auto"/>
        <w:left w:val="none" w:sz="0" w:space="0" w:color="auto"/>
        <w:bottom w:val="none" w:sz="0" w:space="0" w:color="auto"/>
        <w:right w:val="none" w:sz="0" w:space="0" w:color="auto"/>
      </w:divBdr>
      <w:divsChild>
        <w:div w:id="834151340">
          <w:marLeft w:val="0"/>
          <w:marRight w:val="0"/>
          <w:marTop w:val="0"/>
          <w:marBottom w:val="0"/>
          <w:divBdr>
            <w:top w:val="none" w:sz="0" w:space="0" w:color="auto"/>
            <w:left w:val="none" w:sz="0" w:space="0" w:color="auto"/>
            <w:bottom w:val="none" w:sz="0" w:space="0" w:color="auto"/>
            <w:right w:val="none" w:sz="0" w:space="0" w:color="auto"/>
          </w:divBdr>
          <w:divsChild>
            <w:div w:id="1067530929">
              <w:marLeft w:val="0"/>
              <w:marRight w:val="0"/>
              <w:marTop w:val="0"/>
              <w:marBottom w:val="0"/>
              <w:divBdr>
                <w:top w:val="none" w:sz="0" w:space="0" w:color="auto"/>
                <w:left w:val="none" w:sz="0" w:space="0" w:color="auto"/>
                <w:bottom w:val="none" w:sz="0" w:space="0" w:color="auto"/>
                <w:right w:val="none" w:sz="0" w:space="0" w:color="auto"/>
              </w:divBdr>
              <w:divsChild>
                <w:div w:id="788351840">
                  <w:marLeft w:val="0"/>
                  <w:marRight w:val="0"/>
                  <w:marTop w:val="0"/>
                  <w:marBottom w:val="0"/>
                  <w:divBdr>
                    <w:top w:val="none" w:sz="0" w:space="0" w:color="auto"/>
                    <w:left w:val="none" w:sz="0" w:space="0" w:color="auto"/>
                    <w:bottom w:val="none" w:sz="0" w:space="0" w:color="auto"/>
                    <w:right w:val="none" w:sz="0" w:space="0" w:color="auto"/>
                  </w:divBdr>
                  <w:divsChild>
                    <w:div w:id="4292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4337">
      <w:bodyDiv w:val="1"/>
      <w:marLeft w:val="0"/>
      <w:marRight w:val="0"/>
      <w:marTop w:val="0"/>
      <w:marBottom w:val="0"/>
      <w:divBdr>
        <w:top w:val="none" w:sz="0" w:space="0" w:color="auto"/>
        <w:left w:val="none" w:sz="0" w:space="0" w:color="auto"/>
        <w:bottom w:val="none" w:sz="0" w:space="0" w:color="auto"/>
        <w:right w:val="none" w:sz="0" w:space="0" w:color="auto"/>
      </w:divBdr>
      <w:divsChild>
        <w:div w:id="687296158">
          <w:marLeft w:val="0"/>
          <w:marRight w:val="0"/>
          <w:marTop w:val="0"/>
          <w:marBottom w:val="0"/>
          <w:divBdr>
            <w:top w:val="none" w:sz="0" w:space="0" w:color="auto"/>
            <w:left w:val="none" w:sz="0" w:space="0" w:color="auto"/>
            <w:bottom w:val="none" w:sz="0" w:space="0" w:color="auto"/>
            <w:right w:val="none" w:sz="0" w:space="0" w:color="auto"/>
          </w:divBdr>
          <w:divsChild>
            <w:div w:id="1400322697">
              <w:marLeft w:val="0"/>
              <w:marRight w:val="0"/>
              <w:marTop w:val="0"/>
              <w:marBottom w:val="0"/>
              <w:divBdr>
                <w:top w:val="none" w:sz="0" w:space="0" w:color="auto"/>
                <w:left w:val="none" w:sz="0" w:space="0" w:color="auto"/>
                <w:bottom w:val="none" w:sz="0" w:space="0" w:color="auto"/>
                <w:right w:val="none" w:sz="0" w:space="0" w:color="auto"/>
              </w:divBdr>
              <w:divsChild>
                <w:div w:id="1024751186">
                  <w:marLeft w:val="0"/>
                  <w:marRight w:val="0"/>
                  <w:marTop w:val="0"/>
                  <w:marBottom w:val="0"/>
                  <w:divBdr>
                    <w:top w:val="none" w:sz="0" w:space="0" w:color="auto"/>
                    <w:left w:val="none" w:sz="0" w:space="0" w:color="auto"/>
                    <w:bottom w:val="none" w:sz="0" w:space="0" w:color="auto"/>
                    <w:right w:val="none" w:sz="0" w:space="0" w:color="auto"/>
                  </w:divBdr>
                  <w:divsChild>
                    <w:div w:id="478813805">
                      <w:marLeft w:val="0"/>
                      <w:marRight w:val="0"/>
                      <w:marTop w:val="0"/>
                      <w:marBottom w:val="0"/>
                      <w:divBdr>
                        <w:top w:val="none" w:sz="0" w:space="0" w:color="auto"/>
                        <w:left w:val="none" w:sz="0" w:space="0" w:color="auto"/>
                        <w:bottom w:val="none" w:sz="0" w:space="0" w:color="auto"/>
                        <w:right w:val="none" w:sz="0" w:space="0" w:color="auto"/>
                      </w:divBdr>
                      <w:divsChild>
                        <w:div w:id="1392073251">
                          <w:marLeft w:val="0"/>
                          <w:marRight w:val="0"/>
                          <w:marTop w:val="0"/>
                          <w:marBottom w:val="0"/>
                          <w:divBdr>
                            <w:top w:val="none" w:sz="0" w:space="0" w:color="auto"/>
                            <w:left w:val="none" w:sz="0" w:space="0" w:color="auto"/>
                            <w:bottom w:val="none" w:sz="0" w:space="0" w:color="auto"/>
                            <w:right w:val="none" w:sz="0" w:space="0" w:color="auto"/>
                          </w:divBdr>
                          <w:divsChild>
                            <w:div w:id="169418703">
                              <w:marLeft w:val="0"/>
                              <w:marRight w:val="0"/>
                              <w:marTop w:val="0"/>
                              <w:marBottom w:val="0"/>
                              <w:divBdr>
                                <w:top w:val="none" w:sz="0" w:space="0" w:color="auto"/>
                                <w:left w:val="none" w:sz="0" w:space="0" w:color="auto"/>
                                <w:bottom w:val="none" w:sz="0" w:space="0" w:color="auto"/>
                                <w:right w:val="none" w:sz="0" w:space="0" w:color="auto"/>
                              </w:divBdr>
                              <w:divsChild>
                                <w:div w:id="332531215">
                                  <w:marLeft w:val="0"/>
                                  <w:marRight w:val="0"/>
                                  <w:marTop w:val="0"/>
                                  <w:marBottom w:val="0"/>
                                  <w:divBdr>
                                    <w:top w:val="none" w:sz="0" w:space="0" w:color="auto"/>
                                    <w:left w:val="none" w:sz="0" w:space="0" w:color="auto"/>
                                    <w:bottom w:val="none" w:sz="0" w:space="0" w:color="auto"/>
                                    <w:right w:val="none" w:sz="0" w:space="0" w:color="auto"/>
                                  </w:divBdr>
                                  <w:divsChild>
                                    <w:div w:id="952906219">
                                      <w:marLeft w:val="0"/>
                                      <w:marRight w:val="0"/>
                                      <w:marTop w:val="0"/>
                                      <w:marBottom w:val="0"/>
                                      <w:divBdr>
                                        <w:top w:val="none" w:sz="0" w:space="0" w:color="auto"/>
                                        <w:left w:val="none" w:sz="0" w:space="0" w:color="auto"/>
                                        <w:bottom w:val="none" w:sz="0" w:space="0" w:color="auto"/>
                                        <w:right w:val="none" w:sz="0" w:space="0" w:color="auto"/>
                                      </w:divBdr>
                                      <w:divsChild>
                                        <w:div w:id="6753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734957">
      <w:bodyDiv w:val="1"/>
      <w:marLeft w:val="0"/>
      <w:marRight w:val="0"/>
      <w:marTop w:val="0"/>
      <w:marBottom w:val="0"/>
      <w:divBdr>
        <w:top w:val="none" w:sz="0" w:space="0" w:color="auto"/>
        <w:left w:val="none" w:sz="0" w:space="0" w:color="auto"/>
        <w:bottom w:val="none" w:sz="0" w:space="0" w:color="auto"/>
        <w:right w:val="none" w:sz="0" w:space="0" w:color="auto"/>
      </w:divBdr>
      <w:divsChild>
        <w:div w:id="321155711">
          <w:marLeft w:val="0"/>
          <w:marRight w:val="0"/>
          <w:marTop w:val="0"/>
          <w:marBottom w:val="0"/>
          <w:divBdr>
            <w:top w:val="none" w:sz="0" w:space="0" w:color="auto"/>
            <w:left w:val="none" w:sz="0" w:space="0" w:color="auto"/>
            <w:bottom w:val="none" w:sz="0" w:space="0" w:color="auto"/>
            <w:right w:val="none" w:sz="0" w:space="0" w:color="auto"/>
          </w:divBdr>
          <w:divsChild>
            <w:div w:id="315110507">
              <w:marLeft w:val="0"/>
              <w:marRight w:val="0"/>
              <w:marTop w:val="0"/>
              <w:marBottom w:val="0"/>
              <w:divBdr>
                <w:top w:val="none" w:sz="0" w:space="0" w:color="auto"/>
                <w:left w:val="none" w:sz="0" w:space="0" w:color="auto"/>
                <w:bottom w:val="none" w:sz="0" w:space="0" w:color="auto"/>
                <w:right w:val="none" w:sz="0" w:space="0" w:color="auto"/>
              </w:divBdr>
              <w:divsChild>
                <w:div w:id="6088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0630">
      <w:bodyDiv w:val="1"/>
      <w:marLeft w:val="0"/>
      <w:marRight w:val="0"/>
      <w:marTop w:val="0"/>
      <w:marBottom w:val="0"/>
      <w:divBdr>
        <w:top w:val="none" w:sz="0" w:space="0" w:color="auto"/>
        <w:left w:val="none" w:sz="0" w:space="0" w:color="auto"/>
        <w:bottom w:val="none" w:sz="0" w:space="0" w:color="auto"/>
        <w:right w:val="none" w:sz="0" w:space="0" w:color="auto"/>
      </w:divBdr>
      <w:divsChild>
        <w:div w:id="698622972">
          <w:marLeft w:val="0"/>
          <w:marRight w:val="0"/>
          <w:marTop w:val="0"/>
          <w:marBottom w:val="0"/>
          <w:divBdr>
            <w:top w:val="none" w:sz="0" w:space="0" w:color="auto"/>
            <w:left w:val="none" w:sz="0" w:space="0" w:color="auto"/>
            <w:bottom w:val="none" w:sz="0" w:space="0" w:color="auto"/>
            <w:right w:val="none" w:sz="0" w:space="0" w:color="auto"/>
          </w:divBdr>
          <w:divsChild>
            <w:div w:id="5574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8708">
      <w:bodyDiv w:val="1"/>
      <w:marLeft w:val="0"/>
      <w:marRight w:val="0"/>
      <w:marTop w:val="0"/>
      <w:marBottom w:val="0"/>
      <w:divBdr>
        <w:top w:val="none" w:sz="0" w:space="0" w:color="auto"/>
        <w:left w:val="none" w:sz="0" w:space="0" w:color="auto"/>
        <w:bottom w:val="none" w:sz="0" w:space="0" w:color="auto"/>
        <w:right w:val="none" w:sz="0" w:space="0" w:color="auto"/>
      </w:divBdr>
    </w:div>
    <w:div w:id="409935383">
      <w:bodyDiv w:val="1"/>
      <w:marLeft w:val="0"/>
      <w:marRight w:val="0"/>
      <w:marTop w:val="0"/>
      <w:marBottom w:val="0"/>
      <w:divBdr>
        <w:top w:val="none" w:sz="0" w:space="0" w:color="auto"/>
        <w:left w:val="none" w:sz="0" w:space="0" w:color="auto"/>
        <w:bottom w:val="none" w:sz="0" w:space="0" w:color="auto"/>
        <w:right w:val="none" w:sz="0" w:space="0" w:color="auto"/>
      </w:divBdr>
      <w:divsChild>
        <w:div w:id="138571100">
          <w:marLeft w:val="0"/>
          <w:marRight w:val="0"/>
          <w:marTop w:val="0"/>
          <w:marBottom w:val="0"/>
          <w:divBdr>
            <w:top w:val="none" w:sz="0" w:space="0" w:color="auto"/>
            <w:left w:val="none" w:sz="0" w:space="0" w:color="auto"/>
            <w:bottom w:val="none" w:sz="0" w:space="0" w:color="auto"/>
            <w:right w:val="none" w:sz="0" w:space="0" w:color="auto"/>
          </w:divBdr>
          <w:divsChild>
            <w:div w:id="1476139060">
              <w:marLeft w:val="0"/>
              <w:marRight w:val="0"/>
              <w:marTop w:val="0"/>
              <w:marBottom w:val="0"/>
              <w:divBdr>
                <w:top w:val="none" w:sz="0" w:space="0" w:color="auto"/>
                <w:left w:val="none" w:sz="0" w:space="0" w:color="auto"/>
                <w:bottom w:val="none" w:sz="0" w:space="0" w:color="auto"/>
                <w:right w:val="none" w:sz="0" w:space="0" w:color="auto"/>
              </w:divBdr>
              <w:divsChild>
                <w:div w:id="407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7080">
      <w:bodyDiv w:val="1"/>
      <w:marLeft w:val="0"/>
      <w:marRight w:val="0"/>
      <w:marTop w:val="0"/>
      <w:marBottom w:val="0"/>
      <w:divBdr>
        <w:top w:val="none" w:sz="0" w:space="0" w:color="auto"/>
        <w:left w:val="none" w:sz="0" w:space="0" w:color="auto"/>
        <w:bottom w:val="none" w:sz="0" w:space="0" w:color="auto"/>
        <w:right w:val="none" w:sz="0" w:space="0" w:color="auto"/>
      </w:divBdr>
    </w:div>
    <w:div w:id="412362244">
      <w:bodyDiv w:val="1"/>
      <w:marLeft w:val="0"/>
      <w:marRight w:val="0"/>
      <w:marTop w:val="0"/>
      <w:marBottom w:val="0"/>
      <w:divBdr>
        <w:top w:val="none" w:sz="0" w:space="0" w:color="auto"/>
        <w:left w:val="none" w:sz="0" w:space="0" w:color="auto"/>
        <w:bottom w:val="none" w:sz="0" w:space="0" w:color="auto"/>
        <w:right w:val="none" w:sz="0" w:space="0" w:color="auto"/>
      </w:divBdr>
      <w:divsChild>
        <w:div w:id="21563843">
          <w:marLeft w:val="0"/>
          <w:marRight w:val="0"/>
          <w:marTop w:val="0"/>
          <w:marBottom w:val="0"/>
          <w:divBdr>
            <w:top w:val="none" w:sz="0" w:space="0" w:color="auto"/>
            <w:left w:val="none" w:sz="0" w:space="0" w:color="auto"/>
            <w:bottom w:val="none" w:sz="0" w:space="0" w:color="auto"/>
            <w:right w:val="none" w:sz="0" w:space="0" w:color="auto"/>
          </w:divBdr>
        </w:div>
      </w:divsChild>
    </w:div>
    <w:div w:id="413403225">
      <w:bodyDiv w:val="1"/>
      <w:marLeft w:val="0"/>
      <w:marRight w:val="0"/>
      <w:marTop w:val="0"/>
      <w:marBottom w:val="0"/>
      <w:divBdr>
        <w:top w:val="none" w:sz="0" w:space="0" w:color="auto"/>
        <w:left w:val="none" w:sz="0" w:space="0" w:color="auto"/>
        <w:bottom w:val="none" w:sz="0" w:space="0" w:color="auto"/>
        <w:right w:val="none" w:sz="0" w:space="0" w:color="auto"/>
      </w:divBdr>
      <w:divsChild>
        <w:div w:id="794176619">
          <w:marLeft w:val="0"/>
          <w:marRight w:val="0"/>
          <w:marTop w:val="0"/>
          <w:marBottom w:val="0"/>
          <w:divBdr>
            <w:top w:val="none" w:sz="0" w:space="0" w:color="auto"/>
            <w:left w:val="none" w:sz="0" w:space="0" w:color="auto"/>
            <w:bottom w:val="none" w:sz="0" w:space="0" w:color="auto"/>
            <w:right w:val="none" w:sz="0" w:space="0" w:color="auto"/>
          </w:divBdr>
        </w:div>
      </w:divsChild>
    </w:div>
    <w:div w:id="413477911">
      <w:bodyDiv w:val="1"/>
      <w:marLeft w:val="0"/>
      <w:marRight w:val="0"/>
      <w:marTop w:val="0"/>
      <w:marBottom w:val="0"/>
      <w:divBdr>
        <w:top w:val="none" w:sz="0" w:space="0" w:color="auto"/>
        <w:left w:val="none" w:sz="0" w:space="0" w:color="auto"/>
        <w:bottom w:val="none" w:sz="0" w:space="0" w:color="auto"/>
        <w:right w:val="none" w:sz="0" w:space="0" w:color="auto"/>
      </w:divBdr>
      <w:divsChild>
        <w:div w:id="1242254178">
          <w:marLeft w:val="0"/>
          <w:marRight w:val="0"/>
          <w:marTop w:val="0"/>
          <w:marBottom w:val="0"/>
          <w:divBdr>
            <w:top w:val="none" w:sz="0" w:space="0" w:color="auto"/>
            <w:left w:val="none" w:sz="0" w:space="0" w:color="auto"/>
            <w:bottom w:val="none" w:sz="0" w:space="0" w:color="auto"/>
            <w:right w:val="none" w:sz="0" w:space="0" w:color="auto"/>
          </w:divBdr>
          <w:divsChild>
            <w:div w:id="1100636232">
              <w:marLeft w:val="0"/>
              <w:marRight w:val="0"/>
              <w:marTop w:val="0"/>
              <w:marBottom w:val="0"/>
              <w:divBdr>
                <w:top w:val="none" w:sz="0" w:space="0" w:color="auto"/>
                <w:left w:val="none" w:sz="0" w:space="0" w:color="auto"/>
                <w:bottom w:val="none" w:sz="0" w:space="0" w:color="auto"/>
                <w:right w:val="none" w:sz="0" w:space="0" w:color="auto"/>
              </w:divBdr>
              <w:divsChild>
                <w:div w:id="2052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92583">
      <w:bodyDiv w:val="1"/>
      <w:marLeft w:val="0"/>
      <w:marRight w:val="0"/>
      <w:marTop w:val="0"/>
      <w:marBottom w:val="0"/>
      <w:divBdr>
        <w:top w:val="none" w:sz="0" w:space="0" w:color="auto"/>
        <w:left w:val="none" w:sz="0" w:space="0" w:color="auto"/>
        <w:bottom w:val="none" w:sz="0" w:space="0" w:color="auto"/>
        <w:right w:val="none" w:sz="0" w:space="0" w:color="auto"/>
      </w:divBdr>
    </w:div>
    <w:div w:id="414328533">
      <w:bodyDiv w:val="1"/>
      <w:marLeft w:val="0"/>
      <w:marRight w:val="0"/>
      <w:marTop w:val="0"/>
      <w:marBottom w:val="0"/>
      <w:divBdr>
        <w:top w:val="none" w:sz="0" w:space="0" w:color="auto"/>
        <w:left w:val="none" w:sz="0" w:space="0" w:color="auto"/>
        <w:bottom w:val="none" w:sz="0" w:space="0" w:color="auto"/>
        <w:right w:val="none" w:sz="0" w:space="0" w:color="auto"/>
      </w:divBdr>
      <w:divsChild>
        <w:div w:id="790706137">
          <w:marLeft w:val="0"/>
          <w:marRight w:val="0"/>
          <w:marTop w:val="0"/>
          <w:marBottom w:val="0"/>
          <w:divBdr>
            <w:top w:val="none" w:sz="0" w:space="0" w:color="auto"/>
            <w:left w:val="none" w:sz="0" w:space="0" w:color="auto"/>
            <w:bottom w:val="none" w:sz="0" w:space="0" w:color="auto"/>
            <w:right w:val="none" w:sz="0" w:space="0" w:color="auto"/>
          </w:divBdr>
          <w:divsChild>
            <w:div w:id="1367557937">
              <w:marLeft w:val="0"/>
              <w:marRight w:val="0"/>
              <w:marTop w:val="0"/>
              <w:marBottom w:val="0"/>
              <w:divBdr>
                <w:top w:val="none" w:sz="0" w:space="0" w:color="auto"/>
                <w:left w:val="none" w:sz="0" w:space="0" w:color="auto"/>
                <w:bottom w:val="none" w:sz="0" w:space="0" w:color="auto"/>
                <w:right w:val="none" w:sz="0" w:space="0" w:color="auto"/>
              </w:divBdr>
              <w:divsChild>
                <w:div w:id="300430679">
                  <w:marLeft w:val="0"/>
                  <w:marRight w:val="0"/>
                  <w:marTop w:val="0"/>
                  <w:marBottom w:val="0"/>
                  <w:divBdr>
                    <w:top w:val="none" w:sz="0" w:space="0" w:color="auto"/>
                    <w:left w:val="none" w:sz="0" w:space="0" w:color="auto"/>
                    <w:bottom w:val="none" w:sz="0" w:space="0" w:color="auto"/>
                    <w:right w:val="none" w:sz="0" w:space="0" w:color="auto"/>
                  </w:divBdr>
                  <w:divsChild>
                    <w:div w:id="837889588">
                      <w:marLeft w:val="0"/>
                      <w:marRight w:val="0"/>
                      <w:marTop w:val="0"/>
                      <w:marBottom w:val="0"/>
                      <w:divBdr>
                        <w:top w:val="none" w:sz="0" w:space="0" w:color="auto"/>
                        <w:left w:val="none" w:sz="0" w:space="0" w:color="auto"/>
                        <w:bottom w:val="none" w:sz="0" w:space="0" w:color="auto"/>
                        <w:right w:val="none" w:sz="0" w:space="0" w:color="auto"/>
                      </w:divBdr>
                      <w:divsChild>
                        <w:div w:id="1308171080">
                          <w:marLeft w:val="0"/>
                          <w:marRight w:val="0"/>
                          <w:marTop w:val="0"/>
                          <w:marBottom w:val="0"/>
                          <w:divBdr>
                            <w:top w:val="none" w:sz="0" w:space="0" w:color="auto"/>
                            <w:left w:val="none" w:sz="0" w:space="0" w:color="auto"/>
                            <w:bottom w:val="none" w:sz="0" w:space="0" w:color="auto"/>
                            <w:right w:val="none" w:sz="0" w:space="0" w:color="auto"/>
                          </w:divBdr>
                          <w:divsChild>
                            <w:div w:id="724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8308">
      <w:bodyDiv w:val="1"/>
      <w:marLeft w:val="0"/>
      <w:marRight w:val="0"/>
      <w:marTop w:val="0"/>
      <w:marBottom w:val="0"/>
      <w:divBdr>
        <w:top w:val="none" w:sz="0" w:space="0" w:color="auto"/>
        <w:left w:val="none" w:sz="0" w:space="0" w:color="auto"/>
        <w:bottom w:val="none" w:sz="0" w:space="0" w:color="auto"/>
        <w:right w:val="none" w:sz="0" w:space="0" w:color="auto"/>
      </w:divBdr>
      <w:divsChild>
        <w:div w:id="279340757">
          <w:marLeft w:val="-225"/>
          <w:marRight w:val="-225"/>
          <w:marTop w:val="0"/>
          <w:marBottom w:val="0"/>
          <w:divBdr>
            <w:top w:val="none" w:sz="0" w:space="0" w:color="auto"/>
            <w:left w:val="none" w:sz="0" w:space="0" w:color="auto"/>
            <w:bottom w:val="none" w:sz="0" w:space="0" w:color="auto"/>
            <w:right w:val="none" w:sz="0" w:space="0" w:color="auto"/>
          </w:divBdr>
          <w:divsChild>
            <w:div w:id="905645601">
              <w:marLeft w:val="0"/>
              <w:marRight w:val="0"/>
              <w:marTop w:val="0"/>
              <w:marBottom w:val="0"/>
              <w:divBdr>
                <w:top w:val="none" w:sz="0" w:space="0" w:color="auto"/>
                <w:left w:val="none" w:sz="0" w:space="0" w:color="auto"/>
                <w:bottom w:val="none" w:sz="0" w:space="0" w:color="auto"/>
                <w:right w:val="none" w:sz="0" w:space="0" w:color="auto"/>
              </w:divBdr>
              <w:divsChild>
                <w:div w:id="667556991">
                  <w:marLeft w:val="0"/>
                  <w:marRight w:val="0"/>
                  <w:marTop w:val="0"/>
                  <w:marBottom w:val="0"/>
                  <w:divBdr>
                    <w:top w:val="none" w:sz="0" w:space="0" w:color="auto"/>
                    <w:left w:val="none" w:sz="0" w:space="0" w:color="auto"/>
                    <w:bottom w:val="none" w:sz="0" w:space="0" w:color="auto"/>
                    <w:right w:val="none" w:sz="0" w:space="0" w:color="auto"/>
                  </w:divBdr>
                  <w:divsChild>
                    <w:div w:id="40830100">
                      <w:marLeft w:val="0"/>
                      <w:marRight w:val="0"/>
                      <w:marTop w:val="0"/>
                      <w:marBottom w:val="0"/>
                      <w:divBdr>
                        <w:top w:val="none" w:sz="0" w:space="0" w:color="auto"/>
                        <w:left w:val="none" w:sz="0" w:space="0" w:color="auto"/>
                        <w:bottom w:val="none" w:sz="0" w:space="0" w:color="auto"/>
                        <w:right w:val="none" w:sz="0" w:space="0" w:color="auto"/>
                      </w:divBdr>
                      <w:divsChild>
                        <w:div w:id="1474903354">
                          <w:marLeft w:val="0"/>
                          <w:marRight w:val="0"/>
                          <w:marTop w:val="0"/>
                          <w:marBottom w:val="0"/>
                          <w:divBdr>
                            <w:top w:val="none" w:sz="0" w:space="0" w:color="auto"/>
                            <w:left w:val="none" w:sz="0" w:space="0" w:color="auto"/>
                            <w:bottom w:val="none" w:sz="0" w:space="0" w:color="auto"/>
                            <w:right w:val="none" w:sz="0" w:space="0" w:color="auto"/>
                          </w:divBdr>
                          <w:divsChild>
                            <w:div w:id="732696106">
                              <w:marLeft w:val="0"/>
                              <w:marRight w:val="0"/>
                              <w:marTop w:val="0"/>
                              <w:marBottom w:val="0"/>
                              <w:divBdr>
                                <w:top w:val="none" w:sz="0" w:space="0" w:color="auto"/>
                                <w:left w:val="none" w:sz="0" w:space="0" w:color="auto"/>
                                <w:bottom w:val="none" w:sz="0" w:space="0" w:color="auto"/>
                                <w:right w:val="none" w:sz="0" w:space="0" w:color="auto"/>
                              </w:divBdr>
                            </w:div>
                            <w:div w:id="15442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64118">
      <w:bodyDiv w:val="1"/>
      <w:marLeft w:val="0"/>
      <w:marRight w:val="0"/>
      <w:marTop w:val="0"/>
      <w:marBottom w:val="0"/>
      <w:divBdr>
        <w:top w:val="none" w:sz="0" w:space="0" w:color="auto"/>
        <w:left w:val="none" w:sz="0" w:space="0" w:color="auto"/>
        <w:bottom w:val="none" w:sz="0" w:space="0" w:color="auto"/>
        <w:right w:val="none" w:sz="0" w:space="0" w:color="auto"/>
      </w:divBdr>
      <w:divsChild>
        <w:div w:id="1112550704">
          <w:marLeft w:val="0"/>
          <w:marRight w:val="0"/>
          <w:marTop w:val="0"/>
          <w:marBottom w:val="0"/>
          <w:divBdr>
            <w:top w:val="none" w:sz="0" w:space="0" w:color="auto"/>
            <w:left w:val="none" w:sz="0" w:space="0" w:color="auto"/>
            <w:bottom w:val="none" w:sz="0" w:space="0" w:color="auto"/>
            <w:right w:val="none" w:sz="0" w:space="0" w:color="auto"/>
          </w:divBdr>
          <w:divsChild>
            <w:div w:id="657878219">
              <w:marLeft w:val="0"/>
              <w:marRight w:val="0"/>
              <w:marTop w:val="0"/>
              <w:marBottom w:val="0"/>
              <w:divBdr>
                <w:top w:val="none" w:sz="0" w:space="0" w:color="auto"/>
                <w:left w:val="none" w:sz="0" w:space="0" w:color="auto"/>
                <w:bottom w:val="none" w:sz="0" w:space="0" w:color="auto"/>
                <w:right w:val="none" w:sz="0" w:space="0" w:color="auto"/>
              </w:divBdr>
              <w:divsChild>
                <w:div w:id="662704817">
                  <w:marLeft w:val="0"/>
                  <w:marRight w:val="0"/>
                  <w:marTop w:val="0"/>
                  <w:marBottom w:val="0"/>
                  <w:divBdr>
                    <w:top w:val="none" w:sz="0" w:space="0" w:color="auto"/>
                    <w:left w:val="none" w:sz="0" w:space="0" w:color="auto"/>
                    <w:bottom w:val="none" w:sz="0" w:space="0" w:color="auto"/>
                    <w:right w:val="none" w:sz="0" w:space="0" w:color="auto"/>
                  </w:divBdr>
                  <w:divsChild>
                    <w:div w:id="693313839">
                      <w:marLeft w:val="0"/>
                      <w:marRight w:val="0"/>
                      <w:marTop w:val="0"/>
                      <w:marBottom w:val="0"/>
                      <w:divBdr>
                        <w:top w:val="none" w:sz="0" w:space="0" w:color="auto"/>
                        <w:left w:val="none" w:sz="0" w:space="0" w:color="auto"/>
                        <w:bottom w:val="none" w:sz="0" w:space="0" w:color="auto"/>
                        <w:right w:val="none" w:sz="0" w:space="0" w:color="auto"/>
                      </w:divBdr>
                      <w:divsChild>
                        <w:div w:id="1466657330">
                          <w:marLeft w:val="0"/>
                          <w:marRight w:val="0"/>
                          <w:marTop w:val="0"/>
                          <w:marBottom w:val="0"/>
                          <w:divBdr>
                            <w:top w:val="none" w:sz="0" w:space="0" w:color="auto"/>
                            <w:left w:val="none" w:sz="0" w:space="0" w:color="auto"/>
                            <w:bottom w:val="none" w:sz="0" w:space="0" w:color="auto"/>
                            <w:right w:val="none" w:sz="0" w:space="0" w:color="auto"/>
                          </w:divBdr>
                          <w:divsChild>
                            <w:div w:id="756681550">
                              <w:marLeft w:val="0"/>
                              <w:marRight w:val="0"/>
                              <w:marTop w:val="0"/>
                              <w:marBottom w:val="0"/>
                              <w:divBdr>
                                <w:top w:val="none" w:sz="0" w:space="0" w:color="auto"/>
                                <w:left w:val="none" w:sz="0" w:space="0" w:color="auto"/>
                                <w:bottom w:val="none" w:sz="0" w:space="0" w:color="auto"/>
                                <w:right w:val="none" w:sz="0" w:space="0" w:color="auto"/>
                              </w:divBdr>
                            </w:div>
                            <w:div w:id="12993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248993">
      <w:bodyDiv w:val="1"/>
      <w:marLeft w:val="0"/>
      <w:marRight w:val="0"/>
      <w:marTop w:val="0"/>
      <w:marBottom w:val="0"/>
      <w:divBdr>
        <w:top w:val="none" w:sz="0" w:space="0" w:color="auto"/>
        <w:left w:val="none" w:sz="0" w:space="0" w:color="auto"/>
        <w:bottom w:val="none" w:sz="0" w:space="0" w:color="auto"/>
        <w:right w:val="none" w:sz="0" w:space="0" w:color="auto"/>
      </w:divBdr>
      <w:divsChild>
        <w:div w:id="535505180">
          <w:marLeft w:val="-225"/>
          <w:marRight w:val="-225"/>
          <w:marTop w:val="0"/>
          <w:marBottom w:val="0"/>
          <w:divBdr>
            <w:top w:val="none" w:sz="0" w:space="0" w:color="auto"/>
            <w:left w:val="none" w:sz="0" w:space="0" w:color="auto"/>
            <w:bottom w:val="none" w:sz="0" w:space="0" w:color="auto"/>
            <w:right w:val="none" w:sz="0" w:space="0" w:color="auto"/>
          </w:divBdr>
          <w:divsChild>
            <w:div w:id="4492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92105">
      <w:bodyDiv w:val="1"/>
      <w:marLeft w:val="0"/>
      <w:marRight w:val="0"/>
      <w:marTop w:val="0"/>
      <w:marBottom w:val="0"/>
      <w:divBdr>
        <w:top w:val="none" w:sz="0" w:space="0" w:color="auto"/>
        <w:left w:val="none" w:sz="0" w:space="0" w:color="auto"/>
        <w:bottom w:val="none" w:sz="0" w:space="0" w:color="auto"/>
        <w:right w:val="none" w:sz="0" w:space="0" w:color="auto"/>
      </w:divBdr>
    </w:div>
    <w:div w:id="419377559">
      <w:bodyDiv w:val="1"/>
      <w:marLeft w:val="0"/>
      <w:marRight w:val="0"/>
      <w:marTop w:val="0"/>
      <w:marBottom w:val="0"/>
      <w:divBdr>
        <w:top w:val="none" w:sz="0" w:space="0" w:color="auto"/>
        <w:left w:val="none" w:sz="0" w:space="0" w:color="auto"/>
        <w:bottom w:val="none" w:sz="0" w:space="0" w:color="auto"/>
        <w:right w:val="none" w:sz="0" w:space="0" w:color="auto"/>
      </w:divBdr>
    </w:div>
    <w:div w:id="419916035">
      <w:bodyDiv w:val="1"/>
      <w:marLeft w:val="0"/>
      <w:marRight w:val="0"/>
      <w:marTop w:val="0"/>
      <w:marBottom w:val="0"/>
      <w:divBdr>
        <w:top w:val="none" w:sz="0" w:space="0" w:color="auto"/>
        <w:left w:val="none" w:sz="0" w:space="0" w:color="auto"/>
        <w:bottom w:val="none" w:sz="0" w:space="0" w:color="auto"/>
        <w:right w:val="none" w:sz="0" w:space="0" w:color="auto"/>
      </w:divBdr>
    </w:div>
    <w:div w:id="420681667">
      <w:bodyDiv w:val="1"/>
      <w:marLeft w:val="0"/>
      <w:marRight w:val="0"/>
      <w:marTop w:val="0"/>
      <w:marBottom w:val="0"/>
      <w:divBdr>
        <w:top w:val="none" w:sz="0" w:space="0" w:color="auto"/>
        <w:left w:val="none" w:sz="0" w:space="0" w:color="auto"/>
        <w:bottom w:val="none" w:sz="0" w:space="0" w:color="auto"/>
        <w:right w:val="none" w:sz="0" w:space="0" w:color="auto"/>
      </w:divBdr>
      <w:divsChild>
        <w:div w:id="1288316701">
          <w:marLeft w:val="0"/>
          <w:marRight w:val="0"/>
          <w:marTop w:val="0"/>
          <w:marBottom w:val="0"/>
          <w:divBdr>
            <w:top w:val="none" w:sz="0" w:space="0" w:color="auto"/>
            <w:left w:val="none" w:sz="0" w:space="0" w:color="auto"/>
            <w:bottom w:val="none" w:sz="0" w:space="0" w:color="auto"/>
            <w:right w:val="none" w:sz="0" w:space="0" w:color="auto"/>
          </w:divBdr>
        </w:div>
      </w:divsChild>
    </w:div>
    <w:div w:id="421028704">
      <w:bodyDiv w:val="1"/>
      <w:marLeft w:val="0"/>
      <w:marRight w:val="0"/>
      <w:marTop w:val="0"/>
      <w:marBottom w:val="0"/>
      <w:divBdr>
        <w:top w:val="none" w:sz="0" w:space="0" w:color="auto"/>
        <w:left w:val="none" w:sz="0" w:space="0" w:color="auto"/>
        <w:bottom w:val="none" w:sz="0" w:space="0" w:color="auto"/>
        <w:right w:val="none" w:sz="0" w:space="0" w:color="auto"/>
      </w:divBdr>
      <w:divsChild>
        <w:div w:id="473956719">
          <w:marLeft w:val="0"/>
          <w:marRight w:val="0"/>
          <w:marTop w:val="0"/>
          <w:marBottom w:val="0"/>
          <w:divBdr>
            <w:top w:val="none" w:sz="0" w:space="0" w:color="auto"/>
            <w:left w:val="none" w:sz="0" w:space="0" w:color="auto"/>
            <w:bottom w:val="none" w:sz="0" w:space="0" w:color="auto"/>
            <w:right w:val="none" w:sz="0" w:space="0" w:color="auto"/>
          </w:divBdr>
          <w:divsChild>
            <w:div w:id="1524322777">
              <w:marLeft w:val="0"/>
              <w:marRight w:val="0"/>
              <w:marTop w:val="0"/>
              <w:marBottom w:val="0"/>
              <w:divBdr>
                <w:top w:val="none" w:sz="0" w:space="0" w:color="auto"/>
                <w:left w:val="none" w:sz="0" w:space="0" w:color="auto"/>
                <w:bottom w:val="none" w:sz="0" w:space="0" w:color="auto"/>
                <w:right w:val="none" w:sz="0" w:space="0" w:color="auto"/>
              </w:divBdr>
              <w:divsChild>
                <w:div w:id="1045758862">
                  <w:marLeft w:val="0"/>
                  <w:marRight w:val="0"/>
                  <w:marTop w:val="0"/>
                  <w:marBottom w:val="0"/>
                  <w:divBdr>
                    <w:top w:val="none" w:sz="0" w:space="0" w:color="auto"/>
                    <w:left w:val="none" w:sz="0" w:space="0" w:color="auto"/>
                    <w:bottom w:val="none" w:sz="0" w:space="0" w:color="auto"/>
                    <w:right w:val="none" w:sz="0" w:space="0" w:color="auto"/>
                  </w:divBdr>
                  <w:divsChild>
                    <w:div w:id="745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344674">
      <w:bodyDiv w:val="1"/>
      <w:marLeft w:val="0"/>
      <w:marRight w:val="0"/>
      <w:marTop w:val="0"/>
      <w:marBottom w:val="0"/>
      <w:divBdr>
        <w:top w:val="none" w:sz="0" w:space="0" w:color="auto"/>
        <w:left w:val="none" w:sz="0" w:space="0" w:color="auto"/>
        <w:bottom w:val="none" w:sz="0" w:space="0" w:color="auto"/>
        <w:right w:val="none" w:sz="0" w:space="0" w:color="auto"/>
      </w:divBdr>
    </w:div>
    <w:div w:id="423497045">
      <w:bodyDiv w:val="1"/>
      <w:marLeft w:val="0"/>
      <w:marRight w:val="0"/>
      <w:marTop w:val="0"/>
      <w:marBottom w:val="0"/>
      <w:divBdr>
        <w:top w:val="none" w:sz="0" w:space="0" w:color="auto"/>
        <w:left w:val="none" w:sz="0" w:space="0" w:color="auto"/>
        <w:bottom w:val="none" w:sz="0" w:space="0" w:color="auto"/>
        <w:right w:val="none" w:sz="0" w:space="0" w:color="auto"/>
      </w:divBdr>
    </w:div>
    <w:div w:id="424572518">
      <w:bodyDiv w:val="1"/>
      <w:marLeft w:val="0"/>
      <w:marRight w:val="0"/>
      <w:marTop w:val="0"/>
      <w:marBottom w:val="0"/>
      <w:divBdr>
        <w:top w:val="none" w:sz="0" w:space="0" w:color="auto"/>
        <w:left w:val="none" w:sz="0" w:space="0" w:color="auto"/>
        <w:bottom w:val="none" w:sz="0" w:space="0" w:color="auto"/>
        <w:right w:val="none" w:sz="0" w:space="0" w:color="auto"/>
      </w:divBdr>
      <w:divsChild>
        <w:div w:id="747121354">
          <w:marLeft w:val="0"/>
          <w:marRight w:val="0"/>
          <w:marTop w:val="0"/>
          <w:marBottom w:val="0"/>
          <w:divBdr>
            <w:top w:val="none" w:sz="0" w:space="0" w:color="auto"/>
            <w:left w:val="none" w:sz="0" w:space="0" w:color="auto"/>
            <w:bottom w:val="none" w:sz="0" w:space="0" w:color="auto"/>
            <w:right w:val="none" w:sz="0" w:space="0" w:color="auto"/>
          </w:divBdr>
          <w:divsChild>
            <w:div w:id="1486506127">
              <w:marLeft w:val="0"/>
              <w:marRight w:val="0"/>
              <w:marTop w:val="0"/>
              <w:marBottom w:val="0"/>
              <w:divBdr>
                <w:top w:val="none" w:sz="0" w:space="0" w:color="auto"/>
                <w:left w:val="none" w:sz="0" w:space="0" w:color="auto"/>
                <w:bottom w:val="none" w:sz="0" w:space="0" w:color="auto"/>
                <w:right w:val="none" w:sz="0" w:space="0" w:color="auto"/>
              </w:divBdr>
              <w:divsChild>
                <w:div w:id="1384137932">
                  <w:marLeft w:val="0"/>
                  <w:marRight w:val="0"/>
                  <w:marTop w:val="0"/>
                  <w:marBottom w:val="0"/>
                  <w:divBdr>
                    <w:top w:val="none" w:sz="0" w:space="0" w:color="auto"/>
                    <w:left w:val="none" w:sz="0" w:space="0" w:color="auto"/>
                    <w:bottom w:val="none" w:sz="0" w:space="0" w:color="auto"/>
                    <w:right w:val="none" w:sz="0" w:space="0" w:color="auto"/>
                  </w:divBdr>
                  <w:divsChild>
                    <w:div w:id="1226528920">
                      <w:marLeft w:val="0"/>
                      <w:marRight w:val="0"/>
                      <w:marTop w:val="0"/>
                      <w:marBottom w:val="0"/>
                      <w:divBdr>
                        <w:top w:val="none" w:sz="0" w:space="0" w:color="auto"/>
                        <w:left w:val="none" w:sz="0" w:space="0" w:color="auto"/>
                        <w:bottom w:val="none" w:sz="0" w:space="0" w:color="auto"/>
                        <w:right w:val="none" w:sz="0" w:space="0" w:color="auto"/>
                      </w:divBdr>
                      <w:divsChild>
                        <w:div w:id="1117454491">
                          <w:marLeft w:val="0"/>
                          <w:marRight w:val="0"/>
                          <w:marTop w:val="0"/>
                          <w:marBottom w:val="0"/>
                          <w:divBdr>
                            <w:top w:val="none" w:sz="0" w:space="0" w:color="auto"/>
                            <w:left w:val="none" w:sz="0" w:space="0" w:color="auto"/>
                            <w:bottom w:val="none" w:sz="0" w:space="0" w:color="auto"/>
                            <w:right w:val="none" w:sz="0" w:space="0" w:color="auto"/>
                          </w:divBdr>
                          <w:divsChild>
                            <w:div w:id="351415985">
                              <w:marLeft w:val="0"/>
                              <w:marRight w:val="0"/>
                              <w:marTop w:val="0"/>
                              <w:marBottom w:val="0"/>
                              <w:divBdr>
                                <w:top w:val="none" w:sz="0" w:space="0" w:color="auto"/>
                                <w:left w:val="none" w:sz="0" w:space="0" w:color="auto"/>
                                <w:bottom w:val="none" w:sz="0" w:space="0" w:color="auto"/>
                                <w:right w:val="none" w:sz="0" w:space="0" w:color="auto"/>
                              </w:divBdr>
                            </w:div>
                            <w:div w:id="14427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20580">
      <w:bodyDiv w:val="1"/>
      <w:marLeft w:val="0"/>
      <w:marRight w:val="0"/>
      <w:marTop w:val="0"/>
      <w:marBottom w:val="0"/>
      <w:divBdr>
        <w:top w:val="none" w:sz="0" w:space="0" w:color="auto"/>
        <w:left w:val="none" w:sz="0" w:space="0" w:color="auto"/>
        <w:bottom w:val="none" w:sz="0" w:space="0" w:color="auto"/>
        <w:right w:val="none" w:sz="0" w:space="0" w:color="auto"/>
      </w:divBdr>
      <w:divsChild>
        <w:div w:id="1222012603">
          <w:marLeft w:val="-225"/>
          <w:marRight w:val="-225"/>
          <w:marTop w:val="0"/>
          <w:marBottom w:val="0"/>
          <w:divBdr>
            <w:top w:val="none" w:sz="0" w:space="0" w:color="auto"/>
            <w:left w:val="none" w:sz="0" w:space="0" w:color="auto"/>
            <w:bottom w:val="none" w:sz="0" w:space="0" w:color="auto"/>
            <w:right w:val="none" w:sz="0" w:space="0" w:color="auto"/>
          </w:divBdr>
        </w:div>
      </w:divsChild>
    </w:div>
    <w:div w:id="426509933">
      <w:bodyDiv w:val="1"/>
      <w:marLeft w:val="0"/>
      <w:marRight w:val="0"/>
      <w:marTop w:val="0"/>
      <w:marBottom w:val="0"/>
      <w:divBdr>
        <w:top w:val="none" w:sz="0" w:space="0" w:color="auto"/>
        <w:left w:val="none" w:sz="0" w:space="0" w:color="auto"/>
        <w:bottom w:val="none" w:sz="0" w:space="0" w:color="auto"/>
        <w:right w:val="none" w:sz="0" w:space="0" w:color="auto"/>
      </w:divBdr>
      <w:divsChild>
        <w:div w:id="1377580079">
          <w:marLeft w:val="0"/>
          <w:marRight w:val="0"/>
          <w:marTop w:val="0"/>
          <w:marBottom w:val="0"/>
          <w:divBdr>
            <w:top w:val="none" w:sz="0" w:space="0" w:color="auto"/>
            <w:left w:val="none" w:sz="0" w:space="0" w:color="auto"/>
            <w:bottom w:val="none" w:sz="0" w:space="0" w:color="auto"/>
            <w:right w:val="none" w:sz="0" w:space="0" w:color="auto"/>
          </w:divBdr>
          <w:divsChild>
            <w:div w:id="764499319">
              <w:marLeft w:val="0"/>
              <w:marRight w:val="0"/>
              <w:marTop w:val="0"/>
              <w:marBottom w:val="0"/>
              <w:divBdr>
                <w:top w:val="none" w:sz="0" w:space="0" w:color="auto"/>
                <w:left w:val="none" w:sz="0" w:space="0" w:color="auto"/>
                <w:bottom w:val="none" w:sz="0" w:space="0" w:color="auto"/>
                <w:right w:val="none" w:sz="0" w:space="0" w:color="auto"/>
              </w:divBdr>
              <w:divsChild>
                <w:div w:id="743793635">
                  <w:marLeft w:val="0"/>
                  <w:marRight w:val="0"/>
                  <w:marTop w:val="0"/>
                  <w:marBottom w:val="0"/>
                  <w:divBdr>
                    <w:top w:val="none" w:sz="0" w:space="0" w:color="auto"/>
                    <w:left w:val="none" w:sz="0" w:space="0" w:color="auto"/>
                    <w:bottom w:val="none" w:sz="0" w:space="0" w:color="auto"/>
                    <w:right w:val="none" w:sz="0" w:space="0" w:color="auto"/>
                  </w:divBdr>
                  <w:divsChild>
                    <w:div w:id="238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33481">
      <w:bodyDiv w:val="1"/>
      <w:marLeft w:val="0"/>
      <w:marRight w:val="0"/>
      <w:marTop w:val="0"/>
      <w:marBottom w:val="0"/>
      <w:divBdr>
        <w:top w:val="none" w:sz="0" w:space="0" w:color="auto"/>
        <w:left w:val="none" w:sz="0" w:space="0" w:color="auto"/>
        <w:bottom w:val="none" w:sz="0" w:space="0" w:color="auto"/>
        <w:right w:val="none" w:sz="0" w:space="0" w:color="auto"/>
      </w:divBdr>
      <w:divsChild>
        <w:div w:id="1272128895">
          <w:marLeft w:val="-225"/>
          <w:marRight w:val="-225"/>
          <w:marTop w:val="0"/>
          <w:marBottom w:val="0"/>
          <w:divBdr>
            <w:top w:val="none" w:sz="0" w:space="0" w:color="auto"/>
            <w:left w:val="none" w:sz="0" w:space="0" w:color="auto"/>
            <w:bottom w:val="none" w:sz="0" w:space="0" w:color="auto"/>
            <w:right w:val="none" w:sz="0" w:space="0" w:color="auto"/>
          </w:divBdr>
          <w:divsChild>
            <w:div w:id="1318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2762">
      <w:bodyDiv w:val="1"/>
      <w:marLeft w:val="0"/>
      <w:marRight w:val="0"/>
      <w:marTop w:val="0"/>
      <w:marBottom w:val="0"/>
      <w:divBdr>
        <w:top w:val="none" w:sz="0" w:space="0" w:color="auto"/>
        <w:left w:val="none" w:sz="0" w:space="0" w:color="auto"/>
        <w:bottom w:val="none" w:sz="0" w:space="0" w:color="auto"/>
        <w:right w:val="none" w:sz="0" w:space="0" w:color="auto"/>
      </w:divBdr>
      <w:divsChild>
        <w:div w:id="475146213">
          <w:marLeft w:val="0"/>
          <w:marRight w:val="0"/>
          <w:marTop w:val="0"/>
          <w:marBottom w:val="0"/>
          <w:divBdr>
            <w:top w:val="none" w:sz="0" w:space="0" w:color="auto"/>
            <w:left w:val="none" w:sz="0" w:space="0" w:color="auto"/>
            <w:bottom w:val="none" w:sz="0" w:space="0" w:color="auto"/>
            <w:right w:val="none" w:sz="0" w:space="0" w:color="auto"/>
          </w:divBdr>
          <w:divsChild>
            <w:div w:id="647365506">
              <w:marLeft w:val="0"/>
              <w:marRight w:val="0"/>
              <w:marTop w:val="0"/>
              <w:marBottom w:val="0"/>
              <w:divBdr>
                <w:top w:val="none" w:sz="0" w:space="0" w:color="auto"/>
                <w:left w:val="none" w:sz="0" w:space="0" w:color="auto"/>
                <w:bottom w:val="none" w:sz="0" w:space="0" w:color="auto"/>
                <w:right w:val="none" w:sz="0" w:space="0" w:color="auto"/>
              </w:divBdr>
              <w:divsChild>
                <w:div w:id="150143167">
                  <w:marLeft w:val="0"/>
                  <w:marRight w:val="0"/>
                  <w:marTop w:val="0"/>
                  <w:marBottom w:val="0"/>
                  <w:divBdr>
                    <w:top w:val="none" w:sz="0" w:space="0" w:color="auto"/>
                    <w:left w:val="none" w:sz="0" w:space="0" w:color="auto"/>
                    <w:bottom w:val="none" w:sz="0" w:space="0" w:color="auto"/>
                    <w:right w:val="none" w:sz="0" w:space="0" w:color="auto"/>
                  </w:divBdr>
                  <w:divsChild>
                    <w:div w:id="747726291">
                      <w:marLeft w:val="0"/>
                      <w:marRight w:val="0"/>
                      <w:marTop w:val="0"/>
                      <w:marBottom w:val="0"/>
                      <w:divBdr>
                        <w:top w:val="none" w:sz="0" w:space="0" w:color="auto"/>
                        <w:left w:val="none" w:sz="0" w:space="0" w:color="auto"/>
                        <w:bottom w:val="none" w:sz="0" w:space="0" w:color="auto"/>
                        <w:right w:val="none" w:sz="0" w:space="0" w:color="auto"/>
                      </w:divBdr>
                      <w:divsChild>
                        <w:div w:id="273441683">
                          <w:marLeft w:val="0"/>
                          <w:marRight w:val="0"/>
                          <w:marTop w:val="0"/>
                          <w:marBottom w:val="0"/>
                          <w:divBdr>
                            <w:top w:val="none" w:sz="0" w:space="0" w:color="auto"/>
                            <w:left w:val="none" w:sz="0" w:space="0" w:color="auto"/>
                            <w:bottom w:val="none" w:sz="0" w:space="0" w:color="auto"/>
                            <w:right w:val="none" w:sz="0" w:space="0" w:color="auto"/>
                          </w:divBdr>
                          <w:divsChild>
                            <w:div w:id="588736568">
                              <w:marLeft w:val="0"/>
                              <w:marRight w:val="0"/>
                              <w:marTop w:val="0"/>
                              <w:marBottom w:val="0"/>
                              <w:divBdr>
                                <w:top w:val="none" w:sz="0" w:space="0" w:color="auto"/>
                                <w:left w:val="none" w:sz="0" w:space="0" w:color="auto"/>
                                <w:bottom w:val="none" w:sz="0" w:space="0" w:color="auto"/>
                                <w:right w:val="none" w:sz="0" w:space="0" w:color="auto"/>
                              </w:divBdr>
                            </w:div>
                            <w:div w:id="15354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51365">
      <w:bodyDiv w:val="1"/>
      <w:marLeft w:val="0"/>
      <w:marRight w:val="0"/>
      <w:marTop w:val="0"/>
      <w:marBottom w:val="0"/>
      <w:divBdr>
        <w:top w:val="none" w:sz="0" w:space="0" w:color="auto"/>
        <w:left w:val="none" w:sz="0" w:space="0" w:color="auto"/>
        <w:bottom w:val="none" w:sz="0" w:space="0" w:color="auto"/>
        <w:right w:val="none" w:sz="0" w:space="0" w:color="auto"/>
      </w:divBdr>
      <w:divsChild>
        <w:div w:id="995960522">
          <w:marLeft w:val="0"/>
          <w:marRight w:val="0"/>
          <w:marTop w:val="0"/>
          <w:marBottom w:val="0"/>
          <w:divBdr>
            <w:top w:val="none" w:sz="0" w:space="0" w:color="auto"/>
            <w:left w:val="none" w:sz="0" w:space="0" w:color="auto"/>
            <w:bottom w:val="none" w:sz="0" w:space="0" w:color="auto"/>
            <w:right w:val="none" w:sz="0" w:space="0" w:color="auto"/>
          </w:divBdr>
        </w:div>
      </w:divsChild>
    </w:div>
    <w:div w:id="429201889">
      <w:bodyDiv w:val="1"/>
      <w:marLeft w:val="0"/>
      <w:marRight w:val="0"/>
      <w:marTop w:val="0"/>
      <w:marBottom w:val="0"/>
      <w:divBdr>
        <w:top w:val="none" w:sz="0" w:space="0" w:color="auto"/>
        <w:left w:val="none" w:sz="0" w:space="0" w:color="auto"/>
        <w:bottom w:val="none" w:sz="0" w:space="0" w:color="auto"/>
        <w:right w:val="none" w:sz="0" w:space="0" w:color="auto"/>
      </w:divBdr>
      <w:divsChild>
        <w:div w:id="1354653670">
          <w:marLeft w:val="0"/>
          <w:marRight w:val="0"/>
          <w:marTop w:val="0"/>
          <w:marBottom w:val="0"/>
          <w:divBdr>
            <w:top w:val="none" w:sz="0" w:space="0" w:color="auto"/>
            <w:left w:val="none" w:sz="0" w:space="0" w:color="auto"/>
            <w:bottom w:val="none" w:sz="0" w:space="0" w:color="auto"/>
            <w:right w:val="none" w:sz="0" w:space="0" w:color="auto"/>
          </w:divBdr>
        </w:div>
      </w:divsChild>
    </w:div>
    <w:div w:id="429471266">
      <w:bodyDiv w:val="1"/>
      <w:marLeft w:val="0"/>
      <w:marRight w:val="0"/>
      <w:marTop w:val="0"/>
      <w:marBottom w:val="0"/>
      <w:divBdr>
        <w:top w:val="none" w:sz="0" w:space="0" w:color="auto"/>
        <w:left w:val="none" w:sz="0" w:space="0" w:color="auto"/>
        <w:bottom w:val="none" w:sz="0" w:space="0" w:color="auto"/>
        <w:right w:val="none" w:sz="0" w:space="0" w:color="auto"/>
      </w:divBdr>
      <w:divsChild>
        <w:div w:id="265384328">
          <w:marLeft w:val="0"/>
          <w:marRight w:val="0"/>
          <w:marTop w:val="0"/>
          <w:marBottom w:val="0"/>
          <w:divBdr>
            <w:top w:val="none" w:sz="0" w:space="0" w:color="auto"/>
            <w:left w:val="none" w:sz="0" w:space="0" w:color="auto"/>
            <w:bottom w:val="none" w:sz="0" w:space="0" w:color="auto"/>
            <w:right w:val="none" w:sz="0" w:space="0" w:color="auto"/>
          </w:divBdr>
          <w:divsChild>
            <w:div w:id="9652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6700">
      <w:bodyDiv w:val="1"/>
      <w:marLeft w:val="0"/>
      <w:marRight w:val="0"/>
      <w:marTop w:val="0"/>
      <w:marBottom w:val="0"/>
      <w:divBdr>
        <w:top w:val="none" w:sz="0" w:space="0" w:color="auto"/>
        <w:left w:val="none" w:sz="0" w:space="0" w:color="auto"/>
        <w:bottom w:val="none" w:sz="0" w:space="0" w:color="auto"/>
        <w:right w:val="none" w:sz="0" w:space="0" w:color="auto"/>
      </w:divBdr>
      <w:divsChild>
        <w:div w:id="1197544477">
          <w:marLeft w:val="0"/>
          <w:marRight w:val="0"/>
          <w:marTop w:val="0"/>
          <w:marBottom w:val="0"/>
          <w:divBdr>
            <w:top w:val="none" w:sz="0" w:space="0" w:color="auto"/>
            <w:left w:val="none" w:sz="0" w:space="0" w:color="auto"/>
            <w:bottom w:val="none" w:sz="0" w:space="0" w:color="auto"/>
            <w:right w:val="none" w:sz="0" w:space="0" w:color="auto"/>
          </w:divBdr>
          <w:divsChild>
            <w:div w:id="976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0711">
      <w:bodyDiv w:val="1"/>
      <w:marLeft w:val="0"/>
      <w:marRight w:val="0"/>
      <w:marTop w:val="0"/>
      <w:marBottom w:val="0"/>
      <w:divBdr>
        <w:top w:val="none" w:sz="0" w:space="0" w:color="auto"/>
        <w:left w:val="none" w:sz="0" w:space="0" w:color="auto"/>
        <w:bottom w:val="none" w:sz="0" w:space="0" w:color="auto"/>
        <w:right w:val="none" w:sz="0" w:space="0" w:color="auto"/>
      </w:divBdr>
    </w:div>
    <w:div w:id="431439222">
      <w:bodyDiv w:val="1"/>
      <w:marLeft w:val="0"/>
      <w:marRight w:val="0"/>
      <w:marTop w:val="0"/>
      <w:marBottom w:val="0"/>
      <w:divBdr>
        <w:top w:val="none" w:sz="0" w:space="0" w:color="auto"/>
        <w:left w:val="none" w:sz="0" w:space="0" w:color="auto"/>
        <w:bottom w:val="none" w:sz="0" w:space="0" w:color="auto"/>
        <w:right w:val="none" w:sz="0" w:space="0" w:color="auto"/>
      </w:divBdr>
    </w:div>
    <w:div w:id="431711099">
      <w:bodyDiv w:val="1"/>
      <w:marLeft w:val="0"/>
      <w:marRight w:val="0"/>
      <w:marTop w:val="0"/>
      <w:marBottom w:val="0"/>
      <w:divBdr>
        <w:top w:val="none" w:sz="0" w:space="0" w:color="auto"/>
        <w:left w:val="none" w:sz="0" w:space="0" w:color="auto"/>
        <w:bottom w:val="none" w:sz="0" w:space="0" w:color="auto"/>
        <w:right w:val="none" w:sz="0" w:space="0" w:color="auto"/>
      </w:divBdr>
    </w:div>
    <w:div w:id="432480719">
      <w:bodyDiv w:val="1"/>
      <w:marLeft w:val="0"/>
      <w:marRight w:val="0"/>
      <w:marTop w:val="0"/>
      <w:marBottom w:val="0"/>
      <w:divBdr>
        <w:top w:val="none" w:sz="0" w:space="0" w:color="auto"/>
        <w:left w:val="none" w:sz="0" w:space="0" w:color="auto"/>
        <w:bottom w:val="none" w:sz="0" w:space="0" w:color="auto"/>
        <w:right w:val="none" w:sz="0" w:space="0" w:color="auto"/>
      </w:divBdr>
    </w:div>
    <w:div w:id="433405128">
      <w:bodyDiv w:val="1"/>
      <w:marLeft w:val="0"/>
      <w:marRight w:val="0"/>
      <w:marTop w:val="0"/>
      <w:marBottom w:val="0"/>
      <w:divBdr>
        <w:top w:val="none" w:sz="0" w:space="0" w:color="auto"/>
        <w:left w:val="none" w:sz="0" w:space="0" w:color="auto"/>
        <w:bottom w:val="none" w:sz="0" w:space="0" w:color="auto"/>
        <w:right w:val="none" w:sz="0" w:space="0" w:color="auto"/>
      </w:divBdr>
      <w:divsChild>
        <w:div w:id="850491628">
          <w:marLeft w:val="0"/>
          <w:marRight w:val="0"/>
          <w:marTop w:val="0"/>
          <w:marBottom w:val="0"/>
          <w:divBdr>
            <w:top w:val="none" w:sz="0" w:space="0" w:color="auto"/>
            <w:left w:val="none" w:sz="0" w:space="0" w:color="auto"/>
            <w:bottom w:val="none" w:sz="0" w:space="0" w:color="auto"/>
            <w:right w:val="none" w:sz="0" w:space="0" w:color="auto"/>
          </w:divBdr>
          <w:divsChild>
            <w:div w:id="1366518045">
              <w:marLeft w:val="0"/>
              <w:marRight w:val="0"/>
              <w:marTop w:val="0"/>
              <w:marBottom w:val="0"/>
              <w:divBdr>
                <w:top w:val="none" w:sz="0" w:space="0" w:color="auto"/>
                <w:left w:val="none" w:sz="0" w:space="0" w:color="auto"/>
                <w:bottom w:val="none" w:sz="0" w:space="0" w:color="auto"/>
                <w:right w:val="none" w:sz="0" w:space="0" w:color="auto"/>
              </w:divBdr>
              <w:divsChild>
                <w:div w:id="1479804627">
                  <w:marLeft w:val="0"/>
                  <w:marRight w:val="0"/>
                  <w:marTop w:val="0"/>
                  <w:marBottom w:val="0"/>
                  <w:divBdr>
                    <w:top w:val="none" w:sz="0" w:space="0" w:color="auto"/>
                    <w:left w:val="none" w:sz="0" w:space="0" w:color="auto"/>
                    <w:bottom w:val="none" w:sz="0" w:space="0" w:color="auto"/>
                    <w:right w:val="none" w:sz="0" w:space="0" w:color="auto"/>
                  </w:divBdr>
                  <w:divsChild>
                    <w:div w:id="912928039">
                      <w:marLeft w:val="0"/>
                      <w:marRight w:val="0"/>
                      <w:marTop w:val="0"/>
                      <w:marBottom w:val="0"/>
                      <w:divBdr>
                        <w:top w:val="none" w:sz="0" w:space="0" w:color="auto"/>
                        <w:left w:val="none" w:sz="0" w:space="0" w:color="auto"/>
                        <w:bottom w:val="none" w:sz="0" w:space="0" w:color="auto"/>
                        <w:right w:val="none" w:sz="0" w:space="0" w:color="auto"/>
                      </w:divBdr>
                      <w:divsChild>
                        <w:div w:id="978850238">
                          <w:marLeft w:val="0"/>
                          <w:marRight w:val="0"/>
                          <w:marTop w:val="0"/>
                          <w:marBottom w:val="0"/>
                          <w:divBdr>
                            <w:top w:val="none" w:sz="0" w:space="0" w:color="auto"/>
                            <w:left w:val="none" w:sz="0" w:space="0" w:color="auto"/>
                            <w:bottom w:val="none" w:sz="0" w:space="0" w:color="auto"/>
                            <w:right w:val="none" w:sz="0" w:space="0" w:color="auto"/>
                          </w:divBdr>
                          <w:divsChild>
                            <w:div w:id="123624573">
                              <w:marLeft w:val="0"/>
                              <w:marRight w:val="0"/>
                              <w:marTop w:val="0"/>
                              <w:marBottom w:val="0"/>
                              <w:divBdr>
                                <w:top w:val="none" w:sz="0" w:space="0" w:color="auto"/>
                                <w:left w:val="none" w:sz="0" w:space="0" w:color="auto"/>
                                <w:bottom w:val="none" w:sz="0" w:space="0" w:color="auto"/>
                                <w:right w:val="none" w:sz="0" w:space="0" w:color="auto"/>
                              </w:divBdr>
                            </w:div>
                            <w:div w:id="15013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93181">
      <w:bodyDiv w:val="1"/>
      <w:marLeft w:val="0"/>
      <w:marRight w:val="0"/>
      <w:marTop w:val="0"/>
      <w:marBottom w:val="0"/>
      <w:divBdr>
        <w:top w:val="none" w:sz="0" w:space="0" w:color="auto"/>
        <w:left w:val="none" w:sz="0" w:space="0" w:color="auto"/>
        <w:bottom w:val="none" w:sz="0" w:space="0" w:color="auto"/>
        <w:right w:val="none" w:sz="0" w:space="0" w:color="auto"/>
      </w:divBdr>
    </w:div>
    <w:div w:id="434325502">
      <w:bodyDiv w:val="1"/>
      <w:marLeft w:val="0"/>
      <w:marRight w:val="0"/>
      <w:marTop w:val="0"/>
      <w:marBottom w:val="0"/>
      <w:divBdr>
        <w:top w:val="none" w:sz="0" w:space="0" w:color="auto"/>
        <w:left w:val="none" w:sz="0" w:space="0" w:color="auto"/>
        <w:bottom w:val="none" w:sz="0" w:space="0" w:color="auto"/>
        <w:right w:val="none" w:sz="0" w:space="0" w:color="auto"/>
      </w:divBdr>
      <w:divsChild>
        <w:div w:id="583223211">
          <w:marLeft w:val="-225"/>
          <w:marRight w:val="-225"/>
          <w:marTop w:val="0"/>
          <w:marBottom w:val="0"/>
          <w:divBdr>
            <w:top w:val="none" w:sz="0" w:space="0" w:color="auto"/>
            <w:left w:val="none" w:sz="0" w:space="0" w:color="auto"/>
            <w:bottom w:val="none" w:sz="0" w:space="0" w:color="auto"/>
            <w:right w:val="none" w:sz="0" w:space="0" w:color="auto"/>
          </w:divBdr>
          <w:divsChild>
            <w:div w:id="31271102">
              <w:marLeft w:val="0"/>
              <w:marRight w:val="0"/>
              <w:marTop w:val="0"/>
              <w:marBottom w:val="0"/>
              <w:divBdr>
                <w:top w:val="none" w:sz="0" w:space="0" w:color="auto"/>
                <w:left w:val="none" w:sz="0" w:space="0" w:color="auto"/>
                <w:bottom w:val="none" w:sz="0" w:space="0" w:color="auto"/>
                <w:right w:val="none" w:sz="0" w:space="0" w:color="auto"/>
              </w:divBdr>
              <w:divsChild>
                <w:div w:id="1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1060">
      <w:bodyDiv w:val="1"/>
      <w:marLeft w:val="0"/>
      <w:marRight w:val="0"/>
      <w:marTop w:val="0"/>
      <w:marBottom w:val="0"/>
      <w:divBdr>
        <w:top w:val="none" w:sz="0" w:space="0" w:color="auto"/>
        <w:left w:val="none" w:sz="0" w:space="0" w:color="auto"/>
        <w:bottom w:val="none" w:sz="0" w:space="0" w:color="auto"/>
        <w:right w:val="none" w:sz="0" w:space="0" w:color="auto"/>
      </w:divBdr>
      <w:divsChild>
        <w:div w:id="974334996">
          <w:marLeft w:val="0"/>
          <w:marRight w:val="0"/>
          <w:marTop w:val="0"/>
          <w:marBottom w:val="0"/>
          <w:divBdr>
            <w:top w:val="none" w:sz="0" w:space="0" w:color="auto"/>
            <w:left w:val="none" w:sz="0" w:space="0" w:color="auto"/>
            <w:bottom w:val="none" w:sz="0" w:space="0" w:color="auto"/>
            <w:right w:val="none" w:sz="0" w:space="0" w:color="auto"/>
          </w:divBdr>
        </w:div>
      </w:divsChild>
    </w:div>
    <w:div w:id="434709941">
      <w:bodyDiv w:val="1"/>
      <w:marLeft w:val="0"/>
      <w:marRight w:val="0"/>
      <w:marTop w:val="0"/>
      <w:marBottom w:val="0"/>
      <w:divBdr>
        <w:top w:val="none" w:sz="0" w:space="0" w:color="auto"/>
        <w:left w:val="none" w:sz="0" w:space="0" w:color="auto"/>
        <w:bottom w:val="none" w:sz="0" w:space="0" w:color="auto"/>
        <w:right w:val="none" w:sz="0" w:space="0" w:color="auto"/>
      </w:divBdr>
      <w:divsChild>
        <w:div w:id="172183065">
          <w:marLeft w:val="0"/>
          <w:marRight w:val="0"/>
          <w:marTop w:val="0"/>
          <w:marBottom w:val="0"/>
          <w:divBdr>
            <w:top w:val="none" w:sz="0" w:space="0" w:color="auto"/>
            <w:left w:val="none" w:sz="0" w:space="0" w:color="auto"/>
            <w:bottom w:val="none" w:sz="0" w:space="0" w:color="auto"/>
            <w:right w:val="none" w:sz="0" w:space="0" w:color="auto"/>
          </w:divBdr>
        </w:div>
        <w:div w:id="272707107">
          <w:marLeft w:val="0"/>
          <w:marRight w:val="0"/>
          <w:marTop w:val="0"/>
          <w:marBottom w:val="0"/>
          <w:divBdr>
            <w:top w:val="none" w:sz="0" w:space="0" w:color="auto"/>
            <w:left w:val="none" w:sz="0" w:space="0" w:color="auto"/>
            <w:bottom w:val="none" w:sz="0" w:space="0" w:color="auto"/>
            <w:right w:val="none" w:sz="0" w:space="0" w:color="auto"/>
          </w:divBdr>
        </w:div>
        <w:div w:id="784691325">
          <w:marLeft w:val="0"/>
          <w:marRight w:val="0"/>
          <w:marTop w:val="0"/>
          <w:marBottom w:val="0"/>
          <w:divBdr>
            <w:top w:val="none" w:sz="0" w:space="0" w:color="auto"/>
            <w:left w:val="none" w:sz="0" w:space="0" w:color="auto"/>
            <w:bottom w:val="single" w:sz="6" w:space="0" w:color="DFDFDF"/>
            <w:right w:val="none" w:sz="0" w:space="0" w:color="auto"/>
          </w:divBdr>
        </w:div>
        <w:div w:id="1351952824">
          <w:marLeft w:val="0"/>
          <w:marRight w:val="0"/>
          <w:marTop w:val="0"/>
          <w:marBottom w:val="0"/>
          <w:divBdr>
            <w:top w:val="none" w:sz="0" w:space="0" w:color="auto"/>
            <w:left w:val="none" w:sz="0" w:space="0" w:color="auto"/>
            <w:bottom w:val="none" w:sz="0" w:space="0" w:color="auto"/>
            <w:right w:val="none" w:sz="0" w:space="0" w:color="auto"/>
          </w:divBdr>
          <w:divsChild>
            <w:div w:id="231432740">
              <w:marLeft w:val="0"/>
              <w:marRight w:val="0"/>
              <w:marTop w:val="0"/>
              <w:marBottom w:val="0"/>
              <w:divBdr>
                <w:top w:val="none" w:sz="0" w:space="0" w:color="auto"/>
                <w:left w:val="none" w:sz="0" w:space="0" w:color="auto"/>
                <w:bottom w:val="none" w:sz="0" w:space="0" w:color="auto"/>
                <w:right w:val="none" w:sz="0" w:space="0" w:color="auto"/>
              </w:divBdr>
            </w:div>
            <w:div w:id="535237886">
              <w:marLeft w:val="0"/>
              <w:marRight w:val="0"/>
              <w:marTop w:val="0"/>
              <w:marBottom w:val="0"/>
              <w:divBdr>
                <w:top w:val="none" w:sz="0" w:space="0" w:color="auto"/>
                <w:left w:val="none" w:sz="0" w:space="0" w:color="auto"/>
                <w:bottom w:val="none" w:sz="0" w:space="0" w:color="auto"/>
                <w:right w:val="none" w:sz="0" w:space="0" w:color="auto"/>
              </w:divBdr>
            </w:div>
            <w:div w:id="1156724019">
              <w:marLeft w:val="0"/>
              <w:marRight w:val="0"/>
              <w:marTop w:val="0"/>
              <w:marBottom w:val="0"/>
              <w:divBdr>
                <w:top w:val="none" w:sz="0" w:space="0" w:color="auto"/>
                <w:left w:val="none" w:sz="0" w:space="0" w:color="auto"/>
                <w:bottom w:val="none" w:sz="0" w:space="0" w:color="auto"/>
                <w:right w:val="none" w:sz="0" w:space="0" w:color="auto"/>
              </w:divBdr>
            </w:div>
            <w:div w:id="14435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2685">
      <w:bodyDiv w:val="1"/>
      <w:marLeft w:val="0"/>
      <w:marRight w:val="0"/>
      <w:marTop w:val="0"/>
      <w:marBottom w:val="0"/>
      <w:divBdr>
        <w:top w:val="none" w:sz="0" w:space="0" w:color="auto"/>
        <w:left w:val="none" w:sz="0" w:space="0" w:color="auto"/>
        <w:bottom w:val="none" w:sz="0" w:space="0" w:color="auto"/>
        <w:right w:val="none" w:sz="0" w:space="0" w:color="auto"/>
      </w:divBdr>
      <w:divsChild>
        <w:div w:id="1537543910">
          <w:marLeft w:val="0"/>
          <w:marRight w:val="0"/>
          <w:marTop w:val="0"/>
          <w:marBottom w:val="0"/>
          <w:divBdr>
            <w:top w:val="none" w:sz="0" w:space="0" w:color="auto"/>
            <w:left w:val="none" w:sz="0" w:space="0" w:color="auto"/>
            <w:bottom w:val="none" w:sz="0" w:space="0" w:color="auto"/>
            <w:right w:val="none" w:sz="0" w:space="0" w:color="auto"/>
          </w:divBdr>
          <w:divsChild>
            <w:div w:id="858540630">
              <w:marLeft w:val="0"/>
              <w:marRight w:val="0"/>
              <w:marTop w:val="0"/>
              <w:marBottom w:val="0"/>
              <w:divBdr>
                <w:top w:val="none" w:sz="0" w:space="0" w:color="auto"/>
                <w:left w:val="none" w:sz="0" w:space="0" w:color="auto"/>
                <w:bottom w:val="none" w:sz="0" w:space="0" w:color="auto"/>
                <w:right w:val="none" w:sz="0" w:space="0" w:color="auto"/>
              </w:divBdr>
              <w:divsChild>
                <w:div w:id="649869644">
                  <w:marLeft w:val="0"/>
                  <w:marRight w:val="0"/>
                  <w:marTop w:val="0"/>
                  <w:marBottom w:val="0"/>
                  <w:divBdr>
                    <w:top w:val="none" w:sz="0" w:space="0" w:color="auto"/>
                    <w:left w:val="none" w:sz="0" w:space="0" w:color="auto"/>
                    <w:bottom w:val="none" w:sz="0" w:space="0" w:color="auto"/>
                    <w:right w:val="none" w:sz="0" w:space="0" w:color="auto"/>
                  </w:divBdr>
                  <w:divsChild>
                    <w:div w:id="273367536">
                      <w:marLeft w:val="0"/>
                      <w:marRight w:val="0"/>
                      <w:marTop w:val="0"/>
                      <w:marBottom w:val="0"/>
                      <w:divBdr>
                        <w:top w:val="none" w:sz="0" w:space="0" w:color="auto"/>
                        <w:left w:val="none" w:sz="0" w:space="0" w:color="auto"/>
                        <w:bottom w:val="none" w:sz="0" w:space="0" w:color="auto"/>
                        <w:right w:val="none" w:sz="0" w:space="0" w:color="auto"/>
                      </w:divBdr>
                      <w:divsChild>
                        <w:div w:id="5192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028440">
      <w:bodyDiv w:val="1"/>
      <w:marLeft w:val="0"/>
      <w:marRight w:val="0"/>
      <w:marTop w:val="0"/>
      <w:marBottom w:val="0"/>
      <w:divBdr>
        <w:top w:val="none" w:sz="0" w:space="0" w:color="auto"/>
        <w:left w:val="none" w:sz="0" w:space="0" w:color="auto"/>
        <w:bottom w:val="none" w:sz="0" w:space="0" w:color="auto"/>
        <w:right w:val="none" w:sz="0" w:space="0" w:color="auto"/>
      </w:divBdr>
    </w:div>
    <w:div w:id="435104372">
      <w:bodyDiv w:val="1"/>
      <w:marLeft w:val="0"/>
      <w:marRight w:val="0"/>
      <w:marTop w:val="0"/>
      <w:marBottom w:val="0"/>
      <w:divBdr>
        <w:top w:val="none" w:sz="0" w:space="0" w:color="auto"/>
        <w:left w:val="none" w:sz="0" w:space="0" w:color="auto"/>
        <w:bottom w:val="none" w:sz="0" w:space="0" w:color="auto"/>
        <w:right w:val="none" w:sz="0" w:space="0" w:color="auto"/>
      </w:divBdr>
      <w:divsChild>
        <w:div w:id="246351690">
          <w:marLeft w:val="0"/>
          <w:marRight w:val="0"/>
          <w:marTop w:val="0"/>
          <w:marBottom w:val="0"/>
          <w:divBdr>
            <w:top w:val="none" w:sz="0" w:space="0" w:color="auto"/>
            <w:left w:val="none" w:sz="0" w:space="0" w:color="auto"/>
            <w:bottom w:val="none" w:sz="0" w:space="0" w:color="auto"/>
            <w:right w:val="none" w:sz="0" w:space="0" w:color="auto"/>
          </w:divBdr>
          <w:divsChild>
            <w:div w:id="1553736510">
              <w:marLeft w:val="0"/>
              <w:marRight w:val="0"/>
              <w:marTop w:val="0"/>
              <w:marBottom w:val="0"/>
              <w:divBdr>
                <w:top w:val="none" w:sz="0" w:space="0" w:color="auto"/>
                <w:left w:val="none" w:sz="0" w:space="0" w:color="auto"/>
                <w:bottom w:val="none" w:sz="0" w:space="0" w:color="auto"/>
                <w:right w:val="none" w:sz="0" w:space="0" w:color="auto"/>
              </w:divBdr>
              <w:divsChild>
                <w:div w:id="1107193936">
                  <w:marLeft w:val="0"/>
                  <w:marRight w:val="0"/>
                  <w:marTop w:val="0"/>
                  <w:marBottom w:val="0"/>
                  <w:divBdr>
                    <w:top w:val="none" w:sz="0" w:space="0" w:color="auto"/>
                    <w:left w:val="none" w:sz="0" w:space="0" w:color="auto"/>
                    <w:bottom w:val="none" w:sz="0" w:space="0" w:color="auto"/>
                    <w:right w:val="none" w:sz="0" w:space="0" w:color="auto"/>
                  </w:divBdr>
                  <w:divsChild>
                    <w:div w:id="90054757">
                      <w:marLeft w:val="0"/>
                      <w:marRight w:val="0"/>
                      <w:marTop w:val="0"/>
                      <w:marBottom w:val="0"/>
                      <w:divBdr>
                        <w:top w:val="none" w:sz="0" w:space="0" w:color="auto"/>
                        <w:left w:val="none" w:sz="0" w:space="0" w:color="auto"/>
                        <w:bottom w:val="none" w:sz="0" w:space="0" w:color="auto"/>
                        <w:right w:val="none" w:sz="0" w:space="0" w:color="auto"/>
                      </w:divBdr>
                      <w:divsChild>
                        <w:div w:id="14531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13554">
      <w:bodyDiv w:val="1"/>
      <w:marLeft w:val="0"/>
      <w:marRight w:val="0"/>
      <w:marTop w:val="0"/>
      <w:marBottom w:val="0"/>
      <w:divBdr>
        <w:top w:val="none" w:sz="0" w:space="0" w:color="auto"/>
        <w:left w:val="none" w:sz="0" w:space="0" w:color="auto"/>
        <w:bottom w:val="none" w:sz="0" w:space="0" w:color="auto"/>
        <w:right w:val="none" w:sz="0" w:space="0" w:color="auto"/>
      </w:divBdr>
      <w:divsChild>
        <w:div w:id="1320379613">
          <w:marLeft w:val="0"/>
          <w:marRight w:val="0"/>
          <w:marTop w:val="0"/>
          <w:marBottom w:val="0"/>
          <w:divBdr>
            <w:top w:val="none" w:sz="0" w:space="0" w:color="auto"/>
            <w:left w:val="none" w:sz="0" w:space="0" w:color="auto"/>
            <w:bottom w:val="none" w:sz="0" w:space="0" w:color="auto"/>
            <w:right w:val="none" w:sz="0" w:space="0" w:color="auto"/>
          </w:divBdr>
          <w:divsChild>
            <w:div w:id="11160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1454">
      <w:bodyDiv w:val="1"/>
      <w:marLeft w:val="0"/>
      <w:marRight w:val="0"/>
      <w:marTop w:val="0"/>
      <w:marBottom w:val="0"/>
      <w:divBdr>
        <w:top w:val="none" w:sz="0" w:space="0" w:color="auto"/>
        <w:left w:val="none" w:sz="0" w:space="0" w:color="auto"/>
        <w:bottom w:val="none" w:sz="0" w:space="0" w:color="auto"/>
        <w:right w:val="none" w:sz="0" w:space="0" w:color="auto"/>
      </w:divBdr>
      <w:divsChild>
        <w:div w:id="1361204207">
          <w:marLeft w:val="-225"/>
          <w:marRight w:val="-225"/>
          <w:marTop w:val="0"/>
          <w:marBottom w:val="0"/>
          <w:divBdr>
            <w:top w:val="none" w:sz="0" w:space="0" w:color="auto"/>
            <w:left w:val="none" w:sz="0" w:space="0" w:color="auto"/>
            <w:bottom w:val="none" w:sz="0" w:space="0" w:color="auto"/>
            <w:right w:val="none" w:sz="0" w:space="0" w:color="auto"/>
          </w:divBdr>
          <w:divsChild>
            <w:div w:id="1172256560">
              <w:marLeft w:val="0"/>
              <w:marRight w:val="0"/>
              <w:marTop w:val="0"/>
              <w:marBottom w:val="0"/>
              <w:divBdr>
                <w:top w:val="none" w:sz="0" w:space="0" w:color="auto"/>
                <w:left w:val="none" w:sz="0" w:space="0" w:color="auto"/>
                <w:bottom w:val="none" w:sz="0" w:space="0" w:color="auto"/>
                <w:right w:val="none" w:sz="0" w:space="0" w:color="auto"/>
              </w:divBdr>
              <w:divsChild>
                <w:div w:id="839202448">
                  <w:marLeft w:val="0"/>
                  <w:marRight w:val="0"/>
                  <w:marTop w:val="0"/>
                  <w:marBottom w:val="0"/>
                  <w:divBdr>
                    <w:top w:val="none" w:sz="0" w:space="0" w:color="auto"/>
                    <w:left w:val="none" w:sz="0" w:space="0" w:color="auto"/>
                    <w:bottom w:val="none" w:sz="0" w:space="0" w:color="auto"/>
                    <w:right w:val="none" w:sz="0" w:space="0" w:color="auto"/>
                  </w:divBdr>
                  <w:divsChild>
                    <w:div w:id="351958933">
                      <w:marLeft w:val="0"/>
                      <w:marRight w:val="0"/>
                      <w:marTop w:val="0"/>
                      <w:marBottom w:val="0"/>
                      <w:divBdr>
                        <w:top w:val="none" w:sz="0" w:space="0" w:color="auto"/>
                        <w:left w:val="none" w:sz="0" w:space="0" w:color="auto"/>
                        <w:bottom w:val="none" w:sz="0" w:space="0" w:color="auto"/>
                        <w:right w:val="none" w:sz="0" w:space="0" w:color="auto"/>
                      </w:divBdr>
                      <w:divsChild>
                        <w:div w:id="644506568">
                          <w:marLeft w:val="0"/>
                          <w:marRight w:val="0"/>
                          <w:marTop w:val="0"/>
                          <w:marBottom w:val="0"/>
                          <w:divBdr>
                            <w:top w:val="none" w:sz="0" w:space="0" w:color="auto"/>
                            <w:left w:val="none" w:sz="0" w:space="0" w:color="auto"/>
                            <w:bottom w:val="none" w:sz="0" w:space="0" w:color="auto"/>
                            <w:right w:val="none" w:sz="0" w:space="0" w:color="auto"/>
                          </w:divBdr>
                          <w:divsChild>
                            <w:div w:id="1242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333636">
      <w:bodyDiv w:val="1"/>
      <w:marLeft w:val="0"/>
      <w:marRight w:val="0"/>
      <w:marTop w:val="0"/>
      <w:marBottom w:val="0"/>
      <w:divBdr>
        <w:top w:val="none" w:sz="0" w:space="0" w:color="auto"/>
        <w:left w:val="none" w:sz="0" w:space="0" w:color="auto"/>
        <w:bottom w:val="none" w:sz="0" w:space="0" w:color="auto"/>
        <w:right w:val="none" w:sz="0" w:space="0" w:color="auto"/>
      </w:divBdr>
      <w:divsChild>
        <w:div w:id="986398441">
          <w:marLeft w:val="0"/>
          <w:marRight w:val="0"/>
          <w:marTop w:val="0"/>
          <w:marBottom w:val="0"/>
          <w:divBdr>
            <w:top w:val="none" w:sz="0" w:space="0" w:color="auto"/>
            <w:left w:val="none" w:sz="0" w:space="0" w:color="auto"/>
            <w:bottom w:val="none" w:sz="0" w:space="0" w:color="auto"/>
            <w:right w:val="none" w:sz="0" w:space="0" w:color="auto"/>
          </w:divBdr>
        </w:div>
      </w:divsChild>
    </w:div>
    <w:div w:id="439300857">
      <w:bodyDiv w:val="1"/>
      <w:marLeft w:val="0"/>
      <w:marRight w:val="0"/>
      <w:marTop w:val="0"/>
      <w:marBottom w:val="0"/>
      <w:divBdr>
        <w:top w:val="none" w:sz="0" w:space="0" w:color="auto"/>
        <w:left w:val="none" w:sz="0" w:space="0" w:color="auto"/>
        <w:bottom w:val="none" w:sz="0" w:space="0" w:color="auto"/>
        <w:right w:val="none" w:sz="0" w:space="0" w:color="auto"/>
      </w:divBdr>
      <w:divsChild>
        <w:div w:id="131406710">
          <w:marLeft w:val="0"/>
          <w:marRight w:val="0"/>
          <w:marTop w:val="0"/>
          <w:marBottom w:val="0"/>
          <w:divBdr>
            <w:top w:val="none" w:sz="0" w:space="0" w:color="auto"/>
            <w:left w:val="none" w:sz="0" w:space="0" w:color="auto"/>
            <w:bottom w:val="none" w:sz="0" w:space="0" w:color="auto"/>
            <w:right w:val="none" w:sz="0" w:space="0" w:color="auto"/>
          </w:divBdr>
          <w:divsChild>
            <w:div w:id="452211636">
              <w:marLeft w:val="0"/>
              <w:marRight w:val="0"/>
              <w:marTop w:val="0"/>
              <w:marBottom w:val="0"/>
              <w:divBdr>
                <w:top w:val="none" w:sz="0" w:space="0" w:color="auto"/>
                <w:left w:val="none" w:sz="0" w:space="0" w:color="auto"/>
                <w:bottom w:val="none" w:sz="0" w:space="0" w:color="auto"/>
                <w:right w:val="none" w:sz="0" w:space="0" w:color="auto"/>
              </w:divBdr>
              <w:divsChild>
                <w:div w:id="7241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3624">
      <w:bodyDiv w:val="1"/>
      <w:marLeft w:val="0"/>
      <w:marRight w:val="0"/>
      <w:marTop w:val="0"/>
      <w:marBottom w:val="0"/>
      <w:divBdr>
        <w:top w:val="none" w:sz="0" w:space="0" w:color="auto"/>
        <w:left w:val="none" w:sz="0" w:space="0" w:color="auto"/>
        <w:bottom w:val="none" w:sz="0" w:space="0" w:color="auto"/>
        <w:right w:val="none" w:sz="0" w:space="0" w:color="auto"/>
      </w:divBdr>
    </w:div>
    <w:div w:id="439835656">
      <w:bodyDiv w:val="1"/>
      <w:marLeft w:val="0"/>
      <w:marRight w:val="0"/>
      <w:marTop w:val="0"/>
      <w:marBottom w:val="0"/>
      <w:divBdr>
        <w:top w:val="none" w:sz="0" w:space="0" w:color="auto"/>
        <w:left w:val="none" w:sz="0" w:space="0" w:color="auto"/>
        <w:bottom w:val="none" w:sz="0" w:space="0" w:color="auto"/>
        <w:right w:val="none" w:sz="0" w:space="0" w:color="auto"/>
      </w:divBdr>
    </w:div>
    <w:div w:id="440416903">
      <w:bodyDiv w:val="1"/>
      <w:marLeft w:val="0"/>
      <w:marRight w:val="0"/>
      <w:marTop w:val="0"/>
      <w:marBottom w:val="0"/>
      <w:divBdr>
        <w:top w:val="none" w:sz="0" w:space="0" w:color="auto"/>
        <w:left w:val="none" w:sz="0" w:space="0" w:color="auto"/>
        <w:bottom w:val="none" w:sz="0" w:space="0" w:color="auto"/>
        <w:right w:val="none" w:sz="0" w:space="0" w:color="auto"/>
      </w:divBdr>
      <w:divsChild>
        <w:div w:id="288752848">
          <w:marLeft w:val="0"/>
          <w:marRight w:val="0"/>
          <w:marTop w:val="0"/>
          <w:marBottom w:val="0"/>
          <w:divBdr>
            <w:top w:val="none" w:sz="0" w:space="0" w:color="auto"/>
            <w:left w:val="none" w:sz="0" w:space="0" w:color="auto"/>
            <w:bottom w:val="none" w:sz="0" w:space="0" w:color="auto"/>
            <w:right w:val="none" w:sz="0" w:space="0" w:color="auto"/>
          </w:divBdr>
          <w:divsChild>
            <w:div w:id="1197232201">
              <w:marLeft w:val="0"/>
              <w:marRight w:val="0"/>
              <w:marTop w:val="0"/>
              <w:marBottom w:val="0"/>
              <w:divBdr>
                <w:top w:val="none" w:sz="0" w:space="0" w:color="auto"/>
                <w:left w:val="none" w:sz="0" w:space="0" w:color="auto"/>
                <w:bottom w:val="none" w:sz="0" w:space="0" w:color="auto"/>
                <w:right w:val="none" w:sz="0" w:space="0" w:color="auto"/>
              </w:divBdr>
              <w:divsChild>
                <w:div w:id="1033312356">
                  <w:marLeft w:val="0"/>
                  <w:marRight w:val="0"/>
                  <w:marTop w:val="0"/>
                  <w:marBottom w:val="0"/>
                  <w:divBdr>
                    <w:top w:val="none" w:sz="0" w:space="0" w:color="auto"/>
                    <w:left w:val="none" w:sz="0" w:space="0" w:color="auto"/>
                    <w:bottom w:val="none" w:sz="0" w:space="0" w:color="auto"/>
                    <w:right w:val="none" w:sz="0" w:space="0" w:color="auto"/>
                  </w:divBdr>
                  <w:divsChild>
                    <w:div w:id="2590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37936">
      <w:bodyDiv w:val="1"/>
      <w:marLeft w:val="0"/>
      <w:marRight w:val="0"/>
      <w:marTop w:val="0"/>
      <w:marBottom w:val="0"/>
      <w:divBdr>
        <w:top w:val="none" w:sz="0" w:space="0" w:color="auto"/>
        <w:left w:val="none" w:sz="0" w:space="0" w:color="auto"/>
        <w:bottom w:val="none" w:sz="0" w:space="0" w:color="auto"/>
        <w:right w:val="none" w:sz="0" w:space="0" w:color="auto"/>
      </w:divBdr>
      <w:divsChild>
        <w:div w:id="509950917">
          <w:marLeft w:val="-225"/>
          <w:marRight w:val="-225"/>
          <w:marTop w:val="0"/>
          <w:marBottom w:val="0"/>
          <w:divBdr>
            <w:top w:val="none" w:sz="0" w:space="0" w:color="auto"/>
            <w:left w:val="none" w:sz="0" w:space="0" w:color="auto"/>
            <w:bottom w:val="none" w:sz="0" w:space="0" w:color="auto"/>
            <w:right w:val="none" w:sz="0" w:space="0" w:color="auto"/>
          </w:divBdr>
          <w:divsChild>
            <w:div w:id="439499037">
              <w:marLeft w:val="0"/>
              <w:marRight w:val="0"/>
              <w:marTop w:val="0"/>
              <w:marBottom w:val="0"/>
              <w:divBdr>
                <w:top w:val="none" w:sz="0" w:space="0" w:color="auto"/>
                <w:left w:val="none" w:sz="0" w:space="0" w:color="auto"/>
                <w:bottom w:val="none" w:sz="0" w:space="0" w:color="auto"/>
                <w:right w:val="none" w:sz="0" w:space="0" w:color="auto"/>
              </w:divBdr>
              <w:divsChild>
                <w:div w:id="481896935">
                  <w:marLeft w:val="0"/>
                  <w:marRight w:val="0"/>
                  <w:marTop w:val="0"/>
                  <w:marBottom w:val="0"/>
                  <w:divBdr>
                    <w:top w:val="none" w:sz="0" w:space="0" w:color="auto"/>
                    <w:left w:val="none" w:sz="0" w:space="0" w:color="auto"/>
                    <w:bottom w:val="none" w:sz="0" w:space="0" w:color="auto"/>
                    <w:right w:val="none" w:sz="0" w:space="0" w:color="auto"/>
                  </w:divBdr>
                  <w:divsChild>
                    <w:div w:id="1238245235">
                      <w:marLeft w:val="0"/>
                      <w:marRight w:val="0"/>
                      <w:marTop w:val="0"/>
                      <w:marBottom w:val="0"/>
                      <w:divBdr>
                        <w:top w:val="none" w:sz="0" w:space="0" w:color="auto"/>
                        <w:left w:val="none" w:sz="0" w:space="0" w:color="auto"/>
                        <w:bottom w:val="none" w:sz="0" w:space="0" w:color="auto"/>
                        <w:right w:val="none" w:sz="0" w:space="0" w:color="auto"/>
                      </w:divBdr>
                      <w:divsChild>
                        <w:div w:id="52700017">
                          <w:marLeft w:val="0"/>
                          <w:marRight w:val="0"/>
                          <w:marTop w:val="0"/>
                          <w:marBottom w:val="0"/>
                          <w:divBdr>
                            <w:top w:val="none" w:sz="0" w:space="0" w:color="auto"/>
                            <w:left w:val="none" w:sz="0" w:space="0" w:color="auto"/>
                            <w:bottom w:val="none" w:sz="0" w:space="0" w:color="auto"/>
                            <w:right w:val="none" w:sz="0" w:space="0" w:color="auto"/>
                          </w:divBdr>
                          <w:divsChild>
                            <w:div w:id="6313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387862">
      <w:bodyDiv w:val="1"/>
      <w:marLeft w:val="0"/>
      <w:marRight w:val="0"/>
      <w:marTop w:val="0"/>
      <w:marBottom w:val="0"/>
      <w:divBdr>
        <w:top w:val="none" w:sz="0" w:space="0" w:color="auto"/>
        <w:left w:val="none" w:sz="0" w:space="0" w:color="auto"/>
        <w:bottom w:val="none" w:sz="0" w:space="0" w:color="auto"/>
        <w:right w:val="none" w:sz="0" w:space="0" w:color="auto"/>
      </w:divBdr>
      <w:divsChild>
        <w:div w:id="451898126">
          <w:marLeft w:val="0"/>
          <w:marRight w:val="0"/>
          <w:marTop w:val="0"/>
          <w:marBottom w:val="0"/>
          <w:divBdr>
            <w:top w:val="none" w:sz="0" w:space="0" w:color="auto"/>
            <w:left w:val="none" w:sz="0" w:space="0" w:color="auto"/>
            <w:bottom w:val="none" w:sz="0" w:space="0" w:color="auto"/>
            <w:right w:val="none" w:sz="0" w:space="0" w:color="auto"/>
          </w:divBdr>
          <w:divsChild>
            <w:div w:id="961110197">
              <w:marLeft w:val="0"/>
              <w:marRight w:val="0"/>
              <w:marTop w:val="0"/>
              <w:marBottom w:val="0"/>
              <w:divBdr>
                <w:top w:val="none" w:sz="0" w:space="0" w:color="auto"/>
                <w:left w:val="none" w:sz="0" w:space="0" w:color="auto"/>
                <w:bottom w:val="none" w:sz="0" w:space="0" w:color="auto"/>
                <w:right w:val="none" w:sz="0" w:space="0" w:color="auto"/>
              </w:divBdr>
              <w:divsChild>
                <w:div w:id="385186866">
                  <w:marLeft w:val="0"/>
                  <w:marRight w:val="0"/>
                  <w:marTop w:val="0"/>
                  <w:marBottom w:val="0"/>
                  <w:divBdr>
                    <w:top w:val="none" w:sz="0" w:space="0" w:color="auto"/>
                    <w:left w:val="none" w:sz="0" w:space="0" w:color="auto"/>
                    <w:bottom w:val="none" w:sz="0" w:space="0" w:color="auto"/>
                    <w:right w:val="none" w:sz="0" w:space="0" w:color="auto"/>
                  </w:divBdr>
                  <w:divsChild>
                    <w:div w:id="1237396567">
                      <w:marLeft w:val="0"/>
                      <w:marRight w:val="0"/>
                      <w:marTop w:val="0"/>
                      <w:marBottom w:val="0"/>
                      <w:divBdr>
                        <w:top w:val="none" w:sz="0" w:space="0" w:color="auto"/>
                        <w:left w:val="none" w:sz="0" w:space="0" w:color="auto"/>
                        <w:bottom w:val="none" w:sz="0" w:space="0" w:color="auto"/>
                        <w:right w:val="none" w:sz="0" w:space="0" w:color="auto"/>
                      </w:divBdr>
                      <w:divsChild>
                        <w:div w:id="841894235">
                          <w:marLeft w:val="0"/>
                          <w:marRight w:val="0"/>
                          <w:marTop w:val="0"/>
                          <w:marBottom w:val="0"/>
                          <w:divBdr>
                            <w:top w:val="none" w:sz="0" w:space="0" w:color="auto"/>
                            <w:left w:val="none" w:sz="0" w:space="0" w:color="auto"/>
                            <w:bottom w:val="none" w:sz="0" w:space="0" w:color="auto"/>
                            <w:right w:val="none" w:sz="0" w:space="0" w:color="auto"/>
                          </w:divBdr>
                          <w:divsChild>
                            <w:div w:id="592593709">
                              <w:marLeft w:val="0"/>
                              <w:marRight w:val="0"/>
                              <w:marTop w:val="0"/>
                              <w:marBottom w:val="0"/>
                              <w:divBdr>
                                <w:top w:val="none" w:sz="0" w:space="0" w:color="auto"/>
                                <w:left w:val="none" w:sz="0" w:space="0" w:color="auto"/>
                                <w:bottom w:val="none" w:sz="0" w:space="0" w:color="auto"/>
                                <w:right w:val="none" w:sz="0" w:space="0" w:color="auto"/>
                              </w:divBdr>
                            </w:div>
                            <w:div w:id="1083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002168">
      <w:bodyDiv w:val="1"/>
      <w:marLeft w:val="0"/>
      <w:marRight w:val="0"/>
      <w:marTop w:val="0"/>
      <w:marBottom w:val="0"/>
      <w:divBdr>
        <w:top w:val="none" w:sz="0" w:space="0" w:color="auto"/>
        <w:left w:val="none" w:sz="0" w:space="0" w:color="auto"/>
        <w:bottom w:val="none" w:sz="0" w:space="0" w:color="auto"/>
        <w:right w:val="none" w:sz="0" w:space="0" w:color="auto"/>
      </w:divBdr>
    </w:div>
    <w:div w:id="443961414">
      <w:bodyDiv w:val="1"/>
      <w:marLeft w:val="0"/>
      <w:marRight w:val="0"/>
      <w:marTop w:val="0"/>
      <w:marBottom w:val="0"/>
      <w:divBdr>
        <w:top w:val="none" w:sz="0" w:space="0" w:color="auto"/>
        <w:left w:val="none" w:sz="0" w:space="0" w:color="auto"/>
        <w:bottom w:val="none" w:sz="0" w:space="0" w:color="auto"/>
        <w:right w:val="none" w:sz="0" w:space="0" w:color="auto"/>
      </w:divBdr>
    </w:div>
    <w:div w:id="444888786">
      <w:bodyDiv w:val="1"/>
      <w:marLeft w:val="0"/>
      <w:marRight w:val="0"/>
      <w:marTop w:val="0"/>
      <w:marBottom w:val="0"/>
      <w:divBdr>
        <w:top w:val="none" w:sz="0" w:space="0" w:color="auto"/>
        <w:left w:val="none" w:sz="0" w:space="0" w:color="auto"/>
        <w:bottom w:val="none" w:sz="0" w:space="0" w:color="auto"/>
        <w:right w:val="none" w:sz="0" w:space="0" w:color="auto"/>
      </w:divBdr>
      <w:divsChild>
        <w:div w:id="187498823">
          <w:marLeft w:val="0"/>
          <w:marRight w:val="0"/>
          <w:marTop w:val="0"/>
          <w:marBottom w:val="0"/>
          <w:divBdr>
            <w:top w:val="none" w:sz="0" w:space="0" w:color="auto"/>
            <w:left w:val="none" w:sz="0" w:space="0" w:color="auto"/>
            <w:bottom w:val="none" w:sz="0" w:space="0" w:color="auto"/>
            <w:right w:val="none" w:sz="0" w:space="0" w:color="auto"/>
          </w:divBdr>
        </w:div>
      </w:divsChild>
    </w:div>
    <w:div w:id="445318227">
      <w:bodyDiv w:val="1"/>
      <w:marLeft w:val="0"/>
      <w:marRight w:val="0"/>
      <w:marTop w:val="0"/>
      <w:marBottom w:val="0"/>
      <w:divBdr>
        <w:top w:val="none" w:sz="0" w:space="0" w:color="auto"/>
        <w:left w:val="none" w:sz="0" w:space="0" w:color="auto"/>
        <w:bottom w:val="none" w:sz="0" w:space="0" w:color="auto"/>
        <w:right w:val="none" w:sz="0" w:space="0" w:color="auto"/>
      </w:divBdr>
      <w:divsChild>
        <w:div w:id="1268385726">
          <w:marLeft w:val="-225"/>
          <w:marRight w:val="-225"/>
          <w:marTop w:val="0"/>
          <w:marBottom w:val="0"/>
          <w:divBdr>
            <w:top w:val="none" w:sz="0" w:space="0" w:color="auto"/>
            <w:left w:val="none" w:sz="0" w:space="0" w:color="auto"/>
            <w:bottom w:val="none" w:sz="0" w:space="0" w:color="auto"/>
            <w:right w:val="none" w:sz="0" w:space="0" w:color="auto"/>
          </w:divBdr>
          <w:divsChild>
            <w:div w:id="370805005">
              <w:marLeft w:val="0"/>
              <w:marRight w:val="0"/>
              <w:marTop w:val="0"/>
              <w:marBottom w:val="0"/>
              <w:divBdr>
                <w:top w:val="none" w:sz="0" w:space="0" w:color="auto"/>
                <w:left w:val="none" w:sz="0" w:space="0" w:color="auto"/>
                <w:bottom w:val="none" w:sz="0" w:space="0" w:color="auto"/>
                <w:right w:val="none" w:sz="0" w:space="0" w:color="auto"/>
              </w:divBdr>
              <w:divsChild>
                <w:div w:id="865362738">
                  <w:marLeft w:val="0"/>
                  <w:marRight w:val="0"/>
                  <w:marTop w:val="0"/>
                  <w:marBottom w:val="0"/>
                  <w:divBdr>
                    <w:top w:val="none" w:sz="0" w:space="0" w:color="auto"/>
                    <w:left w:val="none" w:sz="0" w:space="0" w:color="auto"/>
                    <w:bottom w:val="none" w:sz="0" w:space="0" w:color="auto"/>
                    <w:right w:val="none" w:sz="0" w:space="0" w:color="auto"/>
                  </w:divBdr>
                  <w:divsChild>
                    <w:div w:id="597099241">
                      <w:marLeft w:val="0"/>
                      <w:marRight w:val="0"/>
                      <w:marTop w:val="0"/>
                      <w:marBottom w:val="0"/>
                      <w:divBdr>
                        <w:top w:val="none" w:sz="0" w:space="0" w:color="auto"/>
                        <w:left w:val="none" w:sz="0" w:space="0" w:color="auto"/>
                        <w:bottom w:val="none" w:sz="0" w:space="0" w:color="auto"/>
                        <w:right w:val="none" w:sz="0" w:space="0" w:color="auto"/>
                      </w:divBdr>
                      <w:divsChild>
                        <w:div w:id="1376616358">
                          <w:marLeft w:val="0"/>
                          <w:marRight w:val="0"/>
                          <w:marTop w:val="0"/>
                          <w:marBottom w:val="0"/>
                          <w:divBdr>
                            <w:top w:val="none" w:sz="0" w:space="0" w:color="auto"/>
                            <w:left w:val="none" w:sz="0" w:space="0" w:color="auto"/>
                            <w:bottom w:val="none" w:sz="0" w:space="0" w:color="auto"/>
                            <w:right w:val="none" w:sz="0" w:space="0" w:color="auto"/>
                          </w:divBdr>
                          <w:divsChild>
                            <w:div w:id="38169714">
                              <w:marLeft w:val="0"/>
                              <w:marRight w:val="0"/>
                              <w:marTop w:val="0"/>
                              <w:marBottom w:val="0"/>
                              <w:divBdr>
                                <w:top w:val="none" w:sz="0" w:space="0" w:color="auto"/>
                                <w:left w:val="none" w:sz="0" w:space="0" w:color="auto"/>
                                <w:bottom w:val="none" w:sz="0" w:space="0" w:color="auto"/>
                                <w:right w:val="none" w:sz="0" w:space="0" w:color="auto"/>
                              </w:divBdr>
                            </w:div>
                            <w:div w:id="878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926021">
      <w:bodyDiv w:val="1"/>
      <w:marLeft w:val="0"/>
      <w:marRight w:val="0"/>
      <w:marTop w:val="0"/>
      <w:marBottom w:val="0"/>
      <w:divBdr>
        <w:top w:val="none" w:sz="0" w:space="0" w:color="auto"/>
        <w:left w:val="none" w:sz="0" w:space="0" w:color="auto"/>
        <w:bottom w:val="none" w:sz="0" w:space="0" w:color="auto"/>
        <w:right w:val="none" w:sz="0" w:space="0" w:color="auto"/>
      </w:divBdr>
      <w:divsChild>
        <w:div w:id="637422104">
          <w:marLeft w:val="0"/>
          <w:marRight w:val="0"/>
          <w:marTop w:val="0"/>
          <w:marBottom w:val="0"/>
          <w:divBdr>
            <w:top w:val="none" w:sz="0" w:space="0" w:color="auto"/>
            <w:left w:val="none" w:sz="0" w:space="0" w:color="auto"/>
            <w:bottom w:val="none" w:sz="0" w:space="0" w:color="auto"/>
            <w:right w:val="none" w:sz="0" w:space="0" w:color="auto"/>
          </w:divBdr>
          <w:divsChild>
            <w:div w:id="579675960">
              <w:marLeft w:val="0"/>
              <w:marRight w:val="0"/>
              <w:marTop w:val="0"/>
              <w:marBottom w:val="0"/>
              <w:divBdr>
                <w:top w:val="none" w:sz="0" w:space="0" w:color="auto"/>
                <w:left w:val="none" w:sz="0" w:space="0" w:color="auto"/>
                <w:bottom w:val="none" w:sz="0" w:space="0" w:color="auto"/>
                <w:right w:val="none" w:sz="0" w:space="0" w:color="auto"/>
              </w:divBdr>
              <w:divsChild>
                <w:div w:id="8292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6173">
      <w:bodyDiv w:val="1"/>
      <w:marLeft w:val="0"/>
      <w:marRight w:val="0"/>
      <w:marTop w:val="0"/>
      <w:marBottom w:val="0"/>
      <w:divBdr>
        <w:top w:val="none" w:sz="0" w:space="0" w:color="auto"/>
        <w:left w:val="none" w:sz="0" w:space="0" w:color="auto"/>
        <w:bottom w:val="none" w:sz="0" w:space="0" w:color="auto"/>
        <w:right w:val="none" w:sz="0" w:space="0" w:color="auto"/>
      </w:divBdr>
    </w:div>
    <w:div w:id="447048585">
      <w:bodyDiv w:val="1"/>
      <w:marLeft w:val="0"/>
      <w:marRight w:val="0"/>
      <w:marTop w:val="0"/>
      <w:marBottom w:val="0"/>
      <w:divBdr>
        <w:top w:val="none" w:sz="0" w:space="0" w:color="auto"/>
        <w:left w:val="none" w:sz="0" w:space="0" w:color="auto"/>
        <w:bottom w:val="none" w:sz="0" w:space="0" w:color="auto"/>
        <w:right w:val="none" w:sz="0" w:space="0" w:color="auto"/>
      </w:divBdr>
    </w:div>
    <w:div w:id="447049644">
      <w:bodyDiv w:val="1"/>
      <w:marLeft w:val="0"/>
      <w:marRight w:val="0"/>
      <w:marTop w:val="0"/>
      <w:marBottom w:val="0"/>
      <w:divBdr>
        <w:top w:val="none" w:sz="0" w:space="0" w:color="auto"/>
        <w:left w:val="none" w:sz="0" w:space="0" w:color="auto"/>
        <w:bottom w:val="none" w:sz="0" w:space="0" w:color="auto"/>
        <w:right w:val="none" w:sz="0" w:space="0" w:color="auto"/>
      </w:divBdr>
      <w:divsChild>
        <w:div w:id="282856713">
          <w:marLeft w:val="-225"/>
          <w:marRight w:val="-225"/>
          <w:marTop w:val="0"/>
          <w:marBottom w:val="0"/>
          <w:divBdr>
            <w:top w:val="none" w:sz="0" w:space="0" w:color="auto"/>
            <w:left w:val="none" w:sz="0" w:space="0" w:color="auto"/>
            <w:bottom w:val="none" w:sz="0" w:space="0" w:color="auto"/>
            <w:right w:val="none" w:sz="0" w:space="0" w:color="auto"/>
          </w:divBdr>
          <w:divsChild>
            <w:div w:id="444809935">
              <w:marLeft w:val="0"/>
              <w:marRight w:val="0"/>
              <w:marTop w:val="0"/>
              <w:marBottom w:val="0"/>
              <w:divBdr>
                <w:top w:val="none" w:sz="0" w:space="0" w:color="auto"/>
                <w:left w:val="none" w:sz="0" w:space="0" w:color="auto"/>
                <w:bottom w:val="none" w:sz="0" w:space="0" w:color="auto"/>
                <w:right w:val="none" w:sz="0" w:space="0" w:color="auto"/>
              </w:divBdr>
              <w:divsChild>
                <w:div w:id="1182863972">
                  <w:marLeft w:val="0"/>
                  <w:marRight w:val="0"/>
                  <w:marTop w:val="0"/>
                  <w:marBottom w:val="0"/>
                  <w:divBdr>
                    <w:top w:val="none" w:sz="0" w:space="0" w:color="auto"/>
                    <w:left w:val="none" w:sz="0" w:space="0" w:color="auto"/>
                    <w:bottom w:val="none" w:sz="0" w:space="0" w:color="auto"/>
                    <w:right w:val="none" w:sz="0" w:space="0" w:color="auto"/>
                  </w:divBdr>
                  <w:divsChild>
                    <w:div w:id="13426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968216">
      <w:bodyDiv w:val="1"/>
      <w:marLeft w:val="0"/>
      <w:marRight w:val="0"/>
      <w:marTop w:val="0"/>
      <w:marBottom w:val="0"/>
      <w:divBdr>
        <w:top w:val="none" w:sz="0" w:space="0" w:color="auto"/>
        <w:left w:val="none" w:sz="0" w:space="0" w:color="auto"/>
        <w:bottom w:val="none" w:sz="0" w:space="0" w:color="auto"/>
        <w:right w:val="none" w:sz="0" w:space="0" w:color="auto"/>
      </w:divBdr>
      <w:divsChild>
        <w:div w:id="1411538578">
          <w:marLeft w:val="-225"/>
          <w:marRight w:val="-225"/>
          <w:marTop w:val="0"/>
          <w:marBottom w:val="0"/>
          <w:divBdr>
            <w:top w:val="none" w:sz="0" w:space="0" w:color="auto"/>
            <w:left w:val="none" w:sz="0" w:space="0" w:color="auto"/>
            <w:bottom w:val="none" w:sz="0" w:space="0" w:color="auto"/>
            <w:right w:val="none" w:sz="0" w:space="0" w:color="auto"/>
          </w:divBdr>
        </w:div>
      </w:divsChild>
    </w:div>
    <w:div w:id="448739962">
      <w:bodyDiv w:val="1"/>
      <w:marLeft w:val="0"/>
      <w:marRight w:val="0"/>
      <w:marTop w:val="0"/>
      <w:marBottom w:val="0"/>
      <w:divBdr>
        <w:top w:val="none" w:sz="0" w:space="0" w:color="auto"/>
        <w:left w:val="none" w:sz="0" w:space="0" w:color="auto"/>
        <w:bottom w:val="none" w:sz="0" w:space="0" w:color="auto"/>
        <w:right w:val="none" w:sz="0" w:space="0" w:color="auto"/>
      </w:divBdr>
    </w:div>
    <w:div w:id="449516127">
      <w:bodyDiv w:val="1"/>
      <w:marLeft w:val="0"/>
      <w:marRight w:val="0"/>
      <w:marTop w:val="0"/>
      <w:marBottom w:val="0"/>
      <w:divBdr>
        <w:top w:val="none" w:sz="0" w:space="0" w:color="auto"/>
        <w:left w:val="none" w:sz="0" w:space="0" w:color="auto"/>
        <w:bottom w:val="none" w:sz="0" w:space="0" w:color="auto"/>
        <w:right w:val="none" w:sz="0" w:space="0" w:color="auto"/>
      </w:divBdr>
      <w:divsChild>
        <w:div w:id="662900384">
          <w:marLeft w:val="-225"/>
          <w:marRight w:val="-225"/>
          <w:marTop w:val="0"/>
          <w:marBottom w:val="0"/>
          <w:divBdr>
            <w:top w:val="none" w:sz="0" w:space="0" w:color="auto"/>
            <w:left w:val="none" w:sz="0" w:space="0" w:color="auto"/>
            <w:bottom w:val="none" w:sz="0" w:space="0" w:color="auto"/>
            <w:right w:val="none" w:sz="0" w:space="0" w:color="auto"/>
          </w:divBdr>
          <w:divsChild>
            <w:div w:id="601381542">
              <w:marLeft w:val="0"/>
              <w:marRight w:val="0"/>
              <w:marTop w:val="0"/>
              <w:marBottom w:val="0"/>
              <w:divBdr>
                <w:top w:val="none" w:sz="0" w:space="0" w:color="auto"/>
                <w:left w:val="none" w:sz="0" w:space="0" w:color="auto"/>
                <w:bottom w:val="none" w:sz="0" w:space="0" w:color="auto"/>
                <w:right w:val="none" w:sz="0" w:space="0" w:color="auto"/>
              </w:divBdr>
              <w:divsChild>
                <w:div w:id="853543928">
                  <w:marLeft w:val="0"/>
                  <w:marRight w:val="0"/>
                  <w:marTop w:val="0"/>
                  <w:marBottom w:val="0"/>
                  <w:divBdr>
                    <w:top w:val="none" w:sz="0" w:space="0" w:color="auto"/>
                    <w:left w:val="none" w:sz="0" w:space="0" w:color="auto"/>
                    <w:bottom w:val="none" w:sz="0" w:space="0" w:color="auto"/>
                    <w:right w:val="none" w:sz="0" w:space="0" w:color="auto"/>
                  </w:divBdr>
                  <w:divsChild>
                    <w:div w:id="1382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4119">
      <w:bodyDiv w:val="1"/>
      <w:marLeft w:val="0"/>
      <w:marRight w:val="0"/>
      <w:marTop w:val="0"/>
      <w:marBottom w:val="0"/>
      <w:divBdr>
        <w:top w:val="none" w:sz="0" w:space="0" w:color="auto"/>
        <w:left w:val="none" w:sz="0" w:space="0" w:color="auto"/>
        <w:bottom w:val="none" w:sz="0" w:space="0" w:color="auto"/>
        <w:right w:val="none" w:sz="0" w:space="0" w:color="auto"/>
      </w:divBdr>
      <w:divsChild>
        <w:div w:id="1261333038">
          <w:marLeft w:val="0"/>
          <w:marRight w:val="0"/>
          <w:marTop w:val="0"/>
          <w:marBottom w:val="0"/>
          <w:divBdr>
            <w:top w:val="none" w:sz="0" w:space="0" w:color="auto"/>
            <w:left w:val="none" w:sz="0" w:space="0" w:color="auto"/>
            <w:bottom w:val="none" w:sz="0" w:space="0" w:color="auto"/>
            <w:right w:val="none" w:sz="0" w:space="0" w:color="auto"/>
          </w:divBdr>
          <w:divsChild>
            <w:div w:id="363017415">
              <w:marLeft w:val="0"/>
              <w:marRight w:val="0"/>
              <w:marTop w:val="0"/>
              <w:marBottom w:val="0"/>
              <w:divBdr>
                <w:top w:val="none" w:sz="0" w:space="0" w:color="auto"/>
                <w:left w:val="none" w:sz="0" w:space="0" w:color="auto"/>
                <w:bottom w:val="none" w:sz="0" w:space="0" w:color="auto"/>
                <w:right w:val="none" w:sz="0" w:space="0" w:color="auto"/>
              </w:divBdr>
              <w:divsChild>
                <w:div w:id="435685100">
                  <w:marLeft w:val="0"/>
                  <w:marRight w:val="0"/>
                  <w:marTop w:val="0"/>
                  <w:marBottom w:val="0"/>
                  <w:divBdr>
                    <w:top w:val="none" w:sz="0" w:space="0" w:color="auto"/>
                    <w:left w:val="none" w:sz="0" w:space="0" w:color="auto"/>
                    <w:bottom w:val="none" w:sz="0" w:space="0" w:color="auto"/>
                    <w:right w:val="none" w:sz="0" w:space="0" w:color="auto"/>
                  </w:divBdr>
                  <w:divsChild>
                    <w:div w:id="287584887">
                      <w:marLeft w:val="0"/>
                      <w:marRight w:val="0"/>
                      <w:marTop w:val="0"/>
                      <w:marBottom w:val="0"/>
                      <w:divBdr>
                        <w:top w:val="none" w:sz="0" w:space="0" w:color="auto"/>
                        <w:left w:val="none" w:sz="0" w:space="0" w:color="auto"/>
                        <w:bottom w:val="none" w:sz="0" w:space="0" w:color="auto"/>
                        <w:right w:val="none" w:sz="0" w:space="0" w:color="auto"/>
                      </w:divBdr>
                      <w:divsChild>
                        <w:div w:id="14614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366916">
      <w:bodyDiv w:val="1"/>
      <w:marLeft w:val="0"/>
      <w:marRight w:val="0"/>
      <w:marTop w:val="0"/>
      <w:marBottom w:val="0"/>
      <w:divBdr>
        <w:top w:val="none" w:sz="0" w:space="0" w:color="auto"/>
        <w:left w:val="none" w:sz="0" w:space="0" w:color="auto"/>
        <w:bottom w:val="none" w:sz="0" w:space="0" w:color="auto"/>
        <w:right w:val="none" w:sz="0" w:space="0" w:color="auto"/>
      </w:divBdr>
      <w:divsChild>
        <w:div w:id="989675131">
          <w:marLeft w:val="0"/>
          <w:marRight w:val="0"/>
          <w:marTop w:val="0"/>
          <w:marBottom w:val="0"/>
          <w:divBdr>
            <w:top w:val="none" w:sz="0" w:space="0" w:color="auto"/>
            <w:left w:val="none" w:sz="0" w:space="0" w:color="auto"/>
            <w:bottom w:val="none" w:sz="0" w:space="0" w:color="auto"/>
            <w:right w:val="none" w:sz="0" w:space="0" w:color="auto"/>
          </w:divBdr>
          <w:divsChild>
            <w:div w:id="304705595">
              <w:marLeft w:val="0"/>
              <w:marRight w:val="0"/>
              <w:marTop w:val="0"/>
              <w:marBottom w:val="0"/>
              <w:divBdr>
                <w:top w:val="none" w:sz="0" w:space="0" w:color="auto"/>
                <w:left w:val="none" w:sz="0" w:space="0" w:color="auto"/>
                <w:bottom w:val="none" w:sz="0" w:space="0" w:color="auto"/>
                <w:right w:val="none" w:sz="0" w:space="0" w:color="auto"/>
              </w:divBdr>
              <w:divsChild>
                <w:div w:id="706952387">
                  <w:marLeft w:val="0"/>
                  <w:marRight w:val="0"/>
                  <w:marTop w:val="0"/>
                  <w:marBottom w:val="0"/>
                  <w:divBdr>
                    <w:top w:val="none" w:sz="0" w:space="0" w:color="auto"/>
                    <w:left w:val="none" w:sz="0" w:space="0" w:color="auto"/>
                    <w:bottom w:val="none" w:sz="0" w:space="0" w:color="auto"/>
                    <w:right w:val="none" w:sz="0" w:space="0" w:color="auto"/>
                  </w:divBdr>
                  <w:divsChild>
                    <w:div w:id="451364590">
                      <w:marLeft w:val="0"/>
                      <w:marRight w:val="0"/>
                      <w:marTop w:val="0"/>
                      <w:marBottom w:val="0"/>
                      <w:divBdr>
                        <w:top w:val="none" w:sz="0" w:space="0" w:color="auto"/>
                        <w:left w:val="none" w:sz="0" w:space="0" w:color="auto"/>
                        <w:bottom w:val="none" w:sz="0" w:space="0" w:color="auto"/>
                        <w:right w:val="none" w:sz="0" w:space="0" w:color="auto"/>
                      </w:divBdr>
                      <w:divsChild>
                        <w:div w:id="1470245278">
                          <w:marLeft w:val="0"/>
                          <w:marRight w:val="0"/>
                          <w:marTop w:val="0"/>
                          <w:marBottom w:val="0"/>
                          <w:divBdr>
                            <w:top w:val="none" w:sz="0" w:space="0" w:color="auto"/>
                            <w:left w:val="none" w:sz="0" w:space="0" w:color="auto"/>
                            <w:bottom w:val="none" w:sz="0" w:space="0" w:color="auto"/>
                            <w:right w:val="none" w:sz="0" w:space="0" w:color="auto"/>
                          </w:divBdr>
                          <w:divsChild>
                            <w:div w:id="1932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478707">
      <w:bodyDiv w:val="1"/>
      <w:marLeft w:val="0"/>
      <w:marRight w:val="0"/>
      <w:marTop w:val="0"/>
      <w:marBottom w:val="0"/>
      <w:divBdr>
        <w:top w:val="none" w:sz="0" w:space="0" w:color="auto"/>
        <w:left w:val="none" w:sz="0" w:space="0" w:color="auto"/>
        <w:bottom w:val="none" w:sz="0" w:space="0" w:color="auto"/>
        <w:right w:val="none" w:sz="0" w:space="0" w:color="auto"/>
      </w:divBdr>
    </w:div>
    <w:div w:id="452138965">
      <w:bodyDiv w:val="1"/>
      <w:marLeft w:val="0"/>
      <w:marRight w:val="0"/>
      <w:marTop w:val="0"/>
      <w:marBottom w:val="0"/>
      <w:divBdr>
        <w:top w:val="none" w:sz="0" w:space="0" w:color="auto"/>
        <w:left w:val="none" w:sz="0" w:space="0" w:color="auto"/>
        <w:bottom w:val="none" w:sz="0" w:space="0" w:color="auto"/>
        <w:right w:val="none" w:sz="0" w:space="0" w:color="auto"/>
      </w:divBdr>
      <w:divsChild>
        <w:div w:id="778841268">
          <w:marLeft w:val="0"/>
          <w:marRight w:val="0"/>
          <w:marTop w:val="0"/>
          <w:marBottom w:val="0"/>
          <w:divBdr>
            <w:top w:val="none" w:sz="0" w:space="0" w:color="auto"/>
            <w:left w:val="none" w:sz="0" w:space="0" w:color="auto"/>
            <w:bottom w:val="none" w:sz="0" w:space="0" w:color="auto"/>
            <w:right w:val="none" w:sz="0" w:space="0" w:color="auto"/>
          </w:divBdr>
          <w:divsChild>
            <w:div w:id="7908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5698">
      <w:bodyDiv w:val="1"/>
      <w:marLeft w:val="0"/>
      <w:marRight w:val="0"/>
      <w:marTop w:val="0"/>
      <w:marBottom w:val="0"/>
      <w:divBdr>
        <w:top w:val="none" w:sz="0" w:space="0" w:color="auto"/>
        <w:left w:val="none" w:sz="0" w:space="0" w:color="auto"/>
        <w:bottom w:val="none" w:sz="0" w:space="0" w:color="auto"/>
        <w:right w:val="none" w:sz="0" w:space="0" w:color="auto"/>
      </w:divBdr>
      <w:divsChild>
        <w:div w:id="1448961212">
          <w:marLeft w:val="0"/>
          <w:marRight w:val="0"/>
          <w:marTop w:val="0"/>
          <w:marBottom w:val="0"/>
          <w:divBdr>
            <w:top w:val="none" w:sz="0" w:space="0" w:color="auto"/>
            <w:left w:val="none" w:sz="0" w:space="0" w:color="auto"/>
            <w:bottom w:val="none" w:sz="0" w:space="0" w:color="auto"/>
            <w:right w:val="none" w:sz="0" w:space="0" w:color="auto"/>
          </w:divBdr>
          <w:divsChild>
            <w:div w:id="2606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8200">
      <w:bodyDiv w:val="1"/>
      <w:marLeft w:val="0"/>
      <w:marRight w:val="0"/>
      <w:marTop w:val="0"/>
      <w:marBottom w:val="0"/>
      <w:divBdr>
        <w:top w:val="none" w:sz="0" w:space="0" w:color="auto"/>
        <w:left w:val="none" w:sz="0" w:space="0" w:color="auto"/>
        <w:bottom w:val="none" w:sz="0" w:space="0" w:color="auto"/>
        <w:right w:val="none" w:sz="0" w:space="0" w:color="auto"/>
      </w:divBdr>
      <w:divsChild>
        <w:div w:id="816723218">
          <w:marLeft w:val="0"/>
          <w:marRight w:val="0"/>
          <w:marTop w:val="0"/>
          <w:marBottom w:val="0"/>
          <w:divBdr>
            <w:top w:val="none" w:sz="0" w:space="0" w:color="auto"/>
            <w:left w:val="none" w:sz="0" w:space="0" w:color="auto"/>
            <w:bottom w:val="none" w:sz="0" w:space="0" w:color="auto"/>
            <w:right w:val="none" w:sz="0" w:space="0" w:color="auto"/>
          </w:divBdr>
        </w:div>
      </w:divsChild>
    </w:div>
    <w:div w:id="453451670">
      <w:bodyDiv w:val="1"/>
      <w:marLeft w:val="0"/>
      <w:marRight w:val="0"/>
      <w:marTop w:val="0"/>
      <w:marBottom w:val="0"/>
      <w:divBdr>
        <w:top w:val="none" w:sz="0" w:space="0" w:color="auto"/>
        <w:left w:val="none" w:sz="0" w:space="0" w:color="auto"/>
        <w:bottom w:val="none" w:sz="0" w:space="0" w:color="auto"/>
        <w:right w:val="none" w:sz="0" w:space="0" w:color="auto"/>
      </w:divBdr>
      <w:divsChild>
        <w:div w:id="622344730">
          <w:marLeft w:val="0"/>
          <w:marRight w:val="0"/>
          <w:marTop w:val="0"/>
          <w:marBottom w:val="0"/>
          <w:divBdr>
            <w:top w:val="none" w:sz="0" w:space="0" w:color="auto"/>
            <w:left w:val="none" w:sz="0" w:space="0" w:color="auto"/>
            <w:bottom w:val="none" w:sz="0" w:space="0" w:color="auto"/>
            <w:right w:val="none" w:sz="0" w:space="0" w:color="auto"/>
          </w:divBdr>
          <w:divsChild>
            <w:div w:id="366177315">
              <w:marLeft w:val="0"/>
              <w:marRight w:val="0"/>
              <w:marTop w:val="0"/>
              <w:marBottom w:val="0"/>
              <w:divBdr>
                <w:top w:val="none" w:sz="0" w:space="0" w:color="auto"/>
                <w:left w:val="none" w:sz="0" w:space="0" w:color="auto"/>
                <w:bottom w:val="none" w:sz="0" w:space="0" w:color="auto"/>
                <w:right w:val="none" w:sz="0" w:space="0" w:color="auto"/>
              </w:divBdr>
              <w:divsChild>
                <w:div w:id="545987640">
                  <w:marLeft w:val="0"/>
                  <w:marRight w:val="0"/>
                  <w:marTop w:val="0"/>
                  <w:marBottom w:val="0"/>
                  <w:divBdr>
                    <w:top w:val="none" w:sz="0" w:space="0" w:color="auto"/>
                    <w:left w:val="none" w:sz="0" w:space="0" w:color="auto"/>
                    <w:bottom w:val="none" w:sz="0" w:space="0" w:color="auto"/>
                    <w:right w:val="none" w:sz="0" w:space="0" w:color="auto"/>
                  </w:divBdr>
                  <w:divsChild>
                    <w:div w:id="1233735176">
                      <w:marLeft w:val="0"/>
                      <w:marRight w:val="0"/>
                      <w:marTop w:val="0"/>
                      <w:marBottom w:val="0"/>
                      <w:divBdr>
                        <w:top w:val="none" w:sz="0" w:space="0" w:color="auto"/>
                        <w:left w:val="none" w:sz="0" w:space="0" w:color="auto"/>
                        <w:bottom w:val="none" w:sz="0" w:space="0" w:color="auto"/>
                        <w:right w:val="none" w:sz="0" w:space="0" w:color="auto"/>
                      </w:divBdr>
                      <w:divsChild>
                        <w:div w:id="57170685">
                          <w:marLeft w:val="0"/>
                          <w:marRight w:val="0"/>
                          <w:marTop w:val="0"/>
                          <w:marBottom w:val="0"/>
                          <w:divBdr>
                            <w:top w:val="none" w:sz="0" w:space="0" w:color="auto"/>
                            <w:left w:val="none" w:sz="0" w:space="0" w:color="auto"/>
                            <w:bottom w:val="none" w:sz="0" w:space="0" w:color="auto"/>
                            <w:right w:val="none" w:sz="0" w:space="0" w:color="auto"/>
                          </w:divBdr>
                          <w:divsChild>
                            <w:div w:id="428503301">
                              <w:marLeft w:val="0"/>
                              <w:marRight w:val="0"/>
                              <w:marTop w:val="0"/>
                              <w:marBottom w:val="0"/>
                              <w:divBdr>
                                <w:top w:val="none" w:sz="0" w:space="0" w:color="auto"/>
                                <w:left w:val="none" w:sz="0" w:space="0" w:color="auto"/>
                                <w:bottom w:val="none" w:sz="0" w:space="0" w:color="auto"/>
                                <w:right w:val="none" w:sz="0" w:space="0" w:color="auto"/>
                              </w:divBdr>
                              <w:divsChild>
                                <w:div w:id="1511140085">
                                  <w:marLeft w:val="0"/>
                                  <w:marRight w:val="0"/>
                                  <w:marTop w:val="0"/>
                                  <w:marBottom w:val="0"/>
                                  <w:divBdr>
                                    <w:top w:val="none" w:sz="0" w:space="0" w:color="auto"/>
                                    <w:left w:val="none" w:sz="0" w:space="0" w:color="auto"/>
                                    <w:bottom w:val="none" w:sz="0" w:space="0" w:color="auto"/>
                                    <w:right w:val="none" w:sz="0" w:space="0" w:color="auto"/>
                                  </w:divBdr>
                                  <w:divsChild>
                                    <w:div w:id="920723110">
                                      <w:marLeft w:val="0"/>
                                      <w:marRight w:val="0"/>
                                      <w:marTop w:val="0"/>
                                      <w:marBottom w:val="0"/>
                                      <w:divBdr>
                                        <w:top w:val="none" w:sz="0" w:space="0" w:color="auto"/>
                                        <w:left w:val="none" w:sz="0" w:space="0" w:color="auto"/>
                                        <w:bottom w:val="none" w:sz="0" w:space="0" w:color="auto"/>
                                        <w:right w:val="none" w:sz="0" w:space="0" w:color="auto"/>
                                      </w:divBdr>
                                      <w:divsChild>
                                        <w:div w:id="902251599">
                                          <w:marLeft w:val="0"/>
                                          <w:marRight w:val="0"/>
                                          <w:marTop w:val="0"/>
                                          <w:marBottom w:val="0"/>
                                          <w:divBdr>
                                            <w:top w:val="none" w:sz="0" w:space="0" w:color="auto"/>
                                            <w:left w:val="none" w:sz="0" w:space="0" w:color="auto"/>
                                            <w:bottom w:val="none" w:sz="0" w:space="0" w:color="auto"/>
                                            <w:right w:val="none" w:sz="0" w:space="0" w:color="auto"/>
                                          </w:divBdr>
                                          <w:divsChild>
                                            <w:div w:id="632830121">
                                              <w:marLeft w:val="0"/>
                                              <w:marRight w:val="0"/>
                                              <w:marTop w:val="0"/>
                                              <w:marBottom w:val="0"/>
                                              <w:divBdr>
                                                <w:top w:val="none" w:sz="0" w:space="0" w:color="auto"/>
                                                <w:left w:val="none" w:sz="0" w:space="0" w:color="auto"/>
                                                <w:bottom w:val="none" w:sz="0" w:space="0" w:color="auto"/>
                                                <w:right w:val="none" w:sz="0" w:space="0" w:color="auto"/>
                                              </w:divBdr>
                                            </w:div>
                                            <w:div w:id="14276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523365">
      <w:bodyDiv w:val="1"/>
      <w:marLeft w:val="0"/>
      <w:marRight w:val="0"/>
      <w:marTop w:val="0"/>
      <w:marBottom w:val="0"/>
      <w:divBdr>
        <w:top w:val="none" w:sz="0" w:space="0" w:color="auto"/>
        <w:left w:val="none" w:sz="0" w:space="0" w:color="auto"/>
        <w:bottom w:val="none" w:sz="0" w:space="0" w:color="auto"/>
        <w:right w:val="none" w:sz="0" w:space="0" w:color="auto"/>
      </w:divBdr>
      <w:divsChild>
        <w:div w:id="101996851">
          <w:marLeft w:val="0"/>
          <w:marRight w:val="0"/>
          <w:marTop w:val="0"/>
          <w:marBottom w:val="0"/>
          <w:divBdr>
            <w:top w:val="none" w:sz="0" w:space="0" w:color="auto"/>
            <w:left w:val="none" w:sz="0" w:space="0" w:color="auto"/>
            <w:bottom w:val="none" w:sz="0" w:space="0" w:color="auto"/>
            <w:right w:val="none" w:sz="0" w:space="0" w:color="auto"/>
          </w:divBdr>
          <w:divsChild>
            <w:div w:id="14414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301">
      <w:bodyDiv w:val="1"/>
      <w:marLeft w:val="0"/>
      <w:marRight w:val="0"/>
      <w:marTop w:val="0"/>
      <w:marBottom w:val="0"/>
      <w:divBdr>
        <w:top w:val="none" w:sz="0" w:space="0" w:color="auto"/>
        <w:left w:val="none" w:sz="0" w:space="0" w:color="auto"/>
        <w:bottom w:val="none" w:sz="0" w:space="0" w:color="auto"/>
        <w:right w:val="none" w:sz="0" w:space="0" w:color="auto"/>
      </w:divBdr>
      <w:divsChild>
        <w:div w:id="208803348">
          <w:marLeft w:val="0"/>
          <w:marRight w:val="0"/>
          <w:marTop w:val="0"/>
          <w:marBottom w:val="0"/>
          <w:divBdr>
            <w:top w:val="none" w:sz="0" w:space="0" w:color="auto"/>
            <w:left w:val="none" w:sz="0" w:space="0" w:color="auto"/>
            <w:bottom w:val="none" w:sz="0" w:space="0" w:color="auto"/>
            <w:right w:val="none" w:sz="0" w:space="0" w:color="auto"/>
          </w:divBdr>
          <w:divsChild>
            <w:div w:id="1401058556">
              <w:marLeft w:val="0"/>
              <w:marRight w:val="0"/>
              <w:marTop w:val="0"/>
              <w:marBottom w:val="0"/>
              <w:divBdr>
                <w:top w:val="none" w:sz="0" w:space="0" w:color="auto"/>
                <w:left w:val="none" w:sz="0" w:space="0" w:color="auto"/>
                <w:bottom w:val="none" w:sz="0" w:space="0" w:color="auto"/>
                <w:right w:val="none" w:sz="0" w:space="0" w:color="auto"/>
              </w:divBdr>
              <w:divsChild>
                <w:div w:id="1485078079">
                  <w:marLeft w:val="0"/>
                  <w:marRight w:val="0"/>
                  <w:marTop w:val="0"/>
                  <w:marBottom w:val="0"/>
                  <w:divBdr>
                    <w:top w:val="none" w:sz="0" w:space="0" w:color="auto"/>
                    <w:left w:val="none" w:sz="0" w:space="0" w:color="auto"/>
                    <w:bottom w:val="none" w:sz="0" w:space="0" w:color="auto"/>
                    <w:right w:val="none" w:sz="0" w:space="0" w:color="auto"/>
                  </w:divBdr>
                  <w:divsChild>
                    <w:div w:id="599261847">
                      <w:marLeft w:val="0"/>
                      <w:marRight w:val="0"/>
                      <w:marTop w:val="0"/>
                      <w:marBottom w:val="0"/>
                      <w:divBdr>
                        <w:top w:val="none" w:sz="0" w:space="0" w:color="auto"/>
                        <w:left w:val="none" w:sz="0" w:space="0" w:color="auto"/>
                        <w:bottom w:val="none" w:sz="0" w:space="0" w:color="auto"/>
                        <w:right w:val="none" w:sz="0" w:space="0" w:color="auto"/>
                      </w:divBdr>
                      <w:divsChild>
                        <w:div w:id="882790356">
                          <w:marLeft w:val="0"/>
                          <w:marRight w:val="0"/>
                          <w:marTop w:val="0"/>
                          <w:marBottom w:val="0"/>
                          <w:divBdr>
                            <w:top w:val="none" w:sz="0" w:space="0" w:color="auto"/>
                            <w:left w:val="none" w:sz="0" w:space="0" w:color="auto"/>
                            <w:bottom w:val="none" w:sz="0" w:space="0" w:color="auto"/>
                            <w:right w:val="none" w:sz="0" w:space="0" w:color="auto"/>
                          </w:divBdr>
                          <w:divsChild>
                            <w:div w:id="15471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27676">
      <w:bodyDiv w:val="1"/>
      <w:marLeft w:val="0"/>
      <w:marRight w:val="0"/>
      <w:marTop w:val="0"/>
      <w:marBottom w:val="0"/>
      <w:divBdr>
        <w:top w:val="none" w:sz="0" w:space="0" w:color="auto"/>
        <w:left w:val="none" w:sz="0" w:space="0" w:color="auto"/>
        <w:bottom w:val="none" w:sz="0" w:space="0" w:color="auto"/>
        <w:right w:val="none" w:sz="0" w:space="0" w:color="auto"/>
      </w:divBdr>
      <w:divsChild>
        <w:div w:id="519398745">
          <w:marLeft w:val="0"/>
          <w:marRight w:val="0"/>
          <w:marTop w:val="0"/>
          <w:marBottom w:val="0"/>
          <w:divBdr>
            <w:top w:val="none" w:sz="0" w:space="0" w:color="auto"/>
            <w:left w:val="none" w:sz="0" w:space="0" w:color="auto"/>
            <w:bottom w:val="none" w:sz="0" w:space="0" w:color="auto"/>
            <w:right w:val="none" w:sz="0" w:space="0" w:color="auto"/>
          </w:divBdr>
          <w:divsChild>
            <w:div w:id="837575758">
              <w:marLeft w:val="0"/>
              <w:marRight w:val="0"/>
              <w:marTop w:val="0"/>
              <w:marBottom w:val="0"/>
              <w:divBdr>
                <w:top w:val="none" w:sz="0" w:space="0" w:color="auto"/>
                <w:left w:val="none" w:sz="0" w:space="0" w:color="auto"/>
                <w:bottom w:val="none" w:sz="0" w:space="0" w:color="auto"/>
                <w:right w:val="none" w:sz="0" w:space="0" w:color="auto"/>
              </w:divBdr>
              <w:divsChild>
                <w:div w:id="1290361737">
                  <w:marLeft w:val="0"/>
                  <w:marRight w:val="0"/>
                  <w:marTop w:val="0"/>
                  <w:marBottom w:val="0"/>
                  <w:divBdr>
                    <w:top w:val="none" w:sz="0" w:space="0" w:color="auto"/>
                    <w:left w:val="none" w:sz="0" w:space="0" w:color="auto"/>
                    <w:bottom w:val="none" w:sz="0" w:space="0" w:color="auto"/>
                    <w:right w:val="none" w:sz="0" w:space="0" w:color="auto"/>
                  </w:divBdr>
                  <w:divsChild>
                    <w:div w:id="1022050714">
                      <w:marLeft w:val="0"/>
                      <w:marRight w:val="0"/>
                      <w:marTop w:val="0"/>
                      <w:marBottom w:val="0"/>
                      <w:divBdr>
                        <w:top w:val="none" w:sz="0" w:space="0" w:color="auto"/>
                        <w:left w:val="none" w:sz="0" w:space="0" w:color="auto"/>
                        <w:bottom w:val="none" w:sz="0" w:space="0" w:color="auto"/>
                        <w:right w:val="none" w:sz="0" w:space="0" w:color="auto"/>
                      </w:divBdr>
                      <w:divsChild>
                        <w:div w:id="192688790">
                          <w:marLeft w:val="0"/>
                          <w:marRight w:val="0"/>
                          <w:marTop w:val="0"/>
                          <w:marBottom w:val="0"/>
                          <w:divBdr>
                            <w:top w:val="none" w:sz="0" w:space="0" w:color="auto"/>
                            <w:left w:val="none" w:sz="0" w:space="0" w:color="auto"/>
                            <w:bottom w:val="none" w:sz="0" w:space="0" w:color="auto"/>
                            <w:right w:val="none" w:sz="0" w:space="0" w:color="auto"/>
                          </w:divBdr>
                          <w:divsChild>
                            <w:div w:id="85001890">
                              <w:marLeft w:val="0"/>
                              <w:marRight w:val="0"/>
                              <w:marTop w:val="0"/>
                              <w:marBottom w:val="0"/>
                              <w:divBdr>
                                <w:top w:val="none" w:sz="0" w:space="0" w:color="auto"/>
                                <w:left w:val="none" w:sz="0" w:space="0" w:color="auto"/>
                                <w:bottom w:val="none" w:sz="0" w:space="0" w:color="auto"/>
                                <w:right w:val="none" w:sz="0" w:space="0" w:color="auto"/>
                              </w:divBdr>
                              <w:divsChild>
                                <w:div w:id="84312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76116">
      <w:bodyDiv w:val="1"/>
      <w:marLeft w:val="0"/>
      <w:marRight w:val="0"/>
      <w:marTop w:val="0"/>
      <w:marBottom w:val="0"/>
      <w:divBdr>
        <w:top w:val="none" w:sz="0" w:space="0" w:color="auto"/>
        <w:left w:val="none" w:sz="0" w:space="0" w:color="auto"/>
        <w:bottom w:val="none" w:sz="0" w:space="0" w:color="auto"/>
        <w:right w:val="none" w:sz="0" w:space="0" w:color="auto"/>
      </w:divBdr>
      <w:divsChild>
        <w:div w:id="1321343946">
          <w:marLeft w:val="-225"/>
          <w:marRight w:val="-225"/>
          <w:marTop w:val="0"/>
          <w:marBottom w:val="0"/>
          <w:divBdr>
            <w:top w:val="none" w:sz="0" w:space="0" w:color="auto"/>
            <w:left w:val="none" w:sz="0" w:space="0" w:color="auto"/>
            <w:bottom w:val="none" w:sz="0" w:space="0" w:color="auto"/>
            <w:right w:val="none" w:sz="0" w:space="0" w:color="auto"/>
          </w:divBdr>
          <w:divsChild>
            <w:div w:id="221412389">
              <w:marLeft w:val="0"/>
              <w:marRight w:val="0"/>
              <w:marTop w:val="0"/>
              <w:marBottom w:val="0"/>
              <w:divBdr>
                <w:top w:val="none" w:sz="0" w:space="0" w:color="auto"/>
                <w:left w:val="none" w:sz="0" w:space="0" w:color="auto"/>
                <w:bottom w:val="none" w:sz="0" w:space="0" w:color="auto"/>
                <w:right w:val="none" w:sz="0" w:space="0" w:color="auto"/>
              </w:divBdr>
              <w:divsChild>
                <w:div w:id="1866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14270">
      <w:bodyDiv w:val="1"/>
      <w:marLeft w:val="0"/>
      <w:marRight w:val="0"/>
      <w:marTop w:val="0"/>
      <w:marBottom w:val="0"/>
      <w:divBdr>
        <w:top w:val="none" w:sz="0" w:space="0" w:color="auto"/>
        <w:left w:val="none" w:sz="0" w:space="0" w:color="auto"/>
        <w:bottom w:val="none" w:sz="0" w:space="0" w:color="auto"/>
        <w:right w:val="none" w:sz="0" w:space="0" w:color="auto"/>
      </w:divBdr>
      <w:divsChild>
        <w:div w:id="706106992">
          <w:marLeft w:val="0"/>
          <w:marRight w:val="0"/>
          <w:marTop w:val="0"/>
          <w:marBottom w:val="0"/>
          <w:divBdr>
            <w:top w:val="none" w:sz="0" w:space="0" w:color="auto"/>
            <w:left w:val="none" w:sz="0" w:space="0" w:color="auto"/>
            <w:bottom w:val="none" w:sz="0" w:space="0" w:color="auto"/>
            <w:right w:val="none" w:sz="0" w:space="0" w:color="auto"/>
          </w:divBdr>
          <w:divsChild>
            <w:div w:id="1371801802">
              <w:marLeft w:val="0"/>
              <w:marRight w:val="0"/>
              <w:marTop w:val="0"/>
              <w:marBottom w:val="0"/>
              <w:divBdr>
                <w:top w:val="none" w:sz="0" w:space="0" w:color="auto"/>
                <w:left w:val="none" w:sz="0" w:space="0" w:color="auto"/>
                <w:bottom w:val="none" w:sz="0" w:space="0" w:color="auto"/>
                <w:right w:val="none" w:sz="0" w:space="0" w:color="auto"/>
              </w:divBdr>
              <w:divsChild>
                <w:div w:id="11174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1165">
      <w:bodyDiv w:val="1"/>
      <w:marLeft w:val="0"/>
      <w:marRight w:val="0"/>
      <w:marTop w:val="0"/>
      <w:marBottom w:val="0"/>
      <w:divBdr>
        <w:top w:val="none" w:sz="0" w:space="0" w:color="auto"/>
        <w:left w:val="none" w:sz="0" w:space="0" w:color="auto"/>
        <w:bottom w:val="none" w:sz="0" w:space="0" w:color="auto"/>
        <w:right w:val="none" w:sz="0" w:space="0" w:color="auto"/>
      </w:divBdr>
      <w:divsChild>
        <w:div w:id="1449230225">
          <w:marLeft w:val="0"/>
          <w:marRight w:val="0"/>
          <w:marTop w:val="0"/>
          <w:marBottom w:val="0"/>
          <w:divBdr>
            <w:top w:val="none" w:sz="0" w:space="0" w:color="auto"/>
            <w:left w:val="none" w:sz="0" w:space="0" w:color="auto"/>
            <w:bottom w:val="none" w:sz="0" w:space="0" w:color="auto"/>
            <w:right w:val="none" w:sz="0" w:space="0" w:color="auto"/>
          </w:divBdr>
          <w:divsChild>
            <w:div w:id="1212694364">
              <w:marLeft w:val="0"/>
              <w:marRight w:val="0"/>
              <w:marTop w:val="0"/>
              <w:marBottom w:val="0"/>
              <w:divBdr>
                <w:top w:val="none" w:sz="0" w:space="0" w:color="auto"/>
                <w:left w:val="none" w:sz="0" w:space="0" w:color="auto"/>
                <w:bottom w:val="none" w:sz="0" w:space="0" w:color="auto"/>
                <w:right w:val="none" w:sz="0" w:space="0" w:color="auto"/>
              </w:divBdr>
              <w:divsChild>
                <w:div w:id="292443260">
                  <w:marLeft w:val="0"/>
                  <w:marRight w:val="0"/>
                  <w:marTop w:val="0"/>
                  <w:marBottom w:val="0"/>
                  <w:divBdr>
                    <w:top w:val="none" w:sz="0" w:space="0" w:color="auto"/>
                    <w:left w:val="none" w:sz="0" w:space="0" w:color="auto"/>
                    <w:bottom w:val="none" w:sz="0" w:space="0" w:color="auto"/>
                    <w:right w:val="none" w:sz="0" w:space="0" w:color="auto"/>
                  </w:divBdr>
                  <w:divsChild>
                    <w:div w:id="336421328">
                      <w:marLeft w:val="0"/>
                      <w:marRight w:val="0"/>
                      <w:marTop w:val="0"/>
                      <w:marBottom w:val="0"/>
                      <w:divBdr>
                        <w:top w:val="none" w:sz="0" w:space="0" w:color="auto"/>
                        <w:left w:val="none" w:sz="0" w:space="0" w:color="auto"/>
                        <w:bottom w:val="none" w:sz="0" w:space="0" w:color="auto"/>
                        <w:right w:val="none" w:sz="0" w:space="0" w:color="auto"/>
                      </w:divBdr>
                      <w:divsChild>
                        <w:div w:id="39208045">
                          <w:marLeft w:val="0"/>
                          <w:marRight w:val="0"/>
                          <w:marTop w:val="0"/>
                          <w:marBottom w:val="0"/>
                          <w:divBdr>
                            <w:top w:val="none" w:sz="0" w:space="0" w:color="auto"/>
                            <w:left w:val="none" w:sz="0" w:space="0" w:color="auto"/>
                            <w:bottom w:val="none" w:sz="0" w:space="0" w:color="auto"/>
                            <w:right w:val="none" w:sz="0" w:space="0" w:color="auto"/>
                          </w:divBdr>
                          <w:divsChild>
                            <w:div w:id="1520310090">
                              <w:marLeft w:val="0"/>
                              <w:marRight w:val="0"/>
                              <w:marTop w:val="0"/>
                              <w:marBottom w:val="0"/>
                              <w:divBdr>
                                <w:top w:val="none" w:sz="0" w:space="0" w:color="auto"/>
                                <w:left w:val="none" w:sz="0" w:space="0" w:color="auto"/>
                                <w:bottom w:val="none" w:sz="0" w:space="0" w:color="auto"/>
                                <w:right w:val="none" w:sz="0" w:space="0" w:color="auto"/>
                              </w:divBdr>
                              <w:divsChild>
                                <w:div w:id="1441757078">
                                  <w:marLeft w:val="0"/>
                                  <w:marRight w:val="0"/>
                                  <w:marTop w:val="0"/>
                                  <w:marBottom w:val="0"/>
                                  <w:divBdr>
                                    <w:top w:val="none" w:sz="0" w:space="0" w:color="auto"/>
                                    <w:left w:val="none" w:sz="0" w:space="0" w:color="auto"/>
                                    <w:bottom w:val="none" w:sz="0" w:space="0" w:color="auto"/>
                                    <w:right w:val="none" w:sz="0" w:space="0" w:color="auto"/>
                                  </w:divBdr>
                                  <w:divsChild>
                                    <w:div w:id="303774476">
                                      <w:marLeft w:val="0"/>
                                      <w:marRight w:val="0"/>
                                      <w:marTop w:val="0"/>
                                      <w:marBottom w:val="0"/>
                                      <w:divBdr>
                                        <w:top w:val="none" w:sz="0" w:space="0" w:color="auto"/>
                                        <w:left w:val="none" w:sz="0" w:space="0" w:color="auto"/>
                                        <w:bottom w:val="none" w:sz="0" w:space="0" w:color="auto"/>
                                        <w:right w:val="none" w:sz="0" w:space="0" w:color="auto"/>
                                      </w:divBdr>
                                      <w:divsChild>
                                        <w:div w:id="323627602">
                                          <w:marLeft w:val="0"/>
                                          <w:marRight w:val="0"/>
                                          <w:marTop w:val="0"/>
                                          <w:marBottom w:val="0"/>
                                          <w:divBdr>
                                            <w:top w:val="none" w:sz="0" w:space="0" w:color="auto"/>
                                            <w:left w:val="none" w:sz="0" w:space="0" w:color="auto"/>
                                            <w:bottom w:val="none" w:sz="0" w:space="0" w:color="auto"/>
                                            <w:right w:val="none" w:sz="0" w:space="0" w:color="auto"/>
                                          </w:divBdr>
                                          <w:divsChild>
                                            <w:div w:id="824321511">
                                              <w:marLeft w:val="0"/>
                                              <w:marRight w:val="0"/>
                                              <w:marTop w:val="0"/>
                                              <w:marBottom w:val="0"/>
                                              <w:divBdr>
                                                <w:top w:val="none" w:sz="0" w:space="0" w:color="auto"/>
                                                <w:left w:val="none" w:sz="0" w:space="0" w:color="auto"/>
                                                <w:bottom w:val="none" w:sz="0" w:space="0" w:color="auto"/>
                                                <w:right w:val="none" w:sz="0" w:space="0" w:color="auto"/>
                                              </w:divBdr>
                                              <w:divsChild>
                                                <w:div w:id="420878663">
                                                  <w:marLeft w:val="0"/>
                                                  <w:marRight w:val="0"/>
                                                  <w:marTop w:val="0"/>
                                                  <w:marBottom w:val="0"/>
                                                  <w:divBdr>
                                                    <w:top w:val="none" w:sz="0" w:space="0" w:color="auto"/>
                                                    <w:left w:val="none" w:sz="0" w:space="0" w:color="auto"/>
                                                    <w:bottom w:val="none" w:sz="0" w:space="0" w:color="auto"/>
                                                    <w:right w:val="none" w:sz="0" w:space="0" w:color="auto"/>
                                                  </w:divBdr>
                                                </w:div>
                                                <w:div w:id="10627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065359">
      <w:bodyDiv w:val="1"/>
      <w:marLeft w:val="0"/>
      <w:marRight w:val="0"/>
      <w:marTop w:val="0"/>
      <w:marBottom w:val="0"/>
      <w:divBdr>
        <w:top w:val="none" w:sz="0" w:space="0" w:color="auto"/>
        <w:left w:val="none" w:sz="0" w:space="0" w:color="auto"/>
        <w:bottom w:val="none" w:sz="0" w:space="0" w:color="auto"/>
        <w:right w:val="none" w:sz="0" w:space="0" w:color="auto"/>
      </w:divBdr>
    </w:div>
    <w:div w:id="456487092">
      <w:bodyDiv w:val="1"/>
      <w:marLeft w:val="0"/>
      <w:marRight w:val="0"/>
      <w:marTop w:val="0"/>
      <w:marBottom w:val="0"/>
      <w:divBdr>
        <w:top w:val="none" w:sz="0" w:space="0" w:color="auto"/>
        <w:left w:val="none" w:sz="0" w:space="0" w:color="auto"/>
        <w:bottom w:val="none" w:sz="0" w:space="0" w:color="auto"/>
        <w:right w:val="none" w:sz="0" w:space="0" w:color="auto"/>
      </w:divBdr>
    </w:div>
    <w:div w:id="456798425">
      <w:bodyDiv w:val="1"/>
      <w:marLeft w:val="0"/>
      <w:marRight w:val="0"/>
      <w:marTop w:val="0"/>
      <w:marBottom w:val="0"/>
      <w:divBdr>
        <w:top w:val="none" w:sz="0" w:space="0" w:color="auto"/>
        <w:left w:val="none" w:sz="0" w:space="0" w:color="auto"/>
        <w:bottom w:val="none" w:sz="0" w:space="0" w:color="auto"/>
        <w:right w:val="none" w:sz="0" w:space="0" w:color="auto"/>
      </w:divBdr>
    </w:div>
    <w:div w:id="456801358">
      <w:bodyDiv w:val="1"/>
      <w:marLeft w:val="0"/>
      <w:marRight w:val="0"/>
      <w:marTop w:val="0"/>
      <w:marBottom w:val="0"/>
      <w:divBdr>
        <w:top w:val="none" w:sz="0" w:space="0" w:color="auto"/>
        <w:left w:val="none" w:sz="0" w:space="0" w:color="auto"/>
        <w:bottom w:val="none" w:sz="0" w:space="0" w:color="auto"/>
        <w:right w:val="none" w:sz="0" w:space="0" w:color="auto"/>
      </w:divBdr>
      <w:divsChild>
        <w:div w:id="1023631761">
          <w:marLeft w:val="0"/>
          <w:marRight w:val="0"/>
          <w:marTop w:val="0"/>
          <w:marBottom w:val="0"/>
          <w:divBdr>
            <w:top w:val="none" w:sz="0" w:space="0" w:color="auto"/>
            <w:left w:val="none" w:sz="0" w:space="0" w:color="auto"/>
            <w:bottom w:val="none" w:sz="0" w:space="0" w:color="auto"/>
            <w:right w:val="none" w:sz="0" w:space="0" w:color="auto"/>
          </w:divBdr>
          <w:divsChild>
            <w:div w:id="628359279">
              <w:marLeft w:val="0"/>
              <w:marRight w:val="0"/>
              <w:marTop w:val="0"/>
              <w:marBottom w:val="0"/>
              <w:divBdr>
                <w:top w:val="none" w:sz="0" w:space="0" w:color="auto"/>
                <w:left w:val="none" w:sz="0" w:space="0" w:color="auto"/>
                <w:bottom w:val="none" w:sz="0" w:space="0" w:color="auto"/>
                <w:right w:val="none" w:sz="0" w:space="0" w:color="auto"/>
              </w:divBdr>
              <w:divsChild>
                <w:div w:id="2079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1443">
      <w:bodyDiv w:val="1"/>
      <w:marLeft w:val="0"/>
      <w:marRight w:val="0"/>
      <w:marTop w:val="0"/>
      <w:marBottom w:val="0"/>
      <w:divBdr>
        <w:top w:val="none" w:sz="0" w:space="0" w:color="auto"/>
        <w:left w:val="none" w:sz="0" w:space="0" w:color="auto"/>
        <w:bottom w:val="none" w:sz="0" w:space="0" w:color="auto"/>
        <w:right w:val="none" w:sz="0" w:space="0" w:color="auto"/>
      </w:divBdr>
      <w:divsChild>
        <w:div w:id="1097022342">
          <w:marLeft w:val="0"/>
          <w:marRight w:val="0"/>
          <w:marTop w:val="0"/>
          <w:marBottom w:val="0"/>
          <w:divBdr>
            <w:top w:val="none" w:sz="0" w:space="0" w:color="auto"/>
            <w:left w:val="none" w:sz="0" w:space="0" w:color="auto"/>
            <w:bottom w:val="none" w:sz="0" w:space="0" w:color="auto"/>
            <w:right w:val="none" w:sz="0" w:space="0" w:color="auto"/>
          </w:divBdr>
          <w:divsChild>
            <w:div w:id="2555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8127">
      <w:bodyDiv w:val="1"/>
      <w:marLeft w:val="0"/>
      <w:marRight w:val="0"/>
      <w:marTop w:val="0"/>
      <w:marBottom w:val="0"/>
      <w:divBdr>
        <w:top w:val="none" w:sz="0" w:space="0" w:color="auto"/>
        <w:left w:val="none" w:sz="0" w:space="0" w:color="auto"/>
        <w:bottom w:val="none" w:sz="0" w:space="0" w:color="auto"/>
        <w:right w:val="none" w:sz="0" w:space="0" w:color="auto"/>
      </w:divBdr>
      <w:divsChild>
        <w:div w:id="197744940">
          <w:marLeft w:val="0"/>
          <w:marRight w:val="0"/>
          <w:marTop w:val="0"/>
          <w:marBottom w:val="0"/>
          <w:divBdr>
            <w:top w:val="none" w:sz="0" w:space="0" w:color="auto"/>
            <w:left w:val="none" w:sz="0" w:space="0" w:color="auto"/>
            <w:bottom w:val="none" w:sz="0" w:space="0" w:color="auto"/>
            <w:right w:val="none" w:sz="0" w:space="0" w:color="auto"/>
          </w:divBdr>
          <w:divsChild>
            <w:div w:id="1304237274">
              <w:marLeft w:val="0"/>
              <w:marRight w:val="0"/>
              <w:marTop w:val="0"/>
              <w:marBottom w:val="0"/>
              <w:divBdr>
                <w:top w:val="none" w:sz="0" w:space="0" w:color="auto"/>
                <w:left w:val="none" w:sz="0" w:space="0" w:color="auto"/>
                <w:bottom w:val="none" w:sz="0" w:space="0" w:color="auto"/>
                <w:right w:val="none" w:sz="0" w:space="0" w:color="auto"/>
              </w:divBdr>
              <w:divsChild>
                <w:div w:id="1390769015">
                  <w:marLeft w:val="0"/>
                  <w:marRight w:val="0"/>
                  <w:marTop w:val="0"/>
                  <w:marBottom w:val="0"/>
                  <w:divBdr>
                    <w:top w:val="none" w:sz="0" w:space="0" w:color="auto"/>
                    <w:left w:val="none" w:sz="0" w:space="0" w:color="auto"/>
                    <w:bottom w:val="none" w:sz="0" w:space="0" w:color="auto"/>
                    <w:right w:val="none" w:sz="0" w:space="0" w:color="auto"/>
                  </w:divBdr>
                  <w:divsChild>
                    <w:div w:id="1477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5432">
      <w:bodyDiv w:val="1"/>
      <w:marLeft w:val="0"/>
      <w:marRight w:val="0"/>
      <w:marTop w:val="0"/>
      <w:marBottom w:val="0"/>
      <w:divBdr>
        <w:top w:val="none" w:sz="0" w:space="0" w:color="auto"/>
        <w:left w:val="none" w:sz="0" w:space="0" w:color="auto"/>
        <w:bottom w:val="none" w:sz="0" w:space="0" w:color="auto"/>
        <w:right w:val="none" w:sz="0" w:space="0" w:color="auto"/>
      </w:divBdr>
      <w:divsChild>
        <w:div w:id="522478953">
          <w:marLeft w:val="0"/>
          <w:marRight w:val="0"/>
          <w:marTop w:val="0"/>
          <w:marBottom w:val="0"/>
          <w:divBdr>
            <w:top w:val="none" w:sz="0" w:space="0" w:color="auto"/>
            <w:left w:val="none" w:sz="0" w:space="0" w:color="auto"/>
            <w:bottom w:val="none" w:sz="0" w:space="0" w:color="auto"/>
            <w:right w:val="none" w:sz="0" w:space="0" w:color="auto"/>
          </w:divBdr>
        </w:div>
      </w:divsChild>
    </w:div>
    <w:div w:id="458114623">
      <w:bodyDiv w:val="1"/>
      <w:marLeft w:val="0"/>
      <w:marRight w:val="0"/>
      <w:marTop w:val="0"/>
      <w:marBottom w:val="0"/>
      <w:divBdr>
        <w:top w:val="none" w:sz="0" w:space="0" w:color="auto"/>
        <w:left w:val="none" w:sz="0" w:space="0" w:color="auto"/>
        <w:bottom w:val="none" w:sz="0" w:space="0" w:color="auto"/>
        <w:right w:val="none" w:sz="0" w:space="0" w:color="auto"/>
      </w:divBdr>
      <w:divsChild>
        <w:div w:id="344405994">
          <w:marLeft w:val="0"/>
          <w:marRight w:val="0"/>
          <w:marTop w:val="0"/>
          <w:marBottom w:val="0"/>
          <w:divBdr>
            <w:top w:val="none" w:sz="0" w:space="0" w:color="auto"/>
            <w:left w:val="none" w:sz="0" w:space="0" w:color="auto"/>
            <w:bottom w:val="none" w:sz="0" w:space="0" w:color="auto"/>
            <w:right w:val="none" w:sz="0" w:space="0" w:color="auto"/>
          </w:divBdr>
        </w:div>
      </w:divsChild>
    </w:div>
    <w:div w:id="458691480">
      <w:bodyDiv w:val="1"/>
      <w:marLeft w:val="0"/>
      <w:marRight w:val="0"/>
      <w:marTop w:val="0"/>
      <w:marBottom w:val="0"/>
      <w:divBdr>
        <w:top w:val="none" w:sz="0" w:space="0" w:color="auto"/>
        <w:left w:val="none" w:sz="0" w:space="0" w:color="auto"/>
        <w:bottom w:val="none" w:sz="0" w:space="0" w:color="auto"/>
        <w:right w:val="none" w:sz="0" w:space="0" w:color="auto"/>
      </w:divBdr>
    </w:div>
    <w:div w:id="461339312">
      <w:bodyDiv w:val="1"/>
      <w:marLeft w:val="0"/>
      <w:marRight w:val="0"/>
      <w:marTop w:val="0"/>
      <w:marBottom w:val="0"/>
      <w:divBdr>
        <w:top w:val="none" w:sz="0" w:space="0" w:color="auto"/>
        <w:left w:val="none" w:sz="0" w:space="0" w:color="auto"/>
        <w:bottom w:val="none" w:sz="0" w:space="0" w:color="auto"/>
        <w:right w:val="none" w:sz="0" w:space="0" w:color="auto"/>
      </w:divBdr>
    </w:div>
    <w:div w:id="461852185">
      <w:bodyDiv w:val="1"/>
      <w:marLeft w:val="0"/>
      <w:marRight w:val="0"/>
      <w:marTop w:val="0"/>
      <w:marBottom w:val="0"/>
      <w:divBdr>
        <w:top w:val="none" w:sz="0" w:space="0" w:color="auto"/>
        <w:left w:val="none" w:sz="0" w:space="0" w:color="auto"/>
        <w:bottom w:val="none" w:sz="0" w:space="0" w:color="auto"/>
        <w:right w:val="none" w:sz="0" w:space="0" w:color="auto"/>
      </w:divBdr>
    </w:div>
    <w:div w:id="461968040">
      <w:bodyDiv w:val="1"/>
      <w:marLeft w:val="0"/>
      <w:marRight w:val="0"/>
      <w:marTop w:val="0"/>
      <w:marBottom w:val="0"/>
      <w:divBdr>
        <w:top w:val="none" w:sz="0" w:space="0" w:color="auto"/>
        <w:left w:val="none" w:sz="0" w:space="0" w:color="auto"/>
        <w:bottom w:val="none" w:sz="0" w:space="0" w:color="auto"/>
        <w:right w:val="none" w:sz="0" w:space="0" w:color="auto"/>
      </w:divBdr>
      <w:divsChild>
        <w:div w:id="1443308263">
          <w:marLeft w:val="0"/>
          <w:marRight w:val="0"/>
          <w:marTop w:val="0"/>
          <w:marBottom w:val="0"/>
          <w:divBdr>
            <w:top w:val="none" w:sz="0" w:space="0" w:color="auto"/>
            <w:left w:val="none" w:sz="0" w:space="0" w:color="auto"/>
            <w:bottom w:val="none" w:sz="0" w:space="0" w:color="auto"/>
            <w:right w:val="none" w:sz="0" w:space="0" w:color="auto"/>
          </w:divBdr>
          <w:divsChild>
            <w:div w:id="940454988">
              <w:marLeft w:val="0"/>
              <w:marRight w:val="0"/>
              <w:marTop w:val="0"/>
              <w:marBottom w:val="0"/>
              <w:divBdr>
                <w:top w:val="none" w:sz="0" w:space="0" w:color="auto"/>
                <w:left w:val="none" w:sz="0" w:space="0" w:color="auto"/>
                <w:bottom w:val="none" w:sz="0" w:space="0" w:color="auto"/>
                <w:right w:val="none" w:sz="0" w:space="0" w:color="auto"/>
              </w:divBdr>
              <w:divsChild>
                <w:div w:id="14036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21020">
      <w:bodyDiv w:val="1"/>
      <w:marLeft w:val="0"/>
      <w:marRight w:val="0"/>
      <w:marTop w:val="0"/>
      <w:marBottom w:val="0"/>
      <w:divBdr>
        <w:top w:val="none" w:sz="0" w:space="0" w:color="auto"/>
        <w:left w:val="none" w:sz="0" w:space="0" w:color="auto"/>
        <w:bottom w:val="none" w:sz="0" w:space="0" w:color="auto"/>
        <w:right w:val="none" w:sz="0" w:space="0" w:color="auto"/>
      </w:divBdr>
      <w:divsChild>
        <w:div w:id="735972574">
          <w:marLeft w:val="0"/>
          <w:marRight w:val="0"/>
          <w:marTop w:val="0"/>
          <w:marBottom w:val="0"/>
          <w:divBdr>
            <w:top w:val="none" w:sz="0" w:space="0" w:color="auto"/>
            <w:left w:val="none" w:sz="0" w:space="0" w:color="auto"/>
            <w:bottom w:val="none" w:sz="0" w:space="0" w:color="auto"/>
            <w:right w:val="none" w:sz="0" w:space="0" w:color="auto"/>
          </w:divBdr>
          <w:divsChild>
            <w:div w:id="783615981">
              <w:marLeft w:val="0"/>
              <w:marRight w:val="0"/>
              <w:marTop w:val="0"/>
              <w:marBottom w:val="0"/>
              <w:divBdr>
                <w:top w:val="none" w:sz="0" w:space="0" w:color="auto"/>
                <w:left w:val="none" w:sz="0" w:space="0" w:color="auto"/>
                <w:bottom w:val="none" w:sz="0" w:space="0" w:color="auto"/>
                <w:right w:val="none" w:sz="0" w:space="0" w:color="auto"/>
              </w:divBdr>
              <w:divsChild>
                <w:div w:id="1022393224">
                  <w:marLeft w:val="0"/>
                  <w:marRight w:val="0"/>
                  <w:marTop w:val="0"/>
                  <w:marBottom w:val="0"/>
                  <w:divBdr>
                    <w:top w:val="none" w:sz="0" w:space="0" w:color="auto"/>
                    <w:left w:val="none" w:sz="0" w:space="0" w:color="auto"/>
                    <w:bottom w:val="none" w:sz="0" w:space="0" w:color="auto"/>
                    <w:right w:val="none" w:sz="0" w:space="0" w:color="auto"/>
                  </w:divBdr>
                  <w:divsChild>
                    <w:div w:id="280964955">
                      <w:marLeft w:val="0"/>
                      <w:marRight w:val="0"/>
                      <w:marTop w:val="0"/>
                      <w:marBottom w:val="0"/>
                      <w:divBdr>
                        <w:top w:val="none" w:sz="0" w:space="0" w:color="auto"/>
                        <w:left w:val="none" w:sz="0" w:space="0" w:color="auto"/>
                        <w:bottom w:val="none" w:sz="0" w:space="0" w:color="auto"/>
                        <w:right w:val="none" w:sz="0" w:space="0" w:color="auto"/>
                      </w:divBdr>
                      <w:divsChild>
                        <w:div w:id="72901826">
                          <w:marLeft w:val="0"/>
                          <w:marRight w:val="0"/>
                          <w:marTop w:val="0"/>
                          <w:marBottom w:val="0"/>
                          <w:divBdr>
                            <w:top w:val="none" w:sz="0" w:space="0" w:color="auto"/>
                            <w:left w:val="none" w:sz="0" w:space="0" w:color="auto"/>
                            <w:bottom w:val="none" w:sz="0" w:space="0" w:color="auto"/>
                            <w:right w:val="none" w:sz="0" w:space="0" w:color="auto"/>
                          </w:divBdr>
                          <w:divsChild>
                            <w:div w:id="862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87353">
      <w:bodyDiv w:val="1"/>
      <w:marLeft w:val="0"/>
      <w:marRight w:val="0"/>
      <w:marTop w:val="0"/>
      <w:marBottom w:val="0"/>
      <w:divBdr>
        <w:top w:val="none" w:sz="0" w:space="0" w:color="auto"/>
        <w:left w:val="none" w:sz="0" w:space="0" w:color="auto"/>
        <w:bottom w:val="none" w:sz="0" w:space="0" w:color="auto"/>
        <w:right w:val="none" w:sz="0" w:space="0" w:color="auto"/>
      </w:divBdr>
      <w:divsChild>
        <w:div w:id="82917027">
          <w:marLeft w:val="-225"/>
          <w:marRight w:val="-225"/>
          <w:marTop w:val="0"/>
          <w:marBottom w:val="0"/>
          <w:divBdr>
            <w:top w:val="none" w:sz="0" w:space="0" w:color="auto"/>
            <w:left w:val="none" w:sz="0" w:space="0" w:color="auto"/>
            <w:bottom w:val="none" w:sz="0" w:space="0" w:color="auto"/>
            <w:right w:val="none" w:sz="0" w:space="0" w:color="auto"/>
          </w:divBdr>
          <w:divsChild>
            <w:div w:id="94314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1007">
      <w:bodyDiv w:val="1"/>
      <w:marLeft w:val="0"/>
      <w:marRight w:val="0"/>
      <w:marTop w:val="0"/>
      <w:marBottom w:val="0"/>
      <w:divBdr>
        <w:top w:val="none" w:sz="0" w:space="0" w:color="auto"/>
        <w:left w:val="none" w:sz="0" w:space="0" w:color="auto"/>
        <w:bottom w:val="none" w:sz="0" w:space="0" w:color="auto"/>
        <w:right w:val="none" w:sz="0" w:space="0" w:color="auto"/>
      </w:divBdr>
      <w:divsChild>
        <w:div w:id="59133815">
          <w:marLeft w:val="0"/>
          <w:marRight w:val="0"/>
          <w:marTop w:val="0"/>
          <w:marBottom w:val="0"/>
          <w:divBdr>
            <w:top w:val="none" w:sz="0" w:space="0" w:color="auto"/>
            <w:left w:val="none" w:sz="0" w:space="0" w:color="auto"/>
            <w:bottom w:val="none" w:sz="0" w:space="0" w:color="auto"/>
            <w:right w:val="none" w:sz="0" w:space="0" w:color="auto"/>
          </w:divBdr>
        </w:div>
        <w:div w:id="322973686">
          <w:marLeft w:val="0"/>
          <w:marRight w:val="0"/>
          <w:marTop w:val="0"/>
          <w:marBottom w:val="0"/>
          <w:divBdr>
            <w:top w:val="none" w:sz="0" w:space="0" w:color="auto"/>
            <w:left w:val="none" w:sz="0" w:space="0" w:color="auto"/>
            <w:bottom w:val="none" w:sz="0" w:space="0" w:color="auto"/>
            <w:right w:val="none" w:sz="0" w:space="0" w:color="auto"/>
          </w:divBdr>
        </w:div>
      </w:divsChild>
    </w:div>
    <w:div w:id="463353833">
      <w:bodyDiv w:val="1"/>
      <w:marLeft w:val="0"/>
      <w:marRight w:val="0"/>
      <w:marTop w:val="0"/>
      <w:marBottom w:val="0"/>
      <w:divBdr>
        <w:top w:val="none" w:sz="0" w:space="0" w:color="auto"/>
        <w:left w:val="none" w:sz="0" w:space="0" w:color="auto"/>
        <w:bottom w:val="none" w:sz="0" w:space="0" w:color="auto"/>
        <w:right w:val="none" w:sz="0" w:space="0" w:color="auto"/>
      </w:divBdr>
      <w:divsChild>
        <w:div w:id="184903708">
          <w:marLeft w:val="0"/>
          <w:marRight w:val="0"/>
          <w:marTop w:val="0"/>
          <w:marBottom w:val="0"/>
          <w:divBdr>
            <w:top w:val="none" w:sz="0" w:space="0" w:color="auto"/>
            <w:left w:val="none" w:sz="0" w:space="0" w:color="auto"/>
            <w:bottom w:val="none" w:sz="0" w:space="0" w:color="auto"/>
            <w:right w:val="none" w:sz="0" w:space="0" w:color="auto"/>
          </w:divBdr>
          <w:divsChild>
            <w:div w:id="1582837390">
              <w:marLeft w:val="0"/>
              <w:marRight w:val="0"/>
              <w:marTop w:val="0"/>
              <w:marBottom w:val="0"/>
              <w:divBdr>
                <w:top w:val="none" w:sz="0" w:space="0" w:color="auto"/>
                <w:left w:val="none" w:sz="0" w:space="0" w:color="auto"/>
                <w:bottom w:val="none" w:sz="0" w:space="0" w:color="auto"/>
                <w:right w:val="none" w:sz="0" w:space="0" w:color="auto"/>
              </w:divBdr>
              <w:divsChild>
                <w:div w:id="1184854650">
                  <w:marLeft w:val="0"/>
                  <w:marRight w:val="0"/>
                  <w:marTop w:val="0"/>
                  <w:marBottom w:val="0"/>
                  <w:divBdr>
                    <w:top w:val="none" w:sz="0" w:space="0" w:color="auto"/>
                    <w:left w:val="none" w:sz="0" w:space="0" w:color="auto"/>
                    <w:bottom w:val="none" w:sz="0" w:space="0" w:color="auto"/>
                    <w:right w:val="none" w:sz="0" w:space="0" w:color="auto"/>
                  </w:divBdr>
                  <w:divsChild>
                    <w:div w:id="894391380">
                      <w:marLeft w:val="0"/>
                      <w:marRight w:val="0"/>
                      <w:marTop w:val="0"/>
                      <w:marBottom w:val="0"/>
                      <w:divBdr>
                        <w:top w:val="none" w:sz="0" w:space="0" w:color="auto"/>
                        <w:left w:val="none" w:sz="0" w:space="0" w:color="auto"/>
                        <w:bottom w:val="none" w:sz="0" w:space="0" w:color="auto"/>
                        <w:right w:val="none" w:sz="0" w:space="0" w:color="auto"/>
                      </w:divBdr>
                      <w:divsChild>
                        <w:div w:id="334378246">
                          <w:marLeft w:val="0"/>
                          <w:marRight w:val="0"/>
                          <w:marTop w:val="0"/>
                          <w:marBottom w:val="0"/>
                          <w:divBdr>
                            <w:top w:val="none" w:sz="0" w:space="0" w:color="auto"/>
                            <w:left w:val="none" w:sz="0" w:space="0" w:color="auto"/>
                            <w:bottom w:val="none" w:sz="0" w:space="0" w:color="auto"/>
                            <w:right w:val="none" w:sz="0" w:space="0" w:color="auto"/>
                          </w:divBdr>
                          <w:divsChild>
                            <w:div w:id="6794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697826">
      <w:bodyDiv w:val="1"/>
      <w:marLeft w:val="0"/>
      <w:marRight w:val="0"/>
      <w:marTop w:val="0"/>
      <w:marBottom w:val="0"/>
      <w:divBdr>
        <w:top w:val="none" w:sz="0" w:space="0" w:color="auto"/>
        <w:left w:val="none" w:sz="0" w:space="0" w:color="auto"/>
        <w:bottom w:val="none" w:sz="0" w:space="0" w:color="auto"/>
        <w:right w:val="none" w:sz="0" w:space="0" w:color="auto"/>
      </w:divBdr>
    </w:div>
    <w:div w:id="464543916">
      <w:bodyDiv w:val="1"/>
      <w:marLeft w:val="0"/>
      <w:marRight w:val="0"/>
      <w:marTop w:val="0"/>
      <w:marBottom w:val="0"/>
      <w:divBdr>
        <w:top w:val="none" w:sz="0" w:space="0" w:color="auto"/>
        <w:left w:val="none" w:sz="0" w:space="0" w:color="auto"/>
        <w:bottom w:val="none" w:sz="0" w:space="0" w:color="auto"/>
        <w:right w:val="none" w:sz="0" w:space="0" w:color="auto"/>
      </w:divBdr>
    </w:div>
    <w:div w:id="465197942">
      <w:bodyDiv w:val="1"/>
      <w:marLeft w:val="0"/>
      <w:marRight w:val="0"/>
      <w:marTop w:val="0"/>
      <w:marBottom w:val="0"/>
      <w:divBdr>
        <w:top w:val="none" w:sz="0" w:space="0" w:color="auto"/>
        <w:left w:val="none" w:sz="0" w:space="0" w:color="auto"/>
        <w:bottom w:val="none" w:sz="0" w:space="0" w:color="auto"/>
        <w:right w:val="none" w:sz="0" w:space="0" w:color="auto"/>
      </w:divBdr>
    </w:div>
    <w:div w:id="466165834">
      <w:bodyDiv w:val="1"/>
      <w:marLeft w:val="0"/>
      <w:marRight w:val="0"/>
      <w:marTop w:val="0"/>
      <w:marBottom w:val="0"/>
      <w:divBdr>
        <w:top w:val="none" w:sz="0" w:space="0" w:color="auto"/>
        <w:left w:val="none" w:sz="0" w:space="0" w:color="auto"/>
        <w:bottom w:val="none" w:sz="0" w:space="0" w:color="auto"/>
        <w:right w:val="none" w:sz="0" w:space="0" w:color="auto"/>
      </w:divBdr>
    </w:div>
    <w:div w:id="468206902">
      <w:bodyDiv w:val="1"/>
      <w:marLeft w:val="0"/>
      <w:marRight w:val="0"/>
      <w:marTop w:val="0"/>
      <w:marBottom w:val="0"/>
      <w:divBdr>
        <w:top w:val="none" w:sz="0" w:space="0" w:color="auto"/>
        <w:left w:val="none" w:sz="0" w:space="0" w:color="auto"/>
        <w:bottom w:val="none" w:sz="0" w:space="0" w:color="auto"/>
        <w:right w:val="none" w:sz="0" w:space="0" w:color="auto"/>
      </w:divBdr>
    </w:div>
    <w:div w:id="470632619">
      <w:bodyDiv w:val="1"/>
      <w:marLeft w:val="0"/>
      <w:marRight w:val="0"/>
      <w:marTop w:val="0"/>
      <w:marBottom w:val="0"/>
      <w:divBdr>
        <w:top w:val="none" w:sz="0" w:space="0" w:color="auto"/>
        <w:left w:val="none" w:sz="0" w:space="0" w:color="auto"/>
        <w:bottom w:val="none" w:sz="0" w:space="0" w:color="auto"/>
        <w:right w:val="none" w:sz="0" w:space="0" w:color="auto"/>
      </w:divBdr>
    </w:div>
    <w:div w:id="471022990">
      <w:bodyDiv w:val="1"/>
      <w:marLeft w:val="0"/>
      <w:marRight w:val="0"/>
      <w:marTop w:val="0"/>
      <w:marBottom w:val="0"/>
      <w:divBdr>
        <w:top w:val="none" w:sz="0" w:space="0" w:color="auto"/>
        <w:left w:val="none" w:sz="0" w:space="0" w:color="auto"/>
        <w:bottom w:val="none" w:sz="0" w:space="0" w:color="auto"/>
        <w:right w:val="none" w:sz="0" w:space="0" w:color="auto"/>
      </w:divBdr>
    </w:div>
    <w:div w:id="473303104">
      <w:bodyDiv w:val="1"/>
      <w:marLeft w:val="0"/>
      <w:marRight w:val="0"/>
      <w:marTop w:val="0"/>
      <w:marBottom w:val="0"/>
      <w:divBdr>
        <w:top w:val="none" w:sz="0" w:space="0" w:color="auto"/>
        <w:left w:val="none" w:sz="0" w:space="0" w:color="auto"/>
        <w:bottom w:val="none" w:sz="0" w:space="0" w:color="auto"/>
        <w:right w:val="none" w:sz="0" w:space="0" w:color="auto"/>
      </w:divBdr>
    </w:div>
    <w:div w:id="473764399">
      <w:bodyDiv w:val="1"/>
      <w:marLeft w:val="0"/>
      <w:marRight w:val="0"/>
      <w:marTop w:val="0"/>
      <w:marBottom w:val="0"/>
      <w:divBdr>
        <w:top w:val="none" w:sz="0" w:space="0" w:color="auto"/>
        <w:left w:val="none" w:sz="0" w:space="0" w:color="auto"/>
        <w:bottom w:val="none" w:sz="0" w:space="0" w:color="auto"/>
        <w:right w:val="none" w:sz="0" w:space="0" w:color="auto"/>
      </w:divBdr>
      <w:divsChild>
        <w:div w:id="1014767232">
          <w:marLeft w:val="0"/>
          <w:marRight w:val="0"/>
          <w:marTop w:val="0"/>
          <w:marBottom w:val="0"/>
          <w:divBdr>
            <w:top w:val="none" w:sz="0" w:space="0" w:color="auto"/>
            <w:left w:val="none" w:sz="0" w:space="0" w:color="auto"/>
            <w:bottom w:val="none" w:sz="0" w:space="0" w:color="auto"/>
            <w:right w:val="none" w:sz="0" w:space="0" w:color="auto"/>
          </w:divBdr>
        </w:div>
      </w:divsChild>
    </w:div>
    <w:div w:id="473987981">
      <w:bodyDiv w:val="1"/>
      <w:marLeft w:val="0"/>
      <w:marRight w:val="0"/>
      <w:marTop w:val="0"/>
      <w:marBottom w:val="0"/>
      <w:divBdr>
        <w:top w:val="none" w:sz="0" w:space="0" w:color="auto"/>
        <w:left w:val="none" w:sz="0" w:space="0" w:color="auto"/>
        <w:bottom w:val="none" w:sz="0" w:space="0" w:color="auto"/>
        <w:right w:val="none" w:sz="0" w:space="0" w:color="auto"/>
      </w:divBdr>
    </w:div>
    <w:div w:id="474642269">
      <w:bodyDiv w:val="1"/>
      <w:marLeft w:val="0"/>
      <w:marRight w:val="0"/>
      <w:marTop w:val="0"/>
      <w:marBottom w:val="0"/>
      <w:divBdr>
        <w:top w:val="none" w:sz="0" w:space="0" w:color="auto"/>
        <w:left w:val="none" w:sz="0" w:space="0" w:color="auto"/>
        <w:bottom w:val="none" w:sz="0" w:space="0" w:color="auto"/>
        <w:right w:val="none" w:sz="0" w:space="0" w:color="auto"/>
      </w:divBdr>
      <w:divsChild>
        <w:div w:id="1008025749">
          <w:marLeft w:val="-225"/>
          <w:marRight w:val="-225"/>
          <w:marTop w:val="0"/>
          <w:marBottom w:val="0"/>
          <w:divBdr>
            <w:top w:val="none" w:sz="0" w:space="0" w:color="auto"/>
            <w:left w:val="none" w:sz="0" w:space="0" w:color="auto"/>
            <w:bottom w:val="none" w:sz="0" w:space="0" w:color="auto"/>
            <w:right w:val="none" w:sz="0" w:space="0" w:color="auto"/>
          </w:divBdr>
          <w:divsChild>
            <w:div w:id="1556350154">
              <w:marLeft w:val="0"/>
              <w:marRight w:val="0"/>
              <w:marTop w:val="0"/>
              <w:marBottom w:val="0"/>
              <w:divBdr>
                <w:top w:val="none" w:sz="0" w:space="0" w:color="auto"/>
                <w:left w:val="none" w:sz="0" w:space="0" w:color="auto"/>
                <w:bottom w:val="none" w:sz="0" w:space="0" w:color="auto"/>
                <w:right w:val="none" w:sz="0" w:space="0" w:color="auto"/>
              </w:divBdr>
              <w:divsChild>
                <w:div w:id="857237050">
                  <w:marLeft w:val="0"/>
                  <w:marRight w:val="0"/>
                  <w:marTop w:val="0"/>
                  <w:marBottom w:val="0"/>
                  <w:divBdr>
                    <w:top w:val="none" w:sz="0" w:space="0" w:color="auto"/>
                    <w:left w:val="none" w:sz="0" w:space="0" w:color="auto"/>
                    <w:bottom w:val="none" w:sz="0" w:space="0" w:color="auto"/>
                    <w:right w:val="none" w:sz="0" w:space="0" w:color="auto"/>
                  </w:divBdr>
                  <w:divsChild>
                    <w:div w:id="655764284">
                      <w:marLeft w:val="0"/>
                      <w:marRight w:val="0"/>
                      <w:marTop w:val="0"/>
                      <w:marBottom w:val="0"/>
                      <w:divBdr>
                        <w:top w:val="none" w:sz="0" w:space="0" w:color="auto"/>
                        <w:left w:val="none" w:sz="0" w:space="0" w:color="auto"/>
                        <w:bottom w:val="none" w:sz="0" w:space="0" w:color="auto"/>
                        <w:right w:val="none" w:sz="0" w:space="0" w:color="auto"/>
                      </w:divBdr>
                      <w:divsChild>
                        <w:div w:id="1231312873">
                          <w:marLeft w:val="0"/>
                          <w:marRight w:val="0"/>
                          <w:marTop w:val="0"/>
                          <w:marBottom w:val="0"/>
                          <w:divBdr>
                            <w:top w:val="none" w:sz="0" w:space="0" w:color="auto"/>
                            <w:left w:val="none" w:sz="0" w:space="0" w:color="auto"/>
                            <w:bottom w:val="none" w:sz="0" w:space="0" w:color="auto"/>
                            <w:right w:val="none" w:sz="0" w:space="0" w:color="auto"/>
                          </w:divBdr>
                          <w:divsChild>
                            <w:div w:id="892884493">
                              <w:marLeft w:val="0"/>
                              <w:marRight w:val="0"/>
                              <w:marTop w:val="0"/>
                              <w:marBottom w:val="0"/>
                              <w:divBdr>
                                <w:top w:val="none" w:sz="0" w:space="0" w:color="auto"/>
                                <w:left w:val="none" w:sz="0" w:space="0" w:color="auto"/>
                                <w:bottom w:val="none" w:sz="0" w:space="0" w:color="auto"/>
                                <w:right w:val="none" w:sz="0" w:space="0" w:color="auto"/>
                              </w:divBdr>
                            </w:div>
                            <w:div w:id="1281717695">
                              <w:marLeft w:val="0"/>
                              <w:marRight w:val="0"/>
                              <w:marTop w:val="0"/>
                              <w:marBottom w:val="0"/>
                              <w:divBdr>
                                <w:top w:val="none" w:sz="0" w:space="0" w:color="auto"/>
                                <w:left w:val="none" w:sz="0" w:space="0" w:color="auto"/>
                                <w:bottom w:val="none" w:sz="0" w:space="0" w:color="auto"/>
                                <w:right w:val="none" w:sz="0" w:space="0" w:color="auto"/>
                              </w:divBdr>
                              <w:divsChild>
                                <w:div w:id="504247943">
                                  <w:marLeft w:val="0"/>
                                  <w:marRight w:val="0"/>
                                  <w:marTop w:val="0"/>
                                  <w:marBottom w:val="0"/>
                                  <w:divBdr>
                                    <w:top w:val="none" w:sz="0" w:space="0" w:color="auto"/>
                                    <w:left w:val="none" w:sz="0" w:space="0" w:color="auto"/>
                                    <w:bottom w:val="none" w:sz="0" w:space="0" w:color="auto"/>
                                    <w:right w:val="none" w:sz="0" w:space="0" w:color="auto"/>
                                  </w:divBdr>
                                </w:div>
                                <w:div w:id="863052950">
                                  <w:marLeft w:val="0"/>
                                  <w:marRight w:val="0"/>
                                  <w:marTop w:val="0"/>
                                  <w:marBottom w:val="0"/>
                                  <w:divBdr>
                                    <w:top w:val="none" w:sz="0" w:space="0" w:color="auto"/>
                                    <w:left w:val="none" w:sz="0" w:space="0" w:color="auto"/>
                                    <w:bottom w:val="none" w:sz="0" w:space="0" w:color="auto"/>
                                    <w:right w:val="none" w:sz="0" w:space="0" w:color="auto"/>
                                  </w:divBdr>
                                </w:div>
                                <w:div w:id="1318731058">
                                  <w:marLeft w:val="0"/>
                                  <w:marRight w:val="0"/>
                                  <w:marTop w:val="0"/>
                                  <w:marBottom w:val="0"/>
                                  <w:divBdr>
                                    <w:top w:val="none" w:sz="0" w:space="0" w:color="auto"/>
                                    <w:left w:val="none" w:sz="0" w:space="0" w:color="auto"/>
                                    <w:bottom w:val="none" w:sz="0" w:space="0" w:color="auto"/>
                                    <w:right w:val="none" w:sz="0" w:space="0" w:color="auto"/>
                                  </w:divBdr>
                                </w:div>
                              </w:divsChild>
                            </w:div>
                            <w:div w:id="1342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729894">
      <w:bodyDiv w:val="1"/>
      <w:marLeft w:val="0"/>
      <w:marRight w:val="0"/>
      <w:marTop w:val="0"/>
      <w:marBottom w:val="0"/>
      <w:divBdr>
        <w:top w:val="none" w:sz="0" w:space="0" w:color="auto"/>
        <w:left w:val="none" w:sz="0" w:space="0" w:color="auto"/>
        <w:bottom w:val="none" w:sz="0" w:space="0" w:color="auto"/>
        <w:right w:val="none" w:sz="0" w:space="0" w:color="auto"/>
      </w:divBdr>
      <w:divsChild>
        <w:div w:id="1495991007">
          <w:marLeft w:val="0"/>
          <w:marRight w:val="0"/>
          <w:marTop w:val="0"/>
          <w:marBottom w:val="0"/>
          <w:divBdr>
            <w:top w:val="none" w:sz="0" w:space="0" w:color="auto"/>
            <w:left w:val="none" w:sz="0" w:space="0" w:color="auto"/>
            <w:bottom w:val="none" w:sz="0" w:space="0" w:color="auto"/>
            <w:right w:val="none" w:sz="0" w:space="0" w:color="auto"/>
          </w:divBdr>
          <w:divsChild>
            <w:div w:id="2308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6153">
      <w:bodyDiv w:val="1"/>
      <w:marLeft w:val="0"/>
      <w:marRight w:val="0"/>
      <w:marTop w:val="0"/>
      <w:marBottom w:val="0"/>
      <w:divBdr>
        <w:top w:val="none" w:sz="0" w:space="0" w:color="auto"/>
        <w:left w:val="none" w:sz="0" w:space="0" w:color="auto"/>
        <w:bottom w:val="none" w:sz="0" w:space="0" w:color="auto"/>
        <w:right w:val="none" w:sz="0" w:space="0" w:color="auto"/>
      </w:divBdr>
    </w:div>
    <w:div w:id="476847486">
      <w:bodyDiv w:val="1"/>
      <w:marLeft w:val="0"/>
      <w:marRight w:val="0"/>
      <w:marTop w:val="0"/>
      <w:marBottom w:val="0"/>
      <w:divBdr>
        <w:top w:val="none" w:sz="0" w:space="0" w:color="auto"/>
        <w:left w:val="none" w:sz="0" w:space="0" w:color="auto"/>
        <w:bottom w:val="none" w:sz="0" w:space="0" w:color="auto"/>
        <w:right w:val="none" w:sz="0" w:space="0" w:color="auto"/>
      </w:divBdr>
      <w:divsChild>
        <w:div w:id="720439594">
          <w:marLeft w:val="-225"/>
          <w:marRight w:val="-225"/>
          <w:marTop w:val="0"/>
          <w:marBottom w:val="0"/>
          <w:divBdr>
            <w:top w:val="none" w:sz="0" w:space="0" w:color="auto"/>
            <w:left w:val="none" w:sz="0" w:space="0" w:color="auto"/>
            <w:bottom w:val="none" w:sz="0" w:space="0" w:color="auto"/>
            <w:right w:val="none" w:sz="0" w:space="0" w:color="auto"/>
          </w:divBdr>
          <w:divsChild>
            <w:div w:id="674839157">
              <w:marLeft w:val="0"/>
              <w:marRight w:val="0"/>
              <w:marTop w:val="0"/>
              <w:marBottom w:val="0"/>
              <w:divBdr>
                <w:top w:val="none" w:sz="0" w:space="0" w:color="auto"/>
                <w:left w:val="none" w:sz="0" w:space="0" w:color="auto"/>
                <w:bottom w:val="none" w:sz="0" w:space="0" w:color="auto"/>
                <w:right w:val="none" w:sz="0" w:space="0" w:color="auto"/>
              </w:divBdr>
              <w:divsChild>
                <w:div w:id="1119256492">
                  <w:marLeft w:val="0"/>
                  <w:marRight w:val="0"/>
                  <w:marTop w:val="0"/>
                  <w:marBottom w:val="0"/>
                  <w:divBdr>
                    <w:top w:val="none" w:sz="0" w:space="0" w:color="auto"/>
                    <w:left w:val="none" w:sz="0" w:space="0" w:color="auto"/>
                    <w:bottom w:val="none" w:sz="0" w:space="0" w:color="auto"/>
                    <w:right w:val="none" w:sz="0" w:space="0" w:color="auto"/>
                  </w:divBdr>
                  <w:divsChild>
                    <w:div w:id="687175577">
                      <w:marLeft w:val="0"/>
                      <w:marRight w:val="0"/>
                      <w:marTop w:val="0"/>
                      <w:marBottom w:val="0"/>
                      <w:divBdr>
                        <w:top w:val="none" w:sz="0" w:space="0" w:color="auto"/>
                        <w:left w:val="none" w:sz="0" w:space="0" w:color="auto"/>
                        <w:bottom w:val="none" w:sz="0" w:space="0" w:color="auto"/>
                        <w:right w:val="none" w:sz="0" w:space="0" w:color="auto"/>
                      </w:divBdr>
                      <w:divsChild>
                        <w:div w:id="461770067">
                          <w:marLeft w:val="0"/>
                          <w:marRight w:val="0"/>
                          <w:marTop w:val="0"/>
                          <w:marBottom w:val="0"/>
                          <w:divBdr>
                            <w:top w:val="none" w:sz="0" w:space="0" w:color="auto"/>
                            <w:left w:val="none" w:sz="0" w:space="0" w:color="auto"/>
                            <w:bottom w:val="none" w:sz="0" w:space="0" w:color="auto"/>
                            <w:right w:val="none" w:sz="0" w:space="0" w:color="auto"/>
                          </w:divBdr>
                          <w:divsChild>
                            <w:div w:id="69280696">
                              <w:marLeft w:val="0"/>
                              <w:marRight w:val="0"/>
                              <w:marTop w:val="0"/>
                              <w:marBottom w:val="0"/>
                              <w:divBdr>
                                <w:top w:val="none" w:sz="0" w:space="0" w:color="auto"/>
                                <w:left w:val="none" w:sz="0" w:space="0" w:color="auto"/>
                                <w:bottom w:val="none" w:sz="0" w:space="0" w:color="auto"/>
                                <w:right w:val="none" w:sz="0" w:space="0" w:color="auto"/>
                              </w:divBdr>
                            </w:div>
                            <w:div w:id="372652693">
                              <w:marLeft w:val="0"/>
                              <w:marRight w:val="0"/>
                              <w:marTop w:val="0"/>
                              <w:marBottom w:val="0"/>
                              <w:divBdr>
                                <w:top w:val="none" w:sz="0" w:space="0" w:color="auto"/>
                                <w:left w:val="none" w:sz="0" w:space="0" w:color="auto"/>
                                <w:bottom w:val="none" w:sz="0" w:space="0" w:color="auto"/>
                                <w:right w:val="none" w:sz="0" w:space="0" w:color="auto"/>
                              </w:divBdr>
                              <w:divsChild>
                                <w:div w:id="3476874">
                                  <w:marLeft w:val="0"/>
                                  <w:marRight w:val="0"/>
                                  <w:marTop w:val="0"/>
                                  <w:marBottom w:val="0"/>
                                  <w:divBdr>
                                    <w:top w:val="none" w:sz="0" w:space="0" w:color="auto"/>
                                    <w:left w:val="none" w:sz="0" w:space="0" w:color="auto"/>
                                    <w:bottom w:val="none" w:sz="0" w:space="0" w:color="auto"/>
                                    <w:right w:val="none" w:sz="0" w:space="0" w:color="auto"/>
                                  </w:divBdr>
                                </w:div>
                                <w:div w:id="30225183">
                                  <w:marLeft w:val="0"/>
                                  <w:marRight w:val="0"/>
                                  <w:marTop w:val="0"/>
                                  <w:marBottom w:val="0"/>
                                  <w:divBdr>
                                    <w:top w:val="none" w:sz="0" w:space="0" w:color="auto"/>
                                    <w:left w:val="none" w:sz="0" w:space="0" w:color="auto"/>
                                    <w:bottom w:val="none" w:sz="0" w:space="0" w:color="auto"/>
                                    <w:right w:val="none" w:sz="0" w:space="0" w:color="auto"/>
                                  </w:divBdr>
                                </w:div>
                                <w:div w:id="40981101">
                                  <w:marLeft w:val="0"/>
                                  <w:marRight w:val="0"/>
                                  <w:marTop w:val="0"/>
                                  <w:marBottom w:val="0"/>
                                  <w:divBdr>
                                    <w:top w:val="none" w:sz="0" w:space="0" w:color="auto"/>
                                    <w:left w:val="none" w:sz="0" w:space="0" w:color="auto"/>
                                    <w:bottom w:val="none" w:sz="0" w:space="0" w:color="auto"/>
                                    <w:right w:val="none" w:sz="0" w:space="0" w:color="auto"/>
                                  </w:divBdr>
                                </w:div>
                                <w:div w:id="53771794">
                                  <w:marLeft w:val="0"/>
                                  <w:marRight w:val="0"/>
                                  <w:marTop w:val="0"/>
                                  <w:marBottom w:val="0"/>
                                  <w:divBdr>
                                    <w:top w:val="none" w:sz="0" w:space="0" w:color="auto"/>
                                    <w:left w:val="none" w:sz="0" w:space="0" w:color="auto"/>
                                    <w:bottom w:val="none" w:sz="0" w:space="0" w:color="auto"/>
                                    <w:right w:val="none" w:sz="0" w:space="0" w:color="auto"/>
                                  </w:divBdr>
                                </w:div>
                                <w:div w:id="75593235">
                                  <w:marLeft w:val="0"/>
                                  <w:marRight w:val="0"/>
                                  <w:marTop w:val="0"/>
                                  <w:marBottom w:val="0"/>
                                  <w:divBdr>
                                    <w:top w:val="none" w:sz="0" w:space="0" w:color="auto"/>
                                    <w:left w:val="none" w:sz="0" w:space="0" w:color="auto"/>
                                    <w:bottom w:val="none" w:sz="0" w:space="0" w:color="auto"/>
                                    <w:right w:val="none" w:sz="0" w:space="0" w:color="auto"/>
                                  </w:divBdr>
                                </w:div>
                                <w:div w:id="95174501">
                                  <w:marLeft w:val="0"/>
                                  <w:marRight w:val="0"/>
                                  <w:marTop w:val="0"/>
                                  <w:marBottom w:val="0"/>
                                  <w:divBdr>
                                    <w:top w:val="none" w:sz="0" w:space="0" w:color="auto"/>
                                    <w:left w:val="none" w:sz="0" w:space="0" w:color="auto"/>
                                    <w:bottom w:val="none" w:sz="0" w:space="0" w:color="auto"/>
                                    <w:right w:val="none" w:sz="0" w:space="0" w:color="auto"/>
                                  </w:divBdr>
                                </w:div>
                                <w:div w:id="117653483">
                                  <w:marLeft w:val="0"/>
                                  <w:marRight w:val="0"/>
                                  <w:marTop w:val="0"/>
                                  <w:marBottom w:val="0"/>
                                  <w:divBdr>
                                    <w:top w:val="none" w:sz="0" w:space="0" w:color="auto"/>
                                    <w:left w:val="none" w:sz="0" w:space="0" w:color="auto"/>
                                    <w:bottom w:val="none" w:sz="0" w:space="0" w:color="auto"/>
                                    <w:right w:val="none" w:sz="0" w:space="0" w:color="auto"/>
                                  </w:divBdr>
                                </w:div>
                                <w:div w:id="146436006">
                                  <w:marLeft w:val="0"/>
                                  <w:marRight w:val="0"/>
                                  <w:marTop w:val="0"/>
                                  <w:marBottom w:val="0"/>
                                  <w:divBdr>
                                    <w:top w:val="none" w:sz="0" w:space="0" w:color="auto"/>
                                    <w:left w:val="none" w:sz="0" w:space="0" w:color="auto"/>
                                    <w:bottom w:val="none" w:sz="0" w:space="0" w:color="auto"/>
                                    <w:right w:val="none" w:sz="0" w:space="0" w:color="auto"/>
                                  </w:divBdr>
                                </w:div>
                                <w:div w:id="164789345">
                                  <w:marLeft w:val="0"/>
                                  <w:marRight w:val="0"/>
                                  <w:marTop w:val="0"/>
                                  <w:marBottom w:val="0"/>
                                  <w:divBdr>
                                    <w:top w:val="none" w:sz="0" w:space="0" w:color="auto"/>
                                    <w:left w:val="none" w:sz="0" w:space="0" w:color="auto"/>
                                    <w:bottom w:val="none" w:sz="0" w:space="0" w:color="auto"/>
                                    <w:right w:val="none" w:sz="0" w:space="0" w:color="auto"/>
                                  </w:divBdr>
                                </w:div>
                                <w:div w:id="184951034">
                                  <w:marLeft w:val="0"/>
                                  <w:marRight w:val="0"/>
                                  <w:marTop w:val="0"/>
                                  <w:marBottom w:val="0"/>
                                  <w:divBdr>
                                    <w:top w:val="none" w:sz="0" w:space="0" w:color="auto"/>
                                    <w:left w:val="none" w:sz="0" w:space="0" w:color="auto"/>
                                    <w:bottom w:val="none" w:sz="0" w:space="0" w:color="auto"/>
                                    <w:right w:val="none" w:sz="0" w:space="0" w:color="auto"/>
                                  </w:divBdr>
                                </w:div>
                                <w:div w:id="185141084">
                                  <w:marLeft w:val="0"/>
                                  <w:marRight w:val="0"/>
                                  <w:marTop w:val="0"/>
                                  <w:marBottom w:val="0"/>
                                  <w:divBdr>
                                    <w:top w:val="none" w:sz="0" w:space="0" w:color="auto"/>
                                    <w:left w:val="none" w:sz="0" w:space="0" w:color="auto"/>
                                    <w:bottom w:val="none" w:sz="0" w:space="0" w:color="auto"/>
                                    <w:right w:val="none" w:sz="0" w:space="0" w:color="auto"/>
                                  </w:divBdr>
                                </w:div>
                                <w:div w:id="189925542">
                                  <w:marLeft w:val="0"/>
                                  <w:marRight w:val="0"/>
                                  <w:marTop w:val="0"/>
                                  <w:marBottom w:val="0"/>
                                  <w:divBdr>
                                    <w:top w:val="none" w:sz="0" w:space="0" w:color="auto"/>
                                    <w:left w:val="none" w:sz="0" w:space="0" w:color="auto"/>
                                    <w:bottom w:val="none" w:sz="0" w:space="0" w:color="auto"/>
                                    <w:right w:val="none" w:sz="0" w:space="0" w:color="auto"/>
                                  </w:divBdr>
                                </w:div>
                                <w:div w:id="196696278">
                                  <w:marLeft w:val="0"/>
                                  <w:marRight w:val="0"/>
                                  <w:marTop w:val="0"/>
                                  <w:marBottom w:val="0"/>
                                  <w:divBdr>
                                    <w:top w:val="none" w:sz="0" w:space="0" w:color="auto"/>
                                    <w:left w:val="none" w:sz="0" w:space="0" w:color="auto"/>
                                    <w:bottom w:val="none" w:sz="0" w:space="0" w:color="auto"/>
                                    <w:right w:val="none" w:sz="0" w:space="0" w:color="auto"/>
                                  </w:divBdr>
                                </w:div>
                                <w:div w:id="240528262">
                                  <w:marLeft w:val="0"/>
                                  <w:marRight w:val="0"/>
                                  <w:marTop w:val="0"/>
                                  <w:marBottom w:val="0"/>
                                  <w:divBdr>
                                    <w:top w:val="none" w:sz="0" w:space="0" w:color="auto"/>
                                    <w:left w:val="none" w:sz="0" w:space="0" w:color="auto"/>
                                    <w:bottom w:val="none" w:sz="0" w:space="0" w:color="auto"/>
                                    <w:right w:val="none" w:sz="0" w:space="0" w:color="auto"/>
                                  </w:divBdr>
                                </w:div>
                                <w:div w:id="260144421">
                                  <w:marLeft w:val="0"/>
                                  <w:marRight w:val="0"/>
                                  <w:marTop w:val="0"/>
                                  <w:marBottom w:val="0"/>
                                  <w:divBdr>
                                    <w:top w:val="none" w:sz="0" w:space="0" w:color="auto"/>
                                    <w:left w:val="none" w:sz="0" w:space="0" w:color="auto"/>
                                    <w:bottom w:val="none" w:sz="0" w:space="0" w:color="auto"/>
                                    <w:right w:val="none" w:sz="0" w:space="0" w:color="auto"/>
                                  </w:divBdr>
                                </w:div>
                                <w:div w:id="303437058">
                                  <w:marLeft w:val="0"/>
                                  <w:marRight w:val="0"/>
                                  <w:marTop w:val="0"/>
                                  <w:marBottom w:val="0"/>
                                  <w:divBdr>
                                    <w:top w:val="none" w:sz="0" w:space="0" w:color="auto"/>
                                    <w:left w:val="none" w:sz="0" w:space="0" w:color="auto"/>
                                    <w:bottom w:val="none" w:sz="0" w:space="0" w:color="auto"/>
                                    <w:right w:val="none" w:sz="0" w:space="0" w:color="auto"/>
                                  </w:divBdr>
                                </w:div>
                                <w:div w:id="312952007">
                                  <w:marLeft w:val="0"/>
                                  <w:marRight w:val="0"/>
                                  <w:marTop w:val="0"/>
                                  <w:marBottom w:val="0"/>
                                  <w:divBdr>
                                    <w:top w:val="none" w:sz="0" w:space="0" w:color="auto"/>
                                    <w:left w:val="none" w:sz="0" w:space="0" w:color="auto"/>
                                    <w:bottom w:val="none" w:sz="0" w:space="0" w:color="auto"/>
                                    <w:right w:val="none" w:sz="0" w:space="0" w:color="auto"/>
                                  </w:divBdr>
                                </w:div>
                                <w:div w:id="333999720">
                                  <w:marLeft w:val="0"/>
                                  <w:marRight w:val="0"/>
                                  <w:marTop w:val="0"/>
                                  <w:marBottom w:val="0"/>
                                  <w:divBdr>
                                    <w:top w:val="none" w:sz="0" w:space="0" w:color="auto"/>
                                    <w:left w:val="none" w:sz="0" w:space="0" w:color="auto"/>
                                    <w:bottom w:val="none" w:sz="0" w:space="0" w:color="auto"/>
                                    <w:right w:val="none" w:sz="0" w:space="0" w:color="auto"/>
                                  </w:divBdr>
                                </w:div>
                                <w:div w:id="334385372">
                                  <w:marLeft w:val="0"/>
                                  <w:marRight w:val="0"/>
                                  <w:marTop w:val="0"/>
                                  <w:marBottom w:val="0"/>
                                  <w:divBdr>
                                    <w:top w:val="none" w:sz="0" w:space="0" w:color="auto"/>
                                    <w:left w:val="none" w:sz="0" w:space="0" w:color="auto"/>
                                    <w:bottom w:val="none" w:sz="0" w:space="0" w:color="auto"/>
                                    <w:right w:val="none" w:sz="0" w:space="0" w:color="auto"/>
                                  </w:divBdr>
                                </w:div>
                                <w:div w:id="414862119">
                                  <w:marLeft w:val="0"/>
                                  <w:marRight w:val="0"/>
                                  <w:marTop w:val="0"/>
                                  <w:marBottom w:val="0"/>
                                  <w:divBdr>
                                    <w:top w:val="none" w:sz="0" w:space="0" w:color="auto"/>
                                    <w:left w:val="none" w:sz="0" w:space="0" w:color="auto"/>
                                    <w:bottom w:val="none" w:sz="0" w:space="0" w:color="auto"/>
                                    <w:right w:val="none" w:sz="0" w:space="0" w:color="auto"/>
                                  </w:divBdr>
                                </w:div>
                                <w:div w:id="434833022">
                                  <w:marLeft w:val="0"/>
                                  <w:marRight w:val="0"/>
                                  <w:marTop w:val="0"/>
                                  <w:marBottom w:val="0"/>
                                  <w:divBdr>
                                    <w:top w:val="none" w:sz="0" w:space="0" w:color="auto"/>
                                    <w:left w:val="none" w:sz="0" w:space="0" w:color="auto"/>
                                    <w:bottom w:val="none" w:sz="0" w:space="0" w:color="auto"/>
                                    <w:right w:val="none" w:sz="0" w:space="0" w:color="auto"/>
                                  </w:divBdr>
                                </w:div>
                                <w:div w:id="467819038">
                                  <w:marLeft w:val="0"/>
                                  <w:marRight w:val="0"/>
                                  <w:marTop w:val="0"/>
                                  <w:marBottom w:val="0"/>
                                  <w:divBdr>
                                    <w:top w:val="none" w:sz="0" w:space="0" w:color="auto"/>
                                    <w:left w:val="none" w:sz="0" w:space="0" w:color="auto"/>
                                    <w:bottom w:val="none" w:sz="0" w:space="0" w:color="auto"/>
                                    <w:right w:val="none" w:sz="0" w:space="0" w:color="auto"/>
                                  </w:divBdr>
                                </w:div>
                                <w:div w:id="540166183">
                                  <w:marLeft w:val="0"/>
                                  <w:marRight w:val="0"/>
                                  <w:marTop w:val="0"/>
                                  <w:marBottom w:val="0"/>
                                  <w:divBdr>
                                    <w:top w:val="none" w:sz="0" w:space="0" w:color="auto"/>
                                    <w:left w:val="none" w:sz="0" w:space="0" w:color="auto"/>
                                    <w:bottom w:val="none" w:sz="0" w:space="0" w:color="auto"/>
                                    <w:right w:val="none" w:sz="0" w:space="0" w:color="auto"/>
                                  </w:divBdr>
                                </w:div>
                                <w:div w:id="562176198">
                                  <w:marLeft w:val="0"/>
                                  <w:marRight w:val="0"/>
                                  <w:marTop w:val="0"/>
                                  <w:marBottom w:val="0"/>
                                  <w:divBdr>
                                    <w:top w:val="none" w:sz="0" w:space="0" w:color="auto"/>
                                    <w:left w:val="none" w:sz="0" w:space="0" w:color="auto"/>
                                    <w:bottom w:val="none" w:sz="0" w:space="0" w:color="auto"/>
                                    <w:right w:val="none" w:sz="0" w:space="0" w:color="auto"/>
                                  </w:divBdr>
                                </w:div>
                                <w:div w:id="645360164">
                                  <w:marLeft w:val="0"/>
                                  <w:marRight w:val="0"/>
                                  <w:marTop w:val="0"/>
                                  <w:marBottom w:val="0"/>
                                  <w:divBdr>
                                    <w:top w:val="none" w:sz="0" w:space="0" w:color="auto"/>
                                    <w:left w:val="none" w:sz="0" w:space="0" w:color="auto"/>
                                    <w:bottom w:val="none" w:sz="0" w:space="0" w:color="auto"/>
                                    <w:right w:val="none" w:sz="0" w:space="0" w:color="auto"/>
                                  </w:divBdr>
                                </w:div>
                                <w:div w:id="657416495">
                                  <w:marLeft w:val="0"/>
                                  <w:marRight w:val="0"/>
                                  <w:marTop w:val="0"/>
                                  <w:marBottom w:val="0"/>
                                  <w:divBdr>
                                    <w:top w:val="none" w:sz="0" w:space="0" w:color="auto"/>
                                    <w:left w:val="none" w:sz="0" w:space="0" w:color="auto"/>
                                    <w:bottom w:val="none" w:sz="0" w:space="0" w:color="auto"/>
                                    <w:right w:val="none" w:sz="0" w:space="0" w:color="auto"/>
                                  </w:divBdr>
                                </w:div>
                                <w:div w:id="669482636">
                                  <w:marLeft w:val="0"/>
                                  <w:marRight w:val="0"/>
                                  <w:marTop w:val="0"/>
                                  <w:marBottom w:val="0"/>
                                  <w:divBdr>
                                    <w:top w:val="none" w:sz="0" w:space="0" w:color="auto"/>
                                    <w:left w:val="none" w:sz="0" w:space="0" w:color="auto"/>
                                    <w:bottom w:val="none" w:sz="0" w:space="0" w:color="auto"/>
                                    <w:right w:val="none" w:sz="0" w:space="0" w:color="auto"/>
                                  </w:divBdr>
                                </w:div>
                                <w:div w:id="679235747">
                                  <w:marLeft w:val="0"/>
                                  <w:marRight w:val="0"/>
                                  <w:marTop w:val="0"/>
                                  <w:marBottom w:val="0"/>
                                  <w:divBdr>
                                    <w:top w:val="none" w:sz="0" w:space="0" w:color="auto"/>
                                    <w:left w:val="none" w:sz="0" w:space="0" w:color="auto"/>
                                    <w:bottom w:val="none" w:sz="0" w:space="0" w:color="auto"/>
                                    <w:right w:val="none" w:sz="0" w:space="0" w:color="auto"/>
                                  </w:divBdr>
                                </w:div>
                                <w:div w:id="801338855">
                                  <w:marLeft w:val="0"/>
                                  <w:marRight w:val="0"/>
                                  <w:marTop w:val="0"/>
                                  <w:marBottom w:val="0"/>
                                  <w:divBdr>
                                    <w:top w:val="none" w:sz="0" w:space="0" w:color="auto"/>
                                    <w:left w:val="none" w:sz="0" w:space="0" w:color="auto"/>
                                    <w:bottom w:val="none" w:sz="0" w:space="0" w:color="auto"/>
                                    <w:right w:val="none" w:sz="0" w:space="0" w:color="auto"/>
                                  </w:divBdr>
                                </w:div>
                                <w:div w:id="821039995">
                                  <w:marLeft w:val="0"/>
                                  <w:marRight w:val="0"/>
                                  <w:marTop w:val="0"/>
                                  <w:marBottom w:val="0"/>
                                  <w:divBdr>
                                    <w:top w:val="none" w:sz="0" w:space="0" w:color="auto"/>
                                    <w:left w:val="none" w:sz="0" w:space="0" w:color="auto"/>
                                    <w:bottom w:val="none" w:sz="0" w:space="0" w:color="auto"/>
                                    <w:right w:val="none" w:sz="0" w:space="0" w:color="auto"/>
                                  </w:divBdr>
                                </w:div>
                                <w:div w:id="821699066">
                                  <w:marLeft w:val="0"/>
                                  <w:marRight w:val="0"/>
                                  <w:marTop w:val="0"/>
                                  <w:marBottom w:val="0"/>
                                  <w:divBdr>
                                    <w:top w:val="none" w:sz="0" w:space="0" w:color="auto"/>
                                    <w:left w:val="none" w:sz="0" w:space="0" w:color="auto"/>
                                    <w:bottom w:val="none" w:sz="0" w:space="0" w:color="auto"/>
                                    <w:right w:val="none" w:sz="0" w:space="0" w:color="auto"/>
                                  </w:divBdr>
                                </w:div>
                                <w:div w:id="824977973">
                                  <w:marLeft w:val="0"/>
                                  <w:marRight w:val="0"/>
                                  <w:marTop w:val="0"/>
                                  <w:marBottom w:val="0"/>
                                  <w:divBdr>
                                    <w:top w:val="none" w:sz="0" w:space="0" w:color="auto"/>
                                    <w:left w:val="none" w:sz="0" w:space="0" w:color="auto"/>
                                    <w:bottom w:val="none" w:sz="0" w:space="0" w:color="auto"/>
                                    <w:right w:val="none" w:sz="0" w:space="0" w:color="auto"/>
                                  </w:divBdr>
                                </w:div>
                                <w:div w:id="831914258">
                                  <w:marLeft w:val="0"/>
                                  <w:marRight w:val="0"/>
                                  <w:marTop w:val="0"/>
                                  <w:marBottom w:val="0"/>
                                  <w:divBdr>
                                    <w:top w:val="none" w:sz="0" w:space="0" w:color="auto"/>
                                    <w:left w:val="none" w:sz="0" w:space="0" w:color="auto"/>
                                    <w:bottom w:val="none" w:sz="0" w:space="0" w:color="auto"/>
                                    <w:right w:val="none" w:sz="0" w:space="0" w:color="auto"/>
                                  </w:divBdr>
                                </w:div>
                                <w:div w:id="862207836">
                                  <w:marLeft w:val="0"/>
                                  <w:marRight w:val="0"/>
                                  <w:marTop w:val="0"/>
                                  <w:marBottom w:val="0"/>
                                  <w:divBdr>
                                    <w:top w:val="none" w:sz="0" w:space="0" w:color="auto"/>
                                    <w:left w:val="none" w:sz="0" w:space="0" w:color="auto"/>
                                    <w:bottom w:val="none" w:sz="0" w:space="0" w:color="auto"/>
                                    <w:right w:val="none" w:sz="0" w:space="0" w:color="auto"/>
                                  </w:divBdr>
                                </w:div>
                                <w:div w:id="878010940">
                                  <w:marLeft w:val="0"/>
                                  <w:marRight w:val="0"/>
                                  <w:marTop w:val="0"/>
                                  <w:marBottom w:val="0"/>
                                  <w:divBdr>
                                    <w:top w:val="none" w:sz="0" w:space="0" w:color="auto"/>
                                    <w:left w:val="none" w:sz="0" w:space="0" w:color="auto"/>
                                    <w:bottom w:val="none" w:sz="0" w:space="0" w:color="auto"/>
                                    <w:right w:val="none" w:sz="0" w:space="0" w:color="auto"/>
                                  </w:divBdr>
                                </w:div>
                                <w:div w:id="890848396">
                                  <w:marLeft w:val="0"/>
                                  <w:marRight w:val="0"/>
                                  <w:marTop w:val="0"/>
                                  <w:marBottom w:val="0"/>
                                  <w:divBdr>
                                    <w:top w:val="none" w:sz="0" w:space="0" w:color="auto"/>
                                    <w:left w:val="none" w:sz="0" w:space="0" w:color="auto"/>
                                    <w:bottom w:val="none" w:sz="0" w:space="0" w:color="auto"/>
                                    <w:right w:val="none" w:sz="0" w:space="0" w:color="auto"/>
                                  </w:divBdr>
                                </w:div>
                                <w:div w:id="902715345">
                                  <w:marLeft w:val="0"/>
                                  <w:marRight w:val="0"/>
                                  <w:marTop w:val="0"/>
                                  <w:marBottom w:val="0"/>
                                  <w:divBdr>
                                    <w:top w:val="none" w:sz="0" w:space="0" w:color="auto"/>
                                    <w:left w:val="none" w:sz="0" w:space="0" w:color="auto"/>
                                    <w:bottom w:val="none" w:sz="0" w:space="0" w:color="auto"/>
                                    <w:right w:val="none" w:sz="0" w:space="0" w:color="auto"/>
                                  </w:divBdr>
                                </w:div>
                                <w:div w:id="914897036">
                                  <w:marLeft w:val="0"/>
                                  <w:marRight w:val="0"/>
                                  <w:marTop w:val="0"/>
                                  <w:marBottom w:val="0"/>
                                  <w:divBdr>
                                    <w:top w:val="none" w:sz="0" w:space="0" w:color="auto"/>
                                    <w:left w:val="none" w:sz="0" w:space="0" w:color="auto"/>
                                    <w:bottom w:val="none" w:sz="0" w:space="0" w:color="auto"/>
                                    <w:right w:val="none" w:sz="0" w:space="0" w:color="auto"/>
                                  </w:divBdr>
                                </w:div>
                                <w:div w:id="955407079">
                                  <w:marLeft w:val="0"/>
                                  <w:marRight w:val="0"/>
                                  <w:marTop w:val="0"/>
                                  <w:marBottom w:val="0"/>
                                  <w:divBdr>
                                    <w:top w:val="none" w:sz="0" w:space="0" w:color="auto"/>
                                    <w:left w:val="none" w:sz="0" w:space="0" w:color="auto"/>
                                    <w:bottom w:val="none" w:sz="0" w:space="0" w:color="auto"/>
                                    <w:right w:val="none" w:sz="0" w:space="0" w:color="auto"/>
                                  </w:divBdr>
                                </w:div>
                                <w:div w:id="961575280">
                                  <w:marLeft w:val="0"/>
                                  <w:marRight w:val="0"/>
                                  <w:marTop w:val="0"/>
                                  <w:marBottom w:val="0"/>
                                  <w:divBdr>
                                    <w:top w:val="none" w:sz="0" w:space="0" w:color="auto"/>
                                    <w:left w:val="none" w:sz="0" w:space="0" w:color="auto"/>
                                    <w:bottom w:val="none" w:sz="0" w:space="0" w:color="auto"/>
                                    <w:right w:val="none" w:sz="0" w:space="0" w:color="auto"/>
                                  </w:divBdr>
                                </w:div>
                                <w:div w:id="969363691">
                                  <w:marLeft w:val="0"/>
                                  <w:marRight w:val="0"/>
                                  <w:marTop w:val="0"/>
                                  <w:marBottom w:val="0"/>
                                  <w:divBdr>
                                    <w:top w:val="none" w:sz="0" w:space="0" w:color="auto"/>
                                    <w:left w:val="none" w:sz="0" w:space="0" w:color="auto"/>
                                    <w:bottom w:val="none" w:sz="0" w:space="0" w:color="auto"/>
                                    <w:right w:val="none" w:sz="0" w:space="0" w:color="auto"/>
                                  </w:divBdr>
                                </w:div>
                                <w:div w:id="972902296">
                                  <w:marLeft w:val="0"/>
                                  <w:marRight w:val="0"/>
                                  <w:marTop w:val="0"/>
                                  <w:marBottom w:val="0"/>
                                  <w:divBdr>
                                    <w:top w:val="none" w:sz="0" w:space="0" w:color="auto"/>
                                    <w:left w:val="none" w:sz="0" w:space="0" w:color="auto"/>
                                    <w:bottom w:val="none" w:sz="0" w:space="0" w:color="auto"/>
                                    <w:right w:val="none" w:sz="0" w:space="0" w:color="auto"/>
                                  </w:divBdr>
                                </w:div>
                                <w:div w:id="980887377">
                                  <w:marLeft w:val="0"/>
                                  <w:marRight w:val="0"/>
                                  <w:marTop w:val="0"/>
                                  <w:marBottom w:val="0"/>
                                  <w:divBdr>
                                    <w:top w:val="none" w:sz="0" w:space="0" w:color="auto"/>
                                    <w:left w:val="none" w:sz="0" w:space="0" w:color="auto"/>
                                    <w:bottom w:val="none" w:sz="0" w:space="0" w:color="auto"/>
                                    <w:right w:val="none" w:sz="0" w:space="0" w:color="auto"/>
                                  </w:divBdr>
                                </w:div>
                                <w:div w:id="981999920">
                                  <w:marLeft w:val="0"/>
                                  <w:marRight w:val="0"/>
                                  <w:marTop w:val="0"/>
                                  <w:marBottom w:val="0"/>
                                  <w:divBdr>
                                    <w:top w:val="none" w:sz="0" w:space="0" w:color="auto"/>
                                    <w:left w:val="none" w:sz="0" w:space="0" w:color="auto"/>
                                    <w:bottom w:val="none" w:sz="0" w:space="0" w:color="auto"/>
                                    <w:right w:val="none" w:sz="0" w:space="0" w:color="auto"/>
                                  </w:divBdr>
                                </w:div>
                                <w:div w:id="1022245514">
                                  <w:marLeft w:val="0"/>
                                  <w:marRight w:val="0"/>
                                  <w:marTop w:val="0"/>
                                  <w:marBottom w:val="0"/>
                                  <w:divBdr>
                                    <w:top w:val="none" w:sz="0" w:space="0" w:color="auto"/>
                                    <w:left w:val="none" w:sz="0" w:space="0" w:color="auto"/>
                                    <w:bottom w:val="none" w:sz="0" w:space="0" w:color="auto"/>
                                    <w:right w:val="none" w:sz="0" w:space="0" w:color="auto"/>
                                  </w:divBdr>
                                </w:div>
                                <w:div w:id="1035081696">
                                  <w:marLeft w:val="0"/>
                                  <w:marRight w:val="0"/>
                                  <w:marTop w:val="0"/>
                                  <w:marBottom w:val="0"/>
                                  <w:divBdr>
                                    <w:top w:val="none" w:sz="0" w:space="0" w:color="auto"/>
                                    <w:left w:val="none" w:sz="0" w:space="0" w:color="auto"/>
                                    <w:bottom w:val="none" w:sz="0" w:space="0" w:color="auto"/>
                                    <w:right w:val="none" w:sz="0" w:space="0" w:color="auto"/>
                                  </w:divBdr>
                                </w:div>
                                <w:div w:id="1092623958">
                                  <w:marLeft w:val="0"/>
                                  <w:marRight w:val="0"/>
                                  <w:marTop w:val="0"/>
                                  <w:marBottom w:val="0"/>
                                  <w:divBdr>
                                    <w:top w:val="none" w:sz="0" w:space="0" w:color="auto"/>
                                    <w:left w:val="none" w:sz="0" w:space="0" w:color="auto"/>
                                    <w:bottom w:val="none" w:sz="0" w:space="0" w:color="auto"/>
                                    <w:right w:val="none" w:sz="0" w:space="0" w:color="auto"/>
                                  </w:divBdr>
                                </w:div>
                                <w:div w:id="1128551230">
                                  <w:marLeft w:val="0"/>
                                  <w:marRight w:val="0"/>
                                  <w:marTop w:val="0"/>
                                  <w:marBottom w:val="0"/>
                                  <w:divBdr>
                                    <w:top w:val="none" w:sz="0" w:space="0" w:color="auto"/>
                                    <w:left w:val="none" w:sz="0" w:space="0" w:color="auto"/>
                                    <w:bottom w:val="none" w:sz="0" w:space="0" w:color="auto"/>
                                    <w:right w:val="none" w:sz="0" w:space="0" w:color="auto"/>
                                  </w:divBdr>
                                </w:div>
                                <w:div w:id="1194339614">
                                  <w:marLeft w:val="0"/>
                                  <w:marRight w:val="0"/>
                                  <w:marTop w:val="0"/>
                                  <w:marBottom w:val="0"/>
                                  <w:divBdr>
                                    <w:top w:val="none" w:sz="0" w:space="0" w:color="auto"/>
                                    <w:left w:val="none" w:sz="0" w:space="0" w:color="auto"/>
                                    <w:bottom w:val="none" w:sz="0" w:space="0" w:color="auto"/>
                                    <w:right w:val="none" w:sz="0" w:space="0" w:color="auto"/>
                                  </w:divBdr>
                                </w:div>
                                <w:div w:id="1218199726">
                                  <w:marLeft w:val="0"/>
                                  <w:marRight w:val="0"/>
                                  <w:marTop w:val="0"/>
                                  <w:marBottom w:val="0"/>
                                  <w:divBdr>
                                    <w:top w:val="none" w:sz="0" w:space="0" w:color="auto"/>
                                    <w:left w:val="none" w:sz="0" w:space="0" w:color="auto"/>
                                    <w:bottom w:val="none" w:sz="0" w:space="0" w:color="auto"/>
                                    <w:right w:val="none" w:sz="0" w:space="0" w:color="auto"/>
                                  </w:divBdr>
                                </w:div>
                                <w:div w:id="1303269155">
                                  <w:marLeft w:val="0"/>
                                  <w:marRight w:val="0"/>
                                  <w:marTop w:val="0"/>
                                  <w:marBottom w:val="0"/>
                                  <w:divBdr>
                                    <w:top w:val="none" w:sz="0" w:space="0" w:color="auto"/>
                                    <w:left w:val="none" w:sz="0" w:space="0" w:color="auto"/>
                                    <w:bottom w:val="none" w:sz="0" w:space="0" w:color="auto"/>
                                    <w:right w:val="none" w:sz="0" w:space="0" w:color="auto"/>
                                  </w:divBdr>
                                </w:div>
                                <w:div w:id="1314874931">
                                  <w:marLeft w:val="0"/>
                                  <w:marRight w:val="0"/>
                                  <w:marTop w:val="0"/>
                                  <w:marBottom w:val="0"/>
                                  <w:divBdr>
                                    <w:top w:val="none" w:sz="0" w:space="0" w:color="auto"/>
                                    <w:left w:val="none" w:sz="0" w:space="0" w:color="auto"/>
                                    <w:bottom w:val="none" w:sz="0" w:space="0" w:color="auto"/>
                                    <w:right w:val="none" w:sz="0" w:space="0" w:color="auto"/>
                                  </w:divBdr>
                                </w:div>
                                <w:div w:id="1346055025">
                                  <w:marLeft w:val="0"/>
                                  <w:marRight w:val="0"/>
                                  <w:marTop w:val="0"/>
                                  <w:marBottom w:val="0"/>
                                  <w:divBdr>
                                    <w:top w:val="none" w:sz="0" w:space="0" w:color="auto"/>
                                    <w:left w:val="none" w:sz="0" w:space="0" w:color="auto"/>
                                    <w:bottom w:val="none" w:sz="0" w:space="0" w:color="auto"/>
                                    <w:right w:val="none" w:sz="0" w:space="0" w:color="auto"/>
                                  </w:divBdr>
                                </w:div>
                                <w:div w:id="1387533011">
                                  <w:marLeft w:val="0"/>
                                  <w:marRight w:val="0"/>
                                  <w:marTop w:val="0"/>
                                  <w:marBottom w:val="0"/>
                                  <w:divBdr>
                                    <w:top w:val="none" w:sz="0" w:space="0" w:color="auto"/>
                                    <w:left w:val="none" w:sz="0" w:space="0" w:color="auto"/>
                                    <w:bottom w:val="none" w:sz="0" w:space="0" w:color="auto"/>
                                    <w:right w:val="none" w:sz="0" w:space="0" w:color="auto"/>
                                  </w:divBdr>
                                </w:div>
                                <w:div w:id="1395810114">
                                  <w:marLeft w:val="0"/>
                                  <w:marRight w:val="0"/>
                                  <w:marTop w:val="0"/>
                                  <w:marBottom w:val="0"/>
                                  <w:divBdr>
                                    <w:top w:val="none" w:sz="0" w:space="0" w:color="auto"/>
                                    <w:left w:val="none" w:sz="0" w:space="0" w:color="auto"/>
                                    <w:bottom w:val="none" w:sz="0" w:space="0" w:color="auto"/>
                                    <w:right w:val="none" w:sz="0" w:space="0" w:color="auto"/>
                                  </w:divBdr>
                                </w:div>
                                <w:div w:id="1418554944">
                                  <w:marLeft w:val="0"/>
                                  <w:marRight w:val="0"/>
                                  <w:marTop w:val="0"/>
                                  <w:marBottom w:val="0"/>
                                  <w:divBdr>
                                    <w:top w:val="none" w:sz="0" w:space="0" w:color="auto"/>
                                    <w:left w:val="none" w:sz="0" w:space="0" w:color="auto"/>
                                    <w:bottom w:val="none" w:sz="0" w:space="0" w:color="auto"/>
                                    <w:right w:val="none" w:sz="0" w:space="0" w:color="auto"/>
                                  </w:divBdr>
                                </w:div>
                                <w:div w:id="1423601752">
                                  <w:marLeft w:val="0"/>
                                  <w:marRight w:val="0"/>
                                  <w:marTop w:val="0"/>
                                  <w:marBottom w:val="0"/>
                                  <w:divBdr>
                                    <w:top w:val="none" w:sz="0" w:space="0" w:color="auto"/>
                                    <w:left w:val="none" w:sz="0" w:space="0" w:color="auto"/>
                                    <w:bottom w:val="none" w:sz="0" w:space="0" w:color="auto"/>
                                    <w:right w:val="none" w:sz="0" w:space="0" w:color="auto"/>
                                  </w:divBdr>
                                </w:div>
                                <w:div w:id="1442725804">
                                  <w:marLeft w:val="0"/>
                                  <w:marRight w:val="0"/>
                                  <w:marTop w:val="0"/>
                                  <w:marBottom w:val="0"/>
                                  <w:divBdr>
                                    <w:top w:val="none" w:sz="0" w:space="0" w:color="auto"/>
                                    <w:left w:val="none" w:sz="0" w:space="0" w:color="auto"/>
                                    <w:bottom w:val="none" w:sz="0" w:space="0" w:color="auto"/>
                                    <w:right w:val="none" w:sz="0" w:space="0" w:color="auto"/>
                                  </w:divBdr>
                                </w:div>
                                <w:div w:id="1444301255">
                                  <w:marLeft w:val="0"/>
                                  <w:marRight w:val="0"/>
                                  <w:marTop w:val="0"/>
                                  <w:marBottom w:val="0"/>
                                  <w:divBdr>
                                    <w:top w:val="none" w:sz="0" w:space="0" w:color="auto"/>
                                    <w:left w:val="none" w:sz="0" w:space="0" w:color="auto"/>
                                    <w:bottom w:val="none" w:sz="0" w:space="0" w:color="auto"/>
                                    <w:right w:val="none" w:sz="0" w:space="0" w:color="auto"/>
                                  </w:divBdr>
                                </w:div>
                                <w:div w:id="1448162184">
                                  <w:marLeft w:val="0"/>
                                  <w:marRight w:val="0"/>
                                  <w:marTop w:val="0"/>
                                  <w:marBottom w:val="0"/>
                                  <w:divBdr>
                                    <w:top w:val="none" w:sz="0" w:space="0" w:color="auto"/>
                                    <w:left w:val="none" w:sz="0" w:space="0" w:color="auto"/>
                                    <w:bottom w:val="none" w:sz="0" w:space="0" w:color="auto"/>
                                    <w:right w:val="none" w:sz="0" w:space="0" w:color="auto"/>
                                  </w:divBdr>
                                </w:div>
                                <w:div w:id="1461073992">
                                  <w:marLeft w:val="0"/>
                                  <w:marRight w:val="0"/>
                                  <w:marTop w:val="0"/>
                                  <w:marBottom w:val="0"/>
                                  <w:divBdr>
                                    <w:top w:val="none" w:sz="0" w:space="0" w:color="auto"/>
                                    <w:left w:val="none" w:sz="0" w:space="0" w:color="auto"/>
                                    <w:bottom w:val="none" w:sz="0" w:space="0" w:color="auto"/>
                                    <w:right w:val="none" w:sz="0" w:space="0" w:color="auto"/>
                                  </w:divBdr>
                                </w:div>
                                <w:div w:id="1483039338">
                                  <w:marLeft w:val="0"/>
                                  <w:marRight w:val="0"/>
                                  <w:marTop w:val="0"/>
                                  <w:marBottom w:val="0"/>
                                  <w:divBdr>
                                    <w:top w:val="none" w:sz="0" w:space="0" w:color="auto"/>
                                    <w:left w:val="none" w:sz="0" w:space="0" w:color="auto"/>
                                    <w:bottom w:val="none" w:sz="0" w:space="0" w:color="auto"/>
                                    <w:right w:val="none" w:sz="0" w:space="0" w:color="auto"/>
                                  </w:divBdr>
                                </w:div>
                                <w:div w:id="1539391136">
                                  <w:marLeft w:val="0"/>
                                  <w:marRight w:val="0"/>
                                  <w:marTop w:val="0"/>
                                  <w:marBottom w:val="0"/>
                                  <w:divBdr>
                                    <w:top w:val="none" w:sz="0" w:space="0" w:color="auto"/>
                                    <w:left w:val="none" w:sz="0" w:space="0" w:color="auto"/>
                                    <w:bottom w:val="none" w:sz="0" w:space="0" w:color="auto"/>
                                    <w:right w:val="none" w:sz="0" w:space="0" w:color="auto"/>
                                  </w:divBdr>
                                </w:div>
                                <w:div w:id="1547522125">
                                  <w:marLeft w:val="0"/>
                                  <w:marRight w:val="0"/>
                                  <w:marTop w:val="0"/>
                                  <w:marBottom w:val="0"/>
                                  <w:divBdr>
                                    <w:top w:val="none" w:sz="0" w:space="0" w:color="auto"/>
                                    <w:left w:val="none" w:sz="0" w:space="0" w:color="auto"/>
                                    <w:bottom w:val="none" w:sz="0" w:space="0" w:color="auto"/>
                                    <w:right w:val="none" w:sz="0" w:space="0" w:color="auto"/>
                                  </w:divBdr>
                                </w:div>
                                <w:div w:id="1549956239">
                                  <w:marLeft w:val="0"/>
                                  <w:marRight w:val="0"/>
                                  <w:marTop w:val="0"/>
                                  <w:marBottom w:val="0"/>
                                  <w:divBdr>
                                    <w:top w:val="none" w:sz="0" w:space="0" w:color="auto"/>
                                    <w:left w:val="none" w:sz="0" w:space="0" w:color="auto"/>
                                    <w:bottom w:val="none" w:sz="0" w:space="0" w:color="auto"/>
                                    <w:right w:val="none" w:sz="0" w:space="0" w:color="auto"/>
                                  </w:divBdr>
                                </w:div>
                                <w:div w:id="1562473973">
                                  <w:marLeft w:val="0"/>
                                  <w:marRight w:val="0"/>
                                  <w:marTop w:val="0"/>
                                  <w:marBottom w:val="0"/>
                                  <w:divBdr>
                                    <w:top w:val="none" w:sz="0" w:space="0" w:color="auto"/>
                                    <w:left w:val="none" w:sz="0" w:space="0" w:color="auto"/>
                                    <w:bottom w:val="none" w:sz="0" w:space="0" w:color="auto"/>
                                    <w:right w:val="none" w:sz="0" w:space="0" w:color="auto"/>
                                  </w:divBdr>
                                </w:div>
                                <w:div w:id="1568224147">
                                  <w:marLeft w:val="0"/>
                                  <w:marRight w:val="0"/>
                                  <w:marTop w:val="0"/>
                                  <w:marBottom w:val="0"/>
                                  <w:divBdr>
                                    <w:top w:val="none" w:sz="0" w:space="0" w:color="auto"/>
                                    <w:left w:val="none" w:sz="0" w:space="0" w:color="auto"/>
                                    <w:bottom w:val="none" w:sz="0" w:space="0" w:color="auto"/>
                                    <w:right w:val="none" w:sz="0" w:space="0" w:color="auto"/>
                                  </w:divBdr>
                                </w:div>
                                <w:div w:id="1592279276">
                                  <w:marLeft w:val="0"/>
                                  <w:marRight w:val="0"/>
                                  <w:marTop w:val="0"/>
                                  <w:marBottom w:val="0"/>
                                  <w:divBdr>
                                    <w:top w:val="none" w:sz="0" w:space="0" w:color="auto"/>
                                    <w:left w:val="none" w:sz="0" w:space="0" w:color="auto"/>
                                    <w:bottom w:val="none" w:sz="0" w:space="0" w:color="auto"/>
                                    <w:right w:val="none" w:sz="0" w:space="0" w:color="auto"/>
                                  </w:divBdr>
                                </w:div>
                              </w:divsChild>
                            </w:div>
                            <w:div w:id="140386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765020">
      <w:bodyDiv w:val="1"/>
      <w:marLeft w:val="0"/>
      <w:marRight w:val="0"/>
      <w:marTop w:val="0"/>
      <w:marBottom w:val="0"/>
      <w:divBdr>
        <w:top w:val="none" w:sz="0" w:space="0" w:color="auto"/>
        <w:left w:val="none" w:sz="0" w:space="0" w:color="auto"/>
        <w:bottom w:val="none" w:sz="0" w:space="0" w:color="auto"/>
        <w:right w:val="none" w:sz="0" w:space="0" w:color="auto"/>
      </w:divBdr>
      <w:divsChild>
        <w:div w:id="657415889">
          <w:marLeft w:val="0"/>
          <w:marRight w:val="0"/>
          <w:marTop w:val="0"/>
          <w:marBottom w:val="0"/>
          <w:divBdr>
            <w:top w:val="none" w:sz="0" w:space="0" w:color="auto"/>
            <w:left w:val="none" w:sz="0" w:space="0" w:color="auto"/>
            <w:bottom w:val="none" w:sz="0" w:space="0" w:color="auto"/>
            <w:right w:val="none" w:sz="0" w:space="0" w:color="auto"/>
          </w:divBdr>
          <w:divsChild>
            <w:div w:id="39330245">
              <w:marLeft w:val="0"/>
              <w:marRight w:val="0"/>
              <w:marTop w:val="0"/>
              <w:marBottom w:val="0"/>
              <w:divBdr>
                <w:top w:val="none" w:sz="0" w:space="0" w:color="auto"/>
                <w:left w:val="none" w:sz="0" w:space="0" w:color="auto"/>
                <w:bottom w:val="none" w:sz="0" w:space="0" w:color="auto"/>
                <w:right w:val="none" w:sz="0" w:space="0" w:color="auto"/>
              </w:divBdr>
              <w:divsChild>
                <w:div w:id="1491630005">
                  <w:marLeft w:val="0"/>
                  <w:marRight w:val="0"/>
                  <w:marTop w:val="0"/>
                  <w:marBottom w:val="0"/>
                  <w:divBdr>
                    <w:top w:val="none" w:sz="0" w:space="0" w:color="auto"/>
                    <w:left w:val="none" w:sz="0" w:space="0" w:color="auto"/>
                    <w:bottom w:val="none" w:sz="0" w:space="0" w:color="auto"/>
                    <w:right w:val="none" w:sz="0" w:space="0" w:color="auto"/>
                  </w:divBdr>
                  <w:divsChild>
                    <w:div w:id="1246381417">
                      <w:marLeft w:val="0"/>
                      <w:marRight w:val="0"/>
                      <w:marTop w:val="0"/>
                      <w:marBottom w:val="0"/>
                      <w:divBdr>
                        <w:top w:val="none" w:sz="0" w:space="0" w:color="auto"/>
                        <w:left w:val="none" w:sz="0" w:space="0" w:color="auto"/>
                        <w:bottom w:val="none" w:sz="0" w:space="0" w:color="auto"/>
                        <w:right w:val="none" w:sz="0" w:space="0" w:color="auto"/>
                      </w:divBdr>
                      <w:divsChild>
                        <w:div w:id="1345665533">
                          <w:marLeft w:val="0"/>
                          <w:marRight w:val="0"/>
                          <w:marTop w:val="0"/>
                          <w:marBottom w:val="0"/>
                          <w:divBdr>
                            <w:top w:val="none" w:sz="0" w:space="0" w:color="auto"/>
                            <w:left w:val="none" w:sz="0" w:space="0" w:color="auto"/>
                            <w:bottom w:val="none" w:sz="0" w:space="0" w:color="auto"/>
                            <w:right w:val="none" w:sz="0" w:space="0" w:color="auto"/>
                          </w:divBdr>
                          <w:divsChild>
                            <w:div w:id="2736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423747">
      <w:bodyDiv w:val="1"/>
      <w:marLeft w:val="0"/>
      <w:marRight w:val="0"/>
      <w:marTop w:val="0"/>
      <w:marBottom w:val="0"/>
      <w:divBdr>
        <w:top w:val="none" w:sz="0" w:space="0" w:color="auto"/>
        <w:left w:val="none" w:sz="0" w:space="0" w:color="auto"/>
        <w:bottom w:val="none" w:sz="0" w:space="0" w:color="auto"/>
        <w:right w:val="none" w:sz="0" w:space="0" w:color="auto"/>
      </w:divBdr>
      <w:divsChild>
        <w:div w:id="572081281">
          <w:marLeft w:val="0"/>
          <w:marRight w:val="0"/>
          <w:marTop w:val="0"/>
          <w:marBottom w:val="0"/>
          <w:divBdr>
            <w:top w:val="none" w:sz="0" w:space="0" w:color="auto"/>
            <w:left w:val="none" w:sz="0" w:space="0" w:color="auto"/>
            <w:bottom w:val="none" w:sz="0" w:space="0" w:color="auto"/>
            <w:right w:val="none" w:sz="0" w:space="0" w:color="auto"/>
          </w:divBdr>
          <w:divsChild>
            <w:div w:id="654143573">
              <w:marLeft w:val="0"/>
              <w:marRight w:val="0"/>
              <w:marTop w:val="0"/>
              <w:marBottom w:val="0"/>
              <w:divBdr>
                <w:top w:val="none" w:sz="0" w:space="0" w:color="auto"/>
                <w:left w:val="none" w:sz="0" w:space="0" w:color="auto"/>
                <w:bottom w:val="none" w:sz="0" w:space="0" w:color="auto"/>
                <w:right w:val="none" w:sz="0" w:space="0" w:color="auto"/>
              </w:divBdr>
              <w:divsChild>
                <w:div w:id="190463792">
                  <w:marLeft w:val="0"/>
                  <w:marRight w:val="0"/>
                  <w:marTop w:val="0"/>
                  <w:marBottom w:val="0"/>
                  <w:divBdr>
                    <w:top w:val="none" w:sz="0" w:space="0" w:color="auto"/>
                    <w:left w:val="none" w:sz="0" w:space="0" w:color="auto"/>
                    <w:bottom w:val="none" w:sz="0" w:space="0" w:color="auto"/>
                    <w:right w:val="none" w:sz="0" w:space="0" w:color="auto"/>
                  </w:divBdr>
                  <w:divsChild>
                    <w:div w:id="1268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120">
      <w:bodyDiv w:val="1"/>
      <w:marLeft w:val="0"/>
      <w:marRight w:val="0"/>
      <w:marTop w:val="0"/>
      <w:marBottom w:val="0"/>
      <w:divBdr>
        <w:top w:val="none" w:sz="0" w:space="0" w:color="auto"/>
        <w:left w:val="none" w:sz="0" w:space="0" w:color="auto"/>
        <w:bottom w:val="none" w:sz="0" w:space="0" w:color="auto"/>
        <w:right w:val="none" w:sz="0" w:space="0" w:color="auto"/>
      </w:divBdr>
      <w:divsChild>
        <w:div w:id="1279408653">
          <w:marLeft w:val="0"/>
          <w:marRight w:val="0"/>
          <w:marTop w:val="0"/>
          <w:marBottom w:val="0"/>
          <w:divBdr>
            <w:top w:val="none" w:sz="0" w:space="0" w:color="auto"/>
            <w:left w:val="none" w:sz="0" w:space="0" w:color="auto"/>
            <w:bottom w:val="none" w:sz="0" w:space="0" w:color="auto"/>
            <w:right w:val="none" w:sz="0" w:space="0" w:color="auto"/>
          </w:divBdr>
          <w:divsChild>
            <w:div w:id="1530530759">
              <w:marLeft w:val="0"/>
              <w:marRight w:val="0"/>
              <w:marTop w:val="0"/>
              <w:marBottom w:val="0"/>
              <w:divBdr>
                <w:top w:val="none" w:sz="0" w:space="0" w:color="auto"/>
                <w:left w:val="none" w:sz="0" w:space="0" w:color="auto"/>
                <w:bottom w:val="none" w:sz="0" w:space="0" w:color="auto"/>
                <w:right w:val="none" w:sz="0" w:space="0" w:color="auto"/>
              </w:divBdr>
              <w:divsChild>
                <w:div w:id="1440754940">
                  <w:marLeft w:val="0"/>
                  <w:marRight w:val="0"/>
                  <w:marTop w:val="0"/>
                  <w:marBottom w:val="0"/>
                  <w:divBdr>
                    <w:top w:val="none" w:sz="0" w:space="0" w:color="auto"/>
                    <w:left w:val="none" w:sz="0" w:space="0" w:color="auto"/>
                    <w:bottom w:val="none" w:sz="0" w:space="0" w:color="auto"/>
                    <w:right w:val="none" w:sz="0" w:space="0" w:color="auto"/>
                  </w:divBdr>
                  <w:divsChild>
                    <w:div w:id="558857210">
                      <w:marLeft w:val="0"/>
                      <w:marRight w:val="0"/>
                      <w:marTop w:val="0"/>
                      <w:marBottom w:val="0"/>
                      <w:divBdr>
                        <w:top w:val="none" w:sz="0" w:space="0" w:color="auto"/>
                        <w:left w:val="none" w:sz="0" w:space="0" w:color="auto"/>
                        <w:bottom w:val="none" w:sz="0" w:space="0" w:color="auto"/>
                        <w:right w:val="none" w:sz="0" w:space="0" w:color="auto"/>
                      </w:divBdr>
                      <w:divsChild>
                        <w:div w:id="190195302">
                          <w:marLeft w:val="0"/>
                          <w:marRight w:val="0"/>
                          <w:marTop w:val="0"/>
                          <w:marBottom w:val="0"/>
                          <w:divBdr>
                            <w:top w:val="none" w:sz="0" w:space="0" w:color="auto"/>
                            <w:left w:val="none" w:sz="0" w:space="0" w:color="auto"/>
                            <w:bottom w:val="none" w:sz="0" w:space="0" w:color="auto"/>
                            <w:right w:val="none" w:sz="0" w:space="0" w:color="auto"/>
                          </w:divBdr>
                          <w:divsChild>
                            <w:div w:id="12545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269702">
      <w:bodyDiv w:val="1"/>
      <w:marLeft w:val="0"/>
      <w:marRight w:val="0"/>
      <w:marTop w:val="0"/>
      <w:marBottom w:val="0"/>
      <w:divBdr>
        <w:top w:val="none" w:sz="0" w:space="0" w:color="auto"/>
        <w:left w:val="none" w:sz="0" w:space="0" w:color="auto"/>
        <w:bottom w:val="none" w:sz="0" w:space="0" w:color="auto"/>
        <w:right w:val="none" w:sz="0" w:space="0" w:color="auto"/>
      </w:divBdr>
    </w:div>
    <w:div w:id="480728728">
      <w:bodyDiv w:val="1"/>
      <w:marLeft w:val="0"/>
      <w:marRight w:val="0"/>
      <w:marTop w:val="0"/>
      <w:marBottom w:val="0"/>
      <w:divBdr>
        <w:top w:val="none" w:sz="0" w:space="0" w:color="auto"/>
        <w:left w:val="none" w:sz="0" w:space="0" w:color="auto"/>
        <w:bottom w:val="none" w:sz="0" w:space="0" w:color="auto"/>
        <w:right w:val="none" w:sz="0" w:space="0" w:color="auto"/>
      </w:divBdr>
      <w:divsChild>
        <w:div w:id="394398591">
          <w:marLeft w:val="0"/>
          <w:marRight w:val="0"/>
          <w:marTop w:val="0"/>
          <w:marBottom w:val="0"/>
          <w:divBdr>
            <w:top w:val="none" w:sz="0" w:space="0" w:color="auto"/>
            <w:left w:val="none" w:sz="0" w:space="0" w:color="auto"/>
            <w:bottom w:val="none" w:sz="0" w:space="0" w:color="auto"/>
            <w:right w:val="none" w:sz="0" w:space="0" w:color="auto"/>
          </w:divBdr>
          <w:divsChild>
            <w:div w:id="1495297589">
              <w:marLeft w:val="0"/>
              <w:marRight w:val="0"/>
              <w:marTop w:val="0"/>
              <w:marBottom w:val="0"/>
              <w:divBdr>
                <w:top w:val="none" w:sz="0" w:space="0" w:color="auto"/>
                <w:left w:val="none" w:sz="0" w:space="0" w:color="auto"/>
                <w:bottom w:val="none" w:sz="0" w:space="0" w:color="auto"/>
                <w:right w:val="none" w:sz="0" w:space="0" w:color="auto"/>
              </w:divBdr>
              <w:divsChild>
                <w:div w:id="931203041">
                  <w:marLeft w:val="0"/>
                  <w:marRight w:val="0"/>
                  <w:marTop w:val="0"/>
                  <w:marBottom w:val="0"/>
                  <w:divBdr>
                    <w:top w:val="none" w:sz="0" w:space="0" w:color="auto"/>
                    <w:left w:val="none" w:sz="0" w:space="0" w:color="auto"/>
                    <w:bottom w:val="none" w:sz="0" w:space="0" w:color="auto"/>
                    <w:right w:val="none" w:sz="0" w:space="0" w:color="auto"/>
                  </w:divBdr>
                  <w:divsChild>
                    <w:div w:id="1538011558">
                      <w:marLeft w:val="0"/>
                      <w:marRight w:val="0"/>
                      <w:marTop w:val="0"/>
                      <w:marBottom w:val="0"/>
                      <w:divBdr>
                        <w:top w:val="none" w:sz="0" w:space="0" w:color="auto"/>
                        <w:left w:val="none" w:sz="0" w:space="0" w:color="auto"/>
                        <w:bottom w:val="none" w:sz="0" w:space="0" w:color="auto"/>
                        <w:right w:val="none" w:sz="0" w:space="0" w:color="auto"/>
                      </w:divBdr>
                      <w:divsChild>
                        <w:div w:id="879241561">
                          <w:marLeft w:val="0"/>
                          <w:marRight w:val="0"/>
                          <w:marTop w:val="0"/>
                          <w:marBottom w:val="0"/>
                          <w:divBdr>
                            <w:top w:val="none" w:sz="0" w:space="0" w:color="auto"/>
                            <w:left w:val="none" w:sz="0" w:space="0" w:color="auto"/>
                            <w:bottom w:val="none" w:sz="0" w:space="0" w:color="auto"/>
                            <w:right w:val="none" w:sz="0" w:space="0" w:color="auto"/>
                          </w:divBdr>
                          <w:divsChild>
                            <w:div w:id="1451972897">
                              <w:marLeft w:val="0"/>
                              <w:marRight w:val="0"/>
                              <w:marTop w:val="0"/>
                              <w:marBottom w:val="0"/>
                              <w:divBdr>
                                <w:top w:val="none" w:sz="0" w:space="0" w:color="auto"/>
                                <w:left w:val="none" w:sz="0" w:space="0" w:color="auto"/>
                                <w:bottom w:val="none" w:sz="0" w:space="0" w:color="auto"/>
                                <w:right w:val="none" w:sz="0" w:space="0" w:color="auto"/>
                              </w:divBdr>
                            </w:div>
                            <w:div w:id="15608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7553">
      <w:bodyDiv w:val="1"/>
      <w:marLeft w:val="0"/>
      <w:marRight w:val="0"/>
      <w:marTop w:val="0"/>
      <w:marBottom w:val="0"/>
      <w:divBdr>
        <w:top w:val="none" w:sz="0" w:space="0" w:color="auto"/>
        <w:left w:val="none" w:sz="0" w:space="0" w:color="auto"/>
        <w:bottom w:val="none" w:sz="0" w:space="0" w:color="auto"/>
        <w:right w:val="none" w:sz="0" w:space="0" w:color="auto"/>
      </w:divBdr>
    </w:div>
    <w:div w:id="481889350">
      <w:bodyDiv w:val="1"/>
      <w:marLeft w:val="0"/>
      <w:marRight w:val="0"/>
      <w:marTop w:val="0"/>
      <w:marBottom w:val="0"/>
      <w:divBdr>
        <w:top w:val="none" w:sz="0" w:space="0" w:color="auto"/>
        <w:left w:val="none" w:sz="0" w:space="0" w:color="auto"/>
        <w:bottom w:val="none" w:sz="0" w:space="0" w:color="auto"/>
        <w:right w:val="none" w:sz="0" w:space="0" w:color="auto"/>
      </w:divBdr>
      <w:divsChild>
        <w:div w:id="1357971800">
          <w:marLeft w:val="0"/>
          <w:marRight w:val="0"/>
          <w:marTop w:val="0"/>
          <w:marBottom w:val="0"/>
          <w:divBdr>
            <w:top w:val="none" w:sz="0" w:space="0" w:color="auto"/>
            <w:left w:val="none" w:sz="0" w:space="0" w:color="auto"/>
            <w:bottom w:val="none" w:sz="0" w:space="0" w:color="auto"/>
            <w:right w:val="none" w:sz="0" w:space="0" w:color="auto"/>
          </w:divBdr>
          <w:divsChild>
            <w:div w:id="14515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2677">
      <w:bodyDiv w:val="1"/>
      <w:marLeft w:val="0"/>
      <w:marRight w:val="0"/>
      <w:marTop w:val="0"/>
      <w:marBottom w:val="0"/>
      <w:divBdr>
        <w:top w:val="none" w:sz="0" w:space="0" w:color="auto"/>
        <w:left w:val="none" w:sz="0" w:space="0" w:color="auto"/>
        <w:bottom w:val="none" w:sz="0" w:space="0" w:color="auto"/>
        <w:right w:val="none" w:sz="0" w:space="0" w:color="auto"/>
      </w:divBdr>
      <w:divsChild>
        <w:div w:id="78068914">
          <w:marLeft w:val="0"/>
          <w:marRight w:val="0"/>
          <w:marTop w:val="0"/>
          <w:marBottom w:val="0"/>
          <w:divBdr>
            <w:top w:val="none" w:sz="0" w:space="0" w:color="auto"/>
            <w:left w:val="none" w:sz="0" w:space="0" w:color="auto"/>
            <w:bottom w:val="none" w:sz="0" w:space="0" w:color="auto"/>
            <w:right w:val="none" w:sz="0" w:space="0" w:color="auto"/>
          </w:divBdr>
        </w:div>
      </w:divsChild>
    </w:div>
    <w:div w:id="484125426">
      <w:bodyDiv w:val="1"/>
      <w:marLeft w:val="0"/>
      <w:marRight w:val="0"/>
      <w:marTop w:val="0"/>
      <w:marBottom w:val="0"/>
      <w:divBdr>
        <w:top w:val="none" w:sz="0" w:space="0" w:color="auto"/>
        <w:left w:val="none" w:sz="0" w:space="0" w:color="auto"/>
        <w:bottom w:val="none" w:sz="0" w:space="0" w:color="auto"/>
        <w:right w:val="none" w:sz="0" w:space="0" w:color="auto"/>
      </w:divBdr>
      <w:divsChild>
        <w:div w:id="866065768">
          <w:marLeft w:val="0"/>
          <w:marRight w:val="0"/>
          <w:marTop w:val="0"/>
          <w:marBottom w:val="0"/>
          <w:divBdr>
            <w:top w:val="none" w:sz="0" w:space="0" w:color="auto"/>
            <w:left w:val="none" w:sz="0" w:space="0" w:color="auto"/>
            <w:bottom w:val="none" w:sz="0" w:space="0" w:color="auto"/>
            <w:right w:val="none" w:sz="0" w:space="0" w:color="auto"/>
          </w:divBdr>
          <w:divsChild>
            <w:div w:id="1014452931">
              <w:marLeft w:val="0"/>
              <w:marRight w:val="0"/>
              <w:marTop w:val="0"/>
              <w:marBottom w:val="0"/>
              <w:divBdr>
                <w:top w:val="none" w:sz="0" w:space="0" w:color="auto"/>
                <w:left w:val="none" w:sz="0" w:space="0" w:color="auto"/>
                <w:bottom w:val="none" w:sz="0" w:space="0" w:color="auto"/>
                <w:right w:val="none" w:sz="0" w:space="0" w:color="auto"/>
              </w:divBdr>
              <w:divsChild>
                <w:div w:id="444689484">
                  <w:marLeft w:val="0"/>
                  <w:marRight w:val="0"/>
                  <w:marTop w:val="0"/>
                  <w:marBottom w:val="0"/>
                  <w:divBdr>
                    <w:top w:val="none" w:sz="0" w:space="0" w:color="auto"/>
                    <w:left w:val="none" w:sz="0" w:space="0" w:color="auto"/>
                    <w:bottom w:val="none" w:sz="0" w:space="0" w:color="auto"/>
                    <w:right w:val="none" w:sz="0" w:space="0" w:color="auto"/>
                  </w:divBdr>
                  <w:divsChild>
                    <w:div w:id="9789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376">
      <w:bodyDiv w:val="1"/>
      <w:marLeft w:val="0"/>
      <w:marRight w:val="0"/>
      <w:marTop w:val="0"/>
      <w:marBottom w:val="0"/>
      <w:divBdr>
        <w:top w:val="none" w:sz="0" w:space="0" w:color="auto"/>
        <w:left w:val="none" w:sz="0" w:space="0" w:color="auto"/>
        <w:bottom w:val="none" w:sz="0" w:space="0" w:color="auto"/>
        <w:right w:val="none" w:sz="0" w:space="0" w:color="auto"/>
      </w:divBdr>
      <w:divsChild>
        <w:div w:id="1450247920">
          <w:marLeft w:val="-225"/>
          <w:marRight w:val="-225"/>
          <w:marTop w:val="0"/>
          <w:marBottom w:val="0"/>
          <w:divBdr>
            <w:top w:val="none" w:sz="0" w:space="0" w:color="auto"/>
            <w:left w:val="none" w:sz="0" w:space="0" w:color="auto"/>
            <w:bottom w:val="none" w:sz="0" w:space="0" w:color="auto"/>
            <w:right w:val="none" w:sz="0" w:space="0" w:color="auto"/>
          </w:divBdr>
          <w:divsChild>
            <w:div w:id="1371685888">
              <w:marLeft w:val="0"/>
              <w:marRight w:val="0"/>
              <w:marTop w:val="0"/>
              <w:marBottom w:val="0"/>
              <w:divBdr>
                <w:top w:val="none" w:sz="0" w:space="0" w:color="auto"/>
                <w:left w:val="none" w:sz="0" w:space="0" w:color="auto"/>
                <w:bottom w:val="none" w:sz="0" w:space="0" w:color="auto"/>
                <w:right w:val="none" w:sz="0" w:space="0" w:color="auto"/>
              </w:divBdr>
              <w:divsChild>
                <w:div w:id="229510133">
                  <w:marLeft w:val="0"/>
                  <w:marRight w:val="0"/>
                  <w:marTop w:val="0"/>
                  <w:marBottom w:val="0"/>
                  <w:divBdr>
                    <w:top w:val="none" w:sz="0" w:space="0" w:color="auto"/>
                    <w:left w:val="none" w:sz="0" w:space="0" w:color="auto"/>
                    <w:bottom w:val="none" w:sz="0" w:space="0" w:color="auto"/>
                    <w:right w:val="none" w:sz="0" w:space="0" w:color="auto"/>
                  </w:divBdr>
                  <w:divsChild>
                    <w:div w:id="937366096">
                      <w:marLeft w:val="0"/>
                      <w:marRight w:val="0"/>
                      <w:marTop w:val="0"/>
                      <w:marBottom w:val="0"/>
                      <w:divBdr>
                        <w:top w:val="none" w:sz="0" w:space="0" w:color="auto"/>
                        <w:left w:val="none" w:sz="0" w:space="0" w:color="auto"/>
                        <w:bottom w:val="none" w:sz="0" w:space="0" w:color="auto"/>
                        <w:right w:val="none" w:sz="0" w:space="0" w:color="auto"/>
                      </w:divBdr>
                      <w:divsChild>
                        <w:div w:id="196739240">
                          <w:marLeft w:val="0"/>
                          <w:marRight w:val="0"/>
                          <w:marTop w:val="0"/>
                          <w:marBottom w:val="0"/>
                          <w:divBdr>
                            <w:top w:val="none" w:sz="0" w:space="0" w:color="auto"/>
                            <w:left w:val="none" w:sz="0" w:space="0" w:color="auto"/>
                            <w:bottom w:val="none" w:sz="0" w:space="0" w:color="auto"/>
                            <w:right w:val="none" w:sz="0" w:space="0" w:color="auto"/>
                          </w:divBdr>
                          <w:divsChild>
                            <w:div w:id="99107892">
                              <w:marLeft w:val="0"/>
                              <w:marRight w:val="0"/>
                              <w:marTop w:val="0"/>
                              <w:marBottom w:val="0"/>
                              <w:divBdr>
                                <w:top w:val="none" w:sz="0" w:space="0" w:color="auto"/>
                                <w:left w:val="none" w:sz="0" w:space="0" w:color="auto"/>
                                <w:bottom w:val="none" w:sz="0" w:space="0" w:color="auto"/>
                                <w:right w:val="none" w:sz="0" w:space="0" w:color="auto"/>
                              </w:divBdr>
                            </w:div>
                            <w:div w:id="182326771">
                              <w:marLeft w:val="0"/>
                              <w:marRight w:val="0"/>
                              <w:marTop w:val="0"/>
                              <w:marBottom w:val="0"/>
                              <w:divBdr>
                                <w:top w:val="none" w:sz="0" w:space="0" w:color="auto"/>
                                <w:left w:val="none" w:sz="0" w:space="0" w:color="auto"/>
                                <w:bottom w:val="none" w:sz="0" w:space="0" w:color="auto"/>
                                <w:right w:val="none" w:sz="0" w:space="0" w:color="auto"/>
                              </w:divBdr>
                            </w:div>
                            <w:div w:id="525751345">
                              <w:marLeft w:val="0"/>
                              <w:marRight w:val="0"/>
                              <w:marTop w:val="0"/>
                              <w:marBottom w:val="0"/>
                              <w:divBdr>
                                <w:top w:val="none" w:sz="0" w:space="0" w:color="auto"/>
                                <w:left w:val="none" w:sz="0" w:space="0" w:color="auto"/>
                                <w:bottom w:val="none" w:sz="0" w:space="0" w:color="auto"/>
                                <w:right w:val="none" w:sz="0" w:space="0" w:color="auto"/>
                              </w:divBdr>
                            </w:div>
                            <w:div w:id="802239245">
                              <w:marLeft w:val="0"/>
                              <w:marRight w:val="0"/>
                              <w:marTop w:val="0"/>
                              <w:marBottom w:val="0"/>
                              <w:divBdr>
                                <w:top w:val="none" w:sz="0" w:space="0" w:color="auto"/>
                                <w:left w:val="none" w:sz="0" w:space="0" w:color="auto"/>
                                <w:bottom w:val="none" w:sz="0" w:space="0" w:color="auto"/>
                                <w:right w:val="none" w:sz="0" w:space="0" w:color="auto"/>
                              </w:divBdr>
                              <w:divsChild>
                                <w:div w:id="41487259">
                                  <w:marLeft w:val="0"/>
                                  <w:marRight w:val="0"/>
                                  <w:marTop w:val="0"/>
                                  <w:marBottom w:val="0"/>
                                  <w:divBdr>
                                    <w:top w:val="none" w:sz="0" w:space="0" w:color="auto"/>
                                    <w:left w:val="none" w:sz="0" w:space="0" w:color="auto"/>
                                    <w:bottom w:val="none" w:sz="0" w:space="0" w:color="auto"/>
                                    <w:right w:val="none" w:sz="0" w:space="0" w:color="auto"/>
                                  </w:divBdr>
                                </w:div>
                                <w:div w:id="329211553">
                                  <w:marLeft w:val="0"/>
                                  <w:marRight w:val="0"/>
                                  <w:marTop w:val="0"/>
                                  <w:marBottom w:val="0"/>
                                  <w:divBdr>
                                    <w:top w:val="none" w:sz="0" w:space="0" w:color="auto"/>
                                    <w:left w:val="none" w:sz="0" w:space="0" w:color="auto"/>
                                    <w:bottom w:val="none" w:sz="0" w:space="0" w:color="auto"/>
                                    <w:right w:val="none" w:sz="0" w:space="0" w:color="auto"/>
                                  </w:divBdr>
                                </w:div>
                                <w:div w:id="378287225">
                                  <w:marLeft w:val="0"/>
                                  <w:marRight w:val="0"/>
                                  <w:marTop w:val="0"/>
                                  <w:marBottom w:val="0"/>
                                  <w:divBdr>
                                    <w:top w:val="none" w:sz="0" w:space="0" w:color="auto"/>
                                    <w:left w:val="none" w:sz="0" w:space="0" w:color="auto"/>
                                    <w:bottom w:val="none" w:sz="0" w:space="0" w:color="auto"/>
                                    <w:right w:val="none" w:sz="0" w:space="0" w:color="auto"/>
                                  </w:divBdr>
                                </w:div>
                                <w:div w:id="409079980">
                                  <w:marLeft w:val="0"/>
                                  <w:marRight w:val="0"/>
                                  <w:marTop w:val="0"/>
                                  <w:marBottom w:val="0"/>
                                  <w:divBdr>
                                    <w:top w:val="none" w:sz="0" w:space="0" w:color="auto"/>
                                    <w:left w:val="none" w:sz="0" w:space="0" w:color="auto"/>
                                    <w:bottom w:val="none" w:sz="0" w:space="0" w:color="auto"/>
                                    <w:right w:val="none" w:sz="0" w:space="0" w:color="auto"/>
                                  </w:divBdr>
                                </w:div>
                                <w:div w:id="704141349">
                                  <w:marLeft w:val="0"/>
                                  <w:marRight w:val="0"/>
                                  <w:marTop w:val="0"/>
                                  <w:marBottom w:val="0"/>
                                  <w:divBdr>
                                    <w:top w:val="none" w:sz="0" w:space="0" w:color="auto"/>
                                    <w:left w:val="none" w:sz="0" w:space="0" w:color="auto"/>
                                    <w:bottom w:val="none" w:sz="0" w:space="0" w:color="auto"/>
                                    <w:right w:val="none" w:sz="0" w:space="0" w:color="auto"/>
                                  </w:divBdr>
                                </w:div>
                                <w:div w:id="786588317">
                                  <w:marLeft w:val="0"/>
                                  <w:marRight w:val="0"/>
                                  <w:marTop w:val="0"/>
                                  <w:marBottom w:val="0"/>
                                  <w:divBdr>
                                    <w:top w:val="none" w:sz="0" w:space="0" w:color="auto"/>
                                    <w:left w:val="none" w:sz="0" w:space="0" w:color="auto"/>
                                    <w:bottom w:val="none" w:sz="0" w:space="0" w:color="auto"/>
                                    <w:right w:val="none" w:sz="0" w:space="0" w:color="auto"/>
                                  </w:divBdr>
                                </w:div>
                                <w:div w:id="893739524">
                                  <w:marLeft w:val="0"/>
                                  <w:marRight w:val="0"/>
                                  <w:marTop w:val="0"/>
                                  <w:marBottom w:val="0"/>
                                  <w:divBdr>
                                    <w:top w:val="none" w:sz="0" w:space="0" w:color="auto"/>
                                    <w:left w:val="none" w:sz="0" w:space="0" w:color="auto"/>
                                    <w:bottom w:val="none" w:sz="0" w:space="0" w:color="auto"/>
                                    <w:right w:val="none" w:sz="0" w:space="0" w:color="auto"/>
                                  </w:divBdr>
                                </w:div>
                                <w:div w:id="924457615">
                                  <w:marLeft w:val="0"/>
                                  <w:marRight w:val="0"/>
                                  <w:marTop w:val="0"/>
                                  <w:marBottom w:val="0"/>
                                  <w:divBdr>
                                    <w:top w:val="none" w:sz="0" w:space="0" w:color="auto"/>
                                    <w:left w:val="none" w:sz="0" w:space="0" w:color="auto"/>
                                    <w:bottom w:val="none" w:sz="0" w:space="0" w:color="auto"/>
                                    <w:right w:val="none" w:sz="0" w:space="0" w:color="auto"/>
                                  </w:divBdr>
                                </w:div>
                                <w:div w:id="1001617135">
                                  <w:marLeft w:val="0"/>
                                  <w:marRight w:val="0"/>
                                  <w:marTop w:val="0"/>
                                  <w:marBottom w:val="0"/>
                                  <w:divBdr>
                                    <w:top w:val="none" w:sz="0" w:space="0" w:color="auto"/>
                                    <w:left w:val="none" w:sz="0" w:space="0" w:color="auto"/>
                                    <w:bottom w:val="none" w:sz="0" w:space="0" w:color="auto"/>
                                    <w:right w:val="none" w:sz="0" w:space="0" w:color="auto"/>
                                  </w:divBdr>
                                </w:div>
                                <w:div w:id="1237981930">
                                  <w:marLeft w:val="0"/>
                                  <w:marRight w:val="0"/>
                                  <w:marTop w:val="0"/>
                                  <w:marBottom w:val="0"/>
                                  <w:divBdr>
                                    <w:top w:val="none" w:sz="0" w:space="0" w:color="auto"/>
                                    <w:left w:val="none" w:sz="0" w:space="0" w:color="auto"/>
                                    <w:bottom w:val="none" w:sz="0" w:space="0" w:color="auto"/>
                                    <w:right w:val="none" w:sz="0" w:space="0" w:color="auto"/>
                                  </w:divBdr>
                                </w:div>
                                <w:div w:id="1285699659">
                                  <w:marLeft w:val="0"/>
                                  <w:marRight w:val="0"/>
                                  <w:marTop w:val="0"/>
                                  <w:marBottom w:val="0"/>
                                  <w:divBdr>
                                    <w:top w:val="none" w:sz="0" w:space="0" w:color="auto"/>
                                    <w:left w:val="none" w:sz="0" w:space="0" w:color="auto"/>
                                    <w:bottom w:val="none" w:sz="0" w:space="0" w:color="auto"/>
                                    <w:right w:val="none" w:sz="0" w:space="0" w:color="auto"/>
                                  </w:divBdr>
                                </w:div>
                                <w:div w:id="12893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241960">
      <w:bodyDiv w:val="1"/>
      <w:marLeft w:val="0"/>
      <w:marRight w:val="0"/>
      <w:marTop w:val="0"/>
      <w:marBottom w:val="0"/>
      <w:divBdr>
        <w:top w:val="none" w:sz="0" w:space="0" w:color="auto"/>
        <w:left w:val="none" w:sz="0" w:space="0" w:color="auto"/>
        <w:bottom w:val="none" w:sz="0" w:space="0" w:color="auto"/>
        <w:right w:val="none" w:sz="0" w:space="0" w:color="auto"/>
      </w:divBdr>
      <w:divsChild>
        <w:div w:id="1418751585">
          <w:marLeft w:val="0"/>
          <w:marRight w:val="0"/>
          <w:marTop w:val="0"/>
          <w:marBottom w:val="0"/>
          <w:divBdr>
            <w:top w:val="none" w:sz="0" w:space="0" w:color="auto"/>
            <w:left w:val="none" w:sz="0" w:space="0" w:color="auto"/>
            <w:bottom w:val="none" w:sz="0" w:space="0" w:color="auto"/>
            <w:right w:val="none" w:sz="0" w:space="0" w:color="auto"/>
          </w:divBdr>
          <w:divsChild>
            <w:div w:id="647394111">
              <w:marLeft w:val="0"/>
              <w:marRight w:val="0"/>
              <w:marTop w:val="0"/>
              <w:marBottom w:val="0"/>
              <w:divBdr>
                <w:top w:val="none" w:sz="0" w:space="0" w:color="auto"/>
                <w:left w:val="none" w:sz="0" w:space="0" w:color="auto"/>
                <w:bottom w:val="none" w:sz="0" w:space="0" w:color="auto"/>
                <w:right w:val="none" w:sz="0" w:space="0" w:color="auto"/>
              </w:divBdr>
              <w:divsChild>
                <w:div w:id="589197134">
                  <w:marLeft w:val="0"/>
                  <w:marRight w:val="0"/>
                  <w:marTop w:val="0"/>
                  <w:marBottom w:val="0"/>
                  <w:divBdr>
                    <w:top w:val="none" w:sz="0" w:space="0" w:color="auto"/>
                    <w:left w:val="none" w:sz="0" w:space="0" w:color="auto"/>
                    <w:bottom w:val="none" w:sz="0" w:space="0" w:color="auto"/>
                    <w:right w:val="none" w:sz="0" w:space="0" w:color="auto"/>
                  </w:divBdr>
                  <w:divsChild>
                    <w:div w:id="1031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904819">
      <w:bodyDiv w:val="1"/>
      <w:marLeft w:val="0"/>
      <w:marRight w:val="0"/>
      <w:marTop w:val="0"/>
      <w:marBottom w:val="0"/>
      <w:divBdr>
        <w:top w:val="none" w:sz="0" w:space="0" w:color="auto"/>
        <w:left w:val="none" w:sz="0" w:space="0" w:color="auto"/>
        <w:bottom w:val="none" w:sz="0" w:space="0" w:color="auto"/>
        <w:right w:val="none" w:sz="0" w:space="0" w:color="auto"/>
      </w:divBdr>
    </w:div>
    <w:div w:id="485975279">
      <w:bodyDiv w:val="1"/>
      <w:marLeft w:val="0"/>
      <w:marRight w:val="0"/>
      <w:marTop w:val="0"/>
      <w:marBottom w:val="0"/>
      <w:divBdr>
        <w:top w:val="none" w:sz="0" w:space="0" w:color="auto"/>
        <w:left w:val="none" w:sz="0" w:space="0" w:color="auto"/>
        <w:bottom w:val="none" w:sz="0" w:space="0" w:color="auto"/>
        <w:right w:val="none" w:sz="0" w:space="0" w:color="auto"/>
      </w:divBdr>
    </w:div>
    <w:div w:id="485979731">
      <w:bodyDiv w:val="1"/>
      <w:marLeft w:val="0"/>
      <w:marRight w:val="0"/>
      <w:marTop w:val="0"/>
      <w:marBottom w:val="0"/>
      <w:divBdr>
        <w:top w:val="none" w:sz="0" w:space="0" w:color="auto"/>
        <w:left w:val="none" w:sz="0" w:space="0" w:color="auto"/>
        <w:bottom w:val="none" w:sz="0" w:space="0" w:color="auto"/>
        <w:right w:val="none" w:sz="0" w:space="0" w:color="auto"/>
      </w:divBdr>
      <w:divsChild>
        <w:div w:id="954023804">
          <w:marLeft w:val="0"/>
          <w:marRight w:val="0"/>
          <w:marTop w:val="0"/>
          <w:marBottom w:val="0"/>
          <w:divBdr>
            <w:top w:val="none" w:sz="0" w:space="0" w:color="auto"/>
            <w:left w:val="none" w:sz="0" w:space="0" w:color="auto"/>
            <w:bottom w:val="none" w:sz="0" w:space="0" w:color="auto"/>
            <w:right w:val="none" w:sz="0" w:space="0" w:color="auto"/>
          </w:divBdr>
          <w:divsChild>
            <w:div w:id="9253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47623">
      <w:bodyDiv w:val="1"/>
      <w:marLeft w:val="0"/>
      <w:marRight w:val="0"/>
      <w:marTop w:val="0"/>
      <w:marBottom w:val="0"/>
      <w:divBdr>
        <w:top w:val="none" w:sz="0" w:space="0" w:color="auto"/>
        <w:left w:val="none" w:sz="0" w:space="0" w:color="auto"/>
        <w:bottom w:val="none" w:sz="0" w:space="0" w:color="auto"/>
        <w:right w:val="none" w:sz="0" w:space="0" w:color="auto"/>
      </w:divBdr>
      <w:divsChild>
        <w:div w:id="745615798">
          <w:marLeft w:val="0"/>
          <w:marRight w:val="0"/>
          <w:marTop w:val="0"/>
          <w:marBottom w:val="0"/>
          <w:divBdr>
            <w:top w:val="none" w:sz="0" w:space="0" w:color="auto"/>
            <w:left w:val="none" w:sz="0" w:space="0" w:color="auto"/>
            <w:bottom w:val="none" w:sz="0" w:space="0" w:color="auto"/>
            <w:right w:val="none" w:sz="0" w:space="0" w:color="auto"/>
          </w:divBdr>
        </w:div>
      </w:divsChild>
    </w:div>
    <w:div w:id="486671951">
      <w:bodyDiv w:val="1"/>
      <w:marLeft w:val="0"/>
      <w:marRight w:val="0"/>
      <w:marTop w:val="0"/>
      <w:marBottom w:val="0"/>
      <w:divBdr>
        <w:top w:val="none" w:sz="0" w:space="0" w:color="auto"/>
        <w:left w:val="none" w:sz="0" w:space="0" w:color="auto"/>
        <w:bottom w:val="none" w:sz="0" w:space="0" w:color="auto"/>
        <w:right w:val="none" w:sz="0" w:space="0" w:color="auto"/>
      </w:divBdr>
      <w:divsChild>
        <w:div w:id="33119269">
          <w:marLeft w:val="0"/>
          <w:marRight w:val="0"/>
          <w:marTop w:val="0"/>
          <w:marBottom w:val="0"/>
          <w:divBdr>
            <w:top w:val="none" w:sz="0" w:space="0" w:color="auto"/>
            <w:left w:val="none" w:sz="0" w:space="0" w:color="auto"/>
            <w:bottom w:val="none" w:sz="0" w:space="0" w:color="auto"/>
            <w:right w:val="none" w:sz="0" w:space="0" w:color="auto"/>
          </w:divBdr>
          <w:divsChild>
            <w:div w:id="14733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7753">
      <w:bodyDiv w:val="1"/>
      <w:marLeft w:val="0"/>
      <w:marRight w:val="0"/>
      <w:marTop w:val="0"/>
      <w:marBottom w:val="0"/>
      <w:divBdr>
        <w:top w:val="none" w:sz="0" w:space="0" w:color="auto"/>
        <w:left w:val="none" w:sz="0" w:space="0" w:color="auto"/>
        <w:bottom w:val="none" w:sz="0" w:space="0" w:color="auto"/>
        <w:right w:val="none" w:sz="0" w:space="0" w:color="auto"/>
      </w:divBdr>
      <w:divsChild>
        <w:div w:id="1529832396">
          <w:marLeft w:val="0"/>
          <w:marRight w:val="0"/>
          <w:marTop w:val="0"/>
          <w:marBottom w:val="0"/>
          <w:divBdr>
            <w:top w:val="none" w:sz="0" w:space="0" w:color="auto"/>
            <w:left w:val="none" w:sz="0" w:space="0" w:color="auto"/>
            <w:bottom w:val="none" w:sz="0" w:space="0" w:color="auto"/>
            <w:right w:val="none" w:sz="0" w:space="0" w:color="auto"/>
          </w:divBdr>
        </w:div>
      </w:divsChild>
    </w:div>
    <w:div w:id="487600035">
      <w:bodyDiv w:val="1"/>
      <w:marLeft w:val="0"/>
      <w:marRight w:val="0"/>
      <w:marTop w:val="0"/>
      <w:marBottom w:val="0"/>
      <w:divBdr>
        <w:top w:val="none" w:sz="0" w:space="0" w:color="auto"/>
        <w:left w:val="none" w:sz="0" w:space="0" w:color="auto"/>
        <w:bottom w:val="none" w:sz="0" w:space="0" w:color="auto"/>
        <w:right w:val="none" w:sz="0" w:space="0" w:color="auto"/>
      </w:divBdr>
      <w:divsChild>
        <w:div w:id="859124717">
          <w:marLeft w:val="0"/>
          <w:marRight w:val="0"/>
          <w:marTop w:val="0"/>
          <w:marBottom w:val="0"/>
          <w:divBdr>
            <w:top w:val="none" w:sz="0" w:space="0" w:color="auto"/>
            <w:left w:val="none" w:sz="0" w:space="0" w:color="auto"/>
            <w:bottom w:val="none" w:sz="0" w:space="0" w:color="auto"/>
            <w:right w:val="none" w:sz="0" w:space="0" w:color="auto"/>
          </w:divBdr>
          <w:divsChild>
            <w:div w:id="347145951">
              <w:marLeft w:val="0"/>
              <w:marRight w:val="0"/>
              <w:marTop w:val="0"/>
              <w:marBottom w:val="0"/>
              <w:divBdr>
                <w:top w:val="none" w:sz="0" w:space="0" w:color="auto"/>
                <w:left w:val="none" w:sz="0" w:space="0" w:color="auto"/>
                <w:bottom w:val="none" w:sz="0" w:space="0" w:color="auto"/>
                <w:right w:val="none" w:sz="0" w:space="0" w:color="auto"/>
              </w:divBdr>
              <w:divsChild>
                <w:div w:id="459997758">
                  <w:marLeft w:val="0"/>
                  <w:marRight w:val="0"/>
                  <w:marTop w:val="0"/>
                  <w:marBottom w:val="0"/>
                  <w:divBdr>
                    <w:top w:val="none" w:sz="0" w:space="0" w:color="auto"/>
                    <w:left w:val="none" w:sz="0" w:space="0" w:color="auto"/>
                    <w:bottom w:val="none" w:sz="0" w:space="0" w:color="auto"/>
                    <w:right w:val="none" w:sz="0" w:space="0" w:color="auto"/>
                  </w:divBdr>
                  <w:divsChild>
                    <w:div w:id="140269114">
                      <w:marLeft w:val="0"/>
                      <w:marRight w:val="0"/>
                      <w:marTop w:val="0"/>
                      <w:marBottom w:val="0"/>
                      <w:divBdr>
                        <w:top w:val="none" w:sz="0" w:space="0" w:color="auto"/>
                        <w:left w:val="none" w:sz="0" w:space="0" w:color="auto"/>
                        <w:bottom w:val="none" w:sz="0" w:space="0" w:color="auto"/>
                        <w:right w:val="none" w:sz="0" w:space="0" w:color="auto"/>
                      </w:divBdr>
                      <w:divsChild>
                        <w:div w:id="345837185">
                          <w:marLeft w:val="0"/>
                          <w:marRight w:val="0"/>
                          <w:marTop w:val="0"/>
                          <w:marBottom w:val="0"/>
                          <w:divBdr>
                            <w:top w:val="none" w:sz="0" w:space="0" w:color="auto"/>
                            <w:left w:val="none" w:sz="0" w:space="0" w:color="auto"/>
                            <w:bottom w:val="none" w:sz="0" w:space="0" w:color="auto"/>
                            <w:right w:val="none" w:sz="0" w:space="0" w:color="auto"/>
                          </w:divBdr>
                          <w:divsChild>
                            <w:div w:id="191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51756">
      <w:bodyDiv w:val="1"/>
      <w:marLeft w:val="0"/>
      <w:marRight w:val="0"/>
      <w:marTop w:val="0"/>
      <w:marBottom w:val="0"/>
      <w:divBdr>
        <w:top w:val="none" w:sz="0" w:space="0" w:color="auto"/>
        <w:left w:val="none" w:sz="0" w:space="0" w:color="auto"/>
        <w:bottom w:val="none" w:sz="0" w:space="0" w:color="auto"/>
        <w:right w:val="none" w:sz="0" w:space="0" w:color="auto"/>
      </w:divBdr>
    </w:div>
    <w:div w:id="488526005">
      <w:bodyDiv w:val="1"/>
      <w:marLeft w:val="0"/>
      <w:marRight w:val="0"/>
      <w:marTop w:val="0"/>
      <w:marBottom w:val="0"/>
      <w:divBdr>
        <w:top w:val="none" w:sz="0" w:space="0" w:color="auto"/>
        <w:left w:val="none" w:sz="0" w:space="0" w:color="auto"/>
        <w:bottom w:val="none" w:sz="0" w:space="0" w:color="auto"/>
        <w:right w:val="none" w:sz="0" w:space="0" w:color="auto"/>
      </w:divBdr>
    </w:div>
    <w:div w:id="489055274">
      <w:bodyDiv w:val="1"/>
      <w:marLeft w:val="0"/>
      <w:marRight w:val="0"/>
      <w:marTop w:val="0"/>
      <w:marBottom w:val="0"/>
      <w:divBdr>
        <w:top w:val="none" w:sz="0" w:space="0" w:color="auto"/>
        <w:left w:val="none" w:sz="0" w:space="0" w:color="auto"/>
        <w:bottom w:val="none" w:sz="0" w:space="0" w:color="auto"/>
        <w:right w:val="none" w:sz="0" w:space="0" w:color="auto"/>
      </w:divBdr>
      <w:divsChild>
        <w:div w:id="86731734">
          <w:marLeft w:val="0"/>
          <w:marRight w:val="0"/>
          <w:marTop w:val="0"/>
          <w:marBottom w:val="0"/>
          <w:divBdr>
            <w:top w:val="none" w:sz="0" w:space="0" w:color="auto"/>
            <w:left w:val="none" w:sz="0" w:space="0" w:color="auto"/>
            <w:bottom w:val="none" w:sz="0" w:space="0" w:color="auto"/>
            <w:right w:val="none" w:sz="0" w:space="0" w:color="auto"/>
          </w:divBdr>
          <w:divsChild>
            <w:div w:id="8236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363">
      <w:bodyDiv w:val="1"/>
      <w:marLeft w:val="0"/>
      <w:marRight w:val="0"/>
      <w:marTop w:val="0"/>
      <w:marBottom w:val="0"/>
      <w:divBdr>
        <w:top w:val="none" w:sz="0" w:space="0" w:color="auto"/>
        <w:left w:val="none" w:sz="0" w:space="0" w:color="auto"/>
        <w:bottom w:val="none" w:sz="0" w:space="0" w:color="auto"/>
        <w:right w:val="none" w:sz="0" w:space="0" w:color="auto"/>
      </w:divBdr>
      <w:divsChild>
        <w:div w:id="1023169993">
          <w:marLeft w:val="0"/>
          <w:marRight w:val="0"/>
          <w:marTop w:val="0"/>
          <w:marBottom w:val="0"/>
          <w:divBdr>
            <w:top w:val="none" w:sz="0" w:space="0" w:color="auto"/>
            <w:left w:val="none" w:sz="0" w:space="0" w:color="auto"/>
            <w:bottom w:val="none" w:sz="0" w:space="0" w:color="auto"/>
            <w:right w:val="none" w:sz="0" w:space="0" w:color="auto"/>
          </w:divBdr>
          <w:divsChild>
            <w:div w:id="1028603099">
              <w:marLeft w:val="0"/>
              <w:marRight w:val="0"/>
              <w:marTop w:val="0"/>
              <w:marBottom w:val="0"/>
              <w:divBdr>
                <w:top w:val="none" w:sz="0" w:space="0" w:color="auto"/>
                <w:left w:val="none" w:sz="0" w:space="0" w:color="auto"/>
                <w:bottom w:val="none" w:sz="0" w:space="0" w:color="auto"/>
                <w:right w:val="none" w:sz="0" w:space="0" w:color="auto"/>
              </w:divBdr>
              <w:divsChild>
                <w:div w:id="62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9324">
      <w:bodyDiv w:val="1"/>
      <w:marLeft w:val="0"/>
      <w:marRight w:val="0"/>
      <w:marTop w:val="0"/>
      <w:marBottom w:val="0"/>
      <w:divBdr>
        <w:top w:val="none" w:sz="0" w:space="0" w:color="auto"/>
        <w:left w:val="none" w:sz="0" w:space="0" w:color="auto"/>
        <w:bottom w:val="none" w:sz="0" w:space="0" w:color="auto"/>
        <w:right w:val="none" w:sz="0" w:space="0" w:color="auto"/>
      </w:divBdr>
      <w:divsChild>
        <w:div w:id="1163668527">
          <w:marLeft w:val="0"/>
          <w:marRight w:val="0"/>
          <w:marTop w:val="0"/>
          <w:marBottom w:val="0"/>
          <w:divBdr>
            <w:top w:val="none" w:sz="0" w:space="0" w:color="auto"/>
            <w:left w:val="none" w:sz="0" w:space="0" w:color="auto"/>
            <w:bottom w:val="none" w:sz="0" w:space="0" w:color="auto"/>
            <w:right w:val="none" w:sz="0" w:space="0" w:color="auto"/>
          </w:divBdr>
        </w:div>
      </w:divsChild>
    </w:div>
    <w:div w:id="490298554">
      <w:bodyDiv w:val="1"/>
      <w:marLeft w:val="0"/>
      <w:marRight w:val="0"/>
      <w:marTop w:val="0"/>
      <w:marBottom w:val="0"/>
      <w:divBdr>
        <w:top w:val="none" w:sz="0" w:space="0" w:color="auto"/>
        <w:left w:val="none" w:sz="0" w:space="0" w:color="auto"/>
        <w:bottom w:val="none" w:sz="0" w:space="0" w:color="auto"/>
        <w:right w:val="none" w:sz="0" w:space="0" w:color="auto"/>
      </w:divBdr>
      <w:divsChild>
        <w:div w:id="1467696283">
          <w:marLeft w:val="0"/>
          <w:marRight w:val="0"/>
          <w:marTop w:val="0"/>
          <w:marBottom w:val="0"/>
          <w:divBdr>
            <w:top w:val="none" w:sz="0" w:space="0" w:color="auto"/>
            <w:left w:val="none" w:sz="0" w:space="0" w:color="auto"/>
            <w:bottom w:val="none" w:sz="0" w:space="0" w:color="auto"/>
            <w:right w:val="none" w:sz="0" w:space="0" w:color="auto"/>
          </w:divBdr>
          <w:divsChild>
            <w:div w:id="1160199978">
              <w:marLeft w:val="0"/>
              <w:marRight w:val="0"/>
              <w:marTop w:val="0"/>
              <w:marBottom w:val="0"/>
              <w:divBdr>
                <w:top w:val="none" w:sz="0" w:space="0" w:color="auto"/>
                <w:left w:val="none" w:sz="0" w:space="0" w:color="auto"/>
                <w:bottom w:val="none" w:sz="0" w:space="0" w:color="auto"/>
                <w:right w:val="none" w:sz="0" w:space="0" w:color="auto"/>
              </w:divBdr>
              <w:divsChild>
                <w:div w:id="237524643">
                  <w:marLeft w:val="0"/>
                  <w:marRight w:val="0"/>
                  <w:marTop w:val="0"/>
                  <w:marBottom w:val="0"/>
                  <w:divBdr>
                    <w:top w:val="none" w:sz="0" w:space="0" w:color="auto"/>
                    <w:left w:val="none" w:sz="0" w:space="0" w:color="auto"/>
                    <w:bottom w:val="none" w:sz="0" w:space="0" w:color="auto"/>
                    <w:right w:val="none" w:sz="0" w:space="0" w:color="auto"/>
                  </w:divBdr>
                  <w:divsChild>
                    <w:div w:id="12124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70466">
      <w:bodyDiv w:val="1"/>
      <w:marLeft w:val="0"/>
      <w:marRight w:val="0"/>
      <w:marTop w:val="0"/>
      <w:marBottom w:val="0"/>
      <w:divBdr>
        <w:top w:val="none" w:sz="0" w:space="0" w:color="auto"/>
        <w:left w:val="none" w:sz="0" w:space="0" w:color="auto"/>
        <w:bottom w:val="none" w:sz="0" w:space="0" w:color="auto"/>
        <w:right w:val="none" w:sz="0" w:space="0" w:color="auto"/>
      </w:divBdr>
    </w:div>
    <w:div w:id="490952049">
      <w:bodyDiv w:val="1"/>
      <w:marLeft w:val="0"/>
      <w:marRight w:val="0"/>
      <w:marTop w:val="0"/>
      <w:marBottom w:val="0"/>
      <w:divBdr>
        <w:top w:val="none" w:sz="0" w:space="0" w:color="auto"/>
        <w:left w:val="none" w:sz="0" w:space="0" w:color="auto"/>
        <w:bottom w:val="none" w:sz="0" w:space="0" w:color="auto"/>
        <w:right w:val="none" w:sz="0" w:space="0" w:color="auto"/>
      </w:divBdr>
      <w:divsChild>
        <w:div w:id="494079004">
          <w:marLeft w:val="-225"/>
          <w:marRight w:val="-225"/>
          <w:marTop w:val="0"/>
          <w:marBottom w:val="0"/>
          <w:divBdr>
            <w:top w:val="none" w:sz="0" w:space="0" w:color="auto"/>
            <w:left w:val="none" w:sz="0" w:space="0" w:color="auto"/>
            <w:bottom w:val="none" w:sz="0" w:space="0" w:color="auto"/>
            <w:right w:val="none" w:sz="0" w:space="0" w:color="auto"/>
          </w:divBdr>
          <w:divsChild>
            <w:div w:id="4860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0368">
      <w:bodyDiv w:val="1"/>
      <w:marLeft w:val="0"/>
      <w:marRight w:val="0"/>
      <w:marTop w:val="0"/>
      <w:marBottom w:val="0"/>
      <w:divBdr>
        <w:top w:val="none" w:sz="0" w:space="0" w:color="auto"/>
        <w:left w:val="none" w:sz="0" w:space="0" w:color="auto"/>
        <w:bottom w:val="none" w:sz="0" w:space="0" w:color="auto"/>
        <w:right w:val="none" w:sz="0" w:space="0" w:color="auto"/>
      </w:divBdr>
      <w:divsChild>
        <w:div w:id="1375498078">
          <w:marLeft w:val="0"/>
          <w:marRight w:val="0"/>
          <w:marTop w:val="0"/>
          <w:marBottom w:val="0"/>
          <w:divBdr>
            <w:top w:val="none" w:sz="0" w:space="0" w:color="auto"/>
            <w:left w:val="none" w:sz="0" w:space="0" w:color="auto"/>
            <w:bottom w:val="none" w:sz="0" w:space="0" w:color="auto"/>
            <w:right w:val="none" w:sz="0" w:space="0" w:color="auto"/>
          </w:divBdr>
          <w:divsChild>
            <w:div w:id="601302177">
              <w:marLeft w:val="0"/>
              <w:marRight w:val="0"/>
              <w:marTop w:val="0"/>
              <w:marBottom w:val="0"/>
              <w:divBdr>
                <w:top w:val="none" w:sz="0" w:space="0" w:color="auto"/>
                <w:left w:val="none" w:sz="0" w:space="0" w:color="auto"/>
                <w:bottom w:val="none" w:sz="0" w:space="0" w:color="auto"/>
                <w:right w:val="none" w:sz="0" w:space="0" w:color="auto"/>
              </w:divBdr>
              <w:divsChild>
                <w:div w:id="122045139">
                  <w:marLeft w:val="0"/>
                  <w:marRight w:val="0"/>
                  <w:marTop w:val="0"/>
                  <w:marBottom w:val="0"/>
                  <w:divBdr>
                    <w:top w:val="none" w:sz="0" w:space="0" w:color="auto"/>
                    <w:left w:val="none" w:sz="0" w:space="0" w:color="auto"/>
                    <w:bottom w:val="none" w:sz="0" w:space="0" w:color="auto"/>
                    <w:right w:val="none" w:sz="0" w:space="0" w:color="auto"/>
                  </w:divBdr>
                  <w:divsChild>
                    <w:div w:id="1552690896">
                      <w:marLeft w:val="0"/>
                      <w:marRight w:val="0"/>
                      <w:marTop w:val="0"/>
                      <w:marBottom w:val="0"/>
                      <w:divBdr>
                        <w:top w:val="none" w:sz="0" w:space="0" w:color="auto"/>
                        <w:left w:val="none" w:sz="0" w:space="0" w:color="auto"/>
                        <w:bottom w:val="none" w:sz="0" w:space="0" w:color="auto"/>
                        <w:right w:val="none" w:sz="0" w:space="0" w:color="auto"/>
                      </w:divBdr>
                      <w:divsChild>
                        <w:div w:id="1353612262">
                          <w:marLeft w:val="0"/>
                          <w:marRight w:val="0"/>
                          <w:marTop w:val="0"/>
                          <w:marBottom w:val="0"/>
                          <w:divBdr>
                            <w:top w:val="none" w:sz="0" w:space="0" w:color="auto"/>
                            <w:left w:val="none" w:sz="0" w:space="0" w:color="auto"/>
                            <w:bottom w:val="none" w:sz="0" w:space="0" w:color="auto"/>
                            <w:right w:val="none" w:sz="0" w:space="0" w:color="auto"/>
                          </w:divBdr>
                          <w:divsChild>
                            <w:div w:id="1057439050">
                              <w:marLeft w:val="0"/>
                              <w:marRight w:val="0"/>
                              <w:marTop w:val="0"/>
                              <w:marBottom w:val="0"/>
                              <w:divBdr>
                                <w:top w:val="none" w:sz="0" w:space="0" w:color="auto"/>
                                <w:left w:val="none" w:sz="0" w:space="0" w:color="auto"/>
                                <w:bottom w:val="none" w:sz="0" w:space="0" w:color="auto"/>
                                <w:right w:val="none" w:sz="0" w:space="0" w:color="auto"/>
                              </w:divBdr>
                            </w:div>
                            <w:div w:id="13281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67863">
      <w:bodyDiv w:val="1"/>
      <w:marLeft w:val="0"/>
      <w:marRight w:val="0"/>
      <w:marTop w:val="0"/>
      <w:marBottom w:val="0"/>
      <w:divBdr>
        <w:top w:val="none" w:sz="0" w:space="0" w:color="auto"/>
        <w:left w:val="none" w:sz="0" w:space="0" w:color="auto"/>
        <w:bottom w:val="none" w:sz="0" w:space="0" w:color="auto"/>
        <w:right w:val="none" w:sz="0" w:space="0" w:color="auto"/>
      </w:divBdr>
    </w:div>
    <w:div w:id="493688745">
      <w:bodyDiv w:val="1"/>
      <w:marLeft w:val="0"/>
      <w:marRight w:val="0"/>
      <w:marTop w:val="0"/>
      <w:marBottom w:val="0"/>
      <w:divBdr>
        <w:top w:val="none" w:sz="0" w:space="0" w:color="auto"/>
        <w:left w:val="none" w:sz="0" w:space="0" w:color="auto"/>
        <w:bottom w:val="none" w:sz="0" w:space="0" w:color="auto"/>
        <w:right w:val="none" w:sz="0" w:space="0" w:color="auto"/>
      </w:divBdr>
    </w:div>
    <w:div w:id="493689223">
      <w:bodyDiv w:val="1"/>
      <w:marLeft w:val="0"/>
      <w:marRight w:val="0"/>
      <w:marTop w:val="0"/>
      <w:marBottom w:val="0"/>
      <w:divBdr>
        <w:top w:val="none" w:sz="0" w:space="0" w:color="auto"/>
        <w:left w:val="none" w:sz="0" w:space="0" w:color="auto"/>
        <w:bottom w:val="none" w:sz="0" w:space="0" w:color="auto"/>
        <w:right w:val="none" w:sz="0" w:space="0" w:color="auto"/>
      </w:divBdr>
      <w:divsChild>
        <w:div w:id="1529219167">
          <w:marLeft w:val="0"/>
          <w:marRight w:val="0"/>
          <w:marTop w:val="0"/>
          <w:marBottom w:val="0"/>
          <w:divBdr>
            <w:top w:val="none" w:sz="0" w:space="0" w:color="auto"/>
            <w:left w:val="none" w:sz="0" w:space="0" w:color="auto"/>
            <w:bottom w:val="none" w:sz="0" w:space="0" w:color="auto"/>
            <w:right w:val="none" w:sz="0" w:space="0" w:color="auto"/>
          </w:divBdr>
        </w:div>
      </w:divsChild>
    </w:div>
    <w:div w:id="494102961">
      <w:bodyDiv w:val="1"/>
      <w:marLeft w:val="0"/>
      <w:marRight w:val="0"/>
      <w:marTop w:val="0"/>
      <w:marBottom w:val="0"/>
      <w:divBdr>
        <w:top w:val="none" w:sz="0" w:space="0" w:color="auto"/>
        <w:left w:val="none" w:sz="0" w:space="0" w:color="auto"/>
        <w:bottom w:val="none" w:sz="0" w:space="0" w:color="auto"/>
        <w:right w:val="none" w:sz="0" w:space="0" w:color="auto"/>
      </w:divBdr>
      <w:divsChild>
        <w:div w:id="1128815937">
          <w:marLeft w:val="-225"/>
          <w:marRight w:val="-225"/>
          <w:marTop w:val="0"/>
          <w:marBottom w:val="0"/>
          <w:divBdr>
            <w:top w:val="none" w:sz="0" w:space="0" w:color="auto"/>
            <w:left w:val="none" w:sz="0" w:space="0" w:color="auto"/>
            <w:bottom w:val="none" w:sz="0" w:space="0" w:color="auto"/>
            <w:right w:val="none" w:sz="0" w:space="0" w:color="auto"/>
          </w:divBdr>
          <w:divsChild>
            <w:div w:id="1126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5717">
      <w:bodyDiv w:val="1"/>
      <w:marLeft w:val="0"/>
      <w:marRight w:val="0"/>
      <w:marTop w:val="0"/>
      <w:marBottom w:val="0"/>
      <w:divBdr>
        <w:top w:val="none" w:sz="0" w:space="0" w:color="auto"/>
        <w:left w:val="none" w:sz="0" w:space="0" w:color="auto"/>
        <w:bottom w:val="none" w:sz="0" w:space="0" w:color="auto"/>
        <w:right w:val="none" w:sz="0" w:space="0" w:color="auto"/>
      </w:divBdr>
    </w:div>
    <w:div w:id="494733540">
      <w:bodyDiv w:val="1"/>
      <w:marLeft w:val="0"/>
      <w:marRight w:val="0"/>
      <w:marTop w:val="0"/>
      <w:marBottom w:val="0"/>
      <w:divBdr>
        <w:top w:val="none" w:sz="0" w:space="0" w:color="auto"/>
        <w:left w:val="none" w:sz="0" w:space="0" w:color="auto"/>
        <w:bottom w:val="none" w:sz="0" w:space="0" w:color="auto"/>
        <w:right w:val="none" w:sz="0" w:space="0" w:color="auto"/>
      </w:divBdr>
    </w:div>
    <w:div w:id="495998637">
      <w:bodyDiv w:val="1"/>
      <w:marLeft w:val="0"/>
      <w:marRight w:val="0"/>
      <w:marTop w:val="0"/>
      <w:marBottom w:val="0"/>
      <w:divBdr>
        <w:top w:val="none" w:sz="0" w:space="0" w:color="auto"/>
        <w:left w:val="none" w:sz="0" w:space="0" w:color="auto"/>
        <w:bottom w:val="none" w:sz="0" w:space="0" w:color="auto"/>
        <w:right w:val="none" w:sz="0" w:space="0" w:color="auto"/>
      </w:divBdr>
      <w:divsChild>
        <w:div w:id="565847447">
          <w:marLeft w:val="0"/>
          <w:marRight w:val="0"/>
          <w:marTop w:val="0"/>
          <w:marBottom w:val="0"/>
          <w:divBdr>
            <w:top w:val="none" w:sz="0" w:space="0" w:color="auto"/>
            <w:left w:val="none" w:sz="0" w:space="0" w:color="auto"/>
            <w:bottom w:val="none" w:sz="0" w:space="0" w:color="auto"/>
            <w:right w:val="none" w:sz="0" w:space="0" w:color="auto"/>
          </w:divBdr>
          <w:divsChild>
            <w:div w:id="432482151">
              <w:marLeft w:val="0"/>
              <w:marRight w:val="0"/>
              <w:marTop w:val="0"/>
              <w:marBottom w:val="0"/>
              <w:divBdr>
                <w:top w:val="none" w:sz="0" w:space="0" w:color="auto"/>
                <w:left w:val="none" w:sz="0" w:space="0" w:color="auto"/>
                <w:bottom w:val="none" w:sz="0" w:space="0" w:color="auto"/>
                <w:right w:val="none" w:sz="0" w:space="0" w:color="auto"/>
              </w:divBdr>
              <w:divsChild>
                <w:div w:id="789054138">
                  <w:marLeft w:val="0"/>
                  <w:marRight w:val="0"/>
                  <w:marTop w:val="0"/>
                  <w:marBottom w:val="0"/>
                  <w:divBdr>
                    <w:top w:val="none" w:sz="0" w:space="0" w:color="auto"/>
                    <w:left w:val="none" w:sz="0" w:space="0" w:color="auto"/>
                    <w:bottom w:val="none" w:sz="0" w:space="0" w:color="auto"/>
                    <w:right w:val="none" w:sz="0" w:space="0" w:color="auto"/>
                  </w:divBdr>
                  <w:divsChild>
                    <w:div w:id="123542364">
                      <w:marLeft w:val="0"/>
                      <w:marRight w:val="0"/>
                      <w:marTop w:val="0"/>
                      <w:marBottom w:val="0"/>
                      <w:divBdr>
                        <w:top w:val="none" w:sz="0" w:space="0" w:color="auto"/>
                        <w:left w:val="none" w:sz="0" w:space="0" w:color="auto"/>
                        <w:bottom w:val="none" w:sz="0" w:space="0" w:color="auto"/>
                        <w:right w:val="none" w:sz="0" w:space="0" w:color="auto"/>
                      </w:divBdr>
                      <w:divsChild>
                        <w:div w:id="604656252">
                          <w:marLeft w:val="0"/>
                          <w:marRight w:val="0"/>
                          <w:marTop w:val="0"/>
                          <w:marBottom w:val="0"/>
                          <w:divBdr>
                            <w:top w:val="none" w:sz="0" w:space="0" w:color="auto"/>
                            <w:left w:val="none" w:sz="0" w:space="0" w:color="auto"/>
                            <w:bottom w:val="none" w:sz="0" w:space="0" w:color="auto"/>
                            <w:right w:val="none" w:sz="0" w:space="0" w:color="auto"/>
                          </w:divBdr>
                          <w:divsChild>
                            <w:div w:id="104160186">
                              <w:marLeft w:val="0"/>
                              <w:marRight w:val="0"/>
                              <w:marTop w:val="0"/>
                              <w:marBottom w:val="0"/>
                              <w:divBdr>
                                <w:top w:val="none" w:sz="0" w:space="0" w:color="auto"/>
                                <w:left w:val="none" w:sz="0" w:space="0" w:color="auto"/>
                                <w:bottom w:val="none" w:sz="0" w:space="0" w:color="auto"/>
                                <w:right w:val="none" w:sz="0" w:space="0" w:color="auto"/>
                              </w:divBdr>
                            </w:div>
                            <w:div w:id="1210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275905">
      <w:bodyDiv w:val="1"/>
      <w:marLeft w:val="0"/>
      <w:marRight w:val="0"/>
      <w:marTop w:val="0"/>
      <w:marBottom w:val="0"/>
      <w:divBdr>
        <w:top w:val="none" w:sz="0" w:space="0" w:color="auto"/>
        <w:left w:val="none" w:sz="0" w:space="0" w:color="auto"/>
        <w:bottom w:val="none" w:sz="0" w:space="0" w:color="auto"/>
        <w:right w:val="none" w:sz="0" w:space="0" w:color="auto"/>
      </w:divBdr>
      <w:divsChild>
        <w:div w:id="1326203325">
          <w:marLeft w:val="0"/>
          <w:marRight w:val="0"/>
          <w:marTop w:val="0"/>
          <w:marBottom w:val="0"/>
          <w:divBdr>
            <w:top w:val="none" w:sz="0" w:space="0" w:color="auto"/>
            <w:left w:val="none" w:sz="0" w:space="0" w:color="auto"/>
            <w:bottom w:val="none" w:sz="0" w:space="0" w:color="auto"/>
            <w:right w:val="none" w:sz="0" w:space="0" w:color="auto"/>
          </w:divBdr>
        </w:div>
      </w:divsChild>
    </w:div>
    <w:div w:id="498617211">
      <w:bodyDiv w:val="1"/>
      <w:marLeft w:val="0"/>
      <w:marRight w:val="0"/>
      <w:marTop w:val="0"/>
      <w:marBottom w:val="0"/>
      <w:divBdr>
        <w:top w:val="none" w:sz="0" w:space="0" w:color="auto"/>
        <w:left w:val="none" w:sz="0" w:space="0" w:color="auto"/>
        <w:bottom w:val="none" w:sz="0" w:space="0" w:color="auto"/>
        <w:right w:val="none" w:sz="0" w:space="0" w:color="auto"/>
      </w:divBdr>
    </w:div>
    <w:div w:id="498888189">
      <w:bodyDiv w:val="1"/>
      <w:marLeft w:val="0"/>
      <w:marRight w:val="0"/>
      <w:marTop w:val="0"/>
      <w:marBottom w:val="0"/>
      <w:divBdr>
        <w:top w:val="none" w:sz="0" w:space="0" w:color="auto"/>
        <w:left w:val="none" w:sz="0" w:space="0" w:color="auto"/>
        <w:bottom w:val="none" w:sz="0" w:space="0" w:color="auto"/>
        <w:right w:val="none" w:sz="0" w:space="0" w:color="auto"/>
      </w:divBdr>
      <w:divsChild>
        <w:div w:id="1365671849">
          <w:marLeft w:val="-225"/>
          <w:marRight w:val="-225"/>
          <w:marTop w:val="0"/>
          <w:marBottom w:val="0"/>
          <w:divBdr>
            <w:top w:val="none" w:sz="0" w:space="0" w:color="auto"/>
            <w:left w:val="none" w:sz="0" w:space="0" w:color="auto"/>
            <w:bottom w:val="none" w:sz="0" w:space="0" w:color="auto"/>
            <w:right w:val="none" w:sz="0" w:space="0" w:color="auto"/>
          </w:divBdr>
          <w:divsChild>
            <w:div w:id="45881978">
              <w:marLeft w:val="0"/>
              <w:marRight w:val="0"/>
              <w:marTop w:val="0"/>
              <w:marBottom w:val="0"/>
              <w:divBdr>
                <w:top w:val="none" w:sz="0" w:space="0" w:color="auto"/>
                <w:left w:val="none" w:sz="0" w:space="0" w:color="auto"/>
                <w:bottom w:val="none" w:sz="0" w:space="0" w:color="auto"/>
                <w:right w:val="none" w:sz="0" w:space="0" w:color="auto"/>
              </w:divBdr>
              <w:divsChild>
                <w:div w:id="1404378925">
                  <w:marLeft w:val="0"/>
                  <w:marRight w:val="0"/>
                  <w:marTop w:val="0"/>
                  <w:marBottom w:val="0"/>
                  <w:divBdr>
                    <w:top w:val="none" w:sz="0" w:space="0" w:color="auto"/>
                    <w:left w:val="none" w:sz="0" w:space="0" w:color="auto"/>
                    <w:bottom w:val="none" w:sz="0" w:space="0" w:color="auto"/>
                    <w:right w:val="none" w:sz="0" w:space="0" w:color="auto"/>
                  </w:divBdr>
                  <w:divsChild>
                    <w:div w:id="133840222">
                      <w:marLeft w:val="0"/>
                      <w:marRight w:val="0"/>
                      <w:marTop w:val="0"/>
                      <w:marBottom w:val="0"/>
                      <w:divBdr>
                        <w:top w:val="none" w:sz="0" w:space="0" w:color="auto"/>
                        <w:left w:val="none" w:sz="0" w:space="0" w:color="auto"/>
                        <w:bottom w:val="none" w:sz="0" w:space="0" w:color="auto"/>
                        <w:right w:val="none" w:sz="0" w:space="0" w:color="auto"/>
                      </w:divBdr>
                      <w:divsChild>
                        <w:div w:id="311910981">
                          <w:marLeft w:val="0"/>
                          <w:marRight w:val="0"/>
                          <w:marTop w:val="0"/>
                          <w:marBottom w:val="0"/>
                          <w:divBdr>
                            <w:top w:val="none" w:sz="0" w:space="0" w:color="auto"/>
                            <w:left w:val="none" w:sz="0" w:space="0" w:color="auto"/>
                            <w:bottom w:val="none" w:sz="0" w:space="0" w:color="auto"/>
                            <w:right w:val="none" w:sz="0" w:space="0" w:color="auto"/>
                          </w:divBdr>
                          <w:divsChild>
                            <w:div w:id="819466171">
                              <w:marLeft w:val="0"/>
                              <w:marRight w:val="0"/>
                              <w:marTop w:val="0"/>
                              <w:marBottom w:val="0"/>
                              <w:divBdr>
                                <w:top w:val="none" w:sz="0" w:space="0" w:color="auto"/>
                                <w:left w:val="none" w:sz="0" w:space="0" w:color="auto"/>
                                <w:bottom w:val="none" w:sz="0" w:space="0" w:color="auto"/>
                                <w:right w:val="none" w:sz="0" w:space="0" w:color="auto"/>
                              </w:divBdr>
                            </w:div>
                            <w:div w:id="1097291234">
                              <w:marLeft w:val="0"/>
                              <w:marRight w:val="0"/>
                              <w:marTop w:val="0"/>
                              <w:marBottom w:val="0"/>
                              <w:divBdr>
                                <w:top w:val="none" w:sz="0" w:space="0" w:color="auto"/>
                                <w:left w:val="none" w:sz="0" w:space="0" w:color="auto"/>
                                <w:bottom w:val="none" w:sz="0" w:space="0" w:color="auto"/>
                                <w:right w:val="none" w:sz="0" w:space="0" w:color="auto"/>
                              </w:divBdr>
                              <w:divsChild>
                                <w:div w:id="461731272">
                                  <w:marLeft w:val="0"/>
                                  <w:marRight w:val="0"/>
                                  <w:marTop w:val="0"/>
                                  <w:marBottom w:val="0"/>
                                  <w:divBdr>
                                    <w:top w:val="none" w:sz="0" w:space="0" w:color="auto"/>
                                    <w:left w:val="none" w:sz="0" w:space="0" w:color="auto"/>
                                    <w:bottom w:val="none" w:sz="0" w:space="0" w:color="auto"/>
                                    <w:right w:val="none" w:sz="0" w:space="0" w:color="auto"/>
                                  </w:divBdr>
                                </w:div>
                                <w:div w:id="508788607">
                                  <w:marLeft w:val="0"/>
                                  <w:marRight w:val="0"/>
                                  <w:marTop w:val="0"/>
                                  <w:marBottom w:val="0"/>
                                  <w:divBdr>
                                    <w:top w:val="none" w:sz="0" w:space="0" w:color="auto"/>
                                    <w:left w:val="none" w:sz="0" w:space="0" w:color="auto"/>
                                    <w:bottom w:val="none" w:sz="0" w:space="0" w:color="auto"/>
                                    <w:right w:val="none" w:sz="0" w:space="0" w:color="auto"/>
                                  </w:divBdr>
                                </w:div>
                                <w:div w:id="583226292">
                                  <w:marLeft w:val="0"/>
                                  <w:marRight w:val="0"/>
                                  <w:marTop w:val="0"/>
                                  <w:marBottom w:val="0"/>
                                  <w:divBdr>
                                    <w:top w:val="none" w:sz="0" w:space="0" w:color="auto"/>
                                    <w:left w:val="none" w:sz="0" w:space="0" w:color="auto"/>
                                    <w:bottom w:val="none" w:sz="0" w:space="0" w:color="auto"/>
                                    <w:right w:val="none" w:sz="0" w:space="0" w:color="auto"/>
                                  </w:divBdr>
                                </w:div>
                                <w:div w:id="859197923">
                                  <w:marLeft w:val="0"/>
                                  <w:marRight w:val="0"/>
                                  <w:marTop w:val="0"/>
                                  <w:marBottom w:val="0"/>
                                  <w:divBdr>
                                    <w:top w:val="none" w:sz="0" w:space="0" w:color="auto"/>
                                    <w:left w:val="none" w:sz="0" w:space="0" w:color="auto"/>
                                    <w:bottom w:val="none" w:sz="0" w:space="0" w:color="auto"/>
                                    <w:right w:val="none" w:sz="0" w:space="0" w:color="auto"/>
                                  </w:divBdr>
                                </w:div>
                              </w:divsChild>
                            </w:div>
                            <w:div w:id="13714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154860">
      <w:bodyDiv w:val="1"/>
      <w:marLeft w:val="0"/>
      <w:marRight w:val="0"/>
      <w:marTop w:val="0"/>
      <w:marBottom w:val="0"/>
      <w:divBdr>
        <w:top w:val="none" w:sz="0" w:space="0" w:color="auto"/>
        <w:left w:val="none" w:sz="0" w:space="0" w:color="auto"/>
        <w:bottom w:val="none" w:sz="0" w:space="0" w:color="auto"/>
        <w:right w:val="none" w:sz="0" w:space="0" w:color="auto"/>
      </w:divBdr>
    </w:div>
    <w:div w:id="500125425">
      <w:bodyDiv w:val="1"/>
      <w:marLeft w:val="0"/>
      <w:marRight w:val="0"/>
      <w:marTop w:val="0"/>
      <w:marBottom w:val="0"/>
      <w:divBdr>
        <w:top w:val="none" w:sz="0" w:space="0" w:color="auto"/>
        <w:left w:val="none" w:sz="0" w:space="0" w:color="auto"/>
        <w:bottom w:val="none" w:sz="0" w:space="0" w:color="auto"/>
        <w:right w:val="none" w:sz="0" w:space="0" w:color="auto"/>
      </w:divBdr>
      <w:divsChild>
        <w:div w:id="1315838498">
          <w:marLeft w:val="0"/>
          <w:marRight w:val="0"/>
          <w:marTop w:val="0"/>
          <w:marBottom w:val="0"/>
          <w:divBdr>
            <w:top w:val="none" w:sz="0" w:space="0" w:color="auto"/>
            <w:left w:val="none" w:sz="0" w:space="0" w:color="auto"/>
            <w:bottom w:val="none" w:sz="0" w:space="0" w:color="auto"/>
            <w:right w:val="none" w:sz="0" w:space="0" w:color="auto"/>
          </w:divBdr>
          <w:divsChild>
            <w:div w:id="13370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1159">
      <w:bodyDiv w:val="1"/>
      <w:marLeft w:val="0"/>
      <w:marRight w:val="0"/>
      <w:marTop w:val="0"/>
      <w:marBottom w:val="0"/>
      <w:divBdr>
        <w:top w:val="none" w:sz="0" w:space="0" w:color="auto"/>
        <w:left w:val="none" w:sz="0" w:space="0" w:color="auto"/>
        <w:bottom w:val="none" w:sz="0" w:space="0" w:color="auto"/>
        <w:right w:val="none" w:sz="0" w:space="0" w:color="auto"/>
      </w:divBdr>
      <w:divsChild>
        <w:div w:id="966352129">
          <w:marLeft w:val="0"/>
          <w:marRight w:val="0"/>
          <w:marTop w:val="0"/>
          <w:marBottom w:val="0"/>
          <w:divBdr>
            <w:top w:val="none" w:sz="0" w:space="0" w:color="auto"/>
            <w:left w:val="none" w:sz="0" w:space="0" w:color="auto"/>
            <w:bottom w:val="none" w:sz="0" w:space="0" w:color="auto"/>
            <w:right w:val="none" w:sz="0" w:space="0" w:color="auto"/>
          </w:divBdr>
          <w:divsChild>
            <w:div w:id="924991370">
              <w:marLeft w:val="0"/>
              <w:marRight w:val="0"/>
              <w:marTop w:val="0"/>
              <w:marBottom w:val="0"/>
              <w:divBdr>
                <w:top w:val="none" w:sz="0" w:space="0" w:color="auto"/>
                <w:left w:val="none" w:sz="0" w:space="0" w:color="auto"/>
                <w:bottom w:val="none" w:sz="0" w:space="0" w:color="auto"/>
                <w:right w:val="none" w:sz="0" w:space="0" w:color="auto"/>
              </w:divBdr>
              <w:divsChild>
                <w:div w:id="1075740382">
                  <w:marLeft w:val="0"/>
                  <w:marRight w:val="0"/>
                  <w:marTop w:val="0"/>
                  <w:marBottom w:val="0"/>
                  <w:divBdr>
                    <w:top w:val="none" w:sz="0" w:space="0" w:color="auto"/>
                    <w:left w:val="none" w:sz="0" w:space="0" w:color="auto"/>
                    <w:bottom w:val="none" w:sz="0" w:space="0" w:color="auto"/>
                    <w:right w:val="none" w:sz="0" w:space="0" w:color="auto"/>
                  </w:divBdr>
                  <w:divsChild>
                    <w:div w:id="177815898">
                      <w:marLeft w:val="0"/>
                      <w:marRight w:val="0"/>
                      <w:marTop w:val="0"/>
                      <w:marBottom w:val="0"/>
                      <w:divBdr>
                        <w:top w:val="none" w:sz="0" w:space="0" w:color="auto"/>
                        <w:left w:val="none" w:sz="0" w:space="0" w:color="auto"/>
                        <w:bottom w:val="none" w:sz="0" w:space="0" w:color="auto"/>
                        <w:right w:val="none" w:sz="0" w:space="0" w:color="auto"/>
                      </w:divBdr>
                      <w:divsChild>
                        <w:div w:id="1085807735">
                          <w:marLeft w:val="0"/>
                          <w:marRight w:val="0"/>
                          <w:marTop w:val="0"/>
                          <w:marBottom w:val="0"/>
                          <w:divBdr>
                            <w:top w:val="none" w:sz="0" w:space="0" w:color="auto"/>
                            <w:left w:val="none" w:sz="0" w:space="0" w:color="auto"/>
                            <w:bottom w:val="none" w:sz="0" w:space="0" w:color="auto"/>
                            <w:right w:val="none" w:sz="0" w:space="0" w:color="auto"/>
                          </w:divBdr>
                          <w:divsChild>
                            <w:div w:id="200900288">
                              <w:marLeft w:val="0"/>
                              <w:marRight w:val="0"/>
                              <w:marTop w:val="0"/>
                              <w:marBottom w:val="0"/>
                              <w:divBdr>
                                <w:top w:val="none" w:sz="0" w:space="0" w:color="auto"/>
                                <w:left w:val="none" w:sz="0" w:space="0" w:color="auto"/>
                                <w:bottom w:val="none" w:sz="0" w:space="0" w:color="auto"/>
                                <w:right w:val="none" w:sz="0" w:space="0" w:color="auto"/>
                              </w:divBdr>
                            </w:div>
                            <w:div w:id="8433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359183">
      <w:bodyDiv w:val="1"/>
      <w:marLeft w:val="0"/>
      <w:marRight w:val="0"/>
      <w:marTop w:val="0"/>
      <w:marBottom w:val="0"/>
      <w:divBdr>
        <w:top w:val="none" w:sz="0" w:space="0" w:color="auto"/>
        <w:left w:val="none" w:sz="0" w:space="0" w:color="auto"/>
        <w:bottom w:val="none" w:sz="0" w:space="0" w:color="auto"/>
        <w:right w:val="none" w:sz="0" w:space="0" w:color="auto"/>
      </w:divBdr>
      <w:divsChild>
        <w:div w:id="34699253">
          <w:marLeft w:val="0"/>
          <w:marRight w:val="0"/>
          <w:marTop w:val="0"/>
          <w:marBottom w:val="0"/>
          <w:divBdr>
            <w:top w:val="none" w:sz="0" w:space="0" w:color="auto"/>
            <w:left w:val="none" w:sz="0" w:space="0" w:color="auto"/>
            <w:bottom w:val="none" w:sz="0" w:space="0" w:color="auto"/>
            <w:right w:val="none" w:sz="0" w:space="0" w:color="auto"/>
          </w:divBdr>
        </w:div>
      </w:divsChild>
    </w:div>
    <w:div w:id="502551207">
      <w:bodyDiv w:val="1"/>
      <w:marLeft w:val="0"/>
      <w:marRight w:val="0"/>
      <w:marTop w:val="0"/>
      <w:marBottom w:val="0"/>
      <w:divBdr>
        <w:top w:val="none" w:sz="0" w:space="0" w:color="auto"/>
        <w:left w:val="none" w:sz="0" w:space="0" w:color="auto"/>
        <w:bottom w:val="none" w:sz="0" w:space="0" w:color="auto"/>
        <w:right w:val="none" w:sz="0" w:space="0" w:color="auto"/>
      </w:divBdr>
    </w:div>
    <w:div w:id="502820646">
      <w:bodyDiv w:val="1"/>
      <w:marLeft w:val="0"/>
      <w:marRight w:val="0"/>
      <w:marTop w:val="0"/>
      <w:marBottom w:val="0"/>
      <w:divBdr>
        <w:top w:val="none" w:sz="0" w:space="0" w:color="auto"/>
        <w:left w:val="none" w:sz="0" w:space="0" w:color="auto"/>
        <w:bottom w:val="none" w:sz="0" w:space="0" w:color="auto"/>
        <w:right w:val="none" w:sz="0" w:space="0" w:color="auto"/>
      </w:divBdr>
      <w:divsChild>
        <w:div w:id="332878277">
          <w:marLeft w:val="0"/>
          <w:marRight w:val="0"/>
          <w:marTop w:val="0"/>
          <w:marBottom w:val="0"/>
          <w:divBdr>
            <w:top w:val="none" w:sz="0" w:space="0" w:color="auto"/>
            <w:left w:val="none" w:sz="0" w:space="0" w:color="auto"/>
            <w:bottom w:val="none" w:sz="0" w:space="0" w:color="auto"/>
            <w:right w:val="none" w:sz="0" w:space="0" w:color="auto"/>
          </w:divBdr>
          <w:divsChild>
            <w:div w:id="766120278">
              <w:marLeft w:val="0"/>
              <w:marRight w:val="0"/>
              <w:marTop w:val="0"/>
              <w:marBottom w:val="0"/>
              <w:divBdr>
                <w:top w:val="none" w:sz="0" w:space="0" w:color="auto"/>
                <w:left w:val="none" w:sz="0" w:space="0" w:color="auto"/>
                <w:bottom w:val="none" w:sz="0" w:space="0" w:color="auto"/>
                <w:right w:val="none" w:sz="0" w:space="0" w:color="auto"/>
              </w:divBdr>
              <w:divsChild>
                <w:div w:id="1317538711">
                  <w:marLeft w:val="0"/>
                  <w:marRight w:val="0"/>
                  <w:marTop w:val="0"/>
                  <w:marBottom w:val="0"/>
                  <w:divBdr>
                    <w:top w:val="none" w:sz="0" w:space="0" w:color="auto"/>
                    <w:left w:val="none" w:sz="0" w:space="0" w:color="auto"/>
                    <w:bottom w:val="none" w:sz="0" w:space="0" w:color="auto"/>
                    <w:right w:val="none" w:sz="0" w:space="0" w:color="auto"/>
                  </w:divBdr>
                  <w:divsChild>
                    <w:div w:id="1916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52438">
      <w:bodyDiv w:val="1"/>
      <w:marLeft w:val="0"/>
      <w:marRight w:val="0"/>
      <w:marTop w:val="0"/>
      <w:marBottom w:val="0"/>
      <w:divBdr>
        <w:top w:val="none" w:sz="0" w:space="0" w:color="auto"/>
        <w:left w:val="none" w:sz="0" w:space="0" w:color="auto"/>
        <w:bottom w:val="none" w:sz="0" w:space="0" w:color="auto"/>
        <w:right w:val="none" w:sz="0" w:space="0" w:color="auto"/>
      </w:divBdr>
      <w:divsChild>
        <w:div w:id="933317157">
          <w:marLeft w:val="0"/>
          <w:marRight w:val="0"/>
          <w:marTop w:val="0"/>
          <w:marBottom w:val="0"/>
          <w:divBdr>
            <w:top w:val="none" w:sz="0" w:space="0" w:color="auto"/>
            <w:left w:val="none" w:sz="0" w:space="0" w:color="auto"/>
            <w:bottom w:val="none" w:sz="0" w:space="0" w:color="auto"/>
            <w:right w:val="none" w:sz="0" w:space="0" w:color="auto"/>
          </w:divBdr>
          <w:divsChild>
            <w:div w:id="1539315662">
              <w:marLeft w:val="0"/>
              <w:marRight w:val="0"/>
              <w:marTop w:val="0"/>
              <w:marBottom w:val="0"/>
              <w:divBdr>
                <w:top w:val="none" w:sz="0" w:space="0" w:color="auto"/>
                <w:left w:val="none" w:sz="0" w:space="0" w:color="auto"/>
                <w:bottom w:val="none" w:sz="0" w:space="0" w:color="auto"/>
                <w:right w:val="none" w:sz="0" w:space="0" w:color="auto"/>
              </w:divBdr>
              <w:divsChild>
                <w:div w:id="1498956557">
                  <w:marLeft w:val="0"/>
                  <w:marRight w:val="0"/>
                  <w:marTop w:val="0"/>
                  <w:marBottom w:val="0"/>
                  <w:divBdr>
                    <w:top w:val="none" w:sz="0" w:space="0" w:color="auto"/>
                    <w:left w:val="none" w:sz="0" w:space="0" w:color="auto"/>
                    <w:bottom w:val="none" w:sz="0" w:space="0" w:color="auto"/>
                    <w:right w:val="none" w:sz="0" w:space="0" w:color="auto"/>
                  </w:divBdr>
                  <w:divsChild>
                    <w:div w:id="1183056988">
                      <w:marLeft w:val="0"/>
                      <w:marRight w:val="0"/>
                      <w:marTop w:val="0"/>
                      <w:marBottom w:val="0"/>
                      <w:divBdr>
                        <w:top w:val="none" w:sz="0" w:space="0" w:color="auto"/>
                        <w:left w:val="none" w:sz="0" w:space="0" w:color="auto"/>
                        <w:bottom w:val="none" w:sz="0" w:space="0" w:color="auto"/>
                        <w:right w:val="none" w:sz="0" w:space="0" w:color="auto"/>
                      </w:divBdr>
                      <w:divsChild>
                        <w:div w:id="9718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7938">
      <w:bodyDiv w:val="1"/>
      <w:marLeft w:val="0"/>
      <w:marRight w:val="0"/>
      <w:marTop w:val="0"/>
      <w:marBottom w:val="0"/>
      <w:divBdr>
        <w:top w:val="none" w:sz="0" w:space="0" w:color="auto"/>
        <w:left w:val="none" w:sz="0" w:space="0" w:color="auto"/>
        <w:bottom w:val="none" w:sz="0" w:space="0" w:color="auto"/>
        <w:right w:val="none" w:sz="0" w:space="0" w:color="auto"/>
      </w:divBdr>
      <w:divsChild>
        <w:div w:id="1373263462">
          <w:marLeft w:val="0"/>
          <w:marRight w:val="0"/>
          <w:marTop w:val="0"/>
          <w:marBottom w:val="0"/>
          <w:divBdr>
            <w:top w:val="none" w:sz="0" w:space="0" w:color="auto"/>
            <w:left w:val="none" w:sz="0" w:space="0" w:color="auto"/>
            <w:bottom w:val="none" w:sz="0" w:space="0" w:color="auto"/>
            <w:right w:val="none" w:sz="0" w:space="0" w:color="auto"/>
          </w:divBdr>
        </w:div>
      </w:divsChild>
    </w:div>
    <w:div w:id="503866169">
      <w:bodyDiv w:val="1"/>
      <w:marLeft w:val="0"/>
      <w:marRight w:val="0"/>
      <w:marTop w:val="0"/>
      <w:marBottom w:val="0"/>
      <w:divBdr>
        <w:top w:val="none" w:sz="0" w:space="0" w:color="auto"/>
        <w:left w:val="none" w:sz="0" w:space="0" w:color="auto"/>
        <w:bottom w:val="none" w:sz="0" w:space="0" w:color="auto"/>
        <w:right w:val="none" w:sz="0" w:space="0" w:color="auto"/>
      </w:divBdr>
      <w:divsChild>
        <w:div w:id="1366715303">
          <w:marLeft w:val="0"/>
          <w:marRight w:val="0"/>
          <w:marTop w:val="0"/>
          <w:marBottom w:val="0"/>
          <w:divBdr>
            <w:top w:val="none" w:sz="0" w:space="0" w:color="auto"/>
            <w:left w:val="none" w:sz="0" w:space="0" w:color="auto"/>
            <w:bottom w:val="none" w:sz="0" w:space="0" w:color="auto"/>
            <w:right w:val="none" w:sz="0" w:space="0" w:color="auto"/>
          </w:divBdr>
        </w:div>
      </w:divsChild>
    </w:div>
    <w:div w:id="504127764">
      <w:bodyDiv w:val="1"/>
      <w:marLeft w:val="0"/>
      <w:marRight w:val="0"/>
      <w:marTop w:val="0"/>
      <w:marBottom w:val="0"/>
      <w:divBdr>
        <w:top w:val="none" w:sz="0" w:space="0" w:color="auto"/>
        <w:left w:val="none" w:sz="0" w:space="0" w:color="auto"/>
        <w:bottom w:val="none" w:sz="0" w:space="0" w:color="auto"/>
        <w:right w:val="none" w:sz="0" w:space="0" w:color="auto"/>
      </w:divBdr>
      <w:divsChild>
        <w:div w:id="1315138441">
          <w:marLeft w:val="-225"/>
          <w:marRight w:val="-225"/>
          <w:marTop w:val="0"/>
          <w:marBottom w:val="0"/>
          <w:divBdr>
            <w:top w:val="none" w:sz="0" w:space="0" w:color="auto"/>
            <w:left w:val="none" w:sz="0" w:space="0" w:color="auto"/>
            <w:bottom w:val="none" w:sz="0" w:space="0" w:color="auto"/>
            <w:right w:val="none" w:sz="0" w:space="0" w:color="auto"/>
          </w:divBdr>
          <w:divsChild>
            <w:div w:id="1508404560">
              <w:marLeft w:val="0"/>
              <w:marRight w:val="0"/>
              <w:marTop w:val="0"/>
              <w:marBottom w:val="0"/>
              <w:divBdr>
                <w:top w:val="none" w:sz="0" w:space="0" w:color="auto"/>
                <w:left w:val="none" w:sz="0" w:space="0" w:color="auto"/>
                <w:bottom w:val="none" w:sz="0" w:space="0" w:color="auto"/>
                <w:right w:val="none" w:sz="0" w:space="0" w:color="auto"/>
              </w:divBdr>
              <w:divsChild>
                <w:div w:id="1264335661">
                  <w:marLeft w:val="0"/>
                  <w:marRight w:val="0"/>
                  <w:marTop w:val="0"/>
                  <w:marBottom w:val="0"/>
                  <w:divBdr>
                    <w:top w:val="none" w:sz="0" w:space="0" w:color="auto"/>
                    <w:left w:val="none" w:sz="0" w:space="0" w:color="auto"/>
                    <w:bottom w:val="none" w:sz="0" w:space="0" w:color="auto"/>
                    <w:right w:val="none" w:sz="0" w:space="0" w:color="auto"/>
                  </w:divBdr>
                  <w:divsChild>
                    <w:div w:id="7709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832479">
      <w:bodyDiv w:val="1"/>
      <w:marLeft w:val="0"/>
      <w:marRight w:val="0"/>
      <w:marTop w:val="0"/>
      <w:marBottom w:val="0"/>
      <w:divBdr>
        <w:top w:val="none" w:sz="0" w:space="0" w:color="auto"/>
        <w:left w:val="none" w:sz="0" w:space="0" w:color="auto"/>
        <w:bottom w:val="none" w:sz="0" w:space="0" w:color="auto"/>
        <w:right w:val="none" w:sz="0" w:space="0" w:color="auto"/>
      </w:divBdr>
      <w:divsChild>
        <w:div w:id="851840922">
          <w:marLeft w:val="0"/>
          <w:marRight w:val="0"/>
          <w:marTop w:val="0"/>
          <w:marBottom w:val="0"/>
          <w:divBdr>
            <w:top w:val="none" w:sz="0" w:space="0" w:color="auto"/>
            <w:left w:val="none" w:sz="0" w:space="0" w:color="auto"/>
            <w:bottom w:val="none" w:sz="0" w:space="0" w:color="auto"/>
            <w:right w:val="none" w:sz="0" w:space="0" w:color="auto"/>
          </w:divBdr>
          <w:divsChild>
            <w:div w:id="3380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7882">
      <w:bodyDiv w:val="1"/>
      <w:marLeft w:val="0"/>
      <w:marRight w:val="0"/>
      <w:marTop w:val="0"/>
      <w:marBottom w:val="0"/>
      <w:divBdr>
        <w:top w:val="none" w:sz="0" w:space="0" w:color="auto"/>
        <w:left w:val="none" w:sz="0" w:space="0" w:color="auto"/>
        <w:bottom w:val="none" w:sz="0" w:space="0" w:color="auto"/>
        <w:right w:val="none" w:sz="0" w:space="0" w:color="auto"/>
      </w:divBdr>
    </w:div>
    <w:div w:id="505249550">
      <w:bodyDiv w:val="1"/>
      <w:marLeft w:val="0"/>
      <w:marRight w:val="0"/>
      <w:marTop w:val="0"/>
      <w:marBottom w:val="0"/>
      <w:divBdr>
        <w:top w:val="none" w:sz="0" w:space="0" w:color="auto"/>
        <w:left w:val="none" w:sz="0" w:space="0" w:color="auto"/>
        <w:bottom w:val="none" w:sz="0" w:space="0" w:color="auto"/>
        <w:right w:val="none" w:sz="0" w:space="0" w:color="auto"/>
      </w:divBdr>
    </w:div>
    <w:div w:id="507789643">
      <w:bodyDiv w:val="1"/>
      <w:marLeft w:val="0"/>
      <w:marRight w:val="0"/>
      <w:marTop w:val="0"/>
      <w:marBottom w:val="0"/>
      <w:divBdr>
        <w:top w:val="none" w:sz="0" w:space="0" w:color="auto"/>
        <w:left w:val="none" w:sz="0" w:space="0" w:color="auto"/>
        <w:bottom w:val="none" w:sz="0" w:space="0" w:color="auto"/>
        <w:right w:val="none" w:sz="0" w:space="0" w:color="auto"/>
      </w:divBdr>
      <w:divsChild>
        <w:div w:id="5132905">
          <w:marLeft w:val="0"/>
          <w:marRight w:val="0"/>
          <w:marTop w:val="0"/>
          <w:marBottom w:val="0"/>
          <w:divBdr>
            <w:top w:val="none" w:sz="0" w:space="0" w:color="auto"/>
            <w:left w:val="none" w:sz="0" w:space="0" w:color="auto"/>
            <w:bottom w:val="none" w:sz="0" w:space="0" w:color="auto"/>
            <w:right w:val="none" w:sz="0" w:space="0" w:color="auto"/>
          </w:divBdr>
          <w:divsChild>
            <w:div w:id="1532377949">
              <w:marLeft w:val="0"/>
              <w:marRight w:val="0"/>
              <w:marTop w:val="0"/>
              <w:marBottom w:val="0"/>
              <w:divBdr>
                <w:top w:val="none" w:sz="0" w:space="0" w:color="auto"/>
                <w:left w:val="none" w:sz="0" w:space="0" w:color="auto"/>
                <w:bottom w:val="none" w:sz="0" w:space="0" w:color="auto"/>
                <w:right w:val="none" w:sz="0" w:space="0" w:color="auto"/>
              </w:divBdr>
              <w:divsChild>
                <w:div w:id="7276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5953">
      <w:bodyDiv w:val="1"/>
      <w:marLeft w:val="0"/>
      <w:marRight w:val="0"/>
      <w:marTop w:val="0"/>
      <w:marBottom w:val="0"/>
      <w:divBdr>
        <w:top w:val="none" w:sz="0" w:space="0" w:color="auto"/>
        <w:left w:val="none" w:sz="0" w:space="0" w:color="auto"/>
        <w:bottom w:val="none" w:sz="0" w:space="0" w:color="auto"/>
        <w:right w:val="none" w:sz="0" w:space="0" w:color="auto"/>
      </w:divBdr>
      <w:divsChild>
        <w:div w:id="926306087">
          <w:marLeft w:val="-225"/>
          <w:marRight w:val="-225"/>
          <w:marTop w:val="0"/>
          <w:marBottom w:val="0"/>
          <w:divBdr>
            <w:top w:val="none" w:sz="0" w:space="0" w:color="auto"/>
            <w:left w:val="none" w:sz="0" w:space="0" w:color="auto"/>
            <w:bottom w:val="none" w:sz="0" w:space="0" w:color="auto"/>
            <w:right w:val="none" w:sz="0" w:space="0" w:color="auto"/>
          </w:divBdr>
          <w:divsChild>
            <w:div w:id="1693149259">
              <w:marLeft w:val="0"/>
              <w:marRight w:val="0"/>
              <w:marTop w:val="0"/>
              <w:marBottom w:val="0"/>
              <w:divBdr>
                <w:top w:val="none" w:sz="0" w:space="0" w:color="auto"/>
                <w:left w:val="none" w:sz="0" w:space="0" w:color="auto"/>
                <w:bottom w:val="none" w:sz="0" w:space="0" w:color="auto"/>
                <w:right w:val="none" w:sz="0" w:space="0" w:color="auto"/>
              </w:divBdr>
              <w:divsChild>
                <w:div w:id="1413089143">
                  <w:marLeft w:val="0"/>
                  <w:marRight w:val="0"/>
                  <w:marTop w:val="0"/>
                  <w:marBottom w:val="0"/>
                  <w:divBdr>
                    <w:top w:val="none" w:sz="0" w:space="0" w:color="auto"/>
                    <w:left w:val="none" w:sz="0" w:space="0" w:color="auto"/>
                    <w:bottom w:val="none" w:sz="0" w:space="0" w:color="auto"/>
                    <w:right w:val="none" w:sz="0" w:space="0" w:color="auto"/>
                  </w:divBdr>
                  <w:divsChild>
                    <w:div w:id="745688782">
                      <w:marLeft w:val="0"/>
                      <w:marRight w:val="0"/>
                      <w:marTop w:val="0"/>
                      <w:marBottom w:val="0"/>
                      <w:divBdr>
                        <w:top w:val="none" w:sz="0" w:space="0" w:color="auto"/>
                        <w:left w:val="none" w:sz="0" w:space="0" w:color="auto"/>
                        <w:bottom w:val="none" w:sz="0" w:space="0" w:color="auto"/>
                        <w:right w:val="none" w:sz="0" w:space="0" w:color="auto"/>
                      </w:divBdr>
                      <w:divsChild>
                        <w:div w:id="330525031">
                          <w:marLeft w:val="0"/>
                          <w:marRight w:val="0"/>
                          <w:marTop w:val="0"/>
                          <w:marBottom w:val="0"/>
                          <w:divBdr>
                            <w:top w:val="none" w:sz="0" w:space="0" w:color="auto"/>
                            <w:left w:val="none" w:sz="0" w:space="0" w:color="auto"/>
                            <w:bottom w:val="none" w:sz="0" w:space="0" w:color="auto"/>
                            <w:right w:val="none" w:sz="0" w:space="0" w:color="auto"/>
                          </w:divBdr>
                          <w:divsChild>
                            <w:div w:id="805777722">
                              <w:marLeft w:val="0"/>
                              <w:marRight w:val="0"/>
                              <w:marTop w:val="0"/>
                              <w:marBottom w:val="0"/>
                              <w:divBdr>
                                <w:top w:val="none" w:sz="0" w:space="0" w:color="auto"/>
                                <w:left w:val="none" w:sz="0" w:space="0" w:color="auto"/>
                                <w:bottom w:val="none" w:sz="0" w:space="0" w:color="auto"/>
                                <w:right w:val="none" w:sz="0" w:space="0" w:color="auto"/>
                              </w:divBdr>
                              <w:divsChild>
                                <w:div w:id="2014141911">
                                  <w:marLeft w:val="0"/>
                                  <w:marRight w:val="0"/>
                                  <w:marTop w:val="0"/>
                                  <w:marBottom w:val="0"/>
                                  <w:divBdr>
                                    <w:top w:val="none" w:sz="0" w:space="0" w:color="auto"/>
                                    <w:left w:val="none" w:sz="0" w:space="0" w:color="auto"/>
                                    <w:bottom w:val="none" w:sz="0" w:space="0" w:color="auto"/>
                                    <w:right w:val="none" w:sz="0" w:space="0" w:color="auto"/>
                                  </w:divBdr>
                                </w:div>
                                <w:div w:id="399442897">
                                  <w:marLeft w:val="0"/>
                                  <w:marRight w:val="0"/>
                                  <w:marTop w:val="0"/>
                                  <w:marBottom w:val="0"/>
                                  <w:divBdr>
                                    <w:top w:val="none" w:sz="0" w:space="0" w:color="auto"/>
                                    <w:left w:val="none" w:sz="0" w:space="0" w:color="auto"/>
                                    <w:bottom w:val="none" w:sz="0" w:space="0" w:color="auto"/>
                                    <w:right w:val="none" w:sz="0" w:space="0" w:color="auto"/>
                                  </w:divBdr>
                                </w:div>
                                <w:div w:id="2059888483">
                                  <w:marLeft w:val="0"/>
                                  <w:marRight w:val="0"/>
                                  <w:marTop w:val="0"/>
                                  <w:marBottom w:val="0"/>
                                  <w:divBdr>
                                    <w:top w:val="none" w:sz="0" w:space="0" w:color="auto"/>
                                    <w:left w:val="none" w:sz="0" w:space="0" w:color="auto"/>
                                    <w:bottom w:val="none" w:sz="0" w:space="0" w:color="auto"/>
                                    <w:right w:val="none" w:sz="0" w:space="0" w:color="auto"/>
                                  </w:divBdr>
                                </w:div>
                                <w:div w:id="2045858447">
                                  <w:marLeft w:val="0"/>
                                  <w:marRight w:val="0"/>
                                  <w:marTop w:val="0"/>
                                  <w:marBottom w:val="0"/>
                                  <w:divBdr>
                                    <w:top w:val="none" w:sz="0" w:space="0" w:color="auto"/>
                                    <w:left w:val="none" w:sz="0" w:space="0" w:color="auto"/>
                                    <w:bottom w:val="none" w:sz="0" w:space="0" w:color="auto"/>
                                    <w:right w:val="none" w:sz="0" w:space="0" w:color="auto"/>
                                  </w:divBdr>
                                </w:div>
                                <w:div w:id="1456831248">
                                  <w:marLeft w:val="0"/>
                                  <w:marRight w:val="0"/>
                                  <w:marTop w:val="0"/>
                                  <w:marBottom w:val="0"/>
                                  <w:divBdr>
                                    <w:top w:val="none" w:sz="0" w:space="0" w:color="auto"/>
                                    <w:left w:val="none" w:sz="0" w:space="0" w:color="auto"/>
                                    <w:bottom w:val="none" w:sz="0" w:space="0" w:color="auto"/>
                                    <w:right w:val="none" w:sz="0" w:space="0" w:color="auto"/>
                                  </w:divBdr>
                                </w:div>
                                <w:div w:id="1094787870">
                                  <w:marLeft w:val="0"/>
                                  <w:marRight w:val="0"/>
                                  <w:marTop w:val="0"/>
                                  <w:marBottom w:val="0"/>
                                  <w:divBdr>
                                    <w:top w:val="none" w:sz="0" w:space="0" w:color="auto"/>
                                    <w:left w:val="none" w:sz="0" w:space="0" w:color="auto"/>
                                    <w:bottom w:val="none" w:sz="0" w:space="0" w:color="auto"/>
                                    <w:right w:val="none" w:sz="0" w:space="0" w:color="auto"/>
                                  </w:divBdr>
                                </w:div>
                                <w:div w:id="1156651894">
                                  <w:marLeft w:val="0"/>
                                  <w:marRight w:val="0"/>
                                  <w:marTop w:val="0"/>
                                  <w:marBottom w:val="0"/>
                                  <w:divBdr>
                                    <w:top w:val="none" w:sz="0" w:space="0" w:color="auto"/>
                                    <w:left w:val="none" w:sz="0" w:space="0" w:color="auto"/>
                                    <w:bottom w:val="none" w:sz="0" w:space="0" w:color="auto"/>
                                    <w:right w:val="none" w:sz="0" w:space="0" w:color="auto"/>
                                  </w:divBdr>
                                </w:div>
                                <w:div w:id="153690865">
                                  <w:marLeft w:val="0"/>
                                  <w:marRight w:val="0"/>
                                  <w:marTop w:val="0"/>
                                  <w:marBottom w:val="0"/>
                                  <w:divBdr>
                                    <w:top w:val="none" w:sz="0" w:space="0" w:color="auto"/>
                                    <w:left w:val="none" w:sz="0" w:space="0" w:color="auto"/>
                                    <w:bottom w:val="none" w:sz="0" w:space="0" w:color="auto"/>
                                    <w:right w:val="none" w:sz="0" w:space="0" w:color="auto"/>
                                  </w:divBdr>
                                </w:div>
                                <w:div w:id="346447888">
                                  <w:marLeft w:val="0"/>
                                  <w:marRight w:val="0"/>
                                  <w:marTop w:val="0"/>
                                  <w:marBottom w:val="0"/>
                                  <w:divBdr>
                                    <w:top w:val="none" w:sz="0" w:space="0" w:color="auto"/>
                                    <w:left w:val="none" w:sz="0" w:space="0" w:color="auto"/>
                                    <w:bottom w:val="none" w:sz="0" w:space="0" w:color="auto"/>
                                    <w:right w:val="none" w:sz="0" w:space="0" w:color="auto"/>
                                  </w:divBdr>
                                </w:div>
                                <w:div w:id="2007786150">
                                  <w:marLeft w:val="0"/>
                                  <w:marRight w:val="0"/>
                                  <w:marTop w:val="0"/>
                                  <w:marBottom w:val="0"/>
                                  <w:divBdr>
                                    <w:top w:val="none" w:sz="0" w:space="0" w:color="auto"/>
                                    <w:left w:val="none" w:sz="0" w:space="0" w:color="auto"/>
                                    <w:bottom w:val="none" w:sz="0" w:space="0" w:color="auto"/>
                                    <w:right w:val="none" w:sz="0" w:space="0" w:color="auto"/>
                                  </w:divBdr>
                                </w:div>
                                <w:div w:id="356197850">
                                  <w:marLeft w:val="0"/>
                                  <w:marRight w:val="0"/>
                                  <w:marTop w:val="0"/>
                                  <w:marBottom w:val="0"/>
                                  <w:divBdr>
                                    <w:top w:val="none" w:sz="0" w:space="0" w:color="auto"/>
                                    <w:left w:val="none" w:sz="0" w:space="0" w:color="auto"/>
                                    <w:bottom w:val="none" w:sz="0" w:space="0" w:color="auto"/>
                                    <w:right w:val="none" w:sz="0" w:space="0" w:color="auto"/>
                                  </w:divBdr>
                                </w:div>
                                <w:div w:id="1099527508">
                                  <w:marLeft w:val="0"/>
                                  <w:marRight w:val="0"/>
                                  <w:marTop w:val="0"/>
                                  <w:marBottom w:val="0"/>
                                  <w:divBdr>
                                    <w:top w:val="none" w:sz="0" w:space="0" w:color="auto"/>
                                    <w:left w:val="none" w:sz="0" w:space="0" w:color="auto"/>
                                    <w:bottom w:val="none" w:sz="0" w:space="0" w:color="auto"/>
                                    <w:right w:val="none" w:sz="0" w:space="0" w:color="auto"/>
                                  </w:divBdr>
                                </w:div>
                              </w:divsChild>
                            </w:div>
                            <w:div w:id="490218276">
                              <w:marLeft w:val="0"/>
                              <w:marRight w:val="0"/>
                              <w:marTop w:val="0"/>
                              <w:marBottom w:val="0"/>
                              <w:divBdr>
                                <w:top w:val="none" w:sz="0" w:space="0" w:color="auto"/>
                                <w:left w:val="none" w:sz="0" w:space="0" w:color="auto"/>
                                <w:bottom w:val="none" w:sz="0" w:space="0" w:color="auto"/>
                                <w:right w:val="none" w:sz="0" w:space="0" w:color="auto"/>
                              </w:divBdr>
                            </w:div>
                            <w:div w:id="741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032379">
      <w:bodyDiv w:val="1"/>
      <w:marLeft w:val="0"/>
      <w:marRight w:val="0"/>
      <w:marTop w:val="0"/>
      <w:marBottom w:val="0"/>
      <w:divBdr>
        <w:top w:val="none" w:sz="0" w:space="0" w:color="auto"/>
        <w:left w:val="none" w:sz="0" w:space="0" w:color="auto"/>
        <w:bottom w:val="none" w:sz="0" w:space="0" w:color="auto"/>
        <w:right w:val="none" w:sz="0" w:space="0" w:color="auto"/>
      </w:divBdr>
      <w:divsChild>
        <w:div w:id="48842230">
          <w:marLeft w:val="0"/>
          <w:marRight w:val="0"/>
          <w:marTop w:val="0"/>
          <w:marBottom w:val="0"/>
          <w:divBdr>
            <w:top w:val="none" w:sz="0" w:space="0" w:color="auto"/>
            <w:left w:val="none" w:sz="0" w:space="0" w:color="auto"/>
            <w:bottom w:val="none" w:sz="0" w:space="0" w:color="auto"/>
            <w:right w:val="none" w:sz="0" w:space="0" w:color="auto"/>
          </w:divBdr>
          <w:divsChild>
            <w:div w:id="418327849">
              <w:marLeft w:val="0"/>
              <w:marRight w:val="0"/>
              <w:marTop w:val="0"/>
              <w:marBottom w:val="0"/>
              <w:divBdr>
                <w:top w:val="none" w:sz="0" w:space="0" w:color="auto"/>
                <w:left w:val="none" w:sz="0" w:space="0" w:color="auto"/>
                <w:bottom w:val="none" w:sz="0" w:space="0" w:color="auto"/>
                <w:right w:val="none" w:sz="0" w:space="0" w:color="auto"/>
              </w:divBdr>
              <w:divsChild>
                <w:div w:id="659041594">
                  <w:marLeft w:val="0"/>
                  <w:marRight w:val="0"/>
                  <w:marTop w:val="0"/>
                  <w:marBottom w:val="0"/>
                  <w:divBdr>
                    <w:top w:val="none" w:sz="0" w:space="0" w:color="auto"/>
                    <w:left w:val="none" w:sz="0" w:space="0" w:color="auto"/>
                    <w:bottom w:val="none" w:sz="0" w:space="0" w:color="auto"/>
                    <w:right w:val="none" w:sz="0" w:space="0" w:color="auto"/>
                  </w:divBdr>
                  <w:divsChild>
                    <w:div w:id="546533275">
                      <w:marLeft w:val="0"/>
                      <w:marRight w:val="0"/>
                      <w:marTop w:val="0"/>
                      <w:marBottom w:val="0"/>
                      <w:divBdr>
                        <w:top w:val="none" w:sz="0" w:space="0" w:color="auto"/>
                        <w:left w:val="none" w:sz="0" w:space="0" w:color="auto"/>
                        <w:bottom w:val="none" w:sz="0" w:space="0" w:color="auto"/>
                        <w:right w:val="none" w:sz="0" w:space="0" w:color="auto"/>
                      </w:divBdr>
                      <w:divsChild>
                        <w:div w:id="374159708">
                          <w:marLeft w:val="0"/>
                          <w:marRight w:val="0"/>
                          <w:marTop w:val="0"/>
                          <w:marBottom w:val="0"/>
                          <w:divBdr>
                            <w:top w:val="none" w:sz="0" w:space="0" w:color="auto"/>
                            <w:left w:val="none" w:sz="0" w:space="0" w:color="auto"/>
                            <w:bottom w:val="none" w:sz="0" w:space="0" w:color="auto"/>
                            <w:right w:val="none" w:sz="0" w:space="0" w:color="auto"/>
                          </w:divBdr>
                          <w:divsChild>
                            <w:div w:id="388040730">
                              <w:marLeft w:val="0"/>
                              <w:marRight w:val="0"/>
                              <w:marTop w:val="0"/>
                              <w:marBottom w:val="0"/>
                              <w:divBdr>
                                <w:top w:val="none" w:sz="0" w:space="0" w:color="auto"/>
                                <w:left w:val="none" w:sz="0" w:space="0" w:color="auto"/>
                                <w:bottom w:val="none" w:sz="0" w:space="0" w:color="auto"/>
                                <w:right w:val="none" w:sz="0" w:space="0" w:color="auto"/>
                              </w:divBdr>
                            </w:div>
                            <w:div w:id="15838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75522">
      <w:bodyDiv w:val="1"/>
      <w:marLeft w:val="0"/>
      <w:marRight w:val="0"/>
      <w:marTop w:val="0"/>
      <w:marBottom w:val="0"/>
      <w:divBdr>
        <w:top w:val="none" w:sz="0" w:space="0" w:color="auto"/>
        <w:left w:val="none" w:sz="0" w:space="0" w:color="auto"/>
        <w:bottom w:val="none" w:sz="0" w:space="0" w:color="auto"/>
        <w:right w:val="none" w:sz="0" w:space="0" w:color="auto"/>
      </w:divBdr>
      <w:divsChild>
        <w:div w:id="1140806289">
          <w:marLeft w:val="0"/>
          <w:marRight w:val="0"/>
          <w:marTop w:val="0"/>
          <w:marBottom w:val="0"/>
          <w:divBdr>
            <w:top w:val="none" w:sz="0" w:space="0" w:color="auto"/>
            <w:left w:val="none" w:sz="0" w:space="0" w:color="auto"/>
            <w:bottom w:val="none" w:sz="0" w:space="0" w:color="auto"/>
            <w:right w:val="none" w:sz="0" w:space="0" w:color="auto"/>
          </w:divBdr>
        </w:div>
      </w:divsChild>
    </w:div>
    <w:div w:id="510727685">
      <w:bodyDiv w:val="1"/>
      <w:marLeft w:val="0"/>
      <w:marRight w:val="0"/>
      <w:marTop w:val="0"/>
      <w:marBottom w:val="0"/>
      <w:divBdr>
        <w:top w:val="none" w:sz="0" w:space="0" w:color="auto"/>
        <w:left w:val="none" w:sz="0" w:space="0" w:color="auto"/>
        <w:bottom w:val="none" w:sz="0" w:space="0" w:color="auto"/>
        <w:right w:val="none" w:sz="0" w:space="0" w:color="auto"/>
      </w:divBdr>
    </w:div>
    <w:div w:id="511379290">
      <w:bodyDiv w:val="1"/>
      <w:marLeft w:val="0"/>
      <w:marRight w:val="0"/>
      <w:marTop w:val="0"/>
      <w:marBottom w:val="0"/>
      <w:divBdr>
        <w:top w:val="none" w:sz="0" w:space="0" w:color="auto"/>
        <w:left w:val="none" w:sz="0" w:space="0" w:color="auto"/>
        <w:bottom w:val="none" w:sz="0" w:space="0" w:color="auto"/>
        <w:right w:val="none" w:sz="0" w:space="0" w:color="auto"/>
      </w:divBdr>
    </w:div>
    <w:div w:id="512762947">
      <w:bodyDiv w:val="1"/>
      <w:marLeft w:val="0"/>
      <w:marRight w:val="0"/>
      <w:marTop w:val="0"/>
      <w:marBottom w:val="0"/>
      <w:divBdr>
        <w:top w:val="none" w:sz="0" w:space="0" w:color="auto"/>
        <w:left w:val="none" w:sz="0" w:space="0" w:color="auto"/>
        <w:bottom w:val="none" w:sz="0" w:space="0" w:color="auto"/>
        <w:right w:val="none" w:sz="0" w:space="0" w:color="auto"/>
      </w:divBdr>
      <w:divsChild>
        <w:div w:id="1355229915">
          <w:marLeft w:val="0"/>
          <w:marRight w:val="0"/>
          <w:marTop w:val="0"/>
          <w:marBottom w:val="0"/>
          <w:divBdr>
            <w:top w:val="none" w:sz="0" w:space="0" w:color="auto"/>
            <w:left w:val="none" w:sz="0" w:space="0" w:color="auto"/>
            <w:bottom w:val="none" w:sz="0" w:space="0" w:color="auto"/>
            <w:right w:val="none" w:sz="0" w:space="0" w:color="auto"/>
          </w:divBdr>
        </w:div>
      </w:divsChild>
    </w:div>
    <w:div w:id="512766319">
      <w:bodyDiv w:val="1"/>
      <w:marLeft w:val="0"/>
      <w:marRight w:val="0"/>
      <w:marTop w:val="0"/>
      <w:marBottom w:val="0"/>
      <w:divBdr>
        <w:top w:val="none" w:sz="0" w:space="0" w:color="auto"/>
        <w:left w:val="none" w:sz="0" w:space="0" w:color="auto"/>
        <w:bottom w:val="none" w:sz="0" w:space="0" w:color="auto"/>
        <w:right w:val="none" w:sz="0" w:space="0" w:color="auto"/>
      </w:divBdr>
      <w:divsChild>
        <w:div w:id="500434218">
          <w:marLeft w:val="0"/>
          <w:marRight w:val="0"/>
          <w:marTop w:val="0"/>
          <w:marBottom w:val="0"/>
          <w:divBdr>
            <w:top w:val="none" w:sz="0" w:space="0" w:color="auto"/>
            <w:left w:val="none" w:sz="0" w:space="0" w:color="auto"/>
            <w:bottom w:val="none" w:sz="0" w:space="0" w:color="auto"/>
            <w:right w:val="none" w:sz="0" w:space="0" w:color="auto"/>
          </w:divBdr>
          <w:divsChild>
            <w:div w:id="664666730">
              <w:marLeft w:val="0"/>
              <w:marRight w:val="0"/>
              <w:marTop w:val="0"/>
              <w:marBottom w:val="0"/>
              <w:divBdr>
                <w:top w:val="none" w:sz="0" w:space="0" w:color="auto"/>
                <w:left w:val="none" w:sz="0" w:space="0" w:color="auto"/>
                <w:bottom w:val="none" w:sz="0" w:space="0" w:color="auto"/>
                <w:right w:val="none" w:sz="0" w:space="0" w:color="auto"/>
              </w:divBdr>
              <w:divsChild>
                <w:div w:id="331446765">
                  <w:marLeft w:val="0"/>
                  <w:marRight w:val="0"/>
                  <w:marTop w:val="0"/>
                  <w:marBottom w:val="0"/>
                  <w:divBdr>
                    <w:top w:val="none" w:sz="0" w:space="0" w:color="auto"/>
                    <w:left w:val="none" w:sz="0" w:space="0" w:color="auto"/>
                    <w:bottom w:val="none" w:sz="0" w:space="0" w:color="auto"/>
                    <w:right w:val="none" w:sz="0" w:space="0" w:color="auto"/>
                  </w:divBdr>
                  <w:divsChild>
                    <w:div w:id="3798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40183">
      <w:bodyDiv w:val="1"/>
      <w:marLeft w:val="0"/>
      <w:marRight w:val="0"/>
      <w:marTop w:val="0"/>
      <w:marBottom w:val="0"/>
      <w:divBdr>
        <w:top w:val="none" w:sz="0" w:space="0" w:color="auto"/>
        <w:left w:val="none" w:sz="0" w:space="0" w:color="auto"/>
        <w:bottom w:val="none" w:sz="0" w:space="0" w:color="auto"/>
        <w:right w:val="none" w:sz="0" w:space="0" w:color="auto"/>
      </w:divBdr>
      <w:divsChild>
        <w:div w:id="1333068474">
          <w:marLeft w:val="0"/>
          <w:marRight w:val="0"/>
          <w:marTop w:val="0"/>
          <w:marBottom w:val="0"/>
          <w:divBdr>
            <w:top w:val="none" w:sz="0" w:space="0" w:color="auto"/>
            <w:left w:val="none" w:sz="0" w:space="0" w:color="auto"/>
            <w:bottom w:val="none" w:sz="0" w:space="0" w:color="auto"/>
            <w:right w:val="none" w:sz="0" w:space="0" w:color="auto"/>
          </w:divBdr>
        </w:div>
      </w:divsChild>
    </w:div>
    <w:div w:id="513883854">
      <w:bodyDiv w:val="1"/>
      <w:marLeft w:val="0"/>
      <w:marRight w:val="0"/>
      <w:marTop w:val="0"/>
      <w:marBottom w:val="0"/>
      <w:divBdr>
        <w:top w:val="none" w:sz="0" w:space="0" w:color="auto"/>
        <w:left w:val="none" w:sz="0" w:space="0" w:color="auto"/>
        <w:bottom w:val="none" w:sz="0" w:space="0" w:color="auto"/>
        <w:right w:val="none" w:sz="0" w:space="0" w:color="auto"/>
      </w:divBdr>
      <w:divsChild>
        <w:div w:id="195316011">
          <w:marLeft w:val="0"/>
          <w:marRight w:val="0"/>
          <w:marTop w:val="0"/>
          <w:marBottom w:val="0"/>
          <w:divBdr>
            <w:top w:val="none" w:sz="0" w:space="0" w:color="auto"/>
            <w:left w:val="none" w:sz="0" w:space="0" w:color="auto"/>
            <w:bottom w:val="none" w:sz="0" w:space="0" w:color="auto"/>
            <w:right w:val="none" w:sz="0" w:space="0" w:color="auto"/>
          </w:divBdr>
          <w:divsChild>
            <w:div w:id="1030882374">
              <w:marLeft w:val="0"/>
              <w:marRight w:val="0"/>
              <w:marTop w:val="0"/>
              <w:marBottom w:val="0"/>
              <w:divBdr>
                <w:top w:val="none" w:sz="0" w:space="0" w:color="auto"/>
                <w:left w:val="none" w:sz="0" w:space="0" w:color="auto"/>
                <w:bottom w:val="none" w:sz="0" w:space="0" w:color="auto"/>
                <w:right w:val="none" w:sz="0" w:space="0" w:color="auto"/>
              </w:divBdr>
              <w:divsChild>
                <w:div w:id="285040111">
                  <w:marLeft w:val="0"/>
                  <w:marRight w:val="0"/>
                  <w:marTop w:val="0"/>
                  <w:marBottom w:val="0"/>
                  <w:divBdr>
                    <w:top w:val="none" w:sz="0" w:space="0" w:color="auto"/>
                    <w:left w:val="none" w:sz="0" w:space="0" w:color="auto"/>
                    <w:bottom w:val="none" w:sz="0" w:space="0" w:color="auto"/>
                    <w:right w:val="none" w:sz="0" w:space="0" w:color="auto"/>
                  </w:divBdr>
                  <w:divsChild>
                    <w:div w:id="915044871">
                      <w:marLeft w:val="0"/>
                      <w:marRight w:val="0"/>
                      <w:marTop w:val="0"/>
                      <w:marBottom w:val="0"/>
                      <w:divBdr>
                        <w:top w:val="none" w:sz="0" w:space="0" w:color="auto"/>
                        <w:left w:val="none" w:sz="0" w:space="0" w:color="auto"/>
                        <w:bottom w:val="none" w:sz="0" w:space="0" w:color="auto"/>
                        <w:right w:val="none" w:sz="0" w:space="0" w:color="auto"/>
                      </w:divBdr>
                      <w:divsChild>
                        <w:div w:id="1555386105">
                          <w:marLeft w:val="0"/>
                          <w:marRight w:val="0"/>
                          <w:marTop w:val="0"/>
                          <w:marBottom w:val="0"/>
                          <w:divBdr>
                            <w:top w:val="none" w:sz="0" w:space="0" w:color="auto"/>
                            <w:left w:val="none" w:sz="0" w:space="0" w:color="auto"/>
                            <w:bottom w:val="none" w:sz="0" w:space="0" w:color="auto"/>
                            <w:right w:val="none" w:sz="0" w:space="0" w:color="auto"/>
                          </w:divBdr>
                          <w:divsChild>
                            <w:div w:id="17463586">
                              <w:marLeft w:val="0"/>
                              <w:marRight w:val="0"/>
                              <w:marTop w:val="0"/>
                              <w:marBottom w:val="0"/>
                              <w:divBdr>
                                <w:top w:val="none" w:sz="0" w:space="0" w:color="auto"/>
                                <w:left w:val="none" w:sz="0" w:space="0" w:color="auto"/>
                                <w:bottom w:val="none" w:sz="0" w:space="0" w:color="auto"/>
                                <w:right w:val="none" w:sz="0" w:space="0" w:color="auto"/>
                              </w:divBdr>
                            </w:div>
                            <w:div w:id="76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534678">
      <w:bodyDiv w:val="1"/>
      <w:marLeft w:val="0"/>
      <w:marRight w:val="0"/>
      <w:marTop w:val="0"/>
      <w:marBottom w:val="0"/>
      <w:divBdr>
        <w:top w:val="none" w:sz="0" w:space="0" w:color="auto"/>
        <w:left w:val="none" w:sz="0" w:space="0" w:color="auto"/>
        <w:bottom w:val="none" w:sz="0" w:space="0" w:color="auto"/>
        <w:right w:val="none" w:sz="0" w:space="0" w:color="auto"/>
      </w:divBdr>
    </w:div>
    <w:div w:id="514615557">
      <w:bodyDiv w:val="1"/>
      <w:marLeft w:val="0"/>
      <w:marRight w:val="0"/>
      <w:marTop w:val="0"/>
      <w:marBottom w:val="0"/>
      <w:divBdr>
        <w:top w:val="none" w:sz="0" w:space="0" w:color="auto"/>
        <w:left w:val="none" w:sz="0" w:space="0" w:color="auto"/>
        <w:bottom w:val="none" w:sz="0" w:space="0" w:color="auto"/>
        <w:right w:val="none" w:sz="0" w:space="0" w:color="auto"/>
      </w:divBdr>
    </w:div>
    <w:div w:id="514927968">
      <w:bodyDiv w:val="1"/>
      <w:marLeft w:val="0"/>
      <w:marRight w:val="0"/>
      <w:marTop w:val="0"/>
      <w:marBottom w:val="0"/>
      <w:divBdr>
        <w:top w:val="none" w:sz="0" w:space="0" w:color="auto"/>
        <w:left w:val="none" w:sz="0" w:space="0" w:color="auto"/>
        <w:bottom w:val="none" w:sz="0" w:space="0" w:color="auto"/>
        <w:right w:val="none" w:sz="0" w:space="0" w:color="auto"/>
      </w:divBdr>
      <w:divsChild>
        <w:div w:id="1312447955">
          <w:marLeft w:val="0"/>
          <w:marRight w:val="0"/>
          <w:marTop w:val="0"/>
          <w:marBottom w:val="0"/>
          <w:divBdr>
            <w:top w:val="none" w:sz="0" w:space="0" w:color="auto"/>
            <w:left w:val="none" w:sz="0" w:space="0" w:color="auto"/>
            <w:bottom w:val="none" w:sz="0" w:space="0" w:color="auto"/>
            <w:right w:val="none" w:sz="0" w:space="0" w:color="auto"/>
          </w:divBdr>
          <w:divsChild>
            <w:div w:id="1585258247">
              <w:marLeft w:val="0"/>
              <w:marRight w:val="0"/>
              <w:marTop w:val="0"/>
              <w:marBottom w:val="0"/>
              <w:divBdr>
                <w:top w:val="none" w:sz="0" w:space="0" w:color="auto"/>
                <w:left w:val="none" w:sz="0" w:space="0" w:color="auto"/>
                <w:bottom w:val="none" w:sz="0" w:space="0" w:color="auto"/>
                <w:right w:val="none" w:sz="0" w:space="0" w:color="auto"/>
              </w:divBdr>
              <w:divsChild>
                <w:div w:id="657463103">
                  <w:marLeft w:val="0"/>
                  <w:marRight w:val="0"/>
                  <w:marTop w:val="0"/>
                  <w:marBottom w:val="0"/>
                  <w:divBdr>
                    <w:top w:val="none" w:sz="0" w:space="0" w:color="auto"/>
                    <w:left w:val="none" w:sz="0" w:space="0" w:color="auto"/>
                    <w:bottom w:val="none" w:sz="0" w:space="0" w:color="auto"/>
                    <w:right w:val="none" w:sz="0" w:space="0" w:color="auto"/>
                  </w:divBdr>
                  <w:divsChild>
                    <w:div w:id="781924737">
                      <w:marLeft w:val="0"/>
                      <w:marRight w:val="0"/>
                      <w:marTop w:val="0"/>
                      <w:marBottom w:val="0"/>
                      <w:divBdr>
                        <w:top w:val="none" w:sz="0" w:space="0" w:color="auto"/>
                        <w:left w:val="none" w:sz="0" w:space="0" w:color="auto"/>
                        <w:bottom w:val="none" w:sz="0" w:space="0" w:color="auto"/>
                        <w:right w:val="none" w:sz="0" w:space="0" w:color="auto"/>
                      </w:divBdr>
                      <w:divsChild>
                        <w:div w:id="373963151">
                          <w:marLeft w:val="0"/>
                          <w:marRight w:val="0"/>
                          <w:marTop w:val="0"/>
                          <w:marBottom w:val="0"/>
                          <w:divBdr>
                            <w:top w:val="none" w:sz="0" w:space="0" w:color="auto"/>
                            <w:left w:val="none" w:sz="0" w:space="0" w:color="auto"/>
                            <w:bottom w:val="none" w:sz="0" w:space="0" w:color="auto"/>
                            <w:right w:val="none" w:sz="0" w:space="0" w:color="auto"/>
                          </w:divBdr>
                          <w:divsChild>
                            <w:div w:id="1492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164607">
      <w:bodyDiv w:val="1"/>
      <w:marLeft w:val="0"/>
      <w:marRight w:val="0"/>
      <w:marTop w:val="0"/>
      <w:marBottom w:val="0"/>
      <w:divBdr>
        <w:top w:val="none" w:sz="0" w:space="0" w:color="auto"/>
        <w:left w:val="none" w:sz="0" w:space="0" w:color="auto"/>
        <w:bottom w:val="none" w:sz="0" w:space="0" w:color="auto"/>
        <w:right w:val="none" w:sz="0" w:space="0" w:color="auto"/>
      </w:divBdr>
      <w:divsChild>
        <w:div w:id="1533490871">
          <w:marLeft w:val="0"/>
          <w:marRight w:val="0"/>
          <w:marTop w:val="0"/>
          <w:marBottom w:val="0"/>
          <w:divBdr>
            <w:top w:val="none" w:sz="0" w:space="0" w:color="auto"/>
            <w:left w:val="none" w:sz="0" w:space="0" w:color="auto"/>
            <w:bottom w:val="none" w:sz="0" w:space="0" w:color="auto"/>
            <w:right w:val="none" w:sz="0" w:space="0" w:color="auto"/>
          </w:divBdr>
          <w:divsChild>
            <w:div w:id="10827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0141">
      <w:bodyDiv w:val="1"/>
      <w:marLeft w:val="0"/>
      <w:marRight w:val="0"/>
      <w:marTop w:val="0"/>
      <w:marBottom w:val="0"/>
      <w:divBdr>
        <w:top w:val="none" w:sz="0" w:space="0" w:color="auto"/>
        <w:left w:val="none" w:sz="0" w:space="0" w:color="auto"/>
        <w:bottom w:val="none" w:sz="0" w:space="0" w:color="auto"/>
        <w:right w:val="none" w:sz="0" w:space="0" w:color="auto"/>
      </w:divBdr>
      <w:divsChild>
        <w:div w:id="287585758">
          <w:marLeft w:val="-225"/>
          <w:marRight w:val="-225"/>
          <w:marTop w:val="0"/>
          <w:marBottom w:val="0"/>
          <w:divBdr>
            <w:top w:val="none" w:sz="0" w:space="0" w:color="auto"/>
            <w:left w:val="none" w:sz="0" w:space="0" w:color="auto"/>
            <w:bottom w:val="none" w:sz="0" w:space="0" w:color="auto"/>
            <w:right w:val="none" w:sz="0" w:space="0" w:color="auto"/>
          </w:divBdr>
        </w:div>
      </w:divsChild>
    </w:div>
    <w:div w:id="516776485">
      <w:bodyDiv w:val="1"/>
      <w:marLeft w:val="0"/>
      <w:marRight w:val="0"/>
      <w:marTop w:val="0"/>
      <w:marBottom w:val="0"/>
      <w:divBdr>
        <w:top w:val="none" w:sz="0" w:space="0" w:color="auto"/>
        <w:left w:val="none" w:sz="0" w:space="0" w:color="auto"/>
        <w:bottom w:val="none" w:sz="0" w:space="0" w:color="auto"/>
        <w:right w:val="none" w:sz="0" w:space="0" w:color="auto"/>
      </w:divBdr>
      <w:divsChild>
        <w:div w:id="153839174">
          <w:marLeft w:val="0"/>
          <w:marRight w:val="0"/>
          <w:marTop w:val="0"/>
          <w:marBottom w:val="0"/>
          <w:divBdr>
            <w:top w:val="none" w:sz="0" w:space="0" w:color="auto"/>
            <w:left w:val="none" w:sz="0" w:space="0" w:color="auto"/>
            <w:bottom w:val="none" w:sz="0" w:space="0" w:color="auto"/>
            <w:right w:val="none" w:sz="0" w:space="0" w:color="auto"/>
          </w:divBdr>
          <w:divsChild>
            <w:div w:id="235091825">
              <w:marLeft w:val="0"/>
              <w:marRight w:val="0"/>
              <w:marTop w:val="0"/>
              <w:marBottom w:val="0"/>
              <w:divBdr>
                <w:top w:val="none" w:sz="0" w:space="0" w:color="auto"/>
                <w:left w:val="none" w:sz="0" w:space="0" w:color="auto"/>
                <w:bottom w:val="none" w:sz="0" w:space="0" w:color="auto"/>
                <w:right w:val="none" w:sz="0" w:space="0" w:color="auto"/>
              </w:divBdr>
              <w:divsChild>
                <w:div w:id="11056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5330">
      <w:bodyDiv w:val="1"/>
      <w:marLeft w:val="0"/>
      <w:marRight w:val="0"/>
      <w:marTop w:val="0"/>
      <w:marBottom w:val="0"/>
      <w:divBdr>
        <w:top w:val="none" w:sz="0" w:space="0" w:color="auto"/>
        <w:left w:val="none" w:sz="0" w:space="0" w:color="auto"/>
        <w:bottom w:val="none" w:sz="0" w:space="0" w:color="auto"/>
        <w:right w:val="none" w:sz="0" w:space="0" w:color="auto"/>
      </w:divBdr>
      <w:divsChild>
        <w:div w:id="1462306517">
          <w:marLeft w:val="0"/>
          <w:marRight w:val="0"/>
          <w:marTop w:val="0"/>
          <w:marBottom w:val="0"/>
          <w:divBdr>
            <w:top w:val="none" w:sz="0" w:space="0" w:color="auto"/>
            <w:left w:val="none" w:sz="0" w:space="0" w:color="auto"/>
            <w:bottom w:val="none" w:sz="0" w:space="0" w:color="auto"/>
            <w:right w:val="none" w:sz="0" w:space="0" w:color="auto"/>
          </w:divBdr>
          <w:divsChild>
            <w:div w:id="8650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41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537">
          <w:marLeft w:val="-225"/>
          <w:marRight w:val="-225"/>
          <w:marTop w:val="0"/>
          <w:marBottom w:val="0"/>
          <w:divBdr>
            <w:top w:val="none" w:sz="0" w:space="0" w:color="auto"/>
            <w:left w:val="none" w:sz="0" w:space="0" w:color="auto"/>
            <w:bottom w:val="none" w:sz="0" w:space="0" w:color="auto"/>
            <w:right w:val="none" w:sz="0" w:space="0" w:color="auto"/>
          </w:divBdr>
          <w:divsChild>
            <w:div w:id="714888944">
              <w:marLeft w:val="0"/>
              <w:marRight w:val="0"/>
              <w:marTop w:val="0"/>
              <w:marBottom w:val="0"/>
              <w:divBdr>
                <w:top w:val="none" w:sz="0" w:space="0" w:color="auto"/>
                <w:left w:val="none" w:sz="0" w:space="0" w:color="auto"/>
                <w:bottom w:val="none" w:sz="0" w:space="0" w:color="auto"/>
                <w:right w:val="none" w:sz="0" w:space="0" w:color="auto"/>
              </w:divBdr>
              <w:divsChild>
                <w:div w:id="112485944">
                  <w:marLeft w:val="0"/>
                  <w:marRight w:val="0"/>
                  <w:marTop w:val="0"/>
                  <w:marBottom w:val="0"/>
                  <w:divBdr>
                    <w:top w:val="none" w:sz="0" w:space="0" w:color="auto"/>
                    <w:left w:val="none" w:sz="0" w:space="0" w:color="auto"/>
                    <w:bottom w:val="none" w:sz="0" w:space="0" w:color="auto"/>
                    <w:right w:val="none" w:sz="0" w:space="0" w:color="auto"/>
                  </w:divBdr>
                  <w:divsChild>
                    <w:div w:id="1026252713">
                      <w:marLeft w:val="0"/>
                      <w:marRight w:val="0"/>
                      <w:marTop w:val="0"/>
                      <w:marBottom w:val="0"/>
                      <w:divBdr>
                        <w:top w:val="none" w:sz="0" w:space="0" w:color="auto"/>
                        <w:left w:val="none" w:sz="0" w:space="0" w:color="auto"/>
                        <w:bottom w:val="none" w:sz="0" w:space="0" w:color="auto"/>
                        <w:right w:val="none" w:sz="0" w:space="0" w:color="auto"/>
                      </w:divBdr>
                      <w:divsChild>
                        <w:div w:id="1119497167">
                          <w:marLeft w:val="0"/>
                          <w:marRight w:val="0"/>
                          <w:marTop w:val="0"/>
                          <w:marBottom w:val="0"/>
                          <w:divBdr>
                            <w:top w:val="none" w:sz="0" w:space="0" w:color="auto"/>
                            <w:left w:val="none" w:sz="0" w:space="0" w:color="auto"/>
                            <w:bottom w:val="none" w:sz="0" w:space="0" w:color="auto"/>
                            <w:right w:val="none" w:sz="0" w:space="0" w:color="auto"/>
                          </w:divBdr>
                          <w:divsChild>
                            <w:div w:id="308559984">
                              <w:marLeft w:val="0"/>
                              <w:marRight w:val="0"/>
                              <w:marTop w:val="0"/>
                              <w:marBottom w:val="0"/>
                              <w:divBdr>
                                <w:top w:val="none" w:sz="0" w:space="0" w:color="auto"/>
                                <w:left w:val="none" w:sz="0" w:space="0" w:color="auto"/>
                                <w:bottom w:val="none" w:sz="0" w:space="0" w:color="auto"/>
                                <w:right w:val="none" w:sz="0" w:space="0" w:color="auto"/>
                              </w:divBdr>
                            </w:div>
                            <w:div w:id="465314603">
                              <w:marLeft w:val="0"/>
                              <w:marRight w:val="0"/>
                              <w:marTop w:val="0"/>
                              <w:marBottom w:val="0"/>
                              <w:divBdr>
                                <w:top w:val="none" w:sz="0" w:space="0" w:color="auto"/>
                                <w:left w:val="none" w:sz="0" w:space="0" w:color="auto"/>
                                <w:bottom w:val="none" w:sz="0" w:space="0" w:color="auto"/>
                                <w:right w:val="none" w:sz="0" w:space="0" w:color="auto"/>
                              </w:divBdr>
                            </w:div>
                            <w:div w:id="927495523">
                              <w:marLeft w:val="0"/>
                              <w:marRight w:val="0"/>
                              <w:marTop w:val="0"/>
                              <w:marBottom w:val="0"/>
                              <w:divBdr>
                                <w:top w:val="none" w:sz="0" w:space="0" w:color="auto"/>
                                <w:left w:val="none" w:sz="0" w:space="0" w:color="auto"/>
                                <w:bottom w:val="none" w:sz="0" w:space="0" w:color="auto"/>
                                <w:right w:val="none" w:sz="0" w:space="0" w:color="auto"/>
                              </w:divBdr>
                              <w:divsChild>
                                <w:div w:id="112985627">
                                  <w:marLeft w:val="0"/>
                                  <w:marRight w:val="0"/>
                                  <w:marTop w:val="0"/>
                                  <w:marBottom w:val="0"/>
                                  <w:divBdr>
                                    <w:top w:val="none" w:sz="0" w:space="0" w:color="auto"/>
                                    <w:left w:val="none" w:sz="0" w:space="0" w:color="auto"/>
                                    <w:bottom w:val="none" w:sz="0" w:space="0" w:color="auto"/>
                                    <w:right w:val="none" w:sz="0" w:space="0" w:color="auto"/>
                                  </w:divBdr>
                                </w:div>
                                <w:div w:id="147946193">
                                  <w:marLeft w:val="0"/>
                                  <w:marRight w:val="0"/>
                                  <w:marTop w:val="0"/>
                                  <w:marBottom w:val="0"/>
                                  <w:divBdr>
                                    <w:top w:val="none" w:sz="0" w:space="0" w:color="auto"/>
                                    <w:left w:val="none" w:sz="0" w:space="0" w:color="auto"/>
                                    <w:bottom w:val="none" w:sz="0" w:space="0" w:color="auto"/>
                                    <w:right w:val="none" w:sz="0" w:space="0" w:color="auto"/>
                                  </w:divBdr>
                                </w:div>
                                <w:div w:id="168757119">
                                  <w:marLeft w:val="0"/>
                                  <w:marRight w:val="0"/>
                                  <w:marTop w:val="0"/>
                                  <w:marBottom w:val="0"/>
                                  <w:divBdr>
                                    <w:top w:val="none" w:sz="0" w:space="0" w:color="auto"/>
                                    <w:left w:val="none" w:sz="0" w:space="0" w:color="auto"/>
                                    <w:bottom w:val="none" w:sz="0" w:space="0" w:color="auto"/>
                                    <w:right w:val="none" w:sz="0" w:space="0" w:color="auto"/>
                                  </w:divBdr>
                                </w:div>
                                <w:div w:id="364183722">
                                  <w:marLeft w:val="0"/>
                                  <w:marRight w:val="0"/>
                                  <w:marTop w:val="0"/>
                                  <w:marBottom w:val="0"/>
                                  <w:divBdr>
                                    <w:top w:val="none" w:sz="0" w:space="0" w:color="auto"/>
                                    <w:left w:val="none" w:sz="0" w:space="0" w:color="auto"/>
                                    <w:bottom w:val="none" w:sz="0" w:space="0" w:color="auto"/>
                                    <w:right w:val="none" w:sz="0" w:space="0" w:color="auto"/>
                                  </w:divBdr>
                                </w:div>
                                <w:div w:id="400441981">
                                  <w:marLeft w:val="0"/>
                                  <w:marRight w:val="0"/>
                                  <w:marTop w:val="0"/>
                                  <w:marBottom w:val="0"/>
                                  <w:divBdr>
                                    <w:top w:val="none" w:sz="0" w:space="0" w:color="auto"/>
                                    <w:left w:val="none" w:sz="0" w:space="0" w:color="auto"/>
                                    <w:bottom w:val="none" w:sz="0" w:space="0" w:color="auto"/>
                                    <w:right w:val="none" w:sz="0" w:space="0" w:color="auto"/>
                                  </w:divBdr>
                                </w:div>
                                <w:div w:id="510142853">
                                  <w:marLeft w:val="0"/>
                                  <w:marRight w:val="0"/>
                                  <w:marTop w:val="0"/>
                                  <w:marBottom w:val="0"/>
                                  <w:divBdr>
                                    <w:top w:val="none" w:sz="0" w:space="0" w:color="auto"/>
                                    <w:left w:val="none" w:sz="0" w:space="0" w:color="auto"/>
                                    <w:bottom w:val="none" w:sz="0" w:space="0" w:color="auto"/>
                                    <w:right w:val="none" w:sz="0" w:space="0" w:color="auto"/>
                                  </w:divBdr>
                                </w:div>
                                <w:div w:id="523713020">
                                  <w:marLeft w:val="0"/>
                                  <w:marRight w:val="0"/>
                                  <w:marTop w:val="0"/>
                                  <w:marBottom w:val="0"/>
                                  <w:divBdr>
                                    <w:top w:val="none" w:sz="0" w:space="0" w:color="auto"/>
                                    <w:left w:val="none" w:sz="0" w:space="0" w:color="auto"/>
                                    <w:bottom w:val="none" w:sz="0" w:space="0" w:color="auto"/>
                                    <w:right w:val="none" w:sz="0" w:space="0" w:color="auto"/>
                                  </w:divBdr>
                                </w:div>
                                <w:div w:id="562104817">
                                  <w:marLeft w:val="0"/>
                                  <w:marRight w:val="0"/>
                                  <w:marTop w:val="0"/>
                                  <w:marBottom w:val="0"/>
                                  <w:divBdr>
                                    <w:top w:val="none" w:sz="0" w:space="0" w:color="auto"/>
                                    <w:left w:val="none" w:sz="0" w:space="0" w:color="auto"/>
                                    <w:bottom w:val="none" w:sz="0" w:space="0" w:color="auto"/>
                                    <w:right w:val="none" w:sz="0" w:space="0" w:color="auto"/>
                                  </w:divBdr>
                                </w:div>
                                <w:div w:id="750273925">
                                  <w:marLeft w:val="0"/>
                                  <w:marRight w:val="0"/>
                                  <w:marTop w:val="0"/>
                                  <w:marBottom w:val="0"/>
                                  <w:divBdr>
                                    <w:top w:val="none" w:sz="0" w:space="0" w:color="auto"/>
                                    <w:left w:val="none" w:sz="0" w:space="0" w:color="auto"/>
                                    <w:bottom w:val="none" w:sz="0" w:space="0" w:color="auto"/>
                                    <w:right w:val="none" w:sz="0" w:space="0" w:color="auto"/>
                                  </w:divBdr>
                                </w:div>
                                <w:div w:id="903296984">
                                  <w:marLeft w:val="0"/>
                                  <w:marRight w:val="0"/>
                                  <w:marTop w:val="0"/>
                                  <w:marBottom w:val="0"/>
                                  <w:divBdr>
                                    <w:top w:val="none" w:sz="0" w:space="0" w:color="auto"/>
                                    <w:left w:val="none" w:sz="0" w:space="0" w:color="auto"/>
                                    <w:bottom w:val="none" w:sz="0" w:space="0" w:color="auto"/>
                                    <w:right w:val="none" w:sz="0" w:space="0" w:color="auto"/>
                                  </w:divBdr>
                                </w:div>
                                <w:div w:id="1045370500">
                                  <w:marLeft w:val="0"/>
                                  <w:marRight w:val="0"/>
                                  <w:marTop w:val="0"/>
                                  <w:marBottom w:val="0"/>
                                  <w:divBdr>
                                    <w:top w:val="none" w:sz="0" w:space="0" w:color="auto"/>
                                    <w:left w:val="none" w:sz="0" w:space="0" w:color="auto"/>
                                    <w:bottom w:val="none" w:sz="0" w:space="0" w:color="auto"/>
                                    <w:right w:val="none" w:sz="0" w:space="0" w:color="auto"/>
                                  </w:divBdr>
                                </w:div>
                                <w:div w:id="1277636043">
                                  <w:marLeft w:val="0"/>
                                  <w:marRight w:val="0"/>
                                  <w:marTop w:val="0"/>
                                  <w:marBottom w:val="0"/>
                                  <w:divBdr>
                                    <w:top w:val="none" w:sz="0" w:space="0" w:color="auto"/>
                                    <w:left w:val="none" w:sz="0" w:space="0" w:color="auto"/>
                                    <w:bottom w:val="none" w:sz="0" w:space="0" w:color="auto"/>
                                    <w:right w:val="none" w:sz="0" w:space="0" w:color="auto"/>
                                  </w:divBdr>
                                </w:div>
                                <w:div w:id="1312173446">
                                  <w:marLeft w:val="0"/>
                                  <w:marRight w:val="0"/>
                                  <w:marTop w:val="0"/>
                                  <w:marBottom w:val="0"/>
                                  <w:divBdr>
                                    <w:top w:val="none" w:sz="0" w:space="0" w:color="auto"/>
                                    <w:left w:val="none" w:sz="0" w:space="0" w:color="auto"/>
                                    <w:bottom w:val="none" w:sz="0" w:space="0" w:color="auto"/>
                                    <w:right w:val="none" w:sz="0" w:space="0" w:color="auto"/>
                                  </w:divBdr>
                                </w:div>
                                <w:div w:id="1402755172">
                                  <w:marLeft w:val="0"/>
                                  <w:marRight w:val="0"/>
                                  <w:marTop w:val="0"/>
                                  <w:marBottom w:val="0"/>
                                  <w:divBdr>
                                    <w:top w:val="none" w:sz="0" w:space="0" w:color="auto"/>
                                    <w:left w:val="none" w:sz="0" w:space="0" w:color="auto"/>
                                    <w:bottom w:val="none" w:sz="0" w:space="0" w:color="auto"/>
                                    <w:right w:val="none" w:sz="0" w:space="0" w:color="auto"/>
                                  </w:divBdr>
                                </w:div>
                                <w:div w:id="1405879343">
                                  <w:marLeft w:val="0"/>
                                  <w:marRight w:val="0"/>
                                  <w:marTop w:val="0"/>
                                  <w:marBottom w:val="0"/>
                                  <w:divBdr>
                                    <w:top w:val="none" w:sz="0" w:space="0" w:color="auto"/>
                                    <w:left w:val="none" w:sz="0" w:space="0" w:color="auto"/>
                                    <w:bottom w:val="none" w:sz="0" w:space="0" w:color="auto"/>
                                    <w:right w:val="none" w:sz="0" w:space="0" w:color="auto"/>
                                  </w:divBdr>
                                </w:div>
                                <w:div w:id="1452820488">
                                  <w:marLeft w:val="0"/>
                                  <w:marRight w:val="0"/>
                                  <w:marTop w:val="0"/>
                                  <w:marBottom w:val="0"/>
                                  <w:divBdr>
                                    <w:top w:val="none" w:sz="0" w:space="0" w:color="auto"/>
                                    <w:left w:val="none" w:sz="0" w:space="0" w:color="auto"/>
                                    <w:bottom w:val="none" w:sz="0" w:space="0" w:color="auto"/>
                                    <w:right w:val="none" w:sz="0" w:space="0" w:color="auto"/>
                                  </w:divBdr>
                                </w:div>
                                <w:div w:id="152543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129117">
      <w:bodyDiv w:val="1"/>
      <w:marLeft w:val="0"/>
      <w:marRight w:val="0"/>
      <w:marTop w:val="0"/>
      <w:marBottom w:val="0"/>
      <w:divBdr>
        <w:top w:val="none" w:sz="0" w:space="0" w:color="auto"/>
        <w:left w:val="none" w:sz="0" w:space="0" w:color="auto"/>
        <w:bottom w:val="none" w:sz="0" w:space="0" w:color="auto"/>
        <w:right w:val="none" w:sz="0" w:space="0" w:color="auto"/>
      </w:divBdr>
    </w:div>
    <w:div w:id="522981873">
      <w:bodyDiv w:val="1"/>
      <w:marLeft w:val="0"/>
      <w:marRight w:val="0"/>
      <w:marTop w:val="0"/>
      <w:marBottom w:val="0"/>
      <w:divBdr>
        <w:top w:val="none" w:sz="0" w:space="0" w:color="auto"/>
        <w:left w:val="none" w:sz="0" w:space="0" w:color="auto"/>
        <w:bottom w:val="none" w:sz="0" w:space="0" w:color="auto"/>
        <w:right w:val="none" w:sz="0" w:space="0" w:color="auto"/>
      </w:divBdr>
      <w:divsChild>
        <w:div w:id="1554536141">
          <w:marLeft w:val="0"/>
          <w:marRight w:val="0"/>
          <w:marTop w:val="0"/>
          <w:marBottom w:val="0"/>
          <w:divBdr>
            <w:top w:val="none" w:sz="0" w:space="0" w:color="auto"/>
            <w:left w:val="none" w:sz="0" w:space="0" w:color="auto"/>
            <w:bottom w:val="none" w:sz="0" w:space="0" w:color="auto"/>
            <w:right w:val="none" w:sz="0" w:space="0" w:color="auto"/>
          </w:divBdr>
          <w:divsChild>
            <w:div w:id="1030494122">
              <w:marLeft w:val="0"/>
              <w:marRight w:val="0"/>
              <w:marTop w:val="0"/>
              <w:marBottom w:val="0"/>
              <w:divBdr>
                <w:top w:val="none" w:sz="0" w:space="0" w:color="auto"/>
                <w:left w:val="none" w:sz="0" w:space="0" w:color="auto"/>
                <w:bottom w:val="none" w:sz="0" w:space="0" w:color="auto"/>
                <w:right w:val="none" w:sz="0" w:space="0" w:color="auto"/>
              </w:divBdr>
              <w:divsChild>
                <w:div w:id="1230772387">
                  <w:marLeft w:val="0"/>
                  <w:marRight w:val="0"/>
                  <w:marTop w:val="0"/>
                  <w:marBottom w:val="0"/>
                  <w:divBdr>
                    <w:top w:val="none" w:sz="0" w:space="0" w:color="auto"/>
                    <w:left w:val="none" w:sz="0" w:space="0" w:color="auto"/>
                    <w:bottom w:val="none" w:sz="0" w:space="0" w:color="auto"/>
                    <w:right w:val="none" w:sz="0" w:space="0" w:color="auto"/>
                  </w:divBdr>
                  <w:divsChild>
                    <w:div w:id="1155800191">
                      <w:marLeft w:val="0"/>
                      <w:marRight w:val="0"/>
                      <w:marTop w:val="0"/>
                      <w:marBottom w:val="0"/>
                      <w:divBdr>
                        <w:top w:val="none" w:sz="0" w:space="0" w:color="auto"/>
                        <w:left w:val="none" w:sz="0" w:space="0" w:color="auto"/>
                        <w:bottom w:val="none" w:sz="0" w:space="0" w:color="auto"/>
                        <w:right w:val="none" w:sz="0" w:space="0" w:color="auto"/>
                      </w:divBdr>
                      <w:divsChild>
                        <w:div w:id="783883628">
                          <w:marLeft w:val="0"/>
                          <w:marRight w:val="0"/>
                          <w:marTop w:val="0"/>
                          <w:marBottom w:val="0"/>
                          <w:divBdr>
                            <w:top w:val="none" w:sz="0" w:space="0" w:color="auto"/>
                            <w:left w:val="none" w:sz="0" w:space="0" w:color="auto"/>
                            <w:bottom w:val="none" w:sz="0" w:space="0" w:color="auto"/>
                            <w:right w:val="none" w:sz="0" w:space="0" w:color="auto"/>
                          </w:divBdr>
                          <w:divsChild>
                            <w:div w:id="44743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45845">
      <w:bodyDiv w:val="1"/>
      <w:marLeft w:val="0"/>
      <w:marRight w:val="0"/>
      <w:marTop w:val="0"/>
      <w:marBottom w:val="0"/>
      <w:divBdr>
        <w:top w:val="none" w:sz="0" w:space="0" w:color="auto"/>
        <w:left w:val="none" w:sz="0" w:space="0" w:color="auto"/>
        <w:bottom w:val="none" w:sz="0" w:space="0" w:color="auto"/>
        <w:right w:val="none" w:sz="0" w:space="0" w:color="auto"/>
      </w:divBdr>
      <w:divsChild>
        <w:div w:id="445463614">
          <w:marLeft w:val="0"/>
          <w:marRight w:val="0"/>
          <w:marTop w:val="0"/>
          <w:marBottom w:val="0"/>
          <w:divBdr>
            <w:top w:val="none" w:sz="0" w:space="0" w:color="auto"/>
            <w:left w:val="none" w:sz="0" w:space="0" w:color="auto"/>
            <w:bottom w:val="none" w:sz="0" w:space="0" w:color="auto"/>
            <w:right w:val="none" w:sz="0" w:space="0" w:color="auto"/>
          </w:divBdr>
          <w:divsChild>
            <w:div w:id="279380075">
              <w:marLeft w:val="0"/>
              <w:marRight w:val="0"/>
              <w:marTop w:val="0"/>
              <w:marBottom w:val="0"/>
              <w:divBdr>
                <w:top w:val="none" w:sz="0" w:space="0" w:color="auto"/>
                <w:left w:val="none" w:sz="0" w:space="0" w:color="auto"/>
                <w:bottom w:val="none" w:sz="0" w:space="0" w:color="auto"/>
                <w:right w:val="none" w:sz="0" w:space="0" w:color="auto"/>
              </w:divBdr>
              <w:divsChild>
                <w:div w:id="679812952">
                  <w:marLeft w:val="0"/>
                  <w:marRight w:val="0"/>
                  <w:marTop w:val="0"/>
                  <w:marBottom w:val="0"/>
                  <w:divBdr>
                    <w:top w:val="none" w:sz="0" w:space="0" w:color="auto"/>
                    <w:left w:val="none" w:sz="0" w:space="0" w:color="auto"/>
                    <w:bottom w:val="none" w:sz="0" w:space="0" w:color="auto"/>
                    <w:right w:val="none" w:sz="0" w:space="0" w:color="auto"/>
                  </w:divBdr>
                  <w:divsChild>
                    <w:div w:id="572161050">
                      <w:marLeft w:val="0"/>
                      <w:marRight w:val="0"/>
                      <w:marTop w:val="0"/>
                      <w:marBottom w:val="0"/>
                      <w:divBdr>
                        <w:top w:val="none" w:sz="0" w:space="0" w:color="auto"/>
                        <w:left w:val="none" w:sz="0" w:space="0" w:color="auto"/>
                        <w:bottom w:val="none" w:sz="0" w:space="0" w:color="auto"/>
                        <w:right w:val="none" w:sz="0" w:space="0" w:color="auto"/>
                      </w:divBdr>
                      <w:divsChild>
                        <w:div w:id="741562261">
                          <w:marLeft w:val="0"/>
                          <w:marRight w:val="0"/>
                          <w:marTop w:val="0"/>
                          <w:marBottom w:val="0"/>
                          <w:divBdr>
                            <w:top w:val="none" w:sz="0" w:space="0" w:color="auto"/>
                            <w:left w:val="none" w:sz="0" w:space="0" w:color="auto"/>
                            <w:bottom w:val="none" w:sz="0" w:space="0" w:color="auto"/>
                            <w:right w:val="none" w:sz="0" w:space="0" w:color="auto"/>
                          </w:divBdr>
                          <w:divsChild>
                            <w:div w:id="214004335">
                              <w:marLeft w:val="0"/>
                              <w:marRight w:val="0"/>
                              <w:marTop w:val="0"/>
                              <w:marBottom w:val="0"/>
                              <w:divBdr>
                                <w:top w:val="none" w:sz="0" w:space="0" w:color="auto"/>
                                <w:left w:val="none" w:sz="0" w:space="0" w:color="auto"/>
                                <w:bottom w:val="none" w:sz="0" w:space="0" w:color="auto"/>
                                <w:right w:val="none" w:sz="0" w:space="0" w:color="auto"/>
                              </w:divBdr>
                            </w:div>
                            <w:div w:id="833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683753">
      <w:bodyDiv w:val="1"/>
      <w:marLeft w:val="0"/>
      <w:marRight w:val="0"/>
      <w:marTop w:val="0"/>
      <w:marBottom w:val="0"/>
      <w:divBdr>
        <w:top w:val="none" w:sz="0" w:space="0" w:color="auto"/>
        <w:left w:val="none" w:sz="0" w:space="0" w:color="auto"/>
        <w:bottom w:val="none" w:sz="0" w:space="0" w:color="auto"/>
        <w:right w:val="none" w:sz="0" w:space="0" w:color="auto"/>
      </w:divBdr>
      <w:divsChild>
        <w:div w:id="1367289710">
          <w:marLeft w:val="0"/>
          <w:marRight w:val="0"/>
          <w:marTop w:val="0"/>
          <w:marBottom w:val="0"/>
          <w:divBdr>
            <w:top w:val="none" w:sz="0" w:space="0" w:color="auto"/>
            <w:left w:val="none" w:sz="0" w:space="0" w:color="auto"/>
            <w:bottom w:val="none" w:sz="0" w:space="0" w:color="auto"/>
            <w:right w:val="none" w:sz="0" w:space="0" w:color="auto"/>
          </w:divBdr>
          <w:divsChild>
            <w:div w:id="3768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6547">
      <w:bodyDiv w:val="1"/>
      <w:marLeft w:val="0"/>
      <w:marRight w:val="0"/>
      <w:marTop w:val="0"/>
      <w:marBottom w:val="0"/>
      <w:divBdr>
        <w:top w:val="none" w:sz="0" w:space="0" w:color="auto"/>
        <w:left w:val="none" w:sz="0" w:space="0" w:color="auto"/>
        <w:bottom w:val="none" w:sz="0" w:space="0" w:color="auto"/>
        <w:right w:val="none" w:sz="0" w:space="0" w:color="auto"/>
      </w:divBdr>
      <w:divsChild>
        <w:div w:id="48194314">
          <w:marLeft w:val="0"/>
          <w:marRight w:val="0"/>
          <w:marTop w:val="0"/>
          <w:marBottom w:val="0"/>
          <w:divBdr>
            <w:top w:val="none" w:sz="0" w:space="0" w:color="auto"/>
            <w:left w:val="none" w:sz="0" w:space="0" w:color="auto"/>
            <w:bottom w:val="none" w:sz="0" w:space="0" w:color="auto"/>
            <w:right w:val="none" w:sz="0" w:space="0" w:color="auto"/>
          </w:divBdr>
        </w:div>
      </w:divsChild>
    </w:div>
    <w:div w:id="526404784">
      <w:bodyDiv w:val="1"/>
      <w:marLeft w:val="0"/>
      <w:marRight w:val="0"/>
      <w:marTop w:val="0"/>
      <w:marBottom w:val="0"/>
      <w:divBdr>
        <w:top w:val="none" w:sz="0" w:space="0" w:color="auto"/>
        <w:left w:val="none" w:sz="0" w:space="0" w:color="auto"/>
        <w:bottom w:val="none" w:sz="0" w:space="0" w:color="auto"/>
        <w:right w:val="none" w:sz="0" w:space="0" w:color="auto"/>
      </w:divBdr>
    </w:div>
    <w:div w:id="526450876">
      <w:bodyDiv w:val="1"/>
      <w:marLeft w:val="0"/>
      <w:marRight w:val="0"/>
      <w:marTop w:val="0"/>
      <w:marBottom w:val="0"/>
      <w:divBdr>
        <w:top w:val="none" w:sz="0" w:space="0" w:color="auto"/>
        <w:left w:val="none" w:sz="0" w:space="0" w:color="auto"/>
        <w:bottom w:val="none" w:sz="0" w:space="0" w:color="auto"/>
        <w:right w:val="none" w:sz="0" w:space="0" w:color="auto"/>
      </w:divBdr>
      <w:divsChild>
        <w:div w:id="1443650020">
          <w:marLeft w:val="0"/>
          <w:marRight w:val="0"/>
          <w:marTop w:val="0"/>
          <w:marBottom w:val="0"/>
          <w:divBdr>
            <w:top w:val="none" w:sz="0" w:space="0" w:color="auto"/>
            <w:left w:val="none" w:sz="0" w:space="0" w:color="auto"/>
            <w:bottom w:val="none" w:sz="0" w:space="0" w:color="auto"/>
            <w:right w:val="none" w:sz="0" w:space="0" w:color="auto"/>
          </w:divBdr>
          <w:divsChild>
            <w:div w:id="648903264">
              <w:marLeft w:val="0"/>
              <w:marRight w:val="0"/>
              <w:marTop w:val="0"/>
              <w:marBottom w:val="0"/>
              <w:divBdr>
                <w:top w:val="none" w:sz="0" w:space="0" w:color="auto"/>
                <w:left w:val="none" w:sz="0" w:space="0" w:color="auto"/>
                <w:bottom w:val="none" w:sz="0" w:space="0" w:color="auto"/>
                <w:right w:val="none" w:sz="0" w:space="0" w:color="auto"/>
              </w:divBdr>
              <w:divsChild>
                <w:div w:id="13488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99494">
      <w:bodyDiv w:val="1"/>
      <w:marLeft w:val="0"/>
      <w:marRight w:val="0"/>
      <w:marTop w:val="0"/>
      <w:marBottom w:val="0"/>
      <w:divBdr>
        <w:top w:val="none" w:sz="0" w:space="0" w:color="auto"/>
        <w:left w:val="none" w:sz="0" w:space="0" w:color="auto"/>
        <w:bottom w:val="none" w:sz="0" w:space="0" w:color="auto"/>
        <w:right w:val="none" w:sz="0" w:space="0" w:color="auto"/>
      </w:divBdr>
    </w:div>
    <w:div w:id="527061894">
      <w:bodyDiv w:val="1"/>
      <w:marLeft w:val="0"/>
      <w:marRight w:val="0"/>
      <w:marTop w:val="0"/>
      <w:marBottom w:val="0"/>
      <w:divBdr>
        <w:top w:val="none" w:sz="0" w:space="0" w:color="auto"/>
        <w:left w:val="none" w:sz="0" w:space="0" w:color="auto"/>
        <w:bottom w:val="none" w:sz="0" w:space="0" w:color="auto"/>
        <w:right w:val="none" w:sz="0" w:space="0" w:color="auto"/>
      </w:divBdr>
      <w:divsChild>
        <w:div w:id="1437797634">
          <w:marLeft w:val="0"/>
          <w:marRight w:val="0"/>
          <w:marTop w:val="0"/>
          <w:marBottom w:val="0"/>
          <w:divBdr>
            <w:top w:val="none" w:sz="0" w:space="0" w:color="auto"/>
            <w:left w:val="none" w:sz="0" w:space="0" w:color="auto"/>
            <w:bottom w:val="none" w:sz="0" w:space="0" w:color="auto"/>
            <w:right w:val="none" w:sz="0" w:space="0" w:color="auto"/>
          </w:divBdr>
          <w:divsChild>
            <w:div w:id="763456812">
              <w:marLeft w:val="0"/>
              <w:marRight w:val="0"/>
              <w:marTop w:val="0"/>
              <w:marBottom w:val="0"/>
              <w:divBdr>
                <w:top w:val="none" w:sz="0" w:space="0" w:color="auto"/>
                <w:left w:val="none" w:sz="0" w:space="0" w:color="auto"/>
                <w:bottom w:val="none" w:sz="0" w:space="0" w:color="auto"/>
                <w:right w:val="none" w:sz="0" w:space="0" w:color="auto"/>
              </w:divBdr>
              <w:divsChild>
                <w:div w:id="1100561910">
                  <w:marLeft w:val="0"/>
                  <w:marRight w:val="0"/>
                  <w:marTop w:val="0"/>
                  <w:marBottom w:val="0"/>
                  <w:divBdr>
                    <w:top w:val="none" w:sz="0" w:space="0" w:color="auto"/>
                    <w:left w:val="none" w:sz="0" w:space="0" w:color="auto"/>
                    <w:bottom w:val="none" w:sz="0" w:space="0" w:color="auto"/>
                    <w:right w:val="none" w:sz="0" w:space="0" w:color="auto"/>
                  </w:divBdr>
                  <w:divsChild>
                    <w:div w:id="1198589981">
                      <w:marLeft w:val="0"/>
                      <w:marRight w:val="0"/>
                      <w:marTop w:val="0"/>
                      <w:marBottom w:val="0"/>
                      <w:divBdr>
                        <w:top w:val="none" w:sz="0" w:space="0" w:color="auto"/>
                        <w:left w:val="none" w:sz="0" w:space="0" w:color="auto"/>
                        <w:bottom w:val="none" w:sz="0" w:space="0" w:color="auto"/>
                        <w:right w:val="none" w:sz="0" w:space="0" w:color="auto"/>
                      </w:divBdr>
                      <w:divsChild>
                        <w:div w:id="736632359">
                          <w:marLeft w:val="0"/>
                          <w:marRight w:val="0"/>
                          <w:marTop w:val="0"/>
                          <w:marBottom w:val="0"/>
                          <w:divBdr>
                            <w:top w:val="none" w:sz="0" w:space="0" w:color="auto"/>
                            <w:left w:val="none" w:sz="0" w:space="0" w:color="auto"/>
                            <w:bottom w:val="none" w:sz="0" w:space="0" w:color="auto"/>
                            <w:right w:val="none" w:sz="0" w:space="0" w:color="auto"/>
                          </w:divBdr>
                          <w:divsChild>
                            <w:div w:id="14895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1319">
      <w:bodyDiv w:val="1"/>
      <w:marLeft w:val="0"/>
      <w:marRight w:val="0"/>
      <w:marTop w:val="0"/>
      <w:marBottom w:val="0"/>
      <w:divBdr>
        <w:top w:val="none" w:sz="0" w:space="0" w:color="auto"/>
        <w:left w:val="none" w:sz="0" w:space="0" w:color="auto"/>
        <w:bottom w:val="none" w:sz="0" w:space="0" w:color="auto"/>
        <w:right w:val="none" w:sz="0" w:space="0" w:color="auto"/>
      </w:divBdr>
      <w:divsChild>
        <w:div w:id="610014510">
          <w:marLeft w:val="0"/>
          <w:marRight w:val="0"/>
          <w:marTop w:val="0"/>
          <w:marBottom w:val="0"/>
          <w:divBdr>
            <w:top w:val="none" w:sz="0" w:space="0" w:color="auto"/>
            <w:left w:val="none" w:sz="0" w:space="0" w:color="auto"/>
            <w:bottom w:val="none" w:sz="0" w:space="0" w:color="auto"/>
            <w:right w:val="none" w:sz="0" w:space="0" w:color="auto"/>
          </w:divBdr>
          <w:divsChild>
            <w:div w:id="1380469706">
              <w:marLeft w:val="0"/>
              <w:marRight w:val="0"/>
              <w:marTop w:val="0"/>
              <w:marBottom w:val="0"/>
              <w:divBdr>
                <w:top w:val="none" w:sz="0" w:space="0" w:color="auto"/>
                <w:left w:val="none" w:sz="0" w:space="0" w:color="auto"/>
                <w:bottom w:val="none" w:sz="0" w:space="0" w:color="auto"/>
                <w:right w:val="none" w:sz="0" w:space="0" w:color="auto"/>
              </w:divBdr>
              <w:divsChild>
                <w:div w:id="75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14612">
      <w:bodyDiv w:val="1"/>
      <w:marLeft w:val="0"/>
      <w:marRight w:val="0"/>
      <w:marTop w:val="0"/>
      <w:marBottom w:val="0"/>
      <w:divBdr>
        <w:top w:val="none" w:sz="0" w:space="0" w:color="auto"/>
        <w:left w:val="none" w:sz="0" w:space="0" w:color="auto"/>
        <w:bottom w:val="none" w:sz="0" w:space="0" w:color="auto"/>
        <w:right w:val="none" w:sz="0" w:space="0" w:color="auto"/>
      </w:divBdr>
      <w:divsChild>
        <w:div w:id="277489404">
          <w:marLeft w:val="-225"/>
          <w:marRight w:val="-225"/>
          <w:marTop w:val="0"/>
          <w:marBottom w:val="0"/>
          <w:divBdr>
            <w:top w:val="none" w:sz="0" w:space="0" w:color="auto"/>
            <w:left w:val="none" w:sz="0" w:space="0" w:color="auto"/>
            <w:bottom w:val="none" w:sz="0" w:space="0" w:color="auto"/>
            <w:right w:val="none" w:sz="0" w:space="0" w:color="auto"/>
          </w:divBdr>
          <w:divsChild>
            <w:div w:id="861015745">
              <w:marLeft w:val="0"/>
              <w:marRight w:val="0"/>
              <w:marTop w:val="0"/>
              <w:marBottom w:val="0"/>
              <w:divBdr>
                <w:top w:val="none" w:sz="0" w:space="0" w:color="auto"/>
                <w:left w:val="none" w:sz="0" w:space="0" w:color="auto"/>
                <w:bottom w:val="none" w:sz="0" w:space="0" w:color="auto"/>
                <w:right w:val="none" w:sz="0" w:space="0" w:color="auto"/>
              </w:divBdr>
              <w:divsChild>
                <w:div w:id="1303731331">
                  <w:marLeft w:val="0"/>
                  <w:marRight w:val="0"/>
                  <w:marTop w:val="0"/>
                  <w:marBottom w:val="0"/>
                  <w:divBdr>
                    <w:top w:val="none" w:sz="0" w:space="0" w:color="auto"/>
                    <w:left w:val="none" w:sz="0" w:space="0" w:color="auto"/>
                    <w:bottom w:val="none" w:sz="0" w:space="0" w:color="auto"/>
                    <w:right w:val="none" w:sz="0" w:space="0" w:color="auto"/>
                  </w:divBdr>
                  <w:divsChild>
                    <w:div w:id="1145004124">
                      <w:marLeft w:val="0"/>
                      <w:marRight w:val="0"/>
                      <w:marTop w:val="0"/>
                      <w:marBottom w:val="0"/>
                      <w:divBdr>
                        <w:top w:val="none" w:sz="0" w:space="0" w:color="auto"/>
                        <w:left w:val="none" w:sz="0" w:space="0" w:color="auto"/>
                        <w:bottom w:val="none" w:sz="0" w:space="0" w:color="auto"/>
                        <w:right w:val="none" w:sz="0" w:space="0" w:color="auto"/>
                      </w:divBdr>
                      <w:divsChild>
                        <w:div w:id="665406074">
                          <w:marLeft w:val="0"/>
                          <w:marRight w:val="0"/>
                          <w:marTop w:val="0"/>
                          <w:marBottom w:val="0"/>
                          <w:divBdr>
                            <w:top w:val="none" w:sz="0" w:space="0" w:color="auto"/>
                            <w:left w:val="none" w:sz="0" w:space="0" w:color="auto"/>
                            <w:bottom w:val="none" w:sz="0" w:space="0" w:color="auto"/>
                            <w:right w:val="none" w:sz="0" w:space="0" w:color="auto"/>
                          </w:divBdr>
                          <w:divsChild>
                            <w:div w:id="466624528">
                              <w:marLeft w:val="0"/>
                              <w:marRight w:val="0"/>
                              <w:marTop w:val="0"/>
                              <w:marBottom w:val="0"/>
                              <w:divBdr>
                                <w:top w:val="none" w:sz="0" w:space="0" w:color="auto"/>
                                <w:left w:val="none" w:sz="0" w:space="0" w:color="auto"/>
                                <w:bottom w:val="none" w:sz="0" w:space="0" w:color="auto"/>
                                <w:right w:val="none" w:sz="0" w:space="0" w:color="auto"/>
                              </w:divBdr>
                            </w:div>
                            <w:div w:id="5350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03829">
      <w:bodyDiv w:val="1"/>
      <w:marLeft w:val="0"/>
      <w:marRight w:val="0"/>
      <w:marTop w:val="0"/>
      <w:marBottom w:val="0"/>
      <w:divBdr>
        <w:top w:val="none" w:sz="0" w:space="0" w:color="auto"/>
        <w:left w:val="none" w:sz="0" w:space="0" w:color="auto"/>
        <w:bottom w:val="none" w:sz="0" w:space="0" w:color="auto"/>
        <w:right w:val="none" w:sz="0" w:space="0" w:color="auto"/>
      </w:divBdr>
      <w:divsChild>
        <w:div w:id="1489133842">
          <w:marLeft w:val="0"/>
          <w:marRight w:val="0"/>
          <w:marTop w:val="0"/>
          <w:marBottom w:val="0"/>
          <w:divBdr>
            <w:top w:val="none" w:sz="0" w:space="0" w:color="auto"/>
            <w:left w:val="none" w:sz="0" w:space="0" w:color="auto"/>
            <w:bottom w:val="none" w:sz="0" w:space="0" w:color="auto"/>
            <w:right w:val="none" w:sz="0" w:space="0" w:color="auto"/>
          </w:divBdr>
          <w:divsChild>
            <w:div w:id="446702240">
              <w:marLeft w:val="0"/>
              <w:marRight w:val="0"/>
              <w:marTop w:val="0"/>
              <w:marBottom w:val="0"/>
              <w:divBdr>
                <w:top w:val="none" w:sz="0" w:space="0" w:color="auto"/>
                <w:left w:val="none" w:sz="0" w:space="0" w:color="auto"/>
                <w:bottom w:val="none" w:sz="0" w:space="0" w:color="auto"/>
                <w:right w:val="none" w:sz="0" w:space="0" w:color="auto"/>
              </w:divBdr>
              <w:divsChild>
                <w:div w:id="450252052">
                  <w:marLeft w:val="0"/>
                  <w:marRight w:val="0"/>
                  <w:marTop w:val="0"/>
                  <w:marBottom w:val="0"/>
                  <w:divBdr>
                    <w:top w:val="none" w:sz="0" w:space="0" w:color="auto"/>
                    <w:left w:val="none" w:sz="0" w:space="0" w:color="auto"/>
                    <w:bottom w:val="none" w:sz="0" w:space="0" w:color="auto"/>
                    <w:right w:val="none" w:sz="0" w:space="0" w:color="auto"/>
                  </w:divBdr>
                  <w:divsChild>
                    <w:div w:id="931471233">
                      <w:marLeft w:val="0"/>
                      <w:marRight w:val="0"/>
                      <w:marTop w:val="0"/>
                      <w:marBottom w:val="0"/>
                      <w:divBdr>
                        <w:top w:val="none" w:sz="0" w:space="0" w:color="auto"/>
                        <w:left w:val="none" w:sz="0" w:space="0" w:color="auto"/>
                        <w:bottom w:val="none" w:sz="0" w:space="0" w:color="auto"/>
                        <w:right w:val="none" w:sz="0" w:space="0" w:color="auto"/>
                      </w:divBdr>
                      <w:divsChild>
                        <w:div w:id="309941492">
                          <w:marLeft w:val="0"/>
                          <w:marRight w:val="0"/>
                          <w:marTop w:val="0"/>
                          <w:marBottom w:val="0"/>
                          <w:divBdr>
                            <w:top w:val="none" w:sz="0" w:space="0" w:color="auto"/>
                            <w:left w:val="none" w:sz="0" w:space="0" w:color="auto"/>
                            <w:bottom w:val="none" w:sz="0" w:space="0" w:color="auto"/>
                            <w:right w:val="none" w:sz="0" w:space="0" w:color="auto"/>
                          </w:divBdr>
                          <w:divsChild>
                            <w:div w:id="800997322">
                              <w:marLeft w:val="0"/>
                              <w:marRight w:val="0"/>
                              <w:marTop w:val="0"/>
                              <w:marBottom w:val="0"/>
                              <w:divBdr>
                                <w:top w:val="none" w:sz="0" w:space="0" w:color="auto"/>
                                <w:left w:val="none" w:sz="0" w:space="0" w:color="auto"/>
                                <w:bottom w:val="none" w:sz="0" w:space="0" w:color="auto"/>
                                <w:right w:val="none" w:sz="0" w:space="0" w:color="auto"/>
                              </w:divBdr>
                            </w:div>
                            <w:div w:id="11626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7467">
      <w:bodyDiv w:val="1"/>
      <w:marLeft w:val="0"/>
      <w:marRight w:val="0"/>
      <w:marTop w:val="0"/>
      <w:marBottom w:val="0"/>
      <w:divBdr>
        <w:top w:val="none" w:sz="0" w:space="0" w:color="auto"/>
        <w:left w:val="none" w:sz="0" w:space="0" w:color="auto"/>
        <w:bottom w:val="none" w:sz="0" w:space="0" w:color="auto"/>
        <w:right w:val="none" w:sz="0" w:space="0" w:color="auto"/>
      </w:divBdr>
      <w:divsChild>
        <w:div w:id="1045955505">
          <w:marLeft w:val="0"/>
          <w:marRight w:val="0"/>
          <w:marTop w:val="0"/>
          <w:marBottom w:val="0"/>
          <w:divBdr>
            <w:top w:val="none" w:sz="0" w:space="0" w:color="auto"/>
            <w:left w:val="none" w:sz="0" w:space="0" w:color="auto"/>
            <w:bottom w:val="none" w:sz="0" w:space="0" w:color="auto"/>
            <w:right w:val="none" w:sz="0" w:space="0" w:color="auto"/>
          </w:divBdr>
          <w:divsChild>
            <w:div w:id="10029809">
              <w:marLeft w:val="0"/>
              <w:marRight w:val="0"/>
              <w:marTop w:val="0"/>
              <w:marBottom w:val="0"/>
              <w:divBdr>
                <w:top w:val="none" w:sz="0" w:space="0" w:color="auto"/>
                <w:left w:val="none" w:sz="0" w:space="0" w:color="auto"/>
                <w:bottom w:val="none" w:sz="0" w:space="0" w:color="auto"/>
                <w:right w:val="none" w:sz="0" w:space="0" w:color="auto"/>
              </w:divBdr>
              <w:divsChild>
                <w:div w:id="1129515455">
                  <w:marLeft w:val="0"/>
                  <w:marRight w:val="0"/>
                  <w:marTop w:val="0"/>
                  <w:marBottom w:val="0"/>
                  <w:divBdr>
                    <w:top w:val="none" w:sz="0" w:space="0" w:color="auto"/>
                    <w:left w:val="none" w:sz="0" w:space="0" w:color="auto"/>
                    <w:bottom w:val="none" w:sz="0" w:space="0" w:color="auto"/>
                    <w:right w:val="none" w:sz="0" w:space="0" w:color="auto"/>
                  </w:divBdr>
                  <w:divsChild>
                    <w:div w:id="1407876343">
                      <w:marLeft w:val="0"/>
                      <w:marRight w:val="0"/>
                      <w:marTop w:val="0"/>
                      <w:marBottom w:val="0"/>
                      <w:divBdr>
                        <w:top w:val="none" w:sz="0" w:space="0" w:color="auto"/>
                        <w:left w:val="none" w:sz="0" w:space="0" w:color="auto"/>
                        <w:bottom w:val="none" w:sz="0" w:space="0" w:color="auto"/>
                        <w:right w:val="none" w:sz="0" w:space="0" w:color="auto"/>
                      </w:divBdr>
                      <w:divsChild>
                        <w:div w:id="191117511">
                          <w:marLeft w:val="0"/>
                          <w:marRight w:val="0"/>
                          <w:marTop w:val="0"/>
                          <w:marBottom w:val="0"/>
                          <w:divBdr>
                            <w:top w:val="none" w:sz="0" w:space="0" w:color="auto"/>
                            <w:left w:val="none" w:sz="0" w:space="0" w:color="auto"/>
                            <w:bottom w:val="none" w:sz="0" w:space="0" w:color="auto"/>
                            <w:right w:val="none" w:sz="0" w:space="0" w:color="auto"/>
                          </w:divBdr>
                          <w:divsChild>
                            <w:div w:id="834302899">
                              <w:marLeft w:val="0"/>
                              <w:marRight w:val="0"/>
                              <w:marTop w:val="0"/>
                              <w:marBottom w:val="0"/>
                              <w:divBdr>
                                <w:top w:val="none" w:sz="0" w:space="0" w:color="auto"/>
                                <w:left w:val="none" w:sz="0" w:space="0" w:color="auto"/>
                                <w:bottom w:val="none" w:sz="0" w:space="0" w:color="auto"/>
                                <w:right w:val="none" w:sz="0" w:space="0" w:color="auto"/>
                              </w:divBdr>
                            </w:div>
                            <w:div w:id="12066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13040">
      <w:bodyDiv w:val="1"/>
      <w:marLeft w:val="0"/>
      <w:marRight w:val="0"/>
      <w:marTop w:val="0"/>
      <w:marBottom w:val="0"/>
      <w:divBdr>
        <w:top w:val="none" w:sz="0" w:space="0" w:color="auto"/>
        <w:left w:val="none" w:sz="0" w:space="0" w:color="auto"/>
        <w:bottom w:val="none" w:sz="0" w:space="0" w:color="auto"/>
        <w:right w:val="none" w:sz="0" w:space="0" w:color="auto"/>
      </w:divBdr>
      <w:divsChild>
        <w:div w:id="1131753973">
          <w:marLeft w:val="-225"/>
          <w:marRight w:val="-225"/>
          <w:marTop w:val="0"/>
          <w:marBottom w:val="0"/>
          <w:divBdr>
            <w:top w:val="none" w:sz="0" w:space="0" w:color="auto"/>
            <w:left w:val="none" w:sz="0" w:space="0" w:color="auto"/>
            <w:bottom w:val="none" w:sz="0" w:space="0" w:color="auto"/>
            <w:right w:val="none" w:sz="0" w:space="0" w:color="auto"/>
          </w:divBdr>
          <w:divsChild>
            <w:div w:id="621575489">
              <w:marLeft w:val="0"/>
              <w:marRight w:val="0"/>
              <w:marTop w:val="0"/>
              <w:marBottom w:val="0"/>
              <w:divBdr>
                <w:top w:val="none" w:sz="0" w:space="0" w:color="auto"/>
                <w:left w:val="none" w:sz="0" w:space="0" w:color="auto"/>
                <w:bottom w:val="none" w:sz="0" w:space="0" w:color="auto"/>
                <w:right w:val="none" w:sz="0" w:space="0" w:color="auto"/>
              </w:divBdr>
              <w:divsChild>
                <w:div w:id="225072055">
                  <w:marLeft w:val="0"/>
                  <w:marRight w:val="0"/>
                  <w:marTop w:val="0"/>
                  <w:marBottom w:val="0"/>
                  <w:divBdr>
                    <w:top w:val="none" w:sz="0" w:space="0" w:color="auto"/>
                    <w:left w:val="none" w:sz="0" w:space="0" w:color="auto"/>
                    <w:bottom w:val="none" w:sz="0" w:space="0" w:color="auto"/>
                    <w:right w:val="none" w:sz="0" w:space="0" w:color="auto"/>
                  </w:divBdr>
                  <w:divsChild>
                    <w:div w:id="722945039">
                      <w:marLeft w:val="0"/>
                      <w:marRight w:val="0"/>
                      <w:marTop w:val="0"/>
                      <w:marBottom w:val="0"/>
                      <w:divBdr>
                        <w:top w:val="none" w:sz="0" w:space="0" w:color="auto"/>
                        <w:left w:val="none" w:sz="0" w:space="0" w:color="auto"/>
                        <w:bottom w:val="none" w:sz="0" w:space="0" w:color="auto"/>
                        <w:right w:val="none" w:sz="0" w:space="0" w:color="auto"/>
                      </w:divBdr>
                      <w:divsChild>
                        <w:div w:id="761216936">
                          <w:marLeft w:val="0"/>
                          <w:marRight w:val="0"/>
                          <w:marTop w:val="0"/>
                          <w:marBottom w:val="0"/>
                          <w:divBdr>
                            <w:top w:val="none" w:sz="0" w:space="0" w:color="auto"/>
                            <w:left w:val="none" w:sz="0" w:space="0" w:color="auto"/>
                            <w:bottom w:val="none" w:sz="0" w:space="0" w:color="auto"/>
                            <w:right w:val="none" w:sz="0" w:space="0" w:color="auto"/>
                          </w:divBdr>
                          <w:divsChild>
                            <w:div w:id="282032921">
                              <w:marLeft w:val="0"/>
                              <w:marRight w:val="0"/>
                              <w:marTop w:val="0"/>
                              <w:marBottom w:val="0"/>
                              <w:divBdr>
                                <w:top w:val="none" w:sz="0" w:space="0" w:color="auto"/>
                                <w:left w:val="none" w:sz="0" w:space="0" w:color="auto"/>
                                <w:bottom w:val="none" w:sz="0" w:space="0" w:color="auto"/>
                                <w:right w:val="none" w:sz="0" w:space="0" w:color="auto"/>
                              </w:divBdr>
                            </w:div>
                            <w:div w:id="6928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04118">
      <w:bodyDiv w:val="1"/>
      <w:marLeft w:val="0"/>
      <w:marRight w:val="0"/>
      <w:marTop w:val="0"/>
      <w:marBottom w:val="0"/>
      <w:divBdr>
        <w:top w:val="none" w:sz="0" w:space="0" w:color="auto"/>
        <w:left w:val="none" w:sz="0" w:space="0" w:color="auto"/>
        <w:bottom w:val="none" w:sz="0" w:space="0" w:color="auto"/>
        <w:right w:val="none" w:sz="0" w:space="0" w:color="auto"/>
      </w:divBdr>
      <w:divsChild>
        <w:div w:id="1002127749">
          <w:marLeft w:val="0"/>
          <w:marRight w:val="0"/>
          <w:marTop w:val="0"/>
          <w:marBottom w:val="0"/>
          <w:divBdr>
            <w:top w:val="none" w:sz="0" w:space="0" w:color="auto"/>
            <w:left w:val="none" w:sz="0" w:space="0" w:color="auto"/>
            <w:bottom w:val="none" w:sz="0" w:space="0" w:color="auto"/>
            <w:right w:val="none" w:sz="0" w:space="0" w:color="auto"/>
          </w:divBdr>
          <w:divsChild>
            <w:div w:id="714232426">
              <w:marLeft w:val="0"/>
              <w:marRight w:val="0"/>
              <w:marTop w:val="0"/>
              <w:marBottom w:val="0"/>
              <w:divBdr>
                <w:top w:val="none" w:sz="0" w:space="0" w:color="auto"/>
                <w:left w:val="none" w:sz="0" w:space="0" w:color="auto"/>
                <w:bottom w:val="none" w:sz="0" w:space="0" w:color="auto"/>
                <w:right w:val="none" w:sz="0" w:space="0" w:color="auto"/>
              </w:divBdr>
              <w:divsChild>
                <w:div w:id="1180200972">
                  <w:marLeft w:val="0"/>
                  <w:marRight w:val="0"/>
                  <w:marTop w:val="0"/>
                  <w:marBottom w:val="0"/>
                  <w:divBdr>
                    <w:top w:val="none" w:sz="0" w:space="0" w:color="auto"/>
                    <w:left w:val="none" w:sz="0" w:space="0" w:color="auto"/>
                    <w:bottom w:val="none" w:sz="0" w:space="0" w:color="auto"/>
                    <w:right w:val="none" w:sz="0" w:space="0" w:color="auto"/>
                  </w:divBdr>
                  <w:divsChild>
                    <w:div w:id="1457064068">
                      <w:marLeft w:val="0"/>
                      <w:marRight w:val="0"/>
                      <w:marTop w:val="0"/>
                      <w:marBottom w:val="0"/>
                      <w:divBdr>
                        <w:top w:val="none" w:sz="0" w:space="0" w:color="auto"/>
                        <w:left w:val="none" w:sz="0" w:space="0" w:color="auto"/>
                        <w:bottom w:val="none" w:sz="0" w:space="0" w:color="auto"/>
                        <w:right w:val="none" w:sz="0" w:space="0" w:color="auto"/>
                      </w:divBdr>
                      <w:divsChild>
                        <w:div w:id="1304192776">
                          <w:marLeft w:val="0"/>
                          <w:marRight w:val="0"/>
                          <w:marTop w:val="0"/>
                          <w:marBottom w:val="0"/>
                          <w:divBdr>
                            <w:top w:val="none" w:sz="0" w:space="0" w:color="auto"/>
                            <w:left w:val="none" w:sz="0" w:space="0" w:color="auto"/>
                            <w:bottom w:val="none" w:sz="0" w:space="0" w:color="auto"/>
                            <w:right w:val="none" w:sz="0" w:space="0" w:color="auto"/>
                          </w:divBdr>
                          <w:divsChild>
                            <w:div w:id="709501850">
                              <w:marLeft w:val="0"/>
                              <w:marRight w:val="0"/>
                              <w:marTop w:val="0"/>
                              <w:marBottom w:val="0"/>
                              <w:divBdr>
                                <w:top w:val="none" w:sz="0" w:space="0" w:color="auto"/>
                                <w:left w:val="none" w:sz="0" w:space="0" w:color="auto"/>
                                <w:bottom w:val="none" w:sz="0" w:space="0" w:color="auto"/>
                                <w:right w:val="none" w:sz="0" w:space="0" w:color="auto"/>
                              </w:divBdr>
                            </w:div>
                            <w:div w:id="12407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06240">
      <w:bodyDiv w:val="1"/>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sChild>
            <w:div w:id="73741719">
              <w:marLeft w:val="0"/>
              <w:marRight w:val="0"/>
              <w:marTop w:val="0"/>
              <w:marBottom w:val="0"/>
              <w:divBdr>
                <w:top w:val="none" w:sz="0" w:space="0" w:color="auto"/>
                <w:left w:val="none" w:sz="0" w:space="0" w:color="auto"/>
                <w:bottom w:val="none" w:sz="0" w:space="0" w:color="auto"/>
                <w:right w:val="none" w:sz="0" w:space="0" w:color="auto"/>
              </w:divBdr>
              <w:divsChild>
                <w:div w:id="1021128701">
                  <w:marLeft w:val="0"/>
                  <w:marRight w:val="0"/>
                  <w:marTop w:val="0"/>
                  <w:marBottom w:val="0"/>
                  <w:divBdr>
                    <w:top w:val="none" w:sz="0" w:space="0" w:color="auto"/>
                    <w:left w:val="none" w:sz="0" w:space="0" w:color="auto"/>
                    <w:bottom w:val="none" w:sz="0" w:space="0" w:color="auto"/>
                    <w:right w:val="none" w:sz="0" w:space="0" w:color="auto"/>
                  </w:divBdr>
                  <w:divsChild>
                    <w:div w:id="8416208">
                      <w:marLeft w:val="0"/>
                      <w:marRight w:val="0"/>
                      <w:marTop w:val="0"/>
                      <w:marBottom w:val="0"/>
                      <w:divBdr>
                        <w:top w:val="none" w:sz="0" w:space="0" w:color="auto"/>
                        <w:left w:val="none" w:sz="0" w:space="0" w:color="auto"/>
                        <w:bottom w:val="none" w:sz="0" w:space="0" w:color="auto"/>
                        <w:right w:val="none" w:sz="0" w:space="0" w:color="auto"/>
                      </w:divBdr>
                      <w:divsChild>
                        <w:div w:id="9466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798205">
      <w:bodyDiv w:val="1"/>
      <w:marLeft w:val="0"/>
      <w:marRight w:val="0"/>
      <w:marTop w:val="0"/>
      <w:marBottom w:val="0"/>
      <w:divBdr>
        <w:top w:val="none" w:sz="0" w:space="0" w:color="auto"/>
        <w:left w:val="none" w:sz="0" w:space="0" w:color="auto"/>
        <w:bottom w:val="none" w:sz="0" w:space="0" w:color="auto"/>
        <w:right w:val="none" w:sz="0" w:space="0" w:color="auto"/>
      </w:divBdr>
      <w:divsChild>
        <w:div w:id="332808107">
          <w:marLeft w:val="0"/>
          <w:marRight w:val="0"/>
          <w:marTop w:val="0"/>
          <w:marBottom w:val="0"/>
          <w:divBdr>
            <w:top w:val="none" w:sz="0" w:space="0" w:color="auto"/>
            <w:left w:val="none" w:sz="0" w:space="0" w:color="auto"/>
            <w:bottom w:val="none" w:sz="0" w:space="0" w:color="auto"/>
            <w:right w:val="none" w:sz="0" w:space="0" w:color="auto"/>
          </w:divBdr>
          <w:divsChild>
            <w:div w:id="4741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2588">
      <w:bodyDiv w:val="1"/>
      <w:marLeft w:val="0"/>
      <w:marRight w:val="0"/>
      <w:marTop w:val="0"/>
      <w:marBottom w:val="0"/>
      <w:divBdr>
        <w:top w:val="none" w:sz="0" w:space="0" w:color="auto"/>
        <w:left w:val="none" w:sz="0" w:space="0" w:color="auto"/>
        <w:bottom w:val="none" w:sz="0" w:space="0" w:color="auto"/>
        <w:right w:val="none" w:sz="0" w:space="0" w:color="auto"/>
      </w:divBdr>
      <w:divsChild>
        <w:div w:id="534317381">
          <w:marLeft w:val="-225"/>
          <w:marRight w:val="-225"/>
          <w:marTop w:val="0"/>
          <w:marBottom w:val="0"/>
          <w:divBdr>
            <w:top w:val="none" w:sz="0" w:space="0" w:color="auto"/>
            <w:left w:val="none" w:sz="0" w:space="0" w:color="auto"/>
            <w:bottom w:val="none" w:sz="0" w:space="0" w:color="auto"/>
            <w:right w:val="none" w:sz="0" w:space="0" w:color="auto"/>
          </w:divBdr>
          <w:divsChild>
            <w:div w:id="13376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3879">
      <w:bodyDiv w:val="1"/>
      <w:marLeft w:val="0"/>
      <w:marRight w:val="0"/>
      <w:marTop w:val="0"/>
      <w:marBottom w:val="0"/>
      <w:divBdr>
        <w:top w:val="none" w:sz="0" w:space="0" w:color="auto"/>
        <w:left w:val="none" w:sz="0" w:space="0" w:color="auto"/>
        <w:bottom w:val="none" w:sz="0" w:space="0" w:color="auto"/>
        <w:right w:val="none" w:sz="0" w:space="0" w:color="auto"/>
      </w:divBdr>
    </w:div>
    <w:div w:id="532184829">
      <w:bodyDiv w:val="1"/>
      <w:marLeft w:val="0"/>
      <w:marRight w:val="0"/>
      <w:marTop w:val="0"/>
      <w:marBottom w:val="0"/>
      <w:divBdr>
        <w:top w:val="none" w:sz="0" w:space="0" w:color="auto"/>
        <w:left w:val="none" w:sz="0" w:space="0" w:color="auto"/>
        <w:bottom w:val="none" w:sz="0" w:space="0" w:color="auto"/>
        <w:right w:val="none" w:sz="0" w:space="0" w:color="auto"/>
      </w:divBdr>
      <w:divsChild>
        <w:div w:id="1423378049">
          <w:marLeft w:val="0"/>
          <w:marRight w:val="0"/>
          <w:marTop w:val="0"/>
          <w:marBottom w:val="0"/>
          <w:divBdr>
            <w:top w:val="none" w:sz="0" w:space="0" w:color="auto"/>
            <w:left w:val="none" w:sz="0" w:space="0" w:color="auto"/>
            <w:bottom w:val="none" w:sz="0" w:space="0" w:color="auto"/>
            <w:right w:val="none" w:sz="0" w:space="0" w:color="auto"/>
          </w:divBdr>
          <w:divsChild>
            <w:div w:id="1225143879">
              <w:marLeft w:val="0"/>
              <w:marRight w:val="0"/>
              <w:marTop w:val="0"/>
              <w:marBottom w:val="0"/>
              <w:divBdr>
                <w:top w:val="none" w:sz="0" w:space="0" w:color="auto"/>
                <w:left w:val="none" w:sz="0" w:space="0" w:color="auto"/>
                <w:bottom w:val="none" w:sz="0" w:space="0" w:color="auto"/>
                <w:right w:val="none" w:sz="0" w:space="0" w:color="auto"/>
              </w:divBdr>
              <w:divsChild>
                <w:div w:id="87360280">
                  <w:marLeft w:val="0"/>
                  <w:marRight w:val="0"/>
                  <w:marTop w:val="0"/>
                  <w:marBottom w:val="0"/>
                  <w:divBdr>
                    <w:top w:val="none" w:sz="0" w:space="0" w:color="auto"/>
                    <w:left w:val="none" w:sz="0" w:space="0" w:color="auto"/>
                    <w:bottom w:val="none" w:sz="0" w:space="0" w:color="auto"/>
                    <w:right w:val="none" w:sz="0" w:space="0" w:color="auto"/>
                  </w:divBdr>
                  <w:divsChild>
                    <w:div w:id="1554317806">
                      <w:marLeft w:val="0"/>
                      <w:marRight w:val="0"/>
                      <w:marTop w:val="0"/>
                      <w:marBottom w:val="0"/>
                      <w:divBdr>
                        <w:top w:val="none" w:sz="0" w:space="0" w:color="auto"/>
                        <w:left w:val="none" w:sz="0" w:space="0" w:color="auto"/>
                        <w:bottom w:val="none" w:sz="0" w:space="0" w:color="auto"/>
                        <w:right w:val="none" w:sz="0" w:space="0" w:color="auto"/>
                      </w:divBdr>
                      <w:divsChild>
                        <w:div w:id="974993968">
                          <w:marLeft w:val="0"/>
                          <w:marRight w:val="0"/>
                          <w:marTop w:val="0"/>
                          <w:marBottom w:val="0"/>
                          <w:divBdr>
                            <w:top w:val="none" w:sz="0" w:space="0" w:color="auto"/>
                            <w:left w:val="none" w:sz="0" w:space="0" w:color="auto"/>
                            <w:bottom w:val="none" w:sz="0" w:space="0" w:color="auto"/>
                            <w:right w:val="none" w:sz="0" w:space="0" w:color="auto"/>
                          </w:divBdr>
                          <w:divsChild>
                            <w:div w:id="13307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424290">
      <w:bodyDiv w:val="1"/>
      <w:marLeft w:val="0"/>
      <w:marRight w:val="0"/>
      <w:marTop w:val="0"/>
      <w:marBottom w:val="0"/>
      <w:divBdr>
        <w:top w:val="none" w:sz="0" w:space="0" w:color="auto"/>
        <w:left w:val="none" w:sz="0" w:space="0" w:color="auto"/>
        <w:bottom w:val="none" w:sz="0" w:space="0" w:color="auto"/>
        <w:right w:val="none" w:sz="0" w:space="0" w:color="auto"/>
      </w:divBdr>
    </w:div>
    <w:div w:id="532881987">
      <w:bodyDiv w:val="1"/>
      <w:marLeft w:val="0"/>
      <w:marRight w:val="0"/>
      <w:marTop w:val="0"/>
      <w:marBottom w:val="0"/>
      <w:divBdr>
        <w:top w:val="none" w:sz="0" w:space="0" w:color="auto"/>
        <w:left w:val="none" w:sz="0" w:space="0" w:color="auto"/>
        <w:bottom w:val="none" w:sz="0" w:space="0" w:color="auto"/>
        <w:right w:val="none" w:sz="0" w:space="0" w:color="auto"/>
      </w:divBdr>
      <w:divsChild>
        <w:div w:id="1142499205">
          <w:marLeft w:val="0"/>
          <w:marRight w:val="0"/>
          <w:marTop w:val="0"/>
          <w:marBottom w:val="0"/>
          <w:divBdr>
            <w:top w:val="none" w:sz="0" w:space="0" w:color="auto"/>
            <w:left w:val="none" w:sz="0" w:space="0" w:color="auto"/>
            <w:bottom w:val="none" w:sz="0" w:space="0" w:color="auto"/>
            <w:right w:val="none" w:sz="0" w:space="0" w:color="auto"/>
          </w:divBdr>
          <w:divsChild>
            <w:div w:id="245382393">
              <w:marLeft w:val="0"/>
              <w:marRight w:val="0"/>
              <w:marTop w:val="0"/>
              <w:marBottom w:val="0"/>
              <w:divBdr>
                <w:top w:val="none" w:sz="0" w:space="0" w:color="auto"/>
                <w:left w:val="none" w:sz="0" w:space="0" w:color="auto"/>
                <w:bottom w:val="none" w:sz="0" w:space="0" w:color="auto"/>
                <w:right w:val="none" w:sz="0" w:space="0" w:color="auto"/>
              </w:divBdr>
              <w:divsChild>
                <w:div w:id="569972291">
                  <w:marLeft w:val="0"/>
                  <w:marRight w:val="0"/>
                  <w:marTop w:val="0"/>
                  <w:marBottom w:val="0"/>
                  <w:divBdr>
                    <w:top w:val="none" w:sz="0" w:space="0" w:color="auto"/>
                    <w:left w:val="none" w:sz="0" w:space="0" w:color="auto"/>
                    <w:bottom w:val="none" w:sz="0" w:space="0" w:color="auto"/>
                    <w:right w:val="none" w:sz="0" w:space="0" w:color="auto"/>
                  </w:divBdr>
                  <w:divsChild>
                    <w:div w:id="669872457">
                      <w:marLeft w:val="0"/>
                      <w:marRight w:val="0"/>
                      <w:marTop w:val="0"/>
                      <w:marBottom w:val="0"/>
                      <w:divBdr>
                        <w:top w:val="none" w:sz="0" w:space="0" w:color="auto"/>
                        <w:left w:val="none" w:sz="0" w:space="0" w:color="auto"/>
                        <w:bottom w:val="none" w:sz="0" w:space="0" w:color="auto"/>
                        <w:right w:val="none" w:sz="0" w:space="0" w:color="auto"/>
                      </w:divBdr>
                      <w:divsChild>
                        <w:div w:id="871262366">
                          <w:marLeft w:val="0"/>
                          <w:marRight w:val="0"/>
                          <w:marTop w:val="0"/>
                          <w:marBottom w:val="0"/>
                          <w:divBdr>
                            <w:top w:val="none" w:sz="0" w:space="0" w:color="auto"/>
                            <w:left w:val="none" w:sz="0" w:space="0" w:color="auto"/>
                            <w:bottom w:val="none" w:sz="0" w:space="0" w:color="auto"/>
                            <w:right w:val="none" w:sz="0" w:space="0" w:color="auto"/>
                          </w:divBdr>
                          <w:divsChild>
                            <w:div w:id="57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63756">
      <w:bodyDiv w:val="1"/>
      <w:marLeft w:val="0"/>
      <w:marRight w:val="0"/>
      <w:marTop w:val="0"/>
      <w:marBottom w:val="0"/>
      <w:divBdr>
        <w:top w:val="none" w:sz="0" w:space="0" w:color="auto"/>
        <w:left w:val="none" w:sz="0" w:space="0" w:color="auto"/>
        <w:bottom w:val="none" w:sz="0" w:space="0" w:color="auto"/>
        <w:right w:val="none" w:sz="0" w:space="0" w:color="auto"/>
      </w:divBdr>
    </w:div>
    <w:div w:id="533464754">
      <w:bodyDiv w:val="1"/>
      <w:marLeft w:val="0"/>
      <w:marRight w:val="0"/>
      <w:marTop w:val="0"/>
      <w:marBottom w:val="0"/>
      <w:divBdr>
        <w:top w:val="none" w:sz="0" w:space="0" w:color="auto"/>
        <w:left w:val="none" w:sz="0" w:space="0" w:color="auto"/>
        <w:bottom w:val="none" w:sz="0" w:space="0" w:color="auto"/>
        <w:right w:val="none" w:sz="0" w:space="0" w:color="auto"/>
      </w:divBdr>
    </w:div>
    <w:div w:id="533808279">
      <w:bodyDiv w:val="1"/>
      <w:marLeft w:val="0"/>
      <w:marRight w:val="0"/>
      <w:marTop w:val="0"/>
      <w:marBottom w:val="0"/>
      <w:divBdr>
        <w:top w:val="none" w:sz="0" w:space="0" w:color="auto"/>
        <w:left w:val="none" w:sz="0" w:space="0" w:color="auto"/>
        <w:bottom w:val="none" w:sz="0" w:space="0" w:color="auto"/>
        <w:right w:val="none" w:sz="0" w:space="0" w:color="auto"/>
      </w:divBdr>
      <w:divsChild>
        <w:div w:id="100031782">
          <w:marLeft w:val="0"/>
          <w:marRight w:val="0"/>
          <w:marTop w:val="0"/>
          <w:marBottom w:val="0"/>
          <w:divBdr>
            <w:top w:val="none" w:sz="0" w:space="0" w:color="auto"/>
            <w:left w:val="none" w:sz="0" w:space="0" w:color="auto"/>
            <w:bottom w:val="none" w:sz="0" w:space="0" w:color="auto"/>
            <w:right w:val="none" w:sz="0" w:space="0" w:color="auto"/>
          </w:divBdr>
          <w:divsChild>
            <w:div w:id="7131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3884">
      <w:bodyDiv w:val="1"/>
      <w:marLeft w:val="0"/>
      <w:marRight w:val="0"/>
      <w:marTop w:val="0"/>
      <w:marBottom w:val="0"/>
      <w:divBdr>
        <w:top w:val="none" w:sz="0" w:space="0" w:color="auto"/>
        <w:left w:val="none" w:sz="0" w:space="0" w:color="auto"/>
        <w:bottom w:val="none" w:sz="0" w:space="0" w:color="auto"/>
        <w:right w:val="none" w:sz="0" w:space="0" w:color="auto"/>
      </w:divBdr>
    </w:div>
    <w:div w:id="535046235">
      <w:bodyDiv w:val="1"/>
      <w:marLeft w:val="0"/>
      <w:marRight w:val="0"/>
      <w:marTop w:val="0"/>
      <w:marBottom w:val="0"/>
      <w:divBdr>
        <w:top w:val="none" w:sz="0" w:space="0" w:color="auto"/>
        <w:left w:val="none" w:sz="0" w:space="0" w:color="auto"/>
        <w:bottom w:val="none" w:sz="0" w:space="0" w:color="auto"/>
        <w:right w:val="none" w:sz="0" w:space="0" w:color="auto"/>
      </w:divBdr>
      <w:divsChild>
        <w:div w:id="1485394050">
          <w:marLeft w:val="-225"/>
          <w:marRight w:val="-225"/>
          <w:marTop w:val="0"/>
          <w:marBottom w:val="0"/>
          <w:divBdr>
            <w:top w:val="none" w:sz="0" w:space="0" w:color="auto"/>
            <w:left w:val="none" w:sz="0" w:space="0" w:color="auto"/>
            <w:bottom w:val="none" w:sz="0" w:space="0" w:color="auto"/>
            <w:right w:val="none" w:sz="0" w:space="0" w:color="auto"/>
          </w:divBdr>
          <w:divsChild>
            <w:div w:id="609969215">
              <w:marLeft w:val="0"/>
              <w:marRight w:val="0"/>
              <w:marTop w:val="0"/>
              <w:marBottom w:val="0"/>
              <w:divBdr>
                <w:top w:val="none" w:sz="0" w:space="0" w:color="auto"/>
                <w:left w:val="none" w:sz="0" w:space="0" w:color="auto"/>
                <w:bottom w:val="none" w:sz="0" w:space="0" w:color="auto"/>
                <w:right w:val="none" w:sz="0" w:space="0" w:color="auto"/>
              </w:divBdr>
              <w:divsChild>
                <w:div w:id="15871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0704">
      <w:bodyDiv w:val="1"/>
      <w:marLeft w:val="0"/>
      <w:marRight w:val="0"/>
      <w:marTop w:val="0"/>
      <w:marBottom w:val="0"/>
      <w:divBdr>
        <w:top w:val="none" w:sz="0" w:space="0" w:color="auto"/>
        <w:left w:val="none" w:sz="0" w:space="0" w:color="auto"/>
        <w:bottom w:val="none" w:sz="0" w:space="0" w:color="auto"/>
        <w:right w:val="none" w:sz="0" w:space="0" w:color="auto"/>
      </w:divBdr>
    </w:div>
    <w:div w:id="538124056">
      <w:bodyDiv w:val="1"/>
      <w:marLeft w:val="0"/>
      <w:marRight w:val="0"/>
      <w:marTop w:val="0"/>
      <w:marBottom w:val="0"/>
      <w:divBdr>
        <w:top w:val="none" w:sz="0" w:space="0" w:color="auto"/>
        <w:left w:val="none" w:sz="0" w:space="0" w:color="auto"/>
        <w:bottom w:val="none" w:sz="0" w:space="0" w:color="auto"/>
        <w:right w:val="none" w:sz="0" w:space="0" w:color="auto"/>
      </w:divBdr>
      <w:divsChild>
        <w:div w:id="587537821">
          <w:marLeft w:val="0"/>
          <w:marRight w:val="0"/>
          <w:marTop w:val="0"/>
          <w:marBottom w:val="0"/>
          <w:divBdr>
            <w:top w:val="none" w:sz="0" w:space="0" w:color="auto"/>
            <w:left w:val="none" w:sz="0" w:space="0" w:color="auto"/>
            <w:bottom w:val="none" w:sz="0" w:space="0" w:color="auto"/>
            <w:right w:val="none" w:sz="0" w:space="0" w:color="auto"/>
          </w:divBdr>
        </w:div>
      </w:divsChild>
    </w:div>
    <w:div w:id="538131581">
      <w:bodyDiv w:val="1"/>
      <w:marLeft w:val="0"/>
      <w:marRight w:val="0"/>
      <w:marTop w:val="0"/>
      <w:marBottom w:val="0"/>
      <w:divBdr>
        <w:top w:val="none" w:sz="0" w:space="0" w:color="auto"/>
        <w:left w:val="none" w:sz="0" w:space="0" w:color="auto"/>
        <w:bottom w:val="none" w:sz="0" w:space="0" w:color="auto"/>
        <w:right w:val="none" w:sz="0" w:space="0" w:color="auto"/>
      </w:divBdr>
      <w:divsChild>
        <w:div w:id="1335453397">
          <w:marLeft w:val="-225"/>
          <w:marRight w:val="-225"/>
          <w:marTop w:val="0"/>
          <w:marBottom w:val="0"/>
          <w:divBdr>
            <w:top w:val="none" w:sz="0" w:space="0" w:color="auto"/>
            <w:left w:val="none" w:sz="0" w:space="0" w:color="auto"/>
            <w:bottom w:val="none" w:sz="0" w:space="0" w:color="auto"/>
            <w:right w:val="none" w:sz="0" w:space="0" w:color="auto"/>
          </w:divBdr>
          <w:divsChild>
            <w:div w:id="699015549">
              <w:marLeft w:val="0"/>
              <w:marRight w:val="0"/>
              <w:marTop w:val="0"/>
              <w:marBottom w:val="0"/>
              <w:divBdr>
                <w:top w:val="none" w:sz="0" w:space="0" w:color="auto"/>
                <w:left w:val="none" w:sz="0" w:space="0" w:color="auto"/>
                <w:bottom w:val="none" w:sz="0" w:space="0" w:color="auto"/>
                <w:right w:val="none" w:sz="0" w:space="0" w:color="auto"/>
              </w:divBdr>
              <w:divsChild>
                <w:div w:id="797647171">
                  <w:marLeft w:val="0"/>
                  <w:marRight w:val="0"/>
                  <w:marTop w:val="0"/>
                  <w:marBottom w:val="0"/>
                  <w:divBdr>
                    <w:top w:val="none" w:sz="0" w:space="0" w:color="auto"/>
                    <w:left w:val="none" w:sz="0" w:space="0" w:color="auto"/>
                    <w:bottom w:val="none" w:sz="0" w:space="0" w:color="auto"/>
                    <w:right w:val="none" w:sz="0" w:space="0" w:color="auto"/>
                  </w:divBdr>
                  <w:divsChild>
                    <w:div w:id="1398434931">
                      <w:marLeft w:val="0"/>
                      <w:marRight w:val="0"/>
                      <w:marTop w:val="0"/>
                      <w:marBottom w:val="0"/>
                      <w:divBdr>
                        <w:top w:val="none" w:sz="0" w:space="0" w:color="auto"/>
                        <w:left w:val="none" w:sz="0" w:space="0" w:color="auto"/>
                        <w:bottom w:val="none" w:sz="0" w:space="0" w:color="auto"/>
                        <w:right w:val="none" w:sz="0" w:space="0" w:color="auto"/>
                      </w:divBdr>
                      <w:divsChild>
                        <w:div w:id="1278171735">
                          <w:marLeft w:val="0"/>
                          <w:marRight w:val="0"/>
                          <w:marTop w:val="0"/>
                          <w:marBottom w:val="0"/>
                          <w:divBdr>
                            <w:top w:val="none" w:sz="0" w:space="0" w:color="auto"/>
                            <w:left w:val="none" w:sz="0" w:space="0" w:color="auto"/>
                            <w:bottom w:val="none" w:sz="0" w:space="0" w:color="auto"/>
                            <w:right w:val="none" w:sz="0" w:space="0" w:color="auto"/>
                          </w:divBdr>
                          <w:divsChild>
                            <w:div w:id="4167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26619">
      <w:bodyDiv w:val="1"/>
      <w:marLeft w:val="0"/>
      <w:marRight w:val="0"/>
      <w:marTop w:val="0"/>
      <w:marBottom w:val="0"/>
      <w:divBdr>
        <w:top w:val="none" w:sz="0" w:space="0" w:color="auto"/>
        <w:left w:val="none" w:sz="0" w:space="0" w:color="auto"/>
        <w:bottom w:val="none" w:sz="0" w:space="0" w:color="auto"/>
        <w:right w:val="none" w:sz="0" w:space="0" w:color="auto"/>
      </w:divBdr>
      <w:divsChild>
        <w:div w:id="753816556">
          <w:marLeft w:val="0"/>
          <w:marRight w:val="0"/>
          <w:marTop w:val="0"/>
          <w:marBottom w:val="0"/>
          <w:divBdr>
            <w:top w:val="none" w:sz="0" w:space="0" w:color="auto"/>
            <w:left w:val="none" w:sz="0" w:space="0" w:color="auto"/>
            <w:bottom w:val="none" w:sz="0" w:space="0" w:color="auto"/>
            <w:right w:val="none" w:sz="0" w:space="0" w:color="auto"/>
          </w:divBdr>
          <w:divsChild>
            <w:div w:id="126169720">
              <w:marLeft w:val="0"/>
              <w:marRight w:val="0"/>
              <w:marTop w:val="0"/>
              <w:marBottom w:val="0"/>
              <w:divBdr>
                <w:top w:val="none" w:sz="0" w:space="0" w:color="auto"/>
                <w:left w:val="none" w:sz="0" w:space="0" w:color="auto"/>
                <w:bottom w:val="none" w:sz="0" w:space="0" w:color="auto"/>
                <w:right w:val="none" w:sz="0" w:space="0" w:color="auto"/>
              </w:divBdr>
              <w:divsChild>
                <w:div w:id="233853754">
                  <w:marLeft w:val="0"/>
                  <w:marRight w:val="0"/>
                  <w:marTop w:val="0"/>
                  <w:marBottom w:val="0"/>
                  <w:divBdr>
                    <w:top w:val="none" w:sz="0" w:space="0" w:color="auto"/>
                    <w:left w:val="none" w:sz="0" w:space="0" w:color="auto"/>
                    <w:bottom w:val="none" w:sz="0" w:space="0" w:color="auto"/>
                    <w:right w:val="none" w:sz="0" w:space="0" w:color="auto"/>
                  </w:divBdr>
                  <w:divsChild>
                    <w:div w:id="713627183">
                      <w:marLeft w:val="0"/>
                      <w:marRight w:val="0"/>
                      <w:marTop w:val="0"/>
                      <w:marBottom w:val="0"/>
                      <w:divBdr>
                        <w:top w:val="none" w:sz="0" w:space="0" w:color="auto"/>
                        <w:left w:val="none" w:sz="0" w:space="0" w:color="auto"/>
                        <w:bottom w:val="none" w:sz="0" w:space="0" w:color="auto"/>
                        <w:right w:val="none" w:sz="0" w:space="0" w:color="auto"/>
                      </w:divBdr>
                      <w:divsChild>
                        <w:div w:id="1477802153">
                          <w:marLeft w:val="0"/>
                          <w:marRight w:val="0"/>
                          <w:marTop w:val="0"/>
                          <w:marBottom w:val="0"/>
                          <w:divBdr>
                            <w:top w:val="none" w:sz="0" w:space="0" w:color="auto"/>
                            <w:left w:val="none" w:sz="0" w:space="0" w:color="auto"/>
                            <w:bottom w:val="none" w:sz="0" w:space="0" w:color="auto"/>
                            <w:right w:val="none" w:sz="0" w:space="0" w:color="auto"/>
                          </w:divBdr>
                          <w:divsChild>
                            <w:div w:id="1271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06420">
      <w:bodyDiv w:val="1"/>
      <w:marLeft w:val="0"/>
      <w:marRight w:val="0"/>
      <w:marTop w:val="0"/>
      <w:marBottom w:val="0"/>
      <w:divBdr>
        <w:top w:val="none" w:sz="0" w:space="0" w:color="auto"/>
        <w:left w:val="none" w:sz="0" w:space="0" w:color="auto"/>
        <w:bottom w:val="none" w:sz="0" w:space="0" w:color="auto"/>
        <w:right w:val="none" w:sz="0" w:space="0" w:color="auto"/>
      </w:divBdr>
      <w:divsChild>
        <w:div w:id="1268153503">
          <w:marLeft w:val="0"/>
          <w:marRight w:val="0"/>
          <w:marTop w:val="0"/>
          <w:marBottom w:val="0"/>
          <w:divBdr>
            <w:top w:val="none" w:sz="0" w:space="0" w:color="auto"/>
            <w:left w:val="none" w:sz="0" w:space="0" w:color="auto"/>
            <w:bottom w:val="none" w:sz="0" w:space="0" w:color="auto"/>
            <w:right w:val="none" w:sz="0" w:space="0" w:color="auto"/>
          </w:divBdr>
          <w:divsChild>
            <w:div w:id="991761258">
              <w:marLeft w:val="0"/>
              <w:marRight w:val="0"/>
              <w:marTop w:val="0"/>
              <w:marBottom w:val="0"/>
              <w:divBdr>
                <w:top w:val="none" w:sz="0" w:space="0" w:color="auto"/>
                <w:left w:val="none" w:sz="0" w:space="0" w:color="auto"/>
                <w:bottom w:val="none" w:sz="0" w:space="0" w:color="auto"/>
                <w:right w:val="none" w:sz="0" w:space="0" w:color="auto"/>
              </w:divBdr>
              <w:divsChild>
                <w:div w:id="514072847">
                  <w:marLeft w:val="0"/>
                  <w:marRight w:val="0"/>
                  <w:marTop w:val="0"/>
                  <w:marBottom w:val="0"/>
                  <w:divBdr>
                    <w:top w:val="none" w:sz="0" w:space="0" w:color="auto"/>
                    <w:left w:val="none" w:sz="0" w:space="0" w:color="auto"/>
                    <w:bottom w:val="none" w:sz="0" w:space="0" w:color="auto"/>
                    <w:right w:val="none" w:sz="0" w:space="0" w:color="auto"/>
                  </w:divBdr>
                  <w:divsChild>
                    <w:div w:id="15404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28802">
      <w:bodyDiv w:val="1"/>
      <w:marLeft w:val="0"/>
      <w:marRight w:val="0"/>
      <w:marTop w:val="0"/>
      <w:marBottom w:val="0"/>
      <w:divBdr>
        <w:top w:val="none" w:sz="0" w:space="0" w:color="auto"/>
        <w:left w:val="none" w:sz="0" w:space="0" w:color="auto"/>
        <w:bottom w:val="none" w:sz="0" w:space="0" w:color="auto"/>
        <w:right w:val="none" w:sz="0" w:space="0" w:color="auto"/>
      </w:divBdr>
      <w:divsChild>
        <w:div w:id="804929394">
          <w:marLeft w:val="0"/>
          <w:marRight w:val="0"/>
          <w:marTop w:val="0"/>
          <w:marBottom w:val="0"/>
          <w:divBdr>
            <w:top w:val="none" w:sz="0" w:space="0" w:color="auto"/>
            <w:left w:val="none" w:sz="0" w:space="0" w:color="auto"/>
            <w:bottom w:val="none" w:sz="0" w:space="0" w:color="auto"/>
            <w:right w:val="none" w:sz="0" w:space="0" w:color="auto"/>
          </w:divBdr>
          <w:divsChild>
            <w:div w:id="712077308">
              <w:marLeft w:val="0"/>
              <w:marRight w:val="0"/>
              <w:marTop w:val="0"/>
              <w:marBottom w:val="0"/>
              <w:divBdr>
                <w:top w:val="none" w:sz="0" w:space="0" w:color="auto"/>
                <w:left w:val="none" w:sz="0" w:space="0" w:color="auto"/>
                <w:bottom w:val="none" w:sz="0" w:space="0" w:color="auto"/>
                <w:right w:val="none" w:sz="0" w:space="0" w:color="auto"/>
              </w:divBdr>
              <w:divsChild>
                <w:div w:id="583802339">
                  <w:marLeft w:val="0"/>
                  <w:marRight w:val="0"/>
                  <w:marTop w:val="0"/>
                  <w:marBottom w:val="0"/>
                  <w:divBdr>
                    <w:top w:val="none" w:sz="0" w:space="0" w:color="auto"/>
                    <w:left w:val="none" w:sz="0" w:space="0" w:color="auto"/>
                    <w:bottom w:val="none" w:sz="0" w:space="0" w:color="auto"/>
                    <w:right w:val="none" w:sz="0" w:space="0" w:color="auto"/>
                  </w:divBdr>
                  <w:divsChild>
                    <w:div w:id="251353589">
                      <w:marLeft w:val="0"/>
                      <w:marRight w:val="0"/>
                      <w:marTop w:val="0"/>
                      <w:marBottom w:val="0"/>
                      <w:divBdr>
                        <w:top w:val="none" w:sz="0" w:space="0" w:color="auto"/>
                        <w:left w:val="none" w:sz="0" w:space="0" w:color="auto"/>
                        <w:bottom w:val="none" w:sz="0" w:space="0" w:color="auto"/>
                        <w:right w:val="none" w:sz="0" w:space="0" w:color="auto"/>
                      </w:divBdr>
                      <w:divsChild>
                        <w:div w:id="150609012">
                          <w:marLeft w:val="0"/>
                          <w:marRight w:val="0"/>
                          <w:marTop w:val="0"/>
                          <w:marBottom w:val="0"/>
                          <w:divBdr>
                            <w:top w:val="none" w:sz="0" w:space="0" w:color="auto"/>
                            <w:left w:val="none" w:sz="0" w:space="0" w:color="auto"/>
                            <w:bottom w:val="none" w:sz="0" w:space="0" w:color="auto"/>
                            <w:right w:val="none" w:sz="0" w:space="0" w:color="auto"/>
                          </w:divBdr>
                          <w:divsChild>
                            <w:div w:id="8947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628572">
      <w:bodyDiv w:val="1"/>
      <w:marLeft w:val="0"/>
      <w:marRight w:val="0"/>
      <w:marTop w:val="0"/>
      <w:marBottom w:val="0"/>
      <w:divBdr>
        <w:top w:val="none" w:sz="0" w:space="0" w:color="auto"/>
        <w:left w:val="none" w:sz="0" w:space="0" w:color="auto"/>
        <w:bottom w:val="none" w:sz="0" w:space="0" w:color="auto"/>
        <w:right w:val="none" w:sz="0" w:space="0" w:color="auto"/>
      </w:divBdr>
      <w:divsChild>
        <w:div w:id="739986942">
          <w:marLeft w:val="0"/>
          <w:marRight w:val="0"/>
          <w:marTop w:val="0"/>
          <w:marBottom w:val="0"/>
          <w:divBdr>
            <w:top w:val="none" w:sz="0" w:space="0" w:color="auto"/>
            <w:left w:val="none" w:sz="0" w:space="0" w:color="auto"/>
            <w:bottom w:val="none" w:sz="0" w:space="0" w:color="auto"/>
            <w:right w:val="none" w:sz="0" w:space="0" w:color="auto"/>
          </w:divBdr>
          <w:divsChild>
            <w:div w:id="751659904">
              <w:marLeft w:val="0"/>
              <w:marRight w:val="0"/>
              <w:marTop w:val="0"/>
              <w:marBottom w:val="0"/>
              <w:divBdr>
                <w:top w:val="none" w:sz="0" w:space="0" w:color="auto"/>
                <w:left w:val="none" w:sz="0" w:space="0" w:color="auto"/>
                <w:bottom w:val="none" w:sz="0" w:space="0" w:color="auto"/>
                <w:right w:val="none" w:sz="0" w:space="0" w:color="auto"/>
              </w:divBdr>
              <w:divsChild>
                <w:div w:id="129710695">
                  <w:marLeft w:val="0"/>
                  <w:marRight w:val="0"/>
                  <w:marTop w:val="0"/>
                  <w:marBottom w:val="0"/>
                  <w:divBdr>
                    <w:top w:val="none" w:sz="0" w:space="0" w:color="auto"/>
                    <w:left w:val="none" w:sz="0" w:space="0" w:color="auto"/>
                    <w:bottom w:val="none" w:sz="0" w:space="0" w:color="auto"/>
                    <w:right w:val="none" w:sz="0" w:space="0" w:color="auto"/>
                  </w:divBdr>
                  <w:divsChild>
                    <w:div w:id="10274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4212">
      <w:bodyDiv w:val="1"/>
      <w:marLeft w:val="0"/>
      <w:marRight w:val="0"/>
      <w:marTop w:val="0"/>
      <w:marBottom w:val="0"/>
      <w:divBdr>
        <w:top w:val="none" w:sz="0" w:space="0" w:color="auto"/>
        <w:left w:val="none" w:sz="0" w:space="0" w:color="auto"/>
        <w:bottom w:val="none" w:sz="0" w:space="0" w:color="auto"/>
        <w:right w:val="none" w:sz="0" w:space="0" w:color="auto"/>
      </w:divBdr>
    </w:div>
    <w:div w:id="543057855">
      <w:bodyDiv w:val="1"/>
      <w:marLeft w:val="0"/>
      <w:marRight w:val="0"/>
      <w:marTop w:val="0"/>
      <w:marBottom w:val="0"/>
      <w:divBdr>
        <w:top w:val="none" w:sz="0" w:space="0" w:color="auto"/>
        <w:left w:val="none" w:sz="0" w:space="0" w:color="auto"/>
        <w:bottom w:val="none" w:sz="0" w:space="0" w:color="auto"/>
        <w:right w:val="none" w:sz="0" w:space="0" w:color="auto"/>
      </w:divBdr>
      <w:divsChild>
        <w:div w:id="1399131057">
          <w:marLeft w:val="0"/>
          <w:marRight w:val="0"/>
          <w:marTop w:val="0"/>
          <w:marBottom w:val="0"/>
          <w:divBdr>
            <w:top w:val="none" w:sz="0" w:space="0" w:color="auto"/>
            <w:left w:val="none" w:sz="0" w:space="0" w:color="auto"/>
            <w:bottom w:val="none" w:sz="0" w:space="0" w:color="auto"/>
            <w:right w:val="none" w:sz="0" w:space="0" w:color="auto"/>
          </w:divBdr>
        </w:div>
      </w:divsChild>
    </w:div>
    <w:div w:id="544029297">
      <w:bodyDiv w:val="1"/>
      <w:marLeft w:val="0"/>
      <w:marRight w:val="0"/>
      <w:marTop w:val="0"/>
      <w:marBottom w:val="0"/>
      <w:divBdr>
        <w:top w:val="none" w:sz="0" w:space="0" w:color="auto"/>
        <w:left w:val="none" w:sz="0" w:space="0" w:color="auto"/>
        <w:bottom w:val="none" w:sz="0" w:space="0" w:color="auto"/>
        <w:right w:val="none" w:sz="0" w:space="0" w:color="auto"/>
      </w:divBdr>
    </w:div>
    <w:div w:id="544483517">
      <w:bodyDiv w:val="1"/>
      <w:marLeft w:val="0"/>
      <w:marRight w:val="0"/>
      <w:marTop w:val="0"/>
      <w:marBottom w:val="0"/>
      <w:divBdr>
        <w:top w:val="none" w:sz="0" w:space="0" w:color="auto"/>
        <w:left w:val="none" w:sz="0" w:space="0" w:color="auto"/>
        <w:bottom w:val="none" w:sz="0" w:space="0" w:color="auto"/>
        <w:right w:val="none" w:sz="0" w:space="0" w:color="auto"/>
      </w:divBdr>
      <w:divsChild>
        <w:div w:id="91437161">
          <w:marLeft w:val="-225"/>
          <w:marRight w:val="-225"/>
          <w:marTop w:val="0"/>
          <w:marBottom w:val="0"/>
          <w:divBdr>
            <w:top w:val="none" w:sz="0" w:space="0" w:color="auto"/>
            <w:left w:val="none" w:sz="0" w:space="0" w:color="auto"/>
            <w:bottom w:val="none" w:sz="0" w:space="0" w:color="auto"/>
            <w:right w:val="none" w:sz="0" w:space="0" w:color="auto"/>
          </w:divBdr>
        </w:div>
      </w:divsChild>
    </w:div>
    <w:div w:id="545412902">
      <w:bodyDiv w:val="1"/>
      <w:marLeft w:val="0"/>
      <w:marRight w:val="0"/>
      <w:marTop w:val="0"/>
      <w:marBottom w:val="0"/>
      <w:divBdr>
        <w:top w:val="none" w:sz="0" w:space="0" w:color="auto"/>
        <w:left w:val="none" w:sz="0" w:space="0" w:color="auto"/>
        <w:bottom w:val="none" w:sz="0" w:space="0" w:color="auto"/>
        <w:right w:val="none" w:sz="0" w:space="0" w:color="auto"/>
      </w:divBdr>
      <w:divsChild>
        <w:div w:id="1579705185">
          <w:marLeft w:val="0"/>
          <w:marRight w:val="0"/>
          <w:marTop w:val="0"/>
          <w:marBottom w:val="0"/>
          <w:divBdr>
            <w:top w:val="none" w:sz="0" w:space="0" w:color="auto"/>
            <w:left w:val="none" w:sz="0" w:space="0" w:color="auto"/>
            <w:bottom w:val="none" w:sz="0" w:space="0" w:color="auto"/>
            <w:right w:val="none" w:sz="0" w:space="0" w:color="auto"/>
          </w:divBdr>
        </w:div>
      </w:divsChild>
    </w:div>
    <w:div w:id="546380385">
      <w:bodyDiv w:val="1"/>
      <w:marLeft w:val="0"/>
      <w:marRight w:val="0"/>
      <w:marTop w:val="0"/>
      <w:marBottom w:val="0"/>
      <w:divBdr>
        <w:top w:val="none" w:sz="0" w:space="0" w:color="auto"/>
        <w:left w:val="none" w:sz="0" w:space="0" w:color="auto"/>
        <w:bottom w:val="none" w:sz="0" w:space="0" w:color="auto"/>
        <w:right w:val="none" w:sz="0" w:space="0" w:color="auto"/>
      </w:divBdr>
      <w:divsChild>
        <w:div w:id="1437554815">
          <w:marLeft w:val="0"/>
          <w:marRight w:val="0"/>
          <w:marTop w:val="0"/>
          <w:marBottom w:val="0"/>
          <w:divBdr>
            <w:top w:val="none" w:sz="0" w:space="0" w:color="auto"/>
            <w:left w:val="none" w:sz="0" w:space="0" w:color="auto"/>
            <w:bottom w:val="none" w:sz="0" w:space="0" w:color="auto"/>
            <w:right w:val="none" w:sz="0" w:space="0" w:color="auto"/>
          </w:divBdr>
          <w:divsChild>
            <w:div w:id="406847740">
              <w:marLeft w:val="0"/>
              <w:marRight w:val="0"/>
              <w:marTop w:val="0"/>
              <w:marBottom w:val="0"/>
              <w:divBdr>
                <w:top w:val="none" w:sz="0" w:space="0" w:color="auto"/>
                <w:left w:val="none" w:sz="0" w:space="0" w:color="auto"/>
                <w:bottom w:val="none" w:sz="0" w:space="0" w:color="auto"/>
                <w:right w:val="none" w:sz="0" w:space="0" w:color="auto"/>
              </w:divBdr>
              <w:divsChild>
                <w:div w:id="341737101">
                  <w:marLeft w:val="0"/>
                  <w:marRight w:val="0"/>
                  <w:marTop w:val="0"/>
                  <w:marBottom w:val="0"/>
                  <w:divBdr>
                    <w:top w:val="none" w:sz="0" w:space="0" w:color="auto"/>
                    <w:left w:val="none" w:sz="0" w:space="0" w:color="auto"/>
                    <w:bottom w:val="none" w:sz="0" w:space="0" w:color="auto"/>
                    <w:right w:val="none" w:sz="0" w:space="0" w:color="auto"/>
                  </w:divBdr>
                  <w:divsChild>
                    <w:div w:id="837428584">
                      <w:marLeft w:val="0"/>
                      <w:marRight w:val="0"/>
                      <w:marTop w:val="0"/>
                      <w:marBottom w:val="0"/>
                      <w:divBdr>
                        <w:top w:val="none" w:sz="0" w:space="0" w:color="auto"/>
                        <w:left w:val="none" w:sz="0" w:space="0" w:color="auto"/>
                        <w:bottom w:val="none" w:sz="0" w:space="0" w:color="auto"/>
                        <w:right w:val="none" w:sz="0" w:space="0" w:color="auto"/>
                      </w:divBdr>
                      <w:divsChild>
                        <w:div w:id="601954881">
                          <w:marLeft w:val="0"/>
                          <w:marRight w:val="0"/>
                          <w:marTop w:val="0"/>
                          <w:marBottom w:val="0"/>
                          <w:divBdr>
                            <w:top w:val="none" w:sz="0" w:space="0" w:color="auto"/>
                            <w:left w:val="none" w:sz="0" w:space="0" w:color="auto"/>
                            <w:bottom w:val="none" w:sz="0" w:space="0" w:color="auto"/>
                            <w:right w:val="none" w:sz="0" w:space="0" w:color="auto"/>
                          </w:divBdr>
                          <w:divsChild>
                            <w:div w:id="317458623">
                              <w:marLeft w:val="0"/>
                              <w:marRight w:val="0"/>
                              <w:marTop w:val="0"/>
                              <w:marBottom w:val="0"/>
                              <w:divBdr>
                                <w:top w:val="none" w:sz="0" w:space="0" w:color="auto"/>
                                <w:left w:val="none" w:sz="0" w:space="0" w:color="auto"/>
                                <w:bottom w:val="none" w:sz="0" w:space="0" w:color="auto"/>
                                <w:right w:val="none" w:sz="0" w:space="0" w:color="auto"/>
                              </w:divBdr>
                            </w:div>
                            <w:div w:id="14799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035293">
      <w:bodyDiv w:val="1"/>
      <w:marLeft w:val="0"/>
      <w:marRight w:val="0"/>
      <w:marTop w:val="0"/>
      <w:marBottom w:val="0"/>
      <w:divBdr>
        <w:top w:val="none" w:sz="0" w:space="0" w:color="auto"/>
        <w:left w:val="none" w:sz="0" w:space="0" w:color="auto"/>
        <w:bottom w:val="none" w:sz="0" w:space="0" w:color="auto"/>
        <w:right w:val="none" w:sz="0" w:space="0" w:color="auto"/>
      </w:divBdr>
      <w:divsChild>
        <w:div w:id="170417723">
          <w:marLeft w:val="0"/>
          <w:marRight w:val="0"/>
          <w:marTop w:val="0"/>
          <w:marBottom w:val="0"/>
          <w:divBdr>
            <w:top w:val="none" w:sz="0" w:space="0" w:color="auto"/>
            <w:left w:val="none" w:sz="0" w:space="0" w:color="auto"/>
            <w:bottom w:val="none" w:sz="0" w:space="0" w:color="auto"/>
            <w:right w:val="none" w:sz="0" w:space="0" w:color="auto"/>
          </w:divBdr>
          <w:divsChild>
            <w:div w:id="1403289305">
              <w:marLeft w:val="0"/>
              <w:marRight w:val="0"/>
              <w:marTop w:val="0"/>
              <w:marBottom w:val="0"/>
              <w:divBdr>
                <w:top w:val="none" w:sz="0" w:space="0" w:color="auto"/>
                <w:left w:val="none" w:sz="0" w:space="0" w:color="auto"/>
                <w:bottom w:val="none" w:sz="0" w:space="0" w:color="auto"/>
                <w:right w:val="none" w:sz="0" w:space="0" w:color="auto"/>
              </w:divBdr>
              <w:divsChild>
                <w:div w:id="272056280">
                  <w:marLeft w:val="0"/>
                  <w:marRight w:val="0"/>
                  <w:marTop w:val="0"/>
                  <w:marBottom w:val="0"/>
                  <w:divBdr>
                    <w:top w:val="none" w:sz="0" w:space="0" w:color="auto"/>
                    <w:left w:val="none" w:sz="0" w:space="0" w:color="auto"/>
                    <w:bottom w:val="none" w:sz="0" w:space="0" w:color="auto"/>
                    <w:right w:val="none" w:sz="0" w:space="0" w:color="auto"/>
                  </w:divBdr>
                  <w:divsChild>
                    <w:div w:id="711614011">
                      <w:marLeft w:val="0"/>
                      <w:marRight w:val="0"/>
                      <w:marTop w:val="0"/>
                      <w:marBottom w:val="0"/>
                      <w:divBdr>
                        <w:top w:val="none" w:sz="0" w:space="0" w:color="auto"/>
                        <w:left w:val="none" w:sz="0" w:space="0" w:color="auto"/>
                        <w:bottom w:val="none" w:sz="0" w:space="0" w:color="auto"/>
                        <w:right w:val="none" w:sz="0" w:space="0" w:color="auto"/>
                      </w:divBdr>
                      <w:divsChild>
                        <w:div w:id="969094392">
                          <w:marLeft w:val="0"/>
                          <w:marRight w:val="0"/>
                          <w:marTop w:val="0"/>
                          <w:marBottom w:val="0"/>
                          <w:divBdr>
                            <w:top w:val="none" w:sz="0" w:space="0" w:color="auto"/>
                            <w:left w:val="none" w:sz="0" w:space="0" w:color="auto"/>
                            <w:bottom w:val="none" w:sz="0" w:space="0" w:color="auto"/>
                            <w:right w:val="none" w:sz="0" w:space="0" w:color="auto"/>
                          </w:divBdr>
                          <w:divsChild>
                            <w:div w:id="539321716">
                              <w:marLeft w:val="0"/>
                              <w:marRight w:val="0"/>
                              <w:marTop w:val="0"/>
                              <w:marBottom w:val="0"/>
                              <w:divBdr>
                                <w:top w:val="none" w:sz="0" w:space="0" w:color="auto"/>
                                <w:left w:val="none" w:sz="0" w:space="0" w:color="auto"/>
                                <w:bottom w:val="none" w:sz="0" w:space="0" w:color="auto"/>
                                <w:right w:val="none" w:sz="0" w:space="0" w:color="auto"/>
                              </w:divBdr>
                            </w:div>
                            <w:div w:id="80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01350">
      <w:bodyDiv w:val="1"/>
      <w:marLeft w:val="0"/>
      <w:marRight w:val="0"/>
      <w:marTop w:val="0"/>
      <w:marBottom w:val="0"/>
      <w:divBdr>
        <w:top w:val="none" w:sz="0" w:space="0" w:color="auto"/>
        <w:left w:val="none" w:sz="0" w:space="0" w:color="auto"/>
        <w:bottom w:val="none" w:sz="0" w:space="0" w:color="auto"/>
        <w:right w:val="none" w:sz="0" w:space="0" w:color="auto"/>
      </w:divBdr>
      <w:divsChild>
        <w:div w:id="1196623236">
          <w:marLeft w:val="0"/>
          <w:marRight w:val="0"/>
          <w:marTop w:val="0"/>
          <w:marBottom w:val="0"/>
          <w:divBdr>
            <w:top w:val="none" w:sz="0" w:space="0" w:color="auto"/>
            <w:left w:val="none" w:sz="0" w:space="0" w:color="auto"/>
            <w:bottom w:val="none" w:sz="0" w:space="0" w:color="auto"/>
            <w:right w:val="none" w:sz="0" w:space="0" w:color="auto"/>
          </w:divBdr>
          <w:divsChild>
            <w:div w:id="135801837">
              <w:marLeft w:val="0"/>
              <w:marRight w:val="0"/>
              <w:marTop w:val="0"/>
              <w:marBottom w:val="0"/>
              <w:divBdr>
                <w:top w:val="none" w:sz="0" w:space="0" w:color="auto"/>
                <w:left w:val="none" w:sz="0" w:space="0" w:color="auto"/>
                <w:bottom w:val="none" w:sz="0" w:space="0" w:color="auto"/>
                <w:right w:val="none" w:sz="0" w:space="0" w:color="auto"/>
              </w:divBdr>
              <w:divsChild>
                <w:div w:id="1232421145">
                  <w:marLeft w:val="0"/>
                  <w:marRight w:val="0"/>
                  <w:marTop w:val="0"/>
                  <w:marBottom w:val="0"/>
                  <w:divBdr>
                    <w:top w:val="none" w:sz="0" w:space="0" w:color="auto"/>
                    <w:left w:val="none" w:sz="0" w:space="0" w:color="auto"/>
                    <w:bottom w:val="none" w:sz="0" w:space="0" w:color="auto"/>
                    <w:right w:val="none" w:sz="0" w:space="0" w:color="auto"/>
                  </w:divBdr>
                  <w:divsChild>
                    <w:div w:id="15084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21999">
      <w:bodyDiv w:val="1"/>
      <w:marLeft w:val="0"/>
      <w:marRight w:val="0"/>
      <w:marTop w:val="0"/>
      <w:marBottom w:val="0"/>
      <w:divBdr>
        <w:top w:val="none" w:sz="0" w:space="0" w:color="auto"/>
        <w:left w:val="none" w:sz="0" w:space="0" w:color="auto"/>
        <w:bottom w:val="none" w:sz="0" w:space="0" w:color="auto"/>
        <w:right w:val="none" w:sz="0" w:space="0" w:color="auto"/>
      </w:divBdr>
      <w:divsChild>
        <w:div w:id="1311716196">
          <w:marLeft w:val="0"/>
          <w:marRight w:val="0"/>
          <w:marTop w:val="0"/>
          <w:marBottom w:val="0"/>
          <w:divBdr>
            <w:top w:val="none" w:sz="0" w:space="0" w:color="auto"/>
            <w:left w:val="none" w:sz="0" w:space="0" w:color="auto"/>
            <w:bottom w:val="none" w:sz="0" w:space="0" w:color="auto"/>
            <w:right w:val="none" w:sz="0" w:space="0" w:color="auto"/>
          </w:divBdr>
          <w:divsChild>
            <w:div w:id="249122613">
              <w:marLeft w:val="0"/>
              <w:marRight w:val="0"/>
              <w:marTop w:val="0"/>
              <w:marBottom w:val="0"/>
              <w:divBdr>
                <w:top w:val="none" w:sz="0" w:space="0" w:color="auto"/>
                <w:left w:val="none" w:sz="0" w:space="0" w:color="auto"/>
                <w:bottom w:val="none" w:sz="0" w:space="0" w:color="auto"/>
                <w:right w:val="none" w:sz="0" w:space="0" w:color="auto"/>
              </w:divBdr>
              <w:divsChild>
                <w:div w:id="239099270">
                  <w:marLeft w:val="0"/>
                  <w:marRight w:val="0"/>
                  <w:marTop w:val="0"/>
                  <w:marBottom w:val="0"/>
                  <w:divBdr>
                    <w:top w:val="none" w:sz="0" w:space="0" w:color="auto"/>
                    <w:left w:val="none" w:sz="0" w:space="0" w:color="auto"/>
                    <w:bottom w:val="none" w:sz="0" w:space="0" w:color="auto"/>
                    <w:right w:val="none" w:sz="0" w:space="0" w:color="auto"/>
                  </w:divBdr>
                  <w:divsChild>
                    <w:div w:id="1061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537670">
      <w:bodyDiv w:val="1"/>
      <w:marLeft w:val="0"/>
      <w:marRight w:val="0"/>
      <w:marTop w:val="0"/>
      <w:marBottom w:val="0"/>
      <w:divBdr>
        <w:top w:val="none" w:sz="0" w:space="0" w:color="auto"/>
        <w:left w:val="none" w:sz="0" w:space="0" w:color="auto"/>
        <w:bottom w:val="none" w:sz="0" w:space="0" w:color="auto"/>
        <w:right w:val="none" w:sz="0" w:space="0" w:color="auto"/>
      </w:divBdr>
    </w:div>
    <w:div w:id="548954921">
      <w:bodyDiv w:val="1"/>
      <w:marLeft w:val="0"/>
      <w:marRight w:val="0"/>
      <w:marTop w:val="0"/>
      <w:marBottom w:val="0"/>
      <w:divBdr>
        <w:top w:val="none" w:sz="0" w:space="0" w:color="auto"/>
        <w:left w:val="none" w:sz="0" w:space="0" w:color="auto"/>
        <w:bottom w:val="none" w:sz="0" w:space="0" w:color="auto"/>
        <w:right w:val="none" w:sz="0" w:space="0" w:color="auto"/>
      </w:divBdr>
      <w:divsChild>
        <w:div w:id="7682860">
          <w:marLeft w:val="0"/>
          <w:marRight w:val="0"/>
          <w:marTop w:val="0"/>
          <w:marBottom w:val="0"/>
          <w:divBdr>
            <w:top w:val="none" w:sz="0" w:space="0" w:color="auto"/>
            <w:left w:val="none" w:sz="0" w:space="0" w:color="auto"/>
            <w:bottom w:val="none" w:sz="0" w:space="0" w:color="auto"/>
            <w:right w:val="none" w:sz="0" w:space="0" w:color="auto"/>
          </w:divBdr>
          <w:divsChild>
            <w:div w:id="10912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1430">
      <w:bodyDiv w:val="1"/>
      <w:marLeft w:val="0"/>
      <w:marRight w:val="0"/>
      <w:marTop w:val="0"/>
      <w:marBottom w:val="0"/>
      <w:divBdr>
        <w:top w:val="none" w:sz="0" w:space="0" w:color="auto"/>
        <w:left w:val="none" w:sz="0" w:space="0" w:color="auto"/>
        <w:bottom w:val="none" w:sz="0" w:space="0" w:color="auto"/>
        <w:right w:val="none" w:sz="0" w:space="0" w:color="auto"/>
      </w:divBdr>
    </w:div>
    <w:div w:id="549343518">
      <w:bodyDiv w:val="1"/>
      <w:marLeft w:val="0"/>
      <w:marRight w:val="0"/>
      <w:marTop w:val="0"/>
      <w:marBottom w:val="0"/>
      <w:divBdr>
        <w:top w:val="none" w:sz="0" w:space="0" w:color="auto"/>
        <w:left w:val="none" w:sz="0" w:space="0" w:color="auto"/>
        <w:bottom w:val="none" w:sz="0" w:space="0" w:color="auto"/>
        <w:right w:val="none" w:sz="0" w:space="0" w:color="auto"/>
      </w:divBdr>
      <w:divsChild>
        <w:div w:id="639043465">
          <w:marLeft w:val="0"/>
          <w:marRight w:val="0"/>
          <w:marTop w:val="0"/>
          <w:marBottom w:val="0"/>
          <w:divBdr>
            <w:top w:val="none" w:sz="0" w:space="0" w:color="auto"/>
            <w:left w:val="none" w:sz="0" w:space="0" w:color="auto"/>
            <w:bottom w:val="none" w:sz="0" w:space="0" w:color="auto"/>
            <w:right w:val="none" w:sz="0" w:space="0" w:color="auto"/>
          </w:divBdr>
          <w:divsChild>
            <w:div w:id="182327542">
              <w:marLeft w:val="0"/>
              <w:marRight w:val="0"/>
              <w:marTop w:val="0"/>
              <w:marBottom w:val="0"/>
              <w:divBdr>
                <w:top w:val="none" w:sz="0" w:space="0" w:color="auto"/>
                <w:left w:val="none" w:sz="0" w:space="0" w:color="auto"/>
                <w:bottom w:val="none" w:sz="0" w:space="0" w:color="auto"/>
                <w:right w:val="none" w:sz="0" w:space="0" w:color="auto"/>
              </w:divBdr>
              <w:divsChild>
                <w:div w:id="1518349625">
                  <w:marLeft w:val="0"/>
                  <w:marRight w:val="0"/>
                  <w:marTop w:val="0"/>
                  <w:marBottom w:val="0"/>
                  <w:divBdr>
                    <w:top w:val="none" w:sz="0" w:space="0" w:color="auto"/>
                    <w:left w:val="none" w:sz="0" w:space="0" w:color="auto"/>
                    <w:bottom w:val="none" w:sz="0" w:space="0" w:color="auto"/>
                    <w:right w:val="none" w:sz="0" w:space="0" w:color="auto"/>
                  </w:divBdr>
                  <w:divsChild>
                    <w:div w:id="109052146">
                      <w:marLeft w:val="0"/>
                      <w:marRight w:val="0"/>
                      <w:marTop w:val="0"/>
                      <w:marBottom w:val="0"/>
                      <w:divBdr>
                        <w:top w:val="none" w:sz="0" w:space="0" w:color="auto"/>
                        <w:left w:val="none" w:sz="0" w:space="0" w:color="auto"/>
                        <w:bottom w:val="none" w:sz="0" w:space="0" w:color="auto"/>
                        <w:right w:val="none" w:sz="0" w:space="0" w:color="auto"/>
                      </w:divBdr>
                      <w:divsChild>
                        <w:div w:id="116946502">
                          <w:marLeft w:val="0"/>
                          <w:marRight w:val="0"/>
                          <w:marTop w:val="0"/>
                          <w:marBottom w:val="0"/>
                          <w:divBdr>
                            <w:top w:val="none" w:sz="0" w:space="0" w:color="auto"/>
                            <w:left w:val="none" w:sz="0" w:space="0" w:color="auto"/>
                            <w:bottom w:val="none" w:sz="0" w:space="0" w:color="auto"/>
                            <w:right w:val="none" w:sz="0" w:space="0" w:color="auto"/>
                          </w:divBdr>
                          <w:divsChild>
                            <w:div w:id="898905666">
                              <w:marLeft w:val="0"/>
                              <w:marRight w:val="0"/>
                              <w:marTop w:val="0"/>
                              <w:marBottom w:val="0"/>
                              <w:divBdr>
                                <w:top w:val="none" w:sz="0" w:space="0" w:color="auto"/>
                                <w:left w:val="none" w:sz="0" w:space="0" w:color="auto"/>
                                <w:bottom w:val="none" w:sz="0" w:space="0" w:color="auto"/>
                                <w:right w:val="none" w:sz="0" w:space="0" w:color="auto"/>
                              </w:divBdr>
                              <w:divsChild>
                                <w:div w:id="23554430">
                                  <w:marLeft w:val="0"/>
                                  <w:marRight w:val="0"/>
                                  <w:marTop w:val="0"/>
                                  <w:marBottom w:val="0"/>
                                  <w:divBdr>
                                    <w:top w:val="none" w:sz="0" w:space="0" w:color="auto"/>
                                    <w:left w:val="none" w:sz="0" w:space="0" w:color="auto"/>
                                    <w:bottom w:val="none" w:sz="0" w:space="0" w:color="auto"/>
                                    <w:right w:val="none" w:sz="0" w:space="0" w:color="auto"/>
                                  </w:divBdr>
                                  <w:divsChild>
                                    <w:div w:id="752817056">
                                      <w:marLeft w:val="0"/>
                                      <w:marRight w:val="0"/>
                                      <w:marTop w:val="0"/>
                                      <w:marBottom w:val="0"/>
                                      <w:divBdr>
                                        <w:top w:val="none" w:sz="0" w:space="0" w:color="auto"/>
                                        <w:left w:val="none" w:sz="0" w:space="0" w:color="auto"/>
                                        <w:bottom w:val="none" w:sz="0" w:space="0" w:color="auto"/>
                                        <w:right w:val="none" w:sz="0" w:space="0" w:color="auto"/>
                                      </w:divBdr>
                                      <w:divsChild>
                                        <w:div w:id="1012683533">
                                          <w:marLeft w:val="0"/>
                                          <w:marRight w:val="0"/>
                                          <w:marTop w:val="0"/>
                                          <w:marBottom w:val="0"/>
                                          <w:divBdr>
                                            <w:top w:val="none" w:sz="0" w:space="0" w:color="auto"/>
                                            <w:left w:val="none" w:sz="0" w:space="0" w:color="auto"/>
                                            <w:bottom w:val="none" w:sz="0" w:space="0" w:color="auto"/>
                                            <w:right w:val="none" w:sz="0" w:space="0" w:color="auto"/>
                                          </w:divBdr>
                                          <w:divsChild>
                                            <w:div w:id="807281268">
                                              <w:marLeft w:val="0"/>
                                              <w:marRight w:val="0"/>
                                              <w:marTop w:val="0"/>
                                              <w:marBottom w:val="0"/>
                                              <w:divBdr>
                                                <w:top w:val="none" w:sz="0" w:space="0" w:color="auto"/>
                                                <w:left w:val="none" w:sz="0" w:space="0" w:color="auto"/>
                                                <w:bottom w:val="none" w:sz="0" w:space="0" w:color="auto"/>
                                                <w:right w:val="none" w:sz="0" w:space="0" w:color="auto"/>
                                              </w:divBdr>
                                              <w:divsChild>
                                                <w:div w:id="10934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541435">
      <w:bodyDiv w:val="1"/>
      <w:marLeft w:val="0"/>
      <w:marRight w:val="0"/>
      <w:marTop w:val="0"/>
      <w:marBottom w:val="0"/>
      <w:divBdr>
        <w:top w:val="none" w:sz="0" w:space="0" w:color="auto"/>
        <w:left w:val="none" w:sz="0" w:space="0" w:color="auto"/>
        <w:bottom w:val="none" w:sz="0" w:space="0" w:color="auto"/>
        <w:right w:val="none" w:sz="0" w:space="0" w:color="auto"/>
      </w:divBdr>
    </w:div>
    <w:div w:id="549847808">
      <w:bodyDiv w:val="1"/>
      <w:marLeft w:val="0"/>
      <w:marRight w:val="0"/>
      <w:marTop w:val="0"/>
      <w:marBottom w:val="0"/>
      <w:divBdr>
        <w:top w:val="none" w:sz="0" w:space="0" w:color="auto"/>
        <w:left w:val="none" w:sz="0" w:space="0" w:color="auto"/>
        <w:bottom w:val="none" w:sz="0" w:space="0" w:color="auto"/>
        <w:right w:val="none" w:sz="0" w:space="0" w:color="auto"/>
      </w:divBdr>
    </w:div>
    <w:div w:id="550193679">
      <w:bodyDiv w:val="1"/>
      <w:marLeft w:val="0"/>
      <w:marRight w:val="0"/>
      <w:marTop w:val="0"/>
      <w:marBottom w:val="0"/>
      <w:divBdr>
        <w:top w:val="none" w:sz="0" w:space="0" w:color="auto"/>
        <w:left w:val="none" w:sz="0" w:space="0" w:color="auto"/>
        <w:bottom w:val="none" w:sz="0" w:space="0" w:color="auto"/>
        <w:right w:val="none" w:sz="0" w:space="0" w:color="auto"/>
      </w:divBdr>
      <w:divsChild>
        <w:div w:id="1256131078">
          <w:marLeft w:val="0"/>
          <w:marRight w:val="0"/>
          <w:marTop w:val="0"/>
          <w:marBottom w:val="0"/>
          <w:divBdr>
            <w:top w:val="none" w:sz="0" w:space="0" w:color="auto"/>
            <w:left w:val="none" w:sz="0" w:space="0" w:color="auto"/>
            <w:bottom w:val="none" w:sz="0" w:space="0" w:color="auto"/>
            <w:right w:val="none" w:sz="0" w:space="0" w:color="auto"/>
          </w:divBdr>
          <w:divsChild>
            <w:div w:id="1148328960">
              <w:marLeft w:val="0"/>
              <w:marRight w:val="0"/>
              <w:marTop w:val="0"/>
              <w:marBottom w:val="0"/>
              <w:divBdr>
                <w:top w:val="none" w:sz="0" w:space="0" w:color="auto"/>
                <w:left w:val="none" w:sz="0" w:space="0" w:color="auto"/>
                <w:bottom w:val="none" w:sz="0" w:space="0" w:color="auto"/>
                <w:right w:val="none" w:sz="0" w:space="0" w:color="auto"/>
              </w:divBdr>
              <w:divsChild>
                <w:div w:id="1222836523">
                  <w:marLeft w:val="0"/>
                  <w:marRight w:val="0"/>
                  <w:marTop w:val="0"/>
                  <w:marBottom w:val="0"/>
                  <w:divBdr>
                    <w:top w:val="none" w:sz="0" w:space="0" w:color="auto"/>
                    <w:left w:val="none" w:sz="0" w:space="0" w:color="auto"/>
                    <w:bottom w:val="none" w:sz="0" w:space="0" w:color="auto"/>
                    <w:right w:val="none" w:sz="0" w:space="0" w:color="auto"/>
                  </w:divBdr>
                  <w:divsChild>
                    <w:div w:id="1254046265">
                      <w:marLeft w:val="0"/>
                      <w:marRight w:val="0"/>
                      <w:marTop w:val="0"/>
                      <w:marBottom w:val="0"/>
                      <w:divBdr>
                        <w:top w:val="none" w:sz="0" w:space="0" w:color="auto"/>
                        <w:left w:val="none" w:sz="0" w:space="0" w:color="auto"/>
                        <w:bottom w:val="none" w:sz="0" w:space="0" w:color="auto"/>
                        <w:right w:val="none" w:sz="0" w:space="0" w:color="auto"/>
                      </w:divBdr>
                      <w:divsChild>
                        <w:div w:id="10200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2864">
      <w:bodyDiv w:val="1"/>
      <w:marLeft w:val="0"/>
      <w:marRight w:val="0"/>
      <w:marTop w:val="0"/>
      <w:marBottom w:val="0"/>
      <w:divBdr>
        <w:top w:val="none" w:sz="0" w:space="0" w:color="auto"/>
        <w:left w:val="none" w:sz="0" w:space="0" w:color="auto"/>
        <w:bottom w:val="none" w:sz="0" w:space="0" w:color="auto"/>
        <w:right w:val="none" w:sz="0" w:space="0" w:color="auto"/>
      </w:divBdr>
    </w:div>
    <w:div w:id="550507726">
      <w:bodyDiv w:val="1"/>
      <w:marLeft w:val="0"/>
      <w:marRight w:val="0"/>
      <w:marTop w:val="0"/>
      <w:marBottom w:val="0"/>
      <w:divBdr>
        <w:top w:val="none" w:sz="0" w:space="0" w:color="auto"/>
        <w:left w:val="none" w:sz="0" w:space="0" w:color="auto"/>
        <w:bottom w:val="none" w:sz="0" w:space="0" w:color="auto"/>
        <w:right w:val="none" w:sz="0" w:space="0" w:color="auto"/>
      </w:divBdr>
      <w:divsChild>
        <w:div w:id="939222714">
          <w:marLeft w:val="0"/>
          <w:marRight w:val="0"/>
          <w:marTop w:val="0"/>
          <w:marBottom w:val="0"/>
          <w:divBdr>
            <w:top w:val="none" w:sz="0" w:space="0" w:color="auto"/>
            <w:left w:val="none" w:sz="0" w:space="0" w:color="auto"/>
            <w:bottom w:val="none" w:sz="0" w:space="0" w:color="auto"/>
            <w:right w:val="none" w:sz="0" w:space="0" w:color="auto"/>
          </w:divBdr>
        </w:div>
      </w:divsChild>
    </w:div>
    <w:div w:id="550651022">
      <w:bodyDiv w:val="1"/>
      <w:marLeft w:val="0"/>
      <w:marRight w:val="0"/>
      <w:marTop w:val="0"/>
      <w:marBottom w:val="0"/>
      <w:divBdr>
        <w:top w:val="none" w:sz="0" w:space="0" w:color="auto"/>
        <w:left w:val="none" w:sz="0" w:space="0" w:color="auto"/>
        <w:bottom w:val="none" w:sz="0" w:space="0" w:color="auto"/>
        <w:right w:val="none" w:sz="0" w:space="0" w:color="auto"/>
      </w:divBdr>
      <w:divsChild>
        <w:div w:id="1442070937">
          <w:marLeft w:val="-225"/>
          <w:marRight w:val="-225"/>
          <w:marTop w:val="0"/>
          <w:marBottom w:val="0"/>
          <w:divBdr>
            <w:top w:val="none" w:sz="0" w:space="0" w:color="auto"/>
            <w:left w:val="none" w:sz="0" w:space="0" w:color="auto"/>
            <w:bottom w:val="none" w:sz="0" w:space="0" w:color="auto"/>
            <w:right w:val="none" w:sz="0" w:space="0" w:color="auto"/>
          </w:divBdr>
          <w:divsChild>
            <w:div w:id="240872531">
              <w:marLeft w:val="0"/>
              <w:marRight w:val="0"/>
              <w:marTop w:val="0"/>
              <w:marBottom w:val="0"/>
              <w:divBdr>
                <w:top w:val="none" w:sz="0" w:space="0" w:color="auto"/>
                <w:left w:val="none" w:sz="0" w:space="0" w:color="auto"/>
                <w:bottom w:val="none" w:sz="0" w:space="0" w:color="auto"/>
                <w:right w:val="none" w:sz="0" w:space="0" w:color="auto"/>
              </w:divBdr>
              <w:divsChild>
                <w:div w:id="552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1532">
      <w:bodyDiv w:val="1"/>
      <w:marLeft w:val="0"/>
      <w:marRight w:val="0"/>
      <w:marTop w:val="0"/>
      <w:marBottom w:val="0"/>
      <w:divBdr>
        <w:top w:val="none" w:sz="0" w:space="0" w:color="auto"/>
        <w:left w:val="none" w:sz="0" w:space="0" w:color="auto"/>
        <w:bottom w:val="none" w:sz="0" w:space="0" w:color="auto"/>
        <w:right w:val="none" w:sz="0" w:space="0" w:color="auto"/>
      </w:divBdr>
      <w:divsChild>
        <w:div w:id="41636604">
          <w:marLeft w:val="0"/>
          <w:marRight w:val="0"/>
          <w:marTop w:val="0"/>
          <w:marBottom w:val="0"/>
          <w:divBdr>
            <w:top w:val="none" w:sz="0" w:space="0" w:color="auto"/>
            <w:left w:val="none" w:sz="0" w:space="0" w:color="auto"/>
            <w:bottom w:val="none" w:sz="0" w:space="0" w:color="auto"/>
            <w:right w:val="none" w:sz="0" w:space="0" w:color="auto"/>
          </w:divBdr>
        </w:div>
      </w:divsChild>
    </w:div>
    <w:div w:id="551114354">
      <w:bodyDiv w:val="1"/>
      <w:marLeft w:val="0"/>
      <w:marRight w:val="0"/>
      <w:marTop w:val="0"/>
      <w:marBottom w:val="0"/>
      <w:divBdr>
        <w:top w:val="none" w:sz="0" w:space="0" w:color="auto"/>
        <w:left w:val="none" w:sz="0" w:space="0" w:color="auto"/>
        <w:bottom w:val="none" w:sz="0" w:space="0" w:color="auto"/>
        <w:right w:val="none" w:sz="0" w:space="0" w:color="auto"/>
      </w:divBdr>
      <w:divsChild>
        <w:div w:id="551043728">
          <w:marLeft w:val="0"/>
          <w:marRight w:val="0"/>
          <w:marTop w:val="0"/>
          <w:marBottom w:val="0"/>
          <w:divBdr>
            <w:top w:val="none" w:sz="0" w:space="0" w:color="auto"/>
            <w:left w:val="none" w:sz="0" w:space="0" w:color="auto"/>
            <w:bottom w:val="none" w:sz="0" w:space="0" w:color="auto"/>
            <w:right w:val="none" w:sz="0" w:space="0" w:color="auto"/>
          </w:divBdr>
        </w:div>
      </w:divsChild>
    </w:div>
    <w:div w:id="551582324">
      <w:bodyDiv w:val="1"/>
      <w:marLeft w:val="0"/>
      <w:marRight w:val="0"/>
      <w:marTop w:val="0"/>
      <w:marBottom w:val="0"/>
      <w:divBdr>
        <w:top w:val="none" w:sz="0" w:space="0" w:color="auto"/>
        <w:left w:val="none" w:sz="0" w:space="0" w:color="auto"/>
        <w:bottom w:val="none" w:sz="0" w:space="0" w:color="auto"/>
        <w:right w:val="none" w:sz="0" w:space="0" w:color="auto"/>
      </w:divBdr>
      <w:divsChild>
        <w:div w:id="556742140">
          <w:marLeft w:val="0"/>
          <w:marRight w:val="0"/>
          <w:marTop w:val="0"/>
          <w:marBottom w:val="0"/>
          <w:divBdr>
            <w:top w:val="none" w:sz="0" w:space="0" w:color="auto"/>
            <w:left w:val="none" w:sz="0" w:space="0" w:color="auto"/>
            <w:bottom w:val="none" w:sz="0" w:space="0" w:color="auto"/>
            <w:right w:val="none" w:sz="0" w:space="0" w:color="auto"/>
          </w:divBdr>
          <w:divsChild>
            <w:div w:id="1098284859">
              <w:marLeft w:val="0"/>
              <w:marRight w:val="0"/>
              <w:marTop w:val="0"/>
              <w:marBottom w:val="0"/>
              <w:divBdr>
                <w:top w:val="none" w:sz="0" w:space="0" w:color="auto"/>
                <w:left w:val="none" w:sz="0" w:space="0" w:color="auto"/>
                <w:bottom w:val="none" w:sz="0" w:space="0" w:color="auto"/>
                <w:right w:val="none" w:sz="0" w:space="0" w:color="auto"/>
              </w:divBdr>
              <w:divsChild>
                <w:div w:id="719666162">
                  <w:marLeft w:val="0"/>
                  <w:marRight w:val="0"/>
                  <w:marTop w:val="0"/>
                  <w:marBottom w:val="0"/>
                  <w:divBdr>
                    <w:top w:val="none" w:sz="0" w:space="0" w:color="auto"/>
                    <w:left w:val="none" w:sz="0" w:space="0" w:color="auto"/>
                    <w:bottom w:val="none" w:sz="0" w:space="0" w:color="auto"/>
                    <w:right w:val="none" w:sz="0" w:space="0" w:color="auto"/>
                  </w:divBdr>
                  <w:divsChild>
                    <w:div w:id="412777625">
                      <w:marLeft w:val="0"/>
                      <w:marRight w:val="0"/>
                      <w:marTop w:val="0"/>
                      <w:marBottom w:val="0"/>
                      <w:divBdr>
                        <w:top w:val="none" w:sz="0" w:space="0" w:color="auto"/>
                        <w:left w:val="none" w:sz="0" w:space="0" w:color="auto"/>
                        <w:bottom w:val="none" w:sz="0" w:space="0" w:color="auto"/>
                        <w:right w:val="none" w:sz="0" w:space="0" w:color="auto"/>
                      </w:divBdr>
                      <w:divsChild>
                        <w:div w:id="1035882659">
                          <w:marLeft w:val="0"/>
                          <w:marRight w:val="0"/>
                          <w:marTop w:val="0"/>
                          <w:marBottom w:val="0"/>
                          <w:divBdr>
                            <w:top w:val="none" w:sz="0" w:space="0" w:color="auto"/>
                            <w:left w:val="none" w:sz="0" w:space="0" w:color="auto"/>
                            <w:bottom w:val="none" w:sz="0" w:space="0" w:color="auto"/>
                            <w:right w:val="none" w:sz="0" w:space="0" w:color="auto"/>
                          </w:divBdr>
                          <w:divsChild>
                            <w:div w:id="1037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695997">
      <w:bodyDiv w:val="1"/>
      <w:marLeft w:val="0"/>
      <w:marRight w:val="0"/>
      <w:marTop w:val="0"/>
      <w:marBottom w:val="0"/>
      <w:divBdr>
        <w:top w:val="none" w:sz="0" w:space="0" w:color="auto"/>
        <w:left w:val="none" w:sz="0" w:space="0" w:color="auto"/>
        <w:bottom w:val="none" w:sz="0" w:space="0" w:color="auto"/>
        <w:right w:val="none" w:sz="0" w:space="0" w:color="auto"/>
      </w:divBdr>
    </w:div>
    <w:div w:id="553395796">
      <w:bodyDiv w:val="1"/>
      <w:marLeft w:val="0"/>
      <w:marRight w:val="0"/>
      <w:marTop w:val="0"/>
      <w:marBottom w:val="0"/>
      <w:divBdr>
        <w:top w:val="none" w:sz="0" w:space="0" w:color="auto"/>
        <w:left w:val="none" w:sz="0" w:space="0" w:color="auto"/>
        <w:bottom w:val="none" w:sz="0" w:space="0" w:color="auto"/>
        <w:right w:val="none" w:sz="0" w:space="0" w:color="auto"/>
      </w:divBdr>
      <w:divsChild>
        <w:div w:id="1085301234">
          <w:marLeft w:val="0"/>
          <w:marRight w:val="0"/>
          <w:marTop w:val="0"/>
          <w:marBottom w:val="0"/>
          <w:divBdr>
            <w:top w:val="none" w:sz="0" w:space="0" w:color="auto"/>
            <w:left w:val="none" w:sz="0" w:space="0" w:color="auto"/>
            <w:bottom w:val="none" w:sz="0" w:space="0" w:color="auto"/>
            <w:right w:val="none" w:sz="0" w:space="0" w:color="auto"/>
          </w:divBdr>
          <w:divsChild>
            <w:div w:id="653068227">
              <w:marLeft w:val="0"/>
              <w:marRight w:val="0"/>
              <w:marTop w:val="0"/>
              <w:marBottom w:val="0"/>
              <w:divBdr>
                <w:top w:val="none" w:sz="0" w:space="0" w:color="auto"/>
                <w:left w:val="none" w:sz="0" w:space="0" w:color="auto"/>
                <w:bottom w:val="none" w:sz="0" w:space="0" w:color="auto"/>
                <w:right w:val="none" w:sz="0" w:space="0" w:color="auto"/>
              </w:divBdr>
              <w:divsChild>
                <w:div w:id="552738185">
                  <w:marLeft w:val="0"/>
                  <w:marRight w:val="0"/>
                  <w:marTop w:val="0"/>
                  <w:marBottom w:val="0"/>
                  <w:divBdr>
                    <w:top w:val="none" w:sz="0" w:space="0" w:color="auto"/>
                    <w:left w:val="none" w:sz="0" w:space="0" w:color="auto"/>
                    <w:bottom w:val="none" w:sz="0" w:space="0" w:color="auto"/>
                    <w:right w:val="none" w:sz="0" w:space="0" w:color="auto"/>
                  </w:divBdr>
                  <w:divsChild>
                    <w:div w:id="1549339613">
                      <w:marLeft w:val="0"/>
                      <w:marRight w:val="0"/>
                      <w:marTop w:val="0"/>
                      <w:marBottom w:val="0"/>
                      <w:divBdr>
                        <w:top w:val="none" w:sz="0" w:space="0" w:color="auto"/>
                        <w:left w:val="none" w:sz="0" w:space="0" w:color="auto"/>
                        <w:bottom w:val="none" w:sz="0" w:space="0" w:color="auto"/>
                        <w:right w:val="none" w:sz="0" w:space="0" w:color="auto"/>
                      </w:divBdr>
                      <w:divsChild>
                        <w:div w:id="1260870778">
                          <w:marLeft w:val="0"/>
                          <w:marRight w:val="0"/>
                          <w:marTop w:val="0"/>
                          <w:marBottom w:val="0"/>
                          <w:divBdr>
                            <w:top w:val="none" w:sz="0" w:space="0" w:color="auto"/>
                            <w:left w:val="none" w:sz="0" w:space="0" w:color="auto"/>
                            <w:bottom w:val="none" w:sz="0" w:space="0" w:color="auto"/>
                            <w:right w:val="none" w:sz="0" w:space="0" w:color="auto"/>
                          </w:divBdr>
                          <w:divsChild>
                            <w:div w:id="740130803">
                              <w:marLeft w:val="0"/>
                              <w:marRight w:val="0"/>
                              <w:marTop w:val="0"/>
                              <w:marBottom w:val="0"/>
                              <w:divBdr>
                                <w:top w:val="none" w:sz="0" w:space="0" w:color="auto"/>
                                <w:left w:val="none" w:sz="0" w:space="0" w:color="auto"/>
                                <w:bottom w:val="none" w:sz="0" w:space="0" w:color="auto"/>
                                <w:right w:val="none" w:sz="0" w:space="0" w:color="auto"/>
                              </w:divBdr>
                            </w:div>
                            <w:div w:id="144141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1441">
      <w:bodyDiv w:val="1"/>
      <w:marLeft w:val="0"/>
      <w:marRight w:val="0"/>
      <w:marTop w:val="0"/>
      <w:marBottom w:val="0"/>
      <w:divBdr>
        <w:top w:val="none" w:sz="0" w:space="0" w:color="auto"/>
        <w:left w:val="none" w:sz="0" w:space="0" w:color="auto"/>
        <w:bottom w:val="none" w:sz="0" w:space="0" w:color="auto"/>
        <w:right w:val="none" w:sz="0" w:space="0" w:color="auto"/>
      </w:divBdr>
    </w:div>
    <w:div w:id="554128035">
      <w:bodyDiv w:val="1"/>
      <w:marLeft w:val="0"/>
      <w:marRight w:val="0"/>
      <w:marTop w:val="0"/>
      <w:marBottom w:val="0"/>
      <w:divBdr>
        <w:top w:val="none" w:sz="0" w:space="0" w:color="auto"/>
        <w:left w:val="none" w:sz="0" w:space="0" w:color="auto"/>
        <w:bottom w:val="none" w:sz="0" w:space="0" w:color="auto"/>
        <w:right w:val="none" w:sz="0" w:space="0" w:color="auto"/>
      </w:divBdr>
      <w:divsChild>
        <w:div w:id="543637583">
          <w:marLeft w:val="0"/>
          <w:marRight w:val="0"/>
          <w:marTop w:val="0"/>
          <w:marBottom w:val="0"/>
          <w:divBdr>
            <w:top w:val="none" w:sz="0" w:space="0" w:color="auto"/>
            <w:left w:val="none" w:sz="0" w:space="0" w:color="auto"/>
            <w:bottom w:val="none" w:sz="0" w:space="0" w:color="auto"/>
            <w:right w:val="none" w:sz="0" w:space="0" w:color="auto"/>
          </w:divBdr>
        </w:div>
      </w:divsChild>
    </w:div>
    <w:div w:id="554698782">
      <w:bodyDiv w:val="1"/>
      <w:marLeft w:val="0"/>
      <w:marRight w:val="0"/>
      <w:marTop w:val="0"/>
      <w:marBottom w:val="0"/>
      <w:divBdr>
        <w:top w:val="none" w:sz="0" w:space="0" w:color="auto"/>
        <w:left w:val="none" w:sz="0" w:space="0" w:color="auto"/>
        <w:bottom w:val="none" w:sz="0" w:space="0" w:color="auto"/>
        <w:right w:val="none" w:sz="0" w:space="0" w:color="auto"/>
      </w:divBdr>
      <w:divsChild>
        <w:div w:id="164518282">
          <w:marLeft w:val="0"/>
          <w:marRight w:val="0"/>
          <w:marTop w:val="0"/>
          <w:marBottom w:val="0"/>
          <w:divBdr>
            <w:top w:val="none" w:sz="0" w:space="0" w:color="auto"/>
            <w:left w:val="none" w:sz="0" w:space="0" w:color="auto"/>
            <w:bottom w:val="none" w:sz="0" w:space="0" w:color="auto"/>
            <w:right w:val="none" w:sz="0" w:space="0" w:color="auto"/>
          </w:divBdr>
        </w:div>
      </w:divsChild>
    </w:div>
    <w:div w:id="555047950">
      <w:bodyDiv w:val="1"/>
      <w:marLeft w:val="0"/>
      <w:marRight w:val="0"/>
      <w:marTop w:val="0"/>
      <w:marBottom w:val="0"/>
      <w:divBdr>
        <w:top w:val="none" w:sz="0" w:space="0" w:color="auto"/>
        <w:left w:val="none" w:sz="0" w:space="0" w:color="auto"/>
        <w:bottom w:val="none" w:sz="0" w:space="0" w:color="auto"/>
        <w:right w:val="none" w:sz="0" w:space="0" w:color="auto"/>
      </w:divBdr>
    </w:div>
    <w:div w:id="555627794">
      <w:bodyDiv w:val="1"/>
      <w:marLeft w:val="0"/>
      <w:marRight w:val="0"/>
      <w:marTop w:val="0"/>
      <w:marBottom w:val="0"/>
      <w:divBdr>
        <w:top w:val="none" w:sz="0" w:space="0" w:color="auto"/>
        <w:left w:val="none" w:sz="0" w:space="0" w:color="auto"/>
        <w:bottom w:val="none" w:sz="0" w:space="0" w:color="auto"/>
        <w:right w:val="none" w:sz="0" w:space="0" w:color="auto"/>
      </w:divBdr>
    </w:div>
    <w:div w:id="556009742">
      <w:bodyDiv w:val="1"/>
      <w:marLeft w:val="0"/>
      <w:marRight w:val="0"/>
      <w:marTop w:val="0"/>
      <w:marBottom w:val="0"/>
      <w:divBdr>
        <w:top w:val="none" w:sz="0" w:space="0" w:color="auto"/>
        <w:left w:val="none" w:sz="0" w:space="0" w:color="auto"/>
        <w:bottom w:val="none" w:sz="0" w:space="0" w:color="auto"/>
        <w:right w:val="none" w:sz="0" w:space="0" w:color="auto"/>
      </w:divBdr>
    </w:div>
    <w:div w:id="556210603">
      <w:bodyDiv w:val="1"/>
      <w:marLeft w:val="0"/>
      <w:marRight w:val="0"/>
      <w:marTop w:val="0"/>
      <w:marBottom w:val="0"/>
      <w:divBdr>
        <w:top w:val="none" w:sz="0" w:space="0" w:color="auto"/>
        <w:left w:val="none" w:sz="0" w:space="0" w:color="auto"/>
        <w:bottom w:val="none" w:sz="0" w:space="0" w:color="auto"/>
        <w:right w:val="none" w:sz="0" w:space="0" w:color="auto"/>
      </w:divBdr>
      <w:divsChild>
        <w:div w:id="1541476571">
          <w:marLeft w:val="0"/>
          <w:marRight w:val="0"/>
          <w:marTop w:val="0"/>
          <w:marBottom w:val="0"/>
          <w:divBdr>
            <w:top w:val="none" w:sz="0" w:space="0" w:color="auto"/>
            <w:left w:val="none" w:sz="0" w:space="0" w:color="auto"/>
            <w:bottom w:val="none" w:sz="0" w:space="0" w:color="auto"/>
            <w:right w:val="none" w:sz="0" w:space="0" w:color="auto"/>
          </w:divBdr>
          <w:divsChild>
            <w:div w:id="12917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16402">
      <w:bodyDiv w:val="1"/>
      <w:marLeft w:val="0"/>
      <w:marRight w:val="0"/>
      <w:marTop w:val="0"/>
      <w:marBottom w:val="0"/>
      <w:divBdr>
        <w:top w:val="none" w:sz="0" w:space="0" w:color="auto"/>
        <w:left w:val="none" w:sz="0" w:space="0" w:color="auto"/>
        <w:bottom w:val="none" w:sz="0" w:space="0" w:color="auto"/>
        <w:right w:val="none" w:sz="0" w:space="0" w:color="auto"/>
      </w:divBdr>
    </w:div>
    <w:div w:id="556822282">
      <w:bodyDiv w:val="1"/>
      <w:marLeft w:val="0"/>
      <w:marRight w:val="0"/>
      <w:marTop w:val="0"/>
      <w:marBottom w:val="0"/>
      <w:divBdr>
        <w:top w:val="none" w:sz="0" w:space="0" w:color="auto"/>
        <w:left w:val="none" w:sz="0" w:space="0" w:color="auto"/>
        <w:bottom w:val="none" w:sz="0" w:space="0" w:color="auto"/>
        <w:right w:val="none" w:sz="0" w:space="0" w:color="auto"/>
      </w:divBdr>
      <w:divsChild>
        <w:div w:id="1405294264">
          <w:marLeft w:val="0"/>
          <w:marRight w:val="0"/>
          <w:marTop w:val="0"/>
          <w:marBottom w:val="0"/>
          <w:divBdr>
            <w:top w:val="none" w:sz="0" w:space="0" w:color="auto"/>
            <w:left w:val="none" w:sz="0" w:space="0" w:color="auto"/>
            <w:bottom w:val="none" w:sz="0" w:space="0" w:color="auto"/>
            <w:right w:val="none" w:sz="0" w:space="0" w:color="auto"/>
          </w:divBdr>
          <w:divsChild>
            <w:div w:id="1540162616">
              <w:marLeft w:val="0"/>
              <w:marRight w:val="0"/>
              <w:marTop w:val="0"/>
              <w:marBottom w:val="0"/>
              <w:divBdr>
                <w:top w:val="none" w:sz="0" w:space="0" w:color="auto"/>
                <w:left w:val="none" w:sz="0" w:space="0" w:color="auto"/>
                <w:bottom w:val="none" w:sz="0" w:space="0" w:color="auto"/>
                <w:right w:val="none" w:sz="0" w:space="0" w:color="auto"/>
              </w:divBdr>
              <w:divsChild>
                <w:div w:id="980695487">
                  <w:marLeft w:val="0"/>
                  <w:marRight w:val="0"/>
                  <w:marTop w:val="0"/>
                  <w:marBottom w:val="0"/>
                  <w:divBdr>
                    <w:top w:val="none" w:sz="0" w:space="0" w:color="auto"/>
                    <w:left w:val="none" w:sz="0" w:space="0" w:color="auto"/>
                    <w:bottom w:val="none" w:sz="0" w:space="0" w:color="auto"/>
                    <w:right w:val="none" w:sz="0" w:space="0" w:color="auto"/>
                  </w:divBdr>
                  <w:divsChild>
                    <w:div w:id="51782276">
                      <w:marLeft w:val="0"/>
                      <w:marRight w:val="0"/>
                      <w:marTop w:val="0"/>
                      <w:marBottom w:val="0"/>
                      <w:divBdr>
                        <w:top w:val="none" w:sz="0" w:space="0" w:color="auto"/>
                        <w:left w:val="none" w:sz="0" w:space="0" w:color="auto"/>
                        <w:bottom w:val="none" w:sz="0" w:space="0" w:color="auto"/>
                        <w:right w:val="none" w:sz="0" w:space="0" w:color="auto"/>
                      </w:divBdr>
                      <w:divsChild>
                        <w:div w:id="889541014">
                          <w:marLeft w:val="0"/>
                          <w:marRight w:val="0"/>
                          <w:marTop w:val="0"/>
                          <w:marBottom w:val="0"/>
                          <w:divBdr>
                            <w:top w:val="none" w:sz="0" w:space="0" w:color="auto"/>
                            <w:left w:val="none" w:sz="0" w:space="0" w:color="auto"/>
                            <w:bottom w:val="none" w:sz="0" w:space="0" w:color="auto"/>
                            <w:right w:val="none" w:sz="0" w:space="0" w:color="auto"/>
                          </w:divBdr>
                          <w:divsChild>
                            <w:div w:id="14712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668736">
      <w:bodyDiv w:val="1"/>
      <w:marLeft w:val="0"/>
      <w:marRight w:val="0"/>
      <w:marTop w:val="0"/>
      <w:marBottom w:val="0"/>
      <w:divBdr>
        <w:top w:val="none" w:sz="0" w:space="0" w:color="auto"/>
        <w:left w:val="none" w:sz="0" w:space="0" w:color="auto"/>
        <w:bottom w:val="none" w:sz="0" w:space="0" w:color="auto"/>
        <w:right w:val="none" w:sz="0" w:space="0" w:color="auto"/>
      </w:divBdr>
      <w:divsChild>
        <w:div w:id="124782396">
          <w:marLeft w:val="0"/>
          <w:marRight w:val="0"/>
          <w:marTop w:val="0"/>
          <w:marBottom w:val="0"/>
          <w:divBdr>
            <w:top w:val="none" w:sz="0" w:space="0" w:color="auto"/>
            <w:left w:val="none" w:sz="0" w:space="0" w:color="auto"/>
            <w:bottom w:val="none" w:sz="0" w:space="0" w:color="auto"/>
            <w:right w:val="none" w:sz="0" w:space="0" w:color="auto"/>
          </w:divBdr>
          <w:divsChild>
            <w:div w:id="203912334">
              <w:marLeft w:val="0"/>
              <w:marRight w:val="0"/>
              <w:marTop w:val="0"/>
              <w:marBottom w:val="0"/>
              <w:divBdr>
                <w:top w:val="none" w:sz="0" w:space="0" w:color="auto"/>
                <w:left w:val="none" w:sz="0" w:space="0" w:color="auto"/>
                <w:bottom w:val="none" w:sz="0" w:space="0" w:color="auto"/>
                <w:right w:val="none" w:sz="0" w:space="0" w:color="auto"/>
              </w:divBdr>
              <w:divsChild>
                <w:div w:id="1126197913">
                  <w:marLeft w:val="0"/>
                  <w:marRight w:val="0"/>
                  <w:marTop w:val="0"/>
                  <w:marBottom w:val="0"/>
                  <w:divBdr>
                    <w:top w:val="none" w:sz="0" w:space="0" w:color="auto"/>
                    <w:left w:val="none" w:sz="0" w:space="0" w:color="auto"/>
                    <w:bottom w:val="none" w:sz="0" w:space="0" w:color="auto"/>
                    <w:right w:val="none" w:sz="0" w:space="0" w:color="auto"/>
                  </w:divBdr>
                  <w:divsChild>
                    <w:div w:id="726146031">
                      <w:marLeft w:val="0"/>
                      <w:marRight w:val="0"/>
                      <w:marTop w:val="0"/>
                      <w:marBottom w:val="0"/>
                      <w:divBdr>
                        <w:top w:val="none" w:sz="0" w:space="0" w:color="auto"/>
                        <w:left w:val="none" w:sz="0" w:space="0" w:color="auto"/>
                        <w:bottom w:val="none" w:sz="0" w:space="0" w:color="auto"/>
                        <w:right w:val="none" w:sz="0" w:space="0" w:color="auto"/>
                      </w:divBdr>
                      <w:divsChild>
                        <w:div w:id="403449870">
                          <w:marLeft w:val="0"/>
                          <w:marRight w:val="0"/>
                          <w:marTop w:val="0"/>
                          <w:marBottom w:val="0"/>
                          <w:divBdr>
                            <w:top w:val="none" w:sz="0" w:space="0" w:color="auto"/>
                            <w:left w:val="none" w:sz="0" w:space="0" w:color="auto"/>
                            <w:bottom w:val="none" w:sz="0" w:space="0" w:color="auto"/>
                            <w:right w:val="none" w:sz="0" w:space="0" w:color="auto"/>
                          </w:divBdr>
                          <w:divsChild>
                            <w:div w:id="180556415">
                              <w:marLeft w:val="0"/>
                              <w:marRight w:val="0"/>
                              <w:marTop w:val="0"/>
                              <w:marBottom w:val="0"/>
                              <w:divBdr>
                                <w:top w:val="none" w:sz="0" w:space="0" w:color="auto"/>
                                <w:left w:val="none" w:sz="0" w:space="0" w:color="auto"/>
                                <w:bottom w:val="none" w:sz="0" w:space="0" w:color="auto"/>
                                <w:right w:val="none" w:sz="0" w:space="0" w:color="auto"/>
                              </w:divBdr>
                              <w:divsChild>
                                <w:div w:id="274605899">
                                  <w:marLeft w:val="0"/>
                                  <w:marRight w:val="0"/>
                                  <w:marTop w:val="0"/>
                                  <w:marBottom w:val="0"/>
                                  <w:divBdr>
                                    <w:top w:val="none" w:sz="0" w:space="0" w:color="auto"/>
                                    <w:left w:val="none" w:sz="0" w:space="0" w:color="auto"/>
                                    <w:bottom w:val="none" w:sz="0" w:space="0" w:color="auto"/>
                                    <w:right w:val="none" w:sz="0" w:space="0" w:color="auto"/>
                                  </w:divBdr>
                                  <w:divsChild>
                                    <w:div w:id="1203904788">
                                      <w:marLeft w:val="0"/>
                                      <w:marRight w:val="0"/>
                                      <w:marTop w:val="0"/>
                                      <w:marBottom w:val="0"/>
                                      <w:divBdr>
                                        <w:top w:val="none" w:sz="0" w:space="0" w:color="auto"/>
                                        <w:left w:val="none" w:sz="0" w:space="0" w:color="auto"/>
                                        <w:bottom w:val="none" w:sz="0" w:space="0" w:color="auto"/>
                                        <w:right w:val="none" w:sz="0" w:space="0" w:color="auto"/>
                                      </w:divBdr>
                                      <w:divsChild>
                                        <w:div w:id="726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713756">
      <w:bodyDiv w:val="1"/>
      <w:marLeft w:val="0"/>
      <w:marRight w:val="0"/>
      <w:marTop w:val="0"/>
      <w:marBottom w:val="0"/>
      <w:divBdr>
        <w:top w:val="none" w:sz="0" w:space="0" w:color="auto"/>
        <w:left w:val="none" w:sz="0" w:space="0" w:color="auto"/>
        <w:bottom w:val="none" w:sz="0" w:space="0" w:color="auto"/>
        <w:right w:val="none" w:sz="0" w:space="0" w:color="auto"/>
      </w:divBdr>
      <w:divsChild>
        <w:div w:id="1412846452">
          <w:marLeft w:val="-225"/>
          <w:marRight w:val="-225"/>
          <w:marTop w:val="0"/>
          <w:marBottom w:val="0"/>
          <w:divBdr>
            <w:top w:val="none" w:sz="0" w:space="0" w:color="auto"/>
            <w:left w:val="none" w:sz="0" w:space="0" w:color="auto"/>
            <w:bottom w:val="none" w:sz="0" w:space="0" w:color="auto"/>
            <w:right w:val="none" w:sz="0" w:space="0" w:color="auto"/>
          </w:divBdr>
        </w:div>
      </w:divsChild>
    </w:div>
    <w:div w:id="557981149">
      <w:bodyDiv w:val="1"/>
      <w:marLeft w:val="0"/>
      <w:marRight w:val="0"/>
      <w:marTop w:val="0"/>
      <w:marBottom w:val="0"/>
      <w:divBdr>
        <w:top w:val="none" w:sz="0" w:space="0" w:color="auto"/>
        <w:left w:val="none" w:sz="0" w:space="0" w:color="auto"/>
        <w:bottom w:val="none" w:sz="0" w:space="0" w:color="auto"/>
        <w:right w:val="none" w:sz="0" w:space="0" w:color="auto"/>
      </w:divBdr>
      <w:divsChild>
        <w:div w:id="1498374732">
          <w:marLeft w:val="-225"/>
          <w:marRight w:val="-225"/>
          <w:marTop w:val="0"/>
          <w:marBottom w:val="0"/>
          <w:divBdr>
            <w:top w:val="none" w:sz="0" w:space="0" w:color="auto"/>
            <w:left w:val="none" w:sz="0" w:space="0" w:color="auto"/>
            <w:bottom w:val="none" w:sz="0" w:space="0" w:color="auto"/>
            <w:right w:val="none" w:sz="0" w:space="0" w:color="auto"/>
          </w:divBdr>
        </w:div>
      </w:divsChild>
    </w:div>
    <w:div w:id="558244997">
      <w:bodyDiv w:val="1"/>
      <w:marLeft w:val="0"/>
      <w:marRight w:val="0"/>
      <w:marTop w:val="0"/>
      <w:marBottom w:val="0"/>
      <w:divBdr>
        <w:top w:val="none" w:sz="0" w:space="0" w:color="auto"/>
        <w:left w:val="none" w:sz="0" w:space="0" w:color="auto"/>
        <w:bottom w:val="none" w:sz="0" w:space="0" w:color="auto"/>
        <w:right w:val="none" w:sz="0" w:space="0" w:color="auto"/>
      </w:divBdr>
      <w:divsChild>
        <w:div w:id="961110874">
          <w:marLeft w:val="0"/>
          <w:marRight w:val="0"/>
          <w:marTop w:val="0"/>
          <w:marBottom w:val="0"/>
          <w:divBdr>
            <w:top w:val="none" w:sz="0" w:space="0" w:color="auto"/>
            <w:left w:val="none" w:sz="0" w:space="0" w:color="auto"/>
            <w:bottom w:val="none" w:sz="0" w:space="0" w:color="auto"/>
            <w:right w:val="none" w:sz="0" w:space="0" w:color="auto"/>
          </w:divBdr>
          <w:divsChild>
            <w:div w:id="1151873516">
              <w:marLeft w:val="0"/>
              <w:marRight w:val="0"/>
              <w:marTop w:val="0"/>
              <w:marBottom w:val="0"/>
              <w:divBdr>
                <w:top w:val="none" w:sz="0" w:space="0" w:color="auto"/>
                <w:left w:val="none" w:sz="0" w:space="0" w:color="auto"/>
                <w:bottom w:val="none" w:sz="0" w:space="0" w:color="auto"/>
                <w:right w:val="none" w:sz="0" w:space="0" w:color="auto"/>
              </w:divBdr>
              <w:divsChild>
                <w:div w:id="618924798">
                  <w:marLeft w:val="0"/>
                  <w:marRight w:val="0"/>
                  <w:marTop w:val="0"/>
                  <w:marBottom w:val="0"/>
                  <w:divBdr>
                    <w:top w:val="none" w:sz="0" w:space="0" w:color="auto"/>
                    <w:left w:val="none" w:sz="0" w:space="0" w:color="auto"/>
                    <w:bottom w:val="none" w:sz="0" w:space="0" w:color="auto"/>
                    <w:right w:val="none" w:sz="0" w:space="0" w:color="auto"/>
                  </w:divBdr>
                  <w:divsChild>
                    <w:div w:id="620888886">
                      <w:marLeft w:val="0"/>
                      <w:marRight w:val="0"/>
                      <w:marTop w:val="0"/>
                      <w:marBottom w:val="0"/>
                      <w:divBdr>
                        <w:top w:val="none" w:sz="0" w:space="0" w:color="auto"/>
                        <w:left w:val="none" w:sz="0" w:space="0" w:color="auto"/>
                        <w:bottom w:val="none" w:sz="0" w:space="0" w:color="auto"/>
                        <w:right w:val="none" w:sz="0" w:space="0" w:color="auto"/>
                      </w:divBdr>
                      <w:divsChild>
                        <w:div w:id="976840799">
                          <w:marLeft w:val="0"/>
                          <w:marRight w:val="0"/>
                          <w:marTop w:val="0"/>
                          <w:marBottom w:val="0"/>
                          <w:divBdr>
                            <w:top w:val="none" w:sz="0" w:space="0" w:color="auto"/>
                            <w:left w:val="none" w:sz="0" w:space="0" w:color="auto"/>
                            <w:bottom w:val="none" w:sz="0" w:space="0" w:color="auto"/>
                            <w:right w:val="none" w:sz="0" w:space="0" w:color="auto"/>
                          </w:divBdr>
                          <w:divsChild>
                            <w:div w:id="121849275">
                              <w:marLeft w:val="0"/>
                              <w:marRight w:val="0"/>
                              <w:marTop w:val="0"/>
                              <w:marBottom w:val="0"/>
                              <w:divBdr>
                                <w:top w:val="none" w:sz="0" w:space="0" w:color="auto"/>
                                <w:left w:val="none" w:sz="0" w:space="0" w:color="auto"/>
                                <w:bottom w:val="none" w:sz="0" w:space="0" w:color="auto"/>
                                <w:right w:val="none" w:sz="0" w:space="0" w:color="auto"/>
                              </w:divBdr>
                            </w:div>
                            <w:div w:id="8867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87737">
      <w:bodyDiv w:val="1"/>
      <w:marLeft w:val="0"/>
      <w:marRight w:val="0"/>
      <w:marTop w:val="0"/>
      <w:marBottom w:val="0"/>
      <w:divBdr>
        <w:top w:val="none" w:sz="0" w:space="0" w:color="auto"/>
        <w:left w:val="none" w:sz="0" w:space="0" w:color="auto"/>
        <w:bottom w:val="none" w:sz="0" w:space="0" w:color="auto"/>
        <w:right w:val="none" w:sz="0" w:space="0" w:color="auto"/>
      </w:divBdr>
      <w:divsChild>
        <w:div w:id="1007097548">
          <w:marLeft w:val="0"/>
          <w:marRight w:val="0"/>
          <w:marTop w:val="0"/>
          <w:marBottom w:val="0"/>
          <w:divBdr>
            <w:top w:val="none" w:sz="0" w:space="0" w:color="auto"/>
            <w:left w:val="none" w:sz="0" w:space="0" w:color="auto"/>
            <w:bottom w:val="none" w:sz="0" w:space="0" w:color="auto"/>
            <w:right w:val="none" w:sz="0" w:space="0" w:color="auto"/>
          </w:divBdr>
        </w:div>
      </w:divsChild>
    </w:div>
    <w:div w:id="558593756">
      <w:bodyDiv w:val="1"/>
      <w:marLeft w:val="0"/>
      <w:marRight w:val="0"/>
      <w:marTop w:val="0"/>
      <w:marBottom w:val="0"/>
      <w:divBdr>
        <w:top w:val="none" w:sz="0" w:space="0" w:color="auto"/>
        <w:left w:val="none" w:sz="0" w:space="0" w:color="auto"/>
        <w:bottom w:val="none" w:sz="0" w:space="0" w:color="auto"/>
        <w:right w:val="none" w:sz="0" w:space="0" w:color="auto"/>
      </w:divBdr>
      <w:divsChild>
        <w:div w:id="691106788">
          <w:marLeft w:val="-225"/>
          <w:marRight w:val="-225"/>
          <w:marTop w:val="0"/>
          <w:marBottom w:val="0"/>
          <w:divBdr>
            <w:top w:val="none" w:sz="0" w:space="0" w:color="auto"/>
            <w:left w:val="none" w:sz="0" w:space="0" w:color="auto"/>
            <w:bottom w:val="none" w:sz="0" w:space="0" w:color="auto"/>
            <w:right w:val="none" w:sz="0" w:space="0" w:color="auto"/>
          </w:divBdr>
          <w:divsChild>
            <w:div w:id="1371808024">
              <w:marLeft w:val="0"/>
              <w:marRight w:val="0"/>
              <w:marTop w:val="0"/>
              <w:marBottom w:val="0"/>
              <w:divBdr>
                <w:top w:val="none" w:sz="0" w:space="0" w:color="auto"/>
                <w:left w:val="none" w:sz="0" w:space="0" w:color="auto"/>
                <w:bottom w:val="none" w:sz="0" w:space="0" w:color="auto"/>
                <w:right w:val="none" w:sz="0" w:space="0" w:color="auto"/>
              </w:divBdr>
              <w:divsChild>
                <w:div w:id="1114636834">
                  <w:marLeft w:val="0"/>
                  <w:marRight w:val="0"/>
                  <w:marTop w:val="0"/>
                  <w:marBottom w:val="0"/>
                  <w:divBdr>
                    <w:top w:val="none" w:sz="0" w:space="0" w:color="auto"/>
                    <w:left w:val="none" w:sz="0" w:space="0" w:color="auto"/>
                    <w:bottom w:val="none" w:sz="0" w:space="0" w:color="auto"/>
                    <w:right w:val="none" w:sz="0" w:space="0" w:color="auto"/>
                  </w:divBdr>
                  <w:divsChild>
                    <w:div w:id="1561020853">
                      <w:marLeft w:val="0"/>
                      <w:marRight w:val="0"/>
                      <w:marTop w:val="0"/>
                      <w:marBottom w:val="0"/>
                      <w:divBdr>
                        <w:top w:val="none" w:sz="0" w:space="0" w:color="auto"/>
                        <w:left w:val="none" w:sz="0" w:space="0" w:color="auto"/>
                        <w:bottom w:val="none" w:sz="0" w:space="0" w:color="auto"/>
                        <w:right w:val="none" w:sz="0" w:space="0" w:color="auto"/>
                      </w:divBdr>
                      <w:divsChild>
                        <w:div w:id="598953311">
                          <w:marLeft w:val="0"/>
                          <w:marRight w:val="0"/>
                          <w:marTop w:val="0"/>
                          <w:marBottom w:val="0"/>
                          <w:divBdr>
                            <w:top w:val="none" w:sz="0" w:space="0" w:color="auto"/>
                            <w:left w:val="none" w:sz="0" w:space="0" w:color="auto"/>
                            <w:bottom w:val="none" w:sz="0" w:space="0" w:color="auto"/>
                            <w:right w:val="none" w:sz="0" w:space="0" w:color="auto"/>
                          </w:divBdr>
                          <w:divsChild>
                            <w:div w:id="1142700597">
                              <w:marLeft w:val="0"/>
                              <w:marRight w:val="0"/>
                              <w:marTop w:val="0"/>
                              <w:marBottom w:val="0"/>
                              <w:divBdr>
                                <w:top w:val="none" w:sz="0" w:space="0" w:color="auto"/>
                                <w:left w:val="none" w:sz="0" w:space="0" w:color="auto"/>
                                <w:bottom w:val="none" w:sz="0" w:space="0" w:color="auto"/>
                                <w:right w:val="none" w:sz="0" w:space="0" w:color="auto"/>
                              </w:divBdr>
                            </w:div>
                            <w:div w:id="14023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87484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0"/>
          <w:divBdr>
            <w:top w:val="none" w:sz="0" w:space="0" w:color="auto"/>
            <w:left w:val="none" w:sz="0" w:space="0" w:color="auto"/>
            <w:bottom w:val="none" w:sz="0" w:space="0" w:color="auto"/>
            <w:right w:val="none" w:sz="0" w:space="0" w:color="auto"/>
          </w:divBdr>
          <w:divsChild>
            <w:div w:id="341128570">
              <w:marLeft w:val="0"/>
              <w:marRight w:val="0"/>
              <w:marTop w:val="0"/>
              <w:marBottom w:val="0"/>
              <w:divBdr>
                <w:top w:val="none" w:sz="0" w:space="0" w:color="auto"/>
                <w:left w:val="none" w:sz="0" w:space="0" w:color="auto"/>
                <w:bottom w:val="none" w:sz="0" w:space="0" w:color="auto"/>
                <w:right w:val="none" w:sz="0" w:space="0" w:color="auto"/>
              </w:divBdr>
              <w:divsChild>
                <w:div w:id="840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167190">
      <w:bodyDiv w:val="1"/>
      <w:marLeft w:val="0"/>
      <w:marRight w:val="0"/>
      <w:marTop w:val="0"/>
      <w:marBottom w:val="0"/>
      <w:divBdr>
        <w:top w:val="none" w:sz="0" w:space="0" w:color="auto"/>
        <w:left w:val="none" w:sz="0" w:space="0" w:color="auto"/>
        <w:bottom w:val="none" w:sz="0" w:space="0" w:color="auto"/>
        <w:right w:val="none" w:sz="0" w:space="0" w:color="auto"/>
      </w:divBdr>
    </w:div>
    <w:div w:id="560673834">
      <w:bodyDiv w:val="1"/>
      <w:marLeft w:val="0"/>
      <w:marRight w:val="0"/>
      <w:marTop w:val="0"/>
      <w:marBottom w:val="0"/>
      <w:divBdr>
        <w:top w:val="none" w:sz="0" w:space="0" w:color="auto"/>
        <w:left w:val="none" w:sz="0" w:space="0" w:color="auto"/>
        <w:bottom w:val="none" w:sz="0" w:space="0" w:color="auto"/>
        <w:right w:val="none" w:sz="0" w:space="0" w:color="auto"/>
      </w:divBdr>
    </w:div>
    <w:div w:id="561410803">
      <w:bodyDiv w:val="1"/>
      <w:marLeft w:val="0"/>
      <w:marRight w:val="0"/>
      <w:marTop w:val="0"/>
      <w:marBottom w:val="0"/>
      <w:divBdr>
        <w:top w:val="none" w:sz="0" w:space="0" w:color="auto"/>
        <w:left w:val="none" w:sz="0" w:space="0" w:color="auto"/>
        <w:bottom w:val="none" w:sz="0" w:space="0" w:color="auto"/>
        <w:right w:val="none" w:sz="0" w:space="0" w:color="auto"/>
      </w:divBdr>
    </w:div>
    <w:div w:id="562762686">
      <w:bodyDiv w:val="1"/>
      <w:marLeft w:val="0"/>
      <w:marRight w:val="0"/>
      <w:marTop w:val="0"/>
      <w:marBottom w:val="0"/>
      <w:divBdr>
        <w:top w:val="none" w:sz="0" w:space="0" w:color="auto"/>
        <w:left w:val="none" w:sz="0" w:space="0" w:color="auto"/>
        <w:bottom w:val="none" w:sz="0" w:space="0" w:color="auto"/>
        <w:right w:val="none" w:sz="0" w:space="0" w:color="auto"/>
      </w:divBdr>
      <w:divsChild>
        <w:div w:id="701327468">
          <w:marLeft w:val="0"/>
          <w:marRight w:val="0"/>
          <w:marTop w:val="0"/>
          <w:marBottom w:val="0"/>
          <w:divBdr>
            <w:top w:val="none" w:sz="0" w:space="0" w:color="auto"/>
            <w:left w:val="none" w:sz="0" w:space="0" w:color="auto"/>
            <w:bottom w:val="none" w:sz="0" w:space="0" w:color="auto"/>
            <w:right w:val="none" w:sz="0" w:space="0" w:color="auto"/>
          </w:divBdr>
        </w:div>
      </w:divsChild>
    </w:div>
    <w:div w:id="562913584">
      <w:bodyDiv w:val="1"/>
      <w:marLeft w:val="0"/>
      <w:marRight w:val="0"/>
      <w:marTop w:val="0"/>
      <w:marBottom w:val="0"/>
      <w:divBdr>
        <w:top w:val="none" w:sz="0" w:space="0" w:color="auto"/>
        <w:left w:val="none" w:sz="0" w:space="0" w:color="auto"/>
        <w:bottom w:val="none" w:sz="0" w:space="0" w:color="auto"/>
        <w:right w:val="none" w:sz="0" w:space="0" w:color="auto"/>
      </w:divBdr>
    </w:div>
    <w:div w:id="565342820">
      <w:bodyDiv w:val="1"/>
      <w:marLeft w:val="0"/>
      <w:marRight w:val="0"/>
      <w:marTop w:val="0"/>
      <w:marBottom w:val="0"/>
      <w:divBdr>
        <w:top w:val="none" w:sz="0" w:space="0" w:color="auto"/>
        <w:left w:val="none" w:sz="0" w:space="0" w:color="auto"/>
        <w:bottom w:val="none" w:sz="0" w:space="0" w:color="auto"/>
        <w:right w:val="none" w:sz="0" w:space="0" w:color="auto"/>
      </w:divBdr>
      <w:divsChild>
        <w:div w:id="571425541">
          <w:marLeft w:val="0"/>
          <w:marRight w:val="0"/>
          <w:marTop w:val="0"/>
          <w:marBottom w:val="0"/>
          <w:divBdr>
            <w:top w:val="none" w:sz="0" w:space="0" w:color="auto"/>
            <w:left w:val="none" w:sz="0" w:space="0" w:color="auto"/>
            <w:bottom w:val="none" w:sz="0" w:space="0" w:color="auto"/>
            <w:right w:val="none" w:sz="0" w:space="0" w:color="auto"/>
          </w:divBdr>
          <w:divsChild>
            <w:div w:id="1105534252">
              <w:marLeft w:val="0"/>
              <w:marRight w:val="0"/>
              <w:marTop w:val="0"/>
              <w:marBottom w:val="0"/>
              <w:divBdr>
                <w:top w:val="none" w:sz="0" w:space="0" w:color="auto"/>
                <w:left w:val="none" w:sz="0" w:space="0" w:color="auto"/>
                <w:bottom w:val="none" w:sz="0" w:space="0" w:color="auto"/>
                <w:right w:val="none" w:sz="0" w:space="0" w:color="auto"/>
              </w:divBdr>
              <w:divsChild>
                <w:div w:id="912204891">
                  <w:marLeft w:val="0"/>
                  <w:marRight w:val="0"/>
                  <w:marTop w:val="0"/>
                  <w:marBottom w:val="0"/>
                  <w:divBdr>
                    <w:top w:val="none" w:sz="0" w:space="0" w:color="auto"/>
                    <w:left w:val="none" w:sz="0" w:space="0" w:color="auto"/>
                    <w:bottom w:val="none" w:sz="0" w:space="0" w:color="auto"/>
                    <w:right w:val="none" w:sz="0" w:space="0" w:color="auto"/>
                  </w:divBdr>
                  <w:divsChild>
                    <w:div w:id="660038237">
                      <w:marLeft w:val="0"/>
                      <w:marRight w:val="0"/>
                      <w:marTop w:val="0"/>
                      <w:marBottom w:val="0"/>
                      <w:divBdr>
                        <w:top w:val="none" w:sz="0" w:space="0" w:color="auto"/>
                        <w:left w:val="none" w:sz="0" w:space="0" w:color="auto"/>
                        <w:bottom w:val="none" w:sz="0" w:space="0" w:color="auto"/>
                        <w:right w:val="none" w:sz="0" w:space="0" w:color="auto"/>
                      </w:divBdr>
                      <w:divsChild>
                        <w:div w:id="14157392">
                          <w:marLeft w:val="0"/>
                          <w:marRight w:val="0"/>
                          <w:marTop w:val="0"/>
                          <w:marBottom w:val="0"/>
                          <w:divBdr>
                            <w:top w:val="none" w:sz="0" w:space="0" w:color="auto"/>
                            <w:left w:val="none" w:sz="0" w:space="0" w:color="auto"/>
                            <w:bottom w:val="none" w:sz="0" w:space="0" w:color="auto"/>
                            <w:right w:val="none" w:sz="0" w:space="0" w:color="auto"/>
                          </w:divBdr>
                          <w:divsChild>
                            <w:div w:id="1077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21863">
      <w:bodyDiv w:val="1"/>
      <w:marLeft w:val="0"/>
      <w:marRight w:val="0"/>
      <w:marTop w:val="0"/>
      <w:marBottom w:val="0"/>
      <w:divBdr>
        <w:top w:val="none" w:sz="0" w:space="0" w:color="auto"/>
        <w:left w:val="none" w:sz="0" w:space="0" w:color="auto"/>
        <w:bottom w:val="none" w:sz="0" w:space="0" w:color="auto"/>
        <w:right w:val="none" w:sz="0" w:space="0" w:color="auto"/>
      </w:divBdr>
      <w:divsChild>
        <w:div w:id="750854317">
          <w:marLeft w:val="0"/>
          <w:marRight w:val="0"/>
          <w:marTop w:val="0"/>
          <w:marBottom w:val="0"/>
          <w:divBdr>
            <w:top w:val="none" w:sz="0" w:space="0" w:color="auto"/>
            <w:left w:val="none" w:sz="0" w:space="0" w:color="auto"/>
            <w:bottom w:val="none" w:sz="0" w:space="0" w:color="auto"/>
            <w:right w:val="none" w:sz="0" w:space="0" w:color="auto"/>
          </w:divBdr>
          <w:divsChild>
            <w:div w:id="1572160938">
              <w:marLeft w:val="0"/>
              <w:marRight w:val="0"/>
              <w:marTop w:val="0"/>
              <w:marBottom w:val="0"/>
              <w:divBdr>
                <w:top w:val="none" w:sz="0" w:space="0" w:color="auto"/>
                <w:left w:val="none" w:sz="0" w:space="0" w:color="auto"/>
                <w:bottom w:val="none" w:sz="0" w:space="0" w:color="auto"/>
                <w:right w:val="none" w:sz="0" w:space="0" w:color="auto"/>
              </w:divBdr>
              <w:divsChild>
                <w:div w:id="683360903">
                  <w:marLeft w:val="0"/>
                  <w:marRight w:val="0"/>
                  <w:marTop w:val="0"/>
                  <w:marBottom w:val="0"/>
                  <w:divBdr>
                    <w:top w:val="none" w:sz="0" w:space="0" w:color="auto"/>
                    <w:left w:val="none" w:sz="0" w:space="0" w:color="auto"/>
                    <w:bottom w:val="none" w:sz="0" w:space="0" w:color="auto"/>
                    <w:right w:val="none" w:sz="0" w:space="0" w:color="auto"/>
                  </w:divBdr>
                  <w:divsChild>
                    <w:div w:id="430009403">
                      <w:marLeft w:val="0"/>
                      <w:marRight w:val="0"/>
                      <w:marTop w:val="0"/>
                      <w:marBottom w:val="0"/>
                      <w:divBdr>
                        <w:top w:val="none" w:sz="0" w:space="0" w:color="auto"/>
                        <w:left w:val="none" w:sz="0" w:space="0" w:color="auto"/>
                        <w:bottom w:val="none" w:sz="0" w:space="0" w:color="auto"/>
                        <w:right w:val="none" w:sz="0" w:space="0" w:color="auto"/>
                      </w:divBdr>
                      <w:divsChild>
                        <w:div w:id="786701481">
                          <w:marLeft w:val="0"/>
                          <w:marRight w:val="0"/>
                          <w:marTop w:val="0"/>
                          <w:marBottom w:val="0"/>
                          <w:divBdr>
                            <w:top w:val="none" w:sz="0" w:space="0" w:color="auto"/>
                            <w:left w:val="none" w:sz="0" w:space="0" w:color="auto"/>
                            <w:bottom w:val="none" w:sz="0" w:space="0" w:color="auto"/>
                            <w:right w:val="none" w:sz="0" w:space="0" w:color="auto"/>
                          </w:divBdr>
                          <w:divsChild>
                            <w:div w:id="171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14602">
      <w:bodyDiv w:val="1"/>
      <w:marLeft w:val="0"/>
      <w:marRight w:val="0"/>
      <w:marTop w:val="0"/>
      <w:marBottom w:val="0"/>
      <w:divBdr>
        <w:top w:val="none" w:sz="0" w:space="0" w:color="auto"/>
        <w:left w:val="none" w:sz="0" w:space="0" w:color="auto"/>
        <w:bottom w:val="none" w:sz="0" w:space="0" w:color="auto"/>
        <w:right w:val="none" w:sz="0" w:space="0" w:color="auto"/>
      </w:divBdr>
      <w:divsChild>
        <w:div w:id="1291784534">
          <w:marLeft w:val="-225"/>
          <w:marRight w:val="-225"/>
          <w:marTop w:val="0"/>
          <w:marBottom w:val="0"/>
          <w:divBdr>
            <w:top w:val="none" w:sz="0" w:space="0" w:color="auto"/>
            <w:left w:val="none" w:sz="0" w:space="0" w:color="auto"/>
            <w:bottom w:val="none" w:sz="0" w:space="0" w:color="auto"/>
            <w:right w:val="none" w:sz="0" w:space="0" w:color="auto"/>
          </w:divBdr>
        </w:div>
      </w:divsChild>
    </w:div>
    <w:div w:id="569076029">
      <w:bodyDiv w:val="1"/>
      <w:marLeft w:val="0"/>
      <w:marRight w:val="0"/>
      <w:marTop w:val="0"/>
      <w:marBottom w:val="0"/>
      <w:divBdr>
        <w:top w:val="none" w:sz="0" w:space="0" w:color="auto"/>
        <w:left w:val="none" w:sz="0" w:space="0" w:color="auto"/>
        <w:bottom w:val="none" w:sz="0" w:space="0" w:color="auto"/>
        <w:right w:val="none" w:sz="0" w:space="0" w:color="auto"/>
      </w:divBdr>
      <w:divsChild>
        <w:div w:id="1138646991">
          <w:marLeft w:val="-225"/>
          <w:marRight w:val="-225"/>
          <w:marTop w:val="0"/>
          <w:marBottom w:val="0"/>
          <w:divBdr>
            <w:top w:val="none" w:sz="0" w:space="0" w:color="auto"/>
            <w:left w:val="none" w:sz="0" w:space="0" w:color="auto"/>
            <w:bottom w:val="none" w:sz="0" w:space="0" w:color="auto"/>
            <w:right w:val="none" w:sz="0" w:space="0" w:color="auto"/>
          </w:divBdr>
          <w:divsChild>
            <w:div w:id="458574241">
              <w:marLeft w:val="0"/>
              <w:marRight w:val="0"/>
              <w:marTop w:val="0"/>
              <w:marBottom w:val="0"/>
              <w:divBdr>
                <w:top w:val="none" w:sz="0" w:space="0" w:color="auto"/>
                <w:left w:val="none" w:sz="0" w:space="0" w:color="auto"/>
                <w:bottom w:val="none" w:sz="0" w:space="0" w:color="auto"/>
                <w:right w:val="none" w:sz="0" w:space="0" w:color="auto"/>
              </w:divBdr>
              <w:divsChild>
                <w:div w:id="1352610026">
                  <w:marLeft w:val="0"/>
                  <w:marRight w:val="0"/>
                  <w:marTop w:val="0"/>
                  <w:marBottom w:val="0"/>
                  <w:divBdr>
                    <w:top w:val="none" w:sz="0" w:space="0" w:color="auto"/>
                    <w:left w:val="none" w:sz="0" w:space="0" w:color="auto"/>
                    <w:bottom w:val="none" w:sz="0" w:space="0" w:color="auto"/>
                    <w:right w:val="none" w:sz="0" w:space="0" w:color="auto"/>
                  </w:divBdr>
                  <w:divsChild>
                    <w:div w:id="551307751">
                      <w:marLeft w:val="0"/>
                      <w:marRight w:val="0"/>
                      <w:marTop w:val="0"/>
                      <w:marBottom w:val="0"/>
                      <w:divBdr>
                        <w:top w:val="none" w:sz="0" w:space="0" w:color="auto"/>
                        <w:left w:val="none" w:sz="0" w:space="0" w:color="auto"/>
                        <w:bottom w:val="none" w:sz="0" w:space="0" w:color="auto"/>
                        <w:right w:val="none" w:sz="0" w:space="0" w:color="auto"/>
                      </w:divBdr>
                      <w:divsChild>
                        <w:div w:id="554895712">
                          <w:marLeft w:val="0"/>
                          <w:marRight w:val="0"/>
                          <w:marTop w:val="0"/>
                          <w:marBottom w:val="0"/>
                          <w:divBdr>
                            <w:top w:val="none" w:sz="0" w:space="0" w:color="auto"/>
                            <w:left w:val="none" w:sz="0" w:space="0" w:color="auto"/>
                            <w:bottom w:val="none" w:sz="0" w:space="0" w:color="auto"/>
                            <w:right w:val="none" w:sz="0" w:space="0" w:color="auto"/>
                          </w:divBdr>
                          <w:divsChild>
                            <w:div w:id="821777014">
                              <w:marLeft w:val="0"/>
                              <w:marRight w:val="0"/>
                              <w:marTop w:val="0"/>
                              <w:marBottom w:val="0"/>
                              <w:divBdr>
                                <w:top w:val="none" w:sz="0" w:space="0" w:color="auto"/>
                                <w:left w:val="none" w:sz="0" w:space="0" w:color="auto"/>
                                <w:bottom w:val="none" w:sz="0" w:space="0" w:color="auto"/>
                                <w:right w:val="none" w:sz="0" w:space="0" w:color="auto"/>
                              </w:divBdr>
                            </w:div>
                            <w:div w:id="1180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389739">
      <w:bodyDiv w:val="1"/>
      <w:marLeft w:val="0"/>
      <w:marRight w:val="0"/>
      <w:marTop w:val="0"/>
      <w:marBottom w:val="0"/>
      <w:divBdr>
        <w:top w:val="none" w:sz="0" w:space="0" w:color="auto"/>
        <w:left w:val="none" w:sz="0" w:space="0" w:color="auto"/>
        <w:bottom w:val="none" w:sz="0" w:space="0" w:color="auto"/>
        <w:right w:val="none" w:sz="0" w:space="0" w:color="auto"/>
      </w:divBdr>
      <w:divsChild>
        <w:div w:id="1165366401">
          <w:marLeft w:val="0"/>
          <w:marRight w:val="0"/>
          <w:marTop w:val="0"/>
          <w:marBottom w:val="0"/>
          <w:divBdr>
            <w:top w:val="none" w:sz="0" w:space="0" w:color="auto"/>
            <w:left w:val="none" w:sz="0" w:space="0" w:color="auto"/>
            <w:bottom w:val="none" w:sz="0" w:space="0" w:color="auto"/>
            <w:right w:val="none" w:sz="0" w:space="0" w:color="auto"/>
          </w:divBdr>
        </w:div>
      </w:divsChild>
    </w:div>
    <w:div w:id="569770404">
      <w:bodyDiv w:val="1"/>
      <w:marLeft w:val="0"/>
      <w:marRight w:val="0"/>
      <w:marTop w:val="0"/>
      <w:marBottom w:val="0"/>
      <w:divBdr>
        <w:top w:val="none" w:sz="0" w:space="0" w:color="auto"/>
        <w:left w:val="none" w:sz="0" w:space="0" w:color="auto"/>
        <w:bottom w:val="none" w:sz="0" w:space="0" w:color="auto"/>
        <w:right w:val="none" w:sz="0" w:space="0" w:color="auto"/>
      </w:divBdr>
    </w:div>
    <w:div w:id="571938452">
      <w:bodyDiv w:val="1"/>
      <w:marLeft w:val="0"/>
      <w:marRight w:val="0"/>
      <w:marTop w:val="0"/>
      <w:marBottom w:val="0"/>
      <w:divBdr>
        <w:top w:val="none" w:sz="0" w:space="0" w:color="auto"/>
        <w:left w:val="none" w:sz="0" w:space="0" w:color="auto"/>
        <w:bottom w:val="none" w:sz="0" w:space="0" w:color="auto"/>
        <w:right w:val="none" w:sz="0" w:space="0" w:color="auto"/>
      </w:divBdr>
    </w:div>
    <w:div w:id="572157105">
      <w:bodyDiv w:val="1"/>
      <w:marLeft w:val="0"/>
      <w:marRight w:val="0"/>
      <w:marTop w:val="0"/>
      <w:marBottom w:val="0"/>
      <w:divBdr>
        <w:top w:val="none" w:sz="0" w:space="0" w:color="auto"/>
        <w:left w:val="none" w:sz="0" w:space="0" w:color="auto"/>
        <w:bottom w:val="none" w:sz="0" w:space="0" w:color="auto"/>
        <w:right w:val="none" w:sz="0" w:space="0" w:color="auto"/>
      </w:divBdr>
    </w:div>
    <w:div w:id="572668840">
      <w:bodyDiv w:val="1"/>
      <w:marLeft w:val="0"/>
      <w:marRight w:val="0"/>
      <w:marTop w:val="0"/>
      <w:marBottom w:val="0"/>
      <w:divBdr>
        <w:top w:val="none" w:sz="0" w:space="0" w:color="auto"/>
        <w:left w:val="none" w:sz="0" w:space="0" w:color="auto"/>
        <w:bottom w:val="none" w:sz="0" w:space="0" w:color="auto"/>
        <w:right w:val="none" w:sz="0" w:space="0" w:color="auto"/>
      </w:divBdr>
      <w:divsChild>
        <w:div w:id="1027102824">
          <w:marLeft w:val="0"/>
          <w:marRight w:val="0"/>
          <w:marTop w:val="0"/>
          <w:marBottom w:val="0"/>
          <w:divBdr>
            <w:top w:val="none" w:sz="0" w:space="0" w:color="auto"/>
            <w:left w:val="none" w:sz="0" w:space="0" w:color="auto"/>
            <w:bottom w:val="none" w:sz="0" w:space="0" w:color="auto"/>
            <w:right w:val="none" w:sz="0" w:space="0" w:color="auto"/>
          </w:divBdr>
          <w:divsChild>
            <w:div w:id="145900310">
              <w:marLeft w:val="0"/>
              <w:marRight w:val="0"/>
              <w:marTop w:val="0"/>
              <w:marBottom w:val="0"/>
              <w:divBdr>
                <w:top w:val="none" w:sz="0" w:space="0" w:color="auto"/>
                <w:left w:val="none" w:sz="0" w:space="0" w:color="auto"/>
                <w:bottom w:val="none" w:sz="0" w:space="0" w:color="auto"/>
                <w:right w:val="none" w:sz="0" w:space="0" w:color="auto"/>
              </w:divBdr>
              <w:divsChild>
                <w:div w:id="25568285">
                  <w:marLeft w:val="0"/>
                  <w:marRight w:val="0"/>
                  <w:marTop w:val="0"/>
                  <w:marBottom w:val="0"/>
                  <w:divBdr>
                    <w:top w:val="none" w:sz="0" w:space="0" w:color="auto"/>
                    <w:left w:val="none" w:sz="0" w:space="0" w:color="auto"/>
                    <w:bottom w:val="none" w:sz="0" w:space="0" w:color="auto"/>
                    <w:right w:val="none" w:sz="0" w:space="0" w:color="auto"/>
                  </w:divBdr>
                  <w:divsChild>
                    <w:div w:id="1003123230">
                      <w:marLeft w:val="0"/>
                      <w:marRight w:val="0"/>
                      <w:marTop w:val="0"/>
                      <w:marBottom w:val="0"/>
                      <w:divBdr>
                        <w:top w:val="none" w:sz="0" w:space="0" w:color="auto"/>
                        <w:left w:val="none" w:sz="0" w:space="0" w:color="auto"/>
                        <w:bottom w:val="none" w:sz="0" w:space="0" w:color="auto"/>
                        <w:right w:val="none" w:sz="0" w:space="0" w:color="auto"/>
                      </w:divBdr>
                      <w:divsChild>
                        <w:div w:id="839394792">
                          <w:marLeft w:val="0"/>
                          <w:marRight w:val="0"/>
                          <w:marTop w:val="0"/>
                          <w:marBottom w:val="0"/>
                          <w:divBdr>
                            <w:top w:val="none" w:sz="0" w:space="0" w:color="auto"/>
                            <w:left w:val="none" w:sz="0" w:space="0" w:color="auto"/>
                            <w:bottom w:val="none" w:sz="0" w:space="0" w:color="auto"/>
                            <w:right w:val="none" w:sz="0" w:space="0" w:color="auto"/>
                          </w:divBdr>
                          <w:divsChild>
                            <w:div w:id="384958655">
                              <w:marLeft w:val="0"/>
                              <w:marRight w:val="0"/>
                              <w:marTop w:val="0"/>
                              <w:marBottom w:val="0"/>
                              <w:divBdr>
                                <w:top w:val="none" w:sz="0" w:space="0" w:color="auto"/>
                                <w:left w:val="none" w:sz="0" w:space="0" w:color="auto"/>
                                <w:bottom w:val="none" w:sz="0" w:space="0" w:color="auto"/>
                                <w:right w:val="none" w:sz="0" w:space="0" w:color="auto"/>
                              </w:divBdr>
                              <w:divsChild>
                                <w:div w:id="368260647">
                                  <w:marLeft w:val="0"/>
                                  <w:marRight w:val="0"/>
                                  <w:marTop w:val="0"/>
                                  <w:marBottom w:val="0"/>
                                  <w:divBdr>
                                    <w:top w:val="none" w:sz="0" w:space="0" w:color="auto"/>
                                    <w:left w:val="none" w:sz="0" w:space="0" w:color="auto"/>
                                    <w:bottom w:val="none" w:sz="0" w:space="0" w:color="auto"/>
                                    <w:right w:val="none" w:sz="0" w:space="0" w:color="auto"/>
                                  </w:divBdr>
                                </w:div>
                                <w:div w:id="411977653">
                                  <w:marLeft w:val="0"/>
                                  <w:marRight w:val="0"/>
                                  <w:marTop w:val="0"/>
                                  <w:marBottom w:val="0"/>
                                  <w:divBdr>
                                    <w:top w:val="none" w:sz="0" w:space="0" w:color="auto"/>
                                    <w:left w:val="none" w:sz="0" w:space="0" w:color="auto"/>
                                    <w:bottom w:val="none" w:sz="0" w:space="0" w:color="auto"/>
                                    <w:right w:val="none" w:sz="0" w:space="0" w:color="auto"/>
                                  </w:divBdr>
                                </w:div>
                                <w:div w:id="554779054">
                                  <w:marLeft w:val="0"/>
                                  <w:marRight w:val="0"/>
                                  <w:marTop w:val="0"/>
                                  <w:marBottom w:val="0"/>
                                  <w:divBdr>
                                    <w:top w:val="none" w:sz="0" w:space="0" w:color="auto"/>
                                    <w:left w:val="none" w:sz="0" w:space="0" w:color="auto"/>
                                    <w:bottom w:val="none" w:sz="0" w:space="0" w:color="auto"/>
                                    <w:right w:val="none" w:sz="0" w:space="0" w:color="auto"/>
                                  </w:divBdr>
                                </w:div>
                                <w:div w:id="1214198746">
                                  <w:marLeft w:val="0"/>
                                  <w:marRight w:val="0"/>
                                  <w:marTop w:val="0"/>
                                  <w:marBottom w:val="0"/>
                                  <w:divBdr>
                                    <w:top w:val="none" w:sz="0" w:space="0" w:color="auto"/>
                                    <w:left w:val="none" w:sz="0" w:space="0" w:color="auto"/>
                                    <w:bottom w:val="none" w:sz="0" w:space="0" w:color="auto"/>
                                    <w:right w:val="none" w:sz="0" w:space="0" w:color="auto"/>
                                  </w:divBdr>
                                </w:div>
                                <w:div w:id="1454789743">
                                  <w:marLeft w:val="0"/>
                                  <w:marRight w:val="0"/>
                                  <w:marTop w:val="0"/>
                                  <w:marBottom w:val="0"/>
                                  <w:divBdr>
                                    <w:top w:val="none" w:sz="0" w:space="0" w:color="auto"/>
                                    <w:left w:val="none" w:sz="0" w:space="0" w:color="auto"/>
                                    <w:bottom w:val="none" w:sz="0" w:space="0" w:color="auto"/>
                                    <w:right w:val="none" w:sz="0" w:space="0" w:color="auto"/>
                                  </w:divBdr>
                                </w:div>
                                <w:div w:id="1502040230">
                                  <w:marLeft w:val="0"/>
                                  <w:marRight w:val="0"/>
                                  <w:marTop w:val="0"/>
                                  <w:marBottom w:val="0"/>
                                  <w:divBdr>
                                    <w:top w:val="none" w:sz="0" w:space="0" w:color="auto"/>
                                    <w:left w:val="none" w:sz="0" w:space="0" w:color="auto"/>
                                    <w:bottom w:val="none" w:sz="0" w:space="0" w:color="auto"/>
                                    <w:right w:val="none" w:sz="0" w:space="0" w:color="auto"/>
                                  </w:divBdr>
                                </w:div>
                              </w:divsChild>
                            </w:div>
                            <w:div w:id="392001293">
                              <w:marLeft w:val="0"/>
                              <w:marRight w:val="0"/>
                              <w:marTop w:val="0"/>
                              <w:marBottom w:val="0"/>
                              <w:divBdr>
                                <w:top w:val="none" w:sz="0" w:space="0" w:color="auto"/>
                                <w:left w:val="none" w:sz="0" w:space="0" w:color="auto"/>
                                <w:bottom w:val="none" w:sz="0" w:space="0" w:color="auto"/>
                                <w:right w:val="none" w:sz="0" w:space="0" w:color="auto"/>
                              </w:divBdr>
                            </w:div>
                            <w:div w:id="1253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38168">
      <w:bodyDiv w:val="1"/>
      <w:marLeft w:val="0"/>
      <w:marRight w:val="0"/>
      <w:marTop w:val="0"/>
      <w:marBottom w:val="0"/>
      <w:divBdr>
        <w:top w:val="none" w:sz="0" w:space="0" w:color="auto"/>
        <w:left w:val="none" w:sz="0" w:space="0" w:color="auto"/>
        <w:bottom w:val="none" w:sz="0" w:space="0" w:color="auto"/>
        <w:right w:val="none" w:sz="0" w:space="0" w:color="auto"/>
      </w:divBdr>
    </w:div>
    <w:div w:id="572936073">
      <w:bodyDiv w:val="1"/>
      <w:marLeft w:val="0"/>
      <w:marRight w:val="0"/>
      <w:marTop w:val="0"/>
      <w:marBottom w:val="0"/>
      <w:divBdr>
        <w:top w:val="none" w:sz="0" w:space="0" w:color="auto"/>
        <w:left w:val="none" w:sz="0" w:space="0" w:color="auto"/>
        <w:bottom w:val="none" w:sz="0" w:space="0" w:color="auto"/>
        <w:right w:val="none" w:sz="0" w:space="0" w:color="auto"/>
      </w:divBdr>
      <w:divsChild>
        <w:div w:id="1014065230">
          <w:marLeft w:val="0"/>
          <w:marRight w:val="0"/>
          <w:marTop w:val="0"/>
          <w:marBottom w:val="0"/>
          <w:divBdr>
            <w:top w:val="none" w:sz="0" w:space="0" w:color="auto"/>
            <w:left w:val="none" w:sz="0" w:space="0" w:color="auto"/>
            <w:bottom w:val="none" w:sz="0" w:space="0" w:color="auto"/>
            <w:right w:val="none" w:sz="0" w:space="0" w:color="auto"/>
          </w:divBdr>
        </w:div>
      </w:divsChild>
    </w:div>
    <w:div w:id="573978209">
      <w:bodyDiv w:val="1"/>
      <w:marLeft w:val="0"/>
      <w:marRight w:val="0"/>
      <w:marTop w:val="0"/>
      <w:marBottom w:val="0"/>
      <w:divBdr>
        <w:top w:val="none" w:sz="0" w:space="0" w:color="auto"/>
        <w:left w:val="none" w:sz="0" w:space="0" w:color="auto"/>
        <w:bottom w:val="none" w:sz="0" w:space="0" w:color="auto"/>
        <w:right w:val="none" w:sz="0" w:space="0" w:color="auto"/>
      </w:divBdr>
      <w:divsChild>
        <w:div w:id="586883822">
          <w:marLeft w:val="0"/>
          <w:marRight w:val="0"/>
          <w:marTop w:val="0"/>
          <w:marBottom w:val="0"/>
          <w:divBdr>
            <w:top w:val="none" w:sz="0" w:space="0" w:color="auto"/>
            <w:left w:val="none" w:sz="0" w:space="0" w:color="auto"/>
            <w:bottom w:val="none" w:sz="0" w:space="0" w:color="auto"/>
            <w:right w:val="none" w:sz="0" w:space="0" w:color="auto"/>
          </w:divBdr>
          <w:divsChild>
            <w:div w:id="1250039914">
              <w:marLeft w:val="0"/>
              <w:marRight w:val="0"/>
              <w:marTop w:val="0"/>
              <w:marBottom w:val="0"/>
              <w:divBdr>
                <w:top w:val="none" w:sz="0" w:space="0" w:color="auto"/>
                <w:left w:val="none" w:sz="0" w:space="0" w:color="auto"/>
                <w:bottom w:val="none" w:sz="0" w:space="0" w:color="auto"/>
                <w:right w:val="none" w:sz="0" w:space="0" w:color="auto"/>
              </w:divBdr>
              <w:divsChild>
                <w:div w:id="661354743">
                  <w:marLeft w:val="0"/>
                  <w:marRight w:val="0"/>
                  <w:marTop w:val="0"/>
                  <w:marBottom w:val="0"/>
                  <w:divBdr>
                    <w:top w:val="none" w:sz="0" w:space="0" w:color="auto"/>
                    <w:left w:val="none" w:sz="0" w:space="0" w:color="auto"/>
                    <w:bottom w:val="none" w:sz="0" w:space="0" w:color="auto"/>
                    <w:right w:val="none" w:sz="0" w:space="0" w:color="auto"/>
                  </w:divBdr>
                  <w:divsChild>
                    <w:div w:id="14509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46932">
      <w:bodyDiv w:val="1"/>
      <w:marLeft w:val="0"/>
      <w:marRight w:val="0"/>
      <w:marTop w:val="0"/>
      <w:marBottom w:val="0"/>
      <w:divBdr>
        <w:top w:val="none" w:sz="0" w:space="0" w:color="auto"/>
        <w:left w:val="none" w:sz="0" w:space="0" w:color="auto"/>
        <w:bottom w:val="none" w:sz="0" w:space="0" w:color="auto"/>
        <w:right w:val="none" w:sz="0" w:space="0" w:color="auto"/>
      </w:divBdr>
      <w:divsChild>
        <w:div w:id="846989503">
          <w:marLeft w:val="0"/>
          <w:marRight w:val="0"/>
          <w:marTop w:val="0"/>
          <w:marBottom w:val="0"/>
          <w:divBdr>
            <w:top w:val="none" w:sz="0" w:space="0" w:color="auto"/>
            <w:left w:val="none" w:sz="0" w:space="0" w:color="auto"/>
            <w:bottom w:val="none" w:sz="0" w:space="0" w:color="auto"/>
            <w:right w:val="none" w:sz="0" w:space="0" w:color="auto"/>
          </w:divBdr>
          <w:divsChild>
            <w:div w:id="729304387">
              <w:marLeft w:val="0"/>
              <w:marRight w:val="0"/>
              <w:marTop w:val="0"/>
              <w:marBottom w:val="0"/>
              <w:divBdr>
                <w:top w:val="none" w:sz="0" w:space="0" w:color="auto"/>
                <w:left w:val="none" w:sz="0" w:space="0" w:color="auto"/>
                <w:bottom w:val="none" w:sz="0" w:space="0" w:color="auto"/>
                <w:right w:val="none" w:sz="0" w:space="0" w:color="auto"/>
              </w:divBdr>
              <w:divsChild>
                <w:div w:id="118375370">
                  <w:marLeft w:val="0"/>
                  <w:marRight w:val="0"/>
                  <w:marTop w:val="0"/>
                  <w:marBottom w:val="0"/>
                  <w:divBdr>
                    <w:top w:val="none" w:sz="0" w:space="0" w:color="auto"/>
                    <w:left w:val="none" w:sz="0" w:space="0" w:color="auto"/>
                    <w:bottom w:val="none" w:sz="0" w:space="0" w:color="auto"/>
                    <w:right w:val="none" w:sz="0" w:space="0" w:color="auto"/>
                  </w:divBdr>
                  <w:divsChild>
                    <w:div w:id="667249081">
                      <w:marLeft w:val="0"/>
                      <w:marRight w:val="0"/>
                      <w:marTop w:val="0"/>
                      <w:marBottom w:val="0"/>
                      <w:divBdr>
                        <w:top w:val="none" w:sz="0" w:space="0" w:color="auto"/>
                        <w:left w:val="none" w:sz="0" w:space="0" w:color="auto"/>
                        <w:bottom w:val="none" w:sz="0" w:space="0" w:color="auto"/>
                        <w:right w:val="none" w:sz="0" w:space="0" w:color="auto"/>
                      </w:divBdr>
                      <w:divsChild>
                        <w:div w:id="493104172">
                          <w:marLeft w:val="0"/>
                          <w:marRight w:val="0"/>
                          <w:marTop w:val="0"/>
                          <w:marBottom w:val="0"/>
                          <w:divBdr>
                            <w:top w:val="none" w:sz="0" w:space="0" w:color="auto"/>
                            <w:left w:val="none" w:sz="0" w:space="0" w:color="auto"/>
                            <w:bottom w:val="none" w:sz="0" w:space="0" w:color="auto"/>
                            <w:right w:val="none" w:sz="0" w:space="0" w:color="auto"/>
                          </w:divBdr>
                          <w:divsChild>
                            <w:div w:id="2676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096343">
      <w:bodyDiv w:val="1"/>
      <w:marLeft w:val="0"/>
      <w:marRight w:val="0"/>
      <w:marTop w:val="0"/>
      <w:marBottom w:val="0"/>
      <w:divBdr>
        <w:top w:val="none" w:sz="0" w:space="0" w:color="auto"/>
        <w:left w:val="none" w:sz="0" w:space="0" w:color="auto"/>
        <w:bottom w:val="none" w:sz="0" w:space="0" w:color="auto"/>
        <w:right w:val="none" w:sz="0" w:space="0" w:color="auto"/>
      </w:divBdr>
      <w:divsChild>
        <w:div w:id="277569650">
          <w:marLeft w:val="0"/>
          <w:marRight w:val="0"/>
          <w:marTop w:val="0"/>
          <w:marBottom w:val="0"/>
          <w:divBdr>
            <w:top w:val="none" w:sz="0" w:space="0" w:color="auto"/>
            <w:left w:val="none" w:sz="0" w:space="0" w:color="auto"/>
            <w:bottom w:val="none" w:sz="0" w:space="0" w:color="auto"/>
            <w:right w:val="none" w:sz="0" w:space="0" w:color="auto"/>
          </w:divBdr>
        </w:div>
      </w:divsChild>
    </w:div>
    <w:div w:id="574359758">
      <w:bodyDiv w:val="1"/>
      <w:marLeft w:val="0"/>
      <w:marRight w:val="0"/>
      <w:marTop w:val="0"/>
      <w:marBottom w:val="0"/>
      <w:divBdr>
        <w:top w:val="none" w:sz="0" w:space="0" w:color="auto"/>
        <w:left w:val="none" w:sz="0" w:space="0" w:color="auto"/>
        <w:bottom w:val="none" w:sz="0" w:space="0" w:color="auto"/>
        <w:right w:val="none" w:sz="0" w:space="0" w:color="auto"/>
      </w:divBdr>
    </w:div>
    <w:div w:id="575013187">
      <w:bodyDiv w:val="1"/>
      <w:marLeft w:val="0"/>
      <w:marRight w:val="0"/>
      <w:marTop w:val="0"/>
      <w:marBottom w:val="0"/>
      <w:divBdr>
        <w:top w:val="none" w:sz="0" w:space="0" w:color="auto"/>
        <w:left w:val="none" w:sz="0" w:space="0" w:color="auto"/>
        <w:bottom w:val="none" w:sz="0" w:space="0" w:color="auto"/>
        <w:right w:val="none" w:sz="0" w:space="0" w:color="auto"/>
      </w:divBdr>
    </w:div>
    <w:div w:id="575867473">
      <w:bodyDiv w:val="1"/>
      <w:marLeft w:val="0"/>
      <w:marRight w:val="0"/>
      <w:marTop w:val="0"/>
      <w:marBottom w:val="0"/>
      <w:divBdr>
        <w:top w:val="none" w:sz="0" w:space="0" w:color="auto"/>
        <w:left w:val="none" w:sz="0" w:space="0" w:color="auto"/>
        <w:bottom w:val="none" w:sz="0" w:space="0" w:color="auto"/>
        <w:right w:val="none" w:sz="0" w:space="0" w:color="auto"/>
      </w:divBdr>
      <w:divsChild>
        <w:div w:id="18119212">
          <w:marLeft w:val="0"/>
          <w:marRight w:val="0"/>
          <w:marTop w:val="0"/>
          <w:marBottom w:val="0"/>
          <w:divBdr>
            <w:top w:val="none" w:sz="0" w:space="0" w:color="auto"/>
            <w:left w:val="none" w:sz="0" w:space="0" w:color="auto"/>
            <w:bottom w:val="none" w:sz="0" w:space="0" w:color="auto"/>
            <w:right w:val="none" w:sz="0" w:space="0" w:color="auto"/>
          </w:divBdr>
          <w:divsChild>
            <w:div w:id="466361900">
              <w:marLeft w:val="0"/>
              <w:marRight w:val="0"/>
              <w:marTop w:val="0"/>
              <w:marBottom w:val="0"/>
              <w:divBdr>
                <w:top w:val="none" w:sz="0" w:space="0" w:color="auto"/>
                <w:left w:val="none" w:sz="0" w:space="0" w:color="auto"/>
                <w:bottom w:val="none" w:sz="0" w:space="0" w:color="auto"/>
                <w:right w:val="none" w:sz="0" w:space="0" w:color="auto"/>
              </w:divBdr>
              <w:divsChild>
                <w:div w:id="1533952906">
                  <w:marLeft w:val="0"/>
                  <w:marRight w:val="0"/>
                  <w:marTop w:val="0"/>
                  <w:marBottom w:val="0"/>
                  <w:divBdr>
                    <w:top w:val="none" w:sz="0" w:space="0" w:color="auto"/>
                    <w:left w:val="none" w:sz="0" w:space="0" w:color="auto"/>
                    <w:bottom w:val="none" w:sz="0" w:space="0" w:color="auto"/>
                    <w:right w:val="none" w:sz="0" w:space="0" w:color="auto"/>
                  </w:divBdr>
                  <w:divsChild>
                    <w:div w:id="539441552">
                      <w:marLeft w:val="0"/>
                      <w:marRight w:val="0"/>
                      <w:marTop w:val="0"/>
                      <w:marBottom w:val="0"/>
                      <w:divBdr>
                        <w:top w:val="none" w:sz="0" w:space="0" w:color="auto"/>
                        <w:left w:val="none" w:sz="0" w:space="0" w:color="auto"/>
                        <w:bottom w:val="none" w:sz="0" w:space="0" w:color="auto"/>
                        <w:right w:val="none" w:sz="0" w:space="0" w:color="auto"/>
                      </w:divBdr>
                      <w:divsChild>
                        <w:div w:id="716199990">
                          <w:marLeft w:val="0"/>
                          <w:marRight w:val="0"/>
                          <w:marTop w:val="0"/>
                          <w:marBottom w:val="0"/>
                          <w:divBdr>
                            <w:top w:val="none" w:sz="0" w:space="0" w:color="auto"/>
                            <w:left w:val="none" w:sz="0" w:space="0" w:color="auto"/>
                            <w:bottom w:val="none" w:sz="0" w:space="0" w:color="auto"/>
                            <w:right w:val="none" w:sz="0" w:space="0" w:color="auto"/>
                          </w:divBdr>
                          <w:divsChild>
                            <w:div w:id="153180727">
                              <w:marLeft w:val="0"/>
                              <w:marRight w:val="0"/>
                              <w:marTop w:val="0"/>
                              <w:marBottom w:val="0"/>
                              <w:divBdr>
                                <w:top w:val="none" w:sz="0" w:space="0" w:color="auto"/>
                                <w:left w:val="none" w:sz="0" w:space="0" w:color="auto"/>
                                <w:bottom w:val="none" w:sz="0" w:space="0" w:color="auto"/>
                                <w:right w:val="none" w:sz="0" w:space="0" w:color="auto"/>
                              </w:divBdr>
                            </w:div>
                            <w:div w:id="5623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7689">
      <w:bodyDiv w:val="1"/>
      <w:marLeft w:val="0"/>
      <w:marRight w:val="0"/>
      <w:marTop w:val="0"/>
      <w:marBottom w:val="0"/>
      <w:divBdr>
        <w:top w:val="none" w:sz="0" w:space="0" w:color="auto"/>
        <w:left w:val="none" w:sz="0" w:space="0" w:color="auto"/>
        <w:bottom w:val="none" w:sz="0" w:space="0" w:color="auto"/>
        <w:right w:val="none" w:sz="0" w:space="0" w:color="auto"/>
      </w:divBdr>
      <w:divsChild>
        <w:div w:id="48378941">
          <w:marLeft w:val="-225"/>
          <w:marRight w:val="-225"/>
          <w:marTop w:val="0"/>
          <w:marBottom w:val="0"/>
          <w:divBdr>
            <w:top w:val="none" w:sz="0" w:space="0" w:color="auto"/>
            <w:left w:val="none" w:sz="0" w:space="0" w:color="auto"/>
            <w:bottom w:val="none" w:sz="0" w:space="0" w:color="auto"/>
            <w:right w:val="none" w:sz="0" w:space="0" w:color="auto"/>
          </w:divBdr>
          <w:divsChild>
            <w:div w:id="1396005738">
              <w:marLeft w:val="0"/>
              <w:marRight w:val="0"/>
              <w:marTop w:val="0"/>
              <w:marBottom w:val="0"/>
              <w:divBdr>
                <w:top w:val="none" w:sz="0" w:space="0" w:color="auto"/>
                <w:left w:val="none" w:sz="0" w:space="0" w:color="auto"/>
                <w:bottom w:val="none" w:sz="0" w:space="0" w:color="auto"/>
                <w:right w:val="none" w:sz="0" w:space="0" w:color="auto"/>
              </w:divBdr>
              <w:divsChild>
                <w:div w:id="855651834">
                  <w:marLeft w:val="0"/>
                  <w:marRight w:val="0"/>
                  <w:marTop w:val="0"/>
                  <w:marBottom w:val="0"/>
                  <w:divBdr>
                    <w:top w:val="none" w:sz="0" w:space="0" w:color="auto"/>
                    <w:left w:val="none" w:sz="0" w:space="0" w:color="auto"/>
                    <w:bottom w:val="none" w:sz="0" w:space="0" w:color="auto"/>
                    <w:right w:val="none" w:sz="0" w:space="0" w:color="auto"/>
                  </w:divBdr>
                  <w:divsChild>
                    <w:div w:id="1593237">
                      <w:marLeft w:val="0"/>
                      <w:marRight w:val="0"/>
                      <w:marTop w:val="0"/>
                      <w:marBottom w:val="0"/>
                      <w:divBdr>
                        <w:top w:val="none" w:sz="0" w:space="0" w:color="auto"/>
                        <w:left w:val="none" w:sz="0" w:space="0" w:color="auto"/>
                        <w:bottom w:val="none" w:sz="0" w:space="0" w:color="auto"/>
                        <w:right w:val="none" w:sz="0" w:space="0" w:color="auto"/>
                      </w:divBdr>
                      <w:divsChild>
                        <w:div w:id="985159726">
                          <w:marLeft w:val="0"/>
                          <w:marRight w:val="0"/>
                          <w:marTop w:val="0"/>
                          <w:marBottom w:val="0"/>
                          <w:divBdr>
                            <w:top w:val="none" w:sz="0" w:space="0" w:color="auto"/>
                            <w:left w:val="none" w:sz="0" w:space="0" w:color="auto"/>
                            <w:bottom w:val="none" w:sz="0" w:space="0" w:color="auto"/>
                            <w:right w:val="none" w:sz="0" w:space="0" w:color="auto"/>
                          </w:divBdr>
                          <w:divsChild>
                            <w:div w:id="341010685">
                              <w:marLeft w:val="0"/>
                              <w:marRight w:val="0"/>
                              <w:marTop w:val="0"/>
                              <w:marBottom w:val="0"/>
                              <w:divBdr>
                                <w:top w:val="none" w:sz="0" w:space="0" w:color="auto"/>
                                <w:left w:val="none" w:sz="0" w:space="0" w:color="auto"/>
                                <w:bottom w:val="none" w:sz="0" w:space="0" w:color="auto"/>
                                <w:right w:val="none" w:sz="0" w:space="0" w:color="auto"/>
                              </w:divBdr>
                            </w:div>
                            <w:div w:id="394820360">
                              <w:marLeft w:val="0"/>
                              <w:marRight w:val="0"/>
                              <w:marTop w:val="0"/>
                              <w:marBottom w:val="0"/>
                              <w:divBdr>
                                <w:top w:val="none" w:sz="0" w:space="0" w:color="auto"/>
                                <w:left w:val="none" w:sz="0" w:space="0" w:color="auto"/>
                                <w:bottom w:val="none" w:sz="0" w:space="0" w:color="auto"/>
                                <w:right w:val="none" w:sz="0" w:space="0" w:color="auto"/>
                              </w:divBdr>
                              <w:divsChild>
                                <w:div w:id="26419839">
                                  <w:marLeft w:val="0"/>
                                  <w:marRight w:val="0"/>
                                  <w:marTop w:val="0"/>
                                  <w:marBottom w:val="0"/>
                                  <w:divBdr>
                                    <w:top w:val="none" w:sz="0" w:space="0" w:color="auto"/>
                                    <w:left w:val="none" w:sz="0" w:space="0" w:color="auto"/>
                                    <w:bottom w:val="none" w:sz="0" w:space="0" w:color="auto"/>
                                    <w:right w:val="none" w:sz="0" w:space="0" w:color="auto"/>
                                  </w:divBdr>
                                </w:div>
                                <w:div w:id="111024559">
                                  <w:marLeft w:val="0"/>
                                  <w:marRight w:val="0"/>
                                  <w:marTop w:val="0"/>
                                  <w:marBottom w:val="0"/>
                                  <w:divBdr>
                                    <w:top w:val="none" w:sz="0" w:space="0" w:color="auto"/>
                                    <w:left w:val="none" w:sz="0" w:space="0" w:color="auto"/>
                                    <w:bottom w:val="none" w:sz="0" w:space="0" w:color="auto"/>
                                    <w:right w:val="none" w:sz="0" w:space="0" w:color="auto"/>
                                  </w:divBdr>
                                </w:div>
                                <w:div w:id="661200211">
                                  <w:marLeft w:val="0"/>
                                  <w:marRight w:val="0"/>
                                  <w:marTop w:val="0"/>
                                  <w:marBottom w:val="0"/>
                                  <w:divBdr>
                                    <w:top w:val="none" w:sz="0" w:space="0" w:color="auto"/>
                                    <w:left w:val="none" w:sz="0" w:space="0" w:color="auto"/>
                                    <w:bottom w:val="none" w:sz="0" w:space="0" w:color="auto"/>
                                    <w:right w:val="none" w:sz="0" w:space="0" w:color="auto"/>
                                  </w:divBdr>
                                </w:div>
                                <w:div w:id="900292148">
                                  <w:marLeft w:val="0"/>
                                  <w:marRight w:val="0"/>
                                  <w:marTop w:val="0"/>
                                  <w:marBottom w:val="0"/>
                                  <w:divBdr>
                                    <w:top w:val="none" w:sz="0" w:space="0" w:color="auto"/>
                                    <w:left w:val="none" w:sz="0" w:space="0" w:color="auto"/>
                                    <w:bottom w:val="none" w:sz="0" w:space="0" w:color="auto"/>
                                    <w:right w:val="none" w:sz="0" w:space="0" w:color="auto"/>
                                  </w:divBdr>
                                </w:div>
                                <w:div w:id="1073546100">
                                  <w:marLeft w:val="0"/>
                                  <w:marRight w:val="0"/>
                                  <w:marTop w:val="0"/>
                                  <w:marBottom w:val="0"/>
                                  <w:divBdr>
                                    <w:top w:val="none" w:sz="0" w:space="0" w:color="auto"/>
                                    <w:left w:val="none" w:sz="0" w:space="0" w:color="auto"/>
                                    <w:bottom w:val="none" w:sz="0" w:space="0" w:color="auto"/>
                                    <w:right w:val="none" w:sz="0" w:space="0" w:color="auto"/>
                                  </w:divBdr>
                                </w:div>
                                <w:div w:id="1347638440">
                                  <w:marLeft w:val="0"/>
                                  <w:marRight w:val="0"/>
                                  <w:marTop w:val="0"/>
                                  <w:marBottom w:val="0"/>
                                  <w:divBdr>
                                    <w:top w:val="none" w:sz="0" w:space="0" w:color="auto"/>
                                    <w:left w:val="none" w:sz="0" w:space="0" w:color="auto"/>
                                    <w:bottom w:val="none" w:sz="0" w:space="0" w:color="auto"/>
                                    <w:right w:val="none" w:sz="0" w:space="0" w:color="auto"/>
                                  </w:divBdr>
                                </w:div>
                                <w:div w:id="1365323565">
                                  <w:marLeft w:val="0"/>
                                  <w:marRight w:val="0"/>
                                  <w:marTop w:val="0"/>
                                  <w:marBottom w:val="0"/>
                                  <w:divBdr>
                                    <w:top w:val="none" w:sz="0" w:space="0" w:color="auto"/>
                                    <w:left w:val="none" w:sz="0" w:space="0" w:color="auto"/>
                                    <w:bottom w:val="none" w:sz="0" w:space="0" w:color="auto"/>
                                    <w:right w:val="none" w:sz="0" w:space="0" w:color="auto"/>
                                  </w:divBdr>
                                </w:div>
                              </w:divsChild>
                            </w:div>
                            <w:div w:id="12421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8970">
      <w:bodyDiv w:val="1"/>
      <w:marLeft w:val="0"/>
      <w:marRight w:val="0"/>
      <w:marTop w:val="0"/>
      <w:marBottom w:val="0"/>
      <w:divBdr>
        <w:top w:val="none" w:sz="0" w:space="0" w:color="auto"/>
        <w:left w:val="none" w:sz="0" w:space="0" w:color="auto"/>
        <w:bottom w:val="none" w:sz="0" w:space="0" w:color="auto"/>
        <w:right w:val="none" w:sz="0" w:space="0" w:color="auto"/>
      </w:divBdr>
      <w:divsChild>
        <w:div w:id="1125081643">
          <w:marLeft w:val="0"/>
          <w:marRight w:val="0"/>
          <w:marTop w:val="0"/>
          <w:marBottom w:val="0"/>
          <w:divBdr>
            <w:top w:val="none" w:sz="0" w:space="0" w:color="auto"/>
            <w:left w:val="none" w:sz="0" w:space="0" w:color="auto"/>
            <w:bottom w:val="none" w:sz="0" w:space="0" w:color="auto"/>
            <w:right w:val="none" w:sz="0" w:space="0" w:color="auto"/>
          </w:divBdr>
          <w:divsChild>
            <w:div w:id="609821590">
              <w:marLeft w:val="0"/>
              <w:marRight w:val="0"/>
              <w:marTop w:val="0"/>
              <w:marBottom w:val="0"/>
              <w:divBdr>
                <w:top w:val="none" w:sz="0" w:space="0" w:color="auto"/>
                <w:left w:val="none" w:sz="0" w:space="0" w:color="auto"/>
                <w:bottom w:val="none" w:sz="0" w:space="0" w:color="auto"/>
                <w:right w:val="none" w:sz="0" w:space="0" w:color="auto"/>
              </w:divBdr>
              <w:divsChild>
                <w:div w:id="149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53903">
      <w:bodyDiv w:val="1"/>
      <w:marLeft w:val="0"/>
      <w:marRight w:val="0"/>
      <w:marTop w:val="0"/>
      <w:marBottom w:val="0"/>
      <w:divBdr>
        <w:top w:val="none" w:sz="0" w:space="0" w:color="auto"/>
        <w:left w:val="none" w:sz="0" w:space="0" w:color="auto"/>
        <w:bottom w:val="none" w:sz="0" w:space="0" w:color="auto"/>
        <w:right w:val="none" w:sz="0" w:space="0" w:color="auto"/>
      </w:divBdr>
      <w:divsChild>
        <w:div w:id="820267111">
          <w:marLeft w:val="-225"/>
          <w:marRight w:val="-225"/>
          <w:marTop w:val="0"/>
          <w:marBottom w:val="0"/>
          <w:divBdr>
            <w:top w:val="none" w:sz="0" w:space="0" w:color="auto"/>
            <w:left w:val="none" w:sz="0" w:space="0" w:color="auto"/>
            <w:bottom w:val="none" w:sz="0" w:space="0" w:color="auto"/>
            <w:right w:val="none" w:sz="0" w:space="0" w:color="auto"/>
          </w:divBdr>
          <w:divsChild>
            <w:div w:id="471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1663">
      <w:bodyDiv w:val="1"/>
      <w:marLeft w:val="0"/>
      <w:marRight w:val="0"/>
      <w:marTop w:val="0"/>
      <w:marBottom w:val="0"/>
      <w:divBdr>
        <w:top w:val="none" w:sz="0" w:space="0" w:color="auto"/>
        <w:left w:val="none" w:sz="0" w:space="0" w:color="auto"/>
        <w:bottom w:val="none" w:sz="0" w:space="0" w:color="auto"/>
        <w:right w:val="none" w:sz="0" w:space="0" w:color="auto"/>
      </w:divBdr>
    </w:div>
    <w:div w:id="582835577">
      <w:bodyDiv w:val="1"/>
      <w:marLeft w:val="0"/>
      <w:marRight w:val="0"/>
      <w:marTop w:val="0"/>
      <w:marBottom w:val="0"/>
      <w:divBdr>
        <w:top w:val="none" w:sz="0" w:space="0" w:color="auto"/>
        <w:left w:val="none" w:sz="0" w:space="0" w:color="auto"/>
        <w:bottom w:val="none" w:sz="0" w:space="0" w:color="auto"/>
        <w:right w:val="none" w:sz="0" w:space="0" w:color="auto"/>
      </w:divBdr>
    </w:div>
    <w:div w:id="582908715">
      <w:bodyDiv w:val="1"/>
      <w:marLeft w:val="0"/>
      <w:marRight w:val="0"/>
      <w:marTop w:val="0"/>
      <w:marBottom w:val="0"/>
      <w:divBdr>
        <w:top w:val="none" w:sz="0" w:space="0" w:color="auto"/>
        <w:left w:val="none" w:sz="0" w:space="0" w:color="auto"/>
        <w:bottom w:val="none" w:sz="0" w:space="0" w:color="auto"/>
        <w:right w:val="none" w:sz="0" w:space="0" w:color="auto"/>
      </w:divBdr>
      <w:divsChild>
        <w:div w:id="1283262969">
          <w:marLeft w:val="-225"/>
          <w:marRight w:val="-225"/>
          <w:marTop w:val="0"/>
          <w:marBottom w:val="0"/>
          <w:divBdr>
            <w:top w:val="none" w:sz="0" w:space="0" w:color="auto"/>
            <w:left w:val="none" w:sz="0" w:space="0" w:color="auto"/>
            <w:bottom w:val="none" w:sz="0" w:space="0" w:color="auto"/>
            <w:right w:val="none" w:sz="0" w:space="0" w:color="auto"/>
          </w:divBdr>
          <w:divsChild>
            <w:div w:id="141121337">
              <w:marLeft w:val="0"/>
              <w:marRight w:val="0"/>
              <w:marTop w:val="0"/>
              <w:marBottom w:val="0"/>
              <w:divBdr>
                <w:top w:val="none" w:sz="0" w:space="0" w:color="auto"/>
                <w:left w:val="none" w:sz="0" w:space="0" w:color="auto"/>
                <w:bottom w:val="none" w:sz="0" w:space="0" w:color="auto"/>
                <w:right w:val="none" w:sz="0" w:space="0" w:color="auto"/>
              </w:divBdr>
              <w:divsChild>
                <w:div w:id="1111583021">
                  <w:marLeft w:val="0"/>
                  <w:marRight w:val="0"/>
                  <w:marTop w:val="0"/>
                  <w:marBottom w:val="0"/>
                  <w:divBdr>
                    <w:top w:val="none" w:sz="0" w:space="0" w:color="auto"/>
                    <w:left w:val="none" w:sz="0" w:space="0" w:color="auto"/>
                    <w:bottom w:val="none" w:sz="0" w:space="0" w:color="auto"/>
                    <w:right w:val="none" w:sz="0" w:space="0" w:color="auto"/>
                  </w:divBdr>
                  <w:divsChild>
                    <w:div w:id="878005512">
                      <w:marLeft w:val="0"/>
                      <w:marRight w:val="0"/>
                      <w:marTop w:val="0"/>
                      <w:marBottom w:val="0"/>
                      <w:divBdr>
                        <w:top w:val="none" w:sz="0" w:space="0" w:color="auto"/>
                        <w:left w:val="none" w:sz="0" w:space="0" w:color="auto"/>
                        <w:bottom w:val="none" w:sz="0" w:space="0" w:color="auto"/>
                        <w:right w:val="none" w:sz="0" w:space="0" w:color="auto"/>
                      </w:divBdr>
                      <w:divsChild>
                        <w:div w:id="2041053329">
                          <w:marLeft w:val="0"/>
                          <w:marRight w:val="0"/>
                          <w:marTop w:val="0"/>
                          <w:marBottom w:val="0"/>
                          <w:divBdr>
                            <w:top w:val="none" w:sz="0" w:space="0" w:color="auto"/>
                            <w:left w:val="none" w:sz="0" w:space="0" w:color="auto"/>
                            <w:bottom w:val="none" w:sz="0" w:space="0" w:color="auto"/>
                            <w:right w:val="none" w:sz="0" w:space="0" w:color="auto"/>
                          </w:divBdr>
                          <w:divsChild>
                            <w:div w:id="166946566">
                              <w:marLeft w:val="0"/>
                              <w:marRight w:val="0"/>
                              <w:marTop w:val="0"/>
                              <w:marBottom w:val="0"/>
                              <w:divBdr>
                                <w:top w:val="none" w:sz="0" w:space="0" w:color="auto"/>
                                <w:left w:val="none" w:sz="0" w:space="0" w:color="auto"/>
                                <w:bottom w:val="none" w:sz="0" w:space="0" w:color="auto"/>
                                <w:right w:val="none" w:sz="0" w:space="0" w:color="auto"/>
                              </w:divBdr>
                            </w:div>
                            <w:div w:id="18086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607063">
      <w:bodyDiv w:val="1"/>
      <w:marLeft w:val="0"/>
      <w:marRight w:val="0"/>
      <w:marTop w:val="0"/>
      <w:marBottom w:val="0"/>
      <w:divBdr>
        <w:top w:val="none" w:sz="0" w:space="0" w:color="auto"/>
        <w:left w:val="none" w:sz="0" w:space="0" w:color="auto"/>
        <w:bottom w:val="none" w:sz="0" w:space="0" w:color="auto"/>
        <w:right w:val="none" w:sz="0" w:space="0" w:color="auto"/>
      </w:divBdr>
      <w:divsChild>
        <w:div w:id="130445598">
          <w:marLeft w:val="-225"/>
          <w:marRight w:val="-225"/>
          <w:marTop w:val="0"/>
          <w:marBottom w:val="0"/>
          <w:divBdr>
            <w:top w:val="none" w:sz="0" w:space="0" w:color="auto"/>
            <w:left w:val="none" w:sz="0" w:space="0" w:color="auto"/>
            <w:bottom w:val="none" w:sz="0" w:space="0" w:color="auto"/>
            <w:right w:val="none" w:sz="0" w:space="0" w:color="auto"/>
          </w:divBdr>
          <w:divsChild>
            <w:div w:id="207380280">
              <w:marLeft w:val="0"/>
              <w:marRight w:val="0"/>
              <w:marTop w:val="0"/>
              <w:marBottom w:val="0"/>
              <w:divBdr>
                <w:top w:val="none" w:sz="0" w:space="0" w:color="auto"/>
                <w:left w:val="none" w:sz="0" w:space="0" w:color="auto"/>
                <w:bottom w:val="none" w:sz="0" w:space="0" w:color="auto"/>
                <w:right w:val="none" w:sz="0" w:space="0" w:color="auto"/>
              </w:divBdr>
              <w:divsChild>
                <w:div w:id="15097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3601">
      <w:bodyDiv w:val="1"/>
      <w:marLeft w:val="0"/>
      <w:marRight w:val="0"/>
      <w:marTop w:val="0"/>
      <w:marBottom w:val="0"/>
      <w:divBdr>
        <w:top w:val="none" w:sz="0" w:space="0" w:color="auto"/>
        <w:left w:val="none" w:sz="0" w:space="0" w:color="auto"/>
        <w:bottom w:val="none" w:sz="0" w:space="0" w:color="auto"/>
        <w:right w:val="none" w:sz="0" w:space="0" w:color="auto"/>
      </w:divBdr>
      <w:divsChild>
        <w:div w:id="1466509195">
          <w:marLeft w:val="-225"/>
          <w:marRight w:val="-225"/>
          <w:marTop w:val="0"/>
          <w:marBottom w:val="0"/>
          <w:divBdr>
            <w:top w:val="none" w:sz="0" w:space="0" w:color="auto"/>
            <w:left w:val="none" w:sz="0" w:space="0" w:color="auto"/>
            <w:bottom w:val="none" w:sz="0" w:space="0" w:color="auto"/>
            <w:right w:val="none" w:sz="0" w:space="0" w:color="auto"/>
          </w:divBdr>
          <w:divsChild>
            <w:div w:id="292637864">
              <w:marLeft w:val="0"/>
              <w:marRight w:val="0"/>
              <w:marTop w:val="0"/>
              <w:marBottom w:val="0"/>
              <w:divBdr>
                <w:top w:val="none" w:sz="0" w:space="0" w:color="auto"/>
                <w:left w:val="none" w:sz="0" w:space="0" w:color="auto"/>
                <w:bottom w:val="none" w:sz="0" w:space="0" w:color="auto"/>
                <w:right w:val="none" w:sz="0" w:space="0" w:color="auto"/>
              </w:divBdr>
              <w:divsChild>
                <w:div w:id="1039936702">
                  <w:marLeft w:val="0"/>
                  <w:marRight w:val="0"/>
                  <w:marTop w:val="0"/>
                  <w:marBottom w:val="0"/>
                  <w:divBdr>
                    <w:top w:val="none" w:sz="0" w:space="0" w:color="auto"/>
                    <w:left w:val="none" w:sz="0" w:space="0" w:color="auto"/>
                    <w:bottom w:val="none" w:sz="0" w:space="0" w:color="auto"/>
                    <w:right w:val="none" w:sz="0" w:space="0" w:color="auto"/>
                  </w:divBdr>
                  <w:divsChild>
                    <w:div w:id="690108398">
                      <w:marLeft w:val="0"/>
                      <w:marRight w:val="0"/>
                      <w:marTop w:val="0"/>
                      <w:marBottom w:val="0"/>
                      <w:divBdr>
                        <w:top w:val="none" w:sz="0" w:space="0" w:color="auto"/>
                        <w:left w:val="none" w:sz="0" w:space="0" w:color="auto"/>
                        <w:bottom w:val="none" w:sz="0" w:space="0" w:color="auto"/>
                        <w:right w:val="none" w:sz="0" w:space="0" w:color="auto"/>
                      </w:divBdr>
                      <w:divsChild>
                        <w:div w:id="695157052">
                          <w:marLeft w:val="0"/>
                          <w:marRight w:val="0"/>
                          <w:marTop w:val="0"/>
                          <w:marBottom w:val="0"/>
                          <w:divBdr>
                            <w:top w:val="none" w:sz="0" w:space="0" w:color="auto"/>
                            <w:left w:val="none" w:sz="0" w:space="0" w:color="auto"/>
                            <w:bottom w:val="none" w:sz="0" w:space="0" w:color="auto"/>
                            <w:right w:val="none" w:sz="0" w:space="0" w:color="auto"/>
                          </w:divBdr>
                          <w:divsChild>
                            <w:div w:id="586962243">
                              <w:marLeft w:val="0"/>
                              <w:marRight w:val="0"/>
                              <w:marTop w:val="0"/>
                              <w:marBottom w:val="0"/>
                              <w:divBdr>
                                <w:top w:val="none" w:sz="0" w:space="0" w:color="auto"/>
                                <w:left w:val="none" w:sz="0" w:space="0" w:color="auto"/>
                                <w:bottom w:val="none" w:sz="0" w:space="0" w:color="auto"/>
                                <w:right w:val="none" w:sz="0" w:space="0" w:color="auto"/>
                              </w:divBdr>
                              <w:divsChild>
                                <w:div w:id="395932061">
                                  <w:marLeft w:val="0"/>
                                  <w:marRight w:val="0"/>
                                  <w:marTop w:val="0"/>
                                  <w:marBottom w:val="0"/>
                                  <w:divBdr>
                                    <w:top w:val="none" w:sz="0" w:space="0" w:color="auto"/>
                                    <w:left w:val="none" w:sz="0" w:space="0" w:color="auto"/>
                                    <w:bottom w:val="none" w:sz="0" w:space="0" w:color="auto"/>
                                    <w:right w:val="none" w:sz="0" w:space="0" w:color="auto"/>
                                  </w:divBdr>
                                </w:div>
                                <w:div w:id="1077165331">
                                  <w:marLeft w:val="0"/>
                                  <w:marRight w:val="0"/>
                                  <w:marTop w:val="0"/>
                                  <w:marBottom w:val="0"/>
                                  <w:divBdr>
                                    <w:top w:val="none" w:sz="0" w:space="0" w:color="auto"/>
                                    <w:left w:val="none" w:sz="0" w:space="0" w:color="auto"/>
                                    <w:bottom w:val="none" w:sz="0" w:space="0" w:color="auto"/>
                                    <w:right w:val="none" w:sz="0" w:space="0" w:color="auto"/>
                                  </w:divBdr>
                                </w:div>
                                <w:div w:id="11689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305197">
      <w:bodyDiv w:val="1"/>
      <w:marLeft w:val="0"/>
      <w:marRight w:val="0"/>
      <w:marTop w:val="0"/>
      <w:marBottom w:val="0"/>
      <w:divBdr>
        <w:top w:val="none" w:sz="0" w:space="0" w:color="auto"/>
        <w:left w:val="none" w:sz="0" w:space="0" w:color="auto"/>
        <w:bottom w:val="none" w:sz="0" w:space="0" w:color="auto"/>
        <w:right w:val="none" w:sz="0" w:space="0" w:color="auto"/>
      </w:divBdr>
      <w:divsChild>
        <w:div w:id="301277547">
          <w:marLeft w:val="0"/>
          <w:marRight w:val="0"/>
          <w:marTop w:val="0"/>
          <w:marBottom w:val="0"/>
          <w:divBdr>
            <w:top w:val="none" w:sz="0" w:space="0" w:color="auto"/>
            <w:left w:val="none" w:sz="0" w:space="0" w:color="auto"/>
            <w:bottom w:val="none" w:sz="0" w:space="0" w:color="auto"/>
            <w:right w:val="none" w:sz="0" w:space="0" w:color="auto"/>
          </w:divBdr>
          <w:divsChild>
            <w:div w:id="5050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5552">
      <w:bodyDiv w:val="1"/>
      <w:marLeft w:val="0"/>
      <w:marRight w:val="0"/>
      <w:marTop w:val="0"/>
      <w:marBottom w:val="0"/>
      <w:divBdr>
        <w:top w:val="none" w:sz="0" w:space="0" w:color="auto"/>
        <w:left w:val="none" w:sz="0" w:space="0" w:color="auto"/>
        <w:bottom w:val="none" w:sz="0" w:space="0" w:color="auto"/>
        <w:right w:val="none" w:sz="0" w:space="0" w:color="auto"/>
      </w:divBdr>
    </w:div>
    <w:div w:id="588587729">
      <w:bodyDiv w:val="1"/>
      <w:marLeft w:val="0"/>
      <w:marRight w:val="0"/>
      <w:marTop w:val="0"/>
      <w:marBottom w:val="0"/>
      <w:divBdr>
        <w:top w:val="none" w:sz="0" w:space="0" w:color="auto"/>
        <w:left w:val="none" w:sz="0" w:space="0" w:color="auto"/>
        <w:bottom w:val="none" w:sz="0" w:space="0" w:color="auto"/>
        <w:right w:val="none" w:sz="0" w:space="0" w:color="auto"/>
      </w:divBdr>
      <w:divsChild>
        <w:div w:id="502748884">
          <w:marLeft w:val="0"/>
          <w:marRight w:val="0"/>
          <w:marTop w:val="0"/>
          <w:marBottom w:val="0"/>
          <w:divBdr>
            <w:top w:val="none" w:sz="0" w:space="0" w:color="auto"/>
            <w:left w:val="none" w:sz="0" w:space="0" w:color="auto"/>
            <w:bottom w:val="none" w:sz="0" w:space="0" w:color="auto"/>
            <w:right w:val="none" w:sz="0" w:space="0" w:color="auto"/>
          </w:divBdr>
        </w:div>
      </w:divsChild>
    </w:div>
    <w:div w:id="588931497">
      <w:bodyDiv w:val="1"/>
      <w:marLeft w:val="0"/>
      <w:marRight w:val="0"/>
      <w:marTop w:val="0"/>
      <w:marBottom w:val="0"/>
      <w:divBdr>
        <w:top w:val="none" w:sz="0" w:space="0" w:color="auto"/>
        <w:left w:val="none" w:sz="0" w:space="0" w:color="auto"/>
        <w:bottom w:val="none" w:sz="0" w:space="0" w:color="auto"/>
        <w:right w:val="none" w:sz="0" w:space="0" w:color="auto"/>
      </w:divBdr>
    </w:div>
    <w:div w:id="590697986">
      <w:bodyDiv w:val="1"/>
      <w:marLeft w:val="0"/>
      <w:marRight w:val="0"/>
      <w:marTop w:val="0"/>
      <w:marBottom w:val="0"/>
      <w:divBdr>
        <w:top w:val="none" w:sz="0" w:space="0" w:color="auto"/>
        <w:left w:val="none" w:sz="0" w:space="0" w:color="auto"/>
        <w:bottom w:val="none" w:sz="0" w:space="0" w:color="auto"/>
        <w:right w:val="none" w:sz="0" w:space="0" w:color="auto"/>
      </w:divBdr>
      <w:divsChild>
        <w:div w:id="137698180">
          <w:marLeft w:val="0"/>
          <w:marRight w:val="0"/>
          <w:marTop w:val="0"/>
          <w:marBottom w:val="0"/>
          <w:divBdr>
            <w:top w:val="none" w:sz="0" w:space="0" w:color="auto"/>
            <w:left w:val="none" w:sz="0" w:space="0" w:color="auto"/>
            <w:bottom w:val="none" w:sz="0" w:space="0" w:color="auto"/>
            <w:right w:val="none" w:sz="0" w:space="0" w:color="auto"/>
          </w:divBdr>
          <w:divsChild>
            <w:div w:id="7365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8025">
      <w:bodyDiv w:val="1"/>
      <w:marLeft w:val="0"/>
      <w:marRight w:val="0"/>
      <w:marTop w:val="0"/>
      <w:marBottom w:val="0"/>
      <w:divBdr>
        <w:top w:val="none" w:sz="0" w:space="0" w:color="auto"/>
        <w:left w:val="none" w:sz="0" w:space="0" w:color="auto"/>
        <w:bottom w:val="none" w:sz="0" w:space="0" w:color="auto"/>
        <w:right w:val="none" w:sz="0" w:space="0" w:color="auto"/>
      </w:divBdr>
    </w:div>
    <w:div w:id="591011962">
      <w:bodyDiv w:val="1"/>
      <w:marLeft w:val="0"/>
      <w:marRight w:val="0"/>
      <w:marTop w:val="0"/>
      <w:marBottom w:val="0"/>
      <w:divBdr>
        <w:top w:val="none" w:sz="0" w:space="0" w:color="auto"/>
        <w:left w:val="none" w:sz="0" w:space="0" w:color="auto"/>
        <w:bottom w:val="none" w:sz="0" w:space="0" w:color="auto"/>
        <w:right w:val="none" w:sz="0" w:space="0" w:color="auto"/>
      </w:divBdr>
      <w:divsChild>
        <w:div w:id="1248807498">
          <w:marLeft w:val="-225"/>
          <w:marRight w:val="-225"/>
          <w:marTop w:val="0"/>
          <w:marBottom w:val="0"/>
          <w:divBdr>
            <w:top w:val="none" w:sz="0" w:space="0" w:color="auto"/>
            <w:left w:val="none" w:sz="0" w:space="0" w:color="auto"/>
            <w:bottom w:val="none" w:sz="0" w:space="0" w:color="auto"/>
            <w:right w:val="none" w:sz="0" w:space="0" w:color="auto"/>
          </w:divBdr>
          <w:divsChild>
            <w:div w:id="9485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606">
      <w:bodyDiv w:val="1"/>
      <w:marLeft w:val="0"/>
      <w:marRight w:val="0"/>
      <w:marTop w:val="0"/>
      <w:marBottom w:val="0"/>
      <w:divBdr>
        <w:top w:val="none" w:sz="0" w:space="0" w:color="auto"/>
        <w:left w:val="none" w:sz="0" w:space="0" w:color="auto"/>
        <w:bottom w:val="none" w:sz="0" w:space="0" w:color="auto"/>
        <w:right w:val="none" w:sz="0" w:space="0" w:color="auto"/>
      </w:divBdr>
      <w:divsChild>
        <w:div w:id="1204178333">
          <w:marLeft w:val="0"/>
          <w:marRight w:val="0"/>
          <w:marTop w:val="0"/>
          <w:marBottom w:val="0"/>
          <w:divBdr>
            <w:top w:val="none" w:sz="0" w:space="0" w:color="auto"/>
            <w:left w:val="none" w:sz="0" w:space="0" w:color="auto"/>
            <w:bottom w:val="none" w:sz="0" w:space="0" w:color="auto"/>
            <w:right w:val="none" w:sz="0" w:space="0" w:color="auto"/>
          </w:divBdr>
          <w:divsChild>
            <w:div w:id="385035002">
              <w:marLeft w:val="0"/>
              <w:marRight w:val="0"/>
              <w:marTop w:val="0"/>
              <w:marBottom w:val="0"/>
              <w:divBdr>
                <w:top w:val="none" w:sz="0" w:space="0" w:color="auto"/>
                <w:left w:val="none" w:sz="0" w:space="0" w:color="auto"/>
                <w:bottom w:val="none" w:sz="0" w:space="0" w:color="auto"/>
                <w:right w:val="none" w:sz="0" w:space="0" w:color="auto"/>
              </w:divBdr>
              <w:divsChild>
                <w:div w:id="9466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1874">
      <w:bodyDiv w:val="1"/>
      <w:marLeft w:val="0"/>
      <w:marRight w:val="0"/>
      <w:marTop w:val="0"/>
      <w:marBottom w:val="0"/>
      <w:divBdr>
        <w:top w:val="none" w:sz="0" w:space="0" w:color="auto"/>
        <w:left w:val="none" w:sz="0" w:space="0" w:color="auto"/>
        <w:bottom w:val="none" w:sz="0" w:space="0" w:color="auto"/>
        <w:right w:val="none" w:sz="0" w:space="0" w:color="auto"/>
      </w:divBdr>
    </w:div>
    <w:div w:id="592012361">
      <w:bodyDiv w:val="1"/>
      <w:marLeft w:val="0"/>
      <w:marRight w:val="0"/>
      <w:marTop w:val="0"/>
      <w:marBottom w:val="0"/>
      <w:divBdr>
        <w:top w:val="none" w:sz="0" w:space="0" w:color="auto"/>
        <w:left w:val="none" w:sz="0" w:space="0" w:color="auto"/>
        <w:bottom w:val="none" w:sz="0" w:space="0" w:color="auto"/>
        <w:right w:val="none" w:sz="0" w:space="0" w:color="auto"/>
      </w:divBdr>
      <w:divsChild>
        <w:div w:id="1582181990">
          <w:marLeft w:val="0"/>
          <w:marRight w:val="0"/>
          <w:marTop w:val="0"/>
          <w:marBottom w:val="0"/>
          <w:divBdr>
            <w:top w:val="none" w:sz="0" w:space="0" w:color="auto"/>
            <w:left w:val="none" w:sz="0" w:space="0" w:color="auto"/>
            <w:bottom w:val="none" w:sz="0" w:space="0" w:color="auto"/>
            <w:right w:val="none" w:sz="0" w:space="0" w:color="auto"/>
          </w:divBdr>
        </w:div>
      </w:divsChild>
    </w:div>
    <w:div w:id="592318826">
      <w:bodyDiv w:val="1"/>
      <w:marLeft w:val="0"/>
      <w:marRight w:val="0"/>
      <w:marTop w:val="0"/>
      <w:marBottom w:val="0"/>
      <w:divBdr>
        <w:top w:val="none" w:sz="0" w:space="0" w:color="auto"/>
        <w:left w:val="none" w:sz="0" w:space="0" w:color="auto"/>
        <w:bottom w:val="none" w:sz="0" w:space="0" w:color="auto"/>
        <w:right w:val="none" w:sz="0" w:space="0" w:color="auto"/>
      </w:divBdr>
    </w:div>
    <w:div w:id="592856781">
      <w:bodyDiv w:val="1"/>
      <w:marLeft w:val="0"/>
      <w:marRight w:val="0"/>
      <w:marTop w:val="0"/>
      <w:marBottom w:val="0"/>
      <w:divBdr>
        <w:top w:val="none" w:sz="0" w:space="0" w:color="auto"/>
        <w:left w:val="none" w:sz="0" w:space="0" w:color="auto"/>
        <w:bottom w:val="none" w:sz="0" w:space="0" w:color="auto"/>
        <w:right w:val="none" w:sz="0" w:space="0" w:color="auto"/>
      </w:divBdr>
      <w:divsChild>
        <w:div w:id="560020231">
          <w:marLeft w:val="-225"/>
          <w:marRight w:val="-225"/>
          <w:marTop w:val="0"/>
          <w:marBottom w:val="0"/>
          <w:divBdr>
            <w:top w:val="none" w:sz="0" w:space="0" w:color="auto"/>
            <w:left w:val="none" w:sz="0" w:space="0" w:color="auto"/>
            <w:bottom w:val="none" w:sz="0" w:space="0" w:color="auto"/>
            <w:right w:val="none" w:sz="0" w:space="0" w:color="auto"/>
          </w:divBdr>
          <w:divsChild>
            <w:div w:id="1621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59684">
      <w:bodyDiv w:val="1"/>
      <w:marLeft w:val="0"/>
      <w:marRight w:val="0"/>
      <w:marTop w:val="0"/>
      <w:marBottom w:val="0"/>
      <w:divBdr>
        <w:top w:val="none" w:sz="0" w:space="0" w:color="auto"/>
        <w:left w:val="none" w:sz="0" w:space="0" w:color="auto"/>
        <w:bottom w:val="none" w:sz="0" w:space="0" w:color="auto"/>
        <w:right w:val="none" w:sz="0" w:space="0" w:color="auto"/>
      </w:divBdr>
      <w:divsChild>
        <w:div w:id="1263763072">
          <w:marLeft w:val="0"/>
          <w:marRight w:val="0"/>
          <w:marTop w:val="0"/>
          <w:marBottom w:val="0"/>
          <w:divBdr>
            <w:top w:val="none" w:sz="0" w:space="0" w:color="auto"/>
            <w:left w:val="none" w:sz="0" w:space="0" w:color="auto"/>
            <w:bottom w:val="none" w:sz="0" w:space="0" w:color="auto"/>
            <w:right w:val="none" w:sz="0" w:space="0" w:color="auto"/>
          </w:divBdr>
          <w:divsChild>
            <w:div w:id="1585845218">
              <w:marLeft w:val="0"/>
              <w:marRight w:val="0"/>
              <w:marTop w:val="0"/>
              <w:marBottom w:val="0"/>
              <w:divBdr>
                <w:top w:val="none" w:sz="0" w:space="0" w:color="auto"/>
                <w:left w:val="none" w:sz="0" w:space="0" w:color="auto"/>
                <w:bottom w:val="none" w:sz="0" w:space="0" w:color="auto"/>
                <w:right w:val="none" w:sz="0" w:space="0" w:color="auto"/>
              </w:divBdr>
              <w:divsChild>
                <w:div w:id="536817176">
                  <w:marLeft w:val="0"/>
                  <w:marRight w:val="0"/>
                  <w:marTop w:val="0"/>
                  <w:marBottom w:val="0"/>
                  <w:divBdr>
                    <w:top w:val="none" w:sz="0" w:space="0" w:color="auto"/>
                    <w:left w:val="none" w:sz="0" w:space="0" w:color="auto"/>
                    <w:bottom w:val="none" w:sz="0" w:space="0" w:color="auto"/>
                    <w:right w:val="none" w:sz="0" w:space="0" w:color="auto"/>
                  </w:divBdr>
                  <w:divsChild>
                    <w:div w:id="698890982">
                      <w:marLeft w:val="0"/>
                      <w:marRight w:val="0"/>
                      <w:marTop w:val="0"/>
                      <w:marBottom w:val="0"/>
                      <w:divBdr>
                        <w:top w:val="none" w:sz="0" w:space="0" w:color="auto"/>
                        <w:left w:val="none" w:sz="0" w:space="0" w:color="auto"/>
                        <w:bottom w:val="none" w:sz="0" w:space="0" w:color="auto"/>
                        <w:right w:val="none" w:sz="0" w:space="0" w:color="auto"/>
                      </w:divBdr>
                      <w:divsChild>
                        <w:div w:id="241574115">
                          <w:marLeft w:val="0"/>
                          <w:marRight w:val="0"/>
                          <w:marTop w:val="0"/>
                          <w:marBottom w:val="0"/>
                          <w:divBdr>
                            <w:top w:val="none" w:sz="0" w:space="0" w:color="auto"/>
                            <w:left w:val="none" w:sz="0" w:space="0" w:color="auto"/>
                            <w:bottom w:val="none" w:sz="0" w:space="0" w:color="auto"/>
                            <w:right w:val="none" w:sz="0" w:space="0" w:color="auto"/>
                          </w:divBdr>
                          <w:divsChild>
                            <w:div w:id="48235944">
                              <w:marLeft w:val="0"/>
                              <w:marRight w:val="0"/>
                              <w:marTop w:val="0"/>
                              <w:marBottom w:val="0"/>
                              <w:divBdr>
                                <w:top w:val="none" w:sz="0" w:space="0" w:color="auto"/>
                                <w:left w:val="none" w:sz="0" w:space="0" w:color="auto"/>
                                <w:bottom w:val="none" w:sz="0" w:space="0" w:color="auto"/>
                                <w:right w:val="none" w:sz="0" w:space="0" w:color="auto"/>
                              </w:divBdr>
                            </w:div>
                            <w:div w:id="9541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754819">
      <w:bodyDiv w:val="1"/>
      <w:marLeft w:val="0"/>
      <w:marRight w:val="0"/>
      <w:marTop w:val="0"/>
      <w:marBottom w:val="0"/>
      <w:divBdr>
        <w:top w:val="none" w:sz="0" w:space="0" w:color="auto"/>
        <w:left w:val="none" w:sz="0" w:space="0" w:color="auto"/>
        <w:bottom w:val="none" w:sz="0" w:space="0" w:color="auto"/>
        <w:right w:val="none" w:sz="0" w:space="0" w:color="auto"/>
      </w:divBdr>
    </w:div>
    <w:div w:id="596257071">
      <w:bodyDiv w:val="1"/>
      <w:marLeft w:val="0"/>
      <w:marRight w:val="0"/>
      <w:marTop w:val="0"/>
      <w:marBottom w:val="0"/>
      <w:divBdr>
        <w:top w:val="none" w:sz="0" w:space="0" w:color="auto"/>
        <w:left w:val="none" w:sz="0" w:space="0" w:color="auto"/>
        <w:bottom w:val="none" w:sz="0" w:space="0" w:color="auto"/>
        <w:right w:val="none" w:sz="0" w:space="0" w:color="auto"/>
      </w:divBdr>
    </w:div>
    <w:div w:id="596868645">
      <w:bodyDiv w:val="1"/>
      <w:marLeft w:val="0"/>
      <w:marRight w:val="0"/>
      <w:marTop w:val="0"/>
      <w:marBottom w:val="0"/>
      <w:divBdr>
        <w:top w:val="none" w:sz="0" w:space="0" w:color="auto"/>
        <w:left w:val="none" w:sz="0" w:space="0" w:color="auto"/>
        <w:bottom w:val="none" w:sz="0" w:space="0" w:color="auto"/>
        <w:right w:val="none" w:sz="0" w:space="0" w:color="auto"/>
      </w:divBdr>
      <w:divsChild>
        <w:div w:id="247471997">
          <w:marLeft w:val="0"/>
          <w:marRight w:val="0"/>
          <w:marTop w:val="0"/>
          <w:marBottom w:val="0"/>
          <w:divBdr>
            <w:top w:val="none" w:sz="0" w:space="0" w:color="auto"/>
            <w:left w:val="none" w:sz="0" w:space="0" w:color="auto"/>
            <w:bottom w:val="none" w:sz="0" w:space="0" w:color="auto"/>
            <w:right w:val="none" w:sz="0" w:space="0" w:color="auto"/>
          </w:divBdr>
        </w:div>
        <w:div w:id="270017436">
          <w:marLeft w:val="0"/>
          <w:marRight w:val="0"/>
          <w:marTop w:val="0"/>
          <w:marBottom w:val="0"/>
          <w:divBdr>
            <w:top w:val="none" w:sz="0" w:space="0" w:color="auto"/>
            <w:left w:val="none" w:sz="0" w:space="0" w:color="auto"/>
            <w:bottom w:val="none" w:sz="0" w:space="0" w:color="auto"/>
            <w:right w:val="none" w:sz="0" w:space="0" w:color="auto"/>
          </w:divBdr>
          <w:divsChild>
            <w:div w:id="899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8234">
      <w:bodyDiv w:val="1"/>
      <w:marLeft w:val="0"/>
      <w:marRight w:val="0"/>
      <w:marTop w:val="0"/>
      <w:marBottom w:val="0"/>
      <w:divBdr>
        <w:top w:val="none" w:sz="0" w:space="0" w:color="auto"/>
        <w:left w:val="none" w:sz="0" w:space="0" w:color="auto"/>
        <w:bottom w:val="none" w:sz="0" w:space="0" w:color="auto"/>
        <w:right w:val="none" w:sz="0" w:space="0" w:color="auto"/>
      </w:divBdr>
      <w:divsChild>
        <w:div w:id="1305741187">
          <w:marLeft w:val="-225"/>
          <w:marRight w:val="-225"/>
          <w:marTop w:val="0"/>
          <w:marBottom w:val="0"/>
          <w:divBdr>
            <w:top w:val="none" w:sz="0" w:space="0" w:color="auto"/>
            <w:left w:val="none" w:sz="0" w:space="0" w:color="auto"/>
            <w:bottom w:val="none" w:sz="0" w:space="0" w:color="auto"/>
            <w:right w:val="none" w:sz="0" w:space="0" w:color="auto"/>
          </w:divBdr>
          <w:divsChild>
            <w:div w:id="1437166985">
              <w:marLeft w:val="0"/>
              <w:marRight w:val="0"/>
              <w:marTop w:val="0"/>
              <w:marBottom w:val="0"/>
              <w:divBdr>
                <w:top w:val="none" w:sz="0" w:space="0" w:color="auto"/>
                <w:left w:val="none" w:sz="0" w:space="0" w:color="auto"/>
                <w:bottom w:val="none" w:sz="0" w:space="0" w:color="auto"/>
                <w:right w:val="none" w:sz="0" w:space="0" w:color="auto"/>
              </w:divBdr>
              <w:divsChild>
                <w:div w:id="1167476960">
                  <w:marLeft w:val="0"/>
                  <w:marRight w:val="0"/>
                  <w:marTop w:val="0"/>
                  <w:marBottom w:val="0"/>
                  <w:divBdr>
                    <w:top w:val="none" w:sz="0" w:space="0" w:color="auto"/>
                    <w:left w:val="none" w:sz="0" w:space="0" w:color="auto"/>
                    <w:bottom w:val="none" w:sz="0" w:space="0" w:color="auto"/>
                    <w:right w:val="none" w:sz="0" w:space="0" w:color="auto"/>
                  </w:divBdr>
                  <w:divsChild>
                    <w:div w:id="12213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69803">
      <w:bodyDiv w:val="1"/>
      <w:marLeft w:val="0"/>
      <w:marRight w:val="0"/>
      <w:marTop w:val="0"/>
      <w:marBottom w:val="0"/>
      <w:divBdr>
        <w:top w:val="none" w:sz="0" w:space="0" w:color="auto"/>
        <w:left w:val="none" w:sz="0" w:space="0" w:color="auto"/>
        <w:bottom w:val="none" w:sz="0" w:space="0" w:color="auto"/>
        <w:right w:val="none" w:sz="0" w:space="0" w:color="auto"/>
      </w:divBdr>
      <w:divsChild>
        <w:div w:id="1569222167">
          <w:marLeft w:val="-225"/>
          <w:marRight w:val="-225"/>
          <w:marTop w:val="0"/>
          <w:marBottom w:val="0"/>
          <w:divBdr>
            <w:top w:val="none" w:sz="0" w:space="0" w:color="auto"/>
            <w:left w:val="none" w:sz="0" w:space="0" w:color="auto"/>
            <w:bottom w:val="none" w:sz="0" w:space="0" w:color="auto"/>
            <w:right w:val="none" w:sz="0" w:space="0" w:color="auto"/>
          </w:divBdr>
        </w:div>
      </w:divsChild>
    </w:div>
    <w:div w:id="598415719">
      <w:bodyDiv w:val="1"/>
      <w:marLeft w:val="0"/>
      <w:marRight w:val="0"/>
      <w:marTop w:val="0"/>
      <w:marBottom w:val="0"/>
      <w:divBdr>
        <w:top w:val="none" w:sz="0" w:space="0" w:color="auto"/>
        <w:left w:val="none" w:sz="0" w:space="0" w:color="auto"/>
        <w:bottom w:val="none" w:sz="0" w:space="0" w:color="auto"/>
        <w:right w:val="none" w:sz="0" w:space="0" w:color="auto"/>
      </w:divBdr>
    </w:div>
    <w:div w:id="599678009">
      <w:bodyDiv w:val="1"/>
      <w:marLeft w:val="0"/>
      <w:marRight w:val="0"/>
      <w:marTop w:val="0"/>
      <w:marBottom w:val="0"/>
      <w:divBdr>
        <w:top w:val="none" w:sz="0" w:space="0" w:color="auto"/>
        <w:left w:val="none" w:sz="0" w:space="0" w:color="auto"/>
        <w:bottom w:val="none" w:sz="0" w:space="0" w:color="auto"/>
        <w:right w:val="none" w:sz="0" w:space="0" w:color="auto"/>
      </w:divBdr>
      <w:divsChild>
        <w:div w:id="1165053268">
          <w:marLeft w:val="-225"/>
          <w:marRight w:val="-225"/>
          <w:marTop w:val="0"/>
          <w:marBottom w:val="0"/>
          <w:divBdr>
            <w:top w:val="none" w:sz="0" w:space="0" w:color="auto"/>
            <w:left w:val="none" w:sz="0" w:space="0" w:color="auto"/>
            <w:bottom w:val="none" w:sz="0" w:space="0" w:color="auto"/>
            <w:right w:val="none" w:sz="0" w:space="0" w:color="auto"/>
          </w:divBdr>
        </w:div>
      </w:divsChild>
    </w:div>
    <w:div w:id="600264352">
      <w:bodyDiv w:val="1"/>
      <w:marLeft w:val="0"/>
      <w:marRight w:val="0"/>
      <w:marTop w:val="0"/>
      <w:marBottom w:val="0"/>
      <w:divBdr>
        <w:top w:val="none" w:sz="0" w:space="0" w:color="auto"/>
        <w:left w:val="none" w:sz="0" w:space="0" w:color="auto"/>
        <w:bottom w:val="none" w:sz="0" w:space="0" w:color="auto"/>
        <w:right w:val="none" w:sz="0" w:space="0" w:color="auto"/>
      </w:divBdr>
      <w:divsChild>
        <w:div w:id="1036466184">
          <w:marLeft w:val="-225"/>
          <w:marRight w:val="-225"/>
          <w:marTop w:val="0"/>
          <w:marBottom w:val="0"/>
          <w:divBdr>
            <w:top w:val="none" w:sz="0" w:space="0" w:color="auto"/>
            <w:left w:val="none" w:sz="0" w:space="0" w:color="auto"/>
            <w:bottom w:val="none" w:sz="0" w:space="0" w:color="auto"/>
            <w:right w:val="none" w:sz="0" w:space="0" w:color="auto"/>
          </w:divBdr>
        </w:div>
      </w:divsChild>
    </w:div>
    <w:div w:id="602809329">
      <w:bodyDiv w:val="1"/>
      <w:marLeft w:val="0"/>
      <w:marRight w:val="0"/>
      <w:marTop w:val="0"/>
      <w:marBottom w:val="0"/>
      <w:divBdr>
        <w:top w:val="none" w:sz="0" w:space="0" w:color="auto"/>
        <w:left w:val="none" w:sz="0" w:space="0" w:color="auto"/>
        <w:bottom w:val="none" w:sz="0" w:space="0" w:color="auto"/>
        <w:right w:val="none" w:sz="0" w:space="0" w:color="auto"/>
      </w:divBdr>
      <w:divsChild>
        <w:div w:id="449402420">
          <w:marLeft w:val="-225"/>
          <w:marRight w:val="-225"/>
          <w:marTop w:val="0"/>
          <w:marBottom w:val="0"/>
          <w:divBdr>
            <w:top w:val="none" w:sz="0" w:space="0" w:color="auto"/>
            <w:left w:val="none" w:sz="0" w:space="0" w:color="auto"/>
            <w:bottom w:val="none" w:sz="0" w:space="0" w:color="auto"/>
            <w:right w:val="none" w:sz="0" w:space="0" w:color="auto"/>
          </w:divBdr>
        </w:div>
      </w:divsChild>
    </w:div>
    <w:div w:id="603654537">
      <w:bodyDiv w:val="1"/>
      <w:marLeft w:val="0"/>
      <w:marRight w:val="0"/>
      <w:marTop w:val="0"/>
      <w:marBottom w:val="0"/>
      <w:divBdr>
        <w:top w:val="none" w:sz="0" w:space="0" w:color="auto"/>
        <w:left w:val="none" w:sz="0" w:space="0" w:color="auto"/>
        <w:bottom w:val="none" w:sz="0" w:space="0" w:color="auto"/>
        <w:right w:val="none" w:sz="0" w:space="0" w:color="auto"/>
      </w:divBdr>
    </w:div>
    <w:div w:id="603805044">
      <w:bodyDiv w:val="1"/>
      <w:marLeft w:val="0"/>
      <w:marRight w:val="0"/>
      <w:marTop w:val="0"/>
      <w:marBottom w:val="0"/>
      <w:divBdr>
        <w:top w:val="none" w:sz="0" w:space="0" w:color="auto"/>
        <w:left w:val="none" w:sz="0" w:space="0" w:color="auto"/>
        <w:bottom w:val="none" w:sz="0" w:space="0" w:color="auto"/>
        <w:right w:val="none" w:sz="0" w:space="0" w:color="auto"/>
      </w:divBdr>
    </w:div>
    <w:div w:id="604848617">
      <w:bodyDiv w:val="1"/>
      <w:marLeft w:val="0"/>
      <w:marRight w:val="0"/>
      <w:marTop w:val="0"/>
      <w:marBottom w:val="0"/>
      <w:divBdr>
        <w:top w:val="none" w:sz="0" w:space="0" w:color="auto"/>
        <w:left w:val="none" w:sz="0" w:space="0" w:color="auto"/>
        <w:bottom w:val="none" w:sz="0" w:space="0" w:color="auto"/>
        <w:right w:val="none" w:sz="0" w:space="0" w:color="auto"/>
      </w:divBdr>
      <w:divsChild>
        <w:div w:id="422187667">
          <w:marLeft w:val="0"/>
          <w:marRight w:val="0"/>
          <w:marTop w:val="0"/>
          <w:marBottom w:val="0"/>
          <w:divBdr>
            <w:top w:val="none" w:sz="0" w:space="0" w:color="auto"/>
            <w:left w:val="none" w:sz="0" w:space="0" w:color="auto"/>
            <w:bottom w:val="none" w:sz="0" w:space="0" w:color="auto"/>
            <w:right w:val="none" w:sz="0" w:space="0" w:color="auto"/>
          </w:divBdr>
          <w:divsChild>
            <w:div w:id="63459274">
              <w:marLeft w:val="0"/>
              <w:marRight w:val="0"/>
              <w:marTop w:val="0"/>
              <w:marBottom w:val="0"/>
              <w:divBdr>
                <w:top w:val="none" w:sz="0" w:space="0" w:color="auto"/>
                <w:left w:val="none" w:sz="0" w:space="0" w:color="auto"/>
                <w:bottom w:val="none" w:sz="0" w:space="0" w:color="auto"/>
                <w:right w:val="none" w:sz="0" w:space="0" w:color="auto"/>
              </w:divBdr>
              <w:divsChild>
                <w:div w:id="1266037970">
                  <w:marLeft w:val="0"/>
                  <w:marRight w:val="0"/>
                  <w:marTop w:val="0"/>
                  <w:marBottom w:val="0"/>
                  <w:divBdr>
                    <w:top w:val="none" w:sz="0" w:space="0" w:color="auto"/>
                    <w:left w:val="none" w:sz="0" w:space="0" w:color="auto"/>
                    <w:bottom w:val="none" w:sz="0" w:space="0" w:color="auto"/>
                    <w:right w:val="none" w:sz="0" w:space="0" w:color="auto"/>
                  </w:divBdr>
                  <w:divsChild>
                    <w:div w:id="1274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63881">
      <w:bodyDiv w:val="1"/>
      <w:marLeft w:val="0"/>
      <w:marRight w:val="0"/>
      <w:marTop w:val="0"/>
      <w:marBottom w:val="0"/>
      <w:divBdr>
        <w:top w:val="none" w:sz="0" w:space="0" w:color="auto"/>
        <w:left w:val="none" w:sz="0" w:space="0" w:color="auto"/>
        <w:bottom w:val="none" w:sz="0" w:space="0" w:color="auto"/>
        <w:right w:val="none" w:sz="0" w:space="0" w:color="auto"/>
      </w:divBdr>
    </w:div>
    <w:div w:id="605700069">
      <w:bodyDiv w:val="1"/>
      <w:marLeft w:val="0"/>
      <w:marRight w:val="0"/>
      <w:marTop w:val="0"/>
      <w:marBottom w:val="0"/>
      <w:divBdr>
        <w:top w:val="none" w:sz="0" w:space="0" w:color="auto"/>
        <w:left w:val="none" w:sz="0" w:space="0" w:color="auto"/>
        <w:bottom w:val="none" w:sz="0" w:space="0" w:color="auto"/>
        <w:right w:val="none" w:sz="0" w:space="0" w:color="auto"/>
      </w:divBdr>
    </w:div>
    <w:div w:id="606617483">
      <w:bodyDiv w:val="1"/>
      <w:marLeft w:val="0"/>
      <w:marRight w:val="0"/>
      <w:marTop w:val="0"/>
      <w:marBottom w:val="0"/>
      <w:divBdr>
        <w:top w:val="none" w:sz="0" w:space="0" w:color="auto"/>
        <w:left w:val="none" w:sz="0" w:space="0" w:color="auto"/>
        <w:bottom w:val="none" w:sz="0" w:space="0" w:color="auto"/>
        <w:right w:val="none" w:sz="0" w:space="0" w:color="auto"/>
      </w:divBdr>
      <w:divsChild>
        <w:div w:id="395397660">
          <w:marLeft w:val="0"/>
          <w:marRight w:val="0"/>
          <w:marTop w:val="0"/>
          <w:marBottom w:val="0"/>
          <w:divBdr>
            <w:top w:val="none" w:sz="0" w:space="0" w:color="auto"/>
            <w:left w:val="none" w:sz="0" w:space="0" w:color="auto"/>
            <w:bottom w:val="none" w:sz="0" w:space="0" w:color="auto"/>
            <w:right w:val="none" w:sz="0" w:space="0" w:color="auto"/>
          </w:divBdr>
          <w:divsChild>
            <w:div w:id="3371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1411">
      <w:bodyDiv w:val="1"/>
      <w:marLeft w:val="0"/>
      <w:marRight w:val="0"/>
      <w:marTop w:val="0"/>
      <w:marBottom w:val="0"/>
      <w:divBdr>
        <w:top w:val="none" w:sz="0" w:space="0" w:color="auto"/>
        <w:left w:val="none" w:sz="0" w:space="0" w:color="auto"/>
        <w:bottom w:val="none" w:sz="0" w:space="0" w:color="auto"/>
        <w:right w:val="none" w:sz="0" w:space="0" w:color="auto"/>
      </w:divBdr>
    </w:div>
    <w:div w:id="608783650">
      <w:bodyDiv w:val="1"/>
      <w:marLeft w:val="0"/>
      <w:marRight w:val="0"/>
      <w:marTop w:val="0"/>
      <w:marBottom w:val="0"/>
      <w:divBdr>
        <w:top w:val="none" w:sz="0" w:space="0" w:color="auto"/>
        <w:left w:val="none" w:sz="0" w:space="0" w:color="auto"/>
        <w:bottom w:val="none" w:sz="0" w:space="0" w:color="auto"/>
        <w:right w:val="none" w:sz="0" w:space="0" w:color="auto"/>
      </w:divBdr>
    </w:div>
    <w:div w:id="609357961">
      <w:bodyDiv w:val="1"/>
      <w:marLeft w:val="0"/>
      <w:marRight w:val="0"/>
      <w:marTop w:val="0"/>
      <w:marBottom w:val="0"/>
      <w:divBdr>
        <w:top w:val="none" w:sz="0" w:space="0" w:color="auto"/>
        <w:left w:val="none" w:sz="0" w:space="0" w:color="auto"/>
        <w:bottom w:val="none" w:sz="0" w:space="0" w:color="auto"/>
        <w:right w:val="none" w:sz="0" w:space="0" w:color="auto"/>
      </w:divBdr>
    </w:div>
    <w:div w:id="609435246">
      <w:bodyDiv w:val="1"/>
      <w:marLeft w:val="0"/>
      <w:marRight w:val="0"/>
      <w:marTop w:val="0"/>
      <w:marBottom w:val="0"/>
      <w:divBdr>
        <w:top w:val="none" w:sz="0" w:space="0" w:color="auto"/>
        <w:left w:val="none" w:sz="0" w:space="0" w:color="auto"/>
        <w:bottom w:val="none" w:sz="0" w:space="0" w:color="auto"/>
        <w:right w:val="none" w:sz="0" w:space="0" w:color="auto"/>
      </w:divBdr>
    </w:div>
    <w:div w:id="609821645">
      <w:marLeft w:val="0"/>
      <w:marRight w:val="0"/>
      <w:marTop w:val="0"/>
      <w:marBottom w:val="0"/>
      <w:divBdr>
        <w:top w:val="none" w:sz="0" w:space="0" w:color="auto"/>
        <w:left w:val="none" w:sz="0" w:space="0" w:color="auto"/>
        <w:bottom w:val="none" w:sz="0" w:space="0" w:color="auto"/>
        <w:right w:val="none" w:sz="0" w:space="0" w:color="auto"/>
      </w:divBdr>
    </w:div>
    <w:div w:id="610017146">
      <w:bodyDiv w:val="1"/>
      <w:marLeft w:val="0"/>
      <w:marRight w:val="0"/>
      <w:marTop w:val="0"/>
      <w:marBottom w:val="0"/>
      <w:divBdr>
        <w:top w:val="none" w:sz="0" w:space="0" w:color="auto"/>
        <w:left w:val="none" w:sz="0" w:space="0" w:color="auto"/>
        <w:bottom w:val="none" w:sz="0" w:space="0" w:color="auto"/>
        <w:right w:val="none" w:sz="0" w:space="0" w:color="auto"/>
      </w:divBdr>
      <w:divsChild>
        <w:div w:id="1329862658">
          <w:marLeft w:val="-225"/>
          <w:marRight w:val="-225"/>
          <w:marTop w:val="0"/>
          <w:marBottom w:val="0"/>
          <w:divBdr>
            <w:top w:val="none" w:sz="0" w:space="0" w:color="auto"/>
            <w:left w:val="none" w:sz="0" w:space="0" w:color="auto"/>
            <w:bottom w:val="none" w:sz="0" w:space="0" w:color="auto"/>
            <w:right w:val="none" w:sz="0" w:space="0" w:color="auto"/>
          </w:divBdr>
          <w:divsChild>
            <w:div w:id="1420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6285">
      <w:bodyDiv w:val="1"/>
      <w:marLeft w:val="0"/>
      <w:marRight w:val="0"/>
      <w:marTop w:val="0"/>
      <w:marBottom w:val="0"/>
      <w:divBdr>
        <w:top w:val="none" w:sz="0" w:space="0" w:color="auto"/>
        <w:left w:val="none" w:sz="0" w:space="0" w:color="auto"/>
        <w:bottom w:val="none" w:sz="0" w:space="0" w:color="auto"/>
        <w:right w:val="none" w:sz="0" w:space="0" w:color="auto"/>
      </w:divBdr>
    </w:div>
    <w:div w:id="610749037">
      <w:bodyDiv w:val="1"/>
      <w:marLeft w:val="0"/>
      <w:marRight w:val="0"/>
      <w:marTop w:val="0"/>
      <w:marBottom w:val="0"/>
      <w:divBdr>
        <w:top w:val="none" w:sz="0" w:space="0" w:color="auto"/>
        <w:left w:val="none" w:sz="0" w:space="0" w:color="auto"/>
        <w:bottom w:val="none" w:sz="0" w:space="0" w:color="auto"/>
        <w:right w:val="none" w:sz="0" w:space="0" w:color="auto"/>
      </w:divBdr>
    </w:div>
    <w:div w:id="611517415">
      <w:bodyDiv w:val="1"/>
      <w:marLeft w:val="0"/>
      <w:marRight w:val="0"/>
      <w:marTop w:val="0"/>
      <w:marBottom w:val="0"/>
      <w:divBdr>
        <w:top w:val="none" w:sz="0" w:space="0" w:color="auto"/>
        <w:left w:val="none" w:sz="0" w:space="0" w:color="auto"/>
        <w:bottom w:val="none" w:sz="0" w:space="0" w:color="auto"/>
        <w:right w:val="none" w:sz="0" w:space="0" w:color="auto"/>
      </w:divBdr>
      <w:divsChild>
        <w:div w:id="1207791551">
          <w:marLeft w:val="0"/>
          <w:marRight w:val="0"/>
          <w:marTop w:val="0"/>
          <w:marBottom w:val="0"/>
          <w:divBdr>
            <w:top w:val="none" w:sz="0" w:space="0" w:color="auto"/>
            <w:left w:val="none" w:sz="0" w:space="0" w:color="auto"/>
            <w:bottom w:val="none" w:sz="0" w:space="0" w:color="auto"/>
            <w:right w:val="none" w:sz="0" w:space="0" w:color="auto"/>
          </w:divBdr>
          <w:divsChild>
            <w:div w:id="294062586">
              <w:marLeft w:val="0"/>
              <w:marRight w:val="0"/>
              <w:marTop w:val="0"/>
              <w:marBottom w:val="0"/>
              <w:divBdr>
                <w:top w:val="none" w:sz="0" w:space="0" w:color="auto"/>
                <w:left w:val="none" w:sz="0" w:space="0" w:color="auto"/>
                <w:bottom w:val="none" w:sz="0" w:space="0" w:color="auto"/>
                <w:right w:val="none" w:sz="0" w:space="0" w:color="auto"/>
              </w:divBdr>
              <w:divsChild>
                <w:div w:id="1180855427">
                  <w:marLeft w:val="0"/>
                  <w:marRight w:val="0"/>
                  <w:marTop w:val="0"/>
                  <w:marBottom w:val="0"/>
                  <w:divBdr>
                    <w:top w:val="none" w:sz="0" w:space="0" w:color="auto"/>
                    <w:left w:val="none" w:sz="0" w:space="0" w:color="auto"/>
                    <w:bottom w:val="none" w:sz="0" w:space="0" w:color="auto"/>
                    <w:right w:val="none" w:sz="0" w:space="0" w:color="auto"/>
                  </w:divBdr>
                  <w:divsChild>
                    <w:div w:id="741871345">
                      <w:marLeft w:val="0"/>
                      <w:marRight w:val="0"/>
                      <w:marTop w:val="0"/>
                      <w:marBottom w:val="0"/>
                      <w:divBdr>
                        <w:top w:val="none" w:sz="0" w:space="0" w:color="auto"/>
                        <w:left w:val="none" w:sz="0" w:space="0" w:color="auto"/>
                        <w:bottom w:val="none" w:sz="0" w:space="0" w:color="auto"/>
                        <w:right w:val="none" w:sz="0" w:space="0" w:color="auto"/>
                      </w:divBdr>
                      <w:divsChild>
                        <w:div w:id="2045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90767">
      <w:bodyDiv w:val="1"/>
      <w:marLeft w:val="0"/>
      <w:marRight w:val="0"/>
      <w:marTop w:val="0"/>
      <w:marBottom w:val="0"/>
      <w:divBdr>
        <w:top w:val="none" w:sz="0" w:space="0" w:color="auto"/>
        <w:left w:val="none" w:sz="0" w:space="0" w:color="auto"/>
        <w:bottom w:val="none" w:sz="0" w:space="0" w:color="auto"/>
        <w:right w:val="none" w:sz="0" w:space="0" w:color="auto"/>
      </w:divBdr>
      <w:divsChild>
        <w:div w:id="1161116710">
          <w:marLeft w:val="0"/>
          <w:marRight w:val="0"/>
          <w:marTop w:val="0"/>
          <w:marBottom w:val="0"/>
          <w:divBdr>
            <w:top w:val="none" w:sz="0" w:space="0" w:color="auto"/>
            <w:left w:val="none" w:sz="0" w:space="0" w:color="auto"/>
            <w:bottom w:val="none" w:sz="0" w:space="0" w:color="auto"/>
            <w:right w:val="none" w:sz="0" w:space="0" w:color="auto"/>
          </w:divBdr>
          <w:divsChild>
            <w:div w:id="2069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9290">
      <w:bodyDiv w:val="1"/>
      <w:marLeft w:val="0"/>
      <w:marRight w:val="0"/>
      <w:marTop w:val="0"/>
      <w:marBottom w:val="0"/>
      <w:divBdr>
        <w:top w:val="none" w:sz="0" w:space="0" w:color="auto"/>
        <w:left w:val="none" w:sz="0" w:space="0" w:color="auto"/>
        <w:bottom w:val="none" w:sz="0" w:space="0" w:color="auto"/>
        <w:right w:val="none" w:sz="0" w:space="0" w:color="auto"/>
      </w:divBdr>
      <w:divsChild>
        <w:div w:id="607930891">
          <w:marLeft w:val="0"/>
          <w:marRight w:val="0"/>
          <w:marTop w:val="0"/>
          <w:marBottom w:val="0"/>
          <w:divBdr>
            <w:top w:val="none" w:sz="0" w:space="0" w:color="auto"/>
            <w:left w:val="none" w:sz="0" w:space="0" w:color="auto"/>
            <w:bottom w:val="none" w:sz="0" w:space="0" w:color="auto"/>
            <w:right w:val="none" w:sz="0" w:space="0" w:color="auto"/>
          </w:divBdr>
          <w:divsChild>
            <w:div w:id="1300114973">
              <w:marLeft w:val="0"/>
              <w:marRight w:val="0"/>
              <w:marTop w:val="0"/>
              <w:marBottom w:val="0"/>
              <w:divBdr>
                <w:top w:val="none" w:sz="0" w:space="0" w:color="auto"/>
                <w:left w:val="none" w:sz="0" w:space="0" w:color="auto"/>
                <w:bottom w:val="none" w:sz="0" w:space="0" w:color="auto"/>
                <w:right w:val="none" w:sz="0" w:space="0" w:color="auto"/>
              </w:divBdr>
              <w:divsChild>
                <w:div w:id="353775788">
                  <w:marLeft w:val="0"/>
                  <w:marRight w:val="0"/>
                  <w:marTop w:val="0"/>
                  <w:marBottom w:val="0"/>
                  <w:divBdr>
                    <w:top w:val="none" w:sz="0" w:space="0" w:color="auto"/>
                    <w:left w:val="none" w:sz="0" w:space="0" w:color="auto"/>
                    <w:bottom w:val="none" w:sz="0" w:space="0" w:color="auto"/>
                    <w:right w:val="none" w:sz="0" w:space="0" w:color="auto"/>
                  </w:divBdr>
                  <w:divsChild>
                    <w:div w:id="990796390">
                      <w:marLeft w:val="0"/>
                      <w:marRight w:val="0"/>
                      <w:marTop w:val="0"/>
                      <w:marBottom w:val="0"/>
                      <w:divBdr>
                        <w:top w:val="none" w:sz="0" w:space="0" w:color="auto"/>
                        <w:left w:val="none" w:sz="0" w:space="0" w:color="auto"/>
                        <w:bottom w:val="none" w:sz="0" w:space="0" w:color="auto"/>
                        <w:right w:val="none" w:sz="0" w:space="0" w:color="auto"/>
                      </w:divBdr>
                      <w:divsChild>
                        <w:div w:id="1549336657">
                          <w:marLeft w:val="0"/>
                          <w:marRight w:val="0"/>
                          <w:marTop w:val="0"/>
                          <w:marBottom w:val="0"/>
                          <w:divBdr>
                            <w:top w:val="none" w:sz="0" w:space="0" w:color="auto"/>
                            <w:left w:val="none" w:sz="0" w:space="0" w:color="auto"/>
                            <w:bottom w:val="none" w:sz="0" w:space="0" w:color="auto"/>
                            <w:right w:val="none" w:sz="0" w:space="0" w:color="auto"/>
                          </w:divBdr>
                          <w:divsChild>
                            <w:div w:id="1075203407">
                              <w:marLeft w:val="0"/>
                              <w:marRight w:val="0"/>
                              <w:marTop w:val="0"/>
                              <w:marBottom w:val="0"/>
                              <w:divBdr>
                                <w:top w:val="none" w:sz="0" w:space="0" w:color="auto"/>
                                <w:left w:val="none" w:sz="0" w:space="0" w:color="auto"/>
                                <w:bottom w:val="none" w:sz="0" w:space="0" w:color="auto"/>
                                <w:right w:val="none" w:sz="0" w:space="0" w:color="auto"/>
                              </w:divBdr>
                            </w:div>
                            <w:div w:id="11493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094483">
      <w:bodyDiv w:val="1"/>
      <w:marLeft w:val="0"/>
      <w:marRight w:val="0"/>
      <w:marTop w:val="0"/>
      <w:marBottom w:val="0"/>
      <w:divBdr>
        <w:top w:val="none" w:sz="0" w:space="0" w:color="auto"/>
        <w:left w:val="none" w:sz="0" w:space="0" w:color="auto"/>
        <w:bottom w:val="none" w:sz="0" w:space="0" w:color="auto"/>
        <w:right w:val="none" w:sz="0" w:space="0" w:color="auto"/>
      </w:divBdr>
    </w:div>
    <w:div w:id="615064808">
      <w:bodyDiv w:val="1"/>
      <w:marLeft w:val="0"/>
      <w:marRight w:val="0"/>
      <w:marTop w:val="0"/>
      <w:marBottom w:val="0"/>
      <w:divBdr>
        <w:top w:val="none" w:sz="0" w:space="0" w:color="auto"/>
        <w:left w:val="none" w:sz="0" w:space="0" w:color="auto"/>
        <w:bottom w:val="none" w:sz="0" w:space="0" w:color="auto"/>
        <w:right w:val="none" w:sz="0" w:space="0" w:color="auto"/>
      </w:divBdr>
    </w:div>
    <w:div w:id="616259937">
      <w:bodyDiv w:val="1"/>
      <w:marLeft w:val="0"/>
      <w:marRight w:val="0"/>
      <w:marTop w:val="0"/>
      <w:marBottom w:val="0"/>
      <w:divBdr>
        <w:top w:val="none" w:sz="0" w:space="0" w:color="auto"/>
        <w:left w:val="none" w:sz="0" w:space="0" w:color="auto"/>
        <w:bottom w:val="none" w:sz="0" w:space="0" w:color="auto"/>
        <w:right w:val="none" w:sz="0" w:space="0" w:color="auto"/>
      </w:divBdr>
      <w:divsChild>
        <w:div w:id="1119107964">
          <w:marLeft w:val="-225"/>
          <w:marRight w:val="-225"/>
          <w:marTop w:val="0"/>
          <w:marBottom w:val="0"/>
          <w:divBdr>
            <w:top w:val="none" w:sz="0" w:space="0" w:color="auto"/>
            <w:left w:val="none" w:sz="0" w:space="0" w:color="auto"/>
            <w:bottom w:val="none" w:sz="0" w:space="0" w:color="auto"/>
            <w:right w:val="none" w:sz="0" w:space="0" w:color="auto"/>
          </w:divBdr>
          <w:divsChild>
            <w:div w:id="847255519">
              <w:marLeft w:val="0"/>
              <w:marRight w:val="0"/>
              <w:marTop w:val="0"/>
              <w:marBottom w:val="0"/>
              <w:divBdr>
                <w:top w:val="none" w:sz="0" w:space="0" w:color="auto"/>
                <w:left w:val="none" w:sz="0" w:space="0" w:color="auto"/>
                <w:bottom w:val="none" w:sz="0" w:space="0" w:color="auto"/>
                <w:right w:val="none" w:sz="0" w:space="0" w:color="auto"/>
              </w:divBdr>
              <w:divsChild>
                <w:div w:id="170218500">
                  <w:marLeft w:val="0"/>
                  <w:marRight w:val="0"/>
                  <w:marTop w:val="0"/>
                  <w:marBottom w:val="0"/>
                  <w:divBdr>
                    <w:top w:val="none" w:sz="0" w:space="0" w:color="auto"/>
                    <w:left w:val="none" w:sz="0" w:space="0" w:color="auto"/>
                    <w:bottom w:val="none" w:sz="0" w:space="0" w:color="auto"/>
                    <w:right w:val="none" w:sz="0" w:space="0" w:color="auto"/>
                  </w:divBdr>
                  <w:divsChild>
                    <w:div w:id="1115060159">
                      <w:marLeft w:val="0"/>
                      <w:marRight w:val="0"/>
                      <w:marTop w:val="0"/>
                      <w:marBottom w:val="0"/>
                      <w:divBdr>
                        <w:top w:val="none" w:sz="0" w:space="0" w:color="auto"/>
                        <w:left w:val="none" w:sz="0" w:space="0" w:color="auto"/>
                        <w:bottom w:val="none" w:sz="0" w:space="0" w:color="auto"/>
                        <w:right w:val="none" w:sz="0" w:space="0" w:color="auto"/>
                      </w:divBdr>
                      <w:divsChild>
                        <w:div w:id="1406340122">
                          <w:marLeft w:val="0"/>
                          <w:marRight w:val="0"/>
                          <w:marTop w:val="0"/>
                          <w:marBottom w:val="0"/>
                          <w:divBdr>
                            <w:top w:val="none" w:sz="0" w:space="0" w:color="auto"/>
                            <w:left w:val="none" w:sz="0" w:space="0" w:color="auto"/>
                            <w:bottom w:val="none" w:sz="0" w:space="0" w:color="auto"/>
                            <w:right w:val="none" w:sz="0" w:space="0" w:color="auto"/>
                          </w:divBdr>
                          <w:divsChild>
                            <w:div w:id="329918274">
                              <w:marLeft w:val="0"/>
                              <w:marRight w:val="0"/>
                              <w:marTop w:val="0"/>
                              <w:marBottom w:val="0"/>
                              <w:divBdr>
                                <w:top w:val="none" w:sz="0" w:space="0" w:color="auto"/>
                                <w:left w:val="none" w:sz="0" w:space="0" w:color="auto"/>
                                <w:bottom w:val="none" w:sz="0" w:space="0" w:color="auto"/>
                                <w:right w:val="none" w:sz="0" w:space="0" w:color="auto"/>
                              </w:divBdr>
                              <w:divsChild>
                                <w:div w:id="20859044">
                                  <w:marLeft w:val="0"/>
                                  <w:marRight w:val="0"/>
                                  <w:marTop w:val="0"/>
                                  <w:marBottom w:val="0"/>
                                  <w:divBdr>
                                    <w:top w:val="none" w:sz="0" w:space="0" w:color="auto"/>
                                    <w:left w:val="none" w:sz="0" w:space="0" w:color="auto"/>
                                    <w:bottom w:val="none" w:sz="0" w:space="0" w:color="auto"/>
                                    <w:right w:val="none" w:sz="0" w:space="0" w:color="auto"/>
                                  </w:divBdr>
                                </w:div>
                                <w:div w:id="35352069">
                                  <w:marLeft w:val="0"/>
                                  <w:marRight w:val="0"/>
                                  <w:marTop w:val="0"/>
                                  <w:marBottom w:val="0"/>
                                  <w:divBdr>
                                    <w:top w:val="none" w:sz="0" w:space="0" w:color="auto"/>
                                    <w:left w:val="none" w:sz="0" w:space="0" w:color="auto"/>
                                    <w:bottom w:val="none" w:sz="0" w:space="0" w:color="auto"/>
                                    <w:right w:val="none" w:sz="0" w:space="0" w:color="auto"/>
                                  </w:divBdr>
                                </w:div>
                                <w:div w:id="194537424">
                                  <w:marLeft w:val="0"/>
                                  <w:marRight w:val="0"/>
                                  <w:marTop w:val="0"/>
                                  <w:marBottom w:val="0"/>
                                  <w:divBdr>
                                    <w:top w:val="none" w:sz="0" w:space="0" w:color="auto"/>
                                    <w:left w:val="none" w:sz="0" w:space="0" w:color="auto"/>
                                    <w:bottom w:val="none" w:sz="0" w:space="0" w:color="auto"/>
                                    <w:right w:val="none" w:sz="0" w:space="0" w:color="auto"/>
                                  </w:divBdr>
                                </w:div>
                                <w:div w:id="342509807">
                                  <w:marLeft w:val="0"/>
                                  <w:marRight w:val="0"/>
                                  <w:marTop w:val="0"/>
                                  <w:marBottom w:val="0"/>
                                  <w:divBdr>
                                    <w:top w:val="none" w:sz="0" w:space="0" w:color="auto"/>
                                    <w:left w:val="none" w:sz="0" w:space="0" w:color="auto"/>
                                    <w:bottom w:val="none" w:sz="0" w:space="0" w:color="auto"/>
                                    <w:right w:val="none" w:sz="0" w:space="0" w:color="auto"/>
                                  </w:divBdr>
                                </w:div>
                                <w:div w:id="362632738">
                                  <w:marLeft w:val="0"/>
                                  <w:marRight w:val="0"/>
                                  <w:marTop w:val="0"/>
                                  <w:marBottom w:val="0"/>
                                  <w:divBdr>
                                    <w:top w:val="none" w:sz="0" w:space="0" w:color="auto"/>
                                    <w:left w:val="none" w:sz="0" w:space="0" w:color="auto"/>
                                    <w:bottom w:val="none" w:sz="0" w:space="0" w:color="auto"/>
                                    <w:right w:val="none" w:sz="0" w:space="0" w:color="auto"/>
                                  </w:divBdr>
                                </w:div>
                                <w:div w:id="373311597">
                                  <w:marLeft w:val="0"/>
                                  <w:marRight w:val="0"/>
                                  <w:marTop w:val="0"/>
                                  <w:marBottom w:val="0"/>
                                  <w:divBdr>
                                    <w:top w:val="none" w:sz="0" w:space="0" w:color="auto"/>
                                    <w:left w:val="none" w:sz="0" w:space="0" w:color="auto"/>
                                    <w:bottom w:val="none" w:sz="0" w:space="0" w:color="auto"/>
                                    <w:right w:val="none" w:sz="0" w:space="0" w:color="auto"/>
                                  </w:divBdr>
                                </w:div>
                                <w:div w:id="427972744">
                                  <w:marLeft w:val="0"/>
                                  <w:marRight w:val="0"/>
                                  <w:marTop w:val="0"/>
                                  <w:marBottom w:val="0"/>
                                  <w:divBdr>
                                    <w:top w:val="none" w:sz="0" w:space="0" w:color="auto"/>
                                    <w:left w:val="none" w:sz="0" w:space="0" w:color="auto"/>
                                    <w:bottom w:val="none" w:sz="0" w:space="0" w:color="auto"/>
                                    <w:right w:val="none" w:sz="0" w:space="0" w:color="auto"/>
                                  </w:divBdr>
                                </w:div>
                                <w:div w:id="429543984">
                                  <w:marLeft w:val="0"/>
                                  <w:marRight w:val="0"/>
                                  <w:marTop w:val="0"/>
                                  <w:marBottom w:val="0"/>
                                  <w:divBdr>
                                    <w:top w:val="none" w:sz="0" w:space="0" w:color="auto"/>
                                    <w:left w:val="none" w:sz="0" w:space="0" w:color="auto"/>
                                    <w:bottom w:val="none" w:sz="0" w:space="0" w:color="auto"/>
                                    <w:right w:val="none" w:sz="0" w:space="0" w:color="auto"/>
                                  </w:divBdr>
                                </w:div>
                                <w:div w:id="433091704">
                                  <w:marLeft w:val="0"/>
                                  <w:marRight w:val="0"/>
                                  <w:marTop w:val="0"/>
                                  <w:marBottom w:val="0"/>
                                  <w:divBdr>
                                    <w:top w:val="none" w:sz="0" w:space="0" w:color="auto"/>
                                    <w:left w:val="none" w:sz="0" w:space="0" w:color="auto"/>
                                    <w:bottom w:val="none" w:sz="0" w:space="0" w:color="auto"/>
                                    <w:right w:val="none" w:sz="0" w:space="0" w:color="auto"/>
                                  </w:divBdr>
                                </w:div>
                                <w:div w:id="469907011">
                                  <w:marLeft w:val="0"/>
                                  <w:marRight w:val="0"/>
                                  <w:marTop w:val="0"/>
                                  <w:marBottom w:val="0"/>
                                  <w:divBdr>
                                    <w:top w:val="none" w:sz="0" w:space="0" w:color="auto"/>
                                    <w:left w:val="none" w:sz="0" w:space="0" w:color="auto"/>
                                    <w:bottom w:val="none" w:sz="0" w:space="0" w:color="auto"/>
                                    <w:right w:val="none" w:sz="0" w:space="0" w:color="auto"/>
                                  </w:divBdr>
                                </w:div>
                                <w:div w:id="481503742">
                                  <w:marLeft w:val="0"/>
                                  <w:marRight w:val="0"/>
                                  <w:marTop w:val="0"/>
                                  <w:marBottom w:val="0"/>
                                  <w:divBdr>
                                    <w:top w:val="none" w:sz="0" w:space="0" w:color="auto"/>
                                    <w:left w:val="none" w:sz="0" w:space="0" w:color="auto"/>
                                    <w:bottom w:val="none" w:sz="0" w:space="0" w:color="auto"/>
                                    <w:right w:val="none" w:sz="0" w:space="0" w:color="auto"/>
                                  </w:divBdr>
                                </w:div>
                                <w:div w:id="553929664">
                                  <w:marLeft w:val="0"/>
                                  <w:marRight w:val="0"/>
                                  <w:marTop w:val="0"/>
                                  <w:marBottom w:val="0"/>
                                  <w:divBdr>
                                    <w:top w:val="none" w:sz="0" w:space="0" w:color="auto"/>
                                    <w:left w:val="none" w:sz="0" w:space="0" w:color="auto"/>
                                    <w:bottom w:val="none" w:sz="0" w:space="0" w:color="auto"/>
                                    <w:right w:val="none" w:sz="0" w:space="0" w:color="auto"/>
                                  </w:divBdr>
                                </w:div>
                                <w:div w:id="571740877">
                                  <w:marLeft w:val="0"/>
                                  <w:marRight w:val="0"/>
                                  <w:marTop w:val="0"/>
                                  <w:marBottom w:val="0"/>
                                  <w:divBdr>
                                    <w:top w:val="none" w:sz="0" w:space="0" w:color="auto"/>
                                    <w:left w:val="none" w:sz="0" w:space="0" w:color="auto"/>
                                    <w:bottom w:val="none" w:sz="0" w:space="0" w:color="auto"/>
                                    <w:right w:val="none" w:sz="0" w:space="0" w:color="auto"/>
                                  </w:divBdr>
                                </w:div>
                                <w:div w:id="572160457">
                                  <w:marLeft w:val="0"/>
                                  <w:marRight w:val="0"/>
                                  <w:marTop w:val="0"/>
                                  <w:marBottom w:val="0"/>
                                  <w:divBdr>
                                    <w:top w:val="none" w:sz="0" w:space="0" w:color="auto"/>
                                    <w:left w:val="none" w:sz="0" w:space="0" w:color="auto"/>
                                    <w:bottom w:val="none" w:sz="0" w:space="0" w:color="auto"/>
                                    <w:right w:val="none" w:sz="0" w:space="0" w:color="auto"/>
                                  </w:divBdr>
                                </w:div>
                                <w:div w:id="572161524">
                                  <w:marLeft w:val="0"/>
                                  <w:marRight w:val="0"/>
                                  <w:marTop w:val="0"/>
                                  <w:marBottom w:val="0"/>
                                  <w:divBdr>
                                    <w:top w:val="none" w:sz="0" w:space="0" w:color="auto"/>
                                    <w:left w:val="none" w:sz="0" w:space="0" w:color="auto"/>
                                    <w:bottom w:val="none" w:sz="0" w:space="0" w:color="auto"/>
                                    <w:right w:val="none" w:sz="0" w:space="0" w:color="auto"/>
                                  </w:divBdr>
                                </w:div>
                                <w:div w:id="572738771">
                                  <w:marLeft w:val="0"/>
                                  <w:marRight w:val="0"/>
                                  <w:marTop w:val="0"/>
                                  <w:marBottom w:val="0"/>
                                  <w:divBdr>
                                    <w:top w:val="none" w:sz="0" w:space="0" w:color="auto"/>
                                    <w:left w:val="none" w:sz="0" w:space="0" w:color="auto"/>
                                    <w:bottom w:val="none" w:sz="0" w:space="0" w:color="auto"/>
                                    <w:right w:val="none" w:sz="0" w:space="0" w:color="auto"/>
                                  </w:divBdr>
                                </w:div>
                                <w:div w:id="717515097">
                                  <w:marLeft w:val="0"/>
                                  <w:marRight w:val="0"/>
                                  <w:marTop w:val="0"/>
                                  <w:marBottom w:val="0"/>
                                  <w:divBdr>
                                    <w:top w:val="none" w:sz="0" w:space="0" w:color="auto"/>
                                    <w:left w:val="none" w:sz="0" w:space="0" w:color="auto"/>
                                    <w:bottom w:val="none" w:sz="0" w:space="0" w:color="auto"/>
                                    <w:right w:val="none" w:sz="0" w:space="0" w:color="auto"/>
                                  </w:divBdr>
                                </w:div>
                                <w:div w:id="786196637">
                                  <w:marLeft w:val="0"/>
                                  <w:marRight w:val="0"/>
                                  <w:marTop w:val="0"/>
                                  <w:marBottom w:val="0"/>
                                  <w:divBdr>
                                    <w:top w:val="none" w:sz="0" w:space="0" w:color="auto"/>
                                    <w:left w:val="none" w:sz="0" w:space="0" w:color="auto"/>
                                    <w:bottom w:val="none" w:sz="0" w:space="0" w:color="auto"/>
                                    <w:right w:val="none" w:sz="0" w:space="0" w:color="auto"/>
                                  </w:divBdr>
                                </w:div>
                                <w:div w:id="802888352">
                                  <w:marLeft w:val="0"/>
                                  <w:marRight w:val="0"/>
                                  <w:marTop w:val="0"/>
                                  <w:marBottom w:val="0"/>
                                  <w:divBdr>
                                    <w:top w:val="none" w:sz="0" w:space="0" w:color="auto"/>
                                    <w:left w:val="none" w:sz="0" w:space="0" w:color="auto"/>
                                    <w:bottom w:val="none" w:sz="0" w:space="0" w:color="auto"/>
                                    <w:right w:val="none" w:sz="0" w:space="0" w:color="auto"/>
                                  </w:divBdr>
                                </w:div>
                                <w:div w:id="805270983">
                                  <w:marLeft w:val="0"/>
                                  <w:marRight w:val="0"/>
                                  <w:marTop w:val="0"/>
                                  <w:marBottom w:val="0"/>
                                  <w:divBdr>
                                    <w:top w:val="none" w:sz="0" w:space="0" w:color="auto"/>
                                    <w:left w:val="none" w:sz="0" w:space="0" w:color="auto"/>
                                    <w:bottom w:val="none" w:sz="0" w:space="0" w:color="auto"/>
                                    <w:right w:val="none" w:sz="0" w:space="0" w:color="auto"/>
                                  </w:divBdr>
                                </w:div>
                                <w:div w:id="929971638">
                                  <w:marLeft w:val="0"/>
                                  <w:marRight w:val="0"/>
                                  <w:marTop w:val="0"/>
                                  <w:marBottom w:val="0"/>
                                  <w:divBdr>
                                    <w:top w:val="none" w:sz="0" w:space="0" w:color="auto"/>
                                    <w:left w:val="none" w:sz="0" w:space="0" w:color="auto"/>
                                    <w:bottom w:val="none" w:sz="0" w:space="0" w:color="auto"/>
                                    <w:right w:val="none" w:sz="0" w:space="0" w:color="auto"/>
                                  </w:divBdr>
                                </w:div>
                                <w:div w:id="961379616">
                                  <w:marLeft w:val="0"/>
                                  <w:marRight w:val="0"/>
                                  <w:marTop w:val="0"/>
                                  <w:marBottom w:val="0"/>
                                  <w:divBdr>
                                    <w:top w:val="none" w:sz="0" w:space="0" w:color="auto"/>
                                    <w:left w:val="none" w:sz="0" w:space="0" w:color="auto"/>
                                    <w:bottom w:val="none" w:sz="0" w:space="0" w:color="auto"/>
                                    <w:right w:val="none" w:sz="0" w:space="0" w:color="auto"/>
                                  </w:divBdr>
                                </w:div>
                                <w:div w:id="1052002198">
                                  <w:marLeft w:val="0"/>
                                  <w:marRight w:val="0"/>
                                  <w:marTop w:val="0"/>
                                  <w:marBottom w:val="0"/>
                                  <w:divBdr>
                                    <w:top w:val="none" w:sz="0" w:space="0" w:color="auto"/>
                                    <w:left w:val="none" w:sz="0" w:space="0" w:color="auto"/>
                                    <w:bottom w:val="none" w:sz="0" w:space="0" w:color="auto"/>
                                    <w:right w:val="none" w:sz="0" w:space="0" w:color="auto"/>
                                  </w:divBdr>
                                </w:div>
                                <w:div w:id="1060061474">
                                  <w:marLeft w:val="0"/>
                                  <w:marRight w:val="0"/>
                                  <w:marTop w:val="0"/>
                                  <w:marBottom w:val="0"/>
                                  <w:divBdr>
                                    <w:top w:val="none" w:sz="0" w:space="0" w:color="auto"/>
                                    <w:left w:val="none" w:sz="0" w:space="0" w:color="auto"/>
                                    <w:bottom w:val="none" w:sz="0" w:space="0" w:color="auto"/>
                                    <w:right w:val="none" w:sz="0" w:space="0" w:color="auto"/>
                                  </w:divBdr>
                                </w:div>
                                <w:div w:id="1080564857">
                                  <w:marLeft w:val="0"/>
                                  <w:marRight w:val="0"/>
                                  <w:marTop w:val="0"/>
                                  <w:marBottom w:val="0"/>
                                  <w:divBdr>
                                    <w:top w:val="none" w:sz="0" w:space="0" w:color="auto"/>
                                    <w:left w:val="none" w:sz="0" w:space="0" w:color="auto"/>
                                    <w:bottom w:val="none" w:sz="0" w:space="0" w:color="auto"/>
                                    <w:right w:val="none" w:sz="0" w:space="0" w:color="auto"/>
                                  </w:divBdr>
                                </w:div>
                                <w:div w:id="1276326198">
                                  <w:marLeft w:val="0"/>
                                  <w:marRight w:val="0"/>
                                  <w:marTop w:val="0"/>
                                  <w:marBottom w:val="0"/>
                                  <w:divBdr>
                                    <w:top w:val="none" w:sz="0" w:space="0" w:color="auto"/>
                                    <w:left w:val="none" w:sz="0" w:space="0" w:color="auto"/>
                                    <w:bottom w:val="none" w:sz="0" w:space="0" w:color="auto"/>
                                    <w:right w:val="none" w:sz="0" w:space="0" w:color="auto"/>
                                  </w:divBdr>
                                </w:div>
                                <w:div w:id="1342120839">
                                  <w:marLeft w:val="0"/>
                                  <w:marRight w:val="0"/>
                                  <w:marTop w:val="0"/>
                                  <w:marBottom w:val="0"/>
                                  <w:divBdr>
                                    <w:top w:val="none" w:sz="0" w:space="0" w:color="auto"/>
                                    <w:left w:val="none" w:sz="0" w:space="0" w:color="auto"/>
                                    <w:bottom w:val="none" w:sz="0" w:space="0" w:color="auto"/>
                                    <w:right w:val="none" w:sz="0" w:space="0" w:color="auto"/>
                                  </w:divBdr>
                                </w:div>
                                <w:div w:id="1348018789">
                                  <w:marLeft w:val="0"/>
                                  <w:marRight w:val="0"/>
                                  <w:marTop w:val="0"/>
                                  <w:marBottom w:val="0"/>
                                  <w:divBdr>
                                    <w:top w:val="none" w:sz="0" w:space="0" w:color="auto"/>
                                    <w:left w:val="none" w:sz="0" w:space="0" w:color="auto"/>
                                    <w:bottom w:val="none" w:sz="0" w:space="0" w:color="auto"/>
                                    <w:right w:val="none" w:sz="0" w:space="0" w:color="auto"/>
                                  </w:divBdr>
                                </w:div>
                                <w:div w:id="1368337857">
                                  <w:marLeft w:val="0"/>
                                  <w:marRight w:val="0"/>
                                  <w:marTop w:val="0"/>
                                  <w:marBottom w:val="0"/>
                                  <w:divBdr>
                                    <w:top w:val="none" w:sz="0" w:space="0" w:color="auto"/>
                                    <w:left w:val="none" w:sz="0" w:space="0" w:color="auto"/>
                                    <w:bottom w:val="none" w:sz="0" w:space="0" w:color="auto"/>
                                    <w:right w:val="none" w:sz="0" w:space="0" w:color="auto"/>
                                  </w:divBdr>
                                </w:div>
                                <w:div w:id="1419866980">
                                  <w:marLeft w:val="0"/>
                                  <w:marRight w:val="0"/>
                                  <w:marTop w:val="0"/>
                                  <w:marBottom w:val="0"/>
                                  <w:divBdr>
                                    <w:top w:val="none" w:sz="0" w:space="0" w:color="auto"/>
                                    <w:left w:val="none" w:sz="0" w:space="0" w:color="auto"/>
                                    <w:bottom w:val="none" w:sz="0" w:space="0" w:color="auto"/>
                                    <w:right w:val="none" w:sz="0" w:space="0" w:color="auto"/>
                                  </w:divBdr>
                                </w:div>
                                <w:div w:id="1433893346">
                                  <w:marLeft w:val="0"/>
                                  <w:marRight w:val="0"/>
                                  <w:marTop w:val="0"/>
                                  <w:marBottom w:val="0"/>
                                  <w:divBdr>
                                    <w:top w:val="none" w:sz="0" w:space="0" w:color="auto"/>
                                    <w:left w:val="none" w:sz="0" w:space="0" w:color="auto"/>
                                    <w:bottom w:val="none" w:sz="0" w:space="0" w:color="auto"/>
                                    <w:right w:val="none" w:sz="0" w:space="0" w:color="auto"/>
                                  </w:divBdr>
                                </w:div>
                                <w:div w:id="1517959024">
                                  <w:marLeft w:val="0"/>
                                  <w:marRight w:val="0"/>
                                  <w:marTop w:val="0"/>
                                  <w:marBottom w:val="0"/>
                                  <w:divBdr>
                                    <w:top w:val="none" w:sz="0" w:space="0" w:color="auto"/>
                                    <w:left w:val="none" w:sz="0" w:space="0" w:color="auto"/>
                                    <w:bottom w:val="none" w:sz="0" w:space="0" w:color="auto"/>
                                    <w:right w:val="none" w:sz="0" w:space="0" w:color="auto"/>
                                  </w:divBdr>
                                </w:div>
                              </w:divsChild>
                            </w:div>
                            <w:div w:id="339622831">
                              <w:marLeft w:val="0"/>
                              <w:marRight w:val="0"/>
                              <w:marTop w:val="0"/>
                              <w:marBottom w:val="0"/>
                              <w:divBdr>
                                <w:top w:val="none" w:sz="0" w:space="0" w:color="auto"/>
                                <w:left w:val="none" w:sz="0" w:space="0" w:color="auto"/>
                                <w:bottom w:val="none" w:sz="0" w:space="0" w:color="auto"/>
                                <w:right w:val="none" w:sz="0" w:space="0" w:color="auto"/>
                              </w:divBdr>
                            </w:div>
                            <w:div w:id="1085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14239">
      <w:bodyDiv w:val="1"/>
      <w:marLeft w:val="0"/>
      <w:marRight w:val="0"/>
      <w:marTop w:val="0"/>
      <w:marBottom w:val="0"/>
      <w:divBdr>
        <w:top w:val="none" w:sz="0" w:space="0" w:color="auto"/>
        <w:left w:val="none" w:sz="0" w:space="0" w:color="auto"/>
        <w:bottom w:val="none" w:sz="0" w:space="0" w:color="auto"/>
        <w:right w:val="none" w:sz="0" w:space="0" w:color="auto"/>
      </w:divBdr>
    </w:div>
    <w:div w:id="617681198">
      <w:bodyDiv w:val="1"/>
      <w:marLeft w:val="0"/>
      <w:marRight w:val="0"/>
      <w:marTop w:val="0"/>
      <w:marBottom w:val="0"/>
      <w:divBdr>
        <w:top w:val="none" w:sz="0" w:space="0" w:color="auto"/>
        <w:left w:val="none" w:sz="0" w:space="0" w:color="auto"/>
        <w:bottom w:val="none" w:sz="0" w:space="0" w:color="auto"/>
        <w:right w:val="none" w:sz="0" w:space="0" w:color="auto"/>
      </w:divBdr>
      <w:divsChild>
        <w:div w:id="628513659">
          <w:marLeft w:val="0"/>
          <w:marRight w:val="0"/>
          <w:marTop w:val="0"/>
          <w:marBottom w:val="0"/>
          <w:divBdr>
            <w:top w:val="none" w:sz="0" w:space="0" w:color="auto"/>
            <w:left w:val="none" w:sz="0" w:space="0" w:color="auto"/>
            <w:bottom w:val="none" w:sz="0" w:space="0" w:color="auto"/>
            <w:right w:val="none" w:sz="0" w:space="0" w:color="auto"/>
          </w:divBdr>
          <w:divsChild>
            <w:div w:id="1345087653">
              <w:marLeft w:val="0"/>
              <w:marRight w:val="0"/>
              <w:marTop w:val="0"/>
              <w:marBottom w:val="0"/>
              <w:divBdr>
                <w:top w:val="none" w:sz="0" w:space="0" w:color="auto"/>
                <w:left w:val="none" w:sz="0" w:space="0" w:color="auto"/>
                <w:bottom w:val="none" w:sz="0" w:space="0" w:color="auto"/>
                <w:right w:val="none" w:sz="0" w:space="0" w:color="auto"/>
              </w:divBdr>
              <w:divsChild>
                <w:div w:id="996114086">
                  <w:marLeft w:val="0"/>
                  <w:marRight w:val="0"/>
                  <w:marTop w:val="0"/>
                  <w:marBottom w:val="0"/>
                  <w:divBdr>
                    <w:top w:val="none" w:sz="0" w:space="0" w:color="auto"/>
                    <w:left w:val="none" w:sz="0" w:space="0" w:color="auto"/>
                    <w:bottom w:val="none" w:sz="0" w:space="0" w:color="auto"/>
                    <w:right w:val="none" w:sz="0" w:space="0" w:color="auto"/>
                  </w:divBdr>
                  <w:divsChild>
                    <w:div w:id="1103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49876">
      <w:bodyDiv w:val="1"/>
      <w:marLeft w:val="0"/>
      <w:marRight w:val="0"/>
      <w:marTop w:val="0"/>
      <w:marBottom w:val="0"/>
      <w:divBdr>
        <w:top w:val="none" w:sz="0" w:space="0" w:color="auto"/>
        <w:left w:val="none" w:sz="0" w:space="0" w:color="auto"/>
        <w:bottom w:val="none" w:sz="0" w:space="0" w:color="auto"/>
        <w:right w:val="none" w:sz="0" w:space="0" w:color="auto"/>
      </w:divBdr>
    </w:div>
    <w:div w:id="617955526">
      <w:bodyDiv w:val="1"/>
      <w:marLeft w:val="0"/>
      <w:marRight w:val="0"/>
      <w:marTop w:val="0"/>
      <w:marBottom w:val="0"/>
      <w:divBdr>
        <w:top w:val="none" w:sz="0" w:space="0" w:color="auto"/>
        <w:left w:val="none" w:sz="0" w:space="0" w:color="auto"/>
        <w:bottom w:val="none" w:sz="0" w:space="0" w:color="auto"/>
        <w:right w:val="none" w:sz="0" w:space="0" w:color="auto"/>
      </w:divBdr>
      <w:divsChild>
        <w:div w:id="303657529">
          <w:marLeft w:val="-225"/>
          <w:marRight w:val="-225"/>
          <w:marTop w:val="0"/>
          <w:marBottom w:val="0"/>
          <w:divBdr>
            <w:top w:val="none" w:sz="0" w:space="0" w:color="auto"/>
            <w:left w:val="none" w:sz="0" w:space="0" w:color="auto"/>
            <w:bottom w:val="none" w:sz="0" w:space="0" w:color="auto"/>
            <w:right w:val="none" w:sz="0" w:space="0" w:color="auto"/>
          </w:divBdr>
          <w:divsChild>
            <w:div w:id="1106344308">
              <w:marLeft w:val="0"/>
              <w:marRight w:val="0"/>
              <w:marTop w:val="0"/>
              <w:marBottom w:val="0"/>
              <w:divBdr>
                <w:top w:val="none" w:sz="0" w:space="0" w:color="auto"/>
                <w:left w:val="none" w:sz="0" w:space="0" w:color="auto"/>
                <w:bottom w:val="none" w:sz="0" w:space="0" w:color="auto"/>
                <w:right w:val="none" w:sz="0" w:space="0" w:color="auto"/>
              </w:divBdr>
              <w:divsChild>
                <w:div w:id="978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05107">
      <w:bodyDiv w:val="1"/>
      <w:marLeft w:val="0"/>
      <w:marRight w:val="0"/>
      <w:marTop w:val="0"/>
      <w:marBottom w:val="0"/>
      <w:divBdr>
        <w:top w:val="none" w:sz="0" w:space="0" w:color="auto"/>
        <w:left w:val="none" w:sz="0" w:space="0" w:color="auto"/>
        <w:bottom w:val="none" w:sz="0" w:space="0" w:color="auto"/>
        <w:right w:val="none" w:sz="0" w:space="0" w:color="auto"/>
      </w:divBdr>
      <w:divsChild>
        <w:div w:id="769081559">
          <w:marLeft w:val="-225"/>
          <w:marRight w:val="-225"/>
          <w:marTop w:val="0"/>
          <w:marBottom w:val="0"/>
          <w:divBdr>
            <w:top w:val="none" w:sz="0" w:space="0" w:color="auto"/>
            <w:left w:val="none" w:sz="0" w:space="0" w:color="auto"/>
            <w:bottom w:val="none" w:sz="0" w:space="0" w:color="auto"/>
            <w:right w:val="none" w:sz="0" w:space="0" w:color="auto"/>
          </w:divBdr>
          <w:divsChild>
            <w:div w:id="1344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1041">
      <w:bodyDiv w:val="1"/>
      <w:marLeft w:val="0"/>
      <w:marRight w:val="0"/>
      <w:marTop w:val="0"/>
      <w:marBottom w:val="0"/>
      <w:divBdr>
        <w:top w:val="none" w:sz="0" w:space="0" w:color="auto"/>
        <w:left w:val="none" w:sz="0" w:space="0" w:color="auto"/>
        <w:bottom w:val="none" w:sz="0" w:space="0" w:color="auto"/>
        <w:right w:val="none" w:sz="0" w:space="0" w:color="auto"/>
      </w:divBdr>
    </w:div>
    <w:div w:id="619841995">
      <w:bodyDiv w:val="1"/>
      <w:marLeft w:val="0"/>
      <w:marRight w:val="0"/>
      <w:marTop w:val="0"/>
      <w:marBottom w:val="0"/>
      <w:divBdr>
        <w:top w:val="none" w:sz="0" w:space="0" w:color="auto"/>
        <w:left w:val="none" w:sz="0" w:space="0" w:color="auto"/>
        <w:bottom w:val="none" w:sz="0" w:space="0" w:color="auto"/>
        <w:right w:val="none" w:sz="0" w:space="0" w:color="auto"/>
      </w:divBdr>
      <w:divsChild>
        <w:div w:id="125901672">
          <w:marLeft w:val="0"/>
          <w:marRight w:val="0"/>
          <w:marTop w:val="0"/>
          <w:marBottom w:val="0"/>
          <w:divBdr>
            <w:top w:val="none" w:sz="0" w:space="0" w:color="auto"/>
            <w:left w:val="none" w:sz="0" w:space="0" w:color="auto"/>
            <w:bottom w:val="none" w:sz="0" w:space="0" w:color="auto"/>
            <w:right w:val="none" w:sz="0" w:space="0" w:color="auto"/>
          </w:divBdr>
        </w:div>
        <w:div w:id="324284673">
          <w:marLeft w:val="0"/>
          <w:marRight w:val="0"/>
          <w:marTop w:val="0"/>
          <w:marBottom w:val="0"/>
          <w:divBdr>
            <w:top w:val="none" w:sz="0" w:space="0" w:color="auto"/>
            <w:left w:val="none" w:sz="0" w:space="0" w:color="auto"/>
            <w:bottom w:val="single" w:sz="6" w:space="0" w:color="DFDFDF"/>
            <w:right w:val="none" w:sz="0" w:space="0" w:color="auto"/>
          </w:divBdr>
        </w:div>
        <w:div w:id="351807175">
          <w:marLeft w:val="0"/>
          <w:marRight w:val="0"/>
          <w:marTop w:val="0"/>
          <w:marBottom w:val="0"/>
          <w:divBdr>
            <w:top w:val="none" w:sz="0" w:space="0" w:color="auto"/>
            <w:left w:val="none" w:sz="0" w:space="0" w:color="auto"/>
            <w:bottom w:val="none" w:sz="0" w:space="0" w:color="auto"/>
            <w:right w:val="none" w:sz="0" w:space="0" w:color="auto"/>
          </w:divBdr>
        </w:div>
      </w:divsChild>
    </w:div>
    <w:div w:id="620454990">
      <w:bodyDiv w:val="1"/>
      <w:marLeft w:val="0"/>
      <w:marRight w:val="0"/>
      <w:marTop w:val="0"/>
      <w:marBottom w:val="0"/>
      <w:divBdr>
        <w:top w:val="none" w:sz="0" w:space="0" w:color="auto"/>
        <w:left w:val="none" w:sz="0" w:space="0" w:color="auto"/>
        <w:bottom w:val="none" w:sz="0" w:space="0" w:color="auto"/>
        <w:right w:val="none" w:sz="0" w:space="0" w:color="auto"/>
      </w:divBdr>
      <w:divsChild>
        <w:div w:id="904294375">
          <w:marLeft w:val="0"/>
          <w:marRight w:val="0"/>
          <w:marTop w:val="0"/>
          <w:marBottom w:val="0"/>
          <w:divBdr>
            <w:top w:val="none" w:sz="0" w:space="0" w:color="auto"/>
            <w:left w:val="none" w:sz="0" w:space="0" w:color="auto"/>
            <w:bottom w:val="none" w:sz="0" w:space="0" w:color="auto"/>
            <w:right w:val="none" w:sz="0" w:space="0" w:color="auto"/>
          </w:divBdr>
          <w:divsChild>
            <w:div w:id="468783340">
              <w:marLeft w:val="0"/>
              <w:marRight w:val="0"/>
              <w:marTop w:val="0"/>
              <w:marBottom w:val="0"/>
              <w:divBdr>
                <w:top w:val="none" w:sz="0" w:space="0" w:color="auto"/>
                <w:left w:val="none" w:sz="0" w:space="0" w:color="auto"/>
                <w:bottom w:val="none" w:sz="0" w:space="0" w:color="auto"/>
                <w:right w:val="none" w:sz="0" w:space="0" w:color="auto"/>
              </w:divBdr>
              <w:divsChild>
                <w:div w:id="504825310">
                  <w:marLeft w:val="0"/>
                  <w:marRight w:val="0"/>
                  <w:marTop w:val="0"/>
                  <w:marBottom w:val="0"/>
                  <w:divBdr>
                    <w:top w:val="none" w:sz="0" w:space="0" w:color="auto"/>
                    <w:left w:val="none" w:sz="0" w:space="0" w:color="auto"/>
                    <w:bottom w:val="none" w:sz="0" w:space="0" w:color="auto"/>
                    <w:right w:val="none" w:sz="0" w:space="0" w:color="auto"/>
                  </w:divBdr>
                  <w:divsChild>
                    <w:div w:id="247275813">
                      <w:marLeft w:val="0"/>
                      <w:marRight w:val="0"/>
                      <w:marTop w:val="0"/>
                      <w:marBottom w:val="0"/>
                      <w:divBdr>
                        <w:top w:val="none" w:sz="0" w:space="0" w:color="auto"/>
                        <w:left w:val="none" w:sz="0" w:space="0" w:color="auto"/>
                        <w:bottom w:val="none" w:sz="0" w:space="0" w:color="auto"/>
                        <w:right w:val="none" w:sz="0" w:space="0" w:color="auto"/>
                      </w:divBdr>
                      <w:divsChild>
                        <w:div w:id="703750992">
                          <w:marLeft w:val="0"/>
                          <w:marRight w:val="0"/>
                          <w:marTop w:val="0"/>
                          <w:marBottom w:val="0"/>
                          <w:divBdr>
                            <w:top w:val="none" w:sz="0" w:space="0" w:color="auto"/>
                            <w:left w:val="none" w:sz="0" w:space="0" w:color="auto"/>
                            <w:bottom w:val="none" w:sz="0" w:space="0" w:color="auto"/>
                            <w:right w:val="none" w:sz="0" w:space="0" w:color="auto"/>
                          </w:divBdr>
                          <w:divsChild>
                            <w:div w:id="387459283">
                              <w:marLeft w:val="0"/>
                              <w:marRight w:val="0"/>
                              <w:marTop w:val="0"/>
                              <w:marBottom w:val="0"/>
                              <w:divBdr>
                                <w:top w:val="none" w:sz="0" w:space="0" w:color="auto"/>
                                <w:left w:val="none" w:sz="0" w:space="0" w:color="auto"/>
                                <w:bottom w:val="none" w:sz="0" w:space="0" w:color="auto"/>
                                <w:right w:val="none" w:sz="0" w:space="0" w:color="auto"/>
                              </w:divBdr>
                            </w:div>
                            <w:div w:id="9546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078181">
      <w:bodyDiv w:val="1"/>
      <w:marLeft w:val="0"/>
      <w:marRight w:val="0"/>
      <w:marTop w:val="0"/>
      <w:marBottom w:val="0"/>
      <w:divBdr>
        <w:top w:val="none" w:sz="0" w:space="0" w:color="auto"/>
        <w:left w:val="none" w:sz="0" w:space="0" w:color="auto"/>
        <w:bottom w:val="none" w:sz="0" w:space="0" w:color="auto"/>
        <w:right w:val="none" w:sz="0" w:space="0" w:color="auto"/>
      </w:divBdr>
    </w:div>
    <w:div w:id="622661690">
      <w:bodyDiv w:val="1"/>
      <w:marLeft w:val="0"/>
      <w:marRight w:val="0"/>
      <w:marTop w:val="0"/>
      <w:marBottom w:val="0"/>
      <w:divBdr>
        <w:top w:val="none" w:sz="0" w:space="0" w:color="auto"/>
        <w:left w:val="none" w:sz="0" w:space="0" w:color="auto"/>
        <w:bottom w:val="none" w:sz="0" w:space="0" w:color="auto"/>
        <w:right w:val="none" w:sz="0" w:space="0" w:color="auto"/>
      </w:divBdr>
    </w:div>
    <w:div w:id="624191998">
      <w:bodyDiv w:val="1"/>
      <w:marLeft w:val="0"/>
      <w:marRight w:val="0"/>
      <w:marTop w:val="0"/>
      <w:marBottom w:val="0"/>
      <w:divBdr>
        <w:top w:val="none" w:sz="0" w:space="0" w:color="auto"/>
        <w:left w:val="none" w:sz="0" w:space="0" w:color="auto"/>
        <w:bottom w:val="none" w:sz="0" w:space="0" w:color="auto"/>
        <w:right w:val="none" w:sz="0" w:space="0" w:color="auto"/>
      </w:divBdr>
      <w:divsChild>
        <w:div w:id="1576820103">
          <w:marLeft w:val="0"/>
          <w:marRight w:val="0"/>
          <w:marTop w:val="0"/>
          <w:marBottom w:val="0"/>
          <w:divBdr>
            <w:top w:val="none" w:sz="0" w:space="0" w:color="auto"/>
            <w:left w:val="none" w:sz="0" w:space="0" w:color="auto"/>
            <w:bottom w:val="none" w:sz="0" w:space="0" w:color="auto"/>
            <w:right w:val="none" w:sz="0" w:space="0" w:color="auto"/>
          </w:divBdr>
          <w:divsChild>
            <w:div w:id="67457829">
              <w:marLeft w:val="0"/>
              <w:marRight w:val="0"/>
              <w:marTop w:val="0"/>
              <w:marBottom w:val="0"/>
              <w:divBdr>
                <w:top w:val="none" w:sz="0" w:space="0" w:color="auto"/>
                <w:left w:val="none" w:sz="0" w:space="0" w:color="auto"/>
                <w:bottom w:val="none" w:sz="0" w:space="0" w:color="auto"/>
                <w:right w:val="none" w:sz="0" w:space="0" w:color="auto"/>
              </w:divBdr>
              <w:divsChild>
                <w:div w:id="6797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80603">
      <w:bodyDiv w:val="1"/>
      <w:marLeft w:val="0"/>
      <w:marRight w:val="0"/>
      <w:marTop w:val="0"/>
      <w:marBottom w:val="0"/>
      <w:divBdr>
        <w:top w:val="none" w:sz="0" w:space="0" w:color="auto"/>
        <w:left w:val="none" w:sz="0" w:space="0" w:color="auto"/>
        <w:bottom w:val="none" w:sz="0" w:space="0" w:color="auto"/>
        <w:right w:val="none" w:sz="0" w:space="0" w:color="auto"/>
      </w:divBdr>
      <w:divsChild>
        <w:div w:id="66610507">
          <w:marLeft w:val="-225"/>
          <w:marRight w:val="-225"/>
          <w:marTop w:val="0"/>
          <w:marBottom w:val="0"/>
          <w:divBdr>
            <w:top w:val="none" w:sz="0" w:space="0" w:color="auto"/>
            <w:left w:val="none" w:sz="0" w:space="0" w:color="auto"/>
            <w:bottom w:val="none" w:sz="0" w:space="0" w:color="auto"/>
            <w:right w:val="none" w:sz="0" w:space="0" w:color="auto"/>
          </w:divBdr>
          <w:divsChild>
            <w:div w:id="5151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303">
      <w:bodyDiv w:val="1"/>
      <w:marLeft w:val="0"/>
      <w:marRight w:val="0"/>
      <w:marTop w:val="0"/>
      <w:marBottom w:val="0"/>
      <w:divBdr>
        <w:top w:val="none" w:sz="0" w:space="0" w:color="auto"/>
        <w:left w:val="none" w:sz="0" w:space="0" w:color="auto"/>
        <w:bottom w:val="none" w:sz="0" w:space="0" w:color="auto"/>
        <w:right w:val="none" w:sz="0" w:space="0" w:color="auto"/>
      </w:divBdr>
    </w:div>
    <w:div w:id="624777666">
      <w:bodyDiv w:val="1"/>
      <w:marLeft w:val="0"/>
      <w:marRight w:val="0"/>
      <w:marTop w:val="0"/>
      <w:marBottom w:val="0"/>
      <w:divBdr>
        <w:top w:val="none" w:sz="0" w:space="0" w:color="auto"/>
        <w:left w:val="none" w:sz="0" w:space="0" w:color="auto"/>
        <w:bottom w:val="none" w:sz="0" w:space="0" w:color="auto"/>
        <w:right w:val="none" w:sz="0" w:space="0" w:color="auto"/>
      </w:divBdr>
      <w:divsChild>
        <w:div w:id="247806764">
          <w:marLeft w:val="0"/>
          <w:marRight w:val="0"/>
          <w:marTop w:val="0"/>
          <w:marBottom w:val="0"/>
          <w:divBdr>
            <w:top w:val="none" w:sz="0" w:space="0" w:color="auto"/>
            <w:left w:val="none" w:sz="0" w:space="0" w:color="auto"/>
            <w:bottom w:val="none" w:sz="0" w:space="0" w:color="auto"/>
            <w:right w:val="none" w:sz="0" w:space="0" w:color="auto"/>
          </w:divBdr>
          <w:divsChild>
            <w:div w:id="1320114800">
              <w:marLeft w:val="0"/>
              <w:marRight w:val="0"/>
              <w:marTop w:val="0"/>
              <w:marBottom w:val="0"/>
              <w:divBdr>
                <w:top w:val="none" w:sz="0" w:space="0" w:color="auto"/>
                <w:left w:val="none" w:sz="0" w:space="0" w:color="auto"/>
                <w:bottom w:val="none" w:sz="0" w:space="0" w:color="auto"/>
                <w:right w:val="none" w:sz="0" w:space="0" w:color="auto"/>
              </w:divBdr>
              <w:divsChild>
                <w:div w:id="672801353">
                  <w:marLeft w:val="0"/>
                  <w:marRight w:val="0"/>
                  <w:marTop w:val="0"/>
                  <w:marBottom w:val="0"/>
                  <w:divBdr>
                    <w:top w:val="none" w:sz="0" w:space="0" w:color="auto"/>
                    <w:left w:val="none" w:sz="0" w:space="0" w:color="auto"/>
                    <w:bottom w:val="none" w:sz="0" w:space="0" w:color="auto"/>
                    <w:right w:val="none" w:sz="0" w:space="0" w:color="auto"/>
                  </w:divBdr>
                  <w:divsChild>
                    <w:div w:id="167138561">
                      <w:marLeft w:val="0"/>
                      <w:marRight w:val="0"/>
                      <w:marTop w:val="0"/>
                      <w:marBottom w:val="0"/>
                      <w:divBdr>
                        <w:top w:val="none" w:sz="0" w:space="0" w:color="auto"/>
                        <w:left w:val="none" w:sz="0" w:space="0" w:color="auto"/>
                        <w:bottom w:val="none" w:sz="0" w:space="0" w:color="auto"/>
                        <w:right w:val="none" w:sz="0" w:space="0" w:color="auto"/>
                      </w:divBdr>
                      <w:divsChild>
                        <w:div w:id="545214500">
                          <w:marLeft w:val="0"/>
                          <w:marRight w:val="0"/>
                          <w:marTop w:val="0"/>
                          <w:marBottom w:val="0"/>
                          <w:divBdr>
                            <w:top w:val="none" w:sz="0" w:space="0" w:color="auto"/>
                            <w:left w:val="none" w:sz="0" w:space="0" w:color="auto"/>
                            <w:bottom w:val="none" w:sz="0" w:space="0" w:color="auto"/>
                            <w:right w:val="none" w:sz="0" w:space="0" w:color="auto"/>
                          </w:divBdr>
                          <w:divsChild>
                            <w:div w:id="524708435">
                              <w:marLeft w:val="0"/>
                              <w:marRight w:val="0"/>
                              <w:marTop w:val="0"/>
                              <w:marBottom w:val="0"/>
                              <w:divBdr>
                                <w:top w:val="none" w:sz="0" w:space="0" w:color="auto"/>
                                <w:left w:val="none" w:sz="0" w:space="0" w:color="auto"/>
                                <w:bottom w:val="none" w:sz="0" w:space="0" w:color="auto"/>
                                <w:right w:val="none" w:sz="0" w:space="0" w:color="auto"/>
                              </w:divBdr>
                            </w:div>
                            <w:div w:id="9061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972617">
      <w:bodyDiv w:val="1"/>
      <w:marLeft w:val="0"/>
      <w:marRight w:val="0"/>
      <w:marTop w:val="0"/>
      <w:marBottom w:val="0"/>
      <w:divBdr>
        <w:top w:val="none" w:sz="0" w:space="0" w:color="auto"/>
        <w:left w:val="none" w:sz="0" w:space="0" w:color="auto"/>
        <w:bottom w:val="none" w:sz="0" w:space="0" w:color="auto"/>
        <w:right w:val="none" w:sz="0" w:space="0" w:color="auto"/>
      </w:divBdr>
    </w:div>
    <w:div w:id="625627042">
      <w:bodyDiv w:val="1"/>
      <w:marLeft w:val="0"/>
      <w:marRight w:val="0"/>
      <w:marTop w:val="0"/>
      <w:marBottom w:val="0"/>
      <w:divBdr>
        <w:top w:val="none" w:sz="0" w:space="0" w:color="auto"/>
        <w:left w:val="none" w:sz="0" w:space="0" w:color="auto"/>
        <w:bottom w:val="none" w:sz="0" w:space="0" w:color="auto"/>
        <w:right w:val="none" w:sz="0" w:space="0" w:color="auto"/>
      </w:divBdr>
      <w:divsChild>
        <w:div w:id="136413030">
          <w:marLeft w:val="-225"/>
          <w:marRight w:val="-225"/>
          <w:marTop w:val="0"/>
          <w:marBottom w:val="0"/>
          <w:divBdr>
            <w:top w:val="none" w:sz="0" w:space="0" w:color="auto"/>
            <w:left w:val="none" w:sz="0" w:space="0" w:color="auto"/>
            <w:bottom w:val="none" w:sz="0" w:space="0" w:color="auto"/>
            <w:right w:val="none" w:sz="0" w:space="0" w:color="auto"/>
          </w:divBdr>
          <w:divsChild>
            <w:div w:id="1578176370">
              <w:marLeft w:val="0"/>
              <w:marRight w:val="0"/>
              <w:marTop w:val="0"/>
              <w:marBottom w:val="0"/>
              <w:divBdr>
                <w:top w:val="none" w:sz="0" w:space="0" w:color="auto"/>
                <w:left w:val="none" w:sz="0" w:space="0" w:color="auto"/>
                <w:bottom w:val="none" w:sz="0" w:space="0" w:color="auto"/>
                <w:right w:val="none" w:sz="0" w:space="0" w:color="auto"/>
              </w:divBdr>
              <w:divsChild>
                <w:div w:id="986936084">
                  <w:marLeft w:val="0"/>
                  <w:marRight w:val="0"/>
                  <w:marTop w:val="0"/>
                  <w:marBottom w:val="0"/>
                  <w:divBdr>
                    <w:top w:val="none" w:sz="0" w:space="0" w:color="auto"/>
                    <w:left w:val="none" w:sz="0" w:space="0" w:color="auto"/>
                    <w:bottom w:val="none" w:sz="0" w:space="0" w:color="auto"/>
                    <w:right w:val="none" w:sz="0" w:space="0" w:color="auto"/>
                  </w:divBdr>
                  <w:divsChild>
                    <w:div w:id="460658417">
                      <w:marLeft w:val="0"/>
                      <w:marRight w:val="0"/>
                      <w:marTop w:val="0"/>
                      <w:marBottom w:val="0"/>
                      <w:divBdr>
                        <w:top w:val="none" w:sz="0" w:space="0" w:color="auto"/>
                        <w:left w:val="none" w:sz="0" w:space="0" w:color="auto"/>
                        <w:bottom w:val="none" w:sz="0" w:space="0" w:color="auto"/>
                        <w:right w:val="none" w:sz="0" w:space="0" w:color="auto"/>
                      </w:divBdr>
                      <w:divsChild>
                        <w:div w:id="1517578705">
                          <w:marLeft w:val="0"/>
                          <w:marRight w:val="0"/>
                          <w:marTop w:val="0"/>
                          <w:marBottom w:val="0"/>
                          <w:divBdr>
                            <w:top w:val="none" w:sz="0" w:space="0" w:color="auto"/>
                            <w:left w:val="none" w:sz="0" w:space="0" w:color="auto"/>
                            <w:bottom w:val="none" w:sz="0" w:space="0" w:color="auto"/>
                            <w:right w:val="none" w:sz="0" w:space="0" w:color="auto"/>
                          </w:divBdr>
                          <w:divsChild>
                            <w:div w:id="482359639">
                              <w:marLeft w:val="0"/>
                              <w:marRight w:val="0"/>
                              <w:marTop w:val="0"/>
                              <w:marBottom w:val="0"/>
                              <w:divBdr>
                                <w:top w:val="none" w:sz="0" w:space="0" w:color="auto"/>
                                <w:left w:val="none" w:sz="0" w:space="0" w:color="auto"/>
                                <w:bottom w:val="none" w:sz="0" w:space="0" w:color="auto"/>
                                <w:right w:val="none" w:sz="0" w:space="0" w:color="auto"/>
                              </w:divBdr>
                            </w:div>
                            <w:div w:id="12147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815384">
      <w:bodyDiv w:val="1"/>
      <w:marLeft w:val="0"/>
      <w:marRight w:val="0"/>
      <w:marTop w:val="0"/>
      <w:marBottom w:val="0"/>
      <w:divBdr>
        <w:top w:val="none" w:sz="0" w:space="0" w:color="auto"/>
        <w:left w:val="none" w:sz="0" w:space="0" w:color="auto"/>
        <w:bottom w:val="none" w:sz="0" w:space="0" w:color="auto"/>
        <w:right w:val="none" w:sz="0" w:space="0" w:color="auto"/>
      </w:divBdr>
      <w:divsChild>
        <w:div w:id="955870593">
          <w:marLeft w:val="-225"/>
          <w:marRight w:val="-225"/>
          <w:marTop w:val="0"/>
          <w:marBottom w:val="0"/>
          <w:divBdr>
            <w:top w:val="none" w:sz="0" w:space="0" w:color="auto"/>
            <w:left w:val="none" w:sz="0" w:space="0" w:color="auto"/>
            <w:bottom w:val="none" w:sz="0" w:space="0" w:color="auto"/>
            <w:right w:val="none" w:sz="0" w:space="0" w:color="auto"/>
          </w:divBdr>
          <w:divsChild>
            <w:div w:id="658196853">
              <w:marLeft w:val="0"/>
              <w:marRight w:val="0"/>
              <w:marTop w:val="0"/>
              <w:marBottom w:val="0"/>
              <w:divBdr>
                <w:top w:val="none" w:sz="0" w:space="0" w:color="auto"/>
                <w:left w:val="none" w:sz="0" w:space="0" w:color="auto"/>
                <w:bottom w:val="none" w:sz="0" w:space="0" w:color="auto"/>
                <w:right w:val="none" w:sz="0" w:space="0" w:color="auto"/>
              </w:divBdr>
              <w:divsChild>
                <w:div w:id="411859614">
                  <w:marLeft w:val="0"/>
                  <w:marRight w:val="0"/>
                  <w:marTop w:val="0"/>
                  <w:marBottom w:val="0"/>
                  <w:divBdr>
                    <w:top w:val="none" w:sz="0" w:space="0" w:color="auto"/>
                    <w:left w:val="none" w:sz="0" w:space="0" w:color="auto"/>
                    <w:bottom w:val="none" w:sz="0" w:space="0" w:color="auto"/>
                    <w:right w:val="none" w:sz="0" w:space="0" w:color="auto"/>
                  </w:divBdr>
                  <w:divsChild>
                    <w:div w:id="1581670487">
                      <w:marLeft w:val="0"/>
                      <w:marRight w:val="0"/>
                      <w:marTop w:val="0"/>
                      <w:marBottom w:val="0"/>
                      <w:divBdr>
                        <w:top w:val="none" w:sz="0" w:space="0" w:color="auto"/>
                        <w:left w:val="none" w:sz="0" w:space="0" w:color="auto"/>
                        <w:bottom w:val="none" w:sz="0" w:space="0" w:color="auto"/>
                        <w:right w:val="none" w:sz="0" w:space="0" w:color="auto"/>
                      </w:divBdr>
                      <w:divsChild>
                        <w:div w:id="29186597">
                          <w:marLeft w:val="0"/>
                          <w:marRight w:val="0"/>
                          <w:marTop w:val="0"/>
                          <w:marBottom w:val="0"/>
                          <w:divBdr>
                            <w:top w:val="none" w:sz="0" w:space="0" w:color="auto"/>
                            <w:left w:val="none" w:sz="0" w:space="0" w:color="auto"/>
                            <w:bottom w:val="none" w:sz="0" w:space="0" w:color="auto"/>
                            <w:right w:val="none" w:sz="0" w:space="0" w:color="auto"/>
                          </w:divBdr>
                          <w:divsChild>
                            <w:div w:id="2054619787">
                              <w:marLeft w:val="0"/>
                              <w:marRight w:val="0"/>
                              <w:marTop w:val="0"/>
                              <w:marBottom w:val="0"/>
                              <w:divBdr>
                                <w:top w:val="none" w:sz="0" w:space="0" w:color="auto"/>
                                <w:left w:val="none" w:sz="0" w:space="0" w:color="auto"/>
                                <w:bottom w:val="none" w:sz="0" w:space="0" w:color="auto"/>
                                <w:right w:val="none" w:sz="0" w:space="0" w:color="auto"/>
                              </w:divBdr>
                            </w:div>
                            <w:div w:id="1812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75236">
      <w:bodyDiv w:val="1"/>
      <w:marLeft w:val="0"/>
      <w:marRight w:val="0"/>
      <w:marTop w:val="0"/>
      <w:marBottom w:val="0"/>
      <w:divBdr>
        <w:top w:val="none" w:sz="0" w:space="0" w:color="auto"/>
        <w:left w:val="none" w:sz="0" w:space="0" w:color="auto"/>
        <w:bottom w:val="none" w:sz="0" w:space="0" w:color="auto"/>
        <w:right w:val="none" w:sz="0" w:space="0" w:color="auto"/>
      </w:divBdr>
      <w:divsChild>
        <w:div w:id="1158762786">
          <w:marLeft w:val="0"/>
          <w:marRight w:val="0"/>
          <w:marTop w:val="0"/>
          <w:marBottom w:val="0"/>
          <w:divBdr>
            <w:top w:val="none" w:sz="0" w:space="0" w:color="auto"/>
            <w:left w:val="none" w:sz="0" w:space="0" w:color="auto"/>
            <w:bottom w:val="none" w:sz="0" w:space="0" w:color="auto"/>
            <w:right w:val="none" w:sz="0" w:space="0" w:color="auto"/>
          </w:divBdr>
          <w:divsChild>
            <w:div w:id="966079880">
              <w:marLeft w:val="0"/>
              <w:marRight w:val="0"/>
              <w:marTop w:val="0"/>
              <w:marBottom w:val="0"/>
              <w:divBdr>
                <w:top w:val="none" w:sz="0" w:space="0" w:color="auto"/>
                <w:left w:val="none" w:sz="0" w:space="0" w:color="auto"/>
                <w:bottom w:val="none" w:sz="0" w:space="0" w:color="auto"/>
                <w:right w:val="none" w:sz="0" w:space="0" w:color="auto"/>
              </w:divBdr>
              <w:divsChild>
                <w:div w:id="1579250774">
                  <w:marLeft w:val="0"/>
                  <w:marRight w:val="0"/>
                  <w:marTop w:val="0"/>
                  <w:marBottom w:val="0"/>
                  <w:divBdr>
                    <w:top w:val="none" w:sz="0" w:space="0" w:color="auto"/>
                    <w:left w:val="none" w:sz="0" w:space="0" w:color="auto"/>
                    <w:bottom w:val="none" w:sz="0" w:space="0" w:color="auto"/>
                    <w:right w:val="none" w:sz="0" w:space="0" w:color="auto"/>
                  </w:divBdr>
                  <w:divsChild>
                    <w:div w:id="500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811741">
      <w:bodyDiv w:val="1"/>
      <w:marLeft w:val="0"/>
      <w:marRight w:val="0"/>
      <w:marTop w:val="0"/>
      <w:marBottom w:val="0"/>
      <w:divBdr>
        <w:top w:val="none" w:sz="0" w:space="0" w:color="auto"/>
        <w:left w:val="none" w:sz="0" w:space="0" w:color="auto"/>
        <w:bottom w:val="none" w:sz="0" w:space="0" w:color="auto"/>
        <w:right w:val="none" w:sz="0" w:space="0" w:color="auto"/>
      </w:divBdr>
      <w:divsChild>
        <w:div w:id="1562524680">
          <w:marLeft w:val="0"/>
          <w:marRight w:val="0"/>
          <w:marTop w:val="0"/>
          <w:marBottom w:val="0"/>
          <w:divBdr>
            <w:top w:val="none" w:sz="0" w:space="0" w:color="auto"/>
            <w:left w:val="none" w:sz="0" w:space="0" w:color="auto"/>
            <w:bottom w:val="none" w:sz="0" w:space="0" w:color="auto"/>
            <w:right w:val="none" w:sz="0" w:space="0" w:color="auto"/>
          </w:divBdr>
          <w:divsChild>
            <w:div w:id="1293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80113">
      <w:bodyDiv w:val="1"/>
      <w:marLeft w:val="0"/>
      <w:marRight w:val="0"/>
      <w:marTop w:val="0"/>
      <w:marBottom w:val="0"/>
      <w:divBdr>
        <w:top w:val="none" w:sz="0" w:space="0" w:color="auto"/>
        <w:left w:val="none" w:sz="0" w:space="0" w:color="auto"/>
        <w:bottom w:val="none" w:sz="0" w:space="0" w:color="auto"/>
        <w:right w:val="none" w:sz="0" w:space="0" w:color="auto"/>
      </w:divBdr>
      <w:divsChild>
        <w:div w:id="714894154">
          <w:marLeft w:val="0"/>
          <w:marRight w:val="0"/>
          <w:marTop w:val="0"/>
          <w:marBottom w:val="0"/>
          <w:divBdr>
            <w:top w:val="none" w:sz="0" w:space="0" w:color="auto"/>
            <w:left w:val="none" w:sz="0" w:space="0" w:color="auto"/>
            <w:bottom w:val="none" w:sz="0" w:space="0" w:color="auto"/>
            <w:right w:val="none" w:sz="0" w:space="0" w:color="auto"/>
          </w:divBdr>
          <w:divsChild>
            <w:div w:id="12992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6203">
      <w:bodyDiv w:val="1"/>
      <w:marLeft w:val="0"/>
      <w:marRight w:val="0"/>
      <w:marTop w:val="0"/>
      <w:marBottom w:val="0"/>
      <w:divBdr>
        <w:top w:val="none" w:sz="0" w:space="0" w:color="auto"/>
        <w:left w:val="none" w:sz="0" w:space="0" w:color="auto"/>
        <w:bottom w:val="none" w:sz="0" w:space="0" w:color="auto"/>
        <w:right w:val="none" w:sz="0" w:space="0" w:color="auto"/>
      </w:divBdr>
      <w:divsChild>
        <w:div w:id="499277868">
          <w:marLeft w:val="0"/>
          <w:marRight w:val="0"/>
          <w:marTop w:val="0"/>
          <w:marBottom w:val="0"/>
          <w:divBdr>
            <w:top w:val="none" w:sz="0" w:space="0" w:color="auto"/>
            <w:left w:val="none" w:sz="0" w:space="0" w:color="auto"/>
            <w:bottom w:val="none" w:sz="0" w:space="0" w:color="auto"/>
            <w:right w:val="none" w:sz="0" w:space="0" w:color="auto"/>
          </w:divBdr>
          <w:divsChild>
            <w:div w:id="1502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35661">
      <w:bodyDiv w:val="1"/>
      <w:marLeft w:val="0"/>
      <w:marRight w:val="0"/>
      <w:marTop w:val="0"/>
      <w:marBottom w:val="0"/>
      <w:divBdr>
        <w:top w:val="none" w:sz="0" w:space="0" w:color="auto"/>
        <w:left w:val="none" w:sz="0" w:space="0" w:color="auto"/>
        <w:bottom w:val="none" w:sz="0" w:space="0" w:color="auto"/>
        <w:right w:val="none" w:sz="0" w:space="0" w:color="auto"/>
      </w:divBdr>
      <w:divsChild>
        <w:div w:id="415827863">
          <w:marLeft w:val="-225"/>
          <w:marRight w:val="-225"/>
          <w:marTop w:val="0"/>
          <w:marBottom w:val="0"/>
          <w:divBdr>
            <w:top w:val="none" w:sz="0" w:space="0" w:color="auto"/>
            <w:left w:val="none" w:sz="0" w:space="0" w:color="auto"/>
            <w:bottom w:val="none" w:sz="0" w:space="0" w:color="auto"/>
            <w:right w:val="none" w:sz="0" w:space="0" w:color="auto"/>
          </w:divBdr>
          <w:divsChild>
            <w:div w:id="799029853">
              <w:marLeft w:val="0"/>
              <w:marRight w:val="0"/>
              <w:marTop w:val="0"/>
              <w:marBottom w:val="0"/>
              <w:divBdr>
                <w:top w:val="none" w:sz="0" w:space="0" w:color="auto"/>
                <w:left w:val="none" w:sz="0" w:space="0" w:color="auto"/>
                <w:bottom w:val="none" w:sz="0" w:space="0" w:color="auto"/>
                <w:right w:val="none" w:sz="0" w:space="0" w:color="auto"/>
              </w:divBdr>
              <w:divsChild>
                <w:div w:id="712578434">
                  <w:marLeft w:val="0"/>
                  <w:marRight w:val="0"/>
                  <w:marTop w:val="0"/>
                  <w:marBottom w:val="0"/>
                  <w:divBdr>
                    <w:top w:val="none" w:sz="0" w:space="0" w:color="auto"/>
                    <w:left w:val="none" w:sz="0" w:space="0" w:color="auto"/>
                    <w:bottom w:val="none" w:sz="0" w:space="0" w:color="auto"/>
                    <w:right w:val="none" w:sz="0" w:space="0" w:color="auto"/>
                  </w:divBdr>
                  <w:divsChild>
                    <w:div w:id="452097590">
                      <w:marLeft w:val="0"/>
                      <w:marRight w:val="0"/>
                      <w:marTop w:val="0"/>
                      <w:marBottom w:val="0"/>
                      <w:divBdr>
                        <w:top w:val="none" w:sz="0" w:space="0" w:color="auto"/>
                        <w:left w:val="none" w:sz="0" w:space="0" w:color="auto"/>
                        <w:bottom w:val="none" w:sz="0" w:space="0" w:color="auto"/>
                        <w:right w:val="none" w:sz="0" w:space="0" w:color="auto"/>
                      </w:divBdr>
                      <w:divsChild>
                        <w:div w:id="542788464">
                          <w:marLeft w:val="0"/>
                          <w:marRight w:val="0"/>
                          <w:marTop w:val="0"/>
                          <w:marBottom w:val="0"/>
                          <w:divBdr>
                            <w:top w:val="none" w:sz="0" w:space="0" w:color="auto"/>
                            <w:left w:val="none" w:sz="0" w:space="0" w:color="auto"/>
                            <w:bottom w:val="none" w:sz="0" w:space="0" w:color="auto"/>
                            <w:right w:val="none" w:sz="0" w:space="0" w:color="auto"/>
                          </w:divBdr>
                          <w:divsChild>
                            <w:div w:id="1133407">
                              <w:marLeft w:val="0"/>
                              <w:marRight w:val="0"/>
                              <w:marTop w:val="0"/>
                              <w:marBottom w:val="0"/>
                              <w:divBdr>
                                <w:top w:val="none" w:sz="0" w:space="0" w:color="auto"/>
                                <w:left w:val="none" w:sz="0" w:space="0" w:color="auto"/>
                                <w:bottom w:val="none" w:sz="0" w:space="0" w:color="auto"/>
                                <w:right w:val="none" w:sz="0" w:space="0" w:color="auto"/>
                              </w:divBdr>
                              <w:divsChild>
                                <w:div w:id="160894591">
                                  <w:marLeft w:val="0"/>
                                  <w:marRight w:val="0"/>
                                  <w:marTop w:val="0"/>
                                  <w:marBottom w:val="0"/>
                                  <w:divBdr>
                                    <w:top w:val="none" w:sz="0" w:space="0" w:color="auto"/>
                                    <w:left w:val="none" w:sz="0" w:space="0" w:color="auto"/>
                                    <w:bottom w:val="none" w:sz="0" w:space="0" w:color="auto"/>
                                    <w:right w:val="none" w:sz="0" w:space="0" w:color="auto"/>
                                  </w:divBdr>
                                </w:div>
                                <w:div w:id="221211892">
                                  <w:marLeft w:val="0"/>
                                  <w:marRight w:val="0"/>
                                  <w:marTop w:val="0"/>
                                  <w:marBottom w:val="0"/>
                                  <w:divBdr>
                                    <w:top w:val="none" w:sz="0" w:space="0" w:color="auto"/>
                                    <w:left w:val="none" w:sz="0" w:space="0" w:color="auto"/>
                                    <w:bottom w:val="none" w:sz="0" w:space="0" w:color="auto"/>
                                    <w:right w:val="none" w:sz="0" w:space="0" w:color="auto"/>
                                  </w:divBdr>
                                </w:div>
                                <w:div w:id="228465734">
                                  <w:marLeft w:val="0"/>
                                  <w:marRight w:val="0"/>
                                  <w:marTop w:val="0"/>
                                  <w:marBottom w:val="0"/>
                                  <w:divBdr>
                                    <w:top w:val="none" w:sz="0" w:space="0" w:color="auto"/>
                                    <w:left w:val="none" w:sz="0" w:space="0" w:color="auto"/>
                                    <w:bottom w:val="none" w:sz="0" w:space="0" w:color="auto"/>
                                    <w:right w:val="none" w:sz="0" w:space="0" w:color="auto"/>
                                  </w:divBdr>
                                </w:div>
                                <w:div w:id="283318274">
                                  <w:marLeft w:val="0"/>
                                  <w:marRight w:val="0"/>
                                  <w:marTop w:val="0"/>
                                  <w:marBottom w:val="0"/>
                                  <w:divBdr>
                                    <w:top w:val="none" w:sz="0" w:space="0" w:color="auto"/>
                                    <w:left w:val="none" w:sz="0" w:space="0" w:color="auto"/>
                                    <w:bottom w:val="none" w:sz="0" w:space="0" w:color="auto"/>
                                    <w:right w:val="none" w:sz="0" w:space="0" w:color="auto"/>
                                  </w:divBdr>
                                </w:div>
                                <w:div w:id="304092295">
                                  <w:marLeft w:val="0"/>
                                  <w:marRight w:val="0"/>
                                  <w:marTop w:val="0"/>
                                  <w:marBottom w:val="0"/>
                                  <w:divBdr>
                                    <w:top w:val="none" w:sz="0" w:space="0" w:color="auto"/>
                                    <w:left w:val="none" w:sz="0" w:space="0" w:color="auto"/>
                                    <w:bottom w:val="none" w:sz="0" w:space="0" w:color="auto"/>
                                    <w:right w:val="none" w:sz="0" w:space="0" w:color="auto"/>
                                  </w:divBdr>
                                </w:div>
                                <w:div w:id="334694064">
                                  <w:marLeft w:val="0"/>
                                  <w:marRight w:val="0"/>
                                  <w:marTop w:val="0"/>
                                  <w:marBottom w:val="0"/>
                                  <w:divBdr>
                                    <w:top w:val="none" w:sz="0" w:space="0" w:color="auto"/>
                                    <w:left w:val="none" w:sz="0" w:space="0" w:color="auto"/>
                                    <w:bottom w:val="none" w:sz="0" w:space="0" w:color="auto"/>
                                    <w:right w:val="none" w:sz="0" w:space="0" w:color="auto"/>
                                  </w:divBdr>
                                </w:div>
                                <w:div w:id="340937448">
                                  <w:marLeft w:val="0"/>
                                  <w:marRight w:val="0"/>
                                  <w:marTop w:val="0"/>
                                  <w:marBottom w:val="0"/>
                                  <w:divBdr>
                                    <w:top w:val="none" w:sz="0" w:space="0" w:color="auto"/>
                                    <w:left w:val="none" w:sz="0" w:space="0" w:color="auto"/>
                                    <w:bottom w:val="none" w:sz="0" w:space="0" w:color="auto"/>
                                    <w:right w:val="none" w:sz="0" w:space="0" w:color="auto"/>
                                  </w:divBdr>
                                </w:div>
                                <w:div w:id="343482346">
                                  <w:marLeft w:val="0"/>
                                  <w:marRight w:val="0"/>
                                  <w:marTop w:val="0"/>
                                  <w:marBottom w:val="0"/>
                                  <w:divBdr>
                                    <w:top w:val="none" w:sz="0" w:space="0" w:color="auto"/>
                                    <w:left w:val="none" w:sz="0" w:space="0" w:color="auto"/>
                                    <w:bottom w:val="none" w:sz="0" w:space="0" w:color="auto"/>
                                    <w:right w:val="none" w:sz="0" w:space="0" w:color="auto"/>
                                  </w:divBdr>
                                </w:div>
                                <w:div w:id="370887264">
                                  <w:marLeft w:val="0"/>
                                  <w:marRight w:val="0"/>
                                  <w:marTop w:val="0"/>
                                  <w:marBottom w:val="0"/>
                                  <w:divBdr>
                                    <w:top w:val="none" w:sz="0" w:space="0" w:color="auto"/>
                                    <w:left w:val="none" w:sz="0" w:space="0" w:color="auto"/>
                                    <w:bottom w:val="none" w:sz="0" w:space="0" w:color="auto"/>
                                    <w:right w:val="none" w:sz="0" w:space="0" w:color="auto"/>
                                  </w:divBdr>
                                </w:div>
                                <w:div w:id="421604663">
                                  <w:marLeft w:val="0"/>
                                  <w:marRight w:val="0"/>
                                  <w:marTop w:val="0"/>
                                  <w:marBottom w:val="0"/>
                                  <w:divBdr>
                                    <w:top w:val="none" w:sz="0" w:space="0" w:color="auto"/>
                                    <w:left w:val="none" w:sz="0" w:space="0" w:color="auto"/>
                                    <w:bottom w:val="none" w:sz="0" w:space="0" w:color="auto"/>
                                    <w:right w:val="none" w:sz="0" w:space="0" w:color="auto"/>
                                  </w:divBdr>
                                </w:div>
                                <w:div w:id="432477877">
                                  <w:marLeft w:val="0"/>
                                  <w:marRight w:val="0"/>
                                  <w:marTop w:val="0"/>
                                  <w:marBottom w:val="0"/>
                                  <w:divBdr>
                                    <w:top w:val="none" w:sz="0" w:space="0" w:color="auto"/>
                                    <w:left w:val="none" w:sz="0" w:space="0" w:color="auto"/>
                                    <w:bottom w:val="none" w:sz="0" w:space="0" w:color="auto"/>
                                    <w:right w:val="none" w:sz="0" w:space="0" w:color="auto"/>
                                  </w:divBdr>
                                </w:div>
                                <w:div w:id="504368789">
                                  <w:marLeft w:val="0"/>
                                  <w:marRight w:val="0"/>
                                  <w:marTop w:val="0"/>
                                  <w:marBottom w:val="0"/>
                                  <w:divBdr>
                                    <w:top w:val="none" w:sz="0" w:space="0" w:color="auto"/>
                                    <w:left w:val="none" w:sz="0" w:space="0" w:color="auto"/>
                                    <w:bottom w:val="none" w:sz="0" w:space="0" w:color="auto"/>
                                    <w:right w:val="none" w:sz="0" w:space="0" w:color="auto"/>
                                  </w:divBdr>
                                </w:div>
                                <w:div w:id="510919991">
                                  <w:marLeft w:val="0"/>
                                  <w:marRight w:val="0"/>
                                  <w:marTop w:val="0"/>
                                  <w:marBottom w:val="0"/>
                                  <w:divBdr>
                                    <w:top w:val="none" w:sz="0" w:space="0" w:color="auto"/>
                                    <w:left w:val="none" w:sz="0" w:space="0" w:color="auto"/>
                                    <w:bottom w:val="none" w:sz="0" w:space="0" w:color="auto"/>
                                    <w:right w:val="none" w:sz="0" w:space="0" w:color="auto"/>
                                  </w:divBdr>
                                </w:div>
                                <w:div w:id="525564631">
                                  <w:marLeft w:val="0"/>
                                  <w:marRight w:val="0"/>
                                  <w:marTop w:val="0"/>
                                  <w:marBottom w:val="0"/>
                                  <w:divBdr>
                                    <w:top w:val="none" w:sz="0" w:space="0" w:color="auto"/>
                                    <w:left w:val="none" w:sz="0" w:space="0" w:color="auto"/>
                                    <w:bottom w:val="none" w:sz="0" w:space="0" w:color="auto"/>
                                    <w:right w:val="none" w:sz="0" w:space="0" w:color="auto"/>
                                  </w:divBdr>
                                </w:div>
                                <w:div w:id="568151027">
                                  <w:marLeft w:val="0"/>
                                  <w:marRight w:val="0"/>
                                  <w:marTop w:val="0"/>
                                  <w:marBottom w:val="0"/>
                                  <w:divBdr>
                                    <w:top w:val="none" w:sz="0" w:space="0" w:color="auto"/>
                                    <w:left w:val="none" w:sz="0" w:space="0" w:color="auto"/>
                                    <w:bottom w:val="none" w:sz="0" w:space="0" w:color="auto"/>
                                    <w:right w:val="none" w:sz="0" w:space="0" w:color="auto"/>
                                  </w:divBdr>
                                </w:div>
                                <w:div w:id="693963381">
                                  <w:marLeft w:val="0"/>
                                  <w:marRight w:val="0"/>
                                  <w:marTop w:val="0"/>
                                  <w:marBottom w:val="0"/>
                                  <w:divBdr>
                                    <w:top w:val="none" w:sz="0" w:space="0" w:color="auto"/>
                                    <w:left w:val="none" w:sz="0" w:space="0" w:color="auto"/>
                                    <w:bottom w:val="none" w:sz="0" w:space="0" w:color="auto"/>
                                    <w:right w:val="none" w:sz="0" w:space="0" w:color="auto"/>
                                  </w:divBdr>
                                </w:div>
                                <w:div w:id="791821333">
                                  <w:marLeft w:val="0"/>
                                  <w:marRight w:val="0"/>
                                  <w:marTop w:val="0"/>
                                  <w:marBottom w:val="0"/>
                                  <w:divBdr>
                                    <w:top w:val="none" w:sz="0" w:space="0" w:color="auto"/>
                                    <w:left w:val="none" w:sz="0" w:space="0" w:color="auto"/>
                                    <w:bottom w:val="none" w:sz="0" w:space="0" w:color="auto"/>
                                    <w:right w:val="none" w:sz="0" w:space="0" w:color="auto"/>
                                  </w:divBdr>
                                </w:div>
                                <w:div w:id="795610749">
                                  <w:marLeft w:val="0"/>
                                  <w:marRight w:val="0"/>
                                  <w:marTop w:val="0"/>
                                  <w:marBottom w:val="0"/>
                                  <w:divBdr>
                                    <w:top w:val="none" w:sz="0" w:space="0" w:color="auto"/>
                                    <w:left w:val="none" w:sz="0" w:space="0" w:color="auto"/>
                                    <w:bottom w:val="none" w:sz="0" w:space="0" w:color="auto"/>
                                    <w:right w:val="none" w:sz="0" w:space="0" w:color="auto"/>
                                  </w:divBdr>
                                </w:div>
                                <w:div w:id="966667851">
                                  <w:marLeft w:val="0"/>
                                  <w:marRight w:val="0"/>
                                  <w:marTop w:val="0"/>
                                  <w:marBottom w:val="0"/>
                                  <w:divBdr>
                                    <w:top w:val="none" w:sz="0" w:space="0" w:color="auto"/>
                                    <w:left w:val="none" w:sz="0" w:space="0" w:color="auto"/>
                                    <w:bottom w:val="none" w:sz="0" w:space="0" w:color="auto"/>
                                    <w:right w:val="none" w:sz="0" w:space="0" w:color="auto"/>
                                  </w:divBdr>
                                </w:div>
                                <w:div w:id="1008363355">
                                  <w:marLeft w:val="0"/>
                                  <w:marRight w:val="0"/>
                                  <w:marTop w:val="0"/>
                                  <w:marBottom w:val="0"/>
                                  <w:divBdr>
                                    <w:top w:val="none" w:sz="0" w:space="0" w:color="auto"/>
                                    <w:left w:val="none" w:sz="0" w:space="0" w:color="auto"/>
                                    <w:bottom w:val="none" w:sz="0" w:space="0" w:color="auto"/>
                                    <w:right w:val="none" w:sz="0" w:space="0" w:color="auto"/>
                                  </w:divBdr>
                                </w:div>
                                <w:div w:id="1039016747">
                                  <w:marLeft w:val="0"/>
                                  <w:marRight w:val="0"/>
                                  <w:marTop w:val="0"/>
                                  <w:marBottom w:val="0"/>
                                  <w:divBdr>
                                    <w:top w:val="none" w:sz="0" w:space="0" w:color="auto"/>
                                    <w:left w:val="none" w:sz="0" w:space="0" w:color="auto"/>
                                    <w:bottom w:val="none" w:sz="0" w:space="0" w:color="auto"/>
                                    <w:right w:val="none" w:sz="0" w:space="0" w:color="auto"/>
                                  </w:divBdr>
                                </w:div>
                                <w:div w:id="1054238689">
                                  <w:marLeft w:val="0"/>
                                  <w:marRight w:val="0"/>
                                  <w:marTop w:val="0"/>
                                  <w:marBottom w:val="0"/>
                                  <w:divBdr>
                                    <w:top w:val="none" w:sz="0" w:space="0" w:color="auto"/>
                                    <w:left w:val="none" w:sz="0" w:space="0" w:color="auto"/>
                                    <w:bottom w:val="none" w:sz="0" w:space="0" w:color="auto"/>
                                    <w:right w:val="none" w:sz="0" w:space="0" w:color="auto"/>
                                  </w:divBdr>
                                </w:div>
                                <w:div w:id="1088387544">
                                  <w:marLeft w:val="0"/>
                                  <w:marRight w:val="0"/>
                                  <w:marTop w:val="0"/>
                                  <w:marBottom w:val="0"/>
                                  <w:divBdr>
                                    <w:top w:val="none" w:sz="0" w:space="0" w:color="auto"/>
                                    <w:left w:val="none" w:sz="0" w:space="0" w:color="auto"/>
                                    <w:bottom w:val="none" w:sz="0" w:space="0" w:color="auto"/>
                                    <w:right w:val="none" w:sz="0" w:space="0" w:color="auto"/>
                                  </w:divBdr>
                                </w:div>
                                <w:div w:id="1102336799">
                                  <w:marLeft w:val="0"/>
                                  <w:marRight w:val="0"/>
                                  <w:marTop w:val="0"/>
                                  <w:marBottom w:val="0"/>
                                  <w:divBdr>
                                    <w:top w:val="none" w:sz="0" w:space="0" w:color="auto"/>
                                    <w:left w:val="none" w:sz="0" w:space="0" w:color="auto"/>
                                    <w:bottom w:val="none" w:sz="0" w:space="0" w:color="auto"/>
                                    <w:right w:val="none" w:sz="0" w:space="0" w:color="auto"/>
                                  </w:divBdr>
                                </w:div>
                                <w:div w:id="1148209739">
                                  <w:marLeft w:val="0"/>
                                  <w:marRight w:val="0"/>
                                  <w:marTop w:val="0"/>
                                  <w:marBottom w:val="0"/>
                                  <w:divBdr>
                                    <w:top w:val="none" w:sz="0" w:space="0" w:color="auto"/>
                                    <w:left w:val="none" w:sz="0" w:space="0" w:color="auto"/>
                                    <w:bottom w:val="none" w:sz="0" w:space="0" w:color="auto"/>
                                    <w:right w:val="none" w:sz="0" w:space="0" w:color="auto"/>
                                  </w:divBdr>
                                </w:div>
                                <w:div w:id="1158957771">
                                  <w:marLeft w:val="0"/>
                                  <w:marRight w:val="0"/>
                                  <w:marTop w:val="0"/>
                                  <w:marBottom w:val="0"/>
                                  <w:divBdr>
                                    <w:top w:val="none" w:sz="0" w:space="0" w:color="auto"/>
                                    <w:left w:val="none" w:sz="0" w:space="0" w:color="auto"/>
                                    <w:bottom w:val="none" w:sz="0" w:space="0" w:color="auto"/>
                                    <w:right w:val="none" w:sz="0" w:space="0" w:color="auto"/>
                                  </w:divBdr>
                                </w:div>
                                <w:div w:id="1193348834">
                                  <w:marLeft w:val="0"/>
                                  <w:marRight w:val="0"/>
                                  <w:marTop w:val="0"/>
                                  <w:marBottom w:val="0"/>
                                  <w:divBdr>
                                    <w:top w:val="none" w:sz="0" w:space="0" w:color="auto"/>
                                    <w:left w:val="none" w:sz="0" w:space="0" w:color="auto"/>
                                    <w:bottom w:val="none" w:sz="0" w:space="0" w:color="auto"/>
                                    <w:right w:val="none" w:sz="0" w:space="0" w:color="auto"/>
                                  </w:divBdr>
                                </w:div>
                                <w:div w:id="1249535774">
                                  <w:marLeft w:val="0"/>
                                  <w:marRight w:val="0"/>
                                  <w:marTop w:val="0"/>
                                  <w:marBottom w:val="0"/>
                                  <w:divBdr>
                                    <w:top w:val="none" w:sz="0" w:space="0" w:color="auto"/>
                                    <w:left w:val="none" w:sz="0" w:space="0" w:color="auto"/>
                                    <w:bottom w:val="none" w:sz="0" w:space="0" w:color="auto"/>
                                    <w:right w:val="none" w:sz="0" w:space="0" w:color="auto"/>
                                  </w:divBdr>
                                </w:div>
                                <w:div w:id="1378698921">
                                  <w:marLeft w:val="0"/>
                                  <w:marRight w:val="0"/>
                                  <w:marTop w:val="0"/>
                                  <w:marBottom w:val="0"/>
                                  <w:divBdr>
                                    <w:top w:val="none" w:sz="0" w:space="0" w:color="auto"/>
                                    <w:left w:val="none" w:sz="0" w:space="0" w:color="auto"/>
                                    <w:bottom w:val="none" w:sz="0" w:space="0" w:color="auto"/>
                                    <w:right w:val="none" w:sz="0" w:space="0" w:color="auto"/>
                                  </w:divBdr>
                                </w:div>
                                <w:div w:id="1404177124">
                                  <w:marLeft w:val="0"/>
                                  <w:marRight w:val="0"/>
                                  <w:marTop w:val="0"/>
                                  <w:marBottom w:val="0"/>
                                  <w:divBdr>
                                    <w:top w:val="none" w:sz="0" w:space="0" w:color="auto"/>
                                    <w:left w:val="none" w:sz="0" w:space="0" w:color="auto"/>
                                    <w:bottom w:val="none" w:sz="0" w:space="0" w:color="auto"/>
                                    <w:right w:val="none" w:sz="0" w:space="0" w:color="auto"/>
                                  </w:divBdr>
                                </w:div>
                                <w:div w:id="1413889686">
                                  <w:marLeft w:val="0"/>
                                  <w:marRight w:val="0"/>
                                  <w:marTop w:val="0"/>
                                  <w:marBottom w:val="0"/>
                                  <w:divBdr>
                                    <w:top w:val="none" w:sz="0" w:space="0" w:color="auto"/>
                                    <w:left w:val="none" w:sz="0" w:space="0" w:color="auto"/>
                                    <w:bottom w:val="none" w:sz="0" w:space="0" w:color="auto"/>
                                    <w:right w:val="none" w:sz="0" w:space="0" w:color="auto"/>
                                  </w:divBdr>
                                </w:div>
                                <w:div w:id="1482775321">
                                  <w:marLeft w:val="0"/>
                                  <w:marRight w:val="0"/>
                                  <w:marTop w:val="0"/>
                                  <w:marBottom w:val="0"/>
                                  <w:divBdr>
                                    <w:top w:val="none" w:sz="0" w:space="0" w:color="auto"/>
                                    <w:left w:val="none" w:sz="0" w:space="0" w:color="auto"/>
                                    <w:bottom w:val="none" w:sz="0" w:space="0" w:color="auto"/>
                                    <w:right w:val="none" w:sz="0" w:space="0" w:color="auto"/>
                                  </w:divBdr>
                                </w:div>
                                <w:div w:id="1499997168">
                                  <w:marLeft w:val="0"/>
                                  <w:marRight w:val="0"/>
                                  <w:marTop w:val="0"/>
                                  <w:marBottom w:val="0"/>
                                  <w:divBdr>
                                    <w:top w:val="none" w:sz="0" w:space="0" w:color="auto"/>
                                    <w:left w:val="none" w:sz="0" w:space="0" w:color="auto"/>
                                    <w:bottom w:val="none" w:sz="0" w:space="0" w:color="auto"/>
                                    <w:right w:val="none" w:sz="0" w:space="0" w:color="auto"/>
                                  </w:divBdr>
                                </w:div>
                                <w:div w:id="1555920655">
                                  <w:marLeft w:val="0"/>
                                  <w:marRight w:val="0"/>
                                  <w:marTop w:val="0"/>
                                  <w:marBottom w:val="0"/>
                                  <w:divBdr>
                                    <w:top w:val="none" w:sz="0" w:space="0" w:color="auto"/>
                                    <w:left w:val="none" w:sz="0" w:space="0" w:color="auto"/>
                                    <w:bottom w:val="none" w:sz="0" w:space="0" w:color="auto"/>
                                    <w:right w:val="none" w:sz="0" w:space="0" w:color="auto"/>
                                  </w:divBdr>
                                </w:div>
                                <w:div w:id="1579246538">
                                  <w:marLeft w:val="0"/>
                                  <w:marRight w:val="0"/>
                                  <w:marTop w:val="0"/>
                                  <w:marBottom w:val="0"/>
                                  <w:divBdr>
                                    <w:top w:val="none" w:sz="0" w:space="0" w:color="auto"/>
                                    <w:left w:val="none" w:sz="0" w:space="0" w:color="auto"/>
                                    <w:bottom w:val="none" w:sz="0" w:space="0" w:color="auto"/>
                                    <w:right w:val="none" w:sz="0" w:space="0" w:color="auto"/>
                                  </w:divBdr>
                                </w:div>
                              </w:divsChild>
                            </w:div>
                            <w:div w:id="720010967">
                              <w:marLeft w:val="0"/>
                              <w:marRight w:val="0"/>
                              <w:marTop w:val="0"/>
                              <w:marBottom w:val="0"/>
                              <w:divBdr>
                                <w:top w:val="none" w:sz="0" w:space="0" w:color="auto"/>
                                <w:left w:val="none" w:sz="0" w:space="0" w:color="auto"/>
                                <w:bottom w:val="none" w:sz="0" w:space="0" w:color="auto"/>
                                <w:right w:val="none" w:sz="0" w:space="0" w:color="auto"/>
                              </w:divBdr>
                            </w:div>
                            <w:div w:id="10497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901339">
      <w:bodyDiv w:val="1"/>
      <w:marLeft w:val="0"/>
      <w:marRight w:val="0"/>
      <w:marTop w:val="0"/>
      <w:marBottom w:val="0"/>
      <w:divBdr>
        <w:top w:val="none" w:sz="0" w:space="0" w:color="auto"/>
        <w:left w:val="none" w:sz="0" w:space="0" w:color="auto"/>
        <w:bottom w:val="none" w:sz="0" w:space="0" w:color="auto"/>
        <w:right w:val="none" w:sz="0" w:space="0" w:color="auto"/>
      </w:divBdr>
      <w:divsChild>
        <w:div w:id="1198810083">
          <w:marLeft w:val="0"/>
          <w:marRight w:val="0"/>
          <w:marTop w:val="0"/>
          <w:marBottom w:val="0"/>
          <w:divBdr>
            <w:top w:val="none" w:sz="0" w:space="0" w:color="auto"/>
            <w:left w:val="none" w:sz="0" w:space="0" w:color="auto"/>
            <w:bottom w:val="none" w:sz="0" w:space="0" w:color="auto"/>
            <w:right w:val="none" w:sz="0" w:space="0" w:color="auto"/>
          </w:divBdr>
          <w:divsChild>
            <w:div w:id="804468445">
              <w:marLeft w:val="0"/>
              <w:marRight w:val="0"/>
              <w:marTop w:val="0"/>
              <w:marBottom w:val="0"/>
              <w:divBdr>
                <w:top w:val="none" w:sz="0" w:space="0" w:color="auto"/>
                <w:left w:val="none" w:sz="0" w:space="0" w:color="auto"/>
                <w:bottom w:val="none" w:sz="0" w:space="0" w:color="auto"/>
                <w:right w:val="none" w:sz="0" w:space="0" w:color="auto"/>
              </w:divBdr>
              <w:divsChild>
                <w:div w:id="763766461">
                  <w:marLeft w:val="0"/>
                  <w:marRight w:val="0"/>
                  <w:marTop w:val="0"/>
                  <w:marBottom w:val="0"/>
                  <w:divBdr>
                    <w:top w:val="none" w:sz="0" w:space="0" w:color="auto"/>
                    <w:left w:val="none" w:sz="0" w:space="0" w:color="auto"/>
                    <w:bottom w:val="none" w:sz="0" w:space="0" w:color="auto"/>
                    <w:right w:val="none" w:sz="0" w:space="0" w:color="auto"/>
                  </w:divBdr>
                  <w:divsChild>
                    <w:div w:id="76753724">
                      <w:marLeft w:val="0"/>
                      <w:marRight w:val="0"/>
                      <w:marTop w:val="0"/>
                      <w:marBottom w:val="0"/>
                      <w:divBdr>
                        <w:top w:val="none" w:sz="0" w:space="0" w:color="auto"/>
                        <w:left w:val="none" w:sz="0" w:space="0" w:color="auto"/>
                        <w:bottom w:val="none" w:sz="0" w:space="0" w:color="auto"/>
                        <w:right w:val="none" w:sz="0" w:space="0" w:color="auto"/>
                      </w:divBdr>
                      <w:divsChild>
                        <w:div w:id="602343398">
                          <w:marLeft w:val="0"/>
                          <w:marRight w:val="0"/>
                          <w:marTop w:val="0"/>
                          <w:marBottom w:val="0"/>
                          <w:divBdr>
                            <w:top w:val="none" w:sz="0" w:space="0" w:color="auto"/>
                            <w:left w:val="none" w:sz="0" w:space="0" w:color="auto"/>
                            <w:bottom w:val="none" w:sz="0" w:space="0" w:color="auto"/>
                            <w:right w:val="none" w:sz="0" w:space="0" w:color="auto"/>
                          </w:divBdr>
                          <w:divsChild>
                            <w:div w:id="397167005">
                              <w:marLeft w:val="0"/>
                              <w:marRight w:val="0"/>
                              <w:marTop w:val="0"/>
                              <w:marBottom w:val="0"/>
                              <w:divBdr>
                                <w:top w:val="none" w:sz="0" w:space="0" w:color="auto"/>
                                <w:left w:val="none" w:sz="0" w:space="0" w:color="auto"/>
                                <w:bottom w:val="none" w:sz="0" w:space="0" w:color="auto"/>
                                <w:right w:val="none" w:sz="0" w:space="0" w:color="auto"/>
                              </w:divBdr>
                            </w:div>
                            <w:div w:id="592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96199">
      <w:bodyDiv w:val="1"/>
      <w:marLeft w:val="0"/>
      <w:marRight w:val="0"/>
      <w:marTop w:val="0"/>
      <w:marBottom w:val="0"/>
      <w:divBdr>
        <w:top w:val="none" w:sz="0" w:space="0" w:color="auto"/>
        <w:left w:val="none" w:sz="0" w:space="0" w:color="auto"/>
        <w:bottom w:val="none" w:sz="0" w:space="0" w:color="auto"/>
        <w:right w:val="none" w:sz="0" w:space="0" w:color="auto"/>
      </w:divBdr>
    </w:div>
    <w:div w:id="629437234">
      <w:bodyDiv w:val="1"/>
      <w:marLeft w:val="0"/>
      <w:marRight w:val="0"/>
      <w:marTop w:val="0"/>
      <w:marBottom w:val="0"/>
      <w:divBdr>
        <w:top w:val="none" w:sz="0" w:space="0" w:color="auto"/>
        <w:left w:val="none" w:sz="0" w:space="0" w:color="auto"/>
        <w:bottom w:val="none" w:sz="0" w:space="0" w:color="auto"/>
        <w:right w:val="none" w:sz="0" w:space="0" w:color="auto"/>
      </w:divBdr>
      <w:divsChild>
        <w:div w:id="246038076">
          <w:marLeft w:val="0"/>
          <w:marRight w:val="0"/>
          <w:marTop w:val="0"/>
          <w:marBottom w:val="0"/>
          <w:divBdr>
            <w:top w:val="none" w:sz="0" w:space="0" w:color="auto"/>
            <w:left w:val="none" w:sz="0" w:space="0" w:color="auto"/>
            <w:bottom w:val="none" w:sz="0" w:space="0" w:color="auto"/>
            <w:right w:val="none" w:sz="0" w:space="0" w:color="auto"/>
          </w:divBdr>
          <w:divsChild>
            <w:div w:id="332029031">
              <w:marLeft w:val="0"/>
              <w:marRight w:val="0"/>
              <w:marTop w:val="0"/>
              <w:marBottom w:val="0"/>
              <w:divBdr>
                <w:top w:val="none" w:sz="0" w:space="0" w:color="auto"/>
                <w:left w:val="none" w:sz="0" w:space="0" w:color="auto"/>
                <w:bottom w:val="none" w:sz="0" w:space="0" w:color="auto"/>
                <w:right w:val="none" w:sz="0" w:space="0" w:color="auto"/>
              </w:divBdr>
              <w:divsChild>
                <w:div w:id="9901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7559">
      <w:bodyDiv w:val="1"/>
      <w:marLeft w:val="0"/>
      <w:marRight w:val="0"/>
      <w:marTop w:val="0"/>
      <w:marBottom w:val="0"/>
      <w:divBdr>
        <w:top w:val="none" w:sz="0" w:space="0" w:color="auto"/>
        <w:left w:val="none" w:sz="0" w:space="0" w:color="auto"/>
        <w:bottom w:val="none" w:sz="0" w:space="0" w:color="auto"/>
        <w:right w:val="none" w:sz="0" w:space="0" w:color="auto"/>
      </w:divBdr>
    </w:div>
    <w:div w:id="631209751">
      <w:bodyDiv w:val="1"/>
      <w:marLeft w:val="0"/>
      <w:marRight w:val="0"/>
      <w:marTop w:val="0"/>
      <w:marBottom w:val="0"/>
      <w:divBdr>
        <w:top w:val="none" w:sz="0" w:space="0" w:color="auto"/>
        <w:left w:val="none" w:sz="0" w:space="0" w:color="auto"/>
        <w:bottom w:val="none" w:sz="0" w:space="0" w:color="auto"/>
        <w:right w:val="none" w:sz="0" w:space="0" w:color="auto"/>
      </w:divBdr>
      <w:divsChild>
        <w:div w:id="471293546">
          <w:marLeft w:val="0"/>
          <w:marRight w:val="0"/>
          <w:marTop w:val="0"/>
          <w:marBottom w:val="0"/>
          <w:divBdr>
            <w:top w:val="none" w:sz="0" w:space="0" w:color="auto"/>
            <w:left w:val="none" w:sz="0" w:space="0" w:color="auto"/>
            <w:bottom w:val="none" w:sz="0" w:space="0" w:color="auto"/>
            <w:right w:val="none" w:sz="0" w:space="0" w:color="auto"/>
          </w:divBdr>
          <w:divsChild>
            <w:div w:id="296492201">
              <w:marLeft w:val="0"/>
              <w:marRight w:val="0"/>
              <w:marTop w:val="0"/>
              <w:marBottom w:val="0"/>
              <w:divBdr>
                <w:top w:val="none" w:sz="0" w:space="0" w:color="auto"/>
                <w:left w:val="none" w:sz="0" w:space="0" w:color="auto"/>
                <w:bottom w:val="none" w:sz="0" w:space="0" w:color="auto"/>
                <w:right w:val="none" w:sz="0" w:space="0" w:color="auto"/>
              </w:divBdr>
              <w:divsChild>
                <w:div w:id="906960528">
                  <w:marLeft w:val="0"/>
                  <w:marRight w:val="0"/>
                  <w:marTop w:val="0"/>
                  <w:marBottom w:val="0"/>
                  <w:divBdr>
                    <w:top w:val="none" w:sz="0" w:space="0" w:color="auto"/>
                    <w:left w:val="none" w:sz="0" w:space="0" w:color="auto"/>
                    <w:bottom w:val="none" w:sz="0" w:space="0" w:color="auto"/>
                    <w:right w:val="none" w:sz="0" w:space="0" w:color="auto"/>
                  </w:divBdr>
                  <w:divsChild>
                    <w:div w:id="200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1675">
      <w:bodyDiv w:val="1"/>
      <w:marLeft w:val="0"/>
      <w:marRight w:val="0"/>
      <w:marTop w:val="0"/>
      <w:marBottom w:val="0"/>
      <w:divBdr>
        <w:top w:val="none" w:sz="0" w:space="0" w:color="auto"/>
        <w:left w:val="none" w:sz="0" w:space="0" w:color="auto"/>
        <w:bottom w:val="none" w:sz="0" w:space="0" w:color="auto"/>
        <w:right w:val="none" w:sz="0" w:space="0" w:color="auto"/>
      </w:divBdr>
      <w:divsChild>
        <w:div w:id="235094295">
          <w:marLeft w:val="0"/>
          <w:marRight w:val="0"/>
          <w:marTop w:val="0"/>
          <w:marBottom w:val="0"/>
          <w:divBdr>
            <w:top w:val="none" w:sz="0" w:space="0" w:color="auto"/>
            <w:left w:val="none" w:sz="0" w:space="0" w:color="auto"/>
            <w:bottom w:val="none" w:sz="0" w:space="0" w:color="auto"/>
            <w:right w:val="none" w:sz="0" w:space="0" w:color="auto"/>
          </w:divBdr>
        </w:div>
      </w:divsChild>
    </w:div>
    <w:div w:id="632029598">
      <w:bodyDiv w:val="1"/>
      <w:marLeft w:val="0"/>
      <w:marRight w:val="0"/>
      <w:marTop w:val="0"/>
      <w:marBottom w:val="0"/>
      <w:divBdr>
        <w:top w:val="none" w:sz="0" w:space="0" w:color="auto"/>
        <w:left w:val="none" w:sz="0" w:space="0" w:color="auto"/>
        <w:bottom w:val="none" w:sz="0" w:space="0" w:color="auto"/>
        <w:right w:val="none" w:sz="0" w:space="0" w:color="auto"/>
      </w:divBdr>
      <w:divsChild>
        <w:div w:id="240600740">
          <w:marLeft w:val="-225"/>
          <w:marRight w:val="-225"/>
          <w:marTop w:val="0"/>
          <w:marBottom w:val="0"/>
          <w:divBdr>
            <w:top w:val="none" w:sz="0" w:space="0" w:color="auto"/>
            <w:left w:val="none" w:sz="0" w:space="0" w:color="auto"/>
            <w:bottom w:val="none" w:sz="0" w:space="0" w:color="auto"/>
            <w:right w:val="none" w:sz="0" w:space="0" w:color="auto"/>
          </w:divBdr>
          <w:divsChild>
            <w:div w:id="720715747">
              <w:marLeft w:val="0"/>
              <w:marRight w:val="0"/>
              <w:marTop w:val="0"/>
              <w:marBottom w:val="0"/>
              <w:divBdr>
                <w:top w:val="none" w:sz="0" w:space="0" w:color="auto"/>
                <w:left w:val="none" w:sz="0" w:space="0" w:color="auto"/>
                <w:bottom w:val="none" w:sz="0" w:space="0" w:color="auto"/>
                <w:right w:val="none" w:sz="0" w:space="0" w:color="auto"/>
              </w:divBdr>
              <w:divsChild>
                <w:div w:id="229390771">
                  <w:marLeft w:val="0"/>
                  <w:marRight w:val="0"/>
                  <w:marTop w:val="0"/>
                  <w:marBottom w:val="0"/>
                  <w:divBdr>
                    <w:top w:val="none" w:sz="0" w:space="0" w:color="auto"/>
                    <w:left w:val="none" w:sz="0" w:space="0" w:color="auto"/>
                    <w:bottom w:val="none" w:sz="0" w:space="0" w:color="auto"/>
                    <w:right w:val="none" w:sz="0" w:space="0" w:color="auto"/>
                  </w:divBdr>
                  <w:divsChild>
                    <w:div w:id="1967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250437">
      <w:bodyDiv w:val="1"/>
      <w:marLeft w:val="0"/>
      <w:marRight w:val="0"/>
      <w:marTop w:val="0"/>
      <w:marBottom w:val="0"/>
      <w:divBdr>
        <w:top w:val="none" w:sz="0" w:space="0" w:color="auto"/>
        <w:left w:val="none" w:sz="0" w:space="0" w:color="auto"/>
        <w:bottom w:val="none" w:sz="0" w:space="0" w:color="auto"/>
        <w:right w:val="none" w:sz="0" w:space="0" w:color="auto"/>
      </w:divBdr>
      <w:divsChild>
        <w:div w:id="920066581">
          <w:marLeft w:val="-225"/>
          <w:marRight w:val="-225"/>
          <w:marTop w:val="0"/>
          <w:marBottom w:val="0"/>
          <w:divBdr>
            <w:top w:val="none" w:sz="0" w:space="0" w:color="auto"/>
            <w:left w:val="none" w:sz="0" w:space="0" w:color="auto"/>
            <w:bottom w:val="none" w:sz="0" w:space="0" w:color="auto"/>
            <w:right w:val="none" w:sz="0" w:space="0" w:color="auto"/>
          </w:divBdr>
          <w:divsChild>
            <w:div w:id="890339191">
              <w:marLeft w:val="0"/>
              <w:marRight w:val="0"/>
              <w:marTop w:val="0"/>
              <w:marBottom w:val="0"/>
              <w:divBdr>
                <w:top w:val="none" w:sz="0" w:space="0" w:color="auto"/>
                <w:left w:val="none" w:sz="0" w:space="0" w:color="auto"/>
                <w:bottom w:val="none" w:sz="0" w:space="0" w:color="auto"/>
                <w:right w:val="none" w:sz="0" w:space="0" w:color="auto"/>
              </w:divBdr>
              <w:divsChild>
                <w:div w:id="363101154">
                  <w:marLeft w:val="0"/>
                  <w:marRight w:val="0"/>
                  <w:marTop w:val="0"/>
                  <w:marBottom w:val="0"/>
                  <w:divBdr>
                    <w:top w:val="none" w:sz="0" w:space="0" w:color="auto"/>
                    <w:left w:val="none" w:sz="0" w:space="0" w:color="auto"/>
                    <w:bottom w:val="none" w:sz="0" w:space="0" w:color="auto"/>
                    <w:right w:val="none" w:sz="0" w:space="0" w:color="auto"/>
                  </w:divBdr>
                  <w:divsChild>
                    <w:div w:id="1084498216">
                      <w:marLeft w:val="0"/>
                      <w:marRight w:val="0"/>
                      <w:marTop w:val="0"/>
                      <w:marBottom w:val="0"/>
                      <w:divBdr>
                        <w:top w:val="none" w:sz="0" w:space="0" w:color="auto"/>
                        <w:left w:val="none" w:sz="0" w:space="0" w:color="auto"/>
                        <w:bottom w:val="none" w:sz="0" w:space="0" w:color="auto"/>
                        <w:right w:val="none" w:sz="0" w:space="0" w:color="auto"/>
                      </w:divBdr>
                      <w:divsChild>
                        <w:div w:id="189923456">
                          <w:marLeft w:val="0"/>
                          <w:marRight w:val="0"/>
                          <w:marTop w:val="0"/>
                          <w:marBottom w:val="0"/>
                          <w:divBdr>
                            <w:top w:val="none" w:sz="0" w:space="0" w:color="auto"/>
                            <w:left w:val="none" w:sz="0" w:space="0" w:color="auto"/>
                            <w:bottom w:val="none" w:sz="0" w:space="0" w:color="auto"/>
                            <w:right w:val="none" w:sz="0" w:space="0" w:color="auto"/>
                          </w:divBdr>
                          <w:divsChild>
                            <w:div w:id="1328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1635">
      <w:bodyDiv w:val="1"/>
      <w:marLeft w:val="0"/>
      <w:marRight w:val="0"/>
      <w:marTop w:val="0"/>
      <w:marBottom w:val="0"/>
      <w:divBdr>
        <w:top w:val="none" w:sz="0" w:space="0" w:color="auto"/>
        <w:left w:val="none" w:sz="0" w:space="0" w:color="auto"/>
        <w:bottom w:val="none" w:sz="0" w:space="0" w:color="auto"/>
        <w:right w:val="none" w:sz="0" w:space="0" w:color="auto"/>
      </w:divBdr>
      <w:divsChild>
        <w:div w:id="518929019">
          <w:marLeft w:val="0"/>
          <w:marRight w:val="0"/>
          <w:marTop w:val="0"/>
          <w:marBottom w:val="0"/>
          <w:divBdr>
            <w:top w:val="none" w:sz="0" w:space="0" w:color="auto"/>
            <w:left w:val="none" w:sz="0" w:space="0" w:color="auto"/>
            <w:bottom w:val="none" w:sz="0" w:space="0" w:color="auto"/>
            <w:right w:val="none" w:sz="0" w:space="0" w:color="auto"/>
          </w:divBdr>
        </w:div>
      </w:divsChild>
    </w:div>
    <w:div w:id="633145530">
      <w:bodyDiv w:val="1"/>
      <w:marLeft w:val="0"/>
      <w:marRight w:val="0"/>
      <w:marTop w:val="0"/>
      <w:marBottom w:val="0"/>
      <w:divBdr>
        <w:top w:val="none" w:sz="0" w:space="0" w:color="auto"/>
        <w:left w:val="none" w:sz="0" w:space="0" w:color="auto"/>
        <w:bottom w:val="none" w:sz="0" w:space="0" w:color="auto"/>
        <w:right w:val="none" w:sz="0" w:space="0" w:color="auto"/>
      </w:divBdr>
    </w:div>
    <w:div w:id="633295875">
      <w:bodyDiv w:val="1"/>
      <w:marLeft w:val="0"/>
      <w:marRight w:val="0"/>
      <w:marTop w:val="0"/>
      <w:marBottom w:val="0"/>
      <w:divBdr>
        <w:top w:val="none" w:sz="0" w:space="0" w:color="auto"/>
        <w:left w:val="none" w:sz="0" w:space="0" w:color="auto"/>
        <w:bottom w:val="none" w:sz="0" w:space="0" w:color="auto"/>
        <w:right w:val="none" w:sz="0" w:space="0" w:color="auto"/>
      </w:divBdr>
    </w:div>
    <w:div w:id="634338613">
      <w:bodyDiv w:val="1"/>
      <w:marLeft w:val="0"/>
      <w:marRight w:val="0"/>
      <w:marTop w:val="0"/>
      <w:marBottom w:val="0"/>
      <w:divBdr>
        <w:top w:val="none" w:sz="0" w:space="0" w:color="auto"/>
        <w:left w:val="none" w:sz="0" w:space="0" w:color="auto"/>
        <w:bottom w:val="none" w:sz="0" w:space="0" w:color="auto"/>
        <w:right w:val="none" w:sz="0" w:space="0" w:color="auto"/>
      </w:divBdr>
      <w:divsChild>
        <w:div w:id="573703109">
          <w:marLeft w:val="0"/>
          <w:marRight w:val="0"/>
          <w:marTop w:val="0"/>
          <w:marBottom w:val="0"/>
          <w:divBdr>
            <w:top w:val="none" w:sz="0" w:space="0" w:color="auto"/>
            <w:left w:val="none" w:sz="0" w:space="0" w:color="auto"/>
            <w:bottom w:val="none" w:sz="0" w:space="0" w:color="auto"/>
            <w:right w:val="none" w:sz="0" w:space="0" w:color="auto"/>
          </w:divBdr>
          <w:divsChild>
            <w:div w:id="487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0227">
      <w:bodyDiv w:val="1"/>
      <w:marLeft w:val="0"/>
      <w:marRight w:val="0"/>
      <w:marTop w:val="0"/>
      <w:marBottom w:val="0"/>
      <w:divBdr>
        <w:top w:val="none" w:sz="0" w:space="0" w:color="auto"/>
        <w:left w:val="none" w:sz="0" w:space="0" w:color="auto"/>
        <w:bottom w:val="none" w:sz="0" w:space="0" w:color="auto"/>
        <w:right w:val="none" w:sz="0" w:space="0" w:color="auto"/>
      </w:divBdr>
      <w:divsChild>
        <w:div w:id="348720653">
          <w:marLeft w:val="0"/>
          <w:marRight w:val="0"/>
          <w:marTop w:val="0"/>
          <w:marBottom w:val="0"/>
          <w:divBdr>
            <w:top w:val="none" w:sz="0" w:space="0" w:color="auto"/>
            <w:left w:val="none" w:sz="0" w:space="0" w:color="auto"/>
            <w:bottom w:val="none" w:sz="0" w:space="0" w:color="auto"/>
            <w:right w:val="none" w:sz="0" w:space="0" w:color="auto"/>
          </w:divBdr>
          <w:divsChild>
            <w:div w:id="561478832">
              <w:marLeft w:val="0"/>
              <w:marRight w:val="0"/>
              <w:marTop w:val="0"/>
              <w:marBottom w:val="0"/>
              <w:divBdr>
                <w:top w:val="none" w:sz="0" w:space="0" w:color="auto"/>
                <w:left w:val="none" w:sz="0" w:space="0" w:color="auto"/>
                <w:bottom w:val="none" w:sz="0" w:space="0" w:color="auto"/>
                <w:right w:val="none" w:sz="0" w:space="0" w:color="auto"/>
              </w:divBdr>
              <w:divsChild>
                <w:div w:id="1086224203">
                  <w:marLeft w:val="0"/>
                  <w:marRight w:val="0"/>
                  <w:marTop w:val="0"/>
                  <w:marBottom w:val="0"/>
                  <w:divBdr>
                    <w:top w:val="none" w:sz="0" w:space="0" w:color="auto"/>
                    <w:left w:val="none" w:sz="0" w:space="0" w:color="auto"/>
                    <w:bottom w:val="none" w:sz="0" w:space="0" w:color="auto"/>
                    <w:right w:val="none" w:sz="0" w:space="0" w:color="auto"/>
                  </w:divBdr>
                  <w:divsChild>
                    <w:div w:id="6556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78334">
      <w:bodyDiv w:val="1"/>
      <w:marLeft w:val="0"/>
      <w:marRight w:val="0"/>
      <w:marTop w:val="0"/>
      <w:marBottom w:val="0"/>
      <w:divBdr>
        <w:top w:val="none" w:sz="0" w:space="0" w:color="auto"/>
        <w:left w:val="none" w:sz="0" w:space="0" w:color="auto"/>
        <w:bottom w:val="none" w:sz="0" w:space="0" w:color="auto"/>
        <w:right w:val="none" w:sz="0" w:space="0" w:color="auto"/>
      </w:divBdr>
      <w:divsChild>
        <w:div w:id="1499923284">
          <w:marLeft w:val="0"/>
          <w:marRight w:val="0"/>
          <w:marTop w:val="0"/>
          <w:marBottom w:val="0"/>
          <w:divBdr>
            <w:top w:val="none" w:sz="0" w:space="0" w:color="auto"/>
            <w:left w:val="none" w:sz="0" w:space="0" w:color="auto"/>
            <w:bottom w:val="none" w:sz="0" w:space="0" w:color="auto"/>
            <w:right w:val="none" w:sz="0" w:space="0" w:color="auto"/>
          </w:divBdr>
          <w:divsChild>
            <w:div w:id="642318492">
              <w:marLeft w:val="0"/>
              <w:marRight w:val="0"/>
              <w:marTop w:val="0"/>
              <w:marBottom w:val="0"/>
              <w:divBdr>
                <w:top w:val="none" w:sz="0" w:space="0" w:color="auto"/>
                <w:left w:val="none" w:sz="0" w:space="0" w:color="auto"/>
                <w:bottom w:val="none" w:sz="0" w:space="0" w:color="auto"/>
                <w:right w:val="none" w:sz="0" w:space="0" w:color="auto"/>
              </w:divBdr>
              <w:divsChild>
                <w:div w:id="1529635824">
                  <w:marLeft w:val="0"/>
                  <w:marRight w:val="0"/>
                  <w:marTop w:val="0"/>
                  <w:marBottom w:val="0"/>
                  <w:divBdr>
                    <w:top w:val="none" w:sz="0" w:space="0" w:color="auto"/>
                    <w:left w:val="none" w:sz="0" w:space="0" w:color="auto"/>
                    <w:bottom w:val="none" w:sz="0" w:space="0" w:color="auto"/>
                    <w:right w:val="none" w:sz="0" w:space="0" w:color="auto"/>
                  </w:divBdr>
                  <w:divsChild>
                    <w:div w:id="700470994">
                      <w:marLeft w:val="0"/>
                      <w:marRight w:val="0"/>
                      <w:marTop w:val="0"/>
                      <w:marBottom w:val="0"/>
                      <w:divBdr>
                        <w:top w:val="none" w:sz="0" w:space="0" w:color="auto"/>
                        <w:left w:val="none" w:sz="0" w:space="0" w:color="auto"/>
                        <w:bottom w:val="none" w:sz="0" w:space="0" w:color="auto"/>
                        <w:right w:val="none" w:sz="0" w:space="0" w:color="auto"/>
                      </w:divBdr>
                      <w:divsChild>
                        <w:div w:id="13019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3267">
      <w:bodyDiv w:val="1"/>
      <w:marLeft w:val="0"/>
      <w:marRight w:val="0"/>
      <w:marTop w:val="0"/>
      <w:marBottom w:val="0"/>
      <w:divBdr>
        <w:top w:val="none" w:sz="0" w:space="0" w:color="auto"/>
        <w:left w:val="none" w:sz="0" w:space="0" w:color="auto"/>
        <w:bottom w:val="none" w:sz="0" w:space="0" w:color="auto"/>
        <w:right w:val="none" w:sz="0" w:space="0" w:color="auto"/>
      </w:divBdr>
      <w:divsChild>
        <w:div w:id="1185250334">
          <w:marLeft w:val="0"/>
          <w:marRight w:val="0"/>
          <w:marTop w:val="0"/>
          <w:marBottom w:val="0"/>
          <w:divBdr>
            <w:top w:val="none" w:sz="0" w:space="0" w:color="auto"/>
            <w:left w:val="none" w:sz="0" w:space="0" w:color="auto"/>
            <w:bottom w:val="none" w:sz="0" w:space="0" w:color="auto"/>
            <w:right w:val="none" w:sz="0" w:space="0" w:color="auto"/>
          </w:divBdr>
          <w:divsChild>
            <w:div w:id="1001617288">
              <w:marLeft w:val="0"/>
              <w:marRight w:val="0"/>
              <w:marTop w:val="0"/>
              <w:marBottom w:val="0"/>
              <w:divBdr>
                <w:top w:val="none" w:sz="0" w:space="0" w:color="auto"/>
                <w:left w:val="none" w:sz="0" w:space="0" w:color="auto"/>
                <w:bottom w:val="none" w:sz="0" w:space="0" w:color="auto"/>
                <w:right w:val="none" w:sz="0" w:space="0" w:color="auto"/>
              </w:divBdr>
              <w:divsChild>
                <w:div w:id="1148283793">
                  <w:marLeft w:val="0"/>
                  <w:marRight w:val="0"/>
                  <w:marTop w:val="0"/>
                  <w:marBottom w:val="0"/>
                  <w:divBdr>
                    <w:top w:val="none" w:sz="0" w:space="0" w:color="auto"/>
                    <w:left w:val="none" w:sz="0" w:space="0" w:color="auto"/>
                    <w:bottom w:val="none" w:sz="0" w:space="0" w:color="auto"/>
                    <w:right w:val="none" w:sz="0" w:space="0" w:color="auto"/>
                  </w:divBdr>
                  <w:divsChild>
                    <w:div w:id="8741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26502">
      <w:bodyDiv w:val="1"/>
      <w:marLeft w:val="0"/>
      <w:marRight w:val="0"/>
      <w:marTop w:val="0"/>
      <w:marBottom w:val="0"/>
      <w:divBdr>
        <w:top w:val="none" w:sz="0" w:space="0" w:color="auto"/>
        <w:left w:val="none" w:sz="0" w:space="0" w:color="auto"/>
        <w:bottom w:val="none" w:sz="0" w:space="0" w:color="auto"/>
        <w:right w:val="none" w:sz="0" w:space="0" w:color="auto"/>
      </w:divBdr>
      <w:divsChild>
        <w:div w:id="184484832">
          <w:marLeft w:val="-225"/>
          <w:marRight w:val="-225"/>
          <w:marTop w:val="0"/>
          <w:marBottom w:val="0"/>
          <w:divBdr>
            <w:top w:val="none" w:sz="0" w:space="0" w:color="auto"/>
            <w:left w:val="none" w:sz="0" w:space="0" w:color="auto"/>
            <w:bottom w:val="none" w:sz="0" w:space="0" w:color="auto"/>
            <w:right w:val="none" w:sz="0" w:space="0" w:color="auto"/>
          </w:divBdr>
        </w:div>
      </w:divsChild>
    </w:div>
    <w:div w:id="636299739">
      <w:bodyDiv w:val="1"/>
      <w:marLeft w:val="0"/>
      <w:marRight w:val="0"/>
      <w:marTop w:val="0"/>
      <w:marBottom w:val="0"/>
      <w:divBdr>
        <w:top w:val="none" w:sz="0" w:space="0" w:color="auto"/>
        <w:left w:val="none" w:sz="0" w:space="0" w:color="auto"/>
        <w:bottom w:val="none" w:sz="0" w:space="0" w:color="auto"/>
        <w:right w:val="none" w:sz="0" w:space="0" w:color="auto"/>
      </w:divBdr>
      <w:divsChild>
        <w:div w:id="667639692">
          <w:marLeft w:val="0"/>
          <w:marRight w:val="0"/>
          <w:marTop w:val="0"/>
          <w:marBottom w:val="0"/>
          <w:divBdr>
            <w:top w:val="none" w:sz="0" w:space="0" w:color="auto"/>
            <w:left w:val="none" w:sz="0" w:space="0" w:color="auto"/>
            <w:bottom w:val="none" w:sz="0" w:space="0" w:color="auto"/>
            <w:right w:val="none" w:sz="0" w:space="0" w:color="auto"/>
          </w:divBdr>
          <w:divsChild>
            <w:div w:id="562446955">
              <w:marLeft w:val="0"/>
              <w:marRight w:val="0"/>
              <w:marTop w:val="0"/>
              <w:marBottom w:val="0"/>
              <w:divBdr>
                <w:top w:val="none" w:sz="0" w:space="0" w:color="auto"/>
                <w:left w:val="none" w:sz="0" w:space="0" w:color="auto"/>
                <w:bottom w:val="none" w:sz="0" w:space="0" w:color="auto"/>
                <w:right w:val="none" w:sz="0" w:space="0" w:color="auto"/>
              </w:divBdr>
              <w:divsChild>
                <w:div w:id="14481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4583">
      <w:bodyDiv w:val="1"/>
      <w:marLeft w:val="0"/>
      <w:marRight w:val="0"/>
      <w:marTop w:val="0"/>
      <w:marBottom w:val="0"/>
      <w:divBdr>
        <w:top w:val="none" w:sz="0" w:space="0" w:color="auto"/>
        <w:left w:val="none" w:sz="0" w:space="0" w:color="auto"/>
        <w:bottom w:val="none" w:sz="0" w:space="0" w:color="auto"/>
        <w:right w:val="none" w:sz="0" w:space="0" w:color="auto"/>
      </w:divBdr>
      <w:divsChild>
        <w:div w:id="624119084">
          <w:marLeft w:val="0"/>
          <w:marRight w:val="0"/>
          <w:marTop w:val="0"/>
          <w:marBottom w:val="0"/>
          <w:divBdr>
            <w:top w:val="none" w:sz="0" w:space="0" w:color="auto"/>
            <w:left w:val="none" w:sz="0" w:space="0" w:color="auto"/>
            <w:bottom w:val="none" w:sz="0" w:space="0" w:color="auto"/>
            <w:right w:val="none" w:sz="0" w:space="0" w:color="auto"/>
          </w:divBdr>
          <w:divsChild>
            <w:div w:id="1066610746">
              <w:marLeft w:val="0"/>
              <w:marRight w:val="0"/>
              <w:marTop w:val="0"/>
              <w:marBottom w:val="0"/>
              <w:divBdr>
                <w:top w:val="none" w:sz="0" w:space="0" w:color="auto"/>
                <w:left w:val="none" w:sz="0" w:space="0" w:color="auto"/>
                <w:bottom w:val="none" w:sz="0" w:space="0" w:color="auto"/>
                <w:right w:val="none" w:sz="0" w:space="0" w:color="auto"/>
              </w:divBdr>
              <w:divsChild>
                <w:div w:id="739446930">
                  <w:marLeft w:val="0"/>
                  <w:marRight w:val="0"/>
                  <w:marTop w:val="0"/>
                  <w:marBottom w:val="0"/>
                  <w:divBdr>
                    <w:top w:val="none" w:sz="0" w:space="0" w:color="auto"/>
                    <w:left w:val="none" w:sz="0" w:space="0" w:color="auto"/>
                    <w:bottom w:val="none" w:sz="0" w:space="0" w:color="auto"/>
                    <w:right w:val="none" w:sz="0" w:space="0" w:color="auto"/>
                  </w:divBdr>
                  <w:divsChild>
                    <w:div w:id="1495299682">
                      <w:marLeft w:val="0"/>
                      <w:marRight w:val="0"/>
                      <w:marTop w:val="0"/>
                      <w:marBottom w:val="0"/>
                      <w:divBdr>
                        <w:top w:val="none" w:sz="0" w:space="0" w:color="auto"/>
                        <w:left w:val="none" w:sz="0" w:space="0" w:color="auto"/>
                        <w:bottom w:val="none" w:sz="0" w:space="0" w:color="auto"/>
                        <w:right w:val="none" w:sz="0" w:space="0" w:color="auto"/>
                      </w:divBdr>
                      <w:divsChild>
                        <w:div w:id="261954894">
                          <w:marLeft w:val="0"/>
                          <w:marRight w:val="0"/>
                          <w:marTop w:val="0"/>
                          <w:marBottom w:val="0"/>
                          <w:divBdr>
                            <w:top w:val="none" w:sz="0" w:space="0" w:color="auto"/>
                            <w:left w:val="none" w:sz="0" w:space="0" w:color="auto"/>
                            <w:bottom w:val="none" w:sz="0" w:space="0" w:color="auto"/>
                            <w:right w:val="none" w:sz="0" w:space="0" w:color="auto"/>
                          </w:divBdr>
                          <w:divsChild>
                            <w:div w:id="10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19158">
      <w:bodyDiv w:val="1"/>
      <w:marLeft w:val="0"/>
      <w:marRight w:val="0"/>
      <w:marTop w:val="0"/>
      <w:marBottom w:val="0"/>
      <w:divBdr>
        <w:top w:val="none" w:sz="0" w:space="0" w:color="auto"/>
        <w:left w:val="none" w:sz="0" w:space="0" w:color="auto"/>
        <w:bottom w:val="none" w:sz="0" w:space="0" w:color="auto"/>
        <w:right w:val="none" w:sz="0" w:space="0" w:color="auto"/>
      </w:divBdr>
    </w:div>
    <w:div w:id="639505424">
      <w:bodyDiv w:val="1"/>
      <w:marLeft w:val="0"/>
      <w:marRight w:val="0"/>
      <w:marTop w:val="0"/>
      <w:marBottom w:val="0"/>
      <w:divBdr>
        <w:top w:val="none" w:sz="0" w:space="0" w:color="auto"/>
        <w:left w:val="none" w:sz="0" w:space="0" w:color="auto"/>
        <w:bottom w:val="none" w:sz="0" w:space="0" w:color="auto"/>
        <w:right w:val="none" w:sz="0" w:space="0" w:color="auto"/>
      </w:divBdr>
      <w:divsChild>
        <w:div w:id="1314145489">
          <w:marLeft w:val="-225"/>
          <w:marRight w:val="-225"/>
          <w:marTop w:val="0"/>
          <w:marBottom w:val="0"/>
          <w:divBdr>
            <w:top w:val="none" w:sz="0" w:space="0" w:color="auto"/>
            <w:left w:val="none" w:sz="0" w:space="0" w:color="auto"/>
            <w:bottom w:val="none" w:sz="0" w:space="0" w:color="auto"/>
            <w:right w:val="none" w:sz="0" w:space="0" w:color="auto"/>
          </w:divBdr>
        </w:div>
      </w:divsChild>
    </w:div>
    <w:div w:id="639576626">
      <w:bodyDiv w:val="1"/>
      <w:marLeft w:val="0"/>
      <w:marRight w:val="0"/>
      <w:marTop w:val="0"/>
      <w:marBottom w:val="0"/>
      <w:divBdr>
        <w:top w:val="none" w:sz="0" w:space="0" w:color="auto"/>
        <w:left w:val="none" w:sz="0" w:space="0" w:color="auto"/>
        <w:bottom w:val="none" w:sz="0" w:space="0" w:color="auto"/>
        <w:right w:val="none" w:sz="0" w:space="0" w:color="auto"/>
      </w:divBdr>
      <w:divsChild>
        <w:div w:id="1011492441">
          <w:marLeft w:val="0"/>
          <w:marRight w:val="0"/>
          <w:marTop w:val="0"/>
          <w:marBottom w:val="0"/>
          <w:divBdr>
            <w:top w:val="none" w:sz="0" w:space="0" w:color="auto"/>
            <w:left w:val="none" w:sz="0" w:space="0" w:color="auto"/>
            <w:bottom w:val="none" w:sz="0" w:space="0" w:color="auto"/>
            <w:right w:val="none" w:sz="0" w:space="0" w:color="auto"/>
          </w:divBdr>
          <w:divsChild>
            <w:div w:id="939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9680">
      <w:bodyDiv w:val="1"/>
      <w:marLeft w:val="0"/>
      <w:marRight w:val="0"/>
      <w:marTop w:val="0"/>
      <w:marBottom w:val="0"/>
      <w:divBdr>
        <w:top w:val="none" w:sz="0" w:space="0" w:color="auto"/>
        <w:left w:val="none" w:sz="0" w:space="0" w:color="auto"/>
        <w:bottom w:val="none" w:sz="0" w:space="0" w:color="auto"/>
        <w:right w:val="none" w:sz="0" w:space="0" w:color="auto"/>
      </w:divBdr>
      <w:divsChild>
        <w:div w:id="227303455">
          <w:marLeft w:val="0"/>
          <w:marRight w:val="0"/>
          <w:marTop w:val="0"/>
          <w:marBottom w:val="0"/>
          <w:divBdr>
            <w:top w:val="none" w:sz="0" w:space="0" w:color="auto"/>
            <w:left w:val="none" w:sz="0" w:space="0" w:color="auto"/>
            <w:bottom w:val="none" w:sz="0" w:space="0" w:color="auto"/>
            <w:right w:val="none" w:sz="0" w:space="0" w:color="auto"/>
          </w:divBdr>
          <w:divsChild>
            <w:div w:id="12969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88261">
      <w:bodyDiv w:val="1"/>
      <w:marLeft w:val="0"/>
      <w:marRight w:val="0"/>
      <w:marTop w:val="0"/>
      <w:marBottom w:val="0"/>
      <w:divBdr>
        <w:top w:val="none" w:sz="0" w:space="0" w:color="auto"/>
        <w:left w:val="none" w:sz="0" w:space="0" w:color="auto"/>
        <w:bottom w:val="none" w:sz="0" w:space="0" w:color="auto"/>
        <w:right w:val="none" w:sz="0" w:space="0" w:color="auto"/>
      </w:divBdr>
      <w:divsChild>
        <w:div w:id="1085492414">
          <w:marLeft w:val="0"/>
          <w:marRight w:val="0"/>
          <w:marTop w:val="0"/>
          <w:marBottom w:val="0"/>
          <w:divBdr>
            <w:top w:val="none" w:sz="0" w:space="0" w:color="auto"/>
            <w:left w:val="none" w:sz="0" w:space="0" w:color="auto"/>
            <w:bottom w:val="none" w:sz="0" w:space="0" w:color="auto"/>
            <w:right w:val="none" w:sz="0" w:space="0" w:color="auto"/>
          </w:divBdr>
        </w:div>
      </w:divsChild>
    </w:div>
    <w:div w:id="640576883">
      <w:bodyDiv w:val="1"/>
      <w:marLeft w:val="0"/>
      <w:marRight w:val="0"/>
      <w:marTop w:val="0"/>
      <w:marBottom w:val="0"/>
      <w:divBdr>
        <w:top w:val="none" w:sz="0" w:space="0" w:color="auto"/>
        <w:left w:val="none" w:sz="0" w:space="0" w:color="auto"/>
        <w:bottom w:val="none" w:sz="0" w:space="0" w:color="auto"/>
        <w:right w:val="none" w:sz="0" w:space="0" w:color="auto"/>
      </w:divBdr>
    </w:div>
    <w:div w:id="640888566">
      <w:bodyDiv w:val="1"/>
      <w:marLeft w:val="0"/>
      <w:marRight w:val="0"/>
      <w:marTop w:val="0"/>
      <w:marBottom w:val="0"/>
      <w:divBdr>
        <w:top w:val="none" w:sz="0" w:space="0" w:color="auto"/>
        <w:left w:val="none" w:sz="0" w:space="0" w:color="auto"/>
        <w:bottom w:val="none" w:sz="0" w:space="0" w:color="auto"/>
        <w:right w:val="none" w:sz="0" w:space="0" w:color="auto"/>
      </w:divBdr>
      <w:divsChild>
        <w:div w:id="454298913">
          <w:marLeft w:val="0"/>
          <w:marRight w:val="0"/>
          <w:marTop w:val="0"/>
          <w:marBottom w:val="0"/>
          <w:divBdr>
            <w:top w:val="none" w:sz="0" w:space="0" w:color="auto"/>
            <w:left w:val="none" w:sz="0" w:space="0" w:color="auto"/>
            <w:bottom w:val="none" w:sz="0" w:space="0" w:color="auto"/>
            <w:right w:val="none" w:sz="0" w:space="0" w:color="auto"/>
          </w:divBdr>
          <w:divsChild>
            <w:div w:id="1372459640">
              <w:marLeft w:val="0"/>
              <w:marRight w:val="0"/>
              <w:marTop w:val="0"/>
              <w:marBottom w:val="0"/>
              <w:divBdr>
                <w:top w:val="none" w:sz="0" w:space="0" w:color="auto"/>
                <w:left w:val="none" w:sz="0" w:space="0" w:color="auto"/>
                <w:bottom w:val="none" w:sz="0" w:space="0" w:color="auto"/>
                <w:right w:val="none" w:sz="0" w:space="0" w:color="auto"/>
              </w:divBdr>
              <w:divsChild>
                <w:div w:id="724522402">
                  <w:marLeft w:val="0"/>
                  <w:marRight w:val="0"/>
                  <w:marTop w:val="0"/>
                  <w:marBottom w:val="0"/>
                  <w:divBdr>
                    <w:top w:val="none" w:sz="0" w:space="0" w:color="auto"/>
                    <w:left w:val="none" w:sz="0" w:space="0" w:color="auto"/>
                    <w:bottom w:val="none" w:sz="0" w:space="0" w:color="auto"/>
                    <w:right w:val="none" w:sz="0" w:space="0" w:color="auto"/>
                  </w:divBdr>
                  <w:divsChild>
                    <w:div w:id="1393965621">
                      <w:marLeft w:val="0"/>
                      <w:marRight w:val="0"/>
                      <w:marTop w:val="0"/>
                      <w:marBottom w:val="0"/>
                      <w:divBdr>
                        <w:top w:val="none" w:sz="0" w:space="0" w:color="auto"/>
                        <w:left w:val="none" w:sz="0" w:space="0" w:color="auto"/>
                        <w:bottom w:val="none" w:sz="0" w:space="0" w:color="auto"/>
                        <w:right w:val="none" w:sz="0" w:space="0" w:color="auto"/>
                      </w:divBdr>
                      <w:divsChild>
                        <w:div w:id="9600871">
                          <w:marLeft w:val="0"/>
                          <w:marRight w:val="0"/>
                          <w:marTop w:val="0"/>
                          <w:marBottom w:val="0"/>
                          <w:divBdr>
                            <w:top w:val="none" w:sz="0" w:space="0" w:color="auto"/>
                            <w:left w:val="none" w:sz="0" w:space="0" w:color="auto"/>
                            <w:bottom w:val="none" w:sz="0" w:space="0" w:color="auto"/>
                            <w:right w:val="none" w:sz="0" w:space="0" w:color="auto"/>
                          </w:divBdr>
                          <w:divsChild>
                            <w:div w:id="10986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93893">
      <w:bodyDiv w:val="1"/>
      <w:marLeft w:val="0"/>
      <w:marRight w:val="0"/>
      <w:marTop w:val="0"/>
      <w:marBottom w:val="0"/>
      <w:divBdr>
        <w:top w:val="none" w:sz="0" w:space="0" w:color="auto"/>
        <w:left w:val="none" w:sz="0" w:space="0" w:color="auto"/>
        <w:bottom w:val="none" w:sz="0" w:space="0" w:color="auto"/>
        <w:right w:val="none" w:sz="0" w:space="0" w:color="auto"/>
      </w:divBdr>
      <w:divsChild>
        <w:div w:id="478618140">
          <w:marLeft w:val="-225"/>
          <w:marRight w:val="-225"/>
          <w:marTop w:val="0"/>
          <w:marBottom w:val="0"/>
          <w:divBdr>
            <w:top w:val="none" w:sz="0" w:space="0" w:color="auto"/>
            <w:left w:val="none" w:sz="0" w:space="0" w:color="auto"/>
            <w:bottom w:val="none" w:sz="0" w:space="0" w:color="auto"/>
            <w:right w:val="none" w:sz="0" w:space="0" w:color="auto"/>
          </w:divBdr>
        </w:div>
      </w:divsChild>
    </w:div>
    <w:div w:id="642734485">
      <w:bodyDiv w:val="1"/>
      <w:marLeft w:val="0"/>
      <w:marRight w:val="0"/>
      <w:marTop w:val="0"/>
      <w:marBottom w:val="0"/>
      <w:divBdr>
        <w:top w:val="none" w:sz="0" w:space="0" w:color="auto"/>
        <w:left w:val="none" w:sz="0" w:space="0" w:color="auto"/>
        <w:bottom w:val="none" w:sz="0" w:space="0" w:color="auto"/>
        <w:right w:val="none" w:sz="0" w:space="0" w:color="auto"/>
      </w:divBdr>
    </w:div>
    <w:div w:id="643005457">
      <w:bodyDiv w:val="1"/>
      <w:marLeft w:val="0"/>
      <w:marRight w:val="0"/>
      <w:marTop w:val="0"/>
      <w:marBottom w:val="0"/>
      <w:divBdr>
        <w:top w:val="none" w:sz="0" w:space="0" w:color="auto"/>
        <w:left w:val="none" w:sz="0" w:space="0" w:color="auto"/>
        <w:bottom w:val="none" w:sz="0" w:space="0" w:color="auto"/>
        <w:right w:val="none" w:sz="0" w:space="0" w:color="auto"/>
      </w:divBdr>
      <w:divsChild>
        <w:div w:id="844591059">
          <w:marLeft w:val="0"/>
          <w:marRight w:val="0"/>
          <w:marTop w:val="0"/>
          <w:marBottom w:val="0"/>
          <w:divBdr>
            <w:top w:val="none" w:sz="0" w:space="0" w:color="auto"/>
            <w:left w:val="none" w:sz="0" w:space="0" w:color="auto"/>
            <w:bottom w:val="none" w:sz="0" w:space="0" w:color="auto"/>
            <w:right w:val="none" w:sz="0" w:space="0" w:color="auto"/>
          </w:divBdr>
        </w:div>
      </w:divsChild>
    </w:div>
    <w:div w:id="643655336">
      <w:bodyDiv w:val="1"/>
      <w:marLeft w:val="0"/>
      <w:marRight w:val="0"/>
      <w:marTop w:val="0"/>
      <w:marBottom w:val="0"/>
      <w:divBdr>
        <w:top w:val="none" w:sz="0" w:space="0" w:color="auto"/>
        <w:left w:val="none" w:sz="0" w:space="0" w:color="auto"/>
        <w:bottom w:val="none" w:sz="0" w:space="0" w:color="auto"/>
        <w:right w:val="none" w:sz="0" w:space="0" w:color="auto"/>
      </w:divBdr>
      <w:divsChild>
        <w:div w:id="1494104936">
          <w:marLeft w:val="0"/>
          <w:marRight w:val="0"/>
          <w:marTop w:val="0"/>
          <w:marBottom w:val="0"/>
          <w:divBdr>
            <w:top w:val="none" w:sz="0" w:space="0" w:color="auto"/>
            <w:left w:val="none" w:sz="0" w:space="0" w:color="auto"/>
            <w:bottom w:val="none" w:sz="0" w:space="0" w:color="auto"/>
            <w:right w:val="none" w:sz="0" w:space="0" w:color="auto"/>
          </w:divBdr>
          <w:divsChild>
            <w:div w:id="14773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02552">
      <w:bodyDiv w:val="1"/>
      <w:marLeft w:val="0"/>
      <w:marRight w:val="0"/>
      <w:marTop w:val="0"/>
      <w:marBottom w:val="0"/>
      <w:divBdr>
        <w:top w:val="none" w:sz="0" w:space="0" w:color="auto"/>
        <w:left w:val="none" w:sz="0" w:space="0" w:color="auto"/>
        <w:bottom w:val="none" w:sz="0" w:space="0" w:color="auto"/>
        <w:right w:val="none" w:sz="0" w:space="0" w:color="auto"/>
      </w:divBdr>
      <w:divsChild>
        <w:div w:id="584263043">
          <w:marLeft w:val="-225"/>
          <w:marRight w:val="-225"/>
          <w:marTop w:val="0"/>
          <w:marBottom w:val="0"/>
          <w:divBdr>
            <w:top w:val="none" w:sz="0" w:space="0" w:color="auto"/>
            <w:left w:val="none" w:sz="0" w:space="0" w:color="auto"/>
            <w:bottom w:val="none" w:sz="0" w:space="0" w:color="auto"/>
            <w:right w:val="none" w:sz="0" w:space="0" w:color="auto"/>
          </w:divBdr>
          <w:divsChild>
            <w:div w:id="128327426">
              <w:marLeft w:val="0"/>
              <w:marRight w:val="0"/>
              <w:marTop w:val="0"/>
              <w:marBottom w:val="0"/>
              <w:divBdr>
                <w:top w:val="none" w:sz="0" w:space="0" w:color="auto"/>
                <w:left w:val="none" w:sz="0" w:space="0" w:color="auto"/>
                <w:bottom w:val="none" w:sz="0" w:space="0" w:color="auto"/>
                <w:right w:val="none" w:sz="0" w:space="0" w:color="auto"/>
              </w:divBdr>
              <w:divsChild>
                <w:div w:id="108791151">
                  <w:marLeft w:val="0"/>
                  <w:marRight w:val="0"/>
                  <w:marTop w:val="0"/>
                  <w:marBottom w:val="0"/>
                  <w:divBdr>
                    <w:top w:val="none" w:sz="0" w:space="0" w:color="auto"/>
                    <w:left w:val="none" w:sz="0" w:space="0" w:color="auto"/>
                    <w:bottom w:val="none" w:sz="0" w:space="0" w:color="auto"/>
                    <w:right w:val="none" w:sz="0" w:space="0" w:color="auto"/>
                  </w:divBdr>
                  <w:divsChild>
                    <w:div w:id="728191075">
                      <w:marLeft w:val="0"/>
                      <w:marRight w:val="0"/>
                      <w:marTop w:val="0"/>
                      <w:marBottom w:val="0"/>
                      <w:divBdr>
                        <w:top w:val="none" w:sz="0" w:space="0" w:color="auto"/>
                        <w:left w:val="none" w:sz="0" w:space="0" w:color="auto"/>
                        <w:bottom w:val="none" w:sz="0" w:space="0" w:color="auto"/>
                        <w:right w:val="none" w:sz="0" w:space="0" w:color="auto"/>
                      </w:divBdr>
                      <w:divsChild>
                        <w:div w:id="613950194">
                          <w:marLeft w:val="0"/>
                          <w:marRight w:val="0"/>
                          <w:marTop w:val="0"/>
                          <w:marBottom w:val="0"/>
                          <w:divBdr>
                            <w:top w:val="none" w:sz="0" w:space="0" w:color="auto"/>
                            <w:left w:val="none" w:sz="0" w:space="0" w:color="auto"/>
                            <w:bottom w:val="none" w:sz="0" w:space="0" w:color="auto"/>
                            <w:right w:val="none" w:sz="0" w:space="0" w:color="auto"/>
                          </w:divBdr>
                          <w:divsChild>
                            <w:div w:id="401605137">
                              <w:marLeft w:val="0"/>
                              <w:marRight w:val="0"/>
                              <w:marTop w:val="0"/>
                              <w:marBottom w:val="0"/>
                              <w:divBdr>
                                <w:top w:val="none" w:sz="0" w:space="0" w:color="auto"/>
                                <w:left w:val="none" w:sz="0" w:space="0" w:color="auto"/>
                                <w:bottom w:val="none" w:sz="0" w:space="0" w:color="auto"/>
                                <w:right w:val="none" w:sz="0" w:space="0" w:color="auto"/>
                              </w:divBdr>
                            </w:div>
                            <w:div w:id="15899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9242">
      <w:bodyDiv w:val="1"/>
      <w:marLeft w:val="0"/>
      <w:marRight w:val="0"/>
      <w:marTop w:val="0"/>
      <w:marBottom w:val="0"/>
      <w:divBdr>
        <w:top w:val="none" w:sz="0" w:space="0" w:color="auto"/>
        <w:left w:val="none" w:sz="0" w:space="0" w:color="auto"/>
        <w:bottom w:val="none" w:sz="0" w:space="0" w:color="auto"/>
        <w:right w:val="none" w:sz="0" w:space="0" w:color="auto"/>
      </w:divBdr>
      <w:divsChild>
        <w:div w:id="447890458">
          <w:marLeft w:val="0"/>
          <w:marRight w:val="0"/>
          <w:marTop w:val="0"/>
          <w:marBottom w:val="0"/>
          <w:divBdr>
            <w:top w:val="none" w:sz="0" w:space="0" w:color="auto"/>
            <w:left w:val="none" w:sz="0" w:space="0" w:color="auto"/>
            <w:bottom w:val="none" w:sz="0" w:space="0" w:color="auto"/>
            <w:right w:val="none" w:sz="0" w:space="0" w:color="auto"/>
          </w:divBdr>
        </w:div>
      </w:divsChild>
    </w:div>
    <w:div w:id="646281183">
      <w:bodyDiv w:val="1"/>
      <w:marLeft w:val="0"/>
      <w:marRight w:val="0"/>
      <w:marTop w:val="0"/>
      <w:marBottom w:val="0"/>
      <w:divBdr>
        <w:top w:val="none" w:sz="0" w:space="0" w:color="auto"/>
        <w:left w:val="none" w:sz="0" w:space="0" w:color="auto"/>
        <w:bottom w:val="none" w:sz="0" w:space="0" w:color="auto"/>
        <w:right w:val="none" w:sz="0" w:space="0" w:color="auto"/>
      </w:divBdr>
      <w:divsChild>
        <w:div w:id="1557739071">
          <w:marLeft w:val="0"/>
          <w:marRight w:val="0"/>
          <w:marTop w:val="0"/>
          <w:marBottom w:val="0"/>
          <w:divBdr>
            <w:top w:val="none" w:sz="0" w:space="0" w:color="auto"/>
            <w:left w:val="none" w:sz="0" w:space="0" w:color="auto"/>
            <w:bottom w:val="none" w:sz="0" w:space="0" w:color="auto"/>
            <w:right w:val="none" w:sz="0" w:space="0" w:color="auto"/>
          </w:divBdr>
        </w:div>
      </w:divsChild>
    </w:div>
    <w:div w:id="646982029">
      <w:bodyDiv w:val="1"/>
      <w:marLeft w:val="0"/>
      <w:marRight w:val="0"/>
      <w:marTop w:val="0"/>
      <w:marBottom w:val="0"/>
      <w:divBdr>
        <w:top w:val="none" w:sz="0" w:space="0" w:color="auto"/>
        <w:left w:val="none" w:sz="0" w:space="0" w:color="auto"/>
        <w:bottom w:val="none" w:sz="0" w:space="0" w:color="auto"/>
        <w:right w:val="none" w:sz="0" w:space="0" w:color="auto"/>
      </w:divBdr>
    </w:div>
    <w:div w:id="647517872">
      <w:bodyDiv w:val="1"/>
      <w:marLeft w:val="0"/>
      <w:marRight w:val="0"/>
      <w:marTop w:val="0"/>
      <w:marBottom w:val="0"/>
      <w:divBdr>
        <w:top w:val="none" w:sz="0" w:space="0" w:color="auto"/>
        <w:left w:val="none" w:sz="0" w:space="0" w:color="auto"/>
        <w:bottom w:val="none" w:sz="0" w:space="0" w:color="auto"/>
        <w:right w:val="none" w:sz="0" w:space="0" w:color="auto"/>
      </w:divBdr>
      <w:divsChild>
        <w:div w:id="1341348828">
          <w:marLeft w:val="-225"/>
          <w:marRight w:val="-225"/>
          <w:marTop w:val="0"/>
          <w:marBottom w:val="0"/>
          <w:divBdr>
            <w:top w:val="none" w:sz="0" w:space="0" w:color="auto"/>
            <w:left w:val="none" w:sz="0" w:space="0" w:color="auto"/>
            <w:bottom w:val="none" w:sz="0" w:space="0" w:color="auto"/>
            <w:right w:val="none" w:sz="0" w:space="0" w:color="auto"/>
          </w:divBdr>
        </w:div>
      </w:divsChild>
    </w:div>
    <w:div w:id="647586922">
      <w:bodyDiv w:val="1"/>
      <w:marLeft w:val="0"/>
      <w:marRight w:val="0"/>
      <w:marTop w:val="0"/>
      <w:marBottom w:val="0"/>
      <w:divBdr>
        <w:top w:val="none" w:sz="0" w:space="0" w:color="auto"/>
        <w:left w:val="none" w:sz="0" w:space="0" w:color="auto"/>
        <w:bottom w:val="none" w:sz="0" w:space="0" w:color="auto"/>
        <w:right w:val="none" w:sz="0" w:space="0" w:color="auto"/>
      </w:divBdr>
      <w:divsChild>
        <w:div w:id="818032748">
          <w:marLeft w:val="-225"/>
          <w:marRight w:val="-225"/>
          <w:marTop w:val="0"/>
          <w:marBottom w:val="0"/>
          <w:divBdr>
            <w:top w:val="none" w:sz="0" w:space="0" w:color="auto"/>
            <w:left w:val="none" w:sz="0" w:space="0" w:color="auto"/>
            <w:bottom w:val="none" w:sz="0" w:space="0" w:color="auto"/>
            <w:right w:val="none" w:sz="0" w:space="0" w:color="auto"/>
          </w:divBdr>
          <w:divsChild>
            <w:div w:id="8304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5508">
      <w:bodyDiv w:val="1"/>
      <w:marLeft w:val="0"/>
      <w:marRight w:val="0"/>
      <w:marTop w:val="0"/>
      <w:marBottom w:val="0"/>
      <w:divBdr>
        <w:top w:val="none" w:sz="0" w:space="0" w:color="auto"/>
        <w:left w:val="none" w:sz="0" w:space="0" w:color="auto"/>
        <w:bottom w:val="none" w:sz="0" w:space="0" w:color="auto"/>
        <w:right w:val="none" w:sz="0" w:space="0" w:color="auto"/>
      </w:divBdr>
    </w:div>
    <w:div w:id="648679643">
      <w:bodyDiv w:val="1"/>
      <w:marLeft w:val="0"/>
      <w:marRight w:val="0"/>
      <w:marTop w:val="0"/>
      <w:marBottom w:val="0"/>
      <w:divBdr>
        <w:top w:val="none" w:sz="0" w:space="0" w:color="auto"/>
        <w:left w:val="none" w:sz="0" w:space="0" w:color="auto"/>
        <w:bottom w:val="none" w:sz="0" w:space="0" w:color="auto"/>
        <w:right w:val="none" w:sz="0" w:space="0" w:color="auto"/>
      </w:divBdr>
      <w:divsChild>
        <w:div w:id="476264323">
          <w:marLeft w:val="-225"/>
          <w:marRight w:val="-225"/>
          <w:marTop w:val="0"/>
          <w:marBottom w:val="0"/>
          <w:divBdr>
            <w:top w:val="none" w:sz="0" w:space="0" w:color="auto"/>
            <w:left w:val="none" w:sz="0" w:space="0" w:color="auto"/>
            <w:bottom w:val="none" w:sz="0" w:space="0" w:color="auto"/>
            <w:right w:val="none" w:sz="0" w:space="0" w:color="auto"/>
          </w:divBdr>
          <w:divsChild>
            <w:div w:id="1152136690">
              <w:marLeft w:val="0"/>
              <w:marRight w:val="0"/>
              <w:marTop w:val="0"/>
              <w:marBottom w:val="0"/>
              <w:divBdr>
                <w:top w:val="none" w:sz="0" w:space="0" w:color="auto"/>
                <w:left w:val="none" w:sz="0" w:space="0" w:color="auto"/>
                <w:bottom w:val="none" w:sz="0" w:space="0" w:color="auto"/>
                <w:right w:val="none" w:sz="0" w:space="0" w:color="auto"/>
              </w:divBdr>
              <w:divsChild>
                <w:div w:id="561718420">
                  <w:marLeft w:val="0"/>
                  <w:marRight w:val="0"/>
                  <w:marTop w:val="0"/>
                  <w:marBottom w:val="0"/>
                  <w:divBdr>
                    <w:top w:val="none" w:sz="0" w:space="0" w:color="auto"/>
                    <w:left w:val="none" w:sz="0" w:space="0" w:color="auto"/>
                    <w:bottom w:val="none" w:sz="0" w:space="0" w:color="auto"/>
                    <w:right w:val="none" w:sz="0" w:space="0" w:color="auto"/>
                  </w:divBdr>
                  <w:divsChild>
                    <w:div w:id="12032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37450">
      <w:bodyDiv w:val="1"/>
      <w:marLeft w:val="0"/>
      <w:marRight w:val="0"/>
      <w:marTop w:val="0"/>
      <w:marBottom w:val="0"/>
      <w:divBdr>
        <w:top w:val="none" w:sz="0" w:space="0" w:color="auto"/>
        <w:left w:val="none" w:sz="0" w:space="0" w:color="auto"/>
        <w:bottom w:val="none" w:sz="0" w:space="0" w:color="auto"/>
        <w:right w:val="none" w:sz="0" w:space="0" w:color="auto"/>
      </w:divBdr>
      <w:divsChild>
        <w:div w:id="469640596">
          <w:marLeft w:val="-225"/>
          <w:marRight w:val="-225"/>
          <w:marTop w:val="0"/>
          <w:marBottom w:val="0"/>
          <w:divBdr>
            <w:top w:val="none" w:sz="0" w:space="0" w:color="auto"/>
            <w:left w:val="none" w:sz="0" w:space="0" w:color="auto"/>
            <w:bottom w:val="none" w:sz="0" w:space="0" w:color="auto"/>
            <w:right w:val="none" w:sz="0" w:space="0" w:color="auto"/>
          </w:divBdr>
          <w:divsChild>
            <w:div w:id="10847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9252">
      <w:bodyDiv w:val="1"/>
      <w:marLeft w:val="0"/>
      <w:marRight w:val="0"/>
      <w:marTop w:val="0"/>
      <w:marBottom w:val="0"/>
      <w:divBdr>
        <w:top w:val="none" w:sz="0" w:space="0" w:color="auto"/>
        <w:left w:val="none" w:sz="0" w:space="0" w:color="auto"/>
        <w:bottom w:val="none" w:sz="0" w:space="0" w:color="auto"/>
        <w:right w:val="none" w:sz="0" w:space="0" w:color="auto"/>
      </w:divBdr>
      <w:divsChild>
        <w:div w:id="1498808811">
          <w:marLeft w:val="0"/>
          <w:marRight w:val="0"/>
          <w:marTop w:val="0"/>
          <w:marBottom w:val="0"/>
          <w:divBdr>
            <w:top w:val="none" w:sz="0" w:space="0" w:color="auto"/>
            <w:left w:val="none" w:sz="0" w:space="0" w:color="auto"/>
            <w:bottom w:val="none" w:sz="0" w:space="0" w:color="auto"/>
            <w:right w:val="none" w:sz="0" w:space="0" w:color="auto"/>
          </w:divBdr>
          <w:divsChild>
            <w:div w:id="250355363">
              <w:marLeft w:val="0"/>
              <w:marRight w:val="0"/>
              <w:marTop w:val="0"/>
              <w:marBottom w:val="0"/>
              <w:divBdr>
                <w:top w:val="none" w:sz="0" w:space="0" w:color="auto"/>
                <w:left w:val="none" w:sz="0" w:space="0" w:color="auto"/>
                <w:bottom w:val="none" w:sz="0" w:space="0" w:color="auto"/>
                <w:right w:val="none" w:sz="0" w:space="0" w:color="auto"/>
              </w:divBdr>
              <w:divsChild>
                <w:div w:id="9200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097">
      <w:bodyDiv w:val="1"/>
      <w:marLeft w:val="0"/>
      <w:marRight w:val="0"/>
      <w:marTop w:val="0"/>
      <w:marBottom w:val="0"/>
      <w:divBdr>
        <w:top w:val="none" w:sz="0" w:space="0" w:color="auto"/>
        <w:left w:val="none" w:sz="0" w:space="0" w:color="auto"/>
        <w:bottom w:val="none" w:sz="0" w:space="0" w:color="auto"/>
        <w:right w:val="none" w:sz="0" w:space="0" w:color="auto"/>
      </w:divBdr>
      <w:divsChild>
        <w:div w:id="1368873197">
          <w:marLeft w:val="-225"/>
          <w:marRight w:val="-225"/>
          <w:marTop w:val="0"/>
          <w:marBottom w:val="0"/>
          <w:divBdr>
            <w:top w:val="none" w:sz="0" w:space="0" w:color="auto"/>
            <w:left w:val="none" w:sz="0" w:space="0" w:color="auto"/>
            <w:bottom w:val="none" w:sz="0" w:space="0" w:color="auto"/>
            <w:right w:val="none" w:sz="0" w:space="0" w:color="auto"/>
          </w:divBdr>
          <w:divsChild>
            <w:div w:id="1542937188">
              <w:marLeft w:val="0"/>
              <w:marRight w:val="0"/>
              <w:marTop w:val="0"/>
              <w:marBottom w:val="0"/>
              <w:divBdr>
                <w:top w:val="none" w:sz="0" w:space="0" w:color="auto"/>
                <w:left w:val="none" w:sz="0" w:space="0" w:color="auto"/>
                <w:bottom w:val="none" w:sz="0" w:space="0" w:color="auto"/>
                <w:right w:val="none" w:sz="0" w:space="0" w:color="auto"/>
              </w:divBdr>
              <w:divsChild>
                <w:div w:id="832527949">
                  <w:marLeft w:val="0"/>
                  <w:marRight w:val="0"/>
                  <w:marTop w:val="0"/>
                  <w:marBottom w:val="0"/>
                  <w:divBdr>
                    <w:top w:val="none" w:sz="0" w:space="0" w:color="auto"/>
                    <w:left w:val="none" w:sz="0" w:space="0" w:color="auto"/>
                    <w:bottom w:val="none" w:sz="0" w:space="0" w:color="auto"/>
                    <w:right w:val="none" w:sz="0" w:space="0" w:color="auto"/>
                  </w:divBdr>
                  <w:divsChild>
                    <w:div w:id="11847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2040">
      <w:bodyDiv w:val="1"/>
      <w:marLeft w:val="0"/>
      <w:marRight w:val="0"/>
      <w:marTop w:val="0"/>
      <w:marBottom w:val="0"/>
      <w:divBdr>
        <w:top w:val="none" w:sz="0" w:space="0" w:color="auto"/>
        <w:left w:val="none" w:sz="0" w:space="0" w:color="auto"/>
        <w:bottom w:val="none" w:sz="0" w:space="0" w:color="auto"/>
        <w:right w:val="none" w:sz="0" w:space="0" w:color="auto"/>
      </w:divBdr>
    </w:div>
    <w:div w:id="654262568">
      <w:bodyDiv w:val="1"/>
      <w:marLeft w:val="0"/>
      <w:marRight w:val="0"/>
      <w:marTop w:val="0"/>
      <w:marBottom w:val="0"/>
      <w:divBdr>
        <w:top w:val="none" w:sz="0" w:space="0" w:color="auto"/>
        <w:left w:val="none" w:sz="0" w:space="0" w:color="auto"/>
        <w:bottom w:val="none" w:sz="0" w:space="0" w:color="auto"/>
        <w:right w:val="none" w:sz="0" w:space="0" w:color="auto"/>
      </w:divBdr>
    </w:div>
    <w:div w:id="654332392">
      <w:bodyDiv w:val="1"/>
      <w:marLeft w:val="0"/>
      <w:marRight w:val="0"/>
      <w:marTop w:val="0"/>
      <w:marBottom w:val="0"/>
      <w:divBdr>
        <w:top w:val="none" w:sz="0" w:space="0" w:color="auto"/>
        <w:left w:val="none" w:sz="0" w:space="0" w:color="auto"/>
        <w:bottom w:val="none" w:sz="0" w:space="0" w:color="auto"/>
        <w:right w:val="none" w:sz="0" w:space="0" w:color="auto"/>
      </w:divBdr>
    </w:div>
    <w:div w:id="654770282">
      <w:bodyDiv w:val="1"/>
      <w:marLeft w:val="0"/>
      <w:marRight w:val="0"/>
      <w:marTop w:val="0"/>
      <w:marBottom w:val="0"/>
      <w:divBdr>
        <w:top w:val="none" w:sz="0" w:space="0" w:color="auto"/>
        <w:left w:val="none" w:sz="0" w:space="0" w:color="auto"/>
        <w:bottom w:val="none" w:sz="0" w:space="0" w:color="auto"/>
        <w:right w:val="none" w:sz="0" w:space="0" w:color="auto"/>
      </w:divBdr>
      <w:divsChild>
        <w:div w:id="869487623">
          <w:marLeft w:val="0"/>
          <w:marRight w:val="0"/>
          <w:marTop w:val="0"/>
          <w:marBottom w:val="0"/>
          <w:divBdr>
            <w:top w:val="none" w:sz="0" w:space="0" w:color="auto"/>
            <w:left w:val="none" w:sz="0" w:space="0" w:color="auto"/>
            <w:bottom w:val="none" w:sz="0" w:space="0" w:color="auto"/>
            <w:right w:val="none" w:sz="0" w:space="0" w:color="auto"/>
          </w:divBdr>
          <w:divsChild>
            <w:div w:id="982195260">
              <w:marLeft w:val="0"/>
              <w:marRight w:val="0"/>
              <w:marTop w:val="0"/>
              <w:marBottom w:val="0"/>
              <w:divBdr>
                <w:top w:val="none" w:sz="0" w:space="0" w:color="auto"/>
                <w:left w:val="none" w:sz="0" w:space="0" w:color="auto"/>
                <w:bottom w:val="none" w:sz="0" w:space="0" w:color="auto"/>
                <w:right w:val="none" w:sz="0" w:space="0" w:color="auto"/>
              </w:divBdr>
              <w:divsChild>
                <w:div w:id="12605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10516">
      <w:bodyDiv w:val="1"/>
      <w:marLeft w:val="0"/>
      <w:marRight w:val="0"/>
      <w:marTop w:val="0"/>
      <w:marBottom w:val="0"/>
      <w:divBdr>
        <w:top w:val="none" w:sz="0" w:space="0" w:color="auto"/>
        <w:left w:val="none" w:sz="0" w:space="0" w:color="auto"/>
        <w:bottom w:val="none" w:sz="0" w:space="0" w:color="auto"/>
        <w:right w:val="none" w:sz="0" w:space="0" w:color="auto"/>
      </w:divBdr>
      <w:divsChild>
        <w:div w:id="133642749">
          <w:marLeft w:val="0"/>
          <w:marRight w:val="0"/>
          <w:marTop w:val="0"/>
          <w:marBottom w:val="0"/>
          <w:divBdr>
            <w:top w:val="none" w:sz="0" w:space="0" w:color="auto"/>
            <w:left w:val="none" w:sz="0" w:space="0" w:color="auto"/>
            <w:bottom w:val="none" w:sz="0" w:space="0" w:color="auto"/>
            <w:right w:val="none" w:sz="0" w:space="0" w:color="auto"/>
          </w:divBdr>
        </w:div>
        <w:div w:id="329647703">
          <w:marLeft w:val="0"/>
          <w:marRight w:val="0"/>
          <w:marTop w:val="0"/>
          <w:marBottom w:val="0"/>
          <w:divBdr>
            <w:top w:val="none" w:sz="0" w:space="0" w:color="auto"/>
            <w:left w:val="none" w:sz="0" w:space="0" w:color="auto"/>
            <w:bottom w:val="none" w:sz="0" w:space="0" w:color="auto"/>
            <w:right w:val="none" w:sz="0" w:space="0" w:color="auto"/>
          </w:divBdr>
          <w:divsChild>
            <w:div w:id="1128738069">
              <w:marLeft w:val="0"/>
              <w:marRight w:val="0"/>
              <w:marTop w:val="0"/>
              <w:marBottom w:val="0"/>
              <w:divBdr>
                <w:top w:val="none" w:sz="0" w:space="0" w:color="auto"/>
                <w:left w:val="none" w:sz="0" w:space="0" w:color="auto"/>
                <w:bottom w:val="none" w:sz="0" w:space="0" w:color="auto"/>
                <w:right w:val="none" w:sz="0" w:space="0" w:color="auto"/>
              </w:divBdr>
              <w:divsChild>
                <w:div w:id="8852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26277">
      <w:bodyDiv w:val="1"/>
      <w:marLeft w:val="0"/>
      <w:marRight w:val="0"/>
      <w:marTop w:val="0"/>
      <w:marBottom w:val="0"/>
      <w:divBdr>
        <w:top w:val="none" w:sz="0" w:space="0" w:color="auto"/>
        <w:left w:val="none" w:sz="0" w:space="0" w:color="auto"/>
        <w:bottom w:val="none" w:sz="0" w:space="0" w:color="auto"/>
        <w:right w:val="none" w:sz="0" w:space="0" w:color="auto"/>
      </w:divBdr>
      <w:divsChild>
        <w:div w:id="709721134">
          <w:marLeft w:val="-225"/>
          <w:marRight w:val="-225"/>
          <w:marTop w:val="0"/>
          <w:marBottom w:val="0"/>
          <w:divBdr>
            <w:top w:val="none" w:sz="0" w:space="0" w:color="auto"/>
            <w:left w:val="none" w:sz="0" w:space="0" w:color="auto"/>
            <w:bottom w:val="none" w:sz="0" w:space="0" w:color="auto"/>
            <w:right w:val="none" w:sz="0" w:space="0" w:color="auto"/>
          </w:divBdr>
          <w:divsChild>
            <w:div w:id="1566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6">
      <w:bodyDiv w:val="1"/>
      <w:marLeft w:val="0"/>
      <w:marRight w:val="0"/>
      <w:marTop w:val="0"/>
      <w:marBottom w:val="0"/>
      <w:divBdr>
        <w:top w:val="none" w:sz="0" w:space="0" w:color="auto"/>
        <w:left w:val="none" w:sz="0" w:space="0" w:color="auto"/>
        <w:bottom w:val="none" w:sz="0" w:space="0" w:color="auto"/>
        <w:right w:val="none" w:sz="0" w:space="0" w:color="auto"/>
      </w:divBdr>
      <w:divsChild>
        <w:div w:id="783964237">
          <w:marLeft w:val="0"/>
          <w:marRight w:val="0"/>
          <w:marTop w:val="0"/>
          <w:marBottom w:val="0"/>
          <w:divBdr>
            <w:top w:val="none" w:sz="0" w:space="0" w:color="auto"/>
            <w:left w:val="none" w:sz="0" w:space="0" w:color="auto"/>
            <w:bottom w:val="none" w:sz="0" w:space="0" w:color="auto"/>
            <w:right w:val="none" w:sz="0" w:space="0" w:color="auto"/>
          </w:divBdr>
        </w:div>
      </w:divsChild>
    </w:div>
    <w:div w:id="656736321">
      <w:bodyDiv w:val="1"/>
      <w:marLeft w:val="0"/>
      <w:marRight w:val="0"/>
      <w:marTop w:val="0"/>
      <w:marBottom w:val="0"/>
      <w:divBdr>
        <w:top w:val="none" w:sz="0" w:space="0" w:color="auto"/>
        <w:left w:val="none" w:sz="0" w:space="0" w:color="auto"/>
        <w:bottom w:val="none" w:sz="0" w:space="0" w:color="auto"/>
        <w:right w:val="none" w:sz="0" w:space="0" w:color="auto"/>
      </w:divBdr>
    </w:div>
    <w:div w:id="657853672">
      <w:bodyDiv w:val="1"/>
      <w:marLeft w:val="0"/>
      <w:marRight w:val="0"/>
      <w:marTop w:val="0"/>
      <w:marBottom w:val="0"/>
      <w:divBdr>
        <w:top w:val="none" w:sz="0" w:space="0" w:color="auto"/>
        <w:left w:val="none" w:sz="0" w:space="0" w:color="auto"/>
        <w:bottom w:val="none" w:sz="0" w:space="0" w:color="auto"/>
        <w:right w:val="none" w:sz="0" w:space="0" w:color="auto"/>
      </w:divBdr>
      <w:divsChild>
        <w:div w:id="1427723908">
          <w:marLeft w:val="-225"/>
          <w:marRight w:val="-225"/>
          <w:marTop w:val="0"/>
          <w:marBottom w:val="0"/>
          <w:divBdr>
            <w:top w:val="none" w:sz="0" w:space="0" w:color="auto"/>
            <w:left w:val="none" w:sz="0" w:space="0" w:color="auto"/>
            <w:bottom w:val="none" w:sz="0" w:space="0" w:color="auto"/>
            <w:right w:val="none" w:sz="0" w:space="0" w:color="auto"/>
          </w:divBdr>
          <w:divsChild>
            <w:div w:id="914507459">
              <w:marLeft w:val="0"/>
              <w:marRight w:val="0"/>
              <w:marTop w:val="0"/>
              <w:marBottom w:val="0"/>
              <w:divBdr>
                <w:top w:val="none" w:sz="0" w:space="0" w:color="auto"/>
                <w:left w:val="none" w:sz="0" w:space="0" w:color="auto"/>
                <w:bottom w:val="none" w:sz="0" w:space="0" w:color="auto"/>
                <w:right w:val="none" w:sz="0" w:space="0" w:color="auto"/>
              </w:divBdr>
              <w:divsChild>
                <w:div w:id="1364137266">
                  <w:marLeft w:val="0"/>
                  <w:marRight w:val="0"/>
                  <w:marTop w:val="0"/>
                  <w:marBottom w:val="0"/>
                  <w:divBdr>
                    <w:top w:val="none" w:sz="0" w:space="0" w:color="auto"/>
                    <w:left w:val="none" w:sz="0" w:space="0" w:color="auto"/>
                    <w:bottom w:val="none" w:sz="0" w:space="0" w:color="auto"/>
                    <w:right w:val="none" w:sz="0" w:space="0" w:color="auto"/>
                  </w:divBdr>
                  <w:divsChild>
                    <w:div w:id="52702240">
                      <w:marLeft w:val="0"/>
                      <w:marRight w:val="0"/>
                      <w:marTop w:val="0"/>
                      <w:marBottom w:val="0"/>
                      <w:divBdr>
                        <w:top w:val="none" w:sz="0" w:space="0" w:color="auto"/>
                        <w:left w:val="none" w:sz="0" w:space="0" w:color="auto"/>
                        <w:bottom w:val="none" w:sz="0" w:space="0" w:color="auto"/>
                        <w:right w:val="none" w:sz="0" w:space="0" w:color="auto"/>
                      </w:divBdr>
                      <w:divsChild>
                        <w:div w:id="833958712">
                          <w:marLeft w:val="0"/>
                          <w:marRight w:val="0"/>
                          <w:marTop w:val="0"/>
                          <w:marBottom w:val="0"/>
                          <w:divBdr>
                            <w:top w:val="none" w:sz="0" w:space="0" w:color="auto"/>
                            <w:left w:val="none" w:sz="0" w:space="0" w:color="auto"/>
                            <w:bottom w:val="none" w:sz="0" w:space="0" w:color="auto"/>
                            <w:right w:val="none" w:sz="0" w:space="0" w:color="auto"/>
                          </w:divBdr>
                          <w:divsChild>
                            <w:div w:id="688720891">
                              <w:marLeft w:val="0"/>
                              <w:marRight w:val="0"/>
                              <w:marTop w:val="0"/>
                              <w:marBottom w:val="0"/>
                              <w:divBdr>
                                <w:top w:val="none" w:sz="0" w:space="0" w:color="auto"/>
                                <w:left w:val="none" w:sz="0" w:space="0" w:color="auto"/>
                                <w:bottom w:val="none" w:sz="0" w:space="0" w:color="auto"/>
                                <w:right w:val="none" w:sz="0" w:space="0" w:color="auto"/>
                              </w:divBdr>
                            </w:div>
                            <w:div w:id="938830119">
                              <w:marLeft w:val="0"/>
                              <w:marRight w:val="0"/>
                              <w:marTop w:val="0"/>
                              <w:marBottom w:val="0"/>
                              <w:divBdr>
                                <w:top w:val="none" w:sz="0" w:space="0" w:color="auto"/>
                                <w:left w:val="none" w:sz="0" w:space="0" w:color="auto"/>
                                <w:bottom w:val="none" w:sz="0" w:space="0" w:color="auto"/>
                                <w:right w:val="none" w:sz="0" w:space="0" w:color="auto"/>
                              </w:divBdr>
                            </w:div>
                            <w:div w:id="1531912495">
                              <w:marLeft w:val="0"/>
                              <w:marRight w:val="0"/>
                              <w:marTop w:val="0"/>
                              <w:marBottom w:val="0"/>
                              <w:divBdr>
                                <w:top w:val="none" w:sz="0" w:space="0" w:color="auto"/>
                                <w:left w:val="none" w:sz="0" w:space="0" w:color="auto"/>
                                <w:bottom w:val="none" w:sz="0" w:space="0" w:color="auto"/>
                                <w:right w:val="none" w:sz="0" w:space="0" w:color="auto"/>
                              </w:divBdr>
                              <w:divsChild>
                                <w:div w:id="157353523">
                                  <w:marLeft w:val="0"/>
                                  <w:marRight w:val="0"/>
                                  <w:marTop w:val="0"/>
                                  <w:marBottom w:val="0"/>
                                  <w:divBdr>
                                    <w:top w:val="none" w:sz="0" w:space="0" w:color="auto"/>
                                    <w:left w:val="none" w:sz="0" w:space="0" w:color="auto"/>
                                    <w:bottom w:val="none" w:sz="0" w:space="0" w:color="auto"/>
                                    <w:right w:val="none" w:sz="0" w:space="0" w:color="auto"/>
                                  </w:divBdr>
                                </w:div>
                                <w:div w:id="296763011">
                                  <w:marLeft w:val="0"/>
                                  <w:marRight w:val="0"/>
                                  <w:marTop w:val="0"/>
                                  <w:marBottom w:val="0"/>
                                  <w:divBdr>
                                    <w:top w:val="none" w:sz="0" w:space="0" w:color="auto"/>
                                    <w:left w:val="none" w:sz="0" w:space="0" w:color="auto"/>
                                    <w:bottom w:val="none" w:sz="0" w:space="0" w:color="auto"/>
                                    <w:right w:val="none" w:sz="0" w:space="0" w:color="auto"/>
                                  </w:divBdr>
                                </w:div>
                                <w:div w:id="391463008">
                                  <w:marLeft w:val="0"/>
                                  <w:marRight w:val="0"/>
                                  <w:marTop w:val="0"/>
                                  <w:marBottom w:val="0"/>
                                  <w:divBdr>
                                    <w:top w:val="none" w:sz="0" w:space="0" w:color="auto"/>
                                    <w:left w:val="none" w:sz="0" w:space="0" w:color="auto"/>
                                    <w:bottom w:val="none" w:sz="0" w:space="0" w:color="auto"/>
                                    <w:right w:val="none" w:sz="0" w:space="0" w:color="auto"/>
                                  </w:divBdr>
                                </w:div>
                                <w:div w:id="666136294">
                                  <w:marLeft w:val="0"/>
                                  <w:marRight w:val="0"/>
                                  <w:marTop w:val="0"/>
                                  <w:marBottom w:val="0"/>
                                  <w:divBdr>
                                    <w:top w:val="none" w:sz="0" w:space="0" w:color="auto"/>
                                    <w:left w:val="none" w:sz="0" w:space="0" w:color="auto"/>
                                    <w:bottom w:val="none" w:sz="0" w:space="0" w:color="auto"/>
                                    <w:right w:val="none" w:sz="0" w:space="0" w:color="auto"/>
                                  </w:divBdr>
                                </w:div>
                                <w:div w:id="769928799">
                                  <w:marLeft w:val="0"/>
                                  <w:marRight w:val="0"/>
                                  <w:marTop w:val="0"/>
                                  <w:marBottom w:val="0"/>
                                  <w:divBdr>
                                    <w:top w:val="none" w:sz="0" w:space="0" w:color="auto"/>
                                    <w:left w:val="none" w:sz="0" w:space="0" w:color="auto"/>
                                    <w:bottom w:val="none" w:sz="0" w:space="0" w:color="auto"/>
                                    <w:right w:val="none" w:sz="0" w:space="0" w:color="auto"/>
                                  </w:divBdr>
                                </w:div>
                                <w:div w:id="897520830">
                                  <w:marLeft w:val="0"/>
                                  <w:marRight w:val="0"/>
                                  <w:marTop w:val="0"/>
                                  <w:marBottom w:val="0"/>
                                  <w:divBdr>
                                    <w:top w:val="none" w:sz="0" w:space="0" w:color="auto"/>
                                    <w:left w:val="none" w:sz="0" w:space="0" w:color="auto"/>
                                    <w:bottom w:val="none" w:sz="0" w:space="0" w:color="auto"/>
                                    <w:right w:val="none" w:sz="0" w:space="0" w:color="auto"/>
                                  </w:divBdr>
                                </w:div>
                                <w:div w:id="979922618">
                                  <w:marLeft w:val="0"/>
                                  <w:marRight w:val="0"/>
                                  <w:marTop w:val="0"/>
                                  <w:marBottom w:val="0"/>
                                  <w:divBdr>
                                    <w:top w:val="none" w:sz="0" w:space="0" w:color="auto"/>
                                    <w:left w:val="none" w:sz="0" w:space="0" w:color="auto"/>
                                    <w:bottom w:val="none" w:sz="0" w:space="0" w:color="auto"/>
                                    <w:right w:val="none" w:sz="0" w:space="0" w:color="auto"/>
                                  </w:divBdr>
                                </w:div>
                                <w:div w:id="1114405310">
                                  <w:marLeft w:val="0"/>
                                  <w:marRight w:val="0"/>
                                  <w:marTop w:val="0"/>
                                  <w:marBottom w:val="0"/>
                                  <w:divBdr>
                                    <w:top w:val="none" w:sz="0" w:space="0" w:color="auto"/>
                                    <w:left w:val="none" w:sz="0" w:space="0" w:color="auto"/>
                                    <w:bottom w:val="none" w:sz="0" w:space="0" w:color="auto"/>
                                    <w:right w:val="none" w:sz="0" w:space="0" w:color="auto"/>
                                  </w:divBdr>
                                </w:div>
                                <w:div w:id="13741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771866">
      <w:bodyDiv w:val="1"/>
      <w:marLeft w:val="0"/>
      <w:marRight w:val="0"/>
      <w:marTop w:val="0"/>
      <w:marBottom w:val="0"/>
      <w:divBdr>
        <w:top w:val="none" w:sz="0" w:space="0" w:color="auto"/>
        <w:left w:val="none" w:sz="0" w:space="0" w:color="auto"/>
        <w:bottom w:val="none" w:sz="0" w:space="0" w:color="auto"/>
        <w:right w:val="none" w:sz="0" w:space="0" w:color="auto"/>
      </w:divBdr>
      <w:divsChild>
        <w:div w:id="1497917461">
          <w:marLeft w:val="0"/>
          <w:marRight w:val="0"/>
          <w:marTop w:val="0"/>
          <w:marBottom w:val="0"/>
          <w:divBdr>
            <w:top w:val="none" w:sz="0" w:space="0" w:color="auto"/>
            <w:left w:val="none" w:sz="0" w:space="0" w:color="auto"/>
            <w:bottom w:val="none" w:sz="0" w:space="0" w:color="auto"/>
            <w:right w:val="none" w:sz="0" w:space="0" w:color="auto"/>
          </w:divBdr>
          <w:divsChild>
            <w:div w:id="505900355">
              <w:marLeft w:val="0"/>
              <w:marRight w:val="0"/>
              <w:marTop w:val="0"/>
              <w:marBottom w:val="0"/>
              <w:divBdr>
                <w:top w:val="none" w:sz="0" w:space="0" w:color="auto"/>
                <w:left w:val="none" w:sz="0" w:space="0" w:color="auto"/>
                <w:bottom w:val="none" w:sz="0" w:space="0" w:color="auto"/>
                <w:right w:val="none" w:sz="0" w:space="0" w:color="auto"/>
              </w:divBdr>
              <w:divsChild>
                <w:div w:id="589586356">
                  <w:marLeft w:val="0"/>
                  <w:marRight w:val="0"/>
                  <w:marTop w:val="0"/>
                  <w:marBottom w:val="0"/>
                  <w:divBdr>
                    <w:top w:val="none" w:sz="0" w:space="0" w:color="auto"/>
                    <w:left w:val="none" w:sz="0" w:space="0" w:color="auto"/>
                    <w:bottom w:val="none" w:sz="0" w:space="0" w:color="auto"/>
                    <w:right w:val="none" w:sz="0" w:space="0" w:color="auto"/>
                  </w:divBdr>
                  <w:divsChild>
                    <w:div w:id="1060516645">
                      <w:marLeft w:val="0"/>
                      <w:marRight w:val="0"/>
                      <w:marTop w:val="0"/>
                      <w:marBottom w:val="0"/>
                      <w:divBdr>
                        <w:top w:val="none" w:sz="0" w:space="0" w:color="auto"/>
                        <w:left w:val="none" w:sz="0" w:space="0" w:color="auto"/>
                        <w:bottom w:val="none" w:sz="0" w:space="0" w:color="auto"/>
                        <w:right w:val="none" w:sz="0" w:space="0" w:color="auto"/>
                      </w:divBdr>
                      <w:divsChild>
                        <w:div w:id="449905456">
                          <w:marLeft w:val="0"/>
                          <w:marRight w:val="0"/>
                          <w:marTop w:val="0"/>
                          <w:marBottom w:val="0"/>
                          <w:divBdr>
                            <w:top w:val="none" w:sz="0" w:space="0" w:color="auto"/>
                            <w:left w:val="none" w:sz="0" w:space="0" w:color="auto"/>
                            <w:bottom w:val="none" w:sz="0" w:space="0" w:color="auto"/>
                            <w:right w:val="none" w:sz="0" w:space="0" w:color="auto"/>
                          </w:divBdr>
                          <w:divsChild>
                            <w:div w:id="532813543">
                              <w:marLeft w:val="0"/>
                              <w:marRight w:val="0"/>
                              <w:marTop w:val="0"/>
                              <w:marBottom w:val="0"/>
                              <w:divBdr>
                                <w:top w:val="none" w:sz="0" w:space="0" w:color="auto"/>
                                <w:left w:val="none" w:sz="0" w:space="0" w:color="auto"/>
                                <w:bottom w:val="none" w:sz="0" w:space="0" w:color="auto"/>
                                <w:right w:val="none" w:sz="0" w:space="0" w:color="auto"/>
                              </w:divBdr>
                            </w:div>
                            <w:div w:id="704712730">
                              <w:marLeft w:val="0"/>
                              <w:marRight w:val="0"/>
                              <w:marTop w:val="0"/>
                              <w:marBottom w:val="0"/>
                              <w:divBdr>
                                <w:top w:val="none" w:sz="0" w:space="0" w:color="auto"/>
                                <w:left w:val="none" w:sz="0" w:space="0" w:color="auto"/>
                                <w:bottom w:val="none" w:sz="0" w:space="0" w:color="auto"/>
                                <w:right w:val="none" w:sz="0" w:space="0" w:color="auto"/>
                              </w:divBdr>
                            </w:div>
                            <w:div w:id="794955419">
                              <w:marLeft w:val="0"/>
                              <w:marRight w:val="0"/>
                              <w:marTop w:val="0"/>
                              <w:marBottom w:val="0"/>
                              <w:divBdr>
                                <w:top w:val="none" w:sz="0" w:space="0" w:color="auto"/>
                                <w:left w:val="none" w:sz="0" w:space="0" w:color="auto"/>
                                <w:bottom w:val="none" w:sz="0" w:space="0" w:color="auto"/>
                                <w:right w:val="none" w:sz="0" w:space="0" w:color="auto"/>
                              </w:divBdr>
                            </w:div>
                            <w:div w:id="1254895423">
                              <w:marLeft w:val="0"/>
                              <w:marRight w:val="0"/>
                              <w:marTop w:val="0"/>
                              <w:marBottom w:val="0"/>
                              <w:divBdr>
                                <w:top w:val="none" w:sz="0" w:space="0" w:color="auto"/>
                                <w:left w:val="none" w:sz="0" w:space="0" w:color="auto"/>
                                <w:bottom w:val="none" w:sz="0" w:space="0" w:color="auto"/>
                                <w:right w:val="none" w:sz="0" w:space="0" w:color="auto"/>
                              </w:divBdr>
                            </w:div>
                            <w:div w:id="14268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22837">
      <w:bodyDiv w:val="1"/>
      <w:marLeft w:val="0"/>
      <w:marRight w:val="0"/>
      <w:marTop w:val="0"/>
      <w:marBottom w:val="0"/>
      <w:divBdr>
        <w:top w:val="none" w:sz="0" w:space="0" w:color="auto"/>
        <w:left w:val="none" w:sz="0" w:space="0" w:color="auto"/>
        <w:bottom w:val="none" w:sz="0" w:space="0" w:color="auto"/>
        <w:right w:val="none" w:sz="0" w:space="0" w:color="auto"/>
      </w:divBdr>
      <w:divsChild>
        <w:div w:id="228730166">
          <w:marLeft w:val="0"/>
          <w:marRight w:val="0"/>
          <w:marTop w:val="0"/>
          <w:marBottom w:val="0"/>
          <w:divBdr>
            <w:top w:val="none" w:sz="0" w:space="0" w:color="auto"/>
            <w:left w:val="none" w:sz="0" w:space="0" w:color="auto"/>
            <w:bottom w:val="none" w:sz="0" w:space="0" w:color="auto"/>
            <w:right w:val="none" w:sz="0" w:space="0" w:color="auto"/>
          </w:divBdr>
          <w:divsChild>
            <w:div w:id="72896641">
              <w:marLeft w:val="0"/>
              <w:marRight w:val="0"/>
              <w:marTop w:val="0"/>
              <w:marBottom w:val="0"/>
              <w:divBdr>
                <w:top w:val="none" w:sz="0" w:space="0" w:color="auto"/>
                <w:left w:val="none" w:sz="0" w:space="0" w:color="auto"/>
                <w:bottom w:val="none" w:sz="0" w:space="0" w:color="auto"/>
                <w:right w:val="none" w:sz="0" w:space="0" w:color="auto"/>
              </w:divBdr>
              <w:divsChild>
                <w:div w:id="201721059">
                  <w:marLeft w:val="0"/>
                  <w:marRight w:val="0"/>
                  <w:marTop w:val="0"/>
                  <w:marBottom w:val="0"/>
                  <w:divBdr>
                    <w:top w:val="none" w:sz="0" w:space="0" w:color="auto"/>
                    <w:left w:val="none" w:sz="0" w:space="0" w:color="auto"/>
                    <w:bottom w:val="none" w:sz="0" w:space="0" w:color="auto"/>
                    <w:right w:val="none" w:sz="0" w:space="0" w:color="auto"/>
                  </w:divBdr>
                  <w:divsChild>
                    <w:div w:id="1584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6062">
      <w:bodyDiv w:val="1"/>
      <w:marLeft w:val="0"/>
      <w:marRight w:val="0"/>
      <w:marTop w:val="0"/>
      <w:marBottom w:val="0"/>
      <w:divBdr>
        <w:top w:val="none" w:sz="0" w:space="0" w:color="auto"/>
        <w:left w:val="none" w:sz="0" w:space="0" w:color="auto"/>
        <w:bottom w:val="none" w:sz="0" w:space="0" w:color="auto"/>
        <w:right w:val="none" w:sz="0" w:space="0" w:color="auto"/>
      </w:divBdr>
      <w:divsChild>
        <w:div w:id="1102804261">
          <w:marLeft w:val="0"/>
          <w:marRight w:val="0"/>
          <w:marTop w:val="0"/>
          <w:marBottom w:val="0"/>
          <w:divBdr>
            <w:top w:val="none" w:sz="0" w:space="0" w:color="auto"/>
            <w:left w:val="none" w:sz="0" w:space="0" w:color="auto"/>
            <w:bottom w:val="none" w:sz="0" w:space="0" w:color="auto"/>
            <w:right w:val="none" w:sz="0" w:space="0" w:color="auto"/>
          </w:divBdr>
          <w:divsChild>
            <w:div w:id="881406104">
              <w:marLeft w:val="0"/>
              <w:marRight w:val="0"/>
              <w:marTop w:val="0"/>
              <w:marBottom w:val="0"/>
              <w:divBdr>
                <w:top w:val="none" w:sz="0" w:space="0" w:color="auto"/>
                <w:left w:val="none" w:sz="0" w:space="0" w:color="auto"/>
                <w:bottom w:val="none" w:sz="0" w:space="0" w:color="auto"/>
                <w:right w:val="none" w:sz="0" w:space="0" w:color="auto"/>
              </w:divBdr>
              <w:divsChild>
                <w:div w:id="1578711048">
                  <w:marLeft w:val="0"/>
                  <w:marRight w:val="0"/>
                  <w:marTop w:val="0"/>
                  <w:marBottom w:val="0"/>
                  <w:divBdr>
                    <w:top w:val="none" w:sz="0" w:space="0" w:color="auto"/>
                    <w:left w:val="none" w:sz="0" w:space="0" w:color="auto"/>
                    <w:bottom w:val="none" w:sz="0" w:space="0" w:color="auto"/>
                    <w:right w:val="none" w:sz="0" w:space="0" w:color="auto"/>
                  </w:divBdr>
                  <w:divsChild>
                    <w:div w:id="12883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6551">
      <w:bodyDiv w:val="1"/>
      <w:marLeft w:val="0"/>
      <w:marRight w:val="0"/>
      <w:marTop w:val="0"/>
      <w:marBottom w:val="0"/>
      <w:divBdr>
        <w:top w:val="none" w:sz="0" w:space="0" w:color="auto"/>
        <w:left w:val="none" w:sz="0" w:space="0" w:color="auto"/>
        <w:bottom w:val="none" w:sz="0" w:space="0" w:color="auto"/>
        <w:right w:val="none" w:sz="0" w:space="0" w:color="auto"/>
      </w:divBdr>
    </w:div>
    <w:div w:id="659651203">
      <w:bodyDiv w:val="1"/>
      <w:marLeft w:val="0"/>
      <w:marRight w:val="0"/>
      <w:marTop w:val="0"/>
      <w:marBottom w:val="0"/>
      <w:divBdr>
        <w:top w:val="none" w:sz="0" w:space="0" w:color="auto"/>
        <w:left w:val="none" w:sz="0" w:space="0" w:color="auto"/>
        <w:bottom w:val="none" w:sz="0" w:space="0" w:color="auto"/>
        <w:right w:val="none" w:sz="0" w:space="0" w:color="auto"/>
      </w:divBdr>
    </w:div>
    <w:div w:id="660812059">
      <w:bodyDiv w:val="1"/>
      <w:marLeft w:val="0"/>
      <w:marRight w:val="0"/>
      <w:marTop w:val="0"/>
      <w:marBottom w:val="0"/>
      <w:divBdr>
        <w:top w:val="none" w:sz="0" w:space="0" w:color="auto"/>
        <w:left w:val="none" w:sz="0" w:space="0" w:color="auto"/>
        <w:bottom w:val="none" w:sz="0" w:space="0" w:color="auto"/>
        <w:right w:val="none" w:sz="0" w:space="0" w:color="auto"/>
      </w:divBdr>
      <w:divsChild>
        <w:div w:id="1573807159">
          <w:marLeft w:val="0"/>
          <w:marRight w:val="0"/>
          <w:marTop w:val="0"/>
          <w:marBottom w:val="0"/>
          <w:divBdr>
            <w:top w:val="none" w:sz="0" w:space="0" w:color="auto"/>
            <w:left w:val="none" w:sz="0" w:space="0" w:color="auto"/>
            <w:bottom w:val="none" w:sz="0" w:space="0" w:color="auto"/>
            <w:right w:val="none" w:sz="0" w:space="0" w:color="auto"/>
          </w:divBdr>
        </w:div>
      </w:divsChild>
    </w:div>
    <w:div w:id="661084678">
      <w:bodyDiv w:val="1"/>
      <w:marLeft w:val="0"/>
      <w:marRight w:val="0"/>
      <w:marTop w:val="0"/>
      <w:marBottom w:val="0"/>
      <w:divBdr>
        <w:top w:val="none" w:sz="0" w:space="0" w:color="auto"/>
        <w:left w:val="none" w:sz="0" w:space="0" w:color="auto"/>
        <w:bottom w:val="none" w:sz="0" w:space="0" w:color="auto"/>
        <w:right w:val="none" w:sz="0" w:space="0" w:color="auto"/>
      </w:divBdr>
    </w:div>
    <w:div w:id="661202457">
      <w:bodyDiv w:val="1"/>
      <w:marLeft w:val="0"/>
      <w:marRight w:val="0"/>
      <w:marTop w:val="0"/>
      <w:marBottom w:val="0"/>
      <w:divBdr>
        <w:top w:val="none" w:sz="0" w:space="0" w:color="auto"/>
        <w:left w:val="none" w:sz="0" w:space="0" w:color="auto"/>
        <w:bottom w:val="none" w:sz="0" w:space="0" w:color="auto"/>
        <w:right w:val="none" w:sz="0" w:space="0" w:color="auto"/>
      </w:divBdr>
    </w:div>
    <w:div w:id="661662515">
      <w:bodyDiv w:val="1"/>
      <w:marLeft w:val="0"/>
      <w:marRight w:val="0"/>
      <w:marTop w:val="0"/>
      <w:marBottom w:val="0"/>
      <w:divBdr>
        <w:top w:val="none" w:sz="0" w:space="0" w:color="auto"/>
        <w:left w:val="none" w:sz="0" w:space="0" w:color="auto"/>
        <w:bottom w:val="none" w:sz="0" w:space="0" w:color="auto"/>
        <w:right w:val="none" w:sz="0" w:space="0" w:color="auto"/>
      </w:divBdr>
      <w:divsChild>
        <w:div w:id="1311203799">
          <w:marLeft w:val="-225"/>
          <w:marRight w:val="-225"/>
          <w:marTop w:val="0"/>
          <w:marBottom w:val="0"/>
          <w:divBdr>
            <w:top w:val="none" w:sz="0" w:space="0" w:color="auto"/>
            <w:left w:val="none" w:sz="0" w:space="0" w:color="auto"/>
            <w:bottom w:val="none" w:sz="0" w:space="0" w:color="auto"/>
            <w:right w:val="none" w:sz="0" w:space="0" w:color="auto"/>
          </w:divBdr>
          <w:divsChild>
            <w:div w:id="13778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89726">
      <w:bodyDiv w:val="1"/>
      <w:marLeft w:val="0"/>
      <w:marRight w:val="0"/>
      <w:marTop w:val="0"/>
      <w:marBottom w:val="0"/>
      <w:divBdr>
        <w:top w:val="none" w:sz="0" w:space="0" w:color="auto"/>
        <w:left w:val="none" w:sz="0" w:space="0" w:color="auto"/>
        <w:bottom w:val="none" w:sz="0" w:space="0" w:color="auto"/>
        <w:right w:val="none" w:sz="0" w:space="0" w:color="auto"/>
      </w:divBdr>
      <w:divsChild>
        <w:div w:id="1463301688">
          <w:marLeft w:val="0"/>
          <w:marRight w:val="0"/>
          <w:marTop w:val="0"/>
          <w:marBottom w:val="0"/>
          <w:divBdr>
            <w:top w:val="none" w:sz="0" w:space="0" w:color="auto"/>
            <w:left w:val="none" w:sz="0" w:space="0" w:color="auto"/>
            <w:bottom w:val="none" w:sz="0" w:space="0" w:color="auto"/>
            <w:right w:val="none" w:sz="0" w:space="0" w:color="auto"/>
          </w:divBdr>
          <w:divsChild>
            <w:div w:id="1099062474">
              <w:marLeft w:val="0"/>
              <w:marRight w:val="0"/>
              <w:marTop w:val="0"/>
              <w:marBottom w:val="0"/>
              <w:divBdr>
                <w:top w:val="none" w:sz="0" w:space="0" w:color="auto"/>
                <w:left w:val="none" w:sz="0" w:space="0" w:color="auto"/>
                <w:bottom w:val="none" w:sz="0" w:space="0" w:color="auto"/>
                <w:right w:val="none" w:sz="0" w:space="0" w:color="auto"/>
              </w:divBdr>
              <w:divsChild>
                <w:div w:id="457259441">
                  <w:marLeft w:val="0"/>
                  <w:marRight w:val="0"/>
                  <w:marTop w:val="0"/>
                  <w:marBottom w:val="0"/>
                  <w:divBdr>
                    <w:top w:val="none" w:sz="0" w:space="0" w:color="auto"/>
                    <w:left w:val="none" w:sz="0" w:space="0" w:color="auto"/>
                    <w:bottom w:val="none" w:sz="0" w:space="0" w:color="auto"/>
                    <w:right w:val="none" w:sz="0" w:space="0" w:color="auto"/>
                  </w:divBdr>
                  <w:divsChild>
                    <w:div w:id="635527379">
                      <w:marLeft w:val="0"/>
                      <w:marRight w:val="0"/>
                      <w:marTop w:val="0"/>
                      <w:marBottom w:val="0"/>
                      <w:divBdr>
                        <w:top w:val="none" w:sz="0" w:space="0" w:color="auto"/>
                        <w:left w:val="none" w:sz="0" w:space="0" w:color="auto"/>
                        <w:bottom w:val="none" w:sz="0" w:space="0" w:color="auto"/>
                        <w:right w:val="none" w:sz="0" w:space="0" w:color="auto"/>
                      </w:divBdr>
                      <w:divsChild>
                        <w:div w:id="699012522">
                          <w:marLeft w:val="0"/>
                          <w:marRight w:val="0"/>
                          <w:marTop w:val="0"/>
                          <w:marBottom w:val="0"/>
                          <w:divBdr>
                            <w:top w:val="none" w:sz="0" w:space="0" w:color="auto"/>
                            <w:left w:val="none" w:sz="0" w:space="0" w:color="auto"/>
                            <w:bottom w:val="none" w:sz="0" w:space="0" w:color="auto"/>
                            <w:right w:val="none" w:sz="0" w:space="0" w:color="auto"/>
                          </w:divBdr>
                          <w:divsChild>
                            <w:div w:id="294410324">
                              <w:marLeft w:val="0"/>
                              <w:marRight w:val="0"/>
                              <w:marTop w:val="0"/>
                              <w:marBottom w:val="0"/>
                              <w:divBdr>
                                <w:top w:val="none" w:sz="0" w:space="0" w:color="auto"/>
                                <w:left w:val="none" w:sz="0" w:space="0" w:color="auto"/>
                                <w:bottom w:val="none" w:sz="0" w:space="0" w:color="auto"/>
                                <w:right w:val="none" w:sz="0" w:space="0" w:color="auto"/>
                              </w:divBdr>
                            </w:div>
                            <w:div w:id="579945624">
                              <w:marLeft w:val="0"/>
                              <w:marRight w:val="0"/>
                              <w:marTop w:val="0"/>
                              <w:marBottom w:val="0"/>
                              <w:divBdr>
                                <w:top w:val="none" w:sz="0" w:space="0" w:color="auto"/>
                                <w:left w:val="none" w:sz="0" w:space="0" w:color="auto"/>
                                <w:bottom w:val="none" w:sz="0" w:space="0" w:color="auto"/>
                                <w:right w:val="none" w:sz="0" w:space="0" w:color="auto"/>
                              </w:divBdr>
                            </w:div>
                            <w:div w:id="1351908108">
                              <w:marLeft w:val="0"/>
                              <w:marRight w:val="0"/>
                              <w:marTop w:val="0"/>
                              <w:marBottom w:val="0"/>
                              <w:divBdr>
                                <w:top w:val="none" w:sz="0" w:space="0" w:color="auto"/>
                                <w:left w:val="none" w:sz="0" w:space="0" w:color="auto"/>
                                <w:bottom w:val="none" w:sz="0" w:space="0" w:color="auto"/>
                                <w:right w:val="none" w:sz="0" w:space="0" w:color="auto"/>
                              </w:divBdr>
                              <w:divsChild>
                                <w:div w:id="6832877">
                                  <w:marLeft w:val="0"/>
                                  <w:marRight w:val="0"/>
                                  <w:marTop w:val="0"/>
                                  <w:marBottom w:val="0"/>
                                  <w:divBdr>
                                    <w:top w:val="none" w:sz="0" w:space="0" w:color="auto"/>
                                    <w:left w:val="none" w:sz="0" w:space="0" w:color="auto"/>
                                    <w:bottom w:val="none" w:sz="0" w:space="0" w:color="auto"/>
                                    <w:right w:val="none" w:sz="0" w:space="0" w:color="auto"/>
                                  </w:divBdr>
                                </w:div>
                                <w:div w:id="30228474">
                                  <w:marLeft w:val="0"/>
                                  <w:marRight w:val="0"/>
                                  <w:marTop w:val="0"/>
                                  <w:marBottom w:val="0"/>
                                  <w:divBdr>
                                    <w:top w:val="none" w:sz="0" w:space="0" w:color="auto"/>
                                    <w:left w:val="none" w:sz="0" w:space="0" w:color="auto"/>
                                    <w:bottom w:val="none" w:sz="0" w:space="0" w:color="auto"/>
                                    <w:right w:val="none" w:sz="0" w:space="0" w:color="auto"/>
                                  </w:divBdr>
                                </w:div>
                                <w:div w:id="42365708">
                                  <w:marLeft w:val="0"/>
                                  <w:marRight w:val="0"/>
                                  <w:marTop w:val="0"/>
                                  <w:marBottom w:val="0"/>
                                  <w:divBdr>
                                    <w:top w:val="none" w:sz="0" w:space="0" w:color="auto"/>
                                    <w:left w:val="none" w:sz="0" w:space="0" w:color="auto"/>
                                    <w:bottom w:val="none" w:sz="0" w:space="0" w:color="auto"/>
                                    <w:right w:val="none" w:sz="0" w:space="0" w:color="auto"/>
                                  </w:divBdr>
                                </w:div>
                                <w:div w:id="43723407">
                                  <w:marLeft w:val="0"/>
                                  <w:marRight w:val="0"/>
                                  <w:marTop w:val="0"/>
                                  <w:marBottom w:val="0"/>
                                  <w:divBdr>
                                    <w:top w:val="none" w:sz="0" w:space="0" w:color="auto"/>
                                    <w:left w:val="none" w:sz="0" w:space="0" w:color="auto"/>
                                    <w:bottom w:val="none" w:sz="0" w:space="0" w:color="auto"/>
                                    <w:right w:val="none" w:sz="0" w:space="0" w:color="auto"/>
                                  </w:divBdr>
                                </w:div>
                                <w:div w:id="53747476">
                                  <w:marLeft w:val="0"/>
                                  <w:marRight w:val="0"/>
                                  <w:marTop w:val="0"/>
                                  <w:marBottom w:val="0"/>
                                  <w:divBdr>
                                    <w:top w:val="none" w:sz="0" w:space="0" w:color="auto"/>
                                    <w:left w:val="none" w:sz="0" w:space="0" w:color="auto"/>
                                    <w:bottom w:val="none" w:sz="0" w:space="0" w:color="auto"/>
                                    <w:right w:val="none" w:sz="0" w:space="0" w:color="auto"/>
                                  </w:divBdr>
                                </w:div>
                                <w:div w:id="234508321">
                                  <w:marLeft w:val="0"/>
                                  <w:marRight w:val="0"/>
                                  <w:marTop w:val="0"/>
                                  <w:marBottom w:val="0"/>
                                  <w:divBdr>
                                    <w:top w:val="none" w:sz="0" w:space="0" w:color="auto"/>
                                    <w:left w:val="none" w:sz="0" w:space="0" w:color="auto"/>
                                    <w:bottom w:val="none" w:sz="0" w:space="0" w:color="auto"/>
                                    <w:right w:val="none" w:sz="0" w:space="0" w:color="auto"/>
                                  </w:divBdr>
                                </w:div>
                                <w:div w:id="249894146">
                                  <w:marLeft w:val="0"/>
                                  <w:marRight w:val="0"/>
                                  <w:marTop w:val="0"/>
                                  <w:marBottom w:val="0"/>
                                  <w:divBdr>
                                    <w:top w:val="none" w:sz="0" w:space="0" w:color="auto"/>
                                    <w:left w:val="none" w:sz="0" w:space="0" w:color="auto"/>
                                    <w:bottom w:val="none" w:sz="0" w:space="0" w:color="auto"/>
                                    <w:right w:val="none" w:sz="0" w:space="0" w:color="auto"/>
                                  </w:divBdr>
                                </w:div>
                                <w:div w:id="256669426">
                                  <w:marLeft w:val="0"/>
                                  <w:marRight w:val="0"/>
                                  <w:marTop w:val="0"/>
                                  <w:marBottom w:val="0"/>
                                  <w:divBdr>
                                    <w:top w:val="none" w:sz="0" w:space="0" w:color="auto"/>
                                    <w:left w:val="none" w:sz="0" w:space="0" w:color="auto"/>
                                    <w:bottom w:val="none" w:sz="0" w:space="0" w:color="auto"/>
                                    <w:right w:val="none" w:sz="0" w:space="0" w:color="auto"/>
                                  </w:divBdr>
                                </w:div>
                                <w:div w:id="340205292">
                                  <w:marLeft w:val="0"/>
                                  <w:marRight w:val="0"/>
                                  <w:marTop w:val="0"/>
                                  <w:marBottom w:val="0"/>
                                  <w:divBdr>
                                    <w:top w:val="none" w:sz="0" w:space="0" w:color="auto"/>
                                    <w:left w:val="none" w:sz="0" w:space="0" w:color="auto"/>
                                    <w:bottom w:val="none" w:sz="0" w:space="0" w:color="auto"/>
                                    <w:right w:val="none" w:sz="0" w:space="0" w:color="auto"/>
                                  </w:divBdr>
                                </w:div>
                                <w:div w:id="341126226">
                                  <w:marLeft w:val="0"/>
                                  <w:marRight w:val="0"/>
                                  <w:marTop w:val="0"/>
                                  <w:marBottom w:val="0"/>
                                  <w:divBdr>
                                    <w:top w:val="none" w:sz="0" w:space="0" w:color="auto"/>
                                    <w:left w:val="none" w:sz="0" w:space="0" w:color="auto"/>
                                    <w:bottom w:val="none" w:sz="0" w:space="0" w:color="auto"/>
                                    <w:right w:val="none" w:sz="0" w:space="0" w:color="auto"/>
                                  </w:divBdr>
                                </w:div>
                                <w:div w:id="357051749">
                                  <w:marLeft w:val="0"/>
                                  <w:marRight w:val="0"/>
                                  <w:marTop w:val="0"/>
                                  <w:marBottom w:val="0"/>
                                  <w:divBdr>
                                    <w:top w:val="none" w:sz="0" w:space="0" w:color="auto"/>
                                    <w:left w:val="none" w:sz="0" w:space="0" w:color="auto"/>
                                    <w:bottom w:val="none" w:sz="0" w:space="0" w:color="auto"/>
                                    <w:right w:val="none" w:sz="0" w:space="0" w:color="auto"/>
                                  </w:divBdr>
                                </w:div>
                                <w:div w:id="468863155">
                                  <w:marLeft w:val="0"/>
                                  <w:marRight w:val="0"/>
                                  <w:marTop w:val="0"/>
                                  <w:marBottom w:val="0"/>
                                  <w:divBdr>
                                    <w:top w:val="none" w:sz="0" w:space="0" w:color="auto"/>
                                    <w:left w:val="none" w:sz="0" w:space="0" w:color="auto"/>
                                    <w:bottom w:val="none" w:sz="0" w:space="0" w:color="auto"/>
                                    <w:right w:val="none" w:sz="0" w:space="0" w:color="auto"/>
                                  </w:divBdr>
                                </w:div>
                                <w:div w:id="484206012">
                                  <w:marLeft w:val="0"/>
                                  <w:marRight w:val="0"/>
                                  <w:marTop w:val="0"/>
                                  <w:marBottom w:val="0"/>
                                  <w:divBdr>
                                    <w:top w:val="none" w:sz="0" w:space="0" w:color="auto"/>
                                    <w:left w:val="none" w:sz="0" w:space="0" w:color="auto"/>
                                    <w:bottom w:val="none" w:sz="0" w:space="0" w:color="auto"/>
                                    <w:right w:val="none" w:sz="0" w:space="0" w:color="auto"/>
                                  </w:divBdr>
                                </w:div>
                                <w:div w:id="563374734">
                                  <w:marLeft w:val="0"/>
                                  <w:marRight w:val="0"/>
                                  <w:marTop w:val="0"/>
                                  <w:marBottom w:val="0"/>
                                  <w:divBdr>
                                    <w:top w:val="none" w:sz="0" w:space="0" w:color="auto"/>
                                    <w:left w:val="none" w:sz="0" w:space="0" w:color="auto"/>
                                    <w:bottom w:val="none" w:sz="0" w:space="0" w:color="auto"/>
                                    <w:right w:val="none" w:sz="0" w:space="0" w:color="auto"/>
                                  </w:divBdr>
                                </w:div>
                                <w:div w:id="597644073">
                                  <w:marLeft w:val="0"/>
                                  <w:marRight w:val="0"/>
                                  <w:marTop w:val="0"/>
                                  <w:marBottom w:val="0"/>
                                  <w:divBdr>
                                    <w:top w:val="none" w:sz="0" w:space="0" w:color="auto"/>
                                    <w:left w:val="none" w:sz="0" w:space="0" w:color="auto"/>
                                    <w:bottom w:val="none" w:sz="0" w:space="0" w:color="auto"/>
                                    <w:right w:val="none" w:sz="0" w:space="0" w:color="auto"/>
                                  </w:divBdr>
                                </w:div>
                                <w:div w:id="613482534">
                                  <w:marLeft w:val="0"/>
                                  <w:marRight w:val="0"/>
                                  <w:marTop w:val="0"/>
                                  <w:marBottom w:val="0"/>
                                  <w:divBdr>
                                    <w:top w:val="none" w:sz="0" w:space="0" w:color="auto"/>
                                    <w:left w:val="none" w:sz="0" w:space="0" w:color="auto"/>
                                    <w:bottom w:val="none" w:sz="0" w:space="0" w:color="auto"/>
                                    <w:right w:val="none" w:sz="0" w:space="0" w:color="auto"/>
                                  </w:divBdr>
                                </w:div>
                                <w:div w:id="726345577">
                                  <w:marLeft w:val="0"/>
                                  <w:marRight w:val="0"/>
                                  <w:marTop w:val="0"/>
                                  <w:marBottom w:val="0"/>
                                  <w:divBdr>
                                    <w:top w:val="none" w:sz="0" w:space="0" w:color="auto"/>
                                    <w:left w:val="none" w:sz="0" w:space="0" w:color="auto"/>
                                    <w:bottom w:val="none" w:sz="0" w:space="0" w:color="auto"/>
                                    <w:right w:val="none" w:sz="0" w:space="0" w:color="auto"/>
                                  </w:divBdr>
                                </w:div>
                                <w:div w:id="817957586">
                                  <w:marLeft w:val="0"/>
                                  <w:marRight w:val="0"/>
                                  <w:marTop w:val="0"/>
                                  <w:marBottom w:val="0"/>
                                  <w:divBdr>
                                    <w:top w:val="none" w:sz="0" w:space="0" w:color="auto"/>
                                    <w:left w:val="none" w:sz="0" w:space="0" w:color="auto"/>
                                    <w:bottom w:val="none" w:sz="0" w:space="0" w:color="auto"/>
                                    <w:right w:val="none" w:sz="0" w:space="0" w:color="auto"/>
                                  </w:divBdr>
                                </w:div>
                                <w:div w:id="907228001">
                                  <w:marLeft w:val="0"/>
                                  <w:marRight w:val="0"/>
                                  <w:marTop w:val="0"/>
                                  <w:marBottom w:val="0"/>
                                  <w:divBdr>
                                    <w:top w:val="none" w:sz="0" w:space="0" w:color="auto"/>
                                    <w:left w:val="none" w:sz="0" w:space="0" w:color="auto"/>
                                    <w:bottom w:val="none" w:sz="0" w:space="0" w:color="auto"/>
                                    <w:right w:val="none" w:sz="0" w:space="0" w:color="auto"/>
                                  </w:divBdr>
                                </w:div>
                                <w:div w:id="992366057">
                                  <w:marLeft w:val="0"/>
                                  <w:marRight w:val="0"/>
                                  <w:marTop w:val="0"/>
                                  <w:marBottom w:val="0"/>
                                  <w:divBdr>
                                    <w:top w:val="none" w:sz="0" w:space="0" w:color="auto"/>
                                    <w:left w:val="none" w:sz="0" w:space="0" w:color="auto"/>
                                    <w:bottom w:val="none" w:sz="0" w:space="0" w:color="auto"/>
                                    <w:right w:val="none" w:sz="0" w:space="0" w:color="auto"/>
                                  </w:divBdr>
                                </w:div>
                                <w:div w:id="1083989910">
                                  <w:marLeft w:val="0"/>
                                  <w:marRight w:val="0"/>
                                  <w:marTop w:val="0"/>
                                  <w:marBottom w:val="0"/>
                                  <w:divBdr>
                                    <w:top w:val="none" w:sz="0" w:space="0" w:color="auto"/>
                                    <w:left w:val="none" w:sz="0" w:space="0" w:color="auto"/>
                                    <w:bottom w:val="none" w:sz="0" w:space="0" w:color="auto"/>
                                    <w:right w:val="none" w:sz="0" w:space="0" w:color="auto"/>
                                  </w:divBdr>
                                </w:div>
                                <w:div w:id="1119569249">
                                  <w:marLeft w:val="0"/>
                                  <w:marRight w:val="0"/>
                                  <w:marTop w:val="0"/>
                                  <w:marBottom w:val="0"/>
                                  <w:divBdr>
                                    <w:top w:val="none" w:sz="0" w:space="0" w:color="auto"/>
                                    <w:left w:val="none" w:sz="0" w:space="0" w:color="auto"/>
                                    <w:bottom w:val="none" w:sz="0" w:space="0" w:color="auto"/>
                                    <w:right w:val="none" w:sz="0" w:space="0" w:color="auto"/>
                                  </w:divBdr>
                                </w:div>
                                <w:div w:id="1125925806">
                                  <w:marLeft w:val="0"/>
                                  <w:marRight w:val="0"/>
                                  <w:marTop w:val="0"/>
                                  <w:marBottom w:val="0"/>
                                  <w:divBdr>
                                    <w:top w:val="none" w:sz="0" w:space="0" w:color="auto"/>
                                    <w:left w:val="none" w:sz="0" w:space="0" w:color="auto"/>
                                    <w:bottom w:val="none" w:sz="0" w:space="0" w:color="auto"/>
                                    <w:right w:val="none" w:sz="0" w:space="0" w:color="auto"/>
                                  </w:divBdr>
                                </w:div>
                                <w:div w:id="1182546566">
                                  <w:marLeft w:val="0"/>
                                  <w:marRight w:val="0"/>
                                  <w:marTop w:val="0"/>
                                  <w:marBottom w:val="0"/>
                                  <w:divBdr>
                                    <w:top w:val="none" w:sz="0" w:space="0" w:color="auto"/>
                                    <w:left w:val="none" w:sz="0" w:space="0" w:color="auto"/>
                                    <w:bottom w:val="none" w:sz="0" w:space="0" w:color="auto"/>
                                    <w:right w:val="none" w:sz="0" w:space="0" w:color="auto"/>
                                  </w:divBdr>
                                </w:div>
                                <w:div w:id="1193572130">
                                  <w:marLeft w:val="0"/>
                                  <w:marRight w:val="0"/>
                                  <w:marTop w:val="0"/>
                                  <w:marBottom w:val="0"/>
                                  <w:divBdr>
                                    <w:top w:val="none" w:sz="0" w:space="0" w:color="auto"/>
                                    <w:left w:val="none" w:sz="0" w:space="0" w:color="auto"/>
                                    <w:bottom w:val="none" w:sz="0" w:space="0" w:color="auto"/>
                                    <w:right w:val="none" w:sz="0" w:space="0" w:color="auto"/>
                                  </w:divBdr>
                                </w:div>
                                <w:div w:id="1198658370">
                                  <w:marLeft w:val="0"/>
                                  <w:marRight w:val="0"/>
                                  <w:marTop w:val="0"/>
                                  <w:marBottom w:val="0"/>
                                  <w:divBdr>
                                    <w:top w:val="none" w:sz="0" w:space="0" w:color="auto"/>
                                    <w:left w:val="none" w:sz="0" w:space="0" w:color="auto"/>
                                    <w:bottom w:val="none" w:sz="0" w:space="0" w:color="auto"/>
                                    <w:right w:val="none" w:sz="0" w:space="0" w:color="auto"/>
                                  </w:divBdr>
                                </w:div>
                                <w:div w:id="1209562580">
                                  <w:marLeft w:val="0"/>
                                  <w:marRight w:val="0"/>
                                  <w:marTop w:val="0"/>
                                  <w:marBottom w:val="0"/>
                                  <w:divBdr>
                                    <w:top w:val="none" w:sz="0" w:space="0" w:color="auto"/>
                                    <w:left w:val="none" w:sz="0" w:space="0" w:color="auto"/>
                                    <w:bottom w:val="none" w:sz="0" w:space="0" w:color="auto"/>
                                    <w:right w:val="none" w:sz="0" w:space="0" w:color="auto"/>
                                  </w:divBdr>
                                </w:div>
                                <w:div w:id="1263612498">
                                  <w:marLeft w:val="0"/>
                                  <w:marRight w:val="0"/>
                                  <w:marTop w:val="0"/>
                                  <w:marBottom w:val="0"/>
                                  <w:divBdr>
                                    <w:top w:val="none" w:sz="0" w:space="0" w:color="auto"/>
                                    <w:left w:val="none" w:sz="0" w:space="0" w:color="auto"/>
                                    <w:bottom w:val="none" w:sz="0" w:space="0" w:color="auto"/>
                                    <w:right w:val="none" w:sz="0" w:space="0" w:color="auto"/>
                                  </w:divBdr>
                                </w:div>
                                <w:div w:id="1272662607">
                                  <w:marLeft w:val="0"/>
                                  <w:marRight w:val="0"/>
                                  <w:marTop w:val="0"/>
                                  <w:marBottom w:val="0"/>
                                  <w:divBdr>
                                    <w:top w:val="none" w:sz="0" w:space="0" w:color="auto"/>
                                    <w:left w:val="none" w:sz="0" w:space="0" w:color="auto"/>
                                    <w:bottom w:val="none" w:sz="0" w:space="0" w:color="auto"/>
                                    <w:right w:val="none" w:sz="0" w:space="0" w:color="auto"/>
                                  </w:divBdr>
                                </w:div>
                                <w:div w:id="1313677369">
                                  <w:marLeft w:val="0"/>
                                  <w:marRight w:val="0"/>
                                  <w:marTop w:val="0"/>
                                  <w:marBottom w:val="0"/>
                                  <w:divBdr>
                                    <w:top w:val="none" w:sz="0" w:space="0" w:color="auto"/>
                                    <w:left w:val="none" w:sz="0" w:space="0" w:color="auto"/>
                                    <w:bottom w:val="none" w:sz="0" w:space="0" w:color="auto"/>
                                    <w:right w:val="none" w:sz="0" w:space="0" w:color="auto"/>
                                  </w:divBdr>
                                </w:div>
                                <w:div w:id="1423143712">
                                  <w:marLeft w:val="0"/>
                                  <w:marRight w:val="0"/>
                                  <w:marTop w:val="0"/>
                                  <w:marBottom w:val="0"/>
                                  <w:divBdr>
                                    <w:top w:val="none" w:sz="0" w:space="0" w:color="auto"/>
                                    <w:left w:val="none" w:sz="0" w:space="0" w:color="auto"/>
                                    <w:bottom w:val="none" w:sz="0" w:space="0" w:color="auto"/>
                                    <w:right w:val="none" w:sz="0" w:space="0" w:color="auto"/>
                                  </w:divBdr>
                                </w:div>
                                <w:div w:id="15628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046554">
      <w:bodyDiv w:val="1"/>
      <w:marLeft w:val="0"/>
      <w:marRight w:val="0"/>
      <w:marTop w:val="0"/>
      <w:marBottom w:val="0"/>
      <w:divBdr>
        <w:top w:val="none" w:sz="0" w:space="0" w:color="auto"/>
        <w:left w:val="none" w:sz="0" w:space="0" w:color="auto"/>
        <w:bottom w:val="none" w:sz="0" w:space="0" w:color="auto"/>
        <w:right w:val="none" w:sz="0" w:space="0" w:color="auto"/>
      </w:divBdr>
    </w:div>
    <w:div w:id="663557984">
      <w:bodyDiv w:val="1"/>
      <w:marLeft w:val="0"/>
      <w:marRight w:val="0"/>
      <w:marTop w:val="0"/>
      <w:marBottom w:val="0"/>
      <w:divBdr>
        <w:top w:val="none" w:sz="0" w:space="0" w:color="auto"/>
        <w:left w:val="none" w:sz="0" w:space="0" w:color="auto"/>
        <w:bottom w:val="none" w:sz="0" w:space="0" w:color="auto"/>
        <w:right w:val="none" w:sz="0" w:space="0" w:color="auto"/>
      </w:divBdr>
    </w:div>
    <w:div w:id="664161868">
      <w:bodyDiv w:val="1"/>
      <w:marLeft w:val="0"/>
      <w:marRight w:val="0"/>
      <w:marTop w:val="0"/>
      <w:marBottom w:val="0"/>
      <w:divBdr>
        <w:top w:val="none" w:sz="0" w:space="0" w:color="auto"/>
        <w:left w:val="none" w:sz="0" w:space="0" w:color="auto"/>
        <w:bottom w:val="none" w:sz="0" w:space="0" w:color="auto"/>
        <w:right w:val="none" w:sz="0" w:space="0" w:color="auto"/>
      </w:divBdr>
    </w:div>
    <w:div w:id="664818944">
      <w:marLeft w:val="0"/>
      <w:marRight w:val="0"/>
      <w:marTop w:val="0"/>
      <w:marBottom w:val="0"/>
      <w:divBdr>
        <w:top w:val="none" w:sz="0" w:space="0" w:color="auto"/>
        <w:left w:val="none" w:sz="0" w:space="0" w:color="auto"/>
        <w:bottom w:val="single" w:sz="6" w:space="0" w:color="DFDFDF"/>
        <w:right w:val="none" w:sz="0" w:space="0" w:color="auto"/>
      </w:divBdr>
      <w:divsChild>
        <w:div w:id="1180848582">
          <w:marLeft w:val="0"/>
          <w:marRight w:val="0"/>
          <w:marTop w:val="0"/>
          <w:marBottom w:val="0"/>
          <w:divBdr>
            <w:top w:val="none" w:sz="0" w:space="0" w:color="auto"/>
            <w:left w:val="none" w:sz="0" w:space="0" w:color="auto"/>
            <w:bottom w:val="none" w:sz="0" w:space="0" w:color="auto"/>
            <w:right w:val="none" w:sz="0" w:space="0" w:color="auto"/>
          </w:divBdr>
          <w:divsChild>
            <w:div w:id="451562176">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 w:id="664820388">
      <w:bodyDiv w:val="1"/>
      <w:marLeft w:val="0"/>
      <w:marRight w:val="0"/>
      <w:marTop w:val="0"/>
      <w:marBottom w:val="0"/>
      <w:divBdr>
        <w:top w:val="none" w:sz="0" w:space="0" w:color="auto"/>
        <w:left w:val="none" w:sz="0" w:space="0" w:color="auto"/>
        <w:bottom w:val="none" w:sz="0" w:space="0" w:color="auto"/>
        <w:right w:val="none" w:sz="0" w:space="0" w:color="auto"/>
      </w:divBdr>
      <w:divsChild>
        <w:div w:id="316226175">
          <w:marLeft w:val="0"/>
          <w:marRight w:val="0"/>
          <w:marTop w:val="0"/>
          <w:marBottom w:val="0"/>
          <w:divBdr>
            <w:top w:val="none" w:sz="0" w:space="0" w:color="auto"/>
            <w:left w:val="none" w:sz="0" w:space="0" w:color="auto"/>
            <w:bottom w:val="none" w:sz="0" w:space="0" w:color="auto"/>
            <w:right w:val="none" w:sz="0" w:space="0" w:color="auto"/>
          </w:divBdr>
        </w:div>
      </w:divsChild>
    </w:div>
    <w:div w:id="665010525">
      <w:bodyDiv w:val="1"/>
      <w:marLeft w:val="0"/>
      <w:marRight w:val="0"/>
      <w:marTop w:val="0"/>
      <w:marBottom w:val="0"/>
      <w:divBdr>
        <w:top w:val="none" w:sz="0" w:space="0" w:color="auto"/>
        <w:left w:val="none" w:sz="0" w:space="0" w:color="auto"/>
        <w:bottom w:val="none" w:sz="0" w:space="0" w:color="auto"/>
        <w:right w:val="none" w:sz="0" w:space="0" w:color="auto"/>
      </w:divBdr>
      <w:divsChild>
        <w:div w:id="512377218">
          <w:marLeft w:val="-225"/>
          <w:marRight w:val="-225"/>
          <w:marTop w:val="0"/>
          <w:marBottom w:val="0"/>
          <w:divBdr>
            <w:top w:val="none" w:sz="0" w:space="0" w:color="auto"/>
            <w:left w:val="none" w:sz="0" w:space="0" w:color="auto"/>
            <w:bottom w:val="none" w:sz="0" w:space="0" w:color="auto"/>
            <w:right w:val="none" w:sz="0" w:space="0" w:color="auto"/>
          </w:divBdr>
          <w:divsChild>
            <w:div w:id="11832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7134">
      <w:bodyDiv w:val="1"/>
      <w:marLeft w:val="0"/>
      <w:marRight w:val="0"/>
      <w:marTop w:val="0"/>
      <w:marBottom w:val="0"/>
      <w:divBdr>
        <w:top w:val="none" w:sz="0" w:space="0" w:color="auto"/>
        <w:left w:val="none" w:sz="0" w:space="0" w:color="auto"/>
        <w:bottom w:val="none" w:sz="0" w:space="0" w:color="auto"/>
        <w:right w:val="none" w:sz="0" w:space="0" w:color="auto"/>
      </w:divBdr>
      <w:divsChild>
        <w:div w:id="1516308078">
          <w:marLeft w:val="0"/>
          <w:marRight w:val="0"/>
          <w:marTop w:val="0"/>
          <w:marBottom w:val="0"/>
          <w:divBdr>
            <w:top w:val="none" w:sz="0" w:space="0" w:color="auto"/>
            <w:left w:val="none" w:sz="0" w:space="0" w:color="auto"/>
            <w:bottom w:val="none" w:sz="0" w:space="0" w:color="auto"/>
            <w:right w:val="none" w:sz="0" w:space="0" w:color="auto"/>
          </w:divBdr>
          <w:divsChild>
            <w:div w:id="1456555669">
              <w:marLeft w:val="0"/>
              <w:marRight w:val="0"/>
              <w:marTop w:val="0"/>
              <w:marBottom w:val="0"/>
              <w:divBdr>
                <w:top w:val="none" w:sz="0" w:space="0" w:color="auto"/>
                <w:left w:val="none" w:sz="0" w:space="0" w:color="auto"/>
                <w:bottom w:val="none" w:sz="0" w:space="0" w:color="auto"/>
                <w:right w:val="none" w:sz="0" w:space="0" w:color="auto"/>
              </w:divBdr>
              <w:divsChild>
                <w:div w:id="1469590069">
                  <w:marLeft w:val="0"/>
                  <w:marRight w:val="0"/>
                  <w:marTop w:val="0"/>
                  <w:marBottom w:val="0"/>
                  <w:divBdr>
                    <w:top w:val="none" w:sz="0" w:space="0" w:color="auto"/>
                    <w:left w:val="none" w:sz="0" w:space="0" w:color="auto"/>
                    <w:bottom w:val="none" w:sz="0" w:space="0" w:color="auto"/>
                    <w:right w:val="none" w:sz="0" w:space="0" w:color="auto"/>
                  </w:divBdr>
                  <w:divsChild>
                    <w:div w:id="1151992521">
                      <w:marLeft w:val="0"/>
                      <w:marRight w:val="0"/>
                      <w:marTop w:val="0"/>
                      <w:marBottom w:val="0"/>
                      <w:divBdr>
                        <w:top w:val="none" w:sz="0" w:space="0" w:color="auto"/>
                        <w:left w:val="none" w:sz="0" w:space="0" w:color="auto"/>
                        <w:bottom w:val="none" w:sz="0" w:space="0" w:color="auto"/>
                        <w:right w:val="none" w:sz="0" w:space="0" w:color="auto"/>
                      </w:divBdr>
                      <w:divsChild>
                        <w:div w:id="734553247">
                          <w:marLeft w:val="0"/>
                          <w:marRight w:val="0"/>
                          <w:marTop w:val="0"/>
                          <w:marBottom w:val="0"/>
                          <w:divBdr>
                            <w:top w:val="none" w:sz="0" w:space="0" w:color="auto"/>
                            <w:left w:val="none" w:sz="0" w:space="0" w:color="auto"/>
                            <w:bottom w:val="none" w:sz="0" w:space="0" w:color="auto"/>
                            <w:right w:val="none" w:sz="0" w:space="0" w:color="auto"/>
                          </w:divBdr>
                          <w:divsChild>
                            <w:div w:id="12904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251991">
      <w:bodyDiv w:val="1"/>
      <w:marLeft w:val="0"/>
      <w:marRight w:val="0"/>
      <w:marTop w:val="0"/>
      <w:marBottom w:val="0"/>
      <w:divBdr>
        <w:top w:val="none" w:sz="0" w:space="0" w:color="auto"/>
        <w:left w:val="none" w:sz="0" w:space="0" w:color="auto"/>
        <w:bottom w:val="none" w:sz="0" w:space="0" w:color="auto"/>
        <w:right w:val="none" w:sz="0" w:space="0" w:color="auto"/>
      </w:divBdr>
      <w:divsChild>
        <w:div w:id="120392479">
          <w:marLeft w:val="-225"/>
          <w:marRight w:val="-225"/>
          <w:marTop w:val="0"/>
          <w:marBottom w:val="0"/>
          <w:divBdr>
            <w:top w:val="none" w:sz="0" w:space="0" w:color="auto"/>
            <w:left w:val="none" w:sz="0" w:space="0" w:color="auto"/>
            <w:bottom w:val="none" w:sz="0" w:space="0" w:color="auto"/>
            <w:right w:val="none" w:sz="0" w:space="0" w:color="auto"/>
          </w:divBdr>
          <w:divsChild>
            <w:div w:id="377047232">
              <w:marLeft w:val="0"/>
              <w:marRight w:val="0"/>
              <w:marTop w:val="0"/>
              <w:marBottom w:val="0"/>
              <w:divBdr>
                <w:top w:val="none" w:sz="0" w:space="0" w:color="auto"/>
                <w:left w:val="none" w:sz="0" w:space="0" w:color="auto"/>
                <w:bottom w:val="none" w:sz="0" w:space="0" w:color="auto"/>
                <w:right w:val="none" w:sz="0" w:space="0" w:color="auto"/>
              </w:divBdr>
              <w:divsChild>
                <w:div w:id="683822720">
                  <w:marLeft w:val="0"/>
                  <w:marRight w:val="0"/>
                  <w:marTop w:val="0"/>
                  <w:marBottom w:val="0"/>
                  <w:divBdr>
                    <w:top w:val="none" w:sz="0" w:space="0" w:color="auto"/>
                    <w:left w:val="none" w:sz="0" w:space="0" w:color="auto"/>
                    <w:bottom w:val="none" w:sz="0" w:space="0" w:color="auto"/>
                    <w:right w:val="none" w:sz="0" w:space="0" w:color="auto"/>
                  </w:divBdr>
                  <w:divsChild>
                    <w:div w:id="571814746">
                      <w:marLeft w:val="0"/>
                      <w:marRight w:val="0"/>
                      <w:marTop w:val="0"/>
                      <w:marBottom w:val="0"/>
                      <w:divBdr>
                        <w:top w:val="none" w:sz="0" w:space="0" w:color="auto"/>
                        <w:left w:val="none" w:sz="0" w:space="0" w:color="auto"/>
                        <w:bottom w:val="none" w:sz="0" w:space="0" w:color="auto"/>
                        <w:right w:val="none" w:sz="0" w:space="0" w:color="auto"/>
                      </w:divBdr>
                      <w:divsChild>
                        <w:div w:id="11130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980125">
      <w:bodyDiv w:val="1"/>
      <w:marLeft w:val="0"/>
      <w:marRight w:val="0"/>
      <w:marTop w:val="0"/>
      <w:marBottom w:val="0"/>
      <w:divBdr>
        <w:top w:val="none" w:sz="0" w:space="0" w:color="auto"/>
        <w:left w:val="none" w:sz="0" w:space="0" w:color="auto"/>
        <w:bottom w:val="none" w:sz="0" w:space="0" w:color="auto"/>
        <w:right w:val="none" w:sz="0" w:space="0" w:color="auto"/>
      </w:divBdr>
    </w:div>
    <w:div w:id="667561134">
      <w:bodyDiv w:val="1"/>
      <w:marLeft w:val="0"/>
      <w:marRight w:val="0"/>
      <w:marTop w:val="0"/>
      <w:marBottom w:val="0"/>
      <w:divBdr>
        <w:top w:val="none" w:sz="0" w:space="0" w:color="auto"/>
        <w:left w:val="none" w:sz="0" w:space="0" w:color="auto"/>
        <w:bottom w:val="none" w:sz="0" w:space="0" w:color="auto"/>
        <w:right w:val="none" w:sz="0" w:space="0" w:color="auto"/>
      </w:divBdr>
      <w:divsChild>
        <w:div w:id="1232543934">
          <w:marLeft w:val="0"/>
          <w:marRight w:val="0"/>
          <w:marTop w:val="0"/>
          <w:marBottom w:val="0"/>
          <w:divBdr>
            <w:top w:val="none" w:sz="0" w:space="0" w:color="auto"/>
            <w:left w:val="none" w:sz="0" w:space="0" w:color="auto"/>
            <w:bottom w:val="none" w:sz="0" w:space="0" w:color="auto"/>
            <w:right w:val="none" w:sz="0" w:space="0" w:color="auto"/>
          </w:divBdr>
          <w:divsChild>
            <w:div w:id="563298834">
              <w:marLeft w:val="0"/>
              <w:marRight w:val="0"/>
              <w:marTop w:val="0"/>
              <w:marBottom w:val="0"/>
              <w:divBdr>
                <w:top w:val="none" w:sz="0" w:space="0" w:color="auto"/>
                <w:left w:val="none" w:sz="0" w:space="0" w:color="auto"/>
                <w:bottom w:val="none" w:sz="0" w:space="0" w:color="auto"/>
                <w:right w:val="none" w:sz="0" w:space="0" w:color="auto"/>
              </w:divBdr>
              <w:divsChild>
                <w:div w:id="7416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3690">
      <w:bodyDiv w:val="1"/>
      <w:marLeft w:val="0"/>
      <w:marRight w:val="0"/>
      <w:marTop w:val="0"/>
      <w:marBottom w:val="0"/>
      <w:divBdr>
        <w:top w:val="none" w:sz="0" w:space="0" w:color="auto"/>
        <w:left w:val="none" w:sz="0" w:space="0" w:color="auto"/>
        <w:bottom w:val="none" w:sz="0" w:space="0" w:color="auto"/>
        <w:right w:val="none" w:sz="0" w:space="0" w:color="auto"/>
      </w:divBdr>
      <w:divsChild>
        <w:div w:id="1471944263">
          <w:marLeft w:val="0"/>
          <w:marRight w:val="0"/>
          <w:marTop w:val="0"/>
          <w:marBottom w:val="0"/>
          <w:divBdr>
            <w:top w:val="none" w:sz="0" w:space="0" w:color="auto"/>
            <w:left w:val="none" w:sz="0" w:space="0" w:color="auto"/>
            <w:bottom w:val="none" w:sz="0" w:space="0" w:color="auto"/>
            <w:right w:val="none" w:sz="0" w:space="0" w:color="auto"/>
          </w:divBdr>
          <w:divsChild>
            <w:div w:id="1026760628">
              <w:marLeft w:val="0"/>
              <w:marRight w:val="0"/>
              <w:marTop w:val="0"/>
              <w:marBottom w:val="0"/>
              <w:divBdr>
                <w:top w:val="none" w:sz="0" w:space="0" w:color="auto"/>
                <w:left w:val="none" w:sz="0" w:space="0" w:color="auto"/>
                <w:bottom w:val="none" w:sz="0" w:space="0" w:color="auto"/>
                <w:right w:val="none" w:sz="0" w:space="0" w:color="auto"/>
              </w:divBdr>
              <w:divsChild>
                <w:div w:id="714895222">
                  <w:marLeft w:val="0"/>
                  <w:marRight w:val="0"/>
                  <w:marTop w:val="0"/>
                  <w:marBottom w:val="0"/>
                  <w:divBdr>
                    <w:top w:val="none" w:sz="0" w:space="0" w:color="auto"/>
                    <w:left w:val="none" w:sz="0" w:space="0" w:color="auto"/>
                    <w:bottom w:val="none" w:sz="0" w:space="0" w:color="auto"/>
                    <w:right w:val="none" w:sz="0" w:space="0" w:color="auto"/>
                  </w:divBdr>
                  <w:divsChild>
                    <w:div w:id="1364213472">
                      <w:marLeft w:val="0"/>
                      <w:marRight w:val="0"/>
                      <w:marTop w:val="0"/>
                      <w:marBottom w:val="0"/>
                      <w:divBdr>
                        <w:top w:val="none" w:sz="0" w:space="0" w:color="auto"/>
                        <w:left w:val="none" w:sz="0" w:space="0" w:color="auto"/>
                        <w:bottom w:val="none" w:sz="0" w:space="0" w:color="auto"/>
                        <w:right w:val="none" w:sz="0" w:space="0" w:color="auto"/>
                      </w:divBdr>
                      <w:divsChild>
                        <w:div w:id="783158698">
                          <w:marLeft w:val="0"/>
                          <w:marRight w:val="0"/>
                          <w:marTop w:val="0"/>
                          <w:marBottom w:val="0"/>
                          <w:divBdr>
                            <w:top w:val="none" w:sz="0" w:space="0" w:color="auto"/>
                            <w:left w:val="none" w:sz="0" w:space="0" w:color="auto"/>
                            <w:bottom w:val="none" w:sz="0" w:space="0" w:color="auto"/>
                            <w:right w:val="none" w:sz="0" w:space="0" w:color="auto"/>
                          </w:divBdr>
                          <w:divsChild>
                            <w:div w:id="3073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4610">
      <w:bodyDiv w:val="1"/>
      <w:marLeft w:val="0"/>
      <w:marRight w:val="0"/>
      <w:marTop w:val="0"/>
      <w:marBottom w:val="0"/>
      <w:divBdr>
        <w:top w:val="none" w:sz="0" w:space="0" w:color="auto"/>
        <w:left w:val="none" w:sz="0" w:space="0" w:color="auto"/>
        <w:bottom w:val="none" w:sz="0" w:space="0" w:color="auto"/>
        <w:right w:val="none" w:sz="0" w:space="0" w:color="auto"/>
      </w:divBdr>
    </w:div>
    <w:div w:id="668215899">
      <w:bodyDiv w:val="1"/>
      <w:marLeft w:val="0"/>
      <w:marRight w:val="0"/>
      <w:marTop w:val="0"/>
      <w:marBottom w:val="0"/>
      <w:divBdr>
        <w:top w:val="none" w:sz="0" w:space="0" w:color="auto"/>
        <w:left w:val="none" w:sz="0" w:space="0" w:color="auto"/>
        <w:bottom w:val="none" w:sz="0" w:space="0" w:color="auto"/>
        <w:right w:val="none" w:sz="0" w:space="0" w:color="auto"/>
      </w:divBdr>
      <w:divsChild>
        <w:div w:id="305473186">
          <w:marLeft w:val="0"/>
          <w:marRight w:val="0"/>
          <w:marTop w:val="0"/>
          <w:marBottom w:val="0"/>
          <w:divBdr>
            <w:top w:val="none" w:sz="0" w:space="0" w:color="auto"/>
            <w:left w:val="none" w:sz="0" w:space="0" w:color="auto"/>
            <w:bottom w:val="none" w:sz="0" w:space="0" w:color="auto"/>
            <w:right w:val="none" w:sz="0" w:space="0" w:color="auto"/>
          </w:divBdr>
          <w:divsChild>
            <w:div w:id="1136992042">
              <w:marLeft w:val="0"/>
              <w:marRight w:val="0"/>
              <w:marTop w:val="0"/>
              <w:marBottom w:val="0"/>
              <w:divBdr>
                <w:top w:val="none" w:sz="0" w:space="0" w:color="auto"/>
                <w:left w:val="none" w:sz="0" w:space="0" w:color="auto"/>
                <w:bottom w:val="none" w:sz="0" w:space="0" w:color="auto"/>
                <w:right w:val="none" w:sz="0" w:space="0" w:color="auto"/>
              </w:divBdr>
              <w:divsChild>
                <w:div w:id="1245338072">
                  <w:marLeft w:val="0"/>
                  <w:marRight w:val="0"/>
                  <w:marTop w:val="0"/>
                  <w:marBottom w:val="0"/>
                  <w:divBdr>
                    <w:top w:val="none" w:sz="0" w:space="0" w:color="auto"/>
                    <w:left w:val="none" w:sz="0" w:space="0" w:color="auto"/>
                    <w:bottom w:val="none" w:sz="0" w:space="0" w:color="auto"/>
                    <w:right w:val="none" w:sz="0" w:space="0" w:color="auto"/>
                  </w:divBdr>
                  <w:divsChild>
                    <w:div w:id="162673763">
                      <w:marLeft w:val="0"/>
                      <w:marRight w:val="0"/>
                      <w:marTop w:val="0"/>
                      <w:marBottom w:val="0"/>
                      <w:divBdr>
                        <w:top w:val="none" w:sz="0" w:space="0" w:color="auto"/>
                        <w:left w:val="none" w:sz="0" w:space="0" w:color="auto"/>
                        <w:bottom w:val="none" w:sz="0" w:space="0" w:color="auto"/>
                        <w:right w:val="none" w:sz="0" w:space="0" w:color="auto"/>
                      </w:divBdr>
                      <w:divsChild>
                        <w:div w:id="842014302">
                          <w:marLeft w:val="0"/>
                          <w:marRight w:val="0"/>
                          <w:marTop w:val="0"/>
                          <w:marBottom w:val="0"/>
                          <w:divBdr>
                            <w:top w:val="none" w:sz="0" w:space="0" w:color="auto"/>
                            <w:left w:val="none" w:sz="0" w:space="0" w:color="auto"/>
                            <w:bottom w:val="none" w:sz="0" w:space="0" w:color="auto"/>
                            <w:right w:val="none" w:sz="0" w:space="0" w:color="auto"/>
                          </w:divBdr>
                          <w:divsChild>
                            <w:div w:id="10994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6962">
      <w:bodyDiv w:val="1"/>
      <w:marLeft w:val="0"/>
      <w:marRight w:val="0"/>
      <w:marTop w:val="0"/>
      <w:marBottom w:val="0"/>
      <w:divBdr>
        <w:top w:val="none" w:sz="0" w:space="0" w:color="auto"/>
        <w:left w:val="none" w:sz="0" w:space="0" w:color="auto"/>
        <w:bottom w:val="none" w:sz="0" w:space="0" w:color="auto"/>
        <w:right w:val="none" w:sz="0" w:space="0" w:color="auto"/>
      </w:divBdr>
    </w:div>
    <w:div w:id="669331819">
      <w:bodyDiv w:val="1"/>
      <w:marLeft w:val="0"/>
      <w:marRight w:val="0"/>
      <w:marTop w:val="0"/>
      <w:marBottom w:val="0"/>
      <w:divBdr>
        <w:top w:val="none" w:sz="0" w:space="0" w:color="auto"/>
        <w:left w:val="none" w:sz="0" w:space="0" w:color="auto"/>
        <w:bottom w:val="none" w:sz="0" w:space="0" w:color="auto"/>
        <w:right w:val="none" w:sz="0" w:space="0" w:color="auto"/>
      </w:divBdr>
    </w:div>
    <w:div w:id="669333689">
      <w:bodyDiv w:val="1"/>
      <w:marLeft w:val="0"/>
      <w:marRight w:val="0"/>
      <w:marTop w:val="0"/>
      <w:marBottom w:val="0"/>
      <w:divBdr>
        <w:top w:val="none" w:sz="0" w:space="0" w:color="auto"/>
        <w:left w:val="none" w:sz="0" w:space="0" w:color="auto"/>
        <w:bottom w:val="none" w:sz="0" w:space="0" w:color="auto"/>
        <w:right w:val="none" w:sz="0" w:space="0" w:color="auto"/>
      </w:divBdr>
    </w:div>
    <w:div w:id="671182597">
      <w:bodyDiv w:val="1"/>
      <w:marLeft w:val="0"/>
      <w:marRight w:val="0"/>
      <w:marTop w:val="0"/>
      <w:marBottom w:val="0"/>
      <w:divBdr>
        <w:top w:val="none" w:sz="0" w:space="0" w:color="auto"/>
        <w:left w:val="none" w:sz="0" w:space="0" w:color="auto"/>
        <w:bottom w:val="none" w:sz="0" w:space="0" w:color="auto"/>
        <w:right w:val="none" w:sz="0" w:space="0" w:color="auto"/>
      </w:divBdr>
      <w:divsChild>
        <w:div w:id="715470553">
          <w:marLeft w:val="-225"/>
          <w:marRight w:val="-225"/>
          <w:marTop w:val="0"/>
          <w:marBottom w:val="0"/>
          <w:divBdr>
            <w:top w:val="none" w:sz="0" w:space="0" w:color="auto"/>
            <w:left w:val="none" w:sz="0" w:space="0" w:color="auto"/>
            <w:bottom w:val="none" w:sz="0" w:space="0" w:color="auto"/>
            <w:right w:val="none" w:sz="0" w:space="0" w:color="auto"/>
          </w:divBdr>
          <w:divsChild>
            <w:div w:id="600064075">
              <w:marLeft w:val="0"/>
              <w:marRight w:val="0"/>
              <w:marTop w:val="0"/>
              <w:marBottom w:val="0"/>
              <w:divBdr>
                <w:top w:val="none" w:sz="0" w:space="0" w:color="auto"/>
                <w:left w:val="none" w:sz="0" w:space="0" w:color="auto"/>
                <w:bottom w:val="none" w:sz="0" w:space="0" w:color="auto"/>
                <w:right w:val="none" w:sz="0" w:space="0" w:color="auto"/>
              </w:divBdr>
              <w:divsChild>
                <w:div w:id="1288512732">
                  <w:marLeft w:val="0"/>
                  <w:marRight w:val="0"/>
                  <w:marTop w:val="0"/>
                  <w:marBottom w:val="0"/>
                  <w:divBdr>
                    <w:top w:val="none" w:sz="0" w:space="0" w:color="auto"/>
                    <w:left w:val="none" w:sz="0" w:space="0" w:color="auto"/>
                    <w:bottom w:val="none" w:sz="0" w:space="0" w:color="auto"/>
                    <w:right w:val="none" w:sz="0" w:space="0" w:color="auto"/>
                  </w:divBdr>
                  <w:divsChild>
                    <w:div w:id="354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451">
      <w:bodyDiv w:val="1"/>
      <w:marLeft w:val="0"/>
      <w:marRight w:val="0"/>
      <w:marTop w:val="0"/>
      <w:marBottom w:val="0"/>
      <w:divBdr>
        <w:top w:val="none" w:sz="0" w:space="0" w:color="auto"/>
        <w:left w:val="none" w:sz="0" w:space="0" w:color="auto"/>
        <w:bottom w:val="none" w:sz="0" w:space="0" w:color="auto"/>
        <w:right w:val="none" w:sz="0" w:space="0" w:color="auto"/>
      </w:divBdr>
      <w:divsChild>
        <w:div w:id="43718085">
          <w:marLeft w:val="0"/>
          <w:marRight w:val="0"/>
          <w:marTop w:val="0"/>
          <w:marBottom w:val="0"/>
          <w:divBdr>
            <w:top w:val="none" w:sz="0" w:space="0" w:color="auto"/>
            <w:left w:val="none" w:sz="0" w:space="0" w:color="auto"/>
            <w:bottom w:val="none" w:sz="0" w:space="0" w:color="auto"/>
            <w:right w:val="none" w:sz="0" w:space="0" w:color="auto"/>
          </w:divBdr>
        </w:div>
      </w:divsChild>
    </w:div>
    <w:div w:id="671880576">
      <w:bodyDiv w:val="1"/>
      <w:marLeft w:val="0"/>
      <w:marRight w:val="0"/>
      <w:marTop w:val="0"/>
      <w:marBottom w:val="0"/>
      <w:divBdr>
        <w:top w:val="none" w:sz="0" w:space="0" w:color="auto"/>
        <w:left w:val="none" w:sz="0" w:space="0" w:color="auto"/>
        <w:bottom w:val="none" w:sz="0" w:space="0" w:color="auto"/>
        <w:right w:val="none" w:sz="0" w:space="0" w:color="auto"/>
      </w:divBdr>
      <w:divsChild>
        <w:div w:id="113867415">
          <w:marLeft w:val="0"/>
          <w:marRight w:val="0"/>
          <w:marTop w:val="0"/>
          <w:marBottom w:val="0"/>
          <w:divBdr>
            <w:top w:val="none" w:sz="0" w:space="0" w:color="auto"/>
            <w:left w:val="none" w:sz="0" w:space="0" w:color="auto"/>
            <w:bottom w:val="none" w:sz="0" w:space="0" w:color="auto"/>
            <w:right w:val="none" w:sz="0" w:space="0" w:color="auto"/>
          </w:divBdr>
          <w:divsChild>
            <w:div w:id="8029698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797724778">
                      <w:marLeft w:val="0"/>
                      <w:marRight w:val="0"/>
                      <w:marTop w:val="0"/>
                      <w:marBottom w:val="0"/>
                      <w:divBdr>
                        <w:top w:val="none" w:sz="0" w:space="0" w:color="auto"/>
                        <w:left w:val="none" w:sz="0" w:space="0" w:color="auto"/>
                        <w:bottom w:val="none" w:sz="0" w:space="0" w:color="auto"/>
                        <w:right w:val="none" w:sz="0" w:space="0" w:color="auto"/>
                      </w:divBdr>
                      <w:divsChild>
                        <w:div w:id="968049970">
                          <w:marLeft w:val="0"/>
                          <w:marRight w:val="0"/>
                          <w:marTop w:val="0"/>
                          <w:marBottom w:val="0"/>
                          <w:divBdr>
                            <w:top w:val="none" w:sz="0" w:space="0" w:color="auto"/>
                            <w:left w:val="none" w:sz="0" w:space="0" w:color="auto"/>
                            <w:bottom w:val="none" w:sz="0" w:space="0" w:color="auto"/>
                            <w:right w:val="none" w:sz="0" w:space="0" w:color="auto"/>
                          </w:divBdr>
                          <w:divsChild>
                            <w:div w:id="10156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13494">
      <w:bodyDiv w:val="1"/>
      <w:marLeft w:val="0"/>
      <w:marRight w:val="0"/>
      <w:marTop w:val="0"/>
      <w:marBottom w:val="0"/>
      <w:divBdr>
        <w:top w:val="none" w:sz="0" w:space="0" w:color="auto"/>
        <w:left w:val="none" w:sz="0" w:space="0" w:color="auto"/>
        <w:bottom w:val="none" w:sz="0" w:space="0" w:color="auto"/>
        <w:right w:val="none" w:sz="0" w:space="0" w:color="auto"/>
      </w:divBdr>
      <w:divsChild>
        <w:div w:id="5833719">
          <w:marLeft w:val="0"/>
          <w:marRight w:val="0"/>
          <w:marTop w:val="0"/>
          <w:marBottom w:val="0"/>
          <w:divBdr>
            <w:top w:val="none" w:sz="0" w:space="0" w:color="auto"/>
            <w:left w:val="none" w:sz="0" w:space="0" w:color="auto"/>
            <w:bottom w:val="none" w:sz="0" w:space="0" w:color="auto"/>
            <w:right w:val="none" w:sz="0" w:space="0" w:color="auto"/>
          </w:divBdr>
        </w:div>
      </w:divsChild>
    </w:div>
    <w:div w:id="674697663">
      <w:bodyDiv w:val="1"/>
      <w:marLeft w:val="0"/>
      <w:marRight w:val="0"/>
      <w:marTop w:val="0"/>
      <w:marBottom w:val="0"/>
      <w:divBdr>
        <w:top w:val="none" w:sz="0" w:space="0" w:color="auto"/>
        <w:left w:val="none" w:sz="0" w:space="0" w:color="auto"/>
        <w:bottom w:val="none" w:sz="0" w:space="0" w:color="auto"/>
        <w:right w:val="none" w:sz="0" w:space="0" w:color="auto"/>
      </w:divBdr>
      <w:divsChild>
        <w:div w:id="1085030008">
          <w:marLeft w:val="-225"/>
          <w:marRight w:val="-225"/>
          <w:marTop w:val="0"/>
          <w:marBottom w:val="0"/>
          <w:divBdr>
            <w:top w:val="none" w:sz="0" w:space="0" w:color="auto"/>
            <w:left w:val="none" w:sz="0" w:space="0" w:color="auto"/>
            <w:bottom w:val="none" w:sz="0" w:space="0" w:color="auto"/>
            <w:right w:val="none" w:sz="0" w:space="0" w:color="auto"/>
          </w:divBdr>
          <w:divsChild>
            <w:div w:id="438454442">
              <w:marLeft w:val="0"/>
              <w:marRight w:val="0"/>
              <w:marTop w:val="0"/>
              <w:marBottom w:val="0"/>
              <w:divBdr>
                <w:top w:val="none" w:sz="0" w:space="0" w:color="auto"/>
                <w:left w:val="none" w:sz="0" w:space="0" w:color="auto"/>
                <w:bottom w:val="none" w:sz="0" w:space="0" w:color="auto"/>
                <w:right w:val="none" w:sz="0" w:space="0" w:color="auto"/>
              </w:divBdr>
              <w:divsChild>
                <w:div w:id="971717113">
                  <w:marLeft w:val="0"/>
                  <w:marRight w:val="0"/>
                  <w:marTop w:val="0"/>
                  <w:marBottom w:val="0"/>
                  <w:divBdr>
                    <w:top w:val="none" w:sz="0" w:space="0" w:color="auto"/>
                    <w:left w:val="none" w:sz="0" w:space="0" w:color="auto"/>
                    <w:bottom w:val="none" w:sz="0" w:space="0" w:color="auto"/>
                    <w:right w:val="none" w:sz="0" w:space="0" w:color="auto"/>
                  </w:divBdr>
                  <w:divsChild>
                    <w:div w:id="4624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64126">
      <w:bodyDiv w:val="1"/>
      <w:marLeft w:val="0"/>
      <w:marRight w:val="0"/>
      <w:marTop w:val="0"/>
      <w:marBottom w:val="0"/>
      <w:divBdr>
        <w:top w:val="none" w:sz="0" w:space="0" w:color="auto"/>
        <w:left w:val="none" w:sz="0" w:space="0" w:color="auto"/>
        <w:bottom w:val="none" w:sz="0" w:space="0" w:color="auto"/>
        <w:right w:val="none" w:sz="0" w:space="0" w:color="auto"/>
      </w:divBdr>
    </w:div>
    <w:div w:id="676079388">
      <w:bodyDiv w:val="1"/>
      <w:marLeft w:val="0"/>
      <w:marRight w:val="0"/>
      <w:marTop w:val="0"/>
      <w:marBottom w:val="0"/>
      <w:divBdr>
        <w:top w:val="none" w:sz="0" w:space="0" w:color="auto"/>
        <w:left w:val="none" w:sz="0" w:space="0" w:color="auto"/>
        <w:bottom w:val="none" w:sz="0" w:space="0" w:color="auto"/>
        <w:right w:val="none" w:sz="0" w:space="0" w:color="auto"/>
      </w:divBdr>
    </w:div>
    <w:div w:id="676730234">
      <w:bodyDiv w:val="1"/>
      <w:marLeft w:val="0"/>
      <w:marRight w:val="0"/>
      <w:marTop w:val="0"/>
      <w:marBottom w:val="0"/>
      <w:divBdr>
        <w:top w:val="none" w:sz="0" w:space="0" w:color="auto"/>
        <w:left w:val="none" w:sz="0" w:space="0" w:color="auto"/>
        <w:bottom w:val="none" w:sz="0" w:space="0" w:color="auto"/>
        <w:right w:val="none" w:sz="0" w:space="0" w:color="auto"/>
      </w:divBdr>
      <w:divsChild>
        <w:div w:id="1169295642">
          <w:marLeft w:val="0"/>
          <w:marRight w:val="0"/>
          <w:marTop w:val="0"/>
          <w:marBottom w:val="0"/>
          <w:divBdr>
            <w:top w:val="none" w:sz="0" w:space="0" w:color="auto"/>
            <w:left w:val="none" w:sz="0" w:space="0" w:color="auto"/>
            <w:bottom w:val="none" w:sz="0" w:space="0" w:color="auto"/>
            <w:right w:val="none" w:sz="0" w:space="0" w:color="auto"/>
          </w:divBdr>
          <w:divsChild>
            <w:div w:id="15070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2633">
      <w:bodyDiv w:val="1"/>
      <w:marLeft w:val="0"/>
      <w:marRight w:val="0"/>
      <w:marTop w:val="0"/>
      <w:marBottom w:val="0"/>
      <w:divBdr>
        <w:top w:val="none" w:sz="0" w:space="0" w:color="auto"/>
        <w:left w:val="none" w:sz="0" w:space="0" w:color="auto"/>
        <w:bottom w:val="none" w:sz="0" w:space="0" w:color="auto"/>
        <w:right w:val="none" w:sz="0" w:space="0" w:color="auto"/>
      </w:divBdr>
      <w:divsChild>
        <w:div w:id="177433031">
          <w:marLeft w:val="0"/>
          <w:marRight w:val="0"/>
          <w:marTop w:val="0"/>
          <w:marBottom w:val="0"/>
          <w:divBdr>
            <w:top w:val="none" w:sz="0" w:space="0" w:color="auto"/>
            <w:left w:val="none" w:sz="0" w:space="0" w:color="auto"/>
            <w:bottom w:val="none" w:sz="0" w:space="0" w:color="auto"/>
            <w:right w:val="none" w:sz="0" w:space="0" w:color="auto"/>
          </w:divBdr>
        </w:div>
      </w:divsChild>
    </w:div>
    <w:div w:id="677195724">
      <w:bodyDiv w:val="1"/>
      <w:marLeft w:val="0"/>
      <w:marRight w:val="0"/>
      <w:marTop w:val="0"/>
      <w:marBottom w:val="0"/>
      <w:divBdr>
        <w:top w:val="none" w:sz="0" w:space="0" w:color="auto"/>
        <w:left w:val="none" w:sz="0" w:space="0" w:color="auto"/>
        <w:bottom w:val="none" w:sz="0" w:space="0" w:color="auto"/>
        <w:right w:val="none" w:sz="0" w:space="0" w:color="auto"/>
      </w:divBdr>
      <w:divsChild>
        <w:div w:id="217595289">
          <w:marLeft w:val="0"/>
          <w:marRight w:val="0"/>
          <w:marTop w:val="0"/>
          <w:marBottom w:val="0"/>
          <w:divBdr>
            <w:top w:val="none" w:sz="0" w:space="0" w:color="auto"/>
            <w:left w:val="none" w:sz="0" w:space="0" w:color="auto"/>
            <w:bottom w:val="none" w:sz="0" w:space="0" w:color="auto"/>
            <w:right w:val="none" w:sz="0" w:space="0" w:color="auto"/>
          </w:divBdr>
          <w:divsChild>
            <w:div w:id="779031036">
              <w:marLeft w:val="0"/>
              <w:marRight w:val="0"/>
              <w:marTop w:val="0"/>
              <w:marBottom w:val="0"/>
              <w:divBdr>
                <w:top w:val="none" w:sz="0" w:space="0" w:color="auto"/>
                <w:left w:val="none" w:sz="0" w:space="0" w:color="auto"/>
                <w:bottom w:val="none" w:sz="0" w:space="0" w:color="auto"/>
                <w:right w:val="none" w:sz="0" w:space="0" w:color="auto"/>
              </w:divBdr>
              <w:divsChild>
                <w:div w:id="3994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4212">
      <w:bodyDiv w:val="1"/>
      <w:marLeft w:val="0"/>
      <w:marRight w:val="0"/>
      <w:marTop w:val="0"/>
      <w:marBottom w:val="0"/>
      <w:divBdr>
        <w:top w:val="none" w:sz="0" w:space="0" w:color="auto"/>
        <w:left w:val="none" w:sz="0" w:space="0" w:color="auto"/>
        <w:bottom w:val="none" w:sz="0" w:space="0" w:color="auto"/>
        <w:right w:val="none" w:sz="0" w:space="0" w:color="auto"/>
      </w:divBdr>
      <w:divsChild>
        <w:div w:id="1224827308">
          <w:marLeft w:val="0"/>
          <w:marRight w:val="0"/>
          <w:marTop w:val="0"/>
          <w:marBottom w:val="0"/>
          <w:divBdr>
            <w:top w:val="none" w:sz="0" w:space="0" w:color="auto"/>
            <w:left w:val="none" w:sz="0" w:space="0" w:color="auto"/>
            <w:bottom w:val="none" w:sz="0" w:space="0" w:color="auto"/>
            <w:right w:val="none" w:sz="0" w:space="0" w:color="auto"/>
          </w:divBdr>
          <w:divsChild>
            <w:div w:id="15226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89">
      <w:bodyDiv w:val="1"/>
      <w:marLeft w:val="0"/>
      <w:marRight w:val="0"/>
      <w:marTop w:val="0"/>
      <w:marBottom w:val="0"/>
      <w:divBdr>
        <w:top w:val="none" w:sz="0" w:space="0" w:color="auto"/>
        <w:left w:val="none" w:sz="0" w:space="0" w:color="auto"/>
        <w:bottom w:val="none" w:sz="0" w:space="0" w:color="auto"/>
        <w:right w:val="none" w:sz="0" w:space="0" w:color="auto"/>
      </w:divBdr>
      <w:divsChild>
        <w:div w:id="1045181004">
          <w:marLeft w:val="-225"/>
          <w:marRight w:val="-225"/>
          <w:marTop w:val="0"/>
          <w:marBottom w:val="0"/>
          <w:divBdr>
            <w:top w:val="none" w:sz="0" w:space="0" w:color="auto"/>
            <w:left w:val="none" w:sz="0" w:space="0" w:color="auto"/>
            <w:bottom w:val="none" w:sz="0" w:space="0" w:color="auto"/>
            <w:right w:val="none" w:sz="0" w:space="0" w:color="auto"/>
          </w:divBdr>
          <w:divsChild>
            <w:div w:id="614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95358">
      <w:bodyDiv w:val="1"/>
      <w:marLeft w:val="0"/>
      <w:marRight w:val="0"/>
      <w:marTop w:val="0"/>
      <w:marBottom w:val="0"/>
      <w:divBdr>
        <w:top w:val="none" w:sz="0" w:space="0" w:color="auto"/>
        <w:left w:val="none" w:sz="0" w:space="0" w:color="auto"/>
        <w:bottom w:val="none" w:sz="0" w:space="0" w:color="auto"/>
        <w:right w:val="none" w:sz="0" w:space="0" w:color="auto"/>
      </w:divBdr>
      <w:divsChild>
        <w:div w:id="1149129218">
          <w:marLeft w:val="0"/>
          <w:marRight w:val="0"/>
          <w:marTop w:val="0"/>
          <w:marBottom w:val="0"/>
          <w:divBdr>
            <w:top w:val="none" w:sz="0" w:space="0" w:color="auto"/>
            <w:left w:val="none" w:sz="0" w:space="0" w:color="auto"/>
            <w:bottom w:val="none" w:sz="0" w:space="0" w:color="auto"/>
            <w:right w:val="none" w:sz="0" w:space="0" w:color="auto"/>
          </w:divBdr>
          <w:divsChild>
            <w:div w:id="5882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9229">
      <w:bodyDiv w:val="1"/>
      <w:marLeft w:val="0"/>
      <w:marRight w:val="0"/>
      <w:marTop w:val="0"/>
      <w:marBottom w:val="0"/>
      <w:divBdr>
        <w:top w:val="none" w:sz="0" w:space="0" w:color="auto"/>
        <w:left w:val="none" w:sz="0" w:space="0" w:color="auto"/>
        <w:bottom w:val="none" w:sz="0" w:space="0" w:color="auto"/>
        <w:right w:val="none" w:sz="0" w:space="0" w:color="auto"/>
      </w:divBdr>
      <w:divsChild>
        <w:div w:id="1453403440">
          <w:marLeft w:val="0"/>
          <w:marRight w:val="0"/>
          <w:marTop w:val="0"/>
          <w:marBottom w:val="0"/>
          <w:divBdr>
            <w:top w:val="none" w:sz="0" w:space="0" w:color="auto"/>
            <w:left w:val="none" w:sz="0" w:space="0" w:color="auto"/>
            <w:bottom w:val="none" w:sz="0" w:space="0" w:color="auto"/>
            <w:right w:val="none" w:sz="0" w:space="0" w:color="auto"/>
          </w:divBdr>
          <w:divsChild>
            <w:div w:id="371804321">
              <w:marLeft w:val="0"/>
              <w:marRight w:val="0"/>
              <w:marTop w:val="0"/>
              <w:marBottom w:val="0"/>
              <w:divBdr>
                <w:top w:val="none" w:sz="0" w:space="0" w:color="auto"/>
                <w:left w:val="none" w:sz="0" w:space="0" w:color="auto"/>
                <w:bottom w:val="none" w:sz="0" w:space="0" w:color="auto"/>
                <w:right w:val="none" w:sz="0" w:space="0" w:color="auto"/>
              </w:divBdr>
              <w:divsChild>
                <w:div w:id="14762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97901">
      <w:bodyDiv w:val="1"/>
      <w:marLeft w:val="0"/>
      <w:marRight w:val="0"/>
      <w:marTop w:val="0"/>
      <w:marBottom w:val="0"/>
      <w:divBdr>
        <w:top w:val="none" w:sz="0" w:space="0" w:color="auto"/>
        <w:left w:val="none" w:sz="0" w:space="0" w:color="auto"/>
        <w:bottom w:val="none" w:sz="0" w:space="0" w:color="auto"/>
        <w:right w:val="none" w:sz="0" w:space="0" w:color="auto"/>
      </w:divBdr>
      <w:divsChild>
        <w:div w:id="54201966">
          <w:marLeft w:val="0"/>
          <w:marRight w:val="0"/>
          <w:marTop w:val="0"/>
          <w:marBottom w:val="0"/>
          <w:divBdr>
            <w:top w:val="none" w:sz="0" w:space="0" w:color="auto"/>
            <w:left w:val="none" w:sz="0" w:space="0" w:color="auto"/>
            <w:bottom w:val="none" w:sz="0" w:space="0" w:color="auto"/>
            <w:right w:val="none" w:sz="0" w:space="0" w:color="auto"/>
          </w:divBdr>
          <w:divsChild>
            <w:div w:id="1124084352">
              <w:marLeft w:val="0"/>
              <w:marRight w:val="0"/>
              <w:marTop w:val="0"/>
              <w:marBottom w:val="0"/>
              <w:divBdr>
                <w:top w:val="none" w:sz="0" w:space="0" w:color="auto"/>
                <w:left w:val="none" w:sz="0" w:space="0" w:color="auto"/>
                <w:bottom w:val="none" w:sz="0" w:space="0" w:color="auto"/>
                <w:right w:val="none" w:sz="0" w:space="0" w:color="auto"/>
              </w:divBdr>
              <w:divsChild>
                <w:div w:id="449663617">
                  <w:marLeft w:val="0"/>
                  <w:marRight w:val="0"/>
                  <w:marTop w:val="0"/>
                  <w:marBottom w:val="0"/>
                  <w:divBdr>
                    <w:top w:val="none" w:sz="0" w:space="0" w:color="auto"/>
                    <w:left w:val="none" w:sz="0" w:space="0" w:color="auto"/>
                    <w:bottom w:val="none" w:sz="0" w:space="0" w:color="auto"/>
                    <w:right w:val="none" w:sz="0" w:space="0" w:color="auto"/>
                  </w:divBdr>
                  <w:divsChild>
                    <w:div w:id="1124272856">
                      <w:marLeft w:val="0"/>
                      <w:marRight w:val="0"/>
                      <w:marTop w:val="0"/>
                      <w:marBottom w:val="0"/>
                      <w:divBdr>
                        <w:top w:val="none" w:sz="0" w:space="0" w:color="auto"/>
                        <w:left w:val="none" w:sz="0" w:space="0" w:color="auto"/>
                        <w:bottom w:val="none" w:sz="0" w:space="0" w:color="auto"/>
                        <w:right w:val="none" w:sz="0" w:space="0" w:color="auto"/>
                      </w:divBdr>
                      <w:divsChild>
                        <w:div w:id="1081175169">
                          <w:marLeft w:val="0"/>
                          <w:marRight w:val="0"/>
                          <w:marTop w:val="0"/>
                          <w:marBottom w:val="0"/>
                          <w:divBdr>
                            <w:top w:val="none" w:sz="0" w:space="0" w:color="auto"/>
                            <w:left w:val="none" w:sz="0" w:space="0" w:color="auto"/>
                            <w:bottom w:val="none" w:sz="0" w:space="0" w:color="auto"/>
                            <w:right w:val="none" w:sz="0" w:space="0" w:color="auto"/>
                          </w:divBdr>
                          <w:divsChild>
                            <w:div w:id="788819230">
                              <w:marLeft w:val="0"/>
                              <w:marRight w:val="0"/>
                              <w:marTop w:val="0"/>
                              <w:marBottom w:val="0"/>
                              <w:divBdr>
                                <w:top w:val="none" w:sz="0" w:space="0" w:color="auto"/>
                                <w:left w:val="none" w:sz="0" w:space="0" w:color="auto"/>
                                <w:bottom w:val="none" w:sz="0" w:space="0" w:color="auto"/>
                                <w:right w:val="none" w:sz="0" w:space="0" w:color="auto"/>
                              </w:divBdr>
                              <w:divsChild>
                                <w:div w:id="1310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4170">
      <w:bodyDiv w:val="1"/>
      <w:marLeft w:val="0"/>
      <w:marRight w:val="0"/>
      <w:marTop w:val="0"/>
      <w:marBottom w:val="0"/>
      <w:divBdr>
        <w:top w:val="none" w:sz="0" w:space="0" w:color="auto"/>
        <w:left w:val="none" w:sz="0" w:space="0" w:color="auto"/>
        <w:bottom w:val="none" w:sz="0" w:space="0" w:color="auto"/>
        <w:right w:val="none" w:sz="0" w:space="0" w:color="auto"/>
      </w:divBdr>
      <w:divsChild>
        <w:div w:id="1136143584">
          <w:marLeft w:val="-225"/>
          <w:marRight w:val="-225"/>
          <w:marTop w:val="0"/>
          <w:marBottom w:val="0"/>
          <w:divBdr>
            <w:top w:val="none" w:sz="0" w:space="0" w:color="auto"/>
            <w:left w:val="none" w:sz="0" w:space="0" w:color="auto"/>
            <w:bottom w:val="none" w:sz="0" w:space="0" w:color="auto"/>
            <w:right w:val="none" w:sz="0" w:space="0" w:color="auto"/>
          </w:divBdr>
          <w:divsChild>
            <w:div w:id="7781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1621">
      <w:bodyDiv w:val="1"/>
      <w:marLeft w:val="0"/>
      <w:marRight w:val="0"/>
      <w:marTop w:val="0"/>
      <w:marBottom w:val="0"/>
      <w:divBdr>
        <w:top w:val="none" w:sz="0" w:space="0" w:color="auto"/>
        <w:left w:val="none" w:sz="0" w:space="0" w:color="auto"/>
        <w:bottom w:val="none" w:sz="0" w:space="0" w:color="auto"/>
        <w:right w:val="none" w:sz="0" w:space="0" w:color="auto"/>
      </w:divBdr>
      <w:divsChild>
        <w:div w:id="548497466">
          <w:marLeft w:val="0"/>
          <w:marRight w:val="0"/>
          <w:marTop w:val="0"/>
          <w:marBottom w:val="0"/>
          <w:divBdr>
            <w:top w:val="none" w:sz="0" w:space="0" w:color="auto"/>
            <w:left w:val="none" w:sz="0" w:space="0" w:color="auto"/>
            <w:bottom w:val="none" w:sz="0" w:space="0" w:color="auto"/>
            <w:right w:val="none" w:sz="0" w:space="0" w:color="auto"/>
          </w:divBdr>
          <w:divsChild>
            <w:div w:id="249699621">
              <w:marLeft w:val="0"/>
              <w:marRight w:val="0"/>
              <w:marTop w:val="0"/>
              <w:marBottom w:val="0"/>
              <w:divBdr>
                <w:top w:val="none" w:sz="0" w:space="0" w:color="auto"/>
                <w:left w:val="none" w:sz="0" w:space="0" w:color="auto"/>
                <w:bottom w:val="none" w:sz="0" w:space="0" w:color="auto"/>
                <w:right w:val="none" w:sz="0" w:space="0" w:color="auto"/>
              </w:divBdr>
              <w:divsChild>
                <w:div w:id="1458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62112">
      <w:bodyDiv w:val="1"/>
      <w:marLeft w:val="0"/>
      <w:marRight w:val="0"/>
      <w:marTop w:val="0"/>
      <w:marBottom w:val="0"/>
      <w:divBdr>
        <w:top w:val="none" w:sz="0" w:space="0" w:color="auto"/>
        <w:left w:val="none" w:sz="0" w:space="0" w:color="auto"/>
        <w:bottom w:val="none" w:sz="0" w:space="0" w:color="auto"/>
        <w:right w:val="none" w:sz="0" w:space="0" w:color="auto"/>
      </w:divBdr>
    </w:div>
    <w:div w:id="682441303">
      <w:bodyDiv w:val="1"/>
      <w:marLeft w:val="0"/>
      <w:marRight w:val="0"/>
      <w:marTop w:val="0"/>
      <w:marBottom w:val="0"/>
      <w:divBdr>
        <w:top w:val="none" w:sz="0" w:space="0" w:color="auto"/>
        <w:left w:val="none" w:sz="0" w:space="0" w:color="auto"/>
        <w:bottom w:val="none" w:sz="0" w:space="0" w:color="auto"/>
        <w:right w:val="none" w:sz="0" w:space="0" w:color="auto"/>
      </w:divBdr>
    </w:div>
    <w:div w:id="682629786">
      <w:bodyDiv w:val="1"/>
      <w:marLeft w:val="0"/>
      <w:marRight w:val="0"/>
      <w:marTop w:val="0"/>
      <w:marBottom w:val="0"/>
      <w:divBdr>
        <w:top w:val="none" w:sz="0" w:space="0" w:color="auto"/>
        <w:left w:val="none" w:sz="0" w:space="0" w:color="auto"/>
        <w:bottom w:val="none" w:sz="0" w:space="0" w:color="auto"/>
        <w:right w:val="none" w:sz="0" w:space="0" w:color="auto"/>
      </w:divBdr>
      <w:divsChild>
        <w:div w:id="543031527">
          <w:marLeft w:val="0"/>
          <w:marRight w:val="0"/>
          <w:marTop w:val="0"/>
          <w:marBottom w:val="0"/>
          <w:divBdr>
            <w:top w:val="none" w:sz="0" w:space="0" w:color="auto"/>
            <w:left w:val="none" w:sz="0" w:space="0" w:color="auto"/>
            <w:bottom w:val="none" w:sz="0" w:space="0" w:color="auto"/>
            <w:right w:val="none" w:sz="0" w:space="0" w:color="auto"/>
          </w:divBdr>
          <w:divsChild>
            <w:div w:id="8639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7217">
      <w:bodyDiv w:val="1"/>
      <w:marLeft w:val="0"/>
      <w:marRight w:val="0"/>
      <w:marTop w:val="0"/>
      <w:marBottom w:val="0"/>
      <w:divBdr>
        <w:top w:val="none" w:sz="0" w:space="0" w:color="auto"/>
        <w:left w:val="none" w:sz="0" w:space="0" w:color="auto"/>
        <w:bottom w:val="none" w:sz="0" w:space="0" w:color="auto"/>
        <w:right w:val="none" w:sz="0" w:space="0" w:color="auto"/>
      </w:divBdr>
      <w:divsChild>
        <w:div w:id="1026522198">
          <w:marLeft w:val="-225"/>
          <w:marRight w:val="-225"/>
          <w:marTop w:val="0"/>
          <w:marBottom w:val="0"/>
          <w:divBdr>
            <w:top w:val="none" w:sz="0" w:space="0" w:color="auto"/>
            <w:left w:val="none" w:sz="0" w:space="0" w:color="auto"/>
            <w:bottom w:val="none" w:sz="0" w:space="0" w:color="auto"/>
            <w:right w:val="none" w:sz="0" w:space="0" w:color="auto"/>
          </w:divBdr>
          <w:divsChild>
            <w:div w:id="1967001719">
              <w:marLeft w:val="0"/>
              <w:marRight w:val="0"/>
              <w:marTop w:val="0"/>
              <w:marBottom w:val="0"/>
              <w:divBdr>
                <w:top w:val="none" w:sz="0" w:space="0" w:color="auto"/>
                <w:left w:val="none" w:sz="0" w:space="0" w:color="auto"/>
                <w:bottom w:val="none" w:sz="0" w:space="0" w:color="auto"/>
                <w:right w:val="none" w:sz="0" w:space="0" w:color="auto"/>
              </w:divBdr>
              <w:divsChild>
                <w:div w:id="1011372000">
                  <w:marLeft w:val="0"/>
                  <w:marRight w:val="0"/>
                  <w:marTop w:val="0"/>
                  <w:marBottom w:val="0"/>
                  <w:divBdr>
                    <w:top w:val="none" w:sz="0" w:space="0" w:color="auto"/>
                    <w:left w:val="none" w:sz="0" w:space="0" w:color="auto"/>
                    <w:bottom w:val="none" w:sz="0" w:space="0" w:color="auto"/>
                    <w:right w:val="none" w:sz="0" w:space="0" w:color="auto"/>
                  </w:divBdr>
                  <w:divsChild>
                    <w:div w:id="488061103">
                      <w:marLeft w:val="0"/>
                      <w:marRight w:val="0"/>
                      <w:marTop w:val="0"/>
                      <w:marBottom w:val="0"/>
                      <w:divBdr>
                        <w:top w:val="none" w:sz="0" w:space="0" w:color="auto"/>
                        <w:left w:val="none" w:sz="0" w:space="0" w:color="auto"/>
                        <w:bottom w:val="none" w:sz="0" w:space="0" w:color="auto"/>
                        <w:right w:val="none" w:sz="0" w:space="0" w:color="auto"/>
                      </w:divBdr>
                      <w:divsChild>
                        <w:div w:id="1250458894">
                          <w:marLeft w:val="0"/>
                          <w:marRight w:val="0"/>
                          <w:marTop w:val="0"/>
                          <w:marBottom w:val="0"/>
                          <w:divBdr>
                            <w:top w:val="none" w:sz="0" w:space="0" w:color="auto"/>
                            <w:left w:val="none" w:sz="0" w:space="0" w:color="auto"/>
                            <w:bottom w:val="none" w:sz="0" w:space="0" w:color="auto"/>
                            <w:right w:val="none" w:sz="0" w:space="0" w:color="auto"/>
                          </w:divBdr>
                          <w:divsChild>
                            <w:div w:id="1182935044">
                              <w:marLeft w:val="0"/>
                              <w:marRight w:val="0"/>
                              <w:marTop w:val="0"/>
                              <w:marBottom w:val="0"/>
                              <w:divBdr>
                                <w:top w:val="none" w:sz="0" w:space="0" w:color="auto"/>
                                <w:left w:val="none" w:sz="0" w:space="0" w:color="auto"/>
                                <w:bottom w:val="none" w:sz="0" w:space="0" w:color="auto"/>
                                <w:right w:val="none" w:sz="0" w:space="0" w:color="auto"/>
                              </w:divBdr>
                              <w:divsChild>
                                <w:div w:id="1105423858">
                                  <w:marLeft w:val="0"/>
                                  <w:marRight w:val="0"/>
                                  <w:marTop w:val="0"/>
                                  <w:marBottom w:val="0"/>
                                  <w:divBdr>
                                    <w:top w:val="none" w:sz="0" w:space="0" w:color="auto"/>
                                    <w:left w:val="none" w:sz="0" w:space="0" w:color="auto"/>
                                    <w:bottom w:val="none" w:sz="0" w:space="0" w:color="auto"/>
                                    <w:right w:val="none" w:sz="0" w:space="0" w:color="auto"/>
                                  </w:divBdr>
                                </w:div>
                                <w:div w:id="13389210">
                                  <w:marLeft w:val="0"/>
                                  <w:marRight w:val="0"/>
                                  <w:marTop w:val="0"/>
                                  <w:marBottom w:val="0"/>
                                  <w:divBdr>
                                    <w:top w:val="none" w:sz="0" w:space="0" w:color="auto"/>
                                    <w:left w:val="none" w:sz="0" w:space="0" w:color="auto"/>
                                    <w:bottom w:val="none" w:sz="0" w:space="0" w:color="auto"/>
                                    <w:right w:val="none" w:sz="0" w:space="0" w:color="auto"/>
                                  </w:divBdr>
                                </w:div>
                                <w:div w:id="785660196">
                                  <w:marLeft w:val="0"/>
                                  <w:marRight w:val="0"/>
                                  <w:marTop w:val="0"/>
                                  <w:marBottom w:val="0"/>
                                  <w:divBdr>
                                    <w:top w:val="none" w:sz="0" w:space="0" w:color="auto"/>
                                    <w:left w:val="none" w:sz="0" w:space="0" w:color="auto"/>
                                    <w:bottom w:val="none" w:sz="0" w:space="0" w:color="auto"/>
                                    <w:right w:val="none" w:sz="0" w:space="0" w:color="auto"/>
                                  </w:divBdr>
                                </w:div>
                                <w:div w:id="851989998">
                                  <w:marLeft w:val="0"/>
                                  <w:marRight w:val="0"/>
                                  <w:marTop w:val="0"/>
                                  <w:marBottom w:val="0"/>
                                  <w:divBdr>
                                    <w:top w:val="none" w:sz="0" w:space="0" w:color="auto"/>
                                    <w:left w:val="none" w:sz="0" w:space="0" w:color="auto"/>
                                    <w:bottom w:val="none" w:sz="0" w:space="0" w:color="auto"/>
                                    <w:right w:val="none" w:sz="0" w:space="0" w:color="auto"/>
                                  </w:divBdr>
                                </w:div>
                                <w:div w:id="1029797383">
                                  <w:marLeft w:val="0"/>
                                  <w:marRight w:val="0"/>
                                  <w:marTop w:val="0"/>
                                  <w:marBottom w:val="0"/>
                                  <w:divBdr>
                                    <w:top w:val="none" w:sz="0" w:space="0" w:color="auto"/>
                                    <w:left w:val="none" w:sz="0" w:space="0" w:color="auto"/>
                                    <w:bottom w:val="none" w:sz="0" w:space="0" w:color="auto"/>
                                    <w:right w:val="none" w:sz="0" w:space="0" w:color="auto"/>
                                  </w:divBdr>
                                </w:div>
                                <w:div w:id="289095302">
                                  <w:marLeft w:val="0"/>
                                  <w:marRight w:val="0"/>
                                  <w:marTop w:val="0"/>
                                  <w:marBottom w:val="0"/>
                                  <w:divBdr>
                                    <w:top w:val="none" w:sz="0" w:space="0" w:color="auto"/>
                                    <w:left w:val="none" w:sz="0" w:space="0" w:color="auto"/>
                                    <w:bottom w:val="none" w:sz="0" w:space="0" w:color="auto"/>
                                    <w:right w:val="none" w:sz="0" w:space="0" w:color="auto"/>
                                  </w:divBdr>
                                </w:div>
                                <w:div w:id="725495257">
                                  <w:marLeft w:val="0"/>
                                  <w:marRight w:val="0"/>
                                  <w:marTop w:val="0"/>
                                  <w:marBottom w:val="0"/>
                                  <w:divBdr>
                                    <w:top w:val="none" w:sz="0" w:space="0" w:color="auto"/>
                                    <w:left w:val="none" w:sz="0" w:space="0" w:color="auto"/>
                                    <w:bottom w:val="none" w:sz="0" w:space="0" w:color="auto"/>
                                    <w:right w:val="none" w:sz="0" w:space="0" w:color="auto"/>
                                  </w:divBdr>
                                </w:div>
                                <w:div w:id="1660187900">
                                  <w:marLeft w:val="0"/>
                                  <w:marRight w:val="0"/>
                                  <w:marTop w:val="0"/>
                                  <w:marBottom w:val="0"/>
                                  <w:divBdr>
                                    <w:top w:val="none" w:sz="0" w:space="0" w:color="auto"/>
                                    <w:left w:val="none" w:sz="0" w:space="0" w:color="auto"/>
                                    <w:bottom w:val="none" w:sz="0" w:space="0" w:color="auto"/>
                                    <w:right w:val="none" w:sz="0" w:space="0" w:color="auto"/>
                                  </w:divBdr>
                                </w:div>
                                <w:div w:id="267394480">
                                  <w:marLeft w:val="0"/>
                                  <w:marRight w:val="0"/>
                                  <w:marTop w:val="0"/>
                                  <w:marBottom w:val="0"/>
                                  <w:divBdr>
                                    <w:top w:val="none" w:sz="0" w:space="0" w:color="auto"/>
                                    <w:left w:val="none" w:sz="0" w:space="0" w:color="auto"/>
                                    <w:bottom w:val="none" w:sz="0" w:space="0" w:color="auto"/>
                                    <w:right w:val="none" w:sz="0" w:space="0" w:color="auto"/>
                                  </w:divBdr>
                                </w:div>
                                <w:div w:id="140195303">
                                  <w:marLeft w:val="0"/>
                                  <w:marRight w:val="0"/>
                                  <w:marTop w:val="0"/>
                                  <w:marBottom w:val="0"/>
                                  <w:divBdr>
                                    <w:top w:val="none" w:sz="0" w:space="0" w:color="auto"/>
                                    <w:left w:val="none" w:sz="0" w:space="0" w:color="auto"/>
                                    <w:bottom w:val="none" w:sz="0" w:space="0" w:color="auto"/>
                                    <w:right w:val="none" w:sz="0" w:space="0" w:color="auto"/>
                                  </w:divBdr>
                                </w:div>
                                <w:div w:id="1959098938">
                                  <w:marLeft w:val="0"/>
                                  <w:marRight w:val="0"/>
                                  <w:marTop w:val="0"/>
                                  <w:marBottom w:val="0"/>
                                  <w:divBdr>
                                    <w:top w:val="none" w:sz="0" w:space="0" w:color="auto"/>
                                    <w:left w:val="none" w:sz="0" w:space="0" w:color="auto"/>
                                    <w:bottom w:val="none" w:sz="0" w:space="0" w:color="auto"/>
                                    <w:right w:val="none" w:sz="0" w:space="0" w:color="auto"/>
                                  </w:divBdr>
                                </w:div>
                                <w:div w:id="1068844490">
                                  <w:marLeft w:val="0"/>
                                  <w:marRight w:val="0"/>
                                  <w:marTop w:val="0"/>
                                  <w:marBottom w:val="0"/>
                                  <w:divBdr>
                                    <w:top w:val="none" w:sz="0" w:space="0" w:color="auto"/>
                                    <w:left w:val="none" w:sz="0" w:space="0" w:color="auto"/>
                                    <w:bottom w:val="none" w:sz="0" w:space="0" w:color="auto"/>
                                    <w:right w:val="none" w:sz="0" w:space="0" w:color="auto"/>
                                  </w:divBdr>
                                </w:div>
                                <w:div w:id="1714189339">
                                  <w:marLeft w:val="0"/>
                                  <w:marRight w:val="0"/>
                                  <w:marTop w:val="0"/>
                                  <w:marBottom w:val="0"/>
                                  <w:divBdr>
                                    <w:top w:val="none" w:sz="0" w:space="0" w:color="auto"/>
                                    <w:left w:val="none" w:sz="0" w:space="0" w:color="auto"/>
                                    <w:bottom w:val="none" w:sz="0" w:space="0" w:color="auto"/>
                                    <w:right w:val="none" w:sz="0" w:space="0" w:color="auto"/>
                                  </w:divBdr>
                                </w:div>
                                <w:div w:id="1567763912">
                                  <w:marLeft w:val="0"/>
                                  <w:marRight w:val="0"/>
                                  <w:marTop w:val="0"/>
                                  <w:marBottom w:val="0"/>
                                  <w:divBdr>
                                    <w:top w:val="none" w:sz="0" w:space="0" w:color="auto"/>
                                    <w:left w:val="none" w:sz="0" w:space="0" w:color="auto"/>
                                    <w:bottom w:val="none" w:sz="0" w:space="0" w:color="auto"/>
                                    <w:right w:val="none" w:sz="0" w:space="0" w:color="auto"/>
                                  </w:divBdr>
                                </w:div>
                                <w:div w:id="1726180258">
                                  <w:marLeft w:val="0"/>
                                  <w:marRight w:val="0"/>
                                  <w:marTop w:val="0"/>
                                  <w:marBottom w:val="0"/>
                                  <w:divBdr>
                                    <w:top w:val="none" w:sz="0" w:space="0" w:color="auto"/>
                                    <w:left w:val="none" w:sz="0" w:space="0" w:color="auto"/>
                                    <w:bottom w:val="none" w:sz="0" w:space="0" w:color="auto"/>
                                    <w:right w:val="none" w:sz="0" w:space="0" w:color="auto"/>
                                  </w:divBdr>
                                </w:div>
                                <w:div w:id="1202209852">
                                  <w:marLeft w:val="0"/>
                                  <w:marRight w:val="0"/>
                                  <w:marTop w:val="0"/>
                                  <w:marBottom w:val="0"/>
                                  <w:divBdr>
                                    <w:top w:val="none" w:sz="0" w:space="0" w:color="auto"/>
                                    <w:left w:val="none" w:sz="0" w:space="0" w:color="auto"/>
                                    <w:bottom w:val="none" w:sz="0" w:space="0" w:color="auto"/>
                                    <w:right w:val="none" w:sz="0" w:space="0" w:color="auto"/>
                                  </w:divBdr>
                                </w:div>
                                <w:div w:id="1630698626">
                                  <w:marLeft w:val="0"/>
                                  <w:marRight w:val="0"/>
                                  <w:marTop w:val="0"/>
                                  <w:marBottom w:val="0"/>
                                  <w:divBdr>
                                    <w:top w:val="none" w:sz="0" w:space="0" w:color="auto"/>
                                    <w:left w:val="none" w:sz="0" w:space="0" w:color="auto"/>
                                    <w:bottom w:val="none" w:sz="0" w:space="0" w:color="auto"/>
                                    <w:right w:val="none" w:sz="0" w:space="0" w:color="auto"/>
                                  </w:divBdr>
                                </w:div>
                                <w:div w:id="771625936">
                                  <w:marLeft w:val="0"/>
                                  <w:marRight w:val="0"/>
                                  <w:marTop w:val="0"/>
                                  <w:marBottom w:val="0"/>
                                  <w:divBdr>
                                    <w:top w:val="none" w:sz="0" w:space="0" w:color="auto"/>
                                    <w:left w:val="none" w:sz="0" w:space="0" w:color="auto"/>
                                    <w:bottom w:val="none" w:sz="0" w:space="0" w:color="auto"/>
                                    <w:right w:val="none" w:sz="0" w:space="0" w:color="auto"/>
                                  </w:divBdr>
                                </w:div>
                                <w:div w:id="463471823">
                                  <w:marLeft w:val="0"/>
                                  <w:marRight w:val="0"/>
                                  <w:marTop w:val="0"/>
                                  <w:marBottom w:val="0"/>
                                  <w:divBdr>
                                    <w:top w:val="none" w:sz="0" w:space="0" w:color="auto"/>
                                    <w:left w:val="none" w:sz="0" w:space="0" w:color="auto"/>
                                    <w:bottom w:val="none" w:sz="0" w:space="0" w:color="auto"/>
                                    <w:right w:val="none" w:sz="0" w:space="0" w:color="auto"/>
                                  </w:divBdr>
                                </w:div>
                                <w:div w:id="325668585">
                                  <w:marLeft w:val="0"/>
                                  <w:marRight w:val="0"/>
                                  <w:marTop w:val="0"/>
                                  <w:marBottom w:val="0"/>
                                  <w:divBdr>
                                    <w:top w:val="none" w:sz="0" w:space="0" w:color="auto"/>
                                    <w:left w:val="none" w:sz="0" w:space="0" w:color="auto"/>
                                    <w:bottom w:val="none" w:sz="0" w:space="0" w:color="auto"/>
                                    <w:right w:val="none" w:sz="0" w:space="0" w:color="auto"/>
                                  </w:divBdr>
                                </w:div>
                                <w:div w:id="1747411529">
                                  <w:marLeft w:val="0"/>
                                  <w:marRight w:val="0"/>
                                  <w:marTop w:val="0"/>
                                  <w:marBottom w:val="0"/>
                                  <w:divBdr>
                                    <w:top w:val="none" w:sz="0" w:space="0" w:color="auto"/>
                                    <w:left w:val="none" w:sz="0" w:space="0" w:color="auto"/>
                                    <w:bottom w:val="none" w:sz="0" w:space="0" w:color="auto"/>
                                    <w:right w:val="none" w:sz="0" w:space="0" w:color="auto"/>
                                  </w:divBdr>
                                </w:div>
                                <w:div w:id="489519086">
                                  <w:marLeft w:val="0"/>
                                  <w:marRight w:val="0"/>
                                  <w:marTop w:val="0"/>
                                  <w:marBottom w:val="0"/>
                                  <w:divBdr>
                                    <w:top w:val="none" w:sz="0" w:space="0" w:color="auto"/>
                                    <w:left w:val="none" w:sz="0" w:space="0" w:color="auto"/>
                                    <w:bottom w:val="none" w:sz="0" w:space="0" w:color="auto"/>
                                    <w:right w:val="none" w:sz="0" w:space="0" w:color="auto"/>
                                  </w:divBdr>
                                </w:div>
                                <w:div w:id="448163803">
                                  <w:marLeft w:val="0"/>
                                  <w:marRight w:val="0"/>
                                  <w:marTop w:val="0"/>
                                  <w:marBottom w:val="0"/>
                                  <w:divBdr>
                                    <w:top w:val="none" w:sz="0" w:space="0" w:color="auto"/>
                                    <w:left w:val="none" w:sz="0" w:space="0" w:color="auto"/>
                                    <w:bottom w:val="none" w:sz="0" w:space="0" w:color="auto"/>
                                    <w:right w:val="none" w:sz="0" w:space="0" w:color="auto"/>
                                  </w:divBdr>
                                </w:div>
                                <w:div w:id="1515802988">
                                  <w:marLeft w:val="0"/>
                                  <w:marRight w:val="0"/>
                                  <w:marTop w:val="0"/>
                                  <w:marBottom w:val="0"/>
                                  <w:divBdr>
                                    <w:top w:val="none" w:sz="0" w:space="0" w:color="auto"/>
                                    <w:left w:val="none" w:sz="0" w:space="0" w:color="auto"/>
                                    <w:bottom w:val="none" w:sz="0" w:space="0" w:color="auto"/>
                                    <w:right w:val="none" w:sz="0" w:space="0" w:color="auto"/>
                                  </w:divBdr>
                                </w:div>
                                <w:div w:id="1075006560">
                                  <w:marLeft w:val="0"/>
                                  <w:marRight w:val="0"/>
                                  <w:marTop w:val="0"/>
                                  <w:marBottom w:val="0"/>
                                  <w:divBdr>
                                    <w:top w:val="none" w:sz="0" w:space="0" w:color="auto"/>
                                    <w:left w:val="none" w:sz="0" w:space="0" w:color="auto"/>
                                    <w:bottom w:val="none" w:sz="0" w:space="0" w:color="auto"/>
                                    <w:right w:val="none" w:sz="0" w:space="0" w:color="auto"/>
                                  </w:divBdr>
                                </w:div>
                                <w:div w:id="209466413">
                                  <w:marLeft w:val="0"/>
                                  <w:marRight w:val="0"/>
                                  <w:marTop w:val="0"/>
                                  <w:marBottom w:val="0"/>
                                  <w:divBdr>
                                    <w:top w:val="none" w:sz="0" w:space="0" w:color="auto"/>
                                    <w:left w:val="none" w:sz="0" w:space="0" w:color="auto"/>
                                    <w:bottom w:val="none" w:sz="0" w:space="0" w:color="auto"/>
                                    <w:right w:val="none" w:sz="0" w:space="0" w:color="auto"/>
                                  </w:divBdr>
                                </w:div>
                                <w:div w:id="1245410323">
                                  <w:marLeft w:val="0"/>
                                  <w:marRight w:val="0"/>
                                  <w:marTop w:val="0"/>
                                  <w:marBottom w:val="0"/>
                                  <w:divBdr>
                                    <w:top w:val="none" w:sz="0" w:space="0" w:color="auto"/>
                                    <w:left w:val="none" w:sz="0" w:space="0" w:color="auto"/>
                                    <w:bottom w:val="none" w:sz="0" w:space="0" w:color="auto"/>
                                    <w:right w:val="none" w:sz="0" w:space="0" w:color="auto"/>
                                  </w:divBdr>
                                </w:div>
                                <w:div w:id="673384584">
                                  <w:marLeft w:val="0"/>
                                  <w:marRight w:val="0"/>
                                  <w:marTop w:val="0"/>
                                  <w:marBottom w:val="0"/>
                                  <w:divBdr>
                                    <w:top w:val="none" w:sz="0" w:space="0" w:color="auto"/>
                                    <w:left w:val="none" w:sz="0" w:space="0" w:color="auto"/>
                                    <w:bottom w:val="none" w:sz="0" w:space="0" w:color="auto"/>
                                    <w:right w:val="none" w:sz="0" w:space="0" w:color="auto"/>
                                  </w:divBdr>
                                </w:div>
                                <w:div w:id="1650087276">
                                  <w:marLeft w:val="0"/>
                                  <w:marRight w:val="0"/>
                                  <w:marTop w:val="0"/>
                                  <w:marBottom w:val="0"/>
                                  <w:divBdr>
                                    <w:top w:val="none" w:sz="0" w:space="0" w:color="auto"/>
                                    <w:left w:val="none" w:sz="0" w:space="0" w:color="auto"/>
                                    <w:bottom w:val="none" w:sz="0" w:space="0" w:color="auto"/>
                                    <w:right w:val="none" w:sz="0" w:space="0" w:color="auto"/>
                                  </w:divBdr>
                                </w:div>
                                <w:div w:id="690302899">
                                  <w:marLeft w:val="0"/>
                                  <w:marRight w:val="0"/>
                                  <w:marTop w:val="0"/>
                                  <w:marBottom w:val="0"/>
                                  <w:divBdr>
                                    <w:top w:val="none" w:sz="0" w:space="0" w:color="auto"/>
                                    <w:left w:val="none" w:sz="0" w:space="0" w:color="auto"/>
                                    <w:bottom w:val="none" w:sz="0" w:space="0" w:color="auto"/>
                                    <w:right w:val="none" w:sz="0" w:space="0" w:color="auto"/>
                                  </w:divBdr>
                                </w:div>
                                <w:div w:id="149563293">
                                  <w:marLeft w:val="0"/>
                                  <w:marRight w:val="0"/>
                                  <w:marTop w:val="0"/>
                                  <w:marBottom w:val="0"/>
                                  <w:divBdr>
                                    <w:top w:val="none" w:sz="0" w:space="0" w:color="auto"/>
                                    <w:left w:val="none" w:sz="0" w:space="0" w:color="auto"/>
                                    <w:bottom w:val="none" w:sz="0" w:space="0" w:color="auto"/>
                                    <w:right w:val="none" w:sz="0" w:space="0" w:color="auto"/>
                                  </w:divBdr>
                                </w:div>
                                <w:div w:id="978850229">
                                  <w:marLeft w:val="0"/>
                                  <w:marRight w:val="0"/>
                                  <w:marTop w:val="0"/>
                                  <w:marBottom w:val="0"/>
                                  <w:divBdr>
                                    <w:top w:val="none" w:sz="0" w:space="0" w:color="auto"/>
                                    <w:left w:val="none" w:sz="0" w:space="0" w:color="auto"/>
                                    <w:bottom w:val="none" w:sz="0" w:space="0" w:color="auto"/>
                                    <w:right w:val="none" w:sz="0" w:space="0" w:color="auto"/>
                                  </w:divBdr>
                                </w:div>
                                <w:div w:id="1383021348">
                                  <w:marLeft w:val="0"/>
                                  <w:marRight w:val="0"/>
                                  <w:marTop w:val="0"/>
                                  <w:marBottom w:val="0"/>
                                  <w:divBdr>
                                    <w:top w:val="none" w:sz="0" w:space="0" w:color="auto"/>
                                    <w:left w:val="none" w:sz="0" w:space="0" w:color="auto"/>
                                    <w:bottom w:val="none" w:sz="0" w:space="0" w:color="auto"/>
                                    <w:right w:val="none" w:sz="0" w:space="0" w:color="auto"/>
                                  </w:divBdr>
                                </w:div>
                                <w:div w:id="1754476099">
                                  <w:marLeft w:val="0"/>
                                  <w:marRight w:val="0"/>
                                  <w:marTop w:val="0"/>
                                  <w:marBottom w:val="0"/>
                                  <w:divBdr>
                                    <w:top w:val="none" w:sz="0" w:space="0" w:color="auto"/>
                                    <w:left w:val="none" w:sz="0" w:space="0" w:color="auto"/>
                                    <w:bottom w:val="none" w:sz="0" w:space="0" w:color="auto"/>
                                    <w:right w:val="none" w:sz="0" w:space="0" w:color="auto"/>
                                  </w:divBdr>
                                </w:div>
                                <w:div w:id="1634407006">
                                  <w:marLeft w:val="0"/>
                                  <w:marRight w:val="0"/>
                                  <w:marTop w:val="0"/>
                                  <w:marBottom w:val="0"/>
                                  <w:divBdr>
                                    <w:top w:val="none" w:sz="0" w:space="0" w:color="auto"/>
                                    <w:left w:val="none" w:sz="0" w:space="0" w:color="auto"/>
                                    <w:bottom w:val="none" w:sz="0" w:space="0" w:color="auto"/>
                                    <w:right w:val="none" w:sz="0" w:space="0" w:color="auto"/>
                                  </w:divBdr>
                                </w:div>
                                <w:div w:id="544366718">
                                  <w:marLeft w:val="0"/>
                                  <w:marRight w:val="0"/>
                                  <w:marTop w:val="0"/>
                                  <w:marBottom w:val="0"/>
                                  <w:divBdr>
                                    <w:top w:val="none" w:sz="0" w:space="0" w:color="auto"/>
                                    <w:left w:val="none" w:sz="0" w:space="0" w:color="auto"/>
                                    <w:bottom w:val="none" w:sz="0" w:space="0" w:color="auto"/>
                                    <w:right w:val="none" w:sz="0" w:space="0" w:color="auto"/>
                                  </w:divBdr>
                                </w:div>
                                <w:div w:id="1627202789">
                                  <w:marLeft w:val="0"/>
                                  <w:marRight w:val="0"/>
                                  <w:marTop w:val="0"/>
                                  <w:marBottom w:val="0"/>
                                  <w:divBdr>
                                    <w:top w:val="none" w:sz="0" w:space="0" w:color="auto"/>
                                    <w:left w:val="none" w:sz="0" w:space="0" w:color="auto"/>
                                    <w:bottom w:val="none" w:sz="0" w:space="0" w:color="auto"/>
                                    <w:right w:val="none" w:sz="0" w:space="0" w:color="auto"/>
                                  </w:divBdr>
                                </w:div>
                                <w:div w:id="1797866300">
                                  <w:marLeft w:val="0"/>
                                  <w:marRight w:val="0"/>
                                  <w:marTop w:val="0"/>
                                  <w:marBottom w:val="0"/>
                                  <w:divBdr>
                                    <w:top w:val="none" w:sz="0" w:space="0" w:color="auto"/>
                                    <w:left w:val="none" w:sz="0" w:space="0" w:color="auto"/>
                                    <w:bottom w:val="none" w:sz="0" w:space="0" w:color="auto"/>
                                    <w:right w:val="none" w:sz="0" w:space="0" w:color="auto"/>
                                  </w:divBdr>
                                </w:div>
                                <w:div w:id="1588077416">
                                  <w:marLeft w:val="0"/>
                                  <w:marRight w:val="0"/>
                                  <w:marTop w:val="0"/>
                                  <w:marBottom w:val="0"/>
                                  <w:divBdr>
                                    <w:top w:val="none" w:sz="0" w:space="0" w:color="auto"/>
                                    <w:left w:val="none" w:sz="0" w:space="0" w:color="auto"/>
                                    <w:bottom w:val="none" w:sz="0" w:space="0" w:color="auto"/>
                                    <w:right w:val="none" w:sz="0" w:space="0" w:color="auto"/>
                                  </w:divBdr>
                                </w:div>
                                <w:div w:id="1303847211">
                                  <w:marLeft w:val="0"/>
                                  <w:marRight w:val="0"/>
                                  <w:marTop w:val="0"/>
                                  <w:marBottom w:val="0"/>
                                  <w:divBdr>
                                    <w:top w:val="none" w:sz="0" w:space="0" w:color="auto"/>
                                    <w:left w:val="none" w:sz="0" w:space="0" w:color="auto"/>
                                    <w:bottom w:val="none" w:sz="0" w:space="0" w:color="auto"/>
                                    <w:right w:val="none" w:sz="0" w:space="0" w:color="auto"/>
                                  </w:divBdr>
                                </w:div>
                                <w:div w:id="97410292">
                                  <w:marLeft w:val="0"/>
                                  <w:marRight w:val="0"/>
                                  <w:marTop w:val="0"/>
                                  <w:marBottom w:val="0"/>
                                  <w:divBdr>
                                    <w:top w:val="none" w:sz="0" w:space="0" w:color="auto"/>
                                    <w:left w:val="none" w:sz="0" w:space="0" w:color="auto"/>
                                    <w:bottom w:val="none" w:sz="0" w:space="0" w:color="auto"/>
                                    <w:right w:val="none" w:sz="0" w:space="0" w:color="auto"/>
                                  </w:divBdr>
                                </w:div>
                                <w:div w:id="420225228">
                                  <w:marLeft w:val="0"/>
                                  <w:marRight w:val="0"/>
                                  <w:marTop w:val="0"/>
                                  <w:marBottom w:val="0"/>
                                  <w:divBdr>
                                    <w:top w:val="none" w:sz="0" w:space="0" w:color="auto"/>
                                    <w:left w:val="none" w:sz="0" w:space="0" w:color="auto"/>
                                    <w:bottom w:val="none" w:sz="0" w:space="0" w:color="auto"/>
                                    <w:right w:val="none" w:sz="0" w:space="0" w:color="auto"/>
                                  </w:divBdr>
                                </w:div>
                                <w:div w:id="847525096">
                                  <w:marLeft w:val="0"/>
                                  <w:marRight w:val="0"/>
                                  <w:marTop w:val="0"/>
                                  <w:marBottom w:val="0"/>
                                  <w:divBdr>
                                    <w:top w:val="none" w:sz="0" w:space="0" w:color="auto"/>
                                    <w:left w:val="none" w:sz="0" w:space="0" w:color="auto"/>
                                    <w:bottom w:val="none" w:sz="0" w:space="0" w:color="auto"/>
                                    <w:right w:val="none" w:sz="0" w:space="0" w:color="auto"/>
                                  </w:divBdr>
                                </w:div>
                                <w:div w:id="1021315860">
                                  <w:marLeft w:val="0"/>
                                  <w:marRight w:val="0"/>
                                  <w:marTop w:val="0"/>
                                  <w:marBottom w:val="0"/>
                                  <w:divBdr>
                                    <w:top w:val="none" w:sz="0" w:space="0" w:color="auto"/>
                                    <w:left w:val="none" w:sz="0" w:space="0" w:color="auto"/>
                                    <w:bottom w:val="none" w:sz="0" w:space="0" w:color="auto"/>
                                    <w:right w:val="none" w:sz="0" w:space="0" w:color="auto"/>
                                  </w:divBdr>
                                </w:div>
                                <w:div w:id="163404649">
                                  <w:marLeft w:val="0"/>
                                  <w:marRight w:val="0"/>
                                  <w:marTop w:val="0"/>
                                  <w:marBottom w:val="0"/>
                                  <w:divBdr>
                                    <w:top w:val="none" w:sz="0" w:space="0" w:color="auto"/>
                                    <w:left w:val="none" w:sz="0" w:space="0" w:color="auto"/>
                                    <w:bottom w:val="none" w:sz="0" w:space="0" w:color="auto"/>
                                    <w:right w:val="none" w:sz="0" w:space="0" w:color="auto"/>
                                  </w:divBdr>
                                </w:div>
                                <w:div w:id="2069110668">
                                  <w:marLeft w:val="0"/>
                                  <w:marRight w:val="0"/>
                                  <w:marTop w:val="0"/>
                                  <w:marBottom w:val="0"/>
                                  <w:divBdr>
                                    <w:top w:val="none" w:sz="0" w:space="0" w:color="auto"/>
                                    <w:left w:val="none" w:sz="0" w:space="0" w:color="auto"/>
                                    <w:bottom w:val="none" w:sz="0" w:space="0" w:color="auto"/>
                                    <w:right w:val="none" w:sz="0" w:space="0" w:color="auto"/>
                                  </w:divBdr>
                                </w:div>
                                <w:div w:id="1102072382">
                                  <w:marLeft w:val="0"/>
                                  <w:marRight w:val="0"/>
                                  <w:marTop w:val="0"/>
                                  <w:marBottom w:val="0"/>
                                  <w:divBdr>
                                    <w:top w:val="none" w:sz="0" w:space="0" w:color="auto"/>
                                    <w:left w:val="none" w:sz="0" w:space="0" w:color="auto"/>
                                    <w:bottom w:val="none" w:sz="0" w:space="0" w:color="auto"/>
                                    <w:right w:val="none" w:sz="0" w:space="0" w:color="auto"/>
                                  </w:divBdr>
                                </w:div>
                                <w:div w:id="1454330133">
                                  <w:marLeft w:val="0"/>
                                  <w:marRight w:val="0"/>
                                  <w:marTop w:val="0"/>
                                  <w:marBottom w:val="0"/>
                                  <w:divBdr>
                                    <w:top w:val="none" w:sz="0" w:space="0" w:color="auto"/>
                                    <w:left w:val="none" w:sz="0" w:space="0" w:color="auto"/>
                                    <w:bottom w:val="none" w:sz="0" w:space="0" w:color="auto"/>
                                    <w:right w:val="none" w:sz="0" w:space="0" w:color="auto"/>
                                  </w:divBdr>
                                </w:div>
                                <w:div w:id="1025642578">
                                  <w:marLeft w:val="0"/>
                                  <w:marRight w:val="0"/>
                                  <w:marTop w:val="0"/>
                                  <w:marBottom w:val="0"/>
                                  <w:divBdr>
                                    <w:top w:val="none" w:sz="0" w:space="0" w:color="auto"/>
                                    <w:left w:val="none" w:sz="0" w:space="0" w:color="auto"/>
                                    <w:bottom w:val="none" w:sz="0" w:space="0" w:color="auto"/>
                                    <w:right w:val="none" w:sz="0" w:space="0" w:color="auto"/>
                                  </w:divBdr>
                                </w:div>
                                <w:div w:id="718866334">
                                  <w:marLeft w:val="0"/>
                                  <w:marRight w:val="0"/>
                                  <w:marTop w:val="0"/>
                                  <w:marBottom w:val="0"/>
                                  <w:divBdr>
                                    <w:top w:val="none" w:sz="0" w:space="0" w:color="auto"/>
                                    <w:left w:val="none" w:sz="0" w:space="0" w:color="auto"/>
                                    <w:bottom w:val="none" w:sz="0" w:space="0" w:color="auto"/>
                                    <w:right w:val="none" w:sz="0" w:space="0" w:color="auto"/>
                                  </w:divBdr>
                                </w:div>
                                <w:div w:id="924606741">
                                  <w:marLeft w:val="0"/>
                                  <w:marRight w:val="0"/>
                                  <w:marTop w:val="0"/>
                                  <w:marBottom w:val="0"/>
                                  <w:divBdr>
                                    <w:top w:val="none" w:sz="0" w:space="0" w:color="auto"/>
                                    <w:left w:val="none" w:sz="0" w:space="0" w:color="auto"/>
                                    <w:bottom w:val="none" w:sz="0" w:space="0" w:color="auto"/>
                                    <w:right w:val="none" w:sz="0" w:space="0" w:color="auto"/>
                                  </w:divBdr>
                                </w:div>
                                <w:div w:id="341013755">
                                  <w:marLeft w:val="0"/>
                                  <w:marRight w:val="0"/>
                                  <w:marTop w:val="0"/>
                                  <w:marBottom w:val="0"/>
                                  <w:divBdr>
                                    <w:top w:val="none" w:sz="0" w:space="0" w:color="auto"/>
                                    <w:left w:val="none" w:sz="0" w:space="0" w:color="auto"/>
                                    <w:bottom w:val="none" w:sz="0" w:space="0" w:color="auto"/>
                                    <w:right w:val="none" w:sz="0" w:space="0" w:color="auto"/>
                                  </w:divBdr>
                                </w:div>
                                <w:div w:id="1591423006">
                                  <w:marLeft w:val="0"/>
                                  <w:marRight w:val="0"/>
                                  <w:marTop w:val="0"/>
                                  <w:marBottom w:val="0"/>
                                  <w:divBdr>
                                    <w:top w:val="none" w:sz="0" w:space="0" w:color="auto"/>
                                    <w:left w:val="none" w:sz="0" w:space="0" w:color="auto"/>
                                    <w:bottom w:val="none" w:sz="0" w:space="0" w:color="auto"/>
                                    <w:right w:val="none" w:sz="0" w:space="0" w:color="auto"/>
                                  </w:divBdr>
                                </w:div>
                                <w:div w:id="2084444741">
                                  <w:marLeft w:val="0"/>
                                  <w:marRight w:val="0"/>
                                  <w:marTop w:val="0"/>
                                  <w:marBottom w:val="0"/>
                                  <w:divBdr>
                                    <w:top w:val="none" w:sz="0" w:space="0" w:color="auto"/>
                                    <w:left w:val="none" w:sz="0" w:space="0" w:color="auto"/>
                                    <w:bottom w:val="none" w:sz="0" w:space="0" w:color="auto"/>
                                    <w:right w:val="none" w:sz="0" w:space="0" w:color="auto"/>
                                  </w:divBdr>
                                </w:div>
                                <w:div w:id="1631085978">
                                  <w:marLeft w:val="0"/>
                                  <w:marRight w:val="0"/>
                                  <w:marTop w:val="0"/>
                                  <w:marBottom w:val="0"/>
                                  <w:divBdr>
                                    <w:top w:val="none" w:sz="0" w:space="0" w:color="auto"/>
                                    <w:left w:val="none" w:sz="0" w:space="0" w:color="auto"/>
                                    <w:bottom w:val="none" w:sz="0" w:space="0" w:color="auto"/>
                                    <w:right w:val="none" w:sz="0" w:space="0" w:color="auto"/>
                                  </w:divBdr>
                                </w:div>
                                <w:div w:id="2059282837">
                                  <w:marLeft w:val="0"/>
                                  <w:marRight w:val="0"/>
                                  <w:marTop w:val="0"/>
                                  <w:marBottom w:val="0"/>
                                  <w:divBdr>
                                    <w:top w:val="none" w:sz="0" w:space="0" w:color="auto"/>
                                    <w:left w:val="none" w:sz="0" w:space="0" w:color="auto"/>
                                    <w:bottom w:val="none" w:sz="0" w:space="0" w:color="auto"/>
                                    <w:right w:val="none" w:sz="0" w:space="0" w:color="auto"/>
                                  </w:divBdr>
                                </w:div>
                                <w:div w:id="2085099655">
                                  <w:marLeft w:val="0"/>
                                  <w:marRight w:val="0"/>
                                  <w:marTop w:val="0"/>
                                  <w:marBottom w:val="0"/>
                                  <w:divBdr>
                                    <w:top w:val="none" w:sz="0" w:space="0" w:color="auto"/>
                                    <w:left w:val="none" w:sz="0" w:space="0" w:color="auto"/>
                                    <w:bottom w:val="none" w:sz="0" w:space="0" w:color="auto"/>
                                    <w:right w:val="none" w:sz="0" w:space="0" w:color="auto"/>
                                  </w:divBdr>
                                </w:div>
                                <w:div w:id="2053311274">
                                  <w:marLeft w:val="0"/>
                                  <w:marRight w:val="0"/>
                                  <w:marTop w:val="0"/>
                                  <w:marBottom w:val="0"/>
                                  <w:divBdr>
                                    <w:top w:val="none" w:sz="0" w:space="0" w:color="auto"/>
                                    <w:left w:val="none" w:sz="0" w:space="0" w:color="auto"/>
                                    <w:bottom w:val="none" w:sz="0" w:space="0" w:color="auto"/>
                                    <w:right w:val="none" w:sz="0" w:space="0" w:color="auto"/>
                                  </w:divBdr>
                                </w:div>
                                <w:div w:id="1547256374">
                                  <w:marLeft w:val="0"/>
                                  <w:marRight w:val="0"/>
                                  <w:marTop w:val="0"/>
                                  <w:marBottom w:val="0"/>
                                  <w:divBdr>
                                    <w:top w:val="none" w:sz="0" w:space="0" w:color="auto"/>
                                    <w:left w:val="none" w:sz="0" w:space="0" w:color="auto"/>
                                    <w:bottom w:val="none" w:sz="0" w:space="0" w:color="auto"/>
                                    <w:right w:val="none" w:sz="0" w:space="0" w:color="auto"/>
                                  </w:divBdr>
                                </w:div>
                                <w:div w:id="490685036">
                                  <w:marLeft w:val="0"/>
                                  <w:marRight w:val="0"/>
                                  <w:marTop w:val="0"/>
                                  <w:marBottom w:val="0"/>
                                  <w:divBdr>
                                    <w:top w:val="none" w:sz="0" w:space="0" w:color="auto"/>
                                    <w:left w:val="none" w:sz="0" w:space="0" w:color="auto"/>
                                    <w:bottom w:val="none" w:sz="0" w:space="0" w:color="auto"/>
                                    <w:right w:val="none" w:sz="0" w:space="0" w:color="auto"/>
                                  </w:divBdr>
                                </w:div>
                                <w:div w:id="1175222442">
                                  <w:marLeft w:val="0"/>
                                  <w:marRight w:val="0"/>
                                  <w:marTop w:val="0"/>
                                  <w:marBottom w:val="0"/>
                                  <w:divBdr>
                                    <w:top w:val="none" w:sz="0" w:space="0" w:color="auto"/>
                                    <w:left w:val="none" w:sz="0" w:space="0" w:color="auto"/>
                                    <w:bottom w:val="none" w:sz="0" w:space="0" w:color="auto"/>
                                    <w:right w:val="none" w:sz="0" w:space="0" w:color="auto"/>
                                  </w:divBdr>
                                </w:div>
                                <w:div w:id="1139689041">
                                  <w:marLeft w:val="0"/>
                                  <w:marRight w:val="0"/>
                                  <w:marTop w:val="0"/>
                                  <w:marBottom w:val="0"/>
                                  <w:divBdr>
                                    <w:top w:val="none" w:sz="0" w:space="0" w:color="auto"/>
                                    <w:left w:val="none" w:sz="0" w:space="0" w:color="auto"/>
                                    <w:bottom w:val="none" w:sz="0" w:space="0" w:color="auto"/>
                                    <w:right w:val="none" w:sz="0" w:space="0" w:color="auto"/>
                                  </w:divBdr>
                                </w:div>
                                <w:div w:id="1819569616">
                                  <w:marLeft w:val="0"/>
                                  <w:marRight w:val="0"/>
                                  <w:marTop w:val="0"/>
                                  <w:marBottom w:val="0"/>
                                  <w:divBdr>
                                    <w:top w:val="none" w:sz="0" w:space="0" w:color="auto"/>
                                    <w:left w:val="none" w:sz="0" w:space="0" w:color="auto"/>
                                    <w:bottom w:val="none" w:sz="0" w:space="0" w:color="auto"/>
                                    <w:right w:val="none" w:sz="0" w:space="0" w:color="auto"/>
                                  </w:divBdr>
                                </w:div>
                                <w:div w:id="2037387288">
                                  <w:marLeft w:val="0"/>
                                  <w:marRight w:val="0"/>
                                  <w:marTop w:val="0"/>
                                  <w:marBottom w:val="0"/>
                                  <w:divBdr>
                                    <w:top w:val="none" w:sz="0" w:space="0" w:color="auto"/>
                                    <w:left w:val="none" w:sz="0" w:space="0" w:color="auto"/>
                                    <w:bottom w:val="none" w:sz="0" w:space="0" w:color="auto"/>
                                    <w:right w:val="none" w:sz="0" w:space="0" w:color="auto"/>
                                  </w:divBdr>
                                </w:div>
                                <w:div w:id="1932397321">
                                  <w:marLeft w:val="0"/>
                                  <w:marRight w:val="0"/>
                                  <w:marTop w:val="0"/>
                                  <w:marBottom w:val="0"/>
                                  <w:divBdr>
                                    <w:top w:val="none" w:sz="0" w:space="0" w:color="auto"/>
                                    <w:left w:val="none" w:sz="0" w:space="0" w:color="auto"/>
                                    <w:bottom w:val="none" w:sz="0" w:space="0" w:color="auto"/>
                                    <w:right w:val="none" w:sz="0" w:space="0" w:color="auto"/>
                                  </w:divBdr>
                                </w:div>
                                <w:div w:id="1833836631">
                                  <w:marLeft w:val="0"/>
                                  <w:marRight w:val="0"/>
                                  <w:marTop w:val="0"/>
                                  <w:marBottom w:val="0"/>
                                  <w:divBdr>
                                    <w:top w:val="none" w:sz="0" w:space="0" w:color="auto"/>
                                    <w:left w:val="none" w:sz="0" w:space="0" w:color="auto"/>
                                    <w:bottom w:val="none" w:sz="0" w:space="0" w:color="auto"/>
                                    <w:right w:val="none" w:sz="0" w:space="0" w:color="auto"/>
                                  </w:divBdr>
                                </w:div>
                                <w:div w:id="796801683">
                                  <w:marLeft w:val="0"/>
                                  <w:marRight w:val="0"/>
                                  <w:marTop w:val="0"/>
                                  <w:marBottom w:val="0"/>
                                  <w:divBdr>
                                    <w:top w:val="none" w:sz="0" w:space="0" w:color="auto"/>
                                    <w:left w:val="none" w:sz="0" w:space="0" w:color="auto"/>
                                    <w:bottom w:val="none" w:sz="0" w:space="0" w:color="auto"/>
                                    <w:right w:val="none" w:sz="0" w:space="0" w:color="auto"/>
                                  </w:divBdr>
                                </w:div>
                                <w:div w:id="965040608">
                                  <w:marLeft w:val="0"/>
                                  <w:marRight w:val="0"/>
                                  <w:marTop w:val="0"/>
                                  <w:marBottom w:val="0"/>
                                  <w:divBdr>
                                    <w:top w:val="none" w:sz="0" w:space="0" w:color="auto"/>
                                    <w:left w:val="none" w:sz="0" w:space="0" w:color="auto"/>
                                    <w:bottom w:val="none" w:sz="0" w:space="0" w:color="auto"/>
                                    <w:right w:val="none" w:sz="0" w:space="0" w:color="auto"/>
                                  </w:divBdr>
                                </w:div>
                                <w:div w:id="351688025">
                                  <w:marLeft w:val="0"/>
                                  <w:marRight w:val="0"/>
                                  <w:marTop w:val="0"/>
                                  <w:marBottom w:val="0"/>
                                  <w:divBdr>
                                    <w:top w:val="none" w:sz="0" w:space="0" w:color="auto"/>
                                    <w:left w:val="none" w:sz="0" w:space="0" w:color="auto"/>
                                    <w:bottom w:val="none" w:sz="0" w:space="0" w:color="auto"/>
                                    <w:right w:val="none" w:sz="0" w:space="0" w:color="auto"/>
                                  </w:divBdr>
                                </w:div>
                                <w:div w:id="1567910440">
                                  <w:marLeft w:val="0"/>
                                  <w:marRight w:val="0"/>
                                  <w:marTop w:val="0"/>
                                  <w:marBottom w:val="0"/>
                                  <w:divBdr>
                                    <w:top w:val="none" w:sz="0" w:space="0" w:color="auto"/>
                                    <w:left w:val="none" w:sz="0" w:space="0" w:color="auto"/>
                                    <w:bottom w:val="none" w:sz="0" w:space="0" w:color="auto"/>
                                    <w:right w:val="none" w:sz="0" w:space="0" w:color="auto"/>
                                  </w:divBdr>
                                </w:div>
                                <w:div w:id="960842278">
                                  <w:marLeft w:val="0"/>
                                  <w:marRight w:val="0"/>
                                  <w:marTop w:val="0"/>
                                  <w:marBottom w:val="0"/>
                                  <w:divBdr>
                                    <w:top w:val="none" w:sz="0" w:space="0" w:color="auto"/>
                                    <w:left w:val="none" w:sz="0" w:space="0" w:color="auto"/>
                                    <w:bottom w:val="none" w:sz="0" w:space="0" w:color="auto"/>
                                    <w:right w:val="none" w:sz="0" w:space="0" w:color="auto"/>
                                  </w:divBdr>
                                </w:div>
                                <w:div w:id="1090078268">
                                  <w:marLeft w:val="0"/>
                                  <w:marRight w:val="0"/>
                                  <w:marTop w:val="0"/>
                                  <w:marBottom w:val="0"/>
                                  <w:divBdr>
                                    <w:top w:val="none" w:sz="0" w:space="0" w:color="auto"/>
                                    <w:left w:val="none" w:sz="0" w:space="0" w:color="auto"/>
                                    <w:bottom w:val="none" w:sz="0" w:space="0" w:color="auto"/>
                                    <w:right w:val="none" w:sz="0" w:space="0" w:color="auto"/>
                                  </w:divBdr>
                                </w:div>
                                <w:div w:id="111098144">
                                  <w:marLeft w:val="0"/>
                                  <w:marRight w:val="0"/>
                                  <w:marTop w:val="0"/>
                                  <w:marBottom w:val="0"/>
                                  <w:divBdr>
                                    <w:top w:val="none" w:sz="0" w:space="0" w:color="auto"/>
                                    <w:left w:val="none" w:sz="0" w:space="0" w:color="auto"/>
                                    <w:bottom w:val="none" w:sz="0" w:space="0" w:color="auto"/>
                                    <w:right w:val="none" w:sz="0" w:space="0" w:color="auto"/>
                                  </w:divBdr>
                                </w:div>
                                <w:div w:id="430052913">
                                  <w:marLeft w:val="0"/>
                                  <w:marRight w:val="0"/>
                                  <w:marTop w:val="0"/>
                                  <w:marBottom w:val="0"/>
                                  <w:divBdr>
                                    <w:top w:val="none" w:sz="0" w:space="0" w:color="auto"/>
                                    <w:left w:val="none" w:sz="0" w:space="0" w:color="auto"/>
                                    <w:bottom w:val="none" w:sz="0" w:space="0" w:color="auto"/>
                                    <w:right w:val="none" w:sz="0" w:space="0" w:color="auto"/>
                                  </w:divBdr>
                                </w:div>
                                <w:div w:id="1990279195">
                                  <w:marLeft w:val="0"/>
                                  <w:marRight w:val="0"/>
                                  <w:marTop w:val="0"/>
                                  <w:marBottom w:val="0"/>
                                  <w:divBdr>
                                    <w:top w:val="none" w:sz="0" w:space="0" w:color="auto"/>
                                    <w:left w:val="none" w:sz="0" w:space="0" w:color="auto"/>
                                    <w:bottom w:val="none" w:sz="0" w:space="0" w:color="auto"/>
                                    <w:right w:val="none" w:sz="0" w:space="0" w:color="auto"/>
                                  </w:divBdr>
                                </w:div>
                                <w:div w:id="1809739541">
                                  <w:marLeft w:val="0"/>
                                  <w:marRight w:val="0"/>
                                  <w:marTop w:val="0"/>
                                  <w:marBottom w:val="0"/>
                                  <w:divBdr>
                                    <w:top w:val="none" w:sz="0" w:space="0" w:color="auto"/>
                                    <w:left w:val="none" w:sz="0" w:space="0" w:color="auto"/>
                                    <w:bottom w:val="none" w:sz="0" w:space="0" w:color="auto"/>
                                    <w:right w:val="none" w:sz="0" w:space="0" w:color="auto"/>
                                  </w:divBdr>
                                </w:div>
                                <w:div w:id="465323086">
                                  <w:marLeft w:val="0"/>
                                  <w:marRight w:val="0"/>
                                  <w:marTop w:val="0"/>
                                  <w:marBottom w:val="0"/>
                                  <w:divBdr>
                                    <w:top w:val="none" w:sz="0" w:space="0" w:color="auto"/>
                                    <w:left w:val="none" w:sz="0" w:space="0" w:color="auto"/>
                                    <w:bottom w:val="none" w:sz="0" w:space="0" w:color="auto"/>
                                    <w:right w:val="none" w:sz="0" w:space="0" w:color="auto"/>
                                  </w:divBdr>
                                </w:div>
                                <w:div w:id="1843161103">
                                  <w:marLeft w:val="0"/>
                                  <w:marRight w:val="0"/>
                                  <w:marTop w:val="0"/>
                                  <w:marBottom w:val="0"/>
                                  <w:divBdr>
                                    <w:top w:val="none" w:sz="0" w:space="0" w:color="auto"/>
                                    <w:left w:val="none" w:sz="0" w:space="0" w:color="auto"/>
                                    <w:bottom w:val="none" w:sz="0" w:space="0" w:color="auto"/>
                                    <w:right w:val="none" w:sz="0" w:space="0" w:color="auto"/>
                                  </w:divBdr>
                                </w:div>
                                <w:div w:id="949162459">
                                  <w:marLeft w:val="0"/>
                                  <w:marRight w:val="0"/>
                                  <w:marTop w:val="0"/>
                                  <w:marBottom w:val="0"/>
                                  <w:divBdr>
                                    <w:top w:val="none" w:sz="0" w:space="0" w:color="auto"/>
                                    <w:left w:val="none" w:sz="0" w:space="0" w:color="auto"/>
                                    <w:bottom w:val="none" w:sz="0" w:space="0" w:color="auto"/>
                                    <w:right w:val="none" w:sz="0" w:space="0" w:color="auto"/>
                                  </w:divBdr>
                                </w:div>
                                <w:div w:id="243271633">
                                  <w:marLeft w:val="0"/>
                                  <w:marRight w:val="0"/>
                                  <w:marTop w:val="0"/>
                                  <w:marBottom w:val="0"/>
                                  <w:divBdr>
                                    <w:top w:val="none" w:sz="0" w:space="0" w:color="auto"/>
                                    <w:left w:val="none" w:sz="0" w:space="0" w:color="auto"/>
                                    <w:bottom w:val="none" w:sz="0" w:space="0" w:color="auto"/>
                                    <w:right w:val="none" w:sz="0" w:space="0" w:color="auto"/>
                                  </w:divBdr>
                                </w:div>
                                <w:div w:id="2033409960">
                                  <w:marLeft w:val="0"/>
                                  <w:marRight w:val="0"/>
                                  <w:marTop w:val="0"/>
                                  <w:marBottom w:val="0"/>
                                  <w:divBdr>
                                    <w:top w:val="none" w:sz="0" w:space="0" w:color="auto"/>
                                    <w:left w:val="none" w:sz="0" w:space="0" w:color="auto"/>
                                    <w:bottom w:val="none" w:sz="0" w:space="0" w:color="auto"/>
                                    <w:right w:val="none" w:sz="0" w:space="0" w:color="auto"/>
                                  </w:divBdr>
                                </w:div>
                                <w:div w:id="1702509478">
                                  <w:marLeft w:val="0"/>
                                  <w:marRight w:val="0"/>
                                  <w:marTop w:val="0"/>
                                  <w:marBottom w:val="0"/>
                                  <w:divBdr>
                                    <w:top w:val="none" w:sz="0" w:space="0" w:color="auto"/>
                                    <w:left w:val="none" w:sz="0" w:space="0" w:color="auto"/>
                                    <w:bottom w:val="none" w:sz="0" w:space="0" w:color="auto"/>
                                    <w:right w:val="none" w:sz="0" w:space="0" w:color="auto"/>
                                  </w:divBdr>
                                </w:div>
                                <w:div w:id="1974367756">
                                  <w:marLeft w:val="0"/>
                                  <w:marRight w:val="0"/>
                                  <w:marTop w:val="0"/>
                                  <w:marBottom w:val="0"/>
                                  <w:divBdr>
                                    <w:top w:val="none" w:sz="0" w:space="0" w:color="auto"/>
                                    <w:left w:val="none" w:sz="0" w:space="0" w:color="auto"/>
                                    <w:bottom w:val="none" w:sz="0" w:space="0" w:color="auto"/>
                                    <w:right w:val="none" w:sz="0" w:space="0" w:color="auto"/>
                                  </w:divBdr>
                                </w:div>
                                <w:div w:id="1497650150">
                                  <w:marLeft w:val="0"/>
                                  <w:marRight w:val="0"/>
                                  <w:marTop w:val="0"/>
                                  <w:marBottom w:val="0"/>
                                  <w:divBdr>
                                    <w:top w:val="none" w:sz="0" w:space="0" w:color="auto"/>
                                    <w:left w:val="none" w:sz="0" w:space="0" w:color="auto"/>
                                    <w:bottom w:val="none" w:sz="0" w:space="0" w:color="auto"/>
                                    <w:right w:val="none" w:sz="0" w:space="0" w:color="auto"/>
                                  </w:divBdr>
                                </w:div>
                                <w:div w:id="1338310675">
                                  <w:marLeft w:val="0"/>
                                  <w:marRight w:val="0"/>
                                  <w:marTop w:val="0"/>
                                  <w:marBottom w:val="0"/>
                                  <w:divBdr>
                                    <w:top w:val="none" w:sz="0" w:space="0" w:color="auto"/>
                                    <w:left w:val="none" w:sz="0" w:space="0" w:color="auto"/>
                                    <w:bottom w:val="none" w:sz="0" w:space="0" w:color="auto"/>
                                    <w:right w:val="none" w:sz="0" w:space="0" w:color="auto"/>
                                  </w:divBdr>
                                </w:div>
                                <w:div w:id="1906908795">
                                  <w:marLeft w:val="0"/>
                                  <w:marRight w:val="0"/>
                                  <w:marTop w:val="0"/>
                                  <w:marBottom w:val="0"/>
                                  <w:divBdr>
                                    <w:top w:val="none" w:sz="0" w:space="0" w:color="auto"/>
                                    <w:left w:val="none" w:sz="0" w:space="0" w:color="auto"/>
                                    <w:bottom w:val="none" w:sz="0" w:space="0" w:color="auto"/>
                                    <w:right w:val="none" w:sz="0" w:space="0" w:color="auto"/>
                                  </w:divBdr>
                                </w:div>
                                <w:div w:id="1598369008">
                                  <w:marLeft w:val="0"/>
                                  <w:marRight w:val="0"/>
                                  <w:marTop w:val="0"/>
                                  <w:marBottom w:val="0"/>
                                  <w:divBdr>
                                    <w:top w:val="none" w:sz="0" w:space="0" w:color="auto"/>
                                    <w:left w:val="none" w:sz="0" w:space="0" w:color="auto"/>
                                    <w:bottom w:val="none" w:sz="0" w:space="0" w:color="auto"/>
                                    <w:right w:val="none" w:sz="0" w:space="0" w:color="auto"/>
                                  </w:divBdr>
                                </w:div>
                                <w:div w:id="2014212860">
                                  <w:marLeft w:val="0"/>
                                  <w:marRight w:val="0"/>
                                  <w:marTop w:val="0"/>
                                  <w:marBottom w:val="0"/>
                                  <w:divBdr>
                                    <w:top w:val="none" w:sz="0" w:space="0" w:color="auto"/>
                                    <w:left w:val="none" w:sz="0" w:space="0" w:color="auto"/>
                                    <w:bottom w:val="none" w:sz="0" w:space="0" w:color="auto"/>
                                    <w:right w:val="none" w:sz="0" w:space="0" w:color="auto"/>
                                  </w:divBdr>
                                </w:div>
                                <w:div w:id="1727945173">
                                  <w:marLeft w:val="0"/>
                                  <w:marRight w:val="0"/>
                                  <w:marTop w:val="0"/>
                                  <w:marBottom w:val="0"/>
                                  <w:divBdr>
                                    <w:top w:val="none" w:sz="0" w:space="0" w:color="auto"/>
                                    <w:left w:val="none" w:sz="0" w:space="0" w:color="auto"/>
                                    <w:bottom w:val="none" w:sz="0" w:space="0" w:color="auto"/>
                                    <w:right w:val="none" w:sz="0" w:space="0" w:color="auto"/>
                                  </w:divBdr>
                                </w:div>
                                <w:div w:id="1972131917">
                                  <w:marLeft w:val="0"/>
                                  <w:marRight w:val="0"/>
                                  <w:marTop w:val="0"/>
                                  <w:marBottom w:val="0"/>
                                  <w:divBdr>
                                    <w:top w:val="none" w:sz="0" w:space="0" w:color="auto"/>
                                    <w:left w:val="none" w:sz="0" w:space="0" w:color="auto"/>
                                    <w:bottom w:val="none" w:sz="0" w:space="0" w:color="auto"/>
                                    <w:right w:val="none" w:sz="0" w:space="0" w:color="auto"/>
                                  </w:divBdr>
                                </w:div>
                                <w:div w:id="674305451">
                                  <w:marLeft w:val="0"/>
                                  <w:marRight w:val="0"/>
                                  <w:marTop w:val="0"/>
                                  <w:marBottom w:val="0"/>
                                  <w:divBdr>
                                    <w:top w:val="none" w:sz="0" w:space="0" w:color="auto"/>
                                    <w:left w:val="none" w:sz="0" w:space="0" w:color="auto"/>
                                    <w:bottom w:val="none" w:sz="0" w:space="0" w:color="auto"/>
                                    <w:right w:val="none" w:sz="0" w:space="0" w:color="auto"/>
                                  </w:divBdr>
                                </w:div>
                                <w:div w:id="1569344131">
                                  <w:marLeft w:val="0"/>
                                  <w:marRight w:val="0"/>
                                  <w:marTop w:val="0"/>
                                  <w:marBottom w:val="0"/>
                                  <w:divBdr>
                                    <w:top w:val="none" w:sz="0" w:space="0" w:color="auto"/>
                                    <w:left w:val="none" w:sz="0" w:space="0" w:color="auto"/>
                                    <w:bottom w:val="none" w:sz="0" w:space="0" w:color="auto"/>
                                    <w:right w:val="none" w:sz="0" w:space="0" w:color="auto"/>
                                  </w:divBdr>
                                </w:div>
                                <w:div w:id="501355071">
                                  <w:marLeft w:val="0"/>
                                  <w:marRight w:val="0"/>
                                  <w:marTop w:val="0"/>
                                  <w:marBottom w:val="0"/>
                                  <w:divBdr>
                                    <w:top w:val="none" w:sz="0" w:space="0" w:color="auto"/>
                                    <w:left w:val="none" w:sz="0" w:space="0" w:color="auto"/>
                                    <w:bottom w:val="none" w:sz="0" w:space="0" w:color="auto"/>
                                    <w:right w:val="none" w:sz="0" w:space="0" w:color="auto"/>
                                  </w:divBdr>
                                </w:div>
                                <w:div w:id="34625749">
                                  <w:marLeft w:val="0"/>
                                  <w:marRight w:val="0"/>
                                  <w:marTop w:val="0"/>
                                  <w:marBottom w:val="0"/>
                                  <w:divBdr>
                                    <w:top w:val="none" w:sz="0" w:space="0" w:color="auto"/>
                                    <w:left w:val="none" w:sz="0" w:space="0" w:color="auto"/>
                                    <w:bottom w:val="none" w:sz="0" w:space="0" w:color="auto"/>
                                    <w:right w:val="none" w:sz="0" w:space="0" w:color="auto"/>
                                  </w:divBdr>
                                </w:div>
                                <w:div w:id="378211554">
                                  <w:marLeft w:val="0"/>
                                  <w:marRight w:val="0"/>
                                  <w:marTop w:val="0"/>
                                  <w:marBottom w:val="0"/>
                                  <w:divBdr>
                                    <w:top w:val="none" w:sz="0" w:space="0" w:color="auto"/>
                                    <w:left w:val="none" w:sz="0" w:space="0" w:color="auto"/>
                                    <w:bottom w:val="none" w:sz="0" w:space="0" w:color="auto"/>
                                    <w:right w:val="none" w:sz="0" w:space="0" w:color="auto"/>
                                  </w:divBdr>
                                </w:div>
                                <w:div w:id="1411733871">
                                  <w:marLeft w:val="0"/>
                                  <w:marRight w:val="0"/>
                                  <w:marTop w:val="0"/>
                                  <w:marBottom w:val="0"/>
                                  <w:divBdr>
                                    <w:top w:val="none" w:sz="0" w:space="0" w:color="auto"/>
                                    <w:left w:val="none" w:sz="0" w:space="0" w:color="auto"/>
                                    <w:bottom w:val="none" w:sz="0" w:space="0" w:color="auto"/>
                                    <w:right w:val="none" w:sz="0" w:space="0" w:color="auto"/>
                                  </w:divBdr>
                                </w:div>
                                <w:div w:id="264967269">
                                  <w:marLeft w:val="0"/>
                                  <w:marRight w:val="0"/>
                                  <w:marTop w:val="0"/>
                                  <w:marBottom w:val="0"/>
                                  <w:divBdr>
                                    <w:top w:val="none" w:sz="0" w:space="0" w:color="auto"/>
                                    <w:left w:val="none" w:sz="0" w:space="0" w:color="auto"/>
                                    <w:bottom w:val="none" w:sz="0" w:space="0" w:color="auto"/>
                                    <w:right w:val="none" w:sz="0" w:space="0" w:color="auto"/>
                                  </w:divBdr>
                                </w:div>
                                <w:div w:id="1645164313">
                                  <w:marLeft w:val="0"/>
                                  <w:marRight w:val="0"/>
                                  <w:marTop w:val="0"/>
                                  <w:marBottom w:val="0"/>
                                  <w:divBdr>
                                    <w:top w:val="none" w:sz="0" w:space="0" w:color="auto"/>
                                    <w:left w:val="none" w:sz="0" w:space="0" w:color="auto"/>
                                    <w:bottom w:val="none" w:sz="0" w:space="0" w:color="auto"/>
                                    <w:right w:val="none" w:sz="0" w:space="0" w:color="auto"/>
                                  </w:divBdr>
                                </w:div>
                                <w:div w:id="1292829378">
                                  <w:marLeft w:val="0"/>
                                  <w:marRight w:val="0"/>
                                  <w:marTop w:val="0"/>
                                  <w:marBottom w:val="0"/>
                                  <w:divBdr>
                                    <w:top w:val="none" w:sz="0" w:space="0" w:color="auto"/>
                                    <w:left w:val="none" w:sz="0" w:space="0" w:color="auto"/>
                                    <w:bottom w:val="none" w:sz="0" w:space="0" w:color="auto"/>
                                    <w:right w:val="none" w:sz="0" w:space="0" w:color="auto"/>
                                  </w:divBdr>
                                </w:div>
                                <w:div w:id="1411268678">
                                  <w:marLeft w:val="0"/>
                                  <w:marRight w:val="0"/>
                                  <w:marTop w:val="0"/>
                                  <w:marBottom w:val="0"/>
                                  <w:divBdr>
                                    <w:top w:val="none" w:sz="0" w:space="0" w:color="auto"/>
                                    <w:left w:val="none" w:sz="0" w:space="0" w:color="auto"/>
                                    <w:bottom w:val="none" w:sz="0" w:space="0" w:color="auto"/>
                                    <w:right w:val="none" w:sz="0" w:space="0" w:color="auto"/>
                                  </w:divBdr>
                                </w:div>
                                <w:div w:id="1268391030">
                                  <w:marLeft w:val="0"/>
                                  <w:marRight w:val="0"/>
                                  <w:marTop w:val="0"/>
                                  <w:marBottom w:val="0"/>
                                  <w:divBdr>
                                    <w:top w:val="none" w:sz="0" w:space="0" w:color="auto"/>
                                    <w:left w:val="none" w:sz="0" w:space="0" w:color="auto"/>
                                    <w:bottom w:val="none" w:sz="0" w:space="0" w:color="auto"/>
                                    <w:right w:val="none" w:sz="0" w:space="0" w:color="auto"/>
                                  </w:divBdr>
                                </w:div>
                                <w:div w:id="1739479320">
                                  <w:marLeft w:val="0"/>
                                  <w:marRight w:val="0"/>
                                  <w:marTop w:val="0"/>
                                  <w:marBottom w:val="0"/>
                                  <w:divBdr>
                                    <w:top w:val="none" w:sz="0" w:space="0" w:color="auto"/>
                                    <w:left w:val="none" w:sz="0" w:space="0" w:color="auto"/>
                                    <w:bottom w:val="none" w:sz="0" w:space="0" w:color="auto"/>
                                    <w:right w:val="none" w:sz="0" w:space="0" w:color="auto"/>
                                  </w:divBdr>
                                </w:div>
                                <w:div w:id="304088788">
                                  <w:marLeft w:val="0"/>
                                  <w:marRight w:val="0"/>
                                  <w:marTop w:val="0"/>
                                  <w:marBottom w:val="0"/>
                                  <w:divBdr>
                                    <w:top w:val="none" w:sz="0" w:space="0" w:color="auto"/>
                                    <w:left w:val="none" w:sz="0" w:space="0" w:color="auto"/>
                                    <w:bottom w:val="none" w:sz="0" w:space="0" w:color="auto"/>
                                    <w:right w:val="none" w:sz="0" w:space="0" w:color="auto"/>
                                  </w:divBdr>
                                </w:div>
                                <w:div w:id="144277149">
                                  <w:marLeft w:val="0"/>
                                  <w:marRight w:val="0"/>
                                  <w:marTop w:val="0"/>
                                  <w:marBottom w:val="0"/>
                                  <w:divBdr>
                                    <w:top w:val="none" w:sz="0" w:space="0" w:color="auto"/>
                                    <w:left w:val="none" w:sz="0" w:space="0" w:color="auto"/>
                                    <w:bottom w:val="none" w:sz="0" w:space="0" w:color="auto"/>
                                    <w:right w:val="none" w:sz="0" w:space="0" w:color="auto"/>
                                  </w:divBdr>
                                </w:div>
                                <w:div w:id="1828131245">
                                  <w:marLeft w:val="0"/>
                                  <w:marRight w:val="0"/>
                                  <w:marTop w:val="0"/>
                                  <w:marBottom w:val="0"/>
                                  <w:divBdr>
                                    <w:top w:val="none" w:sz="0" w:space="0" w:color="auto"/>
                                    <w:left w:val="none" w:sz="0" w:space="0" w:color="auto"/>
                                    <w:bottom w:val="none" w:sz="0" w:space="0" w:color="auto"/>
                                    <w:right w:val="none" w:sz="0" w:space="0" w:color="auto"/>
                                  </w:divBdr>
                                </w:div>
                                <w:div w:id="807236493">
                                  <w:marLeft w:val="0"/>
                                  <w:marRight w:val="0"/>
                                  <w:marTop w:val="0"/>
                                  <w:marBottom w:val="0"/>
                                  <w:divBdr>
                                    <w:top w:val="none" w:sz="0" w:space="0" w:color="auto"/>
                                    <w:left w:val="none" w:sz="0" w:space="0" w:color="auto"/>
                                    <w:bottom w:val="none" w:sz="0" w:space="0" w:color="auto"/>
                                    <w:right w:val="none" w:sz="0" w:space="0" w:color="auto"/>
                                  </w:divBdr>
                                </w:div>
                                <w:div w:id="530411868">
                                  <w:marLeft w:val="0"/>
                                  <w:marRight w:val="0"/>
                                  <w:marTop w:val="0"/>
                                  <w:marBottom w:val="0"/>
                                  <w:divBdr>
                                    <w:top w:val="none" w:sz="0" w:space="0" w:color="auto"/>
                                    <w:left w:val="none" w:sz="0" w:space="0" w:color="auto"/>
                                    <w:bottom w:val="none" w:sz="0" w:space="0" w:color="auto"/>
                                    <w:right w:val="none" w:sz="0" w:space="0" w:color="auto"/>
                                  </w:divBdr>
                                </w:div>
                                <w:div w:id="2041978783">
                                  <w:marLeft w:val="0"/>
                                  <w:marRight w:val="0"/>
                                  <w:marTop w:val="0"/>
                                  <w:marBottom w:val="0"/>
                                  <w:divBdr>
                                    <w:top w:val="none" w:sz="0" w:space="0" w:color="auto"/>
                                    <w:left w:val="none" w:sz="0" w:space="0" w:color="auto"/>
                                    <w:bottom w:val="none" w:sz="0" w:space="0" w:color="auto"/>
                                    <w:right w:val="none" w:sz="0" w:space="0" w:color="auto"/>
                                  </w:divBdr>
                                </w:div>
                                <w:div w:id="551959683">
                                  <w:marLeft w:val="0"/>
                                  <w:marRight w:val="0"/>
                                  <w:marTop w:val="0"/>
                                  <w:marBottom w:val="0"/>
                                  <w:divBdr>
                                    <w:top w:val="none" w:sz="0" w:space="0" w:color="auto"/>
                                    <w:left w:val="none" w:sz="0" w:space="0" w:color="auto"/>
                                    <w:bottom w:val="none" w:sz="0" w:space="0" w:color="auto"/>
                                    <w:right w:val="none" w:sz="0" w:space="0" w:color="auto"/>
                                  </w:divBdr>
                                </w:div>
                                <w:div w:id="2116633280">
                                  <w:marLeft w:val="0"/>
                                  <w:marRight w:val="0"/>
                                  <w:marTop w:val="0"/>
                                  <w:marBottom w:val="0"/>
                                  <w:divBdr>
                                    <w:top w:val="none" w:sz="0" w:space="0" w:color="auto"/>
                                    <w:left w:val="none" w:sz="0" w:space="0" w:color="auto"/>
                                    <w:bottom w:val="none" w:sz="0" w:space="0" w:color="auto"/>
                                    <w:right w:val="none" w:sz="0" w:space="0" w:color="auto"/>
                                  </w:divBdr>
                                </w:div>
                                <w:div w:id="1827474980">
                                  <w:marLeft w:val="0"/>
                                  <w:marRight w:val="0"/>
                                  <w:marTop w:val="0"/>
                                  <w:marBottom w:val="0"/>
                                  <w:divBdr>
                                    <w:top w:val="none" w:sz="0" w:space="0" w:color="auto"/>
                                    <w:left w:val="none" w:sz="0" w:space="0" w:color="auto"/>
                                    <w:bottom w:val="none" w:sz="0" w:space="0" w:color="auto"/>
                                    <w:right w:val="none" w:sz="0" w:space="0" w:color="auto"/>
                                  </w:divBdr>
                                </w:div>
                                <w:div w:id="2004157434">
                                  <w:marLeft w:val="0"/>
                                  <w:marRight w:val="0"/>
                                  <w:marTop w:val="0"/>
                                  <w:marBottom w:val="0"/>
                                  <w:divBdr>
                                    <w:top w:val="none" w:sz="0" w:space="0" w:color="auto"/>
                                    <w:left w:val="none" w:sz="0" w:space="0" w:color="auto"/>
                                    <w:bottom w:val="none" w:sz="0" w:space="0" w:color="auto"/>
                                    <w:right w:val="none" w:sz="0" w:space="0" w:color="auto"/>
                                  </w:divBdr>
                                </w:div>
                                <w:div w:id="328211604">
                                  <w:marLeft w:val="0"/>
                                  <w:marRight w:val="0"/>
                                  <w:marTop w:val="0"/>
                                  <w:marBottom w:val="0"/>
                                  <w:divBdr>
                                    <w:top w:val="none" w:sz="0" w:space="0" w:color="auto"/>
                                    <w:left w:val="none" w:sz="0" w:space="0" w:color="auto"/>
                                    <w:bottom w:val="none" w:sz="0" w:space="0" w:color="auto"/>
                                    <w:right w:val="none" w:sz="0" w:space="0" w:color="auto"/>
                                  </w:divBdr>
                                </w:div>
                                <w:div w:id="2120835127">
                                  <w:marLeft w:val="0"/>
                                  <w:marRight w:val="0"/>
                                  <w:marTop w:val="0"/>
                                  <w:marBottom w:val="0"/>
                                  <w:divBdr>
                                    <w:top w:val="none" w:sz="0" w:space="0" w:color="auto"/>
                                    <w:left w:val="none" w:sz="0" w:space="0" w:color="auto"/>
                                    <w:bottom w:val="none" w:sz="0" w:space="0" w:color="auto"/>
                                    <w:right w:val="none" w:sz="0" w:space="0" w:color="auto"/>
                                  </w:divBdr>
                                </w:div>
                                <w:div w:id="1088190653">
                                  <w:marLeft w:val="0"/>
                                  <w:marRight w:val="0"/>
                                  <w:marTop w:val="0"/>
                                  <w:marBottom w:val="0"/>
                                  <w:divBdr>
                                    <w:top w:val="none" w:sz="0" w:space="0" w:color="auto"/>
                                    <w:left w:val="none" w:sz="0" w:space="0" w:color="auto"/>
                                    <w:bottom w:val="none" w:sz="0" w:space="0" w:color="auto"/>
                                    <w:right w:val="none" w:sz="0" w:space="0" w:color="auto"/>
                                  </w:divBdr>
                                </w:div>
                                <w:div w:id="429860628">
                                  <w:marLeft w:val="0"/>
                                  <w:marRight w:val="0"/>
                                  <w:marTop w:val="0"/>
                                  <w:marBottom w:val="0"/>
                                  <w:divBdr>
                                    <w:top w:val="none" w:sz="0" w:space="0" w:color="auto"/>
                                    <w:left w:val="none" w:sz="0" w:space="0" w:color="auto"/>
                                    <w:bottom w:val="none" w:sz="0" w:space="0" w:color="auto"/>
                                    <w:right w:val="none" w:sz="0" w:space="0" w:color="auto"/>
                                  </w:divBdr>
                                </w:div>
                                <w:div w:id="1084648634">
                                  <w:marLeft w:val="0"/>
                                  <w:marRight w:val="0"/>
                                  <w:marTop w:val="0"/>
                                  <w:marBottom w:val="0"/>
                                  <w:divBdr>
                                    <w:top w:val="none" w:sz="0" w:space="0" w:color="auto"/>
                                    <w:left w:val="none" w:sz="0" w:space="0" w:color="auto"/>
                                    <w:bottom w:val="none" w:sz="0" w:space="0" w:color="auto"/>
                                    <w:right w:val="none" w:sz="0" w:space="0" w:color="auto"/>
                                  </w:divBdr>
                                </w:div>
                                <w:div w:id="1129394131">
                                  <w:marLeft w:val="0"/>
                                  <w:marRight w:val="0"/>
                                  <w:marTop w:val="0"/>
                                  <w:marBottom w:val="0"/>
                                  <w:divBdr>
                                    <w:top w:val="none" w:sz="0" w:space="0" w:color="auto"/>
                                    <w:left w:val="none" w:sz="0" w:space="0" w:color="auto"/>
                                    <w:bottom w:val="none" w:sz="0" w:space="0" w:color="auto"/>
                                    <w:right w:val="none" w:sz="0" w:space="0" w:color="auto"/>
                                  </w:divBdr>
                                </w:div>
                                <w:div w:id="1330786568">
                                  <w:marLeft w:val="0"/>
                                  <w:marRight w:val="0"/>
                                  <w:marTop w:val="0"/>
                                  <w:marBottom w:val="0"/>
                                  <w:divBdr>
                                    <w:top w:val="none" w:sz="0" w:space="0" w:color="auto"/>
                                    <w:left w:val="none" w:sz="0" w:space="0" w:color="auto"/>
                                    <w:bottom w:val="none" w:sz="0" w:space="0" w:color="auto"/>
                                    <w:right w:val="none" w:sz="0" w:space="0" w:color="auto"/>
                                  </w:divBdr>
                                </w:div>
                                <w:div w:id="251209284">
                                  <w:marLeft w:val="0"/>
                                  <w:marRight w:val="0"/>
                                  <w:marTop w:val="0"/>
                                  <w:marBottom w:val="0"/>
                                  <w:divBdr>
                                    <w:top w:val="none" w:sz="0" w:space="0" w:color="auto"/>
                                    <w:left w:val="none" w:sz="0" w:space="0" w:color="auto"/>
                                    <w:bottom w:val="none" w:sz="0" w:space="0" w:color="auto"/>
                                    <w:right w:val="none" w:sz="0" w:space="0" w:color="auto"/>
                                  </w:divBdr>
                                </w:div>
                                <w:div w:id="231090104">
                                  <w:marLeft w:val="0"/>
                                  <w:marRight w:val="0"/>
                                  <w:marTop w:val="0"/>
                                  <w:marBottom w:val="0"/>
                                  <w:divBdr>
                                    <w:top w:val="none" w:sz="0" w:space="0" w:color="auto"/>
                                    <w:left w:val="none" w:sz="0" w:space="0" w:color="auto"/>
                                    <w:bottom w:val="none" w:sz="0" w:space="0" w:color="auto"/>
                                    <w:right w:val="none" w:sz="0" w:space="0" w:color="auto"/>
                                  </w:divBdr>
                                </w:div>
                                <w:div w:id="1219588429">
                                  <w:marLeft w:val="0"/>
                                  <w:marRight w:val="0"/>
                                  <w:marTop w:val="0"/>
                                  <w:marBottom w:val="0"/>
                                  <w:divBdr>
                                    <w:top w:val="none" w:sz="0" w:space="0" w:color="auto"/>
                                    <w:left w:val="none" w:sz="0" w:space="0" w:color="auto"/>
                                    <w:bottom w:val="none" w:sz="0" w:space="0" w:color="auto"/>
                                    <w:right w:val="none" w:sz="0" w:space="0" w:color="auto"/>
                                  </w:divBdr>
                                </w:div>
                                <w:div w:id="915895031">
                                  <w:marLeft w:val="0"/>
                                  <w:marRight w:val="0"/>
                                  <w:marTop w:val="0"/>
                                  <w:marBottom w:val="0"/>
                                  <w:divBdr>
                                    <w:top w:val="none" w:sz="0" w:space="0" w:color="auto"/>
                                    <w:left w:val="none" w:sz="0" w:space="0" w:color="auto"/>
                                    <w:bottom w:val="none" w:sz="0" w:space="0" w:color="auto"/>
                                    <w:right w:val="none" w:sz="0" w:space="0" w:color="auto"/>
                                  </w:divBdr>
                                </w:div>
                                <w:div w:id="419185077">
                                  <w:marLeft w:val="0"/>
                                  <w:marRight w:val="0"/>
                                  <w:marTop w:val="0"/>
                                  <w:marBottom w:val="0"/>
                                  <w:divBdr>
                                    <w:top w:val="none" w:sz="0" w:space="0" w:color="auto"/>
                                    <w:left w:val="none" w:sz="0" w:space="0" w:color="auto"/>
                                    <w:bottom w:val="none" w:sz="0" w:space="0" w:color="auto"/>
                                    <w:right w:val="none" w:sz="0" w:space="0" w:color="auto"/>
                                  </w:divBdr>
                                </w:div>
                                <w:div w:id="1711413222">
                                  <w:marLeft w:val="0"/>
                                  <w:marRight w:val="0"/>
                                  <w:marTop w:val="0"/>
                                  <w:marBottom w:val="0"/>
                                  <w:divBdr>
                                    <w:top w:val="none" w:sz="0" w:space="0" w:color="auto"/>
                                    <w:left w:val="none" w:sz="0" w:space="0" w:color="auto"/>
                                    <w:bottom w:val="none" w:sz="0" w:space="0" w:color="auto"/>
                                    <w:right w:val="none" w:sz="0" w:space="0" w:color="auto"/>
                                  </w:divBdr>
                                </w:div>
                                <w:div w:id="1944217815">
                                  <w:marLeft w:val="0"/>
                                  <w:marRight w:val="0"/>
                                  <w:marTop w:val="0"/>
                                  <w:marBottom w:val="0"/>
                                  <w:divBdr>
                                    <w:top w:val="none" w:sz="0" w:space="0" w:color="auto"/>
                                    <w:left w:val="none" w:sz="0" w:space="0" w:color="auto"/>
                                    <w:bottom w:val="none" w:sz="0" w:space="0" w:color="auto"/>
                                    <w:right w:val="none" w:sz="0" w:space="0" w:color="auto"/>
                                  </w:divBdr>
                                </w:div>
                                <w:div w:id="399330583">
                                  <w:marLeft w:val="0"/>
                                  <w:marRight w:val="0"/>
                                  <w:marTop w:val="0"/>
                                  <w:marBottom w:val="0"/>
                                  <w:divBdr>
                                    <w:top w:val="none" w:sz="0" w:space="0" w:color="auto"/>
                                    <w:left w:val="none" w:sz="0" w:space="0" w:color="auto"/>
                                    <w:bottom w:val="none" w:sz="0" w:space="0" w:color="auto"/>
                                    <w:right w:val="none" w:sz="0" w:space="0" w:color="auto"/>
                                  </w:divBdr>
                                </w:div>
                                <w:div w:id="344088977">
                                  <w:marLeft w:val="0"/>
                                  <w:marRight w:val="0"/>
                                  <w:marTop w:val="0"/>
                                  <w:marBottom w:val="0"/>
                                  <w:divBdr>
                                    <w:top w:val="none" w:sz="0" w:space="0" w:color="auto"/>
                                    <w:left w:val="none" w:sz="0" w:space="0" w:color="auto"/>
                                    <w:bottom w:val="none" w:sz="0" w:space="0" w:color="auto"/>
                                    <w:right w:val="none" w:sz="0" w:space="0" w:color="auto"/>
                                  </w:divBdr>
                                </w:div>
                                <w:div w:id="759370982">
                                  <w:marLeft w:val="0"/>
                                  <w:marRight w:val="0"/>
                                  <w:marTop w:val="0"/>
                                  <w:marBottom w:val="0"/>
                                  <w:divBdr>
                                    <w:top w:val="none" w:sz="0" w:space="0" w:color="auto"/>
                                    <w:left w:val="none" w:sz="0" w:space="0" w:color="auto"/>
                                    <w:bottom w:val="none" w:sz="0" w:space="0" w:color="auto"/>
                                    <w:right w:val="none" w:sz="0" w:space="0" w:color="auto"/>
                                  </w:divBdr>
                                </w:div>
                                <w:div w:id="1397629048">
                                  <w:marLeft w:val="0"/>
                                  <w:marRight w:val="0"/>
                                  <w:marTop w:val="0"/>
                                  <w:marBottom w:val="0"/>
                                  <w:divBdr>
                                    <w:top w:val="none" w:sz="0" w:space="0" w:color="auto"/>
                                    <w:left w:val="none" w:sz="0" w:space="0" w:color="auto"/>
                                    <w:bottom w:val="none" w:sz="0" w:space="0" w:color="auto"/>
                                    <w:right w:val="none" w:sz="0" w:space="0" w:color="auto"/>
                                  </w:divBdr>
                                </w:div>
                                <w:div w:id="1890605994">
                                  <w:marLeft w:val="0"/>
                                  <w:marRight w:val="0"/>
                                  <w:marTop w:val="0"/>
                                  <w:marBottom w:val="0"/>
                                  <w:divBdr>
                                    <w:top w:val="none" w:sz="0" w:space="0" w:color="auto"/>
                                    <w:left w:val="none" w:sz="0" w:space="0" w:color="auto"/>
                                    <w:bottom w:val="none" w:sz="0" w:space="0" w:color="auto"/>
                                    <w:right w:val="none" w:sz="0" w:space="0" w:color="auto"/>
                                  </w:divBdr>
                                </w:div>
                                <w:div w:id="784157140">
                                  <w:marLeft w:val="0"/>
                                  <w:marRight w:val="0"/>
                                  <w:marTop w:val="0"/>
                                  <w:marBottom w:val="0"/>
                                  <w:divBdr>
                                    <w:top w:val="none" w:sz="0" w:space="0" w:color="auto"/>
                                    <w:left w:val="none" w:sz="0" w:space="0" w:color="auto"/>
                                    <w:bottom w:val="none" w:sz="0" w:space="0" w:color="auto"/>
                                    <w:right w:val="none" w:sz="0" w:space="0" w:color="auto"/>
                                  </w:divBdr>
                                </w:div>
                                <w:div w:id="2057922293">
                                  <w:marLeft w:val="0"/>
                                  <w:marRight w:val="0"/>
                                  <w:marTop w:val="0"/>
                                  <w:marBottom w:val="0"/>
                                  <w:divBdr>
                                    <w:top w:val="none" w:sz="0" w:space="0" w:color="auto"/>
                                    <w:left w:val="none" w:sz="0" w:space="0" w:color="auto"/>
                                    <w:bottom w:val="none" w:sz="0" w:space="0" w:color="auto"/>
                                    <w:right w:val="none" w:sz="0" w:space="0" w:color="auto"/>
                                  </w:divBdr>
                                </w:div>
                                <w:div w:id="1822581825">
                                  <w:marLeft w:val="0"/>
                                  <w:marRight w:val="0"/>
                                  <w:marTop w:val="0"/>
                                  <w:marBottom w:val="0"/>
                                  <w:divBdr>
                                    <w:top w:val="none" w:sz="0" w:space="0" w:color="auto"/>
                                    <w:left w:val="none" w:sz="0" w:space="0" w:color="auto"/>
                                    <w:bottom w:val="none" w:sz="0" w:space="0" w:color="auto"/>
                                    <w:right w:val="none" w:sz="0" w:space="0" w:color="auto"/>
                                  </w:divBdr>
                                </w:div>
                                <w:div w:id="1428647565">
                                  <w:marLeft w:val="0"/>
                                  <w:marRight w:val="0"/>
                                  <w:marTop w:val="0"/>
                                  <w:marBottom w:val="0"/>
                                  <w:divBdr>
                                    <w:top w:val="none" w:sz="0" w:space="0" w:color="auto"/>
                                    <w:left w:val="none" w:sz="0" w:space="0" w:color="auto"/>
                                    <w:bottom w:val="none" w:sz="0" w:space="0" w:color="auto"/>
                                    <w:right w:val="none" w:sz="0" w:space="0" w:color="auto"/>
                                  </w:divBdr>
                                </w:div>
                                <w:div w:id="1144740622">
                                  <w:marLeft w:val="0"/>
                                  <w:marRight w:val="0"/>
                                  <w:marTop w:val="0"/>
                                  <w:marBottom w:val="0"/>
                                  <w:divBdr>
                                    <w:top w:val="none" w:sz="0" w:space="0" w:color="auto"/>
                                    <w:left w:val="none" w:sz="0" w:space="0" w:color="auto"/>
                                    <w:bottom w:val="none" w:sz="0" w:space="0" w:color="auto"/>
                                    <w:right w:val="none" w:sz="0" w:space="0" w:color="auto"/>
                                  </w:divBdr>
                                </w:div>
                                <w:div w:id="1108817411">
                                  <w:marLeft w:val="0"/>
                                  <w:marRight w:val="0"/>
                                  <w:marTop w:val="0"/>
                                  <w:marBottom w:val="0"/>
                                  <w:divBdr>
                                    <w:top w:val="none" w:sz="0" w:space="0" w:color="auto"/>
                                    <w:left w:val="none" w:sz="0" w:space="0" w:color="auto"/>
                                    <w:bottom w:val="none" w:sz="0" w:space="0" w:color="auto"/>
                                    <w:right w:val="none" w:sz="0" w:space="0" w:color="auto"/>
                                  </w:divBdr>
                                </w:div>
                                <w:div w:id="552471687">
                                  <w:marLeft w:val="0"/>
                                  <w:marRight w:val="0"/>
                                  <w:marTop w:val="0"/>
                                  <w:marBottom w:val="0"/>
                                  <w:divBdr>
                                    <w:top w:val="none" w:sz="0" w:space="0" w:color="auto"/>
                                    <w:left w:val="none" w:sz="0" w:space="0" w:color="auto"/>
                                    <w:bottom w:val="none" w:sz="0" w:space="0" w:color="auto"/>
                                    <w:right w:val="none" w:sz="0" w:space="0" w:color="auto"/>
                                  </w:divBdr>
                                </w:div>
                                <w:div w:id="736828804">
                                  <w:marLeft w:val="0"/>
                                  <w:marRight w:val="0"/>
                                  <w:marTop w:val="0"/>
                                  <w:marBottom w:val="0"/>
                                  <w:divBdr>
                                    <w:top w:val="none" w:sz="0" w:space="0" w:color="auto"/>
                                    <w:left w:val="none" w:sz="0" w:space="0" w:color="auto"/>
                                    <w:bottom w:val="none" w:sz="0" w:space="0" w:color="auto"/>
                                    <w:right w:val="none" w:sz="0" w:space="0" w:color="auto"/>
                                  </w:divBdr>
                                </w:div>
                                <w:div w:id="1524056711">
                                  <w:marLeft w:val="0"/>
                                  <w:marRight w:val="0"/>
                                  <w:marTop w:val="0"/>
                                  <w:marBottom w:val="0"/>
                                  <w:divBdr>
                                    <w:top w:val="none" w:sz="0" w:space="0" w:color="auto"/>
                                    <w:left w:val="none" w:sz="0" w:space="0" w:color="auto"/>
                                    <w:bottom w:val="none" w:sz="0" w:space="0" w:color="auto"/>
                                    <w:right w:val="none" w:sz="0" w:space="0" w:color="auto"/>
                                  </w:divBdr>
                                </w:div>
                              </w:divsChild>
                            </w:div>
                            <w:div w:id="1158227416">
                              <w:marLeft w:val="0"/>
                              <w:marRight w:val="0"/>
                              <w:marTop w:val="0"/>
                              <w:marBottom w:val="0"/>
                              <w:divBdr>
                                <w:top w:val="none" w:sz="0" w:space="0" w:color="auto"/>
                                <w:left w:val="none" w:sz="0" w:space="0" w:color="auto"/>
                                <w:bottom w:val="none" w:sz="0" w:space="0" w:color="auto"/>
                                <w:right w:val="none" w:sz="0" w:space="0" w:color="auto"/>
                              </w:divBdr>
                            </w:div>
                            <w:div w:id="17553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168367">
      <w:bodyDiv w:val="1"/>
      <w:marLeft w:val="0"/>
      <w:marRight w:val="0"/>
      <w:marTop w:val="0"/>
      <w:marBottom w:val="0"/>
      <w:divBdr>
        <w:top w:val="none" w:sz="0" w:space="0" w:color="auto"/>
        <w:left w:val="none" w:sz="0" w:space="0" w:color="auto"/>
        <w:bottom w:val="none" w:sz="0" w:space="0" w:color="auto"/>
        <w:right w:val="none" w:sz="0" w:space="0" w:color="auto"/>
      </w:divBdr>
    </w:div>
    <w:div w:id="683753052">
      <w:bodyDiv w:val="1"/>
      <w:marLeft w:val="0"/>
      <w:marRight w:val="0"/>
      <w:marTop w:val="0"/>
      <w:marBottom w:val="0"/>
      <w:divBdr>
        <w:top w:val="none" w:sz="0" w:space="0" w:color="auto"/>
        <w:left w:val="none" w:sz="0" w:space="0" w:color="auto"/>
        <w:bottom w:val="none" w:sz="0" w:space="0" w:color="auto"/>
        <w:right w:val="none" w:sz="0" w:space="0" w:color="auto"/>
      </w:divBdr>
      <w:divsChild>
        <w:div w:id="724526892">
          <w:marLeft w:val="-225"/>
          <w:marRight w:val="-225"/>
          <w:marTop w:val="0"/>
          <w:marBottom w:val="0"/>
          <w:divBdr>
            <w:top w:val="none" w:sz="0" w:space="0" w:color="auto"/>
            <w:left w:val="none" w:sz="0" w:space="0" w:color="auto"/>
            <w:bottom w:val="none" w:sz="0" w:space="0" w:color="auto"/>
            <w:right w:val="none" w:sz="0" w:space="0" w:color="auto"/>
          </w:divBdr>
        </w:div>
      </w:divsChild>
    </w:div>
    <w:div w:id="684407865">
      <w:bodyDiv w:val="1"/>
      <w:marLeft w:val="0"/>
      <w:marRight w:val="0"/>
      <w:marTop w:val="0"/>
      <w:marBottom w:val="0"/>
      <w:divBdr>
        <w:top w:val="none" w:sz="0" w:space="0" w:color="auto"/>
        <w:left w:val="none" w:sz="0" w:space="0" w:color="auto"/>
        <w:bottom w:val="none" w:sz="0" w:space="0" w:color="auto"/>
        <w:right w:val="none" w:sz="0" w:space="0" w:color="auto"/>
      </w:divBdr>
      <w:divsChild>
        <w:div w:id="1561861056">
          <w:marLeft w:val="-225"/>
          <w:marRight w:val="-225"/>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537010669">
                  <w:marLeft w:val="0"/>
                  <w:marRight w:val="0"/>
                  <w:marTop w:val="0"/>
                  <w:marBottom w:val="0"/>
                  <w:divBdr>
                    <w:top w:val="none" w:sz="0" w:space="0" w:color="auto"/>
                    <w:left w:val="none" w:sz="0" w:space="0" w:color="auto"/>
                    <w:bottom w:val="none" w:sz="0" w:space="0" w:color="auto"/>
                    <w:right w:val="none" w:sz="0" w:space="0" w:color="auto"/>
                  </w:divBdr>
                  <w:divsChild>
                    <w:div w:id="1152451238">
                      <w:marLeft w:val="0"/>
                      <w:marRight w:val="0"/>
                      <w:marTop w:val="0"/>
                      <w:marBottom w:val="0"/>
                      <w:divBdr>
                        <w:top w:val="none" w:sz="0" w:space="0" w:color="auto"/>
                        <w:left w:val="none" w:sz="0" w:space="0" w:color="auto"/>
                        <w:bottom w:val="none" w:sz="0" w:space="0" w:color="auto"/>
                        <w:right w:val="none" w:sz="0" w:space="0" w:color="auto"/>
                      </w:divBdr>
                      <w:divsChild>
                        <w:div w:id="840389142">
                          <w:marLeft w:val="0"/>
                          <w:marRight w:val="0"/>
                          <w:marTop w:val="0"/>
                          <w:marBottom w:val="0"/>
                          <w:divBdr>
                            <w:top w:val="none" w:sz="0" w:space="0" w:color="auto"/>
                            <w:left w:val="none" w:sz="0" w:space="0" w:color="auto"/>
                            <w:bottom w:val="none" w:sz="0" w:space="0" w:color="auto"/>
                            <w:right w:val="none" w:sz="0" w:space="0" w:color="auto"/>
                          </w:divBdr>
                          <w:divsChild>
                            <w:div w:id="154107871">
                              <w:marLeft w:val="0"/>
                              <w:marRight w:val="0"/>
                              <w:marTop w:val="0"/>
                              <w:marBottom w:val="0"/>
                              <w:divBdr>
                                <w:top w:val="none" w:sz="0" w:space="0" w:color="auto"/>
                                <w:left w:val="none" w:sz="0" w:space="0" w:color="auto"/>
                                <w:bottom w:val="none" w:sz="0" w:space="0" w:color="auto"/>
                                <w:right w:val="none" w:sz="0" w:space="0" w:color="auto"/>
                              </w:divBdr>
                            </w:div>
                            <w:div w:id="15113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746822">
      <w:marLeft w:val="0"/>
      <w:marRight w:val="0"/>
      <w:marTop w:val="0"/>
      <w:marBottom w:val="0"/>
      <w:divBdr>
        <w:top w:val="none" w:sz="0" w:space="0" w:color="auto"/>
        <w:left w:val="none" w:sz="0" w:space="0" w:color="auto"/>
        <w:bottom w:val="none" w:sz="0" w:space="0" w:color="auto"/>
        <w:right w:val="none" w:sz="0" w:space="0" w:color="auto"/>
      </w:divBdr>
      <w:divsChild>
        <w:div w:id="1496264244">
          <w:marLeft w:val="0"/>
          <w:marRight w:val="0"/>
          <w:marTop w:val="0"/>
          <w:marBottom w:val="0"/>
          <w:divBdr>
            <w:top w:val="none" w:sz="0" w:space="0" w:color="auto"/>
            <w:left w:val="none" w:sz="0" w:space="0" w:color="auto"/>
            <w:bottom w:val="none" w:sz="0" w:space="0" w:color="auto"/>
            <w:right w:val="none" w:sz="0" w:space="0" w:color="auto"/>
          </w:divBdr>
          <w:divsChild>
            <w:div w:id="112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9649">
      <w:bodyDiv w:val="1"/>
      <w:marLeft w:val="0"/>
      <w:marRight w:val="0"/>
      <w:marTop w:val="0"/>
      <w:marBottom w:val="0"/>
      <w:divBdr>
        <w:top w:val="none" w:sz="0" w:space="0" w:color="auto"/>
        <w:left w:val="none" w:sz="0" w:space="0" w:color="auto"/>
        <w:bottom w:val="none" w:sz="0" w:space="0" w:color="auto"/>
        <w:right w:val="none" w:sz="0" w:space="0" w:color="auto"/>
      </w:divBdr>
      <w:divsChild>
        <w:div w:id="249310903">
          <w:marLeft w:val="0"/>
          <w:marRight w:val="0"/>
          <w:marTop w:val="0"/>
          <w:marBottom w:val="0"/>
          <w:divBdr>
            <w:top w:val="none" w:sz="0" w:space="0" w:color="auto"/>
            <w:left w:val="none" w:sz="0" w:space="0" w:color="auto"/>
            <w:bottom w:val="none" w:sz="0" w:space="0" w:color="auto"/>
            <w:right w:val="none" w:sz="0" w:space="0" w:color="auto"/>
          </w:divBdr>
        </w:div>
      </w:divsChild>
    </w:div>
    <w:div w:id="685056052">
      <w:bodyDiv w:val="1"/>
      <w:marLeft w:val="0"/>
      <w:marRight w:val="0"/>
      <w:marTop w:val="0"/>
      <w:marBottom w:val="0"/>
      <w:divBdr>
        <w:top w:val="none" w:sz="0" w:space="0" w:color="auto"/>
        <w:left w:val="none" w:sz="0" w:space="0" w:color="auto"/>
        <w:bottom w:val="none" w:sz="0" w:space="0" w:color="auto"/>
        <w:right w:val="none" w:sz="0" w:space="0" w:color="auto"/>
      </w:divBdr>
      <w:divsChild>
        <w:div w:id="1226530393">
          <w:marLeft w:val="-225"/>
          <w:marRight w:val="-225"/>
          <w:marTop w:val="0"/>
          <w:marBottom w:val="0"/>
          <w:divBdr>
            <w:top w:val="none" w:sz="0" w:space="0" w:color="auto"/>
            <w:left w:val="none" w:sz="0" w:space="0" w:color="auto"/>
            <w:bottom w:val="none" w:sz="0" w:space="0" w:color="auto"/>
            <w:right w:val="none" w:sz="0" w:space="0" w:color="auto"/>
          </w:divBdr>
          <w:divsChild>
            <w:div w:id="9408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1116">
      <w:bodyDiv w:val="1"/>
      <w:marLeft w:val="0"/>
      <w:marRight w:val="0"/>
      <w:marTop w:val="0"/>
      <w:marBottom w:val="0"/>
      <w:divBdr>
        <w:top w:val="none" w:sz="0" w:space="0" w:color="auto"/>
        <w:left w:val="none" w:sz="0" w:space="0" w:color="auto"/>
        <w:bottom w:val="none" w:sz="0" w:space="0" w:color="auto"/>
        <w:right w:val="none" w:sz="0" w:space="0" w:color="auto"/>
      </w:divBdr>
      <w:divsChild>
        <w:div w:id="8021404">
          <w:marLeft w:val="0"/>
          <w:marRight w:val="0"/>
          <w:marTop w:val="0"/>
          <w:marBottom w:val="0"/>
          <w:divBdr>
            <w:top w:val="none" w:sz="0" w:space="0" w:color="auto"/>
            <w:left w:val="none" w:sz="0" w:space="0" w:color="auto"/>
            <w:bottom w:val="none" w:sz="0" w:space="0" w:color="auto"/>
            <w:right w:val="none" w:sz="0" w:space="0" w:color="auto"/>
          </w:divBdr>
          <w:divsChild>
            <w:div w:id="12503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1320">
      <w:bodyDiv w:val="1"/>
      <w:marLeft w:val="0"/>
      <w:marRight w:val="0"/>
      <w:marTop w:val="0"/>
      <w:marBottom w:val="0"/>
      <w:divBdr>
        <w:top w:val="none" w:sz="0" w:space="0" w:color="auto"/>
        <w:left w:val="none" w:sz="0" w:space="0" w:color="auto"/>
        <w:bottom w:val="none" w:sz="0" w:space="0" w:color="auto"/>
        <w:right w:val="none" w:sz="0" w:space="0" w:color="auto"/>
      </w:divBdr>
      <w:divsChild>
        <w:div w:id="1563445848">
          <w:marLeft w:val="-225"/>
          <w:marRight w:val="-225"/>
          <w:marTop w:val="0"/>
          <w:marBottom w:val="0"/>
          <w:divBdr>
            <w:top w:val="none" w:sz="0" w:space="0" w:color="auto"/>
            <w:left w:val="none" w:sz="0" w:space="0" w:color="auto"/>
            <w:bottom w:val="none" w:sz="0" w:space="0" w:color="auto"/>
            <w:right w:val="none" w:sz="0" w:space="0" w:color="auto"/>
          </w:divBdr>
          <w:divsChild>
            <w:div w:id="148330554">
              <w:marLeft w:val="0"/>
              <w:marRight w:val="0"/>
              <w:marTop w:val="0"/>
              <w:marBottom w:val="0"/>
              <w:divBdr>
                <w:top w:val="none" w:sz="0" w:space="0" w:color="auto"/>
                <w:left w:val="none" w:sz="0" w:space="0" w:color="auto"/>
                <w:bottom w:val="none" w:sz="0" w:space="0" w:color="auto"/>
                <w:right w:val="none" w:sz="0" w:space="0" w:color="auto"/>
              </w:divBdr>
              <w:divsChild>
                <w:div w:id="6012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80747">
      <w:bodyDiv w:val="1"/>
      <w:marLeft w:val="0"/>
      <w:marRight w:val="0"/>
      <w:marTop w:val="0"/>
      <w:marBottom w:val="0"/>
      <w:divBdr>
        <w:top w:val="none" w:sz="0" w:space="0" w:color="auto"/>
        <w:left w:val="none" w:sz="0" w:space="0" w:color="auto"/>
        <w:bottom w:val="none" w:sz="0" w:space="0" w:color="auto"/>
        <w:right w:val="none" w:sz="0" w:space="0" w:color="auto"/>
      </w:divBdr>
      <w:divsChild>
        <w:div w:id="173804452">
          <w:marLeft w:val="-225"/>
          <w:marRight w:val="-225"/>
          <w:marTop w:val="0"/>
          <w:marBottom w:val="0"/>
          <w:divBdr>
            <w:top w:val="none" w:sz="0" w:space="0" w:color="auto"/>
            <w:left w:val="none" w:sz="0" w:space="0" w:color="auto"/>
            <w:bottom w:val="none" w:sz="0" w:space="0" w:color="auto"/>
            <w:right w:val="none" w:sz="0" w:space="0" w:color="auto"/>
          </w:divBdr>
          <w:divsChild>
            <w:div w:id="657265582">
              <w:marLeft w:val="0"/>
              <w:marRight w:val="0"/>
              <w:marTop w:val="0"/>
              <w:marBottom w:val="0"/>
              <w:divBdr>
                <w:top w:val="none" w:sz="0" w:space="0" w:color="auto"/>
                <w:left w:val="none" w:sz="0" w:space="0" w:color="auto"/>
                <w:bottom w:val="none" w:sz="0" w:space="0" w:color="auto"/>
                <w:right w:val="none" w:sz="0" w:space="0" w:color="auto"/>
              </w:divBdr>
              <w:divsChild>
                <w:div w:id="1206143759">
                  <w:marLeft w:val="0"/>
                  <w:marRight w:val="0"/>
                  <w:marTop w:val="0"/>
                  <w:marBottom w:val="0"/>
                  <w:divBdr>
                    <w:top w:val="none" w:sz="0" w:space="0" w:color="auto"/>
                    <w:left w:val="none" w:sz="0" w:space="0" w:color="auto"/>
                    <w:bottom w:val="none" w:sz="0" w:space="0" w:color="auto"/>
                    <w:right w:val="none" w:sz="0" w:space="0" w:color="auto"/>
                  </w:divBdr>
                  <w:divsChild>
                    <w:div w:id="388383270">
                      <w:marLeft w:val="0"/>
                      <w:marRight w:val="0"/>
                      <w:marTop w:val="0"/>
                      <w:marBottom w:val="0"/>
                      <w:divBdr>
                        <w:top w:val="none" w:sz="0" w:space="0" w:color="auto"/>
                        <w:left w:val="none" w:sz="0" w:space="0" w:color="auto"/>
                        <w:bottom w:val="none" w:sz="0" w:space="0" w:color="auto"/>
                        <w:right w:val="none" w:sz="0" w:space="0" w:color="auto"/>
                      </w:divBdr>
                      <w:divsChild>
                        <w:div w:id="360664156">
                          <w:marLeft w:val="0"/>
                          <w:marRight w:val="0"/>
                          <w:marTop w:val="0"/>
                          <w:marBottom w:val="0"/>
                          <w:divBdr>
                            <w:top w:val="none" w:sz="0" w:space="0" w:color="auto"/>
                            <w:left w:val="none" w:sz="0" w:space="0" w:color="auto"/>
                            <w:bottom w:val="none" w:sz="0" w:space="0" w:color="auto"/>
                            <w:right w:val="none" w:sz="0" w:space="0" w:color="auto"/>
                          </w:divBdr>
                          <w:divsChild>
                            <w:div w:id="905721737">
                              <w:marLeft w:val="0"/>
                              <w:marRight w:val="0"/>
                              <w:marTop w:val="0"/>
                              <w:marBottom w:val="0"/>
                              <w:divBdr>
                                <w:top w:val="none" w:sz="0" w:space="0" w:color="auto"/>
                                <w:left w:val="none" w:sz="0" w:space="0" w:color="auto"/>
                                <w:bottom w:val="none" w:sz="0" w:space="0" w:color="auto"/>
                                <w:right w:val="none" w:sz="0" w:space="0" w:color="auto"/>
                              </w:divBdr>
                            </w:div>
                            <w:div w:id="9972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692052">
      <w:bodyDiv w:val="1"/>
      <w:marLeft w:val="0"/>
      <w:marRight w:val="0"/>
      <w:marTop w:val="0"/>
      <w:marBottom w:val="0"/>
      <w:divBdr>
        <w:top w:val="none" w:sz="0" w:space="0" w:color="auto"/>
        <w:left w:val="none" w:sz="0" w:space="0" w:color="auto"/>
        <w:bottom w:val="none" w:sz="0" w:space="0" w:color="auto"/>
        <w:right w:val="none" w:sz="0" w:space="0" w:color="auto"/>
      </w:divBdr>
    </w:div>
    <w:div w:id="692456118">
      <w:bodyDiv w:val="1"/>
      <w:marLeft w:val="0"/>
      <w:marRight w:val="0"/>
      <w:marTop w:val="0"/>
      <w:marBottom w:val="0"/>
      <w:divBdr>
        <w:top w:val="none" w:sz="0" w:space="0" w:color="auto"/>
        <w:left w:val="none" w:sz="0" w:space="0" w:color="auto"/>
        <w:bottom w:val="none" w:sz="0" w:space="0" w:color="auto"/>
        <w:right w:val="none" w:sz="0" w:space="0" w:color="auto"/>
      </w:divBdr>
      <w:divsChild>
        <w:div w:id="651838009">
          <w:marLeft w:val="0"/>
          <w:marRight w:val="0"/>
          <w:marTop w:val="0"/>
          <w:marBottom w:val="0"/>
          <w:divBdr>
            <w:top w:val="none" w:sz="0" w:space="0" w:color="auto"/>
            <w:left w:val="none" w:sz="0" w:space="0" w:color="auto"/>
            <w:bottom w:val="none" w:sz="0" w:space="0" w:color="auto"/>
            <w:right w:val="none" w:sz="0" w:space="0" w:color="auto"/>
          </w:divBdr>
          <w:divsChild>
            <w:div w:id="392126008">
              <w:marLeft w:val="0"/>
              <w:marRight w:val="0"/>
              <w:marTop w:val="0"/>
              <w:marBottom w:val="0"/>
              <w:divBdr>
                <w:top w:val="none" w:sz="0" w:space="0" w:color="auto"/>
                <w:left w:val="none" w:sz="0" w:space="0" w:color="auto"/>
                <w:bottom w:val="none" w:sz="0" w:space="0" w:color="auto"/>
                <w:right w:val="none" w:sz="0" w:space="0" w:color="auto"/>
              </w:divBdr>
              <w:divsChild>
                <w:div w:id="1075787560">
                  <w:marLeft w:val="0"/>
                  <w:marRight w:val="0"/>
                  <w:marTop w:val="0"/>
                  <w:marBottom w:val="0"/>
                  <w:divBdr>
                    <w:top w:val="none" w:sz="0" w:space="0" w:color="auto"/>
                    <w:left w:val="none" w:sz="0" w:space="0" w:color="auto"/>
                    <w:bottom w:val="none" w:sz="0" w:space="0" w:color="auto"/>
                    <w:right w:val="none" w:sz="0" w:space="0" w:color="auto"/>
                  </w:divBdr>
                  <w:divsChild>
                    <w:div w:id="6208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68958">
      <w:bodyDiv w:val="1"/>
      <w:marLeft w:val="0"/>
      <w:marRight w:val="0"/>
      <w:marTop w:val="0"/>
      <w:marBottom w:val="0"/>
      <w:divBdr>
        <w:top w:val="none" w:sz="0" w:space="0" w:color="auto"/>
        <w:left w:val="none" w:sz="0" w:space="0" w:color="auto"/>
        <w:bottom w:val="none" w:sz="0" w:space="0" w:color="auto"/>
        <w:right w:val="none" w:sz="0" w:space="0" w:color="auto"/>
      </w:divBdr>
      <w:divsChild>
        <w:div w:id="854535375">
          <w:marLeft w:val="0"/>
          <w:marRight w:val="0"/>
          <w:marTop w:val="0"/>
          <w:marBottom w:val="0"/>
          <w:divBdr>
            <w:top w:val="none" w:sz="0" w:space="0" w:color="auto"/>
            <w:left w:val="none" w:sz="0" w:space="0" w:color="auto"/>
            <w:bottom w:val="none" w:sz="0" w:space="0" w:color="auto"/>
            <w:right w:val="none" w:sz="0" w:space="0" w:color="auto"/>
          </w:divBdr>
        </w:div>
      </w:divsChild>
    </w:div>
    <w:div w:id="694230513">
      <w:bodyDiv w:val="1"/>
      <w:marLeft w:val="0"/>
      <w:marRight w:val="0"/>
      <w:marTop w:val="0"/>
      <w:marBottom w:val="0"/>
      <w:divBdr>
        <w:top w:val="none" w:sz="0" w:space="0" w:color="auto"/>
        <w:left w:val="none" w:sz="0" w:space="0" w:color="auto"/>
        <w:bottom w:val="none" w:sz="0" w:space="0" w:color="auto"/>
        <w:right w:val="none" w:sz="0" w:space="0" w:color="auto"/>
      </w:divBdr>
      <w:divsChild>
        <w:div w:id="473761326">
          <w:marLeft w:val="0"/>
          <w:marRight w:val="0"/>
          <w:marTop w:val="0"/>
          <w:marBottom w:val="0"/>
          <w:divBdr>
            <w:top w:val="none" w:sz="0" w:space="0" w:color="auto"/>
            <w:left w:val="none" w:sz="0" w:space="0" w:color="auto"/>
            <w:bottom w:val="none" w:sz="0" w:space="0" w:color="auto"/>
            <w:right w:val="none" w:sz="0" w:space="0" w:color="auto"/>
          </w:divBdr>
          <w:divsChild>
            <w:div w:id="201528092">
              <w:marLeft w:val="0"/>
              <w:marRight w:val="0"/>
              <w:marTop w:val="0"/>
              <w:marBottom w:val="0"/>
              <w:divBdr>
                <w:top w:val="none" w:sz="0" w:space="0" w:color="auto"/>
                <w:left w:val="none" w:sz="0" w:space="0" w:color="auto"/>
                <w:bottom w:val="none" w:sz="0" w:space="0" w:color="auto"/>
                <w:right w:val="none" w:sz="0" w:space="0" w:color="auto"/>
              </w:divBdr>
              <w:divsChild>
                <w:div w:id="325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4054">
      <w:bodyDiv w:val="1"/>
      <w:marLeft w:val="0"/>
      <w:marRight w:val="0"/>
      <w:marTop w:val="0"/>
      <w:marBottom w:val="0"/>
      <w:divBdr>
        <w:top w:val="none" w:sz="0" w:space="0" w:color="auto"/>
        <w:left w:val="none" w:sz="0" w:space="0" w:color="auto"/>
        <w:bottom w:val="none" w:sz="0" w:space="0" w:color="auto"/>
        <w:right w:val="none" w:sz="0" w:space="0" w:color="auto"/>
      </w:divBdr>
      <w:divsChild>
        <w:div w:id="468401884">
          <w:marLeft w:val="0"/>
          <w:marRight w:val="0"/>
          <w:marTop w:val="0"/>
          <w:marBottom w:val="0"/>
          <w:divBdr>
            <w:top w:val="none" w:sz="0" w:space="0" w:color="auto"/>
            <w:left w:val="none" w:sz="0" w:space="0" w:color="auto"/>
            <w:bottom w:val="none" w:sz="0" w:space="0" w:color="auto"/>
            <w:right w:val="none" w:sz="0" w:space="0" w:color="auto"/>
          </w:divBdr>
          <w:divsChild>
            <w:div w:id="1487819088">
              <w:marLeft w:val="0"/>
              <w:marRight w:val="0"/>
              <w:marTop w:val="0"/>
              <w:marBottom w:val="0"/>
              <w:divBdr>
                <w:top w:val="none" w:sz="0" w:space="0" w:color="auto"/>
                <w:left w:val="none" w:sz="0" w:space="0" w:color="auto"/>
                <w:bottom w:val="none" w:sz="0" w:space="0" w:color="auto"/>
                <w:right w:val="none" w:sz="0" w:space="0" w:color="auto"/>
              </w:divBdr>
              <w:divsChild>
                <w:div w:id="583995619">
                  <w:marLeft w:val="0"/>
                  <w:marRight w:val="0"/>
                  <w:marTop w:val="0"/>
                  <w:marBottom w:val="0"/>
                  <w:divBdr>
                    <w:top w:val="none" w:sz="0" w:space="0" w:color="auto"/>
                    <w:left w:val="none" w:sz="0" w:space="0" w:color="auto"/>
                    <w:bottom w:val="none" w:sz="0" w:space="0" w:color="auto"/>
                    <w:right w:val="none" w:sz="0" w:space="0" w:color="auto"/>
                  </w:divBdr>
                  <w:divsChild>
                    <w:div w:id="1412048713">
                      <w:marLeft w:val="0"/>
                      <w:marRight w:val="0"/>
                      <w:marTop w:val="0"/>
                      <w:marBottom w:val="0"/>
                      <w:divBdr>
                        <w:top w:val="none" w:sz="0" w:space="0" w:color="auto"/>
                        <w:left w:val="none" w:sz="0" w:space="0" w:color="auto"/>
                        <w:bottom w:val="none" w:sz="0" w:space="0" w:color="auto"/>
                        <w:right w:val="none" w:sz="0" w:space="0" w:color="auto"/>
                      </w:divBdr>
                      <w:divsChild>
                        <w:div w:id="255334567">
                          <w:marLeft w:val="0"/>
                          <w:marRight w:val="0"/>
                          <w:marTop w:val="0"/>
                          <w:marBottom w:val="0"/>
                          <w:divBdr>
                            <w:top w:val="none" w:sz="0" w:space="0" w:color="auto"/>
                            <w:left w:val="none" w:sz="0" w:space="0" w:color="auto"/>
                            <w:bottom w:val="none" w:sz="0" w:space="0" w:color="auto"/>
                            <w:right w:val="none" w:sz="0" w:space="0" w:color="auto"/>
                          </w:divBdr>
                          <w:divsChild>
                            <w:div w:id="483399505">
                              <w:marLeft w:val="0"/>
                              <w:marRight w:val="0"/>
                              <w:marTop w:val="0"/>
                              <w:marBottom w:val="0"/>
                              <w:divBdr>
                                <w:top w:val="none" w:sz="0" w:space="0" w:color="auto"/>
                                <w:left w:val="none" w:sz="0" w:space="0" w:color="auto"/>
                                <w:bottom w:val="none" w:sz="0" w:space="0" w:color="auto"/>
                                <w:right w:val="none" w:sz="0" w:space="0" w:color="auto"/>
                              </w:divBdr>
                              <w:divsChild>
                                <w:div w:id="950626922">
                                  <w:marLeft w:val="0"/>
                                  <w:marRight w:val="0"/>
                                  <w:marTop w:val="0"/>
                                  <w:marBottom w:val="0"/>
                                  <w:divBdr>
                                    <w:top w:val="none" w:sz="0" w:space="0" w:color="auto"/>
                                    <w:left w:val="none" w:sz="0" w:space="0" w:color="auto"/>
                                    <w:bottom w:val="none" w:sz="0" w:space="0" w:color="auto"/>
                                    <w:right w:val="none" w:sz="0" w:space="0" w:color="auto"/>
                                  </w:divBdr>
                                  <w:divsChild>
                                    <w:div w:id="1587765119">
                                      <w:marLeft w:val="0"/>
                                      <w:marRight w:val="0"/>
                                      <w:marTop w:val="0"/>
                                      <w:marBottom w:val="0"/>
                                      <w:divBdr>
                                        <w:top w:val="none" w:sz="0" w:space="0" w:color="auto"/>
                                        <w:left w:val="none" w:sz="0" w:space="0" w:color="auto"/>
                                        <w:bottom w:val="none" w:sz="0" w:space="0" w:color="auto"/>
                                        <w:right w:val="none" w:sz="0" w:space="0" w:color="auto"/>
                                      </w:divBdr>
                                      <w:divsChild>
                                        <w:div w:id="7272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6814">
      <w:bodyDiv w:val="1"/>
      <w:marLeft w:val="0"/>
      <w:marRight w:val="0"/>
      <w:marTop w:val="0"/>
      <w:marBottom w:val="0"/>
      <w:divBdr>
        <w:top w:val="none" w:sz="0" w:space="0" w:color="auto"/>
        <w:left w:val="none" w:sz="0" w:space="0" w:color="auto"/>
        <w:bottom w:val="none" w:sz="0" w:space="0" w:color="auto"/>
        <w:right w:val="none" w:sz="0" w:space="0" w:color="auto"/>
      </w:divBdr>
      <w:divsChild>
        <w:div w:id="359741889">
          <w:marLeft w:val="-225"/>
          <w:marRight w:val="-225"/>
          <w:marTop w:val="0"/>
          <w:marBottom w:val="0"/>
          <w:divBdr>
            <w:top w:val="none" w:sz="0" w:space="0" w:color="auto"/>
            <w:left w:val="none" w:sz="0" w:space="0" w:color="auto"/>
            <w:bottom w:val="none" w:sz="0" w:space="0" w:color="auto"/>
            <w:right w:val="none" w:sz="0" w:space="0" w:color="auto"/>
          </w:divBdr>
        </w:div>
      </w:divsChild>
    </w:div>
    <w:div w:id="696393887">
      <w:bodyDiv w:val="1"/>
      <w:marLeft w:val="0"/>
      <w:marRight w:val="0"/>
      <w:marTop w:val="0"/>
      <w:marBottom w:val="0"/>
      <w:divBdr>
        <w:top w:val="none" w:sz="0" w:space="0" w:color="auto"/>
        <w:left w:val="none" w:sz="0" w:space="0" w:color="auto"/>
        <w:bottom w:val="none" w:sz="0" w:space="0" w:color="auto"/>
        <w:right w:val="none" w:sz="0" w:space="0" w:color="auto"/>
      </w:divBdr>
      <w:divsChild>
        <w:div w:id="769274367">
          <w:marLeft w:val="0"/>
          <w:marRight w:val="0"/>
          <w:marTop w:val="0"/>
          <w:marBottom w:val="0"/>
          <w:divBdr>
            <w:top w:val="none" w:sz="0" w:space="0" w:color="auto"/>
            <w:left w:val="none" w:sz="0" w:space="0" w:color="auto"/>
            <w:bottom w:val="none" w:sz="0" w:space="0" w:color="auto"/>
            <w:right w:val="none" w:sz="0" w:space="0" w:color="auto"/>
          </w:divBdr>
        </w:div>
      </w:divsChild>
    </w:div>
    <w:div w:id="696547996">
      <w:bodyDiv w:val="1"/>
      <w:marLeft w:val="0"/>
      <w:marRight w:val="0"/>
      <w:marTop w:val="0"/>
      <w:marBottom w:val="0"/>
      <w:divBdr>
        <w:top w:val="none" w:sz="0" w:space="0" w:color="auto"/>
        <w:left w:val="none" w:sz="0" w:space="0" w:color="auto"/>
        <w:bottom w:val="none" w:sz="0" w:space="0" w:color="auto"/>
        <w:right w:val="none" w:sz="0" w:space="0" w:color="auto"/>
      </w:divBdr>
      <w:divsChild>
        <w:div w:id="1432554488">
          <w:marLeft w:val="-225"/>
          <w:marRight w:val="-225"/>
          <w:marTop w:val="0"/>
          <w:marBottom w:val="0"/>
          <w:divBdr>
            <w:top w:val="none" w:sz="0" w:space="0" w:color="auto"/>
            <w:left w:val="none" w:sz="0" w:space="0" w:color="auto"/>
            <w:bottom w:val="none" w:sz="0" w:space="0" w:color="auto"/>
            <w:right w:val="none" w:sz="0" w:space="0" w:color="auto"/>
          </w:divBdr>
          <w:divsChild>
            <w:div w:id="1399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684">
      <w:bodyDiv w:val="1"/>
      <w:marLeft w:val="0"/>
      <w:marRight w:val="0"/>
      <w:marTop w:val="0"/>
      <w:marBottom w:val="0"/>
      <w:divBdr>
        <w:top w:val="none" w:sz="0" w:space="0" w:color="auto"/>
        <w:left w:val="none" w:sz="0" w:space="0" w:color="auto"/>
        <w:bottom w:val="none" w:sz="0" w:space="0" w:color="auto"/>
        <w:right w:val="none" w:sz="0" w:space="0" w:color="auto"/>
      </w:divBdr>
      <w:divsChild>
        <w:div w:id="260451175">
          <w:marLeft w:val="0"/>
          <w:marRight w:val="0"/>
          <w:marTop w:val="0"/>
          <w:marBottom w:val="0"/>
          <w:divBdr>
            <w:top w:val="none" w:sz="0" w:space="0" w:color="auto"/>
            <w:left w:val="none" w:sz="0" w:space="0" w:color="auto"/>
            <w:bottom w:val="none" w:sz="0" w:space="0" w:color="auto"/>
            <w:right w:val="none" w:sz="0" w:space="0" w:color="auto"/>
          </w:divBdr>
          <w:divsChild>
            <w:div w:id="440299912">
              <w:marLeft w:val="0"/>
              <w:marRight w:val="0"/>
              <w:marTop w:val="0"/>
              <w:marBottom w:val="0"/>
              <w:divBdr>
                <w:top w:val="none" w:sz="0" w:space="0" w:color="auto"/>
                <w:left w:val="none" w:sz="0" w:space="0" w:color="auto"/>
                <w:bottom w:val="none" w:sz="0" w:space="0" w:color="auto"/>
                <w:right w:val="none" w:sz="0" w:space="0" w:color="auto"/>
              </w:divBdr>
              <w:divsChild>
                <w:div w:id="5875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2139">
      <w:bodyDiv w:val="1"/>
      <w:marLeft w:val="0"/>
      <w:marRight w:val="0"/>
      <w:marTop w:val="0"/>
      <w:marBottom w:val="0"/>
      <w:divBdr>
        <w:top w:val="none" w:sz="0" w:space="0" w:color="auto"/>
        <w:left w:val="none" w:sz="0" w:space="0" w:color="auto"/>
        <w:bottom w:val="none" w:sz="0" w:space="0" w:color="auto"/>
        <w:right w:val="none" w:sz="0" w:space="0" w:color="auto"/>
      </w:divBdr>
    </w:div>
    <w:div w:id="698434779">
      <w:bodyDiv w:val="1"/>
      <w:marLeft w:val="0"/>
      <w:marRight w:val="0"/>
      <w:marTop w:val="0"/>
      <w:marBottom w:val="0"/>
      <w:divBdr>
        <w:top w:val="none" w:sz="0" w:space="0" w:color="auto"/>
        <w:left w:val="none" w:sz="0" w:space="0" w:color="auto"/>
        <w:bottom w:val="none" w:sz="0" w:space="0" w:color="auto"/>
        <w:right w:val="none" w:sz="0" w:space="0" w:color="auto"/>
      </w:divBdr>
    </w:div>
    <w:div w:id="699210707">
      <w:bodyDiv w:val="1"/>
      <w:marLeft w:val="0"/>
      <w:marRight w:val="0"/>
      <w:marTop w:val="0"/>
      <w:marBottom w:val="0"/>
      <w:divBdr>
        <w:top w:val="none" w:sz="0" w:space="0" w:color="auto"/>
        <w:left w:val="none" w:sz="0" w:space="0" w:color="auto"/>
        <w:bottom w:val="none" w:sz="0" w:space="0" w:color="auto"/>
        <w:right w:val="none" w:sz="0" w:space="0" w:color="auto"/>
      </w:divBdr>
    </w:div>
    <w:div w:id="699549879">
      <w:bodyDiv w:val="1"/>
      <w:marLeft w:val="0"/>
      <w:marRight w:val="0"/>
      <w:marTop w:val="0"/>
      <w:marBottom w:val="0"/>
      <w:divBdr>
        <w:top w:val="none" w:sz="0" w:space="0" w:color="auto"/>
        <w:left w:val="none" w:sz="0" w:space="0" w:color="auto"/>
        <w:bottom w:val="none" w:sz="0" w:space="0" w:color="auto"/>
        <w:right w:val="none" w:sz="0" w:space="0" w:color="auto"/>
      </w:divBdr>
      <w:divsChild>
        <w:div w:id="698429541">
          <w:marLeft w:val="0"/>
          <w:marRight w:val="0"/>
          <w:marTop w:val="0"/>
          <w:marBottom w:val="0"/>
          <w:divBdr>
            <w:top w:val="none" w:sz="0" w:space="0" w:color="auto"/>
            <w:left w:val="none" w:sz="0" w:space="0" w:color="auto"/>
            <w:bottom w:val="none" w:sz="0" w:space="0" w:color="auto"/>
            <w:right w:val="none" w:sz="0" w:space="0" w:color="auto"/>
          </w:divBdr>
          <w:divsChild>
            <w:div w:id="68042871">
              <w:marLeft w:val="0"/>
              <w:marRight w:val="0"/>
              <w:marTop w:val="0"/>
              <w:marBottom w:val="0"/>
              <w:divBdr>
                <w:top w:val="none" w:sz="0" w:space="0" w:color="auto"/>
                <w:left w:val="none" w:sz="0" w:space="0" w:color="auto"/>
                <w:bottom w:val="none" w:sz="0" w:space="0" w:color="auto"/>
                <w:right w:val="none" w:sz="0" w:space="0" w:color="auto"/>
              </w:divBdr>
              <w:divsChild>
                <w:div w:id="196436645">
                  <w:marLeft w:val="0"/>
                  <w:marRight w:val="0"/>
                  <w:marTop w:val="0"/>
                  <w:marBottom w:val="0"/>
                  <w:divBdr>
                    <w:top w:val="none" w:sz="0" w:space="0" w:color="auto"/>
                    <w:left w:val="none" w:sz="0" w:space="0" w:color="auto"/>
                    <w:bottom w:val="none" w:sz="0" w:space="0" w:color="auto"/>
                    <w:right w:val="none" w:sz="0" w:space="0" w:color="auto"/>
                  </w:divBdr>
                  <w:divsChild>
                    <w:div w:id="125855835">
                      <w:marLeft w:val="0"/>
                      <w:marRight w:val="0"/>
                      <w:marTop w:val="0"/>
                      <w:marBottom w:val="0"/>
                      <w:divBdr>
                        <w:top w:val="none" w:sz="0" w:space="0" w:color="auto"/>
                        <w:left w:val="none" w:sz="0" w:space="0" w:color="auto"/>
                        <w:bottom w:val="none" w:sz="0" w:space="0" w:color="auto"/>
                        <w:right w:val="none" w:sz="0" w:space="0" w:color="auto"/>
                      </w:divBdr>
                      <w:divsChild>
                        <w:div w:id="164708457">
                          <w:marLeft w:val="0"/>
                          <w:marRight w:val="0"/>
                          <w:marTop w:val="0"/>
                          <w:marBottom w:val="0"/>
                          <w:divBdr>
                            <w:top w:val="none" w:sz="0" w:space="0" w:color="auto"/>
                            <w:left w:val="none" w:sz="0" w:space="0" w:color="auto"/>
                            <w:bottom w:val="none" w:sz="0" w:space="0" w:color="auto"/>
                            <w:right w:val="none" w:sz="0" w:space="0" w:color="auto"/>
                          </w:divBdr>
                          <w:divsChild>
                            <w:div w:id="576791833">
                              <w:marLeft w:val="0"/>
                              <w:marRight w:val="0"/>
                              <w:marTop w:val="0"/>
                              <w:marBottom w:val="0"/>
                              <w:divBdr>
                                <w:top w:val="none" w:sz="0" w:space="0" w:color="auto"/>
                                <w:left w:val="none" w:sz="0" w:space="0" w:color="auto"/>
                                <w:bottom w:val="none" w:sz="0" w:space="0" w:color="auto"/>
                                <w:right w:val="none" w:sz="0" w:space="0" w:color="auto"/>
                              </w:divBdr>
                            </w:div>
                            <w:div w:id="10563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596113">
      <w:bodyDiv w:val="1"/>
      <w:marLeft w:val="0"/>
      <w:marRight w:val="0"/>
      <w:marTop w:val="0"/>
      <w:marBottom w:val="0"/>
      <w:divBdr>
        <w:top w:val="none" w:sz="0" w:space="0" w:color="auto"/>
        <w:left w:val="none" w:sz="0" w:space="0" w:color="auto"/>
        <w:bottom w:val="none" w:sz="0" w:space="0" w:color="auto"/>
        <w:right w:val="none" w:sz="0" w:space="0" w:color="auto"/>
      </w:divBdr>
    </w:div>
    <w:div w:id="700932742">
      <w:bodyDiv w:val="1"/>
      <w:marLeft w:val="0"/>
      <w:marRight w:val="0"/>
      <w:marTop w:val="0"/>
      <w:marBottom w:val="0"/>
      <w:divBdr>
        <w:top w:val="none" w:sz="0" w:space="0" w:color="auto"/>
        <w:left w:val="none" w:sz="0" w:space="0" w:color="auto"/>
        <w:bottom w:val="none" w:sz="0" w:space="0" w:color="auto"/>
        <w:right w:val="none" w:sz="0" w:space="0" w:color="auto"/>
      </w:divBdr>
    </w:div>
    <w:div w:id="701907459">
      <w:marLeft w:val="-225"/>
      <w:marRight w:val="-225"/>
      <w:marTop w:val="0"/>
      <w:marBottom w:val="0"/>
      <w:divBdr>
        <w:top w:val="none" w:sz="0" w:space="0" w:color="auto"/>
        <w:left w:val="none" w:sz="0" w:space="0" w:color="auto"/>
        <w:bottom w:val="none" w:sz="0" w:space="0" w:color="auto"/>
        <w:right w:val="none" w:sz="0" w:space="0" w:color="auto"/>
      </w:divBdr>
      <w:divsChild>
        <w:div w:id="368529201">
          <w:marLeft w:val="0"/>
          <w:marRight w:val="0"/>
          <w:marTop w:val="0"/>
          <w:marBottom w:val="0"/>
          <w:divBdr>
            <w:top w:val="none" w:sz="0" w:space="0" w:color="auto"/>
            <w:left w:val="none" w:sz="0" w:space="0" w:color="auto"/>
            <w:bottom w:val="none" w:sz="0" w:space="0" w:color="auto"/>
            <w:right w:val="none" w:sz="0" w:space="0" w:color="auto"/>
          </w:divBdr>
        </w:div>
      </w:divsChild>
    </w:div>
    <w:div w:id="702093648">
      <w:bodyDiv w:val="1"/>
      <w:marLeft w:val="0"/>
      <w:marRight w:val="0"/>
      <w:marTop w:val="0"/>
      <w:marBottom w:val="0"/>
      <w:divBdr>
        <w:top w:val="none" w:sz="0" w:space="0" w:color="auto"/>
        <w:left w:val="none" w:sz="0" w:space="0" w:color="auto"/>
        <w:bottom w:val="none" w:sz="0" w:space="0" w:color="auto"/>
        <w:right w:val="none" w:sz="0" w:space="0" w:color="auto"/>
      </w:divBdr>
      <w:divsChild>
        <w:div w:id="97919236">
          <w:marLeft w:val="0"/>
          <w:marRight w:val="0"/>
          <w:marTop w:val="0"/>
          <w:marBottom w:val="0"/>
          <w:divBdr>
            <w:top w:val="none" w:sz="0" w:space="0" w:color="auto"/>
            <w:left w:val="none" w:sz="0" w:space="0" w:color="auto"/>
            <w:bottom w:val="none" w:sz="0" w:space="0" w:color="auto"/>
            <w:right w:val="none" w:sz="0" w:space="0" w:color="auto"/>
          </w:divBdr>
          <w:divsChild>
            <w:div w:id="1554072484">
              <w:marLeft w:val="0"/>
              <w:marRight w:val="0"/>
              <w:marTop w:val="0"/>
              <w:marBottom w:val="0"/>
              <w:divBdr>
                <w:top w:val="none" w:sz="0" w:space="0" w:color="auto"/>
                <w:left w:val="none" w:sz="0" w:space="0" w:color="auto"/>
                <w:bottom w:val="none" w:sz="0" w:space="0" w:color="auto"/>
                <w:right w:val="none" w:sz="0" w:space="0" w:color="auto"/>
              </w:divBdr>
              <w:divsChild>
                <w:div w:id="1911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7693">
      <w:bodyDiv w:val="1"/>
      <w:marLeft w:val="0"/>
      <w:marRight w:val="0"/>
      <w:marTop w:val="0"/>
      <w:marBottom w:val="0"/>
      <w:divBdr>
        <w:top w:val="none" w:sz="0" w:space="0" w:color="auto"/>
        <w:left w:val="none" w:sz="0" w:space="0" w:color="auto"/>
        <w:bottom w:val="none" w:sz="0" w:space="0" w:color="auto"/>
        <w:right w:val="none" w:sz="0" w:space="0" w:color="auto"/>
      </w:divBdr>
      <w:divsChild>
        <w:div w:id="366221999">
          <w:marLeft w:val="0"/>
          <w:marRight w:val="0"/>
          <w:marTop w:val="0"/>
          <w:marBottom w:val="0"/>
          <w:divBdr>
            <w:top w:val="none" w:sz="0" w:space="0" w:color="auto"/>
            <w:left w:val="none" w:sz="0" w:space="0" w:color="auto"/>
            <w:bottom w:val="none" w:sz="0" w:space="0" w:color="auto"/>
            <w:right w:val="none" w:sz="0" w:space="0" w:color="auto"/>
          </w:divBdr>
          <w:divsChild>
            <w:div w:id="14756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949">
      <w:bodyDiv w:val="1"/>
      <w:marLeft w:val="0"/>
      <w:marRight w:val="0"/>
      <w:marTop w:val="0"/>
      <w:marBottom w:val="0"/>
      <w:divBdr>
        <w:top w:val="none" w:sz="0" w:space="0" w:color="auto"/>
        <w:left w:val="none" w:sz="0" w:space="0" w:color="auto"/>
        <w:bottom w:val="none" w:sz="0" w:space="0" w:color="auto"/>
        <w:right w:val="none" w:sz="0" w:space="0" w:color="auto"/>
      </w:divBdr>
    </w:div>
    <w:div w:id="703485330">
      <w:bodyDiv w:val="1"/>
      <w:marLeft w:val="0"/>
      <w:marRight w:val="0"/>
      <w:marTop w:val="0"/>
      <w:marBottom w:val="0"/>
      <w:divBdr>
        <w:top w:val="none" w:sz="0" w:space="0" w:color="auto"/>
        <w:left w:val="none" w:sz="0" w:space="0" w:color="auto"/>
        <w:bottom w:val="none" w:sz="0" w:space="0" w:color="auto"/>
        <w:right w:val="none" w:sz="0" w:space="0" w:color="auto"/>
      </w:divBdr>
      <w:divsChild>
        <w:div w:id="119881837">
          <w:marLeft w:val="0"/>
          <w:marRight w:val="0"/>
          <w:marTop w:val="0"/>
          <w:marBottom w:val="0"/>
          <w:divBdr>
            <w:top w:val="none" w:sz="0" w:space="0" w:color="auto"/>
            <w:left w:val="none" w:sz="0" w:space="0" w:color="auto"/>
            <w:bottom w:val="none" w:sz="0" w:space="0" w:color="auto"/>
            <w:right w:val="none" w:sz="0" w:space="0" w:color="auto"/>
          </w:divBdr>
          <w:divsChild>
            <w:div w:id="10760079">
              <w:marLeft w:val="0"/>
              <w:marRight w:val="0"/>
              <w:marTop w:val="0"/>
              <w:marBottom w:val="0"/>
              <w:divBdr>
                <w:top w:val="none" w:sz="0" w:space="0" w:color="auto"/>
                <w:left w:val="none" w:sz="0" w:space="0" w:color="auto"/>
                <w:bottom w:val="none" w:sz="0" w:space="0" w:color="auto"/>
                <w:right w:val="none" w:sz="0" w:space="0" w:color="auto"/>
              </w:divBdr>
              <w:divsChild>
                <w:div w:id="58014794">
                  <w:marLeft w:val="0"/>
                  <w:marRight w:val="0"/>
                  <w:marTop w:val="0"/>
                  <w:marBottom w:val="0"/>
                  <w:divBdr>
                    <w:top w:val="none" w:sz="0" w:space="0" w:color="auto"/>
                    <w:left w:val="none" w:sz="0" w:space="0" w:color="auto"/>
                    <w:bottom w:val="none" w:sz="0" w:space="0" w:color="auto"/>
                    <w:right w:val="none" w:sz="0" w:space="0" w:color="auto"/>
                  </w:divBdr>
                  <w:divsChild>
                    <w:div w:id="666327473">
                      <w:marLeft w:val="0"/>
                      <w:marRight w:val="0"/>
                      <w:marTop w:val="0"/>
                      <w:marBottom w:val="0"/>
                      <w:divBdr>
                        <w:top w:val="none" w:sz="0" w:space="0" w:color="auto"/>
                        <w:left w:val="none" w:sz="0" w:space="0" w:color="auto"/>
                        <w:bottom w:val="none" w:sz="0" w:space="0" w:color="auto"/>
                        <w:right w:val="none" w:sz="0" w:space="0" w:color="auto"/>
                      </w:divBdr>
                      <w:divsChild>
                        <w:div w:id="777331305">
                          <w:marLeft w:val="0"/>
                          <w:marRight w:val="0"/>
                          <w:marTop w:val="0"/>
                          <w:marBottom w:val="0"/>
                          <w:divBdr>
                            <w:top w:val="none" w:sz="0" w:space="0" w:color="auto"/>
                            <w:left w:val="none" w:sz="0" w:space="0" w:color="auto"/>
                            <w:bottom w:val="none" w:sz="0" w:space="0" w:color="auto"/>
                            <w:right w:val="none" w:sz="0" w:space="0" w:color="auto"/>
                          </w:divBdr>
                          <w:divsChild>
                            <w:div w:id="750008088">
                              <w:marLeft w:val="0"/>
                              <w:marRight w:val="0"/>
                              <w:marTop w:val="0"/>
                              <w:marBottom w:val="0"/>
                              <w:divBdr>
                                <w:top w:val="none" w:sz="0" w:space="0" w:color="auto"/>
                                <w:left w:val="none" w:sz="0" w:space="0" w:color="auto"/>
                                <w:bottom w:val="none" w:sz="0" w:space="0" w:color="auto"/>
                                <w:right w:val="none" w:sz="0" w:space="0" w:color="auto"/>
                              </w:divBdr>
                            </w:div>
                            <w:div w:id="15765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792706">
      <w:bodyDiv w:val="1"/>
      <w:marLeft w:val="0"/>
      <w:marRight w:val="0"/>
      <w:marTop w:val="0"/>
      <w:marBottom w:val="0"/>
      <w:divBdr>
        <w:top w:val="none" w:sz="0" w:space="0" w:color="auto"/>
        <w:left w:val="none" w:sz="0" w:space="0" w:color="auto"/>
        <w:bottom w:val="none" w:sz="0" w:space="0" w:color="auto"/>
        <w:right w:val="none" w:sz="0" w:space="0" w:color="auto"/>
      </w:divBdr>
      <w:divsChild>
        <w:div w:id="842936938">
          <w:marLeft w:val="0"/>
          <w:marRight w:val="0"/>
          <w:marTop w:val="0"/>
          <w:marBottom w:val="0"/>
          <w:divBdr>
            <w:top w:val="none" w:sz="0" w:space="0" w:color="auto"/>
            <w:left w:val="none" w:sz="0" w:space="0" w:color="auto"/>
            <w:bottom w:val="none" w:sz="0" w:space="0" w:color="auto"/>
            <w:right w:val="none" w:sz="0" w:space="0" w:color="auto"/>
          </w:divBdr>
          <w:divsChild>
            <w:div w:id="1463226937">
              <w:marLeft w:val="0"/>
              <w:marRight w:val="0"/>
              <w:marTop w:val="0"/>
              <w:marBottom w:val="0"/>
              <w:divBdr>
                <w:top w:val="none" w:sz="0" w:space="0" w:color="auto"/>
                <w:left w:val="none" w:sz="0" w:space="0" w:color="auto"/>
                <w:bottom w:val="none" w:sz="0" w:space="0" w:color="auto"/>
                <w:right w:val="none" w:sz="0" w:space="0" w:color="auto"/>
              </w:divBdr>
              <w:divsChild>
                <w:div w:id="413285829">
                  <w:marLeft w:val="0"/>
                  <w:marRight w:val="0"/>
                  <w:marTop w:val="0"/>
                  <w:marBottom w:val="0"/>
                  <w:divBdr>
                    <w:top w:val="none" w:sz="0" w:space="0" w:color="auto"/>
                    <w:left w:val="none" w:sz="0" w:space="0" w:color="auto"/>
                    <w:bottom w:val="none" w:sz="0" w:space="0" w:color="auto"/>
                    <w:right w:val="none" w:sz="0" w:space="0" w:color="auto"/>
                  </w:divBdr>
                  <w:divsChild>
                    <w:div w:id="142432726">
                      <w:marLeft w:val="0"/>
                      <w:marRight w:val="0"/>
                      <w:marTop w:val="0"/>
                      <w:marBottom w:val="0"/>
                      <w:divBdr>
                        <w:top w:val="none" w:sz="0" w:space="0" w:color="auto"/>
                        <w:left w:val="none" w:sz="0" w:space="0" w:color="auto"/>
                        <w:bottom w:val="none" w:sz="0" w:space="0" w:color="auto"/>
                        <w:right w:val="none" w:sz="0" w:space="0" w:color="auto"/>
                      </w:divBdr>
                      <w:divsChild>
                        <w:div w:id="1333798051">
                          <w:marLeft w:val="0"/>
                          <w:marRight w:val="0"/>
                          <w:marTop w:val="0"/>
                          <w:marBottom w:val="0"/>
                          <w:divBdr>
                            <w:top w:val="none" w:sz="0" w:space="0" w:color="auto"/>
                            <w:left w:val="none" w:sz="0" w:space="0" w:color="auto"/>
                            <w:bottom w:val="none" w:sz="0" w:space="0" w:color="auto"/>
                            <w:right w:val="none" w:sz="0" w:space="0" w:color="auto"/>
                          </w:divBdr>
                          <w:divsChild>
                            <w:div w:id="8453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69319">
      <w:bodyDiv w:val="1"/>
      <w:marLeft w:val="0"/>
      <w:marRight w:val="0"/>
      <w:marTop w:val="0"/>
      <w:marBottom w:val="0"/>
      <w:divBdr>
        <w:top w:val="none" w:sz="0" w:space="0" w:color="auto"/>
        <w:left w:val="none" w:sz="0" w:space="0" w:color="auto"/>
        <w:bottom w:val="none" w:sz="0" w:space="0" w:color="auto"/>
        <w:right w:val="none" w:sz="0" w:space="0" w:color="auto"/>
      </w:divBdr>
      <w:divsChild>
        <w:div w:id="209074094">
          <w:marLeft w:val="-225"/>
          <w:marRight w:val="-225"/>
          <w:marTop w:val="0"/>
          <w:marBottom w:val="0"/>
          <w:divBdr>
            <w:top w:val="none" w:sz="0" w:space="0" w:color="auto"/>
            <w:left w:val="none" w:sz="0" w:space="0" w:color="auto"/>
            <w:bottom w:val="none" w:sz="0" w:space="0" w:color="auto"/>
            <w:right w:val="none" w:sz="0" w:space="0" w:color="auto"/>
          </w:divBdr>
        </w:div>
      </w:divsChild>
    </w:div>
    <w:div w:id="705258684">
      <w:bodyDiv w:val="1"/>
      <w:marLeft w:val="0"/>
      <w:marRight w:val="0"/>
      <w:marTop w:val="0"/>
      <w:marBottom w:val="0"/>
      <w:divBdr>
        <w:top w:val="none" w:sz="0" w:space="0" w:color="auto"/>
        <w:left w:val="none" w:sz="0" w:space="0" w:color="auto"/>
        <w:bottom w:val="none" w:sz="0" w:space="0" w:color="auto"/>
        <w:right w:val="none" w:sz="0" w:space="0" w:color="auto"/>
      </w:divBdr>
      <w:divsChild>
        <w:div w:id="298807412">
          <w:marLeft w:val="0"/>
          <w:marRight w:val="0"/>
          <w:marTop w:val="0"/>
          <w:marBottom w:val="0"/>
          <w:divBdr>
            <w:top w:val="none" w:sz="0" w:space="0" w:color="auto"/>
            <w:left w:val="none" w:sz="0" w:space="0" w:color="auto"/>
            <w:bottom w:val="none" w:sz="0" w:space="0" w:color="auto"/>
            <w:right w:val="none" w:sz="0" w:space="0" w:color="auto"/>
          </w:divBdr>
          <w:divsChild>
            <w:div w:id="1242645219">
              <w:marLeft w:val="0"/>
              <w:marRight w:val="0"/>
              <w:marTop w:val="0"/>
              <w:marBottom w:val="0"/>
              <w:divBdr>
                <w:top w:val="none" w:sz="0" w:space="0" w:color="auto"/>
                <w:left w:val="none" w:sz="0" w:space="0" w:color="auto"/>
                <w:bottom w:val="none" w:sz="0" w:space="0" w:color="auto"/>
                <w:right w:val="none" w:sz="0" w:space="0" w:color="auto"/>
              </w:divBdr>
              <w:divsChild>
                <w:div w:id="822821231">
                  <w:marLeft w:val="0"/>
                  <w:marRight w:val="0"/>
                  <w:marTop w:val="0"/>
                  <w:marBottom w:val="0"/>
                  <w:divBdr>
                    <w:top w:val="none" w:sz="0" w:space="0" w:color="auto"/>
                    <w:left w:val="none" w:sz="0" w:space="0" w:color="auto"/>
                    <w:bottom w:val="none" w:sz="0" w:space="0" w:color="auto"/>
                    <w:right w:val="none" w:sz="0" w:space="0" w:color="auto"/>
                  </w:divBdr>
                  <w:divsChild>
                    <w:div w:id="1515412958">
                      <w:marLeft w:val="0"/>
                      <w:marRight w:val="0"/>
                      <w:marTop w:val="0"/>
                      <w:marBottom w:val="0"/>
                      <w:divBdr>
                        <w:top w:val="none" w:sz="0" w:space="0" w:color="auto"/>
                        <w:left w:val="none" w:sz="0" w:space="0" w:color="auto"/>
                        <w:bottom w:val="none" w:sz="0" w:space="0" w:color="auto"/>
                        <w:right w:val="none" w:sz="0" w:space="0" w:color="auto"/>
                      </w:divBdr>
                      <w:divsChild>
                        <w:div w:id="10717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948377">
      <w:bodyDiv w:val="1"/>
      <w:marLeft w:val="0"/>
      <w:marRight w:val="0"/>
      <w:marTop w:val="0"/>
      <w:marBottom w:val="0"/>
      <w:divBdr>
        <w:top w:val="none" w:sz="0" w:space="0" w:color="auto"/>
        <w:left w:val="none" w:sz="0" w:space="0" w:color="auto"/>
        <w:bottom w:val="none" w:sz="0" w:space="0" w:color="auto"/>
        <w:right w:val="none" w:sz="0" w:space="0" w:color="auto"/>
      </w:divBdr>
    </w:div>
    <w:div w:id="707099628">
      <w:bodyDiv w:val="1"/>
      <w:marLeft w:val="0"/>
      <w:marRight w:val="0"/>
      <w:marTop w:val="0"/>
      <w:marBottom w:val="0"/>
      <w:divBdr>
        <w:top w:val="none" w:sz="0" w:space="0" w:color="auto"/>
        <w:left w:val="none" w:sz="0" w:space="0" w:color="auto"/>
        <w:bottom w:val="none" w:sz="0" w:space="0" w:color="auto"/>
        <w:right w:val="none" w:sz="0" w:space="0" w:color="auto"/>
      </w:divBdr>
    </w:div>
    <w:div w:id="707491732">
      <w:bodyDiv w:val="1"/>
      <w:marLeft w:val="0"/>
      <w:marRight w:val="0"/>
      <w:marTop w:val="0"/>
      <w:marBottom w:val="0"/>
      <w:divBdr>
        <w:top w:val="none" w:sz="0" w:space="0" w:color="auto"/>
        <w:left w:val="none" w:sz="0" w:space="0" w:color="auto"/>
        <w:bottom w:val="none" w:sz="0" w:space="0" w:color="auto"/>
        <w:right w:val="none" w:sz="0" w:space="0" w:color="auto"/>
      </w:divBdr>
      <w:divsChild>
        <w:div w:id="1011417302">
          <w:marLeft w:val="0"/>
          <w:marRight w:val="0"/>
          <w:marTop w:val="0"/>
          <w:marBottom w:val="0"/>
          <w:divBdr>
            <w:top w:val="none" w:sz="0" w:space="0" w:color="auto"/>
            <w:left w:val="none" w:sz="0" w:space="0" w:color="auto"/>
            <w:bottom w:val="none" w:sz="0" w:space="0" w:color="auto"/>
            <w:right w:val="none" w:sz="0" w:space="0" w:color="auto"/>
          </w:divBdr>
          <w:divsChild>
            <w:div w:id="246815030">
              <w:marLeft w:val="0"/>
              <w:marRight w:val="0"/>
              <w:marTop w:val="0"/>
              <w:marBottom w:val="0"/>
              <w:divBdr>
                <w:top w:val="none" w:sz="0" w:space="0" w:color="auto"/>
                <w:left w:val="none" w:sz="0" w:space="0" w:color="auto"/>
                <w:bottom w:val="none" w:sz="0" w:space="0" w:color="auto"/>
                <w:right w:val="none" w:sz="0" w:space="0" w:color="auto"/>
              </w:divBdr>
              <w:divsChild>
                <w:div w:id="348259332">
                  <w:marLeft w:val="0"/>
                  <w:marRight w:val="0"/>
                  <w:marTop w:val="0"/>
                  <w:marBottom w:val="0"/>
                  <w:divBdr>
                    <w:top w:val="none" w:sz="0" w:space="0" w:color="auto"/>
                    <w:left w:val="none" w:sz="0" w:space="0" w:color="auto"/>
                    <w:bottom w:val="none" w:sz="0" w:space="0" w:color="auto"/>
                    <w:right w:val="none" w:sz="0" w:space="0" w:color="auto"/>
                  </w:divBdr>
                  <w:divsChild>
                    <w:div w:id="2640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687314">
      <w:bodyDiv w:val="1"/>
      <w:marLeft w:val="0"/>
      <w:marRight w:val="0"/>
      <w:marTop w:val="0"/>
      <w:marBottom w:val="0"/>
      <w:divBdr>
        <w:top w:val="none" w:sz="0" w:space="0" w:color="auto"/>
        <w:left w:val="none" w:sz="0" w:space="0" w:color="auto"/>
        <w:bottom w:val="none" w:sz="0" w:space="0" w:color="auto"/>
        <w:right w:val="none" w:sz="0" w:space="0" w:color="auto"/>
      </w:divBdr>
      <w:divsChild>
        <w:div w:id="86967047">
          <w:marLeft w:val="0"/>
          <w:marRight w:val="0"/>
          <w:marTop w:val="0"/>
          <w:marBottom w:val="0"/>
          <w:divBdr>
            <w:top w:val="none" w:sz="0" w:space="0" w:color="auto"/>
            <w:left w:val="none" w:sz="0" w:space="0" w:color="auto"/>
            <w:bottom w:val="none" w:sz="0" w:space="0" w:color="auto"/>
            <w:right w:val="none" w:sz="0" w:space="0" w:color="auto"/>
          </w:divBdr>
        </w:div>
      </w:divsChild>
    </w:div>
    <w:div w:id="707993009">
      <w:bodyDiv w:val="1"/>
      <w:marLeft w:val="0"/>
      <w:marRight w:val="0"/>
      <w:marTop w:val="0"/>
      <w:marBottom w:val="0"/>
      <w:divBdr>
        <w:top w:val="none" w:sz="0" w:space="0" w:color="auto"/>
        <w:left w:val="none" w:sz="0" w:space="0" w:color="auto"/>
        <w:bottom w:val="none" w:sz="0" w:space="0" w:color="auto"/>
        <w:right w:val="none" w:sz="0" w:space="0" w:color="auto"/>
      </w:divBdr>
      <w:divsChild>
        <w:div w:id="1517697636">
          <w:marLeft w:val="0"/>
          <w:marRight w:val="0"/>
          <w:marTop w:val="0"/>
          <w:marBottom w:val="0"/>
          <w:divBdr>
            <w:top w:val="none" w:sz="0" w:space="0" w:color="auto"/>
            <w:left w:val="none" w:sz="0" w:space="0" w:color="auto"/>
            <w:bottom w:val="none" w:sz="0" w:space="0" w:color="auto"/>
            <w:right w:val="none" w:sz="0" w:space="0" w:color="auto"/>
          </w:divBdr>
          <w:divsChild>
            <w:div w:id="1315986728">
              <w:marLeft w:val="0"/>
              <w:marRight w:val="0"/>
              <w:marTop w:val="0"/>
              <w:marBottom w:val="0"/>
              <w:divBdr>
                <w:top w:val="none" w:sz="0" w:space="0" w:color="auto"/>
                <w:left w:val="none" w:sz="0" w:space="0" w:color="auto"/>
                <w:bottom w:val="none" w:sz="0" w:space="0" w:color="auto"/>
                <w:right w:val="none" w:sz="0" w:space="0" w:color="auto"/>
              </w:divBdr>
              <w:divsChild>
                <w:div w:id="224529621">
                  <w:marLeft w:val="0"/>
                  <w:marRight w:val="0"/>
                  <w:marTop w:val="0"/>
                  <w:marBottom w:val="0"/>
                  <w:divBdr>
                    <w:top w:val="none" w:sz="0" w:space="0" w:color="auto"/>
                    <w:left w:val="none" w:sz="0" w:space="0" w:color="auto"/>
                    <w:bottom w:val="none" w:sz="0" w:space="0" w:color="auto"/>
                    <w:right w:val="none" w:sz="0" w:space="0" w:color="auto"/>
                  </w:divBdr>
                  <w:divsChild>
                    <w:div w:id="725832927">
                      <w:marLeft w:val="0"/>
                      <w:marRight w:val="0"/>
                      <w:marTop w:val="0"/>
                      <w:marBottom w:val="0"/>
                      <w:divBdr>
                        <w:top w:val="none" w:sz="0" w:space="0" w:color="auto"/>
                        <w:left w:val="none" w:sz="0" w:space="0" w:color="auto"/>
                        <w:bottom w:val="none" w:sz="0" w:space="0" w:color="auto"/>
                        <w:right w:val="none" w:sz="0" w:space="0" w:color="auto"/>
                      </w:divBdr>
                      <w:divsChild>
                        <w:div w:id="114638350">
                          <w:marLeft w:val="0"/>
                          <w:marRight w:val="0"/>
                          <w:marTop w:val="0"/>
                          <w:marBottom w:val="0"/>
                          <w:divBdr>
                            <w:top w:val="none" w:sz="0" w:space="0" w:color="auto"/>
                            <w:left w:val="none" w:sz="0" w:space="0" w:color="auto"/>
                            <w:bottom w:val="none" w:sz="0" w:space="0" w:color="auto"/>
                            <w:right w:val="none" w:sz="0" w:space="0" w:color="auto"/>
                          </w:divBdr>
                          <w:divsChild>
                            <w:div w:id="277420321">
                              <w:marLeft w:val="0"/>
                              <w:marRight w:val="0"/>
                              <w:marTop w:val="0"/>
                              <w:marBottom w:val="0"/>
                              <w:divBdr>
                                <w:top w:val="none" w:sz="0" w:space="0" w:color="auto"/>
                                <w:left w:val="none" w:sz="0" w:space="0" w:color="auto"/>
                                <w:bottom w:val="none" w:sz="0" w:space="0" w:color="auto"/>
                                <w:right w:val="none" w:sz="0" w:space="0" w:color="auto"/>
                              </w:divBdr>
                            </w:div>
                            <w:div w:id="441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3215">
      <w:bodyDiv w:val="1"/>
      <w:marLeft w:val="0"/>
      <w:marRight w:val="0"/>
      <w:marTop w:val="0"/>
      <w:marBottom w:val="0"/>
      <w:divBdr>
        <w:top w:val="none" w:sz="0" w:space="0" w:color="auto"/>
        <w:left w:val="none" w:sz="0" w:space="0" w:color="auto"/>
        <w:bottom w:val="none" w:sz="0" w:space="0" w:color="auto"/>
        <w:right w:val="none" w:sz="0" w:space="0" w:color="auto"/>
      </w:divBdr>
      <w:divsChild>
        <w:div w:id="4751307">
          <w:marLeft w:val="0"/>
          <w:marRight w:val="0"/>
          <w:marTop w:val="0"/>
          <w:marBottom w:val="0"/>
          <w:divBdr>
            <w:top w:val="none" w:sz="0" w:space="0" w:color="auto"/>
            <w:left w:val="none" w:sz="0" w:space="0" w:color="auto"/>
            <w:bottom w:val="none" w:sz="0" w:space="0" w:color="auto"/>
            <w:right w:val="none" w:sz="0" w:space="0" w:color="auto"/>
          </w:divBdr>
        </w:div>
      </w:divsChild>
    </w:div>
    <w:div w:id="708379577">
      <w:bodyDiv w:val="1"/>
      <w:marLeft w:val="0"/>
      <w:marRight w:val="0"/>
      <w:marTop w:val="0"/>
      <w:marBottom w:val="0"/>
      <w:divBdr>
        <w:top w:val="none" w:sz="0" w:space="0" w:color="auto"/>
        <w:left w:val="none" w:sz="0" w:space="0" w:color="auto"/>
        <w:bottom w:val="none" w:sz="0" w:space="0" w:color="auto"/>
        <w:right w:val="none" w:sz="0" w:space="0" w:color="auto"/>
      </w:divBdr>
      <w:divsChild>
        <w:div w:id="758330399">
          <w:marLeft w:val="-225"/>
          <w:marRight w:val="-225"/>
          <w:marTop w:val="0"/>
          <w:marBottom w:val="0"/>
          <w:divBdr>
            <w:top w:val="none" w:sz="0" w:space="0" w:color="auto"/>
            <w:left w:val="none" w:sz="0" w:space="0" w:color="auto"/>
            <w:bottom w:val="none" w:sz="0" w:space="0" w:color="auto"/>
            <w:right w:val="none" w:sz="0" w:space="0" w:color="auto"/>
          </w:divBdr>
        </w:div>
      </w:divsChild>
    </w:div>
    <w:div w:id="708645857">
      <w:bodyDiv w:val="1"/>
      <w:marLeft w:val="0"/>
      <w:marRight w:val="0"/>
      <w:marTop w:val="0"/>
      <w:marBottom w:val="0"/>
      <w:divBdr>
        <w:top w:val="none" w:sz="0" w:space="0" w:color="auto"/>
        <w:left w:val="none" w:sz="0" w:space="0" w:color="auto"/>
        <w:bottom w:val="none" w:sz="0" w:space="0" w:color="auto"/>
        <w:right w:val="none" w:sz="0" w:space="0" w:color="auto"/>
      </w:divBdr>
    </w:div>
    <w:div w:id="709692687">
      <w:bodyDiv w:val="1"/>
      <w:marLeft w:val="0"/>
      <w:marRight w:val="0"/>
      <w:marTop w:val="0"/>
      <w:marBottom w:val="0"/>
      <w:divBdr>
        <w:top w:val="none" w:sz="0" w:space="0" w:color="auto"/>
        <w:left w:val="none" w:sz="0" w:space="0" w:color="auto"/>
        <w:bottom w:val="none" w:sz="0" w:space="0" w:color="auto"/>
        <w:right w:val="none" w:sz="0" w:space="0" w:color="auto"/>
      </w:divBdr>
      <w:divsChild>
        <w:div w:id="1062488320">
          <w:marLeft w:val="0"/>
          <w:marRight w:val="0"/>
          <w:marTop w:val="0"/>
          <w:marBottom w:val="0"/>
          <w:divBdr>
            <w:top w:val="none" w:sz="0" w:space="0" w:color="auto"/>
            <w:left w:val="none" w:sz="0" w:space="0" w:color="auto"/>
            <w:bottom w:val="none" w:sz="0" w:space="0" w:color="auto"/>
            <w:right w:val="none" w:sz="0" w:space="0" w:color="auto"/>
          </w:divBdr>
          <w:divsChild>
            <w:div w:id="966740315">
              <w:marLeft w:val="0"/>
              <w:marRight w:val="0"/>
              <w:marTop w:val="0"/>
              <w:marBottom w:val="0"/>
              <w:divBdr>
                <w:top w:val="none" w:sz="0" w:space="0" w:color="auto"/>
                <w:left w:val="none" w:sz="0" w:space="0" w:color="auto"/>
                <w:bottom w:val="none" w:sz="0" w:space="0" w:color="auto"/>
                <w:right w:val="none" w:sz="0" w:space="0" w:color="auto"/>
              </w:divBdr>
              <w:divsChild>
                <w:div w:id="1410688616">
                  <w:marLeft w:val="0"/>
                  <w:marRight w:val="0"/>
                  <w:marTop w:val="0"/>
                  <w:marBottom w:val="0"/>
                  <w:divBdr>
                    <w:top w:val="none" w:sz="0" w:space="0" w:color="auto"/>
                    <w:left w:val="none" w:sz="0" w:space="0" w:color="auto"/>
                    <w:bottom w:val="none" w:sz="0" w:space="0" w:color="auto"/>
                    <w:right w:val="none" w:sz="0" w:space="0" w:color="auto"/>
                  </w:divBdr>
                  <w:divsChild>
                    <w:div w:id="481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2301">
      <w:bodyDiv w:val="1"/>
      <w:marLeft w:val="0"/>
      <w:marRight w:val="0"/>
      <w:marTop w:val="0"/>
      <w:marBottom w:val="0"/>
      <w:divBdr>
        <w:top w:val="none" w:sz="0" w:space="0" w:color="auto"/>
        <w:left w:val="none" w:sz="0" w:space="0" w:color="auto"/>
        <w:bottom w:val="none" w:sz="0" w:space="0" w:color="auto"/>
        <w:right w:val="none" w:sz="0" w:space="0" w:color="auto"/>
      </w:divBdr>
      <w:divsChild>
        <w:div w:id="1260917449">
          <w:marLeft w:val="-225"/>
          <w:marRight w:val="-225"/>
          <w:marTop w:val="0"/>
          <w:marBottom w:val="0"/>
          <w:divBdr>
            <w:top w:val="none" w:sz="0" w:space="0" w:color="auto"/>
            <w:left w:val="none" w:sz="0" w:space="0" w:color="auto"/>
            <w:bottom w:val="none" w:sz="0" w:space="0" w:color="auto"/>
            <w:right w:val="none" w:sz="0" w:space="0" w:color="auto"/>
          </w:divBdr>
          <w:divsChild>
            <w:div w:id="981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6202">
      <w:bodyDiv w:val="1"/>
      <w:marLeft w:val="0"/>
      <w:marRight w:val="0"/>
      <w:marTop w:val="0"/>
      <w:marBottom w:val="0"/>
      <w:divBdr>
        <w:top w:val="none" w:sz="0" w:space="0" w:color="auto"/>
        <w:left w:val="none" w:sz="0" w:space="0" w:color="auto"/>
        <w:bottom w:val="none" w:sz="0" w:space="0" w:color="auto"/>
        <w:right w:val="none" w:sz="0" w:space="0" w:color="auto"/>
      </w:divBdr>
    </w:div>
    <w:div w:id="712191485">
      <w:bodyDiv w:val="1"/>
      <w:marLeft w:val="0"/>
      <w:marRight w:val="0"/>
      <w:marTop w:val="0"/>
      <w:marBottom w:val="0"/>
      <w:divBdr>
        <w:top w:val="none" w:sz="0" w:space="0" w:color="auto"/>
        <w:left w:val="none" w:sz="0" w:space="0" w:color="auto"/>
        <w:bottom w:val="none" w:sz="0" w:space="0" w:color="auto"/>
        <w:right w:val="none" w:sz="0" w:space="0" w:color="auto"/>
      </w:divBdr>
    </w:div>
    <w:div w:id="712652301">
      <w:bodyDiv w:val="1"/>
      <w:marLeft w:val="0"/>
      <w:marRight w:val="0"/>
      <w:marTop w:val="0"/>
      <w:marBottom w:val="0"/>
      <w:divBdr>
        <w:top w:val="none" w:sz="0" w:space="0" w:color="auto"/>
        <w:left w:val="none" w:sz="0" w:space="0" w:color="auto"/>
        <w:bottom w:val="none" w:sz="0" w:space="0" w:color="auto"/>
        <w:right w:val="none" w:sz="0" w:space="0" w:color="auto"/>
      </w:divBdr>
      <w:divsChild>
        <w:div w:id="960499120">
          <w:marLeft w:val="0"/>
          <w:marRight w:val="0"/>
          <w:marTop w:val="0"/>
          <w:marBottom w:val="0"/>
          <w:divBdr>
            <w:top w:val="none" w:sz="0" w:space="0" w:color="auto"/>
            <w:left w:val="none" w:sz="0" w:space="0" w:color="auto"/>
            <w:bottom w:val="none" w:sz="0" w:space="0" w:color="auto"/>
            <w:right w:val="none" w:sz="0" w:space="0" w:color="auto"/>
          </w:divBdr>
          <w:divsChild>
            <w:div w:id="510994416">
              <w:marLeft w:val="0"/>
              <w:marRight w:val="0"/>
              <w:marTop w:val="0"/>
              <w:marBottom w:val="0"/>
              <w:divBdr>
                <w:top w:val="none" w:sz="0" w:space="0" w:color="auto"/>
                <w:left w:val="none" w:sz="0" w:space="0" w:color="auto"/>
                <w:bottom w:val="none" w:sz="0" w:space="0" w:color="auto"/>
                <w:right w:val="none" w:sz="0" w:space="0" w:color="auto"/>
              </w:divBdr>
              <w:divsChild>
                <w:div w:id="1410233970">
                  <w:marLeft w:val="0"/>
                  <w:marRight w:val="0"/>
                  <w:marTop w:val="0"/>
                  <w:marBottom w:val="0"/>
                  <w:divBdr>
                    <w:top w:val="none" w:sz="0" w:space="0" w:color="auto"/>
                    <w:left w:val="none" w:sz="0" w:space="0" w:color="auto"/>
                    <w:bottom w:val="none" w:sz="0" w:space="0" w:color="auto"/>
                    <w:right w:val="none" w:sz="0" w:space="0" w:color="auto"/>
                  </w:divBdr>
                  <w:divsChild>
                    <w:div w:id="1240364409">
                      <w:marLeft w:val="0"/>
                      <w:marRight w:val="0"/>
                      <w:marTop w:val="0"/>
                      <w:marBottom w:val="0"/>
                      <w:divBdr>
                        <w:top w:val="none" w:sz="0" w:space="0" w:color="auto"/>
                        <w:left w:val="none" w:sz="0" w:space="0" w:color="auto"/>
                        <w:bottom w:val="none" w:sz="0" w:space="0" w:color="auto"/>
                        <w:right w:val="none" w:sz="0" w:space="0" w:color="auto"/>
                      </w:divBdr>
                      <w:divsChild>
                        <w:div w:id="1088188339">
                          <w:marLeft w:val="0"/>
                          <w:marRight w:val="0"/>
                          <w:marTop w:val="0"/>
                          <w:marBottom w:val="0"/>
                          <w:divBdr>
                            <w:top w:val="none" w:sz="0" w:space="0" w:color="auto"/>
                            <w:left w:val="none" w:sz="0" w:space="0" w:color="auto"/>
                            <w:bottom w:val="none" w:sz="0" w:space="0" w:color="auto"/>
                            <w:right w:val="none" w:sz="0" w:space="0" w:color="auto"/>
                          </w:divBdr>
                          <w:divsChild>
                            <w:div w:id="282082854">
                              <w:marLeft w:val="0"/>
                              <w:marRight w:val="0"/>
                              <w:marTop w:val="0"/>
                              <w:marBottom w:val="0"/>
                              <w:divBdr>
                                <w:top w:val="none" w:sz="0" w:space="0" w:color="auto"/>
                                <w:left w:val="none" w:sz="0" w:space="0" w:color="auto"/>
                                <w:bottom w:val="none" w:sz="0" w:space="0" w:color="auto"/>
                                <w:right w:val="none" w:sz="0" w:space="0" w:color="auto"/>
                              </w:divBdr>
                            </w:div>
                            <w:div w:id="7948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727729">
      <w:bodyDiv w:val="1"/>
      <w:marLeft w:val="0"/>
      <w:marRight w:val="0"/>
      <w:marTop w:val="0"/>
      <w:marBottom w:val="0"/>
      <w:divBdr>
        <w:top w:val="none" w:sz="0" w:space="0" w:color="auto"/>
        <w:left w:val="none" w:sz="0" w:space="0" w:color="auto"/>
        <w:bottom w:val="none" w:sz="0" w:space="0" w:color="auto"/>
        <w:right w:val="none" w:sz="0" w:space="0" w:color="auto"/>
      </w:divBdr>
      <w:divsChild>
        <w:div w:id="432867737">
          <w:marLeft w:val="0"/>
          <w:marRight w:val="0"/>
          <w:marTop w:val="0"/>
          <w:marBottom w:val="0"/>
          <w:divBdr>
            <w:top w:val="none" w:sz="0" w:space="0" w:color="auto"/>
            <w:left w:val="none" w:sz="0" w:space="0" w:color="auto"/>
            <w:bottom w:val="none" w:sz="0" w:space="0" w:color="auto"/>
            <w:right w:val="none" w:sz="0" w:space="0" w:color="auto"/>
          </w:divBdr>
          <w:divsChild>
            <w:div w:id="10911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96857">
      <w:bodyDiv w:val="1"/>
      <w:marLeft w:val="0"/>
      <w:marRight w:val="0"/>
      <w:marTop w:val="0"/>
      <w:marBottom w:val="0"/>
      <w:divBdr>
        <w:top w:val="none" w:sz="0" w:space="0" w:color="auto"/>
        <w:left w:val="none" w:sz="0" w:space="0" w:color="auto"/>
        <w:bottom w:val="none" w:sz="0" w:space="0" w:color="auto"/>
        <w:right w:val="none" w:sz="0" w:space="0" w:color="auto"/>
      </w:divBdr>
      <w:divsChild>
        <w:div w:id="48842945">
          <w:marLeft w:val="0"/>
          <w:marRight w:val="0"/>
          <w:marTop w:val="0"/>
          <w:marBottom w:val="0"/>
          <w:divBdr>
            <w:top w:val="none" w:sz="0" w:space="0" w:color="auto"/>
            <w:left w:val="none" w:sz="0" w:space="0" w:color="auto"/>
            <w:bottom w:val="none" w:sz="0" w:space="0" w:color="auto"/>
            <w:right w:val="none" w:sz="0" w:space="0" w:color="auto"/>
          </w:divBdr>
          <w:divsChild>
            <w:div w:id="4792299">
              <w:marLeft w:val="0"/>
              <w:marRight w:val="0"/>
              <w:marTop w:val="0"/>
              <w:marBottom w:val="0"/>
              <w:divBdr>
                <w:top w:val="none" w:sz="0" w:space="0" w:color="auto"/>
                <w:left w:val="none" w:sz="0" w:space="0" w:color="auto"/>
                <w:bottom w:val="none" w:sz="0" w:space="0" w:color="auto"/>
                <w:right w:val="none" w:sz="0" w:space="0" w:color="auto"/>
              </w:divBdr>
              <w:divsChild>
                <w:div w:id="1383207750">
                  <w:marLeft w:val="0"/>
                  <w:marRight w:val="0"/>
                  <w:marTop w:val="0"/>
                  <w:marBottom w:val="0"/>
                  <w:divBdr>
                    <w:top w:val="none" w:sz="0" w:space="0" w:color="auto"/>
                    <w:left w:val="none" w:sz="0" w:space="0" w:color="auto"/>
                    <w:bottom w:val="none" w:sz="0" w:space="0" w:color="auto"/>
                    <w:right w:val="none" w:sz="0" w:space="0" w:color="auto"/>
                  </w:divBdr>
                  <w:divsChild>
                    <w:div w:id="432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9743">
      <w:bodyDiv w:val="1"/>
      <w:marLeft w:val="0"/>
      <w:marRight w:val="0"/>
      <w:marTop w:val="0"/>
      <w:marBottom w:val="0"/>
      <w:divBdr>
        <w:top w:val="none" w:sz="0" w:space="0" w:color="auto"/>
        <w:left w:val="none" w:sz="0" w:space="0" w:color="auto"/>
        <w:bottom w:val="none" w:sz="0" w:space="0" w:color="auto"/>
        <w:right w:val="none" w:sz="0" w:space="0" w:color="auto"/>
      </w:divBdr>
      <w:divsChild>
        <w:div w:id="700473061">
          <w:marLeft w:val="0"/>
          <w:marRight w:val="0"/>
          <w:marTop w:val="0"/>
          <w:marBottom w:val="0"/>
          <w:divBdr>
            <w:top w:val="none" w:sz="0" w:space="0" w:color="auto"/>
            <w:left w:val="none" w:sz="0" w:space="0" w:color="auto"/>
            <w:bottom w:val="none" w:sz="0" w:space="0" w:color="auto"/>
            <w:right w:val="none" w:sz="0" w:space="0" w:color="auto"/>
          </w:divBdr>
          <w:divsChild>
            <w:div w:id="1169449041">
              <w:marLeft w:val="0"/>
              <w:marRight w:val="0"/>
              <w:marTop w:val="0"/>
              <w:marBottom w:val="0"/>
              <w:divBdr>
                <w:top w:val="none" w:sz="0" w:space="0" w:color="auto"/>
                <w:left w:val="none" w:sz="0" w:space="0" w:color="auto"/>
                <w:bottom w:val="none" w:sz="0" w:space="0" w:color="auto"/>
                <w:right w:val="none" w:sz="0" w:space="0" w:color="auto"/>
              </w:divBdr>
              <w:divsChild>
                <w:div w:id="1156069829">
                  <w:marLeft w:val="0"/>
                  <w:marRight w:val="0"/>
                  <w:marTop w:val="0"/>
                  <w:marBottom w:val="0"/>
                  <w:divBdr>
                    <w:top w:val="none" w:sz="0" w:space="0" w:color="auto"/>
                    <w:left w:val="none" w:sz="0" w:space="0" w:color="auto"/>
                    <w:bottom w:val="none" w:sz="0" w:space="0" w:color="auto"/>
                    <w:right w:val="none" w:sz="0" w:space="0" w:color="auto"/>
                  </w:divBdr>
                  <w:divsChild>
                    <w:div w:id="731150623">
                      <w:marLeft w:val="0"/>
                      <w:marRight w:val="0"/>
                      <w:marTop w:val="0"/>
                      <w:marBottom w:val="0"/>
                      <w:divBdr>
                        <w:top w:val="none" w:sz="0" w:space="0" w:color="auto"/>
                        <w:left w:val="none" w:sz="0" w:space="0" w:color="auto"/>
                        <w:bottom w:val="none" w:sz="0" w:space="0" w:color="auto"/>
                        <w:right w:val="none" w:sz="0" w:space="0" w:color="auto"/>
                      </w:divBdr>
                      <w:divsChild>
                        <w:div w:id="955673358">
                          <w:marLeft w:val="0"/>
                          <w:marRight w:val="0"/>
                          <w:marTop w:val="0"/>
                          <w:marBottom w:val="0"/>
                          <w:divBdr>
                            <w:top w:val="none" w:sz="0" w:space="0" w:color="auto"/>
                            <w:left w:val="none" w:sz="0" w:space="0" w:color="auto"/>
                            <w:bottom w:val="none" w:sz="0" w:space="0" w:color="auto"/>
                            <w:right w:val="none" w:sz="0" w:space="0" w:color="auto"/>
                          </w:divBdr>
                          <w:divsChild>
                            <w:div w:id="192307949">
                              <w:marLeft w:val="0"/>
                              <w:marRight w:val="0"/>
                              <w:marTop w:val="0"/>
                              <w:marBottom w:val="0"/>
                              <w:divBdr>
                                <w:top w:val="none" w:sz="0" w:space="0" w:color="auto"/>
                                <w:left w:val="none" w:sz="0" w:space="0" w:color="auto"/>
                                <w:bottom w:val="none" w:sz="0" w:space="0" w:color="auto"/>
                                <w:right w:val="none" w:sz="0" w:space="0" w:color="auto"/>
                              </w:divBdr>
                            </w:div>
                            <w:div w:id="7760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14785">
      <w:bodyDiv w:val="1"/>
      <w:marLeft w:val="0"/>
      <w:marRight w:val="0"/>
      <w:marTop w:val="0"/>
      <w:marBottom w:val="0"/>
      <w:divBdr>
        <w:top w:val="none" w:sz="0" w:space="0" w:color="auto"/>
        <w:left w:val="none" w:sz="0" w:space="0" w:color="auto"/>
        <w:bottom w:val="none" w:sz="0" w:space="0" w:color="auto"/>
        <w:right w:val="none" w:sz="0" w:space="0" w:color="auto"/>
      </w:divBdr>
      <w:divsChild>
        <w:div w:id="1131898241">
          <w:marLeft w:val="0"/>
          <w:marRight w:val="0"/>
          <w:marTop w:val="0"/>
          <w:marBottom w:val="0"/>
          <w:divBdr>
            <w:top w:val="none" w:sz="0" w:space="0" w:color="auto"/>
            <w:left w:val="none" w:sz="0" w:space="0" w:color="auto"/>
            <w:bottom w:val="none" w:sz="0" w:space="0" w:color="auto"/>
            <w:right w:val="none" w:sz="0" w:space="0" w:color="auto"/>
          </w:divBdr>
          <w:divsChild>
            <w:div w:id="650673246">
              <w:marLeft w:val="0"/>
              <w:marRight w:val="0"/>
              <w:marTop w:val="0"/>
              <w:marBottom w:val="0"/>
              <w:divBdr>
                <w:top w:val="none" w:sz="0" w:space="0" w:color="auto"/>
                <w:left w:val="none" w:sz="0" w:space="0" w:color="auto"/>
                <w:bottom w:val="none" w:sz="0" w:space="0" w:color="auto"/>
                <w:right w:val="none" w:sz="0" w:space="0" w:color="auto"/>
              </w:divBdr>
              <w:divsChild>
                <w:div w:id="1377582906">
                  <w:marLeft w:val="0"/>
                  <w:marRight w:val="0"/>
                  <w:marTop w:val="0"/>
                  <w:marBottom w:val="0"/>
                  <w:divBdr>
                    <w:top w:val="none" w:sz="0" w:space="0" w:color="auto"/>
                    <w:left w:val="none" w:sz="0" w:space="0" w:color="auto"/>
                    <w:bottom w:val="none" w:sz="0" w:space="0" w:color="auto"/>
                    <w:right w:val="none" w:sz="0" w:space="0" w:color="auto"/>
                  </w:divBdr>
                  <w:divsChild>
                    <w:div w:id="391076689">
                      <w:marLeft w:val="0"/>
                      <w:marRight w:val="0"/>
                      <w:marTop w:val="0"/>
                      <w:marBottom w:val="0"/>
                      <w:divBdr>
                        <w:top w:val="none" w:sz="0" w:space="0" w:color="auto"/>
                        <w:left w:val="none" w:sz="0" w:space="0" w:color="auto"/>
                        <w:bottom w:val="none" w:sz="0" w:space="0" w:color="auto"/>
                        <w:right w:val="none" w:sz="0" w:space="0" w:color="auto"/>
                      </w:divBdr>
                      <w:divsChild>
                        <w:div w:id="626011129">
                          <w:marLeft w:val="0"/>
                          <w:marRight w:val="0"/>
                          <w:marTop w:val="0"/>
                          <w:marBottom w:val="0"/>
                          <w:divBdr>
                            <w:top w:val="none" w:sz="0" w:space="0" w:color="auto"/>
                            <w:left w:val="none" w:sz="0" w:space="0" w:color="auto"/>
                            <w:bottom w:val="none" w:sz="0" w:space="0" w:color="auto"/>
                            <w:right w:val="none" w:sz="0" w:space="0" w:color="auto"/>
                          </w:divBdr>
                          <w:divsChild>
                            <w:div w:id="4661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236">
      <w:bodyDiv w:val="1"/>
      <w:marLeft w:val="0"/>
      <w:marRight w:val="0"/>
      <w:marTop w:val="0"/>
      <w:marBottom w:val="0"/>
      <w:divBdr>
        <w:top w:val="none" w:sz="0" w:space="0" w:color="auto"/>
        <w:left w:val="none" w:sz="0" w:space="0" w:color="auto"/>
        <w:bottom w:val="none" w:sz="0" w:space="0" w:color="auto"/>
        <w:right w:val="none" w:sz="0" w:space="0" w:color="auto"/>
      </w:divBdr>
    </w:div>
    <w:div w:id="718288753">
      <w:bodyDiv w:val="1"/>
      <w:marLeft w:val="0"/>
      <w:marRight w:val="0"/>
      <w:marTop w:val="0"/>
      <w:marBottom w:val="0"/>
      <w:divBdr>
        <w:top w:val="none" w:sz="0" w:space="0" w:color="auto"/>
        <w:left w:val="none" w:sz="0" w:space="0" w:color="auto"/>
        <w:bottom w:val="none" w:sz="0" w:space="0" w:color="auto"/>
        <w:right w:val="none" w:sz="0" w:space="0" w:color="auto"/>
      </w:divBdr>
      <w:divsChild>
        <w:div w:id="1501773426">
          <w:marLeft w:val="-225"/>
          <w:marRight w:val="-225"/>
          <w:marTop w:val="0"/>
          <w:marBottom w:val="0"/>
          <w:divBdr>
            <w:top w:val="none" w:sz="0" w:space="0" w:color="auto"/>
            <w:left w:val="none" w:sz="0" w:space="0" w:color="auto"/>
            <w:bottom w:val="none" w:sz="0" w:space="0" w:color="auto"/>
            <w:right w:val="none" w:sz="0" w:space="0" w:color="auto"/>
          </w:divBdr>
          <w:divsChild>
            <w:div w:id="15553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1139">
      <w:bodyDiv w:val="1"/>
      <w:marLeft w:val="0"/>
      <w:marRight w:val="0"/>
      <w:marTop w:val="0"/>
      <w:marBottom w:val="0"/>
      <w:divBdr>
        <w:top w:val="none" w:sz="0" w:space="0" w:color="auto"/>
        <w:left w:val="none" w:sz="0" w:space="0" w:color="auto"/>
        <w:bottom w:val="none" w:sz="0" w:space="0" w:color="auto"/>
        <w:right w:val="none" w:sz="0" w:space="0" w:color="auto"/>
      </w:divBdr>
      <w:divsChild>
        <w:div w:id="101070055">
          <w:marLeft w:val="-225"/>
          <w:marRight w:val="-225"/>
          <w:marTop w:val="0"/>
          <w:marBottom w:val="0"/>
          <w:divBdr>
            <w:top w:val="none" w:sz="0" w:space="0" w:color="auto"/>
            <w:left w:val="none" w:sz="0" w:space="0" w:color="auto"/>
            <w:bottom w:val="none" w:sz="0" w:space="0" w:color="auto"/>
            <w:right w:val="none" w:sz="0" w:space="0" w:color="auto"/>
          </w:divBdr>
          <w:divsChild>
            <w:div w:id="276914940">
              <w:marLeft w:val="0"/>
              <w:marRight w:val="0"/>
              <w:marTop w:val="0"/>
              <w:marBottom w:val="0"/>
              <w:divBdr>
                <w:top w:val="none" w:sz="0" w:space="0" w:color="auto"/>
                <w:left w:val="none" w:sz="0" w:space="0" w:color="auto"/>
                <w:bottom w:val="none" w:sz="0" w:space="0" w:color="auto"/>
                <w:right w:val="none" w:sz="0" w:space="0" w:color="auto"/>
              </w:divBdr>
              <w:divsChild>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24514">
      <w:bodyDiv w:val="1"/>
      <w:marLeft w:val="0"/>
      <w:marRight w:val="0"/>
      <w:marTop w:val="0"/>
      <w:marBottom w:val="0"/>
      <w:divBdr>
        <w:top w:val="none" w:sz="0" w:space="0" w:color="auto"/>
        <w:left w:val="none" w:sz="0" w:space="0" w:color="auto"/>
        <w:bottom w:val="none" w:sz="0" w:space="0" w:color="auto"/>
        <w:right w:val="none" w:sz="0" w:space="0" w:color="auto"/>
      </w:divBdr>
    </w:div>
    <w:div w:id="719404603">
      <w:bodyDiv w:val="1"/>
      <w:marLeft w:val="0"/>
      <w:marRight w:val="0"/>
      <w:marTop w:val="0"/>
      <w:marBottom w:val="0"/>
      <w:divBdr>
        <w:top w:val="none" w:sz="0" w:space="0" w:color="auto"/>
        <w:left w:val="none" w:sz="0" w:space="0" w:color="auto"/>
        <w:bottom w:val="none" w:sz="0" w:space="0" w:color="auto"/>
        <w:right w:val="none" w:sz="0" w:space="0" w:color="auto"/>
      </w:divBdr>
    </w:div>
    <w:div w:id="719859611">
      <w:bodyDiv w:val="1"/>
      <w:marLeft w:val="0"/>
      <w:marRight w:val="0"/>
      <w:marTop w:val="0"/>
      <w:marBottom w:val="0"/>
      <w:divBdr>
        <w:top w:val="none" w:sz="0" w:space="0" w:color="auto"/>
        <w:left w:val="none" w:sz="0" w:space="0" w:color="auto"/>
        <w:bottom w:val="none" w:sz="0" w:space="0" w:color="auto"/>
        <w:right w:val="none" w:sz="0" w:space="0" w:color="auto"/>
      </w:divBdr>
      <w:divsChild>
        <w:div w:id="1176311120">
          <w:marLeft w:val="0"/>
          <w:marRight w:val="0"/>
          <w:marTop w:val="0"/>
          <w:marBottom w:val="0"/>
          <w:divBdr>
            <w:top w:val="none" w:sz="0" w:space="0" w:color="auto"/>
            <w:left w:val="none" w:sz="0" w:space="0" w:color="auto"/>
            <w:bottom w:val="none" w:sz="0" w:space="0" w:color="auto"/>
            <w:right w:val="none" w:sz="0" w:space="0" w:color="auto"/>
          </w:divBdr>
          <w:divsChild>
            <w:div w:id="8841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79267">
      <w:bodyDiv w:val="1"/>
      <w:marLeft w:val="0"/>
      <w:marRight w:val="0"/>
      <w:marTop w:val="0"/>
      <w:marBottom w:val="0"/>
      <w:divBdr>
        <w:top w:val="none" w:sz="0" w:space="0" w:color="auto"/>
        <w:left w:val="none" w:sz="0" w:space="0" w:color="auto"/>
        <w:bottom w:val="none" w:sz="0" w:space="0" w:color="auto"/>
        <w:right w:val="none" w:sz="0" w:space="0" w:color="auto"/>
      </w:divBdr>
    </w:div>
    <w:div w:id="720330674">
      <w:bodyDiv w:val="1"/>
      <w:marLeft w:val="0"/>
      <w:marRight w:val="0"/>
      <w:marTop w:val="0"/>
      <w:marBottom w:val="0"/>
      <w:divBdr>
        <w:top w:val="none" w:sz="0" w:space="0" w:color="auto"/>
        <w:left w:val="none" w:sz="0" w:space="0" w:color="auto"/>
        <w:bottom w:val="none" w:sz="0" w:space="0" w:color="auto"/>
        <w:right w:val="none" w:sz="0" w:space="0" w:color="auto"/>
      </w:divBdr>
      <w:divsChild>
        <w:div w:id="90586871">
          <w:marLeft w:val="0"/>
          <w:marRight w:val="0"/>
          <w:marTop w:val="0"/>
          <w:marBottom w:val="0"/>
          <w:divBdr>
            <w:top w:val="none" w:sz="0" w:space="0" w:color="auto"/>
            <w:left w:val="none" w:sz="0" w:space="0" w:color="auto"/>
            <w:bottom w:val="none" w:sz="0" w:space="0" w:color="auto"/>
            <w:right w:val="none" w:sz="0" w:space="0" w:color="auto"/>
          </w:divBdr>
          <w:divsChild>
            <w:div w:id="1169828297">
              <w:marLeft w:val="0"/>
              <w:marRight w:val="0"/>
              <w:marTop w:val="0"/>
              <w:marBottom w:val="0"/>
              <w:divBdr>
                <w:top w:val="none" w:sz="0" w:space="0" w:color="auto"/>
                <w:left w:val="none" w:sz="0" w:space="0" w:color="auto"/>
                <w:bottom w:val="none" w:sz="0" w:space="0" w:color="auto"/>
                <w:right w:val="none" w:sz="0" w:space="0" w:color="auto"/>
              </w:divBdr>
              <w:divsChild>
                <w:div w:id="886834952">
                  <w:marLeft w:val="0"/>
                  <w:marRight w:val="0"/>
                  <w:marTop w:val="0"/>
                  <w:marBottom w:val="0"/>
                  <w:divBdr>
                    <w:top w:val="none" w:sz="0" w:space="0" w:color="auto"/>
                    <w:left w:val="none" w:sz="0" w:space="0" w:color="auto"/>
                    <w:bottom w:val="none" w:sz="0" w:space="0" w:color="auto"/>
                    <w:right w:val="none" w:sz="0" w:space="0" w:color="auto"/>
                  </w:divBdr>
                  <w:divsChild>
                    <w:div w:id="843663723">
                      <w:marLeft w:val="0"/>
                      <w:marRight w:val="0"/>
                      <w:marTop w:val="0"/>
                      <w:marBottom w:val="0"/>
                      <w:divBdr>
                        <w:top w:val="none" w:sz="0" w:space="0" w:color="auto"/>
                        <w:left w:val="none" w:sz="0" w:space="0" w:color="auto"/>
                        <w:bottom w:val="none" w:sz="0" w:space="0" w:color="auto"/>
                        <w:right w:val="none" w:sz="0" w:space="0" w:color="auto"/>
                      </w:divBdr>
                      <w:divsChild>
                        <w:div w:id="1230113407">
                          <w:marLeft w:val="0"/>
                          <w:marRight w:val="0"/>
                          <w:marTop w:val="0"/>
                          <w:marBottom w:val="0"/>
                          <w:divBdr>
                            <w:top w:val="none" w:sz="0" w:space="0" w:color="auto"/>
                            <w:left w:val="none" w:sz="0" w:space="0" w:color="auto"/>
                            <w:bottom w:val="none" w:sz="0" w:space="0" w:color="auto"/>
                            <w:right w:val="none" w:sz="0" w:space="0" w:color="auto"/>
                          </w:divBdr>
                          <w:divsChild>
                            <w:div w:id="4262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08755">
      <w:bodyDiv w:val="1"/>
      <w:marLeft w:val="0"/>
      <w:marRight w:val="0"/>
      <w:marTop w:val="0"/>
      <w:marBottom w:val="0"/>
      <w:divBdr>
        <w:top w:val="none" w:sz="0" w:space="0" w:color="auto"/>
        <w:left w:val="none" w:sz="0" w:space="0" w:color="auto"/>
        <w:bottom w:val="none" w:sz="0" w:space="0" w:color="auto"/>
        <w:right w:val="none" w:sz="0" w:space="0" w:color="auto"/>
      </w:divBdr>
      <w:divsChild>
        <w:div w:id="1459836925">
          <w:marLeft w:val="-225"/>
          <w:marRight w:val="-225"/>
          <w:marTop w:val="0"/>
          <w:marBottom w:val="0"/>
          <w:divBdr>
            <w:top w:val="none" w:sz="0" w:space="0" w:color="auto"/>
            <w:left w:val="none" w:sz="0" w:space="0" w:color="auto"/>
            <w:bottom w:val="none" w:sz="0" w:space="0" w:color="auto"/>
            <w:right w:val="none" w:sz="0" w:space="0" w:color="auto"/>
          </w:divBdr>
        </w:div>
      </w:divsChild>
    </w:div>
    <w:div w:id="721755974">
      <w:bodyDiv w:val="1"/>
      <w:marLeft w:val="0"/>
      <w:marRight w:val="0"/>
      <w:marTop w:val="0"/>
      <w:marBottom w:val="0"/>
      <w:divBdr>
        <w:top w:val="none" w:sz="0" w:space="0" w:color="auto"/>
        <w:left w:val="none" w:sz="0" w:space="0" w:color="auto"/>
        <w:bottom w:val="none" w:sz="0" w:space="0" w:color="auto"/>
        <w:right w:val="none" w:sz="0" w:space="0" w:color="auto"/>
      </w:divBdr>
      <w:divsChild>
        <w:div w:id="446657138">
          <w:marLeft w:val="0"/>
          <w:marRight w:val="0"/>
          <w:marTop w:val="0"/>
          <w:marBottom w:val="0"/>
          <w:divBdr>
            <w:top w:val="none" w:sz="0" w:space="0" w:color="auto"/>
            <w:left w:val="none" w:sz="0" w:space="0" w:color="auto"/>
            <w:bottom w:val="none" w:sz="0" w:space="0" w:color="auto"/>
            <w:right w:val="none" w:sz="0" w:space="0" w:color="auto"/>
          </w:divBdr>
          <w:divsChild>
            <w:div w:id="8061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830">
      <w:bodyDiv w:val="1"/>
      <w:marLeft w:val="0"/>
      <w:marRight w:val="0"/>
      <w:marTop w:val="0"/>
      <w:marBottom w:val="0"/>
      <w:divBdr>
        <w:top w:val="none" w:sz="0" w:space="0" w:color="auto"/>
        <w:left w:val="none" w:sz="0" w:space="0" w:color="auto"/>
        <w:bottom w:val="none" w:sz="0" w:space="0" w:color="auto"/>
        <w:right w:val="none" w:sz="0" w:space="0" w:color="auto"/>
      </w:divBdr>
      <w:divsChild>
        <w:div w:id="413745855">
          <w:marLeft w:val="0"/>
          <w:marRight w:val="0"/>
          <w:marTop w:val="0"/>
          <w:marBottom w:val="0"/>
          <w:divBdr>
            <w:top w:val="none" w:sz="0" w:space="0" w:color="auto"/>
            <w:left w:val="none" w:sz="0" w:space="0" w:color="auto"/>
            <w:bottom w:val="none" w:sz="0" w:space="0" w:color="auto"/>
            <w:right w:val="none" w:sz="0" w:space="0" w:color="auto"/>
          </w:divBdr>
          <w:divsChild>
            <w:div w:id="385762870">
              <w:marLeft w:val="0"/>
              <w:marRight w:val="0"/>
              <w:marTop w:val="0"/>
              <w:marBottom w:val="0"/>
              <w:divBdr>
                <w:top w:val="none" w:sz="0" w:space="0" w:color="auto"/>
                <w:left w:val="none" w:sz="0" w:space="0" w:color="auto"/>
                <w:bottom w:val="none" w:sz="0" w:space="0" w:color="auto"/>
                <w:right w:val="none" w:sz="0" w:space="0" w:color="auto"/>
              </w:divBdr>
              <w:divsChild>
                <w:div w:id="1354263623">
                  <w:marLeft w:val="0"/>
                  <w:marRight w:val="0"/>
                  <w:marTop w:val="0"/>
                  <w:marBottom w:val="0"/>
                  <w:divBdr>
                    <w:top w:val="none" w:sz="0" w:space="0" w:color="auto"/>
                    <w:left w:val="none" w:sz="0" w:space="0" w:color="auto"/>
                    <w:bottom w:val="none" w:sz="0" w:space="0" w:color="auto"/>
                    <w:right w:val="none" w:sz="0" w:space="0" w:color="auto"/>
                  </w:divBdr>
                  <w:divsChild>
                    <w:div w:id="27922005">
                      <w:marLeft w:val="0"/>
                      <w:marRight w:val="0"/>
                      <w:marTop w:val="0"/>
                      <w:marBottom w:val="0"/>
                      <w:divBdr>
                        <w:top w:val="none" w:sz="0" w:space="0" w:color="auto"/>
                        <w:left w:val="none" w:sz="0" w:space="0" w:color="auto"/>
                        <w:bottom w:val="none" w:sz="0" w:space="0" w:color="auto"/>
                        <w:right w:val="none" w:sz="0" w:space="0" w:color="auto"/>
                      </w:divBdr>
                      <w:divsChild>
                        <w:div w:id="1523082217">
                          <w:marLeft w:val="0"/>
                          <w:marRight w:val="0"/>
                          <w:marTop w:val="0"/>
                          <w:marBottom w:val="0"/>
                          <w:divBdr>
                            <w:top w:val="none" w:sz="0" w:space="0" w:color="auto"/>
                            <w:left w:val="none" w:sz="0" w:space="0" w:color="auto"/>
                            <w:bottom w:val="none" w:sz="0" w:space="0" w:color="auto"/>
                            <w:right w:val="none" w:sz="0" w:space="0" w:color="auto"/>
                          </w:divBdr>
                          <w:divsChild>
                            <w:div w:id="68885768">
                              <w:marLeft w:val="0"/>
                              <w:marRight w:val="0"/>
                              <w:marTop w:val="0"/>
                              <w:marBottom w:val="0"/>
                              <w:divBdr>
                                <w:top w:val="none" w:sz="0" w:space="0" w:color="auto"/>
                                <w:left w:val="none" w:sz="0" w:space="0" w:color="auto"/>
                                <w:bottom w:val="none" w:sz="0" w:space="0" w:color="auto"/>
                                <w:right w:val="none" w:sz="0" w:space="0" w:color="auto"/>
                              </w:divBdr>
                            </w:div>
                            <w:div w:id="3432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410850">
      <w:bodyDiv w:val="1"/>
      <w:marLeft w:val="0"/>
      <w:marRight w:val="0"/>
      <w:marTop w:val="0"/>
      <w:marBottom w:val="0"/>
      <w:divBdr>
        <w:top w:val="none" w:sz="0" w:space="0" w:color="auto"/>
        <w:left w:val="none" w:sz="0" w:space="0" w:color="auto"/>
        <w:bottom w:val="none" w:sz="0" w:space="0" w:color="auto"/>
        <w:right w:val="none" w:sz="0" w:space="0" w:color="auto"/>
      </w:divBdr>
    </w:div>
    <w:div w:id="723406668">
      <w:bodyDiv w:val="1"/>
      <w:marLeft w:val="0"/>
      <w:marRight w:val="0"/>
      <w:marTop w:val="0"/>
      <w:marBottom w:val="0"/>
      <w:divBdr>
        <w:top w:val="none" w:sz="0" w:space="0" w:color="auto"/>
        <w:left w:val="none" w:sz="0" w:space="0" w:color="auto"/>
        <w:bottom w:val="none" w:sz="0" w:space="0" w:color="auto"/>
        <w:right w:val="none" w:sz="0" w:space="0" w:color="auto"/>
      </w:divBdr>
      <w:divsChild>
        <w:div w:id="1535651567">
          <w:marLeft w:val="0"/>
          <w:marRight w:val="0"/>
          <w:marTop w:val="0"/>
          <w:marBottom w:val="0"/>
          <w:divBdr>
            <w:top w:val="none" w:sz="0" w:space="0" w:color="auto"/>
            <w:left w:val="none" w:sz="0" w:space="0" w:color="auto"/>
            <w:bottom w:val="none" w:sz="0" w:space="0" w:color="auto"/>
            <w:right w:val="none" w:sz="0" w:space="0" w:color="auto"/>
          </w:divBdr>
          <w:divsChild>
            <w:div w:id="411051864">
              <w:marLeft w:val="0"/>
              <w:marRight w:val="0"/>
              <w:marTop w:val="0"/>
              <w:marBottom w:val="0"/>
              <w:divBdr>
                <w:top w:val="none" w:sz="0" w:space="0" w:color="auto"/>
                <w:left w:val="none" w:sz="0" w:space="0" w:color="auto"/>
                <w:bottom w:val="none" w:sz="0" w:space="0" w:color="auto"/>
                <w:right w:val="none" w:sz="0" w:space="0" w:color="auto"/>
              </w:divBdr>
              <w:divsChild>
                <w:div w:id="785274223">
                  <w:marLeft w:val="0"/>
                  <w:marRight w:val="0"/>
                  <w:marTop w:val="0"/>
                  <w:marBottom w:val="0"/>
                  <w:divBdr>
                    <w:top w:val="none" w:sz="0" w:space="0" w:color="auto"/>
                    <w:left w:val="none" w:sz="0" w:space="0" w:color="auto"/>
                    <w:bottom w:val="none" w:sz="0" w:space="0" w:color="auto"/>
                    <w:right w:val="none" w:sz="0" w:space="0" w:color="auto"/>
                  </w:divBdr>
                  <w:divsChild>
                    <w:div w:id="1130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449941">
      <w:bodyDiv w:val="1"/>
      <w:marLeft w:val="0"/>
      <w:marRight w:val="0"/>
      <w:marTop w:val="0"/>
      <w:marBottom w:val="0"/>
      <w:divBdr>
        <w:top w:val="none" w:sz="0" w:space="0" w:color="auto"/>
        <w:left w:val="none" w:sz="0" w:space="0" w:color="auto"/>
        <w:bottom w:val="none" w:sz="0" w:space="0" w:color="auto"/>
        <w:right w:val="none" w:sz="0" w:space="0" w:color="auto"/>
      </w:divBdr>
      <w:divsChild>
        <w:div w:id="1519078940">
          <w:marLeft w:val="0"/>
          <w:marRight w:val="0"/>
          <w:marTop w:val="0"/>
          <w:marBottom w:val="0"/>
          <w:divBdr>
            <w:top w:val="none" w:sz="0" w:space="0" w:color="auto"/>
            <w:left w:val="none" w:sz="0" w:space="0" w:color="auto"/>
            <w:bottom w:val="none" w:sz="0" w:space="0" w:color="auto"/>
            <w:right w:val="none" w:sz="0" w:space="0" w:color="auto"/>
          </w:divBdr>
          <w:divsChild>
            <w:div w:id="1426918196">
              <w:marLeft w:val="0"/>
              <w:marRight w:val="0"/>
              <w:marTop w:val="0"/>
              <w:marBottom w:val="0"/>
              <w:divBdr>
                <w:top w:val="none" w:sz="0" w:space="0" w:color="auto"/>
                <w:left w:val="none" w:sz="0" w:space="0" w:color="auto"/>
                <w:bottom w:val="none" w:sz="0" w:space="0" w:color="auto"/>
                <w:right w:val="none" w:sz="0" w:space="0" w:color="auto"/>
              </w:divBdr>
              <w:divsChild>
                <w:div w:id="1019746338">
                  <w:marLeft w:val="0"/>
                  <w:marRight w:val="0"/>
                  <w:marTop w:val="0"/>
                  <w:marBottom w:val="0"/>
                  <w:divBdr>
                    <w:top w:val="none" w:sz="0" w:space="0" w:color="auto"/>
                    <w:left w:val="none" w:sz="0" w:space="0" w:color="auto"/>
                    <w:bottom w:val="none" w:sz="0" w:space="0" w:color="auto"/>
                    <w:right w:val="none" w:sz="0" w:space="0" w:color="auto"/>
                  </w:divBdr>
                  <w:divsChild>
                    <w:div w:id="144972984">
                      <w:marLeft w:val="0"/>
                      <w:marRight w:val="0"/>
                      <w:marTop w:val="0"/>
                      <w:marBottom w:val="0"/>
                      <w:divBdr>
                        <w:top w:val="none" w:sz="0" w:space="0" w:color="auto"/>
                        <w:left w:val="none" w:sz="0" w:space="0" w:color="auto"/>
                        <w:bottom w:val="none" w:sz="0" w:space="0" w:color="auto"/>
                        <w:right w:val="none" w:sz="0" w:space="0" w:color="auto"/>
                      </w:divBdr>
                      <w:divsChild>
                        <w:div w:id="1489176657">
                          <w:marLeft w:val="0"/>
                          <w:marRight w:val="0"/>
                          <w:marTop w:val="0"/>
                          <w:marBottom w:val="0"/>
                          <w:divBdr>
                            <w:top w:val="none" w:sz="0" w:space="0" w:color="auto"/>
                            <w:left w:val="none" w:sz="0" w:space="0" w:color="auto"/>
                            <w:bottom w:val="none" w:sz="0" w:space="0" w:color="auto"/>
                            <w:right w:val="none" w:sz="0" w:space="0" w:color="auto"/>
                          </w:divBdr>
                          <w:divsChild>
                            <w:div w:id="1351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1092">
      <w:bodyDiv w:val="1"/>
      <w:marLeft w:val="0"/>
      <w:marRight w:val="0"/>
      <w:marTop w:val="0"/>
      <w:marBottom w:val="0"/>
      <w:divBdr>
        <w:top w:val="none" w:sz="0" w:space="0" w:color="auto"/>
        <w:left w:val="none" w:sz="0" w:space="0" w:color="auto"/>
        <w:bottom w:val="none" w:sz="0" w:space="0" w:color="auto"/>
        <w:right w:val="none" w:sz="0" w:space="0" w:color="auto"/>
      </w:divBdr>
      <w:divsChild>
        <w:div w:id="209994958">
          <w:marLeft w:val="0"/>
          <w:marRight w:val="0"/>
          <w:marTop w:val="0"/>
          <w:marBottom w:val="0"/>
          <w:divBdr>
            <w:top w:val="none" w:sz="0" w:space="0" w:color="auto"/>
            <w:left w:val="none" w:sz="0" w:space="0" w:color="auto"/>
            <w:bottom w:val="none" w:sz="0" w:space="0" w:color="auto"/>
            <w:right w:val="none" w:sz="0" w:space="0" w:color="auto"/>
          </w:divBdr>
          <w:divsChild>
            <w:div w:id="288820622">
              <w:marLeft w:val="0"/>
              <w:marRight w:val="0"/>
              <w:marTop w:val="0"/>
              <w:marBottom w:val="0"/>
              <w:divBdr>
                <w:top w:val="none" w:sz="0" w:space="0" w:color="auto"/>
                <w:left w:val="none" w:sz="0" w:space="0" w:color="auto"/>
                <w:bottom w:val="none" w:sz="0" w:space="0" w:color="auto"/>
                <w:right w:val="none" w:sz="0" w:space="0" w:color="auto"/>
              </w:divBdr>
              <w:divsChild>
                <w:div w:id="9547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3308">
      <w:bodyDiv w:val="1"/>
      <w:marLeft w:val="0"/>
      <w:marRight w:val="0"/>
      <w:marTop w:val="0"/>
      <w:marBottom w:val="0"/>
      <w:divBdr>
        <w:top w:val="none" w:sz="0" w:space="0" w:color="auto"/>
        <w:left w:val="none" w:sz="0" w:space="0" w:color="auto"/>
        <w:bottom w:val="none" w:sz="0" w:space="0" w:color="auto"/>
        <w:right w:val="none" w:sz="0" w:space="0" w:color="auto"/>
      </w:divBdr>
      <w:divsChild>
        <w:div w:id="748967926">
          <w:marLeft w:val="0"/>
          <w:marRight w:val="0"/>
          <w:marTop w:val="0"/>
          <w:marBottom w:val="0"/>
          <w:divBdr>
            <w:top w:val="none" w:sz="0" w:space="0" w:color="auto"/>
            <w:left w:val="none" w:sz="0" w:space="0" w:color="auto"/>
            <w:bottom w:val="none" w:sz="0" w:space="0" w:color="auto"/>
            <w:right w:val="none" w:sz="0" w:space="0" w:color="auto"/>
          </w:divBdr>
        </w:div>
      </w:divsChild>
    </w:div>
    <w:div w:id="725758123">
      <w:bodyDiv w:val="1"/>
      <w:marLeft w:val="0"/>
      <w:marRight w:val="0"/>
      <w:marTop w:val="0"/>
      <w:marBottom w:val="0"/>
      <w:divBdr>
        <w:top w:val="none" w:sz="0" w:space="0" w:color="auto"/>
        <w:left w:val="none" w:sz="0" w:space="0" w:color="auto"/>
        <w:bottom w:val="none" w:sz="0" w:space="0" w:color="auto"/>
        <w:right w:val="none" w:sz="0" w:space="0" w:color="auto"/>
      </w:divBdr>
    </w:div>
    <w:div w:id="726269972">
      <w:bodyDiv w:val="1"/>
      <w:marLeft w:val="0"/>
      <w:marRight w:val="0"/>
      <w:marTop w:val="0"/>
      <w:marBottom w:val="0"/>
      <w:divBdr>
        <w:top w:val="none" w:sz="0" w:space="0" w:color="auto"/>
        <w:left w:val="none" w:sz="0" w:space="0" w:color="auto"/>
        <w:bottom w:val="none" w:sz="0" w:space="0" w:color="auto"/>
        <w:right w:val="none" w:sz="0" w:space="0" w:color="auto"/>
      </w:divBdr>
    </w:div>
    <w:div w:id="727999198">
      <w:bodyDiv w:val="1"/>
      <w:marLeft w:val="0"/>
      <w:marRight w:val="0"/>
      <w:marTop w:val="0"/>
      <w:marBottom w:val="0"/>
      <w:divBdr>
        <w:top w:val="none" w:sz="0" w:space="0" w:color="auto"/>
        <w:left w:val="none" w:sz="0" w:space="0" w:color="auto"/>
        <w:bottom w:val="none" w:sz="0" w:space="0" w:color="auto"/>
        <w:right w:val="none" w:sz="0" w:space="0" w:color="auto"/>
      </w:divBdr>
    </w:div>
    <w:div w:id="728111458">
      <w:bodyDiv w:val="1"/>
      <w:marLeft w:val="0"/>
      <w:marRight w:val="0"/>
      <w:marTop w:val="0"/>
      <w:marBottom w:val="0"/>
      <w:divBdr>
        <w:top w:val="none" w:sz="0" w:space="0" w:color="auto"/>
        <w:left w:val="none" w:sz="0" w:space="0" w:color="auto"/>
        <w:bottom w:val="none" w:sz="0" w:space="0" w:color="auto"/>
        <w:right w:val="none" w:sz="0" w:space="0" w:color="auto"/>
      </w:divBdr>
      <w:divsChild>
        <w:div w:id="953823820">
          <w:marLeft w:val="-225"/>
          <w:marRight w:val="-225"/>
          <w:marTop w:val="0"/>
          <w:marBottom w:val="0"/>
          <w:divBdr>
            <w:top w:val="none" w:sz="0" w:space="0" w:color="auto"/>
            <w:left w:val="none" w:sz="0" w:space="0" w:color="auto"/>
            <w:bottom w:val="none" w:sz="0" w:space="0" w:color="auto"/>
            <w:right w:val="none" w:sz="0" w:space="0" w:color="auto"/>
          </w:divBdr>
          <w:divsChild>
            <w:div w:id="13836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132">
      <w:bodyDiv w:val="1"/>
      <w:marLeft w:val="0"/>
      <w:marRight w:val="0"/>
      <w:marTop w:val="0"/>
      <w:marBottom w:val="0"/>
      <w:divBdr>
        <w:top w:val="none" w:sz="0" w:space="0" w:color="auto"/>
        <w:left w:val="none" w:sz="0" w:space="0" w:color="auto"/>
        <w:bottom w:val="none" w:sz="0" w:space="0" w:color="auto"/>
        <w:right w:val="none" w:sz="0" w:space="0" w:color="auto"/>
      </w:divBdr>
      <w:divsChild>
        <w:div w:id="71702868">
          <w:marLeft w:val="0"/>
          <w:marRight w:val="0"/>
          <w:marTop w:val="0"/>
          <w:marBottom w:val="0"/>
          <w:divBdr>
            <w:top w:val="none" w:sz="0" w:space="0" w:color="auto"/>
            <w:left w:val="none" w:sz="0" w:space="0" w:color="auto"/>
            <w:bottom w:val="none" w:sz="0" w:space="0" w:color="auto"/>
            <w:right w:val="none" w:sz="0" w:space="0" w:color="auto"/>
          </w:divBdr>
          <w:divsChild>
            <w:div w:id="1281255511">
              <w:marLeft w:val="0"/>
              <w:marRight w:val="0"/>
              <w:marTop w:val="0"/>
              <w:marBottom w:val="0"/>
              <w:divBdr>
                <w:top w:val="none" w:sz="0" w:space="0" w:color="auto"/>
                <w:left w:val="none" w:sz="0" w:space="0" w:color="auto"/>
                <w:bottom w:val="none" w:sz="0" w:space="0" w:color="auto"/>
                <w:right w:val="none" w:sz="0" w:space="0" w:color="auto"/>
              </w:divBdr>
              <w:divsChild>
                <w:div w:id="493180222">
                  <w:marLeft w:val="0"/>
                  <w:marRight w:val="0"/>
                  <w:marTop w:val="0"/>
                  <w:marBottom w:val="0"/>
                  <w:divBdr>
                    <w:top w:val="none" w:sz="0" w:space="0" w:color="auto"/>
                    <w:left w:val="none" w:sz="0" w:space="0" w:color="auto"/>
                    <w:bottom w:val="none" w:sz="0" w:space="0" w:color="auto"/>
                    <w:right w:val="none" w:sz="0" w:space="0" w:color="auto"/>
                  </w:divBdr>
                  <w:divsChild>
                    <w:div w:id="855576878">
                      <w:marLeft w:val="0"/>
                      <w:marRight w:val="0"/>
                      <w:marTop w:val="0"/>
                      <w:marBottom w:val="0"/>
                      <w:divBdr>
                        <w:top w:val="none" w:sz="0" w:space="0" w:color="auto"/>
                        <w:left w:val="none" w:sz="0" w:space="0" w:color="auto"/>
                        <w:bottom w:val="none" w:sz="0" w:space="0" w:color="auto"/>
                        <w:right w:val="none" w:sz="0" w:space="0" w:color="auto"/>
                      </w:divBdr>
                      <w:divsChild>
                        <w:div w:id="711462464">
                          <w:marLeft w:val="0"/>
                          <w:marRight w:val="0"/>
                          <w:marTop w:val="0"/>
                          <w:marBottom w:val="0"/>
                          <w:divBdr>
                            <w:top w:val="none" w:sz="0" w:space="0" w:color="auto"/>
                            <w:left w:val="none" w:sz="0" w:space="0" w:color="auto"/>
                            <w:bottom w:val="none" w:sz="0" w:space="0" w:color="auto"/>
                            <w:right w:val="none" w:sz="0" w:space="0" w:color="auto"/>
                          </w:divBdr>
                          <w:divsChild>
                            <w:div w:id="1173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37868">
      <w:bodyDiv w:val="1"/>
      <w:marLeft w:val="0"/>
      <w:marRight w:val="0"/>
      <w:marTop w:val="0"/>
      <w:marBottom w:val="0"/>
      <w:divBdr>
        <w:top w:val="none" w:sz="0" w:space="0" w:color="auto"/>
        <w:left w:val="none" w:sz="0" w:space="0" w:color="auto"/>
        <w:bottom w:val="none" w:sz="0" w:space="0" w:color="auto"/>
        <w:right w:val="none" w:sz="0" w:space="0" w:color="auto"/>
      </w:divBdr>
      <w:divsChild>
        <w:div w:id="38208063">
          <w:marLeft w:val="0"/>
          <w:marRight w:val="0"/>
          <w:marTop w:val="0"/>
          <w:marBottom w:val="0"/>
          <w:divBdr>
            <w:top w:val="none" w:sz="0" w:space="0" w:color="auto"/>
            <w:left w:val="none" w:sz="0" w:space="0" w:color="auto"/>
            <w:bottom w:val="none" w:sz="0" w:space="0" w:color="auto"/>
            <w:right w:val="none" w:sz="0" w:space="0" w:color="auto"/>
          </w:divBdr>
          <w:divsChild>
            <w:div w:id="581135594">
              <w:marLeft w:val="0"/>
              <w:marRight w:val="0"/>
              <w:marTop w:val="0"/>
              <w:marBottom w:val="0"/>
              <w:divBdr>
                <w:top w:val="none" w:sz="0" w:space="0" w:color="auto"/>
                <w:left w:val="none" w:sz="0" w:space="0" w:color="auto"/>
                <w:bottom w:val="none" w:sz="0" w:space="0" w:color="auto"/>
                <w:right w:val="none" w:sz="0" w:space="0" w:color="auto"/>
              </w:divBdr>
              <w:divsChild>
                <w:div w:id="1263488126">
                  <w:marLeft w:val="0"/>
                  <w:marRight w:val="0"/>
                  <w:marTop w:val="0"/>
                  <w:marBottom w:val="0"/>
                  <w:divBdr>
                    <w:top w:val="none" w:sz="0" w:space="0" w:color="auto"/>
                    <w:left w:val="none" w:sz="0" w:space="0" w:color="auto"/>
                    <w:bottom w:val="none" w:sz="0" w:space="0" w:color="auto"/>
                    <w:right w:val="none" w:sz="0" w:space="0" w:color="auto"/>
                  </w:divBdr>
                  <w:divsChild>
                    <w:div w:id="360590348">
                      <w:marLeft w:val="0"/>
                      <w:marRight w:val="0"/>
                      <w:marTop w:val="0"/>
                      <w:marBottom w:val="0"/>
                      <w:divBdr>
                        <w:top w:val="none" w:sz="0" w:space="0" w:color="auto"/>
                        <w:left w:val="none" w:sz="0" w:space="0" w:color="auto"/>
                        <w:bottom w:val="none" w:sz="0" w:space="0" w:color="auto"/>
                        <w:right w:val="none" w:sz="0" w:space="0" w:color="auto"/>
                      </w:divBdr>
                      <w:divsChild>
                        <w:div w:id="573053090">
                          <w:marLeft w:val="0"/>
                          <w:marRight w:val="0"/>
                          <w:marTop w:val="0"/>
                          <w:marBottom w:val="0"/>
                          <w:divBdr>
                            <w:top w:val="none" w:sz="0" w:space="0" w:color="auto"/>
                            <w:left w:val="none" w:sz="0" w:space="0" w:color="auto"/>
                            <w:bottom w:val="none" w:sz="0" w:space="0" w:color="auto"/>
                            <w:right w:val="none" w:sz="0" w:space="0" w:color="auto"/>
                          </w:divBdr>
                          <w:divsChild>
                            <w:div w:id="578826424">
                              <w:marLeft w:val="0"/>
                              <w:marRight w:val="0"/>
                              <w:marTop w:val="0"/>
                              <w:marBottom w:val="0"/>
                              <w:divBdr>
                                <w:top w:val="none" w:sz="0" w:space="0" w:color="auto"/>
                                <w:left w:val="none" w:sz="0" w:space="0" w:color="auto"/>
                                <w:bottom w:val="none" w:sz="0" w:space="0" w:color="auto"/>
                                <w:right w:val="none" w:sz="0" w:space="0" w:color="auto"/>
                              </w:divBdr>
                            </w:div>
                            <w:div w:id="12433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02260">
      <w:bodyDiv w:val="1"/>
      <w:marLeft w:val="0"/>
      <w:marRight w:val="0"/>
      <w:marTop w:val="0"/>
      <w:marBottom w:val="0"/>
      <w:divBdr>
        <w:top w:val="none" w:sz="0" w:space="0" w:color="auto"/>
        <w:left w:val="none" w:sz="0" w:space="0" w:color="auto"/>
        <w:bottom w:val="none" w:sz="0" w:space="0" w:color="auto"/>
        <w:right w:val="none" w:sz="0" w:space="0" w:color="auto"/>
      </w:divBdr>
    </w:div>
    <w:div w:id="729962902">
      <w:bodyDiv w:val="1"/>
      <w:marLeft w:val="0"/>
      <w:marRight w:val="0"/>
      <w:marTop w:val="0"/>
      <w:marBottom w:val="0"/>
      <w:divBdr>
        <w:top w:val="none" w:sz="0" w:space="0" w:color="auto"/>
        <w:left w:val="none" w:sz="0" w:space="0" w:color="auto"/>
        <w:bottom w:val="none" w:sz="0" w:space="0" w:color="auto"/>
        <w:right w:val="none" w:sz="0" w:space="0" w:color="auto"/>
      </w:divBdr>
    </w:div>
    <w:div w:id="730080727">
      <w:bodyDiv w:val="1"/>
      <w:marLeft w:val="0"/>
      <w:marRight w:val="0"/>
      <w:marTop w:val="0"/>
      <w:marBottom w:val="0"/>
      <w:divBdr>
        <w:top w:val="none" w:sz="0" w:space="0" w:color="auto"/>
        <w:left w:val="none" w:sz="0" w:space="0" w:color="auto"/>
        <w:bottom w:val="none" w:sz="0" w:space="0" w:color="auto"/>
        <w:right w:val="none" w:sz="0" w:space="0" w:color="auto"/>
      </w:divBdr>
      <w:divsChild>
        <w:div w:id="1105231752">
          <w:marLeft w:val="0"/>
          <w:marRight w:val="0"/>
          <w:marTop w:val="0"/>
          <w:marBottom w:val="0"/>
          <w:divBdr>
            <w:top w:val="none" w:sz="0" w:space="0" w:color="auto"/>
            <w:left w:val="none" w:sz="0" w:space="0" w:color="auto"/>
            <w:bottom w:val="none" w:sz="0" w:space="0" w:color="auto"/>
            <w:right w:val="none" w:sz="0" w:space="0" w:color="auto"/>
          </w:divBdr>
          <w:divsChild>
            <w:div w:id="1033505524">
              <w:marLeft w:val="0"/>
              <w:marRight w:val="0"/>
              <w:marTop w:val="0"/>
              <w:marBottom w:val="0"/>
              <w:divBdr>
                <w:top w:val="none" w:sz="0" w:space="0" w:color="auto"/>
                <w:left w:val="none" w:sz="0" w:space="0" w:color="auto"/>
                <w:bottom w:val="none" w:sz="0" w:space="0" w:color="auto"/>
                <w:right w:val="none" w:sz="0" w:space="0" w:color="auto"/>
              </w:divBdr>
              <w:divsChild>
                <w:div w:id="5917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9546">
      <w:bodyDiv w:val="1"/>
      <w:marLeft w:val="0"/>
      <w:marRight w:val="0"/>
      <w:marTop w:val="0"/>
      <w:marBottom w:val="0"/>
      <w:divBdr>
        <w:top w:val="none" w:sz="0" w:space="0" w:color="auto"/>
        <w:left w:val="none" w:sz="0" w:space="0" w:color="auto"/>
        <w:bottom w:val="none" w:sz="0" w:space="0" w:color="auto"/>
        <w:right w:val="none" w:sz="0" w:space="0" w:color="auto"/>
      </w:divBdr>
    </w:div>
    <w:div w:id="730810019">
      <w:bodyDiv w:val="1"/>
      <w:marLeft w:val="0"/>
      <w:marRight w:val="0"/>
      <w:marTop w:val="0"/>
      <w:marBottom w:val="0"/>
      <w:divBdr>
        <w:top w:val="none" w:sz="0" w:space="0" w:color="auto"/>
        <w:left w:val="none" w:sz="0" w:space="0" w:color="auto"/>
        <w:bottom w:val="none" w:sz="0" w:space="0" w:color="auto"/>
        <w:right w:val="none" w:sz="0" w:space="0" w:color="auto"/>
      </w:divBdr>
      <w:divsChild>
        <w:div w:id="308943368">
          <w:marLeft w:val="0"/>
          <w:marRight w:val="0"/>
          <w:marTop w:val="0"/>
          <w:marBottom w:val="0"/>
          <w:divBdr>
            <w:top w:val="none" w:sz="0" w:space="0" w:color="auto"/>
            <w:left w:val="none" w:sz="0" w:space="0" w:color="auto"/>
            <w:bottom w:val="none" w:sz="0" w:space="0" w:color="auto"/>
            <w:right w:val="none" w:sz="0" w:space="0" w:color="auto"/>
          </w:divBdr>
          <w:divsChild>
            <w:div w:id="476605978">
              <w:marLeft w:val="0"/>
              <w:marRight w:val="0"/>
              <w:marTop w:val="0"/>
              <w:marBottom w:val="0"/>
              <w:divBdr>
                <w:top w:val="none" w:sz="0" w:space="0" w:color="auto"/>
                <w:left w:val="none" w:sz="0" w:space="0" w:color="auto"/>
                <w:bottom w:val="none" w:sz="0" w:space="0" w:color="auto"/>
                <w:right w:val="none" w:sz="0" w:space="0" w:color="auto"/>
              </w:divBdr>
              <w:divsChild>
                <w:div w:id="304968699">
                  <w:marLeft w:val="0"/>
                  <w:marRight w:val="0"/>
                  <w:marTop w:val="0"/>
                  <w:marBottom w:val="0"/>
                  <w:divBdr>
                    <w:top w:val="none" w:sz="0" w:space="0" w:color="auto"/>
                    <w:left w:val="none" w:sz="0" w:space="0" w:color="auto"/>
                    <w:bottom w:val="none" w:sz="0" w:space="0" w:color="auto"/>
                    <w:right w:val="none" w:sz="0" w:space="0" w:color="auto"/>
                  </w:divBdr>
                  <w:divsChild>
                    <w:div w:id="593513144">
                      <w:marLeft w:val="0"/>
                      <w:marRight w:val="0"/>
                      <w:marTop w:val="0"/>
                      <w:marBottom w:val="0"/>
                      <w:divBdr>
                        <w:top w:val="none" w:sz="0" w:space="0" w:color="auto"/>
                        <w:left w:val="none" w:sz="0" w:space="0" w:color="auto"/>
                        <w:bottom w:val="none" w:sz="0" w:space="0" w:color="auto"/>
                        <w:right w:val="none" w:sz="0" w:space="0" w:color="auto"/>
                      </w:divBdr>
                      <w:divsChild>
                        <w:div w:id="681661537">
                          <w:marLeft w:val="0"/>
                          <w:marRight w:val="0"/>
                          <w:marTop w:val="0"/>
                          <w:marBottom w:val="0"/>
                          <w:divBdr>
                            <w:top w:val="none" w:sz="0" w:space="0" w:color="auto"/>
                            <w:left w:val="none" w:sz="0" w:space="0" w:color="auto"/>
                            <w:bottom w:val="none" w:sz="0" w:space="0" w:color="auto"/>
                            <w:right w:val="none" w:sz="0" w:space="0" w:color="auto"/>
                          </w:divBdr>
                          <w:divsChild>
                            <w:div w:id="787774764">
                              <w:marLeft w:val="0"/>
                              <w:marRight w:val="0"/>
                              <w:marTop w:val="0"/>
                              <w:marBottom w:val="0"/>
                              <w:divBdr>
                                <w:top w:val="none" w:sz="0" w:space="0" w:color="auto"/>
                                <w:left w:val="none" w:sz="0" w:space="0" w:color="auto"/>
                                <w:bottom w:val="none" w:sz="0" w:space="0" w:color="auto"/>
                                <w:right w:val="none" w:sz="0" w:space="0" w:color="auto"/>
                              </w:divBdr>
                            </w:div>
                            <w:div w:id="1037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927379">
      <w:bodyDiv w:val="1"/>
      <w:marLeft w:val="0"/>
      <w:marRight w:val="0"/>
      <w:marTop w:val="0"/>
      <w:marBottom w:val="0"/>
      <w:divBdr>
        <w:top w:val="none" w:sz="0" w:space="0" w:color="auto"/>
        <w:left w:val="none" w:sz="0" w:space="0" w:color="auto"/>
        <w:bottom w:val="none" w:sz="0" w:space="0" w:color="auto"/>
        <w:right w:val="none" w:sz="0" w:space="0" w:color="auto"/>
      </w:divBdr>
      <w:divsChild>
        <w:div w:id="1250120974">
          <w:marLeft w:val="0"/>
          <w:marRight w:val="0"/>
          <w:marTop w:val="0"/>
          <w:marBottom w:val="0"/>
          <w:divBdr>
            <w:top w:val="none" w:sz="0" w:space="0" w:color="auto"/>
            <w:left w:val="none" w:sz="0" w:space="0" w:color="auto"/>
            <w:bottom w:val="none" w:sz="0" w:space="0" w:color="auto"/>
            <w:right w:val="none" w:sz="0" w:space="0" w:color="auto"/>
          </w:divBdr>
          <w:divsChild>
            <w:div w:id="802582371">
              <w:marLeft w:val="0"/>
              <w:marRight w:val="0"/>
              <w:marTop w:val="0"/>
              <w:marBottom w:val="0"/>
              <w:divBdr>
                <w:top w:val="none" w:sz="0" w:space="0" w:color="auto"/>
                <w:left w:val="none" w:sz="0" w:space="0" w:color="auto"/>
                <w:bottom w:val="none" w:sz="0" w:space="0" w:color="auto"/>
                <w:right w:val="none" w:sz="0" w:space="0" w:color="auto"/>
              </w:divBdr>
              <w:divsChild>
                <w:div w:id="105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9854">
      <w:bodyDiv w:val="1"/>
      <w:marLeft w:val="0"/>
      <w:marRight w:val="0"/>
      <w:marTop w:val="0"/>
      <w:marBottom w:val="0"/>
      <w:divBdr>
        <w:top w:val="none" w:sz="0" w:space="0" w:color="auto"/>
        <w:left w:val="none" w:sz="0" w:space="0" w:color="auto"/>
        <w:bottom w:val="none" w:sz="0" w:space="0" w:color="auto"/>
        <w:right w:val="none" w:sz="0" w:space="0" w:color="auto"/>
      </w:divBdr>
      <w:divsChild>
        <w:div w:id="1255631086">
          <w:marLeft w:val="0"/>
          <w:marRight w:val="0"/>
          <w:marTop w:val="0"/>
          <w:marBottom w:val="0"/>
          <w:divBdr>
            <w:top w:val="none" w:sz="0" w:space="0" w:color="auto"/>
            <w:left w:val="none" w:sz="0" w:space="0" w:color="auto"/>
            <w:bottom w:val="none" w:sz="0" w:space="0" w:color="auto"/>
            <w:right w:val="none" w:sz="0" w:space="0" w:color="auto"/>
          </w:divBdr>
        </w:div>
      </w:divsChild>
    </w:div>
    <w:div w:id="733089307">
      <w:bodyDiv w:val="1"/>
      <w:marLeft w:val="0"/>
      <w:marRight w:val="0"/>
      <w:marTop w:val="0"/>
      <w:marBottom w:val="0"/>
      <w:divBdr>
        <w:top w:val="none" w:sz="0" w:space="0" w:color="auto"/>
        <w:left w:val="none" w:sz="0" w:space="0" w:color="auto"/>
        <w:bottom w:val="none" w:sz="0" w:space="0" w:color="auto"/>
        <w:right w:val="none" w:sz="0" w:space="0" w:color="auto"/>
      </w:divBdr>
      <w:divsChild>
        <w:div w:id="1199708306">
          <w:marLeft w:val="0"/>
          <w:marRight w:val="0"/>
          <w:marTop w:val="0"/>
          <w:marBottom w:val="0"/>
          <w:divBdr>
            <w:top w:val="none" w:sz="0" w:space="0" w:color="auto"/>
            <w:left w:val="none" w:sz="0" w:space="0" w:color="auto"/>
            <w:bottom w:val="none" w:sz="0" w:space="0" w:color="auto"/>
            <w:right w:val="none" w:sz="0" w:space="0" w:color="auto"/>
          </w:divBdr>
          <w:divsChild>
            <w:div w:id="350109115">
              <w:marLeft w:val="0"/>
              <w:marRight w:val="0"/>
              <w:marTop w:val="0"/>
              <w:marBottom w:val="0"/>
              <w:divBdr>
                <w:top w:val="none" w:sz="0" w:space="0" w:color="auto"/>
                <w:left w:val="none" w:sz="0" w:space="0" w:color="auto"/>
                <w:bottom w:val="none" w:sz="0" w:space="0" w:color="auto"/>
                <w:right w:val="none" w:sz="0" w:space="0" w:color="auto"/>
              </w:divBdr>
              <w:divsChild>
                <w:div w:id="353462253">
                  <w:marLeft w:val="0"/>
                  <w:marRight w:val="0"/>
                  <w:marTop w:val="0"/>
                  <w:marBottom w:val="0"/>
                  <w:divBdr>
                    <w:top w:val="none" w:sz="0" w:space="0" w:color="auto"/>
                    <w:left w:val="none" w:sz="0" w:space="0" w:color="auto"/>
                    <w:bottom w:val="none" w:sz="0" w:space="0" w:color="auto"/>
                    <w:right w:val="none" w:sz="0" w:space="0" w:color="auto"/>
                  </w:divBdr>
                  <w:divsChild>
                    <w:div w:id="942807102">
                      <w:marLeft w:val="0"/>
                      <w:marRight w:val="0"/>
                      <w:marTop w:val="0"/>
                      <w:marBottom w:val="0"/>
                      <w:divBdr>
                        <w:top w:val="none" w:sz="0" w:space="0" w:color="auto"/>
                        <w:left w:val="none" w:sz="0" w:space="0" w:color="auto"/>
                        <w:bottom w:val="none" w:sz="0" w:space="0" w:color="auto"/>
                        <w:right w:val="none" w:sz="0" w:space="0" w:color="auto"/>
                      </w:divBdr>
                      <w:divsChild>
                        <w:div w:id="576129356">
                          <w:marLeft w:val="0"/>
                          <w:marRight w:val="0"/>
                          <w:marTop w:val="0"/>
                          <w:marBottom w:val="0"/>
                          <w:divBdr>
                            <w:top w:val="none" w:sz="0" w:space="0" w:color="auto"/>
                            <w:left w:val="none" w:sz="0" w:space="0" w:color="auto"/>
                            <w:bottom w:val="none" w:sz="0" w:space="0" w:color="auto"/>
                            <w:right w:val="none" w:sz="0" w:space="0" w:color="auto"/>
                          </w:divBdr>
                          <w:divsChild>
                            <w:div w:id="7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115781">
      <w:bodyDiv w:val="1"/>
      <w:marLeft w:val="0"/>
      <w:marRight w:val="0"/>
      <w:marTop w:val="0"/>
      <w:marBottom w:val="0"/>
      <w:divBdr>
        <w:top w:val="none" w:sz="0" w:space="0" w:color="auto"/>
        <w:left w:val="none" w:sz="0" w:space="0" w:color="auto"/>
        <w:bottom w:val="none" w:sz="0" w:space="0" w:color="auto"/>
        <w:right w:val="none" w:sz="0" w:space="0" w:color="auto"/>
      </w:divBdr>
      <w:divsChild>
        <w:div w:id="956175789">
          <w:marLeft w:val="0"/>
          <w:marRight w:val="0"/>
          <w:marTop w:val="0"/>
          <w:marBottom w:val="0"/>
          <w:divBdr>
            <w:top w:val="none" w:sz="0" w:space="0" w:color="auto"/>
            <w:left w:val="none" w:sz="0" w:space="0" w:color="auto"/>
            <w:bottom w:val="none" w:sz="0" w:space="0" w:color="auto"/>
            <w:right w:val="none" w:sz="0" w:space="0" w:color="auto"/>
          </w:divBdr>
          <w:divsChild>
            <w:div w:id="802622693">
              <w:marLeft w:val="0"/>
              <w:marRight w:val="0"/>
              <w:marTop w:val="0"/>
              <w:marBottom w:val="0"/>
              <w:divBdr>
                <w:top w:val="none" w:sz="0" w:space="0" w:color="auto"/>
                <w:left w:val="none" w:sz="0" w:space="0" w:color="auto"/>
                <w:bottom w:val="none" w:sz="0" w:space="0" w:color="auto"/>
                <w:right w:val="none" w:sz="0" w:space="0" w:color="auto"/>
              </w:divBdr>
              <w:divsChild>
                <w:div w:id="1519078470">
                  <w:marLeft w:val="0"/>
                  <w:marRight w:val="0"/>
                  <w:marTop w:val="0"/>
                  <w:marBottom w:val="0"/>
                  <w:divBdr>
                    <w:top w:val="none" w:sz="0" w:space="0" w:color="auto"/>
                    <w:left w:val="none" w:sz="0" w:space="0" w:color="auto"/>
                    <w:bottom w:val="none" w:sz="0" w:space="0" w:color="auto"/>
                    <w:right w:val="none" w:sz="0" w:space="0" w:color="auto"/>
                  </w:divBdr>
                  <w:divsChild>
                    <w:div w:id="885916841">
                      <w:marLeft w:val="0"/>
                      <w:marRight w:val="0"/>
                      <w:marTop w:val="0"/>
                      <w:marBottom w:val="0"/>
                      <w:divBdr>
                        <w:top w:val="none" w:sz="0" w:space="0" w:color="auto"/>
                        <w:left w:val="none" w:sz="0" w:space="0" w:color="auto"/>
                        <w:bottom w:val="none" w:sz="0" w:space="0" w:color="auto"/>
                        <w:right w:val="none" w:sz="0" w:space="0" w:color="auto"/>
                      </w:divBdr>
                      <w:divsChild>
                        <w:div w:id="9998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58761">
      <w:bodyDiv w:val="1"/>
      <w:marLeft w:val="0"/>
      <w:marRight w:val="0"/>
      <w:marTop w:val="0"/>
      <w:marBottom w:val="0"/>
      <w:divBdr>
        <w:top w:val="none" w:sz="0" w:space="0" w:color="auto"/>
        <w:left w:val="none" w:sz="0" w:space="0" w:color="auto"/>
        <w:bottom w:val="none" w:sz="0" w:space="0" w:color="auto"/>
        <w:right w:val="none" w:sz="0" w:space="0" w:color="auto"/>
      </w:divBdr>
    </w:div>
    <w:div w:id="734165655">
      <w:bodyDiv w:val="1"/>
      <w:marLeft w:val="0"/>
      <w:marRight w:val="0"/>
      <w:marTop w:val="0"/>
      <w:marBottom w:val="0"/>
      <w:divBdr>
        <w:top w:val="none" w:sz="0" w:space="0" w:color="auto"/>
        <w:left w:val="none" w:sz="0" w:space="0" w:color="auto"/>
        <w:bottom w:val="none" w:sz="0" w:space="0" w:color="auto"/>
        <w:right w:val="none" w:sz="0" w:space="0" w:color="auto"/>
      </w:divBdr>
    </w:div>
    <w:div w:id="734204080">
      <w:bodyDiv w:val="1"/>
      <w:marLeft w:val="0"/>
      <w:marRight w:val="0"/>
      <w:marTop w:val="0"/>
      <w:marBottom w:val="0"/>
      <w:divBdr>
        <w:top w:val="none" w:sz="0" w:space="0" w:color="auto"/>
        <w:left w:val="none" w:sz="0" w:space="0" w:color="auto"/>
        <w:bottom w:val="none" w:sz="0" w:space="0" w:color="auto"/>
        <w:right w:val="none" w:sz="0" w:space="0" w:color="auto"/>
      </w:divBdr>
      <w:divsChild>
        <w:div w:id="1176336347">
          <w:marLeft w:val="0"/>
          <w:marRight w:val="0"/>
          <w:marTop w:val="0"/>
          <w:marBottom w:val="0"/>
          <w:divBdr>
            <w:top w:val="none" w:sz="0" w:space="0" w:color="auto"/>
            <w:left w:val="none" w:sz="0" w:space="0" w:color="auto"/>
            <w:bottom w:val="none" w:sz="0" w:space="0" w:color="auto"/>
            <w:right w:val="none" w:sz="0" w:space="0" w:color="auto"/>
          </w:divBdr>
          <w:divsChild>
            <w:div w:id="1051539748">
              <w:marLeft w:val="0"/>
              <w:marRight w:val="0"/>
              <w:marTop w:val="0"/>
              <w:marBottom w:val="0"/>
              <w:divBdr>
                <w:top w:val="none" w:sz="0" w:space="0" w:color="auto"/>
                <w:left w:val="none" w:sz="0" w:space="0" w:color="auto"/>
                <w:bottom w:val="none" w:sz="0" w:space="0" w:color="auto"/>
                <w:right w:val="none" w:sz="0" w:space="0" w:color="auto"/>
              </w:divBdr>
              <w:divsChild>
                <w:div w:id="1510100165">
                  <w:marLeft w:val="0"/>
                  <w:marRight w:val="0"/>
                  <w:marTop w:val="0"/>
                  <w:marBottom w:val="0"/>
                  <w:divBdr>
                    <w:top w:val="none" w:sz="0" w:space="0" w:color="auto"/>
                    <w:left w:val="none" w:sz="0" w:space="0" w:color="auto"/>
                    <w:bottom w:val="none" w:sz="0" w:space="0" w:color="auto"/>
                    <w:right w:val="none" w:sz="0" w:space="0" w:color="auto"/>
                  </w:divBdr>
                  <w:divsChild>
                    <w:div w:id="514535276">
                      <w:marLeft w:val="0"/>
                      <w:marRight w:val="0"/>
                      <w:marTop w:val="0"/>
                      <w:marBottom w:val="0"/>
                      <w:divBdr>
                        <w:top w:val="none" w:sz="0" w:space="0" w:color="auto"/>
                        <w:left w:val="none" w:sz="0" w:space="0" w:color="auto"/>
                        <w:bottom w:val="none" w:sz="0" w:space="0" w:color="auto"/>
                        <w:right w:val="none" w:sz="0" w:space="0" w:color="auto"/>
                      </w:divBdr>
                      <w:divsChild>
                        <w:div w:id="1643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78992">
      <w:bodyDiv w:val="1"/>
      <w:marLeft w:val="0"/>
      <w:marRight w:val="0"/>
      <w:marTop w:val="0"/>
      <w:marBottom w:val="0"/>
      <w:divBdr>
        <w:top w:val="none" w:sz="0" w:space="0" w:color="auto"/>
        <w:left w:val="none" w:sz="0" w:space="0" w:color="auto"/>
        <w:bottom w:val="none" w:sz="0" w:space="0" w:color="auto"/>
        <w:right w:val="none" w:sz="0" w:space="0" w:color="auto"/>
      </w:divBdr>
    </w:div>
    <w:div w:id="736131134">
      <w:bodyDiv w:val="1"/>
      <w:marLeft w:val="0"/>
      <w:marRight w:val="0"/>
      <w:marTop w:val="0"/>
      <w:marBottom w:val="0"/>
      <w:divBdr>
        <w:top w:val="none" w:sz="0" w:space="0" w:color="auto"/>
        <w:left w:val="none" w:sz="0" w:space="0" w:color="auto"/>
        <w:bottom w:val="none" w:sz="0" w:space="0" w:color="auto"/>
        <w:right w:val="none" w:sz="0" w:space="0" w:color="auto"/>
      </w:divBdr>
    </w:div>
    <w:div w:id="736585983">
      <w:bodyDiv w:val="1"/>
      <w:marLeft w:val="0"/>
      <w:marRight w:val="0"/>
      <w:marTop w:val="0"/>
      <w:marBottom w:val="0"/>
      <w:divBdr>
        <w:top w:val="none" w:sz="0" w:space="0" w:color="auto"/>
        <w:left w:val="none" w:sz="0" w:space="0" w:color="auto"/>
        <w:bottom w:val="none" w:sz="0" w:space="0" w:color="auto"/>
        <w:right w:val="none" w:sz="0" w:space="0" w:color="auto"/>
      </w:divBdr>
      <w:divsChild>
        <w:div w:id="175510067">
          <w:marLeft w:val="0"/>
          <w:marRight w:val="0"/>
          <w:marTop w:val="0"/>
          <w:marBottom w:val="0"/>
          <w:divBdr>
            <w:top w:val="none" w:sz="0" w:space="0" w:color="auto"/>
            <w:left w:val="none" w:sz="0" w:space="0" w:color="auto"/>
            <w:bottom w:val="none" w:sz="0" w:space="0" w:color="auto"/>
            <w:right w:val="none" w:sz="0" w:space="0" w:color="auto"/>
          </w:divBdr>
        </w:div>
        <w:div w:id="210726308">
          <w:marLeft w:val="0"/>
          <w:marRight w:val="0"/>
          <w:marTop w:val="0"/>
          <w:marBottom w:val="0"/>
          <w:divBdr>
            <w:top w:val="none" w:sz="0" w:space="0" w:color="auto"/>
            <w:left w:val="none" w:sz="0" w:space="0" w:color="auto"/>
            <w:bottom w:val="none" w:sz="0" w:space="0" w:color="auto"/>
            <w:right w:val="none" w:sz="0" w:space="0" w:color="auto"/>
          </w:divBdr>
          <w:divsChild>
            <w:div w:id="104084904">
              <w:marLeft w:val="0"/>
              <w:marRight w:val="0"/>
              <w:marTop w:val="0"/>
              <w:marBottom w:val="0"/>
              <w:divBdr>
                <w:top w:val="none" w:sz="0" w:space="0" w:color="auto"/>
                <w:left w:val="none" w:sz="0" w:space="0" w:color="auto"/>
                <w:bottom w:val="none" w:sz="0" w:space="0" w:color="auto"/>
                <w:right w:val="none" w:sz="0" w:space="0" w:color="auto"/>
              </w:divBdr>
            </w:div>
            <w:div w:id="200434797">
              <w:marLeft w:val="0"/>
              <w:marRight w:val="0"/>
              <w:marTop w:val="0"/>
              <w:marBottom w:val="0"/>
              <w:divBdr>
                <w:top w:val="none" w:sz="0" w:space="0" w:color="auto"/>
                <w:left w:val="none" w:sz="0" w:space="0" w:color="auto"/>
                <w:bottom w:val="none" w:sz="0" w:space="0" w:color="auto"/>
                <w:right w:val="none" w:sz="0" w:space="0" w:color="auto"/>
              </w:divBdr>
            </w:div>
            <w:div w:id="741021732">
              <w:marLeft w:val="0"/>
              <w:marRight w:val="0"/>
              <w:marTop w:val="0"/>
              <w:marBottom w:val="0"/>
              <w:divBdr>
                <w:top w:val="none" w:sz="0" w:space="0" w:color="auto"/>
                <w:left w:val="none" w:sz="0" w:space="0" w:color="auto"/>
                <w:bottom w:val="none" w:sz="0" w:space="0" w:color="auto"/>
                <w:right w:val="none" w:sz="0" w:space="0" w:color="auto"/>
              </w:divBdr>
            </w:div>
            <w:div w:id="924218370">
              <w:marLeft w:val="0"/>
              <w:marRight w:val="0"/>
              <w:marTop w:val="0"/>
              <w:marBottom w:val="0"/>
              <w:divBdr>
                <w:top w:val="none" w:sz="0" w:space="0" w:color="auto"/>
                <w:left w:val="none" w:sz="0" w:space="0" w:color="auto"/>
                <w:bottom w:val="none" w:sz="0" w:space="0" w:color="auto"/>
                <w:right w:val="none" w:sz="0" w:space="0" w:color="auto"/>
              </w:divBdr>
            </w:div>
            <w:div w:id="1209490700">
              <w:marLeft w:val="0"/>
              <w:marRight w:val="0"/>
              <w:marTop w:val="0"/>
              <w:marBottom w:val="0"/>
              <w:divBdr>
                <w:top w:val="none" w:sz="0" w:space="0" w:color="auto"/>
                <w:left w:val="none" w:sz="0" w:space="0" w:color="auto"/>
                <w:bottom w:val="none" w:sz="0" w:space="0" w:color="auto"/>
                <w:right w:val="none" w:sz="0" w:space="0" w:color="auto"/>
              </w:divBdr>
            </w:div>
            <w:div w:id="1500851585">
              <w:marLeft w:val="0"/>
              <w:marRight w:val="0"/>
              <w:marTop w:val="0"/>
              <w:marBottom w:val="0"/>
              <w:divBdr>
                <w:top w:val="none" w:sz="0" w:space="0" w:color="auto"/>
                <w:left w:val="none" w:sz="0" w:space="0" w:color="auto"/>
                <w:bottom w:val="none" w:sz="0" w:space="0" w:color="auto"/>
                <w:right w:val="none" w:sz="0" w:space="0" w:color="auto"/>
              </w:divBdr>
            </w:div>
          </w:divsChild>
        </w:div>
        <w:div w:id="1298610981">
          <w:marLeft w:val="0"/>
          <w:marRight w:val="0"/>
          <w:marTop w:val="0"/>
          <w:marBottom w:val="0"/>
          <w:divBdr>
            <w:top w:val="none" w:sz="0" w:space="0" w:color="auto"/>
            <w:left w:val="none" w:sz="0" w:space="0" w:color="auto"/>
            <w:bottom w:val="none" w:sz="0" w:space="0" w:color="auto"/>
            <w:right w:val="none" w:sz="0" w:space="0" w:color="auto"/>
          </w:divBdr>
        </w:div>
      </w:divsChild>
    </w:div>
    <w:div w:id="737049520">
      <w:bodyDiv w:val="1"/>
      <w:marLeft w:val="0"/>
      <w:marRight w:val="0"/>
      <w:marTop w:val="0"/>
      <w:marBottom w:val="0"/>
      <w:divBdr>
        <w:top w:val="none" w:sz="0" w:space="0" w:color="auto"/>
        <w:left w:val="none" w:sz="0" w:space="0" w:color="auto"/>
        <w:bottom w:val="none" w:sz="0" w:space="0" w:color="auto"/>
        <w:right w:val="none" w:sz="0" w:space="0" w:color="auto"/>
      </w:divBdr>
    </w:div>
    <w:div w:id="738408722">
      <w:bodyDiv w:val="1"/>
      <w:marLeft w:val="0"/>
      <w:marRight w:val="0"/>
      <w:marTop w:val="0"/>
      <w:marBottom w:val="0"/>
      <w:divBdr>
        <w:top w:val="none" w:sz="0" w:space="0" w:color="auto"/>
        <w:left w:val="none" w:sz="0" w:space="0" w:color="auto"/>
        <w:bottom w:val="none" w:sz="0" w:space="0" w:color="auto"/>
        <w:right w:val="none" w:sz="0" w:space="0" w:color="auto"/>
      </w:divBdr>
      <w:divsChild>
        <w:div w:id="309361544">
          <w:marLeft w:val="-225"/>
          <w:marRight w:val="-225"/>
          <w:marTop w:val="0"/>
          <w:marBottom w:val="0"/>
          <w:divBdr>
            <w:top w:val="none" w:sz="0" w:space="0" w:color="auto"/>
            <w:left w:val="none" w:sz="0" w:space="0" w:color="auto"/>
            <w:bottom w:val="none" w:sz="0" w:space="0" w:color="auto"/>
            <w:right w:val="none" w:sz="0" w:space="0" w:color="auto"/>
          </w:divBdr>
        </w:div>
      </w:divsChild>
    </w:div>
    <w:div w:id="738481040">
      <w:bodyDiv w:val="1"/>
      <w:marLeft w:val="0"/>
      <w:marRight w:val="0"/>
      <w:marTop w:val="0"/>
      <w:marBottom w:val="0"/>
      <w:divBdr>
        <w:top w:val="none" w:sz="0" w:space="0" w:color="auto"/>
        <w:left w:val="none" w:sz="0" w:space="0" w:color="auto"/>
        <w:bottom w:val="none" w:sz="0" w:space="0" w:color="auto"/>
        <w:right w:val="none" w:sz="0" w:space="0" w:color="auto"/>
      </w:divBdr>
    </w:div>
    <w:div w:id="738869550">
      <w:bodyDiv w:val="1"/>
      <w:marLeft w:val="0"/>
      <w:marRight w:val="0"/>
      <w:marTop w:val="0"/>
      <w:marBottom w:val="0"/>
      <w:divBdr>
        <w:top w:val="none" w:sz="0" w:space="0" w:color="auto"/>
        <w:left w:val="none" w:sz="0" w:space="0" w:color="auto"/>
        <w:bottom w:val="none" w:sz="0" w:space="0" w:color="auto"/>
        <w:right w:val="none" w:sz="0" w:space="0" w:color="auto"/>
      </w:divBdr>
    </w:div>
    <w:div w:id="738941590">
      <w:bodyDiv w:val="1"/>
      <w:marLeft w:val="0"/>
      <w:marRight w:val="0"/>
      <w:marTop w:val="0"/>
      <w:marBottom w:val="0"/>
      <w:divBdr>
        <w:top w:val="none" w:sz="0" w:space="0" w:color="auto"/>
        <w:left w:val="none" w:sz="0" w:space="0" w:color="auto"/>
        <w:bottom w:val="none" w:sz="0" w:space="0" w:color="auto"/>
        <w:right w:val="none" w:sz="0" w:space="0" w:color="auto"/>
      </w:divBdr>
      <w:divsChild>
        <w:div w:id="1435788109">
          <w:marLeft w:val="0"/>
          <w:marRight w:val="0"/>
          <w:marTop w:val="0"/>
          <w:marBottom w:val="0"/>
          <w:divBdr>
            <w:top w:val="none" w:sz="0" w:space="0" w:color="auto"/>
            <w:left w:val="none" w:sz="0" w:space="0" w:color="auto"/>
            <w:bottom w:val="none" w:sz="0" w:space="0" w:color="auto"/>
            <w:right w:val="none" w:sz="0" w:space="0" w:color="auto"/>
          </w:divBdr>
          <w:divsChild>
            <w:div w:id="1592859702">
              <w:marLeft w:val="0"/>
              <w:marRight w:val="0"/>
              <w:marTop w:val="0"/>
              <w:marBottom w:val="0"/>
              <w:divBdr>
                <w:top w:val="none" w:sz="0" w:space="0" w:color="auto"/>
                <w:left w:val="none" w:sz="0" w:space="0" w:color="auto"/>
                <w:bottom w:val="none" w:sz="0" w:space="0" w:color="auto"/>
                <w:right w:val="none" w:sz="0" w:space="0" w:color="auto"/>
              </w:divBdr>
              <w:divsChild>
                <w:div w:id="15162210">
                  <w:marLeft w:val="0"/>
                  <w:marRight w:val="0"/>
                  <w:marTop w:val="0"/>
                  <w:marBottom w:val="0"/>
                  <w:divBdr>
                    <w:top w:val="none" w:sz="0" w:space="0" w:color="auto"/>
                    <w:left w:val="none" w:sz="0" w:space="0" w:color="auto"/>
                    <w:bottom w:val="none" w:sz="0" w:space="0" w:color="auto"/>
                    <w:right w:val="none" w:sz="0" w:space="0" w:color="auto"/>
                  </w:divBdr>
                  <w:divsChild>
                    <w:div w:id="1476726655">
                      <w:marLeft w:val="0"/>
                      <w:marRight w:val="0"/>
                      <w:marTop w:val="0"/>
                      <w:marBottom w:val="0"/>
                      <w:divBdr>
                        <w:top w:val="none" w:sz="0" w:space="0" w:color="auto"/>
                        <w:left w:val="none" w:sz="0" w:space="0" w:color="auto"/>
                        <w:bottom w:val="none" w:sz="0" w:space="0" w:color="auto"/>
                        <w:right w:val="none" w:sz="0" w:space="0" w:color="auto"/>
                      </w:divBdr>
                      <w:divsChild>
                        <w:div w:id="808716604">
                          <w:marLeft w:val="0"/>
                          <w:marRight w:val="0"/>
                          <w:marTop w:val="0"/>
                          <w:marBottom w:val="0"/>
                          <w:divBdr>
                            <w:top w:val="none" w:sz="0" w:space="0" w:color="auto"/>
                            <w:left w:val="none" w:sz="0" w:space="0" w:color="auto"/>
                            <w:bottom w:val="none" w:sz="0" w:space="0" w:color="auto"/>
                            <w:right w:val="none" w:sz="0" w:space="0" w:color="auto"/>
                          </w:divBdr>
                          <w:divsChild>
                            <w:div w:id="1146976516">
                              <w:marLeft w:val="0"/>
                              <w:marRight w:val="0"/>
                              <w:marTop w:val="0"/>
                              <w:marBottom w:val="0"/>
                              <w:divBdr>
                                <w:top w:val="none" w:sz="0" w:space="0" w:color="auto"/>
                                <w:left w:val="none" w:sz="0" w:space="0" w:color="auto"/>
                                <w:bottom w:val="none" w:sz="0" w:space="0" w:color="auto"/>
                                <w:right w:val="none" w:sz="0" w:space="0" w:color="auto"/>
                              </w:divBdr>
                            </w:div>
                            <w:div w:id="13227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09842">
      <w:bodyDiv w:val="1"/>
      <w:marLeft w:val="0"/>
      <w:marRight w:val="0"/>
      <w:marTop w:val="0"/>
      <w:marBottom w:val="0"/>
      <w:divBdr>
        <w:top w:val="none" w:sz="0" w:space="0" w:color="auto"/>
        <w:left w:val="none" w:sz="0" w:space="0" w:color="auto"/>
        <w:bottom w:val="none" w:sz="0" w:space="0" w:color="auto"/>
        <w:right w:val="none" w:sz="0" w:space="0" w:color="auto"/>
      </w:divBdr>
      <w:divsChild>
        <w:div w:id="32198009">
          <w:marLeft w:val="-225"/>
          <w:marRight w:val="-225"/>
          <w:marTop w:val="0"/>
          <w:marBottom w:val="0"/>
          <w:divBdr>
            <w:top w:val="none" w:sz="0" w:space="0" w:color="auto"/>
            <w:left w:val="none" w:sz="0" w:space="0" w:color="auto"/>
            <w:bottom w:val="none" w:sz="0" w:space="0" w:color="auto"/>
            <w:right w:val="none" w:sz="0" w:space="0" w:color="auto"/>
          </w:divBdr>
          <w:divsChild>
            <w:div w:id="1102411117">
              <w:marLeft w:val="0"/>
              <w:marRight w:val="0"/>
              <w:marTop w:val="0"/>
              <w:marBottom w:val="0"/>
              <w:divBdr>
                <w:top w:val="none" w:sz="0" w:space="0" w:color="auto"/>
                <w:left w:val="none" w:sz="0" w:space="0" w:color="auto"/>
                <w:bottom w:val="none" w:sz="0" w:space="0" w:color="auto"/>
                <w:right w:val="none" w:sz="0" w:space="0" w:color="auto"/>
              </w:divBdr>
              <w:divsChild>
                <w:div w:id="375932905">
                  <w:marLeft w:val="0"/>
                  <w:marRight w:val="0"/>
                  <w:marTop w:val="0"/>
                  <w:marBottom w:val="0"/>
                  <w:divBdr>
                    <w:top w:val="none" w:sz="0" w:space="0" w:color="auto"/>
                    <w:left w:val="none" w:sz="0" w:space="0" w:color="auto"/>
                    <w:bottom w:val="none" w:sz="0" w:space="0" w:color="auto"/>
                    <w:right w:val="none" w:sz="0" w:space="0" w:color="auto"/>
                  </w:divBdr>
                  <w:divsChild>
                    <w:div w:id="1109738054">
                      <w:marLeft w:val="0"/>
                      <w:marRight w:val="0"/>
                      <w:marTop w:val="0"/>
                      <w:marBottom w:val="0"/>
                      <w:divBdr>
                        <w:top w:val="none" w:sz="0" w:space="0" w:color="auto"/>
                        <w:left w:val="none" w:sz="0" w:space="0" w:color="auto"/>
                        <w:bottom w:val="none" w:sz="0" w:space="0" w:color="auto"/>
                        <w:right w:val="none" w:sz="0" w:space="0" w:color="auto"/>
                      </w:divBdr>
                      <w:divsChild>
                        <w:div w:id="1469397324">
                          <w:marLeft w:val="0"/>
                          <w:marRight w:val="0"/>
                          <w:marTop w:val="0"/>
                          <w:marBottom w:val="0"/>
                          <w:divBdr>
                            <w:top w:val="none" w:sz="0" w:space="0" w:color="auto"/>
                            <w:left w:val="none" w:sz="0" w:space="0" w:color="auto"/>
                            <w:bottom w:val="none" w:sz="0" w:space="0" w:color="auto"/>
                            <w:right w:val="none" w:sz="0" w:space="0" w:color="auto"/>
                          </w:divBdr>
                          <w:divsChild>
                            <w:div w:id="311568261">
                              <w:marLeft w:val="0"/>
                              <w:marRight w:val="0"/>
                              <w:marTop w:val="0"/>
                              <w:marBottom w:val="0"/>
                              <w:divBdr>
                                <w:top w:val="none" w:sz="0" w:space="0" w:color="auto"/>
                                <w:left w:val="none" w:sz="0" w:space="0" w:color="auto"/>
                                <w:bottom w:val="none" w:sz="0" w:space="0" w:color="auto"/>
                                <w:right w:val="none" w:sz="0" w:space="0" w:color="auto"/>
                              </w:divBdr>
                            </w:div>
                            <w:div w:id="441077214">
                              <w:marLeft w:val="0"/>
                              <w:marRight w:val="0"/>
                              <w:marTop w:val="0"/>
                              <w:marBottom w:val="0"/>
                              <w:divBdr>
                                <w:top w:val="none" w:sz="0" w:space="0" w:color="auto"/>
                                <w:left w:val="none" w:sz="0" w:space="0" w:color="auto"/>
                                <w:bottom w:val="none" w:sz="0" w:space="0" w:color="auto"/>
                                <w:right w:val="none" w:sz="0" w:space="0" w:color="auto"/>
                              </w:divBdr>
                            </w:div>
                            <w:div w:id="513231184">
                              <w:marLeft w:val="0"/>
                              <w:marRight w:val="0"/>
                              <w:marTop w:val="0"/>
                              <w:marBottom w:val="0"/>
                              <w:divBdr>
                                <w:top w:val="none" w:sz="0" w:space="0" w:color="auto"/>
                                <w:left w:val="none" w:sz="0" w:space="0" w:color="auto"/>
                                <w:bottom w:val="none" w:sz="0" w:space="0" w:color="auto"/>
                                <w:right w:val="none" w:sz="0" w:space="0" w:color="auto"/>
                              </w:divBdr>
                              <w:divsChild>
                                <w:div w:id="1904030">
                                  <w:marLeft w:val="0"/>
                                  <w:marRight w:val="0"/>
                                  <w:marTop w:val="0"/>
                                  <w:marBottom w:val="0"/>
                                  <w:divBdr>
                                    <w:top w:val="none" w:sz="0" w:space="0" w:color="auto"/>
                                    <w:left w:val="none" w:sz="0" w:space="0" w:color="auto"/>
                                    <w:bottom w:val="none" w:sz="0" w:space="0" w:color="auto"/>
                                    <w:right w:val="none" w:sz="0" w:space="0" w:color="auto"/>
                                  </w:divBdr>
                                </w:div>
                                <w:div w:id="58944016">
                                  <w:marLeft w:val="0"/>
                                  <w:marRight w:val="0"/>
                                  <w:marTop w:val="0"/>
                                  <w:marBottom w:val="0"/>
                                  <w:divBdr>
                                    <w:top w:val="none" w:sz="0" w:space="0" w:color="auto"/>
                                    <w:left w:val="none" w:sz="0" w:space="0" w:color="auto"/>
                                    <w:bottom w:val="none" w:sz="0" w:space="0" w:color="auto"/>
                                    <w:right w:val="none" w:sz="0" w:space="0" w:color="auto"/>
                                  </w:divBdr>
                                </w:div>
                                <w:div w:id="160705226">
                                  <w:marLeft w:val="0"/>
                                  <w:marRight w:val="0"/>
                                  <w:marTop w:val="0"/>
                                  <w:marBottom w:val="0"/>
                                  <w:divBdr>
                                    <w:top w:val="none" w:sz="0" w:space="0" w:color="auto"/>
                                    <w:left w:val="none" w:sz="0" w:space="0" w:color="auto"/>
                                    <w:bottom w:val="none" w:sz="0" w:space="0" w:color="auto"/>
                                    <w:right w:val="none" w:sz="0" w:space="0" w:color="auto"/>
                                  </w:divBdr>
                                </w:div>
                                <w:div w:id="287051129">
                                  <w:marLeft w:val="0"/>
                                  <w:marRight w:val="0"/>
                                  <w:marTop w:val="0"/>
                                  <w:marBottom w:val="0"/>
                                  <w:divBdr>
                                    <w:top w:val="none" w:sz="0" w:space="0" w:color="auto"/>
                                    <w:left w:val="none" w:sz="0" w:space="0" w:color="auto"/>
                                    <w:bottom w:val="none" w:sz="0" w:space="0" w:color="auto"/>
                                    <w:right w:val="none" w:sz="0" w:space="0" w:color="auto"/>
                                  </w:divBdr>
                                </w:div>
                                <w:div w:id="294264000">
                                  <w:marLeft w:val="0"/>
                                  <w:marRight w:val="0"/>
                                  <w:marTop w:val="0"/>
                                  <w:marBottom w:val="0"/>
                                  <w:divBdr>
                                    <w:top w:val="none" w:sz="0" w:space="0" w:color="auto"/>
                                    <w:left w:val="none" w:sz="0" w:space="0" w:color="auto"/>
                                    <w:bottom w:val="none" w:sz="0" w:space="0" w:color="auto"/>
                                    <w:right w:val="none" w:sz="0" w:space="0" w:color="auto"/>
                                  </w:divBdr>
                                </w:div>
                                <w:div w:id="342830016">
                                  <w:marLeft w:val="0"/>
                                  <w:marRight w:val="0"/>
                                  <w:marTop w:val="0"/>
                                  <w:marBottom w:val="0"/>
                                  <w:divBdr>
                                    <w:top w:val="none" w:sz="0" w:space="0" w:color="auto"/>
                                    <w:left w:val="none" w:sz="0" w:space="0" w:color="auto"/>
                                    <w:bottom w:val="none" w:sz="0" w:space="0" w:color="auto"/>
                                    <w:right w:val="none" w:sz="0" w:space="0" w:color="auto"/>
                                  </w:divBdr>
                                </w:div>
                                <w:div w:id="452210910">
                                  <w:marLeft w:val="0"/>
                                  <w:marRight w:val="0"/>
                                  <w:marTop w:val="0"/>
                                  <w:marBottom w:val="0"/>
                                  <w:divBdr>
                                    <w:top w:val="none" w:sz="0" w:space="0" w:color="auto"/>
                                    <w:left w:val="none" w:sz="0" w:space="0" w:color="auto"/>
                                    <w:bottom w:val="none" w:sz="0" w:space="0" w:color="auto"/>
                                    <w:right w:val="none" w:sz="0" w:space="0" w:color="auto"/>
                                  </w:divBdr>
                                </w:div>
                                <w:div w:id="573205197">
                                  <w:marLeft w:val="0"/>
                                  <w:marRight w:val="0"/>
                                  <w:marTop w:val="0"/>
                                  <w:marBottom w:val="0"/>
                                  <w:divBdr>
                                    <w:top w:val="none" w:sz="0" w:space="0" w:color="auto"/>
                                    <w:left w:val="none" w:sz="0" w:space="0" w:color="auto"/>
                                    <w:bottom w:val="none" w:sz="0" w:space="0" w:color="auto"/>
                                    <w:right w:val="none" w:sz="0" w:space="0" w:color="auto"/>
                                  </w:divBdr>
                                </w:div>
                                <w:div w:id="578440574">
                                  <w:marLeft w:val="0"/>
                                  <w:marRight w:val="0"/>
                                  <w:marTop w:val="0"/>
                                  <w:marBottom w:val="0"/>
                                  <w:divBdr>
                                    <w:top w:val="none" w:sz="0" w:space="0" w:color="auto"/>
                                    <w:left w:val="none" w:sz="0" w:space="0" w:color="auto"/>
                                    <w:bottom w:val="none" w:sz="0" w:space="0" w:color="auto"/>
                                    <w:right w:val="none" w:sz="0" w:space="0" w:color="auto"/>
                                  </w:divBdr>
                                </w:div>
                                <w:div w:id="642464751">
                                  <w:marLeft w:val="0"/>
                                  <w:marRight w:val="0"/>
                                  <w:marTop w:val="0"/>
                                  <w:marBottom w:val="0"/>
                                  <w:divBdr>
                                    <w:top w:val="none" w:sz="0" w:space="0" w:color="auto"/>
                                    <w:left w:val="none" w:sz="0" w:space="0" w:color="auto"/>
                                    <w:bottom w:val="none" w:sz="0" w:space="0" w:color="auto"/>
                                    <w:right w:val="none" w:sz="0" w:space="0" w:color="auto"/>
                                  </w:divBdr>
                                </w:div>
                                <w:div w:id="673803331">
                                  <w:marLeft w:val="0"/>
                                  <w:marRight w:val="0"/>
                                  <w:marTop w:val="0"/>
                                  <w:marBottom w:val="0"/>
                                  <w:divBdr>
                                    <w:top w:val="none" w:sz="0" w:space="0" w:color="auto"/>
                                    <w:left w:val="none" w:sz="0" w:space="0" w:color="auto"/>
                                    <w:bottom w:val="none" w:sz="0" w:space="0" w:color="auto"/>
                                    <w:right w:val="none" w:sz="0" w:space="0" w:color="auto"/>
                                  </w:divBdr>
                                </w:div>
                                <w:div w:id="742752137">
                                  <w:marLeft w:val="0"/>
                                  <w:marRight w:val="0"/>
                                  <w:marTop w:val="0"/>
                                  <w:marBottom w:val="0"/>
                                  <w:divBdr>
                                    <w:top w:val="none" w:sz="0" w:space="0" w:color="auto"/>
                                    <w:left w:val="none" w:sz="0" w:space="0" w:color="auto"/>
                                    <w:bottom w:val="none" w:sz="0" w:space="0" w:color="auto"/>
                                    <w:right w:val="none" w:sz="0" w:space="0" w:color="auto"/>
                                  </w:divBdr>
                                </w:div>
                                <w:div w:id="759374083">
                                  <w:marLeft w:val="0"/>
                                  <w:marRight w:val="0"/>
                                  <w:marTop w:val="0"/>
                                  <w:marBottom w:val="0"/>
                                  <w:divBdr>
                                    <w:top w:val="none" w:sz="0" w:space="0" w:color="auto"/>
                                    <w:left w:val="none" w:sz="0" w:space="0" w:color="auto"/>
                                    <w:bottom w:val="none" w:sz="0" w:space="0" w:color="auto"/>
                                    <w:right w:val="none" w:sz="0" w:space="0" w:color="auto"/>
                                  </w:divBdr>
                                </w:div>
                                <w:div w:id="774132986">
                                  <w:marLeft w:val="0"/>
                                  <w:marRight w:val="0"/>
                                  <w:marTop w:val="0"/>
                                  <w:marBottom w:val="0"/>
                                  <w:divBdr>
                                    <w:top w:val="none" w:sz="0" w:space="0" w:color="auto"/>
                                    <w:left w:val="none" w:sz="0" w:space="0" w:color="auto"/>
                                    <w:bottom w:val="none" w:sz="0" w:space="0" w:color="auto"/>
                                    <w:right w:val="none" w:sz="0" w:space="0" w:color="auto"/>
                                  </w:divBdr>
                                </w:div>
                                <w:div w:id="783383267">
                                  <w:marLeft w:val="0"/>
                                  <w:marRight w:val="0"/>
                                  <w:marTop w:val="0"/>
                                  <w:marBottom w:val="0"/>
                                  <w:divBdr>
                                    <w:top w:val="none" w:sz="0" w:space="0" w:color="auto"/>
                                    <w:left w:val="none" w:sz="0" w:space="0" w:color="auto"/>
                                    <w:bottom w:val="none" w:sz="0" w:space="0" w:color="auto"/>
                                    <w:right w:val="none" w:sz="0" w:space="0" w:color="auto"/>
                                  </w:divBdr>
                                </w:div>
                                <w:div w:id="858666665">
                                  <w:marLeft w:val="0"/>
                                  <w:marRight w:val="0"/>
                                  <w:marTop w:val="0"/>
                                  <w:marBottom w:val="0"/>
                                  <w:divBdr>
                                    <w:top w:val="none" w:sz="0" w:space="0" w:color="auto"/>
                                    <w:left w:val="none" w:sz="0" w:space="0" w:color="auto"/>
                                    <w:bottom w:val="none" w:sz="0" w:space="0" w:color="auto"/>
                                    <w:right w:val="none" w:sz="0" w:space="0" w:color="auto"/>
                                  </w:divBdr>
                                </w:div>
                                <w:div w:id="879249339">
                                  <w:marLeft w:val="0"/>
                                  <w:marRight w:val="0"/>
                                  <w:marTop w:val="0"/>
                                  <w:marBottom w:val="0"/>
                                  <w:divBdr>
                                    <w:top w:val="none" w:sz="0" w:space="0" w:color="auto"/>
                                    <w:left w:val="none" w:sz="0" w:space="0" w:color="auto"/>
                                    <w:bottom w:val="none" w:sz="0" w:space="0" w:color="auto"/>
                                    <w:right w:val="none" w:sz="0" w:space="0" w:color="auto"/>
                                  </w:divBdr>
                                </w:div>
                                <w:div w:id="1111633746">
                                  <w:marLeft w:val="0"/>
                                  <w:marRight w:val="0"/>
                                  <w:marTop w:val="0"/>
                                  <w:marBottom w:val="0"/>
                                  <w:divBdr>
                                    <w:top w:val="none" w:sz="0" w:space="0" w:color="auto"/>
                                    <w:left w:val="none" w:sz="0" w:space="0" w:color="auto"/>
                                    <w:bottom w:val="none" w:sz="0" w:space="0" w:color="auto"/>
                                    <w:right w:val="none" w:sz="0" w:space="0" w:color="auto"/>
                                  </w:divBdr>
                                </w:div>
                                <w:div w:id="1167744766">
                                  <w:marLeft w:val="0"/>
                                  <w:marRight w:val="0"/>
                                  <w:marTop w:val="0"/>
                                  <w:marBottom w:val="0"/>
                                  <w:divBdr>
                                    <w:top w:val="none" w:sz="0" w:space="0" w:color="auto"/>
                                    <w:left w:val="none" w:sz="0" w:space="0" w:color="auto"/>
                                    <w:bottom w:val="none" w:sz="0" w:space="0" w:color="auto"/>
                                    <w:right w:val="none" w:sz="0" w:space="0" w:color="auto"/>
                                  </w:divBdr>
                                </w:div>
                                <w:div w:id="1216963332">
                                  <w:marLeft w:val="0"/>
                                  <w:marRight w:val="0"/>
                                  <w:marTop w:val="0"/>
                                  <w:marBottom w:val="0"/>
                                  <w:divBdr>
                                    <w:top w:val="none" w:sz="0" w:space="0" w:color="auto"/>
                                    <w:left w:val="none" w:sz="0" w:space="0" w:color="auto"/>
                                    <w:bottom w:val="none" w:sz="0" w:space="0" w:color="auto"/>
                                    <w:right w:val="none" w:sz="0" w:space="0" w:color="auto"/>
                                  </w:divBdr>
                                </w:div>
                                <w:div w:id="1238319303">
                                  <w:marLeft w:val="0"/>
                                  <w:marRight w:val="0"/>
                                  <w:marTop w:val="0"/>
                                  <w:marBottom w:val="0"/>
                                  <w:divBdr>
                                    <w:top w:val="none" w:sz="0" w:space="0" w:color="auto"/>
                                    <w:left w:val="none" w:sz="0" w:space="0" w:color="auto"/>
                                    <w:bottom w:val="none" w:sz="0" w:space="0" w:color="auto"/>
                                    <w:right w:val="none" w:sz="0" w:space="0" w:color="auto"/>
                                  </w:divBdr>
                                </w:div>
                                <w:div w:id="1240289116">
                                  <w:marLeft w:val="0"/>
                                  <w:marRight w:val="0"/>
                                  <w:marTop w:val="0"/>
                                  <w:marBottom w:val="0"/>
                                  <w:divBdr>
                                    <w:top w:val="none" w:sz="0" w:space="0" w:color="auto"/>
                                    <w:left w:val="none" w:sz="0" w:space="0" w:color="auto"/>
                                    <w:bottom w:val="none" w:sz="0" w:space="0" w:color="auto"/>
                                    <w:right w:val="none" w:sz="0" w:space="0" w:color="auto"/>
                                  </w:divBdr>
                                </w:div>
                                <w:div w:id="1403528625">
                                  <w:marLeft w:val="0"/>
                                  <w:marRight w:val="0"/>
                                  <w:marTop w:val="0"/>
                                  <w:marBottom w:val="0"/>
                                  <w:divBdr>
                                    <w:top w:val="none" w:sz="0" w:space="0" w:color="auto"/>
                                    <w:left w:val="none" w:sz="0" w:space="0" w:color="auto"/>
                                    <w:bottom w:val="none" w:sz="0" w:space="0" w:color="auto"/>
                                    <w:right w:val="none" w:sz="0" w:space="0" w:color="auto"/>
                                  </w:divBdr>
                                </w:div>
                                <w:div w:id="1414665680">
                                  <w:marLeft w:val="0"/>
                                  <w:marRight w:val="0"/>
                                  <w:marTop w:val="0"/>
                                  <w:marBottom w:val="0"/>
                                  <w:divBdr>
                                    <w:top w:val="none" w:sz="0" w:space="0" w:color="auto"/>
                                    <w:left w:val="none" w:sz="0" w:space="0" w:color="auto"/>
                                    <w:bottom w:val="none" w:sz="0" w:space="0" w:color="auto"/>
                                    <w:right w:val="none" w:sz="0" w:space="0" w:color="auto"/>
                                  </w:divBdr>
                                </w:div>
                                <w:div w:id="1505243094">
                                  <w:marLeft w:val="0"/>
                                  <w:marRight w:val="0"/>
                                  <w:marTop w:val="0"/>
                                  <w:marBottom w:val="0"/>
                                  <w:divBdr>
                                    <w:top w:val="none" w:sz="0" w:space="0" w:color="auto"/>
                                    <w:left w:val="none" w:sz="0" w:space="0" w:color="auto"/>
                                    <w:bottom w:val="none" w:sz="0" w:space="0" w:color="auto"/>
                                    <w:right w:val="none" w:sz="0" w:space="0" w:color="auto"/>
                                  </w:divBdr>
                                </w:div>
                                <w:div w:id="1519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643571">
      <w:bodyDiv w:val="1"/>
      <w:marLeft w:val="0"/>
      <w:marRight w:val="0"/>
      <w:marTop w:val="0"/>
      <w:marBottom w:val="0"/>
      <w:divBdr>
        <w:top w:val="none" w:sz="0" w:space="0" w:color="auto"/>
        <w:left w:val="none" w:sz="0" w:space="0" w:color="auto"/>
        <w:bottom w:val="none" w:sz="0" w:space="0" w:color="auto"/>
        <w:right w:val="none" w:sz="0" w:space="0" w:color="auto"/>
      </w:divBdr>
      <w:divsChild>
        <w:div w:id="2904771">
          <w:marLeft w:val="0"/>
          <w:marRight w:val="0"/>
          <w:marTop w:val="0"/>
          <w:marBottom w:val="0"/>
          <w:divBdr>
            <w:top w:val="none" w:sz="0" w:space="0" w:color="auto"/>
            <w:left w:val="none" w:sz="0" w:space="0" w:color="auto"/>
            <w:bottom w:val="none" w:sz="0" w:space="0" w:color="auto"/>
            <w:right w:val="none" w:sz="0" w:space="0" w:color="auto"/>
          </w:divBdr>
          <w:divsChild>
            <w:div w:id="545483757">
              <w:marLeft w:val="0"/>
              <w:marRight w:val="0"/>
              <w:marTop w:val="0"/>
              <w:marBottom w:val="0"/>
              <w:divBdr>
                <w:top w:val="none" w:sz="0" w:space="0" w:color="auto"/>
                <w:left w:val="none" w:sz="0" w:space="0" w:color="auto"/>
                <w:bottom w:val="none" w:sz="0" w:space="0" w:color="auto"/>
                <w:right w:val="none" w:sz="0" w:space="0" w:color="auto"/>
              </w:divBdr>
              <w:divsChild>
                <w:div w:id="435100865">
                  <w:marLeft w:val="0"/>
                  <w:marRight w:val="0"/>
                  <w:marTop w:val="0"/>
                  <w:marBottom w:val="0"/>
                  <w:divBdr>
                    <w:top w:val="none" w:sz="0" w:space="0" w:color="auto"/>
                    <w:left w:val="none" w:sz="0" w:space="0" w:color="auto"/>
                    <w:bottom w:val="none" w:sz="0" w:space="0" w:color="auto"/>
                    <w:right w:val="none" w:sz="0" w:space="0" w:color="auto"/>
                  </w:divBdr>
                  <w:divsChild>
                    <w:div w:id="463885599">
                      <w:marLeft w:val="0"/>
                      <w:marRight w:val="0"/>
                      <w:marTop w:val="0"/>
                      <w:marBottom w:val="0"/>
                      <w:divBdr>
                        <w:top w:val="none" w:sz="0" w:space="0" w:color="auto"/>
                        <w:left w:val="none" w:sz="0" w:space="0" w:color="auto"/>
                        <w:bottom w:val="none" w:sz="0" w:space="0" w:color="auto"/>
                        <w:right w:val="none" w:sz="0" w:space="0" w:color="auto"/>
                      </w:divBdr>
                      <w:divsChild>
                        <w:div w:id="425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5592">
      <w:bodyDiv w:val="1"/>
      <w:marLeft w:val="0"/>
      <w:marRight w:val="0"/>
      <w:marTop w:val="0"/>
      <w:marBottom w:val="0"/>
      <w:divBdr>
        <w:top w:val="none" w:sz="0" w:space="0" w:color="auto"/>
        <w:left w:val="none" w:sz="0" w:space="0" w:color="auto"/>
        <w:bottom w:val="none" w:sz="0" w:space="0" w:color="auto"/>
        <w:right w:val="none" w:sz="0" w:space="0" w:color="auto"/>
      </w:divBdr>
    </w:div>
    <w:div w:id="740371031">
      <w:bodyDiv w:val="1"/>
      <w:marLeft w:val="0"/>
      <w:marRight w:val="0"/>
      <w:marTop w:val="0"/>
      <w:marBottom w:val="0"/>
      <w:divBdr>
        <w:top w:val="none" w:sz="0" w:space="0" w:color="auto"/>
        <w:left w:val="none" w:sz="0" w:space="0" w:color="auto"/>
        <w:bottom w:val="none" w:sz="0" w:space="0" w:color="auto"/>
        <w:right w:val="none" w:sz="0" w:space="0" w:color="auto"/>
      </w:divBdr>
      <w:divsChild>
        <w:div w:id="1272467830">
          <w:marLeft w:val="-225"/>
          <w:marRight w:val="-225"/>
          <w:marTop w:val="0"/>
          <w:marBottom w:val="0"/>
          <w:divBdr>
            <w:top w:val="none" w:sz="0" w:space="0" w:color="auto"/>
            <w:left w:val="none" w:sz="0" w:space="0" w:color="auto"/>
            <w:bottom w:val="none" w:sz="0" w:space="0" w:color="auto"/>
            <w:right w:val="none" w:sz="0" w:space="0" w:color="auto"/>
          </w:divBdr>
          <w:divsChild>
            <w:div w:id="120616823">
              <w:marLeft w:val="0"/>
              <w:marRight w:val="0"/>
              <w:marTop w:val="0"/>
              <w:marBottom w:val="0"/>
              <w:divBdr>
                <w:top w:val="none" w:sz="0" w:space="0" w:color="auto"/>
                <w:left w:val="none" w:sz="0" w:space="0" w:color="auto"/>
                <w:bottom w:val="none" w:sz="0" w:space="0" w:color="auto"/>
                <w:right w:val="none" w:sz="0" w:space="0" w:color="auto"/>
              </w:divBdr>
              <w:divsChild>
                <w:div w:id="1319965674">
                  <w:marLeft w:val="0"/>
                  <w:marRight w:val="0"/>
                  <w:marTop w:val="0"/>
                  <w:marBottom w:val="0"/>
                  <w:divBdr>
                    <w:top w:val="none" w:sz="0" w:space="0" w:color="auto"/>
                    <w:left w:val="none" w:sz="0" w:space="0" w:color="auto"/>
                    <w:bottom w:val="none" w:sz="0" w:space="0" w:color="auto"/>
                    <w:right w:val="none" w:sz="0" w:space="0" w:color="auto"/>
                  </w:divBdr>
                  <w:divsChild>
                    <w:div w:id="9841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9577">
      <w:bodyDiv w:val="1"/>
      <w:marLeft w:val="0"/>
      <w:marRight w:val="0"/>
      <w:marTop w:val="0"/>
      <w:marBottom w:val="0"/>
      <w:divBdr>
        <w:top w:val="none" w:sz="0" w:space="0" w:color="auto"/>
        <w:left w:val="none" w:sz="0" w:space="0" w:color="auto"/>
        <w:bottom w:val="none" w:sz="0" w:space="0" w:color="auto"/>
        <w:right w:val="none" w:sz="0" w:space="0" w:color="auto"/>
      </w:divBdr>
      <w:divsChild>
        <w:div w:id="787815333">
          <w:marLeft w:val="0"/>
          <w:marRight w:val="0"/>
          <w:marTop w:val="0"/>
          <w:marBottom w:val="0"/>
          <w:divBdr>
            <w:top w:val="none" w:sz="0" w:space="0" w:color="auto"/>
            <w:left w:val="none" w:sz="0" w:space="0" w:color="auto"/>
            <w:bottom w:val="none" w:sz="0" w:space="0" w:color="auto"/>
            <w:right w:val="none" w:sz="0" w:space="0" w:color="auto"/>
          </w:divBdr>
          <w:divsChild>
            <w:div w:id="15306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394">
      <w:bodyDiv w:val="1"/>
      <w:marLeft w:val="0"/>
      <w:marRight w:val="0"/>
      <w:marTop w:val="0"/>
      <w:marBottom w:val="0"/>
      <w:divBdr>
        <w:top w:val="none" w:sz="0" w:space="0" w:color="auto"/>
        <w:left w:val="none" w:sz="0" w:space="0" w:color="auto"/>
        <w:bottom w:val="none" w:sz="0" w:space="0" w:color="auto"/>
        <w:right w:val="none" w:sz="0" w:space="0" w:color="auto"/>
      </w:divBdr>
      <w:divsChild>
        <w:div w:id="823618392">
          <w:marLeft w:val="0"/>
          <w:marRight w:val="0"/>
          <w:marTop w:val="0"/>
          <w:marBottom w:val="0"/>
          <w:divBdr>
            <w:top w:val="none" w:sz="0" w:space="0" w:color="auto"/>
            <w:left w:val="none" w:sz="0" w:space="0" w:color="auto"/>
            <w:bottom w:val="none" w:sz="0" w:space="0" w:color="auto"/>
            <w:right w:val="none" w:sz="0" w:space="0" w:color="auto"/>
          </w:divBdr>
          <w:divsChild>
            <w:div w:id="82186195">
              <w:marLeft w:val="0"/>
              <w:marRight w:val="0"/>
              <w:marTop w:val="0"/>
              <w:marBottom w:val="0"/>
              <w:divBdr>
                <w:top w:val="none" w:sz="0" w:space="0" w:color="auto"/>
                <w:left w:val="none" w:sz="0" w:space="0" w:color="auto"/>
                <w:bottom w:val="none" w:sz="0" w:space="0" w:color="auto"/>
                <w:right w:val="none" w:sz="0" w:space="0" w:color="auto"/>
              </w:divBdr>
              <w:divsChild>
                <w:div w:id="5920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9794">
      <w:bodyDiv w:val="1"/>
      <w:marLeft w:val="0"/>
      <w:marRight w:val="0"/>
      <w:marTop w:val="0"/>
      <w:marBottom w:val="0"/>
      <w:divBdr>
        <w:top w:val="none" w:sz="0" w:space="0" w:color="auto"/>
        <w:left w:val="none" w:sz="0" w:space="0" w:color="auto"/>
        <w:bottom w:val="none" w:sz="0" w:space="0" w:color="auto"/>
        <w:right w:val="none" w:sz="0" w:space="0" w:color="auto"/>
      </w:divBdr>
      <w:divsChild>
        <w:div w:id="226889036">
          <w:marLeft w:val="-225"/>
          <w:marRight w:val="-225"/>
          <w:marTop w:val="0"/>
          <w:marBottom w:val="0"/>
          <w:divBdr>
            <w:top w:val="none" w:sz="0" w:space="0" w:color="auto"/>
            <w:left w:val="none" w:sz="0" w:space="0" w:color="auto"/>
            <w:bottom w:val="none" w:sz="0" w:space="0" w:color="auto"/>
            <w:right w:val="none" w:sz="0" w:space="0" w:color="auto"/>
          </w:divBdr>
          <w:divsChild>
            <w:div w:id="816801182">
              <w:marLeft w:val="0"/>
              <w:marRight w:val="0"/>
              <w:marTop w:val="0"/>
              <w:marBottom w:val="0"/>
              <w:divBdr>
                <w:top w:val="none" w:sz="0" w:space="0" w:color="auto"/>
                <w:left w:val="none" w:sz="0" w:space="0" w:color="auto"/>
                <w:bottom w:val="none" w:sz="0" w:space="0" w:color="auto"/>
                <w:right w:val="none" w:sz="0" w:space="0" w:color="auto"/>
              </w:divBdr>
              <w:divsChild>
                <w:div w:id="355541606">
                  <w:marLeft w:val="0"/>
                  <w:marRight w:val="0"/>
                  <w:marTop w:val="0"/>
                  <w:marBottom w:val="0"/>
                  <w:divBdr>
                    <w:top w:val="none" w:sz="0" w:space="0" w:color="auto"/>
                    <w:left w:val="none" w:sz="0" w:space="0" w:color="auto"/>
                    <w:bottom w:val="none" w:sz="0" w:space="0" w:color="auto"/>
                    <w:right w:val="none" w:sz="0" w:space="0" w:color="auto"/>
                  </w:divBdr>
                  <w:divsChild>
                    <w:div w:id="1352687633">
                      <w:marLeft w:val="0"/>
                      <w:marRight w:val="0"/>
                      <w:marTop w:val="0"/>
                      <w:marBottom w:val="0"/>
                      <w:divBdr>
                        <w:top w:val="none" w:sz="0" w:space="0" w:color="auto"/>
                        <w:left w:val="none" w:sz="0" w:space="0" w:color="auto"/>
                        <w:bottom w:val="none" w:sz="0" w:space="0" w:color="auto"/>
                        <w:right w:val="none" w:sz="0" w:space="0" w:color="auto"/>
                      </w:divBdr>
                      <w:divsChild>
                        <w:div w:id="1311639011">
                          <w:marLeft w:val="0"/>
                          <w:marRight w:val="0"/>
                          <w:marTop w:val="0"/>
                          <w:marBottom w:val="0"/>
                          <w:divBdr>
                            <w:top w:val="none" w:sz="0" w:space="0" w:color="auto"/>
                            <w:left w:val="none" w:sz="0" w:space="0" w:color="auto"/>
                            <w:bottom w:val="none" w:sz="0" w:space="0" w:color="auto"/>
                            <w:right w:val="none" w:sz="0" w:space="0" w:color="auto"/>
                          </w:divBdr>
                          <w:divsChild>
                            <w:div w:id="1262647633">
                              <w:marLeft w:val="0"/>
                              <w:marRight w:val="0"/>
                              <w:marTop w:val="0"/>
                              <w:marBottom w:val="0"/>
                              <w:divBdr>
                                <w:top w:val="none" w:sz="0" w:space="0" w:color="auto"/>
                                <w:left w:val="none" w:sz="0" w:space="0" w:color="auto"/>
                                <w:bottom w:val="none" w:sz="0" w:space="0" w:color="auto"/>
                                <w:right w:val="none" w:sz="0" w:space="0" w:color="auto"/>
                              </w:divBdr>
                            </w:div>
                            <w:div w:id="14619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75944">
      <w:bodyDiv w:val="1"/>
      <w:marLeft w:val="0"/>
      <w:marRight w:val="0"/>
      <w:marTop w:val="0"/>
      <w:marBottom w:val="0"/>
      <w:divBdr>
        <w:top w:val="none" w:sz="0" w:space="0" w:color="auto"/>
        <w:left w:val="none" w:sz="0" w:space="0" w:color="auto"/>
        <w:bottom w:val="none" w:sz="0" w:space="0" w:color="auto"/>
        <w:right w:val="none" w:sz="0" w:space="0" w:color="auto"/>
      </w:divBdr>
      <w:divsChild>
        <w:div w:id="745347929">
          <w:marLeft w:val="0"/>
          <w:marRight w:val="0"/>
          <w:marTop w:val="0"/>
          <w:marBottom w:val="0"/>
          <w:divBdr>
            <w:top w:val="none" w:sz="0" w:space="0" w:color="auto"/>
            <w:left w:val="none" w:sz="0" w:space="0" w:color="auto"/>
            <w:bottom w:val="none" w:sz="0" w:space="0" w:color="auto"/>
            <w:right w:val="none" w:sz="0" w:space="0" w:color="auto"/>
          </w:divBdr>
          <w:divsChild>
            <w:div w:id="564728931">
              <w:marLeft w:val="0"/>
              <w:marRight w:val="0"/>
              <w:marTop w:val="0"/>
              <w:marBottom w:val="0"/>
              <w:divBdr>
                <w:top w:val="none" w:sz="0" w:space="0" w:color="auto"/>
                <w:left w:val="none" w:sz="0" w:space="0" w:color="auto"/>
                <w:bottom w:val="none" w:sz="0" w:space="0" w:color="auto"/>
                <w:right w:val="none" w:sz="0" w:space="0" w:color="auto"/>
              </w:divBdr>
              <w:divsChild>
                <w:div w:id="764224709">
                  <w:marLeft w:val="0"/>
                  <w:marRight w:val="0"/>
                  <w:marTop w:val="0"/>
                  <w:marBottom w:val="0"/>
                  <w:divBdr>
                    <w:top w:val="none" w:sz="0" w:space="0" w:color="auto"/>
                    <w:left w:val="none" w:sz="0" w:space="0" w:color="auto"/>
                    <w:bottom w:val="none" w:sz="0" w:space="0" w:color="auto"/>
                    <w:right w:val="none" w:sz="0" w:space="0" w:color="auto"/>
                  </w:divBdr>
                  <w:divsChild>
                    <w:div w:id="1200244158">
                      <w:marLeft w:val="0"/>
                      <w:marRight w:val="0"/>
                      <w:marTop w:val="0"/>
                      <w:marBottom w:val="0"/>
                      <w:divBdr>
                        <w:top w:val="none" w:sz="0" w:space="0" w:color="auto"/>
                        <w:left w:val="none" w:sz="0" w:space="0" w:color="auto"/>
                        <w:bottom w:val="none" w:sz="0" w:space="0" w:color="auto"/>
                        <w:right w:val="none" w:sz="0" w:space="0" w:color="auto"/>
                      </w:divBdr>
                      <w:divsChild>
                        <w:div w:id="266426556">
                          <w:marLeft w:val="0"/>
                          <w:marRight w:val="0"/>
                          <w:marTop w:val="0"/>
                          <w:marBottom w:val="0"/>
                          <w:divBdr>
                            <w:top w:val="none" w:sz="0" w:space="0" w:color="auto"/>
                            <w:left w:val="none" w:sz="0" w:space="0" w:color="auto"/>
                            <w:bottom w:val="none" w:sz="0" w:space="0" w:color="auto"/>
                            <w:right w:val="none" w:sz="0" w:space="0" w:color="auto"/>
                          </w:divBdr>
                          <w:divsChild>
                            <w:div w:id="28843184">
                              <w:marLeft w:val="0"/>
                              <w:marRight w:val="0"/>
                              <w:marTop w:val="0"/>
                              <w:marBottom w:val="0"/>
                              <w:divBdr>
                                <w:top w:val="none" w:sz="0" w:space="0" w:color="auto"/>
                                <w:left w:val="none" w:sz="0" w:space="0" w:color="auto"/>
                                <w:bottom w:val="none" w:sz="0" w:space="0" w:color="auto"/>
                                <w:right w:val="none" w:sz="0" w:space="0" w:color="auto"/>
                              </w:divBdr>
                              <w:divsChild>
                                <w:div w:id="1128820630">
                                  <w:marLeft w:val="0"/>
                                  <w:marRight w:val="0"/>
                                  <w:marTop w:val="0"/>
                                  <w:marBottom w:val="0"/>
                                  <w:divBdr>
                                    <w:top w:val="none" w:sz="0" w:space="0" w:color="auto"/>
                                    <w:left w:val="none" w:sz="0" w:space="0" w:color="auto"/>
                                    <w:bottom w:val="none" w:sz="0" w:space="0" w:color="auto"/>
                                    <w:right w:val="none" w:sz="0" w:space="0" w:color="auto"/>
                                  </w:divBdr>
                                  <w:divsChild>
                                    <w:div w:id="678973434">
                                      <w:marLeft w:val="0"/>
                                      <w:marRight w:val="0"/>
                                      <w:marTop w:val="0"/>
                                      <w:marBottom w:val="0"/>
                                      <w:divBdr>
                                        <w:top w:val="none" w:sz="0" w:space="0" w:color="auto"/>
                                        <w:left w:val="none" w:sz="0" w:space="0" w:color="auto"/>
                                        <w:bottom w:val="none" w:sz="0" w:space="0" w:color="auto"/>
                                        <w:right w:val="none" w:sz="0" w:space="0" w:color="auto"/>
                                      </w:divBdr>
                                      <w:divsChild>
                                        <w:div w:id="108360189">
                                          <w:marLeft w:val="0"/>
                                          <w:marRight w:val="0"/>
                                          <w:marTop w:val="0"/>
                                          <w:marBottom w:val="0"/>
                                          <w:divBdr>
                                            <w:top w:val="none" w:sz="0" w:space="0" w:color="auto"/>
                                            <w:left w:val="none" w:sz="0" w:space="0" w:color="auto"/>
                                            <w:bottom w:val="none" w:sz="0" w:space="0" w:color="auto"/>
                                            <w:right w:val="none" w:sz="0" w:space="0" w:color="auto"/>
                                          </w:divBdr>
                                          <w:divsChild>
                                            <w:div w:id="752361006">
                                              <w:marLeft w:val="0"/>
                                              <w:marRight w:val="0"/>
                                              <w:marTop w:val="0"/>
                                              <w:marBottom w:val="0"/>
                                              <w:divBdr>
                                                <w:top w:val="none" w:sz="0" w:space="0" w:color="auto"/>
                                                <w:left w:val="none" w:sz="0" w:space="0" w:color="auto"/>
                                                <w:bottom w:val="none" w:sz="0" w:space="0" w:color="auto"/>
                                                <w:right w:val="none" w:sz="0" w:space="0" w:color="auto"/>
                                              </w:divBdr>
                                            </w:div>
                                            <w:div w:id="912667736">
                                              <w:marLeft w:val="0"/>
                                              <w:marRight w:val="0"/>
                                              <w:marTop w:val="0"/>
                                              <w:marBottom w:val="0"/>
                                              <w:divBdr>
                                                <w:top w:val="none" w:sz="0" w:space="0" w:color="auto"/>
                                                <w:left w:val="none" w:sz="0" w:space="0" w:color="auto"/>
                                                <w:bottom w:val="none" w:sz="0" w:space="0" w:color="auto"/>
                                                <w:right w:val="none" w:sz="0" w:space="0" w:color="auto"/>
                                              </w:divBdr>
                                              <w:divsChild>
                                                <w:div w:id="84155502">
                                                  <w:marLeft w:val="0"/>
                                                  <w:marRight w:val="0"/>
                                                  <w:marTop w:val="0"/>
                                                  <w:marBottom w:val="0"/>
                                                  <w:divBdr>
                                                    <w:top w:val="none" w:sz="0" w:space="0" w:color="auto"/>
                                                    <w:left w:val="none" w:sz="0" w:space="0" w:color="auto"/>
                                                    <w:bottom w:val="none" w:sz="0" w:space="0" w:color="auto"/>
                                                    <w:right w:val="none" w:sz="0" w:space="0" w:color="auto"/>
                                                  </w:divBdr>
                                                </w:div>
                                                <w:div w:id="309285641">
                                                  <w:marLeft w:val="0"/>
                                                  <w:marRight w:val="0"/>
                                                  <w:marTop w:val="0"/>
                                                  <w:marBottom w:val="0"/>
                                                  <w:divBdr>
                                                    <w:top w:val="none" w:sz="0" w:space="0" w:color="auto"/>
                                                    <w:left w:val="none" w:sz="0" w:space="0" w:color="auto"/>
                                                    <w:bottom w:val="none" w:sz="0" w:space="0" w:color="auto"/>
                                                    <w:right w:val="none" w:sz="0" w:space="0" w:color="auto"/>
                                                  </w:divBdr>
                                                </w:div>
                                                <w:div w:id="494803635">
                                                  <w:marLeft w:val="0"/>
                                                  <w:marRight w:val="0"/>
                                                  <w:marTop w:val="0"/>
                                                  <w:marBottom w:val="0"/>
                                                  <w:divBdr>
                                                    <w:top w:val="none" w:sz="0" w:space="0" w:color="auto"/>
                                                    <w:left w:val="none" w:sz="0" w:space="0" w:color="auto"/>
                                                    <w:bottom w:val="none" w:sz="0" w:space="0" w:color="auto"/>
                                                    <w:right w:val="none" w:sz="0" w:space="0" w:color="auto"/>
                                                  </w:divBdr>
                                                </w:div>
                                                <w:div w:id="927230277">
                                                  <w:marLeft w:val="0"/>
                                                  <w:marRight w:val="0"/>
                                                  <w:marTop w:val="0"/>
                                                  <w:marBottom w:val="0"/>
                                                  <w:divBdr>
                                                    <w:top w:val="none" w:sz="0" w:space="0" w:color="auto"/>
                                                    <w:left w:val="none" w:sz="0" w:space="0" w:color="auto"/>
                                                    <w:bottom w:val="none" w:sz="0" w:space="0" w:color="auto"/>
                                                    <w:right w:val="none" w:sz="0" w:space="0" w:color="auto"/>
                                                  </w:divBdr>
                                                </w:div>
                                                <w:div w:id="1142309500">
                                                  <w:marLeft w:val="0"/>
                                                  <w:marRight w:val="0"/>
                                                  <w:marTop w:val="0"/>
                                                  <w:marBottom w:val="0"/>
                                                  <w:divBdr>
                                                    <w:top w:val="none" w:sz="0" w:space="0" w:color="auto"/>
                                                    <w:left w:val="none" w:sz="0" w:space="0" w:color="auto"/>
                                                    <w:bottom w:val="none" w:sz="0" w:space="0" w:color="auto"/>
                                                    <w:right w:val="none" w:sz="0" w:space="0" w:color="auto"/>
                                                  </w:divBdr>
                                                </w:div>
                                              </w:divsChild>
                                            </w:div>
                                            <w:div w:id="14902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5682">
      <w:bodyDiv w:val="1"/>
      <w:marLeft w:val="0"/>
      <w:marRight w:val="0"/>
      <w:marTop w:val="0"/>
      <w:marBottom w:val="0"/>
      <w:divBdr>
        <w:top w:val="none" w:sz="0" w:space="0" w:color="auto"/>
        <w:left w:val="none" w:sz="0" w:space="0" w:color="auto"/>
        <w:bottom w:val="none" w:sz="0" w:space="0" w:color="auto"/>
        <w:right w:val="none" w:sz="0" w:space="0" w:color="auto"/>
      </w:divBdr>
      <w:divsChild>
        <w:div w:id="2017465063">
          <w:marLeft w:val="-225"/>
          <w:marRight w:val="-225"/>
          <w:marTop w:val="0"/>
          <w:marBottom w:val="0"/>
          <w:divBdr>
            <w:top w:val="none" w:sz="0" w:space="0" w:color="auto"/>
            <w:left w:val="none" w:sz="0" w:space="0" w:color="auto"/>
            <w:bottom w:val="none" w:sz="0" w:space="0" w:color="auto"/>
            <w:right w:val="none" w:sz="0" w:space="0" w:color="auto"/>
          </w:divBdr>
          <w:divsChild>
            <w:div w:id="1156454932">
              <w:marLeft w:val="0"/>
              <w:marRight w:val="0"/>
              <w:marTop w:val="0"/>
              <w:marBottom w:val="0"/>
              <w:divBdr>
                <w:top w:val="none" w:sz="0" w:space="0" w:color="auto"/>
                <w:left w:val="none" w:sz="0" w:space="0" w:color="auto"/>
                <w:bottom w:val="none" w:sz="0" w:space="0" w:color="auto"/>
                <w:right w:val="none" w:sz="0" w:space="0" w:color="auto"/>
              </w:divBdr>
              <w:divsChild>
                <w:div w:id="1720545516">
                  <w:marLeft w:val="0"/>
                  <w:marRight w:val="0"/>
                  <w:marTop w:val="0"/>
                  <w:marBottom w:val="0"/>
                  <w:divBdr>
                    <w:top w:val="none" w:sz="0" w:space="0" w:color="auto"/>
                    <w:left w:val="none" w:sz="0" w:space="0" w:color="auto"/>
                    <w:bottom w:val="none" w:sz="0" w:space="0" w:color="auto"/>
                    <w:right w:val="none" w:sz="0" w:space="0" w:color="auto"/>
                  </w:divBdr>
                  <w:divsChild>
                    <w:div w:id="1188249183">
                      <w:marLeft w:val="0"/>
                      <w:marRight w:val="0"/>
                      <w:marTop w:val="0"/>
                      <w:marBottom w:val="0"/>
                      <w:divBdr>
                        <w:top w:val="none" w:sz="0" w:space="0" w:color="auto"/>
                        <w:left w:val="none" w:sz="0" w:space="0" w:color="auto"/>
                        <w:bottom w:val="none" w:sz="0" w:space="0" w:color="auto"/>
                        <w:right w:val="none" w:sz="0" w:space="0" w:color="auto"/>
                      </w:divBdr>
                      <w:divsChild>
                        <w:div w:id="89278067">
                          <w:marLeft w:val="0"/>
                          <w:marRight w:val="0"/>
                          <w:marTop w:val="0"/>
                          <w:marBottom w:val="0"/>
                          <w:divBdr>
                            <w:top w:val="none" w:sz="0" w:space="0" w:color="auto"/>
                            <w:left w:val="none" w:sz="0" w:space="0" w:color="auto"/>
                            <w:bottom w:val="none" w:sz="0" w:space="0" w:color="auto"/>
                            <w:right w:val="none" w:sz="0" w:space="0" w:color="auto"/>
                          </w:divBdr>
                          <w:divsChild>
                            <w:div w:id="1914393019">
                              <w:marLeft w:val="0"/>
                              <w:marRight w:val="0"/>
                              <w:marTop w:val="0"/>
                              <w:marBottom w:val="0"/>
                              <w:divBdr>
                                <w:top w:val="none" w:sz="0" w:space="0" w:color="auto"/>
                                <w:left w:val="none" w:sz="0" w:space="0" w:color="auto"/>
                                <w:bottom w:val="none" w:sz="0" w:space="0" w:color="auto"/>
                                <w:right w:val="none" w:sz="0" w:space="0" w:color="auto"/>
                              </w:divBdr>
                              <w:divsChild>
                                <w:div w:id="2021083257">
                                  <w:marLeft w:val="0"/>
                                  <w:marRight w:val="0"/>
                                  <w:marTop w:val="0"/>
                                  <w:marBottom w:val="0"/>
                                  <w:divBdr>
                                    <w:top w:val="none" w:sz="0" w:space="0" w:color="auto"/>
                                    <w:left w:val="none" w:sz="0" w:space="0" w:color="auto"/>
                                    <w:bottom w:val="none" w:sz="0" w:space="0" w:color="auto"/>
                                    <w:right w:val="none" w:sz="0" w:space="0" w:color="auto"/>
                                  </w:divBdr>
                                </w:div>
                                <w:div w:id="1452900203">
                                  <w:marLeft w:val="0"/>
                                  <w:marRight w:val="0"/>
                                  <w:marTop w:val="0"/>
                                  <w:marBottom w:val="0"/>
                                  <w:divBdr>
                                    <w:top w:val="none" w:sz="0" w:space="0" w:color="auto"/>
                                    <w:left w:val="none" w:sz="0" w:space="0" w:color="auto"/>
                                    <w:bottom w:val="none" w:sz="0" w:space="0" w:color="auto"/>
                                    <w:right w:val="none" w:sz="0" w:space="0" w:color="auto"/>
                                  </w:divBdr>
                                </w:div>
                                <w:div w:id="1353799649">
                                  <w:marLeft w:val="0"/>
                                  <w:marRight w:val="0"/>
                                  <w:marTop w:val="0"/>
                                  <w:marBottom w:val="0"/>
                                  <w:divBdr>
                                    <w:top w:val="none" w:sz="0" w:space="0" w:color="auto"/>
                                    <w:left w:val="none" w:sz="0" w:space="0" w:color="auto"/>
                                    <w:bottom w:val="none" w:sz="0" w:space="0" w:color="auto"/>
                                    <w:right w:val="none" w:sz="0" w:space="0" w:color="auto"/>
                                  </w:divBdr>
                                </w:div>
                                <w:div w:id="1787505597">
                                  <w:marLeft w:val="0"/>
                                  <w:marRight w:val="0"/>
                                  <w:marTop w:val="0"/>
                                  <w:marBottom w:val="0"/>
                                  <w:divBdr>
                                    <w:top w:val="none" w:sz="0" w:space="0" w:color="auto"/>
                                    <w:left w:val="none" w:sz="0" w:space="0" w:color="auto"/>
                                    <w:bottom w:val="none" w:sz="0" w:space="0" w:color="auto"/>
                                    <w:right w:val="none" w:sz="0" w:space="0" w:color="auto"/>
                                  </w:divBdr>
                                </w:div>
                                <w:div w:id="323893422">
                                  <w:marLeft w:val="0"/>
                                  <w:marRight w:val="0"/>
                                  <w:marTop w:val="0"/>
                                  <w:marBottom w:val="0"/>
                                  <w:divBdr>
                                    <w:top w:val="none" w:sz="0" w:space="0" w:color="auto"/>
                                    <w:left w:val="none" w:sz="0" w:space="0" w:color="auto"/>
                                    <w:bottom w:val="none" w:sz="0" w:space="0" w:color="auto"/>
                                    <w:right w:val="none" w:sz="0" w:space="0" w:color="auto"/>
                                  </w:divBdr>
                                </w:div>
                              </w:divsChild>
                            </w:div>
                            <w:div w:id="366570801">
                              <w:marLeft w:val="0"/>
                              <w:marRight w:val="0"/>
                              <w:marTop w:val="0"/>
                              <w:marBottom w:val="0"/>
                              <w:divBdr>
                                <w:top w:val="none" w:sz="0" w:space="0" w:color="auto"/>
                                <w:left w:val="none" w:sz="0" w:space="0" w:color="auto"/>
                                <w:bottom w:val="none" w:sz="0" w:space="0" w:color="auto"/>
                                <w:right w:val="none" w:sz="0" w:space="0" w:color="auto"/>
                              </w:divBdr>
                            </w:div>
                            <w:div w:id="3215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961791">
      <w:bodyDiv w:val="1"/>
      <w:marLeft w:val="0"/>
      <w:marRight w:val="0"/>
      <w:marTop w:val="0"/>
      <w:marBottom w:val="0"/>
      <w:divBdr>
        <w:top w:val="none" w:sz="0" w:space="0" w:color="auto"/>
        <w:left w:val="none" w:sz="0" w:space="0" w:color="auto"/>
        <w:bottom w:val="none" w:sz="0" w:space="0" w:color="auto"/>
        <w:right w:val="none" w:sz="0" w:space="0" w:color="auto"/>
      </w:divBdr>
      <w:divsChild>
        <w:div w:id="1515268807">
          <w:marLeft w:val="-225"/>
          <w:marRight w:val="-225"/>
          <w:marTop w:val="0"/>
          <w:marBottom w:val="0"/>
          <w:divBdr>
            <w:top w:val="none" w:sz="0" w:space="0" w:color="auto"/>
            <w:left w:val="none" w:sz="0" w:space="0" w:color="auto"/>
            <w:bottom w:val="none" w:sz="0" w:space="0" w:color="auto"/>
            <w:right w:val="none" w:sz="0" w:space="0" w:color="auto"/>
          </w:divBdr>
          <w:divsChild>
            <w:div w:id="890309715">
              <w:marLeft w:val="0"/>
              <w:marRight w:val="0"/>
              <w:marTop w:val="0"/>
              <w:marBottom w:val="0"/>
              <w:divBdr>
                <w:top w:val="none" w:sz="0" w:space="0" w:color="auto"/>
                <w:left w:val="none" w:sz="0" w:space="0" w:color="auto"/>
                <w:bottom w:val="none" w:sz="0" w:space="0" w:color="auto"/>
                <w:right w:val="none" w:sz="0" w:space="0" w:color="auto"/>
              </w:divBdr>
              <w:divsChild>
                <w:div w:id="12933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39988">
      <w:bodyDiv w:val="1"/>
      <w:marLeft w:val="0"/>
      <w:marRight w:val="0"/>
      <w:marTop w:val="0"/>
      <w:marBottom w:val="0"/>
      <w:divBdr>
        <w:top w:val="none" w:sz="0" w:space="0" w:color="auto"/>
        <w:left w:val="none" w:sz="0" w:space="0" w:color="auto"/>
        <w:bottom w:val="none" w:sz="0" w:space="0" w:color="auto"/>
        <w:right w:val="none" w:sz="0" w:space="0" w:color="auto"/>
      </w:divBdr>
      <w:divsChild>
        <w:div w:id="422847281">
          <w:marLeft w:val="0"/>
          <w:marRight w:val="0"/>
          <w:marTop w:val="0"/>
          <w:marBottom w:val="0"/>
          <w:divBdr>
            <w:top w:val="none" w:sz="0" w:space="0" w:color="auto"/>
            <w:left w:val="none" w:sz="0" w:space="0" w:color="auto"/>
            <w:bottom w:val="none" w:sz="0" w:space="0" w:color="auto"/>
            <w:right w:val="none" w:sz="0" w:space="0" w:color="auto"/>
          </w:divBdr>
          <w:divsChild>
            <w:div w:id="1280257538">
              <w:marLeft w:val="0"/>
              <w:marRight w:val="0"/>
              <w:marTop w:val="0"/>
              <w:marBottom w:val="0"/>
              <w:divBdr>
                <w:top w:val="none" w:sz="0" w:space="0" w:color="auto"/>
                <w:left w:val="none" w:sz="0" w:space="0" w:color="auto"/>
                <w:bottom w:val="none" w:sz="0" w:space="0" w:color="auto"/>
                <w:right w:val="none" w:sz="0" w:space="0" w:color="auto"/>
              </w:divBdr>
              <w:divsChild>
                <w:div w:id="909004234">
                  <w:marLeft w:val="0"/>
                  <w:marRight w:val="0"/>
                  <w:marTop w:val="0"/>
                  <w:marBottom w:val="0"/>
                  <w:divBdr>
                    <w:top w:val="none" w:sz="0" w:space="0" w:color="auto"/>
                    <w:left w:val="none" w:sz="0" w:space="0" w:color="auto"/>
                    <w:bottom w:val="none" w:sz="0" w:space="0" w:color="auto"/>
                    <w:right w:val="none" w:sz="0" w:space="0" w:color="auto"/>
                  </w:divBdr>
                  <w:divsChild>
                    <w:div w:id="1025444179">
                      <w:marLeft w:val="0"/>
                      <w:marRight w:val="0"/>
                      <w:marTop w:val="0"/>
                      <w:marBottom w:val="0"/>
                      <w:divBdr>
                        <w:top w:val="none" w:sz="0" w:space="0" w:color="auto"/>
                        <w:left w:val="none" w:sz="0" w:space="0" w:color="auto"/>
                        <w:bottom w:val="none" w:sz="0" w:space="0" w:color="auto"/>
                        <w:right w:val="none" w:sz="0" w:space="0" w:color="auto"/>
                      </w:divBdr>
                      <w:divsChild>
                        <w:div w:id="158666654">
                          <w:marLeft w:val="0"/>
                          <w:marRight w:val="0"/>
                          <w:marTop w:val="0"/>
                          <w:marBottom w:val="0"/>
                          <w:divBdr>
                            <w:top w:val="none" w:sz="0" w:space="0" w:color="auto"/>
                            <w:left w:val="none" w:sz="0" w:space="0" w:color="auto"/>
                            <w:bottom w:val="none" w:sz="0" w:space="0" w:color="auto"/>
                            <w:right w:val="none" w:sz="0" w:space="0" w:color="auto"/>
                          </w:divBdr>
                          <w:divsChild>
                            <w:div w:id="412239921">
                              <w:marLeft w:val="0"/>
                              <w:marRight w:val="0"/>
                              <w:marTop w:val="0"/>
                              <w:marBottom w:val="0"/>
                              <w:divBdr>
                                <w:top w:val="none" w:sz="0" w:space="0" w:color="auto"/>
                                <w:left w:val="none" w:sz="0" w:space="0" w:color="auto"/>
                                <w:bottom w:val="none" w:sz="0" w:space="0" w:color="auto"/>
                                <w:right w:val="none" w:sz="0" w:space="0" w:color="auto"/>
                              </w:divBdr>
                            </w:div>
                            <w:div w:id="62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5166">
      <w:bodyDiv w:val="1"/>
      <w:marLeft w:val="0"/>
      <w:marRight w:val="0"/>
      <w:marTop w:val="0"/>
      <w:marBottom w:val="0"/>
      <w:divBdr>
        <w:top w:val="none" w:sz="0" w:space="0" w:color="auto"/>
        <w:left w:val="none" w:sz="0" w:space="0" w:color="auto"/>
        <w:bottom w:val="none" w:sz="0" w:space="0" w:color="auto"/>
        <w:right w:val="none" w:sz="0" w:space="0" w:color="auto"/>
      </w:divBdr>
      <w:divsChild>
        <w:div w:id="1286347946">
          <w:marLeft w:val="0"/>
          <w:marRight w:val="0"/>
          <w:marTop w:val="0"/>
          <w:marBottom w:val="0"/>
          <w:divBdr>
            <w:top w:val="none" w:sz="0" w:space="0" w:color="auto"/>
            <w:left w:val="none" w:sz="0" w:space="0" w:color="auto"/>
            <w:bottom w:val="none" w:sz="0" w:space="0" w:color="auto"/>
            <w:right w:val="none" w:sz="0" w:space="0" w:color="auto"/>
          </w:divBdr>
          <w:divsChild>
            <w:div w:id="441807435">
              <w:marLeft w:val="0"/>
              <w:marRight w:val="0"/>
              <w:marTop w:val="0"/>
              <w:marBottom w:val="0"/>
              <w:divBdr>
                <w:top w:val="none" w:sz="0" w:space="0" w:color="auto"/>
                <w:left w:val="none" w:sz="0" w:space="0" w:color="auto"/>
                <w:bottom w:val="none" w:sz="0" w:space="0" w:color="auto"/>
                <w:right w:val="none" w:sz="0" w:space="0" w:color="auto"/>
              </w:divBdr>
              <w:divsChild>
                <w:div w:id="9586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2007">
      <w:bodyDiv w:val="1"/>
      <w:marLeft w:val="0"/>
      <w:marRight w:val="0"/>
      <w:marTop w:val="0"/>
      <w:marBottom w:val="0"/>
      <w:divBdr>
        <w:top w:val="none" w:sz="0" w:space="0" w:color="auto"/>
        <w:left w:val="none" w:sz="0" w:space="0" w:color="auto"/>
        <w:bottom w:val="none" w:sz="0" w:space="0" w:color="auto"/>
        <w:right w:val="none" w:sz="0" w:space="0" w:color="auto"/>
      </w:divBdr>
    </w:div>
    <w:div w:id="746414687">
      <w:bodyDiv w:val="1"/>
      <w:marLeft w:val="0"/>
      <w:marRight w:val="0"/>
      <w:marTop w:val="0"/>
      <w:marBottom w:val="0"/>
      <w:divBdr>
        <w:top w:val="none" w:sz="0" w:space="0" w:color="auto"/>
        <w:left w:val="none" w:sz="0" w:space="0" w:color="auto"/>
        <w:bottom w:val="none" w:sz="0" w:space="0" w:color="auto"/>
        <w:right w:val="none" w:sz="0" w:space="0" w:color="auto"/>
      </w:divBdr>
    </w:div>
    <w:div w:id="747309663">
      <w:bodyDiv w:val="1"/>
      <w:marLeft w:val="0"/>
      <w:marRight w:val="0"/>
      <w:marTop w:val="0"/>
      <w:marBottom w:val="0"/>
      <w:divBdr>
        <w:top w:val="none" w:sz="0" w:space="0" w:color="auto"/>
        <w:left w:val="none" w:sz="0" w:space="0" w:color="auto"/>
        <w:bottom w:val="none" w:sz="0" w:space="0" w:color="auto"/>
        <w:right w:val="none" w:sz="0" w:space="0" w:color="auto"/>
      </w:divBdr>
      <w:divsChild>
        <w:div w:id="467476530">
          <w:marLeft w:val="0"/>
          <w:marRight w:val="0"/>
          <w:marTop w:val="0"/>
          <w:marBottom w:val="0"/>
          <w:divBdr>
            <w:top w:val="none" w:sz="0" w:space="0" w:color="auto"/>
            <w:left w:val="none" w:sz="0" w:space="0" w:color="auto"/>
            <w:bottom w:val="none" w:sz="0" w:space="0" w:color="auto"/>
            <w:right w:val="none" w:sz="0" w:space="0" w:color="auto"/>
          </w:divBdr>
          <w:divsChild>
            <w:div w:id="59327714">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450666732">
                      <w:marLeft w:val="0"/>
                      <w:marRight w:val="0"/>
                      <w:marTop w:val="0"/>
                      <w:marBottom w:val="0"/>
                      <w:divBdr>
                        <w:top w:val="none" w:sz="0" w:space="0" w:color="auto"/>
                        <w:left w:val="none" w:sz="0" w:space="0" w:color="auto"/>
                        <w:bottom w:val="none" w:sz="0" w:space="0" w:color="auto"/>
                        <w:right w:val="none" w:sz="0" w:space="0" w:color="auto"/>
                      </w:divBdr>
                      <w:divsChild>
                        <w:div w:id="12541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69934">
      <w:bodyDiv w:val="1"/>
      <w:marLeft w:val="0"/>
      <w:marRight w:val="0"/>
      <w:marTop w:val="0"/>
      <w:marBottom w:val="0"/>
      <w:divBdr>
        <w:top w:val="none" w:sz="0" w:space="0" w:color="auto"/>
        <w:left w:val="none" w:sz="0" w:space="0" w:color="auto"/>
        <w:bottom w:val="none" w:sz="0" w:space="0" w:color="auto"/>
        <w:right w:val="none" w:sz="0" w:space="0" w:color="auto"/>
      </w:divBdr>
    </w:div>
    <w:div w:id="748355622">
      <w:bodyDiv w:val="1"/>
      <w:marLeft w:val="0"/>
      <w:marRight w:val="0"/>
      <w:marTop w:val="0"/>
      <w:marBottom w:val="0"/>
      <w:divBdr>
        <w:top w:val="none" w:sz="0" w:space="0" w:color="auto"/>
        <w:left w:val="none" w:sz="0" w:space="0" w:color="auto"/>
        <w:bottom w:val="none" w:sz="0" w:space="0" w:color="auto"/>
        <w:right w:val="none" w:sz="0" w:space="0" w:color="auto"/>
      </w:divBdr>
      <w:divsChild>
        <w:div w:id="1194881346">
          <w:marLeft w:val="0"/>
          <w:marRight w:val="0"/>
          <w:marTop w:val="0"/>
          <w:marBottom w:val="0"/>
          <w:divBdr>
            <w:top w:val="none" w:sz="0" w:space="0" w:color="auto"/>
            <w:left w:val="none" w:sz="0" w:space="0" w:color="auto"/>
            <w:bottom w:val="none" w:sz="0" w:space="0" w:color="auto"/>
            <w:right w:val="none" w:sz="0" w:space="0" w:color="auto"/>
          </w:divBdr>
        </w:div>
      </w:divsChild>
    </w:div>
    <w:div w:id="748965419">
      <w:bodyDiv w:val="1"/>
      <w:marLeft w:val="0"/>
      <w:marRight w:val="0"/>
      <w:marTop w:val="0"/>
      <w:marBottom w:val="0"/>
      <w:divBdr>
        <w:top w:val="none" w:sz="0" w:space="0" w:color="auto"/>
        <w:left w:val="none" w:sz="0" w:space="0" w:color="auto"/>
        <w:bottom w:val="none" w:sz="0" w:space="0" w:color="auto"/>
        <w:right w:val="none" w:sz="0" w:space="0" w:color="auto"/>
      </w:divBdr>
      <w:divsChild>
        <w:div w:id="1467697211">
          <w:marLeft w:val="0"/>
          <w:marRight w:val="0"/>
          <w:marTop w:val="0"/>
          <w:marBottom w:val="0"/>
          <w:divBdr>
            <w:top w:val="none" w:sz="0" w:space="0" w:color="auto"/>
            <w:left w:val="none" w:sz="0" w:space="0" w:color="auto"/>
            <w:bottom w:val="none" w:sz="0" w:space="0" w:color="auto"/>
            <w:right w:val="none" w:sz="0" w:space="0" w:color="auto"/>
          </w:divBdr>
          <w:divsChild>
            <w:div w:id="13809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986">
      <w:bodyDiv w:val="1"/>
      <w:marLeft w:val="0"/>
      <w:marRight w:val="0"/>
      <w:marTop w:val="0"/>
      <w:marBottom w:val="0"/>
      <w:divBdr>
        <w:top w:val="none" w:sz="0" w:space="0" w:color="auto"/>
        <w:left w:val="none" w:sz="0" w:space="0" w:color="auto"/>
        <w:bottom w:val="none" w:sz="0" w:space="0" w:color="auto"/>
        <w:right w:val="none" w:sz="0" w:space="0" w:color="auto"/>
      </w:divBdr>
      <w:divsChild>
        <w:div w:id="792986979">
          <w:marLeft w:val="-225"/>
          <w:marRight w:val="-225"/>
          <w:marTop w:val="0"/>
          <w:marBottom w:val="0"/>
          <w:divBdr>
            <w:top w:val="none" w:sz="0" w:space="0" w:color="auto"/>
            <w:left w:val="none" w:sz="0" w:space="0" w:color="auto"/>
            <w:bottom w:val="none" w:sz="0" w:space="0" w:color="auto"/>
            <w:right w:val="none" w:sz="0" w:space="0" w:color="auto"/>
          </w:divBdr>
          <w:divsChild>
            <w:div w:id="1140419346">
              <w:marLeft w:val="0"/>
              <w:marRight w:val="0"/>
              <w:marTop w:val="0"/>
              <w:marBottom w:val="0"/>
              <w:divBdr>
                <w:top w:val="none" w:sz="0" w:space="0" w:color="auto"/>
                <w:left w:val="none" w:sz="0" w:space="0" w:color="auto"/>
                <w:bottom w:val="none" w:sz="0" w:space="0" w:color="auto"/>
                <w:right w:val="none" w:sz="0" w:space="0" w:color="auto"/>
              </w:divBdr>
              <w:divsChild>
                <w:div w:id="362169060">
                  <w:marLeft w:val="0"/>
                  <w:marRight w:val="0"/>
                  <w:marTop w:val="0"/>
                  <w:marBottom w:val="0"/>
                  <w:divBdr>
                    <w:top w:val="none" w:sz="0" w:space="0" w:color="auto"/>
                    <w:left w:val="none" w:sz="0" w:space="0" w:color="auto"/>
                    <w:bottom w:val="none" w:sz="0" w:space="0" w:color="auto"/>
                    <w:right w:val="none" w:sz="0" w:space="0" w:color="auto"/>
                  </w:divBdr>
                  <w:divsChild>
                    <w:div w:id="1403676610">
                      <w:marLeft w:val="0"/>
                      <w:marRight w:val="0"/>
                      <w:marTop w:val="0"/>
                      <w:marBottom w:val="0"/>
                      <w:divBdr>
                        <w:top w:val="none" w:sz="0" w:space="0" w:color="auto"/>
                        <w:left w:val="none" w:sz="0" w:space="0" w:color="auto"/>
                        <w:bottom w:val="none" w:sz="0" w:space="0" w:color="auto"/>
                        <w:right w:val="none" w:sz="0" w:space="0" w:color="auto"/>
                      </w:divBdr>
                      <w:divsChild>
                        <w:div w:id="1123962367">
                          <w:marLeft w:val="0"/>
                          <w:marRight w:val="0"/>
                          <w:marTop w:val="0"/>
                          <w:marBottom w:val="0"/>
                          <w:divBdr>
                            <w:top w:val="none" w:sz="0" w:space="0" w:color="auto"/>
                            <w:left w:val="none" w:sz="0" w:space="0" w:color="auto"/>
                            <w:bottom w:val="none" w:sz="0" w:space="0" w:color="auto"/>
                            <w:right w:val="none" w:sz="0" w:space="0" w:color="auto"/>
                          </w:divBdr>
                          <w:divsChild>
                            <w:div w:id="386801314">
                              <w:marLeft w:val="0"/>
                              <w:marRight w:val="0"/>
                              <w:marTop w:val="0"/>
                              <w:marBottom w:val="0"/>
                              <w:divBdr>
                                <w:top w:val="none" w:sz="0" w:space="0" w:color="auto"/>
                                <w:left w:val="none" w:sz="0" w:space="0" w:color="auto"/>
                                <w:bottom w:val="none" w:sz="0" w:space="0" w:color="auto"/>
                                <w:right w:val="none" w:sz="0" w:space="0" w:color="auto"/>
                              </w:divBdr>
                            </w:div>
                            <w:div w:id="10737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57204">
      <w:bodyDiv w:val="1"/>
      <w:marLeft w:val="0"/>
      <w:marRight w:val="0"/>
      <w:marTop w:val="0"/>
      <w:marBottom w:val="0"/>
      <w:divBdr>
        <w:top w:val="none" w:sz="0" w:space="0" w:color="auto"/>
        <w:left w:val="none" w:sz="0" w:space="0" w:color="auto"/>
        <w:bottom w:val="none" w:sz="0" w:space="0" w:color="auto"/>
        <w:right w:val="none" w:sz="0" w:space="0" w:color="auto"/>
      </w:divBdr>
      <w:divsChild>
        <w:div w:id="940527796">
          <w:marLeft w:val="0"/>
          <w:marRight w:val="0"/>
          <w:marTop w:val="0"/>
          <w:marBottom w:val="0"/>
          <w:divBdr>
            <w:top w:val="none" w:sz="0" w:space="0" w:color="auto"/>
            <w:left w:val="none" w:sz="0" w:space="0" w:color="auto"/>
            <w:bottom w:val="none" w:sz="0" w:space="0" w:color="auto"/>
            <w:right w:val="none" w:sz="0" w:space="0" w:color="auto"/>
          </w:divBdr>
        </w:div>
      </w:divsChild>
    </w:div>
    <w:div w:id="751053286">
      <w:bodyDiv w:val="1"/>
      <w:marLeft w:val="0"/>
      <w:marRight w:val="0"/>
      <w:marTop w:val="0"/>
      <w:marBottom w:val="0"/>
      <w:divBdr>
        <w:top w:val="none" w:sz="0" w:space="0" w:color="auto"/>
        <w:left w:val="none" w:sz="0" w:space="0" w:color="auto"/>
        <w:bottom w:val="none" w:sz="0" w:space="0" w:color="auto"/>
        <w:right w:val="none" w:sz="0" w:space="0" w:color="auto"/>
      </w:divBdr>
    </w:div>
    <w:div w:id="751196509">
      <w:bodyDiv w:val="1"/>
      <w:marLeft w:val="0"/>
      <w:marRight w:val="0"/>
      <w:marTop w:val="0"/>
      <w:marBottom w:val="0"/>
      <w:divBdr>
        <w:top w:val="none" w:sz="0" w:space="0" w:color="auto"/>
        <w:left w:val="none" w:sz="0" w:space="0" w:color="auto"/>
        <w:bottom w:val="none" w:sz="0" w:space="0" w:color="auto"/>
        <w:right w:val="none" w:sz="0" w:space="0" w:color="auto"/>
      </w:divBdr>
    </w:div>
    <w:div w:id="752093191">
      <w:bodyDiv w:val="1"/>
      <w:marLeft w:val="0"/>
      <w:marRight w:val="0"/>
      <w:marTop w:val="0"/>
      <w:marBottom w:val="0"/>
      <w:divBdr>
        <w:top w:val="none" w:sz="0" w:space="0" w:color="auto"/>
        <w:left w:val="none" w:sz="0" w:space="0" w:color="auto"/>
        <w:bottom w:val="none" w:sz="0" w:space="0" w:color="auto"/>
        <w:right w:val="none" w:sz="0" w:space="0" w:color="auto"/>
      </w:divBdr>
      <w:divsChild>
        <w:div w:id="922758899">
          <w:marLeft w:val="0"/>
          <w:marRight w:val="0"/>
          <w:marTop w:val="0"/>
          <w:marBottom w:val="0"/>
          <w:divBdr>
            <w:top w:val="none" w:sz="0" w:space="0" w:color="auto"/>
            <w:left w:val="none" w:sz="0" w:space="0" w:color="auto"/>
            <w:bottom w:val="none" w:sz="0" w:space="0" w:color="auto"/>
            <w:right w:val="none" w:sz="0" w:space="0" w:color="auto"/>
          </w:divBdr>
          <w:divsChild>
            <w:div w:id="4964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613">
      <w:bodyDiv w:val="1"/>
      <w:marLeft w:val="0"/>
      <w:marRight w:val="0"/>
      <w:marTop w:val="0"/>
      <w:marBottom w:val="0"/>
      <w:divBdr>
        <w:top w:val="none" w:sz="0" w:space="0" w:color="auto"/>
        <w:left w:val="none" w:sz="0" w:space="0" w:color="auto"/>
        <w:bottom w:val="none" w:sz="0" w:space="0" w:color="auto"/>
        <w:right w:val="none" w:sz="0" w:space="0" w:color="auto"/>
      </w:divBdr>
      <w:divsChild>
        <w:div w:id="668139838">
          <w:marLeft w:val="-225"/>
          <w:marRight w:val="-225"/>
          <w:marTop w:val="0"/>
          <w:marBottom w:val="0"/>
          <w:divBdr>
            <w:top w:val="none" w:sz="0" w:space="0" w:color="auto"/>
            <w:left w:val="none" w:sz="0" w:space="0" w:color="auto"/>
            <w:bottom w:val="none" w:sz="0" w:space="0" w:color="auto"/>
            <w:right w:val="none" w:sz="0" w:space="0" w:color="auto"/>
          </w:divBdr>
          <w:divsChild>
            <w:div w:id="361590322">
              <w:marLeft w:val="0"/>
              <w:marRight w:val="0"/>
              <w:marTop w:val="0"/>
              <w:marBottom w:val="0"/>
              <w:divBdr>
                <w:top w:val="none" w:sz="0" w:space="0" w:color="auto"/>
                <w:left w:val="none" w:sz="0" w:space="0" w:color="auto"/>
                <w:bottom w:val="none" w:sz="0" w:space="0" w:color="auto"/>
                <w:right w:val="none" w:sz="0" w:space="0" w:color="auto"/>
              </w:divBdr>
              <w:divsChild>
                <w:div w:id="894316374">
                  <w:marLeft w:val="0"/>
                  <w:marRight w:val="0"/>
                  <w:marTop w:val="0"/>
                  <w:marBottom w:val="0"/>
                  <w:divBdr>
                    <w:top w:val="none" w:sz="0" w:space="0" w:color="auto"/>
                    <w:left w:val="none" w:sz="0" w:space="0" w:color="auto"/>
                    <w:bottom w:val="none" w:sz="0" w:space="0" w:color="auto"/>
                    <w:right w:val="none" w:sz="0" w:space="0" w:color="auto"/>
                  </w:divBdr>
                  <w:divsChild>
                    <w:div w:id="1145506248">
                      <w:marLeft w:val="0"/>
                      <w:marRight w:val="0"/>
                      <w:marTop w:val="0"/>
                      <w:marBottom w:val="0"/>
                      <w:divBdr>
                        <w:top w:val="none" w:sz="0" w:space="0" w:color="auto"/>
                        <w:left w:val="none" w:sz="0" w:space="0" w:color="auto"/>
                        <w:bottom w:val="none" w:sz="0" w:space="0" w:color="auto"/>
                        <w:right w:val="none" w:sz="0" w:space="0" w:color="auto"/>
                      </w:divBdr>
                      <w:divsChild>
                        <w:div w:id="1130856035">
                          <w:marLeft w:val="0"/>
                          <w:marRight w:val="0"/>
                          <w:marTop w:val="0"/>
                          <w:marBottom w:val="0"/>
                          <w:divBdr>
                            <w:top w:val="none" w:sz="0" w:space="0" w:color="auto"/>
                            <w:left w:val="none" w:sz="0" w:space="0" w:color="auto"/>
                            <w:bottom w:val="none" w:sz="0" w:space="0" w:color="auto"/>
                            <w:right w:val="none" w:sz="0" w:space="0" w:color="auto"/>
                          </w:divBdr>
                          <w:divsChild>
                            <w:div w:id="544492100">
                              <w:marLeft w:val="0"/>
                              <w:marRight w:val="0"/>
                              <w:marTop w:val="0"/>
                              <w:marBottom w:val="0"/>
                              <w:divBdr>
                                <w:top w:val="none" w:sz="0" w:space="0" w:color="auto"/>
                                <w:left w:val="none" w:sz="0" w:space="0" w:color="auto"/>
                                <w:bottom w:val="none" w:sz="0" w:space="0" w:color="auto"/>
                                <w:right w:val="none" w:sz="0" w:space="0" w:color="auto"/>
                              </w:divBdr>
                            </w:div>
                            <w:div w:id="1414160660">
                              <w:marLeft w:val="0"/>
                              <w:marRight w:val="0"/>
                              <w:marTop w:val="0"/>
                              <w:marBottom w:val="0"/>
                              <w:divBdr>
                                <w:top w:val="none" w:sz="0" w:space="0" w:color="auto"/>
                                <w:left w:val="none" w:sz="0" w:space="0" w:color="auto"/>
                                <w:bottom w:val="none" w:sz="0" w:space="0" w:color="auto"/>
                                <w:right w:val="none" w:sz="0" w:space="0" w:color="auto"/>
                              </w:divBdr>
                              <w:divsChild>
                                <w:div w:id="122583585">
                                  <w:marLeft w:val="0"/>
                                  <w:marRight w:val="0"/>
                                  <w:marTop w:val="0"/>
                                  <w:marBottom w:val="0"/>
                                  <w:divBdr>
                                    <w:top w:val="none" w:sz="0" w:space="0" w:color="auto"/>
                                    <w:left w:val="none" w:sz="0" w:space="0" w:color="auto"/>
                                    <w:bottom w:val="none" w:sz="0" w:space="0" w:color="auto"/>
                                    <w:right w:val="none" w:sz="0" w:space="0" w:color="auto"/>
                                  </w:divBdr>
                                </w:div>
                                <w:div w:id="186411669">
                                  <w:marLeft w:val="0"/>
                                  <w:marRight w:val="0"/>
                                  <w:marTop w:val="0"/>
                                  <w:marBottom w:val="0"/>
                                  <w:divBdr>
                                    <w:top w:val="none" w:sz="0" w:space="0" w:color="auto"/>
                                    <w:left w:val="none" w:sz="0" w:space="0" w:color="auto"/>
                                    <w:bottom w:val="none" w:sz="0" w:space="0" w:color="auto"/>
                                    <w:right w:val="none" w:sz="0" w:space="0" w:color="auto"/>
                                  </w:divBdr>
                                </w:div>
                                <w:div w:id="569459698">
                                  <w:marLeft w:val="0"/>
                                  <w:marRight w:val="0"/>
                                  <w:marTop w:val="0"/>
                                  <w:marBottom w:val="0"/>
                                  <w:divBdr>
                                    <w:top w:val="none" w:sz="0" w:space="0" w:color="auto"/>
                                    <w:left w:val="none" w:sz="0" w:space="0" w:color="auto"/>
                                    <w:bottom w:val="none" w:sz="0" w:space="0" w:color="auto"/>
                                    <w:right w:val="none" w:sz="0" w:space="0" w:color="auto"/>
                                  </w:divBdr>
                                </w:div>
                                <w:div w:id="597910247">
                                  <w:marLeft w:val="0"/>
                                  <w:marRight w:val="0"/>
                                  <w:marTop w:val="0"/>
                                  <w:marBottom w:val="0"/>
                                  <w:divBdr>
                                    <w:top w:val="none" w:sz="0" w:space="0" w:color="auto"/>
                                    <w:left w:val="none" w:sz="0" w:space="0" w:color="auto"/>
                                    <w:bottom w:val="none" w:sz="0" w:space="0" w:color="auto"/>
                                    <w:right w:val="none" w:sz="0" w:space="0" w:color="auto"/>
                                  </w:divBdr>
                                </w:div>
                                <w:div w:id="766778395">
                                  <w:marLeft w:val="0"/>
                                  <w:marRight w:val="0"/>
                                  <w:marTop w:val="0"/>
                                  <w:marBottom w:val="0"/>
                                  <w:divBdr>
                                    <w:top w:val="none" w:sz="0" w:space="0" w:color="auto"/>
                                    <w:left w:val="none" w:sz="0" w:space="0" w:color="auto"/>
                                    <w:bottom w:val="none" w:sz="0" w:space="0" w:color="auto"/>
                                    <w:right w:val="none" w:sz="0" w:space="0" w:color="auto"/>
                                  </w:divBdr>
                                </w:div>
                                <w:div w:id="898202728">
                                  <w:marLeft w:val="0"/>
                                  <w:marRight w:val="0"/>
                                  <w:marTop w:val="0"/>
                                  <w:marBottom w:val="0"/>
                                  <w:divBdr>
                                    <w:top w:val="none" w:sz="0" w:space="0" w:color="auto"/>
                                    <w:left w:val="none" w:sz="0" w:space="0" w:color="auto"/>
                                    <w:bottom w:val="none" w:sz="0" w:space="0" w:color="auto"/>
                                    <w:right w:val="none" w:sz="0" w:space="0" w:color="auto"/>
                                  </w:divBdr>
                                </w:div>
                                <w:div w:id="931742151">
                                  <w:marLeft w:val="0"/>
                                  <w:marRight w:val="0"/>
                                  <w:marTop w:val="0"/>
                                  <w:marBottom w:val="0"/>
                                  <w:divBdr>
                                    <w:top w:val="none" w:sz="0" w:space="0" w:color="auto"/>
                                    <w:left w:val="none" w:sz="0" w:space="0" w:color="auto"/>
                                    <w:bottom w:val="none" w:sz="0" w:space="0" w:color="auto"/>
                                    <w:right w:val="none" w:sz="0" w:space="0" w:color="auto"/>
                                  </w:divBdr>
                                </w:div>
                                <w:div w:id="1005670991">
                                  <w:marLeft w:val="0"/>
                                  <w:marRight w:val="0"/>
                                  <w:marTop w:val="0"/>
                                  <w:marBottom w:val="0"/>
                                  <w:divBdr>
                                    <w:top w:val="none" w:sz="0" w:space="0" w:color="auto"/>
                                    <w:left w:val="none" w:sz="0" w:space="0" w:color="auto"/>
                                    <w:bottom w:val="none" w:sz="0" w:space="0" w:color="auto"/>
                                    <w:right w:val="none" w:sz="0" w:space="0" w:color="auto"/>
                                  </w:divBdr>
                                </w:div>
                                <w:div w:id="1030497163">
                                  <w:marLeft w:val="0"/>
                                  <w:marRight w:val="0"/>
                                  <w:marTop w:val="0"/>
                                  <w:marBottom w:val="0"/>
                                  <w:divBdr>
                                    <w:top w:val="none" w:sz="0" w:space="0" w:color="auto"/>
                                    <w:left w:val="none" w:sz="0" w:space="0" w:color="auto"/>
                                    <w:bottom w:val="none" w:sz="0" w:space="0" w:color="auto"/>
                                    <w:right w:val="none" w:sz="0" w:space="0" w:color="auto"/>
                                  </w:divBdr>
                                </w:div>
                                <w:div w:id="1143086647">
                                  <w:marLeft w:val="0"/>
                                  <w:marRight w:val="0"/>
                                  <w:marTop w:val="0"/>
                                  <w:marBottom w:val="0"/>
                                  <w:divBdr>
                                    <w:top w:val="none" w:sz="0" w:space="0" w:color="auto"/>
                                    <w:left w:val="none" w:sz="0" w:space="0" w:color="auto"/>
                                    <w:bottom w:val="none" w:sz="0" w:space="0" w:color="auto"/>
                                    <w:right w:val="none" w:sz="0" w:space="0" w:color="auto"/>
                                  </w:divBdr>
                                </w:div>
                                <w:div w:id="1426997558">
                                  <w:marLeft w:val="0"/>
                                  <w:marRight w:val="0"/>
                                  <w:marTop w:val="0"/>
                                  <w:marBottom w:val="0"/>
                                  <w:divBdr>
                                    <w:top w:val="none" w:sz="0" w:space="0" w:color="auto"/>
                                    <w:left w:val="none" w:sz="0" w:space="0" w:color="auto"/>
                                    <w:bottom w:val="none" w:sz="0" w:space="0" w:color="auto"/>
                                    <w:right w:val="none" w:sz="0" w:space="0" w:color="auto"/>
                                  </w:divBdr>
                                </w:div>
                                <w:div w:id="1578393912">
                                  <w:marLeft w:val="0"/>
                                  <w:marRight w:val="0"/>
                                  <w:marTop w:val="0"/>
                                  <w:marBottom w:val="0"/>
                                  <w:divBdr>
                                    <w:top w:val="none" w:sz="0" w:space="0" w:color="auto"/>
                                    <w:left w:val="none" w:sz="0" w:space="0" w:color="auto"/>
                                    <w:bottom w:val="none" w:sz="0" w:space="0" w:color="auto"/>
                                    <w:right w:val="none" w:sz="0" w:space="0" w:color="auto"/>
                                  </w:divBdr>
                                </w:div>
                              </w:divsChild>
                            </w:div>
                            <w:div w:id="1509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403340">
      <w:bodyDiv w:val="1"/>
      <w:marLeft w:val="0"/>
      <w:marRight w:val="0"/>
      <w:marTop w:val="0"/>
      <w:marBottom w:val="0"/>
      <w:divBdr>
        <w:top w:val="none" w:sz="0" w:space="0" w:color="auto"/>
        <w:left w:val="none" w:sz="0" w:space="0" w:color="auto"/>
        <w:bottom w:val="none" w:sz="0" w:space="0" w:color="auto"/>
        <w:right w:val="none" w:sz="0" w:space="0" w:color="auto"/>
      </w:divBdr>
      <w:divsChild>
        <w:div w:id="1164055751">
          <w:marLeft w:val="-225"/>
          <w:marRight w:val="-225"/>
          <w:marTop w:val="0"/>
          <w:marBottom w:val="0"/>
          <w:divBdr>
            <w:top w:val="none" w:sz="0" w:space="0" w:color="auto"/>
            <w:left w:val="none" w:sz="0" w:space="0" w:color="auto"/>
            <w:bottom w:val="none" w:sz="0" w:space="0" w:color="auto"/>
            <w:right w:val="none" w:sz="0" w:space="0" w:color="auto"/>
          </w:divBdr>
          <w:divsChild>
            <w:div w:id="13381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55646">
      <w:bodyDiv w:val="1"/>
      <w:marLeft w:val="0"/>
      <w:marRight w:val="0"/>
      <w:marTop w:val="0"/>
      <w:marBottom w:val="0"/>
      <w:divBdr>
        <w:top w:val="none" w:sz="0" w:space="0" w:color="auto"/>
        <w:left w:val="none" w:sz="0" w:space="0" w:color="auto"/>
        <w:bottom w:val="none" w:sz="0" w:space="0" w:color="auto"/>
        <w:right w:val="none" w:sz="0" w:space="0" w:color="auto"/>
      </w:divBdr>
      <w:divsChild>
        <w:div w:id="166332347">
          <w:marLeft w:val="0"/>
          <w:marRight w:val="0"/>
          <w:marTop w:val="0"/>
          <w:marBottom w:val="0"/>
          <w:divBdr>
            <w:top w:val="none" w:sz="0" w:space="0" w:color="auto"/>
            <w:left w:val="none" w:sz="0" w:space="0" w:color="auto"/>
            <w:bottom w:val="none" w:sz="0" w:space="0" w:color="auto"/>
            <w:right w:val="none" w:sz="0" w:space="0" w:color="auto"/>
          </w:divBdr>
          <w:divsChild>
            <w:div w:id="281350566">
              <w:marLeft w:val="0"/>
              <w:marRight w:val="0"/>
              <w:marTop w:val="0"/>
              <w:marBottom w:val="0"/>
              <w:divBdr>
                <w:top w:val="none" w:sz="0" w:space="0" w:color="auto"/>
                <w:left w:val="none" w:sz="0" w:space="0" w:color="auto"/>
                <w:bottom w:val="none" w:sz="0" w:space="0" w:color="auto"/>
                <w:right w:val="none" w:sz="0" w:space="0" w:color="auto"/>
              </w:divBdr>
              <w:divsChild>
                <w:div w:id="543759072">
                  <w:marLeft w:val="0"/>
                  <w:marRight w:val="0"/>
                  <w:marTop w:val="0"/>
                  <w:marBottom w:val="0"/>
                  <w:divBdr>
                    <w:top w:val="none" w:sz="0" w:space="0" w:color="auto"/>
                    <w:left w:val="none" w:sz="0" w:space="0" w:color="auto"/>
                    <w:bottom w:val="none" w:sz="0" w:space="0" w:color="auto"/>
                    <w:right w:val="none" w:sz="0" w:space="0" w:color="auto"/>
                  </w:divBdr>
                  <w:divsChild>
                    <w:div w:id="453594268">
                      <w:marLeft w:val="0"/>
                      <w:marRight w:val="0"/>
                      <w:marTop w:val="0"/>
                      <w:marBottom w:val="0"/>
                      <w:divBdr>
                        <w:top w:val="none" w:sz="0" w:space="0" w:color="auto"/>
                        <w:left w:val="none" w:sz="0" w:space="0" w:color="auto"/>
                        <w:bottom w:val="none" w:sz="0" w:space="0" w:color="auto"/>
                        <w:right w:val="none" w:sz="0" w:space="0" w:color="auto"/>
                      </w:divBdr>
                      <w:divsChild>
                        <w:div w:id="1314213163">
                          <w:marLeft w:val="0"/>
                          <w:marRight w:val="0"/>
                          <w:marTop w:val="0"/>
                          <w:marBottom w:val="0"/>
                          <w:divBdr>
                            <w:top w:val="none" w:sz="0" w:space="0" w:color="auto"/>
                            <w:left w:val="none" w:sz="0" w:space="0" w:color="auto"/>
                            <w:bottom w:val="none" w:sz="0" w:space="0" w:color="auto"/>
                            <w:right w:val="none" w:sz="0" w:space="0" w:color="auto"/>
                          </w:divBdr>
                          <w:divsChild>
                            <w:div w:id="723216740">
                              <w:marLeft w:val="0"/>
                              <w:marRight w:val="0"/>
                              <w:marTop w:val="0"/>
                              <w:marBottom w:val="0"/>
                              <w:divBdr>
                                <w:top w:val="none" w:sz="0" w:space="0" w:color="auto"/>
                                <w:left w:val="none" w:sz="0" w:space="0" w:color="auto"/>
                                <w:bottom w:val="none" w:sz="0" w:space="0" w:color="auto"/>
                                <w:right w:val="none" w:sz="0" w:space="0" w:color="auto"/>
                              </w:divBdr>
                            </w:div>
                            <w:div w:id="9162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7592">
      <w:bodyDiv w:val="1"/>
      <w:marLeft w:val="0"/>
      <w:marRight w:val="0"/>
      <w:marTop w:val="0"/>
      <w:marBottom w:val="0"/>
      <w:divBdr>
        <w:top w:val="none" w:sz="0" w:space="0" w:color="auto"/>
        <w:left w:val="none" w:sz="0" w:space="0" w:color="auto"/>
        <w:bottom w:val="none" w:sz="0" w:space="0" w:color="auto"/>
        <w:right w:val="none" w:sz="0" w:space="0" w:color="auto"/>
      </w:divBdr>
      <w:divsChild>
        <w:div w:id="27067543">
          <w:marLeft w:val="0"/>
          <w:marRight w:val="0"/>
          <w:marTop w:val="0"/>
          <w:marBottom w:val="0"/>
          <w:divBdr>
            <w:top w:val="none" w:sz="0" w:space="0" w:color="auto"/>
            <w:left w:val="none" w:sz="0" w:space="0" w:color="auto"/>
            <w:bottom w:val="none" w:sz="0" w:space="0" w:color="auto"/>
            <w:right w:val="none" w:sz="0" w:space="0" w:color="auto"/>
          </w:divBdr>
          <w:divsChild>
            <w:div w:id="892697071">
              <w:marLeft w:val="0"/>
              <w:marRight w:val="0"/>
              <w:marTop w:val="0"/>
              <w:marBottom w:val="0"/>
              <w:divBdr>
                <w:top w:val="none" w:sz="0" w:space="0" w:color="auto"/>
                <w:left w:val="none" w:sz="0" w:space="0" w:color="auto"/>
                <w:bottom w:val="none" w:sz="0" w:space="0" w:color="auto"/>
                <w:right w:val="none" w:sz="0" w:space="0" w:color="auto"/>
              </w:divBdr>
              <w:divsChild>
                <w:div w:id="15615522">
                  <w:marLeft w:val="0"/>
                  <w:marRight w:val="0"/>
                  <w:marTop w:val="0"/>
                  <w:marBottom w:val="0"/>
                  <w:divBdr>
                    <w:top w:val="none" w:sz="0" w:space="0" w:color="auto"/>
                    <w:left w:val="none" w:sz="0" w:space="0" w:color="auto"/>
                    <w:bottom w:val="none" w:sz="0" w:space="0" w:color="auto"/>
                    <w:right w:val="none" w:sz="0" w:space="0" w:color="auto"/>
                  </w:divBdr>
                  <w:divsChild>
                    <w:div w:id="74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82169">
      <w:bodyDiv w:val="1"/>
      <w:marLeft w:val="0"/>
      <w:marRight w:val="0"/>
      <w:marTop w:val="0"/>
      <w:marBottom w:val="0"/>
      <w:divBdr>
        <w:top w:val="none" w:sz="0" w:space="0" w:color="auto"/>
        <w:left w:val="none" w:sz="0" w:space="0" w:color="auto"/>
        <w:bottom w:val="none" w:sz="0" w:space="0" w:color="auto"/>
        <w:right w:val="none" w:sz="0" w:space="0" w:color="auto"/>
      </w:divBdr>
      <w:divsChild>
        <w:div w:id="1200358431">
          <w:marLeft w:val="0"/>
          <w:marRight w:val="0"/>
          <w:marTop w:val="0"/>
          <w:marBottom w:val="0"/>
          <w:divBdr>
            <w:top w:val="none" w:sz="0" w:space="0" w:color="auto"/>
            <w:left w:val="none" w:sz="0" w:space="0" w:color="auto"/>
            <w:bottom w:val="none" w:sz="0" w:space="0" w:color="auto"/>
            <w:right w:val="none" w:sz="0" w:space="0" w:color="auto"/>
          </w:divBdr>
          <w:divsChild>
            <w:div w:id="632756638">
              <w:marLeft w:val="0"/>
              <w:marRight w:val="0"/>
              <w:marTop w:val="0"/>
              <w:marBottom w:val="0"/>
              <w:divBdr>
                <w:top w:val="none" w:sz="0" w:space="0" w:color="auto"/>
                <w:left w:val="none" w:sz="0" w:space="0" w:color="auto"/>
                <w:bottom w:val="none" w:sz="0" w:space="0" w:color="auto"/>
                <w:right w:val="none" w:sz="0" w:space="0" w:color="auto"/>
              </w:divBdr>
              <w:divsChild>
                <w:div w:id="125975704">
                  <w:marLeft w:val="0"/>
                  <w:marRight w:val="0"/>
                  <w:marTop w:val="0"/>
                  <w:marBottom w:val="0"/>
                  <w:divBdr>
                    <w:top w:val="none" w:sz="0" w:space="0" w:color="auto"/>
                    <w:left w:val="none" w:sz="0" w:space="0" w:color="auto"/>
                    <w:bottom w:val="none" w:sz="0" w:space="0" w:color="auto"/>
                    <w:right w:val="none" w:sz="0" w:space="0" w:color="auto"/>
                  </w:divBdr>
                  <w:divsChild>
                    <w:div w:id="603879446">
                      <w:marLeft w:val="0"/>
                      <w:marRight w:val="0"/>
                      <w:marTop w:val="0"/>
                      <w:marBottom w:val="0"/>
                      <w:divBdr>
                        <w:top w:val="none" w:sz="0" w:space="0" w:color="auto"/>
                        <w:left w:val="none" w:sz="0" w:space="0" w:color="auto"/>
                        <w:bottom w:val="none" w:sz="0" w:space="0" w:color="auto"/>
                        <w:right w:val="none" w:sz="0" w:space="0" w:color="auto"/>
                      </w:divBdr>
                      <w:divsChild>
                        <w:div w:id="67268777">
                          <w:marLeft w:val="0"/>
                          <w:marRight w:val="0"/>
                          <w:marTop w:val="0"/>
                          <w:marBottom w:val="0"/>
                          <w:divBdr>
                            <w:top w:val="none" w:sz="0" w:space="0" w:color="auto"/>
                            <w:left w:val="none" w:sz="0" w:space="0" w:color="auto"/>
                            <w:bottom w:val="none" w:sz="0" w:space="0" w:color="auto"/>
                            <w:right w:val="none" w:sz="0" w:space="0" w:color="auto"/>
                          </w:divBdr>
                          <w:divsChild>
                            <w:div w:id="737553262">
                              <w:marLeft w:val="0"/>
                              <w:marRight w:val="0"/>
                              <w:marTop w:val="0"/>
                              <w:marBottom w:val="0"/>
                              <w:divBdr>
                                <w:top w:val="none" w:sz="0" w:space="0" w:color="auto"/>
                                <w:left w:val="none" w:sz="0" w:space="0" w:color="auto"/>
                                <w:bottom w:val="none" w:sz="0" w:space="0" w:color="auto"/>
                                <w:right w:val="none" w:sz="0" w:space="0" w:color="auto"/>
                              </w:divBdr>
                            </w:div>
                            <w:div w:id="11005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173806">
      <w:bodyDiv w:val="1"/>
      <w:marLeft w:val="0"/>
      <w:marRight w:val="0"/>
      <w:marTop w:val="0"/>
      <w:marBottom w:val="0"/>
      <w:divBdr>
        <w:top w:val="none" w:sz="0" w:space="0" w:color="auto"/>
        <w:left w:val="none" w:sz="0" w:space="0" w:color="auto"/>
        <w:bottom w:val="none" w:sz="0" w:space="0" w:color="auto"/>
        <w:right w:val="none" w:sz="0" w:space="0" w:color="auto"/>
      </w:divBdr>
      <w:divsChild>
        <w:div w:id="34624769">
          <w:marLeft w:val="0"/>
          <w:marRight w:val="0"/>
          <w:marTop w:val="0"/>
          <w:marBottom w:val="0"/>
          <w:divBdr>
            <w:top w:val="none" w:sz="0" w:space="0" w:color="auto"/>
            <w:left w:val="none" w:sz="0" w:space="0" w:color="auto"/>
            <w:bottom w:val="none" w:sz="0" w:space="0" w:color="auto"/>
            <w:right w:val="none" w:sz="0" w:space="0" w:color="auto"/>
          </w:divBdr>
        </w:div>
      </w:divsChild>
    </w:div>
    <w:div w:id="756050934">
      <w:bodyDiv w:val="1"/>
      <w:marLeft w:val="0"/>
      <w:marRight w:val="0"/>
      <w:marTop w:val="0"/>
      <w:marBottom w:val="0"/>
      <w:divBdr>
        <w:top w:val="none" w:sz="0" w:space="0" w:color="auto"/>
        <w:left w:val="none" w:sz="0" w:space="0" w:color="auto"/>
        <w:bottom w:val="none" w:sz="0" w:space="0" w:color="auto"/>
        <w:right w:val="none" w:sz="0" w:space="0" w:color="auto"/>
      </w:divBdr>
      <w:divsChild>
        <w:div w:id="381709127">
          <w:marLeft w:val="0"/>
          <w:marRight w:val="0"/>
          <w:marTop w:val="0"/>
          <w:marBottom w:val="0"/>
          <w:divBdr>
            <w:top w:val="none" w:sz="0" w:space="0" w:color="auto"/>
            <w:left w:val="none" w:sz="0" w:space="0" w:color="auto"/>
            <w:bottom w:val="single" w:sz="6" w:space="0" w:color="DFDFDF"/>
            <w:right w:val="none" w:sz="0" w:space="0" w:color="auto"/>
          </w:divBdr>
        </w:div>
        <w:div w:id="424544421">
          <w:marLeft w:val="0"/>
          <w:marRight w:val="0"/>
          <w:marTop w:val="0"/>
          <w:marBottom w:val="0"/>
          <w:divBdr>
            <w:top w:val="none" w:sz="0" w:space="0" w:color="auto"/>
            <w:left w:val="none" w:sz="0" w:space="0" w:color="auto"/>
            <w:bottom w:val="none" w:sz="0" w:space="0" w:color="auto"/>
            <w:right w:val="none" w:sz="0" w:space="0" w:color="auto"/>
          </w:divBdr>
        </w:div>
        <w:div w:id="527065269">
          <w:marLeft w:val="0"/>
          <w:marRight w:val="0"/>
          <w:marTop w:val="0"/>
          <w:marBottom w:val="0"/>
          <w:divBdr>
            <w:top w:val="none" w:sz="0" w:space="0" w:color="auto"/>
            <w:left w:val="none" w:sz="0" w:space="0" w:color="auto"/>
            <w:bottom w:val="none" w:sz="0" w:space="0" w:color="auto"/>
            <w:right w:val="none" w:sz="0" w:space="0" w:color="auto"/>
          </w:divBdr>
        </w:div>
        <w:div w:id="814369331">
          <w:marLeft w:val="0"/>
          <w:marRight w:val="0"/>
          <w:marTop w:val="0"/>
          <w:marBottom w:val="0"/>
          <w:divBdr>
            <w:top w:val="none" w:sz="0" w:space="0" w:color="auto"/>
            <w:left w:val="none" w:sz="0" w:space="0" w:color="auto"/>
            <w:bottom w:val="none" w:sz="0" w:space="0" w:color="auto"/>
            <w:right w:val="none" w:sz="0" w:space="0" w:color="auto"/>
          </w:divBdr>
        </w:div>
      </w:divsChild>
    </w:div>
    <w:div w:id="757747871">
      <w:bodyDiv w:val="1"/>
      <w:marLeft w:val="0"/>
      <w:marRight w:val="0"/>
      <w:marTop w:val="0"/>
      <w:marBottom w:val="0"/>
      <w:divBdr>
        <w:top w:val="none" w:sz="0" w:space="0" w:color="auto"/>
        <w:left w:val="none" w:sz="0" w:space="0" w:color="auto"/>
        <w:bottom w:val="none" w:sz="0" w:space="0" w:color="auto"/>
        <w:right w:val="none" w:sz="0" w:space="0" w:color="auto"/>
      </w:divBdr>
    </w:div>
    <w:div w:id="758135207">
      <w:bodyDiv w:val="1"/>
      <w:marLeft w:val="0"/>
      <w:marRight w:val="0"/>
      <w:marTop w:val="0"/>
      <w:marBottom w:val="0"/>
      <w:divBdr>
        <w:top w:val="none" w:sz="0" w:space="0" w:color="auto"/>
        <w:left w:val="none" w:sz="0" w:space="0" w:color="auto"/>
        <w:bottom w:val="none" w:sz="0" w:space="0" w:color="auto"/>
        <w:right w:val="none" w:sz="0" w:space="0" w:color="auto"/>
      </w:divBdr>
    </w:div>
    <w:div w:id="758529221">
      <w:bodyDiv w:val="1"/>
      <w:marLeft w:val="0"/>
      <w:marRight w:val="0"/>
      <w:marTop w:val="0"/>
      <w:marBottom w:val="0"/>
      <w:divBdr>
        <w:top w:val="none" w:sz="0" w:space="0" w:color="auto"/>
        <w:left w:val="none" w:sz="0" w:space="0" w:color="auto"/>
        <w:bottom w:val="none" w:sz="0" w:space="0" w:color="auto"/>
        <w:right w:val="none" w:sz="0" w:space="0" w:color="auto"/>
      </w:divBdr>
    </w:div>
    <w:div w:id="760418401">
      <w:bodyDiv w:val="1"/>
      <w:marLeft w:val="0"/>
      <w:marRight w:val="0"/>
      <w:marTop w:val="0"/>
      <w:marBottom w:val="0"/>
      <w:divBdr>
        <w:top w:val="none" w:sz="0" w:space="0" w:color="auto"/>
        <w:left w:val="none" w:sz="0" w:space="0" w:color="auto"/>
        <w:bottom w:val="none" w:sz="0" w:space="0" w:color="auto"/>
        <w:right w:val="none" w:sz="0" w:space="0" w:color="auto"/>
      </w:divBdr>
    </w:div>
    <w:div w:id="761101878">
      <w:bodyDiv w:val="1"/>
      <w:marLeft w:val="0"/>
      <w:marRight w:val="0"/>
      <w:marTop w:val="0"/>
      <w:marBottom w:val="0"/>
      <w:divBdr>
        <w:top w:val="none" w:sz="0" w:space="0" w:color="auto"/>
        <w:left w:val="none" w:sz="0" w:space="0" w:color="auto"/>
        <w:bottom w:val="none" w:sz="0" w:space="0" w:color="auto"/>
        <w:right w:val="none" w:sz="0" w:space="0" w:color="auto"/>
      </w:divBdr>
    </w:div>
    <w:div w:id="761221415">
      <w:bodyDiv w:val="1"/>
      <w:marLeft w:val="0"/>
      <w:marRight w:val="0"/>
      <w:marTop w:val="0"/>
      <w:marBottom w:val="0"/>
      <w:divBdr>
        <w:top w:val="none" w:sz="0" w:space="0" w:color="auto"/>
        <w:left w:val="none" w:sz="0" w:space="0" w:color="auto"/>
        <w:bottom w:val="none" w:sz="0" w:space="0" w:color="auto"/>
        <w:right w:val="none" w:sz="0" w:space="0" w:color="auto"/>
      </w:divBdr>
      <w:divsChild>
        <w:div w:id="1018196581">
          <w:marLeft w:val="-225"/>
          <w:marRight w:val="-225"/>
          <w:marTop w:val="0"/>
          <w:marBottom w:val="0"/>
          <w:divBdr>
            <w:top w:val="none" w:sz="0" w:space="0" w:color="auto"/>
            <w:left w:val="none" w:sz="0" w:space="0" w:color="auto"/>
            <w:bottom w:val="none" w:sz="0" w:space="0" w:color="auto"/>
            <w:right w:val="none" w:sz="0" w:space="0" w:color="auto"/>
          </w:divBdr>
          <w:divsChild>
            <w:div w:id="788475518">
              <w:marLeft w:val="0"/>
              <w:marRight w:val="0"/>
              <w:marTop w:val="0"/>
              <w:marBottom w:val="0"/>
              <w:divBdr>
                <w:top w:val="none" w:sz="0" w:space="0" w:color="auto"/>
                <w:left w:val="none" w:sz="0" w:space="0" w:color="auto"/>
                <w:bottom w:val="none" w:sz="0" w:space="0" w:color="auto"/>
                <w:right w:val="none" w:sz="0" w:space="0" w:color="auto"/>
              </w:divBdr>
              <w:divsChild>
                <w:div w:id="1562598598">
                  <w:marLeft w:val="0"/>
                  <w:marRight w:val="0"/>
                  <w:marTop w:val="0"/>
                  <w:marBottom w:val="0"/>
                  <w:divBdr>
                    <w:top w:val="none" w:sz="0" w:space="0" w:color="auto"/>
                    <w:left w:val="none" w:sz="0" w:space="0" w:color="auto"/>
                    <w:bottom w:val="none" w:sz="0" w:space="0" w:color="auto"/>
                    <w:right w:val="none" w:sz="0" w:space="0" w:color="auto"/>
                  </w:divBdr>
                  <w:divsChild>
                    <w:div w:id="239945415">
                      <w:marLeft w:val="0"/>
                      <w:marRight w:val="0"/>
                      <w:marTop w:val="0"/>
                      <w:marBottom w:val="0"/>
                      <w:divBdr>
                        <w:top w:val="none" w:sz="0" w:space="0" w:color="auto"/>
                        <w:left w:val="none" w:sz="0" w:space="0" w:color="auto"/>
                        <w:bottom w:val="none" w:sz="0" w:space="0" w:color="auto"/>
                        <w:right w:val="none" w:sz="0" w:space="0" w:color="auto"/>
                      </w:divBdr>
                      <w:divsChild>
                        <w:div w:id="629552709">
                          <w:marLeft w:val="0"/>
                          <w:marRight w:val="0"/>
                          <w:marTop w:val="0"/>
                          <w:marBottom w:val="0"/>
                          <w:divBdr>
                            <w:top w:val="none" w:sz="0" w:space="0" w:color="auto"/>
                            <w:left w:val="none" w:sz="0" w:space="0" w:color="auto"/>
                            <w:bottom w:val="none" w:sz="0" w:space="0" w:color="auto"/>
                            <w:right w:val="none" w:sz="0" w:space="0" w:color="auto"/>
                          </w:divBdr>
                          <w:divsChild>
                            <w:div w:id="757797163">
                              <w:marLeft w:val="0"/>
                              <w:marRight w:val="0"/>
                              <w:marTop w:val="0"/>
                              <w:marBottom w:val="0"/>
                              <w:divBdr>
                                <w:top w:val="none" w:sz="0" w:space="0" w:color="auto"/>
                                <w:left w:val="none" w:sz="0" w:space="0" w:color="auto"/>
                                <w:bottom w:val="none" w:sz="0" w:space="0" w:color="auto"/>
                                <w:right w:val="none" w:sz="0" w:space="0" w:color="auto"/>
                              </w:divBdr>
                            </w:div>
                            <w:div w:id="14535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921905">
      <w:bodyDiv w:val="1"/>
      <w:marLeft w:val="0"/>
      <w:marRight w:val="0"/>
      <w:marTop w:val="0"/>
      <w:marBottom w:val="0"/>
      <w:divBdr>
        <w:top w:val="none" w:sz="0" w:space="0" w:color="auto"/>
        <w:left w:val="none" w:sz="0" w:space="0" w:color="auto"/>
        <w:bottom w:val="none" w:sz="0" w:space="0" w:color="auto"/>
        <w:right w:val="none" w:sz="0" w:space="0" w:color="auto"/>
      </w:divBdr>
      <w:divsChild>
        <w:div w:id="270213347">
          <w:marLeft w:val="0"/>
          <w:marRight w:val="0"/>
          <w:marTop w:val="0"/>
          <w:marBottom w:val="0"/>
          <w:divBdr>
            <w:top w:val="none" w:sz="0" w:space="0" w:color="auto"/>
            <w:left w:val="none" w:sz="0" w:space="0" w:color="auto"/>
            <w:bottom w:val="none" w:sz="0" w:space="0" w:color="auto"/>
            <w:right w:val="none" w:sz="0" w:space="0" w:color="auto"/>
          </w:divBdr>
          <w:divsChild>
            <w:div w:id="997882262">
              <w:marLeft w:val="0"/>
              <w:marRight w:val="0"/>
              <w:marTop w:val="0"/>
              <w:marBottom w:val="0"/>
              <w:divBdr>
                <w:top w:val="none" w:sz="0" w:space="0" w:color="auto"/>
                <w:left w:val="none" w:sz="0" w:space="0" w:color="auto"/>
                <w:bottom w:val="none" w:sz="0" w:space="0" w:color="auto"/>
                <w:right w:val="none" w:sz="0" w:space="0" w:color="auto"/>
              </w:divBdr>
              <w:divsChild>
                <w:div w:id="1163353226">
                  <w:marLeft w:val="0"/>
                  <w:marRight w:val="0"/>
                  <w:marTop w:val="0"/>
                  <w:marBottom w:val="0"/>
                  <w:divBdr>
                    <w:top w:val="none" w:sz="0" w:space="0" w:color="auto"/>
                    <w:left w:val="none" w:sz="0" w:space="0" w:color="auto"/>
                    <w:bottom w:val="none" w:sz="0" w:space="0" w:color="auto"/>
                    <w:right w:val="none" w:sz="0" w:space="0" w:color="auto"/>
                  </w:divBdr>
                  <w:divsChild>
                    <w:div w:id="768935911">
                      <w:marLeft w:val="0"/>
                      <w:marRight w:val="0"/>
                      <w:marTop w:val="0"/>
                      <w:marBottom w:val="0"/>
                      <w:divBdr>
                        <w:top w:val="none" w:sz="0" w:space="0" w:color="auto"/>
                        <w:left w:val="none" w:sz="0" w:space="0" w:color="auto"/>
                        <w:bottom w:val="none" w:sz="0" w:space="0" w:color="auto"/>
                        <w:right w:val="none" w:sz="0" w:space="0" w:color="auto"/>
                      </w:divBdr>
                      <w:divsChild>
                        <w:div w:id="1515225081">
                          <w:marLeft w:val="0"/>
                          <w:marRight w:val="0"/>
                          <w:marTop w:val="0"/>
                          <w:marBottom w:val="0"/>
                          <w:divBdr>
                            <w:top w:val="none" w:sz="0" w:space="0" w:color="auto"/>
                            <w:left w:val="none" w:sz="0" w:space="0" w:color="auto"/>
                            <w:bottom w:val="none" w:sz="0" w:space="0" w:color="auto"/>
                            <w:right w:val="none" w:sz="0" w:space="0" w:color="auto"/>
                          </w:divBdr>
                          <w:divsChild>
                            <w:div w:id="10330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037689">
      <w:bodyDiv w:val="1"/>
      <w:marLeft w:val="0"/>
      <w:marRight w:val="0"/>
      <w:marTop w:val="0"/>
      <w:marBottom w:val="0"/>
      <w:divBdr>
        <w:top w:val="none" w:sz="0" w:space="0" w:color="auto"/>
        <w:left w:val="none" w:sz="0" w:space="0" w:color="auto"/>
        <w:bottom w:val="none" w:sz="0" w:space="0" w:color="auto"/>
        <w:right w:val="none" w:sz="0" w:space="0" w:color="auto"/>
      </w:divBdr>
      <w:divsChild>
        <w:div w:id="247813898">
          <w:marLeft w:val="-225"/>
          <w:marRight w:val="-225"/>
          <w:marTop w:val="0"/>
          <w:marBottom w:val="0"/>
          <w:divBdr>
            <w:top w:val="none" w:sz="0" w:space="0" w:color="auto"/>
            <w:left w:val="none" w:sz="0" w:space="0" w:color="auto"/>
            <w:bottom w:val="none" w:sz="0" w:space="0" w:color="auto"/>
            <w:right w:val="none" w:sz="0" w:space="0" w:color="auto"/>
          </w:divBdr>
          <w:divsChild>
            <w:div w:id="685860788">
              <w:marLeft w:val="0"/>
              <w:marRight w:val="0"/>
              <w:marTop w:val="0"/>
              <w:marBottom w:val="0"/>
              <w:divBdr>
                <w:top w:val="none" w:sz="0" w:space="0" w:color="auto"/>
                <w:left w:val="none" w:sz="0" w:space="0" w:color="auto"/>
                <w:bottom w:val="none" w:sz="0" w:space="0" w:color="auto"/>
                <w:right w:val="none" w:sz="0" w:space="0" w:color="auto"/>
              </w:divBdr>
              <w:divsChild>
                <w:div w:id="464978885">
                  <w:marLeft w:val="0"/>
                  <w:marRight w:val="0"/>
                  <w:marTop w:val="0"/>
                  <w:marBottom w:val="0"/>
                  <w:divBdr>
                    <w:top w:val="none" w:sz="0" w:space="0" w:color="auto"/>
                    <w:left w:val="none" w:sz="0" w:space="0" w:color="auto"/>
                    <w:bottom w:val="none" w:sz="0" w:space="0" w:color="auto"/>
                    <w:right w:val="none" w:sz="0" w:space="0" w:color="auto"/>
                  </w:divBdr>
                  <w:divsChild>
                    <w:div w:id="630136701">
                      <w:marLeft w:val="0"/>
                      <w:marRight w:val="0"/>
                      <w:marTop w:val="0"/>
                      <w:marBottom w:val="0"/>
                      <w:divBdr>
                        <w:top w:val="none" w:sz="0" w:space="0" w:color="auto"/>
                        <w:left w:val="none" w:sz="0" w:space="0" w:color="auto"/>
                        <w:bottom w:val="none" w:sz="0" w:space="0" w:color="auto"/>
                        <w:right w:val="none" w:sz="0" w:space="0" w:color="auto"/>
                      </w:divBdr>
                      <w:divsChild>
                        <w:div w:id="14858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78357">
      <w:bodyDiv w:val="1"/>
      <w:marLeft w:val="0"/>
      <w:marRight w:val="0"/>
      <w:marTop w:val="0"/>
      <w:marBottom w:val="0"/>
      <w:divBdr>
        <w:top w:val="none" w:sz="0" w:space="0" w:color="auto"/>
        <w:left w:val="none" w:sz="0" w:space="0" w:color="auto"/>
        <w:bottom w:val="none" w:sz="0" w:space="0" w:color="auto"/>
        <w:right w:val="none" w:sz="0" w:space="0" w:color="auto"/>
      </w:divBdr>
      <w:divsChild>
        <w:div w:id="943422077">
          <w:marLeft w:val="0"/>
          <w:marRight w:val="0"/>
          <w:marTop w:val="0"/>
          <w:marBottom w:val="0"/>
          <w:divBdr>
            <w:top w:val="none" w:sz="0" w:space="0" w:color="auto"/>
            <w:left w:val="none" w:sz="0" w:space="0" w:color="auto"/>
            <w:bottom w:val="none" w:sz="0" w:space="0" w:color="auto"/>
            <w:right w:val="none" w:sz="0" w:space="0" w:color="auto"/>
          </w:divBdr>
          <w:divsChild>
            <w:div w:id="1383865671">
              <w:marLeft w:val="0"/>
              <w:marRight w:val="0"/>
              <w:marTop w:val="0"/>
              <w:marBottom w:val="0"/>
              <w:divBdr>
                <w:top w:val="none" w:sz="0" w:space="0" w:color="auto"/>
                <w:left w:val="none" w:sz="0" w:space="0" w:color="auto"/>
                <w:bottom w:val="none" w:sz="0" w:space="0" w:color="auto"/>
                <w:right w:val="none" w:sz="0" w:space="0" w:color="auto"/>
              </w:divBdr>
              <w:divsChild>
                <w:div w:id="748114481">
                  <w:marLeft w:val="0"/>
                  <w:marRight w:val="0"/>
                  <w:marTop w:val="0"/>
                  <w:marBottom w:val="0"/>
                  <w:divBdr>
                    <w:top w:val="none" w:sz="0" w:space="0" w:color="auto"/>
                    <w:left w:val="none" w:sz="0" w:space="0" w:color="auto"/>
                    <w:bottom w:val="none" w:sz="0" w:space="0" w:color="auto"/>
                    <w:right w:val="none" w:sz="0" w:space="0" w:color="auto"/>
                  </w:divBdr>
                  <w:divsChild>
                    <w:div w:id="602420866">
                      <w:marLeft w:val="0"/>
                      <w:marRight w:val="0"/>
                      <w:marTop w:val="0"/>
                      <w:marBottom w:val="0"/>
                      <w:divBdr>
                        <w:top w:val="none" w:sz="0" w:space="0" w:color="auto"/>
                        <w:left w:val="none" w:sz="0" w:space="0" w:color="auto"/>
                        <w:bottom w:val="none" w:sz="0" w:space="0" w:color="auto"/>
                        <w:right w:val="none" w:sz="0" w:space="0" w:color="auto"/>
                      </w:divBdr>
                      <w:divsChild>
                        <w:div w:id="1345933825">
                          <w:marLeft w:val="0"/>
                          <w:marRight w:val="0"/>
                          <w:marTop w:val="0"/>
                          <w:marBottom w:val="0"/>
                          <w:divBdr>
                            <w:top w:val="none" w:sz="0" w:space="0" w:color="auto"/>
                            <w:left w:val="none" w:sz="0" w:space="0" w:color="auto"/>
                            <w:bottom w:val="none" w:sz="0" w:space="0" w:color="auto"/>
                            <w:right w:val="none" w:sz="0" w:space="0" w:color="auto"/>
                          </w:divBdr>
                          <w:divsChild>
                            <w:div w:id="921185031">
                              <w:marLeft w:val="0"/>
                              <w:marRight w:val="0"/>
                              <w:marTop w:val="0"/>
                              <w:marBottom w:val="0"/>
                              <w:divBdr>
                                <w:top w:val="none" w:sz="0" w:space="0" w:color="auto"/>
                                <w:left w:val="none" w:sz="0" w:space="0" w:color="auto"/>
                                <w:bottom w:val="none" w:sz="0" w:space="0" w:color="auto"/>
                                <w:right w:val="none" w:sz="0" w:space="0" w:color="auto"/>
                              </w:divBdr>
                            </w:div>
                            <w:div w:id="10003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233823">
      <w:bodyDiv w:val="1"/>
      <w:marLeft w:val="0"/>
      <w:marRight w:val="0"/>
      <w:marTop w:val="0"/>
      <w:marBottom w:val="0"/>
      <w:divBdr>
        <w:top w:val="none" w:sz="0" w:space="0" w:color="auto"/>
        <w:left w:val="none" w:sz="0" w:space="0" w:color="auto"/>
        <w:bottom w:val="none" w:sz="0" w:space="0" w:color="auto"/>
        <w:right w:val="none" w:sz="0" w:space="0" w:color="auto"/>
      </w:divBdr>
      <w:divsChild>
        <w:div w:id="623117880">
          <w:marLeft w:val="0"/>
          <w:marRight w:val="0"/>
          <w:marTop w:val="0"/>
          <w:marBottom w:val="0"/>
          <w:divBdr>
            <w:top w:val="none" w:sz="0" w:space="0" w:color="auto"/>
            <w:left w:val="none" w:sz="0" w:space="0" w:color="auto"/>
            <w:bottom w:val="none" w:sz="0" w:space="0" w:color="auto"/>
            <w:right w:val="none" w:sz="0" w:space="0" w:color="auto"/>
          </w:divBdr>
          <w:divsChild>
            <w:div w:id="1508330472">
              <w:marLeft w:val="0"/>
              <w:marRight w:val="0"/>
              <w:marTop w:val="0"/>
              <w:marBottom w:val="0"/>
              <w:divBdr>
                <w:top w:val="none" w:sz="0" w:space="0" w:color="auto"/>
                <w:left w:val="none" w:sz="0" w:space="0" w:color="auto"/>
                <w:bottom w:val="none" w:sz="0" w:space="0" w:color="auto"/>
                <w:right w:val="none" w:sz="0" w:space="0" w:color="auto"/>
              </w:divBdr>
              <w:divsChild>
                <w:div w:id="1136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5659">
      <w:bodyDiv w:val="1"/>
      <w:marLeft w:val="0"/>
      <w:marRight w:val="0"/>
      <w:marTop w:val="0"/>
      <w:marBottom w:val="0"/>
      <w:divBdr>
        <w:top w:val="none" w:sz="0" w:space="0" w:color="auto"/>
        <w:left w:val="none" w:sz="0" w:space="0" w:color="auto"/>
        <w:bottom w:val="none" w:sz="0" w:space="0" w:color="auto"/>
        <w:right w:val="none" w:sz="0" w:space="0" w:color="auto"/>
      </w:divBdr>
      <w:divsChild>
        <w:div w:id="2824688">
          <w:marLeft w:val="0"/>
          <w:marRight w:val="0"/>
          <w:marTop w:val="0"/>
          <w:marBottom w:val="0"/>
          <w:divBdr>
            <w:top w:val="none" w:sz="0" w:space="0" w:color="auto"/>
            <w:left w:val="none" w:sz="0" w:space="0" w:color="auto"/>
            <w:bottom w:val="none" w:sz="0" w:space="0" w:color="auto"/>
            <w:right w:val="none" w:sz="0" w:space="0" w:color="auto"/>
          </w:divBdr>
          <w:divsChild>
            <w:div w:id="1854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7301">
      <w:bodyDiv w:val="1"/>
      <w:marLeft w:val="0"/>
      <w:marRight w:val="0"/>
      <w:marTop w:val="0"/>
      <w:marBottom w:val="0"/>
      <w:divBdr>
        <w:top w:val="none" w:sz="0" w:space="0" w:color="auto"/>
        <w:left w:val="none" w:sz="0" w:space="0" w:color="auto"/>
        <w:bottom w:val="none" w:sz="0" w:space="0" w:color="auto"/>
        <w:right w:val="none" w:sz="0" w:space="0" w:color="auto"/>
      </w:divBdr>
      <w:divsChild>
        <w:div w:id="445856420">
          <w:marLeft w:val="0"/>
          <w:marRight w:val="0"/>
          <w:marTop w:val="0"/>
          <w:marBottom w:val="0"/>
          <w:divBdr>
            <w:top w:val="none" w:sz="0" w:space="0" w:color="auto"/>
            <w:left w:val="none" w:sz="0" w:space="0" w:color="auto"/>
            <w:bottom w:val="none" w:sz="0" w:space="0" w:color="auto"/>
            <w:right w:val="none" w:sz="0" w:space="0" w:color="auto"/>
          </w:divBdr>
          <w:divsChild>
            <w:div w:id="9236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041">
      <w:bodyDiv w:val="1"/>
      <w:marLeft w:val="0"/>
      <w:marRight w:val="0"/>
      <w:marTop w:val="0"/>
      <w:marBottom w:val="0"/>
      <w:divBdr>
        <w:top w:val="none" w:sz="0" w:space="0" w:color="auto"/>
        <w:left w:val="none" w:sz="0" w:space="0" w:color="auto"/>
        <w:bottom w:val="none" w:sz="0" w:space="0" w:color="auto"/>
        <w:right w:val="none" w:sz="0" w:space="0" w:color="auto"/>
      </w:divBdr>
      <w:divsChild>
        <w:div w:id="625426995">
          <w:marLeft w:val="0"/>
          <w:marRight w:val="0"/>
          <w:marTop w:val="0"/>
          <w:marBottom w:val="0"/>
          <w:divBdr>
            <w:top w:val="none" w:sz="0" w:space="0" w:color="auto"/>
            <w:left w:val="none" w:sz="0" w:space="0" w:color="auto"/>
            <w:bottom w:val="none" w:sz="0" w:space="0" w:color="auto"/>
            <w:right w:val="none" w:sz="0" w:space="0" w:color="auto"/>
          </w:divBdr>
          <w:divsChild>
            <w:div w:id="580453541">
              <w:marLeft w:val="0"/>
              <w:marRight w:val="0"/>
              <w:marTop w:val="0"/>
              <w:marBottom w:val="0"/>
              <w:divBdr>
                <w:top w:val="none" w:sz="0" w:space="0" w:color="auto"/>
                <w:left w:val="none" w:sz="0" w:space="0" w:color="auto"/>
                <w:bottom w:val="none" w:sz="0" w:space="0" w:color="auto"/>
                <w:right w:val="none" w:sz="0" w:space="0" w:color="auto"/>
              </w:divBdr>
              <w:divsChild>
                <w:div w:id="1328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866">
      <w:bodyDiv w:val="1"/>
      <w:marLeft w:val="0"/>
      <w:marRight w:val="0"/>
      <w:marTop w:val="0"/>
      <w:marBottom w:val="0"/>
      <w:divBdr>
        <w:top w:val="none" w:sz="0" w:space="0" w:color="auto"/>
        <w:left w:val="none" w:sz="0" w:space="0" w:color="auto"/>
        <w:bottom w:val="none" w:sz="0" w:space="0" w:color="auto"/>
        <w:right w:val="none" w:sz="0" w:space="0" w:color="auto"/>
      </w:divBdr>
      <w:divsChild>
        <w:div w:id="85273591">
          <w:marLeft w:val="-225"/>
          <w:marRight w:val="-225"/>
          <w:marTop w:val="0"/>
          <w:marBottom w:val="0"/>
          <w:divBdr>
            <w:top w:val="none" w:sz="0" w:space="0" w:color="auto"/>
            <w:left w:val="none" w:sz="0" w:space="0" w:color="auto"/>
            <w:bottom w:val="none" w:sz="0" w:space="0" w:color="auto"/>
            <w:right w:val="none" w:sz="0" w:space="0" w:color="auto"/>
          </w:divBdr>
          <w:divsChild>
            <w:div w:id="1511796856">
              <w:marLeft w:val="0"/>
              <w:marRight w:val="0"/>
              <w:marTop w:val="0"/>
              <w:marBottom w:val="0"/>
              <w:divBdr>
                <w:top w:val="none" w:sz="0" w:space="0" w:color="auto"/>
                <w:left w:val="none" w:sz="0" w:space="0" w:color="auto"/>
                <w:bottom w:val="none" w:sz="0" w:space="0" w:color="auto"/>
                <w:right w:val="none" w:sz="0" w:space="0" w:color="auto"/>
              </w:divBdr>
              <w:divsChild>
                <w:div w:id="27147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9482">
      <w:bodyDiv w:val="1"/>
      <w:marLeft w:val="0"/>
      <w:marRight w:val="0"/>
      <w:marTop w:val="0"/>
      <w:marBottom w:val="0"/>
      <w:divBdr>
        <w:top w:val="none" w:sz="0" w:space="0" w:color="auto"/>
        <w:left w:val="none" w:sz="0" w:space="0" w:color="auto"/>
        <w:bottom w:val="none" w:sz="0" w:space="0" w:color="auto"/>
        <w:right w:val="none" w:sz="0" w:space="0" w:color="auto"/>
      </w:divBdr>
      <w:divsChild>
        <w:div w:id="1331787185">
          <w:marLeft w:val="0"/>
          <w:marRight w:val="0"/>
          <w:marTop w:val="0"/>
          <w:marBottom w:val="0"/>
          <w:divBdr>
            <w:top w:val="none" w:sz="0" w:space="0" w:color="auto"/>
            <w:left w:val="none" w:sz="0" w:space="0" w:color="auto"/>
            <w:bottom w:val="none" w:sz="0" w:space="0" w:color="auto"/>
            <w:right w:val="none" w:sz="0" w:space="0" w:color="auto"/>
          </w:divBdr>
          <w:divsChild>
            <w:div w:id="262886111">
              <w:marLeft w:val="0"/>
              <w:marRight w:val="0"/>
              <w:marTop w:val="0"/>
              <w:marBottom w:val="0"/>
              <w:divBdr>
                <w:top w:val="none" w:sz="0" w:space="0" w:color="auto"/>
                <w:left w:val="none" w:sz="0" w:space="0" w:color="auto"/>
                <w:bottom w:val="none" w:sz="0" w:space="0" w:color="auto"/>
                <w:right w:val="none" w:sz="0" w:space="0" w:color="auto"/>
              </w:divBdr>
              <w:divsChild>
                <w:div w:id="5551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0231">
      <w:bodyDiv w:val="1"/>
      <w:marLeft w:val="0"/>
      <w:marRight w:val="0"/>
      <w:marTop w:val="0"/>
      <w:marBottom w:val="0"/>
      <w:divBdr>
        <w:top w:val="none" w:sz="0" w:space="0" w:color="auto"/>
        <w:left w:val="none" w:sz="0" w:space="0" w:color="auto"/>
        <w:bottom w:val="none" w:sz="0" w:space="0" w:color="auto"/>
        <w:right w:val="none" w:sz="0" w:space="0" w:color="auto"/>
      </w:divBdr>
      <w:divsChild>
        <w:div w:id="437260193">
          <w:marLeft w:val="0"/>
          <w:marRight w:val="0"/>
          <w:marTop w:val="0"/>
          <w:marBottom w:val="0"/>
          <w:divBdr>
            <w:top w:val="none" w:sz="0" w:space="0" w:color="auto"/>
            <w:left w:val="none" w:sz="0" w:space="0" w:color="auto"/>
            <w:bottom w:val="none" w:sz="0" w:space="0" w:color="auto"/>
            <w:right w:val="none" w:sz="0" w:space="0" w:color="auto"/>
          </w:divBdr>
        </w:div>
      </w:divsChild>
    </w:div>
    <w:div w:id="766388662">
      <w:bodyDiv w:val="1"/>
      <w:marLeft w:val="0"/>
      <w:marRight w:val="0"/>
      <w:marTop w:val="0"/>
      <w:marBottom w:val="0"/>
      <w:divBdr>
        <w:top w:val="none" w:sz="0" w:space="0" w:color="auto"/>
        <w:left w:val="none" w:sz="0" w:space="0" w:color="auto"/>
        <w:bottom w:val="none" w:sz="0" w:space="0" w:color="auto"/>
        <w:right w:val="none" w:sz="0" w:space="0" w:color="auto"/>
      </w:divBdr>
      <w:divsChild>
        <w:div w:id="230771852">
          <w:marLeft w:val="0"/>
          <w:marRight w:val="0"/>
          <w:marTop w:val="0"/>
          <w:marBottom w:val="0"/>
          <w:divBdr>
            <w:top w:val="none" w:sz="0" w:space="0" w:color="auto"/>
            <w:left w:val="none" w:sz="0" w:space="0" w:color="auto"/>
            <w:bottom w:val="none" w:sz="0" w:space="0" w:color="auto"/>
            <w:right w:val="none" w:sz="0" w:space="0" w:color="auto"/>
          </w:divBdr>
          <w:divsChild>
            <w:div w:id="426468403">
              <w:marLeft w:val="0"/>
              <w:marRight w:val="0"/>
              <w:marTop w:val="0"/>
              <w:marBottom w:val="0"/>
              <w:divBdr>
                <w:top w:val="none" w:sz="0" w:space="0" w:color="auto"/>
                <w:left w:val="none" w:sz="0" w:space="0" w:color="auto"/>
                <w:bottom w:val="none" w:sz="0" w:space="0" w:color="auto"/>
                <w:right w:val="none" w:sz="0" w:space="0" w:color="auto"/>
              </w:divBdr>
              <w:divsChild>
                <w:div w:id="1435981197">
                  <w:marLeft w:val="0"/>
                  <w:marRight w:val="0"/>
                  <w:marTop w:val="0"/>
                  <w:marBottom w:val="0"/>
                  <w:divBdr>
                    <w:top w:val="none" w:sz="0" w:space="0" w:color="auto"/>
                    <w:left w:val="none" w:sz="0" w:space="0" w:color="auto"/>
                    <w:bottom w:val="none" w:sz="0" w:space="0" w:color="auto"/>
                    <w:right w:val="none" w:sz="0" w:space="0" w:color="auto"/>
                  </w:divBdr>
                  <w:divsChild>
                    <w:div w:id="980843924">
                      <w:marLeft w:val="0"/>
                      <w:marRight w:val="0"/>
                      <w:marTop w:val="0"/>
                      <w:marBottom w:val="0"/>
                      <w:divBdr>
                        <w:top w:val="none" w:sz="0" w:space="0" w:color="auto"/>
                        <w:left w:val="none" w:sz="0" w:space="0" w:color="auto"/>
                        <w:bottom w:val="none" w:sz="0" w:space="0" w:color="auto"/>
                        <w:right w:val="none" w:sz="0" w:space="0" w:color="auto"/>
                      </w:divBdr>
                      <w:divsChild>
                        <w:div w:id="1026368072">
                          <w:marLeft w:val="0"/>
                          <w:marRight w:val="0"/>
                          <w:marTop w:val="0"/>
                          <w:marBottom w:val="0"/>
                          <w:divBdr>
                            <w:top w:val="none" w:sz="0" w:space="0" w:color="auto"/>
                            <w:left w:val="none" w:sz="0" w:space="0" w:color="auto"/>
                            <w:bottom w:val="none" w:sz="0" w:space="0" w:color="auto"/>
                            <w:right w:val="none" w:sz="0" w:space="0" w:color="auto"/>
                          </w:divBdr>
                          <w:divsChild>
                            <w:div w:id="467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921490">
      <w:bodyDiv w:val="1"/>
      <w:marLeft w:val="0"/>
      <w:marRight w:val="0"/>
      <w:marTop w:val="0"/>
      <w:marBottom w:val="0"/>
      <w:divBdr>
        <w:top w:val="none" w:sz="0" w:space="0" w:color="auto"/>
        <w:left w:val="none" w:sz="0" w:space="0" w:color="auto"/>
        <w:bottom w:val="none" w:sz="0" w:space="0" w:color="auto"/>
        <w:right w:val="none" w:sz="0" w:space="0" w:color="auto"/>
      </w:divBdr>
      <w:divsChild>
        <w:div w:id="841744602">
          <w:marLeft w:val="-225"/>
          <w:marRight w:val="-225"/>
          <w:marTop w:val="0"/>
          <w:marBottom w:val="0"/>
          <w:divBdr>
            <w:top w:val="none" w:sz="0" w:space="0" w:color="auto"/>
            <w:left w:val="none" w:sz="0" w:space="0" w:color="auto"/>
            <w:bottom w:val="none" w:sz="0" w:space="0" w:color="auto"/>
            <w:right w:val="none" w:sz="0" w:space="0" w:color="auto"/>
          </w:divBdr>
          <w:divsChild>
            <w:div w:id="13708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26591">
      <w:bodyDiv w:val="1"/>
      <w:marLeft w:val="0"/>
      <w:marRight w:val="0"/>
      <w:marTop w:val="0"/>
      <w:marBottom w:val="0"/>
      <w:divBdr>
        <w:top w:val="none" w:sz="0" w:space="0" w:color="auto"/>
        <w:left w:val="none" w:sz="0" w:space="0" w:color="auto"/>
        <w:bottom w:val="none" w:sz="0" w:space="0" w:color="auto"/>
        <w:right w:val="none" w:sz="0" w:space="0" w:color="auto"/>
      </w:divBdr>
    </w:div>
    <w:div w:id="767820841">
      <w:bodyDiv w:val="1"/>
      <w:marLeft w:val="0"/>
      <w:marRight w:val="0"/>
      <w:marTop w:val="0"/>
      <w:marBottom w:val="0"/>
      <w:divBdr>
        <w:top w:val="none" w:sz="0" w:space="0" w:color="auto"/>
        <w:left w:val="none" w:sz="0" w:space="0" w:color="auto"/>
        <w:bottom w:val="none" w:sz="0" w:space="0" w:color="auto"/>
        <w:right w:val="none" w:sz="0" w:space="0" w:color="auto"/>
      </w:divBdr>
      <w:divsChild>
        <w:div w:id="66922530">
          <w:marLeft w:val="-225"/>
          <w:marRight w:val="-225"/>
          <w:marTop w:val="0"/>
          <w:marBottom w:val="0"/>
          <w:divBdr>
            <w:top w:val="none" w:sz="0" w:space="0" w:color="auto"/>
            <w:left w:val="none" w:sz="0" w:space="0" w:color="auto"/>
            <w:bottom w:val="none" w:sz="0" w:space="0" w:color="auto"/>
            <w:right w:val="none" w:sz="0" w:space="0" w:color="auto"/>
          </w:divBdr>
        </w:div>
      </w:divsChild>
    </w:div>
    <w:div w:id="768239959">
      <w:bodyDiv w:val="1"/>
      <w:marLeft w:val="0"/>
      <w:marRight w:val="0"/>
      <w:marTop w:val="0"/>
      <w:marBottom w:val="0"/>
      <w:divBdr>
        <w:top w:val="none" w:sz="0" w:space="0" w:color="auto"/>
        <w:left w:val="none" w:sz="0" w:space="0" w:color="auto"/>
        <w:bottom w:val="none" w:sz="0" w:space="0" w:color="auto"/>
        <w:right w:val="none" w:sz="0" w:space="0" w:color="auto"/>
      </w:divBdr>
    </w:div>
    <w:div w:id="769201704">
      <w:bodyDiv w:val="1"/>
      <w:marLeft w:val="0"/>
      <w:marRight w:val="0"/>
      <w:marTop w:val="0"/>
      <w:marBottom w:val="0"/>
      <w:divBdr>
        <w:top w:val="none" w:sz="0" w:space="0" w:color="auto"/>
        <w:left w:val="none" w:sz="0" w:space="0" w:color="auto"/>
        <w:bottom w:val="none" w:sz="0" w:space="0" w:color="auto"/>
        <w:right w:val="none" w:sz="0" w:space="0" w:color="auto"/>
      </w:divBdr>
      <w:divsChild>
        <w:div w:id="1580289858">
          <w:marLeft w:val="0"/>
          <w:marRight w:val="0"/>
          <w:marTop w:val="0"/>
          <w:marBottom w:val="0"/>
          <w:divBdr>
            <w:top w:val="none" w:sz="0" w:space="0" w:color="auto"/>
            <w:left w:val="none" w:sz="0" w:space="0" w:color="auto"/>
            <w:bottom w:val="none" w:sz="0" w:space="0" w:color="auto"/>
            <w:right w:val="none" w:sz="0" w:space="0" w:color="auto"/>
          </w:divBdr>
          <w:divsChild>
            <w:div w:id="127212782">
              <w:marLeft w:val="0"/>
              <w:marRight w:val="0"/>
              <w:marTop w:val="0"/>
              <w:marBottom w:val="0"/>
              <w:divBdr>
                <w:top w:val="none" w:sz="0" w:space="0" w:color="auto"/>
                <w:left w:val="none" w:sz="0" w:space="0" w:color="auto"/>
                <w:bottom w:val="none" w:sz="0" w:space="0" w:color="auto"/>
                <w:right w:val="none" w:sz="0" w:space="0" w:color="auto"/>
              </w:divBdr>
              <w:divsChild>
                <w:div w:id="3672588">
                  <w:marLeft w:val="0"/>
                  <w:marRight w:val="0"/>
                  <w:marTop w:val="0"/>
                  <w:marBottom w:val="0"/>
                  <w:divBdr>
                    <w:top w:val="none" w:sz="0" w:space="0" w:color="auto"/>
                    <w:left w:val="none" w:sz="0" w:space="0" w:color="auto"/>
                    <w:bottom w:val="none" w:sz="0" w:space="0" w:color="auto"/>
                    <w:right w:val="none" w:sz="0" w:space="0" w:color="auto"/>
                  </w:divBdr>
                  <w:divsChild>
                    <w:div w:id="1154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5985">
      <w:bodyDiv w:val="1"/>
      <w:marLeft w:val="0"/>
      <w:marRight w:val="0"/>
      <w:marTop w:val="0"/>
      <w:marBottom w:val="0"/>
      <w:divBdr>
        <w:top w:val="none" w:sz="0" w:space="0" w:color="auto"/>
        <w:left w:val="none" w:sz="0" w:space="0" w:color="auto"/>
        <w:bottom w:val="none" w:sz="0" w:space="0" w:color="auto"/>
        <w:right w:val="none" w:sz="0" w:space="0" w:color="auto"/>
      </w:divBdr>
      <w:divsChild>
        <w:div w:id="807361553">
          <w:marLeft w:val="0"/>
          <w:marRight w:val="0"/>
          <w:marTop w:val="0"/>
          <w:marBottom w:val="0"/>
          <w:divBdr>
            <w:top w:val="none" w:sz="0" w:space="0" w:color="auto"/>
            <w:left w:val="none" w:sz="0" w:space="0" w:color="auto"/>
            <w:bottom w:val="none" w:sz="0" w:space="0" w:color="auto"/>
            <w:right w:val="none" w:sz="0" w:space="0" w:color="auto"/>
          </w:divBdr>
        </w:div>
      </w:divsChild>
    </w:div>
    <w:div w:id="771780032">
      <w:bodyDiv w:val="1"/>
      <w:marLeft w:val="0"/>
      <w:marRight w:val="0"/>
      <w:marTop w:val="0"/>
      <w:marBottom w:val="0"/>
      <w:divBdr>
        <w:top w:val="none" w:sz="0" w:space="0" w:color="auto"/>
        <w:left w:val="none" w:sz="0" w:space="0" w:color="auto"/>
        <w:bottom w:val="none" w:sz="0" w:space="0" w:color="auto"/>
        <w:right w:val="none" w:sz="0" w:space="0" w:color="auto"/>
      </w:divBdr>
    </w:div>
    <w:div w:id="772241303">
      <w:bodyDiv w:val="1"/>
      <w:marLeft w:val="0"/>
      <w:marRight w:val="0"/>
      <w:marTop w:val="0"/>
      <w:marBottom w:val="0"/>
      <w:divBdr>
        <w:top w:val="none" w:sz="0" w:space="0" w:color="auto"/>
        <w:left w:val="none" w:sz="0" w:space="0" w:color="auto"/>
        <w:bottom w:val="none" w:sz="0" w:space="0" w:color="auto"/>
        <w:right w:val="none" w:sz="0" w:space="0" w:color="auto"/>
      </w:divBdr>
      <w:divsChild>
        <w:div w:id="527841198">
          <w:marLeft w:val="0"/>
          <w:marRight w:val="0"/>
          <w:marTop w:val="0"/>
          <w:marBottom w:val="0"/>
          <w:divBdr>
            <w:top w:val="none" w:sz="0" w:space="0" w:color="auto"/>
            <w:left w:val="none" w:sz="0" w:space="0" w:color="auto"/>
            <w:bottom w:val="none" w:sz="0" w:space="0" w:color="auto"/>
            <w:right w:val="none" w:sz="0" w:space="0" w:color="auto"/>
          </w:divBdr>
          <w:divsChild>
            <w:div w:id="7943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52264">
      <w:bodyDiv w:val="1"/>
      <w:marLeft w:val="0"/>
      <w:marRight w:val="0"/>
      <w:marTop w:val="0"/>
      <w:marBottom w:val="0"/>
      <w:divBdr>
        <w:top w:val="none" w:sz="0" w:space="0" w:color="auto"/>
        <w:left w:val="none" w:sz="0" w:space="0" w:color="auto"/>
        <w:bottom w:val="none" w:sz="0" w:space="0" w:color="auto"/>
        <w:right w:val="none" w:sz="0" w:space="0" w:color="auto"/>
      </w:divBdr>
      <w:divsChild>
        <w:div w:id="572082389">
          <w:marLeft w:val="0"/>
          <w:marRight w:val="0"/>
          <w:marTop w:val="0"/>
          <w:marBottom w:val="0"/>
          <w:divBdr>
            <w:top w:val="none" w:sz="0" w:space="0" w:color="auto"/>
            <w:left w:val="none" w:sz="0" w:space="0" w:color="auto"/>
            <w:bottom w:val="none" w:sz="0" w:space="0" w:color="auto"/>
            <w:right w:val="none" w:sz="0" w:space="0" w:color="auto"/>
          </w:divBdr>
          <w:divsChild>
            <w:div w:id="731739041">
              <w:marLeft w:val="0"/>
              <w:marRight w:val="0"/>
              <w:marTop w:val="0"/>
              <w:marBottom w:val="0"/>
              <w:divBdr>
                <w:top w:val="none" w:sz="0" w:space="0" w:color="auto"/>
                <w:left w:val="none" w:sz="0" w:space="0" w:color="auto"/>
                <w:bottom w:val="none" w:sz="0" w:space="0" w:color="auto"/>
                <w:right w:val="none" w:sz="0" w:space="0" w:color="auto"/>
              </w:divBdr>
              <w:divsChild>
                <w:div w:id="1226798296">
                  <w:marLeft w:val="0"/>
                  <w:marRight w:val="0"/>
                  <w:marTop w:val="0"/>
                  <w:marBottom w:val="0"/>
                  <w:divBdr>
                    <w:top w:val="none" w:sz="0" w:space="0" w:color="auto"/>
                    <w:left w:val="none" w:sz="0" w:space="0" w:color="auto"/>
                    <w:bottom w:val="none" w:sz="0" w:space="0" w:color="auto"/>
                    <w:right w:val="none" w:sz="0" w:space="0" w:color="auto"/>
                  </w:divBdr>
                  <w:divsChild>
                    <w:div w:id="1253318610">
                      <w:marLeft w:val="0"/>
                      <w:marRight w:val="0"/>
                      <w:marTop w:val="0"/>
                      <w:marBottom w:val="0"/>
                      <w:divBdr>
                        <w:top w:val="none" w:sz="0" w:space="0" w:color="auto"/>
                        <w:left w:val="none" w:sz="0" w:space="0" w:color="auto"/>
                        <w:bottom w:val="none" w:sz="0" w:space="0" w:color="auto"/>
                        <w:right w:val="none" w:sz="0" w:space="0" w:color="auto"/>
                      </w:divBdr>
                      <w:divsChild>
                        <w:div w:id="116220113">
                          <w:marLeft w:val="0"/>
                          <w:marRight w:val="0"/>
                          <w:marTop w:val="0"/>
                          <w:marBottom w:val="0"/>
                          <w:divBdr>
                            <w:top w:val="none" w:sz="0" w:space="0" w:color="auto"/>
                            <w:left w:val="none" w:sz="0" w:space="0" w:color="auto"/>
                            <w:bottom w:val="none" w:sz="0" w:space="0" w:color="auto"/>
                            <w:right w:val="none" w:sz="0" w:space="0" w:color="auto"/>
                          </w:divBdr>
                          <w:divsChild>
                            <w:div w:id="426116253">
                              <w:marLeft w:val="0"/>
                              <w:marRight w:val="0"/>
                              <w:marTop w:val="0"/>
                              <w:marBottom w:val="0"/>
                              <w:divBdr>
                                <w:top w:val="none" w:sz="0" w:space="0" w:color="auto"/>
                                <w:left w:val="none" w:sz="0" w:space="0" w:color="auto"/>
                                <w:bottom w:val="none" w:sz="0" w:space="0" w:color="auto"/>
                                <w:right w:val="none" w:sz="0" w:space="0" w:color="auto"/>
                              </w:divBdr>
                            </w:div>
                            <w:div w:id="12893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826949">
      <w:bodyDiv w:val="1"/>
      <w:marLeft w:val="0"/>
      <w:marRight w:val="0"/>
      <w:marTop w:val="0"/>
      <w:marBottom w:val="0"/>
      <w:divBdr>
        <w:top w:val="none" w:sz="0" w:space="0" w:color="auto"/>
        <w:left w:val="none" w:sz="0" w:space="0" w:color="auto"/>
        <w:bottom w:val="none" w:sz="0" w:space="0" w:color="auto"/>
        <w:right w:val="none" w:sz="0" w:space="0" w:color="auto"/>
      </w:divBdr>
      <w:divsChild>
        <w:div w:id="353464913">
          <w:marLeft w:val="-225"/>
          <w:marRight w:val="-225"/>
          <w:marTop w:val="0"/>
          <w:marBottom w:val="0"/>
          <w:divBdr>
            <w:top w:val="none" w:sz="0" w:space="0" w:color="auto"/>
            <w:left w:val="none" w:sz="0" w:space="0" w:color="auto"/>
            <w:bottom w:val="none" w:sz="0" w:space="0" w:color="auto"/>
            <w:right w:val="none" w:sz="0" w:space="0" w:color="auto"/>
          </w:divBdr>
          <w:divsChild>
            <w:div w:id="1213231563">
              <w:marLeft w:val="0"/>
              <w:marRight w:val="0"/>
              <w:marTop w:val="0"/>
              <w:marBottom w:val="0"/>
              <w:divBdr>
                <w:top w:val="none" w:sz="0" w:space="0" w:color="auto"/>
                <w:left w:val="none" w:sz="0" w:space="0" w:color="auto"/>
                <w:bottom w:val="none" w:sz="0" w:space="0" w:color="auto"/>
                <w:right w:val="none" w:sz="0" w:space="0" w:color="auto"/>
              </w:divBdr>
              <w:divsChild>
                <w:div w:id="935210593">
                  <w:marLeft w:val="0"/>
                  <w:marRight w:val="0"/>
                  <w:marTop w:val="0"/>
                  <w:marBottom w:val="0"/>
                  <w:divBdr>
                    <w:top w:val="none" w:sz="0" w:space="0" w:color="auto"/>
                    <w:left w:val="none" w:sz="0" w:space="0" w:color="auto"/>
                    <w:bottom w:val="none" w:sz="0" w:space="0" w:color="auto"/>
                    <w:right w:val="none" w:sz="0" w:space="0" w:color="auto"/>
                  </w:divBdr>
                  <w:divsChild>
                    <w:div w:id="96950106">
                      <w:marLeft w:val="0"/>
                      <w:marRight w:val="0"/>
                      <w:marTop w:val="0"/>
                      <w:marBottom w:val="0"/>
                      <w:divBdr>
                        <w:top w:val="none" w:sz="0" w:space="0" w:color="auto"/>
                        <w:left w:val="none" w:sz="0" w:space="0" w:color="auto"/>
                        <w:bottom w:val="none" w:sz="0" w:space="0" w:color="auto"/>
                        <w:right w:val="none" w:sz="0" w:space="0" w:color="auto"/>
                      </w:divBdr>
                      <w:divsChild>
                        <w:div w:id="447704645">
                          <w:marLeft w:val="0"/>
                          <w:marRight w:val="0"/>
                          <w:marTop w:val="0"/>
                          <w:marBottom w:val="0"/>
                          <w:divBdr>
                            <w:top w:val="none" w:sz="0" w:space="0" w:color="auto"/>
                            <w:left w:val="none" w:sz="0" w:space="0" w:color="auto"/>
                            <w:bottom w:val="none" w:sz="0" w:space="0" w:color="auto"/>
                            <w:right w:val="none" w:sz="0" w:space="0" w:color="auto"/>
                          </w:divBdr>
                          <w:divsChild>
                            <w:div w:id="52392772">
                              <w:marLeft w:val="0"/>
                              <w:marRight w:val="0"/>
                              <w:marTop w:val="0"/>
                              <w:marBottom w:val="0"/>
                              <w:divBdr>
                                <w:top w:val="none" w:sz="0" w:space="0" w:color="auto"/>
                                <w:left w:val="none" w:sz="0" w:space="0" w:color="auto"/>
                                <w:bottom w:val="none" w:sz="0" w:space="0" w:color="auto"/>
                                <w:right w:val="none" w:sz="0" w:space="0" w:color="auto"/>
                              </w:divBdr>
                            </w:div>
                            <w:div w:id="27121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094931">
      <w:bodyDiv w:val="1"/>
      <w:marLeft w:val="0"/>
      <w:marRight w:val="0"/>
      <w:marTop w:val="0"/>
      <w:marBottom w:val="0"/>
      <w:divBdr>
        <w:top w:val="none" w:sz="0" w:space="0" w:color="auto"/>
        <w:left w:val="none" w:sz="0" w:space="0" w:color="auto"/>
        <w:bottom w:val="none" w:sz="0" w:space="0" w:color="auto"/>
        <w:right w:val="none" w:sz="0" w:space="0" w:color="auto"/>
      </w:divBdr>
      <w:divsChild>
        <w:div w:id="832333258">
          <w:marLeft w:val="0"/>
          <w:marRight w:val="0"/>
          <w:marTop w:val="0"/>
          <w:marBottom w:val="0"/>
          <w:divBdr>
            <w:top w:val="none" w:sz="0" w:space="0" w:color="auto"/>
            <w:left w:val="none" w:sz="0" w:space="0" w:color="auto"/>
            <w:bottom w:val="none" w:sz="0" w:space="0" w:color="auto"/>
            <w:right w:val="none" w:sz="0" w:space="0" w:color="auto"/>
          </w:divBdr>
        </w:div>
      </w:divsChild>
    </w:div>
    <w:div w:id="773670240">
      <w:bodyDiv w:val="1"/>
      <w:marLeft w:val="0"/>
      <w:marRight w:val="0"/>
      <w:marTop w:val="0"/>
      <w:marBottom w:val="0"/>
      <w:divBdr>
        <w:top w:val="none" w:sz="0" w:space="0" w:color="auto"/>
        <w:left w:val="none" w:sz="0" w:space="0" w:color="auto"/>
        <w:bottom w:val="none" w:sz="0" w:space="0" w:color="auto"/>
        <w:right w:val="none" w:sz="0" w:space="0" w:color="auto"/>
      </w:divBdr>
      <w:divsChild>
        <w:div w:id="951671862">
          <w:marLeft w:val="0"/>
          <w:marRight w:val="0"/>
          <w:marTop w:val="0"/>
          <w:marBottom w:val="0"/>
          <w:divBdr>
            <w:top w:val="none" w:sz="0" w:space="0" w:color="auto"/>
            <w:left w:val="none" w:sz="0" w:space="0" w:color="auto"/>
            <w:bottom w:val="none" w:sz="0" w:space="0" w:color="auto"/>
            <w:right w:val="none" w:sz="0" w:space="0" w:color="auto"/>
          </w:divBdr>
          <w:divsChild>
            <w:div w:id="2375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9351">
      <w:bodyDiv w:val="1"/>
      <w:marLeft w:val="0"/>
      <w:marRight w:val="0"/>
      <w:marTop w:val="0"/>
      <w:marBottom w:val="0"/>
      <w:divBdr>
        <w:top w:val="none" w:sz="0" w:space="0" w:color="auto"/>
        <w:left w:val="none" w:sz="0" w:space="0" w:color="auto"/>
        <w:bottom w:val="none" w:sz="0" w:space="0" w:color="auto"/>
        <w:right w:val="none" w:sz="0" w:space="0" w:color="auto"/>
      </w:divBdr>
      <w:divsChild>
        <w:div w:id="44333496">
          <w:marLeft w:val="0"/>
          <w:marRight w:val="0"/>
          <w:marTop w:val="0"/>
          <w:marBottom w:val="0"/>
          <w:divBdr>
            <w:top w:val="none" w:sz="0" w:space="0" w:color="auto"/>
            <w:left w:val="none" w:sz="0" w:space="0" w:color="auto"/>
            <w:bottom w:val="none" w:sz="0" w:space="0" w:color="auto"/>
            <w:right w:val="none" w:sz="0" w:space="0" w:color="auto"/>
          </w:divBdr>
          <w:divsChild>
            <w:div w:id="1467774040">
              <w:marLeft w:val="0"/>
              <w:marRight w:val="0"/>
              <w:marTop w:val="0"/>
              <w:marBottom w:val="0"/>
              <w:divBdr>
                <w:top w:val="none" w:sz="0" w:space="0" w:color="auto"/>
                <w:left w:val="none" w:sz="0" w:space="0" w:color="auto"/>
                <w:bottom w:val="none" w:sz="0" w:space="0" w:color="auto"/>
                <w:right w:val="none" w:sz="0" w:space="0" w:color="auto"/>
              </w:divBdr>
              <w:divsChild>
                <w:div w:id="754861009">
                  <w:marLeft w:val="0"/>
                  <w:marRight w:val="0"/>
                  <w:marTop w:val="0"/>
                  <w:marBottom w:val="0"/>
                  <w:divBdr>
                    <w:top w:val="none" w:sz="0" w:space="0" w:color="auto"/>
                    <w:left w:val="none" w:sz="0" w:space="0" w:color="auto"/>
                    <w:bottom w:val="none" w:sz="0" w:space="0" w:color="auto"/>
                    <w:right w:val="none" w:sz="0" w:space="0" w:color="auto"/>
                  </w:divBdr>
                  <w:divsChild>
                    <w:div w:id="665088546">
                      <w:marLeft w:val="0"/>
                      <w:marRight w:val="0"/>
                      <w:marTop w:val="0"/>
                      <w:marBottom w:val="0"/>
                      <w:divBdr>
                        <w:top w:val="none" w:sz="0" w:space="0" w:color="auto"/>
                        <w:left w:val="none" w:sz="0" w:space="0" w:color="auto"/>
                        <w:bottom w:val="none" w:sz="0" w:space="0" w:color="auto"/>
                        <w:right w:val="none" w:sz="0" w:space="0" w:color="auto"/>
                      </w:divBdr>
                      <w:divsChild>
                        <w:div w:id="8839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4468">
      <w:bodyDiv w:val="1"/>
      <w:marLeft w:val="0"/>
      <w:marRight w:val="0"/>
      <w:marTop w:val="0"/>
      <w:marBottom w:val="0"/>
      <w:divBdr>
        <w:top w:val="none" w:sz="0" w:space="0" w:color="auto"/>
        <w:left w:val="none" w:sz="0" w:space="0" w:color="auto"/>
        <w:bottom w:val="none" w:sz="0" w:space="0" w:color="auto"/>
        <w:right w:val="none" w:sz="0" w:space="0" w:color="auto"/>
      </w:divBdr>
    </w:div>
    <w:div w:id="775905184">
      <w:bodyDiv w:val="1"/>
      <w:marLeft w:val="0"/>
      <w:marRight w:val="0"/>
      <w:marTop w:val="0"/>
      <w:marBottom w:val="0"/>
      <w:divBdr>
        <w:top w:val="none" w:sz="0" w:space="0" w:color="auto"/>
        <w:left w:val="none" w:sz="0" w:space="0" w:color="auto"/>
        <w:bottom w:val="none" w:sz="0" w:space="0" w:color="auto"/>
        <w:right w:val="none" w:sz="0" w:space="0" w:color="auto"/>
      </w:divBdr>
      <w:divsChild>
        <w:div w:id="1122765752">
          <w:marLeft w:val="0"/>
          <w:marRight w:val="0"/>
          <w:marTop w:val="0"/>
          <w:marBottom w:val="0"/>
          <w:divBdr>
            <w:top w:val="none" w:sz="0" w:space="0" w:color="auto"/>
            <w:left w:val="none" w:sz="0" w:space="0" w:color="auto"/>
            <w:bottom w:val="none" w:sz="0" w:space="0" w:color="auto"/>
            <w:right w:val="none" w:sz="0" w:space="0" w:color="auto"/>
          </w:divBdr>
        </w:div>
      </w:divsChild>
    </w:div>
    <w:div w:id="777413259">
      <w:bodyDiv w:val="1"/>
      <w:marLeft w:val="0"/>
      <w:marRight w:val="0"/>
      <w:marTop w:val="0"/>
      <w:marBottom w:val="0"/>
      <w:divBdr>
        <w:top w:val="none" w:sz="0" w:space="0" w:color="auto"/>
        <w:left w:val="none" w:sz="0" w:space="0" w:color="auto"/>
        <w:bottom w:val="none" w:sz="0" w:space="0" w:color="auto"/>
        <w:right w:val="none" w:sz="0" w:space="0" w:color="auto"/>
      </w:divBdr>
      <w:divsChild>
        <w:div w:id="950630406">
          <w:marLeft w:val="0"/>
          <w:marRight w:val="0"/>
          <w:marTop w:val="0"/>
          <w:marBottom w:val="0"/>
          <w:divBdr>
            <w:top w:val="none" w:sz="0" w:space="0" w:color="auto"/>
            <w:left w:val="none" w:sz="0" w:space="0" w:color="auto"/>
            <w:bottom w:val="none" w:sz="0" w:space="0" w:color="auto"/>
            <w:right w:val="none" w:sz="0" w:space="0" w:color="auto"/>
          </w:divBdr>
          <w:divsChild>
            <w:div w:id="11443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0816">
      <w:bodyDiv w:val="1"/>
      <w:marLeft w:val="0"/>
      <w:marRight w:val="0"/>
      <w:marTop w:val="0"/>
      <w:marBottom w:val="0"/>
      <w:divBdr>
        <w:top w:val="none" w:sz="0" w:space="0" w:color="auto"/>
        <w:left w:val="none" w:sz="0" w:space="0" w:color="auto"/>
        <w:bottom w:val="none" w:sz="0" w:space="0" w:color="auto"/>
        <w:right w:val="none" w:sz="0" w:space="0" w:color="auto"/>
      </w:divBdr>
      <w:divsChild>
        <w:div w:id="907156620">
          <w:marLeft w:val="0"/>
          <w:marRight w:val="0"/>
          <w:marTop w:val="0"/>
          <w:marBottom w:val="0"/>
          <w:divBdr>
            <w:top w:val="none" w:sz="0" w:space="0" w:color="auto"/>
            <w:left w:val="none" w:sz="0" w:space="0" w:color="auto"/>
            <w:bottom w:val="none" w:sz="0" w:space="0" w:color="auto"/>
            <w:right w:val="none" w:sz="0" w:space="0" w:color="auto"/>
          </w:divBdr>
        </w:div>
      </w:divsChild>
    </w:div>
    <w:div w:id="778060672">
      <w:bodyDiv w:val="1"/>
      <w:marLeft w:val="0"/>
      <w:marRight w:val="0"/>
      <w:marTop w:val="0"/>
      <w:marBottom w:val="0"/>
      <w:divBdr>
        <w:top w:val="none" w:sz="0" w:space="0" w:color="auto"/>
        <w:left w:val="none" w:sz="0" w:space="0" w:color="auto"/>
        <w:bottom w:val="none" w:sz="0" w:space="0" w:color="auto"/>
        <w:right w:val="none" w:sz="0" w:space="0" w:color="auto"/>
      </w:divBdr>
      <w:divsChild>
        <w:div w:id="1360200485">
          <w:marLeft w:val="0"/>
          <w:marRight w:val="0"/>
          <w:marTop w:val="0"/>
          <w:marBottom w:val="0"/>
          <w:divBdr>
            <w:top w:val="none" w:sz="0" w:space="0" w:color="auto"/>
            <w:left w:val="none" w:sz="0" w:space="0" w:color="auto"/>
            <w:bottom w:val="none" w:sz="0" w:space="0" w:color="auto"/>
            <w:right w:val="none" w:sz="0" w:space="0" w:color="auto"/>
          </w:divBdr>
          <w:divsChild>
            <w:div w:id="1435205122">
              <w:marLeft w:val="0"/>
              <w:marRight w:val="0"/>
              <w:marTop w:val="0"/>
              <w:marBottom w:val="0"/>
              <w:divBdr>
                <w:top w:val="none" w:sz="0" w:space="0" w:color="auto"/>
                <w:left w:val="none" w:sz="0" w:space="0" w:color="auto"/>
                <w:bottom w:val="none" w:sz="0" w:space="0" w:color="auto"/>
                <w:right w:val="none" w:sz="0" w:space="0" w:color="auto"/>
              </w:divBdr>
              <w:divsChild>
                <w:div w:id="364719806">
                  <w:marLeft w:val="0"/>
                  <w:marRight w:val="0"/>
                  <w:marTop w:val="0"/>
                  <w:marBottom w:val="0"/>
                  <w:divBdr>
                    <w:top w:val="none" w:sz="0" w:space="0" w:color="auto"/>
                    <w:left w:val="none" w:sz="0" w:space="0" w:color="auto"/>
                    <w:bottom w:val="none" w:sz="0" w:space="0" w:color="auto"/>
                    <w:right w:val="none" w:sz="0" w:space="0" w:color="auto"/>
                  </w:divBdr>
                  <w:divsChild>
                    <w:div w:id="701130910">
                      <w:marLeft w:val="0"/>
                      <w:marRight w:val="0"/>
                      <w:marTop w:val="0"/>
                      <w:marBottom w:val="0"/>
                      <w:divBdr>
                        <w:top w:val="none" w:sz="0" w:space="0" w:color="auto"/>
                        <w:left w:val="none" w:sz="0" w:space="0" w:color="auto"/>
                        <w:bottom w:val="none" w:sz="0" w:space="0" w:color="auto"/>
                        <w:right w:val="none" w:sz="0" w:space="0" w:color="auto"/>
                      </w:divBdr>
                      <w:divsChild>
                        <w:div w:id="754135181">
                          <w:marLeft w:val="0"/>
                          <w:marRight w:val="0"/>
                          <w:marTop w:val="0"/>
                          <w:marBottom w:val="0"/>
                          <w:divBdr>
                            <w:top w:val="none" w:sz="0" w:space="0" w:color="auto"/>
                            <w:left w:val="none" w:sz="0" w:space="0" w:color="auto"/>
                            <w:bottom w:val="none" w:sz="0" w:space="0" w:color="auto"/>
                            <w:right w:val="none" w:sz="0" w:space="0" w:color="auto"/>
                          </w:divBdr>
                          <w:divsChild>
                            <w:div w:id="155659138">
                              <w:marLeft w:val="0"/>
                              <w:marRight w:val="0"/>
                              <w:marTop w:val="0"/>
                              <w:marBottom w:val="0"/>
                              <w:divBdr>
                                <w:top w:val="none" w:sz="0" w:space="0" w:color="auto"/>
                                <w:left w:val="none" w:sz="0" w:space="0" w:color="auto"/>
                                <w:bottom w:val="none" w:sz="0" w:space="0" w:color="auto"/>
                                <w:right w:val="none" w:sz="0" w:space="0" w:color="auto"/>
                              </w:divBdr>
                            </w:div>
                            <w:div w:id="1066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37456">
      <w:bodyDiv w:val="1"/>
      <w:marLeft w:val="0"/>
      <w:marRight w:val="0"/>
      <w:marTop w:val="0"/>
      <w:marBottom w:val="0"/>
      <w:divBdr>
        <w:top w:val="none" w:sz="0" w:space="0" w:color="auto"/>
        <w:left w:val="none" w:sz="0" w:space="0" w:color="auto"/>
        <w:bottom w:val="none" w:sz="0" w:space="0" w:color="auto"/>
        <w:right w:val="none" w:sz="0" w:space="0" w:color="auto"/>
      </w:divBdr>
      <w:divsChild>
        <w:div w:id="5984510">
          <w:marLeft w:val="0"/>
          <w:marRight w:val="0"/>
          <w:marTop w:val="0"/>
          <w:marBottom w:val="0"/>
          <w:divBdr>
            <w:top w:val="none" w:sz="0" w:space="0" w:color="auto"/>
            <w:left w:val="none" w:sz="0" w:space="0" w:color="auto"/>
            <w:bottom w:val="none" w:sz="0" w:space="0" w:color="auto"/>
            <w:right w:val="none" w:sz="0" w:space="0" w:color="auto"/>
          </w:divBdr>
          <w:divsChild>
            <w:div w:id="887883136">
              <w:marLeft w:val="0"/>
              <w:marRight w:val="0"/>
              <w:marTop w:val="0"/>
              <w:marBottom w:val="0"/>
              <w:divBdr>
                <w:top w:val="none" w:sz="0" w:space="0" w:color="auto"/>
                <w:left w:val="none" w:sz="0" w:space="0" w:color="auto"/>
                <w:bottom w:val="none" w:sz="0" w:space="0" w:color="auto"/>
                <w:right w:val="none" w:sz="0" w:space="0" w:color="auto"/>
              </w:divBdr>
              <w:divsChild>
                <w:div w:id="1157266502">
                  <w:marLeft w:val="0"/>
                  <w:marRight w:val="0"/>
                  <w:marTop w:val="0"/>
                  <w:marBottom w:val="0"/>
                  <w:divBdr>
                    <w:top w:val="none" w:sz="0" w:space="0" w:color="auto"/>
                    <w:left w:val="none" w:sz="0" w:space="0" w:color="auto"/>
                    <w:bottom w:val="none" w:sz="0" w:space="0" w:color="auto"/>
                    <w:right w:val="none" w:sz="0" w:space="0" w:color="auto"/>
                  </w:divBdr>
                  <w:divsChild>
                    <w:div w:id="355884500">
                      <w:marLeft w:val="0"/>
                      <w:marRight w:val="0"/>
                      <w:marTop w:val="0"/>
                      <w:marBottom w:val="0"/>
                      <w:divBdr>
                        <w:top w:val="none" w:sz="0" w:space="0" w:color="auto"/>
                        <w:left w:val="none" w:sz="0" w:space="0" w:color="auto"/>
                        <w:bottom w:val="none" w:sz="0" w:space="0" w:color="auto"/>
                        <w:right w:val="none" w:sz="0" w:space="0" w:color="auto"/>
                      </w:divBdr>
                      <w:divsChild>
                        <w:div w:id="1371414043">
                          <w:marLeft w:val="0"/>
                          <w:marRight w:val="0"/>
                          <w:marTop w:val="0"/>
                          <w:marBottom w:val="0"/>
                          <w:divBdr>
                            <w:top w:val="none" w:sz="0" w:space="0" w:color="auto"/>
                            <w:left w:val="none" w:sz="0" w:space="0" w:color="auto"/>
                            <w:bottom w:val="none" w:sz="0" w:space="0" w:color="auto"/>
                            <w:right w:val="none" w:sz="0" w:space="0" w:color="auto"/>
                          </w:divBdr>
                          <w:divsChild>
                            <w:div w:id="14090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37825">
      <w:bodyDiv w:val="1"/>
      <w:marLeft w:val="0"/>
      <w:marRight w:val="0"/>
      <w:marTop w:val="0"/>
      <w:marBottom w:val="0"/>
      <w:divBdr>
        <w:top w:val="none" w:sz="0" w:space="0" w:color="auto"/>
        <w:left w:val="none" w:sz="0" w:space="0" w:color="auto"/>
        <w:bottom w:val="none" w:sz="0" w:space="0" w:color="auto"/>
        <w:right w:val="none" w:sz="0" w:space="0" w:color="auto"/>
      </w:divBdr>
      <w:divsChild>
        <w:div w:id="1118791592">
          <w:marLeft w:val="-225"/>
          <w:marRight w:val="-225"/>
          <w:marTop w:val="0"/>
          <w:marBottom w:val="0"/>
          <w:divBdr>
            <w:top w:val="none" w:sz="0" w:space="0" w:color="auto"/>
            <w:left w:val="none" w:sz="0" w:space="0" w:color="auto"/>
            <w:bottom w:val="none" w:sz="0" w:space="0" w:color="auto"/>
            <w:right w:val="none" w:sz="0" w:space="0" w:color="auto"/>
          </w:divBdr>
          <w:divsChild>
            <w:div w:id="2806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7900">
      <w:bodyDiv w:val="1"/>
      <w:marLeft w:val="0"/>
      <w:marRight w:val="0"/>
      <w:marTop w:val="0"/>
      <w:marBottom w:val="0"/>
      <w:divBdr>
        <w:top w:val="none" w:sz="0" w:space="0" w:color="auto"/>
        <w:left w:val="none" w:sz="0" w:space="0" w:color="auto"/>
        <w:bottom w:val="none" w:sz="0" w:space="0" w:color="auto"/>
        <w:right w:val="none" w:sz="0" w:space="0" w:color="auto"/>
      </w:divBdr>
      <w:divsChild>
        <w:div w:id="569771226">
          <w:marLeft w:val="0"/>
          <w:marRight w:val="0"/>
          <w:marTop w:val="0"/>
          <w:marBottom w:val="0"/>
          <w:divBdr>
            <w:top w:val="none" w:sz="0" w:space="0" w:color="auto"/>
            <w:left w:val="none" w:sz="0" w:space="0" w:color="auto"/>
            <w:bottom w:val="none" w:sz="0" w:space="0" w:color="auto"/>
            <w:right w:val="none" w:sz="0" w:space="0" w:color="auto"/>
          </w:divBdr>
        </w:div>
      </w:divsChild>
    </w:div>
    <w:div w:id="780297599">
      <w:bodyDiv w:val="1"/>
      <w:marLeft w:val="0"/>
      <w:marRight w:val="0"/>
      <w:marTop w:val="0"/>
      <w:marBottom w:val="0"/>
      <w:divBdr>
        <w:top w:val="none" w:sz="0" w:space="0" w:color="auto"/>
        <w:left w:val="none" w:sz="0" w:space="0" w:color="auto"/>
        <w:bottom w:val="none" w:sz="0" w:space="0" w:color="auto"/>
        <w:right w:val="none" w:sz="0" w:space="0" w:color="auto"/>
      </w:divBdr>
    </w:div>
    <w:div w:id="7804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779076">
          <w:marLeft w:val="0"/>
          <w:marRight w:val="0"/>
          <w:marTop w:val="0"/>
          <w:marBottom w:val="0"/>
          <w:divBdr>
            <w:top w:val="none" w:sz="0" w:space="0" w:color="auto"/>
            <w:left w:val="none" w:sz="0" w:space="0" w:color="auto"/>
            <w:bottom w:val="none" w:sz="0" w:space="0" w:color="auto"/>
            <w:right w:val="none" w:sz="0" w:space="0" w:color="auto"/>
          </w:divBdr>
          <w:divsChild>
            <w:div w:id="385615898">
              <w:marLeft w:val="0"/>
              <w:marRight w:val="0"/>
              <w:marTop w:val="0"/>
              <w:marBottom w:val="0"/>
              <w:divBdr>
                <w:top w:val="none" w:sz="0" w:space="0" w:color="auto"/>
                <w:left w:val="none" w:sz="0" w:space="0" w:color="auto"/>
                <w:bottom w:val="none" w:sz="0" w:space="0" w:color="auto"/>
                <w:right w:val="none" w:sz="0" w:space="0" w:color="auto"/>
              </w:divBdr>
              <w:divsChild>
                <w:div w:id="802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4512">
      <w:bodyDiv w:val="1"/>
      <w:marLeft w:val="0"/>
      <w:marRight w:val="0"/>
      <w:marTop w:val="0"/>
      <w:marBottom w:val="0"/>
      <w:divBdr>
        <w:top w:val="none" w:sz="0" w:space="0" w:color="auto"/>
        <w:left w:val="none" w:sz="0" w:space="0" w:color="auto"/>
        <w:bottom w:val="none" w:sz="0" w:space="0" w:color="auto"/>
        <w:right w:val="none" w:sz="0" w:space="0" w:color="auto"/>
      </w:divBdr>
      <w:divsChild>
        <w:div w:id="354842517">
          <w:marLeft w:val="0"/>
          <w:marRight w:val="0"/>
          <w:marTop w:val="0"/>
          <w:marBottom w:val="0"/>
          <w:divBdr>
            <w:top w:val="none" w:sz="0" w:space="0" w:color="auto"/>
            <w:left w:val="none" w:sz="0" w:space="0" w:color="auto"/>
            <w:bottom w:val="none" w:sz="0" w:space="0" w:color="auto"/>
            <w:right w:val="none" w:sz="0" w:space="0" w:color="auto"/>
          </w:divBdr>
          <w:divsChild>
            <w:div w:id="190069684">
              <w:marLeft w:val="0"/>
              <w:marRight w:val="0"/>
              <w:marTop w:val="0"/>
              <w:marBottom w:val="0"/>
              <w:divBdr>
                <w:top w:val="none" w:sz="0" w:space="0" w:color="auto"/>
                <w:left w:val="none" w:sz="0" w:space="0" w:color="auto"/>
                <w:bottom w:val="none" w:sz="0" w:space="0" w:color="auto"/>
                <w:right w:val="none" w:sz="0" w:space="0" w:color="auto"/>
              </w:divBdr>
              <w:divsChild>
                <w:div w:id="1140270723">
                  <w:marLeft w:val="0"/>
                  <w:marRight w:val="0"/>
                  <w:marTop w:val="0"/>
                  <w:marBottom w:val="0"/>
                  <w:divBdr>
                    <w:top w:val="none" w:sz="0" w:space="0" w:color="auto"/>
                    <w:left w:val="none" w:sz="0" w:space="0" w:color="auto"/>
                    <w:bottom w:val="none" w:sz="0" w:space="0" w:color="auto"/>
                    <w:right w:val="none" w:sz="0" w:space="0" w:color="auto"/>
                  </w:divBdr>
                  <w:divsChild>
                    <w:div w:id="240069193">
                      <w:marLeft w:val="0"/>
                      <w:marRight w:val="0"/>
                      <w:marTop w:val="0"/>
                      <w:marBottom w:val="0"/>
                      <w:divBdr>
                        <w:top w:val="none" w:sz="0" w:space="0" w:color="auto"/>
                        <w:left w:val="none" w:sz="0" w:space="0" w:color="auto"/>
                        <w:bottom w:val="none" w:sz="0" w:space="0" w:color="auto"/>
                        <w:right w:val="none" w:sz="0" w:space="0" w:color="auto"/>
                      </w:divBdr>
                      <w:divsChild>
                        <w:div w:id="236207859">
                          <w:marLeft w:val="0"/>
                          <w:marRight w:val="0"/>
                          <w:marTop w:val="0"/>
                          <w:marBottom w:val="0"/>
                          <w:divBdr>
                            <w:top w:val="none" w:sz="0" w:space="0" w:color="auto"/>
                            <w:left w:val="none" w:sz="0" w:space="0" w:color="auto"/>
                            <w:bottom w:val="none" w:sz="0" w:space="0" w:color="auto"/>
                            <w:right w:val="none" w:sz="0" w:space="0" w:color="auto"/>
                          </w:divBdr>
                          <w:divsChild>
                            <w:div w:id="81294126">
                              <w:marLeft w:val="0"/>
                              <w:marRight w:val="0"/>
                              <w:marTop w:val="0"/>
                              <w:marBottom w:val="0"/>
                              <w:divBdr>
                                <w:top w:val="none" w:sz="0" w:space="0" w:color="auto"/>
                                <w:left w:val="none" w:sz="0" w:space="0" w:color="auto"/>
                                <w:bottom w:val="none" w:sz="0" w:space="0" w:color="auto"/>
                                <w:right w:val="none" w:sz="0" w:space="0" w:color="auto"/>
                              </w:divBdr>
                            </w:div>
                            <w:div w:id="1309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145018">
      <w:bodyDiv w:val="1"/>
      <w:marLeft w:val="0"/>
      <w:marRight w:val="0"/>
      <w:marTop w:val="0"/>
      <w:marBottom w:val="0"/>
      <w:divBdr>
        <w:top w:val="none" w:sz="0" w:space="0" w:color="auto"/>
        <w:left w:val="none" w:sz="0" w:space="0" w:color="auto"/>
        <w:bottom w:val="none" w:sz="0" w:space="0" w:color="auto"/>
        <w:right w:val="none" w:sz="0" w:space="0" w:color="auto"/>
      </w:divBdr>
    </w:div>
    <w:div w:id="781730308">
      <w:bodyDiv w:val="1"/>
      <w:marLeft w:val="0"/>
      <w:marRight w:val="0"/>
      <w:marTop w:val="0"/>
      <w:marBottom w:val="0"/>
      <w:divBdr>
        <w:top w:val="none" w:sz="0" w:space="0" w:color="auto"/>
        <w:left w:val="none" w:sz="0" w:space="0" w:color="auto"/>
        <w:bottom w:val="none" w:sz="0" w:space="0" w:color="auto"/>
        <w:right w:val="none" w:sz="0" w:space="0" w:color="auto"/>
      </w:divBdr>
      <w:divsChild>
        <w:div w:id="1127743562">
          <w:marLeft w:val="0"/>
          <w:marRight w:val="0"/>
          <w:marTop w:val="0"/>
          <w:marBottom w:val="0"/>
          <w:divBdr>
            <w:top w:val="none" w:sz="0" w:space="0" w:color="auto"/>
            <w:left w:val="none" w:sz="0" w:space="0" w:color="auto"/>
            <w:bottom w:val="none" w:sz="0" w:space="0" w:color="auto"/>
            <w:right w:val="none" w:sz="0" w:space="0" w:color="auto"/>
          </w:divBdr>
        </w:div>
      </w:divsChild>
    </w:div>
    <w:div w:id="782461071">
      <w:bodyDiv w:val="1"/>
      <w:marLeft w:val="0"/>
      <w:marRight w:val="0"/>
      <w:marTop w:val="0"/>
      <w:marBottom w:val="0"/>
      <w:divBdr>
        <w:top w:val="none" w:sz="0" w:space="0" w:color="auto"/>
        <w:left w:val="none" w:sz="0" w:space="0" w:color="auto"/>
        <w:bottom w:val="none" w:sz="0" w:space="0" w:color="auto"/>
        <w:right w:val="none" w:sz="0" w:space="0" w:color="auto"/>
      </w:divBdr>
      <w:divsChild>
        <w:div w:id="183324715">
          <w:marLeft w:val="0"/>
          <w:marRight w:val="0"/>
          <w:marTop w:val="0"/>
          <w:marBottom w:val="0"/>
          <w:divBdr>
            <w:top w:val="none" w:sz="0" w:space="0" w:color="auto"/>
            <w:left w:val="none" w:sz="0" w:space="0" w:color="auto"/>
            <w:bottom w:val="none" w:sz="0" w:space="0" w:color="auto"/>
            <w:right w:val="none" w:sz="0" w:space="0" w:color="auto"/>
          </w:divBdr>
          <w:divsChild>
            <w:div w:id="174224796">
              <w:marLeft w:val="0"/>
              <w:marRight w:val="0"/>
              <w:marTop w:val="0"/>
              <w:marBottom w:val="0"/>
              <w:divBdr>
                <w:top w:val="none" w:sz="0" w:space="0" w:color="auto"/>
                <w:left w:val="none" w:sz="0" w:space="0" w:color="auto"/>
                <w:bottom w:val="none" w:sz="0" w:space="0" w:color="auto"/>
                <w:right w:val="none" w:sz="0" w:space="0" w:color="auto"/>
              </w:divBdr>
              <w:divsChild>
                <w:div w:id="337192960">
                  <w:marLeft w:val="0"/>
                  <w:marRight w:val="0"/>
                  <w:marTop w:val="0"/>
                  <w:marBottom w:val="0"/>
                  <w:divBdr>
                    <w:top w:val="none" w:sz="0" w:space="0" w:color="auto"/>
                    <w:left w:val="none" w:sz="0" w:space="0" w:color="auto"/>
                    <w:bottom w:val="none" w:sz="0" w:space="0" w:color="auto"/>
                    <w:right w:val="none" w:sz="0" w:space="0" w:color="auto"/>
                  </w:divBdr>
                  <w:divsChild>
                    <w:div w:id="839927767">
                      <w:marLeft w:val="0"/>
                      <w:marRight w:val="0"/>
                      <w:marTop w:val="0"/>
                      <w:marBottom w:val="0"/>
                      <w:divBdr>
                        <w:top w:val="none" w:sz="0" w:space="0" w:color="auto"/>
                        <w:left w:val="none" w:sz="0" w:space="0" w:color="auto"/>
                        <w:bottom w:val="none" w:sz="0" w:space="0" w:color="auto"/>
                        <w:right w:val="none" w:sz="0" w:space="0" w:color="auto"/>
                      </w:divBdr>
                      <w:divsChild>
                        <w:div w:id="1278561020">
                          <w:marLeft w:val="0"/>
                          <w:marRight w:val="0"/>
                          <w:marTop w:val="0"/>
                          <w:marBottom w:val="0"/>
                          <w:divBdr>
                            <w:top w:val="none" w:sz="0" w:space="0" w:color="auto"/>
                            <w:left w:val="none" w:sz="0" w:space="0" w:color="auto"/>
                            <w:bottom w:val="none" w:sz="0" w:space="0" w:color="auto"/>
                            <w:right w:val="none" w:sz="0" w:space="0" w:color="auto"/>
                          </w:divBdr>
                          <w:divsChild>
                            <w:div w:id="1553616353">
                              <w:marLeft w:val="0"/>
                              <w:marRight w:val="0"/>
                              <w:marTop w:val="0"/>
                              <w:marBottom w:val="0"/>
                              <w:divBdr>
                                <w:top w:val="none" w:sz="0" w:space="0" w:color="auto"/>
                                <w:left w:val="none" w:sz="0" w:space="0" w:color="auto"/>
                                <w:bottom w:val="none" w:sz="0" w:space="0" w:color="auto"/>
                                <w:right w:val="none" w:sz="0" w:space="0" w:color="auto"/>
                              </w:divBdr>
                              <w:divsChild>
                                <w:div w:id="6340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2265">
      <w:bodyDiv w:val="1"/>
      <w:marLeft w:val="0"/>
      <w:marRight w:val="0"/>
      <w:marTop w:val="0"/>
      <w:marBottom w:val="0"/>
      <w:divBdr>
        <w:top w:val="none" w:sz="0" w:space="0" w:color="auto"/>
        <w:left w:val="none" w:sz="0" w:space="0" w:color="auto"/>
        <w:bottom w:val="none" w:sz="0" w:space="0" w:color="auto"/>
        <w:right w:val="none" w:sz="0" w:space="0" w:color="auto"/>
      </w:divBdr>
    </w:div>
    <w:div w:id="783619046">
      <w:bodyDiv w:val="1"/>
      <w:marLeft w:val="0"/>
      <w:marRight w:val="0"/>
      <w:marTop w:val="0"/>
      <w:marBottom w:val="0"/>
      <w:divBdr>
        <w:top w:val="none" w:sz="0" w:space="0" w:color="auto"/>
        <w:left w:val="none" w:sz="0" w:space="0" w:color="auto"/>
        <w:bottom w:val="none" w:sz="0" w:space="0" w:color="auto"/>
        <w:right w:val="none" w:sz="0" w:space="0" w:color="auto"/>
      </w:divBdr>
    </w:div>
    <w:div w:id="784806697">
      <w:bodyDiv w:val="1"/>
      <w:marLeft w:val="0"/>
      <w:marRight w:val="0"/>
      <w:marTop w:val="0"/>
      <w:marBottom w:val="0"/>
      <w:divBdr>
        <w:top w:val="none" w:sz="0" w:space="0" w:color="auto"/>
        <w:left w:val="none" w:sz="0" w:space="0" w:color="auto"/>
        <w:bottom w:val="none" w:sz="0" w:space="0" w:color="auto"/>
        <w:right w:val="none" w:sz="0" w:space="0" w:color="auto"/>
      </w:divBdr>
      <w:divsChild>
        <w:div w:id="1022170882">
          <w:marLeft w:val="0"/>
          <w:marRight w:val="0"/>
          <w:marTop w:val="0"/>
          <w:marBottom w:val="0"/>
          <w:divBdr>
            <w:top w:val="none" w:sz="0" w:space="0" w:color="auto"/>
            <w:left w:val="none" w:sz="0" w:space="0" w:color="auto"/>
            <w:bottom w:val="none" w:sz="0" w:space="0" w:color="auto"/>
            <w:right w:val="none" w:sz="0" w:space="0" w:color="auto"/>
          </w:divBdr>
          <w:divsChild>
            <w:div w:id="573853686">
              <w:marLeft w:val="0"/>
              <w:marRight w:val="0"/>
              <w:marTop w:val="0"/>
              <w:marBottom w:val="0"/>
              <w:divBdr>
                <w:top w:val="none" w:sz="0" w:space="0" w:color="auto"/>
                <w:left w:val="none" w:sz="0" w:space="0" w:color="auto"/>
                <w:bottom w:val="none" w:sz="0" w:space="0" w:color="auto"/>
                <w:right w:val="none" w:sz="0" w:space="0" w:color="auto"/>
              </w:divBdr>
              <w:divsChild>
                <w:div w:id="1122457393">
                  <w:marLeft w:val="0"/>
                  <w:marRight w:val="0"/>
                  <w:marTop w:val="0"/>
                  <w:marBottom w:val="0"/>
                  <w:divBdr>
                    <w:top w:val="none" w:sz="0" w:space="0" w:color="auto"/>
                    <w:left w:val="none" w:sz="0" w:space="0" w:color="auto"/>
                    <w:bottom w:val="none" w:sz="0" w:space="0" w:color="auto"/>
                    <w:right w:val="none" w:sz="0" w:space="0" w:color="auto"/>
                  </w:divBdr>
                  <w:divsChild>
                    <w:div w:id="319505074">
                      <w:marLeft w:val="0"/>
                      <w:marRight w:val="0"/>
                      <w:marTop w:val="0"/>
                      <w:marBottom w:val="0"/>
                      <w:divBdr>
                        <w:top w:val="none" w:sz="0" w:space="0" w:color="auto"/>
                        <w:left w:val="none" w:sz="0" w:space="0" w:color="auto"/>
                        <w:bottom w:val="none" w:sz="0" w:space="0" w:color="auto"/>
                        <w:right w:val="none" w:sz="0" w:space="0" w:color="auto"/>
                      </w:divBdr>
                      <w:divsChild>
                        <w:div w:id="805515011">
                          <w:marLeft w:val="0"/>
                          <w:marRight w:val="0"/>
                          <w:marTop w:val="0"/>
                          <w:marBottom w:val="0"/>
                          <w:divBdr>
                            <w:top w:val="none" w:sz="0" w:space="0" w:color="auto"/>
                            <w:left w:val="none" w:sz="0" w:space="0" w:color="auto"/>
                            <w:bottom w:val="none" w:sz="0" w:space="0" w:color="auto"/>
                            <w:right w:val="none" w:sz="0" w:space="0" w:color="auto"/>
                          </w:divBdr>
                          <w:divsChild>
                            <w:div w:id="519397397">
                              <w:marLeft w:val="0"/>
                              <w:marRight w:val="0"/>
                              <w:marTop w:val="0"/>
                              <w:marBottom w:val="0"/>
                              <w:divBdr>
                                <w:top w:val="none" w:sz="0" w:space="0" w:color="auto"/>
                                <w:left w:val="none" w:sz="0" w:space="0" w:color="auto"/>
                                <w:bottom w:val="none" w:sz="0" w:space="0" w:color="auto"/>
                                <w:right w:val="none" w:sz="0" w:space="0" w:color="auto"/>
                              </w:divBdr>
                            </w:div>
                            <w:div w:id="13020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270045">
      <w:bodyDiv w:val="1"/>
      <w:marLeft w:val="0"/>
      <w:marRight w:val="0"/>
      <w:marTop w:val="0"/>
      <w:marBottom w:val="0"/>
      <w:divBdr>
        <w:top w:val="none" w:sz="0" w:space="0" w:color="auto"/>
        <w:left w:val="none" w:sz="0" w:space="0" w:color="auto"/>
        <w:bottom w:val="none" w:sz="0" w:space="0" w:color="auto"/>
        <w:right w:val="none" w:sz="0" w:space="0" w:color="auto"/>
      </w:divBdr>
    </w:div>
    <w:div w:id="785733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348">
          <w:marLeft w:val="-225"/>
          <w:marRight w:val="-225"/>
          <w:marTop w:val="0"/>
          <w:marBottom w:val="0"/>
          <w:divBdr>
            <w:top w:val="none" w:sz="0" w:space="0" w:color="auto"/>
            <w:left w:val="none" w:sz="0" w:space="0" w:color="auto"/>
            <w:bottom w:val="none" w:sz="0" w:space="0" w:color="auto"/>
            <w:right w:val="none" w:sz="0" w:space="0" w:color="auto"/>
          </w:divBdr>
          <w:divsChild>
            <w:div w:id="270206345">
              <w:marLeft w:val="0"/>
              <w:marRight w:val="0"/>
              <w:marTop w:val="0"/>
              <w:marBottom w:val="0"/>
              <w:divBdr>
                <w:top w:val="none" w:sz="0" w:space="0" w:color="auto"/>
                <w:left w:val="none" w:sz="0" w:space="0" w:color="auto"/>
                <w:bottom w:val="none" w:sz="0" w:space="0" w:color="auto"/>
                <w:right w:val="none" w:sz="0" w:space="0" w:color="auto"/>
              </w:divBdr>
              <w:divsChild>
                <w:div w:id="1475416623">
                  <w:marLeft w:val="0"/>
                  <w:marRight w:val="0"/>
                  <w:marTop w:val="0"/>
                  <w:marBottom w:val="0"/>
                  <w:divBdr>
                    <w:top w:val="none" w:sz="0" w:space="0" w:color="auto"/>
                    <w:left w:val="none" w:sz="0" w:space="0" w:color="auto"/>
                    <w:bottom w:val="none" w:sz="0" w:space="0" w:color="auto"/>
                    <w:right w:val="none" w:sz="0" w:space="0" w:color="auto"/>
                  </w:divBdr>
                  <w:divsChild>
                    <w:div w:id="1108232373">
                      <w:marLeft w:val="0"/>
                      <w:marRight w:val="0"/>
                      <w:marTop w:val="0"/>
                      <w:marBottom w:val="0"/>
                      <w:divBdr>
                        <w:top w:val="none" w:sz="0" w:space="0" w:color="auto"/>
                        <w:left w:val="none" w:sz="0" w:space="0" w:color="auto"/>
                        <w:bottom w:val="none" w:sz="0" w:space="0" w:color="auto"/>
                        <w:right w:val="none" w:sz="0" w:space="0" w:color="auto"/>
                      </w:divBdr>
                      <w:divsChild>
                        <w:div w:id="107504148">
                          <w:marLeft w:val="0"/>
                          <w:marRight w:val="0"/>
                          <w:marTop w:val="0"/>
                          <w:marBottom w:val="0"/>
                          <w:divBdr>
                            <w:top w:val="none" w:sz="0" w:space="0" w:color="auto"/>
                            <w:left w:val="none" w:sz="0" w:space="0" w:color="auto"/>
                            <w:bottom w:val="none" w:sz="0" w:space="0" w:color="auto"/>
                            <w:right w:val="none" w:sz="0" w:space="0" w:color="auto"/>
                          </w:divBdr>
                          <w:divsChild>
                            <w:div w:id="859318006">
                              <w:marLeft w:val="0"/>
                              <w:marRight w:val="0"/>
                              <w:marTop w:val="0"/>
                              <w:marBottom w:val="0"/>
                              <w:divBdr>
                                <w:top w:val="none" w:sz="0" w:space="0" w:color="auto"/>
                                <w:left w:val="none" w:sz="0" w:space="0" w:color="auto"/>
                                <w:bottom w:val="none" w:sz="0" w:space="0" w:color="auto"/>
                                <w:right w:val="none" w:sz="0" w:space="0" w:color="auto"/>
                              </w:divBdr>
                            </w:div>
                            <w:div w:id="10354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77944">
      <w:bodyDiv w:val="1"/>
      <w:marLeft w:val="0"/>
      <w:marRight w:val="0"/>
      <w:marTop w:val="0"/>
      <w:marBottom w:val="0"/>
      <w:divBdr>
        <w:top w:val="none" w:sz="0" w:space="0" w:color="auto"/>
        <w:left w:val="none" w:sz="0" w:space="0" w:color="auto"/>
        <w:bottom w:val="none" w:sz="0" w:space="0" w:color="auto"/>
        <w:right w:val="none" w:sz="0" w:space="0" w:color="auto"/>
      </w:divBdr>
      <w:divsChild>
        <w:div w:id="876699095">
          <w:marLeft w:val="0"/>
          <w:marRight w:val="0"/>
          <w:marTop w:val="0"/>
          <w:marBottom w:val="0"/>
          <w:divBdr>
            <w:top w:val="none" w:sz="0" w:space="0" w:color="auto"/>
            <w:left w:val="none" w:sz="0" w:space="0" w:color="auto"/>
            <w:bottom w:val="none" w:sz="0" w:space="0" w:color="auto"/>
            <w:right w:val="none" w:sz="0" w:space="0" w:color="auto"/>
          </w:divBdr>
          <w:divsChild>
            <w:div w:id="1115716578">
              <w:marLeft w:val="0"/>
              <w:marRight w:val="0"/>
              <w:marTop w:val="0"/>
              <w:marBottom w:val="0"/>
              <w:divBdr>
                <w:top w:val="none" w:sz="0" w:space="0" w:color="auto"/>
                <w:left w:val="none" w:sz="0" w:space="0" w:color="auto"/>
                <w:bottom w:val="none" w:sz="0" w:space="0" w:color="auto"/>
                <w:right w:val="none" w:sz="0" w:space="0" w:color="auto"/>
              </w:divBdr>
              <w:divsChild>
                <w:div w:id="1183200385">
                  <w:marLeft w:val="0"/>
                  <w:marRight w:val="0"/>
                  <w:marTop w:val="0"/>
                  <w:marBottom w:val="0"/>
                  <w:divBdr>
                    <w:top w:val="none" w:sz="0" w:space="0" w:color="auto"/>
                    <w:left w:val="none" w:sz="0" w:space="0" w:color="auto"/>
                    <w:bottom w:val="none" w:sz="0" w:space="0" w:color="auto"/>
                    <w:right w:val="none" w:sz="0" w:space="0" w:color="auto"/>
                  </w:divBdr>
                  <w:divsChild>
                    <w:div w:id="1272129233">
                      <w:marLeft w:val="0"/>
                      <w:marRight w:val="0"/>
                      <w:marTop w:val="0"/>
                      <w:marBottom w:val="0"/>
                      <w:divBdr>
                        <w:top w:val="none" w:sz="0" w:space="0" w:color="auto"/>
                        <w:left w:val="none" w:sz="0" w:space="0" w:color="auto"/>
                        <w:bottom w:val="none" w:sz="0" w:space="0" w:color="auto"/>
                        <w:right w:val="none" w:sz="0" w:space="0" w:color="auto"/>
                      </w:divBdr>
                      <w:divsChild>
                        <w:div w:id="969478257">
                          <w:marLeft w:val="0"/>
                          <w:marRight w:val="0"/>
                          <w:marTop w:val="0"/>
                          <w:marBottom w:val="0"/>
                          <w:divBdr>
                            <w:top w:val="none" w:sz="0" w:space="0" w:color="auto"/>
                            <w:left w:val="none" w:sz="0" w:space="0" w:color="auto"/>
                            <w:bottom w:val="none" w:sz="0" w:space="0" w:color="auto"/>
                            <w:right w:val="none" w:sz="0" w:space="0" w:color="auto"/>
                          </w:divBdr>
                          <w:divsChild>
                            <w:div w:id="179972577">
                              <w:marLeft w:val="0"/>
                              <w:marRight w:val="0"/>
                              <w:marTop w:val="0"/>
                              <w:marBottom w:val="0"/>
                              <w:divBdr>
                                <w:top w:val="none" w:sz="0" w:space="0" w:color="auto"/>
                                <w:left w:val="none" w:sz="0" w:space="0" w:color="auto"/>
                                <w:bottom w:val="none" w:sz="0" w:space="0" w:color="auto"/>
                                <w:right w:val="none" w:sz="0" w:space="0" w:color="auto"/>
                              </w:divBdr>
                            </w:div>
                            <w:div w:id="9013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122557">
      <w:bodyDiv w:val="1"/>
      <w:marLeft w:val="0"/>
      <w:marRight w:val="0"/>
      <w:marTop w:val="0"/>
      <w:marBottom w:val="0"/>
      <w:divBdr>
        <w:top w:val="none" w:sz="0" w:space="0" w:color="auto"/>
        <w:left w:val="none" w:sz="0" w:space="0" w:color="auto"/>
        <w:bottom w:val="none" w:sz="0" w:space="0" w:color="auto"/>
        <w:right w:val="none" w:sz="0" w:space="0" w:color="auto"/>
      </w:divBdr>
    </w:div>
    <w:div w:id="787504109">
      <w:bodyDiv w:val="1"/>
      <w:marLeft w:val="0"/>
      <w:marRight w:val="0"/>
      <w:marTop w:val="0"/>
      <w:marBottom w:val="0"/>
      <w:divBdr>
        <w:top w:val="none" w:sz="0" w:space="0" w:color="auto"/>
        <w:left w:val="none" w:sz="0" w:space="0" w:color="auto"/>
        <w:bottom w:val="none" w:sz="0" w:space="0" w:color="auto"/>
        <w:right w:val="none" w:sz="0" w:space="0" w:color="auto"/>
      </w:divBdr>
      <w:divsChild>
        <w:div w:id="280721558">
          <w:marLeft w:val="0"/>
          <w:marRight w:val="0"/>
          <w:marTop w:val="0"/>
          <w:marBottom w:val="0"/>
          <w:divBdr>
            <w:top w:val="none" w:sz="0" w:space="0" w:color="auto"/>
            <w:left w:val="none" w:sz="0" w:space="0" w:color="auto"/>
            <w:bottom w:val="none" w:sz="0" w:space="0" w:color="auto"/>
            <w:right w:val="none" w:sz="0" w:space="0" w:color="auto"/>
          </w:divBdr>
          <w:divsChild>
            <w:div w:id="1058624732">
              <w:marLeft w:val="0"/>
              <w:marRight w:val="0"/>
              <w:marTop w:val="0"/>
              <w:marBottom w:val="0"/>
              <w:divBdr>
                <w:top w:val="none" w:sz="0" w:space="0" w:color="auto"/>
                <w:left w:val="none" w:sz="0" w:space="0" w:color="auto"/>
                <w:bottom w:val="none" w:sz="0" w:space="0" w:color="auto"/>
                <w:right w:val="none" w:sz="0" w:space="0" w:color="auto"/>
              </w:divBdr>
              <w:divsChild>
                <w:div w:id="600455057">
                  <w:marLeft w:val="0"/>
                  <w:marRight w:val="0"/>
                  <w:marTop w:val="0"/>
                  <w:marBottom w:val="0"/>
                  <w:divBdr>
                    <w:top w:val="none" w:sz="0" w:space="0" w:color="auto"/>
                    <w:left w:val="none" w:sz="0" w:space="0" w:color="auto"/>
                    <w:bottom w:val="none" w:sz="0" w:space="0" w:color="auto"/>
                    <w:right w:val="none" w:sz="0" w:space="0" w:color="auto"/>
                  </w:divBdr>
                  <w:divsChild>
                    <w:div w:id="1253467387">
                      <w:marLeft w:val="0"/>
                      <w:marRight w:val="0"/>
                      <w:marTop w:val="0"/>
                      <w:marBottom w:val="0"/>
                      <w:divBdr>
                        <w:top w:val="none" w:sz="0" w:space="0" w:color="auto"/>
                        <w:left w:val="none" w:sz="0" w:space="0" w:color="auto"/>
                        <w:bottom w:val="none" w:sz="0" w:space="0" w:color="auto"/>
                        <w:right w:val="none" w:sz="0" w:space="0" w:color="auto"/>
                      </w:divBdr>
                      <w:divsChild>
                        <w:div w:id="353312892">
                          <w:marLeft w:val="0"/>
                          <w:marRight w:val="0"/>
                          <w:marTop w:val="0"/>
                          <w:marBottom w:val="0"/>
                          <w:divBdr>
                            <w:top w:val="none" w:sz="0" w:space="0" w:color="auto"/>
                            <w:left w:val="none" w:sz="0" w:space="0" w:color="auto"/>
                            <w:bottom w:val="none" w:sz="0" w:space="0" w:color="auto"/>
                            <w:right w:val="none" w:sz="0" w:space="0" w:color="auto"/>
                          </w:divBdr>
                          <w:divsChild>
                            <w:div w:id="823397841">
                              <w:marLeft w:val="0"/>
                              <w:marRight w:val="0"/>
                              <w:marTop w:val="0"/>
                              <w:marBottom w:val="0"/>
                              <w:divBdr>
                                <w:top w:val="none" w:sz="0" w:space="0" w:color="auto"/>
                                <w:left w:val="none" w:sz="0" w:space="0" w:color="auto"/>
                                <w:bottom w:val="none" w:sz="0" w:space="0" w:color="auto"/>
                                <w:right w:val="none" w:sz="0" w:space="0" w:color="auto"/>
                              </w:divBdr>
                            </w:div>
                            <w:div w:id="11364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508819">
      <w:bodyDiv w:val="1"/>
      <w:marLeft w:val="0"/>
      <w:marRight w:val="0"/>
      <w:marTop w:val="0"/>
      <w:marBottom w:val="0"/>
      <w:divBdr>
        <w:top w:val="none" w:sz="0" w:space="0" w:color="auto"/>
        <w:left w:val="none" w:sz="0" w:space="0" w:color="auto"/>
        <w:bottom w:val="none" w:sz="0" w:space="0" w:color="auto"/>
        <w:right w:val="none" w:sz="0" w:space="0" w:color="auto"/>
      </w:divBdr>
    </w:div>
    <w:div w:id="788547145">
      <w:bodyDiv w:val="1"/>
      <w:marLeft w:val="0"/>
      <w:marRight w:val="0"/>
      <w:marTop w:val="0"/>
      <w:marBottom w:val="0"/>
      <w:divBdr>
        <w:top w:val="none" w:sz="0" w:space="0" w:color="auto"/>
        <w:left w:val="none" w:sz="0" w:space="0" w:color="auto"/>
        <w:bottom w:val="none" w:sz="0" w:space="0" w:color="auto"/>
        <w:right w:val="none" w:sz="0" w:space="0" w:color="auto"/>
      </w:divBdr>
    </w:div>
    <w:div w:id="788669309">
      <w:bodyDiv w:val="1"/>
      <w:marLeft w:val="0"/>
      <w:marRight w:val="0"/>
      <w:marTop w:val="0"/>
      <w:marBottom w:val="0"/>
      <w:divBdr>
        <w:top w:val="none" w:sz="0" w:space="0" w:color="auto"/>
        <w:left w:val="none" w:sz="0" w:space="0" w:color="auto"/>
        <w:bottom w:val="none" w:sz="0" w:space="0" w:color="auto"/>
        <w:right w:val="none" w:sz="0" w:space="0" w:color="auto"/>
      </w:divBdr>
    </w:div>
    <w:div w:id="789400266">
      <w:bodyDiv w:val="1"/>
      <w:marLeft w:val="0"/>
      <w:marRight w:val="0"/>
      <w:marTop w:val="0"/>
      <w:marBottom w:val="0"/>
      <w:divBdr>
        <w:top w:val="none" w:sz="0" w:space="0" w:color="auto"/>
        <w:left w:val="none" w:sz="0" w:space="0" w:color="auto"/>
        <w:bottom w:val="none" w:sz="0" w:space="0" w:color="auto"/>
        <w:right w:val="none" w:sz="0" w:space="0" w:color="auto"/>
      </w:divBdr>
      <w:divsChild>
        <w:div w:id="717630281">
          <w:marLeft w:val="0"/>
          <w:marRight w:val="0"/>
          <w:marTop w:val="0"/>
          <w:marBottom w:val="0"/>
          <w:divBdr>
            <w:top w:val="none" w:sz="0" w:space="0" w:color="auto"/>
            <w:left w:val="none" w:sz="0" w:space="0" w:color="auto"/>
            <w:bottom w:val="none" w:sz="0" w:space="0" w:color="auto"/>
            <w:right w:val="none" w:sz="0" w:space="0" w:color="auto"/>
          </w:divBdr>
        </w:div>
      </w:divsChild>
    </w:div>
    <w:div w:id="790057811">
      <w:bodyDiv w:val="1"/>
      <w:marLeft w:val="0"/>
      <w:marRight w:val="0"/>
      <w:marTop w:val="0"/>
      <w:marBottom w:val="0"/>
      <w:divBdr>
        <w:top w:val="none" w:sz="0" w:space="0" w:color="auto"/>
        <w:left w:val="none" w:sz="0" w:space="0" w:color="auto"/>
        <w:bottom w:val="none" w:sz="0" w:space="0" w:color="auto"/>
        <w:right w:val="none" w:sz="0" w:space="0" w:color="auto"/>
      </w:divBdr>
    </w:div>
    <w:div w:id="790124011">
      <w:bodyDiv w:val="1"/>
      <w:marLeft w:val="0"/>
      <w:marRight w:val="0"/>
      <w:marTop w:val="0"/>
      <w:marBottom w:val="0"/>
      <w:divBdr>
        <w:top w:val="none" w:sz="0" w:space="0" w:color="auto"/>
        <w:left w:val="none" w:sz="0" w:space="0" w:color="auto"/>
        <w:bottom w:val="none" w:sz="0" w:space="0" w:color="auto"/>
        <w:right w:val="none" w:sz="0" w:space="0" w:color="auto"/>
      </w:divBdr>
      <w:divsChild>
        <w:div w:id="67316026">
          <w:marLeft w:val="0"/>
          <w:marRight w:val="0"/>
          <w:marTop w:val="0"/>
          <w:marBottom w:val="0"/>
          <w:divBdr>
            <w:top w:val="none" w:sz="0" w:space="0" w:color="auto"/>
            <w:left w:val="none" w:sz="0" w:space="0" w:color="auto"/>
            <w:bottom w:val="none" w:sz="0" w:space="0" w:color="auto"/>
            <w:right w:val="none" w:sz="0" w:space="0" w:color="auto"/>
          </w:divBdr>
          <w:divsChild>
            <w:div w:id="236209691">
              <w:marLeft w:val="0"/>
              <w:marRight w:val="0"/>
              <w:marTop w:val="0"/>
              <w:marBottom w:val="0"/>
              <w:divBdr>
                <w:top w:val="none" w:sz="0" w:space="0" w:color="auto"/>
                <w:left w:val="none" w:sz="0" w:space="0" w:color="auto"/>
                <w:bottom w:val="none" w:sz="0" w:space="0" w:color="auto"/>
                <w:right w:val="none" w:sz="0" w:space="0" w:color="auto"/>
              </w:divBdr>
              <w:divsChild>
                <w:div w:id="675572904">
                  <w:marLeft w:val="0"/>
                  <w:marRight w:val="0"/>
                  <w:marTop w:val="0"/>
                  <w:marBottom w:val="0"/>
                  <w:divBdr>
                    <w:top w:val="none" w:sz="0" w:space="0" w:color="auto"/>
                    <w:left w:val="none" w:sz="0" w:space="0" w:color="auto"/>
                    <w:bottom w:val="none" w:sz="0" w:space="0" w:color="auto"/>
                    <w:right w:val="none" w:sz="0" w:space="0" w:color="auto"/>
                  </w:divBdr>
                  <w:divsChild>
                    <w:div w:id="6654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6194">
      <w:bodyDiv w:val="1"/>
      <w:marLeft w:val="0"/>
      <w:marRight w:val="0"/>
      <w:marTop w:val="0"/>
      <w:marBottom w:val="0"/>
      <w:divBdr>
        <w:top w:val="none" w:sz="0" w:space="0" w:color="auto"/>
        <w:left w:val="none" w:sz="0" w:space="0" w:color="auto"/>
        <w:bottom w:val="none" w:sz="0" w:space="0" w:color="auto"/>
        <w:right w:val="none" w:sz="0" w:space="0" w:color="auto"/>
      </w:divBdr>
      <w:divsChild>
        <w:div w:id="391319210">
          <w:marLeft w:val="-225"/>
          <w:marRight w:val="-225"/>
          <w:marTop w:val="0"/>
          <w:marBottom w:val="0"/>
          <w:divBdr>
            <w:top w:val="none" w:sz="0" w:space="0" w:color="auto"/>
            <w:left w:val="none" w:sz="0" w:space="0" w:color="auto"/>
            <w:bottom w:val="none" w:sz="0" w:space="0" w:color="auto"/>
            <w:right w:val="none" w:sz="0" w:space="0" w:color="auto"/>
          </w:divBdr>
          <w:divsChild>
            <w:div w:id="468595890">
              <w:marLeft w:val="0"/>
              <w:marRight w:val="0"/>
              <w:marTop w:val="0"/>
              <w:marBottom w:val="0"/>
              <w:divBdr>
                <w:top w:val="none" w:sz="0" w:space="0" w:color="auto"/>
                <w:left w:val="none" w:sz="0" w:space="0" w:color="auto"/>
                <w:bottom w:val="none" w:sz="0" w:space="0" w:color="auto"/>
                <w:right w:val="none" w:sz="0" w:space="0" w:color="auto"/>
              </w:divBdr>
              <w:divsChild>
                <w:div w:id="1282348524">
                  <w:marLeft w:val="0"/>
                  <w:marRight w:val="0"/>
                  <w:marTop w:val="0"/>
                  <w:marBottom w:val="0"/>
                  <w:divBdr>
                    <w:top w:val="none" w:sz="0" w:space="0" w:color="auto"/>
                    <w:left w:val="none" w:sz="0" w:space="0" w:color="auto"/>
                    <w:bottom w:val="none" w:sz="0" w:space="0" w:color="auto"/>
                    <w:right w:val="none" w:sz="0" w:space="0" w:color="auto"/>
                  </w:divBdr>
                  <w:divsChild>
                    <w:div w:id="12124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7530">
      <w:bodyDiv w:val="1"/>
      <w:marLeft w:val="0"/>
      <w:marRight w:val="0"/>
      <w:marTop w:val="0"/>
      <w:marBottom w:val="0"/>
      <w:divBdr>
        <w:top w:val="none" w:sz="0" w:space="0" w:color="auto"/>
        <w:left w:val="none" w:sz="0" w:space="0" w:color="auto"/>
        <w:bottom w:val="none" w:sz="0" w:space="0" w:color="auto"/>
        <w:right w:val="none" w:sz="0" w:space="0" w:color="auto"/>
      </w:divBdr>
    </w:div>
    <w:div w:id="794106501">
      <w:bodyDiv w:val="1"/>
      <w:marLeft w:val="0"/>
      <w:marRight w:val="0"/>
      <w:marTop w:val="0"/>
      <w:marBottom w:val="0"/>
      <w:divBdr>
        <w:top w:val="none" w:sz="0" w:space="0" w:color="auto"/>
        <w:left w:val="none" w:sz="0" w:space="0" w:color="auto"/>
        <w:bottom w:val="none" w:sz="0" w:space="0" w:color="auto"/>
        <w:right w:val="none" w:sz="0" w:space="0" w:color="auto"/>
      </w:divBdr>
    </w:div>
    <w:div w:id="795415121">
      <w:bodyDiv w:val="1"/>
      <w:marLeft w:val="0"/>
      <w:marRight w:val="0"/>
      <w:marTop w:val="0"/>
      <w:marBottom w:val="0"/>
      <w:divBdr>
        <w:top w:val="none" w:sz="0" w:space="0" w:color="auto"/>
        <w:left w:val="none" w:sz="0" w:space="0" w:color="auto"/>
        <w:bottom w:val="none" w:sz="0" w:space="0" w:color="auto"/>
        <w:right w:val="none" w:sz="0" w:space="0" w:color="auto"/>
      </w:divBdr>
      <w:divsChild>
        <w:div w:id="1262227008">
          <w:marLeft w:val="0"/>
          <w:marRight w:val="0"/>
          <w:marTop w:val="0"/>
          <w:marBottom w:val="0"/>
          <w:divBdr>
            <w:top w:val="none" w:sz="0" w:space="0" w:color="auto"/>
            <w:left w:val="none" w:sz="0" w:space="0" w:color="auto"/>
            <w:bottom w:val="none" w:sz="0" w:space="0" w:color="auto"/>
            <w:right w:val="none" w:sz="0" w:space="0" w:color="auto"/>
          </w:divBdr>
          <w:divsChild>
            <w:div w:id="854734573">
              <w:marLeft w:val="0"/>
              <w:marRight w:val="0"/>
              <w:marTop w:val="0"/>
              <w:marBottom w:val="0"/>
              <w:divBdr>
                <w:top w:val="none" w:sz="0" w:space="0" w:color="auto"/>
                <w:left w:val="none" w:sz="0" w:space="0" w:color="auto"/>
                <w:bottom w:val="none" w:sz="0" w:space="0" w:color="auto"/>
                <w:right w:val="none" w:sz="0" w:space="0" w:color="auto"/>
              </w:divBdr>
              <w:divsChild>
                <w:div w:id="1117219822">
                  <w:marLeft w:val="0"/>
                  <w:marRight w:val="0"/>
                  <w:marTop w:val="0"/>
                  <w:marBottom w:val="0"/>
                  <w:divBdr>
                    <w:top w:val="none" w:sz="0" w:space="0" w:color="auto"/>
                    <w:left w:val="none" w:sz="0" w:space="0" w:color="auto"/>
                    <w:bottom w:val="none" w:sz="0" w:space="0" w:color="auto"/>
                    <w:right w:val="none" w:sz="0" w:space="0" w:color="auto"/>
                  </w:divBdr>
                  <w:divsChild>
                    <w:div w:id="83655166">
                      <w:marLeft w:val="0"/>
                      <w:marRight w:val="0"/>
                      <w:marTop w:val="0"/>
                      <w:marBottom w:val="0"/>
                      <w:divBdr>
                        <w:top w:val="none" w:sz="0" w:space="0" w:color="auto"/>
                        <w:left w:val="none" w:sz="0" w:space="0" w:color="auto"/>
                        <w:bottom w:val="none" w:sz="0" w:space="0" w:color="auto"/>
                        <w:right w:val="none" w:sz="0" w:space="0" w:color="auto"/>
                      </w:divBdr>
                      <w:divsChild>
                        <w:div w:id="994336588">
                          <w:marLeft w:val="0"/>
                          <w:marRight w:val="0"/>
                          <w:marTop w:val="0"/>
                          <w:marBottom w:val="0"/>
                          <w:divBdr>
                            <w:top w:val="none" w:sz="0" w:space="0" w:color="auto"/>
                            <w:left w:val="none" w:sz="0" w:space="0" w:color="auto"/>
                            <w:bottom w:val="none" w:sz="0" w:space="0" w:color="auto"/>
                            <w:right w:val="none" w:sz="0" w:space="0" w:color="auto"/>
                          </w:divBdr>
                          <w:divsChild>
                            <w:div w:id="14985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951958">
      <w:bodyDiv w:val="1"/>
      <w:marLeft w:val="0"/>
      <w:marRight w:val="0"/>
      <w:marTop w:val="0"/>
      <w:marBottom w:val="0"/>
      <w:divBdr>
        <w:top w:val="none" w:sz="0" w:space="0" w:color="auto"/>
        <w:left w:val="none" w:sz="0" w:space="0" w:color="auto"/>
        <w:bottom w:val="none" w:sz="0" w:space="0" w:color="auto"/>
        <w:right w:val="none" w:sz="0" w:space="0" w:color="auto"/>
      </w:divBdr>
      <w:divsChild>
        <w:div w:id="1492255805">
          <w:marLeft w:val="0"/>
          <w:marRight w:val="0"/>
          <w:marTop w:val="0"/>
          <w:marBottom w:val="0"/>
          <w:divBdr>
            <w:top w:val="none" w:sz="0" w:space="0" w:color="auto"/>
            <w:left w:val="none" w:sz="0" w:space="0" w:color="auto"/>
            <w:bottom w:val="none" w:sz="0" w:space="0" w:color="auto"/>
            <w:right w:val="none" w:sz="0" w:space="0" w:color="auto"/>
          </w:divBdr>
          <w:divsChild>
            <w:div w:id="15738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581">
      <w:bodyDiv w:val="1"/>
      <w:marLeft w:val="0"/>
      <w:marRight w:val="0"/>
      <w:marTop w:val="0"/>
      <w:marBottom w:val="0"/>
      <w:divBdr>
        <w:top w:val="none" w:sz="0" w:space="0" w:color="auto"/>
        <w:left w:val="none" w:sz="0" w:space="0" w:color="auto"/>
        <w:bottom w:val="none" w:sz="0" w:space="0" w:color="auto"/>
        <w:right w:val="none" w:sz="0" w:space="0" w:color="auto"/>
      </w:divBdr>
    </w:div>
    <w:div w:id="799029214">
      <w:bodyDiv w:val="1"/>
      <w:marLeft w:val="0"/>
      <w:marRight w:val="0"/>
      <w:marTop w:val="0"/>
      <w:marBottom w:val="0"/>
      <w:divBdr>
        <w:top w:val="none" w:sz="0" w:space="0" w:color="auto"/>
        <w:left w:val="none" w:sz="0" w:space="0" w:color="auto"/>
        <w:bottom w:val="none" w:sz="0" w:space="0" w:color="auto"/>
        <w:right w:val="none" w:sz="0" w:space="0" w:color="auto"/>
      </w:divBdr>
      <w:divsChild>
        <w:div w:id="423307625">
          <w:marLeft w:val="0"/>
          <w:marRight w:val="0"/>
          <w:marTop w:val="0"/>
          <w:marBottom w:val="0"/>
          <w:divBdr>
            <w:top w:val="none" w:sz="0" w:space="0" w:color="auto"/>
            <w:left w:val="none" w:sz="0" w:space="0" w:color="auto"/>
            <w:bottom w:val="none" w:sz="0" w:space="0" w:color="auto"/>
            <w:right w:val="none" w:sz="0" w:space="0" w:color="auto"/>
          </w:divBdr>
          <w:divsChild>
            <w:div w:id="7592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5713">
      <w:bodyDiv w:val="1"/>
      <w:marLeft w:val="0"/>
      <w:marRight w:val="0"/>
      <w:marTop w:val="0"/>
      <w:marBottom w:val="0"/>
      <w:divBdr>
        <w:top w:val="none" w:sz="0" w:space="0" w:color="auto"/>
        <w:left w:val="none" w:sz="0" w:space="0" w:color="auto"/>
        <w:bottom w:val="none" w:sz="0" w:space="0" w:color="auto"/>
        <w:right w:val="none" w:sz="0" w:space="0" w:color="auto"/>
      </w:divBdr>
    </w:div>
    <w:div w:id="799423059">
      <w:bodyDiv w:val="1"/>
      <w:marLeft w:val="0"/>
      <w:marRight w:val="0"/>
      <w:marTop w:val="0"/>
      <w:marBottom w:val="0"/>
      <w:divBdr>
        <w:top w:val="none" w:sz="0" w:space="0" w:color="auto"/>
        <w:left w:val="none" w:sz="0" w:space="0" w:color="auto"/>
        <w:bottom w:val="none" w:sz="0" w:space="0" w:color="auto"/>
        <w:right w:val="none" w:sz="0" w:space="0" w:color="auto"/>
      </w:divBdr>
    </w:div>
    <w:div w:id="800075603">
      <w:bodyDiv w:val="1"/>
      <w:marLeft w:val="0"/>
      <w:marRight w:val="0"/>
      <w:marTop w:val="0"/>
      <w:marBottom w:val="0"/>
      <w:divBdr>
        <w:top w:val="none" w:sz="0" w:space="0" w:color="auto"/>
        <w:left w:val="none" w:sz="0" w:space="0" w:color="auto"/>
        <w:bottom w:val="none" w:sz="0" w:space="0" w:color="auto"/>
        <w:right w:val="none" w:sz="0" w:space="0" w:color="auto"/>
      </w:divBdr>
    </w:div>
    <w:div w:id="800654991">
      <w:bodyDiv w:val="1"/>
      <w:marLeft w:val="0"/>
      <w:marRight w:val="0"/>
      <w:marTop w:val="0"/>
      <w:marBottom w:val="0"/>
      <w:divBdr>
        <w:top w:val="none" w:sz="0" w:space="0" w:color="auto"/>
        <w:left w:val="none" w:sz="0" w:space="0" w:color="auto"/>
        <w:bottom w:val="none" w:sz="0" w:space="0" w:color="auto"/>
        <w:right w:val="none" w:sz="0" w:space="0" w:color="auto"/>
      </w:divBdr>
    </w:div>
    <w:div w:id="800882231">
      <w:bodyDiv w:val="1"/>
      <w:marLeft w:val="0"/>
      <w:marRight w:val="0"/>
      <w:marTop w:val="0"/>
      <w:marBottom w:val="0"/>
      <w:divBdr>
        <w:top w:val="none" w:sz="0" w:space="0" w:color="auto"/>
        <w:left w:val="none" w:sz="0" w:space="0" w:color="auto"/>
        <w:bottom w:val="none" w:sz="0" w:space="0" w:color="auto"/>
        <w:right w:val="none" w:sz="0" w:space="0" w:color="auto"/>
      </w:divBdr>
      <w:divsChild>
        <w:div w:id="21367059">
          <w:marLeft w:val="-225"/>
          <w:marRight w:val="-225"/>
          <w:marTop w:val="0"/>
          <w:marBottom w:val="0"/>
          <w:divBdr>
            <w:top w:val="none" w:sz="0" w:space="0" w:color="auto"/>
            <w:left w:val="none" w:sz="0" w:space="0" w:color="auto"/>
            <w:bottom w:val="none" w:sz="0" w:space="0" w:color="auto"/>
            <w:right w:val="none" w:sz="0" w:space="0" w:color="auto"/>
          </w:divBdr>
          <w:divsChild>
            <w:div w:id="4828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39588">
      <w:bodyDiv w:val="1"/>
      <w:marLeft w:val="0"/>
      <w:marRight w:val="0"/>
      <w:marTop w:val="0"/>
      <w:marBottom w:val="0"/>
      <w:divBdr>
        <w:top w:val="none" w:sz="0" w:space="0" w:color="auto"/>
        <w:left w:val="none" w:sz="0" w:space="0" w:color="auto"/>
        <w:bottom w:val="none" w:sz="0" w:space="0" w:color="auto"/>
        <w:right w:val="none" w:sz="0" w:space="0" w:color="auto"/>
      </w:divBdr>
    </w:div>
    <w:div w:id="802039843">
      <w:bodyDiv w:val="1"/>
      <w:marLeft w:val="0"/>
      <w:marRight w:val="0"/>
      <w:marTop w:val="0"/>
      <w:marBottom w:val="0"/>
      <w:divBdr>
        <w:top w:val="none" w:sz="0" w:space="0" w:color="auto"/>
        <w:left w:val="none" w:sz="0" w:space="0" w:color="auto"/>
        <w:bottom w:val="none" w:sz="0" w:space="0" w:color="auto"/>
        <w:right w:val="none" w:sz="0" w:space="0" w:color="auto"/>
      </w:divBdr>
      <w:divsChild>
        <w:div w:id="1107971132">
          <w:marLeft w:val="0"/>
          <w:marRight w:val="0"/>
          <w:marTop w:val="0"/>
          <w:marBottom w:val="0"/>
          <w:divBdr>
            <w:top w:val="none" w:sz="0" w:space="0" w:color="auto"/>
            <w:left w:val="none" w:sz="0" w:space="0" w:color="auto"/>
            <w:bottom w:val="none" w:sz="0" w:space="0" w:color="auto"/>
            <w:right w:val="none" w:sz="0" w:space="0" w:color="auto"/>
          </w:divBdr>
          <w:divsChild>
            <w:div w:id="223293518">
              <w:marLeft w:val="0"/>
              <w:marRight w:val="0"/>
              <w:marTop w:val="0"/>
              <w:marBottom w:val="0"/>
              <w:divBdr>
                <w:top w:val="none" w:sz="0" w:space="0" w:color="auto"/>
                <w:left w:val="none" w:sz="0" w:space="0" w:color="auto"/>
                <w:bottom w:val="none" w:sz="0" w:space="0" w:color="auto"/>
                <w:right w:val="none" w:sz="0" w:space="0" w:color="auto"/>
              </w:divBdr>
              <w:divsChild>
                <w:div w:id="684789758">
                  <w:marLeft w:val="0"/>
                  <w:marRight w:val="0"/>
                  <w:marTop w:val="0"/>
                  <w:marBottom w:val="0"/>
                  <w:divBdr>
                    <w:top w:val="none" w:sz="0" w:space="0" w:color="auto"/>
                    <w:left w:val="none" w:sz="0" w:space="0" w:color="auto"/>
                    <w:bottom w:val="none" w:sz="0" w:space="0" w:color="auto"/>
                    <w:right w:val="none" w:sz="0" w:space="0" w:color="auto"/>
                  </w:divBdr>
                  <w:divsChild>
                    <w:div w:id="806316904">
                      <w:marLeft w:val="0"/>
                      <w:marRight w:val="0"/>
                      <w:marTop w:val="0"/>
                      <w:marBottom w:val="0"/>
                      <w:divBdr>
                        <w:top w:val="none" w:sz="0" w:space="0" w:color="auto"/>
                        <w:left w:val="none" w:sz="0" w:space="0" w:color="auto"/>
                        <w:bottom w:val="none" w:sz="0" w:space="0" w:color="auto"/>
                        <w:right w:val="none" w:sz="0" w:space="0" w:color="auto"/>
                      </w:divBdr>
                      <w:divsChild>
                        <w:div w:id="93019747">
                          <w:marLeft w:val="0"/>
                          <w:marRight w:val="0"/>
                          <w:marTop w:val="0"/>
                          <w:marBottom w:val="0"/>
                          <w:divBdr>
                            <w:top w:val="none" w:sz="0" w:space="0" w:color="auto"/>
                            <w:left w:val="none" w:sz="0" w:space="0" w:color="auto"/>
                            <w:bottom w:val="none" w:sz="0" w:space="0" w:color="auto"/>
                            <w:right w:val="none" w:sz="0" w:space="0" w:color="auto"/>
                          </w:divBdr>
                          <w:divsChild>
                            <w:div w:id="2981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044663">
      <w:bodyDiv w:val="1"/>
      <w:marLeft w:val="0"/>
      <w:marRight w:val="0"/>
      <w:marTop w:val="0"/>
      <w:marBottom w:val="0"/>
      <w:divBdr>
        <w:top w:val="none" w:sz="0" w:space="0" w:color="auto"/>
        <w:left w:val="none" w:sz="0" w:space="0" w:color="auto"/>
        <w:bottom w:val="none" w:sz="0" w:space="0" w:color="auto"/>
        <w:right w:val="none" w:sz="0" w:space="0" w:color="auto"/>
      </w:divBdr>
    </w:div>
    <w:div w:id="802118437">
      <w:bodyDiv w:val="1"/>
      <w:marLeft w:val="0"/>
      <w:marRight w:val="0"/>
      <w:marTop w:val="0"/>
      <w:marBottom w:val="0"/>
      <w:divBdr>
        <w:top w:val="none" w:sz="0" w:space="0" w:color="auto"/>
        <w:left w:val="none" w:sz="0" w:space="0" w:color="auto"/>
        <w:bottom w:val="none" w:sz="0" w:space="0" w:color="auto"/>
        <w:right w:val="none" w:sz="0" w:space="0" w:color="auto"/>
      </w:divBdr>
      <w:divsChild>
        <w:div w:id="343244416">
          <w:marLeft w:val="0"/>
          <w:marRight w:val="0"/>
          <w:marTop w:val="0"/>
          <w:marBottom w:val="0"/>
          <w:divBdr>
            <w:top w:val="none" w:sz="0" w:space="0" w:color="auto"/>
            <w:left w:val="none" w:sz="0" w:space="0" w:color="auto"/>
            <w:bottom w:val="none" w:sz="0" w:space="0" w:color="auto"/>
            <w:right w:val="none" w:sz="0" w:space="0" w:color="auto"/>
          </w:divBdr>
          <w:divsChild>
            <w:div w:id="974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4771">
      <w:bodyDiv w:val="1"/>
      <w:marLeft w:val="0"/>
      <w:marRight w:val="0"/>
      <w:marTop w:val="0"/>
      <w:marBottom w:val="0"/>
      <w:divBdr>
        <w:top w:val="none" w:sz="0" w:space="0" w:color="auto"/>
        <w:left w:val="none" w:sz="0" w:space="0" w:color="auto"/>
        <w:bottom w:val="none" w:sz="0" w:space="0" w:color="auto"/>
        <w:right w:val="none" w:sz="0" w:space="0" w:color="auto"/>
      </w:divBdr>
    </w:div>
    <w:div w:id="803078859">
      <w:bodyDiv w:val="1"/>
      <w:marLeft w:val="0"/>
      <w:marRight w:val="0"/>
      <w:marTop w:val="0"/>
      <w:marBottom w:val="0"/>
      <w:divBdr>
        <w:top w:val="none" w:sz="0" w:space="0" w:color="auto"/>
        <w:left w:val="none" w:sz="0" w:space="0" w:color="auto"/>
        <w:bottom w:val="none" w:sz="0" w:space="0" w:color="auto"/>
        <w:right w:val="none" w:sz="0" w:space="0" w:color="auto"/>
      </w:divBdr>
      <w:divsChild>
        <w:div w:id="158078392">
          <w:marLeft w:val="0"/>
          <w:marRight w:val="0"/>
          <w:marTop w:val="0"/>
          <w:marBottom w:val="0"/>
          <w:divBdr>
            <w:top w:val="none" w:sz="0" w:space="0" w:color="auto"/>
            <w:left w:val="none" w:sz="0" w:space="0" w:color="auto"/>
            <w:bottom w:val="none" w:sz="0" w:space="0" w:color="auto"/>
            <w:right w:val="none" w:sz="0" w:space="0" w:color="auto"/>
          </w:divBdr>
        </w:div>
      </w:divsChild>
    </w:div>
    <w:div w:id="803229253">
      <w:bodyDiv w:val="1"/>
      <w:marLeft w:val="0"/>
      <w:marRight w:val="0"/>
      <w:marTop w:val="0"/>
      <w:marBottom w:val="0"/>
      <w:divBdr>
        <w:top w:val="none" w:sz="0" w:space="0" w:color="auto"/>
        <w:left w:val="none" w:sz="0" w:space="0" w:color="auto"/>
        <w:bottom w:val="none" w:sz="0" w:space="0" w:color="auto"/>
        <w:right w:val="none" w:sz="0" w:space="0" w:color="auto"/>
      </w:divBdr>
      <w:divsChild>
        <w:div w:id="1207527486">
          <w:marLeft w:val="0"/>
          <w:marRight w:val="0"/>
          <w:marTop w:val="0"/>
          <w:marBottom w:val="0"/>
          <w:divBdr>
            <w:top w:val="none" w:sz="0" w:space="0" w:color="auto"/>
            <w:left w:val="none" w:sz="0" w:space="0" w:color="auto"/>
            <w:bottom w:val="none" w:sz="0" w:space="0" w:color="auto"/>
            <w:right w:val="none" w:sz="0" w:space="0" w:color="auto"/>
          </w:divBdr>
          <w:divsChild>
            <w:div w:id="120391585">
              <w:marLeft w:val="0"/>
              <w:marRight w:val="0"/>
              <w:marTop w:val="0"/>
              <w:marBottom w:val="0"/>
              <w:divBdr>
                <w:top w:val="none" w:sz="0" w:space="0" w:color="auto"/>
                <w:left w:val="none" w:sz="0" w:space="0" w:color="auto"/>
                <w:bottom w:val="none" w:sz="0" w:space="0" w:color="auto"/>
                <w:right w:val="none" w:sz="0" w:space="0" w:color="auto"/>
              </w:divBdr>
              <w:divsChild>
                <w:div w:id="1458600979">
                  <w:marLeft w:val="0"/>
                  <w:marRight w:val="0"/>
                  <w:marTop w:val="0"/>
                  <w:marBottom w:val="0"/>
                  <w:divBdr>
                    <w:top w:val="none" w:sz="0" w:space="0" w:color="auto"/>
                    <w:left w:val="none" w:sz="0" w:space="0" w:color="auto"/>
                    <w:bottom w:val="none" w:sz="0" w:space="0" w:color="auto"/>
                    <w:right w:val="none" w:sz="0" w:space="0" w:color="auto"/>
                  </w:divBdr>
                  <w:divsChild>
                    <w:div w:id="883558800">
                      <w:marLeft w:val="0"/>
                      <w:marRight w:val="0"/>
                      <w:marTop w:val="0"/>
                      <w:marBottom w:val="0"/>
                      <w:divBdr>
                        <w:top w:val="none" w:sz="0" w:space="0" w:color="auto"/>
                        <w:left w:val="none" w:sz="0" w:space="0" w:color="auto"/>
                        <w:bottom w:val="none" w:sz="0" w:space="0" w:color="auto"/>
                        <w:right w:val="none" w:sz="0" w:space="0" w:color="auto"/>
                      </w:divBdr>
                      <w:divsChild>
                        <w:div w:id="11212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47363">
      <w:bodyDiv w:val="1"/>
      <w:marLeft w:val="0"/>
      <w:marRight w:val="0"/>
      <w:marTop w:val="0"/>
      <w:marBottom w:val="0"/>
      <w:divBdr>
        <w:top w:val="none" w:sz="0" w:space="0" w:color="auto"/>
        <w:left w:val="none" w:sz="0" w:space="0" w:color="auto"/>
        <w:bottom w:val="none" w:sz="0" w:space="0" w:color="auto"/>
        <w:right w:val="none" w:sz="0" w:space="0" w:color="auto"/>
      </w:divBdr>
      <w:divsChild>
        <w:div w:id="90441119">
          <w:marLeft w:val="0"/>
          <w:marRight w:val="0"/>
          <w:marTop w:val="0"/>
          <w:marBottom w:val="0"/>
          <w:divBdr>
            <w:top w:val="none" w:sz="0" w:space="0" w:color="auto"/>
            <w:left w:val="none" w:sz="0" w:space="0" w:color="auto"/>
            <w:bottom w:val="none" w:sz="0" w:space="0" w:color="auto"/>
            <w:right w:val="none" w:sz="0" w:space="0" w:color="auto"/>
          </w:divBdr>
        </w:div>
      </w:divsChild>
    </w:div>
    <w:div w:id="803885854">
      <w:bodyDiv w:val="1"/>
      <w:marLeft w:val="0"/>
      <w:marRight w:val="0"/>
      <w:marTop w:val="0"/>
      <w:marBottom w:val="0"/>
      <w:divBdr>
        <w:top w:val="none" w:sz="0" w:space="0" w:color="auto"/>
        <w:left w:val="none" w:sz="0" w:space="0" w:color="auto"/>
        <w:bottom w:val="none" w:sz="0" w:space="0" w:color="auto"/>
        <w:right w:val="none" w:sz="0" w:space="0" w:color="auto"/>
      </w:divBdr>
    </w:div>
    <w:div w:id="804541660">
      <w:bodyDiv w:val="1"/>
      <w:marLeft w:val="0"/>
      <w:marRight w:val="0"/>
      <w:marTop w:val="0"/>
      <w:marBottom w:val="0"/>
      <w:divBdr>
        <w:top w:val="none" w:sz="0" w:space="0" w:color="auto"/>
        <w:left w:val="none" w:sz="0" w:space="0" w:color="auto"/>
        <w:bottom w:val="none" w:sz="0" w:space="0" w:color="auto"/>
        <w:right w:val="none" w:sz="0" w:space="0" w:color="auto"/>
      </w:divBdr>
    </w:div>
    <w:div w:id="805388968">
      <w:bodyDiv w:val="1"/>
      <w:marLeft w:val="0"/>
      <w:marRight w:val="0"/>
      <w:marTop w:val="0"/>
      <w:marBottom w:val="0"/>
      <w:divBdr>
        <w:top w:val="none" w:sz="0" w:space="0" w:color="auto"/>
        <w:left w:val="none" w:sz="0" w:space="0" w:color="auto"/>
        <w:bottom w:val="none" w:sz="0" w:space="0" w:color="auto"/>
        <w:right w:val="none" w:sz="0" w:space="0" w:color="auto"/>
      </w:divBdr>
      <w:divsChild>
        <w:div w:id="1071123364">
          <w:marLeft w:val="-225"/>
          <w:marRight w:val="-225"/>
          <w:marTop w:val="0"/>
          <w:marBottom w:val="0"/>
          <w:divBdr>
            <w:top w:val="none" w:sz="0" w:space="0" w:color="auto"/>
            <w:left w:val="none" w:sz="0" w:space="0" w:color="auto"/>
            <w:bottom w:val="none" w:sz="0" w:space="0" w:color="auto"/>
            <w:right w:val="none" w:sz="0" w:space="0" w:color="auto"/>
          </w:divBdr>
        </w:div>
      </w:divsChild>
    </w:div>
    <w:div w:id="808471304">
      <w:bodyDiv w:val="1"/>
      <w:marLeft w:val="0"/>
      <w:marRight w:val="0"/>
      <w:marTop w:val="0"/>
      <w:marBottom w:val="0"/>
      <w:divBdr>
        <w:top w:val="none" w:sz="0" w:space="0" w:color="auto"/>
        <w:left w:val="none" w:sz="0" w:space="0" w:color="auto"/>
        <w:bottom w:val="none" w:sz="0" w:space="0" w:color="auto"/>
        <w:right w:val="none" w:sz="0" w:space="0" w:color="auto"/>
      </w:divBdr>
      <w:divsChild>
        <w:div w:id="1249147330">
          <w:marLeft w:val="0"/>
          <w:marRight w:val="0"/>
          <w:marTop w:val="0"/>
          <w:marBottom w:val="0"/>
          <w:divBdr>
            <w:top w:val="none" w:sz="0" w:space="0" w:color="auto"/>
            <w:left w:val="none" w:sz="0" w:space="0" w:color="auto"/>
            <w:bottom w:val="none" w:sz="0" w:space="0" w:color="auto"/>
            <w:right w:val="none" w:sz="0" w:space="0" w:color="auto"/>
          </w:divBdr>
        </w:div>
      </w:divsChild>
    </w:div>
    <w:div w:id="809253701">
      <w:bodyDiv w:val="1"/>
      <w:marLeft w:val="0"/>
      <w:marRight w:val="0"/>
      <w:marTop w:val="0"/>
      <w:marBottom w:val="0"/>
      <w:divBdr>
        <w:top w:val="none" w:sz="0" w:space="0" w:color="auto"/>
        <w:left w:val="none" w:sz="0" w:space="0" w:color="auto"/>
        <w:bottom w:val="none" w:sz="0" w:space="0" w:color="auto"/>
        <w:right w:val="none" w:sz="0" w:space="0" w:color="auto"/>
      </w:divBdr>
    </w:div>
    <w:div w:id="809711054">
      <w:bodyDiv w:val="1"/>
      <w:marLeft w:val="0"/>
      <w:marRight w:val="0"/>
      <w:marTop w:val="0"/>
      <w:marBottom w:val="0"/>
      <w:divBdr>
        <w:top w:val="none" w:sz="0" w:space="0" w:color="auto"/>
        <w:left w:val="none" w:sz="0" w:space="0" w:color="auto"/>
        <w:bottom w:val="none" w:sz="0" w:space="0" w:color="auto"/>
        <w:right w:val="none" w:sz="0" w:space="0" w:color="auto"/>
      </w:divBdr>
    </w:div>
    <w:div w:id="810442988">
      <w:bodyDiv w:val="1"/>
      <w:marLeft w:val="0"/>
      <w:marRight w:val="0"/>
      <w:marTop w:val="0"/>
      <w:marBottom w:val="0"/>
      <w:divBdr>
        <w:top w:val="none" w:sz="0" w:space="0" w:color="auto"/>
        <w:left w:val="none" w:sz="0" w:space="0" w:color="auto"/>
        <w:bottom w:val="none" w:sz="0" w:space="0" w:color="auto"/>
        <w:right w:val="none" w:sz="0" w:space="0" w:color="auto"/>
      </w:divBdr>
      <w:divsChild>
        <w:div w:id="643006357">
          <w:marLeft w:val="0"/>
          <w:marRight w:val="0"/>
          <w:marTop w:val="0"/>
          <w:marBottom w:val="0"/>
          <w:divBdr>
            <w:top w:val="none" w:sz="0" w:space="0" w:color="auto"/>
            <w:left w:val="none" w:sz="0" w:space="0" w:color="auto"/>
            <w:bottom w:val="none" w:sz="0" w:space="0" w:color="auto"/>
            <w:right w:val="none" w:sz="0" w:space="0" w:color="auto"/>
          </w:divBdr>
          <w:divsChild>
            <w:div w:id="66732027">
              <w:marLeft w:val="0"/>
              <w:marRight w:val="0"/>
              <w:marTop w:val="0"/>
              <w:marBottom w:val="0"/>
              <w:divBdr>
                <w:top w:val="none" w:sz="0" w:space="0" w:color="auto"/>
                <w:left w:val="none" w:sz="0" w:space="0" w:color="auto"/>
                <w:bottom w:val="none" w:sz="0" w:space="0" w:color="auto"/>
                <w:right w:val="none" w:sz="0" w:space="0" w:color="auto"/>
              </w:divBdr>
              <w:divsChild>
                <w:div w:id="1235816256">
                  <w:marLeft w:val="0"/>
                  <w:marRight w:val="0"/>
                  <w:marTop w:val="0"/>
                  <w:marBottom w:val="0"/>
                  <w:divBdr>
                    <w:top w:val="none" w:sz="0" w:space="0" w:color="auto"/>
                    <w:left w:val="none" w:sz="0" w:space="0" w:color="auto"/>
                    <w:bottom w:val="none" w:sz="0" w:space="0" w:color="auto"/>
                    <w:right w:val="none" w:sz="0" w:space="0" w:color="auto"/>
                  </w:divBdr>
                  <w:divsChild>
                    <w:div w:id="252209358">
                      <w:marLeft w:val="0"/>
                      <w:marRight w:val="0"/>
                      <w:marTop w:val="0"/>
                      <w:marBottom w:val="0"/>
                      <w:divBdr>
                        <w:top w:val="none" w:sz="0" w:space="0" w:color="auto"/>
                        <w:left w:val="none" w:sz="0" w:space="0" w:color="auto"/>
                        <w:bottom w:val="none" w:sz="0" w:space="0" w:color="auto"/>
                        <w:right w:val="none" w:sz="0" w:space="0" w:color="auto"/>
                      </w:divBdr>
                      <w:divsChild>
                        <w:div w:id="1331561282">
                          <w:marLeft w:val="0"/>
                          <w:marRight w:val="0"/>
                          <w:marTop w:val="0"/>
                          <w:marBottom w:val="0"/>
                          <w:divBdr>
                            <w:top w:val="none" w:sz="0" w:space="0" w:color="auto"/>
                            <w:left w:val="none" w:sz="0" w:space="0" w:color="auto"/>
                            <w:bottom w:val="none" w:sz="0" w:space="0" w:color="auto"/>
                            <w:right w:val="none" w:sz="0" w:space="0" w:color="auto"/>
                          </w:divBdr>
                          <w:divsChild>
                            <w:div w:id="343048036">
                              <w:marLeft w:val="0"/>
                              <w:marRight w:val="0"/>
                              <w:marTop w:val="0"/>
                              <w:marBottom w:val="0"/>
                              <w:divBdr>
                                <w:top w:val="none" w:sz="0" w:space="0" w:color="auto"/>
                                <w:left w:val="none" w:sz="0" w:space="0" w:color="auto"/>
                                <w:bottom w:val="none" w:sz="0" w:space="0" w:color="auto"/>
                                <w:right w:val="none" w:sz="0" w:space="0" w:color="auto"/>
                              </w:divBdr>
                              <w:divsChild>
                                <w:div w:id="1248149402">
                                  <w:marLeft w:val="0"/>
                                  <w:marRight w:val="0"/>
                                  <w:marTop w:val="0"/>
                                  <w:marBottom w:val="0"/>
                                  <w:divBdr>
                                    <w:top w:val="none" w:sz="0" w:space="0" w:color="auto"/>
                                    <w:left w:val="none" w:sz="0" w:space="0" w:color="auto"/>
                                    <w:bottom w:val="none" w:sz="0" w:space="0" w:color="auto"/>
                                    <w:right w:val="none" w:sz="0" w:space="0" w:color="auto"/>
                                  </w:divBdr>
                                  <w:divsChild>
                                    <w:div w:id="1445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824570">
      <w:bodyDiv w:val="1"/>
      <w:marLeft w:val="0"/>
      <w:marRight w:val="0"/>
      <w:marTop w:val="0"/>
      <w:marBottom w:val="0"/>
      <w:divBdr>
        <w:top w:val="none" w:sz="0" w:space="0" w:color="auto"/>
        <w:left w:val="none" w:sz="0" w:space="0" w:color="auto"/>
        <w:bottom w:val="none" w:sz="0" w:space="0" w:color="auto"/>
        <w:right w:val="none" w:sz="0" w:space="0" w:color="auto"/>
      </w:divBdr>
      <w:divsChild>
        <w:div w:id="403064831">
          <w:marLeft w:val="-225"/>
          <w:marRight w:val="-225"/>
          <w:marTop w:val="0"/>
          <w:marBottom w:val="0"/>
          <w:divBdr>
            <w:top w:val="none" w:sz="0" w:space="0" w:color="auto"/>
            <w:left w:val="none" w:sz="0" w:space="0" w:color="auto"/>
            <w:bottom w:val="none" w:sz="0" w:space="0" w:color="auto"/>
            <w:right w:val="none" w:sz="0" w:space="0" w:color="auto"/>
          </w:divBdr>
          <w:divsChild>
            <w:div w:id="13429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0196">
      <w:bodyDiv w:val="1"/>
      <w:marLeft w:val="0"/>
      <w:marRight w:val="0"/>
      <w:marTop w:val="0"/>
      <w:marBottom w:val="0"/>
      <w:divBdr>
        <w:top w:val="none" w:sz="0" w:space="0" w:color="auto"/>
        <w:left w:val="none" w:sz="0" w:space="0" w:color="auto"/>
        <w:bottom w:val="none" w:sz="0" w:space="0" w:color="auto"/>
        <w:right w:val="none" w:sz="0" w:space="0" w:color="auto"/>
      </w:divBdr>
      <w:divsChild>
        <w:div w:id="343020500">
          <w:marLeft w:val="0"/>
          <w:marRight w:val="0"/>
          <w:marTop w:val="0"/>
          <w:marBottom w:val="0"/>
          <w:divBdr>
            <w:top w:val="none" w:sz="0" w:space="0" w:color="auto"/>
            <w:left w:val="none" w:sz="0" w:space="0" w:color="auto"/>
            <w:bottom w:val="none" w:sz="0" w:space="0" w:color="auto"/>
            <w:right w:val="none" w:sz="0" w:space="0" w:color="auto"/>
          </w:divBdr>
          <w:divsChild>
            <w:div w:id="1401632105">
              <w:marLeft w:val="0"/>
              <w:marRight w:val="0"/>
              <w:marTop w:val="0"/>
              <w:marBottom w:val="0"/>
              <w:divBdr>
                <w:top w:val="none" w:sz="0" w:space="0" w:color="auto"/>
                <w:left w:val="none" w:sz="0" w:space="0" w:color="auto"/>
                <w:bottom w:val="none" w:sz="0" w:space="0" w:color="auto"/>
                <w:right w:val="none" w:sz="0" w:space="0" w:color="auto"/>
              </w:divBdr>
              <w:divsChild>
                <w:div w:id="11105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1190">
      <w:bodyDiv w:val="1"/>
      <w:marLeft w:val="0"/>
      <w:marRight w:val="0"/>
      <w:marTop w:val="0"/>
      <w:marBottom w:val="0"/>
      <w:divBdr>
        <w:top w:val="none" w:sz="0" w:space="0" w:color="auto"/>
        <w:left w:val="none" w:sz="0" w:space="0" w:color="auto"/>
        <w:bottom w:val="none" w:sz="0" w:space="0" w:color="auto"/>
        <w:right w:val="none" w:sz="0" w:space="0" w:color="auto"/>
      </w:divBdr>
      <w:divsChild>
        <w:div w:id="1511485212">
          <w:marLeft w:val="0"/>
          <w:marRight w:val="0"/>
          <w:marTop w:val="0"/>
          <w:marBottom w:val="0"/>
          <w:divBdr>
            <w:top w:val="none" w:sz="0" w:space="0" w:color="auto"/>
            <w:left w:val="none" w:sz="0" w:space="0" w:color="auto"/>
            <w:bottom w:val="none" w:sz="0" w:space="0" w:color="auto"/>
            <w:right w:val="none" w:sz="0" w:space="0" w:color="auto"/>
          </w:divBdr>
          <w:divsChild>
            <w:div w:id="15398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4910">
      <w:bodyDiv w:val="1"/>
      <w:marLeft w:val="0"/>
      <w:marRight w:val="0"/>
      <w:marTop w:val="0"/>
      <w:marBottom w:val="0"/>
      <w:divBdr>
        <w:top w:val="none" w:sz="0" w:space="0" w:color="auto"/>
        <w:left w:val="none" w:sz="0" w:space="0" w:color="auto"/>
        <w:bottom w:val="none" w:sz="0" w:space="0" w:color="auto"/>
        <w:right w:val="none" w:sz="0" w:space="0" w:color="auto"/>
      </w:divBdr>
      <w:divsChild>
        <w:div w:id="1277254123">
          <w:marLeft w:val="0"/>
          <w:marRight w:val="0"/>
          <w:marTop w:val="0"/>
          <w:marBottom w:val="0"/>
          <w:divBdr>
            <w:top w:val="none" w:sz="0" w:space="0" w:color="auto"/>
            <w:left w:val="none" w:sz="0" w:space="0" w:color="auto"/>
            <w:bottom w:val="none" w:sz="0" w:space="0" w:color="auto"/>
            <w:right w:val="none" w:sz="0" w:space="0" w:color="auto"/>
          </w:divBdr>
          <w:divsChild>
            <w:div w:id="754664298">
              <w:marLeft w:val="0"/>
              <w:marRight w:val="0"/>
              <w:marTop w:val="0"/>
              <w:marBottom w:val="0"/>
              <w:divBdr>
                <w:top w:val="none" w:sz="0" w:space="0" w:color="auto"/>
                <w:left w:val="none" w:sz="0" w:space="0" w:color="auto"/>
                <w:bottom w:val="none" w:sz="0" w:space="0" w:color="auto"/>
                <w:right w:val="none" w:sz="0" w:space="0" w:color="auto"/>
              </w:divBdr>
              <w:divsChild>
                <w:div w:id="192229591">
                  <w:marLeft w:val="0"/>
                  <w:marRight w:val="0"/>
                  <w:marTop w:val="0"/>
                  <w:marBottom w:val="0"/>
                  <w:divBdr>
                    <w:top w:val="none" w:sz="0" w:space="0" w:color="auto"/>
                    <w:left w:val="none" w:sz="0" w:space="0" w:color="auto"/>
                    <w:bottom w:val="none" w:sz="0" w:space="0" w:color="auto"/>
                    <w:right w:val="none" w:sz="0" w:space="0" w:color="auto"/>
                  </w:divBdr>
                  <w:divsChild>
                    <w:div w:id="1556353052">
                      <w:marLeft w:val="0"/>
                      <w:marRight w:val="0"/>
                      <w:marTop w:val="0"/>
                      <w:marBottom w:val="0"/>
                      <w:divBdr>
                        <w:top w:val="none" w:sz="0" w:space="0" w:color="auto"/>
                        <w:left w:val="none" w:sz="0" w:space="0" w:color="auto"/>
                        <w:bottom w:val="none" w:sz="0" w:space="0" w:color="auto"/>
                        <w:right w:val="none" w:sz="0" w:space="0" w:color="auto"/>
                      </w:divBdr>
                      <w:divsChild>
                        <w:div w:id="1086612813">
                          <w:marLeft w:val="0"/>
                          <w:marRight w:val="0"/>
                          <w:marTop w:val="0"/>
                          <w:marBottom w:val="0"/>
                          <w:divBdr>
                            <w:top w:val="none" w:sz="0" w:space="0" w:color="auto"/>
                            <w:left w:val="none" w:sz="0" w:space="0" w:color="auto"/>
                            <w:bottom w:val="none" w:sz="0" w:space="0" w:color="auto"/>
                            <w:right w:val="none" w:sz="0" w:space="0" w:color="auto"/>
                          </w:divBdr>
                          <w:divsChild>
                            <w:div w:id="1481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8617">
      <w:bodyDiv w:val="1"/>
      <w:marLeft w:val="0"/>
      <w:marRight w:val="0"/>
      <w:marTop w:val="0"/>
      <w:marBottom w:val="0"/>
      <w:divBdr>
        <w:top w:val="none" w:sz="0" w:space="0" w:color="auto"/>
        <w:left w:val="none" w:sz="0" w:space="0" w:color="auto"/>
        <w:bottom w:val="none" w:sz="0" w:space="0" w:color="auto"/>
        <w:right w:val="none" w:sz="0" w:space="0" w:color="auto"/>
      </w:divBdr>
    </w:div>
    <w:div w:id="813958300">
      <w:bodyDiv w:val="1"/>
      <w:marLeft w:val="0"/>
      <w:marRight w:val="0"/>
      <w:marTop w:val="0"/>
      <w:marBottom w:val="0"/>
      <w:divBdr>
        <w:top w:val="none" w:sz="0" w:space="0" w:color="auto"/>
        <w:left w:val="none" w:sz="0" w:space="0" w:color="auto"/>
        <w:bottom w:val="none" w:sz="0" w:space="0" w:color="auto"/>
        <w:right w:val="none" w:sz="0" w:space="0" w:color="auto"/>
      </w:divBdr>
      <w:divsChild>
        <w:div w:id="445274520">
          <w:marLeft w:val="0"/>
          <w:marRight w:val="0"/>
          <w:marTop w:val="0"/>
          <w:marBottom w:val="0"/>
          <w:divBdr>
            <w:top w:val="none" w:sz="0" w:space="0" w:color="auto"/>
            <w:left w:val="none" w:sz="0" w:space="0" w:color="auto"/>
            <w:bottom w:val="none" w:sz="0" w:space="0" w:color="auto"/>
            <w:right w:val="none" w:sz="0" w:space="0" w:color="auto"/>
          </w:divBdr>
          <w:divsChild>
            <w:div w:id="15218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2708">
      <w:bodyDiv w:val="1"/>
      <w:marLeft w:val="0"/>
      <w:marRight w:val="0"/>
      <w:marTop w:val="0"/>
      <w:marBottom w:val="0"/>
      <w:divBdr>
        <w:top w:val="none" w:sz="0" w:space="0" w:color="auto"/>
        <w:left w:val="none" w:sz="0" w:space="0" w:color="auto"/>
        <w:bottom w:val="none" w:sz="0" w:space="0" w:color="auto"/>
        <w:right w:val="none" w:sz="0" w:space="0" w:color="auto"/>
      </w:divBdr>
      <w:divsChild>
        <w:div w:id="174342433">
          <w:marLeft w:val="-225"/>
          <w:marRight w:val="-225"/>
          <w:marTop w:val="0"/>
          <w:marBottom w:val="0"/>
          <w:divBdr>
            <w:top w:val="none" w:sz="0" w:space="0" w:color="auto"/>
            <w:left w:val="none" w:sz="0" w:space="0" w:color="auto"/>
            <w:bottom w:val="none" w:sz="0" w:space="0" w:color="auto"/>
            <w:right w:val="none" w:sz="0" w:space="0" w:color="auto"/>
          </w:divBdr>
          <w:divsChild>
            <w:div w:id="16271692">
              <w:marLeft w:val="0"/>
              <w:marRight w:val="0"/>
              <w:marTop w:val="0"/>
              <w:marBottom w:val="0"/>
              <w:divBdr>
                <w:top w:val="none" w:sz="0" w:space="0" w:color="auto"/>
                <w:left w:val="none" w:sz="0" w:space="0" w:color="auto"/>
                <w:bottom w:val="none" w:sz="0" w:space="0" w:color="auto"/>
                <w:right w:val="none" w:sz="0" w:space="0" w:color="auto"/>
              </w:divBdr>
              <w:divsChild>
                <w:div w:id="26763594">
                  <w:marLeft w:val="0"/>
                  <w:marRight w:val="0"/>
                  <w:marTop w:val="0"/>
                  <w:marBottom w:val="0"/>
                  <w:divBdr>
                    <w:top w:val="none" w:sz="0" w:space="0" w:color="auto"/>
                    <w:left w:val="none" w:sz="0" w:space="0" w:color="auto"/>
                    <w:bottom w:val="none" w:sz="0" w:space="0" w:color="auto"/>
                    <w:right w:val="none" w:sz="0" w:space="0" w:color="auto"/>
                  </w:divBdr>
                  <w:divsChild>
                    <w:div w:id="1054742266">
                      <w:marLeft w:val="0"/>
                      <w:marRight w:val="0"/>
                      <w:marTop w:val="0"/>
                      <w:marBottom w:val="0"/>
                      <w:divBdr>
                        <w:top w:val="none" w:sz="0" w:space="0" w:color="auto"/>
                        <w:left w:val="none" w:sz="0" w:space="0" w:color="auto"/>
                        <w:bottom w:val="none" w:sz="0" w:space="0" w:color="auto"/>
                        <w:right w:val="none" w:sz="0" w:space="0" w:color="auto"/>
                      </w:divBdr>
                      <w:divsChild>
                        <w:div w:id="16125945">
                          <w:marLeft w:val="0"/>
                          <w:marRight w:val="0"/>
                          <w:marTop w:val="0"/>
                          <w:marBottom w:val="0"/>
                          <w:divBdr>
                            <w:top w:val="none" w:sz="0" w:space="0" w:color="auto"/>
                            <w:left w:val="none" w:sz="0" w:space="0" w:color="auto"/>
                            <w:bottom w:val="none" w:sz="0" w:space="0" w:color="auto"/>
                            <w:right w:val="none" w:sz="0" w:space="0" w:color="auto"/>
                          </w:divBdr>
                          <w:divsChild>
                            <w:div w:id="900673926">
                              <w:marLeft w:val="0"/>
                              <w:marRight w:val="0"/>
                              <w:marTop w:val="0"/>
                              <w:marBottom w:val="0"/>
                              <w:divBdr>
                                <w:top w:val="none" w:sz="0" w:space="0" w:color="auto"/>
                                <w:left w:val="none" w:sz="0" w:space="0" w:color="auto"/>
                                <w:bottom w:val="none" w:sz="0" w:space="0" w:color="auto"/>
                                <w:right w:val="none" w:sz="0" w:space="0" w:color="auto"/>
                              </w:divBdr>
                            </w:div>
                            <w:div w:id="15622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99655">
      <w:bodyDiv w:val="1"/>
      <w:marLeft w:val="0"/>
      <w:marRight w:val="0"/>
      <w:marTop w:val="0"/>
      <w:marBottom w:val="0"/>
      <w:divBdr>
        <w:top w:val="none" w:sz="0" w:space="0" w:color="auto"/>
        <w:left w:val="none" w:sz="0" w:space="0" w:color="auto"/>
        <w:bottom w:val="none" w:sz="0" w:space="0" w:color="auto"/>
        <w:right w:val="none" w:sz="0" w:space="0" w:color="auto"/>
      </w:divBdr>
      <w:divsChild>
        <w:div w:id="497619500">
          <w:marLeft w:val="0"/>
          <w:marRight w:val="0"/>
          <w:marTop w:val="0"/>
          <w:marBottom w:val="0"/>
          <w:divBdr>
            <w:top w:val="none" w:sz="0" w:space="0" w:color="auto"/>
            <w:left w:val="none" w:sz="0" w:space="0" w:color="auto"/>
            <w:bottom w:val="none" w:sz="0" w:space="0" w:color="auto"/>
            <w:right w:val="none" w:sz="0" w:space="0" w:color="auto"/>
          </w:divBdr>
          <w:divsChild>
            <w:div w:id="150559020">
              <w:marLeft w:val="0"/>
              <w:marRight w:val="0"/>
              <w:marTop w:val="0"/>
              <w:marBottom w:val="0"/>
              <w:divBdr>
                <w:top w:val="none" w:sz="0" w:space="0" w:color="auto"/>
                <w:left w:val="none" w:sz="0" w:space="0" w:color="auto"/>
                <w:bottom w:val="none" w:sz="0" w:space="0" w:color="auto"/>
                <w:right w:val="none" w:sz="0" w:space="0" w:color="auto"/>
              </w:divBdr>
              <w:divsChild>
                <w:div w:id="10147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783">
      <w:bodyDiv w:val="1"/>
      <w:marLeft w:val="0"/>
      <w:marRight w:val="0"/>
      <w:marTop w:val="0"/>
      <w:marBottom w:val="0"/>
      <w:divBdr>
        <w:top w:val="none" w:sz="0" w:space="0" w:color="auto"/>
        <w:left w:val="none" w:sz="0" w:space="0" w:color="auto"/>
        <w:bottom w:val="none" w:sz="0" w:space="0" w:color="auto"/>
        <w:right w:val="none" w:sz="0" w:space="0" w:color="auto"/>
      </w:divBdr>
      <w:divsChild>
        <w:div w:id="434591811">
          <w:marLeft w:val="0"/>
          <w:marRight w:val="0"/>
          <w:marTop w:val="0"/>
          <w:marBottom w:val="0"/>
          <w:divBdr>
            <w:top w:val="none" w:sz="0" w:space="0" w:color="auto"/>
            <w:left w:val="none" w:sz="0" w:space="0" w:color="auto"/>
            <w:bottom w:val="none" w:sz="0" w:space="0" w:color="auto"/>
            <w:right w:val="none" w:sz="0" w:space="0" w:color="auto"/>
          </w:divBdr>
        </w:div>
      </w:divsChild>
    </w:div>
    <w:div w:id="815953023">
      <w:bodyDiv w:val="1"/>
      <w:marLeft w:val="0"/>
      <w:marRight w:val="0"/>
      <w:marTop w:val="0"/>
      <w:marBottom w:val="0"/>
      <w:divBdr>
        <w:top w:val="none" w:sz="0" w:space="0" w:color="auto"/>
        <w:left w:val="none" w:sz="0" w:space="0" w:color="auto"/>
        <w:bottom w:val="none" w:sz="0" w:space="0" w:color="auto"/>
        <w:right w:val="none" w:sz="0" w:space="0" w:color="auto"/>
      </w:divBdr>
    </w:div>
    <w:div w:id="815953094">
      <w:bodyDiv w:val="1"/>
      <w:marLeft w:val="0"/>
      <w:marRight w:val="0"/>
      <w:marTop w:val="0"/>
      <w:marBottom w:val="0"/>
      <w:divBdr>
        <w:top w:val="none" w:sz="0" w:space="0" w:color="auto"/>
        <w:left w:val="none" w:sz="0" w:space="0" w:color="auto"/>
        <w:bottom w:val="none" w:sz="0" w:space="0" w:color="auto"/>
        <w:right w:val="none" w:sz="0" w:space="0" w:color="auto"/>
      </w:divBdr>
      <w:divsChild>
        <w:div w:id="731580408">
          <w:marLeft w:val="0"/>
          <w:marRight w:val="0"/>
          <w:marTop w:val="0"/>
          <w:marBottom w:val="0"/>
          <w:divBdr>
            <w:top w:val="none" w:sz="0" w:space="0" w:color="auto"/>
            <w:left w:val="none" w:sz="0" w:space="0" w:color="auto"/>
            <w:bottom w:val="none" w:sz="0" w:space="0" w:color="auto"/>
            <w:right w:val="none" w:sz="0" w:space="0" w:color="auto"/>
          </w:divBdr>
          <w:divsChild>
            <w:div w:id="1366173506">
              <w:marLeft w:val="0"/>
              <w:marRight w:val="0"/>
              <w:marTop w:val="0"/>
              <w:marBottom w:val="0"/>
              <w:divBdr>
                <w:top w:val="none" w:sz="0" w:space="0" w:color="auto"/>
                <w:left w:val="none" w:sz="0" w:space="0" w:color="auto"/>
                <w:bottom w:val="none" w:sz="0" w:space="0" w:color="auto"/>
                <w:right w:val="none" w:sz="0" w:space="0" w:color="auto"/>
              </w:divBdr>
              <w:divsChild>
                <w:div w:id="186455897">
                  <w:marLeft w:val="0"/>
                  <w:marRight w:val="0"/>
                  <w:marTop w:val="0"/>
                  <w:marBottom w:val="0"/>
                  <w:divBdr>
                    <w:top w:val="none" w:sz="0" w:space="0" w:color="auto"/>
                    <w:left w:val="none" w:sz="0" w:space="0" w:color="auto"/>
                    <w:bottom w:val="none" w:sz="0" w:space="0" w:color="auto"/>
                    <w:right w:val="none" w:sz="0" w:space="0" w:color="auto"/>
                  </w:divBdr>
                  <w:divsChild>
                    <w:div w:id="581642924">
                      <w:marLeft w:val="0"/>
                      <w:marRight w:val="0"/>
                      <w:marTop w:val="0"/>
                      <w:marBottom w:val="0"/>
                      <w:divBdr>
                        <w:top w:val="none" w:sz="0" w:space="0" w:color="auto"/>
                        <w:left w:val="none" w:sz="0" w:space="0" w:color="auto"/>
                        <w:bottom w:val="none" w:sz="0" w:space="0" w:color="auto"/>
                        <w:right w:val="none" w:sz="0" w:space="0" w:color="auto"/>
                      </w:divBdr>
                      <w:divsChild>
                        <w:div w:id="846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147545">
      <w:bodyDiv w:val="1"/>
      <w:marLeft w:val="0"/>
      <w:marRight w:val="0"/>
      <w:marTop w:val="0"/>
      <w:marBottom w:val="0"/>
      <w:divBdr>
        <w:top w:val="none" w:sz="0" w:space="0" w:color="auto"/>
        <w:left w:val="none" w:sz="0" w:space="0" w:color="auto"/>
        <w:bottom w:val="none" w:sz="0" w:space="0" w:color="auto"/>
        <w:right w:val="none" w:sz="0" w:space="0" w:color="auto"/>
      </w:divBdr>
      <w:divsChild>
        <w:div w:id="164438016">
          <w:marLeft w:val="-225"/>
          <w:marRight w:val="-225"/>
          <w:marTop w:val="0"/>
          <w:marBottom w:val="0"/>
          <w:divBdr>
            <w:top w:val="none" w:sz="0" w:space="0" w:color="auto"/>
            <w:left w:val="none" w:sz="0" w:space="0" w:color="auto"/>
            <w:bottom w:val="none" w:sz="0" w:space="0" w:color="auto"/>
            <w:right w:val="none" w:sz="0" w:space="0" w:color="auto"/>
          </w:divBdr>
          <w:divsChild>
            <w:div w:id="328027882">
              <w:marLeft w:val="0"/>
              <w:marRight w:val="0"/>
              <w:marTop w:val="0"/>
              <w:marBottom w:val="0"/>
              <w:divBdr>
                <w:top w:val="none" w:sz="0" w:space="0" w:color="auto"/>
                <w:left w:val="none" w:sz="0" w:space="0" w:color="auto"/>
                <w:bottom w:val="none" w:sz="0" w:space="0" w:color="auto"/>
                <w:right w:val="none" w:sz="0" w:space="0" w:color="auto"/>
              </w:divBdr>
              <w:divsChild>
                <w:div w:id="685402323">
                  <w:marLeft w:val="0"/>
                  <w:marRight w:val="0"/>
                  <w:marTop w:val="0"/>
                  <w:marBottom w:val="0"/>
                  <w:divBdr>
                    <w:top w:val="none" w:sz="0" w:space="0" w:color="auto"/>
                    <w:left w:val="none" w:sz="0" w:space="0" w:color="auto"/>
                    <w:bottom w:val="none" w:sz="0" w:space="0" w:color="auto"/>
                    <w:right w:val="none" w:sz="0" w:space="0" w:color="auto"/>
                  </w:divBdr>
                  <w:divsChild>
                    <w:div w:id="1080175540">
                      <w:marLeft w:val="0"/>
                      <w:marRight w:val="0"/>
                      <w:marTop w:val="0"/>
                      <w:marBottom w:val="0"/>
                      <w:divBdr>
                        <w:top w:val="none" w:sz="0" w:space="0" w:color="auto"/>
                        <w:left w:val="none" w:sz="0" w:space="0" w:color="auto"/>
                        <w:bottom w:val="none" w:sz="0" w:space="0" w:color="auto"/>
                        <w:right w:val="none" w:sz="0" w:space="0" w:color="auto"/>
                      </w:divBdr>
                      <w:divsChild>
                        <w:div w:id="1508642442">
                          <w:marLeft w:val="0"/>
                          <w:marRight w:val="0"/>
                          <w:marTop w:val="0"/>
                          <w:marBottom w:val="0"/>
                          <w:divBdr>
                            <w:top w:val="none" w:sz="0" w:space="0" w:color="auto"/>
                            <w:left w:val="none" w:sz="0" w:space="0" w:color="auto"/>
                            <w:bottom w:val="none" w:sz="0" w:space="0" w:color="auto"/>
                            <w:right w:val="none" w:sz="0" w:space="0" w:color="auto"/>
                          </w:divBdr>
                          <w:divsChild>
                            <w:div w:id="154272647">
                              <w:marLeft w:val="0"/>
                              <w:marRight w:val="0"/>
                              <w:marTop w:val="0"/>
                              <w:marBottom w:val="0"/>
                              <w:divBdr>
                                <w:top w:val="none" w:sz="0" w:space="0" w:color="auto"/>
                                <w:left w:val="none" w:sz="0" w:space="0" w:color="auto"/>
                                <w:bottom w:val="none" w:sz="0" w:space="0" w:color="auto"/>
                                <w:right w:val="none" w:sz="0" w:space="0" w:color="auto"/>
                              </w:divBdr>
                            </w:div>
                            <w:div w:id="4348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260445">
      <w:bodyDiv w:val="1"/>
      <w:marLeft w:val="0"/>
      <w:marRight w:val="0"/>
      <w:marTop w:val="0"/>
      <w:marBottom w:val="0"/>
      <w:divBdr>
        <w:top w:val="none" w:sz="0" w:space="0" w:color="auto"/>
        <w:left w:val="none" w:sz="0" w:space="0" w:color="auto"/>
        <w:bottom w:val="none" w:sz="0" w:space="0" w:color="auto"/>
        <w:right w:val="none" w:sz="0" w:space="0" w:color="auto"/>
      </w:divBdr>
      <w:divsChild>
        <w:div w:id="654339794">
          <w:marLeft w:val="0"/>
          <w:marRight w:val="0"/>
          <w:marTop w:val="0"/>
          <w:marBottom w:val="0"/>
          <w:divBdr>
            <w:top w:val="none" w:sz="0" w:space="0" w:color="auto"/>
            <w:left w:val="none" w:sz="0" w:space="0" w:color="auto"/>
            <w:bottom w:val="none" w:sz="0" w:space="0" w:color="auto"/>
            <w:right w:val="none" w:sz="0" w:space="0" w:color="auto"/>
          </w:divBdr>
        </w:div>
      </w:divsChild>
    </w:div>
    <w:div w:id="816652882">
      <w:bodyDiv w:val="1"/>
      <w:marLeft w:val="0"/>
      <w:marRight w:val="0"/>
      <w:marTop w:val="0"/>
      <w:marBottom w:val="0"/>
      <w:divBdr>
        <w:top w:val="none" w:sz="0" w:space="0" w:color="auto"/>
        <w:left w:val="none" w:sz="0" w:space="0" w:color="auto"/>
        <w:bottom w:val="none" w:sz="0" w:space="0" w:color="auto"/>
        <w:right w:val="none" w:sz="0" w:space="0" w:color="auto"/>
      </w:divBdr>
    </w:div>
    <w:div w:id="817116218">
      <w:bodyDiv w:val="1"/>
      <w:marLeft w:val="0"/>
      <w:marRight w:val="0"/>
      <w:marTop w:val="0"/>
      <w:marBottom w:val="0"/>
      <w:divBdr>
        <w:top w:val="none" w:sz="0" w:space="0" w:color="auto"/>
        <w:left w:val="none" w:sz="0" w:space="0" w:color="auto"/>
        <w:bottom w:val="none" w:sz="0" w:space="0" w:color="auto"/>
        <w:right w:val="none" w:sz="0" w:space="0" w:color="auto"/>
      </w:divBdr>
      <w:divsChild>
        <w:div w:id="647132276">
          <w:marLeft w:val="-225"/>
          <w:marRight w:val="-225"/>
          <w:marTop w:val="0"/>
          <w:marBottom w:val="0"/>
          <w:divBdr>
            <w:top w:val="none" w:sz="0" w:space="0" w:color="auto"/>
            <w:left w:val="none" w:sz="0" w:space="0" w:color="auto"/>
            <w:bottom w:val="none" w:sz="0" w:space="0" w:color="auto"/>
            <w:right w:val="none" w:sz="0" w:space="0" w:color="auto"/>
          </w:divBdr>
          <w:divsChild>
            <w:div w:id="579364615">
              <w:marLeft w:val="0"/>
              <w:marRight w:val="0"/>
              <w:marTop w:val="0"/>
              <w:marBottom w:val="0"/>
              <w:divBdr>
                <w:top w:val="none" w:sz="0" w:space="0" w:color="auto"/>
                <w:left w:val="none" w:sz="0" w:space="0" w:color="auto"/>
                <w:bottom w:val="none" w:sz="0" w:space="0" w:color="auto"/>
                <w:right w:val="none" w:sz="0" w:space="0" w:color="auto"/>
              </w:divBdr>
              <w:divsChild>
                <w:div w:id="102311406">
                  <w:marLeft w:val="0"/>
                  <w:marRight w:val="0"/>
                  <w:marTop w:val="0"/>
                  <w:marBottom w:val="0"/>
                  <w:divBdr>
                    <w:top w:val="none" w:sz="0" w:space="0" w:color="auto"/>
                    <w:left w:val="none" w:sz="0" w:space="0" w:color="auto"/>
                    <w:bottom w:val="none" w:sz="0" w:space="0" w:color="auto"/>
                    <w:right w:val="none" w:sz="0" w:space="0" w:color="auto"/>
                  </w:divBdr>
                  <w:divsChild>
                    <w:div w:id="451286771">
                      <w:marLeft w:val="0"/>
                      <w:marRight w:val="0"/>
                      <w:marTop w:val="0"/>
                      <w:marBottom w:val="0"/>
                      <w:divBdr>
                        <w:top w:val="none" w:sz="0" w:space="0" w:color="auto"/>
                        <w:left w:val="none" w:sz="0" w:space="0" w:color="auto"/>
                        <w:bottom w:val="none" w:sz="0" w:space="0" w:color="auto"/>
                        <w:right w:val="none" w:sz="0" w:space="0" w:color="auto"/>
                      </w:divBdr>
                      <w:divsChild>
                        <w:div w:id="10618854">
                          <w:marLeft w:val="0"/>
                          <w:marRight w:val="0"/>
                          <w:marTop w:val="0"/>
                          <w:marBottom w:val="0"/>
                          <w:divBdr>
                            <w:top w:val="none" w:sz="0" w:space="0" w:color="auto"/>
                            <w:left w:val="none" w:sz="0" w:space="0" w:color="auto"/>
                            <w:bottom w:val="none" w:sz="0" w:space="0" w:color="auto"/>
                            <w:right w:val="none" w:sz="0" w:space="0" w:color="auto"/>
                          </w:divBdr>
                          <w:divsChild>
                            <w:div w:id="370156839">
                              <w:marLeft w:val="0"/>
                              <w:marRight w:val="0"/>
                              <w:marTop w:val="0"/>
                              <w:marBottom w:val="0"/>
                              <w:divBdr>
                                <w:top w:val="none" w:sz="0" w:space="0" w:color="auto"/>
                                <w:left w:val="none" w:sz="0" w:space="0" w:color="auto"/>
                                <w:bottom w:val="none" w:sz="0" w:space="0" w:color="auto"/>
                                <w:right w:val="none" w:sz="0" w:space="0" w:color="auto"/>
                              </w:divBdr>
                            </w:div>
                            <w:div w:id="1291745673">
                              <w:marLeft w:val="0"/>
                              <w:marRight w:val="0"/>
                              <w:marTop w:val="0"/>
                              <w:marBottom w:val="0"/>
                              <w:divBdr>
                                <w:top w:val="none" w:sz="0" w:space="0" w:color="auto"/>
                                <w:left w:val="none" w:sz="0" w:space="0" w:color="auto"/>
                                <w:bottom w:val="none" w:sz="0" w:space="0" w:color="auto"/>
                                <w:right w:val="none" w:sz="0" w:space="0" w:color="auto"/>
                              </w:divBdr>
                              <w:divsChild>
                                <w:div w:id="41252897">
                                  <w:marLeft w:val="0"/>
                                  <w:marRight w:val="0"/>
                                  <w:marTop w:val="0"/>
                                  <w:marBottom w:val="0"/>
                                  <w:divBdr>
                                    <w:top w:val="none" w:sz="0" w:space="0" w:color="auto"/>
                                    <w:left w:val="none" w:sz="0" w:space="0" w:color="auto"/>
                                    <w:bottom w:val="none" w:sz="0" w:space="0" w:color="auto"/>
                                    <w:right w:val="none" w:sz="0" w:space="0" w:color="auto"/>
                                  </w:divBdr>
                                </w:div>
                                <w:div w:id="282198979">
                                  <w:marLeft w:val="0"/>
                                  <w:marRight w:val="0"/>
                                  <w:marTop w:val="0"/>
                                  <w:marBottom w:val="0"/>
                                  <w:divBdr>
                                    <w:top w:val="none" w:sz="0" w:space="0" w:color="auto"/>
                                    <w:left w:val="none" w:sz="0" w:space="0" w:color="auto"/>
                                    <w:bottom w:val="none" w:sz="0" w:space="0" w:color="auto"/>
                                    <w:right w:val="none" w:sz="0" w:space="0" w:color="auto"/>
                                  </w:divBdr>
                                </w:div>
                                <w:div w:id="602807500">
                                  <w:marLeft w:val="0"/>
                                  <w:marRight w:val="0"/>
                                  <w:marTop w:val="0"/>
                                  <w:marBottom w:val="0"/>
                                  <w:divBdr>
                                    <w:top w:val="none" w:sz="0" w:space="0" w:color="auto"/>
                                    <w:left w:val="none" w:sz="0" w:space="0" w:color="auto"/>
                                    <w:bottom w:val="none" w:sz="0" w:space="0" w:color="auto"/>
                                    <w:right w:val="none" w:sz="0" w:space="0" w:color="auto"/>
                                  </w:divBdr>
                                </w:div>
                                <w:div w:id="627901614">
                                  <w:marLeft w:val="0"/>
                                  <w:marRight w:val="0"/>
                                  <w:marTop w:val="0"/>
                                  <w:marBottom w:val="0"/>
                                  <w:divBdr>
                                    <w:top w:val="none" w:sz="0" w:space="0" w:color="auto"/>
                                    <w:left w:val="none" w:sz="0" w:space="0" w:color="auto"/>
                                    <w:bottom w:val="none" w:sz="0" w:space="0" w:color="auto"/>
                                    <w:right w:val="none" w:sz="0" w:space="0" w:color="auto"/>
                                  </w:divBdr>
                                </w:div>
                                <w:div w:id="910625425">
                                  <w:marLeft w:val="0"/>
                                  <w:marRight w:val="0"/>
                                  <w:marTop w:val="0"/>
                                  <w:marBottom w:val="0"/>
                                  <w:divBdr>
                                    <w:top w:val="none" w:sz="0" w:space="0" w:color="auto"/>
                                    <w:left w:val="none" w:sz="0" w:space="0" w:color="auto"/>
                                    <w:bottom w:val="none" w:sz="0" w:space="0" w:color="auto"/>
                                    <w:right w:val="none" w:sz="0" w:space="0" w:color="auto"/>
                                  </w:divBdr>
                                </w:div>
                                <w:div w:id="1265189386">
                                  <w:marLeft w:val="0"/>
                                  <w:marRight w:val="0"/>
                                  <w:marTop w:val="0"/>
                                  <w:marBottom w:val="0"/>
                                  <w:divBdr>
                                    <w:top w:val="none" w:sz="0" w:space="0" w:color="auto"/>
                                    <w:left w:val="none" w:sz="0" w:space="0" w:color="auto"/>
                                    <w:bottom w:val="none" w:sz="0" w:space="0" w:color="auto"/>
                                    <w:right w:val="none" w:sz="0" w:space="0" w:color="auto"/>
                                  </w:divBdr>
                                </w:div>
                              </w:divsChild>
                            </w:div>
                            <w:div w:id="13358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844654">
      <w:bodyDiv w:val="1"/>
      <w:marLeft w:val="0"/>
      <w:marRight w:val="0"/>
      <w:marTop w:val="0"/>
      <w:marBottom w:val="0"/>
      <w:divBdr>
        <w:top w:val="none" w:sz="0" w:space="0" w:color="auto"/>
        <w:left w:val="none" w:sz="0" w:space="0" w:color="auto"/>
        <w:bottom w:val="none" w:sz="0" w:space="0" w:color="auto"/>
        <w:right w:val="none" w:sz="0" w:space="0" w:color="auto"/>
      </w:divBdr>
    </w:div>
    <w:div w:id="818304622">
      <w:bodyDiv w:val="1"/>
      <w:marLeft w:val="0"/>
      <w:marRight w:val="0"/>
      <w:marTop w:val="0"/>
      <w:marBottom w:val="0"/>
      <w:divBdr>
        <w:top w:val="none" w:sz="0" w:space="0" w:color="auto"/>
        <w:left w:val="none" w:sz="0" w:space="0" w:color="auto"/>
        <w:bottom w:val="none" w:sz="0" w:space="0" w:color="auto"/>
        <w:right w:val="none" w:sz="0" w:space="0" w:color="auto"/>
      </w:divBdr>
      <w:divsChild>
        <w:div w:id="229509138">
          <w:marLeft w:val="0"/>
          <w:marRight w:val="0"/>
          <w:marTop w:val="0"/>
          <w:marBottom w:val="0"/>
          <w:divBdr>
            <w:top w:val="none" w:sz="0" w:space="0" w:color="auto"/>
            <w:left w:val="none" w:sz="0" w:space="0" w:color="auto"/>
            <w:bottom w:val="none" w:sz="0" w:space="0" w:color="auto"/>
            <w:right w:val="none" w:sz="0" w:space="0" w:color="auto"/>
          </w:divBdr>
          <w:divsChild>
            <w:div w:id="430518012">
              <w:marLeft w:val="0"/>
              <w:marRight w:val="0"/>
              <w:marTop w:val="0"/>
              <w:marBottom w:val="0"/>
              <w:divBdr>
                <w:top w:val="none" w:sz="0" w:space="0" w:color="auto"/>
                <w:left w:val="none" w:sz="0" w:space="0" w:color="auto"/>
                <w:bottom w:val="none" w:sz="0" w:space="0" w:color="auto"/>
                <w:right w:val="none" w:sz="0" w:space="0" w:color="auto"/>
              </w:divBdr>
              <w:divsChild>
                <w:div w:id="4002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6120">
      <w:bodyDiv w:val="1"/>
      <w:marLeft w:val="0"/>
      <w:marRight w:val="0"/>
      <w:marTop w:val="0"/>
      <w:marBottom w:val="0"/>
      <w:divBdr>
        <w:top w:val="none" w:sz="0" w:space="0" w:color="auto"/>
        <w:left w:val="none" w:sz="0" w:space="0" w:color="auto"/>
        <w:bottom w:val="none" w:sz="0" w:space="0" w:color="auto"/>
        <w:right w:val="none" w:sz="0" w:space="0" w:color="auto"/>
      </w:divBdr>
    </w:div>
    <w:div w:id="820003943">
      <w:bodyDiv w:val="1"/>
      <w:marLeft w:val="0"/>
      <w:marRight w:val="0"/>
      <w:marTop w:val="0"/>
      <w:marBottom w:val="0"/>
      <w:divBdr>
        <w:top w:val="none" w:sz="0" w:space="0" w:color="auto"/>
        <w:left w:val="none" w:sz="0" w:space="0" w:color="auto"/>
        <w:bottom w:val="none" w:sz="0" w:space="0" w:color="auto"/>
        <w:right w:val="none" w:sz="0" w:space="0" w:color="auto"/>
      </w:divBdr>
      <w:divsChild>
        <w:div w:id="20398780">
          <w:marLeft w:val="0"/>
          <w:marRight w:val="0"/>
          <w:marTop w:val="0"/>
          <w:marBottom w:val="0"/>
          <w:divBdr>
            <w:top w:val="none" w:sz="0" w:space="0" w:color="auto"/>
            <w:left w:val="none" w:sz="0" w:space="0" w:color="auto"/>
            <w:bottom w:val="none" w:sz="0" w:space="0" w:color="auto"/>
            <w:right w:val="none" w:sz="0" w:space="0" w:color="auto"/>
          </w:divBdr>
          <w:divsChild>
            <w:div w:id="1217468431">
              <w:marLeft w:val="0"/>
              <w:marRight w:val="0"/>
              <w:marTop w:val="0"/>
              <w:marBottom w:val="0"/>
              <w:divBdr>
                <w:top w:val="none" w:sz="0" w:space="0" w:color="auto"/>
                <w:left w:val="none" w:sz="0" w:space="0" w:color="auto"/>
                <w:bottom w:val="none" w:sz="0" w:space="0" w:color="auto"/>
                <w:right w:val="none" w:sz="0" w:space="0" w:color="auto"/>
              </w:divBdr>
              <w:divsChild>
                <w:div w:id="281889509">
                  <w:marLeft w:val="0"/>
                  <w:marRight w:val="0"/>
                  <w:marTop w:val="0"/>
                  <w:marBottom w:val="0"/>
                  <w:divBdr>
                    <w:top w:val="none" w:sz="0" w:space="0" w:color="auto"/>
                    <w:left w:val="none" w:sz="0" w:space="0" w:color="auto"/>
                    <w:bottom w:val="none" w:sz="0" w:space="0" w:color="auto"/>
                    <w:right w:val="none" w:sz="0" w:space="0" w:color="auto"/>
                  </w:divBdr>
                  <w:divsChild>
                    <w:div w:id="433400575">
                      <w:marLeft w:val="0"/>
                      <w:marRight w:val="0"/>
                      <w:marTop w:val="0"/>
                      <w:marBottom w:val="0"/>
                      <w:divBdr>
                        <w:top w:val="none" w:sz="0" w:space="0" w:color="auto"/>
                        <w:left w:val="none" w:sz="0" w:space="0" w:color="auto"/>
                        <w:bottom w:val="none" w:sz="0" w:space="0" w:color="auto"/>
                        <w:right w:val="none" w:sz="0" w:space="0" w:color="auto"/>
                      </w:divBdr>
                      <w:divsChild>
                        <w:div w:id="496962211">
                          <w:marLeft w:val="0"/>
                          <w:marRight w:val="0"/>
                          <w:marTop w:val="0"/>
                          <w:marBottom w:val="0"/>
                          <w:divBdr>
                            <w:top w:val="none" w:sz="0" w:space="0" w:color="auto"/>
                            <w:left w:val="none" w:sz="0" w:space="0" w:color="auto"/>
                            <w:bottom w:val="none" w:sz="0" w:space="0" w:color="auto"/>
                            <w:right w:val="none" w:sz="0" w:space="0" w:color="auto"/>
                          </w:divBdr>
                          <w:divsChild>
                            <w:div w:id="3849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7194">
      <w:bodyDiv w:val="1"/>
      <w:marLeft w:val="0"/>
      <w:marRight w:val="0"/>
      <w:marTop w:val="0"/>
      <w:marBottom w:val="0"/>
      <w:divBdr>
        <w:top w:val="none" w:sz="0" w:space="0" w:color="auto"/>
        <w:left w:val="none" w:sz="0" w:space="0" w:color="auto"/>
        <w:bottom w:val="none" w:sz="0" w:space="0" w:color="auto"/>
        <w:right w:val="none" w:sz="0" w:space="0" w:color="auto"/>
      </w:divBdr>
    </w:div>
    <w:div w:id="820461571">
      <w:bodyDiv w:val="1"/>
      <w:marLeft w:val="0"/>
      <w:marRight w:val="0"/>
      <w:marTop w:val="0"/>
      <w:marBottom w:val="0"/>
      <w:divBdr>
        <w:top w:val="none" w:sz="0" w:space="0" w:color="auto"/>
        <w:left w:val="none" w:sz="0" w:space="0" w:color="auto"/>
        <w:bottom w:val="none" w:sz="0" w:space="0" w:color="auto"/>
        <w:right w:val="none" w:sz="0" w:space="0" w:color="auto"/>
      </w:divBdr>
      <w:divsChild>
        <w:div w:id="733818094">
          <w:marLeft w:val="0"/>
          <w:marRight w:val="0"/>
          <w:marTop w:val="0"/>
          <w:marBottom w:val="0"/>
          <w:divBdr>
            <w:top w:val="none" w:sz="0" w:space="0" w:color="auto"/>
            <w:left w:val="none" w:sz="0" w:space="0" w:color="auto"/>
            <w:bottom w:val="none" w:sz="0" w:space="0" w:color="auto"/>
            <w:right w:val="none" w:sz="0" w:space="0" w:color="auto"/>
          </w:divBdr>
          <w:divsChild>
            <w:div w:id="569006317">
              <w:marLeft w:val="0"/>
              <w:marRight w:val="0"/>
              <w:marTop w:val="0"/>
              <w:marBottom w:val="0"/>
              <w:divBdr>
                <w:top w:val="none" w:sz="0" w:space="0" w:color="auto"/>
                <w:left w:val="none" w:sz="0" w:space="0" w:color="auto"/>
                <w:bottom w:val="none" w:sz="0" w:space="0" w:color="auto"/>
                <w:right w:val="none" w:sz="0" w:space="0" w:color="auto"/>
              </w:divBdr>
              <w:divsChild>
                <w:div w:id="7794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9180">
      <w:bodyDiv w:val="1"/>
      <w:marLeft w:val="0"/>
      <w:marRight w:val="0"/>
      <w:marTop w:val="0"/>
      <w:marBottom w:val="0"/>
      <w:divBdr>
        <w:top w:val="none" w:sz="0" w:space="0" w:color="auto"/>
        <w:left w:val="none" w:sz="0" w:space="0" w:color="auto"/>
        <w:bottom w:val="none" w:sz="0" w:space="0" w:color="auto"/>
        <w:right w:val="none" w:sz="0" w:space="0" w:color="auto"/>
      </w:divBdr>
    </w:div>
    <w:div w:id="820849588">
      <w:bodyDiv w:val="1"/>
      <w:marLeft w:val="0"/>
      <w:marRight w:val="0"/>
      <w:marTop w:val="0"/>
      <w:marBottom w:val="0"/>
      <w:divBdr>
        <w:top w:val="none" w:sz="0" w:space="0" w:color="auto"/>
        <w:left w:val="none" w:sz="0" w:space="0" w:color="auto"/>
        <w:bottom w:val="none" w:sz="0" w:space="0" w:color="auto"/>
        <w:right w:val="none" w:sz="0" w:space="0" w:color="auto"/>
      </w:divBdr>
      <w:divsChild>
        <w:div w:id="760562560">
          <w:marLeft w:val="-225"/>
          <w:marRight w:val="-225"/>
          <w:marTop w:val="0"/>
          <w:marBottom w:val="0"/>
          <w:divBdr>
            <w:top w:val="none" w:sz="0" w:space="0" w:color="auto"/>
            <w:left w:val="none" w:sz="0" w:space="0" w:color="auto"/>
            <w:bottom w:val="none" w:sz="0" w:space="0" w:color="auto"/>
            <w:right w:val="none" w:sz="0" w:space="0" w:color="auto"/>
          </w:divBdr>
        </w:div>
      </w:divsChild>
    </w:div>
    <w:div w:id="821459029">
      <w:bodyDiv w:val="1"/>
      <w:marLeft w:val="0"/>
      <w:marRight w:val="0"/>
      <w:marTop w:val="0"/>
      <w:marBottom w:val="0"/>
      <w:divBdr>
        <w:top w:val="none" w:sz="0" w:space="0" w:color="auto"/>
        <w:left w:val="none" w:sz="0" w:space="0" w:color="auto"/>
        <w:bottom w:val="none" w:sz="0" w:space="0" w:color="auto"/>
        <w:right w:val="none" w:sz="0" w:space="0" w:color="auto"/>
      </w:divBdr>
    </w:div>
    <w:div w:id="821699871">
      <w:bodyDiv w:val="1"/>
      <w:marLeft w:val="0"/>
      <w:marRight w:val="0"/>
      <w:marTop w:val="0"/>
      <w:marBottom w:val="0"/>
      <w:divBdr>
        <w:top w:val="none" w:sz="0" w:space="0" w:color="auto"/>
        <w:left w:val="none" w:sz="0" w:space="0" w:color="auto"/>
        <w:bottom w:val="none" w:sz="0" w:space="0" w:color="auto"/>
        <w:right w:val="none" w:sz="0" w:space="0" w:color="auto"/>
      </w:divBdr>
    </w:div>
    <w:div w:id="821779646">
      <w:bodyDiv w:val="1"/>
      <w:marLeft w:val="0"/>
      <w:marRight w:val="0"/>
      <w:marTop w:val="0"/>
      <w:marBottom w:val="0"/>
      <w:divBdr>
        <w:top w:val="none" w:sz="0" w:space="0" w:color="auto"/>
        <w:left w:val="none" w:sz="0" w:space="0" w:color="auto"/>
        <w:bottom w:val="none" w:sz="0" w:space="0" w:color="auto"/>
        <w:right w:val="none" w:sz="0" w:space="0" w:color="auto"/>
      </w:divBdr>
      <w:divsChild>
        <w:div w:id="478377690">
          <w:marLeft w:val="0"/>
          <w:marRight w:val="0"/>
          <w:marTop w:val="0"/>
          <w:marBottom w:val="0"/>
          <w:divBdr>
            <w:top w:val="none" w:sz="0" w:space="0" w:color="auto"/>
            <w:left w:val="none" w:sz="0" w:space="0" w:color="auto"/>
            <w:bottom w:val="none" w:sz="0" w:space="0" w:color="auto"/>
            <w:right w:val="none" w:sz="0" w:space="0" w:color="auto"/>
          </w:divBdr>
          <w:divsChild>
            <w:div w:id="560947371">
              <w:marLeft w:val="0"/>
              <w:marRight w:val="0"/>
              <w:marTop w:val="0"/>
              <w:marBottom w:val="0"/>
              <w:divBdr>
                <w:top w:val="none" w:sz="0" w:space="0" w:color="auto"/>
                <w:left w:val="none" w:sz="0" w:space="0" w:color="auto"/>
                <w:bottom w:val="none" w:sz="0" w:space="0" w:color="auto"/>
                <w:right w:val="none" w:sz="0" w:space="0" w:color="auto"/>
              </w:divBdr>
              <w:divsChild>
                <w:div w:id="1201044539">
                  <w:marLeft w:val="0"/>
                  <w:marRight w:val="0"/>
                  <w:marTop w:val="0"/>
                  <w:marBottom w:val="0"/>
                  <w:divBdr>
                    <w:top w:val="none" w:sz="0" w:space="0" w:color="auto"/>
                    <w:left w:val="none" w:sz="0" w:space="0" w:color="auto"/>
                    <w:bottom w:val="none" w:sz="0" w:space="0" w:color="auto"/>
                    <w:right w:val="none" w:sz="0" w:space="0" w:color="auto"/>
                  </w:divBdr>
                  <w:divsChild>
                    <w:div w:id="18163493">
                      <w:marLeft w:val="0"/>
                      <w:marRight w:val="0"/>
                      <w:marTop w:val="0"/>
                      <w:marBottom w:val="0"/>
                      <w:divBdr>
                        <w:top w:val="none" w:sz="0" w:space="0" w:color="auto"/>
                        <w:left w:val="none" w:sz="0" w:space="0" w:color="auto"/>
                        <w:bottom w:val="none" w:sz="0" w:space="0" w:color="auto"/>
                        <w:right w:val="none" w:sz="0" w:space="0" w:color="auto"/>
                      </w:divBdr>
                      <w:divsChild>
                        <w:div w:id="717052190">
                          <w:marLeft w:val="0"/>
                          <w:marRight w:val="0"/>
                          <w:marTop w:val="0"/>
                          <w:marBottom w:val="0"/>
                          <w:divBdr>
                            <w:top w:val="none" w:sz="0" w:space="0" w:color="auto"/>
                            <w:left w:val="none" w:sz="0" w:space="0" w:color="auto"/>
                            <w:bottom w:val="none" w:sz="0" w:space="0" w:color="auto"/>
                            <w:right w:val="none" w:sz="0" w:space="0" w:color="auto"/>
                          </w:divBdr>
                          <w:divsChild>
                            <w:div w:id="283999976">
                              <w:marLeft w:val="0"/>
                              <w:marRight w:val="0"/>
                              <w:marTop w:val="0"/>
                              <w:marBottom w:val="0"/>
                              <w:divBdr>
                                <w:top w:val="none" w:sz="0" w:space="0" w:color="auto"/>
                                <w:left w:val="none" w:sz="0" w:space="0" w:color="auto"/>
                                <w:bottom w:val="none" w:sz="0" w:space="0" w:color="auto"/>
                                <w:right w:val="none" w:sz="0" w:space="0" w:color="auto"/>
                              </w:divBdr>
                            </w:div>
                            <w:div w:id="9136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21944">
      <w:bodyDiv w:val="1"/>
      <w:marLeft w:val="0"/>
      <w:marRight w:val="0"/>
      <w:marTop w:val="0"/>
      <w:marBottom w:val="0"/>
      <w:divBdr>
        <w:top w:val="none" w:sz="0" w:space="0" w:color="auto"/>
        <w:left w:val="none" w:sz="0" w:space="0" w:color="auto"/>
        <w:bottom w:val="none" w:sz="0" w:space="0" w:color="auto"/>
        <w:right w:val="none" w:sz="0" w:space="0" w:color="auto"/>
      </w:divBdr>
      <w:divsChild>
        <w:div w:id="762456742">
          <w:marLeft w:val="0"/>
          <w:marRight w:val="0"/>
          <w:marTop w:val="0"/>
          <w:marBottom w:val="0"/>
          <w:divBdr>
            <w:top w:val="none" w:sz="0" w:space="0" w:color="auto"/>
            <w:left w:val="none" w:sz="0" w:space="0" w:color="auto"/>
            <w:bottom w:val="none" w:sz="0" w:space="0" w:color="auto"/>
            <w:right w:val="none" w:sz="0" w:space="0" w:color="auto"/>
          </w:divBdr>
          <w:divsChild>
            <w:div w:id="1560358506">
              <w:marLeft w:val="0"/>
              <w:marRight w:val="0"/>
              <w:marTop w:val="0"/>
              <w:marBottom w:val="0"/>
              <w:divBdr>
                <w:top w:val="none" w:sz="0" w:space="0" w:color="auto"/>
                <w:left w:val="none" w:sz="0" w:space="0" w:color="auto"/>
                <w:bottom w:val="none" w:sz="0" w:space="0" w:color="auto"/>
                <w:right w:val="none" w:sz="0" w:space="0" w:color="auto"/>
              </w:divBdr>
              <w:divsChild>
                <w:div w:id="276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81007">
      <w:bodyDiv w:val="1"/>
      <w:marLeft w:val="0"/>
      <w:marRight w:val="0"/>
      <w:marTop w:val="0"/>
      <w:marBottom w:val="0"/>
      <w:divBdr>
        <w:top w:val="none" w:sz="0" w:space="0" w:color="auto"/>
        <w:left w:val="none" w:sz="0" w:space="0" w:color="auto"/>
        <w:bottom w:val="none" w:sz="0" w:space="0" w:color="auto"/>
        <w:right w:val="none" w:sz="0" w:space="0" w:color="auto"/>
      </w:divBdr>
      <w:divsChild>
        <w:div w:id="1434663865">
          <w:marLeft w:val="0"/>
          <w:marRight w:val="0"/>
          <w:marTop w:val="0"/>
          <w:marBottom w:val="0"/>
          <w:divBdr>
            <w:top w:val="none" w:sz="0" w:space="0" w:color="auto"/>
            <w:left w:val="none" w:sz="0" w:space="0" w:color="auto"/>
            <w:bottom w:val="none" w:sz="0" w:space="0" w:color="auto"/>
            <w:right w:val="none" w:sz="0" w:space="0" w:color="auto"/>
          </w:divBdr>
          <w:divsChild>
            <w:div w:id="314457094">
              <w:marLeft w:val="0"/>
              <w:marRight w:val="0"/>
              <w:marTop w:val="0"/>
              <w:marBottom w:val="0"/>
              <w:divBdr>
                <w:top w:val="none" w:sz="0" w:space="0" w:color="auto"/>
                <w:left w:val="none" w:sz="0" w:space="0" w:color="auto"/>
                <w:bottom w:val="none" w:sz="0" w:space="0" w:color="auto"/>
                <w:right w:val="none" w:sz="0" w:space="0" w:color="auto"/>
              </w:divBdr>
              <w:divsChild>
                <w:div w:id="413012483">
                  <w:marLeft w:val="0"/>
                  <w:marRight w:val="0"/>
                  <w:marTop w:val="0"/>
                  <w:marBottom w:val="0"/>
                  <w:divBdr>
                    <w:top w:val="none" w:sz="0" w:space="0" w:color="auto"/>
                    <w:left w:val="none" w:sz="0" w:space="0" w:color="auto"/>
                    <w:bottom w:val="none" w:sz="0" w:space="0" w:color="auto"/>
                    <w:right w:val="none" w:sz="0" w:space="0" w:color="auto"/>
                  </w:divBdr>
                  <w:divsChild>
                    <w:div w:id="499278555">
                      <w:marLeft w:val="0"/>
                      <w:marRight w:val="0"/>
                      <w:marTop w:val="0"/>
                      <w:marBottom w:val="0"/>
                      <w:divBdr>
                        <w:top w:val="none" w:sz="0" w:space="0" w:color="auto"/>
                        <w:left w:val="none" w:sz="0" w:space="0" w:color="auto"/>
                        <w:bottom w:val="none" w:sz="0" w:space="0" w:color="auto"/>
                        <w:right w:val="none" w:sz="0" w:space="0" w:color="auto"/>
                      </w:divBdr>
                      <w:divsChild>
                        <w:div w:id="1271745649">
                          <w:marLeft w:val="0"/>
                          <w:marRight w:val="0"/>
                          <w:marTop w:val="0"/>
                          <w:marBottom w:val="0"/>
                          <w:divBdr>
                            <w:top w:val="none" w:sz="0" w:space="0" w:color="auto"/>
                            <w:left w:val="none" w:sz="0" w:space="0" w:color="auto"/>
                            <w:bottom w:val="none" w:sz="0" w:space="0" w:color="auto"/>
                            <w:right w:val="none" w:sz="0" w:space="0" w:color="auto"/>
                          </w:divBdr>
                          <w:divsChild>
                            <w:div w:id="788740509">
                              <w:marLeft w:val="0"/>
                              <w:marRight w:val="0"/>
                              <w:marTop w:val="0"/>
                              <w:marBottom w:val="0"/>
                              <w:divBdr>
                                <w:top w:val="none" w:sz="0" w:space="0" w:color="auto"/>
                                <w:left w:val="none" w:sz="0" w:space="0" w:color="auto"/>
                                <w:bottom w:val="none" w:sz="0" w:space="0" w:color="auto"/>
                                <w:right w:val="none" w:sz="0" w:space="0" w:color="auto"/>
                              </w:divBdr>
                            </w:div>
                            <w:div w:id="1288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12733">
      <w:bodyDiv w:val="1"/>
      <w:marLeft w:val="0"/>
      <w:marRight w:val="0"/>
      <w:marTop w:val="0"/>
      <w:marBottom w:val="0"/>
      <w:divBdr>
        <w:top w:val="none" w:sz="0" w:space="0" w:color="auto"/>
        <w:left w:val="none" w:sz="0" w:space="0" w:color="auto"/>
        <w:bottom w:val="none" w:sz="0" w:space="0" w:color="auto"/>
        <w:right w:val="none" w:sz="0" w:space="0" w:color="auto"/>
      </w:divBdr>
    </w:div>
    <w:div w:id="822355762">
      <w:bodyDiv w:val="1"/>
      <w:marLeft w:val="0"/>
      <w:marRight w:val="0"/>
      <w:marTop w:val="0"/>
      <w:marBottom w:val="0"/>
      <w:divBdr>
        <w:top w:val="none" w:sz="0" w:space="0" w:color="auto"/>
        <w:left w:val="none" w:sz="0" w:space="0" w:color="auto"/>
        <w:bottom w:val="none" w:sz="0" w:space="0" w:color="auto"/>
        <w:right w:val="none" w:sz="0" w:space="0" w:color="auto"/>
      </w:divBdr>
      <w:divsChild>
        <w:div w:id="1105811400">
          <w:marLeft w:val="0"/>
          <w:marRight w:val="0"/>
          <w:marTop w:val="0"/>
          <w:marBottom w:val="0"/>
          <w:divBdr>
            <w:top w:val="none" w:sz="0" w:space="0" w:color="auto"/>
            <w:left w:val="none" w:sz="0" w:space="0" w:color="auto"/>
            <w:bottom w:val="none" w:sz="0" w:space="0" w:color="auto"/>
            <w:right w:val="none" w:sz="0" w:space="0" w:color="auto"/>
          </w:divBdr>
          <w:divsChild>
            <w:div w:id="13019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2025">
      <w:bodyDiv w:val="1"/>
      <w:marLeft w:val="0"/>
      <w:marRight w:val="0"/>
      <w:marTop w:val="0"/>
      <w:marBottom w:val="0"/>
      <w:divBdr>
        <w:top w:val="none" w:sz="0" w:space="0" w:color="auto"/>
        <w:left w:val="none" w:sz="0" w:space="0" w:color="auto"/>
        <w:bottom w:val="none" w:sz="0" w:space="0" w:color="auto"/>
        <w:right w:val="none" w:sz="0" w:space="0" w:color="auto"/>
      </w:divBdr>
      <w:divsChild>
        <w:div w:id="1296520132">
          <w:marLeft w:val="0"/>
          <w:marRight w:val="0"/>
          <w:marTop w:val="0"/>
          <w:marBottom w:val="0"/>
          <w:divBdr>
            <w:top w:val="none" w:sz="0" w:space="0" w:color="auto"/>
            <w:left w:val="none" w:sz="0" w:space="0" w:color="auto"/>
            <w:bottom w:val="none" w:sz="0" w:space="0" w:color="auto"/>
            <w:right w:val="none" w:sz="0" w:space="0" w:color="auto"/>
          </w:divBdr>
          <w:divsChild>
            <w:div w:id="397897464">
              <w:marLeft w:val="0"/>
              <w:marRight w:val="0"/>
              <w:marTop w:val="0"/>
              <w:marBottom w:val="0"/>
              <w:divBdr>
                <w:top w:val="none" w:sz="0" w:space="0" w:color="auto"/>
                <w:left w:val="none" w:sz="0" w:space="0" w:color="auto"/>
                <w:bottom w:val="none" w:sz="0" w:space="0" w:color="auto"/>
                <w:right w:val="none" w:sz="0" w:space="0" w:color="auto"/>
              </w:divBdr>
              <w:divsChild>
                <w:div w:id="1176309101">
                  <w:marLeft w:val="0"/>
                  <w:marRight w:val="0"/>
                  <w:marTop w:val="0"/>
                  <w:marBottom w:val="0"/>
                  <w:divBdr>
                    <w:top w:val="none" w:sz="0" w:space="0" w:color="auto"/>
                    <w:left w:val="none" w:sz="0" w:space="0" w:color="auto"/>
                    <w:bottom w:val="none" w:sz="0" w:space="0" w:color="auto"/>
                    <w:right w:val="none" w:sz="0" w:space="0" w:color="auto"/>
                  </w:divBdr>
                  <w:divsChild>
                    <w:div w:id="1178620235">
                      <w:marLeft w:val="0"/>
                      <w:marRight w:val="0"/>
                      <w:marTop w:val="0"/>
                      <w:marBottom w:val="0"/>
                      <w:divBdr>
                        <w:top w:val="none" w:sz="0" w:space="0" w:color="auto"/>
                        <w:left w:val="none" w:sz="0" w:space="0" w:color="auto"/>
                        <w:bottom w:val="none" w:sz="0" w:space="0" w:color="auto"/>
                        <w:right w:val="none" w:sz="0" w:space="0" w:color="auto"/>
                      </w:divBdr>
                      <w:divsChild>
                        <w:div w:id="1311249501">
                          <w:marLeft w:val="0"/>
                          <w:marRight w:val="0"/>
                          <w:marTop w:val="0"/>
                          <w:marBottom w:val="0"/>
                          <w:divBdr>
                            <w:top w:val="none" w:sz="0" w:space="0" w:color="auto"/>
                            <w:left w:val="none" w:sz="0" w:space="0" w:color="auto"/>
                            <w:bottom w:val="none" w:sz="0" w:space="0" w:color="auto"/>
                            <w:right w:val="none" w:sz="0" w:space="0" w:color="auto"/>
                          </w:divBdr>
                          <w:divsChild>
                            <w:div w:id="1240797711">
                              <w:marLeft w:val="0"/>
                              <w:marRight w:val="0"/>
                              <w:marTop w:val="0"/>
                              <w:marBottom w:val="0"/>
                              <w:divBdr>
                                <w:top w:val="none" w:sz="0" w:space="0" w:color="auto"/>
                                <w:left w:val="none" w:sz="0" w:space="0" w:color="auto"/>
                                <w:bottom w:val="none" w:sz="0" w:space="0" w:color="auto"/>
                                <w:right w:val="none" w:sz="0" w:space="0" w:color="auto"/>
                              </w:divBdr>
                            </w:div>
                            <w:div w:id="155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42825">
      <w:bodyDiv w:val="1"/>
      <w:marLeft w:val="0"/>
      <w:marRight w:val="0"/>
      <w:marTop w:val="0"/>
      <w:marBottom w:val="0"/>
      <w:divBdr>
        <w:top w:val="none" w:sz="0" w:space="0" w:color="auto"/>
        <w:left w:val="none" w:sz="0" w:space="0" w:color="auto"/>
        <w:bottom w:val="none" w:sz="0" w:space="0" w:color="auto"/>
        <w:right w:val="none" w:sz="0" w:space="0" w:color="auto"/>
      </w:divBdr>
      <w:divsChild>
        <w:div w:id="1395350205">
          <w:marLeft w:val="0"/>
          <w:marRight w:val="0"/>
          <w:marTop w:val="0"/>
          <w:marBottom w:val="0"/>
          <w:divBdr>
            <w:top w:val="none" w:sz="0" w:space="0" w:color="auto"/>
            <w:left w:val="none" w:sz="0" w:space="0" w:color="auto"/>
            <w:bottom w:val="none" w:sz="0" w:space="0" w:color="auto"/>
            <w:right w:val="none" w:sz="0" w:space="0" w:color="auto"/>
          </w:divBdr>
        </w:div>
      </w:divsChild>
    </w:div>
    <w:div w:id="822889999">
      <w:bodyDiv w:val="1"/>
      <w:marLeft w:val="0"/>
      <w:marRight w:val="0"/>
      <w:marTop w:val="0"/>
      <w:marBottom w:val="0"/>
      <w:divBdr>
        <w:top w:val="none" w:sz="0" w:space="0" w:color="auto"/>
        <w:left w:val="none" w:sz="0" w:space="0" w:color="auto"/>
        <w:bottom w:val="none" w:sz="0" w:space="0" w:color="auto"/>
        <w:right w:val="none" w:sz="0" w:space="0" w:color="auto"/>
      </w:divBdr>
      <w:divsChild>
        <w:div w:id="345521968">
          <w:marLeft w:val="0"/>
          <w:marRight w:val="0"/>
          <w:marTop w:val="0"/>
          <w:marBottom w:val="0"/>
          <w:divBdr>
            <w:top w:val="none" w:sz="0" w:space="0" w:color="auto"/>
            <w:left w:val="none" w:sz="0" w:space="0" w:color="auto"/>
            <w:bottom w:val="none" w:sz="0" w:space="0" w:color="auto"/>
            <w:right w:val="none" w:sz="0" w:space="0" w:color="auto"/>
          </w:divBdr>
        </w:div>
      </w:divsChild>
    </w:div>
    <w:div w:id="822893938">
      <w:bodyDiv w:val="1"/>
      <w:marLeft w:val="0"/>
      <w:marRight w:val="0"/>
      <w:marTop w:val="0"/>
      <w:marBottom w:val="0"/>
      <w:divBdr>
        <w:top w:val="none" w:sz="0" w:space="0" w:color="auto"/>
        <w:left w:val="none" w:sz="0" w:space="0" w:color="auto"/>
        <w:bottom w:val="none" w:sz="0" w:space="0" w:color="auto"/>
        <w:right w:val="none" w:sz="0" w:space="0" w:color="auto"/>
      </w:divBdr>
    </w:div>
    <w:div w:id="825165285">
      <w:bodyDiv w:val="1"/>
      <w:marLeft w:val="0"/>
      <w:marRight w:val="0"/>
      <w:marTop w:val="0"/>
      <w:marBottom w:val="0"/>
      <w:divBdr>
        <w:top w:val="none" w:sz="0" w:space="0" w:color="auto"/>
        <w:left w:val="none" w:sz="0" w:space="0" w:color="auto"/>
        <w:bottom w:val="none" w:sz="0" w:space="0" w:color="auto"/>
        <w:right w:val="none" w:sz="0" w:space="0" w:color="auto"/>
      </w:divBdr>
      <w:divsChild>
        <w:div w:id="118573709">
          <w:marLeft w:val="0"/>
          <w:marRight w:val="0"/>
          <w:marTop w:val="0"/>
          <w:marBottom w:val="0"/>
          <w:divBdr>
            <w:top w:val="none" w:sz="0" w:space="0" w:color="auto"/>
            <w:left w:val="none" w:sz="0" w:space="0" w:color="auto"/>
            <w:bottom w:val="none" w:sz="0" w:space="0" w:color="auto"/>
            <w:right w:val="none" w:sz="0" w:space="0" w:color="auto"/>
          </w:divBdr>
          <w:divsChild>
            <w:div w:id="5503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489">
      <w:bodyDiv w:val="1"/>
      <w:marLeft w:val="0"/>
      <w:marRight w:val="0"/>
      <w:marTop w:val="0"/>
      <w:marBottom w:val="0"/>
      <w:divBdr>
        <w:top w:val="none" w:sz="0" w:space="0" w:color="auto"/>
        <w:left w:val="none" w:sz="0" w:space="0" w:color="auto"/>
        <w:bottom w:val="none" w:sz="0" w:space="0" w:color="auto"/>
        <w:right w:val="none" w:sz="0" w:space="0" w:color="auto"/>
      </w:divBdr>
      <w:divsChild>
        <w:div w:id="1455707353">
          <w:marLeft w:val="0"/>
          <w:marRight w:val="0"/>
          <w:marTop w:val="0"/>
          <w:marBottom w:val="0"/>
          <w:divBdr>
            <w:top w:val="none" w:sz="0" w:space="0" w:color="auto"/>
            <w:left w:val="none" w:sz="0" w:space="0" w:color="auto"/>
            <w:bottom w:val="none" w:sz="0" w:space="0" w:color="auto"/>
            <w:right w:val="none" w:sz="0" w:space="0" w:color="auto"/>
          </w:divBdr>
          <w:divsChild>
            <w:div w:id="1520776385">
              <w:marLeft w:val="0"/>
              <w:marRight w:val="0"/>
              <w:marTop w:val="0"/>
              <w:marBottom w:val="0"/>
              <w:divBdr>
                <w:top w:val="none" w:sz="0" w:space="0" w:color="auto"/>
                <w:left w:val="none" w:sz="0" w:space="0" w:color="auto"/>
                <w:bottom w:val="none" w:sz="0" w:space="0" w:color="auto"/>
                <w:right w:val="none" w:sz="0" w:space="0" w:color="auto"/>
              </w:divBdr>
              <w:divsChild>
                <w:div w:id="524371141">
                  <w:marLeft w:val="0"/>
                  <w:marRight w:val="0"/>
                  <w:marTop w:val="0"/>
                  <w:marBottom w:val="0"/>
                  <w:divBdr>
                    <w:top w:val="none" w:sz="0" w:space="0" w:color="auto"/>
                    <w:left w:val="none" w:sz="0" w:space="0" w:color="auto"/>
                    <w:bottom w:val="none" w:sz="0" w:space="0" w:color="auto"/>
                    <w:right w:val="none" w:sz="0" w:space="0" w:color="auto"/>
                  </w:divBdr>
                  <w:divsChild>
                    <w:div w:id="124811016">
                      <w:marLeft w:val="0"/>
                      <w:marRight w:val="0"/>
                      <w:marTop w:val="0"/>
                      <w:marBottom w:val="0"/>
                      <w:divBdr>
                        <w:top w:val="none" w:sz="0" w:space="0" w:color="auto"/>
                        <w:left w:val="none" w:sz="0" w:space="0" w:color="auto"/>
                        <w:bottom w:val="none" w:sz="0" w:space="0" w:color="auto"/>
                        <w:right w:val="none" w:sz="0" w:space="0" w:color="auto"/>
                      </w:divBdr>
                      <w:divsChild>
                        <w:div w:id="163933275">
                          <w:marLeft w:val="0"/>
                          <w:marRight w:val="0"/>
                          <w:marTop w:val="0"/>
                          <w:marBottom w:val="0"/>
                          <w:divBdr>
                            <w:top w:val="none" w:sz="0" w:space="0" w:color="auto"/>
                            <w:left w:val="none" w:sz="0" w:space="0" w:color="auto"/>
                            <w:bottom w:val="none" w:sz="0" w:space="0" w:color="auto"/>
                            <w:right w:val="none" w:sz="0" w:space="0" w:color="auto"/>
                          </w:divBdr>
                          <w:divsChild>
                            <w:div w:id="10236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748710">
      <w:bodyDiv w:val="1"/>
      <w:marLeft w:val="0"/>
      <w:marRight w:val="0"/>
      <w:marTop w:val="0"/>
      <w:marBottom w:val="0"/>
      <w:divBdr>
        <w:top w:val="none" w:sz="0" w:space="0" w:color="auto"/>
        <w:left w:val="none" w:sz="0" w:space="0" w:color="auto"/>
        <w:bottom w:val="none" w:sz="0" w:space="0" w:color="auto"/>
        <w:right w:val="none" w:sz="0" w:space="0" w:color="auto"/>
      </w:divBdr>
      <w:divsChild>
        <w:div w:id="548416249">
          <w:marLeft w:val="0"/>
          <w:marRight w:val="0"/>
          <w:marTop w:val="0"/>
          <w:marBottom w:val="0"/>
          <w:divBdr>
            <w:top w:val="none" w:sz="0" w:space="0" w:color="auto"/>
            <w:left w:val="none" w:sz="0" w:space="0" w:color="auto"/>
            <w:bottom w:val="none" w:sz="0" w:space="0" w:color="auto"/>
            <w:right w:val="none" w:sz="0" w:space="0" w:color="auto"/>
          </w:divBdr>
          <w:divsChild>
            <w:div w:id="1374694053">
              <w:marLeft w:val="0"/>
              <w:marRight w:val="0"/>
              <w:marTop w:val="0"/>
              <w:marBottom w:val="0"/>
              <w:divBdr>
                <w:top w:val="none" w:sz="0" w:space="0" w:color="auto"/>
                <w:left w:val="none" w:sz="0" w:space="0" w:color="auto"/>
                <w:bottom w:val="none" w:sz="0" w:space="0" w:color="auto"/>
                <w:right w:val="none" w:sz="0" w:space="0" w:color="auto"/>
              </w:divBdr>
              <w:divsChild>
                <w:div w:id="923106828">
                  <w:marLeft w:val="0"/>
                  <w:marRight w:val="0"/>
                  <w:marTop w:val="0"/>
                  <w:marBottom w:val="0"/>
                  <w:divBdr>
                    <w:top w:val="none" w:sz="0" w:space="0" w:color="auto"/>
                    <w:left w:val="none" w:sz="0" w:space="0" w:color="auto"/>
                    <w:bottom w:val="none" w:sz="0" w:space="0" w:color="auto"/>
                    <w:right w:val="none" w:sz="0" w:space="0" w:color="auto"/>
                  </w:divBdr>
                  <w:divsChild>
                    <w:div w:id="471561152">
                      <w:marLeft w:val="0"/>
                      <w:marRight w:val="0"/>
                      <w:marTop w:val="0"/>
                      <w:marBottom w:val="0"/>
                      <w:divBdr>
                        <w:top w:val="none" w:sz="0" w:space="0" w:color="auto"/>
                        <w:left w:val="none" w:sz="0" w:space="0" w:color="auto"/>
                        <w:bottom w:val="none" w:sz="0" w:space="0" w:color="auto"/>
                        <w:right w:val="none" w:sz="0" w:space="0" w:color="auto"/>
                      </w:divBdr>
                      <w:divsChild>
                        <w:div w:id="1384021095">
                          <w:marLeft w:val="0"/>
                          <w:marRight w:val="0"/>
                          <w:marTop w:val="0"/>
                          <w:marBottom w:val="0"/>
                          <w:divBdr>
                            <w:top w:val="none" w:sz="0" w:space="0" w:color="auto"/>
                            <w:left w:val="none" w:sz="0" w:space="0" w:color="auto"/>
                            <w:bottom w:val="none" w:sz="0" w:space="0" w:color="auto"/>
                            <w:right w:val="none" w:sz="0" w:space="0" w:color="auto"/>
                          </w:divBdr>
                          <w:divsChild>
                            <w:div w:id="11357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012058">
      <w:bodyDiv w:val="1"/>
      <w:marLeft w:val="0"/>
      <w:marRight w:val="0"/>
      <w:marTop w:val="0"/>
      <w:marBottom w:val="0"/>
      <w:divBdr>
        <w:top w:val="none" w:sz="0" w:space="0" w:color="auto"/>
        <w:left w:val="none" w:sz="0" w:space="0" w:color="auto"/>
        <w:bottom w:val="none" w:sz="0" w:space="0" w:color="auto"/>
        <w:right w:val="none" w:sz="0" w:space="0" w:color="auto"/>
      </w:divBdr>
      <w:divsChild>
        <w:div w:id="1053886095">
          <w:marLeft w:val="0"/>
          <w:marRight w:val="0"/>
          <w:marTop w:val="0"/>
          <w:marBottom w:val="0"/>
          <w:divBdr>
            <w:top w:val="none" w:sz="0" w:space="0" w:color="auto"/>
            <w:left w:val="none" w:sz="0" w:space="0" w:color="auto"/>
            <w:bottom w:val="none" w:sz="0" w:space="0" w:color="auto"/>
            <w:right w:val="none" w:sz="0" w:space="0" w:color="auto"/>
          </w:divBdr>
          <w:divsChild>
            <w:div w:id="556166150">
              <w:marLeft w:val="0"/>
              <w:marRight w:val="0"/>
              <w:marTop w:val="0"/>
              <w:marBottom w:val="0"/>
              <w:divBdr>
                <w:top w:val="none" w:sz="0" w:space="0" w:color="auto"/>
                <w:left w:val="none" w:sz="0" w:space="0" w:color="auto"/>
                <w:bottom w:val="none" w:sz="0" w:space="0" w:color="auto"/>
                <w:right w:val="none" w:sz="0" w:space="0" w:color="auto"/>
              </w:divBdr>
              <w:divsChild>
                <w:div w:id="1489857855">
                  <w:marLeft w:val="0"/>
                  <w:marRight w:val="0"/>
                  <w:marTop w:val="0"/>
                  <w:marBottom w:val="0"/>
                  <w:divBdr>
                    <w:top w:val="none" w:sz="0" w:space="0" w:color="auto"/>
                    <w:left w:val="none" w:sz="0" w:space="0" w:color="auto"/>
                    <w:bottom w:val="none" w:sz="0" w:space="0" w:color="auto"/>
                    <w:right w:val="none" w:sz="0" w:space="0" w:color="auto"/>
                  </w:divBdr>
                  <w:divsChild>
                    <w:div w:id="138613573">
                      <w:marLeft w:val="0"/>
                      <w:marRight w:val="0"/>
                      <w:marTop w:val="0"/>
                      <w:marBottom w:val="0"/>
                      <w:divBdr>
                        <w:top w:val="none" w:sz="0" w:space="0" w:color="auto"/>
                        <w:left w:val="none" w:sz="0" w:space="0" w:color="auto"/>
                        <w:bottom w:val="none" w:sz="0" w:space="0" w:color="auto"/>
                        <w:right w:val="none" w:sz="0" w:space="0" w:color="auto"/>
                      </w:divBdr>
                      <w:divsChild>
                        <w:div w:id="38752458">
                          <w:marLeft w:val="0"/>
                          <w:marRight w:val="0"/>
                          <w:marTop w:val="0"/>
                          <w:marBottom w:val="0"/>
                          <w:divBdr>
                            <w:top w:val="none" w:sz="0" w:space="0" w:color="auto"/>
                            <w:left w:val="none" w:sz="0" w:space="0" w:color="auto"/>
                            <w:bottom w:val="none" w:sz="0" w:space="0" w:color="auto"/>
                            <w:right w:val="none" w:sz="0" w:space="0" w:color="auto"/>
                          </w:divBdr>
                          <w:divsChild>
                            <w:div w:id="553085132">
                              <w:marLeft w:val="0"/>
                              <w:marRight w:val="0"/>
                              <w:marTop w:val="0"/>
                              <w:marBottom w:val="0"/>
                              <w:divBdr>
                                <w:top w:val="none" w:sz="0" w:space="0" w:color="auto"/>
                                <w:left w:val="none" w:sz="0" w:space="0" w:color="auto"/>
                                <w:bottom w:val="none" w:sz="0" w:space="0" w:color="auto"/>
                                <w:right w:val="none" w:sz="0" w:space="0" w:color="auto"/>
                              </w:divBdr>
                              <w:divsChild>
                                <w:div w:id="700788730">
                                  <w:marLeft w:val="0"/>
                                  <w:marRight w:val="0"/>
                                  <w:marTop w:val="0"/>
                                  <w:marBottom w:val="0"/>
                                  <w:divBdr>
                                    <w:top w:val="none" w:sz="0" w:space="0" w:color="auto"/>
                                    <w:left w:val="none" w:sz="0" w:space="0" w:color="auto"/>
                                    <w:bottom w:val="none" w:sz="0" w:space="0" w:color="auto"/>
                                    <w:right w:val="none" w:sz="0" w:space="0" w:color="auto"/>
                                  </w:divBdr>
                                  <w:divsChild>
                                    <w:div w:id="883635798">
                                      <w:marLeft w:val="0"/>
                                      <w:marRight w:val="0"/>
                                      <w:marTop w:val="0"/>
                                      <w:marBottom w:val="0"/>
                                      <w:divBdr>
                                        <w:top w:val="none" w:sz="0" w:space="0" w:color="auto"/>
                                        <w:left w:val="none" w:sz="0" w:space="0" w:color="auto"/>
                                        <w:bottom w:val="none" w:sz="0" w:space="0" w:color="auto"/>
                                        <w:right w:val="none" w:sz="0" w:space="0" w:color="auto"/>
                                      </w:divBdr>
                                      <w:divsChild>
                                        <w:div w:id="753818618">
                                          <w:marLeft w:val="0"/>
                                          <w:marRight w:val="0"/>
                                          <w:marTop w:val="0"/>
                                          <w:marBottom w:val="0"/>
                                          <w:divBdr>
                                            <w:top w:val="none" w:sz="0" w:space="0" w:color="auto"/>
                                            <w:left w:val="none" w:sz="0" w:space="0" w:color="auto"/>
                                            <w:bottom w:val="none" w:sz="0" w:space="0" w:color="auto"/>
                                            <w:right w:val="none" w:sz="0" w:space="0" w:color="auto"/>
                                          </w:divBdr>
                                          <w:divsChild>
                                            <w:div w:id="1052997244">
                                              <w:marLeft w:val="0"/>
                                              <w:marRight w:val="0"/>
                                              <w:marTop w:val="0"/>
                                              <w:marBottom w:val="0"/>
                                              <w:divBdr>
                                                <w:top w:val="none" w:sz="0" w:space="0" w:color="auto"/>
                                                <w:left w:val="none" w:sz="0" w:space="0" w:color="auto"/>
                                                <w:bottom w:val="none" w:sz="0" w:space="0" w:color="auto"/>
                                                <w:right w:val="none" w:sz="0" w:space="0" w:color="auto"/>
                                              </w:divBdr>
                                              <w:divsChild>
                                                <w:div w:id="72316121">
                                                  <w:marLeft w:val="0"/>
                                                  <w:marRight w:val="0"/>
                                                  <w:marTop w:val="0"/>
                                                  <w:marBottom w:val="0"/>
                                                  <w:divBdr>
                                                    <w:top w:val="none" w:sz="0" w:space="0" w:color="auto"/>
                                                    <w:left w:val="none" w:sz="0" w:space="0" w:color="auto"/>
                                                    <w:bottom w:val="none" w:sz="0" w:space="0" w:color="auto"/>
                                                    <w:right w:val="none" w:sz="0" w:space="0" w:color="auto"/>
                                                  </w:divBdr>
                                                  <w:divsChild>
                                                    <w:div w:id="22171505">
                                                      <w:marLeft w:val="0"/>
                                                      <w:marRight w:val="0"/>
                                                      <w:marTop w:val="0"/>
                                                      <w:marBottom w:val="0"/>
                                                      <w:divBdr>
                                                        <w:top w:val="none" w:sz="0" w:space="0" w:color="auto"/>
                                                        <w:left w:val="none" w:sz="0" w:space="0" w:color="auto"/>
                                                        <w:bottom w:val="none" w:sz="0" w:space="0" w:color="auto"/>
                                                        <w:right w:val="none" w:sz="0" w:space="0" w:color="auto"/>
                                                      </w:divBdr>
                                                    </w:div>
                                                    <w:div w:id="78478874">
                                                      <w:marLeft w:val="0"/>
                                                      <w:marRight w:val="0"/>
                                                      <w:marTop w:val="0"/>
                                                      <w:marBottom w:val="0"/>
                                                      <w:divBdr>
                                                        <w:top w:val="none" w:sz="0" w:space="0" w:color="auto"/>
                                                        <w:left w:val="none" w:sz="0" w:space="0" w:color="auto"/>
                                                        <w:bottom w:val="none" w:sz="0" w:space="0" w:color="auto"/>
                                                        <w:right w:val="none" w:sz="0" w:space="0" w:color="auto"/>
                                                      </w:divBdr>
                                                    </w:div>
                                                    <w:div w:id="91055191">
                                                      <w:marLeft w:val="0"/>
                                                      <w:marRight w:val="0"/>
                                                      <w:marTop w:val="0"/>
                                                      <w:marBottom w:val="0"/>
                                                      <w:divBdr>
                                                        <w:top w:val="none" w:sz="0" w:space="0" w:color="auto"/>
                                                        <w:left w:val="none" w:sz="0" w:space="0" w:color="auto"/>
                                                        <w:bottom w:val="none" w:sz="0" w:space="0" w:color="auto"/>
                                                        <w:right w:val="none" w:sz="0" w:space="0" w:color="auto"/>
                                                      </w:divBdr>
                                                    </w:div>
                                                    <w:div w:id="194196125">
                                                      <w:marLeft w:val="0"/>
                                                      <w:marRight w:val="0"/>
                                                      <w:marTop w:val="0"/>
                                                      <w:marBottom w:val="0"/>
                                                      <w:divBdr>
                                                        <w:top w:val="none" w:sz="0" w:space="0" w:color="auto"/>
                                                        <w:left w:val="none" w:sz="0" w:space="0" w:color="auto"/>
                                                        <w:bottom w:val="none" w:sz="0" w:space="0" w:color="auto"/>
                                                        <w:right w:val="none" w:sz="0" w:space="0" w:color="auto"/>
                                                      </w:divBdr>
                                                    </w:div>
                                                    <w:div w:id="207885437">
                                                      <w:marLeft w:val="0"/>
                                                      <w:marRight w:val="0"/>
                                                      <w:marTop w:val="0"/>
                                                      <w:marBottom w:val="0"/>
                                                      <w:divBdr>
                                                        <w:top w:val="none" w:sz="0" w:space="0" w:color="auto"/>
                                                        <w:left w:val="none" w:sz="0" w:space="0" w:color="auto"/>
                                                        <w:bottom w:val="none" w:sz="0" w:space="0" w:color="auto"/>
                                                        <w:right w:val="none" w:sz="0" w:space="0" w:color="auto"/>
                                                      </w:divBdr>
                                                    </w:div>
                                                    <w:div w:id="345182290">
                                                      <w:marLeft w:val="0"/>
                                                      <w:marRight w:val="0"/>
                                                      <w:marTop w:val="0"/>
                                                      <w:marBottom w:val="0"/>
                                                      <w:divBdr>
                                                        <w:top w:val="none" w:sz="0" w:space="0" w:color="auto"/>
                                                        <w:left w:val="none" w:sz="0" w:space="0" w:color="auto"/>
                                                        <w:bottom w:val="none" w:sz="0" w:space="0" w:color="auto"/>
                                                        <w:right w:val="none" w:sz="0" w:space="0" w:color="auto"/>
                                                      </w:divBdr>
                                                    </w:div>
                                                    <w:div w:id="358312719">
                                                      <w:marLeft w:val="0"/>
                                                      <w:marRight w:val="0"/>
                                                      <w:marTop w:val="0"/>
                                                      <w:marBottom w:val="0"/>
                                                      <w:divBdr>
                                                        <w:top w:val="none" w:sz="0" w:space="0" w:color="auto"/>
                                                        <w:left w:val="none" w:sz="0" w:space="0" w:color="auto"/>
                                                        <w:bottom w:val="none" w:sz="0" w:space="0" w:color="auto"/>
                                                        <w:right w:val="none" w:sz="0" w:space="0" w:color="auto"/>
                                                      </w:divBdr>
                                                    </w:div>
                                                    <w:div w:id="540047637">
                                                      <w:marLeft w:val="0"/>
                                                      <w:marRight w:val="0"/>
                                                      <w:marTop w:val="0"/>
                                                      <w:marBottom w:val="0"/>
                                                      <w:divBdr>
                                                        <w:top w:val="none" w:sz="0" w:space="0" w:color="auto"/>
                                                        <w:left w:val="none" w:sz="0" w:space="0" w:color="auto"/>
                                                        <w:bottom w:val="none" w:sz="0" w:space="0" w:color="auto"/>
                                                        <w:right w:val="none" w:sz="0" w:space="0" w:color="auto"/>
                                                      </w:divBdr>
                                                    </w:div>
                                                    <w:div w:id="631789231">
                                                      <w:marLeft w:val="0"/>
                                                      <w:marRight w:val="0"/>
                                                      <w:marTop w:val="0"/>
                                                      <w:marBottom w:val="0"/>
                                                      <w:divBdr>
                                                        <w:top w:val="none" w:sz="0" w:space="0" w:color="auto"/>
                                                        <w:left w:val="none" w:sz="0" w:space="0" w:color="auto"/>
                                                        <w:bottom w:val="none" w:sz="0" w:space="0" w:color="auto"/>
                                                        <w:right w:val="none" w:sz="0" w:space="0" w:color="auto"/>
                                                      </w:divBdr>
                                                    </w:div>
                                                    <w:div w:id="680739519">
                                                      <w:marLeft w:val="0"/>
                                                      <w:marRight w:val="0"/>
                                                      <w:marTop w:val="0"/>
                                                      <w:marBottom w:val="0"/>
                                                      <w:divBdr>
                                                        <w:top w:val="none" w:sz="0" w:space="0" w:color="auto"/>
                                                        <w:left w:val="none" w:sz="0" w:space="0" w:color="auto"/>
                                                        <w:bottom w:val="none" w:sz="0" w:space="0" w:color="auto"/>
                                                        <w:right w:val="none" w:sz="0" w:space="0" w:color="auto"/>
                                                      </w:divBdr>
                                                    </w:div>
                                                    <w:div w:id="728192296">
                                                      <w:marLeft w:val="0"/>
                                                      <w:marRight w:val="0"/>
                                                      <w:marTop w:val="0"/>
                                                      <w:marBottom w:val="0"/>
                                                      <w:divBdr>
                                                        <w:top w:val="none" w:sz="0" w:space="0" w:color="auto"/>
                                                        <w:left w:val="none" w:sz="0" w:space="0" w:color="auto"/>
                                                        <w:bottom w:val="none" w:sz="0" w:space="0" w:color="auto"/>
                                                        <w:right w:val="none" w:sz="0" w:space="0" w:color="auto"/>
                                                      </w:divBdr>
                                                    </w:div>
                                                    <w:div w:id="777868688">
                                                      <w:marLeft w:val="0"/>
                                                      <w:marRight w:val="0"/>
                                                      <w:marTop w:val="0"/>
                                                      <w:marBottom w:val="0"/>
                                                      <w:divBdr>
                                                        <w:top w:val="none" w:sz="0" w:space="0" w:color="auto"/>
                                                        <w:left w:val="none" w:sz="0" w:space="0" w:color="auto"/>
                                                        <w:bottom w:val="none" w:sz="0" w:space="0" w:color="auto"/>
                                                        <w:right w:val="none" w:sz="0" w:space="0" w:color="auto"/>
                                                      </w:divBdr>
                                                    </w:div>
                                                    <w:div w:id="860704878">
                                                      <w:marLeft w:val="0"/>
                                                      <w:marRight w:val="0"/>
                                                      <w:marTop w:val="0"/>
                                                      <w:marBottom w:val="0"/>
                                                      <w:divBdr>
                                                        <w:top w:val="none" w:sz="0" w:space="0" w:color="auto"/>
                                                        <w:left w:val="none" w:sz="0" w:space="0" w:color="auto"/>
                                                        <w:bottom w:val="none" w:sz="0" w:space="0" w:color="auto"/>
                                                        <w:right w:val="none" w:sz="0" w:space="0" w:color="auto"/>
                                                      </w:divBdr>
                                                    </w:div>
                                                    <w:div w:id="943153815">
                                                      <w:marLeft w:val="0"/>
                                                      <w:marRight w:val="0"/>
                                                      <w:marTop w:val="0"/>
                                                      <w:marBottom w:val="0"/>
                                                      <w:divBdr>
                                                        <w:top w:val="none" w:sz="0" w:space="0" w:color="auto"/>
                                                        <w:left w:val="none" w:sz="0" w:space="0" w:color="auto"/>
                                                        <w:bottom w:val="none" w:sz="0" w:space="0" w:color="auto"/>
                                                        <w:right w:val="none" w:sz="0" w:space="0" w:color="auto"/>
                                                      </w:divBdr>
                                                    </w:div>
                                                    <w:div w:id="1043211582">
                                                      <w:marLeft w:val="0"/>
                                                      <w:marRight w:val="0"/>
                                                      <w:marTop w:val="0"/>
                                                      <w:marBottom w:val="0"/>
                                                      <w:divBdr>
                                                        <w:top w:val="none" w:sz="0" w:space="0" w:color="auto"/>
                                                        <w:left w:val="none" w:sz="0" w:space="0" w:color="auto"/>
                                                        <w:bottom w:val="none" w:sz="0" w:space="0" w:color="auto"/>
                                                        <w:right w:val="none" w:sz="0" w:space="0" w:color="auto"/>
                                                      </w:divBdr>
                                                    </w:div>
                                                    <w:div w:id="1068531229">
                                                      <w:marLeft w:val="0"/>
                                                      <w:marRight w:val="0"/>
                                                      <w:marTop w:val="0"/>
                                                      <w:marBottom w:val="0"/>
                                                      <w:divBdr>
                                                        <w:top w:val="none" w:sz="0" w:space="0" w:color="auto"/>
                                                        <w:left w:val="none" w:sz="0" w:space="0" w:color="auto"/>
                                                        <w:bottom w:val="none" w:sz="0" w:space="0" w:color="auto"/>
                                                        <w:right w:val="none" w:sz="0" w:space="0" w:color="auto"/>
                                                      </w:divBdr>
                                                    </w:div>
                                                    <w:div w:id="1096631921">
                                                      <w:marLeft w:val="0"/>
                                                      <w:marRight w:val="0"/>
                                                      <w:marTop w:val="0"/>
                                                      <w:marBottom w:val="0"/>
                                                      <w:divBdr>
                                                        <w:top w:val="none" w:sz="0" w:space="0" w:color="auto"/>
                                                        <w:left w:val="none" w:sz="0" w:space="0" w:color="auto"/>
                                                        <w:bottom w:val="none" w:sz="0" w:space="0" w:color="auto"/>
                                                        <w:right w:val="none" w:sz="0" w:space="0" w:color="auto"/>
                                                      </w:divBdr>
                                                    </w:div>
                                                    <w:div w:id="1109664540">
                                                      <w:marLeft w:val="0"/>
                                                      <w:marRight w:val="0"/>
                                                      <w:marTop w:val="0"/>
                                                      <w:marBottom w:val="0"/>
                                                      <w:divBdr>
                                                        <w:top w:val="none" w:sz="0" w:space="0" w:color="auto"/>
                                                        <w:left w:val="none" w:sz="0" w:space="0" w:color="auto"/>
                                                        <w:bottom w:val="none" w:sz="0" w:space="0" w:color="auto"/>
                                                        <w:right w:val="none" w:sz="0" w:space="0" w:color="auto"/>
                                                      </w:divBdr>
                                                    </w:div>
                                                    <w:div w:id="1139569583">
                                                      <w:marLeft w:val="0"/>
                                                      <w:marRight w:val="0"/>
                                                      <w:marTop w:val="0"/>
                                                      <w:marBottom w:val="0"/>
                                                      <w:divBdr>
                                                        <w:top w:val="none" w:sz="0" w:space="0" w:color="auto"/>
                                                        <w:left w:val="none" w:sz="0" w:space="0" w:color="auto"/>
                                                        <w:bottom w:val="none" w:sz="0" w:space="0" w:color="auto"/>
                                                        <w:right w:val="none" w:sz="0" w:space="0" w:color="auto"/>
                                                      </w:divBdr>
                                                    </w:div>
                                                    <w:div w:id="1365864496">
                                                      <w:marLeft w:val="0"/>
                                                      <w:marRight w:val="0"/>
                                                      <w:marTop w:val="0"/>
                                                      <w:marBottom w:val="0"/>
                                                      <w:divBdr>
                                                        <w:top w:val="none" w:sz="0" w:space="0" w:color="auto"/>
                                                        <w:left w:val="none" w:sz="0" w:space="0" w:color="auto"/>
                                                        <w:bottom w:val="none" w:sz="0" w:space="0" w:color="auto"/>
                                                        <w:right w:val="none" w:sz="0" w:space="0" w:color="auto"/>
                                                      </w:divBdr>
                                                    </w:div>
                                                    <w:div w:id="1373308251">
                                                      <w:marLeft w:val="0"/>
                                                      <w:marRight w:val="0"/>
                                                      <w:marTop w:val="0"/>
                                                      <w:marBottom w:val="0"/>
                                                      <w:divBdr>
                                                        <w:top w:val="none" w:sz="0" w:space="0" w:color="auto"/>
                                                        <w:left w:val="none" w:sz="0" w:space="0" w:color="auto"/>
                                                        <w:bottom w:val="none" w:sz="0" w:space="0" w:color="auto"/>
                                                        <w:right w:val="none" w:sz="0" w:space="0" w:color="auto"/>
                                                      </w:divBdr>
                                                    </w:div>
                                                    <w:div w:id="1429615160">
                                                      <w:marLeft w:val="0"/>
                                                      <w:marRight w:val="0"/>
                                                      <w:marTop w:val="0"/>
                                                      <w:marBottom w:val="0"/>
                                                      <w:divBdr>
                                                        <w:top w:val="none" w:sz="0" w:space="0" w:color="auto"/>
                                                        <w:left w:val="none" w:sz="0" w:space="0" w:color="auto"/>
                                                        <w:bottom w:val="none" w:sz="0" w:space="0" w:color="auto"/>
                                                        <w:right w:val="none" w:sz="0" w:space="0" w:color="auto"/>
                                                      </w:divBdr>
                                                    </w:div>
                                                    <w:div w:id="1483228583">
                                                      <w:marLeft w:val="0"/>
                                                      <w:marRight w:val="0"/>
                                                      <w:marTop w:val="0"/>
                                                      <w:marBottom w:val="0"/>
                                                      <w:divBdr>
                                                        <w:top w:val="none" w:sz="0" w:space="0" w:color="auto"/>
                                                        <w:left w:val="none" w:sz="0" w:space="0" w:color="auto"/>
                                                        <w:bottom w:val="none" w:sz="0" w:space="0" w:color="auto"/>
                                                        <w:right w:val="none" w:sz="0" w:space="0" w:color="auto"/>
                                                      </w:divBdr>
                                                    </w:div>
                                                    <w:div w:id="1485244113">
                                                      <w:marLeft w:val="0"/>
                                                      <w:marRight w:val="0"/>
                                                      <w:marTop w:val="0"/>
                                                      <w:marBottom w:val="0"/>
                                                      <w:divBdr>
                                                        <w:top w:val="none" w:sz="0" w:space="0" w:color="auto"/>
                                                        <w:left w:val="none" w:sz="0" w:space="0" w:color="auto"/>
                                                        <w:bottom w:val="none" w:sz="0" w:space="0" w:color="auto"/>
                                                        <w:right w:val="none" w:sz="0" w:space="0" w:color="auto"/>
                                                      </w:divBdr>
                                                    </w:div>
                                                  </w:divsChild>
                                                </w:div>
                                                <w:div w:id="578638692">
                                                  <w:marLeft w:val="0"/>
                                                  <w:marRight w:val="0"/>
                                                  <w:marTop w:val="0"/>
                                                  <w:marBottom w:val="0"/>
                                                  <w:divBdr>
                                                    <w:top w:val="none" w:sz="0" w:space="0" w:color="auto"/>
                                                    <w:left w:val="none" w:sz="0" w:space="0" w:color="auto"/>
                                                    <w:bottom w:val="none" w:sz="0" w:space="0" w:color="auto"/>
                                                    <w:right w:val="none" w:sz="0" w:space="0" w:color="auto"/>
                                                  </w:divBdr>
                                                </w:div>
                                                <w:div w:id="15122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982184">
      <w:bodyDiv w:val="1"/>
      <w:marLeft w:val="0"/>
      <w:marRight w:val="0"/>
      <w:marTop w:val="0"/>
      <w:marBottom w:val="0"/>
      <w:divBdr>
        <w:top w:val="none" w:sz="0" w:space="0" w:color="auto"/>
        <w:left w:val="none" w:sz="0" w:space="0" w:color="auto"/>
        <w:bottom w:val="none" w:sz="0" w:space="0" w:color="auto"/>
        <w:right w:val="none" w:sz="0" w:space="0" w:color="auto"/>
      </w:divBdr>
    </w:div>
    <w:div w:id="829180640">
      <w:bodyDiv w:val="1"/>
      <w:marLeft w:val="0"/>
      <w:marRight w:val="0"/>
      <w:marTop w:val="0"/>
      <w:marBottom w:val="0"/>
      <w:divBdr>
        <w:top w:val="none" w:sz="0" w:space="0" w:color="auto"/>
        <w:left w:val="none" w:sz="0" w:space="0" w:color="auto"/>
        <w:bottom w:val="none" w:sz="0" w:space="0" w:color="auto"/>
        <w:right w:val="none" w:sz="0" w:space="0" w:color="auto"/>
      </w:divBdr>
      <w:divsChild>
        <w:div w:id="487865623">
          <w:marLeft w:val="-225"/>
          <w:marRight w:val="-225"/>
          <w:marTop w:val="0"/>
          <w:marBottom w:val="0"/>
          <w:divBdr>
            <w:top w:val="none" w:sz="0" w:space="0" w:color="auto"/>
            <w:left w:val="none" w:sz="0" w:space="0" w:color="auto"/>
            <w:bottom w:val="none" w:sz="0" w:space="0" w:color="auto"/>
            <w:right w:val="none" w:sz="0" w:space="0" w:color="auto"/>
          </w:divBdr>
        </w:div>
      </w:divsChild>
    </w:div>
    <w:div w:id="829323310">
      <w:bodyDiv w:val="1"/>
      <w:marLeft w:val="0"/>
      <w:marRight w:val="0"/>
      <w:marTop w:val="0"/>
      <w:marBottom w:val="0"/>
      <w:divBdr>
        <w:top w:val="none" w:sz="0" w:space="0" w:color="auto"/>
        <w:left w:val="none" w:sz="0" w:space="0" w:color="auto"/>
        <w:bottom w:val="none" w:sz="0" w:space="0" w:color="auto"/>
        <w:right w:val="none" w:sz="0" w:space="0" w:color="auto"/>
      </w:divBdr>
      <w:divsChild>
        <w:div w:id="317079207">
          <w:marLeft w:val="0"/>
          <w:marRight w:val="0"/>
          <w:marTop w:val="0"/>
          <w:marBottom w:val="0"/>
          <w:divBdr>
            <w:top w:val="none" w:sz="0" w:space="0" w:color="auto"/>
            <w:left w:val="none" w:sz="0" w:space="0" w:color="auto"/>
            <w:bottom w:val="none" w:sz="0" w:space="0" w:color="auto"/>
            <w:right w:val="none" w:sz="0" w:space="0" w:color="auto"/>
          </w:divBdr>
          <w:divsChild>
            <w:div w:id="1116489330">
              <w:marLeft w:val="0"/>
              <w:marRight w:val="0"/>
              <w:marTop w:val="0"/>
              <w:marBottom w:val="0"/>
              <w:divBdr>
                <w:top w:val="none" w:sz="0" w:space="0" w:color="auto"/>
                <w:left w:val="none" w:sz="0" w:space="0" w:color="auto"/>
                <w:bottom w:val="none" w:sz="0" w:space="0" w:color="auto"/>
                <w:right w:val="none" w:sz="0" w:space="0" w:color="auto"/>
              </w:divBdr>
              <w:divsChild>
                <w:div w:id="11223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29205">
      <w:bodyDiv w:val="1"/>
      <w:marLeft w:val="0"/>
      <w:marRight w:val="0"/>
      <w:marTop w:val="0"/>
      <w:marBottom w:val="0"/>
      <w:divBdr>
        <w:top w:val="none" w:sz="0" w:space="0" w:color="auto"/>
        <w:left w:val="none" w:sz="0" w:space="0" w:color="auto"/>
        <w:bottom w:val="none" w:sz="0" w:space="0" w:color="auto"/>
        <w:right w:val="none" w:sz="0" w:space="0" w:color="auto"/>
      </w:divBdr>
      <w:divsChild>
        <w:div w:id="1464421362">
          <w:marLeft w:val="-225"/>
          <w:marRight w:val="-225"/>
          <w:marTop w:val="0"/>
          <w:marBottom w:val="0"/>
          <w:divBdr>
            <w:top w:val="none" w:sz="0" w:space="0" w:color="auto"/>
            <w:left w:val="none" w:sz="0" w:space="0" w:color="auto"/>
            <w:bottom w:val="none" w:sz="0" w:space="0" w:color="auto"/>
            <w:right w:val="none" w:sz="0" w:space="0" w:color="auto"/>
          </w:divBdr>
          <w:divsChild>
            <w:div w:id="873422700">
              <w:marLeft w:val="0"/>
              <w:marRight w:val="0"/>
              <w:marTop w:val="0"/>
              <w:marBottom w:val="0"/>
              <w:divBdr>
                <w:top w:val="none" w:sz="0" w:space="0" w:color="auto"/>
                <w:left w:val="none" w:sz="0" w:space="0" w:color="auto"/>
                <w:bottom w:val="none" w:sz="0" w:space="0" w:color="auto"/>
                <w:right w:val="none" w:sz="0" w:space="0" w:color="auto"/>
              </w:divBdr>
              <w:divsChild>
                <w:div w:id="751466395">
                  <w:marLeft w:val="0"/>
                  <w:marRight w:val="0"/>
                  <w:marTop w:val="0"/>
                  <w:marBottom w:val="0"/>
                  <w:divBdr>
                    <w:top w:val="none" w:sz="0" w:space="0" w:color="auto"/>
                    <w:left w:val="none" w:sz="0" w:space="0" w:color="auto"/>
                    <w:bottom w:val="none" w:sz="0" w:space="0" w:color="auto"/>
                    <w:right w:val="none" w:sz="0" w:space="0" w:color="auto"/>
                  </w:divBdr>
                  <w:divsChild>
                    <w:div w:id="10746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5762">
      <w:bodyDiv w:val="1"/>
      <w:marLeft w:val="0"/>
      <w:marRight w:val="0"/>
      <w:marTop w:val="0"/>
      <w:marBottom w:val="0"/>
      <w:divBdr>
        <w:top w:val="none" w:sz="0" w:space="0" w:color="auto"/>
        <w:left w:val="none" w:sz="0" w:space="0" w:color="auto"/>
        <w:bottom w:val="none" w:sz="0" w:space="0" w:color="auto"/>
        <w:right w:val="none" w:sz="0" w:space="0" w:color="auto"/>
      </w:divBdr>
      <w:divsChild>
        <w:div w:id="1109590017">
          <w:marLeft w:val="0"/>
          <w:marRight w:val="0"/>
          <w:marTop w:val="0"/>
          <w:marBottom w:val="0"/>
          <w:divBdr>
            <w:top w:val="none" w:sz="0" w:space="0" w:color="auto"/>
            <w:left w:val="none" w:sz="0" w:space="0" w:color="auto"/>
            <w:bottom w:val="none" w:sz="0" w:space="0" w:color="auto"/>
            <w:right w:val="none" w:sz="0" w:space="0" w:color="auto"/>
          </w:divBdr>
          <w:divsChild>
            <w:div w:id="945846999">
              <w:marLeft w:val="0"/>
              <w:marRight w:val="0"/>
              <w:marTop w:val="0"/>
              <w:marBottom w:val="0"/>
              <w:divBdr>
                <w:top w:val="none" w:sz="0" w:space="0" w:color="auto"/>
                <w:left w:val="none" w:sz="0" w:space="0" w:color="auto"/>
                <w:bottom w:val="none" w:sz="0" w:space="0" w:color="auto"/>
                <w:right w:val="none" w:sz="0" w:space="0" w:color="auto"/>
              </w:divBdr>
              <w:divsChild>
                <w:div w:id="958877513">
                  <w:marLeft w:val="0"/>
                  <w:marRight w:val="0"/>
                  <w:marTop w:val="0"/>
                  <w:marBottom w:val="0"/>
                  <w:divBdr>
                    <w:top w:val="none" w:sz="0" w:space="0" w:color="auto"/>
                    <w:left w:val="none" w:sz="0" w:space="0" w:color="auto"/>
                    <w:bottom w:val="none" w:sz="0" w:space="0" w:color="auto"/>
                    <w:right w:val="none" w:sz="0" w:space="0" w:color="auto"/>
                  </w:divBdr>
                  <w:divsChild>
                    <w:div w:id="144785414">
                      <w:marLeft w:val="0"/>
                      <w:marRight w:val="0"/>
                      <w:marTop w:val="0"/>
                      <w:marBottom w:val="0"/>
                      <w:divBdr>
                        <w:top w:val="none" w:sz="0" w:space="0" w:color="auto"/>
                        <w:left w:val="none" w:sz="0" w:space="0" w:color="auto"/>
                        <w:bottom w:val="none" w:sz="0" w:space="0" w:color="auto"/>
                        <w:right w:val="none" w:sz="0" w:space="0" w:color="auto"/>
                      </w:divBdr>
                      <w:divsChild>
                        <w:div w:id="788745248">
                          <w:marLeft w:val="0"/>
                          <w:marRight w:val="0"/>
                          <w:marTop w:val="0"/>
                          <w:marBottom w:val="0"/>
                          <w:divBdr>
                            <w:top w:val="none" w:sz="0" w:space="0" w:color="auto"/>
                            <w:left w:val="none" w:sz="0" w:space="0" w:color="auto"/>
                            <w:bottom w:val="none" w:sz="0" w:space="0" w:color="auto"/>
                            <w:right w:val="none" w:sz="0" w:space="0" w:color="auto"/>
                          </w:divBdr>
                          <w:divsChild>
                            <w:div w:id="1034647479">
                              <w:marLeft w:val="0"/>
                              <w:marRight w:val="0"/>
                              <w:marTop w:val="0"/>
                              <w:marBottom w:val="0"/>
                              <w:divBdr>
                                <w:top w:val="none" w:sz="0" w:space="0" w:color="auto"/>
                                <w:left w:val="none" w:sz="0" w:space="0" w:color="auto"/>
                                <w:bottom w:val="none" w:sz="0" w:space="0" w:color="auto"/>
                                <w:right w:val="none" w:sz="0" w:space="0" w:color="auto"/>
                              </w:divBdr>
                            </w:div>
                            <w:div w:id="1458523943">
                              <w:marLeft w:val="0"/>
                              <w:marRight w:val="0"/>
                              <w:marTop w:val="0"/>
                              <w:marBottom w:val="0"/>
                              <w:divBdr>
                                <w:top w:val="none" w:sz="0" w:space="0" w:color="auto"/>
                                <w:left w:val="none" w:sz="0" w:space="0" w:color="auto"/>
                                <w:bottom w:val="none" w:sz="0" w:space="0" w:color="auto"/>
                                <w:right w:val="none" w:sz="0" w:space="0" w:color="auto"/>
                              </w:divBdr>
                              <w:divsChild>
                                <w:div w:id="134764017">
                                  <w:marLeft w:val="0"/>
                                  <w:marRight w:val="0"/>
                                  <w:marTop w:val="0"/>
                                  <w:marBottom w:val="0"/>
                                  <w:divBdr>
                                    <w:top w:val="none" w:sz="0" w:space="0" w:color="auto"/>
                                    <w:left w:val="none" w:sz="0" w:space="0" w:color="auto"/>
                                    <w:bottom w:val="none" w:sz="0" w:space="0" w:color="auto"/>
                                    <w:right w:val="none" w:sz="0" w:space="0" w:color="auto"/>
                                  </w:divBdr>
                                </w:div>
                                <w:div w:id="634801477">
                                  <w:marLeft w:val="0"/>
                                  <w:marRight w:val="0"/>
                                  <w:marTop w:val="0"/>
                                  <w:marBottom w:val="0"/>
                                  <w:divBdr>
                                    <w:top w:val="none" w:sz="0" w:space="0" w:color="auto"/>
                                    <w:left w:val="none" w:sz="0" w:space="0" w:color="auto"/>
                                    <w:bottom w:val="none" w:sz="0" w:space="0" w:color="auto"/>
                                    <w:right w:val="none" w:sz="0" w:space="0" w:color="auto"/>
                                  </w:divBdr>
                                </w:div>
                                <w:div w:id="846410291">
                                  <w:marLeft w:val="0"/>
                                  <w:marRight w:val="0"/>
                                  <w:marTop w:val="0"/>
                                  <w:marBottom w:val="0"/>
                                  <w:divBdr>
                                    <w:top w:val="none" w:sz="0" w:space="0" w:color="auto"/>
                                    <w:left w:val="none" w:sz="0" w:space="0" w:color="auto"/>
                                    <w:bottom w:val="none" w:sz="0" w:space="0" w:color="auto"/>
                                    <w:right w:val="none" w:sz="0" w:space="0" w:color="auto"/>
                                  </w:divBdr>
                                </w:div>
                                <w:div w:id="15787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224825">
      <w:bodyDiv w:val="1"/>
      <w:marLeft w:val="0"/>
      <w:marRight w:val="0"/>
      <w:marTop w:val="0"/>
      <w:marBottom w:val="0"/>
      <w:divBdr>
        <w:top w:val="none" w:sz="0" w:space="0" w:color="auto"/>
        <w:left w:val="none" w:sz="0" w:space="0" w:color="auto"/>
        <w:bottom w:val="none" w:sz="0" w:space="0" w:color="auto"/>
        <w:right w:val="none" w:sz="0" w:space="0" w:color="auto"/>
      </w:divBdr>
      <w:divsChild>
        <w:div w:id="730687720">
          <w:marLeft w:val="0"/>
          <w:marRight w:val="0"/>
          <w:marTop w:val="0"/>
          <w:marBottom w:val="0"/>
          <w:divBdr>
            <w:top w:val="none" w:sz="0" w:space="0" w:color="auto"/>
            <w:left w:val="none" w:sz="0" w:space="0" w:color="auto"/>
            <w:bottom w:val="none" w:sz="0" w:space="0" w:color="auto"/>
            <w:right w:val="none" w:sz="0" w:space="0" w:color="auto"/>
          </w:divBdr>
          <w:divsChild>
            <w:div w:id="460004372">
              <w:marLeft w:val="0"/>
              <w:marRight w:val="0"/>
              <w:marTop w:val="0"/>
              <w:marBottom w:val="0"/>
              <w:divBdr>
                <w:top w:val="none" w:sz="0" w:space="0" w:color="auto"/>
                <w:left w:val="none" w:sz="0" w:space="0" w:color="auto"/>
                <w:bottom w:val="none" w:sz="0" w:space="0" w:color="auto"/>
                <w:right w:val="none" w:sz="0" w:space="0" w:color="auto"/>
              </w:divBdr>
              <w:divsChild>
                <w:div w:id="532693110">
                  <w:marLeft w:val="0"/>
                  <w:marRight w:val="0"/>
                  <w:marTop w:val="0"/>
                  <w:marBottom w:val="0"/>
                  <w:divBdr>
                    <w:top w:val="none" w:sz="0" w:space="0" w:color="auto"/>
                    <w:left w:val="none" w:sz="0" w:space="0" w:color="auto"/>
                    <w:bottom w:val="none" w:sz="0" w:space="0" w:color="auto"/>
                    <w:right w:val="none" w:sz="0" w:space="0" w:color="auto"/>
                  </w:divBdr>
                  <w:divsChild>
                    <w:div w:id="188683463">
                      <w:marLeft w:val="0"/>
                      <w:marRight w:val="0"/>
                      <w:marTop w:val="0"/>
                      <w:marBottom w:val="0"/>
                      <w:divBdr>
                        <w:top w:val="none" w:sz="0" w:space="0" w:color="auto"/>
                        <w:left w:val="none" w:sz="0" w:space="0" w:color="auto"/>
                        <w:bottom w:val="none" w:sz="0" w:space="0" w:color="auto"/>
                        <w:right w:val="none" w:sz="0" w:space="0" w:color="auto"/>
                      </w:divBdr>
                      <w:divsChild>
                        <w:div w:id="463541300">
                          <w:marLeft w:val="0"/>
                          <w:marRight w:val="0"/>
                          <w:marTop w:val="0"/>
                          <w:marBottom w:val="0"/>
                          <w:divBdr>
                            <w:top w:val="none" w:sz="0" w:space="0" w:color="auto"/>
                            <w:left w:val="none" w:sz="0" w:space="0" w:color="auto"/>
                            <w:bottom w:val="none" w:sz="0" w:space="0" w:color="auto"/>
                            <w:right w:val="none" w:sz="0" w:space="0" w:color="auto"/>
                          </w:divBdr>
                          <w:divsChild>
                            <w:div w:id="795415047">
                              <w:marLeft w:val="0"/>
                              <w:marRight w:val="0"/>
                              <w:marTop w:val="0"/>
                              <w:marBottom w:val="0"/>
                              <w:divBdr>
                                <w:top w:val="none" w:sz="0" w:space="0" w:color="auto"/>
                                <w:left w:val="none" w:sz="0" w:space="0" w:color="auto"/>
                                <w:bottom w:val="none" w:sz="0" w:space="0" w:color="auto"/>
                                <w:right w:val="none" w:sz="0" w:space="0" w:color="auto"/>
                              </w:divBdr>
                            </w:div>
                            <w:div w:id="950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838687">
      <w:bodyDiv w:val="1"/>
      <w:marLeft w:val="0"/>
      <w:marRight w:val="0"/>
      <w:marTop w:val="0"/>
      <w:marBottom w:val="0"/>
      <w:divBdr>
        <w:top w:val="none" w:sz="0" w:space="0" w:color="auto"/>
        <w:left w:val="none" w:sz="0" w:space="0" w:color="auto"/>
        <w:bottom w:val="none" w:sz="0" w:space="0" w:color="auto"/>
        <w:right w:val="none" w:sz="0" w:space="0" w:color="auto"/>
      </w:divBdr>
      <w:divsChild>
        <w:div w:id="1058166878">
          <w:marLeft w:val="0"/>
          <w:marRight w:val="0"/>
          <w:marTop w:val="0"/>
          <w:marBottom w:val="0"/>
          <w:divBdr>
            <w:top w:val="none" w:sz="0" w:space="0" w:color="auto"/>
            <w:left w:val="none" w:sz="0" w:space="0" w:color="auto"/>
            <w:bottom w:val="none" w:sz="0" w:space="0" w:color="auto"/>
            <w:right w:val="none" w:sz="0" w:space="0" w:color="auto"/>
          </w:divBdr>
        </w:div>
      </w:divsChild>
    </w:div>
    <w:div w:id="834607688">
      <w:bodyDiv w:val="1"/>
      <w:marLeft w:val="0"/>
      <w:marRight w:val="0"/>
      <w:marTop w:val="0"/>
      <w:marBottom w:val="0"/>
      <w:divBdr>
        <w:top w:val="none" w:sz="0" w:space="0" w:color="auto"/>
        <w:left w:val="none" w:sz="0" w:space="0" w:color="auto"/>
        <w:bottom w:val="none" w:sz="0" w:space="0" w:color="auto"/>
        <w:right w:val="none" w:sz="0" w:space="0" w:color="auto"/>
      </w:divBdr>
      <w:divsChild>
        <w:div w:id="165824054">
          <w:marLeft w:val="-225"/>
          <w:marRight w:val="-225"/>
          <w:marTop w:val="0"/>
          <w:marBottom w:val="0"/>
          <w:divBdr>
            <w:top w:val="none" w:sz="0" w:space="0" w:color="auto"/>
            <w:left w:val="none" w:sz="0" w:space="0" w:color="auto"/>
            <w:bottom w:val="none" w:sz="0" w:space="0" w:color="auto"/>
            <w:right w:val="none" w:sz="0" w:space="0" w:color="auto"/>
          </w:divBdr>
        </w:div>
      </w:divsChild>
    </w:div>
    <w:div w:id="834686871">
      <w:bodyDiv w:val="1"/>
      <w:marLeft w:val="0"/>
      <w:marRight w:val="0"/>
      <w:marTop w:val="0"/>
      <w:marBottom w:val="0"/>
      <w:divBdr>
        <w:top w:val="none" w:sz="0" w:space="0" w:color="auto"/>
        <w:left w:val="none" w:sz="0" w:space="0" w:color="auto"/>
        <w:bottom w:val="none" w:sz="0" w:space="0" w:color="auto"/>
        <w:right w:val="none" w:sz="0" w:space="0" w:color="auto"/>
      </w:divBdr>
    </w:div>
    <w:div w:id="835069549">
      <w:marLeft w:val="0"/>
      <w:marRight w:val="0"/>
      <w:marTop w:val="0"/>
      <w:marBottom w:val="0"/>
      <w:divBdr>
        <w:top w:val="none" w:sz="0" w:space="0" w:color="auto"/>
        <w:left w:val="none" w:sz="0" w:space="0" w:color="auto"/>
        <w:bottom w:val="none" w:sz="0" w:space="0" w:color="auto"/>
        <w:right w:val="none" w:sz="0" w:space="0" w:color="auto"/>
      </w:divBdr>
    </w:div>
    <w:div w:id="835152748">
      <w:bodyDiv w:val="1"/>
      <w:marLeft w:val="0"/>
      <w:marRight w:val="0"/>
      <w:marTop w:val="0"/>
      <w:marBottom w:val="0"/>
      <w:divBdr>
        <w:top w:val="none" w:sz="0" w:space="0" w:color="auto"/>
        <w:left w:val="none" w:sz="0" w:space="0" w:color="auto"/>
        <w:bottom w:val="none" w:sz="0" w:space="0" w:color="auto"/>
        <w:right w:val="none" w:sz="0" w:space="0" w:color="auto"/>
      </w:divBdr>
      <w:divsChild>
        <w:div w:id="148401591">
          <w:marLeft w:val="0"/>
          <w:marRight w:val="0"/>
          <w:marTop w:val="0"/>
          <w:marBottom w:val="0"/>
          <w:divBdr>
            <w:top w:val="none" w:sz="0" w:space="0" w:color="auto"/>
            <w:left w:val="none" w:sz="0" w:space="0" w:color="auto"/>
            <w:bottom w:val="none" w:sz="0" w:space="0" w:color="auto"/>
            <w:right w:val="none" w:sz="0" w:space="0" w:color="auto"/>
          </w:divBdr>
        </w:div>
      </w:divsChild>
    </w:div>
    <w:div w:id="835464646">
      <w:bodyDiv w:val="1"/>
      <w:marLeft w:val="0"/>
      <w:marRight w:val="0"/>
      <w:marTop w:val="0"/>
      <w:marBottom w:val="0"/>
      <w:divBdr>
        <w:top w:val="none" w:sz="0" w:space="0" w:color="auto"/>
        <w:left w:val="none" w:sz="0" w:space="0" w:color="auto"/>
        <w:bottom w:val="none" w:sz="0" w:space="0" w:color="auto"/>
        <w:right w:val="none" w:sz="0" w:space="0" w:color="auto"/>
      </w:divBdr>
      <w:divsChild>
        <w:div w:id="1223176500">
          <w:marLeft w:val="0"/>
          <w:marRight w:val="0"/>
          <w:marTop w:val="0"/>
          <w:marBottom w:val="0"/>
          <w:divBdr>
            <w:top w:val="none" w:sz="0" w:space="0" w:color="auto"/>
            <w:left w:val="none" w:sz="0" w:space="0" w:color="auto"/>
            <w:bottom w:val="none" w:sz="0" w:space="0" w:color="auto"/>
            <w:right w:val="none" w:sz="0" w:space="0" w:color="auto"/>
          </w:divBdr>
        </w:div>
      </w:divsChild>
    </w:div>
    <w:div w:id="836383176">
      <w:bodyDiv w:val="1"/>
      <w:marLeft w:val="0"/>
      <w:marRight w:val="0"/>
      <w:marTop w:val="0"/>
      <w:marBottom w:val="0"/>
      <w:divBdr>
        <w:top w:val="none" w:sz="0" w:space="0" w:color="auto"/>
        <w:left w:val="none" w:sz="0" w:space="0" w:color="auto"/>
        <w:bottom w:val="none" w:sz="0" w:space="0" w:color="auto"/>
        <w:right w:val="none" w:sz="0" w:space="0" w:color="auto"/>
      </w:divBdr>
      <w:divsChild>
        <w:div w:id="1349064647">
          <w:marLeft w:val="0"/>
          <w:marRight w:val="0"/>
          <w:marTop w:val="0"/>
          <w:marBottom w:val="0"/>
          <w:divBdr>
            <w:top w:val="none" w:sz="0" w:space="0" w:color="auto"/>
            <w:left w:val="none" w:sz="0" w:space="0" w:color="auto"/>
            <w:bottom w:val="none" w:sz="0" w:space="0" w:color="auto"/>
            <w:right w:val="none" w:sz="0" w:space="0" w:color="auto"/>
          </w:divBdr>
          <w:divsChild>
            <w:div w:id="87625648">
              <w:marLeft w:val="0"/>
              <w:marRight w:val="0"/>
              <w:marTop w:val="0"/>
              <w:marBottom w:val="0"/>
              <w:divBdr>
                <w:top w:val="none" w:sz="0" w:space="0" w:color="auto"/>
                <w:left w:val="none" w:sz="0" w:space="0" w:color="auto"/>
                <w:bottom w:val="none" w:sz="0" w:space="0" w:color="auto"/>
                <w:right w:val="none" w:sz="0" w:space="0" w:color="auto"/>
              </w:divBdr>
              <w:divsChild>
                <w:div w:id="762602476">
                  <w:marLeft w:val="0"/>
                  <w:marRight w:val="0"/>
                  <w:marTop w:val="0"/>
                  <w:marBottom w:val="0"/>
                  <w:divBdr>
                    <w:top w:val="none" w:sz="0" w:space="0" w:color="auto"/>
                    <w:left w:val="none" w:sz="0" w:space="0" w:color="auto"/>
                    <w:bottom w:val="none" w:sz="0" w:space="0" w:color="auto"/>
                    <w:right w:val="none" w:sz="0" w:space="0" w:color="auto"/>
                  </w:divBdr>
                  <w:divsChild>
                    <w:div w:id="371732721">
                      <w:marLeft w:val="0"/>
                      <w:marRight w:val="0"/>
                      <w:marTop w:val="0"/>
                      <w:marBottom w:val="0"/>
                      <w:divBdr>
                        <w:top w:val="none" w:sz="0" w:space="0" w:color="auto"/>
                        <w:left w:val="none" w:sz="0" w:space="0" w:color="auto"/>
                        <w:bottom w:val="none" w:sz="0" w:space="0" w:color="auto"/>
                        <w:right w:val="none" w:sz="0" w:space="0" w:color="auto"/>
                      </w:divBdr>
                      <w:divsChild>
                        <w:div w:id="820578949">
                          <w:marLeft w:val="0"/>
                          <w:marRight w:val="0"/>
                          <w:marTop w:val="0"/>
                          <w:marBottom w:val="0"/>
                          <w:divBdr>
                            <w:top w:val="none" w:sz="0" w:space="0" w:color="auto"/>
                            <w:left w:val="none" w:sz="0" w:space="0" w:color="auto"/>
                            <w:bottom w:val="none" w:sz="0" w:space="0" w:color="auto"/>
                            <w:right w:val="none" w:sz="0" w:space="0" w:color="auto"/>
                          </w:divBdr>
                          <w:divsChild>
                            <w:div w:id="8232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698749">
      <w:bodyDiv w:val="1"/>
      <w:marLeft w:val="0"/>
      <w:marRight w:val="0"/>
      <w:marTop w:val="0"/>
      <w:marBottom w:val="0"/>
      <w:divBdr>
        <w:top w:val="none" w:sz="0" w:space="0" w:color="auto"/>
        <w:left w:val="none" w:sz="0" w:space="0" w:color="auto"/>
        <w:bottom w:val="none" w:sz="0" w:space="0" w:color="auto"/>
        <w:right w:val="none" w:sz="0" w:space="0" w:color="auto"/>
      </w:divBdr>
    </w:div>
    <w:div w:id="837040185">
      <w:bodyDiv w:val="1"/>
      <w:marLeft w:val="0"/>
      <w:marRight w:val="0"/>
      <w:marTop w:val="0"/>
      <w:marBottom w:val="0"/>
      <w:divBdr>
        <w:top w:val="none" w:sz="0" w:space="0" w:color="auto"/>
        <w:left w:val="none" w:sz="0" w:space="0" w:color="auto"/>
        <w:bottom w:val="none" w:sz="0" w:space="0" w:color="auto"/>
        <w:right w:val="none" w:sz="0" w:space="0" w:color="auto"/>
      </w:divBdr>
    </w:div>
    <w:div w:id="837233537">
      <w:bodyDiv w:val="1"/>
      <w:marLeft w:val="0"/>
      <w:marRight w:val="0"/>
      <w:marTop w:val="0"/>
      <w:marBottom w:val="0"/>
      <w:divBdr>
        <w:top w:val="none" w:sz="0" w:space="0" w:color="auto"/>
        <w:left w:val="none" w:sz="0" w:space="0" w:color="auto"/>
        <w:bottom w:val="none" w:sz="0" w:space="0" w:color="auto"/>
        <w:right w:val="none" w:sz="0" w:space="0" w:color="auto"/>
      </w:divBdr>
      <w:divsChild>
        <w:div w:id="877816073">
          <w:marLeft w:val="0"/>
          <w:marRight w:val="0"/>
          <w:marTop w:val="0"/>
          <w:marBottom w:val="0"/>
          <w:divBdr>
            <w:top w:val="none" w:sz="0" w:space="0" w:color="auto"/>
            <w:left w:val="none" w:sz="0" w:space="0" w:color="auto"/>
            <w:bottom w:val="none" w:sz="0" w:space="0" w:color="auto"/>
            <w:right w:val="none" w:sz="0" w:space="0" w:color="auto"/>
          </w:divBdr>
        </w:div>
      </w:divsChild>
    </w:div>
    <w:div w:id="837504911">
      <w:bodyDiv w:val="1"/>
      <w:marLeft w:val="0"/>
      <w:marRight w:val="0"/>
      <w:marTop w:val="0"/>
      <w:marBottom w:val="0"/>
      <w:divBdr>
        <w:top w:val="none" w:sz="0" w:space="0" w:color="auto"/>
        <w:left w:val="none" w:sz="0" w:space="0" w:color="auto"/>
        <w:bottom w:val="none" w:sz="0" w:space="0" w:color="auto"/>
        <w:right w:val="none" w:sz="0" w:space="0" w:color="auto"/>
      </w:divBdr>
      <w:divsChild>
        <w:div w:id="1126045345">
          <w:marLeft w:val="0"/>
          <w:marRight w:val="0"/>
          <w:marTop w:val="0"/>
          <w:marBottom w:val="0"/>
          <w:divBdr>
            <w:top w:val="none" w:sz="0" w:space="0" w:color="auto"/>
            <w:left w:val="none" w:sz="0" w:space="0" w:color="auto"/>
            <w:bottom w:val="none" w:sz="0" w:space="0" w:color="auto"/>
            <w:right w:val="none" w:sz="0" w:space="0" w:color="auto"/>
          </w:divBdr>
          <w:divsChild>
            <w:div w:id="7792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2730">
      <w:bodyDiv w:val="1"/>
      <w:marLeft w:val="0"/>
      <w:marRight w:val="0"/>
      <w:marTop w:val="0"/>
      <w:marBottom w:val="0"/>
      <w:divBdr>
        <w:top w:val="none" w:sz="0" w:space="0" w:color="auto"/>
        <w:left w:val="none" w:sz="0" w:space="0" w:color="auto"/>
        <w:bottom w:val="none" w:sz="0" w:space="0" w:color="auto"/>
        <w:right w:val="none" w:sz="0" w:space="0" w:color="auto"/>
      </w:divBdr>
      <w:divsChild>
        <w:div w:id="671488890">
          <w:marLeft w:val="0"/>
          <w:marRight w:val="0"/>
          <w:marTop w:val="0"/>
          <w:marBottom w:val="0"/>
          <w:divBdr>
            <w:top w:val="none" w:sz="0" w:space="0" w:color="auto"/>
            <w:left w:val="none" w:sz="0" w:space="0" w:color="auto"/>
            <w:bottom w:val="none" w:sz="0" w:space="0" w:color="auto"/>
            <w:right w:val="none" w:sz="0" w:space="0" w:color="auto"/>
          </w:divBdr>
          <w:divsChild>
            <w:div w:id="862668532">
              <w:marLeft w:val="0"/>
              <w:marRight w:val="0"/>
              <w:marTop w:val="0"/>
              <w:marBottom w:val="0"/>
              <w:divBdr>
                <w:top w:val="none" w:sz="0" w:space="0" w:color="auto"/>
                <w:left w:val="none" w:sz="0" w:space="0" w:color="auto"/>
                <w:bottom w:val="none" w:sz="0" w:space="0" w:color="auto"/>
                <w:right w:val="none" w:sz="0" w:space="0" w:color="auto"/>
              </w:divBdr>
              <w:divsChild>
                <w:div w:id="780302165">
                  <w:marLeft w:val="0"/>
                  <w:marRight w:val="0"/>
                  <w:marTop w:val="0"/>
                  <w:marBottom w:val="0"/>
                  <w:divBdr>
                    <w:top w:val="none" w:sz="0" w:space="0" w:color="auto"/>
                    <w:left w:val="none" w:sz="0" w:space="0" w:color="auto"/>
                    <w:bottom w:val="none" w:sz="0" w:space="0" w:color="auto"/>
                    <w:right w:val="none" w:sz="0" w:space="0" w:color="auto"/>
                  </w:divBdr>
                  <w:divsChild>
                    <w:div w:id="1275362000">
                      <w:marLeft w:val="0"/>
                      <w:marRight w:val="0"/>
                      <w:marTop w:val="0"/>
                      <w:marBottom w:val="0"/>
                      <w:divBdr>
                        <w:top w:val="none" w:sz="0" w:space="0" w:color="auto"/>
                        <w:left w:val="none" w:sz="0" w:space="0" w:color="auto"/>
                        <w:bottom w:val="none" w:sz="0" w:space="0" w:color="auto"/>
                        <w:right w:val="none" w:sz="0" w:space="0" w:color="auto"/>
                      </w:divBdr>
                      <w:divsChild>
                        <w:div w:id="1431467562">
                          <w:marLeft w:val="0"/>
                          <w:marRight w:val="0"/>
                          <w:marTop w:val="0"/>
                          <w:marBottom w:val="0"/>
                          <w:divBdr>
                            <w:top w:val="none" w:sz="0" w:space="0" w:color="auto"/>
                            <w:left w:val="none" w:sz="0" w:space="0" w:color="auto"/>
                            <w:bottom w:val="none" w:sz="0" w:space="0" w:color="auto"/>
                            <w:right w:val="none" w:sz="0" w:space="0" w:color="auto"/>
                          </w:divBdr>
                          <w:divsChild>
                            <w:div w:id="7602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6414">
      <w:bodyDiv w:val="1"/>
      <w:marLeft w:val="0"/>
      <w:marRight w:val="0"/>
      <w:marTop w:val="0"/>
      <w:marBottom w:val="0"/>
      <w:divBdr>
        <w:top w:val="none" w:sz="0" w:space="0" w:color="auto"/>
        <w:left w:val="none" w:sz="0" w:space="0" w:color="auto"/>
        <w:bottom w:val="none" w:sz="0" w:space="0" w:color="auto"/>
        <w:right w:val="none" w:sz="0" w:space="0" w:color="auto"/>
      </w:divBdr>
      <w:divsChild>
        <w:div w:id="942686280">
          <w:marLeft w:val="0"/>
          <w:marRight w:val="0"/>
          <w:marTop w:val="0"/>
          <w:marBottom w:val="0"/>
          <w:divBdr>
            <w:top w:val="none" w:sz="0" w:space="0" w:color="auto"/>
            <w:left w:val="none" w:sz="0" w:space="0" w:color="auto"/>
            <w:bottom w:val="none" w:sz="0" w:space="0" w:color="auto"/>
            <w:right w:val="none" w:sz="0" w:space="0" w:color="auto"/>
          </w:divBdr>
          <w:divsChild>
            <w:div w:id="897327668">
              <w:marLeft w:val="0"/>
              <w:marRight w:val="0"/>
              <w:marTop w:val="0"/>
              <w:marBottom w:val="0"/>
              <w:divBdr>
                <w:top w:val="none" w:sz="0" w:space="0" w:color="auto"/>
                <w:left w:val="none" w:sz="0" w:space="0" w:color="auto"/>
                <w:bottom w:val="none" w:sz="0" w:space="0" w:color="auto"/>
                <w:right w:val="none" w:sz="0" w:space="0" w:color="auto"/>
              </w:divBdr>
              <w:divsChild>
                <w:div w:id="1529293435">
                  <w:marLeft w:val="0"/>
                  <w:marRight w:val="0"/>
                  <w:marTop w:val="0"/>
                  <w:marBottom w:val="0"/>
                  <w:divBdr>
                    <w:top w:val="none" w:sz="0" w:space="0" w:color="auto"/>
                    <w:left w:val="none" w:sz="0" w:space="0" w:color="auto"/>
                    <w:bottom w:val="none" w:sz="0" w:space="0" w:color="auto"/>
                    <w:right w:val="none" w:sz="0" w:space="0" w:color="auto"/>
                  </w:divBdr>
                  <w:divsChild>
                    <w:div w:id="1106651508">
                      <w:marLeft w:val="0"/>
                      <w:marRight w:val="0"/>
                      <w:marTop w:val="0"/>
                      <w:marBottom w:val="0"/>
                      <w:divBdr>
                        <w:top w:val="none" w:sz="0" w:space="0" w:color="auto"/>
                        <w:left w:val="none" w:sz="0" w:space="0" w:color="auto"/>
                        <w:bottom w:val="none" w:sz="0" w:space="0" w:color="auto"/>
                        <w:right w:val="none" w:sz="0" w:space="0" w:color="auto"/>
                      </w:divBdr>
                      <w:divsChild>
                        <w:div w:id="60369981">
                          <w:marLeft w:val="0"/>
                          <w:marRight w:val="0"/>
                          <w:marTop w:val="0"/>
                          <w:marBottom w:val="0"/>
                          <w:divBdr>
                            <w:top w:val="none" w:sz="0" w:space="0" w:color="auto"/>
                            <w:left w:val="none" w:sz="0" w:space="0" w:color="auto"/>
                            <w:bottom w:val="none" w:sz="0" w:space="0" w:color="auto"/>
                            <w:right w:val="none" w:sz="0" w:space="0" w:color="auto"/>
                          </w:divBdr>
                          <w:divsChild>
                            <w:div w:id="1562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17774">
      <w:bodyDiv w:val="1"/>
      <w:marLeft w:val="0"/>
      <w:marRight w:val="0"/>
      <w:marTop w:val="0"/>
      <w:marBottom w:val="0"/>
      <w:divBdr>
        <w:top w:val="none" w:sz="0" w:space="0" w:color="auto"/>
        <w:left w:val="none" w:sz="0" w:space="0" w:color="auto"/>
        <w:bottom w:val="none" w:sz="0" w:space="0" w:color="auto"/>
        <w:right w:val="none" w:sz="0" w:space="0" w:color="auto"/>
      </w:divBdr>
      <w:divsChild>
        <w:div w:id="194927901">
          <w:marLeft w:val="0"/>
          <w:marRight w:val="0"/>
          <w:marTop w:val="0"/>
          <w:marBottom w:val="0"/>
          <w:divBdr>
            <w:top w:val="none" w:sz="0" w:space="0" w:color="auto"/>
            <w:left w:val="none" w:sz="0" w:space="0" w:color="auto"/>
            <w:bottom w:val="none" w:sz="0" w:space="0" w:color="auto"/>
            <w:right w:val="none" w:sz="0" w:space="0" w:color="auto"/>
          </w:divBdr>
          <w:divsChild>
            <w:div w:id="116068732">
              <w:marLeft w:val="0"/>
              <w:marRight w:val="0"/>
              <w:marTop w:val="0"/>
              <w:marBottom w:val="0"/>
              <w:divBdr>
                <w:top w:val="none" w:sz="0" w:space="0" w:color="auto"/>
                <w:left w:val="none" w:sz="0" w:space="0" w:color="auto"/>
                <w:bottom w:val="none" w:sz="0" w:space="0" w:color="auto"/>
                <w:right w:val="none" w:sz="0" w:space="0" w:color="auto"/>
              </w:divBdr>
            </w:div>
            <w:div w:id="157186761">
              <w:marLeft w:val="0"/>
              <w:marRight w:val="0"/>
              <w:marTop w:val="0"/>
              <w:marBottom w:val="0"/>
              <w:divBdr>
                <w:top w:val="none" w:sz="0" w:space="0" w:color="auto"/>
                <w:left w:val="none" w:sz="0" w:space="0" w:color="auto"/>
                <w:bottom w:val="none" w:sz="0" w:space="0" w:color="auto"/>
                <w:right w:val="none" w:sz="0" w:space="0" w:color="auto"/>
              </w:divBdr>
            </w:div>
            <w:div w:id="996764029">
              <w:marLeft w:val="0"/>
              <w:marRight w:val="0"/>
              <w:marTop w:val="0"/>
              <w:marBottom w:val="0"/>
              <w:divBdr>
                <w:top w:val="none" w:sz="0" w:space="0" w:color="auto"/>
                <w:left w:val="none" w:sz="0" w:space="0" w:color="auto"/>
                <w:bottom w:val="none" w:sz="0" w:space="0" w:color="auto"/>
                <w:right w:val="none" w:sz="0" w:space="0" w:color="auto"/>
              </w:divBdr>
              <w:divsChild>
                <w:div w:id="14899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2385">
      <w:bodyDiv w:val="1"/>
      <w:marLeft w:val="0"/>
      <w:marRight w:val="0"/>
      <w:marTop w:val="0"/>
      <w:marBottom w:val="0"/>
      <w:divBdr>
        <w:top w:val="none" w:sz="0" w:space="0" w:color="auto"/>
        <w:left w:val="none" w:sz="0" w:space="0" w:color="auto"/>
        <w:bottom w:val="none" w:sz="0" w:space="0" w:color="auto"/>
        <w:right w:val="none" w:sz="0" w:space="0" w:color="auto"/>
      </w:divBdr>
      <w:divsChild>
        <w:div w:id="206836588">
          <w:marLeft w:val="0"/>
          <w:marRight w:val="0"/>
          <w:marTop w:val="0"/>
          <w:marBottom w:val="0"/>
          <w:divBdr>
            <w:top w:val="none" w:sz="0" w:space="0" w:color="auto"/>
            <w:left w:val="none" w:sz="0" w:space="0" w:color="auto"/>
            <w:bottom w:val="none" w:sz="0" w:space="0" w:color="auto"/>
            <w:right w:val="none" w:sz="0" w:space="0" w:color="auto"/>
          </w:divBdr>
        </w:div>
      </w:divsChild>
    </w:div>
    <w:div w:id="843282566">
      <w:bodyDiv w:val="1"/>
      <w:marLeft w:val="0"/>
      <w:marRight w:val="0"/>
      <w:marTop w:val="0"/>
      <w:marBottom w:val="0"/>
      <w:divBdr>
        <w:top w:val="none" w:sz="0" w:space="0" w:color="auto"/>
        <w:left w:val="none" w:sz="0" w:space="0" w:color="auto"/>
        <w:bottom w:val="none" w:sz="0" w:space="0" w:color="auto"/>
        <w:right w:val="none" w:sz="0" w:space="0" w:color="auto"/>
      </w:divBdr>
      <w:divsChild>
        <w:div w:id="650135608">
          <w:marLeft w:val="0"/>
          <w:marRight w:val="0"/>
          <w:marTop w:val="0"/>
          <w:marBottom w:val="0"/>
          <w:divBdr>
            <w:top w:val="none" w:sz="0" w:space="0" w:color="auto"/>
            <w:left w:val="none" w:sz="0" w:space="0" w:color="auto"/>
            <w:bottom w:val="none" w:sz="0" w:space="0" w:color="auto"/>
            <w:right w:val="none" w:sz="0" w:space="0" w:color="auto"/>
          </w:divBdr>
          <w:divsChild>
            <w:div w:id="717439759">
              <w:marLeft w:val="0"/>
              <w:marRight w:val="0"/>
              <w:marTop w:val="0"/>
              <w:marBottom w:val="0"/>
              <w:divBdr>
                <w:top w:val="none" w:sz="0" w:space="0" w:color="auto"/>
                <w:left w:val="none" w:sz="0" w:space="0" w:color="auto"/>
                <w:bottom w:val="none" w:sz="0" w:space="0" w:color="auto"/>
                <w:right w:val="none" w:sz="0" w:space="0" w:color="auto"/>
              </w:divBdr>
              <w:divsChild>
                <w:div w:id="311446060">
                  <w:marLeft w:val="0"/>
                  <w:marRight w:val="0"/>
                  <w:marTop w:val="0"/>
                  <w:marBottom w:val="0"/>
                  <w:divBdr>
                    <w:top w:val="none" w:sz="0" w:space="0" w:color="auto"/>
                    <w:left w:val="none" w:sz="0" w:space="0" w:color="auto"/>
                    <w:bottom w:val="none" w:sz="0" w:space="0" w:color="auto"/>
                    <w:right w:val="none" w:sz="0" w:space="0" w:color="auto"/>
                  </w:divBdr>
                  <w:divsChild>
                    <w:div w:id="963541351">
                      <w:marLeft w:val="0"/>
                      <w:marRight w:val="0"/>
                      <w:marTop w:val="0"/>
                      <w:marBottom w:val="0"/>
                      <w:divBdr>
                        <w:top w:val="none" w:sz="0" w:space="0" w:color="auto"/>
                        <w:left w:val="none" w:sz="0" w:space="0" w:color="auto"/>
                        <w:bottom w:val="none" w:sz="0" w:space="0" w:color="auto"/>
                        <w:right w:val="none" w:sz="0" w:space="0" w:color="auto"/>
                      </w:divBdr>
                      <w:divsChild>
                        <w:div w:id="183400671">
                          <w:marLeft w:val="0"/>
                          <w:marRight w:val="0"/>
                          <w:marTop w:val="0"/>
                          <w:marBottom w:val="0"/>
                          <w:divBdr>
                            <w:top w:val="none" w:sz="0" w:space="0" w:color="auto"/>
                            <w:left w:val="none" w:sz="0" w:space="0" w:color="auto"/>
                            <w:bottom w:val="none" w:sz="0" w:space="0" w:color="auto"/>
                            <w:right w:val="none" w:sz="0" w:space="0" w:color="auto"/>
                          </w:divBdr>
                          <w:divsChild>
                            <w:div w:id="1291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19908">
      <w:bodyDiv w:val="1"/>
      <w:marLeft w:val="0"/>
      <w:marRight w:val="0"/>
      <w:marTop w:val="0"/>
      <w:marBottom w:val="0"/>
      <w:divBdr>
        <w:top w:val="none" w:sz="0" w:space="0" w:color="auto"/>
        <w:left w:val="none" w:sz="0" w:space="0" w:color="auto"/>
        <w:bottom w:val="none" w:sz="0" w:space="0" w:color="auto"/>
        <w:right w:val="none" w:sz="0" w:space="0" w:color="auto"/>
      </w:divBdr>
      <w:divsChild>
        <w:div w:id="128286096">
          <w:marLeft w:val="0"/>
          <w:marRight w:val="0"/>
          <w:marTop w:val="0"/>
          <w:marBottom w:val="0"/>
          <w:divBdr>
            <w:top w:val="none" w:sz="0" w:space="0" w:color="auto"/>
            <w:left w:val="none" w:sz="0" w:space="0" w:color="auto"/>
            <w:bottom w:val="none" w:sz="0" w:space="0" w:color="auto"/>
            <w:right w:val="none" w:sz="0" w:space="0" w:color="auto"/>
          </w:divBdr>
          <w:divsChild>
            <w:div w:id="706761824">
              <w:marLeft w:val="0"/>
              <w:marRight w:val="0"/>
              <w:marTop w:val="0"/>
              <w:marBottom w:val="0"/>
              <w:divBdr>
                <w:top w:val="none" w:sz="0" w:space="0" w:color="auto"/>
                <w:left w:val="none" w:sz="0" w:space="0" w:color="auto"/>
                <w:bottom w:val="none" w:sz="0" w:space="0" w:color="auto"/>
                <w:right w:val="none" w:sz="0" w:space="0" w:color="auto"/>
              </w:divBdr>
              <w:divsChild>
                <w:div w:id="6024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26920">
      <w:bodyDiv w:val="1"/>
      <w:marLeft w:val="0"/>
      <w:marRight w:val="0"/>
      <w:marTop w:val="0"/>
      <w:marBottom w:val="0"/>
      <w:divBdr>
        <w:top w:val="none" w:sz="0" w:space="0" w:color="auto"/>
        <w:left w:val="none" w:sz="0" w:space="0" w:color="auto"/>
        <w:bottom w:val="none" w:sz="0" w:space="0" w:color="auto"/>
        <w:right w:val="none" w:sz="0" w:space="0" w:color="auto"/>
      </w:divBdr>
      <w:divsChild>
        <w:div w:id="716852728">
          <w:marLeft w:val="0"/>
          <w:marRight w:val="0"/>
          <w:marTop w:val="0"/>
          <w:marBottom w:val="0"/>
          <w:divBdr>
            <w:top w:val="none" w:sz="0" w:space="0" w:color="auto"/>
            <w:left w:val="none" w:sz="0" w:space="0" w:color="auto"/>
            <w:bottom w:val="none" w:sz="0" w:space="0" w:color="auto"/>
            <w:right w:val="none" w:sz="0" w:space="0" w:color="auto"/>
          </w:divBdr>
          <w:divsChild>
            <w:div w:id="964895961">
              <w:marLeft w:val="0"/>
              <w:marRight w:val="0"/>
              <w:marTop w:val="0"/>
              <w:marBottom w:val="0"/>
              <w:divBdr>
                <w:top w:val="none" w:sz="0" w:space="0" w:color="auto"/>
                <w:left w:val="none" w:sz="0" w:space="0" w:color="auto"/>
                <w:bottom w:val="none" w:sz="0" w:space="0" w:color="auto"/>
                <w:right w:val="none" w:sz="0" w:space="0" w:color="auto"/>
              </w:divBdr>
              <w:divsChild>
                <w:div w:id="1295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71118">
      <w:bodyDiv w:val="1"/>
      <w:marLeft w:val="0"/>
      <w:marRight w:val="0"/>
      <w:marTop w:val="0"/>
      <w:marBottom w:val="0"/>
      <w:divBdr>
        <w:top w:val="none" w:sz="0" w:space="0" w:color="auto"/>
        <w:left w:val="none" w:sz="0" w:space="0" w:color="auto"/>
        <w:bottom w:val="none" w:sz="0" w:space="0" w:color="auto"/>
        <w:right w:val="none" w:sz="0" w:space="0" w:color="auto"/>
      </w:divBdr>
    </w:div>
    <w:div w:id="844053024">
      <w:bodyDiv w:val="1"/>
      <w:marLeft w:val="0"/>
      <w:marRight w:val="0"/>
      <w:marTop w:val="0"/>
      <w:marBottom w:val="0"/>
      <w:divBdr>
        <w:top w:val="none" w:sz="0" w:space="0" w:color="auto"/>
        <w:left w:val="none" w:sz="0" w:space="0" w:color="auto"/>
        <w:bottom w:val="none" w:sz="0" w:space="0" w:color="auto"/>
        <w:right w:val="none" w:sz="0" w:space="0" w:color="auto"/>
      </w:divBdr>
      <w:divsChild>
        <w:div w:id="836186460">
          <w:marLeft w:val="0"/>
          <w:marRight w:val="0"/>
          <w:marTop w:val="0"/>
          <w:marBottom w:val="0"/>
          <w:divBdr>
            <w:top w:val="none" w:sz="0" w:space="0" w:color="auto"/>
            <w:left w:val="none" w:sz="0" w:space="0" w:color="auto"/>
            <w:bottom w:val="none" w:sz="0" w:space="0" w:color="auto"/>
            <w:right w:val="none" w:sz="0" w:space="0" w:color="auto"/>
          </w:divBdr>
          <w:divsChild>
            <w:div w:id="1390766419">
              <w:marLeft w:val="0"/>
              <w:marRight w:val="0"/>
              <w:marTop w:val="0"/>
              <w:marBottom w:val="0"/>
              <w:divBdr>
                <w:top w:val="none" w:sz="0" w:space="0" w:color="auto"/>
                <w:left w:val="none" w:sz="0" w:space="0" w:color="auto"/>
                <w:bottom w:val="none" w:sz="0" w:space="0" w:color="auto"/>
                <w:right w:val="none" w:sz="0" w:space="0" w:color="auto"/>
              </w:divBdr>
              <w:divsChild>
                <w:div w:id="1441729469">
                  <w:marLeft w:val="0"/>
                  <w:marRight w:val="0"/>
                  <w:marTop w:val="0"/>
                  <w:marBottom w:val="0"/>
                  <w:divBdr>
                    <w:top w:val="none" w:sz="0" w:space="0" w:color="auto"/>
                    <w:left w:val="none" w:sz="0" w:space="0" w:color="auto"/>
                    <w:bottom w:val="none" w:sz="0" w:space="0" w:color="auto"/>
                    <w:right w:val="none" w:sz="0" w:space="0" w:color="auto"/>
                  </w:divBdr>
                  <w:divsChild>
                    <w:div w:id="15439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3128">
      <w:bodyDiv w:val="1"/>
      <w:marLeft w:val="0"/>
      <w:marRight w:val="0"/>
      <w:marTop w:val="0"/>
      <w:marBottom w:val="0"/>
      <w:divBdr>
        <w:top w:val="none" w:sz="0" w:space="0" w:color="auto"/>
        <w:left w:val="none" w:sz="0" w:space="0" w:color="auto"/>
        <w:bottom w:val="none" w:sz="0" w:space="0" w:color="auto"/>
        <w:right w:val="none" w:sz="0" w:space="0" w:color="auto"/>
      </w:divBdr>
      <w:divsChild>
        <w:div w:id="747963380">
          <w:marLeft w:val="-225"/>
          <w:marRight w:val="-225"/>
          <w:marTop w:val="0"/>
          <w:marBottom w:val="0"/>
          <w:divBdr>
            <w:top w:val="none" w:sz="0" w:space="0" w:color="auto"/>
            <w:left w:val="none" w:sz="0" w:space="0" w:color="auto"/>
            <w:bottom w:val="none" w:sz="0" w:space="0" w:color="auto"/>
            <w:right w:val="none" w:sz="0" w:space="0" w:color="auto"/>
          </w:divBdr>
          <w:divsChild>
            <w:div w:id="283537180">
              <w:marLeft w:val="0"/>
              <w:marRight w:val="0"/>
              <w:marTop w:val="0"/>
              <w:marBottom w:val="0"/>
              <w:divBdr>
                <w:top w:val="none" w:sz="0" w:space="0" w:color="auto"/>
                <w:left w:val="none" w:sz="0" w:space="0" w:color="auto"/>
                <w:bottom w:val="none" w:sz="0" w:space="0" w:color="auto"/>
                <w:right w:val="none" w:sz="0" w:space="0" w:color="auto"/>
              </w:divBdr>
              <w:divsChild>
                <w:div w:id="1971351233">
                  <w:marLeft w:val="0"/>
                  <w:marRight w:val="0"/>
                  <w:marTop w:val="0"/>
                  <w:marBottom w:val="0"/>
                  <w:divBdr>
                    <w:top w:val="none" w:sz="0" w:space="0" w:color="auto"/>
                    <w:left w:val="none" w:sz="0" w:space="0" w:color="auto"/>
                    <w:bottom w:val="none" w:sz="0" w:space="0" w:color="auto"/>
                    <w:right w:val="none" w:sz="0" w:space="0" w:color="auto"/>
                  </w:divBdr>
                  <w:divsChild>
                    <w:div w:id="1355232860">
                      <w:marLeft w:val="0"/>
                      <w:marRight w:val="0"/>
                      <w:marTop w:val="0"/>
                      <w:marBottom w:val="0"/>
                      <w:divBdr>
                        <w:top w:val="none" w:sz="0" w:space="0" w:color="auto"/>
                        <w:left w:val="none" w:sz="0" w:space="0" w:color="auto"/>
                        <w:bottom w:val="none" w:sz="0" w:space="0" w:color="auto"/>
                        <w:right w:val="none" w:sz="0" w:space="0" w:color="auto"/>
                      </w:divBdr>
                      <w:divsChild>
                        <w:div w:id="1916430322">
                          <w:marLeft w:val="0"/>
                          <w:marRight w:val="0"/>
                          <w:marTop w:val="0"/>
                          <w:marBottom w:val="0"/>
                          <w:divBdr>
                            <w:top w:val="none" w:sz="0" w:space="0" w:color="auto"/>
                            <w:left w:val="none" w:sz="0" w:space="0" w:color="auto"/>
                            <w:bottom w:val="none" w:sz="0" w:space="0" w:color="auto"/>
                            <w:right w:val="none" w:sz="0" w:space="0" w:color="auto"/>
                          </w:divBdr>
                          <w:divsChild>
                            <w:div w:id="1451390739">
                              <w:marLeft w:val="0"/>
                              <w:marRight w:val="0"/>
                              <w:marTop w:val="0"/>
                              <w:marBottom w:val="0"/>
                              <w:divBdr>
                                <w:top w:val="none" w:sz="0" w:space="0" w:color="auto"/>
                                <w:left w:val="none" w:sz="0" w:space="0" w:color="auto"/>
                                <w:bottom w:val="none" w:sz="0" w:space="0" w:color="auto"/>
                                <w:right w:val="none" w:sz="0" w:space="0" w:color="auto"/>
                              </w:divBdr>
                              <w:divsChild>
                                <w:div w:id="204365817">
                                  <w:marLeft w:val="0"/>
                                  <w:marRight w:val="0"/>
                                  <w:marTop w:val="0"/>
                                  <w:marBottom w:val="0"/>
                                  <w:divBdr>
                                    <w:top w:val="none" w:sz="0" w:space="0" w:color="auto"/>
                                    <w:left w:val="none" w:sz="0" w:space="0" w:color="auto"/>
                                    <w:bottom w:val="none" w:sz="0" w:space="0" w:color="auto"/>
                                    <w:right w:val="none" w:sz="0" w:space="0" w:color="auto"/>
                                  </w:divBdr>
                                </w:div>
                                <w:div w:id="133328288">
                                  <w:marLeft w:val="0"/>
                                  <w:marRight w:val="0"/>
                                  <w:marTop w:val="0"/>
                                  <w:marBottom w:val="0"/>
                                  <w:divBdr>
                                    <w:top w:val="none" w:sz="0" w:space="0" w:color="auto"/>
                                    <w:left w:val="none" w:sz="0" w:space="0" w:color="auto"/>
                                    <w:bottom w:val="none" w:sz="0" w:space="0" w:color="auto"/>
                                    <w:right w:val="none" w:sz="0" w:space="0" w:color="auto"/>
                                  </w:divBdr>
                                </w:div>
                                <w:div w:id="1187600369">
                                  <w:marLeft w:val="0"/>
                                  <w:marRight w:val="0"/>
                                  <w:marTop w:val="0"/>
                                  <w:marBottom w:val="0"/>
                                  <w:divBdr>
                                    <w:top w:val="none" w:sz="0" w:space="0" w:color="auto"/>
                                    <w:left w:val="none" w:sz="0" w:space="0" w:color="auto"/>
                                    <w:bottom w:val="none" w:sz="0" w:space="0" w:color="auto"/>
                                    <w:right w:val="none" w:sz="0" w:space="0" w:color="auto"/>
                                  </w:divBdr>
                                </w:div>
                                <w:div w:id="1604728787">
                                  <w:marLeft w:val="0"/>
                                  <w:marRight w:val="0"/>
                                  <w:marTop w:val="0"/>
                                  <w:marBottom w:val="0"/>
                                  <w:divBdr>
                                    <w:top w:val="none" w:sz="0" w:space="0" w:color="auto"/>
                                    <w:left w:val="none" w:sz="0" w:space="0" w:color="auto"/>
                                    <w:bottom w:val="none" w:sz="0" w:space="0" w:color="auto"/>
                                    <w:right w:val="none" w:sz="0" w:space="0" w:color="auto"/>
                                  </w:divBdr>
                                </w:div>
                                <w:div w:id="1001810736">
                                  <w:marLeft w:val="0"/>
                                  <w:marRight w:val="0"/>
                                  <w:marTop w:val="0"/>
                                  <w:marBottom w:val="0"/>
                                  <w:divBdr>
                                    <w:top w:val="none" w:sz="0" w:space="0" w:color="auto"/>
                                    <w:left w:val="none" w:sz="0" w:space="0" w:color="auto"/>
                                    <w:bottom w:val="none" w:sz="0" w:space="0" w:color="auto"/>
                                    <w:right w:val="none" w:sz="0" w:space="0" w:color="auto"/>
                                  </w:divBdr>
                                </w:div>
                                <w:div w:id="1267931506">
                                  <w:marLeft w:val="0"/>
                                  <w:marRight w:val="0"/>
                                  <w:marTop w:val="0"/>
                                  <w:marBottom w:val="0"/>
                                  <w:divBdr>
                                    <w:top w:val="none" w:sz="0" w:space="0" w:color="auto"/>
                                    <w:left w:val="none" w:sz="0" w:space="0" w:color="auto"/>
                                    <w:bottom w:val="none" w:sz="0" w:space="0" w:color="auto"/>
                                    <w:right w:val="none" w:sz="0" w:space="0" w:color="auto"/>
                                  </w:divBdr>
                                </w:div>
                                <w:div w:id="775292196">
                                  <w:marLeft w:val="0"/>
                                  <w:marRight w:val="0"/>
                                  <w:marTop w:val="0"/>
                                  <w:marBottom w:val="0"/>
                                  <w:divBdr>
                                    <w:top w:val="none" w:sz="0" w:space="0" w:color="auto"/>
                                    <w:left w:val="none" w:sz="0" w:space="0" w:color="auto"/>
                                    <w:bottom w:val="none" w:sz="0" w:space="0" w:color="auto"/>
                                    <w:right w:val="none" w:sz="0" w:space="0" w:color="auto"/>
                                  </w:divBdr>
                                </w:div>
                                <w:div w:id="915095196">
                                  <w:marLeft w:val="0"/>
                                  <w:marRight w:val="0"/>
                                  <w:marTop w:val="0"/>
                                  <w:marBottom w:val="0"/>
                                  <w:divBdr>
                                    <w:top w:val="none" w:sz="0" w:space="0" w:color="auto"/>
                                    <w:left w:val="none" w:sz="0" w:space="0" w:color="auto"/>
                                    <w:bottom w:val="none" w:sz="0" w:space="0" w:color="auto"/>
                                    <w:right w:val="none" w:sz="0" w:space="0" w:color="auto"/>
                                  </w:divBdr>
                                </w:div>
                                <w:div w:id="289284719">
                                  <w:marLeft w:val="0"/>
                                  <w:marRight w:val="0"/>
                                  <w:marTop w:val="0"/>
                                  <w:marBottom w:val="0"/>
                                  <w:divBdr>
                                    <w:top w:val="none" w:sz="0" w:space="0" w:color="auto"/>
                                    <w:left w:val="none" w:sz="0" w:space="0" w:color="auto"/>
                                    <w:bottom w:val="none" w:sz="0" w:space="0" w:color="auto"/>
                                    <w:right w:val="none" w:sz="0" w:space="0" w:color="auto"/>
                                  </w:divBdr>
                                </w:div>
                                <w:div w:id="485436879">
                                  <w:marLeft w:val="0"/>
                                  <w:marRight w:val="0"/>
                                  <w:marTop w:val="0"/>
                                  <w:marBottom w:val="0"/>
                                  <w:divBdr>
                                    <w:top w:val="none" w:sz="0" w:space="0" w:color="auto"/>
                                    <w:left w:val="none" w:sz="0" w:space="0" w:color="auto"/>
                                    <w:bottom w:val="none" w:sz="0" w:space="0" w:color="auto"/>
                                    <w:right w:val="none" w:sz="0" w:space="0" w:color="auto"/>
                                  </w:divBdr>
                                </w:div>
                                <w:div w:id="1976064499">
                                  <w:marLeft w:val="0"/>
                                  <w:marRight w:val="0"/>
                                  <w:marTop w:val="0"/>
                                  <w:marBottom w:val="0"/>
                                  <w:divBdr>
                                    <w:top w:val="none" w:sz="0" w:space="0" w:color="auto"/>
                                    <w:left w:val="none" w:sz="0" w:space="0" w:color="auto"/>
                                    <w:bottom w:val="none" w:sz="0" w:space="0" w:color="auto"/>
                                    <w:right w:val="none" w:sz="0" w:space="0" w:color="auto"/>
                                  </w:divBdr>
                                </w:div>
                                <w:div w:id="1712610246">
                                  <w:marLeft w:val="0"/>
                                  <w:marRight w:val="0"/>
                                  <w:marTop w:val="0"/>
                                  <w:marBottom w:val="0"/>
                                  <w:divBdr>
                                    <w:top w:val="none" w:sz="0" w:space="0" w:color="auto"/>
                                    <w:left w:val="none" w:sz="0" w:space="0" w:color="auto"/>
                                    <w:bottom w:val="none" w:sz="0" w:space="0" w:color="auto"/>
                                    <w:right w:val="none" w:sz="0" w:space="0" w:color="auto"/>
                                  </w:divBdr>
                                </w:div>
                                <w:div w:id="1605841257">
                                  <w:marLeft w:val="0"/>
                                  <w:marRight w:val="0"/>
                                  <w:marTop w:val="0"/>
                                  <w:marBottom w:val="0"/>
                                  <w:divBdr>
                                    <w:top w:val="none" w:sz="0" w:space="0" w:color="auto"/>
                                    <w:left w:val="none" w:sz="0" w:space="0" w:color="auto"/>
                                    <w:bottom w:val="none" w:sz="0" w:space="0" w:color="auto"/>
                                    <w:right w:val="none" w:sz="0" w:space="0" w:color="auto"/>
                                  </w:divBdr>
                                </w:div>
                                <w:div w:id="725221827">
                                  <w:marLeft w:val="0"/>
                                  <w:marRight w:val="0"/>
                                  <w:marTop w:val="0"/>
                                  <w:marBottom w:val="0"/>
                                  <w:divBdr>
                                    <w:top w:val="none" w:sz="0" w:space="0" w:color="auto"/>
                                    <w:left w:val="none" w:sz="0" w:space="0" w:color="auto"/>
                                    <w:bottom w:val="none" w:sz="0" w:space="0" w:color="auto"/>
                                    <w:right w:val="none" w:sz="0" w:space="0" w:color="auto"/>
                                  </w:divBdr>
                                </w:div>
                                <w:div w:id="210651231">
                                  <w:marLeft w:val="0"/>
                                  <w:marRight w:val="0"/>
                                  <w:marTop w:val="0"/>
                                  <w:marBottom w:val="0"/>
                                  <w:divBdr>
                                    <w:top w:val="none" w:sz="0" w:space="0" w:color="auto"/>
                                    <w:left w:val="none" w:sz="0" w:space="0" w:color="auto"/>
                                    <w:bottom w:val="none" w:sz="0" w:space="0" w:color="auto"/>
                                    <w:right w:val="none" w:sz="0" w:space="0" w:color="auto"/>
                                  </w:divBdr>
                                </w:div>
                                <w:div w:id="239367268">
                                  <w:marLeft w:val="0"/>
                                  <w:marRight w:val="0"/>
                                  <w:marTop w:val="0"/>
                                  <w:marBottom w:val="0"/>
                                  <w:divBdr>
                                    <w:top w:val="none" w:sz="0" w:space="0" w:color="auto"/>
                                    <w:left w:val="none" w:sz="0" w:space="0" w:color="auto"/>
                                    <w:bottom w:val="none" w:sz="0" w:space="0" w:color="auto"/>
                                    <w:right w:val="none" w:sz="0" w:space="0" w:color="auto"/>
                                  </w:divBdr>
                                </w:div>
                                <w:div w:id="1088573891">
                                  <w:marLeft w:val="0"/>
                                  <w:marRight w:val="0"/>
                                  <w:marTop w:val="0"/>
                                  <w:marBottom w:val="0"/>
                                  <w:divBdr>
                                    <w:top w:val="none" w:sz="0" w:space="0" w:color="auto"/>
                                    <w:left w:val="none" w:sz="0" w:space="0" w:color="auto"/>
                                    <w:bottom w:val="none" w:sz="0" w:space="0" w:color="auto"/>
                                    <w:right w:val="none" w:sz="0" w:space="0" w:color="auto"/>
                                  </w:divBdr>
                                </w:div>
                                <w:div w:id="1219823823">
                                  <w:marLeft w:val="0"/>
                                  <w:marRight w:val="0"/>
                                  <w:marTop w:val="0"/>
                                  <w:marBottom w:val="0"/>
                                  <w:divBdr>
                                    <w:top w:val="none" w:sz="0" w:space="0" w:color="auto"/>
                                    <w:left w:val="none" w:sz="0" w:space="0" w:color="auto"/>
                                    <w:bottom w:val="none" w:sz="0" w:space="0" w:color="auto"/>
                                    <w:right w:val="none" w:sz="0" w:space="0" w:color="auto"/>
                                  </w:divBdr>
                                </w:div>
                                <w:div w:id="1842701855">
                                  <w:marLeft w:val="0"/>
                                  <w:marRight w:val="0"/>
                                  <w:marTop w:val="0"/>
                                  <w:marBottom w:val="0"/>
                                  <w:divBdr>
                                    <w:top w:val="none" w:sz="0" w:space="0" w:color="auto"/>
                                    <w:left w:val="none" w:sz="0" w:space="0" w:color="auto"/>
                                    <w:bottom w:val="none" w:sz="0" w:space="0" w:color="auto"/>
                                    <w:right w:val="none" w:sz="0" w:space="0" w:color="auto"/>
                                  </w:divBdr>
                                </w:div>
                              </w:divsChild>
                            </w:div>
                            <w:div w:id="1051032626">
                              <w:marLeft w:val="0"/>
                              <w:marRight w:val="0"/>
                              <w:marTop w:val="0"/>
                              <w:marBottom w:val="0"/>
                              <w:divBdr>
                                <w:top w:val="none" w:sz="0" w:space="0" w:color="auto"/>
                                <w:left w:val="none" w:sz="0" w:space="0" w:color="auto"/>
                                <w:bottom w:val="none" w:sz="0" w:space="0" w:color="auto"/>
                                <w:right w:val="none" w:sz="0" w:space="0" w:color="auto"/>
                              </w:divBdr>
                            </w:div>
                            <w:div w:id="6540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sChild>
        <w:div w:id="297491290">
          <w:marLeft w:val="0"/>
          <w:marRight w:val="0"/>
          <w:marTop w:val="0"/>
          <w:marBottom w:val="0"/>
          <w:divBdr>
            <w:top w:val="none" w:sz="0" w:space="0" w:color="auto"/>
            <w:left w:val="none" w:sz="0" w:space="0" w:color="auto"/>
            <w:bottom w:val="none" w:sz="0" w:space="0" w:color="auto"/>
            <w:right w:val="none" w:sz="0" w:space="0" w:color="auto"/>
          </w:divBdr>
          <w:divsChild>
            <w:div w:id="917179016">
              <w:marLeft w:val="0"/>
              <w:marRight w:val="0"/>
              <w:marTop w:val="0"/>
              <w:marBottom w:val="0"/>
              <w:divBdr>
                <w:top w:val="none" w:sz="0" w:space="0" w:color="auto"/>
                <w:left w:val="none" w:sz="0" w:space="0" w:color="auto"/>
                <w:bottom w:val="none" w:sz="0" w:space="0" w:color="auto"/>
                <w:right w:val="none" w:sz="0" w:space="0" w:color="auto"/>
              </w:divBdr>
              <w:divsChild>
                <w:div w:id="1267925674">
                  <w:marLeft w:val="0"/>
                  <w:marRight w:val="0"/>
                  <w:marTop w:val="0"/>
                  <w:marBottom w:val="0"/>
                  <w:divBdr>
                    <w:top w:val="none" w:sz="0" w:space="0" w:color="auto"/>
                    <w:left w:val="none" w:sz="0" w:space="0" w:color="auto"/>
                    <w:bottom w:val="none" w:sz="0" w:space="0" w:color="auto"/>
                    <w:right w:val="none" w:sz="0" w:space="0" w:color="auto"/>
                  </w:divBdr>
                  <w:divsChild>
                    <w:div w:id="594747269">
                      <w:marLeft w:val="0"/>
                      <w:marRight w:val="0"/>
                      <w:marTop w:val="0"/>
                      <w:marBottom w:val="0"/>
                      <w:divBdr>
                        <w:top w:val="none" w:sz="0" w:space="0" w:color="auto"/>
                        <w:left w:val="none" w:sz="0" w:space="0" w:color="auto"/>
                        <w:bottom w:val="none" w:sz="0" w:space="0" w:color="auto"/>
                        <w:right w:val="none" w:sz="0" w:space="0" w:color="auto"/>
                      </w:divBdr>
                      <w:divsChild>
                        <w:div w:id="218324652">
                          <w:marLeft w:val="0"/>
                          <w:marRight w:val="0"/>
                          <w:marTop w:val="0"/>
                          <w:marBottom w:val="0"/>
                          <w:divBdr>
                            <w:top w:val="none" w:sz="0" w:space="0" w:color="auto"/>
                            <w:left w:val="none" w:sz="0" w:space="0" w:color="auto"/>
                            <w:bottom w:val="none" w:sz="0" w:space="0" w:color="auto"/>
                            <w:right w:val="none" w:sz="0" w:space="0" w:color="auto"/>
                          </w:divBdr>
                          <w:divsChild>
                            <w:div w:id="747309765">
                              <w:marLeft w:val="0"/>
                              <w:marRight w:val="0"/>
                              <w:marTop w:val="0"/>
                              <w:marBottom w:val="0"/>
                              <w:divBdr>
                                <w:top w:val="none" w:sz="0" w:space="0" w:color="auto"/>
                                <w:left w:val="none" w:sz="0" w:space="0" w:color="auto"/>
                                <w:bottom w:val="none" w:sz="0" w:space="0" w:color="auto"/>
                                <w:right w:val="none" w:sz="0" w:space="0" w:color="auto"/>
                              </w:divBdr>
                            </w:div>
                            <w:div w:id="7792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89079">
      <w:bodyDiv w:val="1"/>
      <w:marLeft w:val="0"/>
      <w:marRight w:val="0"/>
      <w:marTop w:val="0"/>
      <w:marBottom w:val="0"/>
      <w:divBdr>
        <w:top w:val="none" w:sz="0" w:space="0" w:color="auto"/>
        <w:left w:val="none" w:sz="0" w:space="0" w:color="auto"/>
        <w:bottom w:val="none" w:sz="0" w:space="0" w:color="auto"/>
        <w:right w:val="none" w:sz="0" w:space="0" w:color="auto"/>
      </w:divBdr>
      <w:divsChild>
        <w:div w:id="1424381532">
          <w:marLeft w:val="-225"/>
          <w:marRight w:val="-225"/>
          <w:marTop w:val="0"/>
          <w:marBottom w:val="0"/>
          <w:divBdr>
            <w:top w:val="none" w:sz="0" w:space="0" w:color="auto"/>
            <w:left w:val="none" w:sz="0" w:space="0" w:color="auto"/>
            <w:bottom w:val="none" w:sz="0" w:space="0" w:color="auto"/>
            <w:right w:val="none" w:sz="0" w:space="0" w:color="auto"/>
          </w:divBdr>
          <w:divsChild>
            <w:div w:id="4851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3210">
      <w:bodyDiv w:val="1"/>
      <w:marLeft w:val="0"/>
      <w:marRight w:val="0"/>
      <w:marTop w:val="0"/>
      <w:marBottom w:val="0"/>
      <w:divBdr>
        <w:top w:val="none" w:sz="0" w:space="0" w:color="auto"/>
        <w:left w:val="none" w:sz="0" w:space="0" w:color="auto"/>
        <w:bottom w:val="none" w:sz="0" w:space="0" w:color="auto"/>
        <w:right w:val="none" w:sz="0" w:space="0" w:color="auto"/>
      </w:divBdr>
      <w:divsChild>
        <w:div w:id="1050686602">
          <w:marLeft w:val="0"/>
          <w:marRight w:val="0"/>
          <w:marTop w:val="0"/>
          <w:marBottom w:val="0"/>
          <w:divBdr>
            <w:top w:val="none" w:sz="0" w:space="0" w:color="auto"/>
            <w:left w:val="none" w:sz="0" w:space="0" w:color="auto"/>
            <w:bottom w:val="none" w:sz="0" w:space="0" w:color="auto"/>
            <w:right w:val="none" w:sz="0" w:space="0" w:color="auto"/>
          </w:divBdr>
          <w:divsChild>
            <w:div w:id="730350435">
              <w:marLeft w:val="0"/>
              <w:marRight w:val="0"/>
              <w:marTop w:val="0"/>
              <w:marBottom w:val="0"/>
              <w:divBdr>
                <w:top w:val="none" w:sz="0" w:space="0" w:color="auto"/>
                <w:left w:val="none" w:sz="0" w:space="0" w:color="auto"/>
                <w:bottom w:val="none" w:sz="0" w:space="0" w:color="auto"/>
                <w:right w:val="none" w:sz="0" w:space="0" w:color="auto"/>
              </w:divBdr>
              <w:divsChild>
                <w:div w:id="315956757">
                  <w:marLeft w:val="0"/>
                  <w:marRight w:val="0"/>
                  <w:marTop w:val="0"/>
                  <w:marBottom w:val="0"/>
                  <w:divBdr>
                    <w:top w:val="none" w:sz="0" w:space="0" w:color="auto"/>
                    <w:left w:val="none" w:sz="0" w:space="0" w:color="auto"/>
                    <w:bottom w:val="none" w:sz="0" w:space="0" w:color="auto"/>
                    <w:right w:val="none" w:sz="0" w:space="0" w:color="auto"/>
                  </w:divBdr>
                  <w:divsChild>
                    <w:div w:id="830173342">
                      <w:marLeft w:val="0"/>
                      <w:marRight w:val="0"/>
                      <w:marTop w:val="0"/>
                      <w:marBottom w:val="0"/>
                      <w:divBdr>
                        <w:top w:val="none" w:sz="0" w:space="0" w:color="auto"/>
                        <w:left w:val="none" w:sz="0" w:space="0" w:color="auto"/>
                        <w:bottom w:val="none" w:sz="0" w:space="0" w:color="auto"/>
                        <w:right w:val="none" w:sz="0" w:space="0" w:color="auto"/>
                      </w:divBdr>
                      <w:divsChild>
                        <w:div w:id="1314679470">
                          <w:marLeft w:val="0"/>
                          <w:marRight w:val="0"/>
                          <w:marTop w:val="0"/>
                          <w:marBottom w:val="0"/>
                          <w:divBdr>
                            <w:top w:val="none" w:sz="0" w:space="0" w:color="auto"/>
                            <w:left w:val="none" w:sz="0" w:space="0" w:color="auto"/>
                            <w:bottom w:val="none" w:sz="0" w:space="0" w:color="auto"/>
                            <w:right w:val="none" w:sz="0" w:space="0" w:color="auto"/>
                          </w:divBdr>
                          <w:divsChild>
                            <w:div w:id="418915366">
                              <w:marLeft w:val="0"/>
                              <w:marRight w:val="0"/>
                              <w:marTop w:val="0"/>
                              <w:marBottom w:val="0"/>
                              <w:divBdr>
                                <w:top w:val="none" w:sz="0" w:space="0" w:color="auto"/>
                                <w:left w:val="none" w:sz="0" w:space="0" w:color="auto"/>
                                <w:bottom w:val="none" w:sz="0" w:space="0" w:color="auto"/>
                                <w:right w:val="none" w:sz="0" w:space="0" w:color="auto"/>
                              </w:divBdr>
                            </w:div>
                            <w:div w:id="8426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526666">
      <w:bodyDiv w:val="1"/>
      <w:marLeft w:val="0"/>
      <w:marRight w:val="0"/>
      <w:marTop w:val="0"/>
      <w:marBottom w:val="0"/>
      <w:divBdr>
        <w:top w:val="none" w:sz="0" w:space="0" w:color="auto"/>
        <w:left w:val="none" w:sz="0" w:space="0" w:color="auto"/>
        <w:bottom w:val="none" w:sz="0" w:space="0" w:color="auto"/>
        <w:right w:val="none" w:sz="0" w:space="0" w:color="auto"/>
      </w:divBdr>
      <w:divsChild>
        <w:div w:id="392628189">
          <w:marLeft w:val="0"/>
          <w:marRight w:val="0"/>
          <w:marTop w:val="0"/>
          <w:marBottom w:val="0"/>
          <w:divBdr>
            <w:top w:val="none" w:sz="0" w:space="0" w:color="auto"/>
            <w:left w:val="none" w:sz="0" w:space="0" w:color="auto"/>
            <w:bottom w:val="none" w:sz="0" w:space="0" w:color="auto"/>
            <w:right w:val="none" w:sz="0" w:space="0" w:color="auto"/>
          </w:divBdr>
          <w:divsChild>
            <w:div w:id="1351906746">
              <w:marLeft w:val="0"/>
              <w:marRight w:val="0"/>
              <w:marTop w:val="0"/>
              <w:marBottom w:val="0"/>
              <w:divBdr>
                <w:top w:val="none" w:sz="0" w:space="0" w:color="auto"/>
                <w:left w:val="none" w:sz="0" w:space="0" w:color="auto"/>
                <w:bottom w:val="none" w:sz="0" w:space="0" w:color="auto"/>
                <w:right w:val="none" w:sz="0" w:space="0" w:color="auto"/>
              </w:divBdr>
              <w:divsChild>
                <w:div w:id="2071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6143">
      <w:bodyDiv w:val="1"/>
      <w:marLeft w:val="0"/>
      <w:marRight w:val="0"/>
      <w:marTop w:val="0"/>
      <w:marBottom w:val="0"/>
      <w:divBdr>
        <w:top w:val="none" w:sz="0" w:space="0" w:color="auto"/>
        <w:left w:val="none" w:sz="0" w:space="0" w:color="auto"/>
        <w:bottom w:val="none" w:sz="0" w:space="0" w:color="auto"/>
        <w:right w:val="none" w:sz="0" w:space="0" w:color="auto"/>
      </w:divBdr>
      <w:divsChild>
        <w:div w:id="593587789">
          <w:marLeft w:val="0"/>
          <w:marRight w:val="0"/>
          <w:marTop w:val="0"/>
          <w:marBottom w:val="0"/>
          <w:divBdr>
            <w:top w:val="none" w:sz="0" w:space="0" w:color="auto"/>
            <w:left w:val="none" w:sz="0" w:space="0" w:color="auto"/>
            <w:bottom w:val="none" w:sz="0" w:space="0" w:color="auto"/>
            <w:right w:val="none" w:sz="0" w:space="0" w:color="auto"/>
          </w:divBdr>
          <w:divsChild>
            <w:div w:id="1337921151">
              <w:marLeft w:val="0"/>
              <w:marRight w:val="0"/>
              <w:marTop w:val="0"/>
              <w:marBottom w:val="0"/>
              <w:divBdr>
                <w:top w:val="none" w:sz="0" w:space="0" w:color="auto"/>
                <w:left w:val="none" w:sz="0" w:space="0" w:color="auto"/>
                <w:bottom w:val="none" w:sz="0" w:space="0" w:color="auto"/>
                <w:right w:val="none" w:sz="0" w:space="0" w:color="auto"/>
              </w:divBdr>
              <w:divsChild>
                <w:div w:id="8610118">
                  <w:marLeft w:val="0"/>
                  <w:marRight w:val="0"/>
                  <w:marTop w:val="0"/>
                  <w:marBottom w:val="0"/>
                  <w:divBdr>
                    <w:top w:val="none" w:sz="0" w:space="0" w:color="auto"/>
                    <w:left w:val="none" w:sz="0" w:space="0" w:color="auto"/>
                    <w:bottom w:val="none" w:sz="0" w:space="0" w:color="auto"/>
                    <w:right w:val="none" w:sz="0" w:space="0" w:color="auto"/>
                  </w:divBdr>
                  <w:divsChild>
                    <w:div w:id="1298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43516">
      <w:bodyDiv w:val="1"/>
      <w:marLeft w:val="0"/>
      <w:marRight w:val="0"/>
      <w:marTop w:val="0"/>
      <w:marBottom w:val="0"/>
      <w:divBdr>
        <w:top w:val="none" w:sz="0" w:space="0" w:color="auto"/>
        <w:left w:val="none" w:sz="0" w:space="0" w:color="auto"/>
        <w:bottom w:val="none" w:sz="0" w:space="0" w:color="auto"/>
        <w:right w:val="none" w:sz="0" w:space="0" w:color="auto"/>
      </w:divBdr>
      <w:divsChild>
        <w:div w:id="754860935">
          <w:marLeft w:val="-225"/>
          <w:marRight w:val="-225"/>
          <w:marTop w:val="0"/>
          <w:marBottom w:val="0"/>
          <w:divBdr>
            <w:top w:val="none" w:sz="0" w:space="0" w:color="auto"/>
            <w:left w:val="none" w:sz="0" w:space="0" w:color="auto"/>
            <w:bottom w:val="none" w:sz="0" w:space="0" w:color="auto"/>
            <w:right w:val="none" w:sz="0" w:space="0" w:color="auto"/>
          </w:divBdr>
          <w:divsChild>
            <w:div w:id="15505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4533">
      <w:bodyDiv w:val="1"/>
      <w:marLeft w:val="0"/>
      <w:marRight w:val="0"/>
      <w:marTop w:val="0"/>
      <w:marBottom w:val="0"/>
      <w:divBdr>
        <w:top w:val="none" w:sz="0" w:space="0" w:color="auto"/>
        <w:left w:val="none" w:sz="0" w:space="0" w:color="auto"/>
        <w:bottom w:val="none" w:sz="0" w:space="0" w:color="auto"/>
        <w:right w:val="none" w:sz="0" w:space="0" w:color="auto"/>
      </w:divBdr>
    </w:div>
    <w:div w:id="851408712">
      <w:bodyDiv w:val="1"/>
      <w:marLeft w:val="0"/>
      <w:marRight w:val="0"/>
      <w:marTop w:val="0"/>
      <w:marBottom w:val="0"/>
      <w:divBdr>
        <w:top w:val="none" w:sz="0" w:space="0" w:color="auto"/>
        <w:left w:val="none" w:sz="0" w:space="0" w:color="auto"/>
        <w:bottom w:val="none" w:sz="0" w:space="0" w:color="auto"/>
        <w:right w:val="none" w:sz="0" w:space="0" w:color="auto"/>
      </w:divBdr>
    </w:div>
    <w:div w:id="853110757">
      <w:bodyDiv w:val="1"/>
      <w:marLeft w:val="0"/>
      <w:marRight w:val="0"/>
      <w:marTop w:val="0"/>
      <w:marBottom w:val="0"/>
      <w:divBdr>
        <w:top w:val="none" w:sz="0" w:space="0" w:color="auto"/>
        <w:left w:val="none" w:sz="0" w:space="0" w:color="auto"/>
        <w:bottom w:val="none" w:sz="0" w:space="0" w:color="auto"/>
        <w:right w:val="none" w:sz="0" w:space="0" w:color="auto"/>
      </w:divBdr>
      <w:divsChild>
        <w:div w:id="445658801">
          <w:marLeft w:val="-225"/>
          <w:marRight w:val="-225"/>
          <w:marTop w:val="0"/>
          <w:marBottom w:val="0"/>
          <w:divBdr>
            <w:top w:val="none" w:sz="0" w:space="0" w:color="auto"/>
            <w:left w:val="none" w:sz="0" w:space="0" w:color="auto"/>
            <w:bottom w:val="none" w:sz="0" w:space="0" w:color="auto"/>
            <w:right w:val="none" w:sz="0" w:space="0" w:color="auto"/>
          </w:divBdr>
          <w:divsChild>
            <w:div w:id="50275331">
              <w:marLeft w:val="0"/>
              <w:marRight w:val="0"/>
              <w:marTop w:val="0"/>
              <w:marBottom w:val="0"/>
              <w:divBdr>
                <w:top w:val="none" w:sz="0" w:space="0" w:color="auto"/>
                <w:left w:val="none" w:sz="0" w:space="0" w:color="auto"/>
                <w:bottom w:val="none" w:sz="0" w:space="0" w:color="auto"/>
                <w:right w:val="none" w:sz="0" w:space="0" w:color="auto"/>
              </w:divBdr>
              <w:divsChild>
                <w:div w:id="1592741386">
                  <w:marLeft w:val="0"/>
                  <w:marRight w:val="0"/>
                  <w:marTop w:val="0"/>
                  <w:marBottom w:val="0"/>
                  <w:divBdr>
                    <w:top w:val="none" w:sz="0" w:space="0" w:color="auto"/>
                    <w:left w:val="none" w:sz="0" w:space="0" w:color="auto"/>
                    <w:bottom w:val="none" w:sz="0" w:space="0" w:color="auto"/>
                    <w:right w:val="none" w:sz="0" w:space="0" w:color="auto"/>
                  </w:divBdr>
                  <w:divsChild>
                    <w:div w:id="11884939">
                      <w:marLeft w:val="0"/>
                      <w:marRight w:val="0"/>
                      <w:marTop w:val="0"/>
                      <w:marBottom w:val="0"/>
                      <w:divBdr>
                        <w:top w:val="none" w:sz="0" w:space="0" w:color="auto"/>
                        <w:left w:val="none" w:sz="0" w:space="0" w:color="auto"/>
                        <w:bottom w:val="none" w:sz="0" w:space="0" w:color="auto"/>
                        <w:right w:val="none" w:sz="0" w:space="0" w:color="auto"/>
                      </w:divBdr>
                      <w:divsChild>
                        <w:div w:id="712122937">
                          <w:marLeft w:val="0"/>
                          <w:marRight w:val="0"/>
                          <w:marTop w:val="0"/>
                          <w:marBottom w:val="0"/>
                          <w:divBdr>
                            <w:top w:val="none" w:sz="0" w:space="0" w:color="auto"/>
                            <w:left w:val="none" w:sz="0" w:space="0" w:color="auto"/>
                            <w:bottom w:val="none" w:sz="0" w:space="0" w:color="auto"/>
                            <w:right w:val="none" w:sz="0" w:space="0" w:color="auto"/>
                          </w:divBdr>
                          <w:divsChild>
                            <w:div w:id="212237559">
                              <w:marLeft w:val="0"/>
                              <w:marRight w:val="0"/>
                              <w:marTop w:val="0"/>
                              <w:marBottom w:val="0"/>
                              <w:divBdr>
                                <w:top w:val="none" w:sz="0" w:space="0" w:color="auto"/>
                                <w:left w:val="none" w:sz="0" w:space="0" w:color="auto"/>
                                <w:bottom w:val="none" w:sz="0" w:space="0" w:color="auto"/>
                                <w:right w:val="none" w:sz="0" w:space="0" w:color="auto"/>
                              </w:divBdr>
                            </w:div>
                            <w:div w:id="8144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421248">
      <w:bodyDiv w:val="1"/>
      <w:marLeft w:val="0"/>
      <w:marRight w:val="0"/>
      <w:marTop w:val="0"/>
      <w:marBottom w:val="0"/>
      <w:divBdr>
        <w:top w:val="none" w:sz="0" w:space="0" w:color="auto"/>
        <w:left w:val="none" w:sz="0" w:space="0" w:color="auto"/>
        <w:bottom w:val="none" w:sz="0" w:space="0" w:color="auto"/>
        <w:right w:val="none" w:sz="0" w:space="0" w:color="auto"/>
      </w:divBdr>
    </w:div>
    <w:div w:id="854609148">
      <w:bodyDiv w:val="1"/>
      <w:marLeft w:val="0"/>
      <w:marRight w:val="0"/>
      <w:marTop w:val="0"/>
      <w:marBottom w:val="0"/>
      <w:divBdr>
        <w:top w:val="none" w:sz="0" w:space="0" w:color="auto"/>
        <w:left w:val="none" w:sz="0" w:space="0" w:color="auto"/>
        <w:bottom w:val="none" w:sz="0" w:space="0" w:color="auto"/>
        <w:right w:val="none" w:sz="0" w:space="0" w:color="auto"/>
      </w:divBdr>
    </w:div>
    <w:div w:id="855654310">
      <w:bodyDiv w:val="1"/>
      <w:marLeft w:val="0"/>
      <w:marRight w:val="0"/>
      <w:marTop w:val="0"/>
      <w:marBottom w:val="0"/>
      <w:divBdr>
        <w:top w:val="none" w:sz="0" w:space="0" w:color="auto"/>
        <w:left w:val="none" w:sz="0" w:space="0" w:color="auto"/>
        <w:bottom w:val="none" w:sz="0" w:space="0" w:color="auto"/>
        <w:right w:val="none" w:sz="0" w:space="0" w:color="auto"/>
      </w:divBdr>
    </w:div>
    <w:div w:id="858465438">
      <w:bodyDiv w:val="1"/>
      <w:marLeft w:val="0"/>
      <w:marRight w:val="0"/>
      <w:marTop w:val="0"/>
      <w:marBottom w:val="0"/>
      <w:divBdr>
        <w:top w:val="none" w:sz="0" w:space="0" w:color="auto"/>
        <w:left w:val="none" w:sz="0" w:space="0" w:color="auto"/>
        <w:bottom w:val="none" w:sz="0" w:space="0" w:color="auto"/>
        <w:right w:val="none" w:sz="0" w:space="0" w:color="auto"/>
      </w:divBdr>
    </w:div>
    <w:div w:id="858470540">
      <w:bodyDiv w:val="1"/>
      <w:marLeft w:val="0"/>
      <w:marRight w:val="0"/>
      <w:marTop w:val="0"/>
      <w:marBottom w:val="0"/>
      <w:divBdr>
        <w:top w:val="none" w:sz="0" w:space="0" w:color="auto"/>
        <w:left w:val="none" w:sz="0" w:space="0" w:color="auto"/>
        <w:bottom w:val="none" w:sz="0" w:space="0" w:color="auto"/>
        <w:right w:val="none" w:sz="0" w:space="0" w:color="auto"/>
      </w:divBdr>
      <w:divsChild>
        <w:div w:id="1548762931">
          <w:marLeft w:val="0"/>
          <w:marRight w:val="0"/>
          <w:marTop w:val="0"/>
          <w:marBottom w:val="0"/>
          <w:divBdr>
            <w:top w:val="none" w:sz="0" w:space="0" w:color="auto"/>
            <w:left w:val="none" w:sz="0" w:space="0" w:color="auto"/>
            <w:bottom w:val="none" w:sz="0" w:space="0" w:color="auto"/>
            <w:right w:val="none" w:sz="0" w:space="0" w:color="auto"/>
          </w:divBdr>
          <w:divsChild>
            <w:div w:id="793134894">
              <w:marLeft w:val="0"/>
              <w:marRight w:val="0"/>
              <w:marTop w:val="0"/>
              <w:marBottom w:val="0"/>
              <w:divBdr>
                <w:top w:val="none" w:sz="0" w:space="0" w:color="auto"/>
                <w:left w:val="none" w:sz="0" w:space="0" w:color="auto"/>
                <w:bottom w:val="none" w:sz="0" w:space="0" w:color="auto"/>
                <w:right w:val="none" w:sz="0" w:space="0" w:color="auto"/>
              </w:divBdr>
              <w:divsChild>
                <w:div w:id="1180925735">
                  <w:marLeft w:val="0"/>
                  <w:marRight w:val="0"/>
                  <w:marTop w:val="0"/>
                  <w:marBottom w:val="0"/>
                  <w:divBdr>
                    <w:top w:val="none" w:sz="0" w:space="0" w:color="auto"/>
                    <w:left w:val="none" w:sz="0" w:space="0" w:color="auto"/>
                    <w:bottom w:val="none" w:sz="0" w:space="0" w:color="auto"/>
                    <w:right w:val="none" w:sz="0" w:space="0" w:color="auto"/>
                  </w:divBdr>
                  <w:divsChild>
                    <w:div w:id="1475414772">
                      <w:marLeft w:val="0"/>
                      <w:marRight w:val="0"/>
                      <w:marTop w:val="0"/>
                      <w:marBottom w:val="0"/>
                      <w:divBdr>
                        <w:top w:val="none" w:sz="0" w:space="0" w:color="auto"/>
                        <w:left w:val="none" w:sz="0" w:space="0" w:color="auto"/>
                        <w:bottom w:val="none" w:sz="0" w:space="0" w:color="auto"/>
                        <w:right w:val="none" w:sz="0" w:space="0" w:color="auto"/>
                      </w:divBdr>
                      <w:divsChild>
                        <w:div w:id="1553997084">
                          <w:marLeft w:val="0"/>
                          <w:marRight w:val="0"/>
                          <w:marTop w:val="0"/>
                          <w:marBottom w:val="0"/>
                          <w:divBdr>
                            <w:top w:val="none" w:sz="0" w:space="0" w:color="auto"/>
                            <w:left w:val="none" w:sz="0" w:space="0" w:color="auto"/>
                            <w:bottom w:val="none" w:sz="0" w:space="0" w:color="auto"/>
                            <w:right w:val="none" w:sz="0" w:space="0" w:color="auto"/>
                          </w:divBdr>
                          <w:divsChild>
                            <w:div w:id="200555401">
                              <w:marLeft w:val="0"/>
                              <w:marRight w:val="0"/>
                              <w:marTop w:val="0"/>
                              <w:marBottom w:val="0"/>
                              <w:divBdr>
                                <w:top w:val="none" w:sz="0" w:space="0" w:color="auto"/>
                                <w:left w:val="none" w:sz="0" w:space="0" w:color="auto"/>
                                <w:bottom w:val="none" w:sz="0" w:space="0" w:color="auto"/>
                                <w:right w:val="none" w:sz="0" w:space="0" w:color="auto"/>
                              </w:divBdr>
                            </w:div>
                            <w:div w:id="5351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54547">
      <w:bodyDiv w:val="1"/>
      <w:marLeft w:val="0"/>
      <w:marRight w:val="0"/>
      <w:marTop w:val="0"/>
      <w:marBottom w:val="0"/>
      <w:divBdr>
        <w:top w:val="none" w:sz="0" w:space="0" w:color="auto"/>
        <w:left w:val="none" w:sz="0" w:space="0" w:color="auto"/>
        <w:bottom w:val="none" w:sz="0" w:space="0" w:color="auto"/>
        <w:right w:val="none" w:sz="0" w:space="0" w:color="auto"/>
      </w:divBdr>
    </w:div>
    <w:div w:id="859196043">
      <w:bodyDiv w:val="1"/>
      <w:marLeft w:val="0"/>
      <w:marRight w:val="0"/>
      <w:marTop w:val="0"/>
      <w:marBottom w:val="0"/>
      <w:divBdr>
        <w:top w:val="none" w:sz="0" w:space="0" w:color="auto"/>
        <w:left w:val="none" w:sz="0" w:space="0" w:color="auto"/>
        <w:bottom w:val="none" w:sz="0" w:space="0" w:color="auto"/>
        <w:right w:val="none" w:sz="0" w:space="0" w:color="auto"/>
      </w:divBdr>
      <w:divsChild>
        <w:div w:id="1404642958">
          <w:marLeft w:val="-225"/>
          <w:marRight w:val="-225"/>
          <w:marTop w:val="0"/>
          <w:marBottom w:val="0"/>
          <w:divBdr>
            <w:top w:val="none" w:sz="0" w:space="0" w:color="auto"/>
            <w:left w:val="none" w:sz="0" w:space="0" w:color="auto"/>
            <w:bottom w:val="none" w:sz="0" w:space="0" w:color="auto"/>
            <w:right w:val="none" w:sz="0" w:space="0" w:color="auto"/>
          </w:divBdr>
          <w:divsChild>
            <w:div w:id="176699008">
              <w:marLeft w:val="0"/>
              <w:marRight w:val="0"/>
              <w:marTop w:val="0"/>
              <w:marBottom w:val="0"/>
              <w:divBdr>
                <w:top w:val="none" w:sz="0" w:space="0" w:color="auto"/>
                <w:left w:val="none" w:sz="0" w:space="0" w:color="auto"/>
                <w:bottom w:val="none" w:sz="0" w:space="0" w:color="auto"/>
                <w:right w:val="none" w:sz="0" w:space="0" w:color="auto"/>
              </w:divBdr>
              <w:divsChild>
                <w:div w:id="34494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2961">
      <w:bodyDiv w:val="1"/>
      <w:marLeft w:val="0"/>
      <w:marRight w:val="0"/>
      <w:marTop w:val="0"/>
      <w:marBottom w:val="0"/>
      <w:divBdr>
        <w:top w:val="none" w:sz="0" w:space="0" w:color="auto"/>
        <w:left w:val="none" w:sz="0" w:space="0" w:color="auto"/>
        <w:bottom w:val="none" w:sz="0" w:space="0" w:color="auto"/>
        <w:right w:val="none" w:sz="0" w:space="0" w:color="auto"/>
      </w:divBdr>
    </w:div>
    <w:div w:id="860438890">
      <w:bodyDiv w:val="1"/>
      <w:marLeft w:val="0"/>
      <w:marRight w:val="0"/>
      <w:marTop w:val="0"/>
      <w:marBottom w:val="0"/>
      <w:divBdr>
        <w:top w:val="none" w:sz="0" w:space="0" w:color="auto"/>
        <w:left w:val="none" w:sz="0" w:space="0" w:color="auto"/>
        <w:bottom w:val="none" w:sz="0" w:space="0" w:color="auto"/>
        <w:right w:val="none" w:sz="0" w:space="0" w:color="auto"/>
      </w:divBdr>
    </w:div>
    <w:div w:id="860582014">
      <w:bodyDiv w:val="1"/>
      <w:marLeft w:val="0"/>
      <w:marRight w:val="0"/>
      <w:marTop w:val="0"/>
      <w:marBottom w:val="0"/>
      <w:divBdr>
        <w:top w:val="none" w:sz="0" w:space="0" w:color="auto"/>
        <w:left w:val="none" w:sz="0" w:space="0" w:color="auto"/>
        <w:bottom w:val="none" w:sz="0" w:space="0" w:color="auto"/>
        <w:right w:val="none" w:sz="0" w:space="0" w:color="auto"/>
      </w:divBdr>
    </w:div>
    <w:div w:id="861213307">
      <w:bodyDiv w:val="1"/>
      <w:marLeft w:val="0"/>
      <w:marRight w:val="0"/>
      <w:marTop w:val="0"/>
      <w:marBottom w:val="0"/>
      <w:divBdr>
        <w:top w:val="none" w:sz="0" w:space="0" w:color="auto"/>
        <w:left w:val="none" w:sz="0" w:space="0" w:color="auto"/>
        <w:bottom w:val="none" w:sz="0" w:space="0" w:color="auto"/>
        <w:right w:val="none" w:sz="0" w:space="0" w:color="auto"/>
      </w:divBdr>
      <w:divsChild>
        <w:div w:id="432867340">
          <w:marLeft w:val="0"/>
          <w:marRight w:val="0"/>
          <w:marTop w:val="0"/>
          <w:marBottom w:val="0"/>
          <w:divBdr>
            <w:top w:val="none" w:sz="0" w:space="0" w:color="auto"/>
            <w:left w:val="none" w:sz="0" w:space="0" w:color="auto"/>
            <w:bottom w:val="none" w:sz="0" w:space="0" w:color="auto"/>
            <w:right w:val="none" w:sz="0" w:space="0" w:color="auto"/>
          </w:divBdr>
          <w:divsChild>
            <w:div w:id="1220827993">
              <w:marLeft w:val="0"/>
              <w:marRight w:val="0"/>
              <w:marTop w:val="0"/>
              <w:marBottom w:val="0"/>
              <w:divBdr>
                <w:top w:val="none" w:sz="0" w:space="0" w:color="auto"/>
                <w:left w:val="none" w:sz="0" w:space="0" w:color="auto"/>
                <w:bottom w:val="none" w:sz="0" w:space="0" w:color="auto"/>
                <w:right w:val="none" w:sz="0" w:space="0" w:color="auto"/>
              </w:divBdr>
              <w:divsChild>
                <w:div w:id="776947258">
                  <w:marLeft w:val="0"/>
                  <w:marRight w:val="0"/>
                  <w:marTop w:val="0"/>
                  <w:marBottom w:val="0"/>
                  <w:divBdr>
                    <w:top w:val="none" w:sz="0" w:space="0" w:color="auto"/>
                    <w:left w:val="none" w:sz="0" w:space="0" w:color="auto"/>
                    <w:bottom w:val="none" w:sz="0" w:space="0" w:color="auto"/>
                    <w:right w:val="none" w:sz="0" w:space="0" w:color="auto"/>
                  </w:divBdr>
                  <w:divsChild>
                    <w:div w:id="1321958396">
                      <w:marLeft w:val="0"/>
                      <w:marRight w:val="0"/>
                      <w:marTop w:val="0"/>
                      <w:marBottom w:val="0"/>
                      <w:divBdr>
                        <w:top w:val="none" w:sz="0" w:space="0" w:color="auto"/>
                        <w:left w:val="none" w:sz="0" w:space="0" w:color="auto"/>
                        <w:bottom w:val="none" w:sz="0" w:space="0" w:color="auto"/>
                        <w:right w:val="none" w:sz="0" w:space="0" w:color="auto"/>
                      </w:divBdr>
                      <w:divsChild>
                        <w:div w:id="2545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551720">
      <w:bodyDiv w:val="1"/>
      <w:marLeft w:val="0"/>
      <w:marRight w:val="0"/>
      <w:marTop w:val="0"/>
      <w:marBottom w:val="0"/>
      <w:divBdr>
        <w:top w:val="none" w:sz="0" w:space="0" w:color="auto"/>
        <w:left w:val="none" w:sz="0" w:space="0" w:color="auto"/>
        <w:bottom w:val="none" w:sz="0" w:space="0" w:color="auto"/>
        <w:right w:val="none" w:sz="0" w:space="0" w:color="auto"/>
      </w:divBdr>
    </w:div>
    <w:div w:id="862018236">
      <w:bodyDiv w:val="1"/>
      <w:marLeft w:val="0"/>
      <w:marRight w:val="0"/>
      <w:marTop w:val="0"/>
      <w:marBottom w:val="0"/>
      <w:divBdr>
        <w:top w:val="none" w:sz="0" w:space="0" w:color="auto"/>
        <w:left w:val="none" w:sz="0" w:space="0" w:color="auto"/>
        <w:bottom w:val="none" w:sz="0" w:space="0" w:color="auto"/>
        <w:right w:val="none" w:sz="0" w:space="0" w:color="auto"/>
      </w:divBdr>
      <w:divsChild>
        <w:div w:id="948124083">
          <w:marLeft w:val="0"/>
          <w:marRight w:val="0"/>
          <w:marTop w:val="0"/>
          <w:marBottom w:val="0"/>
          <w:divBdr>
            <w:top w:val="none" w:sz="0" w:space="0" w:color="auto"/>
            <w:left w:val="none" w:sz="0" w:space="0" w:color="auto"/>
            <w:bottom w:val="none" w:sz="0" w:space="0" w:color="auto"/>
            <w:right w:val="none" w:sz="0" w:space="0" w:color="auto"/>
          </w:divBdr>
          <w:divsChild>
            <w:div w:id="14459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8702">
      <w:bodyDiv w:val="1"/>
      <w:marLeft w:val="0"/>
      <w:marRight w:val="0"/>
      <w:marTop w:val="0"/>
      <w:marBottom w:val="0"/>
      <w:divBdr>
        <w:top w:val="none" w:sz="0" w:space="0" w:color="auto"/>
        <w:left w:val="none" w:sz="0" w:space="0" w:color="auto"/>
        <w:bottom w:val="none" w:sz="0" w:space="0" w:color="auto"/>
        <w:right w:val="none" w:sz="0" w:space="0" w:color="auto"/>
      </w:divBdr>
    </w:div>
    <w:div w:id="862667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29">
          <w:marLeft w:val="-225"/>
          <w:marRight w:val="-225"/>
          <w:marTop w:val="0"/>
          <w:marBottom w:val="0"/>
          <w:divBdr>
            <w:top w:val="none" w:sz="0" w:space="0" w:color="auto"/>
            <w:left w:val="none" w:sz="0" w:space="0" w:color="auto"/>
            <w:bottom w:val="none" w:sz="0" w:space="0" w:color="auto"/>
            <w:right w:val="none" w:sz="0" w:space="0" w:color="auto"/>
          </w:divBdr>
          <w:divsChild>
            <w:div w:id="1296985978">
              <w:marLeft w:val="0"/>
              <w:marRight w:val="0"/>
              <w:marTop w:val="0"/>
              <w:marBottom w:val="0"/>
              <w:divBdr>
                <w:top w:val="none" w:sz="0" w:space="0" w:color="auto"/>
                <w:left w:val="none" w:sz="0" w:space="0" w:color="auto"/>
                <w:bottom w:val="none" w:sz="0" w:space="0" w:color="auto"/>
                <w:right w:val="none" w:sz="0" w:space="0" w:color="auto"/>
              </w:divBdr>
              <w:divsChild>
                <w:div w:id="1365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58">
      <w:bodyDiv w:val="1"/>
      <w:marLeft w:val="0"/>
      <w:marRight w:val="0"/>
      <w:marTop w:val="0"/>
      <w:marBottom w:val="0"/>
      <w:divBdr>
        <w:top w:val="none" w:sz="0" w:space="0" w:color="auto"/>
        <w:left w:val="none" w:sz="0" w:space="0" w:color="auto"/>
        <w:bottom w:val="none" w:sz="0" w:space="0" w:color="auto"/>
        <w:right w:val="none" w:sz="0" w:space="0" w:color="auto"/>
      </w:divBdr>
    </w:div>
    <w:div w:id="864441966">
      <w:bodyDiv w:val="1"/>
      <w:marLeft w:val="0"/>
      <w:marRight w:val="0"/>
      <w:marTop w:val="0"/>
      <w:marBottom w:val="0"/>
      <w:divBdr>
        <w:top w:val="none" w:sz="0" w:space="0" w:color="auto"/>
        <w:left w:val="none" w:sz="0" w:space="0" w:color="auto"/>
        <w:bottom w:val="none" w:sz="0" w:space="0" w:color="auto"/>
        <w:right w:val="none" w:sz="0" w:space="0" w:color="auto"/>
      </w:divBdr>
    </w:div>
    <w:div w:id="864515270">
      <w:bodyDiv w:val="1"/>
      <w:marLeft w:val="0"/>
      <w:marRight w:val="0"/>
      <w:marTop w:val="0"/>
      <w:marBottom w:val="0"/>
      <w:divBdr>
        <w:top w:val="none" w:sz="0" w:space="0" w:color="auto"/>
        <w:left w:val="none" w:sz="0" w:space="0" w:color="auto"/>
        <w:bottom w:val="none" w:sz="0" w:space="0" w:color="auto"/>
        <w:right w:val="none" w:sz="0" w:space="0" w:color="auto"/>
      </w:divBdr>
      <w:divsChild>
        <w:div w:id="550000948">
          <w:marLeft w:val="0"/>
          <w:marRight w:val="0"/>
          <w:marTop w:val="0"/>
          <w:marBottom w:val="0"/>
          <w:divBdr>
            <w:top w:val="none" w:sz="0" w:space="0" w:color="auto"/>
            <w:left w:val="none" w:sz="0" w:space="0" w:color="auto"/>
            <w:bottom w:val="none" w:sz="0" w:space="0" w:color="auto"/>
            <w:right w:val="none" w:sz="0" w:space="0" w:color="auto"/>
          </w:divBdr>
          <w:divsChild>
            <w:div w:id="350450326">
              <w:marLeft w:val="0"/>
              <w:marRight w:val="0"/>
              <w:marTop w:val="0"/>
              <w:marBottom w:val="0"/>
              <w:divBdr>
                <w:top w:val="none" w:sz="0" w:space="0" w:color="auto"/>
                <w:left w:val="none" w:sz="0" w:space="0" w:color="auto"/>
                <w:bottom w:val="none" w:sz="0" w:space="0" w:color="auto"/>
                <w:right w:val="none" w:sz="0" w:space="0" w:color="auto"/>
              </w:divBdr>
              <w:divsChild>
                <w:div w:id="692730574">
                  <w:marLeft w:val="0"/>
                  <w:marRight w:val="0"/>
                  <w:marTop w:val="0"/>
                  <w:marBottom w:val="0"/>
                  <w:divBdr>
                    <w:top w:val="none" w:sz="0" w:space="0" w:color="auto"/>
                    <w:left w:val="none" w:sz="0" w:space="0" w:color="auto"/>
                    <w:bottom w:val="none" w:sz="0" w:space="0" w:color="auto"/>
                    <w:right w:val="none" w:sz="0" w:space="0" w:color="auto"/>
                  </w:divBdr>
                  <w:divsChild>
                    <w:div w:id="1094671427">
                      <w:marLeft w:val="0"/>
                      <w:marRight w:val="0"/>
                      <w:marTop w:val="0"/>
                      <w:marBottom w:val="0"/>
                      <w:divBdr>
                        <w:top w:val="none" w:sz="0" w:space="0" w:color="auto"/>
                        <w:left w:val="none" w:sz="0" w:space="0" w:color="auto"/>
                        <w:bottom w:val="none" w:sz="0" w:space="0" w:color="auto"/>
                        <w:right w:val="none" w:sz="0" w:space="0" w:color="auto"/>
                      </w:divBdr>
                      <w:divsChild>
                        <w:div w:id="555436863">
                          <w:marLeft w:val="0"/>
                          <w:marRight w:val="0"/>
                          <w:marTop w:val="0"/>
                          <w:marBottom w:val="0"/>
                          <w:divBdr>
                            <w:top w:val="none" w:sz="0" w:space="0" w:color="auto"/>
                            <w:left w:val="none" w:sz="0" w:space="0" w:color="auto"/>
                            <w:bottom w:val="none" w:sz="0" w:space="0" w:color="auto"/>
                            <w:right w:val="none" w:sz="0" w:space="0" w:color="auto"/>
                          </w:divBdr>
                          <w:divsChild>
                            <w:div w:id="642004760">
                              <w:marLeft w:val="0"/>
                              <w:marRight w:val="0"/>
                              <w:marTop w:val="0"/>
                              <w:marBottom w:val="0"/>
                              <w:divBdr>
                                <w:top w:val="none" w:sz="0" w:space="0" w:color="auto"/>
                                <w:left w:val="none" w:sz="0" w:space="0" w:color="auto"/>
                                <w:bottom w:val="none" w:sz="0" w:space="0" w:color="auto"/>
                                <w:right w:val="none" w:sz="0" w:space="0" w:color="auto"/>
                              </w:divBdr>
                            </w:div>
                            <w:div w:id="1063335420">
                              <w:marLeft w:val="0"/>
                              <w:marRight w:val="0"/>
                              <w:marTop w:val="0"/>
                              <w:marBottom w:val="0"/>
                              <w:divBdr>
                                <w:top w:val="none" w:sz="0" w:space="0" w:color="auto"/>
                                <w:left w:val="none" w:sz="0" w:space="0" w:color="auto"/>
                                <w:bottom w:val="none" w:sz="0" w:space="0" w:color="auto"/>
                                <w:right w:val="none" w:sz="0" w:space="0" w:color="auto"/>
                              </w:divBdr>
                            </w:div>
                            <w:div w:id="1309556221">
                              <w:marLeft w:val="0"/>
                              <w:marRight w:val="0"/>
                              <w:marTop w:val="0"/>
                              <w:marBottom w:val="0"/>
                              <w:divBdr>
                                <w:top w:val="none" w:sz="0" w:space="0" w:color="auto"/>
                                <w:left w:val="none" w:sz="0" w:space="0" w:color="auto"/>
                                <w:bottom w:val="none" w:sz="0" w:space="0" w:color="auto"/>
                                <w:right w:val="none" w:sz="0" w:space="0" w:color="auto"/>
                              </w:divBdr>
                              <w:divsChild>
                                <w:div w:id="71853457">
                                  <w:marLeft w:val="0"/>
                                  <w:marRight w:val="0"/>
                                  <w:marTop w:val="0"/>
                                  <w:marBottom w:val="0"/>
                                  <w:divBdr>
                                    <w:top w:val="none" w:sz="0" w:space="0" w:color="auto"/>
                                    <w:left w:val="none" w:sz="0" w:space="0" w:color="auto"/>
                                    <w:bottom w:val="none" w:sz="0" w:space="0" w:color="auto"/>
                                    <w:right w:val="none" w:sz="0" w:space="0" w:color="auto"/>
                                  </w:divBdr>
                                </w:div>
                                <w:div w:id="146241570">
                                  <w:marLeft w:val="0"/>
                                  <w:marRight w:val="0"/>
                                  <w:marTop w:val="0"/>
                                  <w:marBottom w:val="0"/>
                                  <w:divBdr>
                                    <w:top w:val="none" w:sz="0" w:space="0" w:color="auto"/>
                                    <w:left w:val="none" w:sz="0" w:space="0" w:color="auto"/>
                                    <w:bottom w:val="none" w:sz="0" w:space="0" w:color="auto"/>
                                    <w:right w:val="none" w:sz="0" w:space="0" w:color="auto"/>
                                  </w:divBdr>
                                </w:div>
                                <w:div w:id="315691493">
                                  <w:marLeft w:val="0"/>
                                  <w:marRight w:val="0"/>
                                  <w:marTop w:val="0"/>
                                  <w:marBottom w:val="0"/>
                                  <w:divBdr>
                                    <w:top w:val="none" w:sz="0" w:space="0" w:color="auto"/>
                                    <w:left w:val="none" w:sz="0" w:space="0" w:color="auto"/>
                                    <w:bottom w:val="none" w:sz="0" w:space="0" w:color="auto"/>
                                    <w:right w:val="none" w:sz="0" w:space="0" w:color="auto"/>
                                  </w:divBdr>
                                </w:div>
                                <w:div w:id="676811912">
                                  <w:marLeft w:val="0"/>
                                  <w:marRight w:val="0"/>
                                  <w:marTop w:val="0"/>
                                  <w:marBottom w:val="0"/>
                                  <w:divBdr>
                                    <w:top w:val="none" w:sz="0" w:space="0" w:color="auto"/>
                                    <w:left w:val="none" w:sz="0" w:space="0" w:color="auto"/>
                                    <w:bottom w:val="none" w:sz="0" w:space="0" w:color="auto"/>
                                    <w:right w:val="none" w:sz="0" w:space="0" w:color="auto"/>
                                  </w:divBdr>
                                </w:div>
                                <w:div w:id="10451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4012">
      <w:bodyDiv w:val="1"/>
      <w:marLeft w:val="0"/>
      <w:marRight w:val="0"/>
      <w:marTop w:val="0"/>
      <w:marBottom w:val="0"/>
      <w:divBdr>
        <w:top w:val="none" w:sz="0" w:space="0" w:color="auto"/>
        <w:left w:val="none" w:sz="0" w:space="0" w:color="auto"/>
        <w:bottom w:val="none" w:sz="0" w:space="0" w:color="auto"/>
        <w:right w:val="none" w:sz="0" w:space="0" w:color="auto"/>
      </w:divBdr>
      <w:divsChild>
        <w:div w:id="187378555">
          <w:marLeft w:val="0"/>
          <w:marRight w:val="0"/>
          <w:marTop w:val="0"/>
          <w:marBottom w:val="0"/>
          <w:divBdr>
            <w:top w:val="none" w:sz="0" w:space="0" w:color="auto"/>
            <w:left w:val="none" w:sz="0" w:space="0" w:color="auto"/>
            <w:bottom w:val="none" w:sz="0" w:space="0" w:color="auto"/>
            <w:right w:val="none" w:sz="0" w:space="0" w:color="auto"/>
          </w:divBdr>
        </w:div>
      </w:divsChild>
    </w:div>
    <w:div w:id="865218860">
      <w:marLeft w:val="0"/>
      <w:marRight w:val="0"/>
      <w:marTop w:val="0"/>
      <w:marBottom w:val="0"/>
      <w:divBdr>
        <w:top w:val="none" w:sz="0" w:space="0" w:color="auto"/>
        <w:left w:val="none" w:sz="0" w:space="0" w:color="auto"/>
        <w:bottom w:val="none" w:sz="0" w:space="0" w:color="auto"/>
        <w:right w:val="none" w:sz="0" w:space="0" w:color="auto"/>
      </w:divBdr>
      <w:divsChild>
        <w:div w:id="300310895">
          <w:marLeft w:val="0"/>
          <w:marRight w:val="0"/>
          <w:marTop w:val="0"/>
          <w:marBottom w:val="0"/>
          <w:divBdr>
            <w:top w:val="none" w:sz="0" w:space="0" w:color="auto"/>
            <w:left w:val="none" w:sz="0" w:space="0" w:color="auto"/>
            <w:bottom w:val="none" w:sz="0" w:space="0" w:color="auto"/>
            <w:right w:val="none" w:sz="0" w:space="0" w:color="auto"/>
          </w:divBdr>
          <w:divsChild>
            <w:div w:id="626394860">
              <w:marLeft w:val="0"/>
              <w:marRight w:val="0"/>
              <w:marTop w:val="0"/>
              <w:marBottom w:val="0"/>
              <w:divBdr>
                <w:top w:val="none" w:sz="0" w:space="0" w:color="auto"/>
                <w:left w:val="none" w:sz="0" w:space="0" w:color="auto"/>
                <w:bottom w:val="none" w:sz="0" w:space="0" w:color="auto"/>
                <w:right w:val="none" w:sz="0" w:space="0" w:color="auto"/>
              </w:divBdr>
            </w:div>
          </w:divsChild>
        </w:div>
        <w:div w:id="437339453">
          <w:marLeft w:val="0"/>
          <w:marRight w:val="0"/>
          <w:marTop w:val="0"/>
          <w:marBottom w:val="0"/>
          <w:divBdr>
            <w:top w:val="none" w:sz="0" w:space="0" w:color="auto"/>
            <w:left w:val="none" w:sz="0" w:space="0" w:color="auto"/>
            <w:bottom w:val="none" w:sz="0" w:space="0" w:color="auto"/>
            <w:right w:val="none" w:sz="0" w:space="0" w:color="auto"/>
          </w:divBdr>
          <w:divsChild>
            <w:div w:id="3173227">
              <w:marLeft w:val="0"/>
              <w:marRight w:val="0"/>
              <w:marTop w:val="0"/>
              <w:marBottom w:val="0"/>
              <w:divBdr>
                <w:top w:val="none" w:sz="0" w:space="0" w:color="auto"/>
                <w:left w:val="none" w:sz="0" w:space="0" w:color="auto"/>
                <w:bottom w:val="none" w:sz="0" w:space="0" w:color="auto"/>
                <w:right w:val="none" w:sz="0" w:space="0" w:color="auto"/>
              </w:divBdr>
            </w:div>
            <w:div w:id="311957129">
              <w:marLeft w:val="0"/>
              <w:marRight w:val="0"/>
              <w:marTop w:val="0"/>
              <w:marBottom w:val="0"/>
              <w:divBdr>
                <w:top w:val="none" w:sz="0" w:space="0" w:color="auto"/>
                <w:left w:val="none" w:sz="0" w:space="0" w:color="auto"/>
                <w:bottom w:val="none" w:sz="0" w:space="0" w:color="auto"/>
                <w:right w:val="none" w:sz="0" w:space="0" w:color="auto"/>
              </w:divBdr>
            </w:div>
            <w:div w:id="867527257">
              <w:marLeft w:val="0"/>
              <w:marRight w:val="0"/>
              <w:marTop w:val="0"/>
              <w:marBottom w:val="0"/>
              <w:divBdr>
                <w:top w:val="none" w:sz="0" w:space="0" w:color="auto"/>
                <w:left w:val="none" w:sz="0" w:space="0" w:color="auto"/>
                <w:bottom w:val="none" w:sz="0" w:space="0" w:color="auto"/>
                <w:right w:val="none" w:sz="0" w:space="0" w:color="auto"/>
              </w:divBdr>
            </w:div>
          </w:divsChild>
        </w:div>
        <w:div w:id="567154198">
          <w:marLeft w:val="0"/>
          <w:marRight w:val="0"/>
          <w:marTop w:val="0"/>
          <w:marBottom w:val="0"/>
          <w:divBdr>
            <w:top w:val="none" w:sz="0" w:space="0" w:color="auto"/>
            <w:left w:val="none" w:sz="0" w:space="0" w:color="auto"/>
            <w:bottom w:val="none" w:sz="0" w:space="0" w:color="auto"/>
            <w:right w:val="none" w:sz="0" w:space="0" w:color="auto"/>
          </w:divBdr>
          <w:divsChild>
            <w:div w:id="1348020820">
              <w:marLeft w:val="0"/>
              <w:marRight w:val="0"/>
              <w:marTop w:val="0"/>
              <w:marBottom w:val="0"/>
              <w:divBdr>
                <w:top w:val="none" w:sz="0" w:space="0" w:color="auto"/>
                <w:left w:val="none" w:sz="0" w:space="0" w:color="auto"/>
                <w:bottom w:val="none" w:sz="0" w:space="0" w:color="auto"/>
                <w:right w:val="none" w:sz="0" w:space="0" w:color="auto"/>
              </w:divBdr>
            </w:div>
            <w:div w:id="1502768670">
              <w:marLeft w:val="0"/>
              <w:marRight w:val="0"/>
              <w:marTop w:val="0"/>
              <w:marBottom w:val="0"/>
              <w:divBdr>
                <w:top w:val="none" w:sz="0" w:space="0" w:color="auto"/>
                <w:left w:val="none" w:sz="0" w:space="0" w:color="auto"/>
                <w:bottom w:val="none" w:sz="0" w:space="0" w:color="auto"/>
                <w:right w:val="none" w:sz="0" w:space="0" w:color="auto"/>
              </w:divBdr>
            </w:div>
          </w:divsChild>
        </w:div>
        <w:div w:id="688219094">
          <w:marLeft w:val="0"/>
          <w:marRight w:val="0"/>
          <w:marTop w:val="0"/>
          <w:marBottom w:val="0"/>
          <w:divBdr>
            <w:top w:val="none" w:sz="0" w:space="0" w:color="auto"/>
            <w:left w:val="none" w:sz="0" w:space="0" w:color="auto"/>
            <w:bottom w:val="none" w:sz="0" w:space="0" w:color="auto"/>
            <w:right w:val="none" w:sz="0" w:space="0" w:color="auto"/>
          </w:divBdr>
          <w:divsChild>
            <w:div w:id="779645069">
              <w:marLeft w:val="0"/>
              <w:marRight w:val="0"/>
              <w:marTop w:val="0"/>
              <w:marBottom w:val="0"/>
              <w:divBdr>
                <w:top w:val="none" w:sz="0" w:space="0" w:color="auto"/>
                <w:left w:val="none" w:sz="0" w:space="0" w:color="auto"/>
                <w:bottom w:val="none" w:sz="0" w:space="0" w:color="auto"/>
                <w:right w:val="none" w:sz="0" w:space="0" w:color="auto"/>
              </w:divBdr>
            </w:div>
          </w:divsChild>
        </w:div>
        <w:div w:id="934051083">
          <w:marLeft w:val="0"/>
          <w:marRight w:val="0"/>
          <w:marTop w:val="0"/>
          <w:marBottom w:val="0"/>
          <w:divBdr>
            <w:top w:val="none" w:sz="0" w:space="0" w:color="auto"/>
            <w:left w:val="none" w:sz="0" w:space="0" w:color="auto"/>
            <w:bottom w:val="none" w:sz="0" w:space="0" w:color="auto"/>
            <w:right w:val="none" w:sz="0" w:space="0" w:color="auto"/>
          </w:divBdr>
          <w:divsChild>
            <w:div w:id="162823093">
              <w:marLeft w:val="0"/>
              <w:marRight w:val="0"/>
              <w:marTop w:val="0"/>
              <w:marBottom w:val="0"/>
              <w:divBdr>
                <w:top w:val="none" w:sz="0" w:space="0" w:color="auto"/>
                <w:left w:val="none" w:sz="0" w:space="0" w:color="auto"/>
                <w:bottom w:val="none" w:sz="0" w:space="0" w:color="auto"/>
                <w:right w:val="none" w:sz="0" w:space="0" w:color="auto"/>
              </w:divBdr>
            </w:div>
            <w:div w:id="306282119">
              <w:marLeft w:val="0"/>
              <w:marRight w:val="0"/>
              <w:marTop w:val="0"/>
              <w:marBottom w:val="0"/>
              <w:divBdr>
                <w:top w:val="none" w:sz="0" w:space="0" w:color="auto"/>
                <w:left w:val="none" w:sz="0" w:space="0" w:color="auto"/>
                <w:bottom w:val="none" w:sz="0" w:space="0" w:color="auto"/>
                <w:right w:val="none" w:sz="0" w:space="0" w:color="auto"/>
              </w:divBdr>
            </w:div>
            <w:div w:id="1162046160">
              <w:marLeft w:val="0"/>
              <w:marRight w:val="0"/>
              <w:marTop w:val="0"/>
              <w:marBottom w:val="0"/>
              <w:divBdr>
                <w:top w:val="none" w:sz="0" w:space="0" w:color="auto"/>
                <w:left w:val="none" w:sz="0" w:space="0" w:color="auto"/>
                <w:bottom w:val="none" w:sz="0" w:space="0" w:color="auto"/>
                <w:right w:val="none" w:sz="0" w:space="0" w:color="auto"/>
              </w:divBdr>
            </w:div>
            <w:div w:id="1492406047">
              <w:marLeft w:val="0"/>
              <w:marRight w:val="0"/>
              <w:marTop w:val="0"/>
              <w:marBottom w:val="0"/>
              <w:divBdr>
                <w:top w:val="none" w:sz="0" w:space="0" w:color="auto"/>
                <w:left w:val="none" w:sz="0" w:space="0" w:color="auto"/>
                <w:bottom w:val="none" w:sz="0" w:space="0" w:color="auto"/>
                <w:right w:val="none" w:sz="0" w:space="0" w:color="auto"/>
              </w:divBdr>
            </w:div>
            <w:div w:id="14933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5506">
      <w:bodyDiv w:val="1"/>
      <w:marLeft w:val="0"/>
      <w:marRight w:val="0"/>
      <w:marTop w:val="0"/>
      <w:marBottom w:val="0"/>
      <w:divBdr>
        <w:top w:val="none" w:sz="0" w:space="0" w:color="auto"/>
        <w:left w:val="none" w:sz="0" w:space="0" w:color="auto"/>
        <w:bottom w:val="none" w:sz="0" w:space="0" w:color="auto"/>
        <w:right w:val="none" w:sz="0" w:space="0" w:color="auto"/>
      </w:divBdr>
    </w:div>
    <w:div w:id="866791139">
      <w:bodyDiv w:val="1"/>
      <w:marLeft w:val="0"/>
      <w:marRight w:val="0"/>
      <w:marTop w:val="0"/>
      <w:marBottom w:val="0"/>
      <w:divBdr>
        <w:top w:val="none" w:sz="0" w:space="0" w:color="auto"/>
        <w:left w:val="none" w:sz="0" w:space="0" w:color="auto"/>
        <w:bottom w:val="none" w:sz="0" w:space="0" w:color="auto"/>
        <w:right w:val="none" w:sz="0" w:space="0" w:color="auto"/>
      </w:divBdr>
    </w:div>
    <w:div w:id="867136336">
      <w:bodyDiv w:val="1"/>
      <w:marLeft w:val="0"/>
      <w:marRight w:val="0"/>
      <w:marTop w:val="0"/>
      <w:marBottom w:val="0"/>
      <w:divBdr>
        <w:top w:val="none" w:sz="0" w:space="0" w:color="auto"/>
        <w:left w:val="none" w:sz="0" w:space="0" w:color="auto"/>
        <w:bottom w:val="none" w:sz="0" w:space="0" w:color="auto"/>
        <w:right w:val="none" w:sz="0" w:space="0" w:color="auto"/>
      </w:divBdr>
    </w:div>
    <w:div w:id="867335715">
      <w:bodyDiv w:val="1"/>
      <w:marLeft w:val="0"/>
      <w:marRight w:val="0"/>
      <w:marTop w:val="0"/>
      <w:marBottom w:val="0"/>
      <w:divBdr>
        <w:top w:val="none" w:sz="0" w:space="0" w:color="auto"/>
        <w:left w:val="none" w:sz="0" w:space="0" w:color="auto"/>
        <w:bottom w:val="none" w:sz="0" w:space="0" w:color="auto"/>
        <w:right w:val="none" w:sz="0" w:space="0" w:color="auto"/>
      </w:divBdr>
      <w:divsChild>
        <w:div w:id="187566822">
          <w:marLeft w:val="0"/>
          <w:marRight w:val="0"/>
          <w:marTop w:val="0"/>
          <w:marBottom w:val="0"/>
          <w:divBdr>
            <w:top w:val="none" w:sz="0" w:space="0" w:color="auto"/>
            <w:left w:val="none" w:sz="0" w:space="0" w:color="auto"/>
            <w:bottom w:val="none" w:sz="0" w:space="0" w:color="auto"/>
            <w:right w:val="none" w:sz="0" w:space="0" w:color="auto"/>
          </w:divBdr>
          <w:divsChild>
            <w:div w:id="1220822194">
              <w:marLeft w:val="0"/>
              <w:marRight w:val="0"/>
              <w:marTop w:val="0"/>
              <w:marBottom w:val="0"/>
              <w:divBdr>
                <w:top w:val="none" w:sz="0" w:space="0" w:color="auto"/>
                <w:left w:val="none" w:sz="0" w:space="0" w:color="auto"/>
                <w:bottom w:val="none" w:sz="0" w:space="0" w:color="auto"/>
                <w:right w:val="none" w:sz="0" w:space="0" w:color="auto"/>
              </w:divBdr>
              <w:divsChild>
                <w:div w:id="1345397671">
                  <w:marLeft w:val="0"/>
                  <w:marRight w:val="0"/>
                  <w:marTop w:val="0"/>
                  <w:marBottom w:val="0"/>
                  <w:divBdr>
                    <w:top w:val="none" w:sz="0" w:space="0" w:color="auto"/>
                    <w:left w:val="none" w:sz="0" w:space="0" w:color="auto"/>
                    <w:bottom w:val="none" w:sz="0" w:space="0" w:color="auto"/>
                    <w:right w:val="none" w:sz="0" w:space="0" w:color="auto"/>
                  </w:divBdr>
                  <w:divsChild>
                    <w:div w:id="976909619">
                      <w:marLeft w:val="0"/>
                      <w:marRight w:val="0"/>
                      <w:marTop w:val="0"/>
                      <w:marBottom w:val="0"/>
                      <w:divBdr>
                        <w:top w:val="none" w:sz="0" w:space="0" w:color="auto"/>
                        <w:left w:val="none" w:sz="0" w:space="0" w:color="auto"/>
                        <w:bottom w:val="none" w:sz="0" w:space="0" w:color="auto"/>
                        <w:right w:val="none" w:sz="0" w:space="0" w:color="auto"/>
                      </w:divBdr>
                      <w:divsChild>
                        <w:div w:id="1433479292">
                          <w:marLeft w:val="0"/>
                          <w:marRight w:val="0"/>
                          <w:marTop w:val="0"/>
                          <w:marBottom w:val="0"/>
                          <w:divBdr>
                            <w:top w:val="none" w:sz="0" w:space="0" w:color="auto"/>
                            <w:left w:val="none" w:sz="0" w:space="0" w:color="auto"/>
                            <w:bottom w:val="none" w:sz="0" w:space="0" w:color="auto"/>
                            <w:right w:val="none" w:sz="0" w:space="0" w:color="auto"/>
                          </w:divBdr>
                          <w:divsChild>
                            <w:div w:id="8598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8375">
      <w:bodyDiv w:val="1"/>
      <w:marLeft w:val="0"/>
      <w:marRight w:val="0"/>
      <w:marTop w:val="0"/>
      <w:marBottom w:val="0"/>
      <w:divBdr>
        <w:top w:val="none" w:sz="0" w:space="0" w:color="auto"/>
        <w:left w:val="none" w:sz="0" w:space="0" w:color="auto"/>
        <w:bottom w:val="none" w:sz="0" w:space="0" w:color="auto"/>
        <w:right w:val="none" w:sz="0" w:space="0" w:color="auto"/>
      </w:divBdr>
    </w:div>
    <w:div w:id="869992026">
      <w:bodyDiv w:val="1"/>
      <w:marLeft w:val="0"/>
      <w:marRight w:val="0"/>
      <w:marTop w:val="0"/>
      <w:marBottom w:val="0"/>
      <w:divBdr>
        <w:top w:val="none" w:sz="0" w:space="0" w:color="auto"/>
        <w:left w:val="none" w:sz="0" w:space="0" w:color="auto"/>
        <w:bottom w:val="none" w:sz="0" w:space="0" w:color="auto"/>
        <w:right w:val="none" w:sz="0" w:space="0" w:color="auto"/>
      </w:divBdr>
    </w:div>
    <w:div w:id="870191844">
      <w:bodyDiv w:val="1"/>
      <w:marLeft w:val="0"/>
      <w:marRight w:val="0"/>
      <w:marTop w:val="0"/>
      <w:marBottom w:val="0"/>
      <w:divBdr>
        <w:top w:val="none" w:sz="0" w:space="0" w:color="auto"/>
        <w:left w:val="none" w:sz="0" w:space="0" w:color="auto"/>
        <w:bottom w:val="none" w:sz="0" w:space="0" w:color="auto"/>
        <w:right w:val="none" w:sz="0" w:space="0" w:color="auto"/>
      </w:divBdr>
      <w:divsChild>
        <w:div w:id="824858751">
          <w:marLeft w:val="0"/>
          <w:marRight w:val="0"/>
          <w:marTop w:val="0"/>
          <w:marBottom w:val="0"/>
          <w:divBdr>
            <w:top w:val="none" w:sz="0" w:space="0" w:color="auto"/>
            <w:left w:val="none" w:sz="0" w:space="0" w:color="auto"/>
            <w:bottom w:val="none" w:sz="0" w:space="0" w:color="auto"/>
            <w:right w:val="none" w:sz="0" w:space="0" w:color="auto"/>
          </w:divBdr>
          <w:divsChild>
            <w:div w:id="1213999972">
              <w:marLeft w:val="0"/>
              <w:marRight w:val="0"/>
              <w:marTop w:val="0"/>
              <w:marBottom w:val="0"/>
              <w:divBdr>
                <w:top w:val="none" w:sz="0" w:space="0" w:color="auto"/>
                <w:left w:val="none" w:sz="0" w:space="0" w:color="auto"/>
                <w:bottom w:val="none" w:sz="0" w:space="0" w:color="auto"/>
                <w:right w:val="none" w:sz="0" w:space="0" w:color="auto"/>
              </w:divBdr>
              <w:divsChild>
                <w:div w:id="724766322">
                  <w:marLeft w:val="0"/>
                  <w:marRight w:val="0"/>
                  <w:marTop w:val="0"/>
                  <w:marBottom w:val="0"/>
                  <w:divBdr>
                    <w:top w:val="none" w:sz="0" w:space="0" w:color="auto"/>
                    <w:left w:val="none" w:sz="0" w:space="0" w:color="auto"/>
                    <w:bottom w:val="none" w:sz="0" w:space="0" w:color="auto"/>
                    <w:right w:val="none" w:sz="0" w:space="0" w:color="auto"/>
                  </w:divBdr>
                  <w:divsChild>
                    <w:div w:id="1048266875">
                      <w:marLeft w:val="0"/>
                      <w:marRight w:val="0"/>
                      <w:marTop w:val="0"/>
                      <w:marBottom w:val="0"/>
                      <w:divBdr>
                        <w:top w:val="none" w:sz="0" w:space="0" w:color="auto"/>
                        <w:left w:val="none" w:sz="0" w:space="0" w:color="auto"/>
                        <w:bottom w:val="none" w:sz="0" w:space="0" w:color="auto"/>
                        <w:right w:val="none" w:sz="0" w:space="0" w:color="auto"/>
                      </w:divBdr>
                      <w:divsChild>
                        <w:div w:id="1114397791">
                          <w:marLeft w:val="0"/>
                          <w:marRight w:val="0"/>
                          <w:marTop w:val="0"/>
                          <w:marBottom w:val="0"/>
                          <w:divBdr>
                            <w:top w:val="none" w:sz="0" w:space="0" w:color="auto"/>
                            <w:left w:val="none" w:sz="0" w:space="0" w:color="auto"/>
                            <w:bottom w:val="none" w:sz="0" w:space="0" w:color="auto"/>
                            <w:right w:val="none" w:sz="0" w:space="0" w:color="auto"/>
                          </w:divBdr>
                          <w:divsChild>
                            <w:div w:id="1159226380">
                              <w:marLeft w:val="0"/>
                              <w:marRight w:val="0"/>
                              <w:marTop w:val="0"/>
                              <w:marBottom w:val="0"/>
                              <w:divBdr>
                                <w:top w:val="none" w:sz="0" w:space="0" w:color="auto"/>
                                <w:left w:val="none" w:sz="0" w:space="0" w:color="auto"/>
                                <w:bottom w:val="none" w:sz="0" w:space="0" w:color="auto"/>
                                <w:right w:val="none" w:sz="0" w:space="0" w:color="auto"/>
                              </w:divBdr>
                            </w:div>
                            <w:div w:id="1378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990573">
      <w:bodyDiv w:val="1"/>
      <w:marLeft w:val="0"/>
      <w:marRight w:val="0"/>
      <w:marTop w:val="0"/>
      <w:marBottom w:val="0"/>
      <w:divBdr>
        <w:top w:val="none" w:sz="0" w:space="0" w:color="auto"/>
        <w:left w:val="none" w:sz="0" w:space="0" w:color="auto"/>
        <w:bottom w:val="none" w:sz="0" w:space="0" w:color="auto"/>
        <w:right w:val="none" w:sz="0" w:space="0" w:color="auto"/>
      </w:divBdr>
    </w:div>
    <w:div w:id="871654322">
      <w:bodyDiv w:val="1"/>
      <w:marLeft w:val="0"/>
      <w:marRight w:val="0"/>
      <w:marTop w:val="0"/>
      <w:marBottom w:val="0"/>
      <w:divBdr>
        <w:top w:val="none" w:sz="0" w:space="0" w:color="auto"/>
        <w:left w:val="none" w:sz="0" w:space="0" w:color="auto"/>
        <w:bottom w:val="none" w:sz="0" w:space="0" w:color="auto"/>
        <w:right w:val="none" w:sz="0" w:space="0" w:color="auto"/>
      </w:divBdr>
      <w:divsChild>
        <w:div w:id="1549803360">
          <w:marLeft w:val="0"/>
          <w:marRight w:val="0"/>
          <w:marTop w:val="0"/>
          <w:marBottom w:val="0"/>
          <w:divBdr>
            <w:top w:val="none" w:sz="0" w:space="0" w:color="auto"/>
            <w:left w:val="none" w:sz="0" w:space="0" w:color="auto"/>
            <w:bottom w:val="none" w:sz="0" w:space="0" w:color="auto"/>
            <w:right w:val="none" w:sz="0" w:space="0" w:color="auto"/>
          </w:divBdr>
          <w:divsChild>
            <w:div w:id="100881960">
              <w:marLeft w:val="0"/>
              <w:marRight w:val="0"/>
              <w:marTop w:val="0"/>
              <w:marBottom w:val="0"/>
              <w:divBdr>
                <w:top w:val="none" w:sz="0" w:space="0" w:color="auto"/>
                <w:left w:val="none" w:sz="0" w:space="0" w:color="auto"/>
                <w:bottom w:val="none" w:sz="0" w:space="0" w:color="auto"/>
                <w:right w:val="none" w:sz="0" w:space="0" w:color="auto"/>
              </w:divBdr>
              <w:divsChild>
                <w:div w:id="1556241254">
                  <w:marLeft w:val="0"/>
                  <w:marRight w:val="0"/>
                  <w:marTop w:val="0"/>
                  <w:marBottom w:val="0"/>
                  <w:divBdr>
                    <w:top w:val="none" w:sz="0" w:space="0" w:color="auto"/>
                    <w:left w:val="none" w:sz="0" w:space="0" w:color="auto"/>
                    <w:bottom w:val="none" w:sz="0" w:space="0" w:color="auto"/>
                    <w:right w:val="none" w:sz="0" w:space="0" w:color="auto"/>
                  </w:divBdr>
                  <w:divsChild>
                    <w:div w:id="704989628">
                      <w:marLeft w:val="0"/>
                      <w:marRight w:val="0"/>
                      <w:marTop w:val="0"/>
                      <w:marBottom w:val="0"/>
                      <w:divBdr>
                        <w:top w:val="none" w:sz="0" w:space="0" w:color="auto"/>
                        <w:left w:val="none" w:sz="0" w:space="0" w:color="auto"/>
                        <w:bottom w:val="none" w:sz="0" w:space="0" w:color="auto"/>
                        <w:right w:val="none" w:sz="0" w:space="0" w:color="auto"/>
                      </w:divBdr>
                      <w:divsChild>
                        <w:div w:id="1415857381">
                          <w:marLeft w:val="0"/>
                          <w:marRight w:val="0"/>
                          <w:marTop w:val="0"/>
                          <w:marBottom w:val="0"/>
                          <w:divBdr>
                            <w:top w:val="none" w:sz="0" w:space="0" w:color="auto"/>
                            <w:left w:val="none" w:sz="0" w:space="0" w:color="auto"/>
                            <w:bottom w:val="none" w:sz="0" w:space="0" w:color="auto"/>
                            <w:right w:val="none" w:sz="0" w:space="0" w:color="auto"/>
                          </w:divBdr>
                          <w:divsChild>
                            <w:div w:id="14406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15035">
      <w:bodyDiv w:val="1"/>
      <w:marLeft w:val="0"/>
      <w:marRight w:val="0"/>
      <w:marTop w:val="0"/>
      <w:marBottom w:val="0"/>
      <w:divBdr>
        <w:top w:val="none" w:sz="0" w:space="0" w:color="auto"/>
        <w:left w:val="none" w:sz="0" w:space="0" w:color="auto"/>
        <w:bottom w:val="none" w:sz="0" w:space="0" w:color="auto"/>
        <w:right w:val="none" w:sz="0" w:space="0" w:color="auto"/>
      </w:divBdr>
      <w:divsChild>
        <w:div w:id="147719853">
          <w:marLeft w:val="-225"/>
          <w:marRight w:val="-225"/>
          <w:marTop w:val="0"/>
          <w:marBottom w:val="0"/>
          <w:divBdr>
            <w:top w:val="none" w:sz="0" w:space="0" w:color="auto"/>
            <w:left w:val="none" w:sz="0" w:space="0" w:color="auto"/>
            <w:bottom w:val="none" w:sz="0" w:space="0" w:color="auto"/>
            <w:right w:val="none" w:sz="0" w:space="0" w:color="auto"/>
          </w:divBdr>
          <w:divsChild>
            <w:div w:id="4465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252">
      <w:bodyDiv w:val="1"/>
      <w:marLeft w:val="0"/>
      <w:marRight w:val="0"/>
      <w:marTop w:val="0"/>
      <w:marBottom w:val="0"/>
      <w:divBdr>
        <w:top w:val="none" w:sz="0" w:space="0" w:color="auto"/>
        <w:left w:val="none" w:sz="0" w:space="0" w:color="auto"/>
        <w:bottom w:val="none" w:sz="0" w:space="0" w:color="auto"/>
        <w:right w:val="none" w:sz="0" w:space="0" w:color="auto"/>
      </w:divBdr>
    </w:div>
    <w:div w:id="874075249">
      <w:bodyDiv w:val="1"/>
      <w:marLeft w:val="0"/>
      <w:marRight w:val="0"/>
      <w:marTop w:val="0"/>
      <w:marBottom w:val="0"/>
      <w:divBdr>
        <w:top w:val="none" w:sz="0" w:space="0" w:color="auto"/>
        <w:left w:val="none" w:sz="0" w:space="0" w:color="auto"/>
        <w:bottom w:val="none" w:sz="0" w:space="0" w:color="auto"/>
        <w:right w:val="none" w:sz="0" w:space="0" w:color="auto"/>
      </w:divBdr>
    </w:div>
    <w:div w:id="874124509">
      <w:bodyDiv w:val="1"/>
      <w:marLeft w:val="0"/>
      <w:marRight w:val="0"/>
      <w:marTop w:val="0"/>
      <w:marBottom w:val="0"/>
      <w:divBdr>
        <w:top w:val="none" w:sz="0" w:space="0" w:color="auto"/>
        <w:left w:val="none" w:sz="0" w:space="0" w:color="auto"/>
        <w:bottom w:val="none" w:sz="0" w:space="0" w:color="auto"/>
        <w:right w:val="none" w:sz="0" w:space="0" w:color="auto"/>
      </w:divBdr>
      <w:divsChild>
        <w:div w:id="947195890">
          <w:marLeft w:val="0"/>
          <w:marRight w:val="0"/>
          <w:marTop w:val="0"/>
          <w:marBottom w:val="0"/>
          <w:divBdr>
            <w:top w:val="none" w:sz="0" w:space="0" w:color="auto"/>
            <w:left w:val="none" w:sz="0" w:space="0" w:color="auto"/>
            <w:bottom w:val="none" w:sz="0" w:space="0" w:color="auto"/>
            <w:right w:val="none" w:sz="0" w:space="0" w:color="auto"/>
          </w:divBdr>
          <w:divsChild>
            <w:div w:id="490949906">
              <w:marLeft w:val="0"/>
              <w:marRight w:val="0"/>
              <w:marTop w:val="0"/>
              <w:marBottom w:val="0"/>
              <w:divBdr>
                <w:top w:val="none" w:sz="0" w:space="0" w:color="auto"/>
                <w:left w:val="none" w:sz="0" w:space="0" w:color="auto"/>
                <w:bottom w:val="none" w:sz="0" w:space="0" w:color="auto"/>
                <w:right w:val="none" w:sz="0" w:space="0" w:color="auto"/>
              </w:divBdr>
              <w:divsChild>
                <w:div w:id="1284002455">
                  <w:marLeft w:val="0"/>
                  <w:marRight w:val="0"/>
                  <w:marTop w:val="0"/>
                  <w:marBottom w:val="0"/>
                  <w:divBdr>
                    <w:top w:val="none" w:sz="0" w:space="0" w:color="auto"/>
                    <w:left w:val="none" w:sz="0" w:space="0" w:color="auto"/>
                    <w:bottom w:val="none" w:sz="0" w:space="0" w:color="auto"/>
                    <w:right w:val="none" w:sz="0" w:space="0" w:color="auto"/>
                  </w:divBdr>
                  <w:divsChild>
                    <w:div w:id="2668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1615">
      <w:bodyDiv w:val="1"/>
      <w:marLeft w:val="0"/>
      <w:marRight w:val="0"/>
      <w:marTop w:val="0"/>
      <w:marBottom w:val="0"/>
      <w:divBdr>
        <w:top w:val="none" w:sz="0" w:space="0" w:color="auto"/>
        <w:left w:val="none" w:sz="0" w:space="0" w:color="auto"/>
        <w:bottom w:val="none" w:sz="0" w:space="0" w:color="auto"/>
        <w:right w:val="none" w:sz="0" w:space="0" w:color="auto"/>
      </w:divBdr>
      <w:divsChild>
        <w:div w:id="1186207964">
          <w:marLeft w:val="0"/>
          <w:marRight w:val="0"/>
          <w:marTop w:val="0"/>
          <w:marBottom w:val="0"/>
          <w:divBdr>
            <w:top w:val="none" w:sz="0" w:space="0" w:color="auto"/>
            <w:left w:val="none" w:sz="0" w:space="0" w:color="auto"/>
            <w:bottom w:val="none" w:sz="0" w:space="0" w:color="auto"/>
            <w:right w:val="none" w:sz="0" w:space="0" w:color="auto"/>
          </w:divBdr>
          <w:divsChild>
            <w:div w:id="736591235">
              <w:marLeft w:val="0"/>
              <w:marRight w:val="0"/>
              <w:marTop w:val="0"/>
              <w:marBottom w:val="0"/>
              <w:divBdr>
                <w:top w:val="none" w:sz="0" w:space="0" w:color="auto"/>
                <w:left w:val="none" w:sz="0" w:space="0" w:color="auto"/>
                <w:bottom w:val="none" w:sz="0" w:space="0" w:color="auto"/>
                <w:right w:val="none" w:sz="0" w:space="0" w:color="auto"/>
              </w:divBdr>
              <w:divsChild>
                <w:div w:id="8662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9289">
      <w:bodyDiv w:val="1"/>
      <w:marLeft w:val="0"/>
      <w:marRight w:val="0"/>
      <w:marTop w:val="0"/>
      <w:marBottom w:val="0"/>
      <w:divBdr>
        <w:top w:val="none" w:sz="0" w:space="0" w:color="auto"/>
        <w:left w:val="none" w:sz="0" w:space="0" w:color="auto"/>
        <w:bottom w:val="none" w:sz="0" w:space="0" w:color="auto"/>
        <w:right w:val="none" w:sz="0" w:space="0" w:color="auto"/>
      </w:divBdr>
      <w:divsChild>
        <w:div w:id="681320989">
          <w:marLeft w:val="0"/>
          <w:marRight w:val="0"/>
          <w:marTop w:val="0"/>
          <w:marBottom w:val="0"/>
          <w:divBdr>
            <w:top w:val="none" w:sz="0" w:space="0" w:color="auto"/>
            <w:left w:val="none" w:sz="0" w:space="0" w:color="auto"/>
            <w:bottom w:val="none" w:sz="0" w:space="0" w:color="auto"/>
            <w:right w:val="none" w:sz="0" w:space="0" w:color="auto"/>
          </w:divBdr>
          <w:divsChild>
            <w:div w:id="384766034">
              <w:marLeft w:val="0"/>
              <w:marRight w:val="0"/>
              <w:marTop w:val="0"/>
              <w:marBottom w:val="0"/>
              <w:divBdr>
                <w:top w:val="none" w:sz="0" w:space="0" w:color="auto"/>
                <w:left w:val="none" w:sz="0" w:space="0" w:color="auto"/>
                <w:bottom w:val="none" w:sz="0" w:space="0" w:color="auto"/>
                <w:right w:val="none" w:sz="0" w:space="0" w:color="auto"/>
              </w:divBdr>
              <w:divsChild>
                <w:div w:id="497231111">
                  <w:marLeft w:val="0"/>
                  <w:marRight w:val="0"/>
                  <w:marTop w:val="0"/>
                  <w:marBottom w:val="0"/>
                  <w:divBdr>
                    <w:top w:val="none" w:sz="0" w:space="0" w:color="auto"/>
                    <w:left w:val="none" w:sz="0" w:space="0" w:color="auto"/>
                    <w:bottom w:val="none" w:sz="0" w:space="0" w:color="auto"/>
                    <w:right w:val="none" w:sz="0" w:space="0" w:color="auto"/>
                  </w:divBdr>
                  <w:divsChild>
                    <w:div w:id="972558528">
                      <w:marLeft w:val="0"/>
                      <w:marRight w:val="0"/>
                      <w:marTop w:val="0"/>
                      <w:marBottom w:val="0"/>
                      <w:divBdr>
                        <w:top w:val="none" w:sz="0" w:space="0" w:color="auto"/>
                        <w:left w:val="none" w:sz="0" w:space="0" w:color="auto"/>
                        <w:bottom w:val="none" w:sz="0" w:space="0" w:color="auto"/>
                        <w:right w:val="none" w:sz="0" w:space="0" w:color="auto"/>
                      </w:divBdr>
                      <w:divsChild>
                        <w:div w:id="1015428111">
                          <w:marLeft w:val="0"/>
                          <w:marRight w:val="0"/>
                          <w:marTop w:val="0"/>
                          <w:marBottom w:val="0"/>
                          <w:divBdr>
                            <w:top w:val="none" w:sz="0" w:space="0" w:color="auto"/>
                            <w:left w:val="none" w:sz="0" w:space="0" w:color="auto"/>
                            <w:bottom w:val="none" w:sz="0" w:space="0" w:color="auto"/>
                            <w:right w:val="none" w:sz="0" w:space="0" w:color="auto"/>
                          </w:divBdr>
                          <w:divsChild>
                            <w:div w:id="15206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7926">
      <w:marLeft w:val="0"/>
      <w:marRight w:val="0"/>
      <w:marTop w:val="0"/>
      <w:marBottom w:val="0"/>
      <w:divBdr>
        <w:top w:val="none" w:sz="0" w:space="0" w:color="auto"/>
        <w:left w:val="none" w:sz="0" w:space="0" w:color="auto"/>
        <w:bottom w:val="none" w:sz="0" w:space="0" w:color="auto"/>
        <w:right w:val="none" w:sz="0" w:space="0" w:color="auto"/>
      </w:divBdr>
      <w:divsChild>
        <w:div w:id="31465959">
          <w:marLeft w:val="0"/>
          <w:marRight w:val="0"/>
          <w:marTop w:val="0"/>
          <w:marBottom w:val="0"/>
          <w:divBdr>
            <w:top w:val="none" w:sz="0" w:space="0" w:color="auto"/>
            <w:left w:val="none" w:sz="0" w:space="0" w:color="auto"/>
            <w:bottom w:val="none" w:sz="0" w:space="0" w:color="auto"/>
            <w:right w:val="none" w:sz="0" w:space="0" w:color="auto"/>
          </w:divBdr>
        </w:div>
      </w:divsChild>
    </w:div>
    <w:div w:id="878125087">
      <w:bodyDiv w:val="1"/>
      <w:marLeft w:val="0"/>
      <w:marRight w:val="0"/>
      <w:marTop w:val="0"/>
      <w:marBottom w:val="0"/>
      <w:divBdr>
        <w:top w:val="none" w:sz="0" w:space="0" w:color="auto"/>
        <w:left w:val="none" w:sz="0" w:space="0" w:color="auto"/>
        <w:bottom w:val="none" w:sz="0" w:space="0" w:color="auto"/>
        <w:right w:val="none" w:sz="0" w:space="0" w:color="auto"/>
      </w:divBdr>
      <w:divsChild>
        <w:div w:id="16321411">
          <w:marLeft w:val="0"/>
          <w:marRight w:val="0"/>
          <w:marTop w:val="0"/>
          <w:marBottom w:val="0"/>
          <w:divBdr>
            <w:top w:val="none" w:sz="0" w:space="0" w:color="auto"/>
            <w:left w:val="none" w:sz="0" w:space="0" w:color="auto"/>
            <w:bottom w:val="none" w:sz="0" w:space="0" w:color="auto"/>
            <w:right w:val="none" w:sz="0" w:space="0" w:color="auto"/>
          </w:divBdr>
        </w:div>
      </w:divsChild>
    </w:div>
    <w:div w:id="878319354">
      <w:bodyDiv w:val="1"/>
      <w:marLeft w:val="0"/>
      <w:marRight w:val="0"/>
      <w:marTop w:val="0"/>
      <w:marBottom w:val="0"/>
      <w:divBdr>
        <w:top w:val="none" w:sz="0" w:space="0" w:color="auto"/>
        <w:left w:val="none" w:sz="0" w:space="0" w:color="auto"/>
        <w:bottom w:val="none" w:sz="0" w:space="0" w:color="auto"/>
        <w:right w:val="none" w:sz="0" w:space="0" w:color="auto"/>
      </w:divBdr>
      <w:divsChild>
        <w:div w:id="640617044">
          <w:marLeft w:val="0"/>
          <w:marRight w:val="0"/>
          <w:marTop w:val="0"/>
          <w:marBottom w:val="0"/>
          <w:divBdr>
            <w:top w:val="none" w:sz="0" w:space="0" w:color="auto"/>
            <w:left w:val="none" w:sz="0" w:space="0" w:color="auto"/>
            <w:bottom w:val="none" w:sz="0" w:space="0" w:color="auto"/>
            <w:right w:val="none" w:sz="0" w:space="0" w:color="auto"/>
          </w:divBdr>
          <w:divsChild>
            <w:div w:id="997422226">
              <w:marLeft w:val="0"/>
              <w:marRight w:val="0"/>
              <w:marTop w:val="0"/>
              <w:marBottom w:val="0"/>
              <w:divBdr>
                <w:top w:val="none" w:sz="0" w:space="0" w:color="auto"/>
                <w:left w:val="none" w:sz="0" w:space="0" w:color="auto"/>
                <w:bottom w:val="none" w:sz="0" w:space="0" w:color="auto"/>
                <w:right w:val="none" w:sz="0" w:space="0" w:color="auto"/>
              </w:divBdr>
              <w:divsChild>
                <w:div w:id="508564950">
                  <w:marLeft w:val="0"/>
                  <w:marRight w:val="0"/>
                  <w:marTop w:val="0"/>
                  <w:marBottom w:val="0"/>
                  <w:divBdr>
                    <w:top w:val="none" w:sz="0" w:space="0" w:color="auto"/>
                    <w:left w:val="none" w:sz="0" w:space="0" w:color="auto"/>
                    <w:bottom w:val="none" w:sz="0" w:space="0" w:color="auto"/>
                    <w:right w:val="none" w:sz="0" w:space="0" w:color="auto"/>
                  </w:divBdr>
                  <w:divsChild>
                    <w:div w:id="8920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323756">
      <w:bodyDiv w:val="1"/>
      <w:marLeft w:val="0"/>
      <w:marRight w:val="0"/>
      <w:marTop w:val="0"/>
      <w:marBottom w:val="0"/>
      <w:divBdr>
        <w:top w:val="none" w:sz="0" w:space="0" w:color="auto"/>
        <w:left w:val="none" w:sz="0" w:space="0" w:color="auto"/>
        <w:bottom w:val="none" w:sz="0" w:space="0" w:color="auto"/>
        <w:right w:val="none" w:sz="0" w:space="0" w:color="auto"/>
      </w:divBdr>
    </w:div>
    <w:div w:id="878785830">
      <w:bodyDiv w:val="1"/>
      <w:marLeft w:val="0"/>
      <w:marRight w:val="0"/>
      <w:marTop w:val="0"/>
      <w:marBottom w:val="0"/>
      <w:divBdr>
        <w:top w:val="none" w:sz="0" w:space="0" w:color="auto"/>
        <w:left w:val="none" w:sz="0" w:space="0" w:color="auto"/>
        <w:bottom w:val="none" w:sz="0" w:space="0" w:color="auto"/>
        <w:right w:val="none" w:sz="0" w:space="0" w:color="auto"/>
      </w:divBdr>
      <w:divsChild>
        <w:div w:id="631443638">
          <w:marLeft w:val="0"/>
          <w:marRight w:val="0"/>
          <w:marTop w:val="0"/>
          <w:marBottom w:val="0"/>
          <w:divBdr>
            <w:top w:val="none" w:sz="0" w:space="0" w:color="auto"/>
            <w:left w:val="none" w:sz="0" w:space="0" w:color="auto"/>
            <w:bottom w:val="none" w:sz="0" w:space="0" w:color="auto"/>
            <w:right w:val="none" w:sz="0" w:space="0" w:color="auto"/>
          </w:divBdr>
          <w:divsChild>
            <w:div w:id="14190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2480">
      <w:bodyDiv w:val="1"/>
      <w:marLeft w:val="0"/>
      <w:marRight w:val="0"/>
      <w:marTop w:val="0"/>
      <w:marBottom w:val="0"/>
      <w:divBdr>
        <w:top w:val="none" w:sz="0" w:space="0" w:color="auto"/>
        <w:left w:val="none" w:sz="0" w:space="0" w:color="auto"/>
        <w:bottom w:val="none" w:sz="0" w:space="0" w:color="auto"/>
        <w:right w:val="none" w:sz="0" w:space="0" w:color="auto"/>
      </w:divBdr>
      <w:divsChild>
        <w:div w:id="1455324343">
          <w:marLeft w:val="-225"/>
          <w:marRight w:val="-225"/>
          <w:marTop w:val="0"/>
          <w:marBottom w:val="0"/>
          <w:divBdr>
            <w:top w:val="none" w:sz="0" w:space="0" w:color="auto"/>
            <w:left w:val="none" w:sz="0" w:space="0" w:color="auto"/>
            <w:bottom w:val="none" w:sz="0" w:space="0" w:color="auto"/>
            <w:right w:val="none" w:sz="0" w:space="0" w:color="auto"/>
          </w:divBdr>
        </w:div>
      </w:divsChild>
    </w:div>
    <w:div w:id="879781730">
      <w:bodyDiv w:val="1"/>
      <w:marLeft w:val="0"/>
      <w:marRight w:val="0"/>
      <w:marTop w:val="0"/>
      <w:marBottom w:val="0"/>
      <w:divBdr>
        <w:top w:val="none" w:sz="0" w:space="0" w:color="auto"/>
        <w:left w:val="none" w:sz="0" w:space="0" w:color="auto"/>
        <w:bottom w:val="none" w:sz="0" w:space="0" w:color="auto"/>
        <w:right w:val="none" w:sz="0" w:space="0" w:color="auto"/>
      </w:divBdr>
      <w:divsChild>
        <w:div w:id="565801279">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4532">
      <w:bodyDiv w:val="1"/>
      <w:marLeft w:val="0"/>
      <w:marRight w:val="0"/>
      <w:marTop w:val="0"/>
      <w:marBottom w:val="0"/>
      <w:divBdr>
        <w:top w:val="none" w:sz="0" w:space="0" w:color="auto"/>
        <w:left w:val="none" w:sz="0" w:space="0" w:color="auto"/>
        <w:bottom w:val="none" w:sz="0" w:space="0" w:color="auto"/>
        <w:right w:val="none" w:sz="0" w:space="0" w:color="auto"/>
      </w:divBdr>
      <w:divsChild>
        <w:div w:id="522943825">
          <w:marLeft w:val="-225"/>
          <w:marRight w:val="-225"/>
          <w:marTop w:val="0"/>
          <w:marBottom w:val="0"/>
          <w:divBdr>
            <w:top w:val="none" w:sz="0" w:space="0" w:color="auto"/>
            <w:left w:val="none" w:sz="0" w:space="0" w:color="auto"/>
            <w:bottom w:val="none" w:sz="0" w:space="0" w:color="auto"/>
            <w:right w:val="none" w:sz="0" w:space="0" w:color="auto"/>
          </w:divBdr>
          <w:divsChild>
            <w:div w:id="1261454185">
              <w:marLeft w:val="0"/>
              <w:marRight w:val="0"/>
              <w:marTop w:val="0"/>
              <w:marBottom w:val="0"/>
              <w:divBdr>
                <w:top w:val="none" w:sz="0" w:space="0" w:color="auto"/>
                <w:left w:val="none" w:sz="0" w:space="0" w:color="auto"/>
                <w:bottom w:val="none" w:sz="0" w:space="0" w:color="auto"/>
                <w:right w:val="none" w:sz="0" w:space="0" w:color="auto"/>
              </w:divBdr>
              <w:divsChild>
                <w:div w:id="1529683538">
                  <w:marLeft w:val="0"/>
                  <w:marRight w:val="0"/>
                  <w:marTop w:val="0"/>
                  <w:marBottom w:val="0"/>
                  <w:divBdr>
                    <w:top w:val="none" w:sz="0" w:space="0" w:color="auto"/>
                    <w:left w:val="none" w:sz="0" w:space="0" w:color="auto"/>
                    <w:bottom w:val="none" w:sz="0" w:space="0" w:color="auto"/>
                    <w:right w:val="none" w:sz="0" w:space="0" w:color="auto"/>
                  </w:divBdr>
                  <w:divsChild>
                    <w:div w:id="58484358">
                      <w:marLeft w:val="0"/>
                      <w:marRight w:val="0"/>
                      <w:marTop w:val="0"/>
                      <w:marBottom w:val="0"/>
                      <w:divBdr>
                        <w:top w:val="none" w:sz="0" w:space="0" w:color="auto"/>
                        <w:left w:val="none" w:sz="0" w:space="0" w:color="auto"/>
                        <w:bottom w:val="none" w:sz="0" w:space="0" w:color="auto"/>
                        <w:right w:val="none" w:sz="0" w:space="0" w:color="auto"/>
                      </w:divBdr>
                      <w:divsChild>
                        <w:div w:id="952058978">
                          <w:marLeft w:val="0"/>
                          <w:marRight w:val="0"/>
                          <w:marTop w:val="0"/>
                          <w:marBottom w:val="0"/>
                          <w:divBdr>
                            <w:top w:val="none" w:sz="0" w:space="0" w:color="auto"/>
                            <w:left w:val="none" w:sz="0" w:space="0" w:color="auto"/>
                            <w:bottom w:val="none" w:sz="0" w:space="0" w:color="auto"/>
                            <w:right w:val="none" w:sz="0" w:space="0" w:color="auto"/>
                          </w:divBdr>
                          <w:divsChild>
                            <w:div w:id="9573786">
                              <w:marLeft w:val="0"/>
                              <w:marRight w:val="0"/>
                              <w:marTop w:val="0"/>
                              <w:marBottom w:val="0"/>
                              <w:divBdr>
                                <w:top w:val="none" w:sz="0" w:space="0" w:color="auto"/>
                                <w:left w:val="none" w:sz="0" w:space="0" w:color="auto"/>
                                <w:bottom w:val="none" w:sz="0" w:space="0" w:color="auto"/>
                                <w:right w:val="none" w:sz="0" w:space="0" w:color="auto"/>
                              </w:divBdr>
                            </w:div>
                            <w:div w:id="948506780">
                              <w:marLeft w:val="0"/>
                              <w:marRight w:val="0"/>
                              <w:marTop w:val="0"/>
                              <w:marBottom w:val="0"/>
                              <w:divBdr>
                                <w:top w:val="none" w:sz="0" w:space="0" w:color="auto"/>
                                <w:left w:val="none" w:sz="0" w:space="0" w:color="auto"/>
                                <w:bottom w:val="none" w:sz="0" w:space="0" w:color="auto"/>
                                <w:right w:val="none" w:sz="0" w:space="0" w:color="auto"/>
                              </w:divBdr>
                            </w:div>
                            <w:div w:id="1499610917">
                              <w:marLeft w:val="0"/>
                              <w:marRight w:val="0"/>
                              <w:marTop w:val="0"/>
                              <w:marBottom w:val="0"/>
                              <w:divBdr>
                                <w:top w:val="none" w:sz="0" w:space="0" w:color="auto"/>
                                <w:left w:val="none" w:sz="0" w:space="0" w:color="auto"/>
                                <w:bottom w:val="none" w:sz="0" w:space="0" w:color="auto"/>
                                <w:right w:val="none" w:sz="0" w:space="0" w:color="auto"/>
                              </w:divBdr>
                              <w:divsChild>
                                <w:div w:id="54937804">
                                  <w:marLeft w:val="0"/>
                                  <w:marRight w:val="0"/>
                                  <w:marTop w:val="0"/>
                                  <w:marBottom w:val="0"/>
                                  <w:divBdr>
                                    <w:top w:val="none" w:sz="0" w:space="0" w:color="auto"/>
                                    <w:left w:val="none" w:sz="0" w:space="0" w:color="auto"/>
                                    <w:bottom w:val="none" w:sz="0" w:space="0" w:color="auto"/>
                                    <w:right w:val="none" w:sz="0" w:space="0" w:color="auto"/>
                                  </w:divBdr>
                                </w:div>
                                <w:div w:id="61413294">
                                  <w:marLeft w:val="0"/>
                                  <w:marRight w:val="0"/>
                                  <w:marTop w:val="0"/>
                                  <w:marBottom w:val="0"/>
                                  <w:divBdr>
                                    <w:top w:val="none" w:sz="0" w:space="0" w:color="auto"/>
                                    <w:left w:val="none" w:sz="0" w:space="0" w:color="auto"/>
                                    <w:bottom w:val="none" w:sz="0" w:space="0" w:color="auto"/>
                                    <w:right w:val="none" w:sz="0" w:space="0" w:color="auto"/>
                                  </w:divBdr>
                                </w:div>
                                <w:div w:id="104733370">
                                  <w:marLeft w:val="0"/>
                                  <w:marRight w:val="0"/>
                                  <w:marTop w:val="0"/>
                                  <w:marBottom w:val="0"/>
                                  <w:divBdr>
                                    <w:top w:val="none" w:sz="0" w:space="0" w:color="auto"/>
                                    <w:left w:val="none" w:sz="0" w:space="0" w:color="auto"/>
                                    <w:bottom w:val="none" w:sz="0" w:space="0" w:color="auto"/>
                                    <w:right w:val="none" w:sz="0" w:space="0" w:color="auto"/>
                                  </w:divBdr>
                                </w:div>
                                <w:div w:id="912473576">
                                  <w:marLeft w:val="0"/>
                                  <w:marRight w:val="0"/>
                                  <w:marTop w:val="0"/>
                                  <w:marBottom w:val="0"/>
                                  <w:divBdr>
                                    <w:top w:val="none" w:sz="0" w:space="0" w:color="auto"/>
                                    <w:left w:val="none" w:sz="0" w:space="0" w:color="auto"/>
                                    <w:bottom w:val="none" w:sz="0" w:space="0" w:color="auto"/>
                                    <w:right w:val="none" w:sz="0" w:space="0" w:color="auto"/>
                                  </w:divBdr>
                                </w:div>
                                <w:div w:id="1372340575">
                                  <w:marLeft w:val="0"/>
                                  <w:marRight w:val="0"/>
                                  <w:marTop w:val="0"/>
                                  <w:marBottom w:val="0"/>
                                  <w:divBdr>
                                    <w:top w:val="none" w:sz="0" w:space="0" w:color="auto"/>
                                    <w:left w:val="none" w:sz="0" w:space="0" w:color="auto"/>
                                    <w:bottom w:val="none" w:sz="0" w:space="0" w:color="auto"/>
                                    <w:right w:val="none" w:sz="0" w:space="0" w:color="auto"/>
                                  </w:divBdr>
                                </w:div>
                                <w:div w:id="1384212363">
                                  <w:marLeft w:val="0"/>
                                  <w:marRight w:val="0"/>
                                  <w:marTop w:val="0"/>
                                  <w:marBottom w:val="0"/>
                                  <w:divBdr>
                                    <w:top w:val="none" w:sz="0" w:space="0" w:color="auto"/>
                                    <w:left w:val="none" w:sz="0" w:space="0" w:color="auto"/>
                                    <w:bottom w:val="none" w:sz="0" w:space="0" w:color="auto"/>
                                    <w:right w:val="none" w:sz="0" w:space="0" w:color="auto"/>
                                  </w:divBdr>
                                </w:div>
                                <w:div w:id="1402095500">
                                  <w:marLeft w:val="0"/>
                                  <w:marRight w:val="0"/>
                                  <w:marTop w:val="0"/>
                                  <w:marBottom w:val="0"/>
                                  <w:divBdr>
                                    <w:top w:val="none" w:sz="0" w:space="0" w:color="auto"/>
                                    <w:left w:val="none" w:sz="0" w:space="0" w:color="auto"/>
                                    <w:bottom w:val="none" w:sz="0" w:space="0" w:color="auto"/>
                                    <w:right w:val="none" w:sz="0" w:space="0" w:color="auto"/>
                                  </w:divBdr>
                                </w:div>
                                <w:div w:id="15899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477396">
      <w:bodyDiv w:val="1"/>
      <w:marLeft w:val="0"/>
      <w:marRight w:val="0"/>
      <w:marTop w:val="0"/>
      <w:marBottom w:val="0"/>
      <w:divBdr>
        <w:top w:val="none" w:sz="0" w:space="0" w:color="auto"/>
        <w:left w:val="none" w:sz="0" w:space="0" w:color="auto"/>
        <w:bottom w:val="none" w:sz="0" w:space="0" w:color="auto"/>
        <w:right w:val="none" w:sz="0" w:space="0" w:color="auto"/>
      </w:divBdr>
      <w:divsChild>
        <w:div w:id="1531380360">
          <w:marLeft w:val="0"/>
          <w:marRight w:val="0"/>
          <w:marTop w:val="0"/>
          <w:marBottom w:val="0"/>
          <w:divBdr>
            <w:top w:val="none" w:sz="0" w:space="0" w:color="auto"/>
            <w:left w:val="none" w:sz="0" w:space="0" w:color="auto"/>
            <w:bottom w:val="none" w:sz="0" w:space="0" w:color="auto"/>
            <w:right w:val="none" w:sz="0" w:space="0" w:color="auto"/>
          </w:divBdr>
        </w:div>
      </w:divsChild>
    </w:div>
    <w:div w:id="881215662">
      <w:bodyDiv w:val="1"/>
      <w:marLeft w:val="0"/>
      <w:marRight w:val="0"/>
      <w:marTop w:val="0"/>
      <w:marBottom w:val="0"/>
      <w:divBdr>
        <w:top w:val="none" w:sz="0" w:space="0" w:color="auto"/>
        <w:left w:val="none" w:sz="0" w:space="0" w:color="auto"/>
        <w:bottom w:val="none" w:sz="0" w:space="0" w:color="auto"/>
        <w:right w:val="none" w:sz="0" w:space="0" w:color="auto"/>
      </w:divBdr>
    </w:div>
    <w:div w:id="881284414">
      <w:bodyDiv w:val="1"/>
      <w:marLeft w:val="0"/>
      <w:marRight w:val="0"/>
      <w:marTop w:val="0"/>
      <w:marBottom w:val="0"/>
      <w:divBdr>
        <w:top w:val="none" w:sz="0" w:space="0" w:color="auto"/>
        <w:left w:val="none" w:sz="0" w:space="0" w:color="auto"/>
        <w:bottom w:val="none" w:sz="0" w:space="0" w:color="auto"/>
        <w:right w:val="none" w:sz="0" w:space="0" w:color="auto"/>
      </w:divBdr>
      <w:divsChild>
        <w:div w:id="266618069">
          <w:marLeft w:val="-225"/>
          <w:marRight w:val="-225"/>
          <w:marTop w:val="0"/>
          <w:marBottom w:val="0"/>
          <w:divBdr>
            <w:top w:val="none" w:sz="0" w:space="0" w:color="auto"/>
            <w:left w:val="none" w:sz="0" w:space="0" w:color="auto"/>
            <w:bottom w:val="none" w:sz="0" w:space="0" w:color="auto"/>
            <w:right w:val="none" w:sz="0" w:space="0" w:color="auto"/>
          </w:divBdr>
          <w:divsChild>
            <w:div w:id="399717563">
              <w:marLeft w:val="0"/>
              <w:marRight w:val="0"/>
              <w:marTop w:val="0"/>
              <w:marBottom w:val="0"/>
              <w:divBdr>
                <w:top w:val="none" w:sz="0" w:space="0" w:color="auto"/>
                <w:left w:val="none" w:sz="0" w:space="0" w:color="auto"/>
                <w:bottom w:val="none" w:sz="0" w:space="0" w:color="auto"/>
                <w:right w:val="none" w:sz="0" w:space="0" w:color="auto"/>
              </w:divBdr>
              <w:divsChild>
                <w:div w:id="5695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4522">
      <w:bodyDiv w:val="1"/>
      <w:marLeft w:val="0"/>
      <w:marRight w:val="0"/>
      <w:marTop w:val="0"/>
      <w:marBottom w:val="0"/>
      <w:divBdr>
        <w:top w:val="none" w:sz="0" w:space="0" w:color="auto"/>
        <w:left w:val="none" w:sz="0" w:space="0" w:color="auto"/>
        <w:bottom w:val="none" w:sz="0" w:space="0" w:color="auto"/>
        <w:right w:val="none" w:sz="0" w:space="0" w:color="auto"/>
      </w:divBdr>
    </w:div>
    <w:div w:id="883106126">
      <w:bodyDiv w:val="1"/>
      <w:marLeft w:val="0"/>
      <w:marRight w:val="0"/>
      <w:marTop w:val="0"/>
      <w:marBottom w:val="0"/>
      <w:divBdr>
        <w:top w:val="none" w:sz="0" w:space="0" w:color="auto"/>
        <w:left w:val="none" w:sz="0" w:space="0" w:color="auto"/>
        <w:bottom w:val="none" w:sz="0" w:space="0" w:color="auto"/>
        <w:right w:val="none" w:sz="0" w:space="0" w:color="auto"/>
      </w:divBdr>
      <w:divsChild>
        <w:div w:id="518474965">
          <w:marLeft w:val="-225"/>
          <w:marRight w:val="-225"/>
          <w:marTop w:val="0"/>
          <w:marBottom w:val="0"/>
          <w:divBdr>
            <w:top w:val="none" w:sz="0" w:space="0" w:color="auto"/>
            <w:left w:val="none" w:sz="0" w:space="0" w:color="auto"/>
            <w:bottom w:val="none" w:sz="0" w:space="0" w:color="auto"/>
            <w:right w:val="none" w:sz="0" w:space="0" w:color="auto"/>
          </w:divBdr>
          <w:divsChild>
            <w:div w:id="875047109">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sChild>
                    <w:div w:id="970941469">
                      <w:marLeft w:val="0"/>
                      <w:marRight w:val="0"/>
                      <w:marTop w:val="0"/>
                      <w:marBottom w:val="0"/>
                      <w:divBdr>
                        <w:top w:val="none" w:sz="0" w:space="0" w:color="auto"/>
                        <w:left w:val="none" w:sz="0" w:space="0" w:color="auto"/>
                        <w:bottom w:val="none" w:sz="0" w:space="0" w:color="auto"/>
                        <w:right w:val="none" w:sz="0" w:space="0" w:color="auto"/>
                      </w:divBdr>
                      <w:divsChild>
                        <w:div w:id="1351492855">
                          <w:marLeft w:val="0"/>
                          <w:marRight w:val="0"/>
                          <w:marTop w:val="0"/>
                          <w:marBottom w:val="0"/>
                          <w:divBdr>
                            <w:top w:val="none" w:sz="0" w:space="0" w:color="auto"/>
                            <w:left w:val="none" w:sz="0" w:space="0" w:color="auto"/>
                            <w:bottom w:val="none" w:sz="0" w:space="0" w:color="auto"/>
                            <w:right w:val="none" w:sz="0" w:space="0" w:color="auto"/>
                          </w:divBdr>
                          <w:divsChild>
                            <w:div w:id="143855929">
                              <w:marLeft w:val="0"/>
                              <w:marRight w:val="0"/>
                              <w:marTop w:val="0"/>
                              <w:marBottom w:val="0"/>
                              <w:divBdr>
                                <w:top w:val="none" w:sz="0" w:space="0" w:color="auto"/>
                                <w:left w:val="none" w:sz="0" w:space="0" w:color="auto"/>
                                <w:bottom w:val="none" w:sz="0" w:space="0" w:color="auto"/>
                                <w:right w:val="none" w:sz="0" w:space="0" w:color="auto"/>
                              </w:divBdr>
                            </w:div>
                            <w:div w:id="800655783">
                              <w:marLeft w:val="0"/>
                              <w:marRight w:val="0"/>
                              <w:marTop w:val="0"/>
                              <w:marBottom w:val="0"/>
                              <w:divBdr>
                                <w:top w:val="none" w:sz="0" w:space="0" w:color="auto"/>
                                <w:left w:val="none" w:sz="0" w:space="0" w:color="auto"/>
                                <w:bottom w:val="none" w:sz="0" w:space="0" w:color="auto"/>
                                <w:right w:val="none" w:sz="0" w:space="0" w:color="auto"/>
                              </w:divBdr>
                              <w:divsChild>
                                <w:div w:id="17004153">
                                  <w:marLeft w:val="0"/>
                                  <w:marRight w:val="0"/>
                                  <w:marTop w:val="0"/>
                                  <w:marBottom w:val="0"/>
                                  <w:divBdr>
                                    <w:top w:val="none" w:sz="0" w:space="0" w:color="auto"/>
                                    <w:left w:val="none" w:sz="0" w:space="0" w:color="auto"/>
                                    <w:bottom w:val="none" w:sz="0" w:space="0" w:color="auto"/>
                                    <w:right w:val="none" w:sz="0" w:space="0" w:color="auto"/>
                                  </w:divBdr>
                                </w:div>
                                <w:div w:id="30543157">
                                  <w:marLeft w:val="0"/>
                                  <w:marRight w:val="0"/>
                                  <w:marTop w:val="0"/>
                                  <w:marBottom w:val="0"/>
                                  <w:divBdr>
                                    <w:top w:val="none" w:sz="0" w:space="0" w:color="auto"/>
                                    <w:left w:val="none" w:sz="0" w:space="0" w:color="auto"/>
                                    <w:bottom w:val="none" w:sz="0" w:space="0" w:color="auto"/>
                                    <w:right w:val="none" w:sz="0" w:space="0" w:color="auto"/>
                                  </w:divBdr>
                                </w:div>
                                <w:div w:id="31345662">
                                  <w:marLeft w:val="0"/>
                                  <w:marRight w:val="0"/>
                                  <w:marTop w:val="0"/>
                                  <w:marBottom w:val="0"/>
                                  <w:divBdr>
                                    <w:top w:val="none" w:sz="0" w:space="0" w:color="auto"/>
                                    <w:left w:val="none" w:sz="0" w:space="0" w:color="auto"/>
                                    <w:bottom w:val="none" w:sz="0" w:space="0" w:color="auto"/>
                                    <w:right w:val="none" w:sz="0" w:space="0" w:color="auto"/>
                                  </w:divBdr>
                                </w:div>
                                <w:div w:id="144660947">
                                  <w:marLeft w:val="0"/>
                                  <w:marRight w:val="0"/>
                                  <w:marTop w:val="0"/>
                                  <w:marBottom w:val="0"/>
                                  <w:divBdr>
                                    <w:top w:val="none" w:sz="0" w:space="0" w:color="auto"/>
                                    <w:left w:val="none" w:sz="0" w:space="0" w:color="auto"/>
                                    <w:bottom w:val="none" w:sz="0" w:space="0" w:color="auto"/>
                                    <w:right w:val="none" w:sz="0" w:space="0" w:color="auto"/>
                                  </w:divBdr>
                                </w:div>
                                <w:div w:id="163521799">
                                  <w:marLeft w:val="0"/>
                                  <w:marRight w:val="0"/>
                                  <w:marTop w:val="0"/>
                                  <w:marBottom w:val="0"/>
                                  <w:divBdr>
                                    <w:top w:val="none" w:sz="0" w:space="0" w:color="auto"/>
                                    <w:left w:val="none" w:sz="0" w:space="0" w:color="auto"/>
                                    <w:bottom w:val="none" w:sz="0" w:space="0" w:color="auto"/>
                                    <w:right w:val="none" w:sz="0" w:space="0" w:color="auto"/>
                                  </w:divBdr>
                                </w:div>
                                <w:div w:id="191193843">
                                  <w:marLeft w:val="0"/>
                                  <w:marRight w:val="0"/>
                                  <w:marTop w:val="0"/>
                                  <w:marBottom w:val="0"/>
                                  <w:divBdr>
                                    <w:top w:val="none" w:sz="0" w:space="0" w:color="auto"/>
                                    <w:left w:val="none" w:sz="0" w:space="0" w:color="auto"/>
                                    <w:bottom w:val="none" w:sz="0" w:space="0" w:color="auto"/>
                                    <w:right w:val="none" w:sz="0" w:space="0" w:color="auto"/>
                                  </w:divBdr>
                                </w:div>
                                <w:div w:id="218366840">
                                  <w:marLeft w:val="0"/>
                                  <w:marRight w:val="0"/>
                                  <w:marTop w:val="0"/>
                                  <w:marBottom w:val="0"/>
                                  <w:divBdr>
                                    <w:top w:val="none" w:sz="0" w:space="0" w:color="auto"/>
                                    <w:left w:val="none" w:sz="0" w:space="0" w:color="auto"/>
                                    <w:bottom w:val="none" w:sz="0" w:space="0" w:color="auto"/>
                                    <w:right w:val="none" w:sz="0" w:space="0" w:color="auto"/>
                                  </w:divBdr>
                                </w:div>
                                <w:div w:id="257639725">
                                  <w:marLeft w:val="0"/>
                                  <w:marRight w:val="0"/>
                                  <w:marTop w:val="0"/>
                                  <w:marBottom w:val="0"/>
                                  <w:divBdr>
                                    <w:top w:val="none" w:sz="0" w:space="0" w:color="auto"/>
                                    <w:left w:val="none" w:sz="0" w:space="0" w:color="auto"/>
                                    <w:bottom w:val="none" w:sz="0" w:space="0" w:color="auto"/>
                                    <w:right w:val="none" w:sz="0" w:space="0" w:color="auto"/>
                                  </w:divBdr>
                                </w:div>
                                <w:div w:id="276134132">
                                  <w:marLeft w:val="0"/>
                                  <w:marRight w:val="0"/>
                                  <w:marTop w:val="0"/>
                                  <w:marBottom w:val="0"/>
                                  <w:divBdr>
                                    <w:top w:val="none" w:sz="0" w:space="0" w:color="auto"/>
                                    <w:left w:val="none" w:sz="0" w:space="0" w:color="auto"/>
                                    <w:bottom w:val="none" w:sz="0" w:space="0" w:color="auto"/>
                                    <w:right w:val="none" w:sz="0" w:space="0" w:color="auto"/>
                                  </w:divBdr>
                                </w:div>
                                <w:div w:id="330985545">
                                  <w:marLeft w:val="0"/>
                                  <w:marRight w:val="0"/>
                                  <w:marTop w:val="0"/>
                                  <w:marBottom w:val="0"/>
                                  <w:divBdr>
                                    <w:top w:val="none" w:sz="0" w:space="0" w:color="auto"/>
                                    <w:left w:val="none" w:sz="0" w:space="0" w:color="auto"/>
                                    <w:bottom w:val="none" w:sz="0" w:space="0" w:color="auto"/>
                                    <w:right w:val="none" w:sz="0" w:space="0" w:color="auto"/>
                                  </w:divBdr>
                                </w:div>
                                <w:div w:id="336885738">
                                  <w:marLeft w:val="0"/>
                                  <w:marRight w:val="0"/>
                                  <w:marTop w:val="0"/>
                                  <w:marBottom w:val="0"/>
                                  <w:divBdr>
                                    <w:top w:val="none" w:sz="0" w:space="0" w:color="auto"/>
                                    <w:left w:val="none" w:sz="0" w:space="0" w:color="auto"/>
                                    <w:bottom w:val="none" w:sz="0" w:space="0" w:color="auto"/>
                                    <w:right w:val="none" w:sz="0" w:space="0" w:color="auto"/>
                                  </w:divBdr>
                                </w:div>
                                <w:div w:id="342509508">
                                  <w:marLeft w:val="0"/>
                                  <w:marRight w:val="0"/>
                                  <w:marTop w:val="0"/>
                                  <w:marBottom w:val="0"/>
                                  <w:divBdr>
                                    <w:top w:val="none" w:sz="0" w:space="0" w:color="auto"/>
                                    <w:left w:val="none" w:sz="0" w:space="0" w:color="auto"/>
                                    <w:bottom w:val="none" w:sz="0" w:space="0" w:color="auto"/>
                                    <w:right w:val="none" w:sz="0" w:space="0" w:color="auto"/>
                                  </w:divBdr>
                                </w:div>
                                <w:div w:id="370541576">
                                  <w:marLeft w:val="0"/>
                                  <w:marRight w:val="0"/>
                                  <w:marTop w:val="0"/>
                                  <w:marBottom w:val="0"/>
                                  <w:divBdr>
                                    <w:top w:val="none" w:sz="0" w:space="0" w:color="auto"/>
                                    <w:left w:val="none" w:sz="0" w:space="0" w:color="auto"/>
                                    <w:bottom w:val="none" w:sz="0" w:space="0" w:color="auto"/>
                                    <w:right w:val="none" w:sz="0" w:space="0" w:color="auto"/>
                                  </w:divBdr>
                                </w:div>
                                <w:div w:id="372458840">
                                  <w:marLeft w:val="0"/>
                                  <w:marRight w:val="0"/>
                                  <w:marTop w:val="0"/>
                                  <w:marBottom w:val="0"/>
                                  <w:divBdr>
                                    <w:top w:val="none" w:sz="0" w:space="0" w:color="auto"/>
                                    <w:left w:val="none" w:sz="0" w:space="0" w:color="auto"/>
                                    <w:bottom w:val="none" w:sz="0" w:space="0" w:color="auto"/>
                                    <w:right w:val="none" w:sz="0" w:space="0" w:color="auto"/>
                                  </w:divBdr>
                                </w:div>
                                <w:div w:id="395326636">
                                  <w:marLeft w:val="0"/>
                                  <w:marRight w:val="0"/>
                                  <w:marTop w:val="0"/>
                                  <w:marBottom w:val="0"/>
                                  <w:divBdr>
                                    <w:top w:val="none" w:sz="0" w:space="0" w:color="auto"/>
                                    <w:left w:val="none" w:sz="0" w:space="0" w:color="auto"/>
                                    <w:bottom w:val="none" w:sz="0" w:space="0" w:color="auto"/>
                                    <w:right w:val="none" w:sz="0" w:space="0" w:color="auto"/>
                                  </w:divBdr>
                                </w:div>
                                <w:div w:id="419571242">
                                  <w:marLeft w:val="0"/>
                                  <w:marRight w:val="0"/>
                                  <w:marTop w:val="0"/>
                                  <w:marBottom w:val="0"/>
                                  <w:divBdr>
                                    <w:top w:val="none" w:sz="0" w:space="0" w:color="auto"/>
                                    <w:left w:val="none" w:sz="0" w:space="0" w:color="auto"/>
                                    <w:bottom w:val="none" w:sz="0" w:space="0" w:color="auto"/>
                                    <w:right w:val="none" w:sz="0" w:space="0" w:color="auto"/>
                                  </w:divBdr>
                                </w:div>
                                <w:div w:id="448625471">
                                  <w:marLeft w:val="0"/>
                                  <w:marRight w:val="0"/>
                                  <w:marTop w:val="0"/>
                                  <w:marBottom w:val="0"/>
                                  <w:divBdr>
                                    <w:top w:val="none" w:sz="0" w:space="0" w:color="auto"/>
                                    <w:left w:val="none" w:sz="0" w:space="0" w:color="auto"/>
                                    <w:bottom w:val="none" w:sz="0" w:space="0" w:color="auto"/>
                                    <w:right w:val="none" w:sz="0" w:space="0" w:color="auto"/>
                                  </w:divBdr>
                                </w:div>
                                <w:div w:id="463743205">
                                  <w:marLeft w:val="0"/>
                                  <w:marRight w:val="0"/>
                                  <w:marTop w:val="0"/>
                                  <w:marBottom w:val="0"/>
                                  <w:divBdr>
                                    <w:top w:val="none" w:sz="0" w:space="0" w:color="auto"/>
                                    <w:left w:val="none" w:sz="0" w:space="0" w:color="auto"/>
                                    <w:bottom w:val="none" w:sz="0" w:space="0" w:color="auto"/>
                                    <w:right w:val="none" w:sz="0" w:space="0" w:color="auto"/>
                                  </w:divBdr>
                                </w:div>
                                <w:div w:id="516818171">
                                  <w:marLeft w:val="0"/>
                                  <w:marRight w:val="0"/>
                                  <w:marTop w:val="0"/>
                                  <w:marBottom w:val="0"/>
                                  <w:divBdr>
                                    <w:top w:val="none" w:sz="0" w:space="0" w:color="auto"/>
                                    <w:left w:val="none" w:sz="0" w:space="0" w:color="auto"/>
                                    <w:bottom w:val="none" w:sz="0" w:space="0" w:color="auto"/>
                                    <w:right w:val="none" w:sz="0" w:space="0" w:color="auto"/>
                                  </w:divBdr>
                                </w:div>
                                <w:div w:id="523903416">
                                  <w:marLeft w:val="0"/>
                                  <w:marRight w:val="0"/>
                                  <w:marTop w:val="0"/>
                                  <w:marBottom w:val="0"/>
                                  <w:divBdr>
                                    <w:top w:val="none" w:sz="0" w:space="0" w:color="auto"/>
                                    <w:left w:val="none" w:sz="0" w:space="0" w:color="auto"/>
                                    <w:bottom w:val="none" w:sz="0" w:space="0" w:color="auto"/>
                                    <w:right w:val="none" w:sz="0" w:space="0" w:color="auto"/>
                                  </w:divBdr>
                                </w:div>
                                <w:div w:id="559557984">
                                  <w:marLeft w:val="0"/>
                                  <w:marRight w:val="0"/>
                                  <w:marTop w:val="0"/>
                                  <w:marBottom w:val="0"/>
                                  <w:divBdr>
                                    <w:top w:val="none" w:sz="0" w:space="0" w:color="auto"/>
                                    <w:left w:val="none" w:sz="0" w:space="0" w:color="auto"/>
                                    <w:bottom w:val="none" w:sz="0" w:space="0" w:color="auto"/>
                                    <w:right w:val="none" w:sz="0" w:space="0" w:color="auto"/>
                                  </w:divBdr>
                                </w:div>
                                <w:div w:id="584267378">
                                  <w:marLeft w:val="0"/>
                                  <w:marRight w:val="0"/>
                                  <w:marTop w:val="0"/>
                                  <w:marBottom w:val="0"/>
                                  <w:divBdr>
                                    <w:top w:val="none" w:sz="0" w:space="0" w:color="auto"/>
                                    <w:left w:val="none" w:sz="0" w:space="0" w:color="auto"/>
                                    <w:bottom w:val="none" w:sz="0" w:space="0" w:color="auto"/>
                                    <w:right w:val="none" w:sz="0" w:space="0" w:color="auto"/>
                                  </w:divBdr>
                                </w:div>
                                <w:div w:id="631643512">
                                  <w:marLeft w:val="0"/>
                                  <w:marRight w:val="0"/>
                                  <w:marTop w:val="0"/>
                                  <w:marBottom w:val="0"/>
                                  <w:divBdr>
                                    <w:top w:val="none" w:sz="0" w:space="0" w:color="auto"/>
                                    <w:left w:val="none" w:sz="0" w:space="0" w:color="auto"/>
                                    <w:bottom w:val="none" w:sz="0" w:space="0" w:color="auto"/>
                                    <w:right w:val="none" w:sz="0" w:space="0" w:color="auto"/>
                                  </w:divBdr>
                                </w:div>
                                <w:div w:id="650449473">
                                  <w:marLeft w:val="0"/>
                                  <w:marRight w:val="0"/>
                                  <w:marTop w:val="0"/>
                                  <w:marBottom w:val="0"/>
                                  <w:divBdr>
                                    <w:top w:val="none" w:sz="0" w:space="0" w:color="auto"/>
                                    <w:left w:val="none" w:sz="0" w:space="0" w:color="auto"/>
                                    <w:bottom w:val="none" w:sz="0" w:space="0" w:color="auto"/>
                                    <w:right w:val="none" w:sz="0" w:space="0" w:color="auto"/>
                                  </w:divBdr>
                                </w:div>
                                <w:div w:id="695346553">
                                  <w:marLeft w:val="0"/>
                                  <w:marRight w:val="0"/>
                                  <w:marTop w:val="0"/>
                                  <w:marBottom w:val="0"/>
                                  <w:divBdr>
                                    <w:top w:val="none" w:sz="0" w:space="0" w:color="auto"/>
                                    <w:left w:val="none" w:sz="0" w:space="0" w:color="auto"/>
                                    <w:bottom w:val="none" w:sz="0" w:space="0" w:color="auto"/>
                                    <w:right w:val="none" w:sz="0" w:space="0" w:color="auto"/>
                                  </w:divBdr>
                                </w:div>
                                <w:div w:id="716244796">
                                  <w:marLeft w:val="0"/>
                                  <w:marRight w:val="0"/>
                                  <w:marTop w:val="0"/>
                                  <w:marBottom w:val="0"/>
                                  <w:divBdr>
                                    <w:top w:val="none" w:sz="0" w:space="0" w:color="auto"/>
                                    <w:left w:val="none" w:sz="0" w:space="0" w:color="auto"/>
                                    <w:bottom w:val="none" w:sz="0" w:space="0" w:color="auto"/>
                                    <w:right w:val="none" w:sz="0" w:space="0" w:color="auto"/>
                                  </w:divBdr>
                                </w:div>
                                <w:div w:id="774790958">
                                  <w:marLeft w:val="0"/>
                                  <w:marRight w:val="0"/>
                                  <w:marTop w:val="0"/>
                                  <w:marBottom w:val="0"/>
                                  <w:divBdr>
                                    <w:top w:val="none" w:sz="0" w:space="0" w:color="auto"/>
                                    <w:left w:val="none" w:sz="0" w:space="0" w:color="auto"/>
                                    <w:bottom w:val="none" w:sz="0" w:space="0" w:color="auto"/>
                                    <w:right w:val="none" w:sz="0" w:space="0" w:color="auto"/>
                                  </w:divBdr>
                                </w:div>
                                <w:div w:id="776489053">
                                  <w:marLeft w:val="0"/>
                                  <w:marRight w:val="0"/>
                                  <w:marTop w:val="0"/>
                                  <w:marBottom w:val="0"/>
                                  <w:divBdr>
                                    <w:top w:val="none" w:sz="0" w:space="0" w:color="auto"/>
                                    <w:left w:val="none" w:sz="0" w:space="0" w:color="auto"/>
                                    <w:bottom w:val="none" w:sz="0" w:space="0" w:color="auto"/>
                                    <w:right w:val="none" w:sz="0" w:space="0" w:color="auto"/>
                                  </w:divBdr>
                                </w:div>
                                <w:div w:id="776869899">
                                  <w:marLeft w:val="0"/>
                                  <w:marRight w:val="0"/>
                                  <w:marTop w:val="0"/>
                                  <w:marBottom w:val="0"/>
                                  <w:divBdr>
                                    <w:top w:val="none" w:sz="0" w:space="0" w:color="auto"/>
                                    <w:left w:val="none" w:sz="0" w:space="0" w:color="auto"/>
                                    <w:bottom w:val="none" w:sz="0" w:space="0" w:color="auto"/>
                                    <w:right w:val="none" w:sz="0" w:space="0" w:color="auto"/>
                                  </w:divBdr>
                                </w:div>
                                <w:div w:id="786317353">
                                  <w:marLeft w:val="0"/>
                                  <w:marRight w:val="0"/>
                                  <w:marTop w:val="0"/>
                                  <w:marBottom w:val="0"/>
                                  <w:divBdr>
                                    <w:top w:val="none" w:sz="0" w:space="0" w:color="auto"/>
                                    <w:left w:val="none" w:sz="0" w:space="0" w:color="auto"/>
                                    <w:bottom w:val="none" w:sz="0" w:space="0" w:color="auto"/>
                                    <w:right w:val="none" w:sz="0" w:space="0" w:color="auto"/>
                                  </w:divBdr>
                                </w:div>
                                <w:div w:id="807360125">
                                  <w:marLeft w:val="0"/>
                                  <w:marRight w:val="0"/>
                                  <w:marTop w:val="0"/>
                                  <w:marBottom w:val="0"/>
                                  <w:divBdr>
                                    <w:top w:val="none" w:sz="0" w:space="0" w:color="auto"/>
                                    <w:left w:val="none" w:sz="0" w:space="0" w:color="auto"/>
                                    <w:bottom w:val="none" w:sz="0" w:space="0" w:color="auto"/>
                                    <w:right w:val="none" w:sz="0" w:space="0" w:color="auto"/>
                                  </w:divBdr>
                                </w:div>
                                <w:div w:id="810368249">
                                  <w:marLeft w:val="0"/>
                                  <w:marRight w:val="0"/>
                                  <w:marTop w:val="0"/>
                                  <w:marBottom w:val="0"/>
                                  <w:divBdr>
                                    <w:top w:val="none" w:sz="0" w:space="0" w:color="auto"/>
                                    <w:left w:val="none" w:sz="0" w:space="0" w:color="auto"/>
                                    <w:bottom w:val="none" w:sz="0" w:space="0" w:color="auto"/>
                                    <w:right w:val="none" w:sz="0" w:space="0" w:color="auto"/>
                                  </w:divBdr>
                                </w:div>
                                <w:div w:id="820736596">
                                  <w:marLeft w:val="0"/>
                                  <w:marRight w:val="0"/>
                                  <w:marTop w:val="0"/>
                                  <w:marBottom w:val="0"/>
                                  <w:divBdr>
                                    <w:top w:val="none" w:sz="0" w:space="0" w:color="auto"/>
                                    <w:left w:val="none" w:sz="0" w:space="0" w:color="auto"/>
                                    <w:bottom w:val="none" w:sz="0" w:space="0" w:color="auto"/>
                                    <w:right w:val="none" w:sz="0" w:space="0" w:color="auto"/>
                                  </w:divBdr>
                                </w:div>
                                <w:div w:id="838617723">
                                  <w:marLeft w:val="0"/>
                                  <w:marRight w:val="0"/>
                                  <w:marTop w:val="0"/>
                                  <w:marBottom w:val="0"/>
                                  <w:divBdr>
                                    <w:top w:val="none" w:sz="0" w:space="0" w:color="auto"/>
                                    <w:left w:val="none" w:sz="0" w:space="0" w:color="auto"/>
                                    <w:bottom w:val="none" w:sz="0" w:space="0" w:color="auto"/>
                                    <w:right w:val="none" w:sz="0" w:space="0" w:color="auto"/>
                                  </w:divBdr>
                                </w:div>
                                <w:div w:id="860705566">
                                  <w:marLeft w:val="0"/>
                                  <w:marRight w:val="0"/>
                                  <w:marTop w:val="0"/>
                                  <w:marBottom w:val="0"/>
                                  <w:divBdr>
                                    <w:top w:val="none" w:sz="0" w:space="0" w:color="auto"/>
                                    <w:left w:val="none" w:sz="0" w:space="0" w:color="auto"/>
                                    <w:bottom w:val="none" w:sz="0" w:space="0" w:color="auto"/>
                                    <w:right w:val="none" w:sz="0" w:space="0" w:color="auto"/>
                                  </w:divBdr>
                                </w:div>
                                <w:div w:id="881596373">
                                  <w:marLeft w:val="0"/>
                                  <w:marRight w:val="0"/>
                                  <w:marTop w:val="0"/>
                                  <w:marBottom w:val="0"/>
                                  <w:divBdr>
                                    <w:top w:val="none" w:sz="0" w:space="0" w:color="auto"/>
                                    <w:left w:val="none" w:sz="0" w:space="0" w:color="auto"/>
                                    <w:bottom w:val="none" w:sz="0" w:space="0" w:color="auto"/>
                                    <w:right w:val="none" w:sz="0" w:space="0" w:color="auto"/>
                                  </w:divBdr>
                                </w:div>
                                <w:div w:id="891888705">
                                  <w:marLeft w:val="0"/>
                                  <w:marRight w:val="0"/>
                                  <w:marTop w:val="0"/>
                                  <w:marBottom w:val="0"/>
                                  <w:divBdr>
                                    <w:top w:val="none" w:sz="0" w:space="0" w:color="auto"/>
                                    <w:left w:val="none" w:sz="0" w:space="0" w:color="auto"/>
                                    <w:bottom w:val="none" w:sz="0" w:space="0" w:color="auto"/>
                                    <w:right w:val="none" w:sz="0" w:space="0" w:color="auto"/>
                                  </w:divBdr>
                                </w:div>
                                <w:div w:id="901216002">
                                  <w:marLeft w:val="0"/>
                                  <w:marRight w:val="0"/>
                                  <w:marTop w:val="0"/>
                                  <w:marBottom w:val="0"/>
                                  <w:divBdr>
                                    <w:top w:val="none" w:sz="0" w:space="0" w:color="auto"/>
                                    <w:left w:val="none" w:sz="0" w:space="0" w:color="auto"/>
                                    <w:bottom w:val="none" w:sz="0" w:space="0" w:color="auto"/>
                                    <w:right w:val="none" w:sz="0" w:space="0" w:color="auto"/>
                                  </w:divBdr>
                                </w:div>
                                <w:div w:id="902371207">
                                  <w:marLeft w:val="0"/>
                                  <w:marRight w:val="0"/>
                                  <w:marTop w:val="0"/>
                                  <w:marBottom w:val="0"/>
                                  <w:divBdr>
                                    <w:top w:val="none" w:sz="0" w:space="0" w:color="auto"/>
                                    <w:left w:val="none" w:sz="0" w:space="0" w:color="auto"/>
                                    <w:bottom w:val="none" w:sz="0" w:space="0" w:color="auto"/>
                                    <w:right w:val="none" w:sz="0" w:space="0" w:color="auto"/>
                                  </w:divBdr>
                                </w:div>
                                <w:div w:id="904418230">
                                  <w:marLeft w:val="0"/>
                                  <w:marRight w:val="0"/>
                                  <w:marTop w:val="0"/>
                                  <w:marBottom w:val="0"/>
                                  <w:divBdr>
                                    <w:top w:val="none" w:sz="0" w:space="0" w:color="auto"/>
                                    <w:left w:val="none" w:sz="0" w:space="0" w:color="auto"/>
                                    <w:bottom w:val="none" w:sz="0" w:space="0" w:color="auto"/>
                                    <w:right w:val="none" w:sz="0" w:space="0" w:color="auto"/>
                                  </w:divBdr>
                                </w:div>
                                <w:div w:id="913665700">
                                  <w:marLeft w:val="0"/>
                                  <w:marRight w:val="0"/>
                                  <w:marTop w:val="0"/>
                                  <w:marBottom w:val="0"/>
                                  <w:divBdr>
                                    <w:top w:val="none" w:sz="0" w:space="0" w:color="auto"/>
                                    <w:left w:val="none" w:sz="0" w:space="0" w:color="auto"/>
                                    <w:bottom w:val="none" w:sz="0" w:space="0" w:color="auto"/>
                                    <w:right w:val="none" w:sz="0" w:space="0" w:color="auto"/>
                                  </w:divBdr>
                                </w:div>
                                <w:div w:id="924653221">
                                  <w:marLeft w:val="0"/>
                                  <w:marRight w:val="0"/>
                                  <w:marTop w:val="0"/>
                                  <w:marBottom w:val="0"/>
                                  <w:divBdr>
                                    <w:top w:val="none" w:sz="0" w:space="0" w:color="auto"/>
                                    <w:left w:val="none" w:sz="0" w:space="0" w:color="auto"/>
                                    <w:bottom w:val="none" w:sz="0" w:space="0" w:color="auto"/>
                                    <w:right w:val="none" w:sz="0" w:space="0" w:color="auto"/>
                                  </w:divBdr>
                                </w:div>
                                <w:div w:id="955676052">
                                  <w:marLeft w:val="0"/>
                                  <w:marRight w:val="0"/>
                                  <w:marTop w:val="0"/>
                                  <w:marBottom w:val="0"/>
                                  <w:divBdr>
                                    <w:top w:val="none" w:sz="0" w:space="0" w:color="auto"/>
                                    <w:left w:val="none" w:sz="0" w:space="0" w:color="auto"/>
                                    <w:bottom w:val="none" w:sz="0" w:space="0" w:color="auto"/>
                                    <w:right w:val="none" w:sz="0" w:space="0" w:color="auto"/>
                                  </w:divBdr>
                                </w:div>
                                <w:div w:id="1006055922">
                                  <w:marLeft w:val="0"/>
                                  <w:marRight w:val="0"/>
                                  <w:marTop w:val="0"/>
                                  <w:marBottom w:val="0"/>
                                  <w:divBdr>
                                    <w:top w:val="none" w:sz="0" w:space="0" w:color="auto"/>
                                    <w:left w:val="none" w:sz="0" w:space="0" w:color="auto"/>
                                    <w:bottom w:val="none" w:sz="0" w:space="0" w:color="auto"/>
                                    <w:right w:val="none" w:sz="0" w:space="0" w:color="auto"/>
                                  </w:divBdr>
                                </w:div>
                                <w:div w:id="1052273480">
                                  <w:marLeft w:val="0"/>
                                  <w:marRight w:val="0"/>
                                  <w:marTop w:val="0"/>
                                  <w:marBottom w:val="0"/>
                                  <w:divBdr>
                                    <w:top w:val="none" w:sz="0" w:space="0" w:color="auto"/>
                                    <w:left w:val="none" w:sz="0" w:space="0" w:color="auto"/>
                                    <w:bottom w:val="none" w:sz="0" w:space="0" w:color="auto"/>
                                    <w:right w:val="none" w:sz="0" w:space="0" w:color="auto"/>
                                  </w:divBdr>
                                </w:div>
                                <w:div w:id="1052998224">
                                  <w:marLeft w:val="0"/>
                                  <w:marRight w:val="0"/>
                                  <w:marTop w:val="0"/>
                                  <w:marBottom w:val="0"/>
                                  <w:divBdr>
                                    <w:top w:val="none" w:sz="0" w:space="0" w:color="auto"/>
                                    <w:left w:val="none" w:sz="0" w:space="0" w:color="auto"/>
                                    <w:bottom w:val="none" w:sz="0" w:space="0" w:color="auto"/>
                                    <w:right w:val="none" w:sz="0" w:space="0" w:color="auto"/>
                                  </w:divBdr>
                                </w:div>
                                <w:div w:id="1062941751">
                                  <w:marLeft w:val="0"/>
                                  <w:marRight w:val="0"/>
                                  <w:marTop w:val="0"/>
                                  <w:marBottom w:val="0"/>
                                  <w:divBdr>
                                    <w:top w:val="none" w:sz="0" w:space="0" w:color="auto"/>
                                    <w:left w:val="none" w:sz="0" w:space="0" w:color="auto"/>
                                    <w:bottom w:val="none" w:sz="0" w:space="0" w:color="auto"/>
                                    <w:right w:val="none" w:sz="0" w:space="0" w:color="auto"/>
                                  </w:divBdr>
                                </w:div>
                                <w:div w:id="1105493018">
                                  <w:marLeft w:val="0"/>
                                  <w:marRight w:val="0"/>
                                  <w:marTop w:val="0"/>
                                  <w:marBottom w:val="0"/>
                                  <w:divBdr>
                                    <w:top w:val="none" w:sz="0" w:space="0" w:color="auto"/>
                                    <w:left w:val="none" w:sz="0" w:space="0" w:color="auto"/>
                                    <w:bottom w:val="none" w:sz="0" w:space="0" w:color="auto"/>
                                    <w:right w:val="none" w:sz="0" w:space="0" w:color="auto"/>
                                  </w:divBdr>
                                </w:div>
                                <w:div w:id="1134132789">
                                  <w:marLeft w:val="0"/>
                                  <w:marRight w:val="0"/>
                                  <w:marTop w:val="0"/>
                                  <w:marBottom w:val="0"/>
                                  <w:divBdr>
                                    <w:top w:val="none" w:sz="0" w:space="0" w:color="auto"/>
                                    <w:left w:val="none" w:sz="0" w:space="0" w:color="auto"/>
                                    <w:bottom w:val="none" w:sz="0" w:space="0" w:color="auto"/>
                                    <w:right w:val="none" w:sz="0" w:space="0" w:color="auto"/>
                                  </w:divBdr>
                                </w:div>
                                <w:div w:id="1162235043">
                                  <w:marLeft w:val="0"/>
                                  <w:marRight w:val="0"/>
                                  <w:marTop w:val="0"/>
                                  <w:marBottom w:val="0"/>
                                  <w:divBdr>
                                    <w:top w:val="none" w:sz="0" w:space="0" w:color="auto"/>
                                    <w:left w:val="none" w:sz="0" w:space="0" w:color="auto"/>
                                    <w:bottom w:val="none" w:sz="0" w:space="0" w:color="auto"/>
                                    <w:right w:val="none" w:sz="0" w:space="0" w:color="auto"/>
                                  </w:divBdr>
                                </w:div>
                                <w:div w:id="1168641387">
                                  <w:marLeft w:val="0"/>
                                  <w:marRight w:val="0"/>
                                  <w:marTop w:val="0"/>
                                  <w:marBottom w:val="0"/>
                                  <w:divBdr>
                                    <w:top w:val="none" w:sz="0" w:space="0" w:color="auto"/>
                                    <w:left w:val="none" w:sz="0" w:space="0" w:color="auto"/>
                                    <w:bottom w:val="none" w:sz="0" w:space="0" w:color="auto"/>
                                    <w:right w:val="none" w:sz="0" w:space="0" w:color="auto"/>
                                  </w:divBdr>
                                </w:div>
                                <w:div w:id="1211117565">
                                  <w:marLeft w:val="0"/>
                                  <w:marRight w:val="0"/>
                                  <w:marTop w:val="0"/>
                                  <w:marBottom w:val="0"/>
                                  <w:divBdr>
                                    <w:top w:val="none" w:sz="0" w:space="0" w:color="auto"/>
                                    <w:left w:val="none" w:sz="0" w:space="0" w:color="auto"/>
                                    <w:bottom w:val="none" w:sz="0" w:space="0" w:color="auto"/>
                                    <w:right w:val="none" w:sz="0" w:space="0" w:color="auto"/>
                                  </w:divBdr>
                                </w:div>
                                <w:div w:id="1237133064">
                                  <w:marLeft w:val="0"/>
                                  <w:marRight w:val="0"/>
                                  <w:marTop w:val="0"/>
                                  <w:marBottom w:val="0"/>
                                  <w:divBdr>
                                    <w:top w:val="none" w:sz="0" w:space="0" w:color="auto"/>
                                    <w:left w:val="none" w:sz="0" w:space="0" w:color="auto"/>
                                    <w:bottom w:val="none" w:sz="0" w:space="0" w:color="auto"/>
                                    <w:right w:val="none" w:sz="0" w:space="0" w:color="auto"/>
                                  </w:divBdr>
                                </w:div>
                                <w:div w:id="1263103322">
                                  <w:marLeft w:val="0"/>
                                  <w:marRight w:val="0"/>
                                  <w:marTop w:val="0"/>
                                  <w:marBottom w:val="0"/>
                                  <w:divBdr>
                                    <w:top w:val="none" w:sz="0" w:space="0" w:color="auto"/>
                                    <w:left w:val="none" w:sz="0" w:space="0" w:color="auto"/>
                                    <w:bottom w:val="none" w:sz="0" w:space="0" w:color="auto"/>
                                    <w:right w:val="none" w:sz="0" w:space="0" w:color="auto"/>
                                  </w:divBdr>
                                </w:div>
                                <w:div w:id="1295064142">
                                  <w:marLeft w:val="0"/>
                                  <w:marRight w:val="0"/>
                                  <w:marTop w:val="0"/>
                                  <w:marBottom w:val="0"/>
                                  <w:divBdr>
                                    <w:top w:val="none" w:sz="0" w:space="0" w:color="auto"/>
                                    <w:left w:val="none" w:sz="0" w:space="0" w:color="auto"/>
                                    <w:bottom w:val="none" w:sz="0" w:space="0" w:color="auto"/>
                                    <w:right w:val="none" w:sz="0" w:space="0" w:color="auto"/>
                                  </w:divBdr>
                                </w:div>
                                <w:div w:id="1379940089">
                                  <w:marLeft w:val="0"/>
                                  <w:marRight w:val="0"/>
                                  <w:marTop w:val="0"/>
                                  <w:marBottom w:val="0"/>
                                  <w:divBdr>
                                    <w:top w:val="none" w:sz="0" w:space="0" w:color="auto"/>
                                    <w:left w:val="none" w:sz="0" w:space="0" w:color="auto"/>
                                    <w:bottom w:val="none" w:sz="0" w:space="0" w:color="auto"/>
                                    <w:right w:val="none" w:sz="0" w:space="0" w:color="auto"/>
                                  </w:divBdr>
                                </w:div>
                                <w:div w:id="1412972574">
                                  <w:marLeft w:val="0"/>
                                  <w:marRight w:val="0"/>
                                  <w:marTop w:val="0"/>
                                  <w:marBottom w:val="0"/>
                                  <w:divBdr>
                                    <w:top w:val="none" w:sz="0" w:space="0" w:color="auto"/>
                                    <w:left w:val="none" w:sz="0" w:space="0" w:color="auto"/>
                                    <w:bottom w:val="none" w:sz="0" w:space="0" w:color="auto"/>
                                    <w:right w:val="none" w:sz="0" w:space="0" w:color="auto"/>
                                  </w:divBdr>
                                </w:div>
                                <w:div w:id="1464543695">
                                  <w:marLeft w:val="0"/>
                                  <w:marRight w:val="0"/>
                                  <w:marTop w:val="0"/>
                                  <w:marBottom w:val="0"/>
                                  <w:divBdr>
                                    <w:top w:val="none" w:sz="0" w:space="0" w:color="auto"/>
                                    <w:left w:val="none" w:sz="0" w:space="0" w:color="auto"/>
                                    <w:bottom w:val="none" w:sz="0" w:space="0" w:color="auto"/>
                                    <w:right w:val="none" w:sz="0" w:space="0" w:color="auto"/>
                                  </w:divBdr>
                                </w:div>
                                <w:div w:id="1479491818">
                                  <w:marLeft w:val="0"/>
                                  <w:marRight w:val="0"/>
                                  <w:marTop w:val="0"/>
                                  <w:marBottom w:val="0"/>
                                  <w:divBdr>
                                    <w:top w:val="none" w:sz="0" w:space="0" w:color="auto"/>
                                    <w:left w:val="none" w:sz="0" w:space="0" w:color="auto"/>
                                    <w:bottom w:val="none" w:sz="0" w:space="0" w:color="auto"/>
                                    <w:right w:val="none" w:sz="0" w:space="0" w:color="auto"/>
                                  </w:divBdr>
                                </w:div>
                                <w:div w:id="1519926503">
                                  <w:marLeft w:val="0"/>
                                  <w:marRight w:val="0"/>
                                  <w:marTop w:val="0"/>
                                  <w:marBottom w:val="0"/>
                                  <w:divBdr>
                                    <w:top w:val="none" w:sz="0" w:space="0" w:color="auto"/>
                                    <w:left w:val="none" w:sz="0" w:space="0" w:color="auto"/>
                                    <w:bottom w:val="none" w:sz="0" w:space="0" w:color="auto"/>
                                    <w:right w:val="none" w:sz="0" w:space="0" w:color="auto"/>
                                  </w:divBdr>
                                </w:div>
                                <w:div w:id="1526210743">
                                  <w:marLeft w:val="0"/>
                                  <w:marRight w:val="0"/>
                                  <w:marTop w:val="0"/>
                                  <w:marBottom w:val="0"/>
                                  <w:divBdr>
                                    <w:top w:val="none" w:sz="0" w:space="0" w:color="auto"/>
                                    <w:left w:val="none" w:sz="0" w:space="0" w:color="auto"/>
                                    <w:bottom w:val="none" w:sz="0" w:space="0" w:color="auto"/>
                                    <w:right w:val="none" w:sz="0" w:space="0" w:color="auto"/>
                                  </w:divBdr>
                                </w:div>
                                <w:div w:id="1547569289">
                                  <w:marLeft w:val="0"/>
                                  <w:marRight w:val="0"/>
                                  <w:marTop w:val="0"/>
                                  <w:marBottom w:val="0"/>
                                  <w:divBdr>
                                    <w:top w:val="none" w:sz="0" w:space="0" w:color="auto"/>
                                    <w:left w:val="none" w:sz="0" w:space="0" w:color="auto"/>
                                    <w:bottom w:val="none" w:sz="0" w:space="0" w:color="auto"/>
                                    <w:right w:val="none" w:sz="0" w:space="0" w:color="auto"/>
                                  </w:divBdr>
                                </w:div>
                                <w:div w:id="1552308838">
                                  <w:marLeft w:val="0"/>
                                  <w:marRight w:val="0"/>
                                  <w:marTop w:val="0"/>
                                  <w:marBottom w:val="0"/>
                                  <w:divBdr>
                                    <w:top w:val="none" w:sz="0" w:space="0" w:color="auto"/>
                                    <w:left w:val="none" w:sz="0" w:space="0" w:color="auto"/>
                                    <w:bottom w:val="none" w:sz="0" w:space="0" w:color="auto"/>
                                    <w:right w:val="none" w:sz="0" w:space="0" w:color="auto"/>
                                  </w:divBdr>
                                </w:div>
                                <w:div w:id="1589195494">
                                  <w:marLeft w:val="0"/>
                                  <w:marRight w:val="0"/>
                                  <w:marTop w:val="0"/>
                                  <w:marBottom w:val="0"/>
                                  <w:divBdr>
                                    <w:top w:val="none" w:sz="0" w:space="0" w:color="auto"/>
                                    <w:left w:val="none" w:sz="0" w:space="0" w:color="auto"/>
                                    <w:bottom w:val="none" w:sz="0" w:space="0" w:color="auto"/>
                                    <w:right w:val="none" w:sz="0" w:space="0" w:color="auto"/>
                                  </w:divBdr>
                                </w:div>
                              </w:divsChild>
                            </w:div>
                            <w:div w:id="13379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11816">
      <w:bodyDiv w:val="1"/>
      <w:marLeft w:val="0"/>
      <w:marRight w:val="0"/>
      <w:marTop w:val="0"/>
      <w:marBottom w:val="0"/>
      <w:divBdr>
        <w:top w:val="none" w:sz="0" w:space="0" w:color="auto"/>
        <w:left w:val="none" w:sz="0" w:space="0" w:color="auto"/>
        <w:bottom w:val="none" w:sz="0" w:space="0" w:color="auto"/>
        <w:right w:val="none" w:sz="0" w:space="0" w:color="auto"/>
      </w:divBdr>
      <w:divsChild>
        <w:div w:id="1442145515">
          <w:marLeft w:val="0"/>
          <w:marRight w:val="0"/>
          <w:marTop w:val="0"/>
          <w:marBottom w:val="0"/>
          <w:divBdr>
            <w:top w:val="none" w:sz="0" w:space="0" w:color="auto"/>
            <w:left w:val="none" w:sz="0" w:space="0" w:color="auto"/>
            <w:bottom w:val="none" w:sz="0" w:space="0" w:color="auto"/>
            <w:right w:val="none" w:sz="0" w:space="0" w:color="auto"/>
          </w:divBdr>
          <w:divsChild>
            <w:div w:id="398333075">
              <w:marLeft w:val="0"/>
              <w:marRight w:val="0"/>
              <w:marTop w:val="0"/>
              <w:marBottom w:val="0"/>
              <w:divBdr>
                <w:top w:val="none" w:sz="0" w:space="0" w:color="auto"/>
                <w:left w:val="none" w:sz="0" w:space="0" w:color="auto"/>
                <w:bottom w:val="none" w:sz="0" w:space="0" w:color="auto"/>
                <w:right w:val="none" w:sz="0" w:space="0" w:color="auto"/>
              </w:divBdr>
              <w:divsChild>
                <w:div w:id="224027979">
                  <w:marLeft w:val="0"/>
                  <w:marRight w:val="0"/>
                  <w:marTop w:val="0"/>
                  <w:marBottom w:val="0"/>
                  <w:divBdr>
                    <w:top w:val="none" w:sz="0" w:space="0" w:color="auto"/>
                    <w:left w:val="none" w:sz="0" w:space="0" w:color="auto"/>
                    <w:bottom w:val="none" w:sz="0" w:space="0" w:color="auto"/>
                    <w:right w:val="none" w:sz="0" w:space="0" w:color="auto"/>
                  </w:divBdr>
                  <w:divsChild>
                    <w:div w:id="562642875">
                      <w:marLeft w:val="0"/>
                      <w:marRight w:val="0"/>
                      <w:marTop w:val="0"/>
                      <w:marBottom w:val="0"/>
                      <w:divBdr>
                        <w:top w:val="none" w:sz="0" w:space="0" w:color="auto"/>
                        <w:left w:val="none" w:sz="0" w:space="0" w:color="auto"/>
                        <w:bottom w:val="none" w:sz="0" w:space="0" w:color="auto"/>
                        <w:right w:val="none" w:sz="0" w:space="0" w:color="auto"/>
                      </w:divBdr>
                      <w:divsChild>
                        <w:div w:id="277759459">
                          <w:marLeft w:val="0"/>
                          <w:marRight w:val="0"/>
                          <w:marTop w:val="0"/>
                          <w:marBottom w:val="0"/>
                          <w:divBdr>
                            <w:top w:val="none" w:sz="0" w:space="0" w:color="auto"/>
                            <w:left w:val="none" w:sz="0" w:space="0" w:color="auto"/>
                            <w:bottom w:val="none" w:sz="0" w:space="0" w:color="auto"/>
                            <w:right w:val="none" w:sz="0" w:space="0" w:color="auto"/>
                          </w:divBdr>
                          <w:divsChild>
                            <w:div w:id="371882130">
                              <w:marLeft w:val="0"/>
                              <w:marRight w:val="0"/>
                              <w:marTop w:val="0"/>
                              <w:marBottom w:val="0"/>
                              <w:divBdr>
                                <w:top w:val="none" w:sz="0" w:space="0" w:color="auto"/>
                                <w:left w:val="none" w:sz="0" w:space="0" w:color="auto"/>
                                <w:bottom w:val="none" w:sz="0" w:space="0" w:color="auto"/>
                                <w:right w:val="none" w:sz="0" w:space="0" w:color="auto"/>
                              </w:divBdr>
                            </w:div>
                            <w:div w:id="6389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0172">
      <w:bodyDiv w:val="1"/>
      <w:marLeft w:val="0"/>
      <w:marRight w:val="0"/>
      <w:marTop w:val="0"/>
      <w:marBottom w:val="0"/>
      <w:divBdr>
        <w:top w:val="none" w:sz="0" w:space="0" w:color="auto"/>
        <w:left w:val="none" w:sz="0" w:space="0" w:color="auto"/>
        <w:bottom w:val="none" w:sz="0" w:space="0" w:color="auto"/>
        <w:right w:val="none" w:sz="0" w:space="0" w:color="auto"/>
      </w:divBdr>
      <w:divsChild>
        <w:div w:id="804155381">
          <w:marLeft w:val="0"/>
          <w:marRight w:val="0"/>
          <w:marTop w:val="0"/>
          <w:marBottom w:val="0"/>
          <w:divBdr>
            <w:top w:val="none" w:sz="0" w:space="0" w:color="auto"/>
            <w:left w:val="none" w:sz="0" w:space="0" w:color="auto"/>
            <w:bottom w:val="none" w:sz="0" w:space="0" w:color="auto"/>
            <w:right w:val="none" w:sz="0" w:space="0" w:color="auto"/>
          </w:divBdr>
        </w:div>
      </w:divsChild>
    </w:div>
    <w:div w:id="887447887">
      <w:bodyDiv w:val="1"/>
      <w:marLeft w:val="0"/>
      <w:marRight w:val="0"/>
      <w:marTop w:val="0"/>
      <w:marBottom w:val="0"/>
      <w:divBdr>
        <w:top w:val="none" w:sz="0" w:space="0" w:color="auto"/>
        <w:left w:val="none" w:sz="0" w:space="0" w:color="auto"/>
        <w:bottom w:val="none" w:sz="0" w:space="0" w:color="auto"/>
        <w:right w:val="none" w:sz="0" w:space="0" w:color="auto"/>
      </w:divBdr>
      <w:divsChild>
        <w:div w:id="513151395">
          <w:marLeft w:val="0"/>
          <w:marRight w:val="0"/>
          <w:marTop w:val="0"/>
          <w:marBottom w:val="0"/>
          <w:divBdr>
            <w:top w:val="none" w:sz="0" w:space="0" w:color="auto"/>
            <w:left w:val="none" w:sz="0" w:space="0" w:color="auto"/>
            <w:bottom w:val="none" w:sz="0" w:space="0" w:color="auto"/>
            <w:right w:val="none" w:sz="0" w:space="0" w:color="auto"/>
          </w:divBdr>
        </w:div>
      </w:divsChild>
    </w:div>
    <w:div w:id="887911853">
      <w:bodyDiv w:val="1"/>
      <w:marLeft w:val="0"/>
      <w:marRight w:val="0"/>
      <w:marTop w:val="0"/>
      <w:marBottom w:val="0"/>
      <w:divBdr>
        <w:top w:val="none" w:sz="0" w:space="0" w:color="auto"/>
        <w:left w:val="none" w:sz="0" w:space="0" w:color="auto"/>
        <w:bottom w:val="none" w:sz="0" w:space="0" w:color="auto"/>
        <w:right w:val="none" w:sz="0" w:space="0" w:color="auto"/>
      </w:divBdr>
      <w:divsChild>
        <w:div w:id="77867686">
          <w:marLeft w:val="0"/>
          <w:marRight w:val="0"/>
          <w:marTop w:val="0"/>
          <w:marBottom w:val="0"/>
          <w:divBdr>
            <w:top w:val="none" w:sz="0" w:space="0" w:color="auto"/>
            <w:left w:val="none" w:sz="0" w:space="0" w:color="auto"/>
            <w:bottom w:val="none" w:sz="0" w:space="0" w:color="auto"/>
            <w:right w:val="none" w:sz="0" w:space="0" w:color="auto"/>
          </w:divBdr>
          <w:divsChild>
            <w:div w:id="2040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115">
      <w:bodyDiv w:val="1"/>
      <w:marLeft w:val="0"/>
      <w:marRight w:val="0"/>
      <w:marTop w:val="0"/>
      <w:marBottom w:val="0"/>
      <w:divBdr>
        <w:top w:val="none" w:sz="0" w:space="0" w:color="auto"/>
        <w:left w:val="none" w:sz="0" w:space="0" w:color="auto"/>
        <w:bottom w:val="none" w:sz="0" w:space="0" w:color="auto"/>
        <w:right w:val="none" w:sz="0" w:space="0" w:color="auto"/>
      </w:divBdr>
      <w:divsChild>
        <w:div w:id="938029755">
          <w:marLeft w:val="-225"/>
          <w:marRight w:val="-225"/>
          <w:marTop w:val="0"/>
          <w:marBottom w:val="0"/>
          <w:divBdr>
            <w:top w:val="none" w:sz="0" w:space="0" w:color="auto"/>
            <w:left w:val="none" w:sz="0" w:space="0" w:color="auto"/>
            <w:bottom w:val="none" w:sz="0" w:space="0" w:color="auto"/>
            <w:right w:val="none" w:sz="0" w:space="0" w:color="auto"/>
          </w:divBdr>
          <w:divsChild>
            <w:div w:id="1334332339">
              <w:marLeft w:val="0"/>
              <w:marRight w:val="0"/>
              <w:marTop w:val="0"/>
              <w:marBottom w:val="0"/>
              <w:divBdr>
                <w:top w:val="none" w:sz="0" w:space="0" w:color="auto"/>
                <w:left w:val="none" w:sz="0" w:space="0" w:color="auto"/>
                <w:bottom w:val="none" w:sz="0" w:space="0" w:color="auto"/>
                <w:right w:val="none" w:sz="0" w:space="0" w:color="auto"/>
              </w:divBdr>
              <w:divsChild>
                <w:div w:id="1435783833">
                  <w:marLeft w:val="0"/>
                  <w:marRight w:val="0"/>
                  <w:marTop w:val="0"/>
                  <w:marBottom w:val="0"/>
                  <w:divBdr>
                    <w:top w:val="none" w:sz="0" w:space="0" w:color="auto"/>
                    <w:left w:val="none" w:sz="0" w:space="0" w:color="auto"/>
                    <w:bottom w:val="none" w:sz="0" w:space="0" w:color="auto"/>
                    <w:right w:val="none" w:sz="0" w:space="0" w:color="auto"/>
                  </w:divBdr>
                  <w:divsChild>
                    <w:div w:id="2594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9776">
      <w:bodyDiv w:val="1"/>
      <w:marLeft w:val="0"/>
      <w:marRight w:val="0"/>
      <w:marTop w:val="0"/>
      <w:marBottom w:val="0"/>
      <w:divBdr>
        <w:top w:val="none" w:sz="0" w:space="0" w:color="auto"/>
        <w:left w:val="none" w:sz="0" w:space="0" w:color="auto"/>
        <w:bottom w:val="none" w:sz="0" w:space="0" w:color="auto"/>
        <w:right w:val="none" w:sz="0" w:space="0" w:color="auto"/>
      </w:divBdr>
    </w:div>
    <w:div w:id="891037134">
      <w:bodyDiv w:val="1"/>
      <w:marLeft w:val="0"/>
      <w:marRight w:val="0"/>
      <w:marTop w:val="0"/>
      <w:marBottom w:val="0"/>
      <w:divBdr>
        <w:top w:val="none" w:sz="0" w:space="0" w:color="auto"/>
        <w:left w:val="none" w:sz="0" w:space="0" w:color="auto"/>
        <w:bottom w:val="none" w:sz="0" w:space="0" w:color="auto"/>
        <w:right w:val="none" w:sz="0" w:space="0" w:color="auto"/>
      </w:divBdr>
      <w:divsChild>
        <w:div w:id="777602151">
          <w:marLeft w:val="0"/>
          <w:marRight w:val="0"/>
          <w:marTop w:val="0"/>
          <w:marBottom w:val="0"/>
          <w:divBdr>
            <w:top w:val="none" w:sz="0" w:space="0" w:color="auto"/>
            <w:left w:val="none" w:sz="0" w:space="0" w:color="auto"/>
            <w:bottom w:val="none" w:sz="0" w:space="0" w:color="auto"/>
            <w:right w:val="none" w:sz="0" w:space="0" w:color="auto"/>
          </w:divBdr>
          <w:divsChild>
            <w:div w:id="631012649">
              <w:marLeft w:val="0"/>
              <w:marRight w:val="0"/>
              <w:marTop w:val="0"/>
              <w:marBottom w:val="0"/>
              <w:divBdr>
                <w:top w:val="none" w:sz="0" w:space="0" w:color="auto"/>
                <w:left w:val="none" w:sz="0" w:space="0" w:color="auto"/>
                <w:bottom w:val="none" w:sz="0" w:space="0" w:color="auto"/>
                <w:right w:val="none" w:sz="0" w:space="0" w:color="auto"/>
              </w:divBdr>
              <w:divsChild>
                <w:div w:id="5377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8253">
      <w:bodyDiv w:val="1"/>
      <w:marLeft w:val="0"/>
      <w:marRight w:val="0"/>
      <w:marTop w:val="0"/>
      <w:marBottom w:val="0"/>
      <w:divBdr>
        <w:top w:val="none" w:sz="0" w:space="0" w:color="auto"/>
        <w:left w:val="none" w:sz="0" w:space="0" w:color="auto"/>
        <w:bottom w:val="none" w:sz="0" w:space="0" w:color="auto"/>
        <w:right w:val="none" w:sz="0" w:space="0" w:color="auto"/>
      </w:divBdr>
    </w:div>
    <w:div w:id="891386380">
      <w:bodyDiv w:val="1"/>
      <w:marLeft w:val="0"/>
      <w:marRight w:val="0"/>
      <w:marTop w:val="0"/>
      <w:marBottom w:val="0"/>
      <w:divBdr>
        <w:top w:val="none" w:sz="0" w:space="0" w:color="auto"/>
        <w:left w:val="none" w:sz="0" w:space="0" w:color="auto"/>
        <w:bottom w:val="none" w:sz="0" w:space="0" w:color="auto"/>
        <w:right w:val="none" w:sz="0" w:space="0" w:color="auto"/>
      </w:divBdr>
    </w:div>
    <w:div w:id="892545503">
      <w:bodyDiv w:val="1"/>
      <w:marLeft w:val="0"/>
      <w:marRight w:val="0"/>
      <w:marTop w:val="0"/>
      <w:marBottom w:val="0"/>
      <w:divBdr>
        <w:top w:val="none" w:sz="0" w:space="0" w:color="auto"/>
        <w:left w:val="none" w:sz="0" w:space="0" w:color="auto"/>
        <w:bottom w:val="none" w:sz="0" w:space="0" w:color="auto"/>
        <w:right w:val="none" w:sz="0" w:space="0" w:color="auto"/>
      </w:divBdr>
      <w:divsChild>
        <w:div w:id="367023318">
          <w:marLeft w:val="0"/>
          <w:marRight w:val="0"/>
          <w:marTop w:val="0"/>
          <w:marBottom w:val="0"/>
          <w:divBdr>
            <w:top w:val="none" w:sz="0" w:space="0" w:color="auto"/>
            <w:left w:val="none" w:sz="0" w:space="0" w:color="auto"/>
            <w:bottom w:val="none" w:sz="0" w:space="0" w:color="auto"/>
            <w:right w:val="none" w:sz="0" w:space="0" w:color="auto"/>
          </w:divBdr>
          <w:divsChild>
            <w:div w:id="1793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718">
      <w:bodyDiv w:val="1"/>
      <w:marLeft w:val="0"/>
      <w:marRight w:val="0"/>
      <w:marTop w:val="0"/>
      <w:marBottom w:val="0"/>
      <w:divBdr>
        <w:top w:val="none" w:sz="0" w:space="0" w:color="auto"/>
        <w:left w:val="none" w:sz="0" w:space="0" w:color="auto"/>
        <w:bottom w:val="none" w:sz="0" w:space="0" w:color="auto"/>
        <w:right w:val="none" w:sz="0" w:space="0" w:color="auto"/>
      </w:divBdr>
      <w:divsChild>
        <w:div w:id="1223492336">
          <w:marLeft w:val="-225"/>
          <w:marRight w:val="-225"/>
          <w:marTop w:val="0"/>
          <w:marBottom w:val="0"/>
          <w:divBdr>
            <w:top w:val="none" w:sz="0" w:space="0" w:color="auto"/>
            <w:left w:val="none" w:sz="0" w:space="0" w:color="auto"/>
            <w:bottom w:val="none" w:sz="0" w:space="0" w:color="auto"/>
            <w:right w:val="none" w:sz="0" w:space="0" w:color="auto"/>
          </w:divBdr>
        </w:div>
      </w:divsChild>
    </w:div>
    <w:div w:id="894853752">
      <w:bodyDiv w:val="1"/>
      <w:marLeft w:val="0"/>
      <w:marRight w:val="0"/>
      <w:marTop w:val="0"/>
      <w:marBottom w:val="0"/>
      <w:divBdr>
        <w:top w:val="none" w:sz="0" w:space="0" w:color="auto"/>
        <w:left w:val="none" w:sz="0" w:space="0" w:color="auto"/>
        <w:bottom w:val="none" w:sz="0" w:space="0" w:color="auto"/>
        <w:right w:val="none" w:sz="0" w:space="0" w:color="auto"/>
      </w:divBdr>
    </w:div>
    <w:div w:id="895092747">
      <w:bodyDiv w:val="1"/>
      <w:marLeft w:val="0"/>
      <w:marRight w:val="0"/>
      <w:marTop w:val="0"/>
      <w:marBottom w:val="0"/>
      <w:divBdr>
        <w:top w:val="none" w:sz="0" w:space="0" w:color="auto"/>
        <w:left w:val="none" w:sz="0" w:space="0" w:color="auto"/>
        <w:bottom w:val="none" w:sz="0" w:space="0" w:color="auto"/>
        <w:right w:val="none" w:sz="0" w:space="0" w:color="auto"/>
      </w:divBdr>
    </w:div>
    <w:div w:id="895165243">
      <w:bodyDiv w:val="1"/>
      <w:marLeft w:val="0"/>
      <w:marRight w:val="0"/>
      <w:marTop w:val="0"/>
      <w:marBottom w:val="0"/>
      <w:divBdr>
        <w:top w:val="none" w:sz="0" w:space="0" w:color="auto"/>
        <w:left w:val="none" w:sz="0" w:space="0" w:color="auto"/>
        <w:bottom w:val="none" w:sz="0" w:space="0" w:color="auto"/>
        <w:right w:val="none" w:sz="0" w:space="0" w:color="auto"/>
      </w:divBdr>
    </w:div>
    <w:div w:id="895510705">
      <w:bodyDiv w:val="1"/>
      <w:marLeft w:val="0"/>
      <w:marRight w:val="0"/>
      <w:marTop w:val="0"/>
      <w:marBottom w:val="0"/>
      <w:divBdr>
        <w:top w:val="none" w:sz="0" w:space="0" w:color="auto"/>
        <w:left w:val="none" w:sz="0" w:space="0" w:color="auto"/>
        <w:bottom w:val="none" w:sz="0" w:space="0" w:color="auto"/>
        <w:right w:val="none" w:sz="0" w:space="0" w:color="auto"/>
      </w:divBdr>
    </w:div>
    <w:div w:id="896014044">
      <w:bodyDiv w:val="1"/>
      <w:marLeft w:val="0"/>
      <w:marRight w:val="0"/>
      <w:marTop w:val="0"/>
      <w:marBottom w:val="0"/>
      <w:divBdr>
        <w:top w:val="none" w:sz="0" w:space="0" w:color="auto"/>
        <w:left w:val="none" w:sz="0" w:space="0" w:color="auto"/>
        <w:bottom w:val="none" w:sz="0" w:space="0" w:color="auto"/>
        <w:right w:val="none" w:sz="0" w:space="0" w:color="auto"/>
      </w:divBdr>
      <w:divsChild>
        <w:div w:id="624120999">
          <w:marLeft w:val="-225"/>
          <w:marRight w:val="-225"/>
          <w:marTop w:val="0"/>
          <w:marBottom w:val="0"/>
          <w:divBdr>
            <w:top w:val="none" w:sz="0" w:space="0" w:color="auto"/>
            <w:left w:val="none" w:sz="0" w:space="0" w:color="auto"/>
            <w:bottom w:val="none" w:sz="0" w:space="0" w:color="auto"/>
            <w:right w:val="none" w:sz="0" w:space="0" w:color="auto"/>
          </w:divBdr>
          <w:divsChild>
            <w:div w:id="792790244">
              <w:marLeft w:val="0"/>
              <w:marRight w:val="0"/>
              <w:marTop w:val="0"/>
              <w:marBottom w:val="0"/>
              <w:divBdr>
                <w:top w:val="none" w:sz="0" w:space="0" w:color="auto"/>
                <w:left w:val="none" w:sz="0" w:space="0" w:color="auto"/>
                <w:bottom w:val="none" w:sz="0" w:space="0" w:color="auto"/>
                <w:right w:val="none" w:sz="0" w:space="0" w:color="auto"/>
              </w:divBdr>
              <w:divsChild>
                <w:div w:id="5348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15532">
      <w:bodyDiv w:val="1"/>
      <w:marLeft w:val="0"/>
      <w:marRight w:val="0"/>
      <w:marTop w:val="0"/>
      <w:marBottom w:val="0"/>
      <w:divBdr>
        <w:top w:val="none" w:sz="0" w:space="0" w:color="auto"/>
        <w:left w:val="none" w:sz="0" w:space="0" w:color="auto"/>
        <w:bottom w:val="none" w:sz="0" w:space="0" w:color="auto"/>
        <w:right w:val="none" w:sz="0" w:space="0" w:color="auto"/>
      </w:divBdr>
      <w:divsChild>
        <w:div w:id="808203002">
          <w:marLeft w:val="-225"/>
          <w:marRight w:val="-225"/>
          <w:marTop w:val="0"/>
          <w:marBottom w:val="0"/>
          <w:divBdr>
            <w:top w:val="none" w:sz="0" w:space="0" w:color="auto"/>
            <w:left w:val="none" w:sz="0" w:space="0" w:color="auto"/>
            <w:bottom w:val="none" w:sz="0" w:space="0" w:color="auto"/>
            <w:right w:val="none" w:sz="0" w:space="0" w:color="auto"/>
          </w:divBdr>
          <w:divsChild>
            <w:div w:id="706415551">
              <w:marLeft w:val="0"/>
              <w:marRight w:val="0"/>
              <w:marTop w:val="0"/>
              <w:marBottom w:val="0"/>
              <w:divBdr>
                <w:top w:val="none" w:sz="0" w:space="0" w:color="auto"/>
                <w:left w:val="none" w:sz="0" w:space="0" w:color="auto"/>
                <w:bottom w:val="none" w:sz="0" w:space="0" w:color="auto"/>
                <w:right w:val="none" w:sz="0" w:space="0" w:color="auto"/>
              </w:divBdr>
              <w:divsChild>
                <w:div w:id="1184436133">
                  <w:marLeft w:val="0"/>
                  <w:marRight w:val="0"/>
                  <w:marTop w:val="0"/>
                  <w:marBottom w:val="0"/>
                  <w:divBdr>
                    <w:top w:val="none" w:sz="0" w:space="0" w:color="auto"/>
                    <w:left w:val="none" w:sz="0" w:space="0" w:color="auto"/>
                    <w:bottom w:val="none" w:sz="0" w:space="0" w:color="auto"/>
                    <w:right w:val="none" w:sz="0" w:space="0" w:color="auto"/>
                  </w:divBdr>
                  <w:divsChild>
                    <w:div w:id="1585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1661">
      <w:bodyDiv w:val="1"/>
      <w:marLeft w:val="0"/>
      <w:marRight w:val="0"/>
      <w:marTop w:val="0"/>
      <w:marBottom w:val="0"/>
      <w:divBdr>
        <w:top w:val="none" w:sz="0" w:space="0" w:color="auto"/>
        <w:left w:val="none" w:sz="0" w:space="0" w:color="auto"/>
        <w:bottom w:val="none" w:sz="0" w:space="0" w:color="auto"/>
        <w:right w:val="none" w:sz="0" w:space="0" w:color="auto"/>
      </w:divBdr>
      <w:divsChild>
        <w:div w:id="605308737">
          <w:marLeft w:val="0"/>
          <w:marRight w:val="0"/>
          <w:marTop w:val="0"/>
          <w:marBottom w:val="0"/>
          <w:divBdr>
            <w:top w:val="none" w:sz="0" w:space="0" w:color="auto"/>
            <w:left w:val="none" w:sz="0" w:space="0" w:color="auto"/>
            <w:bottom w:val="none" w:sz="0" w:space="0" w:color="auto"/>
            <w:right w:val="none" w:sz="0" w:space="0" w:color="auto"/>
          </w:divBdr>
          <w:divsChild>
            <w:div w:id="37366841">
              <w:marLeft w:val="0"/>
              <w:marRight w:val="0"/>
              <w:marTop w:val="0"/>
              <w:marBottom w:val="0"/>
              <w:divBdr>
                <w:top w:val="none" w:sz="0" w:space="0" w:color="auto"/>
                <w:left w:val="none" w:sz="0" w:space="0" w:color="auto"/>
                <w:bottom w:val="none" w:sz="0" w:space="0" w:color="auto"/>
                <w:right w:val="none" w:sz="0" w:space="0" w:color="auto"/>
              </w:divBdr>
              <w:divsChild>
                <w:div w:id="10710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4275">
      <w:bodyDiv w:val="1"/>
      <w:marLeft w:val="0"/>
      <w:marRight w:val="0"/>
      <w:marTop w:val="0"/>
      <w:marBottom w:val="0"/>
      <w:divBdr>
        <w:top w:val="none" w:sz="0" w:space="0" w:color="auto"/>
        <w:left w:val="none" w:sz="0" w:space="0" w:color="auto"/>
        <w:bottom w:val="none" w:sz="0" w:space="0" w:color="auto"/>
        <w:right w:val="none" w:sz="0" w:space="0" w:color="auto"/>
      </w:divBdr>
    </w:div>
    <w:div w:id="899829486">
      <w:bodyDiv w:val="1"/>
      <w:marLeft w:val="0"/>
      <w:marRight w:val="0"/>
      <w:marTop w:val="0"/>
      <w:marBottom w:val="0"/>
      <w:divBdr>
        <w:top w:val="none" w:sz="0" w:space="0" w:color="auto"/>
        <w:left w:val="none" w:sz="0" w:space="0" w:color="auto"/>
        <w:bottom w:val="none" w:sz="0" w:space="0" w:color="auto"/>
        <w:right w:val="none" w:sz="0" w:space="0" w:color="auto"/>
      </w:divBdr>
      <w:divsChild>
        <w:div w:id="125515611">
          <w:marLeft w:val="0"/>
          <w:marRight w:val="0"/>
          <w:marTop w:val="0"/>
          <w:marBottom w:val="0"/>
          <w:divBdr>
            <w:top w:val="none" w:sz="0" w:space="0" w:color="auto"/>
            <w:left w:val="none" w:sz="0" w:space="0" w:color="auto"/>
            <w:bottom w:val="none" w:sz="0" w:space="0" w:color="auto"/>
            <w:right w:val="none" w:sz="0" w:space="0" w:color="auto"/>
          </w:divBdr>
          <w:divsChild>
            <w:div w:id="1311326973">
              <w:marLeft w:val="0"/>
              <w:marRight w:val="0"/>
              <w:marTop w:val="0"/>
              <w:marBottom w:val="0"/>
              <w:divBdr>
                <w:top w:val="none" w:sz="0" w:space="0" w:color="auto"/>
                <w:left w:val="none" w:sz="0" w:space="0" w:color="auto"/>
                <w:bottom w:val="none" w:sz="0" w:space="0" w:color="auto"/>
                <w:right w:val="none" w:sz="0" w:space="0" w:color="auto"/>
              </w:divBdr>
              <w:divsChild>
                <w:div w:id="1432050930">
                  <w:marLeft w:val="0"/>
                  <w:marRight w:val="0"/>
                  <w:marTop w:val="0"/>
                  <w:marBottom w:val="0"/>
                  <w:divBdr>
                    <w:top w:val="none" w:sz="0" w:space="0" w:color="auto"/>
                    <w:left w:val="none" w:sz="0" w:space="0" w:color="auto"/>
                    <w:bottom w:val="none" w:sz="0" w:space="0" w:color="auto"/>
                    <w:right w:val="none" w:sz="0" w:space="0" w:color="auto"/>
                  </w:divBdr>
                  <w:divsChild>
                    <w:div w:id="6030652">
                      <w:marLeft w:val="0"/>
                      <w:marRight w:val="0"/>
                      <w:marTop w:val="0"/>
                      <w:marBottom w:val="0"/>
                      <w:divBdr>
                        <w:top w:val="none" w:sz="0" w:space="0" w:color="auto"/>
                        <w:left w:val="none" w:sz="0" w:space="0" w:color="auto"/>
                        <w:bottom w:val="none" w:sz="0" w:space="0" w:color="auto"/>
                        <w:right w:val="none" w:sz="0" w:space="0" w:color="auto"/>
                      </w:divBdr>
                      <w:divsChild>
                        <w:div w:id="1198740179">
                          <w:marLeft w:val="0"/>
                          <w:marRight w:val="0"/>
                          <w:marTop w:val="0"/>
                          <w:marBottom w:val="0"/>
                          <w:divBdr>
                            <w:top w:val="none" w:sz="0" w:space="0" w:color="auto"/>
                            <w:left w:val="none" w:sz="0" w:space="0" w:color="auto"/>
                            <w:bottom w:val="none" w:sz="0" w:space="0" w:color="auto"/>
                            <w:right w:val="none" w:sz="0" w:space="0" w:color="auto"/>
                          </w:divBdr>
                          <w:divsChild>
                            <w:div w:id="331884085">
                              <w:marLeft w:val="0"/>
                              <w:marRight w:val="0"/>
                              <w:marTop w:val="0"/>
                              <w:marBottom w:val="0"/>
                              <w:divBdr>
                                <w:top w:val="none" w:sz="0" w:space="0" w:color="auto"/>
                                <w:left w:val="none" w:sz="0" w:space="0" w:color="auto"/>
                                <w:bottom w:val="none" w:sz="0" w:space="0" w:color="auto"/>
                                <w:right w:val="none" w:sz="0" w:space="0" w:color="auto"/>
                              </w:divBdr>
                            </w:div>
                            <w:div w:id="6836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15023">
      <w:bodyDiv w:val="1"/>
      <w:marLeft w:val="0"/>
      <w:marRight w:val="0"/>
      <w:marTop w:val="0"/>
      <w:marBottom w:val="0"/>
      <w:divBdr>
        <w:top w:val="none" w:sz="0" w:space="0" w:color="auto"/>
        <w:left w:val="none" w:sz="0" w:space="0" w:color="auto"/>
        <w:bottom w:val="none" w:sz="0" w:space="0" w:color="auto"/>
        <w:right w:val="none" w:sz="0" w:space="0" w:color="auto"/>
      </w:divBdr>
    </w:div>
    <w:div w:id="900603365">
      <w:bodyDiv w:val="1"/>
      <w:marLeft w:val="0"/>
      <w:marRight w:val="0"/>
      <w:marTop w:val="0"/>
      <w:marBottom w:val="0"/>
      <w:divBdr>
        <w:top w:val="none" w:sz="0" w:space="0" w:color="auto"/>
        <w:left w:val="none" w:sz="0" w:space="0" w:color="auto"/>
        <w:bottom w:val="none" w:sz="0" w:space="0" w:color="auto"/>
        <w:right w:val="none" w:sz="0" w:space="0" w:color="auto"/>
      </w:divBdr>
      <w:divsChild>
        <w:div w:id="387730836">
          <w:marLeft w:val="0"/>
          <w:marRight w:val="0"/>
          <w:marTop w:val="0"/>
          <w:marBottom w:val="0"/>
          <w:divBdr>
            <w:top w:val="none" w:sz="0" w:space="0" w:color="auto"/>
            <w:left w:val="none" w:sz="0" w:space="0" w:color="auto"/>
            <w:bottom w:val="none" w:sz="0" w:space="0" w:color="auto"/>
            <w:right w:val="none" w:sz="0" w:space="0" w:color="auto"/>
          </w:divBdr>
          <w:divsChild>
            <w:div w:id="1364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8150">
      <w:bodyDiv w:val="1"/>
      <w:marLeft w:val="0"/>
      <w:marRight w:val="0"/>
      <w:marTop w:val="0"/>
      <w:marBottom w:val="0"/>
      <w:divBdr>
        <w:top w:val="none" w:sz="0" w:space="0" w:color="auto"/>
        <w:left w:val="none" w:sz="0" w:space="0" w:color="auto"/>
        <w:bottom w:val="none" w:sz="0" w:space="0" w:color="auto"/>
        <w:right w:val="none" w:sz="0" w:space="0" w:color="auto"/>
      </w:divBdr>
    </w:div>
    <w:div w:id="901408716">
      <w:bodyDiv w:val="1"/>
      <w:marLeft w:val="0"/>
      <w:marRight w:val="0"/>
      <w:marTop w:val="0"/>
      <w:marBottom w:val="0"/>
      <w:divBdr>
        <w:top w:val="none" w:sz="0" w:space="0" w:color="auto"/>
        <w:left w:val="none" w:sz="0" w:space="0" w:color="auto"/>
        <w:bottom w:val="none" w:sz="0" w:space="0" w:color="auto"/>
        <w:right w:val="none" w:sz="0" w:space="0" w:color="auto"/>
      </w:divBdr>
      <w:divsChild>
        <w:div w:id="932132492">
          <w:marLeft w:val="0"/>
          <w:marRight w:val="0"/>
          <w:marTop w:val="0"/>
          <w:marBottom w:val="0"/>
          <w:divBdr>
            <w:top w:val="none" w:sz="0" w:space="0" w:color="auto"/>
            <w:left w:val="none" w:sz="0" w:space="0" w:color="auto"/>
            <w:bottom w:val="none" w:sz="0" w:space="0" w:color="auto"/>
            <w:right w:val="none" w:sz="0" w:space="0" w:color="auto"/>
          </w:divBdr>
          <w:divsChild>
            <w:div w:id="824855365">
              <w:marLeft w:val="0"/>
              <w:marRight w:val="0"/>
              <w:marTop w:val="0"/>
              <w:marBottom w:val="0"/>
              <w:divBdr>
                <w:top w:val="none" w:sz="0" w:space="0" w:color="auto"/>
                <w:left w:val="none" w:sz="0" w:space="0" w:color="auto"/>
                <w:bottom w:val="none" w:sz="0" w:space="0" w:color="auto"/>
                <w:right w:val="none" w:sz="0" w:space="0" w:color="auto"/>
              </w:divBdr>
              <w:divsChild>
                <w:div w:id="663438078">
                  <w:marLeft w:val="0"/>
                  <w:marRight w:val="0"/>
                  <w:marTop w:val="0"/>
                  <w:marBottom w:val="0"/>
                  <w:divBdr>
                    <w:top w:val="none" w:sz="0" w:space="0" w:color="auto"/>
                    <w:left w:val="none" w:sz="0" w:space="0" w:color="auto"/>
                    <w:bottom w:val="none" w:sz="0" w:space="0" w:color="auto"/>
                    <w:right w:val="none" w:sz="0" w:space="0" w:color="auto"/>
                  </w:divBdr>
                  <w:divsChild>
                    <w:div w:id="398864075">
                      <w:marLeft w:val="0"/>
                      <w:marRight w:val="0"/>
                      <w:marTop w:val="0"/>
                      <w:marBottom w:val="0"/>
                      <w:divBdr>
                        <w:top w:val="none" w:sz="0" w:space="0" w:color="auto"/>
                        <w:left w:val="none" w:sz="0" w:space="0" w:color="auto"/>
                        <w:bottom w:val="none" w:sz="0" w:space="0" w:color="auto"/>
                        <w:right w:val="none" w:sz="0" w:space="0" w:color="auto"/>
                      </w:divBdr>
                      <w:divsChild>
                        <w:div w:id="443615787">
                          <w:marLeft w:val="0"/>
                          <w:marRight w:val="0"/>
                          <w:marTop w:val="0"/>
                          <w:marBottom w:val="0"/>
                          <w:divBdr>
                            <w:top w:val="none" w:sz="0" w:space="0" w:color="auto"/>
                            <w:left w:val="none" w:sz="0" w:space="0" w:color="auto"/>
                            <w:bottom w:val="none" w:sz="0" w:space="0" w:color="auto"/>
                            <w:right w:val="none" w:sz="0" w:space="0" w:color="auto"/>
                          </w:divBdr>
                          <w:divsChild>
                            <w:div w:id="1427656884">
                              <w:marLeft w:val="0"/>
                              <w:marRight w:val="0"/>
                              <w:marTop w:val="0"/>
                              <w:marBottom w:val="0"/>
                              <w:divBdr>
                                <w:top w:val="none" w:sz="0" w:space="0" w:color="auto"/>
                                <w:left w:val="none" w:sz="0" w:space="0" w:color="auto"/>
                                <w:bottom w:val="none" w:sz="0" w:space="0" w:color="auto"/>
                                <w:right w:val="none" w:sz="0" w:space="0" w:color="auto"/>
                              </w:divBdr>
                              <w:divsChild>
                                <w:div w:id="928467572">
                                  <w:marLeft w:val="0"/>
                                  <w:marRight w:val="0"/>
                                  <w:marTop w:val="0"/>
                                  <w:marBottom w:val="0"/>
                                  <w:divBdr>
                                    <w:top w:val="none" w:sz="0" w:space="0" w:color="auto"/>
                                    <w:left w:val="none" w:sz="0" w:space="0" w:color="auto"/>
                                    <w:bottom w:val="none" w:sz="0" w:space="0" w:color="auto"/>
                                    <w:right w:val="none" w:sz="0" w:space="0" w:color="auto"/>
                                  </w:divBdr>
                                  <w:divsChild>
                                    <w:div w:id="795375526">
                                      <w:marLeft w:val="0"/>
                                      <w:marRight w:val="0"/>
                                      <w:marTop w:val="0"/>
                                      <w:marBottom w:val="0"/>
                                      <w:divBdr>
                                        <w:top w:val="none" w:sz="0" w:space="0" w:color="auto"/>
                                        <w:left w:val="none" w:sz="0" w:space="0" w:color="auto"/>
                                        <w:bottom w:val="none" w:sz="0" w:space="0" w:color="auto"/>
                                        <w:right w:val="none" w:sz="0" w:space="0" w:color="auto"/>
                                      </w:divBdr>
                                      <w:divsChild>
                                        <w:div w:id="4923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448984">
      <w:bodyDiv w:val="1"/>
      <w:marLeft w:val="0"/>
      <w:marRight w:val="0"/>
      <w:marTop w:val="0"/>
      <w:marBottom w:val="0"/>
      <w:divBdr>
        <w:top w:val="none" w:sz="0" w:space="0" w:color="auto"/>
        <w:left w:val="none" w:sz="0" w:space="0" w:color="auto"/>
        <w:bottom w:val="none" w:sz="0" w:space="0" w:color="auto"/>
        <w:right w:val="none" w:sz="0" w:space="0" w:color="auto"/>
      </w:divBdr>
      <w:divsChild>
        <w:div w:id="378558001">
          <w:marLeft w:val="-225"/>
          <w:marRight w:val="-225"/>
          <w:marTop w:val="0"/>
          <w:marBottom w:val="0"/>
          <w:divBdr>
            <w:top w:val="none" w:sz="0" w:space="0" w:color="auto"/>
            <w:left w:val="none" w:sz="0" w:space="0" w:color="auto"/>
            <w:bottom w:val="none" w:sz="0" w:space="0" w:color="auto"/>
            <w:right w:val="none" w:sz="0" w:space="0" w:color="auto"/>
          </w:divBdr>
          <w:divsChild>
            <w:div w:id="54743880">
              <w:marLeft w:val="0"/>
              <w:marRight w:val="0"/>
              <w:marTop w:val="0"/>
              <w:marBottom w:val="0"/>
              <w:divBdr>
                <w:top w:val="none" w:sz="0" w:space="0" w:color="auto"/>
                <w:left w:val="none" w:sz="0" w:space="0" w:color="auto"/>
                <w:bottom w:val="none" w:sz="0" w:space="0" w:color="auto"/>
                <w:right w:val="none" w:sz="0" w:space="0" w:color="auto"/>
              </w:divBdr>
              <w:divsChild>
                <w:div w:id="973021023">
                  <w:marLeft w:val="0"/>
                  <w:marRight w:val="0"/>
                  <w:marTop w:val="0"/>
                  <w:marBottom w:val="0"/>
                  <w:divBdr>
                    <w:top w:val="none" w:sz="0" w:space="0" w:color="auto"/>
                    <w:left w:val="none" w:sz="0" w:space="0" w:color="auto"/>
                    <w:bottom w:val="none" w:sz="0" w:space="0" w:color="auto"/>
                    <w:right w:val="none" w:sz="0" w:space="0" w:color="auto"/>
                  </w:divBdr>
                  <w:divsChild>
                    <w:div w:id="539242928">
                      <w:marLeft w:val="0"/>
                      <w:marRight w:val="0"/>
                      <w:marTop w:val="0"/>
                      <w:marBottom w:val="0"/>
                      <w:divBdr>
                        <w:top w:val="none" w:sz="0" w:space="0" w:color="auto"/>
                        <w:left w:val="none" w:sz="0" w:space="0" w:color="auto"/>
                        <w:bottom w:val="none" w:sz="0" w:space="0" w:color="auto"/>
                        <w:right w:val="none" w:sz="0" w:space="0" w:color="auto"/>
                      </w:divBdr>
                      <w:divsChild>
                        <w:div w:id="1238324467">
                          <w:marLeft w:val="0"/>
                          <w:marRight w:val="0"/>
                          <w:marTop w:val="0"/>
                          <w:marBottom w:val="0"/>
                          <w:divBdr>
                            <w:top w:val="none" w:sz="0" w:space="0" w:color="auto"/>
                            <w:left w:val="none" w:sz="0" w:space="0" w:color="auto"/>
                            <w:bottom w:val="none" w:sz="0" w:space="0" w:color="auto"/>
                            <w:right w:val="none" w:sz="0" w:space="0" w:color="auto"/>
                          </w:divBdr>
                          <w:divsChild>
                            <w:div w:id="6573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029357">
      <w:bodyDiv w:val="1"/>
      <w:marLeft w:val="0"/>
      <w:marRight w:val="0"/>
      <w:marTop w:val="0"/>
      <w:marBottom w:val="0"/>
      <w:divBdr>
        <w:top w:val="none" w:sz="0" w:space="0" w:color="auto"/>
        <w:left w:val="none" w:sz="0" w:space="0" w:color="auto"/>
        <w:bottom w:val="none" w:sz="0" w:space="0" w:color="auto"/>
        <w:right w:val="none" w:sz="0" w:space="0" w:color="auto"/>
      </w:divBdr>
      <w:divsChild>
        <w:div w:id="923344786">
          <w:marLeft w:val="0"/>
          <w:marRight w:val="0"/>
          <w:marTop w:val="0"/>
          <w:marBottom w:val="0"/>
          <w:divBdr>
            <w:top w:val="none" w:sz="0" w:space="0" w:color="auto"/>
            <w:left w:val="none" w:sz="0" w:space="0" w:color="auto"/>
            <w:bottom w:val="none" w:sz="0" w:space="0" w:color="auto"/>
            <w:right w:val="none" w:sz="0" w:space="0" w:color="auto"/>
          </w:divBdr>
          <w:divsChild>
            <w:div w:id="313801220">
              <w:marLeft w:val="0"/>
              <w:marRight w:val="0"/>
              <w:marTop w:val="0"/>
              <w:marBottom w:val="0"/>
              <w:divBdr>
                <w:top w:val="none" w:sz="0" w:space="0" w:color="auto"/>
                <w:left w:val="none" w:sz="0" w:space="0" w:color="auto"/>
                <w:bottom w:val="none" w:sz="0" w:space="0" w:color="auto"/>
                <w:right w:val="none" w:sz="0" w:space="0" w:color="auto"/>
              </w:divBdr>
              <w:divsChild>
                <w:div w:id="559485854">
                  <w:marLeft w:val="0"/>
                  <w:marRight w:val="0"/>
                  <w:marTop w:val="0"/>
                  <w:marBottom w:val="0"/>
                  <w:divBdr>
                    <w:top w:val="none" w:sz="0" w:space="0" w:color="auto"/>
                    <w:left w:val="none" w:sz="0" w:space="0" w:color="auto"/>
                    <w:bottom w:val="none" w:sz="0" w:space="0" w:color="auto"/>
                    <w:right w:val="none" w:sz="0" w:space="0" w:color="auto"/>
                  </w:divBdr>
                  <w:divsChild>
                    <w:div w:id="796753066">
                      <w:marLeft w:val="0"/>
                      <w:marRight w:val="0"/>
                      <w:marTop w:val="0"/>
                      <w:marBottom w:val="0"/>
                      <w:divBdr>
                        <w:top w:val="none" w:sz="0" w:space="0" w:color="auto"/>
                        <w:left w:val="none" w:sz="0" w:space="0" w:color="auto"/>
                        <w:bottom w:val="none" w:sz="0" w:space="0" w:color="auto"/>
                        <w:right w:val="none" w:sz="0" w:space="0" w:color="auto"/>
                      </w:divBdr>
                      <w:divsChild>
                        <w:div w:id="1390763556">
                          <w:marLeft w:val="0"/>
                          <w:marRight w:val="0"/>
                          <w:marTop w:val="0"/>
                          <w:marBottom w:val="0"/>
                          <w:divBdr>
                            <w:top w:val="none" w:sz="0" w:space="0" w:color="auto"/>
                            <w:left w:val="none" w:sz="0" w:space="0" w:color="auto"/>
                            <w:bottom w:val="none" w:sz="0" w:space="0" w:color="auto"/>
                            <w:right w:val="none" w:sz="0" w:space="0" w:color="auto"/>
                          </w:divBdr>
                          <w:divsChild>
                            <w:div w:id="6471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92414">
      <w:bodyDiv w:val="1"/>
      <w:marLeft w:val="0"/>
      <w:marRight w:val="0"/>
      <w:marTop w:val="0"/>
      <w:marBottom w:val="0"/>
      <w:divBdr>
        <w:top w:val="none" w:sz="0" w:space="0" w:color="auto"/>
        <w:left w:val="none" w:sz="0" w:space="0" w:color="auto"/>
        <w:bottom w:val="none" w:sz="0" w:space="0" w:color="auto"/>
        <w:right w:val="none" w:sz="0" w:space="0" w:color="auto"/>
      </w:divBdr>
      <w:divsChild>
        <w:div w:id="1325666677">
          <w:marLeft w:val="-225"/>
          <w:marRight w:val="-225"/>
          <w:marTop w:val="0"/>
          <w:marBottom w:val="0"/>
          <w:divBdr>
            <w:top w:val="none" w:sz="0" w:space="0" w:color="auto"/>
            <w:left w:val="none" w:sz="0" w:space="0" w:color="auto"/>
            <w:bottom w:val="none" w:sz="0" w:space="0" w:color="auto"/>
            <w:right w:val="none" w:sz="0" w:space="0" w:color="auto"/>
          </w:divBdr>
          <w:divsChild>
            <w:div w:id="990446014">
              <w:marLeft w:val="0"/>
              <w:marRight w:val="0"/>
              <w:marTop w:val="0"/>
              <w:marBottom w:val="0"/>
              <w:divBdr>
                <w:top w:val="none" w:sz="0" w:space="0" w:color="auto"/>
                <w:left w:val="none" w:sz="0" w:space="0" w:color="auto"/>
                <w:bottom w:val="none" w:sz="0" w:space="0" w:color="auto"/>
                <w:right w:val="none" w:sz="0" w:space="0" w:color="auto"/>
              </w:divBdr>
              <w:divsChild>
                <w:div w:id="452672217">
                  <w:marLeft w:val="0"/>
                  <w:marRight w:val="0"/>
                  <w:marTop w:val="0"/>
                  <w:marBottom w:val="0"/>
                  <w:divBdr>
                    <w:top w:val="none" w:sz="0" w:space="0" w:color="auto"/>
                    <w:left w:val="none" w:sz="0" w:space="0" w:color="auto"/>
                    <w:bottom w:val="none" w:sz="0" w:space="0" w:color="auto"/>
                    <w:right w:val="none" w:sz="0" w:space="0" w:color="auto"/>
                  </w:divBdr>
                  <w:divsChild>
                    <w:div w:id="10094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8853">
      <w:bodyDiv w:val="1"/>
      <w:marLeft w:val="0"/>
      <w:marRight w:val="0"/>
      <w:marTop w:val="0"/>
      <w:marBottom w:val="0"/>
      <w:divBdr>
        <w:top w:val="none" w:sz="0" w:space="0" w:color="auto"/>
        <w:left w:val="none" w:sz="0" w:space="0" w:color="auto"/>
        <w:bottom w:val="none" w:sz="0" w:space="0" w:color="auto"/>
        <w:right w:val="none" w:sz="0" w:space="0" w:color="auto"/>
      </w:divBdr>
      <w:divsChild>
        <w:div w:id="517235370">
          <w:marLeft w:val="0"/>
          <w:marRight w:val="0"/>
          <w:marTop w:val="0"/>
          <w:marBottom w:val="0"/>
          <w:divBdr>
            <w:top w:val="none" w:sz="0" w:space="0" w:color="auto"/>
            <w:left w:val="none" w:sz="0" w:space="0" w:color="auto"/>
            <w:bottom w:val="none" w:sz="0" w:space="0" w:color="auto"/>
            <w:right w:val="none" w:sz="0" w:space="0" w:color="auto"/>
          </w:divBdr>
        </w:div>
      </w:divsChild>
    </w:div>
    <w:div w:id="905260175">
      <w:bodyDiv w:val="1"/>
      <w:marLeft w:val="0"/>
      <w:marRight w:val="0"/>
      <w:marTop w:val="0"/>
      <w:marBottom w:val="0"/>
      <w:divBdr>
        <w:top w:val="none" w:sz="0" w:space="0" w:color="auto"/>
        <w:left w:val="none" w:sz="0" w:space="0" w:color="auto"/>
        <w:bottom w:val="none" w:sz="0" w:space="0" w:color="auto"/>
        <w:right w:val="none" w:sz="0" w:space="0" w:color="auto"/>
      </w:divBdr>
      <w:divsChild>
        <w:div w:id="1135757262">
          <w:marLeft w:val="0"/>
          <w:marRight w:val="0"/>
          <w:marTop w:val="0"/>
          <w:marBottom w:val="0"/>
          <w:divBdr>
            <w:top w:val="none" w:sz="0" w:space="0" w:color="auto"/>
            <w:left w:val="none" w:sz="0" w:space="0" w:color="auto"/>
            <w:bottom w:val="none" w:sz="0" w:space="0" w:color="auto"/>
            <w:right w:val="none" w:sz="0" w:space="0" w:color="auto"/>
          </w:divBdr>
        </w:div>
      </w:divsChild>
    </w:div>
    <w:div w:id="905797370">
      <w:bodyDiv w:val="1"/>
      <w:marLeft w:val="0"/>
      <w:marRight w:val="0"/>
      <w:marTop w:val="0"/>
      <w:marBottom w:val="0"/>
      <w:divBdr>
        <w:top w:val="none" w:sz="0" w:space="0" w:color="auto"/>
        <w:left w:val="none" w:sz="0" w:space="0" w:color="auto"/>
        <w:bottom w:val="none" w:sz="0" w:space="0" w:color="auto"/>
        <w:right w:val="none" w:sz="0" w:space="0" w:color="auto"/>
      </w:divBdr>
    </w:div>
    <w:div w:id="906232651">
      <w:bodyDiv w:val="1"/>
      <w:marLeft w:val="0"/>
      <w:marRight w:val="0"/>
      <w:marTop w:val="0"/>
      <w:marBottom w:val="0"/>
      <w:divBdr>
        <w:top w:val="none" w:sz="0" w:space="0" w:color="auto"/>
        <w:left w:val="none" w:sz="0" w:space="0" w:color="auto"/>
        <w:bottom w:val="none" w:sz="0" w:space="0" w:color="auto"/>
        <w:right w:val="none" w:sz="0" w:space="0" w:color="auto"/>
      </w:divBdr>
    </w:div>
    <w:div w:id="906574280">
      <w:bodyDiv w:val="1"/>
      <w:marLeft w:val="0"/>
      <w:marRight w:val="0"/>
      <w:marTop w:val="0"/>
      <w:marBottom w:val="0"/>
      <w:divBdr>
        <w:top w:val="none" w:sz="0" w:space="0" w:color="auto"/>
        <w:left w:val="none" w:sz="0" w:space="0" w:color="auto"/>
        <w:bottom w:val="none" w:sz="0" w:space="0" w:color="auto"/>
        <w:right w:val="none" w:sz="0" w:space="0" w:color="auto"/>
      </w:divBdr>
      <w:divsChild>
        <w:div w:id="1025867336">
          <w:marLeft w:val="0"/>
          <w:marRight w:val="0"/>
          <w:marTop w:val="0"/>
          <w:marBottom w:val="0"/>
          <w:divBdr>
            <w:top w:val="none" w:sz="0" w:space="0" w:color="auto"/>
            <w:left w:val="none" w:sz="0" w:space="0" w:color="auto"/>
            <w:bottom w:val="none" w:sz="0" w:space="0" w:color="auto"/>
            <w:right w:val="none" w:sz="0" w:space="0" w:color="auto"/>
          </w:divBdr>
          <w:divsChild>
            <w:div w:id="656500811">
              <w:marLeft w:val="0"/>
              <w:marRight w:val="0"/>
              <w:marTop w:val="0"/>
              <w:marBottom w:val="0"/>
              <w:divBdr>
                <w:top w:val="none" w:sz="0" w:space="0" w:color="auto"/>
                <w:left w:val="none" w:sz="0" w:space="0" w:color="auto"/>
                <w:bottom w:val="none" w:sz="0" w:space="0" w:color="auto"/>
                <w:right w:val="none" w:sz="0" w:space="0" w:color="auto"/>
              </w:divBdr>
              <w:divsChild>
                <w:div w:id="2464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6139">
      <w:bodyDiv w:val="1"/>
      <w:marLeft w:val="0"/>
      <w:marRight w:val="0"/>
      <w:marTop w:val="0"/>
      <w:marBottom w:val="0"/>
      <w:divBdr>
        <w:top w:val="none" w:sz="0" w:space="0" w:color="auto"/>
        <w:left w:val="none" w:sz="0" w:space="0" w:color="auto"/>
        <w:bottom w:val="none" w:sz="0" w:space="0" w:color="auto"/>
        <w:right w:val="none" w:sz="0" w:space="0" w:color="auto"/>
      </w:divBdr>
      <w:divsChild>
        <w:div w:id="814417555">
          <w:marLeft w:val="-225"/>
          <w:marRight w:val="-225"/>
          <w:marTop w:val="0"/>
          <w:marBottom w:val="0"/>
          <w:divBdr>
            <w:top w:val="none" w:sz="0" w:space="0" w:color="auto"/>
            <w:left w:val="none" w:sz="0" w:space="0" w:color="auto"/>
            <w:bottom w:val="none" w:sz="0" w:space="0" w:color="auto"/>
            <w:right w:val="none" w:sz="0" w:space="0" w:color="auto"/>
          </w:divBdr>
        </w:div>
      </w:divsChild>
    </w:div>
    <w:div w:id="906842092">
      <w:bodyDiv w:val="1"/>
      <w:marLeft w:val="0"/>
      <w:marRight w:val="0"/>
      <w:marTop w:val="0"/>
      <w:marBottom w:val="0"/>
      <w:divBdr>
        <w:top w:val="none" w:sz="0" w:space="0" w:color="auto"/>
        <w:left w:val="none" w:sz="0" w:space="0" w:color="auto"/>
        <w:bottom w:val="none" w:sz="0" w:space="0" w:color="auto"/>
        <w:right w:val="none" w:sz="0" w:space="0" w:color="auto"/>
      </w:divBdr>
    </w:div>
    <w:div w:id="907881384">
      <w:bodyDiv w:val="1"/>
      <w:marLeft w:val="0"/>
      <w:marRight w:val="0"/>
      <w:marTop w:val="0"/>
      <w:marBottom w:val="0"/>
      <w:divBdr>
        <w:top w:val="none" w:sz="0" w:space="0" w:color="auto"/>
        <w:left w:val="none" w:sz="0" w:space="0" w:color="auto"/>
        <w:bottom w:val="none" w:sz="0" w:space="0" w:color="auto"/>
        <w:right w:val="none" w:sz="0" w:space="0" w:color="auto"/>
      </w:divBdr>
    </w:div>
    <w:div w:id="907956855">
      <w:bodyDiv w:val="1"/>
      <w:marLeft w:val="0"/>
      <w:marRight w:val="0"/>
      <w:marTop w:val="0"/>
      <w:marBottom w:val="0"/>
      <w:divBdr>
        <w:top w:val="none" w:sz="0" w:space="0" w:color="auto"/>
        <w:left w:val="none" w:sz="0" w:space="0" w:color="auto"/>
        <w:bottom w:val="none" w:sz="0" w:space="0" w:color="auto"/>
        <w:right w:val="none" w:sz="0" w:space="0" w:color="auto"/>
      </w:divBdr>
    </w:div>
    <w:div w:id="908342715">
      <w:bodyDiv w:val="1"/>
      <w:marLeft w:val="0"/>
      <w:marRight w:val="0"/>
      <w:marTop w:val="0"/>
      <w:marBottom w:val="0"/>
      <w:divBdr>
        <w:top w:val="none" w:sz="0" w:space="0" w:color="auto"/>
        <w:left w:val="none" w:sz="0" w:space="0" w:color="auto"/>
        <w:bottom w:val="none" w:sz="0" w:space="0" w:color="auto"/>
        <w:right w:val="none" w:sz="0" w:space="0" w:color="auto"/>
      </w:divBdr>
      <w:divsChild>
        <w:div w:id="993072084">
          <w:marLeft w:val="0"/>
          <w:marRight w:val="0"/>
          <w:marTop w:val="0"/>
          <w:marBottom w:val="0"/>
          <w:divBdr>
            <w:top w:val="none" w:sz="0" w:space="0" w:color="auto"/>
            <w:left w:val="none" w:sz="0" w:space="0" w:color="auto"/>
            <w:bottom w:val="none" w:sz="0" w:space="0" w:color="auto"/>
            <w:right w:val="none" w:sz="0" w:space="0" w:color="auto"/>
          </w:divBdr>
          <w:divsChild>
            <w:div w:id="11135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8012">
      <w:bodyDiv w:val="1"/>
      <w:marLeft w:val="0"/>
      <w:marRight w:val="0"/>
      <w:marTop w:val="0"/>
      <w:marBottom w:val="0"/>
      <w:divBdr>
        <w:top w:val="none" w:sz="0" w:space="0" w:color="auto"/>
        <w:left w:val="none" w:sz="0" w:space="0" w:color="auto"/>
        <w:bottom w:val="none" w:sz="0" w:space="0" w:color="auto"/>
        <w:right w:val="none" w:sz="0" w:space="0" w:color="auto"/>
      </w:divBdr>
      <w:divsChild>
        <w:div w:id="160702404">
          <w:marLeft w:val="-225"/>
          <w:marRight w:val="-225"/>
          <w:marTop w:val="0"/>
          <w:marBottom w:val="0"/>
          <w:divBdr>
            <w:top w:val="none" w:sz="0" w:space="0" w:color="auto"/>
            <w:left w:val="none" w:sz="0" w:space="0" w:color="auto"/>
            <w:bottom w:val="none" w:sz="0" w:space="0" w:color="auto"/>
            <w:right w:val="none" w:sz="0" w:space="0" w:color="auto"/>
          </w:divBdr>
        </w:div>
      </w:divsChild>
    </w:div>
    <w:div w:id="909580816">
      <w:bodyDiv w:val="1"/>
      <w:marLeft w:val="0"/>
      <w:marRight w:val="0"/>
      <w:marTop w:val="0"/>
      <w:marBottom w:val="0"/>
      <w:divBdr>
        <w:top w:val="none" w:sz="0" w:space="0" w:color="auto"/>
        <w:left w:val="none" w:sz="0" w:space="0" w:color="auto"/>
        <w:bottom w:val="none" w:sz="0" w:space="0" w:color="auto"/>
        <w:right w:val="none" w:sz="0" w:space="0" w:color="auto"/>
      </w:divBdr>
      <w:divsChild>
        <w:div w:id="69352153">
          <w:marLeft w:val="0"/>
          <w:marRight w:val="0"/>
          <w:marTop w:val="0"/>
          <w:marBottom w:val="0"/>
          <w:divBdr>
            <w:top w:val="none" w:sz="0" w:space="0" w:color="auto"/>
            <w:left w:val="none" w:sz="0" w:space="0" w:color="auto"/>
            <w:bottom w:val="none" w:sz="0" w:space="0" w:color="auto"/>
            <w:right w:val="none" w:sz="0" w:space="0" w:color="auto"/>
          </w:divBdr>
        </w:div>
      </w:divsChild>
    </w:div>
    <w:div w:id="910458666">
      <w:bodyDiv w:val="1"/>
      <w:marLeft w:val="0"/>
      <w:marRight w:val="0"/>
      <w:marTop w:val="0"/>
      <w:marBottom w:val="0"/>
      <w:divBdr>
        <w:top w:val="none" w:sz="0" w:space="0" w:color="auto"/>
        <w:left w:val="none" w:sz="0" w:space="0" w:color="auto"/>
        <w:bottom w:val="none" w:sz="0" w:space="0" w:color="auto"/>
        <w:right w:val="none" w:sz="0" w:space="0" w:color="auto"/>
      </w:divBdr>
    </w:div>
    <w:div w:id="912424003">
      <w:bodyDiv w:val="1"/>
      <w:marLeft w:val="0"/>
      <w:marRight w:val="0"/>
      <w:marTop w:val="0"/>
      <w:marBottom w:val="0"/>
      <w:divBdr>
        <w:top w:val="none" w:sz="0" w:space="0" w:color="auto"/>
        <w:left w:val="none" w:sz="0" w:space="0" w:color="auto"/>
        <w:bottom w:val="none" w:sz="0" w:space="0" w:color="auto"/>
        <w:right w:val="none" w:sz="0" w:space="0" w:color="auto"/>
      </w:divBdr>
      <w:divsChild>
        <w:div w:id="335576985">
          <w:marLeft w:val="0"/>
          <w:marRight w:val="0"/>
          <w:marTop w:val="0"/>
          <w:marBottom w:val="0"/>
          <w:divBdr>
            <w:top w:val="none" w:sz="0" w:space="0" w:color="auto"/>
            <w:left w:val="none" w:sz="0" w:space="0" w:color="auto"/>
            <w:bottom w:val="none" w:sz="0" w:space="0" w:color="auto"/>
            <w:right w:val="none" w:sz="0" w:space="0" w:color="auto"/>
          </w:divBdr>
          <w:divsChild>
            <w:div w:id="1399740232">
              <w:marLeft w:val="0"/>
              <w:marRight w:val="0"/>
              <w:marTop w:val="0"/>
              <w:marBottom w:val="0"/>
              <w:divBdr>
                <w:top w:val="none" w:sz="0" w:space="0" w:color="auto"/>
                <w:left w:val="none" w:sz="0" w:space="0" w:color="auto"/>
                <w:bottom w:val="none" w:sz="0" w:space="0" w:color="auto"/>
                <w:right w:val="none" w:sz="0" w:space="0" w:color="auto"/>
              </w:divBdr>
              <w:divsChild>
                <w:div w:id="232129351">
                  <w:marLeft w:val="0"/>
                  <w:marRight w:val="0"/>
                  <w:marTop w:val="0"/>
                  <w:marBottom w:val="0"/>
                  <w:divBdr>
                    <w:top w:val="none" w:sz="0" w:space="0" w:color="auto"/>
                    <w:left w:val="none" w:sz="0" w:space="0" w:color="auto"/>
                    <w:bottom w:val="none" w:sz="0" w:space="0" w:color="auto"/>
                    <w:right w:val="none" w:sz="0" w:space="0" w:color="auto"/>
                  </w:divBdr>
                  <w:divsChild>
                    <w:div w:id="412357020">
                      <w:marLeft w:val="0"/>
                      <w:marRight w:val="0"/>
                      <w:marTop w:val="0"/>
                      <w:marBottom w:val="0"/>
                      <w:divBdr>
                        <w:top w:val="none" w:sz="0" w:space="0" w:color="auto"/>
                        <w:left w:val="none" w:sz="0" w:space="0" w:color="auto"/>
                        <w:bottom w:val="none" w:sz="0" w:space="0" w:color="auto"/>
                        <w:right w:val="none" w:sz="0" w:space="0" w:color="auto"/>
                      </w:divBdr>
                      <w:divsChild>
                        <w:div w:id="1259751143">
                          <w:marLeft w:val="0"/>
                          <w:marRight w:val="0"/>
                          <w:marTop w:val="0"/>
                          <w:marBottom w:val="0"/>
                          <w:divBdr>
                            <w:top w:val="none" w:sz="0" w:space="0" w:color="auto"/>
                            <w:left w:val="none" w:sz="0" w:space="0" w:color="auto"/>
                            <w:bottom w:val="none" w:sz="0" w:space="0" w:color="auto"/>
                            <w:right w:val="none" w:sz="0" w:space="0" w:color="auto"/>
                          </w:divBdr>
                          <w:divsChild>
                            <w:div w:id="880508302">
                              <w:marLeft w:val="0"/>
                              <w:marRight w:val="0"/>
                              <w:marTop w:val="0"/>
                              <w:marBottom w:val="0"/>
                              <w:divBdr>
                                <w:top w:val="none" w:sz="0" w:space="0" w:color="auto"/>
                                <w:left w:val="none" w:sz="0" w:space="0" w:color="auto"/>
                                <w:bottom w:val="none" w:sz="0" w:space="0" w:color="auto"/>
                                <w:right w:val="none" w:sz="0" w:space="0" w:color="auto"/>
                              </w:divBdr>
                            </w:div>
                            <w:div w:id="1281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465817">
      <w:bodyDiv w:val="1"/>
      <w:marLeft w:val="0"/>
      <w:marRight w:val="0"/>
      <w:marTop w:val="0"/>
      <w:marBottom w:val="0"/>
      <w:divBdr>
        <w:top w:val="none" w:sz="0" w:space="0" w:color="auto"/>
        <w:left w:val="none" w:sz="0" w:space="0" w:color="auto"/>
        <w:bottom w:val="none" w:sz="0" w:space="0" w:color="auto"/>
        <w:right w:val="none" w:sz="0" w:space="0" w:color="auto"/>
      </w:divBdr>
    </w:div>
    <w:div w:id="913854102">
      <w:bodyDiv w:val="1"/>
      <w:marLeft w:val="0"/>
      <w:marRight w:val="0"/>
      <w:marTop w:val="0"/>
      <w:marBottom w:val="0"/>
      <w:divBdr>
        <w:top w:val="none" w:sz="0" w:space="0" w:color="auto"/>
        <w:left w:val="none" w:sz="0" w:space="0" w:color="auto"/>
        <w:bottom w:val="none" w:sz="0" w:space="0" w:color="auto"/>
        <w:right w:val="none" w:sz="0" w:space="0" w:color="auto"/>
      </w:divBdr>
    </w:div>
    <w:div w:id="913855360">
      <w:bodyDiv w:val="1"/>
      <w:marLeft w:val="0"/>
      <w:marRight w:val="0"/>
      <w:marTop w:val="0"/>
      <w:marBottom w:val="0"/>
      <w:divBdr>
        <w:top w:val="none" w:sz="0" w:space="0" w:color="auto"/>
        <w:left w:val="none" w:sz="0" w:space="0" w:color="auto"/>
        <w:bottom w:val="none" w:sz="0" w:space="0" w:color="auto"/>
        <w:right w:val="none" w:sz="0" w:space="0" w:color="auto"/>
      </w:divBdr>
      <w:divsChild>
        <w:div w:id="1330787940">
          <w:marLeft w:val="0"/>
          <w:marRight w:val="0"/>
          <w:marTop w:val="0"/>
          <w:marBottom w:val="0"/>
          <w:divBdr>
            <w:top w:val="none" w:sz="0" w:space="0" w:color="auto"/>
            <w:left w:val="none" w:sz="0" w:space="0" w:color="auto"/>
            <w:bottom w:val="none" w:sz="0" w:space="0" w:color="auto"/>
            <w:right w:val="none" w:sz="0" w:space="0" w:color="auto"/>
          </w:divBdr>
          <w:divsChild>
            <w:div w:id="332268623">
              <w:marLeft w:val="0"/>
              <w:marRight w:val="0"/>
              <w:marTop w:val="0"/>
              <w:marBottom w:val="0"/>
              <w:divBdr>
                <w:top w:val="none" w:sz="0" w:space="0" w:color="auto"/>
                <w:left w:val="none" w:sz="0" w:space="0" w:color="auto"/>
                <w:bottom w:val="none" w:sz="0" w:space="0" w:color="auto"/>
                <w:right w:val="none" w:sz="0" w:space="0" w:color="auto"/>
              </w:divBdr>
              <w:divsChild>
                <w:div w:id="264851128">
                  <w:marLeft w:val="0"/>
                  <w:marRight w:val="0"/>
                  <w:marTop w:val="0"/>
                  <w:marBottom w:val="0"/>
                  <w:divBdr>
                    <w:top w:val="none" w:sz="0" w:space="0" w:color="auto"/>
                    <w:left w:val="none" w:sz="0" w:space="0" w:color="auto"/>
                    <w:bottom w:val="none" w:sz="0" w:space="0" w:color="auto"/>
                    <w:right w:val="none" w:sz="0" w:space="0" w:color="auto"/>
                  </w:divBdr>
                  <w:divsChild>
                    <w:div w:id="192808861">
                      <w:marLeft w:val="0"/>
                      <w:marRight w:val="0"/>
                      <w:marTop w:val="0"/>
                      <w:marBottom w:val="0"/>
                      <w:divBdr>
                        <w:top w:val="none" w:sz="0" w:space="0" w:color="auto"/>
                        <w:left w:val="none" w:sz="0" w:space="0" w:color="auto"/>
                        <w:bottom w:val="none" w:sz="0" w:space="0" w:color="auto"/>
                        <w:right w:val="none" w:sz="0" w:space="0" w:color="auto"/>
                      </w:divBdr>
                      <w:divsChild>
                        <w:div w:id="102071305">
                          <w:marLeft w:val="0"/>
                          <w:marRight w:val="0"/>
                          <w:marTop w:val="0"/>
                          <w:marBottom w:val="0"/>
                          <w:divBdr>
                            <w:top w:val="none" w:sz="0" w:space="0" w:color="auto"/>
                            <w:left w:val="none" w:sz="0" w:space="0" w:color="auto"/>
                            <w:bottom w:val="none" w:sz="0" w:space="0" w:color="auto"/>
                            <w:right w:val="none" w:sz="0" w:space="0" w:color="auto"/>
                          </w:divBdr>
                          <w:divsChild>
                            <w:div w:id="627514924">
                              <w:marLeft w:val="0"/>
                              <w:marRight w:val="0"/>
                              <w:marTop w:val="0"/>
                              <w:marBottom w:val="0"/>
                              <w:divBdr>
                                <w:top w:val="none" w:sz="0" w:space="0" w:color="auto"/>
                                <w:left w:val="none" w:sz="0" w:space="0" w:color="auto"/>
                                <w:bottom w:val="none" w:sz="0" w:space="0" w:color="auto"/>
                                <w:right w:val="none" w:sz="0" w:space="0" w:color="auto"/>
                              </w:divBdr>
                              <w:divsChild>
                                <w:div w:id="402723008">
                                  <w:marLeft w:val="0"/>
                                  <w:marRight w:val="0"/>
                                  <w:marTop w:val="0"/>
                                  <w:marBottom w:val="0"/>
                                  <w:divBdr>
                                    <w:top w:val="none" w:sz="0" w:space="0" w:color="auto"/>
                                    <w:left w:val="none" w:sz="0" w:space="0" w:color="auto"/>
                                    <w:bottom w:val="none" w:sz="0" w:space="0" w:color="auto"/>
                                    <w:right w:val="none" w:sz="0" w:space="0" w:color="auto"/>
                                  </w:divBdr>
                                  <w:divsChild>
                                    <w:div w:id="79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3205">
      <w:bodyDiv w:val="1"/>
      <w:marLeft w:val="0"/>
      <w:marRight w:val="0"/>
      <w:marTop w:val="0"/>
      <w:marBottom w:val="0"/>
      <w:divBdr>
        <w:top w:val="none" w:sz="0" w:space="0" w:color="auto"/>
        <w:left w:val="none" w:sz="0" w:space="0" w:color="auto"/>
        <w:bottom w:val="none" w:sz="0" w:space="0" w:color="auto"/>
        <w:right w:val="none" w:sz="0" w:space="0" w:color="auto"/>
      </w:divBdr>
      <w:divsChild>
        <w:div w:id="598025987">
          <w:marLeft w:val="0"/>
          <w:marRight w:val="0"/>
          <w:marTop w:val="0"/>
          <w:marBottom w:val="0"/>
          <w:divBdr>
            <w:top w:val="none" w:sz="0" w:space="0" w:color="auto"/>
            <w:left w:val="none" w:sz="0" w:space="0" w:color="auto"/>
            <w:bottom w:val="none" w:sz="0" w:space="0" w:color="auto"/>
            <w:right w:val="none" w:sz="0" w:space="0" w:color="auto"/>
          </w:divBdr>
          <w:divsChild>
            <w:div w:id="30613680">
              <w:marLeft w:val="0"/>
              <w:marRight w:val="0"/>
              <w:marTop w:val="0"/>
              <w:marBottom w:val="0"/>
              <w:divBdr>
                <w:top w:val="none" w:sz="0" w:space="0" w:color="auto"/>
                <w:left w:val="none" w:sz="0" w:space="0" w:color="auto"/>
                <w:bottom w:val="none" w:sz="0" w:space="0" w:color="auto"/>
                <w:right w:val="none" w:sz="0" w:space="0" w:color="auto"/>
              </w:divBdr>
              <w:divsChild>
                <w:div w:id="7433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8579">
      <w:bodyDiv w:val="1"/>
      <w:marLeft w:val="0"/>
      <w:marRight w:val="0"/>
      <w:marTop w:val="0"/>
      <w:marBottom w:val="0"/>
      <w:divBdr>
        <w:top w:val="none" w:sz="0" w:space="0" w:color="auto"/>
        <w:left w:val="none" w:sz="0" w:space="0" w:color="auto"/>
        <w:bottom w:val="none" w:sz="0" w:space="0" w:color="auto"/>
        <w:right w:val="none" w:sz="0" w:space="0" w:color="auto"/>
      </w:divBdr>
      <w:divsChild>
        <w:div w:id="1381705689">
          <w:marLeft w:val="0"/>
          <w:marRight w:val="0"/>
          <w:marTop w:val="0"/>
          <w:marBottom w:val="0"/>
          <w:divBdr>
            <w:top w:val="none" w:sz="0" w:space="0" w:color="auto"/>
            <w:left w:val="none" w:sz="0" w:space="0" w:color="auto"/>
            <w:bottom w:val="none" w:sz="0" w:space="0" w:color="auto"/>
            <w:right w:val="none" w:sz="0" w:space="0" w:color="auto"/>
          </w:divBdr>
          <w:divsChild>
            <w:div w:id="52782066">
              <w:marLeft w:val="0"/>
              <w:marRight w:val="0"/>
              <w:marTop w:val="0"/>
              <w:marBottom w:val="0"/>
              <w:divBdr>
                <w:top w:val="none" w:sz="0" w:space="0" w:color="auto"/>
                <w:left w:val="none" w:sz="0" w:space="0" w:color="auto"/>
                <w:bottom w:val="none" w:sz="0" w:space="0" w:color="auto"/>
                <w:right w:val="none" w:sz="0" w:space="0" w:color="auto"/>
              </w:divBdr>
              <w:divsChild>
                <w:div w:id="788816639">
                  <w:marLeft w:val="0"/>
                  <w:marRight w:val="0"/>
                  <w:marTop w:val="0"/>
                  <w:marBottom w:val="0"/>
                  <w:divBdr>
                    <w:top w:val="none" w:sz="0" w:space="0" w:color="auto"/>
                    <w:left w:val="none" w:sz="0" w:space="0" w:color="auto"/>
                    <w:bottom w:val="none" w:sz="0" w:space="0" w:color="auto"/>
                    <w:right w:val="none" w:sz="0" w:space="0" w:color="auto"/>
                  </w:divBdr>
                  <w:divsChild>
                    <w:div w:id="4335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1929">
      <w:bodyDiv w:val="1"/>
      <w:marLeft w:val="0"/>
      <w:marRight w:val="0"/>
      <w:marTop w:val="0"/>
      <w:marBottom w:val="0"/>
      <w:divBdr>
        <w:top w:val="none" w:sz="0" w:space="0" w:color="auto"/>
        <w:left w:val="none" w:sz="0" w:space="0" w:color="auto"/>
        <w:bottom w:val="none" w:sz="0" w:space="0" w:color="auto"/>
        <w:right w:val="none" w:sz="0" w:space="0" w:color="auto"/>
      </w:divBdr>
      <w:divsChild>
        <w:div w:id="602341564">
          <w:marLeft w:val="0"/>
          <w:marRight w:val="0"/>
          <w:marTop w:val="0"/>
          <w:marBottom w:val="0"/>
          <w:divBdr>
            <w:top w:val="none" w:sz="0" w:space="0" w:color="auto"/>
            <w:left w:val="none" w:sz="0" w:space="0" w:color="auto"/>
            <w:bottom w:val="none" w:sz="0" w:space="0" w:color="auto"/>
            <w:right w:val="none" w:sz="0" w:space="0" w:color="auto"/>
          </w:divBdr>
          <w:divsChild>
            <w:div w:id="1008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8063">
      <w:bodyDiv w:val="1"/>
      <w:marLeft w:val="0"/>
      <w:marRight w:val="0"/>
      <w:marTop w:val="0"/>
      <w:marBottom w:val="0"/>
      <w:divBdr>
        <w:top w:val="none" w:sz="0" w:space="0" w:color="auto"/>
        <w:left w:val="none" w:sz="0" w:space="0" w:color="auto"/>
        <w:bottom w:val="none" w:sz="0" w:space="0" w:color="auto"/>
        <w:right w:val="none" w:sz="0" w:space="0" w:color="auto"/>
      </w:divBdr>
      <w:divsChild>
        <w:div w:id="290475048">
          <w:marLeft w:val="0"/>
          <w:marRight w:val="0"/>
          <w:marTop w:val="0"/>
          <w:marBottom w:val="0"/>
          <w:divBdr>
            <w:top w:val="none" w:sz="0" w:space="0" w:color="auto"/>
            <w:left w:val="none" w:sz="0" w:space="0" w:color="auto"/>
            <w:bottom w:val="none" w:sz="0" w:space="0" w:color="auto"/>
            <w:right w:val="none" w:sz="0" w:space="0" w:color="auto"/>
          </w:divBdr>
        </w:div>
      </w:divsChild>
    </w:div>
    <w:div w:id="916595728">
      <w:bodyDiv w:val="1"/>
      <w:marLeft w:val="0"/>
      <w:marRight w:val="0"/>
      <w:marTop w:val="0"/>
      <w:marBottom w:val="0"/>
      <w:divBdr>
        <w:top w:val="none" w:sz="0" w:space="0" w:color="auto"/>
        <w:left w:val="none" w:sz="0" w:space="0" w:color="auto"/>
        <w:bottom w:val="none" w:sz="0" w:space="0" w:color="auto"/>
        <w:right w:val="none" w:sz="0" w:space="0" w:color="auto"/>
      </w:divBdr>
    </w:div>
    <w:div w:id="917207996">
      <w:bodyDiv w:val="1"/>
      <w:marLeft w:val="0"/>
      <w:marRight w:val="0"/>
      <w:marTop w:val="0"/>
      <w:marBottom w:val="0"/>
      <w:divBdr>
        <w:top w:val="none" w:sz="0" w:space="0" w:color="auto"/>
        <w:left w:val="none" w:sz="0" w:space="0" w:color="auto"/>
        <w:bottom w:val="none" w:sz="0" w:space="0" w:color="auto"/>
        <w:right w:val="none" w:sz="0" w:space="0" w:color="auto"/>
      </w:divBdr>
      <w:divsChild>
        <w:div w:id="74479612">
          <w:marLeft w:val="-225"/>
          <w:marRight w:val="-225"/>
          <w:marTop w:val="0"/>
          <w:marBottom w:val="0"/>
          <w:divBdr>
            <w:top w:val="none" w:sz="0" w:space="0" w:color="auto"/>
            <w:left w:val="none" w:sz="0" w:space="0" w:color="auto"/>
            <w:bottom w:val="none" w:sz="0" w:space="0" w:color="auto"/>
            <w:right w:val="none" w:sz="0" w:space="0" w:color="auto"/>
          </w:divBdr>
          <w:divsChild>
            <w:div w:id="22943709">
              <w:marLeft w:val="0"/>
              <w:marRight w:val="0"/>
              <w:marTop w:val="0"/>
              <w:marBottom w:val="0"/>
              <w:divBdr>
                <w:top w:val="none" w:sz="0" w:space="0" w:color="auto"/>
                <w:left w:val="none" w:sz="0" w:space="0" w:color="auto"/>
                <w:bottom w:val="none" w:sz="0" w:space="0" w:color="auto"/>
                <w:right w:val="none" w:sz="0" w:space="0" w:color="auto"/>
              </w:divBdr>
              <w:divsChild>
                <w:div w:id="3067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8536">
      <w:bodyDiv w:val="1"/>
      <w:marLeft w:val="0"/>
      <w:marRight w:val="0"/>
      <w:marTop w:val="0"/>
      <w:marBottom w:val="0"/>
      <w:divBdr>
        <w:top w:val="none" w:sz="0" w:space="0" w:color="auto"/>
        <w:left w:val="none" w:sz="0" w:space="0" w:color="auto"/>
        <w:bottom w:val="none" w:sz="0" w:space="0" w:color="auto"/>
        <w:right w:val="none" w:sz="0" w:space="0" w:color="auto"/>
      </w:divBdr>
      <w:divsChild>
        <w:div w:id="1363095730">
          <w:marLeft w:val="0"/>
          <w:marRight w:val="0"/>
          <w:marTop w:val="0"/>
          <w:marBottom w:val="0"/>
          <w:divBdr>
            <w:top w:val="none" w:sz="0" w:space="0" w:color="auto"/>
            <w:left w:val="none" w:sz="0" w:space="0" w:color="auto"/>
            <w:bottom w:val="none" w:sz="0" w:space="0" w:color="auto"/>
            <w:right w:val="none" w:sz="0" w:space="0" w:color="auto"/>
          </w:divBdr>
        </w:div>
      </w:divsChild>
    </w:div>
    <w:div w:id="917791516">
      <w:bodyDiv w:val="1"/>
      <w:marLeft w:val="0"/>
      <w:marRight w:val="0"/>
      <w:marTop w:val="0"/>
      <w:marBottom w:val="0"/>
      <w:divBdr>
        <w:top w:val="none" w:sz="0" w:space="0" w:color="auto"/>
        <w:left w:val="none" w:sz="0" w:space="0" w:color="auto"/>
        <w:bottom w:val="none" w:sz="0" w:space="0" w:color="auto"/>
        <w:right w:val="none" w:sz="0" w:space="0" w:color="auto"/>
      </w:divBdr>
      <w:divsChild>
        <w:div w:id="235559233">
          <w:marLeft w:val="-225"/>
          <w:marRight w:val="-225"/>
          <w:marTop w:val="0"/>
          <w:marBottom w:val="0"/>
          <w:divBdr>
            <w:top w:val="none" w:sz="0" w:space="0" w:color="auto"/>
            <w:left w:val="none" w:sz="0" w:space="0" w:color="auto"/>
            <w:bottom w:val="none" w:sz="0" w:space="0" w:color="auto"/>
            <w:right w:val="none" w:sz="0" w:space="0" w:color="auto"/>
          </w:divBdr>
          <w:divsChild>
            <w:div w:id="1095714438">
              <w:marLeft w:val="0"/>
              <w:marRight w:val="0"/>
              <w:marTop w:val="0"/>
              <w:marBottom w:val="0"/>
              <w:divBdr>
                <w:top w:val="none" w:sz="0" w:space="0" w:color="auto"/>
                <w:left w:val="none" w:sz="0" w:space="0" w:color="auto"/>
                <w:bottom w:val="none" w:sz="0" w:space="0" w:color="auto"/>
                <w:right w:val="none" w:sz="0" w:space="0" w:color="auto"/>
              </w:divBdr>
              <w:divsChild>
                <w:div w:id="11502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0623">
      <w:bodyDiv w:val="1"/>
      <w:marLeft w:val="0"/>
      <w:marRight w:val="0"/>
      <w:marTop w:val="0"/>
      <w:marBottom w:val="0"/>
      <w:divBdr>
        <w:top w:val="none" w:sz="0" w:space="0" w:color="auto"/>
        <w:left w:val="none" w:sz="0" w:space="0" w:color="auto"/>
        <w:bottom w:val="none" w:sz="0" w:space="0" w:color="auto"/>
        <w:right w:val="none" w:sz="0" w:space="0" w:color="auto"/>
      </w:divBdr>
      <w:divsChild>
        <w:div w:id="100419076">
          <w:marLeft w:val="-225"/>
          <w:marRight w:val="-225"/>
          <w:marTop w:val="0"/>
          <w:marBottom w:val="0"/>
          <w:divBdr>
            <w:top w:val="none" w:sz="0" w:space="0" w:color="auto"/>
            <w:left w:val="none" w:sz="0" w:space="0" w:color="auto"/>
            <w:bottom w:val="none" w:sz="0" w:space="0" w:color="auto"/>
            <w:right w:val="none" w:sz="0" w:space="0" w:color="auto"/>
          </w:divBdr>
        </w:div>
      </w:divsChild>
    </w:div>
    <w:div w:id="918487167">
      <w:bodyDiv w:val="1"/>
      <w:marLeft w:val="0"/>
      <w:marRight w:val="0"/>
      <w:marTop w:val="0"/>
      <w:marBottom w:val="0"/>
      <w:divBdr>
        <w:top w:val="none" w:sz="0" w:space="0" w:color="auto"/>
        <w:left w:val="none" w:sz="0" w:space="0" w:color="auto"/>
        <w:bottom w:val="none" w:sz="0" w:space="0" w:color="auto"/>
        <w:right w:val="none" w:sz="0" w:space="0" w:color="auto"/>
      </w:divBdr>
    </w:div>
    <w:div w:id="918907594">
      <w:bodyDiv w:val="1"/>
      <w:marLeft w:val="0"/>
      <w:marRight w:val="0"/>
      <w:marTop w:val="0"/>
      <w:marBottom w:val="0"/>
      <w:divBdr>
        <w:top w:val="none" w:sz="0" w:space="0" w:color="auto"/>
        <w:left w:val="none" w:sz="0" w:space="0" w:color="auto"/>
        <w:bottom w:val="none" w:sz="0" w:space="0" w:color="auto"/>
        <w:right w:val="none" w:sz="0" w:space="0" w:color="auto"/>
      </w:divBdr>
    </w:div>
    <w:div w:id="919364778">
      <w:bodyDiv w:val="1"/>
      <w:marLeft w:val="0"/>
      <w:marRight w:val="0"/>
      <w:marTop w:val="0"/>
      <w:marBottom w:val="0"/>
      <w:divBdr>
        <w:top w:val="none" w:sz="0" w:space="0" w:color="auto"/>
        <w:left w:val="none" w:sz="0" w:space="0" w:color="auto"/>
        <w:bottom w:val="none" w:sz="0" w:space="0" w:color="auto"/>
        <w:right w:val="none" w:sz="0" w:space="0" w:color="auto"/>
      </w:divBdr>
      <w:divsChild>
        <w:div w:id="347755003">
          <w:marLeft w:val="-225"/>
          <w:marRight w:val="-225"/>
          <w:marTop w:val="0"/>
          <w:marBottom w:val="0"/>
          <w:divBdr>
            <w:top w:val="none" w:sz="0" w:space="0" w:color="auto"/>
            <w:left w:val="none" w:sz="0" w:space="0" w:color="auto"/>
            <w:bottom w:val="none" w:sz="0" w:space="0" w:color="auto"/>
            <w:right w:val="none" w:sz="0" w:space="0" w:color="auto"/>
          </w:divBdr>
          <w:divsChild>
            <w:div w:id="801776873">
              <w:marLeft w:val="0"/>
              <w:marRight w:val="0"/>
              <w:marTop w:val="0"/>
              <w:marBottom w:val="0"/>
              <w:divBdr>
                <w:top w:val="none" w:sz="0" w:space="0" w:color="auto"/>
                <w:left w:val="none" w:sz="0" w:space="0" w:color="auto"/>
                <w:bottom w:val="none" w:sz="0" w:space="0" w:color="auto"/>
                <w:right w:val="none" w:sz="0" w:space="0" w:color="auto"/>
              </w:divBdr>
              <w:divsChild>
                <w:div w:id="1461000462">
                  <w:marLeft w:val="0"/>
                  <w:marRight w:val="0"/>
                  <w:marTop w:val="0"/>
                  <w:marBottom w:val="0"/>
                  <w:divBdr>
                    <w:top w:val="none" w:sz="0" w:space="0" w:color="auto"/>
                    <w:left w:val="none" w:sz="0" w:space="0" w:color="auto"/>
                    <w:bottom w:val="none" w:sz="0" w:space="0" w:color="auto"/>
                    <w:right w:val="none" w:sz="0" w:space="0" w:color="auto"/>
                  </w:divBdr>
                  <w:divsChild>
                    <w:div w:id="1409813413">
                      <w:marLeft w:val="0"/>
                      <w:marRight w:val="0"/>
                      <w:marTop w:val="0"/>
                      <w:marBottom w:val="0"/>
                      <w:divBdr>
                        <w:top w:val="none" w:sz="0" w:space="0" w:color="auto"/>
                        <w:left w:val="none" w:sz="0" w:space="0" w:color="auto"/>
                        <w:bottom w:val="none" w:sz="0" w:space="0" w:color="auto"/>
                        <w:right w:val="none" w:sz="0" w:space="0" w:color="auto"/>
                      </w:divBdr>
                      <w:divsChild>
                        <w:div w:id="893926309">
                          <w:marLeft w:val="0"/>
                          <w:marRight w:val="0"/>
                          <w:marTop w:val="0"/>
                          <w:marBottom w:val="0"/>
                          <w:divBdr>
                            <w:top w:val="none" w:sz="0" w:space="0" w:color="auto"/>
                            <w:left w:val="none" w:sz="0" w:space="0" w:color="auto"/>
                            <w:bottom w:val="none" w:sz="0" w:space="0" w:color="auto"/>
                            <w:right w:val="none" w:sz="0" w:space="0" w:color="auto"/>
                          </w:divBdr>
                          <w:divsChild>
                            <w:div w:id="4332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57652">
      <w:bodyDiv w:val="1"/>
      <w:marLeft w:val="0"/>
      <w:marRight w:val="0"/>
      <w:marTop w:val="0"/>
      <w:marBottom w:val="0"/>
      <w:divBdr>
        <w:top w:val="none" w:sz="0" w:space="0" w:color="auto"/>
        <w:left w:val="none" w:sz="0" w:space="0" w:color="auto"/>
        <w:bottom w:val="none" w:sz="0" w:space="0" w:color="auto"/>
        <w:right w:val="none" w:sz="0" w:space="0" w:color="auto"/>
      </w:divBdr>
      <w:divsChild>
        <w:div w:id="1504280503">
          <w:marLeft w:val="0"/>
          <w:marRight w:val="0"/>
          <w:marTop w:val="0"/>
          <w:marBottom w:val="0"/>
          <w:divBdr>
            <w:top w:val="none" w:sz="0" w:space="0" w:color="auto"/>
            <w:left w:val="none" w:sz="0" w:space="0" w:color="auto"/>
            <w:bottom w:val="none" w:sz="0" w:space="0" w:color="auto"/>
            <w:right w:val="none" w:sz="0" w:space="0" w:color="auto"/>
          </w:divBdr>
          <w:divsChild>
            <w:div w:id="1591039241">
              <w:marLeft w:val="0"/>
              <w:marRight w:val="0"/>
              <w:marTop w:val="0"/>
              <w:marBottom w:val="0"/>
              <w:divBdr>
                <w:top w:val="none" w:sz="0" w:space="0" w:color="auto"/>
                <w:left w:val="none" w:sz="0" w:space="0" w:color="auto"/>
                <w:bottom w:val="none" w:sz="0" w:space="0" w:color="auto"/>
                <w:right w:val="none" w:sz="0" w:space="0" w:color="auto"/>
              </w:divBdr>
              <w:divsChild>
                <w:div w:id="810291714">
                  <w:marLeft w:val="0"/>
                  <w:marRight w:val="0"/>
                  <w:marTop w:val="0"/>
                  <w:marBottom w:val="0"/>
                  <w:divBdr>
                    <w:top w:val="none" w:sz="0" w:space="0" w:color="auto"/>
                    <w:left w:val="none" w:sz="0" w:space="0" w:color="auto"/>
                    <w:bottom w:val="none" w:sz="0" w:space="0" w:color="auto"/>
                    <w:right w:val="none" w:sz="0" w:space="0" w:color="auto"/>
                  </w:divBdr>
                  <w:divsChild>
                    <w:div w:id="14079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15567">
      <w:bodyDiv w:val="1"/>
      <w:marLeft w:val="0"/>
      <w:marRight w:val="0"/>
      <w:marTop w:val="0"/>
      <w:marBottom w:val="0"/>
      <w:divBdr>
        <w:top w:val="none" w:sz="0" w:space="0" w:color="auto"/>
        <w:left w:val="none" w:sz="0" w:space="0" w:color="auto"/>
        <w:bottom w:val="none" w:sz="0" w:space="0" w:color="auto"/>
        <w:right w:val="none" w:sz="0" w:space="0" w:color="auto"/>
      </w:divBdr>
      <w:divsChild>
        <w:div w:id="891771351">
          <w:marLeft w:val="0"/>
          <w:marRight w:val="0"/>
          <w:marTop w:val="0"/>
          <w:marBottom w:val="0"/>
          <w:divBdr>
            <w:top w:val="none" w:sz="0" w:space="0" w:color="auto"/>
            <w:left w:val="none" w:sz="0" w:space="0" w:color="auto"/>
            <w:bottom w:val="none" w:sz="0" w:space="0" w:color="auto"/>
            <w:right w:val="none" w:sz="0" w:space="0" w:color="auto"/>
          </w:divBdr>
          <w:divsChild>
            <w:div w:id="1003780883">
              <w:marLeft w:val="0"/>
              <w:marRight w:val="0"/>
              <w:marTop w:val="0"/>
              <w:marBottom w:val="0"/>
              <w:divBdr>
                <w:top w:val="none" w:sz="0" w:space="0" w:color="auto"/>
                <w:left w:val="none" w:sz="0" w:space="0" w:color="auto"/>
                <w:bottom w:val="none" w:sz="0" w:space="0" w:color="auto"/>
                <w:right w:val="none" w:sz="0" w:space="0" w:color="auto"/>
              </w:divBdr>
              <w:divsChild>
                <w:div w:id="2126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2710">
      <w:bodyDiv w:val="1"/>
      <w:marLeft w:val="0"/>
      <w:marRight w:val="0"/>
      <w:marTop w:val="0"/>
      <w:marBottom w:val="0"/>
      <w:divBdr>
        <w:top w:val="none" w:sz="0" w:space="0" w:color="auto"/>
        <w:left w:val="none" w:sz="0" w:space="0" w:color="auto"/>
        <w:bottom w:val="none" w:sz="0" w:space="0" w:color="auto"/>
        <w:right w:val="none" w:sz="0" w:space="0" w:color="auto"/>
      </w:divBdr>
      <w:divsChild>
        <w:div w:id="1017268934">
          <w:marLeft w:val="0"/>
          <w:marRight w:val="0"/>
          <w:marTop w:val="0"/>
          <w:marBottom w:val="0"/>
          <w:divBdr>
            <w:top w:val="none" w:sz="0" w:space="0" w:color="auto"/>
            <w:left w:val="none" w:sz="0" w:space="0" w:color="auto"/>
            <w:bottom w:val="none" w:sz="0" w:space="0" w:color="auto"/>
            <w:right w:val="none" w:sz="0" w:space="0" w:color="auto"/>
          </w:divBdr>
        </w:div>
      </w:divsChild>
    </w:div>
    <w:div w:id="921329365">
      <w:bodyDiv w:val="1"/>
      <w:marLeft w:val="0"/>
      <w:marRight w:val="0"/>
      <w:marTop w:val="0"/>
      <w:marBottom w:val="0"/>
      <w:divBdr>
        <w:top w:val="none" w:sz="0" w:space="0" w:color="auto"/>
        <w:left w:val="none" w:sz="0" w:space="0" w:color="auto"/>
        <w:bottom w:val="none" w:sz="0" w:space="0" w:color="auto"/>
        <w:right w:val="none" w:sz="0" w:space="0" w:color="auto"/>
      </w:divBdr>
      <w:divsChild>
        <w:div w:id="1573733422">
          <w:marLeft w:val="0"/>
          <w:marRight w:val="0"/>
          <w:marTop w:val="0"/>
          <w:marBottom w:val="0"/>
          <w:divBdr>
            <w:top w:val="none" w:sz="0" w:space="0" w:color="auto"/>
            <w:left w:val="none" w:sz="0" w:space="0" w:color="auto"/>
            <w:bottom w:val="none" w:sz="0" w:space="0" w:color="auto"/>
            <w:right w:val="none" w:sz="0" w:space="0" w:color="auto"/>
          </w:divBdr>
          <w:divsChild>
            <w:div w:id="522599574">
              <w:marLeft w:val="0"/>
              <w:marRight w:val="0"/>
              <w:marTop w:val="0"/>
              <w:marBottom w:val="0"/>
              <w:divBdr>
                <w:top w:val="none" w:sz="0" w:space="0" w:color="auto"/>
                <w:left w:val="none" w:sz="0" w:space="0" w:color="auto"/>
                <w:bottom w:val="none" w:sz="0" w:space="0" w:color="auto"/>
                <w:right w:val="none" w:sz="0" w:space="0" w:color="auto"/>
              </w:divBdr>
              <w:divsChild>
                <w:div w:id="1017072930">
                  <w:marLeft w:val="0"/>
                  <w:marRight w:val="0"/>
                  <w:marTop w:val="0"/>
                  <w:marBottom w:val="0"/>
                  <w:divBdr>
                    <w:top w:val="none" w:sz="0" w:space="0" w:color="auto"/>
                    <w:left w:val="none" w:sz="0" w:space="0" w:color="auto"/>
                    <w:bottom w:val="none" w:sz="0" w:space="0" w:color="auto"/>
                    <w:right w:val="none" w:sz="0" w:space="0" w:color="auto"/>
                  </w:divBdr>
                  <w:divsChild>
                    <w:div w:id="8397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3783">
      <w:bodyDiv w:val="1"/>
      <w:marLeft w:val="0"/>
      <w:marRight w:val="0"/>
      <w:marTop w:val="0"/>
      <w:marBottom w:val="0"/>
      <w:divBdr>
        <w:top w:val="none" w:sz="0" w:space="0" w:color="auto"/>
        <w:left w:val="none" w:sz="0" w:space="0" w:color="auto"/>
        <w:bottom w:val="none" w:sz="0" w:space="0" w:color="auto"/>
        <w:right w:val="none" w:sz="0" w:space="0" w:color="auto"/>
      </w:divBdr>
    </w:div>
    <w:div w:id="923731366">
      <w:bodyDiv w:val="1"/>
      <w:marLeft w:val="0"/>
      <w:marRight w:val="0"/>
      <w:marTop w:val="0"/>
      <w:marBottom w:val="0"/>
      <w:divBdr>
        <w:top w:val="none" w:sz="0" w:space="0" w:color="auto"/>
        <w:left w:val="none" w:sz="0" w:space="0" w:color="auto"/>
        <w:bottom w:val="none" w:sz="0" w:space="0" w:color="auto"/>
        <w:right w:val="none" w:sz="0" w:space="0" w:color="auto"/>
      </w:divBdr>
      <w:divsChild>
        <w:div w:id="1586571558">
          <w:marLeft w:val="0"/>
          <w:marRight w:val="0"/>
          <w:marTop w:val="0"/>
          <w:marBottom w:val="0"/>
          <w:divBdr>
            <w:top w:val="none" w:sz="0" w:space="0" w:color="auto"/>
            <w:left w:val="none" w:sz="0" w:space="0" w:color="auto"/>
            <w:bottom w:val="none" w:sz="0" w:space="0" w:color="auto"/>
            <w:right w:val="none" w:sz="0" w:space="0" w:color="auto"/>
          </w:divBdr>
          <w:divsChild>
            <w:div w:id="419520745">
              <w:marLeft w:val="0"/>
              <w:marRight w:val="0"/>
              <w:marTop w:val="0"/>
              <w:marBottom w:val="0"/>
              <w:divBdr>
                <w:top w:val="none" w:sz="0" w:space="0" w:color="auto"/>
                <w:left w:val="none" w:sz="0" w:space="0" w:color="auto"/>
                <w:bottom w:val="none" w:sz="0" w:space="0" w:color="auto"/>
                <w:right w:val="none" w:sz="0" w:space="0" w:color="auto"/>
              </w:divBdr>
              <w:divsChild>
                <w:div w:id="571089579">
                  <w:marLeft w:val="0"/>
                  <w:marRight w:val="0"/>
                  <w:marTop w:val="0"/>
                  <w:marBottom w:val="0"/>
                  <w:divBdr>
                    <w:top w:val="none" w:sz="0" w:space="0" w:color="auto"/>
                    <w:left w:val="none" w:sz="0" w:space="0" w:color="auto"/>
                    <w:bottom w:val="none" w:sz="0" w:space="0" w:color="auto"/>
                    <w:right w:val="none" w:sz="0" w:space="0" w:color="auto"/>
                  </w:divBdr>
                  <w:divsChild>
                    <w:div w:id="1434207418">
                      <w:marLeft w:val="0"/>
                      <w:marRight w:val="0"/>
                      <w:marTop w:val="0"/>
                      <w:marBottom w:val="0"/>
                      <w:divBdr>
                        <w:top w:val="none" w:sz="0" w:space="0" w:color="auto"/>
                        <w:left w:val="none" w:sz="0" w:space="0" w:color="auto"/>
                        <w:bottom w:val="none" w:sz="0" w:space="0" w:color="auto"/>
                        <w:right w:val="none" w:sz="0" w:space="0" w:color="auto"/>
                      </w:divBdr>
                      <w:divsChild>
                        <w:div w:id="542405862">
                          <w:marLeft w:val="0"/>
                          <w:marRight w:val="0"/>
                          <w:marTop w:val="0"/>
                          <w:marBottom w:val="0"/>
                          <w:divBdr>
                            <w:top w:val="none" w:sz="0" w:space="0" w:color="auto"/>
                            <w:left w:val="none" w:sz="0" w:space="0" w:color="auto"/>
                            <w:bottom w:val="none" w:sz="0" w:space="0" w:color="auto"/>
                            <w:right w:val="none" w:sz="0" w:space="0" w:color="auto"/>
                          </w:divBdr>
                          <w:divsChild>
                            <w:div w:id="10682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146946">
      <w:bodyDiv w:val="1"/>
      <w:marLeft w:val="0"/>
      <w:marRight w:val="0"/>
      <w:marTop w:val="0"/>
      <w:marBottom w:val="0"/>
      <w:divBdr>
        <w:top w:val="none" w:sz="0" w:space="0" w:color="auto"/>
        <w:left w:val="none" w:sz="0" w:space="0" w:color="auto"/>
        <w:bottom w:val="none" w:sz="0" w:space="0" w:color="auto"/>
        <w:right w:val="none" w:sz="0" w:space="0" w:color="auto"/>
      </w:divBdr>
      <w:divsChild>
        <w:div w:id="991448768">
          <w:marLeft w:val="0"/>
          <w:marRight w:val="0"/>
          <w:marTop w:val="0"/>
          <w:marBottom w:val="0"/>
          <w:divBdr>
            <w:top w:val="none" w:sz="0" w:space="0" w:color="auto"/>
            <w:left w:val="none" w:sz="0" w:space="0" w:color="auto"/>
            <w:bottom w:val="none" w:sz="0" w:space="0" w:color="auto"/>
            <w:right w:val="none" w:sz="0" w:space="0" w:color="auto"/>
          </w:divBdr>
        </w:div>
      </w:divsChild>
    </w:div>
    <w:div w:id="924531550">
      <w:bodyDiv w:val="1"/>
      <w:marLeft w:val="0"/>
      <w:marRight w:val="0"/>
      <w:marTop w:val="0"/>
      <w:marBottom w:val="0"/>
      <w:divBdr>
        <w:top w:val="none" w:sz="0" w:space="0" w:color="auto"/>
        <w:left w:val="none" w:sz="0" w:space="0" w:color="auto"/>
        <w:bottom w:val="none" w:sz="0" w:space="0" w:color="auto"/>
        <w:right w:val="none" w:sz="0" w:space="0" w:color="auto"/>
      </w:divBdr>
      <w:divsChild>
        <w:div w:id="901407355">
          <w:marLeft w:val="0"/>
          <w:marRight w:val="0"/>
          <w:marTop w:val="0"/>
          <w:marBottom w:val="0"/>
          <w:divBdr>
            <w:top w:val="none" w:sz="0" w:space="0" w:color="auto"/>
            <w:left w:val="none" w:sz="0" w:space="0" w:color="auto"/>
            <w:bottom w:val="none" w:sz="0" w:space="0" w:color="auto"/>
            <w:right w:val="none" w:sz="0" w:space="0" w:color="auto"/>
          </w:divBdr>
          <w:divsChild>
            <w:div w:id="1583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059">
      <w:bodyDiv w:val="1"/>
      <w:marLeft w:val="0"/>
      <w:marRight w:val="0"/>
      <w:marTop w:val="0"/>
      <w:marBottom w:val="0"/>
      <w:divBdr>
        <w:top w:val="none" w:sz="0" w:space="0" w:color="auto"/>
        <w:left w:val="none" w:sz="0" w:space="0" w:color="auto"/>
        <w:bottom w:val="none" w:sz="0" w:space="0" w:color="auto"/>
        <w:right w:val="none" w:sz="0" w:space="0" w:color="auto"/>
      </w:divBdr>
      <w:divsChild>
        <w:div w:id="393703450">
          <w:marLeft w:val="-225"/>
          <w:marRight w:val="-225"/>
          <w:marTop w:val="0"/>
          <w:marBottom w:val="0"/>
          <w:divBdr>
            <w:top w:val="none" w:sz="0" w:space="0" w:color="auto"/>
            <w:left w:val="none" w:sz="0" w:space="0" w:color="auto"/>
            <w:bottom w:val="none" w:sz="0" w:space="0" w:color="auto"/>
            <w:right w:val="none" w:sz="0" w:space="0" w:color="auto"/>
          </w:divBdr>
          <w:divsChild>
            <w:div w:id="959998207">
              <w:marLeft w:val="0"/>
              <w:marRight w:val="0"/>
              <w:marTop w:val="0"/>
              <w:marBottom w:val="0"/>
              <w:divBdr>
                <w:top w:val="none" w:sz="0" w:space="0" w:color="auto"/>
                <w:left w:val="none" w:sz="0" w:space="0" w:color="auto"/>
                <w:bottom w:val="none" w:sz="0" w:space="0" w:color="auto"/>
                <w:right w:val="none" w:sz="0" w:space="0" w:color="auto"/>
              </w:divBdr>
              <w:divsChild>
                <w:div w:id="165483736">
                  <w:marLeft w:val="0"/>
                  <w:marRight w:val="0"/>
                  <w:marTop w:val="0"/>
                  <w:marBottom w:val="0"/>
                  <w:divBdr>
                    <w:top w:val="none" w:sz="0" w:space="0" w:color="auto"/>
                    <w:left w:val="none" w:sz="0" w:space="0" w:color="auto"/>
                    <w:bottom w:val="none" w:sz="0" w:space="0" w:color="auto"/>
                    <w:right w:val="none" w:sz="0" w:space="0" w:color="auto"/>
                  </w:divBdr>
                  <w:divsChild>
                    <w:div w:id="1386101087">
                      <w:marLeft w:val="0"/>
                      <w:marRight w:val="0"/>
                      <w:marTop w:val="0"/>
                      <w:marBottom w:val="0"/>
                      <w:divBdr>
                        <w:top w:val="none" w:sz="0" w:space="0" w:color="auto"/>
                        <w:left w:val="none" w:sz="0" w:space="0" w:color="auto"/>
                        <w:bottom w:val="none" w:sz="0" w:space="0" w:color="auto"/>
                        <w:right w:val="none" w:sz="0" w:space="0" w:color="auto"/>
                      </w:divBdr>
                      <w:divsChild>
                        <w:div w:id="256377121">
                          <w:marLeft w:val="0"/>
                          <w:marRight w:val="0"/>
                          <w:marTop w:val="0"/>
                          <w:marBottom w:val="0"/>
                          <w:divBdr>
                            <w:top w:val="none" w:sz="0" w:space="0" w:color="auto"/>
                            <w:left w:val="none" w:sz="0" w:space="0" w:color="auto"/>
                            <w:bottom w:val="none" w:sz="0" w:space="0" w:color="auto"/>
                            <w:right w:val="none" w:sz="0" w:space="0" w:color="auto"/>
                          </w:divBdr>
                          <w:divsChild>
                            <w:div w:id="1020157378">
                              <w:marLeft w:val="0"/>
                              <w:marRight w:val="0"/>
                              <w:marTop w:val="0"/>
                              <w:marBottom w:val="0"/>
                              <w:divBdr>
                                <w:top w:val="none" w:sz="0" w:space="0" w:color="auto"/>
                                <w:left w:val="none" w:sz="0" w:space="0" w:color="auto"/>
                                <w:bottom w:val="none" w:sz="0" w:space="0" w:color="auto"/>
                                <w:right w:val="none" w:sz="0" w:space="0" w:color="auto"/>
                              </w:divBdr>
                            </w:div>
                            <w:div w:id="12677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99524">
      <w:bodyDiv w:val="1"/>
      <w:marLeft w:val="0"/>
      <w:marRight w:val="0"/>
      <w:marTop w:val="0"/>
      <w:marBottom w:val="0"/>
      <w:divBdr>
        <w:top w:val="none" w:sz="0" w:space="0" w:color="auto"/>
        <w:left w:val="none" w:sz="0" w:space="0" w:color="auto"/>
        <w:bottom w:val="none" w:sz="0" w:space="0" w:color="auto"/>
        <w:right w:val="none" w:sz="0" w:space="0" w:color="auto"/>
      </w:divBdr>
    </w:div>
    <w:div w:id="927036916">
      <w:bodyDiv w:val="1"/>
      <w:marLeft w:val="0"/>
      <w:marRight w:val="0"/>
      <w:marTop w:val="0"/>
      <w:marBottom w:val="0"/>
      <w:divBdr>
        <w:top w:val="none" w:sz="0" w:space="0" w:color="auto"/>
        <w:left w:val="none" w:sz="0" w:space="0" w:color="auto"/>
        <w:bottom w:val="none" w:sz="0" w:space="0" w:color="auto"/>
        <w:right w:val="none" w:sz="0" w:space="0" w:color="auto"/>
      </w:divBdr>
      <w:divsChild>
        <w:div w:id="1250702084">
          <w:marLeft w:val="0"/>
          <w:marRight w:val="0"/>
          <w:marTop w:val="0"/>
          <w:marBottom w:val="0"/>
          <w:divBdr>
            <w:top w:val="none" w:sz="0" w:space="0" w:color="auto"/>
            <w:left w:val="none" w:sz="0" w:space="0" w:color="auto"/>
            <w:bottom w:val="none" w:sz="0" w:space="0" w:color="auto"/>
            <w:right w:val="none" w:sz="0" w:space="0" w:color="auto"/>
          </w:divBdr>
          <w:divsChild>
            <w:div w:id="1125196361">
              <w:marLeft w:val="0"/>
              <w:marRight w:val="0"/>
              <w:marTop w:val="0"/>
              <w:marBottom w:val="0"/>
              <w:divBdr>
                <w:top w:val="none" w:sz="0" w:space="0" w:color="auto"/>
                <w:left w:val="none" w:sz="0" w:space="0" w:color="auto"/>
                <w:bottom w:val="none" w:sz="0" w:space="0" w:color="auto"/>
                <w:right w:val="none" w:sz="0" w:space="0" w:color="auto"/>
              </w:divBdr>
              <w:divsChild>
                <w:div w:id="461314098">
                  <w:marLeft w:val="0"/>
                  <w:marRight w:val="0"/>
                  <w:marTop w:val="0"/>
                  <w:marBottom w:val="0"/>
                  <w:divBdr>
                    <w:top w:val="none" w:sz="0" w:space="0" w:color="auto"/>
                    <w:left w:val="none" w:sz="0" w:space="0" w:color="auto"/>
                    <w:bottom w:val="none" w:sz="0" w:space="0" w:color="auto"/>
                    <w:right w:val="none" w:sz="0" w:space="0" w:color="auto"/>
                  </w:divBdr>
                  <w:divsChild>
                    <w:div w:id="734939342">
                      <w:marLeft w:val="0"/>
                      <w:marRight w:val="0"/>
                      <w:marTop w:val="0"/>
                      <w:marBottom w:val="0"/>
                      <w:divBdr>
                        <w:top w:val="none" w:sz="0" w:space="0" w:color="auto"/>
                        <w:left w:val="none" w:sz="0" w:space="0" w:color="auto"/>
                        <w:bottom w:val="none" w:sz="0" w:space="0" w:color="auto"/>
                        <w:right w:val="none" w:sz="0" w:space="0" w:color="auto"/>
                      </w:divBdr>
                      <w:divsChild>
                        <w:div w:id="27342242">
                          <w:marLeft w:val="0"/>
                          <w:marRight w:val="0"/>
                          <w:marTop w:val="0"/>
                          <w:marBottom w:val="0"/>
                          <w:divBdr>
                            <w:top w:val="none" w:sz="0" w:space="0" w:color="auto"/>
                            <w:left w:val="none" w:sz="0" w:space="0" w:color="auto"/>
                            <w:bottom w:val="none" w:sz="0" w:space="0" w:color="auto"/>
                            <w:right w:val="none" w:sz="0" w:space="0" w:color="auto"/>
                          </w:divBdr>
                          <w:divsChild>
                            <w:div w:id="997927857">
                              <w:marLeft w:val="0"/>
                              <w:marRight w:val="0"/>
                              <w:marTop w:val="0"/>
                              <w:marBottom w:val="0"/>
                              <w:divBdr>
                                <w:top w:val="none" w:sz="0" w:space="0" w:color="auto"/>
                                <w:left w:val="none" w:sz="0" w:space="0" w:color="auto"/>
                                <w:bottom w:val="none" w:sz="0" w:space="0" w:color="auto"/>
                                <w:right w:val="none" w:sz="0" w:space="0" w:color="auto"/>
                              </w:divBdr>
                            </w:div>
                            <w:div w:id="11964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82655">
      <w:bodyDiv w:val="1"/>
      <w:marLeft w:val="0"/>
      <w:marRight w:val="0"/>
      <w:marTop w:val="0"/>
      <w:marBottom w:val="0"/>
      <w:divBdr>
        <w:top w:val="none" w:sz="0" w:space="0" w:color="auto"/>
        <w:left w:val="none" w:sz="0" w:space="0" w:color="auto"/>
        <w:bottom w:val="none" w:sz="0" w:space="0" w:color="auto"/>
        <w:right w:val="none" w:sz="0" w:space="0" w:color="auto"/>
      </w:divBdr>
      <w:divsChild>
        <w:div w:id="835535107">
          <w:marLeft w:val="0"/>
          <w:marRight w:val="0"/>
          <w:marTop w:val="0"/>
          <w:marBottom w:val="0"/>
          <w:divBdr>
            <w:top w:val="none" w:sz="0" w:space="0" w:color="auto"/>
            <w:left w:val="none" w:sz="0" w:space="0" w:color="auto"/>
            <w:bottom w:val="none" w:sz="0" w:space="0" w:color="auto"/>
            <w:right w:val="none" w:sz="0" w:space="0" w:color="auto"/>
          </w:divBdr>
          <w:divsChild>
            <w:div w:id="1048451125">
              <w:marLeft w:val="0"/>
              <w:marRight w:val="0"/>
              <w:marTop w:val="0"/>
              <w:marBottom w:val="0"/>
              <w:divBdr>
                <w:top w:val="none" w:sz="0" w:space="0" w:color="auto"/>
                <w:left w:val="none" w:sz="0" w:space="0" w:color="auto"/>
                <w:bottom w:val="none" w:sz="0" w:space="0" w:color="auto"/>
                <w:right w:val="none" w:sz="0" w:space="0" w:color="auto"/>
              </w:divBdr>
              <w:divsChild>
                <w:div w:id="788427529">
                  <w:marLeft w:val="0"/>
                  <w:marRight w:val="0"/>
                  <w:marTop w:val="0"/>
                  <w:marBottom w:val="0"/>
                  <w:divBdr>
                    <w:top w:val="none" w:sz="0" w:space="0" w:color="auto"/>
                    <w:left w:val="none" w:sz="0" w:space="0" w:color="auto"/>
                    <w:bottom w:val="none" w:sz="0" w:space="0" w:color="auto"/>
                    <w:right w:val="none" w:sz="0" w:space="0" w:color="auto"/>
                  </w:divBdr>
                  <w:divsChild>
                    <w:div w:id="11102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151376">
      <w:bodyDiv w:val="1"/>
      <w:marLeft w:val="0"/>
      <w:marRight w:val="0"/>
      <w:marTop w:val="0"/>
      <w:marBottom w:val="0"/>
      <w:divBdr>
        <w:top w:val="none" w:sz="0" w:space="0" w:color="auto"/>
        <w:left w:val="none" w:sz="0" w:space="0" w:color="auto"/>
        <w:bottom w:val="none" w:sz="0" w:space="0" w:color="auto"/>
        <w:right w:val="none" w:sz="0" w:space="0" w:color="auto"/>
      </w:divBdr>
      <w:divsChild>
        <w:div w:id="331299822">
          <w:marLeft w:val="0"/>
          <w:marRight w:val="0"/>
          <w:marTop w:val="0"/>
          <w:marBottom w:val="0"/>
          <w:divBdr>
            <w:top w:val="none" w:sz="0" w:space="0" w:color="auto"/>
            <w:left w:val="none" w:sz="0" w:space="0" w:color="auto"/>
            <w:bottom w:val="none" w:sz="0" w:space="0" w:color="auto"/>
            <w:right w:val="none" w:sz="0" w:space="0" w:color="auto"/>
          </w:divBdr>
          <w:divsChild>
            <w:div w:id="1435326727">
              <w:marLeft w:val="0"/>
              <w:marRight w:val="0"/>
              <w:marTop w:val="0"/>
              <w:marBottom w:val="0"/>
              <w:divBdr>
                <w:top w:val="none" w:sz="0" w:space="0" w:color="auto"/>
                <w:left w:val="none" w:sz="0" w:space="0" w:color="auto"/>
                <w:bottom w:val="none" w:sz="0" w:space="0" w:color="auto"/>
                <w:right w:val="none" w:sz="0" w:space="0" w:color="auto"/>
              </w:divBdr>
              <w:divsChild>
                <w:div w:id="1098645923">
                  <w:marLeft w:val="0"/>
                  <w:marRight w:val="0"/>
                  <w:marTop w:val="0"/>
                  <w:marBottom w:val="0"/>
                  <w:divBdr>
                    <w:top w:val="none" w:sz="0" w:space="0" w:color="auto"/>
                    <w:left w:val="none" w:sz="0" w:space="0" w:color="auto"/>
                    <w:bottom w:val="none" w:sz="0" w:space="0" w:color="auto"/>
                    <w:right w:val="none" w:sz="0" w:space="0" w:color="auto"/>
                  </w:divBdr>
                  <w:divsChild>
                    <w:div w:id="10166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65612">
      <w:bodyDiv w:val="1"/>
      <w:marLeft w:val="0"/>
      <w:marRight w:val="0"/>
      <w:marTop w:val="0"/>
      <w:marBottom w:val="0"/>
      <w:divBdr>
        <w:top w:val="none" w:sz="0" w:space="0" w:color="auto"/>
        <w:left w:val="none" w:sz="0" w:space="0" w:color="auto"/>
        <w:bottom w:val="none" w:sz="0" w:space="0" w:color="auto"/>
        <w:right w:val="none" w:sz="0" w:space="0" w:color="auto"/>
      </w:divBdr>
    </w:div>
    <w:div w:id="928078223">
      <w:bodyDiv w:val="1"/>
      <w:marLeft w:val="0"/>
      <w:marRight w:val="0"/>
      <w:marTop w:val="0"/>
      <w:marBottom w:val="0"/>
      <w:divBdr>
        <w:top w:val="none" w:sz="0" w:space="0" w:color="auto"/>
        <w:left w:val="none" w:sz="0" w:space="0" w:color="auto"/>
        <w:bottom w:val="none" w:sz="0" w:space="0" w:color="auto"/>
        <w:right w:val="none" w:sz="0" w:space="0" w:color="auto"/>
      </w:divBdr>
      <w:divsChild>
        <w:div w:id="1391465795">
          <w:marLeft w:val="0"/>
          <w:marRight w:val="0"/>
          <w:marTop w:val="0"/>
          <w:marBottom w:val="0"/>
          <w:divBdr>
            <w:top w:val="none" w:sz="0" w:space="0" w:color="auto"/>
            <w:left w:val="none" w:sz="0" w:space="0" w:color="auto"/>
            <w:bottom w:val="none" w:sz="0" w:space="0" w:color="auto"/>
            <w:right w:val="none" w:sz="0" w:space="0" w:color="auto"/>
          </w:divBdr>
        </w:div>
      </w:divsChild>
    </w:div>
    <w:div w:id="928268427">
      <w:bodyDiv w:val="1"/>
      <w:marLeft w:val="0"/>
      <w:marRight w:val="0"/>
      <w:marTop w:val="0"/>
      <w:marBottom w:val="0"/>
      <w:divBdr>
        <w:top w:val="none" w:sz="0" w:space="0" w:color="auto"/>
        <w:left w:val="none" w:sz="0" w:space="0" w:color="auto"/>
        <w:bottom w:val="none" w:sz="0" w:space="0" w:color="auto"/>
        <w:right w:val="none" w:sz="0" w:space="0" w:color="auto"/>
      </w:divBdr>
      <w:divsChild>
        <w:div w:id="161551443">
          <w:marLeft w:val="0"/>
          <w:marRight w:val="0"/>
          <w:marTop w:val="0"/>
          <w:marBottom w:val="0"/>
          <w:divBdr>
            <w:top w:val="none" w:sz="0" w:space="0" w:color="auto"/>
            <w:left w:val="none" w:sz="0" w:space="0" w:color="auto"/>
            <w:bottom w:val="none" w:sz="0" w:space="0" w:color="auto"/>
            <w:right w:val="none" w:sz="0" w:space="0" w:color="auto"/>
          </w:divBdr>
        </w:div>
      </w:divsChild>
    </w:div>
    <w:div w:id="929847640">
      <w:bodyDiv w:val="1"/>
      <w:marLeft w:val="0"/>
      <w:marRight w:val="0"/>
      <w:marTop w:val="0"/>
      <w:marBottom w:val="0"/>
      <w:divBdr>
        <w:top w:val="none" w:sz="0" w:space="0" w:color="auto"/>
        <w:left w:val="none" w:sz="0" w:space="0" w:color="auto"/>
        <w:bottom w:val="none" w:sz="0" w:space="0" w:color="auto"/>
        <w:right w:val="none" w:sz="0" w:space="0" w:color="auto"/>
      </w:divBdr>
    </w:div>
    <w:div w:id="930623023">
      <w:bodyDiv w:val="1"/>
      <w:marLeft w:val="0"/>
      <w:marRight w:val="0"/>
      <w:marTop w:val="0"/>
      <w:marBottom w:val="0"/>
      <w:divBdr>
        <w:top w:val="none" w:sz="0" w:space="0" w:color="auto"/>
        <w:left w:val="none" w:sz="0" w:space="0" w:color="auto"/>
        <w:bottom w:val="none" w:sz="0" w:space="0" w:color="auto"/>
        <w:right w:val="none" w:sz="0" w:space="0" w:color="auto"/>
      </w:divBdr>
      <w:divsChild>
        <w:div w:id="5256364">
          <w:marLeft w:val="0"/>
          <w:marRight w:val="0"/>
          <w:marTop w:val="0"/>
          <w:marBottom w:val="0"/>
          <w:divBdr>
            <w:top w:val="none" w:sz="0" w:space="0" w:color="auto"/>
            <w:left w:val="none" w:sz="0" w:space="0" w:color="auto"/>
            <w:bottom w:val="none" w:sz="0" w:space="0" w:color="auto"/>
            <w:right w:val="none" w:sz="0" w:space="0" w:color="auto"/>
          </w:divBdr>
          <w:divsChild>
            <w:div w:id="8292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2003">
      <w:bodyDiv w:val="1"/>
      <w:marLeft w:val="0"/>
      <w:marRight w:val="0"/>
      <w:marTop w:val="0"/>
      <w:marBottom w:val="0"/>
      <w:divBdr>
        <w:top w:val="none" w:sz="0" w:space="0" w:color="auto"/>
        <w:left w:val="none" w:sz="0" w:space="0" w:color="auto"/>
        <w:bottom w:val="none" w:sz="0" w:space="0" w:color="auto"/>
        <w:right w:val="none" w:sz="0" w:space="0" w:color="auto"/>
      </w:divBdr>
      <w:divsChild>
        <w:div w:id="1194465917">
          <w:marLeft w:val="0"/>
          <w:marRight w:val="0"/>
          <w:marTop w:val="0"/>
          <w:marBottom w:val="0"/>
          <w:divBdr>
            <w:top w:val="none" w:sz="0" w:space="0" w:color="auto"/>
            <w:left w:val="none" w:sz="0" w:space="0" w:color="auto"/>
            <w:bottom w:val="none" w:sz="0" w:space="0" w:color="auto"/>
            <w:right w:val="none" w:sz="0" w:space="0" w:color="auto"/>
          </w:divBdr>
          <w:divsChild>
            <w:div w:id="1362121185">
              <w:marLeft w:val="0"/>
              <w:marRight w:val="0"/>
              <w:marTop w:val="0"/>
              <w:marBottom w:val="0"/>
              <w:divBdr>
                <w:top w:val="none" w:sz="0" w:space="0" w:color="auto"/>
                <w:left w:val="none" w:sz="0" w:space="0" w:color="auto"/>
                <w:bottom w:val="none" w:sz="0" w:space="0" w:color="auto"/>
                <w:right w:val="none" w:sz="0" w:space="0" w:color="auto"/>
              </w:divBdr>
              <w:divsChild>
                <w:div w:id="436560224">
                  <w:marLeft w:val="0"/>
                  <w:marRight w:val="0"/>
                  <w:marTop w:val="0"/>
                  <w:marBottom w:val="0"/>
                  <w:divBdr>
                    <w:top w:val="none" w:sz="0" w:space="0" w:color="auto"/>
                    <w:left w:val="none" w:sz="0" w:space="0" w:color="auto"/>
                    <w:bottom w:val="none" w:sz="0" w:space="0" w:color="auto"/>
                    <w:right w:val="none" w:sz="0" w:space="0" w:color="auto"/>
                  </w:divBdr>
                  <w:divsChild>
                    <w:div w:id="446896360">
                      <w:marLeft w:val="0"/>
                      <w:marRight w:val="0"/>
                      <w:marTop w:val="0"/>
                      <w:marBottom w:val="0"/>
                      <w:divBdr>
                        <w:top w:val="none" w:sz="0" w:space="0" w:color="auto"/>
                        <w:left w:val="none" w:sz="0" w:space="0" w:color="auto"/>
                        <w:bottom w:val="none" w:sz="0" w:space="0" w:color="auto"/>
                        <w:right w:val="none" w:sz="0" w:space="0" w:color="auto"/>
                      </w:divBdr>
                      <w:divsChild>
                        <w:div w:id="1326543714">
                          <w:marLeft w:val="0"/>
                          <w:marRight w:val="0"/>
                          <w:marTop w:val="0"/>
                          <w:marBottom w:val="0"/>
                          <w:divBdr>
                            <w:top w:val="none" w:sz="0" w:space="0" w:color="auto"/>
                            <w:left w:val="none" w:sz="0" w:space="0" w:color="auto"/>
                            <w:bottom w:val="none" w:sz="0" w:space="0" w:color="auto"/>
                            <w:right w:val="none" w:sz="0" w:space="0" w:color="auto"/>
                          </w:divBdr>
                          <w:divsChild>
                            <w:div w:id="279412643">
                              <w:marLeft w:val="0"/>
                              <w:marRight w:val="0"/>
                              <w:marTop w:val="0"/>
                              <w:marBottom w:val="0"/>
                              <w:divBdr>
                                <w:top w:val="none" w:sz="0" w:space="0" w:color="auto"/>
                                <w:left w:val="none" w:sz="0" w:space="0" w:color="auto"/>
                                <w:bottom w:val="none" w:sz="0" w:space="0" w:color="auto"/>
                                <w:right w:val="none" w:sz="0" w:space="0" w:color="auto"/>
                              </w:divBdr>
                            </w:div>
                            <w:div w:id="760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88995">
      <w:bodyDiv w:val="1"/>
      <w:marLeft w:val="0"/>
      <w:marRight w:val="0"/>
      <w:marTop w:val="0"/>
      <w:marBottom w:val="0"/>
      <w:divBdr>
        <w:top w:val="none" w:sz="0" w:space="0" w:color="auto"/>
        <w:left w:val="none" w:sz="0" w:space="0" w:color="auto"/>
        <w:bottom w:val="none" w:sz="0" w:space="0" w:color="auto"/>
        <w:right w:val="none" w:sz="0" w:space="0" w:color="auto"/>
      </w:divBdr>
      <w:divsChild>
        <w:div w:id="158160386">
          <w:marLeft w:val="0"/>
          <w:marRight w:val="0"/>
          <w:marTop w:val="0"/>
          <w:marBottom w:val="0"/>
          <w:divBdr>
            <w:top w:val="none" w:sz="0" w:space="0" w:color="auto"/>
            <w:left w:val="none" w:sz="0" w:space="0" w:color="auto"/>
            <w:bottom w:val="none" w:sz="0" w:space="0" w:color="auto"/>
            <w:right w:val="none" w:sz="0" w:space="0" w:color="auto"/>
          </w:divBdr>
          <w:divsChild>
            <w:div w:id="798375921">
              <w:marLeft w:val="0"/>
              <w:marRight w:val="0"/>
              <w:marTop w:val="0"/>
              <w:marBottom w:val="0"/>
              <w:divBdr>
                <w:top w:val="none" w:sz="0" w:space="0" w:color="auto"/>
                <w:left w:val="none" w:sz="0" w:space="0" w:color="auto"/>
                <w:bottom w:val="none" w:sz="0" w:space="0" w:color="auto"/>
                <w:right w:val="none" w:sz="0" w:space="0" w:color="auto"/>
              </w:divBdr>
              <w:divsChild>
                <w:div w:id="5376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4654">
      <w:bodyDiv w:val="1"/>
      <w:marLeft w:val="0"/>
      <w:marRight w:val="0"/>
      <w:marTop w:val="0"/>
      <w:marBottom w:val="0"/>
      <w:divBdr>
        <w:top w:val="none" w:sz="0" w:space="0" w:color="auto"/>
        <w:left w:val="none" w:sz="0" w:space="0" w:color="auto"/>
        <w:bottom w:val="none" w:sz="0" w:space="0" w:color="auto"/>
        <w:right w:val="none" w:sz="0" w:space="0" w:color="auto"/>
      </w:divBdr>
    </w:div>
    <w:div w:id="933364843">
      <w:bodyDiv w:val="1"/>
      <w:marLeft w:val="0"/>
      <w:marRight w:val="0"/>
      <w:marTop w:val="0"/>
      <w:marBottom w:val="0"/>
      <w:divBdr>
        <w:top w:val="none" w:sz="0" w:space="0" w:color="auto"/>
        <w:left w:val="none" w:sz="0" w:space="0" w:color="auto"/>
        <w:bottom w:val="none" w:sz="0" w:space="0" w:color="auto"/>
        <w:right w:val="none" w:sz="0" w:space="0" w:color="auto"/>
      </w:divBdr>
      <w:divsChild>
        <w:div w:id="576209359">
          <w:marLeft w:val="0"/>
          <w:marRight w:val="0"/>
          <w:marTop w:val="0"/>
          <w:marBottom w:val="0"/>
          <w:divBdr>
            <w:top w:val="none" w:sz="0" w:space="0" w:color="auto"/>
            <w:left w:val="none" w:sz="0" w:space="0" w:color="auto"/>
            <w:bottom w:val="none" w:sz="0" w:space="0" w:color="auto"/>
            <w:right w:val="none" w:sz="0" w:space="0" w:color="auto"/>
          </w:divBdr>
          <w:divsChild>
            <w:div w:id="562520502">
              <w:marLeft w:val="0"/>
              <w:marRight w:val="0"/>
              <w:marTop w:val="0"/>
              <w:marBottom w:val="0"/>
              <w:divBdr>
                <w:top w:val="none" w:sz="0" w:space="0" w:color="auto"/>
                <w:left w:val="none" w:sz="0" w:space="0" w:color="auto"/>
                <w:bottom w:val="none" w:sz="0" w:space="0" w:color="auto"/>
                <w:right w:val="none" w:sz="0" w:space="0" w:color="auto"/>
              </w:divBdr>
              <w:divsChild>
                <w:div w:id="299070329">
                  <w:marLeft w:val="0"/>
                  <w:marRight w:val="0"/>
                  <w:marTop w:val="0"/>
                  <w:marBottom w:val="0"/>
                  <w:divBdr>
                    <w:top w:val="none" w:sz="0" w:space="0" w:color="auto"/>
                    <w:left w:val="none" w:sz="0" w:space="0" w:color="auto"/>
                    <w:bottom w:val="none" w:sz="0" w:space="0" w:color="auto"/>
                    <w:right w:val="none" w:sz="0" w:space="0" w:color="auto"/>
                  </w:divBdr>
                  <w:divsChild>
                    <w:div w:id="367680035">
                      <w:marLeft w:val="0"/>
                      <w:marRight w:val="0"/>
                      <w:marTop w:val="0"/>
                      <w:marBottom w:val="0"/>
                      <w:divBdr>
                        <w:top w:val="none" w:sz="0" w:space="0" w:color="auto"/>
                        <w:left w:val="none" w:sz="0" w:space="0" w:color="auto"/>
                        <w:bottom w:val="none" w:sz="0" w:space="0" w:color="auto"/>
                        <w:right w:val="none" w:sz="0" w:space="0" w:color="auto"/>
                      </w:divBdr>
                      <w:divsChild>
                        <w:div w:id="15884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169476">
      <w:bodyDiv w:val="1"/>
      <w:marLeft w:val="0"/>
      <w:marRight w:val="0"/>
      <w:marTop w:val="0"/>
      <w:marBottom w:val="0"/>
      <w:divBdr>
        <w:top w:val="none" w:sz="0" w:space="0" w:color="auto"/>
        <w:left w:val="none" w:sz="0" w:space="0" w:color="auto"/>
        <w:bottom w:val="none" w:sz="0" w:space="0" w:color="auto"/>
        <w:right w:val="none" w:sz="0" w:space="0" w:color="auto"/>
      </w:divBdr>
    </w:div>
    <w:div w:id="934438806">
      <w:bodyDiv w:val="1"/>
      <w:marLeft w:val="0"/>
      <w:marRight w:val="0"/>
      <w:marTop w:val="0"/>
      <w:marBottom w:val="0"/>
      <w:divBdr>
        <w:top w:val="none" w:sz="0" w:space="0" w:color="auto"/>
        <w:left w:val="none" w:sz="0" w:space="0" w:color="auto"/>
        <w:bottom w:val="none" w:sz="0" w:space="0" w:color="auto"/>
        <w:right w:val="none" w:sz="0" w:space="0" w:color="auto"/>
      </w:divBdr>
    </w:div>
    <w:div w:id="935208057">
      <w:bodyDiv w:val="1"/>
      <w:marLeft w:val="0"/>
      <w:marRight w:val="0"/>
      <w:marTop w:val="0"/>
      <w:marBottom w:val="0"/>
      <w:divBdr>
        <w:top w:val="none" w:sz="0" w:space="0" w:color="auto"/>
        <w:left w:val="none" w:sz="0" w:space="0" w:color="auto"/>
        <w:bottom w:val="none" w:sz="0" w:space="0" w:color="auto"/>
        <w:right w:val="none" w:sz="0" w:space="0" w:color="auto"/>
      </w:divBdr>
    </w:div>
    <w:div w:id="935556861">
      <w:bodyDiv w:val="1"/>
      <w:marLeft w:val="0"/>
      <w:marRight w:val="0"/>
      <w:marTop w:val="0"/>
      <w:marBottom w:val="0"/>
      <w:divBdr>
        <w:top w:val="none" w:sz="0" w:space="0" w:color="auto"/>
        <w:left w:val="none" w:sz="0" w:space="0" w:color="auto"/>
        <w:bottom w:val="none" w:sz="0" w:space="0" w:color="auto"/>
        <w:right w:val="none" w:sz="0" w:space="0" w:color="auto"/>
      </w:divBdr>
      <w:divsChild>
        <w:div w:id="511257971">
          <w:marLeft w:val="0"/>
          <w:marRight w:val="0"/>
          <w:marTop w:val="0"/>
          <w:marBottom w:val="0"/>
          <w:divBdr>
            <w:top w:val="none" w:sz="0" w:space="0" w:color="auto"/>
            <w:left w:val="none" w:sz="0" w:space="0" w:color="auto"/>
            <w:bottom w:val="none" w:sz="0" w:space="0" w:color="auto"/>
            <w:right w:val="none" w:sz="0" w:space="0" w:color="auto"/>
          </w:divBdr>
          <w:divsChild>
            <w:div w:id="813106374">
              <w:marLeft w:val="0"/>
              <w:marRight w:val="0"/>
              <w:marTop w:val="0"/>
              <w:marBottom w:val="0"/>
              <w:divBdr>
                <w:top w:val="none" w:sz="0" w:space="0" w:color="auto"/>
                <w:left w:val="none" w:sz="0" w:space="0" w:color="auto"/>
                <w:bottom w:val="none" w:sz="0" w:space="0" w:color="auto"/>
                <w:right w:val="none" w:sz="0" w:space="0" w:color="auto"/>
              </w:divBdr>
              <w:divsChild>
                <w:div w:id="1274702179">
                  <w:marLeft w:val="0"/>
                  <w:marRight w:val="0"/>
                  <w:marTop w:val="0"/>
                  <w:marBottom w:val="0"/>
                  <w:divBdr>
                    <w:top w:val="none" w:sz="0" w:space="0" w:color="auto"/>
                    <w:left w:val="none" w:sz="0" w:space="0" w:color="auto"/>
                    <w:bottom w:val="none" w:sz="0" w:space="0" w:color="auto"/>
                    <w:right w:val="none" w:sz="0" w:space="0" w:color="auto"/>
                  </w:divBdr>
                  <w:divsChild>
                    <w:div w:id="1264536970">
                      <w:marLeft w:val="0"/>
                      <w:marRight w:val="0"/>
                      <w:marTop w:val="0"/>
                      <w:marBottom w:val="0"/>
                      <w:divBdr>
                        <w:top w:val="none" w:sz="0" w:space="0" w:color="auto"/>
                        <w:left w:val="none" w:sz="0" w:space="0" w:color="auto"/>
                        <w:bottom w:val="none" w:sz="0" w:space="0" w:color="auto"/>
                        <w:right w:val="none" w:sz="0" w:space="0" w:color="auto"/>
                      </w:divBdr>
                      <w:divsChild>
                        <w:div w:id="10479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48861">
      <w:bodyDiv w:val="1"/>
      <w:marLeft w:val="0"/>
      <w:marRight w:val="0"/>
      <w:marTop w:val="0"/>
      <w:marBottom w:val="0"/>
      <w:divBdr>
        <w:top w:val="none" w:sz="0" w:space="0" w:color="auto"/>
        <w:left w:val="none" w:sz="0" w:space="0" w:color="auto"/>
        <w:bottom w:val="none" w:sz="0" w:space="0" w:color="auto"/>
        <w:right w:val="none" w:sz="0" w:space="0" w:color="auto"/>
      </w:divBdr>
      <w:divsChild>
        <w:div w:id="380982079">
          <w:marLeft w:val="0"/>
          <w:marRight w:val="0"/>
          <w:marTop w:val="0"/>
          <w:marBottom w:val="0"/>
          <w:divBdr>
            <w:top w:val="none" w:sz="0" w:space="0" w:color="auto"/>
            <w:left w:val="none" w:sz="0" w:space="0" w:color="auto"/>
            <w:bottom w:val="none" w:sz="0" w:space="0" w:color="auto"/>
            <w:right w:val="none" w:sz="0" w:space="0" w:color="auto"/>
          </w:divBdr>
          <w:divsChild>
            <w:div w:id="694696141">
              <w:marLeft w:val="0"/>
              <w:marRight w:val="0"/>
              <w:marTop w:val="0"/>
              <w:marBottom w:val="0"/>
              <w:divBdr>
                <w:top w:val="none" w:sz="0" w:space="0" w:color="auto"/>
                <w:left w:val="none" w:sz="0" w:space="0" w:color="auto"/>
                <w:bottom w:val="none" w:sz="0" w:space="0" w:color="auto"/>
                <w:right w:val="none" w:sz="0" w:space="0" w:color="auto"/>
              </w:divBdr>
              <w:divsChild>
                <w:div w:id="1533304723">
                  <w:marLeft w:val="0"/>
                  <w:marRight w:val="0"/>
                  <w:marTop w:val="0"/>
                  <w:marBottom w:val="0"/>
                  <w:divBdr>
                    <w:top w:val="none" w:sz="0" w:space="0" w:color="auto"/>
                    <w:left w:val="none" w:sz="0" w:space="0" w:color="auto"/>
                    <w:bottom w:val="none" w:sz="0" w:space="0" w:color="auto"/>
                    <w:right w:val="none" w:sz="0" w:space="0" w:color="auto"/>
                  </w:divBdr>
                  <w:divsChild>
                    <w:div w:id="1160081838">
                      <w:marLeft w:val="0"/>
                      <w:marRight w:val="0"/>
                      <w:marTop w:val="0"/>
                      <w:marBottom w:val="0"/>
                      <w:divBdr>
                        <w:top w:val="none" w:sz="0" w:space="0" w:color="auto"/>
                        <w:left w:val="none" w:sz="0" w:space="0" w:color="auto"/>
                        <w:bottom w:val="none" w:sz="0" w:space="0" w:color="auto"/>
                        <w:right w:val="none" w:sz="0" w:space="0" w:color="auto"/>
                      </w:divBdr>
                      <w:divsChild>
                        <w:div w:id="922648320">
                          <w:marLeft w:val="0"/>
                          <w:marRight w:val="0"/>
                          <w:marTop w:val="0"/>
                          <w:marBottom w:val="0"/>
                          <w:divBdr>
                            <w:top w:val="none" w:sz="0" w:space="0" w:color="auto"/>
                            <w:left w:val="none" w:sz="0" w:space="0" w:color="auto"/>
                            <w:bottom w:val="none" w:sz="0" w:space="0" w:color="auto"/>
                            <w:right w:val="none" w:sz="0" w:space="0" w:color="auto"/>
                          </w:divBdr>
                          <w:divsChild>
                            <w:div w:id="6882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94565">
      <w:bodyDiv w:val="1"/>
      <w:marLeft w:val="0"/>
      <w:marRight w:val="0"/>
      <w:marTop w:val="0"/>
      <w:marBottom w:val="0"/>
      <w:divBdr>
        <w:top w:val="none" w:sz="0" w:space="0" w:color="auto"/>
        <w:left w:val="none" w:sz="0" w:space="0" w:color="auto"/>
        <w:bottom w:val="none" w:sz="0" w:space="0" w:color="auto"/>
        <w:right w:val="none" w:sz="0" w:space="0" w:color="auto"/>
      </w:divBdr>
      <w:divsChild>
        <w:div w:id="595670838">
          <w:marLeft w:val="-225"/>
          <w:marRight w:val="-225"/>
          <w:marTop w:val="0"/>
          <w:marBottom w:val="0"/>
          <w:divBdr>
            <w:top w:val="none" w:sz="0" w:space="0" w:color="auto"/>
            <w:left w:val="none" w:sz="0" w:space="0" w:color="auto"/>
            <w:bottom w:val="none" w:sz="0" w:space="0" w:color="auto"/>
            <w:right w:val="none" w:sz="0" w:space="0" w:color="auto"/>
          </w:divBdr>
          <w:divsChild>
            <w:div w:id="990670316">
              <w:marLeft w:val="0"/>
              <w:marRight w:val="0"/>
              <w:marTop w:val="0"/>
              <w:marBottom w:val="0"/>
              <w:divBdr>
                <w:top w:val="none" w:sz="0" w:space="0" w:color="auto"/>
                <w:left w:val="none" w:sz="0" w:space="0" w:color="auto"/>
                <w:bottom w:val="none" w:sz="0" w:space="0" w:color="auto"/>
                <w:right w:val="none" w:sz="0" w:space="0" w:color="auto"/>
              </w:divBdr>
              <w:divsChild>
                <w:div w:id="354238583">
                  <w:marLeft w:val="0"/>
                  <w:marRight w:val="0"/>
                  <w:marTop w:val="0"/>
                  <w:marBottom w:val="0"/>
                  <w:divBdr>
                    <w:top w:val="none" w:sz="0" w:space="0" w:color="auto"/>
                    <w:left w:val="none" w:sz="0" w:space="0" w:color="auto"/>
                    <w:bottom w:val="none" w:sz="0" w:space="0" w:color="auto"/>
                    <w:right w:val="none" w:sz="0" w:space="0" w:color="auto"/>
                  </w:divBdr>
                  <w:divsChild>
                    <w:div w:id="362480270">
                      <w:marLeft w:val="0"/>
                      <w:marRight w:val="0"/>
                      <w:marTop w:val="0"/>
                      <w:marBottom w:val="0"/>
                      <w:divBdr>
                        <w:top w:val="none" w:sz="0" w:space="0" w:color="auto"/>
                        <w:left w:val="none" w:sz="0" w:space="0" w:color="auto"/>
                        <w:bottom w:val="none" w:sz="0" w:space="0" w:color="auto"/>
                        <w:right w:val="none" w:sz="0" w:space="0" w:color="auto"/>
                      </w:divBdr>
                      <w:divsChild>
                        <w:div w:id="114257862">
                          <w:marLeft w:val="0"/>
                          <w:marRight w:val="0"/>
                          <w:marTop w:val="0"/>
                          <w:marBottom w:val="0"/>
                          <w:divBdr>
                            <w:top w:val="none" w:sz="0" w:space="0" w:color="auto"/>
                            <w:left w:val="none" w:sz="0" w:space="0" w:color="auto"/>
                            <w:bottom w:val="none" w:sz="0" w:space="0" w:color="auto"/>
                            <w:right w:val="none" w:sz="0" w:space="0" w:color="auto"/>
                          </w:divBdr>
                          <w:divsChild>
                            <w:div w:id="129833377">
                              <w:marLeft w:val="0"/>
                              <w:marRight w:val="0"/>
                              <w:marTop w:val="0"/>
                              <w:marBottom w:val="0"/>
                              <w:divBdr>
                                <w:top w:val="none" w:sz="0" w:space="0" w:color="auto"/>
                                <w:left w:val="none" w:sz="0" w:space="0" w:color="auto"/>
                                <w:bottom w:val="none" w:sz="0" w:space="0" w:color="auto"/>
                                <w:right w:val="none" w:sz="0" w:space="0" w:color="auto"/>
                              </w:divBdr>
                            </w:div>
                            <w:div w:id="13804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56564">
      <w:bodyDiv w:val="1"/>
      <w:marLeft w:val="0"/>
      <w:marRight w:val="0"/>
      <w:marTop w:val="0"/>
      <w:marBottom w:val="0"/>
      <w:divBdr>
        <w:top w:val="none" w:sz="0" w:space="0" w:color="auto"/>
        <w:left w:val="none" w:sz="0" w:space="0" w:color="auto"/>
        <w:bottom w:val="none" w:sz="0" w:space="0" w:color="auto"/>
        <w:right w:val="none" w:sz="0" w:space="0" w:color="auto"/>
      </w:divBdr>
      <w:divsChild>
        <w:div w:id="641888792">
          <w:marLeft w:val="0"/>
          <w:marRight w:val="0"/>
          <w:marTop w:val="0"/>
          <w:marBottom w:val="0"/>
          <w:divBdr>
            <w:top w:val="none" w:sz="0" w:space="0" w:color="auto"/>
            <w:left w:val="none" w:sz="0" w:space="0" w:color="auto"/>
            <w:bottom w:val="none" w:sz="0" w:space="0" w:color="auto"/>
            <w:right w:val="none" w:sz="0" w:space="0" w:color="auto"/>
          </w:divBdr>
        </w:div>
      </w:divsChild>
    </w:div>
    <w:div w:id="938105571">
      <w:bodyDiv w:val="1"/>
      <w:marLeft w:val="0"/>
      <w:marRight w:val="0"/>
      <w:marTop w:val="0"/>
      <w:marBottom w:val="0"/>
      <w:divBdr>
        <w:top w:val="none" w:sz="0" w:space="0" w:color="auto"/>
        <w:left w:val="none" w:sz="0" w:space="0" w:color="auto"/>
        <w:bottom w:val="none" w:sz="0" w:space="0" w:color="auto"/>
        <w:right w:val="none" w:sz="0" w:space="0" w:color="auto"/>
      </w:divBdr>
      <w:divsChild>
        <w:div w:id="1510175136">
          <w:marLeft w:val="-225"/>
          <w:marRight w:val="-225"/>
          <w:marTop w:val="0"/>
          <w:marBottom w:val="0"/>
          <w:divBdr>
            <w:top w:val="none" w:sz="0" w:space="0" w:color="auto"/>
            <w:left w:val="none" w:sz="0" w:space="0" w:color="auto"/>
            <w:bottom w:val="none" w:sz="0" w:space="0" w:color="auto"/>
            <w:right w:val="none" w:sz="0" w:space="0" w:color="auto"/>
          </w:divBdr>
        </w:div>
      </w:divsChild>
    </w:div>
    <w:div w:id="939096556">
      <w:bodyDiv w:val="1"/>
      <w:marLeft w:val="0"/>
      <w:marRight w:val="0"/>
      <w:marTop w:val="0"/>
      <w:marBottom w:val="0"/>
      <w:divBdr>
        <w:top w:val="none" w:sz="0" w:space="0" w:color="auto"/>
        <w:left w:val="none" w:sz="0" w:space="0" w:color="auto"/>
        <w:bottom w:val="none" w:sz="0" w:space="0" w:color="auto"/>
        <w:right w:val="none" w:sz="0" w:space="0" w:color="auto"/>
      </w:divBdr>
      <w:divsChild>
        <w:div w:id="148524376">
          <w:marLeft w:val="0"/>
          <w:marRight w:val="0"/>
          <w:marTop w:val="0"/>
          <w:marBottom w:val="0"/>
          <w:divBdr>
            <w:top w:val="none" w:sz="0" w:space="0" w:color="auto"/>
            <w:left w:val="none" w:sz="0" w:space="0" w:color="auto"/>
            <w:bottom w:val="none" w:sz="0" w:space="0" w:color="auto"/>
            <w:right w:val="none" w:sz="0" w:space="0" w:color="auto"/>
          </w:divBdr>
          <w:divsChild>
            <w:div w:id="661667544">
              <w:marLeft w:val="0"/>
              <w:marRight w:val="0"/>
              <w:marTop w:val="0"/>
              <w:marBottom w:val="0"/>
              <w:divBdr>
                <w:top w:val="none" w:sz="0" w:space="0" w:color="auto"/>
                <w:left w:val="none" w:sz="0" w:space="0" w:color="auto"/>
                <w:bottom w:val="none" w:sz="0" w:space="0" w:color="auto"/>
                <w:right w:val="none" w:sz="0" w:space="0" w:color="auto"/>
              </w:divBdr>
              <w:divsChild>
                <w:div w:id="332799529">
                  <w:marLeft w:val="0"/>
                  <w:marRight w:val="0"/>
                  <w:marTop w:val="0"/>
                  <w:marBottom w:val="0"/>
                  <w:divBdr>
                    <w:top w:val="none" w:sz="0" w:space="0" w:color="auto"/>
                    <w:left w:val="none" w:sz="0" w:space="0" w:color="auto"/>
                    <w:bottom w:val="none" w:sz="0" w:space="0" w:color="auto"/>
                    <w:right w:val="none" w:sz="0" w:space="0" w:color="auto"/>
                  </w:divBdr>
                  <w:divsChild>
                    <w:div w:id="1379738507">
                      <w:marLeft w:val="0"/>
                      <w:marRight w:val="0"/>
                      <w:marTop w:val="0"/>
                      <w:marBottom w:val="0"/>
                      <w:divBdr>
                        <w:top w:val="none" w:sz="0" w:space="0" w:color="auto"/>
                        <w:left w:val="none" w:sz="0" w:space="0" w:color="auto"/>
                        <w:bottom w:val="none" w:sz="0" w:space="0" w:color="auto"/>
                        <w:right w:val="none" w:sz="0" w:space="0" w:color="auto"/>
                      </w:divBdr>
                      <w:divsChild>
                        <w:div w:id="43136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58789">
      <w:bodyDiv w:val="1"/>
      <w:marLeft w:val="0"/>
      <w:marRight w:val="0"/>
      <w:marTop w:val="0"/>
      <w:marBottom w:val="0"/>
      <w:divBdr>
        <w:top w:val="none" w:sz="0" w:space="0" w:color="auto"/>
        <w:left w:val="none" w:sz="0" w:space="0" w:color="auto"/>
        <w:bottom w:val="none" w:sz="0" w:space="0" w:color="auto"/>
        <w:right w:val="none" w:sz="0" w:space="0" w:color="auto"/>
      </w:divBdr>
      <w:divsChild>
        <w:div w:id="1036540258">
          <w:marLeft w:val="0"/>
          <w:marRight w:val="0"/>
          <w:marTop w:val="0"/>
          <w:marBottom w:val="0"/>
          <w:divBdr>
            <w:top w:val="none" w:sz="0" w:space="0" w:color="auto"/>
            <w:left w:val="none" w:sz="0" w:space="0" w:color="auto"/>
            <w:bottom w:val="none" w:sz="0" w:space="0" w:color="auto"/>
            <w:right w:val="none" w:sz="0" w:space="0" w:color="auto"/>
          </w:divBdr>
          <w:divsChild>
            <w:div w:id="748890447">
              <w:marLeft w:val="0"/>
              <w:marRight w:val="0"/>
              <w:marTop w:val="0"/>
              <w:marBottom w:val="0"/>
              <w:divBdr>
                <w:top w:val="none" w:sz="0" w:space="0" w:color="auto"/>
                <w:left w:val="none" w:sz="0" w:space="0" w:color="auto"/>
                <w:bottom w:val="none" w:sz="0" w:space="0" w:color="auto"/>
                <w:right w:val="none" w:sz="0" w:space="0" w:color="auto"/>
              </w:divBdr>
              <w:divsChild>
                <w:div w:id="291984381">
                  <w:marLeft w:val="0"/>
                  <w:marRight w:val="0"/>
                  <w:marTop w:val="0"/>
                  <w:marBottom w:val="0"/>
                  <w:divBdr>
                    <w:top w:val="none" w:sz="0" w:space="0" w:color="auto"/>
                    <w:left w:val="none" w:sz="0" w:space="0" w:color="auto"/>
                    <w:bottom w:val="none" w:sz="0" w:space="0" w:color="auto"/>
                    <w:right w:val="none" w:sz="0" w:space="0" w:color="auto"/>
                  </w:divBdr>
                  <w:divsChild>
                    <w:div w:id="428042264">
                      <w:marLeft w:val="0"/>
                      <w:marRight w:val="0"/>
                      <w:marTop w:val="0"/>
                      <w:marBottom w:val="0"/>
                      <w:divBdr>
                        <w:top w:val="none" w:sz="0" w:space="0" w:color="auto"/>
                        <w:left w:val="none" w:sz="0" w:space="0" w:color="auto"/>
                        <w:bottom w:val="none" w:sz="0" w:space="0" w:color="auto"/>
                        <w:right w:val="none" w:sz="0" w:space="0" w:color="auto"/>
                      </w:divBdr>
                      <w:divsChild>
                        <w:div w:id="1430783511">
                          <w:marLeft w:val="0"/>
                          <w:marRight w:val="0"/>
                          <w:marTop w:val="0"/>
                          <w:marBottom w:val="0"/>
                          <w:divBdr>
                            <w:top w:val="none" w:sz="0" w:space="0" w:color="auto"/>
                            <w:left w:val="none" w:sz="0" w:space="0" w:color="auto"/>
                            <w:bottom w:val="none" w:sz="0" w:space="0" w:color="auto"/>
                            <w:right w:val="none" w:sz="0" w:space="0" w:color="auto"/>
                          </w:divBdr>
                          <w:divsChild>
                            <w:div w:id="8089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721287">
      <w:bodyDiv w:val="1"/>
      <w:marLeft w:val="0"/>
      <w:marRight w:val="0"/>
      <w:marTop w:val="0"/>
      <w:marBottom w:val="0"/>
      <w:divBdr>
        <w:top w:val="none" w:sz="0" w:space="0" w:color="auto"/>
        <w:left w:val="none" w:sz="0" w:space="0" w:color="auto"/>
        <w:bottom w:val="none" w:sz="0" w:space="0" w:color="auto"/>
        <w:right w:val="none" w:sz="0" w:space="0" w:color="auto"/>
      </w:divBdr>
      <w:divsChild>
        <w:div w:id="585959449">
          <w:marLeft w:val="0"/>
          <w:marRight w:val="0"/>
          <w:marTop w:val="0"/>
          <w:marBottom w:val="0"/>
          <w:divBdr>
            <w:top w:val="none" w:sz="0" w:space="0" w:color="auto"/>
            <w:left w:val="none" w:sz="0" w:space="0" w:color="auto"/>
            <w:bottom w:val="none" w:sz="0" w:space="0" w:color="auto"/>
            <w:right w:val="none" w:sz="0" w:space="0" w:color="auto"/>
          </w:divBdr>
          <w:divsChild>
            <w:div w:id="1016154959">
              <w:marLeft w:val="0"/>
              <w:marRight w:val="0"/>
              <w:marTop w:val="0"/>
              <w:marBottom w:val="0"/>
              <w:divBdr>
                <w:top w:val="none" w:sz="0" w:space="0" w:color="auto"/>
                <w:left w:val="none" w:sz="0" w:space="0" w:color="auto"/>
                <w:bottom w:val="none" w:sz="0" w:space="0" w:color="auto"/>
                <w:right w:val="none" w:sz="0" w:space="0" w:color="auto"/>
              </w:divBdr>
              <w:divsChild>
                <w:div w:id="9477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7247">
      <w:bodyDiv w:val="1"/>
      <w:marLeft w:val="0"/>
      <w:marRight w:val="0"/>
      <w:marTop w:val="0"/>
      <w:marBottom w:val="0"/>
      <w:divBdr>
        <w:top w:val="none" w:sz="0" w:space="0" w:color="auto"/>
        <w:left w:val="none" w:sz="0" w:space="0" w:color="auto"/>
        <w:bottom w:val="none" w:sz="0" w:space="0" w:color="auto"/>
        <w:right w:val="none" w:sz="0" w:space="0" w:color="auto"/>
      </w:divBdr>
    </w:div>
    <w:div w:id="941110528">
      <w:bodyDiv w:val="1"/>
      <w:marLeft w:val="0"/>
      <w:marRight w:val="0"/>
      <w:marTop w:val="0"/>
      <w:marBottom w:val="0"/>
      <w:divBdr>
        <w:top w:val="none" w:sz="0" w:space="0" w:color="auto"/>
        <w:left w:val="none" w:sz="0" w:space="0" w:color="auto"/>
        <w:bottom w:val="none" w:sz="0" w:space="0" w:color="auto"/>
        <w:right w:val="none" w:sz="0" w:space="0" w:color="auto"/>
      </w:divBdr>
      <w:divsChild>
        <w:div w:id="474835053">
          <w:marLeft w:val="-225"/>
          <w:marRight w:val="-225"/>
          <w:marTop w:val="0"/>
          <w:marBottom w:val="0"/>
          <w:divBdr>
            <w:top w:val="none" w:sz="0" w:space="0" w:color="auto"/>
            <w:left w:val="none" w:sz="0" w:space="0" w:color="auto"/>
            <w:bottom w:val="none" w:sz="0" w:space="0" w:color="auto"/>
            <w:right w:val="none" w:sz="0" w:space="0" w:color="auto"/>
          </w:divBdr>
          <w:divsChild>
            <w:div w:id="9644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1658">
      <w:bodyDiv w:val="1"/>
      <w:marLeft w:val="0"/>
      <w:marRight w:val="0"/>
      <w:marTop w:val="0"/>
      <w:marBottom w:val="0"/>
      <w:divBdr>
        <w:top w:val="none" w:sz="0" w:space="0" w:color="auto"/>
        <w:left w:val="none" w:sz="0" w:space="0" w:color="auto"/>
        <w:bottom w:val="none" w:sz="0" w:space="0" w:color="auto"/>
        <w:right w:val="none" w:sz="0" w:space="0" w:color="auto"/>
      </w:divBdr>
      <w:divsChild>
        <w:div w:id="576987410">
          <w:marLeft w:val="0"/>
          <w:marRight w:val="0"/>
          <w:marTop w:val="0"/>
          <w:marBottom w:val="0"/>
          <w:divBdr>
            <w:top w:val="none" w:sz="0" w:space="0" w:color="auto"/>
            <w:left w:val="none" w:sz="0" w:space="0" w:color="auto"/>
            <w:bottom w:val="none" w:sz="0" w:space="0" w:color="auto"/>
            <w:right w:val="none" w:sz="0" w:space="0" w:color="auto"/>
          </w:divBdr>
          <w:divsChild>
            <w:div w:id="444694121">
              <w:marLeft w:val="0"/>
              <w:marRight w:val="0"/>
              <w:marTop w:val="0"/>
              <w:marBottom w:val="0"/>
              <w:divBdr>
                <w:top w:val="none" w:sz="0" w:space="0" w:color="auto"/>
                <w:left w:val="none" w:sz="0" w:space="0" w:color="auto"/>
                <w:bottom w:val="none" w:sz="0" w:space="0" w:color="auto"/>
                <w:right w:val="none" w:sz="0" w:space="0" w:color="auto"/>
              </w:divBdr>
              <w:divsChild>
                <w:div w:id="656764229">
                  <w:marLeft w:val="0"/>
                  <w:marRight w:val="0"/>
                  <w:marTop w:val="0"/>
                  <w:marBottom w:val="0"/>
                  <w:divBdr>
                    <w:top w:val="none" w:sz="0" w:space="0" w:color="auto"/>
                    <w:left w:val="none" w:sz="0" w:space="0" w:color="auto"/>
                    <w:bottom w:val="none" w:sz="0" w:space="0" w:color="auto"/>
                    <w:right w:val="none" w:sz="0" w:space="0" w:color="auto"/>
                  </w:divBdr>
                  <w:divsChild>
                    <w:div w:id="209729271">
                      <w:marLeft w:val="0"/>
                      <w:marRight w:val="0"/>
                      <w:marTop w:val="0"/>
                      <w:marBottom w:val="0"/>
                      <w:divBdr>
                        <w:top w:val="none" w:sz="0" w:space="0" w:color="auto"/>
                        <w:left w:val="none" w:sz="0" w:space="0" w:color="auto"/>
                        <w:bottom w:val="none" w:sz="0" w:space="0" w:color="auto"/>
                        <w:right w:val="none" w:sz="0" w:space="0" w:color="auto"/>
                      </w:divBdr>
                      <w:divsChild>
                        <w:div w:id="418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8398">
      <w:bodyDiv w:val="1"/>
      <w:marLeft w:val="0"/>
      <w:marRight w:val="0"/>
      <w:marTop w:val="0"/>
      <w:marBottom w:val="0"/>
      <w:divBdr>
        <w:top w:val="none" w:sz="0" w:space="0" w:color="auto"/>
        <w:left w:val="none" w:sz="0" w:space="0" w:color="auto"/>
        <w:bottom w:val="none" w:sz="0" w:space="0" w:color="auto"/>
        <w:right w:val="none" w:sz="0" w:space="0" w:color="auto"/>
      </w:divBdr>
    </w:div>
    <w:div w:id="941842507">
      <w:bodyDiv w:val="1"/>
      <w:marLeft w:val="0"/>
      <w:marRight w:val="0"/>
      <w:marTop w:val="0"/>
      <w:marBottom w:val="0"/>
      <w:divBdr>
        <w:top w:val="none" w:sz="0" w:space="0" w:color="auto"/>
        <w:left w:val="none" w:sz="0" w:space="0" w:color="auto"/>
        <w:bottom w:val="none" w:sz="0" w:space="0" w:color="auto"/>
        <w:right w:val="none" w:sz="0" w:space="0" w:color="auto"/>
      </w:divBdr>
      <w:divsChild>
        <w:div w:id="452940901">
          <w:marLeft w:val="-225"/>
          <w:marRight w:val="-225"/>
          <w:marTop w:val="0"/>
          <w:marBottom w:val="0"/>
          <w:divBdr>
            <w:top w:val="none" w:sz="0" w:space="0" w:color="auto"/>
            <w:left w:val="none" w:sz="0" w:space="0" w:color="auto"/>
            <w:bottom w:val="none" w:sz="0" w:space="0" w:color="auto"/>
            <w:right w:val="none" w:sz="0" w:space="0" w:color="auto"/>
          </w:divBdr>
          <w:divsChild>
            <w:div w:id="12781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3584">
      <w:bodyDiv w:val="1"/>
      <w:marLeft w:val="0"/>
      <w:marRight w:val="0"/>
      <w:marTop w:val="0"/>
      <w:marBottom w:val="0"/>
      <w:divBdr>
        <w:top w:val="none" w:sz="0" w:space="0" w:color="auto"/>
        <w:left w:val="none" w:sz="0" w:space="0" w:color="auto"/>
        <w:bottom w:val="none" w:sz="0" w:space="0" w:color="auto"/>
        <w:right w:val="none" w:sz="0" w:space="0" w:color="auto"/>
      </w:divBdr>
      <w:divsChild>
        <w:div w:id="1130200858">
          <w:marLeft w:val="0"/>
          <w:marRight w:val="0"/>
          <w:marTop w:val="0"/>
          <w:marBottom w:val="0"/>
          <w:divBdr>
            <w:top w:val="none" w:sz="0" w:space="0" w:color="auto"/>
            <w:left w:val="none" w:sz="0" w:space="0" w:color="auto"/>
            <w:bottom w:val="none" w:sz="0" w:space="0" w:color="auto"/>
            <w:right w:val="none" w:sz="0" w:space="0" w:color="auto"/>
          </w:divBdr>
        </w:div>
      </w:divsChild>
    </w:div>
    <w:div w:id="942035072">
      <w:bodyDiv w:val="1"/>
      <w:marLeft w:val="0"/>
      <w:marRight w:val="0"/>
      <w:marTop w:val="0"/>
      <w:marBottom w:val="0"/>
      <w:divBdr>
        <w:top w:val="none" w:sz="0" w:space="0" w:color="auto"/>
        <w:left w:val="none" w:sz="0" w:space="0" w:color="auto"/>
        <w:bottom w:val="none" w:sz="0" w:space="0" w:color="auto"/>
        <w:right w:val="none" w:sz="0" w:space="0" w:color="auto"/>
      </w:divBdr>
      <w:divsChild>
        <w:div w:id="1472207642">
          <w:marLeft w:val="0"/>
          <w:marRight w:val="0"/>
          <w:marTop w:val="0"/>
          <w:marBottom w:val="0"/>
          <w:divBdr>
            <w:top w:val="none" w:sz="0" w:space="0" w:color="auto"/>
            <w:left w:val="none" w:sz="0" w:space="0" w:color="auto"/>
            <w:bottom w:val="none" w:sz="0" w:space="0" w:color="auto"/>
            <w:right w:val="none" w:sz="0" w:space="0" w:color="auto"/>
          </w:divBdr>
        </w:div>
      </w:divsChild>
    </w:div>
    <w:div w:id="942613316">
      <w:bodyDiv w:val="1"/>
      <w:marLeft w:val="0"/>
      <w:marRight w:val="0"/>
      <w:marTop w:val="0"/>
      <w:marBottom w:val="0"/>
      <w:divBdr>
        <w:top w:val="none" w:sz="0" w:space="0" w:color="auto"/>
        <w:left w:val="none" w:sz="0" w:space="0" w:color="auto"/>
        <w:bottom w:val="none" w:sz="0" w:space="0" w:color="auto"/>
        <w:right w:val="none" w:sz="0" w:space="0" w:color="auto"/>
      </w:divBdr>
      <w:divsChild>
        <w:div w:id="338120394">
          <w:marLeft w:val="0"/>
          <w:marRight w:val="0"/>
          <w:marTop w:val="0"/>
          <w:marBottom w:val="0"/>
          <w:divBdr>
            <w:top w:val="none" w:sz="0" w:space="0" w:color="auto"/>
            <w:left w:val="none" w:sz="0" w:space="0" w:color="auto"/>
            <w:bottom w:val="none" w:sz="0" w:space="0" w:color="auto"/>
            <w:right w:val="none" w:sz="0" w:space="0" w:color="auto"/>
          </w:divBdr>
          <w:divsChild>
            <w:div w:id="985858712">
              <w:marLeft w:val="0"/>
              <w:marRight w:val="0"/>
              <w:marTop w:val="0"/>
              <w:marBottom w:val="0"/>
              <w:divBdr>
                <w:top w:val="none" w:sz="0" w:space="0" w:color="auto"/>
                <w:left w:val="none" w:sz="0" w:space="0" w:color="auto"/>
                <w:bottom w:val="none" w:sz="0" w:space="0" w:color="auto"/>
                <w:right w:val="none" w:sz="0" w:space="0" w:color="auto"/>
              </w:divBdr>
              <w:divsChild>
                <w:div w:id="7284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8258">
      <w:bodyDiv w:val="1"/>
      <w:marLeft w:val="0"/>
      <w:marRight w:val="0"/>
      <w:marTop w:val="0"/>
      <w:marBottom w:val="0"/>
      <w:divBdr>
        <w:top w:val="none" w:sz="0" w:space="0" w:color="auto"/>
        <w:left w:val="none" w:sz="0" w:space="0" w:color="auto"/>
        <w:bottom w:val="none" w:sz="0" w:space="0" w:color="auto"/>
        <w:right w:val="none" w:sz="0" w:space="0" w:color="auto"/>
      </w:divBdr>
      <w:divsChild>
        <w:div w:id="1567522679">
          <w:marLeft w:val="-225"/>
          <w:marRight w:val="-225"/>
          <w:marTop w:val="0"/>
          <w:marBottom w:val="0"/>
          <w:divBdr>
            <w:top w:val="none" w:sz="0" w:space="0" w:color="auto"/>
            <w:left w:val="none" w:sz="0" w:space="0" w:color="auto"/>
            <w:bottom w:val="none" w:sz="0" w:space="0" w:color="auto"/>
            <w:right w:val="none" w:sz="0" w:space="0" w:color="auto"/>
          </w:divBdr>
          <w:divsChild>
            <w:div w:id="487677177">
              <w:marLeft w:val="0"/>
              <w:marRight w:val="0"/>
              <w:marTop w:val="0"/>
              <w:marBottom w:val="0"/>
              <w:divBdr>
                <w:top w:val="none" w:sz="0" w:space="0" w:color="auto"/>
                <w:left w:val="none" w:sz="0" w:space="0" w:color="auto"/>
                <w:bottom w:val="none" w:sz="0" w:space="0" w:color="auto"/>
                <w:right w:val="none" w:sz="0" w:space="0" w:color="auto"/>
              </w:divBdr>
              <w:divsChild>
                <w:div w:id="1575622408">
                  <w:marLeft w:val="0"/>
                  <w:marRight w:val="0"/>
                  <w:marTop w:val="0"/>
                  <w:marBottom w:val="0"/>
                  <w:divBdr>
                    <w:top w:val="none" w:sz="0" w:space="0" w:color="auto"/>
                    <w:left w:val="none" w:sz="0" w:space="0" w:color="auto"/>
                    <w:bottom w:val="none" w:sz="0" w:space="0" w:color="auto"/>
                    <w:right w:val="none" w:sz="0" w:space="0" w:color="auto"/>
                  </w:divBdr>
                  <w:divsChild>
                    <w:div w:id="159663885">
                      <w:marLeft w:val="0"/>
                      <w:marRight w:val="0"/>
                      <w:marTop w:val="0"/>
                      <w:marBottom w:val="0"/>
                      <w:divBdr>
                        <w:top w:val="none" w:sz="0" w:space="0" w:color="auto"/>
                        <w:left w:val="none" w:sz="0" w:space="0" w:color="auto"/>
                        <w:bottom w:val="none" w:sz="0" w:space="0" w:color="auto"/>
                        <w:right w:val="none" w:sz="0" w:space="0" w:color="auto"/>
                      </w:divBdr>
                      <w:divsChild>
                        <w:div w:id="315228821">
                          <w:marLeft w:val="0"/>
                          <w:marRight w:val="0"/>
                          <w:marTop w:val="0"/>
                          <w:marBottom w:val="0"/>
                          <w:divBdr>
                            <w:top w:val="none" w:sz="0" w:space="0" w:color="auto"/>
                            <w:left w:val="none" w:sz="0" w:space="0" w:color="auto"/>
                            <w:bottom w:val="none" w:sz="0" w:space="0" w:color="auto"/>
                            <w:right w:val="none" w:sz="0" w:space="0" w:color="auto"/>
                          </w:divBdr>
                          <w:divsChild>
                            <w:div w:id="6105772">
                              <w:marLeft w:val="0"/>
                              <w:marRight w:val="0"/>
                              <w:marTop w:val="0"/>
                              <w:marBottom w:val="0"/>
                              <w:divBdr>
                                <w:top w:val="none" w:sz="0" w:space="0" w:color="auto"/>
                                <w:left w:val="none" w:sz="0" w:space="0" w:color="auto"/>
                                <w:bottom w:val="none" w:sz="0" w:space="0" w:color="auto"/>
                                <w:right w:val="none" w:sz="0" w:space="0" w:color="auto"/>
                              </w:divBdr>
                            </w:div>
                            <w:div w:id="992024033">
                              <w:marLeft w:val="0"/>
                              <w:marRight w:val="0"/>
                              <w:marTop w:val="0"/>
                              <w:marBottom w:val="0"/>
                              <w:divBdr>
                                <w:top w:val="none" w:sz="0" w:space="0" w:color="auto"/>
                                <w:left w:val="none" w:sz="0" w:space="0" w:color="auto"/>
                                <w:bottom w:val="none" w:sz="0" w:space="0" w:color="auto"/>
                                <w:right w:val="none" w:sz="0" w:space="0" w:color="auto"/>
                              </w:divBdr>
                              <w:divsChild>
                                <w:div w:id="242102657">
                                  <w:marLeft w:val="0"/>
                                  <w:marRight w:val="0"/>
                                  <w:marTop w:val="0"/>
                                  <w:marBottom w:val="0"/>
                                  <w:divBdr>
                                    <w:top w:val="none" w:sz="0" w:space="0" w:color="auto"/>
                                    <w:left w:val="none" w:sz="0" w:space="0" w:color="auto"/>
                                    <w:bottom w:val="none" w:sz="0" w:space="0" w:color="auto"/>
                                    <w:right w:val="none" w:sz="0" w:space="0" w:color="auto"/>
                                  </w:divBdr>
                                </w:div>
                                <w:div w:id="337583731">
                                  <w:marLeft w:val="0"/>
                                  <w:marRight w:val="0"/>
                                  <w:marTop w:val="0"/>
                                  <w:marBottom w:val="0"/>
                                  <w:divBdr>
                                    <w:top w:val="none" w:sz="0" w:space="0" w:color="auto"/>
                                    <w:left w:val="none" w:sz="0" w:space="0" w:color="auto"/>
                                    <w:bottom w:val="none" w:sz="0" w:space="0" w:color="auto"/>
                                    <w:right w:val="none" w:sz="0" w:space="0" w:color="auto"/>
                                  </w:divBdr>
                                </w:div>
                                <w:div w:id="697390172">
                                  <w:marLeft w:val="0"/>
                                  <w:marRight w:val="0"/>
                                  <w:marTop w:val="0"/>
                                  <w:marBottom w:val="0"/>
                                  <w:divBdr>
                                    <w:top w:val="none" w:sz="0" w:space="0" w:color="auto"/>
                                    <w:left w:val="none" w:sz="0" w:space="0" w:color="auto"/>
                                    <w:bottom w:val="none" w:sz="0" w:space="0" w:color="auto"/>
                                    <w:right w:val="none" w:sz="0" w:space="0" w:color="auto"/>
                                  </w:divBdr>
                                </w:div>
                                <w:div w:id="713626973">
                                  <w:marLeft w:val="0"/>
                                  <w:marRight w:val="0"/>
                                  <w:marTop w:val="0"/>
                                  <w:marBottom w:val="0"/>
                                  <w:divBdr>
                                    <w:top w:val="none" w:sz="0" w:space="0" w:color="auto"/>
                                    <w:left w:val="none" w:sz="0" w:space="0" w:color="auto"/>
                                    <w:bottom w:val="none" w:sz="0" w:space="0" w:color="auto"/>
                                    <w:right w:val="none" w:sz="0" w:space="0" w:color="auto"/>
                                  </w:divBdr>
                                </w:div>
                                <w:div w:id="834881461">
                                  <w:marLeft w:val="0"/>
                                  <w:marRight w:val="0"/>
                                  <w:marTop w:val="0"/>
                                  <w:marBottom w:val="0"/>
                                  <w:divBdr>
                                    <w:top w:val="none" w:sz="0" w:space="0" w:color="auto"/>
                                    <w:left w:val="none" w:sz="0" w:space="0" w:color="auto"/>
                                    <w:bottom w:val="none" w:sz="0" w:space="0" w:color="auto"/>
                                    <w:right w:val="none" w:sz="0" w:space="0" w:color="auto"/>
                                  </w:divBdr>
                                </w:div>
                                <w:div w:id="998000996">
                                  <w:marLeft w:val="0"/>
                                  <w:marRight w:val="0"/>
                                  <w:marTop w:val="0"/>
                                  <w:marBottom w:val="0"/>
                                  <w:divBdr>
                                    <w:top w:val="none" w:sz="0" w:space="0" w:color="auto"/>
                                    <w:left w:val="none" w:sz="0" w:space="0" w:color="auto"/>
                                    <w:bottom w:val="none" w:sz="0" w:space="0" w:color="auto"/>
                                    <w:right w:val="none" w:sz="0" w:space="0" w:color="auto"/>
                                  </w:divBdr>
                                </w:div>
                                <w:div w:id="1120103927">
                                  <w:marLeft w:val="0"/>
                                  <w:marRight w:val="0"/>
                                  <w:marTop w:val="0"/>
                                  <w:marBottom w:val="0"/>
                                  <w:divBdr>
                                    <w:top w:val="none" w:sz="0" w:space="0" w:color="auto"/>
                                    <w:left w:val="none" w:sz="0" w:space="0" w:color="auto"/>
                                    <w:bottom w:val="none" w:sz="0" w:space="0" w:color="auto"/>
                                    <w:right w:val="none" w:sz="0" w:space="0" w:color="auto"/>
                                  </w:divBdr>
                                </w:div>
                                <w:div w:id="1343124484">
                                  <w:marLeft w:val="0"/>
                                  <w:marRight w:val="0"/>
                                  <w:marTop w:val="0"/>
                                  <w:marBottom w:val="0"/>
                                  <w:divBdr>
                                    <w:top w:val="none" w:sz="0" w:space="0" w:color="auto"/>
                                    <w:left w:val="none" w:sz="0" w:space="0" w:color="auto"/>
                                    <w:bottom w:val="none" w:sz="0" w:space="0" w:color="auto"/>
                                    <w:right w:val="none" w:sz="0" w:space="0" w:color="auto"/>
                                  </w:divBdr>
                                </w:div>
                                <w:div w:id="1564680986">
                                  <w:marLeft w:val="0"/>
                                  <w:marRight w:val="0"/>
                                  <w:marTop w:val="0"/>
                                  <w:marBottom w:val="0"/>
                                  <w:divBdr>
                                    <w:top w:val="none" w:sz="0" w:space="0" w:color="auto"/>
                                    <w:left w:val="none" w:sz="0" w:space="0" w:color="auto"/>
                                    <w:bottom w:val="none" w:sz="0" w:space="0" w:color="auto"/>
                                    <w:right w:val="none" w:sz="0" w:space="0" w:color="auto"/>
                                  </w:divBdr>
                                </w:div>
                              </w:divsChild>
                            </w:div>
                            <w:div w:id="14471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919661">
      <w:bodyDiv w:val="1"/>
      <w:marLeft w:val="0"/>
      <w:marRight w:val="0"/>
      <w:marTop w:val="0"/>
      <w:marBottom w:val="0"/>
      <w:divBdr>
        <w:top w:val="none" w:sz="0" w:space="0" w:color="auto"/>
        <w:left w:val="none" w:sz="0" w:space="0" w:color="auto"/>
        <w:bottom w:val="none" w:sz="0" w:space="0" w:color="auto"/>
        <w:right w:val="none" w:sz="0" w:space="0" w:color="auto"/>
      </w:divBdr>
    </w:div>
    <w:div w:id="944268661">
      <w:bodyDiv w:val="1"/>
      <w:marLeft w:val="0"/>
      <w:marRight w:val="0"/>
      <w:marTop w:val="0"/>
      <w:marBottom w:val="0"/>
      <w:divBdr>
        <w:top w:val="none" w:sz="0" w:space="0" w:color="auto"/>
        <w:left w:val="none" w:sz="0" w:space="0" w:color="auto"/>
        <w:bottom w:val="none" w:sz="0" w:space="0" w:color="auto"/>
        <w:right w:val="none" w:sz="0" w:space="0" w:color="auto"/>
      </w:divBdr>
      <w:divsChild>
        <w:div w:id="1526167111">
          <w:marLeft w:val="0"/>
          <w:marRight w:val="0"/>
          <w:marTop w:val="0"/>
          <w:marBottom w:val="0"/>
          <w:divBdr>
            <w:top w:val="none" w:sz="0" w:space="0" w:color="auto"/>
            <w:left w:val="none" w:sz="0" w:space="0" w:color="auto"/>
            <w:bottom w:val="none" w:sz="0" w:space="0" w:color="auto"/>
            <w:right w:val="none" w:sz="0" w:space="0" w:color="auto"/>
          </w:divBdr>
          <w:divsChild>
            <w:div w:id="130706929">
              <w:marLeft w:val="0"/>
              <w:marRight w:val="0"/>
              <w:marTop w:val="0"/>
              <w:marBottom w:val="0"/>
              <w:divBdr>
                <w:top w:val="none" w:sz="0" w:space="0" w:color="auto"/>
                <w:left w:val="none" w:sz="0" w:space="0" w:color="auto"/>
                <w:bottom w:val="none" w:sz="0" w:space="0" w:color="auto"/>
                <w:right w:val="none" w:sz="0" w:space="0" w:color="auto"/>
              </w:divBdr>
              <w:divsChild>
                <w:div w:id="1424766930">
                  <w:marLeft w:val="0"/>
                  <w:marRight w:val="0"/>
                  <w:marTop w:val="0"/>
                  <w:marBottom w:val="0"/>
                  <w:divBdr>
                    <w:top w:val="none" w:sz="0" w:space="0" w:color="auto"/>
                    <w:left w:val="none" w:sz="0" w:space="0" w:color="auto"/>
                    <w:bottom w:val="none" w:sz="0" w:space="0" w:color="auto"/>
                    <w:right w:val="none" w:sz="0" w:space="0" w:color="auto"/>
                  </w:divBdr>
                  <w:divsChild>
                    <w:div w:id="791173896">
                      <w:marLeft w:val="0"/>
                      <w:marRight w:val="0"/>
                      <w:marTop w:val="0"/>
                      <w:marBottom w:val="0"/>
                      <w:divBdr>
                        <w:top w:val="none" w:sz="0" w:space="0" w:color="auto"/>
                        <w:left w:val="none" w:sz="0" w:space="0" w:color="auto"/>
                        <w:bottom w:val="none" w:sz="0" w:space="0" w:color="auto"/>
                        <w:right w:val="none" w:sz="0" w:space="0" w:color="auto"/>
                      </w:divBdr>
                      <w:divsChild>
                        <w:div w:id="432818859">
                          <w:marLeft w:val="0"/>
                          <w:marRight w:val="0"/>
                          <w:marTop w:val="0"/>
                          <w:marBottom w:val="0"/>
                          <w:divBdr>
                            <w:top w:val="none" w:sz="0" w:space="0" w:color="auto"/>
                            <w:left w:val="none" w:sz="0" w:space="0" w:color="auto"/>
                            <w:bottom w:val="none" w:sz="0" w:space="0" w:color="auto"/>
                            <w:right w:val="none" w:sz="0" w:space="0" w:color="auto"/>
                          </w:divBdr>
                          <w:divsChild>
                            <w:div w:id="5178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463895">
      <w:bodyDiv w:val="1"/>
      <w:marLeft w:val="0"/>
      <w:marRight w:val="0"/>
      <w:marTop w:val="0"/>
      <w:marBottom w:val="0"/>
      <w:divBdr>
        <w:top w:val="none" w:sz="0" w:space="0" w:color="auto"/>
        <w:left w:val="none" w:sz="0" w:space="0" w:color="auto"/>
        <w:bottom w:val="none" w:sz="0" w:space="0" w:color="auto"/>
        <w:right w:val="none" w:sz="0" w:space="0" w:color="auto"/>
      </w:divBdr>
      <w:divsChild>
        <w:div w:id="127941614">
          <w:marLeft w:val="-225"/>
          <w:marRight w:val="-225"/>
          <w:marTop w:val="0"/>
          <w:marBottom w:val="0"/>
          <w:divBdr>
            <w:top w:val="none" w:sz="0" w:space="0" w:color="auto"/>
            <w:left w:val="none" w:sz="0" w:space="0" w:color="auto"/>
            <w:bottom w:val="none" w:sz="0" w:space="0" w:color="auto"/>
            <w:right w:val="none" w:sz="0" w:space="0" w:color="auto"/>
          </w:divBdr>
          <w:divsChild>
            <w:div w:id="485588190">
              <w:marLeft w:val="0"/>
              <w:marRight w:val="0"/>
              <w:marTop w:val="0"/>
              <w:marBottom w:val="0"/>
              <w:divBdr>
                <w:top w:val="none" w:sz="0" w:space="0" w:color="auto"/>
                <w:left w:val="none" w:sz="0" w:space="0" w:color="auto"/>
                <w:bottom w:val="none" w:sz="0" w:space="0" w:color="auto"/>
                <w:right w:val="none" w:sz="0" w:space="0" w:color="auto"/>
              </w:divBdr>
              <w:divsChild>
                <w:div w:id="107045228">
                  <w:marLeft w:val="0"/>
                  <w:marRight w:val="0"/>
                  <w:marTop w:val="0"/>
                  <w:marBottom w:val="0"/>
                  <w:divBdr>
                    <w:top w:val="none" w:sz="0" w:space="0" w:color="auto"/>
                    <w:left w:val="none" w:sz="0" w:space="0" w:color="auto"/>
                    <w:bottom w:val="none" w:sz="0" w:space="0" w:color="auto"/>
                    <w:right w:val="none" w:sz="0" w:space="0" w:color="auto"/>
                  </w:divBdr>
                  <w:divsChild>
                    <w:div w:id="518272868">
                      <w:marLeft w:val="0"/>
                      <w:marRight w:val="0"/>
                      <w:marTop w:val="0"/>
                      <w:marBottom w:val="0"/>
                      <w:divBdr>
                        <w:top w:val="none" w:sz="0" w:space="0" w:color="auto"/>
                        <w:left w:val="none" w:sz="0" w:space="0" w:color="auto"/>
                        <w:bottom w:val="none" w:sz="0" w:space="0" w:color="auto"/>
                        <w:right w:val="none" w:sz="0" w:space="0" w:color="auto"/>
                      </w:divBdr>
                      <w:divsChild>
                        <w:div w:id="15347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776391">
      <w:bodyDiv w:val="1"/>
      <w:marLeft w:val="0"/>
      <w:marRight w:val="0"/>
      <w:marTop w:val="0"/>
      <w:marBottom w:val="0"/>
      <w:divBdr>
        <w:top w:val="none" w:sz="0" w:space="0" w:color="auto"/>
        <w:left w:val="none" w:sz="0" w:space="0" w:color="auto"/>
        <w:bottom w:val="none" w:sz="0" w:space="0" w:color="auto"/>
        <w:right w:val="none" w:sz="0" w:space="0" w:color="auto"/>
      </w:divBdr>
    </w:div>
    <w:div w:id="945120537">
      <w:bodyDiv w:val="1"/>
      <w:marLeft w:val="0"/>
      <w:marRight w:val="0"/>
      <w:marTop w:val="0"/>
      <w:marBottom w:val="0"/>
      <w:divBdr>
        <w:top w:val="none" w:sz="0" w:space="0" w:color="auto"/>
        <w:left w:val="none" w:sz="0" w:space="0" w:color="auto"/>
        <w:bottom w:val="none" w:sz="0" w:space="0" w:color="auto"/>
        <w:right w:val="none" w:sz="0" w:space="0" w:color="auto"/>
      </w:divBdr>
      <w:divsChild>
        <w:div w:id="570191047">
          <w:marLeft w:val="-225"/>
          <w:marRight w:val="-225"/>
          <w:marTop w:val="0"/>
          <w:marBottom w:val="0"/>
          <w:divBdr>
            <w:top w:val="none" w:sz="0" w:space="0" w:color="auto"/>
            <w:left w:val="none" w:sz="0" w:space="0" w:color="auto"/>
            <w:bottom w:val="none" w:sz="0" w:space="0" w:color="auto"/>
            <w:right w:val="none" w:sz="0" w:space="0" w:color="auto"/>
          </w:divBdr>
        </w:div>
      </w:divsChild>
    </w:div>
    <w:div w:id="945308545">
      <w:bodyDiv w:val="1"/>
      <w:marLeft w:val="0"/>
      <w:marRight w:val="0"/>
      <w:marTop w:val="0"/>
      <w:marBottom w:val="0"/>
      <w:divBdr>
        <w:top w:val="none" w:sz="0" w:space="0" w:color="auto"/>
        <w:left w:val="none" w:sz="0" w:space="0" w:color="auto"/>
        <w:bottom w:val="none" w:sz="0" w:space="0" w:color="auto"/>
        <w:right w:val="none" w:sz="0" w:space="0" w:color="auto"/>
      </w:divBdr>
    </w:div>
    <w:div w:id="945578349">
      <w:bodyDiv w:val="1"/>
      <w:marLeft w:val="0"/>
      <w:marRight w:val="0"/>
      <w:marTop w:val="0"/>
      <w:marBottom w:val="0"/>
      <w:divBdr>
        <w:top w:val="none" w:sz="0" w:space="0" w:color="auto"/>
        <w:left w:val="none" w:sz="0" w:space="0" w:color="auto"/>
        <w:bottom w:val="none" w:sz="0" w:space="0" w:color="auto"/>
        <w:right w:val="none" w:sz="0" w:space="0" w:color="auto"/>
      </w:divBdr>
    </w:div>
    <w:div w:id="945694126">
      <w:bodyDiv w:val="1"/>
      <w:marLeft w:val="0"/>
      <w:marRight w:val="0"/>
      <w:marTop w:val="0"/>
      <w:marBottom w:val="0"/>
      <w:divBdr>
        <w:top w:val="none" w:sz="0" w:space="0" w:color="auto"/>
        <w:left w:val="none" w:sz="0" w:space="0" w:color="auto"/>
        <w:bottom w:val="none" w:sz="0" w:space="0" w:color="auto"/>
        <w:right w:val="none" w:sz="0" w:space="0" w:color="auto"/>
      </w:divBdr>
    </w:div>
    <w:div w:id="946038714">
      <w:bodyDiv w:val="1"/>
      <w:marLeft w:val="0"/>
      <w:marRight w:val="0"/>
      <w:marTop w:val="0"/>
      <w:marBottom w:val="0"/>
      <w:divBdr>
        <w:top w:val="none" w:sz="0" w:space="0" w:color="auto"/>
        <w:left w:val="none" w:sz="0" w:space="0" w:color="auto"/>
        <w:bottom w:val="none" w:sz="0" w:space="0" w:color="auto"/>
        <w:right w:val="none" w:sz="0" w:space="0" w:color="auto"/>
      </w:divBdr>
      <w:divsChild>
        <w:div w:id="913205744">
          <w:marLeft w:val="-225"/>
          <w:marRight w:val="-225"/>
          <w:marTop w:val="0"/>
          <w:marBottom w:val="0"/>
          <w:divBdr>
            <w:top w:val="none" w:sz="0" w:space="0" w:color="auto"/>
            <w:left w:val="none" w:sz="0" w:space="0" w:color="auto"/>
            <w:bottom w:val="none" w:sz="0" w:space="0" w:color="auto"/>
            <w:right w:val="none" w:sz="0" w:space="0" w:color="auto"/>
          </w:divBdr>
          <w:divsChild>
            <w:div w:id="1243031039">
              <w:marLeft w:val="0"/>
              <w:marRight w:val="0"/>
              <w:marTop w:val="0"/>
              <w:marBottom w:val="0"/>
              <w:divBdr>
                <w:top w:val="none" w:sz="0" w:space="0" w:color="auto"/>
                <w:left w:val="none" w:sz="0" w:space="0" w:color="auto"/>
                <w:bottom w:val="none" w:sz="0" w:space="0" w:color="auto"/>
                <w:right w:val="none" w:sz="0" w:space="0" w:color="auto"/>
              </w:divBdr>
              <w:divsChild>
                <w:div w:id="279453667">
                  <w:marLeft w:val="0"/>
                  <w:marRight w:val="0"/>
                  <w:marTop w:val="0"/>
                  <w:marBottom w:val="0"/>
                  <w:divBdr>
                    <w:top w:val="none" w:sz="0" w:space="0" w:color="auto"/>
                    <w:left w:val="none" w:sz="0" w:space="0" w:color="auto"/>
                    <w:bottom w:val="none" w:sz="0" w:space="0" w:color="auto"/>
                    <w:right w:val="none" w:sz="0" w:space="0" w:color="auto"/>
                  </w:divBdr>
                  <w:divsChild>
                    <w:div w:id="1239753220">
                      <w:marLeft w:val="0"/>
                      <w:marRight w:val="0"/>
                      <w:marTop w:val="0"/>
                      <w:marBottom w:val="0"/>
                      <w:divBdr>
                        <w:top w:val="none" w:sz="0" w:space="0" w:color="auto"/>
                        <w:left w:val="none" w:sz="0" w:space="0" w:color="auto"/>
                        <w:bottom w:val="none" w:sz="0" w:space="0" w:color="auto"/>
                        <w:right w:val="none" w:sz="0" w:space="0" w:color="auto"/>
                      </w:divBdr>
                      <w:divsChild>
                        <w:div w:id="629670574">
                          <w:marLeft w:val="0"/>
                          <w:marRight w:val="0"/>
                          <w:marTop w:val="0"/>
                          <w:marBottom w:val="0"/>
                          <w:divBdr>
                            <w:top w:val="none" w:sz="0" w:space="0" w:color="auto"/>
                            <w:left w:val="none" w:sz="0" w:space="0" w:color="auto"/>
                            <w:bottom w:val="none" w:sz="0" w:space="0" w:color="auto"/>
                            <w:right w:val="none" w:sz="0" w:space="0" w:color="auto"/>
                          </w:divBdr>
                          <w:divsChild>
                            <w:div w:id="521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468808">
      <w:bodyDiv w:val="1"/>
      <w:marLeft w:val="0"/>
      <w:marRight w:val="0"/>
      <w:marTop w:val="0"/>
      <w:marBottom w:val="0"/>
      <w:divBdr>
        <w:top w:val="none" w:sz="0" w:space="0" w:color="auto"/>
        <w:left w:val="none" w:sz="0" w:space="0" w:color="auto"/>
        <w:bottom w:val="none" w:sz="0" w:space="0" w:color="auto"/>
        <w:right w:val="none" w:sz="0" w:space="0" w:color="auto"/>
      </w:divBdr>
    </w:div>
    <w:div w:id="948731795">
      <w:bodyDiv w:val="1"/>
      <w:marLeft w:val="0"/>
      <w:marRight w:val="0"/>
      <w:marTop w:val="0"/>
      <w:marBottom w:val="0"/>
      <w:divBdr>
        <w:top w:val="none" w:sz="0" w:space="0" w:color="auto"/>
        <w:left w:val="none" w:sz="0" w:space="0" w:color="auto"/>
        <w:bottom w:val="none" w:sz="0" w:space="0" w:color="auto"/>
        <w:right w:val="none" w:sz="0" w:space="0" w:color="auto"/>
      </w:divBdr>
      <w:divsChild>
        <w:div w:id="1268847936">
          <w:marLeft w:val="0"/>
          <w:marRight w:val="0"/>
          <w:marTop w:val="0"/>
          <w:marBottom w:val="0"/>
          <w:divBdr>
            <w:top w:val="none" w:sz="0" w:space="0" w:color="auto"/>
            <w:left w:val="none" w:sz="0" w:space="0" w:color="auto"/>
            <w:bottom w:val="none" w:sz="0" w:space="0" w:color="auto"/>
            <w:right w:val="none" w:sz="0" w:space="0" w:color="auto"/>
          </w:divBdr>
          <w:divsChild>
            <w:div w:id="2913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67833">
      <w:bodyDiv w:val="1"/>
      <w:marLeft w:val="0"/>
      <w:marRight w:val="0"/>
      <w:marTop w:val="0"/>
      <w:marBottom w:val="0"/>
      <w:divBdr>
        <w:top w:val="none" w:sz="0" w:space="0" w:color="auto"/>
        <w:left w:val="none" w:sz="0" w:space="0" w:color="auto"/>
        <w:bottom w:val="none" w:sz="0" w:space="0" w:color="auto"/>
        <w:right w:val="none" w:sz="0" w:space="0" w:color="auto"/>
      </w:divBdr>
    </w:div>
    <w:div w:id="950087381">
      <w:bodyDiv w:val="1"/>
      <w:marLeft w:val="0"/>
      <w:marRight w:val="0"/>
      <w:marTop w:val="0"/>
      <w:marBottom w:val="0"/>
      <w:divBdr>
        <w:top w:val="none" w:sz="0" w:space="0" w:color="auto"/>
        <w:left w:val="none" w:sz="0" w:space="0" w:color="auto"/>
        <w:bottom w:val="none" w:sz="0" w:space="0" w:color="auto"/>
        <w:right w:val="none" w:sz="0" w:space="0" w:color="auto"/>
      </w:divBdr>
    </w:div>
    <w:div w:id="950670267">
      <w:bodyDiv w:val="1"/>
      <w:marLeft w:val="0"/>
      <w:marRight w:val="0"/>
      <w:marTop w:val="0"/>
      <w:marBottom w:val="0"/>
      <w:divBdr>
        <w:top w:val="none" w:sz="0" w:space="0" w:color="auto"/>
        <w:left w:val="none" w:sz="0" w:space="0" w:color="auto"/>
        <w:bottom w:val="none" w:sz="0" w:space="0" w:color="auto"/>
        <w:right w:val="none" w:sz="0" w:space="0" w:color="auto"/>
      </w:divBdr>
    </w:div>
    <w:div w:id="952444878">
      <w:bodyDiv w:val="1"/>
      <w:marLeft w:val="0"/>
      <w:marRight w:val="0"/>
      <w:marTop w:val="0"/>
      <w:marBottom w:val="0"/>
      <w:divBdr>
        <w:top w:val="none" w:sz="0" w:space="0" w:color="auto"/>
        <w:left w:val="none" w:sz="0" w:space="0" w:color="auto"/>
        <w:bottom w:val="none" w:sz="0" w:space="0" w:color="auto"/>
        <w:right w:val="none" w:sz="0" w:space="0" w:color="auto"/>
      </w:divBdr>
      <w:divsChild>
        <w:div w:id="1349525498">
          <w:marLeft w:val="0"/>
          <w:marRight w:val="0"/>
          <w:marTop w:val="0"/>
          <w:marBottom w:val="0"/>
          <w:divBdr>
            <w:top w:val="none" w:sz="0" w:space="0" w:color="auto"/>
            <w:left w:val="none" w:sz="0" w:space="0" w:color="auto"/>
            <w:bottom w:val="none" w:sz="0" w:space="0" w:color="auto"/>
            <w:right w:val="none" w:sz="0" w:space="0" w:color="auto"/>
          </w:divBdr>
        </w:div>
      </w:divsChild>
    </w:div>
    <w:div w:id="952829675">
      <w:bodyDiv w:val="1"/>
      <w:marLeft w:val="0"/>
      <w:marRight w:val="0"/>
      <w:marTop w:val="0"/>
      <w:marBottom w:val="0"/>
      <w:divBdr>
        <w:top w:val="none" w:sz="0" w:space="0" w:color="auto"/>
        <w:left w:val="none" w:sz="0" w:space="0" w:color="auto"/>
        <w:bottom w:val="none" w:sz="0" w:space="0" w:color="auto"/>
        <w:right w:val="none" w:sz="0" w:space="0" w:color="auto"/>
      </w:divBdr>
      <w:divsChild>
        <w:div w:id="616108949">
          <w:marLeft w:val="0"/>
          <w:marRight w:val="0"/>
          <w:marTop w:val="0"/>
          <w:marBottom w:val="0"/>
          <w:divBdr>
            <w:top w:val="none" w:sz="0" w:space="0" w:color="auto"/>
            <w:left w:val="none" w:sz="0" w:space="0" w:color="auto"/>
            <w:bottom w:val="none" w:sz="0" w:space="0" w:color="auto"/>
            <w:right w:val="none" w:sz="0" w:space="0" w:color="auto"/>
          </w:divBdr>
          <w:divsChild>
            <w:div w:id="623731059">
              <w:marLeft w:val="0"/>
              <w:marRight w:val="0"/>
              <w:marTop w:val="0"/>
              <w:marBottom w:val="0"/>
              <w:divBdr>
                <w:top w:val="none" w:sz="0" w:space="0" w:color="auto"/>
                <w:left w:val="none" w:sz="0" w:space="0" w:color="auto"/>
                <w:bottom w:val="none" w:sz="0" w:space="0" w:color="auto"/>
                <w:right w:val="none" w:sz="0" w:space="0" w:color="auto"/>
              </w:divBdr>
              <w:divsChild>
                <w:div w:id="1312710784">
                  <w:marLeft w:val="0"/>
                  <w:marRight w:val="0"/>
                  <w:marTop w:val="0"/>
                  <w:marBottom w:val="0"/>
                  <w:divBdr>
                    <w:top w:val="none" w:sz="0" w:space="0" w:color="auto"/>
                    <w:left w:val="none" w:sz="0" w:space="0" w:color="auto"/>
                    <w:bottom w:val="none" w:sz="0" w:space="0" w:color="auto"/>
                    <w:right w:val="none" w:sz="0" w:space="0" w:color="auto"/>
                  </w:divBdr>
                  <w:divsChild>
                    <w:div w:id="767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170028">
      <w:bodyDiv w:val="1"/>
      <w:marLeft w:val="0"/>
      <w:marRight w:val="0"/>
      <w:marTop w:val="0"/>
      <w:marBottom w:val="0"/>
      <w:divBdr>
        <w:top w:val="none" w:sz="0" w:space="0" w:color="auto"/>
        <w:left w:val="none" w:sz="0" w:space="0" w:color="auto"/>
        <w:bottom w:val="none" w:sz="0" w:space="0" w:color="auto"/>
        <w:right w:val="none" w:sz="0" w:space="0" w:color="auto"/>
      </w:divBdr>
    </w:div>
    <w:div w:id="953249489">
      <w:bodyDiv w:val="1"/>
      <w:marLeft w:val="0"/>
      <w:marRight w:val="0"/>
      <w:marTop w:val="0"/>
      <w:marBottom w:val="0"/>
      <w:divBdr>
        <w:top w:val="none" w:sz="0" w:space="0" w:color="auto"/>
        <w:left w:val="none" w:sz="0" w:space="0" w:color="auto"/>
        <w:bottom w:val="none" w:sz="0" w:space="0" w:color="auto"/>
        <w:right w:val="none" w:sz="0" w:space="0" w:color="auto"/>
      </w:divBdr>
      <w:divsChild>
        <w:div w:id="871302573">
          <w:marLeft w:val="0"/>
          <w:marRight w:val="0"/>
          <w:marTop w:val="0"/>
          <w:marBottom w:val="0"/>
          <w:divBdr>
            <w:top w:val="none" w:sz="0" w:space="0" w:color="auto"/>
            <w:left w:val="none" w:sz="0" w:space="0" w:color="auto"/>
            <w:bottom w:val="none" w:sz="0" w:space="0" w:color="auto"/>
            <w:right w:val="none" w:sz="0" w:space="0" w:color="auto"/>
          </w:divBdr>
          <w:divsChild>
            <w:div w:id="558438907">
              <w:marLeft w:val="0"/>
              <w:marRight w:val="0"/>
              <w:marTop w:val="0"/>
              <w:marBottom w:val="0"/>
              <w:divBdr>
                <w:top w:val="none" w:sz="0" w:space="0" w:color="auto"/>
                <w:left w:val="none" w:sz="0" w:space="0" w:color="auto"/>
                <w:bottom w:val="none" w:sz="0" w:space="0" w:color="auto"/>
                <w:right w:val="none" w:sz="0" w:space="0" w:color="auto"/>
              </w:divBdr>
              <w:divsChild>
                <w:div w:id="543105237">
                  <w:marLeft w:val="0"/>
                  <w:marRight w:val="0"/>
                  <w:marTop w:val="0"/>
                  <w:marBottom w:val="0"/>
                  <w:divBdr>
                    <w:top w:val="none" w:sz="0" w:space="0" w:color="auto"/>
                    <w:left w:val="none" w:sz="0" w:space="0" w:color="auto"/>
                    <w:bottom w:val="none" w:sz="0" w:space="0" w:color="auto"/>
                    <w:right w:val="none" w:sz="0" w:space="0" w:color="auto"/>
                  </w:divBdr>
                  <w:divsChild>
                    <w:div w:id="1047024440">
                      <w:marLeft w:val="0"/>
                      <w:marRight w:val="0"/>
                      <w:marTop w:val="0"/>
                      <w:marBottom w:val="0"/>
                      <w:divBdr>
                        <w:top w:val="none" w:sz="0" w:space="0" w:color="auto"/>
                        <w:left w:val="none" w:sz="0" w:space="0" w:color="auto"/>
                        <w:bottom w:val="none" w:sz="0" w:space="0" w:color="auto"/>
                        <w:right w:val="none" w:sz="0" w:space="0" w:color="auto"/>
                      </w:divBdr>
                      <w:divsChild>
                        <w:div w:id="357053131">
                          <w:marLeft w:val="0"/>
                          <w:marRight w:val="0"/>
                          <w:marTop w:val="0"/>
                          <w:marBottom w:val="0"/>
                          <w:divBdr>
                            <w:top w:val="none" w:sz="0" w:space="0" w:color="auto"/>
                            <w:left w:val="none" w:sz="0" w:space="0" w:color="auto"/>
                            <w:bottom w:val="none" w:sz="0" w:space="0" w:color="auto"/>
                            <w:right w:val="none" w:sz="0" w:space="0" w:color="auto"/>
                          </w:divBdr>
                          <w:divsChild>
                            <w:div w:id="453182783">
                              <w:marLeft w:val="0"/>
                              <w:marRight w:val="0"/>
                              <w:marTop w:val="0"/>
                              <w:marBottom w:val="0"/>
                              <w:divBdr>
                                <w:top w:val="none" w:sz="0" w:space="0" w:color="auto"/>
                                <w:left w:val="none" w:sz="0" w:space="0" w:color="auto"/>
                                <w:bottom w:val="none" w:sz="0" w:space="0" w:color="auto"/>
                                <w:right w:val="none" w:sz="0" w:space="0" w:color="auto"/>
                              </w:divBdr>
                            </w:div>
                            <w:div w:id="11404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12999">
      <w:bodyDiv w:val="1"/>
      <w:marLeft w:val="0"/>
      <w:marRight w:val="0"/>
      <w:marTop w:val="0"/>
      <w:marBottom w:val="0"/>
      <w:divBdr>
        <w:top w:val="none" w:sz="0" w:space="0" w:color="auto"/>
        <w:left w:val="none" w:sz="0" w:space="0" w:color="auto"/>
        <w:bottom w:val="none" w:sz="0" w:space="0" w:color="auto"/>
        <w:right w:val="none" w:sz="0" w:space="0" w:color="auto"/>
      </w:divBdr>
    </w:div>
    <w:div w:id="953946326">
      <w:bodyDiv w:val="1"/>
      <w:marLeft w:val="0"/>
      <w:marRight w:val="0"/>
      <w:marTop w:val="0"/>
      <w:marBottom w:val="0"/>
      <w:divBdr>
        <w:top w:val="none" w:sz="0" w:space="0" w:color="auto"/>
        <w:left w:val="none" w:sz="0" w:space="0" w:color="auto"/>
        <w:bottom w:val="none" w:sz="0" w:space="0" w:color="auto"/>
        <w:right w:val="none" w:sz="0" w:space="0" w:color="auto"/>
      </w:divBdr>
      <w:divsChild>
        <w:div w:id="857936258">
          <w:marLeft w:val="0"/>
          <w:marRight w:val="0"/>
          <w:marTop w:val="0"/>
          <w:marBottom w:val="0"/>
          <w:divBdr>
            <w:top w:val="none" w:sz="0" w:space="0" w:color="auto"/>
            <w:left w:val="none" w:sz="0" w:space="0" w:color="auto"/>
            <w:bottom w:val="none" w:sz="0" w:space="0" w:color="auto"/>
            <w:right w:val="none" w:sz="0" w:space="0" w:color="auto"/>
          </w:divBdr>
        </w:div>
      </w:divsChild>
    </w:div>
    <w:div w:id="954094921">
      <w:bodyDiv w:val="1"/>
      <w:marLeft w:val="0"/>
      <w:marRight w:val="0"/>
      <w:marTop w:val="0"/>
      <w:marBottom w:val="0"/>
      <w:divBdr>
        <w:top w:val="none" w:sz="0" w:space="0" w:color="auto"/>
        <w:left w:val="none" w:sz="0" w:space="0" w:color="auto"/>
        <w:bottom w:val="none" w:sz="0" w:space="0" w:color="auto"/>
        <w:right w:val="none" w:sz="0" w:space="0" w:color="auto"/>
      </w:divBdr>
      <w:divsChild>
        <w:div w:id="1418288186">
          <w:marLeft w:val="0"/>
          <w:marRight w:val="0"/>
          <w:marTop w:val="0"/>
          <w:marBottom w:val="0"/>
          <w:divBdr>
            <w:top w:val="none" w:sz="0" w:space="0" w:color="auto"/>
            <w:left w:val="none" w:sz="0" w:space="0" w:color="auto"/>
            <w:bottom w:val="none" w:sz="0" w:space="0" w:color="auto"/>
            <w:right w:val="none" w:sz="0" w:space="0" w:color="auto"/>
          </w:divBdr>
          <w:divsChild>
            <w:div w:id="158153287">
              <w:marLeft w:val="0"/>
              <w:marRight w:val="0"/>
              <w:marTop w:val="0"/>
              <w:marBottom w:val="0"/>
              <w:divBdr>
                <w:top w:val="none" w:sz="0" w:space="0" w:color="auto"/>
                <w:left w:val="none" w:sz="0" w:space="0" w:color="auto"/>
                <w:bottom w:val="none" w:sz="0" w:space="0" w:color="auto"/>
                <w:right w:val="none" w:sz="0" w:space="0" w:color="auto"/>
              </w:divBdr>
              <w:divsChild>
                <w:div w:id="1026323614">
                  <w:marLeft w:val="0"/>
                  <w:marRight w:val="0"/>
                  <w:marTop w:val="0"/>
                  <w:marBottom w:val="0"/>
                  <w:divBdr>
                    <w:top w:val="none" w:sz="0" w:space="0" w:color="auto"/>
                    <w:left w:val="none" w:sz="0" w:space="0" w:color="auto"/>
                    <w:bottom w:val="none" w:sz="0" w:space="0" w:color="auto"/>
                    <w:right w:val="none" w:sz="0" w:space="0" w:color="auto"/>
                  </w:divBdr>
                  <w:divsChild>
                    <w:div w:id="1044792827">
                      <w:marLeft w:val="0"/>
                      <w:marRight w:val="0"/>
                      <w:marTop w:val="0"/>
                      <w:marBottom w:val="0"/>
                      <w:divBdr>
                        <w:top w:val="none" w:sz="0" w:space="0" w:color="auto"/>
                        <w:left w:val="none" w:sz="0" w:space="0" w:color="auto"/>
                        <w:bottom w:val="none" w:sz="0" w:space="0" w:color="auto"/>
                        <w:right w:val="none" w:sz="0" w:space="0" w:color="auto"/>
                      </w:divBdr>
                      <w:divsChild>
                        <w:div w:id="1407412319">
                          <w:marLeft w:val="0"/>
                          <w:marRight w:val="0"/>
                          <w:marTop w:val="0"/>
                          <w:marBottom w:val="0"/>
                          <w:divBdr>
                            <w:top w:val="none" w:sz="0" w:space="0" w:color="auto"/>
                            <w:left w:val="none" w:sz="0" w:space="0" w:color="auto"/>
                            <w:bottom w:val="none" w:sz="0" w:space="0" w:color="auto"/>
                            <w:right w:val="none" w:sz="0" w:space="0" w:color="auto"/>
                          </w:divBdr>
                          <w:divsChild>
                            <w:div w:id="11543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78388">
      <w:bodyDiv w:val="1"/>
      <w:marLeft w:val="0"/>
      <w:marRight w:val="0"/>
      <w:marTop w:val="0"/>
      <w:marBottom w:val="0"/>
      <w:divBdr>
        <w:top w:val="none" w:sz="0" w:space="0" w:color="auto"/>
        <w:left w:val="none" w:sz="0" w:space="0" w:color="auto"/>
        <w:bottom w:val="none" w:sz="0" w:space="0" w:color="auto"/>
        <w:right w:val="none" w:sz="0" w:space="0" w:color="auto"/>
      </w:divBdr>
    </w:div>
    <w:div w:id="954747385">
      <w:bodyDiv w:val="1"/>
      <w:marLeft w:val="0"/>
      <w:marRight w:val="0"/>
      <w:marTop w:val="0"/>
      <w:marBottom w:val="0"/>
      <w:divBdr>
        <w:top w:val="none" w:sz="0" w:space="0" w:color="auto"/>
        <w:left w:val="none" w:sz="0" w:space="0" w:color="auto"/>
        <w:bottom w:val="none" w:sz="0" w:space="0" w:color="auto"/>
        <w:right w:val="none" w:sz="0" w:space="0" w:color="auto"/>
      </w:divBdr>
      <w:divsChild>
        <w:div w:id="321979253">
          <w:marLeft w:val="0"/>
          <w:marRight w:val="0"/>
          <w:marTop w:val="0"/>
          <w:marBottom w:val="0"/>
          <w:divBdr>
            <w:top w:val="none" w:sz="0" w:space="0" w:color="auto"/>
            <w:left w:val="none" w:sz="0" w:space="0" w:color="auto"/>
            <w:bottom w:val="none" w:sz="0" w:space="0" w:color="auto"/>
            <w:right w:val="none" w:sz="0" w:space="0" w:color="auto"/>
          </w:divBdr>
        </w:div>
      </w:divsChild>
    </w:div>
    <w:div w:id="955253155">
      <w:bodyDiv w:val="1"/>
      <w:marLeft w:val="0"/>
      <w:marRight w:val="0"/>
      <w:marTop w:val="0"/>
      <w:marBottom w:val="0"/>
      <w:divBdr>
        <w:top w:val="none" w:sz="0" w:space="0" w:color="auto"/>
        <w:left w:val="none" w:sz="0" w:space="0" w:color="auto"/>
        <w:bottom w:val="none" w:sz="0" w:space="0" w:color="auto"/>
        <w:right w:val="none" w:sz="0" w:space="0" w:color="auto"/>
      </w:divBdr>
      <w:divsChild>
        <w:div w:id="302468026">
          <w:marLeft w:val="-225"/>
          <w:marRight w:val="-225"/>
          <w:marTop w:val="0"/>
          <w:marBottom w:val="0"/>
          <w:divBdr>
            <w:top w:val="none" w:sz="0" w:space="0" w:color="auto"/>
            <w:left w:val="none" w:sz="0" w:space="0" w:color="auto"/>
            <w:bottom w:val="none" w:sz="0" w:space="0" w:color="auto"/>
            <w:right w:val="none" w:sz="0" w:space="0" w:color="auto"/>
          </w:divBdr>
        </w:div>
      </w:divsChild>
    </w:div>
    <w:div w:id="955864367">
      <w:bodyDiv w:val="1"/>
      <w:marLeft w:val="0"/>
      <w:marRight w:val="0"/>
      <w:marTop w:val="0"/>
      <w:marBottom w:val="0"/>
      <w:divBdr>
        <w:top w:val="none" w:sz="0" w:space="0" w:color="auto"/>
        <w:left w:val="none" w:sz="0" w:space="0" w:color="auto"/>
        <w:bottom w:val="none" w:sz="0" w:space="0" w:color="auto"/>
        <w:right w:val="none" w:sz="0" w:space="0" w:color="auto"/>
      </w:divBdr>
      <w:divsChild>
        <w:div w:id="1124156175">
          <w:marLeft w:val="0"/>
          <w:marRight w:val="0"/>
          <w:marTop w:val="0"/>
          <w:marBottom w:val="0"/>
          <w:divBdr>
            <w:top w:val="none" w:sz="0" w:space="0" w:color="auto"/>
            <w:left w:val="none" w:sz="0" w:space="0" w:color="auto"/>
            <w:bottom w:val="none" w:sz="0" w:space="0" w:color="auto"/>
            <w:right w:val="none" w:sz="0" w:space="0" w:color="auto"/>
          </w:divBdr>
          <w:divsChild>
            <w:div w:id="849295242">
              <w:marLeft w:val="0"/>
              <w:marRight w:val="0"/>
              <w:marTop w:val="0"/>
              <w:marBottom w:val="0"/>
              <w:divBdr>
                <w:top w:val="none" w:sz="0" w:space="0" w:color="auto"/>
                <w:left w:val="none" w:sz="0" w:space="0" w:color="auto"/>
                <w:bottom w:val="none" w:sz="0" w:space="0" w:color="auto"/>
                <w:right w:val="none" w:sz="0" w:space="0" w:color="auto"/>
              </w:divBdr>
              <w:divsChild>
                <w:div w:id="358433965">
                  <w:marLeft w:val="0"/>
                  <w:marRight w:val="0"/>
                  <w:marTop w:val="0"/>
                  <w:marBottom w:val="0"/>
                  <w:divBdr>
                    <w:top w:val="none" w:sz="0" w:space="0" w:color="auto"/>
                    <w:left w:val="none" w:sz="0" w:space="0" w:color="auto"/>
                    <w:bottom w:val="none" w:sz="0" w:space="0" w:color="auto"/>
                    <w:right w:val="none" w:sz="0" w:space="0" w:color="auto"/>
                  </w:divBdr>
                  <w:divsChild>
                    <w:div w:id="1322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104718">
      <w:bodyDiv w:val="1"/>
      <w:marLeft w:val="0"/>
      <w:marRight w:val="0"/>
      <w:marTop w:val="0"/>
      <w:marBottom w:val="0"/>
      <w:divBdr>
        <w:top w:val="none" w:sz="0" w:space="0" w:color="auto"/>
        <w:left w:val="none" w:sz="0" w:space="0" w:color="auto"/>
        <w:bottom w:val="none" w:sz="0" w:space="0" w:color="auto"/>
        <w:right w:val="none" w:sz="0" w:space="0" w:color="auto"/>
      </w:divBdr>
    </w:div>
    <w:div w:id="957492996">
      <w:marLeft w:val="0"/>
      <w:marRight w:val="0"/>
      <w:marTop w:val="0"/>
      <w:marBottom w:val="0"/>
      <w:divBdr>
        <w:top w:val="none" w:sz="0" w:space="0" w:color="auto"/>
        <w:left w:val="none" w:sz="0" w:space="0" w:color="auto"/>
        <w:bottom w:val="none" w:sz="0" w:space="0" w:color="auto"/>
        <w:right w:val="none" w:sz="0" w:space="0" w:color="auto"/>
      </w:divBdr>
    </w:div>
    <w:div w:id="957641508">
      <w:bodyDiv w:val="1"/>
      <w:marLeft w:val="0"/>
      <w:marRight w:val="0"/>
      <w:marTop w:val="0"/>
      <w:marBottom w:val="0"/>
      <w:divBdr>
        <w:top w:val="none" w:sz="0" w:space="0" w:color="auto"/>
        <w:left w:val="none" w:sz="0" w:space="0" w:color="auto"/>
        <w:bottom w:val="none" w:sz="0" w:space="0" w:color="auto"/>
        <w:right w:val="none" w:sz="0" w:space="0" w:color="auto"/>
      </w:divBdr>
      <w:divsChild>
        <w:div w:id="1179271077">
          <w:marLeft w:val="0"/>
          <w:marRight w:val="0"/>
          <w:marTop w:val="0"/>
          <w:marBottom w:val="0"/>
          <w:divBdr>
            <w:top w:val="none" w:sz="0" w:space="0" w:color="auto"/>
            <w:left w:val="none" w:sz="0" w:space="0" w:color="auto"/>
            <w:bottom w:val="none" w:sz="0" w:space="0" w:color="auto"/>
            <w:right w:val="none" w:sz="0" w:space="0" w:color="auto"/>
          </w:divBdr>
          <w:divsChild>
            <w:div w:id="1283029890">
              <w:marLeft w:val="0"/>
              <w:marRight w:val="0"/>
              <w:marTop w:val="0"/>
              <w:marBottom w:val="0"/>
              <w:divBdr>
                <w:top w:val="none" w:sz="0" w:space="0" w:color="auto"/>
                <w:left w:val="none" w:sz="0" w:space="0" w:color="auto"/>
                <w:bottom w:val="none" w:sz="0" w:space="0" w:color="auto"/>
                <w:right w:val="none" w:sz="0" w:space="0" w:color="auto"/>
              </w:divBdr>
              <w:divsChild>
                <w:div w:id="410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1156">
      <w:bodyDiv w:val="1"/>
      <w:marLeft w:val="0"/>
      <w:marRight w:val="0"/>
      <w:marTop w:val="0"/>
      <w:marBottom w:val="0"/>
      <w:divBdr>
        <w:top w:val="none" w:sz="0" w:space="0" w:color="auto"/>
        <w:left w:val="none" w:sz="0" w:space="0" w:color="auto"/>
        <w:bottom w:val="none" w:sz="0" w:space="0" w:color="auto"/>
        <w:right w:val="none" w:sz="0" w:space="0" w:color="auto"/>
      </w:divBdr>
      <w:divsChild>
        <w:div w:id="700519807">
          <w:marLeft w:val="0"/>
          <w:marRight w:val="0"/>
          <w:marTop w:val="0"/>
          <w:marBottom w:val="0"/>
          <w:divBdr>
            <w:top w:val="none" w:sz="0" w:space="0" w:color="auto"/>
            <w:left w:val="none" w:sz="0" w:space="0" w:color="auto"/>
            <w:bottom w:val="none" w:sz="0" w:space="0" w:color="auto"/>
            <w:right w:val="none" w:sz="0" w:space="0" w:color="auto"/>
          </w:divBdr>
        </w:div>
      </w:divsChild>
    </w:div>
    <w:div w:id="958878178">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0"/>
          <w:marBottom w:val="0"/>
          <w:divBdr>
            <w:top w:val="none" w:sz="0" w:space="0" w:color="auto"/>
            <w:left w:val="none" w:sz="0" w:space="0" w:color="auto"/>
            <w:bottom w:val="none" w:sz="0" w:space="0" w:color="auto"/>
            <w:right w:val="none" w:sz="0" w:space="0" w:color="auto"/>
          </w:divBdr>
        </w:div>
      </w:divsChild>
    </w:div>
    <w:div w:id="959072319">
      <w:bodyDiv w:val="1"/>
      <w:marLeft w:val="0"/>
      <w:marRight w:val="0"/>
      <w:marTop w:val="0"/>
      <w:marBottom w:val="0"/>
      <w:divBdr>
        <w:top w:val="none" w:sz="0" w:space="0" w:color="auto"/>
        <w:left w:val="none" w:sz="0" w:space="0" w:color="auto"/>
        <w:bottom w:val="none" w:sz="0" w:space="0" w:color="auto"/>
        <w:right w:val="none" w:sz="0" w:space="0" w:color="auto"/>
      </w:divBdr>
      <w:divsChild>
        <w:div w:id="757483623">
          <w:marLeft w:val="0"/>
          <w:marRight w:val="0"/>
          <w:marTop w:val="0"/>
          <w:marBottom w:val="0"/>
          <w:divBdr>
            <w:top w:val="none" w:sz="0" w:space="0" w:color="auto"/>
            <w:left w:val="none" w:sz="0" w:space="0" w:color="auto"/>
            <w:bottom w:val="none" w:sz="0" w:space="0" w:color="auto"/>
            <w:right w:val="none" w:sz="0" w:space="0" w:color="auto"/>
          </w:divBdr>
          <w:divsChild>
            <w:div w:id="7607719">
              <w:marLeft w:val="0"/>
              <w:marRight w:val="0"/>
              <w:marTop w:val="0"/>
              <w:marBottom w:val="0"/>
              <w:divBdr>
                <w:top w:val="none" w:sz="0" w:space="0" w:color="auto"/>
                <w:left w:val="none" w:sz="0" w:space="0" w:color="auto"/>
                <w:bottom w:val="none" w:sz="0" w:space="0" w:color="auto"/>
                <w:right w:val="none" w:sz="0" w:space="0" w:color="auto"/>
              </w:divBdr>
              <w:divsChild>
                <w:div w:id="822622245">
                  <w:marLeft w:val="0"/>
                  <w:marRight w:val="0"/>
                  <w:marTop w:val="0"/>
                  <w:marBottom w:val="0"/>
                  <w:divBdr>
                    <w:top w:val="none" w:sz="0" w:space="0" w:color="auto"/>
                    <w:left w:val="none" w:sz="0" w:space="0" w:color="auto"/>
                    <w:bottom w:val="none" w:sz="0" w:space="0" w:color="auto"/>
                    <w:right w:val="none" w:sz="0" w:space="0" w:color="auto"/>
                  </w:divBdr>
                  <w:divsChild>
                    <w:div w:id="976758081">
                      <w:marLeft w:val="0"/>
                      <w:marRight w:val="0"/>
                      <w:marTop w:val="0"/>
                      <w:marBottom w:val="0"/>
                      <w:divBdr>
                        <w:top w:val="none" w:sz="0" w:space="0" w:color="auto"/>
                        <w:left w:val="none" w:sz="0" w:space="0" w:color="auto"/>
                        <w:bottom w:val="none" w:sz="0" w:space="0" w:color="auto"/>
                        <w:right w:val="none" w:sz="0" w:space="0" w:color="auto"/>
                      </w:divBdr>
                      <w:divsChild>
                        <w:div w:id="20282838">
                          <w:marLeft w:val="0"/>
                          <w:marRight w:val="0"/>
                          <w:marTop w:val="0"/>
                          <w:marBottom w:val="0"/>
                          <w:divBdr>
                            <w:top w:val="none" w:sz="0" w:space="0" w:color="auto"/>
                            <w:left w:val="none" w:sz="0" w:space="0" w:color="auto"/>
                            <w:bottom w:val="none" w:sz="0" w:space="0" w:color="auto"/>
                            <w:right w:val="none" w:sz="0" w:space="0" w:color="auto"/>
                          </w:divBdr>
                          <w:divsChild>
                            <w:div w:id="549850">
                              <w:marLeft w:val="0"/>
                              <w:marRight w:val="0"/>
                              <w:marTop w:val="0"/>
                              <w:marBottom w:val="0"/>
                              <w:divBdr>
                                <w:top w:val="none" w:sz="0" w:space="0" w:color="auto"/>
                                <w:left w:val="none" w:sz="0" w:space="0" w:color="auto"/>
                                <w:bottom w:val="none" w:sz="0" w:space="0" w:color="auto"/>
                                <w:right w:val="none" w:sz="0" w:space="0" w:color="auto"/>
                              </w:divBdr>
                            </w:div>
                            <w:div w:id="11858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382906">
      <w:bodyDiv w:val="1"/>
      <w:marLeft w:val="0"/>
      <w:marRight w:val="0"/>
      <w:marTop w:val="0"/>
      <w:marBottom w:val="0"/>
      <w:divBdr>
        <w:top w:val="none" w:sz="0" w:space="0" w:color="auto"/>
        <w:left w:val="none" w:sz="0" w:space="0" w:color="auto"/>
        <w:bottom w:val="none" w:sz="0" w:space="0" w:color="auto"/>
        <w:right w:val="none" w:sz="0" w:space="0" w:color="auto"/>
      </w:divBdr>
    </w:div>
    <w:div w:id="960842556">
      <w:bodyDiv w:val="1"/>
      <w:marLeft w:val="0"/>
      <w:marRight w:val="0"/>
      <w:marTop w:val="0"/>
      <w:marBottom w:val="0"/>
      <w:divBdr>
        <w:top w:val="none" w:sz="0" w:space="0" w:color="auto"/>
        <w:left w:val="none" w:sz="0" w:space="0" w:color="auto"/>
        <w:bottom w:val="none" w:sz="0" w:space="0" w:color="auto"/>
        <w:right w:val="none" w:sz="0" w:space="0" w:color="auto"/>
      </w:divBdr>
    </w:div>
    <w:div w:id="960965222">
      <w:bodyDiv w:val="1"/>
      <w:marLeft w:val="0"/>
      <w:marRight w:val="0"/>
      <w:marTop w:val="0"/>
      <w:marBottom w:val="0"/>
      <w:divBdr>
        <w:top w:val="none" w:sz="0" w:space="0" w:color="auto"/>
        <w:left w:val="none" w:sz="0" w:space="0" w:color="auto"/>
        <w:bottom w:val="none" w:sz="0" w:space="0" w:color="auto"/>
        <w:right w:val="none" w:sz="0" w:space="0" w:color="auto"/>
      </w:divBdr>
      <w:divsChild>
        <w:div w:id="1417240707">
          <w:marLeft w:val="0"/>
          <w:marRight w:val="0"/>
          <w:marTop w:val="0"/>
          <w:marBottom w:val="0"/>
          <w:divBdr>
            <w:top w:val="none" w:sz="0" w:space="0" w:color="auto"/>
            <w:left w:val="none" w:sz="0" w:space="0" w:color="auto"/>
            <w:bottom w:val="none" w:sz="0" w:space="0" w:color="auto"/>
            <w:right w:val="none" w:sz="0" w:space="0" w:color="auto"/>
          </w:divBdr>
          <w:divsChild>
            <w:div w:id="1293437626">
              <w:marLeft w:val="0"/>
              <w:marRight w:val="0"/>
              <w:marTop w:val="0"/>
              <w:marBottom w:val="0"/>
              <w:divBdr>
                <w:top w:val="none" w:sz="0" w:space="0" w:color="auto"/>
                <w:left w:val="none" w:sz="0" w:space="0" w:color="auto"/>
                <w:bottom w:val="none" w:sz="0" w:space="0" w:color="auto"/>
                <w:right w:val="none" w:sz="0" w:space="0" w:color="auto"/>
              </w:divBdr>
              <w:divsChild>
                <w:div w:id="1030568429">
                  <w:marLeft w:val="0"/>
                  <w:marRight w:val="0"/>
                  <w:marTop w:val="0"/>
                  <w:marBottom w:val="0"/>
                  <w:divBdr>
                    <w:top w:val="none" w:sz="0" w:space="0" w:color="auto"/>
                    <w:left w:val="none" w:sz="0" w:space="0" w:color="auto"/>
                    <w:bottom w:val="none" w:sz="0" w:space="0" w:color="auto"/>
                    <w:right w:val="none" w:sz="0" w:space="0" w:color="auto"/>
                  </w:divBdr>
                  <w:divsChild>
                    <w:div w:id="54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8388">
      <w:bodyDiv w:val="1"/>
      <w:marLeft w:val="0"/>
      <w:marRight w:val="0"/>
      <w:marTop w:val="0"/>
      <w:marBottom w:val="0"/>
      <w:divBdr>
        <w:top w:val="none" w:sz="0" w:space="0" w:color="auto"/>
        <w:left w:val="none" w:sz="0" w:space="0" w:color="auto"/>
        <w:bottom w:val="none" w:sz="0" w:space="0" w:color="auto"/>
        <w:right w:val="none" w:sz="0" w:space="0" w:color="auto"/>
      </w:divBdr>
      <w:divsChild>
        <w:div w:id="1310328337">
          <w:marLeft w:val="0"/>
          <w:marRight w:val="0"/>
          <w:marTop w:val="0"/>
          <w:marBottom w:val="0"/>
          <w:divBdr>
            <w:top w:val="none" w:sz="0" w:space="0" w:color="auto"/>
            <w:left w:val="none" w:sz="0" w:space="0" w:color="auto"/>
            <w:bottom w:val="none" w:sz="0" w:space="0" w:color="auto"/>
            <w:right w:val="none" w:sz="0" w:space="0" w:color="auto"/>
          </w:divBdr>
          <w:divsChild>
            <w:div w:id="1338264870">
              <w:marLeft w:val="0"/>
              <w:marRight w:val="0"/>
              <w:marTop w:val="0"/>
              <w:marBottom w:val="0"/>
              <w:divBdr>
                <w:top w:val="none" w:sz="0" w:space="0" w:color="auto"/>
                <w:left w:val="none" w:sz="0" w:space="0" w:color="auto"/>
                <w:bottom w:val="none" w:sz="0" w:space="0" w:color="auto"/>
                <w:right w:val="none" w:sz="0" w:space="0" w:color="auto"/>
              </w:divBdr>
              <w:divsChild>
                <w:div w:id="1428623880">
                  <w:marLeft w:val="0"/>
                  <w:marRight w:val="0"/>
                  <w:marTop w:val="0"/>
                  <w:marBottom w:val="0"/>
                  <w:divBdr>
                    <w:top w:val="none" w:sz="0" w:space="0" w:color="auto"/>
                    <w:left w:val="none" w:sz="0" w:space="0" w:color="auto"/>
                    <w:bottom w:val="none" w:sz="0" w:space="0" w:color="auto"/>
                    <w:right w:val="none" w:sz="0" w:space="0" w:color="auto"/>
                  </w:divBdr>
                  <w:divsChild>
                    <w:div w:id="606350394">
                      <w:marLeft w:val="0"/>
                      <w:marRight w:val="0"/>
                      <w:marTop w:val="0"/>
                      <w:marBottom w:val="0"/>
                      <w:divBdr>
                        <w:top w:val="none" w:sz="0" w:space="0" w:color="auto"/>
                        <w:left w:val="none" w:sz="0" w:space="0" w:color="auto"/>
                        <w:bottom w:val="none" w:sz="0" w:space="0" w:color="auto"/>
                        <w:right w:val="none" w:sz="0" w:space="0" w:color="auto"/>
                      </w:divBdr>
                      <w:divsChild>
                        <w:div w:id="1112554928">
                          <w:marLeft w:val="0"/>
                          <w:marRight w:val="0"/>
                          <w:marTop w:val="0"/>
                          <w:marBottom w:val="0"/>
                          <w:divBdr>
                            <w:top w:val="none" w:sz="0" w:space="0" w:color="auto"/>
                            <w:left w:val="none" w:sz="0" w:space="0" w:color="auto"/>
                            <w:bottom w:val="none" w:sz="0" w:space="0" w:color="auto"/>
                            <w:right w:val="none" w:sz="0" w:space="0" w:color="auto"/>
                          </w:divBdr>
                          <w:divsChild>
                            <w:div w:id="662010827">
                              <w:marLeft w:val="0"/>
                              <w:marRight w:val="0"/>
                              <w:marTop w:val="0"/>
                              <w:marBottom w:val="0"/>
                              <w:divBdr>
                                <w:top w:val="none" w:sz="0" w:space="0" w:color="auto"/>
                                <w:left w:val="none" w:sz="0" w:space="0" w:color="auto"/>
                                <w:bottom w:val="none" w:sz="0" w:space="0" w:color="auto"/>
                                <w:right w:val="none" w:sz="0" w:space="0" w:color="auto"/>
                              </w:divBdr>
                            </w:div>
                            <w:div w:id="8953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038741">
      <w:bodyDiv w:val="1"/>
      <w:marLeft w:val="0"/>
      <w:marRight w:val="0"/>
      <w:marTop w:val="0"/>
      <w:marBottom w:val="0"/>
      <w:divBdr>
        <w:top w:val="none" w:sz="0" w:space="0" w:color="auto"/>
        <w:left w:val="none" w:sz="0" w:space="0" w:color="auto"/>
        <w:bottom w:val="none" w:sz="0" w:space="0" w:color="auto"/>
        <w:right w:val="none" w:sz="0" w:space="0" w:color="auto"/>
      </w:divBdr>
      <w:divsChild>
        <w:div w:id="1311865572">
          <w:marLeft w:val="0"/>
          <w:marRight w:val="0"/>
          <w:marTop w:val="0"/>
          <w:marBottom w:val="0"/>
          <w:divBdr>
            <w:top w:val="none" w:sz="0" w:space="0" w:color="auto"/>
            <w:left w:val="none" w:sz="0" w:space="0" w:color="auto"/>
            <w:bottom w:val="none" w:sz="0" w:space="0" w:color="auto"/>
            <w:right w:val="none" w:sz="0" w:space="0" w:color="auto"/>
          </w:divBdr>
          <w:divsChild>
            <w:div w:id="9175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08898">
      <w:bodyDiv w:val="1"/>
      <w:marLeft w:val="0"/>
      <w:marRight w:val="0"/>
      <w:marTop w:val="0"/>
      <w:marBottom w:val="0"/>
      <w:divBdr>
        <w:top w:val="none" w:sz="0" w:space="0" w:color="auto"/>
        <w:left w:val="none" w:sz="0" w:space="0" w:color="auto"/>
        <w:bottom w:val="none" w:sz="0" w:space="0" w:color="auto"/>
        <w:right w:val="none" w:sz="0" w:space="0" w:color="auto"/>
      </w:divBdr>
    </w:div>
    <w:div w:id="962346394">
      <w:bodyDiv w:val="1"/>
      <w:marLeft w:val="0"/>
      <w:marRight w:val="0"/>
      <w:marTop w:val="0"/>
      <w:marBottom w:val="0"/>
      <w:divBdr>
        <w:top w:val="none" w:sz="0" w:space="0" w:color="auto"/>
        <w:left w:val="none" w:sz="0" w:space="0" w:color="auto"/>
        <w:bottom w:val="none" w:sz="0" w:space="0" w:color="auto"/>
        <w:right w:val="none" w:sz="0" w:space="0" w:color="auto"/>
      </w:divBdr>
    </w:div>
    <w:div w:id="962422211">
      <w:bodyDiv w:val="1"/>
      <w:marLeft w:val="0"/>
      <w:marRight w:val="0"/>
      <w:marTop w:val="0"/>
      <w:marBottom w:val="0"/>
      <w:divBdr>
        <w:top w:val="none" w:sz="0" w:space="0" w:color="auto"/>
        <w:left w:val="none" w:sz="0" w:space="0" w:color="auto"/>
        <w:bottom w:val="none" w:sz="0" w:space="0" w:color="auto"/>
        <w:right w:val="none" w:sz="0" w:space="0" w:color="auto"/>
      </w:divBdr>
      <w:divsChild>
        <w:div w:id="590816350">
          <w:marLeft w:val="-225"/>
          <w:marRight w:val="-225"/>
          <w:marTop w:val="0"/>
          <w:marBottom w:val="0"/>
          <w:divBdr>
            <w:top w:val="none" w:sz="0" w:space="0" w:color="auto"/>
            <w:left w:val="none" w:sz="0" w:space="0" w:color="auto"/>
            <w:bottom w:val="none" w:sz="0" w:space="0" w:color="auto"/>
            <w:right w:val="none" w:sz="0" w:space="0" w:color="auto"/>
          </w:divBdr>
        </w:div>
      </w:divsChild>
    </w:div>
    <w:div w:id="962736317">
      <w:bodyDiv w:val="1"/>
      <w:marLeft w:val="0"/>
      <w:marRight w:val="0"/>
      <w:marTop w:val="0"/>
      <w:marBottom w:val="0"/>
      <w:divBdr>
        <w:top w:val="none" w:sz="0" w:space="0" w:color="auto"/>
        <w:left w:val="none" w:sz="0" w:space="0" w:color="auto"/>
        <w:bottom w:val="none" w:sz="0" w:space="0" w:color="auto"/>
        <w:right w:val="none" w:sz="0" w:space="0" w:color="auto"/>
      </w:divBdr>
      <w:divsChild>
        <w:div w:id="690453841">
          <w:marLeft w:val="0"/>
          <w:marRight w:val="0"/>
          <w:marTop w:val="0"/>
          <w:marBottom w:val="0"/>
          <w:divBdr>
            <w:top w:val="none" w:sz="0" w:space="0" w:color="auto"/>
            <w:left w:val="none" w:sz="0" w:space="0" w:color="auto"/>
            <w:bottom w:val="none" w:sz="0" w:space="0" w:color="auto"/>
            <w:right w:val="none" w:sz="0" w:space="0" w:color="auto"/>
          </w:divBdr>
          <w:divsChild>
            <w:div w:id="1504782703">
              <w:marLeft w:val="0"/>
              <w:marRight w:val="0"/>
              <w:marTop w:val="0"/>
              <w:marBottom w:val="0"/>
              <w:divBdr>
                <w:top w:val="none" w:sz="0" w:space="0" w:color="auto"/>
                <w:left w:val="none" w:sz="0" w:space="0" w:color="auto"/>
                <w:bottom w:val="none" w:sz="0" w:space="0" w:color="auto"/>
                <w:right w:val="none" w:sz="0" w:space="0" w:color="auto"/>
              </w:divBdr>
              <w:divsChild>
                <w:div w:id="6388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2408">
      <w:bodyDiv w:val="1"/>
      <w:marLeft w:val="0"/>
      <w:marRight w:val="0"/>
      <w:marTop w:val="0"/>
      <w:marBottom w:val="0"/>
      <w:divBdr>
        <w:top w:val="none" w:sz="0" w:space="0" w:color="auto"/>
        <w:left w:val="none" w:sz="0" w:space="0" w:color="auto"/>
        <w:bottom w:val="none" w:sz="0" w:space="0" w:color="auto"/>
        <w:right w:val="none" w:sz="0" w:space="0" w:color="auto"/>
      </w:divBdr>
      <w:divsChild>
        <w:div w:id="1338266818">
          <w:marLeft w:val="0"/>
          <w:marRight w:val="0"/>
          <w:marTop w:val="0"/>
          <w:marBottom w:val="0"/>
          <w:divBdr>
            <w:top w:val="none" w:sz="0" w:space="0" w:color="auto"/>
            <w:left w:val="none" w:sz="0" w:space="0" w:color="auto"/>
            <w:bottom w:val="none" w:sz="0" w:space="0" w:color="auto"/>
            <w:right w:val="none" w:sz="0" w:space="0" w:color="auto"/>
          </w:divBdr>
          <w:divsChild>
            <w:div w:id="1260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20151">
      <w:bodyDiv w:val="1"/>
      <w:marLeft w:val="0"/>
      <w:marRight w:val="0"/>
      <w:marTop w:val="0"/>
      <w:marBottom w:val="0"/>
      <w:divBdr>
        <w:top w:val="none" w:sz="0" w:space="0" w:color="auto"/>
        <w:left w:val="none" w:sz="0" w:space="0" w:color="auto"/>
        <w:bottom w:val="none" w:sz="0" w:space="0" w:color="auto"/>
        <w:right w:val="none" w:sz="0" w:space="0" w:color="auto"/>
      </w:divBdr>
      <w:divsChild>
        <w:div w:id="556549526">
          <w:marLeft w:val="-225"/>
          <w:marRight w:val="-225"/>
          <w:marTop w:val="0"/>
          <w:marBottom w:val="0"/>
          <w:divBdr>
            <w:top w:val="none" w:sz="0" w:space="0" w:color="auto"/>
            <w:left w:val="none" w:sz="0" w:space="0" w:color="auto"/>
            <w:bottom w:val="none" w:sz="0" w:space="0" w:color="auto"/>
            <w:right w:val="none" w:sz="0" w:space="0" w:color="auto"/>
          </w:divBdr>
          <w:divsChild>
            <w:div w:id="518084074">
              <w:marLeft w:val="0"/>
              <w:marRight w:val="0"/>
              <w:marTop w:val="0"/>
              <w:marBottom w:val="0"/>
              <w:divBdr>
                <w:top w:val="none" w:sz="0" w:space="0" w:color="auto"/>
                <w:left w:val="none" w:sz="0" w:space="0" w:color="auto"/>
                <w:bottom w:val="none" w:sz="0" w:space="0" w:color="auto"/>
                <w:right w:val="none" w:sz="0" w:space="0" w:color="auto"/>
              </w:divBdr>
              <w:divsChild>
                <w:div w:id="1144741061">
                  <w:marLeft w:val="0"/>
                  <w:marRight w:val="0"/>
                  <w:marTop w:val="0"/>
                  <w:marBottom w:val="0"/>
                  <w:divBdr>
                    <w:top w:val="none" w:sz="0" w:space="0" w:color="auto"/>
                    <w:left w:val="none" w:sz="0" w:space="0" w:color="auto"/>
                    <w:bottom w:val="none" w:sz="0" w:space="0" w:color="auto"/>
                    <w:right w:val="none" w:sz="0" w:space="0" w:color="auto"/>
                  </w:divBdr>
                  <w:divsChild>
                    <w:div w:id="852035089">
                      <w:marLeft w:val="0"/>
                      <w:marRight w:val="0"/>
                      <w:marTop w:val="0"/>
                      <w:marBottom w:val="0"/>
                      <w:divBdr>
                        <w:top w:val="none" w:sz="0" w:space="0" w:color="auto"/>
                        <w:left w:val="none" w:sz="0" w:space="0" w:color="auto"/>
                        <w:bottom w:val="none" w:sz="0" w:space="0" w:color="auto"/>
                        <w:right w:val="none" w:sz="0" w:space="0" w:color="auto"/>
                      </w:divBdr>
                      <w:divsChild>
                        <w:div w:id="330838351">
                          <w:marLeft w:val="0"/>
                          <w:marRight w:val="0"/>
                          <w:marTop w:val="0"/>
                          <w:marBottom w:val="0"/>
                          <w:divBdr>
                            <w:top w:val="none" w:sz="0" w:space="0" w:color="auto"/>
                            <w:left w:val="none" w:sz="0" w:space="0" w:color="auto"/>
                            <w:bottom w:val="none" w:sz="0" w:space="0" w:color="auto"/>
                            <w:right w:val="none" w:sz="0" w:space="0" w:color="auto"/>
                          </w:divBdr>
                          <w:divsChild>
                            <w:div w:id="672028533">
                              <w:marLeft w:val="0"/>
                              <w:marRight w:val="0"/>
                              <w:marTop w:val="0"/>
                              <w:marBottom w:val="0"/>
                              <w:divBdr>
                                <w:top w:val="none" w:sz="0" w:space="0" w:color="auto"/>
                                <w:left w:val="none" w:sz="0" w:space="0" w:color="auto"/>
                                <w:bottom w:val="none" w:sz="0" w:space="0" w:color="auto"/>
                                <w:right w:val="none" w:sz="0" w:space="0" w:color="auto"/>
                              </w:divBdr>
                            </w:div>
                            <w:div w:id="9189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65806">
      <w:bodyDiv w:val="1"/>
      <w:marLeft w:val="0"/>
      <w:marRight w:val="0"/>
      <w:marTop w:val="0"/>
      <w:marBottom w:val="0"/>
      <w:divBdr>
        <w:top w:val="none" w:sz="0" w:space="0" w:color="auto"/>
        <w:left w:val="none" w:sz="0" w:space="0" w:color="auto"/>
        <w:bottom w:val="none" w:sz="0" w:space="0" w:color="auto"/>
        <w:right w:val="none" w:sz="0" w:space="0" w:color="auto"/>
      </w:divBdr>
      <w:divsChild>
        <w:div w:id="498928479">
          <w:marLeft w:val="0"/>
          <w:marRight w:val="0"/>
          <w:marTop w:val="0"/>
          <w:marBottom w:val="0"/>
          <w:divBdr>
            <w:top w:val="none" w:sz="0" w:space="0" w:color="auto"/>
            <w:left w:val="none" w:sz="0" w:space="0" w:color="auto"/>
            <w:bottom w:val="none" w:sz="0" w:space="0" w:color="auto"/>
            <w:right w:val="none" w:sz="0" w:space="0" w:color="auto"/>
          </w:divBdr>
          <w:divsChild>
            <w:div w:id="5872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713">
      <w:bodyDiv w:val="1"/>
      <w:marLeft w:val="0"/>
      <w:marRight w:val="0"/>
      <w:marTop w:val="0"/>
      <w:marBottom w:val="0"/>
      <w:divBdr>
        <w:top w:val="none" w:sz="0" w:space="0" w:color="auto"/>
        <w:left w:val="none" w:sz="0" w:space="0" w:color="auto"/>
        <w:bottom w:val="none" w:sz="0" w:space="0" w:color="auto"/>
        <w:right w:val="none" w:sz="0" w:space="0" w:color="auto"/>
      </w:divBdr>
      <w:divsChild>
        <w:div w:id="1257055246">
          <w:marLeft w:val="-225"/>
          <w:marRight w:val="-225"/>
          <w:marTop w:val="0"/>
          <w:marBottom w:val="0"/>
          <w:divBdr>
            <w:top w:val="none" w:sz="0" w:space="0" w:color="auto"/>
            <w:left w:val="none" w:sz="0" w:space="0" w:color="auto"/>
            <w:bottom w:val="none" w:sz="0" w:space="0" w:color="auto"/>
            <w:right w:val="none" w:sz="0" w:space="0" w:color="auto"/>
          </w:divBdr>
          <w:divsChild>
            <w:div w:id="576869307">
              <w:marLeft w:val="0"/>
              <w:marRight w:val="0"/>
              <w:marTop w:val="0"/>
              <w:marBottom w:val="0"/>
              <w:divBdr>
                <w:top w:val="none" w:sz="0" w:space="0" w:color="auto"/>
                <w:left w:val="none" w:sz="0" w:space="0" w:color="auto"/>
                <w:bottom w:val="none" w:sz="0" w:space="0" w:color="auto"/>
                <w:right w:val="none" w:sz="0" w:space="0" w:color="auto"/>
              </w:divBdr>
              <w:divsChild>
                <w:div w:id="185215266">
                  <w:marLeft w:val="0"/>
                  <w:marRight w:val="0"/>
                  <w:marTop w:val="0"/>
                  <w:marBottom w:val="0"/>
                  <w:divBdr>
                    <w:top w:val="none" w:sz="0" w:space="0" w:color="auto"/>
                    <w:left w:val="none" w:sz="0" w:space="0" w:color="auto"/>
                    <w:bottom w:val="none" w:sz="0" w:space="0" w:color="auto"/>
                    <w:right w:val="none" w:sz="0" w:space="0" w:color="auto"/>
                  </w:divBdr>
                  <w:divsChild>
                    <w:div w:id="11774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38672">
      <w:bodyDiv w:val="1"/>
      <w:marLeft w:val="0"/>
      <w:marRight w:val="0"/>
      <w:marTop w:val="0"/>
      <w:marBottom w:val="0"/>
      <w:divBdr>
        <w:top w:val="none" w:sz="0" w:space="0" w:color="auto"/>
        <w:left w:val="none" w:sz="0" w:space="0" w:color="auto"/>
        <w:bottom w:val="none" w:sz="0" w:space="0" w:color="auto"/>
        <w:right w:val="none" w:sz="0" w:space="0" w:color="auto"/>
      </w:divBdr>
      <w:divsChild>
        <w:div w:id="697513596">
          <w:marLeft w:val="0"/>
          <w:marRight w:val="0"/>
          <w:marTop w:val="0"/>
          <w:marBottom w:val="0"/>
          <w:divBdr>
            <w:top w:val="none" w:sz="0" w:space="0" w:color="auto"/>
            <w:left w:val="none" w:sz="0" w:space="0" w:color="auto"/>
            <w:bottom w:val="none" w:sz="0" w:space="0" w:color="auto"/>
            <w:right w:val="none" w:sz="0" w:space="0" w:color="auto"/>
          </w:divBdr>
          <w:divsChild>
            <w:div w:id="384565716">
              <w:marLeft w:val="0"/>
              <w:marRight w:val="0"/>
              <w:marTop w:val="0"/>
              <w:marBottom w:val="0"/>
              <w:divBdr>
                <w:top w:val="none" w:sz="0" w:space="0" w:color="auto"/>
                <w:left w:val="none" w:sz="0" w:space="0" w:color="auto"/>
                <w:bottom w:val="none" w:sz="0" w:space="0" w:color="auto"/>
                <w:right w:val="none" w:sz="0" w:space="0" w:color="auto"/>
              </w:divBdr>
              <w:divsChild>
                <w:div w:id="1530609986">
                  <w:marLeft w:val="0"/>
                  <w:marRight w:val="0"/>
                  <w:marTop w:val="0"/>
                  <w:marBottom w:val="0"/>
                  <w:divBdr>
                    <w:top w:val="none" w:sz="0" w:space="0" w:color="auto"/>
                    <w:left w:val="none" w:sz="0" w:space="0" w:color="auto"/>
                    <w:bottom w:val="none" w:sz="0" w:space="0" w:color="auto"/>
                    <w:right w:val="none" w:sz="0" w:space="0" w:color="auto"/>
                  </w:divBdr>
                  <w:divsChild>
                    <w:div w:id="1053622561">
                      <w:marLeft w:val="0"/>
                      <w:marRight w:val="0"/>
                      <w:marTop w:val="0"/>
                      <w:marBottom w:val="0"/>
                      <w:divBdr>
                        <w:top w:val="none" w:sz="0" w:space="0" w:color="auto"/>
                        <w:left w:val="none" w:sz="0" w:space="0" w:color="auto"/>
                        <w:bottom w:val="none" w:sz="0" w:space="0" w:color="auto"/>
                        <w:right w:val="none" w:sz="0" w:space="0" w:color="auto"/>
                      </w:divBdr>
                      <w:divsChild>
                        <w:div w:id="49772978">
                          <w:marLeft w:val="0"/>
                          <w:marRight w:val="0"/>
                          <w:marTop w:val="0"/>
                          <w:marBottom w:val="0"/>
                          <w:divBdr>
                            <w:top w:val="none" w:sz="0" w:space="0" w:color="auto"/>
                            <w:left w:val="none" w:sz="0" w:space="0" w:color="auto"/>
                            <w:bottom w:val="none" w:sz="0" w:space="0" w:color="auto"/>
                            <w:right w:val="none" w:sz="0" w:space="0" w:color="auto"/>
                          </w:divBdr>
                          <w:divsChild>
                            <w:div w:id="1299873237">
                              <w:marLeft w:val="0"/>
                              <w:marRight w:val="0"/>
                              <w:marTop w:val="0"/>
                              <w:marBottom w:val="0"/>
                              <w:divBdr>
                                <w:top w:val="none" w:sz="0" w:space="0" w:color="auto"/>
                                <w:left w:val="none" w:sz="0" w:space="0" w:color="auto"/>
                                <w:bottom w:val="none" w:sz="0" w:space="0" w:color="auto"/>
                                <w:right w:val="none" w:sz="0" w:space="0" w:color="auto"/>
                              </w:divBdr>
                              <w:divsChild>
                                <w:div w:id="1326207454">
                                  <w:marLeft w:val="0"/>
                                  <w:marRight w:val="0"/>
                                  <w:marTop w:val="0"/>
                                  <w:marBottom w:val="0"/>
                                  <w:divBdr>
                                    <w:top w:val="none" w:sz="0" w:space="0" w:color="auto"/>
                                    <w:left w:val="none" w:sz="0" w:space="0" w:color="auto"/>
                                    <w:bottom w:val="none" w:sz="0" w:space="0" w:color="auto"/>
                                    <w:right w:val="none" w:sz="0" w:space="0" w:color="auto"/>
                                  </w:divBdr>
                                  <w:divsChild>
                                    <w:div w:id="92823587">
                                      <w:marLeft w:val="0"/>
                                      <w:marRight w:val="0"/>
                                      <w:marTop w:val="0"/>
                                      <w:marBottom w:val="0"/>
                                      <w:divBdr>
                                        <w:top w:val="none" w:sz="0" w:space="0" w:color="auto"/>
                                        <w:left w:val="none" w:sz="0" w:space="0" w:color="auto"/>
                                        <w:bottom w:val="none" w:sz="0" w:space="0" w:color="auto"/>
                                        <w:right w:val="none" w:sz="0" w:space="0" w:color="auto"/>
                                      </w:divBdr>
                                      <w:divsChild>
                                        <w:div w:id="587156165">
                                          <w:marLeft w:val="0"/>
                                          <w:marRight w:val="0"/>
                                          <w:marTop w:val="0"/>
                                          <w:marBottom w:val="0"/>
                                          <w:divBdr>
                                            <w:top w:val="none" w:sz="0" w:space="0" w:color="auto"/>
                                            <w:left w:val="none" w:sz="0" w:space="0" w:color="auto"/>
                                            <w:bottom w:val="none" w:sz="0" w:space="0" w:color="auto"/>
                                            <w:right w:val="none" w:sz="0" w:space="0" w:color="auto"/>
                                          </w:divBdr>
                                          <w:divsChild>
                                            <w:div w:id="310642316">
                                              <w:marLeft w:val="0"/>
                                              <w:marRight w:val="0"/>
                                              <w:marTop w:val="0"/>
                                              <w:marBottom w:val="0"/>
                                              <w:divBdr>
                                                <w:top w:val="none" w:sz="0" w:space="0" w:color="auto"/>
                                                <w:left w:val="none" w:sz="0" w:space="0" w:color="auto"/>
                                                <w:bottom w:val="none" w:sz="0" w:space="0" w:color="auto"/>
                                                <w:right w:val="none" w:sz="0" w:space="0" w:color="auto"/>
                                              </w:divBdr>
                                              <w:divsChild>
                                                <w:div w:id="207571759">
                                                  <w:marLeft w:val="0"/>
                                                  <w:marRight w:val="0"/>
                                                  <w:marTop w:val="0"/>
                                                  <w:marBottom w:val="0"/>
                                                  <w:divBdr>
                                                    <w:top w:val="none" w:sz="0" w:space="0" w:color="auto"/>
                                                    <w:left w:val="none" w:sz="0" w:space="0" w:color="auto"/>
                                                    <w:bottom w:val="none" w:sz="0" w:space="0" w:color="auto"/>
                                                    <w:right w:val="none" w:sz="0" w:space="0" w:color="auto"/>
                                                  </w:divBdr>
                                                  <w:divsChild>
                                                    <w:div w:id="917053173">
                                                      <w:marLeft w:val="0"/>
                                                      <w:marRight w:val="0"/>
                                                      <w:marTop w:val="0"/>
                                                      <w:marBottom w:val="0"/>
                                                      <w:divBdr>
                                                        <w:top w:val="none" w:sz="0" w:space="0" w:color="auto"/>
                                                        <w:left w:val="none" w:sz="0" w:space="0" w:color="auto"/>
                                                        <w:bottom w:val="none" w:sz="0" w:space="0" w:color="auto"/>
                                                        <w:right w:val="none" w:sz="0" w:space="0" w:color="auto"/>
                                                      </w:divBdr>
                                                    </w:div>
                                                    <w:div w:id="930160124">
                                                      <w:marLeft w:val="0"/>
                                                      <w:marRight w:val="0"/>
                                                      <w:marTop w:val="0"/>
                                                      <w:marBottom w:val="0"/>
                                                      <w:divBdr>
                                                        <w:top w:val="none" w:sz="0" w:space="0" w:color="auto"/>
                                                        <w:left w:val="none" w:sz="0" w:space="0" w:color="auto"/>
                                                        <w:bottom w:val="none" w:sz="0" w:space="0" w:color="auto"/>
                                                        <w:right w:val="none" w:sz="0" w:space="0" w:color="auto"/>
                                                      </w:divBdr>
                                                    </w:div>
                                                    <w:div w:id="1446383086">
                                                      <w:marLeft w:val="0"/>
                                                      <w:marRight w:val="0"/>
                                                      <w:marTop w:val="0"/>
                                                      <w:marBottom w:val="0"/>
                                                      <w:divBdr>
                                                        <w:top w:val="none" w:sz="0" w:space="0" w:color="auto"/>
                                                        <w:left w:val="none" w:sz="0" w:space="0" w:color="auto"/>
                                                        <w:bottom w:val="none" w:sz="0" w:space="0" w:color="auto"/>
                                                        <w:right w:val="none" w:sz="0" w:space="0" w:color="auto"/>
                                                      </w:divBdr>
                                                    </w:div>
                                                    <w:div w:id="14804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433756">
      <w:bodyDiv w:val="1"/>
      <w:marLeft w:val="0"/>
      <w:marRight w:val="0"/>
      <w:marTop w:val="0"/>
      <w:marBottom w:val="0"/>
      <w:divBdr>
        <w:top w:val="none" w:sz="0" w:space="0" w:color="auto"/>
        <w:left w:val="none" w:sz="0" w:space="0" w:color="auto"/>
        <w:bottom w:val="none" w:sz="0" w:space="0" w:color="auto"/>
        <w:right w:val="none" w:sz="0" w:space="0" w:color="auto"/>
      </w:divBdr>
      <w:divsChild>
        <w:div w:id="1089740420">
          <w:marLeft w:val="0"/>
          <w:marRight w:val="0"/>
          <w:marTop w:val="0"/>
          <w:marBottom w:val="0"/>
          <w:divBdr>
            <w:top w:val="none" w:sz="0" w:space="0" w:color="auto"/>
            <w:left w:val="none" w:sz="0" w:space="0" w:color="auto"/>
            <w:bottom w:val="none" w:sz="0" w:space="0" w:color="auto"/>
            <w:right w:val="none" w:sz="0" w:space="0" w:color="auto"/>
          </w:divBdr>
        </w:div>
      </w:divsChild>
    </w:div>
    <w:div w:id="966082010">
      <w:bodyDiv w:val="1"/>
      <w:marLeft w:val="0"/>
      <w:marRight w:val="0"/>
      <w:marTop w:val="0"/>
      <w:marBottom w:val="0"/>
      <w:divBdr>
        <w:top w:val="none" w:sz="0" w:space="0" w:color="auto"/>
        <w:left w:val="none" w:sz="0" w:space="0" w:color="auto"/>
        <w:bottom w:val="none" w:sz="0" w:space="0" w:color="auto"/>
        <w:right w:val="none" w:sz="0" w:space="0" w:color="auto"/>
      </w:divBdr>
      <w:divsChild>
        <w:div w:id="239485394">
          <w:marLeft w:val="0"/>
          <w:marRight w:val="0"/>
          <w:marTop w:val="0"/>
          <w:marBottom w:val="0"/>
          <w:divBdr>
            <w:top w:val="none" w:sz="0" w:space="0" w:color="auto"/>
            <w:left w:val="none" w:sz="0" w:space="0" w:color="auto"/>
            <w:bottom w:val="none" w:sz="0" w:space="0" w:color="auto"/>
            <w:right w:val="none" w:sz="0" w:space="0" w:color="auto"/>
          </w:divBdr>
          <w:divsChild>
            <w:div w:id="5303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80942">
      <w:bodyDiv w:val="1"/>
      <w:marLeft w:val="0"/>
      <w:marRight w:val="0"/>
      <w:marTop w:val="0"/>
      <w:marBottom w:val="0"/>
      <w:divBdr>
        <w:top w:val="none" w:sz="0" w:space="0" w:color="auto"/>
        <w:left w:val="none" w:sz="0" w:space="0" w:color="auto"/>
        <w:bottom w:val="none" w:sz="0" w:space="0" w:color="auto"/>
        <w:right w:val="none" w:sz="0" w:space="0" w:color="auto"/>
      </w:divBdr>
      <w:divsChild>
        <w:div w:id="633825732">
          <w:marLeft w:val="0"/>
          <w:marRight w:val="0"/>
          <w:marTop w:val="0"/>
          <w:marBottom w:val="0"/>
          <w:divBdr>
            <w:top w:val="none" w:sz="0" w:space="0" w:color="auto"/>
            <w:left w:val="none" w:sz="0" w:space="0" w:color="auto"/>
            <w:bottom w:val="none" w:sz="0" w:space="0" w:color="auto"/>
            <w:right w:val="none" w:sz="0" w:space="0" w:color="auto"/>
          </w:divBdr>
          <w:divsChild>
            <w:div w:id="1242056800">
              <w:marLeft w:val="0"/>
              <w:marRight w:val="0"/>
              <w:marTop w:val="0"/>
              <w:marBottom w:val="0"/>
              <w:divBdr>
                <w:top w:val="none" w:sz="0" w:space="0" w:color="auto"/>
                <w:left w:val="none" w:sz="0" w:space="0" w:color="auto"/>
                <w:bottom w:val="none" w:sz="0" w:space="0" w:color="auto"/>
                <w:right w:val="none" w:sz="0" w:space="0" w:color="auto"/>
              </w:divBdr>
              <w:divsChild>
                <w:div w:id="784933135">
                  <w:marLeft w:val="0"/>
                  <w:marRight w:val="0"/>
                  <w:marTop w:val="0"/>
                  <w:marBottom w:val="0"/>
                  <w:divBdr>
                    <w:top w:val="none" w:sz="0" w:space="0" w:color="auto"/>
                    <w:left w:val="none" w:sz="0" w:space="0" w:color="auto"/>
                    <w:bottom w:val="none" w:sz="0" w:space="0" w:color="auto"/>
                    <w:right w:val="none" w:sz="0" w:space="0" w:color="auto"/>
                  </w:divBdr>
                  <w:divsChild>
                    <w:div w:id="1266110788">
                      <w:marLeft w:val="0"/>
                      <w:marRight w:val="0"/>
                      <w:marTop w:val="0"/>
                      <w:marBottom w:val="0"/>
                      <w:divBdr>
                        <w:top w:val="none" w:sz="0" w:space="0" w:color="auto"/>
                        <w:left w:val="none" w:sz="0" w:space="0" w:color="auto"/>
                        <w:bottom w:val="none" w:sz="0" w:space="0" w:color="auto"/>
                        <w:right w:val="none" w:sz="0" w:space="0" w:color="auto"/>
                      </w:divBdr>
                      <w:divsChild>
                        <w:div w:id="11980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04819">
      <w:bodyDiv w:val="1"/>
      <w:marLeft w:val="0"/>
      <w:marRight w:val="0"/>
      <w:marTop w:val="0"/>
      <w:marBottom w:val="0"/>
      <w:divBdr>
        <w:top w:val="none" w:sz="0" w:space="0" w:color="auto"/>
        <w:left w:val="none" w:sz="0" w:space="0" w:color="auto"/>
        <w:bottom w:val="none" w:sz="0" w:space="0" w:color="auto"/>
        <w:right w:val="none" w:sz="0" w:space="0" w:color="auto"/>
      </w:divBdr>
      <w:divsChild>
        <w:div w:id="1419056147">
          <w:marLeft w:val="-225"/>
          <w:marRight w:val="-225"/>
          <w:marTop w:val="0"/>
          <w:marBottom w:val="0"/>
          <w:divBdr>
            <w:top w:val="none" w:sz="0" w:space="0" w:color="auto"/>
            <w:left w:val="none" w:sz="0" w:space="0" w:color="auto"/>
            <w:bottom w:val="none" w:sz="0" w:space="0" w:color="auto"/>
            <w:right w:val="none" w:sz="0" w:space="0" w:color="auto"/>
          </w:divBdr>
          <w:divsChild>
            <w:div w:id="536284773">
              <w:marLeft w:val="0"/>
              <w:marRight w:val="0"/>
              <w:marTop w:val="0"/>
              <w:marBottom w:val="0"/>
              <w:divBdr>
                <w:top w:val="none" w:sz="0" w:space="0" w:color="auto"/>
                <w:left w:val="none" w:sz="0" w:space="0" w:color="auto"/>
                <w:bottom w:val="none" w:sz="0" w:space="0" w:color="auto"/>
                <w:right w:val="none" w:sz="0" w:space="0" w:color="auto"/>
              </w:divBdr>
              <w:divsChild>
                <w:div w:id="11898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2339">
      <w:bodyDiv w:val="1"/>
      <w:marLeft w:val="0"/>
      <w:marRight w:val="0"/>
      <w:marTop w:val="0"/>
      <w:marBottom w:val="0"/>
      <w:divBdr>
        <w:top w:val="none" w:sz="0" w:space="0" w:color="auto"/>
        <w:left w:val="none" w:sz="0" w:space="0" w:color="auto"/>
        <w:bottom w:val="none" w:sz="0" w:space="0" w:color="auto"/>
        <w:right w:val="none" w:sz="0" w:space="0" w:color="auto"/>
      </w:divBdr>
      <w:divsChild>
        <w:div w:id="1489203970">
          <w:marLeft w:val="0"/>
          <w:marRight w:val="0"/>
          <w:marTop w:val="0"/>
          <w:marBottom w:val="0"/>
          <w:divBdr>
            <w:top w:val="none" w:sz="0" w:space="0" w:color="auto"/>
            <w:left w:val="none" w:sz="0" w:space="0" w:color="auto"/>
            <w:bottom w:val="none" w:sz="0" w:space="0" w:color="auto"/>
            <w:right w:val="none" w:sz="0" w:space="0" w:color="auto"/>
          </w:divBdr>
          <w:divsChild>
            <w:div w:id="589968670">
              <w:marLeft w:val="0"/>
              <w:marRight w:val="0"/>
              <w:marTop w:val="0"/>
              <w:marBottom w:val="0"/>
              <w:divBdr>
                <w:top w:val="none" w:sz="0" w:space="0" w:color="auto"/>
                <w:left w:val="none" w:sz="0" w:space="0" w:color="auto"/>
                <w:bottom w:val="none" w:sz="0" w:space="0" w:color="auto"/>
                <w:right w:val="none" w:sz="0" w:space="0" w:color="auto"/>
              </w:divBdr>
              <w:divsChild>
                <w:div w:id="1566602659">
                  <w:marLeft w:val="0"/>
                  <w:marRight w:val="0"/>
                  <w:marTop w:val="0"/>
                  <w:marBottom w:val="0"/>
                  <w:divBdr>
                    <w:top w:val="none" w:sz="0" w:space="0" w:color="auto"/>
                    <w:left w:val="none" w:sz="0" w:space="0" w:color="auto"/>
                    <w:bottom w:val="none" w:sz="0" w:space="0" w:color="auto"/>
                    <w:right w:val="none" w:sz="0" w:space="0" w:color="auto"/>
                  </w:divBdr>
                  <w:divsChild>
                    <w:div w:id="874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1972">
      <w:bodyDiv w:val="1"/>
      <w:marLeft w:val="0"/>
      <w:marRight w:val="0"/>
      <w:marTop w:val="0"/>
      <w:marBottom w:val="0"/>
      <w:divBdr>
        <w:top w:val="none" w:sz="0" w:space="0" w:color="auto"/>
        <w:left w:val="none" w:sz="0" w:space="0" w:color="auto"/>
        <w:bottom w:val="none" w:sz="0" w:space="0" w:color="auto"/>
        <w:right w:val="none" w:sz="0" w:space="0" w:color="auto"/>
      </w:divBdr>
      <w:divsChild>
        <w:div w:id="768088177">
          <w:marLeft w:val="0"/>
          <w:marRight w:val="0"/>
          <w:marTop w:val="0"/>
          <w:marBottom w:val="0"/>
          <w:divBdr>
            <w:top w:val="none" w:sz="0" w:space="0" w:color="auto"/>
            <w:left w:val="none" w:sz="0" w:space="0" w:color="auto"/>
            <w:bottom w:val="none" w:sz="0" w:space="0" w:color="auto"/>
            <w:right w:val="none" w:sz="0" w:space="0" w:color="auto"/>
          </w:divBdr>
          <w:divsChild>
            <w:div w:id="365832693">
              <w:marLeft w:val="0"/>
              <w:marRight w:val="0"/>
              <w:marTop w:val="0"/>
              <w:marBottom w:val="0"/>
              <w:divBdr>
                <w:top w:val="none" w:sz="0" w:space="0" w:color="auto"/>
                <w:left w:val="none" w:sz="0" w:space="0" w:color="auto"/>
                <w:bottom w:val="none" w:sz="0" w:space="0" w:color="auto"/>
                <w:right w:val="none" w:sz="0" w:space="0" w:color="auto"/>
              </w:divBdr>
              <w:divsChild>
                <w:div w:id="202600560">
                  <w:marLeft w:val="0"/>
                  <w:marRight w:val="0"/>
                  <w:marTop w:val="0"/>
                  <w:marBottom w:val="0"/>
                  <w:divBdr>
                    <w:top w:val="none" w:sz="0" w:space="0" w:color="auto"/>
                    <w:left w:val="none" w:sz="0" w:space="0" w:color="auto"/>
                    <w:bottom w:val="none" w:sz="0" w:space="0" w:color="auto"/>
                    <w:right w:val="none" w:sz="0" w:space="0" w:color="auto"/>
                  </w:divBdr>
                  <w:divsChild>
                    <w:div w:id="207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574">
      <w:bodyDiv w:val="1"/>
      <w:marLeft w:val="0"/>
      <w:marRight w:val="0"/>
      <w:marTop w:val="0"/>
      <w:marBottom w:val="0"/>
      <w:divBdr>
        <w:top w:val="none" w:sz="0" w:space="0" w:color="auto"/>
        <w:left w:val="none" w:sz="0" w:space="0" w:color="auto"/>
        <w:bottom w:val="none" w:sz="0" w:space="0" w:color="auto"/>
        <w:right w:val="none" w:sz="0" w:space="0" w:color="auto"/>
      </w:divBdr>
      <w:divsChild>
        <w:div w:id="503205988">
          <w:marLeft w:val="-225"/>
          <w:marRight w:val="-225"/>
          <w:marTop w:val="0"/>
          <w:marBottom w:val="0"/>
          <w:divBdr>
            <w:top w:val="none" w:sz="0" w:space="0" w:color="auto"/>
            <w:left w:val="none" w:sz="0" w:space="0" w:color="auto"/>
            <w:bottom w:val="none" w:sz="0" w:space="0" w:color="auto"/>
            <w:right w:val="none" w:sz="0" w:space="0" w:color="auto"/>
          </w:divBdr>
          <w:divsChild>
            <w:div w:id="20863517">
              <w:marLeft w:val="0"/>
              <w:marRight w:val="0"/>
              <w:marTop w:val="0"/>
              <w:marBottom w:val="0"/>
              <w:divBdr>
                <w:top w:val="none" w:sz="0" w:space="0" w:color="auto"/>
                <w:left w:val="none" w:sz="0" w:space="0" w:color="auto"/>
                <w:bottom w:val="none" w:sz="0" w:space="0" w:color="auto"/>
                <w:right w:val="none" w:sz="0" w:space="0" w:color="auto"/>
              </w:divBdr>
              <w:divsChild>
                <w:div w:id="103855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5632">
      <w:bodyDiv w:val="1"/>
      <w:marLeft w:val="0"/>
      <w:marRight w:val="0"/>
      <w:marTop w:val="0"/>
      <w:marBottom w:val="0"/>
      <w:divBdr>
        <w:top w:val="none" w:sz="0" w:space="0" w:color="auto"/>
        <w:left w:val="none" w:sz="0" w:space="0" w:color="auto"/>
        <w:bottom w:val="none" w:sz="0" w:space="0" w:color="auto"/>
        <w:right w:val="none" w:sz="0" w:space="0" w:color="auto"/>
      </w:divBdr>
      <w:divsChild>
        <w:div w:id="140315370">
          <w:marLeft w:val="0"/>
          <w:marRight w:val="0"/>
          <w:marTop w:val="0"/>
          <w:marBottom w:val="0"/>
          <w:divBdr>
            <w:top w:val="none" w:sz="0" w:space="0" w:color="auto"/>
            <w:left w:val="none" w:sz="0" w:space="0" w:color="auto"/>
            <w:bottom w:val="none" w:sz="0" w:space="0" w:color="auto"/>
            <w:right w:val="none" w:sz="0" w:space="0" w:color="auto"/>
          </w:divBdr>
          <w:divsChild>
            <w:div w:id="957028537">
              <w:marLeft w:val="0"/>
              <w:marRight w:val="0"/>
              <w:marTop w:val="0"/>
              <w:marBottom w:val="0"/>
              <w:divBdr>
                <w:top w:val="none" w:sz="0" w:space="0" w:color="auto"/>
                <w:left w:val="none" w:sz="0" w:space="0" w:color="auto"/>
                <w:bottom w:val="none" w:sz="0" w:space="0" w:color="auto"/>
                <w:right w:val="none" w:sz="0" w:space="0" w:color="auto"/>
              </w:divBdr>
              <w:divsChild>
                <w:div w:id="1161391620">
                  <w:marLeft w:val="0"/>
                  <w:marRight w:val="0"/>
                  <w:marTop w:val="0"/>
                  <w:marBottom w:val="0"/>
                  <w:divBdr>
                    <w:top w:val="none" w:sz="0" w:space="0" w:color="auto"/>
                    <w:left w:val="none" w:sz="0" w:space="0" w:color="auto"/>
                    <w:bottom w:val="none" w:sz="0" w:space="0" w:color="auto"/>
                    <w:right w:val="none" w:sz="0" w:space="0" w:color="auto"/>
                  </w:divBdr>
                  <w:divsChild>
                    <w:div w:id="13566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88042">
      <w:bodyDiv w:val="1"/>
      <w:marLeft w:val="0"/>
      <w:marRight w:val="0"/>
      <w:marTop w:val="0"/>
      <w:marBottom w:val="0"/>
      <w:divBdr>
        <w:top w:val="none" w:sz="0" w:space="0" w:color="auto"/>
        <w:left w:val="none" w:sz="0" w:space="0" w:color="auto"/>
        <w:bottom w:val="none" w:sz="0" w:space="0" w:color="auto"/>
        <w:right w:val="none" w:sz="0" w:space="0" w:color="auto"/>
      </w:divBdr>
    </w:div>
    <w:div w:id="970667644">
      <w:bodyDiv w:val="1"/>
      <w:marLeft w:val="0"/>
      <w:marRight w:val="0"/>
      <w:marTop w:val="0"/>
      <w:marBottom w:val="0"/>
      <w:divBdr>
        <w:top w:val="none" w:sz="0" w:space="0" w:color="auto"/>
        <w:left w:val="none" w:sz="0" w:space="0" w:color="auto"/>
        <w:bottom w:val="none" w:sz="0" w:space="0" w:color="auto"/>
        <w:right w:val="none" w:sz="0" w:space="0" w:color="auto"/>
      </w:divBdr>
      <w:divsChild>
        <w:div w:id="864563462">
          <w:marLeft w:val="0"/>
          <w:marRight w:val="0"/>
          <w:marTop w:val="0"/>
          <w:marBottom w:val="0"/>
          <w:divBdr>
            <w:top w:val="none" w:sz="0" w:space="0" w:color="auto"/>
            <w:left w:val="none" w:sz="0" w:space="0" w:color="auto"/>
            <w:bottom w:val="none" w:sz="0" w:space="0" w:color="auto"/>
            <w:right w:val="none" w:sz="0" w:space="0" w:color="auto"/>
          </w:divBdr>
          <w:divsChild>
            <w:div w:id="1198200274">
              <w:marLeft w:val="0"/>
              <w:marRight w:val="0"/>
              <w:marTop w:val="0"/>
              <w:marBottom w:val="0"/>
              <w:divBdr>
                <w:top w:val="none" w:sz="0" w:space="0" w:color="auto"/>
                <w:left w:val="none" w:sz="0" w:space="0" w:color="auto"/>
                <w:bottom w:val="none" w:sz="0" w:space="0" w:color="auto"/>
                <w:right w:val="none" w:sz="0" w:space="0" w:color="auto"/>
              </w:divBdr>
              <w:divsChild>
                <w:div w:id="1032223558">
                  <w:marLeft w:val="0"/>
                  <w:marRight w:val="0"/>
                  <w:marTop w:val="0"/>
                  <w:marBottom w:val="0"/>
                  <w:divBdr>
                    <w:top w:val="none" w:sz="0" w:space="0" w:color="auto"/>
                    <w:left w:val="none" w:sz="0" w:space="0" w:color="auto"/>
                    <w:bottom w:val="none" w:sz="0" w:space="0" w:color="auto"/>
                    <w:right w:val="none" w:sz="0" w:space="0" w:color="auto"/>
                  </w:divBdr>
                  <w:divsChild>
                    <w:div w:id="114376016">
                      <w:marLeft w:val="0"/>
                      <w:marRight w:val="0"/>
                      <w:marTop w:val="0"/>
                      <w:marBottom w:val="0"/>
                      <w:divBdr>
                        <w:top w:val="none" w:sz="0" w:space="0" w:color="auto"/>
                        <w:left w:val="none" w:sz="0" w:space="0" w:color="auto"/>
                        <w:bottom w:val="none" w:sz="0" w:space="0" w:color="auto"/>
                        <w:right w:val="none" w:sz="0" w:space="0" w:color="auto"/>
                      </w:divBdr>
                      <w:divsChild>
                        <w:div w:id="323163351">
                          <w:marLeft w:val="0"/>
                          <w:marRight w:val="0"/>
                          <w:marTop w:val="0"/>
                          <w:marBottom w:val="0"/>
                          <w:divBdr>
                            <w:top w:val="none" w:sz="0" w:space="0" w:color="auto"/>
                            <w:left w:val="none" w:sz="0" w:space="0" w:color="auto"/>
                            <w:bottom w:val="none" w:sz="0" w:space="0" w:color="auto"/>
                            <w:right w:val="none" w:sz="0" w:space="0" w:color="auto"/>
                          </w:divBdr>
                          <w:divsChild>
                            <w:div w:id="373308304">
                              <w:marLeft w:val="0"/>
                              <w:marRight w:val="0"/>
                              <w:marTop w:val="0"/>
                              <w:marBottom w:val="0"/>
                              <w:divBdr>
                                <w:top w:val="none" w:sz="0" w:space="0" w:color="auto"/>
                                <w:left w:val="none" w:sz="0" w:space="0" w:color="auto"/>
                                <w:bottom w:val="none" w:sz="0" w:space="0" w:color="auto"/>
                                <w:right w:val="none" w:sz="0" w:space="0" w:color="auto"/>
                              </w:divBdr>
                            </w:div>
                            <w:div w:id="4453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4834">
                      <w:marLeft w:val="0"/>
                      <w:marRight w:val="0"/>
                      <w:marTop w:val="0"/>
                      <w:marBottom w:val="0"/>
                      <w:divBdr>
                        <w:top w:val="none" w:sz="0" w:space="0" w:color="auto"/>
                        <w:left w:val="none" w:sz="0" w:space="0" w:color="auto"/>
                        <w:bottom w:val="none" w:sz="0" w:space="0" w:color="auto"/>
                        <w:right w:val="none" w:sz="0" w:space="0" w:color="auto"/>
                      </w:divBdr>
                      <w:divsChild>
                        <w:div w:id="208806859">
                          <w:marLeft w:val="0"/>
                          <w:marRight w:val="0"/>
                          <w:marTop w:val="0"/>
                          <w:marBottom w:val="0"/>
                          <w:divBdr>
                            <w:top w:val="none" w:sz="0" w:space="0" w:color="auto"/>
                            <w:left w:val="none" w:sz="0" w:space="0" w:color="auto"/>
                            <w:bottom w:val="none" w:sz="0" w:space="0" w:color="auto"/>
                            <w:right w:val="none" w:sz="0" w:space="0" w:color="auto"/>
                          </w:divBdr>
                          <w:divsChild>
                            <w:div w:id="854196848">
                              <w:marLeft w:val="0"/>
                              <w:marRight w:val="0"/>
                              <w:marTop w:val="0"/>
                              <w:marBottom w:val="0"/>
                              <w:divBdr>
                                <w:top w:val="none" w:sz="0" w:space="0" w:color="auto"/>
                                <w:left w:val="none" w:sz="0" w:space="0" w:color="auto"/>
                                <w:bottom w:val="none" w:sz="0" w:space="0" w:color="auto"/>
                                <w:right w:val="none" w:sz="0" w:space="0" w:color="auto"/>
                              </w:divBdr>
                              <w:divsChild>
                                <w:div w:id="494151020">
                                  <w:marLeft w:val="0"/>
                                  <w:marRight w:val="0"/>
                                  <w:marTop w:val="0"/>
                                  <w:marBottom w:val="0"/>
                                  <w:divBdr>
                                    <w:top w:val="none" w:sz="0" w:space="0" w:color="auto"/>
                                    <w:left w:val="none" w:sz="0" w:space="0" w:color="auto"/>
                                    <w:bottom w:val="none" w:sz="0" w:space="0" w:color="auto"/>
                                    <w:right w:val="none" w:sz="0" w:space="0" w:color="auto"/>
                                  </w:divBdr>
                                  <w:divsChild>
                                    <w:div w:id="1492022848">
                                      <w:marLeft w:val="0"/>
                                      <w:marRight w:val="0"/>
                                      <w:marTop w:val="0"/>
                                      <w:marBottom w:val="0"/>
                                      <w:divBdr>
                                        <w:top w:val="none" w:sz="0" w:space="0" w:color="auto"/>
                                        <w:left w:val="none" w:sz="0" w:space="0" w:color="auto"/>
                                        <w:bottom w:val="none" w:sz="0" w:space="0" w:color="auto"/>
                                        <w:right w:val="none" w:sz="0" w:space="0" w:color="auto"/>
                                      </w:divBdr>
                                      <w:divsChild>
                                        <w:div w:id="13300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55365">
      <w:bodyDiv w:val="1"/>
      <w:marLeft w:val="0"/>
      <w:marRight w:val="0"/>
      <w:marTop w:val="0"/>
      <w:marBottom w:val="0"/>
      <w:divBdr>
        <w:top w:val="none" w:sz="0" w:space="0" w:color="auto"/>
        <w:left w:val="none" w:sz="0" w:space="0" w:color="auto"/>
        <w:bottom w:val="none" w:sz="0" w:space="0" w:color="auto"/>
        <w:right w:val="none" w:sz="0" w:space="0" w:color="auto"/>
      </w:divBdr>
      <w:divsChild>
        <w:div w:id="819661136">
          <w:marLeft w:val="0"/>
          <w:marRight w:val="0"/>
          <w:marTop w:val="0"/>
          <w:marBottom w:val="0"/>
          <w:divBdr>
            <w:top w:val="none" w:sz="0" w:space="0" w:color="auto"/>
            <w:left w:val="none" w:sz="0" w:space="0" w:color="auto"/>
            <w:bottom w:val="none" w:sz="0" w:space="0" w:color="auto"/>
            <w:right w:val="none" w:sz="0" w:space="0" w:color="auto"/>
          </w:divBdr>
          <w:divsChild>
            <w:div w:id="1207640982">
              <w:marLeft w:val="0"/>
              <w:marRight w:val="0"/>
              <w:marTop w:val="0"/>
              <w:marBottom w:val="0"/>
              <w:divBdr>
                <w:top w:val="none" w:sz="0" w:space="0" w:color="auto"/>
                <w:left w:val="none" w:sz="0" w:space="0" w:color="auto"/>
                <w:bottom w:val="none" w:sz="0" w:space="0" w:color="auto"/>
                <w:right w:val="none" w:sz="0" w:space="0" w:color="auto"/>
              </w:divBdr>
              <w:divsChild>
                <w:div w:id="156506669">
                  <w:marLeft w:val="0"/>
                  <w:marRight w:val="0"/>
                  <w:marTop w:val="0"/>
                  <w:marBottom w:val="0"/>
                  <w:divBdr>
                    <w:top w:val="none" w:sz="0" w:space="0" w:color="auto"/>
                    <w:left w:val="none" w:sz="0" w:space="0" w:color="auto"/>
                    <w:bottom w:val="none" w:sz="0" w:space="0" w:color="auto"/>
                    <w:right w:val="none" w:sz="0" w:space="0" w:color="auto"/>
                  </w:divBdr>
                  <w:divsChild>
                    <w:div w:id="1160998243">
                      <w:marLeft w:val="0"/>
                      <w:marRight w:val="0"/>
                      <w:marTop w:val="0"/>
                      <w:marBottom w:val="0"/>
                      <w:divBdr>
                        <w:top w:val="none" w:sz="0" w:space="0" w:color="auto"/>
                        <w:left w:val="none" w:sz="0" w:space="0" w:color="auto"/>
                        <w:bottom w:val="none" w:sz="0" w:space="0" w:color="auto"/>
                        <w:right w:val="none" w:sz="0" w:space="0" w:color="auto"/>
                      </w:divBdr>
                      <w:divsChild>
                        <w:div w:id="1290934522">
                          <w:marLeft w:val="0"/>
                          <w:marRight w:val="0"/>
                          <w:marTop w:val="0"/>
                          <w:marBottom w:val="0"/>
                          <w:divBdr>
                            <w:top w:val="none" w:sz="0" w:space="0" w:color="auto"/>
                            <w:left w:val="none" w:sz="0" w:space="0" w:color="auto"/>
                            <w:bottom w:val="none" w:sz="0" w:space="0" w:color="auto"/>
                            <w:right w:val="none" w:sz="0" w:space="0" w:color="auto"/>
                          </w:divBdr>
                          <w:divsChild>
                            <w:div w:id="21789880">
                              <w:marLeft w:val="0"/>
                              <w:marRight w:val="0"/>
                              <w:marTop w:val="0"/>
                              <w:marBottom w:val="0"/>
                              <w:divBdr>
                                <w:top w:val="none" w:sz="0" w:space="0" w:color="auto"/>
                                <w:left w:val="none" w:sz="0" w:space="0" w:color="auto"/>
                                <w:bottom w:val="none" w:sz="0" w:space="0" w:color="auto"/>
                                <w:right w:val="none" w:sz="0" w:space="0" w:color="auto"/>
                              </w:divBdr>
                            </w:div>
                            <w:div w:id="7177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01379">
      <w:bodyDiv w:val="1"/>
      <w:marLeft w:val="0"/>
      <w:marRight w:val="0"/>
      <w:marTop w:val="0"/>
      <w:marBottom w:val="0"/>
      <w:divBdr>
        <w:top w:val="none" w:sz="0" w:space="0" w:color="auto"/>
        <w:left w:val="none" w:sz="0" w:space="0" w:color="auto"/>
        <w:bottom w:val="none" w:sz="0" w:space="0" w:color="auto"/>
        <w:right w:val="none" w:sz="0" w:space="0" w:color="auto"/>
      </w:divBdr>
      <w:divsChild>
        <w:div w:id="183711179">
          <w:marLeft w:val="0"/>
          <w:marRight w:val="0"/>
          <w:marTop w:val="0"/>
          <w:marBottom w:val="0"/>
          <w:divBdr>
            <w:top w:val="none" w:sz="0" w:space="0" w:color="auto"/>
            <w:left w:val="none" w:sz="0" w:space="0" w:color="auto"/>
            <w:bottom w:val="none" w:sz="0" w:space="0" w:color="auto"/>
            <w:right w:val="none" w:sz="0" w:space="0" w:color="auto"/>
          </w:divBdr>
          <w:divsChild>
            <w:div w:id="410859304">
              <w:marLeft w:val="0"/>
              <w:marRight w:val="0"/>
              <w:marTop w:val="0"/>
              <w:marBottom w:val="0"/>
              <w:divBdr>
                <w:top w:val="none" w:sz="0" w:space="0" w:color="auto"/>
                <w:left w:val="none" w:sz="0" w:space="0" w:color="auto"/>
                <w:bottom w:val="none" w:sz="0" w:space="0" w:color="auto"/>
                <w:right w:val="none" w:sz="0" w:space="0" w:color="auto"/>
              </w:divBdr>
              <w:divsChild>
                <w:div w:id="592326940">
                  <w:marLeft w:val="0"/>
                  <w:marRight w:val="0"/>
                  <w:marTop w:val="0"/>
                  <w:marBottom w:val="0"/>
                  <w:divBdr>
                    <w:top w:val="none" w:sz="0" w:space="0" w:color="auto"/>
                    <w:left w:val="none" w:sz="0" w:space="0" w:color="auto"/>
                    <w:bottom w:val="none" w:sz="0" w:space="0" w:color="auto"/>
                    <w:right w:val="none" w:sz="0" w:space="0" w:color="auto"/>
                  </w:divBdr>
                  <w:divsChild>
                    <w:div w:id="915819643">
                      <w:marLeft w:val="0"/>
                      <w:marRight w:val="0"/>
                      <w:marTop w:val="0"/>
                      <w:marBottom w:val="0"/>
                      <w:divBdr>
                        <w:top w:val="none" w:sz="0" w:space="0" w:color="auto"/>
                        <w:left w:val="none" w:sz="0" w:space="0" w:color="auto"/>
                        <w:bottom w:val="none" w:sz="0" w:space="0" w:color="auto"/>
                        <w:right w:val="none" w:sz="0" w:space="0" w:color="auto"/>
                      </w:divBdr>
                      <w:divsChild>
                        <w:div w:id="334110603">
                          <w:marLeft w:val="0"/>
                          <w:marRight w:val="0"/>
                          <w:marTop w:val="0"/>
                          <w:marBottom w:val="0"/>
                          <w:divBdr>
                            <w:top w:val="none" w:sz="0" w:space="0" w:color="auto"/>
                            <w:left w:val="none" w:sz="0" w:space="0" w:color="auto"/>
                            <w:bottom w:val="none" w:sz="0" w:space="0" w:color="auto"/>
                            <w:right w:val="none" w:sz="0" w:space="0" w:color="auto"/>
                          </w:divBdr>
                          <w:divsChild>
                            <w:div w:id="497384339">
                              <w:marLeft w:val="0"/>
                              <w:marRight w:val="0"/>
                              <w:marTop w:val="0"/>
                              <w:marBottom w:val="0"/>
                              <w:divBdr>
                                <w:top w:val="none" w:sz="0" w:space="0" w:color="auto"/>
                                <w:left w:val="none" w:sz="0" w:space="0" w:color="auto"/>
                                <w:bottom w:val="none" w:sz="0" w:space="0" w:color="auto"/>
                                <w:right w:val="none" w:sz="0" w:space="0" w:color="auto"/>
                              </w:divBdr>
                            </w:div>
                            <w:div w:id="1573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9157">
      <w:bodyDiv w:val="1"/>
      <w:marLeft w:val="0"/>
      <w:marRight w:val="0"/>
      <w:marTop w:val="0"/>
      <w:marBottom w:val="0"/>
      <w:divBdr>
        <w:top w:val="none" w:sz="0" w:space="0" w:color="auto"/>
        <w:left w:val="none" w:sz="0" w:space="0" w:color="auto"/>
        <w:bottom w:val="none" w:sz="0" w:space="0" w:color="auto"/>
        <w:right w:val="none" w:sz="0" w:space="0" w:color="auto"/>
      </w:divBdr>
      <w:divsChild>
        <w:div w:id="386536261">
          <w:marLeft w:val="0"/>
          <w:marRight w:val="0"/>
          <w:marTop w:val="0"/>
          <w:marBottom w:val="0"/>
          <w:divBdr>
            <w:top w:val="none" w:sz="0" w:space="0" w:color="auto"/>
            <w:left w:val="none" w:sz="0" w:space="0" w:color="auto"/>
            <w:bottom w:val="none" w:sz="0" w:space="0" w:color="auto"/>
            <w:right w:val="none" w:sz="0" w:space="0" w:color="auto"/>
          </w:divBdr>
        </w:div>
      </w:divsChild>
    </w:div>
    <w:div w:id="974140031">
      <w:bodyDiv w:val="1"/>
      <w:marLeft w:val="0"/>
      <w:marRight w:val="0"/>
      <w:marTop w:val="0"/>
      <w:marBottom w:val="0"/>
      <w:divBdr>
        <w:top w:val="none" w:sz="0" w:space="0" w:color="auto"/>
        <w:left w:val="none" w:sz="0" w:space="0" w:color="auto"/>
        <w:bottom w:val="none" w:sz="0" w:space="0" w:color="auto"/>
        <w:right w:val="none" w:sz="0" w:space="0" w:color="auto"/>
      </w:divBdr>
      <w:divsChild>
        <w:div w:id="411704477">
          <w:marLeft w:val="0"/>
          <w:marRight w:val="0"/>
          <w:marTop w:val="0"/>
          <w:marBottom w:val="0"/>
          <w:divBdr>
            <w:top w:val="none" w:sz="0" w:space="0" w:color="auto"/>
            <w:left w:val="none" w:sz="0" w:space="0" w:color="auto"/>
            <w:bottom w:val="none" w:sz="0" w:space="0" w:color="auto"/>
            <w:right w:val="none" w:sz="0" w:space="0" w:color="auto"/>
          </w:divBdr>
          <w:divsChild>
            <w:div w:id="229732097">
              <w:marLeft w:val="0"/>
              <w:marRight w:val="0"/>
              <w:marTop w:val="0"/>
              <w:marBottom w:val="0"/>
              <w:divBdr>
                <w:top w:val="none" w:sz="0" w:space="0" w:color="auto"/>
                <w:left w:val="none" w:sz="0" w:space="0" w:color="auto"/>
                <w:bottom w:val="none" w:sz="0" w:space="0" w:color="auto"/>
                <w:right w:val="none" w:sz="0" w:space="0" w:color="auto"/>
              </w:divBdr>
              <w:divsChild>
                <w:div w:id="1382941610">
                  <w:marLeft w:val="0"/>
                  <w:marRight w:val="0"/>
                  <w:marTop w:val="0"/>
                  <w:marBottom w:val="0"/>
                  <w:divBdr>
                    <w:top w:val="none" w:sz="0" w:space="0" w:color="auto"/>
                    <w:left w:val="none" w:sz="0" w:space="0" w:color="auto"/>
                    <w:bottom w:val="none" w:sz="0" w:space="0" w:color="auto"/>
                    <w:right w:val="none" w:sz="0" w:space="0" w:color="auto"/>
                  </w:divBdr>
                  <w:divsChild>
                    <w:div w:id="694500815">
                      <w:marLeft w:val="0"/>
                      <w:marRight w:val="0"/>
                      <w:marTop w:val="0"/>
                      <w:marBottom w:val="0"/>
                      <w:divBdr>
                        <w:top w:val="none" w:sz="0" w:space="0" w:color="auto"/>
                        <w:left w:val="none" w:sz="0" w:space="0" w:color="auto"/>
                        <w:bottom w:val="none" w:sz="0" w:space="0" w:color="auto"/>
                        <w:right w:val="none" w:sz="0" w:space="0" w:color="auto"/>
                      </w:divBdr>
                      <w:divsChild>
                        <w:div w:id="564338448">
                          <w:marLeft w:val="0"/>
                          <w:marRight w:val="0"/>
                          <w:marTop w:val="0"/>
                          <w:marBottom w:val="0"/>
                          <w:divBdr>
                            <w:top w:val="none" w:sz="0" w:space="0" w:color="auto"/>
                            <w:left w:val="none" w:sz="0" w:space="0" w:color="auto"/>
                            <w:bottom w:val="none" w:sz="0" w:space="0" w:color="auto"/>
                            <w:right w:val="none" w:sz="0" w:space="0" w:color="auto"/>
                          </w:divBdr>
                          <w:divsChild>
                            <w:div w:id="446389273">
                              <w:marLeft w:val="0"/>
                              <w:marRight w:val="0"/>
                              <w:marTop w:val="0"/>
                              <w:marBottom w:val="0"/>
                              <w:divBdr>
                                <w:top w:val="none" w:sz="0" w:space="0" w:color="auto"/>
                                <w:left w:val="none" w:sz="0" w:space="0" w:color="auto"/>
                                <w:bottom w:val="none" w:sz="0" w:space="0" w:color="auto"/>
                                <w:right w:val="none" w:sz="0" w:space="0" w:color="auto"/>
                              </w:divBdr>
                            </w:div>
                            <w:div w:id="15579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28489">
      <w:bodyDiv w:val="1"/>
      <w:marLeft w:val="0"/>
      <w:marRight w:val="0"/>
      <w:marTop w:val="0"/>
      <w:marBottom w:val="0"/>
      <w:divBdr>
        <w:top w:val="none" w:sz="0" w:space="0" w:color="auto"/>
        <w:left w:val="none" w:sz="0" w:space="0" w:color="auto"/>
        <w:bottom w:val="none" w:sz="0" w:space="0" w:color="auto"/>
        <w:right w:val="none" w:sz="0" w:space="0" w:color="auto"/>
      </w:divBdr>
      <w:divsChild>
        <w:div w:id="419374524">
          <w:marLeft w:val="0"/>
          <w:marRight w:val="0"/>
          <w:marTop w:val="0"/>
          <w:marBottom w:val="0"/>
          <w:divBdr>
            <w:top w:val="none" w:sz="0" w:space="0" w:color="auto"/>
            <w:left w:val="none" w:sz="0" w:space="0" w:color="auto"/>
            <w:bottom w:val="none" w:sz="0" w:space="0" w:color="auto"/>
            <w:right w:val="none" w:sz="0" w:space="0" w:color="auto"/>
          </w:divBdr>
          <w:divsChild>
            <w:div w:id="12067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8753">
      <w:bodyDiv w:val="1"/>
      <w:marLeft w:val="0"/>
      <w:marRight w:val="0"/>
      <w:marTop w:val="0"/>
      <w:marBottom w:val="0"/>
      <w:divBdr>
        <w:top w:val="none" w:sz="0" w:space="0" w:color="auto"/>
        <w:left w:val="none" w:sz="0" w:space="0" w:color="auto"/>
        <w:bottom w:val="none" w:sz="0" w:space="0" w:color="auto"/>
        <w:right w:val="none" w:sz="0" w:space="0" w:color="auto"/>
      </w:divBdr>
      <w:divsChild>
        <w:div w:id="1335110183">
          <w:marLeft w:val="-225"/>
          <w:marRight w:val="-225"/>
          <w:marTop w:val="0"/>
          <w:marBottom w:val="0"/>
          <w:divBdr>
            <w:top w:val="none" w:sz="0" w:space="0" w:color="auto"/>
            <w:left w:val="none" w:sz="0" w:space="0" w:color="auto"/>
            <w:bottom w:val="none" w:sz="0" w:space="0" w:color="auto"/>
            <w:right w:val="none" w:sz="0" w:space="0" w:color="auto"/>
          </w:divBdr>
          <w:divsChild>
            <w:div w:id="630669408">
              <w:marLeft w:val="0"/>
              <w:marRight w:val="0"/>
              <w:marTop w:val="0"/>
              <w:marBottom w:val="0"/>
              <w:divBdr>
                <w:top w:val="none" w:sz="0" w:space="0" w:color="auto"/>
                <w:left w:val="none" w:sz="0" w:space="0" w:color="auto"/>
                <w:bottom w:val="none" w:sz="0" w:space="0" w:color="auto"/>
                <w:right w:val="none" w:sz="0" w:space="0" w:color="auto"/>
              </w:divBdr>
              <w:divsChild>
                <w:div w:id="290330310">
                  <w:marLeft w:val="0"/>
                  <w:marRight w:val="0"/>
                  <w:marTop w:val="0"/>
                  <w:marBottom w:val="0"/>
                  <w:divBdr>
                    <w:top w:val="none" w:sz="0" w:space="0" w:color="auto"/>
                    <w:left w:val="none" w:sz="0" w:space="0" w:color="auto"/>
                    <w:bottom w:val="none" w:sz="0" w:space="0" w:color="auto"/>
                    <w:right w:val="none" w:sz="0" w:space="0" w:color="auto"/>
                  </w:divBdr>
                  <w:divsChild>
                    <w:div w:id="606815494">
                      <w:marLeft w:val="0"/>
                      <w:marRight w:val="0"/>
                      <w:marTop w:val="0"/>
                      <w:marBottom w:val="0"/>
                      <w:divBdr>
                        <w:top w:val="none" w:sz="0" w:space="0" w:color="auto"/>
                        <w:left w:val="none" w:sz="0" w:space="0" w:color="auto"/>
                        <w:bottom w:val="none" w:sz="0" w:space="0" w:color="auto"/>
                        <w:right w:val="none" w:sz="0" w:space="0" w:color="auto"/>
                      </w:divBdr>
                      <w:divsChild>
                        <w:div w:id="409349404">
                          <w:marLeft w:val="0"/>
                          <w:marRight w:val="0"/>
                          <w:marTop w:val="0"/>
                          <w:marBottom w:val="0"/>
                          <w:divBdr>
                            <w:top w:val="none" w:sz="0" w:space="0" w:color="auto"/>
                            <w:left w:val="none" w:sz="0" w:space="0" w:color="auto"/>
                            <w:bottom w:val="none" w:sz="0" w:space="0" w:color="auto"/>
                            <w:right w:val="none" w:sz="0" w:space="0" w:color="auto"/>
                          </w:divBdr>
                          <w:divsChild>
                            <w:div w:id="688918144">
                              <w:marLeft w:val="0"/>
                              <w:marRight w:val="0"/>
                              <w:marTop w:val="0"/>
                              <w:marBottom w:val="0"/>
                              <w:divBdr>
                                <w:top w:val="none" w:sz="0" w:space="0" w:color="auto"/>
                                <w:left w:val="none" w:sz="0" w:space="0" w:color="auto"/>
                                <w:bottom w:val="none" w:sz="0" w:space="0" w:color="auto"/>
                                <w:right w:val="none" w:sz="0" w:space="0" w:color="auto"/>
                              </w:divBdr>
                            </w:div>
                            <w:div w:id="12724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92465">
      <w:bodyDiv w:val="1"/>
      <w:marLeft w:val="0"/>
      <w:marRight w:val="0"/>
      <w:marTop w:val="0"/>
      <w:marBottom w:val="0"/>
      <w:divBdr>
        <w:top w:val="none" w:sz="0" w:space="0" w:color="auto"/>
        <w:left w:val="none" w:sz="0" w:space="0" w:color="auto"/>
        <w:bottom w:val="none" w:sz="0" w:space="0" w:color="auto"/>
        <w:right w:val="none" w:sz="0" w:space="0" w:color="auto"/>
      </w:divBdr>
      <w:divsChild>
        <w:div w:id="336664422">
          <w:marLeft w:val="0"/>
          <w:marRight w:val="0"/>
          <w:marTop w:val="0"/>
          <w:marBottom w:val="0"/>
          <w:divBdr>
            <w:top w:val="none" w:sz="0" w:space="0" w:color="auto"/>
            <w:left w:val="none" w:sz="0" w:space="0" w:color="auto"/>
            <w:bottom w:val="none" w:sz="0" w:space="0" w:color="auto"/>
            <w:right w:val="none" w:sz="0" w:space="0" w:color="auto"/>
          </w:divBdr>
          <w:divsChild>
            <w:div w:id="1379939489">
              <w:marLeft w:val="0"/>
              <w:marRight w:val="0"/>
              <w:marTop w:val="0"/>
              <w:marBottom w:val="0"/>
              <w:divBdr>
                <w:top w:val="none" w:sz="0" w:space="0" w:color="auto"/>
                <w:left w:val="none" w:sz="0" w:space="0" w:color="auto"/>
                <w:bottom w:val="none" w:sz="0" w:space="0" w:color="auto"/>
                <w:right w:val="none" w:sz="0" w:space="0" w:color="auto"/>
              </w:divBdr>
              <w:divsChild>
                <w:div w:id="926571405">
                  <w:marLeft w:val="0"/>
                  <w:marRight w:val="0"/>
                  <w:marTop w:val="0"/>
                  <w:marBottom w:val="0"/>
                  <w:divBdr>
                    <w:top w:val="none" w:sz="0" w:space="0" w:color="auto"/>
                    <w:left w:val="none" w:sz="0" w:space="0" w:color="auto"/>
                    <w:bottom w:val="none" w:sz="0" w:space="0" w:color="auto"/>
                    <w:right w:val="none" w:sz="0" w:space="0" w:color="auto"/>
                  </w:divBdr>
                  <w:divsChild>
                    <w:div w:id="782916773">
                      <w:marLeft w:val="0"/>
                      <w:marRight w:val="0"/>
                      <w:marTop w:val="0"/>
                      <w:marBottom w:val="0"/>
                      <w:divBdr>
                        <w:top w:val="none" w:sz="0" w:space="0" w:color="auto"/>
                        <w:left w:val="none" w:sz="0" w:space="0" w:color="auto"/>
                        <w:bottom w:val="none" w:sz="0" w:space="0" w:color="auto"/>
                        <w:right w:val="none" w:sz="0" w:space="0" w:color="auto"/>
                      </w:divBdr>
                      <w:divsChild>
                        <w:div w:id="11883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631">
      <w:bodyDiv w:val="1"/>
      <w:marLeft w:val="0"/>
      <w:marRight w:val="0"/>
      <w:marTop w:val="0"/>
      <w:marBottom w:val="0"/>
      <w:divBdr>
        <w:top w:val="none" w:sz="0" w:space="0" w:color="auto"/>
        <w:left w:val="none" w:sz="0" w:space="0" w:color="auto"/>
        <w:bottom w:val="none" w:sz="0" w:space="0" w:color="auto"/>
        <w:right w:val="none" w:sz="0" w:space="0" w:color="auto"/>
      </w:divBdr>
      <w:divsChild>
        <w:div w:id="1415080055">
          <w:marLeft w:val="-225"/>
          <w:marRight w:val="-225"/>
          <w:marTop w:val="0"/>
          <w:marBottom w:val="0"/>
          <w:divBdr>
            <w:top w:val="none" w:sz="0" w:space="0" w:color="auto"/>
            <w:left w:val="none" w:sz="0" w:space="0" w:color="auto"/>
            <w:bottom w:val="none" w:sz="0" w:space="0" w:color="auto"/>
            <w:right w:val="none" w:sz="0" w:space="0" w:color="auto"/>
          </w:divBdr>
          <w:divsChild>
            <w:div w:id="556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9891">
      <w:bodyDiv w:val="1"/>
      <w:marLeft w:val="0"/>
      <w:marRight w:val="0"/>
      <w:marTop w:val="0"/>
      <w:marBottom w:val="0"/>
      <w:divBdr>
        <w:top w:val="none" w:sz="0" w:space="0" w:color="auto"/>
        <w:left w:val="none" w:sz="0" w:space="0" w:color="auto"/>
        <w:bottom w:val="none" w:sz="0" w:space="0" w:color="auto"/>
        <w:right w:val="none" w:sz="0" w:space="0" w:color="auto"/>
      </w:divBdr>
      <w:divsChild>
        <w:div w:id="41367928">
          <w:marLeft w:val="0"/>
          <w:marRight w:val="0"/>
          <w:marTop w:val="0"/>
          <w:marBottom w:val="0"/>
          <w:divBdr>
            <w:top w:val="none" w:sz="0" w:space="0" w:color="auto"/>
            <w:left w:val="none" w:sz="0" w:space="0" w:color="auto"/>
            <w:bottom w:val="none" w:sz="0" w:space="0" w:color="auto"/>
            <w:right w:val="none" w:sz="0" w:space="0" w:color="auto"/>
          </w:divBdr>
          <w:divsChild>
            <w:div w:id="292634295">
              <w:marLeft w:val="0"/>
              <w:marRight w:val="0"/>
              <w:marTop w:val="0"/>
              <w:marBottom w:val="0"/>
              <w:divBdr>
                <w:top w:val="none" w:sz="0" w:space="0" w:color="auto"/>
                <w:left w:val="none" w:sz="0" w:space="0" w:color="auto"/>
                <w:bottom w:val="none" w:sz="0" w:space="0" w:color="auto"/>
                <w:right w:val="none" w:sz="0" w:space="0" w:color="auto"/>
              </w:divBdr>
              <w:divsChild>
                <w:div w:id="118649678">
                  <w:marLeft w:val="0"/>
                  <w:marRight w:val="0"/>
                  <w:marTop w:val="0"/>
                  <w:marBottom w:val="0"/>
                  <w:divBdr>
                    <w:top w:val="none" w:sz="0" w:space="0" w:color="auto"/>
                    <w:left w:val="none" w:sz="0" w:space="0" w:color="auto"/>
                    <w:bottom w:val="none" w:sz="0" w:space="0" w:color="auto"/>
                    <w:right w:val="none" w:sz="0" w:space="0" w:color="auto"/>
                  </w:divBdr>
                  <w:divsChild>
                    <w:div w:id="1278491983">
                      <w:marLeft w:val="0"/>
                      <w:marRight w:val="0"/>
                      <w:marTop w:val="0"/>
                      <w:marBottom w:val="0"/>
                      <w:divBdr>
                        <w:top w:val="none" w:sz="0" w:space="0" w:color="auto"/>
                        <w:left w:val="none" w:sz="0" w:space="0" w:color="auto"/>
                        <w:bottom w:val="none" w:sz="0" w:space="0" w:color="auto"/>
                        <w:right w:val="none" w:sz="0" w:space="0" w:color="auto"/>
                      </w:divBdr>
                      <w:divsChild>
                        <w:div w:id="1070928949">
                          <w:marLeft w:val="0"/>
                          <w:marRight w:val="0"/>
                          <w:marTop w:val="0"/>
                          <w:marBottom w:val="0"/>
                          <w:divBdr>
                            <w:top w:val="none" w:sz="0" w:space="0" w:color="auto"/>
                            <w:left w:val="none" w:sz="0" w:space="0" w:color="auto"/>
                            <w:bottom w:val="none" w:sz="0" w:space="0" w:color="auto"/>
                            <w:right w:val="none" w:sz="0" w:space="0" w:color="auto"/>
                          </w:divBdr>
                          <w:divsChild>
                            <w:div w:id="1473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9466">
      <w:bodyDiv w:val="1"/>
      <w:marLeft w:val="0"/>
      <w:marRight w:val="0"/>
      <w:marTop w:val="0"/>
      <w:marBottom w:val="0"/>
      <w:divBdr>
        <w:top w:val="none" w:sz="0" w:space="0" w:color="auto"/>
        <w:left w:val="none" w:sz="0" w:space="0" w:color="auto"/>
        <w:bottom w:val="none" w:sz="0" w:space="0" w:color="auto"/>
        <w:right w:val="none" w:sz="0" w:space="0" w:color="auto"/>
      </w:divBdr>
    </w:div>
    <w:div w:id="981540921">
      <w:bodyDiv w:val="1"/>
      <w:marLeft w:val="0"/>
      <w:marRight w:val="0"/>
      <w:marTop w:val="0"/>
      <w:marBottom w:val="0"/>
      <w:divBdr>
        <w:top w:val="none" w:sz="0" w:space="0" w:color="auto"/>
        <w:left w:val="none" w:sz="0" w:space="0" w:color="auto"/>
        <w:bottom w:val="none" w:sz="0" w:space="0" w:color="auto"/>
        <w:right w:val="none" w:sz="0" w:space="0" w:color="auto"/>
      </w:divBdr>
      <w:divsChild>
        <w:div w:id="152646754">
          <w:marLeft w:val="0"/>
          <w:marRight w:val="0"/>
          <w:marTop w:val="0"/>
          <w:marBottom w:val="0"/>
          <w:divBdr>
            <w:top w:val="none" w:sz="0" w:space="0" w:color="auto"/>
            <w:left w:val="none" w:sz="0" w:space="0" w:color="auto"/>
            <w:bottom w:val="none" w:sz="0" w:space="0" w:color="auto"/>
            <w:right w:val="none" w:sz="0" w:space="0" w:color="auto"/>
          </w:divBdr>
          <w:divsChild>
            <w:div w:id="64572612">
              <w:marLeft w:val="0"/>
              <w:marRight w:val="0"/>
              <w:marTop w:val="0"/>
              <w:marBottom w:val="0"/>
              <w:divBdr>
                <w:top w:val="none" w:sz="0" w:space="0" w:color="auto"/>
                <w:left w:val="none" w:sz="0" w:space="0" w:color="auto"/>
                <w:bottom w:val="none" w:sz="0" w:space="0" w:color="auto"/>
                <w:right w:val="none" w:sz="0" w:space="0" w:color="auto"/>
              </w:divBdr>
              <w:divsChild>
                <w:div w:id="1037970228">
                  <w:marLeft w:val="0"/>
                  <w:marRight w:val="0"/>
                  <w:marTop w:val="0"/>
                  <w:marBottom w:val="0"/>
                  <w:divBdr>
                    <w:top w:val="none" w:sz="0" w:space="0" w:color="auto"/>
                    <w:left w:val="none" w:sz="0" w:space="0" w:color="auto"/>
                    <w:bottom w:val="none" w:sz="0" w:space="0" w:color="auto"/>
                    <w:right w:val="none" w:sz="0" w:space="0" w:color="auto"/>
                  </w:divBdr>
                  <w:divsChild>
                    <w:div w:id="373384948">
                      <w:marLeft w:val="0"/>
                      <w:marRight w:val="0"/>
                      <w:marTop w:val="0"/>
                      <w:marBottom w:val="0"/>
                      <w:divBdr>
                        <w:top w:val="none" w:sz="0" w:space="0" w:color="auto"/>
                        <w:left w:val="none" w:sz="0" w:space="0" w:color="auto"/>
                        <w:bottom w:val="none" w:sz="0" w:space="0" w:color="auto"/>
                        <w:right w:val="none" w:sz="0" w:space="0" w:color="auto"/>
                      </w:divBdr>
                      <w:divsChild>
                        <w:div w:id="928200418">
                          <w:marLeft w:val="0"/>
                          <w:marRight w:val="0"/>
                          <w:marTop w:val="0"/>
                          <w:marBottom w:val="0"/>
                          <w:divBdr>
                            <w:top w:val="none" w:sz="0" w:space="0" w:color="auto"/>
                            <w:left w:val="none" w:sz="0" w:space="0" w:color="auto"/>
                            <w:bottom w:val="none" w:sz="0" w:space="0" w:color="auto"/>
                            <w:right w:val="none" w:sz="0" w:space="0" w:color="auto"/>
                          </w:divBdr>
                          <w:divsChild>
                            <w:div w:id="1131172235">
                              <w:marLeft w:val="0"/>
                              <w:marRight w:val="0"/>
                              <w:marTop w:val="0"/>
                              <w:marBottom w:val="0"/>
                              <w:divBdr>
                                <w:top w:val="none" w:sz="0" w:space="0" w:color="auto"/>
                                <w:left w:val="none" w:sz="0" w:space="0" w:color="auto"/>
                                <w:bottom w:val="none" w:sz="0" w:space="0" w:color="auto"/>
                                <w:right w:val="none" w:sz="0" w:space="0" w:color="auto"/>
                              </w:divBdr>
                              <w:divsChild>
                                <w:div w:id="2632199">
                                  <w:marLeft w:val="0"/>
                                  <w:marRight w:val="0"/>
                                  <w:marTop w:val="0"/>
                                  <w:marBottom w:val="0"/>
                                  <w:divBdr>
                                    <w:top w:val="none" w:sz="0" w:space="0" w:color="auto"/>
                                    <w:left w:val="none" w:sz="0" w:space="0" w:color="auto"/>
                                    <w:bottom w:val="none" w:sz="0" w:space="0" w:color="auto"/>
                                    <w:right w:val="none" w:sz="0" w:space="0" w:color="auto"/>
                                  </w:divBdr>
                                </w:div>
                                <w:div w:id="48386156">
                                  <w:marLeft w:val="0"/>
                                  <w:marRight w:val="0"/>
                                  <w:marTop w:val="0"/>
                                  <w:marBottom w:val="0"/>
                                  <w:divBdr>
                                    <w:top w:val="none" w:sz="0" w:space="0" w:color="auto"/>
                                    <w:left w:val="none" w:sz="0" w:space="0" w:color="auto"/>
                                    <w:bottom w:val="none" w:sz="0" w:space="0" w:color="auto"/>
                                    <w:right w:val="none" w:sz="0" w:space="0" w:color="auto"/>
                                  </w:divBdr>
                                </w:div>
                                <w:div w:id="292566250">
                                  <w:marLeft w:val="0"/>
                                  <w:marRight w:val="0"/>
                                  <w:marTop w:val="0"/>
                                  <w:marBottom w:val="0"/>
                                  <w:divBdr>
                                    <w:top w:val="none" w:sz="0" w:space="0" w:color="auto"/>
                                    <w:left w:val="none" w:sz="0" w:space="0" w:color="auto"/>
                                    <w:bottom w:val="none" w:sz="0" w:space="0" w:color="auto"/>
                                    <w:right w:val="none" w:sz="0" w:space="0" w:color="auto"/>
                                  </w:divBdr>
                                </w:div>
                                <w:div w:id="352876449">
                                  <w:marLeft w:val="0"/>
                                  <w:marRight w:val="0"/>
                                  <w:marTop w:val="0"/>
                                  <w:marBottom w:val="0"/>
                                  <w:divBdr>
                                    <w:top w:val="none" w:sz="0" w:space="0" w:color="auto"/>
                                    <w:left w:val="none" w:sz="0" w:space="0" w:color="auto"/>
                                    <w:bottom w:val="none" w:sz="0" w:space="0" w:color="auto"/>
                                    <w:right w:val="none" w:sz="0" w:space="0" w:color="auto"/>
                                  </w:divBdr>
                                </w:div>
                                <w:div w:id="398747040">
                                  <w:marLeft w:val="0"/>
                                  <w:marRight w:val="0"/>
                                  <w:marTop w:val="0"/>
                                  <w:marBottom w:val="0"/>
                                  <w:divBdr>
                                    <w:top w:val="none" w:sz="0" w:space="0" w:color="auto"/>
                                    <w:left w:val="none" w:sz="0" w:space="0" w:color="auto"/>
                                    <w:bottom w:val="none" w:sz="0" w:space="0" w:color="auto"/>
                                    <w:right w:val="none" w:sz="0" w:space="0" w:color="auto"/>
                                  </w:divBdr>
                                </w:div>
                                <w:div w:id="544025888">
                                  <w:marLeft w:val="0"/>
                                  <w:marRight w:val="0"/>
                                  <w:marTop w:val="0"/>
                                  <w:marBottom w:val="0"/>
                                  <w:divBdr>
                                    <w:top w:val="none" w:sz="0" w:space="0" w:color="auto"/>
                                    <w:left w:val="none" w:sz="0" w:space="0" w:color="auto"/>
                                    <w:bottom w:val="none" w:sz="0" w:space="0" w:color="auto"/>
                                    <w:right w:val="none" w:sz="0" w:space="0" w:color="auto"/>
                                  </w:divBdr>
                                </w:div>
                                <w:div w:id="632756056">
                                  <w:marLeft w:val="0"/>
                                  <w:marRight w:val="0"/>
                                  <w:marTop w:val="0"/>
                                  <w:marBottom w:val="0"/>
                                  <w:divBdr>
                                    <w:top w:val="none" w:sz="0" w:space="0" w:color="auto"/>
                                    <w:left w:val="none" w:sz="0" w:space="0" w:color="auto"/>
                                    <w:bottom w:val="none" w:sz="0" w:space="0" w:color="auto"/>
                                    <w:right w:val="none" w:sz="0" w:space="0" w:color="auto"/>
                                  </w:divBdr>
                                </w:div>
                                <w:div w:id="797990238">
                                  <w:marLeft w:val="0"/>
                                  <w:marRight w:val="0"/>
                                  <w:marTop w:val="0"/>
                                  <w:marBottom w:val="0"/>
                                  <w:divBdr>
                                    <w:top w:val="none" w:sz="0" w:space="0" w:color="auto"/>
                                    <w:left w:val="none" w:sz="0" w:space="0" w:color="auto"/>
                                    <w:bottom w:val="none" w:sz="0" w:space="0" w:color="auto"/>
                                    <w:right w:val="none" w:sz="0" w:space="0" w:color="auto"/>
                                  </w:divBdr>
                                </w:div>
                                <w:div w:id="859392646">
                                  <w:marLeft w:val="0"/>
                                  <w:marRight w:val="0"/>
                                  <w:marTop w:val="0"/>
                                  <w:marBottom w:val="0"/>
                                  <w:divBdr>
                                    <w:top w:val="none" w:sz="0" w:space="0" w:color="auto"/>
                                    <w:left w:val="none" w:sz="0" w:space="0" w:color="auto"/>
                                    <w:bottom w:val="none" w:sz="0" w:space="0" w:color="auto"/>
                                    <w:right w:val="none" w:sz="0" w:space="0" w:color="auto"/>
                                  </w:divBdr>
                                </w:div>
                                <w:div w:id="859588019">
                                  <w:marLeft w:val="0"/>
                                  <w:marRight w:val="0"/>
                                  <w:marTop w:val="0"/>
                                  <w:marBottom w:val="0"/>
                                  <w:divBdr>
                                    <w:top w:val="none" w:sz="0" w:space="0" w:color="auto"/>
                                    <w:left w:val="none" w:sz="0" w:space="0" w:color="auto"/>
                                    <w:bottom w:val="none" w:sz="0" w:space="0" w:color="auto"/>
                                    <w:right w:val="none" w:sz="0" w:space="0" w:color="auto"/>
                                  </w:divBdr>
                                </w:div>
                                <w:div w:id="1132402048">
                                  <w:marLeft w:val="0"/>
                                  <w:marRight w:val="0"/>
                                  <w:marTop w:val="0"/>
                                  <w:marBottom w:val="0"/>
                                  <w:divBdr>
                                    <w:top w:val="none" w:sz="0" w:space="0" w:color="auto"/>
                                    <w:left w:val="none" w:sz="0" w:space="0" w:color="auto"/>
                                    <w:bottom w:val="none" w:sz="0" w:space="0" w:color="auto"/>
                                    <w:right w:val="none" w:sz="0" w:space="0" w:color="auto"/>
                                  </w:divBdr>
                                </w:div>
                                <w:div w:id="1156611991">
                                  <w:marLeft w:val="0"/>
                                  <w:marRight w:val="0"/>
                                  <w:marTop w:val="0"/>
                                  <w:marBottom w:val="0"/>
                                  <w:divBdr>
                                    <w:top w:val="none" w:sz="0" w:space="0" w:color="auto"/>
                                    <w:left w:val="none" w:sz="0" w:space="0" w:color="auto"/>
                                    <w:bottom w:val="none" w:sz="0" w:space="0" w:color="auto"/>
                                    <w:right w:val="none" w:sz="0" w:space="0" w:color="auto"/>
                                  </w:divBdr>
                                </w:div>
                                <w:div w:id="1323699883">
                                  <w:marLeft w:val="0"/>
                                  <w:marRight w:val="0"/>
                                  <w:marTop w:val="0"/>
                                  <w:marBottom w:val="0"/>
                                  <w:divBdr>
                                    <w:top w:val="none" w:sz="0" w:space="0" w:color="auto"/>
                                    <w:left w:val="none" w:sz="0" w:space="0" w:color="auto"/>
                                    <w:bottom w:val="none" w:sz="0" w:space="0" w:color="auto"/>
                                    <w:right w:val="none" w:sz="0" w:space="0" w:color="auto"/>
                                  </w:divBdr>
                                </w:div>
                                <w:div w:id="1579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434078">
      <w:bodyDiv w:val="1"/>
      <w:marLeft w:val="0"/>
      <w:marRight w:val="0"/>
      <w:marTop w:val="0"/>
      <w:marBottom w:val="0"/>
      <w:divBdr>
        <w:top w:val="none" w:sz="0" w:space="0" w:color="auto"/>
        <w:left w:val="none" w:sz="0" w:space="0" w:color="auto"/>
        <w:bottom w:val="none" w:sz="0" w:space="0" w:color="auto"/>
        <w:right w:val="none" w:sz="0" w:space="0" w:color="auto"/>
      </w:divBdr>
    </w:div>
    <w:div w:id="983776829">
      <w:bodyDiv w:val="1"/>
      <w:marLeft w:val="0"/>
      <w:marRight w:val="0"/>
      <w:marTop w:val="0"/>
      <w:marBottom w:val="0"/>
      <w:divBdr>
        <w:top w:val="none" w:sz="0" w:space="0" w:color="auto"/>
        <w:left w:val="none" w:sz="0" w:space="0" w:color="auto"/>
        <w:bottom w:val="none" w:sz="0" w:space="0" w:color="auto"/>
        <w:right w:val="none" w:sz="0" w:space="0" w:color="auto"/>
      </w:divBdr>
    </w:div>
    <w:div w:id="985203688">
      <w:bodyDiv w:val="1"/>
      <w:marLeft w:val="0"/>
      <w:marRight w:val="0"/>
      <w:marTop w:val="0"/>
      <w:marBottom w:val="0"/>
      <w:divBdr>
        <w:top w:val="none" w:sz="0" w:space="0" w:color="auto"/>
        <w:left w:val="none" w:sz="0" w:space="0" w:color="auto"/>
        <w:bottom w:val="none" w:sz="0" w:space="0" w:color="auto"/>
        <w:right w:val="none" w:sz="0" w:space="0" w:color="auto"/>
      </w:divBdr>
      <w:divsChild>
        <w:div w:id="353532167">
          <w:marLeft w:val="0"/>
          <w:marRight w:val="0"/>
          <w:marTop w:val="0"/>
          <w:marBottom w:val="0"/>
          <w:divBdr>
            <w:top w:val="none" w:sz="0" w:space="0" w:color="auto"/>
            <w:left w:val="none" w:sz="0" w:space="0" w:color="auto"/>
            <w:bottom w:val="none" w:sz="0" w:space="0" w:color="auto"/>
            <w:right w:val="none" w:sz="0" w:space="0" w:color="auto"/>
          </w:divBdr>
          <w:divsChild>
            <w:div w:id="449662535">
              <w:marLeft w:val="0"/>
              <w:marRight w:val="0"/>
              <w:marTop w:val="0"/>
              <w:marBottom w:val="0"/>
              <w:divBdr>
                <w:top w:val="none" w:sz="0" w:space="0" w:color="auto"/>
                <w:left w:val="none" w:sz="0" w:space="0" w:color="auto"/>
                <w:bottom w:val="none" w:sz="0" w:space="0" w:color="auto"/>
                <w:right w:val="none" w:sz="0" w:space="0" w:color="auto"/>
              </w:divBdr>
              <w:divsChild>
                <w:div w:id="3592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6705">
      <w:bodyDiv w:val="1"/>
      <w:marLeft w:val="0"/>
      <w:marRight w:val="0"/>
      <w:marTop w:val="0"/>
      <w:marBottom w:val="0"/>
      <w:divBdr>
        <w:top w:val="none" w:sz="0" w:space="0" w:color="auto"/>
        <w:left w:val="none" w:sz="0" w:space="0" w:color="auto"/>
        <w:bottom w:val="none" w:sz="0" w:space="0" w:color="auto"/>
        <w:right w:val="none" w:sz="0" w:space="0" w:color="auto"/>
      </w:divBdr>
    </w:div>
    <w:div w:id="985815328">
      <w:bodyDiv w:val="1"/>
      <w:marLeft w:val="0"/>
      <w:marRight w:val="0"/>
      <w:marTop w:val="0"/>
      <w:marBottom w:val="0"/>
      <w:divBdr>
        <w:top w:val="none" w:sz="0" w:space="0" w:color="auto"/>
        <w:left w:val="none" w:sz="0" w:space="0" w:color="auto"/>
        <w:bottom w:val="none" w:sz="0" w:space="0" w:color="auto"/>
        <w:right w:val="none" w:sz="0" w:space="0" w:color="auto"/>
      </w:divBdr>
      <w:divsChild>
        <w:div w:id="451170765">
          <w:marLeft w:val="0"/>
          <w:marRight w:val="0"/>
          <w:marTop w:val="0"/>
          <w:marBottom w:val="0"/>
          <w:divBdr>
            <w:top w:val="none" w:sz="0" w:space="0" w:color="auto"/>
            <w:left w:val="none" w:sz="0" w:space="0" w:color="auto"/>
            <w:bottom w:val="none" w:sz="0" w:space="0" w:color="auto"/>
            <w:right w:val="none" w:sz="0" w:space="0" w:color="auto"/>
          </w:divBdr>
          <w:divsChild>
            <w:div w:id="570699423">
              <w:marLeft w:val="0"/>
              <w:marRight w:val="0"/>
              <w:marTop w:val="0"/>
              <w:marBottom w:val="0"/>
              <w:divBdr>
                <w:top w:val="none" w:sz="0" w:space="0" w:color="auto"/>
                <w:left w:val="none" w:sz="0" w:space="0" w:color="auto"/>
                <w:bottom w:val="none" w:sz="0" w:space="0" w:color="auto"/>
                <w:right w:val="none" w:sz="0" w:space="0" w:color="auto"/>
              </w:divBdr>
              <w:divsChild>
                <w:div w:id="1417632241">
                  <w:marLeft w:val="0"/>
                  <w:marRight w:val="0"/>
                  <w:marTop w:val="0"/>
                  <w:marBottom w:val="0"/>
                  <w:divBdr>
                    <w:top w:val="none" w:sz="0" w:space="0" w:color="auto"/>
                    <w:left w:val="none" w:sz="0" w:space="0" w:color="auto"/>
                    <w:bottom w:val="none" w:sz="0" w:space="0" w:color="auto"/>
                    <w:right w:val="none" w:sz="0" w:space="0" w:color="auto"/>
                  </w:divBdr>
                  <w:divsChild>
                    <w:div w:id="471362536">
                      <w:marLeft w:val="0"/>
                      <w:marRight w:val="0"/>
                      <w:marTop w:val="0"/>
                      <w:marBottom w:val="0"/>
                      <w:divBdr>
                        <w:top w:val="none" w:sz="0" w:space="0" w:color="auto"/>
                        <w:left w:val="none" w:sz="0" w:space="0" w:color="auto"/>
                        <w:bottom w:val="none" w:sz="0" w:space="0" w:color="auto"/>
                        <w:right w:val="none" w:sz="0" w:space="0" w:color="auto"/>
                      </w:divBdr>
                      <w:divsChild>
                        <w:div w:id="1182940241">
                          <w:marLeft w:val="0"/>
                          <w:marRight w:val="0"/>
                          <w:marTop w:val="0"/>
                          <w:marBottom w:val="0"/>
                          <w:divBdr>
                            <w:top w:val="none" w:sz="0" w:space="0" w:color="auto"/>
                            <w:left w:val="none" w:sz="0" w:space="0" w:color="auto"/>
                            <w:bottom w:val="none" w:sz="0" w:space="0" w:color="auto"/>
                            <w:right w:val="none" w:sz="0" w:space="0" w:color="auto"/>
                          </w:divBdr>
                          <w:divsChild>
                            <w:div w:id="311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398136">
      <w:bodyDiv w:val="1"/>
      <w:marLeft w:val="0"/>
      <w:marRight w:val="0"/>
      <w:marTop w:val="0"/>
      <w:marBottom w:val="0"/>
      <w:divBdr>
        <w:top w:val="none" w:sz="0" w:space="0" w:color="auto"/>
        <w:left w:val="none" w:sz="0" w:space="0" w:color="auto"/>
        <w:bottom w:val="none" w:sz="0" w:space="0" w:color="auto"/>
        <w:right w:val="none" w:sz="0" w:space="0" w:color="auto"/>
      </w:divBdr>
      <w:divsChild>
        <w:div w:id="148635930">
          <w:marLeft w:val="-225"/>
          <w:marRight w:val="-225"/>
          <w:marTop w:val="0"/>
          <w:marBottom w:val="0"/>
          <w:divBdr>
            <w:top w:val="none" w:sz="0" w:space="0" w:color="auto"/>
            <w:left w:val="none" w:sz="0" w:space="0" w:color="auto"/>
            <w:bottom w:val="none" w:sz="0" w:space="0" w:color="auto"/>
            <w:right w:val="none" w:sz="0" w:space="0" w:color="auto"/>
          </w:divBdr>
        </w:div>
      </w:divsChild>
    </w:div>
    <w:div w:id="987711262">
      <w:bodyDiv w:val="1"/>
      <w:marLeft w:val="0"/>
      <w:marRight w:val="0"/>
      <w:marTop w:val="0"/>
      <w:marBottom w:val="0"/>
      <w:divBdr>
        <w:top w:val="none" w:sz="0" w:space="0" w:color="auto"/>
        <w:left w:val="none" w:sz="0" w:space="0" w:color="auto"/>
        <w:bottom w:val="none" w:sz="0" w:space="0" w:color="auto"/>
        <w:right w:val="none" w:sz="0" w:space="0" w:color="auto"/>
      </w:divBdr>
    </w:div>
    <w:div w:id="989557437">
      <w:bodyDiv w:val="1"/>
      <w:marLeft w:val="0"/>
      <w:marRight w:val="0"/>
      <w:marTop w:val="0"/>
      <w:marBottom w:val="0"/>
      <w:divBdr>
        <w:top w:val="none" w:sz="0" w:space="0" w:color="auto"/>
        <w:left w:val="none" w:sz="0" w:space="0" w:color="auto"/>
        <w:bottom w:val="none" w:sz="0" w:space="0" w:color="auto"/>
        <w:right w:val="none" w:sz="0" w:space="0" w:color="auto"/>
      </w:divBdr>
      <w:divsChild>
        <w:div w:id="1573617414">
          <w:marLeft w:val="0"/>
          <w:marRight w:val="0"/>
          <w:marTop w:val="0"/>
          <w:marBottom w:val="0"/>
          <w:divBdr>
            <w:top w:val="none" w:sz="0" w:space="0" w:color="auto"/>
            <w:left w:val="none" w:sz="0" w:space="0" w:color="auto"/>
            <w:bottom w:val="none" w:sz="0" w:space="0" w:color="auto"/>
            <w:right w:val="none" w:sz="0" w:space="0" w:color="auto"/>
          </w:divBdr>
          <w:divsChild>
            <w:div w:id="1509515820">
              <w:marLeft w:val="0"/>
              <w:marRight w:val="0"/>
              <w:marTop w:val="0"/>
              <w:marBottom w:val="0"/>
              <w:divBdr>
                <w:top w:val="none" w:sz="0" w:space="0" w:color="auto"/>
                <w:left w:val="none" w:sz="0" w:space="0" w:color="auto"/>
                <w:bottom w:val="none" w:sz="0" w:space="0" w:color="auto"/>
                <w:right w:val="none" w:sz="0" w:space="0" w:color="auto"/>
              </w:divBdr>
              <w:divsChild>
                <w:div w:id="203492592">
                  <w:marLeft w:val="0"/>
                  <w:marRight w:val="0"/>
                  <w:marTop w:val="0"/>
                  <w:marBottom w:val="0"/>
                  <w:divBdr>
                    <w:top w:val="none" w:sz="0" w:space="0" w:color="auto"/>
                    <w:left w:val="none" w:sz="0" w:space="0" w:color="auto"/>
                    <w:bottom w:val="none" w:sz="0" w:space="0" w:color="auto"/>
                    <w:right w:val="none" w:sz="0" w:space="0" w:color="auto"/>
                  </w:divBdr>
                  <w:divsChild>
                    <w:div w:id="1540893773">
                      <w:marLeft w:val="0"/>
                      <w:marRight w:val="0"/>
                      <w:marTop w:val="0"/>
                      <w:marBottom w:val="0"/>
                      <w:divBdr>
                        <w:top w:val="none" w:sz="0" w:space="0" w:color="auto"/>
                        <w:left w:val="none" w:sz="0" w:space="0" w:color="auto"/>
                        <w:bottom w:val="none" w:sz="0" w:space="0" w:color="auto"/>
                        <w:right w:val="none" w:sz="0" w:space="0" w:color="auto"/>
                      </w:divBdr>
                      <w:divsChild>
                        <w:div w:id="74203583">
                          <w:marLeft w:val="0"/>
                          <w:marRight w:val="0"/>
                          <w:marTop w:val="0"/>
                          <w:marBottom w:val="0"/>
                          <w:divBdr>
                            <w:top w:val="none" w:sz="0" w:space="0" w:color="auto"/>
                            <w:left w:val="none" w:sz="0" w:space="0" w:color="auto"/>
                            <w:bottom w:val="none" w:sz="0" w:space="0" w:color="auto"/>
                            <w:right w:val="none" w:sz="0" w:space="0" w:color="auto"/>
                          </w:divBdr>
                          <w:divsChild>
                            <w:div w:id="495804072">
                              <w:marLeft w:val="0"/>
                              <w:marRight w:val="0"/>
                              <w:marTop w:val="0"/>
                              <w:marBottom w:val="0"/>
                              <w:divBdr>
                                <w:top w:val="none" w:sz="0" w:space="0" w:color="auto"/>
                                <w:left w:val="none" w:sz="0" w:space="0" w:color="auto"/>
                                <w:bottom w:val="none" w:sz="0" w:space="0" w:color="auto"/>
                                <w:right w:val="none" w:sz="0" w:space="0" w:color="auto"/>
                              </w:divBdr>
                              <w:divsChild>
                                <w:div w:id="622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866316">
      <w:bodyDiv w:val="1"/>
      <w:marLeft w:val="0"/>
      <w:marRight w:val="0"/>
      <w:marTop w:val="0"/>
      <w:marBottom w:val="0"/>
      <w:divBdr>
        <w:top w:val="none" w:sz="0" w:space="0" w:color="auto"/>
        <w:left w:val="none" w:sz="0" w:space="0" w:color="auto"/>
        <w:bottom w:val="none" w:sz="0" w:space="0" w:color="auto"/>
        <w:right w:val="none" w:sz="0" w:space="0" w:color="auto"/>
      </w:divBdr>
      <w:divsChild>
        <w:div w:id="256522943">
          <w:marLeft w:val="0"/>
          <w:marRight w:val="0"/>
          <w:marTop w:val="0"/>
          <w:marBottom w:val="0"/>
          <w:divBdr>
            <w:top w:val="none" w:sz="0" w:space="0" w:color="auto"/>
            <w:left w:val="none" w:sz="0" w:space="0" w:color="auto"/>
            <w:bottom w:val="none" w:sz="0" w:space="0" w:color="auto"/>
            <w:right w:val="none" w:sz="0" w:space="0" w:color="auto"/>
          </w:divBdr>
          <w:divsChild>
            <w:div w:id="3112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7425">
      <w:bodyDiv w:val="1"/>
      <w:marLeft w:val="0"/>
      <w:marRight w:val="0"/>
      <w:marTop w:val="0"/>
      <w:marBottom w:val="0"/>
      <w:divBdr>
        <w:top w:val="none" w:sz="0" w:space="0" w:color="auto"/>
        <w:left w:val="none" w:sz="0" w:space="0" w:color="auto"/>
        <w:bottom w:val="none" w:sz="0" w:space="0" w:color="auto"/>
        <w:right w:val="none" w:sz="0" w:space="0" w:color="auto"/>
      </w:divBdr>
    </w:div>
    <w:div w:id="990330455">
      <w:bodyDiv w:val="1"/>
      <w:marLeft w:val="0"/>
      <w:marRight w:val="0"/>
      <w:marTop w:val="0"/>
      <w:marBottom w:val="0"/>
      <w:divBdr>
        <w:top w:val="none" w:sz="0" w:space="0" w:color="auto"/>
        <w:left w:val="none" w:sz="0" w:space="0" w:color="auto"/>
        <w:bottom w:val="none" w:sz="0" w:space="0" w:color="auto"/>
        <w:right w:val="none" w:sz="0" w:space="0" w:color="auto"/>
      </w:divBdr>
      <w:divsChild>
        <w:div w:id="1251429623">
          <w:marLeft w:val="-225"/>
          <w:marRight w:val="-225"/>
          <w:marTop w:val="0"/>
          <w:marBottom w:val="0"/>
          <w:divBdr>
            <w:top w:val="none" w:sz="0" w:space="0" w:color="auto"/>
            <w:left w:val="none" w:sz="0" w:space="0" w:color="auto"/>
            <w:bottom w:val="none" w:sz="0" w:space="0" w:color="auto"/>
            <w:right w:val="none" w:sz="0" w:space="0" w:color="auto"/>
          </w:divBdr>
          <w:divsChild>
            <w:div w:id="261189064">
              <w:marLeft w:val="0"/>
              <w:marRight w:val="0"/>
              <w:marTop w:val="0"/>
              <w:marBottom w:val="0"/>
              <w:divBdr>
                <w:top w:val="none" w:sz="0" w:space="0" w:color="auto"/>
                <w:left w:val="none" w:sz="0" w:space="0" w:color="auto"/>
                <w:bottom w:val="none" w:sz="0" w:space="0" w:color="auto"/>
                <w:right w:val="none" w:sz="0" w:space="0" w:color="auto"/>
              </w:divBdr>
              <w:divsChild>
                <w:div w:id="562914398">
                  <w:marLeft w:val="0"/>
                  <w:marRight w:val="0"/>
                  <w:marTop w:val="0"/>
                  <w:marBottom w:val="0"/>
                  <w:divBdr>
                    <w:top w:val="none" w:sz="0" w:space="0" w:color="auto"/>
                    <w:left w:val="none" w:sz="0" w:space="0" w:color="auto"/>
                    <w:bottom w:val="none" w:sz="0" w:space="0" w:color="auto"/>
                    <w:right w:val="none" w:sz="0" w:space="0" w:color="auto"/>
                  </w:divBdr>
                  <w:divsChild>
                    <w:div w:id="411204120">
                      <w:marLeft w:val="0"/>
                      <w:marRight w:val="0"/>
                      <w:marTop w:val="0"/>
                      <w:marBottom w:val="0"/>
                      <w:divBdr>
                        <w:top w:val="none" w:sz="0" w:space="0" w:color="auto"/>
                        <w:left w:val="none" w:sz="0" w:space="0" w:color="auto"/>
                        <w:bottom w:val="none" w:sz="0" w:space="0" w:color="auto"/>
                        <w:right w:val="none" w:sz="0" w:space="0" w:color="auto"/>
                      </w:divBdr>
                      <w:divsChild>
                        <w:div w:id="1065571715">
                          <w:marLeft w:val="0"/>
                          <w:marRight w:val="0"/>
                          <w:marTop w:val="0"/>
                          <w:marBottom w:val="0"/>
                          <w:divBdr>
                            <w:top w:val="none" w:sz="0" w:space="0" w:color="auto"/>
                            <w:left w:val="none" w:sz="0" w:space="0" w:color="auto"/>
                            <w:bottom w:val="none" w:sz="0" w:space="0" w:color="auto"/>
                            <w:right w:val="none" w:sz="0" w:space="0" w:color="auto"/>
                          </w:divBdr>
                          <w:divsChild>
                            <w:div w:id="912131080">
                              <w:marLeft w:val="0"/>
                              <w:marRight w:val="0"/>
                              <w:marTop w:val="0"/>
                              <w:marBottom w:val="0"/>
                              <w:divBdr>
                                <w:top w:val="none" w:sz="0" w:space="0" w:color="auto"/>
                                <w:left w:val="none" w:sz="0" w:space="0" w:color="auto"/>
                                <w:bottom w:val="none" w:sz="0" w:space="0" w:color="auto"/>
                                <w:right w:val="none" w:sz="0" w:space="0" w:color="auto"/>
                              </w:divBdr>
                            </w:div>
                            <w:div w:id="11071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444818">
      <w:bodyDiv w:val="1"/>
      <w:marLeft w:val="0"/>
      <w:marRight w:val="0"/>
      <w:marTop w:val="0"/>
      <w:marBottom w:val="0"/>
      <w:divBdr>
        <w:top w:val="none" w:sz="0" w:space="0" w:color="auto"/>
        <w:left w:val="none" w:sz="0" w:space="0" w:color="auto"/>
        <w:bottom w:val="none" w:sz="0" w:space="0" w:color="auto"/>
        <w:right w:val="none" w:sz="0" w:space="0" w:color="auto"/>
      </w:divBdr>
      <w:divsChild>
        <w:div w:id="1046832150">
          <w:marLeft w:val="-225"/>
          <w:marRight w:val="-225"/>
          <w:marTop w:val="0"/>
          <w:marBottom w:val="0"/>
          <w:divBdr>
            <w:top w:val="none" w:sz="0" w:space="0" w:color="auto"/>
            <w:left w:val="none" w:sz="0" w:space="0" w:color="auto"/>
            <w:bottom w:val="none" w:sz="0" w:space="0" w:color="auto"/>
            <w:right w:val="none" w:sz="0" w:space="0" w:color="auto"/>
          </w:divBdr>
          <w:divsChild>
            <w:div w:id="281158610">
              <w:marLeft w:val="0"/>
              <w:marRight w:val="0"/>
              <w:marTop w:val="0"/>
              <w:marBottom w:val="0"/>
              <w:divBdr>
                <w:top w:val="none" w:sz="0" w:space="0" w:color="auto"/>
                <w:left w:val="none" w:sz="0" w:space="0" w:color="auto"/>
                <w:bottom w:val="none" w:sz="0" w:space="0" w:color="auto"/>
                <w:right w:val="none" w:sz="0" w:space="0" w:color="auto"/>
              </w:divBdr>
              <w:divsChild>
                <w:div w:id="1743138523">
                  <w:marLeft w:val="0"/>
                  <w:marRight w:val="0"/>
                  <w:marTop w:val="0"/>
                  <w:marBottom w:val="0"/>
                  <w:divBdr>
                    <w:top w:val="none" w:sz="0" w:space="0" w:color="auto"/>
                    <w:left w:val="none" w:sz="0" w:space="0" w:color="auto"/>
                    <w:bottom w:val="none" w:sz="0" w:space="0" w:color="auto"/>
                    <w:right w:val="none" w:sz="0" w:space="0" w:color="auto"/>
                  </w:divBdr>
                  <w:divsChild>
                    <w:div w:id="422576224">
                      <w:marLeft w:val="0"/>
                      <w:marRight w:val="0"/>
                      <w:marTop w:val="0"/>
                      <w:marBottom w:val="0"/>
                      <w:divBdr>
                        <w:top w:val="none" w:sz="0" w:space="0" w:color="auto"/>
                        <w:left w:val="none" w:sz="0" w:space="0" w:color="auto"/>
                        <w:bottom w:val="none" w:sz="0" w:space="0" w:color="auto"/>
                        <w:right w:val="none" w:sz="0" w:space="0" w:color="auto"/>
                      </w:divBdr>
                      <w:divsChild>
                        <w:div w:id="1841192971">
                          <w:marLeft w:val="0"/>
                          <w:marRight w:val="0"/>
                          <w:marTop w:val="0"/>
                          <w:marBottom w:val="0"/>
                          <w:divBdr>
                            <w:top w:val="none" w:sz="0" w:space="0" w:color="auto"/>
                            <w:left w:val="none" w:sz="0" w:space="0" w:color="auto"/>
                            <w:bottom w:val="none" w:sz="0" w:space="0" w:color="auto"/>
                            <w:right w:val="none" w:sz="0" w:space="0" w:color="auto"/>
                          </w:divBdr>
                          <w:divsChild>
                            <w:div w:id="1829469589">
                              <w:marLeft w:val="0"/>
                              <w:marRight w:val="0"/>
                              <w:marTop w:val="0"/>
                              <w:marBottom w:val="0"/>
                              <w:divBdr>
                                <w:top w:val="none" w:sz="0" w:space="0" w:color="auto"/>
                                <w:left w:val="none" w:sz="0" w:space="0" w:color="auto"/>
                                <w:bottom w:val="none" w:sz="0" w:space="0" w:color="auto"/>
                                <w:right w:val="none" w:sz="0" w:space="0" w:color="auto"/>
                              </w:divBdr>
                            </w:div>
                            <w:div w:id="20803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5075">
      <w:bodyDiv w:val="1"/>
      <w:marLeft w:val="0"/>
      <w:marRight w:val="0"/>
      <w:marTop w:val="0"/>
      <w:marBottom w:val="0"/>
      <w:divBdr>
        <w:top w:val="none" w:sz="0" w:space="0" w:color="auto"/>
        <w:left w:val="none" w:sz="0" w:space="0" w:color="auto"/>
        <w:bottom w:val="none" w:sz="0" w:space="0" w:color="auto"/>
        <w:right w:val="none" w:sz="0" w:space="0" w:color="auto"/>
      </w:divBdr>
      <w:divsChild>
        <w:div w:id="346755128">
          <w:marLeft w:val="0"/>
          <w:marRight w:val="0"/>
          <w:marTop w:val="0"/>
          <w:marBottom w:val="0"/>
          <w:divBdr>
            <w:top w:val="none" w:sz="0" w:space="0" w:color="auto"/>
            <w:left w:val="none" w:sz="0" w:space="0" w:color="auto"/>
            <w:bottom w:val="none" w:sz="0" w:space="0" w:color="auto"/>
            <w:right w:val="none" w:sz="0" w:space="0" w:color="auto"/>
          </w:divBdr>
        </w:div>
      </w:divsChild>
    </w:div>
    <w:div w:id="991980266">
      <w:bodyDiv w:val="1"/>
      <w:marLeft w:val="0"/>
      <w:marRight w:val="0"/>
      <w:marTop w:val="0"/>
      <w:marBottom w:val="0"/>
      <w:divBdr>
        <w:top w:val="none" w:sz="0" w:space="0" w:color="auto"/>
        <w:left w:val="none" w:sz="0" w:space="0" w:color="auto"/>
        <w:bottom w:val="none" w:sz="0" w:space="0" w:color="auto"/>
        <w:right w:val="none" w:sz="0" w:space="0" w:color="auto"/>
      </w:divBdr>
      <w:divsChild>
        <w:div w:id="1275820959">
          <w:marLeft w:val="0"/>
          <w:marRight w:val="0"/>
          <w:marTop w:val="0"/>
          <w:marBottom w:val="0"/>
          <w:divBdr>
            <w:top w:val="none" w:sz="0" w:space="0" w:color="auto"/>
            <w:left w:val="none" w:sz="0" w:space="0" w:color="auto"/>
            <w:bottom w:val="none" w:sz="0" w:space="0" w:color="auto"/>
            <w:right w:val="none" w:sz="0" w:space="0" w:color="auto"/>
          </w:divBdr>
          <w:divsChild>
            <w:div w:id="1429086115">
              <w:marLeft w:val="0"/>
              <w:marRight w:val="0"/>
              <w:marTop w:val="0"/>
              <w:marBottom w:val="0"/>
              <w:divBdr>
                <w:top w:val="none" w:sz="0" w:space="0" w:color="auto"/>
                <w:left w:val="none" w:sz="0" w:space="0" w:color="auto"/>
                <w:bottom w:val="none" w:sz="0" w:space="0" w:color="auto"/>
                <w:right w:val="none" w:sz="0" w:space="0" w:color="auto"/>
              </w:divBdr>
              <w:divsChild>
                <w:div w:id="799539949">
                  <w:marLeft w:val="0"/>
                  <w:marRight w:val="0"/>
                  <w:marTop w:val="0"/>
                  <w:marBottom w:val="0"/>
                  <w:divBdr>
                    <w:top w:val="none" w:sz="0" w:space="0" w:color="auto"/>
                    <w:left w:val="none" w:sz="0" w:space="0" w:color="auto"/>
                    <w:bottom w:val="none" w:sz="0" w:space="0" w:color="auto"/>
                    <w:right w:val="none" w:sz="0" w:space="0" w:color="auto"/>
                  </w:divBdr>
                  <w:divsChild>
                    <w:div w:id="600995676">
                      <w:marLeft w:val="0"/>
                      <w:marRight w:val="0"/>
                      <w:marTop w:val="0"/>
                      <w:marBottom w:val="0"/>
                      <w:divBdr>
                        <w:top w:val="none" w:sz="0" w:space="0" w:color="auto"/>
                        <w:left w:val="none" w:sz="0" w:space="0" w:color="auto"/>
                        <w:bottom w:val="none" w:sz="0" w:space="0" w:color="auto"/>
                        <w:right w:val="none" w:sz="0" w:space="0" w:color="auto"/>
                      </w:divBdr>
                      <w:divsChild>
                        <w:div w:id="1262301955">
                          <w:marLeft w:val="0"/>
                          <w:marRight w:val="0"/>
                          <w:marTop w:val="0"/>
                          <w:marBottom w:val="0"/>
                          <w:divBdr>
                            <w:top w:val="none" w:sz="0" w:space="0" w:color="auto"/>
                            <w:left w:val="none" w:sz="0" w:space="0" w:color="auto"/>
                            <w:bottom w:val="none" w:sz="0" w:space="0" w:color="auto"/>
                            <w:right w:val="none" w:sz="0" w:space="0" w:color="auto"/>
                          </w:divBdr>
                          <w:divsChild>
                            <w:div w:id="1215658595">
                              <w:marLeft w:val="0"/>
                              <w:marRight w:val="0"/>
                              <w:marTop w:val="0"/>
                              <w:marBottom w:val="0"/>
                              <w:divBdr>
                                <w:top w:val="none" w:sz="0" w:space="0" w:color="auto"/>
                                <w:left w:val="none" w:sz="0" w:space="0" w:color="auto"/>
                                <w:bottom w:val="none" w:sz="0" w:space="0" w:color="auto"/>
                                <w:right w:val="none" w:sz="0" w:space="0" w:color="auto"/>
                              </w:divBdr>
                              <w:divsChild>
                                <w:div w:id="154420946">
                                  <w:marLeft w:val="0"/>
                                  <w:marRight w:val="0"/>
                                  <w:marTop w:val="0"/>
                                  <w:marBottom w:val="0"/>
                                  <w:divBdr>
                                    <w:top w:val="none" w:sz="0" w:space="0" w:color="auto"/>
                                    <w:left w:val="none" w:sz="0" w:space="0" w:color="auto"/>
                                    <w:bottom w:val="none" w:sz="0" w:space="0" w:color="auto"/>
                                    <w:right w:val="none" w:sz="0" w:space="0" w:color="auto"/>
                                  </w:divBdr>
                                </w:div>
                                <w:div w:id="305941272">
                                  <w:marLeft w:val="0"/>
                                  <w:marRight w:val="0"/>
                                  <w:marTop w:val="0"/>
                                  <w:marBottom w:val="0"/>
                                  <w:divBdr>
                                    <w:top w:val="none" w:sz="0" w:space="0" w:color="auto"/>
                                    <w:left w:val="none" w:sz="0" w:space="0" w:color="auto"/>
                                    <w:bottom w:val="none" w:sz="0" w:space="0" w:color="auto"/>
                                    <w:right w:val="none" w:sz="0" w:space="0" w:color="auto"/>
                                  </w:divBdr>
                                </w:div>
                                <w:div w:id="742676137">
                                  <w:marLeft w:val="0"/>
                                  <w:marRight w:val="0"/>
                                  <w:marTop w:val="0"/>
                                  <w:marBottom w:val="0"/>
                                  <w:divBdr>
                                    <w:top w:val="none" w:sz="0" w:space="0" w:color="auto"/>
                                    <w:left w:val="none" w:sz="0" w:space="0" w:color="auto"/>
                                    <w:bottom w:val="none" w:sz="0" w:space="0" w:color="auto"/>
                                    <w:right w:val="none" w:sz="0" w:space="0" w:color="auto"/>
                                  </w:divBdr>
                                </w:div>
                                <w:div w:id="845245913">
                                  <w:marLeft w:val="0"/>
                                  <w:marRight w:val="0"/>
                                  <w:marTop w:val="0"/>
                                  <w:marBottom w:val="0"/>
                                  <w:divBdr>
                                    <w:top w:val="none" w:sz="0" w:space="0" w:color="auto"/>
                                    <w:left w:val="none" w:sz="0" w:space="0" w:color="auto"/>
                                    <w:bottom w:val="none" w:sz="0" w:space="0" w:color="auto"/>
                                    <w:right w:val="none" w:sz="0" w:space="0" w:color="auto"/>
                                  </w:divBdr>
                                </w:div>
                              </w:divsChild>
                            </w:div>
                            <w:div w:id="15829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098280">
      <w:bodyDiv w:val="1"/>
      <w:marLeft w:val="0"/>
      <w:marRight w:val="0"/>
      <w:marTop w:val="0"/>
      <w:marBottom w:val="0"/>
      <w:divBdr>
        <w:top w:val="none" w:sz="0" w:space="0" w:color="auto"/>
        <w:left w:val="none" w:sz="0" w:space="0" w:color="auto"/>
        <w:bottom w:val="none" w:sz="0" w:space="0" w:color="auto"/>
        <w:right w:val="none" w:sz="0" w:space="0" w:color="auto"/>
      </w:divBdr>
    </w:div>
    <w:div w:id="992370621">
      <w:bodyDiv w:val="1"/>
      <w:marLeft w:val="0"/>
      <w:marRight w:val="0"/>
      <w:marTop w:val="0"/>
      <w:marBottom w:val="0"/>
      <w:divBdr>
        <w:top w:val="none" w:sz="0" w:space="0" w:color="auto"/>
        <w:left w:val="none" w:sz="0" w:space="0" w:color="auto"/>
        <w:bottom w:val="none" w:sz="0" w:space="0" w:color="auto"/>
        <w:right w:val="none" w:sz="0" w:space="0" w:color="auto"/>
      </w:divBdr>
      <w:divsChild>
        <w:div w:id="1416779113">
          <w:marLeft w:val="0"/>
          <w:marRight w:val="0"/>
          <w:marTop w:val="0"/>
          <w:marBottom w:val="0"/>
          <w:divBdr>
            <w:top w:val="none" w:sz="0" w:space="0" w:color="auto"/>
            <w:left w:val="none" w:sz="0" w:space="0" w:color="auto"/>
            <w:bottom w:val="none" w:sz="0" w:space="0" w:color="auto"/>
            <w:right w:val="none" w:sz="0" w:space="0" w:color="auto"/>
          </w:divBdr>
          <w:divsChild>
            <w:div w:id="129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52176">
      <w:marLeft w:val="0"/>
      <w:marRight w:val="0"/>
      <w:marTop w:val="0"/>
      <w:marBottom w:val="0"/>
      <w:divBdr>
        <w:top w:val="none" w:sz="0" w:space="0" w:color="auto"/>
        <w:left w:val="none" w:sz="0" w:space="0" w:color="auto"/>
        <w:bottom w:val="none" w:sz="0" w:space="0" w:color="auto"/>
        <w:right w:val="none" w:sz="0" w:space="0" w:color="auto"/>
      </w:divBdr>
      <w:divsChild>
        <w:div w:id="1518276117">
          <w:marLeft w:val="0"/>
          <w:marRight w:val="0"/>
          <w:marTop w:val="0"/>
          <w:marBottom w:val="0"/>
          <w:divBdr>
            <w:top w:val="none" w:sz="0" w:space="0" w:color="auto"/>
            <w:left w:val="none" w:sz="0" w:space="0" w:color="auto"/>
            <w:bottom w:val="none" w:sz="0" w:space="0" w:color="auto"/>
            <w:right w:val="none" w:sz="0" w:space="0" w:color="auto"/>
          </w:divBdr>
          <w:divsChild>
            <w:div w:id="8490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98171">
      <w:bodyDiv w:val="1"/>
      <w:marLeft w:val="0"/>
      <w:marRight w:val="0"/>
      <w:marTop w:val="0"/>
      <w:marBottom w:val="0"/>
      <w:divBdr>
        <w:top w:val="none" w:sz="0" w:space="0" w:color="auto"/>
        <w:left w:val="none" w:sz="0" w:space="0" w:color="auto"/>
        <w:bottom w:val="none" w:sz="0" w:space="0" w:color="auto"/>
        <w:right w:val="none" w:sz="0" w:space="0" w:color="auto"/>
      </w:divBdr>
      <w:divsChild>
        <w:div w:id="1438674923">
          <w:marLeft w:val="0"/>
          <w:marRight w:val="0"/>
          <w:marTop w:val="0"/>
          <w:marBottom w:val="0"/>
          <w:divBdr>
            <w:top w:val="none" w:sz="0" w:space="0" w:color="auto"/>
            <w:left w:val="none" w:sz="0" w:space="0" w:color="auto"/>
            <w:bottom w:val="none" w:sz="0" w:space="0" w:color="auto"/>
            <w:right w:val="none" w:sz="0" w:space="0" w:color="auto"/>
          </w:divBdr>
          <w:divsChild>
            <w:div w:id="561644329">
              <w:marLeft w:val="0"/>
              <w:marRight w:val="0"/>
              <w:marTop w:val="0"/>
              <w:marBottom w:val="0"/>
              <w:divBdr>
                <w:top w:val="none" w:sz="0" w:space="0" w:color="auto"/>
                <w:left w:val="none" w:sz="0" w:space="0" w:color="auto"/>
                <w:bottom w:val="none" w:sz="0" w:space="0" w:color="auto"/>
                <w:right w:val="none" w:sz="0" w:space="0" w:color="auto"/>
              </w:divBdr>
              <w:divsChild>
                <w:div w:id="1579553944">
                  <w:marLeft w:val="0"/>
                  <w:marRight w:val="0"/>
                  <w:marTop w:val="0"/>
                  <w:marBottom w:val="0"/>
                  <w:divBdr>
                    <w:top w:val="none" w:sz="0" w:space="0" w:color="auto"/>
                    <w:left w:val="none" w:sz="0" w:space="0" w:color="auto"/>
                    <w:bottom w:val="none" w:sz="0" w:space="0" w:color="auto"/>
                    <w:right w:val="none" w:sz="0" w:space="0" w:color="auto"/>
                  </w:divBdr>
                  <w:divsChild>
                    <w:div w:id="320696781">
                      <w:marLeft w:val="0"/>
                      <w:marRight w:val="0"/>
                      <w:marTop w:val="0"/>
                      <w:marBottom w:val="0"/>
                      <w:divBdr>
                        <w:top w:val="none" w:sz="0" w:space="0" w:color="auto"/>
                        <w:left w:val="none" w:sz="0" w:space="0" w:color="auto"/>
                        <w:bottom w:val="none" w:sz="0" w:space="0" w:color="auto"/>
                        <w:right w:val="none" w:sz="0" w:space="0" w:color="auto"/>
                      </w:divBdr>
                      <w:divsChild>
                        <w:div w:id="1135837023">
                          <w:marLeft w:val="0"/>
                          <w:marRight w:val="0"/>
                          <w:marTop w:val="0"/>
                          <w:marBottom w:val="0"/>
                          <w:divBdr>
                            <w:top w:val="none" w:sz="0" w:space="0" w:color="auto"/>
                            <w:left w:val="none" w:sz="0" w:space="0" w:color="auto"/>
                            <w:bottom w:val="none" w:sz="0" w:space="0" w:color="auto"/>
                            <w:right w:val="none" w:sz="0" w:space="0" w:color="auto"/>
                          </w:divBdr>
                          <w:divsChild>
                            <w:div w:id="27062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410777">
      <w:bodyDiv w:val="1"/>
      <w:marLeft w:val="0"/>
      <w:marRight w:val="0"/>
      <w:marTop w:val="0"/>
      <w:marBottom w:val="0"/>
      <w:divBdr>
        <w:top w:val="none" w:sz="0" w:space="0" w:color="auto"/>
        <w:left w:val="none" w:sz="0" w:space="0" w:color="auto"/>
        <w:bottom w:val="none" w:sz="0" w:space="0" w:color="auto"/>
        <w:right w:val="none" w:sz="0" w:space="0" w:color="auto"/>
      </w:divBdr>
      <w:divsChild>
        <w:div w:id="1391341506">
          <w:marLeft w:val="0"/>
          <w:marRight w:val="0"/>
          <w:marTop w:val="0"/>
          <w:marBottom w:val="0"/>
          <w:divBdr>
            <w:top w:val="none" w:sz="0" w:space="0" w:color="auto"/>
            <w:left w:val="none" w:sz="0" w:space="0" w:color="auto"/>
            <w:bottom w:val="none" w:sz="0" w:space="0" w:color="auto"/>
            <w:right w:val="none" w:sz="0" w:space="0" w:color="auto"/>
          </w:divBdr>
          <w:divsChild>
            <w:div w:id="531458267">
              <w:marLeft w:val="0"/>
              <w:marRight w:val="0"/>
              <w:marTop w:val="0"/>
              <w:marBottom w:val="0"/>
              <w:divBdr>
                <w:top w:val="none" w:sz="0" w:space="0" w:color="auto"/>
                <w:left w:val="none" w:sz="0" w:space="0" w:color="auto"/>
                <w:bottom w:val="none" w:sz="0" w:space="0" w:color="auto"/>
                <w:right w:val="none" w:sz="0" w:space="0" w:color="auto"/>
              </w:divBdr>
              <w:divsChild>
                <w:div w:id="103119568">
                  <w:marLeft w:val="0"/>
                  <w:marRight w:val="0"/>
                  <w:marTop w:val="0"/>
                  <w:marBottom w:val="0"/>
                  <w:divBdr>
                    <w:top w:val="none" w:sz="0" w:space="0" w:color="auto"/>
                    <w:left w:val="none" w:sz="0" w:space="0" w:color="auto"/>
                    <w:bottom w:val="none" w:sz="0" w:space="0" w:color="auto"/>
                    <w:right w:val="none" w:sz="0" w:space="0" w:color="auto"/>
                  </w:divBdr>
                  <w:divsChild>
                    <w:div w:id="1172839473">
                      <w:marLeft w:val="0"/>
                      <w:marRight w:val="0"/>
                      <w:marTop w:val="0"/>
                      <w:marBottom w:val="0"/>
                      <w:divBdr>
                        <w:top w:val="none" w:sz="0" w:space="0" w:color="auto"/>
                        <w:left w:val="none" w:sz="0" w:space="0" w:color="auto"/>
                        <w:bottom w:val="none" w:sz="0" w:space="0" w:color="auto"/>
                        <w:right w:val="none" w:sz="0" w:space="0" w:color="auto"/>
                      </w:divBdr>
                      <w:divsChild>
                        <w:div w:id="1508247945">
                          <w:marLeft w:val="0"/>
                          <w:marRight w:val="0"/>
                          <w:marTop w:val="0"/>
                          <w:marBottom w:val="0"/>
                          <w:divBdr>
                            <w:top w:val="none" w:sz="0" w:space="0" w:color="auto"/>
                            <w:left w:val="none" w:sz="0" w:space="0" w:color="auto"/>
                            <w:bottom w:val="none" w:sz="0" w:space="0" w:color="auto"/>
                            <w:right w:val="none" w:sz="0" w:space="0" w:color="auto"/>
                          </w:divBdr>
                          <w:divsChild>
                            <w:div w:id="1335760753">
                              <w:marLeft w:val="0"/>
                              <w:marRight w:val="0"/>
                              <w:marTop w:val="0"/>
                              <w:marBottom w:val="0"/>
                              <w:divBdr>
                                <w:top w:val="none" w:sz="0" w:space="0" w:color="auto"/>
                                <w:left w:val="none" w:sz="0" w:space="0" w:color="auto"/>
                                <w:bottom w:val="none" w:sz="0" w:space="0" w:color="auto"/>
                                <w:right w:val="none" w:sz="0" w:space="0" w:color="auto"/>
                              </w:divBdr>
                            </w:div>
                            <w:div w:id="14015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877410">
      <w:bodyDiv w:val="1"/>
      <w:marLeft w:val="0"/>
      <w:marRight w:val="0"/>
      <w:marTop w:val="0"/>
      <w:marBottom w:val="0"/>
      <w:divBdr>
        <w:top w:val="none" w:sz="0" w:space="0" w:color="auto"/>
        <w:left w:val="none" w:sz="0" w:space="0" w:color="auto"/>
        <w:bottom w:val="none" w:sz="0" w:space="0" w:color="auto"/>
        <w:right w:val="none" w:sz="0" w:space="0" w:color="auto"/>
      </w:divBdr>
      <w:divsChild>
        <w:div w:id="860125758">
          <w:marLeft w:val="0"/>
          <w:marRight w:val="0"/>
          <w:marTop w:val="0"/>
          <w:marBottom w:val="0"/>
          <w:divBdr>
            <w:top w:val="none" w:sz="0" w:space="0" w:color="auto"/>
            <w:left w:val="none" w:sz="0" w:space="0" w:color="auto"/>
            <w:bottom w:val="none" w:sz="0" w:space="0" w:color="auto"/>
            <w:right w:val="none" w:sz="0" w:space="0" w:color="auto"/>
          </w:divBdr>
          <w:divsChild>
            <w:div w:id="1053042869">
              <w:marLeft w:val="0"/>
              <w:marRight w:val="0"/>
              <w:marTop w:val="0"/>
              <w:marBottom w:val="0"/>
              <w:divBdr>
                <w:top w:val="none" w:sz="0" w:space="0" w:color="auto"/>
                <w:left w:val="none" w:sz="0" w:space="0" w:color="auto"/>
                <w:bottom w:val="none" w:sz="0" w:space="0" w:color="auto"/>
                <w:right w:val="none" w:sz="0" w:space="0" w:color="auto"/>
              </w:divBdr>
              <w:divsChild>
                <w:div w:id="1389645411">
                  <w:marLeft w:val="0"/>
                  <w:marRight w:val="0"/>
                  <w:marTop w:val="0"/>
                  <w:marBottom w:val="0"/>
                  <w:divBdr>
                    <w:top w:val="none" w:sz="0" w:space="0" w:color="auto"/>
                    <w:left w:val="none" w:sz="0" w:space="0" w:color="auto"/>
                    <w:bottom w:val="none" w:sz="0" w:space="0" w:color="auto"/>
                    <w:right w:val="none" w:sz="0" w:space="0" w:color="auto"/>
                  </w:divBdr>
                  <w:divsChild>
                    <w:div w:id="1468743166">
                      <w:marLeft w:val="0"/>
                      <w:marRight w:val="0"/>
                      <w:marTop w:val="0"/>
                      <w:marBottom w:val="0"/>
                      <w:divBdr>
                        <w:top w:val="none" w:sz="0" w:space="0" w:color="auto"/>
                        <w:left w:val="none" w:sz="0" w:space="0" w:color="auto"/>
                        <w:bottom w:val="none" w:sz="0" w:space="0" w:color="auto"/>
                        <w:right w:val="none" w:sz="0" w:space="0" w:color="auto"/>
                      </w:divBdr>
                      <w:divsChild>
                        <w:div w:id="659776184">
                          <w:marLeft w:val="0"/>
                          <w:marRight w:val="0"/>
                          <w:marTop w:val="0"/>
                          <w:marBottom w:val="0"/>
                          <w:divBdr>
                            <w:top w:val="none" w:sz="0" w:space="0" w:color="auto"/>
                            <w:left w:val="none" w:sz="0" w:space="0" w:color="auto"/>
                            <w:bottom w:val="none" w:sz="0" w:space="0" w:color="auto"/>
                            <w:right w:val="none" w:sz="0" w:space="0" w:color="auto"/>
                          </w:divBdr>
                          <w:divsChild>
                            <w:div w:id="843982499">
                              <w:marLeft w:val="0"/>
                              <w:marRight w:val="0"/>
                              <w:marTop w:val="0"/>
                              <w:marBottom w:val="0"/>
                              <w:divBdr>
                                <w:top w:val="none" w:sz="0" w:space="0" w:color="auto"/>
                                <w:left w:val="none" w:sz="0" w:space="0" w:color="auto"/>
                                <w:bottom w:val="none" w:sz="0" w:space="0" w:color="auto"/>
                                <w:right w:val="none" w:sz="0" w:space="0" w:color="auto"/>
                              </w:divBdr>
                            </w:div>
                            <w:div w:id="13821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20810">
      <w:bodyDiv w:val="1"/>
      <w:marLeft w:val="0"/>
      <w:marRight w:val="0"/>
      <w:marTop w:val="0"/>
      <w:marBottom w:val="0"/>
      <w:divBdr>
        <w:top w:val="none" w:sz="0" w:space="0" w:color="auto"/>
        <w:left w:val="none" w:sz="0" w:space="0" w:color="auto"/>
        <w:bottom w:val="none" w:sz="0" w:space="0" w:color="auto"/>
        <w:right w:val="none" w:sz="0" w:space="0" w:color="auto"/>
      </w:divBdr>
      <w:divsChild>
        <w:div w:id="1001468042">
          <w:marLeft w:val="0"/>
          <w:marRight w:val="0"/>
          <w:marTop w:val="0"/>
          <w:marBottom w:val="0"/>
          <w:divBdr>
            <w:top w:val="none" w:sz="0" w:space="0" w:color="auto"/>
            <w:left w:val="none" w:sz="0" w:space="0" w:color="auto"/>
            <w:bottom w:val="none" w:sz="0" w:space="0" w:color="auto"/>
            <w:right w:val="none" w:sz="0" w:space="0" w:color="auto"/>
          </w:divBdr>
          <w:divsChild>
            <w:div w:id="230965724">
              <w:marLeft w:val="0"/>
              <w:marRight w:val="0"/>
              <w:marTop w:val="0"/>
              <w:marBottom w:val="0"/>
              <w:divBdr>
                <w:top w:val="none" w:sz="0" w:space="0" w:color="auto"/>
                <w:left w:val="none" w:sz="0" w:space="0" w:color="auto"/>
                <w:bottom w:val="none" w:sz="0" w:space="0" w:color="auto"/>
                <w:right w:val="none" w:sz="0" w:space="0" w:color="auto"/>
              </w:divBdr>
              <w:divsChild>
                <w:div w:id="308360916">
                  <w:marLeft w:val="0"/>
                  <w:marRight w:val="0"/>
                  <w:marTop w:val="0"/>
                  <w:marBottom w:val="0"/>
                  <w:divBdr>
                    <w:top w:val="none" w:sz="0" w:space="0" w:color="auto"/>
                    <w:left w:val="none" w:sz="0" w:space="0" w:color="auto"/>
                    <w:bottom w:val="none" w:sz="0" w:space="0" w:color="auto"/>
                    <w:right w:val="none" w:sz="0" w:space="0" w:color="auto"/>
                  </w:divBdr>
                  <w:divsChild>
                    <w:div w:id="1198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340054">
      <w:bodyDiv w:val="1"/>
      <w:marLeft w:val="0"/>
      <w:marRight w:val="0"/>
      <w:marTop w:val="0"/>
      <w:marBottom w:val="0"/>
      <w:divBdr>
        <w:top w:val="none" w:sz="0" w:space="0" w:color="auto"/>
        <w:left w:val="none" w:sz="0" w:space="0" w:color="auto"/>
        <w:bottom w:val="none" w:sz="0" w:space="0" w:color="auto"/>
        <w:right w:val="none" w:sz="0" w:space="0" w:color="auto"/>
      </w:divBdr>
    </w:div>
    <w:div w:id="994529979">
      <w:bodyDiv w:val="1"/>
      <w:marLeft w:val="0"/>
      <w:marRight w:val="0"/>
      <w:marTop w:val="0"/>
      <w:marBottom w:val="0"/>
      <w:divBdr>
        <w:top w:val="none" w:sz="0" w:space="0" w:color="auto"/>
        <w:left w:val="none" w:sz="0" w:space="0" w:color="auto"/>
        <w:bottom w:val="none" w:sz="0" w:space="0" w:color="auto"/>
        <w:right w:val="none" w:sz="0" w:space="0" w:color="auto"/>
      </w:divBdr>
      <w:divsChild>
        <w:div w:id="1002321692">
          <w:marLeft w:val="0"/>
          <w:marRight w:val="0"/>
          <w:marTop w:val="0"/>
          <w:marBottom w:val="0"/>
          <w:divBdr>
            <w:top w:val="none" w:sz="0" w:space="0" w:color="auto"/>
            <w:left w:val="none" w:sz="0" w:space="0" w:color="auto"/>
            <w:bottom w:val="none" w:sz="0" w:space="0" w:color="auto"/>
            <w:right w:val="none" w:sz="0" w:space="0" w:color="auto"/>
          </w:divBdr>
          <w:divsChild>
            <w:div w:id="1397360335">
              <w:marLeft w:val="0"/>
              <w:marRight w:val="0"/>
              <w:marTop w:val="0"/>
              <w:marBottom w:val="0"/>
              <w:divBdr>
                <w:top w:val="none" w:sz="0" w:space="0" w:color="auto"/>
                <w:left w:val="none" w:sz="0" w:space="0" w:color="auto"/>
                <w:bottom w:val="none" w:sz="0" w:space="0" w:color="auto"/>
                <w:right w:val="none" w:sz="0" w:space="0" w:color="auto"/>
              </w:divBdr>
              <w:divsChild>
                <w:div w:id="894436881">
                  <w:marLeft w:val="0"/>
                  <w:marRight w:val="0"/>
                  <w:marTop w:val="0"/>
                  <w:marBottom w:val="0"/>
                  <w:divBdr>
                    <w:top w:val="none" w:sz="0" w:space="0" w:color="auto"/>
                    <w:left w:val="none" w:sz="0" w:space="0" w:color="auto"/>
                    <w:bottom w:val="none" w:sz="0" w:space="0" w:color="auto"/>
                    <w:right w:val="none" w:sz="0" w:space="0" w:color="auto"/>
                  </w:divBdr>
                  <w:divsChild>
                    <w:div w:id="157381234">
                      <w:marLeft w:val="0"/>
                      <w:marRight w:val="0"/>
                      <w:marTop w:val="0"/>
                      <w:marBottom w:val="0"/>
                      <w:divBdr>
                        <w:top w:val="none" w:sz="0" w:space="0" w:color="auto"/>
                        <w:left w:val="none" w:sz="0" w:space="0" w:color="auto"/>
                        <w:bottom w:val="none" w:sz="0" w:space="0" w:color="auto"/>
                        <w:right w:val="none" w:sz="0" w:space="0" w:color="auto"/>
                      </w:divBdr>
                      <w:divsChild>
                        <w:div w:id="1295210459">
                          <w:marLeft w:val="0"/>
                          <w:marRight w:val="0"/>
                          <w:marTop w:val="0"/>
                          <w:marBottom w:val="0"/>
                          <w:divBdr>
                            <w:top w:val="none" w:sz="0" w:space="0" w:color="auto"/>
                            <w:left w:val="none" w:sz="0" w:space="0" w:color="auto"/>
                            <w:bottom w:val="none" w:sz="0" w:space="0" w:color="auto"/>
                            <w:right w:val="none" w:sz="0" w:space="0" w:color="auto"/>
                          </w:divBdr>
                          <w:divsChild>
                            <w:div w:id="223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09537">
      <w:bodyDiv w:val="1"/>
      <w:marLeft w:val="0"/>
      <w:marRight w:val="0"/>
      <w:marTop w:val="0"/>
      <w:marBottom w:val="0"/>
      <w:divBdr>
        <w:top w:val="none" w:sz="0" w:space="0" w:color="auto"/>
        <w:left w:val="none" w:sz="0" w:space="0" w:color="auto"/>
        <w:bottom w:val="none" w:sz="0" w:space="0" w:color="auto"/>
        <w:right w:val="none" w:sz="0" w:space="0" w:color="auto"/>
      </w:divBdr>
      <w:divsChild>
        <w:div w:id="1065298378">
          <w:marLeft w:val="0"/>
          <w:marRight w:val="0"/>
          <w:marTop w:val="0"/>
          <w:marBottom w:val="0"/>
          <w:divBdr>
            <w:top w:val="none" w:sz="0" w:space="0" w:color="auto"/>
            <w:left w:val="none" w:sz="0" w:space="0" w:color="auto"/>
            <w:bottom w:val="none" w:sz="0" w:space="0" w:color="auto"/>
            <w:right w:val="none" w:sz="0" w:space="0" w:color="auto"/>
          </w:divBdr>
          <w:divsChild>
            <w:div w:id="950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9168">
      <w:bodyDiv w:val="1"/>
      <w:marLeft w:val="0"/>
      <w:marRight w:val="0"/>
      <w:marTop w:val="0"/>
      <w:marBottom w:val="0"/>
      <w:divBdr>
        <w:top w:val="none" w:sz="0" w:space="0" w:color="auto"/>
        <w:left w:val="none" w:sz="0" w:space="0" w:color="auto"/>
        <w:bottom w:val="none" w:sz="0" w:space="0" w:color="auto"/>
        <w:right w:val="none" w:sz="0" w:space="0" w:color="auto"/>
      </w:divBdr>
      <w:divsChild>
        <w:div w:id="21051204">
          <w:marLeft w:val="0"/>
          <w:marRight w:val="0"/>
          <w:marTop w:val="0"/>
          <w:marBottom w:val="0"/>
          <w:divBdr>
            <w:top w:val="none" w:sz="0" w:space="0" w:color="auto"/>
            <w:left w:val="none" w:sz="0" w:space="0" w:color="auto"/>
            <w:bottom w:val="none" w:sz="0" w:space="0" w:color="auto"/>
            <w:right w:val="none" w:sz="0" w:space="0" w:color="auto"/>
          </w:divBdr>
          <w:divsChild>
            <w:div w:id="997340033">
              <w:marLeft w:val="0"/>
              <w:marRight w:val="0"/>
              <w:marTop w:val="0"/>
              <w:marBottom w:val="0"/>
              <w:divBdr>
                <w:top w:val="none" w:sz="0" w:space="0" w:color="auto"/>
                <w:left w:val="none" w:sz="0" w:space="0" w:color="auto"/>
                <w:bottom w:val="none" w:sz="0" w:space="0" w:color="auto"/>
                <w:right w:val="none" w:sz="0" w:space="0" w:color="auto"/>
              </w:divBdr>
              <w:divsChild>
                <w:div w:id="697849133">
                  <w:marLeft w:val="0"/>
                  <w:marRight w:val="0"/>
                  <w:marTop w:val="0"/>
                  <w:marBottom w:val="0"/>
                  <w:divBdr>
                    <w:top w:val="none" w:sz="0" w:space="0" w:color="auto"/>
                    <w:left w:val="none" w:sz="0" w:space="0" w:color="auto"/>
                    <w:bottom w:val="none" w:sz="0" w:space="0" w:color="auto"/>
                    <w:right w:val="none" w:sz="0" w:space="0" w:color="auto"/>
                  </w:divBdr>
                  <w:divsChild>
                    <w:div w:id="1169104806">
                      <w:marLeft w:val="0"/>
                      <w:marRight w:val="0"/>
                      <w:marTop w:val="0"/>
                      <w:marBottom w:val="0"/>
                      <w:divBdr>
                        <w:top w:val="none" w:sz="0" w:space="0" w:color="auto"/>
                        <w:left w:val="none" w:sz="0" w:space="0" w:color="auto"/>
                        <w:bottom w:val="none" w:sz="0" w:space="0" w:color="auto"/>
                        <w:right w:val="none" w:sz="0" w:space="0" w:color="auto"/>
                      </w:divBdr>
                      <w:divsChild>
                        <w:div w:id="226458564">
                          <w:marLeft w:val="0"/>
                          <w:marRight w:val="0"/>
                          <w:marTop w:val="0"/>
                          <w:marBottom w:val="0"/>
                          <w:divBdr>
                            <w:top w:val="none" w:sz="0" w:space="0" w:color="auto"/>
                            <w:left w:val="none" w:sz="0" w:space="0" w:color="auto"/>
                            <w:bottom w:val="none" w:sz="0" w:space="0" w:color="auto"/>
                            <w:right w:val="none" w:sz="0" w:space="0" w:color="auto"/>
                          </w:divBdr>
                          <w:divsChild>
                            <w:div w:id="9809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83884">
      <w:bodyDiv w:val="1"/>
      <w:marLeft w:val="0"/>
      <w:marRight w:val="0"/>
      <w:marTop w:val="0"/>
      <w:marBottom w:val="0"/>
      <w:divBdr>
        <w:top w:val="none" w:sz="0" w:space="0" w:color="auto"/>
        <w:left w:val="none" w:sz="0" w:space="0" w:color="auto"/>
        <w:bottom w:val="none" w:sz="0" w:space="0" w:color="auto"/>
        <w:right w:val="none" w:sz="0" w:space="0" w:color="auto"/>
      </w:divBdr>
      <w:divsChild>
        <w:div w:id="1156921366">
          <w:marLeft w:val="-225"/>
          <w:marRight w:val="-225"/>
          <w:marTop w:val="0"/>
          <w:marBottom w:val="0"/>
          <w:divBdr>
            <w:top w:val="none" w:sz="0" w:space="0" w:color="auto"/>
            <w:left w:val="none" w:sz="0" w:space="0" w:color="auto"/>
            <w:bottom w:val="none" w:sz="0" w:space="0" w:color="auto"/>
            <w:right w:val="none" w:sz="0" w:space="0" w:color="auto"/>
          </w:divBdr>
          <w:divsChild>
            <w:div w:id="1094982326">
              <w:marLeft w:val="0"/>
              <w:marRight w:val="0"/>
              <w:marTop w:val="0"/>
              <w:marBottom w:val="0"/>
              <w:divBdr>
                <w:top w:val="none" w:sz="0" w:space="0" w:color="auto"/>
                <w:left w:val="none" w:sz="0" w:space="0" w:color="auto"/>
                <w:bottom w:val="none" w:sz="0" w:space="0" w:color="auto"/>
                <w:right w:val="none" w:sz="0" w:space="0" w:color="auto"/>
              </w:divBdr>
              <w:divsChild>
                <w:div w:id="944046162">
                  <w:marLeft w:val="0"/>
                  <w:marRight w:val="0"/>
                  <w:marTop w:val="0"/>
                  <w:marBottom w:val="0"/>
                  <w:divBdr>
                    <w:top w:val="none" w:sz="0" w:space="0" w:color="auto"/>
                    <w:left w:val="none" w:sz="0" w:space="0" w:color="auto"/>
                    <w:bottom w:val="none" w:sz="0" w:space="0" w:color="auto"/>
                    <w:right w:val="none" w:sz="0" w:space="0" w:color="auto"/>
                  </w:divBdr>
                  <w:divsChild>
                    <w:div w:id="363748453">
                      <w:marLeft w:val="0"/>
                      <w:marRight w:val="0"/>
                      <w:marTop w:val="0"/>
                      <w:marBottom w:val="0"/>
                      <w:divBdr>
                        <w:top w:val="none" w:sz="0" w:space="0" w:color="auto"/>
                        <w:left w:val="none" w:sz="0" w:space="0" w:color="auto"/>
                        <w:bottom w:val="none" w:sz="0" w:space="0" w:color="auto"/>
                        <w:right w:val="none" w:sz="0" w:space="0" w:color="auto"/>
                      </w:divBdr>
                      <w:divsChild>
                        <w:div w:id="1219633879">
                          <w:marLeft w:val="0"/>
                          <w:marRight w:val="0"/>
                          <w:marTop w:val="0"/>
                          <w:marBottom w:val="0"/>
                          <w:divBdr>
                            <w:top w:val="none" w:sz="0" w:space="0" w:color="auto"/>
                            <w:left w:val="none" w:sz="0" w:space="0" w:color="auto"/>
                            <w:bottom w:val="none" w:sz="0" w:space="0" w:color="auto"/>
                            <w:right w:val="none" w:sz="0" w:space="0" w:color="auto"/>
                          </w:divBdr>
                          <w:divsChild>
                            <w:div w:id="7414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846507">
      <w:bodyDiv w:val="1"/>
      <w:marLeft w:val="0"/>
      <w:marRight w:val="0"/>
      <w:marTop w:val="0"/>
      <w:marBottom w:val="0"/>
      <w:divBdr>
        <w:top w:val="none" w:sz="0" w:space="0" w:color="auto"/>
        <w:left w:val="none" w:sz="0" w:space="0" w:color="auto"/>
        <w:bottom w:val="none" w:sz="0" w:space="0" w:color="auto"/>
        <w:right w:val="none" w:sz="0" w:space="0" w:color="auto"/>
      </w:divBdr>
      <w:divsChild>
        <w:div w:id="357705499">
          <w:marLeft w:val="0"/>
          <w:marRight w:val="0"/>
          <w:marTop w:val="0"/>
          <w:marBottom w:val="0"/>
          <w:divBdr>
            <w:top w:val="none" w:sz="0" w:space="0" w:color="auto"/>
            <w:left w:val="none" w:sz="0" w:space="0" w:color="auto"/>
            <w:bottom w:val="none" w:sz="0" w:space="0" w:color="auto"/>
            <w:right w:val="none" w:sz="0" w:space="0" w:color="auto"/>
          </w:divBdr>
        </w:div>
      </w:divsChild>
    </w:div>
    <w:div w:id="998852913">
      <w:bodyDiv w:val="1"/>
      <w:marLeft w:val="0"/>
      <w:marRight w:val="0"/>
      <w:marTop w:val="0"/>
      <w:marBottom w:val="0"/>
      <w:divBdr>
        <w:top w:val="none" w:sz="0" w:space="0" w:color="auto"/>
        <w:left w:val="none" w:sz="0" w:space="0" w:color="auto"/>
        <w:bottom w:val="none" w:sz="0" w:space="0" w:color="auto"/>
        <w:right w:val="none" w:sz="0" w:space="0" w:color="auto"/>
      </w:divBdr>
    </w:div>
    <w:div w:id="999238703">
      <w:bodyDiv w:val="1"/>
      <w:marLeft w:val="0"/>
      <w:marRight w:val="0"/>
      <w:marTop w:val="0"/>
      <w:marBottom w:val="0"/>
      <w:divBdr>
        <w:top w:val="none" w:sz="0" w:space="0" w:color="auto"/>
        <w:left w:val="none" w:sz="0" w:space="0" w:color="auto"/>
        <w:bottom w:val="none" w:sz="0" w:space="0" w:color="auto"/>
        <w:right w:val="none" w:sz="0" w:space="0" w:color="auto"/>
      </w:divBdr>
      <w:divsChild>
        <w:div w:id="433788277">
          <w:marLeft w:val="0"/>
          <w:marRight w:val="0"/>
          <w:marTop w:val="0"/>
          <w:marBottom w:val="0"/>
          <w:divBdr>
            <w:top w:val="none" w:sz="0" w:space="0" w:color="auto"/>
            <w:left w:val="none" w:sz="0" w:space="0" w:color="auto"/>
            <w:bottom w:val="none" w:sz="0" w:space="0" w:color="auto"/>
            <w:right w:val="none" w:sz="0" w:space="0" w:color="auto"/>
          </w:divBdr>
          <w:divsChild>
            <w:div w:id="1081485782">
              <w:marLeft w:val="0"/>
              <w:marRight w:val="0"/>
              <w:marTop w:val="0"/>
              <w:marBottom w:val="0"/>
              <w:divBdr>
                <w:top w:val="none" w:sz="0" w:space="0" w:color="auto"/>
                <w:left w:val="none" w:sz="0" w:space="0" w:color="auto"/>
                <w:bottom w:val="none" w:sz="0" w:space="0" w:color="auto"/>
                <w:right w:val="none" w:sz="0" w:space="0" w:color="auto"/>
              </w:divBdr>
              <w:divsChild>
                <w:div w:id="3802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820">
      <w:bodyDiv w:val="1"/>
      <w:marLeft w:val="0"/>
      <w:marRight w:val="0"/>
      <w:marTop w:val="0"/>
      <w:marBottom w:val="0"/>
      <w:divBdr>
        <w:top w:val="none" w:sz="0" w:space="0" w:color="auto"/>
        <w:left w:val="none" w:sz="0" w:space="0" w:color="auto"/>
        <w:bottom w:val="none" w:sz="0" w:space="0" w:color="auto"/>
        <w:right w:val="none" w:sz="0" w:space="0" w:color="auto"/>
      </w:divBdr>
    </w:div>
    <w:div w:id="999429681">
      <w:bodyDiv w:val="1"/>
      <w:marLeft w:val="0"/>
      <w:marRight w:val="0"/>
      <w:marTop w:val="0"/>
      <w:marBottom w:val="0"/>
      <w:divBdr>
        <w:top w:val="none" w:sz="0" w:space="0" w:color="auto"/>
        <w:left w:val="none" w:sz="0" w:space="0" w:color="auto"/>
        <w:bottom w:val="none" w:sz="0" w:space="0" w:color="auto"/>
        <w:right w:val="none" w:sz="0" w:space="0" w:color="auto"/>
      </w:divBdr>
      <w:divsChild>
        <w:div w:id="1522008376">
          <w:marLeft w:val="0"/>
          <w:marRight w:val="0"/>
          <w:marTop w:val="0"/>
          <w:marBottom w:val="0"/>
          <w:divBdr>
            <w:top w:val="none" w:sz="0" w:space="0" w:color="auto"/>
            <w:left w:val="none" w:sz="0" w:space="0" w:color="auto"/>
            <w:bottom w:val="none" w:sz="0" w:space="0" w:color="auto"/>
            <w:right w:val="none" w:sz="0" w:space="0" w:color="auto"/>
          </w:divBdr>
          <w:divsChild>
            <w:div w:id="498009341">
              <w:marLeft w:val="0"/>
              <w:marRight w:val="0"/>
              <w:marTop w:val="0"/>
              <w:marBottom w:val="0"/>
              <w:divBdr>
                <w:top w:val="none" w:sz="0" w:space="0" w:color="auto"/>
                <w:left w:val="none" w:sz="0" w:space="0" w:color="auto"/>
                <w:bottom w:val="none" w:sz="0" w:space="0" w:color="auto"/>
                <w:right w:val="none" w:sz="0" w:space="0" w:color="auto"/>
              </w:divBdr>
              <w:divsChild>
                <w:div w:id="479689817">
                  <w:marLeft w:val="0"/>
                  <w:marRight w:val="0"/>
                  <w:marTop w:val="0"/>
                  <w:marBottom w:val="0"/>
                  <w:divBdr>
                    <w:top w:val="none" w:sz="0" w:space="0" w:color="auto"/>
                    <w:left w:val="none" w:sz="0" w:space="0" w:color="auto"/>
                    <w:bottom w:val="none" w:sz="0" w:space="0" w:color="auto"/>
                    <w:right w:val="none" w:sz="0" w:space="0" w:color="auto"/>
                  </w:divBdr>
                  <w:divsChild>
                    <w:div w:id="713577312">
                      <w:marLeft w:val="0"/>
                      <w:marRight w:val="0"/>
                      <w:marTop w:val="0"/>
                      <w:marBottom w:val="0"/>
                      <w:divBdr>
                        <w:top w:val="none" w:sz="0" w:space="0" w:color="auto"/>
                        <w:left w:val="none" w:sz="0" w:space="0" w:color="auto"/>
                        <w:bottom w:val="none" w:sz="0" w:space="0" w:color="auto"/>
                        <w:right w:val="none" w:sz="0" w:space="0" w:color="auto"/>
                      </w:divBdr>
                      <w:divsChild>
                        <w:div w:id="735980194">
                          <w:marLeft w:val="0"/>
                          <w:marRight w:val="0"/>
                          <w:marTop w:val="0"/>
                          <w:marBottom w:val="0"/>
                          <w:divBdr>
                            <w:top w:val="none" w:sz="0" w:space="0" w:color="auto"/>
                            <w:left w:val="none" w:sz="0" w:space="0" w:color="auto"/>
                            <w:bottom w:val="none" w:sz="0" w:space="0" w:color="auto"/>
                            <w:right w:val="none" w:sz="0" w:space="0" w:color="auto"/>
                          </w:divBdr>
                          <w:divsChild>
                            <w:div w:id="4781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92707">
      <w:bodyDiv w:val="1"/>
      <w:marLeft w:val="0"/>
      <w:marRight w:val="0"/>
      <w:marTop w:val="0"/>
      <w:marBottom w:val="0"/>
      <w:divBdr>
        <w:top w:val="none" w:sz="0" w:space="0" w:color="auto"/>
        <w:left w:val="none" w:sz="0" w:space="0" w:color="auto"/>
        <w:bottom w:val="none" w:sz="0" w:space="0" w:color="auto"/>
        <w:right w:val="none" w:sz="0" w:space="0" w:color="auto"/>
      </w:divBdr>
      <w:divsChild>
        <w:div w:id="369573807">
          <w:marLeft w:val="0"/>
          <w:marRight w:val="0"/>
          <w:marTop w:val="0"/>
          <w:marBottom w:val="0"/>
          <w:divBdr>
            <w:top w:val="none" w:sz="0" w:space="0" w:color="auto"/>
            <w:left w:val="none" w:sz="0" w:space="0" w:color="auto"/>
            <w:bottom w:val="none" w:sz="0" w:space="0" w:color="auto"/>
            <w:right w:val="none" w:sz="0" w:space="0" w:color="auto"/>
          </w:divBdr>
        </w:div>
        <w:div w:id="1109622130">
          <w:marLeft w:val="0"/>
          <w:marRight w:val="0"/>
          <w:marTop w:val="0"/>
          <w:marBottom w:val="0"/>
          <w:divBdr>
            <w:top w:val="none" w:sz="0" w:space="0" w:color="auto"/>
            <w:left w:val="none" w:sz="0" w:space="0" w:color="auto"/>
            <w:bottom w:val="none" w:sz="0" w:space="0" w:color="auto"/>
            <w:right w:val="none" w:sz="0" w:space="0" w:color="auto"/>
          </w:divBdr>
        </w:div>
        <w:div w:id="1179277639">
          <w:marLeft w:val="0"/>
          <w:marRight w:val="0"/>
          <w:marTop w:val="0"/>
          <w:marBottom w:val="0"/>
          <w:divBdr>
            <w:top w:val="none" w:sz="0" w:space="0" w:color="auto"/>
            <w:left w:val="none" w:sz="0" w:space="0" w:color="auto"/>
            <w:bottom w:val="none" w:sz="0" w:space="0" w:color="auto"/>
            <w:right w:val="none" w:sz="0" w:space="0" w:color="auto"/>
          </w:divBdr>
          <w:divsChild>
            <w:div w:id="360472608">
              <w:marLeft w:val="0"/>
              <w:marRight w:val="0"/>
              <w:marTop w:val="0"/>
              <w:marBottom w:val="0"/>
              <w:divBdr>
                <w:top w:val="none" w:sz="0" w:space="0" w:color="auto"/>
                <w:left w:val="none" w:sz="0" w:space="0" w:color="auto"/>
                <w:bottom w:val="none" w:sz="0" w:space="0" w:color="auto"/>
                <w:right w:val="none" w:sz="0" w:space="0" w:color="auto"/>
              </w:divBdr>
              <w:divsChild>
                <w:div w:id="1225065416">
                  <w:marLeft w:val="0"/>
                  <w:marRight w:val="0"/>
                  <w:marTop w:val="0"/>
                  <w:marBottom w:val="0"/>
                  <w:divBdr>
                    <w:top w:val="none" w:sz="0" w:space="0" w:color="auto"/>
                    <w:left w:val="none" w:sz="0" w:space="0" w:color="auto"/>
                    <w:bottom w:val="none" w:sz="0" w:space="0" w:color="auto"/>
                    <w:right w:val="none" w:sz="0" w:space="0" w:color="auto"/>
                  </w:divBdr>
                  <w:divsChild>
                    <w:div w:id="7542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8044">
              <w:marLeft w:val="0"/>
              <w:marRight w:val="0"/>
              <w:marTop w:val="0"/>
              <w:marBottom w:val="0"/>
              <w:divBdr>
                <w:top w:val="none" w:sz="0" w:space="0" w:color="auto"/>
                <w:left w:val="none" w:sz="0" w:space="0" w:color="auto"/>
                <w:bottom w:val="none" w:sz="0" w:space="0" w:color="auto"/>
                <w:right w:val="none" w:sz="0" w:space="0" w:color="auto"/>
              </w:divBdr>
            </w:div>
          </w:divsChild>
        </w:div>
        <w:div w:id="1192039373">
          <w:marLeft w:val="0"/>
          <w:marRight w:val="0"/>
          <w:marTop w:val="0"/>
          <w:marBottom w:val="0"/>
          <w:divBdr>
            <w:top w:val="none" w:sz="0" w:space="0" w:color="auto"/>
            <w:left w:val="none" w:sz="0" w:space="0" w:color="auto"/>
            <w:bottom w:val="none" w:sz="0" w:space="0" w:color="auto"/>
            <w:right w:val="none" w:sz="0" w:space="0" w:color="auto"/>
          </w:divBdr>
        </w:div>
        <w:div w:id="1268082982">
          <w:marLeft w:val="0"/>
          <w:marRight w:val="0"/>
          <w:marTop w:val="0"/>
          <w:marBottom w:val="0"/>
          <w:divBdr>
            <w:top w:val="none" w:sz="0" w:space="0" w:color="auto"/>
            <w:left w:val="none" w:sz="0" w:space="0" w:color="auto"/>
            <w:bottom w:val="none" w:sz="0" w:space="0" w:color="auto"/>
            <w:right w:val="none" w:sz="0" w:space="0" w:color="auto"/>
          </w:divBdr>
        </w:div>
      </w:divsChild>
    </w:div>
    <w:div w:id="999967159">
      <w:bodyDiv w:val="1"/>
      <w:marLeft w:val="0"/>
      <w:marRight w:val="0"/>
      <w:marTop w:val="0"/>
      <w:marBottom w:val="0"/>
      <w:divBdr>
        <w:top w:val="none" w:sz="0" w:space="0" w:color="auto"/>
        <w:left w:val="none" w:sz="0" w:space="0" w:color="auto"/>
        <w:bottom w:val="none" w:sz="0" w:space="0" w:color="auto"/>
        <w:right w:val="none" w:sz="0" w:space="0" w:color="auto"/>
      </w:divBdr>
    </w:div>
    <w:div w:id="1001929970">
      <w:bodyDiv w:val="1"/>
      <w:marLeft w:val="0"/>
      <w:marRight w:val="0"/>
      <w:marTop w:val="0"/>
      <w:marBottom w:val="0"/>
      <w:divBdr>
        <w:top w:val="none" w:sz="0" w:space="0" w:color="auto"/>
        <w:left w:val="none" w:sz="0" w:space="0" w:color="auto"/>
        <w:bottom w:val="none" w:sz="0" w:space="0" w:color="auto"/>
        <w:right w:val="none" w:sz="0" w:space="0" w:color="auto"/>
      </w:divBdr>
      <w:divsChild>
        <w:div w:id="193927792">
          <w:marLeft w:val="0"/>
          <w:marRight w:val="0"/>
          <w:marTop w:val="0"/>
          <w:marBottom w:val="0"/>
          <w:divBdr>
            <w:top w:val="none" w:sz="0" w:space="0" w:color="auto"/>
            <w:left w:val="none" w:sz="0" w:space="0" w:color="auto"/>
            <w:bottom w:val="none" w:sz="0" w:space="0" w:color="auto"/>
            <w:right w:val="none" w:sz="0" w:space="0" w:color="auto"/>
          </w:divBdr>
          <w:divsChild>
            <w:div w:id="1383750079">
              <w:marLeft w:val="0"/>
              <w:marRight w:val="0"/>
              <w:marTop w:val="0"/>
              <w:marBottom w:val="0"/>
              <w:divBdr>
                <w:top w:val="none" w:sz="0" w:space="0" w:color="auto"/>
                <w:left w:val="none" w:sz="0" w:space="0" w:color="auto"/>
                <w:bottom w:val="none" w:sz="0" w:space="0" w:color="auto"/>
                <w:right w:val="none" w:sz="0" w:space="0" w:color="auto"/>
              </w:divBdr>
              <w:divsChild>
                <w:div w:id="409891890">
                  <w:marLeft w:val="0"/>
                  <w:marRight w:val="0"/>
                  <w:marTop w:val="0"/>
                  <w:marBottom w:val="0"/>
                  <w:divBdr>
                    <w:top w:val="none" w:sz="0" w:space="0" w:color="auto"/>
                    <w:left w:val="none" w:sz="0" w:space="0" w:color="auto"/>
                    <w:bottom w:val="none" w:sz="0" w:space="0" w:color="auto"/>
                    <w:right w:val="none" w:sz="0" w:space="0" w:color="auto"/>
                  </w:divBdr>
                  <w:divsChild>
                    <w:div w:id="1216157401">
                      <w:marLeft w:val="0"/>
                      <w:marRight w:val="0"/>
                      <w:marTop w:val="0"/>
                      <w:marBottom w:val="0"/>
                      <w:divBdr>
                        <w:top w:val="none" w:sz="0" w:space="0" w:color="auto"/>
                        <w:left w:val="none" w:sz="0" w:space="0" w:color="auto"/>
                        <w:bottom w:val="none" w:sz="0" w:space="0" w:color="auto"/>
                        <w:right w:val="none" w:sz="0" w:space="0" w:color="auto"/>
                      </w:divBdr>
                      <w:divsChild>
                        <w:div w:id="1532650922">
                          <w:marLeft w:val="0"/>
                          <w:marRight w:val="0"/>
                          <w:marTop w:val="0"/>
                          <w:marBottom w:val="0"/>
                          <w:divBdr>
                            <w:top w:val="none" w:sz="0" w:space="0" w:color="auto"/>
                            <w:left w:val="none" w:sz="0" w:space="0" w:color="auto"/>
                            <w:bottom w:val="none" w:sz="0" w:space="0" w:color="auto"/>
                            <w:right w:val="none" w:sz="0" w:space="0" w:color="auto"/>
                          </w:divBdr>
                          <w:divsChild>
                            <w:div w:id="11299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1845">
      <w:bodyDiv w:val="1"/>
      <w:marLeft w:val="0"/>
      <w:marRight w:val="0"/>
      <w:marTop w:val="0"/>
      <w:marBottom w:val="0"/>
      <w:divBdr>
        <w:top w:val="none" w:sz="0" w:space="0" w:color="auto"/>
        <w:left w:val="none" w:sz="0" w:space="0" w:color="auto"/>
        <w:bottom w:val="none" w:sz="0" w:space="0" w:color="auto"/>
        <w:right w:val="none" w:sz="0" w:space="0" w:color="auto"/>
      </w:divBdr>
    </w:div>
    <w:div w:id="1002011189">
      <w:bodyDiv w:val="1"/>
      <w:marLeft w:val="0"/>
      <w:marRight w:val="0"/>
      <w:marTop w:val="0"/>
      <w:marBottom w:val="0"/>
      <w:divBdr>
        <w:top w:val="none" w:sz="0" w:space="0" w:color="auto"/>
        <w:left w:val="none" w:sz="0" w:space="0" w:color="auto"/>
        <w:bottom w:val="none" w:sz="0" w:space="0" w:color="auto"/>
        <w:right w:val="none" w:sz="0" w:space="0" w:color="auto"/>
      </w:divBdr>
    </w:div>
    <w:div w:id="1002077975">
      <w:bodyDiv w:val="1"/>
      <w:marLeft w:val="0"/>
      <w:marRight w:val="0"/>
      <w:marTop w:val="0"/>
      <w:marBottom w:val="0"/>
      <w:divBdr>
        <w:top w:val="none" w:sz="0" w:space="0" w:color="auto"/>
        <w:left w:val="none" w:sz="0" w:space="0" w:color="auto"/>
        <w:bottom w:val="none" w:sz="0" w:space="0" w:color="auto"/>
        <w:right w:val="none" w:sz="0" w:space="0" w:color="auto"/>
      </w:divBdr>
    </w:div>
    <w:div w:id="1002708856">
      <w:bodyDiv w:val="1"/>
      <w:marLeft w:val="0"/>
      <w:marRight w:val="0"/>
      <w:marTop w:val="0"/>
      <w:marBottom w:val="0"/>
      <w:divBdr>
        <w:top w:val="none" w:sz="0" w:space="0" w:color="auto"/>
        <w:left w:val="none" w:sz="0" w:space="0" w:color="auto"/>
        <w:bottom w:val="none" w:sz="0" w:space="0" w:color="auto"/>
        <w:right w:val="none" w:sz="0" w:space="0" w:color="auto"/>
      </w:divBdr>
    </w:div>
    <w:div w:id="1002858096">
      <w:bodyDiv w:val="1"/>
      <w:marLeft w:val="0"/>
      <w:marRight w:val="0"/>
      <w:marTop w:val="0"/>
      <w:marBottom w:val="0"/>
      <w:divBdr>
        <w:top w:val="none" w:sz="0" w:space="0" w:color="auto"/>
        <w:left w:val="none" w:sz="0" w:space="0" w:color="auto"/>
        <w:bottom w:val="none" w:sz="0" w:space="0" w:color="auto"/>
        <w:right w:val="none" w:sz="0" w:space="0" w:color="auto"/>
      </w:divBdr>
      <w:divsChild>
        <w:div w:id="1559853530">
          <w:marLeft w:val="0"/>
          <w:marRight w:val="0"/>
          <w:marTop w:val="0"/>
          <w:marBottom w:val="0"/>
          <w:divBdr>
            <w:top w:val="none" w:sz="0" w:space="0" w:color="auto"/>
            <w:left w:val="none" w:sz="0" w:space="0" w:color="auto"/>
            <w:bottom w:val="none" w:sz="0" w:space="0" w:color="auto"/>
            <w:right w:val="none" w:sz="0" w:space="0" w:color="auto"/>
          </w:divBdr>
        </w:div>
      </w:divsChild>
    </w:div>
    <w:div w:id="1003557437">
      <w:bodyDiv w:val="1"/>
      <w:marLeft w:val="0"/>
      <w:marRight w:val="0"/>
      <w:marTop w:val="0"/>
      <w:marBottom w:val="0"/>
      <w:divBdr>
        <w:top w:val="none" w:sz="0" w:space="0" w:color="auto"/>
        <w:left w:val="none" w:sz="0" w:space="0" w:color="auto"/>
        <w:bottom w:val="none" w:sz="0" w:space="0" w:color="auto"/>
        <w:right w:val="none" w:sz="0" w:space="0" w:color="auto"/>
      </w:divBdr>
    </w:div>
    <w:div w:id="1003625950">
      <w:bodyDiv w:val="1"/>
      <w:marLeft w:val="0"/>
      <w:marRight w:val="0"/>
      <w:marTop w:val="0"/>
      <w:marBottom w:val="0"/>
      <w:divBdr>
        <w:top w:val="none" w:sz="0" w:space="0" w:color="auto"/>
        <w:left w:val="none" w:sz="0" w:space="0" w:color="auto"/>
        <w:bottom w:val="none" w:sz="0" w:space="0" w:color="auto"/>
        <w:right w:val="none" w:sz="0" w:space="0" w:color="auto"/>
      </w:divBdr>
      <w:divsChild>
        <w:div w:id="1579552670">
          <w:marLeft w:val="0"/>
          <w:marRight w:val="0"/>
          <w:marTop w:val="0"/>
          <w:marBottom w:val="0"/>
          <w:divBdr>
            <w:top w:val="none" w:sz="0" w:space="0" w:color="auto"/>
            <w:left w:val="none" w:sz="0" w:space="0" w:color="auto"/>
            <w:bottom w:val="none" w:sz="0" w:space="0" w:color="auto"/>
            <w:right w:val="none" w:sz="0" w:space="0" w:color="auto"/>
          </w:divBdr>
        </w:div>
      </w:divsChild>
    </w:div>
    <w:div w:id="1004166378">
      <w:bodyDiv w:val="1"/>
      <w:marLeft w:val="0"/>
      <w:marRight w:val="0"/>
      <w:marTop w:val="0"/>
      <w:marBottom w:val="0"/>
      <w:divBdr>
        <w:top w:val="none" w:sz="0" w:space="0" w:color="auto"/>
        <w:left w:val="none" w:sz="0" w:space="0" w:color="auto"/>
        <w:bottom w:val="none" w:sz="0" w:space="0" w:color="auto"/>
        <w:right w:val="none" w:sz="0" w:space="0" w:color="auto"/>
      </w:divBdr>
      <w:divsChild>
        <w:div w:id="1399792070">
          <w:marLeft w:val="-225"/>
          <w:marRight w:val="-225"/>
          <w:marTop w:val="0"/>
          <w:marBottom w:val="0"/>
          <w:divBdr>
            <w:top w:val="none" w:sz="0" w:space="0" w:color="auto"/>
            <w:left w:val="none" w:sz="0" w:space="0" w:color="auto"/>
            <w:bottom w:val="none" w:sz="0" w:space="0" w:color="auto"/>
            <w:right w:val="none" w:sz="0" w:space="0" w:color="auto"/>
          </w:divBdr>
          <w:divsChild>
            <w:div w:id="5822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6880">
      <w:bodyDiv w:val="1"/>
      <w:marLeft w:val="0"/>
      <w:marRight w:val="0"/>
      <w:marTop w:val="0"/>
      <w:marBottom w:val="0"/>
      <w:divBdr>
        <w:top w:val="none" w:sz="0" w:space="0" w:color="auto"/>
        <w:left w:val="none" w:sz="0" w:space="0" w:color="auto"/>
        <w:bottom w:val="none" w:sz="0" w:space="0" w:color="auto"/>
        <w:right w:val="none" w:sz="0" w:space="0" w:color="auto"/>
      </w:divBdr>
      <w:divsChild>
        <w:div w:id="1298991763">
          <w:marLeft w:val="0"/>
          <w:marRight w:val="0"/>
          <w:marTop w:val="0"/>
          <w:marBottom w:val="0"/>
          <w:divBdr>
            <w:top w:val="none" w:sz="0" w:space="0" w:color="auto"/>
            <w:left w:val="none" w:sz="0" w:space="0" w:color="auto"/>
            <w:bottom w:val="none" w:sz="0" w:space="0" w:color="auto"/>
            <w:right w:val="none" w:sz="0" w:space="0" w:color="auto"/>
          </w:divBdr>
          <w:divsChild>
            <w:div w:id="3864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7871">
      <w:bodyDiv w:val="1"/>
      <w:marLeft w:val="0"/>
      <w:marRight w:val="0"/>
      <w:marTop w:val="0"/>
      <w:marBottom w:val="0"/>
      <w:divBdr>
        <w:top w:val="none" w:sz="0" w:space="0" w:color="auto"/>
        <w:left w:val="none" w:sz="0" w:space="0" w:color="auto"/>
        <w:bottom w:val="none" w:sz="0" w:space="0" w:color="auto"/>
        <w:right w:val="none" w:sz="0" w:space="0" w:color="auto"/>
      </w:divBdr>
      <w:divsChild>
        <w:div w:id="1560094971">
          <w:marLeft w:val="0"/>
          <w:marRight w:val="0"/>
          <w:marTop w:val="0"/>
          <w:marBottom w:val="0"/>
          <w:divBdr>
            <w:top w:val="none" w:sz="0" w:space="0" w:color="auto"/>
            <w:left w:val="none" w:sz="0" w:space="0" w:color="auto"/>
            <w:bottom w:val="none" w:sz="0" w:space="0" w:color="auto"/>
            <w:right w:val="none" w:sz="0" w:space="0" w:color="auto"/>
          </w:divBdr>
        </w:div>
      </w:divsChild>
    </w:div>
    <w:div w:id="1004478483">
      <w:bodyDiv w:val="1"/>
      <w:marLeft w:val="0"/>
      <w:marRight w:val="0"/>
      <w:marTop w:val="0"/>
      <w:marBottom w:val="0"/>
      <w:divBdr>
        <w:top w:val="none" w:sz="0" w:space="0" w:color="auto"/>
        <w:left w:val="none" w:sz="0" w:space="0" w:color="auto"/>
        <w:bottom w:val="none" w:sz="0" w:space="0" w:color="auto"/>
        <w:right w:val="none" w:sz="0" w:space="0" w:color="auto"/>
      </w:divBdr>
    </w:div>
    <w:div w:id="1004624006">
      <w:bodyDiv w:val="1"/>
      <w:marLeft w:val="0"/>
      <w:marRight w:val="0"/>
      <w:marTop w:val="0"/>
      <w:marBottom w:val="0"/>
      <w:divBdr>
        <w:top w:val="none" w:sz="0" w:space="0" w:color="auto"/>
        <w:left w:val="none" w:sz="0" w:space="0" w:color="auto"/>
        <w:bottom w:val="none" w:sz="0" w:space="0" w:color="auto"/>
        <w:right w:val="none" w:sz="0" w:space="0" w:color="auto"/>
      </w:divBdr>
    </w:div>
    <w:div w:id="1004625933">
      <w:bodyDiv w:val="1"/>
      <w:marLeft w:val="0"/>
      <w:marRight w:val="0"/>
      <w:marTop w:val="0"/>
      <w:marBottom w:val="0"/>
      <w:divBdr>
        <w:top w:val="none" w:sz="0" w:space="0" w:color="auto"/>
        <w:left w:val="none" w:sz="0" w:space="0" w:color="auto"/>
        <w:bottom w:val="none" w:sz="0" w:space="0" w:color="auto"/>
        <w:right w:val="none" w:sz="0" w:space="0" w:color="auto"/>
      </w:divBdr>
      <w:divsChild>
        <w:div w:id="418331890">
          <w:marLeft w:val="0"/>
          <w:marRight w:val="0"/>
          <w:marTop w:val="0"/>
          <w:marBottom w:val="0"/>
          <w:divBdr>
            <w:top w:val="none" w:sz="0" w:space="0" w:color="auto"/>
            <w:left w:val="none" w:sz="0" w:space="0" w:color="auto"/>
            <w:bottom w:val="none" w:sz="0" w:space="0" w:color="auto"/>
            <w:right w:val="none" w:sz="0" w:space="0" w:color="auto"/>
          </w:divBdr>
        </w:div>
      </w:divsChild>
    </w:div>
    <w:div w:id="1004673523">
      <w:bodyDiv w:val="1"/>
      <w:marLeft w:val="0"/>
      <w:marRight w:val="0"/>
      <w:marTop w:val="0"/>
      <w:marBottom w:val="0"/>
      <w:divBdr>
        <w:top w:val="none" w:sz="0" w:space="0" w:color="auto"/>
        <w:left w:val="none" w:sz="0" w:space="0" w:color="auto"/>
        <w:bottom w:val="none" w:sz="0" w:space="0" w:color="auto"/>
        <w:right w:val="none" w:sz="0" w:space="0" w:color="auto"/>
      </w:divBdr>
    </w:div>
    <w:div w:id="1004937285">
      <w:bodyDiv w:val="1"/>
      <w:marLeft w:val="0"/>
      <w:marRight w:val="0"/>
      <w:marTop w:val="0"/>
      <w:marBottom w:val="0"/>
      <w:divBdr>
        <w:top w:val="none" w:sz="0" w:space="0" w:color="auto"/>
        <w:left w:val="none" w:sz="0" w:space="0" w:color="auto"/>
        <w:bottom w:val="none" w:sz="0" w:space="0" w:color="auto"/>
        <w:right w:val="none" w:sz="0" w:space="0" w:color="auto"/>
      </w:divBdr>
      <w:divsChild>
        <w:div w:id="1129712936">
          <w:marLeft w:val="-225"/>
          <w:marRight w:val="-225"/>
          <w:marTop w:val="0"/>
          <w:marBottom w:val="0"/>
          <w:divBdr>
            <w:top w:val="none" w:sz="0" w:space="0" w:color="auto"/>
            <w:left w:val="none" w:sz="0" w:space="0" w:color="auto"/>
            <w:bottom w:val="none" w:sz="0" w:space="0" w:color="auto"/>
            <w:right w:val="none" w:sz="0" w:space="0" w:color="auto"/>
          </w:divBdr>
          <w:divsChild>
            <w:div w:id="49811559">
              <w:marLeft w:val="0"/>
              <w:marRight w:val="0"/>
              <w:marTop w:val="0"/>
              <w:marBottom w:val="0"/>
              <w:divBdr>
                <w:top w:val="none" w:sz="0" w:space="0" w:color="auto"/>
                <w:left w:val="none" w:sz="0" w:space="0" w:color="auto"/>
                <w:bottom w:val="none" w:sz="0" w:space="0" w:color="auto"/>
                <w:right w:val="none" w:sz="0" w:space="0" w:color="auto"/>
              </w:divBdr>
              <w:divsChild>
                <w:div w:id="436563088">
                  <w:marLeft w:val="0"/>
                  <w:marRight w:val="0"/>
                  <w:marTop w:val="0"/>
                  <w:marBottom w:val="0"/>
                  <w:divBdr>
                    <w:top w:val="none" w:sz="0" w:space="0" w:color="auto"/>
                    <w:left w:val="none" w:sz="0" w:space="0" w:color="auto"/>
                    <w:bottom w:val="none" w:sz="0" w:space="0" w:color="auto"/>
                    <w:right w:val="none" w:sz="0" w:space="0" w:color="auto"/>
                  </w:divBdr>
                  <w:divsChild>
                    <w:div w:id="1428770565">
                      <w:marLeft w:val="0"/>
                      <w:marRight w:val="0"/>
                      <w:marTop w:val="0"/>
                      <w:marBottom w:val="0"/>
                      <w:divBdr>
                        <w:top w:val="none" w:sz="0" w:space="0" w:color="auto"/>
                        <w:left w:val="none" w:sz="0" w:space="0" w:color="auto"/>
                        <w:bottom w:val="none" w:sz="0" w:space="0" w:color="auto"/>
                        <w:right w:val="none" w:sz="0" w:space="0" w:color="auto"/>
                      </w:divBdr>
                      <w:divsChild>
                        <w:div w:id="437070102">
                          <w:marLeft w:val="0"/>
                          <w:marRight w:val="0"/>
                          <w:marTop w:val="0"/>
                          <w:marBottom w:val="0"/>
                          <w:divBdr>
                            <w:top w:val="none" w:sz="0" w:space="0" w:color="auto"/>
                            <w:left w:val="none" w:sz="0" w:space="0" w:color="auto"/>
                            <w:bottom w:val="none" w:sz="0" w:space="0" w:color="auto"/>
                            <w:right w:val="none" w:sz="0" w:space="0" w:color="auto"/>
                          </w:divBdr>
                          <w:divsChild>
                            <w:div w:id="410195737">
                              <w:marLeft w:val="0"/>
                              <w:marRight w:val="0"/>
                              <w:marTop w:val="0"/>
                              <w:marBottom w:val="0"/>
                              <w:divBdr>
                                <w:top w:val="none" w:sz="0" w:space="0" w:color="auto"/>
                                <w:left w:val="none" w:sz="0" w:space="0" w:color="auto"/>
                                <w:bottom w:val="none" w:sz="0" w:space="0" w:color="auto"/>
                                <w:right w:val="none" w:sz="0" w:space="0" w:color="auto"/>
                              </w:divBdr>
                              <w:divsChild>
                                <w:div w:id="2513930">
                                  <w:marLeft w:val="0"/>
                                  <w:marRight w:val="0"/>
                                  <w:marTop w:val="0"/>
                                  <w:marBottom w:val="0"/>
                                  <w:divBdr>
                                    <w:top w:val="none" w:sz="0" w:space="0" w:color="auto"/>
                                    <w:left w:val="none" w:sz="0" w:space="0" w:color="auto"/>
                                    <w:bottom w:val="none" w:sz="0" w:space="0" w:color="auto"/>
                                    <w:right w:val="none" w:sz="0" w:space="0" w:color="auto"/>
                                  </w:divBdr>
                                </w:div>
                                <w:div w:id="18626447">
                                  <w:marLeft w:val="0"/>
                                  <w:marRight w:val="0"/>
                                  <w:marTop w:val="0"/>
                                  <w:marBottom w:val="0"/>
                                  <w:divBdr>
                                    <w:top w:val="none" w:sz="0" w:space="0" w:color="auto"/>
                                    <w:left w:val="none" w:sz="0" w:space="0" w:color="auto"/>
                                    <w:bottom w:val="none" w:sz="0" w:space="0" w:color="auto"/>
                                    <w:right w:val="none" w:sz="0" w:space="0" w:color="auto"/>
                                  </w:divBdr>
                                </w:div>
                                <w:div w:id="36005226">
                                  <w:marLeft w:val="0"/>
                                  <w:marRight w:val="0"/>
                                  <w:marTop w:val="0"/>
                                  <w:marBottom w:val="0"/>
                                  <w:divBdr>
                                    <w:top w:val="none" w:sz="0" w:space="0" w:color="auto"/>
                                    <w:left w:val="none" w:sz="0" w:space="0" w:color="auto"/>
                                    <w:bottom w:val="none" w:sz="0" w:space="0" w:color="auto"/>
                                    <w:right w:val="none" w:sz="0" w:space="0" w:color="auto"/>
                                  </w:divBdr>
                                </w:div>
                                <w:div w:id="49958156">
                                  <w:marLeft w:val="0"/>
                                  <w:marRight w:val="0"/>
                                  <w:marTop w:val="0"/>
                                  <w:marBottom w:val="0"/>
                                  <w:divBdr>
                                    <w:top w:val="none" w:sz="0" w:space="0" w:color="auto"/>
                                    <w:left w:val="none" w:sz="0" w:space="0" w:color="auto"/>
                                    <w:bottom w:val="none" w:sz="0" w:space="0" w:color="auto"/>
                                    <w:right w:val="none" w:sz="0" w:space="0" w:color="auto"/>
                                  </w:divBdr>
                                </w:div>
                                <w:div w:id="64881978">
                                  <w:marLeft w:val="0"/>
                                  <w:marRight w:val="0"/>
                                  <w:marTop w:val="0"/>
                                  <w:marBottom w:val="0"/>
                                  <w:divBdr>
                                    <w:top w:val="none" w:sz="0" w:space="0" w:color="auto"/>
                                    <w:left w:val="none" w:sz="0" w:space="0" w:color="auto"/>
                                    <w:bottom w:val="none" w:sz="0" w:space="0" w:color="auto"/>
                                    <w:right w:val="none" w:sz="0" w:space="0" w:color="auto"/>
                                  </w:divBdr>
                                </w:div>
                                <w:div w:id="66731422">
                                  <w:marLeft w:val="0"/>
                                  <w:marRight w:val="0"/>
                                  <w:marTop w:val="0"/>
                                  <w:marBottom w:val="0"/>
                                  <w:divBdr>
                                    <w:top w:val="none" w:sz="0" w:space="0" w:color="auto"/>
                                    <w:left w:val="none" w:sz="0" w:space="0" w:color="auto"/>
                                    <w:bottom w:val="none" w:sz="0" w:space="0" w:color="auto"/>
                                    <w:right w:val="none" w:sz="0" w:space="0" w:color="auto"/>
                                  </w:divBdr>
                                </w:div>
                                <w:div w:id="73749058">
                                  <w:marLeft w:val="0"/>
                                  <w:marRight w:val="0"/>
                                  <w:marTop w:val="0"/>
                                  <w:marBottom w:val="0"/>
                                  <w:divBdr>
                                    <w:top w:val="none" w:sz="0" w:space="0" w:color="auto"/>
                                    <w:left w:val="none" w:sz="0" w:space="0" w:color="auto"/>
                                    <w:bottom w:val="none" w:sz="0" w:space="0" w:color="auto"/>
                                    <w:right w:val="none" w:sz="0" w:space="0" w:color="auto"/>
                                  </w:divBdr>
                                </w:div>
                                <w:div w:id="78867250">
                                  <w:marLeft w:val="0"/>
                                  <w:marRight w:val="0"/>
                                  <w:marTop w:val="0"/>
                                  <w:marBottom w:val="0"/>
                                  <w:divBdr>
                                    <w:top w:val="none" w:sz="0" w:space="0" w:color="auto"/>
                                    <w:left w:val="none" w:sz="0" w:space="0" w:color="auto"/>
                                    <w:bottom w:val="none" w:sz="0" w:space="0" w:color="auto"/>
                                    <w:right w:val="none" w:sz="0" w:space="0" w:color="auto"/>
                                  </w:divBdr>
                                </w:div>
                                <w:div w:id="92482867">
                                  <w:marLeft w:val="0"/>
                                  <w:marRight w:val="0"/>
                                  <w:marTop w:val="0"/>
                                  <w:marBottom w:val="0"/>
                                  <w:divBdr>
                                    <w:top w:val="none" w:sz="0" w:space="0" w:color="auto"/>
                                    <w:left w:val="none" w:sz="0" w:space="0" w:color="auto"/>
                                    <w:bottom w:val="none" w:sz="0" w:space="0" w:color="auto"/>
                                    <w:right w:val="none" w:sz="0" w:space="0" w:color="auto"/>
                                  </w:divBdr>
                                </w:div>
                                <w:div w:id="107167353">
                                  <w:marLeft w:val="0"/>
                                  <w:marRight w:val="0"/>
                                  <w:marTop w:val="0"/>
                                  <w:marBottom w:val="0"/>
                                  <w:divBdr>
                                    <w:top w:val="none" w:sz="0" w:space="0" w:color="auto"/>
                                    <w:left w:val="none" w:sz="0" w:space="0" w:color="auto"/>
                                    <w:bottom w:val="none" w:sz="0" w:space="0" w:color="auto"/>
                                    <w:right w:val="none" w:sz="0" w:space="0" w:color="auto"/>
                                  </w:divBdr>
                                </w:div>
                                <w:div w:id="114180035">
                                  <w:marLeft w:val="0"/>
                                  <w:marRight w:val="0"/>
                                  <w:marTop w:val="0"/>
                                  <w:marBottom w:val="0"/>
                                  <w:divBdr>
                                    <w:top w:val="none" w:sz="0" w:space="0" w:color="auto"/>
                                    <w:left w:val="none" w:sz="0" w:space="0" w:color="auto"/>
                                    <w:bottom w:val="none" w:sz="0" w:space="0" w:color="auto"/>
                                    <w:right w:val="none" w:sz="0" w:space="0" w:color="auto"/>
                                  </w:divBdr>
                                </w:div>
                                <w:div w:id="137304062">
                                  <w:marLeft w:val="0"/>
                                  <w:marRight w:val="0"/>
                                  <w:marTop w:val="0"/>
                                  <w:marBottom w:val="0"/>
                                  <w:divBdr>
                                    <w:top w:val="none" w:sz="0" w:space="0" w:color="auto"/>
                                    <w:left w:val="none" w:sz="0" w:space="0" w:color="auto"/>
                                    <w:bottom w:val="none" w:sz="0" w:space="0" w:color="auto"/>
                                    <w:right w:val="none" w:sz="0" w:space="0" w:color="auto"/>
                                  </w:divBdr>
                                </w:div>
                                <w:div w:id="158425552">
                                  <w:marLeft w:val="0"/>
                                  <w:marRight w:val="0"/>
                                  <w:marTop w:val="0"/>
                                  <w:marBottom w:val="0"/>
                                  <w:divBdr>
                                    <w:top w:val="none" w:sz="0" w:space="0" w:color="auto"/>
                                    <w:left w:val="none" w:sz="0" w:space="0" w:color="auto"/>
                                    <w:bottom w:val="none" w:sz="0" w:space="0" w:color="auto"/>
                                    <w:right w:val="none" w:sz="0" w:space="0" w:color="auto"/>
                                  </w:divBdr>
                                </w:div>
                                <w:div w:id="173156760">
                                  <w:marLeft w:val="0"/>
                                  <w:marRight w:val="0"/>
                                  <w:marTop w:val="0"/>
                                  <w:marBottom w:val="0"/>
                                  <w:divBdr>
                                    <w:top w:val="none" w:sz="0" w:space="0" w:color="auto"/>
                                    <w:left w:val="none" w:sz="0" w:space="0" w:color="auto"/>
                                    <w:bottom w:val="none" w:sz="0" w:space="0" w:color="auto"/>
                                    <w:right w:val="none" w:sz="0" w:space="0" w:color="auto"/>
                                  </w:divBdr>
                                </w:div>
                                <w:div w:id="178860029">
                                  <w:marLeft w:val="0"/>
                                  <w:marRight w:val="0"/>
                                  <w:marTop w:val="0"/>
                                  <w:marBottom w:val="0"/>
                                  <w:divBdr>
                                    <w:top w:val="none" w:sz="0" w:space="0" w:color="auto"/>
                                    <w:left w:val="none" w:sz="0" w:space="0" w:color="auto"/>
                                    <w:bottom w:val="none" w:sz="0" w:space="0" w:color="auto"/>
                                    <w:right w:val="none" w:sz="0" w:space="0" w:color="auto"/>
                                  </w:divBdr>
                                </w:div>
                                <w:div w:id="201944676">
                                  <w:marLeft w:val="0"/>
                                  <w:marRight w:val="0"/>
                                  <w:marTop w:val="0"/>
                                  <w:marBottom w:val="0"/>
                                  <w:divBdr>
                                    <w:top w:val="none" w:sz="0" w:space="0" w:color="auto"/>
                                    <w:left w:val="none" w:sz="0" w:space="0" w:color="auto"/>
                                    <w:bottom w:val="none" w:sz="0" w:space="0" w:color="auto"/>
                                    <w:right w:val="none" w:sz="0" w:space="0" w:color="auto"/>
                                  </w:divBdr>
                                </w:div>
                                <w:div w:id="208691707">
                                  <w:marLeft w:val="0"/>
                                  <w:marRight w:val="0"/>
                                  <w:marTop w:val="0"/>
                                  <w:marBottom w:val="0"/>
                                  <w:divBdr>
                                    <w:top w:val="none" w:sz="0" w:space="0" w:color="auto"/>
                                    <w:left w:val="none" w:sz="0" w:space="0" w:color="auto"/>
                                    <w:bottom w:val="none" w:sz="0" w:space="0" w:color="auto"/>
                                    <w:right w:val="none" w:sz="0" w:space="0" w:color="auto"/>
                                  </w:divBdr>
                                </w:div>
                                <w:div w:id="214703358">
                                  <w:marLeft w:val="0"/>
                                  <w:marRight w:val="0"/>
                                  <w:marTop w:val="0"/>
                                  <w:marBottom w:val="0"/>
                                  <w:divBdr>
                                    <w:top w:val="none" w:sz="0" w:space="0" w:color="auto"/>
                                    <w:left w:val="none" w:sz="0" w:space="0" w:color="auto"/>
                                    <w:bottom w:val="none" w:sz="0" w:space="0" w:color="auto"/>
                                    <w:right w:val="none" w:sz="0" w:space="0" w:color="auto"/>
                                  </w:divBdr>
                                </w:div>
                                <w:div w:id="229078000">
                                  <w:marLeft w:val="0"/>
                                  <w:marRight w:val="0"/>
                                  <w:marTop w:val="0"/>
                                  <w:marBottom w:val="0"/>
                                  <w:divBdr>
                                    <w:top w:val="none" w:sz="0" w:space="0" w:color="auto"/>
                                    <w:left w:val="none" w:sz="0" w:space="0" w:color="auto"/>
                                    <w:bottom w:val="none" w:sz="0" w:space="0" w:color="auto"/>
                                    <w:right w:val="none" w:sz="0" w:space="0" w:color="auto"/>
                                  </w:divBdr>
                                </w:div>
                                <w:div w:id="259334745">
                                  <w:marLeft w:val="0"/>
                                  <w:marRight w:val="0"/>
                                  <w:marTop w:val="0"/>
                                  <w:marBottom w:val="0"/>
                                  <w:divBdr>
                                    <w:top w:val="none" w:sz="0" w:space="0" w:color="auto"/>
                                    <w:left w:val="none" w:sz="0" w:space="0" w:color="auto"/>
                                    <w:bottom w:val="none" w:sz="0" w:space="0" w:color="auto"/>
                                    <w:right w:val="none" w:sz="0" w:space="0" w:color="auto"/>
                                  </w:divBdr>
                                </w:div>
                                <w:div w:id="272400002">
                                  <w:marLeft w:val="0"/>
                                  <w:marRight w:val="0"/>
                                  <w:marTop w:val="0"/>
                                  <w:marBottom w:val="0"/>
                                  <w:divBdr>
                                    <w:top w:val="none" w:sz="0" w:space="0" w:color="auto"/>
                                    <w:left w:val="none" w:sz="0" w:space="0" w:color="auto"/>
                                    <w:bottom w:val="none" w:sz="0" w:space="0" w:color="auto"/>
                                    <w:right w:val="none" w:sz="0" w:space="0" w:color="auto"/>
                                  </w:divBdr>
                                </w:div>
                                <w:div w:id="303779562">
                                  <w:marLeft w:val="0"/>
                                  <w:marRight w:val="0"/>
                                  <w:marTop w:val="0"/>
                                  <w:marBottom w:val="0"/>
                                  <w:divBdr>
                                    <w:top w:val="none" w:sz="0" w:space="0" w:color="auto"/>
                                    <w:left w:val="none" w:sz="0" w:space="0" w:color="auto"/>
                                    <w:bottom w:val="none" w:sz="0" w:space="0" w:color="auto"/>
                                    <w:right w:val="none" w:sz="0" w:space="0" w:color="auto"/>
                                  </w:divBdr>
                                </w:div>
                                <w:div w:id="337345874">
                                  <w:marLeft w:val="0"/>
                                  <w:marRight w:val="0"/>
                                  <w:marTop w:val="0"/>
                                  <w:marBottom w:val="0"/>
                                  <w:divBdr>
                                    <w:top w:val="none" w:sz="0" w:space="0" w:color="auto"/>
                                    <w:left w:val="none" w:sz="0" w:space="0" w:color="auto"/>
                                    <w:bottom w:val="none" w:sz="0" w:space="0" w:color="auto"/>
                                    <w:right w:val="none" w:sz="0" w:space="0" w:color="auto"/>
                                  </w:divBdr>
                                </w:div>
                                <w:div w:id="353920015">
                                  <w:marLeft w:val="0"/>
                                  <w:marRight w:val="0"/>
                                  <w:marTop w:val="0"/>
                                  <w:marBottom w:val="0"/>
                                  <w:divBdr>
                                    <w:top w:val="none" w:sz="0" w:space="0" w:color="auto"/>
                                    <w:left w:val="none" w:sz="0" w:space="0" w:color="auto"/>
                                    <w:bottom w:val="none" w:sz="0" w:space="0" w:color="auto"/>
                                    <w:right w:val="none" w:sz="0" w:space="0" w:color="auto"/>
                                  </w:divBdr>
                                </w:div>
                                <w:div w:id="379286477">
                                  <w:marLeft w:val="0"/>
                                  <w:marRight w:val="0"/>
                                  <w:marTop w:val="0"/>
                                  <w:marBottom w:val="0"/>
                                  <w:divBdr>
                                    <w:top w:val="none" w:sz="0" w:space="0" w:color="auto"/>
                                    <w:left w:val="none" w:sz="0" w:space="0" w:color="auto"/>
                                    <w:bottom w:val="none" w:sz="0" w:space="0" w:color="auto"/>
                                    <w:right w:val="none" w:sz="0" w:space="0" w:color="auto"/>
                                  </w:divBdr>
                                </w:div>
                                <w:div w:id="396510507">
                                  <w:marLeft w:val="0"/>
                                  <w:marRight w:val="0"/>
                                  <w:marTop w:val="0"/>
                                  <w:marBottom w:val="0"/>
                                  <w:divBdr>
                                    <w:top w:val="none" w:sz="0" w:space="0" w:color="auto"/>
                                    <w:left w:val="none" w:sz="0" w:space="0" w:color="auto"/>
                                    <w:bottom w:val="none" w:sz="0" w:space="0" w:color="auto"/>
                                    <w:right w:val="none" w:sz="0" w:space="0" w:color="auto"/>
                                  </w:divBdr>
                                </w:div>
                                <w:div w:id="402023630">
                                  <w:marLeft w:val="0"/>
                                  <w:marRight w:val="0"/>
                                  <w:marTop w:val="0"/>
                                  <w:marBottom w:val="0"/>
                                  <w:divBdr>
                                    <w:top w:val="none" w:sz="0" w:space="0" w:color="auto"/>
                                    <w:left w:val="none" w:sz="0" w:space="0" w:color="auto"/>
                                    <w:bottom w:val="none" w:sz="0" w:space="0" w:color="auto"/>
                                    <w:right w:val="none" w:sz="0" w:space="0" w:color="auto"/>
                                  </w:divBdr>
                                </w:div>
                                <w:div w:id="420571027">
                                  <w:marLeft w:val="0"/>
                                  <w:marRight w:val="0"/>
                                  <w:marTop w:val="0"/>
                                  <w:marBottom w:val="0"/>
                                  <w:divBdr>
                                    <w:top w:val="none" w:sz="0" w:space="0" w:color="auto"/>
                                    <w:left w:val="none" w:sz="0" w:space="0" w:color="auto"/>
                                    <w:bottom w:val="none" w:sz="0" w:space="0" w:color="auto"/>
                                    <w:right w:val="none" w:sz="0" w:space="0" w:color="auto"/>
                                  </w:divBdr>
                                </w:div>
                                <w:div w:id="427434134">
                                  <w:marLeft w:val="0"/>
                                  <w:marRight w:val="0"/>
                                  <w:marTop w:val="0"/>
                                  <w:marBottom w:val="0"/>
                                  <w:divBdr>
                                    <w:top w:val="none" w:sz="0" w:space="0" w:color="auto"/>
                                    <w:left w:val="none" w:sz="0" w:space="0" w:color="auto"/>
                                    <w:bottom w:val="none" w:sz="0" w:space="0" w:color="auto"/>
                                    <w:right w:val="none" w:sz="0" w:space="0" w:color="auto"/>
                                  </w:divBdr>
                                </w:div>
                                <w:div w:id="436143229">
                                  <w:marLeft w:val="0"/>
                                  <w:marRight w:val="0"/>
                                  <w:marTop w:val="0"/>
                                  <w:marBottom w:val="0"/>
                                  <w:divBdr>
                                    <w:top w:val="none" w:sz="0" w:space="0" w:color="auto"/>
                                    <w:left w:val="none" w:sz="0" w:space="0" w:color="auto"/>
                                    <w:bottom w:val="none" w:sz="0" w:space="0" w:color="auto"/>
                                    <w:right w:val="none" w:sz="0" w:space="0" w:color="auto"/>
                                  </w:divBdr>
                                </w:div>
                                <w:div w:id="456145471">
                                  <w:marLeft w:val="0"/>
                                  <w:marRight w:val="0"/>
                                  <w:marTop w:val="0"/>
                                  <w:marBottom w:val="0"/>
                                  <w:divBdr>
                                    <w:top w:val="none" w:sz="0" w:space="0" w:color="auto"/>
                                    <w:left w:val="none" w:sz="0" w:space="0" w:color="auto"/>
                                    <w:bottom w:val="none" w:sz="0" w:space="0" w:color="auto"/>
                                    <w:right w:val="none" w:sz="0" w:space="0" w:color="auto"/>
                                  </w:divBdr>
                                </w:div>
                                <w:div w:id="456683249">
                                  <w:marLeft w:val="0"/>
                                  <w:marRight w:val="0"/>
                                  <w:marTop w:val="0"/>
                                  <w:marBottom w:val="0"/>
                                  <w:divBdr>
                                    <w:top w:val="none" w:sz="0" w:space="0" w:color="auto"/>
                                    <w:left w:val="none" w:sz="0" w:space="0" w:color="auto"/>
                                    <w:bottom w:val="none" w:sz="0" w:space="0" w:color="auto"/>
                                    <w:right w:val="none" w:sz="0" w:space="0" w:color="auto"/>
                                  </w:divBdr>
                                </w:div>
                                <w:div w:id="545071759">
                                  <w:marLeft w:val="0"/>
                                  <w:marRight w:val="0"/>
                                  <w:marTop w:val="0"/>
                                  <w:marBottom w:val="0"/>
                                  <w:divBdr>
                                    <w:top w:val="none" w:sz="0" w:space="0" w:color="auto"/>
                                    <w:left w:val="none" w:sz="0" w:space="0" w:color="auto"/>
                                    <w:bottom w:val="none" w:sz="0" w:space="0" w:color="auto"/>
                                    <w:right w:val="none" w:sz="0" w:space="0" w:color="auto"/>
                                  </w:divBdr>
                                </w:div>
                                <w:div w:id="562180565">
                                  <w:marLeft w:val="0"/>
                                  <w:marRight w:val="0"/>
                                  <w:marTop w:val="0"/>
                                  <w:marBottom w:val="0"/>
                                  <w:divBdr>
                                    <w:top w:val="none" w:sz="0" w:space="0" w:color="auto"/>
                                    <w:left w:val="none" w:sz="0" w:space="0" w:color="auto"/>
                                    <w:bottom w:val="none" w:sz="0" w:space="0" w:color="auto"/>
                                    <w:right w:val="none" w:sz="0" w:space="0" w:color="auto"/>
                                  </w:divBdr>
                                </w:div>
                                <w:div w:id="579220606">
                                  <w:marLeft w:val="0"/>
                                  <w:marRight w:val="0"/>
                                  <w:marTop w:val="0"/>
                                  <w:marBottom w:val="0"/>
                                  <w:divBdr>
                                    <w:top w:val="none" w:sz="0" w:space="0" w:color="auto"/>
                                    <w:left w:val="none" w:sz="0" w:space="0" w:color="auto"/>
                                    <w:bottom w:val="none" w:sz="0" w:space="0" w:color="auto"/>
                                    <w:right w:val="none" w:sz="0" w:space="0" w:color="auto"/>
                                  </w:divBdr>
                                </w:div>
                                <w:div w:id="632056743">
                                  <w:marLeft w:val="0"/>
                                  <w:marRight w:val="0"/>
                                  <w:marTop w:val="0"/>
                                  <w:marBottom w:val="0"/>
                                  <w:divBdr>
                                    <w:top w:val="none" w:sz="0" w:space="0" w:color="auto"/>
                                    <w:left w:val="none" w:sz="0" w:space="0" w:color="auto"/>
                                    <w:bottom w:val="none" w:sz="0" w:space="0" w:color="auto"/>
                                    <w:right w:val="none" w:sz="0" w:space="0" w:color="auto"/>
                                  </w:divBdr>
                                </w:div>
                                <w:div w:id="690842970">
                                  <w:marLeft w:val="0"/>
                                  <w:marRight w:val="0"/>
                                  <w:marTop w:val="0"/>
                                  <w:marBottom w:val="0"/>
                                  <w:divBdr>
                                    <w:top w:val="none" w:sz="0" w:space="0" w:color="auto"/>
                                    <w:left w:val="none" w:sz="0" w:space="0" w:color="auto"/>
                                    <w:bottom w:val="none" w:sz="0" w:space="0" w:color="auto"/>
                                    <w:right w:val="none" w:sz="0" w:space="0" w:color="auto"/>
                                  </w:divBdr>
                                </w:div>
                                <w:div w:id="700395315">
                                  <w:marLeft w:val="0"/>
                                  <w:marRight w:val="0"/>
                                  <w:marTop w:val="0"/>
                                  <w:marBottom w:val="0"/>
                                  <w:divBdr>
                                    <w:top w:val="none" w:sz="0" w:space="0" w:color="auto"/>
                                    <w:left w:val="none" w:sz="0" w:space="0" w:color="auto"/>
                                    <w:bottom w:val="none" w:sz="0" w:space="0" w:color="auto"/>
                                    <w:right w:val="none" w:sz="0" w:space="0" w:color="auto"/>
                                  </w:divBdr>
                                </w:div>
                                <w:div w:id="798455350">
                                  <w:marLeft w:val="0"/>
                                  <w:marRight w:val="0"/>
                                  <w:marTop w:val="0"/>
                                  <w:marBottom w:val="0"/>
                                  <w:divBdr>
                                    <w:top w:val="none" w:sz="0" w:space="0" w:color="auto"/>
                                    <w:left w:val="none" w:sz="0" w:space="0" w:color="auto"/>
                                    <w:bottom w:val="none" w:sz="0" w:space="0" w:color="auto"/>
                                    <w:right w:val="none" w:sz="0" w:space="0" w:color="auto"/>
                                  </w:divBdr>
                                </w:div>
                                <w:div w:id="828715787">
                                  <w:marLeft w:val="0"/>
                                  <w:marRight w:val="0"/>
                                  <w:marTop w:val="0"/>
                                  <w:marBottom w:val="0"/>
                                  <w:divBdr>
                                    <w:top w:val="none" w:sz="0" w:space="0" w:color="auto"/>
                                    <w:left w:val="none" w:sz="0" w:space="0" w:color="auto"/>
                                    <w:bottom w:val="none" w:sz="0" w:space="0" w:color="auto"/>
                                    <w:right w:val="none" w:sz="0" w:space="0" w:color="auto"/>
                                  </w:divBdr>
                                </w:div>
                                <w:div w:id="829832866">
                                  <w:marLeft w:val="0"/>
                                  <w:marRight w:val="0"/>
                                  <w:marTop w:val="0"/>
                                  <w:marBottom w:val="0"/>
                                  <w:divBdr>
                                    <w:top w:val="none" w:sz="0" w:space="0" w:color="auto"/>
                                    <w:left w:val="none" w:sz="0" w:space="0" w:color="auto"/>
                                    <w:bottom w:val="none" w:sz="0" w:space="0" w:color="auto"/>
                                    <w:right w:val="none" w:sz="0" w:space="0" w:color="auto"/>
                                  </w:divBdr>
                                </w:div>
                                <w:div w:id="858008129">
                                  <w:marLeft w:val="0"/>
                                  <w:marRight w:val="0"/>
                                  <w:marTop w:val="0"/>
                                  <w:marBottom w:val="0"/>
                                  <w:divBdr>
                                    <w:top w:val="none" w:sz="0" w:space="0" w:color="auto"/>
                                    <w:left w:val="none" w:sz="0" w:space="0" w:color="auto"/>
                                    <w:bottom w:val="none" w:sz="0" w:space="0" w:color="auto"/>
                                    <w:right w:val="none" w:sz="0" w:space="0" w:color="auto"/>
                                  </w:divBdr>
                                </w:div>
                                <w:div w:id="860901902">
                                  <w:marLeft w:val="0"/>
                                  <w:marRight w:val="0"/>
                                  <w:marTop w:val="0"/>
                                  <w:marBottom w:val="0"/>
                                  <w:divBdr>
                                    <w:top w:val="none" w:sz="0" w:space="0" w:color="auto"/>
                                    <w:left w:val="none" w:sz="0" w:space="0" w:color="auto"/>
                                    <w:bottom w:val="none" w:sz="0" w:space="0" w:color="auto"/>
                                    <w:right w:val="none" w:sz="0" w:space="0" w:color="auto"/>
                                  </w:divBdr>
                                </w:div>
                                <w:div w:id="908074925">
                                  <w:marLeft w:val="0"/>
                                  <w:marRight w:val="0"/>
                                  <w:marTop w:val="0"/>
                                  <w:marBottom w:val="0"/>
                                  <w:divBdr>
                                    <w:top w:val="none" w:sz="0" w:space="0" w:color="auto"/>
                                    <w:left w:val="none" w:sz="0" w:space="0" w:color="auto"/>
                                    <w:bottom w:val="none" w:sz="0" w:space="0" w:color="auto"/>
                                    <w:right w:val="none" w:sz="0" w:space="0" w:color="auto"/>
                                  </w:divBdr>
                                </w:div>
                                <w:div w:id="928465790">
                                  <w:marLeft w:val="0"/>
                                  <w:marRight w:val="0"/>
                                  <w:marTop w:val="0"/>
                                  <w:marBottom w:val="0"/>
                                  <w:divBdr>
                                    <w:top w:val="none" w:sz="0" w:space="0" w:color="auto"/>
                                    <w:left w:val="none" w:sz="0" w:space="0" w:color="auto"/>
                                    <w:bottom w:val="none" w:sz="0" w:space="0" w:color="auto"/>
                                    <w:right w:val="none" w:sz="0" w:space="0" w:color="auto"/>
                                  </w:divBdr>
                                </w:div>
                                <w:div w:id="951474763">
                                  <w:marLeft w:val="0"/>
                                  <w:marRight w:val="0"/>
                                  <w:marTop w:val="0"/>
                                  <w:marBottom w:val="0"/>
                                  <w:divBdr>
                                    <w:top w:val="none" w:sz="0" w:space="0" w:color="auto"/>
                                    <w:left w:val="none" w:sz="0" w:space="0" w:color="auto"/>
                                    <w:bottom w:val="none" w:sz="0" w:space="0" w:color="auto"/>
                                    <w:right w:val="none" w:sz="0" w:space="0" w:color="auto"/>
                                  </w:divBdr>
                                </w:div>
                                <w:div w:id="1009062509">
                                  <w:marLeft w:val="0"/>
                                  <w:marRight w:val="0"/>
                                  <w:marTop w:val="0"/>
                                  <w:marBottom w:val="0"/>
                                  <w:divBdr>
                                    <w:top w:val="none" w:sz="0" w:space="0" w:color="auto"/>
                                    <w:left w:val="none" w:sz="0" w:space="0" w:color="auto"/>
                                    <w:bottom w:val="none" w:sz="0" w:space="0" w:color="auto"/>
                                    <w:right w:val="none" w:sz="0" w:space="0" w:color="auto"/>
                                  </w:divBdr>
                                </w:div>
                                <w:div w:id="1051885204">
                                  <w:marLeft w:val="0"/>
                                  <w:marRight w:val="0"/>
                                  <w:marTop w:val="0"/>
                                  <w:marBottom w:val="0"/>
                                  <w:divBdr>
                                    <w:top w:val="none" w:sz="0" w:space="0" w:color="auto"/>
                                    <w:left w:val="none" w:sz="0" w:space="0" w:color="auto"/>
                                    <w:bottom w:val="none" w:sz="0" w:space="0" w:color="auto"/>
                                    <w:right w:val="none" w:sz="0" w:space="0" w:color="auto"/>
                                  </w:divBdr>
                                </w:div>
                                <w:div w:id="1062216377">
                                  <w:marLeft w:val="0"/>
                                  <w:marRight w:val="0"/>
                                  <w:marTop w:val="0"/>
                                  <w:marBottom w:val="0"/>
                                  <w:divBdr>
                                    <w:top w:val="none" w:sz="0" w:space="0" w:color="auto"/>
                                    <w:left w:val="none" w:sz="0" w:space="0" w:color="auto"/>
                                    <w:bottom w:val="none" w:sz="0" w:space="0" w:color="auto"/>
                                    <w:right w:val="none" w:sz="0" w:space="0" w:color="auto"/>
                                  </w:divBdr>
                                </w:div>
                                <w:div w:id="1066606947">
                                  <w:marLeft w:val="0"/>
                                  <w:marRight w:val="0"/>
                                  <w:marTop w:val="0"/>
                                  <w:marBottom w:val="0"/>
                                  <w:divBdr>
                                    <w:top w:val="none" w:sz="0" w:space="0" w:color="auto"/>
                                    <w:left w:val="none" w:sz="0" w:space="0" w:color="auto"/>
                                    <w:bottom w:val="none" w:sz="0" w:space="0" w:color="auto"/>
                                    <w:right w:val="none" w:sz="0" w:space="0" w:color="auto"/>
                                  </w:divBdr>
                                </w:div>
                                <w:div w:id="1085032009">
                                  <w:marLeft w:val="0"/>
                                  <w:marRight w:val="0"/>
                                  <w:marTop w:val="0"/>
                                  <w:marBottom w:val="0"/>
                                  <w:divBdr>
                                    <w:top w:val="none" w:sz="0" w:space="0" w:color="auto"/>
                                    <w:left w:val="none" w:sz="0" w:space="0" w:color="auto"/>
                                    <w:bottom w:val="none" w:sz="0" w:space="0" w:color="auto"/>
                                    <w:right w:val="none" w:sz="0" w:space="0" w:color="auto"/>
                                  </w:divBdr>
                                </w:div>
                                <w:div w:id="1129276070">
                                  <w:marLeft w:val="0"/>
                                  <w:marRight w:val="0"/>
                                  <w:marTop w:val="0"/>
                                  <w:marBottom w:val="0"/>
                                  <w:divBdr>
                                    <w:top w:val="none" w:sz="0" w:space="0" w:color="auto"/>
                                    <w:left w:val="none" w:sz="0" w:space="0" w:color="auto"/>
                                    <w:bottom w:val="none" w:sz="0" w:space="0" w:color="auto"/>
                                    <w:right w:val="none" w:sz="0" w:space="0" w:color="auto"/>
                                  </w:divBdr>
                                </w:div>
                                <w:div w:id="1152328512">
                                  <w:marLeft w:val="0"/>
                                  <w:marRight w:val="0"/>
                                  <w:marTop w:val="0"/>
                                  <w:marBottom w:val="0"/>
                                  <w:divBdr>
                                    <w:top w:val="none" w:sz="0" w:space="0" w:color="auto"/>
                                    <w:left w:val="none" w:sz="0" w:space="0" w:color="auto"/>
                                    <w:bottom w:val="none" w:sz="0" w:space="0" w:color="auto"/>
                                    <w:right w:val="none" w:sz="0" w:space="0" w:color="auto"/>
                                  </w:divBdr>
                                </w:div>
                                <w:div w:id="1166553858">
                                  <w:marLeft w:val="0"/>
                                  <w:marRight w:val="0"/>
                                  <w:marTop w:val="0"/>
                                  <w:marBottom w:val="0"/>
                                  <w:divBdr>
                                    <w:top w:val="none" w:sz="0" w:space="0" w:color="auto"/>
                                    <w:left w:val="none" w:sz="0" w:space="0" w:color="auto"/>
                                    <w:bottom w:val="none" w:sz="0" w:space="0" w:color="auto"/>
                                    <w:right w:val="none" w:sz="0" w:space="0" w:color="auto"/>
                                  </w:divBdr>
                                </w:div>
                                <w:div w:id="1202861641">
                                  <w:marLeft w:val="0"/>
                                  <w:marRight w:val="0"/>
                                  <w:marTop w:val="0"/>
                                  <w:marBottom w:val="0"/>
                                  <w:divBdr>
                                    <w:top w:val="none" w:sz="0" w:space="0" w:color="auto"/>
                                    <w:left w:val="none" w:sz="0" w:space="0" w:color="auto"/>
                                    <w:bottom w:val="none" w:sz="0" w:space="0" w:color="auto"/>
                                    <w:right w:val="none" w:sz="0" w:space="0" w:color="auto"/>
                                  </w:divBdr>
                                </w:div>
                                <w:div w:id="1250386716">
                                  <w:marLeft w:val="0"/>
                                  <w:marRight w:val="0"/>
                                  <w:marTop w:val="0"/>
                                  <w:marBottom w:val="0"/>
                                  <w:divBdr>
                                    <w:top w:val="none" w:sz="0" w:space="0" w:color="auto"/>
                                    <w:left w:val="none" w:sz="0" w:space="0" w:color="auto"/>
                                    <w:bottom w:val="none" w:sz="0" w:space="0" w:color="auto"/>
                                    <w:right w:val="none" w:sz="0" w:space="0" w:color="auto"/>
                                  </w:divBdr>
                                </w:div>
                                <w:div w:id="1307855237">
                                  <w:marLeft w:val="0"/>
                                  <w:marRight w:val="0"/>
                                  <w:marTop w:val="0"/>
                                  <w:marBottom w:val="0"/>
                                  <w:divBdr>
                                    <w:top w:val="none" w:sz="0" w:space="0" w:color="auto"/>
                                    <w:left w:val="none" w:sz="0" w:space="0" w:color="auto"/>
                                    <w:bottom w:val="none" w:sz="0" w:space="0" w:color="auto"/>
                                    <w:right w:val="none" w:sz="0" w:space="0" w:color="auto"/>
                                  </w:divBdr>
                                </w:div>
                                <w:div w:id="1372608174">
                                  <w:marLeft w:val="0"/>
                                  <w:marRight w:val="0"/>
                                  <w:marTop w:val="0"/>
                                  <w:marBottom w:val="0"/>
                                  <w:divBdr>
                                    <w:top w:val="none" w:sz="0" w:space="0" w:color="auto"/>
                                    <w:left w:val="none" w:sz="0" w:space="0" w:color="auto"/>
                                    <w:bottom w:val="none" w:sz="0" w:space="0" w:color="auto"/>
                                    <w:right w:val="none" w:sz="0" w:space="0" w:color="auto"/>
                                  </w:divBdr>
                                </w:div>
                                <w:div w:id="1400244952">
                                  <w:marLeft w:val="0"/>
                                  <w:marRight w:val="0"/>
                                  <w:marTop w:val="0"/>
                                  <w:marBottom w:val="0"/>
                                  <w:divBdr>
                                    <w:top w:val="none" w:sz="0" w:space="0" w:color="auto"/>
                                    <w:left w:val="none" w:sz="0" w:space="0" w:color="auto"/>
                                    <w:bottom w:val="none" w:sz="0" w:space="0" w:color="auto"/>
                                    <w:right w:val="none" w:sz="0" w:space="0" w:color="auto"/>
                                  </w:divBdr>
                                </w:div>
                                <w:div w:id="1405378106">
                                  <w:marLeft w:val="0"/>
                                  <w:marRight w:val="0"/>
                                  <w:marTop w:val="0"/>
                                  <w:marBottom w:val="0"/>
                                  <w:divBdr>
                                    <w:top w:val="none" w:sz="0" w:space="0" w:color="auto"/>
                                    <w:left w:val="none" w:sz="0" w:space="0" w:color="auto"/>
                                    <w:bottom w:val="none" w:sz="0" w:space="0" w:color="auto"/>
                                    <w:right w:val="none" w:sz="0" w:space="0" w:color="auto"/>
                                  </w:divBdr>
                                </w:div>
                                <w:div w:id="1423717243">
                                  <w:marLeft w:val="0"/>
                                  <w:marRight w:val="0"/>
                                  <w:marTop w:val="0"/>
                                  <w:marBottom w:val="0"/>
                                  <w:divBdr>
                                    <w:top w:val="none" w:sz="0" w:space="0" w:color="auto"/>
                                    <w:left w:val="none" w:sz="0" w:space="0" w:color="auto"/>
                                    <w:bottom w:val="none" w:sz="0" w:space="0" w:color="auto"/>
                                    <w:right w:val="none" w:sz="0" w:space="0" w:color="auto"/>
                                  </w:divBdr>
                                </w:div>
                                <w:div w:id="1495605831">
                                  <w:marLeft w:val="0"/>
                                  <w:marRight w:val="0"/>
                                  <w:marTop w:val="0"/>
                                  <w:marBottom w:val="0"/>
                                  <w:divBdr>
                                    <w:top w:val="none" w:sz="0" w:space="0" w:color="auto"/>
                                    <w:left w:val="none" w:sz="0" w:space="0" w:color="auto"/>
                                    <w:bottom w:val="none" w:sz="0" w:space="0" w:color="auto"/>
                                    <w:right w:val="none" w:sz="0" w:space="0" w:color="auto"/>
                                  </w:divBdr>
                                </w:div>
                                <w:div w:id="1504710700">
                                  <w:marLeft w:val="0"/>
                                  <w:marRight w:val="0"/>
                                  <w:marTop w:val="0"/>
                                  <w:marBottom w:val="0"/>
                                  <w:divBdr>
                                    <w:top w:val="none" w:sz="0" w:space="0" w:color="auto"/>
                                    <w:left w:val="none" w:sz="0" w:space="0" w:color="auto"/>
                                    <w:bottom w:val="none" w:sz="0" w:space="0" w:color="auto"/>
                                    <w:right w:val="none" w:sz="0" w:space="0" w:color="auto"/>
                                  </w:divBdr>
                                </w:div>
                                <w:div w:id="1521776348">
                                  <w:marLeft w:val="0"/>
                                  <w:marRight w:val="0"/>
                                  <w:marTop w:val="0"/>
                                  <w:marBottom w:val="0"/>
                                  <w:divBdr>
                                    <w:top w:val="none" w:sz="0" w:space="0" w:color="auto"/>
                                    <w:left w:val="none" w:sz="0" w:space="0" w:color="auto"/>
                                    <w:bottom w:val="none" w:sz="0" w:space="0" w:color="auto"/>
                                    <w:right w:val="none" w:sz="0" w:space="0" w:color="auto"/>
                                  </w:divBdr>
                                </w:div>
                                <w:div w:id="1528373573">
                                  <w:marLeft w:val="0"/>
                                  <w:marRight w:val="0"/>
                                  <w:marTop w:val="0"/>
                                  <w:marBottom w:val="0"/>
                                  <w:divBdr>
                                    <w:top w:val="none" w:sz="0" w:space="0" w:color="auto"/>
                                    <w:left w:val="none" w:sz="0" w:space="0" w:color="auto"/>
                                    <w:bottom w:val="none" w:sz="0" w:space="0" w:color="auto"/>
                                    <w:right w:val="none" w:sz="0" w:space="0" w:color="auto"/>
                                  </w:divBdr>
                                </w:div>
                                <w:div w:id="1573082999">
                                  <w:marLeft w:val="0"/>
                                  <w:marRight w:val="0"/>
                                  <w:marTop w:val="0"/>
                                  <w:marBottom w:val="0"/>
                                  <w:divBdr>
                                    <w:top w:val="none" w:sz="0" w:space="0" w:color="auto"/>
                                    <w:left w:val="none" w:sz="0" w:space="0" w:color="auto"/>
                                    <w:bottom w:val="none" w:sz="0" w:space="0" w:color="auto"/>
                                    <w:right w:val="none" w:sz="0" w:space="0" w:color="auto"/>
                                  </w:divBdr>
                                </w:div>
                                <w:div w:id="1573855861">
                                  <w:marLeft w:val="0"/>
                                  <w:marRight w:val="0"/>
                                  <w:marTop w:val="0"/>
                                  <w:marBottom w:val="0"/>
                                  <w:divBdr>
                                    <w:top w:val="none" w:sz="0" w:space="0" w:color="auto"/>
                                    <w:left w:val="none" w:sz="0" w:space="0" w:color="auto"/>
                                    <w:bottom w:val="none" w:sz="0" w:space="0" w:color="auto"/>
                                    <w:right w:val="none" w:sz="0" w:space="0" w:color="auto"/>
                                  </w:divBdr>
                                </w:div>
                                <w:div w:id="1580867490">
                                  <w:marLeft w:val="0"/>
                                  <w:marRight w:val="0"/>
                                  <w:marTop w:val="0"/>
                                  <w:marBottom w:val="0"/>
                                  <w:divBdr>
                                    <w:top w:val="none" w:sz="0" w:space="0" w:color="auto"/>
                                    <w:left w:val="none" w:sz="0" w:space="0" w:color="auto"/>
                                    <w:bottom w:val="none" w:sz="0" w:space="0" w:color="auto"/>
                                    <w:right w:val="none" w:sz="0" w:space="0" w:color="auto"/>
                                  </w:divBdr>
                                </w:div>
                              </w:divsChild>
                            </w:div>
                            <w:div w:id="649283873">
                              <w:marLeft w:val="0"/>
                              <w:marRight w:val="0"/>
                              <w:marTop w:val="0"/>
                              <w:marBottom w:val="0"/>
                              <w:divBdr>
                                <w:top w:val="none" w:sz="0" w:space="0" w:color="auto"/>
                                <w:left w:val="none" w:sz="0" w:space="0" w:color="auto"/>
                                <w:bottom w:val="none" w:sz="0" w:space="0" w:color="auto"/>
                                <w:right w:val="none" w:sz="0" w:space="0" w:color="auto"/>
                              </w:divBdr>
                            </w:div>
                            <w:div w:id="9555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402572">
      <w:bodyDiv w:val="1"/>
      <w:marLeft w:val="0"/>
      <w:marRight w:val="0"/>
      <w:marTop w:val="0"/>
      <w:marBottom w:val="0"/>
      <w:divBdr>
        <w:top w:val="none" w:sz="0" w:space="0" w:color="auto"/>
        <w:left w:val="none" w:sz="0" w:space="0" w:color="auto"/>
        <w:bottom w:val="none" w:sz="0" w:space="0" w:color="auto"/>
        <w:right w:val="none" w:sz="0" w:space="0" w:color="auto"/>
      </w:divBdr>
    </w:div>
    <w:div w:id="1005404377">
      <w:bodyDiv w:val="1"/>
      <w:marLeft w:val="0"/>
      <w:marRight w:val="0"/>
      <w:marTop w:val="0"/>
      <w:marBottom w:val="0"/>
      <w:divBdr>
        <w:top w:val="none" w:sz="0" w:space="0" w:color="auto"/>
        <w:left w:val="none" w:sz="0" w:space="0" w:color="auto"/>
        <w:bottom w:val="none" w:sz="0" w:space="0" w:color="auto"/>
        <w:right w:val="none" w:sz="0" w:space="0" w:color="auto"/>
      </w:divBdr>
    </w:div>
    <w:div w:id="1006515878">
      <w:bodyDiv w:val="1"/>
      <w:marLeft w:val="0"/>
      <w:marRight w:val="0"/>
      <w:marTop w:val="0"/>
      <w:marBottom w:val="0"/>
      <w:divBdr>
        <w:top w:val="none" w:sz="0" w:space="0" w:color="auto"/>
        <w:left w:val="none" w:sz="0" w:space="0" w:color="auto"/>
        <w:bottom w:val="none" w:sz="0" w:space="0" w:color="auto"/>
        <w:right w:val="none" w:sz="0" w:space="0" w:color="auto"/>
      </w:divBdr>
    </w:div>
    <w:div w:id="1006520275">
      <w:bodyDiv w:val="1"/>
      <w:marLeft w:val="0"/>
      <w:marRight w:val="0"/>
      <w:marTop w:val="0"/>
      <w:marBottom w:val="0"/>
      <w:divBdr>
        <w:top w:val="none" w:sz="0" w:space="0" w:color="auto"/>
        <w:left w:val="none" w:sz="0" w:space="0" w:color="auto"/>
        <w:bottom w:val="none" w:sz="0" w:space="0" w:color="auto"/>
        <w:right w:val="none" w:sz="0" w:space="0" w:color="auto"/>
      </w:divBdr>
      <w:divsChild>
        <w:div w:id="349450925">
          <w:marLeft w:val="0"/>
          <w:marRight w:val="0"/>
          <w:marTop w:val="0"/>
          <w:marBottom w:val="0"/>
          <w:divBdr>
            <w:top w:val="none" w:sz="0" w:space="0" w:color="auto"/>
            <w:left w:val="none" w:sz="0" w:space="0" w:color="auto"/>
            <w:bottom w:val="none" w:sz="0" w:space="0" w:color="auto"/>
            <w:right w:val="none" w:sz="0" w:space="0" w:color="auto"/>
          </w:divBdr>
        </w:div>
      </w:divsChild>
    </w:div>
    <w:div w:id="1006520828">
      <w:bodyDiv w:val="1"/>
      <w:marLeft w:val="0"/>
      <w:marRight w:val="0"/>
      <w:marTop w:val="0"/>
      <w:marBottom w:val="0"/>
      <w:divBdr>
        <w:top w:val="none" w:sz="0" w:space="0" w:color="auto"/>
        <w:left w:val="none" w:sz="0" w:space="0" w:color="auto"/>
        <w:bottom w:val="none" w:sz="0" w:space="0" w:color="auto"/>
        <w:right w:val="none" w:sz="0" w:space="0" w:color="auto"/>
      </w:divBdr>
    </w:div>
    <w:div w:id="1006520990">
      <w:bodyDiv w:val="1"/>
      <w:marLeft w:val="0"/>
      <w:marRight w:val="0"/>
      <w:marTop w:val="0"/>
      <w:marBottom w:val="0"/>
      <w:divBdr>
        <w:top w:val="none" w:sz="0" w:space="0" w:color="auto"/>
        <w:left w:val="none" w:sz="0" w:space="0" w:color="auto"/>
        <w:bottom w:val="none" w:sz="0" w:space="0" w:color="auto"/>
        <w:right w:val="none" w:sz="0" w:space="0" w:color="auto"/>
      </w:divBdr>
    </w:div>
    <w:div w:id="1006590284">
      <w:bodyDiv w:val="1"/>
      <w:marLeft w:val="0"/>
      <w:marRight w:val="0"/>
      <w:marTop w:val="0"/>
      <w:marBottom w:val="0"/>
      <w:divBdr>
        <w:top w:val="none" w:sz="0" w:space="0" w:color="auto"/>
        <w:left w:val="none" w:sz="0" w:space="0" w:color="auto"/>
        <w:bottom w:val="none" w:sz="0" w:space="0" w:color="auto"/>
        <w:right w:val="none" w:sz="0" w:space="0" w:color="auto"/>
      </w:divBdr>
    </w:div>
    <w:div w:id="1008747965">
      <w:bodyDiv w:val="1"/>
      <w:marLeft w:val="0"/>
      <w:marRight w:val="0"/>
      <w:marTop w:val="0"/>
      <w:marBottom w:val="0"/>
      <w:divBdr>
        <w:top w:val="none" w:sz="0" w:space="0" w:color="auto"/>
        <w:left w:val="none" w:sz="0" w:space="0" w:color="auto"/>
        <w:bottom w:val="none" w:sz="0" w:space="0" w:color="auto"/>
        <w:right w:val="none" w:sz="0" w:space="0" w:color="auto"/>
      </w:divBdr>
      <w:divsChild>
        <w:div w:id="1278105674">
          <w:marLeft w:val="-225"/>
          <w:marRight w:val="-225"/>
          <w:marTop w:val="0"/>
          <w:marBottom w:val="0"/>
          <w:divBdr>
            <w:top w:val="none" w:sz="0" w:space="0" w:color="auto"/>
            <w:left w:val="none" w:sz="0" w:space="0" w:color="auto"/>
            <w:bottom w:val="none" w:sz="0" w:space="0" w:color="auto"/>
            <w:right w:val="none" w:sz="0" w:space="0" w:color="auto"/>
          </w:divBdr>
          <w:divsChild>
            <w:div w:id="962227610">
              <w:marLeft w:val="0"/>
              <w:marRight w:val="0"/>
              <w:marTop w:val="0"/>
              <w:marBottom w:val="0"/>
              <w:divBdr>
                <w:top w:val="none" w:sz="0" w:space="0" w:color="auto"/>
                <w:left w:val="none" w:sz="0" w:space="0" w:color="auto"/>
                <w:bottom w:val="none" w:sz="0" w:space="0" w:color="auto"/>
                <w:right w:val="none" w:sz="0" w:space="0" w:color="auto"/>
              </w:divBdr>
              <w:divsChild>
                <w:div w:id="627782134">
                  <w:marLeft w:val="0"/>
                  <w:marRight w:val="0"/>
                  <w:marTop w:val="0"/>
                  <w:marBottom w:val="0"/>
                  <w:divBdr>
                    <w:top w:val="none" w:sz="0" w:space="0" w:color="auto"/>
                    <w:left w:val="none" w:sz="0" w:space="0" w:color="auto"/>
                    <w:bottom w:val="none" w:sz="0" w:space="0" w:color="auto"/>
                    <w:right w:val="none" w:sz="0" w:space="0" w:color="auto"/>
                  </w:divBdr>
                  <w:divsChild>
                    <w:div w:id="586810322">
                      <w:marLeft w:val="0"/>
                      <w:marRight w:val="0"/>
                      <w:marTop w:val="0"/>
                      <w:marBottom w:val="0"/>
                      <w:divBdr>
                        <w:top w:val="none" w:sz="0" w:space="0" w:color="auto"/>
                        <w:left w:val="none" w:sz="0" w:space="0" w:color="auto"/>
                        <w:bottom w:val="none" w:sz="0" w:space="0" w:color="auto"/>
                        <w:right w:val="none" w:sz="0" w:space="0" w:color="auto"/>
                      </w:divBdr>
                      <w:divsChild>
                        <w:div w:id="1196576761">
                          <w:marLeft w:val="0"/>
                          <w:marRight w:val="0"/>
                          <w:marTop w:val="0"/>
                          <w:marBottom w:val="0"/>
                          <w:divBdr>
                            <w:top w:val="none" w:sz="0" w:space="0" w:color="auto"/>
                            <w:left w:val="none" w:sz="0" w:space="0" w:color="auto"/>
                            <w:bottom w:val="none" w:sz="0" w:space="0" w:color="auto"/>
                            <w:right w:val="none" w:sz="0" w:space="0" w:color="auto"/>
                          </w:divBdr>
                          <w:divsChild>
                            <w:div w:id="346639281">
                              <w:marLeft w:val="0"/>
                              <w:marRight w:val="0"/>
                              <w:marTop w:val="0"/>
                              <w:marBottom w:val="0"/>
                              <w:divBdr>
                                <w:top w:val="none" w:sz="0" w:space="0" w:color="auto"/>
                                <w:left w:val="none" w:sz="0" w:space="0" w:color="auto"/>
                                <w:bottom w:val="none" w:sz="0" w:space="0" w:color="auto"/>
                                <w:right w:val="none" w:sz="0" w:space="0" w:color="auto"/>
                              </w:divBdr>
                              <w:divsChild>
                                <w:div w:id="148375436">
                                  <w:marLeft w:val="0"/>
                                  <w:marRight w:val="0"/>
                                  <w:marTop w:val="0"/>
                                  <w:marBottom w:val="0"/>
                                  <w:divBdr>
                                    <w:top w:val="none" w:sz="0" w:space="0" w:color="auto"/>
                                    <w:left w:val="none" w:sz="0" w:space="0" w:color="auto"/>
                                    <w:bottom w:val="none" w:sz="0" w:space="0" w:color="auto"/>
                                    <w:right w:val="none" w:sz="0" w:space="0" w:color="auto"/>
                                  </w:divBdr>
                                </w:div>
                                <w:div w:id="506210614">
                                  <w:marLeft w:val="0"/>
                                  <w:marRight w:val="0"/>
                                  <w:marTop w:val="0"/>
                                  <w:marBottom w:val="0"/>
                                  <w:divBdr>
                                    <w:top w:val="none" w:sz="0" w:space="0" w:color="auto"/>
                                    <w:left w:val="none" w:sz="0" w:space="0" w:color="auto"/>
                                    <w:bottom w:val="none" w:sz="0" w:space="0" w:color="auto"/>
                                    <w:right w:val="none" w:sz="0" w:space="0" w:color="auto"/>
                                  </w:divBdr>
                                </w:div>
                                <w:div w:id="192964547">
                                  <w:marLeft w:val="0"/>
                                  <w:marRight w:val="0"/>
                                  <w:marTop w:val="0"/>
                                  <w:marBottom w:val="0"/>
                                  <w:divBdr>
                                    <w:top w:val="none" w:sz="0" w:space="0" w:color="auto"/>
                                    <w:left w:val="none" w:sz="0" w:space="0" w:color="auto"/>
                                    <w:bottom w:val="none" w:sz="0" w:space="0" w:color="auto"/>
                                    <w:right w:val="none" w:sz="0" w:space="0" w:color="auto"/>
                                  </w:divBdr>
                                </w:div>
                                <w:div w:id="1253974351">
                                  <w:marLeft w:val="0"/>
                                  <w:marRight w:val="0"/>
                                  <w:marTop w:val="0"/>
                                  <w:marBottom w:val="0"/>
                                  <w:divBdr>
                                    <w:top w:val="none" w:sz="0" w:space="0" w:color="auto"/>
                                    <w:left w:val="none" w:sz="0" w:space="0" w:color="auto"/>
                                    <w:bottom w:val="none" w:sz="0" w:space="0" w:color="auto"/>
                                    <w:right w:val="none" w:sz="0" w:space="0" w:color="auto"/>
                                  </w:divBdr>
                                </w:div>
                                <w:div w:id="1454516078">
                                  <w:marLeft w:val="0"/>
                                  <w:marRight w:val="0"/>
                                  <w:marTop w:val="0"/>
                                  <w:marBottom w:val="0"/>
                                  <w:divBdr>
                                    <w:top w:val="none" w:sz="0" w:space="0" w:color="auto"/>
                                    <w:left w:val="none" w:sz="0" w:space="0" w:color="auto"/>
                                    <w:bottom w:val="none" w:sz="0" w:space="0" w:color="auto"/>
                                    <w:right w:val="none" w:sz="0" w:space="0" w:color="auto"/>
                                  </w:divBdr>
                                </w:div>
                                <w:div w:id="1043213045">
                                  <w:marLeft w:val="0"/>
                                  <w:marRight w:val="0"/>
                                  <w:marTop w:val="0"/>
                                  <w:marBottom w:val="0"/>
                                  <w:divBdr>
                                    <w:top w:val="none" w:sz="0" w:space="0" w:color="auto"/>
                                    <w:left w:val="none" w:sz="0" w:space="0" w:color="auto"/>
                                    <w:bottom w:val="none" w:sz="0" w:space="0" w:color="auto"/>
                                    <w:right w:val="none" w:sz="0" w:space="0" w:color="auto"/>
                                  </w:divBdr>
                                </w:div>
                              </w:divsChild>
                            </w:div>
                            <w:div w:id="1985039634">
                              <w:marLeft w:val="0"/>
                              <w:marRight w:val="0"/>
                              <w:marTop w:val="0"/>
                              <w:marBottom w:val="0"/>
                              <w:divBdr>
                                <w:top w:val="none" w:sz="0" w:space="0" w:color="auto"/>
                                <w:left w:val="none" w:sz="0" w:space="0" w:color="auto"/>
                                <w:bottom w:val="none" w:sz="0" w:space="0" w:color="auto"/>
                                <w:right w:val="none" w:sz="0" w:space="0" w:color="auto"/>
                              </w:divBdr>
                            </w:div>
                            <w:div w:id="15253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4888">
      <w:bodyDiv w:val="1"/>
      <w:marLeft w:val="0"/>
      <w:marRight w:val="0"/>
      <w:marTop w:val="0"/>
      <w:marBottom w:val="0"/>
      <w:divBdr>
        <w:top w:val="none" w:sz="0" w:space="0" w:color="auto"/>
        <w:left w:val="none" w:sz="0" w:space="0" w:color="auto"/>
        <w:bottom w:val="none" w:sz="0" w:space="0" w:color="auto"/>
        <w:right w:val="none" w:sz="0" w:space="0" w:color="auto"/>
      </w:divBdr>
      <w:divsChild>
        <w:div w:id="999965796">
          <w:marLeft w:val="0"/>
          <w:marRight w:val="0"/>
          <w:marTop w:val="0"/>
          <w:marBottom w:val="0"/>
          <w:divBdr>
            <w:top w:val="none" w:sz="0" w:space="0" w:color="auto"/>
            <w:left w:val="none" w:sz="0" w:space="0" w:color="auto"/>
            <w:bottom w:val="none" w:sz="0" w:space="0" w:color="auto"/>
            <w:right w:val="none" w:sz="0" w:space="0" w:color="auto"/>
          </w:divBdr>
          <w:divsChild>
            <w:div w:id="366878460">
              <w:marLeft w:val="0"/>
              <w:marRight w:val="0"/>
              <w:marTop w:val="0"/>
              <w:marBottom w:val="0"/>
              <w:divBdr>
                <w:top w:val="none" w:sz="0" w:space="0" w:color="auto"/>
                <w:left w:val="none" w:sz="0" w:space="0" w:color="auto"/>
                <w:bottom w:val="none" w:sz="0" w:space="0" w:color="auto"/>
                <w:right w:val="none" w:sz="0" w:space="0" w:color="auto"/>
              </w:divBdr>
              <w:divsChild>
                <w:div w:id="7263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385">
      <w:bodyDiv w:val="1"/>
      <w:marLeft w:val="0"/>
      <w:marRight w:val="0"/>
      <w:marTop w:val="0"/>
      <w:marBottom w:val="0"/>
      <w:divBdr>
        <w:top w:val="none" w:sz="0" w:space="0" w:color="auto"/>
        <w:left w:val="none" w:sz="0" w:space="0" w:color="auto"/>
        <w:bottom w:val="none" w:sz="0" w:space="0" w:color="auto"/>
        <w:right w:val="none" w:sz="0" w:space="0" w:color="auto"/>
      </w:divBdr>
      <w:divsChild>
        <w:div w:id="656959904">
          <w:marLeft w:val="0"/>
          <w:marRight w:val="0"/>
          <w:marTop w:val="0"/>
          <w:marBottom w:val="0"/>
          <w:divBdr>
            <w:top w:val="none" w:sz="0" w:space="0" w:color="auto"/>
            <w:left w:val="none" w:sz="0" w:space="0" w:color="auto"/>
            <w:bottom w:val="none" w:sz="0" w:space="0" w:color="auto"/>
            <w:right w:val="none" w:sz="0" w:space="0" w:color="auto"/>
          </w:divBdr>
        </w:div>
      </w:divsChild>
    </w:div>
    <w:div w:id="1011907391">
      <w:bodyDiv w:val="1"/>
      <w:marLeft w:val="0"/>
      <w:marRight w:val="0"/>
      <w:marTop w:val="0"/>
      <w:marBottom w:val="0"/>
      <w:divBdr>
        <w:top w:val="none" w:sz="0" w:space="0" w:color="auto"/>
        <w:left w:val="none" w:sz="0" w:space="0" w:color="auto"/>
        <w:bottom w:val="none" w:sz="0" w:space="0" w:color="auto"/>
        <w:right w:val="none" w:sz="0" w:space="0" w:color="auto"/>
      </w:divBdr>
      <w:divsChild>
        <w:div w:id="658077599">
          <w:marLeft w:val="0"/>
          <w:marRight w:val="0"/>
          <w:marTop w:val="0"/>
          <w:marBottom w:val="0"/>
          <w:divBdr>
            <w:top w:val="none" w:sz="0" w:space="0" w:color="auto"/>
            <w:left w:val="none" w:sz="0" w:space="0" w:color="auto"/>
            <w:bottom w:val="none" w:sz="0" w:space="0" w:color="auto"/>
            <w:right w:val="none" w:sz="0" w:space="0" w:color="auto"/>
          </w:divBdr>
          <w:divsChild>
            <w:div w:id="11539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0695">
      <w:bodyDiv w:val="1"/>
      <w:marLeft w:val="0"/>
      <w:marRight w:val="0"/>
      <w:marTop w:val="0"/>
      <w:marBottom w:val="0"/>
      <w:divBdr>
        <w:top w:val="none" w:sz="0" w:space="0" w:color="auto"/>
        <w:left w:val="none" w:sz="0" w:space="0" w:color="auto"/>
        <w:bottom w:val="none" w:sz="0" w:space="0" w:color="auto"/>
        <w:right w:val="none" w:sz="0" w:space="0" w:color="auto"/>
      </w:divBdr>
      <w:divsChild>
        <w:div w:id="1154369626">
          <w:marLeft w:val="0"/>
          <w:marRight w:val="0"/>
          <w:marTop w:val="0"/>
          <w:marBottom w:val="0"/>
          <w:divBdr>
            <w:top w:val="none" w:sz="0" w:space="0" w:color="auto"/>
            <w:left w:val="none" w:sz="0" w:space="0" w:color="auto"/>
            <w:bottom w:val="none" w:sz="0" w:space="0" w:color="auto"/>
            <w:right w:val="none" w:sz="0" w:space="0" w:color="auto"/>
          </w:divBdr>
          <w:divsChild>
            <w:div w:id="57680143">
              <w:marLeft w:val="0"/>
              <w:marRight w:val="0"/>
              <w:marTop w:val="0"/>
              <w:marBottom w:val="0"/>
              <w:divBdr>
                <w:top w:val="none" w:sz="0" w:space="0" w:color="auto"/>
                <w:left w:val="none" w:sz="0" w:space="0" w:color="auto"/>
                <w:bottom w:val="none" w:sz="0" w:space="0" w:color="auto"/>
                <w:right w:val="none" w:sz="0" w:space="0" w:color="auto"/>
              </w:divBdr>
              <w:divsChild>
                <w:div w:id="373697059">
                  <w:marLeft w:val="0"/>
                  <w:marRight w:val="0"/>
                  <w:marTop w:val="0"/>
                  <w:marBottom w:val="0"/>
                  <w:divBdr>
                    <w:top w:val="none" w:sz="0" w:space="0" w:color="auto"/>
                    <w:left w:val="none" w:sz="0" w:space="0" w:color="auto"/>
                    <w:bottom w:val="none" w:sz="0" w:space="0" w:color="auto"/>
                    <w:right w:val="none" w:sz="0" w:space="0" w:color="auto"/>
                  </w:divBdr>
                  <w:divsChild>
                    <w:div w:id="1219974844">
                      <w:marLeft w:val="0"/>
                      <w:marRight w:val="0"/>
                      <w:marTop w:val="0"/>
                      <w:marBottom w:val="0"/>
                      <w:divBdr>
                        <w:top w:val="none" w:sz="0" w:space="0" w:color="auto"/>
                        <w:left w:val="none" w:sz="0" w:space="0" w:color="auto"/>
                        <w:bottom w:val="none" w:sz="0" w:space="0" w:color="auto"/>
                        <w:right w:val="none" w:sz="0" w:space="0" w:color="auto"/>
                      </w:divBdr>
                      <w:divsChild>
                        <w:div w:id="716785007">
                          <w:marLeft w:val="0"/>
                          <w:marRight w:val="0"/>
                          <w:marTop w:val="0"/>
                          <w:marBottom w:val="0"/>
                          <w:divBdr>
                            <w:top w:val="none" w:sz="0" w:space="0" w:color="auto"/>
                            <w:left w:val="none" w:sz="0" w:space="0" w:color="auto"/>
                            <w:bottom w:val="none" w:sz="0" w:space="0" w:color="auto"/>
                            <w:right w:val="none" w:sz="0" w:space="0" w:color="auto"/>
                          </w:divBdr>
                          <w:divsChild>
                            <w:div w:id="507184810">
                              <w:marLeft w:val="0"/>
                              <w:marRight w:val="0"/>
                              <w:marTop w:val="0"/>
                              <w:marBottom w:val="0"/>
                              <w:divBdr>
                                <w:top w:val="none" w:sz="0" w:space="0" w:color="auto"/>
                                <w:left w:val="none" w:sz="0" w:space="0" w:color="auto"/>
                                <w:bottom w:val="none" w:sz="0" w:space="0" w:color="auto"/>
                                <w:right w:val="none" w:sz="0" w:space="0" w:color="auto"/>
                              </w:divBdr>
                              <w:divsChild>
                                <w:div w:id="768504027">
                                  <w:marLeft w:val="0"/>
                                  <w:marRight w:val="0"/>
                                  <w:marTop w:val="0"/>
                                  <w:marBottom w:val="0"/>
                                  <w:divBdr>
                                    <w:top w:val="none" w:sz="0" w:space="0" w:color="auto"/>
                                    <w:left w:val="none" w:sz="0" w:space="0" w:color="auto"/>
                                    <w:bottom w:val="none" w:sz="0" w:space="0" w:color="auto"/>
                                    <w:right w:val="none" w:sz="0" w:space="0" w:color="auto"/>
                                  </w:divBdr>
                                  <w:divsChild>
                                    <w:div w:id="5329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531360">
      <w:bodyDiv w:val="1"/>
      <w:marLeft w:val="0"/>
      <w:marRight w:val="0"/>
      <w:marTop w:val="0"/>
      <w:marBottom w:val="0"/>
      <w:divBdr>
        <w:top w:val="none" w:sz="0" w:space="0" w:color="auto"/>
        <w:left w:val="none" w:sz="0" w:space="0" w:color="auto"/>
        <w:bottom w:val="none" w:sz="0" w:space="0" w:color="auto"/>
        <w:right w:val="none" w:sz="0" w:space="0" w:color="auto"/>
      </w:divBdr>
      <w:divsChild>
        <w:div w:id="1522475495">
          <w:marLeft w:val="0"/>
          <w:marRight w:val="0"/>
          <w:marTop w:val="0"/>
          <w:marBottom w:val="0"/>
          <w:divBdr>
            <w:top w:val="none" w:sz="0" w:space="0" w:color="auto"/>
            <w:left w:val="none" w:sz="0" w:space="0" w:color="auto"/>
            <w:bottom w:val="none" w:sz="0" w:space="0" w:color="auto"/>
            <w:right w:val="none" w:sz="0" w:space="0" w:color="auto"/>
          </w:divBdr>
          <w:divsChild>
            <w:div w:id="96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51045">
      <w:bodyDiv w:val="1"/>
      <w:marLeft w:val="0"/>
      <w:marRight w:val="0"/>
      <w:marTop w:val="0"/>
      <w:marBottom w:val="0"/>
      <w:divBdr>
        <w:top w:val="none" w:sz="0" w:space="0" w:color="auto"/>
        <w:left w:val="none" w:sz="0" w:space="0" w:color="auto"/>
        <w:bottom w:val="none" w:sz="0" w:space="0" w:color="auto"/>
        <w:right w:val="none" w:sz="0" w:space="0" w:color="auto"/>
      </w:divBdr>
      <w:divsChild>
        <w:div w:id="1498690121">
          <w:marLeft w:val="-225"/>
          <w:marRight w:val="-225"/>
          <w:marTop w:val="0"/>
          <w:marBottom w:val="0"/>
          <w:divBdr>
            <w:top w:val="none" w:sz="0" w:space="0" w:color="auto"/>
            <w:left w:val="none" w:sz="0" w:space="0" w:color="auto"/>
            <w:bottom w:val="none" w:sz="0" w:space="0" w:color="auto"/>
            <w:right w:val="none" w:sz="0" w:space="0" w:color="auto"/>
          </w:divBdr>
          <w:divsChild>
            <w:div w:id="672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2342">
      <w:bodyDiv w:val="1"/>
      <w:marLeft w:val="0"/>
      <w:marRight w:val="0"/>
      <w:marTop w:val="0"/>
      <w:marBottom w:val="0"/>
      <w:divBdr>
        <w:top w:val="none" w:sz="0" w:space="0" w:color="auto"/>
        <w:left w:val="none" w:sz="0" w:space="0" w:color="auto"/>
        <w:bottom w:val="none" w:sz="0" w:space="0" w:color="auto"/>
        <w:right w:val="none" w:sz="0" w:space="0" w:color="auto"/>
      </w:divBdr>
      <w:divsChild>
        <w:div w:id="1287396025">
          <w:marLeft w:val="0"/>
          <w:marRight w:val="0"/>
          <w:marTop w:val="0"/>
          <w:marBottom w:val="0"/>
          <w:divBdr>
            <w:top w:val="none" w:sz="0" w:space="0" w:color="auto"/>
            <w:left w:val="none" w:sz="0" w:space="0" w:color="auto"/>
            <w:bottom w:val="none" w:sz="0" w:space="0" w:color="auto"/>
            <w:right w:val="none" w:sz="0" w:space="0" w:color="auto"/>
          </w:divBdr>
        </w:div>
      </w:divsChild>
    </w:div>
    <w:div w:id="1013803317">
      <w:bodyDiv w:val="1"/>
      <w:marLeft w:val="0"/>
      <w:marRight w:val="0"/>
      <w:marTop w:val="0"/>
      <w:marBottom w:val="0"/>
      <w:divBdr>
        <w:top w:val="none" w:sz="0" w:space="0" w:color="auto"/>
        <w:left w:val="none" w:sz="0" w:space="0" w:color="auto"/>
        <w:bottom w:val="none" w:sz="0" w:space="0" w:color="auto"/>
        <w:right w:val="none" w:sz="0" w:space="0" w:color="auto"/>
      </w:divBdr>
    </w:div>
    <w:div w:id="1014919331">
      <w:bodyDiv w:val="1"/>
      <w:marLeft w:val="0"/>
      <w:marRight w:val="0"/>
      <w:marTop w:val="0"/>
      <w:marBottom w:val="0"/>
      <w:divBdr>
        <w:top w:val="none" w:sz="0" w:space="0" w:color="auto"/>
        <w:left w:val="none" w:sz="0" w:space="0" w:color="auto"/>
        <w:bottom w:val="none" w:sz="0" w:space="0" w:color="auto"/>
        <w:right w:val="none" w:sz="0" w:space="0" w:color="auto"/>
      </w:divBdr>
      <w:divsChild>
        <w:div w:id="1275941034">
          <w:marLeft w:val="-225"/>
          <w:marRight w:val="-225"/>
          <w:marTop w:val="0"/>
          <w:marBottom w:val="0"/>
          <w:divBdr>
            <w:top w:val="none" w:sz="0" w:space="0" w:color="auto"/>
            <w:left w:val="none" w:sz="0" w:space="0" w:color="auto"/>
            <w:bottom w:val="none" w:sz="0" w:space="0" w:color="auto"/>
            <w:right w:val="none" w:sz="0" w:space="0" w:color="auto"/>
          </w:divBdr>
          <w:divsChild>
            <w:div w:id="762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7610">
      <w:bodyDiv w:val="1"/>
      <w:marLeft w:val="0"/>
      <w:marRight w:val="0"/>
      <w:marTop w:val="0"/>
      <w:marBottom w:val="0"/>
      <w:divBdr>
        <w:top w:val="none" w:sz="0" w:space="0" w:color="auto"/>
        <w:left w:val="none" w:sz="0" w:space="0" w:color="auto"/>
        <w:bottom w:val="none" w:sz="0" w:space="0" w:color="auto"/>
        <w:right w:val="none" w:sz="0" w:space="0" w:color="auto"/>
      </w:divBdr>
      <w:divsChild>
        <w:div w:id="351302285">
          <w:marLeft w:val="0"/>
          <w:marRight w:val="0"/>
          <w:marTop w:val="0"/>
          <w:marBottom w:val="0"/>
          <w:divBdr>
            <w:top w:val="none" w:sz="0" w:space="0" w:color="auto"/>
            <w:left w:val="none" w:sz="0" w:space="0" w:color="auto"/>
            <w:bottom w:val="none" w:sz="0" w:space="0" w:color="auto"/>
            <w:right w:val="none" w:sz="0" w:space="0" w:color="auto"/>
          </w:divBdr>
          <w:divsChild>
            <w:div w:id="72047406">
              <w:marLeft w:val="0"/>
              <w:marRight w:val="0"/>
              <w:marTop w:val="0"/>
              <w:marBottom w:val="0"/>
              <w:divBdr>
                <w:top w:val="none" w:sz="0" w:space="0" w:color="auto"/>
                <w:left w:val="none" w:sz="0" w:space="0" w:color="auto"/>
                <w:bottom w:val="none" w:sz="0" w:space="0" w:color="auto"/>
                <w:right w:val="none" w:sz="0" w:space="0" w:color="auto"/>
              </w:divBdr>
              <w:divsChild>
                <w:div w:id="36241958">
                  <w:marLeft w:val="0"/>
                  <w:marRight w:val="0"/>
                  <w:marTop w:val="0"/>
                  <w:marBottom w:val="0"/>
                  <w:divBdr>
                    <w:top w:val="none" w:sz="0" w:space="0" w:color="auto"/>
                    <w:left w:val="none" w:sz="0" w:space="0" w:color="auto"/>
                    <w:bottom w:val="none" w:sz="0" w:space="0" w:color="auto"/>
                    <w:right w:val="none" w:sz="0" w:space="0" w:color="auto"/>
                  </w:divBdr>
                  <w:divsChild>
                    <w:div w:id="82803150">
                      <w:marLeft w:val="0"/>
                      <w:marRight w:val="0"/>
                      <w:marTop w:val="0"/>
                      <w:marBottom w:val="0"/>
                      <w:divBdr>
                        <w:top w:val="none" w:sz="0" w:space="0" w:color="auto"/>
                        <w:left w:val="none" w:sz="0" w:space="0" w:color="auto"/>
                        <w:bottom w:val="none" w:sz="0" w:space="0" w:color="auto"/>
                        <w:right w:val="none" w:sz="0" w:space="0" w:color="auto"/>
                      </w:divBdr>
                      <w:divsChild>
                        <w:div w:id="1369181175">
                          <w:marLeft w:val="0"/>
                          <w:marRight w:val="0"/>
                          <w:marTop w:val="0"/>
                          <w:marBottom w:val="0"/>
                          <w:divBdr>
                            <w:top w:val="none" w:sz="0" w:space="0" w:color="auto"/>
                            <w:left w:val="none" w:sz="0" w:space="0" w:color="auto"/>
                            <w:bottom w:val="none" w:sz="0" w:space="0" w:color="auto"/>
                            <w:right w:val="none" w:sz="0" w:space="0" w:color="auto"/>
                          </w:divBdr>
                          <w:divsChild>
                            <w:div w:id="823012944">
                              <w:marLeft w:val="0"/>
                              <w:marRight w:val="0"/>
                              <w:marTop w:val="0"/>
                              <w:marBottom w:val="0"/>
                              <w:divBdr>
                                <w:top w:val="none" w:sz="0" w:space="0" w:color="auto"/>
                                <w:left w:val="none" w:sz="0" w:space="0" w:color="auto"/>
                                <w:bottom w:val="none" w:sz="0" w:space="0" w:color="auto"/>
                                <w:right w:val="none" w:sz="0" w:space="0" w:color="auto"/>
                              </w:divBdr>
                            </w:div>
                            <w:div w:id="14266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30960">
      <w:bodyDiv w:val="1"/>
      <w:marLeft w:val="0"/>
      <w:marRight w:val="0"/>
      <w:marTop w:val="0"/>
      <w:marBottom w:val="0"/>
      <w:divBdr>
        <w:top w:val="none" w:sz="0" w:space="0" w:color="auto"/>
        <w:left w:val="none" w:sz="0" w:space="0" w:color="auto"/>
        <w:bottom w:val="none" w:sz="0" w:space="0" w:color="auto"/>
        <w:right w:val="none" w:sz="0" w:space="0" w:color="auto"/>
      </w:divBdr>
    </w:div>
    <w:div w:id="1015614063">
      <w:bodyDiv w:val="1"/>
      <w:marLeft w:val="0"/>
      <w:marRight w:val="0"/>
      <w:marTop w:val="0"/>
      <w:marBottom w:val="0"/>
      <w:divBdr>
        <w:top w:val="none" w:sz="0" w:space="0" w:color="auto"/>
        <w:left w:val="none" w:sz="0" w:space="0" w:color="auto"/>
        <w:bottom w:val="none" w:sz="0" w:space="0" w:color="auto"/>
        <w:right w:val="none" w:sz="0" w:space="0" w:color="auto"/>
      </w:divBdr>
      <w:divsChild>
        <w:div w:id="1031221213">
          <w:marLeft w:val="0"/>
          <w:marRight w:val="0"/>
          <w:marTop w:val="0"/>
          <w:marBottom w:val="0"/>
          <w:divBdr>
            <w:top w:val="none" w:sz="0" w:space="0" w:color="auto"/>
            <w:left w:val="none" w:sz="0" w:space="0" w:color="auto"/>
            <w:bottom w:val="none" w:sz="0" w:space="0" w:color="auto"/>
            <w:right w:val="none" w:sz="0" w:space="0" w:color="auto"/>
          </w:divBdr>
          <w:divsChild>
            <w:div w:id="138152495">
              <w:marLeft w:val="0"/>
              <w:marRight w:val="0"/>
              <w:marTop w:val="0"/>
              <w:marBottom w:val="0"/>
              <w:divBdr>
                <w:top w:val="none" w:sz="0" w:space="0" w:color="auto"/>
                <w:left w:val="none" w:sz="0" w:space="0" w:color="auto"/>
                <w:bottom w:val="none" w:sz="0" w:space="0" w:color="auto"/>
                <w:right w:val="none" w:sz="0" w:space="0" w:color="auto"/>
              </w:divBdr>
              <w:divsChild>
                <w:div w:id="955989163">
                  <w:marLeft w:val="0"/>
                  <w:marRight w:val="0"/>
                  <w:marTop w:val="0"/>
                  <w:marBottom w:val="0"/>
                  <w:divBdr>
                    <w:top w:val="none" w:sz="0" w:space="0" w:color="auto"/>
                    <w:left w:val="none" w:sz="0" w:space="0" w:color="auto"/>
                    <w:bottom w:val="none" w:sz="0" w:space="0" w:color="auto"/>
                    <w:right w:val="none" w:sz="0" w:space="0" w:color="auto"/>
                  </w:divBdr>
                  <w:divsChild>
                    <w:div w:id="1410619903">
                      <w:marLeft w:val="0"/>
                      <w:marRight w:val="0"/>
                      <w:marTop w:val="0"/>
                      <w:marBottom w:val="0"/>
                      <w:divBdr>
                        <w:top w:val="none" w:sz="0" w:space="0" w:color="auto"/>
                        <w:left w:val="none" w:sz="0" w:space="0" w:color="auto"/>
                        <w:bottom w:val="none" w:sz="0" w:space="0" w:color="auto"/>
                        <w:right w:val="none" w:sz="0" w:space="0" w:color="auto"/>
                      </w:divBdr>
                      <w:divsChild>
                        <w:div w:id="1592853940">
                          <w:marLeft w:val="0"/>
                          <w:marRight w:val="0"/>
                          <w:marTop w:val="0"/>
                          <w:marBottom w:val="0"/>
                          <w:divBdr>
                            <w:top w:val="none" w:sz="0" w:space="0" w:color="auto"/>
                            <w:left w:val="none" w:sz="0" w:space="0" w:color="auto"/>
                            <w:bottom w:val="none" w:sz="0" w:space="0" w:color="auto"/>
                            <w:right w:val="none" w:sz="0" w:space="0" w:color="auto"/>
                          </w:divBdr>
                          <w:divsChild>
                            <w:div w:id="1478912046">
                              <w:marLeft w:val="0"/>
                              <w:marRight w:val="0"/>
                              <w:marTop w:val="0"/>
                              <w:marBottom w:val="0"/>
                              <w:divBdr>
                                <w:top w:val="none" w:sz="0" w:space="0" w:color="auto"/>
                                <w:left w:val="none" w:sz="0" w:space="0" w:color="auto"/>
                                <w:bottom w:val="none" w:sz="0" w:space="0" w:color="auto"/>
                                <w:right w:val="none" w:sz="0" w:space="0" w:color="auto"/>
                              </w:divBdr>
                              <w:divsChild>
                                <w:div w:id="286008235">
                                  <w:marLeft w:val="0"/>
                                  <w:marRight w:val="0"/>
                                  <w:marTop w:val="0"/>
                                  <w:marBottom w:val="0"/>
                                  <w:divBdr>
                                    <w:top w:val="none" w:sz="0" w:space="0" w:color="auto"/>
                                    <w:left w:val="none" w:sz="0" w:space="0" w:color="auto"/>
                                    <w:bottom w:val="none" w:sz="0" w:space="0" w:color="auto"/>
                                    <w:right w:val="none" w:sz="0" w:space="0" w:color="auto"/>
                                  </w:divBdr>
                                  <w:divsChild>
                                    <w:div w:id="652370788">
                                      <w:marLeft w:val="0"/>
                                      <w:marRight w:val="0"/>
                                      <w:marTop w:val="0"/>
                                      <w:marBottom w:val="0"/>
                                      <w:divBdr>
                                        <w:top w:val="none" w:sz="0" w:space="0" w:color="auto"/>
                                        <w:left w:val="none" w:sz="0" w:space="0" w:color="auto"/>
                                        <w:bottom w:val="none" w:sz="0" w:space="0" w:color="auto"/>
                                        <w:right w:val="none" w:sz="0" w:space="0" w:color="auto"/>
                                      </w:divBdr>
                                      <w:divsChild>
                                        <w:div w:id="12685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269174">
      <w:bodyDiv w:val="1"/>
      <w:marLeft w:val="0"/>
      <w:marRight w:val="0"/>
      <w:marTop w:val="0"/>
      <w:marBottom w:val="0"/>
      <w:divBdr>
        <w:top w:val="none" w:sz="0" w:space="0" w:color="auto"/>
        <w:left w:val="none" w:sz="0" w:space="0" w:color="auto"/>
        <w:bottom w:val="none" w:sz="0" w:space="0" w:color="auto"/>
        <w:right w:val="none" w:sz="0" w:space="0" w:color="auto"/>
      </w:divBdr>
      <w:divsChild>
        <w:div w:id="1312448360">
          <w:marLeft w:val="-225"/>
          <w:marRight w:val="-225"/>
          <w:marTop w:val="0"/>
          <w:marBottom w:val="0"/>
          <w:divBdr>
            <w:top w:val="none" w:sz="0" w:space="0" w:color="auto"/>
            <w:left w:val="none" w:sz="0" w:space="0" w:color="auto"/>
            <w:bottom w:val="none" w:sz="0" w:space="0" w:color="auto"/>
            <w:right w:val="none" w:sz="0" w:space="0" w:color="auto"/>
          </w:divBdr>
        </w:div>
      </w:divsChild>
    </w:div>
    <w:div w:id="1016929357">
      <w:bodyDiv w:val="1"/>
      <w:marLeft w:val="0"/>
      <w:marRight w:val="0"/>
      <w:marTop w:val="0"/>
      <w:marBottom w:val="0"/>
      <w:divBdr>
        <w:top w:val="none" w:sz="0" w:space="0" w:color="auto"/>
        <w:left w:val="none" w:sz="0" w:space="0" w:color="auto"/>
        <w:bottom w:val="none" w:sz="0" w:space="0" w:color="auto"/>
        <w:right w:val="none" w:sz="0" w:space="0" w:color="auto"/>
      </w:divBdr>
    </w:div>
    <w:div w:id="1018114819">
      <w:bodyDiv w:val="1"/>
      <w:marLeft w:val="0"/>
      <w:marRight w:val="0"/>
      <w:marTop w:val="0"/>
      <w:marBottom w:val="0"/>
      <w:divBdr>
        <w:top w:val="none" w:sz="0" w:space="0" w:color="auto"/>
        <w:left w:val="none" w:sz="0" w:space="0" w:color="auto"/>
        <w:bottom w:val="none" w:sz="0" w:space="0" w:color="auto"/>
        <w:right w:val="none" w:sz="0" w:space="0" w:color="auto"/>
      </w:divBdr>
    </w:div>
    <w:div w:id="1018192967">
      <w:bodyDiv w:val="1"/>
      <w:marLeft w:val="0"/>
      <w:marRight w:val="0"/>
      <w:marTop w:val="0"/>
      <w:marBottom w:val="0"/>
      <w:divBdr>
        <w:top w:val="none" w:sz="0" w:space="0" w:color="auto"/>
        <w:left w:val="none" w:sz="0" w:space="0" w:color="auto"/>
        <w:bottom w:val="none" w:sz="0" w:space="0" w:color="auto"/>
        <w:right w:val="none" w:sz="0" w:space="0" w:color="auto"/>
      </w:divBdr>
      <w:divsChild>
        <w:div w:id="1446269752">
          <w:marLeft w:val="0"/>
          <w:marRight w:val="0"/>
          <w:marTop w:val="0"/>
          <w:marBottom w:val="0"/>
          <w:divBdr>
            <w:top w:val="none" w:sz="0" w:space="0" w:color="auto"/>
            <w:left w:val="none" w:sz="0" w:space="0" w:color="auto"/>
            <w:bottom w:val="none" w:sz="0" w:space="0" w:color="auto"/>
            <w:right w:val="none" w:sz="0" w:space="0" w:color="auto"/>
          </w:divBdr>
          <w:divsChild>
            <w:div w:id="537398972">
              <w:marLeft w:val="0"/>
              <w:marRight w:val="0"/>
              <w:marTop w:val="0"/>
              <w:marBottom w:val="0"/>
              <w:divBdr>
                <w:top w:val="none" w:sz="0" w:space="0" w:color="auto"/>
                <w:left w:val="none" w:sz="0" w:space="0" w:color="auto"/>
                <w:bottom w:val="none" w:sz="0" w:space="0" w:color="auto"/>
                <w:right w:val="none" w:sz="0" w:space="0" w:color="auto"/>
              </w:divBdr>
              <w:divsChild>
                <w:div w:id="1429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7391">
      <w:bodyDiv w:val="1"/>
      <w:marLeft w:val="0"/>
      <w:marRight w:val="0"/>
      <w:marTop w:val="0"/>
      <w:marBottom w:val="0"/>
      <w:divBdr>
        <w:top w:val="none" w:sz="0" w:space="0" w:color="auto"/>
        <w:left w:val="none" w:sz="0" w:space="0" w:color="auto"/>
        <w:bottom w:val="none" w:sz="0" w:space="0" w:color="auto"/>
        <w:right w:val="none" w:sz="0" w:space="0" w:color="auto"/>
      </w:divBdr>
    </w:div>
    <w:div w:id="1018435247">
      <w:bodyDiv w:val="1"/>
      <w:marLeft w:val="0"/>
      <w:marRight w:val="0"/>
      <w:marTop w:val="0"/>
      <w:marBottom w:val="0"/>
      <w:divBdr>
        <w:top w:val="none" w:sz="0" w:space="0" w:color="auto"/>
        <w:left w:val="none" w:sz="0" w:space="0" w:color="auto"/>
        <w:bottom w:val="none" w:sz="0" w:space="0" w:color="auto"/>
        <w:right w:val="none" w:sz="0" w:space="0" w:color="auto"/>
      </w:divBdr>
      <w:divsChild>
        <w:div w:id="755633341">
          <w:marLeft w:val="0"/>
          <w:marRight w:val="0"/>
          <w:marTop w:val="0"/>
          <w:marBottom w:val="0"/>
          <w:divBdr>
            <w:top w:val="none" w:sz="0" w:space="0" w:color="auto"/>
            <w:left w:val="none" w:sz="0" w:space="0" w:color="auto"/>
            <w:bottom w:val="none" w:sz="0" w:space="0" w:color="auto"/>
            <w:right w:val="none" w:sz="0" w:space="0" w:color="auto"/>
          </w:divBdr>
          <w:divsChild>
            <w:div w:id="630209214">
              <w:marLeft w:val="0"/>
              <w:marRight w:val="0"/>
              <w:marTop w:val="0"/>
              <w:marBottom w:val="0"/>
              <w:divBdr>
                <w:top w:val="none" w:sz="0" w:space="0" w:color="auto"/>
                <w:left w:val="none" w:sz="0" w:space="0" w:color="auto"/>
                <w:bottom w:val="none" w:sz="0" w:space="0" w:color="auto"/>
                <w:right w:val="none" w:sz="0" w:space="0" w:color="auto"/>
              </w:divBdr>
              <w:divsChild>
                <w:div w:id="1357001162">
                  <w:marLeft w:val="0"/>
                  <w:marRight w:val="0"/>
                  <w:marTop w:val="0"/>
                  <w:marBottom w:val="0"/>
                  <w:divBdr>
                    <w:top w:val="none" w:sz="0" w:space="0" w:color="auto"/>
                    <w:left w:val="none" w:sz="0" w:space="0" w:color="auto"/>
                    <w:bottom w:val="none" w:sz="0" w:space="0" w:color="auto"/>
                    <w:right w:val="none" w:sz="0" w:space="0" w:color="auto"/>
                  </w:divBdr>
                  <w:divsChild>
                    <w:div w:id="145709735">
                      <w:marLeft w:val="0"/>
                      <w:marRight w:val="0"/>
                      <w:marTop w:val="0"/>
                      <w:marBottom w:val="0"/>
                      <w:divBdr>
                        <w:top w:val="none" w:sz="0" w:space="0" w:color="auto"/>
                        <w:left w:val="none" w:sz="0" w:space="0" w:color="auto"/>
                        <w:bottom w:val="none" w:sz="0" w:space="0" w:color="auto"/>
                        <w:right w:val="none" w:sz="0" w:space="0" w:color="auto"/>
                      </w:divBdr>
                      <w:divsChild>
                        <w:div w:id="525140345">
                          <w:marLeft w:val="0"/>
                          <w:marRight w:val="0"/>
                          <w:marTop w:val="0"/>
                          <w:marBottom w:val="0"/>
                          <w:divBdr>
                            <w:top w:val="none" w:sz="0" w:space="0" w:color="auto"/>
                            <w:left w:val="none" w:sz="0" w:space="0" w:color="auto"/>
                            <w:bottom w:val="none" w:sz="0" w:space="0" w:color="auto"/>
                            <w:right w:val="none" w:sz="0" w:space="0" w:color="auto"/>
                          </w:divBdr>
                          <w:divsChild>
                            <w:div w:id="5078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159595">
      <w:bodyDiv w:val="1"/>
      <w:marLeft w:val="0"/>
      <w:marRight w:val="0"/>
      <w:marTop w:val="0"/>
      <w:marBottom w:val="0"/>
      <w:divBdr>
        <w:top w:val="none" w:sz="0" w:space="0" w:color="auto"/>
        <w:left w:val="none" w:sz="0" w:space="0" w:color="auto"/>
        <w:bottom w:val="none" w:sz="0" w:space="0" w:color="auto"/>
        <w:right w:val="none" w:sz="0" w:space="0" w:color="auto"/>
      </w:divBdr>
      <w:divsChild>
        <w:div w:id="275985506">
          <w:marLeft w:val="0"/>
          <w:marRight w:val="0"/>
          <w:marTop w:val="0"/>
          <w:marBottom w:val="0"/>
          <w:divBdr>
            <w:top w:val="none" w:sz="0" w:space="0" w:color="auto"/>
            <w:left w:val="none" w:sz="0" w:space="0" w:color="auto"/>
            <w:bottom w:val="none" w:sz="0" w:space="0" w:color="auto"/>
            <w:right w:val="none" w:sz="0" w:space="0" w:color="auto"/>
          </w:divBdr>
          <w:divsChild>
            <w:div w:id="1369718545">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sChild>
                    <w:div w:id="1552499657">
                      <w:marLeft w:val="0"/>
                      <w:marRight w:val="0"/>
                      <w:marTop w:val="0"/>
                      <w:marBottom w:val="0"/>
                      <w:divBdr>
                        <w:top w:val="none" w:sz="0" w:space="0" w:color="auto"/>
                        <w:left w:val="none" w:sz="0" w:space="0" w:color="auto"/>
                        <w:bottom w:val="none" w:sz="0" w:space="0" w:color="auto"/>
                        <w:right w:val="none" w:sz="0" w:space="0" w:color="auto"/>
                      </w:divBdr>
                      <w:divsChild>
                        <w:div w:id="1082027391">
                          <w:marLeft w:val="0"/>
                          <w:marRight w:val="0"/>
                          <w:marTop w:val="0"/>
                          <w:marBottom w:val="0"/>
                          <w:divBdr>
                            <w:top w:val="none" w:sz="0" w:space="0" w:color="auto"/>
                            <w:left w:val="none" w:sz="0" w:space="0" w:color="auto"/>
                            <w:bottom w:val="none" w:sz="0" w:space="0" w:color="auto"/>
                            <w:right w:val="none" w:sz="0" w:space="0" w:color="auto"/>
                          </w:divBdr>
                          <w:divsChild>
                            <w:div w:id="715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40189">
      <w:bodyDiv w:val="1"/>
      <w:marLeft w:val="0"/>
      <w:marRight w:val="0"/>
      <w:marTop w:val="0"/>
      <w:marBottom w:val="0"/>
      <w:divBdr>
        <w:top w:val="none" w:sz="0" w:space="0" w:color="auto"/>
        <w:left w:val="none" w:sz="0" w:space="0" w:color="auto"/>
        <w:bottom w:val="none" w:sz="0" w:space="0" w:color="auto"/>
        <w:right w:val="none" w:sz="0" w:space="0" w:color="auto"/>
      </w:divBdr>
      <w:divsChild>
        <w:div w:id="731200244">
          <w:marLeft w:val="-225"/>
          <w:marRight w:val="-225"/>
          <w:marTop w:val="0"/>
          <w:marBottom w:val="0"/>
          <w:divBdr>
            <w:top w:val="none" w:sz="0" w:space="0" w:color="auto"/>
            <w:left w:val="none" w:sz="0" w:space="0" w:color="auto"/>
            <w:bottom w:val="none" w:sz="0" w:space="0" w:color="auto"/>
            <w:right w:val="none" w:sz="0" w:space="0" w:color="auto"/>
          </w:divBdr>
        </w:div>
      </w:divsChild>
    </w:div>
    <w:div w:id="1021055998">
      <w:bodyDiv w:val="1"/>
      <w:marLeft w:val="0"/>
      <w:marRight w:val="0"/>
      <w:marTop w:val="0"/>
      <w:marBottom w:val="0"/>
      <w:divBdr>
        <w:top w:val="none" w:sz="0" w:space="0" w:color="auto"/>
        <w:left w:val="none" w:sz="0" w:space="0" w:color="auto"/>
        <w:bottom w:val="none" w:sz="0" w:space="0" w:color="auto"/>
        <w:right w:val="none" w:sz="0" w:space="0" w:color="auto"/>
      </w:divBdr>
    </w:div>
    <w:div w:id="1021587515">
      <w:bodyDiv w:val="1"/>
      <w:marLeft w:val="0"/>
      <w:marRight w:val="0"/>
      <w:marTop w:val="0"/>
      <w:marBottom w:val="0"/>
      <w:divBdr>
        <w:top w:val="none" w:sz="0" w:space="0" w:color="auto"/>
        <w:left w:val="none" w:sz="0" w:space="0" w:color="auto"/>
        <w:bottom w:val="none" w:sz="0" w:space="0" w:color="auto"/>
        <w:right w:val="none" w:sz="0" w:space="0" w:color="auto"/>
      </w:divBdr>
      <w:divsChild>
        <w:div w:id="428086612">
          <w:marLeft w:val="-225"/>
          <w:marRight w:val="-225"/>
          <w:marTop w:val="0"/>
          <w:marBottom w:val="0"/>
          <w:divBdr>
            <w:top w:val="none" w:sz="0" w:space="0" w:color="auto"/>
            <w:left w:val="none" w:sz="0" w:space="0" w:color="auto"/>
            <w:bottom w:val="none" w:sz="0" w:space="0" w:color="auto"/>
            <w:right w:val="none" w:sz="0" w:space="0" w:color="auto"/>
          </w:divBdr>
          <w:divsChild>
            <w:div w:id="1083378259">
              <w:marLeft w:val="0"/>
              <w:marRight w:val="0"/>
              <w:marTop w:val="0"/>
              <w:marBottom w:val="0"/>
              <w:divBdr>
                <w:top w:val="none" w:sz="0" w:space="0" w:color="auto"/>
                <w:left w:val="none" w:sz="0" w:space="0" w:color="auto"/>
                <w:bottom w:val="none" w:sz="0" w:space="0" w:color="auto"/>
                <w:right w:val="none" w:sz="0" w:space="0" w:color="auto"/>
              </w:divBdr>
              <w:divsChild>
                <w:div w:id="15243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2180">
      <w:bodyDiv w:val="1"/>
      <w:marLeft w:val="0"/>
      <w:marRight w:val="0"/>
      <w:marTop w:val="0"/>
      <w:marBottom w:val="0"/>
      <w:divBdr>
        <w:top w:val="none" w:sz="0" w:space="0" w:color="auto"/>
        <w:left w:val="none" w:sz="0" w:space="0" w:color="auto"/>
        <w:bottom w:val="none" w:sz="0" w:space="0" w:color="auto"/>
        <w:right w:val="none" w:sz="0" w:space="0" w:color="auto"/>
      </w:divBdr>
      <w:divsChild>
        <w:div w:id="1153566472">
          <w:marLeft w:val="0"/>
          <w:marRight w:val="0"/>
          <w:marTop w:val="0"/>
          <w:marBottom w:val="0"/>
          <w:divBdr>
            <w:top w:val="none" w:sz="0" w:space="0" w:color="auto"/>
            <w:left w:val="none" w:sz="0" w:space="0" w:color="auto"/>
            <w:bottom w:val="none" w:sz="0" w:space="0" w:color="auto"/>
            <w:right w:val="none" w:sz="0" w:space="0" w:color="auto"/>
          </w:divBdr>
          <w:divsChild>
            <w:div w:id="81949018">
              <w:marLeft w:val="0"/>
              <w:marRight w:val="0"/>
              <w:marTop w:val="0"/>
              <w:marBottom w:val="0"/>
              <w:divBdr>
                <w:top w:val="none" w:sz="0" w:space="0" w:color="auto"/>
                <w:left w:val="none" w:sz="0" w:space="0" w:color="auto"/>
                <w:bottom w:val="none" w:sz="0" w:space="0" w:color="auto"/>
                <w:right w:val="none" w:sz="0" w:space="0" w:color="auto"/>
              </w:divBdr>
              <w:divsChild>
                <w:div w:id="570887482">
                  <w:marLeft w:val="0"/>
                  <w:marRight w:val="0"/>
                  <w:marTop w:val="0"/>
                  <w:marBottom w:val="0"/>
                  <w:divBdr>
                    <w:top w:val="none" w:sz="0" w:space="0" w:color="auto"/>
                    <w:left w:val="none" w:sz="0" w:space="0" w:color="auto"/>
                    <w:bottom w:val="none" w:sz="0" w:space="0" w:color="auto"/>
                    <w:right w:val="none" w:sz="0" w:space="0" w:color="auto"/>
                  </w:divBdr>
                  <w:divsChild>
                    <w:div w:id="1176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63119">
      <w:bodyDiv w:val="1"/>
      <w:marLeft w:val="0"/>
      <w:marRight w:val="0"/>
      <w:marTop w:val="0"/>
      <w:marBottom w:val="0"/>
      <w:divBdr>
        <w:top w:val="none" w:sz="0" w:space="0" w:color="auto"/>
        <w:left w:val="none" w:sz="0" w:space="0" w:color="auto"/>
        <w:bottom w:val="none" w:sz="0" w:space="0" w:color="auto"/>
        <w:right w:val="none" w:sz="0" w:space="0" w:color="auto"/>
      </w:divBdr>
    </w:div>
    <w:div w:id="1025133828">
      <w:bodyDiv w:val="1"/>
      <w:marLeft w:val="0"/>
      <w:marRight w:val="0"/>
      <w:marTop w:val="0"/>
      <w:marBottom w:val="0"/>
      <w:divBdr>
        <w:top w:val="none" w:sz="0" w:space="0" w:color="auto"/>
        <w:left w:val="none" w:sz="0" w:space="0" w:color="auto"/>
        <w:bottom w:val="none" w:sz="0" w:space="0" w:color="auto"/>
        <w:right w:val="none" w:sz="0" w:space="0" w:color="auto"/>
      </w:divBdr>
      <w:divsChild>
        <w:div w:id="1374159290">
          <w:marLeft w:val="0"/>
          <w:marRight w:val="0"/>
          <w:marTop w:val="0"/>
          <w:marBottom w:val="0"/>
          <w:divBdr>
            <w:top w:val="none" w:sz="0" w:space="0" w:color="auto"/>
            <w:left w:val="none" w:sz="0" w:space="0" w:color="auto"/>
            <w:bottom w:val="none" w:sz="0" w:space="0" w:color="auto"/>
            <w:right w:val="none" w:sz="0" w:space="0" w:color="auto"/>
          </w:divBdr>
          <w:divsChild>
            <w:div w:id="220482080">
              <w:marLeft w:val="0"/>
              <w:marRight w:val="0"/>
              <w:marTop w:val="0"/>
              <w:marBottom w:val="0"/>
              <w:divBdr>
                <w:top w:val="none" w:sz="0" w:space="0" w:color="auto"/>
                <w:left w:val="none" w:sz="0" w:space="0" w:color="auto"/>
                <w:bottom w:val="none" w:sz="0" w:space="0" w:color="auto"/>
                <w:right w:val="none" w:sz="0" w:space="0" w:color="auto"/>
              </w:divBdr>
              <w:divsChild>
                <w:div w:id="13234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3614">
      <w:bodyDiv w:val="1"/>
      <w:marLeft w:val="0"/>
      <w:marRight w:val="0"/>
      <w:marTop w:val="0"/>
      <w:marBottom w:val="0"/>
      <w:divBdr>
        <w:top w:val="none" w:sz="0" w:space="0" w:color="auto"/>
        <w:left w:val="none" w:sz="0" w:space="0" w:color="auto"/>
        <w:bottom w:val="none" w:sz="0" w:space="0" w:color="auto"/>
        <w:right w:val="none" w:sz="0" w:space="0" w:color="auto"/>
      </w:divBdr>
      <w:divsChild>
        <w:div w:id="1218584686">
          <w:marLeft w:val="0"/>
          <w:marRight w:val="0"/>
          <w:marTop w:val="0"/>
          <w:marBottom w:val="0"/>
          <w:divBdr>
            <w:top w:val="none" w:sz="0" w:space="0" w:color="auto"/>
            <w:left w:val="none" w:sz="0" w:space="0" w:color="auto"/>
            <w:bottom w:val="none" w:sz="0" w:space="0" w:color="auto"/>
            <w:right w:val="none" w:sz="0" w:space="0" w:color="auto"/>
          </w:divBdr>
        </w:div>
      </w:divsChild>
    </w:div>
    <w:div w:id="1026911636">
      <w:bodyDiv w:val="1"/>
      <w:marLeft w:val="0"/>
      <w:marRight w:val="0"/>
      <w:marTop w:val="0"/>
      <w:marBottom w:val="0"/>
      <w:divBdr>
        <w:top w:val="none" w:sz="0" w:space="0" w:color="auto"/>
        <w:left w:val="none" w:sz="0" w:space="0" w:color="auto"/>
        <w:bottom w:val="none" w:sz="0" w:space="0" w:color="auto"/>
        <w:right w:val="none" w:sz="0" w:space="0" w:color="auto"/>
      </w:divBdr>
      <w:divsChild>
        <w:div w:id="1522738710">
          <w:marLeft w:val="0"/>
          <w:marRight w:val="0"/>
          <w:marTop w:val="0"/>
          <w:marBottom w:val="0"/>
          <w:divBdr>
            <w:top w:val="none" w:sz="0" w:space="0" w:color="auto"/>
            <w:left w:val="none" w:sz="0" w:space="0" w:color="auto"/>
            <w:bottom w:val="none" w:sz="0" w:space="0" w:color="auto"/>
            <w:right w:val="none" w:sz="0" w:space="0" w:color="auto"/>
          </w:divBdr>
        </w:div>
      </w:divsChild>
    </w:div>
    <w:div w:id="1027562055">
      <w:bodyDiv w:val="1"/>
      <w:marLeft w:val="0"/>
      <w:marRight w:val="0"/>
      <w:marTop w:val="0"/>
      <w:marBottom w:val="0"/>
      <w:divBdr>
        <w:top w:val="none" w:sz="0" w:space="0" w:color="auto"/>
        <w:left w:val="none" w:sz="0" w:space="0" w:color="auto"/>
        <w:bottom w:val="none" w:sz="0" w:space="0" w:color="auto"/>
        <w:right w:val="none" w:sz="0" w:space="0" w:color="auto"/>
      </w:divBdr>
      <w:divsChild>
        <w:div w:id="657467279">
          <w:marLeft w:val="0"/>
          <w:marRight w:val="0"/>
          <w:marTop w:val="0"/>
          <w:marBottom w:val="0"/>
          <w:divBdr>
            <w:top w:val="none" w:sz="0" w:space="0" w:color="auto"/>
            <w:left w:val="none" w:sz="0" w:space="0" w:color="auto"/>
            <w:bottom w:val="none" w:sz="0" w:space="0" w:color="auto"/>
            <w:right w:val="none" w:sz="0" w:space="0" w:color="auto"/>
          </w:divBdr>
          <w:divsChild>
            <w:div w:id="1155687145">
              <w:marLeft w:val="0"/>
              <w:marRight w:val="0"/>
              <w:marTop w:val="0"/>
              <w:marBottom w:val="0"/>
              <w:divBdr>
                <w:top w:val="none" w:sz="0" w:space="0" w:color="auto"/>
                <w:left w:val="none" w:sz="0" w:space="0" w:color="auto"/>
                <w:bottom w:val="none" w:sz="0" w:space="0" w:color="auto"/>
                <w:right w:val="none" w:sz="0" w:space="0" w:color="auto"/>
              </w:divBdr>
              <w:divsChild>
                <w:div w:id="446897526">
                  <w:marLeft w:val="0"/>
                  <w:marRight w:val="0"/>
                  <w:marTop w:val="0"/>
                  <w:marBottom w:val="0"/>
                  <w:divBdr>
                    <w:top w:val="none" w:sz="0" w:space="0" w:color="auto"/>
                    <w:left w:val="none" w:sz="0" w:space="0" w:color="auto"/>
                    <w:bottom w:val="none" w:sz="0" w:space="0" w:color="auto"/>
                    <w:right w:val="none" w:sz="0" w:space="0" w:color="auto"/>
                  </w:divBdr>
                  <w:divsChild>
                    <w:div w:id="474025358">
                      <w:marLeft w:val="0"/>
                      <w:marRight w:val="0"/>
                      <w:marTop w:val="0"/>
                      <w:marBottom w:val="0"/>
                      <w:divBdr>
                        <w:top w:val="none" w:sz="0" w:space="0" w:color="auto"/>
                        <w:left w:val="none" w:sz="0" w:space="0" w:color="auto"/>
                        <w:bottom w:val="none" w:sz="0" w:space="0" w:color="auto"/>
                        <w:right w:val="none" w:sz="0" w:space="0" w:color="auto"/>
                      </w:divBdr>
                      <w:divsChild>
                        <w:div w:id="825243612">
                          <w:marLeft w:val="0"/>
                          <w:marRight w:val="0"/>
                          <w:marTop w:val="0"/>
                          <w:marBottom w:val="0"/>
                          <w:divBdr>
                            <w:top w:val="none" w:sz="0" w:space="0" w:color="auto"/>
                            <w:left w:val="none" w:sz="0" w:space="0" w:color="auto"/>
                            <w:bottom w:val="none" w:sz="0" w:space="0" w:color="auto"/>
                            <w:right w:val="none" w:sz="0" w:space="0" w:color="auto"/>
                          </w:divBdr>
                          <w:divsChild>
                            <w:div w:id="287858863">
                              <w:marLeft w:val="0"/>
                              <w:marRight w:val="0"/>
                              <w:marTop w:val="0"/>
                              <w:marBottom w:val="0"/>
                              <w:divBdr>
                                <w:top w:val="none" w:sz="0" w:space="0" w:color="auto"/>
                                <w:left w:val="none" w:sz="0" w:space="0" w:color="auto"/>
                                <w:bottom w:val="none" w:sz="0" w:space="0" w:color="auto"/>
                                <w:right w:val="none" w:sz="0" w:space="0" w:color="auto"/>
                              </w:divBdr>
                            </w:div>
                            <w:div w:id="13113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36571">
      <w:bodyDiv w:val="1"/>
      <w:marLeft w:val="0"/>
      <w:marRight w:val="0"/>
      <w:marTop w:val="0"/>
      <w:marBottom w:val="0"/>
      <w:divBdr>
        <w:top w:val="none" w:sz="0" w:space="0" w:color="auto"/>
        <w:left w:val="none" w:sz="0" w:space="0" w:color="auto"/>
        <w:bottom w:val="none" w:sz="0" w:space="0" w:color="auto"/>
        <w:right w:val="none" w:sz="0" w:space="0" w:color="auto"/>
      </w:divBdr>
      <w:divsChild>
        <w:div w:id="687676873">
          <w:marLeft w:val="0"/>
          <w:marRight w:val="0"/>
          <w:marTop w:val="0"/>
          <w:marBottom w:val="0"/>
          <w:divBdr>
            <w:top w:val="none" w:sz="0" w:space="0" w:color="auto"/>
            <w:left w:val="none" w:sz="0" w:space="0" w:color="auto"/>
            <w:bottom w:val="none" w:sz="0" w:space="0" w:color="auto"/>
            <w:right w:val="none" w:sz="0" w:space="0" w:color="auto"/>
          </w:divBdr>
        </w:div>
      </w:divsChild>
    </w:div>
    <w:div w:id="1028213843">
      <w:bodyDiv w:val="1"/>
      <w:marLeft w:val="0"/>
      <w:marRight w:val="0"/>
      <w:marTop w:val="0"/>
      <w:marBottom w:val="0"/>
      <w:divBdr>
        <w:top w:val="none" w:sz="0" w:space="0" w:color="auto"/>
        <w:left w:val="none" w:sz="0" w:space="0" w:color="auto"/>
        <w:bottom w:val="none" w:sz="0" w:space="0" w:color="auto"/>
        <w:right w:val="none" w:sz="0" w:space="0" w:color="auto"/>
      </w:divBdr>
      <w:divsChild>
        <w:div w:id="1050574074">
          <w:marLeft w:val="0"/>
          <w:marRight w:val="0"/>
          <w:marTop w:val="0"/>
          <w:marBottom w:val="0"/>
          <w:divBdr>
            <w:top w:val="none" w:sz="0" w:space="0" w:color="auto"/>
            <w:left w:val="none" w:sz="0" w:space="0" w:color="auto"/>
            <w:bottom w:val="none" w:sz="0" w:space="0" w:color="auto"/>
            <w:right w:val="none" w:sz="0" w:space="0" w:color="auto"/>
          </w:divBdr>
          <w:divsChild>
            <w:div w:id="1265991207">
              <w:marLeft w:val="0"/>
              <w:marRight w:val="0"/>
              <w:marTop w:val="0"/>
              <w:marBottom w:val="0"/>
              <w:divBdr>
                <w:top w:val="none" w:sz="0" w:space="0" w:color="auto"/>
                <w:left w:val="none" w:sz="0" w:space="0" w:color="auto"/>
                <w:bottom w:val="none" w:sz="0" w:space="0" w:color="auto"/>
                <w:right w:val="none" w:sz="0" w:space="0" w:color="auto"/>
              </w:divBdr>
              <w:divsChild>
                <w:div w:id="13203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9976">
      <w:bodyDiv w:val="1"/>
      <w:marLeft w:val="0"/>
      <w:marRight w:val="0"/>
      <w:marTop w:val="0"/>
      <w:marBottom w:val="0"/>
      <w:divBdr>
        <w:top w:val="none" w:sz="0" w:space="0" w:color="auto"/>
        <w:left w:val="none" w:sz="0" w:space="0" w:color="auto"/>
        <w:bottom w:val="none" w:sz="0" w:space="0" w:color="auto"/>
        <w:right w:val="none" w:sz="0" w:space="0" w:color="auto"/>
      </w:divBdr>
    </w:div>
    <w:div w:id="1029143284">
      <w:bodyDiv w:val="1"/>
      <w:marLeft w:val="0"/>
      <w:marRight w:val="0"/>
      <w:marTop w:val="0"/>
      <w:marBottom w:val="0"/>
      <w:divBdr>
        <w:top w:val="none" w:sz="0" w:space="0" w:color="auto"/>
        <w:left w:val="none" w:sz="0" w:space="0" w:color="auto"/>
        <w:bottom w:val="none" w:sz="0" w:space="0" w:color="auto"/>
        <w:right w:val="none" w:sz="0" w:space="0" w:color="auto"/>
      </w:divBdr>
    </w:div>
    <w:div w:id="1029724634">
      <w:bodyDiv w:val="1"/>
      <w:marLeft w:val="0"/>
      <w:marRight w:val="0"/>
      <w:marTop w:val="0"/>
      <w:marBottom w:val="0"/>
      <w:divBdr>
        <w:top w:val="none" w:sz="0" w:space="0" w:color="auto"/>
        <w:left w:val="none" w:sz="0" w:space="0" w:color="auto"/>
        <w:bottom w:val="none" w:sz="0" w:space="0" w:color="auto"/>
        <w:right w:val="none" w:sz="0" w:space="0" w:color="auto"/>
      </w:divBdr>
      <w:divsChild>
        <w:div w:id="313919477">
          <w:marLeft w:val="-225"/>
          <w:marRight w:val="-225"/>
          <w:marTop w:val="0"/>
          <w:marBottom w:val="0"/>
          <w:divBdr>
            <w:top w:val="none" w:sz="0" w:space="0" w:color="auto"/>
            <w:left w:val="none" w:sz="0" w:space="0" w:color="auto"/>
            <w:bottom w:val="none" w:sz="0" w:space="0" w:color="auto"/>
            <w:right w:val="none" w:sz="0" w:space="0" w:color="auto"/>
          </w:divBdr>
          <w:divsChild>
            <w:div w:id="1197425259">
              <w:marLeft w:val="0"/>
              <w:marRight w:val="0"/>
              <w:marTop w:val="0"/>
              <w:marBottom w:val="0"/>
              <w:divBdr>
                <w:top w:val="none" w:sz="0" w:space="0" w:color="auto"/>
                <w:left w:val="none" w:sz="0" w:space="0" w:color="auto"/>
                <w:bottom w:val="none" w:sz="0" w:space="0" w:color="auto"/>
                <w:right w:val="none" w:sz="0" w:space="0" w:color="auto"/>
              </w:divBdr>
              <w:divsChild>
                <w:div w:id="823938545">
                  <w:marLeft w:val="0"/>
                  <w:marRight w:val="0"/>
                  <w:marTop w:val="0"/>
                  <w:marBottom w:val="0"/>
                  <w:divBdr>
                    <w:top w:val="none" w:sz="0" w:space="0" w:color="auto"/>
                    <w:left w:val="none" w:sz="0" w:space="0" w:color="auto"/>
                    <w:bottom w:val="none" w:sz="0" w:space="0" w:color="auto"/>
                    <w:right w:val="none" w:sz="0" w:space="0" w:color="auto"/>
                  </w:divBdr>
                  <w:divsChild>
                    <w:div w:id="12630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8659">
      <w:bodyDiv w:val="1"/>
      <w:marLeft w:val="0"/>
      <w:marRight w:val="0"/>
      <w:marTop w:val="0"/>
      <w:marBottom w:val="0"/>
      <w:divBdr>
        <w:top w:val="none" w:sz="0" w:space="0" w:color="auto"/>
        <w:left w:val="none" w:sz="0" w:space="0" w:color="auto"/>
        <w:bottom w:val="none" w:sz="0" w:space="0" w:color="auto"/>
        <w:right w:val="none" w:sz="0" w:space="0" w:color="auto"/>
      </w:divBdr>
      <w:divsChild>
        <w:div w:id="1102532111">
          <w:marLeft w:val="-225"/>
          <w:marRight w:val="-225"/>
          <w:marTop w:val="0"/>
          <w:marBottom w:val="0"/>
          <w:divBdr>
            <w:top w:val="none" w:sz="0" w:space="0" w:color="auto"/>
            <w:left w:val="none" w:sz="0" w:space="0" w:color="auto"/>
            <w:bottom w:val="none" w:sz="0" w:space="0" w:color="auto"/>
            <w:right w:val="none" w:sz="0" w:space="0" w:color="auto"/>
          </w:divBdr>
          <w:divsChild>
            <w:div w:id="1399521789">
              <w:marLeft w:val="0"/>
              <w:marRight w:val="0"/>
              <w:marTop w:val="0"/>
              <w:marBottom w:val="0"/>
              <w:divBdr>
                <w:top w:val="none" w:sz="0" w:space="0" w:color="auto"/>
                <w:left w:val="none" w:sz="0" w:space="0" w:color="auto"/>
                <w:bottom w:val="none" w:sz="0" w:space="0" w:color="auto"/>
                <w:right w:val="none" w:sz="0" w:space="0" w:color="auto"/>
              </w:divBdr>
              <w:divsChild>
                <w:div w:id="1525554734">
                  <w:marLeft w:val="0"/>
                  <w:marRight w:val="0"/>
                  <w:marTop w:val="0"/>
                  <w:marBottom w:val="0"/>
                  <w:divBdr>
                    <w:top w:val="none" w:sz="0" w:space="0" w:color="auto"/>
                    <w:left w:val="none" w:sz="0" w:space="0" w:color="auto"/>
                    <w:bottom w:val="none" w:sz="0" w:space="0" w:color="auto"/>
                    <w:right w:val="none" w:sz="0" w:space="0" w:color="auto"/>
                  </w:divBdr>
                  <w:divsChild>
                    <w:div w:id="1172910513">
                      <w:marLeft w:val="0"/>
                      <w:marRight w:val="0"/>
                      <w:marTop w:val="0"/>
                      <w:marBottom w:val="0"/>
                      <w:divBdr>
                        <w:top w:val="none" w:sz="0" w:space="0" w:color="auto"/>
                        <w:left w:val="none" w:sz="0" w:space="0" w:color="auto"/>
                        <w:bottom w:val="none" w:sz="0" w:space="0" w:color="auto"/>
                        <w:right w:val="none" w:sz="0" w:space="0" w:color="auto"/>
                      </w:divBdr>
                      <w:divsChild>
                        <w:div w:id="838735505">
                          <w:marLeft w:val="0"/>
                          <w:marRight w:val="0"/>
                          <w:marTop w:val="0"/>
                          <w:marBottom w:val="0"/>
                          <w:divBdr>
                            <w:top w:val="none" w:sz="0" w:space="0" w:color="auto"/>
                            <w:left w:val="none" w:sz="0" w:space="0" w:color="auto"/>
                            <w:bottom w:val="none" w:sz="0" w:space="0" w:color="auto"/>
                            <w:right w:val="none" w:sz="0" w:space="0" w:color="auto"/>
                          </w:divBdr>
                          <w:divsChild>
                            <w:div w:id="244582361">
                              <w:marLeft w:val="0"/>
                              <w:marRight w:val="0"/>
                              <w:marTop w:val="0"/>
                              <w:marBottom w:val="0"/>
                              <w:divBdr>
                                <w:top w:val="none" w:sz="0" w:space="0" w:color="auto"/>
                                <w:left w:val="none" w:sz="0" w:space="0" w:color="auto"/>
                                <w:bottom w:val="none" w:sz="0" w:space="0" w:color="auto"/>
                                <w:right w:val="none" w:sz="0" w:space="0" w:color="auto"/>
                              </w:divBdr>
                            </w:div>
                            <w:div w:id="40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04160">
      <w:bodyDiv w:val="1"/>
      <w:marLeft w:val="0"/>
      <w:marRight w:val="0"/>
      <w:marTop w:val="0"/>
      <w:marBottom w:val="0"/>
      <w:divBdr>
        <w:top w:val="none" w:sz="0" w:space="0" w:color="auto"/>
        <w:left w:val="none" w:sz="0" w:space="0" w:color="auto"/>
        <w:bottom w:val="none" w:sz="0" w:space="0" w:color="auto"/>
        <w:right w:val="none" w:sz="0" w:space="0" w:color="auto"/>
      </w:divBdr>
      <w:divsChild>
        <w:div w:id="630017538">
          <w:marLeft w:val="0"/>
          <w:marRight w:val="0"/>
          <w:marTop w:val="0"/>
          <w:marBottom w:val="0"/>
          <w:divBdr>
            <w:top w:val="none" w:sz="0" w:space="0" w:color="auto"/>
            <w:left w:val="none" w:sz="0" w:space="0" w:color="auto"/>
            <w:bottom w:val="none" w:sz="0" w:space="0" w:color="auto"/>
            <w:right w:val="none" w:sz="0" w:space="0" w:color="auto"/>
          </w:divBdr>
          <w:divsChild>
            <w:div w:id="1276594966">
              <w:marLeft w:val="0"/>
              <w:marRight w:val="0"/>
              <w:marTop w:val="0"/>
              <w:marBottom w:val="0"/>
              <w:divBdr>
                <w:top w:val="none" w:sz="0" w:space="0" w:color="auto"/>
                <w:left w:val="none" w:sz="0" w:space="0" w:color="auto"/>
                <w:bottom w:val="none" w:sz="0" w:space="0" w:color="auto"/>
                <w:right w:val="none" w:sz="0" w:space="0" w:color="auto"/>
              </w:divBdr>
              <w:divsChild>
                <w:div w:id="1097093871">
                  <w:marLeft w:val="0"/>
                  <w:marRight w:val="0"/>
                  <w:marTop w:val="0"/>
                  <w:marBottom w:val="0"/>
                  <w:divBdr>
                    <w:top w:val="none" w:sz="0" w:space="0" w:color="auto"/>
                    <w:left w:val="none" w:sz="0" w:space="0" w:color="auto"/>
                    <w:bottom w:val="none" w:sz="0" w:space="0" w:color="auto"/>
                    <w:right w:val="none" w:sz="0" w:space="0" w:color="auto"/>
                  </w:divBdr>
                  <w:divsChild>
                    <w:div w:id="1385526148">
                      <w:marLeft w:val="0"/>
                      <w:marRight w:val="0"/>
                      <w:marTop w:val="0"/>
                      <w:marBottom w:val="0"/>
                      <w:divBdr>
                        <w:top w:val="none" w:sz="0" w:space="0" w:color="auto"/>
                        <w:left w:val="none" w:sz="0" w:space="0" w:color="auto"/>
                        <w:bottom w:val="none" w:sz="0" w:space="0" w:color="auto"/>
                        <w:right w:val="none" w:sz="0" w:space="0" w:color="auto"/>
                      </w:divBdr>
                      <w:divsChild>
                        <w:div w:id="313989447">
                          <w:marLeft w:val="0"/>
                          <w:marRight w:val="0"/>
                          <w:marTop w:val="0"/>
                          <w:marBottom w:val="0"/>
                          <w:divBdr>
                            <w:top w:val="none" w:sz="0" w:space="0" w:color="auto"/>
                            <w:left w:val="none" w:sz="0" w:space="0" w:color="auto"/>
                            <w:bottom w:val="none" w:sz="0" w:space="0" w:color="auto"/>
                            <w:right w:val="none" w:sz="0" w:space="0" w:color="auto"/>
                          </w:divBdr>
                          <w:divsChild>
                            <w:div w:id="15261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640541">
      <w:bodyDiv w:val="1"/>
      <w:marLeft w:val="0"/>
      <w:marRight w:val="0"/>
      <w:marTop w:val="0"/>
      <w:marBottom w:val="0"/>
      <w:divBdr>
        <w:top w:val="none" w:sz="0" w:space="0" w:color="auto"/>
        <w:left w:val="none" w:sz="0" w:space="0" w:color="auto"/>
        <w:bottom w:val="none" w:sz="0" w:space="0" w:color="auto"/>
        <w:right w:val="none" w:sz="0" w:space="0" w:color="auto"/>
      </w:divBdr>
    </w:div>
    <w:div w:id="1031229619">
      <w:bodyDiv w:val="1"/>
      <w:marLeft w:val="0"/>
      <w:marRight w:val="0"/>
      <w:marTop w:val="0"/>
      <w:marBottom w:val="0"/>
      <w:divBdr>
        <w:top w:val="none" w:sz="0" w:space="0" w:color="auto"/>
        <w:left w:val="none" w:sz="0" w:space="0" w:color="auto"/>
        <w:bottom w:val="none" w:sz="0" w:space="0" w:color="auto"/>
        <w:right w:val="none" w:sz="0" w:space="0" w:color="auto"/>
      </w:divBdr>
    </w:div>
    <w:div w:id="1035160193">
      <w:bodyDiv w:val="1"/>
      <w:marLeft w:val="0"/>
      <w:marRight w:val="0"/>
      <w:marTop w:val="0"/>
      <w:marBottom w:val="0"/>
      <w:divBdr>
        <w:top w:val="none" w:sz="0" w:space="0" w:color="auto"/>
        <w:left w:val="none" w:sz="0" w:space="0" w:color="auto"/>
        <w:bottom w:val="none" w:sz="0" w:space="0" w:color="auto"/>
        <w:right w:val="none" w:sz="0" w:space="0" w:color="auto"/>
      </w:divBdr>
    </w:div>
    <w:div w:id="1035232971">
      <w:bodyDiv w:val="1"/>
      <w:marLeft w:val="0"/>
      <w:marRight w:val="0"/>
      <w:marTop w:val="0"/>
      <w:marBottom w:val="0"/>
      <w:divBdr>
        <w:top w:val="none" w:sz="0" w:space="0" w:color="auto"/>
        <w:left w:val="none" w:sz="0" w:space="0" w:color="auto"/>
        <w:bottom w:val="none" w:sz="0" w:space="0" w:color="auto"/>
        <w:right w:val="none" w:sz="0" w:space="0" w:color="auto"/>
      </w:divBdr>
      <w:divsChild>
        <w:div w:id="1038243741">
          <w:marLeft w:val="0"/>
          <w:marRight w:val="0"/>
          <w:marTop w:val="0"/>
          <w:marBottom w:val="0"/>
          <w:divBdr>
            <w:top w:val="none" w:sz="0" w:space="0" w:color="auto"/>
            <w:left w:val="none" w:sz="0" w:space="0" w:color="auto"/>
            <w:bottom w:val="none" w:sz="0" w:space="0" w:color="auto"/>
            <w:right w:val="none" w:sz="0" w:space="0" w:color="auto"/>
          </w:divBdr>
          <w:divsChild>
            <w:div w:id="1023214360">
              <w:marLeft w:val="0"/>
              <w:marRight w:val="0"/>
              <w:marTop w:val="0"/>
              <w:marBottom w:val="0"/>
              <w:divBdr>
                <w:top w:val="none" w:sz="0" w:space="0" w:color="auto"/>
                <w:left w:val="none" w:sz="0" w:space="0" w:color="auto"/>
                <w:bottom w:val="none" w:sz="0" w:space="0" w:color="auto"/>
                <w:right w:val="none" w:sz="0" w:space="0" w:color="auto"/>
              </w:divBdr>
              <w:divsChild>
                <w:div w:id="1364283512">
                  <w:marLeft w:val="0"/>
                  <w:marRight w:val="0"/>
                  <w:marTop w:val="0"/>
                  <w:marBottom w:val="0"/>
                  <w:divBdr>
                    <w:top w:val="none" w:sz="0" w:space="0" w:color="auto"/>
                    <w:left w:val="none" w:sz="0" w:space="0" w:color="auto"/>
                    <w:bottom w:val="none" w:sz="0" w:space="0" w:color="auto"/>
                    <w:right w:val="none" w:sz="0" w:space="0" w:color="auto"/>
                  </w:divBdr>
                  <w:divsChild>
                    <w:div w:id="13086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5579">
      <w:bodyDiv w:val="1"/>
      <w:marLeft w:val="0"/>
      <w:marRight w:val="0"/>
      <w:marTop w:val="0"/>
      <w:marBottom w:val="0"/>
      <w:divBdr>
        <w:top w:val="none" w:sz="0" w:space="0" w:color="auto"/>
        <w:left w:val="none" w:sz="0" w:space="0" w:color="auto"/>
        <w:bottom w:val="none" w:sz="0" w:space="0" w:color="auto"/>
        <w:right w:val="none" w:sz="0" w:space="0" w:color="auto"/>
      </w:divBdr>
      <w:divsChild>
        <w:div w:id="1373655167">
          <w:marLeft w:val="0"/>
          <w:marRight w:val="0"/>
          <w:marTop w:val="0"/>
          <w:marBottom w:val="0"/>
          <w:divBdr>
            <w:top w:val="none" w:sz="0" w:space="0" w:color="auto"/>
            <w:left w:val="none" w:sz="0" w:space="0" w:color="auto"/>
            <w:bottom w:val="none" w:sz="0" w:space="0" w:color="auto"/>
            <w:right w:val="none" w:sz="0" w:space="0" w:color="auto"/>
          </w:divBdr>
          <w:divsChild>
            <w:div w:id="1204830121">
              <w:marLeft w:val="0"/>
              <w:marRight w:val="0"/>
              <w:marTop w:val="0"/>
              <w:marBottom w:val="0"/>
              <w:divBdr>
                <w:top w:val="none" w:sz="0" w:space="0" w:color="auto"/>
                <w:left w:val="none" w:sz="0" w:space="0" w:color="auto"/>
                <w:bottom w:val="none" w:sz="0" w:space="0" w:color="auto"/>
                <w:right w:val="none" w:sz="0" w:space="0" w:color="auto"/>
              </w:divBdr>
              <w:divsChild>
                <w:div w:id="14194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2433">
      <w:bodyDiv w:val="1"/>
      <w:marLeft w:val="0"/>
      <w:marRight w:val="0"/>
      <w:marTop w:val="0"/>
      <w:marBottom w:val="0"/>
      <w:divBdr>
        <w:top w:val="none" w:sz="0" w:space="0" w:color="auto"/>
        <w:left w:val="none" w:sz="0" w:space="0" w:color="auto"/>
        <w:bottom w:val="none" w:sz="0" w:space="0" w:color="auto"/>
        <w:right w:val="none" w:sz="0" w:space="0" w:color="auto"/>
      </w:divBdr>
      <w:divsChild>
        <w:div w:id="575897497">
          <w:marLeft w:val="-225"/>
          <w:marRight w:val="-225"/>
          <w:marTop w:val="0"/>
          <w:marBottom w:val="0"/>
          <w:divBdr>
            <w:top w:val="none" w:sz="0" w:space="0" w:color="auto"/>
            <w:left w:val="none" w:sz="0" w:space="0" w:color="auto"/>
            <w:bottom w:val="none" w:sz="0" w:space="0" w:color="auto"/>
            <w:right w:val="none" w:sz="0" w:space="0" w:color="auto"/>
          </w:divBdr>
          <w:divsChild>
            <w:div w:id="1588880262">
              <w:marLeft w:val="0"/>
              <w:marRight w:val="0"/>
              <w:marTop w:val="0"/>
              <w:marBottom w:val="0"/>
              <w:divBdr>
                <w:top w:val="none" w:sz="0" w:space="0" w:color="auto"/>
                <w:left w:val="none" w:sz="0" w:space="0" w:color="auto"/>
                <w:bottom w:val="none" w:sz="0" w:space="0" w:color="auto"/>
                <w:right w:val="none" w:sz="0" w:space="0" w:color="auto"/>
              </w:divBdr>
              <w:divsChild>
                <w:div w:id="59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3238">
      <w:bodyDiv w:val="1"/>
      <w:marLeft w:val="0"/>
      <w:marRight w:val="0"/>
      <w:marTop w:val="0"/>
      <w:marBottom w:val="0"/>
      <w:divBdr>
        <w:top w:val="none" w:sz="0" w:space="0" w:color="auto"/>
        <w:left w:val="none" w:sz="0" w:space="0" w:color="auto"/>
        <w:bottom w:val="none" w:sz="0" w:space="0" w:color="auto"/>
        <w:right w:val="none" w:sz="0" w:space="0" w:color="auto"/>
      </w:divBdr>
    </w:div>
    <w:div w:id="1036853280">
      <w:bodyDiv w:val="1"/>
      <w:marLeft w:val="0"/>
      <w:marRight w:val="0"/>
      <w:marTop w:val="0"/>
      <w:marBottom w:val="0"/>
      <w:divBdr>
        <w:top w:val="none" w:sz="0" w:space="0" w:color="auto"/>
        <w:left w:val="none" w:sz="0" w:space="0" w:color="auto"/>
        <w:bottom w:val="none" w:sz="0" w:space="0" w:color="auto"/>
        <w:right w:val="none" w:sz="0" w:space="0" w:color="auto"/>
      </w:divBdr>
      <w:divsChild>
        <w:div w:id="143937336">
          <w:marLeft w:val="-225"/>
          <w:marRight w:val="-225"/>
          <w:marTop w:val="0"/>
          <w:marBottom w:val="0"/>
          <w:divBdr>
            <w:top w:val="none" w:sz="0" w:space="0" w:color="auto"/>
            <w:left w:val="none" w:sz="0" w:space="0" w:color="auto"/>
            <w:bottom w:val="none" w:sz="0" w:space="0" w:color="auto"/>
            <w:right w:val="none" w:sz="0" w:space="0" w:color="auto"/>
          </w:divBdr>
          <w:divsChild>
            <w:div w:id="6887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6295">
      <w:bodyDiv w:val="1"/>
      <w:marLeft w:val="0"/>
      <w:marRight w:val="0"/>
      <w:marTop w:val="0"/>
      <w:marBottom w:val="0"/>
      <w:divBdr>
        <w:top w:val="none" w:sz="0" w:space="0" w:color="auto"/>
        <w:left w:val="none" w:sz="0" w:space="0" w:color="auto"/>
        <w:bottom w:val="none" w:sz="0" w:space="0" w:color="auto"/>
        <w:right w:val="none" w:sz="0" w:space="0" w:color="auto"/>
      </w:divBdr>
    </w:div>
    <w:div w:id="1038628752">
      <w:bodyDiv w:val="1"/>
      <w:marLeft w:val="0"/>
      <w:marRight w:val="0"/>
      <w:marTop w:val="0"/>
      <w:marBottom w:val="0"/>
      <w:divBdr>
        <w:top w:val="none" w:sz="0" w:space="0" w:color="auto"/>
        <w:left w:val="none" w:sz="0" w:space="0" w:color="auto"/>
        <w:bottom w:val="none" w:sz="0" w:space="0" w:color="auto"/>
        <w:right w:val="none" w:sz="0" w:space="0" w:color="auto"/>
      </w:divBdr>
      <w:divsChild>
        <w:div w:id="909733831">
          <w:marLeft w:val="0"/>
          <w:marRight w:val="0"/>
          <w:marTop w:val="0"/>
          <w:marBottom w:val="0"/>
          <w:divBdr>
            <w:top w:val="none" w:sz="0" w:space="0" w:color="auto"/>
            <w:left w:val="none" w:sz="0" w:space="0" w:color="auto"/>
            <w:bottom w:val="none" w:sz="0" w:space="0" w:color="auto"/>
            <w:right w:val="none" w:sz="0" w:space="0" w:color="auto"/>
          </w:divBdr>
        </w:div>
      </w:divsChild>
    </w:div>
    <w:div w:id="1039016298">
      <w:bodyDiv w:val="1"/>
      <w:marLeft w:val="0"/>
      <w:marRight w:val="0"/>
      <w:marTop w:val="0"/>
      <w:marBottom w:val="0"/>
      <w:divBdr>
        <w:top w:val="none" w:sz="0" w:space="0" w:color="auto"/>
        <w:left w:val="none" w:sz="0" w:space="0" w:color="auto"/>
        <w:bottom w:val="none" w:sz="0" w:space="0" w:color="auto"/>
        <w:right w:val="none" w:sz="0" w:space="0" w:color="auto"/>
      </w:divBdr>
    </w:div>
    <w:div w:id="1040983610">
      <w:bodyDiv w:val="1"/>
      <w:marLeft w:val="0"/>
      <w:marRight w:val="0"/>
      <w:marTop w:val="0"/>
      <w:marBottom w:val="0"/>
      <w:divBdr>
        <w:top w:val="none" w:sz="0" w:space="0" w:color="auto"/>
        <w:left w:val="none" w:sz="0" w:space="0" w:color="auto"/>
        <w:bottom w:val="none" w:sz="0" w:space="0" w:color="auto"/>
        <w:right w:val="none" w:sz="0" w:space="0" w:color="auto"/>
      </w:divBdr>
      <w:divsChild>
        <w:div w:id="170948925">
          <w:marLeft w:val="0"/>
          <w:marRight w:val="0"/>
          <w:marTop w:val="0"/>
          <w:marBottom w:val="0"/>
          <w:divBdr>
            <w:top w:val="none" w:sz="0" w:space="0" w:color="auto"/>
            <w:left w:val="none" w:sz="0" w:space="0" w:color="auto"/>
            <w:bottom w:val="none" w:sz="0" w:space="0" w:color="auto"/>
            <w:right w:val="none" w:sz="0" w:space="0" w:color="auto"/>
          </w:divBdr>
          <w:divsChild>
            <w:div w:id="710152443">
              <w:marLeft w:val="0"/>
              <w:marRight w:val="0"/>
              <w:marTop w:val="0"/>
              <w:marBottom w:val="0"/>
              <w:divBdr>
                <w:top w:val="none" w:sz="0" w:space="0" w:color="auto"/>
                <w:left w:val="none" w:sz="0" w:space="0" w:color="auto"/>
                <w:bottom w:val="none" w:sz="0" w:space="0" w:color="auto"/>
                <w:right w:val="none" w:sz="0" w:space="0" w:color="auto"/>
              </w:divBdr>
              <w:divsChild>
                <w:div w:id="9974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6902">
      <w:bodyDiv w:val="1"/>
      <w:marLeft w:val="0"/>
      <w:marRight w:val="0"/>
      <w:marTop w:val="0"/>
      <w:marBottom w:val="0"/>
      <w:divBdr>
        <w:top w:val="none" w:sz="0" w:space="0" w:color="auto"/>
        <w:left w:val="none" w:sz="0" w:space="0" w:color="auto"/>
        <w:bottom w:val="none" w:sz="0" w:space="0" w:color="auto"/>
        <w:right w:val="none" w:sz="0" w:space="0" w:color="auto"/>
      </w:divBdr>
      <w:divsChild>
        <w:div w:id="1478183222">
          <w:marLeft w:val="0"/>
          <w:marRight w:val="0"/>
          <w:marTop w:val="0"/>
          <w:marBottom w:val="0"/>
          <w:divBdr>
            <w:top w:val="none" w:sz="0" w:space="0" w:color="auto"/>
            <w:left w:val="none" w:sz="0" w:space="0" w:color="auto"/>
            <w:bottom w:val="none" w:sz="0" w:space="0" w:color="auto"/>
            <w:right w:val="none" w:sz="0" w:space="0" w:color="auto"/>
          </w:divBdr>
          <w:divsChild>
            <w:div w:id="266541287">
              <w:marLeft w:val="0"/>
              <w:marRight w:val="0"/>
              <w:marTop w:val="0"/>
              <w:marBottom w:val="0"/>
              <w:divBdr>
                <w:top w:val="none" w:sz="0" w:space="0" w:color="auto"/>
                <w:left w:val="none" w:sz="0" w:space="0" w:color="auto"/>
                <w:bottom w:val="none" w:sz="0" w:space="0" w:color="auto"/>
                <w:right w:val="none" w:sz="0" w:space="0" w:color="auto"/>
              </w:divBdr>
              <w:divsChild>
                <w:div w:id="4897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0443">
      <w:bodyDiv w:val="1"/>
      <w:marLeft w:val="0"/>
      <w:marRight w:val="0"/>
      <w:marTop w:val="0"/>
      <w:marBottom w:val="0"/>
      <w:divBdr>
        <w:top w:val="none" w:sz="0" w:space="0" w:color="auto"/>
        <w:left w:val="none" w:sz="0" w:space="0" w:color="auto"/>
        <w:bottom w:val="none" w:sz="0" w:space="0" w:color="auto"/>
        <w:right w:val="none" w:sz="0" w:space="0" w:color="auto"/>
      </w:divBdr>
    </w:div>
    <w:div w:id="1042022657">
      <w:bodyDiv w:val="1"/>
      <w:marLeft w:val="0"/>
      <w:marRight w:val="0"/>
      <w:marTop w:val="0"/>
      <w:marBottom w:val="0"/>
      <w:divBdr>
        <w:top w:val="none" w:sz="0" w:space="0" w:color="auto"/>
        <w:left w:val="none" w:sz="0" w:space="0" w:color="auto"/>
        <w:bottom w:val="none" w:sz="0" w:space="0" w:color="auto"/>
        <w:right w:val="none" w:sz="0" w:space="0" w:color="auto"/>
      </w:divBdr>
    </w:div>
    <w:div w:id="1043140378">
      <w:bodyDiv w:val="1"/>
      <w:marLeft w:val="0"/>
      <w:marRight w:val="0"/>
      <w:marTop w:val="0"/>
      <w:marBottom w:val="0"/>
      <w:divBdr>
        <w:top w:val="none" w:sz="0" w:space="0" w:color="auto"/>
        <w:left w:val="none" w:sz="0" w:space="0" w:color="auto"/>
        <w:bottom w:val="none" w:sz="0" w:space="0" w:color="auto"/>
        <w:right w:val="none" w:sz="0" w:space="0" w:color="auto"/>
      </w:divBdr>
    </w:div>
    <w:div w:id="1043210299">
      <w:bodyDiv w:val="1"/>
      <w:marLeft w:val="0"/>
      <w:marRight w:val="0"/>
      <w:marTop w:val="0"/>
      <w:marBottom w:val="0"/>
      <w:divBdr>
        <w:top w:val="none" w:sz="0" w:space="0" w:color="auto"/>
        <w:left w:val="none" w:sz="0" w:space="0" w:color="auto"/>
        <w:bottom w:val="none" w:sz="0" w:space="0" w:color="auto"/>
        <w:right w:val="none" w:sz="0" w:space="0" w:color="auto"/>
      </w:divBdr>
      <w:divsChild>
        <w:div w:id="1433479239">
          <w:marLeft w:val="0"/>
          <w:marRight w:val="0"/>
          <w:marTop w:val="0"/>
          <w:marBottom w:val="0"/>
          <w:divBdr>
            <w:top w:val="none" w:sz="0" w:space="0" w:color="auto"/>
            <w:left w:val="none" w:sz="0" w:space="0" w:color="auto"/>
            <w:bottom w:val="none" w:sz="0" w:space="0" w:color="auto"/>
            <w:right w:val="none" w:sz="0" w:space="0" w:color="auto"/>
          </w:divBdr>
          <w:divsChild>
            <w:div w:id="380709583">
              <w:marLeft w:val="0"/>
              <w:marRight w:val="0"/>
              <w:marTop w:val="0"/>
              <w:marBottom w:val="0"/>
              <w:divBdr>
                <w:top w:val="none" w:sz="0" w:space="0" w:color="auto"/>
                <w:left w:val="none" w:sz="0" w:space="0" w:color="auto"/>
                <w:bottom w:val="none" w:sz="0" w:space="0" w:color="auto"/>
                <w:right w:val="none" w:sz="0" w:space="0" w:color="auto"/>
              </w:divBdr>
              <w:divsChild>
                <w:div w:id="5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6701">
      <w:bodyDiv w:val="1"/>
      <w:marLeft w:val="0"/>
      <w:marRight w:val="0"/>
      <w:marTop w:val="0"/>
      <w:marBottom w:val="0"/>
      <w:divBdr>
        <w:top w:val="none" w:sz="0" w:space="0" w:color="auto"/>
        <w:left w:val="none" w:sz="0" w:space="0" w:color="auto"/>
        <w:bottom w:val="none" w:sz="0" w:space="0" w:color="auto"/>
        <w:right w:val="none" w:sz="0" w:space="0" w:color="auto"/>
      </w:divBdr>
    </w:div>
    <w:div w:id="1043947677">
      <w:bodyDiv w:val="1"/>
      <w:marLeft w:val="0"/>
      <w:marRight w:val="0"/>
      <w:marTop w:val="0"/>
      <w:marBottom w:val="0"/>
      <w:divBdr>
        <w:top w:val="none" w:sz="0" w:space="0" w:color="auto"/>
        <w:left w:val="none" w:sz="0" w:space="0" w:color="auto"/>
        <w:bottom w:val="none" w:sz="0" w:space="0" w:color="auto"/>
        <w:right w:val="none" w:sz="0" w:space="0" w:color="auto"/>
      </w:divBdr>
      <w:divsChild>
        <w:div w:id="773011902">
          <w:marLeft w:val="0"/>
          <w:marRight w:val="0"/>
          <w:marTop w:val="0"/>
          <w:marBottom w:val="0"/>
          <w:divBdr>
            <w:top w:val="none" w:sz="0" w:space="0" w:color="auto"/>
            <w:left w:val="none" w:sz="0" w:space="0" w:color="auto"/>
            <w:bottom w:val="none" w:sz="0" w:space="0" w:color="auto"/>
            <w:right w:val="none" w:sz="0" w:space="0" w:color="auto"/>
          </w:divBdr>
        </w:div>
      </w:divsChild>
    </w:div>
    <w:div w:id="1044985828">
      <w:bodyDiv w:val="1"/>
      <w:marLeft w:val="0"/>
      <w:marRight w:val="0"/>
      <w:marTop w:val="0"/>
      <w:marBottom w:val="0"/>
      <w:divBdr>
        <w:top w:val="none" w:sz="0" w:space="0" w:color="auto"/>
        <w:left w:val="none" w:sz="0" w:space="0" w:color="auto"/>
        <w:bottom w:val="none" w:sz="0" w:space="0" w:color="auto"/>
        <w:right w:val="none" w:sz="0" w:space="0" w:color="auto"/>
      </w:divBdr>
      <w:divsChild>
        <w:div w:id="341973556">
          <w:marLeft w:val="0"/>
          <w:marRight w:val="0"/>
          <w:marTop w:val="0"/>
          <w:marBottom w:val="0"/>
          <w:divBdr>
            <w:top w:val="none" w:sz="0" w:space="0" w:color="auto"/>
            <w:left w:val="none" w:sz="0" w:space="0" w:color="auto"/>
            <w:bottom w:val="none" w:sz="0" w:space="0" w:color="auto"/>
            <w:right w:val="none" w:sz="0" w:space="0" w:color="auto"/>
          </w:divBdr>
          <w:divsChild>
            <w:div w:id="696926670">
              <w:marLeft w:val="0"/>
              <w:marRight w:val="0"/>
              <w:marTop w:val="0"/>
              <w:marBottom w:val="0"/>
              <w:divBdr>
                <w:top w:val="none" w:sz="0" w:space="0" w:color="auto"/>
                <w:left w:val="none" w:sz="0" w:space="0" w:color="auto"/>
                <w:bottom w:val="none" w:sz="0" w:space="0" w:color="auto"/>
                <w:right w:val="none" w:sz="0" w:space="0" w:color="auto"/>
              </w:divBdr>
              <w:divsChild>
                <w:div w:id="41487912">
                  <w:marLeft w:val="0"/>
                  <w:marRight w:val="0"/>
                  <w:marTop w:val="0"/>
                  <w:marBottom w:val="0"/>
                  <w:divBdr>
                    <w:top w:val="none" w:sz="0" w:space="0" w:color="auto"/>
                    <w:left w:val="none" w:sz="0" w:space="0" w:color="auto"/>
                    <w:bottom w:val="none" w:sz="0" w:space="0" w:color="auto"/>
                    <w:right w:val="none" w:sz="0" w:space="0" w:color="auto"/>
                  </w:divBdr>
                  <w:divsChild>
                    <w:div w:id="1017390409">
                      <w:marLeft w:val="0"/>
                      <w:marRight w:val="0"/>
                      <w:marTop w:val="0"/>
                      <w:marBottom w:val="0"/>
                      <w:divBdr>
                        <w:top w:val="none" w:sz="0" w:space="0" w:color="auto"/>
                        <w:left w:val="none" w:sz="0" w:space="0" w:color="auto"/>
                        <w:bottom w:val="none" w:sz="0" w:space="0" w:color="auto"/>
                        <w:right w:val="none" w:sz="0" w:space="0" w:color="auto"/>
                      </w:divBdr>
                      <w:divsChild>
                        <w:div w:id="540477922">
                          <w:marLeft w:val="0"/>
                          <w:marRight w:val="0"/>
                          <w:marTop w:val="0"/>
                          <w:marBottom w:val="0"/>
                          <w:divBdr>
                            <w:top w:val="none" w:sz="0" w:space="0" w:color="auto"/>
                            <w:left w:val="none" w:sz="0" w:space="0" w:color="auto"/>
                            <w:bottom w:val="none" w:sz="0" w:space="0" w:color="auto"/>
                            <w:right w:val="none" w:sz="0" w:space="0" w:color="auto"/>
                          </w:divBdr>
                          <w:divsChild>
                            <w:div w:id="1175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34662">
      <w:bodyDiv w:val="1"/>
      <w:marLeft w:val="0"/>
      <w:marRight w:val="0"/>
      <w:marTop w:val="0"/>
      <w:marBottom w:val="0"/>
      <w:divBdr>
        <w:top w:val="none" w:sz="0" w:space="0" w:color="auto"/>
        <w:left w:val="none" w:sz="0" w:space="0" w:color="auto"/>
        <w:bottom w:val="none" w:sz="0" w:space="0" w:color="auto"/>
        <w:right w:val="none" w:sz="0" w:space="0" w:color="auto"/>
      </w:divBdr>
    </w:div>
    <w:div w:id="1045327940">
      <w:bodyDiv w:val="1"/>
      <w:marLeft w:val="0"/>
      <w:marRight w:val="0"/>
      <w:marTop w:val="0"/>
      <w:marBottom w:val="0"/>
      <w:divBdr>
        <w:top w:val="none" w:sz="0" w:space="0" w:color="auto"/>
        <w:left w:val="none" w:sz="0" w:space="0" w:color="auto"/>
        <w:bottom w:val="none" w:sz="0" w:space="0" w:color="auto"/>
        <w:right w:val="none" w:sz="0" w:space="0" w:color="auto"/>
      </w:divBdr>
      <w:divsChild>
        <w:div w:id="1182206715">
          <w:marLeft w:val="0"/>
          <w:marRight w:val="0"/>
          <w:marTop w:val="0"/>
          <w:marBottom w:val="0"/>
          <w:divBdr>
            <w:top w:val="none" w:sz="0" w:space="0" w:color="auto"/>
            <w:left w:val="none" w:sz="0" w:space="0" w:color="auto"/>
            <w:bottom w:val="none" w:sz="0" w:space="0" w:color="auto"/>
            <w:right w:val="none" w:sz="0" w:space="0" w:color="auto"/>
          </w:divBdr>
          <w:divsChild>
            <w:div w:id="850488206">
              <w:marLeft w:val="0"/>
              <w:marRight w:val="0"/>
              <w:marTop w:val="0"/>
              <w:marBottom w:val="0"/>
              <w:divBdr>
                <w:top w:val="none" w:sz="0" w:space="0" w:color="auto"/>
                <w:left w:val="none" w:sz="0" w:space="0" w:color="auto"/>
                <w:bottom w:val="none" w:sz="0" w:space="0" w:color="auto"/>
                <w:right w:val="none" w:sz="0" w:space="0" w:color="auto"/>
              </w:divBdr>
              <w:divsChild>
                <w:div w:id="1194735428">
                  <w:marLeft w:val="0"/>
                  <w:marRight w:val="0"/>
                  <w:marTop w:val="0"/>
                  <w:marBottom w:val="0"/>
                  <w:divBdr>
                    <w:top w:val="none" w:sz="0" w:space="0" w:color="auto"/>
                    <w:left w:val="none" w:sz="0" w:space="0" w:color="auto"/>
                    <w:bottom w:val="none" w:sz="0" w:space="0" w:color="auto"/>
                    <w:right w:val="none" w:sz="0" w:space="0" w:color="auto"/>
                  </w:divBdr>
                  <w:divsChild>
                    <w:div w:id="7617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33062">
      <w:marLeft w:val="0"/>
      <w:marRight w:val="0"/>
      <w:marTop w:val="0"/>
      <w:marBottom w:val="0"/>
      <w:divBdr>
        <w:top w:val="none" w:sz="0" w:space="0" w:color="auto"/>
        <w:left w:val="none" w:sz="0" w:space="0" w:color="auto"/>
        <w:bottom w:val="none" w:sz="0" w:space="0" w:color="auto"/>
        <w:right w:val="none" w:sz="0" w:space="0" w:color="auto"/>
      </w:divBdr>
      <w:divsChild>
        <w:div w:id="472984221">
          <w:marLeft w:val="0"/>
          <w:marRight w:val="0"/>
          <w:marTop w:val="0"/>
          <w:marBottom w:val="0"/>
          <w:divBdr>
            <w:top w:val="none" w:sz="0" w:space="0" w:color="auto"/>
            <w:left w:val="none" w:sz="0" w:space="0" w:color="auto"/>
            <w:bottom w:val="none" w:sz="0" w:space="0" w:color="auto"/>
            <w:right w:val="none" w:sz="0" w:space="0" w:color="auto"/>
          </w:divBdr>
          <w:divsChild>
            <w:div w:id="1534029308">
              <w:marLeft w:val="0"/>
              <w:marRight w:val="0"/>
              <w:marTop w:val="0"/>
              <w:marBottom w:val="0"/>
              <w:divBdr>
                <w:top w:val="none" w:sz="0" w:space="0" w:color="auto"/>
                <w:left w:val="none" w:sz="0" w:space="0" w:color="auto"/>
                <w:bottom w:val="none" w:sz="0" w:space="0" w:color="auto"/>
                <w:right w:val="none" w:sz="0" w:space="0" w:color="auto"/>
              </w:divBdr>
              <w:divsChild>
                <w:div w:id="1032264168">
                  <w:marLeft w:val="0"/>
                  <w:marRight w:val="0"/>
                  <w:marTop w:val="0"/>
                  <w:marBottom w:val="0"/>
                  <w:divBdr>
                    <w:top w:val="none" w:sz="0" w:space="0" w:color="auto"/>
                    <w:left w:val="none" w:sz="0" w:space="0" w:color="auto"/>
                    <w:bottom w:val="none" w:sz="0" w:space="0" w:color="auto"/>
                    <w:right w:val="none" w:sz="0" w:space="0" w:color="auto"/>
                  </w:divBdr>
                  <w:divsChild>
                    <w:div w:id="4024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6050">
          <w:marLeft w:val="0"/>
          <w:marRight w:val="0"/>
          <w:marTop w:val="0"/>
          <w:marBottom w:val="0"/>
          <w:divBdr>
            <w:top w:val="none" w:sz="0" w:space="0" w:color="auto"/>
            <w:left w:val="none" w:sz="0" w:space="0" w:color="auto"/>
            <w:bottom w:val="none" w:sz="0" w:space="0" w:color="auto"/>
            <w:right w:val="none" w:sz="0" w:space="0" w:color="auto"/>
          </w:divBdr>
          <w:divsChild>
            <w:div w:id="952979843">
              <w:marLeft w:val="0"/>
              <w:marRight w:val="0"/>
              <w:marTop w:val="0"/>
              <w:marBottom w:val="0"/>
              <w:divBdr>
                <w:top w:val="none" w:sz="0" w:space="0" w:color="auto"/>
                <w:left w:val="none" w:sz="0" w:space="0" w:color="auto"/>
                <w:bottom w:val="none" w:sz="0" w:space="0" w:color="auto"/>
                <w:right w:val="none" w:sz="0" w:space="0" w:color="auto"/>
              </w:divBdr>
              <w:divsChild>
                <w:div w:id="14658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91">
          <w:marLeft w:val="0"/>
          <w:marRight w:val="0"/>
          <w:marTop w:val="0"/>
          <w:marBottom w:val="0"/>
          <w:divBdr>
            <w:top w:val="none" w:sz="0" w:space="0" w:color="auto"/>
            <w:left w:val="none" w:sz="0" w:space="0" w:color="auto"/>
            <w:bottom w:val="none" w:sz="0" w:space="0" w:color="auto"/>
            <w:right w:val="none" w:sz="0" w:space="0" w:color="auto"/>
          </w:divBdr>
        </w:div>
        <w:div w:id="1517771549">
          <w:marLeft w:val="0"/>
          <w:marRight w:val="0"/>
          <w:marTop w:val="0"/>
          <w:marBottom w:val="0"/>
          <w:divBdr>
            <w:top w:val="none" w:sz="0" w:space="0" w:color="auto"/>
            <w:left w:val="none" w:sz="0" w:space="0" w:color="auto"/>
            <w:bottom w:val="none" w:sz="0" w:space="0" w:color="auto"/>
            <w:right w:val="none" w:sz="0" w:space="0" w:color="auto"/>
          </w:divBdr>
          <w:divsChild>
            <w:div w:id="14049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4887">
      <w:bodyDiv w:val="1"/>
      <w:marLeft w:val="0"/>
      <w:marRight w:val="0"/>
      <w:marTop w:val="0"/>
      <w:marBottom w:val="0"/>
      <w:divBdr>
        <w:top w:val="none" w:sz="0" w:space="0" w:color="auto"/>
        <w:left w:val="none" w:sz="0" w:space="0" w:color="auto"/>
        <w:bottom w:val="none" w:sz="0" w:space="0" w:color="auto"/>
        <w:right w:val="none" w:sz="0" w:space="0" w:color="auto"/>
      </w:divBdr>
    </w:div>
    <w:div w:id="1047099830">
      <w:bodyDiv w:val="1"/>
      <w:marLeft w:val="0"/>
      <w:marRight w:val="0"/>
      <w:marTop w:val="0"/>
      <w:marBottom w:val="0"/>
      <w:divBdr>
        <w:top w:val="none" w:sz="0" w:space="0" w:color="auto"/>
        <w:left w:val="none" w:sz="0" w:space="0" w:color="auto"/>
        <w:bottom w:val="none" w:sz="0" w:space="0" w:color="auto"/>
        <w:right w:val="none" w:sz="0" w:space="0" w:color="auto"/>
      </w:divBdr>
    </w:div>
    <w:div w:id="1047951339">
      <w:marLeft w:val="0"/>
      <w:marRight w:val="0"/>
      <w:marTop w:val="0"/>
      <w:marBottom w:val="0"/>
      <w:divBdr>
        <w:top w:val="none" w:sz="0" w:space="0" w:color="auto"/>
        <w:left w:val="none" w:sz="0" w:space="0" w:color="auto"/>
        <w:bottom w:val="none" w:sz="0" w:space="0" w:color="auto"/>
        <w:right w:val="none" w:sz="0" w:space="0" w:color="auto"/>
      </w:divBdr>
      <w:divsChild>
        <w:div w:id="653798942">
          <w:marLeft w:val="0"/>
          <w:marRight w:val="0"/>
          <w:marTop w:val="0"/>
          <w:marBottom w:val="0"/>
          <w:divBdr>
            <w:top w:val="none" w:sz="0" w:space="0" w:color="auto"/>
            <w:left w:val="none" w:sz="0" w:space="0" w:color="auto"/>
            <w:bottom w:val="none" w:sz="0" w:space="0" w:color="auto"/>
            <w:right w:val="none" w:sz="0" w:space="0" w:color="auto"/>
          </w:divBdr>
          <w:divsChild>
            <w:div w:id="766075276">
              <w:marLeft w:val="0"/>
              <w:marRight w:val="0"/>
              <w:marTop w:val="0"/>
              <w:marBottom w:val="0"/>
              <w:divBdr>
                <w:top w:val="none" w:sz="0" w:space="0" w:color="auto"/>
                <w:left w:val="none" w:sz="0" w:space="0" w:color="auto"/>
                <w:bottom w:val="none" w:sz="0" w:space="0" w:color="auto"/>
                <w:right w:val="none" w:sz="0" w:space="0" w:color="auto"/>
              </w:divBdr>
            </w:div>
            <w:div w:id="838160194">
              <w:marLeft w:val="0"/>
              <w:marRight w:val="0"/>
              <w:marTop w:val="0"/>
              <w:marBottom w:val="0"/>
              <w:divBdr>
                <w:top w:val="none" w:sz="0" w:space="0" w:color="auto"/>
                <w:left w:val="none" w:sz="0" w:space="0" w:color="auto"/>
                <w:bottom w:val="none" w:sz="0" w:space="0" w:color="auto"/>
                <w:right w:val="none" w:sz="0" w:space="0" w:color="auto"/>
              </w:divBdr>
            </w:div>
          </w:divsChild>
        </w:div>
        <w:div w:id="767651679">
          <w:marLeft w:val="0"/>
          <w:marRight w:val="0"/>
          <w:marTop w:val="0"/>
          <w:marBottom w:val="0"/>
          <w:divBdr>
            <w:top w:val="none" w:sz="0" w:space="0" w:color="auto"/>
            <w:left w:val="none" w:sz="0" w:space="0" w:color="auto"/>
            <w:bottom w:val="none" w:sz="0" w:space="0" w:color="auto"/>
            <w:right w:val="none" w:sz="0" w:space="0" w:color="auto"/>
          </w:divBdr>
          <w:divsChild>
            <w:div w:id="53432730">
              <w:marLeft w:val="0"/>
              <w:marRight w:val="0"/>
              <w:marTop w:val="0"/>
              <w:marBottom w:val="0"/>
              <w:divBdr>
                <w:top w:val="none" w:sz="0" w:space="0" w:color="auto"/>
                <w:left w:val="none" w:sz="0" w:space="0" w:color="auto"/>
                <w:bottom w:val="none" w:sz="0" w:space="0" w:color="auto"/>
                <w:right w:val="none" w:sz="0" w:space="0" w:color="auto"/>
              </w:divBdr>
            </w:div>
            <w:div w:id="272371238">
              <w:marLeft w:val="0"/>
              <w:marRight w:val="0"/>
              <w:marTop w:val="0"/>
              <w:marBottom w:val="0"/>
              <w:divBdr>
                <w:top w:val="none" w:sz="0" w:space="0" w:color="auto"/>
                <w:left w:val="none" w:sz="0" w:space="0" w:color="auto"/>
                <w:bottom w:val="none" w:sz="0" w:space="0" w:color="auto"/>
                <w:right w:val="none" w:sz="0" w:space="0" w:color="auto"/>
              </w:divBdr>
            </w:div>
            <w:div w:id="1050616836">
              <w:marLeft w:val="0"/>
              <w:marRight w:val="0"/>
              <w:marTop w:val="0"/>
              <w:marBottom w:val="0"/>
              <w:divBdr>
                <w:top w:val="none" w:sz="0" w:space="0" w:color="auto"/>
                <w:left w:val="none" w:sz="0" w:space="0" w:color="auto"/>
                <w:bottom w:val="none" w:sz="0" w:space="0" w:color="auto"/>
                <w:right w:val="none" w:sz="0" w:space="0" w:color="auto"/>
              </w:divBdr>
            </w:div>
            <w:div w:id="1393044744">
              <w:marLeft w:val="0"/>
              <w:marRight w:val="0"/>
              <w:marTop w:val="0"/>
              <w:marBottom w:val="0"/>
              <w:divBdr>
                <w:top w:val="none" w:sz="0" w:space="0" w:color="auto"/>
                <w:left w:val="none" w:sz="0" w:space="0" w:color="auto"/>
                <w:bottom w:val="none" w:sz="0" w:space="0" w:color="auto"/>
                <w:right w:val="none" w:sz="0" w:space="0" w:color="auto"/>
              </w:divBdr>
            </w:div>
            <w:div w:id="1448967774">
              <w:marLeft w:val="0"/>
              <w:marRight w:val="0"/>
              <w:marTop w:val="0"/>
              <w:marBottom w:val="0"/>
              <w:divBdr>
                <w:top w:val="none" w:sz="0" w:space="0" w:color="auto"/>
                <w:left w:val="none" w:sz="0" w:space="0" w:color="auto"/>
                <w:bottom w:val="none" w:sz="0" w:space="0" w:color="auto"/>
                <w:right w:val="none" w:sz="0" w:space="0" w:color="auto"/>
              </w:divBdr>
            </w:div>
          </w:divsChild>
        </w:div>
        <w:div w:id="778254968">
          <w:marLeft w:val="0"/>
          <w:marRight w:val="0"/>
          <w:marTop w:val="0"/>
          <w:marBottom w:val="0"/>
          <w:divBdr>
            <w:top w:val="none" w:sz="0" w:space="0" w:color="auto"/>
            <w:left w:val="none" w:sz="0" w:space="0" w:color="auto"/>
            <w:bottom w:val="none" w:sz="0" w:space="0" w:color="auto"/>
            <w:right w:val="none" w:sz="0" w:space="0" w:color="auto"/>
          </w:divBdr>
          <w:divsChild>
            <w:div w:id="292834968">
              <w:marLeft w:val="0"/>
              <w:marRight w:val="0"/>
              <w:marTop w:val="0"/>
              <w:marBottom w:val="0"/>
              <w:divBdr>
                <w:top w:val="none" w:sz="0" w:space="0" w:color="auto"/>
                <w:left w:val="none" w:sz="0" w:space="0" w:color="auto"/>
                <w:bottom w:val="none" w:sz="0" w:space="0" w:color="auto"/>
                <w:right w:val="none" w:sz="0" w:space="0" w:color="auto"/>
              </w:divBdr>
            </w:div>
            <w:div w:id="1117527618">
              <w:marLeft w:val="0"/>
              <w:marRight w:val="0"/>
              <w:marTop w:val="0"/>
              <w:marBottom w:val="0"/>
              <w:divBdr>
                <w:top w:val="none" w:sz="0" w:space="0" w:color="auto"/>
                <w:left w:val="none" w:sz="0" w:space="0" w:color="auto"/>
                <w:bottom w:val="none" w:sz="0" w:space="0" w:color="auto"/>
                <w:right w:val="none" w:sz="0" w:space="0" w:color="auto"/>
              </w:divBdr>
            </w:div>
          </w:divsChild>
        </w:div>
        <w:div w:id="1151755944">
          <w:marLeft w:val="0"/>
          <w:marRight w:val="0"/>
          <w:marTop w:val="0"/>
          <w:marBottom w:val="0"/>
          <w:divBdr>
            <w:top w:val="none" w:sz="0" w:space="0" w:color="auto"/>
            <w:left w:val="none" w:sz="0" w:space="0" w:color="auto"/>
            <w:bottom w:val="none" w:sz="0" w:space="0" w:color="auto"/>
            <w:right w:val="none" w:sz="0" w:space="0" w:color="auto"/>
          </w:divBdr>
          <w:divsChild>
            <w:div w:id="409236230">
              <w:marLeft w:val="0"/>
              <w:marRight w:val="0"/>
              <w:marTop w:val="0"/>
              <w:marBottom w:val="0"/>
              <w:divBdr>
                <w:top w:val="none" w:sz="0" w:space="0" w:color="auto"/>
                <w:left w:val="none" w:sz="0" w:space="0" w:color="auto"/>
                <w:bottom w:val="none" w:sz="0" w:space="0" w:color="auto"/>
                <w:right w:val="none" w:sz="0" w:space="0" w:color="auto"/>
              </w:divBdr>
            </w:div>
            <w:div w:id="1005019160">
              <w:marLeft w:val="0"/>
              <w:marRight w:val="0"/>
              <w:marTop w:val="0"/>
              <w:marBottom w:val="0"/>
              <w:divBdr>
                <w:top w:val="none" w:sz="0" w:space="0" w:color="auto"/>
                <w:left w:val="none" w:sz="0" w:space="0" w:color="auto"/>
                <w:bottom w:val="none" w:sz="0" w:space="0" w:color="auto"/>
                <w:right w:val="none" w:sz="0" w:space="0" w:color="auto"/>
              </w:divBdr>
            </w:div>
            <w:div w:id="14648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1775">
      <w:bodyDiv w:val="1"/>
      <w:marLeft w:val="0"/>
      <w:marRight w:val="0"/>
      <w:marTop w:val="0"/>
      <w:marBottom w:val="0"/>
      <w:divBdr>
        <w:top w:val="none" w:sz="0" w:space="0" w:color="auto"/>
        <w:left w:val="none" w:sz="0" w:space="0" w:color="auto"/>
        <w:bottom w:val="none" w:sz="0" w:space="0" w:color="auto"/>
        <w:right w:val="none" w:sz="0" w:space="0" w:color="auto"/>
      </w:divBdr>
    </w:div>
    <w:div w:id="1048724395">
      <w:bodyDiv w:val="1"/>
      <w:marLeft w:val="0"/>
      <w:marRight w:val="0"/>
      <w:marTop w:val="0"/>
      <w:marBottom w:val="0"/>
      <w:divBdr>
        <w:top w:val="none" w:sz="0" w:space="0" w:color="auto"/>
        <w:left w:val="none" w:sz="0" w:space="0" w:color="auto"/>
        <w:bottom w:val="none" w:sz="0" w:space="0" w:color="auto"/>
        <w:right w:val="none" w:sz="0" w:space="0" w:color="auto"/>
      </w:divBdr>
      <w:divsChild>
        <w:div w:id="1244684643">
          <w:marLeft w:val="-225"/>
          <w:marRight w:val="-225"/>
          <w:marTop w:val="0"/>
          <w:marBottom w:val="0"/>
          <w:divBdr>
            <w:top w:val="none" w:sz="0" w:space="0" w:color="auto"/>
            <w:left w:val="none" w:sz="0" w:space="0" w:color="auto"/>
            <w:bottom w:val="none" w:sz="0" w:space="0" w:color="auto"/>
            <w:right w:val="none" w:sz="0" w:space="0" w:color="auto"/>
          </w:divBdr>
          <w:divsChild>
            <w:div w:id="4187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4503">
      <w:bodyDiv w:val="1"/>
      <w:marLeft w:val="0"/>
      <w:marRight w:val="0"/>
      <w:marTop w:val="0"/>
      <w:marBottom w:val="0"/>
      <w:divBdr>
        <w:top w:val="none" w:sz="0" w:space="0" w:color="auto"/>
        <w:left w:val="none" w:sz="0" w:space="0" w:color="auto"/>
        <w:bottom w:val="none" w:sz="0" w:space="0" w:color="auto"/>
        <w:right w:val="none" w:sz="0" w:space="0" w:color="auto"/>
      </w:divBdr>
      <w:divsChild>
        <w:div w:id="1178077950">
          <w:marLeft w:val="0"/>
          <w:marRight w:val="0"/>
          <w:marTop w:val="0"/>
          <w:marBottom w:val="0"/>
          <w:divBdr>
            <w:top w:val="none" w:sz="0" w:space="0" w:color="auto"/>
            <w:left w:val="none" w:sz="0" w:space="0" w:color="auto"/>
            <w:bottom w:val="none" w:sz="0" w:space="0" w:color="auto"/>
            <w:right w:val="none" w:sz="0" w:space="0" w:color="auto"/>
          </w:divBdr>
          <w:divsChild>
            <w:div w:id="1139613753">
              <w:marLeft w:val="0"/>
              <w:marRight w:val="0"/>
              <w:marTop w:val="0"/>
              <w:marBottom w:val="0"/>
              <w:divBdr>
                <w:top w:val="none" w:sz="0" w:space="0" w:color="auto"/>
                <w:left w:val="none" w:sz="0" w:space="0" w:color="auto"/>
                <w:bottom w:val="none" w:sz="0" w:space="0" w:color="auto"/>
                <w:right w:val="none" w:sz="0" w:space="0" w:color="auto"/>
              </w:divBdr>
              <w:divsChild>
                <w:div w:id="46997565">
                  <w:marLeft w:val="0"/>
                  <w:marRight w:val="0"/>
                  <w:marTop w:val="0"/>
                  <w:marBottom w:val="0"/>
                  <w:divBdr>
                    <w:top w:val="none" w:sz="0" w:space="0" w:color="auto"/>
                    <w:left w:val="none" w:sz="0" w:space="0" w:color="auto"/>
                    <w:bottom w:val="none" w:sz="0" w:space="0" w:color="auto"/>
                    <w:right w:val="none" w:sz="0" w:space="0" w:color="auto"/>
                  </w:divBdr>
                  <w:divsChild>
                    <w:div w:id="1481461739">
                      <w:marLeft w:val="0"/>
                      <w:marRight w:val="0"/>
                      <w:marTop w:val="0"/>
                      <w:marBottom w:val="0"/>
                      <w:divBdr>
                        <w:top w:val="none" w:sz="0" w:space="0" w:color="auto"/>
                        <w:left w:val="none" w:sz="0" w:space="0" w:color="auto"/>
                        <w:bottom w:val="none" w:sz="0" w:space="0" w:color="auto"/>
                        <w:right w:val="none" w:sz="0" w:space="0" w:color="auto"/>
                      </w:divBdr>
                      <w:divsChild>
                        <w:div w:id="1375733279">
                          <w:marLeft w:val="0"/>
                          <w:marRight w:val="0"/>
                          <w:marTop w:val="0"/>
                          <w:marBottom w:val="0"/>
                          <w:divBdr>
                            <w:top w:val="none" w:sz="0" w:space="0" w:color="auto"/>
                            <w:left w:val="none" w:sz="0" w:space="0" w:color="auto"/>
                            <w:bottom w:val="none" w:sz="0" w:space="0" w:color="auto"/>
                            <w:right w:val="none" w:sz="0" w:space="0" w:color="auto"/>
                          </w:divBdr>
                          <w:divsChild>
                            <w:div w:id="11297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88847">
      <w:bodyDiv w:val="1"/>
      <w:marLeft w:val="0"/>
      <w:marRight w:val="0"/>
      <w:marTop w:val="0"/>
      <w:marBottom w:val="0"/>
      <w:divBdr>
        <w:top w:val="none" w:sz="0" w:space="0" w:color="auto"/>
        <w:left w:val="none" w:sz="0" w:space="0" w:color="auto"/>
        <w:bottom w:val="none" w:sz="0" w:space="0" w:color="auto"/>
        <w:right w:val="none" w:sz="0" w:space="0" w:color="auto"/>
      </w:divBdr>
    </w:div>
    <w:div w:id="1049840118">
      <w:bodyDiv w:val="1"/>
      <w:marLeft w:val="0"/>
      <w:marRight w:val="0"/>
      <w:marTop w:val="0"/>
      <w:marBottom w:val="0"/>
      <w:divBdr>
        <w:top w:val="none" w:sz="0" w:space="0" w:color="auto"/>
        <w:left w:val="none" w:sz="0" w:space="0" w:color="auto"/>
        <w:bottom w:val="none" w:sz="0" w:space="0" w:color="auto"/>
        <w:right w:val="none" w:sz="0" w:space="0" w:color="auto"/>
      </w:divBdr>
    </w:div>
    <w:div w:id="1050301413">
      <w:bodyDiv w:val="1"/>
      <w:marLeft w:val="0"/>
      <w:marRight w:val="0"/>
      <w:marTop w:val="0"/>
      <w:marBottom w:val="0"/>
      <w:divBdr>
        <w:top w:val="none" w:sz="0" w:space="0" w:color="auto"/>
        <w:left w:val="none" w:sz="0" w:space="0" w:color="auto"/>
        <w:bottom w:val="none" w:sz="0" w:space="0" w:color="auto"/>
        <w:right w:val="none" w:sz="0" w:space="0" w:color="auto"/>
      </w:divBdr>
      <w:divsChild>
        <w:div w:id="1451320358">
          <w:marLeft w:val="0"/>
          <w:marRight w:val="0"/>
          <w:marTop w:val="0"/>
          <w:marBottom w:val="0"/>
          <w:divBdr>
            <w:top w:val="none" w:sz="0" w:space="0" w:color="auto"/>
            <w:left w:val="none" w:sz="0" w:space="0" w:color="auto"/>
            <w:bottom w:val="none" w:sz="0" w:space="0" w:color="auto"/>
            <w:right w:val="none" w:sz="0" w:space="0" w:color="auto"/>
          </w:divBdr>
          <w:divsChild>
            <w:div w:id="1532037343">
              <w:marLeft w:val="0"/>
              <w:marRight w:val="0"/>
              <w:marTop w:val="0"/>
              <w:marBottom w:val="0"/>
              <w:divBdr>
                <w:top w:val="none" w:sz="0" w:space="0" w:color="auto"/>
                <w:left w:val="none" w:sz="0" w:space="0" w:color="auto"/>
                <w:bottom w:val="none" w:sz="0" w:space="0" w:color="auto"/>
                <w:right w:val="none" w:sz="0" w:space="0" w:color="auto"/>
              </w:divBdr>
              <w:divsChild>
                <w:div w:id="918831785">
                  <w:marLeft w:val="0"/>
                  <w:marRight w:val="0"/>
                  <w:marTop w:val="0"/>
                  <w:marBottom w:val="0"/>
                  <w:divBdr>
                    <w:top w:val="none" w:sz="0" w:space="0" w:color="auto"/>
                    <w:left w:val="none" w:sz="0" w:space="0" w:color="auto"/>
                    <w:bottom w:val="none" w:sz="0" w:space="0" w:color="auto"/>
                    <w:right w:val="none" w:sz="0" w:space="0" w:color="auto"/>
                  </w:divBdr>
                  <w:divsChild>
                    <w:div w:id="629282265">
                      <w:marLeft w:val="0"/>
                      <w:marRight w:val="0"/>
                      <w:marTop w:val="0"/>
                      <w:marBottom w:val="0"/>
                      <w:divBdr>
                        <w:top w:val="none" w:sz="0" w:space="0" w:color="auto"/>
                        <w:left w:val="none" w:sz="0" w:space="0" w:color="auto"/>
                        <w:bottom w:val="none" w:sz="0" w:space="0" w:color="auto"/>
                        <w:right w:val="none" w:sz="0" w:space="0" w:color="auto"/>
                      </w:divBdr>
                      <w:divsChild>
                        <w:div w:id="960112467">
                          <w:marLeft w:val="0"/>
                          <w:marRight w:val="0"/>
                          <w:marTop w:val="0"/>
                          <w:marBottom w:val="0"/>
                          <w:divBdr>
                            <w:top w:val="none" w:sz="0" w:space="0" w:color="auto"/>
                            <w:left w:val="none" w:sz="0" w:space="0" w:color="auto"/>
                            <w:bottom w:val="none" w:sz="0" w:space="0" w:color="auto"/>
                            <w:right w:val="none" w:sz="0" w:space="0" w:color="auto"/>
                          </w:divBdr>
                          <w:divsChild>
                            <w:div w:id="468867207">
                              <w:marLeft w:val="0"/>
                              <w:marRight w:val="0"/>
                              <w:marTop w:val="0"/>
                              <w:marBottom w:val="0"/>
                              <w:divBdr>
                                <w:top w:val="none" w:sz="0" w:space="0" w:color="auto"/>
                                <w:left w:val="none" w:sz="0" w:space="0" w:color="auto"/>
                                <w:bottom w:val="none" w:sz="0" w:space="0" w:color="auto"/>
                                <w:right w:val="none" w:sz="0" w:space="0" w:color="auto"/>
                              </w:divBdr>
                            </w:div>
                            <w:div w:id="12889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72360">
      <w:bodyDiv w:val="1"/>
      <w:marLeft w:val="0"/>
      <w:marRight w:val="0"/>
      <w:marTop w:val="0"/>
      <w:marBottom w:val="0"/>
      <w:divBdr>
        <w:top w:val="none" w:sz="0" w:space="0" w:color="auto"/>
        <w:left w:val="none" w:sz="0" w:space="0" w:color="auto"/>
        <w:bottom w:val="none" w:sz="0" w:space="0" w:color="auto"/>
        <w:right w:val="none" w:sz="0" w:space="0" w:color="auto"/>
      </w:divBdr>
      <w:divsChild>
        <w:div w:id="1503473489">
          <w:marLeft w:val="0"/>
          <w:marRight w:val="0"/>
          <w:marTop w:val="0"/>
          <w:marBottom w:val="0"/>
          <w:divBdr>
            <w:top w:val="none" w:sz="0" w:space="0" w:color="auto"/>
            <w:left w:val="none" w:sz="0" w:space="0" w:color="auto"/>
            <w:bottom w:val="none" w:sz="0" w:space="0" w:color="auto"/>
            <w:right w:val="none" w:sz="0" w:space="0" w:color="auto"/>
          </w:divBdr>
          <w:divsChild>
            <w:div w:id="9379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2333">
      <w:bodyDiv w:val="1"/>
      <w:marLeft w:val="0"/>
      <w:marRight w:val="0"/>
      <w:marTop w:val="0"/>
      <w:marBottom w:val="0"/>
      <w:divBdr>
        <w:top w:val="none" w:sz="0" w:space="0" w:color="auto"/>
        <w:left w:val="none" w:sz="0" w:space="0" w:color="auto"/>
        <w:bottom w:val="none" w:sz="0" w:space="0" w:color="auto"/>
        <w:right w:val="none" w:sz="0" w:space="0" w:color="auto"/>
      </w:divBdr>
      <w:divsChild>
        <w:div w:id="1203323884">
          <w:marLeft w:val="0"/>
          <w:marRight w:val="0"/>
          <w:marTop w:val="0"/>
          <w:marBottom w:val="0"/>
          <w:divBdr>
            <w:top w:val="none" w:sz="0" w:space="0" w:color="auto"/>
            <w:left w:val="none" w:sz="0" w:space="0" w:color="auto"/>
            <w:bottom w:val="none" w:sz="0" w:space="0" w:color="auto"/>
            <w:right w:val="none" w:sz="0" w:space="0" w:color="auto"/>
          </w:divBdr>
          <w:divsChild>
            <w:div w:id="448816030">
              <w:marLeft w:val="0"/>
              <w:marRight w:val="0"/>
              <w:marTop w:val="0"/>
              <w:marBottom w:val="0"/>
              <w:divBdr>
                <w:top w:val="none" w:sz="0" w:space="0" w:color="auto"/>
                <w:left w:val="none" w:sz="0" w:space="0" w:color="auto"/>
                <w:bottom w:val="none" w:sz="0" w:space="0" w:color="auto"/>
                <w:right w:val="none" w:sz="0" w:space="0" w:color="auto"/>
              </w:divBdr>
              <w:divsChild>
                <w:div w:id="795952010">
                  <w:marLeft w:val="0"/>
                  <w:marRight w:val="0"/>
                  <w:marTop w:val="0"/>
                  <w:marBottom w:val="0"/>
                  <w:divBdr>
                    <w:top w:val="none" w:sz="0" w:space="0" w:color="auto"/>
                    <w:left w:val="none" w:sz="0" w:space="0" w:color="auto"/>
                    <w:bottom w:val="none" w:sz="0" w:space="0" w:color="auto"/>
                    <w:right w:val="none" w:sz="0" w:space="0" w:color="auto"/>
                  </w:divBdr>
                  <w:divsChild>
                    <w:div w:id="8917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238273">
          <w:marLeft w:val="-225"/>
          <w:marRight w:val="-225"/>
          <w:marTop w:val="0"/>
          <w:marBottom w:val="0"/>
          <w:divBdr>
            <w:top w:val="none" w:sz="0" w:space="0" w:color="auto"/>
            <w:left w:val="none" w:sz="0" w:space="0" w:color="auto"/>
            <w:bottom w:val="none" w:sz="0" w:space="0" w:color="auto"/>
            <w:right w:val="none" w:sz="0" w:space="0" w:color="auto"/>
          </w:divBdr>
          <w:divsChild>
            <w:div w:id="342240851">
              <w:marLeft w:val="0"/>
              <w:marRight w:val="0"/>
              <w:marTop w:val="0"/>
              <w:marBottom w:val="0"/>
              <w:divBdr>
                <w:top w:val="none" w:sz="0" w:space="0" w:color="auto"/>
                <w:left w:val="none" w:sz="0" w:space="0" w:color="auto"/>
                <w:bottom w:val="none" w:sz="0" w:space="0" w:color="auto"/>
                <w:right w:val="none" w:sz="0" w:space="0" w:color="auto"/>
              </w:divBdr>
              <w:divsChild>
                <w:div w:id="276956297">
                  <w:marLeft w:val="0"/>
                  <w:marRight w:val="0"/>
                  <w:marTop w:val="0"/>
                  <w:marBottom w:val="0"/>
                  <w:divBdr>
                    <w:top w:val="none" w:sz="0" w:space="0" w:color="auto"/>
                    <w:left w:val="none" w:sz="0" w:space="0" w:color="auto"/>
                    <w:bottom w:val="none" w:sz="0" w:space="0" w:color="auto"/>
                    <w:right w:val="none" w:sz="0" w:space="0" w:color="auto"/>
                  </w:divBdr>
                  <w:divsChild>
                    <w:div w:id="434789550">
                      <w:marLeft w:val="0"/>
                      <w:marRight w:val="0"/>
                      <w:marTop w:val="0"/>
                      <w:marBottom w:val="0"/>
                      <w:divBdr>
                        <w:top w:val="none" w:sz="0" w:space="0" w:color="auto"/>
                        <w:left w:val="none" w:sz="0" w:space="0" w:color="auto"/>
                        <w:bottom w:val="none" w:sz="0" w:space="0" w:color="auto"/>
                        <w:right w:val="none" w:sz="0" w:space="0" w:color="auto"/>
                      </w:divBdr>
                      <w:divsChild>
                        <w:div w:id="1063523497">
                          <w:marLeft w:val="0"/>
                          <w:marRight w:val="0"/>
                          <w:marTop w:val="0"/>
                          <w:marBottom w:val="0"/>
                          <w:divBdr>
                            <w:top w:val="none" w:sz="0" w:space="0" w:color="auto"/>
                            <w:left w:val="none" w:sz="0" w:space="0" w:color="auto"/>
                            <w:bottom w:val="none" w:sz="0" w:space="0" w:color="auto"/>
                            <w:right w:val="none" w:sz="0" w:space="0" w:color="auto"/>
                          </w:divBdr>
                          <w:divsChild>
                            <w:div w:id="693533940">
                              <w:marLeft w:val="0"/>
                              <w:marRight w:val="0"/>
                              <w:marTop w:val="0"/>
                              <w:marBottom w:val="0"/>
                              <w:divBdr>
                                <w:top w:val="none" w:sz="0" w:space="0" w:color="auto"/>
                                <w:left w:val="none" w:sz="0" w:space="0" w:color="auto"/>
                                <w:bottom w:val="none" w:sz="0" w:space="0" w:color="auto"/>
                                <w:right w:val="none" w:sz="0" w:space="0" w:color="auto"/>
                              </w:divBdr>
                            </w:div>
                            <w:div w:id="13980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6215">
      <w:bodyDiv w:val="1"/>
      <w:marLeft w:val="0"/>
      <w:marRight w:val="0"/>
      <w:marTop w:val="0"/>
      <w:marBottom w:val="0"/>
      <w:divBdr>
        <w:top w:val="none" w:sz="0" w:space="0" w:color="auto"/>
        <w:left w:val="none" w:sz="0" w:space="0" w:color="auto"/>
        <w:bottom w:val="none" w:sz="0" w:space="0" w:color="auto"/>
        <w:right w:val="none" w:sz="0" w:space="0" w:color="auto"/>
      </w:divBdr>
    </w:div>
    <w:div w:id="1056008263">
      <w:bodyDiv w:val="1"/>
      <w:marLeft w:val="0"/>
      <w:marRight w:val="0"/>
      <w:marTop w:val="0"/>
      <w:marBottom w:val="0"/>
      <w:divBdr>
        <w:top w:val="none" w:sz="0" w:space="0" w:color="auto"/>
        <w:left w:val="none" w:sz="0" w:space="0" w:color="auto"/>
        <w:bottom w:val="none" w:sz="0" w:space="0" w:color="auto"/>
        <w:right w:val="none" w:sz="0" w:space="0" w:color="auto"/>
      </w:divBdr>
      <w:divsChild>
        <w:div w:id="95952156">
          <w:marLeft w:val="-225"/>
          <w:marRight w:val="-225"/>
          <w:marTop w:val="0"/>
          <w:marBottom w:val="0"/>
          <w:divBdr>
            <w:top w:val="none" w:sz="0" w:space="0" w:color="auto"/>
            <w:left w:val="none" w:sz="0" w:space="0" w:color="auto"/>
            <w:bottom w:val="none" w:sz="0" w:space="0" w:color="auto"/>
            <w:right w:val="none" w:sz="0" w:space="0" w:color="auto"/>
          </w:divBdr>
        </w:div>
      </w:divsChild>
    </w:div>
    <w:div w:id="1056472846">
      <w:bodyDiv w:val="1"/>
      <w:marLeft w:val="0"/>
      <w:marRight w:val="0"/>
      <w:marTop w:val="0"/>
      <w:marBottom w:val="0"/>
      <w:divBdr>
        <w:top w:val="none" w:sz="0" w:space="0" w:color="auto"/>
        <w:left w:val="none" w:sz="0" w:space="0" w:color="auto"/>
        <w:bottom w:val="none" w:sz="0" w:space="0" w:color="auto"/>
        <w:right w:val="none" w:sz="0" w:space="0" w:color="auto"/>
      </w:divBdr>
      <w:divsChild>
        <w:div w:id="301158477">
          <w:marLeft w:val="0"/>
          <w:marRight w:val="0"/>
          <w:marTop w:val="0"/>
          <w:marBottom w:val="0"/>
          <w:divBdr>
            <w:top w:val="none" w:sz="0" w:space="0" w:color="auto"/>
            <w:left w:val="none" w:sz="0" w:space="0" w:color="auto"/>
            <w:bottom w:val="none" w:sz="0" w:space="0" w:color="auto"/>
            <w:right w:val="none" w:sz="0" w:space="0" w:color="auto"/>
          </w:divBdr>
          <w:divsChild>
            <w:div w:id="842284941">
              <w:marLeft w:val="0"/>
              <w:marRight w:val="0"/>
              <w:marTop w:val="0"/>
              <w:marBottom w:val="0"/>
              <w:divBdr>
                <w:top w:val="none" w:sz="0" w:space="0" w:color="auto"/>
                <w:left w:val="none" w:sz="0" w:space="0" w:color="auto"/>
                <w:bottom w:val="none" w:sz="0" w:space="0" w:color="auto"/>
                <w:right w:val="none" w:sz="0" w:space="0" w:color="auto"/>
              </w:divBdr>
              <w:divsChild>
                <w:div w:id="415326937">
                  <w:marLeft w:val="0"/>
                  <w:marRight w:val="0"/>
                  <w:marTop w:val="0"/>
                  <w:marBottom w:val="0"/>
                  <w:divBdr>
                    <w:top w:val="none" w:sz="0" w:space="0" w:color="auto"/>
                    <w:left w:val="none" w:sz="0" w:space="0" w:color="auto"/>
                    <w:bottom w:val="none" w:sz="0" w:space="0" w:color="auto"/>
                    <w:right w:val="none" w:sz="0" w:space="0" w:color="auto"/>
                  </w:divBdr>
                  <w:divsChild>
                    <w:div w:id="14143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3348">
      <w:bodyDiv w:val="1"/>
      <w:marLeft w:val="0"/>
      <w:marRight w:val="0"/>
      <w:marTop w:val="0"/>
      <w:marBottom w:val="0"/>
      <w:divBdr>
        <w:top w:val="none" w:sz="0" w:space="0" w:color="auto"/>
        <w:left w:val="none" w:sz="0" w:space="0" w:color="auto"/>
        <w:bottom w:val="none" w:sz="0" w:space="0" w:color="auto"/>
        <w:right w:val="none" w:sz="0" w:space="0" w:color="auto"/>
      </w:divBdr>
      <w:divsChild>
        <w:div w:id="174614974">
          <w:marLeft w:val="0"/>
          <w:marRight w:val="0"/>
          <w:marTop w:val="0"/>
          <w:marBottom w:val="0"/>
          <w:divBdr>
            <w:top w:val="none" w:sz="0" w:space="0" w:color="auto"/>
            <w:left w:val="none" w:sz="0" w:space="0" w:color="auto"/>
            <w:bottom w:val="none" w:sz="0" w:space="0" w:color="auto"/>
            <w:right w:val="none" w:sz="0" w:space="0" w:color="auto"/>
          </w:divBdr>
        </w:div>
      </w:divsChild>
    </w:div>
    <w:div w:id="1057360344">
      <w:bodyDiv w:val="1"/>
      <w:marLeft w:val="0"/>
      <w:marRight w:val="0"/>
      <w:marTop w:val="0"/>
      <w:marBottom w:val="0"/>
      <w:divBdr>
        <w:top w:val="none" w:sz="0" w:space="0" w:color="auto"/>
        <w:left w:val="none" w:sz="0" w:space="0" w:color="auto"/>
        <w:bottom w:val="none" w:sz="0" w:space="0" w:color="auto"/>
        <w:right w:val="none" w:sz="0" w:space="0" w:color="auto"/>
      </w:divBdr>
      <w:divsChild>
        <w:div w:id="496120560">
          <w:marLeft w:val="0"/>
          <w:marRight w:val="0"/>
          <w:marTop w:val="0"/>
          <w:marBottom w:val="0"/>
          <w:divBdr>
            <w:top w:val="none" w:sz="0" w:space="0" w:color="auto"/>
            <w:left w:val="none" w:sz="0" w:space="0" w:color="auto"/>
            <w:bottom w:val="none" w:sz="0" w:space="0" w:color="auto"/>
            <w:right w:val="none" w:sz="0" w:space="0" w:color="auto"/>
          </w:divBdr>
          <w:divsChild>
            <w:div w:id="1581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2206">
      <w:bodyDiv w:val="1"/>
      <w:marLeft w:val="0"/>
      <w:marRight w:val="0"/>
      <w:marTop w:val="0"/>
      <w:marBottom w:val="0"/>
      <w:divBdr>
        <w:top w:val="none" w:sz="0" w:space="0" w:color="auto"/>
        <w:left w:val="none" w:sz="0" w:space="0" w:color="auto"/>
        <w:bottom w:val="none" w:sz="0" w:space="0" w:color="auto"/>
        <w:right w:val="none" w:sz="0" w:space="0" w:color="auto"/>
      </w:divBdr>
    </w:div>
    <w:div w:id="1057826069">
      <w:bodyDiv w:val="1"/>
      <w:marLeft w:val="0"/>
      <w:marRight w:val="0"/>
      <w:marTop w:val="0"/>
      <w:marBottom w:val="0"/>
      <w:divBdr>
        <w:top w:val="none" w:sz="0" w:space="0" w:color="auto"/>
        <w:left w:val="none" w:sz="0" w:space="0" w:color="auto"/>
        <w:bottom w:val="none" w:sz="0" w:space="0" w:color="auto"/>
        <w:right w:val="none" w:sz="0" w:space="0" w:color="auto"/>
      </w:divBdr>
      <w:divsChild>
        <w:div w:id="77336605">
          <w:marLeft w:val="-225"/>
          <w:marRight w:val="-225"/>
          <w:marTop w:val="0"/>
          <w:marBottom w:val="0"/>
          <w:divBdr>
            <w:top w:val="none" w:sz="0" w:space="0" w:color="auto"/>
            <w:left w:val="none" w:sz="0" w:space="0" w:color="auto"/>
            <w:bottom w:val="none" w:sz="0" w:space="0" w:color="auto"/>
            <w:right w:val="none" w:sz="0" w:space="0" w:color="auto"/>
          </w:divBdr>
          <w:divsChild>
            <w:div w:id="95180950">
              <w:marLeft w:val="0"/>
              <w:marRight w:val="0"/>
              <w:marTop w:val="0"/>
              <w:marBottom w:val="0"/>
              <w:divBdr>
                <w:top w:val="none" w:sz="0" w:space="0" w:color="auto"/>
                <w:left w:val="none" w:sz="0" w:space="0" w:color="auto"/>
                <w:bottom w:val="none" w:sz="0" w:space="0" w:color="auto"/>
                <w:right w:val="none" w:sz="0" w:space="0" w:color="auto"/>
              </w:divBdr>
              <w:divsChild>
                <w:div w:id="179393845">
                  <w:marLeft w:val="0"/>
                  <w:marRight w:val="0"/>
                  <w:marTop w:val="0"/>
                  <w:marBottom w:val="0"/>
                  <w:divBdr>
                    <w:top w:val="none" w:sz="0" w:space="0" w:color="auto"/>
                    <w:left w:val="none" w:sz="0" w:space="0" w:color="auto"/>
                    <w:bottom w:val="none" w:sz="0" w:space="0" w:color="auto"/>
                    <w:right w:val="none" w:sz="0" w:space="0" w:color="auto"/>
                  </w:divBdr>
                  <w:divsChild>
                    <w:div w:id="1401099686">
                      <w:marLeft w:val="0"/>
                      <w:marRight w:val="0"/>
                      <w:marTop w:val="0"/>
                      <w:marBottom w:val="0"/>
                      <w:divBdr>
                        <w:top w:val="none" w:sz="0" w:space="0" w:color="auto"/>
                        <w:left w:val="none" w:sz="0" w:space="0" w:color="auto"/>
                        <w:bottom w:val="none" w:sz="0" w:space="0" w:color="auto"/>
                        <w:right w:val="none" w:sz="0" w:space="0" w:color="auto"/>
                      </w:divBdr>
                      <w:divsChild>
                        <w:div w:id="212236272">
                          <w:marLeft w:val="0"/>
                          <w:marRight w:val="0"/>
                          <w:marTop w:val="0"/>
                          <w:marBottom w:val="0"/>
                          <w:divBdr>
                            <w:top w:val="none" w:sz="0" w:space="0" w:color="auto"/>
                            <w:left w:val="none" w:sz="0" w:space="0" w:color="auto"/>
                            <w:bottom w:val="none" w:sz="0" w:space="0" w:color="auto"/>
                            <w:right w:val="none" w:sz="0" w:space="0" w:color="auto"/>
                          </w:divBdr>
                          <w:divsChild>
                            <w:div w:id="4567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88747">
      <w:bodyDiv w:val="1"/>
      <w:marLeft w:val="0"/>
      <w:marRight w:val="0"/>
      <w:marTop w:val="0"/>
      <w:marBottom w:val="0"/>
      <w:divBdr>
        <w:top w:val="none" w:sz="0" w:space="0" w:color="auto"/>
        <w:left w:val="none" w:sz="0" w:space="0" w:color="auto"/>
        <w:bottom w:val="none" w:sz="0" w:space="0" w:color="auto"/>
        <w:right w:val="none" w:sz="0" w:space="0" w:color="auto"/>
      </w:divBdr>
      <w:divsChild>
        <w:div w:id="349377419">
          <w:marLeft w:val="0"/>
          <w:marRight w:val="0"/>
          <w:marTop w:val="0"/>
          <w:marBottom w:val="0"/>
          <w:divBdr>
            <w:top w:val="none" w:sz="0" w:space="0" w:color="auto"/>
            <w:left w:val="none" w:sz="0" w:space="0" w:color="auto"/>
            <w:bottom w:val="none" w:sz="0" w:space="0" w:color="auto"/>
            <w:right w:val="none" w:sz="0" w:space="0" w:color="auto"/>
          </w:divBdr>
          <w:divsChild>
            <w:div w:id="7965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9082">
      <w:bodyDiv w:val="1"/>
      <w:marLeft w:val="0"/>
      <w:marRight w:val="0"/>
      <w:marTop w:val="0"/>
      <w:marBottom w:val="0"/>
      <w:divBdr>
        <w:top w:val="none" w:sz="0" w:space="0" w:color="auto"/>
        <w:left w:val="none" w:sz="0" w:space="0" w:color="auto"/>
        <w:bottom w:val="none" w:sz="0" w:space="0" w:color="auto"/>
        <w:right w:val="none" w:sz="0" w:space="0" w:color="auto"/>
      </w:divBdr>
      <w:divsChild>
        <w:div w:id="34475007">
          <w:marLeft w:val="-225"/>
          <w:marRight w:val="-225"/>
          <w:marTop w:val="0"/>
          <w:marBottom w:val="0"/>
          <w:divBdr>
            <w:top w:val="none" w:sz="0" w:space="0" w:color="auto"/>
            <w:left w:val="none" w:sz="0" w:space="0" w:color="auto"/>
            <w:bottom w:val="none" w:sz="0" w:space="0" w:color="auto"/>
            <w:right w:val="none" w:sz="0" w:space="0" w:color="auto"/>
          </w:divBdr>
        </w:div>
      </w:divsChild>
    </w:div>
    <w:div w:id="1059062189">
      <w:bodyDiv w:val="1"/>
      <w:marLeft w:val="0"/>
      <w:marRight w:val="0"/>
      <w:marTop w:val="0"/>
      <w:marBottom w:val="0"/>
      <w:divBdr>
        <w:top w:val="none" w:sz="0" w:space="0" w:color="auto"/>
        <w:left w:val="none" w:sz="0" w:space="0" w:color="auto"/>
        <w:bottom w:val="none" w:sz="0" w:space="0" w:color="auto"/>
        <w:right w:val="none" w:sz="0" w:space="0" w:color="auto"/>
      </w:divBdr>
    </w:div>
    <w:div w:id="1059674068">
      <w:bodyDiv w:val="1"/>
      <w:marLeft w:val="0"/>
      <w:marRight w:val="0"/>
      <w:marTop w:val="0"/>
      <w:marBottom w:val="0"/>
      <w:divBdr>
        <w:top w:val="none" w:sz="0" w:space="0" w:color="auto"/>
        <w:left w:val="none" w:sz="0" w:space="0" w:color="auto"/>
        <w:bottom w:val="none" w:sz="0" w:space="0" w:color="auto"/>
        <w:right w:val="none" w:sz="0" w:space="0" w:color="auto"/>
      </w:divBdr>
      <w:divsChild>
        <w:div w:id="1008488428">
          <w:marLeft w:val="-225"/>
          <w:marRight w:val="-225"/>
          <w:marTop w:val="0"/>
          <w:marBottom w:val="0"/>
          <w:divBdr>
            <w:top w:val="none" w:sz="0" w:space="0" w:color="auto"/>
            <w:left w:val="none" w:sz="0" w:space="0" w:color="auto"/>
            <w:bottom w:val="none" w:sz="0" w:space="0" w:color="auto"/>
            <w:right w:val="none" w:sz="0" w:space="0" w:color="auto"/>
          </w:divBdr>
          <w:divsChild>
            <w:div w:id="1517186107">
              <w:marLeft w:val="0"/>
              <w:marRight w:val="0"/>
              <w:marTop w:val="0"/>
              <w:marBottom w:val="0"/>
              <w:divBdr>
                <w:top w:val="none" w:sz="0" w:space="0" w:color="auto"/>
                <w:left w:val="none" w:sz="0" w:space="0" w:color="auto"/>
                <w:bottom w:val="none" w:sz="0" w:space="0" w:color="auto"/>
                <w:right w:val="none" w:sz="0" w:space="0" w:color="auto"/>
              </w:divBdr>
              <w:divsChild>
                <w:div w:id="285082860">
                  <w:marLeft w:val="0"/>
                  <w:marRight w:val="0"/>
                  <w:marTop w:val="0"/>
                  <w:marBottom w:val="0"/>
                  <w:divBdr>
                    <w:top w:val="none" w:sz="0" w:space="0" w:color="auto"/>
                    <w:left w:val="none" w:sz="0" w:space="0" w:color="auto"/>
                    <w:bottom w:val="none" w:sz="0" w:space="0" w:color="auto"/>
                    <w:right w:val="none" w:sz="0" w:space="0" w:color="auto"/>
                  </w:divBdr>
                  <w:divsChild>
                    <w:div w:id="7545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688">
      <w:bodyDiv w:val="1"/>
      <w:marLeft w:val="0"/>
      <w:marRight w:val="0"/>
      <w:marTop w:val="0"/>
      <w:marBottom w:val="0"/>
      <w:divBdr>
        <w:top w:val="none" w:sz="0" w:space="0" w:color="auto"/>
        <w:left w:val="none" w:sz="0" w:space="0" w:color="auto"/>
        <w:bottom w:val="none" w:sz="0" w:space="0" w:color="auto"/>
        <w:right w:val="none" w:sz="0" w:space="0" w:color="auto"/>
      </w:divBdr>
      <w:divsChild>
        <w:div w:id="1188913204">
          <w:marLeft w:val="0"/>
          <w:marRight w:val="0"/>
          <w:marTop w:val="0"/>
          <w:marBottom w:val="0"/>
          <w:divBdr>
            <w:top w:val="none" w:sz="0" w:space="0" w:color="auto"/>
            <w:left w:val="none" w:sz="0" w:space="0" w:color="auto"/>
            <w:bottom w:val="none" w:sz="0" w:space="0" w:color="auto"/>
            <w:right w:val="none" w:sz="0" w:space="0" w:color="auto"/>
          </w:divBdr>
          <w:divsChild>
            <w:div w:id="24912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02">
      <w:bodyDiv w:val="1"/>
      <w:marLeft w:val="0"/>
      <w:marRight w:val="0"/>
      <w:marTop w:val="0"/>
      <w:marBottom w:val="0"/>
      <w:divBdr>
        <w:top w:val="none" w:sz="0" w:space="0" w:color="auto"/>
        <w:left w:val="none" w:sz="0" w:space="0" w:color="auto"/>
        <w:bottom w:val="none" w:sz="0" w:space="0" w:color="auto"/>
        <w:right w:val="none" w:sz="0" w:space="0" w:color="auto"/>
      </w:divBdr>
      <w:divsChild>
        <w:div w:id="1316379139">
          <w:marLeft w:val="-225"/>
          <w:marRight w:val="-225"/>
          <w:marTop w:val="0"/>
          <w:marBottom w:val="0"/>
          <w:divBdr>
            <w:top w:val="none" w:sz="0" w:space="0" w:color="auto"/>
            <w:left w:val="none" w:sz="0" w:space="0" w:color="auto"/>
            <w:bottom w:val="none" w:sz="0" w:space="0" w:color="auto"/>
            <w:right w:val="none" w:sz="0" w:space="0" w:color="auto"/>
          </w:divBdr>
          <w:divsChild>
            <w:div w:id="793909602">
              <w:marLeft w:val="0"/>
              <w:marRight w:val="0"/>
              <w:marTop w:val="0"/>
              <w:marBottom w:val="0"/>
              <w:divBdr>
                <w:top w:val="none" w:sz="0" w:space="0" w:color="auto"/>
                <w:left w:val="none" w:sz="0" w:space="0" w:color="auto"/>
                <w:bottom w:val="none" w:sz="0" w:space="0" w:color="auto"/>
                <w:right w:val="none" w:sz="0" w:space="0" w:color="auto"/>
              </w:divBdr>
              <w:divsChild>
                <w:div w:id="61831811">
                  <w:marLeft w:val="0"/>
                  <w:marRight w:val="0"/>
                  <w:marTop w:val="0"/>
                  <w:marBottom w:val="0"/>
                  <w:divBdr>
                    <w:top w:val="none" w:sz="0" w:space="0" w:color="auto"/>
                    <w:left w:val="none" w:sz="0" w:space="0" w:color="auto"/>
                    <w:bottom w:val="none" w:sz="0" w:space="0" w:color="auto"/>
                    <w:right w:val="none" w:sz="0" w:space="0" w:color="auto"/>
                  </w:divBdr>
                  <w:divsChild>
                    <w:div w:id="106656155">
                      <w:marLeft w:val="0"/>
                      <w:marRight w:val="0"/>
                      <w:marTop w:val="0"/>
                      <w:marBottom w:val="0"/>
                      <w:divBdr>
                        <w:top w:val="none" w:sz="0" w:space="0" w:color="auto"/>
                        <w:left w:val="none" w:sz="0" w:space="0" w:color="auto"/>
                        <w:bottom w:val="none" w:sz="0" w:space="0" w:color="auto"/>
                        <w:right w:val="none" w:sz="0" w:space="0" w:color="auto"/>
                      </w:divBdr>
                      <w:divsChild>
                        <w:div w:id="35476486">
                          <w:marLeft w:val="0"/>
                          <w:marRight w:val="0"/>
                          <w:marTop w:val="0"/>
                          <w:marBottom w:val="0"/>
                          <w:divBdr>
                            <w:top w:val="none" w:sz="0" w:space="0" w:color="auto"/>
                            <w:left w:val="none" w:sz="0" w:space="0" w:color="auto"/>
                            <w:bottom w:val="none" w:sz="0" w:space="0" w:color="auto"/>
                            <w:right w:val="none" w:sz="0" w:space="0" w:color="auto"/>
                          </w:divBdr>
                          <w:divsChild>
                            <w:div w:id="7148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941">
      <w:bodyDiv w:val="1"/>
      <w:marLeft w:val="0"/>
      <w:marRight w:val="0"/>
      <w:marTop w:val="0"/>
      <w:marBottom w:val="0"/>
      <w:divBdr>
        <w:top w:val="none" w:sz="0" w:space="0" w:color="auto"/>
        <w:left w:val="none" w:sz="0" w:space="0" w:color="auto"/>
        <w:bottom w:val="none" w:sz="0" w:space="0" w:color="auto"/>
        <w:right w:val="none" w:sz="0" w:space="0" w:color="auto"/>
      </w:divBdr>
      <w:divsChild>
        <w:div w:id="502935503">
          <w:marLeft w:val="0"/>
          <w:marRight w:val="0"/>
          <w:marTop w:val="0"/>
          <w:marBottom w:val="0"/>
          <w:divBdr>
            <w:top w:val="none" w:sz="0" w:space="0" w:color="auto"/>
            <w:left w:val="none" w:sz="0" w:space="0" w:color="auto"/>
            <w:bottom w:val="none" w:sz="0" w:space="0" w:color="auto"/>
            <w:right w:val="none" w:sz="0" w:space="0" w:color="auto"/>
          </w:divBdr>
        </w:div>
      </w:divsChild>
    </w:div>
    <w:div w:id="1064378908">
      <w:bodyDiv w:val="1"/>
      <w:marLeft w:val="0"/>
      <w:marRight w:val="0"/>
      <w:marTop w:val="0"/>
      <w:marBottom w:val="0"/>
      <w:divBdr>
        <w:top w:val="none" w:sz="0" w:space="0" w:color="auto"/>
        <w:left w:val="none" w:sz="0" w:space="0" w:color="auto"/>
        <w:bottom w:val="none" w:sz="0" w:space="0" w:color="auto"/>
        <w:right w:val="none" w:sz="0" w:space="0" w:color="auto"/>
      </w:divBdr>
      <w:divsChild>
        <w:div w:id="1590238909">
          <w:marLeft w:val="-225"/>
          <w:marRight w:val="-225"/>
          <w:marTop w:val="0"/>
          <w:marBottom w:val="0"/>
          <w:divBdr>
            <w:top w:val="none" w:sz="0" w:space="0" w:color="auto"/>
            <w:left w:val="none" w:sz="0" w:space="0" w:color="auto"/>
            <w:bottom w:val="none" w:sz="0" w:space="0" w:color="auto"/>
            <w:right w:val="none" w:sz="0" w:space="0" w:color="auto"/>
          </w:divBdr>
          <w:divsChild>
            <w:div w:id="1128476528">
              <w:marLeft w:val="0"/>
              <w:marRight w:val="0"/>
              <w:marTop w:val="0"/>
              <w:marBottom w:val="0"/>
              <w:divBdr>
                <w:top w:val="none" w:sz="0" w:space="0" w:color="auto"/>
                <w:left w:val="none" w:sz="0" w:space="0" w:color="auto"/>
                <w:bottom w:val="none" w:sz="0" w:space="0" w:color="auto"/>
                <w:right w:val="none" w:sz="0" w:space="0" w:color="auto"/>
              </w:divBdr>
              <w:divsChild>
                <w:div w:id="243731619">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977689931">
                          <w:marLeft w:val="0"/>
                          <w:marRight w:val="0"/>
                          <w:marTop w:val="0"/>
                          <w:marBottom w:val="0"/>
                          <w:divBdr>
                            <w:top w:val="none" w:sz="0" w:space="0" w:color="auto"/>
                            <w:left w:val="none" w:sz="0" w:space="0" w:color="auto"/>
                            <w:bottom w:val="none" w:sz="0" w:space="0" w:color="auto"/>
                            <w:right w:val="none" w:sz="0" w:space="0" w:color="auto"/>
                          </w:divBdr>
                          <w:divsChild>
                            <w:div w:id="429934482">
                              <w:marLeft w:val="0"/>
                              <w:marRight w:val="0"/>
                              <w:marTop w:val="0"/>
                              <w:marBottom w:val="0"/>
                              <w:divBdr>
                                <w:top w:val="none" w:sz="0" w:space="0" w:color="auto"/>
                                <w:left w:val="none" w:sz="0" w:space="0" w:color="auto"/>
                                <w:bottom w:val="none" w:sz="0" w:space="0" w:color="auto"/>
                                <w:right w:val="none" w:sz="0" w:space="0" w:color="auto"/>
                              </w:divBdr>
                            </w:div>
                            <w:div w:id="6007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96">
      <w:bodyDiv w:val="1"/>
      <w:marLeft w:val="0"/>
      <w:marRight w:val="0"/>
      <w:marTop w:val="0"/>
      <w:marBottom w:val="0"/>
      <w:divBdr>
        <w:top w:val="none" w:sz="0" w:space="0" w:color="auto"/>
        <w:left w:val="none" w:sz="0" w:space="0" w:color="auto"/>
        <w:bottom w:val="none" w:sz="0" w:space="0" w:color="auto"/>
        <w:right w:val="none" w:sz="0" w:space="0" w:color="auto"/>
      </w:divBdr>
      <w:divsChild>
        <w:div w:id="488834857">
          <w:marLeft w:val="-225"/>
          <w:marRight w:val="-225"/>
          <w:marTop w:val="0"/>
          <w:marBottom w:val="0"/>
          <w:divBdr>
            <w:top w:val="none" w:sz="0" w:space="0" w:color="auto"/>
            <w:left w:val="none" w:sz="0" w:space="0" w:color="auto"/>
            <w:bottom w:val="none" w:sz="0" w:space="0" w:color="auto"/>
            <w:right w:val="none" w:sz="0" w:space="0" w:color="auto"/>
          </w:divBdr>
          <w:divsChild>
            <w:div w:id="6453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4585">
      <w:bodyDiv w:val="1"/>
      <w:marLeft w:val="0"/>
      <w:marRight w:val="0"/>
      <w:marTop w:val="0"/>
      <w:marBottom w:val="0"/>
      <w:divBdr>
        <w:top w:val="none" w:sz="0" w:space="0" w:color="auto"/>
        <w:left w:val="none" w:sz="0" w:space="0" w:color="auto"/>
        <w:bottom w:val="none" w:sz="0" w:space="0" w:color="auto"/>
        <w:right w:val="none" w:sz="0" w:space="0" w:color="auto"/>
      </w:divBdr>
    </w:div>
    <w:div w:id="1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533608742">
          <w:marLeft w:val="-225"/>
          <w:marRight w:val="-225"/>
          <w:marTop w:val="0"/>
          <w:marBottom w:val="0"/>
          <w:divBdr>
            <w:top w:val="none" w:sz="0" w:space="0" w:color="auto"/>
            <w:left w:val="none" w:sz="0" w:space="0" w:color="auto"/>
            <w:bottom w:val="none" w:sz="0" w:space="0" w:color="auto"/>
            <w:right w:val="none" w:sz="0" w:space="0" w:color="auto"/>
          </w:divBdr>
        </w:div>
      </w:divsChild>
    </w:div>
    <w:div w:id="1066414564">
      <w:bodyDiv w:val="1"/>
      <w:marLeft w:val="0"/>
      <w:marRight w:val="0"/>
      <w:marTop w:val="0"/>
      <w:marBottom w:val="0"/>
      <w:divBdr>
        <w:top w:val="none" w:sz="0" w:space="0" w:color="auto"/>
        <w:left w:val="none" w:sz="0" w:space="0" w:color="auto"/>
        <w:bottom w:val="none" w:sz="0" w:space="0" w:color="auto"/>
        <w:right w:val="none" w:sz="0" w:space="0" w:color="auto"/>
      </w:divBdr>
      <w:divsChild>
        <w:div w:id="1579753556">
          <w:marLeft w:val="0"/>
          <w:marRight w:val="0"/>
          <w:marTop w:val="0"/>
          <w:marBottom w:val="0"/>
          <w:divBdr>
            <w:top w:val="none" w:sz="0" w:space="0" w:color="auto"/>
            <w:left w:val="none" w:sz="0" w:space="0" w:color="auto"/>
            <w:bottom w:val="none" w:sz="0" w:space="0" w:color="auto"/>
            <w:right w:val="none" w:sz="0" w:space="0" w:color="auto"/>
          </w:divBdr>
          <w:divsChild>
            <w:div w:id="11046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94431">
      <w:bodyDiv w:val="1"/>
      <w:marLeft w:val="0"/>
      <w:marRight w:val="0"/>
      <w:marTop w:val="0"/>
      <w:marBottom w:val="0"/>
      <w:divBdr>
        <w:top w:val="none" w:sz="0" w:space="0" w:color="auto"/>
        <w:left w:val="none" w:sz="0" w:space="0" w:color="auto"/>
        <w:bottom w:val="none" w:sz="0" w:space="0" w:color="auto"/>
        <w:right w:val="none" w:sz="0" w:space="0" w:color="auto"/>
      </w:divBdr>
      <w:divsChild>
        <w:div w:id="617764134">
          <w:marLeft w:val="0"/>
          <w:marRight w:val="0"/>
          <w:marTop w:val="0"/>
          <w:marBottom w:val="0"/>
          <w:divBdr>
            <w:top w:val="none" w:sz="0" w:space="0" w:color="auto"/>
            <w:left w:val="none" w:sz="0" w:space="0" w:color="auto"/>
            <w:bottom w:val="none" w:sz="0" w:space="0" w:color="auto"/>
            <w:right w:val="none" w:sz="0" w:space="0" w:color="auto"/>
          </w:divBdr>
          <w:divsChild>
            <w:div w:id="991905881">
              <w:marLeft w:val="0"/>
              <w:marRight w:val="0"/>
              <w:marTop w:val="0"/>
              <w:marBottom w:val="0"/>
              <w:divBdr>
                <w:top w:val="none" w:sz="0" w:space="0" w:color="auto"/>
                <w:left w:val="none" w:sz="0" w:space="0" w:color="auto"/>
                <w:bottom w:val="none" w:sz="0" w:space="0" w:color="auto"/>
                <w:right w:val="none" w:sz="0" w:space="0" w:color="auto"/>
              </w:divBdr>
              <w:divsChild>
                <w:div w:id="350379456">
                  <w:marLeft w:val="0"/>
                  <w:marRight w:val="0"/>
                  <w:marTop w:val="0"/>
                  <w:marBottom w:val="0"/>
                  <w:divBdr>
                    <w:top w:val="none" w:sz="0" w:space="0" w:color="auto"/>
                    <w:left w:val="none" w:sz="0" w:space="0" w:color="auto"/>
                    <w:bottom w:val="none" w:sz="0" w:space="0" w:color="auto"/>
                    <w:right w:val="none" w:sz="0" w:space="0" w:color="auto"/>
                  </w:divBdr>
                  <w:divsChild>
                    <w:div w:id="1560702474">
                      <w:marLeft w:val="0"/>
                      <w:marRight w:val="0"/>
                      <w:marTop w:val="0"/>
                      <w:marBottom w:val="0"/>
                      <w:divBdr>
                        <w:top w:val="none" w:sz="0" w:space="0" w:color="auto"/>
                        <w:left w:val="none" w:sz="0" w:space="0" w:color="auto"/>
                        <w:bottom w:val="none" w:sz="0" w:space="0" w:color="auto"/>
                        <w:right w:val="none" w:sz="0" w:space="0" w:color="auto"/>
                      </w:divBdr>
                      <w:divsChild>
                        <w:div w:id="1555114536">
                          <w:marLeft w:val="0"/>
                          <w:marRight w:val="0"/>
                          <w:marTop w:val="0"/>
                          <w:marBottom w:val="0"/>
                          <w:divBdr>
                            <w:top w:val="none" w:sz="0" w:space="0" w:color="auto"/>
                            <w:left w:val="none" w:sz="0" w:space="0" w:color="auto"/>
                            <w:bottom w:val="none" w:sz="0" w:space="0" w:color="auto"/>
                            <w:right w:val="none" w:sz="0" w:space="0" w:color="auto"/>
                          </w:divBdr>
                          <w:divsChild>
                            <w:div w:id="546838752">
                              <w:marLeft w:val="0"/>
                              <w:marRight w:val="0"/>
                              <w:marTop w:val="0"/>
                              <w:marBottom w:val="0"/>
                              <w:divBdr>
                                <w:top w:val="none" w:sz="0" w:space="0" w:color="auto"/>
                                <w:left w:val="none" w:sz="0" w:space="0" w:color="auto"/>
                                <w:bottom w:val="none" w:sz="0" w:space="0" w:color="auto"/>
                                <w:right w:val="none" w:sz="0" w:space="0" w:color="auto"/>
                              </w:divBdr>
                            </w:div>
                            <w:div w:id="9735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4904">
      <w:bodyDiv w:val="1"/>
      <w:marLeft w:val="0"/>
      <w:marRight w:val="0"/>
      <w:marTop w:val="0"/>
      <w:marBottom w:val="0"/>
      <w:divBdr>
        <w:top w:val="none" w:sz="0" w:space="0" w:color="auto"/>
        <w:left w:val="none" w:sz="0" w:space="0" w:color="auto"/>
        <w:bottom w:val="none" w:sz="0" w:space="0" w:color="auto"/>
        <w:right w:val="none" w:sz="0" w:space="0" w:color="auto"/>
      </w:divBdr>
      <w:divsChild>
        <w:div w:id="906303688">
          <w:marLeft w:val="0"/>
          <w:marRight w:val="0"/>
          <w:marTop w:val="0"/>
          <w:marBottom w:val="0"/>
          <w:divBdr>
            <w:top w:val="none" w:sz="0" w:space="0" w:color="auto"/>
            <w:left w:val="none" w:sz="0" w:space="0" w:color="auto"/>
            <w:bottom w:val="none" w:sz="0" w:space="0" w:color="auto"/>
            <w:right w:val="none" w:sz="0" w:space="0" w:color="auto"/>
          </w:divBdr>
          <w:divsChild>
            <w:div w:id="1476920055">
              <w:marLeft w:val="0"/>
              <w:marRight w:val="0"/>
              <w:marTop w:val="0"/>
              <w:marBottom w:val="0"/>
              <w:divBdr>
                <w:top w:val="none" w:sz="0" w:space="0" w:color="auto"/>
                <w:left w:val="none" w:sz="0" w:space="0" w:color="auto"/>
                <w:bottom w:val="none" w:sz="0" w:space="0" w:color="auto"/>
                <w:right w:val="none" w:sz="0" w:space="0" w:color="auto"/>
              </w:divBdr>
              <w:divsChild>
                <w:div w:id="1087069253">
                  <w:marLeft w:val="0"/>
                  <w:marRight w:val="0"/>
                  <w:marTop w:val="0"/>
                  <w:marBottom w:val="0"/>
                  <w:divBdr>
                    <w:top w:val="none" w:sz="0" w:space="0" w:color="auto"/>
                    <w:left w:val="none" w:sz="0" w:space="0" w:color="auto"/>
                    <w:bottom w:val="none" w:sz="0" w:space="0" w:color="auto"/>
                    <w:right w:val="none" w:sz="0" w:space="0" w:color="auto"/>
                  </w:divBdr>
                  <w:divsChild>
                    <w:div w:id="238909240">
                      <w:marLeft w:val="0"/>
                      <w:marRight w:val="0"/>
                      <w:marTop w:val="0"/>
                      <w:marBottom w:val="0"/>
                      <w:divBdr>
                        <w:top w:val="none" w:sz="0" w:space="0" w:color="auto"/>
                        <w:left w:val="none" w:sz="0" w:space="0" w:color="auto"/>
                        <w:bottom w:val="none" w:sz="0" w:space="0" w:color="auto"/>
                        <w:right w:val="none" w:sz="0" w:space="0" w:color="auto"/>
                      </w:divBdr>
                      <w:divsChild>
                        <w:div w:id="831678175">
                          <w:marLeft w:val="0"/>
                          <w:marRight w:val="0"/>
                          <w:marTop w:val="0"/>
                          <w:marBottom w:val="0"/>
                          <w:divBdr>
                            <w:top w:val="none" w:sz="0" w:space="0" w:color="auto"/>
                            <w:left w:val="none" w:sz="0" w:space="0" w:color="auto"/>
                            <w:bottom w:val="none" w:sz="0" w:space="0" w:color="auto"/>
                            <w:right w:val="none" w:sz="0" w:space="0" w:color="auto"/>
                          </w:divBdr>
                          <w:divsChild>
                            <w:div w:id="383722963">
                              <w:marLeft w:val="0"/>
                              <w:marRight w:val="0"/>
                              <w:marTop w:val="0"/>
                              <w:marBottom w:val="0"/>
                              <w:divBdr>
                                <w:top w:val="none" w:sz="0" w:space="0" w:color="auto"/>
                                <w:left w:val="none" w:sz="0" w:space="0" w:color="auto"/>
                                <w:bottom w:val="none" w:sz="0" w:space="0" w:color="auto"/>
                                <w:right w:val="none" w:sz="0" w:space="0" w:color="auto"/>
                              </w:divBdr>
                            </w:div>
                            <w:div w:id="14460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268372">
      <w:bodyDiv w:val="1"/>
      <w:marLeft w:val="0"/>
      <w:marRight w:val="0"/>
      <w:marTop w:val="0"/>
      <w:marBottom w:val="0"/>
      <w:divBdr>
        <w:top w:val="none" w:sz="0" w:space="0" w:color="auto"/>
        <w:left w:val="none" w:sz="0" w:space="0" w:color="auto"/>
        <w:bottom w:val="none" w:sz="0" w:space="0" w:color="auto"/>
        <w:right w:val="none" w:sz="0" w:space="0" w:color="auto"/>
      </w:divBdr>
    </w:div>
    <w:div w:id="1068386331">
      <w:bodyDiv w:val="1"/>
      <w:marLeft w:val="0"/>
      <w:marRight w:val="0"/>
      <w:marTop w:val="0"/>
      <w:marBottom w:val="0"/>
      <w:divBdr>
        <w:top w:val="none" w:sz="0" w:space="0" w:color="auto"/>
        <w:left w:val="none" w:sz="0" w:space="0" w:color="auto"/>
        <w:bottom w:val="none" w:sz="0" w:space="0" w:color="auto"/>
        <w:right w:val="none" w:sz="0" w:space="0" w:color="auto"/>
      </w:divBdr>
      <w:divsChild>
        <w:div w:id="661391158">
          <w:marLeft w:val="0"/>
          <w:marRight w:val="0"/>
          <w:marTop w:val="0"/>
          <w:marBottom w:val="0"/>
          <w:divBdr>
            <w:top w:val="none" w:sz="0" w:space="0" w:color="auto"/>
            <w:left w:val="none" w:sz="0" w:space="0" w:color="auto"/>
            <w:bottom w:val="none" w:sz="0" w:space="0" w:color="auto"/>
            <w:right w:val="none" w:sz="0" w:space="0" w:color="auto"/>
          </w:divBdr>
          <w:divsChild>
            <w:div w:id="288781558">
              <w:marLeft w:val="0"/>
              <w:marRight w:val="0"/>
              <w:marTop w:val="0"/>
              <w:marBottom w:val="0"/>
              <w:divBdr>
                <w:top w:val="none" w:sz="0" w:space="0" w:color="auto"/>
                <w:left w:val="none" w:sz="0" w:space="0" w:color="auto"/>
                <w:bottom w:val="none" w:sz="0" w:space="0" w:color="auto"/>
                <w:right w:val="none" w:sz="0" w:space="0" w:color="auto"/>
              </w:divBdr>
              <w:divsChild>
                <w:div w:id="1462502244">
                  <w:marLeft w:val="0"/>
                  <w:marRight w:val="0"/>
                  <w:marTop w:val="0"/>
                  <w:marBottom w:val="0"/>
                  <w:divBdr>
                    <w:top w:val="none" w:sz="0" w:space="0" w:color="auto"/>
                    <w:left w:val="none" w:sz="0" w:space="0" w:color="auto"/>
                    <w:bottom w:val="none" w:sz="0" w:space="0" w:color="auto"/>
                    <w:right w:val="none" w:sz="0" w:space="0" w:color="auto"/>
                  </w:divBdr>
                  <w:divsChild>
                    <w:div w:id="1209998857">
                      <w:marLeft w:val="0"/>
                      <w:marRight w:val="0"/>
                      <w:marTop w:val="0"/>
                      <w:marBottom w:val="0"/>
                      <w:divBdr>
                        <w:top w:val="none" w:sz="0" w:space="0" w:color="auto"/>
                        <w:left w:val="none" w:sz="0" w:space="0" w:color="auto"/>
                        <w:bottom w:val="none" w:sz="0" w:space="0" w:color="auto"/>
                        <w:right w:val="none" w:sz="0" w:space="0" w:color="auto"/>
                      </w:divBdr>
                      <w:divsChild>
                        <w:div w:id="540672983">
                          <w:marLeft w:val="0"/>
                          <w:marRight w:val="0"/>
                          <w:marTop w:val="0"/>
                          <w:marBottom w:val="0"/>
                          <w:divBdr>
                            <w:top w:val="none" w:sz="0" w:space="0" w:color="auto"/>
                            <w:left w:val="none" w:sz="0" w:space="0" w:color="auto"/>
                            <w:bottom w:val="none" w:sz="0" w:space="0" w:color="auto"/>
                            <w:right w:val="none" w:sz="0" w:space="0" w:color="auto"/>
                          </w:divBdr>
                          <w:divsChild>
                            <w:div w:id="14794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04345">
      <w:bodyDiv w:val="1"/>
      <w:marLeft w:val="0"/>
      <w:marRight w:val="0"/>
      <w:marTop w:val="0"/>
      <w:marBottom w:val="0"/>
      <w:divBdr>
        <w:top w:val="none" w:sz="0" w:space="0" w:color="auto"/>
        <w:left w:val="none" w:sz="0" w:space="0" w:color="auto"/>
        <w:bottom w:val="none" w:sz="0" w:space="0" w:color="auto"/>
        <w:right w:val="none" w:sz="0" w:space="0" w:color="auto"/>
      </w:divBdr>
      <w:divsChild>
        <w:div w:id="1418210892">
          <w:marLeft w:val="0"/>
          <w:marRight w:val="0"/>
          <w:marTop w:val="0"/>
          <w:marBottom w:val="0"/>
          <w:divBdr>
            <w:top w:val="none" w:sz="0" w:space="0" w:color="auto"/>
            <w:left w:val="none" w:sz="0" w:space="0" w:color="auto"/>
            <w:bottom w:val="none" w:sz="0" w:space="0" w:color="auto"/>
            <w:right w:val="none" w:sz="0" w:space="0" w:color="auto"/>
          </w:divBdr>
        </w:div>
      </w:divsChild>
    </w:div>
    <w:div w:id="1069380689">
      <w:bodyDiv w:val="1"/>
      <w:marLeft w:val="0"/>
      <w:marRight w:val="0"/>
      <w:marTop w:val="0"/>
      <w:marBottom w:val="0"/>
      <w:divBdr>
        <w:top w:val="none" w:sz="0" w:space="0" w:color="auto"/>
        <w:left w:val="none" w:sz="0" w:space="0" w:color="auto"/>
        <w:bottom w:val="none" w:sz="0" w:space="0" w:color="auto"/>
        <w:right w:val="none" w:sz="0" w:space="0" w:color="auto"/>
      </w:divBdr>
    </w:div>
    <w:div w:id="1069688857">
      <w:bodyDiv w:val="1"/>
      <w:marLeft w:val="0"/>
      <w:marRight w:val="0"/>
      <w:marTop w:val="0"/>
      <w:marBottom w:val="0"/>
      <w:divBdr>
        <w:top w:val="none" w:sz="0" w:space="0" w:color="auto"/>
        <w:left w:val="none" w:sz="0" w:space="0" w:color="auto"/>
        <w:bottom w:val="none" w:sz="0" w:space="0" w:color="auto"/>
        <w:right w:val="none" w:sz="0" w:space="0" w:color="auto"/>
      </w:divBdr>
    </w:div>
    <w:div w:id="1069881620">
      <w:bodyDiv w:val="1"/>
      <w:marLeft w:val="0"/>
      <w:marRight w:val="0"/>
      <w:marTop w:val="0"/>
      <w:marBottom w:val="0"/>
      <w:divBdr>
        <w:top w:val="none" w:sz="0" w:space="0" w:color="auto"/>
        <w:left w:val="none" w:sz="0" w:space="0" w:color="auto"/>
        <w:bottom w:val="none" w:sz="0" w:space="0" w:color="auto"/>
        <w:right w:val="none" w:sz="0" w:space="0" w:color="auto"/>
      </w:divBdr>
      <w:divsChild>
        <w:div w:id="957758823">
          <w:marLeft w:val="0"/>
          <w:marRight w:val="0"/>
          <w:marTop w:val="0"/>
          <w:marBottom w:val="0"/>
          <w:divBdr>
            <w:top w:val="none" w:sz="0" w:space="0" w:color="auto"/>
            <w:left w:val="none" w:sz="0" w:space="0" w:color="auto"/>
            <w:bottom w:val="none" w:sz="0" w:space="0" w:color="auto"/>
            <w:right w:val="none" w:sz="0" w:space="0" w:color="auto"/>
          </w:divBdr>
          <w:divsChild>
            <w:div w:id="815344404">
              <w:marLeft w:val="0"/>
              <w:marRight w:val="0"/>
              <w:marTop w:val="0"/>
              <w:marBottom w:val="0"/>
              <w:divBdr>
                <w:top w:val="none" w:sz="0" w:space="0" w:color="auto"/>
                <w:left w:val="none" w:sz="0" w:space="0" w:color="auto"/>
                <w:bottom w:val="none" w:sz="0" w:space="0" w:color="auto"/>
                <w:right w:val="none" w:sz="0" w:space="0" w:color="auto"/>
              </w:divBdr>
              <w:divsChild>
                <w:div w:id="1465805426">
                  <w:marLeft w:val="0"/>
                  <w:marRight w:val="0"/>
                  <w:marTop w:val="0"/>
                  <w:marBottom w:val="0"/>
                  <w:divBdr>
                    <w:top w:val="none" w:sz="0" w:space="0" w:color="auto"/>
                    <w:left w:val="none" w:sz="0" w:space="0" w:color="auto"/>
                    <w:bottom w:val="none" w:sz="0" w:space="0" w:color="auto"/>
                    <w:right w:val="none" w:sz="0" w:space="0" w:color="auto"/>
                  </w:divBdr>
                  <w:divsChild>
                    <w:div w:id="693766690">
                      <w:marLeft w:val="0"/>
                      <w:marRight w:val="0"/>
                      <w:marTop w:val="0"/>
                      <w:marBottom w:val="0"/>
                      <w:divBdr>
                        <w:top w:val="none" w:sz="0" w:space="0" w:color="auto"/>
                        <w:left w:val="none" w:sz="0" w:space="0" w:color="auto"/>
                        <w:bottom w:val="none" w:sz="0" w:space="0" w:color="auto"/>
                        <w:right w:val="none" w:sz="0" w:space="0" w:color="auto"/>
                      </w:divBdr>
                      <w:divsChild>
                        <w:div w:id="1263680230">
                          <w:marLeft w:val="0"/>
                          <w:marRight w:val="0"/>
                          <w:marTop w:val="0"/>
                          <w:marBottom w:val="0"/>
                          <w:divBdr>
                            <w:top w:val="none" w:sz="0" w:space="0" w:color="auto"/>
                            <w:left w:val="none" w:sz="0" w:space="0" w:color="auto"/>
                            <w:bottom w:val="none" w:sz="0" w:space="0" w:color="auto"/>
                            <w:right w:val="none" w:sz="0" w:space="0" w:color="auto"/>
                          </w:divBdr>
                          <w:divsChild>
                            <w:div w:id="716052590">
                              <w:marLeft w:val="0"/>
                              <w:marRight w:val="0"/>
                              <w:marTop w:val="0"/>
                              <w:marBottom w:val="0"/>
                              <w:divBdr>
                                <w:top w:val="none" w:sz="0" w:space="0" w:color="auto"/>
                                <w:left w:val="none" w:sz="0" w:space="0" w:color="auto"/>
                                <w:bottom w:val="none" w:sz="0" w:space="0" w:color="auto"/>
                                <w:right w:val="none" w:sz="0" w:space="0" w:color="auto"/>
                              </w:divBdr>
                            </w:div>
                            <w:div w:id="1445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0899">
      <w:bodyDiv w:val="1"/>
      <w:marLeft w:val="0"/>
      <w:marRight w:val="0"/>
      <w:marTop w:val="0"/>
      <w:marBottom w:val="0"/>
      <w:divBdr>
        <w:top w:val="none" w:sz="0" w:space="0" w:color="auto"/>
        <w:left w:val="none" w:sz="0" w:space="0" w:color="auto"/>
        <w:bottom w:val="none" w:sz="0" w:space="0" w:color="auto"/>
        <w:right w:val="none" w:sz="0" w:space="0" w:color="auto"/>
      </w:divBdr>
      <w:divsChild>
        <w:div w:id="1082144053">
          <w:marLeft w:val="0"/>
          <w:marRight w:val="0"/>
          <w:marTop w:val="0"/>
          <w:marBottom w:val="0"/>
          <w:divBdr>
            <w:top w:val="none" w:sz="0" w:space="0" w:color="auto"/>
            <w:left w:val="none" w:sz="0" w:space="0" w:color="auto"/>
            <w:bottom w:val="none" w:sz="0" w:space="0" w:color="auto"/>
            <w:right w:val="none" w:sz="0" w:space="0" w:color="auto"/>
          </w:divBdr>
          <w:divsChild>
            <w:div w:id="100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8925">
      <w:bodyDiv w:val="1"/>
      <w:marLeft w:val="0"/>
      <w:marRight w:val="0"/>
      <w:marTop w:val="0"/>
      <w:marBottom w:val="0"/>
      <w:divBdr>
        <w:top w:val="none" w:sz="0" w:space="0" w:color="auto"/>
        <w:left w:val="none" w:sz="0" w:space="0" w:color="auto"/>
        <w:bottom w:val="none" w:sz="0" w:space="0" w:color="auto"/>
        <w:right w:val="none" w:sz="0" w:space="0" w:color="auto"/>
      </w:divBdr>
    </w:div>
    <w:div w:id="1071388876">
      <w:bodyDiv w:val="1"/>
      <w:marLeft w:val="0"/>
      <w:marRight w:val="0"/>
      <w:marTop w:val="0"/>
      <w:marBottom w:val="0"/>
      <w:divBdr>
        <w:top w:val="none" w:sz="0" w:space="0" w:color="auto"/>
        <w:left w:val="none" w:sz="0" w:space="0" w:color="auto"/>
        <w:bottom w:val="none" w:sz="0" w:space="0" w:color="auto"/>
        <w:right w:val="none" w:sz="0" w:space="0" w:color="auto"/>
      </w:divBdr>
    </w:div>
    <w:div w:id="1071539239">
      <w:bodyDiv w:val="1"/>
      <w:marLeft w:val="0"/>
      <w:marRight w:val="0"/>
      <w:marTop w:val="0"/>
      <w:marBottom w:val="0"/>
      <w:divBdr>
        <w:top w:val="none" w:sz="0" w:space="0" w:color="auto"/>
        <w:left w:val="none" w:sz="0" w:space="0" w:color="auto"/>
        <w:bottom w:val="none" w:sz="0" w:space="0" w:color="auto"/>
        <w:right w:val="none" w:sz="0" w:space="0" w:color="auto"/>
      </w:divBdr>
    </w:div>
    <w:div w:id="1072124686">
      <w:bodyDiv w:val="1"/>
      <w:marLeft w:val="0"/>
      <w:marRight w:val="0"/>
      <w:marTop w:val="0"/>
      <w:marBottom w:val="0"/>
      <w:divBdr>
        <w:top w:val="none" w:sz="0" w:space="0" w:color="auto"/>
        <w:left w:val="none" w:sz="0" w:space="0" w:color="auto"/>
        <w:bottom w:val="none" w:sz="0" w:space="0" w:color="auto"/>
        <w:right w:val="none" w:sz="0" w:space="0" w:color="auto"/>
      </w:divBdr>
      <w:divsChild>
        <w:div w:id="744841144">
          <w:marLeft w:val="-225"/>
          <w:marRight w:val="-225"/>
          <w:marTop w:val="0"/>
          <w:marBottom w:val="0"/>
          <w:divBdr>
            <w:top w:val="none" w:sz="0" w:space="0" w:color="auto"/>
            <w:left w:val="none" w:sz="0" w:space="0" w:color="auto"/>
            <w:bottom w:val="none" w:sz="0" w:space="0" w:color="auto"/>
            <w:right w:val="none" w:sz="0" w:space="0" w:color="auto"/>
          </w:divBdr>
          <w:divsChild>
            <w:div w:id="490753628">
              <w:marLeft w:val="0"/>
              <w:marRight w:val="0"/>
              <w:marTop w:val="0"/>
              <w:marBottom w:val="0"/>
              <w:divBdr>
                <w:top w:val="none" w:sz="0" w:space="0" w:color="auto"/>
                <w:left w:val="none" w:sz="0" w:space="0" w:color="auto"/>
                <w:bottom w:val="none" w:sz="0" w:space="0" w:color="auto"/>
                <w:right w:val="none" w:sz="0" w:space="0" w:color="auto"/>
              </w:divBdr>
              <w:divsChild>
                <w:div w:id="3726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2707">
      <w:bodyDiv w:val="1"/>
      <w:marLeft w:val="0"/>
      <w:marRight w:val="0"/>
      <w:marTop w:val="0"/>
      <w:marBottom w:val="0"/>
      <w:divBdr>
        <w:top w:val="none" w:sz="0" w:space="0" w:color="auto"/>
        <w:left w:val="none" w:sz="0" w:space="0" w:color="auto"/>
        <w:bottom w:val="none" w:sz="0" w:space="0" w:color="auto"/>
        <w:right w:val="none" w:sz="0" w:space="0" w:color="auto"/>
      </w:divBdr>
    </w:div>
    <w:div w:id="1072893291">
      <w:bodyDiv w:val="1"/>
      <w:marLeft w:val="0"/>
      <w:marRight w:val="0"/>
      <w:marTop w:val="0"/>
      <w:marBottom w:val="0"/>
      <w:divBdr>
        <w:top w:val="none" w:sz="0" w:space="0" w:color="auto"/>
        <w:left w:val="none" w:sz="0" w:space="0" w:color="auto"/>
        <w:bottom w:val="none" w:sz="0" w:space="0" w:color="auto"/>
        <w:right w:val="none" w:sz="0" w:space="0" w:color="auto"/>
      </w:divBdr>
    </w:div>
    <w:div w:id="1073042164">
      <w:bodyDiv w:val="1"/>
      <w:marLeft w:val="0"/>
      <w:marRight w:val="0"/>
      <w:marTop w:val="0"/>
      <w:marBottom w:val="0"/>
      <w:divBdr>
        <w:top w:val="none" w:sz="0" w:space="0" w:color="auto"/>
        <w:left w:val="none" w:sz="0" w:space="0" w:color="auto"/>
        <w:bottom w:val="none" w:sz="0" w:space="0" w:color="auto"/>
        <w:right w:val="none" w:sz="0" w:space="0" w:color="auto"/>
      </w:divBdr>
      <w:divsChild>
        <w:div w:id="1490905260">
          <w:marLeft w:val="0"/>
          <w:marRight w:val="0"/>
          <w:marTop w:val="0"/>
          <w:marBottom w:val="0"/>
          <w:divBdr>
            <w:top w:val="none" w:sz="0" w:space="0" w:color="auto"/>
            <w:left w:val="none" w:sz="0" w:space="0" w:color="auto"/>
            <w:bottom w:val="none" w:sz="0" w:space="0" w:color="auto"/>
            <w:right w:val="none" w:sz="0" w:space="0" w:color="auto"/>
          </w:divBdr>
        </w:div>
      </w:divsChild>
    </w:div>
    <w:div w:id="1073550274">
      <w:bodyDiv w:val="1"/>
      <w:marLeft w:val="0"/>
      <w:marRight w:val="0"/>
      <w:marTop w:val="0"/>
      <w:marBottom w:val="0"/>
      <w:divBdr>
        <w:top w:val="none" w:sz="0" w:space="0" w:color="auto"/>
        <w:left w:val="none" w:sz="0" w:space="0" w:color="auto"/>
        <w:bottom w:val="none" w:sz="0" w:space="0" w:color="auto"/>
        <w:right w:val="none" w:sz="0" w:space="0" w:color="auto"/>
      </w:divBdr>
    </w:div>
    <w:div w:id="1073628351">
      <w:bodyDiv w:val="1"/>
      <w:marLeft w:val="0"/>
      <w:marRight w:val="0"/>
      <w:marTop w:val="0"/>
      <w:marBottom w:val="0"/>
      <w:divBdr>
        <w:top w:val="none" w:sz="0" w:space="0" w:color="auto"/>
        <w:left w:val="none" w:sz="0" w:space="0" w:color="auto"/>
        <w:bottom w:val="none" w:sz="0" w:space="0" w:color="auto"/>
        <w:right w:val="none" w:sz="0" w:space="0" w:color="auto"/>
      </w:divBdr>
      <w:divsChild>
        <w:div w:id="1260529338">
          <w:marLeft w:val="0"/>
          <w:marRight w:val="0"/>
          <w:marTop w:val="0"/>
          <w:marBottom w:val="0"/>
          <w:divBdr>
            <w:top w:val="none" w:sz="0" w:space="0" w:color="auto"/>
            <w:left w:val="none" w:sz="0" w:space="0" w:color="auto"/>
            <w:bottom w:val="none" w:sz="0" w:space="0" w:color="auto"/>
            <w:right w:val="none" w:sz="0" w:space="0" w:color="auto"/>
          </w:divBdr>
          <w:divsChild>
            <w:div w:id="643242254">
              <w:marLeft w:val="0"/>
              <w:marRight w:val="0"/>
              <w:marTop w:val="0"/>
              <w:marBottom w:val="0"/>
              <w:divBdr>
                <w:top w:val="none" w:sz="0" w:space="0" w:color="auto"/>
                <w:left w:val="none" w:sz="0" w:space="0" w:color="auto"/>
                <w:bottom w:val="none" w:sz="0" w:space="0" w:color="auto"/>
                <w:right w:val="none" w:sz="0" w:space="0" w:color="auto"/>
              </w:divBdr>
              <w:divsChild>
                <w:div w:id="183247402">
                  <w:marLeft w:val="0"/>
                  <w:marRight w:val="0"/>
                  <w:marTop w:val="0"/>
                  <w:marBottom w:val="0"/>
                  <w:divBdr>
                    <w:top w:val="none" w:sz="0" w:space="0" w:color="auto"/>
                    <w:left w:val="none" w:sz="0" w:space="0" w:color="auto"/>
                    <w:bottom w:val="none" w:sz="0" w:space="0" w:color="auto"/>
                    <w:right w:val="none" w:sz="0" w:space="0" w:color="auto"/>
                  </w:divBdr>
                  <w:divsChild>
                    <w:div w:id="1011107008">
                      <w:marLeft w:val="0"/>
                      <w:marRight w:val="0"/>
                      <w:marTop w:val="0"/>
                      <w:marBottom w:val="0"/>
                      <w:divBdr>
                        <w:top w:val="none" w:sz="0" w:space="0" w:color="auto"/>
                        <w:left w:val="none" w:sz="0" w:space="0" w:color="auto"/>
                        <w:bottom w:val="none" w:sz="0" w:space="0" w:color="auto"/>
                        <w:right w:val="none" w:sz="0" w:space="0" w:color="auto"/>
                      </w:divBdr>
                      <w:divsChild>
                        <w:div w:id="1249728586">
                          <w:marLeft w:val="0"/>
                          <w:marRight w:val="0"/>
                          <w:marTop w:val="0"/>
                          <w:marBottom w:val="0"/>
                          <w:divBdr>
                            <w:top w:val="none" w:sz="0" w:space="0" w:color="auto"/>
                            <w:left w:val="none" w:sz="0" w:space="0" w:color="auto"/>
                            <w:bottom w:val="none" w:sz="0" w:space="0" w:color="auto"/>
                            <w:right w:val="none" w:sz="0" w:space="0" w:color="auto"/>
                          </w:divBdr>
                          <w:divsChild>
                            <w:div w:id="84541819">
                              <w:marLeft w:val="0"/>
                              <w:marRight w:val="0"/>
                              <w:marTop w:val="0"/>
                              <w:marBottom w:val="0"/>
                              <w:divBdr>
                                <w:top w:val="none" w:sz="0" w:space="0" w:color="auto"/>
                                <w:left w:val="none" w:sz="0" w:space="0" w:color="auto"/>
                                <w:bottom w:val="none" w:sz="0" w:space="0" w:color="auto"/>
                                <w:right w:val="none" w:sz="0" w:space="0" w:color="auto"/>
                              </w:divBdr>
                            </w:div>
                            <w:div w:id="1580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2912">
      <w:bodyDiv w:val="1"/>
      <w:marLeft w:val="0"/>
      <w:marRight w:val="0"/>
      <w:marTop w:val="0"/>
      <w:marBottom w:val="0"/>
      <w:divBdr>
        <w:top w:val="none" w:sz="0" w:space="0" w:color="auto"/>
        <w:left w:val="none" w:sz="0" w:space="0" w:color="auto"/>
        <w:bottom w:val="none" w:sz="0" w:space="0" w:color="auto"/>
        <w:right w:val="none" w:sz="0" w:space="0" w:color="auto"/>
      </w:divBdr>
      <w:divsChild>
        <w:div w:id="354815062">
          <w:marLeft w:val="0"/>
          <w:marRight w:val="0"/>
          <w:marTop w:val="0"/>
          <w:marBottom w:val="0"/>
          <w:divBdr>
            <w:top w:val="none" w:sz="0" w:space="0" w:color="auto"/>
            <w:left w:val="none" w:sz="0" w:space="0" w:color="auto"/>
            <w:bottom w:val="none" w:sz="0" w:space="0" w:color="auto"/>
            <w:right w:val="none" w:sz="0" w:space="0" w:color="auto"/>
          </w:divBdr>
          <w:divsChild>
            <w:div w:id="1196310029">
              <w:marLeft w:val="0"/>
              <w:marRight w:val="0"/>
              <w:marTop w:val="0"/>
              <w:marBottom w:val="0"/>
              <w:divBdr>
                <w:top w:val="none" w:sz="0" w:space="0" w:color="auto"/>
                <w:left w:val="none" w:sz="0" w:space="0" w:color="auto"/>
                <w:bottom w:val="none" w:sz="0" w:space="0" w:color="auto"/>
                <w:right w:val="none" w:sz="0" w:space="0" w:color="auto"/>
              </w:divBdr>
              <w:divsChild>
                <w:div w:id="1424060576">
                  <w:marLeft w:val="0"/>
                  <w:marRight w:val="0"/>
                  <w:marTop w:val="0"/>
                  <w:marBottom w:val="0"/>
                  <w:divBdr>
                    <w:top w:val="none" w:sz="0" w:space="0" w:color="auto"/>
                    <w:left w:val="none" w:sz="0" w:space="0" w:color="auto"/>
                    <w:bottom w:val="none" w:sz="0" w:space="0" w:color="auto"/>
                    <w:right w:val="none" w:sz="0" w:space="0" w:color="auto"/>
                  </w:divBdr>
                  <w:divsChild>
                    <w:div w:id="1510217074">
                      <w:marLeft w:val="0"/>
                      <w:marRight w:val="0"/>
                      <w:marTop w:val="0"/>
                      <w:marBottom w:val="0"/>
                      <w:divBdr>
                        <w:top w:val="none" w:sz="0" w:space="0" w:color="auto"/>
                        <w:left w:val="none" w:sz="0" w:space="0" w:color="auto"/>
                        <w:bottom w:val="none" w:sz="0" w:space="0" w:color="auto"/>
                        <w:right w:val="none" w:sz="0" w:space="0" w:color="auto"/>
                      </w:divBdr>
                      <w:divsChild>
                        <w:div w:id="1352337354">
                          <w:marLeft w:val="0"/>
                          <w:marRight w:val="0"/>
                          <w:marTop w:val="0"/>
                          <w:marBottom w:val="0"/>
                          <w:divBdr>
                            <w:top w:val="none" w:sz="0" w:space="0" w:color="auto"/>
                            <w:left w:val="none" w:sz="0" w:space="0" w:color="auto"/>
                            <w:bottom w:val="none" w:sz="0" w:space="0" w:color="auto"/>
                            <w:right w:val="none" w:sz="0" w:space="0" w:color="auto"/>
                          </w:divBdr>
                          <w:divsChild>
                            <w:div w:id="179439488">
                              <w:marLeft w:val="0"/>
                              <w:marRight w:val="0"/>
                              <w:marTop w:val="0"/>
                              <w:marBottom w:val="0"/>
                              <w:divBdr>
                                <w:top w:val="none" w:sz="0" w:space="0" w:color="auto"/>
                                <w:left w:val="none" w:sz="0" w:space="0" w:color="auto"/>
                                <w:bottom w:val="none" w:sz="0" w:space="0" w:color="auto"/>
                                <w:right w:val="none" w:sz="0" w:space="0" w:color="auto"/>
                              </w:divBdr>
                            </w:div>
                            <w:div w:id="11440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6823">
      <w:bodyDiv w:val="1"/>
      <w:marLeft w:val="0"/>
      <w:marRight w:val="0"/>
      <w:marTop w:val="0"/>
      <w:marBottom w:val="0"/>
      <w:divBdr>
        <w:top w:val="none" w:sz="0" w:space="0" w:color="auto"/>
        <w:left w:val="none" w:sz="0" w:space="0" w:color="auto"/>
        <w:bottom w:val="none" w:sz="0" w:space="0" w:color="auto"/>
        <w:right w:val="none" w:sz="0" w:space="0" w:color="auto"/>
      </w:divBdr>
      <w:divsChild>
        <w:div w:id="1160998885">
          <w:marLeft w:val="0"/>
          <w:marRight w:val="0"/>
          <w:marTop w:val="0"/>
          <w:marBottom w:val="0"/>
          <w:divBdr>
            <w:top w:val="none" w:sz="0" w:space="0" w:color="auto"/>
            <w:left w:val="none" w:sz="0" w:space="0" w:color="auto"/>
            <w:bottom w:val="none" w:sz="0" w:space="0" w:color="auto"/>
            <w:right w:val="none" w:sz="0" w:space="0" w:color="auto"/>
          </w:divBdr>
          <w:divsChild>
            <w:div w:id="1298295257">
              <w:marLeft w:val="0"/>
              <w:marRight w:val="0"/>
              <w:marTop w:val="0"/>
              <w:marBottom w:val="0"/>
              <w:divBdr>
                <w:top w:val="none" w:sz="0" w:space="0" w:color="auto"/>
                <w:left w:val="none" w:sz="0" w:space="0" w:color="auto"/>
                <w:bottom w:val="none" w:sz="0" w:space="0" w:color="auto"/>
                <w:right w:val="none" w:sz="0" w:space="0" w:color="auto"/>
              </w:divBdr>
              <w:divsChild>
                <w:div w:id="263148575">
                  <w:marLeft w:val="0"/>
                  <w:marRight w:val="0"/>
                  <w:marTop w:val="0"/>
                  <w:marBottom w:val="0"/>
                  <w:divBdr>
                    <w:top w:val="none" w:sz="0" w:space="0" w:color="auto"/>
                    <w:left w:val="none" w:sz="0" w:space="0" w:color="auto"/>
                    <w:bottom w:val="none" w:sz="0" w:space="0" w:color="auto"/>
                    <w:right w:val="none" w:sz="0" w:space="0" w:color="auto"/>
                  </w:divBdr>
                  <w:divsChild>
                    <w:div w:id="706026448">
                      <w:marLeft w:val="0"/>
                      <w:marRight w:val="0"/>
                      <w:marTop w:val="0"/>
                      <w:marBottom w:val="0"/>
                      <w:divBdr>
                        <w:top w:val="none" w:sz="0" w:space="0" w:color="auto"/>
                        <w:left w:val="none" w:sz="0" w:space="0" w:color="auto"/>
                        <w:bottom w:val="none" w:sz="0" w:space="0" w:color="auto"/>
                        <w:right w:val="none" w:sz="0" w:space="0" w:color="auto"/>
                      </w:divBdr>
                      <w:divsChild>
                        <w:div w:id="1434742142">
                          <w:marLeft w:val="0"/>
                          <w:marRight w:val="0"/>
                          <w:marTop w:val="0"/>
                          <w:marBottom w:val="0"/>
                          <w:divBdr>
                            <w:top w:val="none" w:sz="0" w:space="0" w:color="auto"/>
                            <w:left w:val="none" w:sz="0" w:space="0" w:color="auto"/>
                            <w:bottom w:val="none" w:sz="0" w:space="0" w:color="auto"/>
                            <w:right w:val="none" w:sz="0" w:space="0" w:color="auto"/>
                          </w:divBdr>
                          <w:divsChild>
                            <w:div w:id="828398240">
                              <w:marLeft w:val="0"/>
                              <w:marRight w:val="0"/>
                              <w:marTop w:val="0"/>
                              <w:marBottom w:val="0"/>
                              <w:divBdr>
                                <w:top w:val="none" w:sz="0" w:space="0" w:color="auto"/>
                                <w:left w:val="none" w:sz="0" w:space="0" w:color="auto"/>
                                <w:bottom w:val="none" w:sz="0" w:space="0" w:color="auto"/>
                                <w:right w:val="none" w:sz="0" w:space="0" w:color="auto"/>
                              </w:divBdr>
                            </w:div>
                            <w:div w:id="12822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24565">
      <w:bodyDiv w:val="1"/>
      <w:marLeft w:val="0"/>
      <w:marRight w:val="0"/>
      <w:marTop w:val="0"/>
      <w:marBottom w:val="0"/>
      <w:divBdr>
        <w:top w:val="none" w:sz="0" w:space="0" w:color="auto"/>
        <w:left w:val="none" w:sz="0" w:space="0" w:color="auto"/>
        <w:bottom w:val="none" w:sz="0" w:space="0" w:color="auto"/>
        <w:right w:val="none" w:sz="0" w:space="0" w:color="auto"/>
      </w:divBdr>
      <w:divsChild>
        <w:div w:id="1224565138">
          <w:marLeft w:val="-225"/>
          <w:marRight w:val="-225"/>
          <w:marTop w:val="0"/>
          <w:marBottom w:val="0"/>
          <w:divBdr>
            <w:top w:val="none" w:sz="0" w:space="0" w:color="auto"/>
            <w:left w:val="none" w:sz="0" w:space="0" w:color="auto"/>
            <w:bottom w:val="none" w:sz="0" w:space="0" w:color="auto"/>
            <w:right w:val="none" w:sz="0" w:space="0" w:color="auto"/>
          </w:divBdr>
          <w:divsChild>
            <w:div w:id="420955436">
              <w:marLeft w:val="0"/>
              <w:marRight w:val="0"/>
              <w:marTop w:val="0"/>
              <w:marBottom w:val="0"/>
              <w:divBdr>
                <w:top w:val="none" w:sz="0" w:space="0" w:color="auto"/>
                <w:left w:val="none" w:sz="0" w:space="0" w:color="auto"/>
                <w:bottom w:val="none" w:sz="0" w:space="0" w:color="auto"/>
                <w:right w:val="none" w:sz="0" w:space="0" w:color="auto"/>
              </w:divBdr>
              <w:divsChild>
                <w:div w:id="1417282064">
                  <w:marLeft w:val="0"/>
                  <w:marRight w:val="0"/>
                  <w:marTop w:val="0"/>
                  <w:marBottom w:val="0"/>
                  <w:divBdr>
                    <w:top w:val="none" w:sz="0" w:space="0" w:color="auto"/>
                    <w:left w:val="none" w:sz="0" w:space="0" w:color="auto"/>
                    <w:bottom w:val="none" w:sz="0" w:space="0" w:color="auto"/>
                    <w:right w:val="none" w:sz="0" w:space="0" w:color="auto"/>
                  </w:divBdr>
                  <w:divsChild>
                    <w:div w:id="1169178467">
                      <w:marLeft w:val="0"/>
                      <w:marRight w:val="0"/>
                      <w:marTop w:val="0"/>
                      <w:marBottom w:val="0"/>
                      <w:divBdr>
                        <w:top w:val="none" w:sz="0" w:space="0" w:color="auto"/>
                        <w:left w:val="none" w:sz="0" w:space="0" w:color="auto"/>
                        <w:bottom w:val="none" w:sz="0" w:space="0" w:color="auto"/>
                        <w:right w:val="none" w:sz="0" w:space="0" w:color="auto"/>
                      </w:divBdr>
                      <w:divsChild>
                        <w:div w:id="15856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5525">
      <w:bodyDiv w:val="1"/>
      <w:marLeft w:val="0"/>
      <w:marRight w:val="0"/>
      <w:marTop w:val="0"/>
      <w:marBottom w:val="0"/>
      <w:divBdr>
        <w:top w:val="none" w:sz="0" w:space="0" w:color="auto"/>
        <w:left w:val="none" w:sz="0" w:space="0" w:color="auto"/>
        <w:bottom w:val="none" w:sz="0" w:space="0" w:color="auto"/>
        <w:right w:val="none" w:sz="0" w:space="0" w:color="auto"/>
      </w:divBdr>
    </w:div>
    <w:div w:id="1076128473">
      <w:bodyDiv w:val="1"/>
      <w:marLeft w:val="0"/>
      <w:marRight w:val="0"/>
      <w:marTop w:val="0"/>
      <w:marBottom w:val="0"/>
      <w:divBdr>
        <w:top w:val="none" w:sz="0" w:space="0" w:color="auto"/>
        <w:left w:val="none" w:sz="0" w:space="0" w:color="auto"/>
        <w:bottom w:val="none" w:sz="0" w:space="0" w:color="auto"/>
        <w:right w:val="none" w:sz="0" w:space="0" w:color="auto"/>
      </w:divBdr>
      <w:divsChild>
        <w:div w:id="1324700082">
          <w:marLeft w:val="-225"/>
          <w:marRight w:val="-225"/>
          <w:marTop w:val="0"/>
          <w:marBottom w:val="0"/>
          <w:divBdr>
            <w:top w:val="none" w:sz="0" w:space="0" w:color="auto"/>
            <w:left w:val="none" w:sz="0" w:space="0" w:color="auto"/>
            <w:bottom w:val="none" w:sz="0" w:space="0" w:color="auto"/>
            <w:right w:val="none" w:sz="0" w:space="0" w:color="auto"/>
          </w:divBdr>
          <w:divsChild>
            <w:div w:id="13071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8899">
      <w:bodyDiv w:val="1"/>
      <w:marLeft w:val="0"/>
      <w:marRight w:val="0"/>
      <w:marTop w:val="0"/>
      <w:marBottom w:val="0"/>
      <w:divBdr>
        <w:top w:val="none" w:sz="0" w:space="0" w:color="auto"/>
        <w:left w:val="none" w:sz="0" w:space="0" w:color="auto"/>
        <w:bottom w:val="none" w:sz="0" w:space="0" w:color="auto"/>
        <w:right w:val="none" w:sz="0" w:space="0" w:color="auto"/>
      </w:divBdr>
      <w:divsChild>
        <w:div w:id="1127047416">
          <w:marLeft w:val="-225"/>
          <w:marRight w:val="-225"/>
          <w:marTop w:val="0"/>
          <w:marBottom w:val="0"/>
          <w:divBdr>
            <w:top w:val="none" w:sz="0" w:space="0" w:color="auto"/>
            <w:left w:val="none" w:sz="0" w:space="0" w:color="auto"/>
            <w:bottom w:val="none" w:sz="0" w:space="0" w:color="auto"/>
            <w:right w:val="none" w:sz="0" w:space="0" w:color="auto"/>
          </w:divBdr>
          <w:divsChild>
            <w:div w:id="758452133">
              <w:marLeft w:val="0"/>
              <w:marRight w:val="0"/>
              <w:marTop w:val="0"/>
              <w:marBottom w:val="0"/>
              <w:divBdr>
                <w:top w:val="none" w:sz="0" w:space="0" w:color="auto"/>
                <w:left w:val="none" w:sz="0" w:space="0" w:color="auto"/>
                <w:bottom w:val="none" w:sz="0" w:space="0" w:color="auto"/>
                <w:right w:val="none" w:sz="0" w:space="0" w:color="auto"/>
              </w:divBdr>
              <w:divsChild>
                <w:div w:id="1233546582">
                  <w:marLeft w:val="0"/>
                  <w:marRight w:val="0"/>
                  <w:marTop w:val="0"/>
                  <w:marBottom w:val="0"/>
                  <w:divBdr>
                    <w:top w:val="none" w:sz="0" w:space="0" w:color="auto"/>
                    <w:left w:val="none" w:sz="0" w:space="0" w:color="auto"/>
                    <w:bottom w:val="none" w:sz="0" w:space="0" w:color="auto"/>
                    <w:right w:val="none" w:sz="0" w:space="0" w:color="auto"/>
                  </w:divBdr>
                  <w:divsChild>
                    <w:div w:id="5520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942981">
      <w:bodyDiv w:val="1"/>
      <w:marLeft w:val="0"/>
      <w:marRight w:val="0"/>
      <w:marTop w:val="0"/>
      <w:marBottom w:val="0"/>
      <w:divBdr>
        <w:top w:val="none" w:sz="0" w:space="0" w:color="auto"/>
        <w:left w:val="none" w:sz="0" w:space="0" w:color="auto"/>
        <w:bottom w:val="none" w:sz="0" w:space="0" w:color="auto"/>
        <w:right w:val="none" w:sz="0" w:space="0" w:color="auto"/>
      </w:divBdr>
      <w:divsChild>
        <w:div w:id="563873817">
          <w:marLeft w:val="0"/>
          <w:marRight w:val="0"/>
          <w:marTop w:val="0"/>
          <w:marBottom w:val="0"/>
          <w:divBdr>
            <w:top w:val="none" w:sz="0" w:space="0" w:color="auto"/>
            <w:left w:val="none" w:sz="0" w:space="0" w:color="auto"/>
            <w:bottom w:val="none" w:sz="0" w:space="0" w:color="auto"/>
            <w:right w:val="none" w:sz="0" w:space="0" w:color="auto"/>
          </w:divBdr>
        </w:div>
      </w:divsChild>
    </w:div>
    <w:div w:id="1078136951">
      <w:bodyDiv w:val="1"/>
      <w:marLeft w:val="0"/>
      <w:marRight w:val="0"/>
      <w:marTop w:val="0"/>
      <w:marBottom w:val="0"/>
      <w:divBdr>
        <w:top w:val="none" w:sz="0" w:space="0" w:color="auto"/>
        <w:left w:val="none" w:sz="0" w:space="0" w:color="auto"/>
        <w:bottom w:val="none" w:sz="0" w:space="0" w:color="auto"/>
        <w:right w:val="none" w:sz="0" w:space="0" w:color="auto"/>
      </w:divBdr>
      <w:divsChild>
        <w:div w:id="1407800191">
          <w:marLeft w:val="0"/>
          <w:marRight w:val="0"/>
          <w:marTop w:val="0"/>
          <w:marBottom w:val="0"/>
          <w:divBdr>
            <w:top w:val="none" w:sz="0" w:space="0" w:color="auto"/>
            <w:left w:val="none" w:sz="0" w:space="0" w:color="auto"/>
            <w:bottom w:val="none" w:sz="0" w:space="0" w:color="auto"/>
            <w:right w:val="none" w:sz="0" w:space="0" w:color="auto"/>
          </w:divBdr>
          <w:divsChild>
            <w:div w:id="566186299">
              <w:marLeft w:val="0"/>
              <w:marRight w:val="0"/>
              <w:marTop w:val="0"/>
              <w:marBottom w:val="0"/>
              <w:divBdr>
                <w:top w:val="none" w:sz="0" w:space="0" w:color="auto"/>
                <w:left w:val="none" w:sz="0" w:space="0" w:color="auto"/>
                <w:bottom w:val="none" w:sz="0" w:space="0" w:color="auto"/>
                <w:right w:val="none" w:sz="0" w:space="0" w:color="auto"/>
              </w:divBdr>
              <w:divsChild>
                <w:div w:id="492330422">
                  <w:marLeft w:val="0"/>
                  <w:marRight w:val="0"/>
                  <w:marTop w:val="0"/>
                  <w:marBottom w:val="0"/>
                  <w:divBdr>
                    <w:top w:val="none" w:sz="0" w:space="0" w:color="auto"/>
                    <w:left w:val="none" w:sz="0" w:space="0" w:color="auto"/>
                    <w:bottom w:val="none" w:sz="0" w:space="0" w:color="auto"/>
                    <w:right w:val="none" w:sz="0" w:space="0" w:color="auto"/>
                  </w:divBdr>
                  <w:divsChild>
                    <w:div w:id="718555245">
                      <w:marLeft w:val="0"/>
                      <w:marRight w:val="0"/>
                      <w:marTop w:val="0"/>
                      <w:marBottom w:val="0"/>
                      <w:divBdr>
                        <w:top w:val="none" w:sz="0" w:space="0" w:color="auto"/>
                        <w:left w:val="none" w:sz="0" w:space="0" w:color="auto"/>
                        <w:bottom w:val="none" w:sz="0" w:space="0" w:color="auto"/>
                        <w:right w:val="none" w:sz="0" w:space="0" w:color="auto"/>
                      </w:divBdr>
                      <w:divsChild>
                        <w:div w:id="12910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5085">
      <w:bodyDiv w:val="1"/>
      <w:marLeft w:val="0"/>
      <w:marRight w:val="0"/>
      <w:marTop w:val="0"/>
      <w:marBottom w:val="0"/>
      <w:divBdr>
        <w:top w:val="none" w:sz="0" w:space="0" w:color="auto"/>
        <w:left w:val="none" w:sz="0" w:space="0" w:color="auto"/>
        <w:bottom w:val="none" w:sz="0" w:space="0" w:color="auto"/>
        <w:right w:val="none" w:sz="0" w:space="0" w:color="auto"/>
      </w:divBdr>
      <w:divsChild>
        <w:div w:id="899708774">
          <w:marLeft w:val="0"/>
          <w:marRight w:val="0"/>
          <w:marTop w:val="0"/>
          <w:marBottom w:val="0"/>
          <w:divBdr>
            <w:top w:val="none" w:sz="0" w:space="0" w:color="auto"/>
            <w:left w:val="none" w:sz="0" w:space="0" w:color="auto"/>
            <w:bottom w:val="none" w:sz="0" w:space="0" w:color="auto"/>
            <w:right w:val="none" w:sz="0" w:space="0" w:color="auto"/>
          </w:divBdr>
        </w:div>
      </w:divsChild>
    </w:div>
    <w:div w:id="1078405756">
      <w:bodyDiv w:val="1"/>
      <w:marLeft w:val="0"/>
      <w:marRight w:val="0"/>
      <w:marTop w:val="0"/>
      <w:marBottom w:val="0"/>
      <w:divBdr>
        <w:top w:val="none" w:sz="0" w:space="0" w:color="auto"/>
        <w:left w:val="none" w:sz="0" w:space="0" w:color="auto"/>
        <w:bottom w:val="none" w:sz="0" w:space="0" w:color="auto"/>
        <w:right w:val="none" w:sz="0" w:space="0" w:color="auto"/>
      </w:divBdr>
      <w:divsChild>
        <w:div w:id="253322088">
          <w:marLeft w:val="0"/>
          <w:marRight w:val="0"/>
          <w:marTop w:val="0"/>
          <w:marBottom w:val="0"/>
          <w:divBdr>
            <w:top w:val="none" w:sz="0" w:space="0" w:color="auto"/>
            <w:left w:val="none" w:sz="0" w:space="0" w:color="auto"/>
            <w:bottom w:val="none" w:sz="0" w:space="0" w:color="auto"/>
            <w:right w:val="none" w:sz="0" w:space="0" w:color="auto"/>
          </w:divBdr>
          <w:divsChild>
            <w:div w:id="1028140589">
              <w:marLeft w:val="0"/>
              <w:marRight w:val="0"/>
              <w:marTop w:val="0"/>
              <w:marBottom w:val="0"/>
              <w:divBdr>
                <w:top w:val="none" w:sz="0" w:space="0" w:color="auto"/>
                <w:left w:val="none" w:sz="0" w:space="0" w:color="auto"/>
                <w:bottom w:val="none" w:sz="0" w:space="0" w:color="auto"/>
                <w:right w:val="none" w:sz="0" w:space="0" w:color="auto"/>
              </w:divBdr>
              <w:divsChild>
                <w:div w:id="747925984">
                  <w:marLeft w:val="0"/>
                  <w:marRight w:val="0"/>
                  <w:marTop w:val="0"/>
                  <w:marBottom w:val="0"/>
                  <w:divBdr>
                    <w:top w:val="none" w:sz="0" w:space="0" w:color="auto"/>
                    <w:left w:val="none" w:sz="0" w:space="0" w:color="auto"/>
                    <w:bottom w:val="none" w:sz="0" w:space="0" w:color="auto"/>
                    <w:right w:val="none" w:sz="0" w:space="0" w:color="auto"/>
                  </w:divBdr>
                  <w:divsChild>
                    <w:div w:id="576011339">
                      <w:marLeft w:val="0"/>
                      <w:marRight w:val="0"/>
                      <w:marTop w:val="0"/>
                      <w:marBottom w:val="0"/>
                      <w:divBdr>
                        <w:top w:val="none" w:sz="0" w:space="0" w:color="auto"/>
                        <w:left w:val="none" w:sz="0" w:space="0" w:color="auto"/>
                        <w:bottom w:val="none" w:sz="0" w:space="0" w:color="auto"/>
                        <w:right w:val="none" w:sz="0" w:space="0" w:color="auto"/>
                      </w:divBdr>
                      <w:divsChild>
                        <w:div w:id="1522427235">
                          <w:marLeft w:val="0"/>
                          <w:marRight w:val="0"/>
                          <w:marTop w:val="0"/>
                          <w:marBottom w:val="0"/>
                          <w:divBdr>
                            <w:top w:val="none" w:sz="0" w:space="0" w:color="auto"/>
                            <w:left w:val="none" w:sz="0" w:space="0" w:color="auto"/>
                            <w:bottom w:val="none" w:sz="0" w:space="0" w:color="auto"/>
                            <w:right w:val="none" w:sz="0" w:space="0" w:color="auto"/>
                          </w:divBdr>
                          <w:divsChild>
                            <w:div w:id="997534388">
                              <w:marLeft w:val="0"/>
                              <w:marRight w:val="0"/>
                              <w:marTop w:val="0"/>
                              <w:marBottom w:val="0"/>
                              <w:divBdr>
                                <w:top w:val="none" w:sz="0" w:space="0" w:color="auto"/>
                                <w:left w:val="none" w:sz="0" w:space="0" w:color="auto"/>
                                <w:bottom w:val="none" w:sz="0" w:space="0" w:color="auto"/>
                                <w:right w:val="none" w:sz="0" w:space="0" w:color="auto"/>
                              </w:divBdr>
                            </w:div>
                            <w:div w:id="12989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181556">
      <w:bodyDiv w:val="1"/>
      <w:marLeft w:val="0"/>
      <w:marRight w:val="0"/>
      <w:marTop w:val="0"/>
      <w:marBottom w:val="0"/>
      <w:divBdr>
        <w:top w:val="none" w:sz="0" w:space="0" w:color="auto"/>
        <w:left w:val="none" w:sz="0" w:space="0" w:color="auto"/>
        <w:bottom w:val="none" w:sz="0" w:space="0" w:color="auto"/>
        <w:right w:val="none" w:sz="0" w:space="0" w:color="auto"/>
      </w:divBdr>
    </w:div>
    <w:div w:id="1080911502">
      <w:bodyDiv w:val="1"/>
      <w:marLeft w:val="0"/>
      <w:marRight w:val="0"/>
      <w:marTop w:val="0"/>
      <w:marBottom w:val="0"/>
      <w:divBdr>
        <w:top w:val="none" w:sz="0" w:space="0" w:color="auto"/>
        <w:left w:val="none" w:sz="0" w:space="0" w:color="auto"/>
        <w:bottom w:val="none" w:sz="0" w:space="0" w:color="auto"/>
        <w:right w:val="none" w:sz="0" w:space="0" w:color="auto"/>
      </w:divBdr>
      <w:divsChild>
        <w:div w:id="232862011">
          <w:marLeft w:val="0"/>
          <w:marRight w:val="0"/>
          <w:marTop w:val="0"/>
          <w:marBottom w:val="0"/>
          <w:divBdr>
            <w:top w:val="none" w:sz="0" w:space="0" w:color="auto"/>
            <w:left w:val="none" w:sz="0" w:space="0" w:color="auto"/>
            <w:bottom w:val="none" w:sz="0" w:space="0" w:color="auto"/>
            <w:right w:val="none" w:sz="0" w:space="0" w:color="auto"/>
          </w:divBdr>
          <w:divsChild>
            <w:div w:id="54621653">
              <w:marLeft w:val="0"/>
              <w:marRight w:val="0"/>
              <w:marTop w:val="0"/>
              <w:marBottom w:val="0"/>
              <w:divBdr>
                <w:top w:val="none" w:sz="0" w:space="0" w:color="auto"/>
                <w:left w:val="none" w:sz="0" w:space="0" w:color="auto"/>
                <w:bottom w:val="none" w:sz="0" w:space="0" w:color="auto"/>
                <w:right w:val="none" w:sz="0" w:space="0" w:color="auto"/>
              </w:divBdr>
              <w:divsChild>
                <w:div w:id="760179823">
                  <w:marLeft w:val="0"/>
                  <w:marRight w:val="0"/>
                  <w:marTop w:val="0"/>
                  <w:marBottom w:val="0"/>
                  <w:divBdr>
                    <w:top w:val="none" w:sz="0" w:space="0" w:color="auto"/>
                    <w:left w:val="none" w:sz="0" w:space="0" w:color="auto"/>
                    <w:bottom w:val="none" w:sz="0" w:space="0" w:color="auto"/>
                    <w:right w:val="none" w:sz="0" w:space="0" w:color="auto"/>
                  </w:divBdr>
                  <w:divsChild>
                    <w:div w:id="1284921488">
                      <w:marLeft w:val="0"/>
                      <w:marRight w:val="0"/>
                      <w:marTop w:val="0"/>
                      <w:marBottom w:val="0"/>
                      <w:divBdr>
                        <w:top w:val="none" w:sz="0" w:space="0" w:color="auto"/>
                        <w:left w:val="none" w:sz="0" w:space="0" w:color="auto"/>
                        <w:bottom w:val="none" w:sz="0" w:space="0" w:color="auto"/>
                        <w:right w:val="none" w:sz="0" w:space="0" w:color="auto"/>
                      </w:divBdr>
                      <w:divsChild>
                        <w:div w:id="417601122">
                          <w:marLeft w:val="0"/>
                          <w:marRight w:val="0"/>
                          <w:marTop w:val="0"/>
                          <w:marBottom w:val="0"/>
                          <w:divBdr>
                            <w:top w:val="none" w:sz="0" w:space="0" w:color="auto"/>
                            <w:left w:val="none" w:sz="0" w:space="0" w:color="auto"/>
                            <w:bottom w:val="none" w:sz="0" w:space="0" w:color="auto"/>
                            <w:right w:val="none" w:sz="0" w:space="0" w:color="auto"/>
                          </w:divBdr>
                          <w:divsChild>
                            <w:div w:id="10720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21847">
      <w:bodyDiv w:val="1"/>
      <w:marLeft w:val="0"/>
      <w:marRight w:val="0"/>
      <w:marTop w:val="0"/>
      <w:marBottom w:val="0"/>
      <w:divBdr>
        <w:top w:val="none" w:sz="0" w:space="0" w:color="auto"/>
        <w:left w:val="none" w:sz="0" w:space="0" w:color="auto"/>
        <w:bottom w:val="none" w:sz="0" w:space="0" w:color="auto"/>
        <w:right w:val="none" w:sz="0" w:space="0" w:color="auto"/>
      </w:divBdr>
    </w:div>
    <w:div w:id="1081486155">
      <w:bodyDiv w:val="1"/>
      <w:marLeft w:val="0"/>
      <w:marRight w:val="0"/>
      <w:marTop w:val="0"/>
      <w:marBottom w:val="0"/>
      <w:divBdr>
        <w:top w:val="none" w:sz="0" w:space="0" w:color="auto"/>
        <w:left w:val="none" w:sz="0" w:space="0" w:color="auto"/>
        <w:bottom w:val="none" w:sz="0" w:space="0" w:color="auto"/>
        <w:right w:val="none" w:sz="0" w:space="0" w:color="auto"/>
      </w:divBdr>
      <w:divsChild>
        <w:div w:id="363362564">
          <w:marLeft w:val="0"/>
          <w:marRight w:val="0"/>
          <w:marTop w:val="0"/>
          <w:marBottom w:val="0"/>
          <w:divBdr>
            <w:top w:val="none" w:sz="0" w:space="0" w:color="auto"/>
            <w:left w:val="none" w:sz="0" w:space="0" w:color="auto"/>
            <w:bottom w:val="none" w:sz="0" w:space="0" w:color="auto"/>
            <w:right w:val="none" w:sz="0" w:space="0" w:color="auto"/>
          </w:divBdr>
        </w:div>
      </w:divsChild>
    </w:div>
    <w:div w:id="1081946519">
      <w:bodyDiv w:val="1"/>
      <w:marLeft w:val="0"/>
      <w:marRight w:val="0"/>
      <w:marTop w:val="0"/>
      <w:marBottom w:val="0"/>
      <w:divBdr>
        <w:top w:val="none" w:sz="0" w:space="0" w:color="auto"/>
        <w:left w:val="none" w:sz="0" w:space="0" w:color="auto"/>
        <w:bottom w:val="none" w:sz="0" w:space="0" w:color="auto"/>
        <w:right w:val="none" w:sz="0" w:space="0" w:color="auto"/>
      </w:divBdr>
      <w:divsChild>
        <w:div w:id="226232102">
          <w:marLeft w:val="-225"/>
          <w:marRight w:val="-225"/>
          <w:marTop w:val="0"/>
          <w:marBottom w:val="0"/>
          <w:divBdr>
            <w:top w:val="none" w:sz="0" w:space="0" w:color="auto"/>
            <w:left w:val="none" w:sz="0" w:space="0" w:color="auto"/>
            <w:bottom w:val="none" w:sz="0" w:space="0" w:color="auto"/>
            <w:right w:val="none" w:sz="0" w:space="0" w:color="auto"/>
          </w:divBdr>
          <w:divsChild>
            <w:div w:id="619459221">
              <w:marLeft w:val="0"/>
              <w:marRight w:val="0"/>
              <w:marTop w:val="0"/>
              <w:marBottom w:val="0"/>
              <w:divBdr>
                <w:top w:val="none" w:sz="0" w:space="0" w:color="auto"/>
                <w:left w:val="none" w:sz="0" w:space="0" w:color="auto"/>
                <w:bottom w:val="none" w:sz="0" w:space="0" w:color="auto"/>
                <w:right w:val="none" w:sz="0" w:space="0" w:color="auto"/>
              </w:divBdr>
              <w:divsChild>
                <w:div w:id="516699744">
                  <w:marLeft w:val="0"/>
                  <w:marRight w:val="0"/>
                  <w:marTop w:val="0"/>
                  <w:marBottom w:val="0"/>
                  <w:divBdr>
                    <w:top w:val="none" w:sz="0" w:space="0" w:color="auto"/>
                    <w:left w:val="none" w:sz="0" w:space="0" w:color="auto"/>
                    <w:bottom w:val="none" w:sz="0" w:space="0" w:color="auto"/>
                    <w:right w:val="none" w:sz="0" w:space="0" w:color="auto"/>
                  </w:divBdr>
                  <w:divsChild>
                    <w:div w:id="10805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38383">
      <w:bodyDiv w:val="1"/>
      <w:marLeft w:val="0"/>
      <w:marRight w:val="0"/>
      <w:marTop w:val="0"/>
      <w:marBottom w:val="0"/>
      <w:divBdr>
        <w:top w:val="none" w:sz="0" w:space="0" w:color="auto"/>
        <w:left w:val="none" w:sz="0" w:space="0" w:color="auto"/>
        <w:bottom w:val="none" w:sz="0" w:space="0" w:color="auto"/>
        <w:right w:val="none" w:sz="0" w:space="0" w:color="auto"/>
      </w:divBdr>
    </w:div>
    <w:div w:id="1082332662">
      <w:bodyDiv w:val="1"/>
      <w:marLeft w:val="0"/>
      <w:marRight w:val="0"/>
      <w:marTop w:val="0"/>
      <w:marBottom w:val="0"/>
      <w:divBdr>
        <w:top w:val="none" w:sz="0" w:space="0" w:color="auto"/>
        <w:left w:val="none" w:sz="0" w:space="0" w:color="auto"/>
        <w:bottom w:val="none" w:sz="0" w:space="0" w:color="auto"/>
        <w:right w:val="none" w:sz="0" w:space="0" w:color="auto"/>
      </w:divBdr>
    </w:div>
    <w:div w:id="1082414684">
      <w:bodyDiv w:val="1"/>
      <w:marLeft w:val="0"/>
      <w:marRight w:val="0"/>
      <w:marTop w:val="0"/>
      <w:marBottom w:val="0"/>
      <w:divBdr>
        <w:top w:val="none" w:sz="0" w:space="0" w:color="auto"/>
        <w:left w:val="none" w:sz="0" w:space="0" w:color="auto"/>
        <w:bottom w:val="none" w:sz="0" w:space="0" w:color="auto"/>
        <w:right w:val="none" w:sz="0" w:space="0" w:color="auto"/>
      </w:divBdr>
      <w:divsChild>
        <w:div w:id="618220848">
          <w:marLeft w:val="0"/>
          <w:marRight w:val="0"/>
          <w:marTop w:val="0"/>
          <w:marBottom w:val="0"/>
          <w:divBdr>
            <w:top w:val="none" w:sz="0" w:space="0" w:color="auto"/>
            <w:left w:val="none" w:sz="0" w:space="0" w:color="auto"/>
            <w:bottom w:val="none" w:sz="0" w:space="0" w:color="auto"/>
            <w:right w:val="none" w:sz="0" w:space="0" w:color="auto"/>
          </w:divBdr>
        </w:div>
      </w:divsChild>
    </w:div>
    <w:div w:id="10829186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731">
          <w:marLeft w:val="-225"/>
          <w:marRight w:val="-225"/>
          <w:marTop w:val="0"/>
          <w:marBottom w:val="0"/>
          <w:divBdr>
            <w:top w:val="none" w:sz="0" w:space="0" w:color="auto"/>
            <w:left w:val="none" w:sz="0" w:space="0" w:color="auto"/>
            <w:bottom w:val="none" w:sz="0" w:space="0" w:color="auto"/>
            <w:right w:val="none" w:sz="0" w:space="0" w:color="auto"/>
          </w:divBdr>
          <w:divsChild>
            <w:div w:id="10158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586">
      <w:bodyDiv w:val="1"/>
      <w:marLeft w:val="0"/>
      <w:marRight w:val="0"/>
      <w:marTop w:val="0"/>
      <w:marBottom w:val="0"/>
      <w:divBdr>
        <w:top w:val="none" w:sz="0" w:space="0" w:color="auto"/>
        <w:left w:val="none" w:sz="0" w:space="0" w:color="auto"/>
        <w:bottom w:val="none" w:sz="0" w:space="0" w:color="auto"/>
        <w:right w:val="none" w:sz="0" w:space="0" w:color="auto"/>
      </w:divBdr>
      <w:divsChild>
        <w:div w:id="325135772">
          <w:marLeft w:val="-225"/>
          <w:marRight w:val="-225"/>
          <w:marTop w:val="0"/>
          <w:marBottom w:val="0"/>
          <w:divBdr>
            <w:top w:val="none" w:sz="0" w:space="0" w:color="auto"/>
            <w:left w:val="none" w:sz="0" w:space="0" w:color="auto"/>
            <w:bottom w:val="none" w:sz="0" w:space="0" w:color="auto"/>
            <w:right w:val="none" w:sz="0" w:space="0" w:color="auto"/>
          </w:divBdr>
          <w:divsChild>
            <w:div w:id="1263807248">
              <w:marLeft w:val="0"/>
              <w:marRight w:val="0"/>
              <w:marTop w:val="0"/>
              <w:marBottom w:val="0"/>
              <w:divBdr>
                <w:top w:val="none" w:sz="0" w:space="0" w:color="auto"/>
                <w:left w:val="none" w:sz="0" w:space="0" w:color="auto"/>
                <w:bottom w:val="none" w:sz="0" w:space="0" w:color="auto"/>
                <w:right w:val="none" w:sz="0" w:space="0" w:color="auto"/>
              </w:divBdr>
              <w:divsChild>
                <w:div w:id="953681782">
                  <w:marLeft w:val="0"/>
                  <w:marRight w:val="0"/>
                  <w:marTop w:val="0"/>
                  <w:marBottom w:val="0"/>
                  <w:divBdr>
                    <w:top w:val="none" w:sz="0" w:space="0" w:color="auto"/>
                    <w:left w:val="none" w:sz="0" w:space="0" w:color="auto"/>
                    <w:bottom w:val="none" w:sz="0" w:space="0" w:color="auto"/>
                    <w:right w:val="none" w:sz="0" w:space="0" w:color="auto"/>
                  </w:divBdr>
                  <w:divsChild>
                    <w:div w:id="408426993">
                      <w:marLeft w:val="0"/>
                      <w:marRight w:val="0"/>
                      <w:marTop w:val="0"/>
                      <w:marBottom w:val="0"/>
                      <w:divBdr>
                        <w:top w:val="none" w:sz="0" w:space="0" w:color="auto"/>
                        <w:left w:val="none" w:sz="0" w:space="0" w:color="auto"/>
                        <w:bottom w:val="none" w:sz="0" w:space="0" w:color="auto"/>
                        <w:right w:val="none" w:sz="0" w:space="0" w:color="auto"/>
                      </w:divBdr>
                      <w:divsChild>
                        <w:div w:id="1471051058">
                          <w:marLeft w:val="0"/>
                          <w:marRight w:val="0"/>
                          <w:marTop w:val="0"/>
                          <w:marBottom w:val="0"/>
                          <w:divBdr>
                            <w:top w:val="none" w:sz="0" w:space="0" w:color="auto"/>
                            <w:left w:val="none" w:sz="0" w:space="0" w:color="auto"/>
                            <w:bottom w:val="none" w:sz="0" w:space="0" w:color="auto"/>
                            <w:right w:val="none" w:sz="0" w:space="0" w:color="auto"/>
                          </w:divBdr>
                          <w:divsChild>
                            <w:div w:id="10648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11267">
      <w:bodyDiv w:val="1"/>
      <w:marLeft w:val="0"/>
      <w:marRight w:val="0"/>
      <w:marTop w:val="0"/>
      <w:marBottom w:val="0"/>
      <w:divBdr>
        <w:top w:val="none" w:sz="0" w:space="0" w:color="auto"/>
        <w:left w:val="none" w:sz="0" w:space="0" w:color="auto"/>
        <w:bottom w:val="none" w:sz="0" w:space="0" w:color="auto"/>
        <w:right w:val="none" w:sz="0" w:space="0" w:color="auto"/>
      </w:divBdr>
      <w:divsChild>
        <w:div w:id="333413196">
          <w:marLeft w:val="0"/>
          <w:marRight w:val="0"/>
          <w:marTop w:val="0"/>
          <w:marBottom w:val="0"/>
          <w:divBdr>
            <w:top w:val="none" w:sz="0" w:space="0" w:color="auto"/>
            <w:left w:val="none" w:sz="0" w:space="0" w:color="auto"/>
            <w:bottom w:val="none" w:sz="0" w:space="0" w:color="auto"/>
            <w:right w:val="none" w:sz="0" w:space="0" w:color="auto"/>
          </w:divBdr>
        </w:div>
      </w:divsChild>
    </w:div>
    <w:div w:id="1085296759">
      <w:bodyDiv w:val="1"/>
      <w:marLeft w:val="0"/>
      <w:marRight w:val="0"/>
      <w:marTop w:val="0"/>
      <w:marBottom w:val="0"/>
      <w:divBdr>
        <w:top w:val="none" w:sz="0" w:space="0" w:color="auto"/>
        <w:left w:val="none" w:sz="0" w:space="0" w:color="auto"/>
        <w:bottom w:val="none" w:sz="0" w:space="0" w:color="auto"/>
        <w:right w:val="none" w:sz="0" w:space="0" w:color="auto"/>
      </w:divBdr>
      <w:divsChild>
        <w:div w:id="576328246">
          <w:marLeft w:val="0"/>
          <w:marRight w:val="0"/>
          <w:marTop w:val="0"/>
          <w:marBottom w:val="0"/>
          <w:divBdr>
            <w:top w:val="none" w:sz="0" w:space="0" w:color="auto"/>
            <w:left w:val="none" w:sz="0" w:space="0" w:color="auto"/>
            <w:bottom w:val="none" w:sz="0" w:space="0" w:color="auto"/>
            <w:right w:val="none" w:sz="0" w:space="0" w:color="auto"/>
          </w:divBdr>
          <w:divsChild>
            <w:div w:id="9524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661">
      <w:bodyDiv w:val="1"/>
      <w:marLeft w:val="0"/>
      <w:marRight w:val="0"/>
      <w:marTop w:val="0"/>
      <w:marBottom w:val="0"/>
      <w:divBdr>
        <w:top w:val="none" w:sz="0" w:space="0" w:color="auto"/>
        <w:left w:val="none" w:sz="0" w:space="0" w:color="auto"/>
        <w:bottom w:val="none" w:sz="0" w:space="0" w:color="auto"/>
        <w:right w:val="none" w:sz="0" w:space="0" w:color="auto"/>
      </w:divBdr>
      <w:divsChild>
        <w:div w:id="442305555">
          <w:marLeft w:val="-225"/>
          <w:marRight w:val="-225"/>
          <w:marTop w:val="0"/>
          <w:marBottom w:val="0"/>
          <w:divBdr>
            <w:top w:val="none" w:sz="0" w:space="0" w:color="auto"/>
            <w:left w:val="none" w:sz="0" w:space="0" w:color="auto"/>
            <w:bottom w:val="none" w:sz="0" w:space="0" w:color="auto"/>
            <w:right w:val="none" w:sz="0" w:space="0" w:color="auto"/>
          </w:divBdr>
        </w:div>
      </w:divsChild>
    </w:div>
    <w:div w:id="1086808173">
      <w:bodyDiv w:val="1"/>
      <w:marLeft w:val="0"/>
      <w:marRight w:val="0"/>
      <w:marTop w:val="0"/>
      <w:marBottom w:val="0"/>
      <w:divBdr>
        <w:top w:val="none" w:sz="0" w:space="0" w:color="auto"/>
        <w:left w:val="none" w:sz="0" w:space="0" w:color="auto"/>
        <w:bottom w:val="none" w:sz="0" w:space="0" w:color="auto"/>
        <w:right w:val="none" w:sz="0" w:space="0" w:color="auto"/>
      </w:divBdr>
    </w:div>
    <w:div w:id="1086993933">
      <w:bodyDiv w:val="1"/>
      <w:marLeft w:val="0"/>
      <w:marRight w:val="0"/>
      <w:marTop w:val="0"/>
      <w:marBottom w:val="0"/>
      <w:divBdr>
        <w:top w:val="none" w:sz="0" w:space="0" w:color="auto"/>
        <w:left w:val="none" w:sz="0" w:space="0" w:color="auto"/>
        <w:bottom w:val="none" w:sz="0" w:space="0" w:color="auto"/>
        <w:right w:val="none" w:sz="0" w:space="0" w:color="auto"/>
      </w:divBdr>
      <w:divsChild>
        <w:div w:id="1489707275">
          <w:marLeft w:val="0"/>
          <w:marRight w:val="0"/>
          <w:marTop w:val="0"/>
          <w:marBottom w:val="0"/>
          <w:divBdr>
            <w:top w:val="none" w:sz="0" w:space="0" w:color="auto"/>
            <w:left w:val="none" w:sz="0" w:space="0" w:color="auto"/>
            <w:bottom w:val="none" w:sz="0" w:space="0" w:color="auto"/>
            <w:right w:val="none" w:sz="0" w:space="0" w:color="auto"/>
          </w:divBdr>
        </w:div>
      </w:divsChild>
    </w:div>
    <w:div w:id="1087339540">
      <w:bodyDiv w:val="1"/>
      <w:marLeft w:val="0"/>
      <w:marRight w:val="0"/>
      <w:marTop w:val="0"/>
      <w:marBottom w:val="0"/>
      <w:divBdr>
        <w:top w:val="none" w:sz="0" w:space="0" w:color="auto"/>
        <w:left w:val="none" w:sz="0" w:space="0" w:color="auto"/>
        <w:bottom w:val="none" w:sz="0" w:space="0" w:color="auto"/>
        <w:right w:val="none" w:sz="0" w:space="0" w:color="auto"/>
      </w:divBdr>
      <w:divsChild>
        <w:div w:id="1006443460">
          <w:marLeft w:val="-225"/>
          <w:marRight w:val="-225"/>
          <w:marTop w:val="0"/>
          <w:marBottom w:val="0"/>
          <w:divBdr>
            <w:top w:val="none" w:sz="0" w:space="0" w:color="auto"/>
            <w:left w:val="none" w:sz="0" w:space="0" w:color="auto"/>
            <w:bottom w:val="none" w:sz="0" w:space="0" w:color="auto"/>
            <w:right w:val="none" w:sz="0" w:space="0" w:color="auto"/>
          </w:divBdr>
          <w:divsChild>
            <w:div w:id="1517574102">
              <w:marLeft w:val="0"/>
              <w:marRight w:val="0"/>
              <w:marTop w:val="0"/>
              <w:marBottom w:val="0"/>
              <w:divBdr>
                <w:top w:val="none" w:sz="0" w:space="0" w:color="auto"/>
                <w:left w:val="none" w:sz="0" w:space="0" w:color="auto"/>
                <w:bottom w:val="none" w:sz="0" w:space="0" w:color="auto"/>
                <w:right w:val="none" w:sz="0" w:space="0" w:color="auto"/>
              </w:divBdr>
              <w:divsChild>
                <w:div w:id="6983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6955">
      <w:bodyDiv w:val="1"/>
      <w:marLeft w:val="0"/>
      <w:marRight w:val="0"/>
      <w:marTop w:val="0"/>
      <w:marBottom w:val="0"/>
      <w:divBdr>
        <w:top w:val="none" w:sz="0" w:space="0" w:color="auto"/>
        <w:left w:val="none" w:sz="0" w:space="0" w:color="auto"/>
        <w:bottom w:val="none" w:sz="0" w:space="0" w:color="auto"/>
        <w:right w:val="none" w:sz="0" w:space="0" w:color="auto"/>
      </w:divBdr>
      <w:divsChild>
        <w:div w:id="364137863">
          <w:marLeft w:val="0"/>
          <w:marRight w:val="0"/>
          <w:marTop w:val="0"/>
          <w:marBottom w:val="0"/>
          <w:divBdr>
            <w:top w:val="none" w:sz="0" w:space="0" w:color="auto"/>
            <w:left w:val="none" w:sz="0" w:space="0" w:color="auto"/>
            <w:bottom w:val="none" w:sz="0" w:space="0" w:color="auto"/>
            <w:right w:val="none" w:sz="0" w:space="0" w:color="auto"/>
          </w:divBdr>
          <w:divsChild>
            <w:div w:id="745146139">
              <w:marLeft w:val="0"/>
              <w:marRight w:val="0"/>
              <w:marTop w:val="0"/>
              <w:marBottom w:val="0"/>
              <w:divBdr>
                <w:top w:val="none" w:sz="0" w:space="0" w:color="auto"/>
                <w:left w:val="none" w:sz="0" w:space="0" w:color="auto"/>
                <w:bottom w:val="none" w:sz="0" w:space="0" w:color="auto"/>
                <w:right w:val="none" w:sz="0" w:space="0" w:color="auto"/>
              </w:divBdr>
              <w:divsChild>
                <w:div w:id="1155025276">
                  <w:marLeft w:val="0"/>
                  <w:marRight w:val="0"/>
                  <w:marTop w:val="0"/>
                  <w:marBottom w:val="0"/>
                  <w:divBdr>
                    <w:top w:val="none" w:sz="0" w:space="0" w:color="auto"/>
                    <w:left w:val="none" w:sz="0" w:space="0" w:color="auto"/>
                    <w:bottom w:val="none" w:sz="0" w:space="0" w:color="auto"/>
                    <w:right w:val="none" w:sz="0" w:space="0" w:color="auto"/>
                  </w:divBdr>
                  <w:divsChild>
                    <w:div w:id="789517842">
                      <w:marLeft w:val="0"/>
                      <w:marRight w:val="0"/>
                      <w:marTop w:val="0"/>
                      <w:marBottom w:val="0"/>
                      <w:divBdr>
                        <w:top w:val="none" w:sz="0" w:space="0" w:color="auto"/>
                        <w:left w:val="none" w:sz="0" w:space="0" w:color="auto"/>
                        <w:bottom w:val="none" w:sz="0" w:space="0" w:color="auto"/>
                        <w:right w:val="none" w:sz="0" w:space="0" w:color="auto"/>
                      </w:divBdr>
                      <w:divsChild>
                        <w:div w:id="99225846">
                          <w:marLeft w:val="0"/>
                          <w:marRight w:val="0"/>
                          <w:marTop w:val="0"/>
                          <w:marBottom w:val="0"/>
                          <w:divBdr>
                            <w:top w:val="none" w:sz="0" w:space="0" w:color="auto"/>
                            <w:left w:val="none" w:sz="0" w:space="0" w:color="auto"/>
                            <w:bottom w:val="none" w:sz="0" w:space="0" w:color="auto"/>
                            <w:right w:val="none" w:sz="0" w:space="0" w:color="auto"/>
                          </w:divBdr>
                          <w:divsChild>
                            <w:div w:id="11028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23282">
      <w:bodyDiv w:val="1"/>
      <w:marLeft w:val="0"/>
      <w:marRight w:val="0"/>
      <w:marTop w:val="0"/>
      <w:marBottom w:val="0"/>
      <w:divBdr>
        <w:top w:val="none" w:sz="0" w:space="0" w:color="auto"/>
        <w:left w:val="none" w:sz="0" w:space="0" w:color="auto"/>
        <w:bottom w:val="none" w:sz="0" w:space="0" w:color="auto"/>
        <w:right w:val="none" w:sz="0" w:space="0" w:color="auto"/>
      </w:divBdr>
      <w:divsChild>
        <w:div w:id="483204493">
          <w:marLeft w:val="0"/>
          <w:marRight w:val="0"/>
          <w:marTop w:val="0"/>
          <w:marBottom w:val="0"/>
          <w:divBdr>
            <w:top w:val="none" w:sz="0" w:space="0" w:color="auto"/>
            <w:left w:val="none" w:sz="0" w:space="0" w:color="auto"/>
            <w:bottom w:val="none" w:sz="0" w:space="0" w:color="auto"/>
            <w:right w:val="none" w:sz="0" w:space="0" w:color="auto"/>
          </w:divBdr>
          <w:divsChild>
            <w:div w:id="600912787">
              <w:marLeft w:val="0"/>
              <w:marRight w:val="0"/>
              <w:marTop w:val="0"/>
              <w:marBottom w:val="0"/>
              <w:divBdr>
                <w:top w:val="none" w:sz="0" w:space="0" w:color="auto"/>
                <w:left w:val="none" w:sz="0" w:space="0" w:color="auto"/>
                <w:bottom w:val="none" w:sz="0" w:space="0" w:color="auto"/>
                <w:right w:val="none" w:sz="0" w:space="0" w:color="auto"/>
              </w:divBdr>
              <w:divsChild>
                <w:div w:id="674459173">
                  <w:marLeft w:val="0"/>
                  <w:marRight w:val="0"/>
                  <w:marTop w:val="0"/>
                  <w:marBottom w:val="0"/>
                  <w:divBdr>
                    <w:top w:val="none" w:sz="0" w:space="0" w:color="auto"/>
                    <w:left w:val="none" w:sz="0" w:space="0" w:color="auto"/>
                    <w:bottom w:val="none" w:sz="0" w:space="0" w:color="auto"/>
                    <w:right w:val="none" w:sz="0" w:space="0" w:color="auto"/>
                  </w:divBdr>
                  <w:divsChild>
                    <w:div w:id="1069571243">
                      <w:marLeft w:val="0"/>
                      <w:marRight w:val="0"/>
                      <w:marTop w:val="0"/>
                      <w:marBottom w:val="0"/>
                      <w:divBdr>
                        <w:top w:val="none" w:sz="0" w:space="0" w:color="auto"/>
                        <w:left w:val="none" w:sz="0" w:space="0" w:color="auto"/>
                        <w:bottom w:val="none" w:sz="0" w:space="0" w:color="auto"/>
                        <w:right w:val="none" w:sz="0" w:space="0" w:color="auto"/>
                      </w:divBdr>
                      <w:divsChild>
                        <w:div w:id="83495081">
                          <w:marLeft w:val="0"/>
                          <w:marRight w:val="0"/>
                          <w:marTop w:val="0"/>
                          <w:marBottom w:val="0"/>
                          <w:divBdr>
                            <w:top w:val="none" w:sz="0" w:space="0" w:color="auto"/>
                            <w:left w:val="none" w:sz="0" w:space="0" w:color="auto"/>
                            <w:bottom w:val="none" w:sz="0" w:space="0" w:color="auto"/>
                            <w:right w:val="none" w:sz="0" w:space="0" w:color="auto"/>
                          </w:divBdr>
                          <w:divsChild>
                            <w:div w:id="12143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157981">
      <w:bodyDiv w:val="1"/>
      <w:marLeft w:val="0"/>
      <w:marRight w:val="0"/>
      <w:marTop w:val="0"/>
      <w:marBottom w:val="0"/>
      <w:divBdr>
        <w:top w:val="none" w:sz="0" w:space="0" w:color="auto"/>
        <w:left w:val="none" w:sz="0" w:space="0" w:color="auto"/>
        <w:bottom w:val="none" w:sz="0" w:space="0" w:color="auto"/>
        <w:right w:val="none" w:sz="0" w:space="0" w:color="auto"/>
      </w:divBdr>
      <w:divsChild>
        <w:div w:id="819154738">
          <w:marLeft w:val="0"/>
          <w:marRight w:val="0"/>
          <w:marTop w:val="0"/>
          <w:marBottom w:val="0"/>
          <w:divBdr>
            <w:top w:val="none" w:sz="0" w:space="0" w:color="auto"/>
            <w:left w:val="none" w:sz="0" w:space="0" w:color="auto"/>
            <w:bottom w:val="none" w:sz="0" w:space="0" w:color="auto"/>
            <w:right w:val="none" w:sz="0" w:space="0" w:color="auto"/>
          </w:divBdr>
        </w:div>
      </w:divsChild>
    </w:div>
    <w:div w:id="1090345566">
      <w:bodyDiv w:val="1"/>
      <w:marLeft w:val="0"/>
      <w:marRight w:val="0"/>
      <w:marTop w:val="0"/>
      <w:marBottom w:val="0"/>
      <w:divBdr>
        <w:top w:val="none" w:sz="0" w:space="0" w:color="auto"/>
        <w:left w:val="none" w:sz="0" w:space="0" w:color="auto"/>
        <w:bottom w:val="none" w:sz="0" w:space="0" w:color="auto"/>
        <w:right w:val="none" w:sz="0" w:space="0" w:color="auto"/>
      </w:divBdr>
      <w:divsChild>
        <w:div w:id="840437522">
          <w:marLeft w:val="0"/>
          <w:marRight w:val="0"/>
          <w:marTop w:val="0"/>
          <w:marBottom w:val="0"/>
          <w:divBdr>
            <w:top w:val="none" w:sz="0" w:space="0" w:color="auto"/>
            <w:left w:val="none" w:sz="0" w:space="0" w:color="auto"/>
            <w:bottom w:val="none" w:sz="0" w:space="0" w:color="auto"/>
            <w:right w:val="none" w:sz="0" w:space="0" w:color="auto"/>
          </w:divBdr>
          <w:divsChild>
            <w:div w:id="186601022">
              <w:marLeft w:val="0"/>
              <w:marRight w:val="0"/>
              <w:marTop w:val="0"/>
              <w:marBottom w:val="0"/>
              <w:divBdr>
                <w:top w:val="none" w:sz="0" w:space="0" w:color="auto"/>
                <w:left w:val="none" w:sz="0" w:space="0" w:color="auto"/>
                <w:bottom w:val="none" w:sz="0" w:space="0" w:color="auto"/>
                <w:right w:val="none" w:sz="0" w:space="0" w:color="auto"/>
              </w:divBdr>
              <w:divsChild>
                <w:div w:id="221991405">
                  <w:marLeft w:val="0"/>
                  <w:marRight w:val="0"/>
                  <w:marTop w:val="0"/>
                  <w:marBottom w:val="0"/>
                  <w:divBdr>
                    <w:top w:val="none" w:sz="0" w:space="0" w:color="auto"/>
                    <w:left w:val="none" w:sz="0" w:space="0" w:color="auto"/>
                    <w:bottom w:val="none" w:sz="0" w:space="0" w:color="auto"/>
                    <w:right w:val="none" w:sz="0" w:space="0" w:color="auto"/>
                  </w:divBdr>
                  <w:divsChild>
                    <w:div w:id="584921715">
                      <w:marLeft w:val="0"/>
                      <w:marRight w:val="0"/>
                      <w:marTop w:val="0"/>
                      <w:marBottom w:val="0"/>
                      <w:divBdr>
                        <w:top w:val="none" w:sz="0" w:space="0" w:color="auto"/>
                        <w:left w:val="none" w:sz="0" w:space="0" w:color="auto"/>
                        <w:bottom w:val="none" w:sz="0" w:space="0" w:color="auto"/>
                        <w:right w:val="none" w:sz="0" w:space="0" w:color="auto"/>
                      </w:divBdr>
                      <w:divsChild>
                        <w:div w:id="67495794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 w:id="11199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21913">
      <w:bodyDiv w:val="1"/>
      <w:marLeft w:val="0"/>
      <w:marRight w:val="0"/>
      <w:marTop w:val="0"/>
      <w:marBottom w:val="0"/>
      <w:divBdr>
        <w:top w:val="none" w:sz="0" w:space="0" w:color="auto"/>
        <w:left w:val="none" w:sz="0" w:space="0" w:color="auto"/>
        <w:bottom w:val="none" w:sz="0" w:space="0" w:color="auto"/>
        <w:right w:val="none" w:sz="0" w:space="0" w:color="auto"/>
      </w:divBdr>
      <w:divsChild>
        <w:div w:id="491215019">
          <w:marLeft w:val="0"/>
          <w:marRight w:val="0"/>
          <w:marTop w:val="0"/>
          <w:marBottom w:val="0"/>
          <w:divBdr>
            <w:top w:val="none" w:sz="0" w:space="0" w:color="auto"/>
            <w:left w:val="none" w:sz="0" w:space="0" w:color="auto"/>
            <w:bottom w:val="none" w:sz="0" w:space="0" w:color="auto"/>
            <w:right w:val="none" w:sz="0" w:space="0" w:color="auto"/>
          </w:divBdr>
          <w:divsChild>
            <w:div w:id="1075590091">
              <w:marLeft w:val="0"/>
              <w:marRight w:val="0"/>
              <w:marTop w:val="0"/>
              <w:marBottom w:val="0"/>
              <w:divBdr>
                <w:top w:val="none" w:sz="0" w:space="0" w:color="auto"/>
                <w:left w:val="none" w:sz="0" w:space="0" w:color="auto"/>
                <w:bottom w:val="none" w:sz="0" w:space="0" w:color="auto"/>
                <w:right w:val="none" w:sz="0" w:space="0" w:color="auto"/>
              </w:divBdr>
              <w:divsChild>
                <w:div w:id="201291626">
                  <w:marLeft w:val="0"/>
                  <w:marRight w:val="0"/>
                  <w:marTop w:val="0"/>
                  <w:marBottom w:val="0"/>
                  <w:divBdr>
                    <w:top w:val="none" w:sz="0" w:space="0" w:color="auto"/>
                    <w:left w:val="none" w:sz="0" w:space="0" w:color="auto"/>
                    <w:bottom w:val="none" w:sz="0" w:space="0" w:color="auto"/>
                    <w:right w:val="none" w:sz="0" w:space="0" w:color="auto"/>
                  </w:divBdr>
                  <w:divsChild>
                    <w:div w:id="75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66496">
      <w:bodyDiv w:val="1"/>
      <w:marLeft w:val="0"/>
      <w:marRight w:val="0"/>
      <w:marTop w:val="0"/>
      <w:marBottom w:val="0"/>
      <w:divBdr>
        <w:top w:val="none" w:sz="0" w:space="0" w:color="auto"/>
        <w:left w:val="none" w:sz="0" w:space="0" w:color="auto"/>
        <w:bottom w:val="none" w:sz="0" w:space="0" w:color="auto"/>
        <w:right w:val="none" w:sz="0" w:space="0" w:color="auto"/>
      </w:divBdr>
      <w:divsChild>
        <w:div w:id="892158255">
          <w:marLeft w:val="-225"/>
          <w:marRight w:val="-225"/>
          <w:marTop w:val="0"/>
          <w:marBottom w:val="0"/>
          <w:divBdr>
            <w:top w:val="none" w:sz="0" w:space="0" w:color="auto"/>
            <w:left w:val="none" w:sz="0" w:space="0" w:color="auto"/>
            <w:bottom w:val="none" w:sz="0" w:space="0" w:color="auto"/>
            <w:right w:val="none" w:sz="0" w:space="0" w:color="auto"/>
          </w:divBdr>
          <w:divsChild>
            <w:div w:id="862786356">
              <w:marLeft w:val="0"/>
              <w:marRight w:val="0"/>
              <w:marTop w:val="0"/>
              <w:marBottom w:val="0"/>
              <w:divBdr>
                <w:top w:val="none" w:sz="0" w:space="0" w:color="auto"/>
                <w:left w:val="none" w:sz="0" w:space="0" w:color="auto"/>
                <w:bottom w:val="none" w:sz="0" w:space="0" w:color="auto"/>
                <w:right w:val="none" w:sz="0" w:space="0" w:color="auto"/>
              </w:divBdr>
              <w:divsChild>
                <w:div w:id="701789357">
                  <w:marLeft w:val="0"/>
                  <w:marRight w:val="0"/>
                  <w:marTop w:val="0"/>
                  <w:marBottom w:val="0"/>
                  <w:divBdr>
                    <w:top w:val="none" w:sz="0" w:space="0" w:color="auto"/>
                    <w:left w:val="none" w:sz="0" w:space="0" w:color="auto"/>
                    <w:bottom w:val="none" w:sz="0" w:space="0" w:color="auto"/>
                    <w:right w:val="none" w:sz="0" w:space="0" w:color="auto"/>
                  </w:divBdr>
                  <w:divsChild>
                    <w:div w:id="2268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2691">
      <w:bodyDiv w:val="1"/>
      <w:marLeft w:val="0"/>
      <w:marRight w:val="0"/>
      <w:marTop w:val="0"/>
      <w:marBottom w:val="0"/>
      <w:divBdr>
        <w:top w:val="none" w:sz="0" w:space="0" w:color="auto"/>
        <w:left w:val="none" w:sz="0" w:space="0" w:color="auto"/>
        <w:bottom w:val="none" w:sz="0" w:space="0" w:color="auto"/>
        <w:right w:val="none" w:sz="0" w:space="0" w:color="auto"/>
      </w:divBdr>
      <w:divsChild>
        <w:div w:id="441459970">
          <w:marLeft w:val="-225"/>
          <w:marRight w:val="-225"/>
          <w:marTop w:val="0"/>
          <w:marBottom w:val="0"/>
          <w:divBdr>
            <w:top w:val="none" w:sz="0" w:space="0" w:color="auto"/>
            <w:left w:val="none" w:sz="0" w:space="0" w:color="auto"/>
            <w:bottom w:val="none" w:sz="0" w:space="0" w:color="auto"/>
            <w:right w:val="none" w:sz="0" w:space="0" w:color="auto"/>
          </w:divBdr>
          <w:divsChild>
            <w:div w:id="1510677490">
              <w:marLeft w:val="0"/>
              <w:marRight w:val="0"/>
              <w:marTop w:val="0"/>
              <w:marBottom w:val="0"/>
              <w:divBdr>
                <w:top w:val="none" w:sz="0" w:space="0" w:color="auto"/>
                <w:left w:val="none" w:sz="0" w:space="0" w:color="auto"/>
                <w:bottom w:val="none" w:sz="0" w:space="0" w:color="auto"/>
                <w:right w:val="none" w:sz="0" w:space="0" w:color="auto"/>
              </w:divBdr>
              <w:divsChild>
                <w:div w:id="1436945885">
                  <w:marLeft w:val="0"/>
                  <w:marRight w:val="0"/>
                  <w:marTop w:val="0"/>
                  <w:marBottom w:val="0"/>
                  <w:divBdr>
                    <w:top w:val="none" w:sz="0" w:space="0" w:color="auto"/>
                    <w:left w:val="none" w:sz="0" w:space="0" w:color="auto"/>
                    <w:bottom w:val="none" w:sz="0" w:space="0" w:color="auto"/>
                    <w:right w:val="none" w:sz="0" w:space="0" w:color="auto"/>
                  </w:divBdr>
                  <w:divsChild>
                    <w:div w:id="3354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989">
      <w:bodyDiv w:val="1"/>
      <w:marLeft w:val="0"/>
      <w:marRight w:val="0"/>
      <w:marTop w:val="0"/>
      <w:marBottom w:val="0"/>
      <w:divBdr>
        <w:top w:val="none" w:sz="0" w:space="0" w:color="auto"/>
        <w:left w:val="none" w:sz="0" w:space="0" w:color="auto"/>
        <w:bottom w:val="none" w:sz="0" w:space="0" w:color="auto"/>
        <w:right w:val="none" w:sz="0" w:space="0" w:color="auto"/>
      </w:divBdr>
      <w:divsChild>
        <w:div w:id="148596458">
          <w:marLeft w:val="0"/>
          <w:marRight w:val="0"/>
          <w:marTop w:val="0"/>
          <w:marBottom w:val="0"/>
          <w:divBdr>
            <w:top w:val="none" w:sz="0" w:space="0" w:color="auto"/>
            <w:left w:val="none" w:sz="0" w:space="0" w:color="auto"/>
            <w:bottom w:val="none" w:sz="0" w:space="0" w:color="auto"/>
            <w:right w:val="none" w:sz="0" w:space="0" w:color="auto"/>
          </w:divBdr>
          <w:divsChild>
            <w:div w:id="12581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255">
      <w:bodyDiv w:val="1"/>
      <w:marLeft w:val="0"/>
      <w:marRight w:val="0"/>
      <w:marTop w:val="0"/>
      <w:marBottom w:val="0"/>
      <w:divBdr>
        <w:top w:val="none" w:sz="0" w:space="0" w:color="auto"/>
        <w:left w:val="none" w:sz="0" w:space="0" w:color="auto"/>
        <w:bottom w:val="none" w:sz="0" w:space="0" w:color="auto"/>
        <w:right w:val="none" w:sz="0" w:space="0" w:color="auto"/>
      </w:divBdr>
      <w:divsChild>
        <w:div w:id="807283310">
          <w:marLeft w:val="0"/>
          <w:marRight w:val="0"/>
          <w:marTop w:val="0"/>
          <w:marBottom w:val="0"/>
          <w:divBdr>
            <w:top w:val="none" w:sz="0" w:space="0" w:color="auto"/>
            <w:left w:val="none" w:sz="0" w:space="0" w:color="auto"/>
            <w:bottom w:val="none" w:sz="0" w:space="0" w:color="auto"/>
            <w:right w:val="none" w:sz="0" w:space="0" w:color="auto"/>
          </w:divBdr>
          <w:divsChild>
            <w:div w:id="1126005199">
              <w:marLeft w:val="0"/>
              <w:marRight w:val="0"/>
              <w:marTop w:val="0"/>
              <w:marBottom w:val="0"/>
              <w:divBdr>
                <w:top w:val="none" w:sz="0" w:space="0" w:color="auto"/>
                <w:left w:val="none" w:sz="0" w:space="0" w:color="auto"/>
                <w:bottom w:val="none" w:sz="0" w:space="0" w:color="auto"/>
                <w:right w:val="none" w:sz="0" w:space="0" w:color="auto"/>
              </w:divBdr>
              <w:divsChild>
                <w:div w:id="1135030774">
                  <w:marLeft w:val="0"/>
                  <w:marRight w:val="0"/>
                  <w:marTop w:val="0"/>
                  <w:marBottom w:val="0"/>
                  <w:divBdr>
                    <w:top w:val="none" w:sz="0" w:space="0" w:color="auto"/>
                    <w:left w:val="none" w:sz="0" w:space="0" w:color="auto"/>
                    <w:bottom w:val="none" w:sz="0" w:space="0" w:color="auto"/>
                    <w:right w:val="none" w:sz="0" w:space="0" w:color="auto"/>
                  </w:divBdr>
                  <w:divsChild>
                    <w:div w:id="801775750">
                      <w:marLeft w:val="0"/>
                      <w:marRight w:val="0"/>
                      <w:marTop w:val="0"/>
                      <w:marBottom w:val="0"/>
                      <w:divBdr>
                        <w:top w:val="none" w:sz="0" w:space="0" w:color="auto"/>
                        <w:left w:val="none" w:sz="0" w:space="0" w:color="auto"/>
                        <w:bottom w:val="none" w:sz="0" w:space="0" w:color="auto"/>
                        <w:right w:val="none" w:sz="0" w:space="0" w:color="auto"/>
                      </w:divBdr>
                      <w:divsChild>
                        <w:div w:id="1010331784">
                          <w:marLeft w:val="0"/>
                          <w:marRight w:val="0"/>
                          <w:marTop w:val="0"/>
                          <w:marBottom w:val="0"/>
                          <w:divBdr>
                            <w:top w:val="none" w:sz="0" w:space="0" w:color="auto"/>
                            <w:left w:val="none" w:sz="0" w:space="0" w:color="auto"/>
                            <w:bottom w:val="none" w:sz="0" w:space="0" w:color="auto"/>
                            <w:right w:val="none" w:sz="0" w:space="0" w:color="auto"/>
                          </w:divBdr>
                          <w:divsChild>
                            <w:div w:id="14486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319520">
      <w:bodyDiv w:val="1"/>
      <w:marLeft w:val="0"/>
      <w:marRight w:val="0"/>
      <w:marTop w:val="0"/>
      <w:marBottom w:val="0"/>
      <w:divBdr>
        <w:top w:val="none" w:sz="0" w:space="0" w:color="auto"/>
        <w:left w:val="none" w:sz="0" w:space="0" w:color="auto"/>
        <w:bottom w:val="none" w:sz="0" w:space="0" w:color="auto"/>
        <w:right w:val="none" w:sz="0" w:space="0" w:color="auto"/>
      </w:divBdr>
      <w:divsChild>
        <w:div w:id="1222403991">
          <w:marLeft w:val="-225"/>
          <w:marRight w:val="-225"/>
          <w:marTop w:val="0"/>
          <w:marBottom w:val="0"/>
          <w:divBdr>
            <w:top w:val="none" w:sz="0" w:space="0" w:color="auto"/>
            <w:left w:val="none" w:sz="0" w:space="0" w:color="auto"/>
            <w:bottom w:val="none" w:sz="0" w:space="0" w:color="auto"/>
            <w:right w:val="none" w:sz="0" w:space="0" w:color="auto"/>
          </w:divBdr>
        </w:div>
      </w:divsChild>
    </w:div>
    <w:div w:id="1096633933">
      <w:bodyDiv w:val="1"/>
      <w:marLeft w:val="0"/>
      <w:marRight w:val="0"/>
      <w:marTop w:val="0"/>
      <w:marBottom w:val="0"/>
      <w:divBdr>
        <w:top w:val="none" w:sz="0" w:space="0" w:color="auto"/>
        <w:left w:val="none" w:sz="0" w:space="0" w:color="auto"/>
        <w:bottom w:val="none" w:sz="0" w:space="0" w:color="auto"/>
        <w:right w:val="none" w:sz="0" w:space="0" w:color="auto"/>
      </w:divBdr>
      <w:divsChild>
        <w:div w:id="1545944207">
          <w:marLeft w:val="0"/>
          <w:marRight w:val="0"/>
          <w:marTop w:val="0"/>
          <w:marBottom w:val="0"/>
          <w:divBdr>
            <w:top w:val="none" w:sz="0" w:space="0" w:color="auto"/>
            <w:left w:val="none" w:sz="0" w:space="0" w:color="auto"/>
            <w:bottom w:val="none" w:sz="0" w:space="0" w:color="auto"/>
            <w:right w:val="none" w:sz="0" w:space="0" w:color="auto"/>
          </w:divBdr>
          <w:divsChild>
            <w:div w:id="1398628197">
              <w:marLeft w:val="0"/>
              <w:marRight w:val="0"/>
              <w:marTop w:val="0"/>
              <w:marBottom w:val="0"/>
              <w:divBdr>
                <w:top w:val="none" w:sz="0" w:space="0" w:color="auto"/>
                <w:left w:val="none" w:sz="0" w:space="0" w:color="auto"/>
                <w:bottom w:val="none" w:sz="0" w:space="0" w:color="auto"/>
                <w:right w:val="none" w:sz="0" w:space="0" w:color="auto"/>
              </w:divBdr>
              <w:divsChild>
                <w:div w:id="345133391">
                  <w:marLeft w:val="0"/>
                  <w:marRight w:val="0"/>
                  <w:marTop w:val="0"/>
                  <w:marBottom w:val="0"/>
                  <w:divBdr>
                    <w:top w:val="none" w:sz="0" w:space="0" w:color="auto"/>
                    <w:left w:val="none" w:sz="0" w:space="0" w:color="auto"/>
                    <w:bottom w:val="none" w:sz="0" w:space="0" w:color="auto"/>
                    <w:right w:val="none" w:sz="0" w:space="0" w:color="auto"/>
                  </w:divBdr>
                  <w:divsChild>
                    <w:div w:id="7479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3497">
      <w:bodyDiv w:val="1"/>
      <w:marLeft w:val="0"/>
      <w:marRight w:val="0"/>
      <w:marTop w:val="0"/>
      <w:marBottom w:val="0"/>
      <w:divBdr>
        <w:top w:val="none" w:sz="0" w:space="0" w:color="auto"/>
        <w:left w:val="none" w:sz="0" w:space="0" w:color="auto"/>
        <w:bottom w:val="none" w:sz="0" w:space="0" w:color="auto"/>
        <w:right w:val="none" w:sz="0" w:space="0" w:color="auto"/>
      </w:divBdr>
    </w:div>
    <w:div w:id="1098211326">
      <w:bodyDiv w:val="1"/>
      <w:marLeft w:val="0"/>
      <w:marRight w:val="0"/>
      <w:marTop w:val="0"/>
      <w:marBottom w:val="0"/>
      <w:divBdr>
        <w:top w:val="none" w:sz="0" w:space="0" w:color="auto"/>
        <w:left w:val="none" w:sz="0" w:space="0" w:color="auto"/>
        <w:bottom w:val="none" w:sz="0" w:space="0" w:color="auto"/>
        <w:right w:val="none" w:sz="0" w:space="0" w:color="auto"/>
      </w:divBdr>
    </w:div>
    <w:div w:id="1098982648">
      <w:bodyDiv w:val="1"/>
      <w:marLeft w:val="0"/>
      <w:marRight w:val="0"/>
      <w:marTop w:val="0"/>
      <w:marBottom w:val="0"/>
      <w:divBdr>
        <w:top w:val="none" w:sz="0" w:space="0" w:color="auto"/>
        <w:left w:val="none" w:sz="0" w:space="0" w:color="auto"/>
        <w:bottom w:val="none" w:sz="0" w:space="0" w:color="auto"/>
        <w:right w:val="none" w:sz="0" w:space="0" w:color="auto"/>
      </w:divBdr>
    </w:div>
    <w:div w:id="1101023522">
      <w:bodyDiv w:val="1"/>
      <w:marLeft w:val="0"/>
      <w:marRight w:val="0"/>
      <w:marTop w:val="0"/>
      <w:marBottom w:val="0"/>
      <w:divBdr>
        <w:top w:val="none" w:sz="0" w:space="0" w:color="auto"/>
        <w:left w:val="none" w:sz="0" w:space="0" w:color="auto"/>
        <w:bottom w:val="none" w:sz="0" w:space="0" w:color="auto"/>
        <w:right w:val="none" w:sz="0" w:space="0" w:color="auto"/>
      </w:divBdr>
      <w:divsChild>
        <w:div w:id="564730506">
          <w:marLeft w:val="-225"/>
          <w:marRight w:val="-225"/>
          <w:marTop w:val="0"/>
          <w:marBottom w:val="0"/>
          <w:divBdr>
            <w:top w:val="none" w:sz="0" w:space="0" w:color="auto"/>
            <w:left w:val="none" w:sz="0" w:space="0" w:color="auto"/>
            <w:bottom w:val="none" w:sz="0" w:space="0" w:color="auto"/>
            <w:right w:val="none" w:sz="0" w:space="0" w:color="auto"/>
          </w:divBdr>
          <w:divsChild>
            <w:div w:id="13979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3772">
      <w:bodyDiv w:val="1"/>
      <w:marLeft w:val="0"/>
      <w:marRight w:val="0"/>
      <w:marTop w:val="0"/>
      <w:marBottom w:val="0"/>
      <w:divBdr>
        <w:top w:val="none" w:sz="0" w:space="0" w:color="auto"/>
        <w:left w:val="none" w:sz="0" w:space="0" w:color="auto"/>
        <w:bottom w:val="none" w:sz="0" w:space="0" w:color="auto"/>
        <w:right w:val="none" w:sz="0" w:space="0" w:color="auto"/>
      </w:divBdr>
      <w:divsChild>
        <w:div w:id="1003505817">
          <w:marLeft w:val="0"/>
          <w:marRight w:val="0"/>
          <w:marTop w:val="0"/>
          <w:marBottom w:val="0"/>
          <w:divBdr>
            <w:top w:val="none" w:sz="0" w:space="0" w:color="auto"/>
            <w:left w:val="none" w:sz="0" w:space="0" w:color="auto"/>
            <w:bottom w:val="none" w:sz="0" w:space="0" w:color="auto"/>
            <w:right w:val="none" w:sz="0" w:space="0" w:color="auto"/>
          </w:divBdr>
          <w:divsChild>
            <w:div w:id="414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2701">
      <w:bodyDiv w:val="1"/>
      <w:marLeft w:val="0"/>
      <w:marRight w:val="0"/>
      <w:marTop w:val="0"/>
      <w:marBottom w:val="0"/>
      <w:divBdr>
        <w:top w:val="none" w:sz="0" w:space="0" w:color="auto"/>
        <w:left w:val="none" w:sz="0" w:space="0" w:color="auto"/>
        <w:bottom w:val="none" w:sz="0" w:space="0" w:color="auto"/>
        <w:right w:val="none" w:sz="0" w:space="0" w:color="auto"/>
      </w:divBdr>
      <w:divsChild>
        <w:div w:id="719986855">
          <w:marLeft w:val="0"/>
          <w:marRight w:val="0"/>
          <w:marTop w:val="0"/>
          <w:marBottom w:val="0"/>
          <w:divBdr>
            <w:top w:val="none" w:sz="0" w:space="0" w:color="auto"/>
            <w:left w:val="none" w:sz="0" w:space="0" w:color="auto"/>
            <w:bottom w:val="none" w:sz="0" w:space="0" w:color="auto"/>
            <w:right w:val="none" w:sz="0" w:space="0" w:color="auto"/>
          </w:divBdr>
          <w:divsChild>
            <w:div w:id="567304697">
              <w:marLeft w:val="0"/>
              <w:marRight w:val="0"/>
              <w:marTop w:val="0"/>
              <w:marBottom w:val="0"/>
              <w:divBdr>
                <w:top w:val="none" w:sz="0" w:space="0" w:color="auto"/>
                <w:left w:val="none" w:sz="0" w:space="0" w:color="auto"/>
                <w:bottom w:val="none" w:sz="0" w:space="0" w:color="auto"/>
                <w:right w:val="none" w:sz="0" w:space="0" w:color="auto"/>
              </w:divBdr>
              <w:divsChild>
                <w:div w:id="398404699">
                  <w:marLeft w:val="0"/>
                  <w:marRight w:val="0"/>
                  <w:marTop w:val="0"/>
                  <w:marBottom w:val="0"/>
                  <w:divBdr>
                    <w:top w:val="none" w:sz="0" w:space="0" w:color="auto"/>
                    <w:left w:val="none" w:sz="0" w:space="0" w:color="auto"/>
                    <w:bottom w:val="none" w:sz="0" w:space="0" w:color="auto"/>
                    <w:right w:val="none" w:sz="0" w:space="0" w:color="auto"/>
                  </w:divBdr>
                  <w:divsChild>
                    <w:div w:id="753628332">
                      <w:marLeft w:val="0"/>
                      <w:marRight w:val="0"/>
                      <w:marTop w:val="0"/>
                      <w:marBottom w:val="0"/>
                      <w:divBdr>
                        <w:top w:val="none" w:sz="0" w:space="0" w:color="auto"/>
                        <w:left w:val="none" w:sz="0" w:space="0" w:color="auto"/>
                        <w:bottom w:val="none" w:sz="0" w:space="0" w:color="auto"/>
                        <w:right w:val="none" w:sz="0" w:space="0" w:color="auto"/>
                      </w:divBdr>
                      <w:divsChild>
                        <w:div w:id="1209343700">
                          <w:marLeft w:val="0"/>
                          <w:marRight w:val="0"/>
                          <w:marTop w:val="0"/>
                          <w:marBottom w:val="0"/>
                          <w:divBdr>
                            <w:top w:val="none" w:sz="0" w:space="0" w:color="auto"/>
                            <w:left w:val="none" w:sz="0" w:space="0" w:color="auto"/>
                            <w:bottom w:val="none" w:sz="0" w:space="0" w:color="auto"/>
                            <w:right w:val="none" w:sz="0" w:space="0" w:color="auto"/>
                          </w:divBdr>
                          <w:divsChild>
                            <w:div w:id="112674509">
                              <w:marLeft w:val="0"/>
                              <w:marRight w:val="0"/>
                              <w:marTop w:val="0"/>
                              <w:marBottom w:val="0"/>
                              <w:divBdr>
                                <w:top w:val="none" w:sz="0" w:space="0" w:color="auto"/>
                                <w:left w:val="none" w:sz="0" w:space="0" w:color="auto"/>
                                <w:bottom w:val="none" w:sz="0" w:space="0" w:color="auto"/>
                                <w:right w:val="none" w:sz="0" w:space="0" w:color="auto"/>
                              </w:divBdr>
                            </w:div>
                            <w:div w:id="1326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609292">
      <w:bodyDiv w:val="1"/>
      <w:marLeft w:val="0"/>
      <w:marRight w:val="0"/>
      <w:marTop w:val="0"/>
      <w:marBottom w:val="0"/>
      <w:divBdr>
        <w:top w:val="none" w:sz="0" w:space="0" w:color="auto"/>
        <w:left w:val="none" w:sz="0" w:space="0" w:color="auto"/>
        <w:bottom w:val="none" w:sz="0" w:space="0" w:color="auto"/>
        <w:right w:val="none" w:sz="0" w:space="0" w:color="auto"/>
      </w:divBdr>
    </w:div>
    <w:div w:id="1101949543">
      <w:bodyDiv w:val="1"/>
      <w:marLeft w:val="0"/>
      <w:marRight w:val="0"/>
      <w:marTop w:val="0"/>
      <w:marBottom w:val="0"/>
      <w:divBdr>
        <w:top w:val="none" w:sz="0" w:space="0" w:color="auto"/>
        <w:left w:val="none" w:sz="0" w:space="0" w:color="auto"/>
        <w:bottom w:val="none" w:sz="0" w:space="0" w:color="auto"/>
        <w:right w:val="none" w:sz="0" w:space="0" w:color="auto"/>
      </w:divBdr>
      <w:divsChild>
        <w:div w:id="1108618118">
          <w:marLeft w:val="0"/>
          <w:marRight w:val="0"/>
          <w:marTop w:val="0"/>
          <w:marBottom w:val="0"/>
          <w:divBdr>
            <w:top w:val="none" w:sz="0" w:space="0" w:color="auto"/>
            <w:left w:val="none" w:sz="0" w:space="0" w:color="auto"/>
            <w:bottom w:val="none" w:sz="0" w:space="0" w:color="auto"/>
            <w:right w:val="none" w:sz="0" w:space="0" w:color="auto"/>
          </w:divBdr>
          <w:divsChild>
            <w:div w:id="802233511">
              <w:marLeft w:val="0"/>
              <w:marRight w:val="0"/>
              <w:marTop w:val="0"/>
              <w:marBottom w:val="0"/>
              <w:divBdr>
                <w:top w:val="none" w:sz="0" w:space="0" w:color="auto"/>
                <w:left w:val="none" w:sz="0" w:space="0" w:color="auto"/>
                <w:bottom w:val="none" w:sz="0" w:space="0" w:color="auto"/>
                <w:right w:val="none" w:sz="0" w:space="0" w:color="auto"/>
              </w:divBdr>
              <w:divsChild>
                <w:div w:id="143283414">
                  <w:marLeft w:val="0"/>
                  <w:marRight w:val="0"/>
                  <w:marTop w:val="0"/>
                  <w:marBottom w:val="0"/>
                  <w:divBdr>
                    <w:top w:val="none" w:sz="0" w:space="0" w:color="auto"/>
                    <w:left w:val="none" w:sz="0" w:space="0" w:color="auto"/>
                    <w:bottom w:val="none" w:sz="0" w:space="0" w:color="auto"/>
                    <w:right w:val="none" w:sz="0" w:space="0" w:color="auto"/>
                  </w:divBdr>
                  <w:divsChild>
                    <w:div w:id="1497920240">
                      <w:marLeft w:val="0"/>
                      <w:marRight w:val="0"/>
                      <w:marTop w:val="0"/>
                      <w:marBottom w:val="0"/>
                      <w:divBdr>
                        <w:top w:val="none" w:sz="0" w:space="0" w:color="auto"/>
                        <w:left w:val="none" w:sz="0" w:space="0" w:color="auto"/>
                        <w:bottom w:val="none" w:sz="0" w:space="0" w:color="auto"/>
                        <w:right w:val="none" w:sz="0" w:space="0" w:color="auto"/>
                      </w:divBdr>
                      <w:divsChild>
                        <w:div w:id="9909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46379">
      <w:marLeft w:val="0"/>
      <w:marRight w:val="0"/>
      <w:marTop w:val="0"/>
      <w:marBottom w:val="0"/>
      <w:divBdr>
        <w:top w:val="none" w:sz="0" w:space="0" w:color="auto"/>
        <w:left w:val="none" w:sz="0" w:space="0" w:color="auto"/>
        <w:bottom w:val="none" w:sz="0" w:space="0" w:color="auto"/>
        <w:right w:val="none" w:sz="0" w:space="0" w:color="auto"/>
      </w:divBdr>
      <w:divsChild>
        <w:div w:id="148401209">
          <w:marLeft w:val="0"/>
          <w:marRight w:val="0"/>
          <w:marTop w:val="0"/>
          <w:marBottom w:val="0"/>
          <w:divBdr>
            <w:top w:val="none" w:sz="0" w:space="0" w:color="auto"/>
            <w:left w:val="none" w:sz="0" w:space="0" w:color="auto"/>
            <w:bottom w:val="none" w:sz="0" w:space="0" w:color="auto"/>
            <w:right w:val="none" w:sz="0" w:space="0" w:color="auto"/>
          </w:divBdr>
          <w:divsChild>
            <w:div w:id="528907416">
              <w:marLeft w:val="0"/>
              <w:marRight w:val="0"/>
              <w:marTop w:val="0"/>
              <w:marBottom w:val="0"/>
              <w:divBdr>
                <w:top w:val="none" w:sz="0" w:space="0" w:color="auto"/>
                <w:left w:val="none" w:sz="0" w:space="0" w:color="auto"/>
                <w:bottom w:val="none" w:sz="0" w:space="0" w:color="auto"/>
                <w:right w:val="none" w:sz="0" w:space="0" w:color="auto"/>
              </w:divBdr>
            </w:div>
          </w:divsChild>
        </w:div>
        <w:div w:id="894396407">
          <w:marLeft w:val="0"/>
          <w:marRight w:val="0"/>
          <w:marTop w:val="0"/>
          <w:marBottom w:val="0"/>
          <w:divBdr>
            <w:top w:val="none" w:sz="0" w:space="0" w:color="auto"/>
            <w:left w:val="none" w:sz="0" w:space="0" w:color="auto"/>
            <w:bottom w:val="none" w:sz="0" w:space="0" w:color="auto"/>
            <w:right w:val="none" w:sz="0" w:space="0" w:color="auto"/>
          </w:divBdr>
          <w:divsChild>
            <w:div w:id="13968058">
              <w:marLeft w:val="0"/>
              <w:marRight w:val="0"/>
              <w:marTop w:val="0"/>
              <w:marBottom w:val="0"/>
              <w:divBdr>
                <w:top w:val="none" w:sz="0" w:space="0" w:color="auto"/>
                <w:left w:val="none" w:sz="0" w:space="0" w:color="auto"/>
                <w:bottom w:val="none" w:sz="0" w:space="0" w:color="auto"/>
                <w:right w:val="none" w:sz="0" w:space="0" w:color="auto"/>
              </w:divBdr>
            </w:div>
            <w:div w:id="1047724851">
              <w:marLeft w:val="0"/>
              <w:marRight w:val="0"/>
              <w:marTop w:val="0"/>
              <w:marBottom w:val="0"/>
              <w:divBdr>
                <w:top w:val="none" w:sz="0" w:space="0" w:color="auto"/>
                <w:left w:val="none" w:sz="0" w:space="0" w:color="auto"/>
                <w:bottom w:val="none" w:sz="0" w:space="0" w:color="auto"/>
                <w:right w:val="none" w:sz="0" w:space="0" w:color="auto"/>
              </w:divBdr>
            </w:div>
            <w:div w:id="1327589541">
              <w:marLeft w:val="0"/>
              <w:marRight w:val="0"/>
              <w:marTop w:val="0"/>
              <w:marBottom w:val="0"/>
              <w:divBdr>
                <w:top w:val="none" w:sz="0" w:space="0" w:color="auto"/>
                <w:left w:val="none" w:sz="0" w:space="0" w:color="auto"/>
                <w:bottom w:val="none" w:sz="0" w:space="0" w:color="auto"/>
                <w:right w:val="none" w:sz="0" w:space="0" w:color="auto"/>
              </w:divBdr>
            </w:div>
          </w:divsChild>
        </w:div>
        <w:div w:id="1001353347">
          <w:marLeft w:val="0"/>
          <w:marRight w:val="0"/>
          <w:marTop w:val="0"/>
          <w:marBottom w:val="0"/>
          <w:divBdr>
            <w:top w:val="none" w:sz="0" w:space="0" w:color="auto"/>
            <w:left w:val="none" w:sz="0" w:space="0" w:color="auto"/>
            <w:bottom w:val="none" w:sz="0" w:space="0" w:color="auto"/>
            <w:right w:val="none" w:sz="0" w:space="0" w:color="auto"/>
          </w:divBdr>
          <w:divsChild>
            <w:div w:id="580988397">
              <w:marLeft w:val="0"/>
              <w:marRight w:val="0"/>
              <w:marTop w:val="0"/>
              <w:marBottom w:val="0"/>
              <w:divBdr>
                <w:top w:val="none" w:sz="0" w:space="0" w:color="auto"/>
                <w:left w:val="none" w:sz="0" w:space="0" w:color="auto"/>
                <w:bottom w:val="none" w:sz="0" w:space="0" w:color="auto"/>
                <w:right w:val="none" w:sz="0" w:space="0" w:color="auto"/>
              </w:divBdr>
            </w:div>
            <w:div w:id="1582250263">
              <w:marLeft w:val="0"/>
              <w:marRight w:val="0"/>
              <w:marTop w:val="0"/>
              <w:marBottom w:val="0"/>
              <w:divBdr>
                <w:top w:val="none" w:sz="0" w:space="0" w:color="auto"/>
                <w:left w:val="none" w:sz="0" w:space="0" w:color="auto"/>
                <w:bottom w:val="none" w:sz="0" w:space="0" w:color="auto"/>
                <w:right w:val="none" w:sz="0" w:space="0" w:color="auto"/>
              </w:divBdr>
            </w:div>
          </w:divsChild>
        </w:div>
        <w:div w:id="1014763312">
          <w:marLeft w:val="0"/>
          <w:marRight w:val="0"/>
          <w:marTop w:val="0"/>
          <w:marBottom w:val="0"/>
          <w:divBdr>
            <w:top w:val="none" w:sz="0" w:space="0" w:color="auto"/>
            <w:left w:val="none" w:sz="0" w:space="0" w:color="auto"/>
            <w:bottom w:val="none" w:sz="0" w:space="0" w:color="auto"/>
            <w:right w:val="none" w:sz="0" w:space="0" w:color="auto"/>
          </w:divBdr>
          <w:divsChild>
            <w:div w:id="178005618">
              <w:marLeft w:val="0"/>
              <w:marRight w:val="0"/>
              <w:marTop w:val="0"/>
              <w:marBottom w:val="0"/>
              <w:divBdr>
                <w:top w:val="none" w:sz="0" w:space="0" w:color="auto"/>
                <w:left w:val="none" w:sz="0" w:space="0" w:color="auto"/>
                <w:bottom w:val="none" w:sz="0" w:space="0" w:color="auto"/>
                <w:right w:val="none" w:sz="0" w:space="0" w:color="auto"/>
              </w:divBdr>
            </w:div>
            <w:div w:id="1398742910">
              <w:marLeft w:val="0"/>
              <w:marRight w:val="0"/>
              <w:marTop w:val="0"/>
              <w:marBottom w:val="0"/>
              <w:divBdr>
                <w:top w:val="none" w:sz="0" w:space="0" w:color="auto"/>
                <w:left w:val="none" w:sz="0" w:space="0" w:color="auto"/>
                <w:bottom w:val="none" w:sz="0" w:space="0" w:color="auto"/>
                <w:right w:val="none" w:sz="0" w:space="0" w:color="auto"/>
              </w:divBdr>
            </w:div>
          </w:divsChild>
        </w:div>
        <w:div w:id="1196500666">
          <w:marLeft w:val="0"/>
          <w:marRight w:val="0"/>
          <w:marTop w:val="0"/>
          <w:marBottom w:val="0"/>
          <w:divBdr>
            <w:top w:val="none" w:sz="0" w:space="0" w:color="auto"/>
            <w:left w:val="none" w:sz="0" w:space="0" w:color="auto"/>
            <w:bottom w:val="none" w:sz="0" w:space="0" w:color="auto"/>
            <w:right w:val="none" w:sz="0" w:space="0" w:color="auto"/>
          </w:divBdr>
          <w:divsChild>
            <w:div w:id="353963631">
              <w:marLeft w:val="0"/>
              <w:marRight w:val="0"/>
              <w:marTop w:val="0"/>
              <w:marBottom w:val="0"/>
              <w:divBdr>
                <w:top w:val="none" w:sz="0" w:space="0" w:color="auto"/>
                <w:left w:val="none" w:sz="0" w:space="0" w:color="auto"/>
                <w:bottom w:val="none" w:sz="0" w:space="0" w:color="auto"/>
                <w:right w:val="none" w:sz="0" w:space="0" w:color="auto"/>
              </w:divBdr>
            </w:div>
            <w:div w:id="730469906">
              <w:marLeft w:val="0"/>
              <w:marRight w:val="0"/>
              <w:marTop w:val="0"/>
              <w:marBottom w:val="0"/>
              <w:divBdr>
                <w:top w:val="none" w:sz="0" w:space="0" w:color="auto"/>
                <w:left w:val="none" w:sz="0" w:space="0" w:color="auto"/>
                <w:bottom w:val="none" w:sz="0" w:space="0" w:color="auto"/>
                <w:right w:val="none" w:sz="0" w:space="0" w:color="auto"/>
              </w:divBdr>
            </w:div>
            <w:div w:id="759376225">
              <w:marLeft w:val="0"/>
              <w:marRight w:val="0"/>
              <w:marTop w:val="0"/>
              <w:marBottom w:val="0"/>
              <w:divBdr>
                <w:top w:val="none" w:sz="0" w:space="0" w:color="auto"/>
                <w:left w:val="none" w:sz="0" w:space="0" w:color="auto"/>
                <w:bottom w:val="none" w:sz="0" w:space="0" w:color="auto"/>
                <w:right w:val="none" w:sz="0" w:space="0" w:color="auto"/>
              </w:divBdr>
            </w:div>
            <w:div w:id="975720708">
              <w:marLeft w:val="0"/>
              <w:marRight w:val="0"/>
              <w:marTop w:val="0"/>
              <w:marBottom w:val="0"/>
              <w:divBdr>
                <w:top w:val="none" w:sz="0" w:space="0" w:color="auto"/>
                <w:left w:val="none" w:sz="0" w:space="0" w:color="auto"/>
                <w:bottom w:val="none" w:sz="0" w:space="0" w:color="auto"/>
                <w:right w:val="none" w:sz="0" w:space="0" w:color="auto"/>
              </w:divBdr>
            </w:div>
            <w:div w:id="1240167925">
              <w:marLeft w:val="0"/>
              <w:marRight w:val="0"/>
              <w:marTop w:val="0"/>
              <w:marBottom w:val="0"/>
              <w:divBdr>
                <w:top w:val="none" w:sz="0" w:space="0" w:color="auto"/>
                <w:left w:val="none" w:sz="0" w:space="0" w:color="auto"/>
                <w:bottom w:val="none" w:sz="0" w:space="0" w:color="auto"/>
                <w:right w:val="none" w:sz="0" w:space="0" w:color="auto"/>
              </w:divBdr>
            </w:div>
            <w:div w:id="13605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6805">
      <w:bodyDiv w:val="1"/>
      <w:marLeft w:val="0"/>
      <w:marRight w:val="0"/>
      <w:marTop w:val="0"/>
      <w:marBottom w:val="0"/>
      <w:divBdr>
        <w:top w:val="none" w:sz="0" w:space="0" w:color="auto"/>
        <w:left w:val="none" w:sz="0" w:space="0" w:color="auto"/>
        <w:bottom w:val="none" w:sz="0" w:space="0" w:color="auto"/>
        <w:right w:val="none" w:sz="0" w:space="0" w:color="auto"/>
      </w:divBdr>
      <w:divsChild>
        <w:div w:id="1417021696">
          <w:marLeft w:val="0"/>
          <w:marRight w:val="0"/>
          <w:marTop w:val="0"/>
          <w:marBottom w:val="0"/>
          <w:divBdr>
            <w:top w:val="none" w:sz="0" w:space="0" w:color="auto"/>
            <w:left w:val="none" w:sz="0" w:space="0" w:color="auto"/>
            <w:bottom w:val="none" w:sz="0" w:space="0" w:color="auto"/>
            <w:right w:val="none" w:sz="0" w:space="0" w:color="auto"/>
          </w:divBdr>
          <w:divsChild>
            <w:div w:id="10558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07940">
      <w:bodyDiv w:val="1"/>
      <w:marLeft w:val="0"/>
      <w:marRight w:val="0"/>
      <w:marTop w:val="0"/>
      <w:marBottom w:val="0"/>
      <w:divBdr>
        <w:top w:val="none" w:sz="0" w:space="0" w:color="auto"/>
        <w:left w:val="none" w:sz="0" w:space="0" w:color="auto"/>
        <w:bottom w:val="none" w:sz="0" w:space="0" w:color="auto"/>
        <w:right w:val="none" w:sz="0" w:space="0" w:color="auto"/>
      </w:divBdr>
      <w:divsChild>
        <w:div w:id="147786898">
          <w:marLeft w:val="0"/>
          <w:marRight w:val="0"/>
          <w:marTop w:val="0"/>
          <w:marBottom w:val="0"/>
          <w:divBdr>
            <w:top w:val="none" w:sz="0" w:space="0" w:color="auto"/>
            <w:left w:val="none" w:sz="0" w:space="0" w:color="auto"/>
            <w:bottom w:val="none" w:sz="0" w:space="0" w:color="auto"/>
            <w:right w:val="none" w:sz="0" w:space="0" w:color="auto"/>
          </w:divBdr>
          <w:divsChild>
            <w:div w:id="846024002">
              <w:marLeft w:val="0"/>
              <w:marRight w:val="0"/>
              <w:marTop w:val="0"/>
              <w:marBottom w:val="0"/>
              <w:divBdr>
                <w:top w:val="none" w:sz="0" w:space="0" w:color="auto"/>
                <w:left w:val="none" w:sz="0" w:space="0" w:color="auto"/>
                <w:bottom w:val="none" w:sz="0" w:space="0" w:color="auto"/>
                <w:right w:val="none" w:sz="0" w:space="0" w:color="auto"/>
              </w:divBdr>
              <w:divsChild>
                <w:div w:id="12824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87">
      <w:bodyDiv w:val="1"/>
      <w:marLeft w:val="0"/>
      <w:marRight w:val="0"/>
      <w:marTop w:val="0"/>
      <w:marBottom w:val="0"/>
      <w:divBdr>
        <w:top w:val="none" w:sz="0" w:space="0" w:color="auto"/>
        <w:left w:val="none" w:sz="0" w:space="0" w:color="auto"/>
        <w:bottom w:val="none" w:sz="0" w:space="0" w:color="auto"/>
        <w:right w:val="none" w:sz="0" w:space="0" w:color="auto"/>
      </w:divBdr>
    </w:div>
    <w:div w:id="1103920144">
      <w:bodyDiv w:val="1"/>
      <w:marLeft w:val="0"/>
      <w:marRight w:val="0"/>
      <w:marTop w:val="0"/>
      <w:marBottom w:val="0"/>
      <w:divBdr>
        <w:top w:val="none" w:sz="0" w:space="0" w:color="auto"/>
        <w:left w:val="none" w:sz="0" w:space="0" w:color="auto"/>
        <w:bottom w:val="none" w:sz="0" w:space="0" w:color="auto"/>
        <w:right w:val="none" w:sz="0" w:space="0" w:color="auto"/>
      </w:divBdr>
    </w:div>
    <w:div w:id="1105731130">
      <w:bodyDiv w:val="1"/>
      <w:marLeft w:val="0"/>
      <w:marRight w:val="0"/>
      <w:marTop w:val="0"/>
      <w:marBottom w:val="0"/>
      <w:divBdr>
        <w:top w:val="none" w:sz="0" w:space="0" w:color="auto"/>
        <w:left w:val="none" w:sz="0" w:space="0" w:color="auto"/>
        <w:bottom w:val="none" w:sz="0" w:space="0" w:color="auto"/>
        <w:right w:val="none" w:sz="0" w:space="0" w:color="auto"/>
      </w:divBdr>
      <w:divsChild>
        <w:div w:id="561479023">
          <w:marLeft w:val="-225"/>
          <w:marRight w:val="-225"/>
          <w:marTop w:val="0"/>
          <w:marBottom w:val="0"/>
          <w:divBdr>
            <w:top w:val="none" w:sz="0" w:space="0" w:color="auto"/>
            <w:left w:val="none" w:sz="0" w:space="0" w:color="auto"/>
            <w:bottom w:val="none" w:sz="0" w:space="0" w:color="auto"/>
            <w:right w:val="none" w:sz="0" w:space="0" w:color="auto"/>
          </w:divBdr>
          <w:divsChild>
            <w:div w:id="375473681">
              <w:marLeft w:val="0"/>
              <w:marRight w:val="0"/>
              <w:marTop w:val="0"/>
              <w:marBottom w:val="0"/>
              <w:divBdr>
                <w:top w:val="none" w:sz="0" w:space="0" w:color="auto"/>
                <w:left w:val="none" w:sz="0" w:space="0" w:color="auto"/>
                <w:bottom w:val="none" w:sz="0" w:space="0" w:color="auto"/>
                <w:right w:val="none" w:sz="0" w:space="0" w:color="auto"/>
              </w:divBdr>
              <w:divsChild>
                <w:div w:id="368380292">
                  <w:marLeft w:val="0"/>
                  <w:marRight w:val="0"/>
                  <w:marTop w:val="0"/>
                  <w:marBottom w:val="0"/>
                  <w:divBdr>
                    <w:top w:val="none" w:sz="0" w:space="0" w:color="auto"/>
                    <w:left w:val="none" w:sz="0" w:space="0" w:color="auto"/>
                    <w:bottom w:val="none" w:sz="0" w:space="0" w:color="auto"/>
                    <w:right w:val="none" w:sz="0" w:space="0" w:color="auto"/>
                  </w:divBdr>
                  <w:divsChild>
                    <w:div w:id="685401829">
                      <w:marLeft w:val="0"/>
                      <w:marRight w:val="0"/>
                      <w:marTop w:val="0"/>
                      <w:marBottom w:val="0"/>
                      <w:divBdr>
                        <w:top w:val="none" w:sz="0" w:space="0" w:color="auto"/>
                        <w:left w:val="none" w:sz="0" w:space="0" w:color="auto"/>
                        <w:bottom w:val="none" w:sz="0" w:space="0" w:color="auto"/>
                        <w:right w:val="none" w:sz="0" w:space="0" w:color="auto"/>
                      </w:divBdr>
                      <w:divsChild>
                        <w:div w:id="1253783777">
                          <w:marLeft w:val="0"/>
                          <w:marRight w:val="0"/>
                          <w:marTop w:val="0"/>
                          <w:marBottom w:val="0"/>
                          <w:divBdr>
                            <w:top w:val="none" w:sz="0" w:space="0" w:color="auto"/>
                            <w:left w:val="none" w:sz="0" w:space="0" w:color="auto"/>
                            <w:bottom w:val="none" w:sz="0" w:space="0" w:color="auto"/>
                            <w:right w:val="none" w:sz="0" w:space="0" w:color="auto"/>
                          </w:divBdr>
                          <w:divsChild>
                            <w:div w:id="355816686">
                              <w:marLeft w:val="0"/>
                              <w:marRight w:val="0"/>
                              <w:marTop w:val="0"/>
                              <w:marBottom w:val="0"/>
                              <w:divBdr>
                                <w:top w:val="none" w:sz="0" w:space="0" w:color="auto"/>
                                <w:left w:val="none" w:sz="0" w:space="0" w:color="auto"/>
                                <w:bottom w:val="none" w:sz="0" w:space="0" w:color="auto"/>
                                <w:right w:val="none" w:sz="0" w:space="0" w:color="auto"/>
                              </w:divBdr>
                            </w:div>
                            <w:div w:id="11052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4392">
      <w:bodyDiv w:val="1"/>
      <w:marLeft w:val="0"/>
      <w:marRight w:val="0"/>
      <w:marTop w:val="0"/>
      <w:marBottom w:val="0"/>
      <w:divBdr>
        <w:top w:val="none" w:sz="0" w:space="0" w:color="auto"/>
        <w:left w:val="none" w:sz="0" w:space="0" w:color="auto"/>
        <w:bottom w:val="none" w:sz="0" w:space="0" w:color="auto"/>
        <w:right w:val="none" w:sz="0" w:space="0" w:color="auto"/>
      </w:divBdr>
      <w:divsChild>
        <w:div w:id="601300585">
          <w:marLeft w:val="0"/>
          <w:marRight w:val="0"/>
          <w:marTop w:val="0"/>
          <w:marBottom w:val="0"/>
          <w:divBdr>
            <w:top w:val="none" w:sz="0" w:space="0" w:color="auto"/>
            <w:left w:val="none" w:sz="0" w:space="0" w:color="auto"/>
            <w:bottom w:val="none" w:sz="0" w:space="0" w:color="auto"/>
            <w:right w:val="none" w:sz="0" w:space="0" w:color="auto"/>
          </w:divBdr>
        </w:div>
      </w:divsChild>
    </w:div>
    <w:div w:id="1106387585">
      <w:bodyDiv w:val="1"/>
      <w:marLeft w:val="0"/>
      <w:marRight w:val="0"/>
      <w:marTop w:val="0"/>
      <w:marBottom w:val="0"/>
      <w:divBdr>
        <w:top w:val="none" w:sz="0" w:space="0" w:color="auto"/>
        <w:left w:val="none" w:sz="0" w:space="0" w:color="auto"/>
        <w:bottom w:val="none" w:sz="0" w:space="0" w:color="auto"/>
        <w:right w:val="none" w:sz="0" w:space="0" w:color="auto"/>
      </w:divBdr>
      <w:divsChild>
        <w:div w:id="1034162079">
          <w:marLeft w:val="-225"/>
          <w:marRight w:val="-225"/>
          <w:marTop w:val="0"/>
          <w:marBottom w:val="0"/>
          <w:divBdr>
            <w:top w:val="none" w:sz="0" w:space="0" w:color="auto"/>
            <w:left w:val="none" w:sz="0" w:space="0" w:color="auto"/>
            <w:bottom w:val="none" w:sz="0" w:space="0" w:color="auto"/>
            <w:right w:val="none" w:sz="0" w:space="0" w:color="auto"/>
          </w:divBdr>
        </w:div>
      </w:divsChild>
    </w:div>
    <w:div w:id="1106996710">
      <w:bodyDiv w:val="1"/>
      <w:marLeft w:val="0"/>
      <w:marRight w:val="0"/>
      <w:marTop w:val="0"/>
      <w:marBottom w:val="0"/>
      <w:divBdr>
        <w:top w:val="none" w:sz="0" w:space="0" w:color="auto"/>
        <w:left w:val="none" w:sz="0" w:space="0" w:color="auto"/>
        <w:bottom w:val="none" w:sz="0" w:space="0" w:color="auto"/>
        <w:right w:val="none" w:sz="0" w:space="0" w:color="auto"/>
      </w:divBdr>
      <w:divsChild>
        <w:div w:id="175466875">
          <w:marLeft w:val="0"/>
          <w:marRight w:val="0"/>
          <w:marTop w:val="0"/>
          <w:marBottom w:val="0"/>
          <w:divBdr>
            <w:top w:val="none" w:sz="0" w:space="0" w:color="auto"/>
            <w:left w:val="none" w:sz="0" w:space="0" w:color="auto"/>
            <w:bottom w:val="none" w:sz="0" w:space="0" w:color="auto"/>
            <w:right w:val="none" w:sz="0" w:space="0" w:color="auto"/>
          </w:divBdr>
          <w:divsChild>
            <w:div w:id="912590448">
              <w:marLeft w:val="0"/>
              <w:marRight w:val="0"/>
              <w:marTop w:val="0"/>
              <w:marBottom w:val="0"/>
              <w:divBdr>
                <w:top w:val="none" w:sz="0" w:space="0" w:color="auto"/>
                <w:left w:val="none" w:sz="0" w:space="0" w:color="auto"/>
                <w:bottom w:val="none" w:sz="0" w:space="0" w:color="auto"/>
                <w:right w:val="none" w:sz="0" w:space="0" w:color="auto"/>
              </w:divBdr>
              <w:divsChild>
                <w:div w:id="9105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8255">
      <w:bodyDiv w:val="1"/>
      <w:marLeft w:val="0"/>
      <w:marRight w:val="0"/>
      <w:marTop w:val="0"/>
      <w:marBottom w:val="0"/>
      <w:divBdr>
        <w:top w:val="none" w:sz="0" w:space="0" w:color="auto"/>
        <w:left w:val="none" w:sz="0" w:space="0" w:color="auto"/>
        <w:bottom w:val="none" w:sz="0" w:space="0" w:color="auto"/>
        <w:right w:val="none" w:sz="0" w:space="0" w:color="auto"/>
      </w:divBdr>
      <w:divsChild>
        <w:div w:id="391151373">
          <w:marLeft w:val="-225"/>
          <w:marRight w:val="-225"/>
          <w:marTop w:val="0"/>
          <w:marBottom w:val="0"/>
          <w:divBdr>
            <w:top w:val="none" w:sz="0" w:space="0" w:color="auto"/>
            <w:left w:val="none" w:sz="0" w:space="0" w:color="auto"/>
            <w:bottom w:val="none" w:sz="0" w:space="0" w:color="auto"/>
            <w:right w:val="none" w:sz="0" w:space="0" w:color="auto"/>
          </w:divBdr>
          <w:divsChild>
            <w:div w:id="15119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183">
      <w:bodyDiv w:val="1"/>
      <w:marLeft w:val="0"/>
      <w:marRight w:val="0"/>
      <w:marTop w:val="0"/>
      <w:marBottom w:val="0"/>
      <w:divBdr>
        <w:top w:val="none" w:sz="0" w:space="0" w:color="auto"/>
        <w:left w:val="none" w:sz="0" w:space="0" w:color="auto"/>
        <w:bottom w:val="none" w:sz="0" w:space="0" w:color="auto"/>
        <w:right w:val="none" w:sz="0" w:space="0" w:color="auto"/>
      </w:divBdr>
      <w:divsChild>
        <w:div w:id="498278294">
          <w:marLeft w:val="0"/>
          <w:marRight w:val="0"/>
          <w:marTop w:val="0"/>
          <w:marBottom w:val="0"/>
          <w:divBdr>
            <w:top w:val="none" w:sz="0" w:space="0" w:color="auto"/>
            <w:left w:val="none" w:sz="0" w:space="0" w:color="auto"/>
            <w:bottom w:val="none" w:sz="0" w:space="0" w:color="auto"/>
            <w:right w:val="none" w:sz="0" w:space="0" w:color="auto"/>
          </w:divBdr>
          <w:divsChild>
            <w:div w:id="239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1978">
      <w:bodyDiv w:val="1"/>
      <w:marLeft w:val="0"/>
      <w:marRight w:val="0"/>
      <w:marTop w:val="0"/>
      <w:marBottom w:val="0"/>
      <w:divBdr>
        <w:top w:val="none" w:sz="0" w:space="0" w:color="auto"/>
        <w:left w:val="none" w:sz="0" w:space="0" w:color="auto"/>
        <w:bottom w:val="none" w:sz="0" w:space="0" w:color="auto"/>
        <w:right w:val="none" w:sz="0" w:space="0" w:color="auto"/>
      </w:divBdr>
      <w:divsChild>
        <w:div w:id="1118185009">
          <w:marLeft w:val="-225"/>
          <w:marRight w:val="-225"/>
          <w:marTop w:val="0"/>
          <w:marBottom w:val="0"/>
          <w:divBdr>
            <w:top w:val="none" w:sz="0" w:space="0" w:color="auto"/>
            <w:left w:val="none" w:sz="0" w:space="0" w:color="auto"/>
            <w:bottom w:val="none" w:sz="0" w:space="0" w:color="auto"/>
            <w:right w:val="none" w:sz="0" w:space="0" w:color="auto"/>
          </w:divBdr>
          <w:divsChild>
            <w:div w:id="8137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5907">
      <w:bodyDiv w:val="1"/>
      <w:marLeft w:val="0"/>
      <w:marRight w:val="0"/>
      <w:marTop w:val="0"/>
      <w:marBottom w:val="0"/>
      <w:divBdr>
        <w:top w:val="none" w:sz="0" w:space="0" w:color="auto"/>
        <w:left w:val="none" w:sz="0" w:space="0" w:color="auto"/>
        <w:bottom w:val="none" w:sz="0" w:space="0" w:color="auto"/>
        <w:right w:val="none" w:sz="0" w:space="0" w:color="auto"/>
      </w:divBdr>
      <w:divsChild>
        <w:div w:id="273296555">
          <w:marLeft w:val="0"/>
          <w:marRight w:val="0"/>
          <w:marTop w:val="0"/>
          <w:marBottom w:val="0"/>
          <w:divBdr>
            <w:top w:val="none" w:sz="0" w:space="0" w:color="auto"/>
            <w:left w:val="none" w:sz="0" w:space="0" w:color="auto"/>
            <w:bottom w:val="none" w:sz="0" w:space="0" w:color="auto"/>
            <w:right w:val="none" w:sz="0" w:space="0" w:color="auto"/>
          </w:divBdr>
        </w:div>
      </w:divsChild>
    </w:div>
    <w:div w:id="1110780636">
      <w:bodyDiv w:val="1"/>
      <w:marLeft w:val="0"/>
      <w:marRight w:val="0"/>
      <w:marTop w:val="0"/>
      <w:marBottom w:val="0"/>
      <w:divBdr>
        <w:top w:val="none" w:sz="0" w:space="0" w:color="auto"/>
        <w:left w:val="none" w:sz="0" w:space="0" w:color="auto"/>
        <w:bottom w:val="none" w:sz="0" w:space="0" w:color="auto"/>
        <w:right w:val="none" w:sz="0" w:space="0" w:color="auto"/>
      </w:divBdr>
      <w:divsChild>
        <w:div w:id="16850834">
          <w:marLeft w:val="0"/>
          <w:marRight w:val="0"/>
          <w:marTop w:val="0"/>
          <w:marBottom w:val="0"/>
          <w:divBdr>
            <w:top w:val="none" w:sz="0" w:space="0" w:color="auto"/>
            <w:left w:val="none" w:sz="0" w:space="0" w:color="auto"/>
            <w:bottom w:val="none" w:sz="0" w:space="0" w:color="auto"/>
            <w:right w:val="none" w:sz="0" w:space="0" w:color="auto"/>
          </w:divBdr>
          <w:divsChild>
            <w:div w:id="515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9032">
      <w:bodyDiv w:val="1"/>
      <w:marLeft w:val="0"/>
      <w:marRight w:val="0"/>
      <w:marTop w:val="0"/>
      <w:marBottom w:val="0"/>
      <w:divBdr>
        <w:top w:val="none" w:sz="0" w:space="0" w:color="auto"/>
        <w:left w:val="none" w:sz="0" w:space="0" w:color="auto"/>
        <w:bottom w:val="none" w:sz="0" w:space="0" w:color="auto"/>
        <w:right w:val="none" w:sz="0" w:space="0" w:color="auto"/>
      </w:divBdr>
      <w:divsChild>
        <w:div w:id="1466700443">
          <w:marLeft w:val="0"/>
          <w:marRight w:val="0"/>
          <w:marTop w:val="0"/>
          <w:marBottom w:val="0"/>
          <w:divBdr>
            <w:top w:val="none" w:sz="0" w:space="0" w:color="auto"/>
            <w:left w:val="none" w:sz="0" w:space="0" w:color="auto"/>
            <w:bottom w:val="none" w:sz="0" w:space="0" w:color="auto"/>
            <w:right w:val="none" w:sz="0" w:space="0" w:color="auto"/>
          </w:divBdr>
          <w:divsChild>
            <w:div w:id="1452553452">
              <w:marLeft w:val="0"/>
              <w:marRight w:val="0"/>
              <w:marTop w:val="0"/>
              <w:marBottom w:val="0"/>
              <w:divBdr>
                <w:top w:val="none" w:sz="0" w:space="0" w:color="auto"/>
                <w:left w:val="none" w:sz="0" w:space="0" w:color="auto"/>
                <w:bottom w:val="none" w:sz="0" w:space="0" w:color="auto"/>
                <w:right w:val="none" w:sz="0" w:space="0" w:color="auto"/>
              </w:divBdr>
              <w:divsChild>
                <w:div w:id="1210648819">
                  <w:marLeft w:val="0"/>
                  <w:marRight w:val="0"/>
                  <w:marTop w:val="0"/>
                  <w:marBottom w:val="0"/>
                  <w:divBdr>
                    <w:top w:val="none" w:sz="0" w:space="0" w:color="auto"/>
                    <w:left w:val="none" w:sz="0" w:space="0" w:color="auto"/>
                    <w:bottom w:val="none" w:sz="0" w:space="0" w:color="auto"/>
                    <w:right w:val="none" w:sz="0" w:space="0" w:color="auto"/>
                  </w:divBdr>
                  <w:divsChild>
                    <w:div w:id="1286305428">
                      <w:marLeft w:val="0"/>
                      <w:marRight w:val="0"/>
                      <w:marTop w:val="0"/>
                      <w:marBottom w:val="0"/>
                      <w:divBdr>
                        <w:top w:val="none" w:sz="0" w:space="0" w:color="auto"/>
                        <w:left w:val="none" w:sz="0" w:space="0" w:color="auto"/>
                        <w:bottom w:val="none" w:sz="0" w:space="0" w:color="auto"/>
                        <w:right w:val="none" w:sz="0" w:space="0" w:color="auto"/>
                      </w:divBdr>
                      <w:divsChild>
                        <w:div w:id="934677367">
                          <w:marLeft w:val="0"/>
                          <w:marRight w:val="0"/>
                          <w:marTop w:val="0"/>
                          <w:marBottom w:val="0"/>
                          <w:divBdr>
                            <w:top w:val="none" w:sz="0" w:space="0" w:color="auto"/>
                            <w:left w:val="none" w:sz="0" w:space="0" w:color="auto"/>
                            <w:bottom w:val="none" w:sz="0" w:space="0" w:color="auto"/>
                            <w:right w:val="none" w:sz="0" w:space="0" w:color="auto"/>
                          </w:divBdr>
                          <w:divsChild>
                            <w:div w:id="920024984">
                              <w:marLeft w:val="0"/>
                              <w:marRight w:val="0"/>
                              <w:marTop w:val="0"/>
                              <w:marBottom w:val="0"/>
                              <w:divBdr>
                                <w:top w:val="none" w:sz="0" w:space="0" w:color="auto"/>
                                <w:left w:val="none" w:sz="0" w:space="0" w:color="auto"/>
                                <w:bottom w:val="none" w:sz="0" w:space="0" w:color="auto"/>
                                <w:right w:val="none" w:sz="0" w:space="0" w:color="auto"/>
                              </w:divBdr>
                            </w:div>
                            <w:div w:id="9340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318344">
      <w:bodyDiv w:val="1"/>
      <w:marLeft w:val="0"/>
      <w:marRight w:val="0"/>
      <w:marTop w:val="0"/>
      <w:marBottom w:val="0"/>
      <w:divBdr>
        <w:top w:val="none" w:sz="0" w:space="0" w:color="auto"/>
        <w:left w:val="none" w:sz="0" w:space="0" w:color="auto"/>
        <w:bottom w:val="none" w:sz="0" w:space="0" w:color="auto"/>
        <w:right w:val="none" w:sz="0" w:space="0" w:color="auto"/>
      </w:divBdr>
      <w:divsChild>
        <w:div w:id="767578820">
          <w:marLeft w:val="-225"/>
          <w:marRight w:val="-225"/>
          <w:marTop w:val="0"/>
          <w:marBottom w:val="0"/>
          <w:divBdr>
            <w:top w:val="none" w:sz="0" w:space="0" w:color="auto"/>
            <w:left w:val="none" w:sz="0" w:space="0" w:color="auto"/>
            <w:bottom w:val="none" w:sz="0" w:space="0" w:color="auto"/>
            <w:right w:val="none" w:sz="0" w:space="0" w:color="auto"/>
          </w:divBdr>
          <w:divsChild>
            <w:div w:id="4285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9830">
      <w:bodyDiv w:val="1"/>
      <w:marLeft w:val="0"/>
      <w:marRight w:val="0"/>
      <w:marTop w:val="0"/>
      <w:marBottom w:val="0"/>
      <w:divBdr>
        <w:top w:val="none" w:sz="0" w:space="0" w:color="auto"/>
        <w:left w:val="none" w:sz="0" w:space="0" w:color="auto"/>
        <w:bottom w:val="none" w:sz="0" w:space="0" w:color="auto"/>
        <w:right w:val="none" w:sz="0" w:space="0" w:color="auto"/>
      </w:divBdr>
      <w:divsChild>
        <w:div w:id="1105266447">
          <w:marLeft w:val="0"/>
          <w:marRight w:val="0"/>
          <w:marTop w:val="0"/>
          <w:marBottom w:val="0"/>
          <w:divBdr>
            <w:top w:val="none" w:sz="0" w:space="0" w:color="auto"/>
            <w:left w:val="none" w:sz="0" w:space="0" w:color="auto"/>
            <w:bottom w:val="none" w:sz="0" w:space="0" w:color="auto"/>
            <w:right w:val="none" w:sz="0" w:space="0" w:color="auto"/>
          </w:divBdr>
          <w:divsChild>
            <w:div w:id="1302811439">
              <w:marLeft w:val="0"/>
              <w:marRight w:val="0"/>
              <w:marTop w:val="0"/>
              <w:marBottom w:val="0"/>
              <w:divBdr>
                <w:top w:val="none" w:sz="0" w:space="0" w:color="auto"/>
                <w:left w:val="none" w:sz="0" w:space="0" w:color="auto"/>
                <w:bottom w:val="none" w:sz="0" w:space="0" w:color="auto"/>
                <w:right w:val="none" w:sz="0" w:space="0" w:color="auto"/>
              </w:divBdr>
              <w:divsChild>
                <w:div w:id="7488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61019">
      <w:bodyDiv w:val="1"/>
      <w:marLeft w:val="0"/>
      <w:marRight w:val="0"/>
      <w:marTop w:val="0"/>
      <w:marBottom w:val="0"/>
      <w:divBdr>
        <w:top w:val="none" w:sz="0" w:space="0" w:color="auto"/>
        <w:left w:val="none" w:sz="0" w:space="0" w:color="auto"/>
        <w:bottom w:val="none" w:sz="0" w:space="0" w:color="auto"/>
        <w:right w:val="none" w:sz="0" w:space="0" w:color="auto"/>
      </w:divBdr>
      <w:divsChild>
        <w:div w:id="1301694003">
          <w:marLeft w:val="-225"/>
          <w:marRight w:val="-225"/>
          <w:marTop w:val="0"/>
          <w:marBottom w:val="0"/>
          <w:divBdr>
            <w:top w:val="none" w:sz="0" w:space="0" w:color="auto"/>
            <w:left w:val="none" w:sz="0" w:space="0" w:color="auto"/>
            <w:bottom w:val="none" w:sz="0" w:space="0" w:color="auto"/>
            <w:right w:val="none" w:sz="0" w:space="0" w:color="auto"/>
          </w:divBdr>
        </w:div>
      </w:divsChild>
    </w:div>
    <w:div w:id="1112746070">
      <w:bodyDiv w:val="1"/>
      <w:marLeft w:val="0"/>
      <w:marRight w:val="0"/>
      <w:marTop w:val="0"/>
      <w:marBottom w:val="0"/>
      <w:divBdr>
        <w:top w:val="none" w:sz="0" w:space="0" w:color="auto"/>
        <w:left w:val="none" w:sz="0" w:space="0" w:color="auto"/>
        <w:bottom w:val="none" w:sz="0" w:space="0" w:color="auto"/>
        <w:right w:val="none" w:sz="0" w:space="0" w:color="auto"/>
      </w:divBdr>
    </w:div>
    <w:div w:id="1113204642">
      <w:bodyDiv w:val="1"/>
      <w:marLeft w:val="0"/>
      <w:marRight w:val="0"/>
      <w:marTop w:val="0"/>
      <w:marBottom w:val="0"/>
      <w:divBdr>
        <w:top w:val="none" w:sz="0" w:space="0" w:color="auto"/>
        <w:left w:val="none" w:sz="0" w:space="0" w:color="auto"/>
        <w:bottom w:val="none" w:sz="0" w:space="0" w:color="auto"/>
        <w:right w:val="none" w:sz="0" w:space="0" w:color="auto"/>
      </w:divBdr>
      <w:divsChild>
        <w:div w:id="483157668">
          <w:marLeft w:val="0"/>
          <w:marRight w:val="0"/>
          <w:marTop w:val="0"/>
          <w:marBottom w:val="0"/>
          <w:divBdr>
            <w:top w:val="none" w:sz="0" w:space="0" w:color="auto"/>
            <w:left w:val="none" w:sz="0" w:space="0" w:color="auto"/>
            <w:bottom w:val="none" w:sz="0" w:space="0" w:color="auto"/>
            <w:right w:val="none" w:sz="0" w:space="0" w:color="auto"/>
          </w:divBdr>
          <w:divsChild>
            <w:div w:id="1034111188">
              <w:marLeft w:val="0"/>
              <w:marRight w:val="0"/>
              <w:marTop w:val="0"/>
              <w:marBottom w:val="0"/>
              <w:divBdr>
                <w:top w:val="none" w:sz="0" w:space="0" w:color="auto"/>
                <w:left w:val="none" w:sz="0" w:space="0" w:color="auto"/>
                <w:bottom w:val="none" w:sz="0" w:space="0" w:color="auto"/>
                <w:right w:val="none" w:sz="0" w:space="0" w:color="auto"/>
              </w:divBdr>
              <w:divsChild>
                <w:div w:id="7780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7008">
      <w:bodyDiv w:val="1"/>
      <w:marLeft w:val="0"/>
      <w:marRight w:val="0"/>
      <w:marTop w:val="0"/>
      <w:marBottom w:val="0"/>
      <w:divBdr>
        <w:top w:val="none" w:sz="0" w:space="0" w:color="auto"/>
        <w:left w:val="none" w:sz="0" w:space="0" w:color="auto"/>
        <w:bottom w:val="none" w:sz="0" w:space="0" w:color="auto"/>
        <w:right w:val="none" w:sz="0" w:space="0" w:color="auto"/>
      </w:divBdr>
      <w:divsChild>
        <w:div w:id="33890441">
          <w:marLeft w:val="0"/>
          <w:marRight w:val="0"/>
          <w:marTop w:val="0"/>
          <w:marBottom w:val="0"/>
          <w:divBdr>
            <w:top w:val="none" w:sz="0" w:space="0" w:color="auto"/>
            <w:left w:val="none" w:sz="0" w:space="0" w:color="auto"/>
            <w:bottom w:val="none" w:sz="0" w:space="0" w:color="auto"/>
            <w:right w:val="none" w:sz="0" w:space="0" w:color="auto"/>
          </w:divBdr>
          <w:divsChild>
            <w:div w:id="472213064">
              <w:marLeft w:val="0"/>
              <w:marRight w:val="0"/>
              <w:marTop w:val="0"/>
              <w:marBottom w:val="0"/>
              <w:divBdr>
                <w:top w:val="none" w:sz="0" w:space="0" w:color="auto"/>
                <w:left w:val="none" w:sz="0" w:space="0" w:color="auto"/>
                <w:bottom w:val="none" w:sz="0" w:space="0" w:color="auto"/>
                <w:right w:val="none" w:sz="0" w:space="0" w:color="auto"/>
              </w:divBdr>
              <w:divsChild>
                <w:div w:id="340357305">
                  <w:marLeft w:val="0"/>
                  <w:marRight w:val="0"/>
                  <w:marTop w:val="0"/>
                  <w:marBottom w:val="0"/>
                  <w:divBdr>
                    <w:top w:val="none" w:sz="0" w:space="0" w:color="auto"/>
                    <w:left w:val="none" w:sz="0" w:space="0" w:color="auto"/>
                    <w:bottom w:val="none" w:sz="0" w:space="0" w:color="auto"/>
                    <w:right w:val="none" w:sz="0" w:space="0" w:color="auto"/>
                  </w:divBdr>
                  <w:divsChild>
                    <w:div w:id="1327517735">
                      <w:marLeft w:val="0"/>
                      <w:marRight w:val="0"/>
                      <w:marTop w:val="0"/>
                      <w:marBottom w:val="0"/>
                      <w:divBdr>
                        <w:top w:val="none" w:sz="0" w:space="0" w:color="auto"/>
                        <w:left w:val="none" w:sz="0" w:space="0" w:color="auto"/>
                        <w:bottom w:val="none" w:sz="0" w:space="0" w:color="auto"/>
                        <w:right w:val="none" w:sz="0" w:space="0" w:color="auto"/>
                      </w:divBdr>
                      <w:divsChild>
                        <w:div w:id="585840529">
                          <w:marLeft w:val="0"/>
                          <w:marRight w:val="0"/>
                          <w:marTop w:val="0"/>
                          <w:marBottom w:val="0"/>
                          <w:divBdr>
                            <w:top w:val="none" w:sz="0" w:space="0" w:color="auto"/>
                            <w:left w:val="none" w:sz="0" w:space="0" w:color="auto"/>
                            <w:bottom w:val="none" w:sz="0" w:space="0" w:color="auto"/>
                            <w:right w:val="none" w:sz="0" w:space="0" w:color="auto"/>
                          </w:divBdr>
                          <w:divsChild>
                            <w:div w:id="1393428701">
                              <w:marLeft w:val="0"/>
                              <w:marRight w:val="0"/>
                              <w:marTop w:val="0"/>
                              <w:marBottom w:val="0"/>
                              <w:divBdr>
                                <w:top w:val="none" w:sz="0" w:space="0" w:color="auto"/>
                                <w:left w:val="none" w:sz="0" w:space="0" w:color="auto"/>
                                <w:bottom w:val="none" w:sz="0" w:space="0" w:color="auto"/>
                                <w:right w:val="none" w:sz="0" w:space="0" w:color="auto"/>
                              </w:divBdr>
                            </w:div>
                            <w:div w:id="14819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93330">
      <w:bodyDiv w:val="1"/>
      <w:marLeft w:val="0"/>
      <w:marRight w:val="0"/>
      <w:marTop w:val="0"/>
      <w:marBottom w:val="0"/>
      <w:divBdr>
        <w:top w:val="none" w:sz="0" w:space="0" w:color="auto"/>
        <w:left w:val="none" w:sz="0" w:space="0" w:color="auto"/>
        <w:bottom w:val="none" w:sz="0" w:space="0" w:color="auto"/>
        <w:right w:val="none" w:sz="0" w:space="0" w:color="auto"/>
      </w:divBdr>
      <w:divsChild>
        <w:div w:id="442577288">
          <w:marLeft w:val="-225"/>
          <w:marRight w:val="-225"/>
          <w:marTop w:val="0"/>
          <w:marBottom w:val="0"/>
          <w:divBdr>
            <w:top w:val="none" w:sz="0" w:space="0" w:color="auto"/>
            <w:left w:val="none" w:sz="0" w:space="0" w:color="auto"/>
            <w:bottom w:val="none" w:sz="0" w:space="0" w:color="auto"/>
            <w:right w:val="none" w:sz="0" w:space="0" w:color="auto"/>
          </w:divBdr>
          <w:divsChild>
            <w:div w:id="13883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9439">
      <w:bodyDiv w:val="1"/>
      <w:marLeft w:val="0"/>
      <w:marRight w:val="0"/>
      <w:marTop w:val="0"/>
      <w:marBottom w:val="0"/>
      <w:divBdr>
        <w:top w:val="none" w:sz="0" w:space="0" w:color="auto"/>
        <w:left w:val="none" w:sz="0" w:space="0" w:color="auto"/>
        <w:bottom w:val="none" w:sz="0" w:space="0" w:color="auto"/>
        <w:right w:val="none" w:sz="0" w:space="0" w:color="auto"/>
      </w:divBdr>
      <w:divsChild>
        <w:div w:id="1568033745">
          <w:marLeft w:val="-225"/>
          <w:marRight w:val="-225"/>
          <w:marTop w:val="0"/>
          <w:marBottom w:val="0"/>
          <w:divBdr>
            <w:top w:val="none" w:sz="0" w:space="0" w:color="auto"/>
            <w:left w:val="none" w:sz="0" w:space="0" w:color="auto"/>
            <w:bottom w:val="none" w:sz="0" w:space="0" w:color="auto"/>
            <w:right w:val="none" w:sz="0" w:space="0" w:color="auto"/>
          </w:divBdr>
          <w:divsChild>
            <w:div w:id="400522701">
              <w:marLeft w:val="0"/>
              <w:marRight w:val="0"/>
              <w:marTop w:val="0"/>
              <w:marBottom w:val="0"/>
              <w:divBdr>
                <w:top w:val="none" w:sz="0" w:space="0" w:color="auto"/>
                <w:left w:val="none" w:sz="0" w:space="0" w:color="auto"/>
                <w:bottom w:val="none" w:sz="0" w:space="0" w:color="auto"/>
                <w:right w:val="none" w:sz="0" w:space="0" w:color="auto"/>
              </w:divBdr>
              <w:divsChild>
                <w:div w:id="1365060281">
                  <w:marLeft w:val="0"/>
                  <w:marRight w:val="0"/>
                  <w:marTop w:val="0"/>
                  <w:marBottom w:val="0"/>
                  <w:divBdr>
                    <w:top w:val="none" w:sz="0" w:space="0" w:color="auto"/>
                    <w:left w:val="none" w:sz="0" w:space="0" w:color="auto"/>
                    <w:bottom w:val="none" w:sz="0" w:space="0" w:color="auto"/>
                    <w:right w:val="none" w:sz="0" w:space="0" w:color="auto"/>
                  </w:divBdr>
                  <w:divsChild>
                    <w:div w:id="1006135482">
                      <w:marLeft w:val="0"/>
                      <w:marRight w:val="0"/>
                      <w:marTop w:val="0"/>
                      <w:marBottom w:val="0"/>
                      <w:divBdr>
                        <w:top w:val="none" w:sz="0" w:space="0" w:color="auto"/>
                        <w:left w:val="none" w:sz="0" w:space="0" w:color="auto"/>
                        <w:bottom w:val="none" w:sz="0" w:space="0" w:color="auto"/>
                        <w:right w:val="none" w:sz="0" w:space="0" w:color="auto"/>
                      </w:divBdr>
                      <w:divsChild>
                        <w:div w:id="1325663077">
                          <w:marLeft w:val="0"/>
                          <w:marRight w:val="0"/>
                          <w:marTop w:val="0"/>
                          <w:marBottom w:val="0"/>
                          <w:divBdr>
                            <w:top w:val="none" w:sz="0" w:space="0" w:color="auto"/>
                            <w:left w:val="none" w:sz="0" w:space="0" w:color="auto"/>
                            <w:bottom w:val="none" w:sz="0" w:space="0" w:color="auto"/>
                            <w:right w:val="none" w:sz="0" w:space="0" w:color="auto"/>
                          </w:divBdr>
                          <w:divsChild>
                            <w:div w:id="614487094">
                              <w:marLeft w:val="0"/>
                              <w:marRight w:val="0"/>
                              <w:marTop w:val="0"/>
                              <w:marBottom w:val="0"/>
                              <w:divBdr>
                                <w:top w:val="none" w:sz="0" w:space="0" w:color="auto"/>
                                <w:left w:val="none" w:sz="0" w:space="0" w:color="auto"/>
                                <w:bottom w:val="none" w:sz="0" w:space="0" w:color="auto"/>
                                <w:right w:val="none" w:sz="0" w:space="0" w:color="auto"/>
                              </w:divBdr>
                            </w:div>
                            <w:div w:id="991057406">
                              <w:marLeft w:val="0"/>
                              <w:marRight w:val="0"/>
                              <w:marTop w:val="0"/>
                              <w:marBottom w:val="0"/>
                              <w:divBdr>
                                <w:top w:val="none" w:sz="0" w:space="0" w:color="auto"/>
                                <w:left w:val="none" w:sz="0" w:space="0" w:color="auto"/>
                                <w:bottom w:val="none" w:sz="0" w:space="0" w:color="auto"/>
                                <w:right w:val="none" w:sz="0" w:space="0" w:color="auto"/>
                              </w:divBdr>
                            </w:div>
                            <w:div w:id="1138065248">
                              <w:marLeft w:val="0"/>
                              <w:marRight w:val="0"/>
                              <w:marTop w:val="0"/>
                              <w:marBottom w:val="0"/>
                              <w:divBdr>
                                <w:top w:val="none" w:sz="0" w:space="0" w:color="auto"/>
                                <w:left w:val="none" w:sz="0" w:space="0" w:color="auto"/>
                                <w:bottom w:val="none" w:sz="0" w:space="0" w:color="auto"/>
                                <w:right w:val="none" w:sz="0" w:space="0" w:color="auto"/>
                              </w:divBdr>
                              <w:divsChild>
                                <w:div w:id="61145847">
                                  <w:marLeft w:val="0"/>
                                  <w:marRight w:val="0"/>
                                  <w:marTop w:val="0"/>
                                  <w:marBottom w:val="0"/>
                                  <w:divBdr>
                                    <w:top w:val="none" w:sz="0" w:space="0" w:color="auto"/>
                                    <w:left w:val="none" w:sz="0" w:space="0" w:color="auto"/>
                                    <w:bottom w:val="none" w:sz="0" w:space="0" w:color="auto"/>
                                    <w:right w:val="none" w:sz="0" w:space="0" w:color="auto"/>
                                  </w:divBdr>
                                </w:div>
                                <w:div w:id="248198149">
                                  <w:marLeft w:val="0"/>
                                  <w:marRight w:val="0"/>
                                  <w:marTop w:val="0"/>
                                  <w:marBottom w:val="0"/>
                                  <w:divBdr>
                                    <w:top w:val="none" w:sz="0" w:space="0" w:color="auto"/>
                                    <w:left w:val="none" w:sz="0" w:space="0" w:color="auto"/>
                                    <w:bottom w:val="none" w:sz="0" w:space="0" w:color="auto"/>
                                    <w:right w:val="none" w:sz="0" w:space="0" w:color="auto"/>
                                  </w:divBdr>
                                </w:div>
                                <w:div w:id="573053021">
                                  <w:marLeft w:val="0"/>
                                  <w:marRight w:val="0"/>
                                  <w:marTop w:val="0"/>
                                  <w:marBottom w:val="0"/>
                                  <w:divBdr>
                                    <w:top w:val="none" w:sz="0" w:space="0" w:color="auto"/>
                                    <w:left w:val="none" w:sz="0" w:space="0" w:color="auto"/>
                                    <w:bottom w:val="none" w:sz="0" w:space="0" w:color="auto"/>
                                    <w:right w:val="none" w:sz="0" w:space="0" w:color="auto"/>
                                  </w:divBdr>
                                </w:div>
                                <w:div w:id="788086005">
                                  <w:marLeft w:val="0"/>
                                  <w:marRight w:val="0"/>
                                  <w:marTop w:val="0"/>
                                  <w:marBottom w:val="0"/>
                                  <w:divBdr>
                                    <w:top w:val="none" w:sz="0" w:space="0" w:color="auto"/>
                                    <w:left w:val="none" w:sz="0" w:space="0" w:color="auto"/>
                                    <w:bottom w:val="none" w:sz="0" w:space="0" w:color="auto"/>
                                    <w:right w:val="none" w:sz="0" w:space="0" w:color="auto"/>
                                  </w:divBdr>
                                </w:div>
                                <w:div w:id="990212447">
                                  <w:marLeft w:val="0"/>
                                  <w:marRight w:val="0"/>
                                  <w:marTop w:val="0"/>
                                  <w:marBottom w:val="0"/>
                                  <w:divBdr>
                                    <w:top w:val="none" w:sz="0" w:space="0" w:color="auto"/>
                                    <w:left w:val="none" w:sz="0" w:space="0" w:color="auto"/>
                                    <w:bottom w:val="none" w:sz="0" w:space="0" w:color="auto"/>
                                    <w:right w:val="none" w:sz="0" w:space="0" w:color="auto"/>
                                  </w:divBdr>
                                </w:div>
                                <w:div w:id="1061444635">
                                  <w:marLeft w:val="0"/>
                                  <w:marRight w:val="0"/>
                                  <w:marTop w:val="0"/>
                                  <w:marBottom w:val="0"/>
                                  <w:divBdr>
                                    <w:top w:val="none" w:sz="0" w:space="0" w:color="auto"/>
                                    <w:left w:val="none" w:sz="0" w:space="0" w:color="auto"/>
                                    <w:bottom w:val="none" w:sz="0" w:space="0" w:color="auto"/>
                                    <w:right w:val="none" w:sz="0" w:space="0" w:color="auto"/>
                                  </w:divBdr>
                                </w:div>
                                <w:div w:id="1075129459">
                                  <w:marLeft w:val="0"/>
                                  <w:marRight w:val="0"/>
                                  <w:marTop w:val="0"/>
                                  <w:marBottom w:val="0"/>
                                  <w:divBdr>
                                    <w:top w:val="none" w:sz="0" w:space="0" w:color="auto"/>
                                    <w:left w:val="none" w:sz="0" w:space="0" w:color="auto"/>
                                    <w:bottom w:val="none" w:sz="0" w:space="0" w:color="auto"/>
                                    <w:right w:val="none" w:sz="0" w:space="0" w:color="auto"/>
                                  </w:divBdr>
                                </w:div>
                                <w:div w:id="10957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666562">
      <w:bodyDiv w:val="1"/>
      <w:marLeft w:val="0"/>
      <w:marRight w:val="0"/>
      <w:marTop w:val="0"/>
      <w:marBottom w:val="0"/>
      <w:divBdr>
        <w:top w:val="none" w:sz="0" w:space="0" w:color="auto"/>
        <w:left w:val="none" w:sz="0" w:space="0" w:color="auto"/>
        <w:bottom w:val="none" w:sz="0" w:space="0" w:color="auto"/>
        <w:right w:val="none" w:sz="0" w:space="0" w:color="auto"/>
      </w:divBdr>
    </w:div>
    <w:div w:id="1115444522">
      <w:marLeft w:val="0"/>
      <w:marRight w:val="0"/>
      <w:marTop w:val="0"/>
      <w:marBottom w:val="0"/>
      <w:divBdr>
        <w:top w:val="none" w:sz="0" w:space="0" w:color="auto"/>
        <w:left w:val="none" w:sz="0" w:space="0" w:color="auto"/>
        <w:bottom w:val="none" w:sz="0" w:space="0" w:color="auto"/>
        <w:right w:val="none" w:sz="0" w:space="0" w:color="auto"/>
      </w:divBdr>
    </w:div>
    <w:div w:id="1115490918">
      <w:bodyDiv w:val="1"/>
      <w:marLeft w:val="0"/>
      <w:marRight w:val="0"/>
      <w:marTop w:val="0"/>
      <w:marBottom w:val="0"/>
      <w:divBdr>
        <w:top w:val="none" w:sz="0" w:space="0" w:color="auto"/>
        <w:left w:val="none" w:sz="0" w:space="0" w:color="auto"/>
        <w:bottom w:val="none" w:sz="0" w:space="0" w:color="auto"/>
        <w:right w:val="none" w:sz="0" w:space="0" w:color="auto"/>
      </w:divBdr>
      <w:divsChild>
        <w:div w:id="1066609392">
          <w:marLeft w:val="0"/>
          <w:marRight w:val="0"/>
          <w:marTop w:val="0"/>
          <w:marBottom w:val="0"/>
          <w:divBdr>
            <w:top w:val="none" w:sz="0" w:space="0" w:color="auto"/>
            <w:left w:val="none" w:sz="0" w:space="0" w:color="auto"/>
            <w:bottom w:val="none" w:sz="0" w:space="0" w:color="auto"/>
            <w:right w:val="none" w:sz="0" w:space="0" w:color="auto"/>
          </w:divBdr>
          <w:divsChild>
            <w:div w:id="521362907">
              <w:marLeft w:val="0"/>
              <w:marRight w:val="0"/>
              <w:marTop w:val="0"/>
              <w:marBottom w:val="0"/>
              <w:divBdr>
                <w:top w:val="none" w:sz="0" w:space="0" w:color="auto"/>
                <w:left w:val="none" w:sz="0" w:space="0" w:color="auto"/>
                <w:bottom w:val="none" w:sz="0" w:space="0" w:color="auto"/>
                <w:right w:val="none" w:sz="0" w:space="0" w:color="auto"/>
              </w:divBdr>
              <w:divsChild>
                <w:div w:id="168566567">
                  <w:marLeft w:val="0"/>
                  <w:marRight w:val="0"/>
                  <w:marTop w:val="0"/>
                  <w:marBottom w:val="0"/>
                  <w:divBdr>
                    <w:top w:val="none" w:sz="0" w:space="0" w:color="auto"/>
                    <w:left w:val="none" w:sz="0" w:space="0" w:color="auto"/>
                    <w:bottom w:val="none" w:sz="0" w:space="0" w:color="auto"/>
                    <w:right w:val="none" w:sz="0" w:space="0" w:color="auto"/>
                  </w:divBdr>
                  <w:divsChild>
                    <w:div w:id="3881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74638">
      <w:bodyDiv w:val="1"/>
      <w:marLeft w:val="0"/>
      <w:marRight w:val="0"/>
      <w:marTop w:val="0"/>
      <w:marBottom w:val="0"/>
      <w:divBdr>
        <w:top w:val="none" w:sz="0" w:space="0" w:color="auto"/>
        <w:left w:val="none" w:sz="0" w:space="0" w:color="auto"/>
        <w:bottom w:val="none" w:sz="0" w:space="0" w:color="auto"/>
        <w:right w:val="none" w:sz="0" w:space="0" w:color="auto"/>
      </w:divBdr>
    </w:div>
    <w:div w:id="1116946119">
      <w:bodyDiv w:val="1"/>
      <w:marLeft w:val="0"/>
      <w:marRight w:val="0"/>
      <w:marTop w:val="0"/>
      <w:marBottom w:val="0"/>
      <w:divBdr>
        <w:top w:val="none" w:sz="0" w:space="0" w:color="auto"/>
        <w:left w:val="none" w:sz="0" w:space="0" w:color="auto"/>
        <w:bottom w:val="none" w:sz="0" w:space="0" w:color="auto"/>
        <w:right w:val="none" w:sz="0" w:space="0" w:color="auto"/>
      </w:divBdr>
    </w:div>
    <w:div w:id="1116946660">
      <w:bodyDiv w:val="1"/>
      <w:marLeft w:val="0"/>
      <w:marRight w:val="0"/>
      <w:marTop w:val="0"/>
      <w:marBottom w:val="0"/>
      <w:divBdr>
        <w:top w:val="none" w:sz="0" w:space="0" w:color="auto"/>
        <w:left w:val="none" w:sz="0" w:space="0" w:color="auto"/>
        <w:bottom w:val="none" w:sz="0" w:space="0" w:color="auto"/>
        <w:right w:val="none" w:sz="0" w:space="0" w:color="auto"/>
      </w:divBdr>
    </w:div>
    <w:div w:id="1117914744">
      <w:bodyDiv w:val="1"/>
      <w:marLeft w:val="0"/>
      <w:marRight w:val="0"/>
      <w:marTop w:val="0"/>
      <w:marBottom w:val="0"/>
      <w:divBdr>
        <w:top w:val="none" w:sz="0" w:space="0" w:color="auto"/>
        <w:left w:val="none" w:sz="0" w:space="0" w:color="auto"/>
        <w:bottom w:val="none" w:sz="0" w:space="0" w:color="auto"/>
        <w:right w:val="none" w:sz="0" w:space="0" w:color="auto"/>
      </w:divBdr>
    </w:div>
    <w:div w:id="1118569485">
      <w:bodyDiv w:val="1"/>
      <w:marLeft w:val="0"/>
      <w:marRight w:val="0"/>
      <w:marTop w:val="0"/>
      <w:marBottom w:val="0"/>
      <w:divBdr>
        <w:top w:val="none" w:sz="0" w:space="0" w:color="auto"/>
        <w:left w:val="none" w:sz="0" w:space="0" w:color="auto"/>
        <w:bottom w:val="none" w:sz="0" w:space="0" w:color="auto"/>
        <w:right w:val="none" w:sz="0" w:space="0" w:color="auto"/>
      </w:divBdr>
      <w:divsChild>
        <w:div w:id="1549492416">
          <w:marLeft w:val="0"/>
          <w:marRight w:val="0"/>
          <w:marTop w:val="0"/>
          <w:marBottom w:val="0"/>
          <w:divBdr>
            <w:top w:val="none" w:sz="0" w:space="0" w:color="auto"/>
            <w:left w:val="none" w:sz="0" w:space="0" w:color="auto"/>
            <w:bottom w:val="none" w:sz="0" w:space="0" w:color="auto"/>
            <w:right w:val="none" w:sz="0" w:space="0" w:color="auto"/>
          </w:divBdr>
          <w:divsChild>
            <w:div w:id="878708699">
              <w:marLeft w:val="0"/>
              <w:marRight w:val="0"/>
              <w:marTop w:val="0"/>
              <w:marBottom w:val="0"/>
              <w:divBdr>
                <w:top w:val="none" w:sz="0" w:space="0" w:color="auto"/>
                <w:left w:val="none" w:sz="0" w:space="0" w:color="auto"/>
                <w:bottom w:val="none" w:sz="0" w:space="0" w:color="auto"/>
                <w:right w:val="none" w:sz="0" w:space="0" w:color="auto"/>
              </w:divBdr>
              <w:divsChild>
                <w:div w:id="1066535408">
                  <w:marLeft w:val="0"/>
                  <w:marRight w:val="0"/>
                  <w:marTop w:val="0"/>
                  <w:marBottom w:val="0"/>
                  <w:divBdr>
                    <w:top w:val="none" w:sz="0" w:space="0" w:color="auto"/>
                    <w:left w:val="none" w:sz="0" w:space="0" w:color="auto"/>
                    <w:bottom w:val="none" w:sz="0" w:space="0" w:color="auto"/>
                    <w:right w:val="none" w:sz="0" w:space="0" w:color="auto"/>
                  </w:divBdr>
                  <w:divsChild>
                    <w:div w:id="1580290983">
                      <w:marLeft w:val="0"/>
                      <w:marRight w:val="0"/>
                      <w:marTop w:val="0"/>
                      <w:marBottom w:val="0"/>
                      <w:divBdr>
                        <w:top w:val="none" w:sz="0" w:space="0" w:color="auto"/>
                        <w:left w:val="none" w:sz="0" w:space="0" w:color="auto"/>
                        <w:bottom w:val="none" w:sz="0" w:space="0" w:color="auto"/>
                        <w:right w:val="none" w:sz="0" w:space="0" w:color="auto"/>
                      </w:divBdr>
                      <w:divsChild>
                        <w:div w:id="1279488007">
                          <w:marLeft w:val="0"/>
                          <w:marRight w:val="0"/>
                          <w:marTop w:val="0"/>
                          <w:marBottom w:val="0"/>
                          <w:divBdr>
                            <w:top w:val="none" w:sz="0" w:space="0" w:color="auto"/>
                            <w:left w:val="none" w:sz="0" w:space="0" w:color="auto"/>
                            <w:bottom w:val="none" w:sz="0" w:space="0" w:color="auto"/>
                            <w:right w:val="none" w:sz="0" w:space="0" w:color="auto"/>
                          </w:divBdr>
                          <w:divsChild>
                            <w:div w:id="955865610">
                              <w:marLeft w:val="0"/>
                              <w:marRight w:val="0"/>
                              <w:marTop w:val="0"/>
                              <w:marBottom w:val="0"/>
                              <w:divBdr>
                                <w:top w:val="none" w:sz="0" w:space="0" w:color="auto"/>
                                <w:left w:val="none" w:sz="0" w:space="0" w:color="auto"/>
                                <w:bottom w:val="none" w:sz="0" w:space="0" w:color="auto"/>
                                <w:right w:val="none" w:sz="0" w:space="0" w:color="auto"/>
                              </w:divBdr>
                            </w:div>
                            <w:div w:id="12929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226733">
      <w:bodyDiv w:val="1"/>
      <w:marLeft w:val="0"/>
      <w:marRight w:val="0"/>
      <w:marTop w:val="0"/>
      <w:marBottom w:val="0"/>
      <w:divBdr>
        <w:top w:val="none" w:sz="0" w:space="0" w:color="auto"/>
        <w:left w:val="none" w:sz="0" w:space="0" w:color="auto"/>
        <w:bottom w:val="none" w:sz="0" w:space="0" w:color="auto"/>
        <w:right w:val="none" w:sz="0" w:space="0" w:color="auto"/>
      </w:divBdr>
    </w:div>
    <w:div w:id="1119882796">
      <w:bodyDiv w:val="1"/>
      <w:marLeft w:val="0"/>
      <w:marRight w:val="0"/>
      <w:marTop w:val="0"/>
      <w:marBottom w:val="0"/>
      <w:divBdr>
        <w:top w:val="none" w:sz="0" w:space="0" w:color="auto"/>
        <w:left w:val="none" w:sz="0" w:space="0" w:color="auto"/>
        <w:bottom w:val="none" w:sz="0" w:space="0" w:color="auto"/>
        <w:right w:val="none" w:sz="0" w:space="0" w:color="auto"/>
      </w:divBdr>
    </w:div>
    <w:div w:id="1120149288">
      <w:bodyDiv w:val="1"/>
      <w:marLeft w:val="0"/>
      <w:marRight w:val="0"/>
      <w:marTop w:val="0"/>
      <w:marBottom w:val="0"/>
      <w:divBdr>
        <w:top w:val="none" w:sz="0" w:space="0" w:color="auto"/>
        <w:left w:val="none" w:sz="0" w:space="0" w:color="auto"/>
        <w:bottom w:val="none" w:sz="0" w:space="0" w:color="auto"/>
        <w:right w:val="none" w:sz="0" w:space="0" w:color="auto"/>
      </w:divBdr>
      <w:divsChild>
        <w:div w:id="1439518447">
          <w:marLeft w:val="0"/>
          <w:marRight w:val="0"/>
          <w:marTop w:val="0"/>
          <w:marBottom w:val="0"/>
          <w:divBdr>
            <w:top w:val="none" w:sz="0" w:space="0" w:color="auto"/>
            <w:left w:val="none" w:sz="0" w:space="0" w:color="auto"/>
            <w:bottom w:val="none" w:sz="0" w:space="0" w:color="auto"/>
            <w:right w:val="none" w:sz="0" w:space="0" w:color="auto"/>
          </w:divBdr>
          <w:divsChild>
            <w:div w:id="1283728018">
              <w:marLeft w:val="0"/>
              <w:marRight w:val="0"/>
              <w:marTop w:val="0"/>
              <w:marBottom w:val="0"/>
              <w:divBdr>
                <w:top w:val="none" w:sz="0" w:space="0" w:color="auto"/>
                <w:left w:val="none" w:sz="0" w:space="0" w:color="auto"/>
                <w:bottom w:val="none" w:sz="0" w:space="0" w:color="auto"/>
                <w:right w:val="none" w:sz="0" w:space="0" w:color="auto"/>
              </w:divBdr>
              <w:divsChild>
                <w:div w:id="1137868684">
                  <w:marLeft w:val="0"/>
                  <w:marRight w:val="0"/>
                  <w:marTop w:val="0"/>
                  <w:marBottom w:val="0"/>
                  <w:divBdr>
                    <w:top w:val="none" w:sz="0" w:space="0" w:color="auto"/>
                    <w:left w:val="none" w:sz="0" w:space="0" w:color="auto"/>
                    <w:bottom w:val="none" w:sz="0" w:space="0" w:color="auto"/>
                    <w:right w:val="none" w:sz="0" w:space="0" w:color="auto"/>
                  </w:divBdr>
                  <w:divsChild>
                    <w:div w:id="651445428">
                      <w:marLeft w:val="0"/>
                      <w:marRight w:val="0"/>
                      <w:marTop w:val="0"/>
                      <w:marBottom w:val="0"/>
                      <w:divBdr>
                        <w:top w:val="none" w:sz="0" w:space="0" w:color="auto"/>
                        <w:left w:val="none" w:sz="0" w:space="0" w:color="auto"/>
                        <w:bottom w:val="none" w:sz="0" w:space="0" w:color="auto"/>
                        <w:right w:val="none" w:sz="0" w:space="0" w:color="auto"/>
                      </w:divBdr>
                      <w:divsChild>
                        <w:div w:id="1565138126">
                          <w:marLeft w:val="0"/>
                          <w:marRight w:val="0"/>
                          <w:marTop w:val="0"/>
                          <w:marBottom w:val="0"/>
                          <w:divBdr>
                            <w:top w:val="none" w:sz="0" w:space="0" w:color="auto"/>
                            <w:left w:val="none" w:sz="0" w:space="0" w:color="auto"/>
                            <w:bottom w:val="none" w:sz="0" w:space="0" w:color="auto"/>
                            <w:right w:val="none" w:sz="0" w:space="0" w:color="auto"/>
                          </w:divBdr>
                          <w:divsChild>
                            <w:div w:id="5757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19494">
      <w:bodyDiv w:val="1"/>
      <w:marLeft w:val="0"/>
      <w:marRight w:val="0"/>
      <w:marTop w:val="0"/>
      <w:marBottom w:val="0"/>
      <w:divBdr>
        <w:top w:val="none" w:sz="0" w:space="0" w:color="auto"/>
        <w:left w:val="none" w:sz="0" w:space="0" w:color="auto"/>
        <w:bottom w:val="none" w:sz="0" w:space="0" w:color="auto"/>
        <w:right w:val="none" w:sz="0" w:space="0" w:color="auto"/>
      </w:divBdr>
    </w:div>
    <w:div w:id="1120805997">
      <w:bodyDiv w:val="1"/>
      <w:marLeft w:val="0"/>
      <w:marRight w:val="0"/>
      <w:marTop w:val="0"/>
      <w:marBottom w:val="0"/>
      <w:divBdr>
        <w:top w:val="none" w:sz="0" w:space="0" w:color="auto"/>
        <w:left w:val="none" w:sz="0" w:space="0" w:color="auto"/>
        <w:bottom w:val="none" w:sz="0" w:space="0" w:color="auto"/>
        <w:right w:val="none" w:sz="0" w:space="0" w:color="auto"/>
      </w:divBdr>
    </w:div>
    <w:div w:id="1122335917">
      <w:bodyDiv w:val="1"/>
      <w:marLeft w:val="0"/>
      <w:marRight w:val="0"/>
      <w:marTop w:val="0"/>
      <w:marBottom w:val="0"/>
      <w:divBdr>
        <w:top w:val="none" w:sz="0" w:space="0" w:color="auto"/>
        <w:left w:val="none" w:sz="0" w:space="0" w:color="auto"/>
        <w:bottom w:val="none" w:sz="0" w:space="0" w:color="auto"/>
        <w:right w:val="none" w:sz="0" w:space="0" w:color="auto"/>
      </w:divBdr>
      <w:divsChild>
        <w:div w:id="719016654">
          <w:marLeft w:val="0"/>
          <w:marRight w:val="0"/>
          <w:marTop w:val="0"/>
          <w:marBottom w:val="0"/>
          <w:divBdr>
            <w:top w:val="none" w:sz="0" w:space="0" w:color="auto"/>
            <w:left w:val="none" w:sz="0" w:space="0" w:color="auto"/>
            <w:bottom w:val="none" w:sz="0" w:space="0" w:color="auto"/>
            <w:right w:val="none" w:sz="0" w:space="0" w:color="auto"/>
          </w:divBdr>
          <w:divsChild>
            <w:div w:id="364524172">
              <w:marLeft w:val="0"/>
              <w:marRight w:val="0"/>
              <w:marTop w:val="0"/>
              <w:marBottom w:val="0"/>
              <w:divBdr>
                <w:top w:val="none" w:sz="0" w:space="0" w:color="auto"/>
                <w:left w:val="none" w:sz="0" w:space="0" w:color="auto"/>
                <w:bottom w:val="none" w:sz="0" w:space="0" w:color="auto"/>
                <w:right w:val="none" w:sz="0" w:space="0" w:color="auto"/>
              </w:divBdr>
              <w:divsChild>
                <w:div w:id="5057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2801">
      <w:bodyDiv w:val="1"/>
      <w:marLeft w:val="0"/>
      <w:marRight w:val="0"/>
      <w:marTop w:val="0"/>
      <w:marBottom w:val="0"/>
      <w:divBdr>
        <w:top w:val="none" w:sz="0" w:space="0" w:color="auto"/>
        <w:left w:val="none" w:sz="0" w:space="0" w:color="auto"/>
        <w:bottom w:val="none" w:sz="0" w:space="0" w:color="auto"/>
        <w:right w:val="none" w:sz="0" w:space="0" w:color="auto"/>
      </w:divBdr>
      <w:divsChild>
        <w:div w:id="737483810">
          <w:marLeft w:val="-225"/>
          <w:marRight w:val="-225"/>
          <w:marTop w:val="0"/>
          <w:marBottom w:val="0"/>
          <w:divBdr>
            <w:top w:val="none" w:sz="0" w:space="0" w:color="auto"/>
            <w:left w:val="none" w:sz="0" w:space="0" w:color="auto"/>
            <w:bottom w:val="none" w:sz="0" w:space="0" w:color="auto"/>
            <w:right w:val="none" w:sz="0" w:space="0" w:color="auto"/>
          </w:divBdr>
          <w:divsChild>
            <w:div w:id="611667925">
              <w:marLeft w:val="0"/>
              <w:marRight w:val="0"/>
              <w:marTop w:val="0"/>
              <w:marBottom w:val="0"/>
              <w:divBdr>
                <w:top w:val="none" w:sz="0" w:space="0" w:color="auto"/>
                <w:left w:val="none" w:sz="0" w:space="0" w:color="auto"/>
                <w:bottom w:val="none" w:sz="0" w:space="0" w:color="auto"/>
                <w:right w:val="none" w:sz="0" w:space="0" w:color="auto"/>
              </w:divBdr>
              <w:divsChild>
                <w:div w:id="665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4774">
      <w:bodyDiv w:val="1"/>
      <w:marLeft w:val="0"/>
      <w:marRight w:val="0"/>
      <w:marTop w:val="0"/>
      <w:marBottom w:val="0"/>
      <w:divBdr>
        <w:top w:val="none" w:sz="0" w:space="0" w:color="auto"/>
        <w:left w:val="none" w:sz="0" w:space="0" w:color="auto"/>
        <w:bottom w:val="none" w:sz="0" w:space="0" w:color="auto"/>
        <w:right w:val="none" w:sz="0" w:space="0" w:color="auto"/>
      </w:divBdr>
      <w:divsChild>
        <w:div w:id="1273903410">
          <w:marLeft w:val="0"/>
          <w:marRight w:val="0"/>
          <w:marTop w:val="0"/>
          <w:marBottom w:val="0"/>
          <w:divBdr>
            <w:top w:val="none" w:sz="0" w:space="0" w:color="auto"/>
            <w:left w:val="none" w:sz="0" w:space="0" w:color="auto"/>
            <w:bottom w:val="none" w:sz="0" w:space="0" w:color="auto"/>
            <w:right w:val="none" w:sz="0" w:space="0" w:color="auto"/>
          </w:divBdr>
          <w:divsChild>
            <w:div w:id="421419036">
              <w:marLeft w:val="0"/>
              <w:marRight w:val="0"/>
              <w:marTop w:val="0"/>
              <w:marBottom w:val="0"/>
              <w:divBdr>
                <w:top w:val="none" w:sz="0" w:space="0" w:color="auto"/>
                <w:left w:val="none" w:sz="0" w:space="0" w:color="auto"/>
                <w:bottom w:val="none" w:sz="0" w:space="0" w:color="auto"/>
                <w:right w:val="none" w:sz="0" w:space="0" w:color="auto"/>
              </w:divBdr>
              <w:divsChild>
                <w:div w:id="35896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5733">
      <w:bodyDiv w:val="1"/>
      <w:marLeft w:val="0"/>
      <w:marRight w:val="0"/>
      <w:marTop w:val="0"/>
      <w:marBottom w:val="0"/>
      <w:divBdr>
        <w:top w:val="none" w:sz="0" w:space="0" w:color="auto"/>
        <w:left w:val="none" w:sz="0" w:space="0" w:color="auto"/>
        <w:bottom w:val="none" w:sz="0" w:space="0" w:color="auto"/>
        <w:right w:val="none" w:sz="0" w:space="0" w:color="auto"/>
      </w:divBdr>
      <w:divsChild>
        <w:div w:id="1243636845">
          <w:marLeft w:val="-225"/>
          <w:marRight w:val="-225"/>
          <w:marTop w:val="0"/>
          <w:marBottom w:val="0"/>
          <w:divBdr>
            <w:top w:val="none" w:sz="0" w:space="0" w:color="auto"/>
            <w:left w:val="none" w:sz="0" w:space="0" w:color="auto"/>
            <w:bottom w:val="none" w:sz="0" w:space="0" w:color="auto"/>
            <w:right w:val="none" w:sz="0" w:space="0" w:color="auto"/>
          </w:divBdr>
          <w:divsChild>
            <w:div w:id="1207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1170">
      <w:bodyDiv w:val="1"/>
      <w:marLeft w:val="0"/>
      <w:marRight w:val="0"/>
      <w:marTop w:val="0"/>
      <w:marBottom w:val="0"/>
      <w:divBdr>
        <w:top w:val="none" w:sz="0" w:space="0" w:color="auto"/>
        <w:left w:val="none" w:sz="0" w:space="0" w:color="auto"/>
        <w:bottom w:val="none" w:sz="0" w:space="0" w:color="auto"/>
        <w:right w:val="none" w:sz="0" w:space="0" w:color="auto"/>
      </w:divBdr>
      <w:divsChild>
        <w:div w:id="374042013">
          <w:marLeft w:val="0"/>
          <w:marRight w:val="0"/>
          <w:marTop w:val="0"/>
          <w:marBottom w:val="0"/>
          <w:divBdr>
            <w:top w:val="none" w:sz="0" w:space="0" w:color="auto"/>
            <w:left w:val="none" w:sz="0" w:space="0" w:color="auto"/>
            <w:bottom w:val="none" w:sz="0" w:space="0" w:color="auto"/>
            <w:right w:val="none" w:sz="0" w:space="0" w:color="auto"/>
          </w:divBdr>
          <w:divsChild>
            <w:div w:id="11233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380">
      <w:bodyDiv w:val="1"/>
      <w:marLeft w:val="0"/>
      <w:marRight w:val="0"/>
      <w:marTop w:val="0"/>
      <w:marBottom w:val="0"/>
      <w:divBdr>
        <w:top w:val="none" w:sz="0" w:space="0" w:color="auto"/>
        <w:left w:val="none" w:sz="0" w:space="0" w:color="auto"/>
        <w:bottom w:val="none" w:sz="0" w:space="0" w:color="auto"/>
        <w:right w:val="none" w:sz="0" w:space="0" w:color="auto"/>
      </w:divBdr>
    </w:div>
    <w:div w:id="1125269981">
      <w:bodyDiv w:val="1"/>
      <w:marLeft w:val="0"/>
      <w:marRight w:val="0"/>
      <w:marTop w:val="0"/>
      <w:marBottom w:val="0"/>
      <w:divBdr>
        <w:top w:val="none" w:sz="0" w:space="0" w:color="auto"/>
        <w:left w:val="none" w:sz="0" w:space="0" w:color="auto"/>
        <w:bottom w:val="none" w:sz="0" w:space="0" w:color="auto"/>
        <w:right w:val="none" w:sz="0" w:space="0" w:color="auto"/>
      </w:divBdr>
      <w:divsChild>
        <w:div w:id="105734563">
          <w:marLeft w:val="-225"/>
          <w:marRight w:val="-225"/>
          <w:marTop w:val="0"/>
          <w:marBottom w:val="0"/>
          <w:divBdr>
            <w:top w:val="none" w:sz="0" w:space="0" w:color="auto"/>
            <w:left w:val="none" w:sz="0" w:space="0" w:color="auto"/>
            <w:bottom w:val="none" w:sz="0" w:space="0" w:color="auto"/>
            <w:right w:val="none" w:sz="0" w:space="0" w:color="auto"/>
          </w:divBdr>
          <w:divsChild>
            <w:div w:id="11829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559">
      <w:bodyDiv w:val="1"/>
      <w:marLeft w:val="0"/>
      <w:marRight w:val="0"/>
      <w:marTop w:val="0"/>
      <w:marBottom w:val="0"/>
      <w:divBdr>
        <w:top w:val="none" w:sz="0" w:space="0" w:color="auto"/>
        <w:left w:val="none" w:sz="0" w:space="0" w:color="auto"/>
        <w:bottom w:val="none" w:sz="0" w:space="0" w:color="auto"/>
        <w:right w:val="none" w:sz="0" w:space="0" w:color="auto"/>
      </w:divBdr>
      <w:divsChild>
        <w:div w:id="1572421328">
          <w:marLeft w:val="-225"/>
          <w:marRight w:val="-225"/>
          <w:marTop w:val="0"/>
          <w:marBottom w:val="0"/>
          <w:divBdr>
            <w:top w:val="none" w:sz="0" w:space="0" w:color="auto"/>
            <w:left w:val="none" w:sz="0" w:space="0" w:color="auto"/>
            <w:bottom w:val="none" w:sz="0" w:space="0" w:color="auto"/>
            <w:right w:val="none" w:sz="0" w:space="0" w:color="auto"/>
          </w:divBdr>
          <w:divsChild>
            <w:div w:id="15353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5394">
      <w:bodyDiv w:val="1"/>
      <w:marLeft w:val="0"/>
      <w:marRight w:val="0"/>
      <w:marTop w:val="0"/>
      <w:marBottom w:val="0"/>
      <w:divBdr>
        <w:top w:val="none" w:sz="0" w:space="0" w:color="auto"/>
        <w:left w:val="none" w:sz="0" w:space="0" w:color="auto"/>
        <w:bottom w:val="none" w:sz="0" w:space="0" w:color="auto"/>
        <w:right w:val="none" w:sz="0" w:space="0" w:color="auto"/>
      </w:divBdr>
    </w:div>
    <w:div w:id="1127745569">
      <w:bodyDiv w:val="1"/>
      <w:marLeft w:val="0"/>
      <w:marRight w:val="0"/>
      <w:marTop w:val="0"/>
      <w:marBottom w:val="0"/>
      <w:divBdr>
        <w:top w:val="none" w:sz="0" w:space="0" w:color="auto"/>
        <w:left w:val="none" w:sz="0" w:space="0" w:color="auto"/>
        <w:bottom w:val="none" w:sz="0" w:space="0" w:color="auto"/>
        <w:right w:val="none" w:sz="0" w:space="0" w:color="auto"/>
      </w:divBdr>
    </w:div>
    <w:div w:id="1128162878">
      <w:bodyDiv w:val="1"/>
      <w:marLeft w:val="0"/>
      <w:marRight w:val="0"/>
      <w:marTop w:val="0"/>
      <w:marBottom w:val="0"/>
      <w:divBdr>
        <w:top w:val="none" w:sz="0" w:space="0" w:color="auto"/>
        <w:left w:val="none" w:sz="0" w:space="0" w:color="auto"/>
        <w:bottom w:val="none" w:sz="0" w:space="0" w:color="auto"/>
        <w:right w:val="none" w:sz="0" w:space="0" w:color="auto"/>
      </w:divBdr>
      <w:divsChild>
        <w:div w:id="328991883">
          <w:marLeft w:val="0"/>
          <w:marRight w:val="0"/>
          <w:marTop w:val="0"/>
          <w:marBottom w:val="0"/>
          <w:divBdr>
            <w:top w:val="none" w:sz="0" w:space="0" w:color="auto"/>
            <w:left w:val="none" w:sz="0" w:space="0" w:color="auto"/>
            <w:bottom w:val="none" w:sz="0" w:space="0" w:color="auto"/>
            <w:right w:val="none" w:sz="0" w:space="0" w:color="auto"/>
          </w:divBdr>
          <w:divsChild>
            <w:div w:id="135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4998">
      <w:bodyDiv w:val="1"/>
      <w:marLeft w:val="0"/>
      <w:marRight w:val="0"/>
      <w:marTop w:val="0"/>
      <w:marBottom w:val="0"/>
      <w:divBdr>
        <w:top w:val="none" w:sz="0" w:space="0" w:color="auto"/>
        <w:left w:val="none" w:sz="0" w:space="0" w:color="auto"/>
        <w:bottom w:val="none" w:sz="0" w:space="0" w:color="auto"/>
        <w:right w:val="none" w:sz="0" w:space="0" w:color="auto"/>
      </w:divBdr>
      <w:divsChild>
        <w:div w:id="423108101">
          <w:marLeft w:val="0"/>
          <w:marRight w:val="0"/>
          <w:marTop w:val="0"/>
          <w:marBottom w:val="0"/>
          <w:divBdr>
            <w:top w:val="none" w:sz="0" w:space="0" w:color="auto"/>
            <w:left w:val="none" w:sz="0" w:space="0" w:color="auto"/>
            <w:bottom w:val="none" w:sz="0" w:space="0" w:color="auto"/>
            <w:right w:val="none" w:sz="0" w:space="0" w:color="auto"/>
          </w:divBdr>
          <w:divsChild>
            <w:div w:id="900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0986">
      <w:bodyDiv w:val="1"/>
      <w:marLeft w:val="0"/>
      <w:marRight w:val="0"/>
      <w:marTop w:val="0"/>
      <w:marBottom w:val="0"/>
      <w:divBdr>
        <w:top w:val="none" w:sz="0" w:space="0" w:color="auto"/>
        <w:left w:val="none" w:sz="0" w:space="0" w:color="auto"/>
        <w:bottom w:val="none" w:sz="0" w:space="0" w:color="auto"/>
        <w:right w:val="none" w:sz="0" w:space="0" w:color="auto"/>
      </w:divBdr>
      <w:divsChild>
        <w:div w:id="1197813678">
          <w:marLeft w:val="0"/>
          <w:marRight w:val="0"/>
          <w:marTop w:val="0"/>
          <w:marBottom w:val="0"/>
          <w:divBdr>
            <w:top w:val="none" w:sz="0" w:space="0" w:color="auto"/>
            <w:left w:val="none" w:sz="0" w:space="0" w:color="auto"/>
            <w:bottom w:val="none" w:sz="0" w:space="0" w:color="auto"/>
            <w:right w:val="none" w:sz="0" w:space="0" w:color="auto"/>
          </w:divBdr>
          <w:divsChild>
            <w:div w:id="620958756">
              <w:marLeft w:val="0"/>
              <w:marRight w:val="0"/>
              <w:marTop w:val="0"/>
              <w:marBottom w:val="0"/>
              <w:divBdr>
                <w:top w:val="none" w:sz="0" w:space="0" w:color="auto"/>
                <w:left w:val="none" w:sz="0" w:space="0" w:color="auto"/>
                <w:bottom w:val="none" w:sz="0" w:space="0" w:color="auto"/>
                <w:right w:val="none" w:sz="0" w:space="0" w:color="auto"/>
              </w:divBdr>
              <w:divsChild>
                <w:div w:id="1397051242">
                  <w:marLeft w:val="0"/>
                  <w:marRight w:val="0"/>
                  <w:marTop w:val="0"/>
                  <w:marBottom w:val="0"/>
                  <w:divBdr>
                    <w:top w:val="none" w:sz="0" w:space="0" w:color="auto"/>
                    <w:left w:val="none" w:sz="0" w:space="0" w:color="auto"/>
                    <w:bottom w:val="none" w:sz="0" w:space="0" w:color="auto"/>
                    <w:right w:val="none" w:sz="0" w:space="0" w:color="auto"/>
                  </w:divBdr>
                  <w:divsChild>
                    <w:div w:id="403261937">
                      <w:marLeft w:val="0"/>
                      <w:marRight w:val="0"/>
                      <w:marTop w:val="0"/>
                      <w:marBottom w:val="0"/>
                      <w:divBdr>
                        <w:top w:val="none" w:sz="0" w:space="0" w:color="auto"/>
                        <w:left w:val="none" w:sz="0" w:space="0" w:color="auto"/>
                        <w:bottom w:val="none" w:sz="0" w:space="0" w:color="auto"/>
                        <w:right w:val="none" w:sz="0" w:space="0" w:color="auto"/>
                      </w:divBdr>
                      <w:divsChild>
                        <w:div w:id="657030170">
                          <w:marLeft w:val="0"/>
                          <w:marRight w:val="0"/>
                          <w:marTop w:val="0"/>
                          <w:marBottom w:val="0"/>
                          <w:divBdr>
                            <w:top w:val="none" w:sz="0" w:space="0" w:color="auto"/>
                            <w:left w:val="none" w:sz="0" w:space="0" w:color="auto"/>
                            <w:bottom w:val="none" w:sz="0" w:space="0" w:color="auto"/>
                            <w:right w:val="none" w:sz="0" w:space="0" w:color="auto"/>
                          </w:divBdr>
                          <w:divsChild>
                            <w:div w:id="967659510">
                              <w:marLeft w:val="0"/>
                              <w:marRight w:val="0"/>
                              <w:marTop w:val="0"/>
                              <w:marBottom w:val="0"/>
                              <w:divBdr>
                                <w:top w:val="none" w:sz="0" w:space="0" w:color="auto"/>
                                <w:left w:val="none" w:sz="0" w:space="0" w:color="auto"/>
                                <w:bottom w:val="none" w:sz="0" w:space="0" w:color="auto"/>
                                <w:right w:val="none" w:sz="0" w:space="0" w:color="auto"/>
                              </w:divBdr>
                            </w:div>
                            <w:div w:id="13153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37215">
      <w:bodyDiv w:val="1"/>
      <w:marLeft w:val="0"/>
      <w:marRight w:val="0"/>
      <w:marTop w:val="0"/>
      <w:marBottom w:val="0"/>
      <w:divBdr>
        <w:top w:val="none" w:sz="0" w:space="0" w:color="auto"/>
        <w:left w:val="none" w:sz="0" w:space="0" w:color="auto"/>
        <w:bottom w:val="none" w:sz="0" w:space="0" w:color="auto"/>
        <w:right w:val="none" w:sz="0" w:space="0" w:color="auto"/>
      </w:divBdr>
    </w:div>
    <w:div w:id="1130707546">
      <w:bodyDiv w:val="1"/>
      <w:marLeft w:val="0"/>
      <w:marRight w:val="0"/>
      <w:marTop w:val="0"/>
      <w:marBottom w:val="0"/>
      <w:divBdr>
        <w:top w:val="none" w:sz="0" w:space="0" w:color="auto"/>
        <w:left w:val="none" w:sz="0" w:space="0" w:color="auto"/>
        <w:bottom w:val="none" w:sz="0" w:space="0" w:color="auto"/>
        <w:right w:val="none" w:sz="0" w:space="0" w:color="auto"/>
      </w:divBdr>
      <w:divsChild>
        <w:div w:id="1340155635">
          <w:marLeft w:val="0"/>
          <w:marRight w:val="0"/>
          <w:marTop w:val="0"/>
          <w:marBottom w:val="0"/>
          <w:divBdr>
            <w:top w:val="none" w:sz="0" w:space="0" w:color="auto"/>
            <w:left w:val="none" w:sz="0" w:space="0" w:color="auto"/>
            <w:bottom w:val="none" w:sz="0" w:space="0" w:color="auto"/>
            <w:right w:val="none" w:sz="0" w:space="0" w:color="auto"/>
          </w:divBdr>
          <w:divsChild>
            <w:div w:id="1077284900">
              <w:marLeft w:val="0"/>
              <w:marRight w:val="0"/>
              <w:marTop w:val="0"/>
              <w:marBottom w:val="0"/>
              <w:divBdr>
                <w:top w:val="none" w:sz="0" w:space="0" w:color="auto"/>
                <w:left w:val="none" w:sz="0" w:space="0" w:color="auto"/>
                <w:bottom w:val="none" w:sz="0" w:space="0" w:color="auto"/>
                <w:right w:val="none" w:sz="0" w:space="0" w:color="auto"/>
              </w:divBdr>
              <w:divsChild>
                <w:div w:id="1224948945">
                  <w:marLeft w:val="0"/>
                  <w:marRight w:val="0"/>
                  <w:marTop w:val="0"/>
                  <w:marBottom w:val="0"/>
                  <w:divBdr>
                    <w:top w:val="none" w:sz="0" w:space="0" w:color="auto"/>
                    <w:left w:val="none" w:sz="0" w:space="0" w:color="auto"/>
                    <w:bottom w:val="none" w:sz="0" w:space="0" w:color="auto"/>
                    <w:right w:val="none" w:sz="0" w:space="0" w:color="auto"/>
                  </w:divBdr>
                  <w:divsChild>
                    <w:div w:id="444161096">
                      <w:marLeft w:val="0"/>
                      <w:marRight w:val="0"/>
                      <w:marTop w:val="0"/>
                      <w:marBottom w:val="0"/>
                      <w:divBdr>
                        <w:top w:val="none" w:sz="0" w:space="0" w:color="auto"/>
                        <w:left w:val="none" w:sz="0" w:space="0" w:color="auto"/>
                        <w:bottom w:val="none" w:sz="0" w:space="0" w:color="auto"/>
                        <w:right w:val="none" w:sz="0" w:space="0" w:color="auto"/>
                      </w:divBdr>
                      <w:divsChild>
                        <w:div w:id="33818789">
                          <w:marLeft w:val="0"/>
                          <w:marRight w:val="0"/>
                          <w:marTop w:val="0"/>
                          <w:marBottom w:val="0"/>
                          <w:divBdr>
                            <w:top w:val="none" w:sz="0" w:space="0" w:color="auto"/>
                            <w:left w:val="none" w:sz="0" w:space="0" w:color="auto"/>
                            <w:bottom w:val="none" w:sz="0" w:space="0" w:color="auto"/>
                            <w:right w:val="none" w:sz="0" w:space="0" w:color="auto"/>
                          </w:divBdr>
                          <w:divsChild>
                            <w:div w:id="941494723">
                              <w:marLeft w:val="0"/>
                              <w:marRight w:val="0"/>
                              <w:marTop w:val="0"/>
                              <w:marBottom w:val="0"/>
                              <w:divBdr>
                                <w:top w:val="none" w:sz="0" w:space="0" w:color="auto"/>
                                <w:left w:val="none" w:sz="0" w:space="0" w:color="auto"/>
                                <w:bottom w:val="none" w:sz="0" w:space="0" w:color="auto"/>
                                <w:right w:val="none" w:sz="0" w:space="0" w:color="auto"/>
                              </w:divBdr>
                            </w:div>
                            <w:div w:id="1133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8175">
      <w:marLeft w:val="0"/>
      <w:marRight w:val="0"/>
      <w:marTop w:val="0"/>
      <w:marBottom w:val="0"/>
      <w:divBdr>
        <w:top w:val="none" w:sz="0" w:space="0" w:color="auto"/>
        <w:left w:val="none" w:sz="0" w:space="0" w:color="auto"/>
        <w:bottom w:val="none" w:sz="0" w:space="0" w:color="auto"/>
        <w:right w:val="none" w:sz="0" w:space="0" w:color="auto"/>
      </w:divBdr>
      <w:divsChild>
        <w:div w:id="283777506">
          <w:marLeft w:val="0"/>
          <w:marRight w:val="0"/>
          <w:marTop w:val="0"/>
          <w:marBottom w:val="0"/>
          <w:divBdr>
            <w:top w:val="none" w:sz="0" w:space="0" w:color="auto"/>
            <w:left w:val="none" w:sz="0" w:space="0" w:color="auto"/>
            <w:bottom w:val="none" w:sz="0" w:space="0" w:color="auto"/>
            <w:right w:val="none" w:sz="0" w:space="0" w:color="auto"/>
          </w:divBdr>
          <w:divsChild>
            <w:div w:id="114449682">
              <w:marLeft w:val="0"/>
              <w:marRight w:val="0"/>
              <w:marTop w:val="0"/>
              <w:marBottom w:val="0"/>
              <w:divBdr>
                <w:top w:val="none" w:sz="0" w:space="0" w:color="auto"/>
                <w:left w:val="none" w:sz="0" w:space="0" w:color="auto"/>
                <w:bottom w:val="none" w:sz="0" w:space="0" w:color="auto"/>
                <w:right w:val="none" w:sz="0" w:space="0" w:color="auto"/>
              </w:divBdr>
            </w:div>
          </w:divsChild>
        </w:div>
        <w:div w:id="514267721">
          <w:marLeft w:val="0"/>
          <w:marRight w:val="0"/>
          <w:marTop w:val="0"/>
          <w:marBottom w:val="0"/>
          <w:divBdr>
            <w:top w:val="none" w:sz="0" w:space="0" w:color="auto"/>
            <w:left w:val="none" w:sz="0" w:space="0" w:color="auto"/>
            <w:bottom w:val="none" w:sz="0" w:space="0" w:color="auto"/>
            <w:right w:val="none" w:sz="0" w:space="0" w:color="auto"/>
          </w:divBdr>
          <w:divsChild>
            <w:div w:id="1568607741">
              <w:marLeft w:val="0"/>
              <w:marRight w:val="0"/>
              <w:marTop w:val="0"/>
              <w:marBottom w:val="0"/>
              <w:divBdr>
                <w:top w:val="none" w:sz="0" w:space="0" w:color="auto"/>
                <w:left w:val="none" w:sz="0" w:space="0" w:color="auto"/>
                <w:bottom w:val="none" w:sz="0" w:space="0" w:color="auto"/>
                <w:right w:val="none" w:sz="0" w:space="0" w:color="auto"/>
              </w:divBdr>
              <w:divsChild>
                <w:div w:id="418524464">
                  <w:marLeft w:val="0"/>
                  <w:marRight w:val="0"/>
                  <w:marTop w:val="0"/>
                  <w:marBottom w:val="0"/>
                  <w:divBdr>
                    <w:top w:val="none" w:sz="0" w:space="0" w:color="auto"/>
                    <w:left w:val="none" w:sz="0" w:space="0" w:color="auto"/>
                    <w:bottom w:val="none" w:sz="0" w:space="0" w:color="auto"/>
                    <w:right w:val="none" w:sz="0" w:space="0" w:color="auto"/>
                  </w:divBdr>
                  <w:divsChild>
                    <w:div w:id="112210718">
                      <w:marLeft w:val="0"/>
                      <w:marRight w:val="0"/>
                      <w:marTop w:val="0"/>
                      <w:marBottom w:val="0"/>
                      <w:divBdr>
                        <w:top w:val="none" w:sz="0" w:space="0" w:color="auto"/>
                        <w:left w:val="none" w:sz="0" w:space="0" w:color="auto"/>
                        <w:bottom w:val="none" w:sz="0" w:space="0" w:color="auto"/>
                        <w:right w:val="none" w:sz="0" w:space="0" w:color="auto"/>
                      </w:divBdr>
                    </w:div>
                  </w:divsChild>
                </w:div>
                <w:div w:id="731999465">
                  <w:marLeft w:val="0"/>
                  <w:marRight w:val="0"/>
                  <w:marTop w:val="0"/>
                  <w:marBottom w:val="0"/>
                  <w:divBdr>
                    <w:top w:val="none" w:sz="0" w:space="0" w:color="auto"/>
                    <w:left w:val="none" w:sz="0" w:space="0" w:color="auto"/>
                    <w:bottom w:val="none" w:sz="0" w:space="0" w:color="auto"/>
                    <w:right w:val="none" w:sz="0" w:space="0" w:color="auto"/>
                  </w:divBdr>
                  <w:divsChild>
                    <w:div w:id="1209687935">
                      <w:marLeft w:val="0"/>
                      <w:marRight w:val="0"/>
                      <w:marTop w:val="0"/>
                      <w:marBottom w:val="0"/>
                      <w:divBdr>
                        <w:top w:val="none" w:sz="0" w:space="0" w:color="auto"/>
                        <w:left w:val="none" w:sz="0" w:space="0" w:color="auto"/>
                        <w:bottom w:val="none" w:sz="0" w:space="0" w:color="auto"/>
                        <w:right w:val="none" w:sz="0" w:space="0" w:color="auto"/>
                      </w:divBdr>
                      <w:divsChild>
                        <w:div w:id="603079873">
                          <w:marLeft w:val="0"/>
                          <w:marRight w:val="0"/>
                          <w:marTop w:val="0"/>
                          <w:marBottom w:val="0"/>
                          <w:divBdr>
                            <w:top w:val="none" w:sz="0" w:space="0" w:color="auto"/>
                            <w:left w:val="none" w:sz="0" w:space="0" w:color="auto"/>
                            <w:bottom w:val="none" w:sz="0" w:space="0" w:color="auto"/>
                            <w:right w:val="none" w:sz="0" w:space="0" w:color="auto"/>
                          </w:divBdr>
                          <w:divsChild>
                            <w:div w:id="589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8626">
          <w:marLeft w:val="0"/>
          <w:marRight w:val="0"/>
          <w:marTop w:val="0"/>
          <w:marBottom w:val="0"/>
          <w:divBdr>
            <w:top w:val="none" w:sz="0" w:space="0" w:color="auto"/>
            <w:left w:val="none" w:sz="0" w:space="0" w:color="auto"/>
            <w:bottom w:val="none" w:sz="0" w:space="0" w:color="auto"/>
            <w:right w:val="none" w:sz="0" w:space="0" w:color="auto"/>
          </w:divBdr>
        </w:div>
        <w:div w:id="1361473757">
          <w:marLeft w:val="0"/>
          <w:marRight w:val="0"/>
          <w:marTop w:val="0"/>
          <w:marBottom w:val="0"/>
          <w:divBdr>
            <w:top w:val="none" w:sz="0" w:space="0" w:color="auto"/>
            <w:left w:val="none" w:sz="0" w:space="0" w:color="auto"/>
            <w:bottom w:val="none" w:sz="0" w:space="0" w:color="auto"/>
            <w:right w:val="none" w:sz="0" w:space="0" w:color="auto"/>
          </w:divBdr>
          <w:divsChild>
            <w:div w:id="1406106131">
              <w:marLeft w:val="0"/>
              <w:marRight w:val="0"/>
              <w:marTop w:val="0"/>
              <w:marBottom w:val="0"/>
              <w:divBdr>
                <w:top w:val="none" w:sz="0" w:space="0" w:color="auto"/>
                <w:left w:val="none" w:sz="0" w:space="0" w:color="auto"/>
                <w:bottom w:val="none" w:sz="0" w:space="0" w:color="auto"/>
                <w:right w:val="none" w:sz="0" w:space="0" w:color="auto"/>
              </w:divBdr>
            </w:div>
            <w:div w:id="15701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501">
      <w:bodyDiv w:val="1"/>
      <w:marLeft w:val="0"/>
      <w:marRight w:val="0"/>
      <w:marTop w:val="0"/>
      <w:marBottom w:val="0"/>
      <w:divBdr>
        <w:top w:val="none" w:sz="0" w:space="0" w:color="auto"/>
        <w:left w:val="none" w:sz="0" w:space="0" w:color="auto"/>
        <w:bottom w:val="none" w:sz="0" w:space="0" w:color="auto"/>
        <w:right w:val="none" w:sz="0" w:space="0" w:color="auto"/>
      </w:divBdr>
    </w:div>
    <w:div w:id="1131020581">
      <w:bodyDiv w:val="1"/>
      <w:marLeft w:val="0"/>
      <w:marRight w:val="0"/>
      <w:marTop w:val="0"/>
      <w:marBottom w:val="0"/>
      <w:divBdr>
        <w:top w:val="none" w:sz="0" w:space="0" w:color="auto"/>
        <w:left w:val="none" w:sz="0" w:space="0" w:color="auto"/>
        <w:bottom w:val="none" w:sz="0" w:space="0" w:color="auto"/>
        <w:right w:val="none" w:sz="0" w:space="0" w:color="auto"/>
      </w:divBdr>
      <w:divsChild>
        <w:div w:id="1264915973">
          <w:marLeft w:val="0"/>
          <w:marRight w:val="0"/>
          <w:marTop w:val="0"/>
          <w:marBottom w:val="0"/>
          <w:divBdr>
            <w:top w:val="none" w:sz="0" w:space="0" w:color="auto"/>
            <w:left w:val="none" w:sz="0" w:space="0" w:color="auto"/>
            <w:bottom w:val="none" w:sz="0" w:space="0" w:color="auto"/>
            <w:right w:val="none" w:sz="0" w:space="0" w:color="auto"/>
          </w:divBdr>
        </w:div>
      </w:divsChild>
    </w:div>
    <w:div w:id="1131090561">
      <w:bodyDiv w:val="1"/>
      <w:marLeft w:val="0"/>
      <w:marRight w:val="0"/>
      <w:marTop w:val="0"/>
      <w:marBottom w:val="0"/>
      <w:divBdr>
        <w:top w:val="none" w:sz="0" w:space="0" w:color="auto"/>
        <w:left w:val="none" w:sz="0" w:space="0" w:color="auto"/>
        <w:bottom w:val="none" w:sz="0" w:space="0" w:color="auto"/>
        <w:right w:val="none" w:sz="0" w:space="0" w:color="auto"/>
      </w:divBdr>
      <w:divsChild>
        <w:div w:id="97408611">
          <w:marLeft w:val="0"/>
          <w:marRight w:val="0"/>
          <w:marTop w:val="0"/>
          <w:marBottom w:val="0"/>
          <w:divBdr>
            <w:top w:val="none" w:sz="0" w:space="0" w:color="auto"/>
            <w:left w:val="none" w:sz="0" w:space="0" w:color="auto"/>
            <w:bottom w:val="none" w:sz="0" w:space="0" w:color="auto"/>
            <w:right w:val="none" w:sz="0" w:space="0" w:color="auto"/>
          </w:divBdr>
        </w:div>
      </w:divsChild>
    </w:div>
    <w:div w:id="1131706066">
      <w:bodyDiv w:val="1"/>
      <w:marLeft w:val="0"/>
      <w:marRight w:val="0"/>
      <w:marTop w:val="0"/>
      <w:marBottom w:val="0"/>
      <w:divBdr>
        <w:top w:val="none" w:sz="0" w:space="0" w:color="auto"/>
        <w:left w:val="none" w:sz="0" w:space="0" w:color="auto"/>
        <w:bottom w:val="none" w:sz="0" w:space="0" w:color="auto"/>
        <w:right w:val="none" w:sz="0" w:space="0" w:color="auto"/>
      </w:divBdr>
      <w:divsChild>
        <w:div w:id="788862249">
          <w:marLeft w:val="0"/>
          <w:marRight w:val="0"/>
          <w:marTop w:val="0"/>
          <w:marBottom w:val="0"/>
          <w:divBdr>
            <w:top w:val="none" w:sz="0" w:space="0" w:color="auto"/>
            <w:left w:val="none" w:sz="0" w:space="0" w:color="auto"/>
            <w:bottom w:val="none" w:sz="0" w:space="0" w:color="auto"/>
            <w:right w:val="none" w:sz="0" w:space="0" w:color="auto"/>
          </w:divBdr>
        </w:div>
      </w:divsChild>
    </w:div>
    <w:div w:id="1134254556">
      <w:bodyDiv w:val="1"/>
      <w:marLeft w:val="0"/>
      <w:marRight w:val="0"/>
      <w:marTop w:val="0"/>
      <w:marBottom w:val="0"/>
      <w:divBdr>
        <w:top w:val="none" w:sz="0" w:space="0" w:color="auto"/>
        <w:left w:val="none" w:sz="0" w:space="0" w:color="auto"/>
        <w:bottom w:val="none" w:sz="0" w:space="0" w:color="auto"/>
        <w:right w:val="none" w:sz="0" w:space="0" w:color="auto"/>
      </w:divBdr>
    </w:div>
    <w:div w:id="1134757752">
      <w:bodyDiv w:val="1"/>
      <w:marLeft w:val="0"/>
      <w:marRight w:val="0"/>
      <w:marTop w:val="0"/>
      <w:marBottom w:val="0"/>
      <w:divBdr>
        <w:top w:val="none" w:sz="0" w:space="0" w:color="auto"/>
        <w:left w:val="none" w:sz="0" w:space="0" w:color="auto"/>
        <w:bottom w:val="none" w:sz="0" w:space="0" w:color="auto"/>
        <w:right w:val="none" w:sz="0" w:space="0" w:color="auto"/>
      </w:divBdr>
      <w:divsChild>
        <w:div w:id="1100375489">
          <w:marLeft w:val="0"/>
          <w:marRight w:val="0"/>
          <w:marTop w:val="0"/>
          <w:marBottom w:val="0"/>
          <w:divBdr>
            <w:top w:val="none" w:sz="0" w:space="0" w:color="auto"/>
            <w:left w:val="none" w:sz="0" w:space="0" w:color="auto"/>
            <w:bottom w:val="none" w:sz="0" w:space="0" w:color="auto"/>
            <w:right w:val="none" w:sz="0" w:space="0" w:color="auto"/>
          </w:divBdr>
          <w:divsChild>
            <w:div w:id="7615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2660">
      <w:bodyDiv w:val="1"/>
      <w:marLeft w:val="0"/>
      <w:marRight w:val="0"/>
      <w:marTop w:val="0"/>
      <w:marBottom w:val="0"/>
      <w:divBdr>
        <w:top w:val="none" w:sz="0" w:space="0" w:color="auto"/>
        <w:left w:val="none" w:sz="0" w:space="0" w:color="auto"/>
        <w:bottom w:val="none" w:sz="0" w:space="0" w:color="auto"/>
        <w:right w:val="none" w:sz="0" w:space="0" w:color="auto"/>
      </w:divBdr>
      <w:divsChild>
        <w:div w:id="256057792">
          <w:marLeft w:val="0"/>
          <w:marRight w:val="0"/>
          <w:marTop w:val="0"/>
          <w:marBottom w:val="0"/>
          <w:divBdr>
            <w:top w:val="none" w:sz="0" w:space="0" w:color="auto"/>
            <w:left w:val="none" w:sz="0" w:space="0" w:color="auto"/>
            <w:bottom w:val="none" w:sz="0" w:space="0" w:color="auto"/>
            <w:right w:val="none" w:sz="0" w:space="0" w:color="auto"/>
          </w:divBdr>
          <w:divsChild>
            <w:div w:id="178277849">
              <w:marLeft w:val="0"/>
              <w:marRight w:val="0"/>
              <w:marTop w:val="0"/>
              <w:marBottom w:val="0"/>
              <w:divBdr>
                <w:top w:val="none" w:sz="0" w:space="0" w:color="auto"/>
                <w:left w:val="none" w:sz="0" w:space="0" w:color="auto"/>
                <w:bottom w:val="none" w:sz="0" w:space="0" w:color="auto"/>
                <w:right w:val="none" w:sz="0" w:space="0" w:color="auto"/>
              </w:divBdr>
              <w:divsChild>
                <w:div w:id="5578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6857">
      <w:bodyDiv w:val="1"/>
      <w:marLeft w:val="0"/>
      <w:marRight w:val="0"/>
      <w:marTop w:val="0"/>
      <w:marBottom w:val="0"/>
      <w:divBdr>
        <w:top w:val="none" w:sz="0" w:space="0" w:color="auto"/>
        <w:left w:val="none" w:sz="0" w:space="0" w:color="auto"/>
        <w:bottom w:val="none" w:sz="0" w:space="0" w:color="auto"/>
        <w:right w:val="none" w:sz="0" w:space="0" w:color="auto"/>
      </w:divBdr>
      <w:divsChild>
        <w:div w:id="1179194998">
          <w:marLeft w:val="0"/>
          <w:marRight w:val="0"/>
          <w:marTop w:val="0"/>
          <w:marBottom w:val="0"/>
          <w:divBdr>
            <w:top w:val="none" w:sz="0" w:space="0" w:color="auto"/>
            <w:left w:val="none" w:sz="0" w:space="0" w:color="auto"/>
            <w:bottom w:val="none" w:sz="0" w:space="0" w:color="auto"/>
            <w:right w:val="none" w:sz="0" w:space="0" w:color="auto"/>
          </w:divBdr>
          <w:divsChild>
            <w:div w:id="702097816">
              <w:marLeft w:val="0"/>
              <w:marRight w:val="0"/>
              <w:marTop w:val="0"/>
              <w:marBottom w:val="0"/>
              <w:divBdr>
                <w:top w:val="none" w:sz="0" w:space="0" w:color="auto"/>
                <w:left w:val="none" w:sz="0" w:space="0" w:color="auto"/>
                <w:bottom w:val="none" w:sz="0" w:space="0" w:color="auto"/>
                <w:right w:val="none" w:sz="0" w:space="0" w:color="auto"/>
              </w:divBdr>
              <w:divsChild>
                <w:div w:id="14818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1448">
      <w:bodyDiv w:val="1"/>
      <w:marLeft w:val="0"/>
      <w:marRight w:val="0"/>
      <w:marTop w:val="0"/>
      <w:marBottom w:val="0"/>
      <w:divBdr>
        <w:top w:val="none" w:sz="0" w:space="0" w:color="auto"/>
        <w:left w:val="none" w:sz="0" w:space="0" w:color="auto"/>
        <w:bottom w:val="none" w:sz="0" w:space="0" w:color="auto"/>
        <w:right w:val="none" w:sz="0" w:space="0" w:color="auto"/>
      </w:divBdr>
      <w:divsChild>
        <w:div w:id="1370645409">
          <w:marLeft w:val="0"/>
          <w:marRight w:val="0"/>
          <w:marTop w:val="0"/>
          <w:marBottom w:val="0"/>
          <w:divBdr>
            <w:top w:val="none" w:sz="0" w:space="0" w:color="auto"/>
            <w:left w:val="none" w:sz="0" w:space="0" w:color="auto"/>
            <w:bottom w:val="none" w:sz="0" w:space="0" w:color="auto"/>
            <w:right w:val="none" w:sz="0" w:space="0" w:color="auto"/>
          </w:divBdr>
          <w:divsChild>
            <w:div w:id="1084952396">
              <w:marLeft w:val="0"/>
              <w:marRight w:val="0"/>
              <w:marTop w:val="0"/>
              <w:marBottom w:val="0"/>
              <w:divBdr>
                <w:top w:val="none" w:sz="0" w:space="0" w:color="auto"/>
                <w:left w:val="none" w:sz="0" w:space="0" w:color="auto"/>
                <w:bottom w:val="none" w:sz="0" w:space="0" w:color="auto"/>
                <w:right w:val="none" w:sz="0" w:space="0" w:color="auto"/>
              </w:divBdr>
              <w:divsChild>
                <w:div w:id="54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9059">
      <w:bodyDiv w:val="1"/>
      <w:marLeft w:val="0"/>
      <w:marRight w:val="0"/>
      <w:marTop w:val="0"/>
      <w:marBottom w:val="0"/>
      <w:divBdr>
        <w:top w:val="none" w:sz="0" w:space="0" w:color="auto"/>
        <w:left w:val="none" w:sz="0" w:space="0" w:color="auto"/>
        <w:bottom w:val="none" w:sz="0" w:space="0" w:color="auto"/>
        <w:right w:val="none" w:sz="0" w:space="0" w:color="auto"/>
      </w:divBdr>
      <w:divsChild>
        <w:div w:id="236016354">
          <w:marLeft w:val="0"/>
          <w:marRight w:val="0"/>
          <w:marTop w:val="0"/>
          <w:marBottom w:val="0"/>
          <w:divBdr>
            <w:top w:val="none" w:sz="0" w:space="0" w:color="auto"/>
            <w:left w:val="none" w:sz="0" w:space="0" w:color="auto"/>
            <w:bottom w:val="none" w:sz="0" w:space="0" w:color="auto"/>
            <w:right w:val="none" w:sz="0" w:space="0" w:color="auto"/>
          </w:divBdr>
        </w:div>
      </w:divsChild>
    </w:div>
    <w:div w:id="1137601176">
      <w:bodyDiv w:val="1"/>
      <w:marLeft w:val="0"/>
      <w:marRight w:val="0"/>
      <w:marTop w:val="0"/>
      <w:marBottom w:val="0"/>
      <w:divBdr>
        <w:top w:val="none" w:sz="0" w:space="0" w:color="auto"/>
        <w:left w:val="none" w:sz="0" w:space="0" w:color="auto"/>
        <w:bottom w:val="none" w:sz="0" w:space="0" w:color="auto"/>
        <w:right w:val="none" w:sz="0" w:space="0" w:color="auto"/>
      </w:divBdr>
      <w:divsChild>
        <w:div w:id="949706467">
          <w:marLeft w:val="-225"/>
          <w:marRight w:val="-225"/>
          <w:marTop w:val="0"/>
          <w:marBottom w:val="0"/>
          <w:divBdr>
            <w:top w:val="none" w:sz="0" w:space="0" w:color="auto"/>
            <w:left w:val="none" w:sz="0" w:space="0" w:color="auto"/>
            <w:bottom w:val="none" w:sz="0" w:space="0" w:color="auto"/>
            <w:right w:val="none" w:sz="0" w:space="0" w:color="auto"/>
          </w:divBdr>
          <w:divsChild>
            <w:div w:id="1191458911">
              <w:marLeft w:val="0"/>
              <w:marRight w:val="0"/>
              <w:marTop w:val="0"/>
              <w:marBottom w:val="0"/>
              <w:divBdr>
                <w:top w:val="none" w:sz="0" w:space="0" w:color="auto"/>
                <w:left w:val="none" w:sz="0" w:space="0" w:color="auto"/>
                <w:bottom w:val="none" w:sz="0" w:space="0" w:color="auto"/>
                <w:right w:val="none" w:sz="0" w:space="0" w:color="auto"/>
              </w:divBdr>
              <w:divsChild>
                <w:div w:id="645671437">
                  <w:marLeft w:val="0"/>
                  <w:marRight w:val="0"/>
                  <w:marTop w:val="0"/>
                  <w:marBottom w:val="0"/>
                  <w:divBdr>
                    <w:top w:val="none" w:sz="0" w:space="0" w:color="auto"/>
                    <w:left w:val="none" w:sz="0" w:space="0" w:color="auto"/>
                    <w:bottom w:val="none" w:sz="0" w:space="0" w:color="auto"/>
                    <w:right w:val="none" w:sz="0" w:space="0" w:color="auto"/>
                  </w:divBdr>
                  <w:divsChild>
                    <w:div w:id="7986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726923">
      <w:bodyDiv w:val="1"/>
      <w:marLeft w:val="0"/>
      <w:marRight w:val="0"/>
      <w:marTop w:val="0"/>
      <w:marBottom w:val="0"/>
      <w:divBdr>
        <w:top w:val="none" w:sz="0" w:space="0" w:color="auto"/>
        <w:left w:val="none" w:sz="0" w:space="0" w:color="auto"/>
        <w:bottom w:val="none" w:sz="0" w:space="0" w:color="auto"/>
        <w:right w:val="none" w:sz="0" w:space="0" w:color="auto"/>
      </w:divBdr>
      <w:divsChild>
        <w:div w:id="1284339045">
          <w:marLeft w:val="0"/>
          <w:marRight w:val="0"/>
          <w:marTop w:val="0"/>
          <w:marBottom w:val="0"/>
          <w:divBdr>
            <w:top w:val="none" w:sz="0" w:space="0" w:color="auto"/>
            <w:left w:val="none" w:sz="0" w:space="0" w:color="auto"/>
            <w:bottom w:val="none" w:sz="0" w:space="0" w:color="auto"/>
            <w:right w:val="none" w:sz="0" w:space="0" w:color="auto"/>
          </w:divBdr>
          <w:divsChild>
            <w:div w:id="1359431473">
              <w:marLeft w:val="0"/>
              <w:marRight w:val="0"/>
              <w:marTop w:val="0"/>
              <w:marBottom w:val="0"/>
              <w:divBdr>
                <w:top w:val="none" w:sz="0" w:space="0" w:color="auto"/>
                <w:left w:val="none" w:sz="0" w:space="0" w:color="auto"/>
                <w:bottom w:val="none" w:sz="0" w:space="0" w:color="auto"/>
                <w:right w:val="none" w:sz="0" w:space="0" w:color="auto"/>
              </w:divBdr>
              <w:divsChild>
                <w:div w:id="424426706">
                  <w:marLeft w:val="0"/>
                  <w:marRight w:val="0"/>
                  <w:marTop w:val="0"/>
                  <w:marBottom w:val="0"/>
                  <w:divBdr>
                    <w:top w:val="none" w:sz="0" w:space="0" w:color="auto"/>
                    <w:left w:val="none" w:sz="0" w:space="0" w:color="auto"/>
                    <w:bottom w:val="none" w:sz="0" w:space="0" w:color="auto"/>
                    <w:right w:val="none" w:sz="0" w:space="0" w:color="auto"/>
                  </w:divBdr>
                  <w:divsChild>
                    <w:div w:id="992486733">
                      <w:marLeft w:val="0"/>
                      <w:marRight w:val="0"/>
                      <w:marTop w:val="0"/>
                      <w:marBottom w:val="0"/>
                      <w:divBdr>
                        <w:top w:val="none" w:sz="0" w:space="0" w:color="auto"/>
                        <w:left w:val="none" w:sz="0" w:space="0" w:color="auto"/>
                        <w:bottom w:val="none" w:sz="0" w:space="0" w:color="auto"/>
                        <w:right w:val="none" w:sz="0" w:space="0" w:color="auto"/>
                      </w:divBdr>
                      <w:divsChild>
                        <w:div w:id="47422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89089">
      <w:bodyDiv w:val="1"/>
      <w:marLeft w:val="0"/>
      <w:marRight w:val="0"/>
      <w:marTop w:val="0"/>
      <w:marBottom w:val="0"/>
      <w:divBdr>
        <w:top w:val="none" w:sz="0" w:space="0" w:color="auto"/>
        <w:left w:val="none" w:sz="0" w:space="0" w:color="auto"/>
        <w:bottom w:val="none" w:sz="0" w:space="0" w:color="auto"/>
        <w:right w:val="none" w:sz="0" w:space="0" w:color="auto"/>
      </w:divBdr>
    </w:div>
    <w:div w:id="1138493245">
      <w:bodyDiv w:val="1"/>
      <w:marLeft w:val="0"/>
      <w:marRight w:val="0"/>
      <w:marTop w:val="0"/>
      <w:marBottom w:val="0"/>
      <w:divBdr>
        <w:top w:val="none" w:sz="0" w:space="0" w:color="auto"/>
        <w:left w:val="none" w:sz="0" w:space="0" w:color="auto"/>
        <w:bottom w:val="none" w:sz="0" w:space="0" w:color="auto"/>
        <w:right w:val="none" w:sz="0" w:space="0" w:color="auto"/>
      </w:divBdr>
      <w:divsChild>
        <w:div w:id="1279067235">
          <w:marLeft w:val="0"/>
          <w:marRight w:val="0"/>
          <w:marTop w:val="0"/>
          <w:marBottom w:val="0"/>
          <w:divBdr>
            <w:top w:val="none" w:sz="0" w:space="0" w:color="auto"/>
            <w:left w:val="none" w:sz="0" w:space="0" w:color="auto"/>
            <w:bottom w:val="none" w:sz="0" w:space="0" w:color="auto"/>
            <w:right w:val="none" w:sz="0" w:space="0" w:color="auto"/>
          </w:divBdr>
        </w:div>
      </w:divsChild>
    </w:div>
    <w:div w:id="1139031631">
      <w:bodyDiv w:val="1"/>
      <w:marLeft w:val="0"/>
      <w:marRight w:val="0"/>
      <w:marTop w:val="0"/>
      <w:marBottom w:val="0"/>
      <w:divBdr>
        <w:top w:val="none" w:sz="0" w:space="0" w:color="auto"/>
        <w:left w:val="none" w:sz="0" w:space="0" w:color="auto"/>
        <w:bottom w:val="none" w:sz="0" w:space="0" w:color="auto"/>
        <w:right w:val="none" w:sz="0" w:space="0" w:color="auto"/>
      </w:divBdr>
      <w:divsChild>
        <w:div w:id="713963322">
          <w:marLeft w:val="0"/>
          <w:marRight w:val="0"/>
          <w:marTop w:val="0"/>
          <w:marBottom w:val="0"/>
          <w:divBdr>
            <w:top w:val="none" w:sz="0" w:space="0" w:color="auto"/>
            <w:left w:val="none" w:sz="0" w:space="0" w:color="auto"/>
            <w:bottom w:val="none" w:sz="0" w:space="0" w:color="auto"/>
            <w:right w:val="none" w:sz="0" w:space="0" w:color="auto"/>
          </w:divBdr>
          <w:divsChild>
            <w:div w:id="11267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949">
      <w:bodyDiv w:val="1"/>
      <w:marLeft w:val="0"/>
      <w:marRight w:val="0"/>
      <w:marTop w:val="0"/>
      <w:marBottom w:val="0"/>
      <w:divBdr>
        <w:top w:val="none" w:sz="0" w:space="0" w:color="auto"/>
        <w:left w:val="none" w:sz="0" w:space="0" w:color="auto"/>
        <w:bottom w:val="none" w:sz="0" w:space="0" w:color="auto"/>
        <w:right w:val="none" w:sz="0" w:space="0" w:color="auto"/>
      </w:divBdr>
      <w:divsChild>
        <w:div w:id="1068382147">
          <w:marLeft w:val="-225"/>
          <w:marRight w:val="-225"/>
          <w:marTop w:val="0"/>
          <w:marBottom w:val="0"/>
          <w:divBdr>
            <w:top w:val="none" w:sz="0" w:space="0" w:color="auto"/>
            <w:left w:val="none" w:sz="0" w:space="0" w:color="auto"/>
            <w:bottom w:val="none" w:sz="0" w:space="0" w:color="auto"/>
            <w:right w:val="none" w:sz="0" w:space="0" w:color="auto"/>
          </w:divBdr>
        </w:div>
      </w:divsChild>
    </w:div>
    <w:div w:id="1142424903">
      <w:bodyDiv w:val="1"/>
      <w:marLeft w:val="0"/>
      <w:marRight w:val="0"/>
      <w:marTop w:val="0"/>
      <w:marBottom w:val="0"/>
      <w:divBdr>
        <w:top w:val="none" w:sz="0" w:space="0" w:color="auto"/>
        <w:left w:val="none" w:sz="0" w:space="0" w:color="auto"/>
        <w:bottom w:val="none" w:sz="0" w:space="0" w:color="auto"/>
        <w:right w:val="none" w:sz="0" w:space="0" w:color="auto"/>
      </w:divBdr>
    </w:div>
    <w:div w:id="1142771080">
      <w:bodyDiv w:val="1"/>
      <w:marLeft w:val="0"/>
      <w:marRight w:val="0"/>
      <w:marTop w:val="0"/>
      <w:marBottom w:val="0"/>
      <w:divBdr>
        <w:top w:val="none" w:sz="0" w:space="0" w:color="auto"/>
        <w:left w:val="none" w:sz="0" w:space="0" w:color="auto"/>
        <w:bottom w:val="none" w:sz="0" w:space="0" w:color="auto"/>
        <w:right w:val="none" w:sz="0" w:space="0" w:color="auto"/>
      </w:divBdr>
      <w:divsChild>
        <w:div w:id="23140582">
          <w:marLeft w:val="-225"/>
          <w:marRight w:val="-225"/>
          <w:marTop w:val="0"/>
          <w:marBottom w:val="0"/>
          <w:divBdr>
            <w:top w:val="none" w:sz="0" w:space="0" w:color="auto"/>
            <w:left w:val="none" w:sz="0" w:space="0" w:color="auto"/>
            <w:bottom w:val="none" w:sz="0" w:space="0" w:color="auto"/>
            <w:right w:val="none" w:sz="0" w:space="0" w:color="auto"/>
          </w:divBdr>
          <w:divsChild>
            <w:div w:id="1545554522">
              <w:marLeft w:val="0"/>
              <w:marRight w:val="0"/>
              <w:marTop w:val="0"/>
              <w:marBottom w:val="0"/>
              <w:divBdr>
                <w:top w:val="none" w:sz="0" w:space="0" w:color="auto"/>
                <w:left w:val="none" w:sz="0" w:space="0" w:color="auto"/>
                <w:bottom w:val="none" w:sz="0" w:space="0" w:color="auto"/>
                <w:right w:val="none" w:sz="0" w:space="0" w:color="auto"/>
              </w:divBdr>
              <w:divsChild>
                <w:div w:id="464158114">
                  <w:marLeft w:val="0"/>
                  <w:marRight w:val="0"/>
                  <w:marTop w:val="0"/>
                  <w:marBottom w:val="0"/>
                  <w:divBdr>
                    <w:top w:val="none" w:sz="0" w:space="0" w:color="auto"/>
                    <w:left w:val="none" w:sz="0" w:space="0" w:color="auto"/>
                    <w:bottom w:val="none" w:sz="0" w:space="0" w:color="auto"/>
                    <w:right w:val="none" w:sz="0" w:space="0" w:color="auto"/>
                  </w:divBdr>
                  <w:divsChild>
                    <w:div w:id="598607800">
                      <w:marLeft w:val="0"/>
                      <w:marRight w:val="0"/>
                      <w:marTop w:val="0"/>
                      <w:marBottom w:val="0"/>
                      <w:divBdr>
                        <w:top w:val="none" w:sz="0" w:space="0" w:color="auto"/>
                        <w:left w:val="none" w:sz="0" w:space="0" w:color="auto"/>
                        <w:bottom w:val="none" w:sz="0" w:space="0" w:color="auto"/>
                        <w:right w:val="none" w:sz="0" w:space="0" w:color="auto"/>
                      </w:divBdr>
                      <w:divsChild>
                        <w:div w:id="789739856">
                          <w:marLeft w:val="0"/>
                          <w:marRight w:val="0"/>
                          <w:marTop w:val="0"/>
                          <w:marBottom w:val="0"/>
                          <w:divBdr>
                            <w:top w:val="none" w:sz="0" w:space="0" w:color="auto"/>
                            <w:left w:val="none" w:sz="0" w:space="0" w:color="auto"/>
                            <w:bottom w:val="none" w:sz="0" w:space="0" w:color="auto"/>
                            <w:right w:val="none" w:sz="0" w:space="0" w:color="auto"/>
                          </w:divBdr>
                          <w:divsChild>
                            <w:div w:id="15551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78681">
      <w:bodyDiv w:val="1"/>
      <w:marLeft w:val="0"/>
      <w:marRight w:val="0"/>
      <w:marTop w:val="0"/>
      <w:marBottom w:val="0"/>
      <w:divBdr>
        <w:top w:val="none" w:sz="0" w:space="0" w:color="auto"/>
        <w:left w:val="none" w:sz="0" w:space="0" w:color="auto"/>
        <w:bottom w:val="none" w:sz="0" w:space="0" w:color="auto"/>
        <w:right w:val="none" w:sz="0" w:space="0" w:color="auto"/>
      </w:divBdr>
      <w:divsChild>
        <w:div w:id="246772732">
          <w:marLeft w:val="-225"/>
          <w:marRight w:val="-225"/>
          <w:marTop w:val="0"/>
          <w:marBottom w:val="0"/>
          <w:divBdr>
            <w:top w:val="none" w:sz="0" w:space="0" w:color="auto"/>
            <w:left w:val="none" w:sz="0" w:space="0" w:color="auto"/>
            <w:bottom w:val="none" w:sz="0" w:space="0" w:color="auto"/>
            <w:right w:val="none" w:sz="0" w:space="0" w:color="auto"/>
          </w:divBdr>
          <w:divsChild>
            <w:div w:id="14462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9939">
      <w:bodyDiv w:val="1"/>
      <w:marLeft w:val="0"/>
      <w:marRight w:val="0"/>
      <w:marTop w:val="0"/>
      <w:marBottom w:val="0"/>
      <w:divBdr>
        <w:top w:val="none" w:sz="0" w:space="0" w:color="auto"/>
        <w:left w:val="none" w:sz="0" w:space="0" w:color="auto"/>
        <w:bottom w:val="none" w:sz="0" w:space="0" w:color="auto"/>
        <w:right w:val="none" w:sz="0" w:space="0" w:color="auto"/>
      </w:divBdr>
      <w:divsChild>
        <w:div w:id="88045084">
          <w:marLeft w:val="0"/>
          <w:marRight w:val="0"/>
          <w:marTop w:val="0"/>
          <w:marBottom w:val="0"/>
          <w:divBdr>
            <w:top w:val="none" w:sz="0" w:space="0" w:color="auto"/>
            <w:left w:val="none" w:sz="0" w:space="0" w:color="auto"/>
            <w:bottom w:val="none" w:sz="0" w:space="0" w:color="auto"/>
            <w:right w:val="none" w:sz="0" w:space="0" w:color="auto"/>
          </w:divBdr>
        </w:div>
      </w:divsChild>
    </w:div>
    <w:div w:id="1143351249">
      <w:bodyDiv w:val="1"/>
      <w:marLeft w:val="0"/>
      <w:marRight w:val="0"/>
      <w:marTop w:val="0"/>
      <w:marBottom w:val="0"/>
      <w:divBdr>
        <w:top w:val="none" w:sz="0" w:space="0" w:color="auto"/>
        <w:left w:val="none" w:sz="0" w:space="0" w:color="auto"/>
        <w:bottom w:val="none" w:sz="0" w:space="0" w:color="auto"/>
        <w:right w:val="none" w:sz="0" w:space="0" w:color="auto"/>
      </w:divBdr>
      <w:divsChild>
        <w:div w:id="830220242">
          <w:marLeft w:val="0"/>
          <w:marRight w:val="0"/>
          <w:marTop w:val="0"/>
          <w:marBottom w:val="0"/>
          <w:divBdr>
            <w:top w:val="none" w:sz="0" w:space="0" w:color="auto"/>
            <w:left w:val="none" w:sz="0" w:space="0" w:color="auto"/>
            <w:bottom w:val="none" w:sz="0" w:space="0" w:color="auto"/>
            <w:right w:val="none" w:sz="0" w:space="0" w:color="auto"/>
          </w:divBdr>
          <w:divsChild>
            <w:div w:id="5699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74204">
      <w:bodyDiv w:val="1"/>
      <w:marLeft w:val="0"/>
      <w:marRight w:val="0"/>
      <w:marTop w:val="0"/>
      <w:marBottom w:val="0"/>
      <w:divBdr>
        <w:top w:val="none" w:sz="0" w:space="0" w:color="auto"/>
        <w:left w:val="none" w:sz="0" w:space="0" w:color="auto"/>
        <w:bottom w:val="none" w:sz="0" w:space="0" w:color="auto"/>
        <w:right w:val="none" w:sz="0" w:space="0" w:color="auto"/>
      </w:divBdr>
    </w:div>
    <w:div w:id="1145391963">
      <w:bodyDiv w:val="1"/>
      <w:marLeft w:val="0"/>
      <w:marRight w:val="0"/>
      <w:marTop w:val="0"/>
      <w:marBottom w:val="0"/>
      <w:divBdr>
        <w:top w:val="none" w:sz="0" w:space="0" w:color="auto"/>
        <w:left w:val="none" w:sz="0" w:space="0" w:color="auto"/>
        <w:bottom w:val="none" w:sz="0" w:space="0" w:color="auto"/>
        <w:right w:val="none" w:sz="0" w:space="0" w:color="auto"/>
      </w:divBdr>
      <w:divsChild>
        <w:div w:id="721830038">
          <w:marLeft w:val="-225"/>
          <w:marRight w:val="-225"/>
          <w:marTop w:val="0"/>
          <w:marBottom w:val="0"/>
          <w:divBdr>
            <w:top w:val="none" w:sz="0" w:space="0" w:color="auto"/>
            <w:left w:val="none" w:sz="0" w:space="0" w:color="auto"/>
            <w:bottom w:val="none" w:sz="0" w:space="0" w:color="auto"/>
            <w:right w:val="none" w:sz="0" w:space="0" w:color="auto"/>
          </w:divBdr>
        </w:div>
      </w:divsChild>
    </w:div>
    <w:div w:id="1145662863">
      <w:bodyDiv w:val="1"/>
      <w:marLeft w:val="0"/>
      <w:marRight w:val="0"/>
      <w:marTop w:val="0"/>
      <w:marBottom w:val="0"/>
      <w:divBdr>
        <w:top w:val="none" w:sz="0" w:space="0" w:color="auto"/>
        <w:left w:val="none" w:sz="0" w:space="0" w:color="auto"/>
        <w:bottom w:val="none" w:sz="0" w:space="0" w:color="auto"/>
        <w:right w:val="none" w:sz="0" w:space="0" w:color="auto"/>
      </w:divBdr>
      <w:divsChild>
        <w:div w:id="798648022">
          <w:marLeft w:val="-225"/>
          <w:marRight w:val="-225"/>
          <w:marTop w:val="0"/>
          <w:marBottom w:val="0"/>
          <w:divBdr>
            <w:top w:val="none" w:sz="0" w:space="0" w:color="auto"/>
            <w:left w:val="none" w:sz="0" w:space="0" w:color="auto"/>
            <w:bottom w:val="none" w:sz="0" w:space="0" w:color="auto"/>
            <w:right w:val="none" w:sz="0" w:space="0" w:color="auto"/>
          </w:divBdr>
          <w:divsChild>
            <w:div w:id="1149395759">
              <w:marLeft w:val="0"/>
              <w:marRight w:val="0"/>
              <w:marTop w:val="0"/>
              <w:marBottom w:val="0"/>
              <w:divBdr>
                <w:top w:val="none" w:sz="0" w:space="0" w:color="auto"/>
                <w:left w:val="none" w:sz="0" w:space="0" w:color="auto"/>
                <w:bottom w:val="none" w:sz="0" w:space="0" w:color="auto"/>
                <w:right w:val="none" w:sz="0" w:space="0" w:color="auto"/>
              </w:divBdr>
              <w:divsChild>
                <w:div w:id="526255213">
                  <w:marLeft w:val="0"/>
                  <w:marRight w:val="0"/>
                  <w:marTop w:val="0"/>
                  <w:marBottom w:val="0"/>
                  <w:divBdr>
                    <w:top w:val="none" w:sz="0" w:space="0" w:color="auto"/>
                    <w:left w:val="none" w:sz="0" w:space="0" w:color="auto"/>
                    <w:bottom w:val="none" w:sz="0" w:space="0" w:color="auto"/>
                    <w:right w:val="none" w:sz="0" w:space="0" w:color="auto"/>
                  </w:divBdr>
                  <w:divsChild>
                    <w:div w:id="772433594">
                      <w:marLeft w:val="0"/>
                      <w:marRight w:val="0"/>
                      <w:marTop w:val="0"/>
                      <w:marBottom w:val="0"/>
                      <w:divBdr>
                        <w:top w:val="none" w:sz="0" w:space="0" w:color="auto"/>
                        <w:left w:val="none" w:sz="0" w:space="0" w:color="auto"/>
                        <w:bottom w:val="none" w:sz="0" w:space="0" w:color="auto"/>
                        <w:right w:val="none" w:sz="0" w:space="0" w:color="auto"/>
                      </w:divBdr>
                      <w:divsChild>
                        <w:div w:id="1352029364">
                          <w:marLeft w:val="0"/>
                          <w:marRight w:val="0"/>
                          <w:marTop w:val="0"/>
                          <w:marBottom w:val="0"/>
                          <w:divBdr>
                            <w:top w:val="none" w:sz="0" w:space="0" w:color="auto"/>
                            <w:left w:val="none" w:sz="0" w:space="0" w:color="auto"/>
                            <w:bottom w:val="none" w:sz="0" w:space="0" w:color="auto"/>
                            <w:right w:val="none" w:sz="0" w:space="0" w:color="auto"/>
                          </w:divBdr>
                          <w:divsChild>
                            <w:div w:id="85542362">
                              <w:marLeft w:val="0"/>
                              <w:marRight w:val="0"/>
                              <w:marTop w:val="0"/>
                              <w:marBottom w:val="0"/>
                              <w:divBdr>
                                <w:top w:val="none" w:sz="0" w:space="0" w:color="auto"/>
                                <w:left w:val="none" w:sz="0" w:space="0" w:color="auto"/>
                                <w:bottom w:val="none" w:sz="0" w:space="0" w:color="auto"/>
                                <w:right w:val="none" w:sz="0" w:space="0" w:color="auto"/>
                              </w:divBdr>
                            </w:div>
                            <w:div w:id="1549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4053">
      <w:bodyDiv w:val="1"/>
      <w:marLeft w:val="0"/>
      <w:marRight w:val="0"/>
      <w:marTop w:val="0"/>
      <w:marBottom w:val="0"/>
      <w:divBdr>
        <w:top w:val="none" w:sz="0" w:space="0" w:color="auto"/>
        <w:left w:val="none" w:sz="0" w:space="0" w:color="auto"/>
        <w:bottom w:val="none" w:sz="0" w:space="0" w:color="auto"/>
        <w:right w:val="none" w:sz="0" w:space="0" w:color="auto"/>
      </w:divBdr>
    </w:div>
    <w:div w:id="1148059885">
      <w:bodyDiv w:val="1"/>
      <w:marLeft w:val="0"/>
      <w:marRight w:val="0"/>
      <w:marTop w:val="0"/>
      <w:marBottom w:val="0"/>
      <w:divBdr>
        <w:top w:val="none" w:sz="0" w:space="0" w:color="auto"/>
        <w:left w:val="none" w:sz="0" w:space="0" w:color="auto"/>
        <w:bottom w:val="none" w:sz="0" w:space="0" w:color="auto"/>
        <w:right w:val="none" w:sz="0" w:space="0" w:color="auto"/>
      </w:divBdr>
      <w:divsChild>
        <w:div w:id="348989378">
          <w:marLeft w:val="0"/>
          <w:marRight w:val="0"/>
          <w:marTop w:val="0"/>
          <w:marBottom w:val="0"/>
          <w:divBdr>
            <w:top w:val="none" w:sz="0" w:space="0" w:color="auto"/>
            <w:left w:val="none" w:sz="0" w:space="0" w:color="auto"/>
            <w:bottom w:val="none" w:sz="0" w:space="0" w:color="auto"/>
            <w:right w:val="none" w:sz="0" w:space="0" w:color="auto"/>
          </w:divBdr>
          <w:divsChild>
            <w:div w:id="905384505">
              <w:marLeft w:val="0"/>
              <w:marRight w:val="0"/>
              <w:marTop w:val="0"/>
              <w:marBottom w:val="0"/>
              <w:divBdr>
                <w:top w:val="none" w:sz="0" w:space="0" w:color="auto"/>
                <w:left w:val="none" w:sz="0" w:space="0" w:color="auto"/>
                <w:bottom w:val="none" w:sz="0" w:space="0" w:color="auto"/>
                <w:right w:val="none" w:sz="0" w:space="0" w:color="auto"/>
              </w:divBdr>
              <w:divsChild>
                <w:div w:id="51856223">
                  <w:marLeft w:val="0"/>
                  <w:marRight w:val="0"/>
                  <w:marTop w:val="0"/>
                  <w:marBottom w:val="0"/>
                  <w:divBdr>
                    <w:top w:val="none" w:sz="0" w:space="0" w:color="auto"/>
                    <w:left w:val="none" w:sz="0" w:space="0" w:color="auto"/>
                    <w:bottom w:val="none" w:sz="0" w:space="0" w:color="auto"/>
                    <w:right w:val="none" w:sz="0" w:space="0" w:color="auto"/>
                  </w:divBdr>
                  <w:divsChild>
                    <w:div w:id="1447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637">
      <w:bodyDiv w:val="1"/>
      <w:marLeft w:val="0"/>
      <w:marRight w:val="0"/>
      <w:marTop w:val="0"/>
      <w:marBottom w:val="0"/>
      <w:divBdr>
        <w:top w:val="none" w:sz="0" w:space="0" w:color="auto"/>
        <w:left w:val="none" w:sz="0" w:space="0" w:color="auto"/>
        <w:bottom w:val="none" w:sz="0" w:space="0" w:color="auto"/>
        <w:right w:val="none" w:sz="0" w:space="0" w:color="auto"/>
      </w:divBdr>
      <w:divsChild>
        <w:div w:id="1148739823">
          <w:marLeft w:val="0"/>
          <w:marRight w:val="0"/>
          <w:marTop w:val="0"/>
          <w:marBottom w:val="0"/>
          <w:divBdr>
            <w:top w:val="none" w:sz="0" w:space="0" w:color="auto"/>
            <w:left w:val="none" w:sz="0" w:space="0" w:color="auto"/>
            <w:bottom w:val="none" w:sz="0" w:space="0" w:color="auto"/>
            <w:right w:val="none" w:sz="0" w:space="0" w:color="auto"/>
          </w:divBdr>
          <w:divsChild>
            <w:div w:id="911620669">
              <w:marLeft w:val="0"/>
              <w:marRight w:val="0"/>
              <w:marTop w:val="0"/>
              <w:marBottom w:val="0"/>
              <w:divBdr>
                <w:top w:val="none" w:sz="0" w:space="0" w:color="auto"/>
                <w:left w:val="none" w:sz="0" w:space="0" w:color="auto"/>
                <w:bottom w:val="none" w:sz="0" w:space="0" w:color="auto"/>
                <w:right w:val="none" w:sz="0" w:space="0" w:color="auto"/>
              </w:divBdr>
              <w:divsChild>
                <w:div w:id="716201208">
                  <w:marLeft w:val="0"/>
                  <w:marRight w:val="0"/>
                  <w:marTop w:val="0"/>
                  <w:marBottom w:val="0"/>
                  <w:divBdr>
                    <w:top w:val="none" w:sz="0" w:space="0" w:color="auto"/>
                    <w:left w:val="none" w:sz="0" w:space="0" w:color="auto"/>
                    <w:bottom w:val="none" w:sz="0" w:space="0" w:color="auto"/>
                    <w:right w:val="none" w:sz="0" w:space="0" w:color="auto"/>
                  </w:divBdr>
                  <w:divsChild>
                    <w:div w:id="1524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6465">
      <w:bodyDiv w:val="1"/>
      <w:marLeft w:val="0"/>
      <w:marRight w:val="0"/>
      <w:marTop w:val="0"/>
      <w:marBottom w:val="0"/>
      <w:divBdr>
        <w:top w:val="none" w:sz="0" w:space="0" w:color="auto"/>
        <w:left w:val="none" w:sz="0" w:space="0" w:color="auto"/>
        <w:bottom w:val="none" w:sz="0" w:space="0" w:color="auto"/>
        <w:right w:val="none" w:sz="0" w:space="0" w:color="auto"/>
      </w:divBdr>
      <w:divsChild>
        <w:div w:id="976380238">
          <w:marLeft w:val="0"/>
          <w:marRight w:val="0"/>
          <w:marTop w:val="0"/>
          <w:marBottom w:val="0"/>
          <w:divBdr>
            <w:top w:val="none" w:sz="0" w:space="0" w:color="auto"/>
            <w:left w:val="none" w:sz="0" w:space="0" w:color="auto"/>
            <w:bottom w:val="none" w:sz="0" w:space="0" w:color="auto"/>
            <w:right w:val="none" w:sz="0" w:space="0" w:color="auto"/>
          </w:divBdr>
        </w:div>
      </w:divsChild>
    </w:div>
    <w:div w:id="1149251023">
      <w:bodyDiv w:val="1"/>
      <w:marLeft w:val="0"/>
      <w:marRight w:val="0"/>
      <w:marTop w:val="0"/>
      <w:marBottom w:val="0"/>
      <w:divBdr>
        <w:top w:val="none" w:sz="0" w:space="0" w:color="auto"/>
        <w:left w:val="none" w:sz="0" w:space="0" w:color="auto"/>
        <w:bottom w:val="none" w:sz="0" w:space="0" w:color="auto"/>
        <w:right w:val="none" w:sz="0" w:space="0" w:color="auto"/>
      </w:divBdr>
    </w:div>
    <w:div w:id="1150096246">
      <w:bodyDiv w:val="1"/>
      <w:marLeft w:val="0"/>
      <w:marRight w:val="0"/>
      <w:marTop w:val="0"/>
      <w:marBottom w:val="0"/>
      <w:divBdr>
        <w:top w:val="none" w:sz="0" w:space="0" w:color="auto"/>
        <w:left w:val="none" w:sz="0" w:space="0" w:color="auto"/>
        <w:bottom w:val="none" w:sz="0" w:space="0" w:color="auto"/>
        <w:right w:val="none" w:sz="0" w:space="0" w:color="auto"/>
      </w:divBdr>
      <w:divsChild>
        <w:div w:id="784350904">
          <w:marLeft w:val="-225"/>
          <w:marRight w:val="-225"/>
          <w:marTop w:val="0"/>
          <w:marBottom w:val="0"/>
          <w:divBdr>
            <w:top w:val="none" w:sz="0" w:space="0" w:color="auto"/>
            <w:left w:val="none" w:sz="0" w:space="0" w:color="auto"/>
            <w:bottom w:val="none" w:sz="0" w:space="0" w:color="auto"/>
            <w:right w:val="none" w:sz="0" w:space="0" w:color="auto"/>
          </w:divBdr>
          <w:divsChild>
            <w:div w:id="1015040380">
              <w:marLeft w:val="0"/>
              <w:marRight w:val="0"/>
              <w:marTop w:val="0"/>
              <w:marBottom w:val="0"/>
              <w:divBdr>
                <w:top w:val="none" w:sz="0" w:space="0" w:color="auto"/>
                <w:left w:val="none" w:sz="0" w:space="0" w:color="auto"/>
                <w:bottom w:val="none" w:sz="0" w:space="0" w:color="auto"/>
                <w:right w:val="none" w:sz="0" w:space="0" w:color="auto"/>
              </w:divBdr>
              <w:divsChild>
                <w:div w:id="451290426">
                  <w:marLeft w:val="0"/>
                  <w:marRight w:val="0"/>
                  <w:marTop w:val="0"/>
                  <w:marBottom w:val="0"/>
                  <w:divBdr>
                    <w:top w:val="none" w:sz="0" w:space="0" w:color="auto"/>
                    <w:left w:val="none" w:sz="0" w:space="0" w:color="auto"/>
                    <w:bottom w:val="none" w:sz="0" w:space="0" w:color="auto"/>
                    <w:right w:val="none" w:sz="0" w:space="0" w:color="auto"/>
                  </w:divBdr>
                  <w:divsChild>
                    <w:div w:id="1138500044">
                      <w:marLeft w:val="0"/>
                      <w:marRight w:val="0"/>
                      <w:marTop w:val="0"/>
                      <w:marBottom w:val="0"/>
                      <w:divBdr>
                        <w:top w:val="none" w:sz="0" w:space="0" w:color="auto"/>
                        <w:left w:val="none" w:sz="0" w:space="0" w:color="auto"/>
                        <w:bottom w:val="none" w:sz="0" w:space="0" w:color="auto"/>
                        <w:right w:val="none" w:sz="0" w:space="0" w:color="auto"/>
                      </w:divBdr>
                      <w:divsChild>
                        <w:div w:id="207304122">
                          <w:marLeft w:val="0"/>
                          <w:marRight w:val="0"/>
                          <w:marTop w:val="0"/>
                          <w:marBottom w:val="0"/>
                          <w:divBdr>
                            <w:top w:val="none" w:sz="0" w:space="0" w:color="auto"/>
                            <w:left w:val="none" w:sz="0" w:space="0" w:color="auto"/>
                            <w:bottom w:val="none" w:sz="0" w:space="0" w:color="auto"/>
                            <w:right w:val="none" w:sz="0" w:space="0" w:color="auto"/>
                          </w:divBdr>
                          <w:divsChild>
                            <w:div w:id="627013501">
                              <w:marLeft w:val="0"/>
                              <w:marRight w:val="0"/>
                              <w:marTop w:val="0"/>
                              <w:marBottom w:val="0"/>
                              <w:divBdr>
                                <w:top w:val="none" w:sz="0" w:space="0" w:color="auto"/>
                                <w:left w:val="none" w:sz="0" w:space="0" w:color="auto"/>
                                <w:bottom w:val="none" w:sz="0" w:space="0" w:color="auto"/>
                                <w:right w:val="none" w:sz="0" w:space="0" w:color="auto"/>
                              </w:divBdr>
                            </w:div>
                            <w:div w:id="724643264">
                              <w:marLeft w:val="0"/>
                              <w:marRight w:val="0"/>
                              <w:marTop w:val="0"/>
                              <w:marBottom w:val="0"/>
                              <w:divBdr>
                                <w:top w:val="none" w:sz="0" w:space="0" w:color="auto"/>
                                <w:left w:val="none" w:sz="0" w:space="0" w:color="auto"/>
                                <w:bottom w:val="none" w:sz="0" w:space="0" w:color="auto"/>
                                <w:right w:val="none" w:sz="0" w:space="0" w:color="auto"/>
                              </w:divBdr>
                              <w:divsChild>
                                <w:div w:id="8223777">
                                  <w:marLeft w:val="0"/>
                                  <w:marRight w:val="0"/>
                                  <w:marTop w:val="0"/>
                                  <w:marBottom w:val="0"/>
                                  <w:divBdr>
                                    <w:top w:val="none" w:sz="0" w:space="0" w:color="auto"/>
                                    <w:left w:val="none" w:sz="0" w:space="0" w:color="auto"/>
                                    <w:bottom w:val="none" w:sz="0" w:space="0" w:color="auto"/>
                                    <w:right w:val="none" w:sz="0" w:space="0" w:color="auto"/>
                                  </w:divBdr>
                                </w:div>
                                <w:div w:id="57024128">
                                  <w:marLeft w:val="0"/>
                                  <w:marRight w:val="0"/>
                                  <w:marTop w:val="0"/>
                                  <w:marBottom w:val="0"/>
                                  <w:divBdr>
                                    <w:top w:val="none" w:sz="0" w:space="0" w:color="auto"/>
                                    <w:left w:val="none" w:sz="0" w:space="0" w:color="auto"/>
                                    <w:bottom w:val="none" w:sz="0" w:space="0" w:color="auto"/>
                                    <w:right w:val="none" w:sz="0" w:space="0" w:color="auto"/>
                                  </w:divBdr>
                                </w:div>
                                <w:div w:id="76680642">
                                  <w:marLeft w:val="0"/>
                                  <w:marRight w:val="0"/>
                                  <w:marTop w:val="0"/>
                                  <w:marBottom w:val="0"/>
                                  <w:divBdr>
                                    <w:top w:val="none" w:sz="0" w:space="0" w:color="auto"/>
                                    <w:left w:val="none" w:sz="0" w:space="0" w:color="auto"/>
                                    <w:bottom w:val="none" w:sz="0" w:space="0" w:color="auto"/>
                                    <w:right w:val="none" w:sz="0" w:space="0" w:color="auto"/>
                                  </w:divBdr>
                                </w:div>
                                <w:div w:id="98720473">
                                  <w:marLeft w:val="0"/>
                                  <w:marRight w:val="0"/>
                                  <w:marTop w:val="0"/>
                                  <w:marBottom w:val="0"/>
                                  <w:divBdr>
                                    <w:top w:val="none" w:sz="0" w:space="0" w:color="auto"/>
                                    <w:left w:val="none" w:sz="0" w:space="0" w:color="auto"/>
                                    <w:bottom w:val="none" w:sz="0" w:space="0" w:color="auto"/>
                                    <w:right w:val="none" w:sz="0" w:space="0" w:color="auto"/>
                                  </w:divBdr>
                                </w:div>
                                <w:div w:id="112097047">
                                  <w:marLeft w:val="0"/>
                                  <w:marRight w:val="0"/>
                                  <w:marTop w:val="0"/>
                                  <w:marBottom w:val="0"/>
                                  <w:divBdr>
                                    <w:top w:val="none" w:sz="0" w:space="0" w:color="auto"/>
                                    <w:left w:val="none" w:sz="0" w:space="0" w:color="auto"/>
                                    <w:bottom w:val="none" w:sz="0" w:space="0" w:color="auto"/>
                                    <w:right w:val="none" w:sz="0" w:space="0" w:color="auto"/>
                                  </w:divBdr>
                                </w:div>
                                <w:div w:id="160898855">
                                  <w:marLeft w:val="0"/>
                                  <w:marRight w:val="0"/>
                                  <w:marTop w:val="0"/>
                                  <w:marBottom w:val="0"/>
                                  <w:divBdr>
                                    <w:top w:val="none" w:sz="0" w:space="0" w:color="auto"/>
                                    <w:left w:val="none" w:sz="0" w:space="0" w:color="auto"/>
                                    <w:bottom w:val="none" w:sz="0" w:space="0" w:color="auto"/>
                                    <w:right w:val="none" w:sz="0" w:space="0" w:color="auto"/>
                                  </w:divBdr>
                                </w:div>
                                <w:div w:id="198861157">
                                  <w:marLeft w:val="0"/>
                                  <w:marRight w:val="0"/>
                                  <w:marTop w:val="0"/>
                                  <w:marBottom w:val="0"/>
                                  <w:divBdr>
                                    <w:top w:val="none" w:sz="0" w:space="0" w:color="auto"/>
                                    <w:left w:val="none" w:sz="0" w:space="0" w:color="auto"/>
                                    <w:bottom w:val="none" w:sz="0" w:space="0" w:color="auto"/>
                                    <w:right w:val="none" w:sz="0" w:space="0" w:color="auto"/>
                                  </w:divBdr>
                                </w:div>
                                <w:div w:id="298338954">
                                  <w:marLeft w:val="0"/>
                                  <w:marRight w:val="0"/>
                                  <w:marTop w:val="0"/>
                                  <w:marBottom w:val="0"/>
                                  <w:divBdr>
                                    <w:top w:val="none" w:sz="0" w:space="0" w:color="auto"/>
                                    <w:left w:val="none" w:sz="0" w:space="0" w:color="auto"/>
                                    <w:bottom w:val="none" w:sz="0" w:space="0" w:color="auto"/>
                                    <w:right w:val="none" w:sz="0" w:space="0" w:color="auto"/>
                                  </w:divBdr>
                                </w:div>
                                <w:div w:id="338316260">
                                  <w:marLeft w:val="0"/>
                                  <w:marRight w:val="0"/>
                                  <w:marTop w:val="0"/>
                                  <w:marBottom w:val="0"/>
                                  <w:divBdr>
                                    <w:top w:val="none" w:sz="0" w:space="0" w:color="auto"/>
                                    <w:left w:val="none" w:sz="0" w:space="0" w:color="auto"/>
                                    <w:bottom w:val="none" w:sz="0" w:space="0" w:color="auto"/>
                                    <w:right w:val="none" w:sz="0" w:space="0" w:color="auto"/>
                                  </w:divBdr>
                                </w:div>
                                <w:div w:id="389038947">
                                  <w:marLeft w:val="0"/>
                                  <w:marRight w:val="0"/>
                                  <w:marTop w:val="0"/>
                                  <w:marBottom w:val="0"/>
                                  <w:divBdr>
                                    <w:top w:val="none" w:sz="0" w:space="0" w:color="auto"/>
                                    <w:left w:val="none" w:sz="0" w:space="0" w:color="auto"/>
                                    <w:bottom w:val="none" w:sz="0" w:space="0" w:color="auto"/>
                                    <w:right w:val="none" w:sz="0" w:space="0" w:color="auto"/>
                                  </w:divBdr>
                                </w:div>
                                <w:div w:id="391580544">
                                  <w:marLeft w:val="0"/>
                                  <w:marRight w:val="0"/>
                                  <w:marTop w:val="0"/>
                                  <w:marBottom w:val="0"/>
                                  <w:divBdr>
                                    <w:top w:val="none" w:sz="0" w:space="0" w:color="auto"/>
                                    <w:left w:val="none" w:sz="0" w:space="0" w:color="auto"/>
                                    <w:bottom w:val="none" w:sz="0" w:space="0" w:color="auto"/>
                                    <w:right w:val="none" w:sz="0" w:space="0" w:color="auto"/>
                                  </w:divBdr>
                                </w:div>
                                <w:div w:id="396242818">
                                  <w:marLeft w:val="0"/>
                                  <w:marRight w:val="0"/>
                                  <w:marTop w:val="0"/>
                                  <w:marBottom w:val="0"/>
                                  <w:divBdr>
                                    <w:top w:val="none" w:sz="0" w:space="0" w:color="auto"/>
                                    <w:left w:val="none" w:sz="0" w:space="0" w:color="auto"/>
                                    <w:bottom w:val="none" w:sz="0" w:space="0" w:color="auto"/>
                                    <w:right w:val="none" w:sz="0" w:space="0" w:color="auto"/>
                                  </w:divBdr>
                                </w:div>
                                <w:div w:id="437650182">
                                  <w:marLeft w:val="0"/>
                                  <w:marRight w:val="0"/>
                                  <w:marTop w:val="0"/>
                                  <w:marBottom w:val="0"/>
                                  <w:divBdr>
                                    <w:top w:val="none" w:sz="0" w:space="0" w:color="auto"/>
                                    <w:left w:val="none" w:sz="0" w:space="0" w:color="auto"/>
                                    <w:bottom w:val="none" w:sz="0" w:space="0" w:color="auto"/>
                                    <w:right w:val="none" w:sz="0" w:space="0" w:color="auto"/>
                                  </w:divBdr>
                                </w:div>
                                <w:div w:id="665788045">
                                  <w:marLeft w:val="0"/>
                                  <w:marRight w:val="0"/>
                                  <w:marTop w:val="0"/>
                                  <w:marBottom w:val="0"/>
                                  <w:divBdr>
                                    <w:top w:val="none" w:sz="0" w:space="0" w:color="auto"/>
                                    <w:left w:val="none" w:sz="0" w:space="0" w:color="auto"/>
                                    <w:bottom w:val="none" w:sz="0" w:space="0" w:color="auto"/>
                                    <w:right w:val="none" w:sz="0" w:space="0" w:color="auto"/>
                                  </w:divBdr>
                                </w:div>
                                <w:div w:id="747965659">
                                  <w:marLeft w:val="0"/>
                                  <w:marRight w:val="0"/>
                                  <w:marTop w:val="0"/>
                                  <w:marBottom w:val="0"/>
                                  <w:divBdr>
                                    <w:top w:val="none" w:sz="0" w:space="0" w:color="auto"/>
                                    <w:left w:val="none" w:sz="0" w:space="0" w:color="auto"/>
                                    <w:bottom w:val="none" w:sz="0" w:space="0" w:color="auto"/>
                                    <w:right w:val="none" w:sz="0" w:space="0" w:color="auto"/>
                                  </w:divBdr>
                                </w:div>
                                <w:div w:id="802580466">
                                  <w:marLeft w:val="0"/>
                                  <w:marRight w:val="0"/>
                                  <w:marTop w:val="0"/>
                                  <w:marBottom w:val="0"/>
                                  <w:divBdr>
                                    <w:top w:val="none" w:sz="0" w:space="0" w:color="auto"/>
                                    <w:left w:val="none" w:sz="0" w:space="0" w:color="auto"/>
                                    <w:bottom w:val="none" w:sz="0" w:space="0" w:color="auto"/>
                                    <w:right w:val="none" w:sz="0" w:space="0" w:color="auto"/>
                                  </w:divBdr>
                                </w:div>
                                <w:div w:id="808790261">
                                  <w:marLeft w:val="0"/>
                                  <w:marRight w:val="0"/>
                                  <w:marTop w:val="0"/>
                                  <w:marBottom w:val="0"/>
                                  <w:divBdr>
                                    <w:top w:val="none" w:sz="0" w:space="0" w:color="auto"/>
                                    <w:left w:val="none" w:sz="0" w:space="0" w:color="auto"/>
                                    <w:bottom w:val="none" w:sz="0" w:space="0" w:color="auto"/>
                                    <w:right w:val="none" w:sz="0" w:space="0" w:color="auto"/>
                                  </w:divBdr>
                                </w:div>
                                <w:div w:id="905411249">
                                  <w:marLeft w:val="0"/>
                                  <w:marRight w:val="0"/>
                                  <w:marTop w:val="0"/>
                                  <w:marBottom w:val="0"/>
                                  <w:divBdr>
                                    <w:top w:val="none" w:sz="0" w:space="0" w:color="auto"/>
                                    <w:left w:val="none" w:sz="0" w:space="0" w:color="auto"/>
                                    <w:bottom w:val="none" w:sz="0" w:space="0" w:color="auto"/>
                                    <w:right w:val="none" w:sz="0" w:space="0" w:color="auto"/>
                                  </w:divBdr>
                                </w:div>
                                <w:div w:id="953902311">
                                  <w:marLeft w:val="0"/>
                                  <w:marRight w:val="0"/>
                                  <w:marTop w:val="0"/>
                                  <w:marBottom w:val="0"/>
                                  <w:divBdr>
                                    <w:top w:val="none" w:sz="0" w:space="0" w:color="auto"/>
                                    <w:left w:val="none" w:sz="0" w:space="0" w:color="auto"/>
                                    <w:bottom w:val="none" w:sz="0" w:space="0" w:color="auto"/>
                                    <w:right w:val="none" w:sz="0" w:space="0" w:color="auto"/>
                                  </w:divBdr>
                                </w:div>
                                <w:div w:id="1071194689">
                                  <w:marLeft w:val="0"/>
                                  <w:marRight w:val="0"/>
                                  <w:marTop w:val="0"/>
                                  <w:marBottom w:val="0"/>
                                  <w:divBdr>
                                    <w:top w:val="none" w:sz="0" w:space="0" w:color="auto"/>
                                    <w:left w:val="none" w:sz="0" w:space="0" w:color="auto"/>
                                    <w:bottom w:val="none" w:sz="0" w:space="0" w:color="auto"/>
                                    <w:right w:val="none" w:sz="0" w:space="0" w:color="auto"/>
                                  </w:divBdr>
                                </w:div>
                                <w:div w:id="1106847103">
                                  <w:marLeft w:val="0"/>
                                  <w:marRight w:val="0"/>
                                  <w:marTop w:val="0"/>
                                  <w:marBottom w:val="0"/>
                                  <w:divBdr>
                                    <w:top w:val="none" w:sz="0" w:space="0" w:color="auto"/>
                                    <w:left w:val="none" w:sz="0" w:space="0" w:color="auto"/>
                                    <w:bottom w:val="none" w:sz="0" w:space="0" w:color="auto"/>
                                    <w:right w:val="none" w:sz="0" w:space="0" w:color="auto"/>
                                  </w:divBdr>
                                </w:div>
                                <w:div w:id="1197157033">
                                  <w:marLeft w:val="0"/>
                                  <w:marRight w:val="0"/>
                                  <w:marTop w:val="0"/>
                                  <w:marBottom w:val="0"/>
                                  <w:divBdr>
                                    <w:top w:val="none" w:sz="0" w:space="0" w:color="auto"/>
                                    <w:left w:val="none" w:sz="0" w:space="0" w:color="auto"/>
                                    <w:bottom w:val="none" w:sz="0" w:space="0" w:color="auto"/>
                                    <w:right w:val="none" w:sz="0" w:space="0" w:color="auto"/>
                                  </w:divBdr>
                                </w:div>
                                <w:div w:id="1231303860">
                                  <w:marLeft w:val="0"/>
                                  <w:marRight w:val="0"/>
                                  <w:marTop w:val="0"/>
                                  <w:marBottom w:val="0"/>
                                  <w:divBdr>
                                    <w:top w:val="none" w:sz="0" w:space="0" w:color="auto"/>
                                    <w:left w:val="none" w:sz="0" w:space="0" w:color="auto"/>
                                    <w:bottom w:val="none" w:sz="0" w:space="0" w:color="auto"/>
                                    <w:right w:val="none" w:sz="0" w:space="0" w:color="auto"/>
                                  </w:divBdr>
                                </w:div>
                                <w:div w:id="1232738391">
                                  <w:marLeft w:val="0"/>
                                  <w:marRight w:val="0"/>
                                  <w:marTop w:val="0"/>
                                  <w:marBottom w:val="0"/>
                                  <w:divBdr>
                                    <w:top w:val="none" w:sz="0" w:space="0" w:color="auto"/>
                                    <w:left w:val="none" w:sz="0" w:space="0" w:color="auto"/>
                                    <w:bottom w:val="none" w:sz="0" w:space="0" w:color="auto"/>
                                    <w:right w:val="none" w:sz="0" w:space="0" w:color="auto"/>
                                  </w:divBdr>
                                </w:div>
                                <w:div w:id="1399405119">
                                  <w:marLeft w:val="0"/>
                                  <w:marRight w:val="0"/>
                                  <w:marTop w:val="0"/>
                                  <w:marBottom w:val="0"/>
                                  <w:divBdr>
                                    <w:top w:val="none" w:sz="0" w:space="0" w:color="auto"/>
                                    <w:left w:val="none" w:sz="0" w:space="0" w:color="auto"/>
                                    <w:bottom w:val="none" w:sz="0" w:space="0" w:color="auto"/>
                                    <w:right w:val="none" w:sz="0" w:space="0" w:color="auto"/>
                                  </w:divBdr>
                                </w:div>
                                <w:div w:id="1456094148">
                                  <w:marLeft w:val="0"/>
                                  <w:marRight w:val="0"/>
                                  <w:marTop w:val="0"/>
                                  <w:marBottom w:val="0"/>
                                  <w:divBdr>
                                    <w:top w:val="none" w:sz="0" w:space="0" w:color="auto"/>
                                    <w:left w:val="none" w:sz="0" w:space="0" w:color="auto"/>
                                    <w:bottom w:val="none" w:sz="0" w:space="0" w:color="auto"/>
                                    <w:right w:val="none" w:sz="0" w:space="0" w:color="auto"/>
                                  </w:divBdr>
                                </w:div>
                                <w:div w:id="1483543441">
                                  <w:marLeft w:val="0"/>
                                  <w:marRight w:val="0"/>
                                  <w:marTop w:val="0"/>
                                  <w:marBottom w:val="0"/>
                                  <w:divBdr>
                                    <w:top w:val="none" w:sz="0" w:space="0" w:color="auto"/>
                                    <w:left w:val="none" w:sz="0" w:space="0" w:color="auto"/>
                                    <w:bottom w:val="none" w:sz="0" w:space="0" w:color="auto"/>
                                    <w:right w:val="none" w:sz="0" w:space="0" w:color="auto"/>
                                  </w:divBdr>
                                </w:div>
                                <w:div w:id="1486436385">
                                  <w:marLeft w:val="0"/>
                                  <w:marRight w:val="0"/>
                                  <w:marTop w:val="0"/>
                                  <w:marBottom w:val="0"/>
                                  <w:divBdr>
                                    <w:top w:val="none" w:sz="0" w:space="0" w:color="auto"/>
                                    <w:left w:val="none" w:sz="0" w:space="0" w:color="auto"/>
                                    <w:bottom w:val="none" w:sz="0" w:space="0" w:color="auto"/>
                                    <w:right w:val="none" w:sz="0" w:space="0" w:color="auto"/>
                                  </w:divBdr>
                                </w:div>
                                <w:div w:id="1494837084">
                                  <w:marLeft w:val="0"/>
                                  <w:marRight w:val="0"/>
                                  <w:marTop w:val="0"/>
                                  <w:marBottom w:val="0"/>
                                  <w:divBdr>
                                    <w:top w:val="none" w:sz="0" w:space="0" w:color="auto"/>
                                    <w:left w:val="none" w:sz="0" w:space="0" w:color="auto"/>
                                    <w:bottom w:val="none" w:sz="0" w:space="0" w:color="auto"/>
                                    <w:right w:val="none" w:sz="0" w:space="0" w:color="auto"/>
                                  </w:divBdr>
                                </w:div>
                                <w:div w:id="1514605985">
                                  <w:marLeft w:val="0"/>
                                  <w:marRight w:val="0"/>
                                  <w:marTop w:val="0"/>
                                  <w:marBottom w:val="0"/>
                                  <w:divBdr>
                                    <w:top w:val="none" w:sz="0" w:space="0" w:color="auto"/>
                                    <w:left w:val="none" w:sz="0" w:space="0" w:color="auto"/>
                                    <w:bottom w:val="none" w:sz="0" w:space="0" w:color="auto"/>
                                    <w:right w:val="none" w:sz="0" w:space="0" w:color="auto"/>
                                  </w:divBdr>
                                </w:div>
                                <w:div w:id="1539702819">
                                  <w:marLeft w:val="0"/>
                                  <w:marRight w:val="0"/>
                                  <w:marTop w:val="0"/>
                                  <w:marBottom w:val="0"/>
                                  <w:divBdr>
                                    <w:top w:val="none" w:sz="0" w:space="0" w:color="auto"/>
                                    <w:left w:val="none" w:sz="0" w:space="0" w:color="auto"/>
                                    <w:bottom w:val="none" w:sz="0" w:space="0" w:color="auto"/>
                                    <w:right w:val="none" w:sz="0" w:space="0" w:color="auto"/>
                                  </w:divBdr>
                                </w:div>
                                <w:div w:id="1547911431">
                                  <w:marLeft w:val="0"/>
                                  <w:marRight w:val="0"/>
                                  <w:marTop w:val="0"/>
                                  <w:marBottom w:val="0"/>
                                  <w:divBdr>
                                    <w:top w:val="none" w:sz="0" w:space="0" w:color="auto"/>
                                    <w:left w:val="none" w:sz="0" w:space="0" w:color="auto"/>
                                    <w:bottom w:val="none" w:sz="0" w:space="0" w:color="auto"/>
                                    <w:right w:val="none" w:sz="0" w:space="0" w:color="auto"/>
                                  </w:divBdr>
                                </w:div>
                              </w:divsChild>
                            </w:div>
                            <w:div w:id="8284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92820">
      <w:bodyDiv w:val="1"/>
      <w:marLeft w:val="0"/>
      <w:marRight w:val="0"/>
      <w:marTop w:val="0"/>
      <w:marBottom w:val="0"/>
      <w:divBdr>
        <w:top w:val="none" w:sz="0" w:space="0" w:color="auto"/>
        <w:left w:val="none" w:sz="0" w:space="0" w:color="auto"/>
        <w:bottom w:val="none" w:sz="0" w:space="0" w:color="auto"/>
        <w:right w:val="none" w:sz="0" w:space="0" w:color="auto"/>
      </w:divBdr>
    </w:div>
    <w:div w:id="1150441374">
      <w:bodyDiv w:val="1"/>
      <w:marLeft w:val="0"/>
      <w:marRight w:val="0"/>
      <w:marTop w:val="0"/>
      <w:marBottom w:val="0"/>
      <w:divBdr>
        <w:top w:val="none" w:sz="0" w:space="0" w:color="auto"/>
        <w:left w:val="none" w:sz="0" w:space="0" w:color="auto"/>
        <w:bottom w:val="none" w:sz="0" w:space="0" w:color="auto"/>
        <w:right w:val="none" w:sz="0" w:space="0" w:color="auto"/>
      </w:divBdr>
    </w:div>
    <w:div w:id="1152218181">
      <w:bodyDiv w:val="1"/>
      <w:marLeft w:val="0"/>
      <w:marRight w:val="0"/>
      <w:marTop w:val="0"/>
      <w:marBottom w:val="0"/>
      <w:divBdr>
        <w:top w:val="none" w:sz="0" w:space="0" w:color="auto"/>
        <w:left w:val="none" w:sz="0" w:space="0" w:color="auto"/>
        <w:bottom w:val="none" w:sz="0" w:space="0" w:color="auto"/>
        <w:right w:val="none" w:sz="0" w:space="0" w:color="auto"/>
      </w:divBdr>
      <w:divsChild>
        <w:div w:id="245458910">
          <w:marLeft w:val="-225"/>
          <w:marRight w:val="-225"/>
          <w:marTop w:val="0"/>
          <w:marBottom w:val="0"/>
          <w:divBdr>
            <w:top w:val="none" w:sz="0" w:space="0" w:color="auto"/>
            <w:left w:val="none" w:sz="0" w:space="0" w:color="auto"/>
            <w:bottom w:val="none" w:sz="0" w:space="0" w:color="auto"/>
            <w:right w:val="none" w:sz="0" w:space="0" w:color="auto"/>
          </w:divBdr>
          <w:divsChild>
            <w:div w:id="1448157260">
              <w:marLeft w:val="0"/>
              <w:marRight w:val="0"/>
              <w:marTop w:val="0"/>
              <w:marBottom w:val="0"/>
              <w:divBdr>
                <w:top w:val="none" w:sz="0" w:space="0" w:color="auto"/>
                <w:left w:val="none" w:sz="0" w:space="0" w:color="auto"/>
                <w:bottom w:val="none" w:sz="0" w:space="0" w:color="auto"/>
                <w:right w:val="none" w:sz="0" w:space="0" w:color="auto"/>
              </w:divBdr>
              <w:divsChild>
                <w:div w:id="710960638">
                  <w:marLeft w:val="0"/>
                  <w:marRight w:val="0"/>
                  <w:marTop w:val="0"/>
                  <w:marBottom w:val="0"/>
                  <w:divBdr>
                    <w:top w:val="none" w:sz="0" w:space="0" w:color="auto"/>
                    <w:left w:val="none" w:sz="0" w:space="0" w:color="auto"/>
                    <w:bottom w:val="none" w:sz="0" w:space="0" w:color="auto"/>
                    <w:right w:val="none" w:sz="0" w:space="0" w:color="auto"/>
                  </w:divBdr>
                  <w:divsChild>
                    <w:div w:id="598366252">
                      <w:marLeft w:val="0"/>
                      <w:marRight w:val="0"/>
                      <w:marTop w:val="0"/>
                      <w:marBottom w:val="0"/>
                      <w:divBdr>
                        <w:top w:val="none" w:sz="0" w:space="0" w:color="auto"/>
                        <w:left w:val="none" w:sz="0" w:space="0" w:color="auto"/>
                        <w:bottom w:val="none" w:sz="0" w:space="0" w:color="auto"/>
                        <w:right w:val="none" w:sz="0" w:space="0" w:color="auto"/>
                      </w:divBdr>
                      <w:divsChild>
                        <w:div w:id="285552521">
                          <w:marLeft w:val="0"/>
                          <w:marRight w:val="0"/>
                          <w:marTop w:val="0"/>
                          <w:marBottom w:val="0"/>
                          <w:divBdr>
                            <w:top w:val="none" w:sz="0" w:space="0" w:color="auto"/>
                            <w:left w:val="none" w:sz="0" w:space="0" w:color="auto"/>
                            <w:bottom w:val="none" w:sz="0" w:space="0" w:color="auto"/>
                            <w:right w:val="none" w:sz="0" w:space="0" w:color="auto"/>
                          </w:divBdr>
                          <w:divsChild>
                            <w:div w:id="6127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483">
      <w:bodyDiv w:val="1"/>
      <w:marLeft w:val="0"/>
      <w:marRight w:val="0"/>
      <w:marTop w:val="0"/>
      <w:marBottom w:val="0"/>
      <w:divBdr>
        <w:top w:val="none" w:sz="0" w:space="0" w:color="auto"/>
        <w:left w:val="none" w:sz="0" w:space="0" w:color="auto"/>
        <w:bottom w:val="none" w:sz="0" w:space="0" w:color="auto"/>
        <w:right w:val="none" w:sz="0" w:space="0" w:color="auto"/>
      </w:divBdr>
      <w:divsChild>
        <w:div w:id="995573573">
          <w:marLeft w:val="-225"/>
          <w:marRight w:val="-225"/>
          <w:marTop w:val="0"/>
          <w:marBottom w:val="0"/>
          <w:divBdr>
            <w:top w:val="none" w:sz="0" w:space="0" w:color="auto"/>
            <w:left w:val="none" w:sz="0" w:space="0" w:color="auto"/>
            <w:bottom w:val="none" w:sz="0" w:space="0" w:color="auto"/>
            <w:right w:val="none" w:sz="0" w:space="0" w:color="auto"/>
          </w:divBdr>
          <w:divsChild>
            <w:div w:id="907228252">
              <w:marLeft w:val="0"/>
              <w:marRight w:val="0"/>
              <w:marTop w:val="0"/>
              <w:marBottom w:val="0"/>
              <w:divBdr>
                <w:top w:val="none" w:sz="0" w:space="0" w:color="auto"/>
                <w:left w:val="none" w:sz="0" w:space="0" w:color="auto"/>
                <w:bottom w:val="none" w:sz="0" w:space="0" w:color="auto"/>
                <w:right w:val="none" w:sz="0" w:space="0" w:color="auto"/>
              </w:divBdr>
              <w:divsChild>
                <w:div w:id="981038153">
                  <w:marLeft w:val="0"/>
                  <w:marRight w:val="0"/>
                  <w:marTop w:val="0"/>
                  <w:marBottom w:val="0"/>
                  <w:divBdr>
                    <w:top w:val="none" w:sz="0" w:space="0" w:color="auto"/>
                    <w:left w:val="none" w:sz="0" w:space="0" w:color="auto"/>
                    <w:bottom w:val="none" w:sz="0" w:space="0" w:color="auto"/>
                    <w:right w:val="none" w:sz="0" w:space="0" w:color="auto"/>
                  </w:divBdr>
                  <w:divsChild>
                    <w:div w:id="870142219">
                      <w:marLeft w:val="0"/>
                      <w:marRight w:val="0"/>
                      <w:marTop w:val="0"/>
                      <w:marBottom w:val="0"/>
                      <w:divBdr>
                        <w:top w:val="none" w:sz="0" w:space="0" w:color="auto"/>
                        <w:left w:val="none" w:sz="0" w:space="0" w:color="auto"/>
                        <w:bottom w:val="none" w:sz="0" w:space="0" w:color="auto"/>
                        <w:right w:val="none" w:sz="0" w:space="0" w:color="auto"/>
                      </w:divBdr>
                      <w:divsChild>
                        <w:div w:id="538393565">
                          <w:marLeft w:val="0"/>
                          <w:marRight w:val="0"/>
                          <w:marTop w:val="0"/>
                          <w:marBottom w:val="0"/>
                          <w:divBdr>
                            <w:top w:val="none" w:sz="0" w:space="0" w:color="auto"/>
                            <w:left w:val="none" w:sz="0" w:space="0" w:color="auto"/>
                            <w:bottom w:val="none" w:sz="0" w:space="0" w:color="auto"/>
                            <w:right w:val="none" w:sz="0" w:space="0" w:color="auto"/>
                          </w:divBdr>
                          <w:divsChild>
                            <w:div w:id="29839726">
                              <w:marLeft w:val="0"/>
                              <w:marRight w:val="0"/>
                              <w:marTop w:val="0"/>
                              <w:marBottom w:val="0"/>
                              <w:divBdr>
                                <w:top w:val="none" w:sz="0" w:space="0" w:color="auto"/>
                                <w:left w:val="none" w:sz="0" w:space="0" w:color="auto"/>
                                <w:bottom w:val="none" w:sz="0" w:space="0" w:color="auto"/>
                                <w:right w:val="none" w:sz="0" w:space="0" w:color="auto"/>
                              </w:divBdr>
                              <w:divsChild>
                                <w:div w:id="104887739">
                                  <w:marLeft w:val="0"/>
                                  <w:marRight w:val="0"/>
                                  <w:marTop w:val="0"/>
                                  <w:marBottom w:val="0"/>
                                  <w:divBdr>
                                    <w:top w:val="none" w:sz="0" w:space="0" w:color="auto"/>
                                    <w:left w:val="none" w:sz="0" w:space="0" w:color="auto"/>
                                    <w:bottom w:val="none" w:sz="0" w:space="0" w:color="auto"/>
                                    <w:right w:val="none" w:sz="0" w:space="0" w:color="auto"/>
                                  </w:divBdr>
                                </w:div>
                                <w:div w:id="105665355">
                                  <w:marLeft w:val="0"/>
                                  <w:marRight w:val="0"/>
                                  <w:marTop w:val="0"/>
                                  <w:marBottom w:val="0"/>
                                  <w:divBdr>
                                    <w:top w:val="none" w:sz="0" w:space="0" w:color="auto"/>
                                    <w:left w:val="none" w:sz="0" w:space="0" w:color="auto"/>
                                    <w:bottom w:val="none" w:sz="0" w:space="0" w:color="auto"/>
                                    <w:right w:val="none" w:sz="0" w:space="0" w:color="auto"/>
                                  </w:divBdr>
                                </w:div>
                                <w:div w:id="124662115">
                                  <w:marLeft w:val="0"/>
                                  <w:marRight w:val="0"/>
                                  <w:marTop w:val="0"/>
                                  <w:marBottom w:val="0"/>
                                  <w:divBdr>
                                    <w:top w:val="none" w:sz="0" w:space="0" w:color="auto"/>
                                    <w:left w:val="none" w:sz="0" w:space="0" w:color="auto"/>
                                    <w:bottom w:val="none" w:sz="0" w:space="0" w:color="auto"/>
                                    <w:right w:val="none" w:sz="0" w:space="0" w:color="auto"/>
                                  </w:divBdr>
                                </w:div>
                                <w:div w:id="433210005">
                                  <w:marLeft w:val="0"/>
                                  <w:marRight w:val="0"/>
                                  <w:marTop w:val="0"/>
                                  <w:marBottom w:val="0"/>
                                  <w:divBdr>
                                    <w:top w:val="none" w:sz="0" w:space="0" w:color="auto"/>
                                    <w:left w:val="none" w:sz="0" w:space="0" w:color="auto"/>
                                    <w:bottom w:val="none" w:sz="0" w:space="0" w:color="auto"/>
                                    <w:right w:val="none" w:sz="0" w:space="0" w:color="auto"/>
                                  </w:divBdr>
                                </w:div>
                                <w:div w:id="539438863">
                                  <w:marLeft w:val="0"/>
                                  <w:marRight w:val="0"/>
                                  <w:marTop w:val="0"/>
                                  <w:marBottom w:val="0"/>
                                  <w:divBdr>
                                    <w:top w:val="none" w:sz="0" w:space="0" w:color="auto"/>
                                    <w:left w:val="none" w:sz="0" w:space="0" w:color="auto"/>
                                    <w:bottom w:val="none" w:sz="0" w:space="0" w:color="auto"/>
                                    <w:right w:val="none" w:sz="0" w:space="0" w:color="auto"/>
                                  </w:divBdr>
                                </w:div>
                                <w:div w:id="615596995">
                                  <w:marLeft w:val="0"/>
                                  <w:marRight w:val="0"/>
                                  <w:marTop w:val="0"/>
                                  <w:marBottom w:val="0"/>
                                  <w:divBdr>
                                    <w:top w:val="none" w:sz="0" w:space="0" w:color="auto"/>
                                    <w:left w:val="none" w:sz="0" w:space="0" w:color="auto"/>
                                    <w:bottom w:val="none" w:sz="0" w:space="0" w:color="auto"/>
                                    <w:right w:val="none" w:sz="0" w:space="0" w:color="auto"/>
                                  </w:divBdr>
                                </w:div>
                                <w:div w:id="756485522">
                                  <w:marLeft w:val="0"/>
                                  <w:marRight w:val="0"/>
                                  <w:marTop w:val="0"/>
                                  <w:marBottom w:val="0"/>
                                  <w:divBdr>
                                    <w:top w:val="none" w:sz="0" w:space="0" w:color="auto"/>
                                    <w:left w:val="none" w:sz="0" w:space="0" w:color="auto"/>
                                    <w:bottom w:val="none" w:sz="0" w:space="0" w:color="auto"/>
                                    <w:right w:val="none" w:sz="0" w:space="0" w:color="auto"/>
                                  </w:divBdr>
                                </w:div>
                                <w:div w:id="869492495">
                                  <w:marLeft w:val="0"/>
                                  <w:marRight w:val="0"/>
                                  <w:marTop w:val="0"/>
                                  <w:marBottom w:val="0"/>
                                  <w:divBdr>
                                    <w:top w:val="none" w:sz="0" w:space="0" w:color="auto"/>
                                    <w:left w:val="none" w:sz="0" w:space="0" w:color="auto"/>
                                    <w:bottom w:val="none" w:sz="0" w:space="0" w:color="auto"/>
                                    <w:right w:val="none" w:sz="0" w:space="0" w:color="auto"/>
                                  </w:divBdr>
                                </w:div>
                                <w:div w:id="1058820330">
                                  <w:marLeft w:val="0"/>
                                  <w:marRight w:val="0"/>
                                  <w:marTop w:val="0"/>
                                  <w:marBottom w:val="0"/>
                                  <w:divBdr>
                                    <w:top w:val="none" w:sz="0" w:space="0" w:color="auto"/>
                                    <w:left w:val="none" w:sz="0" w:space="0" w:color="auto"/>
                                    <w:bottom w:val="none" w:sz="0" w:space="0" w:color="auto"/>
                                    <w:right w:val="none" w:sz="0" w:space="0" w:color="auto"/>
                                  </w:divBdr>
                                </w:div>
                                <w:div w:id="1096247319">
                                  <w:marLeft w:val="0"/>
                                  <w:marRight w:val="0"/>
                                  <w:marTop w:val="0"/>
                                  <w:marBottom w:val="0"/>
                                  <w:divBdr>
                                    <w:top w:val="none" w:sz="0" w:space="0" w:color="auto"/>
                                    <w:left w:val="none" w:sz="0" w:space="0" w:color="auto"/>
                                    <w:bottom w:val="none" w:sz="0" w:space="0" w:color="auto"/>
                                    <w:right w:val="none" w:sz="0" w:space="0" w:color="auto"/>
                                  </w:divBdr>
                                </w:div>
                                <w:div w:id="1113671985">
                                  <w:marLeft w:val="0"/>
                                  <w:marRight w:val="0"/>
                                  <w:marTop w:val="0"/>
                                  <w:marBottom w:val="0"/>
                                  <w:divBdr>
                                    <w:top w:val="none" w:sz="0" w:space="0" w:color="auto"/>
                                    <w:left w:val="none" w:sz="0" w:space="0" w:color="auto"/>
                                    <w:bottom w:val="none" w:sz="0" w:space="0" w:color="auto"/>
                                    <w:right w:val="none" w:sz="0" w:space="0" w:color="auto"/>
                                  </w:divBdr>
                                </w:div>
                                <w:div w:id="1141918976">
                                  <w:marLeft w:val="0"/>
                                  <w:marRight w:val="0"/>
                                  <w:marTop w:val="0"/>
                                  <w:marBottom w:val="0"/>
                                  <w:divBdr>
                                    <w:top w:val="none" w:sz="0" w:space="0" w:color="auto"/>
                                    <w:left w:val="none" w:sz="0" w:space="0" w:color="auto"/>
                                    <w:bottom w:val="none" w:sz="0" w:space="0" w:color="auto"/>
                                    <w:right w:val="none" w:sz="0" w:space="0" w:color="auto"/>
                                  </w:divBdr>
                                </w:div>
                                <w:div w:id="1517190459">
                                  <w:marLeft w:val="0"/>
                                  <w:marRight w:val="0"/>
                                  <w:marTop w:val="0"/>
                                  <w:marBottom w:val="0"/>
                                  <w:divBdr>
                                    <w:top w:val="none" w:sz="0" w:space="0" w:color="auto"/>
                                    <w:left w:val="none" w:sz="0" w:space="0" w:color="auto"/>
                                    <w:bottom w:val="none" w:sz="0" w:space="0" w:color="auto"/>
                                    <w:right w:val="none" w:sz="0" w:space="0" w:color="auto"/>
                                  </w:divBdr>
                                </w:div>
                              </w:divsChild>
                            </w:div>
                            <w:div w:id="253901519">
                              <w:marLeft w:val="0"/>
                              <w:marRight w:val="0"/>
                              <w:marTop w:val="0"/>
                              <w:marBottom w:val="0"/>
                              <w:divBdr>
                                <w:top w:val="none" w:sz="0" w:space="0" w:color="auto"/>
                                <w:left w:val="none" w:sz="0" w:space="0" w:color="auto"/>
                                <w:bottom w:val="none" w:sz="0" w:space="0" w:color="auto"/>
                                <w:right w:val="none" w:sz="0" w:space="0" w:color="auto"/>
                              </w:divBdr>
                            </w:div>
                            <w:div w:id="10849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95766">
      <w:bodyDiv w:val="1"/>
      <w:marLeft w:val="0"/>
      <w:marRight w:val="0"/>
      <w:marTop w:val="0"/>
      <w:marBottom w:val="0"/>
      <w:divBdr>
        <w:top w:val="none" w:sz="0" w:space="0" w:color="auto"/>
        <w:left w:val="none" w:sz="0" w:space="0" w:color="auto"/>
        <w:bottom w:val="none" w:sz="0" w:space="0" w:color="auto"/>
        <w:right w:val="none" w:sz="0" w:space="0" w:color="auto"/>
      </w:divBdr>
    </w:div>
    <w:div w:id="1153369628">
      <w:bodyDiv w:val="1"/>
      <w:marLeft w:val="0"/>
      <w:marRight w:val="0"/>
      <w:marTop w:val="0"/>
      <w:marBottom w:val="0"/>
      <w:divBdr>
        <w:top w:val="none" w:sz="0" w:space="0" w:color="auto"/>
        <w:left w:val="none" w:sz="0" w:space="0" w:color="auto"/>
        <w:bottom w:val="none" w:sz="0" w:space="0" w:color="auto"/>
        <w:right w:val="none" w:sz="0" w:space="0" w:color="auto"/>
      </w:divBdr>
      <w:divsChild>
        <w:div w:id="146939731">
          <w:marLeft w:val="0"/>
          <w:marRight w:val="0"/>
          <w:marTop w:val="0"/>
          <w:marBottom w:val="0"/>
          <w:divBdr>
            <w:top w:val="none" w:sz="0" w:space="0" w:color="auto"/>
            <w:left w:val="none" w:sz="0" w:space="0" w:color="auto"/>
            <w:bottom w:val="none" w:sz="0" w:space="0" w:color="auto"/>
            <w:right w:val="none" w:sz="0" w:space="0" w:color="auto"/>
          </w:divBdr>
          <w:divsChild>
            <w:div w:id="1162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2418">
      <w:bodyDiv w:val="1"/>
      <w:marLeft w:val="0"/>
      <w:marRight w:val="0"/>
      <w:marTop w:val="0"/>
      <w:marBottom w:val="0"/>
      <w:divBdr>
        <w:top w:val="none" w:sz="0" w:space="0" w:color="auto"/>
        <w:left w:val="none" w:sz="0" w:space="0" w:color="auto"/>
        <w:bottom w:val="none" w:sz="0" w:space="0" w:color="auto"/>
        <w:right w:val="none" w:sz="0" w:space="0" w:color="auto"/>
      </w:divBdr>
      <w:divsChild>
        <w:div w:id="876547195">
          <w:marLeft w:val="0"/>
          <w:marRight w:val="0"/>
          <w:marTop w:val="0"/>
          <w:marBottom w:val="0"/>
          <w:divBdr>
            <w:top w:val="none" w:sz="0" w:space="0" w:color="auto"/>
            <w:left w:val="none" w:sz="0" w:space="0" w:color="auto"/>
            <w:bottom w:val="none" w:sz="0" w:space="0" w:color="auto"/>
            <w:right w:val="none" w:sz="0" w:space="0" w:color="auto"/>
          </w:divBdr>
          <w:divsChild>
            <w:div w:id="398214710">
              <w:marLeft w:val="0"/>
              <w:marRight w:val="0"/>
              <w:marTop w:val="0"/>
              <w:marBottom w:val="0"/>
              <w:divBdr>
                <w:top w:val="none" w:sz="0" w:space="0" w:color="auto"/>
                <w:left w:val="none" w:sz="0" w:space="0" w:color="auto"/>
                <w:bottom w:val="none" w:sz="0" w:space="0" w:color="auto"/>
                <w:right w:val="none" w:sz="0" w:space="0" w:color="auto"/>
              </w:divBdr>
              <w:divsChild>
                <w:div w:id="1380010810">
                  <w:marLeft w:val="0"/>
                  <w:marRight w:val="0"/>
                  <w:marTop w:val="0"/>
                  <w:marBottom w:val="0"/>
                  <w:divBdr>
                    <w:top w:val="none" w:sz="0" w:space="0" w:color="auto"/>
                    <w:left w:val="none" w:sz="0" w:space="0" w:color="auto"/>
                    <w:bottom w:val="none" w:sz="0" w:space="0" w:color="auto"/>
                    <w:right w:val="none" w:sz="0" w:space="0" w:color="auto"/>
                  </w:divBdr>
                  <w:divsChild>
                    <w:div w:id="968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97147">
      <w:bodyDiv w:val="1"/>
      <w:marLeft w:val="0"/>
      <w:marRight w:val="0"/>
      <w:marTop w:val="0"/>
      <w:marBottom w:val="0"/>
      <w:divBdr>
        <w:top w:val="none" w:sz="0" w:space="0" w:color="auto"/>
        <w:left w:val="none" w:sz="0" w:space="0" w:color="auto"/>
        <w:bottom w:val="none" w:sz="0" w:space="0" w:color="auto"/>
        <w:right w:val="none" w:sz="0" w:space="0" w:color="auto"/>
      </w:divBdr>
      <w:divsChild>
        <w:div w:id="1046029900">
          <w:marLeft w:val="0"/>
          <w:marRight w:val="0"/>
          <w:marTop w:val="0"/>
          <w:marBottom w:val="0"/>
          <w:divBdr>
            <w:top w:val="none" w:sz="0" w:space="0" w:color="auto"/>
            <w:left w:val="none" w:sz="0" w:space="0" w:color="auto"/>
            <w:bottom w:val="none" w:sz="0" w:space="0" w:color="auto"/>
            <w:right w:val="none" w:sz="0" w:space="0" w:color="auto"/>
          </w:divBdr>
          <w:divsChild>
            <w:div w:id="4766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2139">
      <w:bodyDiv w:val="1"/>
      <w:marLeft w:val="0"/>
      <w:marRight w:val="0"/>
      <w:marTop w:val="0"/>
      <w:marBottom w:val="0"/>
      <w:divBdr>
        <w:top w:val="none" w:sz="0" w:space="0" w:color="auto"/>
        <w:left w:val="none" w:sz="0" w:space="0" w:color="auto"/>
        <w:bottom w:val="none" w:sz="0" w:space="0" w:color="auto"/>
        <w:right w:val="none" w:sz="0" w:space="0" w:color="auto"/>
      </w:divBdr>
      <w:divsChild>
        <w:div w:id="507910434">
          <w:marLeft w:val="-225"/>
          <w:marRight w:val="-225"/>
          <w:marTop w:val="0"/>
          <w:marBottom w:val="0"/>
          <w:divBdr>
            <w:top w:val="none" w:sz="0" w:space="0" w:color="auto"/>
            <w:left w:val="none" w:sz="0" w:space="0" w:color="auto"/>
            <w:bottom w:val="none" w:sz="0" w:space="0" w:color="auto"/>
            <w:right w:val="none" w:sz="0" w:space="0" w:color="auto"/>
          </w:divBdr>
          <w:divsChild>
            <w:div w:id="625045035">
              <w:marLeft w:val="0"/>
              <w:marRight w:val="0"/>
              <w:marTop w:val="0"/>
              <w:marBottom w:val="0"/>
              <w:divBdr>
                <w:top w:val="none" w:sz="0" w:space="0" w:color="auto"/>
                <w:left w:val="none" w:sz="0" w:space="0" w:color="auto"/>
                <w:bottom w:val="none" w:sz="0" w:space="0" w:color="auto"/>
                <w:right w:val="none" w:sz="0" w:space="0" w:color="auto"/>
              </w:divBdr>
              <w:divsChild>
                <w:div w:id="1219125162">
                  <w:marLeft w:val="0"/>
                  <w:marRight w:val="0"/>
                  <w:marTop w:val="0"/>
                  <w:marBottom w:val="0"/>
                  <w:divBdr>
                    <w:top w:val="none" w:sz="0" w:space="0" w:color="auto"/>
                    <w:left w:val="none" w:sz="0" w:space="0" w:color="auto"/>
                    <w:bottom w:val="none" w:sz="0" w:space="0" w:color="auto"/>
                    <w:right w:val="none" w:sz="0" w:space="0" w:color="auto"/>
                  </w:divBdr>
                  <w:divsChild>
                    <w:div w:id="1236546789">
                      <w:marLeft w:val="0"/>
                      <w:marRight w:val="0"/>
                      <w:marTop w:val="0"/>
                      <w:marBottom w:val="0"/>
                      <w:divBdr>
                        <w:top w:val="none" w:sz="0" w:space="0" w:color="auto"/>
                        <w:left w:val="none" w:sz="0" w:space="0" w:color="auto"/>
                        <w:bottom w:val="none" w:sz="0" w:space="0" w:color="auto"/>
                        <w:right w:val="none" w:sz="0" w:space="0" w:color="auto"/>
                      </w:divBdr>
                      <w:divsChild>
                        <w:div w:id="768241013">
                          <w:marLeft w:val="0"/>
                          <w:marRight w:val="0"/>
                          <w:marTop w:val="0"/>
                          <w:marBottom w:val="0"/>
                          <w:divBdr>
                            <w:top w:val="none" w:sz="0" w:space="0" w:color="auto"/>
                            <w:left w:val="none" w:sz="0" w:space="0" w:color="auto"/>
                            <w:bottom w:val="none" w:sz="0" w:space="0" w:color="auto"/>
                            <w:right w:val="none" w:sz="0" w:space="0" w:color="auto"/>
                          </w:divBdr>
                          <w:divsChild>
                            <w:div w:id="81745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37087">
      <w:bodyDiv w:val="1"/>
      <w:marLeft w:val="0"/>
      <w:marRight w:val="0"/>
      <w:marTop w:val="0"/>
      <w:marBottom w:val="0"/>
      <w:divBdr>
        <w:top w:val="none" w:sz="0" w:space="0" w:color="auto"/>
        <w:left w:val="none" w:sz="0" w:space="0" w:color="auto"/>
        <w:bottom w:val="none" w:sz="0" w:space="0" w:color="auto"/>
        <w:right w:val="none" w:sz="0" w:space="0" w:color="auto"/>
      </w:divBdr>
      <w:divsChild>
        <w:div w:id="1243687057">
          <w:marLeft w:val="0"/>
          <w:marRight w:val="0"/>
          <w:marTop w:val="0"/>
          <w:marBottom w:val="0"/>
          <w:divBdr>
            <w:top w:val="none" w:sz="0" w:space="0" w:color="auto"/>
            <w:left w:val="none" w:sz="0" w:space="0" w:color="auto"/>
            <w:bottom w:val="none" w:sz="0" w:space="0" w:color="auto"/>
            <w:right w:val="none" w:sz="0" w:space="0" w:color="auto"/>
          </w:divBdr>
          <w:divsChild>
            <w:div w:id="1202860407">
              <w:marLeft w:val="0"/>
              <w:marRight w:val="0"/>
              <w:marTop w:val="0"/>
              <w:marBottom w:val="0"/>
              <w:divBdr>
                <w:top w:val="none" w:sz="0" w:space="0" w:color="auto"/>
                <w:left w:val="none" w:sz="0" w:space="0" w:color="auto"/>
                <w:bottom w:val="none" w:sz="0" w:space="0" w:color="auto"/>
                <w:right w:val="none" w:sz="0" w:space="0" w:color="auto"/>
              </w:divBdr>
              <w:divsChild>
                <w:div w:id="285819150">
                  <w:marLeft w:val="0"/>
                  <w:marRight w:val="0"/>
                  <w:marTop w:val="0"/>
                  <w:marBottom w:val="0"/>
                  <w:divBdr>
                    <w:top w:val="none" w:sz="0" w:space="0" w:color="auto"/>
                    <w:left w:val="none" w:sz="0" w:space="0" w:color="auto"/>
                    <w:bottom w:val="none" w:sz="0" w:space="0" w:color="auto"/>
                    <w:right w:val="none" w:sz="0" w:space="0" w:color="auto"/>
                  </w:divBdr>
                  <w:divsChild>
                    <w:div w:id="15429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90062">
      <w:bodyDiv w:val="1"/>
      <w:marLeft w:val="0"/>
      <w:marRight w:val="0"/>
      <w:marTop w:val="0"/>
      <w:marBottom w:val="0"/>
      <w:divBdr>
        <w:top w:val="none" w:sz="0" w:space="0" w:color="auto"/>
        <w:left w:val="none" w:sz="0" w:space="0" w:color="auto"/>
        <w:bottom w:val="none" w:sz="0" w:space="0" w:color="auto"/>
        <w:right w:val="none" w:sz="0" w:space="0" w:color="auto"/>
      </w:divBdr>
      <w:divsChild>
        <w:div w:id="761536482">
          <w:marLeft w:val="-225"/>
          <w:marRight w:val="-225"/>
          <w:marTop w:val="0"/>
          <w:marBottom w:val="0"/>
          <w:divBdr>
            <w:top w:val="none" w:sz="0" w:space="0" w:color="auto"/>
            <w:left w:val="none" w:sz="0" w:space="0" w:color="auto"/>
            <w:bottom w:val="none" w:sz="0" w:space="0" w:color="auto"/>
            <w:right w:val="none" w:sz="0" w:space="0" w:color="auto"/>
          </w:divBdr>
          <w:divsChild>
            <w:div w:id="8834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65">
      <w:bodyDiv w:val="1"/>
      <w:marLeft w:val="0"/>
      <w:marRight w:val="0"/>
      <w:marTop w:val="0"/>
      <w:marBottom w:val="0"/>
      <w:divBdr>
        <w:top w:val="none" w:sz="0" w:space="0" w:color="auto"/>
        <w:left w:val="none" w:sz="0" w:space="0" w:color="auto"/>
        <w:bottom w:val="none" w:sz="0" w:space="0" w:color="auto"/>
        <w:right w:val="none" w:sz="0" w:space="0" w:color="auto"/>
      </w:divBdr>
      <w:divsChild>
        <w:div w:id="1451242611">
          <w:marLeft w:val="0"/>
          <w:marRight w:val="0"/>
          <w:marTop w:val="0"/>
          <w:marBottom w:val="0"/>
          <w:divBdr>
            <w:top w:val="none" w:sz="0" w:space="0" w:color="auto"/>
            <w:left w:val="none" w:sz="0" w:space="0" w:color="auto"/>
            <w:bottom w:val="none" w:sz="0" w:space="0" w:color="auto"/>
            <w:right w:val="none" w:sz="0" w:space="0" w:color="auto"/>
          </w:divBdr>
          <w:divsChild>
            <w:div w:id="926421185">
              <w:marLeft w:val="0"/>
              <w:marRight w:val="0"/>
              <w:marTop w:val="0"/>
              <w:marBottom w:val="0"/>
              <w:divBdr>
                <w:top w:val="none" w:sz="0" w:space="0" w:color="auto"/>
                <w:left w:val="none" w:sz="0" w:space="0" w:color="auto"/>
                <w:bottom w:val="none" w:sz="0" w:space="0" w:color="auto"/>
                <w:right w:val="none" w:sz="0" w:space="0" w:color="auto"/>
              </w:divBdr>
              <w:divsChild>
                <w:div w:id="6772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3953">
      <w:bodyDiv w:val="1"/>
      <w:marLeft w:val="0"/>
      <w:marRight w:val="0"/>
      <w:marTop w:val="0"/>
      <w:marBottom w:val="0"/>
      <w:divBdr>
        <w:top w:val="none" w:sz="0" w:space="0" w:color="auto"/>
        <w:left w:val="none" w:sz="0" w:space="0" w:color="auto"/>
        <w:bottom w:val="none" w:sz="0" w:space="0" w:color="auto"/>
        <w:right w:val="none" w:sz="0" w:space="0" w:color="auto"/>
      </w:divBdr>
      <w:divsChild>
        <w:div w:id="739639328">
          <w:marLeft w:val="0"/>
          <w:marRight w:val="0"/>
          <w:marTop w:val="0"/>
          <w:marBottom w:val="0"/>
          <w:divBdr>
            <w:top w:val="none" w:sz="0" w:space="0" w:color="auto"/>
            <w:left w:val="none" w:sz="0" w:space="0" w:color="auto"/>
            <w:bottom w:val="none" w:sz="0" w:space="0" w:color="auto"/>
            <w:right w:val="none" w:sz="0" w:space="0" w:color="auto"/>
          </w:divBdr>
          <w:divsChild>
            <w:div w:id="651519938">
              <w:marLeft w:val="0"/>
              <w:marRight w:val="0"/>
              <w:marTop w:val="0"/>
              <w:marBottom w:val="0"/>
              <w:divBdr>
                <w:top w:val="none" w:sz="0" w:space="0" w:color="auto"/>
                <w:left w:val="none" w:sz="0" w:space="0" w:color="auto"/>
                <w:bottom w:val="none" w:sz="0" w:space="0" w:color="auto"/>
                <w:right w:val="none" w:sz="0" w:space="0" w:color="auto"/>
              </w:divBdr>
              <w:divsChild>
                <w:div w:id="446123488">
                  <w:marLeft w:val="0"/>
                  <w:marRight w:val="0"/>
                  <w:marTop w:val="0"/>
                  <w:marBottom w:val="0"/>
                  <w:divBdr>
                    <w:top w:val="none" w:sz="0" w:space="0" w:color="auto"/>
                    <w:left w:val="none" w:sz="0" w:space="0" w:color="auto"/>
                    <w:bottom w:val="none" w:sz="0" w:space="0" w:color="auto"/>
                    <w:right w:val="none" w:sz="0" w:space="0" w:color="auto"/>
                  </w:divBdr>
                  <w:divsChild>
                    <w:div w:id="3695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54150">
      <w:bodyDiv w:val="1"/>
      <w:marLeft w:val="0"/>
      <w:marRight w:val="0"/>
      <w:marTop w:val="0"/>
      <w:marBottom w:val="0"/>
      <w:divBdr>
        <w:top w:val="none" w:sz="0" w:space="0" w:color="auto"/>
        <w:left w:val="none" w:sz="0" w:space="0" w:color="auto"/>
        <w:bottom w:val="none" w:sz="0" w:space="0" w:color="auto"/>
        <w:right w:val="none" w:sz="0" w:space="0" w:color="auto"/>
      </w:divBdr>
      <w:divsChild>
        <w:div w:id="359480342">
          <w:marLeft w:val="-225"/>
          <w:marRight w:val="-225"/>
          <w:marTop w:val="0"/>
          <w:marBottom w:val="0"/>
          <w:divBdr>
            <w:top w:val="none" w:sz="0" w:space="0" w:color="auto"/>
            <w:left w:val="none" w:sz="0" w:space="0" w:color="auto"/>
            <w:bottom w:val="none" w:sz="0" w:space="0" w:color="auto"/>
            <w:right w:val="none" w:sz="0" w:space="0" w:color="auto"/>
          </w:divBdr>
          <w:divsChild>
            <w:div w:id="1217860083">
              <w:marLeft w:val="0"/>
              <w:marRight w:val="0"/>
              <w:marTop w:val="0"/>
              <w:marBottom w:val="0"/>
              <w:divBdr>
                <w:top w:val="none" w:sz="0" w:space="0" w:color="auto"/>
                <w:left w:val="none" w:sz="0" w:space="0" w:color="auto"/>
                <w:bottom w:val="none" w:sz="0" w:space="0" w:color="auto"/>
                <w:right w:val="none" w:sz="0" w:space="0" w:color="auto"/>
              </w:divBdr>
              <w:divsChild>
                <w:div w:id="1176533850">
                  <w:marLeft w:val="0"/>
                  <w:marRight w:val="0"/>
                  <w:marTop w:val="0"/>
                  <w:marBottom w:val="0"/>
                  <w:divBdr>
                    <w:top w:val="none" w:sz="0" w:space="0" w:color="auto"/>
                    <w:left w:val="none" w:sz="0" w:space="0" w:color="auto"/>
                    <w:bottom w:val="none" w:sz="0" w:space="0" w:color="auto"/>
                    <w:right w:val="none" w:sz="0" w:space="0" w:color="auto"/>
                  </w:divBdr>
                  <w:divsChild>
                    <w:div w:id="1290894740">
                      <w:marLeft w:val="0"/>
                      <w:marRight w:val="0"/>
                      <w:marTop w:val="0"/>
                      <w:marBottom w:val="0"/>
                      <w:divBdr>
                        <w:top w:val="none" w:sz="0" w:space="0" w:color="auto"/>
                        <w:left w:val="none" w:sz="0" w:space="0" w:color="auto"/>
                        <w:bottom w:val="none" w:sz="0" w:space="0" w:color="auto"/>
                        <w:right w:val="none" w:sz="0" w:space="0" w:color="auto"/>
                      </w:divBdr>
                      <w:divsChild>
                        <w:div w:id="690187537">
                          <w:marLeft w:val="0"/>
                          <w:marRight w:val="0"/>
                          <w:marTop w:val="0"/>
                          <w:marBottom w:val="0"/>
                          <w:divBdr>
                            <w:top w:val="none" w:sz="0" w:space="0" w:color="auto"/>
                            <w:left w:val="none" w:sz="0" w:space="0" w:color="auto"/>
                            <w:bottom w:val="none" w:sz="0" w:space="0" w:color="auto"/>
                            <w:right w:val="none" w:sz="0" w:space="0" w:color="auto"/>
                          </w:divBdr>
                          <w:divsChild>
                            <w:div w:id="766728960">
                              <w:marLeft w:val="0"/>
                              <w:marRight w:val="0"/>
                              <w:marTop w:val="0"/>
                              <w:marBottom w:val="0"/>
                              <w:divBdr>
                                <w:top w:val="none" w:sz="0" w:space="0" w:color="auto"/>
                                <w:left w:val="none" w:sz="0" w:space="0" w:color="auto"/>
                                <w:bottom w:val="none" w:sz="0" w:space="0" w:color="auto"/>
                                <w:right w:val="none" w:sz="0" w:space="0" w:color="auto"/>
                              </w:divBdr>
                            </w:div>
                            <w:div w:id="995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4666">
      <w:bodyDiv w:val="1"/>
      <w:marLeft w:val="0"/>
      <w:marRight w:val="0"/>
      <w:marTop w:val="0"/>
      <w:marBottom w:val="0"/>
      <w:divBdr>
        <w:top w:val="none" w:sz="0" w:space="0" w:color="auto"/>
        <w:left w:val="none" w:sz="0" w:space="0" w:color="auto"/>
        <w:bottom w:val="none" w:sz="0" w:space="0" w:color="auto"/>
        <w:right w:val="none" w:sz="0" w:space="0" w:color="auto"/>
      </w:divBdr>
      <w:divsChild>
        <w:div w:id="858549314">
          <w:marLeft w:val="0"/>
          <w:marRight w:val="0"/>
          <w:marTop w:val="0"/>
          <w:marBottom w:val="0"/>
          <w:divBdr>
            <w:top w:val="none" w:sz="0" w:space="0" w:color="auto"/>
            <w:left w:val="none" w:sz="0" w:space="0" w:color="auto"/>
            <w:bottom w:val="none" w:sz="0" w:space="0" w:color="auto"/>
            <w:right w:val="none" w:sz="0" w:space="0" w:color="auto"/>
          </w:divBdr>
          <w:divsChild>
            <w:div w:id="825589196">
              <w:marLeft w:val="0"/>
              <w:marRight w:val="0"/>
              <w:marTop w:val="0"/>
              <w:marBottom w:val="0"/>
              <w:divBdr>
                <w:top w:val="none" w:sz="0" w:space="0" w:color="auto"/>
                <w:left w:val="none" w:sz="0" w:space="0" w:color="auto"/>
                <w:bottom w:val="none" w:sz="0" w:space="0" w:color="auto"/>
                <w:right w:val="none" w:sz="0" w:space="0" w:color="auto"/>
              </w:divBdr>
              <w:divsChild>
                <w:div w:id="1577014666">
                  <w:marLeft w:val="0"/>
                  <w:marRight w:val="0"/>
                  <w:marTop w:val="0"/>
                  <w:marBottom w:val="0"/>
                  <w:divBdr>
                    <w:top w:val="none" w:sz="0" w:space="0" w:color="auto"/>
                    <w:left w:val="none" w:sz="0" w:space="0" w:color="auto"/>
                    <w:bottom w:val="none" w:sz="0" w:space="0" w:color="auto"/>
                    <w:right w:val="none" w:sz="0" w:space="0" w:color="auto"/>
                  </w:divBdr>
                  <w:divsChild>
                    <w:div w:id="1566601740">
                      <w:marLeft w:val="0"/>
                      <w:marRight w:val="0"/>
                      <w:marTop w:val="0"/>
                      <w:marBottom w:val="0"/>
                      <w:divBdr>
                        <w:top w:val="none" w:sz="0" w:space="0" w:color="auto"/>
                        <w:left w:val="none" w:sz="0" w:space="0" w:color="auto"/>
                        <w:bottom w:val="none" w:sz="0" w:space="0" w:color="auto"/>
                        <w:right w:val="none" w:sz="0" w:space="0" w:color="auto"/>
                      </w:divBdr>
                      <w:divsChild>
                        <w:div w:id="882910897">
                          <w:marLeft w:val="0"/>
                          <w:marRight w:val="0"/>
                          <w:marTop w:val="0"/>
                          <w:marBottom w:val="0"/>
                          <w:divBdr>
                            <w:top w:val="none" w:sz="0" w:space="0" w:color="auto"/>
                            <w:left w:val="none" w:sz="0" w:space="0" w:color="auto"/>
                            <w:bottom w:val="none" w:sz="0" w:space="0" w:color="auto"/>
                            <w:right w:val="none" w:sz="0" w:space="0" w:color="auto"/>
                          </w:divBdr>
                          <w:divsChild>
                            <w:div w:id="1057898606">
                              <w:marLeft w:val="0"/>
                              <w:marRight w:val="0"/>
                              <w:marTop w:val="0"/>
                              <w:marBottom w:val="0"/>
                              <w:divBdr>
                                <w:top w:val="none" w:sz="0" w:space="0" w:color="auto"/>
                                <w:left w:val="none" w:sz="0" w:space="0" w:color="auto"/>
                                <w:bottom w:val="none" w:sz="0" w:space="0" w:color="auto"/>
                                <w:right w:val="none" w:sz="0" w:space="0" w:color="auto"/>
                              </w:divBdr>
                            </w:div>
                            <w:div w:id="14530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3235">
      <w:bodyDiv w:val="1"/>
      <w:marLeft w:val="0"/>
      <w:marRight w:val="0"/>
      <w:marTop w:val="0"/>
      <w:marBottom w:val="0"/>
      <w:divBdr>
        <w:top w:val="none" w:sz="0" w:space="0" w:color="auto"/>
        <w:left w:val="none" w:sz="0" w:space="0" w:color="auto"/>
        <w:bottom w:val="none" w:sz="0" w:space="0" w:color="auto"/>
        <w:right w:val="none" w:sz="0" w:space="0" w:color="auto"/>
      </w:divBdr>
      <w:divsChild>
        <w:div w:id="1169128885">
          <w:marLeft w:val="0"/>
          <w:marRight w:val="0"/>
          <w:marTop w:val="0"/>
          <w:marBottom w:val="0"/>
          <w:divBdr>
            <w:top w:val="none" w:sz="0" w:space="0" w:color="auto"/>
            <w:left w:val="none" w:sz="0" w:space="0" w:color="auto"/>
            <w:bottom w:val="none" w:sz="0" w:space="0" w:color="auto"/>
            <w:right w:val="none" w:sz="0" w:space="0" w:color="auto"/>
          </w:divBdr>
          <w:divsChild>
            <w:div w:id="689919294">
              <w:marLeft w:val="0"/>
              <w:marRight w:val="0"/>
              <w:marTop w:val="0"/>
              <w:marBottom w:val="0"/>
              <w:divBdr>
                <w:top w:val="none" w:sz="0" w:space="0" w:color="auto"/>
                <w:left w:val="none" w:sz="0" w:space="0" w:color="auto"/>
                <w:bottom w:val="none" w:sz="0" w:space="0" w:color="auto"/>
                <w:right w:val="none" w:sz="0" w:space="0" w:color="auto"/>
              </w:divBdr>
              <w:divsChild>
                <w:div w:id="17901965">
                  <w:marLeft w:val="0"/>
                  <w:marRight w:val="0"/>
                  <w:marTop w:val="0"/>
                  <w:marBottom w:val="0"/>
                  <w:divBdr>
                    <w:top w:val="none" w:sz="0" w:space="0" w:color="auto"/>
                    <w:left w:val="none" w:sz="0" w:space="0" w:color="auto"/>
                    <w:bottom w:val="none" w:sz="0" w:space="0" w:color="auto"/>
                    <w:right w:val="none" w:sz="0" w:space="0" w:color="auto"/>
                  </w:divBdr>
                  <w:divsChild>
                    <w:div w:id="2676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80682">
      <w:bodyDiv w:val="1"/>
      <w:marLeft w:val="0"/>
      <w:marRight w:val="0"/>
      <w:marTop w:val="0"/>
      <w:marBottom w:val="0"/>
      <w:divBdr>
        <w:top w:val="none" w:sz="0" w:space="0" w:color="auto"/>
        <w:left w:val="none" w:sz="0" w:space="0" w:color="auto"/>
        <w:bottom w:val="none" w:sz="0" w:space="0" w:color="auto"/>
        <w:right w:val="none" w:sz="0" w:space="0" w:color="auto"/>
      </w:divBdr>
      <w:divsChild>
        <w:div w:id="396825296">
          <w:marLeft w:val="0"/>
          <w:marRight w:val="0"/>
          <w:marTop w:val="0"/>
          <w:marBottom w:val="0"/>
          <w:divBdr>
            <w:top w:val="none" w:sz="0" w:space="0" w:color="auto"/>
            <w:left w:val="none" w:sz="0" w:space="0" w:color="auto"/>
            <w:bottom w:val="none" w:sz="0" w:space="0" w:color="auto"/>
            <w:right w:val="none" w:sz="0" w:space="0" w:color="auto"/>
          </w:divBdr>
          <w:divsChild>
            <w:div w:id="6586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326">
      <w:bodyDiv w:val="1"/>
      <w:marLeft w:val="0"/>
      <w:marRight w:val="0"/>
      <w:marTop w:val="0"/>
      <w:marBottom w:val="0"/>
      <w:divBdr>
        <w:top w:val="none" w:sz="0" w:space="0" w:color="auto"/>
        <w:left w:val="none" w:sz="0" w:space="0" w:color="auto"/>
        <w:bottom w:val="none" w:sz="0" w:space="0" w:color="auto"/>
        <w:right w:val="none" w:sz="0" w:space="0" w:color="auto"/>
      </w:divBdr>
      <w:divsChild>
        <w:div w:id="916938670">
          <w:marLeft w:val="0"/>
          <w:marRight w:val="0"/>
          <w:marTop w:val="0"/>
          <w:marBottom w:val="0"/>
          <w:divBdr>
            <w:top w:val="none" w:sz="0" w:space="0" w:color="auto"/>
            <w:left w:val="none" w:sz="0" w:space="0" w:color="auto"/>
            <w:bottom w:val="none" w:sz="0" w:space="0" w:color="auto"/>
            <w:right w:val="none" w:sz="0" w:space="0" w:color="auto"/>
          </w:divBdr>
          <w:divsChild>
            <w:div w:id="148907536">
              <w:marLeft w:val="0"/>
              <w:marRight w:val="0"/>
              <w:marTop w:val="0"/>
              <w:marBottom w:val="0"/>
              <w:divBdr>
                <w:top w:val="none" w:sz="0" w:space="0" w:color="auto"/>
                <w:left w:val="none" w:sz="0" w:space="0" w:color="auto"/>
                <w:bottom w:val="none" w:sz="0" w:space="0" w:color="auto"/>
                <w:right w:val="none" w:sz="0" w:space="0" w:color="auto"/>
              </w:divBdr>
              <w:divsChild>
                <w:div w:id="1435327691">
                  <w:marLeft w:val="0"/>
                  <w:marRight w:val="0"/>
                  <w:marTop w:val="0"/>
                  <w:marBottom w:val="0"/>
                  <w:divBdr>
                    <w:top w:val="none" w:sz="0" w:space="0" w:color="auto"/>
                    <w:left w:val="none" w:sz="0" w:space="0" w:color="auto"/>
                    <w:bottom w:val="none" w:sz="0" w:space="0" w:color="auto"/>
                    <w:right w:val="none" w:sz="0" w:space="0" w:color="auto"/>
                  </w:divBdr>
                  <w:divsChild>
                    <w:div w:id="193882742">
                      <w:marLeft w:val="0"/>
                      <w:marRight w:val="0"/>
                      <w:marTop w:val="0"/>
                      <w:marBottom w:val="0"/>
                      <w:divBdr>
                        <w:top w:val="none" w:sz="0" w:space="0" w:color="auto"/>
                        <w:left w:val="none" w:sz="0" w:space="0" w:color="auto"/>
                        <w:bottom w:val="none" w:sz="0" w:space="0" w:color="auto"/>
                        <w:right w:val="none" w:sz="0" w:space="0" w:color="auto"/>
                      </w:divBdr>
                      <w:divsChild>
                        <w:div w:id="370423802">
                          <w:marLeft w:val="0"/>
                          <w:marRight w:val="0"/>
                          <w:marTop w:val="0"/>
                          <w:marBottom w:val="0"/>
                          <w:divBdr>
                            <w:top w:val="none" w:sz="0" w:space="0" w:color="auto"/>
                            <w:left w:val="none" w:sz="0" w:space="0" w:color="auto"/>
                            <w:bottom w:val="none" w:sz="0" w:space="0" w:color="auto"/>
                            <w:right w:val="none" w:sz="0" w:space="0" w:color="auto"/>
                          </w:divBdr>
                          <w:divsChild>
                            <w:div w:id="6408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40993">
      <w:bodyDiv w:val="1"/>
      <w:marLeft w:val="0"/>
      <w:marRight w:val="0"/>
      <w:marTop w:val="0"/>
      <w:marBottom w:val="0"/>
      <w:divBdr>
        <w:top w:val="none" w:sz="0" w:space="0" w:color="auto"/>
        <w:left w:val="none" w:sz="0" w:space="0" w:color="auto"/>
        <w:bottom w:val="none" w:sz="0" w:space="0" w:color="auto"/>
        <w:right w:val="none" w:sz="0" w:space="0" w:color="auto"/>
      </w:divBdr>
      <w:divsChild>
        <w:div w:id="776487135">
          <w:marLeft w:val="0"/>
          <w:marRight w:val="0"/>
          <w:marTop w:val="0"/>
          <w:marBottom w:val="0"/>
          <w:divBdr>
            <w:top w:val="none" w:sz="0" w:space="0" w:color="auto"/>
            <w:left w:val="none" w:sz="0" w:space="0" w:color="auto"/>
            <w:bottom w:val="none" w:sz="0" w:space="0" w:color="auto"/>
            <w:right w:val="none" w:sz="0" w:space="0" w:color="auto"/>
          </w:divBdr>
          <w:divsChild>
            <w:div w:id="7355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142">
      <w:bodyDiv w:val="1"/>
      <w:marLeft w:val="0"/>
      <w:marRight w:val="0"/>
      <w:marTop w:val="0"/>
      <w:marBottom w:val="0"/>
      <w:divBdr>
        <w:top w:val="none" w:sz="0" w:space="0" w:color="auto"/>
        <w:left w:val="none" w:sz="0" w:space="0" w:color="auto"/>
        <w:bottom w:val="none" w:sz="0" w:space="0" w:color="auto"/>
        <w:right w:val="none" w:sz="0" w:space="0" w:color="auto"/>
      </w:divBdr>
      <w:divsChild>
        <w:div w:id="1572472080">
          <w:marLeft w:val="-225"/>
          <w:marRight w:val="-225"/>
          <w:marTop w:val="0"/>
          <w:marBottom w:val="0"/>
          <w:divBdr>
            <w:top w:val="none" w:sz="0" w:space="0" w:color="auto"/>
            <w:left w:val="none" w:sz="0" w:space="0" w:color="auto"/>
            <w:bottom w:val="none" w:sz="0" w:space="0" w:color="auto"/>
            <w:right w:val="none" w:sz="0" w:space="0" w:color="auto"/>
          </w:divBdr>
          <w:divsChild>
            <w:div w:id="2128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5743">
      <w:bodyDiv w:val="1"/>
      <w:marLeft w:val="0"/>
      <w:marRight w:val="0"/>
      <w:marTop w:val="0"/>
      <w:marBottom w:val="0"/>
      <w:divBdr>
        <w:top w:val="none" w:sz="0" w:space="0" w:color="auto"/>
        <w:left w:val="none" w:sz="0" w:space="0" w:color="auto"/>
        <w:bottom w:val="none" w:sz="0" w:space="0" w:color="auto"/>
        <w:right w:val="none" w:sz="0" w:space="0" w:color="auto"/>
      </w:divBdr>
      <w:divsChild>
        <w:div w:id="54666805">
          <w:marLeft w:val="0"/>
          <w:marRight w:val="0"/>
          <w:marTop w:val="0"/>
          <w:marBottom w:val="0"/>
          <w:divBdr>
            <w:top w:val="none" w:sz="0" w:space="0" w:color="auto"/>
            <w:left w:val="none" w:sz="0" w:space="0" w:color="auto"/>
            <w:bottom w:val="none" w:sz="0" w:space="0" w:color="auto"/>
            <w:right w:val="none" w:sz="0" w:space="0" w:color="auto"/>
          </w:divBdr>
        </w:div>
      </w:divsChild>
    </w:div>
    <w:div w:id="1162820326">
      <w:bodyDiv w:val="1"/>
      <w:marLeft w:val="0"/>
      <w:marRight w:val="0"/>
      <w:marTop w:val="0"/>
      <w:marBottom w:val="0"/>
      <w:divBdr>
        <w:top w:val="none" w:sz="0" w:space="0" w:color="auto"/>
        <w:left w:val="none" w:sz="0" w:space="0" w:color="auto"/>
        <w:bottom w:val="none" w:sz="0" w:space="0" w:color="auto"/>
        <w:right w:val="none" w:sz="0" w:space="0" w:color="auto"/>
      </w:divBdr>
      <w:divsChild>
        <w:div w:id="1500585371">
          <w:marLeft w:val="0"/>
          <w:marRight w:val="0"/>
          <w:marTop w:val="0"/>
          <w:marBottom w:val="0"/>
          <w:divBdr>
            <w:top w:val="none" w:sz="0" w:space="0" w:color="auto"/>
            <w:left w:val="none" w:sz="0" w:space="0" w:color="auto"/>
            <w:bottom w:val="none" w:sz="0" w:space="0" w:color="auto"/>
            <w:right w:val="none" w:sz="0" w:space="0" w:color="auto"/>
          </w:divBdr>
          <w:divsChild>
            <w:div w:id="8772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432">
      <w:bodyDiv w:val="1"/>
      <w:marLeft w:val="0"/>
      <w:marRight w:val="0"/>
      <w:marTop w:val="0"/>
      <w:marBottom w:val="0"/>
      <w:divBdr>
        <w:top w:val="none" w:sz="0" w:space="0" w:color="auto"/>
        <w:left w:val="none" w:sz="0" w:space="0" w:color="auto"/>
        <w:bottom w:val="none" w:sz="0" w:space="0" w:color="auto"/>
        <w:right w:val="none" w:sz="0" w:space="0" w:color="auto"/>
      </w:divBdr>
      <w:divsChild>
        <w:div w:id="873075648">
          <w:marLeft w:val="0"/>
          <w:marRight w:val="0"/>
          <w:marTop w:val="0"/>
          <w:marBottom w:val="0"/>
          <w:divBdr>
            <w:top w:val="none" w:sz="0" w:space="0" w:color="auto"/>
            <w:left w:val="none" w:sz="0" w:space="0" w:color="auto"/>
            <w:bottom w:val="none" w:sz="0" w:space="0" w:color="auto"/>
            <w:right w:val="none" w:sz="0" w:space="0" w:color="auto"/>
          </w:divBdr>
          <w:divsChild>
            <w:div w:id="497229087">
              <w:marLeft w:val="0"/>
              <w:marRight w:val="0"/>
              <w:marTop w:val="0"/>
              <w:marBottom w:val="0"/>
              <w:divBdr>
                <w:top w:val="none" w:sz="0" w:space="0" w:color="auto"/>
                <w:left w:val="none" w:sz="0" w:space="0" w:color="auto"/>
                <w:bottom w:val="none" w:sz="0" w:space="0" w:color="auto"/>
                <w:right w:val="none" w:sz="0" w:space="0" w:color="auto"/>
              </w:divBdr>
              <w:divsChild>
                <w:div w:id="1455830394">
                  <w:marLeft w:val="0"/>
                  <w:marRight w:val="0"/>
                  <w:marTop w:val="0"/>
                  <w:marBottom w:val="0"/>
                  <w:divBdr>
                    <w:top w:val="none" w:sz="0" w:space="0" w:color="auto"/>
                    <w:left w:val="none" w:sz="0" w:space="0" w:color="auto"/>
                    <w:bottom w:val="none" w:sz="0" w:space="0" w:color="auto"/>
                    <w:right w:val="none" w:sz="0" w:space="0" w:color="auto"/>
                  </w:divBdr>
                  <w:divsChild>
                    <w:div w:id="114300178">
                      <w:marLeft w:val="0"/>
                      <w:marRight w:val="0"/>
                      <w:marTop w:val="0"/>
                      <w:marBottom w:val="0"/>
                      <w:divBdr>
                        <w:top w:val="none" w:sz="0" w:space="0" w:color="auto"/>
                        <w:left w:val="none" w:sz="0" w:space="0" w:color="auto"/>
                        <w:bottom w:val="none" w:sz="0" w:space="0" w:color="auto"/>
                        <w:right w:val="none" w:sz="0" w:space="0" w:color="auto"/>
                      </w:divBdr>
                      <w:divsChild>
                        <w:div w:id="1464930759">
                          <w:marLeft w:val="0"/>
                          <w:marRight w:val="0"/>
                          <w:marTop w:val="0"/>
                          <w:marBottom w:val="0"/>
                          <w:divBdr>
                            <w:top w:val="none" w:sz="0" w:space="0" w:color="auto"/>
                            <w:left w:val="none" w:sz="0" w:space="0" w:color="auto"/>
                            <w:bottom w:val="none" w:sz="0" w:space="0" w:color="auto"/>
                            <w:right w:val="none" w:sz="0" w:space="0" w:color="auto"/>
                          </w:divBdr>
                          <w:divsChild>
                            <w:div w:id="11103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122059">
      <w:bodyDiv w:val="1"/>
      <w:marLeft w:val="0"/>
      <w:marRight w:val="0"/>
      <w:marTop w:val="0"/>
      <w:marBottom w:val="0"/>
      <w:divBdr>
        <w:top w:val="none" w:sz="0" w:space="0" w:color="auto"/>
        <w:left w:val="none" w:sz="0" w:space="0" w:color="auto"/>
        <w:bottom w:val="none" w:sz="0" w:space="0" w:color="auto"/>
        <w:right w:val="none" w:sz="0" w:space="0" w:color="auto"/>
      </w:divBdr>
      <w:divsChild>
        <w:div w:id="706292063">
          <w:marLeft w:val="-225"/>
          <w:marRight w:val="-225"/>
          <w:marTop w:val="0"/>
          <w:marBottom w:val="0"/>
          <w:divBdr>
            <w:top w:val="none" w:sz="0" w:space="0" w:color="auto"/>
            <w:left w:val="none" w:sz="0" w:space="0" w:color="auto"/>
            <w:bottom w:val="none" w:sz="0" w:space="0" w:color="auto"/>
            <w:right w:val="none" w:sz="0" w:space="0" w:color="auto"/>
          </w:divBdr>
          <w:divsChild>
            <w:div w:id="755516585">
              <w:marLeft w:val="0"/>
              <w:marRight w:val="0"/>
              <w:marTop w:val="0"/>
              <w:marBottom w:val="0"/>
              <w:divBdr>
                <w:top w:val="none" w:sz="0" w:space="0" w:color="auto"/>
                <w:left w:val="none" w:sz="0" w:space="0" w:color="auto"/>
                <w:bottom w:val="none" w:sz="0" w:space="0" w:color="auto"/>
                <w:right w:val="none" w:sz="0" w:space="0" w:color="auto"/>
              </w:divBdr>
              <w:divsChild>
                <w:div w:id="529072473">
                  <w:marLeft w:val="0"/>
                  <w:marRight w:val="0"/>
                  <w:marTop w:val="0"/>
                  <w:marBottom w:val="0"/>
                  <w:divBdr>
                    <w:top w:val="none" w:sz="0" w:space="0" w:color="auto"/>
                    <w:left w:val="none" w:sz="0" w:space="0" w:color="auto"/>
                    <w:bottom w:val="none" w:sz="0" w:space="0" w:color="auto"/>
                    <w:right w:val="none" w:sz="0" w:space="0" w:color="auto"/>
                  </w:divBdr>
                  <w:divsChild>
                    <w:div w:id="1526094465">
                      <w:marLeft w:val="0"/>
                      <w:marRight w:val="0"/>
                      <w:marTop w:val="0"/>
                      <w:marBottom w:val="0"/>
                      <w:divBdr>
                        <w:top w:val="none" w:sz="0" w:space="0" w:color="auto"/>
                        <w:left w:val="none" w:sz="0" w:space="0" w:color="auto"/>
                        <w:bottom w:val="none" w:sz="0" w:space="0" w:color="auto"/>
                        <w:right w:val="none" w:sz="0" w:space="0" w:color="auto"/>
                      </w:divBdr>
                      <w:divsChild>
                        <w:div w:id="492918726">
                          <w:marLeft w:val="0"/>
                          <w:marRight w:val="0"/>
                          <w:marTop w:val="0"/>
                          <w:marBottom w:val="0"/>
                          <w:divBdr>
                            <w:top w:val="none" w:sz="0" w:space="0" w:color="auto"/>
                            <w:left w:val="none" w:sz="0" w:space="0" w:color="auto"/>
                            <w:bottom w:val="none" w:sz="0" w:space="0" w:color="auto"/>
                            <w:right w:val="none" w:sz="0" w:space="0" w:color="auto"/>
                          </w:divBdr>
                          <w:divsChild>
                            <w:div w:id="570821437">
                              <w:marLeft w:val="0"/>
                              <w:marRight w:val="0"/>
                              <w:marTop w:val="0"/>
                              <w:marBottom w:val="0"/>
                              <w:divBdr>
                                <w:top w:val="none" w:sz="0" w:space="0" w:color="auto"/>
                                <w:left w:val="none" w:sz="0" w:space="0" w:color="auto"/>
                                <w:bottom w:val="none" w:sz="0" w:space="0" w:color="auto"/>
                                <w:right w:val="none" w:sz="0" w:space="0" w:color="auto"/>
                              </w:divBdr>
                            </w:div>
                            <w:div w:id="680208067">
                              <w:marLeft w:val="0"/>
                              <w:marRight w:val="0"/>
                              <w:marTop w:val="0"/>
                              <w:marBottom w:val="0"/>
                              <w:divBdr>
                                <w:top w:val="none" w:sz="0" w:space="0" w:color="auto"/>
                                <w:left w:val="none" w:sz="0" w:space="0" w:color="auto"/>
                                <w:bottom w:val="none" w:sz="0" w:space="0" w:color="auto"/>
                                <w:right w:val="none" w:sz="0" w:space="0" w:color="auto"/>
                              </w:divBdr>
                            </w:div>
                            <w:div w:id="1300765359">
                              <w:marLeft w:val="0"/>
                              <w:marRight w:val="0"/>
                              <w:marTop w:val="0"/>
                              <w:marBottom w:val="0"/>
                              <w:divBdr>
                                <w:top w:val="none" w:sz="0" w:space="0" w:color="auto"/>
                                <w:left w:val="none" w:sz="0" w:space="0" w:color="auto"/>
                                <w:bottom w:val="none" w:sz="0" w:space="0" w:color="auto"/>
                                <w:right w:val="none" w:sz="0" w:space="0" w:color="auto"/>
                              </w:divBdr>
                              <w:divsChild>
                                <w:div w:id="59669254">
                                  <w:marLeft w:val="0"/>
                                  <w:marRight w:val="0"/>
                                  <w:marTop w:val="0"/>
                                  <w:marBottom w:val="0"/>
                                  <w:divBdr>
                                    <w:top w:val="none" w:sz="0" w:space="0" w:color="auto"/>
                                    <w:left w:val="none" w:sz="0" w:space="0" w:color="auto"/>
                                    <w:bottom w:val="none" w:sz="0" w:space="0" w:color="auto"/>
                                    <w:right w:val="none" w:sz="0" w:space="0" w:color="auto"/>
                                  </w:divBdr>
                                </w:div>
                                <w:div w:id="65416814">
                                  <w:marLeft w:val="0"/>
                                  <w:marRight w:val="0"/>
                                  <w:marTop w:val="0"/>
                                  <w:marBottom w:val="0"/>
                                  <w:divBdr>
                                    <w:top w:val="none" w:sz="0" w:space="0" w:color="auto"/>
                                    <w:left w:val="none" w:sz="0" w:space="0" w:color="auto"/>
                                    <w:bottom w:val="none" w:sz="0" w:space="0" w:color="auto"/>
                                    <w:right w:val="none" w:sz="0" w:space="0" w:color="auto"/>
                                  </w:divBdr>
                                </w:div>
                                <w:div w:id="115217658">
                                  <w:marLeft w:val="0"/>
                                  <w:marRight w:val="0"/>
                                  <w:marTop w:val="0"/>
                                  <w:marBottom w:val="0"/>
                                  <w:divBdr>
                                    <w:top w:val="none" w:sz="0" w:space="0" w:color="auto"/>
                                    <w:left w:val="none" w:sz="0" w:space="0" w:color="auto"/>
                                    <w:bottom w:val="none" w:sz="0" w:space="0" w:color="auto"/>
                                    <w:right w:val="none" w:sz="0" w:space="0" w:color="auto"/>
                                  </w:divBdr>
                                </w:div>
                                <w:div w:id="163324429">
                                  <w:marLeft w:val="0"/>
                                  <w:marRight w:val="0"/>
                                  <w:marTop w:val="0"/>
                                  <w:marBottom w:val="0"/>
                                  <w:divBdr>
                                    <w:top w:val="none" w:sz="0" w:space="0" w:color="auto"/>
                                    <w:left w:val="none" w:sz="0" w:space="0" w:color="auto"/>
                                    <w:bottom w:val="none" w:sz="0" w:space="0" w:color="auto"/>
                                    <w:right w:val="none" w:sz="0" w:space="0" w:color="auto"/>
                                  </w:divBdr>
                                </w:div>
                                <w:div w:id="265622212">
                                  <w:marLeft w:val="0"/>
                                  <w:marRight w:val="0"/>
                                  <w:marTop w:val="0"/>
                                  <w:marBottom w:val="0"/>
                                  <w:divBdr>
                                    <w:top w:val="none" w:sz="0" w:space="0" w:color="auto"/>
                                    <w:left w:val="none" w:sz="0" w:space="0" w:color="auto"/>
                                    <w:bottom w:val="none" w:sz="0" w:space="0" w:color="auto"/>
                                    <w:right w:val="none" w:sz="0" w:space="0" w:color="auto"/>
                                  </w:divBdr>
                                </w:div>
                                <w:div w:id="281572681">
                                  <w:marLeft w:val="0"/>
                                  <w:marRight w:val="0"/>
                                  <w:marTop w:val="0"/>
                                  <w:marBottom w:val="0"/>
                                  <w:divBdr>
                                    <w:top w:val="none" w:sz="0" w:space="0" w:color="auto"/>
                                    <w:left w:val="none" w:sz="0" w:space="0" w:color="auto"/>
                                    <w:bottom w:val="none" w:sz="0" w:space="0" w:color="auto"/>
                                    <w:right w:val="none" w:sz="0" w:space="0" w:color="auto"/>
                                  </w:divBdr>
                                </w:div>
                                <w:div w:id="289215429">
                                  <w:marLeft w:val="0"/>
                                  <w:marRight w:val="0"/>
                                  <w:marTop w:val="0"/>
                                  <w:marBottom w:val="0"/>
                                  <w:divBdr>
                                    <w:top w:val="none" w:sz="0" w:space="0" w:color="auto"/>
                                    <w:left w:val="none" w:sz="0" w:space="0" w:color="auto"/>
                                    <w:bottom w:val="none" w:sz="0" w:space="0" w:color="auto"/>
                                    <w:right w:val="none" w:sz="0" w:space="0" w:color="auto"/>
                                  </w:divBdr>
                                </w:div>
                                <w:div w:id="295989000">
                                  <w:marLeft w:val="0"/>
                                  <w:marRight w:val="0"/>
                                  <w:marTop w:val="0"/>
                                  <w:marBottom w:val="0"/>
                                  <w:divBdr>
                                    <w:top w:val="none" w:sz="0" w:space="0" w:color="auto"/>
                                    <w:left w:val="none" w:sz="0" w:space="0" w:color="auto"/>
                                    <w:bottom w:val="none" w:sz="0" w:space="0" w:color="auto"/>
                                    <w:right w:val="none" w:sz="0" w:space="0" w:color="auto"/>
                                  </w:divBdr>
                                </w:div>
                                <w:div w:id="322204664">
                                  <w:marLeft w:val="0"/>
                                  <w:marRight w:val="0"/>
                                  <w:marTop w:val="0"/>
                                  <w:marBottom w:val="0"/>
                                  <w:divBdr>
                                    <w:top w:val="none" w:sz="0" w:space="0" w:color="auto"/>
                                    <w:left w:val="none" w:sz="0" w:space="0" w:color="auto"/>
                                    <w:bottom w:val="none" w:sz="0" w:space="0" w:color="auto"/>
                                    <w:right w:val="none" w:sz="0" w:space="0" w:color="auto"/>
                                  </w:divBdr>
                                </w:div>
                                <w:div w:id="355930577">
                                  <w:marLeft w:val="0"/>
                                  <w:marRight w:val="0"/>
                                  <w:marTop w:val="0"/>
                                  <w:marBottom w:val="0"/>
                                  <w:divBdr>
                                    <w:top w:val="none" w:sz="0" w:space="0" w:color="auto"/>
                                    <w:left w:val="none" w:sz="0" w:space="0" w:color="auto"/>
                                    <w:bottom w:val="none" w:sz="0" w:space="0" w:color="auto"/>
                                    <w:right w:val="none" w:sz="0" w:space="0" w:color="auto"/>
                                  </w:divBdr>
                                </w:div>
                                <w:div w:id="382676883">
                                  <w:marLeft w:val="0"/>
                                  <w:marRight w:val="0"/>
                                  <w:marTop w:val="0"/>
                                  <w:marBottom w:val="0"/>
                                  <w:divBdr>
                                    <w:top w:val="none" w:sz="0" w:space="0" w:color="auto"/>
                                    <w:left w:val="none" w:sz="0" w:space="0" w:color="auto"/>
                                    <w:bottom w:val="none" w:sz="0" w:space="0" w:color="auto"/>
                                    <w:right w:val="none" w:sz="0" w:space="0" w:color="auto"/>
                                  </w:divBdr>
                                </w:div>
                                <w:div w:id="539627803">
                                  <w:marLeft w:val="0"/>
                                  <w:marRight w:val="0"/>
                                  <w:marTop w:val="0"/>
                                  <w:marBottom w:val="0"/>
                                  <w:divBdr>
                                    <w:top w:val="none" w:sz="0" w:space="0" w:color="auto"/>
                                    <w:left w:val="none" w:sz="0" w:space="0" w:color="auto"/>
                                    <w:bottom w:val="none" w:sz="0" w:space="0" w:color="auto"/>
                                    <w:right w:val="none" w:sz="0" w:space="0" w:color="auto"/>
                                  </w:divBdr>
                                </w:div>
                                <w:div w:id="595672977">
                                  <w:marLeft w:val="0"/>
                                  <w:marRight w:val="0"/>
                                  <w:marTop w:val="0"/>
                                  <w:marBottom w:val="0"/>
                                  <w:divBdr>
                                    <w:top w:val="none" w:sz="0" w:space="0" w:color="auto"/>
                                    <w:left w:val="none" w:sz="0" w:space="0" w:color="auto"/>
                                    <w:bottom w:val="none" w:sz="0" w:space="0" w:color="auto"/>
                                    <w:right w:val="none" w:sz="0" w:space="0" w:color="auto"/>
                                  </w:divBdr>
                                </w:div>
                                <w:div w:id="636373137">
                                  <w:marLeft w:val="0"/>
                                  <w:marRight w:val="0"/>
                                  <w:marTop w:val="0"/>
                                  <w:marBottom w:val="0"/>
                                  <w:divBdr>
                                    <w:top w:val="none" w:sz="0" w:space="0" w:color="auto"/>
                                    <w:left w:val="none" w:sz="0" w:space="0" w:color="auto"/>
                                    <w:bottom w:val="none" w:sz="0" w:space="0" w:color="auto"/>
                                    <w:right w:val="none" w:sz="0" w:space="0" w:color="auto"/>
                                  </w:divBdr>
                                </w:div>
                                <w:div w:id="743259260">
                                  <w:marLeft w:val="0"/>
                                  <w:marRight w:val="0"/>
                                  <w:marTop w:val="0"/>
                                  <w:marBottom w:val="0"/>
                                  <w:divBdr>
                                    <w:top w:val="none" w:sz="0" w:space="0" w:color="auto"/>
                                    <w:left w:val="none" w:sz="0" w:space="0" w:color="auto"/>
                                    <w:bottom w:val="none" w:sz="0" w:space="0" w:color="auto"/>
                                    <w:right w:val="none" w:sz="0" w:space="0" w:color="auto"/>
                                  </w:divBdr>
                                </w:div>
                                <w:div w:id="782110936">
                                  <w:marLeft w:val="0"/>
                                  <w:marRight w:val="0"/>
                                  <w:marTop w:val="0"/>
                                  <w:marBottom w:val="0"/>
                                  <w:divBdr>
                                    <w:top w:val="none" w:sz="0" w:space="0" w:color="auto"/>
                                    <w:left w:val="none" w:sz="0" w:space="0" w:color="auto"/>
                                    <w:bottom w:val="none" w:sz="0" w:space="0" w:color="auto"/>
                                    <w:right w:val="none" w:sz="0" w:space="0" w:color="auto"/>
                                  </w:divBdr>
                                </w:div>
                                <w:div w:id="834416163">
                                  <w:marLeft w:val="0"/>
                                  <w:marRight w:val="0"/>
                                  <w:marTop w:val="0"/>
                                  <w:marBottom w:val="0"/>
                                  <w:divBdr>
                                    <w:top w:val="none" w:sz="0" w:space="0" w:color="auto"/>
                                    <w:left w:val="none" w:sz="0" w:space="0" w:color="auto"/>
                                    <w:bottom w:val="none" w:sz="0" w:space="0" w:color="auto"/>
                                    <w:right w:val="none" w:sz="0" w:space="0" w:color="auto"/>
                                  </w:divBdr>
                                </w:div>
                                <w:div w:id="911156714">
                                  <w:marLeft w:val="0"/>
                                  <w:marRight w:val="0"/>
                                  <w:marTop w:val="0"/>
                                  <w:marBottom w:val="0"/>
                                  <w:divBdr>
                                    <w:top w:val="none" w:sz="0" w:space="0" w:color="auto"/>
                                    <w:left w:val="none" w:sz="0" w:space="0" w:color="auto"/>
                                    <w:bottom w:val="none" w:sz="0" w:space="0" w:color="auto"/>
                                    <w:right w:val="none" w:sz="0" w:space="0" w:color="auto"/>
                                  </w:divBdr>
                                </w:div>
                                <w:div w:id="935019504">
                                  <w:marLeft w:val="0"/>
                                  <w:marRight w:val="0"/>
                                  <w:marTop w:val="0"/>
                                  <w:marBottom w:val="0"/>
                                  <w:divBdr>
                                    <w:top w:val="none" w:sz="0" w:space="0" w:color="auto"/>
                                    <w:left w:val="none" w:sz="0" w:space="0" w:color="auto"/>
                                    <w:bottom w:val="none" w:sz="0" w:space="0" w:color="auto"/>
                                    <w:right w:val="none" w:sz="0" w:space="0" w:color="auto"/>
                                  </w:divBdr>
                                </w:div>
                                <w:div w:id="1031079040">
                                  <w:marLeft w:val="0"/>
                                  <w:marRight w:val="0"/>
                                  <w:marTop w:val="0"/>
                                  <w:marBottom w:val="0"/>
                                  <w:divBdr>
                                    <w:top w:val="none" w:sz="0" w:space="0" w:color="auto"/>
                                    <w:left w:val="none" w:sz="0" w:space="0" w:color="auto"/>
                                    <w:bottom w:val="none" w:sz="0" w:space="0" w:color="auto"/>
                                    <w:right w:val="none" w:sz="0" w:space="0" w:color="auto"/>
                                  </w:divBdr>
                                </w:div>
                                <w:div w:id="1059208034">
                                  <w:marLeft w:val="0"/>
                                  <w:marRight w:val="0"/>
                                  <w:marTop w:val="0"/>
                                  <w:marBottom w:val="0"/>
                                  <w:divBdr>
                                    <w:top w:val="none" w:sz="0" w:space="0" w:color="auto"/>
                                    <w:left w:val="none" w:sz="0" w:space="0" w:color="auto"/>
                                    <w:bottom w:val="none" w:sz="0" w:space="0" w:color="auto"/>
                                    <w:right w:val="none" w:sz="0" w:space="0" w:color="auto"/>
                                  </w:divBdr>
                                </w:div>
                                <w:div w:id="1065447848">
                                  <w:marLeft w:val="0"/>
                                  <w:marRight w:val="0"/>
                                  <w:marTop w:val="0"/>
                                  <w:marBottom w:val="0"/>
                                  <w:divBdr>
                                    <w:top w:val="none" w:sz="0" w:space="0" w:color="auto"/>
                                    <w:left w:val="none" w:sz="0" w:space="0" w:color="auto"/>
                                    <w:bottom w:val="none" w:sz="0" w:space="0" w:color="auto"/>
                                    <w:right w:val="none" w:sz="0" w:space="0" w:color="auto"/>
                                  </w:divBdr>
                                </w:div>
                                <w:div w:id="1115561970">
                                  <w:marLeft w:val="0"/>
                                  <w:marRight w:val="0"/>
                                  <w:marTop w:val="0"/>
                                  <w:marBottom w:val="0"/>
                                  <w:divBdr>
                                    <w:top w:val="none" w:sz="0" w:space="0" w:color="auto"/>
                                    <w:left w:val="none" w:sz="0" w:space="0" w:color="auto"/>
                                    <w:bottom w:val="none" w:sz="0" w:space="0" w:color="auto"/>
                                    <w:right w:val="none" w:sz="0" w:space="0" w:color="auto"/>
                                  </w:divBdr>
                                </w:div>
                                <w:div w:id="1245528105">
                                  <w:marLeft w:val="0"/>
                                  <w:marRight w:val="0"/>
                                  <w:marTop w:val="0"/>
                                  <w:marBottom w:val="0"/>
                                  <w:divBdr>
                                    <w:top w:val="none" w:sz="0" w:space="0" w:color="auto"/>
                                    <w:left w:val="none" w:sz="0" w:space="0" w:color="auto"/>
                                    <w:bottom w:val="none" w:sz="0" w:space="0" w:color="auto"/>
                                    <w:right w:val="none" w:sz="0" w:space="0" w:color="auto"/>
                                  </w:divBdr>
                                </w:div>
                                <w:div w:id="1260212722">
                                  <w:marLeft w:val="0"/>
                                  <w:marRight w:val="0"/>
                                  <w:marTop w:val="0"/>
                                  <w:marBottom w:val="0"/>
                                  <w:divBdr>
                                    <w:top w:val="none" w:sz="0" w:space="0" w:color="auto"/>
                                    <w:left w:val="none" w:sz="0" w:space="0" w:color="auto"/>
                                    <w:bottom w:val="none" w:sz="0" w:space="0" w:color="auto"/>
                                    <w:right w:val="none" w:sz="0" w:space="0" w:color="auto"/>
                                  </w:divBdr>
                                </w:div>
                                <w:div w:id="1359624968">
                                  <w:marLeft w:val="0"/>
                                  <w:marRight w:val="0"/>
                                  <w:marTop w:val="0"/>
                                  <w:marBottom w:val="0"/>
                                  <w:divBdr>
                                    <w:top w:val="none" w:sz="0" w:space="0" w:color="auto"/>
                                    <w:left w:val="none" w:sz="0" w:space="0" w:color="auto"/>
                                    <w:bottom w:val="none" w:sz="0" w:space="0" w:color="auto"/>
                                    <w:right w:val="none" w:sz="0" w:space="0" w:color="auto"/>
                                  </w:divBdr>
                                </w:div>
                                <w:div w:id="1368604694">
                                  <w:marLeft w:val="0"/>
                                  <w:marRight w:val="0"/>
                                  <w:marTop w:val="0"/>
                                  <w:marBottom w:val="0"/>
                                  <w:divBdr>
                                    <w:top w:val="none" w:sz="0" w:space="0" w:color="auto"/>
                                    <w:left w:val="none" w:sz="0" w:space="0" w:color="auto"/>
                                    <w:bottom w:val="none" w:sz="0" w:space="0" w:color="auto"/>
                                    <w:right w:val="none" w:sz="0" w:space="0" w:color="auto"/>
                                  </w:divBdr>
                                </w:div>
                                <w:div w:id="1393384940">
                                  <w:marLeft w:val="0"/>
                                  <w:marRight w:val="0"/>
                                  <w:marTop w:val="0"/>
                                  <w:marBottom w:val="0"/>
                                  <w:divBdr>
                                    <w:top w:val="none" w:sz="0" w:space="0" w:color="auto"/>
                                    <w:left w:val="none" w:sz="0" w:space="0" w:color="auto"/>
                                    <w:bottom w:val="none" w:sz="0" w:space="0" w:color="auto"/>
                                    <w:right w:val="none" w:sz="0" w:space="0" w:color="auto"/>
                                  </w:divBdr>
                                </w:div>
                                <w:div w:id="1542937845">
                                  <w:marLeft w:val="0"/>
                                  <w:marRight w:val="0"/>
                                  <w:marTop w:val="0"/>
                                  <w:marBottom w:val="0"/>
                                  <w:divBdr>
                                    <w:top w:val="none" w:sz="0" w:space="0" w:color="auto"/>
                                    <w:left w:val="none" w:sz="0" w:space="0" w:color="auto"/>
                                    <w:bottom w:val="none" w:sz="0" w:space="0" w:color="auto"/>
                                    <w:right w:val="none" w:sz="0" w:space="0" w:color="auto"/>
                                  </w:divBdr>
                                </w:div>
                                <w:div w:id="15756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827223">
      <w:bodyDiv w:val="1"/>
      <w:marLeft w:val="0"/>
      <w:marRight w:val="0"/>
      <w:marTop w:val="0"/>
      <w:marBottom w:val="0"/>
      <w:divBdr>
        <w:top w:val="none" w:sz="0" w:space="0" w:color="auto"/>
        <w:left w:val="none" w:sz="0" w:space="0" w:color="auto"/>
        <w:bottom w:val="none" w:sz="0" w:space="0" w:color="auto"/>
        <w:right w:val="none" w:sz="0" w:space="0" w:color="auto"/>
      </w:divBdr>
      <w:divsChild>
        <w:div w:id="1480342023">
          <w:marLeft w:val="0"/>
          <w:marRight w:val="0"/>
          <w:marTop w:val="0"/>
          <w:marBottom w:val="0"/>
          <w:divBdr>
            <w:top w:val="none" w:sz="0" w:space="0" w:color="auto"/>
            <w:left w:val="none" w:sz="0" w:space="0" w:color="auto"/>
            <w:bottom w:val="none" w:sz="0" w:space="0" w:color="auto"/>
            <w:right w:val="none" w:sz="0" w:space="0" w:color="auto"/>
          </w:divBdr>
          <w:divsChild>
            <w:div w:id="292366625">
              <w:marLeft w:val="0"/>
              <w:marRight w:val="0"/>
              <w:marTop w:val="0"/>
              <w:marBottom w:val="0"/>
              <w:divBdr>
                <w:top w:val="none" w:sz="0" w:space="0" w:color="auto"/>
                <w:left w:val="none" w:sz="0" w:space="0" w:color="auto"/>
                <w:bottom w:val="none" w:sz="0" w:space="0" w:color="auto"/>
                <w:right w:val="none" w:sz="0" w:space="0" w:color="auto"/>
              </w:divBdr>
              <w:divsChild>
                <w:div w:id="924726953">
                  <w:marLeft w:val="0"/>
                  <w:marRight w:val="0"/>
                  <w:marTop w:val="0"/>
                  <w:marBottom w:val="0"/>
                  <w:divBdr>
                    <w:top w:val="none" w:sz="0" w:space="0" w:color="auto"/>
                    <w:left w:val="none" w:sz="0" w:space="0" w:color="auto"/>
                    <w:bottom w:val="none" w:sz="0" w:space="0" w:color="auto"/>
                    <w:right w:val="none" w:sz="0" w:space="0" w:color="auto"/>
                  </w:divBdr>
                  <w:divsChild>
                    <w:div w:id="776215926">
                      <w:marLeft w:val="0"/>
                      <w:marRight w:val="0"/>
                      <w:marTop w:val="0"/>
                      <w:marBottom w:val="0"/>
                      <w:divBdr>
                        <w:top w:val="none" w:sz="0" w:space="0" w:color="auto"/>
                        <w:left w:val="none" w:sz="0" w:space="0" w:color="auto"/>
                        <w:bottom w:val="none" w:sz="0" w:space="0" w:color="auto"/>
                        <w:right w:val="none" w:sz="0" w:space="0" w:color="auto"/>
                      </w:divBdr>
                      <w:divsChild>
                        <w:div w:id="586618366">
                          <w:marLeft w:val="0"/>
                          <w:marRight w:val="0"/>
                          <w:marTop w:val="0"/>
                          <w:marBottom w:val="0"/>
                          <w:divBdr>
                            <w:top w:val="none" w:sz="0" w:space="0" w:color="auto"/>
                            <w:left w:val="none" w:sz="0" w:space="0" w:color="auto"/>
                            <w:bottom w:val="none" w:sz="0" w:space="0" w:color="auto"/>
                            <w:right w:val="none" w:sz="0" w:space="0" w:color="auto"/>
                          </w:divBdr>
                          <w:divsChild>
                            <w:div w:id="924261709">
                              <w:marLeft w:val="0"/>
                              <w:marRight w:val="0"/>
                              <w:marTop w:val="0"/>
                              <w:marBottom w:val="0"/>
                              <w:divBdr>
                                <w:top w:val="none" w:sz="0" w:space="0" w:color="auto"/>
                                <w:left w:val="none" w:sz="0" w:space="0" w:color="auto"/>
                                <w:bottom w:val="none" w:sz="0" w:space="0" w:color="auto"/>
                                <w:right w:val="none" w:sz="0" w:space="0" w:color="auto"/>
                              </w:divBdr>
                              <w:divsChild>
                                <w:div w:id="1566378566">
                                  <w:marLeft w:val="0"/>
                                  <w:marRight w:val="0"/>
                                  <w:marTop w:val="0"/>
                                  <w:marBottom w:val="0"/>
                                  <w:divBdr>
                                    <w:top w:val="none" w:sz="0" w:space="0" w:color="auto"/>
                                    <w:left w:val="none" w:sz="0" w:space="0" w:color="auto"/>
                                    <w:bottom w:val="none" w:sz="0" w:space="0" w:color="auto"/>
                                    <w:right w:val="none" w:sz="0" w:space="0" w:color="auto"/>
                                  </w:divBdr>
                                  <w:divsChild>
                                    <w:div w:id="248855792">
                                      <w:marLeft w:val="0"/>
                                      <w:marRight w:val="0"/>
                                      <w:marTop w:val="0"/>
                                      <w:marBottom w:val="0"/>
                                      <w:divBdr>
                                        <w:top w:val="none" w:sz="0" w:space="0" w:color="auto"/>
                                        <w:left w:val="none" w:sz="0" w:space="0" w:color="auto"/>
                                        <w:bottom w:val="none" w:sz="0" w:space="0" w:color="auto"/>
                                        <w:right w:val="none" w:sz="0" w:space="0" w:color="auto"/>
                                      </w:divBdr>
                                      <w:divsChild>
                                        <w:div w:id="1076132069">
                                          <w:marLeft w:val="0"/>
                                          <w:marRight w:val="0"/>
                                          <w:marTop w:val="0"/>
                                          <w:marBottom w:val="0"/>
                                          <w:divBdr>
                                            <w:top w:val="none" w:sz="0" w:space="0" w:color="auto"/>
                                            <w:left w:val="none" w:sz="0" w:space="0" w:color="auto"/>
                                            <w:bottom w:val="none" w:sz="0" w:space="0" w:color="auto"/>
                                            <w:right w:val="none" w:sz="0" w:space="0" w:color="auto"/>
                                          </w:divBdr>
                                          <w:divsChild>
                                            <w:div w:id="461852853">
                                              <w:marLeft w:val="0"/>
                                              <w:marRight w:val="0"/>
                                              <w:marTop w:val="0"/>
                                              <w:marBottom w:val="0"/>
                                              <w:divBdr>
                                                <w:top w:val="none" w:sz="0" w:space="0" w:color="auto"/>
                                                <w:left w:val="none" w:sz="0" w:space="0" w:color="auto"/>
                                                <w:bottom w:val="none" w:sz="0" w:space="0" w:color="auto"/>
                                                <w:right w:val="none" w:sz="0" w:space="0" w:color="auto"/>
                                              </w:divBdr>
                                            </w:div>
                                            <w:div w:id="127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131053">
      <w:bodyDiv w:val="1"/>
      <w:marLeft w:val="0"/>
      <w:marRight w:val="0"/>
      <w:marTop w:val="0"/>
      <w:marBottom w:val="0"/>
      <w:divBdr>
        <w:top w:val="none" w:sz="0" w:space="0" w:color="auto"/>
        <w:left w:val="none" w:sz="0" w:space="0" w:color="auto"/>
        <w:bottom w:val="none" w:sz="0" w:space="0" w:color="auto"/>
        <w:right w:val="none" w:sz="0" w:space="0" w:color="auto"/>
      </w:divBdr>
      <w:divsChild>
        <w:div w:id="1173647386">
          <w:marLeft w:val="0"/>
          <w:marRight w:val="0"/>
          <w:marTop w:val="0"/>
          <w:marBottom w:val="0"/>
          <w:divBdr>
            <w:top w:val="none" w:sz="0" w:space="0" w:color="auto"/>
            <w:left w:val="none" w:sz="0" w:space="0" w:color="auto"/>
            <w:bottom w:val="none" w:sz="0" w:space="0" w:color="auto"/>
            <w:right w:val="none" w:sz="0" w:space="0" w:color="auto"/>
          </w:divBdr>
          <w:divsChild>
            <w:div w:id="179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866">
      <w:marLeft w:val="0"/>
      <w:marRight w:val="0"/>
      <w:marTop w:val="0"/>
      <w:marBottom w:val="0"/>
      <w:divBdr>
        <w:top w:val="none" w:sz="0" w:space="0" w:color="auto"/>
        <w:left w:val="none" w:sz="0" w:space="0" w:color="auto"/>
        <w:bottom w:val="none" w:sz="0" w:space="0" w:color="auto"/>
        <w:right w:val="none" w:sz="0" w:space="0" w:color="auto"/>
      </w:divBdr>
      <w:divsChild>
        <w:div w:id="319503344">
          <w:marLeft w:val="0"/>
          <w:marRight w:val="0"/>
          <w:marTop w:val="0"/>
          <w:marBottom w:val="0"/>
          <w:divBdr>
            <w:top w:val="none" w:sz="0" w:space="0" w:color="auto"/>
            <w:left w:val="none" w:sz="0" w:space="0" w:color="auto"/>
            <w:bottom w:val="none" w:sz="0" w:space="0" w:color="auto"/>
            <w:right w:val="none" w:sz="0" w:space="0" w:color="auto"/>
          </w:divBdr>
          <w:divsChild>
            <w:div w:id="350962216">
              <w:marLeft w:val="0"/>
              <w:marRight w:val="0"/>
              <w:marTop w:val="0"/>
              <w:marBottom w:val="0"/>
              <w:divBdr>
                <w:top w:val="none" w:sz="0" w:space="0" w:color="auto"/>
                <w:left w:val="none" w:sz="0" w:space="0" w:color="auto"/>
                <w:bottom w:val="none" w:sz="0" w:space="0" w:color="auto"/>
                <w:right w:val="none" w:sz="0" w:space="0" w:color="auto"/>
              </w:divBdr>
            </w:div>
            <w:div w:id="517424637">
              <w:marLeft w:val="0"/>
              <w:marRight w:val="0"/>
              <w:marTop w:val="0"/>
              <w:marBottom w:val="0"/>
              <w:divBdr>
                <w:top w:val="none" w:sz="0" w:space="0" w:color="auto"/>
                <w:left w:val="none" w:sz="0" w:space="0" w:color="auto"/>
                <w:bottom w:val="none" w:sz="0" w:space="0" w:color="auto"/>
                <w:right w:val="none" w:sz="0" w:space="0" w:color="auto"/>
              </w:divBdr>
              <w:divsChild>
                <w:div w:id="346372374">
                  <w:marLeft w:val="0"/>
                  <w:marRight w:val="0"/>
                  <w:marTop w:val="0"/>
                  <w:marBottom w:val="0"/>
                  <w:divBdr>
                    <w:top w:val="none" w:sz="0" w:space="0" w:color="auto"/>
                    <w:left w:val="none" w:sz="0" w:space="0" w:color="auto"/>
                    <w:bottom w:val="none" w:sz="0" w:space="0" w:color="auto"/>
                    <w:right w:val="none" w:sz="0" w:space="0" w:color="auto"/>
                  </w:divBdr>
                  <w:divsChild>
                    <w:div w:id="1530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4719">
          <w:marLeft w:val="0"/>
          <w:marRight w:val="0"/>
          <w:marTop w:val="0"/>
          <w:marBottom w:val="0"/>
          <w:divBdr>
            <w:top w:val="none" w:sz="0" w:space="0" w:color="auto"/>
            <w:left w:val="none" w:sz="0" w:space="0" w:color="auto"/>
            <w:bottom w:val="none" w:sz="0" w:space="0" w:color="auto"/>
            <w:right w:val="none" w:sz="0" w:space="0" w:color="auto"/>
          </w:divBdr>
          <w:divsChild>
            <w:div w:id="783424608">
              <w:marLeft w:val="0"/>
              <w:marRight w:val="0"/>
              <w:marTop w:val="0"/>
              <w:marBottom w:val="0"/>
              <w:divBdr>
                <w:top w:val="none" w:sz="0" w:space="0" w:color="auto"/>
                <w:left w:val="none" w:sz="0" w:space="0" w:color="auto"/>
                <w:bottom w:val="none" w:sz="0" w:space="0" w:color="auto"/>
                <w:right w:val="none" w:sz="0" w:space="0" w:color="auto"/>
              </w:divBdr>
              <w:divsChild>
                <w:div w:id="183322314">
                  <w:marLeft w:val="0"/>
                  <w:marRight w:val="0"/>
                  <w:marTop w:val="0"/>
                  <w:marBottom w:val="0"/>
                  <w:divBdr>
                    <w:top w:val="none" w:sz="0" w:space="0" w:color="auto"/>
                    <w:left w:val="none" w:sz="0" w:space="0" w:color="auto"/>
                    <w:bottom w:val="none" w:sz="0" w:space="0" w:color="auto"/>
                    <w:right w:val="none" w:sz="0" w:space="0" w:color="auto"/>
                  </w:divBdr>
                  <w:divsChild>
                    <w:div w:id="944121355">
                      <w:marLeft w:val="0"/>
                      <w:marRight w:val="0"/>
                      <w:marTop w:val="0"/>
                      <w:marBottom w:val="0"/>
                      <w:divBdr>
                        <w:top w:val="none" w:sz="0" w:space="0" w:color="auto"/>
                        <w:left w:val="none" w:sz="0" w:space="0" w:color="auto"/>
                        <w:bottom w:val="none" w:sz="0" w:space="0" w:color="auto"/>
                        <w:right w:val="none" w:sz="0" w:space="0" w:color="auto"/>
                      </w:divBdr>
                    </w:div>
                    <w:div w:id="994723862">
                      <w:marLeft w:val="0"/>
                      <w:marRight w:val="0"/>
                      <w:marTop w:val="0"/>
                      <w:marBottom w:val="0"/>
                      <w:divBdr>
                        <w:top w:val="none" w:sz="0" w:space="0" w:color="auto"/>
                        <w:left w:val="none" w:sz="0" w:space="0" w:color="auto"/>
                        <w:bottom w:val="none" w:sz="0" w:space="0" w:color="auto"/>
                        <w:right w:val="none" w:sz="0" w:space="0" w:color="auto"/>
                      </w:divBdr>
                      <w:divsChild>
                        <w:div w:id="108277240">
                          <w:marLeft w:val="0"/>
                          <w:marRight w:val="0"/>
                          <w:marTop w:val="0"/>
                          <w:marBottom w:val="0"/>
                          <w:divBdr>
                            <w:top w:val="none" w:sz="0" w:space="0" w:color="auto"/>
                            <w:left w:val="none" w:sz="0" w:space="0" w:color="auto"/>
                            <w:bottom w:val="none" w:sz="0" w:space="0" w:color="auto"/>
                            <w:right w:val="none" w:sz="0" w:space="0" w:color="auto"/>
                          </w:divBdr>
                          <w:divsChild>
                            <w:div w:id="726953194">
                              <w:marLeft w:val="0"/>
                              <w:marRight w:val="0"/>
                              <w:marTop w:val="0"/>
                              <w:marBottom w:val="0"/>
                              <w:divBdr>
                                <w:top w:val="none" w:sz="0" w:space="0" w:color="auto"/>
                                <w:left w:val="none" w:sz="0" w:space="0" w:color="auto"/>
                                <w:bottom w:val="none" w:sz="0" w:space="0" w:color="auto"/>
                                <w:right w:val="none" w:sz="0" w:space="0" w:color="auto"/>
                              </w:divBdr>
                              <w:divsChild>
                                <w:div w:id="10757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971">
                          <w:marLeft w:val="0"/>
                          <w:marRight w:val="0"/>
                          <w:marTop w:val="0"/>
                          <w:marBottom w:val="0"/>
                          <w:divBdr>
                            <w:top w:val="none" w:sz="0" w:space="0" w:color="auto"/>
                            <w:left w:val="none" w:sz="0" w:space="0" w:color="auto"/>
                            <w:bottom w:val="none" w:sz="0" w:space="0" w:color="auto"/>
                            <w:right w:val="none" w:sz="0" w:space="0" w:color="auto"/>
                          </w:divBdr>
                          <w:divsChild>
                            <w:div w:id="266469506">
                              <w:marLeft w:val="0"/>
                              <w:marRight w:val="0"/>
                              <w:marTop w:val="0"/>
                              <w:marBottom w:val="0"/>
                              <w:divBdr>
                                <w:top w:val="none" w:sz="0" w:space="0" w:color="auto"/>
                                <w:left w:val="none" w:sz="0" w:space="0" w:color="auto"/>
                                <w:bottom w:val="none" w:sz="0" w:space="0" w:color="auto"/>
                                <w:right w:val="none" w:sz="0" w:space="0" w:color="auto"/>
                              </w:divBdr>
                              <w:divsChild>
                                <w:div w:id="5337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2151">
                          <w:marLeft w:val="0"/>
                          <w:marRight w:val="0"/>
                          <w:marTop w:val="0"/>
                          <w:marBottom w:val="0"/>
                          <w:divBdr>
                            <w:top w:val="none" w:sz="0" w:space="0" w:color="auto"/>
                            <w:left w:val="none" w:sz="0" w:space="0" w:color="auto"/>
                            <w:bottom w:val="none" w:sz="0" w:space="0" w:color="auto"/>
                            <w:right w:val="none" w:sz="0" w:space="0" w:color="auto"/>
                          </w:divBdr>
                          <w:divsChild>
                            <w:div w:id="838279020">
                              <w:marLeft w:val="0"/>
                              <w:marRight w:val="0"/>
                              <w:marTop w:val="0"/>
                              <w:marBottom w:val="0"/>
                              <w:divBdr>
                                <w:top w:val="none" w:sz="0" w:space="0" w:color="auto"/>
                                <w:left w:val="none" w:sz="0" w:space="0" w:color="auto"/>
                                <w:bottom w:val="none" w:sz="0" w:space="0" w:color="auto"/>
                                <w:right w:val="none" w:sz="0" w:space="0" w:color="auto"/>
                              </w:divBdr>
                              <w:divsChild>
                                <w:div w:id="821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7419">
                          <w:marLeft w:val="0"/>
                          <w:marRight w:val="0"/>
                          <w:marTop w:val="0"/>
                          <w:marBottom w:val="0"/>
                          <w:divBdr>
                            <w:top w:val="none" w:sz="0" w:space="0" w:color="auto"/>
                            <w:left w:val="none" w:sz="0" w:space="0" w:color="auto"/>
                            <w:bottom w:val="none" w:sz="0" w:space="0" w:color="auto"/>
                            <w:right w:val="none" w:sz="0" w:space="0" w:color="auto"/>
                          </w:divBdr>
                        </w:div>
                        <w:div w:id="195971246">
                          <w:marLeft w:val="0"/>
                          <w:marRight w:val="0"/>
                          <w:marTop w:val="0"/>
                          <w:marBottom w:val="0"/>
                          <w:divBdr>
                            <w:top w:val="none" w:sz="0" w:space="0" w:color="auto"/>
                            <w:left w:val="none" w:sz="0" w:space="0" w:color="auto"/>
                            <w:bottom w:val="none" w:sz="0" w:space="0" w:color="auto"/>
                            <w:right w:val="none" w:sz="0" w:space="0" w:color="auto"/>
                          </w:divBdr>
                        </w:div>
                        <w:div w:id="215313011">
                          <w:marLeft w:val="0"/>
                          <w:marRight w:val="0"/>
                          <w:marTop w:val="0"/>
                          <w:marBottom w:val="0"/>
                          <w:divBdr>
                            <w:top w:val="none" w:sz="0" w:space="0" w:color="auto"/>
                            <w:left w:val="none" w:sz="0" w:space="0" w:color="auto"/>
                            <w:bottom w:val="none" w:sz="0" w:space="0" w:color="auto"/>
                            <w:right w:val="none" w:sz="0" w:space="0" w:color="auto"/>
                          </w:divBdr>
                        </w:div>
                        <w:div w:id="238901801">
                          <w:marLeft w:val="0"/>
                          <w:marRight w:val="0"/>
                          <w:marTop w:val="0"/>
                          <w:marBottom w:val="0"/>
                          <w:divBdr>
                            <w:top w:val="none" w:sz="0" w:space="0" w:color="auto"/>
                            <w:left w:val="none" w:sz="0" w:space="0" w:color="auto"/>
                            <w:bottom w:val="none" w:sz="0" w:space="0" w:color="auto"/>
                            <w:right w:val="none" w:sz="0" w:space="0" w:color="auto"/>
                          </w:divBdr>
                        </w:div>
                        <w:div w:id="565916495">
                          <w:marLeft w:val="0"/>
                          <w:marRight w:val="0"/>
                          <w:marTop w:val="0"/>
                          <w:marBottom w:val="0"/>
                          <w:divBdr>
                            <w:top w:val="none" w:sz="0" w:space="0" w:color="auto"/>
                            <w:left w:val="none" w:sz="0" w:space="0" w:color="auto"/>
                            <w:bottom w:val="none" w:sz="0" w:space="0" w:color="auto"/>
                            <w:right w:val="none" w:sz="0" w:space="0" w:color="auto"/>
                          </w:divBdr>
                          <w:divsChild>
                            <w:div w:id="50739792">
                              <w:marLeft w:val="0"/>
                              <w:marRight w:val="0"/>
                              <w:marTop w:val="0"/>
                              <w:marBottom w:val="0"/>
                              <w:divBdr>
                                <w:top w:val="none" w:sz="0" w:space="0" w:color="auto"/>
                                <w:left w:val="none" w:sz="0" w:space="0" w:color="auto"/>
                                <w:bottom w:val="none" w:sz="0" w:space="0" w:color="auto"/>
                                <w:right w:val="none" w:sz="0" w:space="0" w:color="auto"/>
                              </w:divBdr>
                              <w:divsChild>
                                <w:div w:id="330062052">
                                  <w:marLeft w:val="0"/>
                                  <w:marRight w:val="0"/>
                                  <w:marTop w:val="0"/>
                                  <w:marBottom w:val="0"/>
                                  <w:divBdr>
                                    <w:top w:val="none" w:sz="0" w:space="0" w:color="auto"/>
                                    <w:left w:val="none" w:sz="0" w:space="0" w:color="auto"/>
                                    <w:bottom w:val="none" w:sz="0" w:space="0" w:color="auto"/>
                                    <w:right w:val="none" w:sz="0" w:space="0" w:color="auto"/>
                                  </w:divBdr>
                                </w:div>
                                <w:div w:id="885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0503">
                          <w:marLeft w:val="0"/>
                          <w:marRight w:val="0"/>
                          <w:marTop w:val="0"/>
                          <w:marBottom w:val="0"/>
                          <w:divBdr>
                            <w:top w:val="none" w:sz="0" w:space="0" w:color="auto"/>
                            <w:left w:val="none" w:sz="0" w:space="0" w:color="auto"/>
                            <w:bottom w:val="none" w:sz="0" w:space="0" w:color="auto"/>
                            <w:right w:val="none" w:sz="0" w:space="0" w:color="auto"/>
                          </w:divBdr>
                          <w:divsChild>
                            <w:div w:id="1574240717">
                              <w:marLeft w:val="0"/>
                              <w:marRight w:val="0"/>
                              <w:marTop w:val="0"/>
                              <w:marBottom w:val="0"/>
                              <w:divBdr>
                                <w:top w:val="none" w:sz="0" w:space="0" w:color="auto"/>
                                <w:left w:val="none" w:sz="0" w:space="0" w:color="auto"/>
                                <w:bottom w:val="none" w:sz="0" w:space="0" w:color="auto"/>
                                <w:right w:val="none" w:sz="0" w:space="0" w:color="auto"/>
                              </w:divBdr>
                              <w:divsChild>
                                <w:div w:id="513417824">
                                  <w:marLeft w:val="0"/>
                                  <w:marRight w:val="0"/>
                                  <w:marTop w:val="0"/>
                                  <w:marBottom w:val="0"/>
                                  <w:divBdr>
                                    <w:top w:val="none" w:sz="0" w:space="0" w:color="auto"/>
                                    <w:left w:val="none" w:sz="0" w:space="0" w:color="auto"/>
                                    <w:bottom w:val="none" w:sz="0" w:space="0" w:color="auto"/>
                                    <w:right w:val="none" w:sz="0" w:space="0" w:color="auto"/>
                                  </w:divBdr>
                                </w:div>
                                <w:div w:id="769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2080">
                          <w:marLeft w:val="0"/>
                          <w:marRight w:val="0"/>
                          <w:marTop w:val="0"/>
                          <w:marBottom w:val="0"/>
                          <w:divBdr>
                            <w:top w:val="none" w:sz="0" w:space="0" w:color="auto"/>
                            <w:left w:val="none" w:sz="0" w:space="0" w:color="auto"/>
                            <w:bottom w:val="none" w:sz="0" w:space="0" w:color="auto"/>
                            <w:right w:val="none" w:sz="0" w:space="0" w:color="auto"/>
                          </w:divBdr>
                          <w:divsChild>
                            <w:div w:id="844856604">
                              <w:marLeft w:val="0"/>
                              <w:marRight w:val="0"/>
                              <w:marTop w:val="0"/>
                              <w:marBottom w:val="0"/>
                              <w:divBdr>
                                <w:top w:val="none" w:sz="0" w:space="0" w:color="auto"/>
                                <w:left w:val="none" w:sz="0" w:space="0" w:color="auto"/>
                                <w:bottom w:val="none" w:sz="0" w:space="0" w:color="auto"/>
                                <w:right w:val="none" w:sz="0" w:space="0" w:color="auto"/>
                              </w:divBdr>
                              <w:divsChild>
                                <w:div w:id="492718363">
                                  <w:marLeft w:val="0"/>
                                  <w:marRight w:val="0"/>
                                  <w:marTop w:val="0"/>
                                  <w:marBottom w:val="0"/>
                                  <w:divBdr>
                                    <w:top w:val="none" w:sz="0" w:space="0" w:color="auto"/>
                                    <w:left w:val="none" w:sz="0" w:space="0" w:color="auto"/>
                                    <w:bottom w:val="none" w:sz="0" w:space="0" w:color="auto"/>
                                    <w:right w:val="none" w:sz="0" w:space="0" w:color="auto"/>
                                  </w:divBdr>
                                </w:div>
                                <w:div w:id="1315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978">
                          <w:marLeft w:val="0"/>
                          <w:marRight w:val="0"/>
                          <w:marTop w:val="0"/>
                          <w:marBottom w:val="0"/>
                          <w:divBdr>
                            <w:top w:val="none" w:sz="0" w:space="0" w:color="auto"/>
                            <w:left w:val="none" w:sz="0" w:space="0" w:color="auto"/>
                            <w:bottom w:val="none" w:sz="0" w:space="0" w:color="auto"/>
                            <w:right w:val="none" w:sz="0" w:space="0" w:color="auto"/>
                          </w:divBdr>
                          <w:divsChild>
                            <w:div w:id="1082798919">
                              <w:marLeft w:val="0"/>
                              <w:marRight w:val="0"/>
                              <w:marTop w:val="0"/>
                              <w:marBottom w:val="0"/>
                              <w:divBdr>
                                <w:top w:val="none" w:sz="0" w:space="0" w:color="auto"/>
                                <w:left w:val="none" w:sz="0" w:space="0" w:color="auto"/>
                                <w:bottom w:val="none" w:sz="0" w:space="0" w:color="auto"/>
                                <w:right w:val="none" w:sz="0" w:space="0" w:color="auto"/>
                              </w:divBdr>
                            </w:div>
                          </w:divsChild>
                        </w:div>
                        <w:div w:id="1126587328">
                          <w:marLeft w:val="0"/>
                          <w:marRight w:val="0"/>
                          <w:marTop w:val="0"/>
                          <w:marBottom w:val="0"/>
                          <w:divBdr>
                            <w:top w:val="none" w:sz="0" w:space="0" w:color="auto"/>
                            <w:left w:val="none" w:sz="0" w:space="0" w:color="auto"/>
                            <w:bottom w:val="none" w:sz="0" w:space="0" w:color="auto"/>
                            <w:right w:val="none" w:sz="0" w:space="0" w:color="auto"/>
                          </w:divBdr>
                          <w:divsChild>
                            <w:div w:id="1104378914">
                              <w:marLeft w:val="0"/>
                              <w:marRight w:val="0"/>
                              <w:marTop w:val="0"/>
                              <w:marBottom w:val="0"/>
                              <w:divBdr>
                                <w:top w:val="none" w:sz="0" w:space="0" w:color="auto"/>
                                <w:left w:val="none" w:sz="0" w:space="0" w:color="auto"/>
                                <w:bottom w:val="none" w:sz="0" w:space="0" w:color="auto"/>
                                <w:right w:val="none" w:sz="0" w:space="0" w:color="auto"/>
                              </w:divBdr>
                              <w:divsChild>
                                <w:div w:id="5177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259">
                          <w:marLeft w:val="0"/>
                          <w:marRight w:val="0"/>
                          <w:marTop w:val="0"/>
                          <w:marBottom w:val="0"/>
                          <w:divBdr>
                            <w:top w:val="none" w:sz="0" w:space="0" w:color="auto"/>
                            <w:left w:val="none" w:sz="0" w:space="0" w:color="auto"/>
                            <w:bottom w:val="none" w:sz="0" w:space="0" w:color="auto"/>
                            <w:right w:val="none" w:sz="0" w:space="0" w:color="auto"/>
                          </w:divBdr>
                          <w:divsChild>
                            <w:div w:id="1019307714">
                              <w:marLeft w:val="0"/>
                              <w:marRight w:val="0"/>
                              <w:marTop w:val="0"/>
                              <w:marBottom w:val="0"/>
                              <w:divBdr>
                                <w:top w:val="none" w:sz="0" w:space="0" w:color="auto"/>
                                <w:left w:val="none" w:sz="0" w:space="0" w:color="auto"/>
                                <w:bottom w:val="none" w:sz="0" w:space="0" w:color="auto"/>
                                <w:right w:val="none" w:sz="0" w:space="0" w:color="auto"/>
                              </w:divBdr>
                              <w:divsChild>
                                <w:div w:id="1831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20205">
                          <w:marLeft w:val="0"/>
                          <w:marRight w:val="0"/>
                          <w:marTop w:val="0"/>
                          <w:marBottom w:val="0"/>
                          <w:divBdr>
                            <w:top w:val="none" w:sz="0" w:space="0" w:color="auto"/>
                            <w:left w:val="none" w:sz="0" w:space="0" w:color="auto"/>
                            <w:bottom w:val="none" w:sz="0" w:space="0" w:color="auto"/>
                            <w:right w:val="none" w:sz="0" w:space="0" w:color="auto"/>
                          </w:divBdr>
                          <w:divsChild>
                            <w:div w:id="946817504">
                              <w:marLeft w:val="0"/>
                              <w:marRight w:val="0"/>
                              <w:marTop w:val="0"/>
                              <w:marBottom w:val="0"/>
                              <w:divBdr>
                                <w:top w:val="none" w:sz="0" w:space="0" w:color="auto"/>
                                <w:left w:val="none" w:sz="0" w:space="0" w:color="auto"/>
                                <w:bottom w:val="none" w:sz="0" w:space="0" w:color="auto"/>
                                <w:right w:val="none" w:sz="0" w:space="0" w:color="auto"/>
                              </w:divBdr>
                            </w:div>
                          </w:divsChild>
                        </w:div>
                        <w:div w:id="1261180022">
                          <w:marLeft w:val="0"/>
                          <w:marRight w:val="0"/>
                          <w:marTop w:val="0"/>
                          <w:marBottom w:val="0"/>
                          <w:divBdr>
                            <w:top w:val="none" w:sz="0" w:space="0" w:color="auto"/>
                            <w:left w:val="none" w:sz="0" w:space="0" w:color="auto"/>
                            <w:bottom w:val="none" w:sz="0" w:space="0" w:color="auto"/>
                            <w:right w:val="none" w:sz="0" w:space="0" w:color="auto"/>
                          </w:divBdr>
                          <w:divsChild>
                            <w:div w:id="973867768">
                              <w:marLeft w:val="0"/>
                              <w:marRight w:val="0"/>
                              <w:marTop w:val="0"/>
                              <w:marBottom w:val="0"/>
                              <w:divBdr>
                                <w:top w:val="none" w:sz="0" w:space="0" w:color="auto"/>
                                <w:left w:val="none" w:sz="0" w:space="0" w:color="auto"/>
                                <w:bottom w:val="none" w:sz="0" w:space="0" w:color="auto"/>
                                <w:right w:val="none" w:sz="0" w:space="0" w:color="auto"/>
                              </w:divBdr>
                              <w:divsChild>
                                <w:div w:id="12803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6440">
                          <w:marLeft w:val="0"/>
                          <w:marRight w:val="0"/>
                          <w:marTop w:val="0"/>
                          <w:marBottom w:val="0"/>
                          <w:divBdr>
                            <w:top w:val="none" w:sz="0" w:space="0" w:color="auto"/>
                            <w:left w:val="none" w:sz="0" w:space="0" w:color="auto"/>
                            <w:bottom w:val="none" w:sz="0" w:space="0" w:color="auto"/>
                            <w:right w:val="none" w:sz="0" w:space="0" w:color="auto"/>
                          </w:divBdr>
                          <w:divsChild>
                            <w:div w:id="1178276767">
                              <w:marLeft w:val="0"/>
                              <w:marRight w:val="0"/>
                              <w:marTop w:val="0"/>
                              <w:marBottom w:val="0"/>
                              <w:divBdr>
                                <w:top w:val="none" w:sz="0" w:space="0" w:color="auto"/>
                                <w:left w:val="none" w:sz="0" w:space="0" w:color="auto"/>
                                <w:bottom w:val="none" w:sz="0" w:space="0" w:color="auto"/>
                                <w:right w:val="none" w:sz="0" w:space="0" w:color="auto"/>
                              </w:divBdr>
                              <w:divsChild>
                                <w:div w:id="1464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6659">
                          <w:marLeft w:val="0"/>
                          <w:marRight w:val="0"/>
                          <w:marTop w:val="0"/>
                          <w:marBottom w:val="0"/>
                          <w:divBdr>
                            <w:top w:val="none" w:sz="0" w:space="0" w:color="auto"/>
                            <w:left w:val="none" w:sz="0" w:space="0" w:color="auto"/>
                            <w:bottom w:val="none" w:sz="0" w:space="0" w:color="auto"/>
                            <w:right w:val="none" w:sz="0" w:space="0" w:color="auto"/>
                          </w:divBdr>
                          <w:divsChild>
                            <w:div w:id="1260064431">
                              <w:marLeft w:val="0"/>
                              <w:marRight w:val="0"/>
                              <w:marTop w:val="0"/>
                              <w:marBottom w:val="0"/>
                              <w:divBdr>
                                <w:top w:val="none" w:sz="0" w:space="0" w:color="auto"/>
                                <w:left w:val="none" w:sz="0" w:space="0" w:color="auto"/>
                                <w:bottom w:val="none" w:sz="0" w:space="0" w:color="auto"/>
                                <w:right w:val="none" w:sz="0" w:space="0" w:color="auto"/>
                              </w:divBdr>
                              <w:divsChild>
                                <w:div w:id="2540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40622">
                          <w:marLeft w:val="0"/>
                          <w:marRight w:val="0"/>
                          <w:marTop w:val="0"/>
                          <w:marBottom w:val="0"/>
                          <w:divBdr>
                            <w:top w:val="none" w:sz="0" w:space="0" w:color="auto"/>
                            <w:left w:val="none" w:sz="0" w:space="0" w:color="auto"/>
                            <w:bottom w:val="none" w:sz="0" w:space="0" w:color="auto"/>
                            <w:right w:val="none" w:sz="0" w:space="0" w:color="auto"/>
                          </w:divBdr>
                        </w:div>
                        <w:div w:id="14700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7212">
          <w:marLeft w:val="0"/>
          <w:marRight w:val="0"/>
          <w:marTop w:val="0"/>
          <w:marBottom w:val="0"/>
          <w:divBdr>
            <w:top w:val="none" w:sz="0" w:space="0" w:color="auto"/>
            <w:left w:val="none" w:sz="0" w:space="0" w:color="auto"/>
            <w:bottom w:val="none" w:sz="0" w:space="0" w:color="auto"/>
            <w:right w:val="none" w:sz="0" w:space="0" w:color="auto"/>
          </w:divBdr>
          <w:divsChild>
            <w:div w:id="3655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298">
      <w:bodyDiv w:val="1"/>
      <w:marLeft w:val="0"/>
      <w:marRight w:val="0"/>
      <w:marTop w:val="0"/>
      <w:marBottom w:val="0"/>
      <w:divBdr>
        <w:top w:val="none" w:sz="0" w:space="0" w:color="auto"/>
        <w:left w:val="none" w:sz="0" w:space="0" w:color="auto"/>
        <w:bottom w:val="none" w:sz="0" w:space="0" w:color="auto"/>
        <w:right w:val="none" w:sz="0" w:space="0" w:color="auto"/>
      </w:divBdr>
      <w:divsChild>
        <w:div w:id="665325250">
          <w:marLeft w:val="0"/>
          <w:marRight w:val="0"/>
          <w:marTop w:val="0"/>
          <w:marBottom w:val="0"/>
          <w:divBdr>
            <w:top w:val="none" w:sz="0" w:space="0" w:color="auto"/>
            <w:left w:val="none" w:sz="0" w:space="0" w:color="auto"/>
            <w:bottom w:val="none" w:sz="0" w:space="0" w:color="auto"/>
            <w:right w:val="none" w:sz="0" w:space="0" w:color="auto"/>
          </w:divBdr>
          <w:divsChild>
            <w:div w:id="4430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8085">
      <w:bodyDiv w:val="1"/>
      <w:marLeft w:val="0"/>
      <w:marRight w:val="0"/>
      <w:marTop w:val="0"/>
      <w:marBottom w:val="0"/>
      <w:divBdr>
        <w:top w:val="none" w:sz="0" w:space="0" w:color="auto"/>
        <w:left w:val="none" w:sz="0" w:space="0" w:color="auto"/>
        <w:bottom w:val="none" w:sz="0" w:space="0" w:color="auto"/>
        <w:right w:val="none" w:sz="0" w:space="0" w:color="auto"/>
      </w:divBdr>
      <w:divsChild>
        <w:div w:id="1067731398">
          <w:marLeft w:val="0"/>
          <w:marRight w:val="0"/>
          <w:marTop w:val="0"/>
          <w:marBottom w:val="0"/>
          <w:divBdr>
            <w:top w:val="none" w:sz="0" w:space="0" w:color="auto"/>
            <w:left w:val="none" w:sz="0" w:space="0" w:color="auto"/>
            <w:bottom w:val="none" w:sz="0" w:space="0" w:color="auto"/>
            <w:right w:val="none" w:sz="0" w:space="0" w:color="auto"/>
          </w:divBdr>
        </w:div>
      </w:divsChild>
    </w:div>
    <w:div w:id="1169059000">
      <w:bodyDiv w:val="1"/>
      <w:marLeft w:val="0"/>
      <w:marRight w:val="0"/>
      <w:marTop w:val="0"/>
      <w:marBottom w:val="0"/>
      <w:divBdr>
        <w:top w:val="none" w:sz="0" w:space="0" w:color="auto"/>
        <w:left w:val="none" w:sz="0" w:space="0" w:color="auto"/>
        <w:bottom w:val="none" w:sz="0" w:space="0" w:color="auto"/>
        <w:right w:val="none" w:sz="0" w:space="0" w:color="auto"/>
      </w:divBdr>
    </w:div>
    <w:div w:id="1169322123">
      <w:bodyDiv w:val="1"/>
      <w:marLeft w:val="0"/>
      <w:marRight w:val="0"/>
      <w:marTop w:val="0"/>
      <w:marBottom w:val="0"/>
      <w:divBdr>
        <w:top w:val="none" w:sz="0" w:space="0" w:color="auto"/>
        <w:left w:val="none" w:sz="0" w:space="0" w:color="auto"/>
        <w:bottom w:val="none" w:sz="0" w:space="0" w:color="auto"/>
        <w:right w:val="none" w:sz="0" w:space="0" w:color="auto"/>
      </w:divBdr>
      <w:divsChild>
        <w:div w:id="1391660051">
          <w:marLeft w:val="0"/>
          <w:marRight w:val="0"/>
          <w:marTop w:val="0"/>
          <w:marBottom w:val="0"/>
          <w:divBdr>
            <w:top w:val="none" w:sz="0" w:space="0" w:color="auto"/>
            <w:left w:val="none" w:sz="0" w:space="0" w:color="auto"/>
            <w:bottom w:val="none" w:sz="0" w:space="0" w:color="auto"/>
            <w:right w:val="none" w:sz="0" w:space="0" w:color="auto"/>
          </w:divBdr>
          <w:divsChild>
            <w:div w:id="599262824">
              <w:marLeft w:val="0"/>
              <w:marRight w:val="0"/>
              <w:marTop w:val="0"/>
              <w:marBottom w:val="0"/>
              <w:divBdr>
                <w:top w:val="none" w:sz="0" w:space="0" w:color="auto"/>
                <w:left w:val="none" w:sz="0" w:space="0" w:color="auto"/>
                <w:bottom w:val="none" w:sz="0" w:space="0" w:color="auto"/>
                <w:right w:val="none" w:sz="0" w:space="0" w:color="auto"/>
              </w:divBdr>
              <w:divsChild>
                <w:div w:id="581335446">
                  <w:marLeft w:val="0"/>
                  <w:marRight w:val="0"/>
                  <w:marTop w:val="0"/>
                  <w:marBottom w:val="0"/>
                  <w:divBdr>
                    <w:top w:val="none" w:sz="0" w:space="0" w:color="auto"/>
                    <w:left w:val="none" w:sz="0" w:space="0" w:color="auto"/>
                    <w:bottom w:val="none" w:sz="0" w:space="0" w:color="auto"/>
                    <w:right w:val="none" w:sz="0" w:space="0" w:color="auto"/>
                  </w:divBdr>
                  <w:divsChild>
                    <w:div w:id="1488743015">
                      <w:marLeft w:val="0"/>
                      <w:marRight w:val="0"/>
                      <w:marTop w:val="0"/>
                      <w:marBottom w:val="0"/>
                      <w:divBdr>
                        <w:top w:val="none" w:sz="0" w:space="0" w:color="auto"/>
                        <w:left w:val="none" w:sz="0" w:space="0" w:color="auto"/>
                        <w:bottom w:val="none" w:sz="0" w:space="0" w:color="auto"/>
                        <w:right w:val="none" w:sz="0" w:space="0" w:color="auto"/>
                      </w:divBdr>
                      <w:divsChild>
                        <w:div w:id="1148280300">
                          <w:marLeft w:val="0"/>
                          <w:marRight w:val="0"/>
                          <w:marTop w:val="0"/>
                          <w:marBottom w:val="0"/>
                          <w:divBdr>
                            <w:top w:val="none" w:sz="0" w:space="0" w:color="auto"/>
                            <w:left w:val="none" w:sz="0" w:space="0" w:color="auto"/>
                            <w:bottom w:val="none" w:sz="0" w:space="0" w:color="auto"/>
                            <w:right w:val="none" w:sz="0" w:space="0" w:color="auto"/>
                          </w:divBdr>
                          <w:divsChild>
                            <w:div w:id="896160549">
                              <w:marLeft w:val="0"/>
                              <w:marRight w:val="0"/>
                              <w:marTop w:val="0"/>
                              <w:marBottom w:val="0"/>
                              <w:divBdr>
                                <w:top w:val="none" w:sz="0" w:space="0" w:color="auto"/>
                                <w:left w:val="none" w:sz="0" w:space="0" w:color="auto"/>
                                <w:bottom w:val="none" w:sz="0" w:space="0" w:color="auto"/>
                                <w:right w:val="none" w:sz="0" w:space="0" w:color="auto"/>
                              </w:divBdr>
                            </w:div>
                            <w:div w:id="12079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60357">
      <w:bodyDiv w:val="1"/>
      <w:marLeft w:val="0"/>
      <w:marRight w:val="0"/>
      <w:marTop w:val="0"/>
      <w:marBottom w:val="0"/>
      <w:divBdr>
        <w:top w:val="none" w:sz="0" w:space="0" w:color="auto"/>
        <w:left w:val="none" w:sz="0" w:space="0" w:color="auto"/>
        <w:bottom w:val="none" w:sz="0" w:space="0" w:color="auto"/>
        <w:right w:val="none" w:sz="0" w:space="0" w:color="auto"/>
      </w:divBdr>
      <w:divsChild>
        <w:div w:id="361786484">
          <w:marLeft w:val="0"/>
          <w:marRight w:val="0"/>
          <w:marTop w:val="0"/>
          <w:marBottom w:val="0"/>
          <w:divBdr>
            <w:top w:val="none" w:sz="0" w:space="0" w:color="auto"/>
            <w:left w:val="none" w:sz="0" w:space="0" w:color="auto"/>
            <w:bottom w:val="none" w:sz="0" w:space="0" w:color="auto"/>
            <w:right w:val="none" w:sz="0" w:space="0" w:color="auto"/>
          </w:divBdr>
        </w:div>
      </w:divsChild>
    </w:div>
    <w:div w:id="1169827738">
      <w:bodyDiv w:val="1"/>
      <w:marLeft w:val="0"/>
      <w:marRight w:val="0"/>
      <w:marTop w:val="0"/>
      <w:marBottom w:val="0"/>
      <w:divBdr>
        <w:top w:val="none" w:sz="0" w:space="0" w:color="auto"/>
        <w:left w:val="none" w:sz="0" w:space="0" w:color="auto"/>
        <w:bottom w:val="none" w:sz="0" w:space="0" w:color="auto"/>
        <w:right w:val="none" w:sz="0" w:space="0" w:color="auto"/>
      </w:divBdr>
      <w:divsChild>
        <w:div w:id="398988031">
          <w:marLeft w:val="0"/>
          <w:marRight w:val="0"/>
          <w:marTop w:val="0"/>
          <w:marBottom w:val="0"/>
          <w:divBdr>
            <w:top w:val="none" w:sz="0" w:space="0" w:color="auto"/>
            <w:left w:val="none" w:sz="0" w:space="0" w:color="auto"/>
            <w:bottom w:val="none" w:sz="0" w:space="0" w:color="auto"/>
            <w:right w:val="none" w:sz="0" w:space="0" w:color="auto"/>
          </w:divBdr>
        </w:div>
      </w:divsChild>
    </w:div>
    <w:div w:id="1170024468">
      <w:bodyDiv w:val="1"/>
      <w:marLeft w:val="0"/>
      <w:marRight w:val="0"/>
      <w:marTop w:val="0"/>
      <w:marBottom w:val="0"/>
      <w:divBdr>
        <w:top w:val="none" w:sz="0" w:space="0" w:color="auto"/>
        <w:left w:val="none" w:sz="0" w:space="0" w:color="auto"/>
        <w:bottom w:val="none" w:sz="0" w:space="0" w:color="auto"/>
        <w:right w:val="none" w:sz="0" w:space="0" w:color="auto"/>
      </w:divBdr>
      <w:divsChild>
        <w:div w:id="1366637714">
          <w:marLeft w:val="0"/>
          <w:marRight w:val="0"/>
          <w:marTop w:val="0"/>
          <w:marBottom w:val="0"/>
          <w:divBdr>
            <w:top w:val="none" w:sz="0" w:space="0" w:color="auto"/>
            <w:left w:val="none" w:sz="0" w:space="0" w:color="auto"/>
            <w:bottom w:val="none" w:sz="0" w:space="0" w:color="auto"/>
            <w:right w:val="none" w:sz="0" w:space="0" w:color="auto"/>
          </w:divBdr>
          <w:divsChild>
            <w:div w:id="1397901743">
              <w:marLeft w:val="0"/>
              <w:marRight w:val="0"/>
              <w:marTop w:val="0"/>
              <w:marBottom w:val="0"/>
              <w:divBdr>
                <w:top w:val="none" w:sz="0" w:space="0" w:color="auto"/>
                <w:left w:val="none" w:sz="0" w:space="0" w:color="auto"/>
                <w:bottom w:val="none" w:sz="0" w:space="0" w:color="auto"/>
                <w:right w:val="none" w:sz="0" w:space="0" w:color="auto"/>
              </w:divBdr>
              <w:divsChild>
                <w:div w:id="409812415">
                  <w:marLeft w:val="0"/>
                  <w:marRight w:val="0"/>
                  <w:marTop w:val="0"/>
                  <w:marBottom w:val="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85845">
      <w:bodyDiv w:val="1"/>
      <w:marLeft w:val="0"/>
      <w:marRight w:val="0"/>
      <w:marTop w:val="0"/>
      <w:marBottom w:val="0"/>
      <w:divBdr>
        <w:top w:val="none" w:sz="0" w:space="0" w:color="auto"/>
        <w:left w:val="none" w:sz="0" w:space="0" w:color="auto"/>
        <w:bottom w:val="none" w:sz="0" w:space="0" w:color="auto"/>
        <w:right w:val="none" w:sz="0" w:space="0" w:color="auto"/>
      </w:divBdr>
      <w:divsChild>
        <w:div w:id="1010982266">
          <w:marLeft w:val="0"/>
          <w:marRight w:val="0"/>
          <w:marTop w:val="0"/>
          <w:marBottom w:val="0"/>
          <w:divBdr>
            <w:top w:val="none" w:sz="0" w:space="0" w:color="auto"/>
            <w:left w:val="none" w:sz="0" w:space="0" w:color="auto"/>
            <w:bottom w:val="none" w:sz="0" w:space="0" w:color="auto"/>
            <w:right w:val="none" w:sz="0" w:space="0" w:color="auto"/>
          </w:divBdr>
          <w:divsChild>
            <w:div w:id="330371161">
              <w:marLeft w:val="0"/>
              <w:marRight w:val="0"/>
              <w:marTop w:val="0"/>
              <w:marBottom w:val="0"/>
              <w:divBdr>
                <w:top w:val="none" w:sz="0" w:space="0" w:color="auto"/>
                <w:left w:val="none" w:sz="0" w:space="0" w:color="auto"/>
                <w:bottom w:val="none" w:sz="0" w:space="0" w:color="auto"/>
                <w:right w:val="none" w:sz="0" w:space="0" w:color="auto"/>
              </w:divBdr>
              <w:divsChild>
                <w:div w:id="598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6709">
      <w:bodyDiv w:val="1"/>
      <w:marLeft w:val="0"/>
      <w:marRight w:val="0"/>
      <w:marTop w:val="0"/>
      <w:marBottom w:val="0"/>
      <w:divBdr>
        <w:top w:val="none" w:sz="0" w:space="0" w:color="auto"/>
        <w:left w:val="none" w:sz="0" w:space="0" w:color="auto"/>
        <w:bottom w:val="none" w:sz="0" w:space="0" w:color="auto"/>
        <w:right w:val="none" w:sz="0" w:space="0" w:color="auto"/>
      </w:divBdr>
    </w:div>
    <w:div w:id="1173182333">
      <w:bodyDiv w:val="1"/>
      <w:marLeft w:val="0"/>
      <w:marRight w:val="0"/>
      <w:marTop w:val="0"/>
      <w:marBottom w:val="0"/>
      <w:divBdr>
        <w:top w:val="none" w:sz="0" w:space="0" w:color="auto"/>
        <w:left w:val="none" w:sz="0" w:space="0" w:color="auto"/>
        <w:bottom w:val="none" w:sz="0" w:space="0" w:color="auto"/>
        <w:right w:val="none" w:sz="0" w:space="0" w:color="auto"/>
      </w:divBdr>
    </w:div>
    <w:div w:id="1173186380">
      <w:bodyDiv w:val="1"/>
      <w:marLeft w:val="0"/>
      <w:marRight w:val="0"/>
      <w:marTop w:val="0"/>
      <w:marBottom w:val="0"/>
      <w:divBdr>
        <w:top w:val="none" w:sz="0" w:space="0" w:color="auto"/>
        <w:left w:val="none" w:sz="0" w:space="0" w:color="auto"/>
        <w:bottom w:val="none" w:sz="0" w:space="0" w:color="auto"/>
        <w:right w:val="none" w:sz="0" w:space="0" w:color="auto"/>
      </w:divBdr>
      <w:divsChild>
        <w:div w:id="399181139">
          <w:marLeft w:val="0"/>
          <w:marRight w:val="0"/>
          <w:marTop w:val="0"/>
          <w:marBottom w:val="0"/>
          <w:divBdr>
            <w:top w:val="none" w:sz="0" w:space="0" w:color="auto"/>
            <w:left w:val="none" w:sz="0" w:space="0" w:color="auto"/>
            <w:bottom w:val="none" w:sz="0" w:space="0" w:color="auto"/>
            <w:right w:val="none" w:sz="0" w:space="0" w:color="auto"/>
          </w:divBdr>
        </w:div>
      </w:divsChild>
    </w:div>
    <w:div w:id="1174563947">
      <w:bodyDiv w:val="1"/>
      <w:marLeft w:val="0"/>
      <w:marRight w:val="0"/>
      <w:marTop w:val="0"/>
      <w:marBottom w:val="0"/>
      <w:divBdr>
        <w:top w:val="none" w:sz="0" w:space="0" w:color="auto"/>
        <w:left w:val="none" w:sz="0" w:space="0" w:color="auto"/>
        <w:bottom w:val="none" w:sz="0" w:space="0" w:color="auto"/>
        <w:right w:val="none" w:sz="0" w:space="0" w:color="auto"/>
      </w:divBdr>
    </w:div>
    <w:div w:id="1174610163">
      <w:bodyDiv w:val="1"/>
      <w:marLeft w:val="0"/>
      <w:marRight w:val="0"/>
      <w:marTop w:val="0"/>
      <w:marBottom w:val="0"/>
      <w:divBdr>
        <w:top w:val="none" w:sz="0" w:space="0" w:color="auto"/>
        <w:left w:val="none" w:sz="0" w:space="0" w:color="auto"/>
        <w:bottom w:val="none" w:sz="0" w:space="0" w:color="auto"/>
        <w:right w:val="none" w:sz="0" w:space="0" w:color="auto"/>
      </w:divBdr>
      <w:divsChild>
        <w:div w:id="1183938430">
          <w:marLeft w:val="0"/>
          <w:marRight w:val="0"/>
          <w:marTop w:val="0"/>
          <w:marBottom w:val="0"/>
          <w:divBdr>
            <w:top w:val="none" w:sz="0" w:space="0" w:color="auto"/>
            <w:left w:val="none" w:sz="0" w:space="0" w:color="auto"/>
            <w:bottom w:val="none" w:sz="0" w:space="0" w:color="auto"/>
            <w:right w:val="none" w:sz="0" w:space="0" w:color="auto"/>
          </w:divBdr>
        </w:div>
      </w:divsChild>
    </w:div>
    <w:div w:id="1175339214">
      <w:bodyDiv w:val="1"/>
      <w:marLeft w:val="0"/>
      <w:marRight w:val="0"/>
      <w:marTop w:val="0"/>
      <w:marBottom w:val="0"/>
      <w:divBdr>
        <w:top w:val="none" w:sz="0" w:space="0" w:color="auto"/>
        <w:left w:val="none" w:sz="0" w:space="0" w:color="auto"/>
        <w:bottom w:val="none" w:sz="0" w:space="0" w:color="auto"/>
        <w:right w:val="none" w:sz="0" w:space="0" w:color="auto"/>
      </w:divBdr>
      <w:divsChild>
        <w:div w:id="375546582">
          <w:marLeft w:val="-225"/>
          <w:marRight w:val="-225"/>
          <w:marTop w:val="0"/>
          <w:marBottom w:val="0"/>
          <w:divBdr>
            <w:top w:val="none" w:sz="0" w:space="0" w:color="auto"/>
            <w:left w:val="none" w:sz="0" w:space="0" w:color="auto"/>
            <w:bottom w:val="none" w:sz="0" w:space="0" w:color="auto"/>
            <w:right w:val="none" w:sz="0" w:space="0" w:color="auto"/>
          </w:divBdr>
          <w:divsChild>
            <w:div w:id="293027034">
              <w:marLeft w:val="0"/>
              <w:marRight w:val="0"/>
              <w:marTop w:val="0"/>
              <w:marBottom w:val="0"/>
              <w:divBdr>
                <w:top w:val="none" w:sz="0" w:space="0" w:color="auto"/>
                <w:left w:val="none" w:sz="0" w:space="0" w:color="auto"/>
                <w:bottom w:val="none" w:sz="0" w:space="0" w:color="auto"/>
                <w:right w:val="none" w:sz="0" w:space="0" w:color="auto"/>
              </w:divBdr>
              <w:divsChild>
                <w:div w:id="1399015950">
                  <w:marLeft w:val="0"/>
                  <w:marRight w:val="0"/>
                  <w:marTop w:val="0"/>
                  <w:marBottom w:val="0"/>
                  <w:divBdr>
                    <w:top w:val="none" w:sz="0" w:space="0" w:color="auto"/>
                    <w:left w:val="none" w:sz="0" w:space="0" w:color="auto"/>
                    <w:bottom w:val="none" w:sz="0" w:space="0" w:color="auto"/>
                    <w:right w:val="none" w:sz="0" w:space="0" w:color="auto"/>
                  </w:divBdr>
                  <w:divsChild>
                    <w:div w:id="473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0217">
      <w:bodyDiv w:val="1"/>
      <w:marLeft w:val="0"/>
      <w:marRight w:val="0"/>
      <w:marTop w:val="0"/>
      <w:marBottom w:val="0"/>
      <w:divBdr>
        <w:top w:val="none" w:sz="0" w:space="0" w:color="auto"/>
        <w:left w:val="none" w:sz="0" w:space="0" w:color="auto"/>
        <w:bottom w:val="none" w:sz="0" w:space="0" w:color="auto"/>
        <w:right w:val="none" w:sz="0" w:space="0" w:color="auto"/>
      </w:divBdr>
      <w:divsChild>
        <w:div w:id="1249803475">
          <w:marLeft w:val="0"/>
          <w:marRight w:val="0"/>
          <w:marTop w:val="0"/>
          <w:marBottom w:val="0"/>
          <w:divBdr>
            <w:top w:val="none" w:sz="0" w:space="0" w:color="auto"/>
            <w:left w:val="none" w:sz="0" w:space="0" w:color="auto"/>
            <w:bottom w:val="none" w:sz="0" w:space="0" w:color="auto"/>
            <w:right w:val="none" w:sz="0" w:space="0" w:color="auto"/>
          </w:divBdr>
          <w:divsChild>
            <w:div w:id="1492674102">
              <w:marLeft w:val="0"/>
              <w:marRight w:val="0"/>
              <w:marTop w:val="0"/>
              <w:marBottom w:val="0"/>
              <w:divBdr>
                <w:top w:val="none" w:sz="0" w:space="0" w:color="auto"/>
                <w:left w:val="none" w:sz="0" w:space="0" w:color="auto"/>
                <w:bottom w:val="none" w:sz="0" w:space="0" w:color="auto"/>
                <w:right w:val="none" w:sz="0" w:space="0" w:color="auto"/>
              </w:divBdr>
              <w:divsChild>
                <w:div w:id="6644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67564">
      <w:bodyDiv w:val="1"/>
      <w:marLeft w:val="0"/>
      <w:marRight w:val="0"/>
      <w:marTop w:val="0"/>
      <w:marBottom w:val="0"/>
      <w:divBdr>
        <w:top w:val="none" w:sz="0" w:space="0" w:color="auto"/>
        <w:left w:val="none" w:sz="0" w:space="0" w:color="auto"/>
        <w:bottom w:val="none" w:sz="0" w:space="0" w:color="auto"/>
        <w:right w:val="none" w:sz="0" w:space="0" w:color="auto"/>
      </w:divBdr>
      <w:divsChild>
        <w:div w:id="106315715">
          <w:marLeft w:val="-225"/>
          <w:marRight w:val="-225"/>
          <w:marTop w:val="0"/>
          <w:marBottom w:val="0"/>
          <w:divBdr>
            <w:top w:val="none" w:sz="0" w:space="0" w:color="auto"/>
            <w:left w:val="none" w:sz="0" w:space="0" w:color="auto"/>
            <w:bottom w:val="none" w:sz="0" w:space="0" w:color="auto"/>
            <w:right w:val="none" w:sz="0" w:space="0" w:color="auto"/>
          </w:divBdr>
          <w:divsChild>
            <w:div w:id="449781465">
              <w:marLeft w:val="0"/>
              <w:marRight w:val="0"/>
              <w:marTop w:val="0"/>
              <w:marBottom w:val="0"/>
              <w:divBdr>
                <w:top w:val="none" w:sz="0" w:space="0" w:color="auto"/>
                <w:left w:val="none" w:sz="0" w:space="0" w:color="auto"/>
                <w:bottom w:val="none" w:sz="0" w:space="0" w:color="auto"/>
                <w:right w:val="none" w:sz="0" w:space="0" w:color="auto"/>
              </w:divBdr>
              <w:divsChild>
                <w:div w:id="843857201">
                  <w:marLeft w:val="0"/>
                  <w:marRight w:val="0"/>
                  <w:marTop w:val="0"/>
                  <w:marBottom w:val="0"/>
                  <w:divBdr>
                    <w:top w:val="none" w:sz="0" w:space="0" w:color="auto"/>
                    <w:left w:val="none" w:sz="0" w:space="0" w:color="auto"/>
                    <w:bottom w:val="none" w:sz="0" w:space="0" w:color="auto"/>
                    <w:right w:val="none" w:sz="0" w:space="0" w:color="auto"/>
                  </w:divBdr>
                  <w:divsChild>
                    <w:div w:id="1155486287">
                      <w:marLeft w:val="0"/>
                      <w:marRight w:val="0"/>
                      <w:marTop w:val="0"/>
                      <w:marBottom w:val="0"/>
                      <w:divBdr>
                        <w:top w:val="none" w:sz="0" w:space="0" w:color="auto"/>
                        <w:left w:val="none" w:sz="0" w:space="0" w:color="auto"/>
                        <w:bottom w:val="none" w:sz="0" w:space="0" w:color="auto"/>
                        <w:right w:val="none" w:sz="0" w:space="0" w:color="auto"/>
                      </w:divBdr>
                      <w:divsChild>
                        <w:div w:id="739985932">
                          <w:marLeft w:val="0"/>
                          <w:marRight w:val="0"/>
                          <w:marTop w:val="0"/>
                          <w:marBottom w:val="0"/>
                          <w:divBdr>
                            <w:top w:val="none" w:sz="0" w:space="0" w:color="auto"/>
                            <w:left w:val="none" w:sz="0" w:space="0" w:color="auto"/>
                            <w:bottom w:val="none" w:sz="0" w:space="0" w:color="auto"/>
                            <w:right w:val="none" w:sz="0" w:space="0" w:color="auto"/>
                          </w:divBdr>
                          <w:divsChild>
                            <w:div w:id="740982294">
                              <w:marLeft w:val="0"/>
                              <w:marRight w:val="0"/>
                              <w:marTop w:val="0"/>
                              <w:marBottom w:val="0"/>
                              <w:divBdr>
                                <w:top w:val="none" w:sz="0" w:space="0" w:color="auto"/>
                                <w:left w:val="none" w:sz="0" w:space="0" w:color="auto"/>
                                <w:bottom w:val="none" w:sz="0" w:space="0" w:color="auto"/>
                                <w:right w:val="none" w:sz="0" w:space="0" w:color="auto"/>
                              </w:divBdr>
                            </w:div>
                            <w:div w:id="9908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110282">
      <w:bodyDiv w:val="1"/>
      <w:marLeft w:val="0"/>
      <w:marRight w:val="0"/>
      <w:marTop w:val="0"/>
      <w:marBottom w:val="0"/>
      <w:divBdr>
        <w:top w:val="none" w:sz="0" w:space="0" w:color="auto"/>
        <w:left w:val="none" w:sz="0" w:space="0" w:color="auto"/>
        <w:bottom w:val="none" w:sz="0" w:space="0" w:color="auto"/>
        <w:right w:val="none" w:sz="0" w:space="0" w:color="auto"/>
      </w:divBdr>
      <w:divsChild>
        <w:div w:id="145704193">
          <w:marLeft w:val="0"/>
          <w:marRight w:val="0"/>
          <w:marTop w:val="0"/>
          <w:marBottom w:val="0"/>
          <w:divBdr>
            <w:top w:val="none" w:sz="0" w:space="0" w:color="auto"/>
            <w:left w:val="none" w:sz="0" w:space="0" w:color="auto"/>
            <w:bottom w:val="none" w:sz="0" w:space="0" w:color="auto"/>
            <w:right w:val="none" w:sz="0" w:space="0" w:color="auto"/>
          </w:divBdr>
          <w:divsChild>
            <w:div w:id="1472625816">
              <w:marLeft w:val="0"/>
              <w:marRight w:val="0"/>
              <w:marTop w:val="0"/>
              <w:marBottom w:val="0"/>
              <w:divBdr>
                <w:top w:val="none" w:sz="0" w:space="0" w:color="auto"/>
                <w:left w:val="none" w:sz="0" w:space="0" w:color="auto"/>
                <w:bottom w:val="none" w:sz="0" w:space="0" w:color="auto"/>
                <w:right w:val="none" w:sz="0" w:space="0" w:color="auto"/>
              </w:divBdr>
              <w:divsChild>
                <w:div w:id="473645633">
                  <w:marLeft w:val="0"/>
                  <w:marRight w:val="0"/>
                  <w:marTop w:val="0"/>
                  <w:marBottom w:val="0"/>
                  <w:divBdr>
                    <w:top w:val="none" w:sz="0" w:space="0" w:color="auto"/>
                    <w:left w:val="none" w:sz="0" w:space="0" w:color="auto"/>
                    <w:bottom w:val="none" w:sz="0" w:space="0" w:color="auto"/>
                    <w:right w:val="none" w:sz="0" w:space="0" w:color="auto"/>
                  </w:divBdr>
                  <w:divsChild>
                    <w:div w:id="1507592613">
                      <w:marLeft w:val="0"/>
                      <w:marRight w:val="0"/>
                      <w:marTop w:val="0"/>
                      <w:marBottom w:val="0"/>
                      <w:divBdr>
                        <w:top w:val="none" w:sz="0" w:space="0" w:color="auto"/>
                        <w:left w:val="none" w:sz="0" w:space="0" w:color="auto"/>
                        <w:bottom w:val="none" w:sz="0" w:space="0" w:color="auto"/>
                        <w:right w:val="none" w:sz="0" w:space="0" w:color="auto"/>
                      </w:divBdr>
                      <w:divsChild>
                        <w:div w:id="214851536">
                          <w:marLeft w:val="0"/>
                          <w:marRight w:val="0"/>
                          <w:marTop w:val="0"/>
                          <w:marBottom w:val="0"/>
                          <w:divBdr>
                            <w:top w:val="none" w:sz="0" w:space="0" w:color="auto"/>
                            <w:left w:val="none" w:sz="0" w:space="0" w:color="auto"/>
                            <w:bottom w:val="none" w:sz="0" w:space="0" w:color="auto"/>
                            <w:right w:val="none" w:sz="0" w:space="0" w:color="auto"/>
                          </w:divBdr>
                          <w:divsChild>
                            <w:div w:id="501117737">
                              <w:marLeft w:val="0"/>
                              <w:marRight w:val="0"/>
                              <w:marTop w:val="0"/>
                              <w:marBottom w:val="0"/>
                              <w:divBdr>
                                <w:top w:val="none" w:sz="0" w:space="0" w:color="auto"/>
                                <w:left w:val="none" w:sz="0" w:space="0" w:color="auto"/>
                                <w:bottom w:val="none" w:sz="0" w:space="0" w:color="auto"/>
                                <w:right w:val="none" w:sz="0" w:space="0" w:color="auto"/>
                              </w:divBdr>
                            </w:div>
                            <w:div w:id="15846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72676">
      <w:bodyDiv w:val="1"/>
      <w:marLeft w:val="0"/>
      <w:marRight w:val="0"/>
      <w:marTop w:val="0"/>
      <w:marBottom w:val="0"/>
      <w:divBdr>
        <w:top w:val="none" w:sz="0" w:space="0" w:color="auto"/>
        <w:left w:val="none" w:sz="0" w:space="0" w:color="auto"/>
        <w:bottom w:val="none" w:sz="0" w:space="0" w:color="auto"/>
        <w:right w:val="none" w:sz="0" w:space="0" w:color="auto"/>
      </w:divBdr>
      <w:divsChild>
        <w:div w:id="1194926744">
          <w:marLeft w:val="0"/>
          <w:marRight w:val="0"/>
          <w:marTop w:val="0"/>
          <w:marBottom w:val="0"/>
          <w:divBdr>
            <w:top w:val="none" w:sz="0" w:space="0" w:color="auto"/>
            <w:left w:val="none" w:sz="0" w:space="0" w:color="auto"/>
            <w:bottom w:val="none" w:sz="0" w:space="0" w:color="auto"/>
            <w:right w:val="none" w:sz="0" w:space="0" w:color="auto"/>
          </w:divBdr>
          <w:divsChild>
            <w:div w:id="375592753">
              <w:marLeft w:val="0"/>
              <w:marRight w:val="0"/>
              <w:marTop w:val="0"/>
              <w:marBottom w:val="0"/>
              <w:divBdr>
                <w:top w:val="none" w:sz="0" w:space="0" w:color="auto"/>
                <w:left w:val="none" w:sz="0" w:space="0" w:color="auto"/>
                <w:bottom w:val="none" w:sz="0" w:space="0" w:color="auto"/>
                <w:right w:val="none" w:sz="0" w:space="0" w:color="auto"/>
              </w:divBdr>
              <w:divsChild>
                <w:div w:id="810100042">
                  <w:marLeft w:val="0"/>
                  <w:marRight w:val="0"/>
                  <w:marTop w:val="0"/>
                  <w:marBottom w:val="0"/>
                  <w:divBdr>
                    <w:top w:val="none" w:sz="0" w:space="0" w:color="auto"/>
                    <w:left w:val="none" w:sz="0" w:space="0" w:color="auto"/>
                    <w:bottom w:val="none" w:sz="0" w:space="0" w:color="auto"/>
                    <w:right w:val="none" w:sz="0" w:space="0" w:color="auto"/>
                  </w:divBdr>
                  <w:divsChild>
                    <w:div w:id="1159660929">
                      <w:marLeft w:val="0"/>
                      <w:marRight w:val="0"/>
                      <w:marTop w:val="0"/>
                      <w:marBottom w:val="0"/>
                      <w:divBdr>
                        <w:top w:val="none" w:sz="0" w:space="0" w:color="auto"/>
                        <w:left w:val="none" w:sz="0" w:space="0" w:color="auto"/>
                        <w:bottom w:val="none" w:sz="0" w:space="0" w:color="auto"/>
                        <w:right w:val="none" w:sz="0" w:space="0" w:color="auto"/>
                      </w:divBdr>
                      <w:divsChild>
                        <w:div w:id="1209806316">
                          <w:marLeft w:val="0"/>
                          <w:marRight w:val="0"/>
                          <w:marTop w:val="0"/>
                          <w:marBottom w:val="0"/>
                          <w:divBdr>
                            <w:top w:val="none" w:sz="0" w:space="0" w:color="auto"/>
                            <w:left w:val="none" w:sz="0" w:space="0" w:color="auto"/>
                            <w:bottom w:val="none" w:sz="0" w:space="0" w:color="auto"/>
                            <w:right w:val="none" w:sz="0" w:space="0" w:color="auto"/>
                          </w:divBdr>
                          <w:divsChild>
                            <w:div w:id="1201438470">
                              <w:marLeft w:val="0"/>
                              <w:marRight w:val="0"/>
                              <w:marTop w:val="0"/>
                              <w:marBottom w:val="0"/>
                              <w:divBdr>
                                <w:top w:val="none" w:sz="0" w:space="0" w:color="auto"/>
                                <w:left w:val="none" w:sz="0" w:space="0" w:color="auto"/>
                                <w:bottom w:val="none" w:sz="0" w:space="0" w:color="auto"/>
                                <w:right w:val="none" w:sz="0" w:space="0" w:color="auto"/>
                              </w:divBdr>
                              <w:divsChild>
                                <w:div w:id="1261913155">
                                  <w:marLeft w:val="0"/>
                                  <w:marRight w:val="0"/>
                                  <w:marTop w:val="0"/>
                                  <w:marBottom w:val="0"/>
                                  <w:divBdr>
                                    <w:top w:val="none" w:sz="0" w:space="0" w:color="auto"/>
                                    <w:left w:val="none" w:sz="0" w:space="0" w:color="auto"/>
                                    <w:bottom w:val="none" w:sz="0" w:space="0" w:color="auto"/>
                                    <w:right w:val="none" w:sz="0" w:space="0" w:color="auto"/>
                                  </w:divBdr>
                                  <w:divsChild>
                                    <w:div w:id="483200133">
                                      <w:marLeft w:val="0"/>
                                      <w:marRight w:val="0"/>
                                      <w:marTop w:val="0"/>
                                      <w:marBottom w:val="0"/>
                                      <w:divBdr>
                                        <w:top w:val="none" w:sz="0" w:space="0" w:color="auto"/>
                                        <w:left w:val="none" w:sz="0" w:space="0" w:color="auto"/>
                                        <w:bottom w:val="none" w:sz="0" w:space="0" w:color="auto"/>
                                        <w:right w:val="none" w:sz="0" w:space="0" w:color="auto"/>
                                      </w:divBdr>
                                      <w:divsChild>
                                        <w:div w:id="448360066">
                                          <w:marLeft w:val="0"/>
                                          <w:marRight w:val="0"/>
                                          <w:marTop w:val="0"/>
                                          <w:marBottom w:val="0"/>
                                          <w:divBdr>
                                            <w:top w:val="none" w:sz="0" w:space="0" w:color="auto"/>
                                            <w:left w:val="none" w:sz="0" w:space="0" w:color="auto"/>
                                            <w:bottom w:val="none" w:sz="0" w:space="0" w:color="auto"/>
                                            <w:right w:val="none" w:sz="0" w:space="0" w:color="auto"/>
                                          </w:divBdr>
                                          <w:divsChild>
                                            <w:div w:id="1522821532">
                                              <w:marLeft w:val="0"/>
                                              <w:marRight w:val="0"/>
                                              <w:marTop w:val="0"/>
                                              <w:marBottom w:val="0"/>
                                              <w:divBdr>
                                                <w:top w:val="none" w:sz="0" w:space="0" w:color="auto"/>
                                                <w:left w:val="none" w:sz="0" w:space="0" w:color="auto"/>
                                                <w:bottom w:val="none" w:sz="0" w:space="0" w:color="auto"/>
                                                <w:right w:val="none" w:sz="0" w:space="0" w:color="auto"/>
                                              </w:divBdr>
                                              <w:divsChild>
                                                <w:div w:id="7458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53714">
      <w:bodyDiv w:val="1"/>
      <w:marLeft w:val="0"/>
      <w:marRight w:val="0"/>
      <w:marTop w:val="0"/>
      <w:marBottom w:val="0"/>
      <w:divBdr>
        <w:top w:val="none" w:sz="0" w:space="0" w:color="auto"/>
        <w:left w:val="none" w:sz="0" w:space="0" w:color="auto"/>
        <w:bottom w:val="none" w:sz="0" w:space="0" w:color="auto"/>
        <w:right w:val="none" w:sz="0" w:space="0" w:color="auto"/>
      </w:divBdr>
      <w:divsChild>
        <w:div w:id="1040595730">
          <w:marLeft w:val="0"/>
          <w:marRight w:val="0"/>
          <w:marTop w:val="0"/>
          <w:marBottom w:val="0"/>
          <w:divBdr>
            <w:top w:val="none" w:sz="0" w:space="0" w:color="auto"/>
            <w:left w:val="none" w:sz="0" w:space="0" w:color="auto"/>
            <w:bottom w:val="none" w:sz="0" w:space="0" w:color="auto"/>
            <w:right w:val="none" w:sz="0" w:space="0" w:color="auto"/>
          </w:divBdr>
          <w:divsChild>
            <w:div w:id="634797522">
              <w:marLeft w:val="0"/>
              <w:marRight w:val="0"/>
              <w:marTop w:val="0"/>
              <w:marBottom w:val="0"/>
              <w:divBdr>
                <w:top w:val="none" w:sz="0" w:space="0" w:color="auto"/>
                <w:left w:val="none" w:sz="0" w:space="0" w:color="auto"/>
                <w:bottom w:val="none" w:sz="0" w:space="0" w:color="auto"/>
                <w:right w:val="none" w:sz="0" w:space="0" w:color="auto"/>
              </w:divBdr>
              <w:divsChild>
                <w:div w:id="1310287623">
                  <w:marLeft w:val="0"/>
                  <w:marRight w:val="0"/>
                  <w:marTop w:val="0"/>
                  <w:marBottom w:val="0"/>
                  <w:divBdr>
                    <w:top w:val="none" w:sz="0" w:space="0" w:color="auto"/>
                    <w:left w:val="none" w:sz="0" w:space="0" w:color="auto"/>
                    <w:bottom w:val="none" w:sz="0" w:space="0" w:color="auto"/>
                    <w:right w:val="none" w:sz="0" w:space="0" w:color="auto"/>
                  </w:divBdr>
                  <w:divsChild>
                    <w:div w:id="1111516139">
                      <w:marLeft w:val="0"/>
                      <w:marRight w:val="0"/>
                      <w:marTop w:val="0"/>
                      <w:marBottom w:val="0"/>
                      <w:divBdr>
                        <w:top w:val="none" w:sz="0" w:space="0" w:color="auto"/>
                        <w:left w:val="none" w:sz="0" w:space="0" w:color="auto"/>
                        <w:bottom w:val="none" w:sz="0" w:space="0" w:color="auto"/>
                        <w:right w:val="none" w:sz="0" w:space="0" w:color="auto"/>
                      </w:divBdr>
                      <w:divsChild>
                        <w:div w:id="1516111767">
                          <w:marLeft w:val="0"/>
                          <w:marRight w:val="0"/>
                          <w:marTop w:val="0"/>
                          <w:marBottom w:val="0"/>
                          <w:divBdr>
                            <w:top w:val="none" w:sz="0" w:space="0" w:color="auto"/>
                            <w:left w:val="none" w:sz="0" w:space="0" w:color="auto"/>
                            <w:bottom w:val="none" w:sz="0" w:space="0" w:color="auto"/>
                            <w:right w:val="none" w:sz="0" w:space="0" w:color="auto"/>
                          </w:divBdr>
                          <w:divsChild>
                            <w:div w:id="264730631">
                              <w:marLeft w:val="0"/>
                              <w:marRight w:val="0"/>
                              <w:marTop w:val="0"/>
                              <w:marBottom w:val="0"/>
                              <w:divBdr>
                                <w:top w:val="none" w:sz="0" w:space="0" w:color="auto"/>
                                <w:left w:val="none" w:sz="0" w:space="0" w:color="auto"/>
                                <w:bottom w:val="none" w:sz="0" w:space="0" w:color="auto"/>
                                <w:right w:val="none" w:sz="0" w:space="0" w:color="auto"/>
                              </w:divBdr>
                            </w:div>
                            <w:div w:id="15861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35349">
      <w:bodyDiv w:val="1"/>
      <w:marLeft w:val="0"/>
      <w:marRight w:val="0"/>
      <w:marTop w:val="0"/>
      <w:marBottom w:val="0"/>
      <w:divBdr>
        <w:top w:val="none" w:sz="0" w:space="0" w:color="auto"/>
        <w:left w:val="none" w:sz="0" w:space="0" w:color="auto"/>
        <w:bottom w:val="none" w:sz="0" w:space="0" w:color="auto"/>
        <w:right w:val="none" w:sz="0" w:space="0" w:color="auto"/>
      </w:divBdr>
      <w:divsChild>
        <w:div w:id="267012473">
          <w:marLeft w:val="0"/>
          <w:marRight w:val="0"/>
          <w:marTop w:val="0"/>
          <w:marBottom w:val="0"/>
          <w:divBdr>
            <w:top w:val="none" w:sz="0" w:space="0" w:color="auto"/>
            <w:left w:val="none" w:sz="0" w:space="0" w:color="auto"/>
            <w:bottom w:val="none" w:sz="0" w:space="0" w:color="auto"/>
            <w:right w:val="none" w:sz="0" w:space="0" w:color="auto"/>
          </w:divBdr>
          <w:divsChild>
            <w:div w:id="1033312541">
              <w:marLeft w:val="0"/>
              <w:marRight w:val="0"/>
              <w:marTop w:val="0"/>
              <w:marBottom w:val="0"/>
              <w:divBdr>
                <w:top w:val="none" w:sz="0" w:space="0" w:color="auto"/>
                <w:left w:val="none" w:sz="0" w:space="0" w:color="auto"/>
                <w:bottom w:val="none" w:sz="0" w:space="0" w:color="auto"/>
                <w:right w:val="none" w:sz="0" w:space="0" w:color="auto"/>
              </w:divBdr>
              <w:divsChild>
                <w:div w:id="4210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8299">
      <w:bodyDiv w:val="1"/>
      <w:marLeft w:val="0"/>
      <w:marRight w:val="0"/>
      <w:marTop w:val="0"/>
      <w:marBottom w:val="0"/>
      <w:divBdr>
        <w:top w:val="none" w:sz="0" w:space="0" w:color="auto"/>
        <w:left w:val="none" w:sz="0" w:space="0" w:color="auto"/>
        <w:bottom w:val="none" w:sz="0" w:space="0" w:color="auto"/>
        <w:right w:val="none" w:sz="0" w:space="0" w:color="auto"/>
      </w:divBdr>
      <w:divsChild>
        <w:div w:id="637147576">
          <w:marLeft w:val="0"/>
          <w:marRight w:val="0"/>
          <w:marTop w:val="0"/>
          <w:marBottom w:val="0"/>
          <w:divBdr>
            <w:top w:val="none" w:sz="0" w:space="0" w:color="auto"/>
            <w:left w:val="none" w:sz="0" w:space="0" w:color="auto"/>
            <w:bottom w:val="none" w:sz="0" w:space="0" w:color="auto"/>
            <w:right w:val="none" w:sz="0" w:space="0" w:color="auto"/>
          </w:divBdr>
          <w:divsChild>
            <w:div w:id="258029850">
              <w:marLeft w:val="0"/>
              <w:marRight w:val="0"/>
              <w:marTop w:val="0"/>
              <w:marBottom w:val="0"/>
              <w:divBdr>
                <w:top w:val="none" w:sz="0" w:space="0" w:color="auto"/>
                <w:left w:val="none" w:sz="0" w:space="0" w:color="auto"/>
                <w:bottom w:val="none" w:sz="0" w:space="0" w:color="auto"/>
                <w:right w:val="none" w:sz="0" w:space="0" w:color="auto"/>
              </w:divBdr>
              <w:divsChild>
                <w:div w:id="61390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4347">
      <w:bodyDiv w:val="1"/>
      <w:marLeft w:val="0"/>
      <w:marRight w:val="0"/>
      <w:marTop w:val="0"/>
      <w:marBottom w:val="0"/>
      <w:divBdr>
        <w:top w:val="none" w:sz="0" w:space="0" w:color="auto"/>
        <w:left w:val="none" w:sz="0" w:space="0" w:color="auto"/>
        <w:bottom w:val="none" w:sz="0" w:space="0" w:color="auto"/>
        <w:right w:val="none" w:sz="0" w:space="0" w:color="auto"/>
      </w:divBdr>
      <w:divsChild>
        <w:div w:id="1490092754">
          <w:marLeft w:val="0"/>
          <w:marRight w:val="0"/>
          <w:marTop w:val="0"/>
          <w:marBottom w:val="0"/>
          <w:divBdr>
            <w:top w:val="none" w:sz="0" w:space="0" w:color="auto"/>
            <w:left w:val="none" w:sz="0" w:space="0" w:color="auto"/>
            <w:bottom w:val="none" w:sz="0" w:space="0" w:color="auto"/>
            <w:right w:val="none" w:sz="0" w:space="0" w:color="auto"/>
          </w:divBdr>
          <w:divsChild>
            <w:div w:id="314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245">
      <w:bodyDiv w:val="1"/>
      <w:marLeft w:val="0"/>
      <w:marRight w:val="0"/>
      <w:marTop w:val="0"/>
      <w:marBottom w:val="0"/>
      <w:divBdr>
        <w:top w:val="none" w:sz="0" w:space="0" w:color="auto"/>
        <w:left w:val="none" w:sz="0" w:space="0" w:color="auto"/>
        <w:bottom w:val="none" w:sz="0" w:space="0" w:color="auto"/>
        <w:right w:val="none" w:sz="0" w:space="0" w:color="auto"/>
      </w:divBdr>
      <w:divsChild>
        <w:div w:id="1355614237">
          <w:marLeft w:val="0"/>
          <w:marRight w:val="0"/>
          <w:marTop w:val="0"/>
          <w:marBottom w:val="0"/>
          <w:divBdr>
            <w:top w:val="none" w:sz="0" w:space="0" w:color="auto"/>
            <w:left w:val="none" w:sz="0" w:space="0" w:color="auto"/>
            <w:bottom w:val="none" w:sz="0" w:space="0" w:color="auto"/>
            <w:right w:val="none" w:sz="0" w:space="0" w:color="auto"/>
          </w:divBdr>
          <w:divsChild>
            <w:div w:id="1033921472">
              <w:marLeft w:val="0"/>
              <w:marRight w:val="0"/>
              <w:marTop w:val="0"/>
              <w:marBottom w:val="0"/>
              <w:divBdr>
                <w:top w:val="none" w:sz="0" w:space="0" w:color="auto"/>
                <w:left w:val="none" w:sz="0" w:space="0" w:color="auto"/>
                <w:bottom w:val="none" w:sz="0" w:space="0" w:color="auto"/>
                <w:right w:val="none" w:sz="0" w:space="0" w:color="auto"/>
              </w:divBdr>
              <w:divsChild>
                <w:div w:id="1243683169">
                  <w:marLeft w:val="0"/>
                  <w:marRight w:val="0"/>
                  <w:marTop w:val="0"/>
                  <w:marBottom w:val="0"/>
                  <w:divBdr>
                    <w:top w:val="none" w:sz="0" w:space="0" w:color="auto"/>
                    <w:left w:val="none" w:sz="0" w:space="0" w:color="auto"/>
                    <w:bottom w:val="none" w:sz="0" w:space="0" w:color="auto"/>
                    <w:right w:val="none" w:sz="0" w:space="0" w:color="auto"/>
                  </w:divBdr>
                  <w:divsChild>
                    <w:div w:id="50545047">
                      <w:marLeft w:val="0"/>
                      <w:marRight w:val="0"/>
                      <w:marTop w:val="0"/>
                      <w:marBottom w:val="0"/>
                      <w:divBdr>
                        <w:top w:val="none" w:sz="0" w:space="0" w:color="auto"/>
                        <w:left w:val="none" w:sz="0" w:space="0" w:color="auto"/>
                        <w:bottom w:val="none" w:sz="0" w:space="0" w:color="auto"/>
                        <w:right w:val="none" w:sz="0" w:space="0" w:color="auto"/>
                      </w:divBdr>
                      <w:divsChild>
                        <w:div w:id="295067755">
                          <w:marLeft w:val="0"/>
                          <w:marRight w:val="0"/>
                          <w:marTop w:val="0"/>
                          <w:marBottom w:val="0"/>
                          <w:divBdr>
                            <w:top w:val="none" w:sz="0" w:space="0" w:color="auto"/>
                            <w:left w:val="none" w:sz="0" w:space="0" w:color="auto"/>
                            <w:bottom w:val="none" w:sz="0" w:space="0" w:color="auto"/>
                            <w:right w:val="none" w:sz="0" w:space="0" w:color="auto"/>
                          </w:divBdr>
                          <w:divsChild>
                            <w:div w:id="716971596">
                              <w:marLeft w:val="0"/>
                              <w:marRight w:val="0"/>
                              <w:marTop w:val="0"/>
                              <w:marBottom w:val="0"/>
                              <w:divBdr>
                                <w:top w:val="none" w:sz="0" w:space="0" w:color="auto"/>
                                <w:left w:val="none" w:sz="0" w:space="0" w:color="auto"/>
                                <w:bottom w:val="none" w:sz="0" w:space="0" w:color="auto"/>
                                <w:right w:val="none" w:sz="0" w:space="0" w:color="auto"/>
                              </w:divBdr>
                              <w:divsChild>
                                <w:div w:id="94598797">
                                  <w:marLeft w:val="0"/>
                                  <w:marRight w:val="0"/>
                                  <w:marTop w:val="0"/>
                                  <w:marBottom w:val="0"/>
                                  <w:divBdr>
                                    <w:top w:val="none" w:sz="0" w:space="0" w:color="auto"/>
                                    <w:left w:val="none" w:sz="0" w:space="0" w:color="auto"/>
                                    <w:bottom w:val="none" w:sz="0" w:space="0" w:color="auto"/>
                                    <w:right w:val="none" w:sz="0" w:space="0" w:color="auto"/>
                                  </w:divBdr>
                                </w:div>
                                <w:div w:id="241061944">
                                  <w:marLeft w:val="0"/>
                                  <w:marRight w:val="0"/>
                                  <w:marTop w:val="0"/>
                                  <w:marBottom w:val="0"/>
                                  <w:divBdr>
                                    <w:top w:val="none" w:sz="0" w:space="0" w:color="auto"/>
                                    <w:left w:val="none" w:sz="0" w:space="0" w:color="auto"/>
                                    <w:bottom w:val="none" w:sz="0" w:space="0" w:color="auto"/>
                                    <w:right w:val="none" w:sz="0" w:space="0" w:color="auto"/>
                                  </w:divBdr>
                                </w:div>
                                <w:div w:id="278268766">
                                  <w:marLeft w:val="0"/>
                                  <w:marRight w:val="0"/>
                                  <w:marTop w:val="0"/>
                                  <w:marBottom w:val="0"/>
                                  <w:divBdr>
                                    <w:top w:val="none" w:sz="0" w:space="0" w:color="auto"/>
                                    <w:left w:val="none" w:sz="0" w:space="0" w:color="auto"/>
                                    <w:bottom w:val="none" w:sz="0" w:space="0" w:color="auto"/>
                                    <w:right w:val="none" w:sz="0" w:space="0" w:color="auto"/>
                                  </w:divBdr>
                                </w:div>
                                <w:div w:id="421755874">
                                  <w:marLeft w:val="0"/>
                                  <w:marRight w:val="0"/>
                                  <w:marTop w:val="0"/>
                                  <w:marBottom w:val="0"/>
                                  <w:divBdr>
                                    <w:top w:val="none" w:sz="0" w:space="0" w:color="auto"/>
                                    <w:left w:val="none" w:sz="0" w:space="0" w:color="auto"/>
                                    <w:bottom w:val="none" w:sz="0" w:space="0" w:color="auto"/>
                                    <w:right w:val="none" w:sz="0" w:space="0" w:color="auto"/>
                                  </w:divBdr>
                                </w:div>
                                <w:div w:id="636187065">
                                  <w:marLeft w:val="0"/>
                                  <w:marRight w:val="0"/>
                                  <w:marTop w:val="0"/>
                                  <w:marBottom w:val="0"/>
                                  <w:divBdr>
                                    <w:top w:val="none" w:sz="0" w:space="0" w:color="auto"/>
                                    <w:left w:val="none" w:sz="0" w:space="0" w:color="auto"/>
                                    <w:bottom w:val="none" w:sz="0" w:space="0" w:color="auto"/>
                                    <w:right w:val="none" w:sz="0" w:space="0" w:color="auto"/>
                                  </w:divBdr>
                                </w:div>
                                <w:div w:id="941228579">
                                  <w:marLeft w:val="0"/>
                                  <w:marRight w:val="0"/>
                                  <w:marTop w:val="0"/>
                                  <w:marBottom w:val="0"/>
                                  <w:divBdr>
                                    <w:top w:val="none" w:sz="0" w:space="0" w:color="auto"/>
                                    <w:left w:val="none" w:sz="0" w:space="0" w:color="auto"/>
                                    <w:bottom w:val="none" w:sz="0" w:space="0" w:color="auto"/>
                                    <w:right w:val="none" w:sz="0" w:space="0" w:color="auto"/>
                                  </w:divBdr>
                                </w:div>
                                <w:div w:id="1196429418">
                                  <w:marLeft w:val="0"/>
                                  <w:marRight w:val="0"/>
                                  <w:marTop w:val="0"/>
                                  <w:marBottom w:val="0"/>
                                  <w:divBdr>
                                    <w:top w:val="none" w:sz="0" w:space="0" w:color="auto"/>
                                    <w:left w:val="none" w:sz="0" w:space="0" w:color="auto"/>
                                    <w:bottom w:val="none" w:sz="0" w:space="0" w:color="auto"/>
                                    <w:right w:val="none" w:sz="0" w:space="0" w:color="auto"/>
                                  </w:divBdr>
                                </w:div>
                                <w:div w:id="1440492380">
                                  <w:marLeft w:val="0"/>
                                  <w:marRight w:val="0"/>
                                  <w:marTop w:val="0"/>
                                  <w:marBottom w:val="0"/>
                                  <w:divBdr>
                                    <w:top w:val="none" w:sz="0" w:space="0" w:color="auto"/>
                                    <w:left w:val="none" w:sz="0" w:space="0" w:color="auto"/>
                                    <w:bottom w:val="none" w:sz="0" w:space="0" w:color="auto"/>
                                    <w:right w:val="none" w:sz="0" w:space="0" w:color="auto"/>
                                  </w:divBdr>
                                </w:div>
                              </w:divsChild>
                            </w:div>
                            <w:div w:id="1111509851">
                              <w:marLeft w:val="0"/>
                              <w:marRight w:val="0"/>
                              <w:marTop w:val="0"/>
                              <w:marBottom w:val="0"/>
                              <w:divBdr>
                                <w:top w:val="none" w:sz="0" w:space="0" w:color="auto"/>
                                <w:left w:val="none" w:sz="0" w:space="0" w:color="auto"/>
                                <w:bottom w:val="none" w:sz="0" w:space="0" w:color="auto"/>
                                <w:right w:val="none" w:sz="0" w:space="0" w:color="auto"/>
                              </w:divBdr>
                            </w:div>
                            <w:div w:id="13430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133415">
      <w:bodyDiv w:val="1"/>
      <w:marLeft w:val="0"/>
      <w:marRight w:val="0"/>
      <w:marTop w:val="0"/>
      <w:marBottom w:val="0"/>
      <w:divBdr>
        <w:top w:val="none" w:sz="0" w:space="0" w:color="auto"/>
        <w:left w:val="none" w:sz="0" w:space="0" w:color="auto"/>
        <w:bottom w:val="none" w:sz="0" w:space="0" w:color="auto"/>
        <w:right w:val="none" w:sz="0" w:space="0" w:color="auto"/>
      </w:divBdr>
      <w:divsChild>
        <w:div w:id="619646749">
          <w:marLeft w:val="0"/>
          <w:marRight w:val="0"/>
          <w:marTop w:val="0"/>
          <w:marBottom w:val="0"/>
          <w:divBdr>
            <w:top w:val="none" w:sz="0" w:space="0" w:color="auto"/>
            <w:left w:val="none" w:sz="0" w:space="0" w:color="auto"/>
            <w:bottom w:val="none" w:sz="0" w:space="0" w:color="auto"/>
            <w:right w:val="none" w:sz="0" w:space="0" w:color="auto"/>
          </w:divBdr>
          <w:divsChild>
            <w:div w:id="21395629">
              <w:marLeft w:val="0"/>
              <w:marRight w:val="0"/>
              <w:marTop w:val="0"/>
              <w:marBottom w:val="0"/>
              <w:divBdr>
                <w:top w:val="none" w:sz="0" w:space="0" w:color="auto"/>
                <w:left w:val="none" w:sz="0" w:space="0" w:color="auto"/>
                <w:bottom w:val="none" w:sz="0" w:space="0" w:color="auto"/>
                <w:right w:val="none" w:sz="0" w:space="0" w:color="auto"/>
              </w:divBdr>
              <w:divsChild>
                <w:div w:id="7196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80976">
      <w:bodyDiv w:val="1"/>
      <w:marLeft w:val="0"/>
      <w:marRight w:val="0"/>
      <w:marTop w:val="0"/>
      <w:marBottom w:val="0"/>
      <w:divBdr>
        <w:top w:val="none" w:sz="0" w:space="0" w:color="auto"/>
        <w:left w:val="none" w:sz="0" w:space="0" w:color="auto"/>
        <w:bottom w:val="none" w:sz="0" w:space="0" w:color="auto"/>
        <w:right w:val="none" w:sz="0" w:space="0" w:color="auto"/>
      </w:divBdr>
      <w:divsChild>
        <w:div w:id="961113371">
          <w:marLeft w:val="-225"/>
          <w:marRight w:val="-225"/>
          <w:marTop w:val="0"/>
          <w:marBottom w:val="0"/>
          <w:divBdr>
            <w:top w:val="none" w:sz="0" w:space="0" w:color="auto"/>
            <w:left w:val="none" w:sz="0" w:space="0" w:color="auto"/>
            <w:bottom w:val="none" w:sz="0" w:space="0" w:color="auto"/>
            <w:right w:val="none" w:sz="0" w:space="0" w:color="auto"/>
          </w:divBdr>
          <w:divsChild>
            <w:div w:id="517699657">
              <w:marLeft w:val="0"/>
              <w:marRight w:val="0"/>
              <w:marTop w:val="0"/>
              <w:marBottom w:val="0"/>
              <w:divBdr>
                <w:top w:val="none" w:sz="0" w:space="0" w:color="auto"/>
                <w:left w:val="none" w:sz="0" w:space="0" w:color="auto"/>
                <w:bottom w:val="none" w:sz="0" w:space="0" w:color="auto"/>
                <w:right w:val="none" w:sz="0" w:space="0" w:color="auto"/>
              </w:divBdr>
              <w:divsChild>
                <w:div w:id="773794136">
                  <w:marLeft w:val="0"/>
                  <w:marRight w:val="0"/>
                  <w:marTop w:val="0"/>
                  <w:marBottom w:val="0"/>
                  <w:divBdr>
                    <w:top w:val="none" w:sz="0" w:space="0" w:color="auto"/>
                    <w:left w:val="none" w:sz="0" w:space="0" w:color="auto"/>
                    <w:bottom w:val="none" w:sz="0" w:space="0" w:color="auto"/>
                    <w:right w:val="none" w:sz="0" w:space="0" w:color="auto"/>
                  </w:divBdr>
                  <w:divsChild>
                    <w:div w:id="1303580467">
                      <w:marLeft w:val="0"/>
                      <w:marRight w:val="0"/>
                      <w:marTop w:val="0"/>
                      <w:marBottom w:val="0"/>
                      <w:divBdr>
                        <w:top w:val="none" w:sz="0" w:space="0" w:color="auto"/>
                        <w:left w:val="none" w:sz="0" w:space="0" w:color="auto"/>
                        <w:bottom w:val="none" w:sz="0" w:space="0" w:color="auto"/>
                        <w:right w:val="none" w:sz="0" w:space="0" w:color="auto"/>
                      </w:divBdr>
                      <w:divsChild>
                        <w:div w:id="257950472">
                          <w:marLeft w:val="0"/>
                          <w:marRight w:val="0"/>
                          <w:marTop w:val="0"/>
                          <w:marBottom w:val="0"/>
                          <w:divBdr>
                            <w:top w:val="none" w:sz="0" w:space="0" w:color="auto"/>
                            <w:left w:val="none" w:sz="0" w:space="0" w:color="auto"/>
                            <w:bottom w:val="none" w:sz="0" w:space="0" w:color="auto"/>
                            <w:right w:val="none" w:sz="0" w:space="0" w:color="auto"/>
                          </w:divBdr>
                          <w:divsChild>
                            <w:div w:id="229653575">
                              <w:marLeft w:val="0"/>
                              <w:marRight w:val="0"/>
                              <w:marTop w:val="0"/>
                              <w:marBottom w:val="0"/>
                              <w:divBdr>
                                <w:top w:val="none" w:sz="0" w:space="0" w:color="auto"/>
                                <w:left w:val="none" w:sz="0" w:space="0" w:color="auto"/>
                                <w:bottom w:val="none" w:sz="0" w:space="0" w:color="auto"/>
                                <w:right w:val="none" w:sz="0" w:space="0" w:color="auto"/>
                              </w:divBdr>
                            </w:div>
                            <w:div w:id="534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857993">
      <w:bodyDiv w:val="1"/>
      <w:marLeft w:val="0"/>
      <w:marRight w:val="0"/>
      <w:marTop w:val="0"/>
      <w:marBottom w:val="0"/>
      <w:divBdr>
        <w:top w:val="none" w:sz="0" w:space="0" w:color="auto"/>
        <w:left w:val="none" w:sz="0" w:space="0" w:color="auto"/>
        <w:bottom w:val="none" w:sz="0" w:space="0" w:color="auto"/>
        <w:right w:val="none" w:sz="0" w:space="0" w:color="auto"/>
      </w:divBdr>
      <w:divsChild>
        <w:div w:id="1094517892">
          <w:marLeft w:val="0"/>
          <w:marRight w:val="0"/>
          <w:marTop w:val="0"/>
          <w:marBottom w:val="0"/>
          <w:divBdr>
            <w:top w:val="none" w:sz="0" w:space="0" w:color="auto"/>
            <w:left w:val="none" w:sz="0" w:space="0" w:color="auto"/>
            <w:bottom w:val="none" w:sz="0" w:space="0" w:color="auto"/>
            <w:right w:val="none" w:sz="0" w:space="0" w:color="auto"/>
          </w:divBdr>
          <w:divsChild>
            <w:div w:id="75982937">
              <w:marLeft w:val="0"/>
              <w:marRight w:val="0"/>
              <w:marTop w:val="0"/>
              <w:marBottom w:val="0"/>
              <w:divBdr>
                <w:top w:val="none" w:sz="0" w:space="0" w:color="auto"/>
                <w:left w:val="none" w:sz="0" w:space="0" w:color="auto"/>
                <w:bottom w:val="none" w:sz="0" w:space="0" w:color="auto"/>
                <w:right w:val="none" w:sz="0" w:space="0" w:color="auto"/>
              </w:divBdr>
              <w:divsChild>
                <w:div w:id="1202859448">
                  <w:marLeft w:val="0"/>
                  <w:marRight w:val="0"/>
                  <w:marTop w:val="0"/>
                  <w:marBottom w:val="0"/>
                  <w:divBdr>
                    <w:top w:val="none" w:sz="0" w:space="0" w:color="auto"/>
                    <w:left w:val="none" w:sz="0" w:space="0" w:color="auto"/>
                    <w:bottom w:val="none" w:sz="0" w:space="0" w:color="auto"/>
                    <w:right w:val="none" w:sz="0" w:space="0" w:color="auto"/>
                  </w:divBdr>
                  <w:divsChild>
                    <w:div w:id="989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4177">
      <w:bodyDiv w:val="1"/>
      <w:marLeft w:val="0"/>
      <w:marRight w:val="0"/>
      <w:marTop w:val="0"/>
      <w:marBottom w:val="0"/>
      <w:divBdr>
        <w:top w:val="none" w:sz="0" w:space="0" w:color="auto"/>
        <w:left w:val="none" w:sz="0" w:space="0" w:color="auto"/>
        <w:bottom w:val="none" w:sz="0" w:space="0" w:color="auto"/>
        <w:right w:val="none" w:sz="0" w:space="0" w:color="auto"/>
      </w:divBdr>
    </w:div>
    <w:div w:id="1186405543">
      <w:bodyDiv w:val="1"/>
      <w:marLeft w:val="0"/>
      <w:marRight w:val="0"/>
      <w:marTop w:val="0"/>
      <w:marBottom w:val="0"/>
      <w:divBdr>
        <w:top w:val="none" w:sz="0" w:space="0" w:color="auto"/>
        <w:left w:val="none" w:sz="0" w:space="0" w:color="auto"/>
        <w:bottom w:val="none" w:sz="0" w:space="0" w:color="auto"/>
        <w:right w:val="none" w:sz="0" w:space="0" w:color="auto"/>
      </w:divBdr>
      <w:divsChild>
        <w:div w:id="139345596">
          <w:marLeft w:val="0"/>
          <w:marRight w:val="0"/>
          <w:marTop w:val="0"/>
          <w:marBottom w:val="0"/>
          <w:divBdr>
            <w:top w:val="none" w:sz="0" w:space="0" w:color="auto"/>
            <w:left w:val="none" w:sz="0" w:space="0" w:color="auto"/>
            <w:bottom w:val="none" w:sz="0" w:space="0" w:color="auto"/>
            <w:right w:val="none" w:sz="0" w:space="0" w:color="auto"/>
          </w:divBdr>
        </w:div>
      </w:divsChild>
    </w:div>
    <w:div w:id="1187056524">
      <w:bodyDiv w:val="1"/>
      <w:marLeft w:val="0"/>
      <w:marRight w:val="0"/>
      <w:marTop w:val="0"/>
      <w:marBottom w:val="0"/>
      <w:divBdr>
        <w:top w:val="none" w:sz="0" w:space="0" w:color="auto"/>
        <w:left w:val="none" w:sz="0" w:space="0" w:color="auto"/>
        <w:bottom w:val="none" w:sz="0" w:space="0" w:color="auto"/>
        <w:right w:val="none" w:sz="0" w:space="0" w:color="auto"/>
      </w:divBdr>
      <w:divsChild>
        <w:div w:id="312298380">
          <w:marLeft w:val="0"/>
          <w:marRight w:val="0"/>
          <w:marTop w:val="0"/>
          <w:marBottom w:val="0"/>
          <w:divBdr>
            <w:top w:val="none" w:sz="0" w:space="0" w:color="auto"/>
            <w:left w:val="none" w:sz="0" w:space="0" w:color="auto"/>
            <w:bottom w:val="none" w:sz="0" w:space="0" w:color="auto"/>
            <w:right w:val="none" w:sz="0" w:space="0" w:color="auto"/>
          </w:divBdr>
          <w:divsChild>
            <w:div w:id="1256981374">
              <w:marLeft w:val="0"/>
              <w:marRight w:val="0"/>
              <w:marTop w:val="0"/>
              <w:marBottom w:val="0"/>
              <w:divBdr>
                <w:top w:val="none" w:sz="0" w:space="0" w:color="auto"/>
                <w:left w:val="none" w:sz="0" w:space="0" w:color="auto"/>
                <w:bottom w:val="none" w:sz="0" w:space="0" w:color="auto"/>
                <w:right w:val="none" w:sz="0" w:space="0" w:color="auto"/>
              </w:divBdr>
              <w:divsChild>
                <w:div w:id="1131166336">
                  <w:marLeft w:val="0"/>
                  <w:marRight w:val="0"/>
                  <w:marTop w:val="0"/>
                  <w:marBottom w:val="0"/>
                  <w:divBdr>
                    <w:top w:val="none" w:sz="0" w:space="0" w:color="auto"/>
                    <w:left w:val="none" w:sz="0" w:space="0" w:color="auto"/>
                    <w:bottom w:val="none" w:sz="0" w:space="0" w:color="auto"/>
                    <w:right w:val="none" w:sz="0" w:space="0" w:color="auto"/>
                  </w:divBdr>
                  <w:divsChild>
                    <w:div w:id="781728627">
                      <w:marLeft w:val="0"/>
                      <w:marRight w:val="0"/>
                      <w:marTop w:val="0"/>
                      <w:marBottom w:val="0"/>
                      <w:divBdr>
                        <w:top w:val="none" w:sz="0" w:space="0" w:color="auto"/>
                        <w:left w:val="none" w:sz="0" w:space="0" w:color="auto"/>
                        <w:bottom w:val="none" w:sz="0" w:space="0" w:color="auto"/>
                        <w:right w:val="none" w:sz="0" w:space="0" w:color="auto"/>
                      </w:divBdr>
                      <w:divsChild>
                        <w:div w:id="254094760">
                          <w:marLeft w:val="0"/>
                          <w:marRight w:val="0"/>
                          <w:marTop w:val="0"/>
                          <w:marBottom w:val="0"/>
                          <w:divBdr>
                            <w:top w:val="none" w:sz="0" w:space="0" w:color="auto"/>
                            <w:left w:val="none" w:sz="0" w:space="0" w:color="auto"/>
                            <w:bottom w:val="none" w:sz="0" w:space="0" w:color="auto"/>
                            <w:right w:val="none" w:sz="0" w:space="0" w:color="auto"/>
                          </w:divBdr>
                          <w:divsChild>
                            <w:div w:id="261646037">
                              <w:marLeft w:val="0"/>
                              <w:marRight w:val="0"/>
                              <w:marTop w:val="0"/>
                              <w:marBottom w:val="0"/>
                              <w:divBdr>
                                <w:top w:val="none" w:sz="0" w:space="0" w:color="auto"/>
                                <w:left w:val="none" w:sz="0" w:space="0" w:color="auto"/>
                                <w:bottom w:val="none" w:sz="0" w:space="0" w:color="auto"/>
                                <w:right w:val="none" w:sz="0" w:space="0" w:color="auto"/>
                              </w:divBdr>
                            </w:div>
                            <w:div w:id="1171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524291">
      <w:bodyDiv w:val="1"/>
      <w:marLeft w:val="0"/>
      <w:marRight w:val="0"/>
      <w:marTop w:val="0"/>
      <w:marBottom w:val="0"/>
      <w:divBdr>
        <w:top w:val="none" w:sz="0" w:space="0" w:color="auto"/>
        <w:left w:val="none" w:sz="0" w:space="0" w:color="auto"/>
        <w:bottom w:val="none" w:sz="0" w:space="0" w:color="auto"/>
        <w:right w:val="none" w:sz="0" w:space="0" w:color="auto"/>
      </w:divBdr>
      <w:divsChild>
        <w:div w:id="758797637">
          <w:marLeft w:val="0"/>
          <w:marRight w:val="0"/>
          <w:marTop w:val="0"/>
          <w:marBottom w:val="0"/>
          <w:divBdr>
            <w:top w:val="none" w:sz="0" w:space="0" w:color="auto"/>
            <w:left w:val="none" w:sz="0" w:space="0" w:color="auto"/>
            <w:bottom w:val="none" w:sz="0" w:space="0" w:color="auto"/>
            <w:right w:val="none" w:sz="0" w:space="0" w:color="auto"/>
          </w:divBdr>
          <w:divsChild>
            <w:div w:id="687098523">
              <w:marLeft w:val="0"/>
              <w:marRight w:val="0"/>
              <w:marTop w:val="0"/>
              <w:marBottom w:val="0"/>
              <w:divBdr>
                <w:top w:val="none" w:sz="0" w:space="0" w:color="auto"/>
                <w:left w:val="none" w:sz="0" w:space="0" w:color="auto"/>
                <w:bottom w:val="none" w:sz="0" w:space="0" w:color="auto"/>
                <w:right w:val="none" w:sz="0" w:space="0" w:color="auto"/>
              </w:divBdr>
              <w:divsChild>
                <w:div w:id="15592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8816">
      <w:bodyDiv w:val="1"/>
      <w:marLeft w:val="0"/>
      <w:marRight w:val="0"/>
      <w:marTop w:val="0"/>
      <w:marBottom w:val="0"/>
      <w:divBdr>
        <w:top w:val="none" w:sz="0" w:space="0" w:color="auto"/>
        <w:left w:val="none" w:sz="0" w:space="0" w:color="auto"/>
        <w:bottom w:val="none" w:sz="0" w:space="0" w:color="auto"/>
        <w:right w:val="none" w:sz="0" w:space="0" w:color="auto"/>
      </w:divBdr>
      <w:divsChild>
        <w:div w:id="524248576">
          <w:marLeft w:val="-225"/>
          <w:marRight w:val="-225"/>
          <w:marTop w:val="0"/>
          <w:marBottom w:val="0"/>
          <w:divBdr>
            <w:top w:val="none" w:sz="0" w:space="0" w:color="auto"/>
            <w:left w:val="none" w:sz="0" w:space="0" w:color="auto"/>
            <w:bottom w:val="none" w:sz="0" w:space="0" w:color="auto"/>
            <w:right w:val="none" w:sz="0" w:space="0" w:color="auto"/>
          </w:divBdr>
          <w:divsChild>
            <w:div w:id="49617225">
              <w:marLeft w:val="0"/>
              <w:marRight w:val="0"/>
              <w:marTop w:val="0"/>
              <w:marBottom w:val="0"/>
              <w:divBdr>
                <w:top w:val="none" w:sz="0" w:space="0" w:color="auto"/>
                <w:left w:val="none" w:sz="0" w:space="0" w:color="auto"/>
                <w:bottom w:val="none" w:sz="0" w:space="0" w:color="auto"/>
                <w:right w:val="none" w:sz="0" w:space="0" w:color="auto"/>
              </w:divBdr>
              <w:divsChild>
                <w:div w:id="1176309304">
                  <w:marLeft w:val="0"/>
                  <w:marRight w:val="0"/>
                  <w:marTop w:val="0"/>
                  <w:marBottom w:val="0"/>
                  <w:divBdr>
                    <w:top w:val="none" w:sz="0" w:space="0" w:color="auto"/>
                    <w:left w:val="none" w:sz="0" w:space="0" w:color="auto"/>
                    <w:bottom w:val="none" w:sz="0" w:space="0" w:color="auto"/>
                    <w:right w:val="none" w:sz="0" w:space="0" w:color="auto"/>
                  </w:divBdr>
                  <w:divsChild>
                    <w:div w:id="1592395341">
                      <w:marLeft w:val="0"/>
                      <w:marRight w:val="0"/>
                      <w:marTop w:val="0"/>
                      <w:marBottom w:val="0"/>
                      <w:divBdr>
                        <w:top w:val="none" w:sz="0" w:space="0" w:color="auto"/>
                        <w:left w:val="none" w:sz="0" w:space="0" w:color="auto"/>
                        <w:bottom w:val="none" w:sz="0" w:space="0" w:color="auto"/>
                        <w:right w:val="none" w:sz="0" w:space="0" w:color="auto"/>
                      </w:divBdr>
                      <w:divsChild>
                        <w:div w:id="505872440">
                          <w:marLeft w:val="0"/>
                          <w:marRight w:val="0"/>
                          <w:marTop w:val="0"/>
                          <w:marBottom w:val="0"/>
                          <w:divBdr>
                            <w:top w:val="none" w:sz="0" w:space="0" w:color="auto"/>
                            <w:left w:val="none" w:sz="0" w:space="0" w:color="auto"/>
                            <w:bottom w:val="none" w:sz="0" w:space="0" w:color="auto"/>
                            <w:right w:val="none" w:sz="0" w:space="0" w:color="auto"/>
                          </w:divBdr>
                          <w:divsChild>
                            <w:div w:id="351810893">
                              <w:marLeft w:val="0"/>
                              <w:marRight w:val="0"/>
                              <w:marTop w:val="0"/>
                              <w:marBottom w:val="0"/>
                              <w:divBdr>
                                <w:top w:val="none" w:sz="0" w:space="0" w:color="auto"/>
                                <w:left w:val="none" w:sz="0" w:space="0" w:color="auto"/>
                                <w:bottom w:val="none" w:sz="0" w:space="0" w:color="auto"/>
                                <w:right w:val="none" w:sz="0" w:space="0" w:color="auto"/>
                              </w:divBdr>
                            </w:div>
                            <w:div w:id="14176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370901">
      <w:bodyDiv w:val="1"/>
      <w:marLeft w:val="0"/>
      <w:marRight w:val="0"/>
      <w:marTop w:val="0"/>
      <w:marBottom w:val="0"/>
      <w:divBdr>
        <w:top w:val="none" w:sz="0" w:space="0" w:color="auto"/>
        <w:left w:val="none" w:sz="0" w:space="0" w:color="auto"/>
        <w:bottom w:val="none" w:sz="0" w:space="0" w:color="auto"/>
        <w:right w:val="none" w:sz="0" w:space="0" w:color="auto"/>
      </w:divBdr>
      <w:divsChild>
        <w:div w:id="663357929">
          <w:marLeft w:val="-225"/>
          <w:marRight w:val="-225"/>
          <w:marTop w:val="0"/>
          <w:marBottom w:val="0"/>
          <w:divBdr>
            <w:top w:val="none" w:sz="0" w:space="0" w:color="auto"/>
            <w:left w:val="none" w:sz="0" w:space="0" w:color="auto"/>
            <w:bottom w:val="none" w:sz="0" w:space="0" w:color="auto"/>
            <w:right w:val="none" w:sz="0" w:space="0" w:color="auto"/>
          </w:divBdr>
          <w:divsChild>
            <w:div w:id="12572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3714">
      <w:bodyDiv w:val="1"/>
      <w:marLeft w:val="0"/>
      <w:marRight w:val="0"/>
      <w:marTop w:val="0"/>
      <w:marBottom w:val="0"/>
      <w:divBdr>
        <w:top w:val="none" w:sz="0" w:space="0" w:color="auto"/>
        <w:left w:val="none" w:sz="0" w:space="0" w:color="auto"/>
        <w:bottom w:val="none" w:sz="0" w:space="0" w:color="auto"/>
        <w:right w:val="none" w:sz="0" w:space="0" w:color="auto"/>
      </w:divBdr>
      <w:divsChild>
        <w:div w:id="1468864275">
          <w:marLeft w:val="-225"/>
          <w:marRight w:val="-225"/>
          <w:marTop w:val="0"/>
          <w:marBottom w:val="0"/>
          <w:divBdr>
            <w:top w:val="none" w:sz="0" w:space="0" w:color="auto"/>
            <w:left w:val="none" w:sz="0" w:space="0" w:color="auto"/>
            <w:bottom w:val="none" w:sz="0" w:space="0" w:color="auto"/>
            <w:right w:val="none" w:sz="0" w:space="0" w:color="auto"/>
          </w:divBdr>
          <w:divsChild>
            <w:div w:id="403725030">
              <w:marLeft w:val="0"/>
              <w:marRight w:val="0"/>
              <w:marTop w:val="0"/>
              <w:marBottom w:val="0"/>
              <w:divBdr>
                <w:top w:val="none" w:sz="0" w:space="0" w:color="auto"/>
                <w:left w:val="none" w:sz="0" w:space="0" w:color="auto"/>
                <w:bottom w:val="none" w:sz="0" w:space="0" w:color="auto"/>
                <w:right w:val="none" w:sz="0" w:space="0" w:color="auto"/>
              </w:divBdr>
              <w:divsChild>
                <w:div w:id="1366562865">
                  <w:marLeft w:val="0"/>
                  <w:marRight w:val="0"/>
                  <w:marTop w:val="0"/>
                  <w:marBottom w:val="0"/>
                  <w:divBdr>
                    <w:top w:val="none" w:sz="0" w:space="0" w:color="auto"/>
                    <w:left w:val="none" w:sz="0" w:space="0" w:color="auto"/>
                    <w:bottom w:val="none" w:sz="0" w:space="0" w:color="auto"/>
                    <w:right w:val="none" w:sz="0" w:space="0" w:color="auto"/>
                  </w:divBdr>
                  <w:divsChild>
                    <w:div w:id="164177958">
                      <w:marLeft w:val="0"/>
                      <w:marRight w:val="0"/>
                      <w:marTop w:val="0"/>
                      <w:marBottom w:val="0"/>
                      <w:divBdr>
                        <w:top w:val="none" w:sz="0" w:space="0" w:color="auto"/>
                        <w:left w:val="none" w:sz="0" w:space="0" w:color="auto"/>
                        <w:bottom w:val="none" w:sz="0" w:space="0" w:color="auto"/>
                        <w:right w:val="none" w:sz="0" w:space="0" w:color="auto"/>
                      </w:divBdr>
                      <w:divsChild>
                        <w:div w:id="1185636185">
                          <w:marLeft w:val="0"/>
                          <w:marRight w:val="0"/>
                          <w:marTop w:val="0"/>
                          <w:marBottom w:val="0"/>
                          <w:divBdr>
                            <w:top w:val="none" w:sz="0" w:space="0" w:color="auto"/>
                            <w:left w:val="none" w:sz="0" w:space="0" w:color="auto"/>
                            <w:bottom w:val="none" w:sz="0" w:space="0" w:color="auto"/>
                            <w:right w:val="none" w:sz="0" w:space="0" w:color="auto"/>
                          </w:divBdr>
                          <w:divsChild>
                            <w:div w:id="11454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566577">
      <w:bodyDiv w:val="1"/>
      <w:marLeft w:val="0"/>
      <w:marRight w:val="0"/>
      <w:marTop w:val="0"/>
      <w:marBottom w:val="0"/>
      <w:divBdr>
        <w:top w:val="none" w:sz="0" w:space="0" w:color="auto"/>
        <w:left w:val="none" w:sz="0" w:space="0" w:color="auto"/>
        <w:bottom w:val="none" w:sz="0" w:space="0" w:color="auto"/>
        <w:right w:val="none" w:sz="0" w:space="0" w:color="auto"/>
      </w:divBdr>
      <w:divsChild>
        <w:div w:id="896283760">
          <w:marLeft w:val="0"/>
          <w:marRight w:val="0"/>
          <w:marTop w:val="0"/>
          <w:marBottom w:val="0"/>
          <w:divBdr>
            <w:top w:val="none" w:sz="0" w:space="0" w:color="auto"/>
            <w:left w:val="none" w:sz="0" w:space="0" w:color="auto"/>
            <w:bottom w:val="none" w:sz="0" w:space="0" w:color="auto"/>
            <w:right w:val="none" w:sz="0" w:space="0" w:color="auto"/>
          </w:divBdr>
        </w:div>
      </w:divsChild>
    </w:div>
    <w:div w:id="1190146597">
      <w:bodyDiv w:val="1"/>
      <w:marLeft w:val="0"/>
      <w:marRight w:val="0"/>
      <w:marTop w:val="0"/>
      <w:marBottom w:val="0"/>
      <w:divBdr>
        <w:top w:val="none" w:sz="0" w:space="0" w:color="auto"/>
        <w:left w:val="none" w:sz="0" w:space="0" w:color="auto"/>
        <w:bottom w:val="none" w:sz="0" w:space="0" w:color="auto"/>
        <w:right w:val="none" w:sz="0" w:space="0" w:color="auto"/>
      </w:divBdr>
      <w:divsChild>
        <w:div w:id="1488739523">
          <w:marLeft w:val="0"/>
          <w:marRight w:val="0"/>
          <w:marTop w:val="0"/>
          <w:marBottom w:val="0"/>
          <w:divBdr>
            <w:top w:val="none" w:sz="0" w:space="0" w:color="auto"/>
            <w:left w:val="none" w:sz="0" w:space="0" w:color="auto"/>
            <w:bottom w:val="none" w:sz="0" w:space="0" w:color="auto"/>
            <w:right w:val="none" w:sz="0" w:space="0" w:color="auto"/>
          </w:divBdr>
        </w:div>
      </w:divsChild>
    </w:div>
    <w:div w:id="1190292577">
      <w:bodyDiv w:val="1"/>
      <w:marLeft w:val="0"/>
      <w:marRight w:val="0"/>
      <w:marTop w:val="0"/>
      <w:marBottom w:val="0"/>
      <w:divBdr>
        <w:top w:val="none" w:sz="0" w:space="0" w:color="auto"/>
        <w:left w:val="none" w:sz="0" w:space="0" w:color="auto"/>
        <w:bottom w:val="none" w:sz="0" w:space="0" w:color="auto"/>
        <w:right w:val="none" w:sz="0" w:space="0" w:color="auto"/>
      </w:divBdr>
      <w:divsChild>
        <w:div w:id="158085552">
          <w:marLeft w:val="0"/>
          <w:marRight w:val="0"/>
          <w:marTop w:val="0"/>
          <w:marBottom w:val="0"/>
          <w:divBdr>
            <w:top w:val="none" w:sz="0" w:space="0" w:color="auto"/>
            <w:left w:val="none" w:sz="0" w:space="0" w:color="auto"/>
            <w:bottom w:val="none" w:sz="0" w:space="0" w:color="auto"/>
            <w:right w:val="none" w:sz="0" w:space="0" w:color="auto"/>
          </w:divBdr>
          <w:divsChild>
            <w:div w:id="623804141">
              <w:marLeft w:val="0"/>
              <w:marRight w:val="0"/>
              <w:marTop w:val="0"/>
              <w:marBottom w:val="0"/>
              <w:divBdr>
                <w:top w:val="none" w:sz="0" w:space="0" w:color="auto"/>
                <w:left w:val="none" w:sz="0" w:space="0" w:color="auto"/>
                <w:bottom w:val="none" w:sz="0" w:space="0" w:color="auto"/>
                <w:right w:val="none" w:sz="0" w:space="0" w:color="auto"/>
              </w:divBdr>
              <w:divsChild>
                <w:div w:id="499392702">
                  <w:marLeft w:val="0"/>
                  <w:marRight w:val="0"/>
                  <w:marTop w:val="0"/>
                  <w:marBottom w:val="0"/>
                  <w:divBdr>
                    <w:top w:val="none" w:sz="0" w:space="0" w:color="auto"/>
                    <w:left w:val="none" w:sz="0" w:space="0" w:color="auto"/>
                    <w:bottom w:val="none" w:sz="0" w:space="0" w:color="auto"/>
                    <w:right w:val="none" w:sz="0" w:space="0" w:color="auto"/>
                  </w:divBdr>
                  <w:divsChild>
                    <w:div w:id="544105219">
                      <w:marLeft w:val="0"/>
                      <w:marRight w:val="0"/>
                      <w:marTop w:val="0"/>
                      <w:marBottom w:val="0"/>
                      <w:divBdr>
                        <w:top w:val="none" w:sz="0" w:space="0" w:color="auto"/>
                        <w:left w:val="none" w:sz="0" w:space="0" w:color="auto"/>
                        <w:bottom w:val="none" w:sz="0" w:space="0" w:color="auto"/>
                        <w:right w:val="none" w:sz="0" w:space="0" w:color="auto"/>
                      </w:divBdr>
                      <w:divsChild>
                        <w:div w:id="380902803">
                          <w:marLeft w:val="0"/>
                          <w:marRight w:val="0"/>
                          <w:marTop w:val="0"/>
                          <w:marBottom w:val="0"/>
                          <w:divBdr>
                            <w:top w:val="none" w:sz="0" w:space="0" w:color="auto"/>
                            <w:left w:val="none" w:sz="0" w:space="0" w:color="auto"/>
                            <w:bottom w:val="none" w:sz="0" w:space="0" w:color="auto"/>
                            <w:right w:val="none" w:sz="0" w:space="0" w:color="auto"/>
                          </w:divBdr>
                          <w:divsChild>
                            <w:div w:id="8114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996498">
      <w:bodyDiv w:val="1"/>
      <w:marLeft w:val="0"/>
      <w:marRight w:val="0"/>
      <w:marTop w:val="0"/>
      <w:marBottom w:val="0"/>
      <w:divBdr>
        <w:top w:val="none" w:sz="0" w:space="0" w:color="auto"/>
        <w:left w:val="none" w:sz="0" w:space="0" w:color="auto"/>
        <w:bottom w:val="none" w:sz="0" w:space="0" w:color="auto"/>
        <w:right w:val="none" w:sz="0" w:space="0" w:color="auto"/>
      </w:divBdr>
      <w:divsChild>
        <w:div w:id="953176645">
          <w:marLeft w:val="0"/>
          <w:marRight w:val="0"/>
          <w:marTop w:val="0"/>
          <w:marBottom w:val="0"/>
          <w:divBdr>
            <w:top w:val="none" w:sz="0" w:space="0" w:color="auto"/>
            <w:left w:val="none" w:sz="0" w:space="0" w:color="auto"/>
            <w:bottom w:val="none" w:sz="0" w:space="0" w:color="auto"/>
            <w:right w:val="none" w:sz="0" w:space="0" w:color="auto"/>
          </w:divBdr>
        </w:div>
      </w:divsChild>
    </w:div>
    <w:div w:id="1191726449">
      <w:bodyDiv w:val="1"/>
      <w:marLeft w:val="0"/>
      <w:marRight w:val="0"/>
      <w:marTop w:val="0"/>
      <w:marBottom w:val="0"/>
      <w:divBdr>
        <w:top w:val="none" w:sz="0" w:space="0" w:color="auto"/>
        <w:left w:val="none" w:sz="0" w:space="0" w:color="auto"/>
        <w:bottom w:val="none" w:sz="0" w:space="0" w:color="auto"/>
        <w:right w:val="none" w:sz="0" w:space="0" w:color="auto"/>
      </w:divBdr>
      <w:divsChild>
        <w:div w:id="669405855">
          <w:marLeft w:val="0"/>
          <w:marRight w:val="0"/>
          <w:marTop w:val="0"/>
          <w:marBottom w:val="0"/>
          <w:divBdr>
            <w:top w:val="none" w:sz="0" w:space="0" w:color="auto"/>
            <w:left w:val="none" w:sz="0" w:space="0" w:color="auto"/>
            <w:bottom w:val="none" w:sz="0" w:space="0" w:color="auto"/>
            <w:right w:val="none" w:sz="0" w:space="0" w:color="auto"/>
          </w:divBdr>
        </w:div>
      </w:divsChild>
    </w:div>
    <w:div w:id="1191794943">
      <w:bodyDiv w:val="1"/>
      <w:marLeft w:val="0"/>
      <w:marRight w:val="0"/>
      <w:marTop w:val="0"/>
      <w:marBottom w:val="0"/>
      <w:divBdr>
        <w:top w:val="none" w:sz="0" w:space="0" w:color="auto"/>
        <w:left w:val="none" w:sz="0" w:space="0" w:color="auto"/>
        <w:bottom w:val="none" w:sz="0" w:space="0" w:color="auto"/>
        <w:right w:val="none" w:sz="0" w:space="0" w:color="auto"/>
      </w:divBdr>
      <w:divsChild>
        <w:div w:id="577447900">
          <w:marLeft w:val="0"/>
          <w:marRight w:val="0"/>
          <w:marTop w:val="0"/>
          <w:marBottom w:val="0"/>
          <w:divBdr>
            <w:top w:val="none" w:sz="0" w:space="0" w:color="auto"/>
            <w:left w:val="none" w:sz="0" w:space="0" w:color="auto"/>
            <w:bottom w:val="none" w:sz="0" w:space="0" w:color="auto"/>
            <w:right w:val="none" w:sz="0" w:space="0" w:color="auto"/>
          </w:divBdr>
          <w:divsChild>
            <w:div w:id="793327961">
              <w:marLeft w:val="0"/>
              <w:marRight w:val="0"/>
              <w:marTop w:val="0"/>
              <w:marBottom w:val="0"/>
              <w:divBdr>
                <w:top w:val="none" w:sz="0" w:space="0" w:color="auto"/>
                <w:left w:val="none" w:sz="0" w:space="0" w:color="auto"/>
                <w:bottom w:val="none" w:sz="0" w:space="0" w:color="auto"/>
                <w:right w:val="none" w:sz="0" w:space="0" w:color="auto"/>
              </w:divBdr>
              <w:divsChild>
                <w:div w:id="1133672648">
                  <w:marLeft w:val="0"/>
                  <w:marRight w:val="0"/>
                  <w:marTop w:val="0"/>
                  <w:marBottom w:val="0"/>
                  <w:divBdr>
                    <w:top w:val="none" w:sz="0" w:space="0" w:color="auto"/>
                    <w:left w:val="none" w:sz="0" w:space="0" w:color="auto"/>
                    <w:bottom w:val="none" w:sz="0" w:space="0" w:color="auto"/>
                    <w:right w:val="none" w:sz="0" w:space="0" w:color="auto"/>
                  </w:divBdr>
                  <w:divsChild>
                    <w:div w:id="1392121556">
                      <w:marLeft w:val="0"/>
                      <w:marRight w:val="0"/>
                      <w:marTop w:val="0"/>
                      <w:marBottom w:val="0"/>
                      <w:divBdr>
                        <w:top w:val="none" w:sz="0" w:space="0" w:color="auto"/>
                        <w:left w:val="none" w:sz="0" w:space="0" w:color="auto"/>
                        <w:bottom w:val="none" w:sz="0" w:space="0" w:color="auto"/>
                        <w:right w:val="none" w:sz="0" w:space="0" w:color="auto"/>
                      </w:divBdr>
                      <w:divsChild>
                        <w:div w:id="2074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064108">
      <w:bodyDiv w:val="1"/>
      <w:marLeft w:val="0"/>
      <w:marRight w:val="0"/>
      <w:marTop w:val="0"/>
      <w:marBottom w:val="0"/>
      <w:divBdr>
        <w:top w:val="none" w:sz="0" w:space="0" w:color="auto"/>
        <w:left w:val="none" w:sz="0" w:space="0" w:color="auto"/>
        <w:bottom w:val="none" w:sz="0" w:space="0" w:color="auto"/>
        <w:right w:val="none" w:sz="0" w:space="0" w:color="auto"/>
      </w:divBdr>
      <w:divsChild>
        <w:div w:id="161896299">
          <w:marLeft w:val="0"/>
          <w:marRight w:val="0"/>
          <w:marTop w:val="0"/>
          <w:marBottom w:val="0"/>
          <w:divBdr>
            <w:top w:val="none" w:sz="0" w:space="0" w:color="auto"/>
            <w:left w:val="none" w:sz="0" w:space="0" w:color="auto"/>
            <w:bottom w:val="none" w:sz="0" w:space="0" w:color="auto"/>
            <w:right w:val="none" w:sz="0" w:space="0" w:color="auto"/>
          </w:divBdr>
          <w:divsChild>
            <w:div w:id="11813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99557">
      <w:bodyDiv w:val="1"/>
      <w:marLeft w:val="0"/>
      <w:marRight w:val="0"/>
      <w:marTop w:val="0"/>
      <w:marBottom w:val="0"/>
      <w:divBdr>
        <w:top w:val="none" w:sz="0" w:space="0" w:color="auto"/>
        <w:left w:val="none" w:sz="0" w:space="0" w:color="auto"/>
        <w:bottom w:val="none" w:sz="0" w:space="0" w:color="auto"/>
        <w:right w:val="none" w:sz="0" w:space="0" w:color="auto"/>
      </w:divBdr>
      <w:divsChild>
        <w:div w:id="1260526162">
          <w:marLeft w:val="0"/>
          <w:marRight w:val="0"/>
          <w:marTop w:val="0"/>
          <w:marBottom w:val="0"/>
          <w:divBdr>
            <w:top w:val="none" w:sz="0" w:space="0" w:color="auto"/>
            <w:left w:val="none" w:sz="0" w:space="0" w:color="auto"/>
            <w:bottom w:val="none" w:sz="0" w:space="0" w:color="auto"/>
            <w:right w:val="none" w:sz="0" w:space="0" w:color="auto"/>
          </w:divBdr>
          <w:divsChild>
            <w:div w:id="1437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9033">
      <w:bodyDiv w:val="1"/>
      <w:marLeft w:val="0"/>
      <w:marRight w:val="0"/>
      <w:marTop w:val="0"/>
      <w:marBottom w:val="0"/>
      <w:divBdr>
        <w:top w:val="none" w:sz="0" w:space="0" w:color="auto"/>
        <w:left w:val="none" w:sz="0" w:space="0" w:color="auto"/>
        <w:bottom w:val="none" w:sz="0" w:space="0" w:color="auto"/>
        <w:right w:val="none" w:sz="0" w:space="0" w:color="auto"/>
      </w:divBdr>
      <w:divsChild>
        <w:div w:id="508105581">
          <w:marLeft w:val="0"/>
          <w:marRight w:val="0"/>
          <w:marTop w:val="0"/>
          <w:marBottom w:val="0"/>
          <w:divBdr>
            <w:top w:val="none" w:sz="0" w:space="0" w:color="auto"/>
            <w:left w:val="none" w:sz="0" w:space="0" w:color="auto"/>
            <w:bottom w:val="none" w:sz="0" w:space="0" w:color="auto"/>
            <w:right w:val="none" w:sz="0" w:space="0" w:color="auto"/>
          </w:divBdr>
          <w:divsChild>
            <w:div w:id="349184453">
              <w:marLeft w:val="0"/>
              <w:marRight w:val="0"/>
              <w:marTop w:val="0"/>
              <w:marBottom w:val="0"/>
              <w:divBdr>
                <w:top w:val="none" w:sz="0" w:space="0" w:color="auto"/>
                <w:left w:val="none" w:sz="0" w:space="0" w:color="auto"/>
                <w:bottom w:val="none" w:sz="0" w:space="0" w:color="auto"/>
                <w:right w:val="none" w:sz="0" w:space="0" w:color="auto"/>
              </w:divBdr>
              <w:divsChild>
                <w:div w:id="226690045">
                  <w:marLeft w:val="0"/>
                  <w:marRight w:val="0"/>
                  <w:marTop w:val="0"/>
                  <w:marBottom w:val="0"/>
                  <w:divBdr>
                    <w:top w:val="none" w:sz="0" w:space="0" w:color="auto"/>
                    <w:left w:val="none" w:sz="0" w:space="0" w:color="auto"/>
                    <w:bottom w:val="none" w:sz="0" w:space="0" w:color="auto"/>
                    <w:right w:val="none" w:sz="0" w:space="0" w:color="auto"/>
                  </w:divBdr>
                  <w:divsChild>
                    <w:div w:id="806437066">
                      <w:marLeft w:val="0"/>
                      <w:marRight w:val="0"/>
                      <w:marTop w:val="0"/>
                      <w:marBottom w:val="0"/>
                      <w:divBdr>
                        <w:top w:val="none" w:sz="0" w:space="0" w:color="auto"/>
                        <w:left w:val="none" w:sz="0" w:space="0" w:color="auto"/>
                        <w:bottom w:val="none" w:sz="0" w:space="0" w:color="auto"/>
                        <w:right w:val="none" w:sz="0" w:space="0" w:color="auto"/>
                      </w:divBdr>
                      <w:divsChild>
                        <w:div w:id="12611780">
                          <w:marLeft w:val="0"/>
                          <w:marRight w:val="0"/>
                          <w:marTop w:val="0"/>
                          <w:marBottom w:val="0"/>
                          <w:divBdr>
                            <w:top w:val="none" w:sz="0" w:space="0" w:color="auto"/>
                            <w:left w:val="none" w:sz="0" w:space="0" w:color="auto"/>
                            <w:bottom w:val="none" w:sz="0" w:space="0" w:color="auto"/>
                            <w:right w:val="none" w:sz="0" w:space="0" w:color="auto"/>
                          </w:divBdr>
                          <w:divsChild>
                            <w:div w:id="14275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121">
      <w:bodyDiv w:val="1"/>
      <w:marLeft w:val="0"/>
      <w:marRight w:val="0"/>
      <w:marTop w:val="0"/>
      <w:marBottom w:val="0"/>
      <w:divBdr>
        <w:top w:val="none" w:sz="0" w:space="0" w:color="auto"/>
        <w:left w:val="none" w:sz="0" w:space="0" w:color="auto"/>
        <w:bottom w:val="none" w:sz="0" w:space="0" w:color="auto"/>
        <w:right w:val="none" w:sz="0" w:space="0" w:color="auto"/>
      </w:divBdr>
      <w:divsChild>
        <w:div w:id="400956193">
          <w:marLeft w:val="0"/>
          <w:marRight w:val="0"/>
          <w:marTop w:val="0"/>
          <w:marBottom w:val="0"/>
          <w:divBdr>
            <w:top w:val="none" w:sz="0" w:space="0" w:color="auto"/>
            <w:left w:val="none" w:sz="0" w:space="0" w:color="auto"/>
            <w:bottom w:val="none" w:sz="0" w:space="0" w:color="auto"/>
            <w:right w:val="none" w:sz="0" w:space="0" w:color="auto"/>
          </w:divBdr>
          <w:divsChild>
            <w:div w:id="1413089848">
              <w:marLeft w:val="0"/>
              <w:marRight w:val="0"/>
              <w:marTop w:val="0"/>
              <w:marBottom w:val="0"/>
              <w:divBdr>
                <w:top w:val="none" w:sz="0" w:space="0" w:color="auto"/>
                <w:left w:val="none" w:sz="0" w:space="0" w:color="auto"/>
                <w:bottom w:val="none" w:sz="0" w:space="0" w:color="auto"/>
                <w:right w:val="none" w:sz="0" w:space="0" w:color="auto"/>
              </w:divBdr>
              <w:divsChild>
                <w:div w:id="8721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8737">
      <w:bodyDiv w:val="1"/>
      <w:marLeft w:val="0"/>
      <w:marRight w:val="0"/>
      <w:marTop w:val="0"/>
      <w:marBottom w:val="0"/>
      <w:divBdr>
        <w:top w:val="none" w:sz="0" w:space="0" w:color="auto"/>
        <w:left w:val="none" w:sz="0" w:space="0" w:color="auto"/>
        <w:bottom w:val="none" w:sz="0" w:space="0" w:color="auto"/>
        <w:right w:val="none" w:sz="0" w:space="0" w:color="auto"/>
      </w:divBdr>
      <w:divsChild>
        <w:div w:id="29766338">
          <w:marLeft w:val="0"/>
          <w:marRight w:val="0"/>
          <w:marTop w:val="0"/>
          <w:marBottom w:val="0"/>
          <w:divBdr>
            <w:top w:val="none" w:sz="0" w:space="0" w:color="auto"/>
            <w:left w:val="none" w:sz="0" w:space="0" w:color="auto"/>
            <w:bottom w:val="none" w:sz="0" w:space="0" w:color="auto"/>
            <w:right w:val="none" w:sz="0" w:space="0" w:color="auto"/>
          </w:divBdr>
          <w:divsChild>
            <w:div w:id="62413333">
              <w:marLeft w:val="0"/>
              <w:marRight w:val="0"/>
              <w:marTop w:val="0"/>
              <w:marBottom w:val="0"/>
              <w:divBdr>
                <w:top w:val="none" w:sz="0" w:space="0" w:color="auto"/>
                <w:left w:val="none" w:sz="0" w:space="0" w:color="auto"/>
                <w:bottom w:val="none" w:sz="0" w:space="0" w:color="auto"/>
                <w:right w:val="none" w:sz="0" w:space="0" w:color="auto"/>
              </w:divBdr>
              <w:divsChild>
                <w:div w:id="453329461">
                  <w:marLeft w:val="0"/>
                  <w:marRight w:val="0"/>
                  <w:marTop w:val="0"/>
                  <w:marBottom w:val="0"/>
                  <w:divBdr>
                    <w:top w:val="none" w:sz="0" w:space="0" w:color="auto"/>
                    <w:left w:val="none" w:sz="0" w:space="0" w:color="auto"/>
                    <w:bottom w:val="none" w:sz="0" w:space="0" w:color="auto"/>
                    <w:right w:val="none" w:sz="0" w:space="0" w:color="auto"/>
                  </w:divBdr>
                  <w:divsChild>
                    <w:div w:id="423116448">
                      <w:marLeft w:val="0"/>
                      <w:marRight w:val="0"/>
                      <w:marTop w:val="0"/>
                      <w:marBottom w:val="0"/>
                      <w:divBdr>
                        <w:top w:val="none" w:sz="0" w:space="0" w:color="auto"/>
                        <w:left w:val="none" w:sz="0" w:space="0" w:color="auto"/>
                        <w:bottom w:val="none" w:sz="0" w:space="0" w:color="auto"/>
                        <w:right w:val="none" w:sz="0" w:space="0" w:color="auto"/>
                      </w:divBdr>
                      <w:divsChild>
                        <w:div w:id="1388649298">
                          <w:marLeft w:val="0"/>
                          <w:marRight w:val="0"/>
                          <w:marTop w:val="0"/>
                          <w:marBottom w:val="0"/>
                          <w:divBdr>
                            <w:top w:val="none" w:sz="0" w:space="0" w:color="auto"/>
                            <w:left w:val="none" w:sz="0" w:space="0" w:color="auto"/>
                            <w:bottom w:val="none" w:sz="0" w:space="0" w:color="auto"/>
                            <w:right w:val="none" w:sz="0" w:space="0" w:color="auto"/>
                          </w:divBdr>
                          <w:divsChild>
                            <w:div w:id="1334381254">
                              <w:marLeft w:val="0"/>
                              <w:marRight w:val="0"/>
                              <w:marTop w:val="0"/>
                              <w:marBottom w:val="0"/>
                              <w:divBdr>
                                <w:top w:val="none" w:sz="0" w:space="0" w:color="auto"/>
                                <w:left w:val="none" w:sz="0" w:space="0" w:color="auto"/>
                                <w:bottom w:val="none" w:sz="0" w:space="0" w:color="auto"/>
                                <w:right w:val="none" w:sz="0" w:space="0" w:color="auto"/>
                              </w:divBdr>
                            </w:div>
                            <w:div w:id="14659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89148">
      <w:bodyDiv w:val="1"/>
      <w:marLeft w:val="0"/>
      <w:marRight w:val="0"/>
      <w:marTop w:val="0"/>
      <w:marBottom w:val="0"/>
      <w:divBdr>
        <w:top w:val="none" w:sz="0" w:space="0" w:color="auto"/>
        <w:left w:val="none" w:sz="0" w:space="0" w:color="auto"/>
        <w:bottom w:val="none" w:sz="0" w:space="0" w:color="auto"/>
        <w:right w:val="none" w:sz="0" w:space="0" w:color="auto"/>
      </w:divBdr>
      <w:divsChild>
        <w:div w:id="1433403821">
          <w:marLeft w:val="-225"/>
          <w:marRight w:val="-225"/>
          <w:marTop w:val="0"/>
          <w:marBottom w:val="0"/>
          <w:divBdr>
            <w:top w:val="none" w:sz="0" w:space="0" w:color="auto"/>
            <w:left w:val="none" w:sz="0" w:space="0" w:color="auto"/>
            <w:bottom w:val="none" w:sz="0" w:space="0" w:color="auto"/>
            <w:right w:val="none" w:sz="0" w:space="0" w:color="auto"/>
          </w:divBdr>
        </w:div>
      </w:divsChild>
    </w:div>
    <w:div w:id="1197548938">
      <w:bodyDiv w:val="1"/>
      <w:marLeft w:val="0"/>
      <w:marRight w:val="0"/>
      <w:marTop w:val="0"/>
      <w:marBottom w:val="0"/>
      <w:divBdr>
        <w:top w:val="none" w:sz="0" w:space="0" w:color="auto"/>
        <w:left w:val="none" w:sz="0" w:space="0" w:color="auto"/>
        <w:bottom w:val="none" w:sz="0" w:space="0" w:color="auto"/>
        <w:right w:val="none" w:sz="0" w:space="0" w:color="auto"/>
      </w:divBdr>
      <w:divsChild>
        <w:div w:id="484316263">
          <w:marLeft w:val="0"/>
          <w:marRight w:val="0"/>
          <w:marTop w:val="0"/>
          <w:marBottom w:val="0"/>
          <w:divBdr>
            <w:top w:val="none" w:sz="0" w:space="0" w:color="auto"/>
            <w:left w:val="none" w:sz="0" w:space="0" w:color="auto"/>
            <w:bottom w:val="none" w:sz="0" w:space="0" w:color="auto"/>
            <w:right w:val="none" w:sz="0" w:space="0" w:color="auto"/>
          </w:divBdr>
          <w:divsChild>
            <w:div w:id="1038776643">
              <w:marLeft w:val="0"/>
              <w:marRight w:val="0"/>
              <w:marTop w:val="0"/>
              <w:marBottom w:val="0"/>
              <w:divBdr>
                <w:top w:val="none" w:sz="0" w:space="0" w:color="auto"/>
                <w:left w:val="none" w:sz="0" w:space="0" w:color="auto"/>
                <w:bottom w:val="none" w:sz="0" w:space="0" w:color="auto"/>
                <w:right w:val="none" w:sz="0" w:space="0" w:color="auto"/>
              </w:divBdr>
              <w:divsChild>
                <w:div w:id="1429038846">
                  <w:marLeft w:val="0"/>
                  <w:marRight w:val="0"/>
                  <w:marTop w:val="0"/>
                  <w:marBottom w:val="0"/>
                  <w:divBdr>
                    <w:top w:val="none" w:sz="0" w:space="0" w:color="auto"/>
                    <w:left w:val="none" w:sz="0" w:space="0" w:color="auto"/>
                    <w:bottom w:val="none" w:sz="0" w:space="0" w:color="auto"/>
                    <w:right w:val="none" w:sz="0" w:space="0" w:color="auto"/>
                  </w:divBdr>
                  <w:divsChild>
                    <w:div w:id="203717152">
                      <w:marLeft w:val="0"/>
                      <w:marRight w:val="0"/>
                      <w:marTop w:val="0"/>
                      <w:marBottom w:val="0"/>
                      <w:divBdr>
                        <w:top w:val="none" w:sz="0" w:space="0" w:color="auto"/>
                        <w:left w:val="none" w:sz="0" w:space="0" w:color="auto"/>
                        <w:bottom w:val="none" w:sz="0" w:space="0" w:color="auto"/>
                        <w:right w:val="none" w:sz="0" w:space="0" w:color="auto"/>
                      </w:divBdr>
                      <w:divsChild>
                        <w:div w:id="96944810">
                          <w:marLeft w:val="0"/>
                          <w:marRight w:val="0"/>
                          <w:marTop w:val="0"/>
                          <w:marBottom w:val="0"/>
                          <w:divBdr>
                            <w:top w:val="none" w:sz="0" w:space="0" w:color="auto"/>
                            <w:left w:val="none" w:sz="0" w:space="0" w:color="auto"/>
                            <w:bottom w:val="none" w:sz="0" w:space="0" w:color="auto"/>
                            <w:right w:val="none" w:sz="0" w:space="0" w:color="auto"/>
                          </w:divBdr>
                          <w:divsChild>
                            <w:div w:id="1063329873">
                              <w:marLeft w:val="0"/>
                              <w:marRight w:val="0"/>
                              <w:marTop w:val="0"/>
                              <w:marBottom w:val="0"/>
                              <w:divBdr>
                                <w:top w:val="none" w:sz="0" w:space="0" w:color="auto"/>
                                <w:left w:val="none" w:sz="0" w:space="0" w:color="auto"/>
                                <w:bottom w:val="none" w:sz="0" w:space="0" w:color="auto"/>
                                <w:right w:val="none" w:sz="0" w:space="0" w:color="auto"/>
                              </w:divBdr>
                            </w:div>
                            <w:div w:id="12911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8464">
      <w:bodyDiv w:val="1"/>
      <w:marLeft w:val="0"/>
      <w:marRight w:val="0"/>
      <w:marTop w:val="0"/>
      <w:marBottom w:val="0"/>
      <w:divBdr>
        <w:top w:val="none" w:sz="0" w:space="0" w:color="auto"/>
        <w:left w:val="none" w:sz="0" w:space="0" w:color="auto"/>
        <w:bottom w:val="none" w:sz="0" w:space="0" w:color="auto"/>
        <w:right w:val="none" w:sz="0" w:space="0" w:color="auto"/>
      </w:divBdr>
      <w:divsChild>
        <w:div w:id="423578411">
          <w:marLeft w:val="0"/>
          <w:marRight w:val="0"/>
          <w:marTop w:val="0"/>
          <w:marBottom w:val="0"/>
          <w:divBdr>
            <w:top w:val="none" w:sz="0" w:space="0" w:color="auto"/>
            <w:left w:val="none" w:sz="0" w:space="0" w:color="auto"/>
            <w:bottom w:val="none" w:sz="0" w:space="0" w:color="auto"/>
            <w:right w:val="none" w:sz="0" w:space="0" w:color="auto"/>
          </w:divBdr>
          <w:divsChild>
            <w:div w:id="5802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6375">
      <w:bodyDiv w:val="1"/>
      <w:marLeft w:val="0"/>
      <w:marRight w:val="0"/>
      <w:marTop w:val="0"/>
      <w:marBottom w:val="0"/>
      <w:divBdr>
        <w:top w:val="none" w:sz="0" w:space="0" w:color="auto"/>
        <w:left w:val="none" w:sz="0" w:space="0" w:color="auto"/>
        <w:bottom w:val="none" w:sz="0" w:space="0" w:color="auto"/>
        <w:right w:val="none" w:sz="0" w:space="0" w:color="auto"/>
      </w:divBdr>
      <w:divsChild>
        <w:div w:id="1144391279">
          <w:marLeft w:val="0"/>
          <w:marRight w:val="0"/>
          <w:marTop w:val="0"/>
          <w:marBottom w:val="0"/>
          <w:divBdr>
            <w:top w:val="none" w:sz="0" w:space="0" w:color="auto"/>
            <w:left w:val="none" w:sz="0" w:space="0" w:color="auto"/>
            <w:bottom w:val="none" w:sz="0" w:space="0" w:color="auto"/>
            <w:right w:val="none" w:sz="0" w:space="0" w:color="auto"/>
          </w:divBdr>
          <w:divsChild>
            <w:div w:id="7997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6462">
      <w:bodyDiv w:val="1"/>
      <w:marLeft w:val="0"/>
      <w:marRight w:val="0"/>
      <w:marTop w:val="0"/>
      <w:marBottom w:val="0"/>
      <w:divBdr>
        <w:top w:val="none" w:sz="0" w:space="0" w:color="auto"/>
        <w:left w:val="none" w:sz="0" w:space="0" w:color="auto"/>
        <w:bottom w:val="none" w:sz="0" w:space="0" w:color="auto"/>
        <w:right w:val="none" w:sz="0" w:space="0" w:color="auto"/>
      </w:divBdr>
    </w:div>
    <w:div w:id="1199314470">
      <w:bodyDiv w:val="1"/>
      <w:marLeft w:val="0"/>
      <w:marRight w:val="0"/>
      <w:marTop w:val="0"/>
      <w:marBottom w:val="0"/>
      <w:divBdr>
        <w:top w:val="none" w:sz="0" w:space="0" w:color="auto"/>
        <w:left w:val="none" w:sz="0" w:space="0" w:color="auto"/>
        <w:bottom w:val="none" w:sz="0" w:space="0" w:color="auto"/>
        <w:right w:val="none" w:sz="0" w:space="0" w:color="auto"/>
      </w:divBdr>
      <w:divsChild>
        <w:div w:id="820463342">
          <w:marLeft w:val="0"/>
          <w:marRight w:val="0"/>
          <w:marTop w:val="0"/>
          <w:marBottom w:val="0"/>
          <w:divBdr>
            <w:top w:val="none" w:sz="0" w:space="0" w:color="auto"/>
            <w:left w:val="none" w:sz="0" w:space="0" w:color="auto"/>
            <w:bottom w:val="none" w:sz="0" w:space="0" w:color="auto"/>
            <w:right w:val="none" w:sz="0" w:space="0" w:color="auto"/>
          </w:divBdr>
          <w:divsChild>
            <w:div w:id="14228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5108">
      <w:bodyDiv w:val="1"/>
      <w:marLeft w:val="0"/>
      <w:marRight w:val="0"/>
      <w:marTop w:val="0"/>
      <w:marBottom w:val="0"/>
      <w:divBdr>
        <w:top w:val="none" w:sz="0" w:space="0" w:color="auto"/>
        <w:left w:val="none" w:sz="0" w:space="0" w:color="auto"/>
        <w:bottom w:val="none" w:sz="0" w:space="0" w:color="auto"/>
        <w:right w:val="none" w:sz="0" w:space="0" w:color="auto"/>
      </w:divBdr>
    </w:div>
    <w:div w:id="1199509697">
      <w:bodyDiv w:val="1"/>
      <w:marLeft w:val="0"/>
      <w:marRight w:val="0"/>
      <w:marTop w:val="0"/>
      <w:marBottom w:val="0"/>
      <w:divBdr>
        <w:top w:val="none" w:sz="0" w:space="0" w:color="auto"/>
        <w:left w:val="none" w:sz="0" w:space="0" w:color="auto"/>
        <w:bottom w:val="none" w:sz="0" w:space="0" w:color="auto"/>
        <w:right w:val="none" w:sz="0" w:space="0" w:color="auto"/>
      </w:divBdr>
    </w:div>
    <w:div w:id="1200169318">
      <w:bodyDiv w:val="1"/>
      <w:marLeft w:val="0"/>
      <w:marRight w:val="0"/>
      <w:marTop w:val="0"/>
      <w:marBottom w:val="0"/>
      <w:divBdr>
        <w:top w:val="none" w:sz="0" w:space="0" w:color="auto"/>
        <w:left w:val="none" w:sz="0" w:space="0" w:color="auto"/>
        <w:bottom w:val="none" w:sz="0" w:space="0" w:color="auto"/>
        <w:right w:val="none" w:sz="0" w:space="0" w:color="auto"/>
      </w:divBdr>
      <w:divsChild>
        <w:div w:id="1552763554">
          <w:marLeft w:val="0"/>
          <w:marRight w:val="0"/>
          <w:marTop w:val="0"/>
          <w:marBottom w:val="0"/>
          <w:divBdr>
            <w:top w:val="none" w:sz="0" w:space="0" w:color="auto"/>
            <w:left w:val="none" w:sz="0" w:space="0" w:color="auto"/>
            <w:bottom w:val="none" w:sz="0" w:space="0" w:color="auto"/>
            <w:right w:val="none" w:sz="0" w:space="0" w:color="auto"/>
          </w:divBdr>
        </w:div>
      </w:divsChild>
    </w:div>
    <w:div w:id="1201630611">
      <w:bodyDiv w:val="1"/>
      <w:marLeft w:val="0"/>
      <w:marRight w:val="0"/>
      <w:marTop w:val="0"/>
      <w:marBottom w:val="0"/>
      <w:divBdr>
        <w:top w:val="none" w:sz="0" w:space="0" w:color="auto"/>
        <w:left w:val="none" w:sz="0" w:space="0" w:color="auto"/>
        <w:bottom w:val="none" w:sz="0" w:space="0" w:color="auto"/>
        <w:right w:val="none" w:sz="0" w:space="0" w:color="auto"/>
      </w:divBdr>
      <w:divsChild>
        <w:div w:id="429199770">
          <w:marLeft w:val="-225"/>
          <w:marRight w:val="-225"/>
          <w:marTop w:val="0"/>
          <w:marBottom w:val="0"/>
          <w:divBdr>
            <w:top w:val="none" w:sz="0" w:space="0" w:color="auto"/>
            <w:left w:val="none" w:sz="0" w:space="0" w:color="auto"/>
            <w:bottom w:val="none" w:sz="0" w:space="0" w:color="auto"/>
            <w:right w:val="none" w:sz="0" w:space="0" w:color="auto"/>
          </w:divBdr>
          <w:divsChild>
            <w:div w:id="726729265">
              <w:marLeft w:val="0"/>
              <w:marRight w:val="0"/>
              <w:marTop w:val="0"/>
              <w:marBottom w:val="0"/>
              <w:divBdr>
                <w:top w:val="none" w:sz="0" w:space="0" w:color="auto"/>
                <w:left w:val="none" w:sz="0" w:space="0" w:color="auto"/>
                <w:bottom w:val="none" w:sz="0" w:space="0" w:color="auto"/>
                <w:right w:val="none" w:sz="0" w:space="0" w:color="auto"/>
              </w:divBdr>
              <w:divsChild>
                <w:div w:id="528758789">
                  <w:marLeft w:val="0"/>
                  <w:marRight w:val="0"/>
                  <w:marTop w:val="0"/>
                  <w:marBottom w:val="0"/>
                  <w:divBdr>
                    <w:top w:val="none" w:sz="0" w:space="0" w:color="auto"/>
                    <w:left w:val="none" w:sz="0" w:space="0" w:color="auto"/>
                    <w:bottom w:val="none" w:sz="0" w:space="0" w:color="auto"/>
                    <w:right w:val="none" w:sz="0" w:space="0" w:color="auto"/>
                  </w:divBdr>
                  <w:divsChild>
                    <w:div w:id="939262116">
                      <w:marLeft w:val="0"/>
                      <w:marRight w:val="0"/>
                      <w:marTop w:val="0"/>
                      <w:marBottom w:val="0"/>
                      <w:divBdr>
                        <w:top w:val="none" w:sz="0" w:space="0" w:color="auto"/>
                        <w:left w:val="none" w:sz="0" w:space="0" w:color="auto"/>
                        <w:bottom w:val="none" w:sz="0" w:space="0" w:color="auto"/>
                        <w:right w:val="none" w:sz="0" w:space="0" w:color="auto"/>
                      </w:divBdr>
                      <w:divsChild>
                        <w:div w:id="780998712">
                          <w:marLeft w:val="0"/>
                          <w:marRight w:val="0"/>
                          <w:marTop w:val="0"/>
                          <w:marBottom w:val="0"/>
                          <w:divBdr>
                            <w:top w:val="none" w:sz="0" w:space="0" w:color="auto"/>
                            <w:left w:val="none" w:sz="0" w:space="0" w:color="auto"/>
                            <w:bottom w:val="none" w:sz="0" w:space="0" w:color="auto"/>
                            <w:right w:val="none" w:sz="0" w:space="0" w:color="auto"/>
                          </w:divBdr>
                          <w:divsChild>
                            <w:div w:id="833035070">
                              <w:marLeft w:val="0"/>
                              <w:marRight w:val="0"/>
                              <w:marTop w:val="0"/>
                              <w:marBottom w:val="0"/>
                              <w:divBdr>
                                <w:top w:val="none" w:sz="0" w:space="0" w:color="auto"/>
                                <w:left w:val="none" w:sz="0" w:space="0" w:color="auto"/>
                                <w:bottom w:val="none" w:sz="0" w:space="0" w:color="auto"/>
                                <w:right w:val="none" w:sz="0" w:space="0" w:color="auto"/>
                              </w:divBdr>
                            </w:div>
                            <w:div w:id="10527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5033">
      <w:bodyDiv w:val="1"/>
      <w:marLeft w:val="0"/>
      <w:marRight w:val="0"/>
      <w:marTop w:val="0"/>
      <w:marBottom w:val="0"/>
      <w:divBdr>
        <w:top w:val="none" w:sz="0" w:space="0" w:color="auto"/>
        <w:left w:val="none" w:sz="0" w:space="0" w:color="auto"/>
        <w:bottom w:val="none" w:sz="0" w:space="0" w:color="auto"/>
        <w:right w:val="none" w:sz="0" w:space="0" w:color="auto"/>
      </w:divBdr>
    </w:div>
    <w:div w:id="1202520452">
      <w:bodyDiv w:val="1"/>
      <w:marLeft w:val="0"/>
      <w:marRight w:val="0"/>
      <w:marTop w:val="0"/>
      <w:marBottom w:val="0"/>
      <w:divBdr>
        <w:top w:val="none" w:sz="0" w:space="0" w:color="auto"/>
        <w:left w:val="none" w:sz="0" w:space="0" w:color="auto"/>
        <w:bottom w:val="none" w:sz="0" w:space="0" w:color="auto"/>
        <w:right w:val="none" w:sz="0" w:space="0" w:color="auto"/>
      </w:divBdr>
    </w:div>
    <w:div w:id="1203131176">
      <w:bodyDiv w:val="1"/>
      <w:marLeft w:val="0"/>
      <w:marRight w:val="0"/>
      <w:marTop w:val="0"/>
      <w:marBottom w:val="0"/>
      <w:divBdr>
        <w:top w:val="none" w:sz="0" w:space="0" w:color="auto"/>
        <w:left w:val="none" w:sz="0" w:space="0" w:color="auto"/>
        <w:bottom w:val="none" w:sz="0" w:space="0" w:color="auto"/>
        <w:right w:val="none" w:sz="0" w:space="0" w:color="auto"/>
      </w:divBdr>
      <w:divsChild>
        <w:div w:id="985356316">
          <w:marLeft w:val="0"/>
          <w:marRight w:val="0"/>
          <w:marTop w:val="0"/>
          <w:marBottom w:val="0"/>
          <w:divBdr>
            <w:top w:val="none" w:sz="0" w:space="0" w:color="auto"/>
            <w:left w:val="none" w:sz="0" w:space="0" w:color="auto"/>
            <w:bottom w:val="none" w:sz="0" w:space="0" w:color="auto"/>
            <w:right w:val="none" w:sz="0" w:space="0" w:color="auto"/>
          </w:divBdr>
          <w:divsChild>
            <w:div w:id="10587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444185">
      <w:bodyDiv w:val="1"/>
      <w:marLeft w:val="0"/>
      <w:marRight w:val="0"/>
      <w:marTop w:val="0"/>
      <w:marBottom w:val="0"/>
      <w:divBdr>
        <w:top w:val="none" w:sz="0" w:space="0" w:color="auto"/>
        <w:left w:val="none" w:sz="0" w:space="0" w:color="auto"/>
        <w:bottom w:val="none" w:sz="0" w:space="0" w:color="auto"/>
        <w:right w:val="none" w:sz="0" w:space="0" w:color="auto"/>
      </w:divBdr>
      <w:divsChild>
        <w:div w:id="132721455">
          <w:marLeft w:val="0"/>
          <w:marRight w:val="0"/>
          <w:marTop w:val="0"/>
          <w:marBottom w:val="0"/>
          <w:divBdr>
            <w:top w:val="none" w:sz="0" w:space="0" w:color="auto"/>
            <w:left w:val="none" w:sz="0" w:space="0" w:color="auto"/>
            <w:bottom w:val="none" w:sz="0" w:space="0" w:color="auto"/>
            <w:right w:val="none" w:sz="0" w:space="0" w:color="auto"/>
          </w:divBdr>
          <w:divsChild>
            <w:div w:id="1173648963">
              <w:marLeft w:val="0"/>
              <w:marRight w:val="0"/>
              <w:marTop w:val="0"/>
              <w:marBottom w:val="0"/>
              <w:divBdr>
                <w:top w:val="none" w:sz="0" w:space="0" w:color="auto"/>
                <w:left w:val="none" w:sz="0" w:space="0" w:color="auto"/>
                <w:bottom w:val="none" w:sz="0" w:space="0" w:color="auto"/>
                <w:right w:val="none" w:sz="0" w:space="0" w:color="auto"/>
              </w:divBdr>
              <w:divsChild>
                <w:div w:id="1410494924">
                  <w:marLeft w:val="0"/>
                  <w:marRight w:val="0"/>
                  <w:marTop w:val="0"/>
                  <w:marBottom w:val="0"/>
                  <w:divBdr>
                    <w:top w:val="none" w:sz="0" w:space="0" w:color="auto"/>
                    <w:left w:val="none" w:sz="0" w:space="0" w:color="auto"/>
                    <w:bottom w:val="none" w:sz="0" w:space="0" w:color="auto"/>
                    <w:right w:val="none" w:sz="0" w:space="0" w:color="auto"/>
                  </w:divBdr>
                  <w:divsChild>
                    <w:div w:id="334916221">
                      <w:marLeft w:val="0"/>
                      <w:marRight w:val="0"/>
                      <w:marTop w:val="0"/>
                      <w:marBottom w:val="0"/>
                      <w:divBdr>
                        <w:top w:val="none" w:sz="0" w:space="0" w:color="auto"/>
                        <w:left w:val="none" w:sz="0" w:space="0" w:color="auto"/>
                        <w:bottom w:val="none" w:sz="0" w:space="0" w:color="auto"/>
                        <w:right w:val="none" w:sz="0" w:space="0" w:color="auto"/>
                      </w:divBdr>
                      <w:divsChild>
                        <w:div w:id="1215586151">
                          <w:marLeft w:val="0"/>
                          <w:marRight w:val="0"/>
                          <w:marTop w:val="0"/>
                          <w:marBottom w:val="0"/>
                          <w:divBdr>
                            <w:top w:val="none" w:sz="0" w:space="0" w:color="auto"/>
                            <w:left w:val="none" w:sz="0" w:space="0" w:color="auto"/>
                            <w:bottom w:val="none" w:sz="0" w:space="0" w:color="auto"/>
                            <w:right w:val="none" w:sz="0" w:space="0" w:color="auto"/>
                          </w:divBdr>
                          <w:divsChild>
                            <w:div w:id="528687141">
                              <w:marLeft w:val="0"/>
                              <w:marRight w:val="0"/>
                              <w:marTop w:val="0"/>
                              <w:marBottom w:val="0"/>
                              <w:divBdr>
                                <w:top w:val="none" w:sz="0" w:space="0" w:color="auto"/>
                                <w:left w:val="none" w:sz="0" w:space="0" w:color="auto"/>
                                <w:bottom w:val="none" w:sz="0" w:space="0" w:color="auto"/>
                                <w:right w:val="none" w:sz="0" w:space="0" w:color="auto"/>
                              </w:divBdr>
                            </w:div>
                            <w:div w:id="8785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097469">
      <w:bodyDiv w:val="1"/>
      <w:marLeft w:val="0"/>
      <w:marRight w:val="0"/>
      <w:marTop w:val="0"/>
      <w:marBottom w:val="0"/>
      <w:divBdr>
        <w:top w:val="none" w:sz="0" w:space="0" w:color="auto"/>
        <w:left w:val="none" w:sz="0" w:space="0" w:color="auto"/>
        <w:bottom w:val="none" w:sz="0" w:space="0" w:color="auto"/>
        <w:right w:val="none" w:sz="0" w:space="0" w:color="auto"/>
      </w:divBdr>
    </w:div>
    <w:div w:id="1205680058">
      <w:bodyDiv w:val="1"/>
      <w:marLeft w:val="0"/>
      <w:marRight w:val="0"/>
      <w:marTop w:val="0"/>
      <w:marBottom w:val="0"/>
      <w:divBdr>
        <w:top w:val="none" w:sz="0" w:space="0" w:color="auto"/>
        <w:left w:val="none" w:sz="0" w:space="0" w:color="auto"/>
        <w:bottom w:val="none" w:sz="0" w:space="0" w:color="auto"/>
        <w:right w:val="none" w:sz="0" w:space="0" w:color="auto"/>
      </w:divBdr>
      <w:divsChild>
        <w:div w:id="1293439204">
          <w:marLeft w:val="0"/>
          <w:marRight w:val="0"/>
          <w:marTop w:val="0"/>
          <w:marBottom w:val="0"/>
          <w:divBdr>
            <w:top w:val="none" w:sz="0" w:space="0" w:color="auto"/>
            <w:left w:val="none" w:sz="0" w:space="0" w:color="auto"/>
            <w:bottom w:val="none" w:sz="0" w:space="0" w:color="auto"/>
            <w:right w:val="none" w:sz="0" w:space="0" w:color="auto"/>
          </w:divBdr>
        </w:div>
      </w:divsChild>
    </w:div>
    <w:div w:id="1205949556">
      <w:bodyDiv w:val="1"/>
      <w:marLeft w:val="0"/>
      <w:marRight w:val="0"/>
      <w:marTop w:val="0"/>
      <w:marBottom w:val="0"/>
      <w:divBdr>
        <w:top w:val="none" w:sz="0" w:space="0" w:color="auto"/>
        <w:left w:val="none" w:sz="0" w:space="0" w:color="auto"/>
        <w:bottom w:val="none" w:sz="0" w:space="0" w:color="auto"/>
        <w:right w:val="none" w:sz="0" w:space="0" w:color="auto"/>
      </w:divBdr>
    </w:div>
    <w:div w:id="1206484720">
      <w:bodyDiv w:val="1"/>
      <w:marLeft w:val="0"/>
      <w:marRight w:val="0"/>
      <w:marTop w:val="0"/>
      <w:marBottom w:val="0"/>
      <w:divBdr>
        <w:top w:val="none" w:sz="0" w:space="0" w:color="auto"/>
        <w:left w:val="none" w:sz="0" w:space="0" w:color="auto"/>
        <w:bottom w:val="none" w:sz="0" w:space="0" w:color="auto"/>
        <w:right w:val="none" w:sz="0" w:space="0" w:color="auto"/>
      </w:divBdr>
    </w:div>
    <w:div w:id="1207137875">
      <w:bodyDiv w:val="1"/>
      <w:marLeft w:val="0"/>
      <w:marRight w:val="0"/>
      <w:marTop w:val="0"/>
      <w:marBottom w:val="0"/>
      <w:divBdr>
        <w:top w:val="none" w:sz="0" w:space="0" w:color="auto"/>
        <w:left w:val="none" w:sz="0" w:space="0" w:color="auto"/>
        <w:bottom w:val="none" w:sz="0" w:space="0" w:color="auto"/>
        <w:right w:val="none" w:sz="0" w:space="0" w:color="auto"/>
      </w:divBdr>
      <w:divsChild>
        <w:div w:id="1438057564">
          <w:marLeft w:val="-225"/>
          <w:marRight w:val="-225"/>
          <w:marTop w:val="0"/>
          <w:marBottom w:val="0"/>
          <w:divBdr>
            <w:top w:val="none" w:sz="0" w:space="0" w:color="auto"/>
            <w:left w:val="none" w:sz="0" w:space="0" w:color="auto"/>
            <w:bottom w:val="none" w:sz="0" w:space="0" w:color="auto"/>
            <w:right w:val="none" w:sz="0" w:space="0" w:color="auto"/>
          </w:divBdr>
          <w:divsChild>
            <w:div w:id="1588617181">
              <w:marLeft w:val="0"/>
              <w:marRight w:val="0"/>
              <w:marTop w:val="0"/>
              <w:marBottom w:val="0"/>
              <w:divBdr>
                <w:top w:val="none" w:sz="0" w:space="0" w:color="auto"/>
                <w:left w:val="none" w:sz="0" w:space="0" w:color="auto"/>
                <w:bottom w:val="none" w:sz="0" w:space="0" w:color="auto"/>
                <w:right w:val="none" w:sz="0" w:space="0" w:color="auto"/>
              </w:divBdr>
              <w:divsChild>
                <w:div w:id="1109543500">
                  <w:marLeft w:val="0"/>
                  <w:marRight w:val="0"/>
                  <w:marTop w:val="0"/>
                  <w:marBottom w:val="0"/>
                  <w:divBdr>
                    <w:top w:val="none" w:sz="0" w:space="0" w:color="auto"/>
                    <w:left w:val="none" w:sz="0" w:space="0" w:color="auto"/>
                    <w:bottom w:val="none" w:sz="0" w:space="0" w:color="auto"/>
                    <w:right w:val="none" w:sz="0" w:space="0" w:color="auto"/>
                  </w:divBdr>
                  <w:divsChild>
                    <w:div w:id="931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837">
      <w:bodyDiv w:val="1"/>
      <w:marLeft w:val="0"/>
      <w:marRight w:val="0"/>
      <w:marTop w:val="0"/>
      <w:marBottom w:val="0"/>
      <w:divBdr>
        <w:top w:val="none" w:sz="0" w:space="0" w:color="auto"/>
        <w:left w:val="none" w:sz="0" w:space="0" w:color="auto"/>
        <w:bottom w:val="none" w:sz="0" w:space="0" w:color="auto"/>
        <w:right w:val="none" w:sz="0" w:space="0" w:color="auto"/>
      </w:divBdr>
      <w:divsChild>
        <w:div w:id="1285841939">
          <w:marLeft w:val="0"/>
          <w:marRight w:val="0"/>
          <w:marTop w:val="0"/>
          <w:marBottom w:val="0"/>
          <w:divBdr>
            <w:top w:val="none" w:sz="0" w:space="0" w:color="auto"/>
            <w:left w:val="none" w:sz="0" w:space="0" w:color="auto"/>
            <w:bottom w:val="none" w:sz="0" w:space="0" w:color="auto"/>
            <w:right w:val="none" w:sz="0" w:space="0" w:color="auto"/>
          </w:divBdr>
        </w:div>
      </w:divsChild>
    </w:div>
    <w:div w:id="1208643441">
      <w:bodyDiv w:val="1"/>
      <w:marLeft w:val="0"/>
      <w:marRight w:val="0"/>
      <w:marTop w:val="0"/>
      <w:marBottom w:val="0"/>
      <w:divBdr>
        <w:top w:val="none" w:sz="0" w:space="0" w:color="auto"/>
        <w:left w:val="none" w:sz="0" w:space="0" w:color="auto"/>
        <w:bottom w:val="none" w:sz="0" w:space="0" w:color="auto"/>
        <w:right w:val="none" w:sz="0" w:space="0" w:color="auto"/>
      </w:divBdr>
    </w:div>
    <w:div w:id="1209145768">
      <w:bodyDiv w:val="1"/>
      <w:marLeft w:val="0"/>
      <w:marRight w:val="0"/>
      <w:marTop w:val="0"/>
      <w:marBottom w:val="0"/>
      <w:divBdr>
        <w:top w:val="none" w:sz="0" w:space="0" w:color="auto"/>
        <w:left w:val="none" w:sz="0" w:space="0" w:color="auto"/>
        <w:bottom w:val="none" w:sz="0" w:space="0" w:color="auto"/>
        <w:right w:val="none" w:sz="0" w:space="0" w:color="auto"/>
      </w:divBdr>
      <w:divsChild>
        <w:div w:id="718096341">
          <w:marLeft w:val="0"/>
          <w:marRight w:val="0"/>
          <w:marTop w:val="0"/>
          <w:marBottom w:val="0"/>
          <w:divBdr>
            <w:top w:val="none" w:sz="0" w:space="0" w:color="auto"/>
            <w:left w:val="none" w:sz="0" w:space="0" w:color="auto"/>
            <w:bottom w:val="none" w:sz="0" w:space="0" w:color="auto"/>
            <w:right w:val="none" w:sz="0" w:space="0" w:color="auto"/>
          </w:divBdr>
          <w:divsChild>
            <w:div w:id="930355136">
              <w:marLeft w:val="0"/>
              <w:marRight w:val="0"/>
              <w:marTop w:val="0"/>
              <w:marBottom w:val="0"/>
              <w:divBdr>
                <w:top w:val="none" w:sz="0" w:space="0" w:color="auto"/>
                <w:left w:val="none" w:sz="0" w:space="0" w:color="auto"/>
                <w:bottom w:val="none" w:sz="0" w:space="0" w:color="auto"/>
                <w:right w:val="none" w:sz="0" w:space="0" w:color="auto"/>
              </w:divBdr>
              <w:divsChild>
                <w:div w:id="4986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4329">
      <w:bodyDiv w:val="1"/>
      <w:marLeft w:val="0"/>
      <w:marRight w:val="0"/>
      <w:marTop w:val="0"/>
      <w:marBottom w:val="0"/>
      <w:divBdr>
        <w:top w:val="none" w:sz="0" w:space="0" w:color="auto"/>
        <w:left w:val="none" w:sz="0" w:space="0" w:color="auto"/>
        <w:bottom w:val="none" w:sz="0" w:space="0" w:color="auto"/>
        <w:right w:val="none" w:sz="0" w:space="0" w:color="auto"/>
      </w:divBdr>
      <w:divsChild>
        <w:div w:id="573859642">
          <w:marLeft w:val="-225"/>
          <w:marRight w:val="-225"/>
          <w:marTop w:val="0"/>
          <w:marBottom w:val="0"/>
          <w:divBdr>
            <w:top w:val="none" w:sz="0" w:space="0" w:color="auto"/>
            <w:left w:val="none" w:sz="0" w:space="0" w:color="auto"/>
            <w:bottom w:val="none" w:sz="0" w:space="0" w:color="auto"/>
            <w:right w:val="none" w:sz="0" w:space="0" w:color="auto"/>
          </w:divBdr>
          <w:divsChild>
            <w:div w:id="166410635">
              <w:marLeft w:val="0"/>
              <w:marRight w:val="0"/>
              <w:marTop w:val="0"/>
              <w:marBottom w:val="0"/>
              <w:divBdr>
                <w:top w:val="none" w:sz="0" w:space="0" w:color="auto"/>
                <w:left w:val="none" w:sz="0" w:space="0" w:color="auto"/>
                <w:bottom w:val="none" w:sz="0" w:space="0" w:color="auto"/>
                <w:right w:val="none" w:sz="0" w:space="0" w:color="auto"/>
              </w:divBdr>
              <w:divsChild>
                <w:div w:id="1251819681">
                  <w:marLeft w:val="0"/>
                  <w:marRight w:val="0"/>
                  <w:marTop w:val="0"/>
                  <w:marBottom w:val="0"/>
                  <w:divBdr>
                    <w:top w:val="none" w:sz="0" w:space="0" w:color="auto"/>
                    <w:left w:val="none" w:sz="0" w:space="0" w:color="auto"/>
                    <w:bottom w:val="none" w:sz="0" w:space="0" w:color="auto"/>
                    <w:right w:val="none" w:sz="0" w:space="0" w:color="auto"/>
                  </w:divBdr>
                  <w:divsChild>
                    <w:div w:id="657005455">
                      <w:marLeft w:val="0"/>
                      <w:marRight w:val="0"/>
                      <w:marTop w:val="0"/>
                      <w:marBottom w:val="0"/>
                      <w:divBdr>
                        <w:top w:val="none" w:sz="0" w:space="0" w:color="auto"/>
                        <w:left w:val="none" w:sz="0" w:space="0" w:color="auto"/>
                        <w:bottom w:val="none" w:sz="0" w:space="0" w:color="auto"/>
                        <w:right w:val="none" w:sz="0" w:space="0" w:color="auto"/>
                      </w:divBdr>
                      <w:divsChild>
                        <w:div w:id="1183393879">
                          <w:marLeft w:val="0"/>
                          <w:marRight w:val="0"/>
                          <w:marTop w:val="0"/>
                          <w:marBottom w:val="0"/>
                          <w:divBdr>
                            <w:top w:val="none" w:sz="0" w:space="0" w:color="auto"/>
                            <w:left w:val="none" w:sz="0" w:space="0" w:color="auto"/>
                            <w:bottom w:val="none" w:sz="0" w:space="0" w:color="auto"/>
                            <w:right w:val="none" w:sz="0" w:space="0" w:color="auto"/>
                          </w:divBdr>
                          <w:divsChild>
                            <w:div w:id="1518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533154">
      <w:bodyDiv w:val="1"/>
      <w:marLeft w:val="0"/>
      <w:marRight w:val="0"/>
      <w:marTop w:val="0"/>
      <w:marBottom w:val="0"/>
      <w:divBdr>
        <w:top w:val="none" w:sz="0" w:space="0" w:color="auto"/>
        <w:left w:val="none" w:sz="0" w:space="0" w:color="auto"/>
        <w:bottom w:val="none" w:sz="0" w:space="0" w:color="auto"/>
        <w:right w:val="none" w:sz="0" w:space="0" w:color="auto"/>
      </w:divBdr>
    </w:div>
    <w:div w:id="1211498761">
      <w:bodyDiv w:val="1"/>
      <w:marLeft w:val="0"/>
      <w:marRight w:val="0"/>
      <w:marTop w:val="0"/>
      <w:marBottom w:val="0"/>
      <w:divBdr>
        <w:top w:val="none" w:sz="0" w:space="0" w:color="auto"/>
        <w:left w:val="none" w:sz="0" w:space="0" w:color="auto"/>
        <w:bottom w:val="none" w:sz="0" w:space="0" w:color="auto"/>
        <w:right w:val="none" w:sz="0" w:space="0" w:color="auto"/>
      </w:divBdr>
    </w:div>
    <w:div w:id="1211502623">
      <w:bodyDiv w:val="1"/>
      <w:marLeft w:val="0"/>
      <w:marRight w:val="0"/>
      <w:marTop w:val="0"/>
      <w:marBottom w:val="0"/>
      <w:divBdr>
        <w:top w:val="none" w:sz="0" w:space="0" w:color="auto"/>
        <w:left w:val="none" w:sz="0" w:space="0" w:color="auto"/>
        <w:bottom w:val="none" w:sz="0" w:space="0" w:color="auto"/>
        <w:right w:val="none" w:sz="0" w:space="0" w:color="auto"/>
      </w:divBdr>
      <w:divsChild>
        <w:div w:id="1371421305">
          <w:marLeft w:val="-225"/>
          <w:marRight w:val="-225"/>
          <w:marTop w:val="0"/>
          <w:marBottom w:val="0"/>
          <w:divBdr>
            <w:top w:val="none" w:sz="0" w:space="0" w:color="auto"/>
            <w:left w:val="none" w:sz="0" w:space="0" w:color="auto"/>
            <w:bottom w:val="none" w:sz="0" w:space="0" w:color="auto"/>
            <w:right w:val="none" w:sz="0" w:space="0" w:color="auto"/>
          </w:divBdr>
          <w:divsChild>
            <w:div w:id="1252197382">
              <w:marLeft w:val="0"/>
              <w:marRight w:val="0"/>
              <w:marTop w:val="0"/>
              <w:marBottom w:val="0"/>
              <w:divBdr>
                <w:top w:val="none" w:sz="0" w:space="0" w:color="auto"/>
                <w:left w:val="none" w:sz="0" w:space="0" w:color="auto"/>
                <w:bottom w:val="none" w:sz="0" w:space="0" w:color="auto"/>
                <w:right w:val="none" w:sz="0" w:space="0" w:color="auto"/>
              </w:divBdr>
              <w:divsChild>
                <w:div w:id="1194728515">
                  <w:marLeft w:val="0"/>
                  <w:marRight w:val="0"/>
                  <w:marTop w:val="0"/>
                  <w:marBottom w:val="0"/>
                  <w:divBdr>
                    <w:top w:val="none" w:sz="0" w:space="0" w:color="auto"/>
                    <w:left w:val="none" w:sz="0" w:space="0" w:color="auto"/>
                    <w:bottom w:val="none" w:sz="0" w:space="0" w:color="auto"/>
                    <w:right w:val="none" w:sz="0" w:space="0" w:color="auto"/>
                  </w:divBdr>
                  <w:divsChild>
                    <w:div w:id="14414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2131">
      <w:bodyDiv w:val="1"/>
      <w:marLeft w:val="0"/>
      <w:marRight w:val="0"/>
      <w:marTop w:val="0"/>
      <w:marBottom w:val="0"/>
      <w:divBdr>
        <w:top w:val="none" w:sz="0" w:space="0" w:color="auto"/>
        <w:left w:val="none" w:sz="0" w:space="0" w:color="auto"/>
        <w:bottom w:val="none" w:sz="0" w:space="0" w:color="auto"/>
        <w:right w:val="none" w:sz="0" w:space="0" w:color="auto"/>
      </w:divBdr>
      <w:divsChild>
        <w:div w:id="1016810890">
          <w:marLeft w:val="0"/>
          <w:marRight w:val="0"/>
          <w:marTop w:val="0"/>
          <w:marBottom w:val="0"/>
          <w:divBdr>
            <w:top w:val="none" w:sz="0" w:space="0" w:color="auto"/>
            <w:left w:val="none" w:sz="0" w:space="0" w:color="auto"/>
            <w:bottom w:val="none" w:sz="0" w:space="0" w:color="auto"/>
            <w:right w:val="none" w:sz="0" w:space="0" w:color="auto"/>
          </w:divBdr>
        </w:div>
      </w:divsChild>
    </w:div>
    <w:div w:id="1212422522">
      <w:bodyDiv w:val="1"/>
      <w:marLeft w:val="0"/>
      <w:marRight w:val="0"/>
      <w:marTop w:val="0"/>
      <w:marBottom w:val="0"/>
      <w:divBdr>
        <w:top w:val="none" w:sz="0" w:space="0" w:color="auto"/>
        <w:left w:val="none" w:sz="0" w:space="0" w:color="auto"/>
        <w:bottom w:val="none" w:sz="0" w:space="0" w:color="auto"/>
        <w:right w:val="none" w:sz="0" w:space="0" w:color="auto"/>
      </w:divBdr>
      <w:divsChild>
        <w:div w:id="777258566">
          <w:marLeft w:val="0"/>
          <w:marRight w:val="0"/>
          <w:marTop w:val="0"/>
          <w:marBottom w:val="0"/>
          <w:divBdr>
            <w:top w:val="none" w:sz="0" w:space="0" w:color="auto"/>
            <w:left w:val="none" w:sz="0" w:space="0" w:color="auto"/>
            <w:bottom w:val="none" w:sz="0" w:space="0" w:color="auto"/>
            <w:right w:val="none" w:sz="0" w:space="0" w:color="auto"/>
          </w:divBdr>
          <w:divsChild>
            <w:div w:id="358821222">
              <w:marLeft w:val="0"/>
              <w:marRight w:val="0"/>
              <w:marTop w:val="0"/>
              <w:marBottom w:val="0"/>
              <w:divBdr>
                <w:top w:val="none" w:sz="0" w:space="0" w:color="auto"/>
                <w:left w:val="none" w:sz="0" w:space="0" w:color="auto"/>
                <w:bottom w:val="none" w:sz="0" w:space="0" w:color="auto"/>
                <w:right w:val="none" w:sz="0" w:space="0" w:color="auto"/>
              </w:divBdr>
              <w:divsChild>
                <w:div w:id="11185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7683">
      <w:bodyDiv w:val="1"/>
      <w:marLeft w:val="0"/>
      <w:marRight w:val="0"/>
      <w:marTop w:val="0"/>
      <w:marBottom w:val="0"/>
      <w:divBdr>
        <w:top w:val="none" w:sz="0" w:space="0" w:color="auto"/>
        <w:left w:val="none" w:sz="0" w:space="0" w:color="auto"/>
        <w:bottom w:val="none" w:sz="0" w:space="0" w:color="auto"/>
        <w:right w:val="none" w:sz="0" w:space="0" w:color="auto"/>
      </w:divBdr>
    </w:div>
    <w:div w:id="1213035425">
      <w:bodyDiv w:val="1"/>
      <w:marLeft w:val="0"/>
      <w:marRight w:val="0"/>
      <w:marTop w:val="0"/>
      <w:marBottom w:val="0"/>
      <w:divBdr>
        <w:top w:val="none" w:sz="0" w:space="0" w:color="auto"/>
        <w:left w:val="none" w:sz="0" w:space="0" w:color="auto"/>
        <w:bottom w:val="none" w:sz="0" w:space="0" w:color="auto"/>
        <w:right w:val="none" w:sz="0" w:space="0" w:color="auto"/>
      </w:divBdr>
      <w:divsChild>
        <w:div w:id="1328248725">
          <w:marLeft w:val="0"/>
          <w:marRight w:val="0"/>
          <w:marTop w:val="0"/>
          <w:marBottom w:val="0"/>
          <w:divBdr>
            <w:top w:val="none" w:sz="0" w:space="0" w:color="auto"/>
            <w:left w:val="none" w:sz="0" w:space="0" w:color="auto"/>
            <w:bottom w:val="none" w:sz="0" w:space="0" w:color="auto"/>
            <w:right w:val="none" w:sz="0" w:space="0" w:color="auto"/>
          </w:divBdr>
          <w:divsChild>
            <w:div w:id="8471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964">
      <w:bodyDiv w:val="1"/>
      <w:marLeft w:val="0"/>
      <w:marRight w:val="0"/>
      <w:marTop w:val="0"/>
      <w:marBottom w:val="0"/>
      <w:divBdr>
        <w:top w:val="none" w:sz="0" w:space="0" w:color="auto"/>
        <w:left w:val="none" w:sz="0" w:space="0" w:color="auto"/>
        <w:bottom w:val="none" w:sz="0" w:space="0" w:color="auto"/>
        <w:right w:val="none" w:sz="0" w:space="0" w:color="auto"/>
      </w:divBdr>
    </w:div>
    <w:div w:id="1214002703">
      <w:bodyDiv w:val="1"/>
      <w:marLeft w:val="0"/>
      <w:marRight w:val="0"/>
      <w:marTop w:val="0"/>
      <w:marBottom w:val="0"/>
      <w:divBdr>
        <w:top w:val="none" w:sz="0" w:space="0" w:color="auto"/>
        <w:left w:val="none" w:sz="0" w:space="0" w:color="auto"/>
        <w:bottom w:val="none" w:sz="0" w:space="0" w:color="auto"/>
        <w:right w:val="none" w:sz="0" w:space="0" w:color="auto"/>
      </w:divBdr>
    </w:div>
    <w:div w:id="1214387034">
      <w:bodyDiv w:val="1"/>
      <w:marLeft w:val="0"/>
      <w:marRight w:val="0"/>
      <w:marTop w:val="0"/>
      <w:marBottom w:val="0"/>
      <w:divBdr>
        <w:top w:val="none" w:sz="0" w:space="0" w:color="auto"/>
        <w:left w:val="none" w:sz="0" w:space="0" w:color="auto"/>
        <w:bottom w:val="none" w:sz="0" w:space="0" w:color="auto"/>
        <w:right w:val="none" w:sz="0" w:space="0" w:color="auto"/>
      </w:divBdr>
      <w:divsChild>
        <w:div w:id="449402718">
          <w:marLeft w:val="0"/>
          <w:marRight w:val="0"/>
          <w:marTop w:val="0"/>
          <w:marBottom w:val="0"/>
          <w:divBdr>
            <w:top w:val="none" w:sz="0" w:space="0" w:color="auto"/>
            <w:left w:val="none" w:sz="0" w:space="0" w:color="auto"/>
            <w:bottom w:val="none" w:sz="0" w:space="0" w:color="auto"/>
            <w:right w:val="none" w:sz="0" w:space="0" w:color="auto"/>
          </w:divBdr>
          <w:divsChild>
            <w:div w:id="1115906199">
              <w:marLeft w:val="0"/>
              <w:marRight w:val="0"/>
              <w:marTop w:val="0"/>
              <w:marBottom w:val="0"/>
              <w:divBdr>
                <w:top w:val="none" w:sz="0" w:space="0" w:color="auto"/>
                <w:left w:val="none" w:sz="0" w:space="0" w:color="auto"/>
                <w:bottom w:val="none" w:sz="0" w:space="0" w:color="auto"/>
                <w:right w:val="none" w:sz="0" w:space="0" w:color="auto"/>
              </w:divBdr>
              <w:divsChild>
                <w:div w:id="3340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36085">
      <w:bodyDiv w:val="1"/>
      <w:marLeft w:val="0"/>
      <w:marRight w:val="0"/>
      <w:marTop w:val="0"/>
      <w:marBottom w:val="0"/>
      <w:divBdr>
        <w:top w:val="none" w:sz="0" w:space="0" w:color="auto"/>
        <w:left w:val="none" w:sz="0" w:space="0" w:color="auto"/>
        <w:bottom w:val="none" w:sz="0" w:space="0" w:color="auto"/>
        <w:right w:val="none" w:sz="0" w:space="0" w:color="auto"/>
      </w:divBdr>
      <w:divsChild>
        <w:div w:id="1218711925">
          <w:marLeft w:val="0"/>
          <w:marRight w:val="0"/>
          <w:marTop w:val="0"/>
          <w:marBottom w:val="0"/>
          <w:divBdr>
            <w:top w:val="none" w:sz="0" w:space="0" w:color="auto"/>
            <w:left w:val="none" w:sz="0" w:space="0" w:color="auto"/>
            <w:bottom w:val="none" w:sz="0" w:space="0" w:color="auto"/>
            <w:right w:val="none" w:sz="0" w:space="0" w:color="auto"/>
          </w:divBdr>
          <w:divsChild>
            <w:div w:id="6712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894">
      <w:bodyDiv w:val="1"/>
      <w:marLeft w:val="0"/>
      <w:marRight w:val="0"/>
      <w:marTop w:val="0"/>
      <w:marBottom w:val="0"/>
      <w:divBdr>
        <w:top w:val="none" w:sz="0" w:space="0" w:color="auto"/>
        <w:left w:val="none" w:sz="0" w:space="0" w:color="auto"/>
        <w:bottom w:val="none" w:sz="0" w:space="0" w:color="auto"/>
        <w:right w:val="none" w:sz="0" w:space="0" w:color="auto"/>
      </w:divBdr>
      <w:divsChild>
        <w:div w:id="1009333107">
          <w:marLeft w:val="0"/>
          <w:marRight w:val="0"/>
          <w:marTop w:val="0"/>
          <w:marBottom w:val="0"/>
          <w:divBdr>
            <w:top w:val="none" w:sz="0" w:space="0" w:color="auto"/>
            <w:left w:val="none" w:sz="0" w:space="0" w:color="auto"/>
            <w:bottom w:val="none" w:sz="0" w:space="0" w:color="auto"/>
            <w:right w:val="none" w:sz="0" w:space="0" w:color="auto"/>
          </w:divBdr>
          <w:divsChild>
            <w:div w:id="1557815878">
              <w:marLeft w:val="0"/>
              <w:marRight w:val="0"/>
              <w:marTop w:val="0"/>
              <w:marBottom w:val="0"/>
              <w:divBdr>
                <w:top w:val="none" w:sz="0" w:space="0" w:color="auto"/>
                <w:left w:val="none" w:sz="0" w:space="0" w:color="auto"/>
                <w:bottom w:val="none" w:sz="0" w:space="0" w:color="auto"/>
                <w:right w:val="none" w:sz="0" w:space="0" w:color="auto"/>
              </w:divBdr>
              <w:divsChild>
                <w:div w:id="305791405">
                  <w:marLeft w:val="0"/>
                  <w:marRight w:val="0"/>
                  <w:marTop w:val="0"/>
                  <w:marBottom w:val="0"/>
                  <w:divBdr>
                    <w:top w:val="none" w:sz="0" w:space="0" w:color="auto"/>
                    <w:left w:val="none" w:sz="0" w:space="0" w:color="auto"/>
                    <w:bottom w:val="none" w:sz="0" w:space="0" w:color="auto"/>
                    <w:right w:val="none" w:sz="0" w:space="0" w:color="auto"/>
                  </w:divBdr>
                  <w:divsChild>
                    <w:div w:id="736512913">
                      <w:marLeft w:val="0"/>
                      <w:marRight w:val="0"/>
                      <w:marTop w:val="0"/>
                      <w:marBottom w:val="0"/>
                      <w:divBdr>
                        <w:top w:val="none" w:sz="0" w:space="0" w:color="auto"/>
                        <w:left w:val="none" w:sz="0" w:space="0" w:color="auto"/>
                        <w:bottom w:val="none" w:sz="0" w:space="0" w:color="auto"/>
                        <w:right w:val="none" w:sz="0" w:space="0" w:color="auto"/>
                      </w:divBdr>
                      <w:divsChild>
                        <w:div w:id="864102327">
                          <w:marLeft w:val="0"/>
                          <w:marRight w:val="0"/>
                          <w:marTop w:val="0"/>
                          <w:marBottom w:val="0"/>
                          <w:divBdr>
                            <w:top w:val="none" w:sz="0" w:space="0" w:color="auto"/>
                            <w:left w:val="none" w:sz="0" w:space="0" w:color="auto"/>
                            <w:bottom w:val="none" w:sz="0" w:space="0" w:color="auto"/>
                            <w:right w:val="none" w:sz="0" w:space="0" w:color="auto"/>
                          </w:divBdr>
                          <w:divsChild>
                            <w:div w:id="692152595">
                              <w:marLeft w:val="0"/>
                              <w:marRight w:val="0"/>
                              <w:marTop w:val="0"/>
                              <w:marBottom w:val="0"/>
                              <w:divBdr>
                                <w:top w:val="none" w:sz="0" w:space="0" w:color="auto"/>
                                <w:left w:val="none" w:sz="0" w:space="0" w:color="auto"/>
                                <w:bottom w:val="none" w:sz="0" w:space="0" w:color="auto"/>
                                <w:right w:val="none" w:sz="0" w:space="0" w:color="auto"/>
                              </w:divBdr>
                            </w:div>
                            <w:div w:id="8188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15107">
      <w:bodyDiv w:val="1"/>
      <w:marLeft w:val="0"/>
      <w:marRight w:val="0"/>
      <w:marTop w:val="0"/>
      <w:marBottom w:val="0"/>
      <w:divBdr>
        <w:top w:val="none" w:sz="0" w:space="0" w:color="auto"/>
        <w:left w:val="none" w:sz="0" w:space="0" w:color="auto"/>
        <w:bottom w:val="none" w:sz="0" w:space="0" w:color="auto"/>
        <w:right w:val="none" w:sz="0" w:space="0" w:color="auto"/>
      </w:divBdr>
      <w:divsChild>
        <w:div w:id="338853241">
          <w:marLeft w:val="0"/>
          <w:marRight w:val="0"/>
          <w:marTop w:val="0"/>
          <w:marBottom w:val="0"/>
          <w:divBdr>
            <w:top w:val="none" w:sz="0" w:space="0" w:color="auto"/>
            <w:left w:val="none" w:sz="0" w:space="0" w:color="auto"/>
            <w:bottom w:val="none" w:sz="0" w:space="0" w:color="auto"/>
            <w:right w:val="none" w:sz="0" w:space="0" w:color="auto"/>
          </w:divBdr>
          <w:divsChild>
            <w:div w:id="580524948">
              <w:marLeft w:val="0"/>
              <w:marRight w:val="0"/>
              <w:marTop w:val="0"/>
              <w:marBottom w:val="0"/>
              <w:divBdr>
                <w:top w:val="none" w:sz="0" w:space="0" w:color="auto"/>
                <w:left w:val="none" w:sz="0" w:space="0" w:color="auto"/>
                <w:bottom w:val="none" w:sz="0" w:space="0" w:color="auto"/>
                <w:right w:val="none" w:sz="0" w:space="0" w:color="auto"/>
              </w:divBdr>
              <w:divsChild>
                <w:div w:id="442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3373">
      <w:bodyDiv w:val="1"/>
      <w:marLeft w:val="0"/>
      <w:marRight w:val="0"/>
      <w:marTop w:val="0"/>
      <w:marBottom w:val="0"/>
      <w:divBdr>
        <w:top w:val="none" w:sz="0" w:space="0" w:color="auto"/>
        <w:left w:val="none" w:sz="0" w:space="0" w:color="auto"/>
        <w:bottom w:val="none" w:sz="0" w:space="0" w:color="auto"/>
        <w:right w:val="none" w:sz="0" w:space="0" w:color="auto"/>
      </w:divBdr>
    </w:div>
    <w:div w:id="1222868786">
      <w:bodyDiv w:val="1"/>
      <w:marLeft w:val="0"/>
      <w:marRight w:val="0"/>
      <w:marTop w:val="0"/>
      <w:marBottom w:val="0"/>
      <w:divBdr>
        <w:top w:val="none" w:sz="0" w:space="0" w:color="auto"/>
        <w:left w:val="none" w:sz="0" w:space="0" w:color="auto"/>
        <w:bottom w:val="none" w:sz="0" w:space="0" w:color="auto"/>
        <w:right w:val="none" w:sz="0" w:space="0" w:color="auto"/>
      </w:divBdr>
    </w:div>
    <w:div w:id="1223131012">
      <w:bodyDiv w:val="1"/>
      <w:marLeft w:val="0"/>
      <w:marRight w:val="0"/>
      <w:marTop w:val="0"/>
      <w:marBottom w:val="0"/>
      <w:divBdr>
        <w:top w:val="none" w:sz="0" w:space="0" w:color="auto"/>
        <w:left w:val="none" w:sz="0" w:space="0" w:color="auto"/>
        <w:bottom w:val="none" w:sz="0" w:space="0" w:color="auto"/>
        <w:right w:val="none" w:sz="0" w:space="0" w:color="auto"/>
      </w:divBdr>
    </w:div>
    <w:div w:id="1223829319">
      <w:bodyDiv w:val="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
      </w:divsChild>
    </w:div>
    <w:div w:id="1224636244">
      <w:bodyDiv w:val="1"/>
      <w:marLeft w:val="0"/>
      <w:marRight w:val="0"/>
      <w:marTop w:val="0"/>
      <w:marBottom w:val="0"/>
      <w:divBdr>
        <w:top w:val="none" w:sz="0" w:space="0" w:color="auto"/>
        <w:left w:val="none" w:sz="0" w:space="0" w:color="auto"/>
        <w:bottom w:val="none" w:sz="0" w:space="0" w:color="auto"/>
        <w:right w:val="none" w:sz="0" w:space="0" w:color="auto"/>
      </w:divBdr>
    </w:div>
    <w:div w:id="1224755822">
      <w:bodyDiv w:val="1"/>
      <w:marLeft w:val="0"/>
      <w:marRight w:val="0"/>
      <w:marTop w:val="0"/>
      <w:marBottom w:val="0"/>
      <w:divBdr>
        <w:top w:val="none" w:sz="0" w:space="0" w:color="auto"/>
        <w:left w:val="none" w:sz="0" w:space="0" w:color="auto"/>
        <w:bottom w:val="none" w:sz="0" w:space="0" w:color="auto"/>
        <w:right w:val="none" w:sz="0" w:space="0" w:color="auto"/>
      </w:divBdr>
      <w:divsChild>
        <w:div w:id="638073485">
          <w:marLeft w:val="0"/>
          <w:marRight w:val="0"/>
          <w:marTop w:val="0"/>
          <w:marBottom w:val="0"/>
          <w:divBdr>
            <w:top w:val="none" w:sz="0" w:space="0" w:color="auto"/>
            <w:left w:val="none" w:sz="0" w:space="0" w:color="auto"/>
            <w:bottom w:val="none" w:sz="0" w:space="0" w:color="auto"/>
            <w:right w:val="none" w:sz="0" w:space="0" w:color="auto"/>
          </w:divBdr>
          <w:divsChild>
            <w:div w:id="975139776">
              <w:marLeft w:val="0"/>
              <w:marRight w:val="0"/>
              <w:marTop w:val="0"/>
              <w:marBottom w:val="0"/>
              <w:divBdr>
                <w:top w:val="none" w:sz="0" w:space="0" w:color="auto"/>
                <w:left w:val="none" w:sz="0" w:space="0" w:color="auto"/>
                <w:bottom w:val="none" w:sz="0" w:space="0" w:color="auto"/>
                <w:right w:val="none" w:sz="0" w:space="0" w:color="auto"/>
              </w:divBdr>
              <w:divsChild>
                <w:div w:id="1234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53255">
      <w:bodyDiv w:val="1"/>
      <w:marLeft w:val="0"/>
      <w:marRight w:val="0"/>
      <w:marTop w:val="0"/>
      <w:marBottom w:val="0"/>
      <w:divBdr>
        <w:top w:val="none" w:sz="0" w:space="0" w:color="auto"/>
        <w:left w:val="none" w:sz="0" w:space="0" w:color="auto"/>
        <w:bottom w:val="none" w:sz="0" w:space="0" w:color="auto"/>
        <w:right w:val="none" w:sz="0" w:space="0" w:color="auto"/>
      </w:divBdr>
      <w:divsChild>
        <w:div w:id="1063673881">
          <w:marLeft w:val="0"/>
          <w:marRight w:val="0"/>
          <w:marTop w:val="0"/>
          <w:marBottom w:val="0"/>
          <w:divBdr>
            <w:top w:val="none" w:sz="0" w:space="0" w:color="auto"/>
            <w:left w:val="none" w:sz="0" w:space="0" w:color="auto"/>
            <w:bottom w:val="none" w:sz="0" w:space="0" w:color="auto"/>
            <w:right w:val="none" w:sz="0" w:space="0" w:color="auto"/>
          </w:divBdr>
          <w:divsChild>
            <w:div w:id="1319571886">
              <w:marLeft w:val="0"/>
              <w:marRight w:val="0"/>
              <w:marTop w:val="0"/>
              <w:marBottom w:val="0"/>
              <w:divBdr>
                <w:top w:val="none" w:sz="0" w:space="0" w:color="auto"/>
                <w:left w:val="none" w:sz="0" w:space="0" w:color="auto"/>
                <w:bottom w:val="none" w:sz="0" w:space="0" w:color="auto"/>
                <w:right w:val="none" w:sz="0" w:space="0" w:color="auto"/>
              </w:divBdr>
              <w:divsChild>
                <w:div w:id="1447115859">
                  <w:marLeft w:val="0"/>
                  <w:marRight w:val="0"/>
                  <w:marTop w:val="0"/>
                  <w:marBottom w:val="0"/>
                  <w:divBdr>
                    <w:top w:val="none" w:sz="0" w:space="0" w:color="auto"/>
                    <w:left w:val="none" w:sz="0" w:space="0" w:color="auto"/>
                    <w:bottom w:val="none" w:sz="0" w:space="0" w:color="auto"/>
                    <w:right w:val="none" w:sz="0" w:space="0" w:color="auto"/>
                  </w:divBdr>
                  <w:divsChild>
                    <w:div w:id="445007188">
                      <w:marLeft w:val="0"/>
                      <w:marRight w:val="0"/>
                      <w:marTop w:val="0"/>
                      <w:marBottom w:val="0"/>
                      <w:divBdr>
                        <w:top w:val="none" w:sz="0" w:space="0" w:color="auto"/>
                        <w:left w:val="none" w:sz="0" w:space="0" w:color="auto"/>
                        <w:bottom w:val="none" w:sz="0" w:space="0" w:color="auto"/>
                        <w:right w:val="none" w:sz="0" w:space="0" w:color="auto"/>
                      </w:divBdr>
                      <w:divsChild>
                        <w:div w:id="203836959">
                          <w:marLeft w:val="0"/>
                          <w:marRight w:val="0"/>
                          <w:marTop w:val="0"/>
                          <w:marBottom w:val="0"/>
                          <w:divBdr>
                            <w:top w:val="none" w:sz="0" w:space="0" w:color="auto"/>
                            <w:left w:val="none" w:sz="0" w:space="0" w:color="auto"/>
                            <w:bottom w:val="none" w:sz="0" w:space="0" w:color="auto"/>
                            <w:right w:val="none" w:sz="0" w:space="0" w:color="auto"/>
                          </w:divBdr>
                          <w:divsChild>
                            <w:div w:id="522287625">
                              <w:marLeft w:val="0"/>
                              <w:marRight w:val="0"/>
                              <w:marTop w:val="0"/>
                              <w:marBottom w:val="0"/>
                              <w:divBdr>
                                <w:top w:val="none" w:sz="0" w:space="0" w:color="auto"/>
                                <w:left w:val="none" w:sz="0" w:space="0" w:color="auto"/>
                                <w:bottom w:val="none" w:sz="0" w:space="0" w:color="auto"/>
                                <w:right w:val="none" w:sz="0" w:space="0" w:color="auto"/>
                              </w:divBdr>
                            </w:div>
                            <w:div w:id="14983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12979">
      <w:bodyDiv w:val="1"/>
      <w:marLeft w:val="0"/>
      <w:marRight w:val="0"/>
      <w:marTop w:val="0"/>
      <w:marBottom w:val="0"/>
      <w:divBdr>
        <w:top w:val="none" w:sz="0" w:space="0" w:color="auto"/>
        <w:left w:val="none" w:sz="0" w:space="0" w:color="auto"/>
        <w:bottom w:val="none" w:sz="0" w:space="0" w:color="auto"/>
        <w:right w:val="none" w:sz="0" w:space="0" w:color="auto"/>
      </w:divBdr>
    </w:div>
    <w:div w:id="1225485061">
      <w:bodyDiv w:val="1"/>
      <w:marLeft w:val="0"/>
      <w:marRight w:val="0"/>
      <w:marTop w:val="0"/>
      <w:marBottom w:val="0"/>
      <w:divBdr>
        <w:top w:val="none" w:sz="0" w:space="0" w:color="auto"/>
        <w:left w:val="none" w:sz="0" w:space="0" w:color="auto"/>
        <w:bottom w:val="none" w:sz="0" w:space="0" w:color="auto"/>
        <w:right w:val="none" w:sz="0" w:space="0" w:color="auto"/>
      </w:divBdr>
      <w:divsChild>
        <w:div w:id="1393382931">
          <w:marLeft w:val="-225"/>
          <w:marRight w:val="-225"/>
          <w:marTop w:val="0"/>
          <w:marBottom w:val="0"/>
          <w:divBdr>
            <w:top w:val="none" w:sz="0" w:space="0" w:color="auto"/>
            <w:left w:val="none" w:sz="0" w:space="0" w:color="auto"/>
            <w:bottom w:val="none" w:sz="0" w:space="0" w:color="auto"/>
            <w:right w:val="none" w:sz="0" w:space="0" w:color="auto"/>
          </w:divBdr>
          <w:divsChild>
            <w:div w:id="1182548135">
              <w:marLeft w:val="0"/>
              <w:marRight w:val="0"/>
              <w:marTop w:val="0"/>
              <w:marBottom w:val="0"/>
              <w:divBdr>
                <w:top w:val="none" w:sz="0" w:space="0" w:color="auto"/>
                <w:left w:val="none" w:sz="0" w:space="0" w:color="auto"/>
                <w:bottom w:val="none" w:sz="0" w:space="0" w:color="auto"/>
                <w:right w:val="none" w:sz="0" w:space="0" w:color="auto"/>
              </w:divBdr>
              <w:divsChild>
                <w:div w:id="455567329">
                  <w:marLeft w:val="0"/>
                  <w:marRight w:val="0"/>
                  <w:marTop w:val="0"/>
                  <w:marBottom w:val="0"/>
                  <w:divBdr>
                    <w:top w:val="none" w:sz="0" w:space="0" w:color="auto"/>
                    <w:left w:val="none" w:sz="0" w:space="0" w:color="auto"/>
                    <w:bottom w:val="none" w:sz="0" w:space="0" w:color="auto"/>
                    <w:right w:val="none" w:sz="0" w:space="0" w:color="auto"/>
                  </w:divBdr>
                  <w:divsChild>
                    <w:div w:id="14725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68141">
      <w:bodyDiv w:val="1"/>
      <w:marLeft w:val="0"/>
      <w:marRight w:val="0"/>
      <w:marTop w:val="0"/>
      <w:marBottom w:val="0"/>
      <w:divBdr>
        <w:top w:val="none" w:sz="0" w:space="0" w:color="auto"/>
        <w:left w:val="none" w:sz="0" w:space="0" w:color="auto"/>
        <w:bottom w:val="none" w:sz="0" w:space="0" w:color="auto"/>
        <w:right w:val="none" w:sz="0" w:space="0" w:color="auto"/>
      </w:divBdr>
    </w:div>
    <w:div w:id="1226646612">
      <w:bodyDiv w:val="1"/>
      <w:marLeft w:val="0"/>
      <w:marRight w:val="0"/>
      <w:marTop w:val="0"/>
      <w:marBottom w:val="0"/>
      <w:divBdr>
        <w:top w:val="none" w:sz="0" w:space="0" w:color="auto"/>
        <w:left w:val="none" w:sz="0" w:space="0" w:color="auto"/>
        <w:bottom w:val="none" w:sz="0" w:space="0" w:color="auto"/>
        <w:right w:val="none" w:sz="0" w:space="0" w:color="auto"/>
      </w:divBdr>
    </w:div>
    <w:div w:id="1227766359">
      <w:bodyDiv w:val="1"/>
      <w:marLeft w:val="0"/>
      <w:marRight w:val="0"/>
      <w:marTop w:val="0"/>
      <w:marBottom w:val="0"/>
      <w:divBdr>
        <w:top w:val="none" w:sz="0" w:space="0" w:color="auto"/>
        <w:left w:val="none" w:sz="0" w:space="0" w:color="auto"/>
        <w:bottom w:val="none" w:sz="0" w:space="0" w:color="auto"/>
        <w:right w:val="none" w:sz="0" w:space="0" w:color="auto"/>
      </w:divBdr>
      <w:divsChild>
        <w:div w:id="443811659">
          <w:marLeft w:val="-225"/>
          <w:marRight w:val="-225"/>
          <w:marTop w:val="0"/>
          <w:marBottom w:val="0"/>
          <w:divBdr>
            <w:top w:val="none" w:sz="0" w:space="0" w:color="auto"/>
            <w:left w:val="none" w:sz="0" w:space="0" w:color="auto"/>
            <w:bottom w:val="none" w:sz="0" w:space="0" w:color="auto"/>
            <w:right w:val="none" w:sz="0" w:space="0" w:color="auto"/>
          </w:divBdr>
          <w:divsChild>
            <w:div w:id="11224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9054">
      <w:bodyDiv w:val="1"/>
      <w:marLeft w:val="0"/>
      <w:marRight w:val="0"/>
      <w:marTop w:val="0"/>
      <w:marBottom w:val="0"/>
      <w:divBdr>
        <w:top w:val="none" w:sz="0" w:space="0" w:color="auto"/>
        <w:left w:val="none" w:sz="0" w:space="0" w:color="auto"/>
        <w:bottom w:val="none" w:sz="0" w:space="0" w:color="auto"/>
        <w:right w:val="none" w:sz="0" w:space="0" w:color="auto"/>
      </w:divBdr>
      <w:divsChild>
        <w:div w:id="1320885305">
          <w:marLeft w:val="0"/>
          <w:marRight w:val="0"/>
          <w:marTop w:val="0"/>
          <w:marBottom w:val="0"/>
          <w:divBdr>
            <w:top w:val="none" w:sz="0" w:space="0" w:color="auto"/>
            <w:left w:val="none" w:sz="0" w:space="0" w:color="auto"/>
            <w:bottom w:val="none" w:sz="0" w:space="0" w:color="auto"/>
            <w:right w:val="none" w:sz="0" w:space="0" w:color="auto"/>
          </w:divBdr>
          <w:divsChild>
            <w:div w:id="1322080471">
              <w:marLeft w:val="0"/>
              <w:marRight w:val="0"/>
              <w:marTop w:val="0"/>
              <w:marBottom w:val="0"/>
              <w:divBdr>
                <w:top w:val="none" w:sz="0" w:space="0" w:color="auto"/>
                <w:left w:val="none" w:sz="0" w:space="0" w:color="auto"/>
                <w:bottom w:val="none" w:sz="0" w:space="0" w:color="auto"/>
                <w:right w:val="none" w:sz="0" w:space="0" w:color="auto"/>
              </w:divBdr>
              <w:divsChild>
                <w:div w:id="1383601038">
                  <w:marLeft w:val="0"/>
                  <w:marRight w:val="0"/>
                  <w:marTop w:val="0"/>
                  <w:marBottom w:val="0"/>
                  <w:divBdr>
                    <w:top w:val="none" w:sz="0" w:space="0" w:color="auto"/>
                    <w:left w:val="none" w:sz="0" w:space="0" w:color="auto"/>
                    <w:bottom w:val="none" w:sz="0" w:space="0" w:color="auto"/>
                    <w:right w:val="none" w:sz="0" w:space="0" w:color="auto"/>
                  </w:divBdr>
                  <w:divsChild>
                    <w:div w:id="1150945513">
                      <w:marLeft w:val="0"/>
                      <w:marRight w:val="0"/>
                      <w:marTop w:val="0"/>
                      <w:marBottom w:val="0"/>
                      <w:divBdr>
                        <w:top w:val="none" w:sz="0" w:space="0" w:color="auto"/>
                        <w:left w:val="none" w:sz="0" w:space="0" w:color="auto"/>
                        <w:bottom w:val="none" w:sz="0" w:space="0" w:color="auto"/>
                        <w:right w:val="none" w:sz="0" w:space="0" w:color="auto"/>
                      </w:divBdr>
                      <w:divsChild>
                        <w:div w:id="559826133">
                          <w:marLeft w:val="0"/>
                          <w:marRight w:val="0"/>
                          <w:marTop w:val="0"/>
                          <w:marBottom w:val="0"/>
                          <w:divBdr>
                            <w:top w:val="none" w:sz="0" w:space="0" w:color="auto"/>
                            <w:left w:val="none" w:sz="0" w:space="0" w:color="auto"/>
                            <w:bottom w:val="none" w:sz="0" w:space="0" w:color="auto"/>
                            <w:right w:val="none" w:sz="0" w:space="0" w:color="auto"/>
                          </w:divBdr>
                          <w:divsChild>
                            <w:div w:id="138621950">
                              <w:marLeft w:val="0"/>
                              <w:marRight w:val="0"/>
                              <w:marTop w:val="0"/>
                              <w:marBottom w:val="0"/>
                              <w:divBdr>
                                <w:top w:val="none" w:sz="0" w:space="0" w:color="auto"/>
                                <w:left w:val="none" w:sz="0" w:space="0" w:color="auto"/>
                                <w:bottom w:val="none" w:sz="0" w:space="0" w:color="auto"/>
                                <w:right w:val="none" w:sz="0" w:space="0" w:color="auto"/>
                              </w:divBdr>
                            </w:div>
                            <w:div w:id="15459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2470">
      <w:bodyDiv w:val="1"/>
      <w:marLeft w:val="0"/>
      <w:marRight w:val="0"/>
      <w:marTop w:val="0"/>
      <w:marBottom w:val="0"/>
      <w:divBdr>
        <w:top w:val="none" w:sz="0" w:space="0" w:color="auto"/>
        <w:left w:val="none" w:sz="0" w:space="0" w:color="auto"/>
        <w:bottom w:val="none" w:sz="0" w:space="0" w:color="auto"/>
        <w:right w:val="none" w:sz="0" w:space="0" w:color="auto"/>
      </w:divBdr>
      <w:divsChild>
        <w:div w:id="95566550">
          <w:marLeft w:val="0"/>
          <w:marRight w:val="0"/>
          <w:marTop w:val="0"/>
          <w:marBottom w:val="0"/>
          <w:divBdr>
            <w:top w:val="none" w:sz="0" w:space="0" w:color="auto"/>
            <w:left w:val="none" w:sz="0" w:space="0" w:color="auto"/>
            <w:bottom w:val="none" w:sz="0" w:space="0" w:color="auto"/>
            <w:right w:val="none" w:sz="0" w:space="0" w:color="auto"/>
          </w:divBdr>
          <w:divsChild>
            <w:div w:id="1117484207">
              <w:marLeft w:val="0"/>
              <w:marRight w:val="0"/>
              <w:marTop w:val="0"/>
              <w:marBottom w:val="0"/>
              <w:divBdr>
                <w:top w:val="none" w:sz="0" w:space="0" w:color="auto"/>
                <w:left w:val="none" w:sz="0" w:space="0" w:color="auto"/>
                <w:bottom w:val="none" w:sz="0" w:space="0" w:color="auto"/>
                <w:right w:val="none" w:sz="0" w:space="0" w:color="auto"/>
              </w:divBdr>
              <w:divsChild>
                <w:div w:id="251813990">
                  <w:marLeft w:val="0"/>
                  <w:marRight w:val="0"/>
                  <w:marTop w:val="0"/>
                  <w:marBottom w:val="0"/>
                  <w:divBdr>
                    <w:top w:val="none" w:sz="0" w:space="0" w:color="auto"/>
                    <w:left w:val="none" w:sz="0" w:space="0" w:color="auto"/>
                    <w:bottom w:val="none" w:sz="0" w:space="0" w:color="auto"/>
                    <w:right w:val="none" w:sz="0" w:space="0" w:color="auto"/>
                  </w:divBdr>
                  <w:divsChild>
                    <w:div w:id="987631637">
                      <w:marLeft w:val="0"/>
                      <w:marRight w:val="0"/>
                      <w:marTop w:val="0"/>
                      <w:marBottom w:val="0"/>
                      <w:divBdr>
                        <w:top w:val="none" w:sz="0" w:space="0" w:color="auto"/>
                        <w:left w:val="none" w:sz="0" w:space="0" w:color="auto"/>
                        <w:bottom w:val="none" w:sz="0" w:space="0" w:color="auto"/>
                        <w:right w:val="none" w:sz="0" w:space="0" w:color="auto"/>
                      </w:divBdr>
                      <w:divsChild>
                        <w:div w:id="768350128">
                          <w:marLeft w:val="0"/>
                          <w:marRight w:val="0"/>
                          <w:marTop w:val="0"/>
                          <w:marBottom w:val="0"/>
                          <w:divBdr>
                            <w:top w:val="none" w:sz="0" w:space="0" w:color="auto"/>
                            <w:left w:val="none" w:sz="0" w:space="0" w:color="auto"/>
                            <w:bottom w:val="none" w:sz="0" w:space="0" w:color="auto"/>
                            <w:right w:val="none" w:sz="0" w:space="0" w:color="auto"/>
                          </w:divBdr>
                          <w:divsChild>
                            <w:div w:id="512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05135">
      <w:bodyDiv w:val="1"/>
      <w:marLeft w:val="0"/>
      <w:marRight w:val="0"/>
      <w:marTop w:val="0"/>
      <w:marBottom w:val="0"/>
      <w:divBdr>
        <w:top w:val="none" w:sz="0" w:space="0" w:color="auto"/>
        <w:left w:val="none" w:sz="0" w:space="0" w:color="auto"/>
        <w:bottom w:val="none" w:sz="0" w:space="0" w:color="auto"/>
        <w:right w:val="none" w:sz="0" w:space="0" w:color="auto"/>
      </w:divBdr>
      <w:divsChild>
        <w:div w:id="884291533">
          <w:marLeft w:val="0"/>
          <w:marRight w:val="0"/>
          <w:marTop w:val="0"/>
          <w:marBottom w:val="0"/>
          <w:divBdr>
            <w:top w:val="none" w:sz="0" w:space="0" w:color="auto"/>
            <w:left w:val="none" w:sz="0" w:space="0" w:color="auto"/>
            <w:bottom w:val="none" w:sz="0" w:space="0" w:color="auto"/>
            <w:right w:val="none" w:sz="0" w:space="0" w:color="auto"/>
          </w:divBdr>
          <w:divsChild>
            <w:div w:id="56439259">
              <w:marLeft w:val="0"/>
              <w:marRight w:val="0"/>
              <w:marTop w:val="0"/>
              <w:marBottom w:val="0"/>
              <w:divBdr>
                <w:top w:val="none" w:sz="0" w:space="0" w:color="auto"/>
                <w:left w:val="none" w:sz="0" w:space="0" w:color="auto"/>
                <w:bottom w:val="none" w:sz="0" w:space="0" w:color="auto"/>
                <w:right w:val="none" w:sz="0" w:space="0" w:color="auto"/>
              </w:divBdr>
              <w:divsChild>
                <w:div w:id="1393888620">
                  <w:marLeft w:val="0"/>
                  <w:marRight w:val="0"/>
                  <w:marTop w:val="0"/>
                  <w:marBottom w:val="0"/>
                  <w:divBdr>
                    <w:top w:val="none" w:sz="0" w:space="0" w:color="auto"/>
                    <w:left w:val="none" w:sz="0" w:space="0" w:color="auto"/>
                    <w:bottom w:val="none" w:sz="0" w:space="0" w:color="auto"/>
                    <w:right w:val="none" w:sz="0" w:space="0" w:color="auto"/>
                  </w:divBdr>
                  <w:divsChild>
                    <w:div w:id="720443359">
                      <w:marLeft w:val="0"/>
                      <w:marRight w:val="0"/>
                      <w:marTop w:val="0"/>
                      <w:marBottom w:val="0"/>
                      <w:divBdr>
                        <w:top w:val="none" w:sz="0" w:space="0" w:color="auto"/>
                        <w:left w:val="none" w:sz="0" w:space="0" w:color="auto"/>
                        <w:bottom w:val="none" w:sz="0" w:space="0" w:color="auto"/>
                        <w:right w:val="none" w:sz="0" w:space="0" w:color="auto"/>
                      </w:divBdr>
                      <w:divsChild>
                        <w:div w:id="1387414380">
                          <w:marLeft w:val="0"/>
                          <w:marRight w:val="0"/>
                          <w:marTop w:val="0"/>
                          <w:marBottom w:val="0"/>
                          <w:divBdr>
                            <w:top w:val="none" w:sz="0" w:space="0" w:color="auto"/>
                            <w:left w:val="none" w:sz="0" w:space="0" w:color="auto"/>
                            <w:bottom w:val="none" w:sz="0" w:space="0" w:color="auto"/>
                            <w:right w:val="none" w:sz="0" w:space="0" w:color="auto"/>
                          </w:divBdr>
                          <w:divsChild>
                            <w:div w:id="384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147363">
      <w:bodyDiv w:val="1"/>
      <w:marLeft w:val="0"/>
      <w:marRight w:val="0"/>
      <w:marTop w:val="0"/>
      <w:marBottom w:val="0"/>
      <w:divBdr>
        <w:top w:val="none" w:sz="0" w:space="0" w:color="auto"/>
        <w:left w:val="none" w:sz="0" w:space="0" w:color="auto"/>
        <w:bottom w:val="none" w:sz="0" w:space="0" w:color="auto"/>
        <w:right w:val="none" w:sz="0" w:space="0" w:color="auto"/>
      </w:divBdr>
    </w:div>
    <w:div w:id="1229150843">
      <w:bodyDiv w:val="1"/>
      <w:marLeft w:val="0"/>
      <w:marRight w:val="0"/>
      <w:marTop w:val="0"/>
      <w:marBottom w:val="0"/>
      <w:divBdr>
        <w:top w:val="none" w:sz="0" w:space="0" w:color="auto"/>
        <w:left w:val="none" w:sz="0" w:space="0" w:color="auto"/>
        <w:bottom w:val="none" w:sz="0" w:space="0" w:color="auto"/>
        <w:right w:val="none" w:sz="0" w:space="0" w:color="auto"/>
      </w:divBdr>
      <w:divsChild>
        <w:div w:id="1184516700">
          <w:marLeft w:val="0"/>
          <w:marRight w:val="0"/>
          <w:marTop w:val="0"/>
          <w:marBottom w:val="0"/>
          <w:divBdr>
            <w:top w:val="none" w:sz="0" w:space="0" w:color="auto"/>
            <w:left w:val="none" w:sz="0" w:space="0" w:color="auto"/>
            <w:bottom w:val="none" w:sz="0" w:space="0" w:color="auto"/>
            <w:right w:val="none" w:sz="0" w:space="0" w:color="auto"/>
          </w:divBdr>
          <w:divsChild>
            <w:div w:id="605237003">
              <w:marLeft w:val="0"/>
              <w:marRight w:val="0"/>
              <w:marTop w:val="0"/>
              <w:marBottom w:val="0"/>
              <w:divBdr>
                <w:top w:val="none" w:sz="0" w:space="0" w:color="auto"/>
                <w:left w:val="none" w:sz="0" w:space="0" w:color="auto"/>
                <w:bottom w:val="none" w:sz="0" w:space="0" w:color="auto"/>
                <w:right w:val="none" w:sz="0" w:space="0" w:color="auto"/>
              </w:divBdr>
              <w:divsChild>
                <w:div w:id="452095645">
                  <w:marLeft w:val="0"/>
                  <w:marRight w:val="0"/>
                  <w:marTop w:val="0"/>
                  <w:marBottom w:val="0"/>
                  <w:divBdr>
                    <w:top w:val="none" w:sz="0" w:space="0" w:color="auto"/>
                    <w:left w:val="none" w:sz="0" w:space="0" w:color="auto"/>
                    <w:bottom w:val="none" w:sz="0" w:space="0" w:color="auto"/>
                    <w:right w:val="none" w:sz="0" w:space="0" w:color="auto"/>
                  </w:divBdr>
                  <w:divsChild>
                    <w:div w:id="678892823">
                      <w:marLeft w:val="0"/>
                      <w:marRight w:val="0"/>
                      <w:marTop w:val="0"/>
                      <w:marBottom w:val="0"/>
                      <w:divBdr>
                        <w:top w:val="none" w:sz="0" w:space="0" w:color="auto"/>
                        <w:left w:val="none" w:sz="0" w:space="0" w:color="auto"/>
                        <w:bottom w:val="none" w:sz="0" w:space="0" w:color="auto"/>
                        <w:right w:val="none" w:sz="0" w:space="0" w:color="auto"/>
                      </w:divBdr>
                      <w:divsChild>
                        <w:div w:id="92241910">
                          <w:marLeft w:val="0"/>
                          <w:marRight w:val="0"/>
                          <w:marTop w:val="0"/>
                          <w:marBottom w:val="0"/>
                          <w:divBdr>
                            <w:top w:val="none" w:sz="0" w:space="0" w:color="auto"/>
                            <w:left w:val="none" w:sz="0" w:space="0" w:color="auto"/>
                            <w:bottom w:val="none" w:sz="0" w:space="0" w:color="auto"/>
                            <w:right w:val="none" w:sz="0" w:space="0" w:color="auto"/>
                          </w:divBdr>
                          <w:divsChild>
                            <w:div w:id="839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418376">
      <w:bodyDiv w:val="1"/>
      <w:marLeft w:val="0"/>
      <w:marRight w:val="0"/>
      <w:marTop w:val="0"/>
      <w:marBottom w:val="0"/>
      <w:divBdr>
        <w:top w:val="none" w:sz="0" w:space="0" w:color="auto"/>
        <w:left w:val="none" w:sz="0" w:space="0" w:color="auto"/>
        <w:bottom w:val="none" w:sz="0" w:space="0" w:color="auto"/>
        <w:right w:val="none" w:sz="0" w:space="0" w:color="auto"/>
      </w:divBdr>
      <w:divsChild>
        <w:div w:id="647980404">
          <w:marLeft w:val="0"/>
          <w:marRight w:val="0"/>
          <w:marTop w:val="0"/>
          <w:marBottom w:val="0"/>
          <w:divBdr>
            <w:top w:val="none" w:sz="0" w:space="0" w:color="auto"/>
            <w:left w:val="none" w:sz="0" w:space="0" w:color="auto"/>
            <w:bottom w:val="none" w:sz="0" w:space="0" w:color="auto"/>
            <w:right w:val="none" w:sz="0" w:space="0" w:color="auto"/>
          </w:divBdr>
          <w:divsChild>
            <w:div w:id="1211766513">
              <w:marLeft w:val="0"/>
              <w:marRight w:val="0"/>
              <w:marTop w:val="0"/>
              <w:marBottom w:val="0"/>
              <w:divBdr>
                <w:top w:val="none" w:sz="0" w:space="0" w:color="auto"/>
                <w:left w:val="none" w:sz="0" w:space="0" w:color="auto"/>
                <w:bottom w:val="none" w:sz="0" w:space="0" w:color="auto"/>
                <w:right w:val="none" w:sz="0" w:space="0" w:color="auto"/>
              </w:divBdr>
              <w:divsChild>
                <w:div w:id="871264412">
                  <w:marLeft w:val="0"/>
                  <w:marRight w:val="0"/>
                  <w:marTop w:val="0"/>
                  <w:marBottom w:val="0"/>
                  <w:divBdr>
                    <w:top w:val="none" w:sz="0" w:space="0" w:color="auto"/>
                    <w:left w:val="none" w:sz="0" w:space="0" w:color="auto"/>
                    <w:bottom w:val="none" w:sz="0" w:space="0" w:color="auto"/>
                    <w:right w:val="none" w:sz="0" w:space="0" w:color="auto"/>
                  </w:divBdr>
                  <w:divsChild>
                    <w:div w:id="32732686">
                      <w:marLeft w:val="0"/>
                      <w:marRight w:val="0"/>
                      <w:marTop w:val="0"/>
                      <w:marBottom w:val="0"/>
                      <w:divBdr>
                        <w:top w:val="none" w:sz="0" w:space="0" w:color="auto"/>
                        <w:left w:val="none" w:sz="0" w:space="0" w:color="auto"/>
                        <w:bottom w:val="none" w:sz="0" w:space="0" w:color="auto"/>
                        <w:right w:val="none" w:sz="0" w:space="0" w:color="auto"/>
                      </w:divBdr>
                      <w:divsChild>
                        <w:div w:id="971055320">
                          <w:marLeft w:val="0"/>
                          <w:marRight w:val="0"/>
                          <w:marTop w:val="0"/>
                          <w:marBottom w:val="0"/>
                          <w:divBdr>
                            <w:top w:val="none" w:sz="0" w:space="0" w:color="auto"/>
                            <w:left w:val="none" w:sz="0" w:space="0" w:color="auto"/>
                            <w:bottom w:val="none" w:sz="0" w:space="0" w:color="auto"/>
                            <w:right w:val="none" w:sz="0" w:space="0" w:color="auto"/>
                          </w:divBdr>
                          <w:divsChild>
                            <w:div w:id="116184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07909">
      <w:bodyDiv w:val="1"/>
      <w:marLeft w:val="0"/>
      <w:marRight w:val="0"/>
      <w:marTop w:val="0"/>
      <w:marBottom w:val="0"/>
      <w:divBdr>
        <w:top w:val="none" w:sz="0" w:space="0" w:color="auto"/>
        <w:left w:val="none" w:sz="0" w:space="0" w:color="auto"/>
        <w:bottom w:val="none" w:sz="0" w:space="0" w:color="auto"/>
        <w:right w:val="none" w:sz="0" w:space="0" w:color="auto"/>
      </w:divBdr>
    </w:div>
    <w:div w:id="1230845854">
      <w:bodyDiv w:val="1"/>
      <w:marLeft w:val="0"/>
      <w:marRight w:val="0"/>
      <w:marTop w:val="0"/>
      <w:marBottom w:val="0"/>
      <w:divBdr>
        <w:top w:val="none" w:sz="0" w:space="0" w:color="auto"/>
        <w:left w:val="none" w:sz="0" w:space="0" w:color="auto"/>
        <w:bottom w:val="none" w:sz="0" w:space="0" w:color="auto"/>
        <w:right w:val="none" w:sz="0" w:space="0" w:color="auto"/>
      </w:divBdr>
      <w:divsChild>
        <w:div w:id="136070764">
          <w:marLeft w:val="0"/>
          <w:marRight w:val="0"/>
          <w:marTop w:val="0"/>
          <w:marBottom w:val="0"/>
          <w:divBdr>
            <w:top w:val="none" w:sz="0" w:space="0" w:color="auto"/>
            <w:left w:val="none" w:sz="0" w:space="0" w:color="auto"/>
            <w:bottom w:val="none" w:sz="0" w:space="0" w:color="auto"/>
            <w:right w:val="none" w:sz="0" w:space="0" w:color="auto"/>
          </w:divBdr>
          <w:divsChild>
            <w:div w:id="124547484">
              <w:marLeft w:val="0"/>
              <w:marRight w:val="0"/>
              <w:marTop w:val="0"/>
              <w:marBottom w:val="0"/>
              <w:divBdr>
                <w:top w:val="none" w:sz="0" w:space="0" w:color="auto"/>
                <w:left w:val="none" w:sz="0" w:space="0" w:color="auto"/>
                <w:bottom w:val="none" w:sz="0" w:space="0" w:color="auto"/>
                <w:right w:val="none" w:sz="0" w:space="0" w:color="auto"/>
              </w:divBdr>
              <w:divsChild>
                <w:div w:id="960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18741">
      <w:bodyDiv w:val="1"/>
      <w:marLeft w:val="0"/>
      <w:marRight w:val="0"/>
      <w:marTop w:val="0"/>
      <w:marBottom w:val="0"/>
      <w:divBdr>
        <w:top w:val="none" w:sz="0" w:space="0" w:color="auto"/>
        <w:left w:val="none" w:sz="0" w:space="0" w:color="auto"/>
        <w:bottom w:val="none" w:sz="0" w:space="0" w:color="auto"/>
        <w:right w:val="none" w:sz="0" w:space="0" w:color="auto"/>
      </w:divBdr>
      <w:divsChild>
        <w:div w:id="876820716">
          <w:marLeft w:val="-225"/>
          <w:marRight w:val="-225"/>
          <w:marTop w:val="0"/>
          <w:marBottom w:val="0"/>
          <w:divBdr>
            <w:top w:val="none" w:sz="0" w:space="0" w:color="auto"/>
            <w:left w:val="none" w:sz="0" w:space="0" w:color="auto"/>
            <w:bottom w:val="none" w:sz="0" w:space="0" w:color="auto"/>
            <w:right w:val="none" w:sz="0" w:space="0" w:color="auto"/>
          </w:divBdr>
          <w:divsChild>
            <w:div w:id="362942303">
              <w:marLeft w:val="0"/>
              <w:marRight w:val="0"/>
              <w:marTop w:val="0"/>
              <w:marBottom w:val="0"/>
              <w:divBdr>
                <w:top w:val="none" w:sz="0" w:space="0" w:color="auto"/>
                <w:left w:val="none" w:sz="0" w:space="0" w:color="auto"/>
                <w:bottom w:val="none" w:sz="0" w:space="0" w:color="auto"/>
                <w:right w:val="none" w:sz="0" w:space="0" w:color="auto"/>
              </w:divBdr>
              <w:divsChild>
                <w:div w:id="1527134823">
                  <w:marLeft w:val="0"/>
                  <w:marRight w:val="0"/>
                  <w:marTop w:val="0"/>
                  <w:marBottom w:val="0"/>
                  <w:divBdr>
                    <w:top w:val="none" w:sz="0" w:space="0" w:color="auto"/>
                    <w:left w:val="none" w:sz="0" w:space="0" w:color="auto"/>
                    <w:bottom w:val="none" w:sz="0" w:space="0" w:color="auto"/>
                    <w:right w:val="none" w:sz="0" w:space="0" w:color="auto"/>
                  </w:divBdr>
                  <w:divsChild>
                    <w:div w:id="875508155">
                      <w:marLeft w:val="0"/>
                      <w:marRight w:val="0"/>
                      <w:marTop w:val="0"/>
                      <w:marBottom w:val="0"/>
                      <w:divBdr>
                        <w:top w:val="none" w:sz="0" w:space="0" w:color="auto"/>
                        <w:left w:val="none" w:sz="0" w:space="0" w:color="auto"/>
                        <w:bottom w:val="none" w:sz="0" w:space="0" w:color="auto"/>
                        <w:right w:val="none" w:sz="0" w:space="0" w:color="auto"/>
                      </w:divBdr>
                      <w:divsChild>
                        <w:div w:id="1030103040">
                          <w:marLeft w:val="0"/>
                          <w:marRight w:val="0"/>
                          <w:marTop w:val="0"/>
                          <w:marBottom w:val="0"/>
                          <w:divBdr>
                            <w:top w:val="none" w:sz="0" w:space="0" w:color="auto"/>
                            <w:left w:val="none" w:sz="0" w:space="0" w:color="auto"/>
                            <w:bottom w:val="none" w:sz="0" w:space="0" w:color="auto"/>
                            <w:right w:val="none" w:sz="0" w:space="0" w:color="auto"/>
                          </w:divBdr>
                          <w:divsChild>
                            <w:div w:id="936521726">
                              <w:marLeft w:val="0"/>
                              <w:marRight w:val="0"/>
                              <w:marTop w:val="0"/>
                              <w:marBottom w:val="0"/>
                              <w:divBdr>
                                <w:top w:val="none" w:sz="0" w:space="0" w:color="auto"/>
                                <w:left w:val="none" w:sz="0" w:space="0" w:color="auto"/>
                                <w:bottom w:val="none" w:sz="0" w:space="0" w:color="auto"/>
                                <w:right w:val="none" w:sz="0" w:space="0" w:color="auto"/>
                              </w:divBdr>
                            </w:div>
                            <w:div w:id="6561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235028">
      <w:bodyDiv w:val="1"/>
      <w:marLeft w:val="0"/>
      <w:marRight w:val="0"/>
      <w:marTop w:val="0"/>
      <w:marBottom w:val="0"/>
      <w:divBdr>
        <w:top w:val="none" w:sz="0" w:space="0" w:color="auto"/>
        <w:left w:val="none" w:sz="0" w:space="0" w:color="auto"/>
        <w:bottom w:val="none" w:sz="0" w:space="0" w:color="auto"/>
        <w:right w:val="none" w:sz="0" w:space="0" w:color="auto"/>
      </w:divBdr>
      <w:divsChild>
        <w:div w:id="521282054">
          <w:marLeft w:val="0"/>
          <w:marRight w:val="0"/>
          <w:marTop w:val="0"/>
          <w:marBottom w:val="0"/>
          <w:divBdr>
            <w:top w:val="none" w:sz="0" w:space="0" w:color="auto"/>
            <w:left w:val="none" w:sz="0" w:space="0" w:color="auto"/>
            <w:bottom w:val="none" w:sz="0" w:space="0" w:color="auto"/>
            <w:right w:val="none" w:sz="0" w:space="0" w:color="auto"/>
          </w:divBdr>
        </w:div>
      </w:divsChild>
    </w:div>
    <w:div w:id="1231842263">
      <w:bodyDiv w:val="1"/>
      <w:marLeft w:val="0"/>
      <w:marRight w:val="0"/>
      <w:marTop w:val="0"/>
      <w:marBottom w:val="0"/>
      <w:divBdr>
        <w:top w:val="none" w:sz="0" w:space="0" w:color="auto"/>
        <w:left w:val="none" w:sz="0" w:space="0" w:color="auto"/>
        <w:bottom w:val="none" w:sz="0" w:space="0" w:color="auto"/>
        <w:right w:val="none" w:sz="0" w:space="0" w:color="auto"/>
      </w:divBdr>
      <w:divsChild>
        <w:div w:id="1233388606">
          <w:marLeft w:val="0"/>
          <w:marRight w:val="0"/>
          <w:marTop w:val="0"/>
          <w:marBottom w:val="0"/>
          <w:divBdr>
            <w:top w:val="none" w:sz="0" w:space="0" w:color="auto"/>
            <w:left w:val="none" w:sz="0" w:space="0" w:color="auto"/>
            <w:bottom w:val="none" w:sz="0" w:space="0" w:color="auto"/>
            <w:right w:val="none" w:sz="0" w:space="0" w:color="auto"/>
          </w:divBdr>
          <w:divsChild>
            <w:div w:id="14499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8786">
      <w:bodyDiv w:val="1"/>
      <w:marLeft w:val="0"/>
      <w:marRight w:val="0"/>
      <w:marTop w:val="0"/>
      <w:marBottom w:val="0"/>
      <w:divBdr>
        <w:top w:val="none" w:sz="0" w:space="0" w:color="auto"/>
        <w:left w:val="none" w:sz="0" w:space="0" w:color="auto"/>
        <w:bottom w:val="none" w:sz="0" w:space="0" w:color="auto"/>
        <w:right w:val="none" w:sz="0" w:space="0" w:color="auto"/>
      </w:divBdr>
    </w:div>
    <w:div w:id="1236471197">
      <w:bodyDiv w:val="1"/>
      <w:marLeft w:val="0"/>
      <w:marRight w:val="0"/>
      <w:marTop w:val="0"/>
      <w:marBottom w:val="0"/>
      <w:divBdr>
        <w:top w:val="none" w:sz="0" w:space="0" w:color="auto"/>
        <w:left w:val="none" w:sz="0" w:space="0" w:color="auto"/>
        <w:bottom w:val="none" w:sz="0" w:space="0" w:color="auto"/>
        <w:right w:val="none" w:sz="0" w:space="0" w:color="auto"/>
      </w:divBdr>
      <w:divsChild>
        <w:div w:id="619383150">
          <w:marLeft w:val="0"/>
          <w:marRight w:val="0"/>
          <w:marTop w:val="0"/>
          <w:marBottom w:val="0"/>
          <w:divBdr>
            <w:top w:val="none" w:sz="0" w:space="0" w:color="auto"/>
            <w:left w:val="none" w:sz="0" w:space="0" w:color="auto"/>
            <w:bottom w:val="none" w:sz="0" w:space="0" w:color="auto"/>
            <w:right w:val="none" w:sz="0" w:space="0" w:color="auto"/>
          </w:divBdr>
          <w:divsChild>
            <w:div w:id="896093180">
              <w:marLeft w:val="0"/>
              <w:marRight w:val="0"/>
              <w:marTop w:val="0"/>
              <w:marBottom w:val="0"/>
              <w:divBdr>
                <w:top w:val="none" w:sz="0" w:space="0" w:color="auto"/>
                <w:left w:val="none" w:sz="0" w:space="0" w:color="auto"/>
                <w:bottom w:val="none" w:sz="0" w:space="0" w:color="auto"/>
                <w:right w:val="none" w:sz="0" w:space="0" w:color="auto"/>
              </w:divBdr>
              <w:divsChild>
                <w:div w:id="650255070">
                  <w:marLeft w:val="0"/>
                  <w:marRight w:val="0"/>
                  <w:marTop w:val="0"/>
                  <w:marBottom w:val="0"/>
                  <w:divBdr>
                    <w:top w:val="none" w:sz="0" w:space="0" w:color="auto"/>
                    <w:left w:val="none" w:sz="0" w:space="0" w:color="auto"/>
                    <w:bottom w:val="none" w:sz="0" w:space="0" w:color="auto"/>
                    <w:right w:val="none" w:sz="0" w:space="0" w:color="auto"/>
                  </w:divBdr>
                  <w:divsChild>
                    <w:div w:id="658773625">
                      <w:marLeft w:val="0"/>
                      <w:marRight w:val="0"/>
                      <w:marTop w:val="0"/>
                      <w:marBottom w:val="0"/>
                      <w:divBdr>
                        <w:top w:val="none" w:sz="0" w:space="0" w:color="auto"/>
                        <w:left w:val="none" w:sz="0" w:space="0" w:color="auto"/>
                        <w:bottom w:val="none" w:sz="0" w:space="0" w:color="auto"/>
                        <w:right w:val="none" w:sz="0" w:space="0" w:color="auto"/>
                      </w:divBdr>
                      <w:divsChild>
                        <w:div w:id="284701684">
                          <w:marLeft w:val="0"/>
                          <w:marRight w:val="0"/>
                          <w:marTop w:val="0"/>
                          <w:marBottom w:val="0"/>
                          <w:divBdr>
                            <w:top w:val="none" w:sz="0" w:space="0" w:color="auto"/>
                            <w:left w:val="none" w:sz="0" w:space="0" w:color="auto"/>
                            <w:bottom w:val="none" w:sz="0" w:space="0" w:color="auto"/>
                            <w:right w:val="none" w:sz="0" w:space="0" w:color="auto"/>
                          </w:divBdr>
                          <w:divsChild>
                            <w:div w:id="871454233">
                              <w:marLeft w:val="0"/>
                              <w:marRight w:val="0"/>
                              <w:marTop w:val="0"/>
                              <w:marBottom w:val="0"/>
                              <w:divBdr>
                                <w:top w:val="none" w:sz="0" w:space="0" w:color="auto"/>
                                <w:left w:val="none" w:sz="0" w:space="0" w:color="auto"/>
                                <w:bottom w:val="none" w:sz="0" w:space="0" w:color="auto"/>
                                <w:right w:val="none" w:sz="0" w:space="0" w:color="auto"/>
                              </w:divBdr>
                              <w:divsChild>
                                <w:div w:id="1559973491">
                                  <w:marLeft w:val="0"/>
                                  <w:marRight w:val="0"/>
                                  <w:marTop w:val="0"/>
                                  <w:marBottom w:val="0"/>
                                  <w:divBdr>
                                    <w:top w:val="none" w:sz="0" w:space="0" w:color="auto"/>
                                    <w:left w:val="none" w:sz="0" w:space="0" w:color="auto"/>
                                    <w:bottom w:val="none" w:sz="0" w:space="0" w:color="auto"/>
                                    <w:right w:val="none" w:sz="0" w:space="0" w:color="auto"/>
                                  </w:divBdr>
                                  <w:divsChild>
                                    <w:div w:id="13278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817476">
      <w:bodyDiv w:val="1"/>
      <w:marLeft w:val="0"/>
      <w:marRight w:val="0"/>
      <w:marTop w:val="0"/>
      <w:marBottom w:val="0"/>
      <w:divBdr>
        <w:top w:val="none" w:sz="0" w:space="0" w:color="auto"/>
        <w:left w:val="none" w:sz="0" w:space="0" w:color="auto"/>
        <w:bottom w:val="none" w:sz="0" w:space="0" w:color="auto"/>
        <w:right w:val="none" w:sz="0" w:space="0" w:color="auto"/>
      </w:divBdr>
    </w:div>
    <w:div w:id="1237472795">
      <w:bodyDiv w:val="1"/>
      <w:marLeft w:val="0"/>
      <w:marRight w:val="0"/>
      <w:marTop w:val="0"/>
      <w:marBottom w:val="0"/>
      <w:divBdr>
        <w:top w:val="none" w:sz="0" w:space="0" w:color="auto"/>
        <w:left w:val="none" w:sz="0" w:space="0" w:color="auto"/>
        <w:bottom w:val="none" w:sz="0" w:space="0" w:color="auto"/>
        <w:right w:val="none" w:sz="0" w:space="0" w:color="auto"/>
      </w:divBdr>
    </w:div>
    <w:div w:id="1238201288">
      <w:bodyDiv w:val="1"/>
      <w:marLeft w:val="0"/>
      <w:marRight w:val="0"/>
      <w:marTop w:val="0"/>
      <w:marBottom w:val="0"/>
      <w:divBdr>
        <w:top w:val="none" w:sz="0" w:space="0" w:color="auto"/>
        <w:left w:val="none" w:sz="0" w:space="0" w:color="auto"/>
        <w:bottom w:val="none" w:sz="0" w:space="0" w:color="auto"/>
        <w:right w:val="none" w:sz="0" w:space="0" w:color="auto"/>
      </w:divBdr>
    </w:div>
    <w:div w:id="1238589209">
      <w:bodyDiv w:val="1"/>
      <w:marLeft w:val="0"/>
      <w:marRight w:val="0"/>
      <w:marTop w:val="0"/>
      <w:marBottom w:val="0"/>
      <w:divBdr>
        <w:top w:val="none" w:sz="0" w:space="0" w:color="auto"/>
        <w:left w:val="none" w:sz="0" w:space="0" w:color="auto"/>
        <w:bottom w:val="none" w:sz="0" w:space="0" w:color="auto"/>
        <w:right w:val="none" w:sz="0" w:space="0" w:color="auto"/>
      </w:divBdr>
      <w:divsChild>
        <w:div w:id="558127576">
          <w:marLeft w:val="0"/>
          <w:marRight w:val="0"/>
          <w:marTop w:val="0"/>
          <w:marBottom w:val="0"/>
          <w:divBdr>
            <w:top w:val="none" w:sz="0" w:space="0" w:color="auto"/>
            <w:left w:val="none" w:sz="0" w:space="0" w:color="auto"/>
            <w:bottom w:val="none" w:sz="0" w:space="0" w:color="auto"/>
            <w:right w:val="none" w:sz="0" w:space="0" w:color="auto"/>
          </w:divBdr>
          <w:divsChild>
            <w:div w:id="660163116">
              <w:marLeft w:val="0"/>
              <w:marRight w:val="0"/>
              <w:marTop w:val="0"/>
              <w:marBottom w:val="0"/>
              <w:divBdr>
                <w:top w:val="none" w:sz="0" w:space="0" w:color="auto"/>
                <w:left w:val="none" w:sz="0" w:space="0" w:color="auto"/>
                <w:bottom w:val="none" w:sz="0" w:space="0" w:color="auto"/>
                <w:right w:val="none" w:sz="0" w:space="0" w:color="auto"/>
              </w:divBdr>
              <w:divsChild>
                <w:div w:id="516771162">
                  <w:marLeft w:val="0"/>
                  <w:marRight w:val="0"/>
                  <w:marTop w:val="0"/>
                  <w:marBottom w:val="0"/>
                  <w:divBdr>
                    <w:top w:val="none" w:sz="0" w:space="0" w:color="auto"/>
                    <w:left w:val="none" w:sz="0" w:space="0" w:color="auto"/>
                    <w:bottom w:val="none" w:sz="0" w:space="0" w:color="auto"/>
                    <w:right w:val="none" w:sz="0" w:space="0" w:color="auto"/>
                  </w:divBdr>
                  <w:divsChild>
                    <w:div w:id="12407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55318">
      <w:bodyDiv w:val="1"/>
      <w:marLeft w:val="0"/>
      <w:marRight w:val="0"/>
      <w:marTop w:val="0"/>
      <w:marBottom w:val="0"/>
      <w:divBdr>
        <w:top w:val="none" w:sz="0" w:space="0" w:color="auto"/>
        <w:left w:val="none" w:sz="0" w:space="0" w:color="auto"/>
        <w:bottom w:val="none" w:sz="0" w:space="0" w:color="auto"/>
        <w:right w:val="none" w:sz="0" w:space="0" w:color="auto"/>
      </w:divBdr>
      <w:divsChild>
        <w:div w:id="1077941395">
          <w:marLeft w:val="0"/>
          <w:marRight w:val="0"/>
          <w:marTop w:val="0"/>
          <w:marBottom w:val="0"/>
          <w:divBdr>
            <w:top w:val="none" w:sz="0" w:space="0" w:color="auto"/>
            <w:left w:val="none" w:sz="0" w:space="0" w:color="auto"/>
            <w:bottom w:val="none" w:sz="0" w:space="0" w:color="auto"/>
            <w:right w:val="none" w:sz="0" w:space="0" w:color="auto"/>
          </w:divBdr>
          <w:divsChild>
            <w:div w:id="13411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9558">
      <w:bodyDiv w:val="1"/>
      <w:marLeft w:val="0"/>
      <w:marRight w:val="0"/>
      <w:marTop w:val="0"/>
      <w:marBottom w:val="0"/>
      <w:divBdr>
        <w:top w:val="none" w:sz="0" w:space="0" w:color="auto"/>
        <w:left w:val="none" w:sz="0" w:space="0" w:color="auto"/>
        <w:bottom w:val="none" w:sz="0" w:space="0" w:color="auto"/>
        <w:right w:val="none" w:sz="0" w:space="0" w:color="auto"/>
      </w:divBdr>
    </w:div>
    <w:div w:id="1239633190">
      <w:bodyDiv w:val="1"/>
      <w:marLeft w:val="0"/>
      <w:marRight w:val="0"/>
      <w:marTop w:val="0"/>
      <w:marBottom w:val="0"/>
      <w:divBdr>
        <w:top w:val="none" w:sz="0" w:space="0" w:color="auto"/>
        <w:left w:val="none" w:sz="0" w:space="0" w:color="auto"/>
        <w:bottom w:val="none" w:sz="0" w:space="0" w:color="auto"/>
        <w:right w:val="none" w:sz="0" w:space="0" w:color="auto"/>
      </w:divBdr>
      <w:divsChild>
        <w:div w:id="140924005">
          <w:marLeft w:val="-225"/>
          <w:marRight w:val="-225"/>
          <w:marTop w:val="0"/>
          <w:marBottom w:val="0"/>
          <w:divBdr>
            <w:top w:val="none" w:sz="0" w:space="0" w:color="auto"/>
            <w:left w:val="none" w:sz="0" w:space="0" w:color="auto"/>
            <w:bottom w:val="none" w:sz="0" w:space="0" w:color="auto"/>
            <w:right w:val="none" w:sz="0" w:space="0" w:color="auto"/>
          </w:divBdr>
          <w:divsChild>
            <w:div w:id="26957326">
              <w:marLeft w:val="0"/>
              <w:marRight w:val="0"/>
              <w:marTop w:val="0"/>
              <w:marBottom w:val="0"/>
              <w:divBdr>
                <w:top w:val="none" w:sz="0" w:space="0" w:color="auto"/>
                <w:left w:val="none" w:sz="0" w:space="0" w:color="auto"/>
                <w:bottom w:val="none" w:sz="0" w:space="0" w:color="auto"/>
                <w:right w:val="none" w:sz="0" w:space="0" w:color="auto"/>
              </w:divBdr>
              <w:divsChild>
                <w:div w:id="15112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9608">
      <w:bodyDiv w:val="1"/>
      <w:marLeft w:val="0"/>
      <w:marRight w:val="0"/>
      <w:marTop w:val="0"/>
      <w:marBottom w:val="0"/>
      <w:divBdr>
        <w:top w:val="none" w:sz="0" w:space="0" w:color="auto"/>
        <w:left w:val="none" w:sz="0" w:space="0" w:color="auto"/>
        <w:bottom w:val="none" w:sz="0" w:space="0" w:color="auto"/>
        <w:right w:val="none" w:sz="0" w:space="0" w:color="auto"/>
      </w:divBdr>
      <w:divsChild>
        <w:div w:id="1035495927">
          <w:marLeft w:val="-225"/>
          <w:marRight w:val="-225"/>
          <w:marTop w:val="0"/>
          <w:marBottom w:val="0"/>
          <w:divBdr>
            <w:top w:val="none" w:sz="0" w:space="0" w:color="auto"/>
            <w:left w:val="none" w:sz="0" w:space="0" w:color="auto"/>
            <w:bottom w:val="none" w:sz="0" w:space="0" w:color="auto"/>
            <w:right w:val="none" w:sz="0" w:space="0" w:color="auto"/>
          </w:divBdr>
          <w:divsChild>
            <w:div w:id="1545562474">
              <w:marLeft w:val="0"/>
              <w:marRight w:val="0"/>
              <w:marTop w:val="0"/>
              <w:marBottom w:val="0"/>
              <w:divBdr>
                <w:top w:val="none" w:sz="0" w:space="0" w:color="auto"/>
                <w:left w:val="none" w:sz="0" w:space="0" w:color="auto"/>
                <w:bottom w:val="none" w:sz="0" w:space="0" w:color="auto"/>
                <w:right w:val="none" w:sz="0" w:space="0" w:color="auto"/>
              </w:divBdr>
              <w:divsChild>
                <w:div w:id="729501123">
                  <w:marLeft w:val="0"/>
                  <w:marRight w:val="0"/>
                  <w:marTop w:val="0"/>
                  <w:marBottom w:val="0"/>
                  <w:divBdr>
                    <w:top w:val="none" w:sz="0" w:space="0" w:color="auto"/>
                    <w:left w:val="none" w:sz="0" w:space="0" w:color="auto"/>
                    <w:bottom w:val="none" w:sz="0" w:space="0" w:color="auto"/>
                    <w:right w:val="none" w:sz="0" w:space="0" w:color="auto"/>
                  </w:divBdr>
                  <w:divsChild>
                    <w:div w:id="11287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8680">
      <w:bodyDiv w:val="1"/>
      <w:marLeft w:val="0"/>
      <w:marRight w:val="0"/>
      <w:marTop w:val="0"/>
      <w:marBottom w:val="0"/>
      <w:divBdr>
        <w:top w:val="none" w:sz="0" w:space="0" w:color="auto"/>
        <w:left w:val="none" w:sz="0" w:space="0" w:color="auto"/>
        <w:bottom w:val="none" w:sz="0" w:space="0" w:color="auto"/>
        <w:right w:val="none" w:sz="0" w:space="0" w:color="auto"/>
      </w:divBdr>
      <w:divsChild>
        <w:div w:id="1031957800">
          <w:marLeft w:val="0"/>
          <w:marRight w:val="0"/>
          <w:marTop w:val="0"/>
          <w:marBottom w:val="0"/>
          <w:divBdr>
            <w:top w:val="none" w:sz="0" w:space="0" w:color="auto"/>
            <w:left w:val="none" w:sz="0" w:space="0" w:color="auto"/>
            <w:bottom w:val="none" w:sz="0" w:space="0" w:color="auto"/>
            <w:right w:val="none" w:sz="0" w:space="0" w:color="auto"/>
          </w:divBdr>
          <w:divsChild>
            <w:div w:id="193539307">
              <w:marLeft w:val="0"/>
              <w:marRight w:val="0"/>
              <w:marTop w:val="0"/>
              <w:marBottom w:val="0"/>
              <w:divBdr>
                <w:top w:val="none" w:sz="0" w:space="0" w:color="auto"/>
                <w:left w:val="none" w:sz="0" w:space="0" w:color="auto"/>
                <w:bottom w:val="none" w:sz="0" w:space="0" w:color="auto"/>
                <w:right w:val="none" w:sz="0" w:space="0" w:color="auto"/>
              </w:divBdr>
              <w:divsChild>
                <w:div w:id="1967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56222">
      <w:bodyDiv w:val="1"/>
      <w:marLeft w:val="0"/>
      <w:marRight w:val="0"/>
      <w:marTop w:val="0"/>
      <w:marBottom w:val="0"/>
      <w:divBdr>
        <w:top w:val="none" w:sz="0" w:space="0" w:color="auto"/>
        <w:left w:val="none" w:sz="0" w:space="0" w:color="auto"/>
        <w:bottom w:val="none" w:sz="0" w:space="0" w:color="auto"/>
        <w:right w:val="none" w:sz="0" w:space="0" w:color="auto"/>
      </w:divBdr>
      <w:divsChild>
        <w:div w:id="1108239289">
          <w:marLeft w:val="0"/>
          <w:marRight w:val="0"/>
          <w:marTop w:val="0"/>
          <w:marBottom w:val="0"/>
          <w:divBdr>
            <w:top w:val="none" w:sz="0" w:space="0" w:color="auto"/>
            <w:left w:val="none" w:sz="0" w:space="0" w:color="auto"/>
            <w:bottom w:val="none" w:sz="0" w:space="0" w:color="auto"/>
            <w:right w:val="none" w:sz="0" w:space="0" w:color="auto"/>
          </w:divBdr>
          <w:divsChild>
            <w:div w:id="1061056001">
              <w:marLeft w:val="0"/>
              <w:marRight w:val="0"/>
              <w:marTop w:val="0"/>
              <w:marBottom w:val="0"/>
              <w:divBdr>
                <w:top w:val="none" w:sz="0" w:space="0" w:color="auto"/>
                <w:left w:val="none" w:sz="0" w:space="0" w:color="auto"/>
                <w:bottom w:val="none" w:sz="0" w:space="0" w:color="auto"/>
                <w:right w:val="none" w:sz="0" w:space="0" w:color="auto"/>
              </w:divBdr>
              <w:divsChild>
                <w:div w:id="154420541">
                  <w:marLeft w:val="0"/>
                  <w:marRight w:val="0"/>
                  <w:marTop w:val="0"/>
                  <w:marBottom w:val="0"/>
                  <w:divBdr>
                    <w:top w:val="none" w:sz="0" w:space="0" w:color="auto"/>
                    <w:left w:val="none" w:sz="0" w:space="0" w:color="auto"/>
                    <w:bottom w:val="none" w:sz="0" w:space="0" w:color="auto"/>
                    <w:right w:val="none" w:sz="0" w:space="0" w:color="auto"/>
                  </w:divBdr>
                  <w:divsChild>
                    <w:div w:id="1134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7201">
      <w:bodyDiv w:val="1"/>
      <w:marLeft w:val="0"/>
      <w:marRight w:val="0"/>
      <w:marTop w:val="0"/>
      <w:marBottom w:val="0"/>
      <w:divBdr>
        <w:top w:val="none" w:sz="0" w:space="0" w:color="auto"/>
        <w:left w:val="none" w:sz="0" w:space="0" w:color="auto"/>
        <w:bottom w:val="none" w:sz="0" w:space="0" w:color="auto"/>
        <w:right w:val="none" w:sz="0" w:space="0" w:color="auto"/>
      </w:divBdr>
    </w:div>
    <w:div w:id="1241451217">
      <w:bodyDiv w:val="1"/>
      <w:marLeft w:val="0"/>
      <w:marRight w:val="0"/>
      <w:marTop w:val="0"/>
      <w:marBottom w:val="0"/>
      <w:divBdr>
        <w:top w:val="none" w:sz="0" w:space="0" w:color="auto"/>
        <w:left w:val="none" w:sz="0" w:space="0" w:color="auto"/>
        <w:bottom w:val="none" w:sz="0" w:space="0" w:color="auto"/>
        <w:right w:val="none" w:sz="0" w:space="0" w:color="auto"/>
      </w:divBdr>
    </w:div>
    <w:div w:id="1242563383">
      <w:bodyDiv w:val="1"/>
      <w:marLeft w:val="0"/>
      <w:marRight w:val="0"/>
      <w:marTop w:val="0"/>
      <w:marBottom w:val="0"/>
      <w:divBdr>
        <w:top w:val="none" w:sz="0" w:space="0" w:color="auto"/>
        <w:left w:val="none" w:sz="0" w:space="0" w:color="auto"/>
        <w:bottom w:val="none" w:sz="0" w:space="0" w:color="auto"/>
        <w:right w:val="none" w:sz="0" w:space="0" w:color="auto"/>
      </w:divBdr>
    </w:div>
    <w:div w:id="1242833137">
      <w:bodyDiv w:val="1"/>
      <w:marLeft w:val="0"/>
      <w:marRight w:val="0"/>
      <w:marTop w:val="0"/>
      <w:marBottom w:val="0"/>
      <w:divBdr>
        <w:top w:val="none" w:sz="0" w:space="0" w:color="auto"/>
        <w:left w:val="none" w:sz="0" w:space="0" w:color="auto"/>
        <w:bottom w:val="none" w:sz="0" w:space="0" w:color="auto"/>
        <w:right w:val="none" w:sz="0" w:space="0" w:color="auto"/>
      </w:divBdr>
      <w:divsChild>
        <w:div w:id="946932038">
          <w:marLeft w:val="-225"/>
          <w:marRight w:val="-225"/>
          <w:marTop w:val="0"/>
          <w:marBottom w:val="0"/>
          <w:divBdr>
            <w:top w:val="none" w:sz="0" w:space="0" w:color="auto"/>
            <w:left w:val="none" w:sz="0" w:space="0" w:color="auto"/>
            <w:bottom w:val="none" w:sz="0" w:space="0" w:color="auto"/>
            <w:right w:val="none" w:sz="0" w:space="0" w:color="auto"/>
          </w:divBdr>
          <w:divsChild>
            <w:div w:id="51269916">
              <w:marLeft w:val="0"/>
              <w:marRight w:val="0"/>
              <w:marTop w:val="0"/>
              <w:marBottom w:val="0"/>
              <w:divBdr>
                <w:top w:val="none" w:sz="0" w:space="0" w:color="auto"/>
                <w:left w:val="none" w:sz="0" w:space="0" w:color="auto"/>
                <w:bottom w:val="none" w:sz="0" w:space="0" w:color="auto"/>
                <w:right w:val="none" w:sz="0" w:space="0" w:color="auto"/>
              </w:divBdr>
              <w:divsChild>
                <w:div w:id="1089734660">
                  <w:marLeft w:val="0"/>
                  <w:marRight w:val="0"/>
                  <w:marTop w:val="0"/>
                  <w:marBottom w:val="0"/>
                  <w:divBdr>
                    <w:top w:val="none" w:sz="0" w:space="0" w:color="auto"/>
                    <w:left w:val="none" w:sz="0" w:space="0" w:color="auto"/>
                    <w:bottom w:val="none" w:sz="0" w:space="0" w:color="auto"/>
                    <w:right w:val="none" w:sz="0" w:space="0" w:color="auto"/>
                  </w:divBdr>
                  <w:divsChild>
                    <w:div w:id="240452423">
                      <w:marLeft w:val="0"/>
                      <w:marRight w:val="0"/>
                      <w:marTop w:val="0"/>
                      <w:marBottom w:val="0"/>
                      <w:divBdr>
                        <w:top w:val="none" w:sz="0" w:space="0" w:color="auto"/>
                        <w:left w:val="none" w:sz="0" w:space="0" w:color="auto"/>
                        <w:bottom w:val="none" w:sz="0" w:space="0" w:color="auto"/>
                        <w:right w:val="none" w:sz="0" w:space="0" w:color="auto"/>
                      </w:divBdr>
                      <w:divsChild>
                        <w:div w:id="1322151180">
                          <w:marLeft w:val="0"/>
                          <w:marRight w:val="0"/>
                          <w:marTop w:val="0"/>
                          <w:marBottom w:val="0"/>
                          <w:divBdr>
                            <w:top w:val="none" w:sz="0" w:space="0" w:color="auto"/>
                            <w:left w:val="none" w:sz="0" w:space="0" w:color="auto"/>
                            <w:bottom w:val="none" w:sz="0" w:space="0" w:color="auto"/>
                            <w:right w:val="none" w:sz="0" w:space="0" w:color="auto"/>
                          </w:divBdr>
                          <w:divsChild>
                            <w:div w:id="628902529">
                              <w:marLeft w:val="0"/>
                              <w:marRight w:val="0"/>
                              <w:marTop w:val="0"/>
                              <w:marBottom w:val="0"/>
                              <w:divBdr>
                                <w:top w:val="none" w:sz="0" w:space="0" w:color="auto"/>
                                <w:left w:val="none" w:sz="0" w:space="0" w:color="auto"/>
                                <w:bottom w:val="none" w:sz="0" w:space="0" w:color="auto"/>
                                <w:right w:val="none" w:sz="0" w:space="0" w:color="auto"/>
                              </w:divBdr>
                              <w:divsChild>
                                <w:div w:id="628778181">
                                  <w:marLeft w:val="0"/>
                                  <w:marRight w:val="0"/>
                                  <w:marTop w:val="0"/>
                                  <w:marBottom w:val="0"/>
                                  <w:divBdr>
                                    <w:top w:val="none" w:sz="0" w:space="0" w:color="auto"/>
                                    <w:left w:val="none" w:sz="0" w:space="0" w:color="auto"/>
                                    <w:bottom w:val="none" w:sz="0" w:space="0" w:color="auto"/>
                                    <w:right w:val="none" w:sz="0" w:space="0" w:color="auto"/>
                                  </w:divBdr>
                                </w:div>
                                <w:div w:id="1196649891">
                                  <w:marLeft w:val="0"/>
                                  <w:marRight w:val="0"/>
                                  <w:marTop w:val="0"/>
                                  <w:marBottom w:val="0"/>
                                  <w:divBdr>
                                    <w:top w:val="none" w:sz="0" w:space="0" w:color="auto"/>
                                    <w:left w:val="none" w:sz="0" w:space="0" w:color="auto"/>
                                    <w:bottom w:val="none" w:sz="0" w:space="0" w:color="auto"/>
                                    <w:right w:val="none" w:sz="0" w:space="0" w:color="auto"/>
                                  </w:divBdr>
                                </w:div>
                              </w:divsChild>
                            </w:div>
                            <w:div w:id="1452361985">
                              <w:marLeft w:val="0"/>
                              <w:marRight w:val="0"/>
                              <w:marTop w:val="0"/>
                              <w:marBottom w:val="0"/>
                              <w:divBdr>
                                <w:top w:val="none" w:sz="0" w:space="0" w:color="auto"/>
                                <w:left w:val="none" w:sz="0" w:space="0" w:color="auto"/>
                                <w:bottom w:val="none" w:sz="0" w:space="0" w:color="auto"/>
                                <w:right w:val="none" w:sz="0" w:space="0" w:color="auto"/>
                              </w:divBdr>
                            </w:div>
                            <w:div w:id="15249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06241">
      <w:bodyDiv w:val="1"/>
      <w:marLeft w:val="0"/>
      <w:marRight w:val="0"/>
      <w:marTop w:val="0"/>
      <w:marBottom w:val="0"/>
      <w:divBdr>
        <w:top w:val="none" w:sz="0" w:space="0" w:color="auto"/>
        <w:left w:val="none" w:sz="0" w:space="0" w:color="auto"/>
        <w:bottom w:val="none" w:sz="0" w:space="0" w:color="auto"/>
        <w:right w:val="none" w:sz="0" w:space="0" w:color="auto"/>
      </w:divBdr>
      <w:divsChild>
        <w:div w:id="577522321">
          <w:marLeft w:val="-225"/>
          <w:marRight w:val="-225"/>
          <w:marTop w:val="0"/>
          <w:marBottom w:val="0"/>
          <w:divBdr>
            <w:top w:val="none" w:sz="0" w:space="0" w:color="auto"/>
            <w:left w:val="none" w:sz="0" w:space="0" w:color="auto"/>
            <w:bottom w:val="none" w:sz="0" w:space="0" w:color="auto"/>
            <w:right w:val="none" w:sz="0" w:space="0" w:color="auto"/>
          </w:divBdr>
          <w:divsChild>
            <w:div w:id="279923101">
              <w:marLeft w:val="0"/>
              <w:marRight w:val="0"/>
              <w:marTop w:val="0"/>
              <w:marBottom w:val="0"/>
              <w:divBdr>
                <w:top w:val="none" w:sz="0" w:space="0" w:color="auto"/>
                <w:left w:val="none" w:sz="0" w:space="0" w:color="auto"/>
                <w:bottom w:val="none" w:sz="0" w:space="0" w:color="auto"/>
                <w:right w:val="none" w:sz="0" w:space="0" w:color="auto"/>
              </w:divBdr>
              <w:divsChild>
                <w:div w:id="10970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9213">
      <w:bodyDiv w:val="1"/>
      <w:marLeft w:val="0"/>
      <w:marRight w:val="0"/>
      <w:marTop w:val="0"/>
      <w:marBottom w:val="0"/>
      <w:divBdr>
        <w:top w:val="none" w:sz="0" w:space="0" w:color="auto"/>
        <w:left w:val="none" w:sz="0" w:space="0" w:color="auto"/>
        <w:bottom w:val="none" w:sz="0" w:space="0" w:color="auto"/>
        <w:right w:val="none" w:sz="0" w:space="0" w:color="auto"/>
      </w:divBdr>
      <w:divsChild>
        <w:div w:id="4140727">
          <w:marLeft w:val="0"/>
          <w:marRight w:val="0"/>
          <w:marTop w:val="0"/>
          <w:marBottom w:val="0"/>
          <w:divBdr>
            <w:top w:val="none" w:sz="0" w:space="0" w:color="auto"/>
            <w:left w:val="none" w:sz="0" w:space="0" w:color="auto"/>
            <w:bottom w:val="none" w:sz="0" w:space="0" w:color="auto"/>
            <w:right w:val="none" w:sz="0" w:space="0" w:color="auto"/>
          </w:divBdr>
          <w:divsChild>
            <w:div w:id="1087313928">
              <w:marLeft w:val="0"/>
              <w:marRight w:val="0"/>
              <w:marTop w:val="0"/>
              <w:marBottom w:val="0"/>
              <w:divBdr>
                <w:top w:val="none" w:sz="0" w:space="0" w:color="auto"/>
                <w:left w:val="none" w:sz="0" w:space="0" w:color="auto"/>
                <w:bottom w:val="none" w:sz="0" w:space="0" w:color="auto"/>
                <w:right w:val="none" w:sz="0" w:space="0" w:color="auto"/>
              </w:divBdr>
              <w:divsChild>
                <w:div w:id="8551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10368">
      <w:bodyDiv w:val="1"/>
      <w:marLeft w:val="0"/>
      <w:marRight w:val="0"/>
      <w:marTop w:val="0"/>
      <w:marBottom w:val="0"/>
      <w:divBdr>
        <w:top w:val="none" w:sz="0" w:space="0" w:color="auto"/>
        <w:left w:val="none" w:sz="0" w:space="0" w:color="auto"/>
        <w:bottom w:val="none" w:sz="0" w:space="0" w:color="auto"/>
        <w:right w:val="none" w:sz="0" w:space="0" w:color="auto"/>
      </w:divBdr>
    </w:div>
    <w:div w:id="1245071362">
      <w:bodyDiv w:val="1"/>
      <w:marLeft w:val="0"/>
      <w:marRight w:val="0"/>
      <w:marTop w:val="0"/>
      <w:marBottom w:val="0"/>
      <w:divBdr>
        <w:top w:val="none" w:sz="0" w:space="0" w:color="auto"/>
        <w:left w:val="none" w:sz="0" w:space="0" w:color="auto"/>
        <w:bottom w:val="none" w:sz="0" w:space="0" w:color="auto"/>
        <w:right w:val="none" w:sz="0" w:space="0" w:color="auto"/>
      </w:divBdr>
      <w:divsChild>
        <w:div w:id="1277562332">
          <w:marLeft w:val="0"/>
          <w:marRight w:val="0"/>
          <w:marTop w:val="0"/>
          <w:marBottom w:val="0"/>
          <w:divBdr>
            <w:top w:val="none" w:sz="0" w:space="0" w:color="auto"/>
            <w:left w:val="none" w:sz="0" w:space="0" w:color="auto"/>
            <w:bottom w:val="none" w:sz="0" w:space="0" w:color="auto"/>
            <w:right w:val="none" w:sz="0" w:space="0" w:color="auto"/>
          </w:divBdr>
          <w:divsChild>
            <w:div w:id="801079167">
              <w:marLeft w:val="0"/>
              <w:marRight w:val="0"/>
              <w:marTop w:val="0"/>
              <w:marBottom w:val="0"/>
              <w:divBdr>
                <w:top w:val="none" w:sz="0" w:space="0" w:color="auto"/>
                <w:left w:val="none" w:sz="0" w:space="0" w:color="auto"/>
                <w:bottom w:val="none" w:sz="0" w:space="0" w:color="auto"/>
                <w:right w:val="none" w:sz="0" w:space="0" w:color="auto"/>
              </w:divBdr>
              <w:divsChild>
                <w:div w:id="877164250">
                  <w:marLeft w:val="0"/>
                  <w:marRight w:val="0"/>
                  <w:marTop w:val="0"/>
                  <w:marBottom w:val="0"/>
                  <w:divBdr>
                    <w:top w:val="none" w:sz="0" w:space="0" w:color="auto"/>
                    <w:left w:val="none" w:sz="0" w:space="0" w:color="auto"/>
                    <w:bottom w:val="none" w:sz="0" w:space="0" w:color="auto"/>
                    <w:right w:val="none" w:sz="0" w:space="0" w:color="auto"/>
                  </w:divBdr>
                  <w:divsChild>
                    <w:div w:id="116720308">
                      <w:marLeft w:val="0"/>
                      <w:marRight w:val="0"/>
                      <w:marTop w:val="0"/>
                      <w:marBottom w:val="0"/>
                      <w:divBdr>
                        <w:top w:val="none" w:sz="0" w:space="0" w:color="auto"/>
                        <w:left w:val="none" w:sz="0" w:space="0" w:color="auto"/>
                        <w:bottom w:val="none" w:sz="0" w:space="0" w:color="auto"/>
                        <w:right w:val="none" w:sz="0" w:space="0" w:color="auto"/>
                      </w:divBdr>
                      <w:divsChild>
                        <w:div w:id="217598384">
                          <w:marLeft w:val="0"/>
                          <w:marRight w:val="0"/>
                          <w:marTop w:val="0"/>
                          <w:marBottom w:val="0"/>
                          <w:divBdr>
                            <w:top w:val="none" w:sz="0" w:space="0" w:color="auto"/>
                            <w:left w:val="none" w:sz="0" w:space="0" w:color="auto"/>
                            <w:bottom w:val="none" w:sz="0" w:space="0" w:color="auto"/>
                            <w:right w:val="none" w:sz="0" w:space="0" w:color="auto"/>
                          </w:divBdr>
                          <w:divsChild>
                            <w:div w:id="326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840307">
      <w:bodyDiv w:val="1"/>
      <w:marLeft w:val="0"/>
      <w:marRight w:val="0"/>
      <w:marTop w:val="0"/>
      <w:marBottom w:val="0"/>
      <w:divBdr>
        <w:top w:val="none" w:sz="0" w:space="0" w:color="auto"/>
        <w:left w:val="none" w:sz="0" w:space="0" w:color="auto"/>
        <w:bottom w:val="none" w:sz="0" w:space="0" w:color="auto"/>
        <w:right w:val="none" w:sz="0" w:space="0" w:color="auto"/>
      </w:divBdr>
      <w:divsChild>
        <w:div w:id="683287326">
          <w:marLeft w:val="0"/>
          <w:marRight w:val="0"/>
          <w:marTop w:val="0"/>
          <w:marBottom w:val="0"/>
          <w:divBdr>
            <w:top w:val="none" w:sz="0" w:space="0" w:color="auto"/>
            <w:left w:val="none" w:sz="0" w:space="0" w:color="auto"/>
            <w:bottom w:val="none" w:sz="0" w:space="0" w:color="auto"/>
            <w:right w:val="none" w:sz="0" w:space="0" w:color="auto"/>
          </w:divBdr>
          <w:divsChild>
            <w:div w:id="1448542482">
              <w:marLeft w:val="0"/>
              <w:marRight w:val="0"/>
              <w:marTop w:val="0"/>
              <w:marBottom w:val="0"/>
              <w:divBdr>
                <w:top w:val="none" w:sz="0" w:space="0" w:color="auto"/>
                <w:left w:val="none" w:sz="0" w:space="0" w:color="auto"/>
                <w:bottom w:val="none" w:sz="0" w:space="0" w:color="auto"/>
                <w:right w:val="none" w:sz="0" w:space="0" w:color="auto"/>
              </w:divBdr>
              <w:divsChild>
                <w:div w:id="344944316">
                  <w:marLeft w:val="0"/>
                  <w:marRight w:val="0"/>
                  <w:marTop w:val="0"/>
                  <w:marBottom w:val="0"/>
                  <w:divBdr>
                    <w:top w:val="none" w:sz="0" w:space="0" w:color="auto"/>
                    <w:left w:val="none" w:sz="0" w:space="0" w:color="auto"/>
                    <w:bottom w:val="none" w:sz="0" w:space="0" w:color="auto"/>
                    <w:right w:val="none" w:sz="0" w:space="0" w:color="auto"/>
                  </w:divBdr>
                  <w:divsChild>
                    <w:div w:id="1302542367">
                      <w:marLeft w:val="0"/>
                      <w:marRight w:val="0"/>
                      <w:marTop w:val="0"/>
                      <w:marBottom w:val="0"/>
                      <w:divBdr>
                        <w:top w:val="none" w:sz="0" w:space="0" w:color="auto"/>
                        <w:left w:val="none" w:sz="0" w:space="0" w:color="auto"/>
                        <w:bottom w:val="none" w:sz="0" w:space="0" w:color="auto"/>
                        <w:right w:val="none" w:sz="0" w:space="0" w:color="auto"/>
                      </w:divBdr>
                      <w:divsChild>
                        <w:div w:id="799884788">
                          <w:marLeft w:val="0"/>
                          <w:marRight w:val="0"/>
                          <w:marTop w:val="0"/>
                          <w:marBottom w:val="0"/>
                          <w:divBdr>
                            <w:top w:val="none" w:sz="0" w:space="0" w:color="auto"/>
                            <w:left w:val="none" w:sz="0" w:space="0" w:color="auto"/>
                            <w:bottom w:val="none" w:sz="0" w:space="0" w:color="auto"/>
                            <w:right w:val="none" w:sz="0" w:space="0" w:color="auto"/>
                          </w:divBdr>
                          <w:divsChild>
                            <w:div w:id="589503801">
                              <w:marLeft w:val="0"/>
                              <w:marRight w:val="0"/>
                              <w:marTop w:val="0"/>
                              <w:marBottom w:val="0"/>
                              <w:divBdr>
                                <w:top w:val="none" w:sz="0" w:space="0" w:color="auto"/>
                                <w:left w:val="none" w:sz="0" w:space="0" w:color="auto"/>
                                <w:bottom w:val="none" w:sz="0" w:space="0" w:color="auto"/>
                                <w:right w:val="none" w:sz="0" w:space="0" w:color="auto"/>
                              </w:divBdr>
                            </w:div>
                            <w:div w:id="724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996957">
      <w:bodyDiv w:val="1"/>
      <w:marLeft w:val="0"/>
      <w:marRight w:val="0"/>
      <w:marTop w:val="0"/>
      <w:marBottom w:val="0"/>
      <w:divBdr>
        <w:top w:val="none" w:sz="0" w:space="0" w:color="auto"/>
        <w:left w:val="none" w:sz="0" w:space="0" w:color="auto"/>
        <w:bottom w:val="none" w:sz="0" w:space="0" w:color="auto"/>
        <w:right w:val="none" w:sz="0" w:space="0" w:color="auto"/>
      </w:divBdr>
      <w:divsChild>
        <w:div w:id="213198285">
          <w:marLeft w:val="-225"/>
          <w:marRight w:val="-225"/>
          <w:marTop w:val="0"/>
          <w:marBottom w:val="0"/>
          <w:divBdr>
            <w:top w:val="none" w:sz="0" w:space="0" w:color="auto"/>
            <w:left w:val="none" w:sz="0" w:space="0" w:color="auto"/>
            <w:bottom w:val="none" w:sz="0" w:space="0" w:color="auto"/>
            <w:right w:val="none" w:sz="0" w:space="0" w:color="auto"/>
          </w:divBdr>
          <w:divsChild>
            <w:div w:id="792209501">
              <w:marLeft w:val="0"/>
              <w:marRight w:val="0"/>
              <w:marTop w:val="0"/>
              <w:marBottom w:val="0"/>
              <w:divBdr>
                <w:top w:val="none" w:sz="0" w:space="0" w:color="auto"/>
                <w:left w:val="none" w:sz="0" w:space="0" w:color="auto"/>
                <w:bottom w:val="none" w:sz="0" w:space="0" w:color="auto"/>
                <w:right w:val="none" w:sz="0" w:space="0" w:color="auto"/>
              </w:divBdr>
              <w:divsChild>
                <w:div w:id="1529560616">
                  <w:marLeft w:val="0"/>
                  <w:marRight w:val="0"/>
                  <w:marTop w:val="0"/>
                  <w:marBottom w:val="0"/>
                  <w:divBdr>
                    <w:top w:val="none" w:sz="0" w:space="0" w:color="auto"/>
                    <w:left w:val="none" w:sz="0" w:space="0" w:color="auto"/>
                    <w:bottom w:val="none" w:sz="0" w:space="0" w:color="auto"/>
                    <w:right w:val="none" w:sz="0" w:space="0" w:color="auto"/>
                  </w:divBdr>
                  <w:divsChild>
                    <w:div w:id="12665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77933">
      <w:bodyDiv w:val="1"/>
      <w:marLeft w:val="0"/>
      <w:marRight w:val="0"/>
      <w:marTop w:val="0"/>
      <w:marBottom w:val="0"/>
      <w:divBdr>
        <w:top w:val="none" w:sz="0" w:space="0" w:color="auto"/>
        <w:left w:val="none" w:sz="0" w:space="0" w:color="auto"/>
        <w:bottom w:val="none" w:sz="0" w:space="0" w:color="auto"/>
        <w:right w:val="none" w:sz="0" w:space="0" w:color="auto"/>
      </w:divBdr>
      <w:divsChild>
        <w:div w:id="879242996">
          <w:marLeft w:val="0"/>
          <w:marRight w:val="0"/>
          <w:marTop w:val="0"/>
          <w:marBottom w:val="0"/>
          <w:divBdr>
            <w:top w:val="none" w:sz="0" w:space="0" w:color="auto"/>
            <w:left w:val="none" w:sz="0" w:space="0" w:color="auto"/>
            <w:bottom w:val="none" w:sz="0" w:space="0" w:color="auto"/>
            <w:right w:val="none" w:sz="0" w:space="0" w:color="auto"/>
          </w:divBdr>
          <w:divsChild>
            <w:div w:id="254680040">
              <w:marLeft w:val="0"/>
              <w:marRight w:val="0"/>
              <w:marTop w:val="0"/>
              <w:marBottom w:val="0"/>
              <w:divBdr>
                <w:top w:val="none" w:sz="0" w:space="0" w:color="auto"/>
                <w:left w:val="none" w:sz="0" w:space="0" w:color="auto"/>
                <w:bottom w:val="none" w:sz="0" w:space="0" w:color="auto"/>
                <w:right w:val="none" w:sz="0" w:space="0" w:color="auto"/>
              </w:divBdr>
              <w:divsChild>
                <w:div w:id="50466487">
                  <w:marLeft w:val="0"/>
                  <w:marRight w:val="0"/>
                  <w:marTop w:val="0"/>
                  <w:marBottom w:val="0"/>
                  <w:divBdr>
                    <w:top w:val="none" w:sz="0" w:space="0" w:color="auto"/>
                    <w:left w:val="none" w:sz="0" w:space="0" w:color="auto"/>
                    <w:bottom w:val="none" w:sz="0" w:space="0" w:color="auto"/>
                    <w:right w:val="none" w:sz="0" w:space="0" w:color="auto"/>
                  </w:divBdr>
                  <w:divsChild>
                    <w:div w:id="796412089">
                      <w:marLeft w:val="0"/>
                      <w:marRight w:val="0"/>
                      <w:marTop w:val="0"/>
                      <w:marBottom w:val="0"/>
                      <w:divBdr>
                        <w:top w:val="none" w:sz="0" w:space="0" w:color="auto"/>
                        <w:left w:val="none" w:sz="0" w:space="0" w:color="auto"/>
                        <w:bottom w:val="none" w:sz="0" w:space="0" w:color="auto"/>
                        <w:right w:val="none" w:sz="0" w:space="0" w:color="auto"/>
                      </w:divBdr>
                      <w:divsChild>
                        <w:div w:id="266930832">
                          <w:marLeft w:val="0"/>
                          <w:marRight w:val="0"/>
                          <w:marTop w:val="0"/>
                          <w:marBottom w:val="0"/>
                          <w:divBdr>
                            <w:top w:val="none" w:sz="0" w:space="0" w:color="auto"/>
                            <w:left w:val="none" w:sz="0" w:space="0" w:color="auto"/>
                            <w:bottom w:val="none" w:sz="0" w:space="0" w:color="auto"/>
                            <w:right w:val="none" w:sz="0" w:space="0" w:color="auto"/>
                          </w:divBdr>
                          <w:divsChild>
                            <w:div w:id="320280678">
                              <w:marLeft w:val="0"/>
                              <w:marRight w:val="0"/>
                              <w:marTop w:val="0"/>
                              <w:marBottom w:val="0"/>
                              <w:divBdr>
                                <w:top w:val="none" w:sz="0" w:space="0" w:color="auto"/>
                                <w:left w:val="none" w:sz="0" w:space="0" w:color="auto"/>
                                <w:bottom w:val="none" w:sz="0" w:space="0" w:color="auto"/>
                                <w:right w:val="none" w:sz="0" w:space="0" w:color="auto"/>
                              </w:divBdr>
                            </w:div>
                            <w:div w:id="12898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81206">
      <w:bodyDiv w:val="1"/>
      <w:marLeft w:val="0"/>
      <w:marRight w:val="0"/>
      <w:marTop w:val="0"/>
      <w:marBottom w:val="0"/>
      <w:divBdr>
        <w:top w:val="none" w:sz="0" w:space="0" w:color="auto"/>
        <w:left w:val="none" w:sz="0" w:space="0" w:color="auto"/>
        <w:bottom w:val="none" w:sz="0" w:space="0" w:color="auto"/>
        <w:right w:val="none" w:sz="0" w:space="0" w:color="auto"/>
      </w:divBdr>
    </w:div>
    <w:div w:id="1247837920">
      <w:bodyDiv w:val="1"/>
      <w:marLeft w:val="0"/>
      <w:marRight w:val="0"/>
      <w:marTop w:val="0"/>
      <w:marBottom w:val="0"/>
      <w:divBdr>
        <w:top w:val="none" w:sz="0" w:space="0" w:color="auto"/>
        <w:left w:val="none" w:sz="0" w:space="0" w:color="auto"/>
        <w:bottom w:val="none" w:sz="0" w:space="0" w:color="auto"/>
        <w:right w:val="none" w:sz="0" w:space="0" w:color="auto"/>
      </w:divBdr>
      <w:divsChild>
        <w:div w:id="891770201">
          <w:marLeft w:val="0"/>
          <w:marRight w:val="0"/>
          <w:marTop w:val="0"/>
          <w:marBottom w:val="0"/>
          <w:divBdr>
            <w:top w:val="none" w:sz="0" w:space="0" w:color="auto"/>
            <w:left w:val="none" w:sz="0" w:space="0" w:color="auto"/>
            <w:bottom w:val="none" w:sz="0" w:space="0" w:color="auto"/>
            <w:right w:val="none" w:sz="0" w:space="0" w:color="auto"/>
          </w:divBdr>
          <w:divsChild>
            <w:div w:id="527983918">
              <w:marLeft w:val="0"/>
              <w:marRight w:val="0"/>
              <w:marTop w:val="0"/>
              <w:marBottom w:val="0"/>
              <w:divBdr>
                <w:top w:val="none" w:sz="0" w:space="0" w:color="auto"/>
                <w:left w:val="none" w:sz="0" w:space="0" w:color="auto"/>
                <w:bottom w:val="none" w:sz="0" w:space="0" w:color="auto"/>
                <w:right w:val="none" w:sz="0" w:space="0" w:color="auto"/>
              </w:divBdr>
              <w:divsChild>
                <w:div w:id="21635612">
                  <w:marLeft w:val="0"/>
                  <w:marRight w:val="0"/>
                  <w:marTop w:val="0"/>
                  <w:marBottom w:val="0"/>
                  <w:divBdr>
                    <w:top w:val="none" w:sz="0" w:space="0" w:color="auto"/>
                    <w:left w:val="none" w:sz="0" w:space="0" w:color="auto"/>
                    <w:bottom w:val="none" w:sz="0" w:space="0" w:color="auto"/>
                    <w:right w:val="none" w:sz="0" w:space="0" w:color="auto"/>
                  </w:divBdr>
                  <w:divsChild>
                    <w:div w:id="4868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6825">
      <w:bodyDiv w:val="1"/>
      <w:marLeft w:val="0"/>
      <w:marRight w:val="0"/>
      <w:marTop w:val="0"/>
      <w:marBottom w:val="0"/>
      <w:divBdr>
        <w:top w:val="none" w:sz="0" w:space="0" w:color="auto"/>
        <w:left w:val="none" w:sz="0" w:space="0" w:color="auto"/>
        <w:bottom w:val="none" w:sz="0" w:space="0" w:color="auto"/>
        <w:right w:val="none" w:sz="0" w:space="0" w:color="auto"/>
      </w:divBdr>
      <w:divsChild>
        <w:div w:id="569073556">
          <w:marLeft w:val="0"/>
          <w:marRight w:val="0"/>
          <w:marTop w:val="0"/>
          <w:marBottom w:val="0"/>
          <w:divBdr>
            <w:top w:val="none" w:sz="0" w:space="0" w:color="auto"/>
            <w:left w:val="none" w:sz="0" w:space="0" w:color="auto"/>
            <w:bottom w:val="none" w:sz="0" w:space="0" w:color="auto"/>
            <w:right w:val="none" w:sz="0" w:space="0" w:color="auto"/>
          </w:divBdr>
          <w:divsChild>
            <w:div w:id="1138571956">
              <w:marLeft w:val="0"/>
              <w:marRight w:val="0"/>
              <w:marTop w:val="0"/>
              <w:marBottom w:val="0"/>
              <w:divBdr>
                <w:top w:val="none" w:sz="0" w:space="0" w:color="auto"/>
                <w:left w:val="none" w:sz="0" w:space="0" w:color="auto"/>
                <w:bottom w:val="none" w:sz="0" w:space="0" w:color="auto"/>
                <w:right w:val="none" w:sz="0" w:space="0" w:color="auto"/>
              </w:divBdr>
              <w:divsChild>
                <w:div w:id="1413311427">
                  <w:marLeft w:val="0"/>
                  <w:marRight w:val="0"/>
                  <w:marTop w:val="0"/>
                  <w:marBottom w:val="0"/>
                  <w:divBdr>
                    <w:top w:val="none" w:sz="0" w:space="0" w:color="auto"/>
                    <w:left w:val="none" w:sz="0" w:space="0" w:color="auto"/>
                    <w:bottom w:val="none" w:sz="0" w:space="0" w:color="auto"/>
                    <w:right w:val="none" w:sz="0" w:space="0" w:color="auto"/>
                  </w:divBdr>
                  <w:divsChild>
                    <w:div w:id="116918228">
                      <w:marLeft w:val="0"/>
                      <w:marRight w:val="0"/>
                      <w:marTop w:val="0"/>
                      <w:marBottom w:val="0"/>
                      <w:divBdr>
                        <w:top w:val="none" w:sz="0" w:space="0" w:color="auto"/>
                        <w:left w:val="none" w:sz="0" w:space="0" w:color="auto"/>
                        <w:bottom w:val="none" w:sz="0" w:space="0" w:color="auto"/>
                        <w:right w:val="none" w:sz="0" w:space="0" w:color="auto"/>
                      </w:divBdr>
                      <w:divsChild>
                        <w:div w:id="615256542">
                          <w:marLeft w:val="0"/>
                          <w:marRight w:val="0"/>
                          <w:marTop w:val="0"/>
                          <w:marBottom w:val="0"/>
                          <w:divBdr>
                            <w:top w:val="none" w:sz="0" w:space="0" w:color="auto"/>
                            <w:left w:val="none" w:sz="0" w:space="0" w:color="auto"/>
                            <w:bottom w:val="none" w:sz="0" w:space="0" w:color="auto"/>
                            <w:right w:val="none" w:sz="0" w:space="0" w:color="auto"/>
                          </w:divBdr>
                          <w:divsChild>
                            <w:div w:id="14617718">
                              <w:marLeft w:val="0"/>
                              <w:marRight w:val="0"/>
                              <w:marTop w:val="0"/>
                              <w:marBottom w:val="0"/>
                              <w:divBdr>
                                <w:top w:val="none" w:sz="0" w:space="0" w:color="auto"/>
                                <w:left w:val="none" w:sz="0" w:space="0" w:color="auto"/>
                                <w:bottom w:val="none" w:sz="0" w:space="0" w:color="auto"/>
                                <w:right w:val="none" w:sz="0" w:space="0" w:color="auto"/>
                              </w:divBdr>
                            </w:div>
                            <w:div w:id="3978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40164">
      <w:bodyDiv w:val="1"/>
      <w:marLeft w:val="0"/>
      <w:marRight w:val="0"/>
      <w:marTop w:val="0"/>
      <w:marBottom w:val="0"/>
      <w:divBdr>
        <w:top w:val="none" w:sz="0" w:space="0" w:color="auto"/>
        <w:left w:val="none" w:sz="0" w:space="0" w:color="auto"/>
        <w:bottom w:val="none" w:sz="0" w:space="0" w:color="auto"/>
        <w:right w:val="none" w:sz="0" w:space="0" w:color="auto"/>
      </w:divBdr>
      <w:divsChild>
        <w:div w:id="1430346216">
          <w:marLeft w:val="-225"/>
          <w:marRight w:val="-225"/>
          <w:marTop w:val="0"/>
          <w:marBottom w:val="0"/>
          <w:divBdr>
            <w:top w:val="none" w:sz="0" w:space="0" w:color="auto"/>
            <w:left w:val="none" w:sz="0" w:space="0" w:color="auto"/>
            <w:bottom w:val="none" w:sz="0" w:space="0" w:color="auto"/>
            <w:right w:val="none" w:sz="0" w:space="0" w:color="auto"/>
          </w:divBdr>
          <w:divsChild>
            <w:div w:id="1096563044">
              <w:marLeft w:val="0"/>
              <w:marRight w:val="0"/>
              <w:marTop w:val="0"/>
              <w:marBottom w:val="0"/>
              <w:divBdr>
                <w:top w:val="none" w:sz="0" w:space="0" w:color="auto"/>
                <w:left w:val="none" w:sz="0" w:space="0" w:color="auto"/>
                <w:bottom w:val="none" w:sz="0" w:space="0" w:color="auto"/>
                <w:right w:val="none" w:sz="0" w:space="0" w:color="auto"/>
              </w:divBdr>
              <w:divsChild>
                <w:div w:id="2869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7588">
      <w:bodyDiv w:val="1"/>
      <w:marLeft w:val="0"/>
      <w:marRight w:val="0"/>
      <w:marTop w:val="0"/>
      <w:marBottom w:val="0"/>
      <w:divBdr>
        <w:top w:val="none" w:sz="0" w:space="0" w:color="auto"/>
        <w:left w:val="none" w:sz="0" w:space="0" w:color="auto"/>
        <w:bottom w:val="none" w:sz="0" w:space="0" w:color="auto"/>
        <w:right w:val="none" w:sz="0" w:space="0" w:color="auto"/>
      </w:divBdr>
      <w:divsChild>
        <w:div w:id="312948118">
          <w:marLeft w:val="0"/>
          <w:marRight w:val="0"/>
          <w:marTop w:val="0"/>
          <w:marBottom w:val="0"/>
          <w:divBdr>
            <w:top w:val="none" w:sz="0" w:space="0" w:color="auto"/>
            <w:left w:val="none" w:sz="0" w:space="0" w:color="auto"/>
            <w:bottom w:val="none" w:sz="0" w:space="0" w:color="auto"/>
            <w:right w:val="none" w:sz="0" w:space="0" w:color="auto"/>
          </w:divBdr>
        </w:div>
      </w:divsChild>
    </w:div>
    <w:div w:id="1252812948">
      <w:bodyDiv w:val="1"/>
      <w:marLeft w:val="0"/>
      <w:marRight w:val="0"/>
      <w:marTop w:val="0"/>
      <w:marBottom w:val="0"/>
      <w:divBdr>
        <w:top w:val="none" w:sz="0" w:space="0" w:color="auto"/>
        <w:left w:val="none" w:sz="0" w:space="0" w:color="auto"/>
        <w:bottom w:val="none" w:sz="0" w:space="0" w:color="auto"/>
        <w:right w:val="none" w:sz="0" w:space="0" w:color="auto"/>
      </w:divBdr>
      <w:divsChild>
        <w:div w:id="827132700">
          <w:marLeft w:val="-225"/>
          <w:marRight w:val="-225"/>
          <w:marTop w:val="0"/>
          <w:marBottom w:val="0"/>
          <w:divBdr>
            <w:top w:val="none" w:sz="0" w:space="0" w:color="auto"/>
            <w:left w:val="none" w:sz="0" w:space="0" w:color="auto"/>
            <w:bottom w:val="none" w:sz="0" w:space="0" w:color="auto"/>
            <w:right w:val="none" w:sz="0" w:space="0" w:color="auto"/>
          </w:divBdr>
        </w:div>
      </w:divsChild>
    </w:div>
    <w:div w:id="1254245060">
      <w:bodyDiv w:val="1"/>
      <w:marLeft w:val="0"/>
      <w:marRight w:val="0"/>
      <w:marTop w:val="0"/>
      <w:marBottom w:val="0"/>
      <w:divBdr>
        <w:top w:val="none" w:sz="0" w:space="0" w:color="auto"/>
        <w:left w:val="none" w:sz="0" w:space="0" w:color="auto"/>
        <w:bottom w:val="none" w:sz="0" w:space="0" w:color="auto"/>
        <w:right w:val="none" w:sz="0" w:space="0" w:color="auto"/>
      </w:divBdr>
      <w:divsChild>
        <w:div w:id="637296211">
          <w:marLeft w:val="0"/>
          <w:marRight w:val="0"/>
          <w:marTop w:val="0"/>
          <w:marBottom w:val="0"/>
          <w:divBdr>
            <w:top w:val="none" w:sz="0" w:space="0" w:color="auto"/>
            <w:left w:val="none" w:sz="0" w:space="0" w:color="auto"/>
            <w:bottom w:val="none" w:sz="0" w:space="0" w:color="auto"/>
            <w:right w:val="none" w:sz="0" w:space="0" w:color="auto"/>
          </w:divBdr>
        </w:div>
      </w:divsChild>
    </w:div>
    <w:div w:id="1254628298">
      <w:bodyDiv w:val="1"/>
      <w:marLeft w:val="0"/>
      <w:marRight w:val="0"/>
      <w:marTop w:val="0"/>
      <w:marBottom w:val="0"/>
      <w:divBdr>
        <w:top w:val="none" w:sz="0" w:space="0" w:color="auto"/>
        <w:left w:val="none" w:sz="0" w:space="0" w:color="auto"/>
        <w:bottom w:val="none" w:sz="0" w:space="0" w:color="auto"/>
        <w:right w:val="none" w:sz="0" w:space="0" w:color="auto"/>
      </w:divBdr>
      <w:divsChild>
        <w:div w:id="1560362260">
          <w:marLeft w:val="0"/>
          <w:marRight w:val="0"/>
          <w:marTop w:val="0"/>
          <w:marBottom w:val="0"/>
          <w:divBdr>
            <w:top w:val="none" w:sz="0" w:space="0" w:color="auto"/>
            <w:left w:val="none" w:sz="0" w:space="0" w:color="auto"/>
            <w:bottom w:val="none" w:sz="0" w:space="0" w:color="auto"/>
            <w:right w:val="none" w:sz="0" w:space="0" w:color="auto"/>
          </w:divBdr>
          <w:divsChild>
            <w:div w:id="12548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4570">
      <w:bodyDiv w:val="1"/>
      <w:marLeft w:val="0"/>
      <w:marRight w:val="0"/>
      <w:marTop w:val="0"/>
      <w:marBottom w:val="0"/>
      <w:divBdr>
        <w:top w:val="none" w:sz="0" w:space="0" w:color="auto"/>
        <w:left w:val="none" w:sz="0" w:space="0" w:color="auto"/>
        <w:bottom w:val="none" w:sz="0" w:space="0" w:color="auto"/>
        <w:right w:val="none" w:sz="0" w:space="0" w:color="auto"/>
      </w:divBdr>
      <w:divsChild>
        <w:div w:id="377122519">
          <w:marLeft w:val="0"/>
          <w:marRight w:val="0"/>
          <w:marTop w:val="0"/>
          <w:marBottom w:val="0"/>
          <w:divBdr>
            <w:top w:val="none" w:sz="0" w:space="0" w:color="auto"/>
            <w:left w:val="none" w:sz="0" w:space="0" w:color="auto"/>
            <w:bottom w:val="none" w:sz="0" w:space="0" w:color="auto"/>
            <w:right w:val="none" w:sz="0" w:space="0" w:color="auto"/>
          </w:divBdr>
          <w:divsChild>
            <w:div w:id="706563011">
              <w:marLeft w:val="0"/>
              <w:marRight w:val="0"/>
              <w:marTop w:val="0"/>
              <w:marBottom w:val="0"/>
              <w:divBdr>
                <w:top w:val="none" w:sz="0" w:space="0" w:color="auto"/>
                <w:left w:val="none" w:sz="0" w:space="0" w:color="auto"/>
                <w:bottom w:val="none" w:sz="0" w:space="0" w:color="auto"/>
                <w:right w:val="none" w:sz="0" w:space="0" w:color="auto"/>
              </w:divBdr>
              <w:divsChild>
                <w:div w:id="1202669527">
                  <w:marLeft w:val="0"/>
                  <w:marRight w:val="0"/>
                  <w:marTop w:val="0"/>
                  <w:marBottom w:val="0"/>
                  <w:divBdr>
                    <w:top w:val="none" w:sz="0" w:space="0" w:color="auto"/>
                    <w:left w:val="none" w:sz="0" w:space="0" w:color="auto"/>
                    <w:bottom w:val="none" w:sz="0" w:space="0" w:color="auto"/>
                    <w:right w:val="none" w:sz="0" w:space="0" w:color="auto"/>
                  </w:divBdr>
                  <w:divsChild>
                    <w:div w:id="7915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81012">
      <w:bodyDiv w:val="1"/>
      <w:marLeft w:val="0"/>
      <w:marRight w:val="0"/>
      <w:marTop w:val="0"/>
      <w:marBottom w:val="0"/>
      <w:divBdr>
        <w:top w:val="none" w:sz="0" w:space="0" w:color="auto"/>
        <w:left w:val="none" w:sz="0" w:space="0" w:color="auto"/>
        <w:bottom w:val="none" w:sz="0" w:space="0" w:color="auto"/>
        <w:right w:val="none" w:sz="0" w:space="0" w:color="auto"/>
      </w:divBdr>
    </w:div>
    <w:div w:id="1255473276">
      <w:bodyDiv w:val="1"/>
      <w:marLeft w:val="0"/>
      <w:marRight w:val="0"/>
      <w:marTop w:val="0"/>
      <w:marBottom w:val="0"/>
      <w:divBdr>
        <w:top w:val="none" w:sz="0" w:space="0" w:color="auto"/>
        <w:left w:val="none" w:sz="0" w:space="0" w:color="auto"/>
        <w:bottom w:val="none" w:sz="0" w:space="0" w:color="auto"/>
        <w:right w:val="none" w:sz="0" w:space="0" w:color="auto"/>
      </w:divBdr>
      <w:divsChild>
        <w:div w:id="812063271">
          <w:marLeft w:val="-225"/>
          <w:marRight w:val="-225"/>
          <w:marTop w:val="0"/>
          <w:marBottom w:val="0"/>
          <w:divBdr>
            <w:top w:val="none" w:sz="0" w:space="0" w:color="auto"/>
            <w:left w:val="none" w:sz="0" w:space="0" w:color="auto"/>
            <w:bottom w:val="none" w:sz="0" w:space="0" w:color="auto"/>
            <w:right w:val="none" w:sz="0" w:space="0" w:color="auto"/>
          </w:divBdr>
        </w:div>
      </w:divsChild>
    </w:div>
    <w:div w:id="1256749631">
      <w:bodyDiv w:val="1"/>
      <w:marLeft w:val="0"/>
      <w:marRight w:val="0"/>
      <w:marTop w:val="0"/>
      <w:marBottom w:val="0"/>
      <w:divBdr>
        <w:top w:val="none" w:sz="0" w:space="0" w:color="auto"/>
        <w:left w:val="none" w:sz="0" w:space="0" w:color="auto"/>
        <w:bottom w:val="none" w:sz="0" w:space="0" w:color="auto"/>
        <w:right w:val="none" w:sz="0" w:space="0" w:color="auto"/>
      </w:divBdr>
      <w:divsChild>
        <w:div w:id="843280961">
          <w:marLeft w:val="0"/>
          <w:marRight w:val="0"/>
          <w:marTop w:val="0"/>
          <w:marBottom w:val="0"/>
          <w:divBdr>
            <w:top w:val="none" w:sz="0" w:space="0" w:color="auto"/>
            <w:left w:val="none" w:sz="0" w:space="0" w:color="auto"/>
            <w:bottom w:val="none" w:sz="0" w:space="0" w:color="auto"/>
            <w:right w:val="none" w:sz="0" w:space="0" w:color="auto"/>
          </w:divBdr>
          <w:divsChild>
            <w:div w:id="472601327">
              <w:marLeft w:val="0"/>
              <w:marRight w:val="0"/>
              <w:marTop w:val="0"/>
              <w:marBottom w:val="0"/>
              <w:divBdr>
                <w:top w:val="none" w:sz="0" w:space="0" w:color="auto"/>
                <w:left w:val="none" w:sz="0" w:space="0" w:color="auto"/>
                <w:bottom w:val="none" w:sz="0" w:space="0" w:color="auto"/>
                <w:right w:val="none" w:sz="0" w:space="0" w:color="auto"/>
              </w:divBdr>
              <w:divsChild>
                <w:div w:id="581836873">
                  <w:marLeft w:val="0"/>
                  <w:marRight w:val="0"/>
                  <w:marTop w:val="0"/>
                  <w:marBottom w:val="0"/>
                  <w:divBdr>
                    <w:top w:val="none" w:sz="0" w:space="0" w:color="auto"/>
                    <w:left w:val="none" w:sz="0" w:space="0" w:color="auto"/>
                    <w:bottom w:val="none" w:sz="0" w:space="0" w:color="auto"/>
                    <w:right w:val="none" w:sz="0" w:space="0" w:color="auto"/>
                  </w:divBdr>
                  <w:divsChild>
                    <w:div w:id="344745875">
                      <w:marLeft w:val="0"/>
                      <w:marRight w:val="0"/>
                      <w:marTop w:val="0"/>
                      <w:marBottom w:val="0"/>
                      <w:divBdr>
                        <w:top w:val="none" w:sz="0" w:space="0" w:color="auto"/>
                        <w:left w:val="none" w:sz="0" w:space="0" w:color="auto"/>
                        <w:bottom w:val="none" w:sz="0" w:space="0" w:color="auto"/>
                        <w:right w:val="none" w:sz="0" w:space="0" w:color="auto"/>
                      </w:divBdr>
                      <w:divsChild>
                        <w:div w:id="911697170">
                          <w:marLeft w:val="0"/>
                          <w:marRight w:val="0"/>
                          <w:marTop w:val="0"/>
                          <w:marBottom w:val="0"/>
                          <w:divBdr>
                            <w:top w:val="none" w:sz="0" w:space="0" w:color="auto"/>
                            <w:left w:val="none" w:sz="0" w:space="0" w:color="auto"/>
                            <w:bottom w:val="none" w:sz="0" w:space="0" w:color="auto"/>
                            <w:right w:val="none" w:sz="0" w:space="0" w:color="auto"/>
                          </w:divBdr>
                          <w:divsChild>
                            <w:div w:id="9225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249963">
      <w:bodyDiv w:val="1"/>
      <w:marLeft w:val="0"/>
      <w:marRight w:val="0"/>
      <w:marTop w:val="0"/>
      <w:marBottom w:val="0"/>
      <w:divBdr>
        <w:top w:val="none" w:sz="0" w:space="0" w:color="auto"/>
        <w:left w:val="none" w:sz="0" w:space="0" w:color="auto"/>
        <w:bottom w:val="none" w:sz="0" w:space="0" w:color="auto"/>
        <w:right w:val="none" w:sz="0" w:space="0" w:color="auto"/>
      </w:divBdr>
      <w:divsChild>
        <w:div w:id="259605164">
          <w:marLeft w:val="0"/>
          <w:marRight w:val="0"/>
          <w:marTop w:val="0"/>
          <w:marBottom w:val="0"/>
          <w:divBdr>
            <w:top w:val="none" w:sz="0" w:space="0" w:color="auto"/>
            <w:left w:val="none" w:sz="0" w:space="0" w:color="auto"/>
            <w:bottom w:val="none" w:sz="0" w:space="0" w:color="auto"/>
            <w:right w:val="none" w:sz="0" w:space="0" w:color="auto"/>
          </w:divBdr>
          <w:divsChild>
            <w:div w:id="527451061">
              <w:marLeft w:val="0"/>
              <w:marRight w:val="0"/>
              <w:marTop w:val="0"/>
              <w:marBottom w:val="0"/>
              <w:divBdr>
                <w:top w:val="none" w:sz="0" w:space="0" w:color="auto"/>
                <w:left w:val="none" w:sz="0" w:space="0" w:color="auto"/>
                <w:bottom w:val="none" w:sz="0" w:space="0" w:color="auto"/>
                <w:right w:val="none" w:sz="0" w:space="0" w:color="auto"/>
              </w:divBdr>
              <w:divsChild>
                <w:div w:id="2841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335">
      <w:bodyDiv w:val="1"/>
      <w:marLeft w:val="0"/>
      <w:marRight w:val="0"/>
      <w:marTop w:val="0"/>
      <w:marBottom w:val="0"/>
      <w:divBdr>
        <w:top w:val="none" w:sz="0" w:space="0" w:color="auto"/>
        <w:left w:val="none" w:sz="0" w:space="0" w:color="auto"/>
        <w:bottom w:val="none" w:sz="0" w:space="0" w:color="auto"/>
        <w:right w:val="none" w:sz="0" w:space="0" w:color="auto"/>
      </w:divBdr>
    </w:div>
    <w:div w:id="1257520741">
      <w:bodyDiv w:val="1"/>
      <w:marLeft w:val="0"/>
      <w:marRight w:val="0"/>
      <w:marTop w:val="0"/>
      <w:marBottom w:val="0"/>
      <w:divBdr>
        <w:top w:val="none" w:sz="0" w:space="0" w:color="auto"/>
        <w:left w:val="none" w:sz="0" w:space="0" w:color="auto"/>
        <w:bottom w:val="none" w:sz="0" w:space="0" w:color="auto"/>
        <w:right w:val="none" w:sz="0" w:space="0" w:color="auto"/>
      </w:divBdr>
      <w:divsChild>
        <w:div w:id="1205211719">
          <w:marLeft w:val="-225"/>
          <w:marRight w:val="-225"/>
          <w:marTop w:val="0"/>
          <w:marBottom w:val="0"/>
          <w:divBdr>
            <w:top w:val="none" w:sz="0" w:space="0" w:color="auto"/>
            <w:left w:val="none" w:sz="0" w:space="0" w:color="auto"/>
            <w:bottom w:val="none" w:sz="0" w:space="0" w:color="auto"/>
            <w:right w:val="none" w:sz="0" w:space="0" w:color="auto"/>
          </w:divBdr>
          <w:divsChild>
            <w:div w:id="1159735100">
              <w:marLeft w:val="0"/>
              <w:marRight w:val="0"/>
              <w:marTop w:val="0"/>
              <w:marBottom w:val="0"/>
              <w:divBdr>
                <w:top w:val="none" w:sz="0" w:space="0" w:color="auto"/>
                <w:left w:val="none" w:sz="0" w:space="0" w:color="auto"/>
                <w:bottom w:val="none" w:sz="0" w:space="0" w:color="auto"/>
                <w:right w:val="none" w:sz="0" w:space="0" w:color="auto"/>
              </w:divBdr>
              <w:divsChild>
                <w:div w:id="160701580">
                  <w:marLeft w:val="0"/>
                  <w:marRight w:val="0"/>
                  <w:marTop w:val="0"/>
                  <w:marBottom w:val="0"/>
                  <w:divBdr>
                    <w:top w:val="none" w:sz="0" w:space="0" w:color="auto"/>
                    <w:left w:val="none" w:sz="0" w:space="0" w:color="auto"/>
                    <w:bottom w:val="none" w:sz="0" w:space="0" w:color="auto"/>
                    <w:right w:val="none" w:sz="0" w:space="0" w:color="auto"/>
                  </w:divBdr>
                  <w:divsChild>
                    <w:div w:id="363289306">
                      <w:marLeft w:val="0"/>
                      <w:marRight w:val="0"/>
                      <w:marTop w:val="0"/>
                      <w:marBottom w:val="0"/>
                      <w:divBdr>
                        <w:top w:val="none" w:sz="0" w:space="0" w:color="auto"/>
                        <w:left w:val="none" w:sz="0" w:space="0" w:color="auto"/>
                        <w:bottom w:val="none" w:sz="0" w:space="0" w:color="auto"/>
                        <w:right w:val="none" w:sz="0" w:space="0" w:color="auto"/>
                      </w:divBdr>
                      <w:divsChild>
                        <w:div w:id="398669695">
                          <w:marLeft w:val="0"/>
                          <w:marRight w:val="0"/>
                          <w:marTop w:val="0"/>
                          <w:marBottom w:val="0"/>
                          <w:divBdr>
                            <w:top w:val="none" w:sz="0" w:space="0" w:color="auto"/>
                            <w:left w:val="none" w:sz="0" w:space="0" w:color="auto"/>
                            <w:bottom w:val="none" w:sz="0" w:space="0" w:color="auto"/>
                            <w:right w:val="none" w:sz="0" w:space="0" w:color="auto"/>
                          </w:divBdr>
                          <w:divsChild>
                            <w:div w:id="631598428">
                              <w:marLeft w:val="0"/>
                              <w:marRight w:val="0"/>
                              <w:marTop w:val="0"/>
                              <w:marBottom w:val="0"/>
                              <w:divBdr>
                                <w:top w:val="none" w:sz="0" w:space="0" w:color="auto"/>
                                <w:left w:val="none" w:sz="0" w:space="0" w:color="auto"/>
                                <w:bottom w:val="none" w:sz="0" w:space="0" w:color="auto"/>
                                <w:right w:val="none" w:sz="0" w:space="0" w:color="auto"/>
                              </w:divBdr>
                            </w:div>
                            <w:div w:id="1178815060">
                              <w:marLeft w:val="0"/>
                              <w:marRight w:val="0"/>
                              <w:marTop w:val="0"/>
                              <w:marBottom w:val="0"/>
                              <w:divBdr>
                                <w:top w:val="none" w:sz="0" w:space="0" w:color="auto"/>
                                <w:left w:val="none" w:sz="0" w:space="0" w:color="auto"/>
                                <w:bottom w:val="none" w:sz="0" w:space="0" w:color="auto"/>
                                <w:right w:val="none" w:sz="0" w:space="0" w:color="auto"/>
                              </w:divBdr>
                            </w:div>
                            <w:div w:id="1557542757">
                              <w:marLeft w:val="0"/>
                              <w:marRight w:val="0"/>
                              <w:marTop w:val="0"/>
                              <w:marBottom w:val="0"/>
                              <w:divBdr>
                                <w:top w:val="none" w:sz="0" w:space="0" w:color="auto"/>
                                <w:left w:val="none" w:sz="0" w:space="0" w:color="auto"/>
                                <w:bottom w:val="none" w:sz="0" w:space="0" w:color="auto"/>
                                <w:right w:val="none" w:sz="0" w:space="0" w:color="auto"/>
                              </w:divBdr>
                              <w:divsChild>
                                <w:div w:id="370107081">
                                  <w:marLeft w:val="0"/>
                                  <w:marRight w:val="0"/>
                                  <w:marTop w:val="0"/>
                                  <w:marBottom w:val="0"/>
                                  <w:divBdr>
                                    <w:top w:val="none" w:sz="0" w:space="0" w:color="auto"/>
                                    <w:left w:val="none" w:sz="0" w:space="0" w:color="auto"/>
                                    <w:bottom w:val="none" w:sz="0" w:space="0" w:color="auto"/>
                                    <w:right w:val="none" w:sz="0" w:space="0" w:color="auto"/>
                                  </w:divBdr>
                                </w:div>
                                <w:div w:id="478303797">
                                  <w:marLeft w:val="0"/>
                                  <w:marRight w:val="0"/>
                                  <w:marTop w:val="0"/>
                                  <w:marBottom w:val="0"/>
                                  <w:divBdr>
                                    <w:top w:val="none" w:sz="0" w:space="0" w:color="auto"/>
                                    <w:left w:val="none" w:sz="0" w:space="0" w:color="auto"/>
                                    <w:bottom w:val="none" w:sz="0" w:space="0" w:color="auto"/>
                                    <w:right w:val="none" w:sz="0" w:space="0" w:color="auto"/>
                                  </w:divBdr>
                                </w:div>
                                <w:div w:id="1096366353">
                                  <w:marLeft w:val="0"/>
                                  <w:marRight w:val="0"/>
                                  <w:marTop w:val="0"/>
                                  <w:marBottom w:val="0"/>
                                  <w:divBdr>
                                    <w:top w:val="none" w:sz="0" w:space="0" w:color="auto"/>
                                    <w:left w:val="none" w:sz="0" w:space="0" w:color="auto"/>
                                    <w:bottom w:val="none" w:sz="0" w:space="0" w:color="auto"/>
                                    <w:right w:val="none" w:sz="0" w:space="0" w:color="auto"/>
                                  </w:divBdr>
                                </w:div>
                                <w:div w:id="1211115158">
                                  <w:marLeft w:val="0"/>
                                  <w:marRight w:val="0"/>
                                  <w:marTop w:val="0"/>
                                  <w:marBottom w:val="0"/>
                                  <w:divBdr>
                                    <w:top w:val="none" w:sz="0" w:space="0" w:color="auto"/>
                                    <w:left w:val="none" w:sz="0" w:space="0" w:color="auto"/>
                                    <w:bottom w:val="none" w:sz="0" w:space="0" w:color="auto"/>
                                    <w:right w:val="none" w:sz="0" w:space="0" w:color="auto"/>
                                  </w:divBdr>
                                </w:div>
                                <w:div w:id="13218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84917">
      <w:bodyDiv w:val="1"/>
      <w:marLeft w:val="0"/>
      <w:marRight w:val="0"/>
      <w:marTop w:val="0"/>
      <w:marBottom w:val="0"/>
      <w:divBdr>
        <w:top w:val="none" w:sz="0" w:space="0" w:color="auto"/>
        <w:left w:val="none" w:sz="0" w:space="0" w:color="auto"/>
        <w:bottom w:val="none" w:sz="0" w:space="0" w:color="auto"/>
        <w:right w:val="none" w:sz="0" w:space="0" w:color="auto"/>
      </w:divBdr>
      <w:divsChild>
        <w:div w:id="814031743">
          <w:marLeft w:val="0"/>
          <w:marRight w:val="0"/>
          <w:marTop w:val="0"/>
          <w:marBottom w:val="0"/>
          <w:divBdr>
            <w:top w:val="none" w:sz="0" w:space="0" w:color="auto"/>
            <w:left w:val="none" w:sz="0" w:space="0" w:color="auto"/>
            <w:bottom w:val="none" w:sz="0" w:space="0" w:color="auto"/>
            <w:right w:val="none" w:sz="0" w:space="0" w:color="auto"/>
          </w:divBdr>
          <w:divsChild>
            <w:div w:id="535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291">
      <w:bodyDiv w:val="1"/>
      <w:marLeft w:val="0"/>
      <w:marRight w:val="0"/>
      <w:marTop w:val="0"/>
      <w:marBottom w:val="0"/>
      <w:divBdr>
        <w:top w:val="none" w:sz="0" w:space="0" w:color="auto"/>
        <w:left w:val="none" w:sz="0" w:space="0" w:color="auto"/>
        <w:bottom w:val="none" w:sz="0" w:space="0" w:color="auto"/>
        <w:right w:val="none" w:sz="0" w:space="0" w:color="auto"/>
      </w:divBdr>
      <w:divsChild>
        <w:div w:id="762532191">
          <w:marLeft w:val="-225"/>
          <w:marRight w:val="-225"/>
          <w:marTop w:val="0"/>
          <w:marBottom w:val="0"/>
          <w:divBdr>
            <w:top w:val="none" w:sz="0" w:space="0" w:color="auto"/>
            <w:left w:val="none" w:sz="0" w:space="0" w:color="auto"/>
            <w:bottom w:val="none" w:sz="0" w:space="0" w:color="auto"/>
            <w:right w:val="none" w:sz="0" w:space="0" w:color="auto"/>
          </w:divBdr>
          <w:divsChild>
            <w:div w:id="809595936">
              <w:marLeft w:val="0"/>
              <w:marRight w:val="0"/>
              <w:marTop w:val="0"/>
              <w:marBottom w:val="0"/>
              <w:divBdr>
                <w:top w:val="none" w:sz="0" w:space="0" w:color="auto"/>
                <w:left w:val="none" w:sz="0" w:space="0" w:color="auto"/>
                <w:bottom w:val="none" w:sz="0" w:space="0" w:color="auto"/>
                <w:right w:val="none" w:sz="0" w:space="0" w:color="auto"/>
              </w:divBdr>
              <w:divsChild>
                <w:div w:id="886451972">
                  <w:marLeft w:val="0"/>
                  <w:marRight w:val="0"/>
                  <w:marTop w:val="0"/>
                  <w:marBottom w:val="0"/>
                  <w:divBdr>
                    <w:top w:val="none" w:sz="0" w:space="0" w:color="auto"/>
                    <w:left w:val="none" w:sz="0" w:space="0" w:color="auto"/>
                    <w:bottom w:val="none" w:sz="0" w:space="0" w:color="auto"/>
                    <w:right w:val="none" w:sz="0" w:space="0" w:color="auto"/>
                  </w:divBdr>
                  <w:divsChild>
                    <w:div w:id="246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4096">
      <w:bodyDiv w:val="1"/>
      <w:marLeft w:val="0"/>
      <w:marRight w:val="0"/>
      <w:marTop w:val="0"/>
      <w:marBottom w:val="0"/>
      <w:divBdr>
        <w:top w:val="none" w:sz="0" w:space="0" w:color="auto"/>
        <w:left w:val="none" w:sz="0" w:space="0" w:color="auto"/>
        <w:bottom w:val="none" w:sz="0" w:space="0" w:color="auto"/>
        <w:right w:val="none" w:sz="0" w:space="0" w:color="auto"/>
      </w:divBdr>
      <w:divsChild>
        <w:div w:id="417096423">
          <w:marLeft w:val="0"/>
          <w:marRight w:val="0"/>
          <w:marTop w:val="0"/>
          <w:marBottom w:val="0"/>
          <w:divBdr>
            <w:top w:val="none" w:sz="0" w:space="0" w:color="auto"/>
            <w:left w:val="none" w:sz="0" w:space="0" w:color="auto"/>
            <w:bottom w:val="none" w:sz="0" w:space="0" w:color="auto"/>
            <w:right w:val="none" w:sz="0" w:space="0" w:color="auto"/>
          </w:divBdr>
          <w:divsChild>
            <w:div w:id="484857112">
              <w:marLeft w:val="0"/>
              <w:marRight w:val="0"/>
              <w:marTop w:val="0"/>
              <w:marBottom w:val="0"/>
              <w:divBdr>
                <w:top w:val="none" w:sz="0" w:space="0" w:color="auto"/>
                <w:left w:val="none" w:sz="0" w:space="0" w:color="auto"/>
                <w:bottom w:val="none" w:sz="0" w:space="0" w:color="auto"/>
                <w:right w:val="none" w:sz="0" w:space="0" w:color="auto"/>
              </w:divBdr>
              <w:divsChild>
                <w:div w:id="1362973085">
                  <w:marLeft w:val="0"/>
                  <w:marRight w:val="0"/>
                  <w:marTop w:val="0"/>
                  <w:marBottom w:val="0"/>
                  <w:divBdr>
                    <w:top w:val="none" w:sz="0" w:space="0" w:color="auto"/>
                    <w:left w:val="none" w:sz="0" w:space="0" w:color="auto"/>
                    <w:bottom w:val="none" w:sz="0" w:space="0" w:color="auto"/>
                    <w:right w:val="none" w:sz="0" w:space="0" w:color="auto"/>
                  </w:divBdr>
                  <w:divsChild>
                    <w:div w:id="134302530">
                      <w:marLeft w:val="0"/>
                      <w:marRight w:val="0"/>
                      <w:marTop w:val="0"/>
                      <w:marBottom w:val="0"/>
                      <w:divBdr>
                        <w:top w:val="none" w:sz="0" w:space="0" w:color="auto"/>
                        <w:left w:val="none" w:sz="0" w:space="0" w:color="auto"/>
                        <w:bottom w:val="none" w:sz="0" w:space="0" w:color="auto"/>
                        <w:right w:val="none" w:sz="0" w:space="0" w:color="auto"/>
                      </w:divBdr>
                      <w:divsChild>
                        <w:div w:id="1345473765">
                          <w:marLeft w:val="0"/>
                          <w:marRight w:val="0"/>
                          <w:marTop w:val="0"/>
                          <w:marBottom w:val="0"/>
                          <w:divBdr>
                            <w:top w:val="none" w:sz="0" w:space="0" w:color="auto"/>
                            <w:left w:val="none" w:sz="0" w:space="0" w:color="auto"/>
                            <w:bottom w:val="none" w:sz="0" w:space="0" w:color="auto"/>
                            <w:right w:val="none" w:sz="0" w:space="0" w:color="auto"/>
                          </w:divBdr>
                          <w:divsChild>
                            <w:div w:id="145443764">
                              <w:marLeft w:val="0"/>
                              <w:marRight w:val="0"/>
                              <w:marTop w:val="0"/>
                              <w:marBottom w:val="0"/>
                              <w:divBdr>
                                <w:top w:val="none" w:sz="0" w:space="0" w:color="auto"/>
                                <w:left w:val="none" w:sz="0" w:space="0" w:color="auto"/>
                                <w:bottom w:val="none" w:sz="0" w:space="0" w:color="auto"/>
                                <w:right w:val="none" w:sz="0" w:space="0" w:color="auto"/>
                              </w:divBdr>
                            </w:div>
                            <w:div w:id="14385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556772">
      <w:bodyDiv w:val="1"/>
      <w:marLeft w:val="0"/>
      <w:marRight w:val="0"/>
      <w:marTop w:val="0"/>
      <w:marBottom w:val="0"/>
      <w:divBdr>
        <w:top w:val="none" w:sz="0" w:space="0" w:color="auto"/>
        <w:left w:val="none" w:sz="0" w:space="0" w:color="auto"/>
        <w:bottom w:val="none" w:sz="0" w:space="0" w:color="auto"/>
        <w:right w:val="none" w:sz="0" w:space="0" w:color="auto"/>
      </w:divBdr>
      <w:divsChild>
        <w:div w:id="382797629">
          <w:marLeft w:val="-225"/>
          <w:marRight w:val="-225"/>
          <w:marTop w:val="0"/>
          <w:marBottom w:val="0"/>
          <w:divBdr>
            <w:top w:val="none" w:sz="0" w:space="0" w:color="auto"/>
            <w:left w:val="none" w:sz="0" w:space="0" w:color="auto"/>
            <w:bottom w:val="none" w:sz="0" w:space="0" w:color="auto"/>
            <w:right w:val="none" w:sz="0" w:space="0" w:color="auto"/>
          </w:divBdr>
          <w:divsChild>
            <w:div w:id="888346299">
              <w:marLeft w:val="0"/>
              <w:marRight w:val="0"/>
              <w:marTop w:val="0"/>
              <w:marBottom w:val="0"/>
              <w:divBdr>
                <w:top w:val="none" w:sz="0" w:space="0" w:color="auto"/>
                <w:left w:val="none" w:sz="0" w:space="0" w:color="auto"/>
                <w:bottom w:val="none" w:sz="0" w:space="0" w:color="auto"/>
                <w:right w:val="none" w:sz="0" w:space="0" w:color="auto"/>
              </w:divBdr>
              <w:divsChild>
                <w:div w:id="1392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8343">
      <w:bodyDiv w:val="1"/>
      <w:marLeft w:val="0"/>
      <w:marRight w:val="0"/>
      <w:marTop w:val="0"/>
      <w:marBottom w:val="0"/>
      <w:divBdr>
        <w:top w:val="none" w:sz="0" w:space="0" w:color="auto"/>
        <w:left w:val="none" w:sz="0" w:space="0" w:color="auto"/>
        <w:bottom w:val="none" w:sz="0" w:space="0" w:color="auto"/>
        <w:right w:val="none" w:sz="0" w:space="0" w:color="auto"/>
      </w:divBdr>
    </w:div>
    <w:div w:id="1261254552">
      <w:bodyDiv w:val="1"/>
      <w:marLeft w:val="0"/>
      <w:marRight w:val="0"/>
      <w:marTop w:val="0"/>
      <w:marBottom w:val="0"/>
      <w:divBdr>
        <w:top w:val="none" w:sz="0" w:space="0" w:color="auto"/>
        <w:left w:val="none" w:sz="0" w:space="0" w:color="auto"/>
        <w:bottom w:val="none" w:sz="0" w:space="0" w:color="auto"/>
        <w:right w:val="none" w:sz="0" w:space="0" w:color="auto"/>
      </w:divBdr>
      <w:divsChild>
        <w:div w:id="283461325">
          <w:marLeft w:val="0"/>
          <w:marRight w:val="0"/>
          <w:marTop w:val="0"/>
          <w:marBottom w:val="0"/>
          <w:divBdr>
            <w:top w:val="none" w:sz="0" w:space="0" w:color="auto"/>
            <w:left w:val="none" w:sz="0" w:space="0" w:color="auto"/>
            <w:bottom w:val="none" w:sz="0" w:space="0" w:color="auto"/>
            <w:right w:val="none" w:sz="0" w:space="0" w:color="auto"/>
          </w:divBdr>
          <w:divsChild>
            <w:div w:id="1277641910">
              <w:marLeft w:val="0"/>
              <w:marRight w:val="0"/>
              <w:marTop w:val="0"/>
              <w:marBottom w:val="0"/>
              <w:divBdr>
                <w:top w:val="none" w:sz="0" w:space="0" w:color="auto"/>
                <w:left w:val="none" w:sz="0" w:space="0" w:color="auto"/>
                <w:bottom w:val="none" w:sz="0" w:space="0" w:color="auto"/>
                <w:right w:val="none" w:sz="0" w:space="0" w:color="auto"/>
              </w:divBdr>
              <w:divsChild>
                <w:div w:id="188564924">
                  <w:marLeft w:val="0"/>
                  <w:marRight w:val="0"/>
                  <w:marTop w:val="0"/>
                  <w:marBottom w:val="0"/>
                  <w:divBdr>
                    <w:top w:val="none" w:sz="0" w:space="0" w:color="auto"/>
                    <w:left w:val="none" w:sz="0" w:space="0" w:color="auto"/>
                    <w:bottom w:val="none" w:sz="0" w:space="0" w:color="auto"/>
                    <w:right w:val="none" w:sz="0" w:space="0" w:color="auto"/>
                  </w:divBdr>
                  <w:divsChild>
                    <w:div w:id="853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227206">
      <w:bodyDiv w:val="1"/>
      <w:marLeft w:val="0"/>
      <w:marRight w:val="0"/>
      <w:marTop w:val="0"/>
      <w:marBottom w:val="0"/>
      <w:divBdr>
        <w:top w:val="none" w:sz="0" w:space="0" w:color="auto"/>
        <w:left w:val="none" w:sz="0" w:space="0" w:color="auto"/>
        <w:bottom w:val="none" w:sz="0" w:space="0" w:color="auto"/>
        <w:right w:val="none" w:sz="0" w:space="0" w:color="auto"/>
      </w:divBdr>
    </w:div>
    <w:div w:id="1262834913">
      <w:bodyDiv w:val="1"/>
      <w:marLeft w:val="0"/>
      <w:marRight w:val="0"/>
      <w:marTop w:val="0"/>
      <w:marBottom w:val="0"/>
      <w:divBdr>
        <w:top w:val="none" w:sz="0" w:space="0" w:color="auto"/>
        <w:left w:val="none" w:sz="0" w:space="0" w:color="auto"/>
        <w:bottom w:val="none" w:sz="0" w:space="0" w:color="auto"/>
        <w:right w:val="none" w:sz="0" w:space="0" w:color="auto"/>
      </w:divBdr>
      <w:divsChild>
        <w:div w:id="768234193">
          <w:marLeft w:val="0"/>
          <w:marRight w:val="0"/>
          <w:marTop w:val="0"/>
          <w:marBottom w:val="0"/>
          <w:divBdr>
            <w:top w:val="none" w:sz="0" w:space="0" w:color="auto"/>
            <w:left w:val="none" w:sz="0" w:space="0" w:color="auto"/>
            <w:bottom w:val="none" w:sz="0" w:space="0" w:color="auto"/>
            <w:right w:val="none" w:sz="0" w:space="0" w:color="auto"/>
          </w:divBdr>
          <w:divsChild>
            <w:div w:id="925580133">
              <w:marLeft w:val="0"/>
              <w:marRight w:val="0"/>
              <w:marTop w:val="0"/>
              <w:marBottom w:val="0"/>
              <w:divBdr>
                <w:top w:val="none" w:sz="0" w:space="0" w:color="auto"/>
                <w:left w:val="none" w:sz="0" w:space="0" w:color="auto"/>
                <w:bottom w:val="none" w:sz="0" w:space="0" w:color="auto"/>
                <w:right w:val="none" w:sz="0" w:space="0" w:color="auto"/>
              </w:divBdr>
              <w:divsChild>
                <w:div w:id="659384632">
                  <w:marLeft w:val="0"/>
                  <w:marRight w:val="0"/>
                  <w:marTop w:val="0"/>
                  <w:marBottom w:val="0"/>
                  <w:divBdr>
                    <w:top w:val="none" w:sz="0" w:space="0" w:color="auto"/>
                    <w:left w:val="none" w:sz="0" w:space="0" w:color="auto"/>
                    <w:bottom w:val="none" w:sz="0" w:space="0" w:color="auto"/>
                    <w:right w:val="none" w:sz="0" w:space="0" w:color="auto"/>
                  </w:divBdr>
                  <w:divsChild>
                    <w:div w:id="920725144">
                      <w:marLeft w:val="0"/>
                      <w:marRight w:val="0"/>
                      <w:marTop w:val="0"/>
                      <w:marBottom w:val="0"/>
                      <w:divBdr>
                        <w:top w:val="none" w:sz="0" w:space="0" w:color="auto"/>
                        <w:left w:val="none" w:sz="0" w:space="0" w:color="auto"/>
                        <w:bottom w:val="none" w:sz="0" w:space="0" w:color="auto"/>
                        <w:right w:val="none" w:sz="0" w:space="0" w:color="auto"/>
                      </w:divBdr>
                      <w:divsChild>
                        <w:div w:id="1436945740">
                          <w:marLeft w:val="0"/>
                          <w:marRight w:val="0"/>
                          <w:marTop w:val="0"/>
                          <w:marBottom w:val="0"/>
                          <w:divBdr>
                            <w:top w:val="none" w:sz="0" w:space="0" w:color="auto"/>
                            <w:left w:val="none" w:sz="0" w:space="0" w:color="auto"/>
                            <w:bottom w:val="none" w:sz="0" w:space="0" w:color="auto"/>
                            <w:right w:val="none" w:sz="0" w:space="0" w:color="auto"/>
                          </w:divBdr>
                          <w:divsChild>
                            <w:div w:id="499544301">
                              <w:marLeft w:val="0"/>
                              <w:marRight w:val="0"/>
                              <w:marTop w:val="0"/>
                              <w:marBottom w:val="0"/>
                              <w:divBdr>
                                <w:top w:val="none" w:sz="0" w:space="0" w:color="auto"/>
                                <w:left w:val="none" w:sz="0" w:space="0" w:color="auto"/>
                                <w:bottom w:val="none" w:sz="0" w:space="0" w:color="auto"/>
                                <w:right w:val="none" w:sz="0" w:space="0" w:color="auto"/>
                              </w:divBdr>
                            </w:div>
                            <w:div w:id="9953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910558">
      <w:bodyDiv w:val="1"/>
      <w:marLeft w:val="0"/>
      <w:marRight w:val="0"/>
      <w:marTop w:val="0"/>
      <w:marBottom w:val="0"/>
      <w:divBdr>
        <w:top w:val="none" w:sz="0" w:space="0" w:color="auto"/>
        <w:left w:val="none" w:sz="0" w:space="0" w:color="auto"/>
        <w:bottom w:val="none" w:sz="0" w:space="0" w:color="auto"/>
        <w:right w:val="none" w:sz="0" w:space="0" w:color="auto"/>
      </w:divBdr>
      <w:divsChild>
        <w:div w:id="66080542">
          <w:marLeft w:val="0"/>
          <w:marRight w:val="0"/>
          <w:marTop w:val="0"/>
          <w:marBottom w:val="0"/>
          <w:divBdr>
            <w:top w:val="none" w:sz="0" w:space="0" w:color="auto"/>
            <w:left w:val="none" w:sz="0" w:space="0" w:color="auto"/>
            <w:bottom w:val="none" w:sz="0" w:space="0" w:color="auto"/>
            <w:right w:val="none" w:sz="0" w:space="0" w:color="auto"/>
          </w:divBdr>
          <w:divsChild>
            <w:div w:id="673151275">
              <w:marLeft w:val="0"/>
              <w:marRight w:val="0"/>
              <w:marTop w:val="0"/>
              <w:marBottom w:val="0"/>
              <w:divBdr>
                <w:top w:val="none" w:sz="0" w:space="0" w:color="auto"/>
                <w:left w:val="none" w:sz="0" w:space="0" w:color="auto"/>
                <w:bottom w:val="none" w:sz="0" w:space="0" w:color="auto"/>
                <w:right w:val="none" w:sz="0" w:space="0" w:color="auto"/>
              </w:divBdr>
              <w:divsChild>
                <w:div w:id="275020709">
                  <w:marLeft w:val="0"/>
                  <w:marRight w:val="0"/>
                  <w:marTop w:val="0"/>
                  <w:marBottom w:val="0"/>
                  <w:divBdr>
                    <w:top w:val="none" w:sz="0" w:space="0" w:color="auto"/>
                    <w:left w:val="none" w:sz="0" w:space="0" w:color="auto"/>
                    <w:bottom w:val="none" w:sz="0" w:space="0" w:color="auto"/>
                    <w:right w:val="none" w:sz="0" w:space="0" w:color="auto"/>
                  </w:divBdr>
                  <w:divsChild>
                    <w:div w:id="1394309289">
                      <w:marLeft w:val="0"/>
                      <w:marRight w:val="0"/>
                      <w:marTop w:val="0"/>
                      <w:marBottom w:val="0"/>
                      <w:divBdr>
                        <w:top w:val="none" w:sz="0" w:space="0" w:color="auto"/>
                        <w:left w:val="none" w:sz="0" w:space="0" w:color="auto"/>
                        <w:bottom w:val="none" w:sz="0" w:space="0" w:color="auto"/>
                        <w:right w:val="none" w:sz="0" w:space="0" w:color="auto"/>
                      </w:divBdr>
                      <w:divsChild>
                        <w:div w:id="165941575">
                          <w:marLeft w:val="0"/>
                          <w:marRight w:val="0"/>
                          <w:marTop w:val="0"/>
                          <w:marBottom w:val="0"/>
                          <w:divBdr>
                            <w:top w:val="none" w:sz="0" w:space="0" w:color="auto"/>
                            <w:left w:val="none" w:sz="0" w:space="0" w:color="auto"/>
                            <w:bottom w:val="none" w:sz="0" w:space="0" w:color="auto"/>
                            <w:right w:val="none" w:sz="0" w:space="0" w:color="auto"/>
                          </w:divBdr>
                          <w:divsChild>
                            <w:div w:id="427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067149">
      <w:bodyDiv w:val="1"/>
      <w:marLeft w:val="0"/>
      <w:marRight w:val="0"/>
      <w:marTop w:val="0"/>
      <w:marBottom w:val="0"/>
      <w:divBdr>
        <w:top w:val="none" w:sz="0" w:space="0" w:color="auto"/>
        <w:left w:val="none" w:sz="0" w:space="0" w:color="auto"/>
        <w:bottom w:val="none" w:sz="0" w:space="0" w:color="auto"/>
        <w:right w:val="none" w:sz="0" w:space="0" w:color="auto"/>
      </w:divBdr>
      <w:divsChild>
        <w:div w:id="48309709">
          <w:marLeft w:val="0"/>
          <w:marRight w:val="0"/>
          <w:marTop w:val="0"/>
          <w:marBottom w:val="0"/>
          <w:divBdr>
            <w:top w:val="none" w:sz="0" w:space="0" w:color="auto"/>
            <w:left w:val="none" w:sz="0" w:space="0" w:color="auto"/>
            <w:bottom w:val="none" w:sz="0" w:space="0" w:color="auto"/>
            <w:right w:val="none" w:sz="0" w:space="0" w:color="auto"/>
          </w:divBdr>
          <w:divsChild>
            <w:div w:id="734279043">
              <w:marLeft w:val="0"/>
              <w:marRight w:val="0"/>
              <w:marTop w:val="0"/>
              <w:marBottom w:val="0"/>
              <w:divBdr>
                <w:top w:val="none" w:sz="0" w:space="0" w:color="auto"/>
                <w:left w:val="none" w:sz="0" w:space="0" w:color="auto"/>
                <w:bottom w:val="none" w:sz="0" w:space="0" w:color="auto"/>
                <w:right w:val="none" w:sz="0" w:space="0" w:color="auto"/>
              </w:divBdr>
              <w:divsChild>
                <w:div w:id="1051533662">
                  <w:marLeft w:val="0"/>
                  <w:marRight w:val="0"/>
                  <w:marTop w:val="0"/>
                  <w:marBottom w:val="0"/>
                  <w:divBdr>
                    <w:top w:val="none" w:sz="0" w:space="0" w:color="auto"/>
                    <w:left w:val="none" w:sz="0" w:space="0" w:color="auto"/>
                    <w:bottom w:val="none" w:sz="0" w:space="0" w:color="auto"/>
                    <w:right w:val="none" w:sz="0" w:space="0" w:color="auto"/>
                  </w:divBdr>
                  <w:divsChild>
                    <w:div w:id="1157651130">
                      <w:marLeft w:val="0"/>
                      <w:marRight w:val="0"/>
                      <w:marTop w:val="0"/>
                      <w:marBottom w:val="0"/>
                      <w:divBdr>
                        <w:top w:val="none" w:sz="0" w:space="0" w:color="auto"/>
                        <w:left w:val="none" w:sz="0" w:space="0" w:color="auto"/>
                        <w:bottom w:val="none" w:sz="0" w:space="0" w:color="auto"/>
                        <w:right w:val="none" w:sz="0" w:space="0" w:color="auto"/>
                      </w:divBdr>
                      <w:divsChild>
                        <w:div w:id="693578376">
                          <w:marLeft w:val="0"/>
                          <w:marRight w:val="0"/>
                          <w:marTop w:val="0"/>
                          <w:marBottom w:val="0"/>
                          <w:divBdr>
                            <w:top w:val="none" w:sz="0" w:space="0" w:color="auto"/>
                            <w:left w:val="none" w:sz="0" w:space="0" w:color="auto"/>
                            <w:bottom w:val="none" w:sz="0" w:space="0" w:color="auto"/>
                            <w:right w:val="none" w:sz="0" w:space="0" w:color="auto"/>
                          </w:divBdr>
                          <w:divsChild>
                            <w:div w:id="1087111343">
                              <w:marLeft w:val="0"/>
                              <w:marRight w:val="0"/>
                              <w:marTop w:val="0"/>
                              <w:marBottom w:val="0"/>
                              <w:divBdr>
                                <w:top w:val="none" w:sz="0" w:space="0" w:color="auto"/>
                                <w:left w:val="none" w:sz="0" w:space="0" w:color="auto"/>
                                <w:bottom w:val="none" w:sz="0" w:space="0" w:color="auto"/>
                                <w:right w:val="none" w:sz="0" w:space="0" w:color="auto"/>
                              </w:divBdr>
                            </w:div>
                            <w:div w:id="12212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13737">
      <w:bodyDiv w:val="1"/>
      <w:marLeft w:val="0"/>
      <w:marRight w:val="0"/>
      <w:marTop w:val="0"/>
      <w:marBottom w:val="0"/>
      <w:divBdr>
        <w:top w:val="none" w:sz="0" w:space="0" w:color="auto"/>
        <w:left w:val="none" w:sz="0" w:space="0" w:color="auto"/>
        <w:bottom w:val="none" w:sz="0" w:space="0" w:color="auto"/>
        <w:right w:val="none" w:sz="0" w:space="0" w:color="auto"/>
      </w:divBdr>
    </w:div>
    <w:div w:id="1267082162">
      <w:bodyDiv w:val="1"/>
      <w:marLeft w:val="0"/>
      <w:marRight w:val="0"/>
      <w:marTop w:val="0"/>
      <w:marBottom w:val="0"/>
      <w:divBdr>
        <w:top w:val="none" w:sz="0" w:space="0" w:color="auto"/>
        <w:left w:val="none" w:sz="0" w:space="0" w:color="auto"/>
        <w:bottom w:val="none" w:sz="0" w:space="0" w:color="auto"/>
        <w:right w:val="none" w:sz="0" w:space="0" w:color="auto"/>
      </w:divBdr>
      <w:divsChild>
        <w:div w:id="1118331482">
          <w:marLeft w:val="0"/>
          <w:marRight w:val="0"/>
          <w:marTop w:val="0"/>
          <w:marBottom w:val="0"/>
          <w:divBdr>
            <w:top w:val="none" w:sz="0" w:space="0" w:color="auto"/>
            <w:left w:val="none" w:sz="0" w:space="0" w:color="auto"/>
            <w:bottom w:val="none" w:sz="0" w:space="0" w:color="auto"/>
            <w:right w:val="none" w:sz="0" w:space="0" w:color="auto"/>
          </w:divBdr>
          <w:divsChild>
            <w:div w:id="9290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441">
      <w:bodyDiv w:val="1"/>
      <w:marLeft w:val="0"/>
      <w:marRight w:val="0"/>
      <w:marTop w:val="0"/>
      <w:marBottom w:val="0"/>
      <w:divBdr>
        <w:top w:val="none" w:sz="0" w:space="0" w:color="auto"/>
        <w:left w:val="none" w:sz="0" w:space="0" w:color="auto"/>
        <w:bottom w:val="none" w:sz="0" w:space="0" w:color="auto"/>
        <w:right w:val="none" w:sz="0" w:space="0" w:color="auto"/>
      </w:divBdr>
      <w:divsChild>
        <w:div w:id="765003568">
          <w:marLeft w:val="0"/>
          <w:marRight w:val="0"/>
          <w:marTop w:val="0"/>
          <w:marBottom w:val="0"/>
          <w:divBdr>
            <w:top w:val="none" w:sz="0" w:space="0" w:color="auto"/>
            <w:left w:val="none" w:sz="0" w:space="0" w:color="auto"/>
            <w:bottom w:val="none" w:sz="0" w:space="0" w:color="auto"/>
            <w:right w:val="none" w:sz="0" w:space="0" w:color="auto"/>
          </w:divBdr>
          <w:divsChild>
            <w:div w:id="9399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459">
      <w:bodyDiv w:val="1"/>
      <w:marLeft w:val="0"/>
      <w:marRight w:val="0"/>
      <w:marTop w:val="0"/>
      <w:marBottom w:val="0"/>
      <w:divBdr>
        <w:top w:val="none" w:sz="0" w:space="0" w:color="auto"/>
        <w:left w:val="none" w:sz="0" w:space="0" w:color="auto"/>
        <w:bottom w:val="none" w:sz="0" w:space="0" w:color="auto"/>
        <w:right w:val="none" w:sz="0" w:space="0" w:color="auto"/>
      </w:divBdr>
      <w:divsChild>
        <w:div w:id="621806721">
          <w:marLeft w:val="0"/>
          <w:marRight w:val="0"/>
          <w:marTop w:val="0"/>
          <w:marBottom w:val="0"/>
          <w:divBdr>
            <w:top w:val="none" w:sz="0" w:space="0" w:color="auto"/>
            <w:left w:val="none" w:sz="0" w:space="0" w:color="auto"/>
            <w:bottom w:val="none" w:sz="0" w:space="0" w:color="auto"/>
            <w:right w:val="none" w:sz="0" w:space="0" w:color="auto"/>
          </w:divBdr>
          <w:divsChild>
            <w:div w:id="1405495657">
              <w:marLeft w:val="0"/>
              <w:marRight w:val="0"/>
              <w:marTop w:val="0"/>
              <w:marBottom w:val="0"/>
              <w:divBdr>
                <w:top w:val="none" w:sz="0" w:space="0" w:color="auto"/>
                <w:left w:val="none" w:sz="0" w:space="0" w:color="auto"/>
                <w:bottom w:val="none" w:sz="0" w:space="0" w:color="auto"/>
                <w:right w:val="none" w:sz="0" w:space="0" w:color="auto"/>
              </w:divBdr>
              <w:divsChild>
                <w:div w:id="242182283">
                  <w:marLeft w:val="0"/>
                  <w:marRight w:val="0"/>
                  <w:marTop w:val="0"/>
                  <w:marBottom w:val="0"/>
                  <w:divBdr>
                    <w:top w:val="none" w:sz="0" w:space="0" w:color="auto"/>
                    <w:left w:val="none" w:sz="0" w:space="0" w:color="auto"/>
                    <w:bottom w:val="none" w:sz="0" w:space="0" w:color="auto"/>
                    <w:right w:val="none" w:sz="0" w:space="0" w:color="auto"/>
                  </w:divBdr>
                  <w:divsChild>
                    <w:div w:id="1531917383">
                      <w:marLeft w:val="0"/>
                      <w:marRight w:val="0"/>
                      <w:marTop w:val="0"/>
                      <w:marBottom w:val="0"/>
                      <w:divBdr>
                        <w:top w:val="none" w:sz="0" w:space="0" w:color="auto"/>
                        <w:left w:val="none" w:sz="0" w:space="0" w:color="auto"/>
                        <w:bottom w:val="none" w:sz="0" w:space="0" w:color="auto"/>
                        <w:right w:val="none" w:sz="0" w:space="0" w:color="auto"/>
                      </w:divBdr>
                      <w:divsChild>
                        <w:div w:id="222566417">
                          <w:marLeft w:val="0"/>
                          <w:marRight w:val="0"/>
                          <w:marTop w:val="0"/>
                          <w:marBottom w:val="0"/>
                          <w:divBdr>
                            <w:top w:val="none" w:sz="0" w:space="0" w:color="auto"/>
                            <w:left w:val="none" w:sz="0" w:space="0" w:color="auto"/>
                            <w:bottom w:val="none" w:sz="0" w:space="0" w:color="auto"/>
                            <w:right w:val="none" w:sz="0" w:space="0" w:color="auto"/>
                          </w:divBdr>
                          <w:divsChild>
                            <w:div w:id="830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5146">
      <w:bodyDiv w:val="1"/>
      <w:marLeft w:val="0"/>
      <w:marRight w:val="0"/>
      <w:marTop w:val="0"/>
      <w:marBottom w:val="0"/>
      <w:divBdr>
        <w:top w:val="none" w:sz="0" w:space="0" w:color="auto"/>
        <w:left w:val="none" w:sz="0" w:space="0" w:color="auto"/>
        <w:bottom w:val="none" w:sz="0" w:space="0" w:color="auto"/>
        <w:right w:val="none" w:sz="0" w:space="0" w:color="auto"/>
      </w:divBdr>
      <w:divsChild>
        <w:div w:id="476604458">
          <w:marLeft w:val="-225"/>
          <w:marRight w:val="-225"/>
          <w:marTop w:val="0"/>
          <w:marBottom w:val="0"/>
          <w:divBdr>
            <w:top w:val="none" w:sz="0" w:space="0" w:color="auto"/>
            <w:left w:val="none" w:sz="0" w:space="0" w:color="auto"/>
            <w:bottom w:val="none" w:sz="0" w:space="0" w:color="auto"/>
            <w:right w:val="none" w:sz="0" w:space="0" w:color="auto"/>
          </w:divBdr>
          <w:divsChild>
            <w:div w:id="206645048">
              <w:marLeft w:val="0"/>
              <w:marRight w:val="0"/>
              <w:marTop w:val="0"/>
              <w:marBottom w:val="0"/>
              <w:divBdr>
                <w:top w:val="none" w:sz="0" w:space="0" w:color="auto"/>
                <w:left w:val="none" w:sz="0" w:space="0" w:color="auto"/>
                <w:bottom w:val="none" w:sz="0" w:space="0" w:color="auto"/>
                <w:right w:val="none" w:sz="0" w:space="0" w:color="auto"/>
              </w:divBdr>
              <w:divsChild>
                <w:div w:id="70124711">
                  <w:marLeft w:val="0"/>
                  <w:marRight w:val="0"/>
                  <w:marTop w:val="0"/>
                  <w:marBottom w:val="0"/>
                  <w:divBdr>
                    <w:top w:val="none" w:sz="0" w:space="0" w:color="auto"/>
                    <w:left w:val="none" w:sz="0" w:space="0" w:color="auto"/>
                    <w:bottom w:val="none" w:sz="0" w:space="0" w:color="auto"/>
                    <w:right w:val="none" w:sz="0" w:space="0" w:color="auto"/>
                  </w:divBdr>
                  <w:divsChild>
                    <w:div w:id="15486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96359">
      <w:bodyDiv w:val="1"/>
      <w:marLeft w:val="0"/>
      <w:marRight w:val="0"/>
      <w:marTop w:val="0"/>
      <w:marBottom w:val="0"/>
      <w:divBdr>
        <w:top w:val="none" w:sz="0" w:space="0" w:color="auto"/>
        <w:left w:val="none" w:sz="0" w:space="0" w:color="auto"/>
        <w:bottom w:val="none" w:sz="0" w:space="0" w:color="auto"/>
        <w:right w:val="none" w:sz="0" w:space="0" w:color="auto"/>
      </w:divBdr>
    </w:div>
    <w:div w:id="1271551439">
      <w:bodyDiv w:val="1"/>
      <w:marLeft w:val="0"/>
      <w:marRight w:val="0"/>
      <w:marTop w:val="0"/>
      <w:marBottom w:val="0"/>
      <w:divBdr>
        <w:top w:val="none" w:sz="0" w:space="0" w:color="auto"/>
        <w:left w:val="none" w:sz="0" w:space="0" w:color="auto"/>
        <w:bottom w:val="none" w:sz="0" w:space="0" w:color="auto"/>
        <w:right w:val="none" w:sz="0" w:space="0" w:color="auto"/>
      </w:divBdr>
      <w:divsChild>
        <w:div w:id="1287467133">
          <w:marLeft w:val="0"/>
          <w:marRight w:val="0"/>
          <w:marTop w:val="0"/>
          <w:marBottom w:val="0"/>
          <w:divBdr>
            <w:top w:val="none" w:sz="0" w:space="0" w:color="auto"/>
            <w:left w:val="none" w:sz="0" w:space="0" w:color="auto"/>
            <w:bottom w:val="none" w:sz="0" w:space="0" w:color="auto"/>
            <w:right w:val="none" w:sz="0" w:space="0" w:color="auto"/>
          </w:divBdr>
          <w:divsChild>
            <w:div w:id="577980723">
              <w:marLeft w:val="0"/>
              <w:marRight w:val="0"/>
              <w:marTop w:val="0"/>
              <w:marBottom w:val="0"/>
              <w:divBdr>
                <w:top w:val="none" w:sz="0" w:space="0" w:color="auto"/>
                <w:left w:val="none" w:sz="0" w:space="0" w:color="auto"/>
                <w:bottom w:val="none" w:sz="0" w:space="0" w:color="auto"/>
                <w:right w:val="none" w:sz="0" w:space="0" w:color="auto"/>
              </w:divBdr>
              <w:divsChild>
                <w:div w:id="764228025">
                  <w:marLeft w:val="0"/>
                  <w:marRight w:val="0"/>
                  <w:marTop w:val="0"/>
                  <w:marBottom w:val="0"/>
                  <w:divBdr>
                    <w:top w:val="none" w:sz="0" w:space="0" w:color="auto"/>
                    <w:left w:val="none" w:sz="0" w:space="0" w:color="auto"/>
                    <w:bottom w:val="none" w:sz="0" w:space="0" w:color="auto"/>
                    <w:right w:val="none" w:sz="0" w:space="0" w:color="auto"/>
                  </w:divBdr>
                  <w:divsChild>
                    <w:div w:id="1573587830">
                      <w:marLeft w:val="0"/>
                      <w:marRight w:val="0"/>
                      <w:marTop w:val="0"/>
                      <w:marBottom w:val="0"/>
                      <w:divBdr>
                        <w:top w:val="none" w:sz="0" w:space="0" w:color="auto"/>
                        <w:left w:val="none" w:sz="0" w:space="0" w:color="auto"/>
                        <w:bottom w:val="none" w:sz="0" w:space="0" w:color="auto"/>
                        <w:right w:val="none" w:sz="0" w:space="0" w:color="auto"/>
                      </w:divBdr>
                      <w:divsChild>
                        <w:div w:id="51927372">
                          <w:marLeft w:val="0"/>
                          <w:marRight w:val="0"/>
                          <w:marTop w:val="0"/>
                          <w:marBottom w:val="0"/>
                          <w:divBdr>
                            <w:top w:val="none" w:sz="0" w:space="0" w:color="auto"/>
                            <w:left w:val="none" w:sz="0" w:space="0" w:color="auto"/>
                            <w:bottom w:val="none" w:sz="0" w:space="0" w:color="auto"/>
                            <w:right w:val="none" w:sz="0" w:space="0" w:color="auto"/>
                          </w:divBdr>
                          <w:divsChild>
                            <w:div w:id="1112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3921">
      <w:bodyDiv w:val="1"/>
      <w:marLeft w:val="0"/>
      <w:marRight w:val="0"/>
      <w:marTop w:val="0"/>
      <w:marBottom w:val="0"/>
      <w:divBdr>
        <w:top w:val="none" w:sz="0" w:space="0" w:color="auto"/>
        <w:left w:val="none" w:sz="0" w:space="0" w:color="auto"/>
        <w:bottom w:val="none" w:sz="0" w:space="0" w:color="auto"/>
        <w:right w:val="none" w:sz="0" w:space="0" w:color="auto"/>
      </w:divBdr>
      <w:divsChild>
        <w:div w:id="927887710">
          <w:marLeft w:val="-225"/>
          <w:marRight w:val="-225"/>
          <w:marTop w:val="0"/>
          <w:marBottom w:val="0"/>
          <w:divBdr>
            <w:top w:val="none" w:sz="0" w:space="0" w:color="auto"/>
            <w:left w:val="none" w:sz="0" w:space="0" w:color="auto"/>
            <w:bottom w:val="none" w:sz="0" w:space="0" w:color="auto"/>
            <w:right w:val="none" w:sz="0" w:space="0" w:color="auto"/>
          </w:divBdr>
          <w:divsChild>
            <w:div w:id="1241329952">
              <w:marLeft w:val="0"/>
              <w:marRight w:val="0"/>
              <w:marTop w:val="0"/>
              <w:marBottom w:val="0"/>
              <w:divBdr>
                <w:top w:val="none" w:sz="0" w:space="0" w:color="auto"/>
                <w:left w:val="none" w:sz="0" w:space="0" w:color="auto"/>
                <w:bottom w:val="none" w:sz="0" w:space="0" w:color="auto"/>
                <w:right w:val="none" w:sz="0" w:space="0" w:color="auto"/>
              </w:divBdr>
              <w:divsChild>
                <w:div w:id="167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936186">
      <w:bodyDiv w:val="1"/>
      <w:marLeft w:val="0"/>
      <w:marRight w:val="0"/>
      <w:marTop w:val="0"/>
      <w:marBottom w:val="0"/>
      <w:divBdr>
        <w:top w:val="none" w:sz="0" w:space="0" w:color="auto"/>
        <w:left w:val="none" w:sz="0" w:space="0" w:color="auto"/>
        <w:bottom w:val="none" w:sz="0" w:space="0" w:color="auto"/>
        <w:right w:val="none" w:sz="0" w:space="0" w:color="auto"/>
      </w:divBdr>
    </w:div>
    <w:div w:id="1272008820">
      <w:bodyDiv w:val="1"/>
      <w:marLeft w:val="0"/>
      <w:marRight w:val="0"/>
      <w:marTop w:val="0"/>
      <w:marBottom w:val="0"/>
      <w:divBdr>
        <w:top w:val="none" w:sz="0" w:space="0" w:color="auto"/>
        <w:left w:val="none" w:sz="0" w:space="0" w:color="auto"/>
        <w:bottom w:val="none" w:sz="0" w:space="0" w:color="auto"/>
        <w:right w:val="none" w:sz="0" w:space="0" w:color="auto"/>
      </w:divBdr>
    </w:div>
    <w:div w:id="1272124430">
      <w:bodyDiv w:val="1"/>
      <w:marLeft w:val="0"/>
      <w:marRight w:val="0"/>
      <w:marTop w:val="0"/>
      <w:marBottom w:val="0"/>
      <w:divBdr>
        <w:top w:val="none" w:sz="0" w:space="0" w:color="auto"/>
        <w:left w:val="none" w:sz="0" w:space="0" w:color="auto"/>
        <w:bottom w:val="none" w:sz="0" w:space="0" w:color="auto"/>
        <w:right w:val="none" w:sz="0" w:space="0" w:color="auto"/>
      </w:divBdr>
      <w:divsChild>
        <w:div w:id="607541052">
          <w:marLeft w:val="0"/>
          <w:marRight w:val="0"/>
          <w:marTop w:val="0"/>
          <w:marBottom w:val="0"/>
          <w:divBdr>
            <w:top w:val="none" w:sz="0" w:space="0" w:color="auto"/>
            <w:left w:val="none" w:sz="0" w:space="0" w:color="auto"/>
            <w:bottom w:val="none" w:sz="0" w:space="0" w:color="auto"/>
            <w:right w:val="none" w:sz="0" w:space="0" w:color="auto"/>
          </w:divBdr>
        </w:div>
      </w:divsChild>
    </w:div>
    <w:div w:id="1273393334">
      <w:bodyDiv w:val="1"/>
      <w:marLeft w:val="0"/>
      <w:marRight w:val="0"/>
      <w:marTop w:val="0"/>
      <w:marBottom w:val="0"/>
      <w:divBdr>
        <w:top w:val="none" w:sz="0" w:space="0" w:color="auto"/>
        <w:left w:val="none" w:sz="0" w:space="0" w:color="auto"/>
        <w:bottom w:val="none" w:sz="0" w:space="0" w:color="auto"/>
        <w:right w:val="none" w:sz="0" w:space="0" w:color="auto"/>
      </w:divBdr>
      <w:divsChild>
        <w:div w:id="885264914">
          <w:marLeft w:val="0"/>
          <w:marRight w:val="0"/>
          <w:marTop w:val="0"/>
          <w:marBottom w:val="0"/>
          <w:divBdr>
            <w:top w:val="none" w:sz="0" w:space="0" w:color="auto"/>
            <w:left w:val="none" w:sz="0" w:space="0" w:color="auto"/>
            <w:bottom w:val="none" w:sz="0" w:space="0" w:color="auto"/>
            <w:right w:val="none" w:sz="0" w:space="0" w:color="auto"/>
          </w:divBdr>
        </w:div>
      </w:divsChild>
    </w:div>
    <w:div w:id="1273627617">
      <w:bodyDiv w:val="1"/>
      <w:marLeft w:val="0"/>
      <w:marRight w:val="0"/>
      <w:marTop w:val="0"/>
      <w:marBottom w:val="0"/>
      <w:divBdr>
        <w:top w:val="none" w:sz="0" w:space="0" w:color="auto"/>
        <w:left w:val="none" w:sz="0" w:space="0" w:color="auto"/>
        <w:bottom w:val="none" w:sz="0" w:space="0" w:color="auto"/>
        <w:right w:val="none" w:sz="0" w:space="0" w:color="auto"/>
      </w:divBdr>
    </w:div>
    <w:div w:id="1273828827">
      <w:bodyDiv w:val="1"/>
      <w:marLeft w:val="0"/>
      <w:marRight w:val="0"/>
      <w:marTop w:val="0"/>
      <w:marBottom w:val="0"/>
      <w:divBdr>
        <w:top w:val="none" w:sz="0" w:space="0" w:color="auto"/>
        <w:left w:val="none" w:sz="0" w:space="0" w:color="auto"/>
        <w:bottom w:val="none" w:sz="0" w:space="0" w:color="auto"/>
        <w:right w:val="none" w:sz="0" w:space="0" w:color="auto"/>
      </w:divBdr>
    </w:div>
    <w:div w:id="1273898497">
      <w:bodyDiv w:val="1"/>
      <w:marLeft w:val="0"/>
      <w:marRight w:val="0"/>
      <w:marTop w:val="0"/>
      <w:marBottom w:val="0"/>
      <w:divBdr>
        <w:top w:val="none" w:sz="0" w:space="0" w:color="auto"/>
        <w:left w:val="none" w:sz="0" w:space="0" w:color="auto"/>
        <w:bottom w:val="none" w:sz="0" w:space="0" w:color="auto"/>
        <w:right w:val="none" w:sz="0" w:space="0" w:color="auto"/>
      </w:divBdr>
      <w:divsChild>
        <w:div w:id="5405329">
          <w:marLeft w:val="0"/>
          <w:marRight w:val="0"/>
          <w:marTop w:val="0"/>
          <w:marBottom w:val="0"/>
          <w:divBdr>
            <w:top w:val="none" w:sz="0" w:space="0" w:color="auto"/>
            <w:left w:val="none" w:sz="0" w:space="0" w:color="auto"/>
            <w:bottom w:val="none" w:sz="0" w:space="0" w:color="auto"/>
            <w:right w:val="none" w:sz="0" w:space="0" w:color="auto"/>
          </w:divBdr>
          <w:divsChild>
            <w:div w:id="319428146">
              <w:marLeft w:val="0"/>
              <w:marRight w:val="0"/>
              <w:marTop w:val="0"/>
              <w:marBottom w:val="0"/>
              <w:divBdr>
                <w:top w:val="none" w:sz="0" w:space="0" w:color="auto"/>
                <w:left w:val="none" w:sz="0" w:space="0" w:color="auto"/>
                <w:bottom w:val="none" w:sz="0" w:space="0" w:color="auto"/>
                <w:right w:val="none" w:sz="0" w:space="0" w:color="auto"/>
              </w:divBdr>
              <w:divsChild>
                <w:div w:id="1186603411">
                  <w:marLeft w:val="0"/>
                  <w:marRight w:val="0"/>
                  <w:marTop w:val="0"/>
                  <w:marBottom w:val="0"/>
                  <w:divBdr>
                    <w:top w:val="none" w:sz="0" w:space="0" w:color="auto"/>
                    <w:left w:val="none" w:sz="0" w:space="0" w:color="auto"/>
                    <w:bottom w:val="none" w:sz="0" w:space="0" w:color="auto"/>
                    <w:right w:val="none" w:sz="0" w:space="0" w:color="auto"/>
                  </w:divBdr>
                  <w:divsChild>
                    <w:div w:id="5758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1099">
      <w:bodyDiv w:val="1"/>
      <w:marLeft w:val="0"/>
      <w:marRight w:val="0"/>
      <w:marTop w:val="0"/>
      <w:marBottom w:val="0"/>
      <w:divBdr>
        <w:top w:val="none" w:sz="0" w:space="0" w:color="auto"/>
        <w:left w:val="none" w:sz="0" w:space="0" w:color="auto"/>
        <w:bottom w:val="none" w:sz="0" w:space="0" w:color="auto"/>
        <w:right w:val="none" w:sz="0" w:space="0" w:color="auto"/>
      </w:divBdr>
      <w:divsChild>
        <w:div w:id="201677622">
          <w:marLeft w:val="0"/>
          <w:marRight w:val="0"/>
          <w:marTop w:val="0"/>
          <w:marBottom w:val="0"/>
          <w:divBdr>
            <w:top w:val="none" w:sz="0" w:space="0" w:color="auto"/>
            <w:left w:val="none" w:sz="0" w:space="0" w:color="auto"/>
            <w:bottom w:val="none" w:sz="0" w:space="0" w:color="auto"/>
            <w:right w:val="none" w:sz="0" w:space="0" w:color="auto"/>
          </w:divBdr>
          <w:divsChild>
            <w:div w:id="176238405">
              <w:marLeft w:val="0"/>
              <w:marRight w:val="0"/>
              <w:marTop w:val="0"/>
              <w:marBottom w:val="0"/>
              <w:divBdr>
                <w:top w:val="none" w:sz="0" w:space="0" w:color="auto"/>
                <w:left w:val="none" w:sz="0" w:space="0" w:color="auto"/>
                <w:bottom w:val="none" w:sz="0" w:space="0" w:color="auto"/>
                <w:right w:val="none" w:sz="0" w:space="0" w:color="auto"/>
              </w:divBdr>
              <w:divsChild>
                <w:div w:id="14601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8355">
      <w:bodyDiv w:val="1"/>
      <w:marLeft w:val="0"/>
      <w:marRight w:val="0"/>
      <w:marTop w:val="0"/>
      <w:marBottom w:val="0"/>
      <w:divBdr>
        <w:top w:val="none" w:sz="0" w:space="0" w:color="auto"/>
        <w:left w:val="none" w:sz="0" w:space="0" w:color="auto"/>
        <w:bottom w:val="none" w:sz="0" w:space="0" w:color="auto"/>
        <w:right w:val="none" w:sz="0" w:space="0" w:color="auto"/>
      </w:divBdr>
      <w:divsChild>
        <w:div w:id="1363164793">
          <w:marLeft w:val="0"/>
          <w:marRight w:val="0"/>
          <w:marTop w:val="0"/>
          <w:marBottom w:val="0"/>
          <w:divBdr>
            <w:top w:val="none" w:sz="0" w:space="0" w:color="auto"/>
            <w:left w:val="none" w:sz="0" w:space="0" w:color="auto"/>
            <w:bottom w:val="none" w:sz="0" w:space="0" w:color="auto"/>
            <w:right w:val="none" w:sz="0" w:space="0" w:color="auto"/>
          </w:divBdr>
          <w:divsChild>
            <w:div w:id="1415586734">
              <w:marLeft w:val="0"/>
              <w:marRight w:val="0"/>
              <w:marTop w:val="0"/>
              <w:marBottom w:val="0"/>
              <w:divBdr>
                <w:top w:val="none" w:sz="0" w:space="0" w:color="auto"/>
                <w:left w:val="none" w:sz="0" w:space="0" w:color="auto"/>
                <w:bottom w:val="none" w:sz="0" w:space="0" w:color="auto"/>
                <w:right w:val="none" w:sz="0" w:space="0" w:color="auto"/>
              </w:divBdr>
              <w:divsChild>
                <w:div w:id="1207840577">
                  <w:marLeft w:val="0"/>
                  <w:marRight w:val="0"/>
                  <w:marTop w:val="0"/>
                  <w:marBottom w:val="0"/>
                  <w:divBdr>
                    <w:top w:val="none" w:sz="0" w:space="0" w:color="auto"/>
                    <w:left w:val="none" w:sz="0" w:space="0" w:color="auto"/>
                    <w:bottom w:val="none" w:sz="0" w:space="0" w:color="auto"/>
                    <w:right w:val="none" w:sz="0" w:space="0" w:color="auto"/>
                  </w:divBdr>
                  <w:divsChild>
                    <w:div w:id="789327243">
                      <w:marLeft w:val="0"/>
                      <w:marRight w:val="0"/>
                      <w:marTop w:val="0"/>
                      <w:marBottom w:val="0"/>
                      <w:divBdr>
                        <w:top w:val="none" w:sz="0" w:space="0" w:color="auto"/>
                        <w:left w:val="none" w:sz="0" w:space="0" w:color="auto"/>
                        <w:bottom w:val="none" w:sz="0" w:space="0" w:color="auto"/>
                        <w:right w:val="none" w:sz="0" w:space="0" w:color="auto"/>
                      </w:divBdr>
                      <w:divsChild>
                        <w:div w:id="1021971431">
                          <w:marLeft w:val="0"/>
                          <w:marRight w:val="0"/>
                          <w:marTop w:val="0"/>
                          <w:marBottom w:val="0"/>
                          <w:divBdr>
                            <w:top w:val="none" w:sz="0" w:space="0" w:color="auto"/>
                            <w:left w:val="none" w:sz="0" w:space="0" w:color="auto"/>
                            <w:bottom w:val="none" w:sz="0" w:space="0" w:color="auto"/>
                            <w:right w:val="none" w:sz="0" w:space="0" w:color="auto"/>
                          </w:divBdr>
                          <w:divsChild>
                            <w:div w:id="1137261627">
                              <w:marLeft w:val="0"/>
                              <w:marRight w:val="0"/>
                              <w:marTop w:val="0"/>
                              <w:marBottom w:val="0"/>
                              <w:divBdr>
                                <w:top w:val="none" w:sz="0" w:space="0" w:color="auto"/>
                                <w:left w:val="none" w:sz="0" w:space="0" w:color="auto"/>
                                <w:bottom w:val="none" w:sz="0" w:space="0" w:color="auto"/>
                                <w:right w:val="none" w:sz="0" w:space="0" w:color="auto"/>
                              </w:divBdr>
                            </w:div>
                            <w:div w:id="12159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10174">
      <w:bodyDiv w:val="1"/>
      <w:marLeft w:val="0"/>
      <w:marRight w:val="0"/>
      <w:marTop w:val="0"/>
      <w:marBottom w:val="0"/>
      <w:divBdr>
        <w:top w:val="none" w:sz="0" w:space="0" w:color="auto"/>
        <w:left w:val="none" w:sz="0" w:space="0" w:color="auto"/>
        <w:bottom w:val="none" w:sz="0" w:space="0" w:color="auto"/>
        <w:right w:val="none" w:sz="0" w:space="0" w:color="auto"/>
      </w:divBdr>
    </w:div>
    <w:div w:id="1275594427">
      <w:bodyDiv w:val="1"/>
      <w:marLeft w:val="0"/>
      <w:marRight w:val="0"/>
      <w:marTop w:val="0"/>
      <w:marBottom w:val="0"/>
      <w:divBdr>
        <w:top w:val="none" w:sz="0" w:space="0" w:color="auto"/>
        <w:left w:val="none" w:sz="0" w:space="0" w:color="auto"/>
        <w:bottom w:val="none" w:sz="0" w:space="0" w:color="auto"/>
        <w:right w:val="none" w:sz="0" w:space="0" w:color="auto"/>
      </w:divBdr>
      <w:divsChild>
        <w:div w:id="1260717709">
          <w:marLeft w:val="-225"/>
          <w:marRight w:val="-225"/>
          <w:marTop w:val="0"/>
          <w:marBottom w:val="0"/>
          <w:divBdr>
            <w:top w:val="none" w:sz="0" w:space="0" w:color="auto"/>
            <w:left w:val="none" w:sz="0" w:space="0" w:color="auto"/>
            <w:bottom w:val="none" w:sz="0" w:space="0" w:color="auto"/>
            <w:right w:val="none" w:sz="0" w:space="0" w:color="auto"/>
          </w:divBdr>
        </w:div>
      </w:divsChild>
    </w:div>
    <w:div w:id="1275674887">
      <w:bodyDiv w:val="1"/>
      <w:marLeft w:val="0"/>
      <w:marRight w:val="0"/>
      <w:marTop w:val="0"/>
      <w:marBottom w:val="0"/>
      <w:divBdr>
        <w:top w:val="none" w:sz="0" w:space="0" w:color="auto"/>
        <w:left w:val="none" w:sz="0" w:space="0" w:color="auto"/>
        <w:bottom w:val="none" w:sz="0" w:space="0" w:color="auto"/>
        <w:right w:val="none" w:sz="0" w:space="0" w:color="auto"/>
      </w:divBdr>
    </w:div>
    <w:div w:id="1276713273">
      <w:bodyDiv w:val="1"/>
      <w:marLeft w:val="0"/>
      <w:marRight w:val="0"/>
      <w:marTop w:val="0"/>
      <w:marBottom w:val="0"/>
      <w:divBdr>
        <w:top w:val="none" w:sz="0" w:space="0" w:color="auto"/>
        <w:left w:val="none" w:sz="0" w:space="0" w:color="auto"/>
        <w:bottom w:val="none" w:sz="0" w:space="0" w:color="auto"/>
        <w:right w:val="none" w:sz="0" w:space="0" w:color="auto"/>
      </w:divBdr>
      <w:divsChild>
        <w:div w:id="38285774">
          <w:marLeft w:val="0"/>
          <w:marRight w:val="0"/>
          <w:marTop w:val="0"/>
          <w:marBottom w:val="0"/>
          <w:divBdr>
            <w:top w:val="none" w:sz="0" w:space="0" w:color="auto"/>
            <w:left w:val="none" w:sz="0" w:space="0" w:color="auto"/>
            <w:bottom w:val="none" w:sz="0" w:space="0" w:color="auto"/>
            <w:right w:val="none" w:sz="0" w:space="0" w:color="auto"/>
          </w:divBdr>
          <w:divsChild>
            <w:div w:id="1337197888">
              <w:marLeft w:val="0"/>
              <w:marRight w:val="0"/>
              <w:marTop w:val="0"/>
              <w:marBottom w:val="0"/>
              <w:divBdr>
                <w:top w:val="none" w:sz="0" w:space="0" w:color="auto"/>
                <w:left w:val="none" w:sz="0" w:space="0" w:color="auto"/>
                <w:bottom w:val="none" w:sz="0" w:space="0" w:color="auto"/>
                <w:right w:val="none" w:sz="0" w:space="0" w:color="auto"/>
              </w:divBdr>
              <w:divsChild>
                <w:div w:id="12766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0774">
      <w:bodyDiv w:val="1"/>
      <w:marLeft w:val="0"/>
      <w:marRight w:val="0"/>
      <w:marTop w:val="0"/>
      <w:marBottom w:val="0"/>
      <w:divBdr>
        <w:top w:val="none" w:sz="0" w:space="0" w:color="auto"/>
        <w:left w:val="none" w:sz="0" w:space="0" w:color="auto"/>
        <w:bottom w:val="none" w:sz="0" w:space="0" w:color="auto"/>
        <w:right w:val="none" w:sz="0" w:space="0" w:color="auto"/>
      </w:divBdr>
      <w:divsChild>
        <w:div w:id="814759435">
          <w:marLeft w:val="0"/>
          <w:marRight w:val="0"/>
          <w:marTop w:val="0"/>
          <w:marBottom w:val="0"/>
          <w:divBdr>
            <w:top w:val="none" w:sz="0" w:space="0" w:color="auto"/>
            <w:left w:val="none" w:sz="0" w:space="0" w:color="auto"/>
            <w:bottom w:val="none" w:sz="0" w:space="0" w:color="auto"/>
            <w:right w:val="none" w:sz="0" w:space="0" w:color="auto"/>
          </w:divBdr>
          <w:divsChild>
            <w:div w:id="948241223">
              <w:marLeft w:val="0"/>
              <w:marRight w:val="0"/>
              <w:marTop w:val="0"/>
              <w:marBottom w:val="0"/>
              <w:divBdr>
                <w:top w:val="none" w:sz="0" w:space="0" w:color="auto"/>
                <w:left w:val="none" w:sz="0" w:space="0" w:color="auto"/>
                <w:bottom w:val="none" w:sz="0" w:space="0" w:color="auto"/>
                <w:right w:val="none" w:sz="0" w:space="0" w:color="auto"/>
              </w:divBdr>
              <w:divsChild>
                <w:div w:id="216740789">
                  <w:marLeft w:val="0"/>
                  <w:marRight w:val="0"/>
                  <w:marTop w:val="0"/>
                  <w:marBottom w:val="0"/>
                  <w:divBdr>
                    <w:top w:val="none" w:sz="0" w:space="0" w:color="auto"/>
                    <w:left w:val="none" w:sz="0" w:space="0" w:color="auto"/>
                    <w:bottom w:val="none" w:sz="0" w:space="0" w:color="auto"/>
                    <w:right w:val="none" w:sz="0" w:space="0" w:color="auto"/>
                  </w:divBdr>
                  <w:divsChild>
                    <w:div w:id="12997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80706">
      <w:bodyDiv w:val="1"/>
      <w:marLeft w:val="0"/>
      <w:marRight w:val="0"/>
      <w:marTop w:val="0"/>
      <w:marBottom w:val="0"/>
      <w:divBdr>
        <w:top w:val="none" w:sz="0" w:space="0" w:color="auto"/>
        <w:left w:val="none" w:sz="0" w:space="0" w:color="auto"/>
        <w:bottom w:val="none" w:sz="0" w:space="0" w:color="auto"/>
        <w:right w:val="none" w:sz="0" w:space="0" w:color="auto"/>
      </w:divBdr>
      <w:divsChild>
        <w:div w:id="656107843">
          <w:marLeft w:val="0"/>
          <w:marRight w:val="0"/>
          <w:marTop w:val="0"/>
          <w:marBottom w:val="0"/>
          <w:divBdr>
            <w:top w:val="none" w:sz="0" w:space="0" w:color="auto"/>
            <w:left w:val="none" w:sz="0" w:space="0" w:color="auto"/>
            <w:bottom w:val="none" w:sz="0" w:space="0" w:color="auto"/>
            <w:right w:val="none" w:sz="0" w:space="0" w:color="auto"/>
          </w:divBdr>
          <w:divsChild>
            <w:div w:id="741292964">
              <w:marLeft w:val="0"/>
              <w:marRight w:val="0"/>
              <w:marTop w:val="0"/>
              <w:marBottom w:val="0"/>
              <w:divBdr>
                <w:top w:val="none" w:sz="0" w:space="0" w:color="auto"/>
                <w:left w:val="none" w:sz="0" w:space="0" w:color="auto"/>
                <w:bottom w:val="none" w:sz="0" w:space="0" w:color="auto"/>
                <w:right w:val="none" w:sz="0" w:space="0" w:color="auto"/>
              </w:divBdr>
              <w:divsChild>
                <w:div w:id="6704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1147">
      <w:bodyDiv w:val="1"/>
      <w:marLeft w:val="0"/>
      <w:marRight w:val="0"/>
      <w:marTop w:val="0"/>
      <w:marBottom w:val="0"/>
      <w:divBdr>
        <w:top w:val="none" w:sz="0" w:space="0" w:color="auto"/>
        <w:left w:val="none" w:sz="0" w:space="0" w:color="auto"/>
        <w:bottom w:val="none" w:sz="0" w:space="0" w:color="auto"/>
        <w:right w:val="none" w:sz="0" w:space="0" w:color="auto"/>
      </w:divBdr>
      <w:divsChild>
        <w:div w:id="302346663">
          <w:marLeft w:val="-225"/>
          <w:marRight w:val="-225"/>
          <w:marTop w:val="0"/>
          <w:marBottom w:val="0"/>
          <w:divBdr>
            <w:top w:val="none" w:sz="0" w:space="0" w:color="auto"/>
            <w:left w:val="none" w:sz="0" w:space="0" w:color="auto"/>
            <w:bottom w:val="none" w:sz="0" w:space="0" w:color="auto"/>
            <w:right w:val="none" w:sz="0" w:space="0" w:color="auto"/>
          </w:divBdr>
          <w:divsChild>
            <w:div w:id="630982130">
              <w:marLeft w:val="0"/>
              <w:marRight w:val="0"/>
              <w:marTop w:val="0"/>
              <w:marBottom w:val="0"/>
              <w:divBdr>
                <w:top w:val="none" w:sz="0" w:space="0" w:color="auto"/>
                <w:left w:val="none" w:sz="0" w:space="0" w:color="auto"/>
                <w:bottom w:val="none" w:sz="0" w:space="0" w:color="auto"/>
                <w:right w:val="none" w:sz="0" w:space="0" w:color="auto"/>
              </w:divBdr>
              <w:divsChild>
                <w:div w:id="1397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380">
      <w:bodyDiv w:val="1"/>
      <w:marLeft w:val="0"/>
      <w:marRight w:val="0"/>
      <w:marTop w:val="0"/>
      <w:marBottom w:val="0"/>
      <w:divBdr>
        <w:top w:val="none" w:sz="0" w:space="0" w:color="auto"/>
        <w:left w:val="none" w:sz="0" w:space="0" w:color="auto"/>
        <w:bottom w:val="none" w:sz="0" w:space="0" w:color="auto"/>
        <w:right w:val="none" w:sz="0" w:space="0" w:color="auto"/>
      </w:divBdr>
    </w:div>
    <w:div w:id="1278373198">
      <w:bodyDiv w:val="1"/>
      <w:marLeft w:val="0"/>
      <w:marRight w:val="0"/>
      <w:marTop w:val="0"/>
      <w:marBottom w:val="0"/>
      <w:divBdr>
        <w:top w:val="none" w:sz="0" w:space="0" w:color="auto"/>
        <w:left w:val="none" w:sz="0" w:space="0" w:color="auto"/>
        <w:bottom w:val="none" w:sz="0" w:space="0" w:color="auto"/>
        <w:right w:val="none" w:sz="0" w:space="0" w:color="auto"/>
      </w:divBdr>
    </w:div>
    <w:div w:id="1279869508">
      <w:bodyDiv w:val="1"/>
      <w:marLeft w:val="0"/>
      <w:marRight w:val="0"/>
      <w:marTop w:val="0"/>
      <w:marBottom w:val="0"/>
      <w:divBdr>
        <w:top w:val="none" w:sz="0" w:space="0" w:color="auto"/>
        <w:left w:val="none" w:sz="0" w:space="0" w:color="auto"/>
        <w:bottom w:val="none" w:sz="0" w:space="0" w:color="auto"/>
        <w:right w:val="none" w:sz="0" w:space="0" w:color="auto"/>
      </w:divBdr>
      <w:divsChild>
        <w:div w:id="326401989">
          <w:marLeft w:val="0"/>
          <w:marRight w:val="0"/>
          <w:marTop w:val="0"/>
          <w:marBottom w:val="0"/>
          <w:divBdr>
            <w:top w:val="none" w:sz="0" w:space="0" w:color="auto"/>
            <w:left w:val="none" w:sz="0" w:space="0" w:color="auto"/>
            <w:bottom w:val="none" w:sz="0" w:space="0" w:color="auto"/>
            <w:right w:val="none" w:sz="0" w:space="0" w:color="auto"/>
          </w:divBdr>
          <w:divsChild>
            <w:div w:id="1083643202">
              <w:marLeft w:val="0"/>
              <w:marRight w:val="0"/>
              <w:marTop w:val="0"/>
              <w:marBottom w:val="0"/>
              <w:divBdr>
                <w:top w:val="none" w:sz="0" w:space="0" w:color="auto"/>
                <w:left w:val="none" w:sz="0" w:space="0" w:color="auto"/>
                <w:bottom w:val="none" w:sz="0" w:space="0" w:color="auto"/>
                <w:right w:val="none" w:sz="0" w:space="0" w:color="auto"/>
              </w:divBdr>
              <w:divsChild>
                <w:div w:id="1050884355">
                  <w:marLeft w:val="0"/>
                  <w:marRight w:val="0"/>
                  <w:marTop w:val="0"/>
                  <w:marBottom w:val="0"/>
                  <w:divBdr>
                    <w:top w:val="none" w:sz="0" w:space="0" w:color="auto"/>
                    <w:left w:val="none" w:sz="0" w:space="0" w:color="auto"/>
                    <w:bottom w:val="none" w:sz="0" w:space="0" w:color="auto"/>
                    <w:right w:val="none" w:sz="0" w:space="0" w:color="auto"/>
                  </w:divBdr>
                  <w:divsChild>
                    <w:div w:id="1470829531">
                      <w:marLeft w:val="0"/>
                      <w:marRight w:val="0"/>
                      <w:marTop w:val="0"/>
                      <w:marBottom w:val="0"/>
                      <w:divBdr>
                        <w:top w:val="none" w:sz="0" w:space="0" w:color="auto"/>
                        <w:left w:val="none" w:sz="0" w:space="0" w:color="auto"/>
                        <w:bottom w:val="none" w:sz="0" w:space="0" w:color="auto"/>
                        <w:right w:val="none" w:sz="0" w:space="0" w:color="auto"/>
                      </w:divBdr>
                      <w:divsChild>
                        <w:div w:id="886721617">
                          <w:marLeft w:val="0"/>
                          <w:marRight w:val="0"/>
                          <w:marTop w:val="0"/>
                          <w:marBottom w:val="0"/>
                          <w:divBdr>
                            <w:top w:val="none" w:sz="0" w:space="0" w:color="auto"/>
                            <w:left w:val="none" w:sz="0" w:space="0" w:color="auto"/>
                            <w:bottom w:val="none" w:sz="0" w:space="0" w:color="auto"/>
                            <w:right w:val="none" w:sz="0" w:space="0" w:color="auto"/>
                          </w:divBdr>
                          <w:divsChild>
                            <w:div w:id="155458523">
                              <w:marLeft w:val="0"/>
                              <w:marRight w:val="0"/>
                              <w:marTop w:val="0"/>
                              <w:marBottom w:val="0"/>
                              <w:divBdr>
                                <w:top w:val="none" w:sz="0" w:space="0" w:color="auto"/>
                                <w:left w:val="none" w:sz="0" w:space="0" w:color="auto"/>
                                <w:bottom w:val="none" w:sz="0" w:space="0" w:color="auto"/>
                                <w:right w:val="none" w:sz="0" w:space="0" w:color="auto"/>
                              </w:divBdr>
                              <w:divsChild>
                                <w:div w:id="91515525">
                                  <w:marLeft w:val="0"/>
                                  <w:marRight w:val="0"/>
                                  <w:marTop w:val="0"/>
                                  <w:marBottom w:val="0"/>
                                  <w:divBdr>
                                    <w:top w:val="none" w:sz="0" w:space="0" w:color="auto"/>
                                    <w:left w:val="none" w:sz="0" w:space="0" w:color="auto"/>
                                    <w:bottom w:val="none" w:sz="0" w:space="0" w:color="auto"/>
                                    <w:right w:val="none" w:sz="0" w:space="0" w:color="auto"/>
                                  </w:divBdr>
                                  <w:divsChild>
                                    <w:div w:id="135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065891">
      <w:bodyDiv w:val="1"/>
      <w:marLeft w:val="0"/>
      <w:marRight w:val="0"/>
      <w:marTop w:val="0"/>
      <w:marBottom w:val="0"/>
      <w:divBdr>
        <w:top w:val="none" w:sz="0" w:space="0" w:color="auto"/>
        <w:left w:val="none" w:sz="0" w:space="0" w:color="auto"/>
        <w:bottom w:val="none" w:sz="0" w:space="0" w:color="auto"/>
        <w:right w:val="none" w:sz="0" w:space="0" w:color="auto"/>
      </w:divBdr>
      <w:divsChild>
        <w:div w:id="212623642">
          <w:marLeft w:val="0"/>
          <w:marRight w:val="0"/>
          <w:marTop w:val="0"/>
          <w:marBottom w:val="0"/>
          <w:divBdr>
            <w:top w:val="none" w:sz="0" w:space="0" w:color="auto"/>
            <w:left w:val="none" w:sz="0" w:space="0" w:color="auto"/>
            <w:bottom w:val="none" w:sz="0" w:space="0" w:color="auto"/>
            <w:right w:val="none" w:sz="0" w:space="0" w:color="auto"/>
          </w:divBdr>
          <w:divsChild>
            <w:div w:id="432287024">
              <w:marLeft w:val="0"/>
              <w:marRight w:val="0"/>
              <w:marTop w:val="0"/>
              <w:marBottom w:val="0"/>
              <w:divBdr>
                <w:top w:val="none" w:sz="0" w:space="0" w:color="auto"/>
                <w:left w:val="none" w:sz="0" w:space="0" w:color="auto"/>
                <w:bottom w:val="none" w:sz="0" w:space="0" w:color="auto"/>
                <w:right w:val="none" w:sz="0" w:space="0" w:color="auto"/>
              </w:divBdr>
              <w:divsChild>
                <w:div w:id="631596246">
                  <w:marLeft w:val="0"/>
                  <w:marRight w:val="0"/>
                  <w:marTop w:val="0"/>
                  <w:marBottom w:val="0"/>
                  <w:divBdr>
                    <w:top w:val="none" w:sz="0" w:space="0" w:color="auto"/>
                    <w:left w:val="none" w:sz="0" w:space="0" w:color="auto"/>
                    <w:bottom w:val="none" w:sz="0" w:space="0" w:color="auto"/>
                    <w:right w:val="none" w:sz="0" w:space="0" w:color="auto"/>
                  </w:divBdr>
                  <w:divsChild>
                    <w:div w:id="1074425471">
                      <w:marLeft w:val="0"/>
                      <w:marRight w:val="0"/>
                      <w:marTop w:val="0"/>
                      <w:marBottom w:val="0"/>
                      <w:divBdr>
                        <w:top w:val="none" w:sz="0" w:space="0" w:color="auto"/>
                        <w:left w:val="none" w:sz="0" w:space="0" w:color="auto"/>
                        <w:bottom w:val="none" w:sz="0" w:space="0" w:color="auto"/>
                        <w:right w:val="none" w:sz="0" w:space="0" w:color="auto"/>
                      </w:divBdr>
                      <w:divsChild>
                        <w:div w:id="47805930">
                          <w:marLeft w:val="0"/>
                          <w:marRight w:val="0"/>
                          <w:marTop w:val="0"/>
                          <w:marBottom w:val="0"/>
                          <w:divBdr>
                            <w:top w:val="none" w:sz="0" w:space="0" w:color="auto"/>
                            <w:left w:val="none" w:sz="0" w:space="0" w:color="auto"/>
                            <w:bottom w:val="none" w:sz="0" w:space="0" w:color="auto"/>
                            <w:right w:val="none" w:sz="0" w:space="0" w:color="auto"/>
                          </w:divBdr>
                          <w:divsChild>
                            <w:div w:id="310333295">
                              <w:marLeft w:val="0"/>
                              <w:marRight w:val="0"/>
                              <w:marTop w:val="0"/>
                              <w:marBottom w:val="0"/>
                              <w:divBdr>
                                <w:top w:val="none" w:sz="0" w:space="0" w:color="auto"/>
                                <w:left w:val="none" w:sz="0" w:space="0" w:color="auto"/>
                                <w:bottom w:val="none" w:sz="0" w:space="0" w:color="auto"/>
                                <w:right w:val="none" w:sz="0" w:space="0" w:color="auto"/>
                              </w:divBdr>
                            </w:div>
                            <w:div w:id="1172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834628">
      <w:bodyDiv w:val="1"/>
      <w:marLeft w:val="0"/>
      <w:marRight w:val="0"/>
      <w:marTop w:val="0"/>
      <w:marBottom w:val="0"/>
      <w:divBdr>
        <w:top w:val="none" w:sz="0" w:space="0" w:color="auto"/>
        <w:left w:val="none" w:sz="0" w:space="0" w:color="auto"/>
        <w:bottom w:val="none" w:sz="0" w:space="0" w:color="auto"/>
        <w:right w:val="none" w:sz="0" w:space="0" w:color="auto"/>
      </w:divBdr>
    </w:div>
    <w:div w:id="1282301593">
      <w:bodyDiv w:val="1"/>
      <w:marLeft w:val="0"/>
      <w:marRight w:val="0"/>
      <w:marTop w:val="0"/>
      <w:marBottom w:val="0"/>
      <w:divBdr>
        <w:top w:val="none" w:sz="0" w:space="0" w:color="auto"/>
        <w:left w:val="none" w:sz="0" w:space="0" w:color="auto"/>
        <w:bottom w:val="none" w:sz="0" w:space="0" w:color="auto"/>
        <w:right w:val="none" w:sz="0" w:space="0" w:color="auto"/>
      </w:divBdr>
      <w:divsChild>
        <w:div w:id="583033084">
          <w:marLeft w:val="0"/>
          <w:marRight w:val="0"/>
          <w:marTop w:val="0"/>
          <w:marBottom w:val="0"/>
          <w:divBdr>
            <w:top w:val="none" w:sz="0" w:space="0" w:color="auto"/>
            <w:left w:val="none" w:sz="0" w:space="0" w:color="auto"/>
            <w:bottom w:val="none" w:sz="0" w:space="0" w:color="auto"/>
            <w:right w:val="none" w:sz="0" w:space="0" w:color="auto"/>
          </w:divBdr>
          <w:divsChild>
            <w:div w:id="1129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6512">
      <w:bodyDiv w:val="1"/>
      <w:marLeft w:val="0"/>
      <w:marRight w:val="0"/>
      <w:marTop w:val="0"/>
      <w:marBottom w:val="0"/>
      <w:divBdr>
        <w:top w:val="none" w:sz="0" w:space="0" w:color="auto"/>
        <w:left w:val="none" w:sz="0" w:space="0" w:color="auto"/>
        <w:bottom w:val="none" w:sz="0" w:space="0" w:color="auto"/>
        <w:right w:val="none" w:sz="0" w:space="0" w:color="auto"/>
      </w:divBdr>
      <w:divsChild>
        <w:div w:id="1318419517">
          <w:marLeft w:val="0"/>
          <w:marRight w:val="0"/>
          <w:marTop w:val="0"/>
          <w:marBottom w:val="0"/>
          <w:divBdr>
            <w:top w:val="none" w:sz="0" w:space="0" w:color="auto"/>
            <w:left w:val="none" w:sz="0" w:space="0" w:color="auto"/>
            <w:bottom w:val="none" w:sz="0" w:space="0" w:color="auto"/>
            <w:right w:val="none" w:sz="0" w:space="0" w:color="auto"/>
          </w:divBdr>
          <w:divsChild>
            <w:div w:id="11694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29583">
      <w:bodyDiv w:val="1"/>
      <w:marLeft w:val="0"/>
      <w:marRight w:val="0"/>
      <w:marTop w:val="0"/>
      <w:marBottom w:val="0"/>
      <w:divBdr>
        <w:top w:val="none" w:sz="0" w:space="0" w:color="auto"/>
        <w:left w:val="none" w:sz="0" w:space="0" w:color="auto"/>
        <w:bottom w:val="none" w:sz="0" w:space="0" w:color="auto"/>
        <w:right w:val="none" w:sz="0" w:space="0" w:color="auto"/>
      </w:divBdr>
      <w:divsChild>
        <w:div w:id="1398091117">
          <w:marLeft w:val="0"/>
          <w:marRight w:val="0"/>
          <w:marTop w:val="0"/>
          <w:marBottom w:val="0"/>
          <w:divBdr>
            <w:top w:val="none" w:sz="0" w:space="0" w:color="auto"/>
            <w:left w:val="none" w:sz="0" w:space="0" w:color="auto"/>
            <w:bottom w:val="none" w:sz="0" w:space="0" w:color="auto"/>
            <w:right w:val="none" w:sz="0" w:space="0" w:color="auto"/>
          </w:divBdr>
          <w:divsChild>
            <w:div w:id="540947658">
              <w:marLeft w:val="0"/>
              <w:marRight w:val="0"/>
              <w:marTop w:val="0"/>
              <w:marBottom w:val="0"/>
              <w:divBdr>
                <w:top w:val="none" w:sz="0" w:space="0" w:color="auto"/>
                <w:left w:val="none" w:sz="0" w:space="0" w:color="auto"/>
                <w:bottom w:val="none" w:sz="0" w:space="0" w:color="auto"/>
                <w:right w:val="none" w:sz="0" w:space="0" w:color="auto"/>
              </w:divBdr>
              <w:divsChild>
                <w:div w:id="7468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1348099110">
          <w:marLeft w:val="0"/>
          <w:marRight w:val="0"/>
          <w:marTop w:val="0"/>
          <w:marBottom w:val="0"/>
          <w:divBdr>
            <w:top w:val="none" w:sz="0" w:space="0" w:color="auto"/>
            <w:left w:val="none" w:sz="0" w:space="0" w:color="auto"/>
            <w:bottom w:val="none" w:sz="0" w:space="0" w:color="auto"/>
            <w:right w:val="none" w:sz="0" w:space="0" w:color="auto"/>
          </w:divBdr>
        </w:div>
      </w:divsChild>
    </w:div>
    <w:div w:id="1285120441">
      <w:bodyDiv w:val="1"/>
      <w:marLeft w:val="0"/>
      <w:marRight w:val="0"/>
      <w:marTop w:val="0"/>
      <w:marBottom w:val="0"/>
      <w:divBdr>
        <w:top w:val="none" w:sz="0" w:space="0" w:color="auto"/>
        <w:left w:val="none" w:sz="0" w:space="0" w:color="auto"/>
        <w:bottom w:val="none" w:sz="0" w:space="0" w:color="auto"/>
        <w:right w:val="none" w:sz="0" w:space="0" w:color="auto"/>
      </w:divBdr>
      <w:divsChild>
        <w:div w:id="1374693761">
          <w:marLeft w:val="0"/>
          <w:marRight w:val="0"/>
          <w:marTop w:val="0"/>
          <w:marBottom w:val="0"/>
          <w:divBdr>
            <w:top w:val="none" w:sz="0" w:space="0" w:color="auto"/>
            <w:left w:val="none" w:sz="0" w:space="0" w:color="auto"/>
            <w:bottom w:val="none" w:sz="0" w:space="0" w:color="auto"/>
            <w:right w:val="none" w:sz="0" w:space="0" w:color="auto"/>
          </w:divBdr>
          <w:divsChild>
            <w:div w:id="83961641">
              <w:marLeft w:val="0"/>
              <w:marRight w:val="0"/>
              <w:marTop w:val="0"/>
              <w:marBottom w:val="0"/>
              <w:divBdr>
                <w:top w:val="none" w:sz="0" w:space="0" w:color="auto"/>
                <w:left w:val="none" w:sz="0" w:space="0" w:color="auto"/>
                <w:bottom w:val="none" w:sz="0" w:space="0" w:color="auto"/>
                <w:right w:val="none" w:sz="0" w:space="0" w:color="auto"/>
              </w:divBdr>
              <w:divsChild>
                <w:div w:id="9001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1673">
      <w:bodyDiv w:val="1"/>
      <w:marLeft w:val="0"/>
      <w:marRight w:val="0"/>
      <w:marTop w:val="0"/>
      <w:marBottom w:val="0"/>
      <w:divBdr>
        <w:top w:val="none" w:sz="0" w:space="0" w:color="auto"/>
        <w:left w:val="none" w:sz="0" w:space="0" w:color="auto"/>
        <w:bottom w:val="none" w:sz="0" w:space="0" w:color="auto"/>
        <w:right w:val="none" w:sz="0" w:space="0" w:color="auto"/>
      </w:divBdr>
    </w:div>
    <w:div w:id="1287352883">
      <w:bodyDiv w:val="1"/>
      <w:marLeft w:val="0"/>
      <w:marRight w:val="0"/>
      <w:marTop w:val="0"/>
      <w:marBottom w:val="0"/>
      <w:divBdr>
        <w:top w:val="none" w:sz="0" w:space="0" w:color="auto"/>
        <w:left w:val="none" w:sz="0" w:space="0" w:color="auto"/>
        <w:bottom w:val="none" w:sz="0" w:space="0" w:color="auto"/>
        <w:right w:val="none" w:sz="0" w:space="0" w:color="auto"/>
      </w:divBdr>
      <w:divsChild>
        <w:div w:id="166289730">
          <w:marLeft w:val="-225"/>
          <w:marRight w:val="-225"/>
          <w:marTop w:val="0"/>
          <w:marBottom w:val="0"/>
          <w:divBdr>
            <w:top w:val="none" w:sz="0" w:space="0" w:color="auto"/>
            <w:left w:val="none" w:sz="0" w:space="0" w:color="auto"/>
            <w:bottom w:val="none" w:sz="0" w:space="0" w:color="auto"/>
            <w:right w:val="none" w:sz="0" w:space="0" w:color="auto"/>
          </w:divBdr>
        </w:div>
      </w:divsChild>
    </w:div>
    <w:div w:id="1288004164">
      <w:bodyDiv w:val="1"/>
      <w:marLeft w:val="0"/>
      <w:marRight w:val="0"/>
      <w:marTop w:val="0"/>
      <w:marBottom w:val="0"/>
      <w:divBdr>
        <w:top w:val="none" w:sz="0" w:space="0" w:color="auto"/>
        <w:left w:val="none" w:sz="0" w:space="0" w:color="auto"/>
        <w:bottom w:val="none" w:sz="0" w:space="0" w:color="auto"/>
        <w:right w:val="none" w:sz="0" w:space="0" w:color="auto"/>
      </w:divBdr>
      <w:divsChild>
        <w:div w:id="319307165">
          <w:marLeft w:val="0"/>
          <w:marRight w:val="0"/>
          <w:marTop w:val="0"/>
          <w:marBottom w:val="0"/>
          <w:divBdr>
            <w:top w:val="none" w:sz="0" w:space="0" w:color="auto"/>
            <w:left w:val="none" w:sz="0" w:space="0" w:color="auto"/>
            <w:bottom w:val="none" w:sz="0" w:space="0" w:color="auto"/>
            <w:right w:val="none" w:sz="0" w:space="0" w:color="auto"/>
          </w:divBdr>
          <w:divsChild>
            <w:div w:id="1206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5437">
      <w:bodyDiv w:val="1"/>
      <w:marLeft w:val="0"/>
      <w:marRight w:val="0"/>
      <w:marTop w:val="0"/>
      <w:marBottom w:val="0"/>
      <w:divBdr>
        <w:top w:val="none" w:sz="0" w:space="0" w:color="auto"/>
        <w:left w:val="none" w:sz="0" w:space="0" w:color="auto"/>
        <w:bottom w:val="none" w:sz="0" w:space="0" w:color="auto"/>
        <w:right w:val="none" w:sz="0" w:space="0" w:color="auto"/>
      </w:divBdr>
      <w:divsChild>
        <w:div w:id="280114008">
          <w:marLeft w:val="-225"/>
          <w:marRight w:val="-225"/>
          <w:marTop w:val="0"/>
          <w:marBottom w:val="0"/>
          <w:divBdr>
            <w:top w:val="none" w:sz="0" w:space="0" w:color="auto"/>
            <w:left w:val="none" w:sz="0" w:space="0" w:color="auto"/>
            <w:bottom w:val="none" w:sz="0" w:space="0" w:color="auto"/>
            <w:right w:val="none" w:sz="0" w:space="0" w:color="auto"/>
          </w:divBdr>
        </w:div>
      </w:divsChild>
    </w:div>
    <w:div w:id="1288926658">
      <w:bodyDiv w:val="1"/>
      <w:marLeft w:val="0"/>
      <w:marRight w:val="0"/>
      <w:marTop w:val="0"/>
      <w:marBottom w:val="0"/>
      <w:divBdr>
        <w:top w:val="none" w:sz="0" w:space="0" w:color="auto"/>
        <w:left w:val="none" w:sz="0" w:space="0" w:color="auto"/>
        <w:bottom w:val="none" w:sz="0" w:space="0" w:color="auto"/>
        <w:right w:val="none" w:sz="0" w:space="0" w:color="auto"/>
      </w:divBdr>
      <w:divsChild>
        <w:div w:id="1579829495">
          <w:marLeft w:val="-225"/>
          <w:marRight w:val="-225"/>
          <w:marTop w:val="0"/>
          <w:marBottom w:val="0"/>
          <w:divBdr>
            <w:top w:val="none" w:sz="0" w:space="0" w:color="auto"/>
            <w:left w:val="none" w:sz="0" w:space="0" w:color="auto"/>
            <w:bottom w:val="none" w:sz="0" w:space="0" w:color="auto"/>
            <w:right w:val="none" w:sz="0" w:space="0" w:color="auto"/>
          </w:divBdr>
          <w:divsChild>
            <w:div w:id="178012834">
              <w:marLeft w:val="0"/>
              <w:marRight w:val="0"/>
              <w:marTop w:val="0"/>
              <w:marBottom w:val="0"/>
              <w:divBdr>
                <w:top w:val="none" w:sz="0" w:space="0" w:color="auto"/>
                <w:left w:val="none" w:sz="0" w:space="0" w:color="auto"/>
                <w:bottom w:val="none" w:sz="0" w:space="0" w:color="auto"/>
                <w:right w:val="none" w:sz="0" w:space="0" w:color="auto"/>
              </w:divBdr>
              <w:divsChild>
                <w:div w:id="966012194">
                  <w:marLeft w:val="0"/>
                  <w:marRight w:val="0"/>
                  <w:marTop w:val="0"/>
                  <w:marBottom w:val="0"/>
                  <w:divBdr>
                    <w:top w:val="none" w:sz="0" w:space="0" w:color="auto"/>
                    <w:left w:val="none" w:sz="0" w:space="0" w:color="auto"/>
                    <w:bottom w:val="none" w:sz="0" w:space="0" w:color="auto"/>
                    <w:right w:val="none" w:sz="0" w:space="0" w:color="auto"/>
                  </w:divBdr>
                  <w:divsChild>
                    <w:div w:id="883254961">
                      <w:marLeft w:val="0"/>
                      <w:marRight w:val="0"/>
                      <w:marTop w:val="0"/>
                      <w:marBottom w:val="0"/>
                      <w:divBdr>
                        <w:top w:val="none" w:sz="0" w:space="0" w:color="auto"/>
                        <w:left w:val="none" w:sz="0" w:space="0" w:color="auto"/>
                        <w:bottom w:val="none" w:sz="0" w:space="0" w:color="auto"/>
                        <w:right w:val="none" w:sz="0" w:space="0" w:color="auto"/>
                      </w:divBdr>
                      <w:divsChild>
                        <w:div w:id="1660452174">
                          <w:marLeft w:val="0"/>
                          <w:marRight w:val="0"/>
                          <w:marTop w:val="0"/>
                          <w:marBottom w:val="0"/>
                          <w:divBdr>
                            <w:top w:val="none" w:sz="0" w:space="0" w:color="auto"/>
                            <w:left w:val="none" w:sz="0" w:space="0" w:color="auto"/>
                            <w:bottom w:val="none" w:sz="0" w:space="0" w:color="auto"/>
                            <w:right w:val="none" w:sz="0" w:space="0" w:color="auto"/>
                          </w:divBdr>
                          <w:divsChild>
                            <w:div w:id="1913156180">
                              <w:marLeft w:val="0"/>
                              <w:marRight w:val="0"/>
                              <w:marTop w:val="0"/>
                              <w:marBottom w:val="0"/>
                              <w:divBdr>
                                <w:top w:val="none" w:sz="0" w:space="0" w:color="auto"/>
                                <w:left w:val="none" w:sz="0" w:space="0" w:color="auto"/>
                                <w:bottom w:val="none" w:sz="0" w:space="0" w:color="auto"/>
                                <w:right w:val="none" w:sz="0" w:space="0" w:color="auto"/>
                              </w:divBdr>
                              <w:divsChild>
                                <w:div w:id="1339774393">
                                  <w:marLeft w:val="0"/>
                                  <w:marRight w:val="0"/>
                                  <w:marTop w:val="0"/>
                                  <w:marBottom w:val="0"/>
                                  <w:divBdr>
                                    <w:top w:val="none" w:sz="0" w:space="0" w:color="auto"/>
                                    <w:left w:val="none" w:sz="0" w:space="0" w:color="auto"/>
                                    <w:bottom w:val="none" w:sz="0" w:space="0" w:color="auto"/>
                                    <w:right w:val="none" w:sz="0" w:space="0" w:color="auto"/>
                                  </w:divBdr>
                                </w:div>
                                <w:div w:id="1112363362">
                                  <w:marLeft w:val="0"/>
                                  <w:marRight w:val="0"/>
                                  <w:marTop w:val="0"/>
                                  <w:marBottom w:val="0"/>
                                  <w:divBdr>
                                    <w:top w:val="none" w:sz="0" w:space="0" w:color="auto"/>
                                    <w:left w:val="none" w:sz="0" w:space="0" w:color="auto"/>
                                    <w:bottom w:val="none" w:sz="0" w:space="0" w:color="auto"/>
                                    <w:right w:val="none" w:sz="0" w:space="0" w:color="auto"/>
                                  </w:divBdr>
                                </w:div>
                                <w:div w:id="1174220873">
                                  <w:marLeft w:val="0"/>
                                  <w:marRight w:val="0"/>
                                  <w:marTop w:val="0"/>
                                  <w:marBottom w:val="0"/>
                                  <w:divBdr>
                                    <w:top w:val="none" w:sz="0" w:space="0" w:color="auto"/>
                                    <w:left w:val="none" w:sz="0" w:space="0" w:color="auto"/>
                                    <w:bottom w:val="none" w:sz="0" w:space="0" w:color="auto"/>
                                    <w:right w:val="none" w:sz="0" w:space="0" w:color="auto"/>
                                  </w:divBdr>
                                </w:div>
                                <w:div w:id="2009209464">
                                  <w:marLeft w:val="0"/>
                                  <w:marRight w:val="0"/>
                                  <w:marTop w:val="0"/>
                                  <w:marBottom w:val="0"/>
                                  <w:divBdr>
                                    <w:top w:val="none" w:sz="0" w:space="0" w:color="auto"/>
                                    <w:left w:val="none" w:sz="0" w:space="0" w:color="auto"/>
                                    <w:bottom w:val="none" w:sz="0" w:space="0" w:color="auto"/>
                                    <w:right w:val="none" w:sz="0" w:space="0" w:color="auto"/>
                                  </w:divBdr>
                                </w:div>
                                <w:div w:id="2010863683">
                                  <w:marLeft w:val="0"/>
                                  <w:marRight w:val="0"/>
                                  <w:marTop w:val="0"/>
                                  <w:marBottom w:val="0"/>
                                  <w:divBdr>
                                    <w:top w:val="none" w:sz="0" w:space="0" w:color="auto"/>
                                    <w:left w:val="none" w:sz="0" w:space="0" w:color="auto"/>
                                    <w:bottom w:val="none" w:sz="0" w:space="0" w:color="auto"/>
                                    <w:right w:val="none" w:sz="0" w:space="0" w:color="auto"/>
                                  </w:divBdr>
                                </w:div>
                                <w:div w:id="494230295">
                                  <w:marLeft w:val="0"/>
                                  <w:marRight w:val="0"/>
                                  <w:marTop w:val="0"/>
                                  <w:marBottom w:val="0"/>
                                  <w:divBdr>
                                    <w:top w:val="none" w:sz="0" w:space="0" w:color="auto"/>
                                    <w:left w:val="none" w:sz="0" w:space="0" w:color="auto"/>
                                    <w:bottom w:val="none" w:sz="0" w:space="0" w:color="auto"/>
                                    <w:right w:val="none" w:sz="0" w:space="0" w:color="auto"/>
                                  </w:divBdr>
                                </w:div>
                                <w:div w:id="590629132">
                                  <w:marLeft w:val="0"/>
                                  <w:marRight w:val="0"/>
                                  <w:marTop w:val="0"/>
                                  <w:marBottom w:val="0"/>
                                  <w:divBdr>
                                    <w:top w:val="none" w:sz="0" w:space="0" w:color="auto"/>
                                    <w:left w:val="none" w:sz="0" w:space="0" w:color="auto"/>
                                    <w:bottom w:val="none" w:sz="0" w:space="0" w:color="auto"/>
                                    <w:right w:val="none" w:sz="0" w:space="0" w:color="auto"/>
                                  </w:divBdr>
                                </w:div>
                              </w:divsChild>
                            </w:div>
                            <w:div w:id="964042585">
                              <w:marLeft w:val="0"/>
                              <w:marRight w:val="0"/>
                              <w:marTop w:val="0"/>
                              <w:marBottom w:val="0"/>
                              <w:divBdr>
                                <w:top w:val="none" w:sz="0" w:space="0" w:color="auto"/>
                                <w:left w:val="none" w:sz="0" w:space="0" w:color="auto"/>
                                <w:bottom w:val="none" w:sz="0" w:space="0" w:color="auto"/>
                                <w:right w:val="none" w:sz="0" w:space="0" w:color="auto"/>
                              </w:divBdr>
                            </w:div>
                            <w:div w:id="950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240">
      <w:bodyDiv w:val="1"/>
      <w:marLeft w:val="0"/>
      <w:marRight w:val="0"/>
      <w:marTop w:val="0"/>
      <w:marBottom w:val="0"/>
      <w:divBdr>
        <w:top w:val="none" w:sz="0" w:space="0" w:color="auto"/>
        <w:left w:val="none" w:sz="0" w:space="0" w:color="auto"/>
        <w:bottom w:val="none" w:sz="0" w:space="0" w:color="auto"/>
        <w:right w:val="none" w:sz="0" w:space="0" w:color="auto"/>
      </w:divBdr>
      <w:divsChild>
        <w:div w:id="132411045">
          <w:marLeft w:val="0"/>
          <w:marRight w:val="0"/>
          <w:marTop w:val="0"/>
          <w:marBottom w:val="0"/>
          <w:divBdr>
            <w:top w:val="none" w:sz="0" w:space="0" w:color="auto"/>
            <w:left w:val="none" w:sz="0" w:space="0" w:color="auto"/>
            <w:bottom w:val="none" w:sz="0" w:space="0" w:color="auto"/>
            <w:right w:val="none" w:sz="0" w:space="0" w:color="auto"/>
          </w:divBdr>
          <w:divsChild>
            <w:div w:id="1052996079">
              <w:marLeft w:val="0"/>
              <w:marRight w:val="0"/>
              <w:marTop w:val="0"/>
              <w:marBottom w:val="0"/>
              <w:divBdr>
                <w:top w:val="none" w:sz="0" w:space="0" w:color="auto"/>
                <w:left w:val="none" w:sz="0" w:space="0" w:color="auto"/>
                <w:bottom w:val="none" w:sz="0" w:space="0" w:color="auto"/>
                <w:right w:val="none" w:sz="0" w:space="0" w:color="auto"/>
              </w:divBdr>
              <w:divsChild>
                <w:div w:id="1193345856">
                  <w:marLeft w:val="0"/>
                  <w:marRight w:val="0"/>
                  <w:marTop w:val="0"/>
                  <w:marBottom w:val="0"/>
                  <w:divBdr>
                    <w:top w:val="none" w:sz="0" w:space="0" w:color="auto"/>
                    <w:left w:val="none" w:sz="0" w:space="0" w:color="auto"/>
                    <w:bottom w:val="none" w:sz="0" w:space="0" w:color="auto"/>
                    <w:right w:val="none" w:sz="0" w:space="0" w:color="auto"/>
                  </w:divBdr>
                  <w:divsChild>
                    <w:div w:id="1250193458">
                      <w:marLeft w:val="0"/>
                      <w:marRight w:val="0"/>
                      <w:marTop w:val="0"/>
                      <w:marBottom w:val="0"/>
                      <w:divBdr>
                        <w:top w:val="none" w:sz="0" w:space="0" w:color="auto"/>
                        <w:left w:val="none" w:sz="0" w:space="0" w:color="auto"/>
                        <w:bottom w:val="none" w:sz="0" w:space="0" w:color="auto"/>
                        <w:right w:val="none" w:sz="0" w:space="0" w:color="auto"/>
                      </w:divBdr>
                      <w:divsChild>
                        <w:div w:id="1368289380">
                          <w:marLeft w:val="0"/>
                          <w:marRight w:val="0"/>
                          <w:marTop w:val="0"/>
                          <w:marBottom w:val="0"/>
                          <w:divBdr>
                            <w:top w:val="none" w:sz="0" w:space="0" w:color="auto"/>
                            <w:left w:val="none" w:sz="0" w:space="0" w:color="auto"/>
                            <w:bottom w:val="none" w:sz="0" w:space="0" w:color="auto"/>
                            <w:right w:val="none" w:sz="0" w:space="0" w:color="auto"/>
                          </w:divBdr>
                          <w:divsChild>
                            <w:div w:id="511651681">
                              <w:marLeft w:val="0"/>
                              <w:marRight w:val="0"/>
                              <w:marTop w:val="0"/>
                              <w:marBottom w:val="0"/>
                              <w:divBdr>
                                <w:top w:val="none" w:sz="0" w:space="0" w:color="auto"/>
                                <w:left w:val="none" w:sz="0" w:space="0" w:color="auto"/>
                                <w:bottom w:val="none" w:sz="0" w:space="0" w:color="auto"/>
                                <w:right w:val="none" w:sz="0" w:space="0" w:color="auto"/>
                              </w:divBdr>
                            </w:div>
                            <w:div w:id="957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746720">
      <w:bodyDiv w:val="1"/>
      <w:marLeft w:val="0"/>
      <w:marRight w:val="0"/>
      <w:marTop w:val="0"/>
      <w:marBottom w:val="0"/>
      <w:divBdr>
        <w:top w:val="none" w:sz="0" w:space="0" w:color="auto"/>
        <w:left w:val="none" w:sz="0" w:space="0" w:color="auto"/>
        <w:bottom w:val="none" w:sz="0" w:space="0" w:color="auto"/>
        <w:right w:val="none" w:sz="0" w:space="0" w:color="auto"/>
      </w:divBdr>
      <w:divsChild>
        <w:div w:id="617643239">
          <w:marLeft w:val="0"/>
          <w:marRight w:val="0"/>
          <w:marTop w:val="0"/>
          <w:marBottom w:val="0"/>
          <w:divBdr>
            <w:top w:val="none" w:sz="0" w:space="0" w:color="auto"/>
            <w:left w:val="none" w:sz="0" w:space="0" w:color="auto"/>
            <w:bottom w:val="none" w:sz="0" w:space="0" w:color="auto"/>
            <w:right w:val="none" w:sz="0" w:space="0" w:color="auto"/>
          </w:divBdr>
        </w:div>
      </w:divsChild>
    </w:div>
    <w:div w:id="1291936339">
      <w:bodyDiv w:val="1"/>
      <w:marLeft w:val="0"/>
      <w:marRight w:val="0"/>
      <w:marTop w:val="0"/>
      <w:marBottom w:val="0"/>
      <w:divBdr>
        <w:top w:val="none" w:sz="0" w:space="0" w:color="auto"/>
        <w:left w:val="none" w:sz="0" w:space="0" w:color="auto"/>
        <w:bottom w:val="none" w:sz="0" w:space="0" w:color="auto"/>
        <w:right w:val="none" w:sz="0" w:space="0" w:color="auto"/>
      </w:divBdr>
      <w:divsChild>
        <w:div w:id="1402026987">
          <w:marLeft w:val="0"/>
          <w:marRight w:val="0"/>
          <w:marTop w:val="0"/>
          <w:marBottom w:val="0"/>
          <w:divBdr>
            <w:top w:val="none" w:sz="0" w:space="0" w:color="auto"/>
            <w:left w:val="none" w:sz="0" w:space="0" w:color="auto"/>
            <w:bottom w:val="none" w:sz="0" w:space="0" w:color="auto"/>
            <w:right w:val="none" w:sz="0" w:space="0" w:color="auto"/>
          </w:divBdr>
        </w:div>
      </w:divsChild>
    </w:div>
    <w:div w:id="1292175910">
      <w:bodyDiv w:val="1"/>
      <w:marLeft w:val="0"/>
      <w:marRight w:val="0"/>
      <w:marTop w:val="0"/>
      <w:marBottom w:val="0"/>
      <w:divBdr>
        <w:top w:val="none" w:sz="0" w:space="0" w:color="auto"/>
        <w:left w:val="none" w:sz="0" w:space="0" w:color="auto"/>
        <w:bottom w:val="none" w:sz="0" w:space="0" w:color="auto"/>
        <w:right w:val="none" w:sz="0" w:space="0" w:color="auto"/>
      </w:divBdr>
    </w:div>
    <w:div w:id="1292399492">
      <w:bodyDiv w:val="1"/>
      <w:marLeft w:val="0"/>
      <w:marRight w:val="0"/>
      <w:marTop w:val="0"/>
      <w:marBottom w:val="0"/>
      <w:divBdr>
        <w:top w:val="none" w:sz="0" w:space="0" w:color="auto"/>
        <w:left w:val="none" w:sz="0" w:space="0" w:color="auto"/>
        <w:bottom w:val="none" w:sz="0" w:space="0" w:color="auto"/>
        <w:right w:val="none" w:sz="0" w:space="0" w:color="auto"/>
      </w:divBdr>
    </w:div>
    <w:div w:id="1292591040">
      <w:bodyDiv w:val="1"/>
      <w:marLeft w:val="0"/>
      <w:marRight w:val="0"/>
      <w:marTop w:val="0"/>
      <w:marBottom w:val="0"/>
      <w:divBdr>
        <w:top w:val="none" w:sz="0" w:space="0" w:color="auto"/>
        <w:left w:val="none" w:sz="0" w:space="0" w:color="auto"/>
        <w:bottom w:val="none" w:sz="0" w:space="0" w:color="auto"/>
        <w:right w:val="none" w:sz="0" w:space="0" w:color="auto"/>
      </w:divBdr>
      <w:divsChild>
        <w:div w:id="1024285554">
          <w:marLeft w:val="0"/>
          <w:marRight w:val="0"/>
          <w:marTop w:val="0"/>
          <w:marBottom w:val="0"/>
          <w:divBdr>
            <w:top w:val="none" w:sz="0" w:space="0" w:color="auto"/>
            <w:left w:val="none" w:sz="0" w:space="0" w:color="auto"/>
            <w:bottom w:val="none" w:sz="0" w:space="0" w:color="auto"/>
            <w:right w:val="none" w:sz="0" w:space="0" w:color="auto"/>
          </w:divBdr>
        </w:div>
      </w:divsChild>
    </w:div>
    <w:div w:id="1293249808">
      <w:bodyDiv w:val="1"/>
      <w:marLeft w:val="0"/>
      <w:marRight w:val="0"/>
      <w:marTop w:val="0"/>
      <w:marBottom w:val="0"/>
      <w:divBdr>
        <w:top w:val="none" w:sz="0" w:space="0" w:color="auto"/>
        <w:left w:val="none" w:sz="0" w:space="0" w:color="auto"/>
        <w:bottom w:val="none" w:sz="0" w:space="0" w:color="auto"/>
        <w:right w:val="none" w:sz="0" w:space="0" w:color="auto"/>
      </w:divBdr>
      <w:divsChild>
        <w:div w:id="1465344793">
          <w:marLeft w:val="0"/>
          <w:marRight w:val="0"/>
          <w:marTop w:val="0"/>
          <w:marBottom w:val="0"/>
          <w:divBdr>
            <w:top w:val="none" w:sz="0" w:space="0" w:color="auto"/>
            <w:left w:val="none" w:sz="0" w:space="0" w:color="auto"/>
            <w:bottom w:val="none" w:sz="0" w:space="0" w:color="auto"/>
            <w:right w:val="none" w:sz="0" w:space="0" w:color="auto"/>
          </w:divBdr>
        </w:div>
      </w:divsChild>
    </w:div>
    <w:div w:id="1293906698">
      <w:bodyDiv w:val="1"/>
      <w:marLeft w:val="0"/>
      <w:marRight w:val="0"/>
      <w:marTop w:val="0"/>
      <w:marBottom w:val="0"/>
      <w:divBdr>
        <w:top w:val="none" w:sz="0" w:space="0" w:color="auto"/>
        <w:left w:val="none" w:sz="0" w:space="0" w:color="auto"/>
        <w:bottom w:val="none" w:sz="0" w:space="0" w:color="auto"/>
        <w:right w:val="none" w:sz="0" w:space="0" w:color="auto"/>
      </w:divBdr>
      <w:divsChild>
        <w:div w:id="126438854">
          <w:marLeft w:val="-225"/>
          <w:marRight w:val="-225"/>
          <w:marTop w:val="0"/>
          <w:marBottom w:val="0"/>
          <w:divBdr>
            <w:top w:val="none" w:sz="0" w:space="0" w:color="auto"/>
            <w:left w:val="none" w:sz="0" w:space="0" w:color="auto"/>
            <w:bottom w:val="none" w:sz="0" w:space="0" w:color="auto"/>
            <w:right w:val="none" w:sz="0" w:space="0" w:color="auto"/>
          </w:divBdr>
          <w:divsChild>
            <w:div w:id="1214539073">
              <w:marLeft w:val="0"/>
              <w:marRight w:val="0"/>
              <w:marTop w:val="0"/>
              <w:marBottom w:val="0"/>
              <w:divBdr>
                <w:top w:val="none" w:sz="0" w:space="0" w:color="auto"/>
                <w:left w:val="none" w:sz="0" w:space="0" w:color="auto"/>
                <w:bottom w:val="none" w:sz="0" w:space="0" w:color="auto"/>
                <w:right w:val="none" w:sz="0" w:space="0" w:color="auto"/>
              </w:divBdr>
              <w:divsChild>
                <w:div w:id="446318288">
                  <w:marLeft w:val="0"/>
                  <w:marRight w:val="0"/>
                  <w:marTop w:val="0"/>
                  <w:marBottom w:val="0"/>
                  <w:divBdr>
                    <w:top w:val="none" w:sz="0" w:space="0" w:color="auto"/>
                    <w:left w:val="none" w:sz="0" w:space="0" w:color="auto"/>
                    <w:bottom w:val="none" w:sz="0" w:space="0" w:color="auto"/>
                    <w:right w:val="none" w:sz="0" w:space="0" w:color="auto"/>
                  </w:divBdr>
                  <w:divsChild>
                    <w:div w:id="725684192">
                      <w:marLeft w:val="0"/>
                      <w:marRight w:val="0"/>
                      <w:marTop w:val="0"/>
                      <w:marBottom w:val="0"/>
                      <w:divBdr>
                        <w:top w:val="none" w:sz="0" w:space="0" w:color="auto"/>
                        <w:left w:val="none" w:sz="0" w:space="0" w:color="auto"/>
                        <w:bottom w:val="none" w:sz="0" w:space="0" w:color="auto"/>
                        <w:right w:val="none" w:sz="0" w:space="0" w:color="auto"/>
                      </w:divBdr>
                      <w:divsChild>
                        <w:div w:id="990794405">
                          <w:marLeft w:val="0"/>
                          <w:marRight w:val="0"/>
                          <w:marTop w:val="0"/>
                          <w:marBottom w:val="0"/>
                          <w:divBdr>
                            <w:top w:val="none" w:sz="0" w:space="0" w:color="auto"/>
                            <w:left w:val="none" w:sz="0" w:space="0" w:color="auto"/>
                            <w:bottom w:val="none" w:sz="0" w:space="0" w:color="auto"/>
                            <w:right w:val="none" w:sz="0" w:space="0" w:color="auto"/>
                          </w:divBdr>
                          <w:divsChild>
                            <w:div w:id="1011493300">
                              <w:marLeft w:val="0"/>
                              <w:marRight w:val="0"/>
                              <w:marTop w:val="0"/>
                              <w:marBottom w:val="0"/>
                              <w:divBdr>
                                <w:top w:val="none" w:sz="0" w:space="0" w:color="auto"/>
                                <w:left w:val="none" w:sz="0" w:space="0" w:color="auto"/>
                                <w:bottom w:val="none" w:sz="0" w:space="0" w:color="auto"/>
                                <w:right w:val="none" w:sz="0" w:space="0" w:color="auto"/>
                              </w:divBdr>
                            </w:div>
                            <w:div w:id="1386100571">
                              <w:marLeft w:val="0"/>
                              <w:marRight w:val="0"/>
                              <w:marTop w:val="0"/>
                              <w:marBottom w:val="0"/>
                              <w:divBdr>
                                <w:top w:val="none" w:sz="0" w:space="0" w:color="auto"/>
                                <w:left w:val="none" w:sz="0" w:space="0" w:color="auto"/>
                                <w:bottom w:val="none" w:sz="0" w:space="0" w:color="auto"/>
                                <w:right w:val="none" w:sz="0" w:space="0" w:color="auto"/>
                              </w:divBdr>
                              <w:divsChild>
                                <w:div w:id="210265368">
                                  <w:marLeft w:val="0"/>
                                  <w:marRight w:val="0"/>
                                  <w:marTop w:val="0"/>
                                  <w:marBottom w:val="0"/>
                                  <w:divBdr>
                                    <w:top w:val="none" w:sz="0" w:space="0" w:color="auto"/>
                                    <w:left w:val="none" w:sz="0" w:space="0" w:color="auto"/>
                                    <w:bottom w:val="none" w:sz="0" w:space="0" w:color="auto"/>
                                    <w:right w:val="none" w:sz="0" w:space="0" w:color="auto"/>
                                  </w:divBdr>
                                </w:div>
                                <w:div w:id="387918382">
                                  <w:marLeft w:val="0"/>
                                  <w:marRight w:val="0"/>
                                  <w:marTop w:val="0"/>
                                  <w:marBottom w:val="0"/>
                                  <w:divBdr>
                                    <w:top w:val="none" w:sz="0" w:space="0" w:color="auto"/>
                                    <w:left w:val="none" w:sz="0" w:space="0" w:color="auto"/>
                                    <w:bottom w:val="none" w:sz="0" w:space="0" w:color="auto"/>
                                    <w:right w:val="none" w:sz="0" w:space="0" w:color="auto"/>
                                  </w:divBdr>
                                </w:div>
                                <w:div w:id="926157795">
                                  <w:marLeft w:val="0"/>
                                  <w:marRight w:val="0"/>
                                  <w:marTop w:val="0"/>
                                  <w:marBottom w:val="0"/>
                                  <w:divBdr>
                                    <w:top w:val="none" w:sz="0" w:space="0" w:color="auto"/>
                                    <w:left w:val="none" w:sz="0" w:space="0" w:color="auto"/>
                                    <w:bottom w:val="none" w:sz="0" w:space="0" w:color="auto"/>
                                    <w:right w:val="none" w:sz="0" w:space="0" w:color="auto"/>
                                  </w:divBdr>
                                </w:div>
                                <w:div w:id="1104181895">
                                  <w:marLeft w:val="0"/>
                                  <w:marRight w:val="0"/>
                                  <w:marTop w:val="0"/>
                                  <w:marBottom w:val="0"/>
                                  <w:divBdr>
                                    <w:top w:val="none" w:sz="0" w:space="0" w:color="auto"/>
                                    <w:left w:val="none" w:sz="0" w:space="0" w:color="auto"/>
                                    <w:bottom w:val="none" w:sz="0" w:space="0" w:color="auto"/>
                                    <w:right w:val="none" w:sz="0" w:space="0" w:color="auto"/>
                                  </w:divBdr>
                                </w:div>
                                <w:div w:id="15763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947199">
      <w:bodyDiv w:val="1"/>
      <w:marLeft w:val="0"/>
      <w:marRight w:val="0"/>
      <w:marTop w:val="0"/>
      <w:marBottom w:val="0"/>
      <w:divBdr>
        <w:top w:val="none" w:sz="0" w:space="0" w:color="auto"/>
        <w:left w:val="none" w:sz="0" w:space="0" w:color="auto"/>
        <w:bottom w:val="none" w:sz="0" w:space="0" w:color="auto"/>
        <w:right w:val="none" w:sz="0" w:space="0" w:color="auto"/>
      </w:divBdr>
    </w:div>
    <w:div w:id="1294017648">
      <w:bodyDiv w:val="1"/>
      <w:marLeft w:val="0"/>
      <w:marRight w:val="0"/>
      <w:marTop w:val="0"/>
      <w:marBottom w:val="0"/>
      <w:divBdr>
        <w:top w:val="none" w:sz="0" w:space="0" w:color="auto"/>
        <w:left w:val="none" w:sz="0" w:space="0" w:color="auto"/>
        <w:bottom w:val="none" w:sz="0" w:space="0" w:color="auto"/>
        <w:right w:val="none" w:sz="0" w:space="0" w:color="auto"/>
      </w:divBdr>
      <w:divsChild>
        <w:div w:id="1542980557">
          <w:marLeft w:val="0"/>
          <w:marRight w:val="0"/>
          <w:marTop w:val="0"/>
          <w:marBottom w:val="0"/>
          <w:divBdr>
            <w:top w:val="none" w:sz="0" w:space="0" w:color="auto"/>
            <w:left w:val="none" w:sz="0" w:space="0" w:color="auto"/>
            <w:bottom w:val="none" w:sz="0" w:space="0" w:color="auto"/>
            <w:right w:val="none" w:sz="0" w:space="0" w:color="auto"/>
          </w:divBdr>
          <w:divsChild>
            <w:div w:id="561910260">
              <w:marLeft w:val="0"/>
              <w:marRight w:val="0"/>
              <w:marTop w:val="0"/>
              <w:marBottom w:val="0"/>
              <w:divBdr>
                <w:top w:val="none" w:sz="0" w:space="0" w:color="auto"/>
                <w:left w:val="none" w:sz="0" w:space="0" w:color="auto"/>
                <w:bottom w:val="none" w:sz="0" w:space="0" w:color="auto"/>
                <w:right w:val="none" w:sz="0" w:space="0" w:color="auto"/>
              </w:divBdr>
              <w:divsChild>
                <w:div w:id="756708988">
                  <w:marLeft w:val="0"/>
                  <w:marRight w:val="0"/>
                  <w:marTop w:val="0"/>
                  <w:marBottom w:val="0"/>
                  <w:divBdr>
                    <w:top w:val="none" w:sz="0" w:space="0" w:color="auto"/>
                    <w:left w:val="none" w:sz="0" w:space="0" w:color="auto"/>
                    <w:bottom w:val="none" w:sz="0" w:space="0" w:color="auto"/>
                    <w:right w:val="none" w:sz="0" w:space="0" w:color="auto"/>
                  </w:divBdr>
                  <w:divsChild>
                    <w:div w:id="301229458">
                      <w:marLeft w:val="0"/>
                      <w:marRight w:val="0"/>
                      <w:marTop w:val="0"/>
                      <w:marBottom w:val="0"/>
                      <w:divBdr>
                        <w:top w:val="none" w:sz="0" w:space="0" w:color="auto"/>
                        <w:left w:val="none" w:sz="0" w:space="0" w:color="auto"/>
                        <w:bottom w:val="none" w:sz="0" w:space="0" w:color="auto"/>
                        <w:right w:val="none" w:sz="0" w:space="0" w:color="auto"/>
                      </w:divBdr>
                      <w:divsChild>
                        <w:div w:id="494692406">
                          <w:marLeft w:val="0"/>
                          <w:marRight w:val="0"/>
                          <w:marTop w:val="0"/>
                          <w:marBottom w:val="0"/>
                          <w:divBdr>
                            <w:top w:val="none" w:sz="0" w:space="0" w:color="auto"/>
                            <w:left w:val="none" w:sz="0" w:space="0" w:color="auto"/>
                            <w:bottom w:val="none" w:sz="0" w:space="0" w:color="auto"/>
                            <w:right w:val="none" w:sz="0" w:space="0" w:color="auto"/>
                          </w:divBdr>
                          <w:divsChild>
                            <w:div w:id="26493758">
                              <w:marLeft w:val="0"/>
                              <w:marRight w:val="0"/>
                              <w:marTop w:val="0"/>
                              <w:marBottom w:val="0"/>
                              <w:divBdr>
                                <w:top w:val="none" w:sz="0" w:space="0" w:color="auto"/>
                                <w:left w:val="none" w:sz="0" w:space="0" w:color="auto"/>
                                <w:bottom w:val="none" w:sz="0" w:space="0" w:color="auto"/>
                                <w:right w:val="none" w:sz="0" w:space="0" w:color="auto"/>
                              </w:divBdr>
                            </w:div>
                            <w:div w:id="10831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947940">
      <w:bodyDiv w:val="1"/>
      <w:marLeft w:val="0"/>
      <w:marRight w:val="0"/>
      <w:marTop w:val="0"/>
      <w:marBottom w:val="0"/>
      <w:divBdr>
        <w:top w:val="none" w:sz="0" w:space="0" w:color="auto"/>
        <w:left w:val="none" w:sz="0" w:space="0" w:color="auto"/>
        <w:bottom w:val="none" w:sz="0" w:space="0" w:color="auto"/>
        <w:right w:val="none" w:sz="0" w:space="0" w:color="auto"/>
      </w:divBdr>
    </w:div>
    <w:div w:id="1295527100">
      <w:bodyDiv w:val="1"/>
      <w:marLeft w:val="0"/>
      <w:marRight w:val="0"/>
      <w:marTop w:val="0"/>
      <w:marBottom w:val="0"/>
      <w:divBdr>
        <w:top w:val="none" w:sz="0" w:space="0" w:color="auto"/>
        <w:left w:val="none" w:sz="0" w:space="0" w:color="auto"/>
        <w:bottom w:val="none" w:sz="0" w:space="0" w:color="auto"/>
        <w:right w:val="none" w:sz="0" w:space="0" w:color="auto"/>
      </w:divBdr>
      <w:divsChild>
        <w:div w:id="1406218849">
          <w:marLeft w:val="0"/>
          <w:marRight w:val="0"/>
          <w:marTop w:val="0"/>
          <w:marBottom w:val="0"/>
          <w:divBdr>
            <w:top w:val="none" w:sz="0" w:space="0" w:color="auto"/>
            <w:left w:val="none" w:sz="0" w:space="0" w:color="auto"/>
            <w:bottom w:val="none" w:sz="0" w:space="0" w:color="auto"/>
            <w:right w:val="none" w:sz="0" w:space="0" w:color="auto"/>
          </w:divBdr>
          <w:divsChild>
            <w:div w:id="483863000">
              <w:marLeft w:val="0"/>
              <w:marRight w:val="0"/>
              <w:marTop w:val="0"/>
              <w:marBottom w:val="0"/>
              <w:divBdr>
                <w:top w:val="none" w:sz="0" w:space="0" w:color="auto"/>
                <w:left w:val="none" w:sz="0" w:space="0" w:color="auto"/>
                <w:bottom w:val="none" w:sz="0" w:space="0" w:color="auto"/>
                <w:right w:val="none" w:sz="0" w:space="0" w:color="auto"/>
              </w:divBdr>
              <w:divsChild>
                <w:div w:id="844785515">
                  <w:marLeft w:val="0"/>
                  <w:marRight w:val="0"/>
                  <w:marTop w:val="0"/>
                  <w:marBottom w:val="0"/>
                  <w:divBdr>
                    <w:top w:val="none" w:sz="0" w:space="0" w:color="auto"/>
                    <w:left w:val="none" w:sz="0" w:space="0" w:color="auto"/>
                    <w:bottom w:val="none" w:sz="0" w:space="0" w:color="auto"/>
                    <w:right w:val="none" w:sz="0" w:space="0" w:color="auto"/>
                  </w:divBdr>
                  <w:divsChild>
                    <w:div w:id="138374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6898">
      <w:bodyDiv w:val="1"/>
      <w:marLeft w:val="0"/>
      <w:marRight w:val="0"/>
      <w:marTop w:val="0"/>
      <w:marBottom w:val="0"/>
      <w:divBdr>
        <w:top w:val="none" w:sz="0" w:space="0" w:color="auto"/>
        <w:left w:val="none" w:sz="0" w:space="0" w:color="auto"/>
        <w:bottom w:val="none" w:sz="0" w:space="0" w:color="auto"/>
        <w:right w:val="none" w:sz="0" w:space="0" w:color="auto"/>
      </w:divBdr>
    </w:div>
    <w:div w:id="1295940372">
      <w:bodyDiv w:val="1"/>
      <w:marLeft w:val="0"/>
      <w:marRight w:val="0"/>
      <w:marTop w:val="0"/>
      <w:marBottom w:val="0"/>
      <w:divBdr>
        <w:top w:val="none" w:sz="0" w:space="0" w:color="auto"/>
        <w:left w:val="none" w:sz="0" w:space="0" w:color="auto"/>
        <w:bottom w:val="none" w:sz="0" w:space="0" w:color="auto"/>
        <w:right w:val="none" w:sz="0" w:space="0" w:color="auto"/>
      </w:divBdr>
      <w:divsChild>
        <w:div w:id="99957079">
          <w:marLeft w:val="0"/>
          <w:marRight w:val="0"/>
          <w:marTop w:val="0"/>
          <w:marBottom w:val="0"/>
          <w:divBdr>
            <w:top w:val="none" w:sz="0" w:space="0" w:color="auto"/>
            <w:left w:val="none" w:sz="0" w:space="0" w:color="auto"/>
            <w:bottom w:val="none" w:sz="0" w:space="0" w:color="auto"/>
            <w:right w:val="none" w:sz="0" w:space="0" w:color="auto"/>
          </w:divBdr>
        </w:div>
      </w:divsChild>
    </w:div>
    <w:div w:id="1296720720">
      <w:bodyDiv w:val="1"/>
      <w:marLeft w:val="0"/>
      <w:marRight w:val="0"/>
      <w:marTop w:val="0"/>
      <w:marBottom w:val="0"/>
      <w:divBdr>
        <w:top w:val="none" w:sz="0" w:space="0" w:color="auto"/>
        <w:left w:val="none" w:sz="0" w:space="0" w:color="auto"/>
        <w:bottom w:val="none" w:sz="0" w:space="0" w:color="auto"/>
        <w:right w:val="none" w:sz="0" w:space="0" w:color="auto"/>
      </w:divBdr>
      <w:divsChild>
        <w:div w:id="1948655630">
          <w:marLeft w:val="-225"/>
          <w:marRight w:val="-225"/>
          <w:marTop w:val="0"/>
          <w:marBottom w:val="0"/>
          <w:divBdr>
            <w:top w:val="none" w:sz="0" w:space="0" w:color="auto"/>
            <w:left w:val="none" w:sz="0" w:space="0" w:color="auto"/>
            <w:bottom w:val="none" w:sz="0" w:space="0" w:color="auto"/>
            <w:right w:val="none" w:sz="0" w:space="0" w:color="auto"/>
          </w:divBdr>
          <w:divsChild>
            <w:div w:id="964964398">
              <w:marLeft w:val="0"/>
              <w:marRight w:val="0"/>
              <w:marTop w:val="0"/>
              <w:marBottom w:val="0"/>
              <w:divBdr>
                <w:top w:val="none" w:sz="0" w:space="0" w:color="auto"/>
                <w:left w:val="none" w:sz="0" w:space="0" w:color="auto"/>
                <w:bottom w:val="none" w:sz="0" w:space="0" w:color="auto"/>
                <w:right w:val="none" w:sz="0" w:space="0" w:color="auto"/>
              </w:divBdr>
              <w:divsChild>
                <w:div w:id="1550798188">
                  <w:marLeft w:val="0"/>
                  <w:marRight w:val="0"/>
                  <w:marTop w:val="0"/>
                  <w:marBottom w:val="0"/>
                  <w:divBdr>
                    <w:top w:val="none" w:sz="0" w:space="0" w:color="auto"/>
                    <w:left w:val="none" w:sz="0" w:space="0" w:color="auto"/>
                    <w:bottom w:val="none" w:sz="0" w:space="0" w:color="auto"/>
                    <w:right w:val="none" w:sz="0" w:space="0" w:color="auto"/>
                  </w:divBdr>
                  <w:divsChild>
                    <w:div w:id="12652404">
                      <w:marLeft w:val="0"/>
                      <w:marRight w:val="0"/>
                      <w:marTop w:val="0"/>
                      <w:marBottom w:val="0"/>
                      <w:divBdr>
                        <w:top w:val="none" w:sz="0" w:space="0" w:color="auto"/>
                        <w:left w:val="none" w:sz="0" w:space="0" w:color="auto"/>
                        <w:bottom w:val="none" w:sz="0" w:space="0" w:color="auto"/>
                        <w:right w:val="none" w:sz="0" w:space="0" w:color="auto"/>
                      </w:divBdr>
                      <w:divsChild>
                        <w:div w:id="499270167">
                          <w:marLeft w:val="0"/>
                          <w:marRight w:val="0"/>
                          <w:marTop w:val="0"/>
                          <w:marBottom w:val="0"/>
                          <w:divBdr>
                            <w:top w:val="none" w:sz="0" w:space="0" w:color="auto"/>
                            <w:left w:val="none" w:sz="0" w:space="0" w:color="auto"/>
                            <w:bottom w:val="none" w:sz="0" w:space="0" w:color="auto"/>
                            <w:right w:val="none" w:sz="0" w:space="0" w:color="auto"/>
                          </w:divBdr>
                          <w:divsChild>
                            <w:div w:id="1731658395">
                              <w:marLeft w:val="0"/>
                              <w:marRight w:val="0"/>
                              <w:marTop w:val="0"/>
                              <w:marBottom w:val="0"/>
                              <w:divBdr>
                                <w:top w:val="none" w:sz="0" w:space="0" w:color="auto"/>
                                <w:left w:val="none" w:sz="0" w:space="0" w:color="auto"/>
                                <w:bottom w:val="none" w:sz="0" w:space="0" w:color="auto"/>
                                <w:right w:val="none" w:sz="0" w:space="0" w:color="auto"/>
                              </w:divBdr>
                            </w:div>
                            <w:div w:id="9636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7094">
      <w:bodyDiv w:val="1"/>
      <w:marLeft w:val="0"/>
      <w:marRight w:val="0"/>
      <w:marTop w:val="0"/>
      <w:marBottom w:val="0"/>
      <w:divBdr>
        <w:top w:val="none" w:sz="0" w:space="0" w:color="auto"/>
        <w:left w:val="none" w:sz="0" w:space="0" w:color="auto"/>
        <w:bottom w:val="none" w:sz="0" w:space="0" w:color="auto"/>
        <w:right w:val="none" w:sz="0" w:space="0" w:color="auto"/>
      </w:divBdr>
      <w:divsChild>
        <w:div w:id="884607732">
          <w:marLeft w:val="0"/>
          <w:marRight w:val="0"/>
          <w:marTop w:val="0"/>
          <w:marBottom w:val="0"/>
          <w:divBdr>
            <w:top w:val="none" w:sz="0" w:space="0" w:color="auto"/>
            <w:left w:val="none" w:sz="0" w:space="0" w:color="auto"/>
            <w:bottom w:val="none" w:sz="0" w:space="0" w:color="auto"/>
            <w:right w:val="none" w:sz="0" w:space="0" w:color="auto"/>
          </w:divBdr>
          <w:divsChild>
            <w:div w:id="303003114">
              <w:marLeft w:val="0"/>
              <w:marRight w:val="0"/>
              <w:marTop w:val="0"/>
              <w:marBottom w:val="0"/>
              <w:divBdr>
                <w:top w:val="none" w:sz="0" w:space="0" w:color="auto"/>
                <w:left w:val="none" w:sz="0" w:space="0" w:color="auto"/>
                <w:bottom w:val="none" w:sz="0" w:space="0" w:color="auto"/>
                <w:right w:val="none" w:sz="0" w:space="0" w:color="auto"/>
              </w:divBdr>
              <w:divsChild>
                <w:div w:id="8807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6072">
      <w:bodyDiv w:val="1"/>
      <w:marLeft w:val="0"/>
      <w:marRight w:val="0"/>
      <w:marTop w:val="0"/>
      <w:marBottom w:val="0"/>
      <w:divBdr>
        <w:top w:val="none" w:sz="0" w:space="0" w:color="auto"/>
        <w:left w:val="none" w:sz="0" w:space="0" w:color="auto"/>
        <w:bottom w:val="none" w:sz="0" w:space="0" w:color="auto"/>
        <w:right w:val="none" w:sz="0" w:space="0" w:color="auto"/>
      </w:divBdr>
    </w:div>
    <w:div w:id="1297301010">
      <w:bodyDiv w:val="1"/>
      <w:marLeft w:val="0"/>
      <w:marRight w:val="0"/>
      <w:marTop w:val="0"/>
      <w:marBottom w:val="0"/>
      <w:divBdr>
        <w:top w:val="none" w:sz="0" w:space="0" w:color="auto"/>
        <w:left w:val="none" w:sz="0" w:space="0" w:color="auto"/>
        <w:bottom w:val="none" w:sz="0" w:space="0" w:color="auto"/>
        <w:right w:val="none" w:sz="0" w:space="0" w:color="auto"/>
      </w:divBdr>
    </w:div>
    <w:div w:id="1297419616">
      <w:bodyDiv w:val="1"/>
      <w:marLeft w:val="0"/>
      <w:marRight w:val="0"/>
      <w:marTop w:val="0"/>
      <w:marBottom w:val="0"/>
      <w:divBdr>
        <w:top w:val="none" w:sz="0" w:space="0" w:color="auto"/>
        <w:left w:val="none" w:sz="0" w:space="0" w:color="auto"/>
        <w:bottom w:val="none" w:sz="0" w:space="0" w:color="auto"/>
        <w:right w:val="none" w:sz="0" w:space="0" w:color="auto"/>
      </w:divBdr>
    </w:div>
    <w:div w:id="1298101636">
      <w:bodyDiv w:val="1"/>
      <w:marLeft w:val="0"/>
      <w:marRight w:val="0"/>
      <w:marTop w:val="0"/>
      <w:marBottom w:val="0"/>
      <w:divBdr>
        <w:top w:val="none" w:sz="0" w:space="0" w:color="auto"/>
        <w:left w:val="none" w:sz="0" w:space="0" w:color="auto"/>
        <w:bottom w:val="none" w:sz="0" w:space="0" w:color="auto"/>
        <w:right w:val="none" w:sz="0" w:space="0" w:color="auto"/>
      </w:divBdr>
    </w:div>
    <w:div w:id="1298874291">
      <w:bodyDiv w:val="1"/>
      <w:marLeft w:val="0"/>
      <w:marRight w:val="0"/>
      <w:marTop w:val="0"/>
      <w:marBottom w:val="0"/>
      <w:divBdr>
        <w:top w:val="none" w:sz="0" w:space="0" w:color="auto"/>
        <w:left w:val="none" w:sz="0" w:space="0" w:color="auto"/>
        <w:bottom w:val="none" w:sz="0" w:space="0" w:color="auto"/>
        <w:right w:val="none" w:sz="0" w:space="0" w:color="auto"/>
      </w:divBdr>
    </w:div>
    <w:div w:id="1298998411">
      <w:bodyDiv w:val="1"/>
      <w:marLeft w:val="0"/>
      <w:marRight w:val="0"/>
      <w:marTop w:val="0"/>
      <w:marBottom w:val="0"/>
      <w:divBdr>
        <w:top w:val="none" w:sz="0" w:space="0" w:color="auto"/>
        <w:left w:val="none" w:sz="0" w:space="0" w:color="auto"/>
        <w:bottom w:val="none" w:sz="0" w:space="0" w:color="auto"/>
        <w:right w:val="none" w:sz="0" w:space="0" w:color="auto"/>
      </w:divBdr>
      <w:divsChild>
        <w:div w:id="486439977">
          <w:marLeft w:val="-225"/>
          <w:marRight w:val="-225"/>
          <w:marTop w:val="0"/>
          <w:marBottom w:val="0"/>
          <w:divBdr>
            <w:top w:val="none" w:sz="0" w:space="0" w:color="auto"/>
            <w:left w:val="none" w:sz="0" w:space="0" w:color="auto"/>
            <w:bottom w:val="none" w:sz="0" w:space="0" w:color="auto"/>
            <w:right w:val="none" w:sz="0" w:space="0" w:color="auto"/>
          </w:divBdr>
          <w:divsChild>
            <w:div w:id="850795843">
              <w:marLeft w:val="0"/>
              <w:marRight w:val="0"/>
              <w:marTop w:val="0"/>
              <w:marBottom w:val="0"/>
              <w:divBdr>
                <w:top w:val="none" w:sz="0" w:space="0" w:color="auto"/>
                <w:left w:val="none" w:sz="0" w:space="0" w:color="auto"/>
                <w:bottom w:val="none" w:sz="0" w:space="0" w:color="auto"/>
                <w:right w:val="none" w:sz="0" w:space="0" w:color="auto"/>
              </w:divBdr>
              <w:divsChild>
                <w:div w:id="495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4761">
      <w:bodyDiv w:val="1"/>
      <w:marLeft w:val="0"/>
      <w:marRight w:val="0"/>
      <w:marTop w:val="0"/>
      <w:marBottom w:val="0"/>
      <w:divBdr>
        <w:top w:val="none" w:sz="0" w:space="0" w:color="auto"/>
        <w:left w:val="none" w:sz="0" w:space="0" w:color="auto"/>
        <w:bottom w:val="none" w:sz="0" w:space="0" w:color="auto"/>
        <w:right w:val="none" w:sz="0" w:space="0" w:color="auto"/>
      </w:divBdr>
      <w:divsChild>
        <w:div w:id="307905749">
          <w:marLeft w:val="-225"/>
          <w:marRight w:val="-225"/>
          <w:marTop w:val="0"/>
          <w:marBottom w:val="0"/>
          <w:divBdr>
            <w:top w:val="none" w:sz="0" w:space="0" w:color="auto"/>
            <w:left w:val="none" w:sz="0" w:space="0" w:color="auto"/>
            <w:bottom w:val="none" w:sz="0" w:space="0" w:color="auto"/>
            <w:right w:val="none" w:sz="0" w:space="0" w:color="auto"/>
          </w:divBdr>
          <w:divsChild>
            <w:div w:id="1138838180">
              <w:marLeft w:val="0"/>
              <w:marRight w:val="0"/>
              <w:marTop w:val="0"/>
              <w:marBottom w:val="0"/>
              <w:divBdr>
                <w:top w:val="none" w:sz="0" w:space="0" w:color="auto"/>
                <w:left w:val="none" w:sz="0" w:space="0" w:color="auto"/>
                <w:bottom w:val="none" w:sz="0" w:space="0" w:color="auto"/>
                <w:right w:val="none" w:sz="0" w:space="0" w:color="auto"/>
              </w:divBdr>
              <w:divsChild>
                <w:div w:id="759521398">
                  <w:marLeft w:val="0"/>
                  <w:marRight w:val="0"/>
                  <w:marTop w:val="0"/>
                  <w:marBottom w:val="0"/>
                  <w:divBdr>
                    <w:top w:val="none" w:sz="0" w:space="0" w:color="auto"/>
                    <w:left w:val="none" w:sz="0" w:space="0" w:color="auto"/>
                    <w:bottom w:val="none" w:sz="0" w:space="0" w:color="auto"/>
                    <w:right w:val="none" w:sz="0" w:space="0" w:color="auto"/>
                  </w:divBdr>
                  <w:divsChild>
                    <w:div w:id="1285501890">
                      <w:marLeft w:val="0"/>
                      <w:marRight w:val="0"/>
                      <w:marTop w:val="0"/>
                      <w:marBottom w:val="0"/>
                      <w:divBdr>
                        <w:top w:val="none" w:sz="0" w:space="0" w:color="auto"/>
                        <w:left w:val="none" w:sz="0" w:space="0" w:color="auto"/>
                        <w:bottom w:val="none" w:sz="0" w:space="0" w:color="auto"/>
                        <w:right w:val="none" w:sz="0" w:space="0" w:color="auto"/>
                      </w:divBdr>
                      <w:divsChild>
                        <w:div w:id="176238681">
                          <w:marLeft w:val="0"/>
                          <w:marRight w:val="0"/>
                          <w:marTop w:val="0"/>
                          <w:marBottom w:val="0"/>
                          <w:divBdr>
                            <w:top w:val="none" w:sz="0" w:space="0" w:color="auto"/>
                            <w:left w:val="none" w:sz="0" w:space="0" w:color="auto"/>
                            <w:bottom w:val="none" w:sz="0" w:space="0" w:color="auto"/>
                            <w:right w:val="none" w:sz="0" w:space="0" w:color="auto"/>
                          </w:divBdr>
                          <w:divsChild>
                            <w:div w:id="421490676">
                              <w:marLeft w:val="0"/>
                              <w:marRight w:val="0"/>
                              <w:marTop w:val="0"/>
                              <w:marBottom w:val="0"/>
                              <w:divBdr>
                                <w:top w:val="none" w:sz="0" w:space="0" w:color="auto"/>
                                <w:left w:val="none" w:sz="0" w:space="0" w:color="auto"/>
                                <w:bottom w:val="none" w:sz="0" w:space="0" w:color="auto"/>
                                <w:right w:val="none" w:sz="0" w:space="0" w:color="auto"/>
                              </w:divBdr>
                            </w:div>
                            <w:div w:id="639967915">
                              <w:marLeft w:val="0"/>
                              <w:marRight w:val="0"/>
                              <w:marTop w:val="0"/>
                              <w:marBottom w:val="0"/>
                              <w:divBdr>
                                <w:top w:val="none" w:sz="0" w:space="0" w:color="auto"/>
                                <w:left w:val="none" w:sz="0" w:space="0" w:color="auto"/>
                                <w:bottom w:val="none" w:sz="0" w:space="0" w:color="auto"/>
                                <w:right w:val="none" w:sz="0" w:space="0" w:color="auto"/>
                              </w:divBdr>
                            </w:div>
                            <w:div w:id="1381443347">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 w:id="1121075499">
                                  <w:marLeft w:val="0"/>
                                  <w:marRight w:val="0"/>
                                  <w:marTop w:val="0"/>
                                  <w:marBottom w:val="0"/>
                                  <w:divBdr>
                                    <w:top w:val="none" w:sz="0" w:space="0" w:color="auto"/>
                                    <w:left w:val="none" w:sz="0" w:space="0" w:color="auto"/>
                                    <w:bottom w:val="none" w:sz="0" w:space="0" w:color="auto"/>
                                    <w:right w:val="none" w:sz="0" w:space="0" w:color="auto"/>
                                  </w:divBdr>
                                </w:div>
                                <w:div w:id="13057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260887">
      <w:bodyDiv w:val="1"/>
      <w:marLeft w:val="0"/>
      <w:marRight w:val="0"/>
      <w:marTop w:val="0"/>
      <w:marBottom w:val="0"/>
      <w:divBdr>
        <w:top w:val="none" w:sz="0" w:space="0" w:color="auto"/>
        <w:left w:val="none" w:sz="0" w:space="0" w:color="auto"/>
        <w:bottom w:val="none" w:sz="0" w:space="0" w:color="auto"/>
        <w:right w:val="none" w:sz="0" w:space="0" w:color="auto"/>
      </w:divBdr>
      <w:divsChild>
        <w:div w:id="1133718059">
          <w:marLeft w:val="0"/>
          <w:marRight w:val="0"/>
          <w:marTop w:val="0"/>
          <w:marBottom w:val="0"/>
          <w:divBdr>
            <w:top w:val="none" w:sz="0" w:space="0" w:color="auto"/>
            <w:left w:val="none" w:sz="0" w:space="0" w:color="auto"/>
            <w:bottom w:val="none" w:sz="0" w:space="0" w:color="auto"/>
            <w:right w:val="none" w:sz="0" w:space="0" w:color="auto"/>
          </w:divBdr>
        </w:div>
      </w:divsChild>
    </w:div>
    <w:div w:id="1300650950">
      <w:bodyDiv w:val="1"/>
      <w:marLeft w:val="0"/>
      <w:marRight w:val="0"/>
      <w:marTop w:val="0"/>
      <w:marBottom w:val="0"/>
      <w:divBdr>
        <w:top w:val="none" w:sz="0" w:space="0" w:color="auto"/>
        <w:left w:val="none" w:sz="0" w:space="0" w:color="auto"/>
        <w:bottom w:val="none" w:sz="0" w:space="0" w:color="auto"/>
        <w:right w:val="none" w:sz="0" w:space="0" w:color="auto"/>
      </w:divBdr>
      <w:divsChild>
        <w:div w:id="537666458">
          <w:marLeft w:val="0"/>
          <w:marRight w:val="0"/>
          <w:marTop w:val="0"/>
          <w:marBottom w:val="0"/>
          <w:divBdr>
            <w:top w:val="none" w:sz="0" w:space="0" w:color="auto"/>
            <w:left w:val="none" w:sz="0" w:space="0" w:color="auto"/>
            <w:bottom w:val="none" w:sz="0" w:space="0" w:color="auto"/>
            <w:right w:val="none" w:sz="0" w:space="0" w:color="auto"/>
          </w:divBdr>
        </w:div>
      </w:divsChild>
    </w:div>
    <w:div w:id="1300768143">
      <w:bodyDiv w:val="1"/>
      <w:marLeft w:val="0"/>
      <w:marRight w:val="0"/>
      <w:marTop w:val="0"/>
      <w:marBottom w:val="0"/>
      <w:divBdr>
        <w:top w:val="none" w:sz="0" w:space="0" w:color="auto"/>
        <w:left w:val="none" w:sz="0" w:space="0" w:color="auto"/>
        <w:bottom w:val="none" w:sz="0" w:space="0" w:color="auto"/>
        <w:right w:val="none" w:sz="0" w:space="0" w:color="auto"/>
      </w:divBdr>
      <w:divsChild>
        <w:div w:id="1037005697">
          <w:marLeft w:val="-225"/>
          <w:marRight w:val="-225"/>
          <w:marTop w:val="0"/>
          <w:marBottom w:val="0"/>
          <w:divBdr>
            <w:top w:val="none" w:sz="0" w:space="0" w:color="auto"/>
            <w:left w:val="none" w:sz="0" w:space="0" w:color="auto"/>
            <w:bottom w:val="none" w:sz="0" w:space="0" w:color="auto"/>
            <w:right w:val="none" w:sz="0" w:space="0" w:color="auto"/>
          </w:divBdr>
          <w:divsChild>
            <w:div w:id="180708774">
              <w:marLeft w:val="0"/>
              <w:marRight w:val="0"/>
              <w:marTop w:val="0"/>
              <w:marBottom w:val="0"/>
              <w:divBdr>
                <w:top w:val="none" w:sz="0" w:space="0" w:color="auto"/>
                <w:left w:val="none" w:sz="0" w:space="0" w:color="auto"/>
                <w:bottom w:val="none" w:sz="0" w:space="0" w:color="auto"/>
                <w:right w:val="none" w:sz="0" w:space="0" w:color="auto"/>
              </w:divBdr>
              <w:divsChild>
                <w:div w:id="1141001982">
                  <w:marLeft w:val="0"/>
                  <w:marRight w:val="0"/>
                  <w:marTop w:val="0"/>
                  <w:marBottom w:val="0"/>
                  <w:divBdr>
                    <w:top w:val="none" w:sz="0" w:space="0" w:color="auto"/>
                    <w:left w:val="none" w:sz="0" w:space="0" w:color="auto"/>
                    <w:bottom w:val="none" w:sz="0" w:space="0" w:color="auto"/>
                    <w:right w:val="none" w:sz="0" w:space="0" w:color="auto"/>
                  </w:divBdr>
                  <w:divsChild>
                    <w:div w:id="3432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7865">
      <w:bodyDiv w:val="1"/>
      <w:marLeft w:val="0"/>
      <w:marRight w:val="0"/>
      <w:marTop w:val="0"/>
      <w:marBottom w:val="0"/>
      <w:divBdr>
        <w:top w:val="none" w:sz="0" w:space="0" w:color="auto"/>
        <w:left w:val="none" w:sz="0" w:space="0" w:color="auto"/>
        <w:bottom w:val="none" w:sz="0" w:space="0" w:color="auto"/>
        <w:right w:val="none" w:sz="0" w:space="0" w:color="auto"/>
      </w:divBdr>
    </w:div>
    <w:div w:id="1302494666">
      <w:bodyDiv w:val="1"/>
      <w:marLeft w:val="0"/>
      <w:marRight w:val="0"/>
      <w:marTop w:val="0"/>
      <w:marBottom w:val="0"/>
      <w:divBdr>
        <w:top w:val="none" w:sz="0" w:space="0" w:color="auto"/>
        <w:left w:val="none" w:sz="0" w:space="0" w:color="auto"/>
        <w:bottom w:val="none" w:sz="0" w:space="0" w:color="auto"/>
        <w:right w:val="none" w:sz="0" w:space="0" w:color="auto"/>
      </w:divBdr>
    </w:div>
    <w:div w:id="1302661041">
      <w:bodyDiv w:val="1"/>
      <w:marLeft w:val="0"/>
      <w:marRight w:val="0"/>
      <w:marTop w:val="0"/>
      <w:marBottom w:val="0"/>
      <w:divBdr>
        <w:top w:val="none" w:sz="0" w:space="0" w:color="auto"/>
        <w:left w:val="none" w:sz="0" w:space="0" w:color="auto"/>
        <w:bottom w:val="none" w:sz="0" w:space="0" w:color="auto"/>
        <w:right w:val="none" w:sz="0" w:space="0" w:color="auto"/>
      </w:divBdr>
    </w:div>
    <w:div w:id="1302690943">
      <w:bodyDiv w:val="1"/>
      <w:marLeft w:val="0"/>
      <w:marRight w:val="0"/>
      <w:marTop w:val="0"/>
      <w:marBottom w:val="0"/>
      <w:divBdr>
        <w:top w:val="none" w:sz="0" w:space="0" w:color="auto"/>
        <w:left w:val="none" w:sz="0" w:space="0" w:color="auto"/>
        <w:bottom w:val="none" w:sz="0" w:space="0" w:color="auto"/>
        <w:right w:val="none" w:sz="0" w:space="0" w:color="auto"/>
      </w:divBdr>
      <w:divsChild>
        <w:div w:id="1123227131">
          <w:marLeft w:val="-225"/>
          <w:marRight w:val="-225"/>
          <w:marTop w:val="0"/>
          <w:marBottom w:val="0"/>
          <w:divBdr>
            <w:top w:val="none" w:sz="0" w:space="0" w:color="auto"/>
            <w:left w:val="none" w:sz="0" w:space="0" w:color="auto"/>
            <w:bottom w:val="none" w:sz="0" w:space="0" w:color="auto"/>
            <w:right w:val="none" w:sz="0" w:space="0" w:color="auto"/>
          </w:divBdr>
          <w:divsChild>
            <w:div w:id="4904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117">
      <w:bodyDiv w:val="1"/>
      <w:marLeft w:val="0"/>
      <w:marRight w:val="0"/>
      <w:marTop w:val="0"/>
      <w:marBottom w:val="0"/>
      <w:divBdr>
        <w:top w:val="none" w:sz="0" w:space="0" w:color="auto"/>
        <w:left w:val="none" w:sz="0" w:space="0" w:color="auto"/>
        <w:bottom w:val="none" w:sz="0" w:space="0" w:color="auto"/>
        <w:right w:val="none" w:sz="0" w:space="0" w:color="auto"/>
      </w:divBdr>
    </w:div>
    <w:div w:id="1303080989">
      <w:bodyDiv w:val="1"/>
      <w:marLeft w:val="0"/>
      <w:marRight w:val="0"/>
      <w:marTop w:val="0"/>
      <w:marBottom w:val="0"/>
      <w:divBdr>
        <w:top w:val="none" w:sz="0" w:space="0" w:color="auto"/>
        <w:left w:val="none" w:sz="0" w:space="0" w:color="auto"/>
        <w:bottom w:val="none" w:sz="0" w:space="0" w:color="auto"/>
        <w:right w:val="none" w:sz="0" w:space="0" w:color="auto"/>
      </w:divBdr>
    </w:div>
    <w:div w:id="1306008588">
      <w:bodyDiv w:val="1"/>
      <w:marLeft w:val="0"/>
      <w:marRight w:val="0"/>
      <w:marTop w:val="0"/>
      <w:marBottom w:val="0"/>
      <w:divBdr>
        <w:top w:val="none" w:sz="0" w:space="0" w:color="auto"/>
        <w:left w:val="none" w:sz="0" w:space="0" w:color="auto"/>
        <w:bottom w:val="none" w:sz="0" w:space="0" w:color="auto"/>
        <w:right w:val="none" w:sz="0" w:space="0" w:color="auto"/>
      </w:divBdr>
      <w:divsChild>
        <w:div w:id="707333893">
          <w:marLeft w:val="0"/>
          <w:marRight w:val="0"/>
          <w:marTop w:val="0"/>
          <w:marBottom w:val="0"/>
          <w:divBdr>
            <w:top w:val="none" w:sz="0" w:space="0" w:color="auto"/>
            <w:left w:val="none" w:sz="0" w:space="0" w:color="auto"/>
            <w:bottom w:val="none" w:sz="0" w:space="0" w:color="auto"/>
            <w:right w:val="none" w:sz="0" w:space="0" w:color="auto"/>
          </w:divBdr>
        </w:div>
      </w:divsChild>
    </w:div>
    <w:div w:id="1306158855">
      <w:bodyDiv w:val="1"/>
      <w:marLeft w:val="0"/>
      <w:marRight w:val="0"/>
      <w:marTop w:val="0"/>
      <w:marBottom w:val="0"/>
      <w:divBdr>
        <w:top w:val="none" w:sz="0" w:space="0" w:color="auto"/>
        <w:left w:val="none" w:sz="0" w:space="0" w:color="auto"/>
        <w:bottom w:val="none" w:sz="0" w:space="0" w:color="auto"/>
        <w:right w:val="none" w:sz="0" w:space="0" w:color="auto"/>
      </w:divBdr>
      <w:divsChild>
        <w:div w:id="485167968">
          <w:marLeft w:val="-225"/>
          <w:marRight w:val="-225"/>
          <w:marTop w:val="0"/>
          <w:marBottom w:val="0"/>
          <w:divBdr>
            <w:top w:val="none" w:sz="0" w:space="0" w:color="auto"/>
            <w:left w:val="none" w:sz="0" w:space="0" w:color="auto"/>
            <w:bottom w:val="none" w:sz="0" w:space="0" w:color="auto"/>
            <w:right w:val="none" w:sz="0" w:space="0" w:color="auto"/>
          </w:divBdr>
        </w:div>
      </w:divsChild>
    </w:div>
    <w:div w:id="1306543178">
      <w:bodyDiv w:val="1"/>
      <w:marLeft w:val="0"/>
      <w:marRight w:val="0"/>
      <w:marTop w:val="0"/>
      <w:marBottom w:val="0"/>
      <w:divBdr>
        <w:top w:val="none" w:sz="0" w:space="0" w:color="auto"/>
        <w:left w:val="none" w:sz="0" w:space="0" w:color="auto"/>
        <w:bottom w:val="none" w:sz="0" w:space="0" w:color="auto"/>
        <w:right w:val="none" w:sz="0" w:space="0" w:color="auto"/>
      </w:divBdr>
      <w:divsChild>
        <w:div w:id="356350676">
          <w:marLeft w:val="0"/>
          <w:marRight w:val="0"/>
          <w:marTop w:val="0"/>
          <w:marBottom w:val="0"/>
          <w:divBdr>
            <w:top w:val="none" w:sz="0" w:space="0" w:color="auto"/>
            <w:left w:val="none" w:sz="0" w:space="0" w:color="auto"/>
            <w:bottom w:val="none" w:sz="0" w:space="0" w:color="auto"/>
            <w:right w:val="none" w:sz="0" w:space="0" w:color="auto"/>
          </w:divBdr>
          <w:divsChild>
            <w:div w:id="9142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9582">
      <w:bodyDiv w:val="1"/>
      <w:marLeft w:val="0"/>
      <w:marRight w:val="0"/>
      <w:marTop w:val="0"/>
      <w:marBottom w:val="0"/>
      <w:divBdr>
        <w:top w:val="none" w:sz="0" w:space="0" w:color="auto"/>
        <w:left w:val="none" w:sz="0" w:space="0" w:color="auto"/>
        <w:bottom w:val="none" w:sz="0" w:space="0" w:color="auto"/>
        <w:right w:val="none" w:sz="0" w:space="0" w:color="auto"/>
      </w:divBdr>
    </w:div>
    <w:div w:id="130766134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14">
          <w:marLeft w:val="0"/>
          <w:marRight w:val="0"/>
          <w:marTop w:val="0"/>
          <w:marBottom w:val="0"/>
          <w:divBdr>
            <w:top w:val="none" w:sz="0" w:space="0" w:color="auto"/>
            <w:left w:val="none" w:sz="0" w:space="0" w:color="auto"/>
            <w:bottom w:val="none" w:sz="0" w:space="0" w:color="auto"/>
            <w:right w:val="none" w:sz="0" w:space="0" w:color="auto"/>
          </w:divBdr>
        </w:div>
      </w:divsChild>
    </w:div>
    <w:div w:id="1308321703">
      <w:bodyDiv w:val="1"/>
      <w:marLeft w:val="0"/>
      <w:marRight w:val="0"/>
      <w:marTop w:val="0"/>
      <w:marBottom w:val="0"/>
      <w:divBdr>
        <w:top w:val="none" w:sz="0" w:space="0" w:color="auto"/>
        <w:left w:val="none" w:sz="0" w:space="0" w:color="auto"/>
        <w:bottom w:val="none" w:sz="0" w:space="0" w:color="auto"/>
        <w:right w:val="none" w:sz="0" w:space="0" w:color="auto"/>
      </w:divBdr>
    </w:div>
    <w:div w:id="1308438321">
      <w:bodyDiv w:val="1"/>
      <w:marLeft w:val="0"/>
      <w:marRight w:val="0"/>
      <w:marTop w:val="0"/>
      <w:marBottom w:val="0"/>
      <w:divBdr>
        <w:top w:val="none" w:sz="0" w:space="0" w:color="auto"/>
        <w:left w:val="none" w:sz="0" w:space="0" w:color="auto"/>
        <w:bottom w:val="none" w:sz="0" w:space="0" w:color="auto"/>
        <w:right w:val="none" w:sz="0" w:space="0" w:color="auto"/>
      </w:divBdr>
    </w:div>
    <w:div w:id="1309017801">
      <w:bodyDiv w:val="1"/>
      <w:marLeft w:val="0"/>
      <w:marRight w:val="0"/>
      <w:marTop w:val="0"/>
      <w:marBottom w:val="0"/>
      <w:divBdr>
        <w:top w:val="none" w:sz="0" w:space="0" w:color="auto"/>
        <w:left w:val="none" w:sz="0" w:space="0" w:color="auto"/>
        <w:bottom w:val="none" w:sz="0" w:space="0" w:color="auto"/>
        <w:right w:val="none" w:sz="0" w:space="0" w:color="auto"/>
      </w:divBdr>
      <w:divsChild>
        <w:div w:id="1016036743">
          <w:marLeft w:val="0"/>
          <w:marRight w:val="0"/>
          <w:marTop w:val="0"/>
          <w:marBottom w:val="0"/>
          <w:divBdr>
            <w:top w:val="none" w:sz="0" w:space="0" w:color="auto"/>
            <w:left w:val="none" w:sz="0" w:space="0" w:color="auto"/>
            <w:bottom w:val="none" w:sz="0" w:space="0" w:color="auto"/>
            <w:right w:val="none" w:sz="0" w:space="0" w:color="auto"/>
          </w:divBdr>
        </w:div>
      </w:divsChild>
    </w:div>
    <w:div w:id="1309747993">
      <w:bodyDiv w:val="1"/>
      <w:marLeft w:val="0"/>
      <w:marRight w:val="0"/>
      <w:marTop w:val="0"/>
      <w:marBottom w:val="0"/>
      <w:divBdr>
        <w:top w:val="none" w:sz="0" w:space="0" w:color="auto"/>
        <w:left w:val="none" w:sz="0" w:space="0" w:color="auto"/>
        <w:bottom w:val="none" w:sz="0" w:space="0" w:color="auto"/>
        <w:right w:val="none" w:sz="0" w:space="0" w:color="auto"/>
      </w:divBdr>
    </w:div>
    <w:div w:id="1309820570">
      <w:bodyDiv w:val="1"/>
      <w:marLeft w:val="0"/>
      <w:marRight w:val="0"/>
      <w:marTop w:val="0"/>
      <w:marBottom w:val="0"/>
      <w:divBdr>
        <w:top w:val="none" w:sz="0" w:space="0" w:color="auto"/>
        <w:left w:val="none" w:sz="0" w:space="0" w:color="auto"/>
        <w:bottom w:val="none" w:sz="0" w:space="0" w:color="auto"/>
        <w:right w:val="none" w:sz="0" w:space="0" w:color="auto"/>
      </w:divBdr>
      <w:divsChild>
        <w:div w:id="558444069">
          <w:marLeft w:val="0"/>
          <w:marRight w:val="0"/>
          <w:marTop w:val="0"/>
          <w:marBottom w:val="0"/>
          <w:divBdr>
            <w:top w:val="none" w:sz="0" w:space="0" w:color="auto"/>
            <w:left w:val="none" w:sz="0" w:space="0" w:color="auto"/>
            <w:bottom w:val="none" w:sz="0" w:space="0" w:color="auto"/>
            <w:right w:val="none" w:sz="0" w:space="0" w:color="auto"/>
          </w:divBdr>
        </w:div>
      </w:divsChild>
    </w:div>
    <w:div w:id="1310280670">
      <w:bodyDiv w:val="1"/>
      <w:marLeft w:val="0"/>
      <w:marRight w:val="0"/>
      <w:marTop w:val="0"/>
      <w:marBottom w:val="0"/>
      <w:divBdr>
        <w:top w:val="none" w:sz="0" w:space="0" w:color="auto"/>
        <w:left w:val="none" w:sz="0" w:space="0" w:color="auto"/>
        <w:bottom w:val="none" w:sz="0" w:space="0" w:color="auto"/>
        <w:right w:val="none" w:sz="0" w:space="0" w:color="auto"/>
      </w:divBdr>
      <w:divsChild>
        <w:div w:id="215509662">
          <w:marLeft w:val="0"/>
          <w:marRight w:val="0"/>
          <w:marTop w:val="0"/>
          <w:marBottom w:val="0"/>
          <w:divBdr>
            <w:top w:val="none" w:sz="0" w:space="0" w:color="auto"/>
            <w:left w:val="none" w:sz="0" w:space="0" w:color="auto"/>
            <w:bottom w:val="none" w:sz="0" w:space="0" w:color="auto"/>
            <w:right w:val="none" w:sz="0" w:space="0" w:color="auto"/>
          </w:divBdr>
        </w:div>
      </w:divsChild>
    </w:div>
    <w:div w:id="1310548318">
      <w:bodyDiv w:val="1"/>
      <w:marLeft w:val="0"/>
      <w:marRight w:val="0"/>
      <w:marTop w:val="0"/>
      <w:marBottom w:val="0"/>
      <w:divBdr>
        <w:top w:val="none" w:sz="0" w:space="0" w:color="auto"/>
        <w:left w:val="none" w:sz="0" w:space="0" w:color="auto"/>
        <w:bottom w:val="none" w:sz="0" w:space="0" w:color="auto"/>
        <w:right w:val="none" w:sz="0" w:space="0" w:color="auto"/>
      </w:divBdr>
      <w:divsChild>
        <w:div w:id="1521357520">
          <w:marLeft w:val="0"/>
          <w:marRight w:val="0"/>
          <w:marTop w:val="0"/>
          <w:marBottom w:val="0"/>
          <w:divBdr>
            <w:top w:val="none" w:sz="0" w:space="0" w:color="auto"/>
            <w:left w:val="none" w:sz="0" w:space="0" w:color="auto"/>
            <w:bottom w:val="none" w:sz="0" w:space="0" w:color="auto"/>
            <w:right w:val="none" w:sz="0" w:space="0" w:color="auto"/>
          </w:divBdr>
          <w:divsChild>
            <w:div w:id="971252654">
              <w:marLeft w:val="0"/>
              <w:marRight w:val="0"/>
              <w:marTop w:val="0"/>
              <w:marBottom w:val="0"/>
              <w:divBdr>
                <w:top w:val="none" w:sz="0" w:space="0" w:color="auto"/>
                <w:left w:val="none" w:sz="0" w:space="0" w:color="auto"/>
                <w:bottom w:val="none" w:sz="0" w:space="0" w:color="auto"/>
                <w:right w:val="none" w:sz="0" w:space="0" w:color="auto"/>
              </w:divBdr>
              <w:divsChild>
                <w:div w:id="689338364">
                  <w:marLeft w:val="0"/>
                  <w:marRight w:val="0"/>
                  <w:marTop w:val="0"/>
                  <w:marBottom w:val="0"/>
                  <w:divBdr>
                    <w:top w:val="none" w:sz="0" w:space="0" w:color="auto"/>
                    <w:left w:val="none" w:sz="0" w:space="0" w:color="auto"/>
                    <w:bottom w:val="none" w:sz="0" w:space="0" w:color="auto"/>
                    <w:right w:val="none" w:sz="0" w:space="0" w:color="auto"/>
                  </w:divBdr>
                  <w:divsChild>
                    <w:div w:id="774062079">
                      <w:marLeft w:val="0"/>
                      <w:marRight w:val="0"/>
                      <w:marTop w:val="0"/>
                      <w:marBottom w:val="0"/>
                      <w:divBdr>
                        <w:top w:val="none" w:sz="0" w:space="0" w:color="auto"/>
                        <w:left w:val="none" w:sz="0" w:space="0" w:color="auto"/>
                        <w:bottom w:val="none" w:sz="0" w:space="0" w:color="auto"/>
                        <w:right w:val="none" w:sz="0" w:space="0" w:color="auto"/>
                      </w:divBdr>
                      <w:divsChild>
                        <w:div w:id="1663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39767">
      <w:bodyDiv w:val="1"/>
      <w:marLeft w:val="0"/>
      <w:marRight w:val="0"/>
      <w:marTop w:val="0"/>
      <w:marBottom w:val="0"/>
      <w:divBdr>
        <w:top w:val="none" w:sz="0" w:space="0" w:color="auto"/>
        <w:left w:val="none" w:sz="0" w:space="0" w:color="auto"/>
        <w:bottom w:val="none" w:sz="0" w:space="0" w:color="auto"/>
        <w:right w:val="none" w:sz="0" w:space="0" w:color="auto"/>
      </w:divBdr>
    </w:div>
    <w:div w:id="1310986516">
      <w:bodyDiv w:val="1"/>
      <w:marLeft w:val="0"/>
      <w:marRight w:val="0"/>
      <w:marTop w:val="0"/>
      <w:marBottom w:val="0"/>
      <w:divBdr>
        <w:top w:val="none" w:sz="0" w:space="0" w:color="auto"/>
        <w:left w:val="none" w:sz="0" w:space="0" w:color="auto"/>
        <w:bottom w:val="none" w:sz="0" w:space="0" w:color="auto"/>
        <w:right w:val="none" w:sz="0" w:space="0" w:color="auto"/>
      </w:divBdr>
      <w:divsChild>
        <w:div w:id="1396508708">
          <w:marLeft w:val="0"/>
          <w:marRight w:val="0"/>
          <w:marTop w:val="0"/>
          <w:marBottom w:val="0"/>
          <w:divBdr>
            <w:top w:val="none" w:sz="0" w:space="0" w:color="auto"/>
            <w:left w:val="none" w:sz="0" w:space="0" w:color="auto"/>
            <w:bottom w:val="none" w:sz="0" w:space="0" w:color="auto"/>
            <w:right w:val="none" w:sz="0" w:space="0" w:color="auto"/>
          </w:divBdr>
          <w:divsChild>
            <w:div w:id="5416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42366">
      <w:bodyDiv w:val="1"/>
      <w:marLeft w:val="0"/>
      <w:marRight w:val="0"/>
      <w:marTop w:val="0"/>
      <w:marBottom w:val="0"/>
      <w:divBdr>
        <w:top w:val="none" w:sz="0" w:space="0" w:color="auto"/>
        <w:left w:val="none" w:sz="0" w:space="0" w:color="auto"/>
        <w:bottom w:val="none" w:sz="0" w:space="0" w:color="auto"/>
        <w:right w:val="none" w:sz="0" w:space="0" w:color="auto"/>
      </w:divBdr>
      <w:divsChild>
        <w:div w:id="303703218">
          <w:marLeft w:val="0"/>
          <w:marRight w:val="0"/>
          <w:marTop w:val="0"/>
          <w:marBottom w:val="0"/>
          <w:divBdr>
            <w:top w:val="none" w:sz="0" w:space="0" w:color="auto"/>
            <w:left w:val="none" w:sz="0" w:space="0" w:color="auto"/>
            <w:bottom w:val="none" w:sz="0" w:space="0" w:color="auto"/>
            <w:right w:val="none" w:sz="0" w:space="0" w:color="auto"/>
          </w:divBdr>
        </w:div>
      </w:divsChild>
    </w:div>
    <w:div w:id="1311787839">
      <w:bodyDiv w:val="1"/>
      <w:marLeft w:val="0"/>
      <w:marRight w:val="0"/>
      <w:marTop w:val="0"/>
      <w:marBottom w:val="0"/>
      <w:divBdr>
        <w:top w:val="none" w:sz="0" w:space="0" w:color="auto"/>
        <w:left w:val="none" w:sz="0" w:space="0" w:color="auto"/>
        <w:bottom w:val="none" w:sz="0" w:space="0" w:color="auto"/>
        <w:right w:val="none" w:sz="0" w:space="0" w:color="auto"/>
      </w:divBdr>
    </w:div>
    <w:div w:id="1312052718">
      <w:bodyDiv w:val="1"/>
      <w:marLeft w:val="0"/>
      <w:marRight w:val="0"/>
      <w:marTop w:val="0"/>
      <w:marBottom w:val="0"/>
      <w:divBdr>
        <w:top w:val="none" w:sz="0" w:space="0" w:color="auto"/>
        <w:left w:val="none" w:sz="0" w:space="0" w:color="auto"/>
        <w:bottom w:val="none" w:sz="0" w:space="0" w:color="auto"/>
        <w:right w:val="none" w:sz="0" w:space="0" w:color="auto"/>
      </w:divBdr>
      <w:divsChild>
        <w:div w:id="265117037">
          <w:marLeft w:val="0"/>
          <w:marRight w:val="0"/>
          <w:marTop w:val="0"/>
          <w:marBottom w:val="0"/>
          <w:divBdr>
            <w:top w:val="none" w:sz="0" w:space="0" w:color="auto"/>
            <w:left w:val="none" w:sz="0" w:space="0" w:color="auto"/>
            <w:bottom w:val="none" w:sz="0" w:space="0" w:color="auto"/>
            <w:right w:val="none" w:sz="0" w:space="0" w:color="auto"/>
          </w:divBdr>
        </w:div>
      </w:divsChild>
    </w:div>
    <w:div w:id="1312099768">
      <w:bodyDiv w:val="1"/>
      <w:marLeft w:val="0"/>
      <w:marRight w:val="0"/>
      <w:marTop w:val="0"/>
      <w:marBottom w:val="0"/>
      <w:divBdr>
        <w:top w:val="none" w:sz="0" w:space="0" w:color="auto"/>
        <w:left w:val="none" w:sz="0" w:space="0" w:color="auto"/>
        <w:bottom w:val="none" w:sz="0" w:space="0" w:color="auto"/>
        <w:right w:val="none" w:sz="0" w:space="0" w:color="auto"/>
      </w:divBdr>
      <w:divsChild>
        <w:div w:id="487988285">
          <w:marLeft w:val="0"/>
          <w:marRight w:val="0"/>
          <w:marTop w:val="0"/>
          <w:marBottom w:val="0"/>
          <w:divBdr>
            <w:top w:val="none" w:sz="0" w:space="0" w:color="auto"/>
            <w:left w:val="none" w:sz="0" w:space="0" w:color="auto"/>
            <w:bottom w:val="none" w:sz="0" w:space="0" w:color="auto"/>
            <w:right w:val="none" w:sz="0" w:space="0" w:color="auto"/>
          </w:divBdr>
          <w:divsChild>
            <w:div w:id="8176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71798">
      <w:bodyDiv w:val="1"/>
      <w:marLeft w:val="0"/>
      <w:marRight w:val="0"/>
      <w:marTop w:val="0"/>
      <w:marBottom w:val="0"/>
      <w:divBdr>
        <w:top w:val="none" w:sz="0" w:space="0" w:color="auto"/>
        <w:left w:val="none" w:sz="0" w:space="0" w:color="auto"/>
        <w:bottom w:val="none" w:sz="0" w:space="0" w:color="auto"/>
        <w:right w:val="none" w:sz="0" w:space="0" w:color="auto"/>
      </w:divBdr>
      <w:divsChild>
        <w:div w:id="987517549">
          <w:marLeft w:val="0"/>
          <w:marRight w:val="0"/>
          <w:marTop w:val="0"/>
          <w:marBottom w:val="0"/>
          <w:divBdr>
            <w:top w:val="none" w:sz="0" w:space="0" w:color="auto"/>
            <w:left w:val="none" w:sz="0" w:space="0" w:color="auto"/>
            <w:bottom w:val="none" w:sz="0" w:space="0" w:color="auto"/>
            <w:right w:val="none" w:sz="0" w:space="0" w:color="auto"/>
          </w:divBdr>
          <w:divsChild>
            <w:div w:id="1163354687">
              <w:marLeft w:val="0"/>
              <w:marRight w:val="0"/>
              <w:marTop w:val="0"/>
              <w:marBottom w:val="0"/>
              <w:divBdr>
                <w:top w:val="none" w:sz="0" w:space="0" w:color="auto"/>
                <w:left w:val="none" w:sz="0" w:space="0" w:color="auto"/>
                <w:bottom w:val="none" w:sz="0" w:space="0" w:color="auto"/>
                <w:right w:val="none" w:sz="0" w:space="0" w:color="auto"/>
              </w:divBdr>
              <w:divsChild>
                <w:div w:id="1560483043">
                  <w:marLeft w:val="0"/>
                  <w:marRight w:val="0"/>
                  <w:marTop w:val="0"/>
                  <w:marBottom w:val="0"/>
                  <w:divBdr>
                    <w:top w:val="none" w:sz="0" w:space="0" w:color="auto"/>
                    <w:left w:val="none" w:sz="0" w:space="0" w:color="auto"/>
                    <w:bottom w:val="none" w:sz="0" w:space="0" w:color="auto"/>
                    <w:right w:val="none" w:sz="0" w:space="0" w:color="auto"/>
                  </w:divBdr>
                  <w:divsChild>
                    <w:div w:id="512456218">
                      <w:marLeft w:val="0"/>
                      <w:marRight w:val="0"/>
                      <w:marTop w:val="0"/>
                      <w:marBottom w:val="0"/>
                      <w:divBdr>
                        <w:top w:val="none" w:sz="0" w:space="0" w:color="auto"/>
                        <w:left w:val="none" w:sz="0" w:space="0" w:color="auto"/>
                        <w:bottom w:val="none" w:sz="0" w:space="0" w:color="auto"/>
                        <w:right w:val="none" w:sz="0" w:space="0" w:color="auto"/>
                      </w:divBdr>
                      <w:divsChild>
                        <w:div w:id="14786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31715">
      <w:bodyDiv w:val="1"/>
      <w:marLeft w:val="0"/>
      <w:marRight w:val="0"/>
      <w:marTop w:val="0"/>
      <w:marBottom w:val="0"/>
      <w:divBdr>
        <w:top w:val="none" w:sz="0" w:space="0" w:color="auto"/>
        <w:left w:val="none" w:sz="0" w:space="0" w:color="auto"/>
        <w:bottom w:val="none" w:sz="0" w:space="0" w:color="auto"/>
        <w:right w:val="none" w:sz="0" w:space="0" w:color="auto"/>
      </w:divBdr>
    </w:div>
    <w:div w:id="1314068192">
      <w:bodyDiv w:val="1"/>
      <w:marLeft w:val="0"/>
      <w:marRight w:val="0"/>
      <w:marTop w:val="0"/>
      <w:marBottom w:val="0"/>
      <w:divBdr>
        <w:top w:val="none" w:sz="0" w:space="0" w:color="auto"/>
        <w:left w:val="none" w:sz="0" w:space="0" w:color="auto"/>
        <w:bottom w:val="none" w:sz="0" w:space="0" w:color="auto"/>
        <w:right w:val="none" w:sz="0" w:space="0" w:color="auto"/>
      </w:divBdr>
      <w:divsChild>
        <w:div w:id="23556046">
          <w:marLeft w:val="0"/>
          <w:marRight w:val="0"/>
          <w:marTop w:val="0"/>
          <w:marBottom w:val="0"/>
          <w:divBdr>
            <w:top w:val="none" w:sz="0" w:space="0" w:color="auto"/>
            <w:left w:val="none" w:sz="0" w:space="0" w:color="auto"/>
            <w:bottom w:val="none" w:sz="0" w:space="0" w:color="auto"/>
            <w:right w:val="none" w:sz="0" w:space="0" w:color="auto"/>
          </w:divBdr>
          <w:divsChild>
            <w:div w:id="1107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8630">
      <w:bodyDiv w:val="1"/>
      <w:marLeft w:val="0"/>
      <w:marRight w:val="0"/>
      <w:marTop w:val="0"/>
      <w:marBottom w:val="0"/>
      <w:divBdr>
        <w:top w:val="none" w:sz="0" w:space="0" w:color="auto"/>
        <w:left w:val="none" w:sz="0" w:space="0" w:color="auto"/>
        <w:bottom w:val="none" w:sz="0" w:space="0" w:color="auto"/>
        <w:right w:val="none" w:sz="0" w:space="0" w:color="auto"/>
      </w:divBdr>
      <w:divsChild>
        <w:div w:id="785003519">
          <w:marLeft w:val="0"/>
          <w:marRight w:val="0"/>
          <w:marTop w:val="0"/>
          <w:marBottom w:val="0"/>
          <w:divBdr>
            <w:top w:val="none" w:sz="0" w:space="0" w:color="auto"/>
            <w:left w:val="none" w:sz="0" w:space="0" w:color="auto"/>
            <w:bottom w:val="none" w:sz="0" w:space="0" w:color="auto"/>
            <w:right w:val="none" w:sz="0" w:space="0" w:color="auto"/>
          </w:divBdr>
          <w:divsChild>
            <w:div w:id="767238478">
              <w:marLeft w:val="0"/>
              <w:marRight w:val="0"/>
              <w:marTop w:val="0"/>
              <w:marBottom w:val="0"/>
              <w:divBdr>
                <w:top w:val="none" w:sz="0" w:space="0" w:color="auto"/>
                <w:left w:val="none" w:sz="0" w:space="0" w:color="auto"/>
                <w:bottom w:val="none" w:sz="0" w:space="0" w:color="auto"/>
                <w:right w:val="none" w:sz="0" w:space="0" w:color="auto"/>
              </w:divBdr>
              <w:divsChild>
                <w:div w:id="8738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1196">
      <w:bodyDiv w:val="1"/>
      <w:marLeft w:val="0"/>
      <w:marRight w:val="0"/>
      <w:marTop w:val="0"/>
      <w:marBottom w:val="0"/>
      <w:divBdr>
        <w:top w:val="none" w:sz="0" w:space="0" w:color="auto"/>
        <w:left w:val="none" w:sz="0" w:space="0" w:color="auto"/>
        <w:bottom w:val="none" w:sz="0" w:space="0" w:color="auto"/>
        <w:right w:val="none" w:sz="0" w:space="0" w:color="auto"/>
      </w:divBdr>
      <w:divsChild>
        <w:div w:id="274364146">
          <w:marLeft w:val="0"/>
          <w:marRight w:val="0"/>
          <w:marTop w:val="0"/>
          <w:marBottom w:val="0"/>
          <w:divBdr>
            <w:top w:val="none" w:sz="0" w:space="0" w:color="auto"/>
            <w:left w:val="none" w:sz="0" w:space="0" w:color="auto"/>
            <w:bottom w:val="none" w:sz="0" w:space="0" w:color="auto"/>
            <w:right w:val="none" w:sz="0" w:space="0" w:color="auto"/>
          </w:divBdr>
        </w:div>
      </w:divsChild>
    </w:div>
    <w:div w:id="1316489866">
      <w:bodyDiv w:val="1"/>
      <w:marLeft w:val="0"/>
      <w:marRight w:val="0"/>
      <w:marTop w:val="0"/>
      <w:marBottom w:val="0"/>
      <w:divBdr>
        <w:top w:val="none" w:sz="0" w:space="0" w:color="auto"/>
        <w:left w:val="none" w:sz="0" w:space="0" w:color="auto"/>
        <w:bottom w:val="none" w:sz="0" w:space="0" w:color="auto"/>
        <w:right w:val="none" w:sz="0" w:space="0" w:color="auto"/>
      </w:divBdr>
      <w:divsChild>
        <w:div w:id="1460685811">
          <w:marLeft w:val="0"/>
          <w:marRight w:val="0"/>
          <w:marTop w:val="0"/>
          <w:marBottom w:val="0"/>
          <w:divBdr>
            <w:top w:val="none" w:sz="0" w:space="0" w:color="auto"/>
            <w:left w:val="none" w:sz="0" w:space="0" w:color="auto"/>
            <w:bottom w:val="none" w:sz="0" w:space="0" w:color="auto"/>
            <w:right w:val="none" w:sz="0" w:space="0" w:color="auto"/>
          </w:divBdr>
        </w:div>
      </w:divsChild>
    </w:div>
    <w:div w:id="1316639625">
      <w:bodyDiv w:val="1"/>
      <w:marLeft w:val="0"/>
      <w:marRight w:val="0"/>
      <w:marTop w:val="0"/>
      <w:marBottom w:val="0"/>
      <w:divBdr>
        <w:top w:val="none" w:sz="0" w:space="0" w:color="auto"/>
        <w:left w:val="none" w:sz="0" w:space="0" w:color="auto"/>
        <w:bottom w:val="none" w:sz="0" w:space="0" w:color="auto"/>
        <w:right w:val="none" w:sz="0" w:space="0" w:color="auto"/>
      </w:divBdr>
    </w:div>
    <w:div w:id="1316714327">
      <w:bodyDiv w:val="1"/>
      <w:marLeft w:val="0"/>
      <w:marRight w:val="0"/>
      <w:marTop w:val="0"/>
      <w:marBottom w:val="0"/>
      <w:divBdr>
        <w:top w:val="none" w:sz="0" w:space="0" w:color="auto"/>
        <w:left w:val="none" w:sz="0" w:space="0" w:color="auto"/>
        <w:bottom w:val="none" w:sz="0" w:space="0" w:color="auto"/>
        <w:right w:val="none" w:sz="0" w:space="0" w:color="auto"/>
      </w:divBdr>
      <w:divsChild>
        <w:div w:id="387388089">
          <w:marLeft w:val="0"/>
          <w:marRight w:val="0"/>
          <w:marTop w:val="0"/>
          <w:marBottom w:val="0"/>
          <w:divBdr>
            <w:top w:val="none" w:sz="0" w:space="0" w:color="auto"/>
            <w:left w:val="none" w:sz="0" w:space="0" w:color="auto"/>
            <w:bottom w:val="none" w:sz="0" w:space="0" w:color="auto"/>
            <w:right w:val="none" w:sz="0" w:space="0" w:color="auto"/>
          </w:divBdr>
          <w:divsChild>
            <w:div w:id="11778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37">
      <w:bodyDiv w:val="1"/>
      <w:marLeft w:val="0"/>
      <w:marRight w:val="0"/>
      <w:marTop w:val="0"/>
      <w:marBottom w:val="0"/>
      <w:divBdr>
        <w:top w:val="none" w:sz="0" w:space="0" w:color="auto"/>
        <w:left w:val="none" w:sz="0" w:space="0" w:color="auto"/>
        <w:bottom w:val="none" w:sz="0" w:space="0" w:color="auto"/>
        <w:right w:val="none" w:sz="0" w:space="0" w:color="auto"/>
      </w:divBdr>
      <w:divsChild>
        <w:div w:id="233397316">
          <w:marLeft w:val="0"/>
          <w:marRight w:val="0"/>
          <w:marTop w:val="0"/>
          <w:marBottom w:val="0"/>
          <w:divBdr>
            <w:top w:val="none" w:sz="0" w:space="0" w:color="auto"/>
            <w:left w:val="none" w:sz="0" w:space="0" w:color="auto"/>
            <w:bottom w:val="none" w:sz="0" w:space="0" w:color="auto"/>
            <w:right w:val="none" w:sz="0" w:space="0" w:color="auto"/>
          </w:divBdr>
          <w:divsChild>
            <w:div w:id="184446570">
              <w:marLeft w:val="0"/>
              <w:marRight w:val="0"/>
              <w:marTop w:val="0"/>
              <w:marBottom w:val="0"/>
              <w:divBdr>
                <w:top w:val="none" w:sz="0" w:space="0" w:color="auto"/>
                <w:left w:val="none" w:sz="0" w:space="0" w:color="auto"/>
                <w:bottom w:val="none" w:sz="0" w:space="0" w:color="auto"/>
                <w:right w:val="none" w:sz="0" w:space="0" w:color="auto"/>
              </w:divBdr>
              <w:divsChild>
                <w:div w:id="41639693">
                  <w:marLeft w:val="0"/>
                  <w:marRight w:val="0"/>
                  <w:marTop w:val="0"/>
                  <w:marBottom w:val="0"/>
                  <w:divBdr>
                    <w:top w:val="none" w:sz="0" w:space="0" w:color="auto"/>
                    <w:left w:val="none" w:sz="0" w:space="0" w:color="auto"/>
                    <w:bottom w:val="none" w:sz="0" w:space="0" w:color="auto"/>
                    <w:right w:val="none" w:sz="0" w:space="0" w:color="auto"/>
                  </w:divBdr>
                  <w:divsChild>
                    <w:div w:id="14719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4931">
      <w:bodyDiv w:val="1"/>
      <w:marLeft w:val="0"/>
      <w:marRight w:val="0"/>
      <w:marTop w:val="0"/>
      <w:marBottom w:val="0"/>
      <w:divBdr>
        <w:top w:val="none" w:sz="0" w:space="0" w:color="auto"/>
        <w:left w:val="none" w:sz="0" w:space="0" w:color="auto"/>
        <w:bottom w:val="none" w:sz="0" w:space="0" w:color="auto"/>
        <w:right w:val="none" w:sz="0" w:space="0" w:color="auto"/>
      </w:divBdr>
      <w:divsChild>
        <w:div w:id="648245758">
          <w:marLeft w:val="0"/>
          <w:marRight w:val="0"/>
          <w:marTop w:val="0"/>
          <w:marBottom w:val="0"/>
          <w:divBdr>
            <w:top w:val="none" w:sz="0" w:space="0" w:color="auto"/>
            <w:left w:val="none" w:sz="0" w:space="0" w:color="auto"/>
            <w:bottom w:val="none" w:sz="0" w:space="0" w:color="auto"/>
            <w:right w:val="none" w:sz="0" w:space="0" w:color="auto"/>
          </w:divBdr>
          <w:divsChild>
            <w:div w:id="468016562">
              <w:marLeft w:val="0"/>
              <w:marRight w:val="0"/>
              <w:marTop w:val="0"/>
              <w:marBottom w:val="0"/>
              <w:divBdr>
                <w:top w:val="none" w:sz="0" w:space="0" w:color="auto"/>
                <w:left w:val="none" w:sz="0" w:space="0" w:color="auto"/>
                <w:bottom w:val="none" w:sz="0" w:space="0" w:color="auto"/>
                <w:right w:val="none" w:sz="0" w:space="0" w:color="auto"/>
              </w:divBdr>
              <w:divsChild>
                <w:div w:id="1348605881">
                  <w:marLeft w:val="0"/>
                  <w:marRight w:val="0"/>
                  <w:marTop w:val="0"/>
                  <w:marBottom w:val="0"/>
                  <w:divBdr>
                    <w:top w:val="none" w:sz="0" w:space="0" w:color="auto"/>
                    <w:left w:val="none" w:sz="0" w:space="0" w:color="auto"/>
                    <w:bottom w:val="none" w:sz="0" w:space="0" w:color="auto"/>
                    <w:right w:val="none" w:sz="0" w:space="0" w:color="auto"/>
                  </w:divBdr>
                  <w:divsChild>
                    <w:div w:id="8531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38048">
      <w:bodyDiv w:val="1"/>
      <w:marLeft w:val="0"/>
      <w:marRight w:val="0"/>
      <w:marTop w:val="0"/>
      <w:marBottom w:val="0"/>
      <w:divBdr>
        <w:top w:val="none" w:sz="0" w:space="0" w:color="auto"/>
        <w:left w:val="none" w:sz="0" w:space="0" w:color="auto"/>
        <w:bottom w:val="none" w:sz="0" w:space="0" w:color="auto"/>
        <w:right w:val="none" w:sz="0" w:space="0" w:color="auto"/>
      </w:divBdr>
      <w:divsChild>
        <w:div w:id="498082193">
          <w:marLeft w:val="0"/>
          <w:marRight w:val="0"/>
          <w:marTop w:val="0"/>
          <w:marBottom w:val="0"/>
          <w:divBdr>
            <w:top w:val="none" w:sz="0" w:space="0" w:color="auto"/>
            <w:left w:val="none" w:sz="0" w:space="0" w:color="auto"/>
            <w:bottom w:val="none" w:sz="0" w:space="0" w:color="auto"/>
            <w:right w:val="none" w:sz="0" w:space="0" w:color="auto"/>
          </w:divBdr>
          <w:divsChild>
            <w:div w:id="1105423348">
              <w:marLeft w:val="0"/>
              <w:marRight w:val="0"/>
              <w:marTop w:val="0"/>
              <w:marBottom w:val="0"/>
              <w:divBdr>
                <w:top w:val="none" w:sz="0" w:space="0" w:color="auto"/>
                <w:left w:val="none" w:sz="0" w:space="0" w:color="auto"/>
                <w:bottom w:val="none" w:sz="0" w:space="0" w:color="auto"/>
                <w:right w:val="none" w:sz="0" w:space="0" w:color="auto"/>
              </w:divBdr>
              <w:divsChild>
                <w:div w:id="968632034">
                  <w:marLeft w:val="0"/>
                  <w:marRight w:val="0"/>
                  <w:marTop w:val="0"/>
                  <w:marBottom w:val="0"/>
                  <w:divBdr>
                    <w:top w:val="none" w:sz="0" w:space="0" w:color="auto"/>
                    <w:left w:val="none" w:sz="0" w:space="0" w:color="auto"/>
                    <w:bottom w:val="none" w:sz="0" w:space="0" w:color="auto"/>
                    <w:right w:val="none" w:sz="0" w:space="0" w:color="auto"/>
                  </w:divBdr>
                  <w:divsChild>
                    <w:div w:id="1108547500">
                      <w:marLeft w:val="0"/>
                      <w:marRight w:val="0"/>
                      <w:marTop w:val="0"/>
                      <w:marBottom w:val="0"/>
                      <w:divBdr>
                        <w:top w:val="none" w:sz="0" w:space="0" w:color="auto"/>
                        <w:left w:val="none" w:sz="0" w:space="0" w:color="auto"/>
                        <w:bottom w:val="none" w:sz="0" w:space="0" w:color="auto"/>
                        <w:right w:val="none" w:sz="0" w:space="0" w:color="auto"/>
                      </w:divBdr>
                      <w:divsChild>
                        <w:div w:id="388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4080">
      <w:bodyDiv w:val="1"/>
      <w:marLeft w:val="0"/>
      <w:marRight w:val="0"/>
      <w:marTop w:val="0"/>
      <w:marBottom w:val="0"/>
      <w:divBdr>
        <w:top w:val="none" w:sz="0" w:space="0" w:color="auto"/>
        <w:left w:val="none" w:sz="0" w:space="0" w:color="auto"/>
        <w:bottom w:val="none" w:sz="0" w:space="0" w:color="auto"/>
        <w:right w:val="none" w:sz="0" w:space="0" w:color="auto"/>
      </w:divBdr>
      <w:divsChild>
        <w:div w:id="973372030">
          <w:marLeft w:val="0"/>
          <w:marRight w:val="0"/>
          <w:marTop w:val="0"/>
          <w:marBottom w:val="0"/>
          <w:divBdr>
            <w:top w:val="none" w:sz="0" w:space="0" w:color="auto"/>
            <w:left w:val="none" w:sz="0" w:space="0" w:color="auto"/>
            <w:bottom w:val="none" w:sz="0" w:space="0" w:color="auto"/>
            <w:right w:val="none" w:sz="0" w:space="0" w:color="auto"/>
          </w:divBdr>
          <w:divsChild>
            <w:div w:id="600407964">
              <w:marLeft w:val="0"/>
              <w:marRight w:val="0"/>
              <w:marTop w:val="0"/>
              <w:marBottom w:val="0"/>
              <w:divBdr>
                <w:top w:val="none" w:sz="0" w:space="0" w:color="auto"/>
                <w:left w:val="none" w:sz="0" w:space="0" w:color="auto"/>
                <w:bottom w:val="none" w:sz="0" w:space="0" w:color="auto"/>
                <w:right w:val="none" w:sz="0" w:space="0" w:color="auto"/>
              </w:divBdr>
              <w:divsChild>
                <w:div w:id="13311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33040">
      <w:bodyDiv w:val="1"/>
      <w:marLeft w:val="0"/>
      <w:marRight w:val="0"/>
      <w:marTop w:val="0"/>
      <w:marBottom w:val="0"/>
      <w:divBdr>
        <w:top w:val="none" w:sz="0" w:space="0" w:color="auto"/>
        <w:left w:val="none" w:sz="0" w:space="0" w:color="auto"/>
        <w:bottom w:val="none" w:sz="0" w:space="0" w:color="auto"/>
        <w:right w:val="none" w:sz="0" w:space="0" w:color="auto"/>
      </w:divBdr>
      <w:divsChild>
        <w:div w:id="1182666765">
          <w:marLeft w:val="0"/>
          <w:marRight w:val="0"/>
          <w:marTop w:val="0"/>
          <w:marBottom w:val="0"/>
          <w:divBdr>
            <w:top w:val="none" w:sz="0" w:space="0" w:color="auto"/>
            <w:left w:val="none" w:sz="0" w:space="0" w:color="auto"/>
            <w:bottom w:val="none" w:sz="0" w:space="0" w:color="auto"/>
            <w:right w:val="none" w:sz="0" w:space="0" w:color="auto"/>
          </w:divBdr>
          <w:divsChild>
            <w:div w:id="148908160">
              <w:marLeft w:val="0"/>
              <w:marRight w:val="0"/>
              <w:marTop w:val="0"/>
              <w:marBottom w:val="0"/>
              <w:divBdr>
                <w:top w:val="none" w:sz="0" w:space="0" w:color="auto"/>
                <w:left w:val="none" w:sz="0" w:space="0" w:color="auto"/>
                <w:bottom w:val="none" w:sz="0" w:space="0" w:color="auto"/>
                <w:right w:val="none" w:sz="0" w:space="0" w:color="auto"/>
              </w:divBdr>
              <w:divsChild>
                <w:div w:id="459038473">
                  <w:marLeft w:val="0"/>
                  <w:marRight w:val="0"/>
                  <w:marTop w:val="0"/>
                  <w:marBottom w:val="0"/>
                  <w:divBdr>
                    <w:top w:val="none" w:sz="0" w:space="0" w:color="auto"/>
                    <w:left w:val="none" w:sz="0" w:space="0" w:color="auto"/>
                    <w:bottom w:val="none" w:sz="0" w:space="0" w:color="auto"/>
                    <w:right w:val="none" w:sz="0" w:space="0" w:color="auto"/>
                  </w:divBdr>
                  <w:divsChild>
                    <w:div w:id="80683805">
                      <w:marLeft w:val="0"/>
                      <w:marRight w:val="0"/>
                      <w:marTop w:val="0"/>
                      <w:marBottom w:val="0"/>
                      <w:divBdr>
                        <w:top w:val="none" w:sz="0" w:space="0" w:color="auto"/>
                        <w:left w:val="none" w:sz="0" w:space="0" w:color="auto"/>
                        <w:bottom w:val="none" w:sz="0" w:space="0" w:color="auto"/>
                        <w:right w:val="none" w:sz="0" w:space="0" w:color="auto"/>
                      </w:divBdr>
                      <w:divsChild>
                        <w:div w:id="529224129">
                          <w:marLeft w:val="0"/>
                          <w:marRight w:val="0"/>
                          <w:marTop w:val="0"/>
                          <w:marBottom w:val="0"/>
                          <w:divBdr>
                            <w:top w:val="none" w:sz="0" w:space="0" w:color="auto"/>
                            <w:left w:val="none" w:sz="0" w:space="0" w:color="auto"/>
                            <w:bottom w:val="none" w:sz="0" w:space="0" w:color="auto"/>
                            <w:right w:val="none" w:sz="0" w:space="0" w:color="auto"/>
                          </w:divBdr>
                          <w:divsChild>
                            <w:div w:id="3529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656775">
      <w:bodyDiv w:val="1"/>
      <w:marLeft w:val="0"/>
      <w:marRight w:val="0"/>
      <w:marTop w:val="0"/>
      <w:marBottom w:val="0"/>
      <w:divBdr>
        <w:top w:val="none" w:sz="0" w:space="0" w:color="auto"/>
        <w:left w:val="none" w:sz="0" w:space="0" w:color="auto"/>
        <w:bottom w:val="none" w:sz="0" w:space="0" w:color="auto"/>
        <w:right w:val="none" w:sz="0" w:space="0" w:color="auto"/>
      </w:divBdr>
    </w:div>
    <w:div w:id="1323846977">
      <w:bodyDiv w:val="1"/>
      <w:marLeft w:val="0"/>
      <w:marRight w:val="0"/>
      <w:marTop w:val="0"/>
      <w:marBottom w:val="0"/>
      <w:divBdr>
        <w:top w:val="none" w:sz="0" w:space="0" w:color="auto"/>
        <w:left w:val="none" w:sz="0" w:space="0" w:color="auto"/>
        <w:bottom w:val="none" w:sz="0" w:space="0" w:color="auto"/>
        <w:right w:val="none" w:sz="0" w:space="0" w:color="auto"/>
      </w:divBdr>
      <w:divsChild>
        <w:div w:id="828179605">
          <w:marLeft w:val="-225"/>
          <w:marRight w:val="-225"/>
          <w:marTop w:val="0"/>
          <w:marBottom w:val="0"/>
          <w:divBdr>
            <w:top w:val="none" w:sz="0" w:space="0" w:color="auto"/>
            <w:left w:val="none" w:sz="0" w:space="0" w:color="auto"/>
            <w:bottom w:val="none" w:sz="0" w:space="0" w:color="auto"/>
            <w:right w:val="none" w:sz="0" w:space="0" w:color="auto"/>
          </w:divBdr>
          <w:divsChild>
            <w:div w:id="1117137547">
              <w:marLeft w:val="0"/>
              <w:marRight w:val="0"/>
              <w:marTop w:val="0"/>
              <w:marBottom w:val="0"/>
              <w:divBdr>
                <w:top w:val="none" w:sz="0" w:space="0" w:color="auto"/>
                <w:left w:val="none" w:sz="0" w:space="0" w:color="auto"/>
                <w:bottom w:val="none" w:sz="0" w:space="0" w:color="auto"/>
                <w:right w:val="none" w:sz="0" w:space="0" w:color="auto"/>
              </w:divBdr>
              <w:divsChild>
                <w:div w:id="1454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0579">
      <w:bodyDiv w:val="1"/>
      <w:marLeft w:val="0"/>
      <w:marRight w:val="0"/>
      <w:marTop w:val="0"/>
      <w:marBottom w:val="0"/>
      <w:divBdr>
        <w:top w:val="none" w:sz="0" w:space="0" w:color="auto"/>
        <w:left w:val="none" w:sz="0" w:space="0" w:color="auto"/>
        <w:bottom w:val="none" w:sz="0" w:space="0" w:color="auto"/>
        <w:right w:val="none" w:sz="0" w:space="0" w:color="auto"/>
      </w:divBdr>
      <w:divsChild>
        <w:div w:id="905845160">
          <w:marLeft w:val="0"/>
          <w:marRight w:val="0"/>
          <w:marTop w:val="0"/>
          <w:marBottom w:val="0"/>
          <w:divBdr>
            <w:top w:val="none" w:sz="0" w:space="0" w:color="auto"/>
            <w:left w:val="none" w:sz="0" w:space="0" w:color="auto"/>
            <w:bottom w:val="none" w:sz="0" w:space="0" w:color="auto"/>
            <w:right w:val="none" w:sz="0" w:space="0" w:color="auto"/>
          </w:divBdr>
          <w:divsChild>
            <w:div w:id="569657170">
              <w:marLeft w:val="0"/>
              <w:marRight w:val="0"/>
              <w:marTop w:val="0"/>
              <w:marBottom w:val="0"/>
              <w:divBdr>
                <w:top w:val="none" w:sz="0" w:space="0" w:color="auto"/>
                <w:left w:val="none" w:sz="0" w:space="0" w:color="auto"/>
                <w:bottom w:val="none" w:sz="0" w:space="0" w:color="auto"/>
                <w:right w:val="none" w:sz="0" w:space="0" w:color="auto"/>
              </w:divBdr>
              <w:divsChild>
                <w:div w:id="1585800510">
                  <w:marLeft w:val="0"/>
                  <w:marRight w:val="0"/>
                  <w:marTop w:val="0"/>
                  <w:marBottom w:val="0"/>
                  <w:divBdr>
                    <w:top w:val="none" w:sz="0" w:space="0" w:color="auto"/>
                    <w:left w:val="none" w:sz="0" w:space="0" w:color="auto"/>
                    <w:bottom w:val="none" w:sz="0" w:space="0" w:color="auto"/>
                    <w:right w:val="none" w:sz="0" w:space="0" w:color="auto"/>
                  </w:divBdr>
                  <w:divsChild>
                    <w:div w:id="1449157288">
                      <w:marLeft w:val="0"/>
                      <w:marRight w:val="0"/>
                      <w:marTop w:val="0"/>
                      <w:marBottom w:val="0"/>
                      <w:divBdr>
                        <w:top w:val="none" w:sz="0" w:space="0" w:color="auto"/>
                        <w:left w:val="none" w:sz="0" w:space="0" w:color="auto"/>
                        <w:bottom w:val="none" w:sz="0" w:space="0" w:color="auto"/>
                        <w:right w:val="none" w:sz="0" w:space="0" w:color="auto"/>
                      </w:divBdr>
                      <w:divsChild>
                        <w:div w:id="2839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057797">
      <w:bodyDiv w:val="1"/>
      <w:marLeft w:val="0"/>
      <w:marRight w:val="0"/>
      <w:marTop w:val="0"/>
      <w:marBottom w:val="0"/>
      <w:divBdr>
        <w:top w:val="none" w:sz="0" w:space="0" w:color="auto"/>
        <w:left w:val="none" w:sz="0" w:space="0" w:color="auto"/>
        <w:bottom w:val="none" w:sz="0" w:space="0" w:color="auto"/>
        <w:right w:val="none" w:sz="0" w:space="0" w:color="auto"/>
      </w:divBdr>
      <w:divsChild>
        <w:div w:id="672031353">
          <w:marLeft w:val="0"/>
          <w:marRight w:val="0"/>
          <w:marTop w:val="0"/>
          <w:marBottom w:val="0"/>
          <w:divBdr>
            <w:top w:val="none" w:sz="0" w:space="0" w:color="auto"/>
            <w:left w:val="none" w:sz="0" w:space="0" w:color="auto"/>
            <w:bottom w:val="none" w:sz="0" w:space="0" w:color="auto"/>
            <w:right w:val="none" w:sz="0" w:space="0" w:color="auto"/>
          </w:divBdr>
        </w:div>
      </w:divsChild>
    </w:div>
    <w:div w:id="1327708455">
      <w:bodyDiv w:val="1"/>
      <w:marLeft w:val="0"/>
      <w:marRight w:val="0"/>
      <w:marTop w:val="0"/>
      <w:marBottom w:val="0"/>
      <w:divBdr>
        <w:top w:val="none" w:sz="0" w:space="0" w:color="auto"/>
        <w:left w:val="none" w:sz="0" w:space="0" w:color="auto"/>
        <w:bottom w:val="none" w:sz="0" w:space="0" w:color="auto"/>
        <w:right w:val="none" w:sz="0" w:space="0" w:color="auto"/>
      </w:divBdr>
    </w:div>
    <w:div w:id="1328436181">
      <w:bodyDiv w:val="1"/>
      <w:marLeft w:val="0"/>
      <w:marRight w:val="0"/>
      <w:marTop w:val="0"/>
      <w:marBottom w:val="0"/>
      <w:divBdr>
        <w:top w:val="none" w:sz="0" w:space="0" w:color="auto"/>
        <w:left w:val="none" w:sz="0" w:space="0" w:color="auto"/>
        <w:bottom w:val="none" w:sz="0" w:space="0" w:color="auto"/>
        <w:right w:val="none" w:sz="0" w:space="0" w:color="auto"/>
      </w:divBdr>
      <w:divsChild>
        <w:div w:id="604768379">
          <w:marLeft w:val="-225"/>
          <w:marRight w:val="-225"/>
          <w:marTop w:val="0"/>
          <w:marBottom w:val="0"/>
          <w:divBdr>
            <w:top w:val="none" w:sz="0" w:space="0" w:color="auto"/>
            <w:left w:val="none" w:sz="0" w:space="0" w:color="auto"/>
            <w:bottom w:val="none" w:sz="0" w:space="0" w:color="auto"/>
            <w:right w:val="none" w:sz="0" w:space="0" w:color="auto"/>
          </w:divBdr>
          <w:divsChild>
            <w:div w:id="1425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7140">
      <w:bodyDiv w:val="1"/>
      <w:marLeft w:val="0"/>
      <w:marRight w:val="0"/>
      <w:marTop w:val="0"/>
      <w:marBottom w:val="0"/>
      <w:divBdr>
        <w:top w:val="none" w:sz="0" w:space="0" w:color="auto"/>
        <w:left w:val="none" w:sz="0" w:space="0" w:color="auto"/>
        <w:bottom w:val="none" w:sz="0" w:space="0" w:color="auto"/>
        <w:right w:val="none" w:sz="0" w:space="0" w:color="auto"/>
      </w:divBdr>
      <w:divsChild>
        <w:div w:id="395007411">
          <w:marLeft w:val="-225"/>
          <w:marRight w:val="-225"/>
          <w:marTop w:val="0"/>
          <w:marBottom w:val="0"/>
          <w:divBdr>
            <w:top w:val="none" w:sz="0" w:space="0" w:color="auto"/>
            <w:left w:val="none" w:sz="0" w:space="0" w:color="auto"/>
            <w:bottom w:val="none" w:sz="0" w:space="0" w:color="auto"/>
            <w:right w:val="none" w:sz="0" w:space="0" w:color="auto"/>
          </w:divBdr>
          <w:divsChild>
            <w:div w:id="1955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269">
      <w:bodyDiv w:val="1"/>
      <w:marLeft w:val="0"/>
      <w:marRight w:val="0"/>
      <w:marTop w:val="0"/>
      <w:marBottom w:val="0"/>
      <w:divBdr>
        <w:top w:val="none" w:sz="0" w:space="0" w:color="auto"/>
        <w:left w:val="none" w:sz="0" w:space="0" w:color="auto"/>
        <w:bottom w:val="none" w:sz="0" w:space="0" w:color="auto"/>
        <w:right w:val="none" w:sz="0" w:space="0" w:color="auto"/>
      </w:divBdr>
    </w:div>
    <w:div w:id="1331175760">
      <w:bodyDiv w:val="1"/>
      <w:marLeft w:val="0"/>
      <w:marRight w:val="0"/>
      <w:marTop w:val="0"/>
      <w:marBottom w:val="0"/>
      <w:divBdr>
        <w:top w:val="none" w:sz="0" w:space="0" w:color="auto"/>
        <w:left w:val="none" w:sz="0" w:space="0" w:color="auto"/>
        <w:bottom w:val="none" w:sz="0" w:space="0" w:color="auto"/>
        <w:right w:val="none" w:sz="0" w:space="0" w:color="auto"/>
      </w:divBdr>
      <w:divsChild>
        <w:div w:id="1004624808">
          <w:marLeft w:val="0"/>
          <w:marRight w:val="0"/>
          <w:marTop w:val="0"/>
          <w:marBottom w:val="0"/>
          <w:divBdr>
            <w:top w:val="none" w:sz="0" w:space="0" w:color="auto"/>
            <w:left w:val="none" w:sz="0" w:space="0" w:color="auto"/>
            <w:bottom w:val="none" w:sz="0" w:space="0" w:color="auto"/>
            <w:right w:val="none" w:sz="0" w:space="0" w:color="auto"/>
          </w:divBdr>
          <w:divsChild>
            <w:div w:id="1214273657">
              <w:marLeft w:val="0"/>
              <w:marRight w:val="0"/>
              <w:marTop w:val="0"/>
              <w:marBottom w:val="0"/>
              <w:divBdr>
                <w:top w:val="none" w:sz="0" w:space="0" w:color="auto"/>
                <w:left w:val="none" w:sz="0" w:space="0" w:color="auto"/>
                <w:bottom w:val="none" w:sz="0" w:space="0" w:color="auto"/>
                <w:right w:val="none" w:sz="0" w:space="0" w:color="auto"/>
              </w:divBdr>
              <w:divsChild>
                <w:div w:id="787554308">
                  <w:marLeft w:val="0"/>
                  <w:marRight w:val="0"/>
                  <w:marTop w:val="0"/>
                  <w:marBottom w:val="0"/>
                  <w:divBdr>
                    <w:top w:val="none" w:sz="0" w:space="0" w:color="auto"/>
                    <w:left w:val="none" w:sz="0" w:space="0" w:color="auto"/>
                    <w:bottom w:val="none" w:sz="0" w:space="0" w:color="auto"/>
                    <w:right w:val="none" w:sz="0" w:space="0" w:color="auto"/>
                  </w:divBdr>
                  <w:divsChild>
                    <w:div w:id="571307975">
                      <w:marLeft w:val="0"/>
                      <w:marRight w:val="0"/>
                      <w:marTop w:val="0"/>
                      <w:marBottom w:val="0"/>
                      <w:divBdr>
                        <w:top w:val="none" w:sz="0" w:space="0" w:color="auto"/>
                        <w:left w:val="none" w:sz="0" w:space="0" w:color="auto"/>
                        <w:bottom w:val="none" w:sz="0" w:space="0" w:color="auto"/>
                        <w:right w:val="none" w:sz="0" w:space="0" w:color="auto"/>
                      </w:divBdr>
                      <w:divsChild>
                        <w:div w:id="806706864">
                          <w:marLeft w:val="0"/>
                          <w:marRight w:val="0"/>
                          <w:marTop w:val="0"/>
                          <w:marBottom w:val="0"/>
                          <w:divBdr>
                            <w:top w:val="none" w:sz="0" w:space="0" w:color="auto"/>
                            <w:left w:val="none" w:sz="0" w:space="0" w:color="auto"/>
                            <w:bottom w:val="none" w:sz="0" w:space="0" w:color="auto"/>
                            <w:right w:val="none" w:sz="0" w:space="0" w:color="auto"/>
                          </w:divBdr>
                          <w:divsChild>
                            <w:div w:id="10750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757844">
      <w:bodyDiv w:val="1"/>
      <w:marLeft w:val="0"/>
      <w:marRight w:val="0"/>
      <w:marTop w:val="0"/>
      <w:marBottom w:val="0"/>
      <w:divBdr>
        <w:top w:val="none" w:sz="0" w:space="0" w:color="auto"/>
        <w:left w:val="none" w:sz="0" w:space="0" w:color="auto"/>
        <w:bottom w:val="none" w:sz="0" w:space="0" w:color="auto"/>
        <w:right w:val="none" w:sz="0" w:space="0" w:color="auto"/>
      </w:divBdr>
      <w:divsChild>
        <w:div w:id="627855081">
          <w:marLeft w:val="-225"/>
          <w:marRight w:val="-225"/>
          <w:marTop w:val="0"/>
          <w:marBottom w:val="0"/>
          <w:divBdr>
            <w:top w:val="none" w:sz="0" w:space="0" w:color="auto"/>
            <w:left w:val="none" w:sz="0" w:space="0" w:color="auto"/>
            <w:bottom w:val="none" w:sz="0" w:space="0" w:color="auto"/>
            <w:right w:val="none" w:sz="0" w:space="0" w:color="auto"/>
          </w:divBdr>
        </w:div>
      </w:divsChild>
    </w:div>
    <w:div w:id="1332681320">
      <w:bodyDiv w:val="1"/>
      <w:marLeft w:val="0"/>
      <w:marRight w:val="0"/>
      <w:marTop w:val="0"/>
      <w:marBottom w:val="0"/>
      <w:divBdr>
        <w:top w:val="none" w:sz="0" w:space="0" w:color="auto"/>
        <w:left w:val="none" w:sz="0" w:space="0" w:color="auto"/>
        <w:bottom w:val="none" w:sz="0" w:space="0" w:color="auto"/>
        <w:right w:val="none" w:sz="0" w:space="0" w:color="auto"/>
      </w:divBdr>
      <w:divsChild>
        <w:div w:id="1291282394">
          <w:marLeft w:val="0"/>
          <w:marRight w:val="0"/>
          <w:marTop w:val="0"/>
          <w:marBottom w:val="0"/>
          <w:divBdr>
            <w:top w:val="none" w:sz="0" w:space="0" w:color="auto"/>
            <w:left w:val="none" w:sz="0" w:space="0" w:color="auto"/>
            <w:bottom w:val="none" w:sz="0" w:space="0" w:color="auto"/>
            <w:right w:val="none" w:sz="0" w:space="0" w:color="auto"/>
          </w:divBdr>
          <w:divsChild>
            <w:div w:id="5206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6883">
      <w:bodyDiv w:val="1"/>
      <w:marLeft w:val="0"/>
      <w:marRight w:val="0"/>
      <w:marTop w:val="0"/>
      <w:marBottom w:val="0"/>
      <w:divBdr>
        <w:top w:val="none" w:sz="0" w:space="0" w:color="auto"/>
        <w:left w:val="none" w:sz="0" w:space="0" w:color="auto"/>
        <w:bottom w:val="none" w:sz="0" w:space="0" w:color="auto"/>
        <w:right w:val="none" w:sz="0" w:space="0" w:color="auto"/>
      </w:divBdr>
      <w:divsChild>
        <w:div w:id="2091466355">
          <w:marLeft w:val="-225"/>
          <w:marRight w:val="-225"/>
          <w:marTop w:val="0"/>
          <w:marBottom w:val="0"/>
          <w:divBdr>
            <w:top w:val="none" w:sz="0" w:space="0" w:color="auto"/>
            <w:left w:val="none" w:sz="0" w:space="0" w:color="auto"/>
            <w:bottom w:val="none" w:sz="0" w:space="0" w:color="auto"/>
            <w:right w:val="none" w:sz="0" w:space="0" w:color="auto"/>
          </w:divBdr>
          <w:divsChild>
            <w:div w:id="97607103">
              <w:marLeft w:val="0"/>
              <w:marRight w:val="0"/>
              <w:marTop w:val="0"/>
              <w:marBottom w:val="0"/>
              <w:divBdr>
                <w:top w:val="none" w:sz="0" w:space="0" w:color="auto"/>
                <w:left w:val="none" w:sz="0" w:space="0" w:color="auto"/>
                <w:bottom w:val="none" w:sz="0" w:space="0" w:color="auto"/>
                <w:right w:val="none" w:sz="0" w:space="0" w:color="auto"/>
              </w:divBdr>
              <w:divsChild>
                <w:div w:id="144976712">
                  <w:marLeft w:val="0"/>
                  <w:marRight w:val="0"/>
                  <w:marTop w:val="0"/>
                  <w:marBottom w:val="0"/>
                  <w:divBdr>
                    <w:top w:val="none" w:sz="0" w:space="0" w:color="auto"/>
                    <w:left w:val="none" w:sz="0" w:space="0" w:color="auto"/>
                    <w:bottom w:val="none" w:sz="0" w:space="0" w:color="auto"/>
                    <w:right w:val="none" w:sz="0" w:space="0" w:color="auto"/>
                  </w:divBdr>
                  <w:divsChild>
                    <w:div w:id="472723590">
                      <w:marLeft w:val="0"/>
                      <w:marRight w:val="0"/>
                      <w:marTop w:val="0"/>
                      <w:marBottom w:val="0"/>
                      <w:divBdr>
                        <w:top w:val="none" w:sz="0" w:space="0" w:color="auto"/>
                        <w:left w:val="none" w:sz="0" w:space="0" w:color="auto"/>
                        <w:bottom w:val="none" w:sz="0" w:space="0" w:color="auto"/>
                        <w:right w:val="none" w:sz="0" w:space="0" w:color="auto"/>
                      </w:divBdr>
                      <w:divsChild>
                        <w:div w:id="611716618">
                          <w:marLeft w:val="0"/>
                          <w:marRight w:val="0"/>
                          <w:marTop w:val="0"/>
                          <w:marBottom w:val="0"/>
                          <w:divBdr>
                            <w:top w:val="none" w:sz="0" w:space="0" w:color="auto"/>
                            <w:left w:val="none" w:sz="0" w:space="0" w:color="auto"/>
                            <w:bottom w:val="none" w:sz="0" w:space="0" w:color="auto"/>
                            <w:right w:val="none" w:sz="0" w:space="0" w:color="auto"/>
                          </w:divBdr>
                          <w:divsChild>
                            <w:div w:id="1015888574">
                              <w:marLeft w:val="0"/>
                              <w:marRight w:val="0"/>
                              <w:marTop w:val="0"/>
                              <w:marBottom w:val="0"/>
                              <w:divBdr>
                                <w:top w:val="none" w:sz="0" w:space="0" w:color="auto"/>
                                <w:left w:val="none" w:sz="0" w:space="0" w:color="auto"/>
                                <w:bottom w:val="none" w:sz="0" w:space="0" w:color="auto"/>
                                <w:right w:val="none" w:sz="0" w:space="0" w:color="auto"/>
                              </w:divBdr>
                              <w:divsChild>
                                <w:div w:id="350644972">
                                  <w:marLeft w:val="0"/>
                                  <w:marRight w:val="0"/>
                                  <w:marTop w:val="0"/>
                                  <w:marBottom w:val="0"/>
                                  <w:divBdr>
                                    <w:top w:val="none" w:sz="0" w:space="0" w:color="auto"/>
                                    <w:left w:val="none" w:sz="0" w:space="0" w:color="auto"/>
                                    <w:bottom w:val="none" w:sz="0" w:space="0" w:color="auto"/>
                                    <w:right w:val="none" w:sz="0" w:space="0" w:color="auto"/>
                                  </w:divBdr>
                                </w:div>
                                <w:div w:id="1986279886">
                                  <w:marLeft w:val="0"/>
                                  <w:marRight w:val="0"/>
                                  <w:marTop w:val="0"/>
                                  <w:marBottom w:val="0"/>
                                  <w:divBdr>
                                    <w:top w:val="none" w:sz="0" w:space="0" w:color="auto"/>
                                    <w:left w:val="none" w:sz="0" w:space="0" w:color="auto"/>
                                    <w:bottom w:val="none" w:sz="0" w:space="0" w:color="auto"/>
                                    <w:right w:val="none" w:sz="0" w:space="0" w:color="auto"/>
                                  </w:divBdr>
                                </w:div>
                                <w:div w:id="966357563">
                                  <w:marLeft w:val="0"/>
                                  <w:marRight w:val="0"/>
                                  <w:marTop w:val="0"/>
                                  <w:marBottom w:val="0"/>
                                  <w:divBdr>
                                    <w:top w:val="none" w:sz="0" w:space="0" w:color="auto"/>
                                    <w:left w:val="none" w:sz="0" w:space="0" w:color="auto"/>
                                    <w:bottom w:val="none" w:sz="0" w:space="0" w:color="auto"/>
                                    <w:right w:val="none" w:sz="0" w:space="0" w:color="auto"/>
                                  </w:divBdr>
                                </w:div>
                                <w:div w:id="1916627879">
                                  <w:marLeft w:val="0"/>
                                  <w:marRight w:val="0"/>
                                  <w:marTop w:val="0"/>
                                  <w:marBottom w:val="0"/>
                                  <w:divBdr>
                                    <w:top w:val="none" w:sz="0" w:space="0" w:color="auto"/>
                                    <w:left w:val="none" w:sz="0" w:space="0" w:color="auto"/>
                                    <w:bottom w:val="none" w:sz="0" w:space="0" w:color="auto"/>
                                    <w:right w:val="none" w:sz="0" w:space="0" w:color="auto"/>
                                  </w:divBdr>
                                </w:div>
                                <w:div w:id="208960250">
                                  <w:marLeft w:val="0"/>
                                  <w:marRight w:val="0"/>
                                  <w:marTop w:val="0"/>
                                  <w:marBottom w:val="0"/>
                                  <w:divBdr>
                                    <w:top w:val="none" w:sz="0" w:space="0" w:color="auto"/>
                                    <w:left w:val="none" w:sz="0" w:space="0" w:color="auto"/>
                                    <w:bottom w:val="none" w:sz="0" w:space="0" w:color="auto"/>
                                    <w:right w:val="none" w:sz="0" w:space="0" w:color="auto"/>
                                  </w:divBdr>
                                </w:div>
                                <w:div w:id="141502621">
                                  <w:marLeft w:val="0"/>
                                  <w:marRight w:val="0"/>
                                  <w:marTop w:val="0"/>
                                  <w:marBottom w:val="0"/>
                                  <w:divBdr>
                                    <w:top w:val="none" w:sz="0" w:space="0" w:color="auto"/>
                                    <w:left w:val="none" w:sz="0" w:space="0" w:color="auto"/>
                                    <w:bottom w:val="none" w:sz="0" w:space="0" w:color="auto"/>
                                    <w:right w:val="none" w:sz="0" w:space="0" w:color="auto"/>
                                  </w:divBdr>
                                </w:div>
                                <w:div w:id="722828087">
                                  <w:marLeft w:val="0"/>
                                  <w:marRight w:val="0"/>
                                  <w:marTop w:val="0"/>
                                  <w:marBottom w:val="0"/>
                                  <w:divBdr>
                                    <w:top w:val="none" w:sz="0" w:space="0" w:color="auto"/>
                                    <w:left w:val="none" w:sz="0" w:space="0" w:color="auto"/>
                                    <w:bottom w:val="none" w:sz="0" w:space="0" w:color="auto"/>
                                    <w:right w:val="none" w:sz="0" w:space="0" w:color="auto"/>
                                  </w:divBdr>
                                </w:div>
                                <w:div w:id="694700154">
                                  <w:marLeft w:val="0"/>
                                  <w:marRight w:val="0"/>
                                  <w:marTop w:val="0"/>
                                  <w:marBottom w:val="0"/>
                                  <w:divBdr>
                                    <w:top w:val="none" w:sz="0" w:space="0" w:color="auto"/>
                                    <w:left w:val="none" w:sz="0" w:space="0" w:color="auto"/>
                                    <w:bottom w:val="none" w:sz="0" w:space="0" w:color="auto"/>
                                    <w:right w:val="none" w:sz="0" w:space="0" w:color="auto"/>
                                  </w:divBdr>
                                </w:div>
                                <w:div w:id="65499966">
                                  <w:marLeft w:val="0"/>
                                  <w:marRight w:val="0"/>
                                  <w:marTop w:val="0"/>
                                  <w:marBottom w:val="0"/>
                                  <w:divBdr>
                                    <w:top w:val="none" w:sz="0" w:space="0" w:color="auto"/>
                                    <w:left w:val="none" w:sz="0" w:space="0" w:color="auto"/>
                                    <w:bottom w:val="none" w:sz="0" w:space="0" w:color="auto"/>
                                    <w:right w:val="none" w:sz="0" w:space="0" w:color="auto"/>
                                  </w:divBdr>
                                </w:div>
                                <w:div w:id="911233143">
                                  <w:marLeft w:val="0"/>
                                  <w:marRight w:val="0"/>
                                  <w:marTop w:val="0"/>
                                  <w:marBottom w:val="0"/>
                                  <w:divBdr>
                                    <w:top w:val="none" w:sz="0" w:space="0" w:color="auto"/>
                                    <w:left w:val="none" w:sz="0" w:space="0" w:color="auto"/>
                                    <w:bottom w:val="none" w:sz="0" w:space="0" w:color="auto"/>
                                    <w:right w:val="none" w:sz="0" w:space="0" w:color="auto"/>
                                  </w:divBdr>
                                </w:div>
                                <w:div w:id="259528615">
                                  <w:marLeft w:val="0"/>
                                  <w:marRight w:val="0"/>
                                  <w:marTop w:val="0"/>
                                  <w:marBottom w:val="0"/>
                                  <w:divBdr>
                                    <w:top w:val="none" w:sz="0" w:space="0" w:color="auto"/>
                                    <w:left w:val="none" w:sz="0" w:space="0" w:color="auto"/>
                                    <w:bottom w:val="none" w:sz="0" w:space="0" w:color="auto"/>
                                    <w:right w:val="none" w:sz="0" w:space="0" w:color="auto"/>
                                  </w:divBdr>
                                </w:div>
                                <w:div w:id="2052411967">
                                  <w:marLeft w:val="0"/>
                                  <w:marRight w:val="0"/>
                                  <w:marTop w:val="0"/>
                                  <w:marBottom w:val="0"/>
                                  <w:divBdr>
                                    <w:top w:val="none" w:sz="0" w:space="0" w:color="auto"/>
                                    <w:left w:val="none" w:sz="0" w:space="0" w:color="auto"/>
                                    <w:bottom w:val="none" w:sz="0" w:space="0" w:color="auto"/>
                                    <w:right w:val="none" w:sz="0" w:space="0" w:color="auto"/>
                                  </w:divBdr>
                                </w:div>
                                <w:div w:id="1285431122">
                                  <w:marLeft w:val="0"/>
                                  <w:marRight w:val="0"/>
                                  <w:marTop w:val="0"/>
                                  <w:marBottom w:val="0"/>
                                  <w:divBdr>
                                    <w:top w:val="none" w:sz="0" w:space="0" w:color="auto"/>
                                    <w:left w:val="none" w:sz="0" w:space="0" w:color="auto"/>
                                    <w:bottom w:val="none" w:sz="0" w:space="0" w:color="auto"/>
                                    <w:right w:val="none" w:sz="0" w:space="0" w:color="auto"/>
                                  </w:divBdr>
                                </w:div>
                                <w:div w:id="790049060">
                                  <w:marLeft w:val="0"/>
                                  <w:marRight w:val="0"/>
                                  <w:marTop w:val="0"/>
                                  <w:marBottom w:val="0"/>
                                  <w:divBdr>
                                    <w:top w:val="none" w:sz="0" w:space="0" w:color="auto"/>
                                    <w:left w:val="none" w:sz="0" w:space="0" w:color="auto"/>
                                    <w:bottom w:val="none" w:sz="0" w:space="0" w:color="auto"/>
                                    <w:right w:val="none" w:sz="0" w:space="0" w:color="auto"/>
                                  </w:divBdr>
                                </w:div>
                                <w:div w:id="1398631689">
                                  <w:marLeft w:val="0"/>
                                  <w:marRight w:val="0"/>
                                  <w:marTop w:val="0"/>
                                  <w:marBottom w:val="0"/>
                                  <w:divBdr>
                                    <w:top w:val="none" w:sz="0" w:space="0" w:color="auto"/>
                                    <w:left w:val="none" w:sz="0" w:space="0" w:color="auto"/>
                                    <w:bottom w:val="none" w:sz="0" w:space="0" w:color="auto"/>
                                    <w:right w:val="none" w:sz="0" w:space="0" w:color="auto"/>
                                  </w:divBdr>
                                </w:div>
                                <w:div w:id="713119478">
                                  <w:marLeft w:val="0"/>
                                  <w:marRight w:val="0"/>
                                  <w:marTop w:val="0"/>
                                  <w:marBottom w:val="0"/>
                                  <w:divBdr>
                                    <w:top w:val="none" w:sz="0" w:space="0" w:color="auto"/>
                                    <w:left w:val="none" w:sz="0" w:space="0" w:color="auto"/>
                                    <w:bottom w:val="none" w:sz="0" w:space="0" w:color="auto"/>
                                    <w:right w:val="none" w:sz="0" w:space="0" w:color="auto"/>
                                  </w:divBdr>
                                </w:div>
                                <w:div w:id="1096629299">
                                  <w:marLeft w:val="0"/>
                                  <w:marRight w:val="0"/>
                                  <w:marTop w:val="0"/>
                                  <w:marBottom w:val="0"/>
                                  <w:divBdr>
                                    <w:top w:val="none" w:sz="0" w:space="0" w:color="auto"/>
                                    <w:left w:val="none" w:sz="0" w:space="0" w:color="auto"/>
                                    <w:bottom w:val="none" w:sz="0" w:space="0" w:color="auto"/>
                                    <w:right w:val="none" w:sz="0" w:space="0" w:color="auto"/>
                                  </w:divBdr>
                                </w:div>
                                <w:div w:id="86660487">
                                  <w:marLeft w:val="0"/>
                                  <w:marRight w:val="0"/>
                                  <w:marTop w:val="0"/>
                                  <w:marBottom w:val="0"/>
                                  <w:divBdr>
                                    <w:top w:val="none" w:sz="0" w:space="0" w:color="auto"/>
                                    <w:left w:val="none" w:sz="0" w:space="0" w:color="auto"/>
                                    <w:bottom w:val="none" w:sz="0" w:space="0" w:color="auto"/>
                                    <w:right w:val="none" w:sz="0" w:space="0" w:color="auto"/>
                                  </w:divBdr>
                                </w:div>
                                <w:div w:id="1222013473">
                                  <w:marLeft w:val="0"/>
                                  <w:marRight w:val="0"/>
                                  <w:marTop w:val="0"/>
                                  <w:marBottom w:val="0"/>
                                  <w:divBdr>
                                    <w:top w:val="none" w:sz="0" w:space="0" w:color="auto"/>
                                    <w:left w:val="none" w:sz="0" w:space="0" w:color="auto"/>
                                    <w:bottom w:val="none" w:sz="0" w:space="0" w:color="auto"/>
                                    <w:right w:val="none" w:sz="0" w:space="0" w:color="auto"/>
                                  </w:divBdr>
                                </w:div>
                                <w:div w:id="298413608">
                                  <w:marLeft w:val="0"/>
                                  <w:marRight w:val="0"/>
                                  <w:marTop w:val="0"/>
                                  <w:marBottom w:val="0"/>
                                  <w:divBdr>
                                    <w:top w:val="none" w:sz="0" w:space="0" w:color="auto"/>
                                    <w:left w:val="none" w:sz="0" w:space="0" w:color="auto"/>
                                    <w:bottom w:val="none" w:sz="0" w:space="0" w:color="auto"/>
                                    <w:right w:val="none" w:sz="0" w:space="0" w:color="auto"/>
                                  </w:divBdr>
                                </w:div>
                                <w:div w:id="280504404">
                                  <w:marLeft w:val="0"/>
                                  <w:marRight w:val="0"/>
                                  <w:marTop w:val="0"/>
                                  <w:marBottom w:val="0"/>
                                  <w:divBdr>
                                    <w:top w:val="none" w:sz="0" w:space="0" w:color="auto"/>
                                    <w:left w:val="none" w:sz="0" w:space="0" w:color="auto"/>
                                    <w:bottom w:val="none" w:sz="0" w:space="0" w:color="auto"/>
                                    <w:right w:val="none" w:sz="0" w:space="0" w:color="auto"/>
                                  </w:divBdr>
                                </w:div>
                                <w:div w:id="685640024">
                                  <w:marLeft w:val="0"/>
                                  <w:marRight w:val="0"/>
                                  <w:marTop w:val="0"/>
                                  <w:marBottom w:val="0"/>
                                  <w:divBdr>
                                    <w:top w:val="none" w:sz="0" w:space="0" w:color="auto"/>
                                    <w:left w:val="none" w:sz="0" w:space="0" w:color="auto"/>
                                    <w:bottom w:val="none" w:sz="0" w:space="0" w:color="auto"/>
                                    <w:right w:val="none" w:sz="0" w:space="0" w:color="auto"/>
                                  </w:divBdr>
                                </w:div>
                                <w:div w:id="2000574807">
                                  <w:marLeft w:val="0"/>
                                  <w:marRight w:val="0"/>
                                  <w:marTop w:val="0"/>
                                  <w:marBottom w:val="0"/>
                                  <w:divBdr>
                                    <w:top w:val="none" w:sz="0" w:space="0" w:color="auto"/>
                                    <w:left w:val="none" w:sz="0" w:space="0" w:color="auto"/>
                                    <w:bottom w:val="none" w:sz="0" w:space="0" w:color="auto"/>
                                    <w:right w:val="none" w:sz="0" w:space="0" w:color="auto"/>
                                  </w:divBdr>
                                </w:div>
                                <w:div w:id="165286838">
                                  <w:marLeft w:val="0"/>
                                  <w:marRight w:val="0"/>
                                  <w:marTop w:val="0"/>
                                  <w:marBottom w:val="0"/>
                                  <w:divBdr>
                                    <w:top w:val="none" w:sz="0" w:space="0" w:color="auto"/>
                                    <w:left w:val="none" w:sz="0" w:space="0" w:color="auto"/>
                                    <w:bottom w:val="none" w:sz="0" w:space="0" w:color="auto"/>
                                    <w:right w:val="none" w:sz="0" w:space="0" w:color="auto"/>
                                  </w:divBdr>
                                </w:div>
                                <w:div w:id="731588066">
                                  <w:marLeft w:val="0"/>
                                  <w:marRight w:val="0"/>
                                  <w:marTop w:val="0"/>
                                  <w:marBottom w:val="0"/>
                                  <w:divBdr>
                                    <w:top w:val="none" w:sz="0" w:space="0" w:color="auto"/>
                                    <w:left w:val="none" w:sz="0" w:space="0" w:color="auto"/>
                                    <w:bottom w:val="none" w:sz="0" w:space="0" w:color="auto"/>
                                    <w:right w:val="none" w:sz="0" w:space="0" w:color="auto"/>
                                  </w:divBdr>
                                </w:div>
                                <w:div w:id="1531532199">
                                  <w:marLeft w:val="0"/>
                                  <w:marRight w:val="0"/>
                                  <w:marTop w:val="0"/>
                                  <w:marBottom w:val="0"/>
                                  <w:divBdr>
                                    <w:top w:val="none" w:sz="0" w:space="0" w:color="auto"/>
                                    <w:left w:val="none" w:sz="0" w:space="0" w:color="auto"/>
                                    <w:bottom w:val="none" w:sz="0" w:space="0" w:color="auto"/>
                                    <w:right w:val="none" w:sz="0" w:space="0" w:color="auto"/>
                                  </w:divBdr>
                                </w:div>
                              </w:divsChild>
                            </w:div>
                            <w:div w:id="682317516">
                              <w:marLeft w:val="0"/>
                              <w:marRight w:val="0"/>
                              <w:marTop w:val="0"/>
                              <w:marBottom w:val="0"/>
                              <w:divBdr>
                                <w:top w:val="none" w:sz="0" w:space="0" w:color="auto"/>
                                <w:left w:val="none" w:sz="0" w:space="0" w:color="auto"/>
                                <w:bottom w:val="none" w:sz="0" w:space="0" w:color="auto"/>
                                <w:right w:val="none" w:sz="0" w:space="0" w:color="auto"/>
                              </w:divBdr>
                            </w:div>
                            <w:div w:id="808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918122">
      <w:bodyDiv w:val="1"/>
      <w:marLeft w:val="0"/>
      <w:marRight w:val="0"/>
      <w:marTop w:val="0"/>
      <w:marBottom w:val="0"/>
      <w:divBdr>
        <w:top w:val="none" w:sz="0" w:space="0" w:color="auto"/>
        <w:left w:val="none" w:sz="0" w:space="0" w:color="auto"/>
        <w:bottom w:val="none" w:sz="0" w:space="0" w:color="auto"/>
        <w:right w:val="none" w:sz="0" w:space="0" w:color="auto"/>
      </w:divBdr>
      <w:divsChild>
        <w:div w:id="202639890">
          <w:marLeft w:val="0"/>
          <w:marRight w:val="0"/>
          <w:marTop w:val="0"/>
          <w:marBottom w:val="0"/>
          <w:divBdr>
            <w:top w:val="none" w:sz="0" w:space="0" w:color="auto"/>
            <w:left w:val="none" w:sz="0" w:space="0" w:color="auto"/>
            <w:bottom w:val="none" w:sz="0" w:space="0" w:color="auto"/>
            <w:right w:val="none" w:sz="0" w:space="0" w:color="auto"/>
          </w:divBdr>
        </w:div>
      </w:divsChild>
    </w:div>
    <w:div w:id="1336226861">
      <w:bodyDiv w:val="1"/>
      <w:marLeft w:val="0"/>
      <w:marRight w:val="0"/>
      <w:marTop w:val="0"/>
      <w:marBottom w:val="0"/>
      <w:divBdr>
        <w:top w:val="none" w:sz="0" w:space="0" w:color="auto"/>
        <w:left w:val="none" w:sz="0" w:space="0" w:color="auto"/>
        <w:bottom w:val="none" w:sz="0" w:space="0" w:color="auto"/>
        <w:right w:val="none" w:sz="0" w:space="0" w:color="auto"/>
      </w:divBdr>
      <w:divsChild>
        <w:div w:id="763653163">
          <w:marLeft w:val="0"/>
          <w:marRight w:val="0"/>
          <w:marTop w:val="0"/>
          <w:marBottom w:val="0"/>
          <w:divBdr>
            <w:top w:val="none" w:sz="0" w:space="0" w:color="auto"/>
            <w:left w:val="none" w:sz="0" w:space="0" w:color="auto"/>
            <w:bottom w:val="none" w:sz="0" w:space="0" w:color="auto"/>
            <w:right w:val="none" w:sz="0" w:space="0" w:color="auto"/>
          </w:divBdr>
          <w:divsChild>
            <w:div w:id="13958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10075">
      <w:bodyDiv w:val="1"/>
      <w:marLeft w:val="0"/>
      <w:marRight w:val="0"/>
      <w:marTop w:val="0"/>
      <w:marBottom w:val="0"/>
      <w:divBdr>
        <w:top w:val="none" w:sz="0" w:space="0" w:color="auto"/>
        <w:left w:val="none" w:sz="0" w:space="0" w:color="auto"/>
        <w:bottom w:val="none" w:sz="0" w:space="0" w:color="auto"/>
        <w:right w:val="none" w:sz="0" w:space="0" w:color="auto"/>
      </w:divBdr>
    </w:div>
    <w:div w:id="1337148044">
      <w:bodyDiv w:val="1"/>
      <w:marLeft w:val="0"/>
      <w:marRight w:val="0"/>
      <w:marTop w:val="0"/>
      <w:marBottom w:val="0"/>
      <w:divBdr>
        <w:top w:val="none" w:sz="0" w:space="0" w:color="auto"/>
        <w:left w:val="none" w:sz="0" w:space="0" w:color="auto"/>
        <w:bottom w:val="none" w:sz="0" w:space="0" w:color="auto"/>
        <w:right w:val="none" w:sz="0" w:space="0" w:color="auto"/>
      </w:divBdr>
      <w:divsChild>
        <w:div w:id="179051357">
          <w:marLeft w:val="-225"/>
          <w:marRight w:val="-225"/>
          <w:marTop w:val="0"/>
          <w:marBottom w:val="0"/>
          <w:divBdr>
            <w:top w:val="none" w:sz="0" w:space="0" w:color="auto"/>
            <w:left w:val="none" w:sz="0" w:space="0" w:color="auto"/>
            <w:bottom w:val="none" w:sz="0" w:space="0" w:color="auto"/>
            <w:right w:val="none" w:sz="0" w:space="0" w:color="auto"/>
          </w:divBdr>
          <w:divsChild>
            <w:div w:id="11085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577">
      <w:bodyDiv w:val="1"/>
      <w:marLeft w:val="0"/>
      <w:marRight w:val="0"/>
      <w:marTop w:val="0"/>
      <w:marBottom w:val="0"/>
      <w:divBdr>
        <w:top w:val="none" w:sz="0" w:space="0" w:color="auto"/>
        <w:left w:val="none" w:sz="0" w:space="0" w:color="auto"/>
        <w:bottom w:val="none" w:sz="0" w:space="0" w:color="auto"/>
        <w:right w:val="none" w:sz="0" w:space="0" w:color="auto"/>
      </w:divBdr>
      <w:divsChild>
        <w:div w:id="555748078">
          <w:marLeft w:val="0"/>
          <w:marRight w:val="0"/>
          <w:marTop w:val="0"/>
          <w:marBottom w:val="0"/>
          <w:divBdr>
            <w:top w:val="none" w:sz="0" w:space="0" w:color="auto"/>
            <w:left w:val="none" w:sz="0" w:space="0" w:color="auto"/>
            <w:bottom w:val="none" w:sz="0" w:space="0" w:color="auto"/>
            <w:right w:val="none" w:sz="0" w:space="0" w:color="auto"/>
          </w:divBdr>
        </w:div>
      </w:divsChild>
    </w:div>
    <w:div w:id="1338582537">
      <w:bodyDiv w:val="1"/>
      <w:marLeft w:val="0"/>
      <w:marRight w:val="0"/>
      <w:marTop w:val="0"/>
      <w:marBottom w:val="0"/>
      <w:divBdr>
        <w:top w:val="none" w:sz="0" w:space="0" w:color="auto"/>
        <w:left w:val="none" w:sz="0" w:space="0" w:color="auto"/>
        <w:bottom w:val="none" w:sz="0" w:space="0" w:color="auto"/>
        <w:right w:val="none" w:sz="0" w:space="0" w:color="auto"/>
      </w:divBdr>
      <w:divsChild>
        <w:div w:id="690957871">
          <w:marLeft w:val="0"/>
          <w:marRight w:val="0"/>
          <w:marTop w:val="0"/>
          <w:marBottom w:val="0"/>
          <w:divBdr>
            <w:top w:val="none" w:sz="0" w:space="0" w:color="auto"/>
            <w:left w:val="none" w:sz="0" w:space="0" w:color="auto"/>
            <w:bottom w:val="none" w:sz="0" w:space="0" w:color="auto"/>
            <w:right w:val="none" w:sz="0" w:space="0" w:color="auto"/>
          </w:divBdr>
        </w:div>
      </w:divsChild>
    </w:div>
    <w:div w:id="1338769783">
      <w:bodyDiv w:val="1"/>
      <w:marLeft w:val="0"/>
      <w:marRight w:val="0"/>
      <w:marTop w:val="0"/>
      <w:marBottom w:val="0"/>
      <w:divBdr>
        <w:top w:val="none" w:sz="0" w:space="0" w:color="auto"/>
        <w:left w:val="none" w:sz="0" w:space="0" w:color="auto"/>
        <w:bottom w:val="none" w:sz="0" w:space="0" w:color="auto"/>
        <w:right w:val="none" w:sz="0" w:space="0" w:color="auto"/>
      </w:divBdr>
      <w:divsChild>
        <w:div w:id="1059599756">
          <w:marLeft w:val="0"/>
          <w:marRight w:val="0"/>
          <w:marTop w:val="0"/>
          <w:marBottom w:val="0"/>
          <w:divBdr>
            <w:top w:val="none" w:sz="0" w:space="0" w:color="auto"/>
            <w:left w:val="none" w:sz="0" w:space="0" w:color="auto"/>
            <w:bottom w:val="none" w:sz="0" w:space="0" w:color="auto"/>
            <w:right w:val="none" w:sz="0" w:space="0" w:color="auto"/>
          </w:divBdr>
        </w:div>
      </w:divsChild>
    </w:div>
    <w:div w:id="1338995544">
      <w:bodyDiv w:val="1"/>
      <w:marLeft w:val="0"/>
      <w:marRight w:val="0"/>
      <w:marTop w:val="0"/>
      <w:marBottom w:val="0"/>
      <w:divBdr>
        <w:top w:val="none" w:sz="0" w:space="0" w:color="auto"/>
        <w:left w:val="none" w:sz="0" w:space="0" w:color="auto"/>
        <w:bottom w:val="none" w:sz="0" w:space="0" w:color="auto"/>
        <w:right w:val="none" w:sz="0" w:space="0" w:color="auto"/>
      </w:divBdr>
      <w:divsChild>
        <w:div w:id="1443307194">
          <w:marLeft w:val="0"/>
          <w:marRight w:val="0"/>
          <w:marTop w:val="0"/>
          <w:marBottom w:val="0"/>
          <w:divBdr>
            <w:top w:val="none" w:sz="0" w:space="0" w:color="auto"/>
            <w:left w:val="none" w:sz="0" w:space="0" w:color="auto"/>
            <w:bottom w:val="none" w:sz="0" w:space="0" w:color="auto"/>
            <w:right w:val="none" w:sz="0" w:space="0" w:color="auto"/>
          </w:divBdr>
          <w:divsChild>
            <w:div w:id="1590309550">
              <w:marLeft w:val="0"/>
              <w:marRight w:val="0"/>
              <w:marTop w:val="0"/>
              <w:marBottom w:val="0"/>
              <w:divBdr>
                <w:top w:val="none" w:sz="0" w:space="0" w:color="auto"/>
                <w:left w:val="none" w:sz="0" w:space="0" w:color="auto"/>
                <w:bottom w:val="none" w:sz="0" w:space="0" w:color="auto"/>
                <w:right w:val="none" w:sz="0" w:space="0" w:color="auto"/>
              </w:divBdr>
              <w:divsChild>
                <w:div w:id="11789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18562">
      <w:bodyDiv w:val="1"/>
      <w:marLeft w:val="0"/>
      <w:marRight w:val="0"/>
      <w:marTop w:val="0"/>
      <w:marBottom w:val="0"/>
      <w:divBdr>
        <w:top w:val="none" w:sz="0" w:space="0" w:color="auto"/>
        <w:left w:val="none" w:sz="0" w:space="0" w:color="auto"/>
        <w:bottom w:val="none" w:sz="0" w:space="0" w:color="auto"/>
        <w:right w:val="none" w:sz="0" w:space="0" w:color="auto"/>
      </w:divBdr>
      <w:divsChild>
        <w:div w:id="132866">
          <w:marLeft w:val="0"/>
          <w:marRight w:val="0"/>
          <w:marTop w:val="0"/>
          <w:marBottom w:val="0"/>
          <w:divBdr>
            <w:top w:val="none" w:sz="0" w:space="0" w:color="auto"/>
            <w:left w:val="none" w:sz="0" w:space="0" w:color="auto"/>
            <w:bottom w:val="none" w:sz="0" w:space="0" w:color="auto"/>
            <w:right w:val="none" w:sz="0" w:space="0" w:color="auto"/>
          </w:divBdr>
          <w:divsChild>
            <w:div w:id="14357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7552">
      <w:bodyDiv w:val="1"/>
      <w:marLeft w:val="0"/>
      <w:marRight w:val="0"/>
      <w:marTop w:val="0"/>
      <w:marBottom w:val="0"/>
      <w:divBdr>
        <w:top w:val="none" w:sz="0" w:space="0" w:color="auto"/>
        <w:left w:val="none" w:sz="0" w:space="0" w:color="auto"/>
        <w:bottom w:val="none" w:sz="0" w:space="0" w:color="auto"/>
        <w:right w:val="none" w:sz="0" w:space="0" w:color="auto"/>
      </w:divBdr>
    </w:div>
    <w:div w:id="1341588443">
      <w:bodyDiv w:val="1"/>
      <w:marLeft w:val="0"/>
      <w:marRight w:val="0"/>
      <w:marTop w:val="0"/>
      <w:marBottom w:val="0"/>
      <w:divBdr>
        <w:top w:val="none" w:sz="0" w:space="0" w:color="auto"/>
        <w:left w:val="none" w:sz="0" w:space="0" w:color="auto"/>
        <w:bottom w:val="none" w:sz="0" w:space="0" w:color="auto"/>
        <w:right w:val="none" w:sz="0" w:space="0" w:color="auto"/>
      </w:divBdr>
      <w:divsChild>
        <w:div w:id="1443956421">
          <w:marLeft w:val="-225"/>
          <w:marRight w:val="-225"/>
          <w:marTop w:val="0"/>
          <w:marBottom w:val="0"/>
          <w:divBdr>
            <w:top w:val="none" w:sz="0" w:space="0" w:color="auto"/>
            <w:left w:val="none" w:sz="0" w:space="0" w:color="auto"/>
            <w:bottom w:val="none" w:sz="0" w:space="0" w:color="auto"/>
            <w:right w:val="none" w:sz="0" w:space="0" w:color="auto"/>
          </w:divBdr>
          <w:divsChild>
            <w:div w:id="838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152">
      <w:bodyDiv w:val="1"/>
      <w:marLeft w:val="0"/>
      <w:marRight w:val="0"/>
      <w:marTop w:val="0"/>
      <w:marBottom w:val="0"/>
      <w:divBdr>
        <w:top w:val="none" w:sz="0" w:space="0" w:color="auto"/>
        <w:left w:val="none" w:sz="0" w:space="0" w:color="auto"/>
        <w:bottom w:val="none" w:sz="0" w:space="0" w:color="auto"/>
        <w:right w:val="none" w:sz="0" w:space="0" w:color="auto"/>
      </w:divBdr>
      <w:divsChild>
        <w:div w:id="578370419">
          <w:marLeft w:val="0"/>
          <w:marRight w:val="0"/>
          <w:marTop w:val="0"/>
          <w:marBottom w:val="0"/>
          <w:divBdr>
            <w:top w:val="none" w:sz="0" w:space="0" w:color="auto"/>
            <w:left w:val="none" w:sz="0" w:space="0" w:color="auto"/>
            <w:bottom w:val="none" w:sz="0" w:space="0" w:color="auto"/>
            <w:right w:val="none" w:sz="0" w:space="0" w:color="auto"/>
          </w:divBdr>
          <w:divsChild>
            <w:div w:id="1111164395">
              <w:marLeft w:val="0"/>
              <w:marRight w:val="0"/>
              <w:marTop w:val="0"/>
              <w:marBottom w:val="0"/>
              <w:divBdr>
                <w:top w:val="none" w:sz="0" w:space="0" w:color="auto"/>
                <w:left w:val="none" w:sz="0" w:space="0" w:color="auto"/>
                <w:bottom w:val="none" w:sz="0" w:space="0" w:color="auto"/>
                <w:right w:val="none" w:sz="0" w:space="0" w:color="auto"/>
              </w:divBdr>
              <w:divsChild>
                <w:div w:id="1160930139">
                  <w:marLeft w:val="0"/>
                  <w:marRight w:val="0"/>
                  <w:marTop w:val="0"/>
                  <w:marBottom w:val="0"/>
                  <w:divBdr>
                    <w:top w:val="none" w:sz="0" w:space="0" w:color="auto"/>
                    <w:left w:val="none" w:sz="0" w:space="0" w:color="auto"/>
                    <w:bottom w:val="none" w:sz="0" w:space="0" w:color="auto"/>
                    <w:right w:val="none" w:sz="0" w:space="0" w:color="auto"/>
                  </w:divBdr>
                  <w:divsChild>
                    <w:div w:id="68188947">
                      <w:marLeft w:val="0"/>
                      <w:marRight w:val="0"/>
                      <w:marTop w:val="0"/>
                      <w:marBottom w:val="0"/>
                      <w:divBdr>
                        <w:top w:val="none" w:sz="0" w:space="0" w:color="auto"/>
                        <w:left w:val="none" w:sz="0" w:space="0" w:color="auto"/>
                        <w:bottom w:val="none" w:sz="0" w:space="0" w:color="auto"/>
                        <w:right w:val="none" w:sz="0" w:space="0" w:color="auto"/>
                      </w:divBdr>
                      <w:divsChild>
                        <w:div w:id="751515225">
                          <w:marLeft w:val="0"/>
                          <w:marRight w:val="0"/>
                          <w:marTop w:val="0"/>
                          <w:marBottom w:val="0"/>
                          <w:divBdr>
                            <w:top w:val="none" w:sz="0" w:space="0" w:color="auto"/>
                            <w:left w:val="none" w:sz="0" w:space="0" w:color="auto"/>
                            <w:bottom w:val="none" w:sz="0" w:space="0" w:color="auto"/>
                            <w:right w:val="none" w:sz="0" w:space="0" w:color="auto"/>
                          </w:divBdr>
                          <w:divsChild>
                            <w:div w:id="510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5615">
      <w:bodyDiv w:val="1"/>
      <w:marLeft w:val="0"/>
      <w:marRight w:val="0"/>
      <w:marTop w:val="0"/>
      <w:marBottom w:val="0"/>
      <w:divBdr>
        <w:top w:val="none" w:sz="0" w:space="0" w:color="auto"/>
        <w:left w:val="none" w:sz="0" w:space="0" w:color="auto"/>
        <w:bottom w:val="none" w:sz="0" w:space="0" w:color="auto"/>
        <w:right w:val="none" w:sz="0" w:space="0" w:color="auto"/>
      </w:divBdr>
      <w:divsChild>
        <w:div w:id="23334398">
          <w:marLeft w:val="0"/>
          <w:marRight w:val="0"/>
          <w:marTop w:val="0"/>
          <w:marBottom w:val="0"/>
          <w:divBdr>
            <w:top w:val="none" w:sz="0" w:space="0" w:color="auto"/>
            <w:left w:val="none" w:sz="0" w:space="0" w:color="auto"/>
            <w:bottom w:val="none" w:sz="0" w:space="0" w:color="auto"/>
            <w:right w:val="none" w:sz="0" w:space="0" w:color="auto"/>
          </w:divBdr>
        </w:div>
      </w:divsChild>
    </w:div>
    <w:div w:id="1343045645">
      <w:bodyDiv w:val="1"/>
      <w:marLeft w:val="0"/>
      <w:marRight w:val="0"/>
      <w:marTop w:val="0"/>
      <w:marBottom w:val="0"/>
      <w:divBdr>
        <w:top w:val="none" w:sz="0" w:space="0" w:color="auto"/>
        <w:left w:val="none" w:sz="0" w:space="0" w:color="auto"/>
        <w:bottom w:val="none" w:sz="0" w:space="0" w:color="auto"/>
        <w:right w:val="none" w:sz="0" w:space="0" w:color="auto"/>
      </w:divBdr>
    </w:div>
    <w:div w:id="1343704038">
      <w:bodyDiv w:val="1"/>
      <w:marLeft w:val="0"/>
      <w:marRight w:val="0"/>
      <w:marTop w:val="0"/>
      <w:marBottom w:val="0"/>
      <w:divBdr>
        <w:top w:val="none" w:sz="0" w:space="0" w:color="auto"/>
        <w:left w:val="none" w:sz="0" w:space="0" w:color="auto"/>
        <w:bottom w:val="none" w:sz="0" w:space="0" w:color="auto"/>
        <w:right w:val="none" w:sz="0" w:space="0" w:color="auto"/>
      </w:divBdr>
      <w:divsChild>
        <w:div w:id="1255363642">
          <w:marLeft w:val="-225"/>
          <w:marRight w:val="-225"/>
          <w:marTop w:val="0"/>
          <w:marBottom w:val="0"/>
          <w:divBdr>
            <w:top w:val="none" w:sz="0" w:space="0" w:color="auto"/>
            <w:left w:val="none" w:sz="0" w:space="0" w:color="auto"/>
            <w:bottom w:val="none" w:sz="0" w:space="0" w:color="auto"/>
            <w:right w:val="none" w:sz="0" w:space="0" w:color="auto"/>
          </w:divBdr>
          <w:divsChild>
            <w:div w:id="753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66">
      <w:bodyDiv w:val="1"/>
      <w:marLeft w:val="0"/>
      <w:marRight w:val="0"/>
      <w:marTop w:val="0"/>
      <w:marBottom w:val="0"/>
      <w:divBdr>
        <w:top w:val="none" w:sz="0" w:space="0" w:color="auto"/>
        <w:left w:val="none" w:sz="0" w:space="0" w:color="auto"/>
        <w:bottom w:val="none" w:sz="0" w:space="0" w:color="auto"/>
        <w:right w:val="none" w:sz="0" w:space="0" w:color="auto"/>
      </w:divBdr>
      <w:divsChild>
        <w:div w:id="1254585371">
          <w:marLeft w:val="0"/>
          <w:marRight w:val="0"/>
          <w:marTop w:val="0"/>
          <w:marBottom w:val="0"/>
          <w:divBdr>
            <w:top w:val="none" w:sz="0" w:space="0" w:color="auto"/>
            <w:left w:val="none" w:sz="0" w:space="0" w:color="auto"/>
            <w:bottom w:val="none" w:sz="0" w:space="0" w:color="auto"/>
            <w:right w:val="none" w:sz="0" w:space="0" w:color="auto"/>
          </w:divBdr>
          <w:divsChild>
            <w:div w:id="1097365114">
              <w:marLeft w:val="0"/>
              <w:marRight w:val="0"/>
              <w:marTop w:val="0"/>
              <w:marBottom w:val="0"/>
              <w:divBdr>
                <w:top w:val="none" w:sz="0" w:space="0" w:color="auto"/>
                <w:left w:val="none" w:sz="0" w:space="0" w:color="auto"/>
                <w:bottom w:val="none" w:sz="0" w:space="0" w:color="auto"/>
                <w:right w:val="none" w:sz="0" w:space="0" w:color="auto"/>
              </w:divBdr>
              <w:divsChild>
                <w:div w:id="965427733">
                  <w:marLeft w:val="0"/>
                  <w:marRight w:val="0"/>
                  <w:marTop w:val="0"/>
                  <w:marBottom w:val="0"/>
                  <w:divBdr>
                    <w:top w:val="none" w:sz="0" w:space="0" w:color="auto"/>
                    <w:left w:val="none" w:sz="0" w:space="0" w:color="auto"/>
                    <w:bottom w:val="none" w:sz="0" w:space="0" w:color="auto"/>
                    <w:right w:val="none" w:sz="0" w:space="0" w:color="auto"/>
                  </w:divBdr>
                  <w:divsChild>
                    <w:div w:id="571237114">
                      <w:marLeft w:val="0"/>
                      <w:marRight w:val="0"/>
                      <w:marTop w:val="0"/>
                      <w:marBottom w:val="0"/>
                      <w:divBdr>
                        <w:top w:val="none" w:sz="0" w:space="0" w:color="auto"/>
                        <w:left w:val="none" w:sz="0" w:space="0" w:color="auto"/>
                        <w:bottom w:val="none" w:sz="0" w:space="0" w:color="auto"/>
                        <w:right w:val="none" w:sz="0" w:space="0" w:color="auto"/>
                      </w:divBdr>
                      <w:divsChild>
                        <w:div w:id="1525360974">
                          <w:marLeft w:val="0"/>
                          <w:marRight w:val="0"/>
                          <w:marTop w:val="0"/>
                          <w:marBottom w:val="0"/>
                          <w:divBdr>
                            <w:top w:val="none" w:sz="0" w:space="0" w:color="auto"/>
                            <w:left w:val="none" w:sz="0" w:space="0" w:color="auto"/>
                            <w:bottom w:val="none" w:sz="0" w:space="0" w:color="auto"/>
                            <w:right w:val="none" w:sz="0" w:space="0" w:color="auto"/>
                          </w:divBdr>
                          <w:divsChild>
                            <w:div w:id="660734518">
                              <w:marLeft w:val="0"/>
                              <w:marRight w:val="0"/>
                              <w:marTop w:val="0"/>
                              <w:marBottom w:val="0"/>
                              <w:divBdr>
                                <w:top w:val="none" w:sz="0" w:space="0" w:color="auto"/>
                                <w:left w:val="none" w:sz="0" w:space="0" w:color="auto"/>
                                <w:bottom w:val="none" w:sz="0" w:space="0" w:color="auto"/>
                                <w:right w:val="none" w:sz="0" w:space="0" w:color="auto"/>
                              </w:divBdr>
                            </w:div>
                            <w:div w:id="11244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395957">
      <w:bodyDiv w:val="1"/>
      <w:marLeft w:val="0"/>
      <w:marRight w:val="0"/>
      <w:marTop w:val="0"/>
      <w:marBottom w:val="0"/>
      <w:divBdr>
        <w:top w:val="none" w:sz="0" w:space="0" w:color="auto"/>
        <w:left w:val="none" w:sz="0" w:space="0" w:color="auto"/>
        <w:bottom w:val="none" w:sz="0" w:space="0" w:color="auto"/>
        <w:right w:val="none" w:sz="0" w:space="0" w:color="auto"/>
      </w:divBdr>
    </w:div>
    <w:div w:id="1345549644">
      <w:bodyDiv w:val="1"/>
      <w:marLeft w:val="0"/>
      <w:marRight w:val="0"/>
      <w:marTop w:val="0"/>
      <w:marBottom w:val="0"/>
      <w:divBdr>
        <w:top w:val="none" w:sz="0" w:space="0" w:color="auto"/>
        <w:left w:val="none" w:sz="0" w:space="0" w:color="auto"/>
        <w:bottom w:val="none" w:sz="0" w:space="0" w:color="auto"/>
        <w:right w:val="none" w:sz="0" w:space="0" w:color="auto"/>
      </w:divBdr>
    </w:div>
    <w:div w:id="1346050996">
      <w:bodyDiv w:val="1"/>
      <w:marLeft w:val="0"/>
      <w:marRight w:val="0"/>
      <w:marTop w:val="0"/>
      <w:marBottom w:val="0"/>
      <w:divBdr>
        <w:top w:val="none" w:sz="0" w:space="0" w:color="auto"/>
        <w:left w:val="none" w:sz="0" w:space="0" w:color="auto"/>
        <w:bottom w:val="none" w:sz="0" w:space="0" w:color="auto"/>
        <w:right w:val="none" w:sz="0" w:space="0" w:color="auto"/>
      </w:divBdr>
    </w:div>
    <w:div w:id="1346178051">
      <w:bodyDiv w:val="1"/>
      <w:marLeft w:val="0"/>
      <w:marRight w:val="0"/>
      <w:marTop w:val="0"/>
      <w:marBottom w:val="0"/>
      <w:divBdr>
        <w:top w:val="none" w:sz="0" w:space="0" w:color="auto"/>
        <w:left w:val="none" w:sz="0" w:space="0" w:color="auto"/>
        <w:bottom w:val="none" w:sz="0" w:space="0" w:color="auto"/>
        <w:right w:val="none" w:sz="0" w:space="0" w:color="auto"/>
      </w:divBdr>
      <w:divsChild>
        <w:div w:id="133956503">
          <w:marLeft w:val="0"/>
          <w:marRight w:val="0"/>
          <w:marTop w:val="0"/>
          <w:marBottom w:val="0"/>
          <w:divBdr>
            <w:top w:val="none" w:sz="0" w:space="0" w:color="auto"/>
            <w:left w:val="none" w:sz="0" w:space="0" w:color="auto"/>
            <w:bottom w:val="none" w:sz="0" w:space="0" w:color="auto"/>
            <w:right w:val="none" w:sz="0" w:space="0" w:color="auto"/>
          </w:divBdr>
          <w:divsChild>
            <w:div w:id="289481817">
              <w:marLeft w:val="0"/>
              <w:marRight w:val="0"/>
              <w:marTop w:val="0"/>
              <w:marBottom w:val="0"/>
              <w:divBdr>
                <w:top w:val="none" w:sz="0" w:space="0" w:color="auto"/>
                <w:left w:val="none" w:sz="0" w:space="0" w:color="auto"/>
                <w:bottom w:val="none" w:sz="0" w:space="0" w:color="auto"/>
                <w:right w:val="none" w:sz="0" w:space="0" w:color="auto"/>
              </w:divBdr>
              <w:divsChild>
                <w:div w:id="11376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52310">
      <w:bodyDiv w:val="1"/>
      <w:marLeft w:val="0"/>
      <w:marRight w:val="0"/>
      <w:marTop w:val="0"/>
      <w:marBottom w:val="0"/>
      <w:divBdr>
        <w:top w:val="none" w:sz="0" w:space="0" w:color="auto"/>
        <w:left w:val="none" w:sz="0" w:space="0" w:color="auto"/>
        <w:bottom w:val="none" w:sz="0" w:space="0" w:color="auto"/>
        <w:right w:val="none" w:sz="0" w:space="0" w:color="auto"/>
      </w:divBdr>
      <w:divsChild>
        <w:div w:id="1359814940">
          <w:marLeft w:val="0"/>
          <w:marRight w:val="0"/>
          <w:marTop w:val="0"/>
          <w:marBottom w:val="0"/>
          <w:divBdr>
            <w:top w:val="none" w:sz="0" w:space="0" w:color="auto"/>
            <w:left w:val="none" w:sz="0" w:space="0" w:color="auto"/>
            <w:bottom w:val="none" w:sz="0" w:space="0" w:color="auto"/>
            <w:right w:val="none" w:sz="0" w:space="0" w:color="auto"/>
          </w:divBdr>
          <w:divsChild>
            <w:div w:id="908150247">
              <w:marLeft w:val="0"/>
              <w:marRight w:val="0"/>
              <w:marTop w:val="0"/>
              <w:marBottom w:val="0"/>
              <w:divBdr>
                <w:top w:val="none" w:sz="0" w:space="0" w:color="auto"/>
                <w:left w:val="none" w:sz="0" w:space="0" w:color="auto"/>
                <w:bottom w:val="none" w:sz="0" w:space="0" w:color="auto"/>
                <w:right w:val="none" w:sz="0" w:space="0" w:color="auto"/>
              </w:divBdr>
              <w:divsChild>
                <w:div w:id="1554733914">
                  <w:marLeft w:val="0"/>
                  <w:marRight w:val="0"/>
                  <w:marTop w:val="0"/>
                  <w:marBottom w:val="0"/>
                  <w:divBdr>
                    <w:top w:val="none" w:sz="0" w:space="0" w:color="auto"/>
                    <w:left w:val="none" w:sz="0" w:space="0" w:color="auto"/>
                    <w:bottom w:val="none" w:sz="0" w:space="0" w:color="auto"/>
                    <w:right w:val="none" w:sz="0" w:space="0" w:color="auto"/>
                  </w:divBdr>
                  <w:divsChild>
                    <w:div w:id="33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15230">
      <w:bodyDiv w:val="1"/>
      <w:marLeft w:val="0"/>
      <w:marRight w:val="0"/>
      <w:marTop w:val="0"/>
      <w:marBottom w:val="0"/>
      <w:divBdr>
        <w:top w:val="none" w:sz="0" w:space="0" w:color="auto"/>
        <w:left w:val="none" w:sz="0" w:space="0" w:color="auto"/>
        <w:bottom w:val="none" w:sz="0" w:space="0" w:color="auto"/>
        <w:right w:val="none" w:sz="0" w:space="0" w:color="auto"/>
      </w:divBdr>
      <w:divsChild>
        <w:div w:id="1235822810">
          <w:marLeft w:val="0"/>
          <w:marRight w:val="0"/>
          <w:marTop w:val="0"/>
          <w:marBottom w:val="0"/>
          <w:divBdr>
            <w:top w:val="none" w:sz="0" w:space="0" w:color="auto"/>
            <w:left w:val="none" w:sz="0" w:space="0" w:color="auto"/>
            <w:bottom w:val="none" w:sz="0" w:space="0" w:color="auto"/>
            <w:right w:val="none" w:sz="0" w:space="0" w:color="auto"/>
          </w:divBdr>
          <w:divsChild>
            <w:div w:id="1140533052">
              <w:marLeft w:val="0"/>
              <w:marRight w:val="0"/>
              <w:marTop w:val="0"/>
              <w:marBottom w:val="0"/>
              <w:divBdr>
                <w:top w:val="none" w:sz="0" w:space="0" w:color="auto"/>
                <w:left w:val="none" w:sz="0" w:space="0" w:color="auto"/>
                <w:bottom w:val="none" w:sz="0" w:space="0" w:color="auto"/>
                <w:right w:val="none" w:sz="0" w:space="0" w:color="auto"/>
              </w:divBdr>
              <w:divsChild>
                <w:div w:id="1492058200">
                  <w:marLeft w:val="0"/>
                  <w:marRight w:val="0"/>
                  <w:marTop w:val="0"/>
                  <w:marBottom w:val="0"/>
                  <w:divBdr>
                    <w:top w:val="none" w:sz="0" w:space="0" w:color="auto"/>
                    <w:left w:val="none" w:sz="0" w:space="0" w:color="auto"/>
                    <w:bottom w:val="none" w:sz="0" w:space="0" w:color="auto"/>
                    <w:right w:val="none" w:sz="0" w:space="0" w:color="auto"/>
                  </w:divBdr>
                  <w:divsChild>
                    <w:div w:id="1564637929">
                      <w:marLeft w:val="0"/>
                      <w:marRight w:val="0"/>
                      <w:marTop w:val="0"/>
                      <w:marBottom w:val="0"/>
                      <w:divBdr>
                        <w:top w:val="none" w:sz="0" w:space="0" w:color="auto"/>
                        <w:left w:val="none" w:sz="0" w:space="0" w:color="auto"/>
                        <w:bottom w:val="none" w:sz="0" w:space="0" w:color="auto"/>
                        <w:right w:val="none" w:sz="0" w:space="0" w:color="auto"/>
                      </w:divBdr>
                      <w:divsChild>
                        <w:div w:id="508106923">
                          <w:marLeft w:val="0"/>
                          <w:marRight w:val="0"/>
                          <w:marTop w:val="0"/>
                          <w:marBottom w:val="0"/>
                          <w:divBdr>
                            <w:top w:val="none" w:sz="0" w:space="0" w:color="auto"/>
                            <w:left w:val="none" w:sz="0" w:space="0" w:color="auto"/>
                            <w:bottom w:val="none" w:sz="0" w:space="0" w:color="auto"/>
                            <w:right w:val="none" w:sz="0" w:space="0" w:color="auto"/>
                          </w:divBdr>
                          <w:divsChild>
                            <w:div w:id="12491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20090">
      <w:bodyDiv w:val="1"/>
      <w:marLeft w:val="0"/>
      <w:marRight w:val="0"/>
      <w:marTop w:val="0"/>
      <w:marBottom w:val="0"/>
      <w:divBdr>
        <w:top w:val="none" w:sz="0" w:space="0" w:color="auto"/>
        <w:left w:val="none" w:sz="0" w:space="0" w:color="auto"/>
        <w:bottom w:val="none" w:sz="0" w:space="0" w:color="auto"/>
        <w:right w:val="none" w:sz="0" w:space="0" w:color="auto"/>
      </w:divBdr>
      <w:divsChild>
        <w:div w:id="84692042">
          <w:marLeft w:val="0"/>
          <w:marRight w:val="0"/>
          <w:marTop w:val="0"/>
          <w:marBottom w:val="0"/>
          <w:divBdr>
            <w:top w:val="none" w:sz="0" w:space="0" w:color="auto"/>
            <w:left w:val="none" w:sz="0" w:space="0" w:color="auto"/>
            <w:bottom w:val="none" w:sz="0" w:space="0" w:color="auto"/>
            <w:right w:val="none" w:sz="0" w:space="0" w:color="auto"/>
          </w:divBdr>
          <w:divsChild>
            <w:div w:id="979846322">
              <w:marLeft w:val="0"/>
              <w:marRight w:val="0"/>
              <w:marTop w:val="0"/>
              <w:marBottom w:val="0"/>
              <w:divBdr>
                <w:top w:val="none" w:sz="0" w:space="0" w:color="auto"/>
                <w:left w:val="none" w:sz="0" w:space="0" w:color="auto"/>
                <w:bottom w:val="none" w:sz="0" w:space="0" w:color="auto"/>
                <w:right w:val="none" w:sz="0" w:space="0" w:color="auto"/>
              </w:divBdr>
              <w:divsChild>
                <w:div w:id="1059401142">
                  <w:marLeft w:val="0"/>
                  <w:marRight w:val="0"/>
                  <w:marTop w:val="0"/>
                  <w:marBottom w:val="0"/>
                  <w:divBdr>
                    <w:top w:val="none" w:sz="0" w:space="0" w:color="auto"/>
                    <w:left w:val="none" w:sz="0" w:space="0" w:color="auto"/>
                    <w:bottom w:val="none" w:sz="0" w:space="0" w:color="auto"/>
                    <w:right w:val="none" w:sz="0" w:space="0" w:color="auto"/>
                  </w:divBdr>
                  <w:divsChild>
                    <w:div w:id="1259557578">
                      <w:marLeft w:val="0"/>
                      <w:marRight w:val="0"/>
                      <w:marTop w:val="0"/>
                      <w:marBottom w:val="0"/>
                      <w:divBdr>
                        <w:top w:val="none" w:sz="0" w:space="0" w:color="auto"/>
                        <w:left w:val="none" w:sz="0" w:space="0" w:color="auto"/>
                        <w:bottom w:val="none" w:sz="0" w:space="0" w:color="auto"/>
                        <w:right w:val="none" w:sz="0" w:space="0" w:color="auto"/>
                      </w:divBdr>
                      <w:divsChild>
                        <w:div w:id="1066680380">
                          <w:marLeft w:val="0"/>
                          <w:marRight w:val="0"/>
                          <w:marTop w:val="0"/>
                          <w:marBottom w:val="0"/>
                          <w:divBdr>
                            <w:top w:val="none" w:sz="0" w:space="0" w:color="auto"/>
                            <w:left w:val="none" w:sz="0" w:space="0" w:color="auto"/>
                            <w:bottom w:val="none" w:sz="0" w:space="0" w:color="auto"/>
                            <w:right w:val="none" w:sz="0" w:space="0" w:color="auto"/>
                          </w:divBdr>
                          <w:divsChild>
                            <w:div w:id="143739067">
                              <w:marLeft w:val="0"/>
                              <w:marRight w:val="0"/>
                              <w:marTop w:val="0"/>
                              <w:marBottom w:val="0"/>
                              <w:divBdr>
                                <w:top w:val="none" w:sz="0" w:space="0" w:color="auto"/>
                                <w:left w:val="none" w:sz="0" w:space="0" w:color="auto"/>
                                <w:bottom w:val="none" w:sz="0" w:space="0" w:color="auto"/>
                                <w:right w:val="none" w:sz="0" w:space="0" w:color="auto"/>
                              </w:divBdr>
                            </w:div>
                            <w:div w:id="8746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29213">
      <w:bodyDiv w:val="1"/>
      <w:marLeft w:val="0"/>
      <w:marRight w:val="0"/>
      <w:marTop w:val="0"/>
      <w:marBottom w:val="0"/>
      <w:divBdr>
        <w:top w:val="none" w:sz="0" w:space="0" w:color="auto"/>
        <w:left w:val="none" w:sz="0" w:space="0" w:color="auto"/>
        <w:bottom w:val="none" w:sz="0" w:space="0" w:color="auto"/>
        <w:right w:val="none" w:sz="0" w:space="0" w:color="auto"/>
      </w:divBdr>
      <w:divsChild>
        <w:div w:id="467210390">
          <w:marLeft w:val="0"/>
          <w:marRight w:val="0"/>
          <w:marTop w:val="0"/>
          <w:marBottom w:val="0"/>
          <w:divBdr>
            <w:top w:val="none" w:sz="0" w:space="0" w:color="auto"/>
            <w:left w:val="none" w:sz="0" w:space="0" w:color="auto"/>
            <w:bottom w:val="none" w:sz="0" w:space="0" w:color="auto"/>
            <w:right w:val="none" w:sz="0" w:space="0" w:color="auto"/>
          </w:divBdr>
          <w:divsChild>
            <w:div w:id="1202018311">
              <w:marLeft w:val="0"/>
              <w:marRight w:val="0"/>
              <w:marTop w:val="0"/>
              <w:marBottom w:val="0"/>
              <w:divBdr>
                <w:top w:val="none" w:sz="0" w:space="0" w:color="auto"/>
                <w:left w:val="none" w:sz="0" w:space="0" w:color="auto"/>
                <w:bottom w:val="none" w:sz="0" w:space="0" w:color="auto"/>
                <w:right w:val="none" w:sz="0" w:space="0" w:color="auto"/>
              </w:divBdr>
              <w:divsChild>
                <w:div w:id="5981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34422">
      <w:bodyDiv w:val="1"/>
      <w:marLeft w:val="0"/>
      <w:marRight w:val="0"/>
      <w:marTop w:val="0"/>
      <w:marBottom w:val="0"/>
      <w:divBdr>
        <w:top w:val="none" w:sz="0" w:space="0" w:color="auto"/>
        <w:left w:val="none" w:sz="0" w:space="0" w:color="auto"/>
        <w:bottom w:val="none" w:sz="0" w:space="0" w:color="auto"/>
        <w:right w:val="none" w:sz="0" w:space="0" w:color="auto"/>
      </w:divBdr>
    </w:div>
    <w:div w:id="1350401857">
      <w:bodyDiv w:val="1"/>
      <w:marLeft w:val="0"/>
      <w:marRight w:val="0"/>
      <w:marTop w:val="0"/>
      <w:marBottom w:val="0"/>
      <w:divBdr>
        <w:top w:val="none" w:sz="0" w:space="0" w:color="auto"/>
        <w:left w:val="none" w:sz="0" w:space="0" w:color="auto"/>
        <w:bottom w:val="none" w:sz="0" w:space="0" w:color="auto"/>
        <w:right w:val="none" w:sz="0" w:space="0" w:color="auto"/>
      </w:divBdr>
    </w:div>
    <w:div w:id="1350722594">
      <w:bodyDiv w:val="1"/>
      <w:marLeft w:val="0"/>
      <w:marRight w:val="0"/>
      <w:marTop w:val="0"/>
      <w:marBottom w:val="0"/>
      <w:divBdr>
        <w:top w:val="none" w:sz="0" w:space="0" w:color="auto"/>
        <w:left w:val="none" w:sz="0" w:space="0" w:color="auto"/>
        <w:bottom w:val="none" w:sz="0" w:space="0" w:color="auto"/>
        <w:right w:val="none" w:sz="0" w:space="0" w:color="auto"/>
      </w:divBdr>
    </w:div>
    <w:div w:id="1351100735">
      <w:bodyDiv w:val="1"/>
      <w:marLeft w:val="0"/>
      <w:marRight w:val="0"/>
      <w:marTop w:val="0"/>
      <w:marBottom w:val="0"/>
      <w:divBdr>
        <w:top w:val="none" w:sz="0" w:space="0" w:color="auto"/>
        <w:left w:val="none" w:sz="0" w:space="0" w:color="auto"/>
        <w:bottom w:val="none" w:sz="0" w:space="0" w:color="auto"/>
        <w:right w:val="none" w:sz="0" w:space="0" w:color="auto"/>
      </w:divBdr>
      <w:divsChild>
        <w:div w:id="132452899">
          <w:marLeft w:val="0"/>
          <w:marRight w:val="0"/>
          <w:marTop w:val="0"/>
          <w:marBottom w:val="0"/>
          <w:divBdr>
            <w:top w:val="none" w:sz="0" w:space="0" w:color="auto"/>
            <w:left w:val="none" w:sz="0" w:space="0" w:color="auto"/>
            <w:bottom w:val="none" w:sz="0" w:space="0" w:color="auto"/>
            <w:right w:val="none" w:sz="0" w:space="0" w:color="auto"/>
          </w:divBdr>
          <w:divsChild>
            <w:div w:id="8836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5023">
      <w:bodyDiv w:val="1"/>
      <w:marLeft w:val="0"/>
      <w:marRight w:val="0"/>
      <w:marTop w:val="0"/>
      <w:marBottom w:val="0"/>
      <w:divBdr>
        <w:top w:val="none" w:sz="0" w:space="0" w:color="auto"/>
        <w:left w:val="none" w:sz="0" w:space="0" w:color="auto"/>
        <w:bottom w:val="none" w:sz="0" w:space="0" w:color="auto"/>
        <w:right w:val="none" w:sz="0" w:space="0" w:color="auto"/>
      </w:divBdr>
    </w:div>
    <w:div w:id="1352294679">
      <w:bodyDiv w:val="1"/>
      <w:marLeft w:val="0"/>
      <w:marRight w:val="0"/>
      <w:marTop w:val="0"/>
      <w:marBottom w:val="0"/>
      <w:divBdr>
        <w:top w:val="none" w:sz="0" w:space="0" w:color="auto"/>
        <w:left w:val="none" w:sz="0" w:space="0" w:color="auto"/>
        <w:bottom w:val="none" w:sz="0" w:space="0" w:color="auto"/>
        <w:right w:val="none" w:sz="0" w:space="0" w:color="auto"/>
      </w:divBdr>
      <w:divsChild>
        <w:div w:id="341275324">
          <w:marLeft w:val="0"/>
          <w:marRight w:val="0"/>
          <w:marTop w:val="0"/>
          <w:marBottom w:val="0"/>
          <w:divBdr>
            <w:top w:val="none" w:sz="0" w:space="0" w:color="auto"/>
            <w:left w:val="none" w:sz="0" w:space="0" w:color="auto"/>
            <w:bottom w:val="none" w:sz="0" w:space="0" w:color="auto"/>
            <w:right w:val="none" w:sz="0" w:space="0" w:color="auto"/>
          </w:divBdr>
          <w:divsChild>
            <w:div w:id="1118526127">
              <w:marLeft w:val="0"/>
              <w:marRight w:val="0"/>
              <w:marTop w:val="0"/>
              <w:marBottom w:val="0"/>
              <w:divBdr>
                <w:top w:val="none" w:sz="0" w:space="0" w:color="auto"/>
                <w:left w:val="none" w:sz="0" w:space="0" w:color="auto"/>
                <w:bottom w:val="none" w:sz="0" w:space="0" w:color="auto"/>
                <w:right w:val="none" w:sz="0" w:space="0" w:color="auto"/>
              </w:divBdr>
              <w:divsChild>
                <w:div w:id="460422938">
                  <w:marLeft w:val="0"/>
                  <w:marRight w:val="0"/>
                  <w:marTop w:val="0"/>
                  <w:marBottom w:val="0"/>
                  <w:divBdr>
                    <w:top w:val="none" w:sz="0" w:space="0" w:color="auto"/>
                    <w:left w:val="none" w:sz="0" w:space="0" w:color="auto"/>
                    <w:bottom w:val="none" w:sz="0" w:space="0" w:color="auto"/>
                    <w:right w:val="none" w:sz="0" w:space="0" w:color="auto"/>
                  </w:divBdr>
                  <w:divsChild>
                    <w:div w:id="1166046250">
                      <w:marLeft w:val="0"/>
                      <w:marRight w:val="0"/>
                      <w:marTop w:val="0"/>
                      <w:marBottom w:val="0"/>
                      <w:divBdr>
                        <w:top w:val="none" w:sz="0" w:space="0" w:color="auto"/>
                        <w:left w:val="none" w:sz="0" w:space="0" w:color="auto"/>
                        <w:bottom w:val="none" w:sz="0" w:space="0" w:color="auto"/>
                        <w:right w:val="none" w:sz="0" w:space="0" w:color="auto"/>
                      </w:divBdr>
                      <w:divsChild>
                        <w:div w:id="335966358">
                          <w:marLeft w:val="0"/>
                          <w:marRight w:val="0"/>
                          <w:marTop w:val="0"/>
                          <w:marBottom w:val="0"/>
                          <w:divBdr>
                            <w:top w:val="none" w:sz="0" w:space="0" w:color="auto"/>
                            <w:left w:val="none" w:sz="0" w:space="0" w:color="auto"/>
                            <w:bottom w:val="none" w:sz="0" w:space="0" w:color="auto"/>
                            <w:right w:val="none" w:sz="0" w:space="0" w:color="auto"/>
                          </w:divBdr>
                          <w:divsChild>
                            <w:div w:id="691689115">
                              <w:marLeft w:val="0"/>
                              <w:marRight w:val="0"/>
                              <w:marTop w:val="0"/>
                              <w:marBottom w:val="0"/>
                              <w:divBdr>
                                <w:top w:val="none" w:sz="0" w:space="0" w:color="auto"/>
                                <w:left w:val="none" w:sz="0" w:space="0" w:color="auto"/>
                                <w:bottom w:val="none" w:sz="0" w:space="0" w:color="auto"/>
                                <w:right w:val="none" w:sz="0" w:space="0" w:color="auto"/>
                              </w:divBdr>
                            </w:div>
                            <w:div w:id="7027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294988">
      <w:bodyDiv w:val="1"/>
      <w:marLeft w:val="0"/>
      <w:marRight w:val="0"/>
      <w:marTop w:val="0"/>
      <w:marBottom w:val="0"/>
      <w:divBdr>
        <w:top w:val="none" w:sz="0" w:space="0" w:color="auto"/>
        <w:left w:val="none" w:sz="0" w:space="0" w:color="auto"/>
        <w:bottom w:val="none" w:sz="0" w:space="0" w:color="auto"/>
        <w:right w:val="none" w:sz="0" w:space="0" w:color="auto"/>
      </w:divBdr>
      <w:divsChild>
        <w:div w:id="86198786">
          <w:marLeft w:val="0"/>
          <w:marRight w:val="0"/>
          <w:marTop w:val="0"/>
          <w:marBottom w:val="0"/>
          <w:divBdr>
            <w:top w:val="none" w:sz="0" w:space="0" w:color="auto"/>
            <w:left w:val="none" w:sz="0" w:space="0" w:color="auto"/>
            <w:bottom w:val="none" w:sz="0" w:space="0" w:color="auto"/>
            <w:right w:val="none" w:sz="0" w:space="0" w:color="auto"/>
          </w:divBdr>
          <w:divsChild>
            <w:div w:id="791555289">
              <w:marLeft w:val="0"/>
              <w:marRight w:val="0"/>
              <w:marTop w:val="0"/>
              <w:marBottom w:val="0"/>
              <w:divBdr>
                <w:top w:val="none" w:sz="0" w:space="0" w:color="auto"/>
                <w:left w:val="none" w:sz="0" w:space="0" w:color="auto"/>
                <w:bottom w:val="none" w:sz="0" w:space="0" w:color="auto"/>
                <w:right w:val="none" w:sz="0" w:space="0" w:color="auto"/>
              </w:divBdr>
              <w:divsChild>
                <w:div w:id="9350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1226">
      <w:bodyDiv w:val="1"/>
      <w:marLeft w:val="0"/>
      <w:marRight w:val="0"/>
      <w:marTop w:val="0"/>
      <w:marBottom w:val="0"/>
      <w:divBdr>
        <w:top w:val="none" w:sz="0" w:space="0" w:color="auto"/>
        <w:left w:val="none" w:sz="0" w:space="0" w:color="auto"/>
        <w:bottom w:val="none" w:sz="0" w:space="0" w:color="auto"/>
        <w:right w:val="none" w:sz="0" w:space="0" w:color="auto"/>
      </w:divBdr>
      <w:divsChild>
        <w:div w:id="1048067365">
          <w:marLeft w:val="0"/>
          <w:marRight w:val="0"/>
          <w:marTop w:val="0"/>
          <w:marBottom w:val="0"/>
          <w:divBdr>
            <w:top w:val="none" w:sz="0" w:space="0" w:color="auto"/>
            <w:left w:val="none" w:sz="0" w:space="0" w:color="auto"/>
            <w:bottom w:val="none" w:sz="0" w:space="0" w:color="auto"/>
            <w:right w:val="none" w:sz="0" w:space="0" w:color="auto"/>
          </w:divBdr>
          <w:divsChild>
            <w:div w:id="378239633">
              <w:marLeft w:val="0"/>
              <w:marRight w:val="0"/>
              <w:marTop w:val="0"/>
              <w:marBottom w:val="0"/>
              <w:divBdr>
                <w:top w:val="none" w:sz="0" w:space="0" w:color="auto"/>
                <w:left w:val="none" w:sz="0" w:space="0" w:color="auto"/>
                <w:bottom w:val="none" w:sz="0" w:space="0" w:color="auto"/>
                <w:right w:val="none" w:sz="0" w:space="0" w:color="auto"/>
              </w:divBdr>
            </w:div>
          </w:divsChild>
        </w:div>
        <w:div w:id="1256674769">
          <w:marLeft w:val="0"/>
          <w:marRight w:val="0"/>
          <w:marTop w:val="0"/>
          <w:marBottom w:val="0"/>
          <w:divBdr>
            <w:top w:val="none" w:sz="0" w:space="0" w:color="auto"/>
            <w:left w:val="none" w:sz="0" w:space="0" w:color="auto"/>
            <w:bottom w:val="none" w:sz="0" w:space="0" w:color="auto"/>
            <w:right w:val="none" w:sz="0" w:space="0" w:color="auto"/>
          </w:divBdr>
          <w:divsChild>
            <w:div w:id="1501505671">
              <w:marLeft w:val="0"/>
              <w:marRight w:val="0"/>
              <w:marTop w:val="0"/>
              <w:marBottom w:val="0"/>
              <w:divBdr>
                <w:top w:val="none" w:sz="0" w:space="0" w:color="auto"/>
                <w:left w:val="none" w:sz="0" w:space="0" w:color="auto"/>
                <w:bottom w:val="none" w:sz="0" w:space="0" w:color="auto"/>
                <w:right w:val="none" w:sz="0" w:space="0" w:color="auto"/>
              </w:divBdr>
              <w:divsChild>
                <w:div w:id="1125347134">
                  <w:marLeft w:val="0"/>
                  <w:marRight w:val="0"/>
                  <w:marTop w:val="0"/>
                  <w:marBottom w:val="0"/>
                  <w:divBdr>
                    <w:top w:val="none" w:sz="0" w:space="0" w:color="auto"/>
                    <w:left w:val="none" w:sz="0" w:space="0" w:color="auto"/>
                    <w:bottom w:val="none" w:sz="0" w:space="0" w:color="auto"/>
                    <w:right w:val="none" w:sz="0" w:space="0" w:color="auto"/>
                  </w:divBdr>
                  <w:divsChild>
                    <w:div w:id="1445417478">
                      <w:marLeft w:val="0"/>
                      <w:marRight w:val="0"/>
                      <w:marTop w:val="0"/>
                      <w:marBottom w:val="0"/>
                      <w:divBdr>
                        <w:top w:val="none" w:sz="0" w:space="0" w:color="auto"/>
                        <w:left w:val="none" w:sz="0" w:space="0" w:color="auto"/>
                        <w:bottom w:val="none" w:sz="0" w:space="0" w:color="auto"/>
                        <w:right w:val="none" w:sz="0" w:space="0" w:color="auto"/>
                      </w:divBdr>
                      <w:divsChild>
                        <w:div w:id="311449935">
                          <w:marLeft w:val="0"/>
                          <w:marRight w:val="0"/>
                          <w:marTop w:val="0"/>
                          <w:marBottom w:val="0"/>
                          <w:divBdr>
                            <w:top w:val="none" w:sz="0" w:space="0" w:color="auto"/>
                            <w:left w:val="none" w:sz="0" w:space="0" w:color="auto"/>
                            <w:bottom w:val="none" w:sz="0" w:space="0" w:color="auto"/>
                            <w:right w:val="none" w:sz="0" w:space="0" w:color="auto"/>
                          </w:divBdr>
                          <w:divsChild>
                            <w:div w:id="215094888">
                              <w:marLeft w:val="0"/>
                              <w:marRight w:val="0"/>
                              <w:marTop w:val="0"/>
                              <w:marBottom w:val="0"/>
                              <w:divBdr>
                                <w:top w:val="none" w:sz="0" w:space="0" w:color="auto"/>
                                <w:left w:val="none" w:sz="0" w:space="0" w:color="auto"/>
                                <w:bottom w:val="none" w:sz="0" w:space="0" w:color="auto"/>
                                <w:right w:val="none" w:sz="0" w:space="0" w:color="auto"/>
                              </w:divBdr>
                            </w:div>
                            <w:div w:id="5312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303172">
      <w:bodyDiv w:val="1"/>
      <w:marLeft w:val="0"/>
      <w:marRight w:val="0"/>
      <w:marTop w:val="0"/>
      <w:marBottom w:val="0"/>
      <w:divBdr>
        <w:top w:val="none" w:sz="0" w:space="0" w:color="auto"/>
        <w:left w:val="none" w:sz="0" w:space="0" w:color="auto"/>
        <w:bottom w:val="none" w:sz="0" w:space="0" w:color="auto"/>
        <w:right w:val="none" w:sz="0" w:space="0" w:color="auto"/>
      </w:divBdr>
    </w:div>
    <w:div w:id="1354454362">
      <w:bodyDiv w:val="1"/>
      <w:marLeft w:val="0"/>
      <w:marRight w:val="0"/>
      <w:marTop w:val="0"/>
      <w:marBottom w:val="0"/>
      <w:divBdr>
        <w:top w:val="none" w:sz="0" w:space="0" w:color="auto"/>
        <w:left w:val="none" w:sz="0" w:space="0" w:color="auto"/>
        <w:bottom w:val="none" w:sz="0" w:space="0" w:color="auto"/>
        <w:right w:val="none" w:sz="0" w:space="0" w:color="auto"/>
      </w:divBdr>
    </w:div>
    <w:div w:id="1356080171">
      <w:bodyDiv w:val="1"/>
      <w:marLeft w:val="0"/>
      <w:marRight w:val="0"/>
      <w:marTop w:val="0"/>
      <w:marBottom w:val="0"/>
      <w:divBdr>
        <w:top w:val="none" w:sz="0" w:space="0" w:color="auto"/>
        <w:left w:val="none" w:sz="0" w:space="0" w:color="auto"/>
        <w:bottom w:val="none" w:sz="0" w:space="0" w:color="auto"/>
        <w:right w:val="none" w:sz="0" w:space="0" w:color="auto"/>
      </w:divBdr>
      <w:divsChild>
        <w:div w:id="1501501997">
          <w:marLeft w:val="-225"/>
          <w:marRight w:val="-225"/>
          <w:marTop w:val="0"/>
          <w:marBottom w:val="0"/>
          <w:divBdr>
            <w:top w:val="none" w:sz="0" w:space="0" w:color="auto"/>
            <w:left w:val="none" w:sz="0" w:space="0" w:color="auto"/>
            <w:bottom w:val="none" w:sz="0" w:space="0" w:color="auto"/>
            <w:right w:val="none" w:sz="0" w:space="0" w:color="auto"/>
          </w:divBdr>
        </w:div>
      </w:divsChild>
    </w:div>
    <w:div w:id="1357996449">
      <w:marLeft w:val="0"/>
      <w:marRight w:val="0"/>
      <w:marTop w:val="0"/>
      <w:marBottom w:val="0"/>
      <w:divBdr>
        <w:top w:val="none" w:sz="0" w:space="0" w:color="auto"/>
        <w:left w:val="none" w:sz="0" w:space="0" w:color="auto"/>
        <w:bottom w:val="none" w:sz="0" w:space="0" w:color="auto"/>
        <w:right w:val="none" w:sz="0" w:space="0" w:color="auto"/>
      </w:divBdr>
      <w:divsChild>
        <w:div w:id="1083183461">
          <w:marLeft w:val="0"/>
          <w:marRight w:val="0"/>
          <w:marTop w:val="0"/>
          <w:marBottom w:val="0"/>
          <w:divBdr>
            <w:top w:val="none" w:sz="0" w:space="0" w:color="auto"/>
            <w:left w:val="none" w:sz="0" w:space="0" w:color="auto"/>
            <w:bottom w:val="none" w:sz="0" w:space="0" w:color="auto"/>
            <w:right w:val="none" w:sz="0" w:space="0" w:color="auto"/>
          </w:divBdr>
          <w:divsChild>
            <w:div w:id="11993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8890">
      <w:bodyDiv w:val="1"/>
      <w:marLeft w:val="0"/>
      <w:marRight w:val="0"/>
      <w:marTop w:val="0"/>
      <w:marBottom w:val="0"/>
      <w:divBdr>
        <w:top w:val="none" w:sz="0" w:space="0" w:color="auto"/>
        <w:left w:val="none" w:sz="0" w:space="0" w:color="auto"/>
        <w:bottom w:val="none" w:sz="0" w:space="0" w:color="auto"/>
        <w:right w:val="none" w:sz="0" w:space="0" w:color="auto"/>
      </w:divBdr>
    </w:div>
    <w:div w:id="1358577722">
      <w:bodyDiv w:val="1"/>
      <w:marLeft w:val="0"/>
      <w:marRight w:val="0"/>
      <w:marTop w:val="0"/>
      <w:marBottom w:val="0"/>
      <w:divBdr>
        <w:top w:val="none" w:sz="0" w:space="0" w:color="auto"/>
        <w:left w:val="none" w:sz="0" w:space="0" w:color="auto"/>
        <w:bottom w:val="none" w:sz="0" w:space="0" w:color="auto"/>
        <w:right w:val="none" w:sz="0" w:space="0" w:color="auto"/>
      </w:divBdr>
    </w:div>
    <w:div w:id="1358963122">
      <w:bodyDiv w:val="1"/>
      <w:marLeft w:val="0"/>
      <w:marRight w:val="0"/>
      <w:marTop w:val="0"/>
      <w:marBottom w:val="0"/>
      <w:divBdr>
        <w:top w:val="none" w:sz="0" w:space="0" w:color="auto"/>
        <w:left w:val="none" w:sz="0" w:space="0" w:color="auto"/>
        <w:bottom w:val="none" w:sz="0" w:space="0" w:color="auto"/>
        <w:right w:val="none" w:sz="0" w:space="0" w:color="auto"/>
      </w:divBdr>
      <w:divsChild>
        <w:div w:id="410353421">
          <w:marLeft w:val="0"/>
          <w:marRight w:val="0"/>
          <w:marTop w:val="0"/>
          <w:marBottom w:val="0"/>
          <w:divBdr>
            <w:top w:val="none" w:sz="0" w:space="0" w:color="auto"/>
            <w:left w:val="none" w:sz="0" w:space="0" w:color="auto"/>
            <w:bottom w:val="none" w:sz="0" w:space="0" w:color="auto"/>
            <w:right w:val="none" w:sz="0" w:space="0" w:color="auto"/>
          </w:divBdr>
        </w:div>
      </w:divsChild>
    </w:div>
    <w:div w:id="1361320164">
      <w:bodyDiv w:val="1"/>
      <w:marLeft w:val="0"/>
      <w:marRight w:val="0"/>
      <w:marTop w:val="0"/>
      <w:marBottom w:val="0"/>
      <w:divBdr>
        <w:top w:val="none" w:sz="0" w:space="0" w:color="auto"/>
        <w:left w:val="none" w:sz="0" w:space="0" w:color="auto"/>
        <w:bottom w:val="none" w:sz="0" w:space="0" w:color="auto"/>
        <w:right w:val="none" w:sz="0" w:space="0" w:color="auto"/>
      </w:divBdr>
      <w:divsChild>
        <w:div w:id="2113040137">
          <w:marLeft w:val="-225"/>
          <w:marRight w:val="-225"/>
          <w:marTop w:val="0"/>
          <w:marBottom w:val="0"/>
          <w:divBdr>
            <w:top w:val="none" w:sz="0" w:space="0" w:color="auto"/>
            <w:left w:val="none" w:sz="0" w:space="0" w:color="auto"/>
            <w:bottom w:val="none" w:sz="0" w:space="0" w:color="auto"/>
            <w:right w:val="none" w:sz="0" w:space="0" w:color="auto"/>
          </w:divBdr>
          <w:divsChild>
            <w:div w:id="334041022">
              <w:marLeft w:val="0"/>
              <w:marRight w:val="0"/>
              <w:marTop w:val="0"/>
              <w:marBottom w:val="0"/>
              <w:divBdr>
                <w:top w:val="none" w:sz="0" w:space="0" w:color="auto"/>
                <w:left w:val="none" w:sz="0" w:space="0" w:color="auto"/>
                <w:bottom w:val="none" w:sz="0" w:space="0" w:color="auto"/>
                <w:right w:val="none" w:sz="0" w:space="0" w:color="auto"/>
              </w:divBdr>
              <w:divsChild>
                <w:div w:id="938682007">
                  <w:marLeft w:val="0"/>
                  <w:marRight w:val="0"/>
                  <w:marTop w:val="0"/>
                  <w:marBottom w:val="0"/>
                  <w:divBdr>
                    <w:top w:val="none" w:sz="0" w:space="0" w:color="auto"/>
                    <w:left w:val="none" w:sz="0" w:space="0" w:color="auto"/>
                    <w:bottom w:val="none" w:sz="0" w:space="0" w:color="auto"/>
                    <w:right w:val="none" w:sz="0" w:space="0" w:color="auto"/>
                  </w:divBdr>
                  <w:divsChild>
                    <w:div w:id="1016470017">
                      <w:marLeft w:val="0"/>
                      <w:marRight w:val="0"/>
                      <w:marTop w:val="0"/>
                      <w:marBottom w:val="0"/>
                      <w:divBdr>
                        <w:top w:val="none" w:sz="0" w:space="0" w:color="auto"/>
                        <w:left w:val="none" w:sz="0" w:space="0" w:color="auto"/>
                        <w:bottom w:val="none" w:sz="0" w:space="0" w:color="auto"/>
                        <w:right w:val="none" w:sz="0" w:space="0" w:color="auto"/>
                      </w:divBdr>
                      <w:divsChild>
                        <w:div w:id="1911841006">
                          <w:marLeft w:val="0"/>
                          <w:marRight w:val="0"/>
                          <w:marTop w:val="0"/>
                          <w:marBottom w:val="0"/>
                          <w:divBdr>
                            <w:top w:val="none" w:sz="0" w:space="0" w:color="auto"/>
                            <w:left w:val="none" w:sz="0" w:space="0" w:color="auto"/>
                            <w:bottom w:val="none" w:sz="0" w:space="0" w:color="auto"/>
                            <w:right w:val="none" w:sz="0" w:space="0" w:color="auto"/>
                          </w:divBdr>
                          <w:divsChild>
                            <w:div w:id="300115329">
                              <w:marLeft w:val="0"/>
                              <w:marRight w:val="0"/>
                              <w:marTop w:val="0"/>
                              <w:marBottom w:val="0"/>
                              <w:divBdr>
                                <w:top w:val="none" w:sz="0" w:space="0" w:color="auto"/>
                                <w:left w:val="none" w:sz="0" w:space="0" w:color="auto"/>
                                <w:bottom w:val="none" w:sz="0" w:space="0" w:color="auto"/>
                                <w:right w:val="none" w:sz="0" w:space="0" w:color="auto"/>
                              </w:divBdr>
                              <w:divsChild>
                                <w:div w:id="1312520108">
                                  <w:marLeft w:val="0"/>
                                  <w:marRight w:val="0"/>
                                  <w:marTop w:val="0"/>
                                  <w:marBottom w:val="0"/>
                                  <w:divBdr>
                                    <w:top w:val="none" w:sz="0" w:space="0" w:color="auto"/>
                                    <w:left w:val="none" w:sz="0" w:space="0" w:color="auto"/>
                                    <w:bottom w:val="none" w:sz="0" w:space="0" w:color="auto"/>
                                    <w:right w:val="none" w:sz="0" w:space="0" w:color="auto"/>
                                  </w:divBdr>
                                </w:div>
                                <w:div w:id="661543168">
                                  <w:marLeft w:val="0"/>
                                  <w:marRight w:val="0"/>
                                  <w:marTop w:val="0"/>
                                  <w:marBottom w:val="0"/>
                                  <w:divBdr>
                                    <w:top w:val="none" w:sz="0" w:space="0" w:color="auto"/>
                                    <w:left w:val="none" w:sz="0" w:space="0" w:color="auto"/>
                                    <w:bottom w:val="none" w:sz="0" w:space="0" w:color="auto"/>
                                    <w:right w:val="none" w:sz="0" w:space="0" w:color="auto"/>
                                  </w:divBdr>
                                </w:div>
                                <w:div w:id="1817603088">
                                  <w:marLeft w:val="0"/>
                                  <w:marRight w:val="0"/>
                                  <w:marTop w:val="0"/>
                                  <w:marBottom w:val="0"/>
                                  <w:divBdr>
                                    <w:top w:val="none" w:sz="0" w:space="0" w:color="auto"/>
                                    <w:left w:val="none" w:sz="0" w:space="0" w:color="auto"/>
                                    <w:bottom w:val="none" w:sz="0" w:space="0" w:color="auto"/>
                                    <w:right w:val="none" w:sz="0" w:space="0" w:color="auto"/>
                                  </w:divBdr>
                                </w:div>
                                <w:div w:id="1291546701">
                                  <w:marLeft w:val="0"/>
                                  <w:marRight w:val="0"/>
                                  <w:marTop w:val="0"/>
                                  <w:marBottom w:val="0"/>
                                  <w:divBdr>
                                    <w:top w:val="none" w:sz="0" w:space="0" w:color="auto"/>
                                    <w:left w:val="none" w:sz="0" w:space="0" w:color="auto"/>
                                    <w:bottom w:val="none" w:sz="0" w:space="0" w:color="auto"/>
                                    <w:right w:val="none" w:sz="0" w:space="0" w:color="auto"/>
                                  </w:divBdr>
                                </w:div>
                                <w:div w:id="1518957820">
                                  <w:marLeft w:val="0"/>
                                  <w:marRight w:val="0"/>
                                  <w:marTop w:val="0"/>
                                  <w:marBottom w:val="0"/>
                                  <w:divBdr>
                                    <w:top w:val="none" w:sz="0" w:space="0" w:color="auto"/>
                                    <w:left w:val="none" w:sz="0" w:space="0" w:color="auto"/>
                                    <w:bottom w:val="none" w:sz="0" w:space="0" w:color="auto"/>
                                    <w:right w:val="none" w:sz="0" w:space="0" w:color="auto"/>
                                  </w:divBdr>
                                </w:div>
                                <w:div w:id="147408898">
                                  <w:marLeft w:val="0"/>
                                  <w:marRight w:val="0"/>
                                  <w:marTop w:val="0"/>
                                  <w:marBottom w:val="0"/>
                                  <w:divBdr>
                                    <w:top w:val="none" w:sz="0" w:space="0" w:color="auto"/>
                                    <w:left w:val="none" w:sz="0" w:space="0" w:color="auto"/>
                                    <w:bottom w:val="none" w:sz="0" w:space="0" w:color="auto"/>
                                    <w:right w:val="none" w:sz="0" w:space="0" w:color="auto"/>
                                  </w:divBdr>
                                </w:div>
                              </w:divsChild>
                            </w:div>
                            <w:div w:id="601187662">
                              <w:marLeft w:val="0"/>
                              <w:marRight w:val="0"/>
                              <w:marTop w:val="0"/>
                              <w:marBottom w:val="0"/>
                              <w:divBdr>
                                <w:top w:val="none" w:sz="0" w:space="0" w:color="auto"/>
                                <w:left w:val="none" w:sz="0" w:space="0" w:color="auto"/>
                                <w:bottom w:val="none" w:sz="0" w:space="0" w:color="auto"/>
                                <w:right w:val="none" w:sz="0" w:space="0" w:color="auto"/>
                              </w:divBdr>
                            </w:div>
                            <w:div w:id="20065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92270">
      <w:bodyDiv w:val="1"/>
      <w:marLeft w:val="0"/>
      <w:marRight w:val="0"/>
      <w:marTop w:val="0"/>
      <w:marBottom w:val="0"/>
      <w:divBdr>
        <w:top w:val="none" w:sz="0" w:space="0" w:color="auto"/>
        <w:left w:val="none" w:sz="0" w:space="0" w:color="auto"/>
        <w:bottom w:val="none" w:sz="0" w:space="0" w:color="auto"/>
        <w:right w:val="none" w:sz="0" w:space="0" w:color="auto"/>
      </w:divBdr>
    </w:div>
    <w:div w:id="1362122027">
      <w:bodyDiv w:val="1"/>
      <w:marLeft w:val="0"/>
      <w:marRight w:val="0"/>
      <w:marTop w:val="0"/>
      <w:marBottom w:val="0"/>
      <w:divBdr>
        <w:top w:val="none" w:sz="0" w:space="0" w:color="auto"/>
        <w:left w:val="none" w:sz="0" w:space="0" w:color="auto"/>
        <w:bottom w:val="none" w:sz="0" w:space="0" w:color="auto"/>
        <w:right w:val="none" w:sz="0" w:space="0" w:color="auto"/>
      </w:divBdr>
    </w:div>
    <w:div w:id="1363167408">
      <w:bodyDiv w:val="1"/>
      <w:marLeft w:val="0"/>
      <w:marRight w:val="0"/>
      <w:marTop w:val="0"/>
      <w:marBottom w:val="0"/>
      <w:divBdr>
        <w:top w:val="none" w:sz="0" w:space="0" w:color="auto"/>
        <w:left w:val="none" w:sz="0" w:space="0" w:color="auto"/>
        <w:bottom w:val="none" w:sz="0" w:space="0" w:color="auto"/>
        <w:right w:val="none" w:sz="0" w:space="0" w:color="auto"/>
      </w:divBdr>
      <w:divsChild>
        <w:div w:id="650450631">
          <w:marLeft w:val="-225"/>
          <w:marRight w:val="-225"/>
          <w:marTop w:val="0"/>
          <w:marBottom w:val="0"/>
          <w:divBdr>
            <w:top w:val="none" w:sz="0" w:space="0" w:color="auto"/>
            <w:left w:val="none" w:sz="0" w:space="0" w:color="auto"/>
            <w:bottom w:val="none" w:sz="0" w:space="0" w:color="auto"/>
            <w:right w:val="none" w:sz="0" w:space="0" w:color="auto"/>
          </w:divBdr>
          <w:divsChild>
            <w:div w:id="568728078">
              <w:marLeft w:val="0"/>
              <w:marRight w:val="0"/>
              <w:marTop w:val="0"/>
              <w:marBottom w:val="0"/>
              <w:divBdr>
                <w:top w:val="none" w:sz="0" w:space="0" w:color="auto"/>
                <w:left w:val="none" w:sz="0" w:space="0" w:color="auto"/>
                <w:bottom w:val="none" w:sz="0" w:space="0" w:color="auto"/>
                <w:right w:val="none" w:sz="0" w:space="0" w:color="auto"/>
              </w:divBdr>
              <w:divsChild>
                <w:div w:id="1466511120">
                  <w:marLeft w:val="0"/>
                  <w:marRight w:val="0"/>
                  <w:marTop w:val="0"/>
                  <w:marBottom w:val="0"/>
                  <w:divBdr>
                    <w:top w:val="none" w:sz="0" w:space="0" w:color="auto"/>
                    <w:left w:val="none" w:sz="0" w:space="0" w:color="auto"/>
                    <w:bottom w:val="none" w:sz="0" w:space="0" w:color="auto"/>
                    <w:right w:val="none" w:sz="0" w:space="0" w:color="auto"/>
                  </w:divBdr>
                  <w:divsChild>
                    <w:div w:id="76750345">
                      <w:marLeft w:val="0"/>
                      <w:marRight w:val="0"/>
                      <w:marTop w:val="0"/>
                      <w:marBottom w:val="0"/>
                      <w:divBdr>
                        <w:top w:val="none" w:sz="0" w:space="0" w:color="auto"/>
                        <w:left w:val="none" w:sz="0" w:space="0" w:color="auto"/>
                        <w:bottom w:val="none" w:sz="0" w:space="0" w:color="auto"/>
                        <w:right w:val="none" w:sz="0" w:space="0" w:color="auto"/>
                      </w:divBdr>
                      <w:divsChild>
                        <w:div w:id="672075540">
                          <w:marLeft w:val="0"/>
                          <w:marRight w:val="0"/>
                          <w:marTop w:val="0"/>
                          <w:marBottom w:val="0"/>
                          <w:divBdr>
                            <w:top w:val="none" w:sz="0" w:space="0" w:color="auto"/>
                            <w:left w:val="none" w:sz="0" w:space="0" w:color="auto"/>
                            <w:bottom w:val="none" w:sz="0" w:space="0" w:color="auto"/>
                            <w:right w:val="none" w:sz="0" w:space="0" w:color="auto"/>
                          </w:divBdr>
                          <w:divsChild>
                            <w:div w:id="940835642">
                              <w:marLeft w:val="0"/>
                              <w:marRight w:val="0"/>
                              <w:marTop w:val="0"/>
                              <w:marBottom w:val="0"/>
                              <w:divBdr>
                                <w:top w:val="none" w:sz="0" w:space="0" w:color="auto"/>
                                <w:left w:val="none" w:sz="0" w:space="0" w:color="auto"/>
                                <w:bottom w:val="none" w:sz="0" w:space="0" w:color="auto"/>
                                <w:right w:val="none" w:sz="0" w:space="0" w:color="auto"/>
                              </w:divBdr>
                            </w:div>
                            <w:div w:id="11623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786169">
      <w:bodyDiv w:val="1"/>
      <w:marLeft w:val="0"/>
      <w:marRight w:val="0"/>
      <w:marTop w:val="0"/>
      <w:marBottom w:val="0"/>
      <w:divBdr>
        <w:top w:val="none" w:sz="0" w:space="0" w:color="auto"/>
        <w:left w:val="none" w:sz="0" w:space="0" w:color="auto"/>
        <w:bottom w:val="none" w:sz="0" w:space="0" w:color="auto"/>
        <w:right w:val="none" w:sz="0" w:space="0" w:color="auto"/>
      </w:divBdr>
      <w:divsChild>
        <w:div w:id="471943806">
          <w:marLeft w:val="0"/>
          <w:marRight w:val="0"/>
          <w:marTop w:val="0"/>
          <w:marBottom w:val="0"/>
          <w:divBdr>
            <w:top w:val="none" w:sz="0" w:space="0" w:color="auto"/>
            <w:left w:val="none" w:sz="0" w:space="0" w:color="auto"/>
            <w:bottom w:val="none" w:sz="0" w:space="0" w:color="auto"/>
            <w:right w:val="none" w:sz="0" w:space="0" w:color="auto"/>
          </w:divBdr>
        </w:div>
      </w:divsChild>
    </w:div>
    <w:div w:id="1365911608">
      <w:bodyDiv w:val="1"/>
      <w:marLeft w:val="0"/>
      <w:marRight w:val="0"/>
      <w:marTop w:val="0"/>
      <w:marBottom w:val="0"/>
      <w:divBdr>
        <w:top w:val="none" w:sz="0" w:space="0" w:color="auto"/>
        <w:left w:val="none" w:sz="0" w:space="0" w:color="auto"/>
        <w:bottom w:val="none" w:sz="0" w:space="0" w:color="auto"/>
        <w:right w:val="none" w:sz="0" w:space="0" w:color="auto"/>
      </w:divBdr>
      <w:divsChild>
        <w:div w:id="1528904093">
          <w:marLeft w:val="0"/>
          <w:marRight w:val="0"/>
          <w:marTop w:val="0"/>
          <w:marBottom w:val="0"/>
          <w:divBdr>
            <w:top w:val="none" w:sz="0" w:space="0" w:color="auto"/>
            <w:left w:val="none" w:sz="0" w:space="0" w:color="auto"/>
            <w:bottom w:val="none" w:sz="0" w:space="0" w:color="auto"/>
            <w:right w:val="none" w:sz="0" w:space="0" w:color="auto"/>
          </w:divBdr>
          <w:divsChild>
            <w:div w:id="318922794">
              <w:marLeft w:val="0"/>
              <w:marRight w:val="0"/>
              <w:marTop w:val="0"/>
              <w:marBottom w:val="0"/>
              <w:divBdr>
                <w:top w:val="none" w:sz="0" w:space="0" w:color="auto"/>
                <w:left w:val="none" w:sz="0" w:space="0" w:color="auto"/>
                <w:bottom w:val="none" w:sz="0" w:space="0" w:color="auto"/>
                <w:right w:val="none" w:sz="0" w:space="0" w:color="auto"/>
              </w:divBdr>
              <w:divsChild>
                <w:div w:id="770929452">
                  <w:marLeft w:val="0"/>
                  <w:marRight w:val="0"/>
                  <w:marTop w:val="0"/>
                  <w:marBottom w:val="0"/>
                  <w:divBdr>
                    <w:top w:val="none" w:sz="0" w:space="0" w:color="auto"/>
                    <w:left w:val="none" w:sz="0" w:space="0" w:color="auto"/>
                    <w:bottom w:val="none" w:sz="0" w:space="0" w:color="auto"/>
                    <w:right w:val="none" w:sz="0" w:space="0" w:color="auto"/>
                  </w:divBdr>
                  <w:divsChild>
                    <w:div w:id="4510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369712">
      <w:bodyDiv w:val="1"/>
      <w:marLeft w:val="0"/>
      <w:marRight w:val="0"/>
      <w:marTop w:val="0"/>
      <w:marBottom w:val="0"/>
      <w:divBdr>
        <w:top w:val="none" w:sz="0" w:space="0" w:color="auto"/>
        <w:left w:val="none" w:sz="0" w:space="0" w:color="auto"/>
        <w:bottom w:val="none" w:sz="0" w:space="0" w:color="auto"/>
        <w:right w:val="none" w:sz="0" w:space="0" w:color="auto"/>
      </w:divBdr>
      <w:divsChild>
        <w:div w:id="867908464">
          <w:marLeft w:val="-225"/>
          <w:marRight w:val="-225"/>
          <w:marTop w:val="0"/>
          <w:marBottom w:val="0"/>
          <w:divBdr>
            <w:top w:val="none" w:sz="0" w:space="0" w:color="auto"/>
            <w:left w:val="none" w:sz="0" w:space="0" w:color="auto"/>
            <w:bottom w:val="none" w:sz="0" w:space="0" w:color="auto"/>
            <w:right w:val="none" w:sz="0" w:space="0" w:color="auto"/>
          </w:divBdr>
          <w:divsChild>
            <w:div w:id="763376061">
              <w:marLeft w:val="0"/>
              <w:marRight w:val="0"/>
              <w:marTop w:val="0"/>
              <w:marBottom w:val="0"/>
              <w:divBdr>
                <w:top w:val="none" w:sz="0" w:space="0" w:color="auto"/>
                <w:left w:val="none" w:sz="0" w:space="0" w:color="auto"/>
                <w:bottom w:val="none" w:sz="0" w:space="0" w:color="auto"/>
                <w:right w:val="none" w:sz="0" w:space="0" w:color="auto"/>
              </w:divBdr>
              <w:divsChild>
                <w:div w:id="699354042">
                  <w:marLeft w:val="0"/>
                  <w:marRight w:val="0"/>
                  <w:marTop w:val="0"/>
                  <w:marBottom w:val="0"/>
                  <w:divBdr>
                    <w:top w:val="none" w:sz="0" w:space="0" w:color="auto"/>
                    <w:left w:val="none" w:sz="0" w:space="0" w:color="auto"/>
                    <w:bottom w:val="none" w:sz="0" w:space="0" w:color="auto"/>
                    <w:right w:val="none" w:sz="0" w:space="0" w:color="auto"/>
                  </w:divBdr>
                  <w:divsChild>
                    <w:div w:id="1241449623">
                      <w:marLeft w:val="0"/>
                      <w:marRight w:val="0"/>
                      <w:marTop w:val="0"/>
                      <w:marBottom w:val="0"/>
                      <w:divBdr>
                        <w:top w:val="none" w:sz="0" w:space="0" w:color="auto"/>
                        <w:left w:val="none" w:sz="0" w:space="0" w:color="auto"/>
                        <w:bottom w:val="none" w:sz="0" w:space="0" w:color="auto"/>
                        <w:right w:val="none" w:sz="0" w:space="0" w:color="auto"/>
                      </w:divBdr>
                      <w:divsChild>
                        <w:div w:id="1521433022">
                          <w:marLeft w:val="0"/>
                          <w:marRight w:val="0"/>
                          <w:marTop w:val="0"/>
                          <w:marBottom w:val="0"/>
                          <w:divBdr>
                            <w:top w:val="none" w:sz="0" w:space="0" w:color="auto"/>
                            <w:left w:val="none" w:sz="0" w:space="0" w:color="auto"/>
                            <w:bottom w:val="none" w:sz="0" w:space="0" w:color="auto"/>
                            <w:right w:val="none" w:sz="0" w:space="0" w:color="auto"/>
                          </w:divBdr>
                          <w:divsChild>
                            <w:div w:id="392655344">
                              <w:marLeft w:val="0"/>
                              <w:marRight w:val="0"/>
                              <w:marTop w:val="0"/>
                              <w:marBottom w:val="0"/>
                              <w:divBdr>
                                <w:top w:val="none" w:sz="0" w:space="0" w:color="auto"/>
                                <w:left w:val="none" w:sz="0" w:space="0" w:color="auto"/>
                                <w:bottom w:val="none" w:sz="0" w:space="0" w:color="auto"/>
                                <w:right w:val="none" w:sz="0" w:space="0" w:color="auto"/>
                              </w:divBdr>
                            </w:div>
                            <w:div w:id="696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57702">
      <w:bodyDiv w:val="1"/>
      <w:marLeft w:val="0"/>
      <w:marRight w:val="0"/>
      <w:marTop w:val="0"/>
      <w:marBottom w:val="0"/>
      <w:divBdr>
        <w:top w:val="none" w:sz="0" w:space="0" w:color="auto"/>
        <w:left w:val="none" w:sz="0" w:space="0" w:color="auto"/>
        <w:bottom w:val="none" w:sz="0" w:space="0" w:color="auto"/>
        <w:right w:val="none" w:sz="0" w:space="0" w:color="auto"/>
      </w:divBdr>
      <w:divsChild>
        <w:div w:id="542447156">
          <w:marLeft w:val="0"/>
          <w:marRight w:val="0"/>
          <w:marTop w:val="0"/>
          <w:marBottom w:val="0"/>
          <w:divBdr>
            <w:top w:val="none" w:sz="0" w:space="0" w:color="auto"/>
            <w:left w:val="none" w:sz="0" w:space="0" w:color="auto"/>
            <w:bottom w:val="none" w:sz="0" w:space="0" w:color="auto"/>
            <w:right w:val="none" w:sz="0" w:space="0" w:color="auto"/>
          </w:divBdr>
        </w:div>
      </w:divsChild>
    </w:div>
    <w:div w:id="1367170455">
      <w:bodyDiv w:val="1"/>
      <w:marLeft w:val="0"/>
      <w:marRight w:val="0"/>
      <w:marTop w:val="0"/>
      <w:marBottom w:val="0"/>
      <w:divBdr>
        <w:top w:val="none" w:sz="0" w:space="0" w:color="auto"/>
        <w:left w:val="none" w:sz="0" w:space="0" w:color="auto"/>
        <w:bottom w:val="none" w:sz="0" w:space="0" w:color="auto"/>
        <w:right w:val="none" w:sz="0" w:space="0" w:color="auto"/>
      </w:divBdr>
    </w:div>
    <w:div w:id="1368531197">
      <w:bodyDiv w:val="1"/>
      <w:marLeft w:val="0"/>
      <w:marRight w:val="0"/>
      <w:marTop w:val="0"/>
      <w:marBottom w:val="0"/>
      <w:divBdr>
        <w:top w:val="none" w:sz="0" w:space="0" w:color="auto"/>
        <w:left w:val="none" w:sz="0" w:space="0" w:color="auto"/>
        <w:bottom w:val="none" w:sz="0" w:space="0" w:color="auto"/>
        <w:right w:val="none" w:sz="0" w:space="0" w:color="auto"/>
      </w:divBdr>
    </w:div>
    <w:div w:id="1368987234">
      <w:bodyDiv w:val="1"/>
      <w:marLeft w:val="0"/>
      <w:marRight w:val="0"/>
      <w:marTop w:val="0"/>
      <w:marBottom w:val="0"/>
      <w:divBdr>
        <w:top w:val="none" w:sz="0" w:space="0" w:color="auto"/>
        <w:left w:val="none" w:sz="0" w:space="0" w:color="auto"/>
        <w:bottom w:val="none" w:sz="0" w:space="0" w:color="auto"/>
        <w:right w:val="none" w:sz="0" w:space="0" w:color="auto"/>
      </w:divBdr>
    </w:div>
    <w:div w:id="1369916552">
      <w:bodyDiv w:val="1"/>
      <w:marLeft w:val="0"/>
      <w:marRight w:val="0"/>
      <w:marTop w:val="0"/>
      <w:marBottom w:val="0"/>
      <w:divBdr>
        <w:top w:val="none" w:sz="0" w:space="0" w:color="auto"/>
        <w:left w:val="none" w:sz="0" w:space="0" w:color="auto"/>
        <w:bottom w:val="none" w:sz="0" w:space="0" w:color="auto"/>
        <w:right w:val="none" w:sz="0" w:space="0" w:color="auto"/>
      </w:divBdr>
      <w:divsChild>
        <w:div w:id="394742778">
          <w:marLeft w:val="0"/>
          <w:marRight w:val="0"/>
          <w:marTop w:val="0"/>
          <w:marBottom w:val="0"/>
          <w:divBdr>
            <w:top w:val="none" w:sz="0" w:space="0" w:color="auto"/>
            <w:left w:val="none" w:sz="0" w:space="0" w:color="auto"/>
            <w:bottom w:val="none" w:sz="0" w:space="0" w:color="auto"/>
            <w:right w:val="none" w:sz="0" w:space="0" w:color="auto"/>
          </w:divBdr>
        </w:div>
      </w:divsChild>
    </w:div>
    <w:div w:id="1369988140">
      <w:bodyDiv w:val="1"/>
      <w:marLeft w:val="0"/>
      <w:marRight w:val="0"/>
      <w:marTop w:val="0"/>
      <w:marBottom w:val="0"/>
      <w:divBdr>
        <w:top w:val="none" w:sz="0" w:space="0" w:color="auto"/>
        <w:left w:val="none" w:sz="0" w:space="0" w:color="auto"/>
        <w:bottom w:val="none" w:sz="0" w:space="0" w:color="auto"/>
        <w:right w:val="none" w:sz="0" w:space="0" w:color="auto"/>
      </w:divBdr>
      <w:divsChild>
        <w:div w:id="963123701">
          <w:marLeft w:val="0"/>
          <w:marRight w:val="0"/>
          <w:marTop w:val="0"/>
          <w:marBottom w:val="0"/>
          <w:divBdr>
            <w:top w:val="none" w:sz="0" w:space="0" w:color="auto"/>
            <w:left w:val="none" w:sz="0" w:space="0" w:color="auto"/>
            <w:bottom w:val="none" w:sz="0" w:space="0" w:color="auto"/>
            <w:right w:val="none" w:sz="0" w:space="0" w:color="auto"/>
          </w:divBdr>
          <w:divsChild>
            <w:div w:id="580061806">
              <w:marLeft w:val="0"/>
              <w:marRight w:val="0"/>
              <w:marTop w:val="0"/>
              <w:marBottom w:val="0"/>
              <w:divBdr>
                <w:top w:val="none" w:sz="0" w:space="0" w:color="auto"/>
                <w:left w:val="none" w:sz="0" w:space="0" w:color="auto"/>
                <w:bottom w:val="none" w:sz="0" w:space="0" w:color="auto"/>
                <w:right w:val="none" w:sz="0" w:space="0" w:color="auto"/>
              </w:divBdr>
              <w:divsChild>
                <w:div w:id="1163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6674">
      <w:bodyDiv w:val="1"/>
      <w:marLeft w:val="0"/>
      <w:marRight w:val="0"/>
      <w:marTop w:val="0"/>
      <w:marBottom w:val="0"/>
      <w:divBdr>
        <w:top w:val="none" w:sz="0" w:space="0" w:color="auto"/>
        <w:left w:val="none" w:sz="0" w:space="0" w:color="auto"/>
        <w:bottom w:val="none" w:sz="0" w:space="0" w:color="auto"/>
        <w:right w:val="none" w:sz="0" w:space="0" w:color="auto"/>
      </w:divBdr>
      <w:divsChild>
        <w:div w:id="1216507850">
          <w:marLeft w:val="0"/>
          <w:marRight w:val="0"/>
          <w:marTop w:val="0"/>
          <w:marBottom w:val="0"/>
          <w:divBdr>
            <w:top w:val="none" w:sz="0" w:space="0" w:color="auto"/>
            <w:left w:val="none" w:sz="0" w:space="0" w:color="auto"/>
            <w:bottom w:val="none" w:sz="0" w:space="0" w:color="auto"/>
            <w:right w:val="none" w:sz="0" w:space="0" w:color="auto"/>
          </w:divBdr>
          <w:divsChild>
            <w:div w:id="1259102016">
              <w:marLeft w:val="0"/>
              <w:marRight w:val="0"/>
              <w:marTop w:val="0"/>
              <w:marBottom w:val="0"/>
              <w:divBdr>
                <w:top w:val="none" w:sz="0" w:space="0" w:color="auto"/>
                <w:left w:val="none" w:sz="0" w:space="0" w:color="auto"/>
                <w:bottom w:val="none" w:sz="0" w:space="0" w:color="auto"/>
                <w:right w:val="none" w:sz="0" w:space="0" w:color="auto"/>
              </w:divBdr>
              <w:divsChild>
                <w:div w:id="835726017">
                  <w:marLeft w:val="0"/>
                  <w:marRight w:val="0"/>
                  <w:marTop w:val="0"/>
                  <w:marBottom w:val="0"/>
                  <w:divBdr>
                    <w:top w:val="none" w:sz="0" w:space="0" w:color="auto"/>
                    <w:left w:val="none" w:sz="0" w:space="0" w:color="auto"/>
                    <w:bottom w:val="none" w:sz="0" w:space="0" w:color="auto"/>
                    <w:right w:val="none" w:sz="0" w:space="0" w:color="auto"/>
                  </w:divBdr>
                  <w:divsChild>
                    <w:div w:id="438138302">
                      <w:marLeft w:val="0"/>
                      <w:marRight w:val="0"/>
                      <w:marTop w:val="0"/>
                      <w:marBottom w:val="0"/>
                      <w:divBdr>
                        <w:top w:val="none" w:sz="0" w:space="0" w:color="auto"/>
                        <w:left w:val="none" w:sz="0" w:space="0" w:color="auto"/>
                        <w:bottom w:val="none" w:sz="0" w:space="0" w:color="auto"/>
                        <w:right w:val="none" w:sz="0" w:space="0" w:color="auto"/>
                      </w:divBdr>
                      <w:divsChild>
                        <w:div w:id="462386462">
                          <w:marLeft w:val="0"/>
                          <w:marRight w:val="0"/>
                          <w:marTop w:val="0"/>
                          <w:marBottom w:val="0"/>
                          <w:divBdr>
                            <w:top w:val="none" w:sz="0" w:space="0" w:color="auto"/>
                            <w:left w:val="none" w:sz="0" w:space="0" w:color="auto"/>
                            <w:bottom w:val="none" w:sz="0" w:space="0" w:color="auto"/>
                            <w:right w:val="none" w:sz="0" w:space="0" w:color="auto"/>
                          </w:divBdr>
                          <w:divsChild>
                            <w:div w:id="1537278750">
                              <w:marLeft w:val="0"/>
                              <w:marRight w:val="0"/>
                              <w:marTop w:val="0"/>
                              <w:marBottom w:val="0"/>
                              <w:divBdr>
                                <w:top w:val="none" w:sz="0" w:space="0" w:color="auto"/>
                                <w:left w:val="none" w:sz="0" w:space="0" w:color="auto"/>
                                <w:bottom w:val="none" w:sz="0" w:space="0" w:color="auto"/>
                                <w:right w:val="none" w:sz="0" w:space="0" w:color="auto"/>
                              </w:divBdr>
                              <w:divsChild>
                                <w:div w:id="727804591">
                                  <w:marLeft w:val="0"/>
                                  <w:marRight w:val="0"/>
                                  <w:marTop w:val="0"/>
                                  <w:marBottom w:val="0"/>
                                  <w:divBdr>
                                    <w:top w:val="none" w:sz="0" w:space="0" w:color="auto"/>
                                    <w:left w:val="none" w:sz="0" w:space="0" w:color="auto"/>
                                    <w:bottom w:val="none" w:sz="0" w:space="0" w:color="auto"/>
                                    <w:right w:val="none" w:sz="0" w:space="0" w:color="auto"/>
                                  </w:divBdr>
                                  <w:divsChild>
                                    <w:div w:id="932665858">
                                      <w:marLeft w:val="0"/>
                                      <w:marRight w:val="0"/>
                                      <w:marTop w:val="0"/>
                                      <w:marBottom w:val="0"/>
                                      <w:divBdr>
                                        <w:top w:val="none" w:sz="0" w:space="0" w:color="auto"/>
                                        <w:left w:val="none" w:sz="0" w:space="0" w:color="auto"/>
                                        <w:bottom w:val="none" w:sz="0" w:space="0" w:color="auto"/>
                                        <w:right w:val="none" w:sz="0" w:space="0" w:color="auto"/>
                                      </w:divBdr>
                                      <w:divsChild>
                                        <w:div w:id="1004745636">
                                          <w:marLeft w:val="0"/>
                                          <w:marRight w:val="0"/>
                                          <w:marTop w:val="0"/>
                                          <w:marBottom w:val="0"/>
                                          <w:divBdr>
                                            <w:top w:val="none" w:sz="0" w:space="0" w:color="auto"/>
                                            <w:left w:val="none" w:sz="0" w:space="0" w:color="auto"/>
                                            <w:bottom w:val="none" w:sz="0" w:space="0" w:color="auto"/>
                                            <w:right w:val="none" w:sz="0" w:space="0" w:color="auto"/>
                                          </w:divBdr>
                                          <w:divsChild>
                                            <w:div w:id="817653999">
                                              <w:marLeft w:val="0"/>
                                              <w:marRight w:val="0"/>
                                              <w:marTop w:val="0"/>
                                              <w:marBottom w:val="0"/>
                                              <w:divBdr>
                                                <w:top w:val="none" w:sz="0" w:space="0" w:color="auto"/>
                                                <w:left w:val="none" w:sz="0" w:space="0" w:color="auto"/>
                                                <w:bottom w:val="none" w:sz="0" w:space="0" w:color="auto"/>
                                                <w:right w:val="none" w:sz="0" w:space="0" w:color="auto"/>
                                              </w:divBdr>
                                              <w:divsChild>
                                                <w:div w:id="1173689074">
                                                  <w:marLeft w:val="0"/>
                                                  <w:marRight w:val="0"/>
                                                  <w:marTop w:val="0"/>
                                                  <w:marBottom w:val="0"/>
                                                  <w:divBdr>
                                                    <w:top w:val="none" w:sz="0" w:space="0" w:color="auto"/>
                                                    <w:left w:val="none" w:sz="0" w:space="0" w:color="auto"/>
                                                    <w:bottom w:val="none" w:sz="0" w:space="0" w:color="auto"/>
                                                    <w:right w:val="none" w:sz="0" w:space="0" w:color="auto"/>
                                                  </w:divBdr>
                                                  <w:divsChild>
                                                    <w:div w:id="96026857">
                                                      <w:marLeft w:val="0"/>
                                                      <w:marRight w:val="0"/>
                                                      <w:marTop w:val="0"/>
                                                      <w:marBottom w:val="0"/>
                                                      <w:divBdr>
                                                        <w:top w:val="none" w:sz="0" w:space="0" w:color="auto"/>
                                                        <w:left w:val="none" w:sz="0" w:space="0" w:color="auto"/>
                                                        <w:bottom w:val="none" w:sz="0" w:space="0" w:color="auto"/>
                                                        <w:right w:val="none" w:sz="0" w:space="0" w:color="auto"/>
                                                      </w:divBdr>
                                                    </w:div>
                                                    <w:div w:id="350836822">
                                                      <w:marLeft w:val="0"/>
                                                      <w:marRight w:val="0"/>
                                                      <w:marTop w:val="0"/>
                                                      <w:marBottom w:val="0"/>
                                                      <w:divBdr>
                                                        <w:top w:val="none" w:sz="0" w:space="0" w:color="auto"/>
                                                        <w:left w:val="none" w:sz="0" w:space="0" w:color="auto"/>
                                                        <w:bottom w:val="none" w:sz="0" w:space="0" w:color="auto"/>
                                                        <w:right w:val="none" w:sz="0" w:space="0" w:color="auto"/>
                                                      </w:divBdr>
                                                    </w:div>
                                                    <w:div w:id="437800150">
                                                      <w:marLeft w:val="0"/>
                                                      <w:marRight w:val="0"/>
                                                      <w:marTop w:val="0"/>
                                                      <w:marBottom w:val="0"/>
                                                      <w:divBdr>
                                                        <w:top w:val="none" w:sz="0" w:space="0" w:color="auto"/>
                                                        <w:left w:val="none" w:sz="0" w:space="0" w:color="auto"/>
                                                        <w:bottom w:val="none" w:sz="0" w:space="0" w:color="auto"/>
                                                        <w:right w:val="none" w:sz="0" w:space="0" w:color="auto"/>
                                                      </w:divBdr>
                                                    </w:div>
                                                    <w:div w:id="706216946">
                                                      <w:marLeft w:val="0"/>
                                                      <w:marRight w:val="0"/>
                                                      <w:marTop w:val="0"/>
                                                      <w:marBottom w:val="0"/>
                                                      <w:divBdr>
                                                        <w:top w:val="none" w:sz="0" w:space="0" w:color="auto"/>
                                                        <w:left w:val="none" w:sz="0" w:space="0" w:color="auto"/>
                                                        <w:bottom w:val="none" w:sz="0" w:space="0" w:color="auto"/>
                                                        <w:right w:val="none" w:sz="0" w:space="0" w:color="auto"/>
                                                      </w:divBdr>
                                                    </w:div>
                                                    <w:div w:id="780687182">
                                                      <w:marLeft w:val="0"/>
                                                      <w:marRight w:val="0"/>
                                                      <w:marTop w:val="0"/>
                                                      <w:marBottom w:val="0"/>
                                                      <w:divBdr>
                                                        <w:top w:val="none" w:sz="0" w:space="0" w:color="auto"/>
                                                        <w:left w:val="none" w:sz="0" w:space="0" w:color="auto"/>
                                                        <w:bottom w:val="none" w:sz="0" w:space="0" w:color="auto"/>
                                                        <w:right w:val="none" w:sz="0" w:space="0" w:color="auto"/>
                                                      </w:divBdr>
                                                    </w:div>
                                                    <w:div w:id="983001934">
                                                      <w:marLeft w:val="0"/>
                                                      <w:marRight w:val="0"/>
                                                      <w:marTop w:val="0"/>
                                                      <w:marBottom w:val="0"/>
                                                      <w:divBdr>
                                                        <w:top w:val="none" w:sz="0" w:space="0" w:color="auto"/>
                                                        <w:left w:val="none" w:sz="0" w:space="0" w:color="auto"/>
                                                        <w:bottom w:val="none" w:sz="0" w:space="0" w:color="auto"/>
                                                        <w:right w:val="none" w:sz="0" w:space="0" w:color="auto"/>
                                                      </w:divBdr>
                                                    </w:div>
                                                    <w:div w:id="1073238614">
                                                      <w:marLeft w:val="0"/>
                                                      <w:marRight w:val="0"/>
                                                      <w:marTop w:val="0"/>
                                                      <w:marBottom w:val="0"/>
                                                      <w:divBdr>
                                                        <w:top w:val="none" w:sz="0" w:space="0" w:color="auto"/>
                                                        <w:left w:val="none" w:sz="0" w:space="0" w:color="auto"/>
                                                        <w:bottom w:val="none" w:sz="0" w:space="0" w:color="auto"/>
                                                        <w:right w:val="none" w:sz="0" w:space="0" w:color="auto"/>
                                                      </w:divBdr>
                                                    </w:div>
                                                    <w:div w:id="1236090705">
                                                      <w:marLeft w:val="0"/>
                                                      <w:marRight w:val="0"/>
                                                      <w:marTop w:val="0"/>
                                                      <w:marBottom w:val="0"/>
                                                      <w:divBdr>
                                                        <w:top w:val="none" w:sz="0" w:space="0" w:color="auto"/>
                                                        <w:left w:val="none" w:sz="0" w:space="0" w:color="auto"/>
                                                        <w:bottom w:val="none" w:sz="0" w:space="0" w:color="auto"/>
                                                        <w:right w:val="none" w:sz="0" w:space="0" w:color="auto"/>
                                                      </w:divBdr>
                                                    </w:div>
                                                    <w:div w:id="1255434026">
                                                      <w:marLeft w:val="0"/>
                                                      <w:marRight w:val="0"/>
                                                      <w:marTop w:val="0"/>
                                                      <w:marBottom w:val="0"/>
                                                      <w:divBdr>
                                                        <w:top w:val="none" w:sz="0" w:space="0" w:color="auto"/>
                                                        <w:left w:val="none" w:sz="0" w:space="0" w:color="auto"/>
                                                        <w:bottom w:val="none" w:sz="0" w:space="0" w:color="auto"/>
                                                        <w:right w:val="none" w:sz="0" w:space="0" w:color="auto"/>
                                                      </w:divBdr>
                                                    </w:div>
                                                    <w:div w:id="1309482353">
                                                      <w:marLeft w:val="0"/>
                                                      <w:marRight w:val="0"/>
                                                      <w:marTop w:val="0"/>
                                                      <w:marBottom w:val="0"/>
                                                      <w:divBdr>
                                                        <w:top w:val="none" w:sz="0" w:space="0" w:color="auto"/>
                                                        <w:left w:val="none" w:sz="0" w:space="0" w:color="auto"/>
                                                        <w:bottom w:val="none" w:sz="0" w:space="0" w:color="auto"/>
                                                        <w:right w:val="none" w:sz="0" w:space="0" w:color="auto"/>
                                                      </w:divBdr>
                                                    </w:div>
                                                    <w:div w:id="1332098470">
                                                      <w:marLeft w:val="0"/>
                                                      <w:marRight w:val="0"/>
                                                      <w:marTop w:val="0"/>
                                                      <w:marBottom w:val="0"/>
                                                      <w:divBdr>
                                                        <w:top w:val="none" w:sz="0" w:space="0" w:color="auto"/>
                                                        <w:left w:val="none" w:sz="0" w:space="0" w:color="auto"/>
                                                        <w:bottom w:val="none" w:sz="0" w:space="0" w:color="auto"/>
                                                        <w:right w:val="none" w:sz="0" w:space="0" w:color="auto"/>
                                                      </w:divBdr>
                                                    </w:div>
                                                    <w:div w:id="1392075265">
                                                      <w:marLeft w:val="0"/>
                                                      <w:marRight w:val="0"/>
                                                      <w:marTop w:val="0"/>
                                                      <w:marBottom w:val="0"/>
                                                      <w:divBdr>
                                                        <w:top w:val="none" w:sz="0" w:space="0" w:color="auto"/>
                                                        <w:left w:val="none" w:sz="0" w:space="0" w:color="auto"/>
                                                        <w:bottom w:val="none" w:sz="0" w:space="0" w:color="auto"/>
                                                        <w:right w:val="none" w:sz="0" w:space="0" w:color="auto"/>
                                                      </w:divBdr>
                                                    </w:div>
                                                    <w:div w:id="1428454612">
                                                      <w:marLeft w:val="0"/>
                                                      <w:marRight w:val="0"/>
                                                      <w:marTop w:val="0"/>
                                                      <w:marBottom w:val="0"/>
                                                      <w:divBdr>
                                                        <w:top w:val="none" w:sz="0" w:space="0" w:color="auto"/>
                                                        <w:left w:val="none" w:sz="0" w:space="0" w:color="auto"/>
                                                        <w:bottom w:val="none" w:sz="0" w:space="0" w:color="auto"/>
                                                        <w:right w:val="none" w:sz="0" w:space="0" w:color="auto"/>
                                                      </w:divBdr>
                                                    </w:div>
                                                    <w:div w:id="1536574146">
                                                      <w:marLeft w:val="0"/>
                                                      <w:marRight w:val="0"/>
                                                      <w:marTop w:val="0"/>
                                                      <w:marBottom w:val="0"/>
                                                      <w:divBdr>
                                                        <w:top w:val="none" w:sz="0" w:space="0" w:color="auto"/>
                                                        <w:left w:val="none" w:sz="0" w:space="0" w:color="auto"/>
                                                        <w:bottom w:val="none" w:sz="0" w:space="0" w:color="auto"/>
                                                        <w:right w:val="none" w:sz="0" w:space="0" w:color="auto"/>
                                                      </w:divBdr>
                                                    </w:div>
                                                  </w:divsChild>
                                                </w:div>
                                                <w:div w:id="1418820845">
                                                  <w:marLeft w:val="0"/>
                                                  <w:marRight w:val="0"/>
                                                  <w:marTop w:val="0"/>
                                                  <w:marBottom w:val="0"/>
                                                  <w:divBdr>
                                                    <w:top w:val="none" w:sz="0" w:space="0" w:color="auto"/>
                                                    <w:left w:val="none" w:sz="0" w:space="0" w:color="auto"/>
                                                    <w:bottom w:val="none" w:sz="0" w:space="0" w:color="auto"/>
                                                    <w:right w:val="none" w:sz="0" w:space="0" w:color="auto"/>
                                                  </w:divBdr>
                                                </w:div>
                                                <w:div w:id="15755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2264733">
      <w:bodyDiv w:val="1"/>
      <w:marLeft w:val="0"/>
      <w:marRight w:val="0"/>
      <w:marTop w:val="0"/>
      <w:marBottom w:val="0"/>
      <w:divBdr>
        <w:top w:val="none" w:sz="0" w:space="0" w:color="auto"/>
        <w:left w:val="none" w:sz="0" w:space="0" w:color="auto"/>
        <w:bottom w:val="none" w:sz="0" w:space="0" w:color="auto"/>
        <w:right w:val="none" w:sz="0" w:space="0" w:color="auto"/>
      </w:divBdr>
      <w:divsChild>
        <w:div w:id="96486770">
          <w:marLeft w:val="-225"/>
          <w:marRight w:val="-225"/>
          <w:marTop w:val="0"/>
          <w:marBottom w:val="0"/>
          <w:divBdr>
            <w:top w:val="none" w:sz="0" w:space="0" w:color="auto"/>
            <w:left w:val="none" w:sz="0" w:space="0" w:color="auto"/>
            <w:bottom w:val="none" w:sz="0" w:space="0" w:color="auto"/>
            <w:right w:val="none" w:sz="0" w:space="0" w:color="auto"/>
          </w:divBdr>
        </w:div>
      </w:divsChild>
    </w:div>
    <w:div w:id="1372727852">
      <w:bodyDiv w:val="1"/>
      <w:marLeft w:val="0"/>
      <w:marRight w:val="0"/>
      <w:marTop w:val="0"/>
      <w:marBottom w:val="0"/>
      <w:divBdr>
        <w:top w:val="none" w:sz="0" w:space="0" w:color="auto"/>
        <w:left w:val="none" w:sz="0" w:space="0" w:color="auto"/>
        <w:bottom w:val="none" w:sz="0" w:space="0" w:color="auto"/>
        <w:right w:val="none" w:sz="0" w:space="0" w:color="auto"/>
      </w:divBdr>
      <w:divsChild>
        <w:div w:id="366957419">
          <w:marLeft w:val="0"/>
          <w:marRight w:val="0"/>
          <w:marTop w:val="0"/>
          <w:marBottom w:val="0"/>
          <w:divBdr>
            <w:top w:val="none" w:sz="0" w:space="0" w:color="auto"/>
            <w:left w:val="none" w:sz="0" w:space="0" w:color="auto"/>
            <w:bottom w:val="none" w:sz="0" w:space="0" w:color="auto"/>
            <w:right w:val="none" w:sz="0" w:space="0" w:color="auto"/>
          </w:divBdr>
          <w:divsChild>
            <w:div w:id="1560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6450">
      <w:bodyDiv w:val="1"/>
      <w:marLeft w:val="0"/>
      <w:marRight w:val="0"/>
      <w:marTop w:val="0"/>
      <w:marBottom w:val="0"/>
      <w:divBdr>
        <w:top w:val="none" w:sz="0" w:space="0" w:color="auto"/>
        <w:left w:val="none" w:sz="0" w:space="0" w:color="auto"/>
        <w:bottom w:val="none" w:sz="0" w:space="0" w:color="auto"/>
        <w:right w:val="none" w:sz="0" w:space="0" w:color="auto"/>
      </w:divBdr>
      <w:divsChild>
        <w:div w:id="891818207">
          <w:marLeft w:val="0"/>
          <w:marRight w:val="0"/>
          <w:marTop w:val="0"/>
          <w:marBottom w:val="0"/>
          <w:divBdr>
            <w:top w:val="none" w:sz="0" w:space="0" w:color="auto"/>
            <w:left w:val="none" w:sz="0" w:space="0" w:color="auto"/>
            <w:bottom w:val="none" w:sz="0" w:space="0" w:color="auto"/>
            <w:right w:val="none" w:sz="0" w:space="0" w:color="auto"/>
          </w:divBdr>
          <w:divsChild>
            <w:div w:id="743065696">
              <w:marLeft w:val="0"/>
              <w:marRight w:val="0"/>
              <w:marTop w:val="0"/>
              <w:marBottom w:val="0"/>
              <w:divBdr>
                <w:top w:val="none" w:sz="0" w:space="0" w:color="auto"/>
                <w:left w:val="none" w:sz="0" w:space="0" w:color="auto"/>
                <w:bottom w:val="none" w:sz="0" w:space="0" w:color="auto"/>
                <w:right w:val="none" w:sz="0" w:space="0" w:color="auto"/>
              </w:divBdr>
              <w:divsChild>
                <w:div w:id="2580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5448">
      <w:bodyDiv w:val="1"/>
      <w:marLeft w:val="0"/>
      <w:marRight w:val="0"/>
      <w:marTop w:val="0"/>
      <w:marBottom w:val="0"/>
      <w:divBdr>
        <w:top w:val="none" w:sz="0" w:space="0" w:color="auto"/>
        <w:left w:val="none" w:sz="0" w:space="0" w:color="auto"/>
        <w:bottom w:val="none" w:sz="0" w:space="0" w:color="auto"/>
        <w:right w:val="none" w:sz="0" w:space="0" w:color="auto"/>
      </w:divBdr>
      <w:divsChild>
        <w:div w:id="64034773">
          <w:marLeft w:val="0"/>
          <w:marRight w:val="0"/>
          <w:marTop w:val="0"/>
          <w:marBottom w:val="0"/>
          <w:divBdr>
            <w:top w:val="none" w:sz="0" w:space="0" w:color="auto"/>
            <w:left w:val="none" w:sz="0" w:space="0" w:color="auto"/>
            <w:bottom w:val="none" w:sz="0" w:space="0" w:color="auto"/>
            <w:right w:val="none" w:sz="0" w:space="0" w:color="auto"/>
          </w:divBdr>
          <w:divsChild>
            <w:div w:id="7157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2066">
      <w:bodyDiv w:val="1"/>
      <w:marLeft w:val="0"/>
      <w:marRight w:val="0"/>
      <w:marTop w:val="0"/>
      <w:marBottom w:val="0"/>
      <w:divBdr>
        <w:top w:val="none" w:sz="0" w:space="0" w:color="auto"/>
        <w:left w:val="none" w:sz="0" w:space="0" w:color="auto"/>
        <w:bottom w:val="none" w:sz="0" w:space="0" w:color="auto"/>
        <w:right w:val="none" w:sz="0" w:space="0" w:color="auto"/>
      </w:divBdr>
    </w:div>
    <w:div w:id="1373308063">
      <w:bodyDiv w:val="1"/>
      <w:marLeft w:val="0"/>
      <w:marRight w:val="0"/>
      <w:marTop w:val="0"/>
      <w:marBottom w:val="0"/>
      <w:divBdr>
        <w:top w:val="none" w:sz="0" w:space="0" w:color="auto"/>
        <w:left w:val="none" w:sz="0" w:space="0" w:color="auto"/>
        <w:bottom w:val="none" w:sz="0" w:space="0" w:color="auto"/>
        <w:right w:val="none" w:sz="0" w:space="0" w:color="auto"/>
      </w:divBdr>
    </w:div>
    <w:div w:id="1374036833">
      <w:bodyDiv w:val="1"/>
      <w:marLeft w:val="0"/>
      <w:marRight w:val="0"/>
      <w:marTop w:val="0"/>
      <w:marBottom w:val="0"/>
      <w:divBdr>
        <w:top w:val="none" w:sz="0" w:space="0" w:color="auto"/>
        <w:left w:val="none" w:sz="0" w:space="0" w:color="auto"/>
        <w:bottom w:val="none" w:sz="0" w:space="0" w:color="auto"/>
        <w:right w:val="none" w:sz="0" w:space="0" w:color="auto"/>
      </w:divBdr>
      <w:divsChild>
        <w:div w:id="731658886">
          <w:marLeft w:val="-225"/>
          <w:marRight w:val="-225"/>
          <w:marTop w:val="0"/>
          <w:marBottom w:val="0"/>
          <w:divBdr>
            <w:top w:val="none" w:sz="0" w:space="0" w:color="auto"/>
            <w:left w:val="none" w:sz="0" w:space="0" w:color="auto"/>
            <w:bottom w:val="none" w:sz="0" w:space="0" w:color="auto"/>
            <w:right w:val="none" w:sz="0" w:space="0" w:color="auto"/>
          </w:divBdr>
          <w:divsChild>
            <w:div w:id="692003406">
              <w:marLeft w:val="0"/>
              <w:marRight w:val="0"/>
              <w:marTop w:val="0"/>
              <w:marBottom w:val="0"/>
              <w:divBdr>
                <w:top w:val="none" w:sz="0" w:space="0" w:color="auto"/>
                <w:left w:val="none" w:sz="0" w:space="0" w:color="auto"/>
                <w:bottom w:val="none" w:sz="0" w:space="0" w:color="auto"/>
                <w:right w:val="none" w:sz="0" w:space="0" w:color="auto"/>
              </w:divBdr>
              <w:divsChild>
                <w:div w:id="757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236564">
      <w:bodyDiv w:val="1"/>
      <w:marLeft w:val="0"/>
      <w:marRight w:val="0"/>
      <w:marTop w:val="0"/>
      <w:marBottom w:val="0"/>
      <w:divBdr>
        <w:top w:val="none" w:sz="0" w:space="0" w:color="auto"/>
        <w:left w:val="none" w:sz="0" w:space="0" w:color="auto"/>
        <w:bottom w:val="none" w:sz="0" w:space="0" w:color="auto"/>
        <w:right w:val="none" w:sz="0" w:space="0" w:color="auto"/>
      </w:divBdr>
      <w:divsChild>
        <w:div w:id="775370147">
          <w:marLeft w:val="0"/>
          <w:marRight w:val="0"/>
          <w:marTop w:val="0"/>
          <w:marBottom w:val="0"/>
          <w:divBdr>
            <w:top w:val="none" w:sz="0" w:space="0" w:color="auto"/>
            <w:left w:val="none" w:sz="0" w:space="0" w:color="auto"/>
            <w:bottom w:val="none" w:sz="0" w:space="0" w:color="auto"/>
            <w:right w:val="none" w:sz="0" w:space="0" w:color="auto"/>
          </w:divBdr>
        </w:div>
      </w:divsChild>
    </w:div>
    <w:div w:id="1374422097">
      <w:bodyDiv w:val="1"/>
      <w:marLeft w:val="0"/>
      <w:marRight w:val="0"/>
      <w:marTop w:val="0"/>
      <w:marBottom w:val="0"/>
      <w:divBdr>
        <w:top w:val="none" w:sz="0" w:space="0" w:color="auto"/>
        <w:left w:val="none" w:sz="0" w:space="0" w:color="auto"/>
        <w:bottom w:val="none" w:sz="0" w:space="0" w:color="auto"/>
        <w:right w:val="none" w:sz="0" w:space="0" w:color="auto"/>
      </w:divBdr>
      <w:divsChild>
        <w:div w:id="1117065880">
          <w:marLeft w:val="-225"/>
          <w:marRight w:val="-225"/>
          <w:marTop w:val="0"/>
          <w:marBottom w:val="0"/>
          <w:divBdr>
            <w:top w:val="none" w:sz="0" w:space="0" w:color="auto"/>
            <w:left w:val="none" w:sz="0" w:space="0" w:color="auto"/>
            <w:bottom w:val="none" w:sz="0" w:space="0" w:color="auto"/>
            <w:right w:val="none" w:sz="0" w:space="0" w:color="auto"/>
          </w:divBdr>
          <w:divsChild>
            <w:div w:id="725838417">
              <w:marLeft w:val="0"/>
              <w:marRight w:val="0"/>
              <w:marTop w:val="0"/>
              <w:marBottom w:val="0"/>
              <w:divBdr>
                <w:top w:val="none" w:sz="0" w:space="0" w:color="auto"/>
                <w:left w:val="none" w:sz="0" w:space="0" w:color="auto"/>
                <w:bottom w:val="none" w:sz="0" w:space="0" w:color="auto"/>
                <w:right w:val="none" w:sz="0" w:space="0" w:color="auto"/>
              </w:divBdr>
              <w:divsChild>
                <w:div w:id="1586568906">
                  <w:marLeft w:val="0"/>
                  <w:marRight w:val="0"/>
                  <w:marTop w:val="0"/>
                  <w:marBottom w:val="0"/>
                  <w:divBdr>
                    <w:top w:val="none" w:sz="0" w:space="0" w:color="auto"/>
                    <w:left w:val="none" w:sz="0" w:space="0" w:color="auto"/>
                    <w:bottom w:val="none" w:sz="0" w:space="0" w:color="auto"/>
                    <w:right w:val="none" w:sz="0" w:space="0" w:color="auto"/>
                  </w:divBdr>
                  <w:divsChild>
                    <w:div w:id="580918173">
                      <w:marLeft w:val="0"/>
                      <w:marRight w:val="0"/>
                      <w:marTop w:val="0"/>
                      <w:marBottom w:val="0"/>
                      <w:divBdr>
                        <w:top w:val="none" w:sz="0" w:space="0" w:color="auto"/>
                        <w:left w:val="none" w:sz="0" w:space="0" w:color="auto"/>
                        <w:bottom w:val="none" w:sz="0" w:space="0" w:color="auto"/>
                        <w:right w:val="none" w:sz="0" w:space="0" w:color="auto"/>
                      </w:divBdr>
                      <w:divsChild>
                        <w:div w:id="38209461">
                          <w:marLeft w:val="0"/>
                          <w:marRight w:val="0"/>
                          <w:marTop w:val="0"/>
                          <w:marBottom w:val="0"/>
                          <w:divBdr>
                            <w:top w:val="none" w:sz="0" w:space="0" w:color="auto"/>
                            <w:left w:val="none" w:sz="0" w:space="0" w:color="auto"/>
                            <w:bottom w:val="none" w:sz="0" w:space="0" w:color="auto"/>
                            <w:right w:val="none" w:sz="0" w:space="0" w:color="auto"/>
                          </w:divBdr>
                          <w:divsChild>
                            <w:div w:id="1111123832">
                              <w:marLeft w:val="0"/>
                              <w:marRight w:val="0"/>
                              <w:marTop w:val="0"/>
                              <w:marBottom w:val="0"/>
                              <w:divBdr>
                                <w:top w:val="none" w:sz="0" w:space="0" w:color="auto"/>
                                <w:left w:val="none" w:sz="0" w:space="0" w:color="auto"/>
                                <w:bottom w:val="none" w:sz="0" w:space="0" w:color="auto"/>
                                <w:right w:val="none" w:sz="0" w:space="0" w:color="auto"/>
                              </w:divBdr>
                            </w:div>
                            <w:div w:id="1351639446">
                              <w:marLeft w:val="0"/>
                              <w:marRight w:val="0"/>
                              <w:marTop w:val="0"/>
                              <w:marBottom w:val="0"/>
                              <w:divBdr>
                                <w:top w:val="none" w:sz="0" w:space="0" w:color="auto"/>
                                <w:left w:val="none" w:sz="0" w:space="0" w:color="auto"/>
                                <w:bottom w:val="none" w:sz="0" w:space="0" w:color="auto"/>
                                <w:right w:val="none" w:sz="0" w:space="0" w:color="auto"/>
                              </w:divBdr>
                              <w:divsChild>
                                <w:div w:id="533807910">
                                  <w:marLeft w:val="0"/>
                                  <w:marRight w:val="0"/>
                                  <w:marTop w:val="0"/>
                                  <w:marBottom w:val="0"/>
                                  <w:divBdr>
                                    <w:top w:val="none" w:sz="0" w:space="0" w:color="auto"/>
                                    <w:left w:val="none" w:sz="0" w:space="0" w:color="auto"/>
                                    <w:bottom w:val="none" w:sz="0" w:space="0" w:color="auto"/>
                                    <w:right w:val="none" w:sz="0" w:space="0" w:color="auto"/>
                                  </w:divBdr>
                                </w:div>
                                <w:div w:id="587809265">
                                  <w:marLeft w:val="0"/>
                                  <w:marRight w:val="0"/>
                                  <w:marTop w:val="0"/>
                                  <w:marBottom w:val="0"/>
                                  <w:divBdr>
                                    <w:top w:val="none" w:sz="0" w:space="0" w:color="auto"/>
                                    <w:left w:val="none" w:sz="0" w:space="0" w:color="auto"/>
                                    <w:bottom w:val="none" w:sz="0" w:space="0" w:color="auto"/>
                                    <w:right w:val="none" w:sz="0" w:space="0" w:color="auto"/>
                                  </w:divBdr>
                                </w:div>
                                <w:div w:id="624312446">
                                  <w:marLeft w:val="0"/>
                                  <w:marRight w:val="0"/>
                                  <w:marTop w:val="0"/>
                                  <w:marBottom w:val="0"/>
                                  <w:divBdr>
                                    <w:top w:val="none" w:sz="0" w:space="0" w:color="auto"/>
                                    <w:left w:val="none" w:sz="0" w:space="0" w:color="auto"/>
                                    <w:bottom w:val="none" w:sz="0" w:space="0" w:color="auto"/>
                                    <w:right w:val="none" w:sz="0" w:space="0" w:color="auto"/>
                                  </w:divBdr>
                                </w:div>
                                <w:div w:id="738015625">
                                  <w:marLeft w:val="0"/>
                                  <w:marRight w:val="0"/>
                                  <w:marTop w:val="0"/>
                                  <w:marBottom w:val="0"/>
                                  <w:divBdr>
                                    <w:top w:val="none" w:sz="0" w:space="0" w:color="auto"/>
                                    <w:left w:val="none" w:sz="0" w:space="0" w:color="auto"/>
                                    <w:bottom w:val="none" w:sz="0" w:space="0" w:color="auto"/>
                                    <w:right w:val="none" w:sz="0" w:space="0" w:color="auto"/>
                                  </w:divBdr>
                                </w:div>
                                <w:div w:id="925771216">
                                  <w:marLeft w:val="0"/>
                                  <w:marRight w:val="0"/>
                                  <w:marTop w:val="0"/>
                                  <w:marBottom w:val="0"/>
                                  <w:divBdr>
                                    <w:top w:val="none" w:sz="0" w:space="0" w:color="auto"/>
                                    <w:left w:val="none" w:sz="0" w:space="0" w:color="auto"/>
                                    <w:bottom w:val="none" w:sz="0" w:space="0" w:color="auto"/>
                                    <w:right w:val="none" w:sz="0" w:space="0" w:color="auto"/>
                                  </w:divBdr>
                                </w:div>
                                <w:div w:id="10869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240654">
      <w:bodyDiv w:val="1"/>
      <w:marLeft w:val="0"/>
      <w:marRight w:val="0"/>
      <w:marTop w:val="0"/>
      <w:marBottom w:val="0"/>
      <w:divBdr>
        <w:top w:val="none" w:sz="0" w:space="0" w:color="auto"/>
        <w:left w:val="none" w:sz="0" w:space="0" w:color="auto"/>
        <w:bottom w:val="none" w:sz="0" w:space="0" w:color="auto"/>
        <w:right w:val="none" w:sz="0" w:space="0" w:color="auto"/>
      </w:divBdr>
    </w:div>
    <w:div w:id="1378892288">
      <w:bodyDiv w:val="1"/>
      <w:marLeft w:val="0"/>
      <w:marRight w:val="0"/>
      <w:marTop w:val="0"/>
      <w:marBottom w:val="0"/>
      <w:divBdr>
        <w:top w:val="none" w:sz="0" w:space="0" w:color="auto"/>
        <w:left w:val="none" w:sz="0" w:space="0" w:color="auto"/>
        <w:bottom w:val="none" w:sz="0" w:space="0" w:color="auto"/>
        <w:right w:val="none" w:sz="0" w:space="0" w:color="auto"/>
      </w:divBdr>
      <w:divsChild>
        <w:div w:id="1335573397">
          <w:marLeft w:val="0"/>
          <w:marRight w:val="0"/>
          <w:marTop w:val="0"/>
          <w:marBottom w:val="0"/>
          <w:divBdr>
            <w:top w:val="none" w:sz="0" w:space="0" w:color="auto"/>
            <w:left w:val="none" w:sz="0" w:space="0" w:color="auto"/>
            <w:bottom w:val="none" w:sz="0" w:space="0" w:color="auto"/>
            <w:right w:val="none" w:sz="0" w:space="0" w:color="auto"/>
          </w:divBdr>
          <w:divsChild>
            <w:div w:id="916093169">
              <w:marLeft w:val="0"/>
              <w:marRight w:val="0"/>
              <w:marTop w:val="0"/>
              <w:marBottom w:val="0"/>
              <w:divBdr>
                <w:top w:val="none" w:sz="0" w:space="0" w:color="auto"/>
                <w:left w:val="none" w:sz="0" w:space="0" w:color="auto"/>
                <w:bottom w:val="none" w:sz="0" w:space="0" w:color="auto"/>
                <w:right w:val="none" w:sz="0" w:space="0" w:color="auto"/>
              </w:divBdr>
              <w:divsChild>
                <w:div w:id="1364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76605">
      <w:bodyDiv w:val="1"/>
      <w:marLeft w:val="0"/>
      <w:marRight w:val="0"/>
      <w:marTop w:val="0"/>
      <w:marBottom w:val="0"/>
      <w:divBdr>
        <w:top w:val="none" w:sz="0" w:space="0" w:color="auto"/>
        <w:left w:val="none" w:sz="0" w:space="0" w:color="auto"/>
        <w:bottom w:val="none" w:sz="0" w:space="0" w:color="auto"/>
        <w:right w:val="none" w:sz="0" w:space="0" w:color="auto"/>
      </w:divBdr>
      <w:divsChild>
        <w:div w:id="671490116">
          <w:marLeft w:val="0"/>
          <w:marRight w:val="0"/>
          <w:marTop w:val="0"/>
          <w:marBottom w:val="0"/>
          <w:divBdr>
            <w:top w:val="none" w:sz="0" w:space="0" w:color="auto"/>
            <w:left w:val="none" w:sz="0" w:space="0" w:color="auto"/>
            <w:bottom w:val="none" w:sz="0" w:space="0" w:color="auto"/>
            <w:right w:val="none" w:sz="0" w:space="0" w:color="auto"/>
          </w:divBdr>
        </w:div>
      </w:divsChild>
    </w:div>
    <w:div w:id="1381781668">
      <w:bodyDiv w:val="1"/>
      <w:marLeft w:val="0"/>
      <w:marRight w:val="0"/>
      <w:marTop w:val="0"/>
      <w:marBottom w:val="0"/>
      <w:divBdr>
        <w:top w:val="none" w:sz="0" w:space="0" w:color="auto"/>
        <w:left w:val="none" w:sz="0" w:space="0" w:color="auto"/>
        <w:bottom w:val="none" w:sz="0" w:space="0" w:color="auto"/>
        <w:right w:val="none" w:sz="0" w:space="0" w:color="auto"/>
      </w:divBdr>
    </w:div>
    <w:div w:id="1382174627">
      <w:bodyDiv w:val="1"/>
      <w:marLeft w:val="0"/>
      <w:marRight w:val="0"/>
      <w:marTop w:val="0"/>
      <w:marBottom w:val="0"/>
      <w:divBdr>
        <w:top w:val="none" w:sz="0" w:space="0" w:color="auto"/>
        <w:left w:val="none" w:sz="0" w:space="0" w:color="auto"/>
        <w:bottom w:val="none" w:sz="0" w:space="0" w:color="auto"/>
        <w:right w:val="none" w:sz="0" w:space="0" w:color="auto"/>
      </w:divBdr>
    </w:div>
    <w:div w:id="1382247443">
      <w:bodyDiv w:val="1"/>
      <w:marLeft w:val="0"/>
      <w:marRight w:val="0"/>
      <w:marTop w:val="0"/>
      <w:marBottom w:val="0"/>
      <w:divBdr>
        <w:top w:val="none" w:sz="0" w:space="0" w:color="auto"/>
        <w:left w:val="none" w:sz="0" w:space="0" w:color="auto"/>
        <w:bottom w:val="none" w:sz="0" w:space="0" w:color="auto"/>
        <w:right w:val="none" w:sz="0" w:space="0" w:color="auto"/>
      </w:divBdr>
    </w:div>
    <w:div w:id="1383752976">
      <w:bodyDiv w:val="1"/>
      <w:marLeft w:val="0"/>
      <w:marRight w:val="0"/>
      <w:marTop w:val="0"/>
      <w:marBottom w:val="0"/>
      <w:divBdr>
        <w:top w:val="none" w:sz="0" w:space="0" w:color="auto"/>
        <w:left w:val="none" w:sz="0" w:space="0" w:color="auto"/>
        <w:bottom w:val="none" w:sz="0" w:space="0" w:color="auto"/>
        <w:right w:val="none" w:sz="0" w:space="0" w:color="auto"/>
      </w:divBdr>
      <w:divsChild>
        <w:div w:id="460609301">
          <w:marLeft w:val="0"/>
          <w:marRight w:val="0"/>
          <w:marTop w:val="0"/>
          <w:marBottom w:val="0"/>
          <w:divBdr>
            <w:top w:val="none" w:sz="0" w:space="0" w:color="auto"/>
            <w:left w:val="none" w:sz="0" w:space="0" w:color="auto"/>
            <w:bottom w:val="none" w:sz="0" w:space="0" w:color="auto"/>
            <w:right w:val="none" w:sz="0" w:space="0" w:color="auto"/>
          </w:divBdr>
          <w:divsChild>
            <w:div w:id="1460612680">
              <w:marLeft w:val="0"/>
              <w:marRight w:val="0"/>
              <w:marTop w:val="0"/>
              <w:marBottom w:val="0"/>
              <w:divBdr>
                <w:top w:val="none" w:sz="0" w:space="0" w:color="auto"/>
                <w:left w:val="none" w:sz="0" w:space="0" w:color="auto"/>
                <w:bottom w:val="none" w:sz="0" w:space="0" w:color="auto"/>
                <w:right w:val="none" w:sz="0" w:space="0" w:color="auto"/>
              </w:divBdr>
              <w:divsChild>
                <w:div w:id="1222132136">
                  <w:marLeft w:val="0"/>
                  <w:marRight w:val="0"/>
                  <w:marTop w:val="0"/>
                  <w:marBottom w:val="0"/>
                  <w:divBdr>
                    <w:top w:val="none" w:sz="0" w:space="0" w:color="auto"/>
                    <w:left w:val="none" w:sz="0" w:space="0" w:color="auto"/>
                    <w:bottom w:val="none" w:sz="0" w:space="0" w:color="auto"/>
                    <w:right w:val="none" w:sz="0" w:space="0" w:color="auto"/>
                  </w:divBdr>
                  <w:divsChild>
                    <w:div w:id="1408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755">
      <w:bodyDiv w:val="1"/>
      <w:marLeft w:val="0"/>
      <w:marRight w:val="0"/>
      <w:marTop w:val="0"/>
      <w:marBottom w:val="0"/>
      <w:divBdr>
        <w:top w:val="none" w:sz="0" w:space="0" w:color="auto"/>
        <w:left w:val="none" w:sz="0" w:space="0" w:color="auto"/>
        <w:bottom w:val="none" w:sz="0" w:space="0" w:color="auto"/>
        <w:right w:val="none" w:sz="0" w:space="0" w:color="auto"/>
      </w:divBdr>
      <w:divsChild>
        <w:div w:id="78530290">
          <w:marLeft w:val="0"/>
          <w:marRight w:val="0"/>
          <w:marTop w:val="0"/>
          <w:marBottom w:val="0"/>
          <w:divBdr>
            <w:top w:val="none" w:sz="0" w:space="0" w:color="auto"/>
            <w:left w:val="none" w:sz="0" w:space="0" w:color="auto"/>
            <w:bottom w:val="none" w:sz="0" w:space="0" w:color="auto"/>
            <w:right w:val="none" w:sz="0" w:space="0" w:color="auto"/>
          </w:divBdr>
          <w:divsChild>
            <w:div w:id="14725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5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597">
          <w:marLeft w:val="0"/>
          <w:marRight w:val="0"/>
          <w:marTop w:val="0"/>
          <w:marBottom w:val="0"/>
          <w:divBdr>
            <w:top w:val="none" w:sz="0" w:space="0" w:color="auto"/>
            <w:left w:val="none" w:sz="0" w:space="0" w:color="auto"/>
            <w:bottom w:val="none" w:sz="0" w:space="0" w:color="auto"/>
            <w:right w:val="none" w:sz="0" w:space="0" w:color="auto"/>
          </w:divBdr>
          <w:divsChild>
            <w:div w:id="844587217">
              <w:marLeft w:val="0"/>
              <w:marRight w:val="0"/>
              <w:marTop w:val="0"/>
              <w:marBottom w:val="0"/>
              <w:divBdr>
                <w:top w:val="none" w:sz="0" w:space="0" w:color="auto"/>
                <w:left w:val="none" w:sz="0" w:space="0" w:color="auto"/>
                <w:bottom w:val="none" w:sz="0" w:space="0" w:color="auto"/>
                <w:right w:val="none" w:sz="0" w:space="0" w:color="auto"/>
              </w:divBdr>
              <w:divsChild>
                <w:div w:id="3573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34401">
      <w:bodyDiv w:val="1"/>
      <w:marLeft w:val="0"/>
      <w:marRight w:val="0"/>
      <w:marTop w:val="0"/>
      <w:marBottom w:val="0"/>
      <w:divBdr>
        <w:top w:val="none" w:sz="0" w:space="0" w:color="auto"/>
        <w:left w:val="none" w:sz="0" w:space="0" w:color="auto"/>
        <w:bottom w:val="none" w:sz="0" w:space="0" w:color="auto"/>
        <w:right w:val="none" w:sz="0" w:space="0" w:color="auto"/>
      </w:divBdr>
      <w:divsChild>
        <w:div w:id="1094590138">
          <w:marLeft w:val="0"/>
          <w:marRight w:val="0"/>
          <w:marTop w:val="0"/>
          <w:marBottom w:val="0"/>
          <w:divBdr>
            <w:top w:val="none" w:sz="0" w:space="0" w:color="auto"/>
            <w:left w:val="none" w:sz="0" w:space="0" w:color="auto"/>
            <w:bottom w:val="none" w:sz="0" w:space="0" w:color="auto"/>
            <w:right w:val="none" w:sz="0" w:space="0" w:color="auto"/>
          </w:divBdr>
          <w:divsChild>
            <w:div w:id="9346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907">
      <w:bodyDiv w:val="1"/>
      <w:marLeft w:val="0"/>
      <w:marRight w:val="0"/>
      <w:marTop w:val="0"/>
      <w:marBottom w:val="0"/>
      <w:divBdr>
        <w:top w:val="none" w:sz="0" w:space="0" w:color="auto"/>
        <w:left w:val="none" w:sz="0" w:space="0" w:color="auto"/>
        <w:bottom w:val="none" w:sz="0" w:space="0" w:color="auto"/>
        <w:right w:val="none" w:sz="0" w:space="0" w:color="auto"/>
      </w:divBdr>
      <w:divsChild>
        <w:div w:id="30542224">
          <w:marLeft w:val="-225"/>
          <w:marRight w:val="-225"/>
          <w:marTop w:val="0"/>
          <w:marBottom w:val="0"/>
          <w:divBdr>
            <w:top w:val="none" w:sz="0" w:space="0" w:color="auto"/>
            <w:left w:val="none" w:sz="0" w:space="0" w:color="auto"/>
            <w:bottom w:val="none" w:sz="0" w:space="0" w:color="auto"/>
            <w:right w:val="none" w:sz="0" w:space="0" w:color="auto"/>
          </w:divBdr>
          <w:divsChild>
            <w:div w:id="875582557">
              <w:marLeft w:val="0"/>
              <w:marRight w:val="0"/>
              <w:marTop w:val="0"/>
              <w:marBottom w:val="0"/>
              <w:divBdr>
                <w:top w:val="none" w:sz="0" w:space="0" w:color="auto"/>
                <w:left w:val="none" w:sz="0" w:space="0" w:color="auto"/>
                <w:bottom w:val="none" w:sz="0" w:space="0" w:color="auto"/>
                <w:right w:val="none" w:sz="0" w:space="0" w:color="auto"/>
              </w:divBdr>
              <w:divsChild>
                <w:div w:id="640308972">
                  <w:marLeft w:val="0"/>
                  <w:marRight w:val="0"/>
                  <w:marTop w:val="0"/>
                  <w:marBottom w:val="0"/>
                  <w:divBdr>
                    <w:top w:val="none" w:sz="0" w:space="0" w:color="auto"/>
                    <w:left w:val="none" w:sz="0" w:space="0" w:color="auto"/>
                    <w:bottom w:val="none" w:sz="0" w:space="0" w:color="auto"/>
                    <w:right w:val="none" w:sz="0" w:space="0" w:color="auto"/>
                  </w:divBdr>
                  <w:divsChild>
                    <w:div w:id="402872264">
                      <w:marLeft w:val="0"/>
                      <w:marRight w:val="0"/>
                      <w:marTop w:val="0"/>
                      <w:marBottom w:val="0"/>
                      <w:divBdr>
                        <w:top w:val="none" w:sz="0" w:space="0" w:color="auto"/>
                        <w:left w:val="none" w:sz="0" w:space="0" w:color="auto"/>
                        <w:bottom w:val="none" w:sz="0" w:space="0" w:color="auto"/>
                        <w:right w:val="none" w:sz="0" w:space="0" w:color="auto"/>
                      </w:divBdr>
                      <w:divsChild>
                        <w:div w:id="811600040">
                          <w:marLeft w:val="0"/>
                          <w:marRight w:val="0"/>
                          <w:marTop w:val="0"/>
                          <w:marBottom w:val="0"/>
                          <w:divBdr>
                            <w:top w:val="none" w:sz="0" w:space="0" w:color="auto"/>
                            <w:left w:val="none" w:sz="0" w:space="0" w:color="auto"/>
                            <w:bottom w:val="none" w:sz="0" w:space="0" w:color="auto"/>
                            <w:right w:val="none" w:sz="0" w:space="0" w:color="auto"/>
                          </w:divBdr>
                          <w:divsChild>
                            <w:div w:id="63335823">
                              <w:marLeft w:val="0"/>
                              <w:marRight w:val="0"/>
                              <w:marTop w:val="0"/>
                              <w:marBottom w:val="0"/>
                              <w:divBdr>
                                <w:top w:val="none" w:sz="0" w:space="0" w:color="auto"/>
                                <w:left w:val="none" w:sz="0" w:space="0" w:color="auto"/>
                                <w:bottom w:val="none" w:sz="0" w:space="0" w:color="auto"/>
                                <w:right w:val="none" w:sz="0" w:space="0" w:color="auto"/>
                              </w:divBdr>
                            </w:div>
                            <w:div w:id="12788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566060">
      <w:bodyDiv w:val="1"/>
      <w:marLeft w:val="0"/>
      <w:marRight w:val="0"/>
      <w:marTop w:val="0"/>
      <w:marBottom w:val="0"/>
      <w:divBdr>
        <w:top w:val="none" w:sz="0" w:space="0" w:color="auto"/>
        <w:left w:val="none" w:sz="0" w:space="0" w:color="auto"/>
        <w:bottom w:val="none" w:sz="0" w:space="0" w:color="auto"/>
        <w:right w:val="none" w:sz="0" w:space="0" w:color="auto"/>
      </w:divBdr>
      <w:divsChild>
        <w:div w:id="1045836405">
          <w:marLeft w:val="0"/>
          <w:marRight w:val="0"/>
          <w:marTop w:val="0"/>
          <w:marBottom w:val="0"/>
          <w:divBdr>
            <w:top w:val="none" w:sz="0" w:space="0" w:color="auto"/>
            <w:left w:val="none" w:sz="0" w:space="0" w:color="auto"/>
            <w:bottom w:val="none" w:sz="0" w:space="0" w:color="auto"/>
            <w:right w:val="none" w:sz="0" w:space="0" w:color="auto"/>
          </w:divBdr>
          <w:divsChild>
            <w:div w:id="1316565094">
              <w:marLeft w:val="0"/>
              <w:marRight w:val="0"/>
              <w:marTop w:val="0"/>
              <w:marBottom w:val="0"/>
              <w:divBdr>
                <w:top w:val="none" w:sz="0" w:space="0" w:color="auto"/>
                <w:left w:val="none" w:sz="0" w:space="0" w:color="auto"/>
                <w:bottom w:val="none" w:sz="0" w:space="0" w:color="auto"/>
                <w:right w:val="none" w:sz="0" w:space="0" w:color="auto"/>
              </w:divBdr>
              <w:divsChild>
                <w:div w:id="1275671094">
                  <w:marLeft w:val="0"/>
                  <w:marRight w:val="0"/>
                  <w:marTop w:val="0"/>
                  <w:marBottom w:val="0"/>
                  <w:divBdr>
                    <w:top w:val="none" w:sz="0" w:space="0" w:color="auto"/>
                    <w:left w:val="none" w:sz="0" w:space="0" w:color="auto"/>
                    <w:bottom w:val="none" w:sz="0" w:space="0" w:color="auto"/>
                    <w:right w:val="none" w:sz="0" w:space="0" w:color="auto"/>
                  </w:divBdr>
                  <w:divsChild>
                    <w:div w:id="1520778783">
                      <w:marLeft w:val="0"/>
                      <w:marRight w:val="0"/>
                      <w:marTop w:val="0"/>
                      <w:marBottom w:val="0"/>
                      <w:divBdr>
                        <w:top w:val="none" w:sz="0" w:space="0" w:color="auto"/>
                        <w:left w:val="none" w:sz="0" w:space="0" w:color="auto"/>
                        <w:bottom w:val="none" w:sz="0" w:space="0" w:color="auto"/>
                        <w:right w:val="none" w:sz="0" w:space="0" w:color="auto"/>
                      </w:divBdr>
                      <w:divsChild>
                        <w:div w:id="1384209837">
                          <w:marLeft w:val="0"/>
                          <w:marRight w:val="0"/>
                          <w:marTop w:val="0"/>
                          <w:marBottom w:val="0"/>
                          <w:divBdr>
                            <w:top w:val="none" w:sz="0" w:space="0" w:color="auto"/>
                            <w:left w:val="none" w:sz="0" w:space="0" w:color="auto"/>
                            <w:bottom w:val="none" w:sz="0" w:space="0" w:color="auto"/>
                            <w:right w:val="none" w:sz="0" w:space="0" w:color="auto"/>
                          </w:divBdr>
                          <w:divsChild>
                            <w:div w:id="1341615531">
                              <w:marLeft w:val="0"/>
                              <w:marRight w:val="0"/>
                              <w:marTop w:val="0"/>
                              <w:marBottom w:val="0"/>
                              <w:divBdr>
                                <w:top w:val="none" w:sz="0" w:space="0" w:color="auto"/>
                                <w:left w:val="none" w:sz="0" w:space="0" w:color="auto"/>
                                <w:bottom w:val="none" w:sz="0" w:space="0" w:color="auto"/>
                                <w:right w:val="none" w:sz="0" w:space="0" w:color="auto"/>
                              </w:divBdr>
                              <w:divsChild>
                                <w:div w:id="5871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070452">
      <w:bodyDiv w:val="1"/>
      <w:marLeft w:val="0"/>
      <w:marRight w:val="0"/>
      <w:marTop w:val="0"/>
      <w:marBottom w:val="0"/>
      <w:divBdr>
        <w:top w:val="none" w:sz="0" w:space="0" w:color="auto"/>
        <w:left w:val="none" w:sz="0" w:space="0" w:color="auto"/>
        <w:bottom w:val="none" w:sz="0" w:space="0" w:color="auto"/>
        <w:right w:val="none" w:sz="0" w:space="0" w:color="auto"/>
      </w:divBdr>
      <w:divsChild>
        <w:div w:id="613290434">
          <w:marLeft w:val="0"/>
          <w:marRight w:val="0"/>
          <w:marTop w:val="0"/>
          <w:marBottom w:val="0"/>
          <w:divBdr>
            <w:top w:val="none" w:sz="0" w:space="0" w:color="auto"/>
            <w:left w:val="none" w:sz="0" w:space="0" w:color="auto"/>
            <w:bottom w:val="none" w:sz="0" w:space="0" w:color="auto"/>
            <w:right w:val="none" w:sz="0" w:space="0" w:color="auto"/>
          </w:divBdr>
          <w:divsChild>
            <w:div w:id="4228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002">
      <w:bodyDiv w:val="1"/>
      <w:marLeft w:val="0"/>
      <w:marRight w:val="0"/>
      <w:marTop w:val="0"/>
      <w:marBottom w:val="0"/>
      <w:divBdr>
        <w:top w:val="none" w:sz="0" w:space="0" w:color="auto"/>
        <w:left w:val="none" w:sz="0" w:space="0" w:color="auto"/>
        <w:bottom w:val="none" w:sz="0" w:space="0" w:color="auto"/>
        <w:right w:val="none" w:sz="0" w:space="0" w:color="auto"/>
      </w:divBdr>
      <w:divsChild>
        <w:div w:id="1268659186">
          <w:marLeft w:val="0"/>
          <w:marRight w:val="0"/>
          <w:marTop w:val="0"/>
          <w:marBottom w:val="0"/>
          <w:divBdr>
            <w:top w:val="none" w:sz="0" w:space="0" w:color="auto"/>
            <w:left w:val="none" w:sz="0" w:space="0" w:color="auto"/>
            <w:bottom w:val="none" w:sz="0" w:space="0" w:color="auto"/>
            <w:right w:val="none" w:sz="0" w:space="0" w:color="auto"/>
          </w:divBdr>
          <w:divsChild>
            <w:div w:id="475535534">
              <w:marLeft w:val="0"/>
              <w:marRight w:val="0"/>
              <w:marTop w:val="0"/>
              <w:marBottom w:val="0"/>
              <w:divBdr>
                <w:top w:val="none" w:sz="0" w:space="0" w:color="auto"/>
                <w:left w:val="none" w:sz="0" w:space="0" w:color="auto"/>
                <w:bottom w:val="none" w:sz="0" w:space="0" w:color="auto"/>
                <w:right w:val="none" w:sz="0" w:space="0" w:color="auto"/>
              </w:divBdr>
              <w:divsChild>
                <w:div w:id="1060787667">
                  <w:marLeft w:val="0"/>
                  <w:marRight w:val="0"/>
                  <w:marTop w:val="0"/>
                  <w:marBottom w:val="0"/>
                  <w:divBdr>
                    <w:top w:val="none" w:sz="0" w:space="0" w:color="auto"/>
                    <w:left w:val="none" w:sz="0" w:space="0" w:color="auto"/>
                    <w:bottom w:val="none" w:sz="0" w:space="0" w:color="auto"/>
                    <w:right w:val="none" w:sz="0" w:space="0" w:color="auto"/>
                  </w:divBdr>
                  <w:divsChild>
                    <w:div w:id="10674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75430">
      <w:bodyDiv w:val="1"/>
      <w:marLeft w:val="0"/>
      <w:marRight w:val="0"/>
      <w:marTop w:val="0"/>
      <w:marBottom w:val="0"/>
      <w:divBdr>
        <w:top w:val="none" w:sz="0" w:space="0" w:color="auto"/>
        <w:left w:val="none" w:sz="0" w:space="0" w:color="auto"/>
        <w:bottom w:val="none" w:sz="0" w:space="0" w:color="auto"/>
        <w:right w:val="none" w:sz="0" w:space="0" w:color="auto"/>
      </w:divBdr>
      <w:divsChild>
        <w:div w:id="1222135929">
          <w:marLeft w:val="0"/>
          <w:marRight w:val="0"/>
          <w:marTop w:val="0"/>
          <w:marBottom w:val="0"/>
          <w:divBdr>
            <w:top w:val="none" w:sz="0" w:space="0" w:color="auto"/>
            <w:left w:val="none" w:sz="0" w:space="0" w:color="auto"/>
            <w:bottom w:val="none" w:sz="0" w:space="0" w:color="auto"/>
            <w:right w:val="none" w:sz="0" w:space="0" w:color="auto"/>
          </w:divBdr>
        </w:div>
      </w:divsChild>
    </w:div>
    <w:div w:id="1391418038">
      <w:bodyDiv w:val="1"/>
      <w:marLeft w:val="0"/>
      <w:marRight w:val="0"/>
      <w:marTop w:val="0"/>
      <w:marBottom w:val="0"/>
      <w:divBdr>
        <w:top w:val="none" w:sz="0" w:space="0" w:color="auto"/>
        <w:left w:val="none" w:sz="0" w:space="0" w:color="auto"/>
        <w:bottom w:val="none" w:sz="0" w:space="0" w:color="auto"/>
        <w:right w:val="none" w:sz="0" w:space="0" w:color="auto"/>
      </w:divBdr>
      <w:divsChild>
        <w:div w:id="980621799">
          <w:marLeft w:val="0"/>
          <w:marRight w:val="0"/>
          <w:marTop w:val="0"/>
          <w:marBottom w:val="0"/>
          <w:divBdr>
            <w:top w:val="none" w:sz="0" w:space="0" w:color="auto"/>
            <w:left w:val="none" w:sz="0" w:space="0" w:color="auto"/>
            <w:bottom w:val="none" w:sz="0" w:space="0" w:color="auto"/>
            <w:right w:val="none" w:sz="0" w:space="0" w:color="auto"/>
          </w:divBdr>
          <w:divsChild>
            <w:div w:id="1531992435">
              <w:marLeft w:val="0"/>
              <w:marRight w:val="0"/>
              <w:marTop w:val="0"/>
              <w:marBottom w:val="0"/>
              <w:divBdr>
                <w:top w:val="none" w:sz="0" w:space="0" w:color="auto"/>
                <w:left w:val="none" w:sz="0" w:space="0" w:color="auto"/>
                <w:bottom w:val="none" w:sz="0" w:space="0" w:color="auto"/>
                <w:right w:val="none" w:sz="0" w:space="0" w:color="auto"/>
              </w:divBdr>
              <w:divsChild>
                <w:div w:id="1141076255">
                  <w:marLeft w:val="0"/>
                  <w:marRight w:val="0"/>
                  <w:marTop w:val="0"/>
                  <w:marBottom w:val="0"/>
                  <w:divBdr>
                    <w:top w:val="none" w:sz="0" w:space="0" w:color="auto"/>
                    <w:left w:val="none" w:sz="0" w:space="0" w:color="auto"/>
                    <w:bottom w:val="none" w:sz="0" w:space="0" w:color="auto"/>
                    <w:right w:val="none" w:sz="0" w:space="0" w:color="auto"/>
                  </w:divBdr>
                  <w:divsChild>
                    <w:div w:id="1262101204">
                      <w:marLeft w:val="0"/>
                      <w:marRight w:val="0"/>
                      <w:marTop w:val="0"/>
                      <w:marBottom w:val="0"/>
                      <w:divBdr>
                        <w:top w:val="none" w:sz="0" w:space="0" w:color="auto"/>
                        <w:left w:val="none" w:sz="0" w:space="0" w:color="auto"/>
                        <w:bottom w:val="none" w:sz="0" w:space="0" w:color="auto"/>
                        <w:right w:val="none" w:sz="0" w:space="0" w:color="auto"/>
                      </w:divBdr>
                      <w:divsChild>
                        <w:div w:id="821387940">
                          <w:marLeft w:val="0"/>
                          <w:marRight w:val="0"/>
                          <w:marTop w:val="0"/>
                          <w:marBottom w:val="0"/>
                          <w:divBdr>
                            <w:top w:val="none" w:sz="0" w:space="0" w:color="auto"/>
                            <w:left w:val="none" w:sz="0" w:space="0" w:color="auto"/>
                            <w:bottom w:val="none" w:sz="0" w:space="0" w:color="auto"/>
                            <w:right w:val="none" w:sz="0" w:space="0" w:color="auto"/>
                          </w:divBdr>
                          <w:divsChild>
                            <w:div w:id="880093282">
                              <w:marLeft w:val="0"/>
                              <w:marRight w:val="0"/>
                              <w:marTop w:val="0"/>
                              <w:marBottom w:val="0"/>
                              <w:divBdr>
                                <w:top w:val="none" w:sz="0" w:space="0" w:color="auto"/>
                                <w:left w:val="none" w:sz="0" w:space="0" w:color="auto"/>
                                <w:bottom w:val="none" w:sz="0" w:space="0" w:color="auto"/>
                                <w:right w:val="none" w:sz="0" w:space="0" w:color="auto"/>
                              </w:divBdr>
                            </w:div>
                            <w:div w:id="14526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341752">
      <w:bodyDiv w:val="1"/>
      <w:marLeft w:val="0"/>
      <w:marRight w:val="0"/>
      <w:marTop w:val="0"/>
      <w:marBottom w:val="0"/>
      <w:divBdr>
        <w:top w:val="none" w:sz="0" w:space="0" w:color="auto"/>
        <w:left w:val="none" w:sz="0" w:space="0" w:color="auto"/>
        <w:bottom w:val="none" w:sz="0" w:space="0" w:color="auto"/>
        <w:right w:val="none" w:sz="0" w:space="0" w:color="auto"/>
      </w:divBdr>
      <w:divsChild>
        <w:div w:id="944769590">
          <w:marLeft w:val="-225"/>
          <w:marRight w:val="-225"/>
          <w:marTop w:val="0"/>
          <w:marBottom w:val="0"/>
          <w:divBdr>
            <w:top w:val="none" w:sz="0" w:space="0" w:color="auto"/>
            <w:left w:val="none" w:sz="0" w:space="0" w:color="auto"/>
            <w:bottom w:val="none" w:sz="0" w:space="0" w:color="auto"/>
            <w:right w:val="none" w:sz="0" w:space="0" w:color="auto"/>
          </w:divBdr>
          <w:divsChild>
            <w:div w:id="4753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9211">
      <w:bodyDiv w:val="1"/>
      <w:marLeft w:val="0"/>
      <w:marRight w:val="0"/>
      <w:marTop w:val="0"/>
      <w:marBottom w:val="0"/>
      <w:divBdr>
        <w:top w:val="none" w:sz="0" w:space="0" w:color="auto"/>
        <w:left w:val="none" w:sz="0" w:space="0" w:color="auto"/>
        <w:bottom w:val="none" w:sz="0" w:space="0" w:color="auto"/>
        <w:right w:val="none" w:sz="0" w:space="0" w:color="auto"/>
      </w:divBdr>
    </w:div>
    <w:div w:id="1392464152">
      <w:bodyDiv w:val="1"/>
      <w:marLeft w:val="0"/>
      <w:marRight w:val="0"/>
      <w:marTop w:val="0"/>
      <w:marBottom w:val="0"/>
      <w:divBdr>
        <w:top w:val="none" w:sz="0" w:space="0" w:color="auto"/>
        <w:left w:val="none" w:sz="0" w:space="0" w:color="auto"/>
        <w:bottom w:val="none" w:sz="0" w:space="0" w:color="auto"/>
        <w:right w:val="none" w:sz="0" w:space="0" w:color="auto"/>
      </w:divBdr>
      <w:divsChild>
        <w:div w:id="1562591746">
          <w:marLeft w:val="0"/>
          <w:marRight w:val="0"/>
          <w:marTop w:val="0"/>
          <w:marBottom w:val="0"/>
          <w:divBdr>
            <w:top w:val="none" w:sz="0" w:space="0" w:color="auto"/>
            <w:left w:val="none" w:sz="0" w:space="0" w:color="auto"/>
            <w:bottom w:val="none" w:sz="0" w:space="0" w:color="auto"/>
            <w:right w:val="none" w:sz="0" w:space="0" w:color="auto"/>
          </w:divBdr>
        </w:div>
      </w:divsChild>
    </w:div>
    <w:div w:id="1393231331">
      <w:bodyDiv w:val="1"/>
      <w:marLeft w:val="0"/>
      <w:marRight w:val="0"/>
      <w:marTop w:val="0"/>
      <w:marBottom w:val="0"/>
      <w:divBdr>
        <w:top w:val="none" w:sz="0" w:space="0" w:color="auto"/>
        <w:left w:val="none" w:sz="0" w:space="0" w:color="auto"/>
        <w:bottom w:val="none" w:sz="0" w:space="0" w:color="auto"/>
        <w:right w:val="none" w:sz="0" w:space="0" w:color="auto"/>
      </w:divBdr>
    </w:div>
    <w:div w:id="1393579808">
      <w:bodyDiv w:val="1"/>
      <w:marLeft w:val="0"/>
      <w:marRight w:val="0"/>
      <w:marTop w:val="0"/>
      <w:marBottom w:val="0"/>
      <w:divBdr>
        <w:top w:val="none" w:sz="0" w:space="0" w:color="auto"/>
        <w:left w:val="none" w:sz="0" w:space="0" w:color="auto"/>
        <w:bottom w:val="none" w:sz="0" w:space="0" w:color="auto"/>
        <w:right w:val="none" w:sz="0" w:space="0" w:color="auto"/>
      </w:divBdr>
    </w:div>
    <w:div w:id="1393649814">
      <w:bodyDiv w:val="1"/>
      <w:marLeft w:val="0"/>
      <w:marRight w:val="0"/>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6015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0443">
      <w:bodyDiv w:val="1"/>
      <w:marLeft w:val="0"/>
      <w:marRight w:val="0"/>
      <w:marTop w:val="0"/>
      <w:marBottom w:val="0"/>
      <w:divBdr>
        <w:top w:val="none" w:sz="0" w:space="0" w:color="auto"/>
        <w:left w:val="none" w:sz="0" w:space="0" w:color="auto"/>
        <w:bottom w:val="none" w:sz="0" w:space="0" w:color="auto"/>
        <w:right w:val="none" w:sz="0" w:space="0" w:color="auto"/>
      </w:divBdr>
      <w:divsChild>
        <w:div w:id="1076439325">
          <w:marLeft w:val="0"/>
          <w:marRight w:val="0"/>
          <w:marTop w:val="0"/>
          <w:marBottom w:val="0"/>
          <w:divBdr>
            <w:top w:val="none" w:sz="0" w:space="0" w:color="auto"/>
            <w:left w:val="none" w:sz="0" w:space="0" w:color="auto"/>
            <w:bottom w:val="none" w:sz="0" w:space="0" w:color="auto"/>
            <w:right w:val="none" w:sz="0" w:space="0" w:color="auto"/>
          </w:divBdr>
          <w:divsChild>
            <w:div w:id="1222331446">
              <w:marLeft w:val="0"/>
              <w:marRight w:val="0"/>
              <w:marTop w:val="0"/>
              <w:marBottom w:val="0"/>
              <w:divBdr>
                <w:top w:val="none" w:sz="0" w:space="0" w:color="auto"/>
                <w:left w:val="none" w:sz="0" w:space="0" w:color="auto"/>
                <w:bottom w:val="none" w:sz="0" w:space="0" w:color="auto"/>
                <w:right w:val="none" w:sz="0" w:space="0" w:color="auto"/>
              </w:divBdr>
              <w:divsChild>
                <w:div w:id="4469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8537">
      <w:bodyDiv w:val="1"/>
      <w:marLeft w:val="0"/>
      <w:marRight w:val="0"/>
      <w:marTop w:val="0"/>
      <w:marBottom w:val="0"/>
      <w:divBdr>
        <w:top w:val="none" w:sz="0" w:space="0" w:color="auto"/>
        <w:left w:val="none" w:sz="0" w:space="0" w:color="auto"/>
        <w:bottom w:val="none" w:sz="0" w:space="0" w:color="auto"/>
        <w:right w:val="none" w:sz="0" w:space="0" w:color="auto"/>
      </w:divBdr>
    </w:div>
    <w:div w:id="1394620943">
      <w:bodyDiv w:val="1"/>
      <w:marLeft w:val="0"/>
      <w:marRight w:val="0"/>
      <w:marTop w:val="0"/>
      <w:marBottom w:val="0"/>
      <w:divBdr>
        <w:top w:val="none" w:sz="0" w:space="0" w:color="auto"/>
        <w:left w:val="none" w:sz="0" w:space="0" w:color="auto"/>
        <w:bottom w:val="none" w:sz="0" w:space="0" w:color="auto"/>
        <w:right w:val="none" w:sz="0" w:space="0" w:color="auto"/>
      </w:divBdr>
    </w:div>
    <w:div w:id="1396850668">
      <w:bodyDiv w:val="1"/>
      <w:marLeft w:val="0"/>
      <w:marRight w:val="0"/>
      <w:marTop w:val="0"/>
      <w:marBottom w:val="0"/>
      <w:divBdr>
        <w:top w:val="none" w:sz="0" w:space="0" w:color="auto"/>
        <w:left w:val="none" w:sz="0" w:space="0" w:color="auto"/>
        <w:bottom w:val="none" w:sz="0" w:space="0" w:color="auto"/>
        <w:right w:val="none" w:sz="0" w:space="0" w:color="auto"/>
      </w:divBdr>
      <w:divsChild>
        <w:div w:id="1340497372">
          <w:marLeft w:val="0"/>
          <w:marRight w:val="0"/>
          <w:marTop w:val="0"/>
          <w:marBottom w:val="0"/>
          <w:divBdr>
            <w:top w:val="none" w:sz="0" w:space="0" w:color="auto"/>
            <w:left w:val="none" w:sz="0" w:space="0" w:color="auto"/>
            <w:bottom w:val="none" w:sz="0" w:space="0" w:color="auto"/>
            <w:right w:val="none" w:sz="0" w:space="0" w:color="auto"/>
          </w:divBdr>
          <w:divsChild>
            <w:div w:id="42415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641">
      <w:bodyDiv w:val="1"/>
      <w:marLeft w:val="0"/>
      <w:marRight w:val="0"/>
      <w:marTop w:val="0"/>
      <w:marBottom w:val="0"/>
      <w:divBdr>
        <w:top w:val="none" w:sz="0" w:space="0" w:color="auto"/>
        <w:left w:val="none" w:sz="0" w:space="0" w:color="auto"/>
        <w:bottom w:val="none" w:sz="0" w:space="0" w:color="auto"/>
        <w:right w:val="none" w:sz="0" w:space="0" w:color="auto"/>
      </w:divBdr>
      <w:divsChild>
        <w:div w:id="302077543">
          <w:marLeft w:val="0"/>
          <w:marRight w:val="0"/>
          <w:marTop w:val="0"/>
          <w:marBottom w:val="0"/>
          <w:divBdr>
            <w:top w:val="none" w:sz="0" w:space="0" w:color="auto"/>
            <w:left w:val="none" w:sz="0" w:space="0" w:color="auto"/>
            <w:bottom w:val="none" w:sz="0" w:space="0" w:color="auto"/>
            <w:right w:val="none" w:sz="0" w:space="0" w:color="auto"/>
          </w:divBdr>
        </w:div>
      </w:divsChild>
    </w:div>
    <w:div w:id="1398698868">
      <w:bodyDiv w:val="1"/>
      <w:marLeft w:val="0"/>
      <w:marRight w:val="0"/>
      <w:marTop w:val="0"/>
      <w:marBottom w:val="0"/>
      <w:divBdr>
        <w:top w:val="none" w:sz="0" w:space="0" w:color="auto"/>
        <w:left w:val="none" w:sz="0" w:space="0" w:color="auto"/>
        <w:bottom w:val="none" w:sz="0" w:space="0" w:color="auto"/>
        <w:right w:val="none" w:sz="0" w:space="0" w:color="auto"/>
      </w:divBdr>
      <w:divsChild>
        <w:div w:id="933437351">
          <w:marLeft w:val="0"/>
          <w:marRight w:val="0"/>
          <w:marTop w:val="0"/>
          <w:marBottom w:val="0"/>
          <w:divBdr>
            <w:top w:val="none" w:sz="0" w:space="0" w:color="auto"/>
            <w:left w:val="none" w:sz="0" w:space="0" w:color="auto"/>
            <w:bottom w:val="none" w:sz="0" w:space="0" w:color="auto"/>
            <w:right w:val="none" w:sz="0" w:space="0" w:color="auto"/>
          </w:divBdr>
          <w:divsChild>
            <w:div w:id="6340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918">
      <w:bodyDiv w:val="1"/>
      <w:marLeft w:val="0"/>
      <w:marRight w:val="0"/>
      <w:marTop w:val="0"/>
      <w:marBottom w:val="0"/>
      <w:divBdr>
        <w:top w:val="none" w:sz="0" w:space="0" w:color="auto"/>
        <w:left w:val="none" w:sz="0" w:space="0" w:color="auto"/>
        <w:bottom w:val="none" w:sz="0" w:space="0" w:color="auto"/>
        <w:right w:val="none" w:sz="0" w:space="0" w:color="auto"/>
      </w:divBdr>
      <w:divsChild>
        <w:div w:id="1228688658">
          <w:marLeft w:val="0"/>
          <w:marRight w:val="0"/>
          <w:marTop w:val="0"/>
          <w:marBottom w:val="0"/>
          <w:divBdr>
            <w:top w:val="none" w:sz="0" w:space="0" w:color="auto"/>
            <w:left w:val="none" w:sz="0" w:space="0" w:color="auto"/>
            <w:bottom w:val="none" w:sz="0" w:space="0" w:color="auto"/>
            <w:right w:val="none" w:sz="0" w:space="0" w:color="auto"/>
          </w:divBdr>
          <w:divsChild>
            <w:div w:id="1151865135">
              <w:marLeft w:val="0"/>
              <w:marRight w:val="0"/>
              <w:marTop w:val="0"/>
              <w:marBottom w:val="0"/>
              <w:divBdr>
                <w:top w:val="none" w:sz="0" w:space="0" w:color="auto"/>
                <w:left w:val="none" w:sz="0" w:space="0" w:color="auto"/>
                <w:bottom w:val="none" w:sz="0" w:space="0" w:color="auto"/>
                <w:right w:val="none" w:sz="0" w:space="0" w:color="auto"/>
              </w:divBdr>
              <w:divsChild>
                <w:div w:id="759064291">
                  <w:marLeft w:val="0"/>
                  <w:marRight w:val="0"/>
                  <w:marTop w:val="0"/>
                  <w:marBottom w:val="0"/>
                  <w:divBdr>
                    <w:top w:val="none" w:sz="0" w:space="0" w:color="auto"/>
                    <w:left w:val="none" w:sz="0" w:space="0" w:color="auto"/>
                    <w:bottom w:val="none" w:sz="0" w:space="0" w:color="auto"/>
                    <w:right w:val="none" w:sz="0" w:space="0" w:color="auto"/>
                  </w:divBdr>
                  <w:divsChild>
                    <w:div w:id="1326200183">
                      <w:marLeft w:val="0"/>
                      <w:marRight w:val="0"/>
                      <w:marTop w:val="0"/>
                      <w:marBottom w:val="0"/>
                      <w:divBdr>
                        <w:top w:val="none" w:sz="0" w:space="0" w:color="auto"/>
                        <w:left w:val="none" w:sz="0" w:space="0" w:color="auto"/>
                        <w:bottom w:val="none" w:sz="0" w:space="0" w:color="auto"/>
                        <w:right w:val="none" w:sz="0" w:space="0" w:color="auto"/>
                      </w:divBdr>
                      <w:divsChild>
                        <w:div w:id="1037973957">
                          <w:marLeft w:val="0"/>
                          <w:marRight w:val="0"/>
                          <w:marTop w:val="0"/>
                          <w:marBottom w:val="0"/>
                          <w:divBdr>
                            <w:top w:val="none" w:sz="0" w:space="0" w:color="auto"/>
                            <w:left w:val="none" w:sz="0" w:space="0" w:color="auto"/>
                            <w:bottom w:val="none" w:sz="0" w:space="0" w:color="auto"/>
                            <w:right w:val="none" w:sz="0" w:space="0" w:color="auto"/>
                          </w:divBdr>
                          <w:divsChild>
                            <w:div w:id="710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5060">
      <w:bodyDiv w:val="1"/>
      <w:marLeft w:val="0"/>
      <w:marRight w:val="0"/>
      <w:marTop w:val="0"/>
      <w:marBottom w:val="0"/>
      <w:divBdr>
        <w:top w:val="none" w:sz="0" w:space="0" w:color="auto"/>
        <w:left w:val="none" w:sz="0" w:space="0" w:color="auto"/>
        <w:bottom w:val="none" w:sz="0" w:space="0" w:color="auto"/>
        <w:right w:val="none" w:sz="0" w:space="0" w:color="auto"/>
      </w:divBdr>
      <w:divsChild>
        <w:div w:id="1014190038">
          <w:marLeft w:val="-225"/>
          <w:marRight w:val="-225"/>
          <w:marTop w:val="0"/>
          <w:marBottom w:val="0"/>
          <w:divBdr>
            <w:top w:val="none" w:sz="0" w:space="0" w:color="auto"/>
            <w:left w:val="none" w:sz="0" w:space="0" w:color="auto"/>
            <w:bottom w:val="none" w:sz="0" w:space="0" w:color="auto"/>
            <w:right w:val="none" w:sz="0" w:space="0" w:color="auto"/>
          </w:divBdr>
        </w:div>
      </w:divsChild>
    </w:div>
    <w:div w:id="1399861319">
      <w:bodyDiv w:val="1"/>
      <w:marLeft w:val="0"/>
      <w:marRight w:val="0"/>
      <w:marTop w:val="0"/>
      <w:marBottom w:val="0"/>
      <w:divBdr>
        <w:top w:val="none" w:sz="0" w:space="0" w:color="auto"/>
        <w:left w:val="none" w:sz="0" w:space="0" w:color="auto"/>
        <w:bottom w:val="none" w:sz="0" w:space="0" w:color="auto"/>
        <w:right w:val="none" w:sz="0" w:space="0" w:color="auto"/>
      </w:divBdr>
    </w:div>
    <w:div w:id="1400517988">
      <w:bodyDiv w:val="1"/>
      <w:marLeft w:val="0"/>
      <w:marRight w:val="0"/>
      <w:marTop w:val="0"/>
      <w:marBottom w:val="0"/>
      <w:divBdr>
        <w:top w:val="none" w:sz="0" w:space="0" w:color="auto"/>
        <w:left w:val="none" w:sz="0" w:space="0" w:color="auto"/>
        <w:bottom w:val="none" w:sz="0" w:space="0" w:color="auto"/>
        <w:right w:val="none" w:sz="0" w:space="0" w:color="auto"/>
      </w:divBdr>
      <w:divsChild>
        <w:div w:id="354384563">
          <w:marLeft w:val="0"/>
          <w:marRight w:val="0"/>
          <w:marTop w:val="0"/>
          <w:marBottom w:val="0"/>
          <w:divBdr>
            <w:top w:val="none" w:sz="0" w:space="0" w:color="auto"/>
            <w:left w:val="none" w:sz="0" w:space="0" w:color="auto"/>
            <w:bottom w:val="none" w:sz="0" w:space="0" w:color="auto"/>
            <w:right w:val="none" w:sz="0" w:space="0" w:color="auto"/>
          </w:divBdr>
          <w:divsChild>
            <w:div w:id="683433587">
              <w:marLeft w:val="0"/>
              <w:marRight w:val="0"/>
              <w:marTop w:val="0"/>
              <w:marBottom w:val="0"/>
              <w:divBdr>
                <w:top w:val="none" w:sz="0" w:space="0" w:color="auto"/>
                <w:left w:val="none" w:sz="0" w:space="0" w:color="auto"/>
                <w:bottom w:val="none" w:sz="0" w:space="0" w:color="auto"/>
                <w:right w:val="none" w:sz="0" w:space="0" w:color="auto"/>
              </w:divBdr>
              <w:divsChild>
                <w:div w:id="639304178">
                  <w:marLeft w:val="0"/>
                  <w:marRight w:val="0"/>
                  <w:marTop w:val="0"/>
                  <w:marBottom w:val="0"/>
                  <w:divBdr>
                    <w:top w:val="none" w:sz="0" w:space="0" w:color="auto"/>
                    <w:left w:val="none" w:sz="0" w:space="0" w:color="auto"/>
                    <w:bottom w:val="none" w:sz="0" w:space="0" w:color="auto"/>
                    <w:right w:val="none" w:sz="0" w:space="0" w:color="auto"/>
                  </w:divBdr>
                  <w:divsChild>
                    <w:div w:id="524900489">
                      <w:marLeft w:val="0"/>
                      <w:marRight w:val="0"/>
                      <w:marTop w:val="0"/>
                      <w:marBottom w:val="0"/>
                      <w:divBdr>
                        <w:top w:val="none" w:sz="0" w:space="0" w:color="auto"/>
                        <w:left w:val="none" w:sz="0" w:space="0" w:color="auto"/>
                        <w:bottom w:val="none" w:sz="0" w:space="0" w:color="auto"/>
                        <w:right w:val="none" w:sz="0" w:space="0" w:color="auto"/>
                      </w:divBdr>
                      <w:divsChild>
                        <w:div w:id="820198945">
                          <w:marLeft w:val="0"/>
                          <w:marRight w:val="0"/>
                          <w:marTop w:val="0"/>
                          <w:marBottom w:val="0"/>
                          <w:divBdr>
                            <w:top w:val="none" w:sz="0" w:space="0" w:color="auto"/>
                            <w:left w:val="none" w:sz="0" w:space="0" w:color="auto"/>
                            <w:bottom w:val="none" w:sz="0" w:space="0" w:color="auto"/>
                            <w:right w:val="none" w:sz="0" w:space="0" w:color="auto"/>
                          </w:divBdr>
                          <w:divsChild>
                            <w:div w:id="808977409">
                              <w:marLeft w:val="0"/>
                              <w:marRight w:val="0"/>
                              <w:marTop w:val="0"/>
                              <w:marBottom w:val="0"/>
                              <w:divBdr>
                                <w:top w:val="none" w:sz="0" w:space="0" w:color="auto"/>
                                <w:left w:val="none" w:sz="0" w:space="0" w:color="auto"/>
                                <w:bottom w:val="none" w:sz="0" w:space="0" w:color="auto"/>
                                <w:right w:val="none" w:sz="0" w:space="0" w:color="auto"/>
                              </w:divBdr>
                            </w:div>
                            <w:div w:id="10339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67830">
      <w:marLeft w:val="0"/>
      <w:marRight w:val="0"/>
      <w:marTop w:val="0"/>
      <w:marBottom w:val="0"/>
      <w:divBdr>
        <w:top w:val="none" w:sz="0" w:space="0" w:color="auto"/>
        <w:left w:val="none" w:sz="0" w:space="0" w:color="auto"/>
        <w:bottom w:val="single" w:sz="6" w:space="0" w:color="DFDFDF"/>
        <w:right w:val="none" w:sz="0" w:space="0" w:color="auto"/>
      </w:divBdr>
      <w:divsChild>
        <w:div w:id="961155592">
          <w:marLeft w:val="0"/>
          <w:marRight w:val="0"/>
          <w:marTop w:val="0"/>
          <w:marBottom w:val="0"/>
          <w:divBdr>
            <w:top w:val="none" w:sz="0" w:space="0" w:color="auto"/>
            <w:left w:val="none" w:sz="0" w:space="0" w:color="auto"/>
            <w:bottom w:val="none" w:sz="0" w:space="0" w:color="auto"/>
            <w:right w:val="none" w:sz="0" w:space="0" w:color="auto"/>
          </w:divBdr>
        </w:div>
      </w:divsChild>
    </w:div>
    <w:div w:id="1400832360">
      <w:bodyDiv w:val="1"/>
      <w:marLeft w:val="0"/>
      <w:marRight w:val="0"/>
      <w:marTop w:val="0"/>
      <w:marBottom w:val="0"/>
      <w:divBdr>
        <w:top w:val="none" w:sz="0" w:space="0" w:color="auto"/>
        <w:left w:val="none" w:sz="0" w:space="0" w:color="auto"/>
        <w:bottom w:val="none" w:sz="0" w:space="0" w:color="auto"/>
        <w:right w:val="none" w:sz="0" w:space="0" w:color="auto"/>
      </w:divBdr>
      <w:divsChild>
        <w:div w:id="646780458">
          <w:marLeft w:val="0"/>
          <w:marRight w:val="0"/>
          <w:marTop w:val="0"/>
          <w:marBottom w:val="0"/>
          <w:divBdr>
            <w:top w:val="none" w:sz="0" w:space="0" w:color="auto"/>
            <w:left w:val="none" w:sz="0" w:space="0" w:color="auto"/>
            <w:bottom w:val="none" w:sz="0" w:space="0" w:color="auto"/>
            <w:right w:val="none" w:sz="0" w:space="0" w:color="auto"/>
          </w:divBdr>
          <w:divsChild>
            <w:div w:id="89812006">
              <w:marLeft w:val="0"/>
              <w:marRight w:val="0"/>
              <w:marTop w:val="0"/>
              <w:marBottom w:val="0"/>
              <w:divBdr>
                <w:top w:val="none" w:sz="0" w:space="0" w:color="auto"/>
                <w:left w:val="none" w:sz="0" w:space="0" w:color="auto"/>
                <w:bottom w:val="none" w:sz="0" w:space="0" w:color="auto"/>
                <w:right w:val="none" w:sz="0" w:space="0" w:color="auto"/>
              </w:divBdr>
              <w:divsChild>
                <w:div w:id="27217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1275">
      <w:bodyDiv w:val="1"/>
      <w:marLeft w:val="0"/>
      <w:marRight w:val="0"/>
      <w:marTop w:val="0"/>
      <w:marBottom w:val="0"/>
      <w:divBdr>
        <w:top w:val="none" w:sz="0" w:space="0" w:color="auto"/>
        <w:left w:val="none" w:sz="0" w:space="0" w:color="auto"/>
        <w:bottom w:val="none" w:sz="0" w:space="0" w:color="auto"/>
        <w:right w:val="none" w:sz="0" w:space="0" w:color="auto"/>
      </w:divBdr>
      <w:divsChild>
        <w:div w:id="1011445059">
          <w:marLeft w:val="0"/>
          <w:marRight w:val="0"/>
          <w:marTop w:val="0"/>
          <w:marBottom w:val="0"/>
          <w:divBdr>
            <w:top w:val="none" w:sz="0" w:space="0" w:color="auto"/>
            <w:left w:val="none" w:sz="0" w:space="0" w:color="auto"/>
            <w:bottom w:val="none" w:sz="0" w:space="0" w:color="auto"/>
            <w:right w:val="none" w:sz="0" w:space="0" w:color="auto"/>
          </w:divBdr>
          <w:divsChild>
            <w:div w:id="646738867">
              <w:marLeft w:val="0"/>
              <w:marRight w:val="0"/>
              <w:marTop w:val="0"/>
              <w:marBottom w:val="0"/>
              <w:divBdr>
                <w:top w:val="none" w:sz="0" w:space="0" w:color="auto"/>
                <w:left w:val="none" w:sz="0" w:space="0" w:color="auto"/>
                <w:bottom w:val="none" w:sz="0" w:space="0" w:color="auto"/>
                <w:right w:val="none" w:sz="0" w:space="0" w:color="auto"/>
              </w:divBdr>
              <w:divsChild>
                <w:div w:id="1040399565">
                  <w:marLeft w:val="0"/>
                  <w:marRight w:val="0"/>
                  <w:marTop w:val="0"/>
                  <w:marBottom w:val="0"/>
                  <w:divBdr>
                    <w:top w:val="none" w:sz="0" w:space="0" w:color="auto"/>
                    <w:left w:val="none" w:sz="0" w:space="0" w:color="auto"/>
                    <w:bottom w:val="none" w:sz="0" w:space="0" w:color="auto"/>
                    <w:right w:val="none" w:sz="0" w:space="0" w:color="auto"/>
                  </w:divBdr>
                  <w:divsChild>
                    <w:div w:id="1120032672">
                      <w:marLeft w:val="0"/>
                      <w:marRight w:val="0"/>
                      <w:marTop w:val="0"/>
                      <w:marBottom w:val="0"/>
                      <w:divBdr>
                        <w:top w:val="none" w:sz="0" w:space="0" w:color="auto"/>
                        <w:left w:val="none" w:sz="0" w:space="0" w:color="auto"/>
                        <w:bottom w:val="none" w:sz="0" w:space="0" w:color="auto"/>
                        <w:right w:val="none" w:sz="0" w:space="0" w:color="auto"/>
                      </w:divBdr>
                      <w:divsChild>
                        <w:div w:id="1347751902">
                          <w:marLeft w:val="0"/>
                          <w:marRight w:val="0"/>
                          <w:marTop w:val="0"/>
                          <w:marBottom w:val="0"/>
                          <w:divBdr>
                            <w:top w:val="none" w:sz="0" w:space="0" w:color="auto"/>
                            <w:left w:val="none" w:sz="0" w:space="0" w:color="auto"/>
                            <w:bottom w:val="none" w:sz="0" w:space="0" w:color="auto"/>
                            <w:right w:val="none" w:sz="0" w:space="0" w:color="auto"/>
                          </w:divBdr>
                          <w:divsChild>
                            <w:div w:id="7293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488722">
      <w:bodyDiv w:val="1"/>
      <w:marLeft w:val="0"/>
      <w:marRight w:val="0"/>
      <w:marTop w:val="0"/>
      <w:marBottom w:val="0"/>
      <w:divBdr>
        <w:top w:val="none" w:sz="0" w:space="0" w:color="auto"/>
        <w:left w:val="none" w:sz="0" w:space="0" w:color="auto"/>
        <w:bottom w:val="none" w:sz="0" w:space="0" w:color="auto"/>
        <w:right w:val="none" w:sz="0" w:space="0" w:color="auto"/>
      </w:divBdr>
    </w:div>
    <w:div w:id="1401518634">
      <w:bodyDiv w:val="1"/>
      <w:marLeft w:val="0"/>
      <w:marRight w:val="0"/>
      <w:marTop w:val="0"/>
      <w:marBottom w:val="0"/>
      <w:divBdr>
        <w:top w:val="none" w:sz="0" w:space="0" w:color="auto"/>
        <w:left w:val="none" w:sz="0" w:space="0" w:color="auto"/>
        <w:bottom w:val="none" w:sz="0" w:space="0" w:color="auto"/>
        <w:right w:val="none" w:sz="0" w:space="0" w:color="auto"/>
      </w:divBdr>
      <w:divsChild>
        <w:div w:id="949582528">
          <w:marLeft w:val="0"/>
          <w:marRight w:val="0"/>
          <w:marTop w:val="0"/>
          <w:marBottom w:val="0"/>
          <w:divBdr>
            <w:top w:val="none" w:sz="0" w:space="0" w:color="auto"/>
            <w:left w:val="none" w:sz="0" w:space="0" w:color="auto"/>
            <w:bottom w:val="none" w:sz="0" w:space="0" w:color="auto"/>
            <w:right w:val="none" w:sz="0" w:space="0" w:color="auto"/>
          </w:divBdr>
          <w:divsChild>
            <w:div w:id="995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1532">
      <w:bodyDiv w:val="1"/>
      <w:marLeft w:val="0"/>
      <w:marRight w:val="0"/>
      <w:marTop w:val="0"/>
      <w:marBottom w:val="0"/>
      <w:divBdr>
        <w:top w:val="none" w:sz="0" w:space="0" w:color="auto"/>
        <w:left w:val="none" w:sz="0" w:space="0" w:color="auto"/>
        <w:bottom w:val="none" w:sz="0" w:space="0" w:color="auto"/>
        <w:right w:val="none" w:sz="0" w:space="0" w:color="auto"/>
      </w:divBdr>
      <w:divsChild>
        <w:div w:id="1205748863">
          <w:marLeft w:val="0"/>
          <w:marRight w:val="0"/>
          <w:marTop w:val="0"/>
          <w:marBottom w:val="0"/>
          <w:divBdr>
            <w:top w:val="none" w:sz="0" w:space="0" w:color="auto"/>
            <w:left w:val="none" w:sz="0" w:space="0" w:color="auto"/>
            <w:bottom w:val="none" w:sz="0" w:space="0" w:color="auto"/>
            <w:right w:val="none" w:sz="0" w:space="0" w:color="auto"/>
          </w:divBdr>
        </w:div>
      </w:divsChild>
    </w:div>
    <w:div w:id="1402672840">
      <w:bodyDiv w:val="1"/>
      <w:marLeft w:val="0"/>
      <w:marRight w:val="0"/>
      <w:marTop w:val="0"/>
      <w:marBottom w:val="0"/>
      <w:divBdr>
        <w:top w:val="none" w:sz="0" w:space="0" w:color="auto"/>
        <w:left w:val="none" w:sz="0" w:space="0" w:color="auto"/>
        <w:bottom w:val="none" w:sz="0" w:space="0" w:color="auto"/>
        <w:right w:val="none" w:sz="0" w:space="0" w:color="auto"/>
      </w:divBdr>
      <w:divsChild>
        <w:div w:id="790710933">
          <w:marLeft w:val="0"/>
          <w:marRight w:val="0"/>
          <w:marTop w:val="0"/>
          <w:marBottom w:val="0"/>
          <w:divBdr>
            <w:top w:val="none" w:sz="0" w:space="0" w:color="auto"/>
            <w:left w:val="none" w:sz="0" w:space="0" w:color="auto"/>
            <w:bottom w:val="none" w:sz="0" w:space="0" w:color="auto"/>
            <w:right w:val="none" w:sz="0" w:space="0" w:color="auto"/>
          </w:divBdr>
          <w:divsChild>
            <w:div w:id="3757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7079">
      <w:bodyDiv w:val="1"/>
      <w:marLeft w:val="0"/>
      <w:marRight w:val="0"/>
      <w:marTop w:val="0"/>
      <w:marBottom w:val="0"/>
      <w:divBdr>
        <w:top w:val="none" w:sz="0" w:space="0" w:color="auto"/>
        <w:left w:val="none" w:sz="0" w:space="0" w:color="auto"/>
        <w:bottom w:val="none" w:sz="0" w:space="0" w:color="auto"/>
        <w:right w:val="none" w:sz="0" w:space="0" w:color="auto"/>
      </w:divBdr>
      <w:divsChild>
        <w:div w:id="1513840725">
          <w:marLeft w:val="-225"/>
          <w:marRight w:val="-225"/>
          <w:marTop w:val="0"/>
          <w:marBottom w:val="0"/>
          <w:divBdr>
            <w:top w:val="none" w:sz="0" w:space="0" w:color="auto"/>
            <w:left w:val="none" w:sz="0" w:space="0" w:color="auto"/>
            <w:bottom w:val="none" w:sz="0" w:space="0" w:color="auto"/>
            <w:right w:val="none" w:sz="0" w:space="0" w:color="auto"/>
          </w:divBdr>
          <w:divsChild>
            <w:div w:id="495804658">
              <w:marLeft w:val="0"/>
              <w:marRight w:val="0"/>
              <w:marTop w:val="0"/>
              <w:marBottom w:val="0"/>
              <w:divBdr>
                <w:top w:val="none" w:sz="0" w:space="0" w:color="auto"/>
                <w:left w:val="none" w:sz="0" w:space="0" w:color="auto"/>
                <w:bottom w:val="none" w:sz="0" w:space="0" w:color="auto"/>
                <w:right w:val="none" w:sz="0" w:space="0" w:color="auto"/>
              </w:divBdr>
              <w:divsChild>
                <w:div w:id="1239290522">
                  <w:marLeft w:val="0"/>
                  <w:marRight w:val="0"/>
                  <w:marTop w:val="0"/>
                  <w:marBottom w:val="0"/>
                  <w:divBdr>
                    <w:top w:val="none" w:sz="0" w:space="0" w:color="auto"/>
                    <w:left w:val="none" w:sz="0" w:space="0" w:color="auto"/>
                    <w:bottom w:val="none" w:sz="0" w:space="0" w:color="auto"/>
                    <w:right w:val="none" w:sz="0" w:space="0" w:color="auto"/>
                  </w:divBdr>
                  <w:divsChild>
                    <w:div w:id="1344012677">
                      <w:marLeft w:val="0"/>
                      <w:marRight w:val="0"/>
                      <w:marTop w:val="0"/>
                      <w:marBottom w:val="0"/>
                      <w:divBdr>
                        <w:top w:val="none" w:sz="0" w:space="0" w:color="auto"/>
                        <w:left w:val="none" w:sz="0" w:space="0" w:color="auto"/>
                        <w:bottom w:val="none" w:sz="0" w:space="0" w:color="auto"/>
                        <w:right w:val="none" w:sz="0" w:space="0" w:color="auto"/>
                      </w:divBdr>
                      <w:divsChild>
                        <w:div w:id="628246769">
                          <w:marLeft w:val="0"/>
                          <w:marRight w:val="0"/>
                          <w:marTop w:val="0"/>
                          <w:marBottom w:val="0"/>
                          <w:divBdr>
                            <w:top w:val="none" w:sz="0" w:space="0" w:color="auto"/>
                            <w:left w:val="none" w:sz="0" w:space="0" w:color="auto"/>
                            <w:bottom w:val="none" w:sz="0" w:space="0" w:color="auto"/>
                            <w:right w:val="none" w:sz="0" w:space="0" w:color="auto"/>
                          </w:divBdr>
                          <w:divsChild>
                            <w:div w:id="444278878">
                              <w:marLeft w:val="0"/>
                              <w:marRight w:val="0"/>
                              <w:marTop w:val="0"/>
                              <w:marBottom w:val="0"/>
                              <w:divBdr>
                                <w:top w:val="none" w:sz="0" w:space="0" w:color="auto"/>
                                <w:left w:val="none" w:sz="0" w:space="0" w:color="auto"/>
                                <w:bottom w:val="none" w:sz="0" w:space="0" w:color="auto"/>
                                <w:right w:val="none" w:sz="0" w:space="0" w:color="auto"/>
                              </w:divBdr>
                            </w:div>
                            <w:div w:id="5587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991372">
      <w:bodyDiv w:val="1"/>
      <w:marLeft w:val="0"/>
      <w:marRight w:val="0"/>
      <w:marTop w:val="0"/>
      <w:marBottom w:val="0"/>
      <w:divBdr>
        <w:top w:val="none" w:sz="0" w:space="0" w:color="auto"/>
        <w:left w:val="none" w:sz="0" w:space="0" w:color="auto"/>
        <w:bottom w:val="none" w:sz="0" w:space="0" w:color="auto"/>
        <w:right w:val="none" w:sz="0" w:space="0" w:color="auto"/>
      </w:divBdr>
      <w:divsChild>
        <w:div w:id="1362239756">
          <w:marLeft w:val="-225"/>
          <w:marRight w:val="-225"/>
          <w:marTop w:val="0"/>
          <w:marBottom w:val="0"/>
          <w:divBdr>
            <w:top w:val="none" w:sz="0" w:space="0" w:color="auto"/>
            <w:left w:val="none" w:sz="0" w:space="0" w:color="auto"/>
            <w:bottom w:val="none" w:sz="0" w:space="0" w:color="auto"/>
            <w:right w:val="none" w:sz="0" w:space="0" w:color="auto"/>
          </w:divBdr>
          <w:divsChild>
            <w:div w:id="1578782531">
              <w:marLeft w:val="0"/>
              <w:marRight w:val="0"/>
              <w:marTop w:val="0"/>
              <w:marBottom w:val="0"/>
              <w:divBdr>
                <w:top w:val="none" w:sz="0" w:space="0" w:color="auto"/>
                <w:left w:val="none" w:sz="0" w:space="0" w:color="auto"/>
                <w:bottom w:val="none" w:sz="0" w:space="0" w:color="auto"/>
                <w:right w:val="none" w:sz="0" w:space="0" w:color="auto"/>
              </w:divBdr>
              <w:divsChild>
                <w:div w:id="1309897034">
                  <w:marLeft w:val="0"/>
                  <w:marRight w:val="0"/>
                  <w:marTop w:val="0"/>
                  <w:marBottom w:val="0"/>
                  <w:divBdr>
                    <w:top w:val="none" w:sz="0" w:space="0" w:color="auto"/>
                    <w:left w:val="none" w:sz="0" w:space="0" w:color="auto"/>
                    <w:bottom w:val="none" w:sz="0" w:space="0" w:color="auto"/>
                    <w:right w:val="none" w:sz="0" w:space="0" w:color="auto"/>
                  </w:divBdr>
                  <w:divsChild>
                    <w:div w:id="10441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756646">
      <w:bodyDiv w:val="1"/>
      <w:marLeft w:val="0"/>
      <w:marRight w:val="0"/>
      <w:marTop w:val="0"/>
      <w:marBottom w:val="0"/>
      <w:divBdr>
        <w:top w:val="none" w:sz="0" w:space="0" w:color="auto"/>
        <w:left w:val="none" w:sz="0" w:space="0" w:color="auto"/>
        <w:bottom w:val="none" w:sz="0" w:space="0" w:color="auto"/>
        <w:right w:val="none" w:sz="0" w:space="0" w:color="auto"/>
      </w:divBdr>
    </w:div>
    <w:div w:id="1406225767">
      <w:bodyDiv w:val="1"/>
      <w:marLeft w:val="0"/>
      <w:marRight w:val="0"/>
      <w:marTop w:val="0"/>
      <w:marBottom w:val="0"/>
      <w:divBdr>
        <w:top w:val="none" w:sz="0" w:space="0" w:color="auto"/>
        <w:left w:val="none" w:sz="0" w:space="0" w:color="auto"/>
        <w:bottom w:val="none" w:sz="0" w:space="0" w:color="auto"/>
        <w:right w:val="none" w:sz="0" w:space="0" w:color="auto"/>
      </w:divBdr>
    </w:div>
    <w:div w:id="1407221647">
      <w:bodyDiv w:val="1"/>
      <w:marLeft w:val="0"/>
      <w:marRight w:val="0"/>
      <w:marTop w:val="0"/>
      <w:marBottom w:val="0"/>
      <w:divBdr>
        <w:top w:val="none" w:sz="0" w:space="0" w:color="auto"/>
        <w:left w:val="none" w:sz="0" w:space="0" w:color="auto"/>
        <w:bottom w:val="none" w:sz="0" w:space="0" w:color="auto"/>
        <w:right w:val="none" w:sz="0" w:space="0" w:color="auto"/>
      </w:divBdr>
      <w:divsChild>
        <w:div w:id="638808454">
          <w:marLeft w:val="0"/>
          <w:marRight w:val="0"/>
          <w:marTop w:val="0"/>
          <w:marBottom w:val="0"/>
          <w:divBdr>
            <w:top w:val="none" w:sz="0" w:space="0" w:color="auto"/>
            <w:left w:val="none" w:sz="0" w:space="0" w:color="auto"/>
            <w:bottom w:val="none" w:sz="0" w:space="0" w:color="auto"/>
            <w:right w:val="none" w:sz="0" w:space="0" w:color="auto"/>
          </w:divBdr>
        </w:div>
      </w:divsChild>
    </w:div>
    <w:div w:id="1407342988">
      <w:bodyDiv w:val="1"/>
      <w:marLeft w:val="0"/>
      <w:marRight w:val="0"/>
      <w:marTop w:val="0"/>
      <w:marBottom w:val="0"/>
      <w:divBdr>
        <w:top w:val="none" w:sz="0" w:space="0" w:color="auto"/>
        <w:left w:val="none" w:sz="0" w:space="0" w:color="auto"/>
        <w:bottom w:val="none" w:sz="0" w:space="0" w:color="auto"/>
        <w:right w:val="none" w:sz="0" w:space="0" w:color="auto"/>
      </w:divBdr>
      <w:divsChild>
        <w:div w:id="1109350358">
          <w:marLeft w:val="0"/>
          <w:marRight w:val="0"/>
          <w:marTop w:val="0"/>
          <w:marBottom w:val="0"/>
          <w:divBdr>
            <w:top w:val="none" w:sz="0" w:space="0" w:color="auto"/>
            <w:left w:val="none" w:sz="0" w:space="0" w:color="auto"/>
            <w:bottom w:val="none" w:sz="0" w:space="0" w:color="auto"/>
            <w:right w:val="none" w:sz="0" w:space="0" w:color="auto"/>
          </w:divBdr>
          <w:divsChild>
            <w:div w:id="260142203">
              <w:marLeft w:val="0"/>
              <w:marRight w:val="0"/>
              <w:marTop w:val="0"/>
              <w:marBottom w:val="0"/>
              <w:divBdr>
                <w:top w:val="none" w:sz="0" w:space="0" w:color="auto"/>
                <w:left w:val="none" w:sz="0" w:space="0" w:color="auto"/>
                <w:bottom w:val="none" w:sz="0" w:space="0" w:color="auto"/>
                <w:right w:val="none" w:sz="0" w:space="0" w:color="auto"/>
              </w:divBdr>
              <w:divsChild>
                <w:div w:id="1488280596">
                  <w:marLeft w:val="0"/>
                  <w:marRight w:val="0"/>
                  <w:marTop w:val="0"/>
                  <w:marBottom w:val="0"/>
                  <w:divBdr>
                    <w:top w:val="none" w:sz="0" w:space="0" w:color="auto"/>
                    <w:left w:val="none" w:sz="0" w:space="0" w:color="auto"/>
                    <w:bottom w:val="none" w:sz="0" w:space="0" w:color="auto"/>
                    <w:right w:val="none" w:sz="0" w:space="0" w:color="auto"/>
                  </w:divBdr>
                  <w:divsChild>
                    <w:div w:id="1074666340">
                      <w:marLeft w:val="0"/>
                      <w:marRight w:val="0"/>
                      <w:marTop w:val="0"/>
                      <w:marBottom w:val="0"/>
                      <w:divBdr>
                        <w:top w:val="none" w:sz="0" w:space="0" w:color="auto"/>
                        <w:left w:val="none" w:sz="0" w:space="0" w:color="auto"/>
                        <w:bottom w:val="none" w:sz="0" w:space="0" w:color="auto"/>
                        <w:right w:val="none" w:sz="0" w:space="0" w:color="auto"/>
                      </w:divBdr>
                      <w:divsChild>
                        <w:div w:id="596063754">
                          <w:marLeft w:val="0"/>
                          <w:marRight w:val="0"/>
                          <w:marTop w:val="0"/>
                          <w:marBottom w:val="0"/>
                          <w:divBdr>
                            <w:top w:val="none" w:sz="0" w:space="0" w:color="auto"/>
                            <w:left w:val="none" w:sz="0" w:space="0" w:color="auto"/>
                            <w:bottom w:val="none" w:sz="0" w:space="0" w:color="auto"/>
                            <w:right w:val="none" w:sz="0" w:space="0" w:color="auto"/>
                          </w:divBdr>
                          <w:divsChild>
                            <w:div w:id="5514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27588">
      <w:bodyDiv w:val="1"/>
      <w:marLeft w:val="0"/>
      <w:marRight w:val="0"/>
      <w:marTop w:val="0"/>
      <w:marBottom w:val="0"/>
      <w:divBdr>
        <w:top w:val="none" w:sz="0" w:space="0" w:color="auto"/>
        <w:left w:val="none" w:sz="0" w:space="0" w:color="auto"/>
        <w:bottom w:val="none" w:sz="0" w:space="0" w:color="auto"/>
        <w:right w:val="none" w:sz="0" w:space="0" w:color="auto"/>
      </w:divBdr>
      <w:divsChild>
        <w:div w:id="1581478699">
          <w:marLeft w:val="0"/>
          <w:marRight w:val="0"/>
          <w:marTop w:val="0"/>
          <w:marBottom w:val="0"/>
          <w:divBdr>
            <w:top w:val="none" w:sz="0" w:space="0" w:color="auto"/>
            <w:left w:val="none" w:sz="0" w:space="0" w:color="auto"/>
            <w:bottom w:val="none" w:sz="0" w:space="0" w:color="auto"/>
            <w:right w:val="none" w:sz="0" w:space="0" w:color="auto"/>
          </w:divBdr>
          <w:divsChild>
            <w:div w:id="1170288192">
              <w:marLeft w:val="0"/>
              <w:marRight w:val="0"/>
              <w:marTop w:val="0"/>
              <w:marBottom w:val="0"/>
              <w:divBdr>
                <w:top w:val="none" w:sz="0" w:space="0" w:color="auto"/>
                <w:left w:val="none" w:sz="0" w:space="0" w:color="auto"/>
                <w:bottom w:val="none" w:sz="0" w:space="0" w:color="auto"/>
                <w:right w:val="none" w:sz="0" w:space="0" w:color="auto"/>
              </w:divBdr>
              <w:divsChild>
                <w:div w:id="163399109">
                  <w:marLeft w:val="0"/>
                  <w:marRight w:val="0"/>
                  <w:marTop w:val="0"/>
                  <w:marBottom w:val="0"/>
                  <w:divBdr>
                    <w:top w:val="none" w:sz="0" w:space="0" w:color="auto"/>
                    <w:left w:val="none" w:sz="0" w:space="0" w:color="auto"/>
                    <w:bottom w:val="none" w:sz="0" w:space="0" w:color="auto"/>
                    <w:right w:val="none" w:sz="0" w:space="0" w:color="auto"/>
                  </w:divBdr>
                  <w:divsChild>
                    <w:div w:id="1238399585">
                      <w:marLeft w:val="0"/>
                      <w:marRight w:val="0"/>
                      <w:marTop w:val="0"/>
                      <w:marBottom w:val="0"/>
                      <w:divBdr>
                        <w:top w:val="none" w:sz="0" w:space="0" w:color="auto"/>
                        <w:left w:val="none" w:sz="0" w:space="0" w:color="auto"/>
                        <w:bottom w:val="none" w:sz="0" w:space="0" w:color="auto"/>
                        <w:right w:val="none" w:sz="0" w:space="0" w:color="auto"/>
                      </w:divBdr>
                      <w:divsChild>
                        <w:div w:id="214513823">
                          <w:marLeft w:val="0"/>
                          <w:marRight w:val="0"/>
                          <w:marTop w:val="0"/>
                          <w:marBottom w:val="0"/>
                          <w:divBdr>
                            <w:top w:val="none" w:sz="0" w:space="0" w:color="auto"/>
                            <w:left w:val="none" w:sz="0" w:space="0" w:color="auto"/>
                            <w:bottom w:val="none" w:sz="0" w:space="0" w:color="auto"/>
                            <w:right w:val="none" w:sz="0" w:space="0" w:color="auto"/>
                          </w:divBdr>
                          <w:divsChild>
                            <w:div w:id="958686570">
                              <w:marLeft w:val="0"/>
                              <w:marRight w:val="0"/>
                              <w:marTop w:val="0"/>
                              <w:marBottom w:val="0"/>
                              <w:divBdr>
                                <w:top w:val="none" w:sz="0" w:space="0" w:color="auto"/>
                                <w:left w:val="none" w:sz="0" w:space="0" w:color="auto"/>
                                <w:bottom w:val="none" w:sz="0" w:space="0" w:color="auto"/>
                                <w:right w:val="none" w:sz="0" w:space="0" w:color="auto"/>
                              </w:divBdr>
                            </w:div>
                            <w:div w:id="10208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79722">
      <w:bodyDiv w:val="1"/>
      <w:marLeft w:val="0"/>
      <w:marRight w:val="0"/>
      <w:marTop w:val="0"/>
      <w:marBottom w:val="0"/>
      <w:divBdr>
        <w:top w:val="none" w:sz="0" w:space="0" w:color="auto"/>
        <w:left w:val="none" w:sz="0" w:space="0" w:color="auto"/>
        <w:bottom w:val="none" w:sz="0" w:space="0" w:color="auto"/>
        <w:right w:val="none" w:sz="0" w:space="0" w:color="auto"/>
      </w:divBdr>
      <w:divsChild>
        <w:div w:id="172034191">
          <w:marLeft w:val="0"/>
          <w:marRight w:val="0"/>
          <w:marTop w:val="0"/>
          <w:marBottom w:val="0"/>
          <w:divBdr>
            <w:top w:val="none" w:sz="0" w:space="0" w:color="auto"/>
            <w:left w:val="none" w:sz="0" w:space="0" w:color="auto"/>
            <w:bottom w:val="single" w:sz="6" w:space="0" w:color="DFDFDF"/>
            <w:right w:val="none" w:sz="0" w:space="0" w:color="auto"/>
          </w:divBdr>
          <w:divsChild>
            <w:div w:id="1544320432">
              <w:marLeft w:val="0"/>
              <w:marRight w:val="0"/>
              <w:marTop w:val="0"/>
              <w:marBottom w:val="0"/>
              <w:divBdr>
                <w:top w:val="none" w:sz="0" w:space="0" w:color="auto"/>
                <w:left w:val="none" w:sz="0" w:space="0" w:color="auto"/>
                <w:bottom w:val="none" w:sz="0" w:space="0" w:color="auto"/>
                <w:right w:val="none" w:sz="0" w:space="0" w:color="auto"/>
              </w:divBdr>
              <w:divsChild>
                <w:div w:id="1242252585">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 w:id="678048016">
          <w:marLeft w:val="0"/>
          <w:marRight w:val="0"/>
          <w:marTop w:val="0"/>
          <w:marBottom w:val="0"/>
          <w:divBdr>
            <w:top w:val="none" w:sz="0" w:space="0" w:color="auto"/>
            <w:left w:val="none" w:sz="0" w:space="0" w:color="auto"/>
            <w:bottom w:val="none" w:sz="0" w:space="0" w:color="auto"/>
            <w:right w:val="none" w:sz="0" w:space="0" w:color="auto"/>
          </w:divBdr>
          <w:divsChild>
            <w:div w:id="311451532">
              <w:marLeft w:val="0"/>
              <w:marRight w:val="0"/>
              <w:marTop w:val="0"/>
              <w:marBottom w:val="0"/>
              <w:divBdr>
                <w:top w:val="none" w:sz="0" w:space="0" w:color="auto"/>
                <w:left w:val="none" w:sz="0" w:space="0" w:color="auto"/>
                <w:bottom w:val="none" w:sz="0" w:space="0" w:color="auto"/>
                <w:right w:val="none" w:sz="0" w:space="0" w:color="auto"/>
              </w:divBdr>
              <w:divsChild>
                <w:div w:id="575670620">
                  <w:marLeft w:val="0"/>
                  <w:marRight w:val="0"/>
                  <w:marTop w:val="0"/>
                  <w:marBottom w:val="0"/>
                  <w:divBdr>
                    <w:top w:val="none" w:sz="0" w:space="0" w:color="auto"/>
                    <w:left w:val="none" w:sz="0" w:space="0" w:color="auto"/>
                    <w:bottom w:val="none" w:sz="0" w:space="0" w:color="auto"/>
                    <w:right w:val="none" w:sz="0" w:space="0" w:color="auto"/>
                  </w:divBdr>
                  <w:divsChild>
                    <w:div w:id="1293903803">
                      <w:marLeft w:val="0"/>
                      <w:marRight w:val="0"/>
                      <w:marTop w:val="0"/>
                      <w:marBottom w:val="0"/>
                      <w:divBdr>
                        <w:top w:val="none" w:sz="0" w:space="0" w:color="auto"/>
                        <w:left w:val="none" w:sz="0" w:space="0" w:color="auto"/>
                        <w:bottom w:val="none" w:sz="0" w:space="0" w:color="auto"/>
                        <w:right w:val="none" w:sz="0" w:space="0" w:color="auto"/>
                      </w:divBdr>
                      <w:divsChild>
                        <w:div w:id="367145222">
                          <w:marLeft w:val="0"/>
                          <w:marRight w:val="0"/>
                          <w:marTop w:val="0"/>
                          <w:marBottom w:val="0"/>
                          <w:divBdr>
                            <w:top w:val="none" w:sz="0" w:space="0" w:color="auto"/>
                            <w:left w:val="none" w:sz="0" w:space="0" w:color="auto"/>
                            <w:bottom w:val="none" w:sz="0" w:space="0" w:color="auto"/>
                            <w:right w:val="none" w:sz="0" w:space="0" w:color="auto"/>
                          </w:divBdr>
                          <w:divsChild>
                            <w:div w:id="15252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1560">
                      <w:marLeft w:val="0"/>
                      <w:marRight w:val="0"/>
                      <w:marTop w:val="0"/>
                      <w:marBottom w:val="0"/>
                      <w:divBdr>
                        <w:top w:val="none" w:sz="0" w:space="0" w:color="auto"/>
                        <w:left w:val="none" w:sz="0" w:space="0" w:color="auto"/>
                        <w:bottom w:val="none" w:sz="0" w:space="0" w:color="auto"/>
                        <w:right w:val="none" w:sz="0" w:space="0" w:color="auto"/>
                      </w:divBdr>
                      <w:divsChild>
                        <w:div w:id="10231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1104">
              <w:marLeft w:val="0"/>
              <w:marRight w:val="0"/>
              <w:marTop w:val="0"/>
              <w:marBottom w:val="0"/>
              <w:divBdr>
                <w:top w:val="none" w:sz="0" w:space="0" w:color="auto"/>
                <w:left w:val="none" w:sz="0" w:space="0" w:color="auto"/>
                <w:bottom w:val="none" w:sz="0" w:space="0" w:color="auto"/>
                <w:right w:val="none" w:sz="0" w:space="0" w:color="auto"/>
              </w:divBdr>
            </w:div>
            <w:div w:id="1401632321">
              <w:marLeft w:val="0"/>
              <w:marRight w:val="0"/>
              <w:marTop w:val="0"/>
              <w:marBottom w:val="0"/>
              <w:divBdr>
                <w:top w:val="none" w:sz="0" w:space="0" w:color="auto"/>
                <w:left w:val="none" w:sz="0" w:space="0" w:color="auto"/>
                <w:bottom w:val="none" w:sz="0" w:space="0" w:color="auto"/>
                <w:right w:val="none" w:sz="0" w:space="0" w:color="auto"/>
              </w:divBdr>
            </w:div>
          </w:divsChild>
        </w:div>
        <w:div w:id="1447499693">
          <w:marLeft w:val="0"/>
          <w:marRight w:val="0"/>
          <w:marTop w:val="0"/>
          <w:marBottom w:val="0"/>
          <w:divBdr>
            <w:top w:val="none" w:sz="0" w:space="0" w:color="auto"/>
            <w:left w:val="none" w:sz="0" w:space="0" w:color="auto"/>
            <w:bottom w:val="none" w:sz="0" w:space="0" w:color="auto"/>
            <w:right w:val="none" w:sz="0" w:space="0" w:color="auto"/>
          </w:divBdr>
        </w:div>
      </w:divsChild>
    </w:div>
    <w:div w:id="1409577012">
      <w:bodyDiv w:val="1"/>
      <w:marLeft w:val="0"/>
      <w:marRight w:val="0"/>
      <w:marTop w:val="0"/>
      <w:marBottom w:val="0"/>
      <w:divBdr>
        <w:top w:val="none" w:sz="0" w:space="0" w:color="auto"/>
        <w:left w:val="none" w:sz="0" w:space="0" w:color="auto"/>
        <w:bottom w:val="none" w:sz="0" w:space="0" w:color="auto"/>
        <w:right w:val="none" w:sz="0" w:space="0" w:color="auto"/>
      </w:divBdr>
    </w:div>
    <w:div w:id="1410733442">
      <w:bodyDiv w:val="1"/>
      <w:marLeft w:val="0"/>
      <w:marRight w:val="0"/>
      <w:marTop w:val="0"/>
      <w:marBottom w:val="0"/>
      <w:divBdr>
        <w:top w:val="none" w:sz="0" w:space="0" w:color="auto"/>
        <w:left w:val="none" w:sz="0" w:space="0" w:color="auto"/>
        <w:bottom w:val="none" w:sz="0" w:space="0" w:color="auto"/>
        <w:right w:val="none" w:sz="0" w:space="0" w:color="auto"/>
      </w:divBdr>
      <w:divsChild>
        <w:div w:id="33819964">
          <w:marLeft w:val="-225"/>
          <w:marRight w:val="-225"/>
          <w:marTop w:val="0"/>
          <w:marBottom w:val="0"/>
          <w:divBdr>
            <w:top w:val="none" w:sz="0" w:space="0" w:color="auto"/>
            <w:left w:val="none" w:sz="0" w:space="0" w:color="auto"/>
            <w:bottom w:val="none" w:sz="0" w:space="0" w:color="auto"/>
            <w:right w:val="none" w:sz="0" w:space="0" w:color="auto"/>
          </w:divBdr>
          <w:divsChild>
            <w:div w:id="51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49223">
      <w:bodyDiv w:val="1"/>
      <w:marLeft w:val="0"/>
      <w:marRight w:val="0"/>
      <w:marTop w:val="0"/>
      <w:marBottom w:val="0"/>
      <w:divBdr>
        <w:top w:val="none" w:sz="0" w:space="0" w:color="auto"/>
        <w:left w:val="none" w:sz="0" w:space="0" w:color="auto"/>
        <w:bottom w:val="none" w:sz="0" w:space="0" w:color="auto"/>
        <w:right w:val="none" w:sz="0" w:space="0" w:color="auto"/>
      </w:divBdr>
      <w:divsChild>
        <w:div w:id="932251137">
          <w:marLeft w:val="0"/>
          <w:marRight w:val="0"/>
          <w:marTop w:val="0"/>
          <w:marBottom w:val="0"/>
          <w:divBdr>
            <w:top w:val="none" w:sz="0" w:space="0" w:color="auto"/>
            <w:left w:val="none" w:sz="0" w:space="0" w:color="auto"/>
            <w:bottom w:val="none" w:sz="0" w:space="0" w:color="auto"/>
            <w:right w:val="none" w:sz="0" w:space="0" w:color="auto"/>
          </w:divBdr>
          <w:divsChild>
            <w:div w:id="192236621">
              <w:marLeft w:val="0"/>
              <w:marRight w:val="0"/>
              <w:marTop w:val="0"/>
              <w:marBottom w:val="0"/>
              <w:divBdr>
                <w:top w:val="none" w:sz="0" w:space="0" w:color="auto"/>
                <w:left w:val="none" w:sz="0" w:space="0" w:color="auto"/>
                <w:bottom w:val="none" w:sz="0" w:space="0" w:color="auto"/>
                <w:right w:val="none" w:sz="0" w:space="0" w:color="auto"/>
              </w:divBdr>
              <w:divsChild>
                <w:div w:id="12654290">
                  <w:marLeft w:val="0"/>
                  <w:marRight w:val="0"/>
                  <w:marTop w:val="0"/>
                  <w:marBottom w:val="0"/>
                  <w:divBdr>
                    <w:top w:val="none" w:sz="0" w:space="0" w:color="auto"/>
                    <w:left w:val="none" w:sz="0" w:space="0" w:color="auto"/>
                    <w:bottom w:val="none" w:sz="0" w:space="0" w:color="auto"/>
                    <w:right w:val="none" w:sz="0" w:space="0" w:color="auto"/>
                  </w:divBdr>
                  <w:divsChild>
                    <w:div w:id="1377240588">
                      <w:marLeft w:val="0"/>
                      <w:marRight w:val="0"/>
                      <w:marTop w:val="0"/>
                      <w:marBottom w:val="0"/>
                      <w:divBdr>
                        <w:top w:val="none" w:sz="0" w:space="0" w:color="auto"/>
                        <w:left w:val="none" w:sz="0" w:space="0" w:color="auto"/>
                        <w:bottom w:val="none" w:sz="0" w:space="0" w:color="auto"/>
                        <w:right w:val="none" w:sz="0" w:space="0" w:color="auto"/>
                      </w:divBdr>
                      <w:divsChild>
                        <w:div w:id="583420662">
                          <w:marLeft w:val="0"/>
                          <w:marRight w:val="0"/>
                          <w:marTop w:val="0"/>
                          <w:marBottom w:val="0"/>
                          <w:divBdr>
                            <w:top w:val="none" w:sz="0" w:space="0" w:color="auto"/>
                            <w:left w:val="none" w:sz="0" w:space="0" w:color="auto"/>
                            <w:bottom w:val="none" w:sz="0" w:space="0" w:color="auto"/>
                            <w:right w:val="none" w:sz="0" w:space="0" w:color="auto"/>
                          </w:divBdr>
                          <w:divsChild>
                            <w:div w:id="723137787">
                              <w:marLeft w:val="0"/>
                              <w:marRight w:val="0"/>
                              <w:marTop w:val="0"/>
                              <w:marBottom w:val="0"/>
                              <w:divBdr>
                                <w:top w:val="none" w:sz="0" w:space="0" w:color="auto"/>
                                <w:left w:val="none" w:sz="0" w:space="0" w:color="auto"/>
                                <w:bottom w:val="none" w:sz="0" w:space="0" w:color="auto"/>
                                <w:right w:val="none" w:sz="0" w:space="0" w:color="auto"/>
                              </w:divBdr>
                            </w:div>
                            <w:div w:id="9507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273529">
      <w:bodyDiv w:val="1"/>
      <w:marLeft w:val="0"/>
      <w:marRight w:val="0"/>
      <w:marTop w:val="0"/>
      <w:marBottom w:val="0"/>
      <w:divBdr>
        <w:top w:val="none" w:sz="0" w:space="0" w:color="auto"/>
        <w:left w:val="none" w:sz="0" w:space="0" w:color="auto"/>
        <w:bottom w:val="none" w:sz="0" w:space="0" w:color="auto"/>
        <w:right w:val="none" w:sz="0" w:space="0" w:color="auto"/>
      </w:divBdr>
    </w:div>
    <w:div w:id="1411736480">
      <w:bodyDiv w:val="1"/>
      <w:marLeft w:val="0"/>
      <w:marRight w:val="0"/>
      <w:marTop w:val="0"/>
      <w:marBottom w:val="0"/>
      <w:divBdr>
        <w:top w:val="none" w:sz="0" w:space="0" w:color="auto"/>
        <w:left w:val="none" w:sz="0" w:space="0" w:color="auto"/>
        <w:bottom w:val="none" w:sz="0" w:space="0" w:color="auto"/>
        <w:right w:val="none" w:sz="0" w:space="0" w:color="auto"/>
      </w:divBdr>
      <w:divsChild>
        <w:div w:id="317805579">
          <w:marLeft w:val="0"/>
          <w:marRight w:val="0"/>
          <w:marTop w:val="0"/>
          <w:marBottom w:val="0"/>
          <w:divBdr>
            <w:top w:val="none" w:sz="0" w:space="0" w:color="auto"/>
            <w:left w:val="none" w:sz="0" w:space="0" w:color="auto"/>
            <w:bottom w:val="none" w:sz="0" w:space="0" w:color="auto"/>
            <w:right w:val="none" w:sz="0" w:space="0" w:color="auto"/>
          </w:divBdr>
        </w:div>
      </w:divsChild>
    </w:div>
    <w:div w:id="1413577662">
      <w:bodyDiv w:val="1"/>
      <w:marLeft w:val="0"/>
      <w:marRight w:val="0"/>
      <w:marTop w:val="0"/>
      <w:marBottom w:val="0"/>
      <w:divBdr>
        <w:top w:val="none" w:sz="0" w:space="0" w:color="auto"/>
        <w:left w:val="none" w:sz="0" w:space="0" w:color="auto"/>
        <w:bottom w:val="none" w:sz="0" w:space="0" w:color="auto"/>
        <w:right w:val="none" w:sz="0" w:space="0" w:color="auto"/>
      </w:divBdr>
      <w:divsChild>
        <w:div w:id="264654712">
          <w:marLeft w:val="-225"/>
          <w:marRight w:val="-225"/>
          <w:marTop w:val="0"/>
          <w:marBottom w:val="0"/>
          <w:divBdr>
            <w:top w:val="none" w:sz="0" w:space="0" w:color="auto"/>
            <w:left w:val="none" w:sz="0" w:space="0" w:color="auto"/>
            <w:bottom w:val="none" w:sz="0" w:space="0" w:color="auto"/>
            <w:right w:val="none" w:sz="0" w:space="0" w:color="auto"/>
          </w:divBdr>
        </w:div>
      </w:divsChild>
    </w:div>
    <w:div w:id="1413697484">
      <w:bodyDiv w:val="1"/>
      <w:marLeft w:val="0"/>
      <w:marRight w:val="0"/>
      <w:marTop w:val="0"/>
      <w:marBottom w:val="0"/>
      <w:divBdr>
        <w:top w:val="none" w:sz="0" w:space="0" w:color="auto"/>
        <w:left w:val="none" w:sz="0" w:space="0" w:color="auto"/>
        <w:bottom w:val="none" w:sz="0" w:space="0" w:color="auto"/>
        <w:right w:val="none" w:sz="0" w:space="0" w:color="auto"/>
      </w:divBdr>
      <w:divsChild>
        <w:div w:id="323242655">
          <w:marLeft w:val="0"/>
          <w:marRight w:val="0"/>
          <w:marTop w:val="0"/>
          <w:marBottom w:val="0"/>
          <w:divBdr>
            <w:top w:val="none" w:sz="0" w:space="0" w:color="auto"/>
            <w:left w:val="none" w:sz="0" w:space="0" w:color="auto"/>
            <w:bottom w:val="none" w:sz="0" w:space="0" w:color="auto"/>
            <w:right w:val="none" w:sz="0" w:space="0" w:color="auto"/>
          </w:divBdr>
          <w:divsChild>
            <w:div w:id="785925936">
              <w:marLeft w:val="0"/>
              <w:marRight w:val="0"/>
              <w:marTop w:val="0"/>
              <w:marBottom w:val="0"/>
              <w:divBdr>
                <w:top w:val="none" w:sz="0" w:space="0" w:color="auto"/>
                <w:left w:val="none" w:sz="0" w:space="0" w:color="auto"/>
                <w:bottom w:val="none" w:sz="0" w:space="0" w:color="auto"/>
                <w:right w:val="none" w:sz="0" w:space="0" w:color="auto"/>
              </w:divBdr>
              <w:divsChild>
                <w:div w:id="1031685783">
                  <w:marLeft w:val="0"/>
                  <w:marRight w:val="0"/>
                  <w:marTop w:val="0"/>
                  <w:marBottom w:val="0"/>
                  <w:divBdr>
                    <w:top w:val="none" w:sz="0" w:space="0" w:color="auto"/>
                    <w:left w:val="none" w:sz="0" w:space="0" w:color="auto"/>
                    <w:bottom w:val="none" w:sz="0" w:space="0" w:color="auto"/>
                    <w:right w:val="none" w:sz="0" w:space="0" w:color="auto"/>
                  </w:divBdr>
                  <w:divsChild>
                    <w:div w:id="1035731993">
                      <w:marLeft w:val="0"/>
                      <w:marRight w:val="0"/>
                      <w:marTop w:val="0"/>
                      <w:marBottom w:val="0"/>
                      <w:divBdr>
                        <w:top w:val="none" w:sz="0" w:space="0" w:color="auto"/>
                        <w:left w:val="none" w:sz="0" w:space="0" w:color="auto"/>
                        <w:bottom w:val="none" w:sz="0" w:space="0" w:color="auto"/>
                        <w:right w:val="none" w:sz="0" w:space="0" w:color="auto"/>
                      </w:divBdr>
                      <w:divsChild>
                        <w:div w:id="1493644246">
                          <w:marLeft w:val="0"/>
                          <w:marRight w:val="0"/>
                          <w:marTop w:val="0"/>
                          <w:marBottom w:val="0"/>
                          <w:divBdr>
                            <w:top w:val="none" w:sz="0" w:space="0" w:color="auto"/>
                            <w:left w:val="none" w:sz="0" w:space="0" w:color="auto"/>
                            <w:bottom w:val="none" w:sz="0" w:space="0" w:color="auto"/>
                            <w:right w:val="none" w:sz="0" w:space="0" w:color="auto"/>
                          </w:divBdr>
                          <w:divsChild>
                            <w:div w:id="207760421">
                              <w:marLeft w:val="0"/>
                              <w:marRight w:val="0"/>
                              <w:marTop w:val="0"/>
                              <w:marBottom w:val="0"/>
                              <w:divBdr>
                                <w:top w:val="none" w:sz="0" w:space="0" w:color="auto"/>
                                <w:left w:val="none" w:sz="0" w:space="0" w:color="auto"/>
                                <w:bottom w:val="none" w:sz="0" w:space="0" w:color="auto"/>
                                <w:right w:val="none" w:sz="0" w:space="0" w:color="auto"/>
                              </w:divBdr>
                            </w:div>
                            <w:div w:id="3253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159639">
      <w:bodyDiv w:val="1"/>
      <w:marLeft w:val="0"/>
      <w:marRight w:val="0"/>
      <w:marTop w:val="0"/>
      <w:marBottom w:val="0"/>
      <w:divBdr>
        <w:top w:val="none" w:sz="0" w:space="0" w:color="auto"/>
        <w:left w:val="none" w:sz="0" w:space="0" w:color="auto"/>
        <w:bottom w:val="none" w:sz="0" w:space="0" w:color="auto"/>
        <w:right w:val="none" w:sz="0" w:space="0" w:color="auto"/>
      </w:divBdr>
      <w:divsChild>
        <w:div w:id="656809097">
          <w:marLeft w:val="0"/>
          <w:marRight w:val="0"/>
          <w:marTop w:val="0"/>
          <w:marBottom w:val="0"/>
          <w:divBdr>
            <w:top w:val="none" w:sz="0" w:space="0" w:color="auto"/>
            <w:left w:val="none" w:sz="0" w:space="0" w:color="auto"/>
            <w:bottom w:val="none" w:sz="0" w:space="0" w:color="auto"/>
            <w:right w:val="none" w:sz="0" w:space="0" w:color="auto"/>
          </w:divBdr>
          <w:divsChild>
            <w:div w:id="1478763183">
              <w:marLeft w:val="0"/>
              <w:marRight w:val="0"/>
              <w:marTop w:val="0"/>
              <w:marBottom w:val="0"/>
              <w:divBdr>
                <w:top w:val="none" w:sz="0" w:space="0" w:color="auto"/>
                <w:left w:val="none" w:sz="0" w:space="0" w:color="auto"/>
                <w:bottom w:val="none" w:sz="0" w:space="0" w:color="auto"/>
                <w:right w:val="none" w:sz="0" w:space="0" w:color="auto"/>
              </w:divBdr>
              <w:divsChild>
                <w:div w:id="9364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6301">
      <w:bodyDiv w:val="1"/>
      <w:marLeft w:val="0"/>
      <w:marRight w:val="0"/>
      <w:marTop w:val="0"/>
      <w:marBottom w:val="0"/>
      <w:divBdr>
        <w:top w:val="none" w:sz="0" w:space="0" w:color="auto"/>
        <w:left w:val="none" w:sz="0" w:space="0" w:color="auto"/>
        <w:bottom w:val="none" w:sz="0" w:space="0" w:color="auto"/>
        <w:right w:val="none" w:sz="0" w:space="0" w:color="auto"/>
      </w:divBdr>
      <w:divsChild>
        <w:div w:id="282689147">
          <w:marLeft w:val="-225"/>
          <w:marRight w:val="-225"/>
          <w:marTop w:val="0"/>
          <w:marBottom w:val="0"/>
          <w:divBdr>
            <w:top w:val="none" w:sz="0" w:space="0" w:color="auto"/>
            <w:left w:val="none" w:sz="0" w:space="0" w:color="auto"/>
            <w:bottom w:val="none" w:sz="0" w:space="0" w:color="auto"/>
            <w:right w:val="none" w:sz="0" w:space="0" w:color="auto"/>
          </w:divBdr>
          <w:divsChild>
            <w:div w:id="979581209">
              <w:marLeft w:val="0"/>
              <w:marRight w:val="0"/>
              <w:marTop w:val="0"/>
              <w:marBottom w:val="0"/>
              <w:divBdr>
                <w:top w:val="none" w:sz="0" w:space="0" w:color="auto"/>
                <w:left w:val="none" w:sz="0" w:space="0" w:color="auto"/>
                <w:bottom w:val="none" w:sz="0" w:space="0" w:color="auto"/>
                <w:right w:val="none" w:sz="0" w:space="0" w:color="auto"/>
              </w:divBdr>
              <w:divsChild>
                <w:div w:id="1441602270">
                  <w:marLeft w:val="0"/>
                  <w:marRight w:val="0"/>
                  <w:marTop w:val="0"/>
                  <w:marBottom w:val="0"/>
                  <w:divBdr>
                    <w:top w:val="none" w:sz="0" w:space="0" w:color="auto"/>
                    <w:left w:val="none" w:sz="0" w:space="0" w:color="auto"/>
                    <w:bottom w:val="none" w:sz="0" w:space="0" w:color="auto"/>
                    <w:right w:val="none" w:sz="0" w:space="0" w:color="auto"/>
                  </w:divBdr>
                  <w:divsChild>
                    <w:div w:id="937295964">
                      <w:marLeft w:val="0"/>
                      <w:marRight w:val="0"/>
                      <w:marTop w:val="0"/>
                      <w:marBottom w:val="0"/>
                      <w:divBdr>
                        <w:top w:val="none" w:sz="0" w:space="0" w:color="auto"/>
                        <w:left w:val="none" w:sz="0" w:space="0" w:color="auto"/>
                        <w:bottom w:val="none" w:sz="0" w:space="0" w:color="auto"/>
                        <w:right w:val="none" w:sz="0" w:space="0" w:color="auto"/>
                      </w:divBdr>
                      <w:divsChild>
                        <w:div w:id="437411865">
                          <w:marLeft w:val="0"/>
                          <w:marRight w:val="0"/>
                          <w:marTop w:val="0"/>
                          <w:marBottom w:val="0"/>
                          <w:divBdr>
                            <w:top w:val="none" w:sz="0" w:space="0" w:color="auto"/>
                            <w:left w:val="none" w:sz="0" w:space="0" w:color="auto"/>
                            <w:bottom w:val="none" w:sz="0" w:space="0" w:color="auto"/>
                            <w:right w:val="none" w:sz="0" w:space="0" w:color="auto"/>
                          </w:divBdr>
                          <w:divsChild>
                            <w:div w:id="10844686">
                              <w:marLeft w:val="0"/>
                              <w:marRight w:val="0"/>
                              <w:marTop w:val="0"/>
                              <w:marBottom w:val="0"/>
                              <w:divBdr>
                                <w:top w:val="none" w:sz="0" w:space="0" w:color="auto"/>
                                <w:left w:val="none" w:sz="0" w:space="0" w:color="auto"/>
                                <w:bottom w:val="none" w:sz="0" w:space="0" w:color="auto"/>
                                <w:right w:val="none" w:sz="0" w:space="0" w:color="auto"/>
                              </w:divBdr>
                            </w:div>
                            <w:div w:id="548153743">
                              <w:marLeft w:val="0"/>
                              <w:marRight w:val="0"/>
                              <w:marTop w:val="0"/>
                              <w:marBottom w:val="0"/>
                              <w:divBdr>
                                <w:top w:val="none" w:sz="0" w:space="0" w:color="auto"/>
                                <w:left w:val="none" w:sz="0" w:space="0" w:color="auto"/>
                                <w:bottom w:val="none" w:sz="0" w:space="0" w:color="auto"/>
                                <w:right w:val="none" w:sz="0" w:space="0" w:color="auto"/>
                              </w:divBdr>
                              <w:divsChild>
                                <w:div w:id="23407681">
                                  <w:marLeft w:val="0"/>
                                  <w:marRight w:val="0"/>
                                  <w:marTop w:val="0"/>
                                  <w:marBottom w:val="0"/>
                                  <w:divBdr>
                                    <w:top w:val="none" w:sz="0" w:space="0" w:color="auto"/>
                                    <w:left w:val="none" w:sz="0" w:space="0" w:color="auto"/>
                                    <w:bottom w:val="none" w:sz="0" w:space="0" w:color="auto"/>
                                    <w:right w:val="none" w:sz="0" w:space="0" w:color="auto"/>
                                  </w:divBdr>
                                </w:div>
                                <w:div w:id="34162206">
                                  <w:marLeft w:val="0"/>
                                  <w:marRight w:val="0"/>
                                  <w:marTop w:val="0"/>
                                  <w:marBottom w:val="0"/>
                                  <w:divBdr>
                                    <w:top w:val="none" w:sz="0" w:space="0" w:color="auto"/>
                                    <w:left w:val="none" w:sz="0" w:space="0" w:color="auto"/>
                                    <w:bottom w:val="none" w:sz="0" w:space="0" w:color="auto"/>
                                    <w:right w:val="none" w:sz="0" w:space="0" w:color="auto"/>
                                  </w:divBdr>
                                </w:div>
                                <w:div w:id="43258580">
                                  <w:marLeft w:val="0"/>
                                  <w:marRight w:val="0"/>
                                  <w:marTop w:val="0"/>
                                  <w:marBottom w:val="0"/>
                                  <w:divBdr>
                                    <w:top w:val="none" w:sz="0" w:space="0" w:color="auto"/>
                                    <w:left w:val="none" w:sz="0" w:space="0" w:color="auto"/>
                                    <w:bottom w:val="none" w:sz="0" w:space="0" w:color="auto"/>
                                    <w:right w:val="none" w:sz="0" w:space="0" w:color="auto"/>
                                  </w:divBdr>
                                </w:div>
                                <w:div w:id="67775867">
                                  <w:marLeft w:val="0"/>
                                  <w:marRight w:val="0"/>
                                  <w:marTop w:val="0"/>
                                  <w:marBottom w:val="0"/>
                                  <w:divBdr>
                                    <w:top w:val="none" w:sz="0" w:space="0" w:color="auto"/>
                                    <w:left w:val="none" w:sz="0" w:space="0" w:color="auto"/>
                                    <w:bottom w:val="none" w:sz="0" w:space="0" w:color="auto"/>
                                    <w:right w:val="none" w:sz="0" w:space="0" w:color="auto"/>
                                  </w:divBdr>
                                </w:div>
                                <w:div w:id="77335701">
                                  <w:marLeft w:val="0"/>
                                  <w:marRight w:val="0"/>
                                  <w:marTop w:val="0"/>
                                  <w:marBottom w:val="0"/>
                                  <w:divBdr>
                                    <w:top w:val="none" w:sz="0" w:space="0" w:color="auto"/>
                                    <w:left w:val="none" w:sz="0" w:space="0" w:color="auto"/>
                                    <w:bottom w:val="none" w:sz="0" w:space="0" w:color="auto"/>
                                    <w:right w:val="none" w:sz="0" w:space="0" w:color="auto"/>
                                  </w:divBdr>
                                </w:div>
                                <w:div w:id="86772917">
                                  <w:marLeft w:val="0"/>
                                  <w:marRight w:val="0"/>
                                  <w:marTop w:val="0"/>
                                  <w:marBottom w:val="0"/>
                                  <w:divBdr>
                                    <w:top w:val="none" w:sz="0" w:space="0" w:color="auto"/>
                                    <w:left w:val="none" w:sz="0" w:space="0" w:color="auto"/>
                                    <w:bottom w:val="none" w:sz="0" w:space="0" w:color="auto"/>
                                    <w:right w:val="none" w:sz="0" w:space="0" w:color="auto"/>
                                  </w:divBdr>
                                </w:div>
                                <w:div w:id="93981933">
                                  <w:marLeft w:val="0"/>
                                  <w:marRight w:val="0"/>
                                  <w:marTop w:val="0"/>
                                  <w:marBottom w:val="0"/>
                                  <w:divBdr>
                                    <w:top w:val="none" w:sz="0" w:space="0" w:color="auto"/>
                                    <w:left w:val="none" w:sz="0" w:space="0" w:color="auto"/>
                                    <w:bottom w:val="none" w:sz="0" w:space="0" w:color="auto"/>
                                    <w:right w:val="none" w:sz="0" w:space="0" w:color="auto"/>
                                  </w:divBdr>
                                </w:div>
                                <w:div w:id="109276574">
                                  <w:marLeft w:val="0"/>
                                  <w:marRight w:val="0"/>
                                  <w:marTop w:val="0"/>
                                  <w:marBottom w:val="0"/>
                                  <w:divBdr>
                                    <w:top w:val="none" w:sz="0" w:space="0" w:color="auto"/>
                                    <w:left w:val="none" w:sz="0" w:space="0" w:color="auto"/>
                                    <w:bottom w:val="none" w:sz="0" w:space="0" w:color="auto"/>
                                    <w:right w:val="none" w:sz="0" w:space="0" w:color="auto"/>
                                  </w:divBdr>
                                </w:div>
                                <w:div w:id="115954261">
                                  <w:marLeft w:val="0"/>
                                  <w:marRight w:val="0"/>
                                  <w:marTop w:val="0"/>
                                  <w:marBottom w:val="0"/>
                                  <w:divBdr>
                                    <w:top w:val="none" w:sz="0" w:space="0" w:color="auto"/>
                                    <w:left w:val="none" w:sz="0" w:space="0" w:color="auto"/>
                                    <w:bottom w:val="none" w:sz="0" w:space="0" w:color="auto"/>
                                    <w:right w:val="none" w:sz="0" w:space="0" w:color="auto"/>
                                  </w:divBdr>
                                </w:div>
                                <w:div w:id="126509745">
                                  <w:marLeft w:val="0"/>
                                  <w:marRight w:val="0"/>
                                  <w:marTop w:val="0"/>
                                  <w:marBottom w:val="0"/>
                                  <w:divBdr>
                                    <w:top w:val="none" w:sz="0" w:space="0" w:color="auto"/>
                                    <w:left w:val="none" w:sz="0" w:space="0" w:color="auto"/>
                                    <w:bottom w:val="none" w:sz="0" w:space="0" w:color="auto"/>
                                    <w:right w:val="none" w:sz="0" w:space="0" w:color="auto"/>
                                  </w:divBdr>
                                </w:div>
                                <w:div w:id="132335235">
                                  <w:marLeft w:val="0"/>
                                  <w:marRight w:val="0"/>
                                  <w:marTop w:val="0"/>
                                  <w:marBottom w:val="0"/>
                                  <w:divBdr>
                                    <w:top w:val="none" w:sz="0" w:space="0" w:color="auto"/>
                                    <w:left w:val="none" w:sz="0" w:space="0" w:color="auto"/>
                                    <w:bottom w:val="none" w:sz="0" w:space="0" w:color="auto"/>
                                    <w:right w:val="none" w:sz="0" w:space="0" w:color="auto"/>
                                  </w:divBdr>
                                </w:div>
                                <w:div w:id="179467874">
                                  <w:marLeft w:val="0"/>
                                  <w:marRight w:val="0"/>
                                  <w:marTop w:val="0"/>
                                  <w:marBottom w:val="0"/>
                                  <w:divBdr>
                                    <w:top w:val="none" w:sz="0" w:space="0" w:color="auto"/>
                                    <w:left w:val="none" w:sz="0" w:space="0" w:color="auto"/>
                                    <w:bottom w:val="none" w:sz="0" w:space="0" w:color="auto"/>
                                    <w:right w:val="none" w:sz="0" w:space="0" w:color="auto"/>
                                  </w:divBdr>
                                </w:div>
                                <w:div w:id="190340650">
                                  <w:marLeft w:val="0"/>
                                  <w:marRight w:val="0"/>
                                  <w:marTop w:val="0"/>
                                  <w:marBottom w:val="0"/>
                                  <w:divBdr>
                                    <w:top w:val="none" w:sz="0" w:space="0" w:color="auto"/>
                                    <w:left w:val="none" w:sz="0" w:space="0" w:color="auto"/>
                                    <w:bottom w:val="none" w:sz="0" w:space="0" w:color="auto"/>
                                    <w:right w:val="none" w:sz="0" w:space="0" w:color="auto"/>
                                  </w:divBdr>
                                </w:div>
                                <w:div w:id="198590687">
                                  <w:marLeft w:val="0"/>
                                  <w:marRight w:val="0"/>
                                  <w:marTop w:val="0"/>
                                  <w:marBottom w:val="0"/>
                                  <w:divBdr>
                                    <w:top w:val="none" w:sz="0" w:space="0" w:color="auto"/>
                                    <w:left w:val="none" w:sz="0" w:space="0" w:color="auto"/>
                                    <w:bottom w:val="none" w:sz="0" w:space="0" w:color="auto"/>
                                    <w:right w:val="none" w:sz="0" w:space="0" w:color="auto"/>
                                  </w:divBdr>
                                </w:div>
                                <w:div w:id="215241658">
                                  <w:marLeft w:val="0"/>
                                  <w:marRight w:val="0"/>
                                  <w:marTop w:val="0"/>
                                  <w:marBottom w:val="0"/>
                                  <w:divBdr>
                                    <w:top w:val="none" w:sz="0" w:space="0" w:color="auto"/>
                                    <w:left w:val="none" w:sz="0" w:space="0" w:color="auto"/>
                                    <w:bottom w:val="none" w:sz="0" w:space="0" w:color="auto"/>
                                    <w:right w:val="none" w:sz="0" w:space="0" w:color="auto"/>
                                  </w:divBdr>
                                </w:div>
                                <w:div w:id="218902110">
                                  <w:marLeft w:val="0"/>
                                  <w:marRight w:val="0"/>
                                  <w:marTop w:val="0"/>
                                  <w:marBottom w:val="0"/>
                                  <w:divBdr>
                                    <w:top w:val="none" w:sz="0" w:space="0" w:color="auto"/>
                                    <w:left w:val="none" w:sz="0" w:space="0" w:color="auto"/>
                                    <w:bottom w:val="none" w:sz="0" w:space="0" w:color="auto"/>
                                    <w:right w:val="none" w:sz="0" w:space="0" w:color="auto"/>
                                  </w:divBdr>
                                </w:div>
                                <w:div w:id="228656084">
                                  <w:marLeft w:val="0"/>
                                  <w:marRight w:val="0"/>
                                  <w:marTop w:val="0"/>
                                  <w:marBottom w:val="0"/>
                                  <w:divBdr>
                                    <w:top w:val="none" w:sz="0" w:space="0" w:color="auto"/>
                                    <w:left w:val="none" w:sz="0" w:space="0" w:color="auto"/>
                                    <w:bottom w:val="none" w:sz="0" w:space="0" w:color="auto"/>
                                    <w:right w:val="none" w:sz="0" w:space="0" w:color="auto"/>
                                  </w:divBdr>
                                </w:div>
                                <w:div w:id="241837690">
                                  <w:marLeft w:val="0"/>
                                  <w:marRight w:val="0"/>
                                  <w:marTop w:val="0"/>
                                  <w:marBottom w:val="0"/>
                                  <w:divBdr>
                                    <w:top w:val="none" w:sz="0" w:space="0" w:color="auto"/>
                                    <w:left w:val="none" w:sz="0" w:space="0" w:color="auto"/>
                                    <w:bottom w:val="none" w:sz="0" w:space="0" w:color="auto"/>
                                    <w:right w:val="none" w:sz="0" w:space="0" w:color="auto"/>
                                  </w:divBdr>
                                </w:div>
                                <w:div w:id="246382589">
                                  <w:marLeft w:val="0"/>
                                  <w:marRight w:val="0"/>
                                  <w:marTop w:val="0"/>
                                  <w:marBottom w:val="0"/>
                                  <w:divBdr>
                                    <w:top w:val="none" w:sz="0" w:space="0" w:color="auto"/>
                                    <w:left w:val="none" w:sz="0" w:space="0" w:color="auto"/>
                                    <w:bottom w:val="none" w:sz="0" w:space="0" w:color="auto"/>
                                    <w:right w:val="none" w:sz="0" w:space="0" w:color="auto"/>
                                  </w:divBdr>
                                </w:div>
                                <w:div w:id="253325191">
                                  <w:marLeft w:val="0"/>
                                  <w:marRight w:val="0"/>
                                  <w:marTop w:val="0"/>
                                  <w:marBottom w:val="0"/>
                                  <w:divBdr>
                                    <w:top w:val="none" w:sz="0" w:space="0" w:color="auto"/>
                                    <w:left w:val="none" w:sz="0" w:space="0" w:color="auto"/>
                                    <w:bottom w:val="none" w:sz="0" w:space="0" w:color="auto"/>
                                    <w:right w:val="none" w:sz="0" w:space="0" w:color="auto"/>
                                  </w:divBdr>
                                </w:div>
                                <w:div w:id="260913136">
                                  <w:marLeft w:val="0"/>
                                  <w:marRight w:val="0"/>
                                  <w:marTop w:val="0"/>
                                  <w:marBottom w:val="0"/>
                                  <w:divBdr>
                                    <w:top w:val="none" w:sz="0" w:space="0" w:color="auto"/>
                                    <w:left w:val="none" w:sz="0" w:space="0" w:color="auto"/>
                                    <w:bottom w:val="none" w:sz="0" w:space="0" w:color="auto"/>
                                    <w:right w:val="none" w:sz="0" w:space="0" w:color="auto"/>
                                  </w:divBdr>
                                </w:div>
                                <w:div w:id="261885861">
                                  <w:marLeft w:val="0"/>
                                  <w:marRight w:val="0"/>
                                  <w:marTop w:val="0"/>
                                  <w:marBottom w:val="0"/>
                                  <w:divBdr>
                                    <w:top w:val="none" w:sz="0" w:space="0" w:color="auto"/>
                                    <w:left w:val="none" w:sz="0" w:space="0" w:color="auto"/>
                                    <w:bottom w:val="none" w:sz="0" w:space="0" w:color="auto"/>
                                    <w:right w:val="none" w:sz="0" w:space="0" w:color="auto"/>
                                  </w:divBdr>
                                </w:div>
                                <w:div w:id="269169612">
                                  <w:marLeft w:val="0"/>
                                  <w:marRight w:val="0"/>
                                  <w:marTop w:val="0"/>
                                  <w:marBottom w:val="0"/>
                                  <w:divBdr>
                                    <w:top w:val="none" w:sz="0" w:space="0" w:color="auto"/>
                                    <w:left w:val="none" w:sz="0" w:space="0" w:color="auto"/>
                                    <w:bottom w:val="none" w:sz="0" w:space="0" w:color="auto"/>
                                    <w:right w:val="none" w:sz="0" w:space="0" w:color="auto"/>
                                  </w:divBdr>
                                </w:div>
                                <w:div w:id="299043930">
                                  <w:marLeft w:val="0"/>
                                  <w:marRight w:val="0"/>
                                  <w:marTop w:val="0"/>
                                  <w:marBottom w:val="0"/>
                                  <w:divBdr>
                                    <w:top w:val="none" w:sz="0" w:space="0" w:color="auto"/>
                                    <w:left w:val="none" w:sz="0" w:space="0" w:color="auto"/>
                                    <w:bottom w:val="none" w:sz="0" w:space="0" w:color="auto"/>
                                    <w:right w:val="none" w:sz="0" w:space="0" w:color="auto"/>
                                  </w:divBdr>
                                </w:div>
                                <w:div w:id="303780696">
                                  <w:marLeft w:val="0"/>
                                  <w:marRight w:val="0"/>
                                  <w:marTop w:val="0"/>
                                  <w:marBottom w:val="0"/>
                                  <w:divBdr>
                                    <w:top w:val="none" w:sz="0" w:space="0" w:color="auto"/>
                                    <w:left w:val="none" w:sz="0" w:space="0" w:color="auto"/>
                                    <w:bottom w:val="none" w:sz="0" w:space="0" w:color="auto"/>
                                    <w:right w:val="none" w:sz="0" w:space="0" w:color="auto"/>
                                  </w:divBdr>
                                </w:div>
                                <w:div w:id="345795606">
                                  <w:marLeft w:val="0"/>
                                  <w:marRight w:val="0"/>
                                  <w:marTop w:val="0"/>
                                  <w:marBottom w:val="0"/>
                                  <w:divBdr>
                                    <w:top w:val="none" w:sz="0" w:space="0" w:color="auto"/>
                                    <w:left w:val="none" w:sz="0" w:space="0" w:color="auto"/>
                                    <w:bottom w:val="none" w:sz="0" w:space="0" w:color="auto"/>
                                    <w:right w:val="none" w:sz="0" w:space="0" w:color="auto"/>
                                  </w:divBdr>
                                </w:div>
                                <w:div w:id="378939512">
                                  <w:marLeft w:val="0"/>
                                  <w:marRight w:val="0"/>
                                  <w:marTop w:val="0"/>
                                  <w:marBottom w:val="0"/>
                                  <w:divBdr>
                                    <w:top w:val="none" w:sz="0" w:space="0" w:color="auto"/>
                                    <w:left w:val="none" w:sz="0" w:space="0" w:color="auto"/>
                                    <w:bottom w:val="none" w:sz="0" w:space="0" w:color="auto"/>
                                    <w:right w:val="none" w:sz="0" w:space="0" w:color="auto"/>
                                  </w:divBdr>
                                </w:div>
                                <w:div w:id="382873863">
                                  <w:marLeft w:val="0"/>
                                  <w:marRight w:val="0"/>
                                  <w:marTop w:val="0"/>
                                  <w:marBottom w:val="0"/>
                                  <w:divBdr>
                                    <w:top w:val="none" w:sz="0" w:space="0" w:color="auto"/>
                                    <w:left w:val="none" w:sz="0" w:space="0" w:color="auto"/>
                                    <w:bottom w:val="none" w:sz="0" w:space="0" w:color="auto"/>
                                    <w:right w:val="none" w:sz="0" w:space="0" w:color="auto"/>
                                  </w:divBdr>
                                </w:div>
                                <w:div w:id="403571340">
                                  <w:marLeft w:val="0"/>
                                  <w:marRight w:val="0"/>
                                  <w:marTop w:val="0"/>
                                  <w:marBottom w:val="0"/>
                                  <w:divBdr>
                                    <w:top w:val="none" w:sz="0" w:space="0" w:color="auto"/>
                                    <w:left w:val="none" w:sz="0" w:space="0" w:color="auto"/>
                                    <w:bottom w:val="none" w:sz="0" w:space="0" w:color="auto"/>
                                    <w:right w:val="none" w:sz="0" w:space="0" w:color="auto"/>
                                  </w:divBdr>
                                </w:div>
                                <w:div w:id="431168879">
                                  <w:marLeft w:val="0"/>
                                  <w:marRight w:val="0"/>
                                  <w:marTop w:val="0"/>
                                  <w:marBottom w:val="0"/>
                                  <w:divBdr>
                                    <w:top w:val="none" w:sz="0" w:space="0" w:color="auto"/>
                                    <w:left w:val="none" w:sz="0" w:space="0" w:color="auto"/>
                                    <w:bottom w:val="none" w:sz="0" w:space="0" w:color="auto"/>
                                    <w:right w:val="none" w:sz="0" w:space="0" w:color="auto"/>
                                  </w:divBdr>
                                </w:div>
                                <w:div w:id="447743238">
                                  <w:marLeft w:val="0"/>
                                  <w:marRight w:val="0"/>
                                  <w:marTop w:val="0"/>
                                  <w:marBottom w:val="0"/>
                                  <w:divBdr>
                                    <w:top w:val="none" w:sz="0" w:space="0" w:color="auto"/>
                                    <w:left w:val="none" w:sz="0" w:space="0" w:color="auto"/>
                                    <w:bottom w:val="none" w:sz="0" w:space="0" w:color="auto"/>
                                    <w:right w:val="none" w:sz="0" w:space="0" w:color="auto"/>
                                  </w:divBdr>
                                </w:div>
                                <w:div w:id="466363640">
                                  <w:marLeft w:val="0"/>
                                  <w:marRight w:val="0"/>
                                  <w:marTop w:val="0"/>
                                  <w:marBottom w:val="0"/>
                                  <w:divBdr>
                                    <w:top w:val="none" w:sz="0" w:space="0" w:color="auto"/>
                                    <w:left w:val="none" w:sz="0" w:space="0" w:color="auto"/>
                                    <w:bottom w:val="none" w:sz="0" w:space="0" w:color="auto"/>
                                    <w:right w:val="none" w:sz="0" w:space="0" w:color="auto"/>
                                  </w:divBdr>
                                </w:div>
                                <w:div w:id="471289233">
                                  <w:marLeft w:val="0"/>
                                  <w:marRight w:val="0"/>
                                  <w:marTop w:val="0"/>
                                  <w:marBottom w:val="0"/>
                                  <w:divBdr>
                                    <w:top w:val="none" w:sz="0" w:space="0" w:color="auto"/>
                                    <w:left w:val="none" w:sz="0" w:space="0" w:color="auto"/>
                                    <w:bottom w:val="none" w:sz="0" w:space="0" w:color="auto"/>
                                    <w:right w:val="none" w:sz="0" w:space="0" w:color="auto"/>
                                  </w:divBdr>
                                </w:div>
                                <w:div w:id="482744551">
                                  <w:marLeft w:val="0"/>
                                  <w:marRight w:val="0"/>
                                  <w:marTop w:val="0"/>
                                  <w:marBottom w:val="0"/>
                                  <w:divBdr>
                                    <w:top w:val="none" w:sz="0" w:space="0" w:color="auto"/>
                                    <w:left w:val="none" w:sz="0" w:space="0" w:color="auto"/>
                                    <w:bottom w:val="none" w:sz="0" w:space="0" w:color="auto"/>
                                    <w:right w:val="none" w:sz="0" w:space="0" w:color="auto"/>
                                  </w:divBdr>
                                </w:div>
                                <w:div w:id="491487083">
                                  <w:marLeft w:val="0"/>
                                  <w:marRight w:val="0"/>
                                  <w:marTop w:val="0"/>
                                  <w:marBottom w:val="0"/>
                                  <w:divBdr>
                                    <w:top w:val="none" w:sz="0" w:space="0" w:color="auto"/>
                                    <w:left w:val="none" w:sz="0" w:space="0" w:color="auto"/>
                                    <w:bottom w:val="none" w:sz="0" w:space="0" w:color="auto"/>
                                    <w:right w:val="none" w:sz="0" w:space="0" w:color="auto"/>
                                  </w:divBdr>
                                </w:div>
                                <w:div w:id="508712748">
                                  <w:marLeft w:val="0"/>
                                  <w:marRight w:val="0"/>
                                  <w:marTop w:val="0"/>
                                  <w:marBottom w:val="0"/>
                                  <w:divBdr>
                                    <w:top w:val="none" w:sz="0" w:space="0" w:color="auto"/>
                                    <w:left w:val="none" w:sz="0" w:space="0" w:color="auto"/>
                                    <w:bottom w:val="none" w:sz="0" w:space="0" w:color="auto"/>
                                    <w:right w:val="none" w:sz="0" w:space="0" w:color="auto"/>
                                  </w:divBdr>
                                </w:div>
                                <w:div w:id="519390059">
                                  <w:marLeft w:val="0"/>
                                  <w:marRight w:val="0"/>
                                  <w:marTop w:val="0"/>
                                  <w:marBottom w:val="0"/>
                                  <w:divBdr>
                                    <w:top w:val="none" w:sz="0" w:space="0" w:color="auto"/>
                                    <w:left w:val="none" w:sz="0" w:space="0" w:color="auto"/>
                                    <w:bottom w:val="none" w:sz="0" w:space="0" w:color="auto"/>
                                    <w:right w:val="none" w:sz="0" w:space="0" w:color="auto"/>
                                  </w:divBdr>
                                </w:div>
                                <w:div w:id="522673437">
                                  <w:marLeft w:val="0"/>
                                  <w:marRight w:val="0"/>
                                  <w:marTop w:val="0"/>
                                  <w:marBottom w:val="0"/>
                                  <w:divBdr>
                                    <w:top w:val="none" w:sz="0" w:space="0" w:color="auto"/>
                                    <w:left w:val="none" w:sz="0" w:space="0" w:color="auto"/>
                                    <w:bottom w:val="none" w:sz="0" w:space="0" w:color="auto"/>
                                    <w:right w:val="none" w:sz="0" w:space="0" w:color="auto"/>
                                  </w:divBdr>
                                </w:div>
                                <w:div w:id="537284247">
                                  <w:marLeft w:val="0"/>
                                  <w:marRight w:val="0"/>
                                  <w:marTop w:val="0"/>
                                  <w:marBottom w:val="0"/>
                                  <w:divBdr>
                                    <w:top w:val="none" w:sz="0" w:space="0" w:color="auto"/>
                                    <w:left w:val="none" w:sz="0" w:space="0" w:color="auto"/>
                                    <w:bottom w:val="none" w:sz="0" w:space="0" w:color="auto"/>
                                    <w:right w:val="none" w:sz="0" w:space="0" w:color="auto"/>
                                  </w:divBdr>
                                </w:div>
                                <w:div w:id="558826195">
                                  <w:marLeft w:val="0"/>
                                  <w:marRight w:val="0"/>
                                  <w:marTop w:val="0"/>
                                  <w:marBottom w:val="0"/>
                                  <w:divBdr>
                                    <w:top w:val="none" w:sz="0" w:space="0" w:color="auto"/>
                                    <w:left w:val="none" w:sz="0" w:space="0" w:color="auto"/>
                                    <w:bottom w:val="none" w:sz="0" w:space="0" w:color="auto"/>
                                    <w:right w:val="none" w:sz="0" w:space="0" w:color="auto"/>
                                  </w:divBdr>
                                </w:div>
                                <w:div w:id="564799182">
                                  <w:marLeft w:val="0"/>
                                  <w:marRight w:val="0"/>
                                  <w:marTop w:val="0"/>
                                  <w:marBottom w:val="0"/>
                                  <w:divBdr>
                                    <w:top w:val="none" w:sz="0" w:space="0" w:color="auto"/>
                                    <w:left w:val="none" w:sz="0" w:space="0" w:color="auto"/>
                                    <w:bottom w:val="none" w:sz="0" w:space="0" w:color="auto"/>
                                    <w:right w:val="none" w:sz="0" w:space="0" w:color="auto"/>
                                  </w:divBdr>
                                </w:div>
                                <w:div w:id="581379943">
                                  <w:marLeft w:val="0"/>
                                  <w:marRight w:val="0"/>
                                  <w:marTop w:val="0"/>
                                  <w:marBottom w:val="0"/>
                                  <w:divBdr>
                                    <w:top w:val="none" w:sz="0" w:space="0" w:color="auto"/>
                                    <w:left w:val="none" w:sz="0" w:space="0" w:color="auto"/>
                                    <w:bottom w:val="none" w:sz="0" w:space="0" w:color="auto"/>
                                    <w:right w:val="none" w:sz="0" w:space="0" w:color="auto"/>
                                  </w:divBdr>
                                </w:div>
                                <w:div w:id="605575412">
                                  <w:marLeft w:val="0"/>
                                  <w:marRight w:val="0"/>
                                  <w:marTop w:val="0"/>
                                  <w:marBottom w:val="0"/>
                                  <w:divBdr>
                                    <w:top w:val="none" w:sz="0" w:space="0" w:color="auto"/>
                                    <w:left w:val="none" w:sz="0" w:space="0" w:color="auto"/>
                                    <w:bottom w:val="none" w:sz="0" w:space="0" w:color="auto"/>
                                    <w:right w:val="none" w:sz="0" w:space="0" w:color="auto"/>
                                  </w:divBdr>
                                </w:div>
                                <w:div w:id="611203372">
                                  <w:marLeft w:val="0"/>
                                  <w:marRight w:val="0"/>
                                  <w:marTop w:val="0"/>
                                  <w:marBottom w:val="0"/>
                                  <w:divBdr>
                                    <w:top w:val="none" w:sz="0" w:space="0" w:color="auto"/>
                                    <w:left w:val="none" w:sz="0" w:space="0" w:color="auto"/>
                                    <w:bottom w:val="none" w:sz="0" w:space="0" w:color="auto"/>
                                    <w:right w:val="none" w:sz="0" w:space="0" w:color="auto"/>
                                  </w:divBdr>
                                </w:div>
                                <w:div w:id="623580759">
                                  <w:marLeft w:val="0"/>
                                  <w:marRight w:val="0"/>
                                  <w:marTop w:val="0"/>
                                  <w:marBottom w:val="0"/>
                                  <w:divBdr>
                                    <w:top w:val="none" w:sz="0" w:space="0" w:color="auto"/>
                                    <w:left w:val="none" w:sz="0" w:space="0" w:color="auto"/>
                                    <w:bottom w:val="none" w:sz="0" w:space="0" w:color="auto"/>
                                    <w:right w:val="none" w:sz="0" w:space="0" w:color="auto"/>
                                  </w:divBdr>
                                </w:div>
                                <w:div w:id="627321682">
                                  <w:marLeft w:val="0"/>
                                  <w:marRight w:val="0"/>
                                  <w:marTop w:val="0"/>
                                  <w:marBottom w:val="0"/>
                                  <w:divBdr>
                                    <w:top w:val="none" w:sz="0" w:space="0" w:color="auto"/>
                                    <w:left w:val="none" w:sz="0" w:space="0" w:color="auto"/>
                                    <w:bottom w:val="none" w:sz="0" w:space="0" w:color="auto"/>
                                    <w:right w:val="none" w:sz="0" w:space="0" w:color="auto"/>
                                  </w:divBdr>
                                </w:div>
                                <w:div w:id="641810270">
                                  <w:marLeft w:val="0"/>
                                  <w:marRight w:val="0"/>
                                  <w:marTop w:val="0"/>
                                  <w:marBottom w:val="0"/>
                                  <w:divBdr>
                                    <w:top w:val="none" w:sz="0" w:space="0" w:color="auto"/>
                                    <w:left w:val="none" w:sz="0" w:space="0" w:color="auto"/>
                                    <w:bottom w:val="none" w:sz="0" w:space="0" w:color="auto"/>
                                    <w:right w:val="none" w:sz="0" w:space="0" w:color="auto"/>
                                  </w:divBdr>
                                </w:div>
                                <w:div w:id="658921961">
                                  <w:marLeft w:val="0"/>
                                  <w:marRight w:val="0"/>
                                  <w:marTop w:val="0"/>
                                  <w:marBottom w:val="0"/>
                                  <w:divBdr>
                                    <w:top w:val="none" w:sz="0" w:space="0" w:color="auto"/>
                                    <w:left w:val="none" w:sz="0" w:space="0" w:color="auto"/>
                                    <w:bottom w:val="none" w:sz="0" w:space="0" w:color="auto"/>
                                    <w:right w:val="none" w:sz="0" w:space="0" w:color="auto"/>
                                  </w:divBdr>
                                </w:div>
                                <w:div w:id="663121980">
                                  <w:marLeft w:val="0"/>
                                  <w:marRight w:val="0"/>
                                  <w:marTop w:val="0"/>
                                  <w:marBottom w:val="0"/>
                                  <w:divBdr>
                                    <w:top w:val="none" w:sz="0" w:space="0" w:color="auto"/>
                                    <w:left w:val="none" w:sz="0" w:space="0" w:color="auto"/>
                                    <w:bottom w:val="none" w:sz="0" w:space="0" w:color="auto"/>
                                    <w:right w:val="none" w:sz="0" w:space="0" w:color="auto"/>
                                  </w:divBdr>
                                </w:div>
                                <w:div w:id="666664782">
                                  <w:marLeft w:val="0"/>
                                  <w:marRight w:val="0"/>
                                  <w:marTop w:val="0"/>
                                  <w:marBottom w:val="0"/>
                                  <w:divBdr>
                                    <w:top w:val="none" w:sz="0" w:space="0" w:color="auto"/>
                                    <w:left w:val="none" w:sz="0" w:space="0" w:color="auto"/>
                                    <w:bottom w:val="none" w:sz="0" w:space="0" w:color="auto"/>
                                    <w:right w:val="none" w:sz="0" w:space="0" w:color="auto"/>
                                  </w:divBdr>
                                </w:div>
                                <w:div w:id="690767214">
                                  <w:marLeft w:val="0"/>
                                  <w:marRight w:val="0"/>
                                  <w:marTop w:val="0"/>
                                  <w:marBottom w:val="0"/>
                                  <w:divBdr>
                                    <w:top w:val="none" w:sz="0" w:space="0" w:color="auto"/>
                                    <w:left w:val="none" w:sz="0" w:space="0" w:color="auto"/>
                                    <w:bottom w:val="none" w:sz="0" w:space="0" w:color="auto"/>
                                    <w:right w:val="none" w:sz="0" w:space="0" w:color="auto"/>
                                  </w:divBdr>
                                </w:div>
                                <w:div w:id="720784886">
                                  <w:marLeft w:val="0"/>
                                  <w:marRight w:val="0"/>
                                  <w:marTop w:val="0"/>
                                  <w:marBottom w:val="0"/>
                                  <w:divBdr>
                                    <w:top w:val="none" w:sz="0" w:space="0" w:color="auto"/>
                                    <w:left w:val="none" w:sz="0" w:space="0" w:color="auto"/>
                                    <w:bottom w:val="none" w:sz="0" w:space="0" w:color="auto"/>
                                    <w:right w:val="none" w:sz="0" w:space="0" w:color="auto"/>
                                  </w:divBdr>
                                </w:div>
                                <w:div w:id="729302624">
                                  <w:marLeft w:val="0"/>
                                  <w:marRight w:val="0"/>
                                  <w:marTop w:val="0"/>
                                  <w:marBottom w:val="0"/>
                                  <w:divBdr>
                                    <w:top w:val="none" w:sz="0" w:space="0" w:color="auto"/>
                                    <w:left w:val="none" w:sz="0" w:space="0" w:color="auto"/>
                                    <w:bottom w:val="none" w:sz="0" w:space="0" w:color="auto"/>
                                    <w:right w:val="none" w:sz="0" w:space="0" w:color="auto"/>
                                  </w:divBdr>
                                </w:div>
                                <w:div w:id="735200151">
                                  <w:marLeft w:val="0"/>
                                  <w:marRight w:val="0"/>
                                  <w:marTop w:val="0"/>
                                  <w:marBottom w:val="0"/>
                                  <w:divBdr>
                                    <w:top w:val="none" w:sz="0" w:space="0" w:color="auto"/>
                                    <w:left w:val="none" w:sz="0" w:space="0" w:color="auto"/>
                                    <w:bottom w:val="none" w:sz="0" w:space="0" w:color="auto"/>
                                    <w:right w:val="none" w:sz="0" w:space="0" w:color="auto"/>
                                  </w:divBdr>
                                </w:div>
                                <w:div w:id="748236656">
                                  <w:marLeft w:val="0"/>
                                  <w:marRight w:val="0"/>
                                  <w:marTop w:val="0"/>
                                  <w:marBottom w:val="0"/>
                                  <w:divBdr>
                                    <w:top w:val="none" w:sz="0" w:space="0" w:color="auto"/>
                                    <w:left w:val="none" w:sz="0" w:space="0" w:color="auto"/>
                                    <w:bottom w:val="none" w:sz="0" w:space="0" w:color="auto"/>
                                    <w:right w:val="none" w:sz="0" w:space="0" w:color="auto"/>
                                  </w:divBdr>
                                </w:div>
                                <w:div w:id="773406877">
                                  <w:marLeft w:val="0"/>
                                  <w:marRight w:val="0"/>
                                  <w:marTop w:val="0"/>
                                  <w:marBottom w:val="0"/>
                                  <w:divBdr>
                                    <w:top w:val="none" w:sz="0" w:space="0" w:color="auto"/>
                                    <w:left w:val="none" w:sz="0" w:space="0" w:color="auto"/>
                                    <w:bottom w:val="none" w:sz="0" w:space="0" w:color="auto"/>
                                    <w:right w:val="none" w:sz="0" w:space="0" w:color="auto"/>
                                  </w:divBdr>
                                </w:div>
                                <w:div w:id="801967296">
                                  <w:marLeft w:val="0"/>
                                  <w:marRight w:val="0"/>
                                  <w:marTop w:val="0"/>
                                  <w:marBottom w:val="0"/>
                                  <w:divBdr>
                                    <w:top w:val="none" w:sz="0" w:space="0" w:color="auto"/>
                                    <w:left w:val="none" w:sz="0" w:space="0" w:color="auto"/>
                                    <w:bottom w:val="none" w:sz="0" w:space="0" w:color="auto"/>
                                    <w:right w:val="none" w:sz="0" w:space="0" w:color="auto"/>
                                  </w:divBdr>
                                </w:div>
                                <w:div w:id="824469239">
                                  <w:marLeft w:val="0"/>
                                  <w:marRight w:val="0"/>
                                  <w:marTop w:val="0"/>
                                  <w:marBottom w:val="0"/>
                                  <w:divBdr>
                                    <w:top w:val="none" w:sz="0" w:space="0" w:color="auto"/>
                                    <w:left w:val="none" w:sz="0" w:space="0" w:color="auto"/>
                                    <w:bottom w:val="none" w:sz="0" w:space="0" w:color="auto"/>
                                    <w:right w:val="none" w:sz="0" w:space="0" w:color="auto"/>
                                  </w:divBdr>
                                </w:div>
                                <w:div w:id="825783000">
                                  <w:marLeft w:val="0"/>
                                  <w:marRight w:val="0"/>
                                  <w:marTop w:val="0"/>
                                  <w:marBottom w:val="0"/>
                                  <w:divBdr>
                                    <w:top w:val="none" w:sz="0" w:space="0" w:color="auto"/>
                                    <w:left w:val="none" w:sz="0" w:space="0" w:color="auto"/>
                                    <w:bottom w:val="none" w:sz="0" w:space="0" w:color="auto"/>
                                    <w:right w:val="none" w:sz="0" w:space="0" w:color="auto"/>
                                  </w:divBdr>
                                </w:div>
                                <w:div w:id="845442208">
                                  <w:marLeft w:val="0"/>
                                  <w:marRight w:val="0"/>
                                  <w:marTop w:val="0"/>
                                  <w:marBottom w:val="0"/>
                                  <w:divBdr>
                                    <w:top w:val="none" w:sz="0" w:space="0" w:color="auto"/>
                                    <w:left w:val="none" w:sz="0" w:space="0" w:color="auto"/>
                                    <w:bottom w:val="none" w:sz="0" w:space="0" w:color="auto"/>
                                    <w:right w:val="none" w:sz="0" w:space="0" w:color="auto"/>
                                  </w:divBdr>
                                </w:div>
                                <w:div w:id="848835358">
                                  <w:marLeft w:val="0"/>
                                  <w:marRight w:val="0"/>
                                  <w:marTop w:val="0"/>
                                  <w:marBottom w:val="0"/>
                                  <w:divBdr>
                                    <w:top w:val="none" w:sz="0" w:space="0" w:color="auto"/>
                                    <w:left w:val="none" w:sz="0" w:space="0" w:color="auto"/>
                                    <w:bottom w:val="none" w:sz="0" w:space="0" w:color="auto"/>
                                    <w:right w:val="none" w:sz="0" w:space="0" w:color="auto"/>
                                  </w:divBdr>
                                </w:div>
                                <w:div w:id="869952141">
                                  <w:marLeft w:val="0"/>
                                  <w:marRight w:val="0"/>
                                  <w:marTop w:val="0"/>
                                  <w:marBottom w:val="0"/>
                                  <w:divBdr>
                                    <w:top w:val="none" w:sz="0" w:space="0" w:color="auto"/>
                                    <w:left w:val="none" w:sz="0" w:space="0" w:color="auto"/>
                                    <w:bottom w:val="none" w:sz="0" w:space="0" w:color="auto"/>
                                    <w:right w:val="none" w:sz="0" w:space="0" w:color="auto"/>
                                  </w:divBdr>
                                </w:div>
                                <w:div w:id="883175275">
                                  <w:marLeft w:val="0"/>
                                  <w:marRight w:val="0"/>
                                  <w:marTop w:val="0"/>
                                  <w:marBottom w:val="0"/>
                                  <w:divBdr>
                                    <w:top w:val="none" w:sz="0" w:space="0" w:color="auto"/>
                                    <w:left w:val="none" w:sz="0" w:space="0" w:color="auto"/>
                                    <w:bottom w:val="none" w:sz="0" w:space="0" w:color="auto"/>
                                    <w:right w:val="none" w:sz="0" w:space="0" w:color="auto"/>
                                  </w:divBdr>
                                </w:div>
                                <w:div w:id="908228669">
                                  <w:marLeft w:val="0"/>
                                  <w:marRight w:val="0"/>
                                  <w:marTop w:val="0"/>
                                  <w:marBottom w:val="0"/>
                                  <w:divBdr>
                                    <w:top w:val="none" w:sz="0" w:space="0" w:color="auto"/>
                                    <w:left w:val="none" w:sz="0" w:space="0" w:color="auto"/>
                                    <w:bottom w:val="none" w:sz="0" w:space="0" w:color="auto"/>
                                    <w:right w:val="none" w:sz="0" w:space="0" w:color="auto"/>
                                  </w:divBdr>
                                </w:div>
                                <w:div w:id="910967627">
                                  <w:marLeft w:val="0"/>
                                  <w:marRight w:val="0"/>
                                  <w:marTop w:val="0"/>
                                  <w:marBottom w:val="0"/>
                                  <w:divBdr>
                                    <w:top w:val="none" w:sz="0" w:space="0" w:color="auto"/>
                                    <w:left w:val="none" w:sz="0" w:space="0" w:color="auto"/>
                                    <w:bottom w:val="none" w:sz="0" w:space="0" w:color="auto"/>
                                    <w:right w:val="none" w:sz="0" w:space="0" w:color="auto"/>
                                  </w:divBdr>
                                </w:div>
                                <w:div w:id="927883119">
                                  <w:marLeft w:val="0"/>
                                  <w:marRight w:val="0"/>
                                  <w:marTop w:val="0"/>
                                  <w:marBottom w:val="0"/>
                                  <w:divBdr>
                                    <w:top w:val="none" w:sz="0" w:space="0" w:color="auto"/>
                                    <w:left w:val="none" w:sz="0" w:space="0" w:color="auto"/>
                                    <w:bottom w:val="none" w:sz="0" w:space="0" w:color="auto"/>
                                    <w:right w:val="none" w:sz="0" w:space="0" w:color="auto"/>
                                  </w:divBdr>
                                </w:div>
                                <w:div w:id="930970628">
                                  <w:marLeft w:val="0"/>
                                  <w:marRight w:val="0"/>
                                  <w:marTop w:val="0"/>
                                  <w:marBottom w:val="0"/>
                                  <w:divBdr>
                                    <w:top w:val="none" w:sz="0" w:space="0" w:color="auto"/>
                                    <w:left w:val="none" w:sz="0" w:space="0" w:color="auto"/>
                                    <w:bottom w:val="none" w:sz="0" w:space="0" w:color="auto"/>
                                    <w:right w:val="none" w:sz="0" w:space="0" w:color="auto"/>
                                  </w:divBdr>
                                </w:div>
                                <w:div w:id="933825003">
                                  <w:marLeft w:val="0"/>
                                  <w:marRight w:val="0"/>
                                  <w:marTop w:val="0"/>
                                  <w:marBottom w:val="0"/>
                                  <w:divBdr>
                                    <w:top w:val="none" w:sz="0" w:space="0" w:color="auto"/>
                                    <w:left w:val="none" w:sz="0" w:space="0" w:color="auto"/>
                                    <w:bottom w:val="none" w:sz="0" w:space="0" w:color="auto"/>
                                    <w:right w:val="none" w:sz="0" w:space="0" w:color="auto"/>
                                  </w:divBdr>
                                </w:div>
                                <w:div w:id="955718479">
                                  <w:marLeft w:val="0"/>
                                  <w:marRight w:val="0"/>
                                  <w:marTop w:val="0"/>
                                  <w:marBottom w:val="0"/>
                                  <w:divBdr>
                                    <w:top w:val="none" w:sz="0" w:space="0" w:color="auto"/>
                                    <w:left w:val="none" w:sz="0" w:space="0" w:color="auto"/>
                                    <w:bottom w:val="none" w:sz="0" w:space="0" w:color="auto"/>
                                    <w:right w:val="none" w:sz="0" w:space="0" w:color="auto"/>
                                  </w:divBdr>
                                </w:div>
                                <w:div w:id="968631132">
                                  <w:marLeft w:val="0"/>
                                  <w:marRight w:val="0"/>
                                  <w:marTop w:val="0"/>
                                  <w:marBottom w:val="0"/>
                                  <w:divBdr>
                                    <w:top w:val="none" w:sz="0" w:space="0" w:color="auto"/>
                                    <w:left w:val="none" w:sz="0" w:space="0" w:color="auto"/>
                                    <w:bottom w:val="none" w:sz="0" w:space="0" w:color="auto"/>
                                    <w:right w:val="none" w:sz="0" w:space="0" w:color="auto"/>
                                  </w:divBdr>
                                </w:div>
                                <w:div w:id="969284463">
                                  <w:marLeft w:val="0"/>
                                  <w:marRight w:val="0"/>
                                  <w:marTop w:val="0"/>
                                  <w:marBottom w:val="0"/>
                                  <w:divBdr>
                                    <w:top w:val="none" w:sz="0" w:space="0" w:color="auto"/>
                                    <w:left w:val="none" w:sz="0" w:space="0" w:color="auto"/>
                                    <w:bottom w:val="none" w:sz="0" w:space="0" w:color="auto"/>
                                    <w:right w:val="none" w:sz="0" w:space="0" w:color="auto"/>
                                  </w:divBdr>
                                </w:div>
                                <w:div w:id="986009476">
                                  <w:marLeft w:val="0"/>
                                  <w:marRight w:val="0"/>
                                  <w:marTop w:val="0"/>
                                  <w:marBottom w:val="0"/>
                                  <w:divBdr>
                                    <w:top w:val="none" w:sz="0" w:space="0" w:color="auto"/>
                                    <w:left w:val="none" w:sz="0" w:space="0" w:color="auto"/>
                                    <w:bottom w:val="none" w:sz="0" w:space="0" w:color="auto"/>
                                    <w:right w:val="none" w:sz="0" w:space="0" w:color="auto"/>
                                  </w:divBdr>
                                </w:div>
                                <w:div w:id="1014844395">
                                  <w:marLeft w:val="0"/>
                                  <w:marRight w:val="0"/>
                                  <w:marTop w:val="0"/>
                                  <w:marBottom w:val="0"/>
                                  <w:divBdr>
                                    <w:top w:val="none" w:sz="0" w:space="0" w:color="auto"/>
                                    <w:left w:val="none" w:sz="0" w:space="0" w:color="auto"/>
                                    <w:bottom w:val="none" w:sz="0" w:space="0" w:color="auto"/>
                                    <w:right w:val="none" w:sz="0" w:space="0" w:color="auto"/>
                                  </w:divBdr>
                                </w:div>
                                <w:div w:id="1020349581">
                                  <w:marLeft w:val="0"/>
                                  <w:marRight w:val="0"/>
                                  <w:marTop w:val="0"/>
                                  <w:marBottom w:val="0"/>
                                  <w:divBdr>
                                    <w:top w:val="none" w:sz="0" w:space="0" w:color="auto"/>
                                    <w:left w:val="none" w:sz="0" w:space="0" w:color="auto"/>
                                    <w:bottom w:val="none" w:sz="0" w:space="0" w:color="auto"/>
                                    <w:right w:val="none" w:sz="0" w:space="0" w:color="auto"/>
                                  </w:divBdr>
                                </w:div>
                                <w:div w:id="1039357115">
                                  <w:marLeft w:val="0"/>
                                  <w:marRight w:val="0"/>
                                  <w:marTop w:val="0"/>
                                  <w:marBottom w:val="0"/>
                                  <w:divBdr>
                                    <w:top w:val="none" w:sz="0" w:space="0" w:color="auto"/>
                                    <w:left w:val="none" w:sz="0" w:space="0" w:color="auto"/>
                                    <w:bottom w:val="none" w:sz="0" w:space="0" w:color="auto"/>
                                    <w:right w:val="none" w:sz="0" w:space="0" w:color="auto"/>
                                  </w:divBdr>
                                </w:div>
                                <w:div w:id="1045135212">
                                  <w:marLeft w:val="0"/>
                                  <w:marRight w:val="0"/>
                                  <w:marTop w:val="0"/>
                                  <w:marBottom w:val="0"/>
                                  <w:divBdr>
                                    <w:top w:val="none" w:sz="0" w:space="0" w:color="auto"/>
                                    <w:left w:val="none" w:sz="0" w:space="0" w:color="auto"/>
                                    <w:bottom w:val="none" w:sz="0" w:space="0" w:color="auto"/>
                                    <w:right w:val="none" w:sz="0" w:space="0" w:color="auto"/>
                                  </w:divBdr>
                                </w:div>
                                <w:div w:id="1047411038">
                                  <w:marLeft w:val="0"/>
                                  <w:marRight w:val="0"/>
                                  <w:marTop w:val="0"/>
                                  <w:marBottom w:val="0"/>
                                  <w:divBdr>
                                    <w:top w:val="none" w:sz="0" w:space="0" w:color="auto"/>
                                    <w:left w:val="none" w:sz="0" w:space="0" w:color="auto"/>
                                    <w:bottom w:val="none" w:sz="0" w:space="0" w:color="auto"/>
                                    <w:right w:val="none" w:sz="0" w:space="0" w:color="auto"/>
                                  </w:divBdr>
                                </w:div>
                                <w:div w:id="1065492597">
                                  <w:marLeft w:val="0"/>
                                  <w:marRight w:val="0"/>
                                  <w:marTop w:val="0"/>
                                  <w:marBottom w:val="0"/>
                                  <w:divBdr>
                                    <w:top w:val="none" w:sz="0" w:space="0" w:color="auto"/>
                                    <w:left w:val="none" w:sz="0" w:space="0" w:color="auto"/>
                                    <w:bottom w:val="none" w:sz="0" w:space="0" w:color="auto"/>
                                    <w:right w:val="none" w:sz="0" w:space="0" w:color="auto"/>
                                  </w:divBdr>
                                </w:div>
                                <w:div w:id="1111313755">
                                  <w:marLeft w:val="0"/>
                                  <w:marRight w:val="0"/>
                                  <w:marTop w:val="0"/>
                                  <w:marBottom w:val="0"/>
                                  <w:divBdr>
                                    <w:top w:val="none" w:sz="0" w:space="0" w:color="auto"/>
                                    <w:left w:val="none" w:sz="0" w:space="0" w:color="auto"/>
                                    <w:bottom w:val="none" w:sz="0" w:space="0" w:color="auto"/>
                                    <w:right w:val="none" w:sz="0" w:space="0" w:color="auto"/>
                                  </w:divBdr>
                                </w:div>
                                <w:div w:id="1132675680">
                                  <w:marLeft w:val="0"/>
                                  <w:marRight w:val="0"/>
                                  <w:marTop w:val="0"/>
                                  <w:marBottom w:val="0"/>
                                  <w:divBdr>
                                    <w:top w:val="none" w:sz="0" w:space="0" w:color="auto"/>
                                    <w:left w:val="none" w:sz="0" w:space="0" w:color="auto"/>
                                    <w:bottom w:val="none" w:sz="0" w:space="0" w:color="auto"/>
                                    <w:right w:val="none" w:sz="0" w:space="0" w:color="auto"/>
                                  </w:divBdr>
                                </w:div>
                                <w:div w:id="1170678712">
                                  <w:marLeft w:val="0"/>
                                  <w:marRight w:val="0"/>
                                  <w:marTop w:val="0"/>
                                  <w:marBottom w:val="0"/>
                                  <w:divBdr>
                                    <w:top w:val="none" w:sz="0" w:space="0" w:color="auto"/>
                                    <w:left w:val="none" w:sz="0" w:space="0" w:color="auto"/>
                                    <w:bottom w:val="none" w:sz="0" w:space="0" w:color="auto"/>
                                    <w:right w:val="none" w:sz="0" w:space="0" w:color="auto"/>
                                  </w:divBdr>
                                </w:div>
                                <w:div w:id="1171215245">
                                  <w:marLeft w:val="0"/>
                                  <w:marRight w:val="0"/>
                                  <w:marTop w:val="0"/>
                                  <w:marBottom w:val="0"/>
                                  <w:divBdr>
                                    <w:top w:val="none" w:sz="0" w:space="0" w:color="auto"/>
                                    <w:left w:val="none" w:sz="0" w:space="0" w:color="auto"/>
                                    <w:bottom w:val="none" w:sz="0" w:space="0" w:color="auto"/>
                                    <w:right w:val="none" w:sz="0" w:space="0" w:color="auto"/>
                                  </w:divBdr>
                                </w:div>
                                <w:div w:id="1222130094">
                                  <w:marLeft w:val="0"/>
                                  <w:marRight w:val="0"/>
                                  <w:marTop w:val="0"/>
                                  <w:marBottom w:val="0"/>
                                  <w:divBdr>
                                    <w:top w:val="none" w:sz="0" w:space="0" w:color="auto"/>
                                    <w:left w:val="none" w:sz="0" w:space="0" w:color="auto"/>
                                    <w:bottom w:val="none" w:sz="0" w:space="0" w:color="auto"/>
                                    <w:right w:val="none" w:sz="0" w:space="0" w:color="auto"/>
                                  </w:divBdr>
                                </w:div>
                                <w:div w:id="1225068506">
                                  <w:marLeft w:val="0"/>
                                  <w:marRight w:val="0"/>
                                  <w:marTop w:val="0"/>
                                  <w:marBottom w:val="0"/>
                                  <w:divBdr>
                                    <w:top w:val="none" w:sz="0" w:space="0" w:color="auto"/>
                                    <w:left w:val="none" w:sz="0" w:space="0" w:color="auto"/>
                                    <w:bottom w:val="none" w:sz="0" w:space="0" w:color="auto"/>
                                    <w:right w:val="none" w:sz="0" w:space="0" w:color="auto"/>
                                  </w:divBdr>
                                </w:div>
                                <w:div w:id="1231230963">
                                  <w:marLeft w:val="0"/>
                                  <w:marRight w:val="0"/>
                                  <w:marTop w:val="0"/>
                                  <w:marBottom w:val="0"/>
                                  <w:divBdr>
                                    <w:top w:val="none" w:sz="0" w:space="0" w:color="auto"/>
                                    <w:left w:val="none" w:sz="0" w:space="0" w:color="auto"/>
                                    <w:bottom w:val="none" w:sz="0" w:space="0" w:color="auto"/>
                                    <w:right w:val="none" w:sz="0" w:space="0" w:color="auto"/>
                                  </w:divBdr>
                                </w:div>
                                <w:div w:id="1236862759">
                                  <w:marLeft w:val="0"/>
                                  <w:marRight w:val="0"/>
                                  <w:marTop w:val="0"/>
                                  <w:marBottom w:val="0"/>
                                  <w:divBdr>
                                    <w:top w:val="none" w:sz="0" w:space="0" w:color="auto"/>
                                    <w:left w:val="none" w:sz="0" w:space="0" w:color="auto"/>
                                    <w:bottom w:val="none" w:sz="0" w:space="0" w:color="auto"/>
                                    <w:right w:val="none" w:sz="0" w:space="0" w:color="auto"/>
                                  </w:divBdr>
                                </w:div>
                                <w:div w:id="1240989978">
                                  <w:marLeft w:val="0"/>
                                  <w:marRight w:val="0"/>
                                  <w:marTop w:val="0"/>
                                  <w:marBottom w:val="0"/>
                                  <w:divBdr>
                                    <w:top w:val="none" w:sz="0" w:space="0" w:color="auto"/>
                                    <w:left w:val="none" w:sz="0" w:space="0" w:color="auto"/>
                                    <w:bottom w:val="none" w:sz="0" w:space="0" w:color="auto"/>
                                    <w:right w:val="none" w:sz="0" w:space="0" w:color="auto"/>
                                  </w:divBdr>
                                </w:div>
                                <w:div w:id="1248880670">
                                  <w:marLeft w:val="0"/>
                                  <w:marRight w:val="0"/>
                                  <w:marTop w:val="0"/>
                                  <w:marBottom w:val="0"/>
                                  <w:divBdr>
                                    <w:top w:val="none" w:sz="0" w:space="0" w:color="auto"/>
                                    <w:left w:val="none" w:sz="0" w:space="0" w:color="auto"/>
                                    <w:bottom w:val="none" w:sz="0" w:space="0" w:color="auto"/>
                                    <w:right w:val="none" w:sz="0" w:space="0" w:color="auto"/>
                                  </w:divBdr>
                                </w:div>
                                <w:div w:id="1260792073">
                                  <w:marLeft w:val="0"/>
                                  <w:marRight w:val="0"/>
                                  <w:marTop w:val="0"/>
                                  <w:marBottom w:val="0"/>
                                  <w:divBdr>
                                    <w:top w:val="none" w:sz="0" w:space="0" w:color="auto"/>
                                    <w:left w:val="none" w:sz="0" w:space="0" w:color="auto"/>
                                    <w:bottom w:val="none" w:sz="0" w:space="0" w:color="auto"/>
                                    <w:right w:val="none" w:sz="0" w:space="0" w:color="auto"/>
                                  </w:divBdr>
                                </w:div>
                                <w:div w:id="1280574710">
                                  <w:marLeft w:val="0"/>
                                  <w:marRight w:val="0"/>
                                  <w:marTop w:val="0"/>
                                  <w:marBottom w:val="0"/>
                                  <w:divBdr>
                                    <w:top w:val="none" w:sz="0" w:space="0" w:color="auto"/>
                                    <w:left w:val="none" w:sz="0" w:space="0" w:color="auto"/>
                                    <w:bottom w:val="none" w:sz="0" w:space="0" w:color="auto"/>
                                    <w:right w:val="none" w:sz="0" w:space="0" w:color="auto"/>
                                  </w:divBdr>
                                </w:div>
                                <w:div w:id="1287734891">
                                  <w:marLeft w:val="0"/>
                                  <w:marRight w:val="0"/>
                                  <w:marTop w:val="0"/>
                                  <w:marBottom w:val="0"/>
                                  <w:divBdr>
                                    <w:top w:val="none" w:sz="0" w:space="0" w:color="auto"/>
                                    <w:left w:val="none" w:sz="0" w:space="0" w:color="auto"/>
                                    <w:bottom w:val="none" w:sz="0" w:space="0" w:color="auto"/>
                                    <w:right w:val="none" w:sz="0" w:space="0" w:color="auto"/>
                                  </w:divBdr>
                                </w:div>
                                <w:div w:id="1297295600">
                                  <w:marLeft w:val="0"/>
                                  <w:marRight w:val="0"/>
                                  <w:marTop w:val="0"/>
                                  <w:marBottom w:val="0"/>
                                  <w:divBdr>
                                    <w:top w:val="none" w:sz="0" w:space="0" w:color="auto"/>
                                    <w:left w:val="none" w:sz="0" w:space="0" w:color="auto"/>
                                    <w:bottom w:val="none" w:sz="0" w:space="0" w:color="auto"/>
                                    <w:right w:val="none" w:sz="0" w:space="0" w:color="auto"/>
                                  </w:divBdr>
                                </w:div>
                                <w:div w:id="1317689240">
                                  <w:marLeft w:val="0"/>
                                  <w:marRight w:val="0"/>
                                  <w:marTop w:val="0"/>
                                  <w:marBottom w:val="0"/>
                                  <w:divBdr>
                                    <w:top w:val="none" w:sz="0" w:space="0" w:color="auto"/>
                                    <w:left w:val="none" w:sz="0" w:space="0" w:color="auto"/>
                                    <w:bottom w:val="none" w:sz="0" w:space="0" w:color="auto"/>
                                    <w:right w:val="none" w:sz="0" w:space="0" w:color="auto"/>
                                  </w:divBdr>
                                </w:div>
                                <w:div w:id="1325671637">
                                  <w:marLeft w:val="0"/>
                                  <w:marRight w:val="0"/>
                                  <w:marTop w:val="0"/>
                                  <w:marBottom w:val="0"/>
                                  <w:divBdr>
                                    <w:top w:val="none" w:sz="0" w:space="0" w:color="auto"/>
                                    <w:left w:val="none" w:sz="0" w:space="0" w:color="auto"/>
                                    <w:bottom w:val="none" w:sz="0" w:space="0" w:color="auto"/>
                                    <w:right w:val="none" w:sz="0" w:space="0" w:color="auto"/>
                                  </w:divBdr>
                                </w:div>
                                <w:div w:id="1337225816">
                                  <w:marLeft w:val="0"/>
                                  <w:marRight w:val="0"/>
                                  <w:marTop w:val="0"/>
                                  <w:marBottom w:val="0"/>
                                  <w:divBdr>
                                    <w:top w:val="none" w:sz="0" w:space="0" w:color="auto"/>
                                    <w:left w:val="none" w:sz="0" w:space="0" w:color="auto"/>
                                    <w:bottom w:val="none" w:sz="0" w:space="0" w:color="auto"/>
                                    <w:right w:val="none" w:sz="0" w:space="0" w:color="auto"/>
                                  </w:divBdr>
                                </w:div>
                                <w:div w:id="1369256657">
                                  <w:marLeft w:val="0"/>
                                  <w:marRight w:val="0"/>
                                  <w:marTop w:val="0"/>
                                  <w:marBottom w:val="0"/>
                                  <w:divBdr>
                                    <w:top w:val="none" w:sz="0" w:space="0" w:color="auto"/>
                                    <w:left w:val="none" w:sz="0" w:space="0" w:color="auto"/>
                                    <w:bottom w:val="none" w:sz="0" w:space="0" w:color="auto"/>
                                    <w:right w:val="none" w:sz="0" w:space="0" w:color="auto"/>
                                  </w:divBdr>
                                </w:div>
                                <w:div w:id="1370959437">
                                  <w:marLeft w:val="0"/>
                                  <w:marRight w:val="0"/>
                                  <w:marTop w:val="0"/>
                                  <w:marBottom w:val="0"/>
                                  <w:divBdr>
                                    <w:top w:val="none" w:sz="0" w:space="0" w:color="auto"/>
                                    <w:left w:val="none" w:sz="0" w:space="0" w:color="auto"/>
                                    <w:bottom w:val="none" w:sz="0" w:space="0" w:color="auto"/>
                                    <w:right w:val="none" w:sz="0" w:space="0" w:color="auto"/>
                                  </w:divBdr>
                                </w:div>
                                <w:div w:id="1372268111">
                                  <w:marLeft w:val="0"/>
                                  <w:marRight w:val="0"/>
                                  <w:marTop w:val="0"/>
                                  <w:marBottom w:val="0"/>
                                  <w:divBdr>
                                    <w:top w:val="none" w:sz="0" w:space="0" w:color="auto"/>
                                    <w:left w:val="none" w:sz="0" w:space="0" w:color="auto"/>
                                    <w:bottom w:val="none" w:sz="0" w:space="0" w:color="auto"/>
                                    <w:right w:val="none" w:sz="0" w:space="0" w:color="auto"/>
                                  </w:divBdr>
                                </w:div>
                                <w:div w:id="1385904361">
                                  <w:marLeft w:val="0"/>
                                  <w:marRight w:val="0"/>
                                  <w:marTop w:val="0"/>
                                  <w:marBottom w:val="0"/>
                                  <w:divBdr>
                                    <w:top w:val="none" w:sz="0" w:space="0" w:color="auto"/>
                                    <w:left w:val="none" w:sz="0" w:space="0" w:color="auto"/>
                                    <w:bottom w:val="none" w:sz="0" w:space="0" w:color="auto"/>
                                    <w:right w:val="none" w:sz="0" w:space="0" w:color="auto"/>
                                  </w:divBdr>
                                </w:div>
                                <w:div w:id="1393701584">
                                  <w:marLeft w:val="0"/>
                                  <w:marRight w:val="0"/>
                                  <w:marTop w:val="0"/>
                                  <w:marBottom w:val="0"/>
                                  <w:divBdr>
                                    <w:top w:val="none" w:sz="0" w:space="0" w:color="auto"/>
                                    <w:left w:val="none" w:sz="0" w:space="0" w:color="auto"/>
                                    <w:bottom w:val="none" w:sz="0" w:space="0" w:color="auto"/>
                                    <w:right w:val="none" w:sz="0" w:space="0" w:color="auto"/>
                                  </w:divBdr>
                                </w:div>
                                <w:div w:id="1407337134">
                                  <w:marLeft w:val="0"/>
                                  <w:marRight w:val="0"/>
                                  <w:marTop w:val="0"/>
                                  <w:marBottom w:val="0"/>
                                  <w:divBdr>
                                    <w:top w:val="none" w:sz="0" w:space="0" w:color="auto"/>
                                    <w:left w:val="none" w:sz="0" w:space="0" w:color="auto"/>
                                    <w:bottom w:val="none" w:sz="0" w:space="0" w:color="auto"/>
                                    <w:right w:val="none" w:sz="0" w:space="0" w:color="auto"/>
                                  </w:divBdr>
                                </w:div>
                                <w:div w:id="1408921181">
                                  <w:marLeft w:val="0"/>
                                  <w:marRight w:val="0"/>
                                  <w:marTop w:val="0"/>
                                  <w:marBottom w:val="0"/>
                                  <w:divBdr>
                                    <w:top w:val="none" w:sz="0" w:space="0" w:color="auto"/>
                                    <w:left w:val="none" w:sz="0" w:space="0" w:color="auto"/>
                                    <w:bottom w:val="none" w:sz="0" w:space="0" w:color="auto"/>
                                    <w:right w:val="none" w:sz="0" w:space="0" w:color="auto"/>
                                  </w:divBdr>
                                </w:div>
                                <w:div w:id="1410612385">
                                  <w:marLeft w:val="0"/>
                                  <w:marRight w:val="0"/>
                                  <w:marTop w:val="0"/>
                                  <w:marBottom w:val="0"/>
                                  <w:divBdr>
                                    <w:top w:val="none" w:sz="0" w:space="0" w:color="auto"/>
                                    <w:left w:val="none" w:sz="0" w:space="0" w:color="auto"/>
                                    <w:bottom w:val="none" w:sz="0" w:space="0" w:color="auto"/>
                                    <w:right w:val="none" w:sz="0" w:space="0" w:color="auto"/>
                                  </w:divBdr>
                                </w:div>
                                <w:div w:id="1415660611">
                                  <w:marLeft w:val="0"/>
                                  <w:marRight w:val="0"/>
                                  <w:marTop w:val="0"/>
                                  <w:marBottom w:val="0"/>
                                  <w:divBdr>
                                    <w:top w:val="none" w:sz="0" w:space="0" w:color="auto"/>
                                    <w:left w:val="none" w:sz="0" w:space="0" w:color="auto"/>
                                    <w:bottom w:val="none" w:sz="0" w:space="0" w:color="auto"/>
                                    <w:right w:val="none" w:sz="0" w:space="0" w:color="auto"/>
                                  </w:divBdr>
                                </w:div>
                                <w:div w:id="1425833534">
                                  <w:marLeft w:val="0"/>
                                  <w:marRight w:val="0"/>
                                  <w:marTop w:val="0"/>
                                  <w:marBottom w:val="0"/>
                                  <w:divBdr>
                                    <w:top w:val="none" w:sz="0" w:space="0" w:color="auto"/>
                                    <w:left w:val="none" w:sz="0" w:space="0" w:color="auto"/>
                                    <w:bottom w:val="none" w:sz="0" w:space="0" w:color="auto"/>
                                    <w:right w:val="none" w:sz="0" w:space="0" w:color="auto"/>
                                  </w:divBdr>
                                </w:div>
                                <w:div w:id="1441606041">
                                  <w:marLeft w:val="0"/>
                                  <w:marRight w:val="0"/>
                                  <w:marTop w:val="0"/>
                                  <w:marBottom w:val="0"/>
                                  <w:divBdr>
                                    <w:top w:val="none" w:sz="0" w:space="0" w:color="auto"/>
                                    <w:left w:val="none" w:sz="0" w:space="0" w:color="auto"/>
                                    <w:bottom w:val="none" w:sz="0" w:space="0" w:color="auto"/>
                                    <w:right w:val="none" w:sz="0" w:space="0" w:color="auto"/>
                                  </w:divBdr>
                                </w:div>
                                <w:div w:id="1458984009">
                                  <w:marLeft w:val="0"/>
                                  <w:marRight w:val="0"/>
                                  <w:marTop w:val="0"/>
                                  <w:marBottom w:val="0"/>
                                  <w:divBdr>
                                    <w:top w:val="none" w:sz="0" w:space="0" w:color="auto"/>
                                    <w:left w:val="none" w:sz="0" w:space="0" w:color="auto"/>
                                    <w:bottom w:val="none" w:sz="0" w:space="0" w:color="auto"/>
                                    <w:right w:val="none" w:sz="0" w:space="0" w:color="auto"/>
                                  </w:divBdr>
                                </w:div>
                                <w:div w:id="1460799901">
                                  <w:marLeft w:val="0"/>
                                  <w:marRight w:val="0"/>
                                  <w:marTop w:val="0"/>
                                  <w:marBottom w:val="0"/>
                                  <w:divBdr>
                                    <w:top w:val="none" w:sz="0" w:space="0" w:color="auto"/>
                                    <w:left w:val="none" w:sz="0" w:space="0" w:color="auto"/>
                                    <w:bottom w:val="none" w:sz="0" w:space="0" w:color="auto"/>
                                    <w:right w:val="none" w:sz="0" w:space="0" w:color="auto"/>
                                  </w:divBdr>
                                </w:div>
                                <w:div w:id="1471824501">
                                  <w:marLeft w:val="0"/>
                                  <w:marRight w:val="0"/>
                                  <w:marTop w:val="0"/>
                                  <w:marBottom w:val="0"/>
                                  <w:divBdr>
                                    <w:top w:val="none" w:sz="0" w:space="0" w:color="auto"/>
                                    <w:left w:val="none" w:sz="0" w:space="0" w:color="auto"/>
                                    <w:bottom w:val="none" w:sz="0" w:space="0" w:color="auto"/>
                                    <w:right w:val="none" w:sz="0" w:space="0" w:color="auto"/>
                                  </w:divBdr>
                                </w:div>
                                <w:div w:id="1473669213">
                                  <w:marLeft w:val="0"/>
                                  <w:marRight w:val="0"/>
                                  <w:marTop w:val="0"/>
                                  <w:marBottom w:val="0"/>
                                  <w:divBdr>
                                    <w:top w:val="none" w:sz="0" w:space="0" w:color="auto"/>
                                    <w:left w:val="none" w:sz="0" w:space="0" w:color="auto"/>
                                    <w:bottom w:val="none" w:sz="0" w:space="0" w:color="auto"/>
                                    <w:right w:val="none" w:sz="0" w:space="0" w:color="auto"/>
                                  </w:divBdr>
                                </w:div>
                                <w:div w:id="1496258914">
                                  <w:marLeft w:val="0"/>
                                  <w:marRight w:val="0"/>
                                  <w:marTop w:val="0"/>
                                  <w:marBottom w:val="0"/>
                                  <w:divBdr>
                                    <w:top w:val="none" w:sz="0" w:space="0" w:color="auto"/>
                                    <w:left w:val="none" w:sz="0" w:space="0" w:color="auto"/>
                                    <w:bottom w:val="none" w:sz="0" w:space="0" w:color="auto"/>
                                    <w:right w:val="none" w:sz="0" w:space="0" w:color="auto"/>
                                  </w:divBdr>
                                </w:div>
                                <w:div w:id="1499734588">
                                  <w:marLeft w:val="0"/>
                                  <w:marRight w:val="0"/>
                                  <w:marTop w:val="0"/>
                                  <w:marBottom w:val="0"/>
                                  <w:divBdr>
                                    <w:top w:val="none" w:sz="0" w:space="0" w:color="auto"/>
                                    <w:left w:val="none" w:sz="0" w:space="0" w:color="auto"/>
                                    <w:bottom w:val="none" w:sz="0" w:space="0" w:color="auto"/>
                                    <w:right w:val="none" w:sz="0" w:space="0" w:color="auto"/>
                                  </w:divBdr>
                                </w:div>
                                <w:div w:id="1515879242">
                                  <w:marLeft w:val="0"/>
                                  <w:marRight w:val="0"/>
                                  <w:marTop w:val="0"/>
                                  <w:marBottom w:val="0"/>
                                  <w:divBdr>
                                    <w:top w:val="none" w:sz="0" w:space="0" w:color="auto"/>
                                    <w:left w:val="none" w:sz="0" w:space="0" w:color="auto"/>
                                    <w:bottom w:val="none" w:sz="0" w:space="0" w:color="auto"/>
                                    <w:right w:val="none" w:sz="0" w:space="0" w:color="auto"/>
                                  </w:divBdr>
                                </w:div>
                                <w:div w:id="1531064609">
                                  <w:marLeft w:val="0"/>
                                  <w:marRight w:val="0"/>
                                  <w:marTop w:val="0"/>
                                  <w:marBottom w:val="0"/>
                                  <w:divBdr>
                                    <w:top w:val="none" w:sz="0" w:space="0" w:color="auto"/>
                                    <w:left w:val="none" w:sz="0" w:space="0" w:color="auto"/>
                                    <w:bottom w:val="none" w:sz="0" w:space="0" w:color="auto"/>
                                    <w:right w:val="none" w:sz="0" w:space="0" w:color="auto"/>
                                  </w:divBdr>
                                </w:div>
                                <w:div w:id="1536305330">
                                  <w:marLeft w:val="0"/>
                                  <w:marRight w:val="0"/>
                                  <w:marTop w:val="0"/>
                                  <w:marBottom w:val="0"/>
                                  <w:divBdr>
                                    <w:top w:val="none" w:sz="0" w:space="0" w:color="auto"/>
                                    <w:left w:val="none" w:sz="0" w:space="0" w:color="auto"/>
                                    <w:bottom w:val="none" w:sz="0" w:space="0" w:color="auto"/>
                                    <w:right w:val="none" w:sz="0" w:space="0" w:color="auto"/>
                                  </w:divBdr>
                                </w:div>
                                <w:div w:id="1537350242">
                                  <w:marLeft w:val="0"/>
                                  <w:marRight w:val="0"/>
                                  <w:marTop w:val="0"/>
                                  <w:marBottom w:val="0"/>
                                  <w:divBdr>
                                    <w:top w:val="none" w:sz="0" w:space="0" w:color="auto"/>
                                    <w:left w:val="none" w:sz="0" w:space="0" w:color="auto"/>
                                    <w:bottom w:val="none" w:sz="0" w:space="0" w:color="auto"/>
                                    <w:right w:val="none" w:sz="0" w:space="0" w:color="auto"/>
                                  </w:divBdr>
                                </w:div>
                                <w:div w:id="1554341215">
                                  <w:marLeft w:val="0"/>
                                  <w:marRight w:val="0"/>
                                  <w:marTop w:val="0"/>
                                  <w:marBottom w:val="0"/>
                                  <w:divBdr>
                                    <w:top w:val="none" w:sz="0" w:space="0" w:color="auto"/>
                                    <w:left w:val="none" w:sz="0" w:space="0" w:color="auto"/>
                                    <w:bottom w:val="none" w:sz="0" w:space="0" w:color="auto"/>
                                    <w:right w:val="none" w:sz="0" w:space="0" w:color="auto"/>
                                  </w:divBdr>
                                </w:div>
                                <w:div w:id="1554541385">
                                  <w:marLeft w:val="0"/>
                                  <w:marRight w:val="0"/>
                                  <w:marTop w:val="0"/>
                                  <w:marBottom w:val="0"/>
                                  <w:divBdr>
                                    <w:top w:val="none" w:sz="0" w:space="0" w:color="auto"/>
                                    <w:left w:val="none" w:sz="0" w:space="0" w:color="auto"/>
                                    <w:bottom w:val="none" w:sz="0" w:space="0" w:color="auto"/>
                                    <w:right w:val="none" w:sz="0" w:space="0" w:color="auto"/>
                                  </w:divBdr>
                                </w:div>
                                <w:div w:id="1557622136">
                                  <w:marLeft w:val="0"/>
                                  <w:marRight w:val="0"/>
                                  <w:marTop w:val="0"/>
                                  <w:marBottom w:val="0"/>
                                  <w:divBdr>
                                    <w:top w:val="none" w:sz="0" w:space="0" w:color="auto"/>
                                    <w:left w:val="none" w:sz="0" w:space="0" w:color="auto"/>
                                    <w:bottom w:val="none" w:sz="0" w:space="0" w:color="auto"/>
                                    <w:right w:val="none" w:sz="0" w:space="0" w:color="auto"/>
                                  </w:divBdr>
                                </w:div>
                                <w:div w:id="1561088395">
                                  <w:marLeft w:val="0"/>
                                  <w:marRight w:val="0"/>
                                  <w:marTop w:val="0"/>
                                  <w:marBottom w:val="0"/>
                                  <w:divBdr>
                                    <w:top w:val="none" w:sz="0" w:space="0" w:color="auto"/>
                                    <w:left w:val="none" w:sz="0" w:space="0" w:color="auto"/>
                                    <w:bottom w:val="none" w:sz="0" w:space="0" w:color="auto"/>
                                    <w:right w:val="none" w:sz="0" w:space="0" w:color="auto"/>
                                  </w:divBdr>
                                </w:div>
                                <w:div w:id="1578587527">
                                  <w:marLeft w:val="0"/>
                                  <w:marRight w:val="0"/>
                                  <w:marTop w:val="0"/>
                                  <w:marBottom w:val="0"/>
                                  <w:divBdr>
                                    <w:top w:val="none" w:sz="0" w:space="0" w:color="auto"/>
                                    <w:left w:val="none" w:sz="0" w:space="0" w:color="auto"/>
                                    <w:bottom w:val="none" w:sz="0" w:space="0" w:color="auto"/>
                                    <w:right w:val="none" w:sz="0" w:space="0" w:color="auto"/>
                                  </w:divBdr>
                                </w:div>
                                <w:div w:id="1580675136">
                                  <w:marLeft w:val="0"/>
                                  <w:marRight w:val="0"/>
                                  <w:marTop w:val="0"/>
                                  <w:marBottom w:val="0"/>
                                  <w:divBdr>
                                    <w:top w:val="none" w:sz="0" w:space="0" w:color="auto"/>
                                    <w:left w:val="none" w:sz="0" w:space="0" w:color="auto"/>
                                    <w:bottom w:val="none" w:sz="0" w:space="0" w:color="auto"/>
                                    <w:right w:val="none" w:sz="0" w:space="0" w:color="auto"/>
                                  </w:divBdr>
                                </w:div>
                                <w:div w:id="1584341392">
                                  <w:marLeft w:val="0"/>
                                  <w:marRight w:val="0"/>
                                  <w:marTop w:val="0"/>
                                  <w:marBottom w:val="0"/>
                                  <w:divBdr>
                                    <w:top w:val="none" w:sz="0" w:space="0" w:color="auto"/>
                                    <w:left w:val="none" w:sz="0" w:space="0" w:color="auto"/>
                                    <w:bottom w:val="none" w:sz="0" w:space="0" w:color="auto"/>
                                    <w:right w:val="none" w:sz="0" w:space="0" w:color="auto"/>
                                  </w:divBdr>
                                </w:div>
                                <w:div w:id="15861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56180">
      <w:bodyDiv w:val="1"/>
      <w:marLeft w:val="0"/>
      <w:marRight w:val="0"/>
      <w:marTop w:val="0"/>
      <w:marBottom w:val="0"/>
      <w:divBdr>
        <w:top w:val="none" w:sz="0" w:space="0" w:color="auto"/>
        <w:left w:val="none" w:sz="0" w:space="0" w:color="auto"/>
        <w:bottom w:val="none" w:sz="0" w:space="0" w:color="auto"/>
        <w:right w:val="none" w:sz="0" w:space="0" w:color="auto"/>
      </w:divBdr>
      <w:divsChild>
        <w:div w:id="1190220821">
          <w:marLeft w:val="0"/>
          <w:marRight w:val="0"/>
          <w:marTop w:val="0"/>
          <w:marBottom w:val="0"/>
          <w:divBdr>
            <w:top w:val="none" w:sz="0" w:space="0" w:color="auto"/>
            <w:left w:val="none" w:sz="0" w:space="0" w:color="auto"/>
            <w:bottom w:val="none" w:sz="0" w:space="0" w:color="auto"/>
            <w:right w:val="none" w:sz="0" w:space="0" w:color="auto"/>
          </w:divBdr>
          <w:divsChild>
            <w:div w:id="609507469">
              <w:marLeft w:val="0"/>
              <w:marRight w:val="0"/>
              <w:marTop w:val="0"/>
              <w:marBottom w:val="0"/>
              <w:divBdr>
                <w:top w:val="none" w:sz="0" w:space="0" w:color="auto"/>
                <w:left w:val="none" w:sz="0" w:space="0" w:color="auto"/>
                <w:bottom w:val="none" w:sz="0" w:space="0" w:color="auto"/>
                <w:right w:val="none" w:sz="0" w:space="0" w:color="auto"/>
              </w:divBdr>
              <w:divsChild>
                <w:div w:id="1219053671">
                  <w:marLeft w:val="0"/>
                  <w:marRight w:val="0"/>
                  <w:marTop w:val="0"/>
                  <w:marBottom w:val="0"/>
                  <w:divBdr>
                    <w:top w:val="none" w:sz="0" w:space="0" w:color="auto"/>
                    <w:left w:val="none" w:sz="0" w:space="0" w:color="auto"/>
                    <w:bottom w:val="none" w:sz="0" w:space="0" w:color="auto"/>
                    <w:right w:val="none" w:sz="0" w:space="0" w:color="auto"/>
                  </w:divBdr>
                  <w:divsChild>
                    <w:div w:id="12910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79330">
      <w:bodyDiv w:val="1"/>
      <w:marLeft w:val="0"/>
      <w:marRight w:val="0"/>
      <w:marTop w:val="0"/>
      <w:marBottom w:val="0"/>
      <w:divBdr>
        <w:top w:val="none" w:sz="0" w:space="0" w:color="auto"/>
        <w:left w:val="none" w:sz="0" w:space="0" w:color="auto"/>
        <w:bottom w:val="none" w:sz="0" w:space="0" w:color="auto"/>
        <w:right w:val="none" w:sz="0" w:space="0" w:color="auto"/>
      </w:divBdr>
      <w:divsChild>
        <w:div w:id="74858429">
          <w:marLeft w:val="0"/>
          <w:marRight w:val="0"/>
          <w:marTop w:val="0"/>
          <w:marBottom w:val="0"/>
          <w:divBdr>
            <w:top w:val="none" w:sz="0" w:space="0" w:color="auto"/>
            <w:left w:val="none" w:sz="0" w:space="0" w:color="auto"/>
            <w:bottom w:val="none" w:sz="0" w:space="0" w:color="auto"/>
            <w:right w:val="none" w:sz="0" w:space="0" w:color="auto"/>
          </w:divBdr>
          <w:divsChild>
            <w:div w:id="921526579">
              <w:marLeft w:val="0"/>
              <w:marRight w:val="0"/>
              <w:marTop w:val="0"/>
              <w:marBottom w:val="0"/>
              <w:divBdr>
                <w:top w:val="none" w:sz="0" w:space="0" w:color="auto"/>
                <w:left w:val="none" w:sz="0" w:space="0" w:color="auto"/>
                <w:bottom w:val="none" w:sz="0" w:space="0" w:color="auto"/>
                <w:right w:val="none" w:sz="0" w:space="0" w:color="auto"/>
              </w:divBdr>
              <w:divsChild>
                <w:div w:id="1307196535">
                  <w:marLeft w:val="0"/>
                  <w:marRight w:val="0"/>
                  <w:marTop w:val="0"/>
                  <w:marBottom w:val="0"/>
                  <w:divBdr>
                    <w:top w:val="none" w:sz="0" w:space="0" w:color="auto"/>
                    <w:left w:val="none" w:sz="0" w:space="0" w:color="auto"/>
                    <w:bottom w:val="none" w:sz="0" w:space="0" w:color="auto"/>
                    <w:right w:val="none" w:sz="0" w:space="0" w:color="auto"/>
                  </w:divBdr>
                  <w:divsChild>
                    <w:div w:id="313031387">
                      <w:marLeft w:val="0"/>
                      <w:marRight w:val="0"/>
                      <w:marTop w:val="0"/>
                      <w:marBottom w:val="0"/>
                      <w:divBdr>
                        <w:top w:val="none" w:sz="0" w:space="0" w:color="auto"/>
                        <w:left w:val="none" w:sz="0" w:space="0" w:color="auto"/>
                        <w:bottom w:val="none" w:sz="0" w:space="0" w:color="auto"/>
                        <w:right w:val="none" w:sz="0" w:space="0" w:color="auto"/>
                      </w:divBdr>
                      <w:divsChild>
                        <w:div w:id="1692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80087">
      <w:bodyDiv w:val="1"/>
      <w:marLeft w:val="0"/>
      <w:marRight w:val="0"/>
      <w:marTop w:val="0"/>
      <w:marBottom w:val="0"/>
      <w:divBdr>
        <w:top w:val="none" w:sz="0" w:space="0" w:color="auto"/>
        <w:left w:val="none" w:sz="0" w:space="0" w:color="auto"/>
        <w:bottom w:val="none" w:sz="0" w:space="0" w:color="auto"/>
        <w:right w:val="none" w:sz="0" w:space="0" w:color="auto"/>
      </w:divBdr>
      <w:divsChild>
        <w:div w:id="267742765">
          <w:marLeft w:val="-225"/>
          <w:marRight w:val="-225"/>
          <w:marTop w:val="0"/>
          <w:marBottom w:val="0"/>
          <w:divBdr>
            <w:top w:val="none" w:sz="0" w:space="0" w:color="auto"/>
            <w:left w:val="none" w:sz="0" w:space="0" w:color="auto"/>
            <w:bottom w:val="none" w:sz="0" w:space="0" w:color="auto"/>
            <w:right w:val="none" w:sz="0" w:space="0" w:color="auto"/>
          </w:divBdr>
        </w:div>
      </w:divsChild>
    </w:div>
    <w:div w:id="1416979374">
      <w:bodyDiv w:val="1"/>
      <w:marLeft w:val="0"/>
      <w:marRight w:val="0"/>
      <w:marTop w:val="0"/>
      <w:marBottom w:val="0"/>
      <w:divBdr>
        <w:top w:val="none" w:sz="0" w:space="0" w:color="auto"/>
        <w:left w:val="none" w:sz="0" w:space="0" w:color="auto"/>
        <w:bottom w:val="none" w:sz="0" w:space="0" w:color="auto"/>
        <w:right w:val="none" w:sz="0" w:space="0" w:color="auto"/>
      </w:divBdr>
    </w:div>
    <w:div w:id="1417439611">
      <w:bodyDiv w:val="1"/>
      <w:marLeft w:val="0"/>
      <w:marRight w:val="0"/>
      <w:marTop w:val="0"/>
      <w:marBottom w:val="0"/>
      <w:divBdr>
        <w:top w:val="none" w:sz="0" w:space="0" w:color="auto"/>
        <w:left w:val="none" w:sz="0" w:space="0" w:color="auto"/>
        <w:bottom w:val="none" w:sz="0" w:space="0" w:color="auto"/>
        <w:right w:val="none" w:sz="0" w:space="0" w:color="auto"/>
      </w:divBdr>
    </w:div>
    <w:div w:id="1417440389">
      <w:bodyDiv w:val="1"/>
      <w:marLeft w:val="0"/>
      <w:marRight w:val="0"/>
      <w:marTop w:val="0"/>
      <w:marBottom w:val="0"/>
      <w:divBdr>
        <w:top w:val="none" w:sz="0" w:space="0" w:color="auto"/>
        <w:left w:val="none" w:sz="0" w:space="0" w:color="auto"/>
        <w:bottom w:val="none" w:sz="0" w:space="0" w:color="auto"/>
        <w:right w:val="none" w:sz="0" w:space="0" w:color="auto"/>
      </w:divBdr>
    </w:div>
    <w:div w:id="1417441998">
      <w:bodyDiv w:val="1"/>
      <w:marLeft w:val="0"/>
      <w:marRight w:val="0"/>
      <w:marTop w:val="0"/>
      <w:marBottom w:val="0"/>
      <w:divBdr>
        <w:top w:val="none" w:sz="0" w:space="0" w:color="auto"/>
        <w:left w:val="none" w:sz="0" w:space="0" w:color="auto"/>
        <w:bottom w:val="none" w:sz="0" w:space="0" w:color="auto"/>
        <w:right w:val="none" w:sz="0" w:space="0" w:color="auto"/>
      </w:divBdr>
      <w:divsChild>
        <w:div w:id="1455827212">
          <w:marLeft w:val="0"/>
          <w:marRight w:val="0"/>
          <w:marTop w:val="0"/>
          <w:marBottom w:val="0"/>
          <w:divBdr>
            <w:top w:val="none" w:sz="0" w:space="0" w:color="auto"/>
            <w:left w:val="none" w:sz="0" w:space="0" w:color="auto"/>
            <w:bottom w:val="none" w:sz="0" w:space="0" w:color="auto"/>
            <w:right w:val="none" w:sz="0" w:space="0" w:color="auto"/>
          </w:divBdr>
          <w:divsChild>
            <w:div w:id="283191815">
              <w:marLeft w:val="0"/>
              <w:marRight w:val="0"/>
              <w:marTop w:val="0"/>
              <w:marBottom w:val="0"/>
              <w:divBdr>
                <w:top w:val="none" w:sz="0" w:space="0" w:color="auto"/>
                <w:left w:val="none" w:sz="0" w:space="0" w:color="auto"/>
                <w:bottom w:val="none" w:sz="0" w:space="0" w:color="auto"/>
                <w:right w:val="none" w:sz="0" w:space="0" w:color="auto"/>
              </w:divBdr>
              <w:divsChild>
                <w:div w:id="423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5493">
      <w:bodyDiv w:val="1"/>
      <w:marLeft w:val="0"/>
      <w:marRight w:val="0"/>
      <w:marTop w:val="0"/>
      <w:marBottom w:val="0"/>
      <w:divBdr>
        <w:top w:val="none" w:sz="0" w:space="0" w:color="auto"/>
        <w:left w:val="none" w:sz="0" w:space="0" w:color="auto"/>
        <w:bottom w:val="none" w:sz="0" w:space="0" w:color="auto"/>
        <w:right w:val="none" w:sz="0" w:space="0" w:color="auto"/>
      </w:divBdr>
      <w:divsChild>
        <w:div w:id="184516245">
          <w:marLeft w:val="0"/>
          <w:marRight w:val="0"/>
          <w:marTop w:val="0"/>
          <w:marBottom w:val="0"/>
          <w:divBdr>
            <w:top w:val="none" w:sz="0" w:space="0" w:color="auto"/>
            <w:left w:val="none" w:sz="0" w:space="0" w:color="auto"/>
            <w:bottom w:val="none" w:sz="0" w:space="0" w:color="auto"/>
            <w:right w:val="none" w:sz="0" w:space="0" w:color="auto"/>
          </w:divBdr>
          <w:divsChild>
            <w:div w:id="6778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893">
      <w:bodyDiv w:val="1"/>
      <w:marLeft w:val="0"/>
      <w:marRight w:val="0"/>
      <w:marTop w:val="0"/>
      <w:marBottom w:val="0"/>
      <w:divBdr>
        <w:top w:val="none" w:sz="0" w:space="0" w:color="auto"/>
        <w:left w:val="none" w:sz="0" w:space="0" w:color="auto"/>
        <w:bottom w:val="none" w:sz="0" w:space="0" w:color="auto"/>
        <w:right w:val="none" w:sz="0" w:space="0" w:color="auto"/>
      </w:divBdr>
      <w:divsChild>
        <w:div w:id="64111966">
          <w:marLeft w:val="0"/>
          <w:marRight w:val="0"/>
          <w:marTop w:val="0"/>
          <w:marBottom w:val="0"/>
          <w:divBdr>
            <w:top w:val="none" w:sz="0" w:space="0" w:color="auto"/>
            <w:left w:val="none" w:sz="0" w:space="0" w:color="auto"/>
            <w:bottom w:val="none" w:sz="0" w:space="0" w:color="auto"/>
            <w:right w:val="none" w:sz="0" w:space="0" w:color="auto"/>
          </w:divBdr>
          <w:divsChild>
            <w:div w:id="613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2200">
      <w:bodyDiv w:val="1"/>
      <w:marLeft w:val="0"/>
      <w:marRight w:val="0"/>
      <w:marTop w:val="0"/>
      <w:marBottom w:val="0"/>
      <w:divBdr>
        <w:top w:val="none" w:sz="0" w:space="0" w:color="auto"/>
        <w:left w:val="none" w:sz="0" w:space="0" w:color="auto"/>
        <w:bottom w:val="none" w:sz="0" w:space="0" w:color="auto"/>
        <w:right w:val="none" w:sz="0" w:space="0" w:color="auto"/>
      </w:divBdr>
    </w:div>
    <w:div w:id="1419787064">
      <w:bodyDiv w:val="1"/>
      <w:marLeft w:val="0"/>
      <w:marRight w:val="0"/>
      <w:marTop w:val="0"/>
      <w:marBottom w:val="0"/>
      <w:divBdr>
        <w:top w:val="none" w:sz="0" w:space="0" w:color="auto"/>
        <w:left w:val="none" w:sz="0" w:space="0" w:color="auto"/>
        <w:bottom w:val="none" w:sz="0" w:space="0" w:color="auto"/>
        <w:right w:val="none" w:sz="0" w:space="0" w:color="auto"/>
      </w:divBdr>
      <w:divsChild>
        <w:div w:id="28334402">
          <w:marLeft w:val="0"/>
          <w:marRight w:val="0"/>
          <w:marTop w:val="0"/>
          <w:marBottom w:val="0"/>
          <w:divBdr>
            <w:top w:val="none" w:sz="0" w:space="0" w:color="auto"/>
            <w:left w:val="none" w:sz="0" w:space="0" w:color="auto"/>
            <w:bottom w:val="none" w:sz="0" w:space="0" w:color="auto"/>
            <w:right w:val="none" w:sz="0" w:space="0" w:color="auto"/>
          </w:divBdr>
          <w:divsChild>
            <w:div w:id="1219896606">
              <w:marLeft w:val="0"/>
              <w:marRight w:val="0"/>
              <w:marTop w:val="0"/>
              <w:marBottom w:val="0"/>
              <w:divBdr>
                <w:top w:val="none" w:sz="0" w:space="0" w:color="auto"/>
                <w:left w:val="none" w:sz="0" w:space="0" w:color="auto"/>
                <w:bottom w:val="none" w:sz="0" w:space="0" w:color="auto"/>
                <w:right w:val="none" w:sz="0" w:space="0" w:color="auto"/>
              </w:divBdr>
              <w:divsChild>
                <w:div w:id="1147086355">
                  <w:marLeft w:val="0"/>
                  <w:marRight w:val="0"/>
                  <w:marTop w:val="0"/>
                  <w:marBottom w:val="0"/>
                  <w:divBdr>
                    <w:top w:val="none" w:sz="0" w:space="0" w:color="auto"/>
                    <w:left w:val="none" w:sz="0" w:space="0" w:color="auto"/>
                    <w:bottom w:val="none" w:sz="0" w:space="0" w:color="auto"/>
                    <w:right w:val="none" w:sz="0" w:space="0" w:color="auto"/>
                  </w:divBdr>
                  <w:divsChild>
                    <w:div w:id="1396902758">
                      <w:marLeft w:val="0"/>
                      <w:marRight w:val="0"/>
                      <w:marTop w:val="0"/>
                      <w:marBottom w:val="0"/>
                      <w:divBdr>
                        <w:top w:val="none" w:sz="0" w:space="0" w:color="auto"/>
                        <w:left w:val="none" w:sz="0" w:space="0" w:color="auto"/>
                        <w:bottom w:val="none" w:sz="0" w:space="0" w:color="auto"/>
                        <w:right w:val="none" w:sz="0" w:space="0" w:color="auto"/>
                      </w:divBdr>
                      <w:divsChild>
                        <w:div w:id="636421059">
                          <w:marLeft w:val="0"/>
                          <w:marRight w:val="0"/>
                          <w:marTop w:val="0"/>
                          <w:marBottom w:val="0"/>
                          <w:divBdr>
                            <w:top w:val="none" w:sz="0" w:space="0" w:color="auto"/>
                            <w:left w:val="none" w:sz="0" w:space="0" w:color="auto"/>
                            <w:bottom w:val="none" w:sz="0" w:space="0" w:color="auto"/>
                            <w:right w:val="none" w:sz="0" w:space="0" w:color="auto"/>
                          </w:divBdr>
                          <w:divsChild>
                            <w:div w:id="31923473">
                              <w:marLeft w:val="0"/>
                              <w:marRight w:val="0"/>
                              <w:marTop w:val="0"/>
                              <w:marBottom w:val="0"/>
                              <w:divBdr>
                                <w:top w:val="none" w:sz="0" w:space="0" w:color="auto"/>
                                <w:left w:val="none" w:sz="0" w:space="0" w:color="auto"/>
                                <w:bottom w:val="none" w:sz="0" w:space="0" w:color="auto"/>
                                <w:right w:val="none" w:sz="0" w:space="0" w:color="auto"/>
                              </w:divBdr>
                            </w:div>
                            <w:div w:id="4381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099602">
      <w:bodyDiv w:val="1"/>
      <w:marLeft w:val="0"/>
      <w:marRight w:val="0"/>
      <w:marTop w:val="0"/>
      <w:marBottom w:val="0"/>
      <w:divBdr>
        <w:top w:val="none" w:sz="0" w:space="0" w:color="auto"/>
        <w:left w:val="none" w:sz="0" w:space="0" w:color="auto"/>
        <w:bottom w:val="none" w:sz="0" w:space="0" w:color="auto"/>
        <w:right w:val="none" w:sz="0" w:space="0" w:color="auto"/>
      </w:divBdr>
      <w:divsChild>
        <w:div w:id="779758093">
          <w:marLeft w:val="0"/>
          <w:marRight w:val="0"/>
          <w:marTop w:val="0"/>
          <w:marBottom w:val="0"/>
          <w:divBdr>
            <w:top w:val="none" w:sz="0" w:space="0" w:color="auto"/>
            <w:left w:val="none" w:sz="0" w:space="0" w:color="auto"/>
            <w:bottom w:val="none" w:sz="0" w:space="0" w:color="auto"/>
            <w:right w:val="none" w:sz="0" w:space="0" w:color="auto"/>
          </w:divBdr>
          <w:divsChild>
            <w:div w:id="1043405220">
              <w:marLeft w:val="0"/>
              <w:marRight w:val="0"/>
              <w:marTop w:val="0"/>
              <w:marBottom w:val="0"/>
              <w:divBdr>
                <w:top w:val="none" w:sz="0" w:space="0" w:color="auto"/>
                <w:left w:val="none" w:sz="0" w:space="0" w:color="auto"/>
                <w:bottom w:val="none" w:sz="0" w:space="0" w:color="auto"/>
                <w:right w:val="none" w:sz="0" w:space="0" w:color="auto"/>
              </w:divBdr>
              <w:divsChild>
                <w:div w:id="848451642">
                  <w:marLeft w:val="0"/>
                  <w:marRight w:val="0"/>
                  <w:marTop w:val="0"/>
                  <w:marBottom w:val="0"/>
                  <w:divBdr>
                    <w:top w:val="none" w:sz="0" w:space="0" w:color="auto"/>
                    <w:left w:val="none" w:sz="0" w:space="0" w:color="auto"/>
                    <w:bottom w:val="none" w:sz="0" w:space="0" w:color="auto"/>
                    <w:right w:val="none" w:sz="0" w:space="0" w:color="auto"/>
                  </w:divBdr>
                  <w:divsChild>
                    <w:div w:id="48115456">
                      <w:marLeft w:val="0"/>
                      <w:marRight w:val="0"/>
                      <w:marTop w:val="0"/>
                      <w:marBottom w:val="0"/>
                      <w:divBdr>
                        <w:top w:val="none" w:sz="0" w:space="0" w:color="auto"/>
                        <w:left w:val="none" w:sz="0" w:space="0" w:color="auto"/>
                        <w:bottom w:val="none" w:sz="0" w:space="0" w:color="auto"/>
                        <w:right w:val="none" w:sz="0" w:space="0" w:color="auto"/>
                      </w:divBdr>
                      <w:divsChild>
                        <w:div w:id="1476558577">
                          <w:marLeft w:val="0"/>
                          <w:marRight w:val="0"/>
                          <w:marTop w:val="0"/>
                          <w:marBottom w:val="0"/>
                          <w:divBdr>
                            <w:top w:val="none" w:sz="0" w:space="0" w:color="auto"/>
                            <w:left w:val="none" w:sz="0" w:space="0" w:color="auto"/>
                            <w:bottom w:val="none" w:sz="0" w:space="0" w:color="auto"/>
                            <w:right w:val="none" w:sz="0" w:space="0" w:color="auto"/>
                          </w:divBdr>
                          <w:divsChild>
                            <w:div w:id="12273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908547">
      <w:bodyDiv w:val="1"/>
      <w:marLeft w:val="0"/>
      <w:marRight w:val="0"/>
      <w:marTop w:val="0"/>
      <w:marBottom w:val="0"/>
      <w:divBdr>
        <w:top w:val="none" w:sz="0" w:space="0" w:color="auto"/>
        <w:left w:val="none" w:sz="0" w:space="0" w:color="auto"/>
        <w:bottom w:val="none" w:sz="0" w:space="0" w:color="auto"/>
        <w:right w:val="none" w:sz="0" w:space="0" w:color="auto"/>
      </w:divBdr>
      <w:divsChild>
        <w:div w:id="1711878360">
          <w:marLeft w:val="-225"/>
          <w:marRight w:val="-225"/>
          <w:marTop w:val="0"/>
          <w:marBottom w:val="0"/>
          <w:divBdr>
            <w:top w:val="none" w:sz="0" w:space="0" w:color="auto"/>
            <w:left w:val="none" w:sz="0" w:space="0" w:color="auto"/>
            <w:bottom w:val="none" w:sz="0" w:space="0" w:color="auto"/>
            <w:right w:val="none" w:sz="0" w:space="0" w:color="auto"/>
          </w:divBdr>
          <w:divsChild>
            <w:div w:id="1462648215">
              <w:marLeft w:val="0"/>
              <w:marRight w:val="0"/>
              <w:marTop w:val="0"/>
              <w:marBottom w:val="0"/>
              <w:divBdr>
                <w:top w:val="none" w:sz="0" w:space="0" w:color="auto"/>
                <w:left w:val="none" w:sz="0" w:space="0" w:color="auto"/>
                <w:bottom w:val="none" w:sz="0" w:space="0" w:color="auto"/>
                <w:right w:val="none" w:sz="0" w:space="0" w:color="auto"/>
              </w:divBdr>
              <w:divsChild>
                <w:div w:id="1595624519">
                  <w:marLeft w:val="0"/>
                  <w:marRight w:val="0"/>
                  <w:marTop w:val="0"/>
                  <w:marBottom w:val="0"/>
                  <w:divBdr>
                    <w:top w:val="none" w:sz="0" w:space="0" w:color="auto"/>
                    <w:left w:val="none" w:sz="0" w:space="0" w:color="auto"/>
                    <w:bottom w:val="none" w:sz="0" w:space="0" w:color="auto"/>
                    <w:right w:val="none" w:sz="0" w:space="0" w:color="auto"/>
                  </w:divBdr>
                  <w:divsChild>
                    <w:div w:id="1360157014">
                      <w:marLeft w:val="0"/>
                      <w:marRight w:val="0"/>
                      <w:marTop w:val="0"/>
                      <w:marBottom w:val="0"/>
                      <w:divBdr>
                        <w:top w:val="none" w:sz="0" w:space="0" w:color="auto"/>
                        <w:left w:val="none" w:sz="0" w:space="0" w:color="auto"/>
                        <w:bottom w:val="none" w:sz="0" w:space="0" w:color="auto"/>
                        <w:right w:val="none" w:sz="0" w:space="0" w:color="auto"/>
                      </w:divBdr>
                      <w:divsChild>
                        <w:div w:id="1398938635">
                          <w:marLeft w:val="0"/>
                          <w:marRight w:val="0"/>
                          <w:marTop w:val="0"/>
                          <w:marBottom w:val="0"/>
                          <w:divBdr>
                            <w:top w:val="none" w:sz="0" w:space="0" w:color="auto"/>
                            <w:left w:val="none" w:sz="0" w:space="0" w:color="auto"/>
                            <w:bottom w:val="none" w:sz="0" w:space="0" w:color="auto"/>
                            <w:right w:val="none" w:sz="0" w:space="0" w:color="auto"/>
                          </w:divBdr>
                          <w:divsChild>
                            <w:div w:id="1364212285">
                              <w:marLeft w:val="0"/>
                              <w:marRight w:val="0"/>
                              <w:marTop w:val="0"/>
                              <w:marBottom w:val="0"/>
                              <w:divBdr>
                                <w:top w:val="none" w:sz="0" w:space="0" w:color="auto"/>
                                <w:left w:val="none" w:sz="0" w:space="0" w:color="auto"/>
                                <w:bottom w:val="none" w:sz="0" w:space="0" w:color="auto"/>
                                <w:right w:val="none" w:sz="0" w:space="0" w:color="auto"/>
                              </w:divBdr>
                            </w:div>
                            <w:div w:id="14646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70399">
      <w:bodyDiv w:val="1"/>
      <w:marLeft w:val="0"/>
      <w:marRight w:val="0"/>
      <w:marTop w:val="0"/>
      <w:marBottom w:val="0"/>
      <w:divBdr>
        <w:top w:val="none" w:sz="0" w:space="0" w:color="auto"/>
        <w:left w:val="none" w:sz="0" w:space="0" w:color="auto"/>
        <w:bottom w:val="none" w:sz="0" w:space="0" w:color="auto"/>
        <w:right w:val="none" w:sz="0" w:space="0" w:color="auto"/>
      </w:divBdr>
      <w:divsChild>
        <w:div w:id="771633394">
          <w:marLeft w:val="-225"/>
          <w:marRight w:val="-225"/>
          <w:marTop w:val="0"/>
          <w:marBottom w:val="0"/>
          <w:divBdr>
            <w:top w:val="none" w:sz="0" w:space="0" w:color="auto"/>
            <w:left w:val="none" w:sz="0" w:space="0" w:color="auto"/>
            <w:bottom w:val="none" w:sz="0" w:space="0" w:color="auto"/>
            <w:right w:val="none" w:sz="0" w:space="0" w:color="auto"/>
          </w:divBdr>
          <w:divsChild>
            <w:div w:id="264389224">
              <w:marLeft w:val="0"/>
              <w:marRight w:val="0"/>
              <w:marTop w:val="0"/>
              <w:marBottom w:val="0"/>
              <w:divBdr>
                <w:top w:val="none" w:sz="0" w:space="0" w:color="auto"/>
                <w:left w:val="none" w:sz="0" w:space="0" w:color="auto"/>
                <w:bottom w:val="none" w:sz="0" w:space="0" w:color="auto"/>
                <w:right w:val="none" w:sz="0" w:space="0" w:color="auto"/>
              </w:divBdr>
              <w:divsChild>
                <w:div w:id="810365229">
                  <w:marLeft w:val="0"/>
                  <w:marRight w:val="0"/>
                  <w:marTop w:val="0"/>
                  <w:marBottom w:val="0"/>
                  <w:divBdr>
                    <w:top w:val="none" w:sz="0" w:space="0" w:color="auto"/>
                    <w:left w:val="none" w:sz="0" w:space="0" w:color="auto"/>
                    <w:bottom w:val="none" w:sz="0" w:space="0" w:color="auto"/>
                    <w:right w:val="none" w:sz="0" w:space="0" w:color="auto"/>
                  </w:divBdr>
                  <w:divsChild>
                    <w:div w:id="676231498">
                      <w:marLeft w:val="0"/>
                      <w:marRight w:val="0"/>
                      <w:marTop w:val="0"/>
                      <w:marBottom w:val="0"/>
                      <w:divBdr>
                        <w:top w:val="none" w:sz="0" w:space="0" w:color="auto"/>
                        <w:left w:val="none" w:sz="0" w:space="0" w:color="auto"/>
                        <w:bottom w:val="none" w:sz="0" w:space="0" w:color="auto"/>
                        <w:right w:val="none" w:sz="0" w:space="0" w:color="auto"/>
                      </w:divBdr>
                      <w:divsChild>
                        <w:div w:id="718163391">
                          <w:marLeft w:val="0"/>
                          <w:marRight w:val="0"/>
                          <w:marTop w:val="0"/>
                          <w:marBottom w:val="0"/>
                          <w:divBdr>
                            <w:top w:val="none" w:sz="0" w:space="0" w:color="auto"/>
                            <w:left w:val="none" w:sz="0" w:space="0" w:color="auto"/>
                            <w:bottom w:val="none" w:sz="0" w:space="0" w:color="auto"/>
                            <w:right w:val="none" w:sz="0" w:space="0" w:color="auto"/>
                          </w:divBdr>
                          <w:divsChild>
                            <w:div w:id="140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34412">
      <w:bodyDiv w:val="1"/>
      <w:marLeft w:val="0"/>
      <w:marRight w:val="0"/>
      <w:marTop w:val="0"/>
      <w:marBottom w:val="0"/>
      <w:divBdr>
        <w:top w:val="none" w:sz="0" w:space="0" w:color="auto"/>
        <w:left w:val="none" w:sz="0" w:space="0" w:color="auto"/>
        <w:bottom w:val="none" w:sz="0" w:space="0" w:color="auto"/>
        <w:right w:val="none" w:sz="0" w:space="0" w:color="auto"/>
      </w:divBdr>
    </w:div>
    <w:div w:id="1422482020">
      <w:bodyDiv w:val="1"/>
      <w:marLeft w:val="0"/>
      <w:marRight w:val="0"/>
      <w:marTop w:val="0"/>
      <w:marBottom w:val="0"/>
      <w:divBdr>
        <w:top w:val="none" w:sz="0" w:space="0" w:color="auto"/>
        <w:left w:val="none" w:sz="0" w:space="0" w:color="auto"/>
        <w:bottom w:val="none" w:sz="0" w:space="0" w:color="auto"/>
        <w:right w:val="none" w:sz="0" w:space="0" w:color="auto"/>
      </w:divBdr>
      <w:divsChild>
        <w:div w:id="44793385">
          <w:marLeft w:val="0"/>
          <w:marRight w:val="0"/>
          <w:marTop w:val="0"/>
          <w:marBottom w:val="0"/>
          <w:divBdr>
            <w:top w:val="none" w:sz="0" w:space="0" w:color="auto"/>
            <w:left w:val="none" w:sz="0" w:space="0" w:color="auto"/>
            <w:bottom w:val="none" w:sz="0" w:space="0" w:color="auto"/>
            <w:right w:val="none" w:sz="0" w:space="0" w:color="auto"/>
          </w:divBdr>
          <w:divsChild>
            <w:div w:id="316880683">
              <w:marLeft w:val="0"/>
              <w:marRight w:val="0"/>
              <w:marTop w:val="0"/>
              <w:marBottom w:val="0"/>
              <w:divBdr>
                <w:top w:val="none" w:sz="0" w:space="0" w:color="auto"/>
                <w:left w:val="none" w:sz="0" w:space="0" w:color="auto"/>
                <w:bottom w:val="none" w:sz="0" w:space="0" w:color="auto"/>
                <w:right w:val="none" w:sz="0" w:space="0" w:color="auto"/>
              </w:divBdr>
            </w:div>
          </w:divsChild>
        </w:div>
        <w:div w:id="398940924">
          <w:marLeft w:val="0"/>
          <w:marRight w:val="0"/>
          <w:marTop w:val="0"/>
          <w:marBottom w:val="0"/>
          <w:divBdr>
            <w:top w:val="none" w:sz="0" w:space="0" w:color="auto"/>
            <w:left w:val="none" w:sz="0" w:space="0" w:color="auto"/>
            <w:bottom w:val="none" w:sz="0" w:space="0" w:color="auto"/>
            <w:right w:val="none" w:sz="0" w:space="0" w:color="auto"/>
          </w:divBdr>
        </w:div>
        <w:div w:id="1193498780">
          <w:marLeft w:val="0"/>
          <w:marRight w:val="0"/>
          <w:marTop w:val="0"/>
          <w:marBottom w:val="0"/>
          <w:divBdr>
            <w:top w:val="none" w:sz="0" w:space="0" w:color="auto"/>
            <w:left w:val="none" w:sz="0" w:space="0" w:color="auto"/>
            <w:bottom w:val="none" w:sz="0" w:space="0" w:color="auto"/>
            <w:right w:val="none" w:sz="0" w:space="0" w:color="auto"/>
          </w:divBdr>
          <w:divsChild>
            <w:div w:id="503712423">
              <w:marLeft w:val="0"/>
              <w:marRight w:val="0"/>
              <w:marTop w:val="0"/>
              <w:marBottom w:val="0"/>
              <w:divBdr>
                <w:top w:val="none" w:sz="0" w:space="0" w:color="auto"/>
                <w:left w:val="none" w:sz="0" w:space="0" w:color="auto"/>
                <w:bottom w:val="none" w:sz="0" w:space="0" w:color="auto"/>
                <w:right w:val="none" w:sz="0" w:space="0" w:color="auto"/>
              </w:divBdr>
              <w:divsChild>
                <w:div w:id="1082408201">
                  <w:marLeft w:val="0"/>
                  <w:marRight w:val="0"/>
                  <w:marTop w:val="0"/>
                  <w:marBottom w:val="0"/>
                  <w:divBdr>
                    <w:top w:val="none" w:sz="0" w:space="0" w:color="auto"/>
                    <w:left w:val="none" w:sz="0" w:space="0" w:color="auto"/>
                    <w:bottom w:val="none" w:sz="0" w:space="0" w:color="auto"/>
                    <w:right w:val="none" w:sz="0" w:space="0" w:color="auto"/>
                  </w:divBdr>
                </w:div>
              </w:divsChild>
            </w:div>
            <w:div w:id="700782739">
              <w:marLeft w:val="0"/>
              <w:marRight w:val="0"/>
              <w:marTop w:val="0"/>
              <w:marBottom w:val="0"/>
              <w:divBdr>
                <w:top w:val="none" w:sz="0" w:space="0" w:color="auto"/>
                <w:left w:val="none" w:sz="0" w:space="0" w:color="auto"/>
                <w:bottom w:val="none" w:sz="0" w:space="0" w:color="auto"/>
                <w:right w:val="none" w:sz="0" w:space="0" w:color="auto"/>
              </w:divBdr>
              <w:divsChild>
                <w:div w:id="1193036052">
                  <w:marLeft w:val="0"/>
                  <w:marRight w:val="0"/>
                  <w:marTop w:val="0"/>
                  <w:marBottom w:val="0"/>
                  <w:divBdr>
                    <w:top w:val="none" w:sz="0" w:space="0" w:color="auto"/>
                    <w:left w:val="none" w:sz="0" w:space="0" w:color="auto"/>
                    <w:bottom w:val="none" w:sz="0" w:space="0" w:color="auto"/>
                    <w:right w:val="none" w:sz="0" w:space="0" w:color="auto"/>
                  </w:divBdr>
                </w:div>
              </w:divsChild>
            </w:div>
            <w:div w:id="1004942727">
              <w:marLeft w:val="0"/>
              <w:marRight w:val="0"/>
              <w:marTop w:val="0"/>
              <w:marBottom w:val="0"/>
              <w:divBdr>
                <w:top w:val="none" w:sz="0" w:space="0" w:color="auto"/>
                <w:left w:val="none" w:sz="0" w:space="0" w:color="auto"/>
                <w:bottom w:val="none" w:sz="0" w:space="0" w:color="auto"/>
                <w:right w:val="none" w:sz="0" w:space="0" w:color="auto"/>
              </w:divBdr>
              <w:divsChild>
                <w:div w:id="1512917035">
                  <w:marLeft w:val="0"/>
                  <w:marRight w:val="0"/>
                  <w:marTop w:val="0"/>
                  <w:marBottom w:val="0"/>
                  <w:divBdr>
                    <w:top w:val="none" w:sz="0" w:space="0" w:color="auto"/>
                    <w:left w:val="none" w:sz="0" w:space="0" w:color="auto"/>
                    <w:bottom w:val="none" w:sz="0" w:space="0" w:color="auto"/>
                    <w:right w:val="none" w:sz="0" w:space="0" w:color="auto"/>
                  </w:divBdr>
                  <w:divsChild>
                    <w:div w:id="35668951">
                      <w:marLeft w:val="0"/>
                      <w:marRight w:val="0"/>
                      <w:marTop w:val="0"/>
                      <w:marBottom w:val="0"/>
                      <w:divBdr>
                        <w:top w:val="none" w:sz="0" w:space="0" w:color="auto"/>
                        <w:left w:val="none" w:sz="0" w:space="0" w:color="auto"/>
                        <w:bottom w:val="none" w:sz="0" w:space="0" w:color="auto"/>
                        <w:right w:val="none" w:sz="0" w:space="0" w:color="auto"/>
                      </w:divBdr>
                      <w:divsChild>
                        <w:div w:id="410546818">
                          <w:marLeft w:val="0"/>
                          <w:marRight w:val="0"/>
                          <w:marTop w:val="0"/>
                          <w:marBottom w:val="0"/>
                          <w:divBdr>
                            <w:top w:val="none" w:sz="0" w:space="0" w:color="auto"/>
                            <w:left w:val="none" w:sz="0" w:space="0" w:color="auto"/>
                            <w:bottom w:val="none" w:sz="0" w:space="0" w:color="auto"/>
                            <w:right w:val="none" w:sz="0" w:space="0" w:color="auto"/>
                          </w:divBdr>
                          <w:divsChild>
                            <w:div w:id="2194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504">
                      <w:marLeft w:val="0"/>
                      <w:marRight w:val="0"/>
                      <w:marTop w:val="0"/>
                      <w:marBottom w:val="0"/>
                      <w:divBdr>
                        <w:top w:val="none" w:sz="0" w:space="0" w:color="auto"/>
                        <w:left w:val="none" w:sz="0" w:space="0" w:color="auto"/>
                        <w:bottom w:val="none" w:sz="0" w:space="0" w:color="auto"/>
                        <w:right w:val="none" w:sz="0" w:space="0" w:color="auto"/>
                      </w:divBdr>
                      <w:divsChild>
                        <w:div w:id="659967229">
                          <w:marLeft w:val="0"/>
                          <w:marRight w:val="0"/>
                          <w:marTop w:val="0"/>
                          <w:marBottom w:val="0"/>
                          <w:divBdr>
                            <w:top w:val="none" w:sz="0" w:space="0" w:color="auto"/>
                            <w:left w:val="none" w:sz="0" w:space="0" w:color="auto"/>
                            <w:bottom w:val="none" w:sz="0" w:space="0" w:color="auto"/>
                            <w:right w:val="none" w:sz="0" w:space="0" w:color="auto"/>
                          </w:divBdr>
                          <w:divsChild>
                            <w:div w:id="25644251">
                              <w:marLeft w:val="0"/>
                              <w:marRight w:val="0"/>
                              <w:marTop w:val="0"/>
                              <w:marBottom w:val="0"/>
                              <w:divBdr>
                                <w:top w:val="none" w:sz="0" w:space="0" w:color="auto"/>
                                <w:left w:val="none" w:sz="0" w:space="0" w:color="auto"/>
                                <w:bottom w:val="none" w:sz="0" w:space="0" w:color="auto"/>
                                <w:right w:val="none" w:sz="0" w:space="0" w:color="auto"/>
                              </w:divBdr>
                              <w:divsChild>
                                <w:div w:id="1253588503">
                                  <w:marLeft w:val="0"/>
                                  <w:marRight w:val="0"/>
                                  <w:marTop w:val="0"/>
                                  <w:marBottom w:val="0"/>
                                  <w:divBdr>
                                    <w:top w:val="none" w:sz="0" w:space="0" w:color="auto"/>
                                    <w:left w:val="none" w:sz="0" w:space="0" w:color="auto"/>
                                    <w:bottom w:val="none" w:sz="0" w:space="0" w:color="auto"/>
                                    <w:right w:val="none" w:sz="0" w:space="0" w:color="auto"/>
                                  </w:divBdr>
                                  <w:divsChild>
                                    <w:div w:id="307562502">
                                      <w:marLeft w:val="0"/>
                                      <w:marRight w:val="0"/>
                                      <w:marTop w:val="0"/>
                                      <w:marBottom w:val="0"/>
                                      <w:divBdr>
                                        <w:top w:val="none" w:sz="0" w:space="0" w:color="auto"/>
                                        <w:left w:val="none" w:sz="0" w:space="0" w:color="auto"/>
                                        <w:bottom w:val="none" w:sz="0" w:space="0" w:color="auto"/>
                                        <w:right w:val="none" w:sz="0" w:space="0" w:color="auto"/>
                                      </w:divBdr>
                                    </w:div>
                                    <w:div w:id="9113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993">
                              <w:marLeft w:val="0"/>
                              <w:marRight w:val="0"/>
                              <w:marTop w:val="0"/>
                              <w:marBottom w:val="0"/>
                              <w:divBdr>
                                <w:top w:val="none" w:sz="0" w:space="0" w:color="auto"/>
                                <w:left w:val="none" w:sz="0" w:space="0" w:color="auto"/>
                                <w:bottom w:val="none" w:sz="0" w:space="0" w:color="auto"/>
                                <w:right w:val="none" w:sz="0" w:space="0" w:color="auto"/>
                              </w:divBdr>
                              <w:divsChild>
                                <w:div w:id="1142502838">
                                  <w:marLeft w:val="0"/>
                                  <w:marRight w:val="0"/>
                                  <w:marTop w:val="0"/>
                                  <w:marBottom w:val="0"/>
                                  <w:divBdr>
                                    <w:top w:val="none" w:sz="0" w:space="0" w:color="auto"/>
                                    <w:left w:val="none" w:sz="0" w:space="0" w:color="auto"/>
                                    <w:bottom w:val="none" w:sz="0" w:space="0" w:color="auto"/>
                                    <w:right w:val="none" w:sz="0" w:space="0" w:color="auto"/>
                                  </w:divBdr>
                                  <w:divsChild>
                                    <w:div w:id="286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0453">
                              <w:marLeft w:val="0"/>
                              <w:marRight w:val="0"/>
                              <w:marTop w:val="0"/>
                              <w:marBottom w:val="0"/>
                              <w:divBdr>
                                <w:top w:val="none" w:sz="0" w:space="0" w:color="auto"/>
                                <w:left w:val="none" w:sz="0" w:space="0" w:color="auto"/>
                                <w:bottom w:val="none" w:sz="0" w:space="0" w:color="auto"/>
                                <w:right w:val="none" w:sz="0" w:space="0" w:color="auto"/>
                              </w:divBdr>
                            </w:div>
                            <w:div w:id="537665068">
                              <w:marLeft w:val="0"/>
                              <w:marRight w:val="0"/>
                              <w:marTop w:val="0"/>
                              <w:marBottom w:val="0"/>
                              <w:divBdr>
                                <w:top w:val="none" w:sz="0" w:space="0" w:color="auto"/>
                                <w:left w:val="none" w:sz="0" w:space="0" w:color="auto"/>
                                <w:bottom w:val="none" w:sz="0" w:space="0" w:color="auto"/>
                                <w:right w:val="none" w:sz="0" w:space="0" w:color="auto"/>
                              </w:divBdr>
                              <w:divsChild>
                                <w:div w:id="565534527">
                                  <w:marLeft w:val="0"/>
                                  <w:marRight w:val="0"/>
                                  <w:marTop w:val="0"/>
                                  <w:marBottom w:val="0"/>
                                  <w:divBdr>
                                    <w:top w:val="none" w:sz="0" w:space="0" w:color="auto"/>
                                    <w:left w:val="none" w:sz="0" w:space="0" w:color="auto"/>
                                    <w:bottom w:val="none" w:sz="0" w:space="0" w:color="auto"/>
                                    <w:right w:val="none" w:sz="0" w:space="0" w:color="auto"/>
                                  </w:divBdr>
                                  <w:divsChild>
                                    <w:div w:id="94091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3558">
                              <w:marLeft w:val="0"/>
                              <w:marRight w:val="0"/>
                              <w:marTop w:val="0"/>
                              <w:marBottom w:val="0"/>
                              <w:divBdr>
                                <w:top w:val="none" w:sz="0" w:space="0" w:color="auto"/>
                                <w:left w:val="none" w:sz="0" w:space="0" w:color="auto"/>
                                <w:bottom w:val="none" w:sz="0" w:space="0" w:color="auto"/>
                                <w:right w:val="none" w:sz="0" w:space="0" w:color="auto"/>
                              </w:divBdr>
                              <w:divsChild>
                                <w:div w:id="381027876">
                                  <w:marLeft w:val="0"/>
                                  <w:marRight w:val="0"/>
                                  <w:marTop w:val="0"/>
                                  <w:marBottom w:val="0"/>
                                  <w:divBdr>
                                    <w:top w:val="none" w:sz="0" w:space="0" w:color="auto"/>
                                    <w:left w:val="none" w:sz="0" w:space="0" w:color="auto"/>
                                    <w:bottom w:val="none" w:sz="0" w:space="0" w:color="auto"/>
                                    <w:right w:val="none" w:sz="0" w:space="0" w:color="auto"/>
                                  </w:divBdr>
                                  <w:divsChild>
                                    <w:div w:id="409810296">
                                      <w:marLeft w:val="0"/>
                                      <w:marRight w:val="0"/>
                                      <w:marTop w:val="0"/>
                                      <w:marBottom w:val="0"/>
                                      <w:divBdr>
                                        <w:top w:val="none" w:sz="0" w:space="0" w:color="auto"/>
                                        <w:left w:val="none" w:sz="0" w:space="0" w:color="auto"/>
                                        <w:bottom w:val="none" w:sz="0" w:space="0" w:color="auto"/>
                                        <w:right w:val="none" w:sz="0" w:space="0" w:color="auto"/>
                                      </w:divBdr>
                                    </w:div>
                                    <w:div w:id="15399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0451">
                              <w:marLeft w:val="0"/>
                              <w:marRight w:val="0"/>
                              <w:marTop w:val="0"/>
                              <w:marBottom w:val="0"/>
                              <w:divBdr>
                                <w:top w:val="none" w:sz="0" w:space="0" w:color="auto"/>
                                <w:left w:val="none" w:sz="0" w:space="0" w:color="auto"/>
                                <w:bottom w:val="none" w:sz="0" w:space="0" w:color="auto"/>
                                <w:right w:val="none" w:sz="0" w:space="0" w:color="auto"/>
                              </w:divBdr>
                              <w:divsChild>
                                <w:div w:id="240334856">
                                  <w:marLeft w:val="0"/>
                                  <w:marRight w:val="0"/>
                                  <w:marTop w:val="0"/>
                                  <w:marBottom w:val="0"/>
                                  <w:divBdr>
                                    <w:top w:val="none" w:sz="0" w:space="0" w:color="auto"/>
                                    <w:left w:val="none" w:sz="0" w:space="0" w:color="auto"/>
                                    <w:bottom w:val="none" w:sz="0" w:space="0" w:color="auto"/>
                                    <w:right w:val="none" w:sz="0" w:space="0" w:color="auto"/>
                                  </w:divBdr>
                                  <w:divsChild>
                                    <w:div w:id="359627279">
                                      <w:marLeft w:val="0"/>
                                      <w:marRight w:val="0"/>
                                      <w:marTop w:val="0"/>
                                      <w:marBottom w:val="0"/>
                                      <w:divBdr>
                                        <w:top w:val="none" w:sz="0" w:space="0" w:color="auto"/>
                                        <w:left w:val="none" w:sz="0" w:space="0" w:color="auto"/>
                                        <w:bottom w:val="none" w:sz="0" w:space="0" w:color="auto"/>
                                        <w:right w:val="none" w:sz="0" w:space="0" w:color="auto"/>
                                      </w:divBdr>
                                    </w:div>
                                    <w:div w:id="12095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2442">
                              <w:marLeft w:val="0"/>
                              <w:marRight w:val="0"/>
                              <w:marTop w:val="0"/>
                              <w:marBottom w:val="0"/>
                              <w:divBdr>
                                <w:top w:val="none" w:sz="0" w:space="0" w:color="auto"/>
                                <w:left w:val="none" w:sz="0" w:space="0" w:color="auto"/>
                                <w:bottom w:val="none" w:sz="0" w:space="0" w:color="auto"/>
                                <w:right w:val="none" w:sz="0" w:space="0" w:color="auto"/>
                              </w:divBdr>
                              <w:divsChild>
                                <w:div w:id="442186487">
                                  <w:marLeft w:val="0"/>
                                  <w:marRight w:val="0"/>
                                  <w:marTop w:val="0"/>
                                  <w:marBottom w:val="0"/>
                                  <w:divBdr>
                                    <w:top w:val="none" w:sz="0" w:space="0" w:color="auto"/>
                                    <w:left w:val="none" w:sz="0" w:space="0" w:color="auto"/>
                                    <w:bottom w:val="none" w:sz="0" w:space="0" w:color="auto"/>
                                    <w:right w:val="none" w:sz="0" w:space="0" w:color="auto"/>
                                  </w:divBdr>
                                  <w:divsChild>
                                    <w:div w:id="575209554">
                                      <w:marLeft w:val="0"/>
                                      <w:marRight w:val="0"/>
                                      <w:marTop w:val="0"/>
                                      <w:marBottom w:val="0"/>
                                      <w:divBdr>
                                        <w:top w:val="none" w:sz="0" w:space="0" w:color="auto"/>
                                        <w:left w:val="none" w:sz="0" w:space="0" w:color="auto"/>
                                        <w:bottom w:val="none" w:sz="0" w:space="0" w:color="auto"/>
                                        <w:right w:val="none" w:sz="0" w:space="0" w:color="auto"/>
                                      </w:divBdr>
                                    </w:div>
                                    <w:div w:id="14551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618">
                              <w:marLeft w:val="0"/>
                              <w:marRight w:val="0"/>
                              <w:marTop w:val="0"/>
                              <w:marBottom w:val="0"/>
                              <w:divBdr>
                                <w:top w:val="none" w:sz="0" w:space="0" w:color="auto"/>
                                <w:left w:val="none" w:sz="0" w:space="0" w:color="auto"/>
                                <w:bottom w:val="none" w:sz="0" w:space="0" w:color="auto"/>
                                <w:right w:val="none" w:sz="0" w:space="0" w:color="auto"/>
                              </w:divBdr>
                              <w:divsChild>
                                <w:div w:id="114717288">
                                  <w:marLeft w:val="0"/>
                                  <w:marRight w:val="0"/>
                                  <w:marTop w:val="0"/>
                                  <w:marBottom w:val="0"/>
                                  <w:divBdr>
                                    <w:top w:val="none" w:sz="0" w:space="0" w:color="auto"/>
                                    <w:left w:val="none" w:sz="0" w:space="0" w:color="auto"/>
                                    <w:bottom w:val="none" w:sz="0" w:space="0" w:color="auto"/>
                                    <w:right w:val="none" w:sz="0" w:space="0" w:color="auto"/>
                                  </w:divBdr>
                                  <w:divsChild>
                                    <w:div w:id="3211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6843">
                              <w:marLeft w:val="0"/>
                              <w:marRight w:val="0"/>
                              <w:marTop w:val="0"/>
                              <w:marBottom w:val="0"/>
                              <w:divBdr>
                                <w:top w:val="none" w:sz="0" w:space="0" w:color="auto"/>
                                <w:left w:val="none" w:sz="0" w:space="0" w:color="auto"/>
                                <w:bottom w:val="none" w:sz="0" w:space="0" w:color="auto"/>
                                <w:right w:val="none" w:sz="0" w:space="0" w:color="auto"/>
                              </w:divBdr>
                              <w:divsChild>
                                <w:div w:id="894202699">
                                  <w:marLeft w:val="0"/>
                                  <w:marRight w:val="0"/>
                                  <w:marTop w:val="0"/>
                                  <w:marBottom w:val="0"/>
                                  <w:divBdr>
                                    <w:top w:val="none" w:sz="0" w:space="0" w:color="auto"/>
                                    <w:left w:val="none" w:sz="0" w:space="0" w:color="auto"/>
                                    <w:bottom w:val="none" w:sz="0" w:space="0" w:color="auto"/>
                                    <w:right w:val="none" w:sz="0" w:space="0" w:color="auto"/>
                                  </w:divBdr>
                                  <w:divsChild>
                                    <w:div w:id="803817125">
                                      <w:marLeft w:val="0"/>
                                      <w:marRight w:val="0"/>
                                      <w:marTop w:val="0"/>
                                      <w:marBottom w:val="0"/>
                                      <w:divBdr>
                                        <w:top w:val="none" w:sz="0" w:space="0" w:color="auto"/>
                                        <w:left w:val="none" w:sz="0" w:space="0" w:color="auto"/>
                                        <w:bottom w:val="none" w:sz="0" w:space="0" w:color="auto"/>
                                        <w:right w:val="none" w:sz="0" w:space="0" w:color="auto"/>
                                      </w:divBdr>
                                    </w:div>
                                    <w:div w:id="13969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86391">
                              <w:marLeft w:val="0"/>
                              <w:marRight w:val="0"/>
                              <w:marTop w:val="0"/>
                              <w:marBottom w:val="0"/>
                              <w:divBdr>
                                <w:top w:val="none" w:sz="0" w:space="0" w:color="auto"/>
                                <w:left w:val="none" w:sz="0" w:space="0" w:color="auto"/>
                                <w:bottom w:val="none" w:sz="0" w:space="0" w:color="auto"/>
                                <w:right w:val="none" w:sz="0" w:space="0" w:color="auto"/>
                              </w:divBdr>
                              <w:divsChild>
                                <w:div w:id="1120495284">
                                  <w:marLeft w:val="0"/>
                                  <w:marRight w:val="0"/>
                                  <w:marTop w:val="0"/>
                                  <w:marBottom w:val="0"/>
                                  <w:divBdr>
                                    <w:top w:val="none" w:sz="0" w:space="0" w:color="auto"/>
                                    <w:left w:val="none" w:sz="0" w:space="0" w:color="auto"/>
                                    <w:bottom w:val="none" w:sz="0" w:space="0" w:color="auto"/>
                                    <w:right w:val="none" w:sz="0" w:space="0" w:color="auto"/>
                                  </w:divBdr>
                                </w:div>
                              </w:divsChild>
                            </w:div>
                            <w:div w:id="800029715">
                              <w:marLeft w:val="0"/>
                              <w:marRight w:val="0"/>
                              <w:marTop w:val="0"/>
                              <w:marBottom w:val="0"/>
                              <w:divBdr>
                                <w:top w:val="none" w:sz="0" w:space="0" w:color="auto"/>
                                <w:left w:val="none" w:sz="0" w:space="0" w:color="auto"/>
                                <w:bottom w:val="none" w:sz="0" w:space="0" w:color="auto"/>
                                <w:right w:val="none" w:sz="0" w:space="0" w:color="auto"/>
                              </w:divBdr>
                              <w:divsChild>
                                <w:div w:id="1570771737">
                                  <w:marLeft w:val="0"/>
                                  <w:marRight w:val="0"/>
                                  <w:marTop w:val="0"/>
                                  <w:marBottom w:val="0"/>
                                  <w:divBdr>
                                    <w:top w:val="none" w:sz="0" w:space="0" w:color="auto"/>
                                    <w:left w:val="none" w:sz="0" w:space="0" w:color="auto"/>
                                    <w:bottom w:val="none" w:sz="0" w:space="0" w:color="auto"/>
                                    <w:right w:val="none" w:sz="0" w:space="0" w:color="auto"/>
                                  </w:divBdr>
                                </w:div>
                              </w:divsChild>
                            </w:div>
                            <w:div w:id="867570043">
                              <w:marLeft w:val="0"/>
                              <w:marRight w:val="0"/>
                              <w:marTop w:val="0"/>
                              <w:marBottom w:val="0"/>
                              <w:divBdr>
                                <w:top w:val="none" w:sz="0" w:space="0" w:color="auto"/>
                                <w:left w:val="none" w:sz="0" w:space="0" w:color="auto"/>
                                <w:bottom w:val="none" w:sz="0" w:space="0" w:color="auto"/>
                                <w:right w:val="none" w:sz="0" w:space="0" w:color="auto"/>
                              </w:divBdr>
                            </w:div>
                            <w:div w:id="873924624">
                              <w:marLeft w:val="0"/>
                              <w:marRight w:val="0"/>
                              <w:marTop w:val="0"/>
                              <w:marBottom w:val="0"/>
                              <w:divBdr>
                                <w:top w:val="none" w:sz="0" w:space="0" w:color="auto"/>
                                <w:left w:val="none" w:sz="0" w:space="0" w:color="auto"/>
                                <w:bottom w:val="none" w:sz="0" w:space="0" w:color="auto"/>
                                <w:right w:val="none" w:sz="0" w:space="0" w:color="auto"/>
                              </w:divBdr>
                              <w:divsChild>
                                <w:div w:id="1428845814">
                                  <w:marLeft w:val="0"/>
                                  <w:marRight w:val="0"/>
                                  <w:marTop w:val="0"/>
                                  <w:marBottom w:val="0"/>
                                  <w:divBdr>
                                    <w:top w:val="none" w:sz="0" w:space="0" w:color="auto"/>
                                    <w:left w:val="none" w:sz="0" w:space="0" w:color="auto"/>
                                    <w:bottom w:val="none" w:sz="0" w:space="0" w:color="auto"/>
                                    <w:right w:val="none" w:sz="0" w:space="0" w:color="auto"/>
                                  </w:divBdr>
                                  <w:divsChild>
                                    <w:div w:id="679742734">
                                      <w:marLeft w:val="0"/>
                                      <w:marRight w:val="0"/>
                                      <w:marTop w:val="0"/>
                                      <w:marBottom w:val="0"/>
                                      <w:divBdr>
                                        <w:top w:val="none" w:sz="0" w:space="0" w:color="auto"/>
                                        <w:left w:val="none" w:sz="0" w:space="0" w:color="auto"/>
                                        <w:bottom w:val="none" w:sz="0" w:space="0" w:color="auto"/>
                                        <w:right w:val="none" w:sz="0" w:space="0" w:color="auto"/>
                                      </w:divBdr>
                                    </w:div>
                                    <w:div w:id="15500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9934">
                              <w:marLeft w:val="0"/>
                              <w:marRight w:val="0"/>
                              <w:marTop w:val="0"/>
                              <w:marBottom w:val="0"/>
                              <w:divBdr>
                                <w:top w:val="none" w:sz="0" w:space="0" w:color="auto"/>
                                <w:left w:val="none" w:sz="0" w:space="0" w:color="auto"/>
                                <w:bottom w:val="none" w:sz="0" w:space="0" w:color="auto"/>
                                <w:right w:val="none" w:sz="0" w:space="0" w:color="auto"/>
                              </w:divBdr>
                            </w:div>
                            <w:div w:id="1075977934">
                              <w:marLeft w:val="0"/>
                              <w:marRight w:val="0"/>
                              <w:marTop w:val="0"/>
                              <w:marBottom w:val="0"/>
                              <w:divBdr>
                                <w:top w:val="none" w:sz="0" w:space="0" w:color="auto"/>
                                <w:left w:val="none" w:sz="0" w:space="0" w:color="auto"/>
                                <w:bottom w:val="none" w:sz="0" w:space="0" w:color="auto"/>
                                <w:right w:val="none" w:sz="0" w:space="0" w:color="auto"/>
                              </w:divBdr>
                            </w:div>
                            <w:div w:id="1078593548">
                              <w:marLeft w:val="0"/>
                              <w:marRight w:val="0"/>
                              <w:marTop w:val="0"/>
                              <w:marBottom w:val="0"/>
                              <w:divBdr>
                                <w:top w:val="none" w:sz="0" w:space="0" w:color="auto"/>
                                <w:left w:val="none" w:sz="0" w:space="0" w:color="auto"/>
                                <w:bottom w:val="none" w:sz="0" w:space="0" w:color="auto"/>
                                <w:right w:val="none" w:sz="0" w:space="0" w:color="auto"/>
                              </w:divBdr>
                              <w:divsChild>
                                <w:div w:id="1435975499">
                                  <w:marLeft w:val="0"/>
                                  <w:marRight w:val="0"/>
                                  <w:marTop w:val="0"/>
                                  <w:marBottom w:val="0"/>
                                  <w:divBdr>
                                    <w:top w:val="none" w:sz="0" w:space="0" w:color="auto"/>
                                    <w:left w:val="none" w:sz="0" w:space="0" w:color="auto"/>
                                    <w:bottom w:val="none" w:sz="0" w:space="0" w:color="auto"/>
                                    <w:right w:val="none" w:sz="0" w:space="0" w:color="auto"/>
                                  </w:divBdr>
                                  <w:divsChild>
                                    <w:div w:id="1412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495">
                              <w:marLeft w:val="0"/>
                              <w:marRight w:val="0"/>
                              <w:marTop w:val="0"/>
                              <w:marBottom w:val="0"/>
                              <w:divBdr>
                                <w:top w:val="none" w:sz="0" w:space="0" w:color="auto"/>
                                <w:left w:val="none" w:sz="0" w:space="0" w:color="auto"/>
                                <w:bottom w:val="none" w:sz="0" w:space="0" w:color="auto"/>
                                <w:right w:val="none" w:sz="0" w:space="0" w:color="auto"/>
                              </w:divBdr>
                              <w:divsChild>
                                <w:div w:id="656885373">
                                  <w:marLeft w:val="0"/>
                                  <w:marRight w:val="0"/>
                                  <w:marTop w:val="0"/>
                                  <w:marBottom w:val="0"/>
                                  <w:divBdr>
                                    <w:top w:val="none" w:sz="0" w:space="0" w:color="auto"/>
                                    <w:left w:val="none" w:sz="0" w:space="0" w:color="auto"/>
                                    <w:bottom w:val="none" w:sz="0" w:space="0" w:color="auto"/>
                                    <w:right w:val="none" w:sz="0" w:space="0" w:color="auto"/>
                                  </w:divBdr>
                                  <w:divsChild>
                                    <w:div w:id="5466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9015">
                              <w:marLeft w:val="0"/>
                              <w:marRight w:val="0"/>
                              <w:marTop w:val="0"/>
                              <w:marBottom w:val="0"/>
                              <w:divBdr>
                                <w:top w:val="none" w:sz="0" w:space="0" w:color="auto"/>
                                <w:left w:val="none" w:sz="0" w:space="0" w:color="auto"/>
                                <w:bottom w:val="none" w:sz="0" w:space="0" w:color="auto"/>
                                <w:right w:val="none" w:sz="0" w:space="0" w:color="auto"/>
                              </w:divBdr>
                              <w:divsChild>
                                <w:div w:id="162166624">
                                  <w:marLeft w:val="0"/>
                                  <w:marRight w:val="0"/>
                                  <w:marTop w:val="0"/>
                                  <w:marBottom w:val="0"/>
                                  <w:divBdr>
                                    <w:top w:val="none" w:sz="0" w:space="0" w:color="auto"/>
                                    <w:left w:val="none" w:sz="0" w:space="0" w:color="auto"/>
                                    <w:bottom w:val="none" w:sz="0" w:space="0" w:color="auto"/>
                                    <w:right w:val="none" w:sz="0" w:space="0" w:color="auto"/>
                                  </w:divBdr>
                                  <w:divsChild>
                                    <w:div w:id="8924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202771">
          <w:marLeft w:val="0"/>
          <w:marRight w:val="0"/>
          <w:marTop w:val="0"/>
          <w:marBottom w:val="0"/>
          <w:divBdr>
            <w:top w:val="none" w:sz="0" w:space="0" w:color="auto"/>
            <w:left w:val="none" w:sz="0" w:space="0" w:color="auto"/>
            <w:bottom w:val="single" w:sz="6" w:space="0" w:color="DFDFDF"/>
            <w:right w:val="none" w:sz="0" w:space="0" w:color="auto"/>
          </w:divBdr>
          <w:divsChild>
            <w:div w:id="50033627">
              <w:marLeft w:val="0"/>
              <w:marRight w:val="0"/>
              <w:marTop w:val="0"/>
              <w:marBottom w:val="0"/>
              <w:divBdr>
                <w:top w:val="none" w:sz="0" w:space="0" w:color="auto"/>
                <w:left w:val="none" w:sz="0" w:space="0" w:color="auto"/>
                <w:bottom w:val="none" w:sz="0" w:space="0" w:color="auto"/>
                <w:right w:val="none" w:sz="0" w:space="0" w:color="auto"/>
              </w:divBdr>
              <w:divsChild>
                <w:div w:id="713846097">
                  <w:marLeft w:val="0"/>
                  <w:marRight w:val="0"/>
                  <w:marTop w:val="0"/>
                  <w:marBottom w:val="0"/>
                  <w:divBdr>
                    <w:top w:val="none" w:sz="0" w:space="0" w:color="auto"/>
                    <w:left w:val="none" w:sz="0" w:space="0" w:color="auto"/>
                    <w:bottom w:val="none" w:sz="0" w:space="0" w:color="auto"/>
                    <w:right w:val="single" w:sz="12" w:space="0" w:color="DFDFDF"/>
                  </w:divBdr>
                </w:div>
              </w:divsChild>
            </w:div>
          </w:divsChild>
        </w:div>
      </w:divsChild>
    </w:div>
    <w:div w:id="1424254941">
      <w:bodyDiv w:val="1"/>
      <w:marLeft w:val="0"/>
      <w:marRight w:val="0"/>
      <w:marTop w:val="0"/>
      <w:marBottom w:val="0"/>
      <w:divBdr>
        <w:top w:val="none" w:sz="0" w:space="0" w:color="auto"/>
        <w:left w:val="none" w:sz="0" w:space="0" w:color="auto"/>
        <w:bottom w:val="none" w:sz="0" w:space="0" w:color="auto"/>
        <w:right w:val="none" w:sz="0" w:space="0" w:color="auto"/>
      </w:divBdr>
      <w:divsChild>
        <w:div w:id="1325401267">
          <w:marLeft w:val="0"/>
          <w:marRight w:val="0"/>
          <w:marTop w:val="0"/>
          <w:marBottom w:val="0"/>
          <w:divBdr>
            <w:top w:val="none" w:sz="0" w:space="0" w:color="auto"/>
            <w:left w:val="none" w:sz="0" w:space="0" w:color="auto"/>
            <w:bottom w:val="none" w:sz="0" w:space="0" w:color="auto"/>
            <w:right w:val="none" w:sz="0" w:space="0" w:color="auto"/>
          </w:divBdr>
          <w:divsChild>
            <w:div w:id="531656030">
              <w:marLeft w:val="0"/>
              <w:marRight w:val="0"/>
              <w:marTop w:val="0"/>
              <w:marBottom w:val="0"/>
              <w:divBdr>
                <w:top w:val="none" w:sz="0" w:space="0" w:color="auto"/>
                <w:left w:val="none" w:sz="0" w:space="0" w:color="auto"/>
                <w:bottom w:val="none" w:sz="0" w:space="0" w:color="auto"/>
                <w:right w:val="none" w:sz="0" w:space="0" w:color="auto"/>
              </w:divBdr>
              <w:divsChild>
                <w:div w:id="780420795">
                  <w:marLeft w:val="0"/>
                  <w:marRight w:val="0"/>
                  <w:marTop w:val="0"/>
                  <w:marBottom w:val="0"/>
                  <w:divBdr>
                    <w:top w:val="none" w:sz="0" w:space="0" w:color="auto"/>
                    <w:left w:val="none" w:sz="0" w:space="0" w:color="auto"/>
                    <w:bottom w:val="none" w:sz="0" w:space="0" w:color="auto"/>
                    <w:right w:val="none" w:sz="0" w:space="0" w:color="auto"/>
                  </w:divBdr>
                  <w:divsChild>
                    <w:div w:id="7871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6847">
      <w:bodyDiv w:val="1"/>
      <w:marLeft w:val="0"/>
      <w:marRight w:val="0"/>
      <w:marTop w:val="0"/>
      <w:marBottom w:val="0"/>
      <w:divBdr>
        <w:top w:val="none" w:sz="0" w:space="0" w:color="auto"/>
        <w:left w:val="none" w:sz="0" w:space="0" w:color="auto"/>
        <w:bottom w:val="none" w:sz="0" w:space="0" w:color="auto"/>
        <w:right w:val="none" w:sz="0" w:space="0" w:color="auto"/>
      </w:divBdr>
    </w:div>
    <w:div w:id="1424690903">
      <w:bodyDiv w:val="1"/>
      <w:marLeft w:val="0"/>
      <w:marRight w:val="0"/>
      <w:marTop w:val="0"/>
      <w:marBottom w:val="0"/>
      <w:divBdr>
        <w:top w:val="none" w:sz="0" w:space="0" w:color="auto"/>
        <w:left w:val="none" w:sz="0" w:space="0" w:color="auto"/>
        <w:bottom w:val="none" w:sz="0" w:space="0" w:color="auto"/>
        <w:right w:val="none" w:sz="0" w:space="0" w:color="auto"/>
      </w:divBdr>
    </w:div>
    <w:div w:id="1426849854">
      <w:bodyDiv w:val="1"/>
      <w:marLeft w:val="0"/>
      <w:marRight w:val="0"/>
      <w:marTop w:val="0"/>
      <w:marBottom w:val="0"/>
      <w:divBdr>
        <w:top w:val="none" w:sz="0" w:space="0" w:color="auto"/>
        <w:left w:val="none" w:sz="0" w:space="0" w:color="auto"/>
        <w:bottom w:val="none" w:sz="0" w:space="0" w:color="auto"/>
        <w:right w:val="none" w:sz="0" w:space="0" w:color="auto"/>
      </w:divBdr>
    </w:div>
    <w:div w:id="1427656326">
      <w:bodyDiv w:val="1"/>
      <w:marLeft w:val="0"/>
      <w:marRight w:val="0"/>
      <w:marTop w:val="0"/>
      <w:marBottom w:val="0"/>
      <w:divBdr>
        <w:top w:val="none" w:sz="0" w:space="0" w:color="auto"/>
        <w:left w:val="none" w:sz="0" w:space="0" w:color="auto"/>
        <w:bottom w:val="none" w:sz="0" w:space="0" w:color="auto"/>
        <w:right w:val="none" w:sz="0" w:space="0" w:color="auto"/>
      </w:divBdr>
    </w:div>
    <w:div w:id="1428228657">
      <w:bodyDiv w:val="1"/>
      <w:marLeft w:val="0"/>
      <w:marRight w:val="0"/>
      <w:marTop w:val="0"/>
      <w:marBottom w:val="0"/>
      <w:divBdr>
        <w:top w:val="none" w:sz="0" w:space="0" w:color="auto"/>
        <w:left w:val="none" w:sz="0" w:space="0" w:color="auto"/>
        <w:bottom w:val="none" w:sz="0" w:space="0" w:color="auto"/>
        <w:right w:val="none" w:sz="0" w:space="0" w:color="auto"/>
      </w:divBdr>
      <w:divsChild>
        <w:div w:id="251474049">
          <w:marLeft w:val="-225"/>
          <w:marRight w:val="-225"/>
          <w:marTop w:val="0"/>
          <w:marBottom w:val="0"/>
          <w:divBdr>
            <w:top w:val="none" w:sz="0" w:space="0" w:color="auto"/>
            <w:left w:val="none" w:sz="0" w:space="0" w:color="auto"/>
            <w:bottom w:val="none" w:sz="0" w:space="0" w:color="auto"/>
            <w:right w:val="none" w:sz="0" w:space="0" w:color="auto"/>
          </w:divBdr>
          <w:divsChild>
            <w:div w:id="6123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5427">
      <w:bodyDiv w:val="1"/>
      <w:marLeft w:val="0"/>
      <w:marRight w:val="0"/>
      <w:marTop w:val="0"/>
      <w:marBottom w:val="0"/>
      <w:divBdr>
        <w:top w:val="none" w:sz="0" w:space="0" w:color="auto"/>
        <w:left w:val="none" w:sz="0" w:space="0" w:color="auto"/>
        <w:bottom w:val="none" w:sz="0" w:space="0" w:color="auto"/>
        <w:right w:val="none" w:sz="0" w:space="0" w:color="auto"/>
      </w:divBdr>
      <w:divsChild>
        <w:div w:id="1475484846">
          <w:marLeft w:val="0"/>
          <w:marRight w:val="0"/>
          <w:marTop w:val="0"/>
          <w:marBottom w:val="0"/>
          <w:divBdr>
            <w:top w:val="none" w:sz="0" w:space="0" w:color="auto"/>
            <w:left w:val="none" w:sz="0" w:space="0" w:color="auto"/>
            <w:bottom w:val="none" w:sz="0" w:space="0" w:color="auto"/>
            <w:right w:val="none" w:sz="0" w:space="0" w:color="auto"/>
          </w:divBdr>
        </w:div>
      </w:divsChild>
    </w:div>
    <w:div w:id="1428310900">
      <w:bodyDiv w:val="1"/>
      <w:marLeft w:val="0"/>
      <w:marRight w:val="0"/>
      <w:marTop w:val="0"/>
      <w:marBottom w:val="0"/>
      <w:divBdr>
        <w:top w:val="none" w:sz="0" w:space="0" w:color="auto"/>
        <w:left w:val="none" w:sz="0" w:space="0" w:color="auto"/>
        <w:bottom w:val="none" w:sz="0" w:space="0" w:color="auto"/>
        <w:right w:val="none" w:sz="0" w:space="0" w:color="auto"/>
      </w:divBdr>
      <w:divsChild>
        <w:div w:id="399134454">
          <w:marLeft w:val="0"/>
          <w:marRight w:val="0"/>
          <w:marTop w:val="0"/>
          <w:marBottom w:val="0"/>
          <w:divBdr>
            <w:top w:val="none" w:sz="0" w:space="0" w:color="auto"/>
            <w:left w:val="none" w:sz="0" w:space="0" w:color="auto"/>
            <w:bottom w:val="none" w:sz="0" w:space="0" w:color="auto"/>
            <w:right w:val="none" w:sz="0" w:space="0" w:color="auto"/>
          </w:divBdr>
          <w:divsChild>
            <w:div w:id="9095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19916">
      <w:bodyDiv w:val="1"/>
      <w:marLeft w:val="0"/>
      <w:marRight w:val="0"/>
      <w:marTop w:val="0"/>
      <w:marBottom w:val="0"/>
      <w:divBdr>
        <w:top w:val="none" w:sz="0" w:space="0" w:color="auto"/>
        <w:left w:val="none" w:sz="0" w:space="0" w:color="auto"/>
        <w:bottom w:val="none" w:sz="0" w:space="0" w:color="auto"/>
        <w:right w:val="none" w:sz="0" w:space="0" w:color="auto"/>
      </w:divBdr>
    </w:div>
    <w:div w:id="1429807745">
      <w:bodyDiv w:val="1"/>
      <w:marLeft w:val="0"/>
      <w:marRight w:val="0"/>
      <w:marTop w:val="0"/>
      <w:marBottom w:val="0"/>
      <w:divBdr>
        <w:top w:val="none" w:sz="0" w:space="0" w:color="auto"/>
        <w:left w:val="none" w:sz="0" w:space="0" w:color="auto"/>
        <w:bottom w:val="none" w:sz="0" w:space="0" w:color="auto"/>
        <w:right w:val="none" w:sz="0" w:space="0" w:color="auto"/>
      </w:divBdr>
      <w:divsChild>
        <w:div w:id="1221868717">
          <w:marLeft w:val="0"/>
          <w:marRight w:val="0"/>
          <w:marTop w:val="0"/>
          <w:marBottom w:val="0"/>
          <w:divBdr>
            <w:top w:val="none" w:sz="0" w:space="0" w:color="auto"/>
            <w:left w:val="none" w:sz="0" w:space="0" w:color="auto"/>
            <w:bottom w:val="none" w:sz="0" w:space="0" w:color="auto"/>
            <w:right w:val="none" w:sz="0" w:space="0" w:color="auto"/>
          </w:divBdr>
          <w:divsChild>
            <w:div w:id="1320037217">
              <w:marLeft w:val="0"/>
              <w:marRight w:val="0"/>
              <w:marTop w:val="0"/>
              <w:marBottom w:val="0"/>
              <w:divBdr>
                <w:top w:val="none" w:sz="0" w:space="0" w:color="auto"/>
                <w:left w:val="none" w:sz="0" w:space="0" w:color="auto"/>
                <w:bottom w:val="none" w:sz="0" w:space="0" w:color="auto"/>
                <w:right w:val="none" w:sz="0" w:space="0" w:color="auto"/>
              </w:divBdr>
              <w:divsChild>
                <w:div w:id="808475703">
                  <w:marLeft w:val="0"/>
                  <w:marRight w:val="0"/>
                  <w:marTop w:val="0"/>
                  <w:marBottom w:val="0"/>
                  <w:divBdr>
                    <w:top w:val="none" w:sz="0" w:space="0" w:color="auto"/>
                    <w:left w:val="none" w:sz="0" w:space="0" w:color="auto"/>
                    <w:bottom w:val="none" w:sz="0" w:space="0" w:color="auto"/>
                    <w:right w:val="none" w:sz="0" w:space="0" w:color="auto"/>
                  </w:divBdr>
                  <w:divsChild>
                    <w:div w:id="88888721">
                      <w:marLeft w:val="0"/>
                      <w:marRight w:val="0"/>
                      <w:marTop w:val="0"/>
                      <w:marBottom w:val="0"/>
                      <w:divBdr>
                        <w:top w:val="none" w:sz="0" w:space="0" w:color="auto"/>
                        <w:left w:val="none" w:sz="0" w:space="0" w:color="auto"/>
                        <w:bottom w:val="none" w:sz="0" w:space="0" w:color="auto"/>
                        <w:right w:val="none" w:sz="0" w:space="0" w:color="auto"/>
                      </w:divBdr>
                      <w:divsChild>
                        <w:div w:id="1407607848">
                          <w:marLeft w:val="0"/>
                          <w:marRight w:val="0"/>
                          <w:marTop w:val="0"/>
                          <w:marBottom w:val="0"/>
                          <w:divBdr>
                            <w:top w:val="none" w:sz="0" w:space="0" w:color="auto"/>
                            <w:left w:val="none" w:sz="0" w:space="0" w:color="auto"/>
                            <w:bottom w:val="none" w:sz="0" w:space="0" w:color="auto"/>
                            <w:right w:val="none" w:sz="0" w:space="0" w:color="auto"/>
                          </w:divBdr>
                          <w:divsChild>
                            <w:div w:id="7720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38639">
      <w:bodyDiv w:val="1"/>
      <w:marLeft w:val="0"/>
      <w:marRight w:val="0"/>
      <w:marTop w:val="0"/>
      <w:marBottom w:val="0"/>
      <w:divBdr>
        <w:top w:val="none" w:sz="0" w:space="0" w:color="auto"/>
        <w:left w:val="none" w:sz="0" w:space="0" w:color="auto"/>
        <w:bottom w:val="none" w:sz="0" w:space="0" w:color="auto"/>
        <w:right w:val="none" w:sz="0" w:space="0" w:color="auto"/>
      </w:divBdr>
      <w:divsChild>
        <w:div w:id="152449013">
          <w:marLeft w:val="0"/>
          <w:marRight w:val="0"/>
          <w:marTop w:val="0"/>
          <w:marBottom w:val="0"/>
          <w:divBdr>
            <w:top w:val="none" w:sz="0" w:space="0" w:color="auto"/>
            <w:left w:val="none" w:sz="0" w:space="0" w:color="auto"/>
            <w:bottom w:val="none" w:sz="0" w:space="0" w:color="auto"/>
            <w:right w:val="none" w:sz="0" w:space="0" w:color="auto"/>
          </w:divBdr>
          <w:divsChild>
            <w:div w:id="1082020029">
              <w:marLeft w:val="0"/>
              <w:marRight w:val="0"/>
              <w:marTop w:val="0"/>
              <w:marBottom w:val="0"/>
              <w:divBdr>
                <w:top w:val="none" w:sz="0" w:space="0" w:color="auto"/>
                <w:left w:val="none" w:sz="0" w:space="0" w:color="auto"/>
                <w:bottom w:val="none" w:sz="0" w:space="0" w:color="auto"/>
                <w:right w:val="none" w:sz="0" w:space="0" w:color="auto"/>
              </w:divBdr>
              <w:divsChild>
                <w:div w:id="62068672">
                  <w:marLeft w:val="0"/>
                  <w:marRight w:val="0"/>
                  <w:marTop w:val="0"/>
                  <w:marBottom w:val="0"/>
                  <w:divBdr>
                    <w:top w:val="none" w:sz="0" w:space="0" w:color="auto"/>
                    <w:left w:val="none" w:sz="0" w:space="0" w:color="auto"/>
                    <w:bottom w:val="none" w:sz="0" w:space="0" w:color="auto"/>
                    <w:right w:val="none" w:sz="0" w:space="0" w:color="auto"/>
                  </w:divBdr>
                  <w:divsChild>
                    <w:div w:id="559747664">
                      <w:marLeft w:val="0"/>
                      <w:marRight w:val="0"/>
                      <w:marTop w:val="0"/>
                      <w:marBottom w:val="0"/>
                      <w:divBdr>
                        <w:top w:val="none" w:sz="0" w:space="0" w:color="auto"/>
                        <w:left w:val="none" w:sz="0" w:space="0" w:color="auto"/>
                        <w:bottom w:val="none" w:sz="0" w:space="0" w:color="auto"/>
                        <w:right w:val="none" w:sz="0" w:space="0" w:color="auto"/>
                      </w:divBdr>
                      <w:divsChild>
                        <w:div w:id="1405955373">
                          <w:marLeft w:val="0"/>
                          <w:marRight w:val="0"/>
                          <w:marTop w:val="0"/>
                          <w:marBottom w:val="0"/>
                          <w:divBdr>
                            <w:top w:val="none" w:sz="0" w:space="0" w:color="auto"/>
                            <w:left w:val="none" w:sz="0" w:space="0" w:color="auto"/>
                            <w:bottom w:val="none" w:sz="0" w:space="0" w:color="auto"/>
                            <w:right w:val="none" w:sz="0" w:space="0" w:color="auto"/>
                          </w:divBdr>
                          <w:divsChild>
                            <w:div w:id="5150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41077">
      <w:bodyDiv w:val="1"/>
      <w:marLeft w:val="0"/>
      <w:marRight w:val="0"/>
      <w:marTop w:val="0"/>
      <w:marBottom w:val="0"/>
      <w:divBdr>
        <w:top w:val="none" w:sz="0" w:space="0" w:color="auto"/>
        <w:left w:val="none" w:sz="0" w:space="0" w:color="auto"/>
        <w:bottom w:val="none" w:sz="0" w:space="0" w:color="auto"/>
        <w:right w:val="none" w:sz="0" w:space="0" w:color="auto"/>
      </w:divBdr>
      <w:divsChild>
        <w:div w:id="1272322929">
          <w:marLeft w:val="-225"/>
          <w:marRight w:val="-225"/>
          <w:marTop w:val="0"/>
          <w:marBottom w:val="0"/>
          <w:divBdr>
            <w:top w:val="none" w:sz="0" w:space="0" w:color="auto"/>
            <w:left w:val="none" w:sz="0" w:space="0" w:color="auto"/>
            <w:bottom w:val="none" w:sz="0" w:space="0" w:color="auto"/>
            <w:right w:val="none" w:sz="0" w:space="0" w:color="auto"/>
          </w:divBdr>
        </w:div>
      </w:divsChild>
    </w:div>
    <w:div w:id="1431972486">
      <w:bodyDiv w:val="1"/>
      <w:marLeft w:val="0"/>
      <w:marRight w:val="0"/>
      <w:marTop w:val="0"/>
      <w:marBottom w:val="0"/>
      <w:divBdr>
        <w:top w:val="none" w:sz="0" w:space="0" w:color="auto"/>
        <w:left w:val="none" w:sz="0" w:space="0" w:color="auto"/>
        <w:bottom w:val="none" w:sz="0" w:space="0" w:color="auto"/>
        <w:right w:val="none" w:sz="0" w:space="0" w:color="auto"/>
      </w:divBdr>
      <w:divsChild>
        <w:div w:id="970670157">
          <w:marLeft w:val="-225"/>
          <w:marRight w:val="-225"/>
          <w:marTop w:val="0"/>
          <w:marBottom w:val="0"/>
          <w:divBdr>
            <w:top w:val="none" w:sz="0" w:space="0" w:color="auto"/>
            <w:left w:val="none" w:sz="0" w:space="0" w:color="auto"/>
            <w:bottom w:val="none" w:sz="0" w:space="0" w:color="auto"/>
            <w:right w:val="none" w:sz="0" w:space="0" w:color="auto"/>
          </w:divBdr>
        </w:div>
      </w:divsChild>
    </w:div>
    <w:div w:id="1432161500">
      <w:bodyDiv w:val="1"/>
      <w:marLeft w:val="0"/>
      <w:marRight w:val="0"/>
      <w:marTop w:val="0"/>
      <w:marBottom w:val="0"/>
      <w:divBdr>
        <w:top w:val="none" w:sz="0" w:space="0" w:color="auto"/>
        <w:left w:val="none" w:sz="0" w:space="0" w:color="auto"/>
        <w:bottom w:val="none" w:sz="0" w:space="0" w:color="auto"/>
        <w:right w:val="none" w:sz="0" w:space="0" w:color="auto"/>
      </w:divBdr>
    </w:div>
    <w:div w:id="1432630572">
      <w:bodyDiv w:val="1"/>
      <w:marLeft w:val="0"/>
      <w:marRight w:val="0"/>
      <w:marTop w:val="0"/>
      <w:marBottom w:val="0"/>
      <w:divBdr>
        <w:top w:val="none" w:sz="0" w:space="0" w:color="auto"/>
        <w:left w:val="none" w:sz="0" w:space="0" w:color="auto"/>
        <w:bottom w:val="none" w:sz="0" w:space="0" w:color="auto"/>
        <w:right w:val="none" w:sz="0" w:space="0" w:color="auto"/>
      </w:divBdr>
      <w:divsChild>
        <w:div w:id="1319574846">
          <w:marLeft w:val="0"/>
          <w:marRight w:val="0"/>
          <w:marTop w:val="0"/>
          <w:marBottom w:val="0"/>
          <w:divBdr>
            <w:top w:val="none" w:sz="0" w:space="0" w:color="auto"/>
            <w:left w:val="none" w:sz="0" w:space="0" w:color="auto"/>
            <w:bottom w:val="none" w:sz="0" w:space="0" w:color="auto"/>
            <w:right w:val="none" w:sz="0" w:space="0" w:color="auto"/>
          </w:divBdr>
        </w:div>
      </w:divsChild>
    </w:div>
    <w:div w:id="1433017861">
      <w:bodyDiv w:val="1"/>
      <w:marLeft w:val="0"/>
      <w:marRight w:val="0"/>
      <w:marTop w:val="0"/>
      <w:marBottom w:val="0"/>
      <w:divBdr>
        <w:top w:val="none" w:sz="0" w:space="0" w:color="auto"/>
        <w:left w:val="none" w:sz="0" w:space="0" w:color="auto"/>
        <w:bottom w:val="none" w:sz="0" w:space="0" w:color="auto"/>
        <w:right w:val="none" w:sz="0" w:space="0" w:color="auto"/>
      </w:divBdr>
      <w:divsChild>
        <w:div w:id="704909779">
          <w:marLeft w:val="-225"/>
          <w:marRight w:val="-225"/>
          <w:marTop w:val="0"/>
          <w:marBottom w:val="0"/>
          <w:divBdr>
            <w:top w:val="none" w:sz="0" w:space="0" w:color="auto"/>
            <w:left w:val="none" w:sz="0" w:space="0" w:color="auto"/>
            <w:bottom w:val="none" w:sz="0" w:space="0" w:color="auto"/>
            <w:right w:val="none" w:sz="0" w:space="0" w:color="auto"/>
          </w:divBdr>
          <w:divsChild>
            <w:div w:id="900675035">
              <w:marLeft w:val="0"/>
              <w:marRight w:val="0"/>
              <w:marTop w:val="0"/>
              <w:marBottom w:val="0"/>
              <w:divBdr>
                <w:top w:val="none" w:sz="0" w:space="0" w:color="auto"/>
                <w:left w:val="none" w:sz="0" w:space="0" w:color="auto"/>
                <w:bottom w:val="none" w:sz="0" w:space="0" w:color="auto"/>
                <w:right w:val="none" w:sz="0" w:space="0" w:color="auto"/>
              </w:divBdr>
              <w:divsChild>
                <w:div w:id="1509910450">
                  <w:marLeft w:val="0"/>
                  <w:marRight w:val="0"/>
                  <w:marTop w:val="0"/>
                  <w:marBottom w:val="0"/>
                  <w:divBdr>
                    <w:top w:val="none" w:sz="0" w:space="0" w:color="auto"/>
                    <w:left w:val="none" w:sz="0" w:space="0" w:color="auto"/>
                    <w:bottom w:val="none" w:sz="0" w:space="0" w:color="auto"/>
                    <w:right w:val="none" w:sz="0" w:space="0" w:color="auto"/>
                  </w:divBdr>
                  <w:divsChild>
                    <w:div w:id="8531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9087">
      <w:bodyDiv w:val="1"/>
      <w:marLeft w:val="0"/>
      <w:marRight w:val="0"/>
      <w:marTop w:val="0"/>
      <w:marBottom w:val="0"/>
      <w:divBdr>
        <w:top w:val="none" w:sz="0" w:space="0" w:color="auto"/>
        <w:left w:val="none" w:sz="0" w:space="0" w:color="auto"/>
        <w:bottom w:val="none" w:sz="0" w:space="0" w:color="auto"/>
        <w:right w:val="none" w:sz="0" w:space="0" w:color="auto"/>
      </w:divBdr>
    </w:div>
    <w:div w:id="1434084006">
      <w:bodyDiv w:val="1"/>
      <w:marLeft w:val="0"/>
      <w:marRight w:val="0"/>
      <w:marTop w:val="0"/>
      <w:marBottom w:val="0"/>
      <w:divBdr>
        <w:top w:val="none" w:sz="0" w:space="0" w:color="auto"/>
        <w:left w:val="none" w:sz="0" w:space="0" w:color="auto"/>
        <w:bottom w:val="none" w:sz="0" w:space="0" w:color="auto"/>
        <w:right w:val="none" w:sz="0" w:space="0" w:color="auto"/>
      </w:divBdr>
    </w:div>
    <w:div w:id="1434475133">
      <w:bodyDiv w:val="1"/>
      <w:marLeft w:val="0"/>
      <w:marRight w:val="0"/>
      <w:marTop w:val="0"/>
      <w:marBottom w:val="0"/>
      <w:divBdr>
        <w:top w:val="none" w:sz="0" w:space="0" w:color="auto"/>
        <w:left w:val="none" w:sz="0" w:space="0" w:color="auto"/>
        <w:bottom w:val="none" w:sz="0" w:space="0" w:color="auto"/>
        <w:right w:val="none" w:sz="0" w:space="0" w:color="auto"/>
      </w:divBdr>
    </w:div>
    <w:div w:id="1435516811">
      <w:bodyDiv w:val="1"/>
      <w:marLeft w:val="0"/>
      <w:marRight w:val="0"/>
      <w:marTop w:val="0"/>
      <w:marBottom w:val="0"/>
      <w:divBdr>
        <w:top w:val="none" w:sz="0" w:space="0" w:color="auto"/>
        <w:left w:val="none" w:sz="0" w:space="0" w:color="auto"/>
        <w:bottom w:val="none" w:sz="0" w:space="0" w:color="auto"/>
        <w:right w:val="none" w:sz="0" w:space="0" w:color="auto"/>
      </w:divBdr>
      <w:divsChild>
        <w:div w:id="842281779">
          <w:marLeft w:val="-225"/>
          <w:marRight w:val="-225"/>
          <w:marTop w:val="0"/>
          <w:marBottom w:val="0"/>
          <w:divBdr>
            <w:top w:val="none" w:sz="0" w:space="0" w:color="auto"/>
            <w:left w:val="none" w:sz="0" w:space="0" w:color="auto"/>
            <w:bottom w:val="none" w:sz="0" w:space="0" w:color="auto"/>
            <w:right w:val="none" w:sz="0" w:space="0" w:color="auto"/>
          </w:divBdr>
          <w:divsChild>
            <w:div w:id="318968254">
              <w:marLeft w:val="0"/>
              <w:marRight w:val="0"/>
              <w:marTop w:val="0"/>
              <w:marBottom w:val="0"/>
              <w:divBdr>
                <w:top w:val="none" w:sz="0" w:space="0" w:color="auto"/>
                <w:left w:val="none" w:sz="0" w:space="0" w:color="auto"/>
                <w:bottom w:val="none" w:sz="0" w:space="0" w:color="auto"/>
                <w:right w:val="none" w:sz="0" w:space="0" w:color="auto"/>
              </w:divBdr>
              <w:divsChild>
                <w:div w:id="792017487">
                  <w:marLeft w:val="0"/>
                  <w:marRight w:val="0"/>
                  <w:marTop w:val="0"/>
                  <w:marBottom w:val="0"/>
                  <w:divBdr>
                    <w:top w:val="none" w:sz="0" w:space="0" w:color="auto"/>
                    <w:left w:val="none" w:sz="0" w:space="0" w:color="auto"/>
                    <w:bottom w:val="none" w:sz="0" w:space="0" w:color="auto"/>
                    <w:right w:val="none" w:sz="0" w:space="0" w:color="auto"/>
                  </w:divBdr>
                  <w:divsChild>
                    <w:div w:id="12306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486583">
      <w:bodyDiv w:val="1"/>
      <w:marLeft w:val="0"/>
      <w:marRight w:val="0"/>
      <w:marTop w:val="0"/>
      <w:marBottom w:val="0"/>
      <w:divBdr>
        <w:top w:val="none" w:sz="0" w:space="0" w:color="auto"/>
        <w:left w:val="none" w:sz="0" w:space="0" w:color="auto"/>
        <w:bottom w:val="none" w:sz="0" w:space="0" w:color="auto"/>
        <w:right w:val="none" w:sz="0" w:space="0" w:color="auto"/>
      </w:divBdr>
      <w:divsChild>
        <w:div w:id="1371415266">
          <w:marLeft w:val="-225"/>
          <w:marRight w:val="-225"/>
          <w:marTop w:val="0"/>
          <w:marBottom w:val="0"/>
          <w:divBdr>
            <w:top w:val="none" w:sz="0" w:space="0" w:color="auto"/>
            <w:left w:val="none" w:sz="0" w:space="0" w:color="auto"/>
            <w:bottom w:val="none" w:sz="0" w:space="0" w:color="auto"/>
            <w:right w:val="none" w:sz="0" w:space="0" w:color="auto"/>
          </w:divBdr>
        </w:div>
      </w:divsChild>
    </w:div>
    <w:div w:id="1439106670">
      <w:bodyDiv w:val="1"/>
      <w:marLeft w:val="0"/>
      <w:marRight w:val="0"/>
      <w:marTop w:val="0"/>
      <w:marBottom w:val="0"/>
      <w:divBdr>
        <w:top w:val="none" w:sz="0" w:space="0" w:color="auto"/>
        <w:left w:val="none" w:sz="0" w:space="0" w:color="auto"/>
        <w:bottom w:val="none" w:sz="0" w:space="0" w:color="auto"/>
        <w:right w:val="none" w:sz="0" w:space="0" w:color="auto"/>
      </w:divBdr>
      <w:divsChild>
        <w:div w:id="1079986400">
          <w:marLeft w:val="-225"/>
          <w:marRight w:val="-225"/>
          <w:marTop w:val="0"/>
          <w:marBottom w:val="0"/>
          <w:divBdr>
            <w:top w:val="none" w:sz="0" w:space="0" w:color="auto"/>
            <w:left w:val="none" w:sz="0" w:space="0" w:color="auto"/>
            <w:bottom w:val="none" w:sz="0" w:space="0" w:color="auto"/>
            <w:right w:val="none" w:sz="0" w:space="0" w:color="auto"/>
          </w:divBdr>
          <w:divsChild>
            <w:div w:id="15053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2965">
      <w:bodyDiv w:val="1"/>
      <w:marLeft w:val="0"/>
      <w:marRight w:val="0"/>
      <w:marTop w:val="0"/>
      <w:marBottom w:val="0"/>
      <w:divBdr>
        <w:top w:val="none" w:sz="0" w:space="0" w:color="auto"/>
        <w:left w:val="none" w:sz="0" w:space="0" w:color="auto"/>
        <w:bottom w:val="none" w:sz="0" w:space="0" w:color="auto"/>
        <w:right w:val="none" w:sz="0" w:space="0" w:color="auto"/>
      </w:divBdr>
      <w:divsChild>
        <w:div w:id="533732800">
          <w:marLeft w:val="0"/>
          <w:marRight w:val="0"/>
          <w:marTop w:val="0"/>
          <w:marBottom w:val="0"/>
          <w:divBdr>
            <w:top w:val="none" w:sz="0" w:space="0" w:color="auto"/>
            <w:left w:val="none" w:sz="0" w:space="0" w:color="auto"/>
            <w:bottom w:val="none" w:sz="0" w:space="0" w:color="auto"/>
            <w:right w:val="none" w:sz="0" w:space="0" w:color="auto"/>
          </w:divBdr>
          <w:divsChild>
            <w:div w:id="756052654">
              <w:marLeft w:val="0"/>
              <w:marRight w:val="0"/>
              <w:marTop w:val="0"/>
              <w:marBottom w:val="0"/>
              <w:divBdr>
                <w:top w:val="none" w:sz="0" w:space="0" w:color="auto"/>
                <w:left w:val="none" w:sz="0" w:space="0" w:color="auto"/>
                <w:bottom w:val="none" w:sz="0" w:space="0" w:color="auto"/>
                <w:right w:val="none" w:sz="0" w:space="0" w:color="auto"/>
              </w:divBdr>
              <w:divsChild>
                <w:div w:id="955675764">
                  <w:marLeft w:val="0"/>
                  <w:marRight w:val="0"/>
                  <w:marTop w:val="0"/>
                  <w:marBottom w:val="0"/>
                  <w:divBdr>
                    <w:top w:val="none" w:sz="0" w:space="0" w:color="auto"/>
                    <w:left w:val="none" w:sz="0" w:space="0" w:color="auto"/>
                    <w:bottom w:val="none" w:sz="0" w:space="0" w:color="auto"/>
                    <w:right w:val="none" w:sz="0" w:space="0" w:color="auto"/>
                  </w:divBdr>
                  <w:divsChild>
                    <w:div w:id="1149637198">
                      <w:marLeft w:val="0"/>
                      <w:marRight w:val="0"/>
                      <w:marTop w:val="0"/>
                      <w:marBottom w:val="0"/>
                      <w:divBdr>
                        <w:top w:val="none" w:sz="0" w:space="0" w:color="auto"/>
                        <w:left w:val="none" w:sz="0" w:space="0" w:color="auto"/>
                        <w:bottom w:val="none" w:sz="0" w:space="0" w:color="auto"/>
                        <w:right w:val="none" w:sz="0" w:space="0" w:color="auto"/>
                      </w:divBdr>
                      <w:divsChild>
                        <w:div w:id="895353624">
                          <w:marLeft w:val="0"/>
                          <w:marRight w:val="0"/>
                          <w:marTop w:val="0"/>
                          <w:marBottom w:val="0"/>
                          <w:divBdr>
                            <w:top w:val="none" w:sz="0" w:space="0" w:color="auto"/>
                            <w:left w:val="none" w:sz="0" w:space="0" w:color="auto"/>
                            <w:bottom w:val="none" w:sz="0" w:space="0" w:color="auto"/>
                            <w:right w:val="none" w:sz="0" w:space="0" w:color="auto"/>
                          </w:divBdr>
                          <w:divsChild>
                            <w:div w:id="705758957">
                              <w:marLeft w:val="0"/>
                              <w:marRight w:val="0"/>
                              <w:marTop w:val="0"/>
                              <w:marBottom w:val="0"/>
                              <w:divBdr>
                                <w:top w:val="none" w:sz="0" w:space="0" w:color="auto"/>
                                <w:left w:val="none" w:sz="0" w:space="0" w:color="auto"/>
                                <w:bottom w:val="none" w:sz="0" w:space="0" w:color="auto"/>
                                <w:right w:val="none" w:sz="0" w:space="0" w:color="auto"/>
                              </w:divBdr>
                              <w:divsChild>
                                <w:div w:id="992180841">
                                  <w:marLeft w:val="0"/>
                                  <w:marRight w:val="0"/>
                                  <w:marTop w:val="0"/>
                                  <w:marBottom w:val="0"/>
                                  <w:divBdr>
                                    <w:top w:val="none" w:sz="0" w:space="0" w:color="auto"/>
                                    <w:left w:val="none" w:sz="0" w:space="0" w:color="auto"/>
                                    <w:bottom w:val="none" w:sz="0" w:space="0" w:color="auto"/>
                                    <w:right w:val="none" w:sz="0" w:space="0" w:color="auto"/>
                                  </w:divBdr>
                                  <w:divsChild>
                                    <w:div w:id="6356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335651">
      <w:bodyDiv w:val="1"/>
      <w:marLeft w:val="0"/>
      <w:marRight w:val="0"/>
      <w:marTop w:val="0"/>
      <w:marBottom w:val="0"/>
      <w:divBdr>
        <w:top w:val="none" w:sz="0" w:space="0" w:color="auto"/>
        <w:left w:val="none" w:sz="0" w:space="0" w:color="auto"/>
        <w:bottom w:val="none" w:sz="0" w:space="0" w:color="auto"/>
        <w:right w:val="none" w:sz="0" w:space="0" w:color="auto"/>
      </w:divBdr>
      <w:divsChild>
        <w:div w:id="1174880429">
          <w:marLeft w:val="0"/>
          <w:marRight w:val="0"/>
          <w:marTop w:val="0"/>
          <w:marBottom w:val="0"/>
          <w:divBdr>
            <w:top w:val="none" w:sz="0" w:space="0" w:color="auto"/>
            <w:left w:val="none" w:sz="0" w:space="0" w:color="auto"/>
            <w:bottom w:val="none" w:sz="0" w:space="0" w:color="auto"/>
            <w:right w:val="none" w:sz="0" w:space="0" w:color="auto"/>
          </w:divBdr>
          <w:divsChild>
            <w:div w:id="10152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6138">
      <w:bodyDiv w:val="1"/>
      <w:marLeft w:val="0"/>
      <w:marRight w:val="0"/>
      <w:marTop w:val="0"/>
      <w:marBottom w:val="0"/>
      <w:divBdr>
        <w:top w:val="none" w:sz="0" w:space="0" w:color="auto"/>
        <w:left w:val="none" w:sz="0" w:space="0" w:color="auto"/>
        <w:bottom w:val="none" w:sz="0" w:space="0" w:color="auto"/>
        <w:right w:val="none" w:sz="0" w:space="0" w:color="auto"/>
      </w:divBdr>
    </w:div>
    <w:div w:id="1443378363">
      <w:bodyDiv w:val="1"/>
      <w:marLeft w:val="0"/>
      <w:marRight w:val="0"/>
      <w:marTop w:val="0"/>
      <w:marBottom w:val="0"/>
      <w:divBdr>
        <w:top w:val="none" w:sz="0" w:space="0" w:color="auto"/>
        <w:left w:val="none" w:sz="0" w:space="0" w:color="auto"/>
        <w:bottom w:val="none" w:sz="0" w:space="0" w:color="auto"/>
        <w:right w:val="none" w:sz="0" w:space="0" w:color="auto"/>
      </w:divBdr>
      <w:divsChild>
        <w:div w:id="730277733">
          <w:marLeft w:val="-225"/>
          <w:marRight w:val="-225"/>
          <w:marTop w:val="0"/>
          <w:marBottom w:val="0"/>
          <w:divBdr>
            <w:top w:val="none" w:sz="0" w:space="0" w:color="auto"/>
            <w:left w:val="none" w:sz="0" w:space="0" w:color="auto"/>
            <w:bottom w:val="none" w:sz="0" w:space="0" w:color="auto"/>
            <w:right w:val="none" w:sz="0" w:space="0" w:color="auto"/>
          </w:divBdr>
          <w:divsChild>
            <w:div w:id="842816976">
              <w:marLeft w:val="0"/>
              <w:marRight w:val="0"/>
              <w:marTop w:val="0"/>
              <w:marBottom w:val="0"/>
              <w:divBdr>
                <w:top w:val="none" w:sz="0" w:space="0" w:color="auto"/>
                <w:left w:val="none" w:sz="0" w:space="0" w:color="auto"/>
                <w:bottom w:val="none" w:sz="0" w:space="0" w:color="auto"/>
                <w:right w:val="none" w:sz="0" w:space="0" w:color="auto"/>
              </w:divBdr>
              <w:divsChild>
                <w:div w:id="327947950">
                  <w:marLeft w:val="0"/>
                  <w:marRight w:val="0"/>
                  <w:marTop w:val="0"/>
                  <w:marBottom w:val="0"/>
                  <w:divBdr>
                    <w:top w:val="none" w:sz="0" w:space="0" w:color="auto"/>
                    <w:left w:val="none" w:sz="0" w:space="0" w:color="auto"/>
                    <w:bottom w:val="none" w:sz="0" w:space="0" w:color="auto"/>
                    <w:right w:val="none" w:sz="0" w:space="0" w:color="auto"/>
                  </w:divBdr>
                  <w:divsChild>
                    <w:div w:id="1192302184">
                      <w:marLeft w:val="0"/>
                      <w:marRight w:val="0"/>
                      <w:marTop w:val="0"/>
                      <w:marBottom w:val="0"/>
                      <w:divBdr>
                        <w:top w:val="none" w:sz="0" w:space="0" w:color="auto"/>
                        <w:left w:val="none" w:sz="0" w:space="0" w:color="auto"/>
                        <w:bottom w:val="none" w:sz="0" w:space="0" w:color="auto"/>
                        <w:right w:val="none" w:sz="0" w:space="0" w:color="auto"/>
                      </w:divBdr>
                      <w:divsChild>
                        <w:div w:id="572160407">
                          <w:marLeft w:val="0"/>
                          <w:marRight w:val="0"/>
                          <w:marTop w:val="0"/>
                          <w:marBottom w:val="0"/>
                          <w:divBdr>
                            <w:top w:val="none" w:sz="0" w:space="0" w:color="auto"/>
                            <w:left w:val="none" w:sz="0" w:space="0" w:color="auto"/>
                            <w:bottom w:val="none" w:sz="0" w:space="0" w:color="auto"/>
                            <w:right w:val="none" w:sz="0" w:space="0" w:color="auto"/>
                          </w:divBdr>
                          <w:divsChild>
                            <w:div w:id="546473">
                              <w:marLeft w:val="0"/>
                              <w:marRight w:val="0"/>
                              <w:marTop w:val="0"/>
                              <w:marBottom w:val="0"/>
                              <w:divBdr>
                                <w:top w:val="none" w:sz="0" w:space="0" w:color="auto"/>
                                <w:left w:val="none" w:sz="0" w:space="0" w:color="auto"/>
                                <w:bottom w:val="none" w:sz="0" w:space="0" w:color="auto"/>
                                <w:right w:val="none" w:sz="0" w:space="0" w:color="auto"/>
                              </w:divBdr>
                            </w:div>
                            <w:div w:id="8723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644176">
      <w:bodyDiv w:val="1"/>
      <w:marLeft w:val="0"/>
      <w:marRight w:val="0"/>
      <w:marTop w:val="0"/>
      <w:marBottom w:val="0"/>
      <w:divBdr>
        <w:top w:val="none" w:sz="0" w:space="0" w:color="auto"/>
        <w:left w:val="none" w:sz="0" w:space="0" w:color="auto"/>
        <w:bottom w:val="none" w:sz="0" w:space="0" w:color="auto"/>
        <w:right w:val="none" w:sz="0" w:space="0" w:color="auto"/>
      </w:divBdr>
    </w:div>
    <w:div w:id="1443964019">
      <w:bodyDiv w:val="1"/>
      <w:marLeft w:val="0"/>
      <w:marRight w:val="0"/>
      <w:marTop w:val="0"/>
      <w:marBottom w:val="0"/>
      <w:divBdr>
        <w:top w:val="none" w:sz="0" w:space="0" w:color="auto"/>
        <w:left w:val="none" w:sz="0" w:space="0" w:color="auto"/>
        <w:bottom w:val="none" w:sz="0" w:space="0" w:color="auto"/>
        <w:right w:val="none" w:sz="0" w:space="0" w:color="auto"/>
      </w:divBdr>
      <w:divsChild>
        <w:div w:id="280503297">
          <w:marLeft w:val="0"/>
          <w:marRight w:val="0"/>
          <w:marTop w:val="0"/>
          <w:marBottom w:val="0"/>
          <w:divBdr>
            <w:top w:val="none" w:sz="0" w:space="0" w:color="auto"/>
            <w:left w:val="none" w:sz="0" w:space="0" w:color="auto"/>
            <w:bottom w:val="none" w:sz="0" w:space="0" w:color="auto"/>
            <w:right w:val="none" w:sz="0" w:space="0" w:color="auto"/>
          </w:divBdr>
        </w:div>
      </w:divsChild>
    </w:div>
    <w:div w:id="1444619473">
      <w:bodyDiv w:val="1"/>
      <w:marLeft w:val="0"/>
      <w:marRight w:val="0"/>
      <w:marTop w:val="0"/>
      <w:marBottom w:val="0"/>
      <w:divBdr>
        <w:top w:val="none" w:sz="0" w:space="0" w:color="auto"/>
        <w:left w:val="none" w:sz="0" w:space="0" w:color="auto"/>
        <w:bottom w:val="none" w:sz="0" w:space="0" w:color="auto"/>
        <w:right w:val="none" w:sz="0" w:space="0" w:color="auto"/>
      </w:divBdr>
      <w:divsChild>
        <w:div w:id="55592827">
          <w:marLeft w:val="0"/>
          <w:marRight w:val="0"/>
          <w:marTop w:val="0"/>
          <w:marBottom w:val="0"/>
          <w:divBdr>
            <w:top w:val="none" w:sz="0" w:space="0" w:color="auto"/>
            <w:left w:val="none" w:sz="0" w:space="0" w:color="auto"/>
            <w:bottom w:val="none" w:sz="0" w:space="0" w:color="auto"/>
            <w:right w:val="none" w:sz="0" w:space="0" w:color="auto"/>
          </w:divBdr>
          <w:divsChild>
            <w:div w:id="508910708">
              <w:marLeft w:val="0"/>
              <w:marRight w:val="0"/>
              <w:marTop w:val="0"/>
              <w:marBottom w:val="0"/>
              <w:divBdr>
                <w:top w:val="none" w:sz="0" w:space="0" w:color="auto"/>
                <w:left w:val="none" w:sz="0" w:space="0" w:color="auto"/>
                <w:bottom w:val="none" w:sz="0" w:space="0" w:color="auto"/>
                <w:right w:val="none" w:sz="0" w:space="0" w:color="auto"/>
              </w:divBdr>
              <w:divsChild>
                <w:div w:id="3798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7219">
      <w:bodyDiv w:val="1"/>
      <w:marLeft w:val="0"/>
      <w:marRight w:val="0"/>
      <w:marTop w:val="0"/>
      <w:marBottom w:val="0"/>
      <w:divBdr>
        <w:top w:val="none" w:sz="0" w:space="0" w:color="auto"/>
        <w:left w:val="none" w:sz="0" w:space="0" w:color="auto"/>
        <w:bottom w:val="none" w:sz="0" w:space="0" w:color="auto"/>
        <w:right w:val="none" w:sz="0" w:space="0" w:color="auto"/>
      </w:divBdr>
      <w:divsChild>
        <w:div w:id="1014918310">
          <w:marLeft w:val="-225"/>
          <w:marRight w:val="-225"/>
          <w:marTop w:val="0"/>
          <w:marBottom w:val="0"/>
          <w:divBdr>
            <w:top w:val="none" w:sz="0" w:space="0" w:color="auto"/>
            <w:left w:val="none" w:sz="0" w:space="0" w:color="auto"/>
            <w:bottom w:val="none" w:sz="0" w:space="0" w:color="auto"/>
            <w:right w:val="none" w:sz="0" w:space="0" w:color="auto"/>
          </w:divBdr>
          <w:divsChild>
            <w:div w:id="1074670606">
              <w:marLeft w:val="0"/>
              <w:marRight w:val="0"/>
              <w:marTop w:val="0"/>
              <w:marBottom w:val="0"/>
              <w:divBdr>
                <w:top w:val="none" w:sz="0" w:space="0" w:color="auto"/>
                <w:left w:val="none" w:sz="0" w:space="0" w:color="auto"/>
                <w:bottom w:val="none" w:sz="0" w:space="0" w:color="auto"/>
                <w:right w:val="none" w:sz="0" w:space="0" w:color="auto"/>
              </w:divBdr>
              <w:divsChild>
                <w:div w:id="331957902">
                  <w:marLeft w:val="0"/>
                  <w:marRight w:val="0"/>
                  <w:marTop w:val="0"/>
                  <w:marBottom w:val="0"/>
                  <w:divBdr>
                    <w:top w:val="none" w:sz="0" w:space="0" w:color="auto"/>
                    <w:left w:val="none" w:sz="0" w:space="0" w:color="auto"/>
                    <w:bottom w:val="none" w:sz="0" w:space="0" w:color="auto"/>
                    <w:right w:val="none" w:sz="0" w:space="0" w:color="auto"/>
                  </w:divBdr>
                  <w:divsChild>
                    <w:div w:id="487283859">
                      <w:marLeft w:val="0"/>
                      <w:marRight w:val="0"/>
                      <w:marTop w:val="0"/>
                      <w:marBottom w:val="0"/>
                      <w:divBdr>
                        <w:top w:val="none" w:sz="0" w:space="0" w:color="auto"/>
                        <w:left w:val="none" w:sz="0" w:space="0" w:color="auto"/>
                        <w:bottom w:val="none" w:sz="0" w:space="0" w:color="auto"/>
                        <w:right w:val="none" w:sz="0" w:space="0" w:color="auto"/>
                      </w:divBdr>
                      <w:divsChild>
                        <w:div w:id="1385565986">
                          <w:marLeft w:val="0"/>
                          <w:marRight w:val="0"/>
                          <w:marTop w:val="0"/>
                          <w:marBottom w:val="0"/>
                          <w:divBdr>
                            <w:top w:val="none" w:sz="0" w:space="0" w:color="auto"/>
                            <w:left w:val="none" w:sz="0" w:space="0" w:color="auto"/>
                            <w:bottom w:val="none" w:sz="0" w:space="0" w:color="auto"/>
                            <w:right w:val="none" w:sz="0" w:space="0" w:color="auto"/>
                          </w:divBdr>
                          <w:divsChild>
                            <w:div w:id="7143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9989">
      <w:bodyDiv w:val="1"/>
      <w:marLeft w:val="0"/>
      <w:marRight w:val="0"/>
      <w:marTop w:val="0"/>
      <w:marBottom w:val="0"/>
      <w:divBdr>
        <w:top w:val="none" w:sz="0" w:space="0" w:color="auto"/>
        <w:left w:val="none" w:sz="0" w:space="0" w:color="auto"/>
        <w:bottom w:val="none" w:sz="0" w:space="0" w:color="auto"/>
        <w:right w:val="none" w:sz="0" w:space="0" w:color="auto"/>
      </w:divBdr>
      <w:divsChild>
        <w:div w:id="584001674">
          <w:marLeft w:val="0"/>
          <w:marRight w:val="0"/>
          <w:marTop w:val="0"/>
          <w:marBottom w:val="0"/>
          <w:divBdr>
            <w:top w:val="none" w:sz="0" w:space="0" w:color="auto"/>
            <w:left w:val="none" w:sz="0" w:space="0" w:color="auto"/>
            <w:bottom w:val="none" w:sz="0" w:space="0" w:color="auto"/>
            <w:right w:val="none" w:sz="0" w:space="0" w:color="auto"/>
          </w:divBdr>
          <w:divsChild>
            <w:div w:id="155805704">
              <w:marLeft w:val="0"/>
              <w:marRight w:val="0"/>
              <w:marTop w:val="0"/>
              <w:marBottom w:val="0"/>
              <w:divBdr>
                <w:top w:val="none" w:sz="0" w:space="0" w:color="auto"/>
                <w:left w:val="none" w:sz="0" w:space="0" w:color="auto"/>
                <w:bottom w:val="none" w:sz="0" w:space="0" w:color="auto"/>
                <w:right w:val="none" w:sz="0" w:space="0" w:color="auto"/>
              </w:divBdr>
              <w:divsChild>
                <w:div w:id="1048339230">
                  <w:marLeft w:val="0"/>
                  <w:marRight w:val="0"/>
                  <w:marTop w:val="0"/>
                  <w:marBottom w:val="0"/>
                  <w:divBdr>
                    <w:top w:val="none" w:sz="0" w:space="0" w:color="auto"/>
                    <w:left w:val="none" w:sz="0" w:space="0" w:color="auto"/>
                    <w:bottom w:val="none" w:sz="0" w:space="0" w:color="auto"/>
                    <w:right w:val="none" w:sz="0" w:space="0" w:color="auto"/>
                  </w:divBdr>
                  <w:divsChild>
                    <w:div w:id="1134442938">
                      <w:marLeft w:val="0"/>
                      <w:marRight w:val="0"/>
                      <w:marTop w:val="0"/>
                      <w:marBottom w:val="0"/>
                      <w:divBdr>
                        <w:top w:val="none" w:sz="0" w:space="0" w:color="auto"/>
                        <w:left w:val="none" w:sz="0" w:space="0" w:color="auto"/>
                        <w:bottom w:val="none" w:sz="0" w:space="0" w:color="auto"/>
                        <w:right w:val="none" w:sz="0" w:space="0" w:color="auto"/>
                      </w:divBdr>
                      <w:divsChild>
                        <w:div w:id="243688690">
                          <w:marLeft w:val="0"/>
                          <w:marRight w:val="0"/>
                          <w:marTop w:val="0"/>
                          <w:marBottom w:val="0"/>
                          <w:divBdr>
                            <w:top w:val="none" w:sz="0" w:space="0" w:color="auto"/>
                            <w:left w:val="none" w:sz="0" w:space="0" w:color="auto"/>
                            <w:bottom w:val="none" w:sz="0" w:space="0" w:color="auto"/>
                            <w:right w:val="none" w:sz="0" w:space="0" w:color="auto"/>
                          </w:divBdr>
                          <w:divsChild>
                            <w:div w:id="3169861">
                              <w:marLeft w:val="0"/>
                              <w:marRight w:val="0"/>
                              <w:marTop w:val="0"/>
                              <w:marBottom w:val="0"/>
                              <w:divBdr>
                                <w:top w:val="none" w:sz="0" w:space="0" w:color="auto"/>
                                <w:left w:val="none" w:sz="0" w:space="0" w:color="auto"/>
                                <w:bottom w:val="none" w:sz="0" w:space="0" w:color="auto"/>
                                <w:right w:val="none" w:sz="0" w:space="0" w:color="auto"/>
                              </w:divBdr>
                            </w:div>
                            <w:div w:id="15471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122037">
      <w:bodyDiv w:val="1"/>
      <w:marLeft w:val="0"/>
      <w:marRight w:val="0"/>
      <w:marTop w:val="0"/>
      <w:marBottom w:val="0"/>
      <w:divBdr>
        <w:top w:val="none" w:sz="0" w:space="0" w:color="auto"/>
        <w:left w:val="none" w:sz="0" w:space="0" w:color="auto"/>
        <w:bottom w:val="none" w:sz="0" w:space="0" w:color="auto"/>
        <w:right w:val="none" w:sz="0" w:space="0" w:color="auto"/>
      </w:divBdr>
    </w:div>
    <w:div w:id="1446971218">
      <w:bodyDiv w:val="1"/>
      <w:marLeft w:val="0"/>
      <w:marRight w:val="0"/>
      <w:marTop w:val="0"/>
      <w:marBottom w:val="0"/>
      <w:divBdr>
        <w:top w:val="none" w:sz="0" w:space="0" w:color="auto"/>
        <w:left w:val="none" w:sz="0" w:space="0" w:color="auto"/>
        <w:bottom w:val="none" w:sz="0" w:space="0" w:color="auto"/>
        <w:right w:val="none" w:sz="0" w:space="0" w:color="auto"/>
      </w:divBdr>
    </w:div>
    <w:div w:id="1447506584">
      <w:bodyDiv w:val="1"/>
      <w:marLeft w:val="0"/>
      <w:marRight w:val="0"/>
      <w:marTop w:val="0"/>
      <w:marBottom w:val="0"/>
      <w:divBdr>
        <w:top w:val="none" w:sz="0" w:space="0" w:color="auto"/>
        <w:left w:val="none" w:sz="0" w:space="0" w:color="auto"/>
        <w:bottom w:val="none" w:sz="0" w:space="0" w:color="auto"/>
        <w:right w:val="none" w:sz="0" w:space="0" w:color="auto"/>
      </w:divBdr>
      <w:divsChild>
        <w:div w:id="396707700">
          <w:marLeft w:val="0"/>
          <w:marRight w:val="0"/>
          <w:marTop w:val="0"/>
          <w:marBottom w:val="0"/>
          <w:divBdr>
            <w:top w:val="none" w:sz="0" w:space="0" w:color="auto"/>
            <w:left w:val="none" w:sz="0" w:space="0" w:color="auto"/>
            <w:bottom w:val="none" w:sz="0" w:space="0" w:color="auto"/>
            <w:right w:val="none" w:sz="0" w:space="0" w:color="auto"/>
          </w:divBdr>
          <w:divsChild>
            <w:div w:id="1388259632">
              <w:marLeft w:val="0"/>
              <w:marRight w:val="0"/>
              <w:marTop w:val="0"/>
              <w:marBottom w:val="0"/>
              <w:divBdr>
                <w:top w:val="none" w:sz="0" w:space="0" w:color="auto"/>
                <w:left w:val="none" w:sz="0" w:space="0" w:color="auto"/>
                <w:bottom w:val="none" w:sz="0" w:space="0" w:color="auto"/>
                <w:right w:val="none" w:sz="0" w:space="0" w:color="auto"/>
              </w:divBdr>
              <w:divsChild>
                <w:div w:id="10476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4731">
      <w:bodyDiv w:val="1"/>
      <w:marLeft w:val="0"/>
      <w:marRight w:val="0"/>
      <w:marTop w:val="0"/>
      <w:marBottom w:val="0"/>
      <w:divBdr>
        <w:top w:val="none" w:sz="0" w:space="0" w:color="auto"/>
        <w:left w:val="none" w:sz="0" w:space="0" w:color="auto"/>
        <w:bottom w:val="none" w:sz="0" w:space="0" w:color="auto"/>
        <w:right w:val="none" w:sz="0" w:space="0" w:color="auto"/>
      </w:divBdr>
      <w:divsChild>
        <w:div w:id="1242636426">
          <w:marLeft w:val="0"/>
          <w:marRight w:val="0"/>
          <w:marTop w:val="0"/>
          <w:marBottom w:val="0"/>
          <w:divBdr>
            <w:top w:val="none" w:sz="0" w:space="0" w:color="auto"/>
            <w:left w:val="none" w:sz="0" w:space="0" w:color="auto"/>
            <w:bottom w:val="none" w:sz="0" w:space="0" w:color="auto"/>
            <w:right w:val="none" w:sz="0" w:space="0" w:color="auto"/>
          </w:divBdr>
          <w:divsChild>
            <w:div w:id="565801467">
              <w:marLeft w:val="0"/>
              <w:marRight w:val="0"/>
              <w:marTop w:val="0"/>
              <w:marBottom w:val="0"/>
              <w:divBdr>
                <w:top w:val="none" w:sz="0" w:space="0" w:color="auto"/>
                <w:left w:val="none" w:sz="0" w:space="0" w:color="auto"/>
                <w:bottom w:val="none" w:sz="0" w:space="0" w:color="auto"/>
                <w:right w:val="none" w:sz="0" w:space="0" w:color="auto"/>
              </w:divBdr>
              <w:divsChild>
                <w:div w:id="653412548">
                  <w:marLeft w:val="0"/>
                  <w:marRight w:val="0"/>
                  <w:marTop w:val="0"/>
                  <w:marBottom w:val="0"/>
                  <w:divBdr>
                    <w:top w:val="none" w:sz="0" w:space="0" w:color="auto"/>
                    <w:left w:val="none" w:sz="0" w:space="0" w:color="auto"/>
                    <w:bottom w:val="none" w:sz="0" w:space="0" w:color="auto"/>
                    <w:right w:val="none" w:sz="0" w:space="0" w:color="auto"/>
                  </w:divBdr>
                  <w:divsChild>
                    <w:div w:id="1559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51">
      <w:bodyDiv w:val="1"/>
      <w:marLeft w:val="0"/>
      <w:marRight w:val="0"/>
      <w:marTop w:val="0"/>
      <w:marBottom w:val="0"/>
      <w:divBdr>
        <w:top w:val="none" w:sz="0" w:space="0" w:color="auto"/>
        <w:left w:val="none" w:sz="0" w:space="0" w:color="auto"/>
        <w:bottom w:val="none" w:sz="0" w:space="0" w:color="auto"/>
        <w:right w:val="none" w:sz="0" w:space="0" w:color="auto"/>
      </w:divBdr>
    </w:div>
    <w:div w:id="1449008234">
      <w:bodyDiv w:val="1"/>
      <w:marLeft w:val="0"/>
      <w:marRight w:val="0"/>
      <w:marTop w:val="0"/>
      <w:marBottom w:val="0"/>
      <w:divBdr>
        <w:top w:val="none" w:sz="0" w:space="0" w:color="auto"/>
        <w:left w:val="none" w:sz="0" w:space="0" w:color="auto"/>
        <w:bottom w:val="none" w:sz="0" w:space="0" w:color="auto"/>
        <w:right w:val="none" w:sz="0" w:space="0" w:color="auto"/>
      </w:divBdr>
      <w:divsChild>
        <w:div w:id="1094744235">
          <w:marLeft w:val="0"/>
          <w:marRight w:val="0"/>
          <w:marTop w:val="0"/>
          <w:marBottom w:val="0"/>
          <w:divBdr>
            <w:top w:val="none" w:sz="0" w:space="0" w:color="auto"/>
            <w:left w:val="none" w:sz="0" w:space="0" w:color="auto"/>
            <w:bottom w:val="none" w:sz="0" w:space="0" w:color="auto"/>
            <w:right w:val="none" w:sz="0" w:space="0" w:color="auto"/>
          </w:divBdr>
          <w:divsChild>
            <w:div w:id="1296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806">
      <w:bodyDiv w:val="1"/>
      <w:marLeft w:val="0"/>
      <w:marRight w:val="0"/>
      <w:marTop w:val="0"/>
      <w:marBottom w:val="0"/>
      <w:divBdr>
        <w:top w:val="none" w:sz="0" w:space="0" w:color="auto"/>
        <w:left w:val="none" w:sz="0" w:space="0" w:color="auto"/>
        <w:bottom w:val="none" w:sz="0" w:space="0" w:color="auto"/>
        <w:right w:val="none" w:sz="0" w:space="0" w:color="auto"/>
      </w:divBdr>
    </w:div>
    <w:div w:id="1449468726">
      <w:bodyDiv w:val="1"/>
      <w:marLeft w:val="0"/>
      <w:marRight w:val="0"/>
      <w:marTop w:val="0"/>
      <w:marBottom w:val="0"/>
      <w:divBdr>
        <w:top w:val="none" w:sz="0" w:space="0" w:color="auto"/>
        <w:left w:val="none" w:sz="0" w:space="0" w:color="auto"/>
        <w:bottom w:val="none" w:sz="0" w:space="0" w:color="auto"/>
        <w:right w:val="none" w:sz="0" w:space="0" w:color="auto"/>
      </w:divBdr>
      <w:divsChild>
        <w:div w:id="601376298">
          <w:marLeft w:val="-225"/>
          <w:marRight w:val="-225"/>
          <w:marTop w:val="0"/>
          <w:marBottom w:val="0"/>
          <w:divBdr>
            <w:top w:val="none" w:sz="0" w:space="0" w:color="auto"/>
            <w:left w:val="none" w:sz="0" w:space="0" w:color="auto"/>
            <w:bottom w:val="none" w:sz="0" w:space="0" w:color="auto"/>
            <w:right w:val="none" w:sz="0" w:space="0" w:color="auto"/>
          </w:divBdr>
        </w:div>
      </w:divsChild>
    </w:div>
    <w:div w:id="1449858258">
      <w:bodyDiv w:val="1"/>
      <w:marLeft w:val="0"/>
      <w:marRight w:val="0"/>
      <w:marTop w:val="0"/>
      <w:marBottom w:val="0"/>
      <w:divBdr>
        <w:top w:val="none" w:sz="0" w:space="0" w:color="auto"/>
        <w:left w:val="none" w:sz="0" w:space="0" w:color="auto"/>
        <w:bottom w:val="none" w:sz="0" w:space="0" w:color="auto"/>
        <w:right w:val="none" w:sz="0" w:space="0" w:color="auto"/>
      </w:divBdr>
    </w:div>
    <w:div w:id="1450124864">
      <w:bodyDiv w:val="1"/>
      <w:marLeft w:val="0"/>
      <w:marRight w:val="0"/>
      <w:marTop w:val="0"/>
      <w:marBottom w:val="0"/>
      <w:divBdr>
        <w:top w:val="none" w:sz="0" w:space="0" w:color="auto"/>
        <w:left w:val="none" w:sz="0" w:space="0" w:color="auto"/>
        <w:bottom w:val="none" w:sz="0" w:space="0" w:color="auto"/>
        <w:right w:val="none" w:sz="0" w:space="0" w:color="auto"/>
      </w:divBdr>
    </w:div>
    <w:div w:id="1450199908">
      <w:bodyDiv w:val="1"/>
      <w:marLeft w:val="0"/>
      <w:marRight w:val="0"/>
      <w:marTop w:val="0"/>
      <w:marBottom w:val="0"/>
      <w:divBdr>
        <w:top w:val="none" w:sz="0" w:space="0" w:color="auto"/>
        <w:left w:val="none" w:sz="0" w:space="0" w:color="auto"/>
        <w:bottom w:val="none" w:sz="0" w:space="0" w:color="auto"/>
        <w:right w:val="none" w:sz="0" w:space="0" w:color="auto"/>
      </w:divBdr>
      <w:divsChild>
        <w:div w:id="626084731">
          <w:marLeft w:val="-225"/>
          <w:marRight w:val="-225"/>
          <w:marTop w:val="0"/>
          <w:marBottom w:val="0"/>
          <w:divBdr>
            <w:top w:val="none" w:sz="0" w:space="0" w:color="auto"/>
            <w:left w:val="none" w:sz="0" w:space="0" w:color="auto"/>
            <w:bottom w:val="none" w:sz="0" w:space="0" w:color="auto"/>
            <w:right w:val="none" w:sz="0" w:space="0" w:color="auto"/>
          </w:divBdr>
          <w:divsChild>
            <w:div w:id="44767171">
              <w:marLeft w:val="0"/>
              <w:marRight w:val="0"/>
              <w:marTop w:val="0"/>
              <w:marBottom w:val="0"/>
              <w:divBdr>
                <w:top w:val="none" w:sz="0" w:space="0" w:color="auto"/>
                <w:left w:val="none" w:sz="0" w:space="0" w:color="auto"/>
                <w:bottom w:val="none" w:sz="0" w:space="0" w:color="auto"/>
                <w:right w:val="none" w:sz="0" w:space="0" w:color="auto"/>
              </w:divBdr>
              <w:divsChild>
                <w:div w:id="2601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014">
      <w:bodyDiv w:val="1"/>
      <w:marLeft w:val="0"/>
      <w:marRight w:val="0"/>
      <w:marTop w:val="0"/>
      <w:marBottom w:val="0"/>
      <w:divBdr>
        <w:top w:val="none" w:sz="0" w:space="0" w:color="auto"/>
        <w:left w:val="none" w:sz="0" w:space="0" w:color="auto"/>
        <w:bottom w:val="none" w:sz="0" w:space="0" w:color="auto"/>
        <w:right w:val="none" w:sz="0" w:space="0" w:color="auto"/>
      </w:divBdr>
      <w:divsChild>
        <w:div w:id="1211766758">
          <w:marLeft w:val="0"/>
          <w:marRight w:val="0"/>
          <w:marTop w:val="0"/>
          <w:marBottom w:val="0"/>
          <w:divBdr>
            <w:top w:val="none" w:sz="0" w:space="0" w:color="auto"/>
            <w:left w:val="none" w:sz="0" w:space="0" w:color="auto"/>
            <w:bottom w:val="none" w:sz="0" w:space="0" w:color="auto"/>
            <w:right w:val="none" w:sz="0" w:space="0" w:color="auto"/>
          </w:divBdr>
          <w:divsChild>
            <w:div w:id="1230383986">
              <w:marLeft w:val="0"/>
              <w:marRight w:val="0"/>
              <w:marTop w:val="0"/>
              <w:marBottom w:val="0"/>
              <w:divBdr>
                <w:top w:val="none" w:sz="0" w:space="0" w:color="auto"/>
                <w:left w:val="none" w:sz="0" w:space="0" w:color="auto"/>
                <w:bottom w:val="none" w:sz="0" w:space="0" w:color="auto"/>
                <w:right w:val="none" w:sz="0" w:space="0" w:color="auto"/>
              </w:divBdr>
              <w:divsChild>
                <w:div w:id="5395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8742">
      <w:bodyDiv w:val="1"/>
      <w:marLeft w:val="0"/>
      <w:marRight w:val="0"/>
      <w:marTop w:val="0"/>
      <w:marBottom w:val="0"/>
      <w:divBdr>
        <w:top w:val="none" w:sz="0" w:space="0" w:color="auto"/>
        <w:left w:val="none" w:sz="0" w:space="0" w:color="auto"/>
        <w:bottom w:val="none" w:sz="0" w:space="0" w:color="auto"/>
        <w:right w:val="none" w:sz="0" w:space="0" w:color="auto"/>
      </w:divBdr>
      <w:divsChild>
        <w:div w:id="485825497">
          <w:marLeft w:val="0"/>
          <w:marRight w:val="0"/>
          <w:marTop w:val="0"/>
          <w:marBottom w:val="0"/>
          <w:divBdr>
            <w:top w:val="none" w:sz="0" w:space="0" w:color="auto"/>
            <w:left w:val="none" w:sz="0" w:space="0" w:color="auto"/>
            <w:bottom w:val="none" w:sz="0" w:space="0" w:color="auto"/>
            <w:right w:val="none" w:sz="0" w:space="0" w:color="auto"/>
          </w:divBdr>
          <w:divsChild>
            <w:div w:id="1419642975">
              <w:marLeft w:val="0"/>
              <w:marRight w:val="0"/>
              <w:marTop w:val="0"/>
              <w:marBottom w:val="0"/>
              <w:divBdr>
                <w:top w:val="none" w:sz="0" w:space="0" w:color="auto"/>
                <w:left w:val="none" w:sz="0" w:space="0" w:color="auto"/>
                <w:bottom w:val="none" w:sz="0" w:space="0" w:color="auto"/>
                <w:right w:val="none" w:sz="0" w:space="0" w:color="auto"/>
              </w:divBdr>
              <w:divsChild>
                <w:div w:id="1202135668">
                  <w:marLeft w:val="0"/>
                  <w:marRight w:val="0"/>
                  <w:marTop w:val="0"/>
                  <w:marBottom w:val="0"/>
                  <w:divBdr>
                    <w:top w:val="none" w:sz="0" w:space="0" w:color="auto"/>
                    <w:left w:val="none" w:sz="0" w:space="0" w:color="auto"/>
                    <w:bottom w:val="none" w:sz="0" w:space="0" w:color="auto"/>
                    <w:right w:val="none" w:sz="0" w:space="0" w:color="auto"/>
                  </w:divBdr>
                  <w:divsChild>
                    <w:div w:id="6263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349">
      <w:bodyDiv w:val="1"/>
      <w:marLeft w:val="0"/>
      <w:marRight w:val="0"/>
      <w:marTop w:val="0"/>
      <w:marBottom w:val="0"/>
      <w:divBdr>
        <w:top w:val="none" w:sz="0" w:space="0" w:color="auto"/>
        <w:left w:val="none" w:sz="0" w:space="0" w:color="auto"/>
        <w:bottom w:val="none" w:sz="0" w:space="0" w:color="auto"/>
        <w:right w:val="none" w:sz="0" w:space="0" w:color="auto"/>
      </w:divBdr>
      <w:divsChild>
        <w:div w:id="302126424">
          <w:marLeft w:val="-225"/>
          <w:marRight w:val="-225"/>
          <w:marTop w:val="0"/>
          <w:marBottom w:val="0"/>
          <w:divBdr>
            <w:top w:val="none" w:sz="0" w:space="0" w:color="auto"/>
            <w:left w:val="none" w:sz="0" w:space="0" w:color="auto"/>
            <w:bottom w:val="none" w:sz="0" w:space="0" w:color="auto"/>
            <w:right w:val="none" w:sz="0" w:space="0" w:color="auto"/>
          </w:divBdr>
          <w:divsChild>
            <w:div w:id="7942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041">
      <w:bodyDiv w:val="1"/>
      <w:marLeft w:val="0"/>
      <w:marRight w:val="0"/>
      <w:marTop w:val="0"/>
      <w:marBottom w:val="0"/>
      <w:divBdr>
        <w:top w:val="none" w:sz="0" w:space="0" w:color="auto"/>
        <w:left w:val="none" w:sz="0" w:space="0" w:color="auto"/>
        <w:bottom w:val="none" w:sz="0" w:space="0" w:color="auto"/>
        <w:right w:val="none" w:sz="0" w:space="0" w:color="auto"/>
      </w:divBdr>
      <w:divsChild>
        <w:div w:id="950014919">
          <w:marLeft w:val="0"/>
          <w:marRight w:val="0"/>
          <w:marTop w:val="0"/>
          <w:marBottom w:val="0"/>
          <w:divBdr>
            <w:top w:val="none" w:sz="0" w:space="0" w:color="auto"/>
            <w:left w:val="none" w:sz="0" w:space="0" w:color="auto"/>
            <w:bottom w:val="none" w:sz="0" w:space="0" w:color="auto"/>
            <w:right w:val="none" w:sz="0" w:space="0" w:color="auto"/>
          </w:divBdr>
          <w:divsChild>
            <w:div w:id="743339595">
              <w:marLeft w:val="0"/>
              <w:marRight w:val="0"/>
              <w:marTop w:val="0"/>
              <w:marBottom w:val="0"/>
              <w:divBdr>
                <w:top w:val="none" w:sz="0" w:space="0" w:color="auto"/>
                <w:left w:val="none" w:sz="0" w:space="0" w:color="auto"/>
                <w:bottom w:val="none" w:sz="0" w:space="0" w:color="auto"/>
                <w:right w:val="none" w:sz="0" w:space="0" w:color="auto"/>
              </w:divBdr>
              <w:divsChild>
                <w:div w:id="1111896839">
                  <w:marLeft w:val="0"/>
                  <w:marRight w:val="0"/>
                  <w:marTop w:val="0"/>
                  <w:marBottom w:val="0"/>
                  <w:divBdr>
                    <w:top w:val="none" w:sz="0" w:space="0" w:color="auto"/>
                    <w:left w:val="none" w:sz="0" w:space="0" w:color="auto"/>
                    <w:bottom w:val="none" w:sz="0" w:space="0" w:color="auto"/>
                    <w:right w:val="none" w:sz="0" w:space="0" w:color="auto"/>
                  </w:divBdr>
                  <w:divsChild>
                    <w:div w:id="8378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93056">
      <w:bodyDiv w:val="1"/>
      <w:marLeft w:val="0"/>
      <w:marRight w:val="0"/>
      <w:marTop w:val="0"/>
      <w:marBottom w:val="0"/>
      <w:divBdr>
        <w:top w:val="none" w:sz="0" w:space="0" w:color="auto"/>
        <w:left w:val="none" w:sz="0" w:space="0" w:color="auto"/>
        <w:bottom w:val="none" w:sz="0" w:space="0" w:color="auto"/>
        <w:right w:val="none" w:sz="0" w:space="0" w:color="auto"/>
      </w:divBdr>
      <w:divsChild>
        <w:div w:id="1071654723">
          <w:marLeft w:val="0"/>
          <w:marRight w:val="0"/>
          <w:marTop w:val="0"/>
          <w:marBottom w:val="0"/>
          <w:divBdr>
            <w:top w:val="none" w:sz="0" w:space="0" w:color="auto"/>
            <w:left w:val="none" w:sz="0" w:space="0" w:color="auto"/>
            <w:bottom w:val="none" w:sz="0" w:space="0" w:color="auto"/>
            <w:right w:val="none" w:sz="0" w:space="0" w:color="auto"/>
          </w:divBdr>
        </w:div>
      </w:divsChild>
    </w:div>
    <w:div w:id="1453287057">
      <w:bodyDiv w:val="1"/>
      <w:marLeft w:val="0"/>
      <w:marRight w:val="0"/>
      <w:marTop w:val="0"/>
      <w:marBottom w:val="0"/>
      <w:divBdr>
        <w:top w:val="none" w:sz="0" w:space="0" w:color="auto"/>
        <w:left w:val="none" w:sz="0" w:space="0" w:color="auto"/>
        <w:bottom w:val="none" w:sz="0" w:space="0" w:color="auto"/>
        <w:right w:val="none" w:sz="0" w:space="0" w:color="auto"/>
      </w:divBdr>
      <w:divsChild>
        <w:div w:id="498815501">
          <w:marLeft w:val="0"/>
          <w:marRight w:val="0"/>
          <w:marTop w:val="0"/>
          <w:marBottom w:val="0"/>
          <w:divBdr>
            <w:top w:val="none" w:sz="0" w:space="0" w:color="auto"/>
            <w:left w:val="none" w:sz="0" w:space="0" w:color="auto"/>
            <w:bottom w:val="none" w:sz="0" w:space="0" w:color="auto"/>
            <w:right w:val="none" w:sz="0" w:space="0" w:color="auto"/>
          </w:divBdr>
          <w:divsChild>
            <w:div w:id="1555316841">
              <w:marLeft w:val="0"/>
              <w:marRight w:val="0"/>
              <w:marTop w:val="0"/>
              <w:marBottom w:val="0"/>
              <w:divBdr>
                <w:top w:val="none" w:sz="0" w:space="0" w:color="auto"/>
                <w:left w:val="none" w:sz="0" w:space="0" w:color="auto"/>
                <w:bottom w:val="none" w:sz="0" w:space="0" w:color="auto"/>
                <w:right w:val="none" w:sz="0" w:space="0" w:color="auto"/>
              </w:divBdr>
              <w:divsChild>
                <w:div w:id="4054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4059">
      <w:bodyDiv w:val="1"/>
      <w:marLeft w:val="0"/>
      <w:marRight w:val="0"/>
      <w:marTop w:val="0"/>
      <w:marBottom w:val="0"/>
      <w:divBdr>
        <w:top w:val="none" w:sz="0" w:space="0" w:color="auto"/>
        <w:left w:val="none" w:sz="0" w:space="0" w:color="auto"/>
        <w:bottom w:val="none" w:sz="0" w:space="0" w:color="auto"/>
        <w:right w:val="none" w:sz="0" w:space="0" w:color="auto"/>
      </w:divBdr>
      <w:divsChild>
        <w:div w:id="1305815786">
          <w:marLeft w:val="0"/>
          <w:marRight w:val="0"/>
          <w:marTop w:val="0"/>
          <w:marBottom w:val="0"/>
          <w:divBdr>
            <w:top w:val="none" w:sz="0" w:space="0" w:color="auto"/>
            <w:left w:val="none" w:sz="0" w:space="0" w:color="auto"/>
            <w:bottom w:val="none" w:sz="0" w:space="0" w:color="auto"/>
            <w:right w:val="none" w:sz="0" w:space="0" w:color="auto"/>
          </w:divBdr>
          <w:divsChild>
            <w:div w:id="1036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2025">
      <w:bodyDiv w:val="1"/>
      <w:marLeft w:val="0"/>
      <w:marRight w:val="0"/>
      <w:marTop w:val="0"/>
      <w:marBottom w:val="0"/>
      <w:divBdr>
        <w:top w:val="none" w:sz="0" w:space="0" w:color="auto"/>
        <w:left w:val="none" w:sz="0" w:space="0" w:color="auto"/>
        <w:bottom w:val="none" w:sz="0" w:space="0" w:color="auto"/>
        <w:right w:val="none" w:sz="0" w:space="0" w:color="auto"/>
      </w:divBdr>
      <w:divsChild>
        <w:div w:id="490875829">
          <w:marLeft w:val="-225"/>
          <w:marRight w:val="-225"/>
          <w:marTop w:val="0"/>
          <w:marBottom w:val="0"/>
          <w:divBdr>
            <w:top w:val="none" w:sz="0" w:space="0" w:color="auto"/>
            <w:left w:val="none" w:sz="0" w:space="0" w:color="auto"/>
            <w:bottom w:val="none" w:sz="0" w:space="0" w:color="auto"/>
            <w:right w:val="none" w:sz="0" w:space="0" w:color="auto"/>
          </w:divBdr>
          <w:divsChild>
            <w:div w:id="106853622">
              <w:marLeft w:val="0"/>
              <w:marRight w:val="0"/>
              <w:marTop w:val="0"/>
              <w:marBottom w:val="0"/>
              <w:divBdr>
                <w:top w:val="none" w:sz="0" w:space="0" w:color="auto"/>
                <w:left w:val="none" w:sz="0" w:space="0" w:color="auto"/>
                <w:bottom w:val="none" w:sz="0" w:space="0" w:color="auto"/>
                <w:right w:val="none" w:sz="0" w:space="0" w:color="auto"/>
              </w:divBdr>
              <w:divsChild>
                <w:div w:id="528958432">
                  <w:marLeft w:val="0"/>
                  <w:marRight w:val="0"/>
                  <w:marTop w:val="0"/>
                  <w:marBottom w:val="0"/>
                  <w:divBdr>
                    <w:top w:val="none" w:sz="0" w:space="0" w:color="auto"/>
                    <w:left w:val="none" w:sz="0" w:space="0" w:color="auto"/>
                    <w:bottom w:val="none" w:sz="0" w:space="0" w:color="auto"/>
                    <w:right w:val="none" w:sz="0" w:space="0" w:color="auto"/>
                  </w:divBdr>
                  <w:divsChild>
                    <w:div w:id="2303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4236">
      <w:bodyDiv w:val="1"/>
      <w:marLeft w:val="0"/>
      <w:marRight w:val="0"/>
      <w:marTop w:val="0"/>
      <w:marBottom w:val="0"/>
      <w:divBdr>
        <w:top w:val="none" w:sz="0" w:space="0" w:color="auto"/>
        <w:left w:val="none" w:sz="0" w:space="0" w:color="auto"/>
        <w:bottom w:val="none" w:sz="0" w:space="0" w:color="auto"/>
        <w:right w:val="none" w:sz="0" w:space="0" w:color="auto"/>
      </w:divBdr>
    </w:div>
    <w:div w:id="1454835057">
      <w:bodyDiv w:val="1"/>
      <w:marLeft w:val="0"/>
      <w:marRight w:val="0"/>
      <w:marTop w:val="0"/>
      <w:marBottom w:val="0"/>
      <w:divBdr>
        <w:top w:val="none" w:sz="0" w:space="0" w:color="auto"/>
        <w:left w:val="none" w:sz="0" w:space="0" w:color="auto"/>
        <w:bottom w:val="none" w:sz="0" w:space="0" w:color="auto"/>
        <w:right w:val="none" w:sz="0" w:space="0" w:color="auto"/>
      </w:divBdr>
      <w:divsChild>
        <w:div w:id="247543527">
          <w:marLeft w:val="-225"/>
          <w:marRight w:val="-225"/>
          <w:marTop w:val="0"/>
          <w:marBottom w:val="0"/>
          <w:divBdr>
            <w:top w:val="none" w:sz="0" w:space="0" w:color="auto"/>
            <w:left w:val="none" w:sz="0" w:space="0" w:color="auto"/>
            <w:bottom w:val="none" w:sz="0" w:space="0" w:color="auto"/>
            <w:right w:val="none" w:sz="0" w:space="0" w:color="auto"/>
          </w:divBdr>
        </w:div>
      </w:divsChild>
    </w:div>
    <w:div w:id="1455320709">
      <w:bodyDiv w:val="1"/>
      <w:marLeft w:val="0"/>
      <w:marRight w:val="0"/>
      <w:marTop w:val="0"/>
      <w:marBottom w:val="0"/>
      <w:divBdr>
        <w:top w:val="none" w:sz="0" w:space="0" w:color="auto"/>
        <w:left w:val="none" w:sz="0" w:space="0" w:color="auto"/>
        <w:bottom w:val="none" w:sz="0" w:space="0" w:color="auto"/>
        <w:right w:val="none" w:sz="0" w:space="0" w:color="auto"/>
      </w:divBdr>
      <w:divsChild>
        <w:div w:id="294456500">
          <w:marLeft w:val="-225"/>
          <w:marRight w:val="-225"/>
          <w:marTop w:val="0"/>
          <w:marBottom w:val="0"/>
          <w:divBdr>
            <w:top w:val="none" w:sz="0" w:space="0" w:color="auto"/>
            <w:left w:val="none" w:sz="0" w:space="0" w:color="auto"/>
            <w:bottom w:val="none" w:sz="0" w:space="0" w:color="auto"/>
            <w:right w:val="none" w:sz="0" w:space="0" w:color="auto"/>
          </w:divBdr>
          <w:divsChild>
            <w:div w:id="1394156367">
              <w:marLeft w:val="0"/>
              <w:marRight w:val="0"/>
              <w:marTop w:val="0"/>
              <w:marBottom w:val="0"/>
              <w:divBdr>
                <w:top w:val="none" w:sz="0" w:space="0" w:color="auto"/>
                <w:left w:val="none" w:sz="0" w:space="0" w:color="auto"/>
                <w:bottom w:val="none" w:sz="0" w:space="0" w:color="auto"/>
                <w:right w:val="none" w:sz="0" w:space="0" w:color="auto"/>
              </w:divBdr>
              <w:divsChild>
                <w:div w:id="1207832796">
                  <w:marLeft w:val="0"/>
                  <w:marRight w:val="0"/>
                  <w:marTop w:val="0"/>
                  <w:marBottom w:val="0"/>
                  <w:divBdr>
                    <w:top w:val="none" w:sz="0" w:space="0" w:color="auto"/>
                    <w:left w:val="none" w:sz="0" w:space="0" w:color="auto"/>
                    <w:bottom w:val="none" w:sz="0" w:space="0" w:color="auto"/>
                    <w:right w:val="none" w:sz="0" w:space="0" w:color="auto"/>
                  </w:divBdr>
                  <w:divsChild>
                    <w:div w:id="292369880">
                      <w:marLeft w:val="0"/>
                      <w:marRight w:val="0"/>
                      <w:marTop w:val="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936869462">
                              <w:marLeft w:val="0"/>
                              <w:marRight w:val="0"/>
                              <w:marTop w:val="0"/>
                              <w:marBottom w:val="0"/>
                              <w:divBdr>
                                <w:top w:val="none" w:sz="0" w:space="0" w:color="auto"/>
                                <w:left w:val="none" w:sz="0" w:space="0" w:color="auto"/>
                                <w:bottom w:val="none" w:sz="0" w:space="0" w:color="auto"/>
                                <w:right w:val="none" w:sz="0" w:space="0" w:color="auto"/>
                              </w:divBdr>
                              <w:divsChild>
                                <w:div w:id="44255175">
                                  <w:marLeft w:val="0"/>
                                  <w:marRight w:val="0"/>
                                  <w:marTop w:val="0"/>
                                  <w:marBottom w:val="0"/>
                                  <w:divBdr>
                                    <w:top w:val="none" w:sz="0" w:space="0" w:color="auto"/>
                                    <w:left w:val="none" w:sz="0" w:space="0" w:color="auto"/>
                                    <w:bottom w:val="none" w:sz="0" w:space="0" w:color="auto"/>
                                    <w:right w:val="none" w:sz="0" w:space="0" w:color="auto"/>
                                  </w:divBdr>
                                </w:div>
                                <w:div w:id="173812238">
                                  <w:marLeft w:val="0"/>
                                  <w:marRight w:val="0"/>
                                  <w:marTop w:val="0"/>
                                  <w:marBottom w:val="0"/>
                                  <w:divBdr>
                                    <w:top w:val="none" w:sz="0" w:space="0" w:color="auto"/>
                                    <w:left w:val="none" w:sz="0" w:space="0" w:color="auto"/>
                                    <w:bottom w:val="none" w:sz="0" w:space="0" w:color="auto"/>
                                    <w:right w:val="none" w:sz="0" w:space="0" w:color="auto"/>
                                  </w:divBdr>
                                </w:div>
                                <w:div w:id="931476439">
                                  <w:marLeft w:val="0"/>
                                  <w:marRight w:val="0"/>
                                  <w:marTop w:val="0"/>
                                  <w:marBottom w:val="0"/>
                                  <w:divBdr>
                                    <w:top w:val="none" w:sz="0" w:space="0" w:color="auto"/>
                                    <w:left w:val="none" w:sz="0" w:space="0" w:color="auto"/>
                                    <w:bottom w:val="none" w:sz="0" w:space="0" w:color="auto"/>
                                    <w:right w:val="none" w:sz="0" w:space="0" w:color="auto"/>
                                  </w:divBdr>
                                </w:div>
                                <w:div w:id="1587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7678">
      <w:bodyDiv w:val="1"/>
      <w:marLeft w:val="0"/>
      <w:marRight w:val="0"/>
      <w:marTop w:val="0"/>
      <w:marBottom w:val="0"/>
      <w:divBdr>
        <w:top w:val="none" w:sz="0" w:space="0" w:color="auto"/>
        <w:left w:val="none" w:sz="0" w:space="0" w:color="auto"/>
        <w:bottom w:val="none" w:sz="0" w:space="0" w:color="auto"/>
        <w:right w:val="none" w:sz="0" w:space="0" w:color="auto"/>
      </w:divBdr>
    </w:div>
    <w:div w:id="1457141999">
      <w:bodyDiv w:val="1"/>
      <w:marLeft w:val="0"/>
      <w:marRight w:val="0"/>
      <w:marTop w:val="0"/>
      <w:marBottom w:val="0"/>
      <w:divBdr>
        <w:top w:val="none" w:sz="0" w:space="0" w:color="auto"/>
        <w:left w:val="none" w:sz="0" w:space="0" w:color="auto"/>
        <w:bottom w:val="none" w:sz="0" w:space="0" w:color="auto"/>
        <w:right w:val="none" w:sz="0" w:space="0" w:color="auto"/>
      </w:divBdr>
      <w:divsChild>
        <w:div w:id="343243013">
          <w:marLeft w:val="0"/>
          <w:marRight w:val="0"/>
          <w:marTop w:val="0"/>
          <w:marBottom w:val="0"/>
          <w:divBdr>
            <w:top w:val="none" w:sz="0" w:space="0" w:color="auto"/>
            <w:left w:val="none" w:sz="0" w:space="0" w:color="auto"/>
            <w:bottom w:val="none" w:sz="0" w:space="0" w:color="auto"/>
            <w:right w:val="none" w:sz="0" w:space="0" w:color="auto"/>
          </w:divBdr>
          <w:divsChild>
            <w:div w:id="1544488337">
              <w:marLeft w:val="0"/>
              <w:marRight w:val="0"/>
              <w:marTop w:val="0"/>
              <w:marBottom w:val="0"/>
              <w:divBdr>
                <w:top w:val="none" w:sz="0" w:space="0" w:color="auto"/>
                <w:left w:val="none" w:sz="0" w:space="0" w:color="auto"/>
                <w:bottom w:val="none" w:sz="0" w:space="0" w:color="auto"/>
                <w:right w:val="none" w:sz="0" w:space="0" w:color="auto"/>
              </w:divBdr>
              <w:divsChild>
                <w:div w:id="2614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1546">
      <w:bodyDiv w:val="1"/>
      <w:marLeft w:val="0"/>
      <w:marRight w:val="0"/>
      <w:marTop w:val="0"/>
      <w:marBottom w:val="0"/>
      <w:divBdr>
        <w:top w:val="none" w:sz="0" w:space="0" w:color="auto"/>
        <w:left w:val="none" w:sz="0" w:space="0" w:color="auto"/>
        <w:bottom w:val="none" w:sz="0" w:space="0" w:color="auto"/>
        <w:right w:val="none" w:sz="0" w:space="0" w:color="auto"/>
      </w:divBdr>
      <w:divsChild>
        <w:div w:id="1209800468">
          <w:marLeft w:val="-225"/>
          <w:marRight w:val="-225"/>
          <w:marTop w:val="0"/>
          <w:marBottom w:val="0"/>
          <w:divBdr>
            <w:top w:val="none" w:sz="0" w:space="0" w:color="auto"/>
            <w:left w:val="none" w:sz="0" w:space="0" w:color="auto"/>
            <w:bottom w:val="none" w:sz="0" w:space="0" w:color="auto"/>
            <w:right w:val="none" w:sz="0" w:space="0" w:color="auto"/>
          </w:divBdr>
          <w:divsChild>
            <w:div w:id="1771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9982">
      <w:bodyDiv w:val="1"/>
      <w:marLeft w:val="0"/>
      <w:marRight w:val="0"/>
      <w:marTop w:val="0"/>
      <w:marBottom w:val="0"/>
      <w:divBdr>
        <w:top w:val="none" w:sz="0" w:space="0" w:color="auto"/>
        <w:left w:val="none" w:sz="0" w:space="0" w:color="auto"/>
        <w:bottom w:val="none" w:sz="0" w:space="0" w:color="auto"/>
        <w:right w:val="none" w:sz="0" w:space="0" w:color="auto"/>
      </w:divBdr>
    </w:div>
    <w:div w:id="1459299447">
      <w:bodyDiv w:val="1"/>
      <w:marLeft w:val="0"/>
      <w:marRight w:val="0"/>
      <w:marTop w:val="0"/>
      <w:marBottom w:val="0"/>
      <w:divBdr>
        <w:top w:val="none" w:sz="0" w:space="0" w:color="auto"/>
        <w:left w:val="none" w:sz="0" w:space="0" w:color="auto"/>
        <w:bottom w:val="none" w:sz="0" w:space="0" w:color="auto"/>
        <w:right w:val="none" w:sz="0" w:space="0" w:color="auto"/>
      </w:divBdr>
    </w:div>
    <w:div w:id="1459376427">
      <w:bodyDiv w:val="1"/>
      <w:marLeft w:val="0"/>
      <w:marRight w:val="0"/>
      <w:marTop w:val="0"/>
      <w:marBottom w:val="0"/>
      <w:divBdr>
        <w:top w:val="none" w:sz="0" w:space="0" w:color="auto"/>
        <w:left w:val="none" w:sz="0" w:space="0" w:color="auto"/>
        <w:bottom w:val="none" w:sz="0" w:space="0" w:color="auto"/>
        <w:right w:val="none" w:sz="0" w:space="0" w:color="auto"/>
      </w:divBdr>
      <w:divsChild>
        <w:div w:id="1430193808">
          <w:marLeft w:val="0"/>
          <w:marRight w:val="0"/>
          <w:marTop w:val="0"/>
          <w:marBottom w:val="0"/>
          <w:divBdr>
            <w:top w:val="none" w:sz="0" w:space="0" w:color="auto"/>
            <w:left w:val="none" w:sz="0" w:space="0" w:color="auto"/>
            <w:bottom w:val="none" w:sz="0" w:space="0" w:color="auto"/>
            <w:right w:val="none" w:sz="0" w:space="0" w:color="auto"/>
          </w:divBdr>
          <w:divsChild>
            <w:div w:id="895505603">
              <w:marLeft w:val="0"/>
              <w:marRight w:val="0"/>
              <w:marTop w:val="0"/>
              <w:marBottom w:val="0"/>
              <w:divBdr>
                <w:top w:val="none" w:sz="0" w:space="0" w:color="auto"/>
                <w:left w:val="none" w:sz="0" w:space="0" w:color="auto"/>
                <w:bottom w:val="none" w:sz="0" w:space="0" w:color="auto"/>
                <w:right w:val="none" w:sz="0" w:space="0" w:color="auto"/>
              </w:divBdr>
              <w:divsChild>
                <w:div w:id="1051883676">
                  <w:marLeft w:val="0"/>
                  <w:marRight w:val="0"/>
                  <w:marTop w:val="0"/>
                  <w:marBottom w:val="0"/>
                  <w:divBdr>
                    <w:top w:val="none" w:sz="0" w:space="0" w:color="auto"/>
                    <w:left w:val="none" w:sz="0" w:space="0" w:color="auto"/>
                    <w:bottom w:val="none" w:sz="0" w:space="0" w:color="auto"/>
                    <w:right w:val="none" w:sz="0" w:space="0" w:color="auto"/>
                  </w:divBdr>
                  <w:divsChild>
                    <w:div w:id="9534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5999">
      <w:bodyDiv w:val="1"/>
      <w:marLeft w:val="0"/>
      <w:marRight w:val="0"/>
      <w:marTop w:val="0"/>
      <w:marBottom w:val="0"/>
      <w:divBdr>
        <w:top w:val="none" w:sz="0" w:space="0" w:color="auto"/>
        <w:left w:val="none" w:sz="0" w:space="0" w:color="auto"/>
        <w:bottom w:val="none" w:sz="0" w:space="0" w:color="auto"/>
        <w:right w:val="none" w:sz="0" w:space="0" w:color="auto"/>
      </w:divBdr>
    </w:div>
    <w:div w:id="1460340064">
      <w:bodyDiv w:val="1"/>
      <w:marLeft w:val="0"/>
      <w:marRight w:val="0"/>
      <w:marTop w:val="0"/>
      <w:marBottom w:val="0"/>
      <w:divBdr>
        <w:top w:val="none" w:sz="0" w:space="0" w:color="auto"/>
        <w:left w:val="none" w:sz="0" w:space="0" w:color="auto"/>
        <w:bottom w:val="none" w:sz="0" w:space="0" w:color="auto"/>
        <w:right w:val="none" w:sz="0" w:space="0" w:color="auto"/>
      </w:divBdr>
      <w:divsChild>
        <w:div w:id="27073867">
          <w:marLeft w:val="0"/>
          <w:marRight w:val="0"/>
          <w:marTop w:val="0"/>
          <w:marBottom w:val="0"/>
          <w:divBdr>
            <w:top w:val="none" w:sz="0" w:space="0" w:color="auto"/>
            <w:left w:val="none" w:sz="0" w:space="0" w:color="auto"/>
            <w:bottom w:val="none" w:sz="0" w:space="0" w:color="auto"/>
            <w:right w:val="none" w:sz="0" w:space="0" w:color="auto"/>
          </w:divBdr>
          <w:divsChild>
            <w:div w:id="12729465">
              <w:marLeft w:val="0"/>
              <w:marRight w:val="0"/>
              <w:marTop w:val="0"/>
              <w:marBottom w:val="0"/>
              <w:divBdr>
                <w:top w:val="none" w:sz="0" w:space="0" w:color="auto"/>
                <w:left w:val="none" w:sz="0" w:space="0" w:color="auto"/>
                <w:bottom w:val="none" w:sz="0" w:space="0" w:color="auto"/>
                <w:right w:val="none" w:sz="0" w:space="0" w:color="auto"/>
              </w:divBdr>
              <w:divsChild>
                <w:div w:id="369184597">
                  <w:marLeft w:val="0"/>
                  <w:marRight w:val="0"/>
                  <w:marTop w:val="0"/>
                  <w:marBottom w:val="0"/>
                  <w:divBdr>
                    <w:top w:val="none" w:sz="0" w:space="0" w:color="auto"/>
                    <w:left w:val="none" w:sz="0" w:space="0" w:color="auto"/>
                    <w:bottom w:val="none" w:sz="0" w:space="0" w:color="auto"/>
                    <w:right w:val="none" w:sz="0" w:space="0" w:color="auto"/>
                  </w:divBdr>
                  <w:divsChild>
                    <w:div w:id="863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87417">
      <w:bodyDiv w:val="1"/>
      <w:marLeft w:val="0"/>
      <w:marRight w:val="0"/>
      <w:marTop w:val="0"/>
      <w:marBottom w:val="0"/>
      <w:divBdr>
        <w:top w:val="none" w:sz="0" w:space="0" w:color="auto"/>
        <w:left w:val="none" w:sz="0" w:space="0" w:color="auto"/>
        <w:bottom w:val="none" w:sz="0" w:space="0" w:color="auto"/>
        <w:right w:val="none" w:sz="0" w:space="0" w:color="auto"/>
      </w:divBdr>
      <w:divsChild>
        <w:div w:id="260143231">
          <w:marLeft w:val="0"/>
          <w:marRight w:val="0"/>
          <w:marTop w:val="0"/>
          <w:marBottom w:val="0"/>
          <w:divBdr>
            <w:top w:val="none" w:sz="0" w:space="0" w:color="auto"/>
            <w:left w:val="none" w:sz="0" w:space="0" w:color="auto"/>
            <w:bottom w:val="none" w:sz="0" w:space="0" w:color="auto"/>
            <w:right w:val="none" w:sz="0" w:space="0" w:color="auto"/>
          </w:divBdr>
          <w:divsChild>
            <w:div w:id="15333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99">
      <w:bodyDiv w:val="1"/>
      <w:marLeft w:val="0"/>
      <w:marRight w:val="0"/>
      <w:marTop w:val="0"/>
      <w:marBottom w:val="0"/>
      <w:divBdr>
        <w:top w:val="none" w:sz="0" w:space="0" w:color="auto"/>
        <w:left w:val="none" w:sz="0" w:space="0" w:color="auto"/>
        <w:bottom w:val="none" w:sz="0" w:space="0" w:color="auto"/>
        <w:right w:val="none" w:sz="0" w:space="0" w:color="auto"/>
      </w:divBdr>
      <w:divsChild>
        <w:div w:id="1867671328">
          <w:marLeft w:val="0"/>
          <w:marRight w:val="0"/>
          <w:marTop w:val="0"/>
          <w:marBottom w:val="0"/>
          <w:divBdr>
            <w:top w:val="none" w:sz="0" w:space="0" w:color="auto"/>
            <w:left w:val="none" w:sz="0" w:space="0" w:color="auto"/>
            <w:bottom w:val="none" w:sz="0" w:space="0" w:color="auto"/>
            <w:right w:val="none" w:sz="0" w:space="0" w:color="auto"/>
          </w:divBdr>
          <w:divsChild>
            <w:div w:id="1127091083">
              <w:marLeft w:val="0"/>
              <w:marRight w:val="0"/>
              <w:marTop w:val="0"/>
              <w:marBottom w:val="0"/>
              <w:divBdr>
                <w:top w:val="none" w:sz="0" w:space="0" w:color="auto"/>
                <w:left w:val="none" w:sz="0" w:space="0" w:color="auto"/>
                <w:bottom w:val="none" w:sz="0" w:space="0" w:color="auto"/>
                <w:right w:val="none" w:sz="0" w:space="0" w:color="auto"/>
              </w:divBdr>
            </w:div>
            <w:div w:id="1338342528">
              <w:marLeft w:val="0"/>
              <w:marRight w:val="0"/>
              <w:marTop w:val="0"/>
              <w:marBottom w:val="0"/>
              <w:divBdr>
                <w:top w:val="none" w:sz="0" w:space="0" w:color="auto"/>
                <w:left w:val="none" w:sz="0" w:space="0" w:color="auto"/>
                <w:bottom w:val="none" w:sz="0" w:space="0" w:color="auto"/>
                <w:right w:val="none" w:sz="0" w:space="0" w:color="auto"/>
              </w:divBdr>
            </w:div>
            <w:div w:id="1297027080">
              <w:marLeft w:val="0"/>
              <w:marRight w:val="0"/>
              <w:marTop w:val="0"/>
              <w:marBottom w:val="0"/>
              <w:divBdr>
                <w:top w:val="none" w:sz="0" w:space="0" w:color="auto"/>
                <w:left w:val="none" w:sz="0" w:space="0" w:color="auto"/>
                <w:bottom w:val="none" w:sz="0" w:space="0" w:color="auto"/>
                <w:right w:val="none" w:sz="0" w:space="0" w:color="auto"/>
              </w:divBdr>
            </w:div>
            <w:div w:id="1395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415">
      <w:bodyDiv w:val="1"/>
      <w:marLeft w:val="0"/>
      <w:marRight w:val="0"/>
      <w:marTop w:val="0"/>
      <w:marBottom w:val="0"/>
      <w:divBdr>
        <w:top w:val="none" w:sz="0" w:space="0" w:color="auto"/>
        <w:left w:val="none" w:sz="0" w:space="0" w:color="auto"/>
        <w:bottom w:val="none" w:sz="0" w:space="0" w:color="auto"/>
        <w:right w:val="none" w:sz="0" w:space="0" w:color="auto"/>
      </w:divBdr>
    </w:div>
    <w:div w:id="1462653641">
      <w:bodyDiv w:val="1"/>
      <w:marLeft w:val="0"/>
      <w:marRight w:val="0"/>
      <w:marTop w:val="0"/>
      <w:marBottom w:val="0"/>
      <w:divBdr>
        <w:top w:val="none" w:sz="0" w:space="0" w:color="auto"/>
        <w:left w:val="none" w:sz="0" w:space="0" w:color="auto"/>
        <w:bottom w:val="none" w:sz="0" w:space="0" w:color="auto"/>
        <w:right w:val="none" w:sz="0" w:space="0" w:color="auto"/>
      </w:divBdr>
      <w:divsChild>
        <w:div w:id="22555216">
          <w:marLeft w:val="0"/>
          <w:marRight w:val="0"/>
          <w:marTop w:val="0"/>
          <w:marBottom w:val="0"/>
          <w:divBdr>
            <w:top w:val="none" w:sz="0" w:space="0" w:color="auto"/>
            <w:left w:val="none" w:sz="0" w:space="0" w:color="auto"/>
            <w:bottom w:val="none" w:sz="0" w:space="0" w:color="auto"/>
            <w:right w:val="none" w:sz="0" w:space="0" w:color="auto"/>
          </w:divBdr>
          <w:divsChild>
            <w:div w:id="337657100">
              <w:marLeft w:val="0"/>
              <w:marRight w:val="0"/>
              <w:marTop w:val="0"/>
              <w:marBottom w:val="0"/>
              <w:divBdr>
                <w:top w:val="none" w:sz="0" w:space="0" w:color="auto"/>
                <w:left w:val="none" w:sz="0" w:space="0" w:color="auto"/>
                <w:bottom w:val="none" w:sz="0" w:space="0" w:color="auto"/>
                <w:right w:val="none" w:sz="0" w:space="0" w:color="auto"/>
              </w:divBdr>
              <w:divsChild>
                <w:div w:id="57021575">
                  <w:marLeft w:val="0"/>
                  <w:marRight w:val="0"/>
                  <w:marTop w:val="0"/>
                  <w:marBottom w:val="0"/>
                  <w:divBdr>
                    <w:top w:val="none" w:sz="0" w:space="0" w:color="auto"/>
                    <w:left w:val="none" w:sz="0" w:space="0" w:color="auto"/>
                    <w:bottom w:val="none" w:sz="0" w:space="0" w:color="auto"/>
                    <w:right w:val="none" w:sz="0" w:space="0" w:color="auto"/>
                  </w:divBdr>
                  <w:divsChild>
                    <w:div w:id="515116286">
                      <w:marLeft w:val="0"/>
                      <w:marRight w:val="0"/>
                      <w:marTop w:val="0"/>
                      <w:marBottom w:val="0"/>
                      <w:divBdr>
                        <w:top w:val="none" w:sz="0" w:space="0" w:color="auto"/>
                        <w:left w:val="none" w:sz="0" w:space="0" w:color="auto"/>
                        <w:bottom w:val="none" w:sz="0" w:space="0" w:color="auto"/>
                        <w:right w:val="none" w:sz="0" w:space="0" w:color="auto"/>
                      </w:divBdr>
                      <w:divsChild>
                        <w:div w:id="1386222407">
                          <w:marLeft w:val="0"/>
                          <w:marRight w:val="0"/>
                          <w:marTop w:val="0"/>
                          <w:marBottom w:val="0"/>
                          <w:divBdr>
                            <w:top w:val="none" w:sz="0" w:space="0" w:color="auto"/>
                            <w:left w:val="none" w:sz="0" w:space="0" w:color="auto"/>
                            <w:bottom w:val="none" w:sz="0" w:space="0" w:color="auto"/>
                            <w:right w:val="none" w:sz="0" w:space="0" w:color="auto"/>
                          </w:divBdr>
                          <w:divsChild>
                            <w:div w:id="66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183860">
      <w:bodyDiv w:val="1"/>
      <w:marLeft w:val="0"/>
      <w:marRight w:val="0"/>
      <w:marTop w:val="0"/>
      <w:marBottom w:val="0"/>
      <w:divBdr>
        <w:top w:val="none" w:sz="0" w:space="0" w:color="auto"/>
        <w:left w:val="none" w:sz="0" w:space="0" w:color="auto"/>
        <w:bottom w:val="none" w:sz="0" w:space="0" w:color="auto"/>
        <w:right w:val="none" w:sz="0" w:space="0" w:color="auto"/>
      </w:divBdr>
      <w:divsChild>
        <w:div w:id="750928022">
          <w:marLeft w:val="0"/>
          <w:marRight w:val="0"/>
          <w:marTop w:val="0"/>
          <w:marBottom w:val="0"/>
          <w:divBdr>
            <w:top w:val="none" w:sz="0" w:space="0" w:color="auto"/>
            <w:left w:val="none" w:sz="0" w:space="0" w:color="auto"/>
            <w:bottom w:val="none" w:sz="0" w:space="0" w:color="auto"/>
            <w:right w:val="none" w:sz="0" w:space="0" w:color="auto"/>
          </w:divBdr>
          <w:divsChild>
            <w:div w:id="160240489">
              <w:marLeft w:val="0"/>
              <w:marRight w:val="0"/>
              <w:marTop w:val="0"/>
              <w:marBottom w:val="0"/>
              <w:divBdr>
                <w:top w:val="none" w:sz="0" w:space="0" w:color="auto"/>
                <w:left w:val="none" w:sz="0" w:space="0" w:color="auto"/>
                <w:bottom w:val="none" w:sz="0" w:space="0" w:color="auto"/>
                <w:right w:val="none" w:sz="0" w:space="0" w:color="auto"/>
              </w:divBdr>
              <w:divsChild>
                <w:div w:id="1206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0073">
      <w:bodyDiv w:val="1"/>
      <w:marLeft w:val="0"/>
      <w:marRight w:val="0"/>
      <w:marTop w:val="0"/>
      <w:marBottom w:val="0"/>
      <w:divBdr>
        <w:top w:val="none" w:sz="0" w:space="0" w:color="auto"/>
        <w:left w:val="none" w:sz="0" w:space="0" w:color="auto"/>
        <w:bottom w:val="none" w:sz="0" w:space="0" w:color="auto"/>
        <w:right w:val="none" w:sz="0" w:space="0" w:color="auto"/>
      </w:divBdr>
    </w:div>
    <w:div w:id="1464228059">
      <w:bodyDiv w:val="1"/>
      <w:marLeft w:val="0"/>
      <w:marRight w:val="0"/>
      <w:marTop w:val="0"/>
      <w:marBottom w:val="0"/>
      <w:divBdr>
        <w:top w:val="none" w:sz="0" w:space="0" w:color="auto"/>
        <w:left w:val="none" w:sz="0" w:space="0" w:color="auto"/>
        <w:bottom w:val="none" w:sz="0" w:space="0" w:color="auto"/>
        <w:right w:val="none" w:sz="0" w:space="0" w:color="auto"/>
      </w:divBdr>
    </w:div>
    <w:div w:id="1464956734">
      <w:bodyDiv w:val="1"/>
      <w:marLeft w:val="0"/>
      <w:marRight w:val="0"/>
      <w:marTop w:val="0"/>
      <w:marBottom w:val="0"/>
      <w:divBdr>
        <w:top w:val="none" w:sz="0" w:space="0" w:color="auto"/>
        <w:left w:val="none" w:sz="0" w:space="0" w:color="auto"/>
        <w:bottom w:val="none" w:sz="0" w:space="0" w:color="auto"/>
        <w:right w:val="none" w:sz="0" w:space="0" w:color="auto"/>
      </w:divBdr>
    </w:div>
    <w:div w:id="1465078607">
      <w:bodyDiv w:val="1"/>
      <w:marLeft w:val="0"/>
      <w:marRight w:val="0"/>
      <w:marTop w:val="0"/>
      <w:marBottom w:val="0"/>
      <w:divBdr>
        <w:top w:val="none" w:sz="0" w:space="0" w:color="auto"/>
        <w:left w:val="none" w:sz="0" w:space="0" w:color="auto"/>
        <w:bottom w:val="none" w:sz="0" w:space="0" w:color="auto"/>
        <w:right w:val="none" w:sz="0" w:space="0" w:color="auto"/>
      </w:divBdr>
      <w:divsChild>
        <w:div w:id="1261336546">
          <w:marLeft w:val="0"/>
          <w:marRight w:val="0"/>
          <w:marTop w:val="0"/>
          <w:marBottom w:val="0"/>
          <w:divBdr>
            <w:top w:val="none" w:sz="0" w:space="0" w:color="auto"/>
            <w:left w:val="none" w:sz="0" w:space="0" w:color="auto"/>
            <w:bottom w:val="none" w:sz="0" w:space="0" w:color="auto"/>
            <w:right w:val="none" w:sz="0" w:space="0" w:color="auto"/>
          </w:divBdr>
          <w:divsChild>
            <w:div w:id="1220282180">
              <w:marLeft w:val="0"/>
              <w:marRight w:val="0"/>
              <w:marTop w:val="0"/>
              <w:marBottom w:val="0"/>
              <w:divBdr>
                <w:top w:val="none" w:sz="0" w:space="0" w:color="auto"/>
                <w:left w:val="none" w:sz="0" w:space="0" w:color="auto"/>
                <w:bottom w:val="none" w:sz="0" w:space="0" w:color="auto"/>
                <w:right w:val="none" w:sz="0" w:space="0" w:color="auto"/>
              </w:divBdr>
              <w:divsChild>
                <w:div w:id="34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4668">
      <w:bodyDiv w:val="1"/>
      <w:marLeft w:val="0"/>
      <w:marRight w:val="0"/>
      <w:marTop w:val="0"/>
      <w:marBottom w:val="0"/>
      <w:divBdr>
        <w:top w:val="none" w:sz="0" w:space="0" w:color="auto"/>
        <w:left w:val="none" w:sz="0" w:space="0" w:color="auto"/>
        <w:bottom w:val="none" w:sz="0" w:space="0" w:color="auto"/>
        <w:right w:val="none" w:sz="0" w:space="0" w:color="auto"/>
      </w:divBdr>
      <w:divsChild>
        <w:div w:id="275135895">
          <w:marLeft w:val="0"/>
          <w:marRight w:val="0"/>
          <w:marTop w:val="0"/>
          <w:marBottom w:val="0"/>
          <w:divBdr>
            <w:top w:val="none" w:sz="0" w:space="0" w:color="auto"/>
            <w:left w:val="none" w:sz="0" w:space="0" w:color="auto"/>
            <w:bottom w:val="none" w:sz="0" w:space="0" w:color="auto"/>
            <w:right w:val="none" w:sz="0" w:space="0" w:color="auto"/>
          </w:divBdr>
        </w:div>
      </w:divsChild>
    </w:div>
    <w:div w:id="1466191576">
      <w:bodyDiv w:val="1"/>
      <w:marLeft w:val="0"/>
      <w:marRight w:val="0"/>
      <w:marTop w:val="0"/>
      <w:marBottom w:val="0"/>
      <w:divBdr>
        <w:top w:val="none" w:sz="0" w:space="0" w:color="auto"/>
        <w:left w:val="none" w:sz="0" w:space="0" w:color="auto"/>
        <w:bottom w:val="none" w:sz="0" w:space="0" w:color="auto"/>
        <w:right w:val="none" w:sz="0" w:space="0" w:color="auto"/>
      </w:divBdr>
    </w:div>
    <w:div w:id="1467354234">
      <w:bodyDiv w:val="1"/>
      <w:marLeft w:val="0"/>
      <w:marRight w:val="0"/>
      <w:marTop w:val="0"/>
      <w:marBottom w:val="0"/>
      <w:divBdr>
        <w:top w:val="none" w:sz="0" w:space="0" w:color="auto"/>
        <w:left w:val="none" w:sz="0" w:space="0" w:color="auto"/>
        <w:bottom w:val="none" w:sz="0" w:space="0" w:color="auto"/>
        <w:right w:val="none" w:sz="0" w:space="0" w:color="auto"/>
      </w:divBdr>
      <w:divsChild>
        <w:div w:id="1022901678">
          <w:marLeft w:val="-225"/>
          <w:marRight w:val="-225"/>
          <w:marTop w:val="0"/>
          <w:marBottom w:val="0"/>
          <w:divBdr>
            <w:top w:val="none" w:sz="0" w:space="0" w:color="auto"/>
            <w:left w:val="none" w:sz="0" w:space="0" w:color="auto"/>
            <w:bottom w:val="none" w:sz="0" w:space="0" w:color="auto"/>
            <w:right w:val="none" w:sz="0" w:space="0" w:color="auto"/>
          </w:divBdr>
          <w:divsChild>
            <w:div w:id="225991191">
              <w:marLeft w:val="0"/>
              <w:marRight w:val="0"/>
              <w:marTop w:val="0"/>
              <w:marBottom w:val="0"/>
              <w:divBdr>
                <w:top w:val="none" w:sz="0" w:space="0" w:color="auto"/>
                <w:left w:val="none" w:sz="0" w:space="0" w:color="auto"/>
                <w:bottom w:val="none" w:sz="0" w:space="0" w:color="auto"/>
                <w:right w:val="none" w:sz="0" w:space="0" w:color="auto"/>
              </w:divBdr>
              <w:divsChild>
                <w:div w:id="1014452543">
                  <w:marLeft w:val="0"/>
                  <w:marRight w:val="0"/>
                  <w:marTop w:val="0"/>
                  <w:marBottom w:val="0"/>
                  <w:divBdr>
                    <w:top w:val="none" w:sz="0" w:space="0" w:color="auto"/>
                    <w:left w:val="none" w:sz="0" w:space="0" w:color="auto"/>
                    <w:bottom w:val="none" w:sz="0" w:space="0" w:color="auto"/>
                    <w:right w:val="none" w:sz="0" w:space="0" w:color="auto"/>
                  </w:divBdr>
                  <w:divsChild>
                    <w:div w:id="1496801165">
                      <w:marLeft w:val="0"/>
                      <w:marRight w:val="0"/>
                      <w:marTop w:val="0"/>
                      <w:marBottom w:val="0"/>
                      <w:divBdr>
                        <w:top w:val="none" w:sz="0" w:space="0" w:color="auto"/>
                        <w:left w:val="none" w:sz="0" w:space="0" w:color="auto"/>
                        <w:bottom w:val="none" w:sz="0" w:space="0" w:color="auto"/>
                        <w:right w:val="none" w:sz="0" w:space="0" w:color="auto"/>
                      </w:divBdr>
                      <w:divsChild>
                        <w:div w:id="420376059">
                          <w:marLeft w:val="0"/>
                          <w:marRight w:val="0"/>
                          <w:marTop w:val="0"/>
                          <w:marBottom w:val="0"/>
                          <w:divBdr>
                            <w:top w:val="none" w:sz="0" w:space="0" w:color="auto"/>
                            <w:left w:val="none" w:sz="0" w:space="0" w:color="auto"/>
                            <w:bottom w:val="none" w:sz="0" w:space="0" w:color="auto"/>
                            <w:right w:val="none" w:sz="0" w:space="0" w:color="auto"/>
                          </w:divBdr>
                          <w:divsChild>
                            <w:div w:id="168836402">
                              <w:marLeft w:val="0"/>
                              <w:marRight w:val="0"/>
                              <w:marTop w:val="0"/>
                              <w:marBottom w:val="0"/>
                              <w:divBdr>
                                <w:top w:val="none" w:sz="0" w:space="0" w:color="auto"/>
                                <w:left w:val="none" w:sz="0" w:space="0" w:color="auto"/>
                                <w:bottom w:val="none" w:sz="0" w:space="0" w:color="auto"/>
                                <w:right w:val="none" w:sz="0" w:space="0" w:color="auto"/>
                              </w:divBdr>
                            </w:div>
                            <w:div w:id="9500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619913">
      <w:bodyDiv w:val="1"/>
      <w:marLeft w:val="0"/>
      <w:marRight w:val="0"/>
      <w:marTop w:val="0"/>
      <w:marBottom w:val="0"/>
      <w:divBdr>
        <w:top w:val="none" w:sz="0" w:space="0" w:color="auto"/>
        <w:left w:val="none" w:sz="0" w:space="0" w:color="auto"/>
        <w:bottom w:val="none" w:sz="0" w:space="0" w:color="auto"/>
        <w:right w:val="none" w:sz="0" w:space="0" w:color="auto"/>
      </w:divBdr>
      <w:divsChild>
        <w:div w:id="479924691">
          <w:marLeft w:val="0"/>
          <w:marRight w:val="0"/>
          <w:marTop w:val="0"/>
          <w:marBottom w:val="0"/>
          <w:divBdr>
            <w:top w:val="none" w:sz="0" w:space="0" w:color="auto"/>
            <w:left w:val="none" w:sz="0" w:space="0" w:color="auto"/>
            <w:bottom w:val="none" w:sz="0" w:space="0" w:color="auto"/>
            <w:right w:val="none" w:sz="0" w:space="0" w:color="auto"/>
          </w:divBdr>
          <w:divsChild>
            <w:div w:id="1278639237">
              <w:marLeft w:val="0"/>
              <w:marRight w:val="0"/>
              <w:marTop w:val="0"/>
              <w:marBottom w:val="0"/>
              <w:divBdr>
                <w:top w:val="none" w:sz="0" w:space="0" w:color="auto"/>
                <w:left w:val="none" w:sz="0" w:space="0" w:color="auto"/>
                <w:bottom w:val="none" w:sz="0" w:space="0" w:color="auto"/>
                <w:right w:val="none" w:sz="0" w:space="0" w:color="auto"/>
              </w:divBdr>
              <w:divsChild>
                <w:div w:id="1553078279">
                  <w:marLeft w:val="0"/>
                  <w:marRight w:val="0"/>
                  <w:marTop w:val="0"/>
                  <w:marBottom w:val="0"/>
                  <w:divBdr>
                    <w:top w:val="none" w:sz="0" w:space="0" w:color="auto"/>
                    <w:left w:val="none" w:sz="0" w:space="0" w:color="auto"/>
                    <w:bottom w:val="none" w:sz="0" w:space="0" w:color="auto"/>
                    <w:right w:val="none" w:sz="0" w:space="0" w:color="auto"/>
                  </w:divBdr>
                  <w:divsChild>
                    <w:div w:id="319237242">
                      <w:marLeft w:val="0"/>
                      <w:marRight w:val="0"/>
                      <w:marTop w:val="0"/>
                      <w:marBottom w:val="0"/>
                      <w:divBdr>
                        <w:top w:val="none" w:sz="0" w:space="0" w:color="auto"/>
                        <w:left w:val="none" w:sz="0" w:space="0" w:color="auto"/>
                        <w:bottom w:val="none" w:sz="0" w:space="0" w:color="auto"/>
                        <w:right w:val="none" w:sz="0" w:space="0" w:color="auto"/>
                      </w:divBdr>
                      <w:divsChild>
                        <w:div w:id="344406130">
                          <w:marLeft w:val="0"/>
                          <w:marRight w:val="0"/>
                          <w:marTop w:val="0"/>
                          <w:marBottom w:val="0"/>
                          <w:divBdr>
                            <w:top w:val="none" w:sz="0" w:space="0" w:color="auto"/>
                            <w:left w:val="none" w:sz="0" w:space="0" w:color="auto"/>
                            <w:bottom w:val="none" w:sz="0" w:space="0" w:color="auto"/>
                            <w:right w:val="none" w:sz="0" w:space="0" w:color="auto"/>
                          </w:divBdr>
                          <w:divsChild>
                            <w:div w:id="727534989">
                              <w:marLeft w:val="0"/>
                              <w:marRight w:val="0"/>
                              <w:marTop w:val="0"/>
                              <w:marBottom w:val="0"/>
                              <w:divBdr>
                                <w:top w:val="none" w:sz="0" w:space="0" w:color="auto"/>
                                <w:left w:val="none" w:sz="0" w:space="0" w:color="auto"/>
                                <w:bottom w:val="none" w:sz="0" w:space="0" w:color="auto"/>
                                <w:right w:val="none" w:sz="0" w:space="0" w:color="auto"/>
                              </w:divBdr>
                            </w:div>
                            <w:div w:id="8953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90860">
      <w:bodyDiv w:val="1"/>
      <w:marLeft w:val="0"/>
      <w:marRight w:val="0"/>
      <w:marTop w:val="0"/>
      <w:marBottom w:val="0"/>
      <w:divBdr>
        <w:top w:val="none" w:sz="0" w:space="0" w:color="auto"/>
        <w:left w:val="none" w:sz="0" w:space="0" w:color="auto"/>
        <w:bottom w:val="none" w:sz="0" w:space="0" w:color="auto"/>
        <w:right w:val="none" w:sz="0" w:space="0" w:color="auto"/>
      </w:divBdr>
    </w:div>
    <w:div w:id="1469737802">
      <w:bodyDiv w:val="1"/>
      <w:marLeft w:val="0"/>
      <w:marRight w:val="0"/>
      <w:marTop w:val="0"/>
      <w:marBottom w:val="0"/>
      <w:divBdr>
        <w:top w:val="none" w:sz="0" w:space="0" w:color="auto"/>
        <w:left w:val="none" w:sz="0" w:space="0" w:color="auto"/>
        <w:bottom w:val="none" w:sz="0" w:space="0" w:color="auto"/>
        <w:right w:val="none" w:sz="0" w:space="0" w:color="auto"/>
      </w:divBdr>
      <w:divsChild>
        <w:div w:id="1569224401">
          <w:marLeft w:val="0"/>
          <w:marRight w:val="0"/>
          <w:marTop w:val="0"/>
          <w:marBottom w:val="0"/>
          <w:divBdr>
            <w:top w:val="none" w:sz="0" w:space="0" w:color="auto"/>
            <w:left w:val="none" w:sz="0" w:space="0" w:color="auto"/>
            <w:bottom w:val="none" w:sz="0" w:space="0" w:color="auto"/>
            <w:right w:val="none" w:sz="0" w:space="0" w:color="auto"/>
          </w:divBdr>
          <w:divsChild>
            <w:div w:id="69084442">
              <w:marLeft w:val="0"/>
              <w:marRight w:val="0"/>
              <w:marTop w:val="0"/>
              <w:marBottom w:val="0"/>
              <w:divBdr>
                <w:top w:val="none" w:sz="0" w:space="0" w:color="auto"/>
                <w:left w:val="none" w:sz="0" w:space="0" w:color="auto"/>
                <w:bottom w:val="none" w:sz="0" w:space="0" w:color="auto"/>
                <w:right w:val="none" w:sz="0" w:space="0" w:color="auto"/>
              </w:divBdr>
              <w:divsChild>
                <w:div w:id="104345820">
                  <w:marLeft w:val="0"/>
                  <w:marRight w:val="0"/>
                  <w:marTop w:val="0"/>
                  <w:marBottom w:val="0"/>
                  <w:divBdr>
                    <w:top w:val="none" w:sz="0" w:space="0" w:color="auto"/>
                    <w:left w:val="none" w:sz="0" w:space="0" w:color="auto"/>
                    <w:bottom w:val="none" w:sz="0" w:space="0" w:color="auto"/>
                    <w:right w:val="none" w:sz="0" w:space="0" w:color="auto"/>
                  </w:divBdr>
                  <w:divsChild>
                    <w:div w:id="1043821022">
                      <w:marLeft w:val="0"/>
                      <w:marRight w:val="0"/>
                      <w:marTop w:val="0"/>
                      <w:marBottom w:val="0"/>
                      <w:divBdr>
                        <w:top w:val="none" w:sz="0" w:space="0" w:color="auto"/>
                        <w:left w:val="none" w:sz="0" w:space="0" w:color="auto"/>
                        <w:bottom w:val="none" w:sz="0" w:space="0" w:color="auto"/>
                        <w:right w:val="none" w:sz="0" w:space="0" w:color="auto"/>
                      </w:divBdr>
                      <w:divsChild>
                        <w:div w:id="98067464">
                          <w:marLeft w:val="0"/>
                          <w:marRight w:val="0"/>
                          <w:marTop w:val="0"/>
                          <w:marBottom w:val="0"/>
                          <w:divBdr>
                            <w:top w:val="none" w:sz="0" w:space="0" w:color="auto"/>
                            <w:left w:val="none" w:sz="0" w:space="0" w:color="auto"/>
                            <w:bottom w:val="none" w:sz="0" w:space="0" w:color="auto"/>
                            <w:right w:val="none" w:sz="0" w:space="0" w:color="auto"/>
                          </w:divBdr>
                          <w:divsChild>
                            <w:div w:id="782460351">
                              <w:marLeft w:val="0"/>
                              <w:marRight w:val="0"/>
                              <w:marTop w:val="0"/>
                              <w:marBottom w:val="0"/>
                              <w:divBdr>
                                <w:top w:val="none" w:sz="0" w:space="0" w:color="auto"/>
                                <w:left w:val="none" w:sz="0" w:space="0" w:color="auto"/>
                                <w:bottom w:val="none" w:sz="0" w:space="0" w:color="auto"/>
                                <w:right w:val="none" w:sz="0" w:space="0" w:color="auto"/>
                              </w:divBdr>
                              <w:divsChild>
                                <w:div w:id="351490538">
                                  <w:marLeft w:val="0"/>
                                  <w:marRight w:val="0"/>
                                  <w:marTop w:val="0"/>
                                  <w:marBottom w:val="0"/>
                                  <w:divBdr>
                                    <w:top w:val="none" w:sz="0" w:space="0" w:color="auto"/>
                                    <w:left w:val="none" w:sz="0" w:space="0" w:color="auto"/>
                                    <w:bottom w:val="none" w:sz="0" w:space="0" w:color="auto"/>
                                    <w:right w:val="none" w:sz="0" w:space="0" w:color="auto"/>
                                  </w:divBdr>
                                  <w:divsChild>
                                    <w:div w:id="1588540700">
                                      <w:marLeft w:val="0"/>
                                      <w:marRight w:val="0"/>
                                      <w:marTop w:val="0"/>
                                      <w:marBottom w:val="0"/>
                                      <w:divBdr>
                                        <w:top w:val="none" w:sz="0" w:space="0" w:color="auto"/>
                                        <w:left w:val="none" w:sz="0" w:space="0" w:color="auto"/>
                                        <w:bottom w:val="none" w:sz="0" w:space="0" w:color="auto"/>
                                        <w:right w:val="none" w:sz="0" w:space="0" w:color="auto"/>
                                      </w:divBdr>
                                      <w:divsChild>
                                        <w:div w:id="47843658">
                                          <w:marLeft w:val="0"/>
                                          <w:marRight w:val="0"/>
                                          <w:marTop w:val="0"/>
                                          <w:marBottom w:val="0"/>
                                          <w:divBdr>
                                            <w:top w:val="none" w:sz="0" w:space="0" w:color="auto"/>
                                            <w:left w:val="none" w:sz="0" w:space="0" w:color="auto"/>
                                            <w:bottom w:val="none" w:sz="0" w:space="0" w:color="auto"/>
                                            <w:right w:val="none" w:sz="0" w:space="0" w:color="auto"/>
                                          </w:divBdr>
                                          <w:divsChild>
                                            <w:div w:id="1463962459">
                                              <w:marLeft w:val="0"/>
                                              <w:marRight w:val="0"/>
                                              <w:marTop w:val="0"/>
                                              <w:marBottom w:val="0"/>
                                              <w:divBdr>
                                                <w:top w:val="none" w:sz="0" w:space="0" w:color="auto"/>
                                                <w:left w:val="none" w:sz="0" w:space="0" w:color="auto"/>
                                                <w:bottom w:val="none" w:sz="0" w:space="0" w:color="auto"/>
                                                <w:right w:val="none" w:sz="0" w:space="0" w:color="auto"/>
                                              </w:divBdr>
                                              <w:divsChild>
                                                <w:div w:id="152334970">
                                                  <w:marLeft w:val="0"/>
                                                  <w:marRight w:val="0"/>
                                                  <w:marTop w:val="0"/>
                                                  <w:marBottom w:val="0"/>
                                                  <w:divBdr>
                                                    <w:top w:val="none" w:sz="0" w:space="0" w:color="auto"/>
                                                    <w:left w:val="none" w:sz="0" w:space="0" w:color="auto"/>
                                                    <w:bottom w:val="none" w:sz="0" w:space="0" w:color="auto"/>
                                                    <w:right w:val="none" w:sz="0" w:space="0" w:color="auto"/>
                                                  </w:divBdr>
                                                </w:div>
                                                <w:div w:id="1007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80066">
      <w:bodyDiv w:val="1"/>
      <w:marLeft w:val="0"/>
      <w:marRight w:val="0"/>
      <w:marTop w:val="0"/>
      <w:marBottom w:val="0"/>
      <w:divBdr>
        <w:top w:val="none" w:sz="0" w:space="0" w:color="auto"/>
        <w:left w:val="none" w:sz="0" w:space="0" w:color="auto"/>
        <w:bottom w:val="none" w:sz="0" w:space="0" w:color="auto"/>
        <w:right w:val="none" w:sz="0" w:space="0" w:color="auto"/>
      </w:divBdr>
      <w:divsChild>
        <w:div w:id="964626545">
          <w:marLeft w:val="0"/>
          <w:marRight w:val="0"/>
          <w:marTop w:val="0"/>
          <w:marBottom w:val="0"/>
          <w:divBdr>
            <w:top w:val="none" w:sz="0" w:space="0" w:color="auto"/>
            <w:left w:val="none" w:sz="0" w:space="0" w:color="auto"/>
            <w:bottom w:val="none" w:sz="0" w:space="0" w:color="auto"/>
            <w:right w:val="none" w:sz="0" w:space="0" w:color="auto"/>
          </w:divBdr>
          <w:divsChild>
            <w:div w:id="171147084">
              <w:marLeft w:val="0"/>
              <w:marRight w:val="0"/>
              <w:marTop w:val="0"/>
              <w:marBottom w:val="0"/>
              <w:divBdr>
                <w:top w:val="none" w:sz="0" w:space="0" w:color="auto"/>
                <w:left w:val="none" w:sz="0" w:space="0" w:color="auto"/>
                <w:bottom w:val="none" w:sz="0" w:space="0" w:color="auto"/>
                <w:right w:val="none" w:sz="0" w:space="0" w:color="auto"/>
              </w:divBdr>
              <w:divsChild>
                <w:div w:id="537133486">
                  <w:marLeft w:val="0"/>
                  <w:marRight w:val="0"/>
                  <w:marTop w:val="0"/>
                  <w:marBottom w:val="0"/>
                  <w:divBdr>
                    <w:top w:val="none" w:sz="0" w:space="0" w:color="auto"/>
                    <w:left w:val="none" w:sz="0" w:space="0" w:color="auto"/>
                    <w:bottom w:val="none" w:sz="0" w:space="0" w:color="auto"/>
                    <w:right w:val="none" w:sz="0" w:space="0" w:color="auto"/>
                  </w:divBdr>
                  <w:divsChild>
                    <w:div w:id="454376253">
                      <w:marLeft w:val="0"/>
                      <w:marRight w:val="0"/>
                      <w:marTop w:val="0"/>
                      <w:marBottom w:val="0"/>
                      <w:divBdr>
                        <w:top w:val="none" w:sz="0" w:space="0" w:color="auto"/>
                        <w:left w:val="none" w:sz="0" w:space="0" w:color="auto"/>
                        <w:bottom w:val="none" w:sz="0" w:space="0" w:color="auto"/>
                        <w:right w:val="none" w:sz="0" w:space="0" w:color="auto"/>
                      </w:divBdr>
                      <w:divsChild>
                        <w:div w:id="320432433">
                          <w:marLeft w:val="0"/>
                          <w:marRight w:val="0"/>
                          <w:marTop w:val="0"/>
                          <w:marBottom w:val="0"/>
                          <w:divBdr>
                            <w:top w:val="none" w:sz="0" w:space="0" w:color="auto"/>
                            <w:left w:val="none" w:sz="0" w:space="0" w:color="auto"/>
                            <w:bottom w:val="none" w:sz="0" w:space="0" w:color="auto"/>
                            <w:right w:val="none" w:sz="0" w:space="0" w:color="auto"/>
                          </w:divBdr>
                          <w:divsChild>
                            <w:div w:id="115956073">
                              <w:marLeft w:val="0"/>
                              <w:marRight w:val="0"/>
                              <w:marTop w:val="0"/>
                              <w:marBottom w:val="0"/>
                              <w:divBdr>
                                <w:top w:val="none" w:sz="0" w:space="0" w:color="auto"/>
                                <w:left w:val="none" w:sz="0" w:space="0" w:color="auto"/>
                                <w:bottom w:val="none" w:sz="0" w:space="0" w:color="auto"/>
                                <w:right w:val="none" w:sz="0" w:space="0" w:color="auto"/>
                              </w:divBdr>
                            </w:div>
                            <w:div w:id="74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441159">
      <w:bodyDiv w:val="1"/>
      <w:marLeft w:val="0"/>
      <w:marRight w:val="0"/>
      <w:marTop w:val="0"/>
      <w:marBottom w:val="0"/>
      <w:divBdr>
        <w:top w:val="none" w:sz="0" w:space="0" w:color="auto"/>
        <w:left w:val="none" w:sz="0" w:space="0" w:color="auto"/>
        <w:bottom w:val="none" w:sz="0" w:space="0" w:color="auto"/>
        <w:right w:val="none" w:sz="0" w:space="0" w:color="auto"/>
      </w:divBdr>
    </w:div>
    <w:div w:id="1470594296">
      <w:bodyDiv w:val="1"/>
      <w:marLeft w:val="0"/>
      <w:marRight w:val="0"/>
      <w:marTop w:val="0"/>
      <w:marBottom w:val="0"/>
      <w:divBdr>
        <w:top w:val="none" w:sz="0" w:space="0" w:color="auto"/>
        <w:left w:val="none" w:sz="0" w:space="0" w:color="auto"/>
        <w:bottom w:val="none" w:sz="0" w:space="0" w:color="auto"/>
        <w:right w:val="none" w:sz="0" w:space="0" w:color="auto"/>
      </w:divBdr>
      <w:divsChild>
        <w:div w:id="379015576">
          <w:marLeft w:val="0"/>
          <w:marRight w:val="0"/>
          <w:marTop w:val="0"/>
          <w:marBottom w:val="0"/>
          <w:divBdr>
            <w:top w:val="none" w:sz="0" w:space="0" w:color="auto"/>
            <w:left w:val="none" w:sz="0" w:space="0" w:color="auto"/>
            <w:bottom w:val="none" w:sz="0" w:space="0" w:color="auto"/>
            <w:right w:val="none" w:sz="0" w:space="0" w:color="auto"/>
          </w:divBdr>
          <w:divsChild>
            <w:div w:id="1386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465">
      <w:bodyDiv w:val="1"/>
      <w:marLeft w:val="0"/>
      <w:marRight w:val="0"/>
      <w:marTop w:val="0"/>
      <w:marBottom w:val="0"/>
      <w:divBdr>
        <w:top w:val="none" w:sz="0" w:space="0" w:color="auto"/>
        <w:left w:val="none" w:sz="0" w:space="0" w:color="auto"/>
        <w:bottom w:val="none" w:sz="0" w:space="0" w:color="auto"/>
        <w:right w:val="none" w:sz="0" w:space="0" w:color="auto"/>
      </w:divBdr>
      <w:divsChild>
        <w:div w:id="823856284">
          <w:marLeft w:val="0"/>
          <w:marRight w:val="0"/>
          <w:marTop w:val="0"/>
          <w:marBottom w:val="0"/>
          <w:divBdr>
            <w:top w:val="none" w:sz="0" w:space="0" w:color="auto"/>
            <w:left w:val="none" w:sz="0" w:space="0" w:color="auto"/>
            <w:bottom w:val="none" w:sz="0" w:space="0" w:color="auto"/>
            <w:right w:val="none" w:sz="0" w:space="0" w:color="auto"/>
          </w:divBdr>
          <w:divsChild>
            <w:div w:id="5239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4875">
      <w:bodyDiv w:val="1"/>
      <w:marLeft w:val="0"/>
      <w:marRight w:val="0"/>
      <w:marTop w:val="0"/>
      <w:marBottom w:val="0"/>
      <w:divBdr>
        <w:top w:val="none" w:sz="0" w:space="0" w:color="auto"/>
        <w:left w:val="none" w:sz="0" w:space="0" w:color="auto"/>
        <w:bottom w:val="none" w:sz="0" w:space="0" w:color="auto"/>
        <w:right w:val="none" w:sz="0" w:space="0" w:color="auto"/>
      </w:divBdr>
    </w:div>
    <w:div w:id="1475679579">
      <w:bodyDiv w:val="1"/>
      <w:marLeft w:val="0"/>
      <w:marRight w:val="0"/>
      <w:marTop w:val="0"/>
      <w:marBottom w:val="0"/>
      <w:divBdr>
        <w:top w:val="none" w:sz="0" w:space="0" w:color="auto"/>
        <w:left w:val="none" w:sz="0" w:space="0" w:color="auto"/>
        <w:bottom w:val="none" w:sz="0" w:space="0" w:color="auto"/>
        <w:right w:val="none" w:sz="0" w:space="0" w:color="auto"/>
      </w:divBdr>
      <w:divsChild>
        <w:div w:id="283656052">
          <w:marLeft w:val="0"/>
          <w:marRight w:val="0"/>
          <w:marTop w:val="0"/>
          <w:marBottom w:val="0"/>
          <w:divBdr>
            <w:top w:val="none" w:sz="0" w:space="0" w:color="auto"/>
            <w:left w:val="none" w:sz="0" w:space="0" w:color="auto"/>
            <w:bottom w:val="none" w:sz="0" w:space="0" w:color="auto"/>
            <w:right w:val="none" w:sz="0" w:space="0" w:color="auto"/>
          </w:divBdr>
        </w:div>
      </w:divsChild>
    </w:div>
    <w:div w:id="1476292262">
      <w:bodyDiv w:val="1"/>
      <w:marLeft w:val="0"/>
      <w:marRight w:val="0"/>
      <w:marTop w:val="0"/>
      <w:marBottom w:val="0"/>
      <w:divBdr>
        <w:top w:val="none" w:sz="0" w:space="0" w:color="auto"/>
        <w:left w:val="none" w:sz="0" w:space="0" w:color="auto"/>
        <w:bottom w:val="none" w:sz="0" w:space="0" w:color="auto"/>
        <w:right w:val="none" w:sz="0" w:space="0" w:color="auto"/>
      </w:divBdr>
      <w:divsChild>
        <w:div w:id="667634539">
          <w:marLeft w:val="0"/>
          <w:marRight w:val="0"/>
          <w:marTop w:val="0"/>
          <w:marBottom w:val="0"/>
          <w:divBdr>
            <w:top w:val="none" w:sz="0" w:space="0" w:color="auto"/>
            <w:left w:val="none" w:sz="0" w:space="0" w:color="auto"/>
            <w:bottom w:val="none" w:sz="0" w:space="0" w:color="auto"/>
            <w:right w:val="none" w:sz="0" w:space="0" w:color="auto"/>
          </w:divBdr>
          <w:divsChild>
            <w:div w:id="725759124">
              <w:marLeft w:val="0"/>
              <w:marRight w:val="0"/>
              <w:marTop w:val="0"/>
              <w:marBottom w:val="0"/>
              <w:divBdr>
                <w:top w:val="none" w:sz="0" w:space="0" w:color="auto"/>
                <w:left w:val="none" w:sz="0" w:space="0" w:color="auto"/>
                <w:bottom w:val="none" w:sz="0" w:space="0" w:color="auto"/>
                <w:right w:val="none" w:sz="0" w:space="0" w:color="auto"/>
              </w:divBdr>
              <w:divsChild>
                <w:div w:id="156388532">
                  <w:marLeft w:val="0"/>
                  <w:marRight w:val="0"/>
                  <w:marTop w:val="0"/>
                  <w:marBottom w:val="0"/>
                  <w:divBdr>
                    <w:top w:val="none" w:sz="0" w:space="0" w:color="auto"/>
                    <w:left w:val="none" w:sz="0" w:space="0" w:color="auto"/>
                    <w:bottom w:val="none" w:sz="0" w:space="0" w:color="auto"/>
                    <w:right w:val="none" w:sz="0" w:space="0" w:color="auto"/>
                  </w:divBdr>
                  <w:divsChild>
                    <w:div w:id="623464280">
                      <w:marLeft w:val="0"/>
                      <w:marRight w:val="0"/>
                      <w:marTop w:val="0"/>
                      <w:marBottom w:val="0"/>
                      <w:divBdr>
                        <w:top w:val="none" w:sz="0" w:space="0" w:color="auto"/>
                        <w:left w:val="none" w:sz="0" w:space="0" w:color="auto"/>
                        <w:bottom w:val="none" w:sz="0" w:space="0" w:color="auto"/>
                        <w:right w:val="none" w:sz="0" w:space="0" w:color="auto"/>
                      </w:divBdr>
                      <w:divsChild>
                        <w:div w:id="590315209">
                          <w:marLeft w:val="0"/>
                          <w:marRight w:val="0"/>
                          <w:marTop w:val="0"/>
                          <w:marBottom w:val="0"/>
                          <w:divBdr>
                            <w:top w:val="none" w:sz="0" w:space="0" w:color="auto"/>
                            <w:left w:val="none" w:sz="0" w:space="0" w:color="auto"/>
                            <w:bottom w:val="none" w:sz="0" w:space="0" w:color="auto"/>
                            <w:right w:val="none" w:sz="0" w:space="0" w:color="auto"/>
                          </w:divBdr>
                          <w:divsChild>
                            <w:div w:id="1438285654">
                              <w:marLeft w:val="0"/>
                              <w:marRight w:val="0"/>
                              <w:marTop w:val="0"/>
                              <w:marBottom w:val="0"/>
                              <w:divBdr>
                                <w:top w:val="none" w:sz="0" w:space="0" w:color="auto"/>
                                <w:left w:val="none" w:sz="0" w:space="0" w:color="auto"/>
                                <w:bottom w:val="none" w:sz="0" w:space="0" w:color="auto"/>
                                <w:right w:val="none" w:sz="0" w:space="0" w:color="auto"/>
                              </w:divBdr>
                            </w:div>
                            <w:div w:id="15183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683195">
      <w:bodyDiv w:val="1"/>
      <w:marLeft w:val="0"/>
      <w:marRight w:val="0"/>
      <w:marTop w:val="0"/>
      <w:marBottom w:val="0"/>
      <w:divBdr>
        <w:top w:val="none" w:sz="0" w:space="0" w:color="auto"/>
        <w:left w:val="none" w:sz="0" w:space="0" w:color="auto"/>
        <w:bottom w:val="none" w:sz="0" w:space="0" w:color="auto"/>
        <w:right w:val="none" w:sz="0" w:space="0" w:color="auto"/>
      </w:divBdr>
      <w:divsChild>
        <w:div w:id="70280478">
          <w:marLeft w:val="0"/>
          <w:marRight w:val="0"/>
          <w:marTop w:val="0"/>
          <w:marBottom w:val="0"/>
          <w:divBdr>
            <w:top w:val="none" w:sz="0" w:space="0" w:color="auto"/>
            <w:left w:val="none" w:sz="0" w:space="0" w:color="auto"/>
            <w:bottom w:val="none" w:sz="0" w:space="0" w:color="auto"/>
            <w:right w:val="none" w:sz="0" w:space="0" w:color="auto"/>
          </w:divBdr>
          <w:divsChild>
            <w:div w:id="281305185">
              <w:marLeft w:val="0"/>
              <w:marRight w:val="0"/>
              <w:marTop w:val="0"/>
              <w:marBottom w:val="0"/>
              <w:divBdr>
                <w:top w:val="none" w:sz="0" w:space="0" w:color="auto"/>
                <w:left w:val="none" w:sz="0" w:space="0" w:color="auto"/>
                <w:bottom w:val="none" w:sz="0" w:space="0" w:color="auto"/>
                <w:right w:val="none" w:sz="0" w:space="0" w:color="auto"/>
              </w:divBdr>
              <w:divsChild>
                <w:div w:id="145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4446">
      <w:bodyDiv w:val="1"/>
      <w:marLeft w:val="0"/>
      <w:marRight w:val="0"/>
      <w:marTop w:val="0"/>
      <w:marBottom w:val="0"/>
      <w:divBdr>
        <w:top w:val="none" w:sz="0" w:space="0" w:color="auto"/>
        <w:left w:val="none" w:sz="0" w:space="0" w:color="auto"/>
        <w:bottom w:val="none" w:sz="0" w:space="0" w:color="auto"/>
        <w:right w:val="none" w:sz="0" w:space="0" w:color="auto"/>
      </w:divBdr>
    </w:div>
    <w:div w:id="1476996067">
      <w:bodyDiv w:val="1"/>
      <w:marLeft w:val="0"/>
      <w:marRight w:val="0"/>
      <w:marTop w:val="0"/>
      <w:marBottom w:val="0"/>
      <w:divBdr>
        <w:top w:val="none" w:sz="0" w:space="0" w:color="auto"/>
        <w:left w:val="none" w:sz="0" w:space="0" w:color="auto"/>
        <w:bottom w:val="none" w:sz="0" w:space="0" w:color="auto"/>
        <w:right w:val="none" w:sz="0" w:space="0" w:color="auto"/>
      </w:divBdr>
    </w:div>
    <w:div w:id="1477531484">
      <w:bodyDiv w:val="1"/>
      <w:marLeft w:val="0"/>
      <w:marRight w:val="0"/>
      <w:marTop w:val="0"/>
      <w:marBottom w:val="0"/>
      <w:divBdr>
        <w:top w:val="none" w:sz="0" w:space="0" w:color="auto"/>
        <w:left w:val="none" w:sz="0" w:space="0" w:color="auto"/>
        <w:bottom w:val="none" w:sz="0" w:space="0" w:color="auto"/>
        <w:right w:val="none" w:sz="0" w:space="0" w:color="auto"/>
      </w:divBdr>
    </w:div>
    <w:div w:id="1477799602">
      <w:bodyDiv w:val="1"/>
      <w:marLeft w:val="0"/>
      <w:marRight w:val="0"/>
      <w:marTop w:val="0"/>
      <w:marBottom w:val="0"/>
      <w:divBdr>
        <w:top w:val="none" w:sz="0" w:space="0" w:color="auto"/>
        <w:left w:val="none" w:sz="0" w:space="0" w:color="auto"/>
        <w:bottom w:val="none" w:sz="0" w:space="0" w:color="auto"/>
        <w:right w:val="none" w:sz="0" w:space="0" w:color="auto"/>
      </w:divBdr>
      <w:divsChild>
        <w:div w:id="1233925786">
          <w:marLeft w:val="0"/>
          <w:marRight w:val="0"/>
          <w:marTop w:val="0"/>
          <w:marBottom w:val="0"/>
          <w:divBdr>
            <w:top w:val="none" w:sz="0" w:space="0" w:color="auto"/>
            <w:left w:val="none" w:sz="0" w:space="0" w:color="auto"/>
            <w:bottom w:val="none" w:sz="0" w:space="0" w:color="auto"/>
            <w:right w:val="none" w:sz="0" w:space="0" w:color="auto"/>
          </w:divBdr>
          <w:divsChild>
            <w:div w:id="1547133263">
              <w:marLeft w:val="0"/>
              <w:marRight w:val="0"/>
              <w:marTop w:val="0"/>
              <w:marBottom w:val="0"/>
              <w:divBdr>
                <w:top w:val="none" w:sz="0" w:space="0" w:color="auto"/>
                <w:left w:val="none" w:sz="0" w:space="0" w:color="auto"/>
                <w:bottom w:val="none" w:sz="0" w:space="0" w:color="auto"/>
                <w:right w:val="none" w:sz="0" w:space="0" w:color="auto"/>
              </w:divBdr>
              <w:divsChild>
                <w:div w:id="2494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7367">
      <w:bodyDiv w:val="1"/>
      <w:marLeft w:val="0"/>
      <w:marRight w:val="0"/>
      <w:marTop w:val="0"/>
      <w:marBottom w:val="0"/>
      <w:divBdr>
        <w:top w:val="none" w:sz="0" w:space="0" w:color="auto"/>
        <w:left w:val="none" w:sz="0" w:space="0" w:color="auto"/>
        <w:bottom w:val="none" w:sz="0" w:space="0" w:color="auto"/>
        <w:right w:val="none" w:sz="0" w:space="0" w:color="auto"/>
      </w:divBdr>
    </w:div>
    <w:div w:id="1478259449">
      <w:bodyDiv w:val="1"/>
      <w:marLeft w:val="0"/>
      <w:marRight w:val="0"/>
      <w:marTop w:val="0"/>
      <w:marBottom w:val="0"/>
      <w:divBdr>
        <w:top w:val="none" w:sz="0" w:space="0" w:color="auto"/>
        <w:left w:val="none" w:sz="0" w:space="0" w:color="auto"/>
        <w:bottom w:val="none" w:sz="0" w:space="0" w:color="auto"/>
        <w:right w:val="none" w:sz="0" w:space="0" w:color="auto"/>
      </w:divBdr>
      <w:divsChild>
        <w:div w:id="748768841">
          <w:marLeft w:val="-225"/>
          <w:marRight w:val="-225"/>
          <w:marTop w:val="0"/>
          <w:marBottom w:val="0"/>
          <w:divBdr>
            <w:top w:val="none" w:sz="0" w:space="0" w:color="auto"/>
            <w:left w:val="none" w:sz="0" w:space="0" w:color="auto"/>
            <w:bottom w:val="none" w:sz="0" w:space="0" w:color="auto"/>
            <w:right w:val="none" w:sz="0" w:space="0" w:color="auto"/>
          </w:divBdr>
        </w:div>
      </w:divsChild>
    </w:div>
    <w:div w:id="1478650421">
      <w:bodyDiv w:val="1"/>
      <w:marLeft w:val="0"/>
      <w:marRight w:val="0"/>
      <w:marTop w:val="0"/>
      <w:marBottom w:val="0"/>
      <w:divBdr>
        <w:top w:val="none" w:sz="0" w:space="0" w:color="auto"/>
        <w:left w:val="none" w:sz="0" w:space="0" w:color="auto"/>
        <w:bottom w:val="none" w:sz="0" w:space="0" w:color="auto"/>
        <w:right w:val="none" w:sz="0" w:space="0" w:color="auto"/>
      </w:divBdr>
      <w:divsChild>
        <w:div w:id="451442945">
          <w:marLeft w:val="0"/>
          <w:marRight w:val="0"/>
          <w:marTop w:val="0"/>
          <w:marBottom w:val="0"/>
          <w:divBdr>
            <w:top w:val="none" w:sz="0" w:space="0" w:color="auto"/>
            <w:left w:val="none" w:sz="0" w:space="0" w:color="auto"/>
            <w:bottom w:val="none" w:sz="0" w:space="0" w:color="auto"/>
            <w:right w:val="none" w:sz="0" w:space="0" w:color="auto"/>
          </w:divBdr>
          <w:divsChild>
            <w:div w:id="1110979194">
              <w:marLeft w:val="0"/>
              <w:marRight w:val="0"/>
              <w:marTop w:val="0"/>
              <w:marBottom w:val="0"/>
              <w:divBdr>
                <w:top w:val="none" w:sz="0" w:space="0" w:color="auto"/>
                <w:left w:val="none" w:sz="0" w:space="0" w:color="auto"/>
                <w:bottom w:val="none" w:sz="0" w:space="0" w:color="auto"/>
                <w:right w:val="none" w:sz="0" w:space="0" w:color="auto"/>
              </w:divBdr>
              <w:divsChild>
                <w:div w:id="951477664">
                  <w:marLeft w:val="0"/>
                  <w:marRight w:val="0"/>
                  <w:marTop w:val="0"/>
                  <w:marBottom w:val="0"/>
                  <w:divBdr>
                    <w:top w:val="none" w:sz="0" w:space="0" w:color="auto"/>
                    <w:left w:val="none" w:sz="0" w:space="0" w:color="auto"/>
                    <w:bottom w:val="none" w:sz="0" w:space="0" w:color="auto"/>
                    <w:right w:val="none" w:sz="0" w:space="0" w:color="auto"/>
                  </w:divBdr>
                  <w:divsChild>
                    <w:div w:id="94403404">
                      <w:marLeft w:val="0"/>
                      <w:marRight w:val="0"/>
                      <w:marTop w:val="0"/>
                      <w:marBottom w:val="0"/>
                      <w:divBdr>
                        <w:top w:val="none" w:sz="0" w:space="0" w:color="auto"/>
                        <w:left w:val="none" w:sz="0" w:space="0" w:color="auto"/>
                        <w:bottom w:val="none" w:sz="0" w:space="0" w:color="auto"/>
                        <w:right w:val="none" w:sz="0" w:space="0" w:color="auto"/>
                      </w:divBdr>
                      <w:divsChild>
                        <w:div w:id="719935624">
                          <w:marLeft w:val="0"/>
                          <w:marRight w:val="0"/>
                          <w:marTop w:val="0"/>
                          <w:marBottom w:val="0"/>
                          <w:divBdr>
                            <w:top w:val="none" w:sz="0" w:space="0" w:color="auto"/>
                            <w:left w:val="none" w:sz="0" w:space="0" w:color="auto"/>
                            <w:bottom w:val="none" w:sz="0" w:space="0" w:color="auto"/>
                            <w:right w:val="none" w:sz="0" w:space="0" w:color="auto"/>
                          </w:divBdr>
                          <w:divsChild>
                            <w:div w:id="1518142">
                              <w:marLeft w:val="0"/>
                              <w:marRight w:val="0"/>
                              <w:marTop w:val="0"/>
                              <w:marBottom w:val="0"/>
                              <w:divBdr>
                                <w:top w:val="none" w:sz="0" w:space="0" w:color="auto"/>
                                <w:left w:val="none" w:sz="0" w:space="0" w:color="auto"/>
                                <w:bottom w:val="none" w:sz="0" w:space="0" w:color="auto"/>
                                <w:right w:val="none" w:sz="0" w:space="0" w:color="auto"/>
                              </w:divBdr>
                            </w:div>
                            <w:div w:id="2349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2652">
      <w:bodyDiv w:val="1"/>
      <w:marLeft w:val="0"/>
      <w:marRight w:val="0"/>
      <w:marTop w:val="0"/>
      <w:marBottom w:val="0"/>
      <w:divBdr>
        <w:top w:val="none" w:sz="0" w:space="0" w:color="auto"/>
        <w:left w:val="none" w:sz="0" w:space="0" w:color="auto"/>
        <w:bottom w:val="none" w:sz="0" w:space="0" w:color="auto"/>
        <w:right w:val="none" w:sz="0" w:space="0" w:color="auto"/>
      </w:divBdr>
      <w:divsChild>
        <w:div w:id="885337230">
          <w:marLeft w:val="0"/>
          <w:marRight w:val="0"/>
          <w:marTop w:val="0"/>
          <w:marBottom w:val="0"/>
          <w:divBdr>
            <w:top w:val="none" w:sz="0" w:space="0" w:color="auto"/>
            <w:left w:val="none" w:sz="0" w:space="0" w:color="auto"/>
            <w:bottom w:val="none" w:sz="0" w:space="0" w:color="auto"/>
            <w:right w:val="none" w:sz="0" w:space="0" w:color="auto"/>
          </w:divBdr>
        </w:div>
      </w:divsChild>
    </w:div>
    <w:div w:id="1482310967">
      <w:bodyDiv w:val="1"/>
      <w:marLeft w:val="0"/>
      <w:marRight w:val="0"/>
      <w:marTop w:val="0"/>
      <w:marBottom w:val="0"/>
      <w:divBdr>
        <w:top w:val="none" w:sz="0" w:space="0" w:color="auto"/>
        <w:left w:val="none" w:sz="0" w:space="0" w:color="auto"/>
        <w:bottom w:val="none" w:sz="0" w:space="0" w:color="auto"/>
        <w:right w:val="none" w:sz="0" w:space="0" w:color="auto"/>
      </w:divBdr>
    </w:div>
    <w:div w:id="1482849057">
      <w:bodyDiv w:val="1"/>
      <w:marLeft w:val="0"/>
      <w:marRight w:val="0"/>
      <w:marTop w:val="0"/>
      <w:marBottom w:val="0"/>
      <w:divBdr>
        <w:top w:val="none" w:sz="0" w:space="0" w:color="auto"/>
        <w:left w:val="none" w:sz="0" w:space="0" w:color="auto"/>
        <w:bottom w:val="none" w:sz="0" w:space="0" w:color="auto"/>
        <w:right w:val="none" w:sz="0" w:space="0" w:color="auto"/>
      </w:divBdr>
      <w:divsChild>
        <w:div w:id="1515923344">
          <w:marLeft w:val="0"/>
          <w:marRight w:val="0"/>
          <w:marTop w:val="0"/>
          <w:marBottom w:val="0"/>
          <w:divBdr>
            <w:top w:val="none" w:sz="0" w:space="0" w:color="auto"/>
            <w:left w:val="none" w:sz="0" w:space="0" w:color="auto"/>
            <w:bottom w:val="none" w:sz="0" w:space="0" w:color="auto"/>
            <w:right w:val="none" w:sz="0" w:space="0" w:color="auto"/>
          </w:divBdr>
          <w:divsChild>
            <w:div w:id="1372414922">
              <w:marLeft w:val="0"/>
              <w:marRight w:val="0"/>
              <w:marTop w:val="0"/>
              <w:marBottom w:val="0"/>
              <w:divBdr>
                <w:top w:val="none" w:sz="0" w:space="0" w:color="auto"/>
                <w:left w:val="none" w:sz="0" w:space="0" w:color="auto"/>
                <w:bottom w:val="none" w:sz="0" w:space="0" w:color="auto"/>
                <w:right w:val="none" w:sz="0" w:space="0" w:color="auto"/>
              </w:divBdr>
              <w:divsChild>
                <w:div w:id="903835821">
                  <w:marLeft w:val="0"/>
                  <w:marRight w:val="0"/>
                  <w:marTop w:val="0"/>
                  <w:marBottom w:val="0"/>
                  <w:divBdr>
                    <w:top w:val="none" w:sz="0" w:space="0" w:color="auto"/>
                    <w:left w:val="none" w:sz="0" w:space="0" w:color="auto"/>
                    <w:bottom w:val="none" w:sz="0" w:space="0" w:color="auto"/>
                    <w:right w:val="none" w:sz="0" w:space="0" w:color="auto"/>
                  </w:divBdr>
                  <w:divsChild>
                    <w:div w:id="56826826">
                      <w:marLeft w:val="0"/>
                      <w:marRight w:val="0"/>
                      <w:marTop w:val="0"/>
                      <w:marBottom w:val="0"/>
                      <w:divBdr>
                        <w:top w:val="none" w:sz="0" w:space="0" w:color="auto"/>
                        <w:left w:val="none" w:sz="0" w:space="0" w:color="auto"/>
                        <w:bottom w:val="none" w:sz="0" w:space="0" w:color="auto"/>
                        <w:right w:val="none" w:sz="0" w:space="0" w:color="auto"/>
                      </w:divBdr>
                      <w:divsChild>
                        <w:div w:id="68626408">
                          <w:marLeft w:val="0"/>
                          <w:marRight w:val="0"/>
                          <w:marTop w:val="0"/>
                          <w:marBottom w:val="0"/>
                          <w:divBdr>
                            <w:top w:val="none" w:sz="0" w:space="0" w:color="auto"/>
                            <w:left w:val="none" w:sz="0" w:space="0" w:color="auto"/>
                            <w:bottom w:val="none" w:sz="0" w:space="0" w:color="auto"/>
                            <w:right w:val="none" w:sz="0" w:space="0" w:color="auto"/>
                          </w:divBdr>
                          <w:divsChild>
                            <w:div w:id="1370492855">
                              <w:marLeft w:val="0"/>
                              <w:marRight w:val="0"/>
                              <w:marTop w:val="0"/>
                              <w:marBottom w:val="0"/>
                              <w:divBdr>
                                <w:top w:val="none" w:sz="0" w:space="0" w:color="auto"/>
                                <w:left w:val="none" w:sz="0" w:space="0" w:color="auto"/>
                                <w:bottom w:val="none" w:sz="0" w:space="0" w:color="auto"/>
                                <w:right w:val="none" w:sz="0" w:space="0" w:color="auto"/>
                              </w:divBdr>
                            </w:div>
                            <w:div w:id="15683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05840">
      <w:bodyDiv w:val="1"/>
      <w:marLeft w:val="0"/>
      <w:marRight w:val="0"/>
      <w:marTop w:val="0"/>
      <w:marBottom w:val="0"/>
      <w:divBdr>
        <w:top w:val="none" w:sz="0" w:space="0" w:color="auto"/>
        <w:left w:val="none" w:sz="0" w:space="0" w:color="auto"/>
        <w:bottom w:val="none" w:sz="0" w:space="0" w:color="auto"/>
        <w:right w:val="none" w:sz="0" w:space="0" w:color="auto"/>
      </w:divBdr>
      <w:divsChild>
        <w:div w:id="970398137">
          <w:marLeft w:val="0"/>
          <w:marRight w:val="0"/>
          <w:marTop w:val="0"/>
          <w:marBottom w:val="0"/>
          <w:divBdr>
            <w:top w:val="none" w:sz="0" w:space="0" w:color="auto"/>
            <w:left w:val="none" w:sz="0" w:space="0" w:color="auto"/>
            <w:bottom w:val="none" w:sz="0" w:space="0" w:color="auto"/>
            <w:right w:val="none" w:sz="0" w:space="0" w:color="auto"/>
          </w:divBdr>
          <w:divsChild>
            <w:div w:id="970400542">
              <w:marLeft w:val="0"/>
              <w:marRight w:val="0"/>
              <w:marTop w:val="0"/>
              <w:marBottom w:val="0"/>
              <w:divBdr>
                <w:top w:val="none" w:sz="0" w:space="0" w:color="auto"/>
                <w:left w:val="none" w:sz="0" w:space="0" w:color="auto"/>
                <w:bottom w:val="none" w:sz="0" w:space="0" w:color="auto"/>
                <w:right w:val="none" w:sz="0" w:space="0" w:color="auto"/>
              </w:divBdr>
              <w:divsChild>
                <w:div w:id="536160704">
                  <w:marLeft w:val="0"/>
                  <w:marRight w:val="0"/>
                  <w:marTop w:val="0"/>
                  <w:marBottom w:val="0"/>
                  <w:divBdr>
                    <w:top w:val="none" w:sz="0" w:space="0" w:color="auto"/>
                    <w:left w:val="none" w:sz="0" w:space="0" w:color="auto"/>
                    <w:bottom w:val="none" w:sz="0" w:space="0" w:color="auto"/>
                    <w:right w:val="none" w:sz="0" w:space="0" w:color="auto"/>
                  </w:divBdr>
                  <w:divsChild>
                    <w:div w:id="511457098">
                      <w:marLeft w:val="0"/>
                      <w:marRight w:val="0"/>
                      <w:marTop w:val="0"/>
                      <w:marBottom w:val="0"/>
                      <w:divBdr>
                        <w:top w:val="none" w:sz="0" w:space="0" w:color="auto"/>
                        <w:left w:val="none" w:sz="0" w:space="0" w:color="auto"/>
                        <w:bottom w:val="none" w:sz="0" w:space="0" w:color="auto"/>
                        <w:right w:val="none" w:sz="0" w:space="0" w:color="auto"/>
                      </w:divBdr>
                      <w:divsChild>
                        <w:div w:id="1458448027">
                          <w:marLeft w:val="0"/>
                          <w:marRight w:val="0"/>
                          <w:marTop w:val="0"/>
                          <w:marBottom w:val="0"/>
                          <w:divBdr>
                            <w:top w:val="none" w:sz="0" w:space="0" w:color="auto"/>
                            <w:left w:val="none" w:sz="0" w:space="0" w:color="auto"/>
                            <w:bottom w:val="none" w:sz="0" w:space="0" w:color="auto"/>
                            <w:right w:val="none" w:sz="0" w:space="0" w:color="auto"/>
                          </w:divBdr>
                          <w:divsChild>
                            <w:div w:id="205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435784">
      <w:bodyDiv w:val="1"/>
      <w:marLeft w:val="0"/>
      <w:marRight w:val="0"/>
      <w:marTop w:val="0"/>
      <w:marBottom w:val="0"/>
      <w:divBdr>
        <w:top w:val="none" w:sz="0" w:space="0" w:color="auto"/>
        <w:left w:val="none" w:sz="0" w:space="0" w:color="auto"/>
        <w:bottom w:val="none" w:sz="0" w:space="0" w:color="auto"/>
        <w:right w:val="none" w:sz="0" w:space="0" w:color="auto"/>
      </w:divBdr>
      <w:divsChild>
        <w:div w:id="996496342">
          <w:marLeft w:val="-225"/>
          <w:marRight w:val="-225"/>
          <w:marTop w:val="0"/>
          <w:marBottom w:val="0"/>
          <w:divBdr>
            <w:top w:val="none" w:sz="0" w:space="0" w:color="auto"/>
            <w:left w:val="none" w:sz="0" w:space="0" w:color="auto"/>
            <w:bottom w:val="none" w:sz="0" w:space="0" w:color="auto"/>
            <w:right w:val="none" w:sz="0" w:space="0" w:color="auto"/>
          </w:divBdr>
        </w:div>
      </w:divsChild>
    </w:div>
    <w:div w:id="1486781416">
      <w:bodyDiv w:val="1"/>
      <w:marLeft w:val="0"/>
      <w:marRight w:val="0"/>
      <w:marTop w:val="0"/>
      <w:marBottom w:val="0"/>
      <w:divBdr>
        <w:top w:val="none" w:sz="0" w:space="0" w:color="auto"/>
        <w:left w:val="none" w:sz="0" w:space="0" w:color="auto"/>
        <w:bottom w:val="none" w:sz="0" w:space="0" w:color="auto"/>
        <w:right w:val="none" w:sz="0" w:space="0" w:color="auto"/>
      </w:divBdr>
      <w:divsChild>
        <w:div w:id="978419603">
          <w:marLeft w:val="0"/>
          <w:marRight w:val="0"/>
          <w:marTop w:val="0"/>
          <w:marBottom w:val="0"/>
          <w:divBdr>
            <w:top w:val="none" w:sz="0" w:space="0" w:color="auto"/>
            <w:left w:val="none" w:sz="0" w:space="0" w:color="auto"/>
            <w:bottom w:val="none" w:sz="0" w:space="0" w:color="auto"/>
            <w:right w:val="none" w:sz="0" w:space="0" w:color="auto"/>
          </w:divBdr>
          <w:divsChild>
            <w:div w:id="1411342171">
              <w:marLeft w:val="0"/>
              <w:marRight w:val="0"/>
              <w:marTop w:val="0"/>
              <w:marBottom w:val="0"/>
              <w:divBdr>
                <w:top w:val="none" w:sz="0" w:space="0" w:color="auto"/>
                <w:left w:val="none" w:sz="0" w:space="0" w:color="auto"/>
                <w:bottom w:val="none" w:sz="0" w:space="0" w:color="auto"/>
                <w:right w:val="none" w:sz="0" w:space="0" w:color="auto"/>
              </w:divBdr>
              <w:divsChild>
                <w:div w:id="13184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66807">
      <w:bodyDiv w:val="1"/>
      <w:marLeft w:val="0"/>
      <w:marRight w:val="0"/>
      <w:marTop w:val="0"/>
      <w:marBottom w:val="0"/>
      <w:divBdr>
        <w:top w:val="none" w:sz="0" w:space="0" w:color="auto"/>
        <w:left w:val="none" w:sz="0" w:space="0" w:color="auto"/>
        <w:bottom w:val="none" w:sz="0" w:space="0" w:color="auto"/>
        <w:right w:val="none" w:sz="0" w:space="0" w:color="auto"/>
      </w:divBdr>
      <w:divsChild>
        <w:div w:id="1205950733">
          <w:marLeft w:val="0"/>
          <w:marRight w:val="0"/>
          <w:marTop w:val="0"/>
          <w:marBottom w:val="0"/>
          <w:divBdr>
            <w:top w:val="none" w:sz="0" w:space="0" w:color="auto"/>
            <w:left w:val="none" w:sz="0" w:space="0" w:color="auto"/>
            <w:bottom w:val="none" w:sz="0" w:space="0" w:color="auto"/>
            <w:right w:val="none" w:sz="0" w:space="0" w:color="auto"/>
          </w:divBdr>
          <w:divsChild>
            <w:div w:id="832263843">
              <w:marLeft w:val="0"/>
              <w:marRight w:val="0"/>
              <w:marTop w:val="0"/>
              <w:marBottom w:val="0"/>
              <w:divBdr>
                <w:top w:val="none" w:sz="0" w:space="0" w:color="auto"/>
                <w:left w:val="none" w:sz="0" w:space="0" w:color="auto"/>
                <w:bottom w:val="none" w:sz="0" w:space="0" w:color="auto"/>
                <w:right w:val="none" w:sz="0" w:space="0" w:color="auto"/>
              </w:divBdr>
              <w:divsChild>
                <w:div w:id="18632507">
                  <w:marLeft w:val="0"/>
                  <w:marRight w:val="0"/>
                  <w:marTop w:val="0"/>
                  <w:marBottom w:val="0"/>
                  <w:divBdr>
                    <w:top w:val="none" w:sz="0" w:space="0" w:color="auto"/>
                    <w:left w:val="none" w:sz="0" w:space="0" w:color="auto"/>
                    <w:bottom w:val="none" w:sz="0" w:space="0" w:color="auto"/>
                    <w:right w:val="none" w:sz="0" w:space="0" w:color="auto"/>
                  </w:divBdr>
                  <w:divsChild>
                    <w:div w:id="12325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71465">
      <w:bodyDiv w:val="1"/>
      <w:marLeft w:val="0"/>
      <w:marRight w:val="0"/>
      <w:marTop w:val="0"/>
      <w:marBottom w:val="0"/>
      <w:divBdr>
        <w:top w:val="none" w:sz="0" w:space="0" w:color="auto"/>
        <w:left w:val="none" w:sz="0" w:space="0" w:color="auto"/>
        <w:bottom w:val="none" w:sz="0" w:space="0" w:color="auto"/>
        <w:right w:val="none" w:sz="0" w:space="0" w:color="auto"/>
      </w:divBdr>
      <w:divsChild>
        <w:div w:id="1484351651">
          <w:marLeft w:val="0"/>
          <w:marRight w:val="0"/>
          <w:marTop w:val="0"/>
          <w:marBottom w:val="0"/>
          <w:divBdr>
            <w:top w:val="none" w:sz="0" w:space="0" w:color="auto"/>
            <w:left w:val="none" w:sz="0" w:space="0" w:color="auto"/>
            <w:bottom w:val="none" w:sz="0" w:space="0" w:color="auto"/>
            <w:right w:val="none" w:sz="0" w:space="0" w:color="auto"/>
          </w:divBdr>
          <w:divsChild>
            <w:div w:id="1012224018">
              <w:marLeft w:val="0"/>
              <w:marRight w:val="0"/>
              <w:marTop w:val="0"/>
              <w:marBottom w:val="0"/>
              <w:divBdr>
                <w:top w:val="none" w:sz="0" w:space="0" w:color="auto"/>
                <w:left w:val="none" w:sz="0" w:space="0" w:color="auto"/>
                <w:bottom w:val="none" w:sz="0" w:space="0" w:color="auto"/>
                <w:right w:val="none" w:sz="0" w:space="0" w:color="auto"/>
              </w:divBdr>
              <w:divsChild>
                <w:div w:id="1138768061">
                  <w:marLeft w:val="0"/>
                  <w:marRight w:val="0"/>
                  <w:marTop w:val="0"/>
                  <w:marBottom w:val="0"/>
                  <w:divBdr>
                    <w:top w:val="none" w:sz="0" w:space="0" w:color="auto"/>
                    <w:left w:val="none" w:sz="0" w:space="0" w:color="auto"/>
                    <w:bottom w:val="none" w:sz="0" w:space="0" w:color="auto"/>
                    <w:right w:val="none" w:sz="0" w:space="0" w:color="auto"/>
                  </w:divBdr>
                  <w:divsChild>
                    <w:div w:id="262035921">
                      <w:marLeft w:val="0"/>
                      <w:marRight w:val="0"/>
                      <w:marTop w:val="0"/>
                      <w:marBottom w:val="0"/>
                      <w:divBdr>
                        <w:top w:val="none" w:sz="0" w:space="0" w:color="auto"/>
                        <w:left w:val="none" w:sz="0" w:space="0" w:color="auto"/>
                        <w:bottom w:val="none" w:sz="0" w:space="0" w:color="auto"/>
                        <w:right w:val="none" w:sz="0" w:space="0" w:color="auto"/>
                      </w:divBdr>
                      <w:divsChild>
                        <w:div w:id="365984920">
                          <w:marLeft w:val="0"/>
                          <w:marRight w:val="0"/>
                          <w:marTop w:val="0"/>
                          <w:marBottom w:val="0"/>
                          <w:divBdr>
                            <w:top w:val="none" w:sz="0" w:space="0" w:color="auto"/>
                            <w:left w:val="none" w:sz="0" w:space="0" w:color="auto"/>
                            <w:bottom w:val="none" w:sz="0" w:space="0" w:color="auto"/>
                            <w:right w:val="none" w:sz="0" w:space="0" w:color="auto"/>
                          </w:divBdr>
                          <w:divsChild>
                            <w:div w:id="499582889">
                              <w:marLeft w:val="0"/>
                              <w:marRight w:val="0"/>
                              <w:marTop w:val="0"/>
                              <w:marBottom w:val="0"/>
                              <w:divBdr>
                                <w:top w:val="none" w:sz="0" w:space="0" w:color="auto"/>
                                <w:left w:val="none" w:sz="0" w:space="0" w:color="auto"/>
                                <w:bottom w:val="none" w:sz="0" w:space="0" w:color="auto"/>
                                <w:right w:val="none" w:sz="0" w:space="0" w:color="auto"/>
                              </w:divBdr>
                            </w:div>
                            <w:div w:id="15901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4587">
      <w:bodyDiv w:val="1"/>
      <w:marLeft w:val="0"/>
      <w:marRight w:val="0"/>
      <w:marTop w:val="0"/>
      <w:marBottom w:val="0"/>
      <w:divBdr>
        <w:top w:val="none" w:sz="0" w:space="0" w:color="auto"/>
        <w:left w:val="none" w:sz="0" w:space="0" w:color="auto"/>
        <w:bottom w:val="none" w:sz="0" w:space="0" w:color="auto"/>
        <w:right w:val="none" w:sz="0" w:space="0" w:color="auto"/>
      </w:divBdr>
      <w:divsChild>
        <w:div w:id="280847299">
          <w:marLeft w:val="-225"/>
          <w:marRight w:val="-225"/>
          <w:marTop w:val="0"/>
          <w:marBottom w:val="0"/>
          <w:divBdr>
            <w:top w:val="none" w:sz="0" w:space="0" w:color="auto"/>
            <w:left w:val="none" w:sz="0" w:space="0" w:color="auto"/>
            <w:bottom w:val="none" w:sz="0" w:space="0" w:color="auto"/>
            <w:right w:val="none" w:sz="0" w:space="0" w:color="auto"/>
          </w:divBdr>
          <w:divsChild>
            <w:div w:id="336156351">
              <w:marLeft w:val="0"/>
              <w:marRight w:val="0"/>
              <w:marTop w:val="0"/>
              <w:marBottom w:val="0"/>
              <w:divBdr>
                <w:top w:val="none" w:sz="0" w:space="0" w:color="auto"/>
                <w:left w:val="none" w:sz="0" w:space="0" w:color="auto"/>
                <w:bottom w:val="none" w:sz="0" w:space="0" w:color="auto"/>
                <w:right w:val="none" w:sz="0" w:space="0" w:color="auto"/>
              </w:divBdr>
              <w:divsChild>
                <w:div w:id="1371807003">
                  <w:marLeft w:val="0"/>
                  <w:marRight w:val="0"/>
                  <w:marTop w:val="0"/>
                  <w:marBottom w:val="0"/>
                  <w:divBdr>
                    <w:top w:val="none" w:sz="0" w:space="0" w:color="auto"/>
                    <w:left w:val="none" w:sz="0" w:space="0" w:color="auto"/>
                    <w:bottom w:val="none" w:sz="0" w:space="0" w:color="auto"/>
                    <w:right w:val="none" w:sz="0" w:space="0" w:color="auto"/>
                  </w:divBdr>
                  <w:divsChild>
                    <w:div w:id="1234776433">
                      <w:marLeft w:val="0"/>
                      <w:marRight w:val="0"/>
                      <w:marTop w:val="0"/>
                      <w:marBottom w:val="0"/>
                      <w:divBdr>
                        <w:top w:val="none" w:sz="0" w:space="0" w:color="auto"/>
                        <w:left w:val="none" w:sz="0" w:space="0" w:color="auto"/>
                        <w:bottom w:val="none" w:sz="0" w:space="0" w:color="auto"/>
                        <w:right w:val="none" w:sz="0" w:space="0" w:color="auto"/>
                      </w:divBdr>
                      <w:divsChild>
                        <w:div w:id="1342397375">
                          <w:marLeft w:val="0"/>
                          <w:marRight w:val="0"/>
                          <w:marTop w:val="0"/>
                          <w:marBottom w:val="0"/>
                          <w:divBdr>
                            <w:top w:val="none" w:sz="0" w:space="0" w:color="auto"/>
                            <w:left w:val="none" w:sz="0" w:space="0" w:color="auto"/>
                            <w:bottom w:val="none" w:sz="0" w:space="0" w:color="auto"/>
                            <w:right w:val="none" w:sz="0" w:space="0" w:color="auto"/>
                          </w:divBdr>
                          <w:divsChild>
                            <w:div w:id="94641471">
                              <w:marLeft w:val="0"/>
                              <w:marRight w:val="0"/>
                              <w:marTop w:val="0"/>
                              <w:marBottom w:val="0"/>
                              <w:divBdr>
                                <w:top w:val="none" w:sz="0" w:space="0" w:color="auto"/>
                                <w:left w:val="none" w:sz="0" w:space="0" w:color="auto"/>
                                <w:bottom w:val="none" w:sz="0" w:space="0" w:color="auto"/>
                                <w:right w:val="none" w:sz="0" w:space="0" w:color="auto"/>
                              </w:divBdr>
                            </w:div>
                            <w:div w:id="3615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6499">
      <w:bodyDiv w:val="1"/>
      <w:marLeft w:val="0"/>
      <w:marRight w:val="0"/>
      <w:marTop w:val="0"/>
      <w:marBottom w:val="0"/>
      <w:divBdr>
        <w:top w:val="none" w:sz="0" w:space="0" w:color="auto"/>
        <w:left w:val="none" w:sz="0" w:space="0" w:color="auto"/>
        <w:bottom w:val="none" w:sz="0" w:space="0" w:color="auto"/>
        <w:right w:val="none" w:sz="0" w:space="0" w:color="auto"/>
      </w:divBdr>
    </w:div>
    <w:div w:id="1488933636">
      <w:bodyDiv w:val="1"/>
      <w:marLeft w:val="0"/>
      <w:marRight w:val="0"/>
      <w:marTop w:val="0"/>
      <w:marBottom w:val="0"/>
      <w:divBdr>
        <w:top w:val="none" w:sz="0" w:space="0" w:color="auto"/>
        <w:left w:val="none" w:sz="0" w:space="0" w:color="auto"/>
        <w:bottom w:val="none" w:sz="0" w:space="0" w:color="auto"/>
        <w:right w:val="none" w:sz="0" w:space="0" w:color="auto"/>
      </w:divBdr>
    </w:div>
    <w:div w:id="1489592051">
      <w:bodyDiv w:val="1"/>
      <w:marLeft w:val="0"/>
      <w:marRight w:val="0"/>
      <w:marTop w:val="0"/>
      <w:marBottom w:val="0"/>
      <w:divBdr>
        <w:top w:val="none" w:sz="0" w:space="0" w:color="auto"/>
        <w:left w:val="none" w:sz="0" w:space="0" w:color="auto"/>
        <w:bottom w:val="none" w:sz="0" w:space="0" w:color="auto"/>
        <w:right w:val="none" w:sz="0" w:space="0" w:color="auto"/>
      </w:divBdr>
      <w:divsChild>
        <w:div w:id="244152541">
          <w:marLeft w:val="0"/>
          <w:marRight w:val="0"/>
          <w:marTop w:val="0"/>
          <w:marBottom w:val="0"/>
          <w:divBdr>
            <w:top w:val="none" w:sz="0" w:space="0" w:color="auto"/>
            <w:left w:val="none" w:sz="0" w:space="0" w:color="auto"/>
            <w:bottom w:val="none" w:sz="0" w:space="0" w:color="auto"/>
            <w:right w:val="none" w:sz="0" w:space="0" w:color="auto"/>
          </w:divBdr>
          <w:divsChild>
            <w:div w:id="680353836">
              <w:marLeft w:val="0"/>
              <w:marRight w:val="0"/>
              <w:marTop w:val="0"/>
              <w:marBottom w:val="0"/>
              <w:divBdr>
                <w:top w:val="none" w:sz="0" w:space="0" w:color="auto"/>
                <w:left w:val="none" w:sz="0" w:space="0" w:color="auto"/>
                <w:bottom w:val="none" w:sz="0" w:space="0" w:color="auto"/>
                <w:right w:val="none" w:sz="0" w:space="0" w:color="auto"/>
              </w:divBdr>
              <w:divsChild>
                <w:div w:id="1239707053">
                  <w:marLeft w:val="0"/>
                  <w:marRight w:val="0"/>
                  <w:marTop w:val="0"/>
                  <w:marBottom w:val="0"/>
                  <w:divBdr>
                    <w:top w:val="none" w:sz="0" w:space="0" w:color="auto"/>
                    <w:left w:val="none" w:sz="0" w:space="0" w:color="auto"/>
                    <w:bottom w:val="none" w:sz="0" w:space="0" w:color="auto"/>
                    <w:right w:val="none" w:sz="0" w:space="0" w:color="auto"/>
                  </w:divBdr>
                  <w:divsChild>
                    <w:div w:id="1004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2188">
      <w:bodyDiv w:val="1"/>
      <w:marLeft w:val="0"/>
      <w:marRight w:val="0"/>
      <w:marTop w:val="0"/>
      <w:marBottom w:val="0"/>
      <w:divBdr>
        <w:top w:val="none" w:sz="0" w:space="0" w:color="auto"/>
        <w:left w:val="none" w:sz="0" w:space="0" w:color="auto"/>
        <w:bottom w:val="none" w:sz="0" w:space="0" w:color="auto"/>
        <w:right w:val="none" w:sz="0" w:space="0" w:color="auto"/>
      </w:divBdr>
      <w:divsChild>
        <w:div w:id="982350539">
          <w:marLeft w:val="0"/>
          <w:marRight w:val="0"/>
          <w:marTop w:val="0"/>
          <w:marBottom w:val="0"/>
          <w:divBdr>
            <w:top w:val="none" w:sz="0" w:space="0" w:color="auto"/>
            <w:left w:val="none" w:sz="0" w:space="0" w:color="auto"/>
            <w:bottom w:val="none" w:sz="0" w:space="0" w:color="auto"/>
            <w:right w:val="none" w:sz="0" w:space="0" w:color="auto"/>
          </w:divBdr>
          <w:divsChild>
            <w:div w:id="1211454241">
              <w:marLeft w:val="0"/>
              <w:marRight w:val="0"/>
              <w:marTop w:val="0"/>
              <w:marBottom w:val="0"/>
              <w:divBdr>
                <w:top w:val="none" w:sz="0" w:space="0" w:color="auto"/>
                <w:left w:val="none" w:sz="0" w:space="0" w:color="auto"/>
                <w:bottom w:val="none" w:sz="0" w:space="0" w:color="auto"/>
                <w:right w:val="none" w:sz="0" w:space="0" w:color="auto"/>
              </w:divBdr>
              <w:divsChild>
                <w:div w:id="999817528">
                  <w:marLeft w:val="0"/>
                  <w:marRight w:val="0"/>
                  <w:marTop w:val="0"/>
                  <w:marBottom w:val="0"/>
                  <w:divBdr>
                    <w:top w:val="none" w:sz="0" w:space="0" w:color="auto"/>
                    <w:left w:val="none" w:sz="0" w:space="0" w:color="auto"/>
                    <w:bottom w:val="none" w:sz="0" w:space="0" w:color="auto"/>
                    <w:right w:val="none" w:sz="0" w:space="0" w:color="auto"/>
                  </w:divBdr>
                  <w:divsChild>
                    <w:div w:id="7190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2413">
      <w:bodyDiv w:val="1"/>
      <w:marLeft w:val="0"/>
      <w:marRight w:val="0"/>
      <w:marTop w:val="0"/>
      <w:marBottom w:val="0"/>
      <w:divBdr>
        <w:top w:val="none" w:sz="0" w:space="0" w:color="auto"/>
        <w:left w:val="none" w:sz="0" w:space="0" w:color="auto"/>
        <w:bottom w:val="none" w:sz="0" w:space="0" w:color="auto"/>
        <w:right w:val="none" w:sz="0" w:space="0" w:color="auto"/>
      </w:divBdr>
    </w:div>
    <w:div w:id="1490829493">
      <w:marLeft w:val="0"/>
      <w:marRight w:val="0"/>
      <w:marTop w:val="0"/>
      <w:marBottom w:val="0"/>
      <w:divBdr>
        <w:top w:val="none" w:sz="0" w:space="0" w:color="auto"/>
        <w:left w:val="none" w:sz="0" w:space="0" w:color="auto"/>
        <w:bottom w:val="none" w:sz="0" w:space="0" w:color="auto"/>
        <w:right w:val="none" w:sz="0" w:space="0" w:color="auto"/>
      </w:divBdr>
    </w:div>
    <w:div w:id="1491797368">
      <w:bodyDiv w:val="1"/>
      <w:marLeft w:val="0"/>
      <w:marRight w:val="0"/>
      <w:marTop w:val="0"/>
      <w:marBottom w:val="0"/>
      <w:divBdr>
        <w:top w:val="none" w:sz="0" w:space="0" w:color="auto"/>
        <w:left w:val="none" w:sz="0" w:space="0" w:color="auto"/>
        <w:bottom w:val="none" w:sz="0" w:space="0" w:color="auto"/>
        <w:right w:val="none" w:sz="0" w:space="0" w:color="auto"/>
      </w:divBdr>
      <w:divsChild>
        <w:div w:id="1355613640">
          <w:marLeft w:val="0"/>
          <w:marRight w:val="0"/>
          <w:marTop w:val="0"/>
          <w:marBottom w:val="0"/>
          <w:divBdr>
            <w:top w:val="none" w:sz="0" w:space="0" w:color="auto"/>
            <w:left w:val="none" w:sz="0" w:space="0" w:color="auto"/>
            <w:bottom w:val="none" w:sz="0" w:space="0" w:color="auto"/>
            <w:right w:val="none" w:sz="0" w:space="0" w:color="auto"/>
          </w:divBdr>
        </w:div>
      </w:divsChild>
    </w:div>
    <w:div w:id="1491798541">
      <w:bodyDiv w:val="1"/>
      <w:marLeft w:val="0"/>
      <w:marRight w:val="0"/>
      <w:marTop w:val="0"/>
      <w:marBottom w:val="0"/>
      <w:divBdr>
        <w:top w:val="none" w:sz="0" w:space="0" w:color="auto"/>
        <w:left w:val="none" w:sz="0" w:space="0" w:color="auto"/>
        <w:bottom w:val="none" w:sz="0" w:space="0" w:color="auto"/>
        <w:right w:val="none" w:sz="0" w:space="0" w:color="auto"/>
      </w:divBdr>
      <w:divsChild>
        <w:div w:id="1173715829">
          <w:marLeft w:val="0"/>
          <w:marRight w:val="0"/>
          <w:marTop w:val="0"/>
          <w:marBottom w:val="0"/>
          <w:divBdr>
            <w:top w:val="none" w:sz="0" w:space="0" w:color="auto"/>
            <w:left w:val="none" w:sz="0" w:space="0" w:color="auto"/>
            <w:bottom w:val="none" w:sz="0" w:space="0" w:color="auto"/>
            <w:right w:val="none" w:sz="0" w:space="0" w:color="auto"/>
          </w:divBdr>
          <w:divsChild>
            <w:div w:id="217471478">
              <w:marLeft w:val="0"/>
              <w:marRight w:val="0"/>
              <w:marTop w:val="0"/>
              <w:marBottom w:val="0"/>
              <w:divBdr>
                <w:top w:val="none" w:sz="0" w:space="0" w:color="auto"/>
                <w:left w:val="none" w:sz="0" w:space="0" w:color="auto"/>
                <w:bottom w:val="none" w:sz="0" w:space="0" w:color="auto"/>
                <w:right w:val="none" w:sz="0" w:space="0" w:color="auto"/>
              </w:divBdr>
              <w:divsChild>
                <w:div w:id="8042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sChild>
        <w:div w:id="390467944">
          <w:marLeft w:val="0"/>
          <w:marRight w:val="0"/>
          <w:marTop w:val="0"/>
          <w:marBottom w:val="0"/>
          <w:divBdr>
            <w:top w:val="none" w:sz="0" w:space="0" w:color="auto"/>
            <w:left w:val="none" w:sz="0" w:space="0" w:color="auto"/>
            <w:bottom w:val="none" w:sz="0" w:space="0" w:color="auto"/>
            <w:right w:val="none" w:sz="0" w:space="0" w:color="auto"/>
          </w:divBdr>
          <w:divsChild>
            <w:div w:id="1489131116">
              <w:marLeft w:val="0"/>
              <w:marRight w:val="0"/>
              <w:marTop w:val="0"/>
              <w:marBottom w:val="0"/>
              <w:divBdr>
                <w:top w:val="none" w:sz="0" w:space="0" w:color="auto"/>
                <w:left w:val="none" w:sz="0" w:space="0" w:color="auto"/>
                <w:bottom w:val="none" w:sz="0" w:space="0" w:color="auto"/>
                <w:right w:val="none" w:sz="0" w:space="0" w:color="auto"/>
              </w:divBdr>
              <w:divsChild>
                <w:div w:id="946429637">
                  <w:marLeft w:val="0"/>
                  <w:marRight w:val="0"/>
                  <w:marTop w:val="0"/>
                  <w:marBottom w:val="0"/>
                  <w:divBdr>
                    <w:top w:val="none" w:sz="0" w:space="0" w:color="auto"/>
                    <w:left w:val="none" w:sz="0" w:space="0" w:color="auto"/>
                    <w:bottom w:val="none" w:sz="0" w:space="0" w:color="auto"/>
                    <w:right w:val="none" w:sz="0" w:space="0" w:color="auto"/>
                  </w:divBdr>
                  <w:divsChild>
                    <w:div w:id="1008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89763">
      <w:bodyDiv w:val="1"/>
      <w:marLeft w:val="0"/>
      <w:marRight w:val="0"/>
      <w:marTop w:val="0"/>
      <w:marBottom w:val="0"/>
      <w:divBdr>
        <w:top w:val="none" w:sz="0" w:space="0" w:color="auto"/>
        <w:left w:val="none" w:sz="0" w:space="0" w:color="auto"/>
        <w:bottom w:val="none" w:sz="0" w:space="0" w:color="auto"/>
        <w:right w:val="none" w:sz="0" w:space="0" w:color="auto"/>
      </w:divBdr>
    </w:div>
    <w:div w:id="1494490664">
      <w:bodyDiv w:val="1"/>
      <w:marLeft w:val="0"/>
      <w:marRight w:val="0"/>
      <w:marTop w:val="0"/>
      <w:marBottom w:val="0"/>
      <w:divBdr>
        <w:top w:val="none" w:sz="0" w:space="0" w:color="auto"/>
        <w:left w:val="none" w:sz="0" w:space="0" w:color="auto"/>
        <w:bottom w:val="none" w:sz="0" w:space="0" w:color="auto"/>
        <w:right w:val="none" w:sz="0" w:space="0" w:color="auto"/>
      </w:divBdr>
    </w:div>
    <w:div w:id="1495611200">
      <w:bodyDiv w:val="1"/>
      <w:marLeft w:val="0"/>
      <w:marRight w:val="0"/>
      <w:marTop w:val="0"/>
      <w:marBottom w:val="0"/>
      <w:divBdr>
        <w:top w:val="none" w:sz="0" w:space="0" w:color="auto"/>
        <w:left w:val="none" w:sz="0" w:space="0" w:color="auto"/>
        <w:bottom w:val="none" w:sz="0" w:space="0" w:color="auto"/>
        <w:right w:val="none" w:sz="0" w:space="0" w:color="auto"/>
      </w:divBdr>
      <w:divsChild>
        <w:div w:id="886453277">
          <w:marLeft w:val="0"/>
          <w:marRight w:val="0"/>
          <w:marTop w:val="0"/>
          <w:marBottom w:val="0"/>
          <w:divBdr>
            <w:top w:val="none" w:sz="0" w:space="0" w:color="auto"/>
            <w:left w:val="none" w:sz="0" w:space="0" w:color="auto"/>
            <w:bottom w:val="none" w:sz="0" w:space="0" w:color="auto"/>
            <w:right w:val="none" w:sz="0" w:space="0" w:color="auto"/>
          </w:divBdr>
          <w:divsChild>
            <w:div w:id="85314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1808">
      <w:bodyDiv w:val="1"/>
      <w:marLeft w:val="0"/>
      <w:marRight w:val="0"/>
      <w:marTop w:val="0"/>
      <w:marBottom w:val="0"/>
      <w:divBdr>
        <w:top w:val="none" w:sz="0" w:space="0" w:color="auto"/>
        <w:left w:val="none" w:sz="0" w:space="0" w:color="auto"/>
        <w:bottom w:val="none" w:sz="0" w:space="0" w:color="auto"/>
        <w:right w:val="none" w:sz="0" w:space="0" w:color="auto"/>
      </w:divBdr>
      <w:divsChild>
        <w:div w:id="996417097">
          <w:marLeft w:val="0"/>
          <w:marRight w:val="0"/>
          <w:marTop w:val="0"/>
          <w:marBottom w:val="0"/>
          <w:divBdr>
            <w:top w:val="none" w:sz="0" w:space="0" w:color="auto"/>
            <w:left w:val="none" w:sz="0" w:space="0" w:color="auto"/>
            <w:bottom w:val="none" w:sz="0" w:space="0" w:color="auto"/>
            <w:right w:val="none" w:sz="0" w:space="0" w:color="auto"/>
          </w:divBdr>
        </w:div>
      </w:divsChild>
    </w:div>
    <w:div w:id="1498037046">
      <w:bodyDiv w:val="1"/>
      <w:marLeft w:val="0"/>
      <w:marRight w:val="0"/>
      <w:marTop w:val="0"/>
      <w:marBottom w:val="0"/>
      <w:divBdr>
        <w:top w:val="none" w:sz="0" w:space="0" w:color="auto"/>
        <w:left w:val="none" w:sz="0" w:space="0" w:color="auto"/>
        <w:bottom w:val="none" w:sz="0" w:space="0" w:color="auto"/>
        <w:right w:val="none" w:sz="0" w:space="0" w:color="auto"/>
      </w:divBdr>
    </w:div>
    <w:div w:id="1498113463">
      <w:bodyDiv w:val="1"/>
      <w:marLeft w:val="0"/>
      <w:marRight w:val="0"/>
      <w:marTop w:val="0"/>
      <w:marBottom w:val="0"/>
      <w:divBdr>
        <w:top w:val="none" w:sz="0" w:space="0" w:color="auto"/>
        <w:left w:val="none" w:sz="0" w:space="0" w:color="auto"/>
        <w:bottom w:val="none" w:sz="0" w:space="0" w:color="auto"/>
        <w:right w:val="none" w:sz="0" w:space="0" w:color="auto"/>
      </w:divBdr>
      <w:divsChild>
        <w:div w:id="781655464">
          <w:marLeft w:val="0"/>
          <w:marRight w:val="0"/>
          <w:marTop w:val="0"/>
          <w:marBottom w:val="0"/>
          <w:divBdr>
            <w:top w:val="none" w:sz="0" w:space="0" w:color="auto"/>
            <w:left w:val="none" w:sz="0" w:space="0" w:color="auto"/>
            <w:bottom w:val="none" w:sz="0" w:space="0" w:color="auto"/>
            <w:right w:val="none" w:sz="0" w:space="0" w:color="auto"/>
          </w:divBdr>
        </w:div>
      </w:divsChild>
    </w:div>
    <w:div w:id="1498350080">
      <w:bodyDiv w:val="1"/>
      <w:marLeft w:val="0"/>
      <w:marRight w:val="0"/>
      <w:marTop w:val="0"/>
      <w:marBottom w:val="0"/>
      <w:divBdr>
        <w:top w:val="none" w:sz="0" w:space="0" w:color="auto"/>
        <w:left w:val="none" w:sz="0" w:space="0" w:color="auto"/>
        <w:bottom w:val="none" w:sz="0" w:space="0" w:color="auto"/>
        <w:right w:val="none" w:sz="0" w:space="0" w:color="auto"/>
      </w:divBdr>
      <w:divsChild>
        <w:div w:id="961115867">
          <w:marLeft w:val="0"/>
          <w:marRight w:val="0"/>
          <w:marTop w:val="0"/>
          <w:marBottom w:val="0"/>
          <w:divBdr>
            <w:top w:val="none" w:sz="0" w:space="0" w:color="auto"/>
            <w:left w:val="none" w:sz="0" w:space="0" w:color="auto"/>
            <w:bottom w:val="none" w:sz="0" w:space="0" w:color="auto"/>
            <w:right w:val="none" w:sz="0" w:space="0" w:color="auto"/>
          </w:divBdr>
          <w:divsChild>
            <w:div w:id="582841437">
              <w:marLeft w:val="0"/>
              <w:marRight w:val="0"/>
              <w:marTop w:val="0"/>
              <w:marBottom w:val="0"/>
              <w:divBdr>
                <w:top w:val="none" w:sz="0" w:space="0" w:color="auto"/>
                <w:left w:val="none" w:sz="0" w:space="0" w:color="auto"/>
                <w:bottom w:val="none" w:sz="0" w:space="0" w:color="auto"/>
                <w:right w:val="none" w:sz="0" w:space="0" w:color="auto"/>
              </w:divBdr>
              <w:divsChild>
                <w:div w:id="566572984">
                  <w:marLeft w:val="0"/>
                  <w:marRight w:val="0"/>
                  <w:marTop w:val="0"/>
                  <w:marBottom w:val="0"/>
                  <w:divBdr>
                    <w:top w:val="none" w:sz="0" w:space="0" w:color="auto"/>
                    <w:left w:val="none" w:sz="0" w:space="0" w:color="auto"/>
                    <w:bottom w:val="none" w:sz="0" w:space="0" w:color="auto"/>
                    <w:right w:val="none" w:sz="0" w:space="0" w:color="auto"/>
                  </w:divBdr>
                  <w:divsChild>
                    <w:div w:id="1447234255">
                      <w:marLeft w:val="0"/>
                      <w:marRight w:val="0"/>
                      <w:marTop w:val="0"/>
                      <w:marBottom w:val="0"/>
                      <w:divBdr>
                        <w:top w:val="none" w:sz="0" w:space="0" w:color="auto"/>
                        <w:left w:val="none" w:sz="0" w:space="0" w:color="auto"/>
                        <w:bottom w:val="none" w:sz="0" w:space="0" w:color="auto"/>
                        <w:right w:val="none" w:sz="0" w:space="0" w:color="auto"/>
                      </w:divBdr>
                      <w:divsChild>
                        <w:div w:id="1039086805">
                          <w:marLeft w:val="0"/>
                          <w:marRight w:val="0"/>
                          <w:marTop w:val="0"/>
                          <w:marBottom w:val="0"/>
                          <w:divBdr>
                            <w:top w:val="none" w:sz="0" w:space="0" w:color="auto"/>
                            <w:left w:val="none" w:sz="0" w:space="0" w:color="auto"/>
                            <w:bottom w:val="none" w:sz="0" w:space="0" w:color="auto"/>
                            <w:right w:val="none" w:sz="0" w:space="0" w:color="auto"/>
                          </w:divBdr>
                          <w:divsChild>
                            <w:div w:id="673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08662">
      <w:bodyDiv w:val="1"/>
      <w:marLeft w:val="0"/>
      <w:marRight w:val="0"/>
      <w:marTop w:val="0"/>
      <w:marBottom w:val="0"/>
      <w:divBdr>
        <w:top w:val="none" w:sz="0" w:space="0" w:color="auto"/>
        <w:left w:val="none" w:sz="0" w:space="0" w:color="auto"/>
        <w:bottom w:val="none" w:sz="0" w:space="0" w:color="auto"/>
        <w:right w:val="none" w:sz="0" w:space="0" w:color="auto"/>
      </w:divBdr>
      <w:divsChild>
        <w:div w:id="1279946795">
          <w:marLeft w:val="0"/>
          <w:marRight w:val="0"/>
          <w:marTop w:val="0"/>
          <w:marBottom w:val="0"/>
          <w:divBdr>
            <w:top w:val="none" w:sz="0" w:space="0" w:color="auto"/>
            <w:left w:val="none" w:sz="0" w:space="0" w:color="auto"/>
            <w:bottom w:val="none" w:sz="0" w:space="0" w:color="auto"/>
            <w:right w:val="none" w:sz="0" w:space="0" w:color="auto"/>
          </w:divBdr>
          <w:divsChild>
            <w:div w:id="972246720">
              <w:marLeft w:val="0"/>
              <w:marRight w:val="0"/>
              <w:marTop w:val="0"/>
              <w:marBottom w:val="0"/>
              <w:divBdr>
                <w:top w:val="none" w:sz="0" w:space="0" w:color="auto"/>
                <w:left w:val="none" w:sz="0" w:space="0" w:color="auto"/>
                <w:bottom w:val="none" w:sz="0" w:space="0" w:color="auto"/>
                <w:right w:val="none" w:sz="0" w:space="0" w:color="auto"/>
              </w:divBdr>
              <w:divsChild>
                <w:div w:id="559288806">
                  <w:marLeft w:val="0"/>
                  <w:marRight w:val="0"/>
                  <w:marTop w:val="0"/>
                  <w:marBottom w:val="0"/>
                  <w:divBdr>
                    <w:top w:val="none" w:sz="0" w:space="0" w:color="auto"/>
                    <w:left w:val="none" w:sz="0" w:space="0" w:color="auto"/>
                    <w:bottom w:val="none" w:sz="0" w:space="0" w:color="auto"/>
                    <w:right w:val="none" w:sz="0" w:space="0" w:color="auto"/>
                  </w:divBdr>
                  <w:divsChild>
                    <w:div w:id="1539704093">
                      <w:marLeft w:val="0"/>
                      <w:marRight w:val="0"/>
                      <w:marTop w:val="0"/>
                      <w:marBottom w:val="0"/>
                      <w:divBdr>
                        <w:top w:val="none" w:sz="0" w:space="0" w:color="auto"/>
                        <w:left w:val="none" w:sz="0" w:space="0" w:color="auto"/>
                        <w:bottom w:val="none" w:sz="0" w:space="0" w:color="auto"/>
                        <w:right w:val="none" w:sz="0" w:space="0" w:color="auto"/>
                      </w:divBdr>
                      <w:divsChild>
                        <w:div w:id="35666633">
                          <w:marLeft w:val="0"/>
                          <w:marRight w:val="0"/>
                          <w:marTop w:val="0"/>
                          <w:marBottom w:val="0"/>
                          <w:divBdr>
                            <w:top w:val="none" w:sz="0" w:space="0" w:color="auto"/>
                            <w:left w:val="none" w:sz="0" w:space="0" w:color="auto"/>
                            <w:bottom w:val="none" w:sz="0" w:space="0" w:color="auto"/>
                            <w:right w:val="none" w:sz="0" w:space="0" w:color="auto"/>
                          </w:divBdr>
                          <w:divsChild>
                            <w:div w:id="39281015">
                              <w:marLeft w:val="0"/>
                              <w:marRight w:val="0"/>
                              <w:marTop w:val="0"/>
                              <w:marBottom w:val="0"/>
                              <w:divBdr>
                                <w:top w:val="none" w:sz="0" w:space="0" w:color="auto"/>
                                <w:left w:val="none" w:sz="0" w:space="0" w:color="auto"/>
                                <w:bottom w:val="none" w:sz="0" w:space="0" w:color="auto"/>
                                <w:right w:val="none" w:sz="0" w:space="0" w:color="auto"/>
                              </w:divBdr>
                            </w:div>
                            <w:div w:id="10002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441">
      <w:bodyDiv w:val="1"/>
      <w:marLeft w:val="0"/>
      <w:marRight w:val="0"/>
      <w:marTop w:val="0"/>
      <w:marBottom w:val="0"/>
      <w:divBdr>
        <w:top w:val="none" w:sz="0" w:space="0" w:color="auto"/>
        <w:left w:val="none" w:sz="0" w:space="0" w:color="auto"/>
        <w:bottom w:val="none" w:sz="0" w:space="0" w:color="auto"/>
        <w:right w:val="none" w:sz="0" w:space="0" w:color="auto"/>
      </w:divBdr>
      <w:divsChild>
        <w:div w:id="150492722">
          <w:marLeft w:val="0"/>
          <w:marRight w:val="0"/>
          <w:marTop w:val="0"/>
          <w:marBottom w:val="0"/>
          <w:divBdr>
            <w:top w:val="none" w:sz="0" w:space="0" w:color="auto"/>
            <w:left w:val="none" w:sz="0" w:space="0" w:color="auto"/>
            <w:bottom w:val="none" w:sz="0" w:space="0" w:color="auto"/>
            <w:right w:val="none" w:sz="0" w:space="0" w:color="auto"/>
          </w:divBdr>
          <w:divsChild>
            <w:div w:id="1539395553">
              <w:marLeft w:val="0"/>
              <w:marRight w:val="0"/>
              <w:marTop w:val="0"/>
              <w:marBottom w:val="0"/>
              <w:divBdr>
                <w:top w:val="none" w:sz="0" w:space="0" w:color="auto"/>
                <w:left w:val="none" w:sz="0" w:space="0" w:color="auto"/>
                <w:bottom w:val="none" w:sz="0" w:space="0" w:color="auto"/>
                <w:right w:val="none" w:sz="0" w:space="0" w:color="auto"/>
              </w:divBdr>
              <w:divsChild>
                <w:div w:id="5238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5441">
      <w:bodyDiv w:val="1"/>
      <w:marLeft w:val="0"/>
      <w:marRight w:val="0"/>
      <w:marTop w:val="0"/>
      <w:marBottom w:val="0"/>
      <w:divBdr>
        <w:top w:val="none" w:sz="0" w:space="0" w:color="auto"/>
        <w:left w:val="none" w:sz="0" w:space="0" w:color="auto"/>
        <w:bottom w:val="none" w:sz="0" w:space="0" w:color="auto"/>
        <w:right w:val="none" w:sz="0" w:space="0" w:color="auto"/>
      </w:divBdr>
      <w:divsChild>
        <w:div w:id="1508908793">
          <w:marLeft w:val="0"/>
          <w:marRight w:val="0"/>
          <w:marTop w:val="0"/>
          <w:marBottom w:val="0"/>
          <w:divBdr>
            <w:top w:val="none" w:sz="0" w:space="0" w:color="auto"/>
            <w:left w:val="none" w:sz="0" w:space="0" w:color="auto"/>
            <w:bottom w:val="none" w:sz="0" w:space="0" w:color="auto"/>
            <w:right w:val="none" w:sz="0" w:space="0" w:color="auto"/>
          </w:divBdr>
          <w:divsChild>
            <w:div w:id="224222654">
              <w:marLeft w:val="0"/>
              <w:marRight w:val="0"/>
              <w:marTop w:val="0"/>
              <w:marBottom w:val="0"/>
              <w:divBdr>
                <w:top w:val="none" w:sz="0" w:space="0" w:color="auto"/>
                <w:left w:val="none" w:sz="0" w:space="0" w:color="auto"/>
                <w:bottom w:val="none" w:sz="0" w:space="0" w:color="auto"/>
                <w:right w:val="none" w:sz="0" w:space="0" w:color="auto"/>
              </w:divBdr>
              <w:divsChild>
                <w:div w:id="567226578">
                  <w:marLeft w:val="0"/>
                  <w:marRight w:val="0"/>
                  <w:marTop w:val="0"/>
                  <w:marBottom w:val="0"/>
                  <w:divBdr>
                    <w:top w:val="none" w:sz="0" w:space="0" w:color="auto"/>
                    <w:left w:val="none" w:sz="0" w:space="0" w:color="auto"/>
                    <w:bottom w:val="none" w:sz="0" w:space="0" w:color="auto"/>
                    <w:right w:val="none" w:sz="0" w:space="0" w:color="auto"/>
                  </w:divBdr>
                  <w:divsChild>
                    <w:div w:id="269894281">
                      <w:marLeft w:val="0"/>
                      <w:marRight w:val="0"/>
                      <w:marTop w:val="0"/>
                      <w:marBottom w:val="0"/>
                      <w:divBdr>
                        <w:top w:val="none" w:sz="0" w:space="0" w:color="auto"/>
                        <w:left w:val="none" w:sz="0" w:space="0" w:color="auto"/>
                        <w:bottom w:val="none" w:sz="0" w:space="0" w:color="auto"/>
                        <w:right w:val="none" w:sz="0" w:space="0" w:color="auto"/>
                      </w:divBdr>
                      <w:divsChild>
                        <w:div w:id="491414505">
                          <w:marLeft w:val="0"/>
                          <w:marRight w:val="0"/>
                          <w:marTop w:val="0"/>
                          <w:marBottom w:val="0"/>
                          <w:divBdr>
                            <w:top w:val="none" w:sz="0" w:space="0" w:color="auto"/>
                            <w:left w:val="none" w:sz="0" w:space="0" w:color="auto"/>
                            <w:bottom w:val="none" w:sz="0" w:space="0" w:color="auto"/>
                            <w:right w:val="none" w:sz="0" w:space="0" w:color="auto"/>
                          </w:divBdr>
                          <w:divsChild>
                            <w:div w:id="480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73267">
      <w:bodyDiv w:val="1"/>
      <w:marLeft w:val="0"/>
      <w:marRight w:val="0"/>
      <w:marTop w:val="0"/>
      <w:marBottom w:val="0"/>
      <w:divBdr>
        <w:top w:val="none" w:sz="0" w:space="0" w:color="auto"/>
        <w:left w:val="none" w:sz="0" w:space="0" w:color="auto"/>
        <w:bottom w:val="none" w:sz="0" w:space="0" w:color="auto"/>
        <w:right w:val="none" w:sz="0" w:space="0" w:color="auto"/>
      </w:divBdr>
      <w:divsChild>
        <w:div w:id="441538055">
          <w:marLeft w:val="0"/>
          <w:marRight w:val="0"/>
          <w:marTop w:val="0"/>
          <w:marBottom w:val="0"/>
          <w:divBdr>
            <w:top w:val="none" w:sz="0" w:space="0" w:color="auto"/>
            <w:left w:val="none" w:sz="0" w:space="0" w:color="auto"/>
            <w:bottom w:val="none" w:sz="0" w:space="0" w:color="auto"/>
            <w:right w:val="none" w:sz="0" w:space="0" w:color="auto"/>
          </w:divBdr>
        </w:div>
      </w:divsChild>
    </w:div>
    <w:div w:id="1500384892">
      <w:bodyDiv w:val="1"/>
      <w:marLeft w:val="0"/>
      <w:marRight w:val="0"/>
      <w:marTop w:val="0"/>
      <w:marBottom w:val="0"/>
      <w:divBdr>
        <w:top w:val="none" w:sz="0" w:space="0" w:color="auto"/>
        <w:left w:val="none" w:sz="0" w:space="0" w:color="auto"/>
        <w:bottom w:val="none" w:sz="0" w:space="0" w:color="auto"/>
        <w:right w:val="none" w:sz="0" w:space="0" w:color="auto"/>
      </w:divBdr>
      <w:divsChild>
        <w:div w:id="1435859111">
          <w:marLeft w:val="0"/>
          <w:marRight w:val="0"/>
          <w:marTop w:val="0"/>
          <w:marBottom w:val="0"/>
          <w:divBdr>
            <w:top w:val="none" w:sz="0" w:space="0" w:color="auto"/>
            <w:left w:val="none" w:sz="0" w:space="0" w:color="auto"/>
            <w:bottom w:val="none" w:sz="0" w:space="0" w:color="auto"/>
            <w:right w:val="none" w:sz="0" w:space="0" w:color="auto"/>
          </w:divBdr>
          <w:divsChild>
            <w:div w:id="248541030">
              <w:marLeft w:val="0"/>
              <w:marRight w:val="0"/>
              <w:marTop w:val="0"/>
              <w:marBottom w:val="0"/>
              <w:divBdr>
                <w:top w:val="none" w:sz="0" w:space="0" w:color="auto"/>
                <w:left w:val="none" w:sz="0" w:space="0" w:color="auto"/>
                <w:bottom w:val="none" w:sz="0" w:space="0" w:color="auto"/>
                <w:right w:val="none" w:sz="0" w:space="0" w:color="auto"/>
              </w:divBdr>
              <w:divsChild>
                <w:div w:id="1303078165">
                  <w:marLeft w:val="0"/>
                  <w:marRight w:val="0"/>
                  <w:marTop w:val="0"/>
                  <w:marBottom w:val="0"/>
                  <w:divBdr>
                    <w:top w:val="none" w:sz="0" w:space="0" w:color="auto"/>
                    <w:left w:val="none" w:sz="0" w:space="0" w:color="auto"/>
                    <w:bottom w:val="none" w:sz="0" w:space="0" w:color="auto"/>
                    <w:right w:val="none" w:sz="0" w:space="0" w:color="auto"/>
                  </w:divBdr>
                  <w:divsChild>
                    <w:div w:id="1122770464">
                      <w:marLeft w:val="0"/>
                      <w:marRight w:val="0"/>
                      <w:marTop w:val="0"/>
                      <w:marBottom w:val="0"/>
                      <w:divBdr>
                        <w:top w:val="none" w:sz="0" w:space="0" w:color="auto"/>
                        <w:left w:val="none" w:sz="0" w:space="0" w:color="auto"/>
                        <w:bottom w:val="none" w:sz="0" w:space="0" w:color="auto"/>
                        <w:right w:val="none" w:sz="0" w:space="0" w:color="auto"/>
                      </w:divBdr>
                      <w:divsChild>
                        <w:div w:id="771433863">
                          <w:marLeft w:val="0"/>
                          <w:marRight w:val="0"/>
                          <w:marTop w:val="0"/>
                          <w:marBottom w:val="0"/>
                          <w:divBdr>
                            <w:top w:val="none" w:sz="0" w:space="0" w:color="auto"/>
                            <w:left w:val="none" w:sz="0" w:space="0" w:color="auto"/>
                            <w:bottom w:val="none" w:sz="0" w:space="0" w:color="auto"/>
                            <w:right w:val="none" w:sz="0" w:space="0" w:color="auto"/>
                          </w:divBdr>
                          <w:divsChild>
                            <w:div w:id="11307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06597">
      <w:bodyDiv w:val="1"/>
      <w:marLeft w:val="0"/>
      <w:marRight w:val="0"/>
      <w:marTop w:val="0"/>
      <w:marBottom w:val="0"/>
      <w:divBdr>
        <w:top w:val="none" w:sz="0" w:space="0" w:color="auto"/>
        <w:left w:val="none" w:sz="0" w:space="0" w:color="auto"/>
        <w:bottom w:val="none" w:sz="0" w:space="0" w:color="auto"/>
        <w:right w:val="none" w:sz="0" w:space="0" w:color="auto"/>
      </w:divBdr>
    </w:div>
    <w:div w:id="1503356171">
      <w:bodyDiv w:val="1"/>
      <w:marLeft w:val="0"/>
      <w:marRight w:val="0"/>
      <w:marTop w:val="0"/>
      <w:marBottom w:val="0"/>
      <w:divBdr>
        <w:top w:val="none" w:sz="0" w:space="0" w:color="auto"/>
        <w:left w:val="none" w:sz="0" w:space="0" w:color="auto"/>
        <w:bottom w:val="none" w:sz="0" w:space="0" w:color="auto"/>
        <w:right w:val="none" w:sz="0" w:space="0" w:color="auto"/>
      </w:divBdr>
      <w:divsChild>
        <w:div w:id="517695991">
          <w:marLeft w:val="0"/>
          <w:marRight w:val="0"/>
          <w:marTop w:val="0"/>
          <w:marBottom w:val="0"/>
          <w:divBdr>
            <w:top w:val="none" w:sz="0" w:space="0" w:color="auto"/>
            <w:left w:val="none" w:sz="0" w:space="0" w:color="auto"/>
            <w:bottom w:val="none" w:sz="0" w:space="0" w:color="auto"/>
            <w:right w:val="none" w:sz="0" w:space="0" w:color="auto"/>
          </w:divBdr>
          <w:divsChild>
            <w:div w:id="1175339140">
              <w:marLeft w:val="0"/>
              <w:marRight w:val="0"/>
              <w:marTop w:val="0"/>
              <w:marBottom w:val="0"/>
              <w:divBdr>
                <w:top w:val="none" w:sz="0" w:space="0" w:color="auto"/>
                <w:left w:val="none" w:sz="0" w:space="0" w:color="auto"/>
                <w:bottom w:val="none" w:sz="0" w:space="0" w:color="auto"/>
                <w:right w:val="none" w:sz="0" w:space="0" w:color="auto"/>
              </w:divBdr>
              <w:divsChild>
                <w:div w:id="958605764">
                  <w:marLeft w:val="0"/>
                  <w:marRight w:val="0"/>
                  <w:marTop w:val="0"/>
                  <w:marBottom w:val="0"/>
                  <w:divBdr>
                    <w:top w:val="none" w:sz="0" w:space="0" w:color="auto"/>
                    <w:left w:val="none" w:sz="0" w:space="0" w:color="auto"/>
                    <w:bottom w:val="none" w:sz="0" w:space="0" w:color="auto"/>
                    <w:right w:val="none" w:sz="0" w:space="0" w:color="auto"/>
                  </w:divBdr>
                  <w:divsChild>
                    <w:div w:id="4182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1331">
      <w:bodyDiv w:val="1"/>
      <w:marLeft w:val="0"/>
      <w:marRight w:val="0"/>
      <w:marTop w:val="0"/>
      <w:marBottom w:val="0"/>
      <w:divBdr>
        <w:top w:val="none" w:sz="0" w:space="0" w:color="auto"/>
        <w:left w:val="none" w:sz="0" w:space="0" w:color="auto"/>
        <w:bottom w:val="none" w:sz="0" w:space="0" w:color="auto"/>
        <w:right w:val="none" w:sz="0" w:space="0" w:color="auto"/>
      </w:divBdr>
    </w:div>
    <w:div w:id="1505045346">
      <w:bodyDiv w:val="1"/>
      <w:marLeft w:val="0"/>
      <w:marRight w:val="0"/>
      <w:marTop w:val="0"/>
      <w:marBottom w:val="0"/>
      <w:divBdr>
        <w:top w:val="none" w:sz="0" w:space="0" w:color="auto"/>
        <w:left w:val="none" w:sz="0" w:space="0" w:color="auto"/>
        <w:bottom w:val="none" w:sz="0" w:space="0" w:color="auto"/>
        <w:right w:val="none" w:sz="0" w:space="0" w:color="auto"/>
      </w:divBdr>
    </w:div>
    <w:div w:id="1506214350">
      <w:bodyDiv w:val="1"/>
      <w:marLeft w:val="0"/>
      <w:marRight w:val="0"/>
      <w:marTop w:val="0"/>
      <w:marBottom w:val="0"/>
      <w:divBdr>
        <w:top w:val="none" w:sz="0" w:space="0" w:color="auto"/>
        <w:left w:val="none" w:sz="0" w:space="0" w:color="auto"/>
        <w:bottom w:val="none" w:sz="0" w:space="0" w:color="auto"/>
        <w:right w:val="none" w:sz="0" w:space="0" w:color="auto"/>
      </w:divBdr>
      <w:divsChild>
        <w:div w:id="172230222">
          <w:marLeft w:val="0"/>
          <w:marRight w:val="0"/>
          <w:marTop w:val="0"/>
          <w:marBottom w:val="0"/>
          <w:divBdr>
            <w:top w:val="none" w:sz="0" w:space="0" w:color="auto"/>
            <w:left w:val="none" w:sz="0" w:space="0" w:color="auto"/>
            <w:bottom w:val="none" w:sz="0" w:space="0" w:color="auto"/>
            <w:right w:val="none" w:sz="0" w:space="0" w:color="auto"/>
          </w:divBdr>
          <w:divsChild>
            <w:div w:id="1467042825">
              <w:marLeft w:val="0"/>
              <w:marRight w:val="0"/>
              <w:marTop w:val="0"/>
              <w:marBottom w:val="0"/>
              <w:divBdr>
                <w:top w:val="none" w:sz="0" w:space="0" w:color="auto"/>
                <w:left w:val="none" w:sz="0" w:space="0" w:color="auto"/>
                <w:bottom w:val="none" w:sz="0" w:space="0" w:color="auto"/>
                <w:right w:val="none" w:sz="0" w:space="0" w:color="auto"/>
              </w:divBdr>
              <w:divsChild>
                <w:div w:id="12136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8833">
      <w:bodyDiv w:val="1"/>
      <w:marLeft w:val="0"/>
      <w:marRight w:val="0"/>
      <w:marTop w:val="0"/>
      <w:marBottom w:val="0"/>
      <w:divBdr>
        <w:top w:val="none" w:sz="0" w:space="0" w:color="auto"/>
        <w:left w:val="none" w:sz="0" w:space="0" w:color="auto"/>
        <w:bottom w:val="none" w:sz="0" w:space="0" w:color="auto"/>
        <w:right w:val="none" w:sz="0" w:space="0" w:color="auto"/>
      </w:divBdr>
      <w:divsChild>
        <w:div w:id="1090783361">
          <w:marLeft w:val="0"/>
          <w:marRight w:val="0"/>
          <w:marTop w:val="0"/>
          <w:marBottom w:val="0"/>
          <w:divBdr>
            <w:top w:val="none" w:sz="0" w:space="0" w:color="auto"/>
            <w:left w:val="none" w:sz="0" w:space="0" w:color="auto"/>
            <w:bottom w:val="none" w:sz="0" w:space="0" w:color="auto"/>
            <w:right w:val="none" w:sz="0" w:space="0" w:color="auto"/>
          </w:divBdr>
        </w:div>
      </w:divsChild>
    </w:div>
    <w:div w:id="1507670609">
      <w:bodyDiv w:val="1"/>
      <w:marLeft w:val="0"/>
      <w:marRight w:val="0"/>
      <w:marTop w:val="0"/>
      <w:marBottom w:val="0"/>
      <w:divBdr>
        <w:top w:val="none" w:sz="0" w:space="0" w:color="auto"/>
        <w:left w:val="none" w:sz="0" w:space="0" w:color="auto"/>
        <w:bottom w:val="none" w:sz="0" w:space="0" w:color="auto"/>
        <w:right w:val="none" w:sz="0" w:space="0" w:color="auto"/>
      </w:divBdr>
      <w:divsChild>
        <w:div w:id="747578763">
          <w:marLeft w:val="0"/>
          <w:marRight w:val="0"/>
          <w:marTop w:val="0"/>
          <w:marBottom w:val="0"/>
          <w:divBdr>
            <w:top w:val="none" w:sz="0" w:space="0" w:color="auto"/>
            <w:left w:val="none" w:sz="0" w:space="0" w:color="auto"/>
            <w:bottom w:val="none" w:sz="0" w:space="0" w:color="auto"/>
            <w:right w:val="none" w:sz="0" w:space="0" w:color="auto"/>
          </w:divBdr>
          <w:divsChild>
            <w:div w:id="1675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3809">
      <w:bodyDiv w:val="1"/>
      <w:marLeft w:val="0"/>
      <w:marRight w:val="0"/>
      <w:marTop w:val="0"/>
      <w:marBottom w:val="0"/>
      <w:divBdr>
        <w:top w:val="none" w:sz="0" w:space="0" w:color="auto"/>
        <w:left w:val="none" w:sz="0" w:space="0" w:color="auto"/>
        <w:bottom w:val="none" w:sz="0" w:space="0" w:color="auto"/>
        <w:right w:val="none" w:sz="0" w:space="0" w:color="auto"/>
      </w:divBdr>
      <w:divsChild>
        <w:div w:id="1275939727">
          <w:marLeft w:val="0"/>
          <w:marRight w:val="0"/>
          <w:marTop w:val="0"/>
          <w:marBottom w:val="0"/>
          <w:divBdr>
            <w:top w:val="none" w:sz="0" w:space="0" w:color="auto"/>
            <w:left w:val="none" w:sz="0" w:space="0" w:color="auto"/>
            <w:bottom w:val="none" w:sz="0" w:space="0" w:color="auto"/>
            <w:right w:val="none" w:sz="0" w:space="0" w:color="auto"/>
          </w:divBdr>
          <w:divsChild>
            <w:div w:id="1516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1924">
      <w:bodyDiv w:val="1"/>
      <w:marLeft w:val="0"/>
      <w:marRight w:val="0"/>
      <w:marTop w:val="0"/>
      <w:marBottom w:val="0"/>
      <w:divBdr>
        <w:top w:val="none" w:sz="0" w:space="0" w:color="auto"/>
        <w:left w:val="none" w:sz="0" w:space="0" w:color="auto"/>
        <w:bottom w:val="none" w:sz="0" w:space="0" w:color="auto"/>
        <w:right w:val="none" w:sz="0" w:space="0" w:color="auto"/>
      </w:divBdr>
    </w:div>
    <w:div w:id="1509366422">
      <w:bodyDiv w:val="1"/>
      <w:marLeft w:val="0"/>
      <w:marRight w:val="0"/>
      <w:marTop w:val="0"/>
      <w:marBottom w:val="0"/>
      <w:divBdr>
        <w:top w:val="none" w:sz="0" w:space="0" w:color="auto"/>
        <w:left w:val="none" w:sz="0" w:space="0" w:color="auto"/>
        <w:bottom w:val="none" w:sz="0" w:space="0" w:color="auto"/>
        <w:right w:val="none" w:sz="0" w:space="0" w:color="auto"/>
      </w:divBdr>
      <w:divsChild>
        <w:div w:id="322511353">
          <w:marLeft w:val="-225"/>
          <w:marRight w:val="-225"/>
          <w:marTop w:val="0"/>
          <w:marBottom w:val="0"/>
          <w:divBdr>
            <w:top w:val="none" w:sz="0" w:space="0" w:color="auto"/>
            <w:left w:val="none" w:sz="0" w:space="0" w:color="auto"/>
            <w:bottom w:val="none" w:sz="0" w:space="0" w:color="auto"/>
            <w:right w:val="none" w:sz="0" w:space="0" w:color="auto"/>
          </w:divBdr>
        </w:div>
      </w:divsChild>
    </w:div>
    <w:div w:id="1511145166">
      <w:bodyDiv w:val="1"/>
      <w:marLeft w:val="0"/>
      <w:marRight w:val="0"/>
      <w:marTop w:val="0"/>
      <w:marBottom w:val="0"/>
      <w:divBdr>
        <w:top w:val="none" w:sz="0" w:space="0" w:color="auto"/>
        <w:left w:val="none" w:sz="0" w:space="0" w:color="auto"/>
        <w:bottom w:val="none" w:sz="0" w:space="0" w:color="auto"/>
        <w:right w:val="none" w:sz="0" w:space="0" w:color="auto"/>
      </w:divBdr>
    </w:div>
    <w:div w:id="1511943944">
      <w:bodyDiv w:val="1"/>
      <w:marLeft w:val="0"/>
      <w:marRight w:val="0"/>
      <w:marTop w:val="0"/>
      <w:marBottom w:val="0"/>
      <w:divBdr>
        <w:top w:val="none" w:sz="0" w:space="0" w:color="auto"/>
        <w:left w:val="none" w:sz="0" w:space="0" w:color="auto"/>
        <w:bottom w:val="none" w:sz="0" w:space="0" w:color="auto"/>
        <w:right w:val="none" w:sz="0" w:space="0" w:color="auto"/>
      </w:divBdr>
      <w:divsChild>
        <w:div w:id="899561475">
          <w:marLeft w:val="0"/>
          <w:marRight w:val="0"/>
          <w:marTop w:val="0"/>
          <w:marBottom w:val="0"/>
          <w:divBdr>
            <w:top w:val="none" w:sz="0" w:space="0" w:color="auto"/>
            <w:left w:val="none" w:sz="0" w:space="0" w:color="auto"/>
            <w:bottom w:val="none" w:sz="0" w:space="0" w:color="auto"/>
            <w:right w:val="none" w:sz="0" w:space="0" w:color="auto"/>
          </w:divBdr>
        </w:div>
      </w:divsChild>
    </w:div>
    <w:div w:id="1511992430">
      <w:bodyDiv w:val="1"/>
      <w:marLeft w:val="0"/>
      <w:marRight w:val="0"/>
      <w:marTop w:val="0"/>
      <w:marBottom w:val="0"/>
      <w:divBdr>
        <w:top w:val="none" w:sz="0" w:space="0" w:color="auto"/>
        <w:left w:val="none" w:sz="0" w:space="0" w:color="auto"/>
        <w:bottom w:val="none" w:sz="0" w:space="0" w:color="auto"/>
        <w:right w:val="none" w:sz="0" w:space="0" w:color="auto"/>
      </w:divBdr>
      <w:divsChild>
        <w:div w:id="204366407">
          <w:marLeft w:val="-225"/>
          <w:marRight w:val="-225"/>
          <w:marTop w:val="0"/>
          <w:marBottom w:val="0"/>
          <w:divBdr>
            <w:top w:val="none" w:sz="0" w:space="0" w:color="auto"/>
            <w:left w:val="none" w:sz="0" w:space="0" w:color="auto"/>
            <w:bottom w:val="none" w:sz="0" w:space="0" w:color="auto"/>
            <w:right w:val="none" w:sz="0" w:space="0" w:color="auto"/>
          </w:divBdr>
          <w:divsChild>
            <w:div w:id="789905822">
              <w:marLeft w:val="0"/>
              <w:marRight w:val="0"/>
              <w:marTop w:val="0"/>
              <w:marBottom w:val="0"/>
              <w:divBdr>
                <w:top w:val="none" w:sz="0" w:space="0" w:color="auto"/>
                <w:left w:val="none" w:sz="0" w:space="0" w:color="auto"/>
                <w:bottom w:val="none" w:sz="0" w:space="0" w:color="auto"/>
                <w:right w:val="none" w:sz="0" w:space="0" w:color="auto"/>
              </w:divBdr>
              <w:divsChild>
                <w:div w:id="1143153824">
                  <w:marLeft w:val="0"/>
                  <w:marRight w:val="0"/>
                  <w:marTop w:val="0"/>
                  <w:marBottom w:val="0"/>
                  <w:divBdr>
                    <w:top w:val="none" w:sz="0" w:space="0" w:color="auto"/>
                    <w:left w:val="none" w:sz="0" w:space="0" w:color="auto"/>
                    <w:bottom w:val="none" w:sz="0" w:space="0" w:color="auto"/>
                    <w:right w:val="none" w:sz="0" w:space="0" w:color="auto"/>
                  </w:divBdr>
                  <w:divsChild>
                    <w:div w:id="7498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3733">
      <w:bodyDiv w:val="1"/>
      <w:marLeft w:val="0"/>
      <w:marRight w:val="0"/>
      <w:marTop w:val="0"/>
      <w:marBottom w:val="0"/>
      <w:divBdr>
        <w:top w:val="none" w:sz="0" w:space="0" w:color="auto"/>
        <w:left w:val="none" w:sz="0" w:space="0" w:color="auto"/>
        <w:bottom w:val="none" w:sz="0" w:space="0" w:color="auto"/>
        <w:right w:val="none" w:sz="0" w:space="0" w:color="auto"/>
      </w:divBdr>
      <w:divsChild>
        <w:div w:id="6955703">
          <w:marLeft w:val="0"/>
          <w:marRight w:val="0"/>
          <w:marTop w:val="0"/>
          <w:marBottom w:val="0"/>
          <w:divBdr>
            <w:top w:val="none" w:sz="0" w:space="0" w:color="auto"/>
            <w:left w:val="none" w:sz="0" w:space="0" w:color="auto"/>
            <w:bottom w:val="none" w:sz="0" w:space="0" w:color="auto"/>
            <w:right w:val="none" w:sz="0" w:space="0" w:color="auto"/>
          </w:divBdr>
          <w:divsChild>
            <w:div w:id="1110322653">
              <w:marLeft w:val="0"/>
              <w:marRight w:val="0"/>
              <w:marTop w:val="0"/>
              <w:marBottom w:val="0"/>
              <w:divBdr>
                <w:top w:val="none" w:sz="0" w:space="0" w:color="auto"/>
                <w:left w:val="none" w:sz="0" w:space="0" w:color="auto"/>
                <w:bottom w:val="none" w:sz="0" w:space="0" w:color="auto"/>
                <w:right w:val="none" w:sz="0" w:space="0" w:color="auto"/>
              </w:divBdr>
              <w:divsChild>
                <w:div w:id="1421482021">
                  <w:marLeft w:val="0"/>
                  <w:marRight w:val="0"/>
                  <w:marTop w:val="0"/>
                  <w:marBottom w:val="0"/>
                  <w:divBdr>
                    <w:top w:val="none" w:sz="0" w:space="0" w:color="auto"/>
                    <w:left w:val="none" w:sz="0" w:space="0" w:color="auto"/>
                    <w:bottom w:val="none" w:sz="0" w:space="0" w:color="auto"/>
                    <w:right w:val="none" w:sz="0" w:space="0" w:color="auto"/>
                  </w:divBdr>
                  <w:divsChild>
                    <w:div w:id="1514760175">
                      <w:marLeft w:val="0"/>
                      <w:marRight w:val="0"/>
                      <w:marTop w:val="0"/>
                      <w:marBottom w:val="0"/>
                      <w:divBdr>
                        <w:top w:val="none" w:sz="0" w:space="0" w:color="auto"/>
                        <w:left w:val="none" w:sz="0" w:space="0" w:color="auto"/>
                        <w:bottom w:val="none" w:sz="0" w:space="0" w:color="auto"/>
                        <w:right w:val="none" w:sz="0" w:space="0" w:color="auto"/>
                      </w:divBdr>
                      <w:divsChild>
                        <w:div w:id="948199690">
                          <w:marLeft w:val="0"/>
                          <w:marRight w:val="0"/>
                          <w:marTop w:val="0"/>
                          <w:marBottom w:val="0"/>
                          <w:divBdr>
                            <w:top w:val="none" w:sz="0" w:space="0" w:color="auto"/>
                            <w:left w:val="none" w:sz="0" w:space="0" w:color="auto"/>
                            <w:bottom w:val="none" w:sz="0" w:space="0" w:color="auto"/>
                            <w:right w:val="none" w:sz="0" w:space="0" w:color="auto"/>
                          </w:divBdr>
                          <w:divsChild>
                            <w:div w:id="173694196">
                              <w:marLeft w:val="0"/>
                              <w:marRight w:val="0"/>
                              <w:marTop w:val="0"/>
                              <w:marBottom w:val="0"/>
                              <w:divBdr>
                                <w:top w:val="none" w:sz="0" w:space="0" w:color="auto"/>
                                <w:left w:val="none" w:sz="0" w:space="0" w:color="auto"/>
                                <w:bottom w:val="none" w:sz="0" w:space="0" w:color="auto"/>
                                <w:right w:val="none" w:sz="0" w:space="0" w:color="auto"/>
                              </w:divBdr>
                            </w:div>
                            <w:div w:id="3987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5082">
      <w:bodyDiv w:val="1"/>
      <w:marLeft w:val="0"/>
      <w:marRight w:val="0"/>
      <w:marTop w:val="0"/>
      <w:marBottom w:val="0"/>
      <w:divBdr>
        <w:top w:val="none" w:sz="0" w:space="0" w:color="auto"/>
        <w:left w:val="none" w:sz="0" w:space="0" w:color="auto"/>
        <w:bottom w:val="none" w:sz="0" w:space="0" w:color="auto"/>
        <w:right w:val="none" w:sz="0" w:space="0" w:color="auto"/>
      </w:divBdr>
    </w:div>
    <w:div w:id="1513884161">
      <w:bodyDiv w:val="1"/>
      <w:marLeft w:val="0"/>
      <w:marRight w:val="0"/>
      <w:marTop w:val="0"/>
      <w:marBottom w:val="0"/>
      <w:divBdr>
        <w:top w:val="none" w:sz="0" w:space="0" w:color="auto"/>
        <w:left w:val="none" w:sz="0" w:space="0" w:color="auto"/>
        <w:bottom w:val="none" w:sz="0" w:space="0" w:color="auto"/>
        <w:right w:val="none" w:sz="0" w:space="0" w:color="auto"/>
      </w:divBdr>
      <w:divsChild>
        <w:div w:id="1474642030">
          <w:marLeft w:val="0"/>
          <w:marRight w:val="0"/>
          <w:marTop w:val="0"/>
          <w:marBottom w:val="0"/>
          <w:divBdr>
            <w:top w:val="none" w:sz="0" w:space="0" w:color="auto"/>
            <w:left w:val="none" w:sz="0" w:space="0" w:color="auto"/>
            <w:bottom w:val="none" w:sz="0" w:space="0" w:color="auto"/>
            <w:right w:val="none" w:sz="0" w:space="0" w:color="auto"/>
          </w:divBdr>
        </w:div>
      </w:divsChild>
    </w:div>
    <w:div w:id="1517108723">
      <w:bodyDiv w:val="1"/>
      <w:marLeft w:val="0"/>
      <w:marRight w:val="0"/>
      <w:marTop w:val="0"/>
      <w:marBottom w:val="0"/>
      <w:divBdr>
        <w:top w:val="none" w:sz="0" w:space="0" w:color="auto"/>
        <w:left w:val="none" w:sz="0" w:space="0" w:color="auto"/>
        <w:bottom w:val="none" w:sz="0" w:space="0" w:color="auto"/>
        <w:right w:val="none" w:sz="0" w:space="0" w:color="auto"/>
      </w:divBdr>
    </w:div>
    <w:div w:id="1517646102">
      <w:bodyDiv w:val="1"/>
      <w:marLeft w:val="0"/>
      <w:marRight w:val="0"/>
      <w:marTop w:val="0"/>
      <w:marBottom w:val="0"/>
      <w:divBdr>
        <w:top w:val="none" w:sz="0" w:space="0" w:color="auto"/>
        <w:left w:val="none" w:sz="0" w:space="0" w:color="auto"/>
        <w:bottom w:val="none" w:sz="0" w:space="0" w:color="auto"/>
        <w:right w:val="none" w:sz="0" w:space="0" w:color="auto"/>
      </w:divBdr>
    </w:div>
    <w:div w:id="1517689631">
      <w:bodyDiv w:val="1"/>
      <w:marLeft w:val="0"/>
      <w:marRight w:val="0"/>
      <w:marTop w:val="0"/>
      <w:marBottom w:val="0"/>
      <w:divBdr>
        <w:top w:val="none" w:sz="0" w:space="0" w:color="auto"/>
        <w:left w:val="none" w:sz="0" w:space="0" w:color="auto"/>
        <w:bottom w:val="none" w:sz="0" w:space="0" w:color="auto"/>
        <w:right w:val="none" w:sz="0" w:space="0" w:color="auto"/>
      </w:divBdr>
    </w:div>
    <w:div w:id="1517891097">
      <w:bodyDiv w:val="1"/>
      <w:marLeft w:val="0"/>
      <w:marRight w:val="0"/>
      <w:marTop w:val="0"/>
      <w:marBottom w:val="0"/>
      <w:divBdr>
        <w:top w:val="none" w:sz="0" w:space="0" w:color="auto"/>
        <w:left w:val="none" w:sz="0" w:space="0" w:color="auto"/>
        <w:bottom w:val="none" w:sz="0" w:space="0" w:color="auto"/>
        <w:right w:val="none" w:sz="0" w:space="0" w:color="auto"/>
      </w:divBdr>
      <w:divsChild>
        <w:div w:id="71857770">
          <w:marLeft w:val="0"/>
          <w:marRight w:val="0"/>
          <w:marTop w:val="0"/>
          <w:marBottom w:val="0"/>
          <w:divBdr>
            <w:top w:val="none" w:sz="0" w:space="0" w:color="auto"/>
            <w:left w:val="none" w:sz="0" w:space="0" w:color="auto"/>
            <w:bottom w:val="none" w:sz="0" w:space="0" w:color="auto"/>
            <w:right w:val="none" w:sz="0" w:space="0" w:color="auto"/>
          </w:divBdr>
          <w:divsChild>
            <w:div w:id="1028020187">
              <w:marLeft w:val="0"/>
              <w:marRight w:val="0"/>
              <w:marTop w:val="0"/>
              <w:marBottom w:val="0"/>
              <w:divBdr>
                <w:top w:val="none" w:sz="0" w:space="0" w:color="auto"/>
                <w:left w:val="none" w:sz="0" w:space="0" w:color="auto"/>
                <w:bottom w:val="none" w:sz="0" w:space="0" w:color="auto"/>
                <w:right w:val="none" w:sz="0" w:space="0" w:color="auto"/>
              </w:divBdr>
              <w:divsChild>
                <w:div w:id="1261911680">
                  <w:marLeft w:val="0"/>
                  <w:marRight w:val="0"/>
                  <w:marTop w:val="0"/>
                  <w:marBottom w:val="0"/>
                  <w:divBdr>
                    <w:top w:val="none" w:sz="0" w:space="0" w:color="auto"/>
                    <w:left w:val="none" w:sz="0" w:space="0" w:color="auto"/>
                    <w:bottom w:val="none" w:sz="0" w:space="0" w:color="auto"/>
                    <w:right w:val="none" w:sz="0" w:space="0" w:color="auto"/>
                  </w:divBdr>
                  <w:divsChild>
                    <w:div w:id="1577789234">
                      <w:marLeft w:val="0"/>
                      <w:marRight w:val="0"/>
                      <w:marTop w:val="0"/>
                      <w:marBottom w:val="0"/>
                      <w:divBdr>
                        <w:top w:val="none" w:sz="0" w:space="0" w:color="auto"/>
                        <w:left w:val="none" w:sz="0" w:space="0" w:color="auto"/>
                        <w:bottom w:val="none" w:sz="0" w:space="0" w:color="auto"/>
                        <w:right w:val="none" w:sz="0" w:space="0" w:color="auto"/>
                      </w:divBdr>
                      <w:divsChild>
                        <w:div w:id="868100842">
                          <w:marLeft w:val="0"/>
                          <w:marRight w:val="0"/>
                          <w:marTop w:val="0"/>
                          <w:marBottom w:val="0"/>
                          <w:divBdr>
                            <w:top w:val="none" w:sz="0" w:space="0" w:color="auto"/>
                            <w:left w:val="none" w:sz="0" w:space="0" w:color="auto"/>
                            <w:bottom w:val="none" w:sz="0" w:space="0" w:color="auto"/>
                            <w:right w:val="none" w:sz="0" w:space="0" w:color="auto"/>
                          </w:divBdr>
                          <w:divsChild>
                            <w:div w:id="114451875">
                              <w:marLeft w:val="0"/>
                              <w:marRight w:val="0"/>
                              <w:marTop w:val="0"/>
                              <w:marBottom w:val="0"/>
                              <w:divBdr>
                                <w:top w:val="none" w:sz="0" w:space="0" w:color="auto"/>
                                <w:left w:val="none" w:sz="0" w:space="0" w:color="auto"/>
                                <w:bottom w:val="none" w:sz="0" w:space="0" w:color="auto"/>
                                <w:right w:val="none" w:sz="0" w:space="0" w:color="auto"/>
                              </w:divBdr>
                            </w:div>
                            <w:div w:id="8911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50713">
      <w:bodyDiv w:val="1"/>
      <w:marLeft w:val="0"/>
      <w:marRight w:val="0"/>
      <w:marTop w:val="0"/>
      <w:marBottom w:val="0"/>
      <w:divBdr>
        <w:top w:val="none" w:sz="0" w:space="0" w:color="auto"/>
        <w:left w:val="none" w:sz="0" w:space="0" w:color="auto"/>
        <w:bottom w:val="none" w:sz="0" w:space="0" w:color="auto"/>
        <w:right w:val="none" w:sz="0" w:space="0" w:color="auto"/>
      </w:divBdr>
    </w:div>
    <w:div w:id="1520192541">
      <w:bodyDiv w:val="1"/>
      <w:marLeft w:val="0"/>
      <w:marRight w:val="0"/>
      <w:marTop w:val="0"/>
      <w:marBottom w:val="0"/>
      <w:divBdr>
        <w:top w:val="none" w:sz="0" w:space="0" w:color="auto"/>
        <w:left w:val="none" w:sz="0" w:space="0" w:color="auto"/>
        <w:bottom w:val="none" w:sz="0" w:space="0" w:color="auto"/>
        <w:right w:val="none" w:sz="0" w:space="0" w:color="auto"/>
      </w:divBdr>
      <w:divsChild>
        <w:div w:id="1539661178">
          <w:marLeft w:val="0"/>
          <w:marRight w:val="0"/>
          <w:marTop w:val="0"/>
          <w:marBottom w:val="0"/>
          <w:divBdr>
            <w:top w:val="none" w:sz="0" w:space="0" w:color="auto"/>
            <w:left w:val="none" w:sz="0" w:space="0" w:color="auto"/>
            <w:bottom w:val="single" w:sz="6" w:space="0" w:color="DFDFDF"/>
            <w:right w:val="none" w:sz="0" w:space="0" w:color="auto"/>
          </w:divBdr>
        </w:div>
        <w:div w:id="1558592416">
          <w:marLeft w:val="0"/>
          <w:marRight w:val="0"/>
          <w:marTop w:val="0"/>
          <w:marBottom w:val="0"/>
          <w:divBdr>
            <w:top w:val="none" w:sz="0" w:space="0" w:color="auto"/>
            <w:left w:val="none" w:sz="0" w:space="0" w:color="auto"/>
            <w:bottom w:val="none" w:sz="0" w:space="0" w:color="auto"/>
            <w:right w:val="none" w:sz="0" w:space="0" w:color="auto"/>
          </w:divBdr>
        </w:div>
      </w:divsChild>
    </w:div>
    <w:div w:id="1520387033">
      <w:bodyDiv w:val="1"/>
      <w:marLeft w:val="0"/>
      <w:marRight w:val="0"/>
      <w:marTop w:val="0"/>
      <w:marBottom w:val="0"/>
      <w:divBdr>
        <w:top w:val="none" w:sz="0" w:space="0" w:color="auto"/>
        <w:left w:val="none" w:sz="0" w:space="0" w:color="auto"/>
        <w:bottom w:val="none" w:sz="0" w:space="0" w:color="auto"/>
        <w:right w:val="none" w:sz="0" w:space="0" w:color="auto"/>
      </w:divBdr>
      <w:divsChild>
        <w:div w:id="372074769">
          <w:marLeft w:val="0"/>
          <w:marRight w:val="0"/>
          <w:marTop w:val="0"/>
          <w:marBottom w:val="0"/>
          <w:divBdr>
            <w:top w:val="none" w:sz="0" w:space="0" w:color="auto"/>
            <w:left w:val="none" w:sz="0" w:space="0" w:color="auto"/>
            <w:bottom w:val="none" w:sz="0" w:space="0" w:color="auto"/>
            <w:right w:val="none" w:sz="0" w:space="0" w:color="auto"/>
          </w:divBdr>
          <w:divsChild>
            <w:div w:id="555236040">
              <w:marLeft w:val="0"/>
              <w:marRight w:val="0"/>
              <w:marTop w:val="0"/>
              <w:marBottom w:val="0"/>
              <w:divBdr>
                <w:top w:val="none" w:sz="0" w:space="0" w:color="auto"/>
                <w:left w:val="none" w:sz="0" w:space="0" w:color="auto"/>
                <w:bottom w:val="none" w:sz="0" w:space="0" w:color="auto"/>
                <w:right w:val="none" w:sz="0" w:space="0" w:color="auto"/>
              </w:divBdr>
              <w:divsChild>
                <w:div w:id="1319844602">
                  <w:marLeft w:val="0"/>
                  <w:marRight w:val="0"/>
                  <w:marTop w:val="0"/>
                  <w:marBottom w:val="0"/>
                  <w:divBdr>
                    <w:top w:val="none" w:sz="0" w:space="0" w:color="auto"/>
                    <w:left w:val="none" w:sz="0" w:space="0" w:color="auto"/>
                    <w:bottom w:val="none" w:sz="0" w:space="0" w:color="auto"/>
                    <w:right w:val="none" w:sz="0" w:space="0" w:color="auto"/>
                  </w:divBdr>
                  <w:divsChild>
                    <w:div w:id="1102726478">
                      <w:marLeft w:val="0"/>
                      <w:marRight w:val="0"/>
                      <w:marTop w:val="0"/>
                      <w:marBottom w:val="0"/>
                      <w:divBdr>
                        <w:top w:val="none" w:sz="0" w:space="0" w:color="auto"/>
                        <w:left w:val="none" w:sz="0" w:space="0" w:color="auto"/>
                        <w:bottom w:val="none" w:sz="0" w:space="0" w:color="auto"/>
                        <w:right w:val="none" w:sz="0" w:space="0" w:color="auto"/>
                      </w:divBdr>
                      <w:divsChild>
                        <w:div w:id="1266763863">
                          <w:marLeft w:val="0"/>
                          <w:marRight w:val="0"/>
                          <w:marTop w:val="0"/>
                          <w:marBottom w:val="0"/>
                          <w:divBdr>
                            <w:top w:val="none" w:sz="0" w:space="0" w:color="auto"/>
                            <w:left w:val="none" w:sz="0" w:space="0" w:color="auto"/>
                            <w:bottom w:val="none" w:sz="0" w:space="0" w:color="auto"/>
                            <w:right w:val="none" w:sz="0" w:space="0" w:color="auto"/>
                          </w:divBdr>
                          <w:divsChild>
                            <w:div w:id="11496229">
                              <w:marLeft w:val="0"/>
                              <w:marRight w:val="0"/>
                              <w:marTop w:val="0"/>
                              <w:marBottom w:val="0"/>
                              <w:divBdr>
                                <w:top w:val="none" w:sz="0" w:space="0" w:color="auto"/>
                                <w:left w:val="none" w:sz="0" w:space="0" w:color="auto"/>
                                <w:bottom w:val="none" w:sz="0" w:space="0" w:color="auto"/>
                                <w:right w:val="none" w:sz="0" w:space="0" w:color="auto"/>
                              </w:divBdr>
                            </w:div>
                            <w:div w:id="734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93490">
      <w:marLeft w:val="0"/>
      <w:marRight w:val="0"/>
      <w:marTop w:val="0"/>
      <w:marBottom w:val="0"/>
      <w:divBdr>
        <w:top w:val="none" w:sz="0" w:space="0" w:color="auto"/>
        <w:left w:val="none" w:sz="0" w:space="0" w:color="auto"/>
        <w:bottom w:val="none" w:sz="0" w:space="0" w:color="auto"/>
        <w:right w:val="none" w:sz="0" w:space="0" w:color="auto"/>
      </w:divBdr>
      <w:divsChild>
        <w:div w:id="483860274">
          <w:marLeft w:val="0"/>
          <w:marRight w:val="0"/>
          <w:marTop w:val="0"/>
          <w:marBottom w:val="0"/>
          <w:divBdr>
            <w:top w:val="none" w:sz="0" w:space="0" w:color="auto"/>
            <w:left w:val="none" w:sz="0" w:space="0" w:color="auto"/>
            <w:bottom w:val="none" w:sz="0" w:space="0" w:color="auto"/>
            <w:right w:val="none" w:sz="0" w:space="0" w:color="auto"/>
          </w:divBdr>
          <w:divsChild>
            <w:div w:id="704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83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315">
          <w:marLeft w:val="0"/>
          <w:marRight w:val="0"/>
          <w:marTop w:val="0"/>
          <w:marBottom w:val="0"/>
          <w:divBdr>
            <w:top w:val="none" w:sz="0" w:space="0" w:color="auto"/>
            <w:left w:val="none" w:sz="0" w:space="0" w:color="auto"/>
            <w:bottom w:val="none" w:sz="0" w:space="0" w:color="auto"/>
            <w:right w:val="none" w:sz="0" w:space="0" w:color="auto"/>
          </w:divBdr>
          <w:divsChild>
            <w:div w:id="11103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99611">
      <w:bodyDiv w:val="1"/>
      <w:marLeft w:val="0"/>
      <w:marRight w:val="0"/>
      <w:marTop w:val="0"/>
      <w:marBottom w:val="0"/>
      <w:divBdr>
        <w:top w:val="none" w:sz="0" w:space="0" w:color="auto"/>
        <w:left w:val="none" w:sz="0" w:space="0" w:color="auto"/>
        <w:bottom w:val="none" w:sz="0" w:space="0" w:color="auto"/>
        <w:right w:val="none" w:sz="0" w:space="0" w:color="auto"/>
      </w:divBdr>
      <w:divsChild>
        <w:div w:id="730813024">
          <w:marLeft w:val="0"/>
          <w:marRight w:val="0"/>
          <w:marTop w:val="0"/>
          <w:marBottom w:val="0"/>
          <w:divBdr>
            <w:top w:val="none" w:sz="0" w:space="0" w:color="auto"/>
            <w:left w:val="none" w:sz="0" w:space="0" w:color="auto"/>
            <w:bottom w:val="none" w:sz="0" w:space="0" w:color="auto"/>
            <w:right w:val="none" w:sz="0" w:space="0" w:color="auto"/>
          </w:divBdr>
          <w:divsChild>
            <w:div w:id="790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508">
      <w:bodyDiv w:val="1"/>
      <w:marLeft w:val="0"/>
      <w:marRight w:val="0"/>
      <w:marTop w:val="0"/>
      <w:marBottom w:val="0"/>
      <w:divBdr>
        <w:top w:val="none" w:sz="0" w:space="0" w:color="auto"/>
        <w:left w:val="none" w:sz="0" w:space="0" w:color="auto"/>
        <w:bottom w:val="none" w:sz="0" w:space="0" w:color="auto"/>
        <w:right w:val="none" w:sz="0" w:space="0" w:color="auto"/>
      </w:divBdr>
    </w:div>
    <w:div w:id="1521698980">
      <w:bodyDiv w:val="1"/>
      <w:marLeft w:val="0"/>
      <w:marRight w:val="0"/>
      <w:marTop w:val="0"/>
      <w:marBottom w:val="0"/>
      <w:divBdr>
        <w:top w:val="none" w:sz="0" w:space="0" w:color="auto"/>
        <w:left w:val="none" w:sz="0" w:space="0" w:color="auto"/>
        <w:bottom w:val="none" w:sz="0" w:space="0" w:color="auto"/>
        <w:right w:val="none" w:sz="0" w:space="0" w:color="auto"/>
      </w:divBdr>
      <w:divsChild>
        <w:div w:id="284426469">
          <w:marLeft w:val="-225"/>
          <w:marRight w:val="-225"/>
          <w:marTop w:val="0"/>
          <w:marBottom w:val="0"/>
          <w:divBdr>
            <w:top w:val="none" w:sz="0" w:space="0" w:color="auto"/>
            <w:left w:val="none" w:sz="0" w:space="0" w:color="auto"/>
            <w:bottom w:val="none" w:sz="0" w:space="0" w:color="auto"/>
            <w:right w:val="none" w:sz="0" w:space="0" w:color="auto"/>
          </w:divBdr>
          <w:divsChild>
            <w:div w:id="106430541">
              <w:marLeft w:val="0"/>
              <w:marRight w:val="0"/>
              <w:marTop w:val="0"/>
              <w:marBottom w:val="0"/>
              <w:divBdr>
                <w:top w:val="none" w:sz="0" w:space="0" w:color="auto"/>
                <w:left w:val="none" w:sz="0" w:space="0" w:color="auto"/>
                <w:bottom w:val="none" w:sz="0" w:space="0" w:color="auto"/>
                <w:right w:val="none" w:sz="0" w:space="0" w:color="auto"/>
              </w:divBdr>
              <w:divsChild>
                <w:div w:id="1048919388">
                  <w:marLeft w:val="0"/>
                  <w:marRight w:val="0"/>
                  <w:marTop w:val="0"/>
                  <w:marBottom w:val="0"/>
                  <w:divBdr>
                    <w:top w:val="none" w:sz="0" w:space="0" w:color="auto"/>
                    <w:left w:val="none" w:sz="0" w:space="0" w:color="auto"/>
                    <w:bottom w:val="none" w:sz="0" w:space="0" w:color="auto"/>
                    <w:right w:val="none" w:sz="0" w:space="0" w:color="auto"/>
                  </w:divBdr>
                  <w:divsChild>
                    <w:div w:id="7596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89564">
      <w:bodyDiv w:val="1"/>
      <w:marLeft w:val="0"/>
      <w:marRight w:val="0"/>
      <w:marTop w:val="0"/>
      <w:marBottom w:val="0"/>
      <w:divBdr>
        <w:top w:val="none" w:sz="0" w:space="0" w:color="auto"/>
        <w:left w:val="none" w:sz="0" w:space="0" w:color="auto"/>
        <w:bottom w:val="none" w:sz="0" w:space="0" w:color="auto"/>
        <w:right w:val="none" w:sz="0" w:space="0" w:color="auto"/>
      </w:divBdr>
    </w:div>
    <w:div w:id="1522548787">
      <w:bodyDiv w:val="1"/>
      <w:marLeft w:val="0"/>
      <w:marRight w:val="0"/>
      <w:marTop w:val="0"/>
      <w:marBottom w:val="0"/>
      <w:divBdr>
        <w:top w:val="none" w:sz="0" w:space="0" w:color="auto"/>
        <w:left w:val="none" w:sz="0" w:space="0" w:color="auto"/>
        <w:bottom w:val="none" w:sz="0" w:space="0" w:color="auto"/>
        <w:right w:val="none" w:sz="0" w:space="0" w:color="auto"/>
      </w:divBdr>
      <w:divsChild>
        <w:div w:id="1432045529">
          <w:marLeft w:val="-225"/>
          <w:marRight w:val="-225"/>
          <w:marTop w:val="0"/>
          <w:marBottom w:val="0"/>
          <w:divBdr>
            <w:top w:val="none" w:sz="0" w:space="0" w:color="auto"/>
            <w:left w:val="none" w:sz="0" w:space="0" w:color="auto"/>
            <w:bottom w:val="none" w:sz="0" w:space="0" w:color="auto"/>
            <w:right w:val="none" w:sz="0" w:space="0" w:color="auto"/>
          </w:divBdr>
        </w:div>
      </w:divsChild>
    </w:div>
    <w:div w:id="1522621137">
      <w:bodyDiv w:val="1"/>
      <w:marLeft w:val="0"/>
      <w:marRight w:val="0"/>
      <w:marTop w:val="0"/>
      <w:marBottom w:val="0"/>
      <w:divBdr>
        <w:top w:val="none" w:sz="0" w:space="0" w:color="auto"/>
        <w:left w:val="none" w:sz="0" w:space="0" w:color="auto"/>
        <w:bottom w:val="none" w:sz="0" w:space="0" w:color="auto"/>
        <w:right w:val="none" w:sz="0" w:space="0" w:color="auto"/>
      </w:divBdr>
      <w:divsChild>
        <w:div w:id="305282038">
          <w:marLeft w:val="-225"/>
          <w:marRight w:val="-225"/>
          <w:marTop w:val="0"/>
          <w:marBottom w:val="0"/>
          <w:divBdr>
            <w:top w:val="none" w:sz="0" w:space="0" w:color="auto"/>
            <w:left w:val="none" w:sz="0" w:space="0" w:color="auto"/>
            <w:bottom w:val="none" w:sz="0" w:space="0" w:color="auto"/>
            <w:right w:val="none" w:sz="0" w:space="0" w:color="auto"/>
          </w:divBdr>
          <w:divsChild>
            <w:div w:id="115412920">
              <w:marLeft w:val="0"/>
              <w:marRight w:val="0"/>
              <w:marTop w:val="0"/>
              <w:marBottom w:val="0"/>
              <w:divBdr>
                <w:top w:val="none" w:sz="0" w:space="0" w:color="auto"/>
                <w:left w:val="none" w:sz="0" w:space="0" w:color="auto"/>
                <w:bottom w:val="none" w:sz="0" w:space="0" w:color="auto"/>
                <w:right w:val="none" w:sz="0" w:space="0" w:color="auto"/>
              </w:divBdr>
              <w:divsChild>
                <w:div w:id="3875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2056">
      <w:bodyDiv w:val="1"/>
      <w:marLeft w:val="0"/>
      <w:marRight w:val="0"/>
      <w:marTop w:val="0"/>
      <w:marBottom w:val="0"/>
      <w:divBdr>
        <w:top w:val="none" w:sz="0" w:space="0" w:color="auto"/>
        <w:left w:val="none" w:sz="0" w:space="0" w:color="auto"/>
        <w:bottom w:val="none" w:sz="0" w:space="0" w:color="auto"/>
        <w:right w:val="none" w:sz="0" w:space="0" w:color="auto"/>
      </w:divBdr>
    </w:div>
    <w:div w:id="1524585504">
      <w:bodyDiv w:val="1"/>
      <w:marLeft w:val="0"/>
      <w:marRight w:val="0"/>
      <w:marTop w:val="0"/>
      <w:marBottom w:val="0"/>
      <w:divBdr>
        <w:top w:val="none" w:sz="0" w:space="0" w:color="auto"/>
        <w:left w:val="none" w:sz="0" w:space="0" w:color="auto"/>
        <w:bottom w:val="none" w:sz="0" w:space="0" w:color="auto"/>
        <w:right w:val="none" w:sz="0" w:space="0" w:color="auto"/>
      </w:divBdr>
    </w:div>
    <w:div w:id="1525904506">
      <w:bodyDiv w:val="1"/>
      <w:marLeft w:val="0"/>
      <w:marRight w:val="0"/>
      <w:marTop w:val="0"/>
      <w:marBottom w:val="0"/>
      <w:divBdr>
        <w:top w:val="none" w:sz="0" w:space="0" w:color="auto"/>
        <w:left w:val="none" w:sz="0" w:space="0" w:color="auto"/>
        <w:bottom w:val="none" w:sz="0" w:space="0" w:color="auto"/>
        <w:right w:val="none" w:sz="0" w:space="0" w:color="auto"/>
      </w:divBdr>
      <w:divsChild>
        <w:div w:id="629439666">
          <w:marLeft w:val="0"/>
          <w:marRight w:val="0"/>
          <w:marTop w:val="0"/>
          <w:marBottom w:val="0"/>
          <w:divBdr>
            <w:top w:val="none" w:sz="0" w:space="0" w:color="auto"/>
            <w:left w:val="none" w:sz="0" w:space="0" w:color="auto"/>
            <w:bottom w:val="none" w:sz="0" w:space="0" w:color="auto"/>
            <w:right w:val="none" w:sz="0" w:space="0" w:color="auto"/>
          </w:divBdr>
        </w:div>
      </w:divsChild>
    </w:div>
    <w:div w:id="1526749719">
      <w:bodyDiv w:val="1"/>
      <w:marLeft w:val="0"/>
      <w:marRight w:val="0"/>
      <w:marTop w:val="0"/>
      <w:marBottom w:val="0"/>
      <w:divBdr>
        <w:top w:val="none" w:sz="0" w:space="0" w:color="auto"/>
        <w:left w:val="none" w:sz="0" w:space="0" w:color="auto"/>
        <w:bottom w:val="none" w:sz="0" w:space="0" w:color="auto"/>
        <w:right w:val="none" w:sz="0" w:space="0" w:color="auto"/>
      </w:divBdr>
      <w:divsChild>
        <w:div w:id="155656977">
          <w:marLeft w:val="0"/>
          <w:marRight w:val="0"/>
          <w:marTop w:val="0"/>
          <w:marBottom w:val="0"/>
          <w:divBdr>
            <w:top w:val="none" w:sz="0" w:space="0" w:color="auto"/>
            <w:left w:val="none" w:sz="0" w:space="0" w:color="auto"/>
            <w:bottom w:val="none" w:sz="0" w:space="0" w:color="auto"/>
            <w:right w:val="none" w:sz="0" w:space="0" w:color="auto"/>
          </w:divBdr>
        </w:div>
      </w:divsChild>
    </w:div>
    <w:div w:id="1527021209">
      <w:bodyDiv w:val="1"/>
      <w:marLeft w:val="0"/>
      <w:marRight w:val="0"/>
      <w:marTop w:val="0"/>
      <w:marBottom w:val="0"/>
      <w:divBdr>
        <w:top w:val="none" w:sz="0" w:space="0" w:color="auto"/>
        <w:left w:val="none" w:sz="0" w:space="0" w:color="auto"/>
        <w:bottom w:val="none" w:sz="0" w:space="0" w:color="auto"/>
        <w:right w:val="none" w:sz="0" w:space="0" w:color="auto"/>
      </w:divBdr>
    </w:div>
    <w:div w:id="1527133792">
      <w:bodyDiv w:val="1"/>
      <w:marLeft w:val="0"/>
      <w:marRight w:val="0"/>
      <w:marTop w:val="0"/>
      <w:marBottom w:val="0"/>
      <w:divBdr>
        <w:top w:val="none" w:sz="0" w:space="0" w:color="auto"/>
        <w:left w:val="none" w:sz="0" w:space="0" w:color="auto"/>
        <w:bottom w:val="none" w:sz="0" w:space="0" w:color="auto"/>
        <w:right w:val="none" w:sz="0" w:space="0" w:color="auto"/>
      </w:divBdr>
      <w:divsChild>
        <w:div w:id="125588652">
          <w:marLeft w:val="0"/>
          <w:marRight w:val="0"/>
          <w:marTop w:val="0"/>
          <w:marBottom w:val="0"/>
          <w:divBdr>
            <w:top w:val="none" w:sz="0" w:space="0" w:color="auto"/>
            <w:left w:val="none" w:sz="0" w:space="0" w:color="auto"/>
            <w:bottom w:val="none" w:sz="0" w:space="0" w:color="auto"/>
            <w:right w:val="none" w:sz="0" w:space="0" w:color="auto"/>
          </w:divBdr>
          <w:divsChild>
            <w:div w:id="683284752">
              <w:marLeft w:val="0"/>
              <w:marRight w:val="0"/>
              <w:marTop w:val="0"/>
              <w:marBottom w:val="0"/>
              <w:divBdr>
                <w:top w:val="none" w:sz="0" w:space="0" w:color="auto"/>
                <w:left w:val="none" w:sz="0" w:space="0" w:color="auto"/>
                <w:bottom w:val="none" w:sz="0" w:space="0" w:color="auto"/>
                <w:right w:val="none" w:sz="0" w:space="0" w:color="auto"/>
              </w:divBdr>
              <w:divsChild>
                <w:div w:id="824779015">
                  <w:marLeft w:val="0"/>
                  <w:marRight w:val="0"/>
                  <w:marTop w:val="0"/>
                  <w:marBottom w:val="0"/>
                  <w:divBdr>
                    <w:top w:val="none" w:sz="0" w:space="0" w:color="auto"/>
                    <w:left w:val="none" w:sz="0" w:space="0" w:color="auto"/>
                    <w:bottom w:val="none" w:sz="0" w:space="0" w:color="auto"/>
                    <w:right w:val="none" w:sz="0" w:space="0" w:color="auto"/>
                  </w:divBdr>
                  <w:divsChild>
                    <w:div w:id="1362517256">
                      <w:marLeft w:val="0"/>
                      <w:marRight w:val="0"/>
                      <w:marTop w:val="0"/>
                      <w:marBottom w:val="0"/>
                      <w:divBdr>
                        <w:top w:val="none" w:sz="0" w:space="0" w:color="auto"/>
                        <w:left w:val="none" w:sz="0" w:space="0" w:color="auto"/>
                        <w:bottom w:val="none" w:sz="0" w:space="0" w:color="auto"/>
                        <w:right w:val="none" w:sz="0" w:space="0" w:color="auto"/>
                      </w:divBdr>
                      <w:divsChild>
                        <w:div w:id="1492720153">
                          <w:marLeft w:val="0"/>
                          <w:marRight w:val="0"/>
                          <w:marTop w:val="0"/>
                          <w:marBottom w:val="0"/>
                          <w:divBdr>
                            <w:top w:val="none" w:sz="0" w:space="0" w:color="auto"/>
                            <w:left w:val="none" w:sz="0" w:space="0" w:color="auto"/>
                            <w:bottom w:val="none" w:sz="0" w:space="0" w:color="auto"/>
                            <w:right w:val="none" w:sz="0" w:space="0" w:color="auto"/>
                          </w:divBdr>
                          <w:divsChild>
                            <w:div w:id="1661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50193">
      <w:bodyDiv w:val="1"/>
      <w:marLeft w:val="0"/>
      <w:marRight w:val="0"/>
      <w:marTop w:val="0"/>
      <w:marBottom w:val="0"/>
      <w:divBdr>
        <w:top w:val="none" w:sz="0" w:space="0" w:color="auto"/>
        <w:left w:val="none" w:sz="0" w:space="0" w:color="auto"/>
        <w:bottom w:val="none" w:sz="0" w:space="0" w:color="auto"/>
        <w:right w:val="none" w:sz="0" w:space="0" w:color="auto"/>
      </w:divBdr>
    </w:div>
    <w:div w:id="1527792952">
      <w:bodyDiv w:val="1"/>
      <w:marLeft w:val="0"/>
      <w:marRight w:val="0"/>
      <w:marTop w:val="0"/>
      <w:marBottom w:val="0"/>
      <w:divBdr>
        <w:top w:val="none" w:sz="0" w:space="0" w:color="auto"/>
        <w:left w:val="none" w:sz="0" w:space="0" w:color="auto"/>
        <w:bottom w:val="none" w:sz="0" w:space="0" w:color="auto"/>
        <w:right w:val="none" w:sz="0" w:space="0" w:color="auto"/>
      </w:divBdr>
    </w:div>
    <w:div w:id="1529029410">
      <w:bodyDiv w:val="1"/>
      <w:marLeft w:val="0"/>
      <w:marRight w:val="0"/>
      <w:marTop w:val="0"/>
      <w:marBottom w:val="0"/>
      <w:divBdr>
        <w:top w:val="none" w:sz="0" w:space="0" w:color="auto"/>
        <w:left w:val="none" w:sz="0" w:space="0" w:color="auto"/>
        <w:bottom w:val="none" w:sz="0" w:space="0" w:color="auto"/>
        <w:right w:val="none" w:sz="0" w:space="0" w:color="auto"/>
      </w:divBdr>
    </w:div>
    <w:div w:id="1529952314">
      <w:bodyDiv w:val="1"/>
      <w:marLeft w:val="0"/>
      <w:marRight w:val="0"/>
      <w:marTop w:val="0"/>
      <w:marBottom w:val="0"/>
      <w:divBdr>
        <w:top w:val="none" w:sz="0" w:space="0" w:color="auto"/>
        <w:left w:val="none" w:sz="0" w:space="0" w:color="auto"/>
        <w:bottom w:val="none" w:sz="0" w:space="0" w:color="auto"/>
        <w:right w:val="none" w:sz="0" w:space="0" w:color="auto"/>
      </w:divBdr>
      <w:divsChild>
        <w:div w:id="342171012">
          <w:marLeft w:val="0"/>
          <w:marRight w:val="0"/>
          <w:marTop w:val="0"/>
          <w:marBottom w:val="0"/>
          <w:divBdr>
            <w:top w:val="none" w:sz="0" w:space="0" w:color="auto"/>
            <w:left w:val="none" w:sz="0" w:space="0" w:color="auto"/>
            <w:bottom w:val="none" w:sz="0" w:space="0" w:color="auto"/>
            <w:right w:val="none" w:sz="0" w:space="0" w:color="auto"/>
          </w:divBdr>
          <w:divsChild>
            <w:div w:id="678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373">
      <w:bodyDiv w:val="1"/>
      <w:marLeft w:val="0"/>
      <w:marRight w:val="0"/>
      <w:marTop w:val="0"/>
      <w:marBottom w:val="0"/>
      <w:divBdr>
        <w:top w:val="none" w:sz="0" w:space="0" w:color="auto"/>
        <w:left w:val="none" w:sz="0" w:space="0" w:color="auto"/>
        <w:bottom w:val="none" w:sz="0" w:space="0" w:color="auto"/>
        <w:right w:val="none" w:sz="0" w:space="0" w:color="auto"/>
      </w:divBdr>
    </w:div>
    <w:div w:id="1531261490">
      <w:bodyDiv w:val="1"/>
      <w:marLeft w:val="0"/>
      <w:marRight w:val="0"/>
      <w:marTop w:val="0"/>
      <w:marBottom w:val="0"/>
      <w:divBdr>
        <w:top w:val="none" w:sz="0" w:space="0" w:color="auto"/>
        <w:left w:val="none" w:sz="0" w:space="0" w:color="auto"/>
        <w:bottom w:val="none" w:sz="0" w:space="0" w:color="auto"/>
        <w:right w:val="none" w:sz="0" w:space="0" w:color="auto"/>
      </w:divBdr>
      <w:divsChild>
        <w:div w:id="601762501">
          <w:marLeft w:val="0"/>
          <w:marRight w:val="0"/>
          <w:marTop w:val="0"/>
          <w:marBottom w:val="0"/>
          <w:divBdr>
            <w:top w:val="none" w:sz="0" w:space="0" w:color="auto"/>
            <w:left w:val="none" w:sz="0" w:space="0" w:color="auto"/>
            <w:bottom w:val="none" w:sz="0" w:space="0" w:color="auto"/>
            <w:right w:val="none" w:sz="0" w:space="0" w:color="auto"/>
          </w:divBdr>
        </w:div>
      </w:divsChild>
    </w:div>
    <w:div w:id="1531340862">
      <w:marLeft w:val="0"/>
      <w:marRight w:val="0"/>
      <w:marTop w:val="0"/>
      <w:marBottom w:val="0"/>
      <w:divBdr>
        <w:top w:val="none" w:sz="0" w:space="0" w:color="auto"/>
        <w:left w:val="none" w:sz="0" w:space="0" w:color="auto"/>
        <w:bottom w:val="single" w:sz="6" w:space="0" w:color="DFDFDF"/>
        <w:right w:val="none" w:sz="0" w:space="0" w:color="auto"/>
      </w:divBdr>
    </w:div>
    <w:div w:id="1534922149">
      <w:bodyDiv w:val="1"/>
      <w:marLeft w:val="0"/>
      <w:marRight w:val="0"/>
      <w:marTop w:val="0"/>
      <w:marBottom w:val="0"/>
      <w:divBdr>
        <w:top w:val="none" w:sz="0" w:space="0" w:color="auto"/>
        <w:left w:val="none" w:sz="0" w:space="0" w:color="auto"/>
        <w:bottom w:val="none" w:sz="0" w:space="0" w:color="auto"/>
        <w:right w:val="none" w:sz="0" w:space="0" w:color="auto"/>
      </w:divBdr>
    </w:div>
    <w:div w:id="1535190566">
      <w:bodyDiv w:val="1"/>
      <w:marLeft w:val="0"/>
      <w:marRight w:val="0"/>
      <w:marTop w:val="0"/>
      <w:marBottom w:val="0"/>
      <w:divBdr>
        <w:top w:val="none" w:sz="0" w:space="0" w:color="auto"/>
        <w:left w:val="none" w:sz="0" w:space="0" w:color="auto"/>
        <w:bottom w:val="none" w:sz="0" w:space="0" w:color="auto"/>
        <w:right w:val="none" w:sz="0" w:space="0" w:color="auto"/>
      </w:divBdr>
      <w:divsChild>
        <w:div w:id="740642747">
          <w:marLeft w:val="0"/>
          <w:marRight w:val="0"/>
          <w:marTop w:val="0"/>
          <w:marBottom w:val="0"/>
          <w:divBdr>
            <w:top w:val="none" w:sz="0" w:space="0" w:color="auto"/>
            <w:left w:val="none" w:sz="0" w:space="0" w:color="auto"/>
            <w:bottom w:val="none" w:sz="0" w:space="0" w:color="auto"/>
            <w:right w:val="none" w:sz="0" w:space="0" w:color="auto"/>
          </w:divBdr>
        </w:div>
      </w:divsChild>
    </w:div>
    <w:div w:id="1535801091">
      <w:bodyDiv w:val="1"/>
      <w:marLeft w:val="0"/>
      <w:marRight w:val="0"/>
      <w:marTop w:val="0"/>
      <w:marBottom w:val="0"/>
      <w:divBdr>
        <w:top w:val="none" w:sz="0" w:space="0" w:color="auto"/>
        <w:left w:val="none" w:sz="0" w:space="0" w:color="auto"/>
        <w:bottom w:val="none" w:sz="0" w:space="0" w:color="auto"/>
        <w:right w:val="none" w:sz="0" w:space="0" w:color="auto"/>
      </w:divBdr>
      <w:divsChild>
        <w:div w:id="313527536">
          <w:marLeft w:val="0"/>
          <w:marRight w:val="0"/>
          <w:marTop w:val="0"/>
          <w:marBottom w:val="0"/>
          <w:divBdr>
            <w:top w:val="none" w:sz="0" w:space="0" w:color="auto"/>
            <w:left w:val="none" w:sz="0" w:space="0" w:color="auto"/>
            <w:bottom w:val="none" w:sz="0" w:space="0" w:color="auto"/>
            <w:right w:val="none" w:sz="0" w:space="0" w:color="auto"/>
          </w:divBdr>
          <w:divsChild>
            <w:div w:id="953555446">
              <w:marLeft w:val="0"/>
              <w:marRight w:val="0"/>
              <w:marTop w:val="0"/>
              <w:marBottom w:val="0"/>
              <w:divBdr>
                <w:top w:val="none" w:sz="0" w:space="0" w:color="auto"/>
                <w:left w:val="none" w:sz="0" w:space="0" w:color="auto"/>
                <w:bottom w:val="none" w:sz="0" w:space="0" w:color="auto"/>
                <w:right w:val="none" w:sz="0" w:space="0" w:color="auto"/>
              </w:divBdr>
              <w:divsChild>
                <w:div w:id="113135056">
                  <w:marLeft w:val="0"/>
                  <w:marRight w:val="0"/>
                  <w:marTop w:val="0"/>
                  <w:marBottom w:val="0"/>
                  <w:divBdr>
                    <w:top w:val="none" w:sz="0" w:space="0" w:color="auto"/>
                    <w:left w:val="none" w:sz="0" w:space="0" w:color="auto"/>
                    <w:bottom w:val="none" w:sz="0" w:space="0" w:color="auto"/>
                    <w:right w:val="none" w:sz="0" w:space="0" w:color="auto"/>
                  </w:divBdr>
                  <w:divsChild>
                    <w:div w:id="57635151">
                      <w:marLeft w:val="0"/>
                      <w:marRight w:val="0"/>
                      <w:marTop w:val="0"/>
                      <w:marBottom w:val="0"/>
                      <w:divBdr>
                        <w:top w:val="none" w:sz="0" w:space="0" w:color="auto"/>
                        <w:left w:val="none" w:sz="0" w:space="0" w:color="auto"/>
                        <w:bottom w:val="none" w:sz="0" w:space="0" w:color="auto"/>
                        <w:right w:val="none" w:sz="0" w:space="0" w:color="auto"/>
                      </w:divBdr>
                      <w:divsChild>
                        <w:div w:id="138425094">
                          <w:marLeft w:val="0"/>
                          <w:marRight w:val="0"/>
                          <w:marTop w:val="0"/>
                          <w:marBottom w:val="0"/>
                          <w:divBdr>
                            <w:top w:val="none" w:sz="0" w:space="0" w:color="auto"/>
                            <w:left w:val="none" w:sz="0" w:space="0" w:color="auto"/>
                            <w:bottom w:val="none" w:sz="0" w:space="0" w:color="auto"/>
                            <w:right w:val="none" w:sz="0" w:space="0" w:color="auto"/>
                          </w:divBdr>
                          <w:divsChild>
                            <w:div w:id="7148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849453">
      <w:bodyDiv w:val="1"/>
      <w:marLeft w:val="0"/>
      <w:marRight w:val="0"/>
      <w:marTop w:val="0"/>
      <w:marBottom w:val="0"/>
      <w:divBdr>
        <w:top w:val="none" w:sz="0" w:space="0" w:color="auto"/>
        <w:left w:val="none" w:sz="0" w:space="0" w:color="auto"/>
        <w:bottom w:val="none" w:sz="0" w:space="0" w:color="auto"/>
        <w:right w:val="none" w:sz="0" w:space="0" w:color="auto"/>
      </w:divBdr>
      <w:divsChild>
        <w:div w:id="9918362">
          <w:marLeft w:val="-225"/>
          <w:marRight w:val="-225"/>
          <w:marTop w:val="0"/>
          <w:marBottom w:val="0"/>
          <w:divBdr>
            <w:top w:val="none" w:sz="0" w:space="0" w:color="auto"/>
            <w:left w:val="none" w:sz="0" w:space="0" w:color="auto"/>
            <w:bottom w:val="none" w:sz="0" w:space="0" w:color="auto"/>
            <w:right w:val="none" w:sz="0" w:space="0" w:color="auto"/>
          </w:divBdr>
          <w:divsChild>
            <w:div w:id="1491100635">
              <w:marLeft w:val="0"/>
              <w:marRight w:val="0"/>
              <w:marTop w:val="0"/>
              <w:marBottom w:val="0"/>
              <w:divBdr>
                <w:top w:val="none" w:sz="0" w:space="0" w:color="auto"/>
                <w:left w:val="none" w:sz="0" w:space="0" w:color="auto"/>
                <w:bottom w:val="none" w:sz="0" w:space="0" w:color="auto"/>
                <w:right w:val="none" w:sz="0" w:space="0" w:color="auto"/>
              </w:divBdr>
              <w:divsChild>
                <w:div w:id="1244679516">
                  <w:marLeft w:val="0"/>
                  <w:marRight w:val="0"/>
                  <w:marTop w:val="0"/>
                  <w:marBottom w:val="0"/>
                  <w:divBdr>
                    <w:top w:val="none" w:sz="0" w:space="0" w:color="auto"/>
                    <w:left w:val="none" w:sz="0" w:space="0" w:color="auto"/>
                    <w:bottom w:val="none" w:sz="0" w:space="0" w:color="auto"/>
                    <w:right w:val="none" w:sz="0" w:space="0" w:color="auto"/>
                  </w:divBdr>
                  <w:divsChild>
                    <w:div w:id="11779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820">
      <w:bodyDiv w:val="1"/>
      <w:marLeft w:val="0"/>
      <w:marRight w:val="0"/>
      <w:marTop w:val="0"/>
      <w:marBottom w:val="0"/>
      <w:divBdr>
        <w:top w:val="none" w:sz="0" w:space="0" w:color="auto"/>
        <w:left w:val="none" w:sz="0" w:space="0" w:color="auto"/>
        <w:bottom w:val="none" w:sz="0" w:space="0" w:color="auto"/>
        <w:right w:val="none" w:sz="0" w:space="0" w:color="auto"/>
      </w:divBdr>
      <w:divsChild>
        <w:div w:id="869420777">
          <w:marLeft w:val="0"/>
          <w:marRight w:val="0"/>
          <w:marTop w:val="0"/>
          <w:marBottom w:val="0"/>
          <w:divBdr>
            <w:top w:val="none" w:sz="0" w:space="0" w:color="auto"/>
            <w:left w:val="none" w:sz="0" w:space="0" w:color="auto"/>
            <w:bottom w:val="none" w:sz="0" w:space="0" w:color="auto"/>
            <w:right w:val="none" w:sz="0" w:space="0" w:color="auto"/>
          </w:divBdr>
          <w:divsChild>
            <w:div w:id="1211113172">
              <w:marLeft w:val="0"/>
              <w:marRight w:val="0"/>
              <w:marTop w:val="0"/>
              <w:marBottom w:val="0"/>
              <w:divBdr>
                <w:top w:val="none" w:sz="0" w:space="0" w:color="auto"/>
                <w:left w:val="none" w:sz="0" w:space="0" w:color="auto"/>
                <w:bottom w:val="none" w:sz="0" w:space="0" w:color="auto"/>
                <w:right w:val="none" w:sz="0" w:space="0" w:color="auto"/>
              </w:divBdr>
              <w:divsChild>
                <w:div w:id="3599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043">
      <w:bodyDiv w:val="1"/>
      <w:marLeft w:val="0"/>
      <w:marRight w:val="0"/>
      <w:marTop w:val="0"/>
      <w:marBottom w:val="0"/>
      <w:divBdr>
        <w:top w:val="none" w:sz="0" w:space="0" w:color="auto"/>
        <w:left w:val="none" w:sz="0" w:space="0" w:color="auto"/>
        <w:bottom w:val="none" w:sz="0" w:space="0" w:color="auto"/>
        <w:right w:val="none" w:sz="0" w:space="0" w:color="auto"/>
      </w:divBdr>
      <w:divsChild>
        <w:div w:id="1288464964">
          <w:marLeft w:val="0"/>
          <w:marRight w:val="0"/>
          <w:marTop w:val="0"/>
          <w:marBottom w:val="0"/>
          <w:divBdr>
            <w:top w:val="none" w:sz="0" w:space="0" w:color="auto"/>
            <w:left w:val="none" w:sz="0" w:space="0" w:color="auto"/>
            <w:bottom w:val="none" w:sz="0" w:space="0" w:color="auto"/>
            <w:right w:val="none" w:sz="0" w:space="0" w:color="auto"/>
          </w:divBdr>
          <w:divsChild>
            <w:div w:id="359430892">
              <w:marLeft w:val="0"/>
              <w:marRight w:val="0"/>
              <w:marTop w:val="0"/>
              <w:marBottom w:val="0"/>
              <w:divBdr>
                <w:top w:val="none" w:sz="0" w:space="0" w:color="auto"/>
                <w:left w:val="none" w:sz="0" w:space="0" w:color="auto"/>
                <w:bottom w:val="none" w:sz="0" w:space="0" w:color="auto"/>
                <w:right w:val="none" w:sz="0" w:space="0" w:color="auto"/>
              </w:divBdr>
              <w:divsChild>
                <w:div w:id="958102814">
                  <w:marLeft w:val="0"/>
                  <w:marRight w:val="0"/>
                  <w:marTop w:val="0"/>
                  <w:marBottom w:val="0"/>
                  <w:divBdr>
                    <w:top w:val="none" w:sz="0" w:space="0" w:color="auto"/>
                    <w:left w:val="none" w:sz="0" w:space="0" w:color="auto"/>
                    <w:bottom w:val="none" w:sz="0" w:space="0" w:color="auto"/>
                    <w:right w:val="none" w:sz="0" w:space="0" w:color="auto"/>
                  </w:divBdr>
                  <w:divsChild>
                    <w:div w:id="1142502245">
                      <w:marLeft w:val="0"/>
                      <w:marRight w:val="0"/>
                      <w:marTop w:val="0"/>
                      <w:marBottom w:val="0"/>
                      <w:divBdr>
                        <w:top w:val="none" w:sz="0" w:space="0" w:color="auto"/>
                        <w:left w:val="none" w:sz="0" w:space="0" w:color="auto"/>
                        <w:bottom w:val="none" w:sz="0" w:space="0" w:color="auto"/>
                        <w:right w:val="none" w:sz="0" w:space="0" w:color="auto"/>
                      </w:divBdr>
                      <w:divsChild>
                        <w:div w:id="1504315771">
                          <w:marLeft w:val="0"/>
                          <w:marRight w:val="0"/>
                          <w:marTop w:val="0"/>
                          <w:marBottom w:val="0"/>
                          <w:divBdr>
                            <w:top w:val="none" w:sz="0" w:space="0" w:color="auto"/>
                            <w:left w:val="none" w:sz="0" w:space="0" w:color="auto"/>
                            <w:bottom w:val="none" w:sz="0" w:space="0" w:color="auto"/>
                            <w:right w:val="none" w:sz="0" w:space="0" w:color="auto"/>
                          </w:divBdr>
                          <w:divsChild>
                            <w:div w:id="17585695">
                              <w:marLeft w:val="0"/>
                              <w:marRight w:val="0"/>
                              <w:marTop w:val="0"/>
                              <w:marBottom w:val="0"/>
                              <w:divBdr>
                                <w:top w:val="none" w:sz="0" w:space="0" w:color="auto"/>
                                <w:left w:val="none" w:sz="0" w:space="0" w:color="auto"/>
                                <w:bottom w:val="none" w:sz="0" w:space="0" w:color="auto"/>
                                <w:right w:val="none" w:sz="0" w:space="0" w:color="auto"/>
                              </w:divBdr>
                            </w:div>
                            <w:div w:id="1423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36386">
      <w:bodyDiv w:val="1"/>
      <w:marLeft w:val="0"/>
      <w:marRight w:val="0"/>
      <w:marTop w:val="0"/>
      <w:marBottom w:val="0"/>
      <w:divBdr>
        <w:top w:val="none" w:sz="0" w:space="0" w:color="auto"/>
        <w:left w:val="none" w:sz="0" w:space="0" w:color="auto"/>
        <w:bottom w:val="none" w:sz="0" w:space="0" w:color="auto"/>
        <w:right w:val="none" w:sz="0" w:space="0" w:color="auto"/>
      </w:divBdr>
      <w:divsChild>
        <w:div w:id="668484515">
          <w:marLeft w:val="0"/>
          <w:marRight w:val="0"/>
          <w:marTop w:val="0"/>
          <w:marBottom w:val="0"/>
          <w:divBdr>
            <w:top w:val="none" w:sz="0" w:space="0" w:color="auto"/>
            <w:left w:val="none" w:sz="0" w:space="0" w:color="auto"/>
            <w:bottom w:val="none" w:sz="0" w:space="0" w:color="auto"/>
            <w:right w:val="none" w:sz="0" w:space="0" w:color="auto"/>
          </w:divBdr>
          <w:divsChild>
            <w:div w:id="1274285925">
              <w:marLeft w:val="0"/>
              <w:marRight w:val="0"/>
              <w:marTop w:val="0"/>
              <w:marBottom w:val="0"/>
              <w:divBdr>
                <w:top w:val="none" w:sz="0" w:space="0" w:color="auto"/>
                <w:left w:val="none" w:sz="0" w:space="0" w:color="auto"/>
                <w:bottom w:val="none" w:sz="0" w:space="0" w:color="auto"/>
                <w:right w:val="none" w:sz="0" w:space="0" w:color="auto"/>
              </w:divBdr>
              <w:divsChild>
                <w:div w:id="935017138">
                  <w:marLeft w:val="0"/>
                  <w:marRight w:val="0"/>
                  <w:marTop w:val="0"/>
                  <w:marBottom w:val="0"/>
                  <w:divBdr>
                    <w:top w:val="none" w:sz="0" w:space="0" w:color="auto"/>
                    <w:left w:val="none" w:sz="0" w:space="0" w:color="auto"/>
                    <w:bottom w:val="none" w:sz="0" w:space="0" w:color="auto"/>
                    <w:right w:val="none" w:sz="0" w:space="0" w:color="auto"/>
                  </w:divBdr>
                  <w:divsChild>
                    <w:div w:id="2897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0178">
      <w:bodyDiv w:val="1"/>
      <w:marLeft w:val="0"/>
      <w:marRight w:val="0"/>
      <w:marTop w:val="0"/>
      <w:marBottom w:val="0"/>
      <w:divBdr>
        <w:top w:val="none" w:sz="0" w:space="0" w:color="auto"/>
        <w:left w:val="none" w:sz="0" w:space="0" w:color="auto"/>
        <w:bottom w:val="none" w:sz="0" w:space="0" w:color="auto"/>
        <w:right w:val="none" w:sz="0" w:space="0" w:color="auto"/>
      </w:divBdr>
    </w:div>
    <w:div w:id="1537502571">
      <w:bodyDiv w:val="1"/>
      <w:marLeft w:val="0"/>
      <w:marRight w:val="0"/>
      <w:marTop w:val="0"/>
      <w:marBottom w:val="0"/>
      <w:divBdr>
        <w:top w:val="none" w:sz="0" w:space="0" w:color="auto"/>
        <w:left w:val="none" w:sz="0" w:space="0" w:color="auto"/>
        <w:bottom w:val="none" w:sz="0" w:space="0" w:color="auto"/>
        <w:right w:val="none" w:sz="0" w:space="0" w:color="auto"/>
      </w:divBdr>
    </w:div>
    <w:div w:id="1538008061">
      <w:bodyDiv w:val="1"/>
      <w:marLeft w:val="0"/>
      <w:marRight w:val="0"/>
      <w:marTop w:val="0"/>
      <w:marBottom w:val="0"/>
      <w:divBdr>
        <w:top w:val="none" w:sz="0" w:space="0" w:color="auto"/>
        <w:left w:val="none" w:sz="0" w:space="0" w:color="auto"/>
        <w:bottom w:val="none" w:sz="0" w:space="0" w:color="auto"/>
        <w:right w:val="none" w:sz="0" w:space="0" w:color="auto"/>
      </w:divBdr>
      <w:divsChild>
        <w:div w:id="1125194916">
          <w:marLeft w:val="0"/>
          <w:marRight w:val="0"/>
          <w:marTop w:val="0"/>
          <w:marBottom w:val="0"/>
          <w:divBdr>
            <w:top w:val="none" w:sz="0" w:space="0" w:color="auto"/>
            <w:left w:val="none" w:sz="0" w:space="0" w:color="auto"/>
            <w:bottom w:val="none" w:sz="0" w:space="0" w:color="auto"/>
            <w:right w:val="none" w:sz="0" w:space="0" w:color="auto"/>
          </w:divBdr>
          <w:divsChild>
            <w:div w:id="489759278">
              <w:marLeft w:val="0"/>
              <w:marRight w:val="0"/>
              <w:marTop w:val="0"/>
              <w:marBottom w:val="0"/>
              <w:divBdr>
                <w:top w:val="none" w:sz="0" w:space="0" w:color="auto"/>
                <w:left w:val="none" w:sz="0" w:space="0" w:color="auto"/>
                <w:bottom w:val="none" w:sz="0" w:space="0" w:color="auto"/>
                <w:right w:val="none" w:sz="0" w:space="0" w:color="auto"/>
              </w:divBdr>
              <w:divsChild>
                <w:div w:id="1027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5599">
      <w:bodyDiv w:val="1"/>
      <w:marLeft w:val="0"/>
      <w:marRight w:val="0"/>
      <w:marTop w:val="0"/>
      <w:marBottom w:val="0"/>
      <w:divBdr>
        <w:top w:val="none" w:sz="0" w:space="0" w:color="auto"/>
        <w:left w:val="none" w:sz="0" w:space="0" w:color="auto"/>
        <w:bottom w:val="none" w:sz="0" w:space="0" w:color="auto"/>
        <w:right w:val="none" w:sz="0" w:space="0" w:color="auto"/>
      </w:divBdr>
    </w:div>
    <w:div w:id="1538354117">
      <w:bodyDiv w:val="1"/>
      <w:marLeft w:val="0"/>
      <w:marRight w:val="0"/>
      <w:marTop w:val="0"/>
      <w:marBottom w:val="0"/>
      <w:divBdr>
        <w:top w:val="none" w:sz="0" w:space="0" w:color="auto"/>
        <w:left w:val="none" w:sz="0" w:space="0" w:color="auto"/>
        <w:bottom w:val="none" w:sz="0" w:space="0" w:color="auto"/>
        <w:right w:val="none" w:sz="0" w:space="0" w:color="auto"/>
      </w:divBdr>
      <w:divsChild>
        <w:div w:id="573710737">
          <w:marLeft w:val="0"/>
          <w:marRight w:val="0"/>
          <w:marTop w:val="0"/>
          <w:marBottom w:val="0"/>
          <w:divBdr>
            <w:top w:val="none" w:sz="0" w:space="0" w:color="auto"/>
            <w:left w:val="none" w:sz="0" w:space="0" w:color="auto"/>
            <w:bottom w:val="none" w:sz="0" w:space="0" w:color="auto"/>
            <w:right w:val="none" w:sz="0" w:space="0" w:color="auto"/>
          </w:divBdr>
          <w:divsChild>
            <w:div w:id="106200197">
              <w:marLeft w:val="0"/>
              <w:marRight w:val="0"/>
              <w:marTop w:val="0"/>
              <w:marBottom w:val="0"/>
              <w:divBdr>
                <w:top w:val="none" w:sz="0" w:space="0" w:color="auto"/>
                <w:left w:val="none" w:sz="0" w:space="0" w:color="auto"/>
                <w:bottom w:val="none" w:sz="0" w:space="0" w:color="auto"/>
                <w:right w:val="none" w:sz="0" w:space="0" w:color="auto"/>
              </w:divBdr>
              <w:divsChild>
                <w:div w:id="222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1919">
      <w:bodyDiv w:val="1"/>
      <w:marLeft w:val="0"/>
      <w:marRight w:val="0"/>
      <w:marTop w:val="0"/>
      <w:marBottom w:val="0"/>
      <w:divBdr>
        <w:top w:val="none" w:sz="0" w:space="0" w:color="auto"/>
        <w:left w:val="none" w:sz="0" w:space="0" w:color="auto"/>
        <w:bottom w:val="none" w:sz="0" w:space="0" w:color="auto"/>
        <w:right w:val="none" w:sz="0" w:space="0" w:color="auto"/>
      </w:divBdr>
    </w:div>
    <w:div w:id="1539663749">
      <w:bodyDiv w:val="1"/>
      <w:marLeft w:val="0"/>
      <w:marRight w:val="0"/>
      <w:marTop w:val="0"/>
      <w:marBottom w:val="0"/>
      <w:divBdr>
        <w:top w:val="none" w:sz="0" w:space="0" w:color="auto"/>
        <w:left w:val="none" w:sz="0" w:space="0" w:color="auto"/>
        <w:bottom w:val="none" w:sz="0" w:space="0" w:color="auto"/>
        <w:right w:val="none" w:sz="0" w:space="0" w:color="auto"/>
      </w:divBdr>
      <w:divsChild>
        <w:div w:id="1039235580">
          <w:marLeft w:val="-225"/>
          <w:marRight w:val="-225"/>
          <w:marTop w:val="0"/>
          <w:marBottom w:val="0"/>
          <w:divBdr>
            <w:top w:val="none" w:sz="0" w:space="0" w:color="auto"/>
            <w:left w:val="none" w:sz="0" w:space="0" w:color="auto"/>
            <w:bottom w:val="none" w:sz="0" w:space="0" w:color="auto"/>
            <w:right w:val="none" w:sz="0" w:space="0" w:color="auto"/>
          </w:divBdr>
        </w:div>
      </w:divsChild>
    </w:div>
    <w:div w:id="1540317289">
      <w:bodyDiv w:val="1"/>
      <w:marLeft w:val="0"/>
      <w:marRight w:val="0"/>
      <w:marTop w:val="0"/>
      <w:marBottom w:val="0"/>
      <w:divBdr>
        <w:top w:val="none" w:sz="0" w:space="0" w:color="auto"/>
        <w:left w:val="none" w:sz="0" w:space="0" w:color="auto"/>
        <w:bottom w:val="none" w:sz="0" w:space="0" w:color="auto"/>
        <w:right w:val="none" w:sz="0" w:space="0" w:color="auto"/>
      </w:divBdr>
    </w:div>
    <w:div w:id="1541044486">
      <w:bodyDiv w:val="1"/>
      <w:marLeft w:val="0"/>
      <w:marRight w:val="0"/>
      <w:marTop w:val="0"/>
      <w:marBottom w:val="0"/>
      <w:divBdr>
        <w:top w:val="none" w:sz="0" w:space="0" w:color="auto"/>
        <w:left w:val="none" w:sz="0" w:space="0" w:color="auto"/>
        <w:bottom w:val="none" w:sz="0" w:space="0" w:color="auto"/>
        <w:right w:val="none" w:sz="0" w:space="0" w:color="auto"/>
      </w:divBdr>
      <w:divsChild>
        <w:div w:id="841310257">
          <w:marLeft w:val="0"/>
          <w:marRight w:val="0"/>
          <w:marTop w:val="0"/>
          <w:marBottom w:val="0"/>
          <w:divBdr>
            <w:top w:val="none" w:sz="0" w:space="0" w:color="auto"/>
            <w:left w:val="none" w:sz="0" w:space="0" w:color="auto"/>
            <w:bottom w:val="none" w:sz="0" w:space="0" w:color="auto"/>
            <w:right w:val="none" w:sz="0" w:space="0" w:color="auto"/>
          </w:divBdr>
          <w:divsChild>
            <w:div w:id="348944677">
              <w:marLeft w:val="0"/>
              <w:marRight w:val="0"/>
              <w:marTop w:val="0"/>
              <w:marBottom w:val="0"/>
              <w:divBdr>
                <w:top w:val="none" w:sz="0" w:space="0" w:color="auto"/>
                <w:left w:val="none" w:sz="0" w:space="0" w:color="auto"/>
                <w:bottom w:val="none" w:sz="0" w:space="0" w:color="auto"/>
                <w:right w:val="none" w:sz="0" w:space="0" w:color="auto"/>
              </w:divBdr>
              <w:divsChild>
                <w:div w:id="1441027032">
                  <w:marLeft w:val="0"/>
                  <w:marRight w:val="0"/>
                  <w:marTop w:val="0"/>
                  <w:marBottom w:val="0"/>
                  <w:divBdr>
                    <w:top w:val="none" w:sz="0" w:space="0" w:color="auto"/>
                    <w:left w:val="none" w:sz="0" w:space="0" w:color="auto"/>
                    <w:bottom w:val="none" w:sz="0" w:space="0" w:color="auto"/>
                    <w:right w:val="none" w:sz="0" w:space="0" w:color="auto"/>
                  </w:divBdr>
                  <w:divsChild>
                    <w:div w:id="1312295555">
                      <w:marLeft w:val="0"/>
                      <w:marRight w:val="0"/>
                      <w:marTop w:val="0"/>
                      <w:marBottom w:val="0"/>
                      <w:divBdr>
                        <w:top w:val="none" w:sz="0" w:space="0" w:color="auto"/>
                        <w:left w:val="none" w:sz="0" w:space="0" w:color="auto"/>
                        <w:bottom w:val="none" w:sz="0" w:space="0" w:color="auto"/>
                        <w:right w:val="none" w:sz="0" w:space="0" w:color="auto"/>
                      </w:divBdr>
                      <w:divsChild>
                        <w:div w:id="420834223">
                          <w:marLeft w:val="0"/>
                          <w:marRight w:val="0"/>
                          <w:marTop w:val="0"/>
                          <w:marBottom w:val="0"/>
                          <w:divBdr>
                            <w:top w:val="none" w:sz="0" w:space="0" w:color="auto"/>
                            <w:left w:val="none" w:sz="0" w:space="0" w:color="auto"/>
                            <w:bottom w:val="none" w:sz="0" w:space="0" w:color="auto"/>
                            <w:right w:val="none" w:sz="0" w:space="0" w:color="auto"/>
                          </w:divBdr>
                          <w:divsChild>
                            <w:div w:id="888229705">
                              <w:marLeft w:val="0"/>
                              <w:marRight w:val="0"/>
                              <w:marTop w:val="0"/>
                              <w:marBottom w:val="0"/>
                              <w:divBdr>
                                <w:top w:val="none" w:sz="0" w:space="0" w:color="auto"/>
                                <w:left w:val="none" w:sz="0" w:space="0" w:color="auto"/>
                                <w:bottom w:val="none" w:sz="0" w:space="0" w:color="auto"/>
                                <w:right w:val="none" w:sz="0" w:space="0" w:color="auto"/>
                              </w:divBdr>
                            </w:div>
                            <w:div w:id="1137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857750">
      <w:bodyDiv w:val="1"/>
      <w:marLeft w:val="0"/>
      <w:marRight w:val="0"/>
      <w:marTop w:val="0"/>
      <w:marBottom w:val="0"/>
      <w:divBdr>
        <w:top w:val="none" w:sz="0" w:space="0" w:color="auto"/>
        <w:left w:val="none" w:sz="0" w:space="0" w:color="auto"/>
        <w:bottom w:val="none" w:sz="0" w:space="0" w:color="auto"/>
        <w:right w:val="none" w:sz="0" w:space="0" w:color="auto"/>
      </w:divBdr>
    </w:div>
    <w:div w:id="1542858184">
      <w:bodyDiv w:val="1"/>
      <w:marLeft w:val="0"/>
      <w:marRight w:val="0"/>
      <w:marTop w:val="0"/>
      <w:marBottom w:val="0"/>
      <w:divBdr>
        <w:top w:val="none" w:sz="0" w:space="0" w:color="auto"/>
        <w:left w:val="none" w:sz="0" w:space="0" w:color="auto"/>
        <w:bottom w:val="none" w:sz="0" w:space="0" w:color="auto"/>
        <w:right w:val="none" w:sz="0" w:space="0" w:color="auto"/>
      </w:divBdr>
      <w:divsChild>
        <w:div w:id="1928036233">
          <w:marLeft w:val="-225"/>
          <w:marRight w:val="-225"/>
          <w:marTop w:val="0"/>
          <w:marBottom w:val="0"/>
          <w:divBdr>
            <w:top w:val="none" w:sz="0" w:space="0" w:color="auto"/>
            <w:left w:val="none" w:sz="0" w:space="0" w:color="auto"/>
            <w:bottom w:val="none" w:sz="0" w:space="0" w:color="auto"/>
            <w:right w:val="none" w:sz="0" w:space="0" w:color="auto"/>
          </w:divBdr>
          <w:divsChild>
            <w:div w:id="845631703">
              <w:marLeft w:val="0"/>
              <w:marRight w:val="0"/>
              <w:marTop w:val="0"/>
              <w:marBottom w:val="0"/>
              <w:divBdr>
                <w:top w:val="none" w:sz="0" w:space="0" w:color="auto"/>
                <w:left w:val="none" w:sz="0" w:space="0" w:color="auto"/>
                <w:bottom w:val="none" w:sz="0" w:space="0" w:color="auto"/>
                <w:right w:val="none" w:sz="0" w:space="0" w:color="auto"/>
              </w:divBdr>
              <w:divsChild>
                <w:div w:id="1557474749">
                  <w:marLeft w:val="0"/>
                  <w:marRight w:val="0"/>
                  <w:marTop w:val="0"/>
                  <w:marBottom w:val="0"/>
                  <w:divBdr>
                    <w:top w:val="none" w:sz="0" w:space="0" w:color="auto"/>
                    <w:left w:val="none" w:sz="0" w:space="0" w:color="auto"/>
                    <w:bottom w:val="none" w:sz="0" w:space="0" w:color="auto"/>
                    <w:right w:val="none" w:sz="0" w:space="0" w:color="auto"/>
                  </w:divBdr>
                  <w:divsChild>
                    <w:div w:id="1083525851">
                      <w:marLeft w:val="0"/>
                      <w:marRight w:val="0"/>
                      <w:marTop w:val="0"/>
                      <w:marBottom w:val="0"/>
                      <w:divBdr>
                        <w:top w:val="none" w:sz="0" w:space="0" w:color="auto"/>
                        <w:left w:val="none" w:sz="0" w:space="0" w:color="auto"/>
                        <w:bottom w:val="none" w:sz="0" w:space="0" w:color="auto"/>
                        <w:right w:val="none" w:sz="0" w:space="0" w:color="auto"/>
                      </w:divBdr>
                      <w:divsChild>
                        <w:div w:id="295911347">
                          <w:marLeft w:val="0"/>
                          <w:marRight w:val="0"/>
                          <w:marTop w:val="0"/>
                          <w:marBottom w:val="0"/>
                          <w:divBdr>
                            <w:top w:val="none" w:sz="0" w:space="0" w:color="auto"/>
                            <w:left w:val="none" w:sz="0" w:space="0" w:color="auto"/>
                            <w:bottom w:val="none" w:sz="0" w:space="0" w:color="auto"/>
                            <w:right w:val="none" w:sz="0" w:space="0" w:color="auto"/>
                          </w:divBdr>
                          <w:divsChild>
                            <w:div w:id="1343321478">
                              <w:marLeft w:val="0"/>
                              <w:marRight w:val="0"/>
                              <w:marTop w:val="0"/>
                              <w:marBottom w:val="0"/>
                              <w:divBdr>
                                <w:top w:val="none" w:sz="0" w:space="0" w:color="auto"/>
                                <w:left w:val="none" w:sz="0" w:space="0" w:color="auto"/>
                                <w:bottom w:val="none" w:sz="0" w:space="0" w:color="auto"/>
                                <w:right w:val="none" w:sz="0" w:space="0" w:color="auto"/>
                              </w:divBdr>
                              <w:divsChild>
                                <w:div w:id="1224683271">
                                  <w:marLeft w:val="0"/>
                                  <w:marRight w:val="0"/>
                                  <w:marTop w:val="0"/>
                                  <w:marBottom w:val="0"/>
                                  <w:divBdr>
                                    <w:top w:val="none" w:sz="0" w:space="0" w:color="auto"/>
                                    <w:left w:val="none" w:sz="0" w:space="0" w:color="auto"/>
                                    <w:bottom w:val="none" w:sz="0" w:space="0" w:color="auto"/>
                                    <w:right w:val="none" w:sz="0" w:space="0" w:color="auto"/>
                                  </w:divBdr>
                                </w:div>
                                <w:div w:id="1150443018">
                                  <w:marLeft w:val="0"/>
                                  <w:marRight w:val="0"/>
                                  <w:marTop w:val="0"/>
                                  <w:marBottom w:val="0"/>
                                  <w:divBdr>
                                    <w:top w:val="none" w:sz="0" w:space="0" w:color="auto"/>
                                    <w:left w:val="none" w:sz="0" w:space="0" w:color="auto"/>
                                    <w:bottom w:val="none" w:sz="0" w:space="0" w:color="auto"/>
                                    <w:right w:val="none" w:sz="0" w:space="0" w:color="auto"/>
                                  </w:divBdr>
                                </w:div>
                                <w:div w:id="1393117081">
                                  <w:marLeft w:val="0"/>
                                  <w:marRight w:val="0"/>
                                  <w:marTop w:val="0"/>
                                  <w:marBottom w:val="0"/>
                                  <w:divBdr>
                                    <w:top w:val="none" w:sz="0" w:space="0" w:color="auto"/>
                                    <w:left w:val="none" w:sz="0" w:space="0" w:color="auto"/>
                                    <w:bottom w:val="none" w:sz="0" w:space="0" w:color="auto"/>
                                    <w:right w:val="none" w:sz="0" w:space="0" w:color="auto"/>
                                  </w:divBdr>
                                </w:div>
                                <w:div w:id="1254970945">
                                  <w:marLeft w:val="0"/>
                                  <w:marRight w:val="0"/>
                                  <w:marTop w:val="0"/>
                                  <w:marBottom w:val="0"/>
                                  <w:divBdr>
                                    <w:top w:val="none" w:sz="0" w:space="0" w:color="auto"/>
                                    <w:left w:val="none" w:sz="0" w:space="0" w:color="auto"/>
                                    <w:bottom w:val="none" w:sz="0" w:space="0" w:color="auto"/>
                                    <w:right w:val="none" w:sz="0" w:space="0" w:color="auto"/>
                                  </w:divBdr>
                                </w:div>
                                <w:div w:id="535121712">
                                  <w:marLeft w:val="0"/>
                                  <w:marRight w:val="0"/>
                                  <w:marTop w:val="0"/>
                                  <w:marBottom w:val="0"/>
                                  <w:divBdr>
                                    <w:top w:val="none" w:sz="0" w:space="0" w:color="auto"/>
                                    <w:left w:val="none" w:sz="0" w:space="0" w:color="auto"/>
                                    <w:bottom w:val="none" w:sz="0" w:space="0" w:color="auto"/>
                                    <w:right w:val="none" w:sz="0" w:space="0" w:color="auto"/>
                                  </w:divBdr>
                                </w:div>
                                <w:div w:id="6643607">
                                  <w:marLeft w:val="0"/>
                                  <w:marRight w:val="0"/>
                                  <w:marTop w:val="0"/>
                                  <w:marBottom w:val="0"/>
                                  <w:divBdr>
                                    <w:top w:val="none" w:sz="0" w:space="0" w:color="auto"/>
                                    <w:left w:val="none" w:sz="0" w:space="0" w:color="auto"/>
                                    <w:bottom w:val="none" w:sz="0" w:space="0" w:color="auto"/>
                                    <w:right w:val="none" w:sz="0" w:space="0" w:color="auto"/>
                                  </w:divBdr>
                                </w:div>
                                <w:div w:id="916473298">
                                  <w:marLeft w:val="0"/>
                                  <w:marRight w:val="0"/>
                                  <w:marTop w:val="0"/>
                                  <w:marBottom w:val="0"/>
                                  <w:divBdr>
                                    <w:top w:val="none" w:sz="0" w:space="0" w:color="auto"/>
                                    <w:left w:val="none" w:sz="0" w:space="0" w:color="auto"/>
                                    <w:bottom w:val="none" w:sz="0" w:space="0" w:color="auto"/>
                                    <w:right w:val="none" w:sz="0" w:space="0" w:color="auto"/>
                                  </w:divBdr>
                                </w:div>
                                <w:div w:id="490831529">
                                  <w:marLeft w:val="0"/>
                                  <w:marRight w:val="0"/>
                                  <w:marTop w:val="0"/>
                                  <w:marBottom w:val="0"/>
                                  <w:divBdr>
                                    <w:top w:val="none" w:sz="0" w:space="0" w:color="auto"/>
                                    <w:left w:val="none" w:sz="0" w:space="0" w:color="auto"/>
                                    <w:bottom w:val="none" w:sz="0" w:space="0" w:color="auto"/>
                                    <w:right w:val="none" w:sz="0" w:space="0" w:color="auto"/>
                                  </w:divBdr>
                                </w:div>
                                <w:div w:id="1451851314">
                                  <w:marLeft w:val="0"/>
                                  <w:marRight w:val="0"/>
                                  <w:marTop w:val="0"/>
                                  <w:marBottom w:val="0"/>
                                  <w:divBdr>
                                    <w:top w:val="none" w:sz="0" w:space="0" w:color="auto"/>
                                    <w:left w:val="none" w:sz="0" w:space="0" w:color="auto"/>
                                    <w:bottom w:val="none" w:sz="0" w:space="0" w:color="auto"/>
                                    <w:right w:val="none" w:sz="0" w:space="0" w:color="auto"/>
                                  </w:divBdr>
                                </w:div>
                                <w:div w:id="32459625">
                                  <w:marLeft w:val="0"/>
                                  <w:marRight w:val="0"/>
                                  <w:marTop w:val="0"/>
                                  <w:marBottom w:val="0"/>
                                  <w:divBdr>
                                    <w:top w:val="none" w:sz="0" w:space="0" w:color="auto"/>
                                    <w:left w:val="none" w:sz="0" w:space="0" w:color="auto"/>
                                    <w:bottom w:val="none" w:sz="0" w:space="0" w:color="auto"/>
                                    <w:right w:val="none" w:sz="0" w:space="0" w:color="auto"/>
                                  </w:divBdr>
                                </w:div>
                                <w:div w:id="358239015">
                                  <w:marLeft w:val="0"/>
                                  <w:marRight w:val="0"/>
                                  <w:marTop w:val="0"/>
                                  <w:marBottom w:val="0"/>
                                  <w:divBdr>
                                    <w:top w:val="none" w:sz="0" w:space="0" w:color="auto"/>
                                    <w:left w:val="none" w:sz="0" w:space="0" w:color="auto"/>
                                    <w:bottom w:val="none" w:sz="0" w:space="0" w:color="auto"/>
                                    <w:right w:val="none" w:sz="0" w:space="0" w:color="auto"/>
                                  </w:divBdr>
                                </w:div>
                                <w:div w:id="1044981469">
                                  <w:marLeft w:val="0"/>
                                  <w:marRight w:val="0"/>
                                  <w:marTop w:val="0"/>
                                  <w:marBottom w:val="0"/>
                                  <w:divBdr>
                                    <w:top w:val="none" w:sz="0" w:space="0" w:color="auto"/>
                                    <w:left w:val="none" w:sz="0" w:space="0" w:color="auto"/>
                                    <w:bottom w:val="none" w:sz="0" w:space="0" w:color="auto"/>
                                    <w:right w:val="none" w:sz="0" w:space="0" w:color="auto"/>
                                  </w:divBdr>
                                </w:div>
                                <w:div w:id="1117484583">
                                  <w:marLeft w:val="0"/>
                                  <w:marRight w:val="0"/>
                                  <w:marTop w:val="0"/>
                                  <w:marBottom w:val="0"/>
                                  <w:divBdr>
                                    <w:top w:val="none" w:sz="0" w:space="0" w:color="auto"/>
                                    <w:left w:val="none" w:sz="0" w:space="0" w:color="auto"/>
                                    <w:bottom w:val="none" w:sz="0" w:space="0" w:color="auto"/>
                                    <w:right w:val="none" w:sz="0" w:space="0" w:color="auto"/>
                                  </w:divBdr>
                                </w:div>
                                <w:div w:id="1431272388">
                                  <w:marLeft w:val="0"/>
                                  <w:marRight w:val="0"/>
                                  <w:marTop w:val="0"/>
                                  <w:marBottom w:val="0"/>
                                  <w:divBdr>
                                    <w:top w:val="none" w:sz="0" w:space="0" w:color="auto"/>
                                    <w:left w:val="none" w:sz="0" w:space="0" w:color="auto"/>
                                    <w:bottom w:val="none" w:sz="0" w:space="0" w:color="auto"/>
                                    <w:right w:val="none" w:sz="0" w:space="0" w:color="auto"/>
                                  </w:divBdr>
                                </w:div>
                                <w:div w:id="1191457345">
                                  <w:marLeft w:val="0"/>
                                  <w:marRight w:val="0"/>
                                  <w:marTop w:val="0"/>
                                  <w:marBottom w:val="0"/>
                                  <w:divBdr>
                                    <w:top w:val="none" w:sz="0" w:space="0" w:color="auto"/>
                                    <w:left w:val="none" w:sz="0" w:space="0" w:color="auto"/>
                                    <w:bottom w:val="none" w:sz="0" w:space="0" w:color="auto"/>
                                    <w:right w:val="none" w:sz="0" w:space="0" w:color="auto"/>
                                  </w:divBdr>
                                </w:div>
                                <w:div w:id="1932664977">
                                  <w:marLeft w:val="0"/>
                                  <w:marRight w:val="0"/>
                                  <w:marTop w:val="0"/>
                                  <w:marBottom w:val="0"/>
                                  <w:divBdr>
                                    <w:top w:val="none" w:sz="0" w:space="0" w:color="auto"/>
                                    <w:left w:val="none" w:sz="0" w:space="0" w:color="auto"/>
                                    <w:bottom w:val="none" w:sz="0" w:space="0" w:color="auto"/>
                                    <w:right w:val="none" w:sz="0" w:space="0" w:color="auto"/>
                                  </w:divBdr>
                                </w:div>
                                <w:div w:id="1836142774">
                                  <w:marLeft w:val="0"/>
                                  <w:marRight w:val="0"/>
                                  <w:marTop w:val="0"/>
                                  <w:marBottom w:val="0"/>
                                  <w:divBdr>
                                    <w:top w:val="none" w:sz="0" w:space="0" w:color="auto"/>
                                    <w:left w:val="none" w:sz="0" w:space="0" w:color="auto"/>
                                    <w:bottom w:val="none" w:sz="0" w:space="0" w:color="auto"/>
                                    <w:right w:val="none" w:sz="0" w:space="0" w:color="auto"/>
                                  </w:divBdr>
                                </w:div>
                                <w:div w:id="1993168994">
                                  <w:marLeft w:val="0"/>
                                  <w:marRight w:val="0"/>
                                  <w:marTop w:val="0"/>
                                  <w:marBottom w:val="0"/>
                                  <w:divBdr>
                                    <w:top w:val="none" w:sz="0" w:space="0" w:color="auto"/>
                                    <w:left w:val="none" w:sz="0" w:space="0" w:color="auto"/>
                                    <w:bottom w:val="none" w:sz="0" w:space="0" w:color="auto"/>
                                    <w:right w:val="none" w:sz="0" w:space="0" w:color="auto"/>
                                  </w:divBdr>
                                </w:div>
                                <w:div w:id="1426681997">
                                  <w:marLeft w:val="0"/>
                                  <w:marRight w:val="0"/>
                                  <w:marTop w:val="0"/>
                                  <w:marBottom w:val="0"/>
                                  <w:divBdr>
                                    <w:top w:val="none" w:sz="0" w:space="0" w:color="auto"/>
                                    <w:left w:val="none" w:sz="0" w:space="0" w:color="auto"/>
                                    <w:bottom w:val="none" w:sz="0" w:space="0" w:color="auto"/>
                                    <w:right w:val="none" w:sz="0" w:space="0" w:color="auto"/>
                                  </w:divBdr>
                                </w:div>
                                <w:div w:id="218444933">
                                  <w:marLeft w:val="0"/>
                                  <w:marRight w:val="0"/>
                                  <w:marTop w:val="0"/>
                                  <w:marBottom w:val="0"/>
                                  <w:divBdr>
                                    <w:top w:val="none" w:sz="0" w:space="0" w:color="auto"/>
                                    <w:left w:val="none" w:sz="0" w:space="0" w:color="auto"/>
                                    <w:bottom w:val="none" w:sz="0" w:space="0" w:color="auto"/>
                                    <w:right w:val="none" w:sz="0" w:space="0" w:color="auto"/>
                                  </w:divBdr>
                                </w:div>
                                <w:div w:id="1754624019">
                                  <w:marLeft w:val="0"/>
                                  <w:marRight w:val="0"/>
                                  <w:marTop w:val="0"/>
                                  <w:marBottom w:val="0"/>
                                  <w:divBdr>
                                    <w:top w:val="none" w:sz="0" w:space="0" w:color="auto"/>
                                    <w:left w:val="none" w:sz="0" w:space="0" w:color="auto"/>
                                    <w:bottom w:val="none" w:sz="0" w:space="0" w:color="auto"/>
                                    <w:right w:val="none" w:sz="0" w:space="0" w:color="auto"/>
                                  </w:divBdr>
                                </w:div>
                                <w:div w:id="1292050015">
                                  <w:marLeft w:val="0"/>
                                  <w:marRight w:val="0"/>
                                  <w:marTop w:val="0"/>
                                  <w:marBottom w:val="0"/>
                                  <w:divBdr>
                                    <w:top w:val="none" w:sz="0" w:space="0" w:color="auto"/>
                                    <w:left w:val="none" w:sz="0" w:space="0" w:color="auto"/>
                                    <w:bottom w:val="none" w:sz="0" w:space="0" w:color="auto"/>
                                    <w:right w:val="none" w:sz="0" w:space="0" w:color="auto"/>
                                  </w:divBdr>
                                </w:div>
                                <w:div w:id="724139638">
                                  <w:marLeft w:val="0"/>
                                  <w:marRight w:val="0"/>
                                  <w:marTop w:val="0"/>
                                  <w:marBottom w:val="0"/>
                                  <w:divBdr>
                                    <w:top w:val="none" w:sz="0" w:space="0" w:color="auto"/>
                                    <w:left w:val="none" w:sz="0" w:space="0" w:color="auto"/>
                                    <w:bottom w:val="none" w:sz="0" w:space="0" w:color="auto"/>
                                    <w:right w:val="none" w:sz="0" w:space="0" w:color="auto"/>
                                  </w:divBdr>
                                </w:div>
                                <w:div w:id="498034863">
                                  <w:marLeft w:val="0"/>
                                  <w:marRight w:val="0"/>
                                  <w:marTop w:val="0"/>
                                  <w:marBottom w:val="0"/>
                                  <w:divBdr>
                                    <w:top w:val="none" w:sz="0" w:space="0" w:color="auto"/>
                                    <w:left w:val="none" w:sz="0" w:space="0" w:color="auto"/>
                                    <w:bottom w:val="none" w:sz="0" w:space="0" w:color="auto"/>
                                    <w:right w:val="none" w:sz="0" w:space="0" w:color="auto"/>
                                  </w:divBdr>
                                </w:div>
                                <w:div w:id="775056670">
                                  <w:marLeft w:val="0"/>
                                  <w:marRight w:val="0"/>
                                  <w:marTop w:val="0"/>
                                  <w:marBottom w:val="0"/>
                                  <w:divBdr>
                                    <w:top w:val="none" w:sz="0" w:space="0" w:color="auto"/>
                                    <w:left w:val="none" w:sz="0" w:space="0" w:color="auto"/>
                                    <w:bottom w:val="none" w:sz="0" w:space="0" w:color="auto"/>
                                    <w:right w:val="none" w:sz="0" w:space="0" w:color="auto"/>
                                  </w:divBdr>
                                </w:div>
                                <w:div w:id="1250890631">
                                  <w:marLeft w:val="0"/>
                                  <w:marRight w:val="0"/>
                                  <w:marTop w:val="0"/>
                                  <w:marBottom w:val="0"/>
                                  <w:divBdr>
                                    <w:top w:val="none" w:sz="0" w:space="0" w:color="auto"/>
                                    <w:left w:val="none" w:sz="0" w:space="0" w:color="auto"/>
                                    <w:bottom w:val="none" w:sz="0" w:space="0" w:color="auto"/>
                                    <w:right w:val="none" w:sz="0" w:space="0" w:color="auto"/>
                                  </w:divBdr>
                                </w:div>
                                <w:div w:id="702826655">
                                  <w:marLeft w:val="0"/>
                                  <w:marRight w:val="0"/>
                                  <w:marTop w:val="0"/>
                                  <w:marBottom w:val="0"/>
                                  <w:divBdr>
                                    <w:top w:val="none" w:sz="0" w:space="0" w:color="auto"/>
                                    <w:left w:val="none" w:sz="0" w:space="0" w:color="auto"/>
                                    <w:bottom w:val="none" w:sz="0" w:space="0" w:color="auto"/>
                                    <w:right w:val="none" w:sz="0" w:space="0" w:color="auto"/>
                                  </w:divBdr>
                                </w:div>
                                <w:div w:id="635449075">
                                  <w:marLeft w:val="0"/>
                                  <w:marRight w:val="0"/>
                                  <w:marTop w:val="0"/>
                                  <w:marBottom w:val="0"/>
                                  <w:divBdr>
                                    <w:top w:val="none" w:sz="0" w:space="0" w:color="auto"/>
                                    <w:left w:val="none" w:sz="0" w:space="0" w:color="auto"/>
                                    <w:bottom w:val="none" w:sz="0" w:space="0" w:color="auto"/>
                                    <w:right w:val="none" w:sz="0" w:space="0" w:color="auto"/>
                                  </w:divBdr>
                                </w:div>
                                <w:div w:id="1163592389">
                                  <w:marLeft w:val="0"/>
                                  <w:marRight w:val="0"/>
                                  <w:marTop w:val="0"/>
                                  <w:marBottom w:val="0"/>
                                  <w:divBdr>
                                    <w:top w:val="none" w:sz="0" w:space="0" w:color="auto"/>
                                    <w:left w:val="none" w:sz="0" w:space="0" w:color="auto"/>
                                    <w:bottom w:val="none" w:sz="0" w:space="0" w:color="auto"/>
                                    <w:right w:val="none" w:sz="0" w:space="0" w:color="auto"/>
                                  </w:divBdr>
                                </w:div>
                                <w:div w:id="1059286799">
                                  <w:marLeft w:val="0"/>
                                  <w:marRight w:val="0"/>
                                  <w:marTop w:val="0"/>
                                  <w:marBottom w:val="0"/>
                                  <w:divBdr>
                                    <w:top w:val="none" w:sz="0" w:space="0" w:color="auto"/>
                                    <w:left w:val="none" w:sz="0" w:space="0" w:color="auto"/>
                                    <w:bottom w:val="none" w:sz="0" w:space="0" w:color="auto"/>
                                    <w:right w:val="none" w:sz="0" w:space="0" w:color="auto"/>
                                  </w:divBdr>
                                </w:div>
                                <w:div w:id="1479760614">
                                  <w:marLeft w:val="0"/>
                                  <w:marRight w:val="0"/>
                                  <w:marTop w:val="0"/>
                                  <w:marBottom w:val="0"/>
                                  <w:divBdr>
                                    <w:top w:val="none" w:sz="0" w:space="0" w:color="auto"/>
                                    <w:left w:val="none" w:sz="0" w:space="0" w:color="auto"/>
                                    <w:bottom w:val="none" w:sz="0" w:space="0" w:color="auto"/>
                                    <w:right w:val="none" w:sz="0" w:space="0" w:color="auto"/>
                                  </w:divBdr>
                                </w:div>
                                <w:div w:id="1407606531">
                                  <w:marLeft w:val="0"/>
                                  <w:marRight w:val="0"/>
                                  <w:marTop w:val="0"/>
                                  <w:marBottom w:val="0"/>
                                  <w:divBdr>
                                    <w:top w:val="none" w:sz="0" w:space="0" w:color="auto"/>
                                    <w:left w:val="none" w:sz="0" w:space="0" w:color="auto"/>
                                    <w:bottom w:val="none" w:sz="0" w:space="0" w:color="auto"/>
                                    <w:right w:val="none" w:sz="0" w:space="0" w:color="auto"/>
                                  </w:divBdr>
                                </w:div>
                                <w:div w:id="148130847">
                                  <w:marLeft w:val="0"/>
                                  <w:marRight w:val="0"/>
                                  <w:marTop w:val="0"/>
                                  <w:marBottom w:val="0"/>
                                  <w:divBdr>
                                    <w:top w:val="none" w:sz="0" w:space="0" w:color="auto"/>
                                    <w:left w:val="none" w:sz="0" w:space="0" w:color="auto"/>
                                    <w:bottom w:val="none" w:sz="0" w:space="0" w:color="auto"/>
                                    <w:right w:val="none" w:sz="0" w:space="0" w:color="auto"/>
                                  </w:divBdr>
                                </w:div>
                                <w:div w:id="1692493276">
                                  <w:marLeft w:val="0"/>
                                  <w:marRight w:val="0"/>
                                  <w:marTop w:val="0"/>
                                  <w:marBottom w:val="0"/>
                                  <w:divBdr>
                                    <w:top w:val="none" w:sz="0" w:space="0" w:color="auto"/>
                                    <w:left w:val="none" w:sz="0" w:space="0" w:color="auto"/>
                                    <w:bottom w:val="none" w:sz="0" w:space="0" w:color="auto"/>
                                    <w:right w:val="none" w:sz="0" w:space="0" w:color="auto"/>
                                  </w:divBdr>
                                </w:div>
                                <w:div w:id="1328630226">
                                  <w:marLeft w:val="0"/>
                                  <w:marRight w:val="0"/>
                                  <w:marTop w:val="0"/>
                                  <w:marBottom w:val="0"/>
                                  <w:divBdr>
                                    <w:top w:val="none" w:sz="0" w:space="0" w:color="auto"/>
                                    <w:left w:val="none" w:sz="0" w:space="0" w:color="auto"/>
                                    <w:bottom w:val="none" w:sz="0" w:space="0" w:color="auto"/>
                                    <w:right w:val="none" w:sz="0" w:space="0" w:color="auto"/>
                                  </w:divBdr>
                                </w:div>
                                <w:div w:id="608509329">
                                  <w:marLeft w:val="0"/>
                                  <w:marRight w:val="0"/>
                                  <w:marTop w:val="0"/>
                                  <w:marBottom w:val="0"/>
                                  <w:divBdr>
                                    <w:top w:val="none" w:sz="0" w:space="0" w:color="auto"/>
                                    <w:left w:val="none" w:sz="0" w:space="0" w:color="auto"/>
                                    <w:bottom w:val="none" w:sz="0" w:space="0" w:color="auto"/>
                                    <w:right w:val="none" w:sz="0" w:space="0" w:color="auto"/>
                                  </w:divBdr>
                                </w:div>
                                <w:div w:id="1263034652">
                                  <w:marLeft w:val="0"/>
                                  <w:marRight w:val="0"/>
                                  <w:marTop w:val="0"/>
                                  <w:marBottom w:val="0"/>
                                  <w:divBdr>
                                    <w:top w:val="none" w:sz="0" w:space="0" w:color="auto"/>
                                    <w:left w:val="none" w:sz="0" w:space="0" w:color="auto"/>
                                    <w:bottom w:val="none" w:sz="0" w:space="0" w:color="auto"/>
                                    <w:right w:val="none" w:sz="0" w:space="0" w:color="auto"/>
                                  </w:divBdr>
                                </w:div>
                                <w:div w:id="655760991">
                                  <w:marLeft w:val="0"/>
                                  <w:marRight w:val="0"/>
                                  <w:marTop w:val="0"/>
                                  <w:marBottom w:val="0"/>
                                  <w:divBdr>
                                    <w:top w:val="none" w:sz="0" w:space="0" w:color="auto"/>
                                    <w:left w:val="none" w:sz="0" w:space="0" w:color="auto"/>
                                    <w:bottom w:val="none" w:sz="0" w:space="0" w:color="auto"/>
                                    <w:right w:val="none" w:sz="0" w:space="0" w:color="auto"/>
                                  </w:divBdr>
                                </w:div>
                                <w:div w:id="584874333">
                                  <w:marLeft w:val="0"/>
                                  <w:marRight w:val="0"/>
                                  <w:marTop w:val="0"/>
                                  <w:marBottom w:val="0"/>
                                  <w:divBdr>
                                    <w:top w:val="none" w:sz="0" w:space="0" w:color="auto"/>
                                    <w:left w:val="none" w:sz="0" w:space="0" w:color="auto"/>
                                    <w:bottom w:val="none" w:sz="0" w:space="0" w:color="auto"/>
                                    <w:right w:val="none" w:sz="0" w:space="0" w:color="auto"/>
                                  </w:divBdr>
                                </w:div>
                                <w:div w:id="1221360206">
                                  <w:marLeft w:val="0"/>
                                  <w:marRight w:val="0"/>
                                  <w:marTop w:val="0"/>
                                  <w:marBottom w:val="0"/>
                                  <w:divBdr>
                                    <w:top w:val="none" w:sz="0" w:space="0" w:color="auto"/>
                                    <w:left w:val="none" w:sz="0" w:space="0" w:color="auto"/>
                                    <w:bottom w:val="none" w:sz="0" w:space="0" w:color="auto"/>
                                    <w:right w:val="none" w:sz="0" w:space="0" w:color="auto"/>
                                  </w:divBdr>
                                </w:div>
                                <w:div w:id="891421927">
                                  <w:marLeft w:val="0"/>
                                  <w:marRight w:val="0"/>
                                  <w:marTop w:val="0"/>
                                  <w:marBottom w:val="0"/>
                                  <w:divBdr>
                                    <w:top w:val="none" w:sz="0" w:space="0" w:color="auto"/>
                                    <w:left w:val="none" w:sz="0" w:space="0" w:color="auto"/>
                                    <w:bottom w:val="none" w:sz="0" w:space="0" w:color="auto"/>
                                    <w:right w:val="none" w:sz="0" w:space="0" w:color="auto"/>
                                  </w:divBdr>
                                </w:div>
                                <w:div w:id="140079758">
                                  <w:marLeft w:val="0"/>
                                  <w:marRight w:val="0"/>
                                  <w:marTop w:val="0"/>
                                  <w:marBottom w:val="0"/>
                                  <w:divBdr>
                                    <w:top w:val="none" w:sz="0" w:space="0" w:color="auto"/>
                                    <w:left w:val="none" w:sz="0" w:space="0" w:color="auto"/>
                                    <w:bottom w:val="none" w:sz="0" w:space="0" w:color="auto"/>
                                    <w:right w:val="none" w:sz="0" w:space="0" w:color="auto"/>
                                  </w:divBdr>
                                </w:div>
                                <w:div w:id="1486125774">
                                  <w:marLeft w:val="0"/>
                                  <w:marRight w:val="0"/>
                                  <w:marTop w:val="0"/>
                                  <w:marBottom w:val="0"/>
                                  <w:divBdr>
                                    <w:top w:val="none" w:sz="0" w:space="0" w:color="auto"/>
                                    <w:left w:val="none" w:sz="0" w:space="0" w:color="auto"/>
                                    <w:bottom w:val="none" w:sz="0" w:space="0" w:color="auto"/>
                                    <w:right w:val="none" w:sz="0" w:space="0" w:color="auto"/>
                                  </w:divBdr>
                                </w:div>
                                <w:div w:id="1280406799">
                                  <w:marLeft w:val="0"/>
                                  <w:marRight w:val="0"/>
                                  <w:marTop w:val="0"/>
                                  <w:marBottom w:val="0"/>
                                  <w:divBdr>
                                    <w:top w:val="none" w:sz="0" w:space="0" w:color="auto"/>
                                    <w:left w:val="none" w:sz="0" w:space="0" w:color="auto"/>
                                    <w:bottom w:val="none" w:sz="0" w:space="0" w:color="auto"/>
                                    <w:right w:val="none" w:sz="0" w:space="0" w:color="auto"/>
                                  </w:divBdr>
                                </w:div>
                                <w:div w:id="1974628470">
                                  <w:marLeft w:val="0"/>
                                  <w:marRight w:val="0"/>
                                  <w:marTop w:val="0"/>
                                  <w:marBottom w:val="0"/>
                                  <w:divBdr>
                                    <w:top w:val="none" w:sz="0" w:space="0" w:color="auto"/>
                                    <w:left w:val="none" w:sz="0" w:space="0" w:color="auto"/>
                                    <w:bottom w:val="none" w:sz="0" w:space="0" w:color="auto"/>
                                    <w:right w:val="none" w:sz="0" w:space="0" w:color="auto"/>
                                  </w:divBdr>
                                </w:div>
                                <w:div w:id="1997564774">
                                  <w:marLeft w:val="0"/>
                                  <w:marRight w:val="0"/>
                                  <w:marTop w:val="0"/>
                                  <w:marBottom w:val="0"/>
                                  <w:divBdr>
                                    <w:top w:val="none" w:sz="0" w:space="0" w:color="auto"/>
                                    <w:left w:val="none" w:sz="0" w:space="0" w:color="auto"/>
                                    <w:bottom w:val="none" w:sz="0" w:space="0" w:color="auto"/>
                                    <w:right w:val="none" w:sz="0" w:space="0" w:color="auto"/>
                                  </w:divBdr>
                                </w:div>
                                <w:div w:id="1239752230">
                                  <w:marLeft w:val="0"/>
                                  <w:marRight w:val="0"/>
                                  <w:marTop w:val="0"/>
                                  <w:marBottom w:val="0"/>
                                  <w:divBdr>
                                    <w:top w:val="none" w:sz="0" w:space="0" w:color="auto"/>
                                    <w:left w:val="none" w:sz="0" w:space="0" w:color="auto"/>
                                    <w:bottom w:val="none" w:sz="0" w:space="0" w:color="auto"/>
                                    <w:right w:val="none" w:sz="0" w:space="0" w:color="auto"/>
                                  </w:divBdr>
                                </w:div>
                                <w:div w:id="732847195">
                                  <w:marLeft w:val="0"/>
                                  <w:marRight w:val="0"/>
                                  <w:marTop w:val="0"/>
                                  <w:marBottom w:val="0"/>
                                  <w:divBdr>
                                    <w:top w:val="none" w:sz="0" w:space="0" w:color="auto"/>
                                    <w:left w:val="none" w:sz="0" w:space="0" w:color="auto"/>
                                    <w:bottom w:val="none" w:sz="0" w:space="0" w:color="auto"/>
                                    <w:right w:val="none" w:sz="0" w:space="0" w:color="auto"/>
                                  </w:divBdr>
                                </w:div>
                                <w:div w:id="1054307903">
                                  <w:marLeft w:val="0"/>
                                  <w:marRight w:val="0"/>
                                  <w:marTop w:val="0"/>
                                  <w:marBottom w:val="0"/>
                                  <w:divBdr>
                                    <w:top w:val="none" w:sz="0" w:space="0" w:color="auto"/>
                                    <w:left w:val="none" w:sz="0" w:space="0" w:color="auto"/>
                                    <w:bottom w:val="none" w:sz="0" w:space="0" w:color="auto"/>
                                    <w:right w:val="none" w:sz="0" w:space="0" w:color="auto"/>
                                  </w:divBdr>
                                </w:div>
                                <w:div w:id="2145153040">
                                  <w:marLeft w:val="0"/>
                                  <w:marRight w:val="0"/>
                                  <w:marTop w:val="0"/>
                                  <w:marBottom w:val="0"/>
                                  <w:divBdr>
                                    <w:top w:val="none" w:sz="0" w:space="0" w:color="auto"/>
                                    <w:left w:val="none" w:sz="0" w:space="0" w:color="auto"/>
                                    <w:bottom w:val="none" w:sz="0" w:space="0" w:color="auto"/>
                                    <w:right w:val="none" w:sz="0" w:space="0" w:color="auto"/>
                                  </w:divBdr>
                                </w:div>
                                <w:div w:id="957415769">
                                  <w:marLeft w:val="0"/>
                                  <w:marRight w:val="0"/>
                                  <w:marTop w:val="0"/>
                                  <w:marBottom w:val="0"/>
                                  <w:divBdr>
                                    <w:top w:val="none" w:sz="0" w:space="0" w:color="auto"/>
                                    <w:left w:val="none" w:sz="0" w:space="0" w:color="auto"/>
                                    <w:bottom w:val="none" w:sz="0" w:space="0" w:color="auto"/>
                                    <w:right w:val="none" w:sz="0" w:space="0" w:color="auto"/>
                                  </w:divBdr>
                                </w:div>
                                <w:div w:id="1220358615">
                                  <w:marLeft w:val="0"/>
                                  <w:marRight w:val="0"/>
                                  <w:marTop w:val="0"/>
                                  <w:marBottom w:val="0"/>
                                  <w:divBdr>
                                    <w:top w:val="none" w:sz="0" w:space="0" w:color="auto"/>
                                    <w:left w:val="none" w:sz="0" w:space="0" w:color="auto"/>
                                    <w:bottom w:val="none" w:sz="0" w:space="0" w:color="auto"/>
                                    <w:right w:val="none" w:sz="0" w:space="0" w:color="auto"/>
                                  </w:divBdr>
                                </w:div>
                                <w:div w:id="562370505">
                                  <w:marLeft w:val="0"/>
                                  <w:marRight w:val="0"/>
                                  <w:marTop w:val="0"/>
                                  <w:marBottom w:val="0"/>
                                  <w:divBdr>
                                    <w:top w:val="none" w:sz="0" w:space="0" w:color="auto"/>
                                    <w:left w:val="none" w:sz="0" w:space="0" w:color="auto"/>
                                    <w:bottom w:val="none" w:sz="0" w:space="0" w:color="auto"/>
                                    <w:right w:val="none" w:sz="0" w:space="0" w:color="auto"/>
                                  </w:divBdr>
                                </w:div>
                                <w:div w:id="164830375">
                                  <w:marLeft w:val="0"/>
                                  <w:marRight w:val="0"/>
                                  <w:marTop w:val="0"/>
                                  <w:marBottom w:val="0"/>
                                  <w:divBdr>
                                    <w:top w:val="none" w:sz="0" w:space="0" w:color="auto"/>
                                    <w:left w:val="none" w:sz="0" w:space="0" w:color="auto"/>
                                    <w:bottom w:val="none" w:sz="0" w:space="0" w:color="auto"/>
                                    <w:right w:val="none" w:sz="0" w:space="0" w:color="auto"/>
                                  </w:divBdr>
                                </w:div>
                                <w:div w:id="921570319">
                                  <w:marLeft w:val="0"/>
                                  <w:marRight w:val="0"/>
                                  <w:marTop w:val="0"/>
                                  <w:marBottom w:val="0"/>
                                  <w:divBdr>
                                    <w:top w:val="none" w:sz="0" w:space="0" w:color="auto"/>
                                    <w:left w:val="none" w:sz="0" w:space="0" w:color="auto"/>
                                    <w:bottom w:val="none" w:sz="0" w:space="0" w:color="auto"/>
                                    <w:right w:val="none" w:sz="0" w:space="0" w:color="auto"/>
                                  </w:divBdr>
                                </w:div>
                                <w:div w:id="911280424">
                                  <w:marLeft w:val="0"/>
                                  <w:marRight w:val="0"/>
                                  <w:marTop w:val="0"/>
                                  <w:marBottom w:val="0"/>
                                  <w:divBdr>
                                    <w:top w:val="none" w:sz="0" w:space="0" w:color="auto"/>
                                    <w:left w:val="none" w:sz="0" w:space="0" w:color="auto"/>
                                    <w:bottom w:val="none" w:sz="0" w:space="0" w:color="auto"/>
                                    <w:right w:val="none" w:sz="0" w:space="0" w:color="auto"/>
                                  </w:divBdr>
                                </w:div>
                                <w:div w:id="1087730235">
                                  <w:marLeft w:val="0"/>
                                  <w:marRight w:val="0"/>
                                  <w:marTop w:val="0"/>
                                  <w:marBottom w:val="0"/>
                                  <w:divBdr>
                                    <w:top w:val="none" w:sz="0" w:space="0" w:color="auto"/>
                                    <w:left w:val="none" w:sz="0" w:space="0" w:color="auto"/>
                                    <w:bottom w:val="none" w:sz="0" w:space="0" w:color="auto"/>
                                    <w:right w:val="none" w:sz="0" w:space="0" w:color="auto"/>
                                  </w:divBdr>
                                </w:div>
                                <w:div w:id="629897581">
                                  <w:marLeft w:val="0"/>
                                  <w:marRight w:val="0"/>
                                  <w:marTop w:val="0"/>
                                  <w:marBottom w:val="0"/>
                                  <w:divBdr>
                                    <w:top w:val="none" w:sz="0" w:space="0" w:color="auto"/>
                                    <w:left w:val="none" w:sz="0" w:space="0" w:color="auto"/>
                                    <w:bottom w:val="none" w:sz="0" w:space="0" w:color="auto"/>
                                    <w:right w:val="none" w:sz="0" w:space="0" w:color="auto"/>
                                  </w:divBdr>
                                </w:div>
                                <w:div w:id="2092268047">
                                  <w:marLeft w:val="0"/>
                                  <w:marRight w:val="0"/>
                                  <w:marTop w:val="0"/>
                                  <w:marBottom w:val="0"/>
                                  <w:divBdr>
                                    <w:top w:val="none" w:sz="0" w:space="0" w:color="auto"/>
                                    <w:left w:val="none" w:sz="0" w:space="0" w:color="auto"/>
                                    <w:bottom w:val="none" w:sz="0" w:space="0" w:color="auto"/>
                                    <w:right w:val="none" w:sz="0" w:space="0" w:color="auto"/>
                                  </w:divBdr>
                                </w:div>
                                <w:div w:id="1072702317">
                                  <w:marLeft w:val="0"/>
                                  <w:marRight w:val="0"/>
                                  <w:marTop w:val="0"/>
                                  <w:marBottom w:val="0"/>
                                  <w:divBdr>
                                    <w:top w:val="none" w:sz="0" w:space="0" w:color="auto"/>
                                    <w:left w:val="none" w:sz="0" w:space="0" w:color="auto"/>
                                    <w:bottom w:val="none" w:sz="0" w:space="0" w:color="auto"/>
                                    <w:right w:val="none" w:sz="0" w:space="0" w:color="auto"/>
                                  </w:divBdr>
                                </w:div>
                                <w:div w:id="492994559">
                                  <w:marLeft w:val="0"/>
                                  <w:marRight w:val="0"/>
                                  <w:marTop w:val="0"/>
                                  <w:marBottom w:val="0"/>
                                  <w:divBdr>
                                    <w:top w:val="none" w:sz="0" w:space="0" w:color="auto"/>
                                    <w:left w:val="none" w:sz="0" w:space="0" w:color="auto"/>
                                    <w:bottom w:val="none" w:sz="0" w:space="0" w:color="auto"/>
                                    <w:right w:val="none" w:sz="0" w:space="0" w:color="auto"/>
                                  </w:divBdr>
                                </w:div>
                                <w:div w:id="73089486">
                                  <w:marLeft w:val="0"/>
                                  <w:marRight w:val="0"/>
                                  <w:marTop w:val="0"/>
                                  <w:marBottom w:val="0"/>
                                  <w:divBdr>
                                    <w:top w:val="none" w:sz="0" w:space="0" w:color="auto"/>
                                    <w:left w:val="none" w:sz="0" w:space="0" w:color="auto"/>
                                    <w:bottom w:val="none" w:sz="0" w:space="0" w:color="auto"/>
                                    <w:right w:val="none" w:sz="0" w:space="0" w:color="auto"/>
                                  </w:divBdr>
                                </w:div>
                                <w:div w:id="104084269">
                                  <w:marLeft w:val="0"/>
                                  <w:marRight w:val="0"/>
                                  <w:marTop w:val="0"/>
                                  <w:marBottom w:val="0"/>
                                  <w:divBdr>
                                    <w:top w:val="none" w:sz="0" w:space="0" w:color="auto"/>
                                    <w:left w:val="none" w:sz="0" w:space="0" w:color="auto"/>
                                    <w:bottom w:val="none" w:sz="0" w:space="0" w:color="auto"/>
                                    <w:right w:val="none" w:sz="0" w:space="0" w:color="auto"/>
                                  </w:divBdr>
                                </w:div>
                                <w:div w:id="1654917624">
                                  <w:marLeft w:val="0"/>
                                  <w:marRight w:val="0"/>
                                  <w:marTop w:val="0"/>
                                  <w:marBottom w:val="0"/>
                                  <w:divBdr>
                                    <w:top w:val="none" w:sz="0" w:space="0" w:color="auto"/>
                                    <w:left w:val="none" w:sz="0" w:space="0" w:color="auto"/>
                                    <w:bottom w:val="none" w:sz="0" w:space="0" w:color="auto"/>
                                    <w:right w:val="none" w:sz="0" w:space="0" w:color="auto"/>
                                  </w:divBdr>
                                </w:div>
                                <w:div w:id="58789408">
                                  <w:marLeft w:val="0"/>
                                  <w:marRight w:val="0"/>
                                  <w:marTop w:val="0"/>
                                  <w:marBottom w:val="0"/>
                                  <w:divBdr>
                                    <w:top w:val="none" w:sz="0" w:space="0" w:color="auto"/>
                                    <w:left w:val="none" w:sz="0" w:space="0" w:color="auto"/>
                                    <w:bottom w:val="none" w:sz="0" w:space="0" w:color="auto"/>
                                    <w:right w:val="none" w:sz="0" w:space="0" w:color="auto"/>
                                  </w:divBdr>
                                </w:div>
                                <w:div w:id="12080130">
                                  <w:marLeft w:val="0"/>
                                  <w:marRight w:val="0"/>
                                  <w:marTop w:val="0"/>
                                  <w:marBottom w:val="0"/>
                                  <w:divBdr>
                                    <w:top w:val="none" w:sz="0" w:space="0" w:color="auto"/>
                                    <w:left w:val="none" w:sz="0" w:space="0" w:color="auto"/>
                                    <w:bottom w:val="none" w:sz="0" w:space="0" w:color="auto"/>
                                    <w:right w:val="none" w:sz="0" w:space="0" w:color="auto"/>
                                  </w:divBdr>
                                </w:div>
                                <w:div w:id="357392085">
                                  <w:marLeft w:val="0"/>
                                  <w:marRight w:val="0"/>
                                  <w:marTop w:val="0"/>
                                  <w:marBottom w:val="0"/>
                                  <w:divBdr>
                                    <w:top w:val="none" w:sz="0" w:space="0" w:color="auto"/>
                                    <w:left w:val="none" w:sz="0" w:space="0" w:color="auto"/>
                                    <w:bottom w:val="none" w:sz="0" w:space="0" w:color="auto"/>
                                    <w:right w:val="none" w:sz="0" w:space="0" w:color="auto"/>
                                  </w:divBdr>
                                </w:div>
                                <w:div w:id="1118717836">
                                  <w:marLeft w:val="0"/>
                                  <w:marRight w:val="0"/>
                                  <w:marTop w:val="0"/>
                                  <w:marBottom w:val="0"/>
                                  <w:divBdr>
                                    <w:top w:val="none" w:sz="0" w:space="0" w:color="auto"/>
                                    <w:left w:val="none" w:sz="0" w:space="0" w:color="auto"/>
                                    <w:bottom w:val="none" w:sz="0" w:space="0" w:color="auto"/>
                                    <w:right w:val="none" w:sz="0" w:space="0" w:color="auto"/>
                                  </w:divBdr>
                                </w:div>
                              </w:divsChild>
                            </w:div>
                            <w:div w:id="1253122291">
                              <w:marLeft w:val="0"/>
                              <w:marRight w:val="0"/>
                              <w:marTop w:val="0"/>
                              <w:marBottom w:val="0"/>
                              <w:divBdr>
                                <w:top w:val="none" w:sz="0" w:space="0" w:color="auto"/>
                                <w:left w:val="none" w:sz="0" w:space="0" w:color="auto"/>
                                <w:bottom w:val="none" w:sz="0" w:space="0" w:color="auto"/>
                                <w:right w:val="none" w:sz="0" w:space="0" w:color="auto"/>
                              </w:divBdr>
                            </w:div>
                            <w:div w:id="2671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20359">
      <w:bodyDiv w:val="1"/>
      <w:marLeft w:val="0"/>
      <w:marRight w:val="0"/>
      <w:marTop w:val="0"/>
      <w:marBottom w:val="0"/>
      <w:divBdr>
        <w:top w:val="none" w:sz="0" w:space="0" w:color="auto"/>
        <w:left w:val="none" w:sz="0" w:space="0" w:color="auto"/>
        <w:bottom w:val="none" w:sz="0" w:space="0" w:color="auto"/>
        <w:right w:val="none" w:sz="0" w:space="0" w:color="auto"/>
      </w:divBdr>
      <w:divsChild>
        <w:div w:id="579097201">
          <w:marLeft w:val="0"/>
          <w:marRight w:val="0"/>
          <w:marTop w:val="0"/>
          <w:marBottom w:val="0"/>
          <w:divBdr>
            <w:top w:val="none" w:sz="0" w:space="0" w:color="auto"/>
            <w:left w:val="none" w:sz="0" w:space="0" w:color="auto"/>
            <w:bottom w:val="none" w:sz="0" w:space="0" w:color="auto"/>
            <w:right w:val="none" w:sz="0" w:space="0" w:color="auto"/>
          </w:divBdr>
        </w:div>
      </w:divsChild>
    </w:div>
    <w:div w:id="1544177168">
      <w:bodyDiv w:val="1"/>
      <w:marLeft w:val="0"/>
      <w:marRight w:val="0"/>
      <w:marTop w:val="0"/>
      <w:marBottom w:val="0"/>
      <w:divBdr>
        <w:top w:val="none" w:sz="0" w:space="0" w:color="auto"/>
        <w:left w:val="none" w:sz="0" w:space="0" w:color="auto"/>
        <w:bottom w:val="none" w:sz="0" w:space="0" w:color="auto"/>
        <w:right w:val="none" w:sz="0" w:space="0" w:color="auto"/>
      </w:divBdr>
      <w:divsChild>
        <w:div w:id="614752008">
          <w:marLeft w:val="-225"/>
          <w:marRight w:val="-225"/>
          <w:marTop w:val="0"/>
          <w:marBottom w:val="0"/>
          <w:divBdr>
            <w:top w:val="none" w:sz="0" w:space="0" w:color="auto"/>
            <w:left w:val="none" w:sz="0" w:space="0" w:color="auto"/>
            <w:bottom w:val="none" w:sz="0" w:space="0" w:color="auto"/>
            <w:right w:val="none" w:sz="0" w:space="0" w:color="auto"/>
          </w:divBdr>
          <w:divsChild>
            <w:div w:id="15215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3973">
      <w:bodyDiv w:val="1"/>
      <w:marLeft w:val="0"/>
      <w:marRight w:val="0"/>
      <w:marTop w:val="0"/>
      <w:marBottom w:val="0"/>
      <w:divBdr>
        <w:top w:val="none" w:sz="0" w:space="0" w:color="auto"/>
        <w:left w:val="none" w:sz="0" w:space="0" w:color="auto"/>
        <w:bottom w:val="none" w:sz="0" w:space="0" w:color="auto"/>
        <w:right w:val="none" w:sz="0" w:space="0" w:color="auto"/>
      </w:divBdr>
      <w:divsChild>
        <w:div w:id="333647221">
          <w:marLeft w:val="0"/>
          <w:marRight w:val="0"/>
          <w:marTop w:val="0"/>
          <w:marBottom w:val="0"/>
          <w:divBdr>
            <w:top w:val="none" w:sz="0" w:space="0" w:color="auto"/>
            <w:left w:val="none" w:sz="0" w:space="0" w:color="auto"/>
            <w:bottom w:val="none" w:sz="0" w:space="0" w:color="auto"/>
            <w:right w:val="none" w:sz="0" w:space="0" w:color="auto"/>
          </w:divBdr>
        </w:div>
      </w:divsChild>
    </w:div>
    <w:div w:id="1545363140">
      <w:bodyDiv w:val="1"/>
      <w:marLeft w:val="0"/>
      <w:marRight w:val="0"/>
      <w:marTop w:val="0"/>
      <w:marBottom w:val="0"/>
      <w:divBdr>
        <w:top w:val="none" w:sz="0" w:space="0" w:color="auto"/>
        <w:left w:val="none" w:sz="0" w:space="0" w:color="auto"/>
        <w:bottom w:val="none" w:sz="0" w:space="0" w:color="auto"/>
        <w:right w:val="none" w:sz="0" w:space="0" w:color="auto"/>
      </w:divBdr>
      <w:divsChild>
        <w:div w:id="153641570">
          <w:marLeft w:val="0"/>
          <w:marRight w:val="0"/>
          <w:marTop w:val="0"/>
          <w:marBottom w:val="0"/>
          <w:divBdr>
            <w:top w:val="none" w:sz="0" w:space="0" w:color="auto"/>
            <w:left w:val="none" w:sz="0" w:space="0" w:color="auto"/>
            <w:bottom w:val="none" w:sz="0" w:space="0" w:color="auto"/>
            <w:right w:val="none" w:sz="0" w:space="0" w:color="auto"/>
          </w:divBdr>
        </w:div>
      </w:divsChild>
    </w:div>
    <w:div w:id="1546722473">
      <w:bodyDiv w:val="1"/>
      <w:marLeft w:val="0"/>
      <w:marRight w:val="0"/>
      <w:marTop w:val="0"/>
      <w:marBottom w:val="0"/>
      <w:divBdr>
        <w:top w:val="none" w:sz="0" w:space="0" w:color="auto"/>
        <w:left w:val="none" w:sz="0" w:space="0" w:color="auto"/>
        <w:bottom w:val="none" w:sz="0" w:space="0" w:color="auto"/>
        <w:right w:val="none" w:sz="0" w:space="0" w:color="auto"/>
      </w:divBdr>
      <w:divsChild>
        <w:div w:id="828639051">
          <w:marLeft w:val="0"/>
          <w:marRight w:val="0"/>
          <w:marTop w:val="0"/>
          <w:marBottom w:val="0"/>
          <w:divBdr>
            <w:top w:val="none" w:sz="0" w:space="0" w:color="auto"/>
            <w:left w:val="none" w:sz="0" w:space="0" w:color="auto"/>
            <w:bottom w:val="none" w:sz="0" w:space="0" w:color="auto"/>
            <w:right w:val="none" w:sz="0" w:space="0" w:color="auto"/>
          </w:divBdr>
          <w:divsChild>
            <w:div w:id="1535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900">
      <w:bodyDiv w:val="1"/>
      <w:marLeft w:val="0"/>
      <w:marRight w:val="0"/>
      <w:marTop w:val="0"/>
      <w:marBottom w:val="0"/>
      <w:divBdr>
        <w:top w:val="none" w:sz="0" w:space="0" w:color="auto"/>
        <w:left w:val="none" w:sz="0" w:space="0" w:color="auto"/>
        <w:bottom w:val="none" w:sz="0" w:space="0" w:color="auto"/>
        <w:right w:val="none" w:sz="0" w:space="0" w:color="auto"/>
      </w:divBdr>
    </w:div>
    <w:div w:id="1547835403">
      <w:bodyDiv w:val="1"/>
      <w:marLeft w:val="0"/>
      <w:marRight w:val="0"/>
      <w:marTop w:val="0"/>
      <w:marBottom w:val="0"/>
      <w:divBdr>
        <w:top w:val="none" w:sz="0" w:space="0" w:color="auto"/>
        <w:left w:val="none" w:sz="0" w:space="0" w:color="auto"/>
        <w:bottom w:val="none" w:sz="0" w:space="0" w:color="auto"/>
        <w:right w:val="none" w:sz="0" w:space="0" w:color="auto"/>
      </w:divBdr>
      <w:divsChild>
        <w:div w:id="364596485">
          <w:marLeft w:val="0"/>
          <w:marRight w:val="0"/>
          <w:marTop w:val="0"/>
          <w:marBottom w:val="0"/>
          <w:divBdr>
            <w:top w:val="none" w:sz="0" w:space="0" w:color="auto"/>
            <w:left w:val="none" w:sz="0" w:space="0" w:color="auto"/>
            <w:bottom w:val="none" w:sz="0" w:space="0" w:color="auto"/>
            <w:right w:val="none" w:sz="0" w:space="0" w:color="auto"/>
          </w:divBdr>
          <w:divsChild>
            <w:div w:id="931548593">
              <w:marLeft w:val="0"/>
              <w:marRight w:val="0"/>
              <w:marTop w:val="0"/>
              <w:marBottom w:val="0"/>
              <w:divBdr>
                <w:top w:val="none" w:sz="0" w:space="0" w:color="auto"/>
                <w:left w:val="none" w:sz="0" w:space="0" w:color="auto"/>
                <w:bottom w:val="none" w:sz="0" w:space="0" w:color="auto"/>
                <w:right w:val="none" w:sz="0" w:space="0" w:color="auto"/>
              </w:divBdr>
              <w:divsChild>
                <w:div w:id="388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78127">
      <w:bodyDiv w:val="1"/>
      <w:marLeft w:val="0"/>
      <w:marRight w:val="0"/>
      <w:marTop w:val="0"/>
      <w:marBottom w:val="0"/>
      <w:divBdr>
        <w:top w:val="none" w:sz="0" w:space="0" w:color="auto"/>
        <w:left w:val="none" w:sz="0" w:space="0" w:color="auto"/>
        <w:bottom w:val="none" w:sz="0" w:space="0" w:color="auto"/>
        <w:right w:val="none" w:sz="0" w:space="0" w:color="auto"/>
      </w:divBdr>
      <w:divsChild>
        <w:div w:id="1042168014">
          <w:marLeft w:val="-225"/>
          <w:marRight w:val="-225"/>
          <w:marTop w:val="0"/>
          <w:marBottom w:val="0"/>
          <w:divBdr>
            <w:top w:val="none" w:sz="0" w:space="0" w:color="auto"/>
            <w:left w:val="none" w:sz="0" w:space="0" w:color="auto"/>
            <w:bottom w:val="none" w:sz="0" w:space="0" w:color="auto"/>
            <w:right w:val="none" w:sz="0" w:space="0" w:color="auto"/>
          </w:divBdr>
          <w:divsChild>
            <w:div w:id="994725024">
              <w:marLeft w:val="0"/>
              <w:marRight w:val="0"/>
              <w:marTop w:val="0"/>
              <w:marBottom w:val="0"/>
              <w:divBdr>
                <w:top w:val="none" w:sz="0" w:space="0" w:color="auto"/>
                <w:left w:val="none" w:sz="0" w:space="0" w:color="auto"/>
                <w:bottom w:val="none" w:sz="0" w:space="0" w:color="auto"/>
                <w:right w:val="none" w:sz="0" w:space="0" w:color="auto"/>
              </w:divBdr>
              <w:divsChild>
                <w:div w:id="1100685145">
                  <w:marLeft w:val="0"/>
                  <w:marRight w:val="0"/>
                  <w:marTop w:val="0"/>
                  <w:marBottom w:val="0"/>
                  <w:divBdr>
                    <w:top w:val="none" w:sz="0" w:space="0" w:color="auto"/>
                    <w:left w:val="none" w:sz="0" w:space="0" w:color="auto"/>
                    <w:bottom w:val="none" w:sz="0" w:space="0" w:color="auto"/>
                    <w:right w:val="none" w:sz="0" w:space="0" w:color="auto"/>
                  </w:divBdr>
                  <w:divsChild>
                    <w:div w:id="2094618371">
                      <w:marLeft w:val="0"/>
                      <w:marRight w:val="0"/>
                      <w:marTop w:val="0"/>
                      <w:marBottom w:val="0"/>
                      <w:divBdr>
                        <w:top w:val="none" w:sz="0" w:space="0" w:color="auto"/>
                        <w:left w:val="none" w:sz="0" w:space="0" w:color="auto"/>
                        <w:bottom w:val="none" w:sz="0" w:space="0" w:color="auto"/>
                        <w:right w:val="none" w:sz="0" w:space="0" w:color="auto"/>
                      </w:divBdr>
                      <w:divsChild>
                        <w:div w:id="1701978187">
                          <w:marLeft w:val="0"/>
                          <w:marRight w:val="0"/>
                          <w:marTop w:val="0"/>
                          <w:marBottom w:val="0"/>
                          <w:divBdr>
                            <w:top w:val="none" w:sz="0" w:space="0" w:color="auto"/>
                            <w:left w:val="none" w:sz="0" w:space="0" w:color="auto"/>
                            <w:bottom w:val="none" w:sz="0" w:space="0" w:color="auto"/>
                            <w:right w:val="none" w:sz="0" w:space="0" w:color="auto"/>
                          </w:divBdr>
                          <w:divsChild>
                            <w:div w:id="608204085">
                              <w:marLeft w:val="0"/>
                              <w:marRight w:val="0"/>
                              <w:marTop w:val="0"/>
                              <w:marBottom w:val="0"/>
                              <w:divBdr>
                                <w:top w:val="none" w:sz="0" w:space="0" w:color="auto"/>
                                <w:left w:val="none" w:sz="0" w:space="0" w:color="auto"/>
                                <w:bottom w:val="none" w:sz="0" w:space="0" w:color="auto"/>
                                <w:right w:val="none" w:sz="0" w:space="0" w:color="auto"/>
                              </w:divBdr>
                              <w:divsChild>
                                <w:div w:id="493573425">
                                  <w:marLeft w:val="0"/>
                                  <w:marRight w:val="0"/>
                                  <w:marTop w:val="0"/>
                                  <w:marBottom w:val="0"/>
                                  <w:divBdr>
                                    <w:top w:val="none" w:sz="0" w:space="0" w:color="auto"/>
                                    <w:left w:val="none" w:sz="0" w:space="0" w:color="auto"/>
                                    <w:bottom w:val="none" w:sz="0" w:space="0" w:color="auto"/>
                                    <w:right w:val="none" w:sz="0" w:space="0" w:color="auto"/>
                                  </w:divBdr>
                                </w:div>
                                <w:div w:id="1229193920">
                                  <w:marLeft w:val="0"/>
                                  <w:marRight w:val="0"/>
                                  <w:marTop w:val="0"/>
                                  <w:marBottom w:val="0"/>
                                  <w:divBdr>
                                    <w:top w:val="none" w:sz="0" w:space="0" w:color="auto"/>
                                    <w:left w:val="none" w:sz="0" w:space="0" w:color="auto"/>
                                    <w:bottom w:val="none" w:sz="0" w:space="0" w:color="auto"/>
                                    <w:right w:val="none" w:sz="0" w:space="0" w:color="auto"/>
                                  </w:divBdr>
                                </w:div>
                                <w:div w:id="408312603">
                                  <w:marLeft w:val="0"/>
                                  <w:marRight w:val="0"/>
                                  <w:marTop w:val="0"/>
                                  <w:marBottom w:val="0"/>
                                  <w:divBdr>
                                    <w:top w:val="none" w:sz="0" w:space="0" w:color="auto"/>
                                    <w:left w:val="none" w:sz="0" w:space="0" w:color="auto"/>
                                    <w:bottom w:val="none" w:sz="0" w:space="0" w:color="auto"/>
                                    <w:right w:val="none" w:sz="0" w:space="0" w:color="auto"/>
                                  </w:divBdr>
                                </w:div>
                                <w:div w:id="861554297">
                                  <w:marLeft w:val="0"/>
                                  <w:marRight w:val="0"/>
                                  <w:marTop w:val="0"/>
                                  <w:marBottom w:val="0"/>
                                  <w:divBdr>
                                    <w:top w:val="none" w:sz="0" w:space="0" w:color="auto"/>
                                    <w:left w:val="none" w:sz="0" w:space="0" w:color="auto"/>
                                    <w:bottom w:val="none" w:sz="0" w:space="0" w:color="auto"/>
                                    <w:right w:val="none" w:sz="0" w:space="0" w:color="auto"/>
                                  </w:divBdr>
                                </w:div>
                                <w:div w:id="827403105">
                                  <w:marLeft w:val="0"/>
                                  <w:marRight w:val="0"/>
                                  <w:marTop w:val="0"/>
                                  <w:marBottom w:val="0"/>
                                  <w:divBdr>
                                    <w:top w:val="none" w:sz="0" w:space="0" w:color="auto"/>
                                    <w:left w:val="none" w:sz="0" w:space="0" w:color="auto"/>
                                    <w:bottom w:val="none" w:sz="0" w:space="0" w:color="auto"/>
                                    <w:right w:val="none" w:sz="0" w:space="0" w:color="auto"/>
                                  </w:divBdr>
                                </w:div>
                                <w:div w:id="932737731">
                                  <w:marLeft w:val="0"/>
                                  <w:marRight w:val="0"/>
                                  <w:marTop w:val="0"/>
                                  <w:marBottom w:val="0"/>
                                  <w:divBdr>
                                    <w:top w:val="none" w:sz="0" w:space="0" w:color="auto"/>
                                    <w:left w:val="none" w:sz="0" w:space="0" w:color="auto"/>
                                    <w:bottom w:val="none" w:sz="0" w:space="0" w:color="auto"/>
                                    <w:right w:val="none" w:sz="0" w:space="0" w:color="auto"/>
                                  </w:divBdr>
                                </w:div>
                                <w:div w:id="1055003388">
                                  <w:marLeft w:val="0"/>
                                  <w:marRight w:val="0"/>
                                  <w:marTop w:val="0"/>
                                  <w:marBottom w:val="0"/>
                                  <w:divBdr>
                                    <w:top w:val="none" w:sz="0" w:space="0" w:color="auto"/>
                                    <w:left w:val="none" w:sz="0" w:space="0" w:color="auto"/>
                                    <w:bottom w:val="none" w:sz="0" w:space="0" w:color="auto"/>
                                    <w:right w:val="none" w:sz="0" w:space="0" w:color="auto"/>
                                  </w:divBdr>
                                </w:div>
                                <w:div w:id="1637756333">
                                  <w:marLeft w:val="0"/>
                                  <w:marRight w:val="0"/>
                                  <w:marTop w:val="0"/>
                                  <w:marBottom w:val="0"/>
                                  <w:divBdr>
                                    <w:top w:val="none" w:sz="0" w:space="0" w:color="auto"/>
                                    <w:left w:val="none" w:sz="0" w:space="0" w:color="auto"/>
                                    <w:bottom w:val="none" w:sz="0" w:space="0" w:color="auto"/>
                                    <w:right w:val="none" w:sz="0" w:space="0" w:color="auto"/>
                                  </w:divBdr>
                                </w:div>
                                <w:div w:id="1485125787">
                                  <w:marLeft w:val="0"/>
                                  <w:marRight w:val="0"/>
                                  <w:marTop w:val="0"/>
                                  <w:marBottom w:val="0"/>
                                  <w:divBdr>
                                    <w:top w:val="none" w:sz="0" w:space="0" w:color="auto"/>
                                    <w:left w:val="none" w:sz="0" w:space="0" w:color="auto"/>
                                    <w:bottom w:val="none" w:sz="0" w:space="0" w:color="auto"/>
                                    <w:right w:val="none" w:sz="0" w:space="0" w:color="auto"/>
                                  </w:divBdr>
                                </w:div>
                              </w:divsChild>
                            </w:div>
                            <w:div w:id="640578511">
                              <w:marLeft w:val="0"/>
                              <w:marRight w:val="0"/>
                              <w:marTop w:val="0"/>
                              <w:marBottom w:val="0"/>
                              <w:divBdr>
                                <w:top w:val="none" w:sz="0" w:space="0" w:color="auto"/>
                                <w:left w:val="none" w:sz="0" w:space="0" w:color="auto"/>
                                <w:bottom w:val="none" w:sz="0" w:space="0" w:color="auto"/>
                                <w:right w:val="none" w:sz="0" w:space="0" w:color="auto"/>
                              </w:divBdr>
                            </w:div>
                            <w:div w:id="2142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06976">
      <w:bodyDiv w:val="1"/>
      <w:marLeft w:val="0"/>
      <w:marRight w:val="0"/>
      <w:marTop w:val="0"/>
      <w:marBottom w:val="0"/>
      <w:divBdr>
        <w:top w:val="none" w:sz="0" w:space="0" w:color="auto"/>
        <w:left w:val="none" w:sz="0" w:space="0" w:color="auto"/>
        <w:bottom w:val="none" w:sz="0" w:space="0" w:color="auto"/>
        <w:right w:val="none" w:sz="0" w:space="0" w:color="auto"/>
      </w:divBdr>
      <w:divsChild>
        <w:div w:id="597442160">
          <w:marLeft w:val="0"/>
          <w:marRight w:val="0"/>
          <w:marTop w:val="0"/>
          <w:marBottom w:val="0"/>
          <w:divBdr>
            <w:top w:val="none" w:sz="0" w:space="0" w:color="auto"/>
            <w:left w:val="none" w:sz="0" w:space="0" w:color="auto"/>
            <w:bottom w:val="none" w:sz="0" w:space="0" w:color="auto"/>
            <w:right w:val="none" w:sz="0" w:space="0" w:color="auto"/>
          </w:divBdr>
        </w:div>
      </w:divsChild>
    </w:div>
    <w:div w:id="1549762433">
      <w:bodyDiv w:val="1"/>
      <w:marLeft w:val="0"/>
      <w:marRight w:val="0"/>
      <w:marTop w:val="0"/>
      <w:marBottom w:val="0"/>
      <w:divBdr>
        <w:top w:val="none" w:sz="0" w:space="0" w:color="auto"/>
        <w:left w:val="none" w:sz="0" w:space="0" w:color="auto"/>
        <w:bottom w:val="none" w:sz="0" w:space="0" w:color="auto"/>
        <w:right w:val="none" w:sz="0" w:space="0" w:color="auto"/>
      </w:divBdr>
      <w:divsChild>
        <w:div w:id="86774180">
          <w:marLeft w:val="-225"/>
          <w:marRight w:val="-225"/>
          <w:marTop w:val="0"/>
          <w:marBottom w:val="0"/>
          <w:divBdr>
            <w:top w:val="none" w:sz="0" w:space="0" w:color="auto"/>
            <w:left w:val="none" w:sz="0" w:space="0" w:color="auto"/>
            <w:bottom w:val="none" w:sz="0" w:space="0" w:color="auto"/>
            <w:right w:val="none" w:sz="0" w:space="0" w:color="auto"/>
          </w:divBdr>
          <w:divsChild>
            <w:div w:id="991249436">
              <w:marLeft w:val="0"/>
              <w:marRight w:val="0"/>
              <w:marTop w:val="0"/>
              <w:marBottom w:val="0"/>
              <w:divBdr>
                <w:top w:val="none" w:sz="0" w:space="0" w:color="auto"/>
                <w:left w:val="none" w:sz="0" w:space="0" w:color="auto"/>
                <w:bottom w:val="none" w:sz="0" w:space="0" w:color="auto"/>
                <w:right w:val="none" w:sz="0" w:space="0" w:color="auto"/>
              </w:divBdr>
              <w:divsChild>
                <w:div w:id="7411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79844">
      <w:bodyDiv w:val="1"/>
      <w:marLeft w:val="0"/>
      <w:marRight w:val="0"/>
      <w:marTop w:val="0"/>
      <w:marBottom w:val="0"/>
      <w:divBdr>
        <w:top w:val="none" w:sz="0" w:space="0" w:color="auto"/>
        <w:left w:val="none" w:sz="0" w:space="0" w:color="auto"/>
        <w:bottom w:val="none" w:sz="0" w:space="0" w:color="auto"/>
        <w:right w:val="none" w:sz="0" w:space="0" w:color="auto"/>
      </w:divBdr>
    </w:div>
    <w:div w:id="1552305909">
      <w:bodyDiv w:val="1"/>
      <w:marLeft w:val="0"/>
      <w:marRight w:val="0"/>
      <w:marTop w:val="0"/>
      <w:marBottom w:val="0"/>
      <w:divBdr>
        <w:top w:val="none" w:sz="0" w:space="0" w:color="auto"/>
        <w:left w:val="none" w:sz="0" w:space="0" w:color="auto"/>
        <w:bottom w:val="none" w:sz="0" w:space="0" w:color="auto"/>
        <w:right w:val="none" w:sz="0" w:space="0" w:color="auto"/>
      </w:divBdr>
    </w:div>
    <w:div w:id="1552308557">
      <w:bodyDiv w:val="1"/>
      <w:marLeft w:val="0"/>
      <w:marRight w:val="0"/>
      <w:marTop w:val="0"/>
      <w:marBottom w:val="0"/>
      <w:divBdr>
        <w:top w:val="none" w:sz="0" w:space="0" w:color="auto"/>
        <w:left w:val="none" w:sz="0" w:space="0" w:color="auto"/>
        <w:bottom w:val="none" w:sz="0" w:space="0" w:color="auto"/>
        <w:right w:val="none" w:sz="0" w:space="0" w:color="auto"/>
      </w:divBdr>
      <w:divsChild>
        <w:div w:id="242304711">
          <w:marLeft w:val="0"/>
          <w:marRight w:val="0"/>
          <w:marTop w:val="0"/>
          <w:marBottom w:val="0"/>
          <w:divBdr>
            <w:top w:val="none" w:sz="0" w:space="0" w:color="auto"/>
            <w:left w:val="none" w:sz="0" w:space="0" w:color="auto"/>
            <w:bottom w:val="none" w:sz="0" w:space="0" w:color="auto"/>
            <w:right w:val="none" w:sz="0" w:space="0" w:color="auto"/>
          </w:divBdr>
          <w:divsChild>
            <w:div w:id="1390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9349">
      <w:bodyDiv w:val="1"/>
      <w:marLeft w:val="0"/>
      <w:marRight w:val="0"/>
      <w:marTop w:val="0"/>
      <w:marBottom w:val="0"/>
      <w:divBdr>
        <w:top w:val="none" w:sz="0" w:space="0" w:color="auto"/>
        <w:left w:val="none" w:sz="0" w:space="0" w:color="auto"/>
        <w:bottom w:val="none" w:sz="0" w:space="0" w:color="auto"/>
        <w:right w:val="none" w:sz="0" w:space="0" w:color="auto"/>
      </w:divBdr>
    </w:div>
    <w:div w:id="1553927933">
      <w:bodyDiv w:val="1"/>
      <w:marLeft w:val="0"/>
      <w:marRight w:val="0"/>
      <w:marTop w:val="0"/>
      <w:marBottom w:val="0"/>
      <w:divBdr>
        <w:top w:val="none" w:sz="0" w:space="0" w:color="auto"/>
        <w:left w:val="none" w:sz="0" w:space="0" w:color="auto"/>
        <w:bottom w:val="none" w:sz="0" w:space="0" w:color="auto"/>
        <w:right w:val="none" w:sz="0" w:space="0" w:color="auto"/>
      </w:divBdr>
    </w:div>
    <w:div w:id="1553931234">
      <w:bodyDiv w:val="1"/>
      <w:marLeft w:val="0"/>
      <w:marRight w:val="0"/>
      <w:marTop w:val="0"/>
      <w:marBottom w:val="0"/>
      <w:divBdr>
        <w:top w:val="none" w:sz="0" w:space="0" w:color="auto"/>
        <w:left w:val="none" w:sz="0" w:space="0" w:color="auto"/>
        <w:bottom w:val="none" w:sz="0" w:space="0" w:color="auto"/>
        <w:right w:val="none" w:sz="0" w:space="0" w:color="auto"/>
      </w:divBdr>
    </w:div>
    <w:div w:id="1554653868">
      <w:bodyDiv w:val="1"/>
      <w:marLeft w:val="0"/>
      <w:marRight w:val="0"/>
      <w:marTop w:val="0"/>
      <w:marBottom w:val="0"/>
      <w:divBdr>
        <w:top w:val="none" w:sz="0" w:space="0" w:color="auto"/>
        <w:left w:val="none" w:sz="0" w:space="0" w:color="auto"/>
        <w:bottom w:val="none" w:sz="0" w:space="0" w:color="auto"/>
        <w:right w:val="none" w:sz="0" w:space="0" w:color="auto"/>
      </w:divBdr>
      <w:divsChild>
        <w:div w:id="207881692">
          <w:marLeft w:val="0"/>
          <w:marRight w:val="0"/>
          <w:marTop w:val="0"/>
          <w:marBottom w:val="0"/>
          <w:divBdr>
            <w:top w:val="none" w:sz="0" w:space="0" w:color="auto"/>
            <w:left w:val="none" w:sz="0" w:space="0" w:color="auto"/>
            <w:bottom w:val="none" w:sz="0" w:space="0" w:color="auto"/>
            <w:right w:val="none" w:sz="0" w:space="0" w:color="auto"/>
          </w:divBdr>
          <w:divsChild>
            <w:div w:id="1244870620">
              <w:marLeft w:val="0"/>
              <w:marRight w:val="0"/>
              <w:marTop w:val="0"/>
              <w:marBottom w:val="0"/>
              <w:divBdr>
                <w:top w:val="none" w:sz="0" w:space="0" w:color="auto"/>
                <w:left w:val="none" w:sz="0" w:space="0" w:color="auto"/>
                <w:bottom w:val="none" w:sz="0" w:space="0" w:color="auto"/>
                <w:right w:val="none" w:sz="0" w:space="0" w:color="auto"/>
              </w:divBdr>
              <w:divsChild>
                <w:div w:id="1213881539">
                  <w:marLeft w:val="0"/>
                  <w:marRight w:val="0"/>
                  <w:marTop w:val="0"/>
                  <w:marBottom w:val="0"/>
                  <w:divBdr>
                    <w:top w:val="none" w:sz="0" w:space="0" w:color="auto"/>
                    <w:left w:val="none" w:sz="0" w:space="0" w:color="auto"/>
                    <w:bottom w:val="none" w:sz="0" w:space="0" w:color="auto"/>
                    <w:right w:val="none" w:sz="0" w:space="0" w:color="auto"/>
                  </w:divBdr>
                  <w:divsChild>
                    <w:div w:id="1425878144">
                      <w:marLeft w:val="0"/>
                      <w:marRight w:val="0"/>
                      <w:marTop w:val="0"/>
                      <w:marBottom w:val="0"/>
                      <w:divBdr>
                        <w:top w:val="none" w:sz="0" w:space="0" w:color="auto"/>
                        <w:left w:val="none" w:sz="0" w:space="0" w:color="auto"/>
                        <w:bottom w:val="none" w:sz="0" w:space="0" w:color="auto"/>
                        <w:right w:val="none" w:sz="0" w:space="0" w:color="auto"/>
                      </w:divBdr>
                      <w:divsChild>
                        <w:div w:id="670328664">
                          <w:marLeft w:val="0"/>
                          <w:marRight w:val="0"/>
                          <w:marTop w:val="0"/>
                          <w:marBottom w:val="0"/>
                          <w:divBdr>
                            <w:top w:val="none" w:sz="0" w:space="0" w:color="auto"/>
                            <w:left w:val="none" w:sz="0" w:space="0" w:color="auto"/>
                            <w:bottom w:val="none" w:sz="0" w:space="0" w:color="auto"/>
                            <w:right w:val="none" w:sz="0" w:space="0" w:color="auto"/>
                          </w:divBdr>
                          <w:divsChild>
                            <w:div w:id="339235820">
                              <w:marLeft w:val="0"/>
                              <w:marRight w:val="0"/>
                              <w:marTop w:val="0"/>
                              <w:marBottom w:val="0"/>
                              <w:divBdr>
                                <w:top w:val="none" w:sz="0" w:space="0" w:color="auto"/>
                                <w:left w:val="none" w:sz="0" w:space="0" w:color="auto"/>
                                <w:bottom w:val="none" w:sz="0" w:space="0" w:color="auto"/>
                                <w:right w:val="none" w:sz="0" w:space="0" w:color="auto"/>
                              </w:divBdr>
                            </w:div>
                            <w:div w:id="372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434422">
      <w:bodyDiv w:val="1"/>
      <w:marLeft w:val="0"/>
      <w:marRight w:val="0"/>
      <w:marTop w:val="0"/>
      <w:marBottom w:val="0"/>
      <w:divBdr>
        <w:top w:val="none" w:sz="0" w:space="0" w:color="auto"/>
        <w:left w:val="none" w:sz="0" w:space="0" w:color="auto"/>
        <w:bottom w:val="none" w:sz="0" w:space="0" w:color="auto"/>
        <w:right w:val="none" w:sz="0" w:space="0" w:color="auto"/>
      </w:divBdr>
    </w:div>
    <w:div w:id="1555658519">
      <w:bodyDiv w:val="1"/>
      <w:marLeft w:val="0"/>
      <w:marRight w:val="0"/>
      <w:marTop w:val="0"/>
      <w:marBottom w:val="0"/>
      <w:divBdr>
        <w:top w:val="none" w:sz="0" w:space="0" w:color="auto"/>
        <w:left w:val="none" w:sz="0" w:space="0" w:color="auto"/>
        <w:bottom w:val="none" w:sz="0" w:space="0" w:color="auto"/>
        <w:right w:val="none" w:sz="0" w:space="0" w:color="auto"/>
      </w:divBdr>
      <w:divsChild>
        <w:div w:id="300352651">
          <w:marLeft w:val="0"/>
          <w:marRight w:val="0"/>
          <w:marTop w:val="0"/>
          <w:marBottom w:val="0"/>
          <w:divBdr>
            <w:top w:val="none" w:sz="0" w:space="0" w:color="auto"/>
            <w:left w:val="none" w:sz="0" w:space="0" w:color="auto"/>
            <w:bottom w:val="none" w:sz="0" w:space="0" w:color="auto"/>
            <w:right w:val="none" w:sz="0" w:space="0" w:color="auto"/>
          </w:divBdr>
          <w:divsChild>
            <w:div w:id="1108238840">
              <w:marLeft w:val="0"/>
              <w:marRight w:val="0"/>
              <w:marTop w:val="0"/>
              <w:marBottom w:val="0"/>
              <w:divBdr>
                <w:top w:val="none" w:sz="0" w:space="0" w:color="auto"/>
                <w:left w:val="none" w:sz="0" w:space="0" w:color="auto"/>
                <w:bottom w:val="none" w:sz="0" w:space="0" w:color="auto"/>
                <w:right w:val="none" w:sz="0" w:space="0" w:color="auto"/>
              </w:divBdr>
              <w:divsChild>
                <w:div w:id="1207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8199">
      <w:bodyDiv w:val="1"/>
      <w:marLeft w:val="0"/>
      <w:marRight w:val="0"/>
      <w:marTop w:val="0"/>
      <w:marBottom w:val="0"/>
      <w:divBdr>
        <w:top w:val="none" w:sz="0" w:space="0" w:color="auto"/>
        <w:left w:val="none" w:sz="0" w:space="0" w:color="auto"/>
        <w:bottom w:val="none" w:sz="0" w:space="0" w:color="auto"/>
        <w:right w:val="none" w:sz="0" w:space="0" w:color="auto"/>
      </w:divBdr>
    </w:div>
    <w:div w:id="1556550815">
      <w:bodyDiv w:val="1"/>
      <w:marLeft w:val="0"/>
      <w:marRight w:val="0"/>
      <w:marTop w:val="0"/>
      <w:marBottom w:val="0"/>
      <w:divBdr>
        <w:top w:val="none" w:sz="0" w:space="0" w:color="auto"/>
        <w:left w:val="none" w:sz="0" w:space="0" w:color="auto"/>
        <w:bottom w:val="none" w:sz="0" w:space="0" w:color="auto"/>
        <w:right w:val="none" w:sz="0" w:space="0" w:color="auto"/>
      </w:divBdr>
    </w:div>
    <w:div w:id="1556968926">
      <w:bodyDiv w:val="1"/>
      <w:marLeft w:val="0"/>
      <w:marRight w:val="0"/>
      <w:marTop w:val="0"/>
      <w:marBottom w:val="0"/>
      <w:divBdr>
        <w:top w:val="none" w:sz="0" w:space="0" w:color="auto"/>
        <w:left w:val="none" w:sz="0" w:space="0" w:color="auto"/>
        <w:bottom w:val="none" w:sz="0" w:space="0" w:color="auto"/>
        <w:right w:val="none" w:sz="0" w:space="0" w:color="auto"/>
      </w:divBdr>
    </w:div>
    <w:div w:id="1558543964">
      <w:bodyDiv w:val="1"/>
      <w:marLeft w:val="0"/>
      <w:marRight w:val="0"/>
      <w:marTop w:val="0"/>
      <w:marBottom w:val="0"/>
      <w:divBdr>
        <w:top w:val="none" w:sz="0" w:space="0" w:color="auto"/>
        <w:left w:val="none" w:sz="0" w:space="0" w:color="auto"/>
        <w:bottom w:val="none" w:sz="0" w:space="0" w:color="auto"/>
        <w:right w:val="none" w:sz="0" w:space="0" w:color="auto"/>
      </w:divBdr>
      <w:divsChild>
        <w:div w:id="842623162">
          <w:marLeft w:val="0"/>
          <w:marRight w:val="0"/>
          <w:marTop w:val="0"/>
          <w:marBottom w:val="0"/>
          <w:divBdr>
            <w:top w:val="none" w:sz="0" w:space="0" w:color="auto"/>
            <w:left w:val="none" w:sz="0" w:space="0" w:color="auto"/>
            <w:bottom w:val="none" w:sz="0" w:space="0" w:color="auto"/>
            <w:right w:val="none" w:sz="0" w:space="0" w:color="auto"/>
          </w:divBdr>
          <w:divsChild>
            <w:div w:id="1192963413">
              <w:marLeft w:val="0"/>
              <w:marRight w:val="0"/>
              <w:marTop w:val="0"/>
              <w:marBottom w:val="0"/>
              <w:divBdr>
                <w:top w:val="none" w:sz="0" w:space="0" w:color="auto"/>
                <w:left w:val="none" w:sz="0" w:space="0" w:color="auto"/>
                <w:bottom w:val="none" w:sz="0" w:space="0" w:color="auto"/>
                <w:right w:val="none" w:sz="0" w:space="0" w:color="auto"/>
              </w:divBdr>
              <w:divsChild>
                <w:div w:id="580339085">
                  <w:marLeft w:val="0"/>
                  <w:marRight w:val="0"/>
                  <w:marTop w:val="0"/>
                  <w:marBottom w:val="0"/>
                  <w:divBdr>
                    <w:top w:val="none" w:sz="0" w:space="0" w:color="auto"/>
                    <w:left w:val="none" w:sz="0" w:space="0" w:color="auto"/>
                    <w:bottom w:val="none" w:sz="0" w:space="0" w:color="auto"/>
                    <w:right w:val="none" w:sz="0" w:space="0" w:color="auto"/>
                  </w:divBdr>
                  <w:divsChild>
                    <w:div w:id="826093519">
                      <w:marLeft w:val="0"/>
                      <w:marRight w:val="0"/>
                      <w:marTop w:val="0"/>
                      <w:marBottom w:val="0"/>
                      <w:divBdr>
                        <w:top w:val="none" w:sz="0" w:space="0" w:color="auto"/>
                        <w:left w:val="none" w:sz="0" w:space="0" w:color="auto"/>
                        <w:bottom w:val="none" w:sz="0" w:space="0" w:color="auto"/>
                        <w:right w:val="none" w:sz="0" w:space="0" w:color="auto"/>
                      </w:divBdr>
                      <w:divsChild>
                        <w:div w:id="433743086">
                          <w:marLeft w:val="0"/>
                          <w:marRight w:val="0"/>
                          <w:marTop w:val="0"/>
                          <w:marBottom w:val="0"/>
                          <w:divBdr>
                            <w:top w:val="none" w:sz="0" w:space="0" w:color="auto"/>
                            <w:left w:val="none" w:sz="0" w:space="0" w:color="auto"/>
                            <w:bottom w:val="none" w:sz="0" w:space="0" w:color="auto"/>
                            <w:right w:val="none" w:sz="0" w:space="0" w:color="auto"/>
                          </w:divBdr>
                          <w:divsChild>
                            <w:div w:id="6112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702748">
      <w:bodyDiv w:val="1"/>
      <w:marLeft w:val="0"/>
      <w:marRight w:val="0"/>
      <w:marTop w:val="0"/>
      <w:marBottom w:val="0"/>
      <w:divBdr>
        <w:top w:val="none" w:sz="0" w:space="0" w:color="auto"/>
        <w:left w:val="none" w:sz="0" w:space="0" w:color="auto"/>
        <w:bottom w:val="none" w:sz="0" w:space="0" w:color="auto"/>
        <w:right w:val="none" w:sz="0" w:space="0" w:color="auto"/>
      </w:divBdr>
      <w:divsChild>
        <w:div w:id="70274856">
          <w:marLeft w:val="0"/>
          <w:marRight w:val="0"/>
          <w:marTop w:val="0"/>
          <w:marBottom w:val="0"/>
          <w:divBdr>
            <w:top w:val="none" w:sz="0" w:space="0" w:color="auto"/>
            <w:left w:val="none" w:sz="0" w:space="0" w:color="auto"/>
            <w:bottom w:val="none" w:sz="0" w:space="0" w:color="auto"/>
            <w:right w:val="none" w:sz="0" w:space="0" w:color="auto"/>
          </w:divBdr>
        </w:div>
      </w:divsChild>
    </w:div>
    <w:div w:id="1559708076">
      <w:bodyDiv w:val="1"/>
      <w:marLeft w:val="0"/>
      <w:marRight w:val="0"/>
      <w:marTop w:val="0"/>
      <w:marBottom w:val="0"/>
      <w:divBdr>
        <w:top w:val="none" w:sz="0" w:space="0" w:color="auto"/>
        <w:left w:val="none" w:sz="0" w:space="0" w:color="auto"/>
        <w:bottom w:val="none" w:sz="0" w:space="0" w:color="auto"/>
        <w:right w:val="none" w:sz="0" w:space="0" w:color="auto"/>
      </w:divBdr>
    </w:div>
    <w:div w:id="1561138638">
      <w:bodyDiv w:val="1"/>
      <w:marLeft w:val="0"/>
      <w:marRight w:val="0"/>
      <w:marTop w:val="0"/>
      <w:marBottom w:val="0"/>
      <w:divBdr>
        <w:top w:val="none" w:sz="0" w:space="0" w:color="auto"/>
        <w:left w:val="none" w:sz="0" w:space="0" w:color="auto"/>
        <w:bottom w:val="none" w:sz="0" w:space="0" w:color="auto"/>
        <w:right w:val="none" w:sz="0" w:space="0" w:color="auto"/>
      </w:divBdr>
      <w:divsChild>
        <w:div w:id="1220898930">
          <w:marLeft w:val="0"/>
          <w:marRight w:val="0"/>
          <w:marTop w:val="0"/>
          <w:marBottom w:val="0"/>
          <w:divBdr>
            <w:top w:val="none" w:sz="0" w:space="0" w:color="auto"/>
            <w:left w:val="none" w:sz="0" w:space="0" w:color="auto"/>
            <w:bottom w:val="none" w:sz="0" w:space="0" w:color="auto"/>
            <w:right w:val="none" w:sz="0" w:space="0" w:color="auto"/>
          </w:divBdr>
        </w:div>
      </w:divsChild>
    </w:div>
    <w:div w:id="1561281423">
      <w:bodyDiv w:val="1"/>
      <w:marLeft w:val="0"/>
      <w:marRight w:val="0"/>
      <w:marTop w:val="0"/>
      <w:marBottom w:val="0"/>
      <w:divBdr>
        <w:top w:val="none" w:sz="0" w:space="0" w:color="auto"/>
        <w:left w:val="none" w:sz="0" w:space="0" w:color="auto"/>
        <w:bottom w:val="none" w:sz="0" w:space="0" w:color="auto"/>
        <w:right w:val="none" w:sz="0" w:space="0" w:color="auto"/>
      </w:divBdr>
      <w:divsChild>
        <w:div w:id="283541342">
          <w:marLeft w:val="0"/>
          <w:marRight w:val="0"/>
          <w:marTop w:val="0"/>
          <w:marBottom w:val="0"/>
          <w:divBdr>
            <w:top w:val="none" w:sz="0" w:space="0" w:color="auto"/>
            <w:left w:val="none" w:sz="0" w:space="0" w:color="auto"/>
            <w:bottom w:val="none" w:sz="0" w:space="0" w:color="auto"/>
            <w:right w:val="none" w:sz="0" w:space="0" w:color="auto"/>
          </w:divBdr>
          <w:divsChild>
            <w:div w:id="5958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4602">
      <w:bodyDiv w:val="1"/>
      <w:marLeft w:val="0"/>
      <w:marRight w:val="0"/>
      <w:marTop w:val="0"/>
      <w:marBottom w:val="0"/>
      <w:divBdr>
        <w:top w:val="none" w:sz="0" w:space="0" w:color="auto"/>
        <w:left w:val="none" w:sz="0" w:space="0" w:color="auto"/>
        <w:bottom w:val="none" w:sz="0" w:space="0" w:color="auto"/>
        <w:right w:val="none" w:sz="0" w:space="0" w:color="auto"/>
      </w:divBdr>
    </w:div>
    <w:div w:id="1563174831">
      <w:bodyDiv w:val="1"/>
      <w:marLeft w:val="0"/>
      <w:marRight w:val="0"/>
      <w:marTop w:val="0"/>
      <w:marBottom w:val="0"/>
      <w:divBdr>
        <w:top w:val="none" w:sz="0" w:space="0" w:color="auto"/>
        <w:left w:val="none" w:sz="0" w:space="0" w:color="auto"/>
        <w:bottom w:val="none" w:sz="0" w:space="0" w:color="auto"/>
        <w:right w:val="none" w:sz="0" w:space="0" w:color="auto"/>
      </w:divBdr>
    </w:div>
    <w:div w:id="1563951451">
      <w:bodyDiv w:val="1"/>
      <w:marLeft w:val="0"/>
      <w:marRight w:val="0"/>
      <w:marTop w:val="0"/>
      <w:marBottom w:val="0"/>
      <w:divBdr>
        <w:top w:val="none" w:sz="0" w:space="0" w:color="auto"/>
        <w:left w:val="none" w:sz="0" w:space="0" w:color="auto"/>
        <w:bottom w:val="none" w:sz="0" w:space="0" w:color="auto"/>
        <w:right w:val="none" w:sz="0" w:space="0" w:color="auto"/>
      </w:divBdr>
      <w:divsChild>
        <w:div w:id="63648660">
          <w:marLeft w:val="0"/>
          <w:marRight w:val="0"/>
          <w:marTop w:val="0"/>
          <w:marBottom w:val="0"/>
          <w:divBdr>
            <w:top w:val="none" w:sz="0" w:space="0" w:color="auto"/>
            <w:left w:val="none" w:sz="0" w:space="0" w:color="auto"/>
            <w:bottom w:val="none" w:sz="0" w:space="0" w:color="auto"/>
            <w:right w:val="none" w:sz="0" w:space="0" w:color="auto"/>
          </w:divBdr>
          <w:divsChild>
            <w:div w:id="1184246747">
              <w:marLeft w:val="0"/>
              <w:marRight w:val="0"/>
              <w:marTop w:val="0"/>
              <w:marBottom w:val="0"/>
              <w:divBdr>
                <w:top w:val="none" w:sz="0" w:space="0" w:color="auto"/>
                <w:left w:val="none" w:sz="0" w:space="0" w:color="auto"/>
                <w:bottom w:val="none" w:sz="0" w:space="0" w:color="auto"/>
                <w:right w:val="none" w:sz="0" w:space="0" w:color="auto"/>
              </w:divBdr>
              <w:divsChild>
                <w:div w:id="10989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6679">
      <w:bodyDiv w:val="1"/>
      <w:marLeft w:val="0"/>
      <w:marRight w:val="0"/>
      <w:marTop w:val="0"/>
      <w:marBottom w:val="0"/>
      <w:divBdr>
        <w:top w:val="none" w:sz="0" w:space="0" w:color="auto"/>
        <w:left w:val="none" w:sz="0" w:space="0" w:color="auto"/>
        <w:bottom w:val="none" w:sz="0" w:space="0" w:color="auto"/>
        <w:right w:val="none" w:sz="0" w:space="0" w:color="auto"/>
      </w:divBdr>
      <w:divsChild>
        <w:div w:id="1545677309">
          <w:marLeft w:val="0"/>
          <w:marRight w:val="0"/>
          <w:marTop w:val="0"/>
          <w:marBottom w:val="0"/>
          <w:divBdr>
            <w:top w:val="none" w:sz="0" w:space="0" w:color="auto"/>
            <w:left w:val="none" w:sz="0" w:space="0" w:color="auto"/>
            <w:bottom w:val="none" w:sz="0" w:space="0" w:color="auto"/>
            <w:right w:val="none" w:sz="0" w:space="0" w:color="auto"/>
          </w:divBdr>
        </w:div>
      </w:divsChild>
    </w:div>
    <w:div w:id="1566453351">
      <w:bodyDiv w:val="1"/>
      <w:marLeft w:val="0"/>
      <w:marRight w:val="0"/>
      <w:marTop w:val="0"/>
      <w:marBottom w:val="0"/>
      <w:divBdr>
        <w:top w:val="none" w:sz="0" w:space="0" w:color="auto"/>
        <w:left w:val="none" w:sz="0" w:space="0" w:color="auto"/>
        <w:bottom w:val="none" w:sz="0" w:space="0" w:color="auto"/>
        <w:right w:val="none" w:sz="0" w:space="0" w:color="auto"/>
      </w:divBdr>
      <w:divsChild>
        <w:div w:id="102266487">
          <w:marLeft w:val="-225"/>
          <w:marRight w:val="-225"/>
          <w:marTop w:val="0"/>
          <w:marBottom w:val="0"/>
          <w:divBdr>
            <w:top w:val="none" w:sz="0" w:space="0" w:color="auto"/>
            <w:left w:val="none" w:sz="0" w:space="0" w:color="auto"/>
            <w:bottom w:val="none" w:sz="0" w:space="0" w:color="auto"/>
            <w:right w:val="none" w:sz="0" w:space="0" w:color="auto"/>
          </w:divBdr>
          <w:divsChild>
            <w:div w:id="292712523">
              <w:marLeft w:val="0"/>
              <w:marRight w:val="0"/>
              <w:marTop w:val="0"/>
              <w:marBottom w:val="0"/>
              <w:divBdr>
                <w:top w:val="none" w:sz="0" w:space="0" w:color="auto"/>
                <w:left w:val="none" w:sz="0" w:space="0" w:color="auto"/>
                <w:bottom w:val="none" w:sz="0" w:space="0" w:color="auto"/>
                <w:right w:val="none" w:sz="0" w:space="0" w:color="auto"/>
              </w:divBdr>
              <w:divsChild>
                <w:div w:id="258294919">
                  <w:marLeft w:val="0"/>
                  <w:marRight w:val="0"/>
                  <w:marTop w:val="0"/>
                  <w:marBottom w:val="0"/>
                  <w:divBdr>
                    <w:top w:val="none" w:sz="0" w:space="0" w:color="auto"/>
                    <w:left w:val="none" w:sz="0" w:space="0" w:color="auto"/>
                    <w:bottom w:val="none" w:sz="0" w:space="0" w:color="auto"/>
                    <w:right w:val="none" w:sz="0" w:space="0" w:color="auto"/>
                  </w:divBdr>
                  <w:divsChild>
                    <w:div w:id="52773396">
                      <w:marLeft w:val="0"/>
                      <w:marRight w:val="0"/>
                      <w:marTop w:val="0"/>
                      <w:marBottom w:val="0"/>
                      <w:divBdr>
                        <w:top w:val="none" w:sz="0" w:space="0" w:color="auto"/>
                        <w:left w:val="none" w:sz="0" w:space="0" w:color="auto"/>
                        <w:bottom w:val="none" w:sz="0" w:space="0" w:color="auto"/>
                        <w:right w:val="none" w:sz="0" w:space="0" w:color="auto"/>
                      </w:divBdr>
                      <w:divsChild>
                        <w:div w:id="994996625">
                          <w:marLeft w:val="0"/>
                          <w:marRight w:val="0"/>
                          <w:marTop w:val="0"/>
                          <w:marBottom w:val="0"/>
                          <w:divBdr>
                            <w:top w:val="none" w:sz="0" w:space="0" w:color="auto"/>
                            <w:left w:val="none" w:sz="0" w:space="0" w:color="auto"/>
                            <w:bottom w:val="none" w:sz="0" w:space="0" w:color="auto"/>
                            <w:right w:val="none" w:sz="0" w:space="0" w:color="auto"/>
                          </w:divBdr>
                          <w:divsChild>
                            <w:div w:id="9918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25860">
      <w:bodyDiv w:val="1"/>
      <w:marLeft w:val="0"/>
      <w:marRight w:val="0"/>
      <w:marTop w:val="0"/>
      <w:marBottom w:val="0"/>
      <w:divBdr>
        <w:top w:val="none" w:sz="0" w:space="0" w:color="auto"/>
        <w:left w:val="none" w:sz="0" w:space="0" w:color="auto"/>
        <w:bottom w:val="none" w:sz="0" w:space="0" w:color="auto"/>
        <w:right w:val="none" w:sz="0" w:space="0" w:color="auto"/>
      </w:divBdr>
    </w:div>
    <w:div w:id="1566529845">
      <w:bodyDiv w:val="1"/>
      <w:marLeft w:val="0"/>
      <w:marRight w:val="0"/>
      <w:marTop w:val="0"/>
      <w:marBottom w:val="0"/>
      <w:divBdr>
        <w:top w:val="none" w:sz="0" w:space="0" w:color="auto"/>
        <w:left w:val="none" w:sz="0" w:space="0" w:color="auto"/>
        <w:bottom w:val="none" w:sz="0" w:space="0" w:color="auto"/>
        <w:right w:val="none" w:sz="0" w:space="0" w:color="auto"/>
      </w:divBdr>
    </w:div>
    <w:div w:id="1567229515">
      <w:bodyDiv w:val="1"/>
      <w:marLeft w:val="0"/>
      <w:marRight w:val="0"/>
      <w:marTop w:val="0"/>
      <w:marBottom w:val="0"/>
      <w:divBdr>
        <w:top w:val="none" w:sz="0" w:space="0" w:color="auto"/>
        <w:left w:val="none" w:sz="0" w:space="0" w:color="auto"/>
        <w:bottom w:val="none" w:sz="0" w:space="0" w:color="auto"/>
        <w:right w:val="none" w:sz="0" w:space="0" w:color="auto"/>
      </w:divBdr>
    </w:div>
    <w:div w:id="1567304674">
      <w:bodyDiv w:val="1"/>
      <w:marLeft w:val="0"/>
      <w:marRight w:val="0"/>
      <w:marTop w:val="0"/>
      <w:marBottom w:val="0"/>
      <w:divBdr>
        <w:top w:val="none" w:sz="0" w:space="0" w:color="auto"/>
        <w:left w:val="none" w:sz="0" w:space="0" w:color="auto"/>
        <w:bottom w:val="none" w:sz="0" w:space="0" w:color="auto"/>
        <w:right w:val="none" w:sz="0" w:space="0" w:color="auto"/>
      </w:divBdr>
      <w:divsChild>
        <w:div w:id="902370821">
          <w:marLeft w:val="0"/>
          <w:marRight w:val="0"/>
          <w:marTop w:val="0"/>
          <w:marBottom w:val="0"/>
          <w:divBdr>
            <w:top w:val="none" w:sz="0" w:space="0" w:color="auto"/>
            <w:left w:val="none" w:sz="0" w:space="0" w:color="auto"/>
            <w:bottom w:val="none" w:sz="0" w:space="0" w:color="auto"/>
            <w:right w:val="none" w:sz="0" w:space="0" w:color="auto"/>
          </w:divBdr>
          <w:divsChild>
            <w:div w:id="160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88862">
      <w:bodyDiv w:val="1"/>
      <w:marLeft w:val="0"/>
      <w:marRight w:val="0"/>
      <w:marTop w:val="0"/>
      <w:marBottom w:val="0"/>
      <w:divBdr>
        <w:top w:val="none" w:sz="0" w:space="0" w:color="auto"/>
        <w:left w:val="none" w:sz="0" w:space="0" w:color="auto"/>
        <w:bottom w:val="none" w:sz="0" w:space="0" w:color="auto"/>
        <w:right w:val="none" w:sz="0" w:space="0" w:color="auto"/>
      </w:divBdr>
    </w:div>
    <w:div w:id="1569725560">
      <w:bodyDiv w:val="1"/>
      <w:marLeft w:val="0"/>
      <w:marRight w:val="0"/>
      <w:marTop w:val="0"/>
      <w:marBottom w:val="0"/>
      <w:divBdr>
        <w:top w:val="none" w:sz="0" w:space="0" w:color="auto"/>
        <w:left w:val="none" w:sz="0" w:space="0" w:color="auto"/>
        <w:bottom w:val="none" w:sz="0" w:space="0" w:color="auto"/>
        <w:right w:val="none" w:sz="0" w:space="0" w:color="auto"/>
      </w:divBdr>
      <w:divsChild>
        <w:div w:id="760445085">
          <w:marLeft w:val="0"/>
          <w:marRight w:val="0"/>
          <w:marTop w:val="0"/>
          <w:marBottom w:val="0"/>
          <w:divBdr>
            <w:top w:val="none" w:sz="0" w:space="0" w:color="auto"/>
            <w:left w:val="none" w:sz="0" w:space="0" w:color="auto"/>
            <w:bottom w:val="none" w:sz="0" w:space="0" w:color="auto"/>
            <w:right w:val="none" w:sz="0" w:space="0" w:color="auto"/>
          </w:divBdr>
          <w:divsChild>
            <w:div w:id="1138717301">
              <w:marLeft w:val="0"/>
              <w:marRight w:val="0"/>
              <w:marTop w:val="0"/>
              <w:marBottom w:val="0"/>
              <w:divBdr>
                <w:top w:val="none" w:sz="0" w:space="0" w:color="auto"/>
                <w:left w:val="none" w:sz="0" w:space="0" w:color="auto"/>
                <w:bottom w:val="none" w:sz="0" w:space="0" w:color="auto"/>
                <w:right w:val="none" w:sz="0" w:space="0" w:color="auto"/>
              </w:divBdr>
              <w:divsChild>
                <w:div w:id="752236449">
                  <w:marLeft w:val="0"/>
                  <w:marRight w:val="0"/>
                  <w:marTop w:val="0"/>
                  <w:marBottom w:val="0"/>
                  <w:divBdr>
                    <w:top w:val="none" w:sz="0" w:space="0" w:color="auto"/>
                    <w:left w:val="none" w:sz="0" w:space="0" w:color="auto"/>
                    <w:bottom w:val="none" w:sz="0" w:space="0" w:color="auto"/>
                    <w:right w:val="none" w:sz="0" w:space="0" w:color="auto"/>
                  </w:divBdr>
                  <w:divsChild>
                    <w:div w:id="13317178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0234">
      <w:bodyDiv w:val="1"/>
      <w:marLeft w:val="0"/>
      <w:marRight w:val="0"/>
      <w:marTop w:val="0"/>
      <w:marBottom w:val="0"/>
      <w:divBdr>
        <w:top w:val="none" w:sz="0" w:space="0" w:color="auto"/>
        <w:left w:val="none" w:sz="0" w:space="0" w:color="auto"/>
        <w:bottom w:val="none" w:sz="0" w:space="0" w:color="auto"/>
        <w:right w:val="none" w:sz="0" w:space="0" w:color="auto"/>
      </w:divBdr>
      <w:divsChild>
        <w:div w:id="1003314001">
          <w:marLeft w:val="0"/>
          <w:marRight w:val="0"/>
          <w:marTop w:val="0"/>
          <w:marBottom w:val="0"/>
          <w:divBdr>
            <w:top w:val="none" w:sz="0" w:space="0" w:color="auto"/>
            <w:left w:val="none" w:sz="0" w:space="0" w:color="auto"/>
            <w:bottom w:val="none" w:sz="0" w:space="0" w:color="auto"/>
            <w:right w:val="none" w:sz="0" w:space="0" w:color="auto"/>
          </w:divBdr>
        </w:div>
      </w:divsChild>
    </w:div>
    <w:div w:id="1570576035">
      <w:bodyDiv w:val="1"/>
      <w:marLeft w:val="0"/>
      <w:marRight w:val="0"/>
      <w:marTop w:val="0"/>
      <w:marBottom w:val="0"/>
      <w:divBdr>
        <w:top w:val="none" w:sz="0" w:space="0" w:color="auto"/>
        <w:left w:val="none" w:sz="0" w:space="0" w:color="auto"/>
        <w:bottom w:val="none" w:sz="0" w:space="0" w:color="auto"/>
        <w:right w:val="none" w:sz="0" w:space="0" w:color="auto"/>
      </w:divBdr>
    </w:div>
    <w:div w:id="1571191780">
      <w:bodyDiv w:val="1"/>
      <w:marLeft w:val="0"/>
      <w:marRight w:val="0"/>
      <w:marTop w:val="0"/>
      <w:marBottom w:val="0"/>
      <w:divBdr>
        <w:top w:val="none" w:sz="0" w:space="0" w:color="auto"/>
        <w:left w:val="none" w:sz="0" w:space="0" w:color="auto"/>
        <w:bottom w:val="none" w:sz="0" w:space="0" w:color="auto"/>
        <w:right w:val="none" w:sz="0" w:space="0" w:color="auto"/>
      </w:divBdr>
      <w:divsChild>
        <w:div w:id="1127047454">
          <w:marLeft w:val="0"/>
          <w:marRight w:val="0"/>
          <w:marTop w:val="0"/>
          <w:marBottom w:val="0"/>
          <w:divBdr>
            <w:top w:val="none" w:sz="0" w:space="0" w:color="auto"/>
            <w:left w:val="none" w:sz="0" w:space="0" w:color="auto"/>
            <w:bottom w:val="none" w:sz="0" w:space="0" w:color="auto"/>
            <w:right w:val="none" w:sz="0" w:space="0" w:color="auto"/>
          </w:divBdr>
          <w:divsChild>
            <w:div w:id="88619391">
              <w:marLeft w:val="0"/>
              <w:marRight w:val="0"/>
              <w:marTop w:val="0"/>
              <w:marBottom w:val="0"/>
              <w:divBdr>
                <w:top w:val="none" w:sz="0" w:space="0" w:color="auto"/>
                <w:left w:val="none" w:sz="0" w:space="0" w:color="auto"/>
                <w:bottom w:val="none" w:sz="0" w:space="0" w:color="auto"/>
                <w:right w:val="none" w:sz="0" w:space="0" w:color="auto"/>
              </w:divBdr>
              <w:divsChild>
                <w:div w:id="1496416085">
                  <w:marLeft w:val="0"/>
                  <w:marRight w:val="0"/>
                  <w:marTop w:val="0"/>
                  <w:marBottom w:val="0"/>
                  <w:divBdr>
                    <w:top w:val="none" w:sz="0" w:space="0" w:color="auto"/>
                    <w:left w:val="none" w:sz="0" w:space="0" w:color="auto"/>
                    <w:bottom w:val="none" w:sz="0" w:space="0" w:color="auto"/>
                    <w:right w:val="none" w:sz="0" w:space="0" w:color="auto"/>
                  </w:divBdr>
                  <w:divsChild>
                    <w:div w:id="475293876">
                      <w:marLeft w:val="0"/>
                      <w:marRight w:val="0"/>
                      <w:marTop w:val="0"/>
                      <w:marBottom w:val="0"/>
                      <w:divBdr>
                        <w:top w:val="none" w:sz="0" w:space="0" w:color="auto"/>
                        <w:left w:val="none" w:sz="0" w:space="0" w:color="auto"/>
                        <w:bottom w:val="none" w:sz="0" w:space="0" w:color="auto"/>
                        <w:right w:val="none" w:sz="0" w:space="0" w:color="auto"/>
                      </w:divBdr>
                      <w:divsChild>
                        <w:div w:id="122887117">
                          <w:marLeft w:val="0"/>
                          <w:marRight w:val="0"/>
                          <w:marTop w:val="0"/>
                          <w:marBottom w:val="0"/>
                          <w:divBdr>
                            <w:top w:val="none" w:sz="0" w:space="0" w:color="auto"/>
                            <w:left w:val="none" w:sz="0" w:space="0" w:color="auto"/>
                            <w:bottom w:val="none" w:sz="0" w:space="0" w:color="auto"/>
                            <w:right w:val="none" w:sz="0" w:space="0" w:color="auto"/>
                          </w:divBdr>
                          <w:divsChild>
                            <w:div w:id="285543720">
                              <w:marLeft w:val="0"/>
                              <w:marRight w:val="0"/>
                              <w:marTop w:val="0"/>
                              <w:marBottom w:val="0"/>
                              <w:divBdr>
                                <w:top w:val="none" w:sz="0" w:space="0" w:color="auto"/>
                                <w:left w:val="none" w:sz="0" w:space="0" w:color="auto"/>
                                <w:bottom w:val="none" w:sz="0" w:space="0" w:color="auto"/>
                                <w:right w:val="none" w:sz="0" w:space="0" w:color="auto"/>
                              </w:divBdr>
                              <w:divsChild>
                                <w:div w:id="84958051">
                                  <w:marLeft w:val="0"/>
                                  <w:marRight w:val="0"/>
                                  <w:marTop w:val="0"/>
                                  <w:marBottom w:val="0"/>
                                  <w:divBdr>
                                    <w:top w:val="none" w:sz="0" w:space="0" w:color="auto"/>
                                    <w:left w:val="none" w:sz="0" w:space="0" w:color="auto"/>
                                    <w:bottom w:val="none" w:sz="0" w:space="0" w:color="auto"/>
                                    <w:right w:val="none" w:sz="0" w:space="0" w:color="auto"/>
                                  </w:divBdr>
                                </w:div>
                                <w:div w:id="280914808">
                                  <w:marLeft w:val="0"/>
                                  <w:marRight w:val="0"/>
                                  <w:marTop w:val="0"/>
                                  <w:marBottom w:val="0"/>
                                  <w:divBdr>
                                    <w:top w:val="none" w:sz="0" w:space="0" w:color="auto"/>
                                    <w:left w:val="none" w:sz="0" w:space="0" w:color="auto"/>
                                    <w:bottom w:val="none" w:sz="0" w:space="0" w:color="auto"/>
                                    <w:right w:val="none" w:sz="0" w:space="0" w:color="auto"/>
                                  </w:divBdr>
                                </w:div>
                                <w:div w:id="367992395">
                                  <w:marLeft w:val="0"/>
                                  <w:marRight w:val="0"/>
                                  <w:marTop w:val="0"/>
                                  <w:marBottom w:val="0"/>
                                  <w:divBdr>
                                    <w:top w:val="none" w:sz="0" w:space="0" w:color="auto"/>
                                    <w:left w:val="none" w:sz="0" w:space="0" w:color="auto"/>
                                    <w:bottom w:val="none" w:sz="0" w:space="0" w:color="auto"/>
                                    <w:right w:val="none" w:sz="0" w:space="0" w:color="auto"/>
                                  </w:divBdr>
                                </w:div>
                                <w:div w:id="450562280">
                                  <w:marLeft w:val="0"/>
                                  <w:marRight w:val="0"/>
                                  <w:marTop w:val="0"/>
                                  <w:marBottom w:val="0"/>
                                  <w:divBdr>
                                    <w:top w:val="none" w:sz="0" w:space="0" w:color="auto"/>
                                    <w:left w:val="none" w:sz="0" w:space="0" w:color="auto"/>
                                    <w:bottom w:val="none" w:sz="0" w:space="0" w:color="auto"/>
                                    <w:right w:val="none" w:sz="0" w:space="0" w:color="auto"/>
                                  </w:divBdr>
                                </w:div>
                                <w:div w:id="482083946">
                                  <w:marLeft w:val="0"/>
                                  <w:marRight w:val="0"/>
                                  <w:marTop w:val="0"/>
                                  <w:marBottom w:val="0"/>
                                  <w:divBdr>
                                    <w:top w:val="none" w:sz="0" w:space="0" w:color="auto"/>
                                    <w:left w:val="none" w:sz="0" w:space="0" w:color="auto"/>
                                    <w:bottom w:val="none" w:sz="0" w:space="0" w:color="auto"/>
                                    <w:right w:val="none" w:sz="0" w:space="0" w:color="auto"/>
                                  </w:divBdr>
                                </w:div>
                                <w:div w:id="798766348">
                                  <w:marLeft w:val="0"/>
                                  <w:marRight w:val="0"/>
                                  <w:marTop w:val="0"/>
                                  <w:marBottom w:val="0"/>
                                  <w:divBdr>
                                    <w:top w:val="none" w:sz="0" w:space="0" w:color="auto"/>
                                    <w:left w:val="none" w:sz="0" w:space="0" w:color="auto"/>
                                    <w:bottom w:val="none" w:sz="0" w:space="0" w:color="auto"/>
                                    <w:right w:val="none" w:sz="0" w:space="0" w:color="auto"/>
                                  </w:divBdr>
                                </w:div>
                                <w:div w:id="899444697">
                                  <w:marLeft w:val="0"/>
                                  <w:marRight w:val="0"/>
                                  <w:marTop w:val="0"/>
                                  <w:marBottom w:val="0"/>
                                  <w:divBdr>
                                    <w:top w:val="none" w:sz="0" w:space="0" w:color="auto"/>
                                    <w:left w:val="none" w:sz="0" w:space="0" w:color="auto"/>
                                    <w:bottom w:val="none" w:sz="0" w:space="0" w:color="auto"/>
                                    <w:right w:val="none" w:sz="0" w:space="0" w:color="auto"/>
                                  </w:divBdr>
                                </w:div>
                                <w:div w:id="956134474">
                                  <w:marLeft w:val="0"/>
                                  <w:marRight w:val="0"/>
                                  <w:marTop w:val="0"/>
                                  <w:marBottom w:val="0"/>
                                  <w:divBdr>
                                    <w:top w:val="none" w:sz="0" w:space="0" w:color="auto"/>
                                    <w:left w:val="none" w:sz="0" w:space="0" w:color="auto"/>
                                    <w:bottom w:val="none" w:sz="0" w:space="0" w:color="auto"/>
                                    <w:right w:val="none" w:sz="0" w:space="0" w:color="auto"/>
                                  </w:divBdr>
                                </w:div>
                                <w:div w:id="964310248">
                                  <w:marLeft w:val="0"/>
                                  <w:marRight w:val="0"/>
                                  <w:marTop w:val="0"/>
                                  <w:marBottom w:val="0"/>
                                  <w:divBdr>
                                    <w:top w:val="none" w:sz="0" w:space="0" w:color="auto"/>
                                    <w:left w:val="none" w:sz="0" w:space="0" w:color="auto"/>
                                    <w:bottom w:val="none" w:sz="0" w:space="0" w:color="auto"/>
                                    <w:right w:val="none" w:sz="0" w:space="0" w:color="auto"/>
                                  </w:divBdr>
                                </w:div>
                                <w:div w:id="1149438062">
                                  <w:marLeft w:val="0"/>
                                  <w:marRight w:val="0"/>
                                  <w:marTop w:val="0"/>
                                  <w:marBottom w:val="0"/>
                                  <w:divBdr>
                                    <w:top w:val="none" w:sz="0" w:space="0" w:color="auto"/>
                                    <w:left w:val="none" w:sz="0" w:space="0" w:color="auto"/>
                                    <w:bottom w:val="none" w:sz="0" w:space="0" w:color="auto"/>
                                    <w:right w:val="none" w:sz="0" w:space="0" w:color="auto"/>
                                  </w:divBdr>
                                </w:div>
                                <w:div w:id="1153715493">
                                  <w:marLeft w:val="0"/>
                                  <w:marRight w:val="0"/>
                                  <w:marTop w:val="0"/>
                                  <w:marBottom w:val="0"/>
                                  <w:divBdr>
                                    <w:top w:val="none" w:sz="0" w:space="0" w:color="auto"/>
                                    <w:left w:val="none" w:sz="0" w:space="0" w:color="auto"/>
                                    <w:bottom w:val="none" w:sz="0" w:space="0" w:color="auto"/>
                                    <w:right w:val="none" w:sz="0" w:space="0" w:color="auto"/>
                                  </w:divBdr>
                                </w:div>
                                <w:div w:id="1174415323">
                                  <w:marLeft w:val="0"/>
                                  <w:marRight w:val="0"/>
                                  <w:marTop w:val="0"/>
                                  <w:marBottom w:val="0"/>
                                  <w:divBdr>
                                    <w:top w:val="none" w:sz="0" w:space="0" w:color="auto"/>
                                    <w:left w:val="none" w:sz="0" w:space="0" w:color="auto"/>
                                    <w:bottom w:val="none" w:sz="0" w:space="0" w:color="auto"/>
                                    <w:right w:val="none" w:sz="0" w:space="0" w:color="auto"/>
                                  </w:divBdr>
                                </w:div>
                                <w:div w:id="1260716441">
                                  <w:marLeft w:val="0"/>
                                  <w:marRight w:val="0"/>
                                  <w:marTop w:val="0"/>
                                  <w:marBottom w:val="0"/>
                                  <w:divBdr>
                                    <w:top w:val="none" w:sz="0" w:space="0" w:color="auto"/>
                                    <w:left w:val="none" w:sz="0" w:space="0" w:color="auto"/>
                                    <w:bottom w:val="none" w:sz="0" w:space="0" w:color="auto"/>
                                    <w:right w:val="none" w:sz="0" w:space="0" w:color="auto"/>
                                  </w:divBdr>
                                </w:div>
                                <w:div w:id="1458639091">
                                  <w:marLeft w:val="0"/>
                                  <w:marRight w:val="0"/>
                                  <w:marTop w:val="0"/>
                                  <w:marBottom w:val="0"/>
                                  <w:divBdr>
                                    <w:top w:val="none" w:sz="0" w:space="0" w:color="auto"/>
                                    <w:left w:val="none" w:sz="0" w:space="0" w:color="auto"/>
                                    <w:bottom w:val="none" w:sz="0" w:space="0" w:color="auto"/>
                                    <w:right w:val="none" w:sz="0" w:space="0" w:color="auto"/>
                                  </w:divBdr>
                                </w:div>
                                <w:div w:id="1569422063">
                                  <w:marLeft w:val="0"/>
                                  <w:marRight w:val="0"/>
                                  <w:marTop w:val="0"/>
                                  <w:marBottom w:val="0"/>
                                  <w:divBdr>
                                    <w:top w:val="none" w:sz="0" w:space="0" w:color="auto"/>
                                    <w:left w:val="none" w:sz="0" w:space="0" w:color="auto"/>
                                    <w:bottom w:val="none" w:sz="0" w:space="0" w:color="auto"/>
                                    <w:right w:val="none" w:sz="0" w:space="0" w:color="auto"/>
                                  </w:divBdr>
                                </w:div>
                              </w:divsChild>
                            </w:div>
                            <w:div w:id="1184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39055">
      <w:bodyDiv w:val="1"/>
      <w:marLeft w:val="0"/>
      <w:marRight w:val="0"/>
      <w:marTop w:val="0"/>
      <w:marBottom w:val="0"/>
      <w:divBdr>
        <w:top w:val="none" w:sz="0" w:space="0" w:color="auto"/>
        <w:left w:val="none" w:sz="0" w:space="0" w:color="auto"/>
        <w:bottom w:val="none" w:sz="0" w:space="0" w:color="auto"/>
        <w:right w:val="none" w:sz="0" w:space="0" w:color="auto"/>
      </w:divBdr>
    </w:div>
    <w:div w:id="1572615781">
      <w:bodyDiv w:val="1"/>
      <w:marLeft w:val="0"/>
      <w:marRight w:val="0"/>
      <w:marTop w:val="0"/>
      <w:marBottom w:val="0"/>
      <w:divBdr>
        <w:top w:val="none" w:sz="0" w:space="0" w:color="auto"/>
        <w:left w:val="none" w:sz="0" w:space="0" w:color="auto"/>
        <w:bottom w:val="none" w:sz="0" w:space="0" w:color="auto"/>
        <w:right w:val="none" w:sz="0" w:space="0" w:color="auto"/>
      </w:divBdr>
      <w:divsChild>
        <w:div w:id="1073964372">
          <w:marLeft w:val="-225"/>
          <w:marRight w:val="-225"/>
          <w:marTop w:val="0"/>
          <w:marBottom w:val="0"/>
          <w:divBdr>
            <w:top w:val="none" w:sz="0" w:space="0" w:color="auto"/>
            <w:left w:val="none" w:sz="0" w:space="0" w:color="auto"/>
            <w:bottom w:val="none" w:sz="0" w:space="0" w:color="auto"/>
            <w:right w:val="none" w:sz="0" w:space="0" w:color="auto"/>
          </w:divBdr>
          <w:divsChild>
            <w:div w:id="1262420366">
              <w:marLeft w:val="0"/>
              <w:marRight w:val="0"/>
              <w:marTop w:val="0"/>
              <w:marBottom w:val="0"/>
              <w:divBdr>
                <w:top w:val="none" w:sz="0" w:space="0" w:color="auto"/>
                <w:left w:val="none" w:sz="0" w:space="0" w:color="auto"/>
                <w:bottom w:val="none" w:sz="0" w:space="0" w:color="auto"/>
                <w:right w:val="none" w:sz="0" w:space="0" w:color="auto"/>
              </w:divBdr>
              <w:divsChild>
                <w:div w:id="510680242">
                  <w:marLeft w:val="0"/>
                  <w:marRight w:val="0"/>
                  <w:marTop w:val="0"/>
                  <w:marBottom w:val="0"/>
                  <w:divBdr>
                    <w:top w:val="none" w:sz="0" w:space="0" w:color="auto"/>
                    <w:left w:val="none" w:sz="0" w:space="0" w:color="auto"/>
                    <w:bottom w:val="none" w:sz="0" w:space="0" w:color="auto"/>
                    <w:right w:val="none" w:sz="0" w:space="0" w:color="auto"/>
                  </w:divBdr>
                  <w:divsChild>
                    <w:div w:id="467941611">
                      <w:marLeft w:val="0"/>
                      <w:marRight w:val="0"/>
                      <w:marTop w:val="0"/>
                      <w:marBottom w:val="0"/>
                      <w:divBdr>
                        <w:top w:val="none" w:sz="0" w:space="0" w:color="auto"/>
                        <w:left w:val="none" w:sz="0" w:space="0" w:color="auto"/>
                        <w:bottom w:val="none" w:sz="0" w:space="0" w:color="auto"/>
                        <w:right w:val="none" w:sz="0" w:space="0" w:color="auto"/>
                      </w:divBdr>
                      <w:divsChild>
                        <w:div w:id="817769919">
                          <w:marLeft w:val="0"/>
                          <w:marRight w:val="0"/>
                          <w:marTop w:val="0"/>
                          <w:marBottom w:val="0"/>
                          <w:divBdr>
                            <w:top w:val="none" w:sz="0" w:space="0" w:color="auto"/>
                            <w:left w:val="none" w:sz="0" w:space="0" w:color="auto"/>
                            <w:bottom w:val="none" w:sz="0" w:space="0" w:color="auto"/>
                            <w:right w:val="none" w:sz="0" w:space="0" w:color="auto"/>
                          </w:divBdr>
                          <w:divsChild>
                            <w:div w:id="5312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54417">
      <w:bodyDiv w:val="1"/>
      <w:marLeft w:val="0"/>
      <w:marRight w:val="0"/>
      <w:marTop w:val="0"/>
      <w:marBottom w:val="0"/>
      <w:divBdr>
        <w:top w:val="none" w:sz="0" w:space="0" w:color="auto"/>
        <w:left w:val="none" w:sz="0" w:space="0" w:color="auto"/>
        <w:bottom w:val="none" w:sz="0" w:space="0" w:color="auto"/>
        <w:right w:val="none" w:sz="0" w:space="0" w:color="auto"/>
      </w:divBdr>
      <w:divsChild>
        <w:div w:id="391733854">
          <w:marLeft w:val="-225"/>
          <w:marRight w:val="-225"/>
          <w:marTop w:val="0"/>
          <w:marBottom w:val="0"/>
          <w:divBdr>
            <w:top w:val="none" w:sz="0" w:space="0" w:color="auto"/>
            <w:left w:val="none" w:sz="0" w:space="0" w:color="auto"/>
            <w:bottom w:val="none" w:sz="0" w:space="0" w:color="auto"/>
            <w:right w:val="none" w:sz="0" w:space="0" w:color="auto"/>
          </w:divBdr>
          <w:divsChild>
            <w:div w:id="145897500">
              <w:marLeft w:val="0"/>
              <w:marRight w:val="0"/>
              <w:marTop w:val="0"/>
              <w:marBottom w:val="0"/>
              <w:divBdr>
                <w:top w:val="none" w:sz="0" w:space="0" w:color="auto"/>
                <w:left w:val="none" w:sz="0" w:space="0" w:color="auto"/>
                <w:bottom w:val="none" w:sz="0" w:space="0" w:color="auto"/>
                <w:right w:val="none" w:sz="0" w:space="0" w:color="auto"/>
              </w:divBdr>
              <w:divsChild>
                <w:div w:id="1469543375">
                  <w:marLeft w:val="0"/>
                  <w:marRight w:val="0"/>
                  <w:marTop w:val="0"/>
                  <w:marBottom w:val="0"/>
                  <w:divBdr>
                    <w:top w:val="none" w:sz="0" w:space="0" w:color="auto"/>
                    <w:left w:val="none" w:sz="0" w:space="0" w:color="auto"/>
                    <w:bottom w:val="none" w:sz="0" w:space="0" w:color="auto"/>
                    <w:right w:val="none" w:sz="0" w:space="0" w:color="auto"/>
                  </w:divBdr>
                  <w:divsChild>
                    <w:div w:id="730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138">
      <w:bodyDiv w:val="1"/>
      <w:marLeft w:val="0"/>
      <w:marRight w:val="0"/>
      <w:marTop w:val="0"/>
      <w:marBottom w:val="0"/>
      <w:divBdr>
        <w:top w:val="none" w:sz="0" w:space="0" w:color="auto"/>
        <w:left w:val="none" w:sz="0" w:space="0" w:color="auto"/>
        <w:bottom w:val="none" w:sz="0" w:space="0" w:color="auto"/>
        <w:right w:val="none" w:sz="0" w:space="0" w:color="auto"/>
      </w:divBdr>
      <w:divsChild>
        <w:div w:id="30375864">
          <w:marLeft w:val="0"/>
          <w:marRight w:val="0"/>
          <w:marTop w:val="0"/>
          <w:marBottom w:val="0"/>
          <w:divBdr>
            <w:top w:val="none" w:sz="0" w:space="0" w:color="auto"/>
            <w:left w:val="none" w:sz="0" w:space="0" w:color="auto"/>
            <w:bottom w:val="none" w:sz="0" w:space="0" w:color="auto"/>
            <w:right w:val="none" w:sz="0" w:space="0" w:color="auto"/>
          </w:divBdr>
          <w:divsChild>
            <w:div w:id="40373395">
              <w:marLeft w:val="0"/>
              <w:marRight w:val="0"/>
              <w:marTop w:val="0"/>
              <w:marBottom w:val="0"/>
              <w:divBdr>
                <w:top w:val="none" w:sz="0" w:space="0" w:color="auto"/>
                <w:left w:val="none" w:sz="0" w:space="0" w:color="auto"/>
                <w:bottom w:val="none" w:sz="0" w:space="0" w:color="auto"/>
                <w:right w:val="none" w:sz="0" w:space="0" w:color="auto"/>
              </w:divBdr>
              <w:divsChild>
                <w:div w:id="279342181">
                  <w:marLeft w:val="0"/>
                  <w:marRight w:val="0"/>
                  <w:marTop w:val="0"/>
                  <w:marBottom w:val="0"/>
                  <w:divBdr>
                    <w:top w:val="none" w:sz="0" w:space="0" w:color="auto"/>
                    <w:left w:val="none" w:sz="0" w:space="0" w:color="auto"/>
                    <w:bottom w:val="none" w:sz="0" w:space="0" w:color="auto"/>
                    <w:right w:val="none" w:sz="0" w:space="0" w:color="auto"/>
                  </w:divBdr>
                  <w:divsChild>
                    <w:div w:id="12316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92062">
      <w:bodyDiv w:val="1"/>
      <w:marLeft w:val="0"/>
      <w:marRight w:val="0"/>
      <w:marTop w:val="0"/>
      <w:marBottom w:val="0"/>
      <w:divBdr>
        <w:top w:val="none" w:sz="0" w:space="0" w:color="auto"/>
        <w:left w:val="none" w:sz="0" w:space="0" w:color="auto"/>
        <w:bottom w:val="none" w:sz="0" w:space="0" w:color="auto"/>
        <w:right w:val="none" w:sz="0" w:space="0" w:color="auto"/>
      </w:divBdr>
    </w:div>
    <w:div w:id="1574772426">
      <w:bodyDiv w:val="1"/>
      <w:marLeft w:val="0"/>
      <w:marRight w:val="0"/>
      <w:marTop w:val="0"/>
      <w:marBottom w:val="0"/>
      <w:divBdr>
        <w:top w:val="none" w:sz="0" w:space="0" w:color="auto"/>
        <w:left w:val="none" w:sz="0" w:space="0" w:color="auto"/>
        <w:bottom w:val="none" w:sz="0" w:space="0" w:color="auto"/>
        <w:right w:val="none" w:sz="0" w:space="0" w:color="auto"/>
      </w:divBdr>
    </w:div>
    <w:div w:id="1575508085">
      <w:bodyDiv w:val="1"/>
      <w:marLeft w:val="0"/>
      <w:marRight w:val="0"/>
      <w:marTop w:val="0"/>
      <w:marBottom w:val="0"/>
      <w:divBdr>
        <w:top w:val="none" w:sz="0" w:space="0" w:color="auto"/>
        <w:left w:val="none" w:sz="0" w:space="0" w:color="auto"/>
        <w:bottom w:val="none" w:sz="0" w:space="0" w:color="auto"/>
        <w:right w:val="none" w:sz="0" w:space="0" w:color="auto"/>
      </w:divBdr>
      <w:divsChild>
        <w:div w:id="927956339">
          <w:marLeft w:val="0"/>
          <w:marRight w:val="0"/>
          <w:marTop w:val="0"/>
          <w:marBottom w:val="0"/>
          <w:divBdr>
            <w:top w:val="none" w:sz="0" w:space="0" w:color="auto"/>
            <w:left w:val="none" w:sz="0" w:space="0" w:color="auto"/>
            <w:bottom w:val="none" w:sz="0" w:space="0" w:color="auto"/>
            <w:right w:val="none" w:sz="0" w:space="0" w:color="auto"/>
          </w:divBdr>
        </w:div>
      </w:divsChild>
    </w:div>
    <w:div w:id="1575966496">
      <w:bodyDiv w:val="1"/>
      <w:marLeft w:val="0"/>
      <w:marRight w:val="0"/>
      <w:marTop w:val="0"/>
      <w:marBottom w:val="0"/>
      <w:divBdr>
        <w:top w:val="none" w:sz="0" w:space="0" w:color="auto"/>
        <w:left w:val="none" w:sz="0" w:space="0" w:color="auto"/>
        <w:bottom w:val="none" w:sz="0" w:space="0" w:color="auto"/>
        <w:right w:val="none" w:sz="0" w:space="0" w:color="auto"/>
      </w:divBdr>
      <w:divsChild>
        <w:div w:id="1036927353">
          <w:marLeft w:val="0"/>
          <w:marRight w:val="0"/>
          <w:marTop w:val="0"/>
          <w:marBottom w:val="0"/>
          <w:divBdr>
            <w:top w:val="none" w:sz="0" w:space="0" w:color="auto"/>
            <w:left w:val="none" w:sz="0" w:space="0" w:color="auto"/>
            <w:bottom w:val="none" w:sz="0" w:space="0" w:color="auto"/>
            <w:right w:val="none" w:sz="0" w:space="0" w:color="auto"/>
          </w:divBdr>
          <w:divsChild>
            <w:div w:id="610480670">
              <w:marLeft w:val="0"/>
              <w:marRight w:val="0"/>
              <w:marTop w:val="0"/>
              <w:marBottom w:val="0"/>
              <w:divBdr>
                <w:top w:val="none" w:sz="0" w:space="0" w:color="auto"/>
                <w:left w:val="none" w:sz="0" w:space="0" w:color="auto"/>
                <w:bottom w:val="none" w:sz="0" w:space="0" w:color="auto"/>
                <w:right w:val="none" w:sz="0" w:space="0" w:color="auto"/>
              </w:divBdr>
              <w:divsChild>
                <w:div w:id="869994431">
                  <w:marLeft w:val="0"/>
                  <w:marRight w:val="0"/>
                  <w:marTop w:val="0"/>
                  <w:marBottom w:val="0"/>
                  <w:divBdr>
                    <w:top w:val="none" w:sz="0" w:space="0" w:color="auto"/>
                    <w:left w:val="none" w:sz="0" w:space="0" w:color="auto"/>
                    <w:bottom w:val="none" w:sz="0" w:space="0" w:color="auto"/>
                    <w:right w:val="none" w:sz="0" w:space="0" w:color="auto"/>
                  </w:divBdr>
                  <w:divsChild>
                    <w:div w:id="7207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971054">
      <w:bodyDiv w:val="1"/>
      <w:marLeft w:val="0"/>
      <w:marRight w:val="0"/>
      <w:marTop w:val="0"/>
      <w:marBottom w:val="0"/>
      <w:divBdr>
        <w:top w:val="none" w:sz="0" w:space="0" w:color="auto"/>
        <w:left w:val="none" w:sz="0" w:space="0" w:color="auto"/>
        <w:bottom w:val="none" w:sz="0" w:space="0" w:color="auto"/>
        <w:right w:val="none" w:sz="0" w:space="0" w:color="auto"/>
      </w:divBdr>
      <w:divsChild>
        <w:div w:id="676807317">
          <w:marLeft w:val="0"/>
          <w:marRight w:val="0"/>
          <w:marTop w:val="0"/>
          <w:marBottom w:val="0"/>
          <w:divBdr>
            <w:top w:val="none" w:sz="0" w:space="0" w:color="auto"/>
            <w:left w:val="none" w:sz="0" w:space="0" w:color="auto"/>
            <w:bottom w:val="none" w:sz="0" w:space="0" w:color="auto"/>
            <w:right w:val="none" w:sz="0" w:space="0" w:color="auto"/>
          </w:divBdr>
          <w:divsChild>
            <w:div w:id="1454641654">
              <w:marLeft w:val="0"/>
              <w:marRight w:val="0"/>
              <w:marTop w:val="0"/>
              <w:marBottom w:val="0"/>
              <w:divBdr>
                <w:top w:val="none" w:sz="0" w:space="0" w:color="auto"/>
                <w:left w:val="none" w:sz="0" w:space="0" w:color="auto"/>
                <w:bottom w:val="none" w:sz="0" w:space="0" w:color="auto"/>
                <w:right w:val="none" w:sz="0" w:space="0" w:color="auto"/>
              </w:divBdr>
              <w:divsChild>
                <w:div w:id="59791945">
                  <w:marLeft w:val="0"/>
                  <w:marRight w:val="0"/>
                  <w:marTop w:val="0"/>
                  <w:marBottom w:val="0"/>
                  <w:divBdr>
                    <w:top w:val="none" w:sz="0" w:space="0" w:color="auto"/>
                    <w:left w:val="none" w:sz="0" w:space="0" w:color="auto"/>
                    <w:bottom w:val="none" w:sz="0" w:space="0" w:color="auto"/>
                    <w:right w:val="none" w:sz="0" w:space="0" w:color="auto"/>
                  </w:divBdr>
                  <w:divsChild>
                    <w:div w:id="355158862">
                      <w:marLeft w:val="0"/>
                      <w:marRight w:val="0"/>
                      <w:marTop w:val="0"/>
                      <w:marBottom w:val="0"/>
                      <w:divBdr>
                        <w:top w:val="none" w:sz="0" w:space="0" w:color="auto"/>
                        <w:left w:val="none" w:sz="0" w:space="0" w:color="auto"/>
                        <w:bottom w:val="none" w:sz="0" w:space="0" w:color="auto"/>
                        <w:right w:val="none" w:sz="0" w:space="0" w:color="auto"/>
                      </w:divBdr>
                      <w:divsChild>
                        <w:div w:id="1530947358">
                          <w:marLeft w:val="0"/>
                          <w:marRight w:val="0"/>
                          <w:marTop w:val="0"/>
                          <w:marBottom w:val="0"/>
                          <w:divBdr>
                            <w:top w:val="none" w:sz="0" w:space="0" w:color="auto"/>
                            <w:left w:val="none" w:sz="0" w:space="0" w:color="auto"/>
                            <w:bottom w:val="none" w:sz="0" w:space="0" w:color="auto"/>
                            <w:right w:val="none" w:sz="0" w:space="0" w:color="auto"/>
                          </w:divBdr>
                          <w:divsChild>
                            <w:div w:id="242299343">
                              <w:marLeft w:val="0"/>
                              <w:marRight w:val="0"/>
                              <w:marTop w:val="0"/>
                              <w:marBottom w:val="0"/>
                              <w:divBdr>
                                <w:top w:val="none" w:sz="0" w:space="0" w:color="auto"/>
                                <w:left w:val="none" w:sz="0" w:space="0" w:color="auto"/>
                                <w:bottom w:val="none" w:sz="0" w:space="0" w:color="auto"/>
                                <w:right w:val="none" w:sz="0" w:space="0" w:color="auto"/>
                              </w:divBdr>
                              <w:divsChild>
                                <w:div w:id="1169440693">
                                  <w:marLeft w:val="0"/>
                                  <w:marRight w:val="0"/>
                                  <w:marTop w:val="0"/>
                                  <w:marBottom w:val="0"/>
                                  <w:divBdr>
                                    <w:top w:val="none" w:sz="0" w:space="0" w:color="auto"/>
                                    <w:left w:val="none" w:sz="0" w:space="0" w:color="auto"/>
                                    <w:bottom w:val="none" w:sz="0" w:space="0" w:color="auto"/>
                                    <w:right w:val="none" w:sz="0" w:space="0" w:color="auto"/>
                                  </w:divBdr>
                                  <w:divsChild>
                                    <w:div w:id="1511141294">
                                      <w:marLeft w:val="0"/>
                                      <w:marRight w:val="0"/>
                                      <w:marTop w:val="0"/>
                                      <w:marBottom w:val="0"/>
                                      <w:divBdr>
                                        <w:top w:val="none" w:sz="0" w:space="0" w:color="auto"/>
                                        <w:left w:val="none" w:sz="0" w:space="0" w:color="auto"/>
                                        <w:bottom w:val="none" w:sz="0" w:space="0" w:color="auto"/>
                                        <w:right w:val="none" w:sz="0" w:space="0" w:color="auto"/>
                                      </w:divBdr>
                                      <w:divsChild>
                                        <w:div w:id="1584686293">
                                          <w:marLeft w:val="0"/>
                                          <w:marRight w:val="0"/>
                                          <w:marTop w:val="0"/>
                                          <w:marBottom w:val="0"/>
                                          <w:divBdr>
                                            <w:top w:val="none" w:sz="0" w:space="0" w:color="auto"/>
                                            <w:left w:val="none" w:sz="0" w:space="0" w:color="auto"/>
                                            <w:bottom w:val="none" w:sz="0" w:space="0" w:color="auto"/>
                                            <w:right w:val="none" w:sz="0" w:space="0" w:color="auto"/>
                                          </w:divBdr>
                                          <w:divsChild>
                                            <w:div w:id="1136727707">
                                              <w:marLeft w:val="0"/>
                                              <w:marRight w:val="0"/>
                                              <w:marTop w:val="0"/>
                                              <w:marBottom w:val="0"/>
                                              <w:divBdr>
                                                <w:top w:val="none" w:sz="0" w:space="0" w:color="auto"/>
                                                <w:left w:val="none" w:sz="0" w:space="0" w:color="auto"/>
                                                <w:bottom w:val="none" w:sz="0" w:space="0" w:color="auto"/>
                                                <w:right w:val="none" w:sz="0" w:space="0" w:color="auto"/>
                                              </w:divBdr>
                                            </w:div>
                                            <w:div w:id="14486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891093">
      <w:bodyDiv w:val="1"/>
      <w:marLeft w:val="0"/>
      <w:marRight w:val="0"/>
      <w:marTop w:val="0"/>
      <w:marBottom w:val="0"/>
      <w:divBdr>
        <w:top w:val="none" w:sz="0" w:space="0" w:color="auto"/>
        <w:left w:val="none" w:sz="0" w:space="0" w:color="auto"/>
        <w:bottom w:val="none" w:sz="0" w:space="0" w:color="auto"/>
        <w:right w:val="none" w:sz="0" w:space="0" w:color="auto"/>
      </w:divBdr>
      <w:divsChild>
        <w:div w:id="39595043">
          <w:marLeft w:val="0"/>
          <w:marRight w:val="0"/>
          <w:marTop w:val="0"/>
          <w:marBottom w:val="0"/>
          <w:divBdr>
            <w:top w:val="none" w:sz="0" w:space="0" w:color="auto"/>
            <w:left w:val="none" w:sz="0" w:space="0" w:color="auto"/>
            <w:bottom w:val="none" w:sz="0" w:space="0" w:color="auto"/>
            <w:right w:val="none" w:sz="0" w:space="0" w:color="auto"/>
          </w:divBdr>
          <w:divsChild>
            <w:div w:id="190152042">
              <w:marLeft w:val="0"/>
              <w:marRight w:val="0"/>
              <w:marTop w:val="0"/>
              <w:marBottom w:val="0"/>
              <w:divBdr>
                <w:top w:val="none" w:sz="0" w:space="0" w:color="auto"/>
                <w:left w:val="none" w:sz="0" w:space="0" w:color="auto"/>
                <w:bottom w:val="none" w:sz="0" w:space="0" w:color="auto"/>
                <w:right w:val="none" w:sz="0" w:space="0" w:color="auto"/>
              </w:divBdr>
              <w:divsChild>
                <w:div w:id="1116948278">
                  <w:marLeft w:val="0"/>
                  <w:marRight w:val="0"/>
                  <w:marTop w:val="0"/>
                  <w:marBottom w:val="0"/>
                  <w:divBdr>
                    <w:top w:val="none" w:sz="0" w:space="0" w:color="auto"/>
                    <w:left w:val="none" w:sz="0" w:space="0" w:color="auto"/>
                    <w:bottom w:val="none" w:sz="0" w:space="0" w:color="auto"/>
                    <w:right w:val="none" w:sz="0" w:space="0" w:color="auto"/>
                  </w:divBdr>
                  <w:divsChild>
                    <w:div w:id="128208486">
                      <w:marLeft w:val="0"/>
                      <w:marRight w:val="0"/>
                      <w:marTop w:val="0"/>
                      <w:marBottom w:val="0"/>
                      <w:divBdr>
                        <w:top w:val="none" w:sz="0" w:space="0" w:color="auto"/>
                        <w:left w:val="none" w:sz="0" w:space="0" w:color="auto"/>
                        <w:bottom w:val="none" w:sz="0" w:space="0" w:color="auto"/>
                        <w:right w:val="none" w:sz="0" w:space="0" w:color="auto"/>
                      </w:divBdr>
                      <w:divsChild>
                        <w:div w:id="1005397795">
                          <w:marLeft w:val="0"/>
                          <w:marRight w:val="0"/>
                          <w:marTop w:val="0"/>
                          <w:marBottom w:val="0"/>
                          <w:divBdr>
                            <w:top w:val="none" w:sz="0" w:space="0" w:color="auto"/>
                            <w:left w:val="none" w:sz="0" w:space="0" w:color="auto"/>
                            <w:bottom w:val="none" w:sz="0" w:space="0" w:color="auto"/>
                            <w:right w:val="none" w:sz="0" w:space="0" w:color="auto"/>
                          </w:divBdr>
                          <w:divsChild>
                            <w:div w:id="630289858">
                              <w:marLeft w:val="0"/>
                              <w:marRight w:val="0"/>
                              <w:marTop w:val="0"/>
                              <w:marBottom w:val="0"/>
                              <w:divBdr>
                                <w:top w:val="none" w:sz="0" w:space="0" w:color="auto"/>
                                <w:left w:val="none" w:sz="0" w:space="0" w:color="auto"/>
                                <w:bottom w:val="none" w:sz="0" w:space="0" w:color="auto"/>
                                <w:right w:val="none" w:sz="0" w:space="0" w:color="auto"/>
                              </w:divBdr>
                              <w:divsChild>
                                <w:div w:id="5824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934837">
      <w:bodyDiv w:val="1"/>
      <w:marLeft w:val="0"/>
      <w:marRight w:val="0"/>
      <w:marTop w:val="0"/>
      <w:marBottom w:val="0"/>
      <w:divBdr>
        <w:top w:val="none" w:sz="0" w:space="0" w:color="auto"/>
        <w:left w:val="none" w:sz="0" w:space="0" w:color="auto"/>
        <w:bottom w:val="none" w:sz="0" w:space="0" w:color="auto"/>
        <w:right w:val="none" w:sz="0" w:space="0" w:color="auto"/>
      </w:divBdr>
      <w:divsChild>
        <w:div w:id="48262040">
          <w:marLeft w:val="-225"/>
          <w:marRight w:val="-225"/>
          <w:marTop w:val="0"/>
          <w:marBottom w:val="0"/>
          <w:divBdr>
            <w:top w:val="none" w:sz="0" w:space="0" w:color="auto"/>
            <w:left w:val="none" w:sz="0" w:space="0" w:color="auto"/>
            <w:bottom w:val="none" w:sz="0" w:space="0" w:color="auto"/>
            <w:right w:val="none" w:sz="0" w:space="0" w:color="auto"/>
          </w:divBdr>
          <w:divsChild>
            <w:div w:id="583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0105">
      <w:bodyDiv w:val="1"/>
      <w:marLeft w:val="0"/>
      <w:marRight w:val="0"/>
      <w:marTop w:val="0"/>
      <w:marBottom w:val="0"/>
      <w:divBdr>
        <w:top w:val="none" w:sz="0" w:space="0" w:color="auto"/>
        <w:left w:val="none" w:sz="0" w:space="0" w:color="auto"/>
        <w:bottom w:val="none" w:sz="0" w:space="0" w:color="auto"/>
        <w:right w:val="none" w:sz="0" w:space="0" w:color="auto"/>
      </w:divBdr>
      <w:divsChild>
        <w:div w:id="1280916096">
          <w:marLeft w:val="0"/>
          <w:marRight w:val="0"/>
          <w:marTop w:val="0"/>
          <w:marBottom w:val="0"/>
          <w:divBdr>
            <w:top w:val="none" w:sz="0" w:space="0" w:color="auto"/>
            <w:left w:val="none" w:sz="0" w:space="0" w:color="auto"/>
            <w:bottom w:val="none" w:sz="0" w:space="0" w:color="auto"/>
            <w:right w:val="none" w:sz="0" w:space="0" w:color="auto"/>
          </w:divBdr>
          <w:divsChild>
            <w:div w:id="11634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0829">
      <w:bodyDiv w:val="1"/>
      <w:marLeft w:val="0"/>
      <w:marRight w:val="0"/>
      <w:marTop w:val="0"/>
      <w:marBottom w:val="0"/>
      <w:divBdr>
        <w:top w:val="none" w:sz="0" w:space="0" w:color="auto"/>
        <w:left w:val="none" w:sz="0" w:space="0" w:color="auto"/>
        <w:bottom w:val="none" w:sz="0" w:space="0" w:color="auto"/>
        <w:right w:val="none" w:sz="0" w:space="0" w:color="auto"/>
      </w:divBdr>
      <w:divsChild>
        <w:div w:id="1337804260">
          <w:marLeft w:val="0"/>
          <w:marRight w:val="0"/>
          <w:marTop w:val="0"/>
          <w:marBottom w:val="0"/>
          <w:divBdr>
            <w:top w:val="none" w:sz="0" w:space="0" w:color="auto"/>
            <w:left w:val="none" w:sz="0" w:space="0" w:color="auto"/>
            <w:bottom w:val="none" w:sz="0" w:space="0" w:color="auto"/>
            <w:right w:val="none" w:sz="0" w:space="0" w:color="auto"/>
          </w:divBdr>
        </w:div>
      </w:divsChild>
    </w:div>
    <w:div w:id="1578788481">
      <w:bodyDiv w:val="1"/>
      <w:marLeft w:val="0"/>
      <w:marRight w:val="0"/>
      <w:marTop w:val="0"/>
      <w:marBottom w:val="0"/>
      <w:divBdr>
        <w:top w:val="none" w:sz="0" w:space="0" w:color="auto"/>
        <w:left w:val="none" w:sz="0" w:space="0" w:color="auto"/>
        <w:bottom w:val="none" w:sz="0" w:space="0" w:color="auto"/>
        <w:right w:val="none" w:sz="0" w:space="0" w:color="auto"/>
      </w:divBdr>
      <w:divsChild>
        <w:div w:id="1424690673">
          <w:marLeft w:val="-225"/>
          <w:marRight w:val="-225"/>
          <w:marTop w:val="0"/>
          <w:marBottom w:val="0"/>
          <w:divBdr>
            <w:top w:val="none" w:sz="0" w:space="0" w:color="auto"/>
            <w:left w:val="none" w:sz="0" w:space="0" w:color="auto"/>
            <w:bottom w:val="none" w:sz="0" w:space="0" w:color="auto"/>
            <w:right w:val="none" w:sz="0" w:space="0" w:color="auto"/>
          </w:divBdr>
          <w:divsChild>
            <w:div w:id="1274825151">
              <w:marLeft w:val="0"/>
              <w:marRight w:val="0"/>
              <w:marTop w:val="0"/>
              <w:marBottom w:val="0"/>
              <w:divBdr>
                <w:top w:val="none" w:sz="0" w:space="0" w:color="auto"/>
                <w:left w:val="none" w:sz="0" w:space="0" w:color="auto"/>
                <w:bottom w:val="none" w:sz="0" w:space="0" w:color="auto"/>
                <w:right w:val="none" w:sz="0" w:space="0" w:color="auto"/>
              </w:divBdr>
              <w:divsChild>
                <w:div w:id="1212307494">
                  <w:marLeft w:val="0"/>
                  <w:marRight w:val="0"/>
                  <w:marTop w:val="0"/>
                  <w:marBottom w:val="0"/>
                  <w:divBdr>
                    <w:top w:val="none" w:sz="0" w:space="0" w:color="auto"/>
                    <w:left w:val="none" w:sz="0" w:space="0" w:color="auto"/>
                    <w:bottom w:val="none" w:sz="0" w:space="0" w:color="auto"/>
                    <w:right w:val="none" w:sz="0" w:space="0" w:color="auto"/>
                  </w:divBdr>
                  <w:divsChild>
                    <w:div w:id="147478566">
                      <w:marLeft w:val="0"/>
                      <w:marRight w:val="0"/>
                      <w:marTop w:val="0"/>
                      <w:marBottom w:val="0"/>
                      <w:divBdr>
                        <w:top w:val="none" w:sz="0" w:space="0" w:color="auto"/>
                        <w:left w:val="none" w:sz="0" w:space="0" w:color="auto"/>
                        <w:bottom w:val="none" w:sz="0" w:space="0" w:color="auto"/>
                        <w:right w:val="none" w:sz="0" w:space="0" w:color="auto"/>
                      </w:divBdr>
                      <w:divsChild>
                        <w:div w:id="629478248">
                          <w:marLeft w:val="0"/>
                          <w:marRight w:val="0"/>
                          <w:marTop w:val="0"/>
                          <w:marBottom w:val="0"/>
                          <w:divBdr>
                            <w:top w:val="none" w:sz="0" w:space="0" w:color="auto"/>
                            <w:left w:val="none" w:sz="0" w:space="0" w:color="auto"/>
                            <w:bottom w:val="none" w:sz="0" w:space="0" w:color="auto"/>
                            <w:right w:val="none" w:sz="0" w:space="0" w:color="auto"/>
                          </w:divBdr>
                          <w:divsChild>
                            <w:div w:id="429471924">
                              <w:marLeft w:val="0"/>
                              <w:marRight w:val="0"/>
                              <w:marTop w:val="0"/>
                              <w:marBottom w:val="0"/>
                              <w:divBdr>
                                <w:top w:val="none" w:sz="0" w:space="0" w:color="auto"/>
                                <w:left w:val="none" w:sz="0" w:space="0" w:color="auto"/>
                                <w:bottom w:val="none" w:sz="0" w:space="0" w:color="auto"/>
                                <w:right w:val="none" w:sz="0" w:space="0" w:color="auto"/>
                              </w:divBdr>
                            </w:div>
                            <w:div w:id="19960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243491">
      <w:bodyDiv w:val="1"/>
      <w:marLeft w:val="0"/>
      <w:marRight w:val="0"/>
      <w:marTop w:val="0"/>
      <w:marBottom w:val="0"/>
      <w:divBdr>
        <w:top w:val="none" w:sz="0" w:space="0" w:color="auto"/>
        <w:left w:val="none" w:sz="0" w:space="0" w:color="auto"/>
        <w:bottom w:val="none" w:sz="0" w:space="0" w:color="auto"/>
        <w:right w:val="none" w:sz="0" w:space="0" w:color="auto"/>
      </w:divBdr>
    </w:div>
    <w:div w:id="1579709654">
      <w:bodyDiv w:val="1"/>
      <w:marLeft w:val="0"/>
      <w:marRight w:val="0"/>
      <w:marTop w:val="0"/>
      <w:marBottom w:val="0"/>
      <w:divBdr>
        <w:top w:val="none" w:sz="0" w:space="0" w:color="auto"/>
        <w:left w:val="none" w:sz="0" w:space="0" w:color="auto"/>
        <w:bottom w:val="none" w:sz="0" w:space="0" w:color="auto"/>
        <w:right w:val="none" w:sz="0" w:space="0" w:color="auto"/>
      </w:divBdr>
    </w:div>
    <w:div w:id="1580287186">
      <w:bodyDiv w:val="1"/>
      <w:marLeft w:val="0"/>
      <w:marRight w:val="0"/>
      <w:marTop w:val="0"/>
      <w:marBottom w:val="0"/>
      <w:divBdr>
        <w:top w:val="none" w:sz="0" w:space="0" w:color="auto"/>
        <w:left w:val="none" w:sz="0" w:space="0" w:color="auto"/>
        <w:bottom w:val="none" w:sz="0" w:space="0" w:color="auto"/>
        <w:right w:val="none" w:sz="0" w:space="0" w:color="auto"/>
      </w:divBdr>
      <w:divsChild>
        <w:div w:id="586883490">
          <w:marLeft w:val="-225"/>
          <w:marRight w:val="-225"/>
          <w:marTop w:val="0"/>
          <w:marBottom w:val="0"/>
          <w:divBdr>
            <w:top w:val="none" w:sz="0" w:space="0" w:color="auto"/>
            <w:left w:val="none" w:sz="0" w:space="0" w:color="auto"/>
            <w:bottom w:val="none" w:sz="0" w:space="0" w:color="auto"/>
            <w:right w:val="none" w:sz="0" w:space="0" w:color="auto"/>
          </w:divBdr>
          <w:divsChild>
            <w:div w:id="411128955">
              <w:marLeft w:val="0"/>
              <w:marRight w:val="0"/>
              <w:marTop w:val="0"/>
              <w:marBottom w:val="0"/>
              <w:divBdr>
                <w:top w:val="none" w:sz="0" w:space="0" w:color="auto"/>
                <w:left w:val="none" w:sz="0" w:space="0" w:color="auto"/>
                <w:bottom w:val="none" w:sz="0" w:space="0" w:color="auto"/>
                <w:right w:val="none" w:sz="0" w:space="0" w:color="auto"/>
              </w:divBdr>
              <w:divsChild>
                <w:div w:id="5898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9781">
      <w:bodyDiv w:val="1"/>
      <w:marLeft w:val="0"/>
      <w:marRight w:val="0"/>
      <w:marTop w:val="0"/>
      <w:marBottom w:val="0"/>
      <w:divBdr>
        <w:top w:val="none" w:sz="0" w:space="0" w:color="auto"/>
        <w:left w:val="none" w:sz="0" w:space="0" w:color="auto"/>
        <w:bottom w:val="none" w:sz="0" w:space="0" w:color="auto"/>
        <w:right w:val="none" w:sz="0" w:space="0" w:color="auto"/>
      </w:divBdr>
      <w:divsChild>
        <w:div w:id="1442339048">
          <w:marLeft w:val="0"/>
          <w:marRight w:val="0"/>
          <w:marTop w:val="0"/>
          <w:marBottom w:val="0"/>
          <w:divBdr>
            <w:top w:val="none" w:sz="0" w:space="0" w:color="auto"/>
            <w:left w:val="none" w:sz="0" w:space="0" w:color="auto"/>
            <w:bottom w:val="none" w:sz="0" w:space="0" w:color="auto"/>
            <w:right w:val="none" w:sz="0" w:space="0" w:color="auto"/>
          </w:divBdr>
          <w:divsChild>
            <w:div w:id="115562434">
              <w:marLeft w:val="0"/>
              <w:marRight w:val="0"/>
              <w:marTop w:val="0"/>
              <w:marBottom w:val="0"/>
              <w:divBdr>
                <w:top w:val="none" w:sz="0" w:space="0" w:color="auto"/>
                <w:left w:val="none" w:sz="0" w:space="0" w:color="auto"/>
                <w:bottom w:val="none" w:sz="0" w:space="0" w:color="auto"/>
                <w:right w:val="none" w:sz="0" w:space="0" w:color="auto"/>
              </w:divBdr>
              <w:divsChild>
                <w:div w:id="818810194">
                  <w:marLeft w:val="0"/>
                  <w:marRight w:val="0"/>
                  <w:marTop w:val="0"/>
                  <w:marBottom w:val="0"/>
                  <w:divBdr>
                    <w:top w:val="none" w:sz="0" w:space="0" w:color="auto"/>
                    <w:left w:val="none" w:sz="0" w:space="0" w:color="auto"/>
                    <w:bottom w:val="none" w:sz="0" w:space="0" w:color="auto"/>
                    <w:right w:val="none" w:sz="0" w:space="0" w:color="auto"/>
                  </w:divBdr>
                  <w:divsChild>
                    <w:div w:id="1283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4826">
      <w:bodyDiv w:val="1"/>
      <w:marLeft w:val="0"/>
      <w:marRight w:val="0"/>
      <w:marTop w:val="0"/>
      <w:marBottom w:val="0"/>
      <w:divBdr>
        <w:top w:val="none" w:sz="0" w:space="0" w:color="auto"/>
        <w:left w:val="none" w:sz="0" w:space="0" w:color="auto"/>
        <w:bottom w:val="none" w:sz="0" w:space="0" w:color="auto"/>
        <w:right w:val="none" w:sz="0" w:space="0" w:color="auto"/>
      </w:divBdr>
    </w:div>
    <w:div w:id="1581057997">
      <w:bodyDiv w:val="1"/>
      <w:marLeft w:val="0"/>
      <w:marRight w:val="0"/>
      <w:marTop w:val="0"/>
      <w:marBottom w:val="0"/>
      <w:divBdr>
        <w:top w:val="none" w:sz="0" w:space="0" w:color="auto"/>
        <w:left w:val="none" w:sz="0" w:space="0" w:color="auto"/>
        <w:bottom w:val="none" w:sz="0" w:space="0" w:color="auto"/>
        <w:right w:val="none" w:sz="0" w:space="0" w:color="auto"/>
      </w:divBdr>
    </w:div>
    <w:div w:id="1582179259">
      <w:bodyDiv w:val="1"/>
      <w:marLeft w:val="0"/>
      <w:marRight w:val="0"/>
      <w:marTop w:val="0"/>
      <w:marBottom w:val="0"/>
      <w:divBdr>
        <w:top w:val="none" w:sz="0" w:space="0" w:color="auto"/>
        <w:left w:val="none" w:sz="0" w:space="0" w:color="auto"/>
        <w:bottom w:val="none" w:sz="0" w:space="0" w:color="auto"/>
        <w:right w:val="none" w:sz="0" w:space="0" w:color="auto"/>
      </w:divBdr>
      <w:divsChild>
        <w:div w:id="1308625786">
          <w:marLeft w:val="0"/>
          <w:marRight w:val="0"/>
          <w:marTop w:val="0"/>
          <w:marBottom w:val="0"/>
          <w:divBdr>
            <w:top w:val="none" w:sz="0" w:space="0" w:color="auto"/>
            <w:left w:val="none" w:sz="0" w:space="0" w:color="auto"/>
            <w:bottom w:val="none" w:sz="0" w:space="0" w:color="auto"/>
            <w:right w:val="none" w:sz="0" w:space="0" w:color="auto"/>
          </w:divBdr>
        </w:div>
      </w:divsChild>
    </w:div>
    <w:div w:id="1582328816">
      <w:bodyDiv w:val="1"/>
      <w:marLeft w:val="0"/>
      <w:marRight w:val="0"/>
      <w:marTop w:val="0"/>
      <w:marBottom w:val="0"/>
      <w:divBdr>
        <w:top w:val="none" w:sz="0" w:space="0" w:color="auto"/>
        <w:left w:val="none" w:sz="0" w:space="0" w:color="auto"/>
        <w:bottom w:val="none" w:sz="0" w:space="0" w:color="auto"/>
        <w:right w:val="none" w:sz="0" w:space="0" w:color="auto"/>
      </w:divBdr>
      <w:divsChild>
        <w:div w:id="1489518686">
          <w:marLeft w:val="0"/>
          <w:marRight w:val="0"/>
          <w:marTop w:val="0"/>
          <w:marBottom w:val="0"/>
          <w:divBdr>
            <w:top w:val="none" w:sz="0" w:space="0" w:color="auto"/>
            <w:left w:val="none" w:sz="0" w:space="0" w:color="auto"/>
            <w:bottom w:val="none" w:sz="0" w:space="0" w:color="auto"/>
            <w:right w:val="none" w:sz="0" w:space="0" w:color="auto"/>
          </w:divBdr>
          <w:divsChild>
            <w:div w:id="11643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9317">
      <w:bodyDiv w:val="1"/>
      <w:marLeft w:val="0"/>
      <w:marRight w:val="0"/>
      <w:marTop w:val="0"/>
      <w:marBottom w:val="0"/>
      <w:divBdr>
        <w:top w:val="none" w:sz="0" w:space="0" w:color="auto"/>
        <w:left w:val="none" w:sz="0" w:space="0" w:color="auto"/>
        <w:bottom w:val="none" w:sz="0" w:space="0" w:color="auto"/>
        <w:right w:val="none" w:sz="0" w:space="0" w:color="auto"/>
      </w:divBdr>
      <w:divsChild>
        <w:div w:id="514805334">
          <w:marLeft w:val="0"/>
          <w:marRight w:val="0"/>
          <w:marTop w:val="0"/>
          <w:marBottom w:val="0"/>
          <w:divBdr>
            <w:top w:val="none" w:sz="0" w:space="0" w:color="auto"/>
            <w:left w:val="none" w:sz="0" w:space="0" w:color="auto"/>
            <w:bottom w:val="none" w:sz="0" w:space="0" w:color="auto"/>
            <w:right w:val="none" w:sz="0" w:space="0" w:color="auto"/>
          </w:divBdr>
        </w:div>
      </w:divsChild>
    </w:div>
    <w:div w:id="1583219602">
      <w:bodyDiv w:val="1"/>
      <w:marLeft w:val="0"/>
      <w:marRight w:val="0"/>
      <w:marTop w:val="0"/>
      <w:marBottom w:val="0"/>
      <w:divBdr>
        <w:top w:val="none" w:sz="0" w:space="0" w:color="auto"/>
        <w:left w:val="none" w:sz="0" w:space="0" w:color="auto"/>
        <w:bottom w:val="none" w:sz="0" w:space="0" w:color="auto"/>
        <w:right w:val="none" w:sz="0" w:space="0" w:color="auto"/>
      </w:divBdr>
      <w:divsChild>
        <w:div w:id="1504514542">
          <w:marLeft w:val="0"/>
          <w:marRight w:val="0"/>
          <w:marTop w:val="0"/>
          <w:marBottom w:val="0"/>
          <w:divBdr>
            <w:top w:val="none" w:sz="0" w:space="0" w:color="auto"/>
            <w:left w:val="none" w:sz="0" w:space="0" w:color="auto"/>
            <w:bottom w:val="none" w:sz="0" w:space="0" w:color="auto"/>
            <w:right w:val="none" w:sz="0" w:space="0" w:color="auto"/>
          </w:divBdr>
          <w:divsChild>
            <w:div w:id="11863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96958">
      <w:bodyDiv w:val="1"/>
      <w:marLeft w:val="0"/>
      <w:marRight w:val="0"/>
      <w:marTop w:val="0"/>
      <w:marBottom w:val="0"/>
      <w:divBdr>
        <w:top w:val="none" w:sz="0" w:space="0" w:color="auto"/>
        <w:left w:val="none" w:sz="0" w:space="0" w:color="auto"/>
        <w:bottom w:val="none" w:sz="0" w:space="0" w:color="auto"/>
        <w:right w:val="none" w:sz="0" w:space="0" w:color="auto"/>
      </w:divBdr>
    </w:div>
    <w:div w:id="1584223291">
      <w:bodyDiv w:val="1"/>
      <w:marLeft w:val="0"/>
      <w:marRight w:val="0"/>
      <w:marTop w:val="0"/>
      <w:marBottom w:val="0"/>
      <w:divBdr>
        <w:top w:val="none" w:sz="0" w:space="0" w:color="auto"/>
        <w:left w:val="none" w:sz="0" w:space="0" w:color="auto"/>
        <w:bottom w:val="none" w:sz="0" w:space="0" w:color="auto"/>
        <w:right w:val="none" w:sz="0" w:space="0" w:color="auto"/>
      </w:divBdr>
    </w:div>
    <w:div w:id="1584299305">
      <w:bodyDiv w:val="1"/>
      <w:marLeft w:val="0"/>
      <w:marRight w:val="0"/>
      <w:marTop w:val="0"/>
      <w:marBottom w:val="0"/>
      <w:divBdr>
        <w:top w:val="none" w:sz="0" w:space="0" w:color="auto"/>
        <w:left w:val="none" w:sz="0" w:space="0" w:color="auto"/>
        <w:bottom w:val="none" w:sz="0" w:space="0" w:color="auto"/>
        <w:right w:val="none" w:sz="0" w:space="0" w:color="auto"/>
      </w:divBdr>
      <w:divsChild>
        <w:div w:id="496381611">
          <w:marLeft w:val="0"/>
          <w:marRight w:val="0"/>
          <w:marTop w:val="0"/>
          <w:marBottom w:val="0"/>
          <w:divBdr>
            <w:top w:val="none" w:sz="0" w:space="0" w:color="auto"/>
            <w:left w:val="none" w:sz="0" w:space="0" w:color="auto"/>
            <w:bottom w:val="none" w:sz="0" w:space="0" w:color="auto"/>
            <w:right w:val="none" w:sz="0" w:space="0" w:color="auto"/>
          </w:divBdr>
          <w:divsChild>
            <w:div w:id="1175728733">
              <w:marLeft w:val="0"/>
              <w:marRight w:val="0"/>
              <w:marTop w:val="0"/>
              <w:marBottom w:val="0"/>
              <w:divBdr>
                <w:top w:val="none" w:sz="0" w:space="0" w:color="auto"/>
                <w:left w:val="none" w:sz="0" w:space="0" w:color="auto"/>
                <w:bottom w:val="none" w:sz="0" w:space="0" w:color="auto"/>
                <w:right w:val="none" w:sz="0" w:space="0" w:color="auto"/>
              </w:divBdr>
              <w:divsChild>
                <w:div w:id="2839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0011">
      <w:bodyDiv w:val="1"/>
      <w:marLeft w:val="0"/>
      <w:marRight w:val="0"/>
      <w:marTop w:val="0"/>
      <w:marBottom w:val="0"/>
      <w:divBdr>
        <w:top w:val="none" w:sz="0" w:space="0" w:color="auto"/>
        <w:left w:val="none" w:sz="0" w:space="0" w:color="auto"/>
        <w:bottom w:val="none" w:sz="0" w:space="0" w:color="auto"/>
        <w:right w:val="none" w:sz="0" w:space="0" w:color="auto"/>
      </w:divBdr>
      <w:divsChild>
        <w:div w:id="1320501362">
          <w:marLeft w:val="-225"/>
          <w:marRight w:val="-225"/>
          <w:marTop w:val="0"/>
          <w:marBottom w:val="0"/>
          <w:divBdr>
            <w:top w:val="none" w:sz="0" w:space="0" w:color="auto"/>
            <w:left w:val="none" w:sz="0" w:space="0" w:color="auto"/>
            <w:bottom w:val="none" w:sz="0" w:space="0" w:color="auto"/>
            <w:right w:val="none" w:sz="0" w:space="0" w:color="auto"/>
          </w:divBdr>
          <w:divsChild>
            <w:div w:id="268002994">
              <w:marLeft w:val="0"/>
              <w:marRight w:val="0"/>
              <w:marTop w:val="0"/>
              <w:marBottom w:val="0"/>
              <w:divBdr>
                <w:top w:val="none" w:sz="0" w:space="0" w:color="auto"/>
                <w:left w:val="none" w:sz="0" w:space="0" w:color="auto"/>
                <w:bottom w:val="none" w:sz="0" w:space="0" w:color="auto"/>
                <w:right w:val="none" w:sz="0" w:space="0" w:color="auto"/>
              </w:divBdr>
              <w:divsChild>
                <w:div w:id="943610680">
                  <w:marLeft w:val="0"/>
                  <w:marRight w:val="0"/>
                  <w:marTop w:val="0"/>
                  <w:marBottom w:val="0"/>
                  <w:divBdr>
                    <w:top w:val="none" w:sz="0" w:space="0" w:color="auto"/>
                    <w:left w:val="none" w:sz="0" w:space="0" w:color="auto"/>
                    <w:bottom w:val="none" w:sz="0" w:space="0" w:color="auto"/>
                    <w:right w:val="none" w:sz="0" w:space="0" w:color="auto"/>
                  </w:divBdr>
                  <w:divsChild>
                    <w:div w:id="941230883">
                      <w:marLeft w:val="0"/>
                      <w:marRight w:val="0"/>
                      <w:marTop w:val="0"/>
                      <w:marBottom w:val="0"/>
                      <w:divBdr>
                        <w:top w:val="none" w:sz="0" w:space="0" w:color="auto"/>
                        <w:left w:val="none" w:sz="0" w:space="0" w:color="auto"/>
                        <w:bottom w:val="none" w:sz="0" w:space="0" w:color="auto"/>
                        <w:right w:val="none" w:sz="0" w:space="0" w:color="auto"/>
                      </w:divBdr>
                      <w:divsChild>
                        <w:div w:id="550922302">
                          <w:marLeft w:val="0"/>
                          <w:marRight w:val="0"/>
                          <w:marTop w:val="0"/>
                          <w:marBottom w:val="0"/>
                          <w:divBdr>
                            <w:top w:val="none" w:sz="0" w:space="0" w:color="auto"/>
                            <w:left w:val="none" w:sz="0" w:space="0" w:color="auto"/>
                            <w:bottom w:val="none" w:sz="0" w:space="0" w:color="auto"/>
                            <w:right w:val="none" w:sz="0" w:space="0" w:color="auto"/>
                          </w:divBdr>
                          <w:divsChild>
                            <w:div w:id="111753195">
                              <w:marLeft w:val="0"/>
                              <w:marRight w:val="0"/>
                              <w:marTop w:val="0"/>
                              <w:marBottom w:val="0"/>
                              <w:divBdr>
                                <w:top w:val="none" w:sz="0" w:space="0" w:color="auto"/>
                                <w:left w:val="none" w:sz="0" w:space="0" w:color="auto"/>
                                <w:bottom w:val="none" w:sz="0" w:space="0" w:color="auto"/>
                                <w:right w:val="none" w:sz="0" w:space="0" w:color="auto"/>
                              </w:divBdr>
                            </w:div>
                            <w:div w:id="14650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13895">
      <w:bodyDiv w:val="1"/>
      <w:marLeft w:val="0"/>
      <w:marRight w:val="0"/>
      <w:marTop w:val="0"/>
      <w:marBottom w:val="0"/>
      <w:divBdr>
        <w:top w:val="none" w:sz="0" w:space="0" w:color="auto"/>
        <w:left w:val="none" w:sz="0" w:space="0" w:color="auto"/>
        <w:bottom w:val="none" w:sz="0" w:space="0" w:color="auto"/>
        <w:right w:val="none" w:sz="0" w:space="0" w:color="auto"/>
      </w:divBdr>
    </w:div>
    <w:div w:id="1585644530">
      <w:bodyDiv w:val="1"/>
      <w:marLeft w:val="0"/>
      <w:marRight w:val="0"/>
      <w:marTop w:val="0"/>
      <w:marBottom w:val="0"/>
      <w:divBdr>
        <w:top w:val="none" w:sz="0" w:space="0" w:color="auto"/>
        <w:left w:val="none" w:sz="0" w:space="0" w:color="auto"/>
        <w:bottom w:val="none" w:sz="0" w:space="0" w:color="auto"/>
        <w:right w:val="none" w:sz="0" w:space="0" w:color="auto"/>
      </w:divBdr>
      <w:divsChild>
        <w:div w:id="772677123">
          <w:marLeft w:val="-225"/>
          <w:marRight w:val="-225"/>
          <w:marTop w:val="0"/>
          <w:marBottom w:val="0"/>
          <w:divBdr>
            <w:top w:val="none" w:sz="0" w:space="0" w:color="auto"/>
            <w:left w:val="none" w:sz="0" w:space="0" w:color="auto"/>
            <w:bottom w:val="none" w:sz="0" w:space="0" w:color="auto"/>
            <w:right w:val="none" w:sz="0" w:space="0" w:color="auto"/>
          </w:divBdr>
          <w:divsChild>
            <w:div w:id="11498195">
              <w:marLeft w:val="0"/>
              <w:marRight w:val="0"/>
              <w:marTop w:val="0"/>
              <w:marBottom w:val="0"/>
              <w:divBdr>
                <w:top w:val="none" w:sz="0" w:space="0" w:color="auto"/>
                <w:left w:val="none" w:sz="0" w:space="0" w:color="auto"/>
                <w:bottom w:val="none" w:sz="0" w:space="0" w:color="auto"/>
                <w:right w:val="none" w:sz="0" w:space="0" w:color="auto"/>
              </w:divBdr>
              <w:divsChild>
                <w:div w:id="11034077">
                  <w:marLeft w:val="0"/>
                  <w:marRight w:val="0"/>
                  <w:marTop w:val="0"/>
                  <w:marBottom w:val="0"/>
                  <w:divBdr>
                    <w:top w:val="none" w:sz="0" w:space="0" w:color="auto"/>
                    <w:left w:val="none" w:sz="0" w:space="0" w:color="auto"/>
                    <w:bottom w:val="none" w:sz="0" w:space="0" w:color="auto"/>
                    <w:right w:val="none" w:sz="0" w:space="0" w:color="auto"/>
                  </w:divBdr>
                  <w:divsChild>
                    <w:div w:id="1167016361">
                      <w:marLeft w:val="0"/>
                      <w:marRight w:val="0"/>
                      <w:marTop w:val="0"/>
                      <w:marBottom w:val="0"/>
                      <w:divBdr>
                        <w:top w:val="none" w:sz="0" w:space="0" w:color="auto"/>
                        <w:left w:val="none" w:sz="0" w:space="0" w:color="auto"/>
                        <w:bottom w:val="none" w:sz="0" w:space="0" w:color="auto"/>
                        <w:right w:val="none" w:sz="0" w:space="0" w:color="auto"/>
                      </w:divBdr>
                      <w:divsChild>
                        <w:div w:id="933708950">
                          <w:marLeft w:val="0"/>
                          <w:marRight w:val="0"/>
                          <w:marTop w:val="0"/>
                          <w:marBottom w:val="0"/>
                          <w:divBdr>
                            <w:top w:val="none" w:sz="0" w:space="0" w:color="auto"/>
                            <w:left w:val="none" w:sz="0" w:space="0" w:color="auto"/>
                            <w:bottom w:val="none" w:sz="0" w:space="0" w:color="auto"/>
                            <w:right w:val="none" w:sz="0" w:space="0" w:color="auto"/>
                          </w:divBdr>
                          <w:divsChild>
                            <w:div w:id="1251427491">
                              <w:marLeft w:val="0"/>
                              <w:marRight w:val="0"/>
                              <w:marTop w:val="0"/>
                              <w:marBottom w:val="0"/>
                              <w:divBdr>
                                <w:top w:val="none" w:sz="0" w:space="0" w:color="auto"/>
                                <w:left w:val="none" w:sz="0" w:space="0" w:color="auto"/>
                                <w:bottom w:val="none" w:sz="0" w:space="0" w:color="auto"/>
                                <w:right w:val="none" w:sz="0" w:space="0" w:color="auto"/>
                              </w:divBdr>
                              <w:divsChild>
                                <w:div w:id="149760323">
                                  <w:marLeft w:val="0"/>
                                  <w:marRight w:val="0"/>
                                  <w:marTop w:val="0"/>
                                  <w:marBottom w:val="0"/>
                                  <w:divBdr>
                                    <w:top w:val="none" w:sz="0" w:space="0" w:color="auto"/>
                                    <w:left w:val="none" w:sz="0" w:space="0" w:color="auto"/>
                                    <w:bottom w:val="none" w:sz="0" w:space="0" w:color="auto"/>
                                    <w:right w:val="none" w:sz="0" w:space="0" w:color="auto"/>
                                  </w:divBdr>
                                </w:div>
                                <w:div w:id="157695446">
                                  <w:marLeft w:val="0"/>
                                  <w:marRight w:val="0"/>
                                  <w:marTop w:val="0"/>
                                  <w:marBottom w:val="0"/>
                                  <w:divBdr>
                                    <w:top w:val="none" w:sz="0" w:space="0" w:color="auto"/>
                                    <w:left w:val="none" w:sz="0" w:space="0" w:color="auto"/>
                                    <w:bottom w:val="none" w:sz="0" w:space="0" w:color="auto"/>
                                    <w:right w:val="none" w:sz="0" w:space="0" w:color="auto"/>
                                  </w:divBdr>
                                </w:div>
                                <w:div w:id="537358524">
                                  <w:marLeft w:val="0"/>
                                  <w:marRight w:val="0"/>
                                  <w:marTop w:val="0"/>
                                  <w:marBottom w:val="0"/>
                                  <w:divBdr>
                                    <w:top w:val="none" w:sz="0" w:space="0" w:color="auto"/>
                                    <w:left w:val="none" w:sz="0" w:space="0" w:color="auto"/>
                                    <w:bottom w:val="none" w:sz="0" w:space="0" w:color="auto"/>
                                    <w:right w:val="none" w:sz="0" w:space="0" w:color="auto"/>
                                  </w:divBdr>
                                </w:div>
                                <w:div w:id="1247837090">
                                  <w:marLeft w:val="0"/>
                                  <w:marRight w:val="0"/>
                                  <w:marTop w:val="0"/>
                                  <w:marBottom w:val="0"/>
                                  <w:divBdr>
                                    <w:top w:val="none" w:sz="0" w:space="0" w:color="auto"/>
                                    <w:left w:val="none" w:sz="0" w:space="0" w:color="auto"/>
                                    <w:bottom w:val="none" w:sz="0" w:space="0" w:color="auto"/>
                                    <w:right w:val="none" w:sz="0" w:space="0" w:color="auto"/>
                                  </w:divBdr>
                                </w:div>
                              </w:divsChild>
                            </w:div>
                            <w:div w:id="1268390716">
                              <w:marLeft w:val="0"/>
                              <w:marRight w:val="0"/>
                              <w:marTop w:val="0"/>
                              <w:marBottom w:val="0"/>
                              <w:divBdr>
                                <w:top w:val="none" w:sz="0" w:space="0" w:color="auto"/>
                                <w:left w:val="none" w:sz="0" w:space="0" w:color="auto"/>
                                <w:bottom w:val="none" w:sz="0" w:space="0" w:color="auto"/>
                                <w:right w:val="none" w:sz="0" w:space="0" w:color="auto"/>
                              </w:divBdr>
                            </w:div>
                            <w:div w:id="1385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068352">
      <w:bodyDiv w:val="1"/>
      <w:marLeft w:val="0"/>
      <w:marRight w:val="0"/>
      <w:marTop w:val="0"/>
      <w:marBottom w:val="0"/>
      <w:divBdr>
        <w:top w:val="none" w:sz="0" w:space="0" w:color="auto"/>
        <w:left w:val="none" w:sz="0" w:space="0" w:color="auto"/>
        <w:bottom w:val="none" w:sz="0" w:space="0" w:color="auto"/>
        <w:right w:val="none" w:sz="0" w:space="0" w:color="auto"/>
      </w:divBdr>
    </w:div>
    <w:div w:id="1586451006">
      <w:bodyDiv w:val="1"/>
      <w:marLeft w:val="0"/>
      <w:marRight w:val="0"/>
      <w:marTop w:val="0"/>
      <w:marBottom w:val="0"/>
      <w:divBdr>
        <w:top w:val="none" w:sz="0" w:space="0" w:color="auto"/>
        <w:left w:val="none" w:sz="0" w:space="0" w:color="auto"/>
        <w:bottom w:val="none" w:sz="0" w:space="0" w:color="auto"/>
        <w:right w:val="none" w:sz="0" w:space="0" w:color="auto"/>
      </w:divBdr>
      <w:divsChild>
        <w:div w:id="46073355">
          <w:marLeft w:val="-225"/>
          <w:marRight w:val="-225"/>
          <w:marTop w:val="0"/>
          <w:marBottom w:val="0"/>
          <w:divBdr>
            <w:top w:val="none" w:sz="0" w:space="0" w:color="auto"/>
            <w:left w:val="none" w:sz="0" w:space="0" w:color="auto"/>
            <w:bottom w:val="none" w:sz="0" w:space="0" w:color="auto"/>
            <w:right w:val="none" w:sz="0" w:space="0" w:color="auto"/>
          </w:divBdr>
        </w:div>
      </w:divsChild>
    </w:div>
    <w:div w:id="1586575854">
      <w:marLeft w:val="0"/>
      <w:marRight w:val="0"/>
      <w:marTop w:val="0"/>
      <w:marBottom w:val="0"/>
      <w:divBdr>
        <w:top w:val="none" w:sz="0" w:space="0" w:color="auto"/>
        <w:left w:val="none" w:sz="0" w:space="0" w:color="auto"/>
        <w:bottom w:val="none" w:sz="0" w:space="0" w:color="auto"/>
        <w:right w:val="none" w:sz="0" w:space="0" w:color="auto"/>
      </w:divBdr>
      <w:divsChild>
        <w:div w:id="587033651">
          <w:marLeft w:val="0"/>
          <w:marRight w:val="0"/>
          <w:marTop w:val="0"/>
          <w:marBottom w:val="0"/>
          <w:divBdr>
            <w:top w:val="none" w:sz="0" w:space="0" w:color="auto"/>
            <w:left w:val="none" w:sz="0" w:space="0" w:color="auto"/>
            <w:bottom w:val="none" w:sz="0" w:space="0" w:color="auto"/>
            <w:right w:val="none" w:sz="0" w:space="0" w:color="auto"/>
          </w:divBdr>
          <w:divsChild>
            <w:div w:id="181212522">
              <w:marLeft w:val="0"/>
              <w:marRight w:val="0"/>
              <w:marTop w:val="0"/>
              <w:marBottom w:val="0"/>
              <w:divBdr>
                <w:top w:val="none" w:sz="0" w:space="0" w:color="auto"/>
                <w:left w:val="none" w:sz="0" w:space="0" w:color="auto"/>
                <w:bottom w:val="none" w:sz="0" w:space="0" w:color="auto"/>
                <w:right w:val="none" w:sz="0" w:space="0" w:color="auto"/>
              </w:divBdr>
              <w:divsChild>
                <w:div w:id="915669756">
                  <w:marLeft w:val="0"/>
                  <w:marRight w:val="0"/>
                  <w:marTop w:val="0"/>
                  <w:marBottom w:val="0"/>
                  <w:divBdr>
                    <w:top w:val="none" w:sz="0" w:space="0" w:color="auto"/>
                    <w:left w:val="none" w:sz="0" w:space="0" w:color="auto"/>
                    <w:bottom w:val="none" w:sz="0" w:space="0" w:color="auto"/>
                    <w:right w:val="none" w:sz="0" w:space="0" w:color="auto"/>
                  </w:divBdr>
                  <w:divsChild>
                    <w:div w:id="14116884">
                      <w:marLeft w:val="0"/>
                      <w:marRight w:val="0"/>
                      <w:marTop w:val="0"/>
                      <w:marBottom w:val="0"/>
                      <w:divBdr>
                        <w:top w:val="none" w:sz="0" w:space="0" w:color="auto"/>
                        <w:left w:val="none" w:sz="0" w:space="0" w:color="auto"/>
                        <w:bottom w:val="none" w:sz="0" w:space="0" w:color="auto"/>
                        <w:right w:val="none" w:sz="0" w:space="0" w:color="auto"/>
                      </w:divBdr>
                      <w:divsChild>
                        <w:div w:id="623390897">
                          <w:marLeft w:val="0"/>
                          <w:marRight w:val="0"/>
                          <w:marTop w:val="0"/>
                          <w:marBottom w:val="0"/>
                          <w:divBdr>
                            <w:top w:val="none" w:sz="0" w:space="0" w:color="auto"/>
                            <w:left w:val="none" w:sz="0" w:space="0" w:color="auto"/>
                            <w:bottom w:val="none" w:sz="0" w:space="0" w:color="auto"/>
                            <w:right w:val="none" w:sz="0" w:space="0" w:color="auto"/>
                          </w:divBdr>
                        </w:div>
                      </w:divsChild>
                    </w:div>
                    <w:div w:id="58794355">
                      <w:marLeft w:val="0"/>
                      <w:marRight w:val="0"/>
                      <w:marTop w:val="0"/>
                      <w:marBottom w:val="0"/>
                      <w:divBdr>
                        <w:top w:val="none" w:sz="0" w:space="0" w:color="auto"/>
                        <w:left w:val="none" w:sz="0" w:space="0" w:color="auto"/>
                        <w:bottom w:val="none" w:sz="0" w:space="0" w:color="auto"/>
                        <w:right w:val="none" w:sz="0" w:space="0" w:color="auto"/>
                      </w:divBdr>
                      <w:divsChild>
                        <w:div w:id="467161954">
                          <w:marLeft w:val="0"/>
                          <w:marRight w:val="0"/>
                          <w:marTop w:val="0"/>
                          <w:marBottom w:val="0"/>
                          <w:divBdr>
                            <w:top w:val="none" w:sz="0" w:space="0" w:color="auto"/>
                            <w:left w:val="none" w:sz="0" w:space="0" w:color="auto"/>
                            <w:bottom w:val="none" w:sz="0" w:space="0" w:color="auto"/>
                            <w:right w:val="none" w:sz="0" w:space="0" w:color="auto"/>
                          </w:divBdr>
                        </w:div>
                      </w:divsChild>
                    </w:div>
                    <w:div w:id="226111002">
                      <w:marLeft w:val="0"/>
                      <w:marRight w:val="0"/>
                      <w:marTop w:val="0"/>
                      <w:marBottom w:val="0"/>
                      <w:divBdr>
                        <w:top w:val="none" w:sz="0" w:space="0" w:color="auto"/>
                        <w:left w:val="none" w:sz="0" w:space="0" w:color="auto"/>
                        <w:bottom w:val="none" w:sz="0" w:space="0" w:color="auto"/>
                        <w:right w:val="none" w:sz="0" w:space="0" w:color="auto"/>
                      </w:divBdr>
                      <w:divsChild>
                        <w:div w:id="559948259">
                          <w:marLeft w:val="0"/>
                          <w:marRight w:val="0"/>
                          <w:marTop w:val="0"/>
                          <w:marBottom w:val="0"/>
                          <w:divBdr>
                            <w:top w:val="none" w:sz="0" w:space="0" w:color="auto"/>
                            <w:left w:val="none" w:sz="0" w:space="0" w:color="auto"/>
                            <w:bottom w:val="none" w:sz="0" w:space="0" w:color="auto"/>
                            <w:right w:val="none" w:sz="0" w:space="0" w:color="auto"/>
                          </w:divBdr>
                          <w:divsChild>
                            <w:div w:id="752622767">
                              <w:marLeft w:val="0"/>
                              <w:marRight w:val="0"/>
                              <w:marTop w:val="0"/>
                              <w:marBottom w:val="0"/>
                              <w:divBdr>
                                <w:top w:val="none" w:sz="0" w:space="0" w:color="auto"/>
                                <w:left w:val="none" w:sz="0" w:space="0" w:color="auto"/>
                                <w:bottom w:val="none" w:sz="0" w:space="0" w:color="auto"/>
                                <w:right w:val="none" w:sz="0" w:space="0" w:color="auto"/>
                              </w:divBdr>
                            </w:div>
                            <w:div w:id="1287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06420">
                      <w:marLeft w:val="0"/>
                      <w:marRight w:val="0"/>
                      <w:marTop w:val="0"/>
                      <w:marBottom w:val="0"/>
                      <w:divBdr>
                        <w:top w:val="none" w:sz="0" w:space="0" w:color="auto"/>
                        <w:left w:val="none" w:sz="0" w:space="0" w:color="auto"/>
                        <w:bottom w:val="none" w:sz="0" w:space="0" w:color="auto"/>
                        <w:right w:val="none" w:sz="0" w:space="0" w:color="auto"/>
                      </w:divBdr>
                    </w:div>
                    <w:div w:id="506870270">
                      <w:marLeft w:val="0"/>
                      <w:marRight w:val="0"/>
                      <w:marTop w:val="0"/>
                      <w:marBottom w:val="0"/>
                      <w:divBdr>
                        <w:top w:val="none" w:sz="0" w:space="0" w:color="auto"/>
                        <w:left w:val="none" w:sz="0" w:space="0" w:color="auto"/>
                        <w:bottom w:val="none" w:sz="0" w:space="0" w:color="auto"/>
                        <w:right w:val="none" w:sz="0" w:space="0" w:color="auto"/>
                      </w:divBdr>
                      <w:divsChild>
                        <w:div w:id="256138921">
                          <w:marLeft w:val="0"/>
                          <w:marRight w:val="0"/>
                          <w:marTop w:val="0"/>
                          <w:marBottom w:val="0"/>
                          <w:divBdr>
                            <w:top w:val="none" w:sz="0" w:space="0" w:color="auto"/>
                            <w:left w:val="none" w:sz="0" w:space="0" w:color="auto"/>
                            <w:bottom w:val="none" w:sz="0" w:space="0" w:color="auto"/>
                            <w:right w:val="none" w:sz="0" w:space="0" w:color="auto"/>
                          </w:divBdr>
                        </w:div>
                      </w:divsChild>
                    </w:div>
                    <w:div w:id="692999510">
                      <w:marLeft w:val="0"/>
                      <w:marRight w:val="0"/>
                      <w:marTop w:val="0"/>
                      <w:marBottom w:val="0"/>
                      <w:divBdr>
                        <w:top w:val="none" w:sz="0" w:space="0" w:color="auto"/>
                        <w:left w:val="none" w:sz="0" w:space="0" w:color="auto"/>
                        <w:bottom w:val="none" w:sz="0" w:space="0" w:color="auto"/>
                        <w:right w:val="none" w:sz="0" w:space="0" w:color="auto"/>
                      </w:divBdr>
                      <w:divsChild>
                        <w:div w:id="1319571765">
                          <w:marLeft w:val="0"/>
                          <w:marRight w:val="0"/>
                          <w:marTop w:val="0"/>
                          <w:marBottom w:val="0"/>
                          <w:divBdr>
                            <w:top w:val="none" w:sz="0" w:space="0" w:color="auto"/>
                            <w:left w:val="none" w:sz="0" w:space="0" w:color="auto"/>
                            <w:bottom w:val="none" w:sz="0" w:space="0" w:color="auto"/>
                            <w:right w:val="none" w:sz="0" w:space="0" w:color="auto"/>
                          </w:divBdr>
                          <w:divsChild>
                            <w:div w:id="15358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4688">
                      <w:marLeft w:val="0"/>
                      <w:marRight w:val="0"/>
                      <w:marTop w:val="0"/>
                      <w:marBottom w:val="0"/>
                      <w:divBdr>
                        <w:top w:val="none" w:sz="0" w:space="0" w:color="auto"/>
                        <w:left w:val="none" w:sz="0" w:space="0" w:color="auto"/>
                        <w:bottom w:val="none" w:sz="0" w:space="0" w:color="auto"/>
                        <w:right w:val="none" w:sz="0" w:space="0" w:color="auto"/>
                      </w:divBdr>
                    </w:div>
                    <w:div w:id="825247996">
                      <w:marLeft w:val="0"/>
                      <w:marRight w:val="0"/>
                      <w:marTop w:val="0"/>
                      <w:marBottom w:val="0"/>
                      <w:divBdr>
                        <w:top w:val="none" w:sz="0" w:space="0" w:color="auto"/>
                        <w:left w:val="none" w:sz="0" w:space="0" w:color="auto"/>
                        <w:bottom w:val="none" w:sz="0" w:space="0" w:color="auto"/>
                        <w:right w:val="none" w:sz="0" w:space="0" w:color="auto"/>
                      </w:divBdr>
                      <w:divsChild>
                        <w:div w:id="1222210269">
                          <w:marLeft w:val="0"/>
                          <w:marRight w:val="0"/>
                          <w:marTop w:val="0"/>
                          <w:marBottom w:val="0"/>
                          <w:divBdr>
                            <w:top w:val="none" w:sz="0" w:space="0" w:color="auto"/>
                            <w:left w:val="none" w:sz="0" w:space="0" w:color="auto"/>
                            <w:bottom w:val="none" w:sz="0" w:space="0" w:color="auto"/>
                            <w:right w:val="none" w:sz="0" w:space="0" w:color="auto"/>
                          </w:divBdr>
                        </w:div>
                      </w:divsChild>
                    </w:div>
                    <w:div w:id="901646610">
                      <w:marLeft w:val="0"/>
                      <w:marRight w:val="0"/>
                      <w:marTop w:val="0"/>
                      <w:marBottom w:val="0"/>
                      <w:divBdr>
                        <w:top w:val="none" w:sz="0" w:space="0" w:color="auto"/>
                        <w:left w:val="none" w:sz="0" w:space="0" w:color="auto"/>
                        <w:bottom w:val="none" w:sz="0" w:space="0" w:color="auto"/>
                        <w:right w:val="none" w:sz="0" w:space="0" w:color="auto"/>
                      </w:divBdr>
                      <w:divsChild>
                        <w:div w:id="281309270">
                          <w:marLeft w:val="0"/>
                          <w:marRight w:val="0"/>
                          <w:marTop w:val="0"/>
                          <w:marBottom w:val="0"/>
                          <w:divBdr>
                            <w:top w:val="none" w:sz="0" w:space="0" w:color="auto"/>
                            <w:left w:val="none" w:sz="0" w:space="0" w:color="auto"/>
                            <w:bottom w:val="none" w:sz="0" w:space="0" w:color="auto"/>
                            <w:right w:val="none" w:sz="0" w:space="0" w:color="auto"/>
                          </w:divBdr>
                          <w:divsChild>
                            <w:div w:id="5380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556">
                      <w:marLeft w:val="0"/>
                      <w:marRight w:val="0"/>
                      <w:marTop w:val="0"/>
                      <w:marBottom w:val="0"/>
                      <w:divBdr>
                        <w:top w:val="none" w:sz="0" w:space="0" w:color="auto"/>
                        <w:left w:val="none" w:sz="0" w:space="0" w:color="auto"/>
                        <w:bottom w:val="none" w:sz="0" w:space="0" w:color="auto"/>
                        <w:right w:val="none" w:sz="0" w:space="0" w:color="auto"/>
                      </w:divBdr>
                    </w:div>
                    <w:div w:id="980647416">
                      <w:marLeft w:val="0"/>
                      <w:marRight w:val="0"/>
                      <w:marTop w:val="0"/>
                      <w:marBottom w:val="0"/>
                      <w:divBdr>
                        <w:top w:val="none" w:sz="0" w:space="0" w:color="auto"/>
                        <w:left w:val="none" w:sz="0" w:space="0" w:color="auto"/>
                        <w:bottom w:val="none" w:sz="0" w:space="0" w:color="auto"/>
                        <w:right w:val="none" w:sz="0" w:space="0" w:color="auto"/>
                      </w:divBdr>
                      <w:divsChild>
                        <w:div w:id="764112992">
                          <w:marLeft w:val="0"/>
                          <w:marRight w:val="0"/>
                          <w:marTop w:val="0"/>
                          <w:marBottom w:val="0"/>
                          <w:divBdr>
                            <w:top w:val="none" w:sz="0" w:space="0" w:color="auto"/>
                            <w:left w:val="none" w:sz="0" w:space="0" w:color="auto"/>
                            <w:bottom w:val="none" w:sz="0" w:space="0" w:color="auto"/>
                            <w:right w:val="none" w:sz="0" w:space="0" w:color="auto"/>
                          </w:divBdr>
                          <w:divsChild>
                            <w:div w:id="1133407575">
                              <w:marLeft w:val="0"/>
                              <w:marRight w:val="0"/>
                              <w:marTop w:val="0"/>
                              <w:marBottom w:val="0"/>
                              <w:divBdr>
                                <w:top w:val="none" w:sz="0" w:space="0" w:color="auto"/>
                                <w:left w:val="none" w:sz="0" w:space="0" w:color="auto"/>
                                <w:bottom w:val="none" w:sz="0" w:space="0" w:color="auto"/>
                                <w:right w:val="none" w:sz="0" w:space="0" w:color="auto"/>
                              </w:divBdr>
                            </w:div>
                            <w:div w:id="1352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776">
                      <w:marLeft w:val="0"/>
                      <w:marRight w:val="0"/>
                      <w:marTop w:val="0"/>
                      <w:marBottom w:val="0"/>
                      <w:divBdr>
                        <w:top w:val="none" w:sz="0" w:space="0" w:color="auto"/>
                        <w:left w:val="none" w:sz="0" w:space="0" w:color="auto"/>
                        <w:bottom w:val="none" w:sz="0" w:space="0" w:color="auto"/>
                        <w:right w:val="none" w:sz="0" w:space="0" w:color="auto"/>
                      </w:divBdr>
                    </w:div>
                    <w:div w:id="1201821773">
                      <w:marLeft w:val="0"/>
                      <w:marRight w:val="0"/>
                      <w:marTop w:val="0"/>
                      <w:marBottom w:val="0"/>
                      <w:divBdr>
                        <w:top w:val="none" w:sz="0" w:space="0" w:color="auto"/>
                        <w:left w:val="none" w:sz="0" w:space="0" w:color="auto"/>
                        <w:bottom w:val="none" w:sz="0" w:space="0" w:color="auto"/>
                        <w:right w:val="none" w:sz="0" w:space="0" w:color="auto"/>
                      </w:divBdr>
                      <w:divsChild>
                        <w:div w:id="1142775039">
                          <w:marLeft w:val="0"/>
                          <w:marRight w:val="0"/>
                          <w:marTop w:val="0"/>
                          <w:marBottom w:val="0"/>
                          <w:divBdr>
                            <w:top w:val="none" w:sz="0" w:space="0" w:color="auto"/>
                            <w:left w:val="none" w:sz="0" w:space="0" w:color="auto"/>
                            <w:bottom w:val="none" w:sz="0" w:space="0" w:color="auto"/>
                            <w:right w:val="none" w:sz="0" w:space="0" w:color="auto"/>
                          </w:divBdr>
                          <w:divsChild>
                            <w:div w:id="759528895">
                              <w:marLeft w:val="0"/>
                              <w:marRight w:val="0"/>
                              <w:marTop w:val="0"/>
                              <w:marBottom w:val="0"/>
                              <w:divBdr>
                                <w:top w:val="none" w:sz="0" w:space="0" w:color="auto"/>
                                <w:left w:val="none" w:sz="0" w:space="0" w:color="auto"/>
                                <w:bottom w:val="none" w:sz="0" w:space="0" w:color="auto"/>
                                <w:right w:val="none" w:sz="0" w:space="0" w:color="auto"/>
                              </w:divBdr>
                            </w:div>
                            <w:div w:id="1162087180">
                              <w:marLeft w:val="0"/>
                              <w:marRight w:val="0"/>
                              <w:marTop w:val="0"/>
                              <w:marBottom w:val="0"/>
                              <w:divBdr>
                                <w:top w:val="none" w:sz="0" w:space="0" w:color="auto"/>
                                <w:left w:val="none" w:sz="0" w:space="0" w:color="auto"/>
                                <w:bottom w:val="none" w:sz="0" w:space="0" w:color="auto"/>
                                <w:right w:val="none" w:sz="0" w:space="0" w:color="auto"/>
                              </w:divBdr>
                            </w:div>
                            <w:div w:id="1583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0150">
                      <w:marLeft w:val="0"/>
                      <w:marRight w:val="0"/>
                      <w:marTop w:val="0"/>
                      <w:marBottom w:val="0"/>
                      <w:divBdr>
                        <w:top w:val="none" w:sz="0" w:space="0" w:color="auto"/>
                        <w:left w:val="none" w:sz="0" w:space="0" w:color="auto"/>
                        <w:bottom w:val="none" w:sz="0" w:space="0" w:color="auto"/>
                        <w:right w:val="none" w:sz="0" w:space="0" w:color="auto"/>
                      </w:divBdr>
                      <w:divsChild>
                        <w:div w:id="1220479425">
                          <w:marLeft w:val="0"/>
                          <w:marRight w:val="0"/>
                          <w:marTop w:val="0"/>
                          <w:marBottom w:val="0"/>
                          <w:divBdr>
                            <w:top w:val="none" w:sz="0" w:space="0" w:color="auto"/>
                            <w:left w:val="none" w:sz="0" w:space="0" w:color="auto"/>
                            <w:bottom w:val="none" w:sz="0" w:space="0" w:color="auto"/>
                            <w:right w:val="none" w:sz="0" w:space="0" w:color="auto"/>
                          </w:divBdr>
                          <w:divsChild>
                            <w:div w:id="30963313">
                              <w:marLeft w:val="0"/>
                              <w:marRight w:val="0"/>
                              <w:marTop w:val="0"/>
                              <w:marBottom w:val="0"/>
                              <w:divBdr>
                                <w:top w:val="none" w:sz="0" w:space="0" w:color="auto"/>
                                <w:left w:val="none" w:sz="0" w:space="0" w:color="auto"/>
                                <w:bottom w:val="none" w:sz="0" w:space="0" w:color="auto"/>
                                <w:right w:val="none" w:sz="0" w:space="0" w:color="auto"/>
                              </w:divBdr>
                            </w:div>
                            <w:div w:id="88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891">
                      <w:marLeft w:val="0"/>
                      <w:marRight w:val="0"/>
                      <w:marTop w:val="0"/>
                      <w:marBottom w:val="0"/>
                      <w:divBdr>
                        <w:top w:val="none" w:sz="0" w:space="0" w:color="auto"/>
                        <w:left w:val="none" w:sz="0" w:space="0" w:color="auto"/>
                        <w:bottom w:val="none" w:sz="0" w:space="0" w:color="auto"/>
                        <w:right w:val="none" w:sz="0" w:space="0" w:color="auto"/>
                      </w:divBdr>
                      <w:divsChild>
                        <w:div w:id="1546139300">
                          <w:marLeft w:val="0"/>
                          <w:marRight w:val="0"/>
                          <w:marTop w:val="0"/>
                          <w:marBottom w:val="0"/>
                          <w:divBdr>
                            <w:top w:val="none" w:sz="0" w:space="0" w:color="auto"/>
                            <w:left w:val="none" w:sz="0" w:space="0" w:color="auto"/>
                            <w:bottom w:val="none" w:sz="0" w:space="0" w:color="auto"/>
                            <w:right w:val="none" w:sz="0" w:space="0" w:color="auto"/>
                          </w:divBdr>
                          <w:divsChild>
                            <w:div w:id="262034792">
                              <w:marLeft w:val="0"/>
                              <w:marRight w:val="0"/>
                              <w:marTop w:val="0"/>
                              <w:marBottom w:val="0"/>
                              <w:divBdr>
                                <w:top w:val="none" w:sz="0" w:space="0" w:color="auto"/>
                                <w:left w:val="none" w:sz="0" w:space="0" w:color="auto"/>
                                <w:bottom w:val="none" w:sz="0" w:space="0" w:color="auto"/>
                                <w:right w:val="none" w:sz="0" w:space="0" w:color="auto"/>
                              </w:divBdr>
                            </w:div>
                            <w:div w:id="565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9168">
                      <w:marLeft w:val="0"/>
                      <w:marRight w:val="0"/>
                      <w:marTop w:val="0"/>
                      <w:marBottom w:val="0"/>
                      <w:divBdr>
                        <w:top w:val="none" w:sz="0" w:space="0" w:color="auto"/>
                        <w:left w:val="none" w:sz="0" w:space="0" w:color="auto"/>
                        <w:bottom w:val="none" w:sz="0" w:space="0" w:color="auto"/>
                        <w:right w:val="none" w:sz="0" w:space="0" w:color="auto"/>
                      </w:divBdr>
                      <w:divsChild>
                        <w:div w:id="1574390561">
                          <w:marLeft w:val="0"/>
                          <w:marRight w:val="0"/>
                          <w:marTop w:val="0"/>
                          <w:marBottom w:val="0"/>
                          <w:divBdr>
                            <w:top w:val="none" w:sz="0" w:space="0" w:color="auto"/>
                            <w:left w:val="none" w:sz="0" w:space="0" w:color="auto"/>
                            <w:bottom w:val="none" w:sz="0" w:space="0" w:color="auto"/>
                            <w:right w:val="none" w:sz="0" w:space="0" w:color="auto"/>
                          </w:divBdr>
                        </w:div>
                      </w:divsChild>
                    </w:div>
                    <w:div w:id="1348171286">
                      <w:marLeft w:val="0"/>
                      <w:marRight w:val="0"/>
                      <w:marTop w:val="0"/>
                      <w:marBottom w:val="0"/>
                      <w:divBdr>
                        <w:top w:val="none" w:sz="0" w:space="0" w:color="auto"/>
                        <w:left w:val="none" w:sz="0" w:space="0" w:color="auto"/>
                        <w:bottom w:val="none" w:sz="0" w:space="0" w:color="auto"/>
                        <w:right w:val="none" w:sz="0" w:space="0" w:color="auto"/>
                      </w:divBdr>
                      <w:divsChild>
                        <w:div w:id="74521604">
                          <w:marLeft w:val="0"/>
                          <w:marRight w:val="0"/>
                          <w:marTop w:val="0"/>
                          <w:marBottom w:val="0"/>
                          <w:divBdr>
                            <w:top w:val="none" w:sz="0" w:space="0" w:color="auto"/>
                            <w:left w:val="none" w:sz="0" w:space="0" w:color="auto"/>
                            <w:bottom w:val="none" w:sz="0" w:space="0" w:color="auto"/>
                            <w:right w:val="none" w:sz="0" w:space="0" w:color="auto"/>
                          </w:divBdr>
                          <w:divsChild>
                            <w:div w:id="5106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7159">
                      <w:marLeft w:val="0"/>
                      <w:marRight w:val="0"/>
                      <w:marTop w:val="0"/>
                      <w:marBottom w:val="0"/>
                      <w:divBdr>
                        <w:top w:val="none" w:sz="0" w:space="0" w:color="auto"/>
                        <w:left w:val="none" w:sz="0" w:space="0" w:color="auto"/>
                        <w:bottom w:val="none" w:sz="0" w:space="0" w:color="auto"/>
                        <w:right w:val="none" w:sz="0" w:space="0" w:color="auto"/>
                      </w:divBdr>
                      <w:divsChild>
                        <w:div w:id="1499148053">
                          <w:marLeft w:val="0"/>
                          <w:marRight w:val="0"/>
                          <w:marTop w:val="0"/>
                          <w:marBottom w:val="0"/>
                          <w:divBdr>
                            <w:top w:val="none" w:sz="0" w:space="0" w:color="auto"/>
                            <w:left w:val="none" w:sz="0" w:space="0" w:color="auto"/>
                            <w:bottom w:val="none" w:sz="0" w:space="0" w:color="auto"/>
                            <w:right w:val="none" w:sz="0" w:space="0" w:color="auto"/>
                          </w:divBdr>
                          <w:divsChild>
                            <w:div w:id="1093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9800">
              <w:marLeft w:val="0"/>
              <w:marRight w:val="0"/>
              <w:marTop w:val="0"/>
              <w:marBottom w:val="0"/>
              <w:divBdr>
                <w:top w:val="none" w:sz="0" w:space="0" w:color="auto"/>
                <w:left w:val="none" w:sz="0" w:space="0" w:color="auto"/>
                <w:bottom w:val="none" w:sz="0" w:space="0" w:color="auto"/>
                <w:right w:val="none" w:sz="0" w:space="0" w:color="auto"/>
              </w:divBdr>
              <w:divsChild>
                <w:div w:id="389689368">
                  <w:marLeft w:val="0"/>
                  <w:marRight w:val="0"/>
                  <w:marTop w:val="0"/>
                  <w:marBottom w:val="0"/>
                  <w:divBdr>
                    <w:top w:val="none" w:sz="0" w:space="0" w:color="auto"/>
                    <w:left w:val="none" w:sz="0" w:space="0" w:color="auto"/>
                    <w:bottom w:val="none" w:sz="0" w:space="0" w:color="auto"/>
                    <w:right w:val="none" w:sz="0" w:space="0" w:color="auto"/>
                  </w:divBdr>
                  <w:divsChild>
                    <w:div w:id="618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9293">
          <w:marLeft w:val="0"/>
          <w:marRight w:val="0"/>
          <w:marTop w:val="0"/>
          <w:marBottom w:val="0"/>
          <w:divBdr>
            <w:top w:val="none" w:sz="0" w:space="0" w:color="auto"/>
            <w:left w:val="none" w:sz="0" w:space="0" w:color="auto"/>
            <w:bottom w:val="none" w:sz="0" w:space="0" w:color="auto"/>
            <w:right w:val="none" w:sz="0" w:space="0" w:color="auto"/>
          </w:divBdr>
          <w:divsChild>
            <w:div w:id="561448713">
              <w:marLeft w:val="0"/>
              <w:marRight w:val="0"/>
              <w:marTop w:val="0"/>
              <w:marBottom w:val="0"/>
              <w:divBdr>
                <w:top w:val="none" w:sz="0" w:space="0" w:color="auto"/>
                <w:left w:val="none" w:sz="0" w:space="0" w:color="auto"/>
                <w:bottom w:val="none" w:sz="0" w:space="0" w:color="auto"/>
                <w:right w:val="none" w:sz="0" w:space="0" w:color="auto"/>
              </w:divBdr>
              <w:divsChild>
                <w:div w:id="289020160">
                  <w:marLeft w:val="0"/>
                  <w:marRight w:val="0"/>
                  <w:marTop w:val="0"/>
                  <w:marBottom w:val="0"/>
                  <w:divBdr>
                    <w:top w:val="none" w:sz="0" w:space="0" w:color="auto"/>
                    <w:left w:val="none" w:sz="0" w:space="0" w:color="auto"/>
                    <w:bottom w:val="none" w:sz="0" w:space="0" w:color="auto"/>
                    <w:right w:val="none" w:sz="0" w:space="0" w:color="auto"/>
                  </w:divBdr>
                </w:div>
              </w:divsChild>
            </w:div>
            <w:div w:id="1236013018">
              <w:marLeft w:val="0"/>
              <w:marRight w:val="0"/>
              <w:marTop w:val="0"/>
              <w:marBottom w:val="0"/>
              <w:divBdr>
                <w:top w:val="none" w:sz="0" w:space="0" w:color="auto"/>
                <w:left w:val="none" w:sz="0" w:space="0" w:color="auto"/>
                <w:bottom w:val="none" w:sz="0" w:space="0" w:color="auto"/>
                <w:right w:val="none" w:sz="0" w:space="0" w:color="auto"/>
              </w:divBdr>
              <w:divsChild>
                <w:div w:id="128018558">
                  <w:marLeft w:val="-225"/>
                  <w:marRight w:val="-225"/>
                  <w:marTop w:val="0"/>
                  <w:marBottom w:val="0"/>
                  <w:divBdr>
                    <w:top w:val="none" w:sz="0" w:space="0" w:color="auto"/>
                    <w:left w:val="none" w:sz="0" w:space="0" w:color="auto"/>
                    <w:bottom w:val="none" w:sz="0" w:space="0" w:color="auto"/>
                    <w:right w:val="none" w:sz="0" w:space="0" w:color="auto"/>
                  </w:divBdr>
                </w:div>
                <w:div w:id="1552887256">
                  <w:marLeft w:val="0"/>
                  <w:marRight w:val="0"/>
                  <w:marTop w:val="0"/>
                  <w:marBottom w:val="0"/>
                  <w:divBdr>
                    <w:top w:val="none" w:sz="0" w:space="0" w:color="auto"/>
                    <w:left w:val="none" w:sz="0" w:space="0" w:color="auto"/>
                    <w:bottom w:val="none" w:sz="0" w:space="0" w:color="auto"/>
                    <w:right w:val="none" w:sz="0" w:space="0" w:color="auto"/>
                  </w:divBdr>
                  <w:divsChild>
                    <w:div w:id="8341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8000">
          <w:marLeft w:val="0"/>
          <w:marRight w:val="0"/>
          <w:marTop w:val="300"/>
          <w:marBottom w:val="0"/>
          <w:divBdr>
            <w:top w:val="none" w:sz="0" w:space="0" w:color="auto"/>
            <w:left w:val="none" w:sz="0" w:space="0" w:color="auto"/>
            <w:bottom w:val="none" w:sz="0" w:space="0" w:color="auto"/>
            <w:right w:val="none" w:sz="0" w:space="0" w:color="auto"/>
          </w:divBdr>
          <w:divsChild>
            <w:div w:id="714083777">
              <w:marLeft w:val="0"/>
              <w:marRight w:val="0"/>
              <w:marTop w:val="0"/>
              <w:marBottom w:val="0"/>
              <w:divBdr>
                <w:top w:val="none" w:sz="0" w:space="0" w:color="auto"/>
                <w:left w:val="none" w:sz="0" w:space="0" w:color="auto"/>
                <w:bottom w:val="none" w:sz="0" w:space="0" w:color="auto"/>
                <w:right w:val="none" w:sz="0" w:space="0" w:color="auto"/>
              </w:divBdr>
            </w:div>
            <w:div w:id="1585988330">
              <w:marLeft w:val="0"/>
              <w:marRight w:val="0"/>
              <w:marTop w:val="0"/>
              <w:marBottom w:val="0"/>
              <w:divBdr>
                <w:top w:val="none" w:sz="0" w:space="0" w:color="auto"/>
                <w:left w:val="none" w:sz="0" w:space="0" w:color="auto"/>
                <w:bottom w:val="none" w:sz="0" w:space="0" w:color="auto"/>
                <w:right w:val="none" w:sz="0" w:space="0" w:color="auto"/>
              </w:divBdr>
              <w:divsChild>
                <w:div w:id="8394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567">
          <w:marLeft w:val="0"/>
          <w:marRight w:val="0"/>
          <w:marTop w:val="0"/>
          <w:marBottom w:val="0"/>
          <w:divBdr>
            <w:top w:val="none" w:sz="0" w:space="0" w:color="auto"/>
            <w:left w:val="none" w:sz="0" w:space="0" w:color="auto"/>
            <w:bottom w:val="none" w:sz="0" w:space="0" w:color="auto"/>
            <w:right w:val="none" w:sz="0" w:space="0" w:color="auto"/>
          </w:divBdr>
        </w:div>
        <w:div w:id="1313023443">
          <w:marLeft w:val="0"/>
          <w:marRight w:val="0"/>
          <w:marTop w:val="0"/>
          <w:marBottom w:val="0"/>
          <w:divBdr>
            <w:top w:val="none" w:sz="0" w:space="0" w:color="auto"/>
            <w:left w:val="none" w:sz="0" w:space="0" w:color="auto"/>
            <w:bottom w:val="none" w:sz="0" w:space="0" w:color="auto"/>
            <w:right w:val="none" w:sz="0" w:space="0" w:color="auto"/>
          </w:divBdr>
        </w:div>
      </w:divsChild>
    </w:div>
    <w:div w:id="1586836883">
      <w:bodyDiv w:val="1"/>
      <w:marLeft w:val="0"/>
      <w:marRight w:val="0"/>
      <w:marTop w:val="0"/>
      <w:marBottom w:val="0"/>
      <w:divBdr>
        <w:top w:val="none" w:sz="0" w:space="0" w:color="auto"/>
        <w:left w:val="none" w:sz="0" w:space="0" w:color="auto"/>
        <w:bottom w:val="none" w:sz="0" w:space="0" w:color="auto"/>
        <w:right w:val="none" w:sz="0" w:space="0" w:color="auto"/>
      </w:divBdr>
      <w:divsChild>
        <w:div w:id="297300615">
          <w:marLeft w:val="0"/>
          <w:marRight w:val="0"/>
          <w:marTop w:val="0"/>
          <w:marBottom w:val="0"/>
          <w:divBdr>
            <w:top w:val="none" w:sz="0" w:space="0" w:color="auto"/>
            <w:left w:val="none" w:sz="0" w:space="0" w:color="auto"/>
            <w:bottom w:val="none" w:sz="0" w:space="0" w:color="auto"/>
            <w:right w:val="none" w:sz="0" w:space="0" w:color="auto"/>
          </w:divBdr>
          <w:divsChild>
            <w:div w:id="97334703">
              <w:marLeft w:val="0"/>
              <w:marRight w:val="0"/>
              <w:marTop w:val="0"/>
              <w:marBottom w:val="0"/>
              <w:divBdr>
                <w:top w:val="none" w:sz="0" w:space="0" w:color="auto"/>
                <w:left w:val="none" w:sz="0" w:space="0" w:color="auto"/>
                <w:bottom w:val="none" w:sz="0" w:space="0" w:color="auto"/>
                <w:right w:val="none" w:sz="0" w:space="0" w:color="auto"/>
              </w:divBdr>
              <w:divsChild>
                <w:div w:id="384061516">
                  <w:marLeft w:val="0"/>
                  <w:marRight w:val="0"/>
                  <w:marTop w:val="0"/>
                  <w:marBottom w:val="0"/>
                  <w:divBdr>
                    <w:top w:val="none" w:sz="0" w:space="0" w:color="auto"/>
                    <w:left w:val="none" w:sz="0" w:space="0" w:color="auto"/>
                    <w:bottom w:val="none" w:sz="0" w:space="0" w:color="auto"/>
                    <w:right w:val="none" w:sz="0" w:space="0" w:color="auto"/>
                  </w:divBdr>
                  <w:divsChild>
                    <w:div w:id="1549100770">
                      <w:marLeft w:val="0"/>
                      <w:marRight w:val="0"/>
                      <w:marTop w:val="0"/>
                      <w:marBottom w:val="0"/>
                      <w:divBdr>
                        <w:top w:val="none" w:sz="0" w:space="0" w:color="auto"/>
                        <w:left w:val="none" w:sz="0" w:space="0" w:color="auto"/>
                        <w:bottom w:val="none" w:sz="0" w:space="0" w:color="auto"/>
                        <w:right w:val="none" w:sz="0" w:space="0" w:color="auto"/>
                      </w:divBdr>
                      <w:divsChild>
                        <w:div w:id="282077883">
                          <w:marLeft w:val="0"/>
                          <w:marRight w:val="0"/>
                          <w:marTop w:val="0"/>
                          <w:marBottom w:val="0"/>
                          <w:divBdr>
                            <w:top w:val="none" w:sz="0" w:space="0" w:color="auto"/>
                            <w:left w:val="none" w:sz="0" w:space="0" w:color="auto"/>
                            <w:bottom w:val="none" w:sz="0" w:space="0" w:color="auto"/>
                            <w:right w:val="none" w:sz="0" w:space="0" w:color="auto"/>
                          </w:divBdr>
                          <w:divsChild>
                            <w:div w:id="610284861">
                              <w:marLeft w:val="0"/>
                              <w:marRight w:val="0"/>
                              <w:marTop w:val="0"/>
                              <w:marBottom w:val="0"/>
                              <w:divBdr>
                                <w:top w:val="none" w:sz="0" w:space="0" w:color="auto"/>
                                <w:left w:val="none" w:sz="0" w:space="0" w:color="auto"/>
                                <w:bottom w:val="none" w:sz="0" w:space="0" w:color="auto"/>
                                <w:right w:val="none" w:sz="0" w:space="0" w:color="auto"/>
                              </w:divBdr>
                            </w:div>
                            <w:div w:id="1350640376">
                              <w:marLeft w:val="0"/>
                              <w:marRight w:val="0"/>
                              <w:marTop w:val="0"/>
                              <w:marBottom w:val="0"/>
                              <w:divBdr>
                                <w:top w:val="none" w:sz="0" w:space="0" w:color="auto"/>
                                <w:left w:val="none" w:sz="0" w:space="0" w:color="auto"/>
                                <w:bottom w:val="none" w:sz="0" w:space="0" w:color="auto"/>
                                <w:right w:val="none" w:sz="0" w:space="0" w:color="auto"/>
                              </w:divBdr>
                              <w:divsChild>
                                <w:div w:id="26415594">
                                  <w:marLeft w:val="0"/>
                                  <w:marRight w:val="0"/>
                                  <w:marTop w:val="0"/>
                                  <w:marBottom w:val="0"/>
                                  <w:divBdr>
                                    <w:top w:val="none" w:sz="0" w:space="0" w:color="auto"/>
                                    <w:left w:val="none" w:sz="0" w:space="0" w:color="auto"/>
                                    <w:bottom w:val="none" w:sz="0" w:space="0" w:color="auto"/>
                                    <w:right w:val="none" w:sz="0" w:space="0" w:color="auto"/>
                                  </w:divBdr>
                                </w:div>
                                <w:div w:id="364603755">
                                  <w:marLeft w:val="0"/>
                                  <w:marRight w:val="0"/>
                                  <w:marTop w:val="0"/>
                                  <w:marBottom w:val="0"/>
                                  <w:divBdr>
                                    <w:top w:val="none" w:sz="0" w:space="0" w:color="auto"/>
                                    <w:left w:val="none" w:sz="0" w:space="0" w:color="auto"/>
                                    <w:bottom w:val="none" w:sz="0" w:space="0" w:color="auto"/>
                                    <w:right w:val="none" w:sz="0" w:space="0" w:color="auto"/>
                                  </w:divBdr>
                                </w:div>
                                <w:div w:id="1314725138">
                                  <w:marLeft w:val="0"/>
                                  <w:marRight w:val="0"/>
                                  <w:marTop w:val="0"/>
                                  <w:marBottom w:val="0"/>
                                  <w:divBdr>
                                    <w:top w:val="none" w:sz="0" w:space="0" w:color="auto"/>
                                    <w:left w:val="none" w:sz="0" w:space="0" w:color="auto"/>
                                    <w:bottom w:val="none" w:sz="0" w:space="0" w:color="auto"/>
                                    <w:right w:val="none" w:sz="0" w:space="0" w:color="auto"/>
                                  </w:divBdr>
                                </w:div>
                                <w:div w:id="13383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5689">
      <w:bodyDiv w:val="1"/>
      <w:marLeft w:val="0"/>
      <w:marRight w:val="0"/>
      <w:marTop w:val="0"/>
      <w:marBottom w:val="0"/>
      <w:divBdr>
        <w:top w:val="none" w:sz="0" w:space="0" w:color="auto"/>
        <w:left w:val="none" w:sz="0" w:space="0" w:color="auto"/>
        <w:bottom w:val="none" w:sz="0" w:space="0" w:color="auto"/>
        <w:right w:val="none" w:sz="0" w:space="0" w:color="auto"/>
      </w:divBdr>
      <w:divsChild>
        <w:div w:id="735249674">
          <w:marLeft w:val="-225"/>
          <w:marRight w:val="-225"/>
          <w:marTop w:val="0"/>
          <w:marBottom w:val="0"/>
          <w:divBdr>
            <w:top w:val="none" w:sz="0" w:space="0" w:color="auto"/>
            <w:left w:val="none" w:sz="0" w:space="0" w:color="auto"/>
            <w:bottom w:val="none" w:sz="0" w:space="0" w:color="auto"/>
            <w:right w:val="none" w:sz="0" w:space="0" w:color="auto"/>
          </w:divBdr>
          <w:divsChild>
            <w:div w:id="1245456775">
              <w:marLeft w:val="0"/>
              <w:marRight w:val="0"/>
              <w:marTop w:val="0"/>
              <w:marBottom w:val="0"/>
              <w:divBdr>
                <w:top w:val="none" w:sz="0" w:space="0" w:color="auto"/>
                <w:left w:val="none" w:sz="0" w:space="0" w:color="auto"/>
                <w:bottom w:val="none" w:sz="0" w:space="0" w:color="auto"/>
                <w:right w:val="none" w:sz="0" w:space="0" w:color="auto"/>
              </w:divBdr>
              <w:divsChild>
                <w:div w:id="961422724">
                  <w:marLeft w:val="0"/>
                  <w:marRight w:val="0"/>
                  <w:marTop w:val="0"/>
                  <w:marBottom w:val="0"/>
                  <w:divBdr>
                    <w:top w:val="none" w:sz="0" w:space="0" w:color="auto"/>
                    <w:left w:val="none" w:sz="0" w:space="0" w:color="auto"/>
                    <w:bottom w:val="none" w:sz="0" w:space="0" w:color="auto"/>
                    <w:right w:val="none" w:sz="0" w:space="0" w:color="auto"/>
                  </w:divBdr>
                  <w:divsChild>
                    <w:div w:id="381296627">
                      <w:marLeft w:val="0"/>
                      <w:marRight w:val="0"/>
                      <w:marTop w:val="0"/>
                      <w:marBottom w:val="0"/>
                      <w:divBdr>
                        <w:top w:val="none" w:sz="0" w:space="0" w:color="auto"/>
                        <w:left w:val="none" w:sz="0" w:space="0" w:color="auto"/>
                        <w:bottom w:val="none" w:sz="0" w:space="0" w:color="auto"/>
                        <w:right w:val="none" w:sz="0" w:space="0" w:color="auto"/>
                      </w:divBdr>
                      <w:divsChild>
                        <w:div w:id="539053359">
                          <w:marLeft w:val="0"/>
                          <w:marRight w:val="0"/>
                          <w:marTop w:val="0"/>
                          <w:marBottom w:val="0"/>
                          <w:divBdr>
                            <w:top w:val="none" w:sz="0" w:space="0" w:color="auto"/>
                            <w:left w:val="none" w:sz="0" w:space="0" w:color="auto"/>
                            <w:bottom w:val="none" w:sz="0" w:space="0" w:color="auto"/>
                            <w:right w:val="none" w:sz="0" w:space="0" w:color="auto"/>
                          </w:divBdr>
                          <w:divsChild>
                            <w:div w:id="360404275">
                              <w:marLeft w:val="0"/>
                              <w:marRight w:val="0"/>
                              <w:marTop w:val="0"/>
                              <w:marBottom w:val="0"/>
                              <w:divBdr>
                                <w:top w:val="none" w:sz="0" w:space="0" w:color="auto"/>
                                <w:left w:val="none" w:sz="0" w:space="0" w:color="auto"/>
                                <w:bottom w:val="none" w:sz="0" w:space="0" w:color="auto"/>
                                <w:right w:val="none" w:sz="0" w:space="0" w:color="auto"/>
                              </w:divBdr>
                            </w:div>
                            <w:div w:id="513689909">
                              <w:marLeft w:val="0"/>
                              <w:marRight w:val="0"/>
                              <w:marTop w:val="0"/>
                              <w:marBottom w:val="0"/>
                              <w:divBdr>
                                <w:top w:val="none" w:sz="0" w:space="0" w:color="auto"/>
                                <w:left w:val="none" w:sz="0" w:space="0" w:color="auto"/>
                                <w:bottom w:val="none" w:sz="0" w:space="0" w:color="auto"/>
                                <w:right w:val="none" w:sz="0" w:space="0" w:color="auto"/>
                              </w:divBdr>
                            </w:div>
                            <w:div w:id="14343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377086">
      <w:bodyDiv w:val="1"/>
      <w:marLeft w:val="0"/>
      <w:marRight w:val="0"/>
      <w:marTop w:val="0"/>
      <w:marBottom w:val="0"/>
      <w:divBdr>
        <w:top w:val="none" w:sz="0" w:space="0" w:color="auto"/>
        <w:left w:val="none" w:sz="0" w:space="0" w:color="auto"/>
        <w:bottom w:val="none" w:sz="0" w:space="0" w:color="auto"/>
        <w:right w:val="none" w:sz="0" w:space="0" w:color="auto"/>
      </w:divBdr>
      <w:divsChild>
        <w:div w:id="2321668">
          <w:marLeft w:val="0"/>
          <w:marRight w:val="0"/>
          <w:marTop w:val="0"/>
          <w:marBottom w:val="0"/>
          <w:divBdr>
            <w:top w:val="none" w:sz="0" w:space="0" w:color="auto"/>
            <w:left w:val="none" w:sz="0" w:space="0" w:color="auto"/>
            <w:bottom w:val="none" w:sz="0" w:space="0" w:color="auto"/>
            <w:right w:val="none" w:sz="0" w:space="0" w:color="auto"/>
          </w:divBdr>
          <w:divsChild>
            <w:div w:id="1161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0725">
      <w:bodyDiv w:val="1"/>
      <w:marLeft w:val="0"/>
      <w:marRight w:val="0"/>
      <w:marTop w:val="0"/>
      <w:marBottom w:val="0"/>
      <w:divBdr>
        <w:top w:val="none" w:sz="0" w:space="0" w:color="auto"/>
        <w:left w:val="none" w:sz="0" w:space="0" w:color="auto"/>
        <w:bottom w:val="none" w:sz="0" w:space="0" w:color="auto"/>
        <w:right w:val="none" w:sz="0" w:space="0" w:color="auto"/>
      </w:divBdr>
      <w:divsChild>
        <w:div w:id="56636178">
          <w:marLeft w:val="0"/>
          <w:marRight w:val="0"/>
          <w:marTop w:val="0"/>
          <w:marBottom w:val="0"/>
          <w:divBdr>
            <w:top w:val="none" w:sz="0" w:space="0" w:color="auto"/>
            <w:left w:val="none" w:sz="0" w:space="0" w:color="auto"/>
            <w:bottom w:val="none" w:sz="0" w:space="0" w:color="auto"/>
            <w:right w:val="none" w:sz="0" w:space="0" w:color="auto"/>
          </w:divBdr>
          <w:divsChild>
            <w:div w:id="1201090967">
              <w:marLeft w:val="0"/>
              <w:marRight w:val="0"/>
              <w:marTop w:val="0"/>
              <w:marBottom w:val="0"/>
              <w:divBdr>
                <w:top w:val="none" w:sz="0" w:space="0" w:color="auto"/>
                <w:left w:val="none" w:sz="0" w:space="0" w:color="auto"/>
                <w:bottom w:val="none" w:sz="0" w:space="0" w:color="auto"/>
                <w:right w:val="none" w:sz="0" w:space="0" w:color="auto"/>
              </w:divBdr>
              <w:divsChild>
                <w:div w:id="12344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2558">
      <w:bodyDiv w:val="1"/>
      <w:marLeft w:val="0"/>
      <w:marRight w:val="0"/>
      <w:marTop w:val="0"/>
      <w:marBottom w:val="0"/>
      <w:divBdr>
        <w:top w:val="none" w:sz="0" w:space="0" w:color="auto"/>
        <w:left w:val="none" w:sz="0" w:space="0" w:color="auto"/>
        <w:bottom w:val="none" w:sz="0" w:space="0" w:color="auto"/>
        <w:right w:val="none" w:sz="0" w:space="0" w:color="auto"/>
      </w:divBdr>
      <w:divsChild>
        <w:div w:id="399670260">
          <w:marLeft w:val="0"/>
          <w:marRight w:val="0"/>
          <w:marTop w:val="0"/>
          <w:marBottom w:val="0"/>
          <w:divBdr>
            <w:top w:val="none" w:sz="0" w:space="0" w:color="auto"/>
            <w:left w:val="none" w:sz="0" w:space="0" w:color="auto"/>
            <w:bottom w:val="none" w:sz="0" w:space="0" w:color="auto"/>
            <w:right w:val="none" w:sz="0" w:space="0" w:color="auto"/>
          </w:divBdr>
          <w:divsChild>
            <w:div w:id="1512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150">
      <w:bodyDiv w:val="1"/>
      <w:marLeft w:val="0"/>
      <w:marRight w:val="0"/>
      <w:marTop w:val="0"/>
      <w:marBottom w:val="0"/>
      <w:divBdr>
        <w:top w:val="none" w:sz="0" w:space="0" w:color="auto"/>
        <w:left w:val="none" w:sz="0" w:space="0" w:color="auto"/>
        <w:bottom w:val="none" w:sz="0" w:space="0" w:color="auto"/>
        <w:right w:val="none" w:sz="0" w:space="0" w:color="auto"/>
      </w:divBdr>
      <w:divsChild>
        <w:div w:id="967711148">
          <w:marLeft w:val="0"/>
          <w:marRight w:val="0"/>
          <w:marTop w:val="0"/>
          <w:marBottom w:val="0"/>
          <w:divBdr>
            <w:top w:val="none" w:sz="0" w:space="0" w:color="auto"/>
            <w:left w:val="none" w:sz="0" w:space="0" w:color="auto"/>
            <w:bottom w:val="none" w:sz="0" w:space="0" w:color="auto"/>
            <w:right w:val="none" w:sz="0" w:space="0" w:color="auto"/>
          </w:divBdr>
        </w:div>
      </w:divsChild>
    </w:div>
    <w:div w:id="1590701629">
      <w:bodyDiv w:val="1"/>
      <w:marLeft w:val="0"/>
      <w:marRight w:val="0"/>
      <w:marTop w:val="0"/>
      <w:marBottom w:val="0"/>
      <w:divBdr>
        <w:top w:val="none" w:sz="0" w:space="0" w:color="auto"/>
        <w:left w:val="none" w:sz="0" w:space="0" w:color="auto"/>
        <w:bottom w:val="none" w:sz="0" w:space="0" w:color="auto"/>
        <w:right w:val="none" w:sz="0" w:space="0" w:color="auto"/>
      </w:divBdr>
      <w:divsChild>
        <w:div w:id="319433386">
          <w:marLeft w:val="0"/>
          <w:marRight w:val="0"/>
          <w:marTop w:val="0"/>
          <w:marBottom w:val="0"/>
          <w:divBdr>
            <w:top w:val="none" w:sz="0" w:space="0" w:color="auto"/>
            <w:left w:val="none" w:sz="0" w:space="0" w:color="auto"/>
            <w:bottom w:val="none" w:sz="0" w:space="0" w:color="auto"/>
            <w:right w:val="none" w:sz="0" w:space="0" w:color="auto"/>
          </w:divBdr>
        </w:div>
      </w:divsChild>
    </w:div>
    <w:div w:id="1591695532">
      <w:bodyDiv w:val="1"/>
      <w:marLeft w:val="0"/>
      <w:marRight w:val="0"/>
      <w:marTop w:val="0"/>
      <w:marBottom w:val="0"/>
      <w:divBdr>
        <w:top w:val="none" w:sz="0" w:space="0" w:color="auto"/>
        <w:left w:val="none" w:sz="0" w:space="0" w:color="auto"/>
        <w:bottom w:val="none" w:sz="0" w:space="0" w:color="auto"/>
        <w:right w:val="none" w:sz="0" w:space="0" w:color="auto"/>
      </w:divBdr>
    </w:div>
    <w:div w:id="1592932141">
      <w:bodyDiv w:val="1"/>
      <w:marLeft w:val="0"/>
      <w:marRight w:val="0"/>
      <w:marTop w:val="0"/>
      <w:marBottom w:val="0"/>
      <w:divBdr>
        <w:top w:val="none" w:sz="0" w:space="0" w:color="auto"/>
        <w:left w:val="none" w:sz="0" w:space="0" w:color="auto"/>
        <w:bottom w:val="none" w:sz="0" w:space="0" w:color="auto"/>
        <w:right w:val="none" w:sz="0" w:space="0" w:color="auto"/>
      </w:divBdr>
      <w:divsChild>
        <w:div w:id="331416208">
          <w:marLeft w:val="0"/>
          <w:marRight w:val="0"/>
          <w:marTop w:val="0"/>
          <w:marBottom w:val="0"/>
          <w:divBdr>
            <w:top w:val="none" w:sz="0" w:space="0" w:color="auto"/>
            <w:left w:val="none" w:sz="0" w:space="0" w:color="auto"/>
            <w:bottom w:val="none" w:sz="0" w:space="0" w:color="auto"/>
            <w:right w:val="none" w:sz="0" w:space="0" w:color="auto"/>
          </w:divBdr>
          <w:divsChild>
            <w:div w:id="13240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3274">
      <w:bodyDiv w:val="1"/>
      <w:marLeft w:val="0"/>
      <w:marRight w:val="0"/>
      <w:marTop w:val="0"/>
      <w:marBottom w:val="0"/>
      <w:divBdr>
        <w:top w:val="none" w:sz="0" w:space="0" w:color="auto"/>
        <w:left w:val="none" w:sz="0" w:space="0" w:color="auto"/>
        <w:bottom w:val="none" w:sz="0" w:space="0" w:color="auto"/>
        <w:right w:val="none" w:sz="0" w:space="0" w:color="auto"/>
      </w:divBdr>
    </w:div>
    <w:div w:id="1593009949">
      <w:marLeft w:val="0"/>
      <w:marRight w:val="0"/>
      <w:marTop w:val="0"/>
      <w:marBottom w:val="0"/>
      <w:divBdr>
        <w:top w:val="none" w:sz="0" w:space="0" w:color="auto"/>
        <w:left w:val="none" w:sz="0" w:space="0" w:color="auto"/>
        <w:bottom w:val="none" w:sz="0" w:space="0" w:color="auto"/>
        <w:right w:val="none" w:sz="0" w:space="0" w:color="auto"/>
      </w:divBdr>
      <w:divsChild>
        <w:div w:id="12174">
          <w:marLeft w:val="0"/>
          <w:marRight w:val="0"/>
          <w:marTop w:val="0"/>
          <w:marBottom w:val="0"/>
          <w:divBdr>
            <w:top w:val="none" w:sz="0" w:space="0" w:color="auto"/>
            <w:left w:val="none" w:sz="0" w:space="0" w:color="auto"/>
            <w:bottom w:val="none" w:sz="0" w:space="0" w:color="auto"/>
            <w:right w:val="none" w:sz="0" w:space="0" w:color="auto"/>
          </w:divBdr>
        </w:div>
        <w:div w:id="205489">
          <w:marLeft w:val="0"/>
          <w:marRight w:val="0"/>
          <w:marTop w:val="0"/>
          <w:marBottom w:val="0"/>
          <w:divBdr>
            <w:top w:val="none" w:sz="0" w:space="0" w:color="auto"/>
            <w:left w:val="none" w:sz="0" w:space="0" w:color="auto"/>
            <w:bottom w:val="none" w:sz="0" w:space="0" w:color="auto"/>
            <w:right w:val="none" w:sz="0" w:space="0" w:color="auto"/>
          </w:divBdr>
          <w:divsChild>
            <w:div w:id="112359532">
              <w:marLeft w:val="0"/>
              <w:marRight w:val="0"/>
              <w:marTop w:val="0"/>
              <w:marBottom w:val="0"/>
              <w:divBdr>
                <w:top w:val="none" w:sz="0" w:space="0" w:color="auto"/>
                <w:left w:val="none" w:sz="0" w:space="0" w:color="auto"/>
                <w:bottom w:val="none" w:sz="0" w:space="0" w:color="auto"/>
                <w:right w:val="none" w:sz="0" w:space="0" w:color="auto"/>
              </w:divBdr>
              <w:divsChild>
                <w:div w:id="49228012">
                  <w:marLeft w:val="0"/>
                  <w:marRight w:val="0"/>
                  <w:marTop w:val="0"/>
                  <w:marBottom w:val="0"/>
                  <w:divBdr>
                    <w:top w:val="none" w:sz="0" w:space="0" w:color="auto"/>
                    <w:left w:val="none" w:sz="0" w:space="0" w:color="auto"/>
                    <w:bottom w:val="none" w:sz="0" w:space="0" w:color="auto"/>
                    <w:right w:val="none" w:sz="0" w:space="0" w:color="auto"/>
                  </w:divBdr>
                </w:div>
                <w:div w:id="13048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2">
          <w:marLeft w:val="0"/>
          <w:marRight w:val="0"/>
          <w:marTop w:val="0"/>
          <w:marBottom w:val="0"/>
          <w:divBdr>
            <w:top w:val="none" w:sz="0" w:space="0" w:color="auto"/>
            <w:left w:val="none" w:sz="0" w:space="0" w:color="auto"/>
            <w:bottom w:val="none" w:sz="0" w:space="0" w:color="auto"/>
            <w:right w:val="none" w:sz="0" w:space="0" w:color="auto"/>
          </w:divBdr>
        </w:div>
        <w:div w:id="402654">
          <w:marLeft w:val="0"/>
          <w:marRight w:val="0"/>
          <w:marTop w:val="0"/>
          <w:marBottom w:val="0"/>
          <w:divBdr>
            <w:top w:val="none" w:sz="0" w:space="0" w:color="auto"/>
            <w:left w:val="none" w:sz="0" w:space="0" w:color="auto"/>
            <w:bottom w:val="none" w:sz="0" w:space="0" w:color="auto"/>
            <w:right w:val="none" w:sz="0" w:space="0" w:color="auto"/>
          </w:divBdr>
        </w:div>
        <w:div w:id="74040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sChild>
                <w:div w:id="711272694">
                  <w:marLeft w:val="0"/>
                  <w:marRight w:val="0"/>
                  <w:marTop w:val="0"/>
                  <w:marBottom w:val="0"/>
                  <w:divBdr>
                    <w:top w:val="none" w:sz="0" w:space="0" w:color="auto"/>
                    <w:left w:val="none" w:sz="0" w:space="0" w:color="auto"/>
                    <w:bottom w:val="none" w:sz="0" w:space="0" w:color="auto"/>
                    <w:right w:val="none" w:sz="0" w:space="0" w:color="auto"/>
                  </w:divBdr>
                </w:div>
                <w:div w:id="1434979233">
                  <w:marLeft w:val="0"/>
                  <w:marRight w:val="0"/>
                  <w:marTop w:val="0"/>
                  <w:marBottom w:val="0"/>
                  <w:divBdr>
                    <w:top w:val="none" w:sz="0" w:space="0" w:color="auto"/>
                    <w:left w:val="none" w:sz="0" w:space="0" w:color="auto"/>
                    <w:bottom w:val="none" w:sz="0" w:space="0" w:color="auto"/>
                    <w:right w:val="none" w:sz="0" w:space="0" w:color="auto"/>
                  </w:divBdr>
                  <w:divsChild>
                    <w:div w:id="251622676">
                      <w:marLeft w:val="0"/>
                      <w:marRight w:val="0"/>
                      <w:marTop w:val="0"/>
                      <w:marBottom w:val="0"/>
                      <w:divBdr>
                        <w:top w:val="none" w:sz="0" w:space="0" w:color="auto"/>
                        <w:left w:val="none" w:sz="0" w:space="0" w:color="auto"/>
                        <w:bottom w:val="none" w:sz="0" w:space="0" w:color="auto"/>
                        <w:right w:val="none" w:sz="0" w:space="0" w:color="auto"/>
                      </w:divBdr>
                    </w:div>
                    <w:div w:id="787505384">
                      <w:marLeft w:val="0"/>
                      <w:marRight w:val="0"/>
                      <w:marTop w:val="0"/>
                      <w:marBottom w:val="0"/>
                      <w:divBdr>
                        <w:top w:val="none" w:sz="0" w:space="0" w:color="auto"/>
                        <w:left w:val="none" w:sz="0" w:space="0" w:color="auto"/>
                        <w:bottom w:val="none" w:sz="0" w:space="0" w:color="auto"/>
                        <w:right w:val="none" w:sz="0" w:space="0" w:color="auto"/>
                      </w:divBdr>
                    </w:div>
                    <w:div w:id="902758979">
                      <w:marLeft w:val="0"/>
                      <w:marRight w:val="0"/>
                      <w:marTop w:val="0"/>
                      <w:marBottom w:val="0"/>
                      <w:divBdr>
                        <w:top w:val="none" w:sz="0" w:space="0" w:color="auto"/>
                        <w:left w:val="none" w:sz="0" w:space="0" w:color="auto"/>
                        <w:bottom w:val="none" w:sz="0" w:space="0" w:color="auto"/>
                        <w:right w:val="none" w:sz="0" w:space="0" w:color="auto"/>
                      </w:divBdr>
                    </w:div>
                    <w:div w:id="1047149356">
                      <w:marLeft w:val="0"/>
                      <w:marRight w:val="0"/>
                      <w:marTop w:val="0"/>
                      <w:marBottom w:val="0"/>
                      <w:divBdr>
                        <w:top w:val="none" w:sz="0" w:space="0" w:color="auto"/>
                        <w:left w:val="none" w:sz="0" w:space="0" w:color="auto"/>
                        <w:bottom w:val="none" w:sz="0" w:space="0" w:color="auto"/>
                        <w:right w:val="none" w:sz="0" w:space="0" w:color="auto"/>
                      </w:divBdr>
                    </w:div>
                    <w:div w:id="1490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38">
          <w:marLeft w:val="0"/>
          <w:marRight w:val="0"/>
          <w:marTop w:val="0"/>
          <w:marBottom w:val="0"/>
          <w:divBdr>
            <w:top w:val="none" w:sz="0" w:space="0" w:color="auto"/>
            <w:left w:val="none" w:sz="0" w:space="0" w:color="auto"/>
            <w:bottom w:val="none" w:sz="0" w:space="0" w:color="auto"/>
            <w:right w:val="none" w:sz="0" w:space="0" w:color="auto"/>
          </w:divBdr>
        </w:div>
        <w:div w:id="1276289">
          <w:marLeft w:val="0"/>
          <w:marRight w:val="0"/>
          <w:marTop w:val="0"/>
          <w:marBottom w:val="0"/>
          <w:divBdr>
            <w:top w:val="none" w:sz="0" w:space="0" w:color="auto"/>
            <w:left w:val="none" w:sz="0" w:space="0" w:color="auto"/>
            <w:bottom w:val="none" w:sz="0" w:space="0" w:color="auto"/>
            <w:right w:val="none" w:sz="0" w:space="0" w:color="auto"/>
          </w:divBdr>
          <w:divsChild>
            <w:div w:id="32310893">
              <w:marLeft w:val="0"/>
              <w:marRight w:val="0"/>
              <w:marTop w:val="0"/>
              <w:marBottom w:val="0"/>
              <w:divBdr>
                <w:top w:val="none" w:sz="0" w:space="0" w:color="auto"/>
                <w:left w:val="none" w:sz="0" w:space="0" w:color="auto"/>
                <w:bottom w:val="none" w:sz="0" w:space="0" w:color="auto"/>
                <w:right w:val="none" w:sz="0" w:space="0" w:color="auto"/>
              </w:divBdr>
              <w:divsChild>
                <w:div w:id="163127899">
                  <w:marLeft w:val="0"/>
                  <w:marRight w:val="0"/>
                  <w:marTop w:val="0"/>
                  <w:marBottom w:val="0"/>
                  <w:divBdr>
                    <w:top w:val="none" w:sz="0" w:space="0" w:color="auto"/>
                    <w:left w:val="none" w:sz="0" w:space="0" w:color="auto"/>
                    <w:bottom w:val="none" w:sz="0" w:space="0" w:color="auto"/>
                    <w:right w:val="none" w:sz="0" w:space="0" w:color="auto"/>
                  </w:divBdr>
                  <w:divsChild>
                    <w:div w:id="452938844">
                      <w:marLeft w:val="0"/>
                      <w:marRight w:val="0"/>
                      <w:marTop w:val="0"/>
                      <w:marBottom w:val="0"/>
                      <w:divBdr>
                        <w:top w:val="none" w:sz="0" w:space="0" w:color="auto"/>
                        <w:left w:val="none" w:sz="0" w:space="0" w:color="auto"/>
                        <w:bottom w:val="none" w:sz="0" w:space="0" w:color="auto"/>
                        <w:right w:val="none" w:sz="0" w:space="0" w:color="auto"/>
                      </w:divBdr>
                      <w:divsChild>
                        <w:div w:id="1338078981">
                          <w:marLeft w:val="0"/>
                          <w:marRight w:val="0"/>
                          <w:marTop w:val="0"/>
                          <w:marBottom w:val="0"/>
                          <w:divBdr>
                            <w:top w:val="none" w:sz="0" w:space="0" w:color="auto"/>
                            <w:left w:val="none" w:sz="0" w:space="0" w:color="auto"/>
                            <w:bottom w:val="none" w:sz="0" w:space="0" w:color="auto"/>
                            <w:right w:val="none" w:sz="0" w:space="0" w:color="auto"/>
                          </w:divBdr>
                          <w:divsChild>
                            <w:div w:id="4958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009">
          <w:marLeft w:val="0"/>
          <w:marRight w:val="0"/>
          <w:marTop w:val="0"/>
          <w:marBottom w:val="0"/>
          <w:divBdr>
            <w:top w:val="none" w:sz="0" w:space="0" w:color="auto"/>
            <w:left w:val="none" w:sz="0" w:space="0" w:color="auto"/>
            <w:bottom w:val="none" w:sz="0" w:space="0" w:color="auto"/>
            <w:right w:val="none" w:sz="0" w:space="0" w:color="auto"/>
          </w:divBdr>
        </w:div>
        <w:div w:id="1444918">
          <w:marLeft w:val="0"/>
          <w:marRight w:val="0"/>
          <w:marTop w:val="0"/>
          <w:marBottom w:val="0"/>
          <w:divBdr>
            <w:top w:val="none" w:sz="0" w:space="0" w:color="auto"/>
            <w:left w:val="none" w:sz="0" w:space="0" w:color="auto"/>
            <w:bottom w:val="none" w:sz="0" w:space="0" w:color="auto"/>
            <w:right w:val="none" w:sz="0" w:space="0" w:color="auto"/>
          </w:divBdr>
          <w:divsChild>
            <w:div w:id="1002781700">
              <w:marLeft w:val="0"/>
              <w:marRight w:val="0"/>
              <w:marTop w:val="0"/>
              <w:marBottom w:val="0"/>
              <w:divBdr>
                <w:top w:val="none" w:sz="0" w:space="0" w:color="auto"/>
                <w:left w:val="none" w:sz="0" w:space="0" w:color="auto"/>
                <w:bottom w:val="none" w:sz="0" w:space="0" w:color="auto"/>
                <w:right w:val="none" w:sz="0" w:space="0" w:color="auto"/>
              </w:divBdr>
            </w:div>
            <w:div w:id="1145077207">
              <w:marLeft w:val="0"/>
              <w:marRight w:val="0"/>
              <w:marTop w:val="0"/>
              <w:marBottom w:val="0"/>
              <w:divBdr>
                <w:top w:val="none" w:sz="0" w:space="0" w:color="auto"/>
                <w:left w:val="none" w:sz="0" w:space="0" w:color="auto"/>
                <w:bottom w:val="none" w:sz="0" w:space="0" w:color="auto"/>
                <w:right w:val="none" w:sz="0" w:space="0" w:color="auto"/>
              </w:divBdr>
            </w:div>
          </w:divsChild>
        </w:div>
        <w:div w:id="1860908">
          <w:marLeft w:val="0"/>
          <w:marRight w:val="0"/>
          <w:marTop w:val="0"/>
          <w:marBottom w:val="0"/>
          <w:divBdr>
            <w:top w:val="none" w:sz="0" w:space="0" w:color="auto"/>
            <w:left w:val="none" w:sz="0" w:space="0" w:color="auto"/>
            <w:bottom w:val="none" w:sz="0" w:space="0" w:color="auto"/>
            <w:right w:val="none" w:sz="0" w:space="0" w:color="auto"/>
          </w:divBdr>
          <w:divsChild>
            <w:div w:id="1063915314">
              <w:marLeft w:val="0"/>
              <w:marRight w:val="0"/>
              <w:marTop w:val="0"/>
              <w:marBottom w:val="0"/>
              <w:divBdr>
                <w:top w:val="none" w:sz="0" w:space="0" w:color="auto"/>
                <w:left w:val="none" w:sz="0" w:space="0" w:color="auto"/>
                <w:bottom w:val="none" w:sz="0" w:space="0" w:color="auto"/>
                <w:right w:val="none" w:sz="0" w:space="0" w:color="auto"/>
              </w:divBdr>
              <w:divsChild>
                <w:div w:id="3059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92">
          <w:marLeft w:val="0"/>
          <w:marRight w:val="0"/>
          <w:marTop w:val="0"/>
          <w:marBottom w:val="0"/>
          <w:divBdr>
            <w:top w:val="none" w:sz="0" w:space="0" w:color="auto"/>
            <w:left w:val="none" w:sz="0" w:space="0" w:color="auto"/>
            <w:bottom w:val="none" w:sz="0" w:space="0" w:color="auto"/>
            <w:right w:val="none" w:sz="0" w:space="0" w:color="auto"/>
          </w:divBdr>
        </w:div>
        <w:div w:id="1933122">
          <w:marLeft w:val="0"/>
          <w:marRight w:val="0"/>
          <w:marTop w:val="0"/>
          <w:marBottom w:val="0"/>
          <w:divBdr>
            <w:top w:val="none" w:sz="0" w:space="0" w:color="auto"/>
            <w:left w:val="none" w:sz="0" w:space="0" w:color="auto"/>
            <w:bottom w:val="none" w:sz="0" w:space="0" w:color="auto"/>
            <w:right w:val="none" w:sz="0" w:space="0" w:color="auto"/>
          </w:divBdr>
        </w:div>
        <w:div w:id="2317524">
          <w:marLeft w:val="0"/>
          <w:marRight w:val="0"/>
          <w:marTop w:val="0"/>
          <w:marBottom w:val="0"/>
          <w:divBdr>
            <w:top w:val="none" w:sz="0" w:space="0" w:color="auto"/>
            <w:left w:val="none" w:sz="0" w:space="0" w:color="auto"/>
            <w:bottom w:val="none" w:sz="0" w:space="0" w:color="auto"/>
            <w:right w:val="none" w:sz="0" w:space="0" w:color="auto"/>
          </w:divBdr>
        </w:div>
        <w:div w:id="2586582">
          <w:marLeft w:val="0"/>
          <w:marRight w:val="0"/>
          <w:marTop w:val="0"/>
          <w:marBottom w:val="0"/>
          <w:divBdr>
            <w:top w:val="none" w:sz="0" w:space="0" w:color="auto"/>
            <w:left w:val="none" w:sz="0" w:space="0" w:color="auto"/>
            <w:bottom w:val="none" w:sz="0" w:space="0" w:color="auto"/>
            <w:right w:val="none" w:sz="0" w:space="0" w:color="auto"/>
          </w:divBdr>
          <w:divsChild>
            <w:div w:id="465705165">
              <w:marLeft w:val="0"/>
              <w:marRight w:val="0"/>
              <w:marTop w:val="0"/>
              <w:marBottom w:val="0"/>
              <w:divBdr>
                <w:top w:val="none" w:sz="0" w:space="0" w:color="auto"/>
                <w:left w:val="none" w:sz="0" w:space="0" w:color="auto"/>
                <w:bottom w:val="none" w:sz="0" w:space="0" w:color="auto"/>
                <w:right w:val="none" w:sz="0" w:space="0" w:color="auto"/>
              </w:divBdr>
            </w:div>
          </w:divsChild>
        </w:div>
        <w:div w:id="2981369">
          <w:marLeft w:val="0"/>
          <w:marRight w:val="0"/>
          <w:marTop w:val="0"/>
          <w:marBottom w:val="0"/>
          <w:divBdr>
            <w:top w:val="none" w:sz="0" w:space="0" w:color="auto"/>
            <w:left w:val="none" w:sz="0" w:space="0" w:color="auto"/>
            <w:bottom w:val="none" w:sz="0" w:space="0" w:color="auto"/>
            <w:right w:val="none" w:sz="0" w:space="0" w:color="auto"/>
          </w:divBdr>
        </w:div>
        <w:div w:id="3476889">
          <w:marLeft w:val="0"/>
          <w:marRight w:val="0"/>
          <w:marTop w:val="0"/>
          <w:marBottom w:val="0"/>
          <w:divBdr>
            <w:top w:val="none" w:sz="0" w:space="0" w:color="auto"/>
            <w:left w:val="none" w:sz="0" w:space="0" w:color="auto"/>
            <w:bottom w:val="none" w:sz="0" w:space="0" w:color="auto"/>
            <w:right w:val="none" w:sz="0" w:space="0" w:color="auto"/>
          </w:divBdr>
        </w:div>
        <w:div w:id="4401011">
          <w:marLeft w:val="0"/>
          <w:marRight w:val="0"/>
          <w:marTop w:val="0"/>
          <w:marBottom w:val="0"/>
          <w:divBdr>
            <w:top w:val="none" w:sz="0" w:space="0" w:color="auto"/>
            <w:left w:val="none" w:sz="0" w:space="0" w:color="auto"/>
            <w:bottom w:val="none" w:sz="0" w:space="0" w:color="auto"/>
            <w:right w:val="none" w:sz="0" w:space="0" w:color="auto"/>
          </w:divBdr>
          <w:divsChild>
            <w:div w:id="626855915">
              <w:marLeft w:val="0"/>
              <w:marRight w:val="0"/>
              <w:marTop w:val="0"/>
              <w:marBottom w:val="0"/>
              <w:divBdr>
                <w:top w:val="none" w:sz="0" w:space="0" w:color="auto"/>
                <w:left w:val="none" w:sz="0" w:space="0" w:color="auto"/>
                <w:bottom w:val="none" w:sz="0" w:space="0" w:color="auto"/>
                <w:right w:val="none" w:sz="0" w:space="0" w:color="auto"/>
              </w:divBdr>
            </w:div>
            <w:div w:id="776097644">
              <w:marLeft w:val="0"/>
              <w:marRight w:val="0"/>
              <w:marTop w:val="0"/>
              <w:marBottom w:val="0"/>
              <w:divBdr>
                <w:top w:val="none" w:sz="0" w:space="0" w:color="auto"/>
                <w:left w:val="none" w:sz="0" w:space="0" w:color="auto"/>
                <w:bottom w:val="none" w:sz="0" w:space="0" w:color="auto"/>
                <w:right w:val="none" w:sz="0" w:space="0" w:color="auto"/>
              </w:divBdr>
            </w:div>
          </w:divsChild>
        </w:div>
        <w:div w:id="4404654">
          <w:marLeft w:val="0"/>
          <w:marRight w:val="0"/>
          <w:marTop w:val="0"/>
          <w:marBottom w:val="0"/>
          <w:divBdr>
            <w:top w:val="none" w:sz="0" w:space="0" w:color="auto"/>
            <w:left w:val="none" w:sz="0" w:space="0" w:color="auto"/>
            <w:bottom w:val="none" w:sz="0" w:space="0" w:color="auto"/>
            <w:right w:val="none" w:sz="0" w:space="0" w:color="auto"/>
          </w:divBdr>
        </w:div>
        <w:div w:id="4405845">
          <w:marLeft w:val="0"/>
          <w:marRight w:val="0"/>
          <w:marTop w:val="0"/>
          <w:marBottom w:val="0"/>
          <w:divBdr>
            <w:top w:val="none" w:sz="0" w:space="0" w:color="auto"/>
            <w:left w:val="none" w:sz="0" w:space="0" w:color="auto"/>
            <w:bottom w:val="none" w:sz="0" w:space="0" w:color="auto"/>
            <w:right w:val="none" w:sz="0" w:space="0" w:color="auto"/>
          </w:divBdr>
          <w:divsChild>
            <w:div w:id="1145781042">
              <w:marLeft w:val="0"/>
              <w:marRight w:val="0"/>
              <w:marTop w:val="0"/>
              <w:marBottom w:val="0"/>
              <w:divBdr>
                <w:top w:val="none" w:sz="0" w:space="0" w:color="auto"/>
                <w:left w:val="none" w:sz="0" w:space="0" w:color="auto"/>
                <w:bottom w:val="none" w:sz="0" w:space="0" w:color="auto"/>
                <w:right w:val="none" w:sz="0" w:space="0" w:color="auto"/>
              </w:divBdr>
            </w:div>
          </w:divsChild>
        </w:div>
        <w:div w:id="4594819">
          <w:marLeft w:val="0"/>
          <w:marRight w:val="0"/>
          <w:marTop w:val="0"/>
          <w:marBottom w:val="0"/>
          <w:divBdr>
            <w:top w:val="none" w:sz="0" w:space="0" w:color="auto"/>
            <w:left w:val="none" w:sz="0" w:space="0" w:color="auto"/>
            <w:bottom w:val="none" w:sz="0" w:space="0" w:color="auto"/>
            <w:right w:val="none" w:sz="0" w:space="0" w:color="auto"/>
          </w:divBdr>
        </w:div>
        <w:div w:id="5254708">
          <w:marLeft w:val="0"/>
          <w:marRight w:val="0"/>
          <w:marTop w:val="0"/>
          <w:marBottom w:val="0"/>
          <w:divBdr>
            <w:top w:val="none" w:sz="0" w:space="0" w:color="auto"/>
            <w:left w:val="none" w:sz="0" w:space="0" w:color="auto"/>
            <w:bottom w:val="none" w:sz="0" w:space="0" w:color="auto"/>
            <w:right w:val="none" w:sz="0" w:space="0" w:color="auto"/>
          </w:divBdr>
        </w:div>
        <w:div w:id="5257025">
          <w:marLeft w:val="0"/>
          <w:marRight w:val="0"/>
          <w:marTop w:val="0"/>
          <w:marBottom w:val="0"/>
          <w:divBdr>
            <w:top w:val="none" w:sz="0" w:space="0" w:color="auto"/>
            <w:left w:val="none" w:sz="0" w:space="0" w:color="auto"/>
            <w:bottom w:val="none" w:sz="0" w:space="0" w:color="auto"/>
            <w:right w:val="none" w:sz="0" w:space="0" w:color="auto"/>
          </w:divBdr>
          <w:divsChild>
            <w:div w:id="189926467">
              <w:marLeft w:val="0"/>
              <w:marRight w:val="0"/>
              <w:marTop w:val="0"/>
              <w:marBottom w:val="0"/>
              <w:divBdr>
                <w:top w:val="none" w:sz="0" w:space="0" w:color="auto"/>
                <w:left w:val="none" w:sz="0" w:space="0" w:color="auto"/>
                <w:bottom w:val="none" w:sz="0" w:space="0" w:color="auto"/>
                <w:right w:val="none" w:sz="0" w:space="0" w:color="auto"/>
              </w:divBdr>
            </w:div>
            <w:div w:id="564340292">
              <w:marLeft w:val="0"/>
              <w:marRight w:val="0"/>
              <w:marTop w:val="0"/>
              <w:marBottom w:val="0"/>
              <w:divBdr>
                <w:top w:val="none" w:sz="0" w:space="0" w:color="auto"/>
                <w:left w:val="none" w:sz="0" w:space="0" w:color="auto"/>
                <w:bottom w:val="none" w:sz="0" w:space="0" w:color="auto"/>
                <w:right w:val="none" w:sz="0" w:space="0" w:color="auto"/>
              </w:divBdr>
              <w:divsChild>
                <w:div w:id="515004396">
                  <w:marLeft w:val="0"/>
                  <w:marRight w:val="0"/>
                  <w:marTop w:val="0"/>
                  <w:marBottom w:val="0"/>
                  <w:divBdr>
                    <w:top w:val="none" w:sz="0" w:space="0" w:color="auto"/>
                    <w:left w:val="none" w:sz="0" w:space="0" w:color="auto"/>
                    <w:bottom w:val="none" w:sz="0" w:space="0" w:color="auto"/>
                    <w:right w:val="none" w:sz="0" w:space="0" w:color="auto"/>
                  </w:divBdr>
                  <w:divsChild>
                    <w:div w:id="11202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580">
          <w:marLeft w:val="0"/>
          <w:marRight w:val="0"/>
          <w:marTop w:val="0"/>
          <w:marBottom w:val="0"/>
          <w:divBdr>
            <w:top w:val="none" w:sz="0" w:space="0" w:color="auto"/>
            <w:left w:val="none" w:sz="0" w:space="0" w:color="auto"/>
            <w:bottom w:val="none" w:sz="0" w:space="0" w:color="auto"/>
            <w:right w:val="none" w:sz="0" w:space="0" w:color="auto"/>
          </w:divBdr>
          <w:divsChild>
            <w:div w:id="525561553">
              <w:marLeft w:val="0"/>
              <w:marRight w:val="0"/>
              <w:marTop w:val="0"/>
              <w:marBottom w:val="0"/>
              <w:divBdr>
                <w:top w:val="none" w:sz="0" w:space="0" w:color="auto"/>
                <w:left w:val="none" w:sz="0" w:space="0" w:color="auto"/>
                <w:bottom w:val="none" w:sz="0" w:space="0" w:color="auto"/>
                <w:right w:val="none" w:sz="0" w:space="0" w:color="auto"/>
              </w:divBdr>
              <w:divsChild>
                <w:div w:id="1964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196">
          <w:marLeft w:val="0"/>
          <w:marRight w:val="0"/>
          <w:marTop w:val="0"/>
          <w:marBottom w:val="0"/>
          <w:divBdr>
            <w:top w:val="none" w:sz="0" w:space="0" w:color="auto"/>
            <w:left w:val="none" w:sz="0" w:space="0" w:color="auto"/>
            <w:bottom w:val="none" w:sz="0" w:space="0" w:color="auto"/>
            <w:right w:val="none" w:sz="0" w:space="0" w:color="auto"/>
          </w:divBdr>
        </w:div>
        <w:div w:id="5712694">
          <w:marLeft w:val="0"/>
          <w:marRight w:val="0"/>
          <w:marTop w:val="0"/>
          <w:marBottom w:val="0"/>
          <w:divBdr>
            <w:top w:val="none" w:sz="0" w:space="0" w:color="auto"/>
            <w:left w:val="none" w:sz="0" w:space="0" w:color="auto"/>
            <w:bottom w:val="none" w:sz="0" w:space="0" w:color="auto"/>
            <w:right w:val="none" w:sz="0" w:space="0" w:color="auto"/>
          </w:divBdr>
        </w:div>
        <w:div w:id="5712881">
          <w:marLeft w:val="0"/>
          <w:marRight w:val="0"/>
          <w:marTop w:val="0"/>
          <w:marBottom w:val="0"/>
          <w:divBdr>
            <w:top w:val="none" w:sz="0" w:space="0" w:color="auto"/>
            <w:left w:val="none" w:sz="0" w:space="0" w:color="auto"/>
            <w:bottom w:val="none" w:sz="0" w:space="0" w:color="auto"/>
            <w:right w:val="none" w:sz="0" w:space="0" w:color="auto"/>
          </w:divBdr>
        </w:div>
        <w:div w:id="6251113">
          <w:marLeft w:val="0"/>
          <w:marRight w:val="0"/>
          <w:marTop w:val="0"/>
          <w:marBottom w:val="0"/>
          <w:divBdr>
            <w:top w:val="none" w:sz="0" w:space="0" w:color="auto"/>
            <w:left w:val="none" w:sz="0" w:space="0" w:color="auto"/>
            <w:bottom w:val="none" w:sz="0" w:space="0" w:color="auto"/>
            <w:right w:val="none" w:sz="0" w:space="0" w:color="auto"/>
          </w:divBdr>
        </w:div>
        <w:div w:id="6755022">
          <w:marLeft w:val="0"/>
          <w:marRight w:val="0"/>
          <w:marTop w:val="0"/>
          <w:marBottom w:val="0"/>
          <w:divBdr>
            <w:top w:val="none" w:sz="0" w:space="0" w:color="auto"/>
            <w:left w:val="none" w:sz="0" w:space="0" w:color="auto"/>
            <w:bottom w:val="none" w:sz="0" w:space="0" w:color="auto"/>
            <w:right w:val="none" w:sz="0" w:space="0" w:color="auto"/>
          </w:divBdr>
        </w:div>
        <w:div w:id="6910059">
          <w:marLeft w:val="0"/>
          <w:marRight w:val="0"/>
          <w:marTop w:val="0"/>
          <w:marBottom w:val="0"/>
          <w:divBdr>
            <w:top w:val="none" w:sz="0" w:space="0" w:color="auto"/>
            <w:left w:val="none" w:sz="0" w:space="0" w:color="auto"/>
            <w:bottom w:val="none" w:sz="0" w:space="0" w:color="auto"/>
            <w:right w:val="none" w:sz="0" w:space="0" w:color="auto"/>
          </w:divBdr>
        </w:div>
        <w:div w:id="7025200">
          <w:marLeft w:val="0"/>
          <w:marRight w:val="0"/>
          <w:marTop w:val="0"/>
          <w:marBottom w:val="0"/>
          <w:divBdr>
            <w:top w:val="none" w:sz="0" w:space="0" w:color="auto"/>
            <w:left w:val="none" w:sz="0" w:space="0" w:color="auto"/>
            <w:bottom w:val="none" w:sz="0" w:space="0" w:color="auto"/>
            <w:right w:val="none" w:sz="0" w:space="0" w:color="auto"/>
          </w:divBdr>
        </w:div>
        <w:div w:id="7951388">
          <w:marLeft w:val="0"/>
          <w:marRight w:val="0"/>
          <w:marTop w:val="0"/>
          <w:marBottom w:val="0"/>
          <w:divBdr>
            <w:top w:val="none" w:sz="0" w:space="0" w:color="auto"/>
            <w:left w:val="none" w:sz="0" w:space="0" w:color="auto"/>
            <w:bottom w:val="none" w:sz="0" w:space="0" w:color="auto"/>
            <w:right w:val="none" w:sz="0" w:space="0" w:color="auto"/>
          </w:divBdr>
        </w:div>
        <w:div w:id="8338183">
          <w:marLeft w:val="0"/>
          <w:marRight w:val="0"/>
          <w:marTop w:val="0"/>
          <w:marBottom w:val="0"/>
          <w:divBdr>
            <w:top w:val="none" w:sz="0" w:space="0" w:color="auto"/>
            <w:left w:val="none" w:sz="0" w:space="0" w:color="auto"/>
            <w:bottom w:val="none" w:sz="0" w:space="0" w:color="auto"/>
            <w:right w:val="none" w:sz="0" w:space="0" w:color="auto"/>
          </w:divBdr>
        </w:div>
        <w:div w:id="8412426">
          <w:marLeft w:val="0"/>
          <w:marRight w:val="0"/>
          <w:marTop w:val="0"/>
          <w:marBottom w:val="0"/>
          <w:divBdr>
            <w:top w:val="none" w:sz="0" w:space="0" w:color="auto"/>
            <w:left w:val="none" w:sz="0" w:space="0" w:color="auto"/>
            <w:bottom w:val="none" w:sz="0" w:space="0" w:color="auto"/>
            <w:right w:val="none" w:sz="0" w:space="0" w:color="auto"/>
          </w:divBdr>
        </w:div>
        <w:div w:id="8600924">
          <w:marLeft w:val="0"/>
          <w:marRight w:val="0"/>
          <w:marTop w:val="0"/>
          <w:marBottom w:val="0"/>
          <w:divBdr>
            <w:top w:val="none" w:sz="0" w:space="0" w:color="auto"/>
            <w:left w:val="none" w:sz="0" w:space="0" w:color="auto"/>
            <w:bottom w:val="none" w:sz="0" w:space="0" w:color="auto"/>
            <w:right w:val="none" w:sz="0" w:space="0" w:color="auto"/>
          </w:divBdr>
        </w:div>
        <w:div w:id="8609347">
          <w:marLeft w:val="0"/>
          <w:marRight w:val="0"/>
          <w:marTop w:val="0"/>
          <w:marBottom w:val="0"/>
          <w:divBdr>
            <w:top w:val="none" w:sz="0" w:space="0" w:color="auto"/>
            <w:left w:val="none" w:sz="0" w:space="0" w:color="auto"/>
            <w:bottom w:val="none" w:sz="0" w:space="0" w:color="auto"/>
            <w:right w:val="none" w:sz="0" w:space="0" w:color="auto"/>
          </w:divBdr>
        </w:div>
        <w:div w:id="8989445">
          <w:marLeft w:val="0"/>
          <w:marRight w:val="0"/>
          <w:marTop w:val="0"/>
          <w:marBottom w:val="0"/>
          <w:divBdr>
            <w:top w:val="none" w:sz="0" w:space="0" w:color="auto"/>
            <w:left w:val="none" w:sz="0" w:space="0" w:color="auto"/>
            <w:bottom w:val="none" w:sz="0" w:space="0" w:color="auto"/>
            <w:right w:val="none" w:sz="0" w:space="0" w:color="auto"/>
          </w:divBdr>
          <w:divsChild>
            <w:div w:id="1490707973">
              <w:marLeft w:val="0"/>
              <w:marRight w:val="0"/>
              <w:marTop w:val="0"/>
              <w:marBottom w:val="0"/>
              <w:divBdr>
                <w:top w:val="none" w:sz="0" w:space="0" w:color="auto"/>
                <w:left w:val="none" w:sz="0" w:space="0" w:color="auto"/>
                <w:bottom w:val="none" w:sz="0" w:space="0" w:color="auto"/>
                <w:right w:val="none" w:sz="0" w:space="0" w:color="auto"/>
              </w:divBdr>
              <w:divsChild>
                <w:div w:id="904604637">
                  <w:marLeft w:val="0"/>
                  <w:marRight w:val="0"/>
                  <w:marTop w:val="0"/>
                  <w:marBottom w:val="0"/>
                  <w:divBdr>
                    <w:top w:val="none" w:sz="0" w:space="0" w:color="auto"/>
                    <w:left w:val="none" w:sz="0" w:space="0" w:color="auto"/>
                    <w:bottom w:val="none" w:sz="0" w:space="0" w:color="auto"/>
                    <w:right w:val="none" w:sz="0" w:space="0" w:color="auto"/>
                  </w:divBdr>
                  <w:divsChild>
                    <w:div w:id="3356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425">
          <w:marLeft w:val="0"/>
          <w:marRight w:val="0"/>
          <w:marTop w:val="0"/>
          <w:marBottom w:val="0"/>
          <w:divBdr>
            <w:top w:val="none" w:sz="0" w:space="0" w:color="auto"/>
            <w:left w:val="none" w:sz="0" w:space="0" w:color="auto"/>
            <w:bottom w:val="none" w:sz="0" w:space="0" w:color="auto"/>
            <w:right w:val="none" w:sz="0" w:space="0" w:color="auto"/>
          </w:divBdr>
        </w:div>
        <w:div w:id="9334255">
          <w:marLeft w:val="0"/>
          <w:marRight w:val="0"/>
          <w:marTop w:val="0"/>
          <w:marBottom w:val="0"/>
          <w:divBdr>
            <w:top w:val="none" w:sz="0" w:space="0" w:color="auto"/>
            <w:left w:val="none" w:sz="0" w:space="0" w:color="auto"/>
            <w:bottom w:val="none" w:sz="0" w:space="0" w:color="auto"/>
            <w:right w:val="none" w:sz="0" w:space="0" w:color="auto"/>
          </w:divBdr>
        </w:div>
        <w:div w:id="9450315">
          <w:marLeft w:val="0"/>
          <w:marRight w:val="0"/>
          <w:marTop w:val="0"/>
          <w:marBottom w:val="0"/>
          <w:divBdr>
            <w:top w:val="none" w:sz="0" w:space="0" w:color="auto"/>
            <w:left w:val="none" w:sz="0" w:space="0" w:color="auto"/>
            <w:bottom w:val="none" w:sz="0" w:space="0" w:color="auto"/>
            <w:right w:val="none" w:sz="0" w:space="0" w:color="auto"/>
          </w:divBdr>
        </w:div>
        <w:div w:id="9723834">
          <w:marLeft w:val="0"/>
          <w:marRight w:val="0"/>
          <w:marTop w:val="0"/>
          <w:marBottom w:val="0"/>
          <w:divBdr>
            <w:top w:val="none" w:sz="0" w:space="0" w:color="auto"/>
            <w:left w:val="none" w:sz="0" w:space="0" w:color="auto"/>
            <w:bottom w:val="none" w:sz="0" w:space="0" w:color="auto"/>
            <w:right w:val="none" w:sz="0" w:space="0" w:color="auto"/>
          </w:divBdr>
        </w:div>
        <w:div w:id="9836497">
          <w:marLeft w:val="0"/>
          <w:marRight w:val="0"/>
          <w:marTop w:val="0"/>
          <w:marBottom w:val="0"/>
          <w:divBdr>
            <w:top w:val="none" w:sz="0" w:space="0" w:color="auto"/>
            <w:left w:val="none" w:sz="0" w:space="0" w:color="auto"/>
            <w:bottom w:val="none" w:sz="0" w:space="0" w:color="auto"/>
            <w:right w:val="none" w:sz="0" w:space="0" w:color="auto"/>
          </w:divBdr>
        </w:div>
        <w:div w:id="10500061">
          <w:marLeft w:val="0"/>
          <w:marRight w:val="0"/>
          <w:marTop w:val="0"/>
          <w:marBottom w:val="0"/>
          <w:divBdr>
            <w:top w:val="none" w:sz="0" w:space="0" w:color="auto"/>
            <w:left w:val="none" w:sz="0" w:space="0" w:color="auto"/>
            <w:bottom w:val="none" w:sz="0" w:space="0" w:color="auto"/>
            <w:right w:val="none" w:sz="0" w:space="0" w:color="auto"/>
          </w:divBdr>
        </w:div>
        <w:div w:id="10959996">
          <w:marLeft w:val="0"/>
          <w:marRight w:val="0"/>
          <w:marTop w:val="0"/>
          <w:marBottom w:val="0"/>
          <w:divBdr>
            <w:top w:val="none" w:sz="0" w:space="0" w:color="auto"/>
            <w:left w:val="none" w:sz="0" w:space="0" w:color="auto"/>
            <w:bottom w:val="none" w:sz="0" w:space="0" w:color="auto"/>
            <w:right w:val="none" w:sz="0" w:space="0" w:color="auto"/>
          </w:divBdr>
          <w:divsChild>
            <w:div w:id="1438284181">
              <w:marLeft w:val="0"/>
              <w:marRight w:val="0"/>
              <w:marTop w:val="0"/>
              <w:marBottom w:val="0"/>
              <w:divBdr>
                <w:top w:val="none" w:sz="0" w:space="0" w:color="auto"/>
                <w:left w:val="none" w:sz="0" w:space="0" w:color="auto"/>
                <w:bottom w:val="none" w:sz="0" w:space="0" w:color="auto"/>
                <w:right w:val="none" w:sz="0" w:space="0" w:color="auto"/>
              </w:divBdr>
              <w:divsChild>
                <w:div w:id="1183284191">
                  <w:marLeft w:val="0"/>
                  <w:marRight w:val="0"/>
                  <w:marTop w:val="0"/>
                  <w:marBottom w:val="0"/>
                  <w:divBdr>
                    <w:top w:val="none" w:sz="0" w:space="0" w:color="auto"/>
                    <w:left w:val="none" w:sz="0" w:space="0" w:color="auto"/>
                    <w:bottom w:val="none" w:sz="0" w:space="0" w:color="auto"/>
                    <w:right w:val="none" w:sz="0" w:space="0" w:color="auto"/>
                  </w:divBdr>
                  <w:divsChild>
                    <w:div w:id="5256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05">
          <w:marLeft w:val="0"/>
          <w:marRight w:val="0"/>
          <w:marTop w:val="0"/>
          <w:marBottom w:val="0"/>
          <w:divBdr>
            <w:top w:val="none" w:sz="0" w:space="0" w:color="auto"/>
            <w:left w:val="none" w:sz="0" w:space="0" w:color="auto"/>
            <w:bottom w:val="none" w:sz="0" w:space="0" w:color="auto"/>
            <w:right w:val="none" w:sz="0" w:space="0" w:color="auto"/>
          </w:divBdr>
        </w:div>
        <w:div w:id="11346346">
          <w:marLeft w:val="0"/>
          <w:marRight w:val="0"/>
          <w:marTop w:val="0"/>
          <w:marBottom w:val="0"/>
          <w:divBdr>
            <w:top w:val="none" w:sz="0" w:space="0" w:color="auto"/>
            <w:left w:val="none" w:sz="0" w:space="0" w:color="auto"/>
            <w:bottom w:val="none" w:sz="0" w:space="0" w:color="auto"/>
            <w:right w:val="none" w:sz="0" w:space="0" w:color="auto"/>
          </w:divBdr>
          <w:divsChild>
            <w:div w:id="1436514933">
              <w:marLeft w:val="0"/>
              <w:marRight w:val="0"/>
              <w:marTop w:val="0"/>
              <w:marBottom w:val="0"/>
              <w:divBdr>
                <w:top w:val="none" w:sz="0" w:space="0" w:color="auto"/>
                <w:left w:val="none" w:sz="0" w:space="0" w:color="auto"/>
                <w:bottom w:val="none" w:sz="0" w:space="0" w:color="auto"/>
                <w:right w:val="none" w:sz="0" w:space="0" w:color="auto"/>
              </w:divBdr>
              <w:divsChild>
                <w:div w:id="888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723">
          <w:marLeft w:val="0"/>
          <w:marRight w:val="0"/>
          <w:marTop w:val="0"/>
          <w:marBottom w:val="0"/>
          <w:divBdr>
            <w:top w:val="none" w:sz="0" w:space="0" w:color="auto"/>
            <w:left w:val="none" w:sz="0" w:space="0" w:color="auto"/>
            <w:bottom w:val="none" w:sz="0" w:space="0" w:color="auto"/>
            <w:right w:val="none" w:sz="0" w:space="0" w:color="auto"/>
          </w:divBdr>
        </w:div>
        <w:div w:id="12348076">
          <w:marLeft w:val="0"/>
          <w:marRight w:val="0"/>
          <w:marTop w:val="0"/>
          <w:marBottom w:val="0"/>
          <w:divBdr>
            <w:top w:val="none" w:sz="0" w:space="0" w:color="auto"/>
            <w:left w:val="none" w:sz="0" w:space="0" w:color="auto"/>
            <w:bottom w:val="none" w:sz="0" w:space="0" w:color="auto"/>
            <w:right w:val="none" w:sz="0" w:space="0" w:color="auto"/>
          </w:divBdr>
        </w:div>
        <w:div w:id="12418274">
          <w:marLeft w:val="0"/>
          <w:marRight w:val="0"/>
          <w:marTop w:val="0"/>
          <w:marBottom w:val="0"/>
          <w:divBdr>
            <w:top w:val="none" w:sz="0" w:space="0" w:color="auto"/>
            <w:left w:val="none" w:sz="0" w:space="0" w:color="auto"/>
            <w:bottom w:val="none" w:sz="0" w:space="0" w:color="auto"/>
            <w:right w:val="none" w:sz="0" w:space="0" w:color="auto"/>
          </w:divBdr>
        </w:div>
        <w:div w:id="12461267">
          <w:marLeft w:val="0"/>
          <w:marRight w:val="0"/>
          <w:marTop w:val="0"/>
          <w:marBottom w:val="0"/>
          <w:divBdr>
            <w:top w:val="none" w:sz="0" w:space="0" w:color="auto"/>
            <w:left w:val="none" w:sz="0" w:space="0" w:color="auto"/>
            <w:bottom w:val="none" w:sz="0" w:space="0" w:color="auto"/>
            <w:right w:val="none" w:sz="0" w:space="0" w:color="auto"/>
          </w:divBdr>
        </w:div>
        <w:div w:id="12612829">
          <w:marLeft w:val="0"/>
          <w:marRight w:val="0"/>
          <w:marTop w:val="0"/>
          <w:marBottom w:val="0"/>
          <w:divBdr>
            <w:top w:val="none" w:sz="0" w:space="0" w:color="auto"/>
            <w:left w:val="none" w:sz="0" w:space="0" w:color="auto"/>
            <w:bottom w:val="none" w:sz="0" w:space="0" w:color="auto"/>
            <w:right w:val="none" w:sz="0" w:space="0" w:color="auto"/>
          </w:divBdr>
          <w:divsChild>
            <w:div w:id="613025058">
              <w:marLeft w:val="0"/>
              <w:marRight w:val="0"/>
              <w:marTop w:val="0"/>
              <w:marBottom w:val="0"/>
              <w:divBdr>
                <w:top w:val="none" w:sz="0" w:space="0" w:color="auto"/>
                <w:left w:val="none" w:sz="0" w:space="0" w:color="auto"/>
                <w:bottom w:val="none" w:sz="0" w:space="0" w:color="auto"/>
                <w:right w:val="none" w:sz="0" w:space="0" w:color="auto"/>
              </w:divBdr>
              <w:divsChild>
                <w:div w:id="1185830775">
                  <w:marLeft w:val="0"/>
                  <w:marRight w:val="0"/>
                  <w:marTop w:val="0"/>
                  <w:marBottom w:val="0"/>
                  <w:divBdr>
                    <w:top w:val="none" w:sz="0" w:space="0" w:color="auto"/>
                    <w:left w:val="none" w:sz="0" w:space="0" w:color="auto"/>
                    <w:bottom w:val="none" w:sz="0" w:space="0" w:color="auto"/>
                    <w:right w:val="none" w:sz="0" w:space="0" w:color="auto"/>
                  </w:divBdr>
                  <w:divsChild>
                    <w:div w:id="2191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612">
          <w:marLeft w:val="-225"/>
          <w:marRight w:val="-225"/>
          <w:marTop w:val="0"/>
          <w:marBottom w:val="0"/>
          <w:divBdr>
            <w:top w:val="none" w:sz="0" w:space="0" w:color="auto"/>
            <w:left w:val="none" w:sz="0" w:space="0" w:color="auto"/>
            <w:bottom w:val="none" w:sz="0" w:space="0" w:color="auto"/>
            <w:right w:val="none" w:sz="0" w:space="0" w:color="auto"/>
          </w:divBdr>
          <w:divsChild>
            <w:div w:id="891767233">
              <w:marLeft w:val="0"/>
              <w:marRight w:val="0"/>
              <w:marTop w:val="0"/>
              <w:marBottom w:val="0"/>
              <w:divBdr>
                <w:top w:val="none" w:sz="0" w:space="0" w:color="auto"/>
                <w:left w:val="none" w:sz="0" w:space="0" w:color="auto"/>
                <w:bottom w:val="none" w:sz="0" w:space="0" w:color="auto"/>
                <w:right w:val="none" w:sz="0" w:space="0" w:color="auto"/>
              </w:divBdr>
              <w:divsChild>
                <w:div w:id="392125061">
                  <w:marLeft w:val="0"/>
                  <w:marRight w:val="0"/>
                  <w:marTop w:val="0"/>
                  <w:marBottom w:val="0"/>
                  <w:divBdr>
                    <w:top w:val="none" w:sz="0" w:space="0" w:color="auto"/>
                    <w:left w:val="none" w:sz="0" w:space="0" w:color="auto"/>
                    <w:bottom w:val="none" w:sz="0" w:space="0" w:color="auto"/>
                    <w:right w:val="none" w:sz="0" w:space="0" w:color="auto"/>
                  </w:divBdr>
                  <w:divsChild>
                    <w:div w:id="702898030">
                      <w:marLeft w:val="0"/>
                      <w:marRight w:val="0"/>
                      <w:marTop w:val="0"/>
                      <w:marBottom w:val="0"/>
                      <w:divBdr>
                        <w:top w:val="none" w:sz="0" w:space="0" w:color="auto"/>
                        <w:left w:val="none" w:sz="0" w:space="0" w:color="auto"/>
                        <w:bottom w:val="none" w:sz="0" w:space="0" w:color="auto"/>
                        <w:right w:val="none" w:sz="0" w:space="0" w:color="auto"/>
                      </w:divBdr>
                      <w:divsChild>
                        <w:div w:id="1550148506">
                          <w:marLeft w:val="0"/>
                          <w:marRight w:val="0"/>
                          <w:marTop w:val="0"/>
                          <w:marBottom w:val="0"/>
                          <w:divBdr>
                            <w:top w:val="none" w:sz="0" w:space="0" w:color="auto"/>
                            <w:left w:val="none" w:sz="0" w:space="0" w:color="auto"/>
                            <w:bottom w:val="none" w:sz="0" w:space="0" w:color="auto"/>
                            <w:right w:val="none" w:sz="0" w:space="0" w:color="auto"/>
                          </w:divBdr>
                          <w:divsChild>
                            <w:div w:id="2207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337">
          <w:marLeft w:val="0"/>
          <w:marRight w:val="0"/>
          <w:marTop w:val="0"/>
          <w:marBottom w:val="0"/>
          <w:divBdr>
            <w:top w:val="none" w:sz="0" w:space="0" w:color="auto"/>
            <w:left w:val="none" w:sz="0" w:space="0" w:color="auto"/>
            <w:bottom w:val="none" w:sz="0" w:space="0" w:color="auto"/>
            <w:right w:val="none" w:sz="0" w:space="0" w:color="auto"/>
          </w:divBdr>
        </w:div>
        <w:div w:id="13463961">
          <w:marLeft w:val="0"/>
          <w:marRight w:val="0"/>
          <w:marTop w:val="0"/>
          <w:marBottom w:val="0"/>
          <w:divBdr>
            <w:top w:val="none" w:sz="0" w:space="0" w:color="auto"/>
            <w:left w:val="none" w:sz="0" w:space="0" w:color="auto"/>
            <w:bottom w:val="none" w:sz="0" w:space="0" w:color="auto"/>
            <w:right w:val="none" w:sz="0" w:space="0" w:color="auto"/>
          </w:divBdr>
        </w:div>
        <w:div w:id="13507629">
          <w:marLeft w:val="0"/>
          <w:marRight w:val="0"/>
          <w:marTop w:val="0"/>
          <w:marBottom w:val="0"/>
          <w:divBdr>
            <w:top w:val="none" w:sz="0" w:space="0" w:color="auto"/>
            <w:left w:val="none" w:sz="0" w:space="0" w:color="auto"/>
            <w:bottom w:val="none" w:sz="0" w:space="0" w:color="auto"/>
            <w:right w:val="none" w:sz="0" w:space="0" w:color="auto"/>
          </w:divBdr>
        </w:div>
        <w:div w:id="13583041">
          <w:marLeft w:val="0"/>
          <w:marRight w:val="0"/>
          <w:marTop w:val="0"/>
          <w:marBottom w:val="0"/>
          <w:divBdr>
            <w:top w:val="none" w:sz="0" w:space="0" w:color="auto"/>
            <w:left w:val="none" w:sz="0" w:space="0" w:color="auto"/>
            <w:bottom w:val="none" w:sz="0" w:space="0" w:color="auto"/>
            <w:right w:val="none" w:sz="0" w:space="0" w:color="auto"/>
          </w:divBdr>
          <w:divsChild>
            <w:div w:id="839781750">
              <w:marLeft w:val="0"/>
              <w:marRight w:val="0"/>
              <w:marTop w:val="0"/>
              <w:marBottom w:val="0"/>
              <w:divBdr>
                <w:top w:val="none" w:sz="0" w:space="0" w:color="auto"/>
                <w:left w:val="none" w:sz="0" w:space="0" w:color="auto"/>
                <w:bottom w:val="none" w:sz="0" w:space="0" w:color="auto"/>
                <w:right w:val="none" w:sz="0" w:space="0" w:color="auto"/>
              </w:divBdr>
            </w:div>
          </w:divsChild>
        </w:div>
        <w:div w:id="14159821">
          <w:marLeft w:val="0"/>
          <w:marRight w:val="0"/>
          <w:marTop w:val="0"/>
          <w:marBottom w:val="0"/>
          <w:divBdr>
            <w:top w:val="none" w:sz="0" w:space="0" w:color="auto"/>
            <w:left w:val="none" w:sz="0" w:space="0" w:color="auto"/>
            <w:bottom w:val="none" w:sz="0" w:space="0" w:color="auto"/>
            <w:right w:val="none" w:sz="0" w:space="0" w:color="auto"/>
          </w:divBdr>
        </w:div>
        <w:div w:id="14430868">
          <w:marLeft w:val="0"/>
          <w:marRight w:val="0"/>
          <w:marTop w:val="0"/>
          <w:marBottom w:val="0"/>
          <w:divBdr>
            <w:top w:val="none" w:sz="0" w:space="0" w:color="auto"/>
            <w:left w:val="none" w:sz="0" w:space="0" w:color="auto"/>
            <w:bottom w:val="none" w:sz="0" w:space="0" w:color="auto"/>
            <w:right w:val="none" w:sz="0" w:space="0" w:color="auto"/>
          </w:divBdr>
        </w:div>
        <w:div w:id="14769608">
          <w:marLeft w:val="-225"/>
          <w:marRight w:val="-225"/>
          <w:marTop w:val="0"/>
          <w:marBottom w:val="0"/>
          <w:divBdr>
            <w:top w:val="none" w:sz="0" w:space="0" w:color="auto"/>
            <w:left w:val="none" w:sz="0" w:space="0" w:color="auto"/>
            <w:bottom w:val="none" w:sz="0" w:space="0" w:color="auto"/>
            <w:right w:val="none" w:sz="0" w:space="0" w:color="auto"/>
          </w:divBdr>
          <w:divsChild>
            <w:div w:id="381754580">
              <w:marLeft w:val="0"/>
              <w:marRight w:val="0"/>
              <w:marTop w:val="0"/>
              <w:marBottom w:val="0"/>
              <w:divBdr>
                <w:top w:val="none" w:sz="0" w:space="0" w:color="auto"/>
                <w:left w:val="none" w:sz="0" w:space="0" w:color="auto"/>
                <w:bottom w:val="none" w:sz="0" w:space="0" w:color="auto"/>
                <w:right w:val="none" w:sz="0" w:space="0" w:color="auto"/>
              </w:divBdr>
            </w:div>
          </w:divsChild>
        </w:div>
        <w:div w:id="15271482">
          <w:marLeft w:val="0"/>
          <w:marRight w:val="0"/>
          <w:marTop w:val="0"/>
          <w:marBottom w:val="0"/>
          <w:divBdr>
            <w:top w:val="none" w:sz="0" w:space="0" w:color="auto"/>
            <w:left w:val="none" w:sz="0" w:space="0" w:color="auto"/>
            <w:bottom w:val="none" w:sz="0" w:space="0" w:color="auto"/>
            <w:right w:val="none" w:sz="0" w:space="0" w:color="auto"/>
          </w:divBdr>
        </w:div>
        <w:div w:id="15427124">
          <w:marLeft w:val="0"/>
          <w:marRight w:val="0"/>
          <w:marTop w:val="0"/>
          <w:marBottom w:val="0"/>
          <w:divBdr>
            <w:top w:val="none" w:sz="0" w:space="0" w:color="auto"/>
            <w:left w:val="none" w:sz="0" w:space="0" w:color="auto"/>
            <w:bottom w:val="none" w:sz="0" w:space="0" w:color="auto"/>
            <w:right w:val="none" w:sz="0" w:space="0" w:color="auto"/>
          </w:divBdr>
        </w:div>
        <w:div w:id="15734751">
          <w:marLeft w:val="0"/>
          <w:marRight w:val="0"/>
          <w:marTop w:val="0"/>
          <w:marBottom w:val="0"/>
          <w:divBdr>
            <w:top w:val="none" w:sz="0" w:space="0" w:color="auto"/>
            <w:left w:val="none" w:sz="0" w:space="0" w:color="auto"/>
            <w:bottom w:val="none" w:sz="0" w:space="0" w:color="auto"/>
            <w:right w:val="none" w:sz="0" w:space="0" w:color="auto"/>
          </w:divBdr>
        </w:div>
        <w:div w:id="16122636">
          <w:marLeft w:val="0"/>
          <w:marRight w:val="0"/>
          <w:marTop w:val="0"/>
          <w:marBottom w:val="0"/>
          <w:divBdr>
            <w:top w:val="none" w:sz="0" w:space="0" w:color="auto"/>
            <w:left w:val="none" w:sz="0" w:space="0" w:color="auto"/>
            <w:bottom w:val="none" w:sz="0" w:space="0" w:color="auto"/>
            <w:right w:val="none" w:sz="0" w:space="0" w:color="auto"/>
          </w:divBdr>
          <w:divsChild>
            <w:div w:id="1582523983">
              <w:marLeft w:val="0"/>
              <w:marRight w:val="0"/>
              <w:marTop w:val="0"/>
              <w:marBottom w:val="0"/>
              <w:divBdr>
                <w:top w:val="none" w:sz="0" w:space="0" w:color="auto"/>
                <w:left w:val="none" w:sz="0" w:space="0" w:color="auto"/>
                <w:bottom w:val="none" w:sz="0" w:space="0" w:color="auto"/>
                <w:right w:val="none" w:sz="0" w:space="0" w:color="auto"/>
              </w:divBdr>
            </w:div>
          </w:divsChild>
        </w:div>
        <w:div w:id="16584963">
          <w:marLeft w:val="0"/>
          <w:marRight w:val="0"/>
          <w:marTop w:val="0"/>
          <w:marBottom w:val="0"/>
          <w:divBdr>
            <w:top w:val="none" w:sz="0" w:space="0" w:color="auto"/>
            <w:left w:val="none" w:sz="0" w:space="0" w:color="auto"/>
            <w:bottom w:val="none" w:sz="0" w:space="0" w:color="auto"/>
            <w:right w:val="none" w:sz="0" w:space="0" w:color="auto"/>
          </w:divBdr>
        </w:div>
        <w:div w:id="16590988">
          <w:marLeft w:val="0"/>
          <w:marRight w:val="0"/>
          <w:marTop w:val="0"/>
          <w:marBottom w:val="0"/>
          <w:divBdr>
            <w:top w:val="none" w:sz="0" w:space="0" w:color="auto"/>
            <w:left w:val="none" w:sz="0" w:space="0" w:color="auto"/>
            <w:bottom w:val="none" w:sz="0" w:space="0" w:color="auto"/>
            <w:right w:val="none" w:sz="0" w:space="0" w:color="auto"/>
          </w:divBdr>
        </w:div>
        <w:div w:id="16737977">
          <w:marLeft w:val="0"/>
          <w:marRight w:val="0"/>
          <w:marTop w:val="0"/>
          <w:marBottom w:val="0"/>
          <w:divBdr>
            <w:top w:val="none" w:sz="0" w:space="0" w:color="auto"/>
            <w:left w:val="none" w:sz="0" w:space="0" w:color="auto"/>
            <w:bottom w:val="none" w:sz="0" w:space="0" w:color="auto"/>
            <w:right w:val="none" w:sz="0" w:space="0" w:color="auto"/>
          </w:divBdr>
          <w:divsChild>
            <w:div w:id="1139108170">
              <w:marLeft w:val="0"/>
              <w:marRight w:val="0"/>
              <w:marTop w:val="0"/>
              <w:marBottom w:val="0"/>
              <w:divBdr>
                <w:top w:val="none" w:sz="0" w:space="0" w:color="auto"/>
                <w:left w:val="none" w:sz="0" w:space="0" w:color="auto"/>
                <w:bottom w:val="none" w:sz="0" w:space="0" w:color="auto"/>
                <w:right w:val="none" w:sz="0" w:space="0" w:color="auto"/>
              </w:divBdr>
            </w:div>
            <w:div w:id="1565136894">
              <w:marLeft w:val="0"/>
              <w:marRight w:val="0"/>
              <w:marTop w:val="0"/>
              <w:marBottom w:val="0"/>
              <w:divBdr>
                <w:top w:val="none" w:sz="0" w:space="0" w:color="auto"/>
                <w:left w:val="none" w:sz="0" w:space="0" w:color="auto"/>
                <w:bottom w:val="none" w:sz="0" w:space="0" w:color="auto"/>
                <w:right w:val="none" w:sz="0" w:space="0" w:color="auto"/>
              </w:divBdr>
            </w:div>
          </w:divsChild>
        </w:div>
        <w:div w:id="17509336">
          <w:marLeft w:val="0"/>
          <w:marRight w:val="0"/>
          <w:marTop w:val="0"/>
          <w:marBottom w:val="0"/>
          <w:divBdr>
            <w:top w:val="none" w:sz="0" w:space="0" w:color="auto"/>
            <w:left w:val="none" w:sz="0" w:space="0" w:color="auto"/>
            <w:bottom w:val="none" w:sz="0" w:space="0" w:color="auto"/>
            <w:right w:val="none" w:sz="0" w:space="0" w:color="auto"/>
          </w:divBdr>
        </w:div>
        <w:div w:id="17706178">
          <w:marLeft w:val="0"/>
          <w:marRight w:val="0"/>
          <w:marTop w:val="0"/>
          <w:marBottom w:val="0"/>
          <w:divBdr>
            <w:top w:val="none" w:sz="0" w:space="0" w:color="auto"/>
            <w:left w:val="none" w:sz="0" w:space="0" w:color="auto"/>
            <w:bottom w:val="none" w:sz="0" w:space="0" w:color="auto"/>
            <w:right w:val="none" w:sz="0" w:space="0" w:color="auto"/>
          </w:divBdr>
        </w:div>
        <w:div w:id="18050625">
          <w:marLeft w:val="0"/>
          <w:marRight w:val="0"/>
          <w:marTop w:val="0"/>
          <w:marBottom w:val="0"/>
          <w:divBdr>
            <w:top w:val="none" w:sz="0" w:space="0" w:color="auto"/>
            <w:left w:val="none" w:sz="0" w:space="0" w:color="auto"/>
            <w:bottom w:val="none" w:sz="0" w:space="0" w:color="auto"/>
            <w:right w:val="none" w:sz="0" w:space="0" w:color="auto"/>
          </w:divBdr>
          <w:divsChild>
            <w:div w:id="961232460">
              <w:marLeft w:val="0"/>
              <w:marRight w:val="0"/>
              <w:marTop w:val="0"/>
              <w:marBottom w:val="0"/>
              <w:divBdr>
                <w:top w:val="none" w:sz="0" w:space="0" w:color="auto"/>
                <w:left w:val="none" w:sz="0" w:space="0" w:color="auto"/>
                <w:bottom w:val="none" w:sz="0" w:space="0" w:color="auto"/>
                <w:right w:val="none" w:sz="0" w:space="0" w:color="auto"/>
              </w:divBdr>
              <w:divsChild>
                <w:div w:id="9279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01">
          <w:marLeft w:val="-225"/>
          <w:marRight w:val="-225"/>
          <w:marTop w:val="0"/>
          <w:marBottom w:val="0"/>
          <w:divBdr>
            <w:top w:val="none" w:sz="0" w:space="0" w:color="auto"/>
            <w:left w:val="none" w:sz="0" w:space="0" w:color="auto"/>
            <w:bottom w:val="none" w:sz="0" w:space="0" w:color="auto"/>
            <w:right w:val="none" w:sz="0" w:space="0" w:color="auto"/>
          </w:divBdr>
        </w:div>
        <w:div w:id="18239413">
          <w:marLeft w:val="0"/>
          <w:marRight w:val="0"/>
          <w:marTop w:val="0"/>
          <w:marBottom w:val="0"/>
          <w:divBdr>
            <w:top w:val="none" w:sz="0" w:space="0" w:color="auto"/>
            <w:left w:val="none" w:sz="0" w:space="0" w:color="auto"/>
            <w:bottom w:val="none" w:sz="0" w:space="0" w:color="auto"/>
            <w:right w:val="none" w:sz="0" w:space="0" w:color="auto"/>
          </w:divBdr>
          <w:divsChild>
            <w:div w:id="1460689196">
              <w:marLeft w:val="0"/>
              <w:marRight w:val="0"/>
              <w:marTop w:val="0"/>
              <w:marBottom w:val="0"/>
              <w:divBdr>
                <w:top w:val="none" w:sz="0" w:space="0" w:color="auto"/>
                <w:left w:val="none" w:sz="0" w:space="0" w:color="auto"/>
                <w:bottom w:val="none" w:sz="0" w:space="0" w:color="auto"/>
                <w:right w:val="none" w:sz="0" w:space="0" w:color="auto"/>
              </w:divBdr>
              <w:divsChild>
                <w:div w:id="14743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598">
          <w:marLeft w:val="0"/>
          <w:marRight w:val="0"/>
          <w:marTop w:val="0"/>
          <w:marBottom w:val="0"/>
          <w:divBdr>
            <w:top w:val="none" w:sz="0" w:space="0" w:color="auto"/>
            <w:left w:val="none" w:sz="0" w:space="0" w:color="auto"/>
            <w:bottom w:val="none" w:sz="0" w:space="0" w:color="auto"/>
            <w:right w:val="none" w:sz="0" w:space="0" w:color="auto"/>
          </w:divBdr>
        </w:div>
        <w:div w:id="18702299">
          <w:marLeft w:val="0"/>
          <w:marRight w:val="0"/>
          <w:marTop w:val="0"/>
          <w:marBottom w:val="0"/>
          <w:divBdr>
            <w:top w:val="none" w:sz="0" w:space="0" w:color="auto"/>
            <w:left w:val="none" w:sz="0" w:space="0" w:color="auto"/>
            <w:bottom w:val="none" w:sz="0" w:space="0" w:color="auto"/>
            <w:right w:val="none" w:sz="0" w:space="0" w:color="auto"/>
          </w:divBdr>
        </w:div>
        <w:div w:id="18896534">
          <w:marLeft w:val="0"/>
          <w:marRight w:val="0"/>
          <w:marTop w:val="0"/>
          <w:marBottom w:val="0"/>
          <w:divBdr>
            <w:top w:val="none" w:sz="0" w:space="0" w:color="auto"/>
            <w:left w:val="none" w:sz="0" w:space="0" w:color="auto"/>
            <w:bottom w:val="none" w:sz="0" w:space="0" w:color="auto"/>
            <w:right w:val="none" w:sz="0" w:space="0" w:color="auto"/>
          </w:divBdr>
        </w:div>
        <w:div w:id="18970401">
          <w:marLeft w:val="0"/>
          <w:marRight w:val="0"/>
          <w:marTop w:val="0"/>
          <w:marBottom w:val="0"/>
          <w:divBdr>
            <w:top w:val="none" w:sz="0" w:space="0" w:color="auto"/>
            <w:left w:val="none" w:sz="0" w:space="0" w:color="auto"/>
            <w:bottom w:val="none" w:sz="0" w:space="0" w:color="auto"/>
            <w:right w:val="none" w:sz="0" w:space="0" w:color="auto"/>
          </w:divBdr>
        </w:div>
        <w:div w:id="19164725">
          <w:marLeft w:val="0"/>
          <w:marRight w:val="0"/>
          <w:marTop w:val="0"/>
          <w:marBottom w:val="0"/>
          <w:divBdr>
            <w:top w:val="none" w:sz="0" w:space="0" w:color="auto"/>
            <w:left w:val="none" w:sz="0" w:space="0" w:color="auto"/>
            <w:bottom w:val="none" w:sz="0" w:space="0" w:color="auto"/>
            <w:right w:val="none" w:sz="0" w:space="0" w:color="auto"/>
          </w:divBdr>
        </w:div>
        <w:div w:id="20016542">
          <w:marLeft w:val="0"/>
          <w:marRight w:val="0"/>
          <w:marTop w:val="0"/>
          <w:marBottom w:val="0"/>
          <w:divBdr>
            <w:top w:val="none" w:sz="0" w:space="0" w:color="auto"/>
            <w:left w:val="none" w:sz="0" w:space="0" w:color="auto"/>
            <w:bottom w:val="none" w:sz="0" w:space="0" w:color="auto"/>
            <w:right w:val="none" w:sz="0" w:space="0" w:color="auto"/>
          </w:divBdr>
        </w:div>
        <w:div w:id="21437958">
          <w:marLeft w:val="0"/>
          <w:marRight w:val="0"/>
          <w:marTop w:val="0"/>
          <w:marBottom w:val="0"/>
          <w:divBdr>
            <w:top w:val="none" w:sz="0" w:space="0" w:color="auto"/>
            <w:left w:val="none" w:sz="0" w:space="0" w:color="auto"/>
            <w:bottom w:val="none" w:sz="0" w:space="0" w:color="auto"/>
            <w:right w:val="none" w:sz="0" w:space="0" w:color="auto"/>
          </w:divBdr>
        </w:div>
        <w:div w:id="21447146">
          <w:marLeft w:val="0"/>
          <w:marRight w:val="0"/>
          <w:marTop w:val="0"/>
          <w:marBottom w:val="0"/>
          <w:divBdr>
            <w:top w:val="none" w:sz="0" w:space="0" w:color="auto"/>
            <w:left w:val="none" w:sz="0" w:space="0" w:color="auto"/>
            <w:bottom w:val="none" w:sz="0" w:space="0" w:color="auto"/>
            <w:right w:val="none" w:sz="0" w:space="0" w:color="auto"/>
          </w:divBdr>
        </w:div>
        <w:div w:id="21520904">
          <w:marLeft w:val="0"/>
          <w:marRight w:val="0"/>
          <w:marTop w:val="0"/>
          <w:marBottom w:val="0"/>
          <w:divBdr>
            <w:top w:val="none" w:sz="0" w:space="0" w:color="auto"/>
            <w:left w:val="none" w:sz="0" w:space="0" w:color="auto"/>
            <w:bottom w:val="none" w:sz="0" w:space="0" w:color="auto"/>
            <w:right w:val="none" w:sz="0" w:space="0" w:color="auto"/>
          </w:divBdr>
          <w:divsChild>
            <w:div w:id="192036978">
              <w:marLeft w:val="0"/>
              <w:marRight w:val="0"/>
              <w:marTop w:val="0"/>
              <w:marBottom w:val="0"/>
              <w:divBdr>
                <w:top w:val="none" w:sz="0" w:space="0" w:color="auto"/>
                <w:left w:val="none" w:sz="0" w:space="0" w:color="auto"/>
                <w:bottom w:val="none" w:sz="0" w:space="0" w:color="auto"/>
                <w:right w:val="none" w:sz="0" w:space="0" w:color="auto"/>
              </w:divBdr>
              <w:divsChild>
                <w:div w:id="1581015054">
                  <w:marLeft w:val="0"/>
                  <w:marRight w:val="0"/>
                  <w:marTop w:val="0"/>
                  <w:marBottom w:val="0"/>
                  <w:divBdr>
                    <w:top w:val="none" w:sz="0" w:space="0" w:color="auto"/>
                    <w:left w:val="none" w:sz="0" w:space="0" w:color="auto"/>
                    <w:bottom w:val="none" w:sz="0" w:space="0" w:color="auto"/>
                    <w:right w:val="none" w:sz="0" w:space="0" w:color="auto"/>
                  </w:divBdr>
                  <w:divsChild>
                    <w:div w:id="1335953121">
                      <w:marLeft w:val="0"/>
                      <w:marRight w:val="0"/>
                      <w:marTop w:val="0"/>
                      <w:marBottom w:val="0"/>
                      <w:divBdr>
                        <w:top w:val="none" w:sz="0" w:space="0" w:color="auto"/>
                        <w:left w:val="none" w:sz="0" w:space="0" w:color="auto"/>
                        <w:bottom w:val="none" w:sz="0" w:space="0" w:color="auto"/>
                        <w:right w:val="none" w:sz="0" w:space="0" w:color="auto"/>
                      </w:divBdr>
                      <w:divsChild>
                        <w:div w:id="1983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951">
          <w:marLeft w:val="0"/>
          <w:marRight w:val="0"/>
          <w:marTop w:val="0"/>
          <w:marBottom w:val="0"/>
          <w:divBdr>
            <w:top w:val="none" w:sz="0" w:space="0" w:color="auto"/>
            <w:left w:val="none" w:sz="0" w:space="0" w:color="auto"/>
            <w:bottom w:val="none" w:sz="0" w:space="0" w:color="auto"/>
            <w:right w:val="none" w:sz="0" w:space="0" w:color="auto"/>
          </w:divBdr>
        </w:div>
        <w:div w:id="22484276">
          <w:marLeft w:val="0"/>
          <w:marRight w:val="0"/>
          <w:marTop w:val="0"/>
          <w:marBottom w:val="0"/>
          <w:divBdr>
            <w:top w:val="none" w:sz="0" w:space="0" w:color="auto"/>
            <w:left w:val="none" w:sz="0" w:space="0" w:color="auto"/>
            <w:bottom w:val="none" w:sz="0" w:space="0" w:color="auto"/>
            <w:right w:val="none" w:sz="0" w:space="0" w:color="auto"/>
          </w:divBdr>
        </w:div>
        <w:div w:id="23135535">
          <w:marLeft w:val="0"/>
          <w:marRight w:val="0"/>
          <w:marTop w:val="0"/>
          <w:marBottom w:val="0"/>
          <w:divBdr>
            <w:top w:val="none" w:sz="0" w:space="0" w:color="auto"/>
            <w:left w:val="none" w:sz="0" w:space="0" w:color="auto"/>
            <w:bottom w:val="none" w:sz="0" w:space="0" w:color="auto"/>
            <w:right w:val="none" w:sz="0" w:space="0" w:color="auto"/>
          </w:divBdr>
        </w:div>
        <w:div w:id="23333761">
          <w:marLeft w:val="0"/>
          <w:marRight w:val="0"/>
          <w:marTop w:val="0"/>
          <w:marBottom w:val="0"/>
          <w:divBdr>
            <w:top w:val="none" w:sz="0" w:space="0" w:color="auto"/>
            <w:left w:val="none" w:sz="0" w:space="0" w:color="auto"/>
            <w:bottom w:val="none" w:sz="0" w:space="0" w:color="auto"/>
            <w:right w:val="none" w:sz="0" w:space="0" w:color="auto"/>
          </w:divBdr>
          <w:divsChild>
            <w:div w:id="1142037716">
              <w:marLeft w:val="0"/>
              <w:marRight w:val="0"/>
              <w:marTop w:val="0"/>
              <w:marBottom w:val="0"/>
              <w:divBdr>
                <w:top w:val="none" w:sz="0" w:space="0" w:color="auto"/>
                <w:left w:val="none" w:sz="0" w:space="0" w:color="auto"/>
                <w:bottom w:val="none" w:sz="0" w:space="0" w:color="auto"/>
                <w:right w:val="none" w:sz="0" w:space="0" w:color="auto"/>
              </w:divBdr>
            </w:div>
          </w:divsChild>
        </w:div>
        <w:div w:id="23363114">
          <w:marLeft w:val="0"/>
          <w:marRight w:val="0"/>
          <w:marTop w:val="0"/>
          <w:marBottom w:val="0"/>
          <w:divBdr>
            <w:top w:val="none" w:sz="0" w:space="0" w:color="auto"/>
            <w:left w:val="none" w:sz="0" w:space="0" w:color="auto"/>
            <w:bottom w:val="none" w:sz="0" w:space="0" w:color="auto"/>
            <w:right w:val="none" w:sz="0" w:space="0" w:color="auto"/>
          </w:divBdr>
        </w:div>
        <w:div w:id="23486944">
          <w:marLeft w:val="0"/>
          <w:marRight w:val="0"/>
          <w:marTop w:val="0"/>
          <w:marBottom w:val="0"/>
          <w:divBdr>
            <w:top w:val="none" w:sz="0" w:space="0" w:color="auto"/>
            <w:left w:val="none" w:sz="0" w:space="0" w:color="auto"/>
            <w:bottom w:val="none" w:sz="0" w:space="0" w:color="auto"/>
            <w:right w:val="none" w:sz="0" w:space="0" w:color="auto"/>
          </w:divBdr>
          <w:divsChild>
            <w:div w:id="1179466519">
              <w:marLeft w:val="0"/>
              <w:marRight w:val="0"/>
              <w:marTop w:val="0"/>
              <w:marBottom w:val="0"/>
              <w:divBdr>
                <w:top w:val="none" w:sz="0" w:space="0" w:color="auto"/>
                <w:left w:val="none" w:sz="0" w:space="0" w:color="auto"/>
                <w:bottom w:val="none" w:sz="0" w:space="0" w:color="auto"/>
                <w:right w:val="none" w:sz="0" w:space="0" w:color="auto"/>
              </w:divBdr>
              <w:divsChild>
                <w:div w:id="1047412929">
                  <w:marLeft w:val="0"/>
                  <w:marRight w:val="0"/>
                  <w:marTop w:val="0"/>
                  <w:marBottom w:val="0"/>
                  <w:divBdr>
                    <w:top w:val="none" w:sz="0" w:space="0" w:color="auto"/>
                    <w:left w:val="none" w:sz="0" w:space="0" w:color="auto"/>
                    <w:bottom w:val="none" w:sz="0" w:space="0" w:color="auto"/>
                    <w:right w:val="none" w:sz="0" w:space="0" w:color="auto"/>
                  </w:divBdr>
                  <w:divsChild>
                    <w:div w:id="1261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3589">
          <w:marLeft w:val="0"/>
          <w:marRight w:val="0"/>
          <w:marTop w:val="0"/>
          <w:marBottom w:val="0"/>
          <w:divBdr>
            <w:top w:val="none" w:sz="0" w:space="0" w:color="auto"/>
            <w:left w:val="none" w:sz="0" w:space="0" w:color="auto"/>
            <w:bottom w:val="none" w:sz="0" w:space="0" w:color="auto"/>
            <w:right w:val="none" w:sz="0" w:space="0" w:color="auto"/>
          </w:divBdr>
        </w:div>
        <w:div w:id="23676409">
          <w:marLeft w:val="0"/>
          <w:marRight w:val="0"/>
          <w:marTop w:val="0"/>
          <w:marBottom w:val="0"/>
          <w:divBdr>
            <w:top w:val="none" w:sz="0" w:space="0" w:color="auto"/>
            <w:left w:val="none" w:sz="0" w:space="0" w:color="auto"/>
            <w:bottom w:val="none" w:sz="0" w:space="0" w:color="auto"/>
            <w:right w:val="none" w:sz="0" w:space="0" w:color="auto"/>
          </w:divBdr>
          <w:divsChild>
            <w:div w:id="435639569">
              <w:marLeft w:val="0"/>
              <w:marRight w:val="0"/>
              <w:marTop w:val="0"/>
              <w:marBottom w:val="0"/>
              <w:divBdr>
                <w:top w:val="none" w:sz="0" w:space="0" w:color="auto"/>
                <w:left w:val="none" w:sz="0" w:space="0" w:color="auto"/>
                <w:bottom w:val="none" w:sz="0" w:space="0" w:color="auto"/>
                <w:right w:val="none" w:sz="0" w:space="0" w:color="auto"/>
              </w:divBdr>
              <w:divsChild>
                <w:div w:id="7437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882">
          <w:marLeft w:val="0"/>
          <w:marRight w:val="0"/>
          <w:marTop w:val="0"/>
          <w:marBottom w:val="0"/>
          <w:divBdr>
            <w:top w:val="none" w:sz="0" w:space="0" w:color="auto"/>
            <w:left w:val="none" w:sz="0" w:space="0" w:color="auto"/>
            <w:bottom w:val="none" w:sz="0" w:space="0" w:color="auto"/>
            <w:right w:val="none" w:sz="0" w:space="0" w:color="auto"/>
          </w:divBdr>
          <w:divsChild>
            <w:div w:id="506288579">
              <w:marLeft w:val="0"/>
              <w:marRight w:val="0"/>
              <w:marTop w:val="0"/>
              <w:marBottom w:val="0"/>
              <w:divBdr>
                <w:top w:val="none" w:sz="0" w:space="0" w:color="auto"/>
                <w:left w:val="none" w:sz="0" w:space="0" w:color="auto"/>
                <w:bottom w:val="none" w:sz="0" w:space="0" w:color="auto"/>
                <w:right w:val="none" w:sz="0" w:space="0" w:color="auto"/>
              </w:divBdr>
            </w:div>
            <w:div w:id="688798270">
              <w:marLeft w:val="0"/>
              <w:marRight w:val="0"/>
              <w:marTop w:val="0"/>
              <w:marBottom w:val="0"/>
              <w:divBdr>
                <w:top w:val="none" w:sz="0" w:space="0" w:color="auto"/>
                <w:left w:val="none" w:sz="0" w:space="0" w:color="auto"/>
                <w:bottom w:val="none" w:sz="0" w:space="0" w:color="auto"/>
                <w:right w:val="none" w:sz="0" w:space="0" w:color="auto"/>
              </w:divBdr>
            </w:div>
          </w:divsChild>
        </w:div>
        <w:div w:id="23798059">
          <w:marLeft w:val="0"/>
          <w:marRight w:val="0"/>
          <w:marTop w:val="0"/>
          <w:marBottom w:val="0"/>
          <w:divBdr>
            <w:top w:val="none" w:sz="0" w:space="0" w:color="auto"/>
            <w:left w:val="none" w:sz="0" w:space="0" w:color="auto"/>
            <w:bottom w:val="none" w:sz="0" w:space="0" w:color="auto"/>
            <w:right w:val="none" w:sz="0" w:space="0" w:color="auto"/>
          </w:divBdr>
          <w:divsChild>
            <w:div w:id="520976452">
              <w:marLeft w:val="0"/>
              <w:marRight w:val="0"/>
              <w:marTop w:val="0"/>
              <w:marBottom w:val="0"/>
              <w:divBdr>
                <w:top w:val="none" w:sz="0" w:space="0" w:color="auto"/>
                <w:left w:val="none" w:sz="0" w:space="0" w:color="auto"/>
                <w:bottom w:val="none" w:sz="0" w:space="0" w:color="auto"/>
                <w:right w:val="none" w:sz="0" w:space="0" w:color="auto"/>
              </w:divBdr>
              <w:divsChild>
                <w:div w:id="2989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443">
          <w:marLeft w:val="0"/>
          <w:marRight w:val="0"/>
          <w:marTop w:val="0"/>
          <w:marBottom w:val="0"/>
          <w:divBdr>
            <w:top w:val="none" w:sz="0" w:space="0" w:color="auto"/>
            <w:left w:val="none" w:sz="0" w:space="0" w:color="auto"/>
            <w:bottom w:val="none" w:sz="0" w:space="0" w:color="auto"/>
            <w:right w:val="none" w:sz="0" w:space="0" w:color="auto"/>
          </w:divBdr>
          <w:divsChild>
            <w:div w:id="621615156">
              <w:marLeft w:val="0"/>
              <w:marRight w:val="0"/>
              <w:marTop w:val="0"/>
              <w:marBottom w:val="0"/>
              <w:divBdr>
                <w:top w:val="none" w:sz="0" w:space="0" w:color="auto"/>
                <w:left w:val="none" w:sz="0" w:space="0" w:color="auto"/>
                <w:bottom w:val="none" w:sz="0" w:space="0" w:color="auto"/>
                <w:right w:val="none" w:sz="0" w:space="0" w:color="auto"/>
              </w:divBdr>
              <w:divsChild>
                <w:div w:id="143014647">
                  <w:marLeft w:val="0"/>
                  <w:marRight w:val="0"/>
                  <w:marTop w:val="0"/>
                  <w:marBottom w:val="0"/>
                  <w:divBdr>
                    <w:top w:val="none" w:sz="0" w:space="0" w:color="auto"/>
                    <w:left w:val="none" w:sz="0" w:space="0" w:color="auto"/>
                    <w:bottom w:val="none" w:sz="0" w:space="0" w:color="auto"/>
                    <w:right w:val="none" w:sz="0" w:space="0" w:color="auto"/>
                  </w:divBdr>
                  <w:divsChild>
                    <w:div w:id="220288212">
                      <w:marLeft w:val="0"/>
                      <w:marRight w:val="0"/>
                      <w:marTop w:val="0"/>
                      <w:marBottom w:val="0"/>
                      <w:divBdr>
                        <w:top w:val="none" w:sz="0" w:space="0" w:color="auto"/>
                        <w:left w:val="none" w:sz="0" w:space="0" w:color="auto"/>
                        <w:bottom w:val="none" w:sz="0" w:space="0" w:color="auto"/>
                        <w:right w:val="none" w:sz="0" w:space="0" w:color="auto"/>
                      </w:divBdr>
                    </w:div>
                    <w:div w:id="13194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297">
          <w:marLeft w:val="0"/>
          <w:marRight w:val="0"/>
          <w:marTop w:val="0"/>
          <w:marBottom w:val="0"/>
          <w:divBdr>
            <w:top w:val="none" w:sz="0" w:space="0" w:color="auto"/>
            <w:left w:val="none" w:sz="0" w:space="0" w:color="auto"/>
            <w:bottom w:val="none" w:sz="0" w:space="0" w:color="auto"/>
            <w:right w:val="none" w:sz="0" w:space="0" w:color="auto"/>
          </w:divBdr>
        </w:div>
        <w:div w:id="24908708">
          <w:marLeft w:val="0"/>
          <w:marRight w:val="0"/>
          <w:marTop w:val="0"/>
          <w:marBottom w:val="0"/>
          <w:divBdr>
            <w:top w:val="none" w:sz="0" w:space="0" w:color="auto"/>
            <w:left w:val="none" w:sz="0" w:space="0" w:color="auto"/>
            <w:bottom w:val="none" w:sz="0" w:space="0" w:color="auto"/>
            <w:right w:val="none" w:sz="0" w:space="0" w:color="auto"/>
          </w:divBdr>
        </w:div>
        <w:div w:id="24990161">
          <w:marLeft w:val="0"/>
          <w:marRight w:val="0"/>
          <w:marTop w:val="0"/>
          <w:marBottom w:val="0"/>
          <w:divBdr>
            <w:top w:val="none" w:sz="0" w:space="0" w:color="auto"/>
            <w:left w:val="none" w:sz="0" w:space="0" w:color="auto"/>
            <w:bottom w:val="none" w:sz="0" w:space="0" w:color="auto"/>
            <w:right w:val="none" w:sz="0" w:space="0" w:color="auto"/>
          </w:divBdr>
        </w:div>
        <w:div w:id="25185625">
          <w:marLeft w:val="0"/>
          <w:marRight w:val="0"/>
          <w:marTop w:val="0"/>
          <w:marBottom w:val="0"/>
          <w:divBdr>
            <w:top w:val="none" w:sz="0" w:space="0" w:color="auto"/>
            <w:left w:val="none" w:sz="0" w:space="0" w:color="auto"/>
            <w:bottom w:val="none" w:sz="0" w:space="0" w:color="auto"/>
            <w:right w:val="none" w:sz="0" w:space="0" w:color="auto"/>
          </w:divBdr>
        </w:div>
        <w:div w:id="25253958">
          <w:marLeft w:val="0"/>
          <w:marRight w:val="0"/>
          <w:marTop w:val="0"/>
          <w:marBottom w:val="0"/>
          <w:divBdr>
            <w:top w:val="none" w:sz="0" w:space="0" w:color="auto"/>
            <w:left w:val="none" w:sz="0" w:space="0" w:color="auto"/>
            <w:bottom w:val="none" w:sz="0" w:space="0" w:color="auto"/>
            <w:right w:val="none" w:sz="0" w:space="0" w:color="auto"/>
          </w:divBdr>
        </w:div>
        <w:div w:id="25452571">
          <w:marLeft w:val="0"/>
          <w:marRight w:val="0"/>
          <w:marTop w:val="0"/>
          <w:marBottom w:val="0"/>
          <w:divBdr>
            <w:top w:val="none" w:sz="0" w:space="0" w:color="auto"/>
            <w:left w:val="none" w:sz="0" w:space="0" w:color="auto"/>
            <w:bottom w:val="none" w:sz="0" w:space="0" w:color="auto"/>
            <w:right w:val="none" w:sz="0" w:space="0" w:color="auto"/>
          </w:divBdr>
        </w:div>
        <w:div w:id="25564181">
          <w:marLeft w:val="0"/>
          <w:marRight w:val="0"/>
          <w:marTop w:val="0"/>
          <w:marBottom w:val="0"/>
          <w:divBdr>
            <w:top w:val="none" w:sz="0" w:space="0" w:color="auto"/>
            <w:left w:val="none" w:sz="0" w:space="0" w:color="auto"/>
            <w:bottom w:val="none" w:sz="0" w:space="0" w:color="auto"/>
            <w:right w:val="none" w:sz="0" w:space="0" w:color="auto"/>
          </w:divBdr>
          <w:divsChild>
            <w:div w:id="1520198613">
              <w:marLeft w:val="0"/>
              <w:marRight w:val="0"/>
              <w:marTop w:val="0"/>
              <w:marBottom w:val="0"/>
              <w:divBdr>
                <w:top w:val="none" w:sz="0" w:space="0" w:color="auto"/>
                <w:left w:val="none" w:sz="0" w:space="0" w:color="auto"/>
                <w:bottom w:val="none" w:sz="0" w:space="0" w:color="auto"/>
                <w:right w:val="none" w:sz="0" w:space="0" w:color="auto"/>
              </w:divBdr>
              <w:divsChild>
                <w:div w:id="589780830">
                  <w:marLeft w:val="0"/>
                  <w:marRight w:val="0"/>
                  <w:marTop w:val="0"/>
                  <w:marBottom w:val="0"/>
                  <w:divBdr>
                    <w:top w:val="none" w:sz="0" w:space="0" w:color="auto"/>
                    <w:left w:val="none" w:sz="0" w:space="0" w:color="auto"/>
                    <w:bottom w:val="none" w:sz="0" w:space="0" w:color="auto"/>
                    <w:right w:val="none" w:sz="0" w:space="0" w:color="auto"/>
                  </w:divBdr>
                  <w:divsChild>
                    <w:div w:id="773597254">
                      <w:marLeft w:val="0"/>
                      <w:marRight w:val="0"/>
                      <w:marTop w:val="0"/>
                      <w:marBottom w:val="0"/>
                      <w:divBdr>
                        <w:top w:val="none" w:sz="0" w:space="0" w:color="auto"/>
                        <w:left w:val="none" w:sz="0" w:space="0" w:color="auto"/>
                        <w:bottom w:val="none" w:sz="0" w:space="0" w:color="auto"/>
                        <w:right w:val="none" w:sz="0" w:space="0" w:color="auto"/>
                      </w:divBdr>
                      <w:divsChild>
                        <w:div w:id="289751455">
                          <w:marLeft w:val="0"/>
                          <w:marRight w:val="0"/>
                          <w:marTop w:val="0"/>
                          <w:marBottom w:val="0"/>
                          <w:divBdr>
                            <w:top w:val="none" w:sz="0" w:space="0" w:color="auto"/>
                            <w:left w:val="none" w:sz="0" w:space="0" w:color="auto"/>
                            <w:bottom w:val="none" w:sz="0" w:space="0" w:color="auto"/>
                            <w:right w:val="none" w:sz="0" w:space="0" w:color="auto"/>
                          </w:divBdr>
                          <w:divsChild>
                            <w:div w:id="335886127">
                              <w:marLeft w:val="0"/>
                              <w:marRight w:val="0"/>
                              <w:marTop w:val="0"/>
                              <w:marBottom w:val="0"/>
                              <w:divBdr>
                                <w:top w:val="none" w:sz="0" w:space="0" w:color="auto"/>
                                <w:left w:val="none" w:sz="0" w:space="0" w:color="auto"/>
                                <w:bottom w:val="none" w:sz="0" w:space="0" w:color="auto"/>
                                <w:right w:val="none" w:sz="0" w:space="0" w:color="auto"/>
                              </w:divBdr>
                            </w:div>
                            <w:div w:id="416562074">
                              <w:marLeft w:val="0"/>
                              <w:marRight w:val="0"/>
                              <w:marTop w:val="0"/>
                              <w:marBottom w:val="0"/>
                              <w:divBdr>
                                <w:top w:val="none" w:sz="0" w:space="0" w:color="auto"/>
                                <w:left w:val="none" w:sz="0" w:space="0" w:color="auto"/>
                                <w:bottom w:val="none" w:sz="0" w:space="0" w:color="auto"/>
                                <w:right w:val="none" w:sz="0" w:space="0" w:color="auto"/>
                              </w:divBdr>
                            </w:div>
                            <w:div w:id="474415925">
                              <w:marLeft w:val="0"/>
                              <w:marRight w:val="0"/>
                              <w:marTop w:val="0"/>
                              <w:marBottom w:val="0"/>
                              <w:divBdr>
                                <w:top w:val="none" w:sz="0" w:space="0" w:color="auto"/>
                                <w:left w:val="none" w:sz="0" w:space="0" w:color="auto"/>
                                <w:bottom w:val="none" w:sz="0" w:space="0" w:color="auto"/>
                                <w:right w:val="none" w:sz="0" w:space="0" w:color="auto"/>
                              </w:divBdr>
                            </w:div>
                            <w:div w:id="589196413">
                              <w:marLeft w:val="0"/>
                              <w:marRight w:val="0"/>
                              <w:marTop w:val="0"/>
                              <w:marBottom w:val="0"/>
                              <w:divBdr>
                                <w:top w:val="none" w:sz="0" w:space="0" w:color="auto"/>
                                <w:left w:val="none" w:sz="0" w:space="0" w:color="auto"/>
                                <w:bottom w:val="none" w:sz="0" w:space="0" w:color="auto"/>
                                <w:right w:val="none" w:sz="0" w:space="0" w:color="auto"/>
                              </w:divBdr>
                            </w:div>
                          </w:divsChild>
                        </w:div>
                        <w:div w:id="14463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9723">
          <w:marLeft w:val="0"/>
          <w:marRight w:val="0"/>
          <w:marTop w:val="0"/>
          <w:marBottom w:val="0"/>
          <w:divBdr>
            <w:top w:val="none" w:sz="0" w:space="0" w:color="auto"/>
            <w:left w:val="none" w:sz="0" w:space="0" w:color="auto"/>
            <w:bottom w:val="none" w:sz="0" w:space="0" w:color="auto"/>
            <w:right w:val="none" w:sz="0" w:space="0" w:color="auto"/>
          </w:divBdr>
          <w:divsChild>
            <w:div w:id="203759625">
              <w:marLeft w:val="0"/>
              <w:marRight w:val="0"/>
              <w:marTop w:val="0"/>
              <w:marBottom w:val="0"/>
              <w:divBdr>
                <w:top w:val="none" w:sz="0" w:space="0" w:color="auto"/>
                <w:left w:val="none" w:sz="0" w:space="0" w:color="auto"/>
                <w:bottom w:val="none" w:sz="0" w:space="0" w:color="auto"/>
                <w:right w:val="none" w:sz="0" w:space="0" w:color="auto"/>
              </w:divBdr>
              <w:divsChild>
                <w:div w:id="303971696">
                  <w:marLeft w:val="0"/>
                  <w:marRight w:val="0"/>
                  <w:marTop w:val="0"/>
                  <w:marBottom w:val="0"/>
                  <w:divBdr>
                    <w:top w:val="none" w:sz="0" w:space="0" w:color="auto"/>
                    <w:left w:val="none" w:sz="0" w:space="0" w:color="auto"/>
                    <w:bottom w:val="none" w:sz="0" w:space="0" w:color="auto"/>
                    <w:right w:val="none" w:sz="0" w:space="0" w:color="auto"/>
                  </w:divBdr>
                </w:div>
                <w:div w:id="3593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6916">
          <w:marLeft w:val="0"/>
          <w:marRight w:val="0"/>
          <w:marTop w:val="0"/>
          <w:marBottom w:val="0"/>
          <w:divBdr>
            <w:top w:val="none" w:sz="0" w:space="0" w:color="auto"/>
            <w:left w:val="none" w:sz="0" w:space="0" w:color="auto"/>
            <w:bottom w:val="none" w:sz="0" w:space="0" w:color="auto"/>
            <w:right w:val="none" w:sz="0" w:space="0" w:color="auto"/>
          </w:divBdr>
          <w:divsChild>
            <w:div w:id="879392461">
              <w:marLeft w:val="0"/>
              <w:marRight w:val="0"/>
              <w:marTop w:val="0"/>
              <w:marBottom w:val="0"/>
              <w:divBdr>
                <w:top w:val="none" w:sz="0" w:space="0" w:color="auto"/>
                <w:left w:val="none" w:sz="0" w:space="0" w:color="auto"/>
                <w:bottom w:val="none" w:sz="0" w:space="0" w:color="auto"/>
                <w:right w:val="none" w:sz="0" w:space="0" w:color="auto"/>
              </w:divBdr>
            </w:div>
            <w:div w:id="1385566449">
              <w:marLeft w:val="0"/>
              <w:marRight w:val="0"/>
              <w:marTop w:val="0"/>
              <w:marBottom w:val="0"/>
              <w:divBdr>
                <w:top w:val="none" w:sz="0" w:space="0" w:color="auto"/>
                <w:left w:val="none" w:sz="0" w:space="0" w:color="auto"/>
                <w:bottom w:val="none" w:sz="0" w:space="0" w:color="auto"/>
                <w:right w:val="none" w:sz="0" w:space="0" w:color="auto"/>
              </w:divBdr>
            </w:div>
          </w:divsChild>
        </w:div>
        <w:div w:id="26224128">
          <w:marLeft w:val="0"/>
          <w:marRight w:val="0"/>
          <w:marTop w:val="0"/>
          <w:marBottom w:val="0"/>
          <w:divBdr>
            <w:top w:val="none" w:sz="0" w:space="0" w:color="auto"/>
            <w:left w:val="none" w:sz="0" w:space="0" w:color="auto"/>
            <w:bottom w:val="none" w:sz="0" w:space="0" w:color="auto"/>
            <w:right w:val="none" w:sz="0" w:space="0" w:color="auto"/>
          </w:divBdr>
        </w:div>
        <w:div w:id="26297989">
          <w:marLeft w:val="0"/>
          <w:marRight w:val="0"/>
          <w:marTop w:val="0"/>
          <w:marBottom w:val="0"/>
          <w:divBdr>
            <w:top w:val="none" w:sz="0" w:space="0" w:color="auto"/>
            <w:left w:val="none" w:sz="0" w:space="0" w:color="auto"/>
            <w:bottom w:val="none" w:sz="0" w:space="0" w:color="auto"/>
            <w:right w:val="none" w:sz="0" w:space="0" w:color="auto"/>
          </w:divBdr>
          <w:divsChild>
            <w:div w:id="365909556">
              <w:marLeft w:val="0"/>
              <w:marRight w:val="0"/>
              <w:marTop w:val="0"/>
              <w:marBottom w:val="0"/>
              <w:divBdr>
                <w:top w:val="none" w:sz="0" w:space="0" w:color="auto"/>
                <w:left w:val="none" w:sz="0" w:space="0" w:color="auto"/>
                <w:bottom w:val="none" w:sz="0" w:space="0" w:color="auto"/>
                <w:right w:val="none" w:sz="0" w:space="0" w:color="auto"/>
              </w:divBdr>
            </w:div>
            <w:div w:id="405997315">
              <w:marLeft w:val="0"/>
              <w:marRight w:val="0"/>
              <w:marTop w:val="0"/>
              <w:marBottom w:val="0"/>
              <w:divBdr>
                <w:top w:val="none" w:sz="0" w:space="0" w:color="auto"/>
                <w:left w:val="none" w:sz="0" w:space="0" w:color="auto"/>
                <w:bottom w:val="none" w:sz="0" w:space="0" w:color="auto"/>
                <w:right w:val="none" w:sz="0" w:space="0" w:color="auto"/>
              </w:divBdr>
            </w:div>
          </w:divsChild>
        </w:div>
        <w:div w:id="26564273">
          <w:marLeft w:val="0"/>
          <w:marRight w:val="0"/>
          <w:marTop w:val="0"/>
          <w:marBottom w:val="0"/>
          <w:divBdr>
            <w:top w:val="none" w:sz="0" w:space="0" w:color="auto"/>
            <w:left w:val="none" w:sz="0" w:space="0" w:color="auto"/>
            <w:bottom w:val="none" w:sz="0" w:space="0" w:color="auto"/>
            <w:right w:val="none" w:sz="0" w:space="0" w:color="auto"/>
          </w:divBdr>
          <w:divsChild>
            <w:div w:id="1471483318">
              <w:marLeft w:val="0"/>
              <w:marRight w:val="0"/>
              <w:marTop w:val="0"/>
              <w:marBottom w:val="0"/>
              <w:divBdr>
                <w:top w:val="none" w:sz="0" w:space="0" w:color="auto"/>
                <w:left w:val="none" w:sz="0" w:space="0" w:color="auto"/>
                <w:bottom w:val="none" w:sz="0" w:space="0" w:color="auto"/>
                <w:right w:val="none" w:sz="0" w:space="0" w:color="auto"/>
              </w:divBdr>
              <w:divsChild>
                <w:div w:id="1146240533">
                  <w:marLeft w:val="0"/>
                  <w:marRight w:val="0"/>
                  <w:marTop w:val="0"/>
                  <w:marBottom w:val="0"/>
                  <w:divBdr>
                    <w:top w:val="none" w:sz="0" w:space="0" w:color="auto"/>
                    <w:left w:val="none" w:sz="0" w:space="0" w:color="auto"/>
                    <w:bottom w:val="none" w:sz="0" w:space="0" w:color="auto"/>
                    <w:right w:val="none" w:sz="0" w:space="0" w:color="auto"/>
                  </w:divBdr>
                  <w:divsChild>
                    <w:div w:id="1043866251">
                      <w:marLeft w:val="0"/>
                      <w:marRight w:val="0"/>
                      <w:marTop w:val="0"/>
                      <w:marBottom w:val="0"/>
                      <w:divBdr>
                        <w:top w:val="none" w:sz="0" w:space="0" w:color="auto"/>
                        <w:left w:val="none" w:sz="0" w:space="0" w:color="auto"/>
                        <w:bottom w:val="none" w:sz="0" w:space="0" w:color="auto"/>
                        <w:right w:val="none" w:sz="0" w:space="0" w:color="auto"/>
                      </w:divBdr>
                      <w:divsChild>
                        <w:div w:id="1124612909">
                          <w:marLeft w:val="0"/>
                          <w:marRight w:val="0"/>
                          <w:marTop w:val="0"/>
                          <w:marBottom w:val="0"/>
                          <w:divBdr>
                            <w:top w:val="none" w:sz="0" w:space="0" w:color="auto"/>
                            <w:left w:val="none" w:sz="0" w:space="0" w:color="auto"/>
                            <w:bottom w:val="none" w:sz="0" w:space="0" w:color="auto"/>
                            <w:right w:val="none" w:sz="0" w:space="0" w:color="auto"/>
                          </w:divBdr>
                        </w:div>
                        <w:div w:id="11851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0016">
          <w:marLeft w:val="0"/>
          <w:marRight w:val="0"/>
          <w:marTop w:val="0"/>
          <w:marBottom w:val="0"/>
          <w:divBdr>
            <w:top w:val="none" w:sz="0" w:space="0" w:color="auto"/>
            <w:left w:val="none" w:sz="0" w:space="0" w:color="auto"/>
            <w:bottom w:val="none" w:sz="0" w:space="0" w:color="auto"/>
            <w:right w:val="none" w:sz="0" w:space="0" w:color="auto"/>
          </w:divBdr>
        </w:div>
        <w:div w:id="26764085">
          <w:marLeft w:val="0"/>
          <w:marRight w:val="0"/>
          <w:marTop w:val="0"/>
          <w:marBottom w:val="0"/>
          <w:divBdr>
            <w:top w:val="none" w:sz="0" w:space="0" w:color="auto"/>
            <w:left w:val="none" w:sz="0" w:space="0" w:color="auto"/>
            <w:bottom w:val="none" w:sz="0" w:space="0" w:color="auto"/>
            <w:right w:val="none" w:sz="0" w:space="0" w:color="auto"/>
          </w:divBdr>
        </w:div>
        <w:div w:id="27067712">
          <w:marLeft w:val="0"/>
          <w:marRight w:val="0"/>
          <w:marTop w:val="0"/>
          <w:marBottom w:val="0"/>
          <w:divBdr>
            <w:top w:val="none" w:sz="0" w:space="0" w:color="auto"/>
            <w:left w:val="none" w:sz="0" w:space="0" w:color="auto"/>
            <w:bottom w:val="none" w:sz="0" w:space="0" w:color="auto"/>
            <w:right w:val="none" w:sz="0" w:space="0" w:color="auto"/>
          </w:divBdr>
        </w:div>
        <w:div w:id="27223323">
          <w:marLeft w:val="0"/>
          <w:marRight w:val="0"/>
          <w:marTop w:val="0"/>
          <w:marBottom w:val="0"/>
          <w:divBdr>
            <w:top w:val="none" w:sz="0" w:space="0" w:color="auto"/>
            <w:left w:val="none" w:sz="0" w:space="0" w:color="auto"/>
            <w:bottom w:val="none" w:sz="0" w:space="0" w:color="auto"/>
            <w:right w:val="none" w:sz="0" w:space="0" w:color="auto"/>
          </w:divBdr>
        </w:div>
        <w:div w:id="27338134">
          <w:marLeft w:val="0"/>
          <w:marRight w:val="0"/>
          <w:marTop w:val="0"/>
          <w:marBottom w:val="0"/>
          <w:divBdr>
            <w:top w:val="none" w:sz="0" w:space="0" w:color="auto"/>
            <w:left w:val="none" w:sz="0" w:space="0" w:color="auto"/>
            <w:bottom w:val="none" w:sz="0" w:space="0" w:color="auto"/>
            <w:right w:val="none" w:sz="0" w:space="0" w:color="auto"/>
          </w:divBdr>
        </w:div>
        <w:div w:id="27343692">
          <w:marLeft w:val="0"/>
          <w:marRight w:val="0"/>
          <w:marTop w:val="0"/>
          <w:marBottom w:val="0"/>
          <w:divBdr>
            <w:top w:val="none" w:sz="0" w:space="0" w:color="auto"/>
            <w:left w:val="none" w:sz="0" w:space="0" w:color="auto"/>
            <w:bottom w:val="none" w:sz="0" w:space="0" w:color="auto"/>
            <w:right w:val="none" w:sz="0" w:space="0" w:color="auto"/>
          </w:divBdr>
          <w:divsChild>
            <w:div w:id="1137071100">
              <w:marLeft w:val="0"/>
              <w:marRight w:val="0"/>
              <w:marTop w:val="0"/>
              <w:marBottom w:val="0"/>
              <w:divBdr>
                <w:top w:val="none" w:sz="0" w:space="0" w:color="auto"/>
                <w:left w:val="none" w:sz="0" w:space="0" w:color="auto"/>
                <w:bottom w:val="none" w:sz="0" w:space="0" w:color="auto"/>
                <w:right w:val="none" w:sz="0" w:space="0" w:color="auto"/>
              </w:divBdr>
              <w:divsChild>
                <w:div w:id="1201868212">
                  <w:marLeft w:val="0"/>
                  <w:marRight w:val="0"/>
                  <w:marTop w:val="0"/>
                  <w:marBottom w:val="0"/>
                  <w:divBdr>
                    <w:top w:val="none" w:sz="0" w:space="0" w:color="auto"/>
                    <w:left w:val="none" w:sz="0" w:space="0" w:color="auto"/>
                    <w:bottom w:val="none" w:sz="0" w:space="0" w:color="auto"/>
                    <w:right w:val="none" w:sz="0" w:space="0" w:color="auto"/>
                  </w:divBdr>
                  <w:divsChild>
                    <w:div w:id="445740392">
                      <w:marLeft w:val="0"/>
                      <w:marRight w:val="0"/>
                      <w:marTop w:val="0"/>
                      <w:marBottom w:val="0"/>
                      <w:divBdr>
                        <w:top w:val="none" w:sz="0" w:space="0" w:color="auto"/>
                        <w:left w:val="none" w:sz="0" w:space="0" w:color="auto"/>
                        <w:bottom w:val="none" w:sz="0" w:space="0" w:color="auto"/>
                        <w:right w:val="none" w:sz="0" w:space="0" w:color="auto"/>
                      </w:divBdr>
                    </w:div>
                    <w:div w:id="11781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511">
          <w:marLeft w:val="0"/>
          <w:marRight w:val="0"/>
          <w:marTop w:val="0"/>
          <w:marBottom w:val="0"/>
          <w:divBdr>
            <w:top w:val="none" w:sz="0" w:space="0" w:color="auto"/>
            <w:left w:val="none" w:sz="0" w:space="0" w:color="auto"/>
            <w:bottom w:val="none" w:sz="0" w:space="0" w:color="auto"/>
            <w:right w:val="none" w:sz="0" w:space="0" w:color="auto"/>
          </w:divBdr>
        </w:div>
        <w:div w:id="27490245">
          <w:marLeft w:val="0"/>
          <w:marRight w:val="0"/>
          <w:marTop w:val="0"/>
          <w:marBottom w:val="0"/>
          <w:divBdr>
            <w:top w:val="none" w:sz="0" w:space="0" w:color="auto"/>
            <w:left w:val="none" w:sz="0" w:space="0" w:color="auto"/>
            <w:bottom w:val="none" w:sz="0" w:space="0" w:color="auto"/>
            <w:right w:val="none" w:sz="0" w:space="0" w:color="auto"/>
          </w:divBdr>
          <w:divsChild>
            <w:div w:id="883256101">
              <w:marLeft w:val="0"/>
              <w:marRight w:val="0"/>
              <w:marTop w:val="0"/>
              <w:marBottom w:val="0"/>
              <w:divBdr>
                <w:top w:val="none" w:sz="0" w:space="0" w:color="auto"/>
                <w:left w:val="none" w:sz="0" w:space="0" w:color="auto"/>
                <w:bottom w:val="none" w:sz="0" w:space="0" w:color="auto"/>
                <w:right w:val="none" w:sz="0" w:space="0" w:color="auto"/>
              </w:divBdr>
              <w:divsChild>
                <w:div w:id="67919600">
                  <w:marLeft w:val="0"/>
                  <w:marRight w:val="0"/>
                  <w:marTop w:val="0"/>
                  <w:marBottom w:val="0"/>
                  <w:divBdr>
                    <w:top w:val="none" w:sz="0" w:space="0" w:color="auto"/>
                    <w:left w:val="none" w:sz="0" w:space="0" w:color="auto"/>
                    <w:bottom w:val="none" w:sz="0" w:space="0" w:color="auto"/>
                    <w:right w:val="none" w:sz="0" w:space="0" w:color="auto"/>
                  </w:divBdr>
                </w:div>
                <w:div w:id="1402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4321">
          <w:marLeft w:val="0"/>
          <w:marRight w:val="0"/>
          <w:marTop w:val="0"/>
          <w:marBottom w:val="0"/>
          <w:divBdr>
            <w:top w:val="none" w:sz="0" w:space="0" w:color="auto"/>
            <w:left w:val="none" w:sz="0" w:space="0" w:color="auto"/>
            <w:bottom w:val="none" w:sz="0" w:space="0" w:color="auto"/>
            <w:right w:val="none" w:sz="0" w:space="0" w:color="auto"/>
          </w:divBdr>
        </w:div>
        <w:div w:id="27611305">
          <w:marLeft w:val="0"/>
          <w:marRight w:val="0"/>
          <w:marTop w:val="0"/>
          <w:marBottom w:val="0"/>
          <w:divBdr>
            <w:top w:val="none" w:sz="0" w:space="0" w:color="auto"/>
            <w:left w:val="none" w:sz="0" w:space="0" w:color="auto"/>
            <w:bottom w:val="none" w:sz="0" w:space="0" w:color="auto"/>
            <w:right w:val="none" w:sz="0" w:space="0" w:color="auto"/>
          </w:divBdr>
          <w:divsChild>
            <w:div w:id="1330324729">
              <w:marLeft w:val="0"/>
              <w:marRight w:val="0"/>
              <w:marTop w:val="0"/>
              <w:marBottom w:val="0"/>
              <w:divBdr>
                <w:top w:val="none" w:sz="0" w:space="0" w:color="auto"/>
                <w:left w:val="none" w:sz="0" w:space="0" w:color="auto"/>
                <w:bottom w:val="none" w:sz="0" w:space="0" w:color="auto"/>
                <w:right w:val="none" w:sz="0" w:space="0" w:color="auto"/>
              </w:divBdr>
              <w:divsChild>
                <w:div w:id="607127865">
                  <w:marLeft w:val="0"/>
                  <w:marRight w:val="0"/>
                  <w:marTop w:val="0"/>
                  <w:marBottom w:val="0"/>
                  <w:divBdr>
                    <w:top w:val="none" w:sz="0" w:space="0" w:color="auto"/>
                    <w:left w:val="none" w:sz="0" w:space="0" w:color="auto"/>
                    <w:bottom w:val="none" w:sz="0" w:space="0" w:color="auto"/>
                    <w:right w:val="none" w:sz="0" w:space="0" w:color="auto"/>
                  </w:divBdr>
                </w:div>
                <w:div w:id="15393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7901">
          <w:marLeft w:val="0"/>
          <w:marRight w:val="0"/>
          <w:marTop w:val="0"/>
          <w:marBottom w:val="0"/>
          <w:divBdr>
            <w:top w:val="none" w:sz="0" w:space="0" w:color="auto"/>
            <w:left w:val="none" w:sz="0" w:space="0" w:color="auto"/>
            <w:bottom w:val="none" w:sz="0" w:space="0" w:color="auto"/>
            <w:right w:val="none" w:sz="0" w:space="0" w:color="auto"/>
          </w:divBdr>
          <w:divsChild>
            <w:div w:id="719281605">
              <w:marLeft w:val="0"/>
              <w:marRight w:val="0"/>
              <w:marTop w:val="0"/>
              <w:marBottom w:val="0"/>
              <w:divBdr>
                <w:top w:val="none" w:sz="0" w:space="0" w:color="auto"/>
                <w:left w:val="none" w:sz="0" w:space="0" w:color="auto"/>
                <w:bottom w:val="none" w:sz="0" w:space="0" w:color="auto"/>
                <w:right w:val="none" w:sz="0" w:space="0" w:color="auto"/>
              </w:divBdr>
            </w:div>
            <w:div w:id="1385136031">
              <w:marLeft w:val="0"/>
              <w:marRight w:val="0"/>
              <w:marTop w:val="0"/>
              <w:marBottom w:val="0"/>
              <w:divBdr>
                <w:top w:val="none" w:sz="0" w:space="0" w:color="auto"/>
                <w:left w:val="none" w:sz="0" w:space="0" w:color="auto"/>
                <w:bottom w:val="none" w:sz="0" w:space="0" w:color="auto"/>
                <w:right w:val="none" w:sz="0" w:space="0" w:color="auto"/>
              </w:divBdr>
            </w:div>
          </w:divsChild>
        </w:div>
        <w:div w:id="27799137">
          <w:marLeft w:val="0"/>
          <w:marRight w:val="0"/>
          <w:marTop w:val="0"/>
          <w:marBottom w:val="0"/>
          <w:divBdr>
            <w:top w:val="none" w:sz="0" w:space="0" w:color="auto"/>
            <w:left w:val="none" w:sz="0" w:space="0" w:color="auto"/>
            <w:bottom w:val="none" w:sz="0" w:space="0" w:color="auto"/>
            <w:right w:val="none" w:sz="0" w:space="0" w:color="auto"/>
          </w:divBdr>
          <w:divsChild>
            <w:div w:id="1201628787">
              <w:marLeft w:val="0"/>
              <w:marRight w:val="0"/>
              <w:marTop w:val="0"/>
              <w:marBottom w:val="0"/>
              <w:divBdr>
                <w:top w:val="none" w:sz="0" w:space="0" w:color="auto"/>
                <w:left w:val="none" w:sz="0" w:space="0" w:color="auto"/>
                <w:bottom w:val="none" w:sz="0" w:space="0" w:color="auto"/>
                <w:right w:val="none" w:sz="0" w:space="0" w:color="auto"/>
              </w:divBdr>
            </w:div>
            <w:div w:id="1382363418">
              <w:marLeft w:val="0"/>
              <w:marRight w:val="0"/>
              <w:marTop w:val="0"/>
              <w:marBottom w:val="0"/>
              <w:divBdr>
                <w:top w:val="none" w:sz="0" w:space="0" w:color="auto"/>
                <w:left w:val="none" w:sz="0" w:space="0" w:color="auto"/>
                <w:bottom w:val="none" w:sz="0" w:space="0" w:color="auto"/>
                <w:right w:val="none" w:sz="0" w:space="0" w:color="auto"/>
              </w:divBdr>
            </w:div>
          </w:divsChild>
        </w:div>
        <w:div w:id="28797339">
          <w:marLeft w:val="0"/>
          <w:marRight w:val="0"/>
          <w:marTop w:val="0"/>
          <w:marBottom w:val="0"/>
          <w:divBdr>
            <w:top w:val="none" w:sz="0" w:space="0" w:color="auto"/>
            <w:left w:val="none" w:sz="0" w:space="0" w:color="auto"/>
            <w:bottom w:val="none" w:sz="0" w:space="0" w:color="auto"/>
            <w:right w:val="none" w:sz="0" w:space="0" w:color="auto"/>
          </w:divBdr>
        </w:div>
        <w:div w:id="28915755">
          <w:marLeft w:val="0"/>
          <w:marRight w:val="0"/>
          <w:marTop w:val="0"/>
          <w:marBottom w:val="0"/>
          <w:divBdr>
            <w:top w:val="none" w:sz="0" w:space="0" w:color="auto"/>
            <w:left w:val="none" w:sz="0" w:space="0" w:color="auto"/>
            <w:bottom w:val="none" w:sz="0" w:space="0" w:color="auto"/>
            <w:right w:val="none" w:sz="0" w:space="0" w:color="auto"/>
          </w:divBdr>
          <w:divsChild>
            <w:div w:id="160393293">
              <w:marLeft w:val="0"/>
              <w:marRight w:val="0"/>
              <w:marTop w:val="0"/>
              <w:marBottom w:val="0"/>
              <w:divBdr>
                <w:top w:val="none" w:sz="0" w:space="0" w:color="auto"/>
                <w:left w:val="none" w:sz="0" w:space="0" w:color="auto"/>
                <w:bottom w:val="none" w:sz="0" w:space="0" w:color="auto"/>
                <w:right w:val="none" w:sz="0" w:space="0" w:color="auto"/>
              </w:divBdr>
              <w:divsChild>
                <w:div w:id="1061094961">
                  <w:marLeft w:val="0"/>
                  <w:marRight w:val="0"/>
                  <w:marTop w:val="0"/>
                  <w:marBottom w:val="0"/>
                  <w:divBdr>
                    <w:top w:val="none" w:sz="0" w:space="0" w:color="auto"/>
                    <w:left w:val="none" w:sz="0" w:space="0" w:color="auto"/>
                    <w:bottom w:val="none" w:sz="0" w:space="0" w:color="auto"/>
                    <w:right w:val="none" w:sz="0" w:space="0" w:color="auto"/>
                  </w:divBdr>
                  <w:divsChild>
                    <w:div w:id="168907356">
                      <w:marLeft w:val="0"/>
                      <w:marRight w:val="0"/>
                      <w:marTop w:val="0"/>
                      <w:marBottom w:val="0"/>
                      <w:divBdr>
                        <w:top w:val="none" w:sz="0" w:space="0" w:color="auto"/>
                        <w:left w:val="none" w:sz="0" w:space="0" w:color="auto"/>
                        <w:bottom w:val="none" w:sz="0" w:space="0" w:color="auto"/>
                        <w:right w:val="none" w:sz="0" w:space="0" w:color="auto"/>
                      </w:divBdr>
                      <w:divsChild>
                        <w:div w:id="27221249">
                          <w:marLeft w:val="0"/>
                          <w:marRight w:val="0"/>
                          <w:marTop w:val="0"/>
                          <w:marBottom w:val="0"/>
                          <w:divBdr>
                            <w:top w:val="none" w:sz="0" w:space="0" w:color="auto"/>
                            <w:left w:val="none" w:sz="0" w:space="0" w:color="auto"/>
                            <w:bottom w:val="none" w:sz="0" w:space="0" w:color="auto"/>
                            <w:right w:val="none" w:sz="0" w:space="0" w:color="auto"/>
                          </w:divBdr>
                        </w:div>
                        <w:div w:id="238097869">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sChild>
                            <w:div w:id="102192509">
                              <w:marLeft w:val="0"/>
                              <w:marRight w:val="0"/>
                              <w:marTop w:val="0"/>
                              <w:marBottom w:val="0"/>
                              <w:divBdr>
                                <w:top w:val="none" w:sz="0" w:space="0" w:color="auto"/>
                                <w:left w:val="none" w:sz="0" w:space="0" w:color="auto"/>
                                <w:bottom w:val="none" w:sz="0" w:space="0" w:color="auto"/>
                                <w:right w:val="none" w:sz="0" w:space="0" w:color="auto"/>
                              </w:divBdr>
                            </w:div>
                            <w:div w:id="494227497">
                              <w:marLeft w:val="0"/>
                              <w:marRight w:val="0"/>
                              <w:marTop w:val="0"/>
                              <w:marBottom w:val="0"/>
                              <w:divBdr>
                                <w:top w:val="none" w:sz="0" w:space="0" w:color="auto"/>
                                <w:left w:val="none" w:sz="0" w:space="0" w:color="auto"/>
                                <w:bottom w:val="none" w:sz="0" w:space="0" w:color="auto"/>
                                <w:right w:val="none" w:sz="0" w:space="0" w:color="auto"/>
                              </w:divBdr>
                            </w:div>
                            <w:div w:id="504052669">
                              <w:marLeft w:val="0"/>
                              <w:marRight w:val="0"/>
                              <w:marTop w:val="0"/>
                              <w:marBottom w:val="0"/>
                              <w:divBdr>
                                <w:top w:val="none" w:sz="0" w:space="0" w:color="auto"/>
                                <w:left w:val="none" w:sz="0" w:space="0" w:color="auto"/>
                                <w:bottom w:val="none" w:sz="0" w:space="0" w:color="auto"/>
                                <w:right w:val="none" w:sz="0" w:space="0" w:color="auto"/>
                              </w:divBdr>
                            </w:div>
                            <w:div w:id="793328569">
                              <w:marLeft w:val="0"/>
                              <w:marRight w:val="0"/>
                              <w:marTop w:val="0"/>
                              <w:marBottom w:val="0"/>
                              <w:divBdr>
                                <w:top w:val="none" w:sz="0" w:space="0" w:color="auto"/>
                                <w:left w:val="none" w:sz="0" w:space="0" w:color="auto"/>
                                <w:bottom w:val="none" w:sz="0" w:space="0" w:color="auto"/>
                                <w:right w:val="none" w:sz="0" w:space="0" w:color="auto"/>
                              </w:divBdr>
                            </w:div>
                            <w:div w:id="905602467">
                              <w:marLeft w:val="0"/>
                              <w:marRight w:val="0"/>
                              <w:marTop w:val="0"/>
                              <w:marBottom w:val="0"/>
                              <w:divBdr>
                                <w:top w:val="none" w:sz="0" w:space="0" w:color="auto"/>
                                <w:left w:val="none" w:sz="0" w:space="0" w:color="auto"/>
                                <w:bottom w:val="none" w:sz="0" w:space="0" w:color="auto"/>
                                <w:right w:val="none" w:sz="0" w:space="0" w:color="auto"/>
                              </w:divBdr>
                            </w:div>
                            <w:div w:id="925308587">
                              <w:marLeft w:val="0"/>
                              <w:marRight w:val="0"/>
                              <w:marTop w:val="0"/>
                              <w:marBottom w:val="0"/>
                              <w:divBdr>
                                <w:top w:val="none" w:sz="0" w:space="0" w:color="auto"/>
                                <w:left w:val="none" w:sz="0" w:space="0" w:color="auto"/>
                                <w:bottom w:val="none" w:sz="0" w:space="0" w:color="auto"/>
                                <w:right w:val="none" w:sz="0" w:space="0" w:color="auto"/>
                              </w:divBdr>
                            </w:div>
                            <w:div w:id="936713738">
                              <w:marLeft w:val="0"/>
                              <w:marRight w:val="0"/>
                              <w:marTop w:val="0"/>
                              <w:marBottom w:val="0"/>
                              <w:divBdr>
                                <w:top w:val="none" w:sz="0" w:space="0" w:color="auto"/>
                                <w:left w:val="none" w:sz="0" w:space="0" w:color="auto"/>
                                <w:bottom w:val="none" w:sz="0" w:space="0" w:color="auto"/>
                                <w:right w:val="none" w:sz="0" w:space="0" w:color="auto"/>
                              </w:divBdr>
                            </w:div>
                            <w:div w:id="12774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6323">
          <w:marLeft w:val="0"/>
          <w:marRight w:val="0"/>
          <w:marTop w:val="0"/>
          <w:marBottom w:val="0"/>
          <w:divBdr>
            <w:top w:val="none" w:sz="0" w:space="0" w:color="auto"/>
            <w:left w:val="none" w:sz="0" w:space="0" w:color="auto"/>
            <w:bottom w:val="none" w:sz="0" w:space="0" w:color="auto"/>
            <w:right w:val="none" w:sz="0" w:space="0" w:color="auto"/>
          </w:divBdr>
          <w:divsChild>
            <w:div w:id="153230402">
              <w:marLeft w:val="0"/>
              <w:marRight w:val="0"/>
              <w:marTop w:val="0"/>
              <w:marBottom w:val="0"/>
              <w:divBdr>
                <w:top w:val="none" w:sz="0" w:space="0" w:color="auto"/>
                <w:left w:val="none" w:sz="0" w:space="0" w:color="auto"/>
                <w:bottom w:val="none" w:sz="0" w:space="0" w:color="auto"/>
                <w:right w:val="none" w:sz="0" w:space="0" w:color="auto"/>
              </w:divBdr>
            </w:div>
            <w:div w:id="654453664">
              <w:marLeft w:val="0"/>
              <w:marRight w:val="0"/>
              <w:marTop w:val="0"/>
              <w:marBottom w:val="0"/>
              <w:divBdr>
                <w:top w:val="none" w:sz="0" w:space="0" w:color="auto"/>
                <w:left w:val="none" w:sz="0" w:space="0" w:color="auto"/>
                <w:bottom w:val="none" w:sz="0" w:space="0" w:color="auto"/>
                <w:right w:val="none" w:sz="0" w:space="0" w:color="auto"/>
              </w:divBdr>
            </w:div>
            <w:div w:id="662126885">
              <w:marLeft w:val="0"/>
              <w:marRight w:val="0"/>
              <w:marTop w:val="0"/>
              <w:marBottom w:val="0"/>
              <w:divBdr>
                <w:top w:val="none" w:sz="0" w:space="0" w:color="auto"/>
                <w:left w:val="none" w:sz="0" w:space="0" w:color="auto"/>
                <w:bottom w:val="none" w:sz="0" w:space="0" w:color="auto"/>
                <w:right w:val="none" w:sz="0" w:space="0" w:color="auto"/>
              </w:divBdr>
            </w:div>
            <w:div w:id="786965861">
              <w:marLeft w:val="0"/>
              <w:marRight w:val="0"/>
              <w:marTop w:val="0"/>
              <w:marBottom w:val="0"/>
              <w:divBdr>
                <w:top w:val="none" w:sz="0" w:space="0" w:color="auto"/>
                <w:left w:val="none" w:sz="0" w:space="0" w:color="auto"/>
                <w:bottom w:val="none" w:sz="0" w:space="0" w:color="auto"/>
                <w:right w:val="none" w:sz="0" w:space="0" w:color="auto"/>
              </w:divBdr>
            </w:div>
            <w:div w:id="789278257">
              <w:marLeft w:val="0"/>
              <w:marRight w:val="0"/>
              <w:marTop w:val="0"/>
              <w:marBottom w:val="0"/>
              <w:divBdr>
                <w:top w:val="none" w:sz="0" w:space="0" w:color="auto"/>
                <w:left w:val="none" w:sz="0" w:space="0" w:color="auto"/>
                <w:bottom w:val="none" w:sz="0" w:space="0" w:color="auto"/>
                <w:right w:val="none" w:sz="0" w:space="0" w:color="auto"/>
              </w:divBdr>
            </w:div>
            <w:div w:id="899747857">
              <w:marLeft w:val="0"/>
              <w:marRight w:val="0"/>
              <w:marTop w:val="0"/>
              <w:marBottom w:val="0"/>
              <w:divBdr>
                <w:top w:val="none" w:sz="0" w:space="0" w:color="auto"/>
                <w:left w:val="none" w:sz="0" w:space="0" w:color="auto"/>
                <w:bottom w:val="none" w:sz="0" w:space="0" w:color="auto"/>
                <w:right w:val="none" w:sz="0" w:space="0" w:color="auto"/>
              </w:divBdr>
            </w:div>
            <w:div w:id="1037125161">
              <w:marLeft w:val="0"/>
              <w:marRight w:val="0"/>
              <w:marTop w:val="0"/>
              <w:marBottom w:val="0"/>
              <w:divBdr>
                <w:top w:val="none" w:sz="0" w:space="0" w:color="auto"/>
                <w:left w:val="none" w:sz="0" w:space="0" w:color="auto"/>
                <w:bottom w:val="none" w:sz="0" w:space="0" w:color="auto"/>
                <w:right w:val="none" w:sz="0" w:space="0" w:color="auto"/>
              </w:divBdr>
            </w:div>
            <w:div w:id="1304192245">
              <w:marLeft w:val="0"/>
              <w:marRight w:val="0"/>
              <w:marTop w:val="0"/>
              <w:marBottom w:val="0"/>
              <w:divBdr>
                <w:top w:val="none" w:sz="0" w:space="0" w:color="auto"/>
                <w:left w:val="none" w:sz="0" w:space="0" w:color="auto"/>
                <w:bottom w:val="none" w:sz="0" w:space="0" w:color="auto"/>
                <w:right w:val="none" w:sz="0" w:space="0" w:color="auto"/>
              </w:divBdr>
            </w:div>
          </w:divsChild>
        </w:div>
        <w:div w:id="29233143">
          <w:marLeft w:val="0"/>
          <w:marRight w:val="0"/>
          <w:marTop w:val="0"/>
          <w:marBottom w:val="0"/>
          <w:divBdr>
            <w:top w:val="none" w:sz="0" w:space="0" w:color="auto"/>
            <w:left w:val="none" w:sz="0" w:space="0" w:color="auto"/>
            <w:bottom w:val="none" w:sz="0" w:space="0" w:color="auto"/>
            <w:right w:val="none" w:sz="0" w:space="0" w:color="auto"/>
          </w:divBdr>
        </w:div>
        <w:div w:id="29454710">
          <w:marLeft w:val="0"/>
          <w:marRight w:val="0"/>
          <w:marTop w:val="0"/>
          <w:marBottom w:val="0"/>
          <w:divBdr>
            <w:top w:val="none" w:sz="0" w:space="0" w:color="auto"/>
            <w:left w:val="none" w:sz="0" w:space="0" w:color="auto"/>
            <w:bottom w:val="none" w:sz="0" w:space="0" w:color="auto"/>
            <w:right w:val="none" w:sz="0" w:space="0" w:color="auto"/>
          </w:divBdr>
          <w:divsChild>
            <w:div w:id="1158808343">
              <w:marLeft w:val="0"/>
              <w:marRight w:val="0"/>
              <w:marTop w:val="0"/>
              <w:marBottom w:val="0"/>
              <w:divBdr>
                <w:top w:val="none" w:sz="0" w:space="0" w:color="auto"/>
                <w:left w:val="none" w:sz="0" w:space="0" w:color="auto"/>
                <w:bottom w:val="none" w:sz="0" w:space="0" w:color="auto"/>
                <w:right w:val="none" w:sz="0" w:space="0" w:color="auto"/>
              </w:divBdr>
              <w:divsChild>
                <w:div w:id="1236820116">
                  <w:marLeft w:val="0"/>
                  <w:marRight w:val="0"/>
                  <w:marTop w:val="0"/>
                  <w:marBottom w:val="0"/>
                  <w:divBdr>
                    <w:top w:val="none" w:sz="0" w:space="0" w:color="auto"/>
                    <w:left w:val="none" w:sz="0" w:space="0" w:color="auto"/>
                    <w:bottom w:val="none" w:sz="0" w:space="0" w:color="auto"/>
                    <w:right w:val="none" w:sz="0" w:space="0" w:color="auto"/>
                  </w:divBdr>
                  <w:divsChild>
                    <w:div w:id="58402517">
                      <w:marLeft w:val="0"/>
                      <w:marRight w:val="0"/>
                      <w:marTop w:val="0"/>
                      <w:marBottom w:val="0"/>
                      <w:divBdr>
                        <w:top w:val="none" w:sz="0" w:space="0" w:color="auto"/>
                        <w:left w:val="none" w:sz="0" w:space="0" w:color="auto"/>
                        <w:bottom w:val="none" w:sz="0" w:space="0" w:color="auto"/>
                        <w:right w:val="none" w:sz="0" w:space="0" w:color="auto"/>
                      </w:divBdr>
                      <w:divsChild>
                        <w:div w:id="989095696">
                          <w:marLeft w:val="0"/>
                          <w:marRight w:val="0"/>
                          <w:marTop w:val="0"/>
                          <w:marBottom w:val="0"/>
                          <w:divBdr>
                            <w:top w:val="none" w:sz="0" w:space="0" w:color="auto"/>
                            <w:left w:val="none" w:sz="0" w:space="0" w:color="auto"/>
                            <w:bottom w:val="none" w:sz="0" w:space="0" w:color="auto"/>
                            <w:right w:val="none" w:sz="0" w:space="0" w:color="auto"/>
                          </w:divBdr>
                          <w:divsChild>
                            <w:div w:id="3941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8712">
          <w:marLeft w:val="0"/>
          <w:marRight w:val="0"/>
          <w:marTop w:val="0"/>
          <w:marBottom w:val="0"/>
          <w:divBdr>
            <w:top w:val="none" w:sz="0" w:space="0" w:color="auto"/>
            <w:left w:val="none" w:sz="0" w:space="0" w:color="auto"/>
            <w:bottom w:val="none" w:sz="0" w:space="0" w:color="auto"/>
            <w:right w:val="none" w:sz="0" w:space="0" w:color="auto"/>
          </w:divBdr>
        </w:div>
        <w:div w:id="29958002">
          <w:marLeft w:val="0"/>
          <w:marRight w:val="0"/>
          <w:marTop w:val="0"/>
          <w:marBottom w:val="0"/>
          <w:divBdr>
            <w:top w:val="none" w:sz="0" w:space="0" w:color="auto"/>
            <w:left w:val="none" w:sz="0" w:space="0" w:color="auto"/>
            <w:bottom w:val="none" w:sz="0" w:space="0" w:color="auto"/>
            <w:right w:val="none" w:sz="0" w:space="0" w:color="auto"/>
          </w:divBdr>
        </w:div>
        <w:div w:id="29962027">
          <w:marLeft w:val="0"/>
          <w:marRight w:val="0"/>
          <w:marTop w:val="0"/>
          <w:marBottom w:val="0"/>
          <w:divBdr>
            <w:top w:val="none" w:sz="0" w:space="0" w:color="auto"/>
            <w:left w:val="none" w:sz="0" w:space="0" w:color="auto"/>
            <w:bottom w:val="none" w:sz="0" w:space="0" w:color="auto"/>
            <w:right w:val="none" w:sz="0" w:space="0" w:color="auto"/>
          </w:divBdr>
        </w:div>
        <w:div w:id="30083586">
          <w:marLeft w:val="0"/>
          <w:marRight w:val="0"/>
          <w:marTop w:val="0"/>
          <w:marBottom w:val="0"/>
          <w:divBdr>
            <w:top w:val="none" w:sz="0" w:space="0" w:color="auto"/>
            <w:left w:val="none" w:sz="0" w:space="0" w:color="auto"/>
            <w:bottom w:val="none" w:sz="0" w:space="0" w:color="auto"/>
            <w:right w:val="none" w:sz="0" w:space="0" w:color="auto"/>
          </w:divBdr>
          <w:divsChild>
            <w:div w:id="1199734613">
              <w:marLeft w:val="0"/>
              <w:marRight w:val="0"/>
              <w:marTop w:val="0"/>
              <w:marBottom w:val="0"/>
              <w:divBdr>
                <w:top w:val="none" w:sz="0" w:space="0" w:color="auto"/>
                <w:left w:val="none" w:sz="0" w:space="0" w:color="auto"/>
                <w:bottom w:val="none" w:sz="0" w:space="0" w:color="auto"/>
                <w:right w:val="none" w:sz="0" w:space="0" w:color="auto"/>
              </w:divBdr>
              <w:divsChild>
                <w:div w:id="426313774">
                  <w:marLeft w:val="0"/>
                  <w:marRight w:val="0"/>
                  <w:marTop w:val="0"/>
                  <w:marBottom w:val="0"/>
                  <w:divBdr>
                    <w:top w:val="none" w:sz="0" w:space="0" w:color="auto"/>
                    <w:left w:val="none" w:sz="0" w:space="0" w:color="auto"/>
                    <w:bottom w:val="none" w:sz="0" w:space="0" w:color="auto"/>
                    <w:right w:val="none" w:sz="0" w:space="0" w:color="auto"/>
                  </w:divBdr>
                  <w:divsChild>
                    <w:div w:id="1451778229">
                      <w:marLeft w:val="0"/>
                      <w:marRight w:val="0"/>
                      <w:marTop w:val="0"/>
                      <w:marBottom w:val="0"/>
                      <w:divBdr>
                        <w:top w:val="none" w:sz="0" w:space="0" w:color="auto"/>
                        <w:left w:val="none" w:sz="0" w:space="0" w:color="auto"/>
                        <w:bottom w:val="none" w:sz="0" w:space="0" w:color="auto"/>
                        <w:right w:val="none" w:sz="0" w:space="0" w:color="auto"/>
                      </w:divBdr>
                      <w:divsChild>
                        <w:div w:id="1481582343">
                          <w:marLeft w:val="0"/>
                          <w:marRight w:val="0"/>
                          <w:marTop w:val="0"/>
                          <w:marBottom w:val="0"/>
                          <w:divBdr>
                            <w:top w:val="none" w:sz="0" w:space="0" w:color="auto"/>
                            <w:left w:val="none" w:sz="0" w:space="0" w:color="auto"/>
                            <w:bottom w:val="none" w:sz="0" w:space="0" w:color="auto"/>
                            <w:right w:val="none" w:sz="0" w:space="0" w:color="auto"/>
                          </w:divBdr>
                          <w:divsChild>
                            <w:div w:id="578712853">
                              <w:marLeft w:val="0"/>
                              <w:marRight w:val="0"/>
                              <w:marTop w:val="0"/>
                              <w:marBottom w:val="0"/>
                              <w:divBdr>
                                <w:top w:val="none" w:sz="0" w:space="0" w:color="auto"/>
                                <w:left w:val="none" w:sz="0" w:space="0" w:color="auto"/>
                                <w:bottom w:val="none" w:sz="0" w:space="0" w:color="auto"/>
                                <w:right w:val="none" w:sz="0" w:space="0" w:color="auto"/>
                              </w:divBdr>
                            </w:div>
                            <w:div w:id="7408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14243">
          <w:marLeft w:val="0"/>
          <w:marRight w:val="0"/>
          <w:marTop w:val="0"/>
          <w:marBottom w:val="0"/>
          <w:divBdr>
            <w:top w:val="none" w:sz="0" w:space="0" w:color="auto"/>
            <w:left w:val="none" w:sz="0" w:space="0" w:color="auto"/>
            <w:bottom w:val="none" w:sz="0" w:space="0" w:color="auto"/>
            <w:right w:val="none" w:sz="0" w:space="0" w:color="auto"/>
          </w:divBdr>
          <w:divsChild>
            <w:div w:id="1552233138">
              <w:marLeft w:val="0"/>
              <w:marRight w:val="0"/>
              <w:marTop w:val="0"/>
              <w:marBottom w:val="0"/>
              <w:divBdr>
                <w:top w:val="none" w:sz="0" w:space="0" w:color="auto"/>
                <w:left w:val="none" w:sz="0" w:space="0" w:color="auto"/>
                <w:bottom w:val="none" w:sz="0" w:space="0" w:color="auto"/>
                <w:right w:val="none" w:sz="0" w:space="0" w:color="auto"/>
              </w:divBdr>
            </w:div>
          </w:divsChild>
        </w:div>
        <w:div w:id="30765417">
          <w:marLeft w:val="0"/>
          <w:marRight w:val="0"/>
          <w:marTop w:val="0"/>
          <w:marBottom w:val="0"/>
          <w:divBdr>
            <w:top w:val="none" w:sz="0" w:space="0" w:color="auto"/>
            <w:left w:val="none" w:sz="0" w:space="0" w:color="auto"/>
            <w:bottom w:val="none" w:sz="0" w:space="0" w:color="auto"/>
            <w:right w:val="none" w:sz="0" w:space="0" w:color="auto"/>
          </w:divBdr>
        </w:div>
        <w:div w:id="31195587">
          <w:marLeft w:val="0"/>
          <w:marRight w:val="0"/>
          <w:marTop w:val="0"/>
          <w:marBottom w:val="0"/>
          <w:divBdr>
            <w:top w:val="none" w:sz="0" w:space="0" w:color="auto"/>
            <w:left w:val="none" w:sz="0" w:space="0" w:color="auto"/>
            <w:bottom w:val="none" w:sz="0" w:space="0" w:color="auto"/>
            <w:right w:val="none" w:sz="0" w:space="0" w:color="auto"/>
          </w:divBdr>
        </w:div>
        <w:div w:id="31271361">
          <w:marLeft w:val="0"/>
          <w:marRight w:val="0"/>
          <w:marTop w:val="0"/>
          <w:marBottom w:val="0"/>
          <w:divBdr>
            <w:top w:val="none" w:sz="0" w:space="0" w:color="auto"/>
            <w:left w:val="none" w:sz="0" w:space="0" w:color="auto"/>
            <w:bottom w:val="none" w:sz="0" w:space="0" w:color="auto"/>
            <w:right w:val="none" w:sz="0" w:space="0" w:color="auto"/>
          </w:divBdr>
          <w:divsChild>
            <w:div w:id="96490195">
              <w:marLeft w:val="0"/>
              <w:marRight w:val="0"/>
              <w:marTop w:val="0"/>
              <w:marBottom w:val="0"/>
              <w:divBdr>
                <w:top w:val="none" w:sz="0" w:space="0" w:color="auto"/>
                <w:left w:val="none" w:sz="0" w:space="0" w:color="auto"/>
                <w:bottom w:val="none" w:sz="0" w:space="0" w:color="auto"/>
                <w:right w:val="none" w:sz="0" w:space="0" w:color="auto"/>
              </w:divBdr>
            </w:div>
          </w:divsChild>
        </w:div>
        <w:div w:id="31732165">
          <w:marLeft w:val="0"/>
          <w:marRight w:val="0"/>
          <w:marTop w:val="0"/>
          <w:marBottom w:val="0"/>
          <w:divBdr>
            <w:top w:val="none" w:sz="0" w:space="0" w:color="auto"/>
            <w:left w:val="none" w:sz="0" w:space="0" w:color="auto"/>
            <w:bottom w:val="none" w:sz="0" w:space="0" w:color="auto"/>
            <w:right w:val="none" w:sz="0" w:space="0" w:color="auto"/>
          </w:divBdr>
        </w:div>
        <w:div w:id="32003288">
          <w:marLeft w:val="0"/>
          <w:marRight w:val="0"/>
          <w:marTop w:val="0"/>
          <w:marBottom w:val="0"/>
          <w:divBdr>
            <w:top w:val="none" w:sz="0" w:space="0" w:color="auto"/>
            <w:left w:val="none" w:sz="0" w:space="0" w:color="auto"/>
            <w:bottom w:val="none" w:sz="0" w:space="0" w:color="auto"/>
            <w:right w:val="none" w:sz="0" w:space="0" w:color="auto"/>
          </w:divBdr>
        </w:div>
        <w:div w:id="32271648">
          <w:marLeft w:val="0"/>
          <w:marRight w:val="0"/>
          <w:marTop w:val="0"/>
          <w:marBottom w:val="0"/>
          <w:divBdr>
            <w:top w:val="none" w:sz="0" w:space="0" w:color="auto"/>
            <w:left w:val="none" w:sz="0" w:space="0" w:color="auto"/>
            <w:bottom w:val="none" w:sz="0" w:space="0" w:color="auto"/>
            <w:right w:val="none" w:sz="0" w:space="0" w:color="auto"/>
          </w:divBdr>
          <w:divsChild>
            <w:div w:id="369039905">
              <w:marLeft w:val="0"/>
              <w:marRight w:val="0"/>
              <w:marTop w:val="0"/>
              <w:marBottom w:val="0"/>
              <w:divBdr>
                <w:top w:val="none" w:sz="0" w:space="0" w:color="auto"/>
                <w:left w:val="none" w:sz="0" w:space="0" w:color="auto"/>
                <w:bottom w:val="none" w:sz="0" w:space="0" w:color="auto"/>
                <w:right w:val="none" w:sz="0" w:space="0" w:color="auto"/>
              </w:divBdr>
            </w:div>
            <w:div w:id="844784954">
              <w:marLeft w:val="0"/>
              <w:marRight w:val="0"/>
              <w:marTop w:val="0"/>
              <w:marBottom w:val="0"/>
              <w:divBdr>
                <w:top w:val="none" w:sz="0" w:space="0" w:color="auto"/>
                <w:left w:val="none" w:sz="0" w:space="0" w:color="auto"/>
                <w:bottom w:val="none" w:sz="0" w:space="0" w:color="auto"/>
                <w:right w:val="none" w:sz="0" w:space="0" w:color="auto"/>
              </w:divBdr>
            </w:div>
            <w:div w:id="882054961">
              <w:marLeft w:val="0"/>
              <w:marRight w:val="0"/>
              <w:marTop w:val="0"/>
              <w:marBottom w:val="0"/>
              <w:divBdr>
                <w:top w:val="none" w:sz="0" w:space="0" w:color="auto"/>
                <w:left w:val="none" w:sz="0" w:space="0" w:color="auto"/>
                <w:bottom w:val="none" w:sz="0" w:space="0" w:color="auto"/>
                <w:right w:val="none" w:sz="0" w:space="0" w:color="auto"/>
              </w:divBdr>
            </w:div>
          </w:divsChild>
        </w:div>
        <w:div w:id="32384549">
          <w:marLeft w:val="0"/>
          <w:marRight w:val="0"/>
          <w:marTop w:val="0"/>
          <w:marBottom w:val="0"/>
          <w:divBdr>
            <w:top w:val="none" w:sz="0" w:space="0" w:color="auto"/>
            <w:left w:val="none" w:sz="0" w:space="0" w:color="auto"/>
            <w:bottom w:val="none" w:sz="0" w:space="0" w:color="auto"/>
            <w:right w:val="none" w:sz="0" w:space="0" w:color="auto"/>
          </w:divBdr>
        </w:div>
        <w:div w:id="32389940">
          <w:marLeft w:val="0"/>
          <w:marRight w:val="0"/>
          <w:marTop w:val="0"/>
          <w:marBottom w:val="0"/>
          <w:divBdr>
            <w:top w:val="none" w:sz="0" w:space="0" w:color="auto"/>
            <w:left w:val="none" w:sz="0" w:space="0" w:color="auto"/>
            <w:bottom w:val="none" w:sz="0" w:space="0" w:color="auto"/>
            <w:right w:val="none" w:sz="0" w:space="0" w:color="auto"/>
          </w:divBdr>
        </w:div>
        <w:div w:id="32468262">
          <w:marLeft w:val="0"/>
          <w:marRight w:val="0"/>
          <w:marTop w:val="0"/>
          <w:marBottom w:val="0"/>
          <w:divBdr>
            <w:top w:val="none" w:sz="0" w:space="0" w:color="auto"/>
            <w:left w:val="none" w:sz="0" w:space="0" w:color="auto"/>
            <w:bottom w:val="none" w:sz="0" w:space="0" w:color="auto"/>
            <w:right w:val="none" w:sz="0" w:space="0" w:color="auto"/>
          </w:divBdr>
        </w:div>
        <w:div w:id="32535273">
          <w:marLeft w:val="0"/>
          <w:marRight w:val="0"/>
          <w:marTop w:val="0"/>
          <w:marBottom w:val="0"/>
          <w:divBdr>
            <w:top w:val="none" w:sz="0" w:space="0" w:color="auto"/>
            <w:left w:val="none" w:sz="0" w:space="0" w:color="auto"/>
            <w:bottom w:val="none" w:sz="0" w:space="0" w:color="auto"/>
            <w:right w:val="none" w:sz="0" w:space="0" w:color="auto"/>
          </w:divBdr>
          <w:divsChild>
            <w:div w:id="865142497">
              <w:marLeft w:val="0"/>
              <w:marRight w:val="0"/>
              <w:marTop w:val="0"/>
              <w:marBottom w:val="0"/>
              <w:divBdr>
                <w:top w:val="none" w:sz="0" w:space="0" w:color="auto"/>
                <w:left w:val="none" w:sz="0" w:space="0" w:color="auto"/>
                <w:bottom w:val="none" w:sz="0" w:space="0" w:color="auto"/>
                <w:right w:val="none" w:sz="0" w:space="0" w:color="auto"/>
              </w:divBdr>
              <w:divsChild>
                <w:div w:id="1523283027">
                  <w:marLeft w:val="0"/>
                  <w:marRight w:val="0"/>
                  <w:marTop w:val="0"/>
                  <w:marBottom w:val="0"/>
                  <w:divBdr>
                    <w:top w:val="none" w:sz="0" w:space="0" w:color="auto"/>
                    <w:left w:val="none" w:sz="0" w:space="0" w:color="auto"/>
                    <w:bottom w:val="none" w:sz="0" w:space="0" w:color="auto"/>
                    <w:right w:val="none" w:sz="0" w:space="0" w:color="auto"/>
                  </w:divBdr>
                  <w:divsChild>
                    <w:div w:id="874271825">
                      <w:marLeft w:val="0"/>
                      <w:marRight w:val="0"/>
                      <w:marTop w:val="0"/>
                      <w:marBottom w:val="0"/>
                      <w:divBdr>
                        <w:top w:val="none" w:sz="0" w:space="0" w:color="auto"/>
                        <w:left w:val="none" w:sz="0" w:space="0" w:color="auto"/>
                        <w:bottom w:val="none" w:sz="0" w:space="0" w:color="auto"/>
                        <w:right w:val="none" w:sz="0" w:space="0" w:color="auto"/>
                      </w:divBdr>
                      <w:divsChild>
                        <w:div w:id="8405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8412">
          <w:marLeft w:val="0"/>
          <w:marRight w:val="0"/>
          <w:marTop w:val="0"/>
          <w:marBottom w:val="0"/>
          <w:divBdr>
            <w:top w:val="none" w:sz="0" w:space="0" w:color="auto"/>
            <w:left w:val="none" w:sz="0" w:space="0" w:color="auto"/>
            <w:bottom w:val="none" w:sz="0" w:space="0" w:color="auto"/>
            <w:right w:val="none" w:sz="0" w:space="0" w:color="auto"/>
          </w:divBdr>
          <w:divsChild>
            <w:div w:id="300352923">
              <w:marLeft w:val="0"/>
              <w:marRight w:val="0"/>
              <w:marTop w:val="0"/>
              <w:marBottom w:val="0"/>
              <w:divBdr>
                <w:top w:val="none" w:sz="0" w:space="0" w:color="auto"/>
                <w:left w:val="none" w:sz="0" w:space="0" w:color="auto"/>
                <w:bottom w:val="none" w:sz="0" w:space="0" w:color="auto"/>
                <w:right w:val="none" w:sz="0" w:space="0" w:color="auto"/>
              </w:divBdr>
              <w:divsChild>
                <w:div w:id="377049908">
                  <w:marLeft w:val="0"/>
                  <w:marRight w:val="0"/>
                  <w:marTop w:val="0"/>
                  <w:marBottom w:val="0"/>
                  <w:divBdr>
                    <w:top w:val="none" w:sz="0" w:space="0" w:color="auto"/>
                    <w:left w:val="none" w:sz="0" w:space="0" w:color="auto"/>
                    <w:bottom w:val="none" w:sz="0" w:space="0" w:color="auto"/>
                    <w:right w:val="none" w:sz="0" w:space="0" w:color="auto"/>
                  </w:divBdr>
                  <w:divsChild>
                    <w:div w:id="282543616">
                      <w:marLeft w:val="0"/>
                      <w:marRight w:val="0"/>
                      <w:marTop w:val="0"/>
                      <w:marBottom w:val="0"/>
                      <w:divBdr>
                        <w:top w:val="none" w:sz="0" w:space="0" w:color="auto"/>
                        <w:left w:val="none" w:sz="0" w:space="0" w:color="auto"/>
                        <w:bottom w:val="none" w:sz="0" w:space="0" w:color="auto"/>
                        <w:right w:val="none" w:sz="0" w:space="0" w:color="auto"/>
                      </w:divBdr>
                    </w:div>
                    <w:div w:id="8087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1050">
          <w:marLeft w:val="0"/>
          <w:marRight w:val="0"/>
          <w:marTop w:val="0"/>
          <w:marBottom w:val="0"/>
          <w:divBdr>
            <w:top w:val="none" w:sz="0" w:space="0" w:color="auto"/>
            <w:left w:val="none" w:sz="0" w:space="0" w:color="auto"/>
            <w:bottom w:val="none" w:sz="0" w:space="0" w:color="auto"/>
            <w:right w:val="none" w:sz="0" w:space="0" w:color="auto"/>
          </w:divBdr>
          <w:divsChild>
            <w:div w:id="1216626145">
              <w:marLeft w:val="0"/>
              <w:marRight w:val="0"/>
              <w:marTop w:val="0"/>
              <w:marBottom w:val="0"/>
              <w:divBdr>
                <w:top w:val="none" w:sz="0" w:space="0" w:color="auto"/>
                <w:left w:val="none" w:sz="0" w:space="0" w:color="auto"/>
                <w:bottom w:val="none" w:sz="0" w:space="0" w:color="auto"/>
                <w:right w:val="none" w:sz="0" w:space="0" w:color="auto"/>
              </w:divBdr>
            </w:div>
          </w:divsChild>
        </w:div>
        <w:div w:id="32775466">
          <w:marLeft w:val="0"/>
          <w:marRight w:val="0"/>
          <w:marTop w:val="0"/>
          <w:marBottom w:val="0"/>
          <w:divBdr>
            <w:top w:val="none" w:sz="0" w:space="0" w:color="auto"/>
            <w:left w:val="none" w:sz="0" w:space="0" w:color="auto"/>
            <w:bottom w:val="none" w:sz="0" w:space="0" w:color="auto"/>
            <w:right w:val="none" w:sz="0" w:space="0" w:color="auto"/>
          </w:divBdr>
        </w:div>
        <w:div w:id="32847548">
          <w:marLeft w:val="0"/>
          <w:marRight w:val="0"/>
          <w:marTop w:val="0"/>
          <w:marBottom w:val="0"/>
          <w:divBdr>
            <w:top w:val="none" w:sz="0" w:space="0" w:color="auto"/>
            <w:left w:val="none" w:sz="0" w:space="0" w:color="auto"/>
            <w:bottom w:val="none" w:sz="0" w:space="0" w:color="auto"/>
            <w:right w:val="none" w:sz="0" w:space="0" w:color="auto"/>
          </w:divBdr>
        </w:div>
        <w:div w:id="33039408">
          <w:marLeft w:val="0"/>
          <w:marRight w:val="0"/>
          <w:marTop w:val="0"/>
          <w:marBottom w:val="0"/>
          <w:divBdr>
            <w:top w:val="none" w:sz="0" w:space="0" w:color="auto"/>
            <w:left w:val="none" w:sz="0" w:space="0" w:color="auto"/>
            <w:bottom w:val="none" w:sz="0" w:space="0" w:color="auto"/>
            <w:right w:val="none" w:sz="0" w:space="0" w:color="auto"/>
          </w:divBdr>
        </w:div>
        <w:div w:id="33240587">
          <w:marLeft w:val="0"/>
          <w:marRight w:val="0"/>
          <w:marTop w:val="0"/>
          <w:marBottom w:val="0"/>
          <w:divBdr>
            <w:top w:val="none" w:sz="0" w:space="0" w:color="auto"/>
            <w:left w:val="none" w:sz="0" w:space="0" w:color="auto"/>
            <w:bottom w:val="none" w:sz="0" w:space="0" w:color="auto"/>
            <w:right w:val="none" w:sz="0" w:space="0" w:color="auto"/>
          </w:divBdr>
          <w:divsChild>
            <w:div w:id="731077277">
              <w:marLeft w:val="0"/>
              <w:marRight w:val="0"/>
              <w:marTop w:val="0"/>
              <w:marBottom w:val="0"/>
              <w:divBdr>
                <w:top w:val="none" w:sz="0" w:space="0" w:color="auto"/>
                <w:left w:val="none" w:sz="0" w:space="0" w:color="auto"/>
                <w:bottom w:val="none" w:sz="0" w:space="0" w:color="auto"/>
                <w:right w:val="none" w:sz="0" w:space="0" w:color="auto"/>
              </w:divBdr>
            </w:div>
          </w:divsChild>
        </w:div>
        <w:div w:id="33502846">
          <w:marLeft w:val="0"/>
          <w:marRight w:val="0"/>
          <w:marTop w:val="0"/>
          <w:marBottom w:val="0"/>
          <w:divBdr>
            <w:top w:val="none" w:sz="0" w:space="0" w:color="auto"/>
            <w:left w:val="none" w:sz="0" w:space="0" w:color="auto"/>
            <w:bottom w:val="none" w:sz="0" w:space="0" w:color="auto"/>
            <w:right w:val="none" w:sz="0" w:space="0" w:color="auto"/>
          </w:divBdr>
        </w:div>
        <w:div w:id="33770040">
          <w:marLeft w:val="0"/>
          <w:marRight w:val="0"/>
          <w:marTop w:val="0"/>
          <w:marBottom w:val="0"/>
          <w:divBdr>
            <w:top w:val="none" w:sz="0" w:space="0" w:color="auto"/>
            <w:left w:val="none" w:sz="0" w:space="0" w:color="auto"/>
            <w:bottom w:val="none" w:sz="0" w:space="0" w:color="auto"/>
            <w:right w:val="none" w:sz="0" w:space="0" w:color="auto"/>
          </w:divBdr>
          <w:divsChild>
            <w:div w:id="172500070">
              <w:marLeft w:val="0"/>
              <w:marRight w:val="0"/>
              <w:marTop w:val="0"/>
              <w:marBottom w:val="0"/>
              <w:divBdr>
                <w:top w:val="none" w:sz="0" w:space="0" w:color="auto"/>
                <w:left w:val="none" w:sz="0" w:space="0" w:color="auto"/>
                <w:bottom w:val="none" w:sz="0" w:space="0" w:color="auto"/>
                <w:right w:val="none" w:sz="0" w:space="0" w:color="auto"/>
              </w:divBdr>
              <w:divsChild>
                <w:div w:id="1295140646">
                  <w:marLeft w:val="0"/>
                  <w:marRight w:val="0"/>
                  <w:marTop w:val="0"/>
                  <w:marBottom w:val="0"/>
                  <w:divBdr>
                    <w:top w:val="none" w:sz="0" w:space="0" w:color="auto"/>
                    <w:left w:val="none" w:sz="0" w:space="0" w:color="auto"/>
                    <w:bottom w:val="none" w:sz="0" w:space="0" w:color="auto"/>
                    <w:right w:val="none" w:sz="0" w:space="0" w:color="auto"/>
                  </w:divBdr>
                  <w:divsChild>
                    <w:div w:id="1344086594">
                      <w:marLeft w:val="0"/>
                      <w:marRight w:val="0"/>
                      <w:marTop w:val="0"/>
                      <w:marBottom w:val="0"/>
                      <w:divBdr>
                        <w:top w:val="none" w:sz="0" w:space="0" w:color="auto"/>
                        <w:left w:val="none" w:sz="0" w:space="0" w:color="auto"/>
                        <w:bottom w:val="none" w:sz="0" w:space="0" w:color="auto"/>
                        <w:right w:val="none" w:sz="0" w:space="0" w:color="auto"/>
                      </w:divBdr>
                      <w:divsChild>
                        <w:div w:id="1545094488">
                          <w:marLeft w:val="0"/>
                          <w:marRight w:val="0"/>
                          <w:marTop w:val="0"/>
                          <w:marBottom w:val="0"/>
                          <w:divBdr>
                            <w:top w:val="none" w:sz="0" w:space="0" w:color="auto"/>
                            <w:left w:val="none" w:sz="0" w:space="0" w:color="auto"/>
                            <w:bottom w:val="none" w:sz="0" w:space="0" w:color="auto"/>
                            <w:right w:val="none" w:sz="0" w:space="0" w:color="auto"/>
                          </w:divBdr>
                          <w:divsChild>
                            <w:div w:id="787043233">
                              <w:marLeft w:val="0"/>
                              <w:marRight w:val="0"/>
                              <w:marTop w:val="0"/>
                              <w:marBottom w:val="0"/>
                              <w:divBdr>
                                <w:top w:val="none" w:sz="0" w:space="0" w:color="auto"/>
                                <w:left w:val="none" w:sz="0" w:space="0" w:color="auto"/>
                                <w:bottom w:val="none" w:sz="0" w:space="0" w:color="auto"/>
                                <w:right w:val="none" w:sz="0" w:space="0" w:color="auto"/>
                              </w:divBdr>
                              <w:divsChild>
                                <w:div w:id="750009212">
                                  <w:marLeft w:val="0"/>
                                  <w:marRight w:val="0"/>
                                  <w:marTop w:val="0"/>
                                  <w:marBottom w:val="0"/>
                                  <w:divBdr>
                                    <w:top w:val="none" w:sz="0" w:space="0" w:color="auto"/>
                                    <w:left w:val="none" w:sz="0" w:space="0" w:color="auto"/>
                                    <w:bottom w:val="none" w:sz="0" w:space="0" w:color="auto"/>
                                    <w:right w:val="none" w:sz="0" w:space="0" w:color="auto"/>
                                  </w:divBdr>
                                </w:div>
                                <w:div w:id="849492021">
                                  <w:marLeft w:val="0"/>
                                  <w:marRight w:val="0"/>
                                  <w:marTop w:val="0"/>
                                  <w:marBottom w:val="0"/>
                                  <w:divBdr>
                                    <w:top w:val="none" w:sz="0" w:space="0" w:color="auto"/>
                                    <w:left w:val="none" w:sz="0" w:space="0" w:color="auto"/>
                                    <w:bottom w:val="none" w:sz="0" w:space="0" w:color="auto"/>
                                    <w:right w:val="none" w:sz="0" w:space="0" w:color="auto"/>
                                  </w:divBdr>
                                  <w:divsChild>
                                    <w:div w:id="13970341">
                                      <w:marLeft w:val="0"/>
                                      <w:marRight w:val="0"/>
                                      <w:marTop w:val="0"/>
                                      <w:marBottom w:val="0"/>
                                      <w:divBdr>
                                        <w:top w:val="none" w:sz="0" w:space="0" w:color="auto"/>
                                        <w:left w:val="none" w:sz="0" w:space="0" w:color="auto"/>
                                        <w:bottom w:val="none" w:sz="0" w:space="0" w:color="auto"/>
                                        <w:right w:val="none" w:sz="0" w:space="0" w:color="auto"/>
                                      </w:divBdr>
                                    </w:div>
                                    <w:div w:id="118307695">
                                      <w:marLeft w:val="0"/>
                                      <w:marRight w:val="0"/>
                                      <w:marTop w:val="0"/>
                                      <w:marBottom w:val="0"/>
                                      <w:divBdr>
                                        <w:top w:val="none" w:sz="0" w:space="0" w:color="auto"/>
                                        <w:left w:val="none" w:sz="0" w:space="0" w:color="auto"/>
                                        <w:bottom w:val="none" w:sz="0" w:space="0" w:color="auto"/>
                                        <w:right w:val="none" w:sz="0" w:space="0" w:color="auto"/>
                                      </w:divBdr>
                                    </w:div>
                                    <w:div w:id="120731290">
                                      <w:marLeft w:val="0"/>
                                      <w:marRight w:val="0"/>
                                      <w:marTop w:val="0"/>
                                      <w:marBottom w:val="0"/>
                                      <w:divBdr>
                                        <w:top w:val="none" w:sz="0" w:space="0" w:color="auto"/>
                                        <w:left w:val="none" w:sz="0" w:space="0" w:color="auto"/>
                                        <w:bottom w:val="none" w:sz="0" w:space="0" w:color="auto"/>
                                        <w:right w:val="none" w:sz="0" w:space="0" w:color="auto"/>
                                      </w:divBdr>
                                    </w:div>
                                    <w:div w:id="396322619">
                                      <w:marLeft w:val="0"/>
                                      <w:marRight w:val="0"/>
                                      <w:marTop w:val="0"/>
                                      <w:marBottom w:val="0"/>
                                      <w:divBdr>
                                        <w:top w:val="none" w:sz="0" w:space="0" w:color="auto"/>
                                        <w:left w:val="none" w:sz="0" w:space="0" w:color="auto"/>
                                        <w:bottom w:val="none" w:sz="0" w:space="0" w:color="auto"/>
                                        <w:right w:val="none" w:sz="0" w:space="0" w:color="auto"/>
                                      </w:divBdr>
                                    </w:div>
                                    <w:div w:id="428694991">
                                      <w:marLeft w:val="0"/>
                                      <w:marRight w:val="0"/>
                                      <w:marTop w:val="0"/>
                                      <w:marBottom w:val="0"/>
                                      <w:divBdr>
                                        <w:top w:val="none" w:sz="0" w:space="0" w:color="auto"/>
                                        <w:left w:val="none" w:sz="0" w:space="0" w:color="auto"/>
                                        <w:bottom w:val="none" w:sz="0" w:space="0" w:color="auto"/>
                                        <w:right w:val="none" w:sz="0" w:space="0" w:color="auto"/>
                                      </w:divBdr>
                                    </w:div>
                                    <w:div w:id="647783971">
                                      <w:marLeft w:val="0"/>
                                      <w:marRight w:val="0"/>
                                      <w:marTop w:val="0"/>
                                      <w:marBottom w:val="0"/>
                                      <w:divBdr>
                                        <w:top w:val="none" w:sz="0" w:space="0" w:color="auto"/>
                                        <w:left w:val="none" w:sz="0" w:space="0" w:color="auto"/>
                                        <w:bottom w:val="none" w:sz="0" w:space="0" w:color="auto"/>
                                        <w:right w:val="none" w:sz="0" w:space="0" w:color="auto"/>
                                      </w:divBdr>
                                    </w:div>
                                    <w:div w:id="907573828">
                                      <w:marLeft w:val="0"/>
                                      <w:marRight w:val="0"/>
                                      <w:marTop w:val="0"/>
                                      <w:marBottom w:val="0"/>
                                      <w:divBdr>
                                        <w:top w:val="none" w:sz="0" w:space="0" w:color="auto"/>
                                        <w:left w:val="none" w:sz="0" w:space="0" w:color="auto"/>
                                        <w:bottom w:val="none" w:sz="0" w:space="0" w:color="auto"/>
                                        <w:right w:val="none" w:sz="0" w:space="0" w:color="auto"/>
                                      </w:divBdr>
                                    </w:div>
                                    <w:div w:id="959995340">
                                      <w:marLeft w:val="0"/>
                                      <w:marRight w:val="0"/>
                                      <w:marTop w:val="0"/>
                                      <w:marBottom w:val="0"/>
                                      <w:divBdr>
                                        <w:top w:val="none" w:sz="0" w:space="0" w:color="auto"/>
                                        <w:left w:val="none" w:sz="0" w:space="0" w:color="auto"/>
                                        <w:bottom w:val="none" w:sz="0" w:space="0" w:color="auto"/>
                                        <w:right w:val="none" w:sz="0" w:space="0" w:color="auto"/>
                                      </w:divBdr>
                                    </w:div>
                                    <w:div w:id="1195382839">
                                      <w:marLeft w:val="0"/>
                                      <w:marRight w:val="0"/>
                                      <w:marTop w:val="0"/>
                                      <w:marBottom w:val="0"/>
                                      <w:divBdr>
                                        <w:top w:val="none" w:sz="0" w:space="0" w:color="auto"/>
                                        <w:left w:val="none" w:sz="0" w:space="0" w:color="auto"/>
                                        <w:bottom w:val="none" w:sz="0" w:space="0" w:color="auto"/>
                                        <w:right w:val="none" w:sz="0" w:space="0" w:color="auto"/>
                                      </w:divBdr>
                                    </w:div>
                                    <w:div w:id="1249340870">
                                      <w:marLeft w:val="0"/>
                                      <w:marRight w:val="0"/>
                                      <w:marTop w:val="0"/>
                                      <w:marBottom w:val="0"/>
                                      <w:divBdr>
                                        <w:top w:val="none" w:sz="0" w:space="0" w:color="auto"/>
                                        <w:left w:val="none" w:sz="0" w:space="0" w:color="auto"/>
                                        <w:bottom w:val="none" w:sz="0" w:space="0" w:color="auto"/>
                                        <w:right w:val="none" w:sz="0" w:space="0" w:color="auto"/>
                                      </w:divBdr>
                                    </w:div>
                                    <w:div w:id="1407612618">
                                      <w:marLeft w:val="0"/>
                                      <w:marRight w:val="0"/>
                                      <w:marTop w:val="0"/>
                                      <w:marBottom w:val="0"/>
                                      <w:divBdr>
                                        <w:top w:val="none" w:sz="0" w:space="0" w:color="auto"/>
                                        <w:left w:val="none" w:sz="0" w:space="0" w:color="auto"/>
                                        <w:bottom w:val="none" w:sz="0" w:space="0" w:color="auto"/>
                                        <w:right w:val="none" w:sz="0" w:space="0" w:color="auto"/>
                                      </w:divBdr>
                                    </w:div>
                                    <w:div w:id="1437600158">
                                      <w:marLeft w:val="0"/>
                                      <w:marRight w:val="0"/>
                                      <w:marTop w:val="0"/>
                                      <w:marBottom w:val="0"/>
                                      <w:divBdr>
                                        <w:top w:val="none" w:sz="0" w:space="0" w:color="auto"/>
                                        <w:left w:val="none" w:sz="0" w:space="0" w:color="auto"/>
                                        <w:bottom w:val="none" w:sz="0" w:space="0" w:color="auto"/>
                                        <w:right w:val="none" w:sz="0" w:space="0" w:color="auto"/>
                                      </w:divBdr>
                                    </w:div>
                                    <w:div w:id="15380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89662">
          <w:marLeft w:val="0"/>
          <w:marRight w:val="0"/>
          <w:marTop w:val="0"/>
          <w:marBottom w:val="0"/>
          <w:divBdr>
            <w:top w:val="none" w:sz="0" w:space="0" w:color="auto"/>
            <w:left w:val="none" w:sz="0" w:space="0" w:color="auto"/>
            <w:bottom w:val="none" w:sz="0" w:space="0" w:color="auto"/>
            <w:right w:val="none" w:sz="0" w:space="0" w:color="auto"/>
          </w:divBdr>
          <w:divsChild>
            <w:div w:id="1124620221">
              <w:marLeft w:val="0"/>
              <w:marRight w:val="0"/>
              <w:marTop w:val="0"/>
              <w:marBottom w:val="0"/>
              <w:divBdr>
                <w:top w:val="none" w:sz="0" w:space="0" w:color="auto"/>
                <w:left w:val="none" w:sz="0" w:space="0" w:color="auto"/>
                <w:bottom w:val="none" w:sz="0" w:space="0" w:color="auto"/>
                <w:right w:val="none" w:sz="0" w:space="0" w:color="auto"/>
              </w:divBdr>
              <w:divsChild>
                <w:div w:id="545027776">
                  <w:marLeft w:val="0"/>
                  <w:marRight w:val="0"/>
                  <w:marTop w:val="0"/>
                  <w:marBottom w:val="0"/>
                  <w:divBdr>
                    <w:top w:val="none" w:sz="0" w:space="0" w:color="auto"/>
                    <w:left w:val="none" w:sz="0" w:space="0" w:color="auto"/>
                    <w:bottom w:val="none" w:sz="0" w:space="0" w:color="auto"/>
                    <w:right w:val="none" w:sz="0" w:space="0" w:color="auto"/>
                  </w:divBdr>
                  <w:divsChild>
                    <w:div w:id="424037108">
                      <w:marLeft w:val="0"/>
                      <w:marRight w:val="0"/>
                      <w:marTop w:val="0"/>
                      <w:marBottom w:val="0"/>
                      <w:divBdr>
                        <w:top w:val="none" w:sz="0" w:space="0" w:color="auto"/>
                        <w:left w:val="none" w:sz="0" w:space="0" w:color="auto"/>
                        <w:bottom w:val="none" w:sz="0" w:space="0" w:color="auto"/>
                        <w:right w:val="none" w:sz="0" w:space="0" w:color="auto"/>
                      </w:divBdr>
                      <w:divsChild>
                        <w:div w:id="891043581">
                          <w:marLeft w:val="0"/>
                          <w:marRight w:val="0"/>
                          <w:marTop w:val="0"/>
                          <w:marBottom w:val="0"/>
                          <w:divBdr>
                            <w:top w:val="none" w:sz="0" w:space="0" w:color="auto"/>
                            <w:left w:val="none" w:sz="0" w:space="0" w:color="auto"/>
                            <w:bottom w:val="none" w:sz="0" w:space="0" w:color="auto"/>
                            <w:right w:val="none" w:sz="0" w:space="0" w:color="auto"/>
                          </w:divBdr>
                          <w:divsChild>
                            <w:div w:id="9811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82479">
          <w:marLeft w:val="0"/>
          <w:marRight w:val="0"/>
          <w:marTop w:val="0"/>
          <w:marBottom w:val="0"/>
          <w:divBdr>
            <w:top w:val="none" w:sz="0" w:space="0" w:color="auto"/>
            <w:left w:val="none" w:sz="0" w:space="0" w:color="auto"/>
            <w:bottom w:val="none" w:sz="0" w:space="0" w:color="auto"/>
            <w:right w:val="none" w:sz="0" w:space="0" w:color="auto"/>
          </w:divBdr>
          <w:divsChild>
            <w:div w:id="22873800">
              <w:marLeft w:val="0"/>
              <w:marRight w:val="0"/>
              <w:marTop w:val="0"/>
              <w:marBottom w:val="0"/>
              <w:divBdr>
                <w:top w:val="none" w:sz="0" w:space="0" w:color="auto"/>
                <w:left w:val="none" w:sz="0" w:space="0" w:color="auto"/>
                <w:bottom w:val="none" w:sz="0" w:space="0" w:color="auto"/>
                <w:right w:val="none" w:sz="0" w:space="0" w:color="auto"/>
              </w:divBdr>
            </w:div>
            <w:div w:id="85536780">
              <w:marLeft w:val="0"/>
              <w:marRight w:val="0"/>
              <w:marTop w:val="0"/>
              <w:marBottom w:val="0"/>
              <w:divBdr>
                <w:top w:val="none" w:sz="0" w:space="0" w:color="auto"/>
                <w:left w:val="none" w:sz="0" w:space="0" w:color="auto"/>
                <w:bottom w:val="none" w:sz="0" w:space="0" w:color="auto"/>
                <w:right w:val="none" w:sz="0" w:space="0" w:color="auto"/>
              </w:divBdr>
            </w:div>
            <w:div w:id="108400364">
              <w:marLeft w:val="0"/>
              <w:marRight w:val="0"/>
              <w:marTop w:val="0"/>
              <w:marBottom w:val="0"/>
              <w:divBdr>
                <w:top w:val="none" w:sz="0" w:space="0" w:color="auto"/>
                <w:left w:val="none" w:sz="0" w:space="0" w:color="auto"/>
                <w:bottom w:val="none" w:sz="0" w:space="0" w:color="auto"/>
                <w:right w:val="none" w:sz="0" w:space="0" w:color="auto"/>
              </w:divBdr>
            </w:div>
            <w:div w:id="123353953">
              <w:marLeft w:val="0"/>
              <w:marRight w:val="0"/>
              <w:marTop w:val="0"/>
              <w:marBottom w:val="0"/>
              <w:divBdr>
                <w:top w:val="none" w:sz="0" w:space="0" w:color="auto"/>
                <w:left w:val="none" w:sz="0" w:space="0" w:color="auto"/>
                <w:bottom w:val="none" w:sz="0" w:space="0" w:color="auto"/>
                <w:right w:val="none" w:sz="0" w:space="0" w:color="auto"/>
              </w:divBdr>
            </w:div>
            <w:div w:id="124398129">
              <w:marLeft w:val="0"/>
              <w:marRight w:val="0"/>
              <w:marTop w:val="0"/>
              <w:marBottom w:val="0"/>
              <w:divBdr>
                <w:top w:val="none" w:sz="0" w:space="0" w:color="auto"/>
                <w:left w:val="none" w:sz="0" w:space="0" w:color="auto"/>
                <w:bottom w:val="none" w:sz="0" w:space="0" w:color="auto"/>
                <w:right w:val="none" w:sz="0" w:space="0" w:color="auto"/>
              </w:divBdr>
            </w:div>
            <w:div w:id="160509914">
              <w:marLeft w:val="0"/>
              <w:marRight w:val="0"/>
              <w:marTop w:val="0"/>
              <w:marBottom w:val="0"/>
              <w:divBdr>
                <w:top w:val="none" w:sz="0" w:space="0" w:color="auto"/>
                <w:left w:val="none" w:sz="0" w:space="0" w:color="auto"/>
                <w:bottom w:val="none" w:sz="0" w:space="0" w:color="auto"/>
                <w:right w:val="none" w:sz="0" w:space="0" w:color="auto"/>
              </w:divBdr>
            </w:div>
            <w:div w:id="181014521">
              <w:marLeft w:val="0"/>
              <w:marRight w:val="0"/>
              <w:marTop w:val="0"/>
              <w:marBottom w:val="0"/>
              <w:divBdr>
                <w:top w:val="none" w:sz="0" w:space="0" w:color="auto"/>
                <w:left w:val="none" w:sz="0" w:space="0" w:color="auto"/>
                <w:bottom w:val="none" w:sz="0" w:space="0" w:color="auto"/>
                <w:right w:val="none" w:sz="0" w:space="0" w:color="auto"/>
              </w:divBdr>
            </w:div>
            <w:div w:id="186985141">
              <w:marLeft w:val="0"/>
              <w:marRight w:val="0"/>
              <w:marTop w:val="0"/>
              <w:marBottom w:val="0"/>
              <w:divBdr>
                <w:top w:val="none" w:sz="0" w:space="0" w:color="auto"/>
                <w:left w:val="none" w:sz="0" w:space="0" w:color="auto"/>
                <w:bottom w:val="none" w:sz="0" w:space="0" w:color="auto"/>
                <w:right w:val="none" w:sz="0" w:space="0" w:color="auto"/>
              </w:divBdr>
            </w:div>
            <w:div w:id="193268904">
              <w:marLeft w:val="0"/>
              <w:marRight w:val="0"/>
              <w:marTop w:val="0"/>
              <w:marBottom w:val="0"/>
              <w:divBdr>
                <w:top w:val="none" w:sz="0" w:space="0" w:color="auto"/>
                <w:left w:val="none" w:sz="0" w:space="0" w:color="auto"/>
                <w:bottom w:val="none" w:sz="0" w:space="0" w:color="auto"/>
                <w:right w:val="none" w:sz="0" w:space="0" w:color="auto"/>
              </w:divBdr>
            </w:div>
            <w:div w:id="234511537">
              <w:marLeft w:val="0"/>
              <w:marRight w:val="0"/>
              <w:marTop w:val="0"/>
              <w:marBottom w:val="0"/>
              <w:divBdr>
                <w:top w:val="none" w:sz="0" w:space="0" w:color="auto"/>
                <w:left w:val="none" w:sz="0" w:space="0" w:color="auto"/>
                <w:bottom w:val="none" w:sz="0" w:space="0" w:color="auto"/>
                <w:right w:val="none" w:sz="0" w:space="0" w:color="auto"/>
              </w:divBdr>
            </w:div>
            <w:div w:id="237175427">
              <w:marLeft w:val="0"/>
              <w:marRight w:val="0"/>
              <w:marTop w:val="0"/>
              <w:marBottom w:val="0"/>
              <w:divBdr>
                <w:top w:val="none" w:sz="0" w:space="0" w:color="auto"/>
                <w:left w:val="none" w:sz="0" w:space="0" w:color="auto"/>
                <w:bottom w:val="none" w:sz="0" w:space="0" w:color="auto"/>
                <w:right w:val="none" w:sz="0" w:space="0" w:color="auto"/>
              </w:divBdr>
            </w:div>
            <w:div w:id="253973893">
              <w:marLeft w:val="0"/>
              <w:marRight w:val="0"/>
              <w:marTop w:val="0"/>
              <w:marBottom w:val="0"/>
              <w:divBdr>
                <w:top w:val="none" w:sz="0" w:space="0" w:color="auto"/>
                <w:left w:val="none" w:sz="0" w:space="0" w:color="auto"/>
                <w:bottom w:val="none" w:sz="0" w:space="0" w:color="auto"/>
                <w:right w:val="none" w:sz="0" w:space="0" w:color="auto"/>
              </w:divBdr>
            </w:div>
            <w:div w:id="270675483">
              <w:marLeft w:val="0"/>
              <w:marRight w:val="0"/>
              <w:marTop w:val="0"/>
              <w:marBottom w:val="0"/>
              <w:divBdr>
                <w:top w:val="none" w:sz="0" w:space="0" w:color="auto"/>
                <w:left w:val="none" w:sz="0" w:space="0" w:color="auto"/>
                <w:bottom w:val="none" w:sz="0" w:space="0" w:color="auto"/>
                <w:right w:val="none" w:sz="0" w:space="0" w:color="auto"/>
              </w:divBdr>
            </w:div>
            <w:div w:id="328992770">
              <w:marLeft w:val="0"/>
              <w:marRight w:val="0"/>
              <w:marTop w:val="0"/>
              <w:marBottom w:val="0"/>
              <w:divBdr>
                <w:top w:val="none" w:sz="0" w:space="0" w:color="auto"/>
                <w:left w:val="none" w:sz="0" w:space="0" w:color="auto"/>
                <w:bottom w:val="none" w:sz="0" w:space="0" w:color="auto"/>
                <w:right w:val="none" w:sz="0" w:space="0" w:color="auto"/>
              </w:divBdr>
            </w:div>
            <w:div w:id="356079991">
              <w:marLeft w:val="0"/>
              <w:marRight w:val="0"/>
              <w:marTop w:val="0"/>
              <w:marBottom w:val="0"/>
              <w:divBdr>
                <w:top w:val="none" w:sz="0" w:space="0" w:color="auto"/>
                <w:left w:val="none" w:sz="0" w:space="0" w:color="auto"/>
                <w:bottom w:val="none" w:sz="0" w:space="0" w:color="auto"/>
                <w:right w:val="none" w:sz="0" w:space="0" w:color="auto"/>
              </w:divBdr>
            </w:div>
            <w:div w:id="402484460">
              <w:marLeft w:val="0"/>
              <w:marRight w:val="0"/>
              <w:marTop w:val="0"/>
              <w:marBottom w:val="0"/>
              <w:divBdr>
                <w:top w:val="none" w:sz="0" w:space="0" w:color="auto"/>
                <w:left w:val="none" w:sz="0" w:space="0" w:color="auto"/>
                <w:bottom w:val="none" w:sz="0" w:space="0" w:color="auto"/>
                <w:right w:val="none" w:sz="0" w:space="0" w:color="auto"/>
              </w:divBdr>
            </w:div>
            <w:div w:id="421529512">
              <w:marLeft w:val="0"/>
              <w:marRight w:val="0"/>
              <w:marTop w:val="0"/>
              <w:marBottom w:val="0"/>
              <w:divBdr>
                <w:top w:val="none" w:sz="0" w:space="0" w:color="auto"/>
                <w:left w:val="none" w:sz="0" w:space="0" w:color="auto"/>
                <w:bottom w:val="none" w:sz="0" w:space="0" w:color="auto"/>
                <w:right w:val="none" w:sz="0" w:space="0" w:color="auto"/>
              </w:divBdr>
            </w:div>
            <w:div w:id="423571057">
              <w:marLeft w:val="0"/>
              <w:marRight w:val="0"/>
              <w:marTop w:val="0"/>
              <w:marBottom w:val="0"/>
              <w:divBdr>
                <w:top w:val="none" w:sz="0" w:space="0" w:color="auto"/>
                <w:left w:val="none" w:sz="0" w:space="0" w:color="auto"/>
                <w:bottom w:val="none" w:sz="0" w:space="0" w:color="auto"/>
                <w:right w:val="none" w:sz="0" w:space="0" w:color="auto"/>
              </w:divBdr>
            </w:div>
            <w:div w:id="429357101">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501049053">
              <w:marLeft w:val="0"/>
              <w:marRight w:val="0"/>
              <w:marTop w:val="0"/>
              <w:marBottom w:val="0"/>
              <w:divBdr>
                <w:top w:val="none" w:sz="0" w:space="0" w:color="auto"/>
                <w:left w:val="none" w:sz="0" w:space="0" w:color="auto"/>
                <w:bottom w:val="none" w:sz="0" w:space="0" w:color="auto"/>
                <w:right w:val="none" w:sz="0" w:space="0" w:color="auto"/>
              </w:divBdr>
            </w:div>
            <w:div w:id="525797083">
              <w:marLeft w:val="0"/>
              <w:marRight w:val="0"/>
              <w:marTop w:val="0"/>
              <w:marBottom w:val="0"/>
              <w:divBdr>
                <w:top w:val="none" w:sz="0" w:space="0" w:color="auto"/>
                <w:left w:val="none" w:sz="0" w:space="0" w:color="auto"/>
                <w:bottom w:val="none" w:sz="0" w:space="0" w:color="auto"/>
                <w:right w:val="none" w:sz="0" w:space="0" w:color="auto"/>
              </w:divBdr>
            </w:div>
            <w:div w:id="532234796">
              <w:marLeft w:val="0"/>
              <w:marRight w:val="0"/>
              <w:marTop w:val="0"/>
              <w:marBottom w:val="0"/>
              <w:divBdr>
                <w:top w:val="none" w:sz="0" w:space="0" w:color="auto"/>
                <w:left w:val="none" w:sz="0" w:space="0" w:color="auto"/>
                <w:bottom w:val="none" w:sz="0" w:space="0" w:color="auto"/>
                <w:right w:val="none" w:sz="0" w:space="0" w:color="auto"/>
              </w:divBdr>
            </w:div>
            <w:div w:id="592014309">
              <w:marLeft w:val="0"/>
              <w:marRight w:val="0"/>
              <w:marTop w:val="0"/>
              <w:marBottom w:val="0"/>
              <w:divBdr>
                <w:top w:val="none" w:sz="0" w:space="0" w:color="auto"/>
                <w:left w:val="none" w:sz="0" w:space="0" w:color="auto"/>
                <w:bottom w:val="none" w:sz="0" w:space="0" w:color="auto"/>
                <w:right w:val="none" w:sz="0" w:space="0" w:color="auto"/>
              </w:divBdr>
            </w:div>
            <w:div w:id="622879468">
              <w:marLeft w:val="0"/>
              <w:marRight w:val="0"/>
              <w:marTop w:val="0"/>
              <w:marBottom w:val="0"/>
              <w:divBdr>
                <w:top w:val="none" w:sz="0" w:space="0" w:color="auto"/>
                <w:left w:val="none" w:sz="0" w:space="0" w:color="auto"/>
                <w:bottom w:val="none" w:sz="0" w:space="0" w:color="auto"/>
                <w:right w:val="none" w:sz="0" w:space="0" w:color="auto"/>
              </w:divBdr>
            </w:div>
            <w:div w:id="651058321">
              <w:marLeft w:val="0"/>
              <w:marRight w:val="0"/>
              <w:marTop w:val="0"/>
              <w:marBottom w:val="0"/>
              <w:divBdr>
                <w:top w:val="none" w:sz="0" w:space="0" w:color="auto"/>
                <w:left w:val="none" w:sz="0" w:space="0" w:color="auto"/>
                <w:bottom w:val="none" w:sz="0" w:space="0" w:color="auto"/>
                <w:right w:val="none" w:sz="0" w:space="0" w:color="auto"/>
              </w:divBdr>
            </w:div>
            <w:div w:id="656617455">
              <w:marLeft w:val="0"/>
              <w:marRight w:val="0"/>
              <w:marTop w:val="0"/>
              <w:marBottom w:val="0"/>
              <w:divBdr>
                <w:top w:val="none" w:sz="0" w:space="0" w:color="auto"/>
                <w:left w:val="none" w:sz="0" w:space="0" w:color="auto"/>
                <w:bottom w:val="none" w:sz="0" w:space="0" w:color="auto"/>
                <w:right w:val="none" w:sz="0" w:space="0" w:color="auto"/>
              </w:divBdr>
            </w:div>
            <w:div w:id="685206400">
              <w:marLeft w:val="0"/>
              <w:marRight w:val="0"/>
              <w:marTop w:val="0"/>
              <w:marBottom w:val="0"/>
              <w:divBdr>
                <w:top w:val="none" w:sz="0" w:space="0" w:color="auto"/>
                <w:left w:val="none" w:sz="0" w:space="0" w:color="auto"/>
                <w:bottom w:val="none" w:sz="0" w:space="0" w:color="auto"/>
                <w:right w:val="none" w:sz="0" w:space="0" w:color="auto"/>
              </w:divBdr>
            </w:div>
            <w:div w:id="727920132">
              <w:marLeft w:val="0"/>
              <w:marRight w:val="0"/>
              <w:marTop w:val="0"/>
              <w:marBottom w:val="0"/>
              <w:divBdr>
                <w:top w:val="none" w:sz="0" w:space="0" w:color="auto"/>
                <w:left w:val="none" w:sz="0" w:space="0" w:color="auto"/>
                <w:bottom w:val="none" w:sz="0" w:space="0" w:color="auto"/>
                <w:right w:val="none" w:sz="0" w:space="0" w:color="auto"/>
              </w:divBdr>
            </w:div>
            <w:div w:id="778987189">
              <w:marLeft w:val="0"/>
              <w:marRight w:val="0"/>
              <w:marTop w:val="0"/>
              <w:marBottom w:val="0"/>
              <w:divBdr>
                <w:top w:val="none" w:sz="0" w:space="0" w:color="auto"/>
                <w:left w:val="none" w:sz="0" w:space="0" w:color="auto"/>
                <w:bottom w:val="none" w:sz="0" w:space="0" w:color="auto"/>
                <w:right w:val="none" w:sz="0" w:space="0" w:color="auto"/>
              </w:divBdr>
            </w:div>
            <w:div w:id="792990526">
              <w:marLeft w:val="0"/>
              <w:marRight w:val="0"/>
              <w:marTop w:val="0"/>
              <w:marBottom w:val="0"/>
              <w:divBdr>
                <w:top w:val="none" w:sz="0" w:space="0" w:color="auto"/>
                <w:left w:val="none" w:sz="0" w:space="0" w:color="auto"/>
                <w:bottom w:val="none" w:sz="0" w:space="0" w:color="auto"/>
                <w:right w:val="none" w:sz="0" w:space="0" w:color="auto"/>
              </w:divBdr>
            </w:div>
            <w:div w:id="813986192">
              <w:marLeft w:val="0"/>
              <w:marRight w:val="0"/>
              <w:marTop w:val="0"/>
              <w:marBottom w:val="0"/>
              <w:divBdr>
                <w:top w:val="none" w:sz="0" w:space="0" w:color="auto"/>
                <w:left w:val="none" w:sz="0" w:space="0" w:color="auto"/>
                <w:bottom w:val="none" w:sz="0" w:space="0" w:color="auto"/>
                <w:right w:val="none" w:sz="0" w:space="0" w:color="auto"/>
              </w:divBdr>
            </w:div>
            <w:div w:id="842865126">
              <w:marLeft w:val="0"/>
              <w:marRight w:val="0"/>
              <w:marTop w:val="0"/>
              <w:marBottom w:val="0"/>
              <w:divBdr>
                <w:top w:val="none" w:sz="0" w:space="0" w:color="auto"/>
                <w:left w:val="none" w:sz="0" w:space="0" w:color="auto"/>
                <w:bottom w:val="none" w:sz="0" w:space="0" w:color="auto"/>
                <w:right w:val="none" w:sz="0" w:space="0" w:color="auto"/>
              </w:divBdr>
            </w:div>
            <w:div w:id="848833966">
              <w:marLeft w:val="0"/>
              <w:marRight w:val="0"/>
              <w:marTop w:val="0"/>
              <w:marBottom w:val="0"/>
              <w:divBdr>
                <w:top w:val="none" w:sz="0" w:space="0" w:color="auto"/>
                <w:left w:val="none" w:sz="0" w:space="0" w:color="auto"/>
                <w:bottom w:val="none" w:sz="0" w:space="0" w:color="auto"/>
                <w:right w:val="none" w:sz="0" w:space="0" w:color="auto"/>
              </w:divBdr>
            </w:div>
            <w:div w:id="850992528">
              <w:marLeft w:val="0"/>
              <w:marRight w:val="0"/>
              <w:marTop w:val="0"/>
              <w:marBottom w:val="0"/>
              <w:divBdr>
                <w:top w:val="none" w:sz="0" w:space="0" w:color="auto"/>
                <w:left w:val="none" w:sz="0" w:space="0" w:color="auto"/>
                <w:bottom w:val="none" w:sz="0" w:space="0" w:color="auto"/>
                <w:right w:val="none" w:sz="0" w:space="0" w:color="auto"/>
              </w:divBdr>
            </w:div>
            <w:div w:id="861624903">
              <w:marLeft w:val="0"/>
              <w:marRight w:val="0"/>
              <w:marTop w:val="0"/>
              <w:marBottom w:val="0"/>
              <w:divBdr>
                <w:top w:val="none" w:sz="0" w:space="0" w:color="auto"/>
                <w:left w:val="none" w:sz="0" w:space="0" w:color="auto"/>
                <w:bottom w:val="none" w:sz="0" w:space="0" w:color="auto"/>
                <w:right w:val="none" w:sz="0" w:space="0" w:color="auto"/>
              </w:divBdr>
            </w:div>
            <w:div w:id="934509265">
              <w:marLeft w:val="0"/>
              <w:marRight w:val="0"/>
              <w:marTop w:val="0"/>
              <w:marBottom w:val="0"/>
              <w:divBdr>
                <w:top w:val="none" w:sz="0" w:space="0" w:color="auto"/>
                <w:left w:val="none" w:sz="0" w:space="0" w:color="auto"/>
                <w:bottom w:val="none" w:sz="0" w:space="0" w:color="auto"/>
                <w:right w:val="none" w:sz="0" w:space="0" w:color="auto"/>
              </w:divBdr>
            </w:div>
            <w:div w:id="959265524">
              <w:marLeft w:val="0"/>
              <w:marRight w:val="0"/>
              <w:marTop w:val="0"/>
              <w:marBottom w:val="0"/>
              <w:divBdr>
                <w:top w:val="none" w:sz="0" w:space="0" w:color="auto"/>
                <w:left w:val="none" w:sz="0" w:space="0" w:color="auto"/>
                <w:bottom w:val="none" w:sz="0" w:space="0" w:color="auto"/>
                <w:right w:val="none" w:sz="0" w:space="0" w:color="auto"/>
              </w:divBdr>
            </w:div>
            <w:div w:id="971324500">
              <w:marLeft w:val="0"/>
              <w:marRight w:val="0"/>
              <w:marTop w:val="0"/>
              <w:marBottom w:val="0"/>
              <w:divBdr>
                <w:top w:val="none" w:sz="0" w:space="0" w:color="auto"/>
                <w:left w:val="none" w:sz="0" w:space="0" w:color="auto"/>
                <w:bottom w:val="none" w:sz="0" w:space="0" w:color="auto"/>
                <w:right w:val="none" w:sz="0" w:space="0" w:color="auto"/>
              </w:divBdr>
            </w:div>
            <w:div w:id="974868248">
              <w:marLeft w:val="0"/>
              <w:marRight w:val="0"/>
              <w:marTop w:val="0"/>
              <w:marBottom w:val="0"/>
              <w:divBdr>
                <w:top w:val="none" w:sz="0" w:space="0" w:color="auto"/>
                <w:left w:val="none" w:sz="0" w:space="0" w:color="auto"/>
                <w:bottom w:val="none" w:sz="0" w:space="0" w:color="auto"/>
                <w:right w:val="none" w:sz="0" w:space="0" w:color="auto"/>
              </w:divBdr>
            </w:div>
            <w:div w:id="1029338298">
              <w:marLeft w:val="0"/>
              <w:marRight w:val="0"/>
              <w:marTop w:val="0"/>
              <w:marBottom w:val="0"/>
              <w:divBdr>
                <w:top w:val="none" w:sz="0" w:space="0" w:color="auto"/>
                <w:left w:val="none" w:sz="0" w:space="0" w:color="auto"/>
                <w:bottom w:val="none" w:sz="0" w:space="0" w:color="auto"/>
                <w:right w:val="none" w:sz="0" w:space="0" w:color="auto"/>
              </w:divBdr>
            </w:div>
            <w:div w:id="1030258235">
              <w:marLeft w:val="0"/>
              <w:marRight w:val="0"/>
              <w:marTop w:val="0"/>
              <w:marBottom w:val="0"/>
              <w:divBdr>
                <w:top w:val="none" w:sz="0" w:space="0" w:color="auto"/>
                <w:left w:val="none" w:sz="0" w:space="0" w:color="auto"/>
                <w:bottom w:val="none" w:sz="0" w:space="0" w:color="auto"/>
                <w:right w:val="none" w:sz="0" w:space="0" w:color="auto"/>
              </w:divBdr>
            </w:div>
            <w:div w:id="1035157348">
              <w:marLeft w:val="0"/>
              <w:marRight w:val="0"/>
              <w:marTop w:val="0"/>
              <w:marBottom w:val="0"/>
              <w:divBdr>
                <w:top w:val="none" w:sz="0" w:space="0" w:color="auto"/>
                <w:left w:val="none" w:sz="0" w:space="0" w:color="auto"/>
                <w:bottom w:val="none" w:sz="0" w:space="0" w:color="auto"/>
                <w:right w:val="none" w:sz="0" w:space="0" w:color="auto"/>
              </w:divBdr>
            </w:div>
            <w:div w:id="1051613012">
              <w:marLeft w:val="0"/>
              <w:marRight w:val="0"/>
              <w:marTop w:val="0"/>
              <w:marBottom w:val="0"/>
              <w:divBdr>
                <w:top w:val="none" w:sz="0" w:space="0" w:color="auto"/>
                <w:left w:val="none" w:sz="0" w:space="0" w:color="auto"/>
                <w:bottom w:val="none" w:sz="0" w:space="0" w:color="auto"/>
                <w:right w:val="none" w:sz="0" w:space="0" w:color="auto"/>
              </w:divBdr>
            </w:div>
            <w:div w:id="1107390687">
              <w:marLeft w:val="0"/>
              <w:marRight w:val="0"/>
              <w:marTop w:val="0"/>
              <w:marBottom w:val="0"/>
              <w:divBdr>
                <w:top w:val="none" w:sz="0" w:space="0" w:color="auto"/>
                <w:left w:val="none" w:sz="0" w:space="0" w:color="auto"/>
                <w:bottom w:val="none" w:sz="0" w:space="0" w:color="auto"/>
                <w:right w:val="none" w:sz="0" w:space="0" w:color="auto"/>
              </w:divBdr>
            </w:div>
            <w:div w:id="1109741896">
              <w:marLeft w:val="0"/>
              <w:marRight w:val="0"/>
              <w:marTop w:val="0"/>
              <w:marBottom w:val="0"/>
              <w:divBdr>
                <w:top w:val="none" w:sz="0" w:space="0" w:color="auto"/>
                <w:left w:val="none" w:sz="0" w:space="0" w:color="auto"/>
                <w:bottom w:val="none" w:sz="0" w:space="0" w:color="auto"/>
                <w:right w:val="none" w:sz="0" w:space="0" w:color="auto"/>
              </w:divBdr>
            </w:div>
            <w:div w:id="1113404857">
              <w:marLeft w:val="0"/>
              <w:marRight w:val="0"/>
              <w:marTop w:val="0"/>
              <w:marBottom w:val="0"/>
              <w:divBdr>
                <w:top w:val="none" w:sz="0" w:space="0" w:color="auto"/>
                <w:left w:val="none" w:sz="0" w:space="0" w:color="auto"/>
                <w:bottom w:val="none" w:sz="0" w:space="0" w:color="auto"/>
                <w:right w:val="none" w:sz="0" w:space="0" w:color="auto"/>
              </w:divBdr>
            </w:div>
            <w:div w:id="1130169528">
              <w:marLeft w:val="0"/>
              <w:marRight w:val="0"/>
              <w:marTop w:val="0"/>
              <w:marBottom w:val="0"/>
              <w:divBdr>
                <w:top w:val="none" w:sz="0" w:space="0" w:color="auto"/>
                <w:left w:val="none" w:sz="0" w:space="0" w:color="auto"/>
                <w:bottom w:val="none" w:sz="0" w:space="0" w:color="auto"/>
                <w:right w:val="none" w:sz="0" w:space="0" w:color="auto"/>
              </w:divBdr>
            </w:div>
            <w:div w:id="1152334261">
              <w:marLeft w:val="0"/>
              <w:marRight w:val="0"/>
              <w:marTop w:val="0"/>
              <w:marBottom w:val="0"/>
              <w:divBdr>
                <w:top w:val="none" w:sz="0" w:space="0" w:color="auto"/>
                <w:left w:val="none" w:sz="0" w:space="0" w:color="auto"/>
                <w:bottom w:val="none" w:sz="0" w:space="0" w:color="auto"/>
                <w:right w:val="none" w:sz="0" w:space="0" w:color="auto"/>
              </w:divBdr>
            </w:div>
            <w:div w:id="1162426182">
              <w:marLeft w:val="0"/>
              <w:marRight w:val="0"/>
              <w:marTop w:val="0"/>
              <w:marBottom w:val="0"/>
              <w:divBdr>
                <w:top w:val="none" w:sz="0" w:space="0" w:color="auto"/>
                <w:left w:val="none" w:sz="0" w:space="0" w:color="auto"/>
                <w:bottom w:val="none" w:sz="0" w:space="0" w:color="auto"/>
                <w:right w:val="none" w:sz="0" w:space="0" w:color="auto"/>
              </w:divBdr>
            </w:div>
            <w:div w:id="1163161598">
              <w:marLeft w:val="0"/>
              <w:marRight w:val="0"/>
              <w:marTop w:val="0"/>
              <w:marBottom w:val="0"/>
              <w:divBdr>
                <w:top w:val="none" w:sz="0" w:space="0" w:color="auto"/>
                <w:left w:val="none" w:sz="0" w:space="0" w:color="auto"/>
                <w:bottom w:val="none" w:sz="0" w:space="0" w:color="auto"/>
                <w:right w:val="none" w:sz="0" w:space="0" w:color="auto"/>
              </w:divBdr>
            </w:div>
            <w:div w:id="1164004194">
              <w:marLeft w:val="0"/>
              <w:marRight w:val="0"/>
              <w:marTop w:val="0"/>
              <w:marBottom w:val="0"/>
              <w:divBdr>
                <w:top w:val="none" w:sz="0" w:space="0" w:color="auto"/>
                <w:left w:val="none" w:sz="0" w:space="0" w:color="auto"/>
                <w:bottom w:val="none" w:sz="0" w:space="0" w:color="auto"/>
                <w:right w:val="none" w:sz="0" w:space="0" w:color="auto"/>
              </w:divBdr>
            </w:div>
            <w:div w:id="1164933335">
              <w:marLeft w:val="0"/>
              <w:marRight w:val="0"/>
              <w:marTop w:val="0"/>
              <w:marBottom w:val="0"/>
              <w:divBdr>
                <w:top w:val="none" w:sz="0" w:space="0" w:color="auto"/>
                <w:left w:val="none" w:sz="0" w:space="0" w:color="auto"/>
                <w:bottom w:val="none" w:sz="0" w:space="0" w:color="auto"/>
                <w:right w:val="none" w:sz="0" w:space="0" w:color="auto"/>
              </w:divBdr>
            </w:div>
            <w:div w:id="1188985511">
              <w:marLeft w:val="0"/>
              <w:marRight w:val="0"/>
              <w:marTop w:val="0"/>
              <w:marBottom w:val="0"/>
              <w:divBdr>
                <w:top w:val="none" w:sz="0" w:space="0" w:color="auto"/>
                <w:left w:val="none" w:sz="0" w:space="0" w:color="auto"/>
                <w:bottom w:val="none" w:sz="0" w:space="0" w:color="auto"/>
                <w:right w:val="none" w:sz="0" w:space="0" w:color="auto"/>
              </w:divBdr>
            </w:div>
            <w:div w:id="1211309559">
              <w:marLeft w:val="0"/>
              <w:marRight w:val="0"/>
              <w:marTop w:val="0"/>
              <w:marBottom w:val="0"/>
              <w:divBdr>
                <w:top w:val="none" w:sz="0" w:space="0" w:color="auto"/>
                <w:left w:val="none" w:sz="0" w:space="0" w:color="auto"/>
                <w:bottom w:val="none" w:sz="0" w:space="0" w:color="auto"/>
                <w:right w:val="none" w:sz="0" w:space="0" w:color="auto"/>
              </w:divBdr>
            </w:div>
            <w:div w:id="1211334183">
              <w:marLeft w:val="0"/>
              <w:marRight w:val="0"/>
              <w:marTop w:val="0"/>
              <w:marBottom w:val="0"/>
              <w:divBdr>
                <w:top w:val="none" w:sz="0" w:space="0" w:color="auto"/>
                <w:left w:val="none" w:sz="0" w:space="0" w:color="auto"/>
                <w:bottom w:val="none" w:sz="0" w:space="0" w:color="auto"/>
                <w:right w:val="none" w:sz="0" w:space="0" w:color="auto"/>
              </w:divBdr>
            </w:div>
            <w:div w:id="1226256536">
              <w:marLeft w:val="0"/>
              <w:marRight w:val="0"/>
              <w:marTop w:val="0"/>
              <w:marBottom w:val="0"/>
              <w:divBdr>
                <w:top w:val="none" w:sz="0" w:space="0" w:color="auto"/>
                <w:left w:val="none" w:sz="0" w:space="0" w:color="auto"/>
                <w:bottom w:val="none" w:sz="0" w:space="0" w:color="auto"/>
                <w:right w:val="none" w:sz="0" w:space="0" w:color="auto"/>
              </w:divBdr>
            </w:div>
            <w:div w:id="1237209485">
              <w:marLeft w:val="0"/>
              <w:marRight w:val="0"/>
              <w:marTop w:val="0"/>
              <w:marBottom w:val="0"/>
              <w:divBdr>
                <w:top w:val="none" w:sz="0" w:space="0" w:color="auto"/>
                <w:left w:val="none" w:sz="0" w:space="0" w:color="auto"/>
                <w:bottom w:val="none" w:sz="0" w:space="0" w:color="auto"/>
                <w:right w:val="none" w:sz="0" w:space="0" w:color="auto"/>
              </w:divBdr>
            </w:div>
            <w:div w:id="1272591096">
              <w:marLeft w:val="0"/>
              <w:marRight w:val="0"/>
              <w:marTop w:val="0"/>
              <w:marBottom w:val="0"/>
              <w:divBdr>
                <w:top w:val="none" w:sz="0" w:space="0" w:color="auto"/>
                <w:left w:val="none" w:sz="0" w:space="0" w:color="auto"/>
                <w:bottom w:val="none" w:sz="0" w:space="0" w:color="auto"/>
                <w:right w:val="none" w:sz="0" w:space="0" w:color="auto"/>
              </w:divBdr>
            </w:div>
            <w:div w:id="1349991396">
              <w:marLeft w:val="0"/>
              <w:marRight w:val="0"/>
              <w:marTop w:val="0"/>
              <w:marBottom w:val="0"/>
              <w:divBdr>
                <w:top w:val="none" w:sz="0" w:space="0" w:color="auto"/>
                <w:left w:val="none" w:sz="0" w:space="0" w:color="auto"/>
                <w:bottom w:val="none" w:sz="0" w:space="0" w:color="auto"/>
                <w:right w:val="none" w:sz="0" w:space="0" w:color="auto"/>
              </w:divBdr>
            </w:div>
            <w:div w:id="1374770751">
              <w:marLeft w:val="0"/>
              <w:marRight w:val="0"/>
              <w:marTop w:val="0"/>
              <w:marBottom w:val="0"/>
              <w:divBdr>
                <w:top w:val="none" w:sz="0" w:space="0" w:color="auto"/>
                <w:left w:val="none" w:sz="0" w:space="0" w:color="auto"/>
                <w:bottom w:val="none" w:sz="0" w:space="0" w:color="auto"/>
                <w:right w:val="none" w:sz="0" w:space="0" w:color="auto"/>
              </w:divBdr>
            </w:div>
            <w:div w:id="1378891118">
              <w:marLeft w:val="0"/>
              <w:marRight w:val="0"/>
              <w:marTop w:val="0"/>
              <w:marBottom w:val="0"/>
              <w:divBdr>
                <w:top w:val="none" w:sz="0" w:space="0" w:color="auto"/>
                <w:left w:val="none" w:sz="0" w:space="0" w:color="auto"/>
                <w:bottom w:val="none" w:sz="0" w:space="0" w:color="auto"/>
                <w:right w:val="none" w:sz="0" w:space="0" w:color="auto"/>
              </w:divBdr>
            </w:div>
            <w:div w:id="1382899902">
              <w:marLeft w:val="0"/>
              <w:marRight w:val="0"/>
              <w:marTop w:val="0"/>
              <w:marBottom w:val="0"/>
              <w:divBdr>
                <w:top w:val="none" w:sz="0" w:space="0" w:color="auto"/>
                <w:left w:val="none" w:sz="0" w:space="0" w:color="auto"/>
                <w:bottom w:val="none" w:sz="0" w:space="0" w:color="auto"/>
                <w:right w:val="none" w:sz="0" w:space="0" w:color="auto"/>
              </w:divBdr>
            </w:div>
            <w:div w:id="1409038922">
              <w:marLeft w:val="0"/>
              <w:marRight w:val="0"/>
              <w:marTop w:val="0"/>
              <w:marBottom w:val="0"/>
              <w:divBdr>
                <w:top w:val="none" w:sz="0" w:space="0" w:color="auto"/>
                <w:left w:val="none" w:sz="0" w:space="0" w:color="auto"/>
                <w:bottom w:val="none" w:sz="0" w:space="0" w:color="auto"/>
                <w:right w:val="none" w:sz="0" w:space="0" w:color="auto"/>
              </w:divBdr>
            </w:div>
            <w:div w:id="1413697305">
              <w:marLeft w:val="0"/>
              <w:marRight w:val="0"/>
              <w:marTop w:val="0"/>
              <w:marBottom w:val="0"/>
              <w:divBdr>
                <w:top w:val="none" w:sz="0" w:space="0" w:color="auto"/>
                <w:left w:val="none" w:sz="0" w:space="0" w:color="auto"/>
                <w:bottom w:val="none" w:sz="0" w:space="0" w:color="auto"/>
                <w:right w:val="none" w:sz="0" w:space="0" w:color="auto"/>
              </w:divBdr>
            </w:div>
            <w:div w:id="1415662739">
              <w:marLeft w:val="0"/>
              <w:marRight w:val="0"/>
              <w:marTop w:val="0"/>
              <w:marBottom w:val="0"/>
              <w:divBdr>
                <w:top w:val="none" w:sz="0" w:space="0" w:color="auto"/>
                <w:left w:val="none" w:sz="0" w:space="0" w:color="auto"/>
                <w:bottom w:val="none" w:sz="0" w:space="0" w:color="auto"/>
                <w:right w:val="none" w:sz="0" w:space="0" w:color="auto"/>
              </w:divBdr>
            </w:div>
            <w:div w:id="1416899181">
              <w:marLeft w:val="0"/>
              <w:marRight w:val="0"/>
              <w:marTop w:val="0"/>
              <w:marBottom w:val="0"/>
              <w:divBdr>
                <w:top w:val="none" w:sz="0" w:space="0" w:color="auto"/>
                <w:left w:val="none" w:sz="0" w:space="0" w:color="auto"/>
                <w:bottom w:val="none" w:sz="0" w:space="0" w:color="auto"/>
                <w:right w:val="none" w:sz="0" w:space="0" w:color="auto"/>
              </w:divBdr>
            </w:div>
            <w:div w:id="1438986517">
              <w:marLeft w:val="0"/>
              <w:marRight w:val="0"/>
              <w:marTop w:val="0"/>
              <w:marBottom w:val="0"/>
              <w:divBdr>
                <w:top w:val="none" w:sz="0" w:space="0" w:color="auto"/>
                <w:left w:val="none" w:sz="0" w:space="0" w:color="auto"/>
                <w:bottom w:val="none" w:sz="0" w:space="0" w:color="auto"/>
                <w:right w:val="none" w:sz="0" w:space="0" w:color="auto"/>
              </w:divBdr>
            </w:div>
            <w:div w:id="1440681691">
              <w:marLeft w:val="0"/>
              <w:marRight w:val="0"/>
              <w:marTop w:val="0"/>
              <w:marBottom w:val="0"/>
              <w:divBdr>
                <w:top w:val="none" w:sz="0" w:space="0" w:color="auto"/>
                <w:left w:val="none" w:sz="0" w:space="0" w:color="auto"/>
                <w:bottom w:val="none" w:sz="0" w:space="0" w:color="auto"/>
                <w:right w:val="none" w:sz="0" w:space="0" w:color="auto"/>
              </w:divBdr>
            </w:div>
            <w:div w:id="1451052320">
              <w:marLeft w:val="0"/>
              <w:marRight w:val="0"/>
              <w:marTop w:val="0"/>
              <w:marBottom w:val="0"/>
              <w:divBdr>
                <w:top w:val="none" w:sz="0" w:space="0" w:color="auto"/>
                <w:left w:val="none" w:sz="0" w:space="0" w:color="auto"/>
                <w:bottom w:val="none" w:sz="0" w:space="0" w:color="auto"/>
                <w:right w:val="none" w:sz="0" w:space="0" w:color="auto"/>
              </w:divBdr>
            </w:div>
            <w:div w:id="1481458102">
              <w:marLeft w:val="0"/>
              <w:marRight w:val="0"/>
              <w:marTop w:val="0"/>
              <w:marBottom w:val="0"/>
              <w:divBdr>
                <w:top w:val="none" w:sz="0" w:space="0" w:color="auto"/>
                <w:left w:val="none" w:sz="0" w:space="0" w:color="auto"/>
                <w:bottom w:val="none" w:sz="0" w:space="0" w:color="auto"/>
                <w:right w:val="none" w:sz="0" w:space="0" w:color="auto"/>
              </w:divBdr>
            </w:div>
            <w:div w:id="1505784541">
              <w:marLeft w:val="0"/>
              <w:marRight w:val="0"/>
              <w:marTop w:val="0"/>
              <w:marBottom w:val="0"/>
              <w:divBdr>
                <w:top w:val="none" w:sz="0" w:space="0" w:color="auto"/>
                <w:left w:val="none" w:sz="0" w:space="0" w:color="auto"/>
                <w:bottom w:val="none" w:sz="0" w:space="0" w:color="auto"/>
                <w:right w:val="none" w:sz="0" w:space="0" w:color="auto"/>
              </w:divBdr>
            </w:div>
            <w:div w:id="1528327040">
              <w:marLeft w:val="0"/>
              <w:marRight w:val="0"/>
              <w:marTop w:val="0"/>
              <w:marBottom w:val="0"/>
              <w:divBdr>
                <w:top w:val="none" w:sz="0" w:space="0" w:color="auto"/>
                <w:left w:val="none" w:sz="0" w:space="0" w:color="auto"/>
                <w:bottom w:val="none" w:sz="0" w:space="0" w:color="auto"/>
                <w:right w:val="none" w:sz="0" w:space="0" w:color="auto"/>
              </w:divBdr>
            </w:div>
            <w:div w:id="1529684332">
              <w:marLeft w:val="0"/>
              <w:marRight w:val="0"/>
              <w:marTop w:val="0"/>
              <w:marBottom w:val="0"/>
              <w:divBdr>
                <w:top w:val="none" w:sz="0" w:space="0" w:color="auto"/>
                <w:left w:val="none" w:sz="0" w:space="0" w:color="auto"/>
                <w:bottom w:val="none" w:sz="0" w:space="0" w:color="auto"/>
                <w:right w:val="none" w:sz="0" w:space="0" w:color="auto"/>
              </w:divBdr>
            </w:div>
            <w:div w:id="1584795643">
              <w:marLeft w:val="0"/>
              <w:marRight w:val="0"/>
              <w:marTop w:val="0"/>
              <w:marBottom w:val="0"/>
              <w:divBdr>
                <w:top w:val="none" w:sz="0" w:space="0" w:color="auto"/>
                <w:left w:val="none" w:sz="0" w:space="0" w:color="auto"/>
                <w:bottom w:val="none" w:sz="0" w:space="0" w:color="auto"/>
                <w:right w:val="none" w:sz="0" w:space="0" w:color="auto"/>
              </w:divBdr>
            </w:div>
          </w:divsChild>
        </w:div>
        <w:div w:id="34431502">
          <w:marLeft w:val="0"/>
          <w:marRight w:val="0"/>
          <w:marTop w:val="0"/>
          <w:marBottom w:val="0"/>
          <w:divBdr>
            <w:top w:val="none" w:sz="0" w:space="0" w:color="auto"/>
            <w:left w:val="none" w:sz="0" w:space="0" w:color="auto"/>
            <w:bottom w:val="none" w:sz="0" w:space="0" w:color="auto"/>
            <w:right w:val="none" w:sz="0" w:space="0" w:color="auto"/>
          </w:divBdr>
        </w:div>
        <w:div w:id="34620558">
          <w:marLeft w:val="0"/>
          <w:marRight w:val="0"/>
          <w:marTop w:val="0"/>
          <w:marBottom w:val="0"/>
          <w:divBdr>
            <w:top w:val="none" w:sz="0" w:space="0" w:color="auto"/>
            <w:left w:val="none" w:sz="0" w:space="0" w:color="auto"/>
            <w:bottom w:val="none" w:sz="0" w:space="0" w:color="auto"/>
            <w:right w:val="none" w:sz="0" w:space="0" w:color="auto"/>
          </w:divBdr>
        </w:div>
        <w:div w:id="34626486">
          <w:marLeft w:val="0"/>
          <w:marRight w:val="0"/>
          <w:marTop w:val="0"/>
          <w:marBottom w:val="0"/>
          <w:divBdr>
            <w:top w:val="none" w:sz="0" w:space="0" w:color="auto"/>
            <w:left w:val="none" w:sz="0" w:space="0" w:color="auto"/>
            <w:bottom w:val="none" w:sz="0" w:space="0" w:color="auto"/>
            <w:right w:val="none" w:sz="0" w:space="0" w:color="auto"/>
          </w:divBdr>
          <w:divsChild>
            <w:div w:id="1179391424">
              <w:marLeft w:val="0"/>
              <w:marRight w:val="0"/>
              <w:marTop w:val="0"/>
              <w:marBottom w:val="0"/>
              <w:divBdr>
                <w:top w:val="none" w:sz="0" w:space="0" w:color="auto"/>
                <w:left w:val="none" w:sz="0" w:space="0" w:color="auto"/>
                <w:bottom w:val="none" w:sz="0" w:space="0" w:color="auto"/>
                <w:right w:val="none" w:sz="0" w:space="0" w:color="auto"/>
              </w:divBdr>
              <w:divsChild>
                <w:div w:id="895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9153">
          <w:marLeft w:val="0"/>
          <w:marRight w:val="0"/>
          <w:marTop w:val="0"/>
          <w:marBottom w:val="0"/>
          <w:divBdr>
            <w:top w:val="none" w:sz="0" w:space="0" w:color="auto"/>
            <w:left w:val="none" w:sz="0" w:space="0" w:color="auto"/>
            <w:bottom w:val="none" w:sz="0" w:space="0" w:color="auto"/>
            <w:right w:val="none" w:sz="0" w:space="0" w:color="auto"/>
          </w:divBdr>
        </w:div>
        <w:div w:id="35400575">
          <w:marLeft w:val="0"/>
          <w:marRight w:val="0"/>
          <w:marTop w:val="0"/>
          <w:marBottom w:val="0"/>
          <w:divBdr>
            <w:top w:val="none" w:sz="0" w:space="0" w:color="auto"/>
            <w:left w:val="none" w:sz="0" w:space="0" w:color="auto"/>
            <w:bottom w:val="none" w:sz="0" w:space="0" w:color="auto"/>
            <w:right w:val="none" w:sz="0" w:space="0" w:color="auto"/>
          </w:divBdr>
        </w:div>
        <w:div w:id="35476439">
          <w:marLeft w:val="0"/>
          <w:marRight w:val="0"/>
          <w:marTop w:val="0"/>
          <w:marBottom w:val="0"/>
          <w:divBdr>
            <w:top w:val="none" w:sz="0" w:space="0" w:color="auto"/>
            <w:left w:val="none" w:sz="0" w:space="0" w:color="auto"/>
            <w:bottom w:val="none" w:sz="0" w:space="0" w:color="auto"/>
            <w:right w:val="none" w:sz="0" w:space="0" w:color="auto"/>
          </w:divBdr>
        </w:div>
        <w:div w:id="35546208">
          <w:marLeft w:val="0"/>
          <w:marRight w:val="0"/>
          <w:marTop w:val="0"/>
          <w:marBottom w:val="0"/>
          <w:divBdr>
            <w:top w:val="none" w:sz="0" w:space="0" w:color="auto"/>
            <w:left w:val="none" w:sz="0" w:space="0" w:color="auto"/>
            <w:bottom w:val="none" w:sz="0" w:space="0" w:color="auto"/>
            <w:right w:val="none" w:sz="0" w:space="0" w:color="auto"/>
          </w:divBdr>
          <w:divsChild>
            <w:div w:id="1234706144">
              <w:marLeft w:val="0"/>
              <w:marRight w:val="0"/>
              <w:marTop w:val="0"/>
              <w:marBottom w:val="0"/>
              <w:divBdr>
                <w:top w:val="none" w:sz="0" w:space="0" w:color="auto"/>
                <w:left w:val="none" w:sz="0" w:space="0" w:color="auto"/>
                <w:bottom w:val="none" w:sz="0" w:space="0" w:color="auto"/>
                <w:right w:val="none" w:sz="0" w:space="0" w:color="auto"/>
              </w:divBdr>
            </w:div>
          </w:divsChild>
        </w:div>
        <w:div w:id="35786229">
          <w:marLeft w:val="0"/>
          <w:marRight w:val="0"/>
          <w:marTop w:val="0"/>
          <w:marBottom w:val="0"/>
          <w:divBdr>
            <w:top w:val="none" w:sz="0" w:space="0" w:color="auto"/>
            <w:left w:val="none" w:sz="0" w:space="0" w:color="auto"/>
            <w:bottom w:val="none" w:sz="0" w:space="0" w:color="auto"/>
            <w:right w:val="none" w:sz="0" w:space="0" w:color="auto"/>
          </w:divBdr>
          <w:divsChild>
            <w:div w:id="1190535470">
              <w:marLeft w:val="0"/>
              <w:marRight w:val="0"/>
              <w:marTop w:val="0"/>
              <w:marBottom w:val="0"/>
              <w:divBdr>
                <w:top w:val="none" w:sz="0" w:space="0" w:color="auto"/>
                <w:left w:val="none" w:sz="0" w:space="0" w:color="auto"/>
                <w:bottom w:val="none" w:sz="0" w:space="0" w:color="auto"/>
                <w:right w:val="none" w:sz="0" w:space="0" w:color="auto"/>
              </w:divBdr>
              <w:divsChild>
                <w:div w:id="1043596303">
                  <w:marLeft w:val="0"/>
                  <w:marRight w:val="0"/>
                  <w:marTop w:val="0"/>
                  <w:marBottom w:val="0"/>
                  <w:divBdr>
                    <w:top w:val="none" w:sz="0" w:space="0" w:color="auto"/>
                    <w:left w:val="none" w:sz="0" w:space="0" w:color="auto"/>
                    <w:bottom w:val="none" w:sz="0" w:space="0" w:color="auto"/>
                    <w:right w:val="none" w:sz="0" w:space="0" w:color="auto"/>
                  </w:divBdr>
                  <w:divsChild>
                    <w:div w:id="1185241756">
                      <w:marLeft w:val="0"/>
                      <w:marRight w:val="0"/>
                      <w:marTop w:val="0"/>
                      <w:marBottom w:val="0"/>
                      <w:divBdr>
                        <w:top w:val="none" w:sz="0" w:space="0" w:color="auto"/>
                        <w:left w:val="none" w:sz="0" w:space="0" w:color="auto"/>
                        <w:bottom w:val="none" w:sz="0" w:space="0" w:color="auto"/>
                        <w:right w:val="none" w:sz="0" w:space="0" w:color="auto"/>
                      </w:divBdr>
                      <w:divsChild>
                        <w:div w:id="773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0062">
          <w:marLeft w:val="0"/>
          <w:marRight w:val="0"/>
          <w:marTop w:val="0"/>
          <w:marBottom w:val="0"/>
          <w:divBdr>
            <w:top w:val="none" w:sz="0" w:space="0" w:color="auto"/>
            <w:left w:val="none" w:sz="0" w:space="0" w:color="auto"/>
            <w:bottom w:val="none" w:sz="0" w:space="0" w:color="auto"/>
            <w:right w:val="none" w:sz="0" w:space="0" w:color="auto"/>
          </w:divBdr>
        </w:div>
        <w:div w:id="35932899">
          <w:marLeft w:val="0"/>
          <w:marRight w:val="0"/>
          <w:marTop w:val="0"/>
          <w:marBottom w:val="0"/>
          <w:divBdr>
            <w:top w:val="none" w:sz="0" w:space="0" w:color="auto"/>
            <w:left w:val="none" w:sz="0" w:space="0" w:color="auto"/>
            <w:bottom w:val="none" w:sz="0" w:space="0" w:color="auto"/>
            <w:right w:val="none" w:sz="0" w:space="0" w:color="auto"/>
          </w:divBdr>
          <w:divsChild>
            <w:div w:id="1539589408">
              <w:marLeft w:val="0"/>
              <w:marRight w:val="0"/>
              <w:marTop w:val="0"/>
              <w:marBottom w:val="0"/>
              <w:divBdr>
                <w:top w:val="none" w:sz="0" w:space="0" w:color="auto"/>
                <w:left w:val="none" w:sz="0" w:space="0" w:color="auto"/>
                <w:bottom w:val="none" w:sz="0" w:space="0" w:color="auto"/>
                <w:right w:val="none" w:sz="0" w:space="0" w:color="auto"/>
              </w:divBdr>
            </w:div>
          </w:divsChild>
        </w:div>
        <w:div w:id="36007149">
          <w:marLeft w:val="0"/>
          <w:marRight w:val="0"/>
          <w:marTop w:val="0"/>
          <w:marBottom w:val="0"/>
          <w:divBdr>
            <w:top w:val="none" w:sz="0" w:space="0" w:color="auto"/>
            <w:left w:val="none" w:sz="0" w:space="0" w:color="auto"/>
            <w:bottom w:val="none" w:sz="0" w:space="0" w:color="auto"/>
            <w:right w:val="none" w:sz="0" w:space="0" w:color="auto"/>
          </w:divBdr>
          <w:divsChild>
            <w:div w:id="49811581">
              <w:marLeft w:val="0"/>
              <w:marRight w:val="0"/>
              <w:marTop w:val="0"/>
              <w:marBottom w:val="0"/>
              <w:divBdr>
                <w:top w:val="none" w:sz="0" w:space="0" w:color="auto"/>
                <w:left w:val="none" w:sz="0" w:space="0" w:color="auto"/>
                <w:bottom w:val="none" w:sz="0" w:space="0" w:color="auto"/>
                <w:right w:val="none" w:sz="0" w:space="0" w:color="auto"/>
              </w:divBdr>
            </w:div>
            <w:div w:id="94788096">
              <w:marLeft w:val="0"/>
              <w:marRight w:val="0"/>
              <w:marTop w:val="0"/>
              <w:marBottom w:val="0"/>
              <w:divBdr>
                <w:top w:val="none" w:sz="0" w:space="0" w:color="auto"/>
                <w:left w:val="none" w:sz="0" w:space="0" w:color="auto"/>
                <w:bottom w:val="none" w:sz="0" w:space="0" w:color="auto"/>
                <w:right w:val="none" w:sz="0" w:space="0" w:color="auto"/>
              </w:divBdr>
            </w:div>
            <w:div w:id="97409094">
              <w:marLeft w:val="0"/>
              <w:marRight w:val="0"/>
              <w:marTop w:val="0"/>
              <w:marBottom w:val="0"/>
              <w:divBdr>
                <w:top w:val="none" w:sz="0" w:space="0" w:color="auto"/>
                <w:left w:val="none" w:sz="0" w:space="0" w:color="auto"/>
                <w:bottom w:val="none" w:sz="0" w:space="0" w:color="auto"/>
                <w:right w:val="none" w:sz="0" w:space="0" w:color="auto"/>
              </w:divBdr>
            </w:div>
            <w:div w:id="115562161">
              <w:marLeft w:val="0"/>
              <w:marRight w:val="0"/>
              <w:marTop w:val="0"/>
              <w:marBottom w:val="0"/>
              <w:divBdr>
                <w:top w:val="none" w:sz="0" w:space="0" w:color="auto"/>
                <w:left w:val="none" w:sz="0" w:space="0" w:color="auto"/>
                <w:bottom w:val="none" w:sz="0" w:space="0" w:color="auto"/>
                <w:right w:val="none" w:sz="0" w:space="0" w:color="auto"/>
              </w:divBdr>
            </w:div>
            <w:div w:id="220673101">
              <w:marLeft w:val="0"/>
              <w:marRight w:val="0"/>
              <w:marTop w:val="0"/>
              <w:marBottom w:val="0"/>
              <w:divBdr>
                <w:top w:val="none" w:sz="0" w:space="0" w:color="auto"/>
                <w:left w:val="none" w:sz="0" w:space="0" w:color="auto"/>
                <w:bottom w:val="none" w:sz="0" w:space="0" w:color="auto"/>
                <w:right w:val="none" w:sz="0" w:space="0" w:color="auto"/>
              </w:divBdr>
            </w:div>
            <w:div w:id="229118532">
              <w:marLeft w:val="0"/>
              <w:marRight w:val="0"/>
              <w:marTop w:val="0"/>
              <w:marBottom w:val="0"/>
              <w:divBdr>
                <w:top w:val="none" w:sz="0" w:space="0" w:color="auto"/>
                <w:left w:val="none" w:sz="0" w:space="0" w:color="auto"/>
                <w:bottom w:val="none" w:sz="0" w:space="0" w:color="auto"/>
                <w:right w:val="none" w:sz="0" w:space="0" w:color="auto"/>
              </w:divBdr>
            </w:div>
            <w:div w:id="234049089">
              <w:marLeft w:val="0"/>
              <w:marRight w:val="0"/>
              <w:marTop w:val="0"/>
              <w:marBottom w:val="0"/>
              <w:divBdr>
                <w:top w:val="none" w:sz="0" w:space="0" w:color="auto"/>
                <w:left w:val="none" w:sz="0" w:space="0" w:color="auto"/>
                <w:bottom w:val="none" w:sz="0" w:space="0" w:color="auto"/>
                <w:right w:val="none" w:sz="0" w:space="0" w:color="auto"/>
              </w:divBdr>
            </w:div>
            <w:div w:id="266931361">
              <w:marLeft w:val="0"/>
              <w:marRight w:val="0"/>
              <w:marTop w:val="0"/>
              <w:marBottom w:val="0"/>
              <w:divBdr>
                <w:top w:val="none" w:sz="0" w:space="0" w:color="auto"/>
                <w:left w:val="none" w:sz="0" w:space="0" w:color="auto"/>
                <w:bottom w:val="none" w:sz="0" w:space="0" w:color="auto"/>
                <w:right w:val="none" w:sz="0" w:space="0" w:color="auto"/>
              </w:divBdr>
            </w:div>
            <w:div w:id="296303226">
              <w:marLeft w:val="0"/>
              <w:marRight w:val="0"/>
              <w:marTop w:val="0"/>
              <w:marBottom w:val="0"/>
              <w:divBdr>
                <w:top w:val="none" w:sz="0" w:space="0" w:color="auto"/>
                <w:left w:val="none" w:sz="0" w:space="0" w:color="auto"/>
                <w:bottom w:val="none" w:sz="0" w:space="0" w:color="auto"/>
                <w:right w:val="none" w:sz="0" w:space="0" w:color="auto"/>
              </w:divBdr>
            </w:div>
            <w:div w:id="303900507">
              <w:marLeft w:val="0"/>
              <w:marRight w:val="0"/>
              <w:marTop w:val="0"/>
              <w:marBottom w:val="0"/>
              <w:divBdr>
                <w:top w:val="none" w:sz="0" w:space="0" w:color="auto"/>
                <w:left w:val="none" w:sz="0" w:space="0" w:color="auto"/>
                <w:bottom w:val="none" w:sz="0" w:space="0" w:color="auto"/>
                <w:right w:val="none" w:sz="0" w:space="0" w:color="auto"/>
              </w:divBdr>
            </w:div>
            <w:div w:id="308437667">
              <w:marLeft w:val="0"/>
              <w:marRight w:val="0"/>
              <w:marTop w:val="0"/>
              <w:marBottom w:val="0"/>
              <w:divBdr>
                <w:top w:val="none" w:sz="0" w:space="0" w:color="auto"/>
                <w:left w:val="none" w:sz="0" w:space="0" w:color="auto"/>
                <w:bottom w:val="none" w:sz="0" w:space="0" w:color="auto"/>
                <w:right w:val="none" w:sz="0" w:space="0" w:color="auto"/>
              </w:divBdr>
            </w:div>
            <w:div w:id="330568287">
              <w:marLeft w:val="0"/>
              <w:marRight w:val="0"/>
              <w:marTop w:val="0"/>
              <w:marBottom w:val="0"/>
              <w:divBdr>
                <w:top w:val="none" w:sz="0" w:space="0" w:color="auto"/>
                <w:left w:val="none" w:sz="0" w:space="0" w:color="auto"/>
                <w:bottom w:val="none" w:sz="0" w:space="0" w:color="auto"/>
                <w:right w:val="none" w:sz="0" w:space="0" w:color="auto"/>
              </w:divBdr>
            </w:div>
            <w:div w:id="330761675">
              <w:marLeft w:val="0"/>
              <w:marRight w:val="0"/>
              <w:marTop w:val="0"/>
              <w:marBottom w:val="0"/>
              <w:divBdr>
                <w:top w:val="none" w:sz="0" w:space="0" w:color="auto"/>
                <w:left w:val="none" w:sz="0" w:space="0" w:color="auto"/>
                <w:bottom w:val="none" w:sz="0" w:space="0" w:color="auto"/>
                <w:right w:val="none" w:sz="0" w:space="0" w:color="auto"/>
              </w:divBdr>
            </w:div>
            <w:div w:id="333192715">
              <w:marLeft w:val="0"/>
              <w:marRight w:val="0"/>
              <w:marTop w:val="0"/>
              <w:marBottom w:val="0"/>
              <w:divBdr>
                <w:top w:val="none" w:sz="0" w:space="0" w:color="auto"/>
                <w:left w:val="none" w:sz="0" w:space="0" w:color="auto"/>
                <w:bottom w:val="none" w:sz="0" w:space="0" w:color="auto"/>
                <w:right w:val="none" w:sz="0" w:space="0" w:color="auto"/>
              </w:divBdr>
            </w:div>
            <w:div w:id="398554915">
              <w:marLeft w:val="0"/>
              <w:marRight w:val="0"/>
              <w:marTop w:val="0"/>
              <w:marBottom w:val="0"/>
              <w:divBdr>
                <w:top w:val="none" w:sz="0" w:space="0" w:color="auto"/>
                <w:left w:val="none" w:sz="0" w:space="0" w:color="auto"/>
                <w:bottom w:val="none" w:sz="0" w:space="0" w:color="auto"/>
                <w:right w:val="none" w:sz="0" w:space="0" w:color="auto"/>
              </w:divBdr>
            </w:div>
            <w:div w:id="404258750">
              <w:marLeft w:val="0"/>
              <w:marRight w:val="0"/>
              <w:marTop w:val="0"/>
              <w:marBottom w:val="0"/>
              <w:divBdr>
                <w:top w:val="none" w:sz="0" w:space="0" w:color="auto"/>
                <w:left w:val="none" w:sz="0" w:space="0" w:color="auto"/>
                <w:bottom w:val="none" w:sz="0" w:space="0" w:color="auto"/>
                <w:right w:val="none" w:sz="0" w:space="0" w:color="auto"/>
              </w:divBdr>
            </w:div>
            <w:div w:id="417875124">
              <w:marLeft w:val="0"/>
              <w:marRight w:val="0"/>
              <w:marTop w:val="0"/>
              <w:marBottom w:val="0"/>
              <w:divBdr>
                <w:top w:val="none" w:sz="0" w:space="0" w:color="auto"/>
                <w:left w:val="none" w:sz="0" w:space="0" w:color="auto"/>
                <w:bottom w:val="none" w:sz="0" w:space="0" w:color="auto"/>
                <w:right w:val="none" w:sz="0" w:space="0" w:color="auto"/>
              </w:divBdr>
            </w:div>
            <w:div w:id="418915843">
              <w:marLeft w:val="0"/>
              <w:marRight w:val="0"/>
              <w:marTop w:val="0"/>
              <w:marBottom w:val="0"/>
              <w:divBdr>
                <w:top w:val="none" w:sz="0" w:space="0" w:color="auto"/>
                <w:left w:val="none" w:sz="0" w:space="0" w:color="auto"/>
                <w:bottom w:val="none" w:sz="0" w:space="0" w:color="auto"/>
                <w:right w:val="none" w:sz="0" w:space="0" w:color="auto"/>
              </w:divBdr>
            </w:div>
            <w:div w:id="461579203">
              <w:marLeft w:val="0"/>
              <w:marRight w:val="0"/>
              <w:marTop w:val="0"/>
              <w:marBottom w:val="0"/>
              <w:divBdr>
                <w:top w:val="none" w:sz="0" w:space="0" w:color="auto"/>
                <w:left w:val="none" w:sz="0" w:space="0" w:color="auto"/>
                <w:bottom w:val="none" w:sz="0" w:space="0" w:color="auto"/>
                <w:right w:val="none" w:sz="0" w:space="0" w:color="auto"/>
              </w:divBdr>
            </w:div>
            <w:div w:id="522792622">
              <w:marLeft w:val="0"/>
              <w:marRight w:val="0"/>
              <w:marTop w:val="0"/>
              <w:marBottom w:val="0"/>
              <w:divBdr>
                <w:top w:val="none" w:sz="0" w:space="0" w:color="auto"/>
                <w:left w:val="none" w:sz="0" w:space="0" w:color="auto"/>
                <w:bottom w:val="none" w:sz="0" w:space="0" w:color="auto"/>
                <w:right w:val="none" w:sz="0" w:space="0" w:color="auto"/>
              </w:divBdr>
            </w:div>
            <w:div w:id="524444570">
              <w:marLeft w:val="0"/>
              <w:marRight w:val="0"/>
              <w:marTop w:val="0"/>
              <w:marBottom w:val="0"/>
              <w:divBdr>
                <w:top w:val="none" w:sz="0" w:space="0" w:color="auto"/>
                <w:left w:val="none" w:sz="0" w:space="0" w:color="auto"/>
                <w:bottom w:val="none" w:sz="0" w:space="0" w:color="auto"/>
                <w:right w:val="none" w:sz="0" w:space="0" w:color="auto"/>
              </w:divBdr>
            </w:div>
            <w:div w:id="555169053">
              <w:marLeft w:val="0"/>
              <w:marRight w:val="0"/>
              <w:marTop w:val="0"/>
              <w:marBottom w:val="0"/>
              <w:divBdr>
                <w:top w:val="none" w:sz="0" w:space="0" w:color="auto"/>
                <w:left w:val="none" w:sz="0" w:space="0" w:color="auto"/>
                <w:bottom w:val="none" w:sz="0" w:space="0" w:color="auto"/>
                <w:right w:val="none" w:sz="0" w:space="0" w:color="auto"/>
              </w:divBdr>
            </w:div>
            <w:div w:id="561409513">
              <w:marLeft w:val="0"/>
              <w:marRight w:val="0"/>
              <w:marTop w:val="0"/>
              <w:marBottom w:val="0"/>
              <w:divBdr>
                <w:top w:val="none" w:sz="0" w:space="0" w:color="auto"/>
                <w:left w:val="none" w:sz="0" w:space="0" w:color="auto"/>
                <w:bottom w:val="none" w:sz="0" w:space="0" w:color="auto"/>
                <w:right w:val="none" w:sz="0" w:space="0" w:color="auto"/>
              </w:divBdr>
            </w:div>
            <w:div w:id="563024847">
              <w:marLeft w:val="0"/>
              <w:marRight w:val="0"/>
              <w:marTop w:val="0"/>
              <w:marBottom w:val="0"/>
              <w:divBdr>
                <w:top w:val="none" w:sz="0" w:space="0" w:color="auto"/>
                <w:left w:val="none" w:sz="0" w:space="0" w:color="auto"/>
                <w:bottom w:val="none" w:sz="0" w:space="0" w:color="auto"/>
                <w:right w:val="none" w:sz="0" w:space="0" w:color="auto"/>
              </w:divBdr>
            </w:div>
            <w:div w:id="563177008">
              <w:marLeft w:val="0"/>
              <w:marRight w:val="0"/>
              <w:marTop w:val="0"/>
              <w:marBottom w:val="0"/>
              <w:divBdr>
                <w:top w:val="none" w:sz="0" w:space="0" w:color="auto"/>
                <w:left w:val="none" w:sz="0" w:space="0" w:color="auto"/>
                <w:bottom w:val="none" w:sz="0" w:space="0" w:color="auto"/>
                <w:right w:val="none" w:sz="0" w:space="0" w:color="auto"/>
              </w:divBdr>
            </w:div>
            <w:div w:id="584413145">
              <w:marLeft w:val="0"/>
              <w:marRight w:val="0"/>
              <w:marTop w:val="0"/>
              <w:marBottom w:val="0"/>
              <w:divBdr>
                <w:top w:val="none" w:sz="0" w:space="0" w:color="auto"/>
                <w:left w:val="none" w:sz="0" w:space="0" w:color="auto"/>
                <w:bottom w:val="none" w:sz="0" w:space="0" w:color="auto"/>
                <w:right w:val="none" w:sz="0" w:space="0" w:color="auto"/>
              </w:divBdr>
            </w:div>
            <w:div w:id="604963221">
              <w:marLeft w:val="0"/>
              <w:marRight w:val="0"/>
              <w:marTop w:val="0"/>
              <w:marBottom w:val="0"/>
              <w:divBdr>
                <w:top w:val="none" w:sz="0" w:space="0" w:color="auto"/>
                <w:left w:val="none" w:sz="0" w:space="0" w:color="auto"/>
                <w:bottom w:val="none" w:sz="0" w:space="0" w:color="auto"/>
                <w:right w:val="none" w:sz="0" w:space="0" w:color="auto"/>
              </w:divBdr>
            </w:div>
            <w:div w:id="625043545">
              <w:marLeft w:val="0"/>
              <w:marRight w:val="0"/>
              <w:marTop w:val="0"/>
              <w:marBottom w:val="0"/>
              <w:divBdr>
                <w:top w:val="none" w:sz="0" w:space="0" w:color="auto"/>
                <w:left w:val="none" w:sz="0" w:space="0" w:color="auto"/>
                <w:bottom w:val="none" w:sz="0" w:space="0" w:color="auto"/>
                <w:right w:val="none" w:sz="0" w:space="0" w:color="auto"/>
              </w:divBdr>
            </w:div>
            <w:div w:id="652561442">
              <w:marLeft w:val="0"/>
              <w:marRight w:val="0"/>
              <w:marTop w:val="0"/>
              <w:marBottom w:val="0"/>
              <w:divBdr>
                <w:top w:val="none" w:sz="0" w:space="0" w:color="auto"/>
                <w:left w:val="none" w:sz="0" w:space="0" w:color="auto"/>
                <w:bottom w:val="none" w:sz="0" w:space="0" w:color="auto"/>
                <w:right w:val="none" w:sz="0" w:space="0" w:color="auto"/>
              </w:divBdr>
            </w:div>
            <w:div w:id="660809760">
              <w:marLeft w:val="0"/>
              <w:marRight w:val="0"/>
              <w:marTop w:val="0"/>
              <w:marBottom w:val="0"/>
              <w:divBdr>
                <w:top w:val="none" w:sz="0" w:space="0" w:color="auto"/>
                <w:left w:val="none" w:sz="0" w:space="0" w:color="auto"/>
                <w:bottom w:val="none" w:sz="0" w:space="0" w:color="auto"/>
                <w:right w:val="none" w:sz="0" w:space="0" w:color="auto"/>
              </w:divBdr>
            </w:div>
            <w:div w:id="703096712">
              <w:marLeft w:val="0"/>
              <w:marRight w:val="0"/>
              <w:marTop w:val="0"/>
              <w:marBottom w:val="0"/>
              <w:divBdr>
                <w:top w:val="none" w:sz="0" w:space="0" w:color="auto"/>
                <w:left w:val="none" w:sz="0" w:space="0" w:color="auto"/>
                <w:bottom w:val="none" w:sz="0" w:space="0" w:color="auto"/>
                <w:right w:val="none" w:sz="0" w:space="0" w:color="auto"/>
              </w:divBdr>
            </w:div>
            <w:div w:id="742028931">
              <w:marLeft w:val="0"/>
              <w:marRight w:val="0"/>
              <w:marTop w:val="0"/>
              <w:marBottom w:val="0"/>
              <w:divBdr>
                <w:top w:val="none" w:sz="0" w:space="0" w:color="auto"/>
                <w:left w:val="none" w:sz="0" w:space="0" w:color="auto"/>
                <w:bottom w:val="none" w:sz="0" w:space="0" w:color="auto"/>
                <w:right w:val="none" w:sz="0" w:space="0" w:color="auto"/>
              </w:divBdr>
            </w:div>
            <w:div w:id="754286510">
              <w:marLeft w:val="0"/>
              <w:marRight w:val="0"/>
              <w:marTop w:val="0"/>
              <w:marBottom w:val="0"/>
              <w:divBdr>
                <w:top w:val="none" w:sz="0" w:space="0" w:color="auto"/>
                <w:left w:val="none" w:sz="0" w:space="0" w:color="auto"/>
                <w:bottom w:val="none" w:sz="0" w:space="0" w:color="auto"/>
                <w:right w:val="none" w:sz="0" w:space="0" w:color="auto"/>
              </w:divBdr>
            </w:div>
            <w:div w:id="823088361">
              <w:marLeft w:val="0"/>
              <w:marRight w:val="0"/>
              <w:marTop w:val="0"/>
              <w:marBottom w:val="0"/>
              <w:divBdr>
                <w:top w:val="none" w:sz="0" w:space="0" w:color="auto"/>
                <w:left w:val="none" w:sz="0" w:space="0" w:color="auto"/>
                <w:bottom w:val="none" w:sz="0" w:space="0" w:color="auto"/>
                <w:right w:val="none" w:sz="0" w:space="0" w:color="auto"/>
              </w:divBdr>
            </w:div>
            <w:div w:id="840392557">
              <w:marLeft w:val="0"/>
              <w:marRight w:val="0"/>
              <w:marTop w:val="0"/>
              <w:marBottom w:val="0"/>
              <w:divBdr>
                <w:top w:val="none" w:sz="0" w:space="0" w:color="auto"/>
                <w:left w:val="none" w:sz="0" w:space="0" w:color="auto"/>
                <w:bottom w:val="none" w:sz="0" w:space="0" w:color="auto"/>
                <w:right w:val="none" w:sz="0" w:space="0" w:color="auto"/>
              </w:divBdr>
            </w:div>
            <w:div w:id="855731309">
              <w:marLeft w:val="0"/>
              <w:marRight w:val="0"/>
              <w:marTop w:val="0"/>
              <w:marBottom w:val="0"/>
              <w:divBdr>
                <w:top w:val="none" w:sz="0" w:space="0" w:color="auto"/>
                <w:left w:val="none" w:sz="0" w:space="0" w:color="auto"/>
                <w:bottom w:val="none" w:sz="0" w:space="0" w:color="auto"/>
                <w:right w:val="none" w:sz="0" w:space="0" w:color="auto"/>
              </w:divBdr>
            </w:div>
            <w:div w:id="899365724">
              <w:marLeft w:val="0"/>
              <w:marRight w:val="0"/>
              <w:marTop w:val="0"/>
              <w:marBottom w:val="0"/>
              <w:divBdr>
                <w:top w:val="none" w:sz="0" w:space="0" w:color="auto"/>
                <w:left w:val="none" w:sz="0" w:space="0" w:color="auto"/>
                <w:bottom w:val="none" w:sz="0" w:space="0" w:color="auto"/>
                <w:right w:val="none" w:sz="0" w:space="0" w:color="auto"/>
              </w:divBdr>
            </w:div>
            <w:div w:id="954598222">
              <w:marLeft w:val="0"/>
              <w:marRight w:val="0"/>
              <w:marTop w:val="0"/>
              <w:marBottom w:val="0"/>
              <w:divBdr>
                <w:top w:val="none" w:sz="0" w:space="0" w:color="auto"/>
                <w:left w:val="none" w:sz="0" w:space="0" w:color="auto"/>
                <w:bottom w:val="none" w:sz="0" w:space="0" w:color="auto"/>
                <w:right w:val="none" w:sz="0" w:space="0" w:color="auto"/>
              </w:divBdr>
            </w:div>
            <w:div w:id="1012730868">
              <w:marLeft w:val="0"/>
              <w:marRight w:val="0"/>
              <w:marTop w:val="0"/>
              <w:marBottom w:val="0"/>
              <w:divBdr>
                <w:top w:val="none" w:sz="0" w:space="0" w:color="auto"/>
                <w:left w:val="none" w:sz="0" w:space="0" w:color="auto"/>
                <w:bottom w:val="none" w:sz="0" w:space="0" w:color="auto"/>
                <w:right w:val="none" w:sz="0" w:space="0" w:color="auto"/>
              </w:divBdr>
            </w:div>
            <w:div w:id="1016272366">
              <w:marLeft w:val="0"/>
              <w:marRight w:val="0"/>
              <w:marTop w:val="0"/>
              <w:marBottom w:val="0"/>
              <w:divBdr>
                <w:top w:val="none" w:sz="0" w:space="0" w:color="auto"/>
                <w:left w:val="none" w:sz="0" w:space="0" w:color="auto"/>
                <w:bottom w:val="none" w:sz="0" w:space="0" w:color="auto"/>
                <w:right w:val="none" w:sz="0" w:space="0" w:color="auto"/>
              </w:divBdr>
            </w:div>
            <w:div w:id="1082022815">
              <w:marLeft w:val="0"/>
              <w:marRight w:val="0"/>
              <w:marTop w:val="0"/>
              <w:marBottom w:val="0"/>
              <w:divBdr>
                <w:top w:val="none" w:sz="0" w:space="0" w:color="auto"/>
                <w:left w:val="none" w:sz="0" w:space="0" w:color="auto"/>
                <w:bottom w:val="none" w:sz="0" w:space="0" w:color="auto"/>
                <w:right w:val="none" w:sz="0" w:space="0" w:color="auto"/>
              </w:divBdr>
            </w:div>
            <w:div w:id="1111709409">
              <w:marLeft w:val="0"/>
              <w:marRight w:val="0"/>
              <w:marTop w:val="0"/>
              <w:marBottom w:val="0"/>
              <w:divBdr>
                <w:top w:val="none" w:sz="0" w:space="0" w:color="auto"/>
                <w:left w:val="none" w:sz="0" w:space="0" w:color="auto"/>
                <w:bottom w:val="none" w:sz="0" w:space="0" w:color="auto"/>
                <w:right w:val="none" w:sz="0" w:space="0" w:color="auto"/>
              </w:divBdr>
            </w:div>
            <w:div w:id="1114787496">
              <w:marLeft w:val="0"/>
              <w:marRight w:val="0"/>
              <w:marTop w:val="0"/>
              <w:marBottom w:val="0"/>
              <w:divBdr>
                <w:top w:val="none" w:sz="0" w:space="0" w:color="auto"/>
                <w:left w:val="none" w:sz="0" w:space="0" w:color="auto"/>
                <w:bottom w:val="none" w:sz="0" w:space="0" w:color="auto"/>
                <w:right w:val="none" w:sz="0" w:space="0" w:color="auto"/>
              </w:divBdr>
            </w:div>
            <w:div w:id="1136872868">
              <w:marLeft w:val="0"/>
              <w:marRight w:val="0"/>
              <w:marTop w:val="0"/>
              <w:marBottom w:val="0"/>
              <w:divBdr>
                <w:top w:val="none" w:sz="0" w:space="0" w:color="auto"/>
                <w:left w:val="none" w:sz="0" w:space="0" w:color="auto"/>
                <w:bottom w:val="none" w:sz="0" w:space="0" w:color="auto"/>
                <w:right w:val="none" w:sz="0" w:space="0" w:color="auto"/>
              </w:divBdr>
            </w:div>
            <w:div w:id="1173491905">
              <w:marLeft w:val="0"/>
              <w:marRight w:val="0"/>
              <w:marTop w:val="0"/>
              <w:marBottom w:val="0"/>
              <w:divBdr>
                <w:top w:val="none" w:sz="0" w:space="0" w:color="auto"/>
                <w:left w:val="none" w:sz="0" w:space="0" w:color="auto"/>
                <w:bottom w:val="none" w:sz="0" w:space="0" w:color="auto"/>
                <w:right w:val="none" w:sz="0" w:space="0" w:color="auto"/>
              </w:divBdr>
            </w:div>
            <w:div w:id="1259559671">
              <w:marLeft w:val="0"/>
              <w:marRight w:val="0"/>
              <w:marTop w:val="0"/>
              <w:marBottom w:val="0"/>
              <w:divBdr>
                <w:top w:val="none" w:sz="0" w:space="0" w:color="auto"/>
                <w:left w:val="none" w:sz="0" w:space="0" w:color="auto"/>
                <w:bottom w:val="none" w:sz="0" w:space="0" w:color="auto"/>
                <w:right w:val="none" w:sz="0" w:space="0" w:color="auto"/>
              </w:divBdr>
            </w:div>
            <w:div w:id="1265307790">
              <w:marLeft w:val="0"/>
              <w:marRight w:val="0"/>
              <w:marTop w:val="0"/>
              <w:marBottom w:val="0"/>
              <w:divBdr>
                <w:top w:val="none" w:sz="0" w:space="0" w:color="auto"/>
                <w:left w:val="none" w:sz="0" w:space="0" w:color="auto"/>
                <w:bottom w:val="none" w:sz="0" w:space="0" w:color="auto"/>
                <w:right w:val="none" w:sz="0" w:space="0" w:color="auto"/>
              </w:divBdr>
            </w:div>
            <w:div w:id="1265654137">
              <w:marLeft w:val="0"/>
              <w:marRight w:val="0"/>
              <w:marTop w:val="0"/>
              <w:marBottom w:val="0"/>
              <w:divBdr>
                <w:top w:val="none" w:sz="0" w:space="0" w:color="auto"/>
                <w:left w:val="none" w:sz="0" w:space="0" w:color="auto"/>
                <w:bottom w:val="none" w:sz="0" w:space="0" w:color="auto"/>
                <w:right w:val="none" w:sz="0" w:space="0" w:color="auto"/>
              </w:divBdr>
            </w:div>
            <w:div w:id="1274896247">
              <w:marLeft w:val="0"/>
              <w:marRight w:val="0"/>
              <w:marTop w:val="0"/>
              <w:marBottom w:val="0"/>
              <w:divBdr>
                <w:top w:val="none" w:sz="0" w:space="0" w:color="auto"/>
                <w:left w:val="none" w:sz="0" w:space="0" w:color="auto"/>
                <w:bottom w:val="none" w:sz="0" w:space="0" w:color="auto"/>
                <w:right w:val="none" w:sz="0" w:space="0" w:color="auto"/>
              </w:divBdr>
            </w:div>
            <w:div w:id="1291862948">
              <w:marLeft w:val="0"/>
              <w:marRight w:val="0"/>
              <w:marTop w:val="0"/>
              <w:marBottom w:val="0"/>
              <w:divBdr>
                <w:top w:val="none" w:sz="0" w:space="0" w:color="auto"/>
                <w:left w:val="none" w:sz="0" w:space="0" w:color="auto"/>
                <w:bottom w:val="none" w:sz="0" w:space="0" w:color="auto"/>
                <w:right w:val="none" w:sz="0" w:space="0" w:color="auto"/>
              </w:divBdr>
            </w:div>
            <w:div w:id="1315833096">
              <w:marLeft w:val="0"/>
              <w:marRight w:val="0"/>
              <w:marTop w:val="0"/>
              <w:marBottom w:val="0"/>
              <w:divBdr>
                <w:top w:val="none" w:sz="0" w:space="0" w:color="auto"/>
                <w:left w:val="none" w:sz="0" w:space="0" w:color="auto"/>
                <w:bottom w:val="none" w:sz="0" w:space="0" w:color="auto"/>
                <w:right w:val="none" w:sz="0" w:space="0" w:color="auto"/>
              </w:divBdr>
            </w:div>
            <w:div w:id="1352686699">
              <w:marLeft w:val="0"/>
              <w:marRight w:val="0"/>
              <w:marTop w:val="0"/>
              <w:marBottom w:val="0"/>
              <w:divBdr>
                <w:top w:val="none" w:sz="0" w:space="0" w:color="auto"/>
                <w:left w:val="none" w:sz="0" w:space="0" w:color="auto"/>
                <w:bottom w:val="none" w:sz="0" w:space="0" w:color="auto"/>
                <w:right w:val="none" w:sz="0" w:space="0" w:color="auto"/>
              </w:divBdr>
            </w:div>
            <w:div w:id="1355617500">
              <w:marLeft w:val="0"/>
              <w:marRight w:val="0"/>
              <w:marTop w:val="0"/>
              <w:marBottom w:val="0"/>
              <w:divBdr>
                <w:top w:val="none" w:sz="0" w:space="0" w:color="auto"/>
                <w:left w:val="none" w:sz="0" w:space="0" w:color="auto"/>
                <w:bottom w:val="none" w:sz="0" w:space="0" w:color="auto"/>
                <w:right w:val="none" w:sz="0" w:space="0" w:color="auto"/>
              </w:divBdr>
            </w:div>
            <w:div w:id="1391156004">
              <w:marLeft w:val="0"/>
              <w:marRight w:val="0"/>
              <w:marTop w:val="0"/>
              <w:marBottom w:val="0"/>
              <w:divBdr>
                <w:top w:val="none" w:sz="0" w:space="0" w:color="auto"/>
                <w:left w:val="none" w:sz="0" w:space="0" w:color="auto"/>
                <w:bottom w:val="none" w:sz="0" w:space="0" w:color="auto"/>
                <w:right w:val="none" w:sz="0" w:space="0" w:color="auto"/>
              </w:divBdr>
            </w:div>
            <w:div w:id="1392461209">
              <w:marLeft w:val="0"/>
              <w:marRight w:val="0"/>
              <w:marTop w:val="0"/>
              <w:marBottom w:val="0"/>
              <w:divBdr>
                <w:top w:val="none" w:sz="0" w:space="0" w:color="auto"/>
                <w:left w:val="none" w:sz="0" w:space="0" w:color="auto"/>
                <w:bottom w:val="none" w:sz="0" w:space="0" w:color="auto"/>
                <w:right w:val="none" w:sz="0" w:space="0" w:color="auto"/>
              </w:divBdr>
            </w:div>
            <w:div w:id="1410343215">
              <w:marLeft w:val="0"/>
              <w:marRight w:val="0"/>
              <w:marTop w:val="0"/>
              <w:marBottom w:val="0"/>
              <w:divBdr>
                <w:top w:val="none" w:sz="0" w:space="0" w:color="auto"/>
                <w:left w:val="none" w:sz="0" w:space="0" w:color="auto"/>
                <w:bottom w:val="none" w:sz="0" w:space="0" w:color="auto"/>
                <w:right w:val="none" w:sz="0" w:space="0" w:color="auto"/>
              </w:divBdr>
            </w:div>
            <w:div w:id="1438480456">
              <w:marLeft w:val="0"/>
              <w:marRight w:val="0"/>
              <w:marTop w:val="0"/>
              <w:marBottom w:val="0"/>
              <w:divBdr>
                <w:top w:val="none" w:sz="0" w:space="0" w:color="auto"/>
                <w:left w:val="none" w:sz="0" w:space="0" w:color="auto"/>
                <w:bottom w:val="none" w:sz="0" w:space="0" w:color="auto"/>
                <w:right w:val="none" w:sz="0" w:space="0" w:color="auto"/>
              </w:divBdr>
            </w:div>
            <w:div w:id="1442454333">
              <w:marLeft w:val="0"/>
              <w:marRight w:val="0"/>
              <w:marTop w:val="0"/>
              <w:marBottom w:val="0"/>
              <w:divBdr>
                <w:top w:val="none" w:sz="0" w:space="0" w:color="auto"/>
                <w:left w:val="none" w:sz="0" w:space="0" w:color="auto"/>
                <w:bottom w:val="none" w:sz="0" w:space="0" w:color="auto"/>
                <w:right w:val="none" w:sz="0" w:space="0" w:color="auto"/>
              </w:divBdr>
            </w:div>
            <w:div w:id="1477453781">
              <w:marLeft w:val="0"/>
              <w:marRight w:val="0"/>
              <w:marTop w:val="0"/>
              <w:marBottom w:val="0"/>
              <w:divBdr>
                <w:top w:val="none" w:sz="0" w:space="0" w:color="auto"/>
                <w:left w:val="none" w:sz="0" w:space="0" w:color="auto"/>
                <w:bottom w:val="none" w:sz="0" w:space="0" w:color="auto"/>
                <w:right w:val="none" w:sz="0" w:space="0" w:color="auto"/>
              </w:divBdr>
            </w:div>
            <w:div w:id="1525247718">
              <w:marLeft w:val="0"/>
              <w:marRight w:val="0"/>
              <w:marTop w:val="0"/>
              <w:marBottom w:val="0"/>
              <w:divBdr>
                <w:top w:val="none" w:sz="0" w:space="0" w:color="auto"/>
                <w:left w:val="none" w:sz="0" w:space="0" w:color="auto"/>
                <w:bottom w:val="none" w:sz="0" w:space="0" w:color="auto"/>
                <w:right w:val="none" w:sz="0" w:space="0" w:color="auto"/>
              </w:divBdr>
            </w:div>
            <w:div w:id="1563296941">
              <w:marLeft w:val="0"/>
              <w:marRight w:val="0"/>
              <w:marTop w:val="0"/>
              <w:marBottom w:val="0"/>
              <w:divBdr>
                <w:top w:val="none" w:sz="0" w:space="0" w:color="auto"/>
                <w:left w:val="none" w:sz="0" w:space="0" w:color="auto"/>
                <w:bottom w:val="none" w:sz="0" w:space="0" w:color="auto"/>
                <w:right w:val="none" w:sz="0" w:space="0" w:color="auto"/>
              </w:divBdr>
            </w:div>
            <w:div w:id="1574701441">
              <w:marLeft w:val="0"/>
              <w:marRight w:val="0"/>
              <w:marTop w:val="0"/>
              <w:marBottom w:val="0"/>
              <w:divBdr>
                <w:top w:val="none" w:sz="0" w:space="0" w:color="auto"/>
                <w:left w:val="none" w:sz="0" w:space="0" w:color="auto"/>
                <w:bottom w:val="none" w:sz="0" w:space="0" w:color="auto"/>
                <w:right w:val="none" w:sz="0" w:space="0" w:color="auto"/>
              </w:divBdr>
            </w:div>
          </w:divsChild>
        </w:div>
        <w:div w:id="36124577">
          <w:marLeft w:val="0"/>
          <w:marRight w:val="0"/>
          <w:marTop w:val="0"/>
          <w:marBottom w:val="0"/>
          <w:divBdr>
            <w:top w:val="none" w:sz="0" w:space="0" w:color="auto"/>
            <w:left w:val="none" w:sz="0" w:space="0" w:color="auto"/>
            <w:bottom w:val="none" w:sz="0" w:space="0" w:color="auto"/>
            <w:right w:val="none" w:sz="0" w:space="0" w:color="auto"/>
          </w:divBdr>
        </w:div>
        <w:div w:id="36467720">
          <w:marLeft w:val="0"/>
          <w:marRight w:val="0"/>
          <w:marTop w:val="0"/>
          <w:marBottom w:val="0"/>
          <w:divBdr>
            <w:top w:val="none" w:sz="0" w:space="0" w:color="auto"/>
            <w:left w:val="none" w:sz="0" w:space="0" w:color="auto"/>
            <w:bottom w:val="none" w:sz="0" w:space="0" w:color="auto"/>
            <w:right w:val="none" w:sz="0" w:space="0" w:color="auto"/>
          </w:divBdr>
        </w:div>
        <w:div w:id="36588445">
          <w:marLeft w:val="0"/>
          <w:marRight w:val="0"/>
          <w:marTop w:val="0"/>
          <w:marBottom w:val="0"/>
          <w:divBdr>
            <w:top w:val="none" w:sz="0" w:space="0" w:color="auto"/>
            <w:left w:val="none" w:sz="0" w:space="0" w:color="auto"/>
            <w:bottom w:val="none" w:sz="0" w:space="0" w:color="auto"/>
            <w:right w:val="none" w:sz="0" w:space="0" w:color="auto"/>
          </w:divBdr>
          <w:divsChild>
            <w:div w:id="654188780">
              <w:marLeft w:val="0"/>
              <w:marRight w:val="0"/>
              <w:marTop w:val="0"/>
              <w:marBottom w:val="0"/>
              <w:divBdr>
                <w:top w:val="none" w:sz="0" w:space="0" w:color="auto"/>
                <w:left w:val="none" w:sz="0" w:space="0" w:color="auto"/>
                <w:bottom w:val="none" w:sz="0" w:space="0" w:color="auto"/>
                <w:right w:val="none" w:sz="0" w:space="0" w:color="auto"/>
              </w:divBdr>
            </w:div>
          </w:divsChild>
        </w:div>
        <w:div w:id="36710911">
          <w:marLeft w:val="0"/>
          <w:marRight w:val="0"/>
          <w:marTop w:val="0"/>
          <w:marBottom w:val="0"/>
          <w:divBdr>
            <w:top w:val="none" w:sz="0" w:space="0" w:color="auto"/>
            <w:left w:val="none" w:sz="0" w:space="0" w:color="auto"/>
            <w:bottom w:val="none" w:sz="0" w:space="0" w:color="auto"/>
            <w:right w:val="none" w:sz="0" w:space="0" w:color="auto"/>
          </w:divBdr>
        </w:div>
        <w:div w:id="36900667">
          <w:marLeft w:val="0"/>
          <w:marRight w:val="0"/>
          <w:marTop w:val="0"/>
          <w:marBottom w:val="0"/>
          <w:divBdr>
            <w:top w:val="none" w:sz="0" w:space="0" w:color="auto"/>
            <w:left w:val="none" w:sz="0" w:space="0" w:color="auto"/>
            <w:bottom w:val="none" w:sz="0" w:space="0" w:color="auto"/>
            <w:right w:val="none" w:sz="0" w:space="0" w:color="auto"/>
          </w:divBdr>
        </w:div>
        <w:div w:id="37363617">
          <w:marLeft w:val="0"/>
          <w:marRight w:val="0"/>
          <w:marTop w:val="0"/>
          <w:marBottom w:val="0"/>
          <w:divBdr>
            <w:top w:val="none" w:sz="0" w:space="0" w:color="auto"/>
            <w:left w:val="none" w:sz="0" w:space="0" w:color="auto"/>
            <w:bottom w:val="none" w:sz="0" w:space="0" w:color="auto"/>
            <w:right w:val="none" w:sz="0" w:space="0" w:color="auto"/>
          </w:divBdr>
          <w:divsChild>
            <w:div w:id="1246839599">
              <w:marLeft w:val="0"/>
              <w:marRight w:val="0"/>
              <w:marTop w:val="0"/>
              <w:marBottom w:val="0"/>
              <w:divBdr>
                <w:top w:val="none" w:sz="0" w:space="0" w:color="auto"/>
                <w:left w:val="none" w:sz="0" w:space="0" w:color="auto"/>
                <w:bottom w:val="none" w:sz="0" w:space="0" w:color="auto"/>
                <w:right w:val="none" w:sz="0" w:space="0" w:color="auto"/>
              </w:divBdr>
              <w:divsChild>
                <w:div w:id="1549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559">
          <w:marLeft w:val="0"/>
          <w:marRight w:val="0"/>
          <w:marTop w:val="0"/>
          <w:marBottom w:val="0"/>
          <w:divBdr>
            <w:top w:val="none" w:sz="0" w:space="0" w:color="auto"/>
            <w:left w:val="none" w:sz="0" w:space="0" w:color="auto"/>
            <w:bottom w:val="none" w:sz="0" w:space="0" w:color="auto"/>
            <w:right w:val="none" w:sz="0" w:space="0" w:color="auto"/>
          </w:divBdr>
        </w:div>
        <w:div w:id="37752435">
          <w:marLeft w:val="0"/>
          <w:marRight w:val="0"/>
          <w:marTop w:val="0"/>
          <w:marBottom w:val="0"/>
          <w:divBdr>
            <w:top w:val="none" w:sz="0" w:space="0" w:color="auto"/>
            <w:left w:val="none" w:sz="0" w:space="0" w:color="auto"/>
            <w:bottom w:val="none" w:sz="0" w:space="0" w:color="auto"/>
            <w:right w:val="none" w:sz="0" w:space="0" w:color="auto"/>
          </w:divBdr>
        </w:div>
        <w:div w:id="37778272">
          <w:marLeft w:val="0"/>
          <w:marRight w:val="0"/>
          <w:marTop w:val="0"/>
          <w:marBottom w:val="0"/>
          <w:divBdr>
            <w:top w:val="none" w:sz="0" w:space="0" w:color="auto"/>
            <w:left w:val="none" w:sz="0" w:space="0" w:color="auto"/>
            <w:bottom w:val="none" w:sz="0" w:space="0" w:color="auto"/>
            <w:right w:val="none" w:sz="0" w:space="0" w:color="auto"/>
          </w:divBdr>
        </w:div>
        <w:div w:id="37779293">
          <w:marLeft w:val="0"/>
          <w:marRight w:val="0"/>
          <w:marTop w:val="0"/>
          <w:marBottom w:val="0"/>
          <w:divBdr>
            <w:top w:val="none" w:sz="0" w:space="0" w:color="auto"/>
            <w:left w:val="none" w:sz="0" w:space="0" w:color="auto"/>
            <w:bottom w:val="none" w:sz="0" w:space="0" w:color="auto"/>
            <w:right w:val="none" w:sz="0" w:space="0" w:color="auto"/>
          </w:divBdr>
        </w:div>
        <w:div w:id="37904185">
          <w:marLeft w:val="0"/>
          <w:marRight w:val="0"/>
          <w:marTop w:val="0"/>
          <w:marBottom w:val="0"/>
          <w:divBdr>
            <w:top w:val="none" w:sz="0" w:space="0" w:color="auto"/>
            <w:left w:val="none" w:sz="0" w:space="0" w:color="auto"/>
            <w:bottom w:val="none" w:sz="0" w:space="0" w:color="auto"/>
            <w:right w:val="none" w:sz="0" w:space="0" w:color="auto"/>
          </w:divBdr>
        </w:div>
        <w:div w:id="38406599">
          <w:marLeft w:val="0"/>
          <w:marRight w:val="0"/>
          <w:marTop w:val="0"/>
          <w:marBottom w:val="0"/>
          <w:divBdr>
            <w:top w:val="none" w:sz="0" w:space="0" w:color="auto"/>
            <w:left w:val="none" w:sz="0" w:space="0" w:color="auto"/>
            <w:bottom w:val="none" w:sz="0" w:space="0" w:color="auto"/>
            <w:right w:val="none" w:sz="0" w:space="0" w:color="auto"/>
          </w:divBdr>
        </w:div>
        <w:div w:id="39089673">
          <w:marLeft w:val="0"/>
          <w:marRight w:val="0"/>
          <w:marTop w:val="0"/>
          <w:marBottom w:val="0"/>
          <w:divBdr>
            <w:top w:val="none" w:sz="0" w:space="0" w:color="auto"/>
            <w:left w:val="none" w:sz="0" w:space="0" w:color="auto"/>
            <w:bottom w:val="none" w:sz="0" w:space="0" w:color="auto"/>
            <w:right w:val="none" w:sz="0" w:space="0" w:color="auto"/>
          </w:divBdr>
          <w:divsChild>
            <w:div w:id="912858921">
              <w:marLeft w:val="0"/>
              <w:marRight w:val="0"/>
              <w:marTop w:val="0"/>
              <w:marBottom w:val="0"/>
              <w:divBdr>
                <w:top w:val="none" w:sz="0" w:space="0" w:color="auto"/>
                <w:left w:val="none" w:sz="0" w:space="0" w:color="auto"/>
                <w:bottom w:val="none" w:sz="0" w:space="0" w:color="auto"/>
                <w:right w:val="none" w:sz="0" w:space="0" w:color="auto"/>
              </w:divBdr>
              <w:divsChild>
                <w:div w:id="528764014">
                  <w:marLeft w:val="0"/>
                  <w:marRight w:val="0"/>
                  <w:marTop w:val="0"/>
                  <w:marBottom w:val="0"/>
                  <w:divBdr>
                    <w:top w:val="none" w:sz="0" w:space="0" w:color="auto"/>
                    <w:left w:val="none" w:sz="0" w:space="0" w:color="auto"/>
                    <w:bottom w:val="none" w:sz="0" w:space="0" w:color="auto"/>
                    <w:right w:val="none" w:sz="0" w:space="0" w:color="auto"/>
                  </w:divBdr>
                  <w:divsChild>
                    <w:div w:id="452092279">
                      <w:marLeft w:val="0"/>
                      <w:marRight w:val="0"/>
                      <w:marTop w:val="0"/>
                      <w:marBottom w:val="0"/>
                      <w:divBdr>
                        <w:top w:val="none" w:sz="0" w:space="0" w:color="auto"/>
                        <w:left w:val="none" w:sz="0" w:space="0" w:color="auto"/>
                        <w:bottom w:val="none" w:sz="0" w:space="0" w:color="auto"/>
                        <w:right w:val="none" w:sz="0" w:space="0" w:color="auto"/>
                      </w:divBdr>
                    </w:div>
                    <w:div w:id="707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146">
          <w:marLeft w:val="0"/>
          <w:marRight w:val="0"/>
          <w:marTop w:val="0"/>
          <w:marBottom w:val="0"/>
          <w:divBdr>
            <w:top w:val="none" w:sz="0" w:space="0" w:color="auto"/>
            <w:left w:val="none" w:sz="0" w:space="0" w:color="auto"/>
            <w:bottom w:val="none" w:sz="0" w:space="0" w:color="auto"/>
            <w:right w:val="none" w:sz="0" w:space="0" w:color="auto"/>
          </w:divBdr>
          <w:divsChild>
            <w:div w:id="551624342">
              <w:marLeft w:val="0"/>
              <w:marRight w:val="0"/>
              <w:marTop w:val="0"/>
              <w:marBottom w:val="0"/>
              <w:divBdr>
                <w:top w:val="none" w:sz="0" w:space="0" w:color="auto"/>
                <w:left w:val="none" w:sz="0" w:space="0" w:color="auto"/>
                <w:bottom w:val="none" w:sz="0" w:space="0" w:color="auto"/>
                <w:right w:val="none" w:sz="0" w:space="0" w:color="auto"/>
              </w:divBdr>
              <w:divsChild>
                <w:div w:id="10471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77">
          <w:marLeft w:val="0"/>
          <w:marRight w:val="0"/>
          <w:marTop w:val="0"/>
          <w:marBottom w:val="0"/>
          <w:divBdr>
            <w:top w:val="none" w:sz="0" w:space="0" w:color="auto"/>
            <w:left w:val="none" w:sz="0" w:space="0" w:color="auto"/>
            <w:bottom w:val="none" w:sz="0" w:space="0" w:color="auto"/>
            <w:right w:val="none" w:sz="0" w:space="0" w:color="auto"/>
          </w:divBdr>
        </w:div>
        <w:div w:id="40055264">
          <w:marLeft w:val="0"/>
          <w:marRight w:val="0"/>
          <w:marTop w:val="0"/>
          <w:marBottom w:val="0"/>
          <w:divBdr>
            <w:top w:val="none" w:sz="0" w:space="0" w:color="auto"/>
            <w:left w:val="none" w:sz="0" w:space="0" w:color="auto"/>
            <w:bottom w:val="none" w:sz="0" w:space="0" w:color="auto"/>
            <w:right w:val="none" w:sz="0" w:space="0" w:color="auto"/>
          </w:divBdr>
          <w:divsChild>
            <w:div w:id="464859601">
              <w:marLeft w:val="0"/>
              <w:marRight w:val="0"/>
              <w:marTop w:val="0"/>
              <w:marBottom w:val="0"/>
              <w:divBdr>
                <w:top w:val="none" w:sz="0" w:space="0" w:color="auto"/>
                <w:left w:val="none" w:sz="0" w:space="0" w:color="auto"/>
                <w:bottom w:val="none" w:sz="0" w:space="0" w:color="auto"/>
                <w:right w:val="none" w:sz="0" w:space="0" w:color="auto"/>
              </w:divBdr>
            </w:div>
            <w:div w:id="1199316237">
              <w:marLeft w:val="0"/>
              <w:marRight w:val="0"/>
              <w:marTop w:val="0"/>
              <w:marBottom w:val="0"/>
              <w:divBdr>
                <w:top w:val="none" w:sz="0" w:space="0" w:color="auto"/>
                <w:left w:val="none" w:sz="0" w:space="0" w:color="auto"/>
                <w:bottom w:val="none" w:sz="0" w:space="0" w:color="auto"/>
                <w:right w:val="none" w:sz="0" w:space="0" w:color="auto"/>
              </w:divBdr>
            </w:div>
          </w:divsChild>
        </w:div>
        <w:div w:id="40138496">
          <w:marLeft w:val="0"/>
          <w:marRight w:val="0"/>
          <w:marTop w:val="0"/>
          <w:marBottom w:val="0"/>
          <w:divBdr>
            <w:top w:val="none" w:sz="0" w:space="0" w:color="auto"/>
            <w:left w:val="none" w:sz="0" w:space="0" w:color="auto"/>
            <w:bottom w:val="none" w:sz="0" w:space="0" w:color="auto"/>
            <w:right w:val="none" w:sz="0" w:space="0" w:color="auto"/>
          </w:divBdr>
          <w:divsChild>
            <w:div w:id="959847729">
              <w:marLeft w:val="0"/>
              <w:marRight w:val="0"/>
              <w:marTop w:val="0"/>
              <w:marBottom w:val="0"/>
              <w:divBdr>
                <w:top w:val="none" w:sz="0" w:space="0" w:color="auto"/>
                <w:left w:val="none" w:sz="0" w:space="0" w:color="auto"/>
                <w:bottom w:val="none" w:sz="0" w:space="0" w:color="auto"/>
                <w:right w:val="none" w:sz="0" w:space="0" w:color="auto"/>
              </w:divBdr>
              <w:divsChild>
                <w:div w:id="654265317">
                  <w:marLeft w:val="0"/>
                  <w:marRight w:val="0"/>
                  <w:marTop w:val="0"/>
                  <w:marBottom w:val="0"/>
                  <w:divBdr>
                    <w:top w:val="none" w:sz="0" w:space="0" w:color="auto"/>
                    <w:left w:val="none" w:sz="0" w:space="0" w:color="auto"/>
                    <w:bottom w:val="none" w:sz="0" w:space="0" w:color="auto"/>
                    <w:right w:val="none" w:sz="0" w:space="0" w:color="auto"/>
                  </w:divBdr>
                  <w:divsChild>
                    <w:div w:id="1175921581">
                      <w:marLeft w:val="0"/>
                      <w:marRight w:val="0"/>
                      <w:marTop w:val="0"/>
                      <w:marBottom w:val="0"/>
                      <w:divBdr>
                        <w:top w:val="none" w:sz="0" w:space="0" w:color="auto"/>
                        <w:left w:val="none" w:sz="0" w:space="0" w:color="auto"/>
                        <w:bottom w:val="none" w:sz="0" w:space="0" w:color="auto"/>
                        <w:right w:val="none" w:sz="0" w:space="0" w:color="auto"/>
                      </w:divBdr>
                      <w:divsChild>
                        <w:div w:id="91165319">
                          <w:marLeft w:val="0"/>
                          <w:marRight w:val="0"/>
                          <w:marTop w:val="0"/>
                          <w:marBottom w:val="0"/>
                          <w:divBdr>
                            <w:top w:val="none" w:sz="0" w:space="0" w:color="auto"/>
                            <w:left w:val="none" w:sz="0" w:space="0" w:color="auto"/>
                            <w:bottom w:val="none" w:sz="0" w:space="0" w:color="auto"/>
                            <w:right w:val="none" w:sz="0" w:space="0" w:color="auto"/>
                          </w:divBdr>
                          <w:divsChild>
                            <w:div w:id="801341356">
                              <w:marLeft w:val="0"/>
                              <w:marRight w:val="0"/>
                              <w:marTop w:val="0"/>
                              <w:marBottom w:val="0"/>
                              <w:divBdr>
                                <w:top w:val="none" w:sz="0" w:space="0" w:color="auto"/>
                                <w:left w:val="none" w:sz="0" w:space="0" w:color="auto"/>
                                <w:bottom w:val="none" w:sz="0" w:space="0" w:color="auto"/>
                                <w:right w:val="none" w:sz="0" w:space="0" w:color="auto"/>
                              </w:divBdr>
                              <w:divsChild>
                                <w:div w:id="392198123">
                                  <w:marLeft w:val="0"/>
                                  <w:marRight w:val="0"/>
                                  <w:marTop w:val="0"/>
                                  <w:marBottom w:val="0"/>
                                  <w:divBdr>
                                    <w:top w:val="none" w:sz="0" w:space="0" w:color="auto"/>
                                    <w:left w:val="none" w:sz="0" w:space="0" w:color="auto"/>
                                    <w:bottom w:val="none" w:sz="0" w:space="0" w:color="auto"/>
                                    <w:right w:val="none" w:sz="0" w:space="0" w:color="auto"/>
                                  </w:divBdr>
                                  <w:divsChild>
                                    <w:div w:id="480659706">
                                      <w:marLeft w:val="0"/>
                                      <w:marRight w:val="0"/>
                                      <w:marTop w:val="0"/>
                                      <w:marBottom w:val="0"/>
                                      <w:divBdr>
                                        <w:top w:val="none" w:sz="0" w:space="0" w:color="auto"/>
                                        <w:left w:val="none" w:sz="0" w:space="0" w:color="auto"/>
                                        <w:bottom w:val="none" w:sz="0" w:space="0" w:color="auto"/>
                                        <w:right w:val="none" w:sz="0" w:space="0" w:color="auto"/>
                                      </w:divBdr>
                                    </w:div>
                                    <w:div w:id="528835505">
                                      <w:marLeft w:val="0"/>
                                      <w:marRight w:val="0"/>
                                      <w:marTop w:val="0"/>
                                      <w:marBottom w:val="0"/>
                                      <w:divBdr>
                                        <w:top w:val="none" w:sz="0" w:space="0" w:color="auto"/>
                                        <w:left w:val="none" w:sz="0" w:space="0" w:color="auto"/>
                                        <w:bottom w:val="none" w:sz="0" w:space="0" w:color="auto"/>
                                        <w:right w:val="none" w:sz="0" w:space="0" w:color="auto"/>
                                      </w:divBdr>
                                      <w:divsChild>
                                        <w:div w:id="430398279">
                                          <w:marLeft w:val="0"/>
                                          <w:marRight w:val="0"/>
                                          <w:marTop w:val="0"/>
                                          <w:marBottom w:val="0"/>
                                          <w:divBdr>
                                            <w:top w:val="none" w:sz="0" w:space="0" w:color="auto"/>
                                            <w:left w:val="none" w:sz="0" w:space="0" w:color="auto"/>
                                            <w:bottom w:val="none" w:sz="0" w:space="0" w:color="auto"/>
                                            <w:right w:val="none" w:sz="0" w:space="0" w:color="auto"/>
                                          </w:divBdr>
                                        </w:div>
                                        <w:div w:id="667057580">
                                          <w:marLeft w:val="0"/>
                                          <w:marRight w:val="0"/>
                                          <w:marTop w:val="0"/>
                                          <w:marBottom w:val="0"/>
                                          <w:divBdr>
                                            <w:top w:val="none" w:sz="0" w:space="0" w:color="auto"/>
                                            <w:left w:val="none" w:sz="0" w:space="0" w:color="auto"/>
                                            <w:bottom w:val="none" w:sz="0" w:space="0" w:color="auto"/>
                                            <w:right w:val="none" w:sz="0" w:space="0" w:color="auto"/>
                                          </w:divBdr>
                                        </w:div>
                                        <w:div w:id="1108045696">
                                          <w:marLeft w:val="0"/>
                                          <w:marRight w:val="0"/>
                                          <w:marTop w:val="0"/>
                                          <w:marBottom w:val="0"/>
                                          <w:divBdr>
                                            <w:top w:val="none" w:sz="0" w:space="0" w:color="auto"/>
                                            <w:left w:val="none" w:sz="0" w:space="0" w:color="auto"/>
                                            <w:bottom w:val="none" w:sz="0" w:space="0" w:color="auto"/>
                                            <w:right w:val="none" w:sz="0" w:space="0" w:color="auto"/>
                                          </w:divBdr>
                                        </w:div>
                                        <w:div w:id="1324238757">
                                          <w:marLeft w:val="0"/>
                                          <w:marRight w:val="0"/>
                                          <w:marTop w:val="0"/>
                                          <w:marBottom w:val="0"/>
                                          <w:divBdr>
                                            <w:top w:val="none" w:sz="0" w:space="0" w:color="auto"/>
                                            <w:left w:val="none" w:sz="0" w:space="0" w:color="auto"/>
                                            <w:bottom w:val="none" w:sz="0" w:space="0" w:color="auto"/>
                                            <w:right w:val="none" w:sz="0" w:space="0" w:color="auto"/>
                                          </w:divBdr>
                                        </w:div>
                                        <w:div w:id="1435786910">
                                          <w:marLeft w:val="0"/>
                                          <w:marRight w:val="0"/>
                                          <w:marTop w:val="0"/>
                                          <w:marBottom w:val="0"/>
                                          <w:divBdr>
                                            <w:top w:val="none" w:sz="0" w:space="0" w:color="auto"/>
                                            <w:left w:val="none" w:sz="0" w:space="0" w:color="auto"/>
                                            <w:bottom w:val="none" w:sz="0" w:space="0" w:color="auto"/>
                                            <w:right w:val="none" w:sz="0" w:space="0" w:color="auto"/>
                                          </w:divBdr>
                                        </w:div>
                                      </w:divsChild>
                                    </w:div>
                                    <w:div w:id="97433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73996">
          <w:marLeft w:val="0"/>
          <w:marRight w:val="0"/>
          <w:marTop w:val="0"/>
          <w:marBottom w:val="0"/>
          <w:divBdr>
            <w:top w:val="none" w:sz="0" w:space="0" w:color="auto"/>
            <w:left w:val="none" w:sz="0" w:space="0" w:color="auto"/>
            <w:bottom w:val="none" w:sz="0" w:space="0" w:color="auto"/>
            <w:right w:val="none" w:sz="0" w:space="0" w:color="auto"/>
          </w:divBdr>
        </w:div>
        <w:div w:id="40205267">
          <w:marLeft w:val="0"/>
          <w:marRight w:val="0"/>
          <w:marTop w:val="0"/>
          <w:marBottom w:val="0"/>
          <w:divBdr>
            <w:top w:val="none" w:sz="0" w:space="0" w:color="auto"/>
            <w:left w:val="none" w:sz="0" w:space="0" w:color="auto"/>
            <w:bottom w:val="none" w:sz="0" w:space="0" w:color="auto"/>
            <w:right w:val="none" w:sz="0" w:space="0" w:color="auto"/>
          </w:divBdr>
        </w:div>
        <w:div w:id="40440543">
          <w:marLeft w:val="0"/>
          <w:marRight w:val="0"/>
          <w:marTop w:val="0"/>
          <w:marBottom w:val="0"/>
          <w:divBdr>
            <w:top w:val="none" w:sz="0" w:space="0" w:color="auto"/>
            <w:left w:val="none" w:sz="0" w:space="0" w:color="auto"/>
            <w:bottom w:val="none" w:sz="0" w:space="0" w:color="auto"/>
            <w:right w:val="none" w:sz="0" w:space="0" w:color="auto"/>
          </w:divBdr>
        </w:div>
        <w:div w:id="40905978">
          <w:marLeft w:val="0"/>
          <w:marRight w:val="0"/>
          <w:marTop w:val="0"/>
          <w:marBottom w:val="0"/>
          <w:divBdr>
            <w:top w:val="none" w:sz="0" w:space="0" w:color="auto"/>
            <w:left w:val="none" w:sz="0" w:space="0" w:color="auto"/>
            <w:bottom w:val="none" w:sz="0" w:space="0" w:color="auto"/>
            <w:right w:val="none" w:sz="0" w:space="0" w:color="auto"/>
          </w:divBdr>
        </w:div>
        <w:div w:id="41099156">
          <w:marLeft w:val="0"/>
          <w:marRight w:val="0"/>
          <w:marTop w:val="0"/>
          <w:marBottom w:val="0"/>
          <w:divBdr>
            <w:top w:val="none" w:sz="0" w:space="0" w:color="auto"/>
            <w:left w:val="none" w:sz="0" w:space="0" w:color="auto"/>
            <w:bottom w:val="none" w:sz="0" w:space="0" w:color="auto"/>
            <w:right w:val="none" w:sz="0" w:space="0" w:color="auto"/>
          </w:divBdr>
          <w:divsChild>
            <w:div w:id="419257978">
              <w:marLeft w:val="0"/>
              <w:marRight w:val="0"/>
              <w:marTop w:val="0"/>
              <w:marBottom w:val="0"/>
              <w:divBdr>
                <w:top w:val="none" w:sz="0" w:space="0" w:color="auto"/>
                <w:left w:val="none" w:sz="0" w:space="0" w:color="auto"/>
                <w:bottom w:val="none" w:sz="0" w:space="0" w:color="auto"/>
                <w:right w:val="none" w:sz="0" w:space="0" w:color="auto"/>
              </w:divBdr>
              <w:divsChild>
                <w:div w:id="948777905">
                  <w:marLeft w:val="0"/>
                  <w:marRight w:val="0"/>
                  <w:marTop w:val="0"/>
                  <w:marBottom w:val="0"/>
                  <w:divBdr>
                    <w:top w:val="none" w:sz="0" w:space="0" w:color="auto"/>
                    <w:left w:val="none" w:sz="0" w:space="0" w:color="auto"/>
                    <w:bottom w:val="none" w:sz="0" w:space="0" w:color="auto"/>
                    <w:right w:val="none" w:sz="0" w:space="0" w:color="auto"/>
                  </w:divBdr>
                  <w:divsChild>
                    <w:div w:id="1217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0119">
          <w:marLeft w:val="0"/>
          <w:marRight w:val="0"/>
          <w:marTop w:val="0"/>
          <w:marBottom w:val="0"/>
          <w:divBdr>
            <w:top w:val="none" w:sz="0" w:space="0" w:color="auto"/>
            <w:left w:val="none" w:sz="0" w:space="0" w:color="auto"/>
            <w:bottom w:val="none" w:sz="0" w:space="0" w:color="auto"/>
            <w:right w:val="none" w:sz="0" w:space="0" w:color="auto"/>
          </w:divBdr>
          <w:divsChild>
            <w:div w:id="1081869229">
              <w:marLeft w:val="0"/>
              <w:marRight w:val="0"/>
              <w:marTop w:val="0"/>
              <w:marBottom w:val="0"/>
              <w:divBdr>
                <w:top w:val="none" w:sz="0" w:space="0" w:color="auto"/>
                <w:left w:val="none" w:sz="0" w:space="0" w:color="auto"/>
                <w:bottom w:val="none" w:sz="0" w:space="0" w:color="auto"/>
                <w:right w:val="none" w:sz="0" w:space="0" w:color="auto"/>
              </w:divBdr>
              <w:divsChild>
                <w:div w:id="1367947420">
                  <w:marLeft w:val="0"/>
                  <w:marRight w:val="0"/>
                  <w:marTop w:val="0"/>
                  <w:marBottom w:val="0"/>
                  <w:divBdr>
                    <w:top w:val="none" w:sz="0" w:space="0" w:color="auto"/>
                    <w:left w:val="none" w:sz="0" w:space="0" w:color="auto"/>
                    <w:bottom w:val="none" w:sz="0" w:space="0" w:color="auto"/>
                    <w:right w:val="none" w:sz="0" w:space="0" w:color="auto"/>
                  </w:divBdr>
                  <w:divsChild>
                    <w:div w:id="1073546253">
                      <w:marLeft w:val="0"/>
                      <w:marRight w:val="0"/>
                      <w:marTop w:val="0"/>
                      <w:marBottom w:val="0"/>
                      <w:divBdr>
                        <w:top w:val="none" w:sz="0" w:space="0" w:color="auto"/>
                        <w:left w:val="none" w:sz="0" w:space="0" w:color="auto"/>
                        <w:bottom w:val="none" w:sz="0" w:space="0" w:color="auto"/>
                        <w:right w:val="none" w:sz="0" w:space="0" w:color="auto"/>
                      </w:divBdr>
                    </w:div>
                    <w:div w:id="1553888396">
                      <w:marLeft w:val="0"/>
                      <w:marRight w:val="0"/>
                      <w:marTop w:val="0"/>
                      <w:marBottom w:val="0"/>
                      <w:divBdr>
                        <w:top w:val="none" w:sz="0" w:space="0" w:color="auto"/>
                        <w:left w:val="none" w:sz="0" w:space="0" w:color="auto"/>
                        <w:bottom w:val="none" w:sz="0" w:space="0" w:color="auto"/>
                        <w:right w:val="none" w:sz="0" w:space="0" w:color="auto"/>
                      </w:divBdr>
                      <w:divsChild>
                        <w:div w:id="517351138">
                          <w:marLeft w:val="0"/>
                          <w:marRight w:val="0"/>
                          <w:marTop w:val="0"/>
                          <w:marBottom w:val="0"/>
                          <w:divBdr>
                            <w:top w:val="none" w:sz="0" w:space="0" w:color="auto"/>
                            <w:left w:val="none" w:sz="0" w:space="0" w:color="auto"/>
                            <w:bottom w:val="none" w:sz="0" w:space="0" w:color="auto"/>
                            <w:right w:val="none" w:sz="0" w:space="0" w:color="auto"/>
                          </w:divBdr>
                        </w:div>
                        <w:div w:id="1074661332">
                          <w:marLeft w:val="0"/>
                          <w:marRight w:val="0"/>
                          <w:marTop w:val="0"/>
                          <w:marBottom w:val="0"/>
                          <w:divBdr>
                            <w:top w:val="none" w:sz="0" w:space="0" w:color="auto"/>
                            <w:left w:val="none" w:sz="0" w:space="0" w:color="auto"/>
                            <w:bottom w:val="none" w:sz="0" w:space="0" w:color="auto"/>
                            <w:right w:val="none" w:sz="0" w:space="0" w:color="auto"/>
                          </w:divBdr>
                        </w:div>
                        <w:div w:id="1123353696">
                          <w:marLeft w:val="0"/>
                          <w:marRight w:val="0"/>
                          <w:marTop w:val="0"/>
                          <w:marBottom w:val="0"/>
                          <w:divBdr>
                            <w:top w:val="none" w:sz="0" w:space="0" w:color="auto"/>
                            <w:left w:val="none" w:sz="0" w:space="0" w:color="auto"/>
                            <w:bottom w:val="none" w:sz="0" w:space="0" w:color="auto"/>
                            <w:right w:val="none" w:sz="0" w:space="0" w:color="auto"/>
                          </w:divBdr>
                        </w:div>
                        <w:div w:id="1384673440">
                          <w:marLeft w:val="0"/>
                          <w:marRight w:val="0"/>
                          <w:marTop w:val="0"/>
                          <w:marBottom w:val="0"/>
                          <w:divBdr>
                            <w:top w:val="none" w:sz="0" w:space="0" w:color="auto"/>
                            <w:left w:val="none" w:sz="0" w:space="0" w:color="auto"/>
                            <w:bottom w:val="none" w:sz="0" w:space="0" w:color="auto"/>
                            <w:right w:val="none" w:sz="0" w:space="0" w:color="auto"/>
                          </w:divBdr>
                        </w:div>
                        <w:div w:id="14815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52588">
          <w:marLeft w:val="0"/>
          <w:marRight w:val="0"/>
          <w:marTop w:val="0"/>
          <w:marBottom w:val="0"/>
          <w:divBdr>
            <w:top w:val="none" w:sz="0" w:space="0" w:color="auto"/>
            <w:left w:val="none" w:sz="0" w:space="0" w:color="auto"/>
            <w:bottom w:val="none" w:sz="0" w:space="0" w:color="auto"/>
            <w:right w:val="none" w:sz="0" w:space="0" w:color="auto"/>
          </w:divBdr>
          <w:divsChild>
            <w:div w:id="32004002">
              <w:marLeft w:val="0"/>
              <w:marRight w:val="0"/>
              <w:marTop w:val="0"/>
              <w:marBottom w:val="0"/>
              <w:divBdr>
                <w:top w:val="none" w:sz="0" w:space="0" w:color="auto"/>
                <w:left w:val="none" w:sz="0" w:space="0" w:color="auto"/>
                <w:bottom w:val="none" w:sz="0" w:space="0" w:color="auto"/>
                <w:right w:val="none" w:sz="0" w:space="0" w:color="auto"/>
              </w:divBdr>
              <w:divsChild>
                <w:div w:id="499783475">
                  <w:marLeft w:val="0"/>
                  <w:marRight w:val="0"/>
                  <w:marTop w:val="0"/>
                  <w:marBottom w:val="0"/>
                  <w:divBdr>
                    <w:top w:val="none" w:sz="0" w:space="0" w:color="auto"/>
                    <w:left w:val="none" w:sz="0" w:space="0" w:color="auto"/>
                    <w:bottom w:val="none" w:sz="0" w:space="0" w:color="auto"/>
                    <w:right w:val="none" w:sz="0" w:space="0" w:color="auto"/>
                  </w:divBdr>
                  <w:divsChild>
                    <w:div w:id="878738835">
                      <w:marLeft w:val="0"/>
                      <w:marRight w:val="0"/>
                      <w:marTop w:val="0"/>
                      <w:marBottom w:val="0"/>
                      <w:divBdr>
                        <w:top w:val="none" w:sz="0" w:space="0" w:color="auto"/>
                        <w:left w:val="none" w:sz="0" w:space="0" w:color="auto"/>
                        <w:bottom w:val="none" w:sz="0" w:space="0" w:color="auto"/>
                        <w:right w:val="none" w:sz="0" w:space="0" w:color="auto"/>
                      </w:divBdr>
                      <w:divsChild>
                        <w:div w:id="1518732216">
                          <w:marLeft w:val="0"/>
                          <w:marRight w:val="0"/>
                          <w:marTop w:val="0"/>
                          <w:marBottom w:val="0"/>
                          <w:divBdr>
                            <w:top w:val="none" w:sz="0" w:space="0" w:color="auto"/>
                            <w:left w:val="none" w:sz="0" w:space="0" w:color="auto"/>
                            <w:bottom w:val="none" w:sz="0" w:space="0" w:color="auto"/>
                            <w:right w:val="none" w:sz="0" w:space="0" w:color="auto"/>
                          </w:divBdr>
                          <w:divsChild>
                            <w:div w:id="523179162">
                              <w:marLeft w:val="0"/>
                              <w:marRight w:val="0"/>
                              <w:marTop w:val="0"/>
                              <w:marBottom w:val="0"/>
                              <w:divBdr>
                                <w:top w:val="none" w:sz="0" w:space="0" w:color="auto"/>
                                <w:left w:val="none" w:sz="0" w:space="0" w:color="auto"/>
                                <w:bottom w:val="none" w:sz="0" w:space="0" w:color="auto"/>
                                <w:right w:val="none" w:sz="0" w:space="0" w:color="auto"/>
                              </w:divBdr>
                              <w:divsChild>
                                <w:div w:id="332491352">
                                  <w:marLeft w:val="0"/>
                                  <w:marRight w:val="0"/>
                                  <w:marTop w:val="0"/>
                                  <w:marBottom w:val="0"/>
                                  <w:divBdr>
                                    <w:top w:val="none" w:sz="0" w:space="0" w:color="auto"/>
                                    <w:left w:val="none" w:sz="0" w:space="0" w:color="auto"/>
                                    <w:bottom w:val="none" w:sz="0" w:space="0" w:color="auto"/>
                                    <w:right w:val="none" w:sz="0" w:space="0" w:color="auto"/>
                                  </w:divBdr>
                                </w:div>
                                <w:div w:id="15100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97809">
          <w:marLeft w:val="0"/>
          <w:marRight w:val="0"/>
          <w:marTop w:val="0"/>
          <w:marBottom w:val="0"/>
          <w:divBdr>
            <w:top w:val="none" w:sz="0" w:space="0" w:color="auto"/>
            <w:left w:val="none" w:sz="0" w:space="0" w:color="auto"/>
            <w:bottom w:val="none" w:sz="0" w:space="0" w:color="auto"/>
            <w:right w:val="none" w:sz="0" w:space="0" w:color="auto"/>
          </w:divBdr>
        </w:div>
        <w:div w:id="42363971">
          <w:marLeft w:val="0"/>
          <w:marRight w:val="0"/>
          <w:marTop w:val="0"/>
          <w:marBottom w:val="0"/>
          <w:divBdr>
            <w:top w:val="none" w:sz="0" w:space="0" w:color="auto"/>
            <w:left w:val="none" w:sz="0" w:space="0" w:color="auto"/>
            <w:bottom w:val="none" w:sz="0" w:space="0" w:color="auto"/>
            <w:right w:val="none" w:sz="0" w:space="0" w:color="auto"/>
          </w:divBdr>
        </w:div>
        <w:div w:id="42562129">
          <w:marLeft w:val="0"/>
          <w:marRight w:val="0"/>
          <w:marTop w:val="0"/>
          <w:marBottom w:val="0"/>
          <w:divBdr>
            <w:top w:val="none" w:sz="0" w:space="0" w:color="auto"/>
            <w:left w:val="none" w:sz="0" w:space="0" w:color="auto"/>
            <w:bottom w:val="none" w:sz="0" w:space="0" w:color="auto"/>
            <w:right w:val="none" w:sz="0" w:space="0" w:color="auto"/>
          </w:divBdr>
        </w:div>
        <w:div w:id="42680643">
          <w:marLeft w:val="0"/>
          <w:marRight w:val="0"/>
          <w:marTop w:val="0"/>
          <w:marBottom w:val="0"/>
          <w:divBdr>
            <w:top w:val="none" w:sz="0" w:space="0" w:color="auto"/>
            <w:left w:val="none" w:sz="0" w:space="0" w:color="auto"/>
            <w:bottom w:val="none" w:sz="0" w:space="0" w:color="auto"/>
            <w:right w:val="none" w:sz="0" w:space="0" w:color="auto"/>
          </w:divBdr>
        </w:div>
        <w:div w:id="42992715">
          <w:marLeft w:val="0"/>
          <w:marRight w:val="0"/>
          <w:marTop w:val="0"/>
          <w:marBottom w:val="0"/>
          <w:divBdr>
            <w:top w:val="none" w:sz="0" w:space="0" w:color="auto"/>
            <w:left w:val="none" w:sz="0" w:space="0" w:color="auto"/>
            <w:bottom w:val="none" w:sz="0" w:space="0" w:color="auto"/>
            <w:right w:val="none" w:sz="0" w:space="0" w:color="auto"/>
          </w:divBdr>
        </w:div>
        <w:div w:id="43217130">
          <w:marLeft w:val="0"/>
          <w:marRight w:val="0"/>
          <w:marTop w:val="0"/>
          <w:marBottom w:val="0"/>
          <w:divBdr>
            <w:top w:val="none" w:sz="0" w:space="0" w:color="auto"/>
            <w:left w:val="none" w:sz="0" w:space="0" w:color="auto"/>
            <w:bottom w:val="none" w:sz="0" w:space="0" w:color="auto"/>
            <w:right w:val="none" w:sz="0" w:space="0" w:color="auto"/>
          </w:divBdr>
          <w:divsChild>
            <w:div w:id="489635794">
              <w:marLeft w:val="0"/>
              <w:marRight w:val="0"/>
              <w:marTop w:val="0"/>
              <w:marBottom w:val="0"/>
              <w:divBdr>
                <w:top w:val="none" w:sz="0" w:space="0" w:color="auto"/>
                <w:left w:val="none" w:sz="0" w:space="0" w:color="auto"/>
                <w:bottom w:val="none" w:sz="0" w:space="0" w:color="auto"/>
                <w:right w:val="none" w:sz="0" w:space="0" w:color="auto"/>
              </w:divBdr>
              <w:divsChild>
                <w:div w:id="14353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0783">
          <w:marLeft w:val="0"/>
          <w:marRight w:val="0"/>
          <w:marTop w:val="0"/>
          <w:marBottom w:val="0"/>
          <w:divBdr>
            <w:top w:val="none" w:sz="0" w:space="0" w:color="auto"/>
            <w:left w:val="none" w:sz="0" w:space="0" w:color="auto"/>
            <w:bottom w:val="none" w:sz="0" w:space="0" w:color="auto"/>
            <w:right w:val="none" w:sz="0" w:space="0" w:color="auto"/>
          </w:divBdr>
          <w:divsChild>
            <w:div w:id="105008137">
              <w:marLeft w:val="0"/>
              <w:marRight w:val="0"/>
              <w:marTop w:val="0"/>
              <w:marBottom w:val="0"/>
              <w:divBdr>
                <w:top w:val="none" w:sz="0" w:space="0" w:color="auto"/>
                <w:left w:val="none" w:sz="0" w:space="0" w:color="auto"/>
                <w:bottom w:val="none" w:sz="0" w:space="0" w:color="auto"/>
                <w:right w:val="none" w:sz="0" w:space="0" w:color="auto"/>
              </w:divBdr>
            </w:div>
          </w:divsChild>
        </w:div>
        <w:div w:id="43255985">
          <w:marLeft w:val="0"/>
          <w:marRight w:val="0"/>
          <w:marTop w:val="0"/>
          <w:marBottom w:val="0"/>
          <w:divBdr>
            <w:top w:val="none" w:sz="0" w:space="0" w:color="auto"/>
            <w:left w:val="none" w:sz="0" w:space="0" w:color="auto"/>
            <w:bottom w:val="none" w:sz="0" w:space="0" w:color="auto"/>
            <w:right w:val="none" w:sz="0" w:space="0" w:color="auto"/>
          </w:divBdr>
          <w:divsChild>
            <w:div w:id="324013958">
              <w:marLeft w:val="0"/>
              <w:marRight w:val="0"/>
              <w:marTop w:val="0"/>
              <w:marBottom w:val="0"/>
              <w:divBdr>
                <w:top w:val="none" w:sz="0" w:space="0" w:color="auto"/>
                <w:left w:val="none" w:sz="0" w:space="0" w:color="auto"/>
                <w:bottom w:val="none" w:sz="0" w:space="0" w:color="auto"/>
                <w:right w:val="none" w:sz="0" w:space="0" w:color="auto"/>
              </w:divBdr>
              <w:divsChild>
                <w:div w:id="924460380">
                  <w:marLeft w:val="0"/>
                  <w:marRight w:val="0"/>
                  <w:marTop w:val="0"/>
                  <w:marBottom w:val="0"/>
                  <w:divBdr>
                    <w:top w:val="none" w:sz="0" w:space="0" w:color="auto"/>
                    <w:left w:val="none" w:sz="0" w:space="0" w:color="auto"/>
                    <w:bottom w:val="none" w:sz="0" w:space="0" w:color="auto"/>
                    <w:right w:val="none" w:sz="0" w:space="0" w:color="auto"/>
                  </w:divBdr>
                </w:div>
                <w:div w:id="12238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980">
          <w:marLeft w:val="0"/>
          <w:marRight w:val="0"/>
          <w:marTop w:val="0"/>
          <w:marBottom w:val="0"/>
          <w:divBdr>
            <w:top w:val="none" w:sz="0" w:space="0" w:color="auto"/>
            <w:left w:val="none" w:sz="0" w:space="0" w:color="auto"/>
            <w:bottom w:val="none" w:sz="0" w:space="0" w:color="auto"/>
            <w:right w:val="none" w:sz="0" w:space="0" w:color="auto"/>
          </w:divBdr>
        </w:div>
        <w:div w:id="43990120">
          <w:marLeft w:val="0"/>
          <w:marRight w:val="0"/>
          <w:marTop w:val="0"/>
          <w:marBottom w:val="0"/>
          <w:divBdr>
            <w:top w:val="none" w:sz="0" w:space="0" w:color="auto"/>
            <w:left w:val="none" w:sz="0" w:space="0" w:color="auto"/>
            <w:bottom w:val="none" w:sz="0" w:space="0" w:color="auto"/>
            <w:right w:val="none" w:sz="0" w:space="0" w:color="auto"/>
          </w:divBdr>
        </w:div>
        <w:div w:id="44254152">
          <w:marLeft w:val="0"/>
          <w:marRight w:val="0"/>
          <w:marTop w:val="0"/>
          <w:marBottom w:val="0"/>
          <w:divBdr>
            <w:top w:val="none" w:sz="0" w:space="0" w:color="auto"/>
            <w:left w:val="none" w:sz="0" w:space="0" w:color="auto"/>
            <w:bottom w:val="none" w:sz="0" w:space="0" w:color="auto"/>
            <w:right w:val="none" w:sz="0" w:space="0" w:color="auto"/>
          </w:divBdr>
        </w:div>
        <w:div w:id="44373423">
          <w:marLeft w:val="0"/>
          <w:marRight w:val="0"/>
          <w:marTop w:val="0"/>
          <w:marBottom w:val="0"/>
          <w:divBdr>
            <w:top w:val="none" w:sz="0" w:space="0" w:color="auto"/>
            <w:left w:val="none" w:sz="0" w:space="0" w:color="auto"/>
            <w:bottom w:val="none" w:sz="0" w:space="0" w:color="auto"/>
            <w:right w:val="none" w:sz="0" w:space="0" w:color="auto"/>
          </w:divBdr>
        </w:div>
        <w:div w:id="44767874">
          <w:marLeft w:val="0"/>
          <w:marRight w:val="0"/>
          <w:marTop w:val="0"/>
          <w:marBottom w:val="0"/>
          <w:divBdr>
            <w:top w:val="none" w:sz="0" w:space="0" w:color="auto"/>
            <w:left w:val="none" w:sz="0" w:space="0" w:color="auto"/>
            <w:bottom w:val="none" w:sz="0" w:space="0" w:color="auto"/>
            <w:right w:val="none" w:sz="0" w:space="0" w:color="auto"/>
          </w:divBdr>
          <w:divsChild>
            <w:div w:id="56368827">
              <w:marLeft w:val="0"/>
              <w:marRight w:val="0"/>
              <w:marTop w:val="0"/>
              <w:marBottom w:val="0"/>
              <w:divBdr>
                <w:top w:val="none" w:sz="0" w:space="0" w:color="auto"/>
                <w:left w:val="none" w:sz="0" w:space="0" w:color="auto"/>
                <w:bottom w:val="none" w:sz="0" w:space="0" w:color="auto"/>
                <w:right w:val="none" w:sz="0" w:space="0" w:color="auto"/>
              </w:divBdr>
              <w:divsChild>
                <w:div w:id="175122021">
                  <w:marLeft w:val="0"/>
                  <w:marRight w:val="0"/>
                  <w:marTop w:val="0"/>
                  <w:marBottom w:val="0"/>
                  <w:divBdr>
                    <w:top w:val="none" w:sz="0" w:space="0" w:color="auto"/>
                    <w:left w:val="none" w:sz="0" w:space="0" w:color="auto"/>
                    <w:bottom w:val="none" w:sz="0" w:space="0" w:color="auto"/>
                    <w:right w:val="none" w:sz="0" w:space="0" w:color="auto"/>
                  </w:divBdr>
                  <w:divsChild>
                    <w:div w:id="1291205977">
                      <w:marLeft w:val="0"/>
                      <w:marRight w:val="0"/>
                      <w:marTop w:val="0"/>
                      <w:marBottom w:val="0"/>
                      <w:divBdr>
                        <w:top w:val="none" w:sz="0" w:space="0" w:color="auto"/>
                        <w:left w:val="none" w:sz="0" w:space="0" w:color="auto"/>
                        <w:bottom w:val="none" w:sz="0" w:space="0" w:color="auto"/>
                        <w:right w:val="none" w:sz="0" w:space="0" w:color="auto"/>
                      </w:divBdr>
                      <w:divsChild>
                        <w:div w:id="943532253">
                          <w:marLeft w:val="0"/>
                          <w:marRight w:val="0"/>
                          <w:marTop w:val="0"/>
                          <w:marBottom w:val="0"/>
                          <w:divBdr>
                            <w:top w:val="none" w:sz="0" w:space="0" w:color="auto"/>
                            <w:left w:val="none" w:sz="0" w:space="0" w:color="auto"/>
                            <w:bottom w:val="none" w:sz="0" w:space="0" w:color="auto"/>
                            <w:right w:val="none" w:sz="0" w:space="0" w:color="auto"/>
                          </w:divBdr>
                          <w:divsChild>
                            <w:div w:id="513999296">
                              <w:marLeft w:val="0"/>
                              <w:marRight w:val="0"/>
                              <w:marTop w:val="0"/>
                              <w:marBottom w:val="0"/>
                              <w:divBdr>
                                <w:top w:val="none" w:sz="0" w:space="0" w:color="auto"/>
                                <w:left w:val="none" w:sz="0" w:space="0" w:color="auto"/>
                                <w:bottom w:val="none" w:sz="0" w:space="0" w:color="auto"/>
                                <w:right w:val="none" w:sz="0" w:space="0" w:color="auto"/>
                              </w:divBdr>
                            </w:div>
                            <w:div w:id="10153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1019">
          <w:marLeft w:val="0"/>
          <w:marRight w:val="0"/>
          <w:marTop w:val="0"/>
          <w:marBottom w:val="0"/>
          <w:divBdr>
            <w:top w:val="none" w:sz="0" w:space="0" w:color="auto"/>
            <w:left w:val="none" w:sz="0" w:space="0" w:color="auto"/>
            <w:bottom w:val="none" w:sz="0" w:space="0" w:color="auto"/>
            <w:right w:val="none" w:sz="0" w:space="0" w:color="auto"/>
          </w:divBdr>
        </w:div>
        <w:div w:id="44958564">
          <w:marLeft w:val="0"/>
          <w:marRight w:val="0"/>
          <w:marTop w:val="0"/>
          <w:marBottom w:val="0"/>
          <w:divBdr>
            <w:top w:val="none" w:sz="0" w:space="0" w:color="auto"/>
            <w:left w:val="none" w:sz="0" w:space="0" w:color="auto"/>
            <w:bottom w:val="none" w:sz="0" w:space="0" w:color="auto"/>
            <w:right w:val="none" w:sz="0" w:space="0" w:color="auto"/>
          </w:divBdr>
        </w:div>
        <w:div w:id="45030011">
          <w:marLeft w:val="0"/>
          <w:marRight w:val="0"/>
          <w:marTop w:val="0"/>
          <w:marBottom w:val="0"/>
          <w:divBdr>
            <w:top w:val="none" w:sz="0" w:space="0" w:color="auto"/>
            <w:left w:val="none" w:sz="0" w:space="0" w:color="auto"/>
            <w:bottom w:val="none" w:sz="0" w:space="0" w:color="auto"/>
            <w:right w:val="none" w:sz="0" w:space="0" w:color="auto"/>
          </w:divBdr>
        </w:div>
        <w:div w:id="45763670">
          <w:marLeft w:val="0"/>
          <w:marRight w:val="0"/>
          <w:marTop w:val="0"/>
          <w:marBottom w:val="0"/>
          <w:divBdr>
            <w:top w:val="none" w:sz="0" w:space="0" w:color="auto"/>
            <w:left w:val="none" w:sz="0" w:space="0" w:color="auto"/>
            <w:bottom w:val="none" w:sz="0" w:space="0" w:color="auto"/>
            <w:right w:val="none" w:sz="0" w:space="0" w:color="auto"/>
          </w:divBdr>
        </w:div>
        <w:div w:id="45952055">
          <w:marLeft w:val="0"/>
          <w:marRight w:val="0"/>
          <w:marTop w:val="0"/>
          <w:marBottom w:val="0"/>
          <w:divBdr>
            <w:top w:val="none" w:sz="0" w:space="0" w:color="auto"/>
            <w:left w:val="none" w:sz="0" w:space="0" w:color="auto"/>
            <w:bottom w:val="none" w:sz="0" w:space="0" w:color="auto"/>
            <w:right w:val="none" w:sz="0" w:space="0" w:color="auto"/>
          </w:divBdr>
        </w:div>
        <w:div w:id="46152264">
          <w:marLeft w:val="0"/>
          <w:marRight w:val="0"/>
          <w:marTop w:val="0"/>
          <w:marBottom w:val="0"/>
          <w:divBdr>
            <w:top w:val="none" w:sz="0" w:space="0" w:color="auto"/>
            <w:left w:val="none" w:sz="0" w:space="0" w:color="auto"/>
            <w:bottom w:val="none" w:sz="0" w:space="0" w:color="auto"/>
            <w:right w:val="none" w:sz="0" w:space="0" w:color="auto"/>
          </w:divBdr>
        </w:div>
        <w:div w:id="46226164">
          <w:marLeft w:val="0"/>
          <w:marRight w:val="0"/>
          <w:marTop w:val="0"/>
          <w:marBottom w:val="0"/>
          <w:divBdr>
            <w:top w:val="none" w:sz="0" w:space="0" w:color="auto"/>
            <w:left w:val="none" w:sz="0" w:space="0" w:color="auto"/>
            <w:bottom w:val="none" w:sz="0" w:space="0" w:color="auto"/>
            <w:right w:val="none" w:sz="0" w:space="0" w:color="auto"/>
          </w:divBdr>
          <w:divsChild>
            <w:div w:id="375543983">
              <w:marLeft w:val="0"/>
              <w:marRight w:val="0"/>
              <w:marTop w:val="0"/>
              <w:marBottom w:val="0"/>
              <w:divBdr>
                <w:top w:val="none" w:sz="0" w:space="0" w:color="auto"/>
                <w:left w:val="none" w:sz="0" w:space="0" w:color="auto"/>
                <w:bottom w:val="none" w:sz="0" w:space="0" w:color="auto"/>
                <w:right w:val="none" w:sz="0" w:space="0" w:color="auto"/>
              </w:divBdr>
            </w:div>
          </w:divsChild>
        </w:div>
        <w:div w:id="46228564">
          <w:marLeft w:val="0"/>
          <w:marRight w:val="0"/>
          <w:marTop w:val="0"/>
          <w:marBottom w:val="0"/>
          <w:divBdr>
            <w:top w:val="none" w:sz="0" w:space="0" w:color="auto"/>
            <w:left w:val="none" w:sz="0" w:space="0" w:color="auto"/>
            <w:bottom w:val="none" w:sz="0" w:space="0" w:color="auto"/>
            <w:right w:val="none" w:sz="0" w:space="0" w:color="auto"/>
          </w:divBdr>
        </w:div>
        <w:div w:id="46343220">
          <w:marLeft w:val="0"/>
          <w:marRight w:val="0"/>
          <w:marTop w:val="0"/>
          <w:marBottom w:val="0"/>
          <w:divBdr>
            <w:top w:val="none" w:sz="0" w:space="0" w:color="auto"/>
            <w:left w:val="none" w:sz="0" w:space="0" w:color="auto"/>
            <w:bottom w:val="none" w:sz="0" w:space="0" w:color="auto"/>
            <w:right w:val="none" w:sz="0" w:space="0" w:color="auto"/>
          </w:divBdr>
          <w:divsChild>
            <w:div w:id="443502858">
              <w:marLeft w:val="0"/>
              <w:marRight w:val="0"/>
              <w:marTop w:val="0"/>
              <w:marBottom w:val="0"/>
              <w:divBdr>
                <w:top w:val="none" w:sz="0" w:space="0" w:color="auto"/>
                <w:left w:val="none" w:sz="0" w:space="0" w:color="auto"/>
                <w:bottom w:val="none" w:sz="0" w:space="0" w:color="auto"/>
                <w:right w:val="none" w:sz="0" w:space="0" w:color="auto"/>
              </w:divBdr>
            </w:div>
            <w:div w:id="1425759873">
              <w:marLeft w:val="0"/>
              <w:marRight w:val="0"/>
              <w:marTop w:val="0"/>
              <w:marBottom w:val="0"/>
              <w:divBdr>
                <w:top w:val="none" w:sz="0" w:space="0" w:color="auto"/>
                <w:left w:val="none" w:sz="0" w:space="0" w:color="auto"/>
                <w:bottom w:val="none" w:sz="0" w:space="0" w:color="auto"/>
                <w:right w:val="none" w:sz="0" w:space="0" w:color="auto"/>
              </w:divBdr>
            </w:div>
          </w:divsChild>
        </w:div>
        <w:div w:id="46535204">
          <w:marLeft w:val="0"/>
          <w:marRight w:val="0"/>
          <w:marTop w:val="0"/>
          <w:marBottom w:val="0"/>
          <w:divBdr>
            <w:top w:val="none" w:sz="0" w:space="0" w:color="auto"/>
            <w:left w:val="none" w:sz="0" w:space="0" w:color="auto"/>
            <w:bottom w:val="none" w:sz="0" w:space="0" w:color="auto"/>
            <w:right w:val="none" w:sz="0" w:space="0" w:color="auto"/>
          </w:divBdr>
          <w:divsChild>
            <w:div w:id="577861013">
              <w:marLeft w:val="0"/>
              <w:marRight w:val="0"/>
              <w:marTop w:val="0"/>
              <w:marBottom w:val="0"/>
              <w:divBdr>
                <w:top w:val="none" w:sz="0" w:space="0" w:color="auto"/>
                <w:left w:val="none" w:sz="0" w:space="0" w:color="auto"/>
                <w:bottom w:val="none" w:sz="0" w:space="0" w:color="auto"/>
                <w:right w:val="none" w:sz="0" w:space="0" w:color="auto"/>
              </w:divBdr>
            </w:div>
          </w:divsChild>
        </w:div>
        <w:div w:id="47071756">
          <w:marLeft w:val="0"/>
          <w:marRight w:val="0"/>
          <w:marTop w:val="0"/>
          <w:marBottom w:val="0"/>
          <w:divBdr>
            <w:top w:val="none" w:sz="0" w:space="0" w:color="auto"/>
            <w:left w:val="none" w:sz="0" w:space="0" w:color="auto"/>
            <w:bottom w:val="none" w:sz="0" w:space="0" w:color="auto"/>
            <w:right w:val="none" w:sz="0" w:space="0" w:color="auto"/>
          </w:divBdr>
        </w:div>
        <w:div w:id="47153054">
          <w:marLeft w:val="0"/>
          <w:marRight w:val="0"/>
          <w:marTop w:val="0"/>
          <w:marBottom w:val="0"/>
          <w:divBdr>
            <w:top w:val="none" w:sz="0" w:space="0" w:color="auto"/>
            <w:left w:val="none" w:sz="0" w:space="0" w:color="auto"/>
            <w:bottom w:val="none" w:sz="0" w:space="0" w:color="auto"/>
            <w:right w:val="none" w:sz="0" w:space="0" w:color="auto"/>
          </w:divBdr>
        </w:div>
        <w:div w:id="47850838">
          <w:marLeft w:val="0"/>
          <w:marRight w:val="0"/>
          <w:marTop w:val="0"/>
          <w:marBottom w:val="0"/>
          <w:divBdr>
            <w:top w:val="none" w:sz="0" w:space="0" w:color="auto"/>
            <w:left w:val="none" w:sz="0" w:space="0" w:color="auto"/>
            <w:bottom w:val="none" w:sz="0" w:space="0" w:color="auto"/>
            <w:right w:val="none" w:sz="0" w:space="0" w:color="auto"/>
          </w:divBdr>
        </w:div>
        <w:div w:id="48655581">
          <w:marLeft w:val="0"/>
          <w:marRight w:val="0"/>
          <w:marTop w:val="0"/>
          <w:marBottom w:val="0"/>
          <w:divBdr>
            <w:top w:val="none" w:sz="0" w:space="0" w:color="auto"/>
            <w:left w:val="none" w:sz="0" w:space="0" w:color="auto"/>
            <w:bottom w:val="none" w:sz="0" w:space="0" w:color="auto"/>
            <w:right w:val="none" w:sz="0" w:space="0" w:color="auto"/>
          </w:divBdr>
        </w:div>
        <w:div w:id="48963174">
          <w:marLeft w:val="0"/>
          <w:marRight w:val="0"/>
          <w:marTop w:val="0"/>
          <w:marBottom w:val="0"/>
          <w:divBdr>
            <w:top w:val="none" w:sz="0" w:space="0" w:color="auto"/>
            <w:left w:val="none" w:sz="0" w:space="0" w:color="auto"/>
            <w:bottom w:val="none" w:sz="0" w:space="0" w:color="auto"/>
            <w:right w:val="none" w:sz="0" w:space="0" w:color="auto"/>
          </w:divBdr>
        </w:div>
        <w:div w:id="49036748">
          <w:marLeft w:val="0"/>
          <w:marRight w:val="0"/>
          <w:marTop w:val="0"/>
          <w:marBottom w:val="0"/>
          <w:divBdr>
            <w:top w:val="none" w:sz="0" w:space="0" w:color="auto"/>
            <w:left w:val="none" w:sz="0" w:space="0" w:color="auto"/>
            <w:bottom w:val="none" w:sz="0" w:space="0" w:color="auto"/>
            <w:right w:val="none" w:sz="0" w:space="0" w:color="auto"/>
          </w:divBdr>
        </w:div>
        <w:div w:id="49115831">
          <w:marLeft w:val="0"/>
          <w:marRight w:val="0"/>
          <w:marTop w:val="0"/>
          <w:marBottom w:val="0"/>
          <w:divBdr>
            <w:top w:val="none" w:sz="0" w:space="0" w:color="auto"/>
            <w:left w:val="none" w:sz="0" w:space="0" w:color="auto"/>
            <w:bottom w:val="none" w:sz="0" w:space="0" w:color="auto"/>
            <w:right w:val="none" w:sz="0" w:space="0" w:color="auto"/>
          </w:divBdr>
          <w:divsChild>
            <w:div w:id="398601533">
              <w:marLeft w:val="0"/>
              <w:marRight w:val="0"/>
              <w:marTop w:val="0"/>
              <w:marBottom w:val="0"/>
              <w:divBdr>
                <w:top w:val="none" w:sz="0" w:space="0" w:color="auto"/>
                <w:left w:val="none" w:sz="0" w:space="0" w:color="auto"/>
                <w:bottom w:val="none" w:sz="0" w:space="0" w:color="auto"/>
                <w:right w:val="none" w:sz="0" w:space="0" w:color="auto"/>
              </w:divBdr>
              <w:divsChild>
                <w:div w:id="1482501531">
                  <w:marLeft w:val="0"/>
                  <w:marRight w:val="0"/>
                  <w:marTop w:val="0"/>
                  <w:marBottom w:val="0"/>
                  <w:divBdr>
                    <w:top w:val="none" w:sz="0" w:space="0" w:color="auto"/>
                    <w:left w:val="none" w:sz="0" w:space="0" w:color="auto"/>
                    <w:bottom w:val="none" w:sz="0" w:space="0" w:color="auto"/>
                    <w:right w:val="none" w:sz="0" w:space="0" w:color="auto"/>
                  </w:divBdr>
                  <w:divsChild>
                    <w:div w:id="1443450067">
                      <w:marLeft w:val="0"/>
                      <w:marRight w:val="0"/>
                      <w:marTop w:val="0"/>
                      <w:marBottom w:val="0"/>
                      <w:divBdr>
                        <w:top w:val="none" w:sz="0" w:space="0" w:color="auto"/>
                        <w:left w:val="none" w:sz="0" w:space="0" w:color="auto"/>
                        <w:bottom w:val="none" w:sz="0" w:space="0" w:color="auto"/>
                        <w:right w:val="none" w:sz="0" w:space="0" w:color="auto"/>
                      </w:divBdr>
                      <w:divsChild>
                        <w:div w:id="628785106">
                          <w:marLeft w:val="0"/>
                          <w:marRight w:val="0"/>
                          <w:marTop w:val="0"/>
                          <w:marBottom w:val="0"/>
                          <w:divBdr>
                            <w:top w:val="none" w:sz="0" w:space="0" w:color="auto"/>
                            <w:left w:val="none" w:sz="0" w:space="0" w:color="auto"/>
                            <w:bottom w:val="none" w:sz="0" w:space="0" w:color="auto"/>
                            <w:right w:val="none" w:sz="0" w:space="0" w:color="auto"/>
                          </w:divBdr>
                          <w:divsChild>
                            <w:div w:id="205259620">
                              <w:marLeft w:val="0"/>
                              <w:marRight w:val="0"/>
                              <w:marTop w:val="0"/>
                              <w:marBottom w:val="0"/>
                              <w:divBdr>
                                <w:top w:val="none" w:sz="0" w:space="0" w:color="auto"/>
                                <w:left w:val="none" w:sz="0" w:space="0" w:color="auto"/>
                                <w:bottom w:val="none" w:sz="0" w:space="0" w:color="auto"/>
                                <w:right w:val="none" w:sz="0" w:space="0" w:color="auto"/>
                              </w:divBdr>
                            </w:div>
                            <w:div w:id="3481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5108">
          <w:marLeft w:val="0"/>
          <w:marRight w:val="0"/>
          <w:marTop w:val="0"/>
          <w:marBottom w:val="0"/>
          <w:divBdr>
            <w:top w:val="none" w:sz="0" w:space="0" w:color="auto"/>
            <w:left w:val="none" w:sz="0" w:space="0" w:color="auto"/>
            <w:bottom w:val="none" w:sz="0" w:space="0" w:color="auto"/>
            <w:right w:val="none" w:sz="0" w:space="0" w:color="auto"/>
          </w:divBdr>
        </w:div>
        <w:div w:id="49156717">
          <w:marLeft w:val="0"/>
          <w:marRight w:val="0"/>
          <w:marTop w:val="0"/>
          <w:marBottom w:val="0"/>
          <w:divBdr>
            <w:top w:val="none" w:sz="0" w:space="0" w:color="auto"/>
            <w:left w:val="none" w:sz="0" w:space="0" w:color="auto"/>
            <w:bottom w:val="none" w:sz="0" w:space="0" w:color="auto"/>
            <w:right w:val="none" w:sz="0" w:space="0" w:color="auto"/>
          </w:divBdr>
          <w:divsChild>
            <w:div w:id="724908286">
              <w:marLeft w:val="0"/>
              <w:marRight w:val="0"/>
              <w:marTop w:val="0"/>
              <w:marBottom w:val="0"/>
              <w:divBdr>
                <w:top w:val="none" w:sz="0" w:space="0" w:color="auto"/>
                <w:left w:val="none" w:sz="0" w:space="0" w:color="auto"/>
                <w:bottom w:val="none" w:sz="0" w:space="0" w:color="auto"/>
                <w:right w:val="none" w:sz="0" w:space="0" w:color="auto"/>
              </w:divBdr>
              <w:divsChild>
                <w:div w:id="1060783830">
                  <w:marLeft w:val="0"/>
                  <w:marRight w:val="0"/>
                  <w:marTop w:val="0"/>
                  <w:marBottom w:val="0"/>
                  <w:divBdr>
                    <w:top w:val="none" w:sz="0" w:space="0" w:color="auto"/>
                    <w:left w:val="none" w:sz="0" w:space="0" w:color="auto"/>
                    <w:bottom w:val="none" w:sz="0" w:space="0" w:color="auto"/>
                    <w:right w:val="none" w:sz="0" w:space="0" w:color="auto"/>
                  </w:divBdr>
                  <w:divsChild>
                    <w:div w:id="1579554682">
                      <w:marLeft w:val="0"/>
                      <w:marRight w:val="0"/>
                      <w:marTop w:val="0"/>
                      <w:marBottom w:val="0"/>
                      <w:divBdr>
                        <w:top w:val="none" w:sz="0" w:space="0" w:color="auto"/>
                        <w:left w:val="none" w:sz="0" w:space="0" w:color="auto"/>
                        <w:bottom w:val="none" w:sz="0" w:space="0" w:color="auto"/>
                        <w:right w:val="none" w:sz="0" w:space="0" w:color="auto"/>
                      </w:divBdr>
                      <w:divsChild>
                        <w:div w:id="1035883031">
                          <w:marLeft w:val="0"/>
                          <w:marRight w:val="0"/>
                          <w:marTop w:val="0"/>
                          <w:marBottom w:val="0"/>
                          <w:divBdr>
                            <w:top w:val="none" w:sz="0" w:space="0" w:color="auto"/>
                            <w:left w:val="none" w:sz="0" w:space="0" w:color="auto"/>
                            <w:bottom w:val="none" w:sz="0" w:space="0" w:color="auto"/>
                            <w:right w:val="none" w:sz="0" w:space="0" w:color="auto"/>
                          </w:divBdr>
                        </w:div>
                        <w:div w:id="12452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7785">
          <w:marLeft w:val="0"/>
          <w:marRight w:val="0"/>
          <w:marTop w:val="0"/>
          <w:marBottom w:val="0"/>
          <w:divBdr>
            <w:top w:val="none" w:sz="0" w:space="0" w:color="auto"/>
            <w:left w:val="none" w:sz="0" w:space="0" w:color="auto"/>
            <w:bottom w:val="none" w:sz="0" w:space="0" w:color="auto"/>
            <w:right w:val="none" w:sz="0" w:space="0" w:color="auto"/>
          </w:divBdr>
        </w:div>
        <w:div w:id="49235709">
          <w:marLeft w:val="0"/>
          <w:marRight w:val="0"/>
          <w:marTop w:val="0"/>
          <w:marBottom w:val="0"/>
          <w:divBdr>
            <w:top w:val="none" w:sz="0" w:space="0" w:color="auto"/>
            <w:left w:val="none" w:sz="0" w:space="0" w:color="auto"/>
            <w:bottom w:val="none" w:sz="0" w:space="0" w:color="auto"/>
            <w:right w:val="none" w:sz="0" w:space="0" w:color="auto"/>
          </w:divBdr>
        </w:div>
        <w:div w:id="49236771">
          <w:marLeft w:val="0"/>
          <w:marRight w:val="0"/>
          <w:marTop w:val="0"/>
          <w:marBottom w:val="0"/>
          <w:divBdr>
            <w:top w:val="none" w:sz="0" w:space="0" w:color="auto"/>
            <w:left w:val="none" w:sz="0" w:space="0" w:color="auto"/>
            <w:bottom w:val="none" w:sz="0" w:space="0" w:color="auto"/>
            <w:right w:val="none" w:sz="0" w:space="0" w:color="auto"/>
          </w:divBdr>
        </w:div>
        <w:div w:id="49353797">
          <w:marLeft w:val="0"/>
          <w:marRight w:val="0"/>
          <w:marTop w:val="0"/>
          <w:marBottom w:val="0"/>
          <w:divBdr>
            <w:top w:val="none" w:sz="0" w:space="0" w:color="auto"/>
            <w:left w:val="none" w:sz="0" w:space="0" w:color="auto"/>
            <w:bottom w:val="none" w:sz="0" w:space="0" w:color="auto"/>
            <w:right w:val="none" w:sz="0" w:space="0" w:color="auto"/>
          </w:divBdr>
        </w:div>
        <w:div w:id="49694306">
          <w:marLeft w:val="0"/>
          <w:marRight w:val="0"/>
          <w:marTop w:val="0"/>
          <w:marBottom w:val="0"/>
          <w:divBdr>
            <w:top w:val="none" w:sz="0" w:space="0" w:color="auto"/>
            <w:left w:val="none" w:sz="0" w:space="0" w:color="auto"/>
            <w:bottom w:val="none" w:sz="0" w:space="0" w:color="auto"/>
            <w:right w:val="none" w:sz="0" w:space="0" w:color="auto"/>
          </w:divBdr>
        </w:div>
        <w:div w:id="49768482">
          <w:marLeft w:val="0"/>
          <w:marRight w:val="0"/>
          <w:marTop w:val="0"/>
          <w:marBottom w:val="0"/>
          <w:divBdr>
            <w:top w:val="none" w:sz="0" w:space="0" w:color="auto"/>
            <w:left w:val="none" w:sz="0" w:space="0" w:color="auto"/>
            <w:bottom w:val="none" w:sz="0" w:space="0" w:color="auto"/>
            <w:right w:val="none" w:sz="0" w:space="0" w:color="auto"/>
          </w:divBdr>
        </w:div>
        <w:div w:id="49886101">
          <w:marLeft w:val="0"/>
          <w:marRight w:val="0"/>
          <w:marTop w:val="0"/>
          <w:marBottom w:val="0"/>
          <w:divBdr>
            <w:top w:val="none" w:sz="0" w:space="0" w:color="auto"/>
            <w:left w:val="none" w:sz="0" w:space="0" w:color="auto"/>
            <w:bottom w:val="none" w:sz="0" w:space="0" w:color="auto"/>
            <w:right w:val="none" w:sz="0" w:space="0" w:color="auto"/>
          </w:divBdr>
        </w:div>
        <w:div w:id="50615615">
          <w:marLeft w:val="0"/>
          <w:marRight w:val="0"/>
          <w:marTop w:val="0"/>
          <w:marBottom w:val="0"/>
          <w:divBdr>
            <w:top w:val="none" w:sz="0" w:space="0" w:color="auto"/>
            <w:left w:val="none" w:sz="0" w:space="0" w:color="auto"/>
            <w:bottom w:val="none" w:sz="0" w:space="0" w:color="auto"/>
            <w:right w:val="none" w:sz="0" w:space="0" w:color="auto"/>
          </w:divBdr>
          <w:divsChild>
            <w:div w:id="213153637">
              <w:marLeft w:val="0"/>
              <w:marRight w:val="0"/>
              <w:marTop w:val="0"/>
              <w:marBottom w:val="0"/>
              <w:divBdr>
                <w:top w:val="none" w:sz="0" w:space="0" w:color="auto"/>
                <w:left w:val="none" w:sz="0" w:space="0" w:color="auto"/>
                <w:bottom w:val="none" w:sz="0" w:space="0" w:color="auto"/>
                <w:right w:val="none" w:sz="0" w:space="0" w:color="auto"/>
              </w:divBdr>
              <w:divsChild>
                <w:div w:id="1431126811">
                  <w:marLeft w:val="0"/>
                  <w:marRight w:val="0"/>
                  <w:marTop w:val="0"/>
                  <w:marBottom w:val="0"/>
                  <w:divBdr>
                    <w:top w:val="none" w:sz="0" w:space="0" w:color="auto"/>
                    <w:left w:val="none" w:sz="0" w:space="0" w:color="auto"/>
                    <w:bottom w:val="none" w:sz="0" w:space="0" w:color="auto"/>
                    <w:right w:val="none" w:sz="0" w:space="0" w:color="auto"/>
                  </w:divBdr>
                  <w:divsChild>
                    <w:div w:id="1550798415">
                      <w:marLeft w:val="0"/>
                      <w:marRight w:val="0"/>
                      <w:marTop w:val="0"/>
                      <w:marBottom w:val="0"/>
                      <w:divBdr>
                        <w:top w:val="none" w:sz="0" w:space="0" w:color="auto"/>
                        <w:left w:val="none" w:sz="0" w:space="0" w:color="auto"/>
                        <w:bottom w:val="none" w:sz="0" w:space="0" w:color="auto"/>
                        <w:right w:val="none" w:sz="0" w:space="0" w:color="auto"/>
                      </w:divBdr>
                      <w:divsChild>
                        <w:div w:id="756943178">
                          <w:marLeft w:val="0"/>
                          <w:marRight w:val="0"/>
                          <w:marTop w:val="0"/>
                          <w:marBottom w:val="0"/>
                          <w:divBdr>
                            <w:top w:val="none" w:sz="0" w:space="0" w:color="auto"/>
                            <w:left w:val="none" w:sz="0" w:space="0" w:color="auto"/>
                            <w:bottom w:val="none" w:sz="0" w:space="0" w:color="auto"/>
                            <w:right w:val="none" w:sz="0" w:space="0" w:color="auto"/>
                          </w:divBdr>
                          <w:divsChild>
                            <w:div w:id="940841313">
                              <w:marLeft w:val="0"/>
                              <w:marRight w:val="0"/>
                              <w:marTop w:val="0"/>
                              <w:marBottom w:val="0"/>
                              <w:divBdr>
                                <w:top w:val="none" w:sz="0" w:space="0" w:color="auto"/>
                                <w:left w:val="none" w:sz="0" w:space="0" w:color="auto"/>
                                <w:bottom w:val="none" w:sz="0" w:space="0" w:color="auto"/>
                                <w:right w:val="none" w:sz="0" w:space="0" w:color="auto"/>
                              </w:divBdr>
                            </w:div>
                            <w:div w:id="12577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0773">
          <w:marLeft w:val="0"/>
          <w:marRight w:val="0"/>
          <w:marTop w:val="0"/>
          <w:marBottom w:val="0"/>
          <w:divBdr>
            <w:top w:val="none" w:sz="0" w:space="0" w:color="auto"/>
            <w:left w:val="none" w:sz="0" w:space="0" w:color="auto"/>
            <w:bottom w:val="none" w:sz="0" w:space="0" w:color="auto"/>
            <w:right w:val="none" w:sz="0" w:space="0" w:color="auto"/>
          </w:divBdr>
          <w:divsChild>
            <w:div w:id="948001128">
              <w:marLeft w:val="0"/>
              <w:marRight w:val="0"/>
              <w:marTop w:val="0"/>
              <w:marBottom w:val="0"/>
              <w:divBdr>
                <w:top w:val="none" w:sz="0" w:space="0" w:color="auto"/>
                <w:left w:val="none" w:sz="0" w:space="0" w:color="auto"/>
                <w:bottom w:val="none" w:sz="0" w:space="0" w:color="auto"/>
                <w:right w:val="none" w:sz="0" w:space="0" w:color="auto"/>
              </w:divBdr>
            </w:div>
          </w:divsChild>
        </w:div>
        <w:div w:id="51122382">
          <w:marLeft w:val="0"/>
          <w:marRight w:val="0"/>
          <w:marTop w:val="0"/>
          <w:marBottom w:val="0"/>
          <w:divBdr>
            <w:top w:val="none" w:sz="0" w:space="0" w:color="auto"/>
            <w:left w:val="none" w:sz="0" w:space="0" w:color="auto"/>
            <w:bottom w:val="none" w:sz="0" w:space="0" w:color="auto"/>
            <w:right w:val="none" w:sz="0" w:space="0" w:color="auto"/>
          </w:divBdr>
        </w:div>
        <w:div w:id="51127539">
          <w:marLeft w:val="0"/>
          <w:marRight w:val="0"/>
          <w:marTop w:val="0"/>
          <w:marBottom w:val="0"/>
          <w:divBdr>
            <w:top w:val="none" w:sz="0" w:space="0" w:color="auto"/>
            <w:left w:val="none" w:sz="0" w:space="0" w:color="auto"/>
            <w:bottom w:val="none" w:sz="0" w:space="0" w:color="auto"/>
            <w:right w:val="none" w:sz="0" w:space="0" w:color="auto"/>
          </w:divBdr>
        </w:div>
        <w:div w:id="51775558">
          <w:marLeft w:val="0"/>
          <w:marRight w:val="0"/>
          <w:marTop w:val="0"/>
          <w:marBottom w:val="0"/>
          <w:divBdr>
            <w:top w:val="none" w:sz="0" w:space="0" w:color="auto"/>
            <w:left w:val="none" w:sz="0" w:space="0" w:color="auto"/>
            <w:bottom w:val="none" w:sz="0" w:space="0" w:color="auto"/>
            <w:right w:val="none" w:sz="0" w:space="0" w:color="auto"/>
          </w:divBdr>
        </w:div>
        <w:div w:id="52429400">
          <w:marLeft w:val="0"/>
          <w:marRight w:val="0"/>
          <w:marTop w:val="0"/>
          <w:marBottom w:val="0"/>
          <w:divBdr>
            <w:top w:val="none" w:sz="0" w:space="0" w:color="auto"/>
            <w:left w:val="none" w:sz="0" w:space="0" w:color="auto"/>
            <w:bottom w:val="none" w:sz="0" w:space="0" w:color="auto"/>
            <w:right w:val="none" w:sz="0" w:space="0" w:color="auto"/>
          </w:divBdr>
          <w:divsChild>
            <w:div w:id="780344492">
              <w:marLeft w:val="0"/>
              <w:marRight w:val="0"/>
              <w:marTop w:val="0"/>
              <w:marBottom w:val="0"/>
              <w:divBdr>
                <w:top w:val="none" w:sz="0" w:space="0" w:color="auto"/>
                <w:left w:val="none" w:sz="0" w:space="0" w:color="auto"/>
                <w:bottom w:val="none" w:sz="0" w:space="0" w:color="auto"/>
                <w:right w:val="none" w:sz="0" w:space="0" w:color="auto"/>
              </w:divBdr>
              <w:divsChild>
                <w:div w:id="863664685">
                  <w:marLeft w:val="0"/>
                  <w:marRight w:val="0"/>
                  <w:marTop w:val="0"/>
                  <w:marBottom w:val="0"/>
                  <w:divBdr>
                    <w:top w:val="none" w:sz="0" w:space="0" w:color="auto"/>
                    <w:left w:val="none" w:sz="0" w:space="0" w:color="auto"/>
                    <w:bottom w:val="none" w:sz="0" w:space="0" w:color="auto"/>
                    <w:right w:val="none" w:sz="0" w:space="0" w:color="auto"/>
                  </w:divBdr>
                  <w:divsChild>
                    <w:div w:id="123353056">
                      <w:marLeft w:val="0"/>
                      <w:marRight w:val="0"/>
                      <w:marTop w:val="0"/>
                      <w:marBottom w:val="0"/>
                      <w:divBdr>
                        <w:top w:val="none" w:sz="0" w:space="0" w:color="auto"/>
                        <w:left w:val="none" w:sz="0" w:space="0" w:color="auto"/>
                        <w:bottom w:val="none" w:sz="0" w:space="0" w:color="auto"/>
                        <w:right w:val="none" w:sz="0" w:space="0" w:color="auto"/>
                      </w:divBdr>
                      <w:divsChild>
                        <w:div w:id="122502144">
                          <w:marLeft w:val="0"/>
                          <w:marRight w:val="0"/>
                          <w:marTop w:val="0"/>
                          <w:marBottom w:val="0"/>
                          <w:divBdr>
                            <w:top w:val="none" w:sz="0" w:space="0" w:color="auto"/>
                            <w:left w:val="none" w:sz="0" w:space="0" w:color="auto"/>
                            <w:bottom w:val="none" w:sz="0" w:space="0" w:color="auto"/>
                            <w:right w:val="none" w:sz="0" w:space="0" w:color="auto"/>
                          </w:divBdr>
                        </w:div>
                        <w:div w:id="1355955538">
                          <w:marLeft w:val="0"/>
                          <w:marRight w:val="0"/>
                          <w:marTop w:val="0"/>
                          <w:marBottom w:val="0"/>
                          <w:divBdr>
                            <w:top w:val="none" w:sz="0" w:space="0" w:color="auto"/>
                            <w:left w:val="none" w:sz="0" w:space="0" w:color="auto"/>
                            <w:bottom w:val="none" w:sz="0" w:space="0" w:color="auto"/>
                            <w:right w:val="none" w:sz="0" w:space="0" w:color="auto"/>
                          </w:divBdr>
                          <w:divsChild>
                            <w:div w:id="27726534">
                              <w:marLeft w:val="0"/>
                              <w:marRight w:val="0"/>
                              <w:marTop w:val="0"/>
                              <w:marBottom w:val="0"/>
                              <w:divBdr>
                                <w:top w:val="none" w:sz="0" w:space="0" w:color="auto"/>
                                <w:left w:val="none" w:sz="0" w:space="0" w:color="auto"/>
                                <w:bottom w:val="none" w:sz="0" w:space="0" w:color="auto"/>
                                <w:right w:val="none" w:sz="0" w:space="0" w:color="auto"/>
                              </w:divBdr>
                            </w:div>
                            <w:div w:id="678393774">
                              <w:marLeft w:val="0"/>
                              <w:marRight w:val="0"/>
                              <w:marTop w:val="0"/>
                              <w:marBottom w:val="0"/>
                              <w:divBdr>
                                <w:top w:val="none" w:sz="0" w:space="0" w:color="auto"/>
                                <w:left w:val="none" w:sz="0" w:space="0" w:color="auto"/>
                                <w:bottom w:val="none" w:sz="0" w:space="0" w:color="auto"/>
                                <w:right w:val="none" w:sz="0" w:space="0" w:color="auto"/>
                              </w:divBdr>
                            </w:div>
                            <w:div w:id="1228028276">
                              <w:marLeft w:val="0"/>
                              <w:marRight w:val="0"/>
                              <w:marTop w:val="0"/>
                              <w:marBottom w:val="0"/>
                              <w:divBdr>
                                <w:top w:val="none" w:sz="0" w:space="0" w:color="auto"/>
                                <w:left w:val="none" w:sz="0" w:space="0" w:color="auto"/>
                                <w:bottom w:val="none" w:sz="0" w:space="0" w:color="auto"/>
                                <w:right w:val="none" w:sz="0" w:space="0" w:color="auto"/>
                              </w:divBdr>
                            </w:div>
                            <w:div w:id="1372460028">
                              <w:marLeft w:val="0"/>
                              <w:marRight w:val="0"/>
                              <w:marTop w:val="0"/>
                              <w:marBottom w:val="0"/>
                              <w:divBdr>
                                <w:top w:val="none" w:sz="0" w:space="0" w:color="auto"/>
                                <w:left w:val="none" w:sz="0" w:space="0" w:color="auto"/>
                                <w:bottom w:val="none" w:sz="0" w:space="0" w:color="auto"/>
                                <w:right w:val="none" w:sz="0" w:space="0" w:color="auto"/>
                              </w:divBdr>
                            </w:div>
                            <w:div w:id="1420445273">
                              <w:marLeft w:val="0"/>
                              <w:marRight w:val="0"/>
                              <w:marTop w:val="0"/>
                              <w:marBottom w:val="0"/>
                              <w:divBdr>
                                <w:top w:val="none" w:sz="0" w:space="0" w:color="auto"/>
                                <w:left w:val="none" w:sz="0" w:space="0" w:color="auto"/>
                                <w:bottom w:val="none" w:sz="0" w:space="0" w:color="auto"/>
                                <w:right w:val="none" w:sz="0" w:space="0" w:color="auto"/>
                              </w:divBdr>
                            </w:div>
                            <w:div w:id="1541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5852">
          <w:marLeft w:val="0"/>
          <w:marRight w:val="0"/>
          <w:marTop w:val="0"/>
          <w:marBottom w:val="0"/>
          <w:divBdr>
            <w:top w:val="none" w:sz="0" w:space="0" w:color="auto"/>
            <w:left w:val="none" w:sz="0" w:space="0" w:color="auto"/>
            <w:bottom w:val="none" w:sz="0" w:space="0" w:color="auto"/>
            <w:right w:val="none" w:sz="0" w:space="0" w:color="auto"/>
          </w:divBdr>
          <w:divsChild>
            <w:div w:id="377322772">
              <w:marLeft w:val="0"/>
              <w:marRight w:val="0"/>
              <w:marTop w:val="0"/>
              <w:marBottom w:val="0"/>
              <w:divBdr>
                <w:top w:val="none" w:sz="0" w:space="0" w:color="auto"/>
                <w:left w:val="none" w:sz="0" w:space="0" w:color="auto"/>
                <w:bottom w:val="none" w:sz="0" w:space="0" w:color="auto"/>
                <w:right w:val="none" w:sz="0" w:space="0" w:color="auto"/>
              </w:divBdr>
              <w:divsChild>
                <w:div w:id="1461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640">
          <w:marLeft w:val="0"/>
          <w:marRight w:val="0"/>
          <w:marTop w:val="0"/>
          <w:marBottom w:val="0"/>
          <w:divBdr>
            <w:top w:val="none" w:sz="0" w:space="0" w:color="auto"/>
            <w:left w:val="none" w:sz="0" w:space="0" w:color="auto"/>
            <w:bottom w:val="none" w:sz="0" w:space="0" w:color="auto"/>
            <w:right w:val="none" w:sz="0" w:space="0" w:color="auto"/>
          </w:divBdr>
        </w:div>
        <w:div w:id="53166917">
          <w:marLeft w:val="0"/>
          <w:marRight w:val="0"/>
          <w:marTop w:val="0"/>
          <w:marBottom w:val="0"/>
          <w:divBdr>
            <w:top w:val="none" w:sz="0" w:space="0" w:color="auto"/>
            <w:left w:val="none" w:sz="0" w:space="0" w:color="auto"/>
            <w:bottom w:val="none" w:sz="0" w:space="0" w:color="auto"/>
            <w:right w:val="none" w:sz="0" w:space="0" w:color="auto"/>
          </w:divBdr>
        </w:div>
        <w:div w:id="53168197">
          <w:marLeft w:val="0"/>
          <w:marRight w:val="0"/>
          <w:marTop w:val="0"/>
          <w:marBottom w:val="0"/>
          <w:divBdr>
            <w:top w:val="none" w:sz="0" w:space="0" w:color="auto"/>
            <w:left w:val="none" w:sz="0" w:space="0" w:color="auto"/>
            <w:bottom w:val="none" w:sz="0" w:space="0" w:color="auto"/>
            <w:right w:val="none" w:sz="0" w:space="0" w:color="auto"/>
          </w:divBdr>
        </w:div>
        <w:div w:id="53283937">
          <w:marLeft w:val="0"/>
          <w:marRight w:val="0"/>
          <w:marTop w:val="0"/>
          <w:marBottom w:val="0"/>
          <w:divBdr>
            <w:top w:val="none" w:sz="0" w:space="0" w:color="auto"/>
            <w:left w:val="none" w:sz="0" w:space="0" w:color="auto"/>
            <w:bottom w:val="none" w:sz="0" w:space="0" w:color="auto"/>
            <w:right w:val="none" w:sz="0" w:space="0" w:color="auto"/>
          </w:divBdr>
        </w:div>
        <w:div w:id="53703715">
          <w:marLeft w:val="0"/>
          <w:marRight w:val="0"/>
          <w:marTop w:val="0"/>
          <w:marBottom w:val="0"/>
          <w:divBdr>
            <w:top w:val="none" w:sz="0" w:space="0" w:color="auto"/>
            <w:left w:val="none" w:sz="0" w:space="0" w:color="auto"/>
            <w:bottom w:val="none" w:sz="0" w:space="0" w:color="auto"/>
            <w:right w:val="none" w:sz="0" w:space="0" w:color="auto"/>
          </w:divBdr>
        </w:div>
        <w:div w:id="53741501">
          <w:marLeft w:val="-225"/>
          <w:marRight w:val="-225"/>
          <w:marTop w:val="0"/>
          <w:marBottom w:val="0"/>
          <w:divBdr>
            <w:top w:val="none" w:sz="0" w:space="0" w:color="auto"/>
            <w:left w:val="none" w:sz="0" w:space="0" w:color="auto"/>
            <w:bottom w:val="none" w:sz="0" w:space="0" w:color="auto"/>
            <w:right w:val="none" w:sz="0" w:space="0" w:color="auto"/>
          </w:divBdr>
          <w:divsChild>
            <w:div w:id="1394230991">
              <w:marLeft w:val="0"/>
              <w:marRight w:val="0"/>
              <w:marTop w:val="0"/>
              <w:marBottom w:val="0"/>
              <w:divBdr>
                <w:top w:val="none" w:sz="0" w:space="0" w:color="auto"/>
                <w:left w:val="none" w:sz="0" w:space="0" w:color="auto"/>
                <w:bottom w:val="none" w:sz="0" w:space="0" w:color="auto"/>
                <w:right w:val="none" w:sz="0" w:space="0" w:color="auto"/>
              </w:divBdr>
              <w:divsChild>
                <w:div w:id="90588404">
                  <w:marLeft w:val="0"/>
                  <w:marRight w:val="0"/>
                  <w:marTop w:val="0"/>
                  <w:marBottom w:val="0"/>
                  <w:divBdr>
                    <w:top w:val="none" w:sz="0" w:space="0" w:color="auto"/>
                    <w:left w:val="none" w:sz="0" w:space="0" w:color="auto"/>
                    <w:bottom w:val="none" w:sz="0" w:space="0" w:color="auto"/>
                    <w:right w:val="none" w:sz="0" w:space="0" w:color="auto"/>
                  </w:divBdr>
                  <w:divsChild>
                    <w:div w:id="118033115">
                      <w:marLeft w:val="0"/>
                      <w:marRight w:val="0"/>
                      <w:marTop w:val="0"/>
                      <w:marBottom w:val="0"/>
                      <w:divBdr>
                        <w:top w:val="none" w:sz="0" w:space="0" w:color="auto"/>
                        <w:left w:val="none" w:sz="0" w:space="0" w:color="auto"/>
                        <w:bottom w:val="none" w:sz="0" w:space="0" w:color="auto"/>
                        <w:right w:val="none" w:sz="0" w:space="0" w:color="auto"/>
                      </w:divBdr>
                      <w:divsChild>
                        <w:div w:id="1432623499">
                          <w:marLeft w:val="0"/>
                          <w:marRight w:val="0"/>
                          <w:marTop w:val="0"/>
                          <w:marBottom w:val="0"/>
                          <w:divBdr>
                            <w:top w:val="none" w:sz="0" w:space="0" w:color="auto"/>
                            <w:left w:val="none" w:sz="0" w:space="0" w:color="auto"/>
                            <w:bottom w:val="none" w:sz="0" w:space="0" w:color="auto"/>
                            <w:right w:val="none" w:sz="0" w:space="0" w:color="auto"/>
                          </w:divBdr>
                          <w:divsChild>
                            <w:div w:id="5468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469">
          <w:marLeft w:val="0"/>
          <w:marRight w:val="0"/>
          <w:marTop w:val="0"/>
          <w:marBottom w:val="0"/>
          <w:divBdr>
            <w:top w:val="none" w:sz="0" w:space="0" w:color="auto"/>
            <w:left w:val="none" w:sz="0" w:space="0" w:color="auto"/>
            <w:bottom w:val="none" w:sz="0" w:space="0" w:color="auto"/>
            <w:right w:val="none" w:sz="0" w:space="0" w:color="auto"/>
          </w:divBdr>
        </w:div>
        <w:div w:id="54088049">
          <w:marLeft w:val="0"/>
          <w:marRight w:val="0"/>
          <w:marTop w:val="0"/>
          <w:marBottom w:val="0"/>
          <w:divBdr>
            <w:top w:val="none" w:sz="0" w:space="0" w:color="auto"/>
            <w:left w:val="none" w:sz="0" w:space="0" w:color="auto"/>
            <w:bottom w:val="none" w:sz="0" w:space="0" w:color="auto"/>
            <w:right w:val="none" w:sz="0" w:space="0" w:color="auto"/>
          </w:divBdr>
        </w:div>
        <w:div w:id="54351871">
          <w:marLeft w:val="0"/>
          <w:marRight w:val="0"/>
          <w:marTop w:val="0"/>
          <w:marBottom w:val="0"/>
          <w:divBdr>
            <w:top w:val="none" w:sz="0" w:space="0" w:color="auto"/>
            <w:left w:val="none" w:sz="0" w:space="0" w:color="auto"/>
            <w:bottom w:val="none" w:sz="0" w:space="0" w:color="auto"/>
            <w:right w:val="none" w:sz="0" w:space="0" w:color="auto"/>
          </w:divBdr>
        </w:div>
        <w:div w:id="54666242">
          <w:marLeft w:val="0"/>
          <w:marRight w:val="0"/>
          <w:marTop w:val="0"/>
          <w:marBottom w:val="0"/>
          <w:divBdr>
            <w:top w:val="none" w:sz="0" w:space="0" w:color="auto"/>
            <w:left w:val="none" w:sz="0" w:space="0" w:color="auto"/>
            <w:bottom w:val="none" w:sz="0" w:space="0" w:color="auto"/>
            <w:right w:val="none" w:sz="0" w:space="0" w:color="auto"/>
          </w:divBdr>
        </w:div>
        <w:div w:id="54865317">
          <w:marLeft w:val="0"/>
          <w:marRight w:val="0"/>
          <w:marTop w:val="0"/>
          <w:marBottom w:val="0"/>
          <w:divBdr>
            <w:top w:val="none" w:sz="0" w:space="0" w:color="auto"/>
            <w:left w:val="none" w:sz="0" w:space="0" w:color="auto"/>
            <w:bottom w:val="none" w:sz="0" w:space="0" w:color="auto"/>
            <w:right w:val="none" w:sz="0" w:space="0" w:color="auto"/>
          </w:divBdr>
          <w:divsChild>
            <w:div w:id="24719950">
              <w:marLeft w:val="0"/>
              <w:marRight w:val="0"/>
              <w:marTop w:val="0"/>
              <w:marBottom w:val="0"/>
              <w:divBdr>
                <w:top w:val="none" w:sz="0" w:space="0" w:color="auto"/>
                <w:left w:val="none" w:sz="0" w:space="0" w:color="auto"/>
                <w:bottom w:val="none" w:sz="0" w:space="0" w:color="auto"/>
                <w:right w:val="none" w:sz="0" w:space="0" w:color="auto"/>
              </w:divBdr>
            </w:div>
            <w:div w:id="65499913">
              <w:marLeft w:val="0"/>
              <w:marRight w:val="0"/>
              <w:marTop w:val="0"/>
              <w:marBottom w:val="0"/>
              <w:divBdr>
                <w:top w:val="none" w:sz="0" w:space="0" w:color="auto"/>
                <w:left w:val="none" w:sz="0" w:space="0" w:color="auto"/>
                <w:bottom w:val="none" w:sz="0" w:space="0" w:color="auto"/>
                <w:right w:val="none" w:sz="0" w:space="0" w:color="auto"/>
              </w:divBdr>
            </w:div>
            <w:div w:id="84309259">
              <w:marLeft w:val="0"/>
              <w:marRight w:val="0"/>
              <w:marTop w:val="0"/>
              <w:marBottom w:val="0"/>
              <w:divBdr>
                <w:top w:val="none" w:sz="0" w:space="0" w:color="auto"/>
                <w:left w:val="none" w:sz="0" w:space="0" w:color="auto"/>
                <w:bottom w:val="none" w:sz="0" w:space="0" w:color="auto"/>
                <w:right w:val="none" w:sz="0" w:space="0" w:color="auto"/>
              </w:divBdr>
            </w:div>
            <w:div w:id="202792198">
              <w:marLeft w:val="0"/>
              <w:marRight w:val="0"/>
              <w:marTop w:val="0"/>
              <w:marBottom w:val="0"/>
              <w:divBdr>
                <w:top w:val="none" w:sz="0" w:space="0" w:color="auto"/>
                <w:left w:val="none" w:sz="0" w:space="0" w:color="auto"/>
                <w:bottom w:val="none" w:sz="0" w:space="0" w:color="auto"/>
                <w:right w:val="none" w:sz="0" w:space="0" w:color="auto"/>
              </w:divBdr>
            </w:div>
            <w:div w:id="754398787">
              <w:marLeft w:val="0"/>
              <w:marRight w:val="0"/>
              <w:marTop w:val="0"/>
              <w:marBottom w:val="0"/>
              <w:divBdr>
                <w:top w:val="none" w:sz="0" w:space="0" w:color="auto"/>
                <w:left w:val="none" w:sz="0" w:space="0" w:color="auto"/>
                <w:bottom w:val="none" w:sz="0" w:space="0" w:color="auto"/>
                <w:right w:val="none" w:sz="0" w:space="0" w:color="auto"/>
              </w:divBdr>
            </w:div>
            <w:div w:id="1241864037">
              <w:marLeft w:val="0"/>
              <w:marRight w:val="0"/>
              <w:marTop w:val="0"/>
              <w:marBottom w:val="0"/>
              <w:divBdr>
                <w:top w:val="none" w:sz="0" w:space="0" w:color="auto"/>
                <w:left w:val="none" w:sz="0" w:space="0" w:color="auto"/>
                <w:bottom w:val="none" w:sz="0" w:space="0" w:color="auto"/>
                <w:right w:val="none" w:sz="0" w:space="0" w:color="auto"/>
              </w:divBdr>
            </w:div>
            <w:div w:id="1304117538">
              <w:marLeft w:val="0"/>
              <w:marRight w:val="0"/>
              <w:marTop w:val="0"/>
              <w:marBottom w:val="0"/>
              <w:divBdr>
                <w:top w:val="none" w:sz="0" w:space="0" w:color="auto"/>
                <w:left w:val="none" w:sz="0" w:space="0" w:color="auto"/>
                <w:bottom w:val="none" w:sz="0" w:space="0" w:color="auto"/>
                <w:right w:val="none" w:sz="0" w:space="0" w:color="auto"/>
              </w:divBdr>
            </w:div>
            <w:div w:id="1322006158">
              <w:marLeft w:val="0"/>
              <w:marRight w:val="0"/>
              <w:marTop w:val="0"/>
              <w:marBottom w:val="0"/>
              <w:divBdr>
                <w:top w:val="none" w:sz="0" w:space="0" w:color="auto"/>
                <w:left w:val="none" w:sz="0" w:space="0" w:color="auto"/>
                <w:bottom w:val="none" w:sz="0" w:space="0" w:color="auto"/>
                <w:right w:val="none" w:sz="0" w:space="0" w:color="auto"/>
              </w:divBdr>
            </w:div>
            <w:div w:id="1359811594">
              <w:marLeft w:val="0"/>
              <w:marRight w:val="0"/>
              <w:marTop w:val="0"/>
              <w:marBottom w:val="0"/>
              <w:divBdr>
                <w:top w:val="none" w:sz="0" w:space="0" w:color="auto"/>
                <w:left w:val="none" w:sz="0" w:space="0" w:color="auto"/>
                <w:bottom w:val="none" w:sz="0" w:space="0" w:color="auto"/>
                <w:right w:val="none" w:sz="0" w:space="0" w:color="auto"/>
              </w:divBdr>
            </w:div>
            <w:div w:id="1387870171">
              <w:marLeft w:val="0"/>
              <w:marRight w:val="0"/>
              <w:marTop w:val="0"/>
              <w:marBottom w:val="0"/>
              <w:divBdr>
                <w:top w:val="none" w:sz="0" w:space="0" w:color="auto"/>
                <w:left w:val="none" w:sz="0" w:space="0" w:color="auto"/>
                <w:bottom w:val="none" w:sz="0" w:space="0" w:color="auto"/>
                <w:right w:val="none" w:sz="0" w:space="0" w:color="auto"/>
              </w:divBdr>
            </w:div>
            <w:div w:id="1568608071">
              <w:marLeft w:val="0"/>
              <w:marRight w:val="0"/>
              <w:marTop w:val="0"/>
              <w:marBottom w:val="0"/>
              <w:divBdr>
                <w:top w:val="none" w:sz="0" w:space="0" w:color="auto"/>
                <w:left w:val="none" w:sz="0" w:space="0" w:color="auto"/>
                <w:bottom w:val="none" w:sz="0" w:space="0" w:color="auto"/>
                <w:right w:val="none" w:sz="0" w:space="0" w:color="auto"/>
              </w:divBdr>
            </w:div>
          </w:divsChild>
        </w:div>
        <w:div w:id="54937110">
          <w:marLeft w:val="-225"/>
          <w:marRight w:val="-225"/>
          <w:marTop w:val="0"/>
          <w:marBottom w:val="0"/>
          <w:divBdr>
            <w:top w:val="none" w:sz="0" w:space="0" w:color="auto"/>
            <w:left w:val="none" w:sz="0" w:space="0" w:color="auto"/>
            <w:bottom w:val="none" w:sz="0" w:space="0" w:color="auto"/>
            <w:right w:val="none" w:sz="0" w:space="0" w:color="auto"/>
          </w:divBdr>
          <w:divsChild>
            <w:div w:id="50887815">
              <w:marLeft w:val="0"/>
              <w:marRight w:val="0"/>
              <w:marTop w:val="0"/>
              <w:marBottom w:val="0"/>
              <w:divBdr>
                <w:top w:val="none" w:sz="0" w:space="0" w:color="auto"/>
                <w:left w:val="none" w:sz="0" w:space="0" w:color="auto"/>
                <w:bottom w:val="none" w:sz="0" w:space="0" w:color="auto"/>
                <w:right w:val="none" w:sz="0" w:space="0" w:color="auto"/>
              </w:divBdr>
              <w:divsChild>
                <w:div w:id="9324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3492">
          <w:marLeft w:val="0"/>
          <w:marRight w:val="0"/>
          <w:marTop w:val="0"/>
          <w:marBottom w:val="0"/>
          <w:divBdr>
            <w:top w:val="none" w:sz="0" w:space="0" w:color="auto"/>
            <w:left w:val="none" w:sz="0" w:space="0" w:color="auto"/>
            <w:bottom w:val="none" w:sz="0" w:space="0" w:color="auto"/>
            <w:right w:val="none" w:sz="0" w:space="0" w:color="auto"/>
          </w:divBdr>
        </w:div>
        <w:div w:id="55201033">
          <w:marLeft w:val="0"/>
          <w:marRight w:val="0"/>
          <w:marTop w:val="0"/>
          <w:marBottom w:val="0"/>
          <w:divBdr>
            <w:top w:val="none" w:sz="0" w:space="0" w:color="auto"/>
            <w:left w:val="none" w:sz="0" w:space="0" w:color="auto"/>
            <w:bottom w:val="none" w:sz="0" w:space="0" w:color="auto"/>
            <w:right w:val="none" w:sz="0" w:space="0" w:color="auto"/>
          </w:divBdr>
          <w:divsChild>
            <w:div w:id="1536506033">
              <w:marLeft w:val="0"/>
              <w:marRight w:val="0"/>
              <w:marTop w:val="0"/>
              <w:marBottom w:val="0"/>
              <w:divBdr>
                <w:top w:val="none" w:sz="0" w:space="0" w:color="auto"/>
                <w:left w:val="none" w:sz="0" w:space="0" w:color="auto"/>
                <w:bottom w:val="none" w:sz="0" w:space="0" w:color="auto"/>
                <w:right w:val="none" w:sz="0" w:space="0" w:color="auto"/>
              </w:divBdr>
              <w:divsChild>
                <w:div w:id="109979079">
                  <w:marLeft w:val="0"/>
                  <w:marRight w:val="0"/>
                  <w:marTop w:val="0"/>
                  <w:marBottom w:val="0"/>
                  <w:divBdr>
                    <w:top w:val="none" w:sz="0" w:space="0" w:color="auto"/>
                    <w:left w:val="none" w:sz="0" w:space="0" w:color="auto"/>
                    <w:bottom w:val="none" w:sz="0" w:space="0" w:color="auto"/>
                    <w:right w:val="none" w:sz="0" w:space="0" w:color="auto"/>
                  </w:divBdr>
                </w:div>
                <w:div w:id="13467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17">
          <w:marLeft w:val="0"/>
          <w:marRight w:val="0"/>
          <w:marTop w:val="0"/>
          <w:marBottom w:val="0"/>
          <w:divBdr>
            <w:top w:val="none" w:sz="0" w:space="0" w:color="auto"/>
            <w:left w:val="none" w:sz="0" w:space="0" w:color="auto"/>
            <w:bottom w:val="none" w:sz="0" w:space="0" w:color="auto"/>
            <w:right w:val="none" w:sz="0" w:space="0" w:color="auto"/>
          </w:divBdr>
          <w:divsChild>
            <w:div w:id="344792506">
              <w:marLeft w:val="0"/>
              <w:marRight w:val="0"/>
              <w:marTop w:val="0"/>
              <w:marBottom w:val="0"/>
              <w:divBdr>
                <w:top w:val="none" w:sz="0" w:space="0" w:color="auto"/>
                <w:left w:val="none" w:sz="0" w:space="0" w:color="auto"/>
                <w:bottom w:val="none" w:sz="0" w:space="0" w:color="auto"/>
                <w:right w:val="none" w:sz="0" w:space="0" w:color="auto"/>
              </w:divBdr>
              <w:divsChild>
                <w:div w:id="468205720">
                  <w:marLeft w:val="0"/>
                  <w:marRight w:val="0"/>
                  <w:marTop w:val="0"/>
                  <w:marBottom w:val="0"/>
                  <w:divBdr>
                    <w:top w:val="none" w:sz="0" w:space="0" w:color="auto"/>
                    <w:left w:val="none" w:sz="0" w:space="0" w:color="auto"/>
                    <w:bottom w:val="none" w:sz="0" w:space="0" w:color="auto"/>
                    <w:right w:val="none" w:sz="0" w:space="0" w:color="auto"/>
                  </w:divBdr>
                </w:div>
                <w:div w:id="8760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9">
          <w:marLeft w:val="0"/>
          <w:marRight w:val="0"/>
          <w:marTop w:val="0"/>
          <w:marBottom w:val="0"/>
          <w:divBdr>
            <w:top w:val="none" w:sz="0" w:space="0" w:color="auto"/>
            <w:left w:val="none" w:sz="0" w:space="0" w:color="auto"/>
            <w:bottom w:val="none" w:sz="0" w:space="0" w:color="auto"/>
            <w:right w:val="none" w:sz="0" w:space="0" w:color="auto"/>
          </w:divBdr>
        </w:div>
        <w:div w:id="56244254">
          <w:marLeft w:val="0"/>
          <w:marRight w:val="0"/>
          <w:marTop w:val="0"/>
          <w:marBottom w:val="0"/>
          <w:divBdr>
            <w:top w:val="none" w:sz="0" w:space="0" w:color="auto"/>
            <w:left w:val="none" w:sz="0" w:space="0" w:color="auto"/>
            <w:bottom w:val="none" w:sz="0" w:space="0" w:color="auto"/>
            <w:right w:val="none" w:sz="0" w:space="0" w:color="auto"/>
          </w:divBdr>
          <w:divsChild>
            <w:div w:id="674111704">
              <w:marLeft w:val="0"/>
              <w:marRight w:val="0"/>
              <w:marTop w:val="0"/>
              <w:marBottom w:val="0"/>
              <w:divBdr>
                <w:top w:val="none" w:sz="0" w:space="0" w:color="auto"/>
                <w:left w:val="none" w:sz="0" w:space="0" w:color="auto"/>
                <w:bottom w:val="none" w:sz="0" w:space="0" w:color="auto"/>
                <w:right w:val="none" w:sz="0" w:space="0" w:color="auto"/>
              </w:divBdr>
              <w:divsChild>
                <w:div w:id="1084499131">
                  <w:marLeft w:val="0"/>
                  <w:marRight w:val="0"/>
                  <w:marTop w:val="0"/>
                  <w:marBottom w:val="0"/>
                  <w:divBdr>
                    <w:top w:val="none" w:sz="0" w:space="0" w:color="auto"/>
                    <w:left w:val="none" w:sz="0" w:space="0" w:color="auto"/>
                    <w:bottom w:val="none" w:sz="0" w:space="0" w:color="auto"/>
                    <w:right w:val="none" w:sz="0" w:space="0" w:color="auto"/>
                  </w:divBdr>
                </w:div>
                <w:div w:id="12429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927">
          <w:marLeft w:val="0"/>
          <w:marRight w:val="0"/>
          <w:marTop w:val="0"/>
          <w:marBottom w:val="0"/>
          <w:divBdr>
            <w:top w:val="none" w:sz="0" w:space="0" w:color="auto"/>
            <w:left w:val="none" w:sz="0" w:space="0" w:color="auto"/>
            <w:bottom w:val="none" w:sz="0" w:space="0" w:color="auto"/>
            <w:right w:val="none" w:sz="0" w:space="0" w:color="auto"/>
          </w:divBdr>
        </w:div>
        <w:div w:id="56712875">
          <w:marLeft w:val="0"/>
          <w:marRight w:val="0"/>
          <w:marTop w:val="0"/>
          <w:marBottom w:val="0"/>
          <w:divBdr>
            <w:top w:val="none" w:sz="0" w:space="0" w:color="auto"/>
            <w:left w:val="none" w:sz="0" w:space="0" w:color="auto"/>
            <w:bottom w:val="none" w:sz="0" w:space="0" w:color="auto"/>
            <w:right w:val="none" w:sz="0" w:space="0" w:color="auto"/>
          </w:divBdr>
        </w:div>
        <w:div w:id="57169178">
          <w:marLeft w:val="0"/>
          <w:marRight w:val="0"/>
          <w:marTop w:val="0"/>
          <w:marBottom w:val="0"/>
          <w:divBdr>
            <w:top w:val="none" w:sz="0" w:space="0" w:color="auto"/>
            <w:left w:val="none" w:sz="0" w:space="0" w:color="auto"/>
            <w:bottom w:val="none" w:sz="0" w:space="0" w:color="auto"/>
            <w:right w:val="none" w:sz="0" w:space="0" w:color="auto"/>
          </w:divBdr>
          <w:divsChild>
            <w:div w:id="215550837">
              <w:marLeft w:val="0"/>
              <w:marRight w:val="0"/>
              <w:marTop w:val="0"/>
              <w:marBottom w:val="0"/>
              <w:divBdr>
                <w:top w:val="none" w:sz="0" w:space="0" w:color="auto"/>
                <w:left w:val="none" w:sz="0" w:space="0" w:color="auto"/>
                <w:bottom w:val="none" w:sz="0" w:space="0" w:color="auto"/>
                <w:right w:val="none" w:sz="0" w:space="0" w:color="auto"/>
              </w:divBdr>
              <w:divsChild>
                <w:div w:id="1491560592">
                  <w:marLeft w:val="0"/>
                  <w:marRight w:val="0"/>
                  <w:marTop w:val="0"/>
                  <w:marBottom w:val="0"/>
                  <w:divBdr>
                    <w:top w:val="none" w:sz="0" w:space="0" w:color="auto"/>
                    <w:left w:val="none" w:sz="0" w:space="0" w:color="auto"/>
                    <w:bottom w:val="none" w:sz="0" w:space="0" w:color="auto"/>
                    <w:right w:val="none" w:sz="0" w:space="0" w:color="auto"/>
                  </w:divBdr>
                  <w:divsChild>
                    <w:div w:id="4943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1941">
          <w:marLeft w:val="0"/>
          <w:marRight w:val="0"/>
          <w:marTop w:val="0"/>
          <w:marBottom w:val="0"/>
          <w:divBdr>
            <w:top w:val="none" w:sz="0" w:space="0" w:color="auto"/>
            <w:left w:val="none" w:sz="0" w:space="0" w:color="auto"/>
            <w:bottom w:val="none" w:sz="0" w:space="0" w:color="auto"/>
            <w:right w:val="none" w:sz="0" w:space="0" w:color="auto"/>
          </w:divBdr>
          <w:divsChild>
            <w:div w:id="280066760">
              <w:marLeft w:val="0"/>
              <w:marRight w:val="0"/>
              <w:marTop w:val="0"/>
              <w:marBottom w:val="0"/>
              <w:divBdr>
                <w:top w:val="none" w:sz="0" w:space="0" w:color="auto"/>
                <w:left w:val="none" w:sz="0" w:space="0" w:color="auto"/>
                <w:bottom w:val="none" w:sz="0" w:space="0" w:color="auto"/>
                <w:right w:val="none" w:sz="0" w:space="0" w:color="auto"/>
              </w:divBdr>
              <w:divsChild>
                <w:div w:id="574361061">
                  <w:marLeft w:val="0"/>
                  <w:marRight w:val="0"/>
                  <w:marTop w:val="0"/>
                  <w:marBottom w:val="0"/>
                  <w:divBdr>
                    <w:top w:val="none" w:sz="0" w:space="0" w:color="auto"/>
                    <w:left w:val="none" w:sz="0" w:space="0" w:color="auto"/>
                    <w:bottom w:val="none" w:sz="0" w:space="0" w:color="auto"/>
                    <w:right w:val="none" w:sz="0" w:space="0" w:color="auto"/>
                  </w:divBdr>
                  <w:divsChild>
                    <w:div w:id="844244542">
                      <w:marLeft w:val="0"/>
                      <w:marRight w:val="0"/>
                      <w:marTop w:val="0"/>
                      <w:marBottom w:val="0"/>
                      <w:divBdr>
                        <w:top w:val="none" w:sz="0" w:space="0" w:color="auto"/>
                        <w:left w:val="none" w:sz="0" w:space="0" w:color="auto"/>
                        <w:bottom w:val="none" w:sz="0" w:space="0" w:color="auto"/>
                        <w:right w:val="none" w:sz="0" w:space="0" w:color="auto"/>
                      </w:divBdr>
                    </w:div>
                    <w:div w:id="9409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0220">
          <w:marLeft w:val="0"/>
          <w:marRight w:val="0"/>
          <w:marTop w:val="0"/>
          <w:marBottom w:val="0"/>
          <w:divBdr>
            <w:top w:val="none" w:sz="0" w:space="0" w:color="auto"/>
            <w:left w:val="none" w:sz="0" w:space="0" w:color="auto"/>
            <w:bottom w:val="none" w:sz="0" w:space="0" w:color="auto"/>
            <w:right w:val="none" w:sz="0" w:space="0" w:color="auto"/>
          </w:divBdr>
        </w:div>
        <w:div w:id="58291824">
          <w:marLeft w:val="0"/>
          <w:marRight w:val="0"/>
          <w:marTop w:val="0"/>
          <w:marBottom w:val="0"/>
          <w:divBdr>
            <w:top w:val="none" w:sz="0" w:space="0" w:color="auto"/>
            <w:left w:val="none" w:sz="0" w:space="0" w:color="auto"/>
            <w:bottom w:val="none" w:sz="0" w:space="0" w:color="auto"/>
            <w:right w:val="none" w:sz="0" w:space="0" w:color="auto"/>
          </w:divBdr>
          <w:divsChild>
            <w:div w:id="852107119">
              <w:marLeft w:val="0"/>
              <w:marRight w:val="0"/>
              <w:marTop w:val="0"/>
              <w:marBottom w:val="0"/>
              <w:divBdr>
                <w:top w:val="none" w:sz="0" w:space="0" w:color="auto"/>
                <w:left w:val="none" w:sz="0" w:space="0" w:color="auto"/>
                <w:bottom w:val="none" w:sz="0" w:space="0" w:color="auto"/>
                <w:right w:val="none" w:sz="0" w:space="0" w:color="auto"/>
              </w:divBdr>
              <w:divsChild>
                <w:div w:id="1551841896">
                  <w:marLeft w:val="0"/>
                  <w:marRight w:val="0"/>
                  <w:marTop w:val="0"/>
                  <w:marBottom w:val="0"/>
                  <w:divBdr>
                    <w:top w:val="none" w:sz="0" w:space="0" w:color="auto"/>
                    <w:left w:val="none" w:sz="0" w:space="0" w:color="auto"/>
                    <w:bottom w:val="none" w:sz="0" w:space="0" w:color="auto"/>
                    <w:right w:val="none" w:sz="0" w:space="0" w:color="auto"/>
                  </w:divBdr>
                  <w:divsChild>
                    <w:div w:id="586964741">
                      <w:marLeft w:val="0"/>
                      <w:marRight w:val="0"/>
                      <w:marTop w:val="0"/>
                      <w:marBottom w:val="0"/>
                      <w:divBdr>
                        <w:top w:val="none" w:sz="0" w:space="0" w:color="auto"/>
                        <w:left w:val="none" w:sz="0" w:space="0" w:color="auto"/>
                        <w:bottom w:val="none" w:sz="0" w:space="0" w:color="auto"/>
                        <w:right w:val="none" w:sz="0" w:space="0" w:color="auto"/>
                      </w:divBdr>
                    </w:div>
                    <w:div w:id="14528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455">
          <w:marLeft w:val="0"/>
          <w:marRight w:val="0"/>
          <w:marTop w:val="0"/>
          <w:marBottom w:val="0"/>
          <w:divBdr>
            <w:top w:val="none" w:sz="0" w:space="0" w:color="auto"/>
            <w:left w:val="none" w:sz="0" w:space="0" w:color="auto"/>
            <w:bottom w:val="none" w:sz="0" w:space="0" w:color="auto"/>
            <w:right w:val="none" w:sz="0" w:space="0" w:color="auto"/>
          </w:divBdr>
        </w:div>
        <w:div w:id="58679539">
          <w:marLeft w:val="0"/>
          <w:marRight w:val="0"/>
          <w:marTop w:val="0"/>
          <w:marBottom w:val="0"/>
          <w:divBdr>
            <w:top w:val="none" w:sz="0" w:space="0" w:color="auto"/>
            <w:left w:val="none" w:sz="0" w:space="0" w:color="auto"/>
            <w:bottom w:val="none" w:sz="0" w:space="0" w:color="auto"/>
            <w:right w:val="none" w:sz="0" w:space="0" w:color="auto"/>
          </w:divBdr>
          <w:divsChild>
            <w:div w:id="405957142">
              <w:marLeft w:val="0"/>
              <w:marRight w:val="0"/>
              <w:marTop w:val="0"/>
              <w:marBottom w:val="0"/>
              <w:divBdr>
                <w:top w:val="none" w:sz="0" w:space="0" w:color="auto"/>
                <w:left w:val="none" w:sz="0" w:space="0" w:color="auto"/>
                <w:bottom w:val="none" w:sz="0" w:space="0" w:color="auto"/>
                <w:right w:val="none" w:sz="0" w:space="0" w:color="auto"/>
              </w:divBdr>
              <w:divsChild>
                <w:div w:id="605187454">
                  <w:marLeft w:val="0"/>
                  <w:marRight w:val="0"/>
                  <w:marTop w:val="0"/>
                  <w:marBottom w:val="0"/>
                  <w:divBdr>
                    <w:top w:val="none" w:sz="0" w:space="0" w:color="auto"/>
                    <w:left w:val="none" w:sz="0" w:space="0" w:color="auto"/>
                    <w:bottom w:val="none" w:sz="0" w:space="0" w:color="auto"/>
                    <w:right w:val="none" w:sz="0" w:space="0" w:color="auto"/>
                  </w:divBdr>
                  <w:divsChild>
                    <w:div w:id="1204488630">
                      <w:marLeft w:val="0"/>
                      <w:marRight w:val="0"/>
                      <w:marTop w:val="0"/>
                      <w:marBottom w:val="0"/>
                      <w:divBdr>
                        <w:top w:val="none" w:sz="0" w:space="0" w:color="auto"/>
                        <w:left w:val="none" w:sz="0" w:space="0" w:color="auto"/>
                        <w:bottom w:val="none" w:sz="0" w:space="0" w:color="auto"/>
                        <w:right w:val="none" w:sz="0" w:space="0" w:color="auto"/>
                      </w:divBdr>
                    </w:div>
                    <w:div w:id="13897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894">
          <w:marLeft w:val="0"/>
          <w:marRight w:val="0"/>
          <w:marTop w:val="0"/>
          <w:marBottom w:val="0"/>
          <w:divBdr>
            <w:top w:val="none" w:sz="0" w:space="0" w:color="auto"/>
            <w:left w:val="none" w:sz="0" w:space="0" w:color="auto"/>
            <w:bottom w:val="none" w:sz="0" w:space="0" w:color="auto"/>
            <w:right w:val="none" w:sz="0" w:space="0" w:color="auto"/>
          </w:divBdr>
        </w:div>
        <w:div w:id="59376268">
          <w:marLeft w:val="0"/>
          <w:marRight w:val="0"/>
          <w:marTop w:val="0"/>
          <w:marBottom w:val="0"/>
          <w:divBdr>
            <w:top w:val="none" w:sz="0" w:space="0" w:color="auto"/>
            <w:left w:val="none" w:sz="0" w:space="0" w:color="auto"/>
            <w:bottom w:val="none" w:sz="0" w:space="0" w:color="auto"/>
            <w:right w:val="none" w:sz="0" w:space="0" w:color="auto"/>
          </w:divBdr>
        </w:div>
        <w:div w:id="59524648">
          <w:marLeft w:val="0"/>
          <w:marRight w:val="0"/>
          <w:marTop w:val="0"/>
          <w:marBottom w:val="0"/>
          <w:divBdr>
            <w:top w:val="none" w:sz="0" w:space="0" w:color="auto"/>
            <w:left w:val="none" w:sz="0" w:space="0" w:color="auto"/>
            <w:bottom w:val="none" w:sz="0" w:space="0" w:color="auto"/>
            <w:right w:val="none" w:sz="0" w:space="0" w:color="auto"/>
          </w:divBdr>
          <w:divsChild>
            <w:div w:id="994648333">
              <w:marLeft w:val="0"/>
              <w:marRight w:val="0"/>
              <w:marTop w:val="0"/>
              <w:marBottom w:val="0"/>
              <w:divBdr>
                <w:top w:val="none" w:sz="0" w:space="0" w:color="auto"/>
                <w:left w:val="none" w:sz="0" w:space="0" w:color="auto"/>
                <w:bottom w:val="none" w:sz="0" w:space="0" w:color="auto"/>
                <w:right w:val="none" w:sz="0" w:space="0" w:color="auto"/>
              </w:divBdr>
              <w:divsChild>
                <w:div w:id="791939307">
                  <w:marLeft w:val="0"/>
                  <w:marRight w:val="0"/>
                  <w:marTop w:val="0"/>
                  <w:marBottom w:val="0"/>
                  <w:divBdr>
                    <w:top w:val="none" w:sz="0" w:space="0" w:color="auto"/>
                    <w:left w:val="none" w:sz="0" w:space="0" w:color="auto"/>
                    <w:bottom w:val="none" w:sz="0" w:space="0" w:color="auto"/>
                    <w:right w:val="none" w:sz="0" w:space="0" w:color="auto"/>
                  </w:divBdr>
                </w:div>
                <w:div w:id="946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231">
          <w:marLeft w:val="0"/>
          <w:marRight w:val="0"/>
          <w:marTop w:val="225"/>
          <w:marBottom w:val="225"/>
          <w:divBdr>
            <w:top w:val="none" w:sz="0" w:space="0" w:color="auto"/>
            <w:left w:val="none" w:sz="0" w:space="0" w:color="auto"/>
            <w:bottom w:val="none" w:sz="0" w:space="0" w:color="auto"/>
            <w:right w:val="none" w:sz="0" w:space="0" w:color="auto"/>
          </w:divBdr>
          <w:divsChild>
            <w:div w:id="366608561">
              <w:marLeft w:val="0"/>
              <w:marRight w:val="0"/>
              <w:marTop w:val="300"/>
              <w:marBottom w:val="0"/>
              <w:divBdr>
                <w:top w:val="none" w:sz="0" w:space="0" w:color="auto"/>
                <w:left w:val="none" w:sz="0" w:space="0" w:color="auto"/>
                <w:bottom w:val="none" w:sz="0" w:space="0" w:color="auto"/>
                <w:right w:val="none" w:sz="0" w:space="0" w:color="auto"/>
              </w:divBdr>
              <w:divsChild>
                <w:div w:id="166598595">
                  <w:marLeft w:val="0"/>
                  <w:marRight w:val="0"/>
                  <w:marTop w:val="0"/>
                  <w:marBottom w:val="0"/>
                  <w:divBdr>
                    <w:top w:val="none" w:sz="0" w:space="0" w:color="auto"/>
                    <w:left w:val="none" w:sz="0" w:space="0" w:color="auto"/>
                    <w:bottom w:val="none" w:sz="0" w:space="0" w:color="auto"/>
                    <w:right w:val="none" w:sz="0" w:space="0" w:color="auto"/>
                  </w:divBdr>
                </w:div>
              </w:divsChild>
            </w:div>
            <w:div w:id="1430850358">
              <w:marLeft w:val="0"/>
              <w:marRight w:val="0"/>
              <w:marTop w:val="0"/>
              <w:marBottom w:val="0"/>
              <w:divBdr>
                <w:top w:val="none" w:sz="0" w:space="0" w:color="auto"/>
                <w:left w:val="none" w:sz="0" w:space="0" w:color="auto"/>
                <w:bottom w:val="none" w:sz="0" w:space="0" w:color="auto"/>
                <w:right w:val="none" w:sz="0" w:space="0" w:color="auto"/>
              </w:divBdr>
            </w:div>
          </w:divsChild>
        </w:div>
        <w:div w:id="59596415">
          <w:marLeft w:val="0"/>
          <w:marRight w:val="0"/>
          <w:marTop w:val="0"/>
          <w:marBottom w:val="0"/>
          <w:divBdr>
            <w:top w:val="none" w:sz="0" w:space="0" w:color="auto"/>
            <w:left w:val="none" w:sz="0" w:space="0" w:color="auto"/>
            <w:bottom w:val="none" w:sz="0" w:space="0" w:color="auto"/>
            <w:right w:val="none" w:sz="0" w:space="0" w:color="auto"/>
          </w:divBdr>
        </w:div>
        <w:div w:id="59643575">
          <w:marLeft w:val="0"/>
          <w:marRight w:val="0"/>
          <w:marTop w:val="0"/>
          <w:marBottom w:val="0"/>
          <w:divBdr>
            <w:top w:val="none" w:sz="0" w:space="0" w:color="auto"/>
            <w:left w:val="none" w:sz="0" w:space="0" w:color="auto"/>
            <w:bottom w:val="none" w:sz="0" w:space="0" w:color="auto"/>
            <w:right w:val="none" w:sz="0" w:space="0" w:color="auto"/>
          </w:divBdr>
        </w:div>
        <w:div w:id="59718536">
          <w:marLeft w:val="0"/>
          <w:marRight w:val="0"/>
          <w:marTop w:val="0"/>
          <w:marBottom w:val="0"/>
          <w:divBdr>
            <w:top w:val="none" w:sz="0" w:space="0" w:color="auto"/>
            <w:left w:val="none" w:sz="0" w:space="0" w:color="auto"/>
            <w:bottom w:val="none" w:sz="0" w:space="0" w:color="auto"/>
            <w:right w:val="none" w:sz="0" w:space="0" w:color="auto"/>
          </w:divBdr>
        </w:div>
        <w:div w:id="60369015">
          <w:marLeft w:val="0"/>
          <w:marRight w:val="0"/>
          <w:marTop w:val="0"/>
          <w:marBottom w:val="0"/>
          <w:divBdr>
            <w:top w:val="none" w:sz="0" w:space="0" w:color="auto"/>
            <w:left w:val="none" w:sz="0" w:space="0" w:color="auto"/>
            <w:bottom w:val="none" w:sz="0" w:space="0" w:color="auto"/>
            <w:right w:val="none" w:sz="0" w:space="0" w:color="auto"/>
          </w:divBdr>
          <w:divsChild>
            <w:div w:id="316762136">
              <w:marLeft w:val="0"/>
              <w:marRight w:val="0"/>
              <w:marTop w:val="0"/>
              <w:marBottom w:val="0"/>
              <w:divBdr>
                <w:top w:val="none" w:sz="0" w:space="0" w:color="auto"/>
                <w:left w:val="none" w:sz="0" w:space="0" w:color="auto"/>
                <w:bottom w:val="none" w:sz="0" w:space="0" w:color="auto"/>
                <w:right w:val="none" w:sz="0" w:space="0" w:color="auto"/>
              </w:divBdr>
              <w:divsChild>
                <w:div w:id="255292276">
                  <w:marLeft w:val="0"/>
                  <w:marRight w:val="0"/>
                  <w:marTop w:val="0"/>
                  <w:marBottom w:val="0"/>
                  <w:divBdr>
                    <w:top w:val="none" w:sz="0" w:space="0" w:color="auto"/>
                    <w:left w:val="none" w:sz="0" w:space="0" w:color="auto"/>
                    <w:bottom w:val="none" w:sz="0" w:space="0" w:color="auto"/>
                    <w:right w:val="none" w:sz="0" w:space="0" w:color="auto"/>
                  </w:divBdr>
                </w:div>
                <w:div w:id="14581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217">
          <w:marLeft w:val="-225"/>
          <w:marRight w:val="-225"/>
          <w:marTop w:val="0"/>
          <w:marBottom w:val="0"/>
          <w:divBdr>
            <w:top w:val="none" w:sz="0" w:space="0" w:color="auto"/>
            <w:left w:val="none" w:sz="0" w:space="0" w:color="auto"/>
            <w:bottom w:val="none" w:sz="0" w:space="0" w:color="auto"/>
            <w:right w:val="none" w:sz="0" w:space="0" w:color="auto"/>
          </w:divBdr>
          <w:divsChild>
            <w:div w:id="181822367">
              <w:marLeft w:val="0"/>
              <w:marRight w:val="0"/>
              <w:marTop w:val="0"/>
              <w:marBottom w:val="0"/>
              <w:divBdr>
                <w:top w:val="none" w:sz="0" w:space="0" w:color="auto"/>
                <w:left w:val="none" w:sz="0" w:space="0" w:color="auto"/>
                <w:bottom w:val="none" w:sz="0" w:space="0" w:color="auto"/>
                <w:right w:val="none" w:sz="0" w:space="0" w:color="auto"/>
              </w:divBdr>
              <w:divsChild>
                <w:div w:id="849098589">
                  <w:marLeft w:val="0"/>
                  <w:marRight w:val="0"/>
                  <w:marTop w:val="0"/>
                  <w:marBottom w:val="0"/>
                  <w:divBdr>
                    <w:top w:val="none" w:sz="0" w:space="0" w:color="auto"/>
                    <w:left w:val="none" w:sz="0" w:space="0" w:color="auto"/>
                    <w:bottom w:val="none" w:sz="0" w:space="0" w:color="auto"/>
                    <w:right w:val="none" w:sz="0" w:space="0" w:color="auto"/>
                  </w:divBdr>
                  <w:divsChild>
                    <w:div w:id="8669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5483">
          <w:marLeft w:val="0"/>
          <w:marRight w:val="0"/>
          <w:marTop w:val="0"/>
          <w:marBottom w:val="0"/>
          <w:divBdr>
            <w:top w:val="none" w:sz="0" w:space="0" w:color="auto"/>
            <w:left w:val="none" w:sz="0" w:space="0" w:color="auto"/>
            <w:bottom w:val="none" w:sz="0" w:space="0" w:color="auto"/>
            <w:right w:val="none" w:sz="0" w:space="0" w:color="auto"/>
          </w:divBdr>
        </w:div>
        <w:div w:id="60909882">
          <w:marLeft w:val="0"/>
          <w:marRight w:val="0"/>
          <w:marTop w:val="0"/>
          <w:marBottom w:val="0"/>
          <w:divBdr>
            <w:top w:val="none" w:sz="0" w:space="0" w:color="auto"/>
            <w:left w:val="none" w:sz="0" w:space="0" w:color="auto"/>
            <w:bottom w:val="none" w:sz="0" w:space="0" w:color="auto"/>
            <w:right w:val="none" w:sz="0" w:space="0" w:color="auto"/>
          </w:divBdr>
        </w:div>
        <w:div w:id="61027147">
          <w:marLeft w:val="-225"/>
          <w:marRight w:val="-225"/>
          <w:marTop w:val="0"/>
          <w:marBottom w:val="0"/>
          <w:divBdr>
            <w:top w:val="none" w:sz="0" w:space="0" w:color="auto"/>
            <w:left w:val="none" w:sz="0" w:space="0" w:color="auto"/>
            <w:bottom w:val="none" w:sz="0" w:space="0" w:color="auto"/>
            <w:right w:val="none" w:sz="0" w:space="0" w:color="auto"/>
          </w:divBdr>
        </w:div>
        <w:div w:id="61217810">
          <w:marLeft w:val="0"/>
          <w:marRight w:val="0"/>
          <w:marTop w:val="0"/>
          <w:marBottom w:val="0"/>
          <w:divBdr>
            <w:top w:val="none" w:sz="0" w:space="0" w:color="auto"/>
            <w:left w:val="none" w:sz="0" w:space="0" w:color="auto"/>
            <w:bottom w:val="none" w:sz="0" w:space="0" w:color="auto"/>
            <w:right w:val="none" w:sz="0" w:space="0" w:color="auto"/>
          </w:divBdr>
          <w:divsChild>
            <w:div w:id="212546440">
              <w:marLeft w:val="0"/>
              <w:marRight w:val="0"/>
              <w:marTop w:val="0"/>
              <w:marBottom w:val="0"/>
              <w:divBdr>
                <w:top w:val="none" w:sz="0" w:space="0" w:color="auto"/>
                <w:left w:val="none" w:sz="0" w:space="0" w:color="auto"/>
                <w:bottom w:val="none" w:sz="0" w:space="0" w:color="auto"/>
                <w:right w:val="none" w:sz="0" w:space="0" w:color="auto"/>
              </w:divBdr>
            </w:div>
          </w:divsChild>
        </w:div>
        <w:div w:id="61297816">
          <w:marLeft w:val="0"/>
          <w:marRight w:val="0"/>
          <w:marTop w:val="0"/>
          <w:marBottom w:val="0"/>
          <w:divBdr>
            <w:top w:val="none" w:sz="0" w:space="0" w:color="auto"/>
            <w:left w:val="none" w:sz="0" w:space="0" w:color="auto"/>
            <w:bottom w:val="none" w:sz="0" w:space="0" w:color="auto"/>
            <w:right w:val="none" w:sz="0" w:space="0" w:color="auto"/>
          </w:divBdr>
        </w:div>
        <w:div w:id="61492046">
          <w:marLeft w:val="0"/>
          <w:marRight w:val="0"/>
          <w:marTop w:val="0"/>
          <w:marBottom w:val="0"/>
          <w:divBdr>
            <w:top w:val="none" w:sz="0" w:space="0" w:color="auto"/>
            <w:left w:val="none" w:sz="0" w:space="0" w:color="auto"/>
            <w:bottom w:val="none" w:sz="0" w:space="0" w:color="auto"/>
            <w:right w:val="none" w:sz="0" w:space="0" w:color="auto"/>
          </w:divBdr>
          <w:divsChild>
            <w:div w:id="927688607">
              <w:marLeft w:val="0"/>
              <w:marRight w:val="0"/>
              <w:marTop w:val="0"/>
              <w:marBottom w:val="0"/>
              <w:divBdr>
                <w:top w:val="none" w:sz="0" w:space="0" w:color="auto"/>
                <w:left w:val="none" w:sz="0" w:space="0" w:color="auto"/>
                <w:bottom w:val="none" w:sz="0" w:space="0" w:color="auto"/>
                <w:right w:val="none" w:sz="0" w:space="0" w:color="auto"/>
              </w:divBdr>
            </w:div>
          </w:divsChild>
        </w:div>
        <w:div w:id="61611583">
          <w:marLeft w:val="0"/>
          <w:marRight w:val="0"/>
          <w:marTop w:val="0"/>
          <w:marBottom w:val="0"/>
          <w:divBdr>
            <w:top w:val="none" w:sz="0" w:space="0" w:color="auto"/>
            <w:left w:val="none" w:sz="0" w:space="0" w:color="auto"/>
            <w:bottom w:val="none" w:sz="0" w:space="0" w:color="auto"/>
            <w:right w:val="none" w:sz="0" w:space="0" w:color="auto"/>
          </w:divBdr>
          <w:divsChild>
            <w:div w:id="1217887337">
              <w:marLeft w:val="0"/>
              <w:marRight w:val="0"/>
              <w:marTop w:val="0"/>
              <w:marBottom w:val="0"/>
              <w:divBdr>
                <w:top w:val="none" w:sz="0" w:space="0" w:color="auto"/>
                <w:left w:val="none" w:sz="0" w:space="0" w:color="auto"/>
                <w:bottom w:val="none" w:sz="0" w:space="0" w:color="auto"/>
                <w:right w:val="none" w:sz="0" w:space="0" w:color="auto"/>
              </w:divBdr>
              <w:divsChild>
                <w:div w:id="342584957">
                  <w:marLeft w:val="0"/>
                  <w:marRight w:val="0"/>
                  <w:marTop w:val="0"/>
                  <w:marBottom w:val="0"/>
                  <w:divBdr>
                    <w:top w:val="none" w:sz="0" w:space="0" w:color="auto"/>
                    <w:left w:val="none" w:sz="0" w:space="0" w:color="auto"/>
                    <w:bottom w:val="none" w:sz="0" w:space="0" w:color="auto"/>
                    <w:right w:val="none" w:sz="0" w:space="0" w:color="auto"/>
                  </w:divBdr>
                  <w:divsChild>
                    <w:div w:id="231501205">
                      <w:marLeft w:val="0"/>
                      <w:marRight w:val="0"/>
                      <w:marTop w:val="0"/>
                      <w:marBottom w:val="0"/>
                      <w:divBdr>
                        <w:top w:val="none" w:sz="0" w:space="0" w:color="auto"/>
                        <w:left w:val="none" w:sz="0" w:space="0" w:color="auto"/>
                        <w:bottom w:val="none" w:sz="0" w:space="0" w:color="auto"/>
                        <w:right w:val="none" w:sz="0" w:space="0" w:color="auto"/>
                      </w:divBdr>
                    </w:div>
                    <w:div w:id="8435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1462">
          <w:marLeft w:val="0"/>
          <w:marRight w:val="0"/>
          <w:marTop w:val="0"/>
          <w:marBottom w:val="0"/>
          <w:divBdr>
            <w:top w:val="none" w:sz="0" w:space="0" w:color="auto"/>
            <w:left w:val="none" w:sz="0" w:space="0" w:color="auto"/>
            <w:bottom w:val="none" w:sz="0" w:space="0" w:color="auto"/>
            <w:right w:val="none" w:sz="0" w:space="0" w:color="auto"/>
          </w:divBdr>
        </w:div>
        <w:div w:id="62217435">
          <w:marLeft w:val="0"/>
          <w:marRight w:val="0"/>
          <w:marTop w:val="0"/>
          <w:marBottom w:val="0"/>
          <w:divBdr>
            <w:top w:val="none" w:sz="0" w:space="0" w:color="auto"/>
            <w:left w:val="none" w:sz="0" w:space="0" w:color="auto"/>
            <w:bottom w:val="none" w:sz="0" w:space="0" w:color="auto"/>
            <w:right w:val="none" w:sz="0" w:space="0" w:color="auto"/>
          </w:divBdr>
          <w:divsChild>
            <w:div w:id="608973121">
              <w:marLeft w:val="0"/>
              <w:marRight w:val="0"/>
              <w:marTop w:val="0"/>
              <w:marBottom w:val="0"/>
              <w:divBdr>
                <w:top w:val="none" w:sz="0" w:space="0" w:color="auto"/>
                <w:left w:val="none" w:sz="0" w:space="0" w:color="auto"/>
                <w:bottom w:val="none" w:sz="0" w:space="0" w:color="auto"/>
                <w:right w:val="none" w:sz="0" w:space="0" w:color="auto"/>
              </w:divBdr>
            </w:div>
            <w:div w:id="677198091">
              <w:marLeft w:val="0"/>
              <w:marRight w:val="0"/>
              <w:marTop w:val="0"/>
              <w:marBottom w:val="0"/>
              <w:divBdr>
                <w:top w:val="none" w:sz="0" w:space="0" w:color="auto"/>
                <w:left w:val="none" w:sz="0" w:space="0" w:color="auto"/>
                <w:bottom w:val="none" w:sz="0" w:space="0" w:color="auto"/>
                <w:right w:val="none" w:sz="0" w:space="0" w:color="auto"/>
              </w:divBdr>
            </w:div>
          </w:divsChild>
        </w:div>
        <w:div w:id="62408748">
          <w:marLeft w:val="0"/>
          <w:marRight w:val="0"/>
          <w:marTop w:val="0"/>
          <w:marBottom w:val="0"/>
          <w:divBdr>
            <w:top w:val="none" w:sz="0" w:space="0" w:color="auto"/>
            <w:left w:val="none" w:sz="0" w:space="0" w:color="auto"/>
            <w:bottom w:val="none" w:sz="0" w:space="0" w:color="auto"/>
            <w:right w:val="none" w:sz="0" w:space="0" w:color="auto"/>
          </w:divBdr>
          <w:divsChild>
            <w:div w:id="1558203871">
              <w:marLeft w:val="0"/>
              <w:marRight w:val="0"/>
              <w:marTop w:val="0"/>
              <w:marBottom w:val="0"/>
              <w:divBdr>
                <w:top w:val="none" w:sz="0" w:space="0" w:color="auto"/>
                <w:left w:val="none" w:sz="0" w:space="0" w:color="auto"/>
                <w:bottom w:val="none" w:sz="0" w:space="0" w:color="auto"/>
                <w:right w:val="none" w:sz="0" w:space="0" w:color="auto"/>
              </w:divBdr>
              <w:divsChild>
                <w:div w:id="870218212">
                  <w:marLeft w:val="0"/>
                  <w:marRight w:val="0"/>
                  <w:marTop w:val="0"/>
                  <w:marBottom w:val="0"/>
                  <w:divBdr>
                    <w:top w:val="none" w:sz="0" w:space="0" w:color="auto"/>
                    <w:left w:val="none" w:sz="0" w:space="0" w:color="auto"/>
                    <w:bottom w:val="none" w:sz="0" w:space="0" w:color="auto"/>
                    <w:right w:val="none" w:sz="0" w:space="0" w:color="auto"/>
                  </w:divBdr>
                </w:div>
                <w:div w:id="899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364">
          <w:marLeft w:val="0"/>
          <w:marRight w:val="0"/>
          <w:marTop w:val="0"/>
          <w:marBottom w:val="0"/>
          <w:divBdr>
            <w:top w:val="none" w:sz="0" w:space="0" w:color="auto"/>
            <w:left w:val="none" w:sz="0" w:space="0" w:color="auto"/>
            <w:bottom w:val="none" w:sz="0" w:space="0" w:color="auto"/>
            <w:right w:val="none" w:sz="0" w:space="0" w:color="auto"/>
          </w:divBdr>
        </w:div>
        <w:div w:id="62877842">
          <w:marLeft w:val="0"/>
          <w:marRight w:val="0"/>
          <w:marTop w:val="0"/>
          <w:marBottom w:val="0"/>
          <w:divBdr>
            <w:top w:val="none" w:sz="0" w:space="0" w:color="auto"/>
            <w:left w:val="none" w:sz="0" w:space="0" w:color="auto"/>
            <w:bottom w:val="none" w:sz="0" w:space="0" w:color="auto"/>
            <w:right w:val="none" w:sz="0" w:space="0" w:color="auto"/>
          </w:divBdr>
        </w:div>
        <w:div w:id="62919214">
          <w:marLeft w:val="0"/>
          <w:marRight w:val="0"/>
          <w:marTop w:val="0"/>
          <w:marBottom w:val="0"/>
          <w:divBdr>
            <w:top w:val="none" w:sz="0" w:space="0" w:color="auto"/>
            <w:left w:val="none" w:sz="0" w:space="0" w:color="auto"/>
            <w:bottom w:val="none" w:sz="0" w:space="0" w:color="auto"/>
            <w:right w:val="none" w:sz="0" w:space="0" w:color="auto"/>
          </w:divBdr>
        </w:div>
        <w:div w:id="62989644">
          <w:marLeft w:val="0"/>
          <w:marRight w:val="0"/>
          <w:marTop w:val="0"/>
          <w:marBottom w:val="0"/>
          <w:divBdr>
            <w:top w:val="none" w:sz="0" w:space="0" w:color="auto"/>
            <w:left w:val="none" w:sz="0" w:space="0" w:color="auto"/>
            <w:bottom w:val="none" w:sz="0" w:space="0" w:color="auto"/>
            <w:right w:val="none" w:sz="0" w:space="0" w:color="auto"/>
          </w:divBdr>
          <w:divsChild>
            <w:div w:id="1144279803">
              <w:marLeft w:val="0"/>
              <w:marRight w:val="0"/>
              <w:marTop w:val="0"/>
              <w:marBottom w:val="0"/>
              <w:divBdr>
                <w:top w:val="none" w:sz="0" w:space="0" w:color="auto"/>
                <w:left w:val="none" w:sz="0" w:space="0" w:color="auto"/>
                <w:bottom w:val="none" w:sz="0" w:space="0" w:color="auto"/>
                <w:right w:val="none" w:sz="0" w:space="0" w:color="auto"/>
              </w:divBdr>
              <w:divsChild>
                <w:div w:id="160236589">
                  <w:marLeft w:val="0"/>
                  <w:marRight w:val="0"/>
                  <w:marTop w:val="0"/>
                  <w:marBottom w:val="0"/>
                  <w:divBdr>
                    <w:top w:val="none" w:sz="0" w:space="0" w:color="auto"/>
                    <w:left w:val="none" w:sz="0" w:space="0" w:color="auto"/>
                    <w:bottom w:val="none" w:sz="0" w:space="0" w:color="auto"/>
                    <w:right w:val="none" w:sz="0" w:space="0" w:color="auto"/>
                  </w:divBdr>
                  <w:divsChild>
                    <w:div w:id="467863166">
                      <w:marLeft w:val="0"/>
                      <w:marRight w:val="0"/>
                      <w:marTop w:val="0"/>
                      <w:marBottom w:val="0"/>
                      <w:divBdr>
                        <w:top w:val="none" w:sz="0" w:space="0" w:color="auto"/>
                        <w:left w:val="none" w:sz="0" w:space="0" w:color="auto"/>
                        <w:bottom w:val="none" w:sz="0" w:space="0" w:color="auto"/>
                        <w:right w:val="none" w:sz="0" w:space="0" w:color="auto"/>
                      </w:divBdr>
                      <w:divsChild>
                        <w:div w:id="535587201">
                          <w:marLeft w:val="0"/>
                          <w:marRight w:val="0"/>
                          <w:marTop w:val="0"/>
                          <w:marBottom w:val="0"/>
                          <w:divBdr>
                            <w:top w:val="none" w:sz="0" w:space="0" w:color="auto"/>
                            <w:left w:val="none" w:sz="0" w:space="0" w:color="auto"/>
                            <w:bottom w:val="none" w:sz="0" w:space="0" w:color="auto"/>
                            <w:right w:val="none" w:sz="0" w:space="0" w:color="auto"/>
                          </w:divBdr>
                          <w:divsChild>
                            <w:div w:id="2191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1651">
          <w:marLeft w:val="0"/>
          <w:marRight w:val="0"/>
          <w:marTop w:val="0"/>
          <w:marBottom w:val="0"/>
          <w:divBdr>
            <w:top w:val="none" w:sz="0" w:space="0" w:color="auto"/>
            <w:left w:val="none" w:sz="0" w:space="0" w:color="auto"/>
            <w:bottom w:val="none" w:sz="0" w:space="0" w:color="auto"/>
            <w:right w:val="none" w:sz="0" w:space="0" w:color="auto"/>
          </w:divBdr>
        </w:div>
        <w:div w:id="63529338">
          <w:marLeft w:val="0"/>
          <w:marRight w:val="0"/>
          <w:marTop w:val="0"/>
          <w:marBottom w:val="0"/>
          <w:divBdr>
            <w:top w:val="none" w:sz="0" w:space="0" w:color="auto"/>
            <w:left w:val="none" w:sz="0" w:space="0" w:color="auto"/>
            <w:bottom w:val="none" w:sz="0" w:space="0" w:color="auto"/>
            <w:right w:val="none" w:sz="0" w:space="0" w:color="auto"/>
          </w:divBdr>
        </w:div>
        <w:div w:id="63840385">
          <w:marLeft w:val="0"/>
          <w:marRight w:val="0"/>
          <w:marTop w:val="0"/>
          <w:marBottom w:val="0"/>
          <w:divBdr>
            <w:top w:val="none" w:sz="0" w:space="0" w:color="auto"/>
            <w:left w:val="none" w:sz="0" w:space="0" w:color="auto"/>
            <w:bottom w:val="none" w:sz="0" w:space="0" w:color="auto"/>
            <w:right w:val="none" w:sz="0" w:space="0" w:color="auto"/>
          </w:divBdr>
        </w:div>
        <w:div w:id="64183499">
          <w:marLeft w:val="0"/>
          <w:marRight w:val="0"/>
          <w:marTop w:val="0"/>
          <w:marBottom w:val="0"/>
          <w:divBdr>
            <w:top w:val="none" w:sz="0" w:space="0" w:color="auto"/>
            <w:left w:val="none" w:sz="0" w:space="0" w:color="auto"/>
            <w:bottom w:val="none" w:sz="0" w:space="0" w:color="auto"/>
            <w:right w:val="none" w:sz="0" w:space="0" w:color="auto"/>
          </w:divBdr>
          <w:divsChild>
            <w:div w:id="769200930">
              <w:marLeft w:val="0"/>
              <w:marRight w:val="0"/>
              <w:marTop w:val="0"/>
              <w:marBottom w:val="0"/>
              <w:divBdr>
                <w:top w:val="none" w:sz="0" w:space="0" w:color="auto"/>
                <w:left w:val="none" w:sz="0" w:space="0" w:color="auto"/>
                <w:bottom w:val="none" w:sz="0" w:space="0" w:color="auto"/>
                <w:right w:val="none" w:sz="0" w:space="0" w:color="auto"/>
              </w:divBdr>
            </w:div>
          </w:divsChild>
        </w:div>
        <w:div w:id="64499612">
          <w:marLeft w:val="0"/>
          <w:marRight w:val="0"/>
          <w:marTop w:val="0"/>
          <w:marBottom w:val="0"/>
          <w:divBdr>
            <w:top w:val="none" w:sz="0" w:space="0" w:color="auto"/>
            <w:left w:val="none" w:sz="0" w:space="0" w:color="auto"/>
            <w:bottom w:val="none" w:sz="0" w:space="0" w:color="auto"/>
            <w:right w:val="none" w:sz="0" w:space="0" w:color="auto"/>
          </w:divBdr>
          <w:divsChild>
            <w:div w:id="1138453361">
              <w:marLeft w:val="0"/>
              <w:marRight w:val="0"/>
              <w:marTop w:val="0"/>
              <w:marBottom w:val="0"/>
              <w:divBdr>
                <w:top w:val="none" w:sz="0" w:space="0" w:color="auto"/>
                <w:left w:val="none" w:sz="0" w:space="0" w:color="auto"/>
                <w:bottom w:val="none" w:sz="0" w:space="0" w:color="auto"/>
                <w:right w:val="none" w:sz="0" w:space="0" w:color="auto"/>
              </w:divBdr>
              <w:divsChild>
                <w:div w:id="732049019">
                  <w:marLeft w:val="0"/>
                  <w:marRight w:val="0"/>
                  <w:marTop w:val="0"/>
                  <w:marBottom w:val="0"/>
                  <w:divBdr>
                    <w:top w:val="none" w:sz="0" w:space="0" w:color="auto"/>
                    <w:left w:val="none" w:sz="0" w:space="0" w:color="auto"/>
                    <w:bottom w:val="none" w:sz="0" w:space="0" w:color="auto"/>
                    <w:right w:val="none" w:sz="0" w:space="0" w:color="auto"/>
                  </w:divBdr>
                </w:div>
                <w:div w:id="10991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917">
          <w:marLeft w:val="0"/>
          <w:marRight w:val="0"/>
          <w:marTop w:val="0"/>
          <w:marBottom w:val="0"/>
          <w:divBdr>
            <w:top w:val="none" w:sz="0" w:space="0" w:color="auto"/>
            <w:left w:val="none" w:sz="0" w:space="0" w:color="auto"/>
            <w:bottom w:val="none" w:sz="0" w:space="0" w:color="auto"/>
            <w:right w:val="none" w:sz="0" w:space="0" w:color="auto"/>
          </w:divBdr>
          <w:divsChild>
            <w:div w:id="123739705">
              <w:marLeft w:val="0"/>
              <w:marRight w:val="0"/>
              <w:marTop w:val="0"/>
              <w:marBottom w:val="0"/>
              <w:divBdr>
                <w:top w:val="none" w:sz="0" w:space="0" w:color="auto"/>
                <w:left w:val="none" w:sz="0" w:space="0" w:color="auto"/>
                <w:bottom w:val="none" w:sz="0" w:space="0" w:color="auto"/>
                <w:right w:val="none" w:sz="0" w:space="0" w:color="auto"/>
              </w:divBdr>
            </w:div>
          </w:divsChild>
        </w:div>
        <w:div w:id="64763644">
          <w:marLeft w:val="0"/>
          <w:marRight w:val="0"/>
          <w:marTop w:val="0"/>
          <w:marBottom w:val="0"/>
          <w:divBdr>
            <w:top w:val="none" w:sz="0" w:space="0" w:color="auto"/>
            <w:left w:val="none" w:sz="0" w:space="0" w:color="auto"/>
            <w:bottom w:val="none" w:sz="0" w:space="0" w:color="auto"/>
            <w:right w:val="none" w:sz="0" w:space="0" w:color="auto"/>
          </w:divBdr>
          <w:divsChild>
            <w:div w:id="915556994">
              <w:marLeft w:val="0"/>
              <w:marRight w:val="0"/>
              <w:marTop w:val="0"/>
              <w:marBottom w:val="0"/>
              <w:divBdr>
                <w:top w:val="none" w:sz="0" w:space="0" w:color="auto"/>
                <w:left w:val="none" w:sz="0" w:space="0" w:color="auto"/>
                <w:bottom w:val="none" w:sz="0" w:space="0" w:color="auto"/>
                <w:right w:val="none" w:sz="0" w:space="0" w:color="auto"/>
              </w:divBdr>
            </w:div>
          </w:divsChild>
        </w:div>
        <w:div w:id="65300236">
          <w:marLeft w:val="0"/>
          <w:marRight w:val="0"/>
          <w:marTop w:val="0"/>
          <w:marBottom w:val="0"/>
          <w:divBdr>
            <w:top w:val="none" w:sz="0" w:space="0" w:color="auto"/>
            <w:left w:val="none" w:sz="0" w:space="0" w:color="auto"/>
            <w:bottom w:val="none" w:sz="0" w:space="0" w:color="auto"/>
            <w:right w:val="none" w:sz="0" w:space="0" w:color="auto"/>
          </w:divBdr>
          <w:divsChild>
            <w:div w:id="43215680">
              <w:marLeft w:val="0"/>
              <w:marRight w:val="0"/>
              <w:marTop w:val="0"/>
              <w:marBottom w:val="0"/>
              <w:divBdr>
                <w:top w:val="none" w:sz="0" w:space="0" w:color="auto"/>
                <w:left w:val="none" w:sz="0" w:space="0" w:color="auto"/>
                <w:bottom w:val="none" w:sz="0" w:space="0" w:color="auto"/>
                <w:right w:val="none" w:sz="0" w:space="0" w:color="auto"/>
              </w:divBdr>
            </w:div>
            <w:div w:id="754479852">
              <w:marLeft w:val="0"/>
              <w:marRight w:val="0"/>
              <w:marTop w:val="0"/>
              <w:marBottom w:val="0"/>
              <w:divBdr>
                <w:top w:val="none" w:sz="0" w:space="0" w:color="auto"/>
                <w:left w:val="none" w:sz="0" w:space="0" w:color="auto"/>
                <w:bottom w:val="none" w:sz="0" w:space="0" w:color="auto"/>
                <w:right w:val="none" w:sz="0" w:space="0" w:color="auto"/>
              </w:divBdr>
            </w:div>
            <w:div w:id="1139541619">
              <w:marLeft w:val="0"/>
              <w:marRight w:val="0"/>
              <w:marTop w:val="0"/>
              <w:marBottom w:val="0"/>
              <w:divBdr>
                <w:top w:val="none" w:sz="0" w:space="0" w:color="auto"/>
                <w:left w:val="none" w:sz="0" w:space="0" w:color="auto"/>
                <w:bottom w:val="none" w:sz="0" w:space="0" w:color="auto"/>
                <w:right w:val="none" w:sz="0" w:space="0" w:color="auto"/>
              </w:divBdr>
              <w:divsChild>
                <w:div w:id="60492562">
                  <w:marLeft w:val="0"/>
                  <w:marRight w:val="0"/>
                  <w:marTop w:val="0"/>
                  <w:marBottom w:val="0"/>
                  <w:divBdr>
                    <w:top w:val="none" w:sz="0" w:space="0" w:color="auto"/>
                    <w:left w:val="none" w:sz="0" w:space="0" w:color="auto"/>
                    <w:bottom w:val="none" w:sz="0" w:space="0" w:color="auto"/>
                    <w:right w:val="none" w:sz="0" w:space="0" w:color="auto"/>
                  </w:divBdr>
                </w:div>
                <w:div w:id="81144487">
                  <w:marLeft w:val="0"/>
                  <w:marRight w:val="0"/>
                  <w:marTop w:val="0"/>
                  <w:marBottom w:val="0"/>
                  <w:divBdr>
                    <w:top w:val="none" w:sz="0" w:space="0" w:color="auto"/>
                    <w:left w:val="none" w:sz="0" w:space="0" w:color="auto"/>
                    <w:bottom w:val="none" w:sz="0" w:space="0" w:color="auto"/>
                    <w:right w:val="none" w:sz="0" w:space="0" w:color="auto"/>
                  </w:divBdr>
                </w:div>
                <w:div w:id="111558603">
                  <w:marLeft w:val="0"/>
                  <w:marRight w:val="0"/>
                  <w:marTop w:val="0"/>
                  <w:marBottom w:val="0"/>
                  <w:divBdr>
                    <w:top w:val="none" w:sz="0" w:space="0" w:color="auto"/>
                    <w:left w:val="none" w:sz="0" w:space="0" w:color="auto"/>
                    <w:bottom w:val="none" w:sz="0" w:space="0" w:color="auto"/>
                    <w:right w:val="none" w:sz="0" w:space="0" w:color="auto"/>
                  </w:divBdr>
                </w:div>
                <w:div w:id="118845669">
                  <w:marLeft w:val="0"/>
                  <w:marRight w:val="0"/>
                  <w:marTop w:val="0"/>
                  <w:marBottom w:val="0"/>
                  <w:divBdr>
                    <w:top w:val="none" w:sz="0" w:space="0" w:color="auto"/>
                    <w:left w:val="none" w:sz="0" w:space="0" w:color="auto"/>
                    <w:bottom w:val="none" w:sz="0" w:space="0" w:color="auto"/>
                    <w:right w:val="none" w:sz="0" w:space="0" w:color="auto"/>
                  </w:divBdr>
                </w:div>
                <w:div w:id="143204865">
                  <w:marLeft w:val="0"/>
                  <w:marRight w:val="0"/>
                  <w:marTop w:val="0"/>
                  <w:marBottom w:val="0"/>
                  <w:divBdr>
                    <w:top w:val="none" w:sz="0" w:space="0" w:color="auto"/>
                    <w:left w:val="none" w:sz="0" w:space="0" w:color="auto"/>
                    <w:bottom w:val="none" w:sz="0" w:space="0" w:color="auto"/>
                    <w:right w:val="none" w:sz="0" w:space="0" w:color="auto"/>
                  </w:divBdr>
                </w:div>
                <w:div w:id="206072542">
                  <w:marLeft w:val="0"/>
                  <w:marRight w:val="0"/>
                  <w:marTop w:val="0"/>
                  <w:marBottom w:val="0"/>
                  <w:divBdr>
                    <w:top w:val="none" w:sz="0" w:space="0" w:color="auto"/>
                    <w:left w:val="none" w:sz="0" w:space="0" w:color="auto"/>
                    <w:bottom w:val="none" w:sz="0" w:space="0" w:color="auto"/>
                    <w:right w:val="none" w:sz="0" w:space="0" w:color="auto"/>
                  </w:divBdr>
                </w:div>
                <w:div w:id="243691099">
                  <w:marLeft w:val="0"/>
                  <w:marRight w:val="0"/>
                  <w:marTop w:val="0"/>
                  <w:marBottom w:val="0"/>
                  <w:divBdr>
                    <w:top w:val="none" w:sz="0" w:space="0" w:color="auto"/>
                    <w:left w:val="none" w:sz="0" w:space="0" w:color="auto"/>
                    <w:bottom w:val="none" w:sz="0" w:space="0" w:color="auto"/>
                    <w:right w:val="none" w:sz="0" w:space="0" w:color="auto"/>
                  </w:divBdr>
                </w:div>
                <w:div w:id="285503553">
                  <w:marLeft w:val="0"/>
                  <w:marRight w:val="0"/>
                  <w:marTop w:val="0"/>
                  <w:marBottom w:val="0"/>
                  <w:divBdr>
                    <w:top w:val="none" w:sz="0" w:space="0" w:color="auto"/>
                    <w:left w:val="none" w:sz="0" w:space="0" w:color="auto"/>
                    <w:bottom w:val="none" w:sz="0" w:space="0" w:color="auto"/>
                    <w:right w:val="none" w:sz="0" w:space="0" w:color="auto"/>
                  </w:divBdr>
                </w:div>
                <w:div w:id="290793635">
                  <w:marLeft w:val="0"/>
                  <w:marRight w:val="0"/>
                  <w:marTop w:val="0"/>
                  <w:marBottom w:val="0"/>
                  <w:divBdr>
                    <w:top w:val="none" w:sz="0" w:space="0" w:color="auto"/>
                    <w:left w:val="none" w:sz="0" w:space="0" w:color="auto"/>
                    <w:bottom w:val="none" w:sz="0" w:space="0" w:color="auto"/>
                    <w:right w:val="none" w:sz="0" w:space="0" w:color="auto"/>
                  </w:divBdr>
                </w:div>
                <w:div w:id="306322327">
                  <w:marLeft w:val="0"/>
                  <w:marRight w:val="0"/>
                  <w:marTop w:val="0"/>
                  <w:marBottom w:val="0"/>
                  <w:divBdr>
                    <w:top w:val="none" w:sz="0" w:space="0" w:color="auto"/>
                    <w:left w:val="none" w:sz="0" w:space="0" w:color="auto"/>
                    <w:bottom w:val="none" w:sz="0" w:space="0" w:color="auto"/>
                    <w:right w:val="none" w:sz="0" w:space="0" w:color="auto"/>
                  </w:divBdr>
                </w:div>
                <w:div w:id="307440825">
                  <w:marLeft w:val="0"/>
                  <w:marRight w:val="0"/>
                  <w:marTop w:val="0"/>
                  <w:marBottom w:val="0"/>
                  <w:divBdr>
                    <w:top w:val="none" w:sz="0" w:space="0" w:color="auto"/>
                    <w:left w:val="none" w:sz="0" w:space="0" w:color="auto"/>
                    <w:bottom w:val="none" w:sz="0" w:space="0" w:color="auto"/>
                    <w:right w:val="none" w:sz="0" w:space="0" w:color="auto"/>
                  </w:divBdr>
                </w:div>
                <w:div w:id="371272303">
                  <w:marLeft w:val="0"/>
                  <w:marRight w:val="0"/>
                  <w:marTop w:val="0"/>
                  <w:marBottom w:val="0"/>
                  <w:divBdr>
                    <w:top w:val="none" w:sz="0" w:space="0" w:color="auto"/>
                    <w:left w:val="none" w:sz="0" w:space="0" w:color="auto"/>
                    <w:bottom w:val="none" w:sz="0" w:space="0" w:color="auto"/>
                    <w:right w:val="none" w:sz="0" w:space="0" w:color="auto"/>
                  </w:divBdr>
                </w:div>
                <w:div w:id="422381266">
                  <w:marLeft w:val="0"/>
                  <w:marRight w:val="0"/>
                  <w:marTop w:val="0"/>
                  <w:marBottom w:val="0"/>
                  <w:divBdr>
                    <w:top w:val="none" w:sz="0" w:space="0" w:color="auto"/>
                    <w:left w:val="none" w:sz="0" w:space="0" w:color="auto"/>
                    <w:bottom w:val="none" w:sz="0" w:space="0" w:color="auto"/>
                    <w:right w:val="none" w:sz="0" w:space="0" w:color="auto"/>
                  </w:divBdr>
                </w:div>
                <w:div w:id="466119830">
                  <w:marLeft w:val="0"/>
                  <w:marRight w:val="0"/>
                  <w:marTop w:val="0"/>
                  <w:marBottom w:val="0"/>
                  <w:divBdr>
                    <w:top w:val="none" w:sz="0" w:space="0" w:color="auto"/>
                    <w:left w:val="none" w:sz="0" w:space="0" w:color="auto"/>
                    <w:bottom w:val="none" w:sz="0" w:space="0" w:color="auto"/>
                    <w:right w:val="none" w:sz="0" w:space="0" w:color="auto"/>
                  </w:divBdr>
                </w:div>
                <w:div w:id="555315937">
                  <w:marLeft w:val="0"/>
                  <w:marRight w:val="0"/>
                  <w:marTop w:val="0"/>
                  <w:marBottom w:val="0"/>
                  <w:divBdr>
                    <w:top w:val="none" w:sz="0" w:space="0" w:color="auto"/>
                    <w:left w:val="none" w:sz="0" w:space="0" w:color="auto"/>
                    <w:bottom w:val="none" w:sz="0" w:space="0" w:color="auto"/>
                    <w:right w:val="none" w:sz="0" w:space="0" w:color="auto"/>
                  </w:divBdr>
                </w:div>
                <w:div w:id="603614617">
                  <w:marLeft w:val="0"/>
                  <w:marRight w:val="0"/>
                  <w:marTop w:val="0"/>
                  <w:marBottom w:val="0"/>
                  <w:divBdr>
                    <w:top w:val="none" w:sz="0" w:space="0" w:color="auto"/>
                    <w:left w:val="none" w:sz="0" w:space="0" w:color="auto"/>
                    <w:bottom w:val="none" w:sz="0" w:space="0" w:color="auto"/>
                    <w:right w:val="none" w:sz="0" w:space="0" w:color="auto"/>
                  </w:divBdr>
                </w:div>
                <w:div w:id="691878659">
                  <w:marLeft w:val="0"/>
                  <w:marRight w:val="0"/>
                  <w:marTop w:val="0"/>
                  <w:marBottom w:val="0"/>
                  <w:divBdr>
                    <w:top w:val="none" w:sz="0" w:space="0" w:color="auto"/>
                    <w:left w:val="none" w:sz="0" w:space="0" w:color="auto"/>
                    <w:bottom w:val="none" w:sz="0" w:space="0" w:color="auto"/>
                    <w:right w:val="none" w:sz="0" w:space="0" w:color="auto"/>
                  </w:divBdr>
                </w:div>
                <w:div w:id="798961384">
                  <w:marLeft w:val="0"/>
                  <w:marRight w:val="0"/>
                  <w:marTop w:val="0"/>
                  <w:marBottom w:val="0"/>
                  <w:divBdr>
                    <w:top w:val="none" w:sz="0" w:space="0" w:color="auto"/>
                    <w:left w:val="none" w:sz="0" w:space="0" w:color="auto"/>
                    <w:bottom w:val="none" w:sz="0" w:space="0" w:color="auto"/>
                    <w:right w:val="none" w:sz="0" w:space="0" w:color="auto"/>
                  </w:divBdr>
                </w:div>
                <w:div w:id="812023228">
                  <w:marLeft w:val="0"/>
                  <w:marRight w:val="0"/>
                  <w:marTop w:val="0"/>
                  <w:marBottom w:val="0"/>
                  <w:divBdr>
                    <w:top w:val="none" w:sz="0" w:space="0" w:color="auto"/>
                    <w:left w:val="none" w:sz="0" w:space="0" w:color="auto"/>
                    <w:bottom w:val="none" w:sz="0" w:space="0" w:color="auto"/>
                    <w:right w:val="none" w:sz="0" w:space="0" w:color="auto"/>
                  </w:divBdr>
                </w:div>
                <w:div w:id="816265648">
                  <w:marLeft w:val="0"/>
                  <w:marRight w:val="0"/>
                  <w:marTop w:val="0"/>
                  <w:marBottom w:val="0"/>
                  <w:divBdr>
                    <w:top w:val="none" w:sz="0" w:space="0" w:color="auto"/>
                    <w:left w:val="none" w:sz="0" w:space="0" w:color="auto"/>
                    <w:bottom w:val="none" w:sz="0" w:space="0" w:color="auto"/>
                    <w:right w:val="none" w:sz="0" w:space="0" w:color="auto"/>
                  </w:divBdr>
                </w:div>
                <w:div w:id="866792003">
                  <w:marLeft w:val="0"/>
                  <w:marRight w:val="0"/>
                  <w:marTop w:val="0"/>
                  <w:marBottom w:val="0"/>
                  <w:divBdr>
                    <w:top w:val="none" w:sz="0" w:space="0" w:color="auto"/>
                    <w:left w:val="none" w:sz="0" w:space="0" w:color="auto"/>
                    <w:bottom w:val="none" w:sz="0" w:space="0" w:color="auto"/>
                    <w:right w:val="none" w:sz="0" w:space="0" w:color="auto"/>
                  </w:divBdr>
                </w:div>
                <w:div w:id="878326088">
                  <w:marLeft w:val="0"/>
                  <w:marRight w:val="0"/>
                  <w:marTop w:val="0"/>
                  <w:marBottom w:val="0"/>
                  <w:divBdr>
                    <w:top w:val="none" w:sz="0" w:space="0" w:color="auto"/>
                    <w:left w:val="none" w:sz="0" w:space="0" w:color="auto"/>
                    <w:bottom w:val="none" w:sz="0" w:space="0" w:color="auto"/>
                    <w:right w:val="none" w:sz="0" w:space="0" w:color="auto"/>
                  </w:divBdr>
                </w:div>
                <w:div w:id="910311045">
                  <w:marLeft w:val="0"/>
                  <w:marRight w:val="0"/>
                  <w:marTop w:val="0"/>
                  <w:marBottom w:val="0"/>
                  <w:divBdr>
                    <w:top w:val="none" w:sz="0" w:space="0" w:color="auto"/>
                    <w:left w:val="none" w:sz="0" w:space="0" w:color="auto"/>
                    <w:bottom w:val="none" w:sz="0" w:space="0" w:color="auto"/>
                    <w:right w:val="none" w:sz="0" w:space="0" w:color="auto"/>
                  </w:divBdr>
                </w:div>
                <w:div w:id="922759872">
                  <w:marLeft w:val="0"/>
                  <w:marRight w:val="0"/>
                  <w:marTop w:val="0"/>
                  <w:marBottom w:val="0"/>
                  <w:divBdr>
                    <w:top w:val="none" w:sz="0" w:space="0" w:color="auto"/>
                    <w:left w:val="none" w:sz="0" w:space="0" w:color="auto"/>
                    <w:bottom w:val="none" w:sz="0" w:space="0" w:color="auto"/>
                    <w:right w:val="none" w:sz="0" w:space="0" w:color="auto"/>
                  </w:divBdr>
                </w:div>
                <w:div w:id="973213771">
                  <w:marLeft w:val="0"/>
                  <w:marRight w:val="0"/>
                  <w:marTop w:val="0"/>
                  <w:marBottom w:val="0"/>
                  <w:divBdr>
                    <w:top w:val="none" w:sz="0" w:space="0" w:color="auto"/>
                    <w:left w:val="none" w:sz="0" w:space="0" w:color="auto"/>
                    <w:bottom w:val="none" w:sz="0" w:space="0" w:color="auto"/>
                    <w:right w:val="none" w:sz="0" w:space="0" w:color="auto"/>
                  </w:divBdr>
                </w:div>
                <w:div w:id="1064374596">
                  <w:marLeft w:val="0"/>
                  <w:marRight w:val="0"/>
                  <w:marTop w:val="0"/>
                  <w:marBottom w:val="0"/>
                  <w:divBdr>
                    <w:top w:val="none" w:sz="0" w:space="0" w:color="auto"/>
                    <w:left w:val="none" w:sz="0" w:space="0" w:color="auto"/>
                    <w:bottom w:val="none" w:sz="0" w:space="0" w:color="auto"/>
                    <w:right w:val="none" w:sz="0" w:space="0" w:color="auto"/>
                  </w:divBdr>
                </w:div>
                <w:div w:id="1084693030">
                  <w:marLeft w:val="0"/>
                  <w:marRight w:val="0"/>
                  <w:marTop w:val="0"/>
                  <w:marBottom w:val="0"/>
                  <w:divBdr>
                    <w:top w:val="none" w:sz="0" w:space="0" w:color="auto"/>
                    <w:left w:val="none" w:sz="0" w:space="0" w:color="auto"/>
                    <w:bottom w:val="none" w:sz="0" w:space="0" w:color="auto"/>
                    <w:right w:val="none" w:sz="0" w:space="0" w:color="auto"/>
                  </w:divBdr>
                </w:div>
                <w:div w:id="1107116232">
                  <w:marLeft w:val="0"/>
                  <w:marRight w:val="0"/>
                  <w:marTop w:val="0"/>
                  <w:marBottom w:val="0"/>
                  <w:divBdr>
                    <w:top w:val="none" w:sz="0" w:space="0" w:color="auto"/>
                    <w:left w:val="none" w:sz="0" w:space="0" w:color="auto"/>
                    <w:bottom w:val="none" w:sz="0" w:space="0" w:color="auto"/>
                    <w:right w:val="none" w:sz="0" w:space="0" w:color="auto"/>
                  </w:divBdr>
                </w:div>
                <w:div w:id="1134524983">
                  <w:marLeft w:val="0"/>
                  <w:marRight w:val="0"/>
                  <w:marTop w:val="0"/>
                  <w:marBottom w:val="0"/>
                  <w:divBdr>
                    <w:top w:val="none" w:sz="0" w:space="0" w:color="auto"/>
                    <w:left w:val="none" w:sz="0" w:space="0" w:color="auto"/>
                    <w:bottom w:val="none" w:sz="0" w:space="0" w:color="auto"/>
                    <w:right w:val="none" w:sz="0" w:space="0" w:color="auto"/>
                  </w:divBdr>
                </w:div>
                <w:div w:id="1193883450">
                  <w:marLeft w:val="0"/>
                  <w:marRight w:val="0"/>
                  <w:marTop w:val="0"/>
                  <w:marBottom w:val="0"/>
                  <w:divBdr>
                    <w:top w:val="none" w:sz="0" w:space="0" w:color="auto"/>
                    <w:left w:val="none" w:sz="0" w:space="0" w:color="auto"/>
                    <w:bottom w:val="none" w:sz="0" w:space="0" w:color="auto"/>
                    <w:right w:val="none" w:sz="0" w:space="0" w:color="auto"/>
                  </w:divBdr>
                </w:div>
                <w:div w:id="1210143576">
                  <w:marLeft w:val="0"/>
                  <w:marRight w:val="0"/>
                  <w:marTop w:val="0"/>
                  <w:marBottom w:val="0"/>
                  <w:divBdr>
                    <w:top w:val="none" w:sz="0" w:space="0" w:color="auto"/>
                    <w:left w:val="none" w:sz="0" w:space="0" w:color="auto"/>
                    <w:bottom w:val="none" w:sz="0" w:space="0" w:color="auto"/>
                    <w:right w:val="none" w:sz="0" w:space="0" w:color="auto"/>
                  </w:divBdr>
                </w:div>
                <w:div w:id="1226918788">
                  <w:marLeft w:val="0"/>
                  <w:marRight w:val="0"/>
                  <w:marTop w:val="0"/>
                  <w:marBottom w:val="0"/>
                  <w:divBdr>
                    <w:top w:val="none" w:sz="0" w:space="0" w:color="auto"/>
                    <w:left w:val="none" w:sz="0" w:space="0" w:color="auto"/>
                    <w:bottom w:val="none" w:sz="0" w:space="0" w:color="auto"/>
                    <w:right w:val="none" w:sz="0" w:space="0" w:color="auto"/>
                  </w:divBdr>
                </w:div>
                <w:div w:id="1380516554">
                  <w:marLeft w:val="0"/>
                  <w:marRight w:val="0"/>
                  <w:marTop w:val="0"/>
                  <w:marBottom w:val="0"/>
                  <w:divBdr>
                    <w:top w:val="none" w:sz="0" w:space="0" w:color="auto"/>
                    <w:left w:val="none" w:sz="0" w:space="0" w:color="auto"/>
                    <w:bottom w:val="none" w:sz="0" w:space="0" w:color="auto"/>
                    <w:right w:val="none" w:sz="0" w:space="0" w:color="auto"/>
                  </w:divBdr>
                </w:div>
                <w:div w:id="1381127904">
                  <w:marLeft w:val="0"/>
                  <w:marRight w:val="0"/>
                  <w:marTop w:val="0"/>
                  <w:marBottom w:val="0"/>
                  <w:divBdr>
                    <w:top w:val="none" w:sz="0" w:space="0" w:color="auto"/>
                    <w:left w:val="none" w:sz="0" w:space="0" w:color="auto"/>
                    <w:bottom w:val="none" w:sz="0" w:space="0" w:color="auto"/>
                    <w:right w:val="none" w:sz="0" w:space="0" w:color="auto"/>
                  </w:divBdr>
                </w:div>
                <w:div w:id="1396850755">
                  <w:marLeft w:val="0"/>
                  <w:marRight w:val="0"/>
                  <w:marTop w:val="0"/>
                  <w:marBottom w:val="0"/>
                  <w:divBdr>
                    <w:top w:val="none" w:sz="0" w:space="0" w:color="auto"/>
                    <w:left w:val="none" w:sz="0" w:space="0" w:color="auto"/>
                    <w:bottom w:val="none" w:sz="0" w:space="0" w:color="auto"/>
                    <w:right w:val="none" w:sz="0" w:space="0" w:color="auto"/>
                  </w:divBdr>
                </w:div>
                <w:div w:id="1408263262">
                  <w:marLeft w:val="0"/>
                  <w:marRight w:val="0"/>
                  <w:marTop w:val="0"/>
                  <w:marBottom w:val="0"/>
                  <w:divBdr>
                    <w:top w:val="none" w:sz="0" w:space="0" w:color="auto"/>
                    <w:left w:val="none" w:sz="0" w:space="0" w:color="auto"/>
                    <w:bottom w:val="none" w:sz="0" w:space="0" w:color="auto"/>
                    <w:right w:val="none" w:sz="0" w:space="0" w:color="auto"/>
                  </w:divBdr>
                </w:div>
                <w:div w:id="1485390900">
                  <w:marLeft w:val="0"/>
                  <w:marRight w:val="0"/>
                  <w:marTop w:val="0"/>
                  <w:marBottom w:val="0"/>
                  <w:divBdr>
                    <w:top w:val="none" w:sz="0" w:space="0" w:color="auto"/>
                    <w:left w:val="none" w:sz="0" w:space="0" w:color="auto"/>
                    <w:bottom w:val="none" w:sz="0" w:space="0" w:color="auto"/>
                    <w:right w:val="none" w:sz="0" w:space="0" w:color="auto"/>
                  </w:divBdr>
                </w:div>
                <w:div w:id="15539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1036">
          <w:marLeft w:val="0"/>
          <w:marRight w:val="0"/>
          <w:marTop w:val="0"/>
          <w:marBottom w:val="0"/>
          <w:divBdr>
            <w:top w:val="none" w:sz="0" w:space="0" w:color="auto"/>
            <w:left w:val="none" w:sz="0" w:space="0" w:color="auto"/>
            <w:bottom w:val="none" w:sz="0" w:space="0" w:color="auto"/>
            <w:right w:val="none" w:sz="0" w:space="0" w:color="auto"/>
          </w:divBdr>
        </w:div>
        <w:div w:id="65301548">
          <w:marLeft w:val="0"/>
          <w:marRight w:val="0"/>
          <w:marTop w:val="0"/>
          <w:marBottom w:val="0"/>
          <w:divBdr>
            <w:top w:val="none" w:sz="0" w:space="0" w:color="auto"/>
            <w:left w:val="none" w:sz="0" w:space="0" w:color="auto"/>
            <w:bottom w:val="none" w:sz="0" w:space="0" w:color="auto"/>
            <w:right w:val="none" w:sz="0" w:space="0" w:color="auto"/>
          </w:divBdr>
        </w:div>
        <w:div w:id="65306529">
          <w:marLeft w:val="0"/>
          <w:marRight w:val="0"/>
          <w:marTop w:val="0"/>
          <w:marBottom w:val="0"/>
          <w:divBdr>
            <w:top w:val="none" w:sz="0" w:space="0" w:color="auto"/>
            <w:left w:val="none" w:sz="0" w:space="0" w:color="auto"/>
            <w:bottom w:val="none" w:sz="0" w:space="0" w:color="auto"/>
            <w:right w:val="none" w:sz="0" w:space="0" w:color="auto"/>
          </w:divBdr>
          <w:divsChild>
            <w:div w:id="1214807002">
              <w:marLeft w:val="0"/>
              <w:marRight w:val="0"/>
              <w:marTop w:val="0"/>
              <w:marBottom w:val="0"/>
              <w:divBdr>
                <w:top w:val="none" w:sz="0" w:space="0" w:color="auto"/>
                <w:left w:val="none" w:sz="0" w:space="0" w:color="auto"/>
                <w:bottom w:val="none" w:sz="0" w:space="0" w:color="auto"/>
                <w:right w:val="none" w:sz="0" w:space="0" w:color="auto"/>
              </w:divBdr>
            </w:div>
            <w:div w:id="1456946879">
              <w:marLeft w:val="0"/>
              <w:marRight w:val="0"/>
              <w:marTop w:val="0"/>
              <w:marBottom w:val="0"/>
              <w:divBdr>
                <w:top w:val="none" w:sz="0" w:space="0" w:color="auto"/>
                <w:left w:val="none" w:sz="0" w:space="0" w:color="auto"/>
                <w:bottom w:val="none" w:sz="0" w:space="0" w:color="auto"/>
                <w:right w:val="none" w:sz="0" w:space="0" w:color="auto"/>
              </w:divBdr>
            </w:div>
          </w:divsChild>
        </w:div>
        <w:div w:id="65349289">
          <w:marLeft w:val="0"/>
          <w:marRight w:val="0"/>
          <w:marTop w:val="0"/>
          <w:marBottom w:val="0"/>
          <w:divBdr>
            <w:top w:val="none" w:sz="0" w:space="0" w:color="auto"/>
            <w:left w:val="none" w:sz="0" w:space="0" w:color="auto"/>
            <w:bottom w:val="none" w:sz="0" w:space="0" w:color="auto"/>
            <w:right w:val="none" w:sz="0" w:space="0" w:color="auto"/>
          </w:divBdr>
        </w:div>
        <w:div w:id="65420271">
          <w:marLeft w:val="0"/>
          <w:marRight w:val="0"/>
          <w:marTop w:val="0"/>
          <w:marBottom w:val="0"/>
          <w:divBdr>
            <w:top w:val="none" w:sz="0" w:space="0" w:color="auto"/>
            <w:left w:val="none" w:sz="0" w:space="0" w:color="auto"/>
            <w:bottom w:val="none" w:sz="0" w:space="0" w:color="auto"/>
            <w:right w:val="none" w:sz="0" w:space="0" w:color="auto"/>
          </w:divBdr>
        </w:div>
        <w:div w:id="65612869">
          <w:marLeft w:val="0"/>
          <w:marRight w:val="0"/>
          <w:marTop w:val="0"/>
          <w:marBottom w:val="0"/>
          <w:divBdr>
            <w:top w:val="none" w:sz="0" w:space="0" w:color="auto"/>
            <w:left w:val="none" w:sz="0" w:space="0" w:color="auto"/>
            <w:bottom w:val="none" w:sz="0" w:space="0" w:color="auto"/>
            <w:right w:val="none" w:sz="0" w:space="0" w:color="auto"/>
          </w:divBdr>
          <w:divsChild>
            <w:div w:id="1435902138">
              <w:marLeft w:val="0"/>
              <w:marRight w:val="0"/>
              <w:marTop w:val="0"/>
              <w:marBottom w:val="0"/>
              <w:divBdr>
                <w:top w:val="none" w:sz="0" w:space="0" w:color="auto"/>
                <w:left w:val="none" w:sz="0" w:space="0" w:color="auto"/>
                <w:bottom w:val="none" w:sz="0" w:space="0" w:color="auto"/>
                <w:right w:val="none" w:sz="0" w:space="0" w:color="auto"/>
              </w:divBdr>
              <w:divsChild>
                <w:div w:id="493956474">
                  <w:marLeft w:val="0"/>
                  <w:marRight w:val="0"/>
                  <w:marTop w:val="0"/>
                  <w:marBottom w:val="0"/>
                  <w:divBdr>
                    <w:top w:val="none" w:sz="0" w:space="0" w:color="auto"/>
                    <w:left w:val="none" w:sz="0" w:space="0" w:color="auto"/>
                    <w:bottom w:val="none" w:sz="0" w:space="0" w:color="auto"/>
                    <w:right w:val="none" w:sz="0" w:space="0" w:color="auto"/>
                  </w:divBdr>
                  <w:divsChild>
                    <w:div w:id="29765476">
                      <w:marLeft w:val="0"/>
                      <w:marRight w:val="0"/>
                      <w:marTop w:val="0"/>
                      <w:marBottom w:val="0"/>
                      <w:divBdr>
                        <w:top w:val="none" w:sz="0" w:space="0" w:color="auto"/>
                        <w:left w:val="none" w:sz="0" w:space="0" w:color="auto"/>
                        <w:bottom w:val="none" w:sz="0" w:space="0" w:color="auto"/>
                        <w:right w:val="none" w:sz="0" w:space="0" w:color="auto"/>
                      </w:divBdr>
                    </w:div>
                    <w:div w:id="970020349">
                      <w:marLeft w:val="0"/>
                      <w:marRight w:val="0"/>
                      <w:marTop w:val="0"/>
                      <w:marBottom w:val="0"/>
                      <w:divBdr>
                        <w:top w:val="none" w:sz="0" w:space="0" w:color="auto"/>
                        <w:left w:val="none" w:sz="0" w:space="0" w:color="auto"/>
                        <w:bottom w:val="none" w:sz="0" w:space="0" w:color="auto"/>
                        <w:right w:val="none" w:sz="0" w:space="0" w:color="auto"/>
                      </w:divBdr>
                    </w:div>
                    <w:div w:id="1282151925">
                      <w:marLeft w:val="0"/>
                      <w:marRight w:val="0"/>
                      <w:marTop w:val="0"/>
                      <w:marBottom w:val="0"/>
                      <w:divBdr>
                        <w:top w:val="none" w:sz="0" w:space="0" w:color="auto"/>
                        <w:left w:val="none" w:sz="0" w:space="0" w:color="auto"/>
                        <w:bottom w:val="none" w:sz="0" w:space="0" w:color="auto"/>
                        <w:right w:val="none" w:sz="0" w:space="0" w:color="auto"/>
                      </w:divBdr>
                    </w:div>
                  </w:divsChild>
                </w:div>
                <w:div w:id="777912619">
                  <w:marLeft w:val="0"/>
                  <w:marRight w:val="0"/>
                  <w:marTop w:val="0"/>
                  <w:marBottom w:val="0"/>
                  <w:divBdr>
                    <w:top w:val="none" w:sz="0" w:space="0" w:color="auto"/>
                    <w:left w:val="none" w:sz="0" w:space="0" w:color="auto"/>
                    <w:bottom w:val="none" w:sz="0" w:space="0" w:color="auto"/>
                    <w:right w:val="none" w:sz="0" w:space="0" w:color="auto"/>
                  </w:divBdr>
                </w:div>
                <w:div w:id="1181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3369">
          <w:marLeft w:val="0"/>
          <w:marRight w:val="0"/>
          <w:marTop w:val="0"/>
          <w:marBottom w:val="0"/>
          <w:divBdr>
            <w:top w:val="none" w:sz="0" w:space="0" w:color="auto"/>
            <w:left w:val="none" w:sz="0" w:space="0" w:color="auto"/>
            <w:bottom w:val="none" w:sz="0" w:space="0" w:color="auto"/>
            <w:right w:val="none" w:sz="0" w:space="0" w:color="auto"/>
          </w:divBdr>
        </w:div>
        <w:div w:id="65733423">
          <w:marLeft w:val="0"/>
          <w:marRight w:val="0"/>
          <w:marTop w:val="0"/>
          <w:marBottom w:val="0"/>
          <w:divBdr>
            <w:top w:val="none" w:sz="0" w:space="0" w:color="auto"/>
            <w:left w:val="none" w:sz="0" w:space="0" w:color="auto"/>
            <w:bottom w:val="none" w:sz="0" w:space="0" w:color="auto"/>
            <w:right w:val="none" w:sz="0" w:space="0" w:color="auto"/>
          </w:divBdr>
        </w:div>
        <w:div w:id="65761891">
          <w:marLeft w:val="0"/>
          <w:marRight w:val="0"/>
          <w:marTop w:val="0"/>
          <w:marBottom w:val="0"/>
          <w:divBdr>
            <w:top w:val="none" w:sz="0" w:space="0" w:color="auto"/>
            <w:left w:val="none" w:sz="0" w:space="0" w:color="auto"/>
            <w:bottom w:val="none" w:sz="0" w:space="0" w:color="auto"/>
            <w:right w:val="none" w:sz="0" w:space="0" w:color="auto"/>
          </w:divBdr>
        </w:div>
        <w:div w:id="66343314">
          <w:marLeft w:val="0"/>
          <w:marRight w:val="0"/>
          <w:marTop w:val="0"/>
          <w:marBottom w:val="0"/>
          <w:divBdr>
            <w:top w:val="none" w:sz="0" w:space="0" w:color="auto"/>
            <w:left w:val="none" w:sz="0" w:space="0" w:color="auto"/>
            <w:bottom w:val="none" w:sz="0" w:space="0" w:color="auto"/>
            <w:right w:val="none" w:sz="0" w:space="0" w:color="auto"/>
          </w:divBdr>
        </w:div>
        <w:div w:id="66542923">
          <w:marLeft w:val="0"/>
          <w:marRight w:val="0"/>
          <w:marTop w:val="0"/>
          <w:marBottom w:val="0"/>
          <w:divBdr>
            <w:top w:val="none" w:sz="0" w:space="0" w:color="auto"/>
            <w:left w:val="none" w:sz="0" w:space="0" w:color="auto"/>
            <w:bottom w:val="none" w:sz="0" w:space="0" w:color="auto"/>
            <w:right w:val="none" w:sz="0" w:space="0" w:color="auto"/>
          </w:divBdr>
        </w:div>
        <w:div w:id="66728593">
          <w:marLeft w:val="0"/>
          <w:marRight w:val="0"/>
          <w:marTop w:val="0"/>
          <w:marBottom w:val="0"/>
          <w:divBdr>
            <w:top w:val="none" w:sz="0" w:space="0" w:color="auto"/>
            <w:left w:val="none" w:sz="0" w:space="0" w:color="auto"/>
            <w:bottom w:val="none" w:sz="0" w:space="0" w:color="auto"/>
            <w:right w:val="none" w:sz="0" w:space="0" w:color="auto"/>
          </w:divBdr>
          <w:divsChild>
            <w:div w:id="261571105">
              <w:marLeft w:val="0"/>
              <w:marRight w:val="0"/>
              <w:marTop w:val="0"/>
              <w:marBottom w:val="0"/>
              <w:divBdr>
                <w:top w:val="none" w:sz="0" w:space="0" w:color="auto"/>
                <w:left w:val="none" w:sz="0" w:space="0" w:color="auto"/>
                <w:bottom w:val="none" w:sz="0" w:space="0" w:color="auto"/>
                <w:right w:val="none" w:sz="0" w:space="0" w:color="auto"/>
              </w:divBdr>
              <w:divsChild>
                <w:div w:id="4957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6234">
          <w:marLeft w:val="0"/>
          <w:marRight w:val="0"/>
          <w:marTop w:val="0"/>
          <w:marBottom w:val="0"/>
          <w:divBdr>
            <w:top w:val="none" w:sz="0" w:space="0" w:color="auto"/>
            <w:left w:val="none" w:sz="0" w:space="0" w:color="auto"/>
            <w:bottom w:val="none" w:sz="0" w:space="0" w:color="auto"/>
            <w:right w:val="none" w:sz="0" w:space="0" w:color="auto"/>
          </w:divBdr>
        </w:div>
        <w:div w:id="66851673">
          <w:marLeft w:val="0"/>
          <w:marRight w:val="0"/>
          <w:marTop w:val="0"/>
          <w:marBottom w:val="0"/>
          <w:divBdr>
            <w:top w:val="none" w:sz="0" w:space="0" w:color="auto"/>
            <w:left w:val="none" w:sz="0" w:space="0" w:color="auto"/>
            <w:bottom w:val="none" w:sz="0" w:space="0" w:color="auto"/>
            <w:right w:val="none" w:sz="0" w:space="0" w:color="auto"/>
          </w:divBdr>
        </w:div>
        <w:div w:id="66878010">
          <w:marLeft w:val="0"/>
          <w:marRight w:val="0"/>
          <w:marTop w:val="0"/>
          <w:marBottom w:val="0"/>
          <w:divBdr>
            <w:top w:val="none" w:sz="0" w:space="0" w:color="auto"/>
            <w:left w:val="none" w:sz="0" w:space="0" w:color="auto"/>
            <w:bottom w:val="none" w:sz="0" w:space="0" w:color="auto"/>
            <w:right w:val="none" w:sz="0" w:space="0" w:color="auto"/>
          </w:divBdr>
        </w:div>
        <w:div w:id="66922515">
          <w:marLeft w:val="0"/>
          <w:marRight w:val="0"/>
          <w:marTop w:val="0"/>
          <w:marBottom w:val="0"/>
          <w:divBdr>
            <w:top w:val="none" w:sz="0" w:space="0" w:color="auto"/>
            <w:left w:val="none" w:sz="0" w:space="0" w:color="auto"/>
            <w:bottom w:val="none" w:sz="0" w:space="0" w:color="auto"/>
            <w:right w:val="none" w:sz="0" w:space="0" w:color="auto"/>
          </w:divBdr>
        </w:div>
        <w:div w:id="66928886">
          <w:marLeft w:val="0"/>
          <w:marRight w:val="0"/>
          <w:marTop w:val="0"/>
          <w:marBottom w:val="0"/>
          <w:divBdr>
            <w:top w:val="none" w:sz="0" w:space="0" w:color="auto"/>
            <w:left w:val="none" w:sz="0" w:space="0" w:color="auto"/>
            <w:bottom w:val="none" w:sz="0" w:space="0" w:color="auto"/>
            <w:right w:val="none" w:sz="0" w:space="0" w:color="auto"/>
          </w:divBdr>
        </w:div>
        <w:div w:id="67196033">
          <w:marLeft w:val="0"/>
          <w:marRight w:val="0"/>
          <w:marTop w:val="0"/>
          <w:marBottom w:val="0"/>
          <w:divBdr>
            <w:top w:val="none" w:sz="0" w:space="0" w:color="auto"/>
            <w:left w:val="none" w:sz="0" w:space="0" w:color="auto"/>
            <w:bottom w:val="none" w:sz="0" w:space="0" w:color="auto"/>
            <w:right w:val="none" w:sz="0" w:space="0" w:color="auto"/>
          </w:divBdr>
        </w:div>
        <w:div w:id="67459471">
          <w:marLeft w:val="0"/>
          <w:marRight w:val="0"/>
          <w:marTop w:val="0"/>
          <w:marBottom w:val="0"/>
          <w:divBdr>
            <w:top w:val="none" w:sz="0" w:space="0" w:color="auto"/>
            <w:left w:val="none" w:sz="0" w:space="0" w:color="auto"/>
            <w:bottom w:val="none" w:sz="0" w:space="0" w:color="auto"/>
            <w:right w:val="none" w:sz="0" w:space="0" w:color="auto"/>
          </w:divBdr>
        </w:div>
        <w:div w:id="67502336">
          <w:marLeft w:val="0"/>
          <w:marRight w:val="0"/>
          <w:marTop w:val="0"/>
          <w:marBottom w:val="0"/>
          <w:divBdr>
            <w:top w:val="none" w:sz="0" w:space="0" w:color="auto"/>
            <w:left w:val="none" w:sz="0" w:space="0" w:color="auto"/>
            <w:bottom w:val="none" w:sz="0" w:space="0" w:color="auto"/>
            <w:right w:val="none" w:sz="0" w:space="0" w:color="auto"/>
          </w:divBdr>
          <w:divsChild>
            <w:div w:id="545215521">
              <w:marLeft w:val="0"/>
              <w:marRight w:val="0"/>
              <w:marTop w:val="0"/>
              <w:marBottom w:val="0"/>
              <w:divBdr>
                <w:top w:val="none" w:sz="0" w:space="0" w:color="auto"/>
                <w:left w:val="none" w:sz="0" w:space="0" w:color="auto"/>
                <w:bottom w:val="none" w:sz="0" w:space="0" w:color="auto"/>
                <w:right w:val="none" w:sz="0" w:space="0" w:color="auto"/>
              </w:divBdr>
              <w:divsChild>
                <w:div w:id="901793968">
                  <w:marLeft w:val="0"/>
                  <w:marRight w:val="0"/>
                  <w:marTop w:val="0"/>
                  <w:marBottom w:val="0"/>
                  <w:divBdr>
                    <w:top w:val="none" w:sz="0" w:space="0" w:color="auto"/>
                    <w:left w:val="none" w:sz="0" w:space="0" w:color="auto"/>
                    <w:bottom w:val="none" w:sz="0" w:space="0" w:color="auto"/>
                    <w:right w:val="none" w:sz="0" w:space="0" w:color="auto"/>
                  </w:divBdr>
                  <w:divsChild>
                    <w:div w:id="1209297859">
                      <w:marLeft w:val="0"/>
                      <w:marRight w:val="0"/>
                      <w:marTop w:val="0"/>
                      <w:marBottom w:val="0"/>
                      <w:divBdr>
                        <w:top w:val="none" w:sz="0" w:space="0" w:color="auto"/>
                        <w:left w:val="none" w:sz="0" w:space="0" w:color="auto"/>
                        <w:bottom w:val="none" w:sz="0" w:space="0" w:color="auto"/>
                        <w:right w:val="none" w:sz="0" w:space="0" w:color="auto"/>
                      </w:divBdr>
                      <w:divsChild>
                        <w:div w:id="552665607">
                          <w:marLeft w:val="0"/>
                          <w:marRight w:val="0"/>
                          <w:marTop w:val="0"/>
                          <w:marBottom w:val="0"/>
                          <w:divBdr>
                            <w:top w:val="none" w:sz="0" w:space="0" w:color="auto"/>
                            <w:left w:val="none" w:sz="0" w:space="0" w:color="auto"/>
                            <w:bottom w:val="none" w:sz="0" w:space="0" w:color="auto"/>
                            <w:right w:val="none" w:sz="0" w:space="0" w:color="auto"/>
                          </w:divBdr>
                          <w:divsChild>
                            <w:div w:id="595868613">
                              <w:marLeft w:val="0"/>
                              <w:marRight w:val="0"/>
                              <w:marTop w:val="0"/>
                              <w:marBottom w:val="0"/>
                              <w:divBdr>
                                <w:top w:val="none" w:sz="0" w:space="0" w:color="auto"/>
                                <w:left w:val="none" w:sz="0" w:space="0" w:color="auto"/>
                                <w:bottom w:val="none" w:sz="0" w:space="0" w:color="auto"/>
                                <w:right w:val="none" w:sz="0" w:space="0" w:color="auto"/>
                              </w:divBdr>
                            </w:div>
                            <w:div w:id="65464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4406">
          <w:marLeft w:val="0"/>
          <w:marRight w:val="0"/>
          <w:marTop w:val="0"/>
          <w:marBottom w:val="0"/>
          <w:divBdr>
            <w:top w:val="none" w:sz="0" w:space="0" w:color="auto"/>
            <w:left w:val="none" w:sz="0" w:space="0" w:color="auto"/>
            <w:bottom w:val="none" w:sz="0" w:space="0" w:color="auto"/>
            <w:right w:val="none" w:sz="0" w:space="0" w:color="auto"/>
          </w:divBdr>
        </w:div>
        <w:div w:id="68576803">
          <w:marLeft w:val="0"/>
          <w:marRight w:val="0"/>
          <w:marTop w:val="0"/>
          <w:marBottom w:val="0"/>
          <w:divBdr>
            <w:top w:val="none" w:sz="0" w:space="0" w:color="auto"/>
            <w:left w:val="none" w:sz="0" w:space="0" w:color="auto"/>
            <w:bottom w:val="none" w:sz="0" w:space="0" w:color="auto"/>
            <w:right w:val="none" w:sz="0" w:space="0" w:color="auto"/>
          </w:divBdr>
          <w:divsChild>
            <w:div w:id="1198620000">
              <w:marLeft w:val="0"/>
              <w:marRight w:val="0"/>
              <w:marTop w:val="0"/>
              <w:marBottom w:val="0"/>
              <w:divBdr>
                <w:top w:val="none" w:sz="0" w:space="0" w:color="auto"/>
                <w:left w:val="none" w:sz="0" w:space="0" w:color="auto"/>
                <w:bottom w:val="none" w:sz="0" w:space="0" w:color="auto"/>
                <w:right w:val="none" w:sz="0" w:space="0" w:color="auto"/>
              </w:divBdr>
              <w:divsChild>
                <w:div w:id="1328902037">
                  <w:marLeft w:val="0"/>
                  <w:marRight w:val="0"/>
                  <w:marTop w:val="0"/>
                  <w:marBottom w:val="0"/>
                  <w:divBdr>
                    <w:top w:val="none" w:sz="0" w:space="0" w:color="auto"/>
                    <w:left w:val="none" w:sz="0" w:space="0" w:color="auto"/>
                    <w:bottom w:val="none" w:sz="0" w:space="0" w:color="auto"/>
                    <w:right w:val="none" w:sz="0" w:space="0" w:color="auto"/>
                  </w:divBdr>
                  <w:divsChild>
                    <w:div w:id="1259874392">
                      <w:marLeft w:val="0"/>
                      <w:marRight w:val="0"/>
                      <w:marTop w:val="0"/>
                      <w:marBottom w:val="0"/>
                      <w:divBdr>
                        <w:top w:val="none" w:sz="0" w:space="0" w:color="auto"/>
                        <w:left w:val="none" w:sz="0" w:space="0" w:color="auto"/>
                        <w:bottom w:val="none" w:sz="0" w:space="0" w:color="auto"/>
                        <w:right w:val="none" w:sz="0" w:space="0" w:color="auto"/>
                      </w:divBdr>
                      <w:divsChild>
                        <w:div w:id="19285723">
                          <w:marLeft w:val="0"/>
                          <w:marRight w:val="0"/>
                          <w:marTop w:val="0"/>
                          <w:marBottom w:val="0"/>
                          <w:divBdr>
                            <w:top w:val="none" w:sz="0" w:space="0" w:color="auto"/>
                            <w:left w:val="none" w:sz="0" w:space="0" w:color="auto"/>
                            <w:bottom w:val="none" w:sz="0" w:space="0" w:color="auto"/>
                            <w:right w:val="none" w:sz="0" w:space="0" w:color="auto"/>
                          </w:divBdr>
                          <w:divsChild>
                            <w:div w:id="7481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3183">
          <w:marLeft w:val="0"/>
          <w:marRight w:val="0"/>
          <w:marTop w:val="0"/>
          <w:marBottom w:val="0"/>
          <w:divBdr>
            <w:top w:val="none" w:sz="0" w:space="0" w:color="auto"/>
            <w:left w:val="none" w:sz="0" w:space="0" w:color="auto"/>
            <w:bottom w:val="none" w:sz="0" w:space="0" w:color="auto"/>
            <w:right w:val="none" w:sz="0" w:space="0" w:color="auto"/>
          </w:divBdr>
          <w:divsChild>
            <w:div w:id="764612008">
              <w:marLeft w:val="0"/>
              <w:marRight w:val="0"/>
              <w:marTop w:val="0"/>
              <w:marBottom w:val="0"/>
              <w:divBdr>
                <w:top w:val="none" w:sz="0" w:space="0" w:color="auto"/>
                <w:left w:val="none" w:sz="0" w:space="0" w:color="auto"/>
                <w:bottom w:val="none" w:sz="0" w:space="0" w:color="auto"/>
                <w:right w:val="none" w:sz="0" w:space="0" w:color="auto"/>
              </w:divBdr>
            </w:div>
          </w:divsChild>
        </w:div>
        <w:div w:id="69088004">
          <w:marLeft w:val="0"/>
          <w:marRight w:val="0"/>
          <w:marTop w:val="0"/>
          <w:marBottom w:val="0"/>
          <w:divBdr>
            <w:top w:val="none" w:sz="0" w:space="0" w:color="auto"/>
            <w:left w:val="none" w:sz="0" w:space="0" w:color="auto"/>
            <w:bottom w:val="none" w:sz="0" w:space="0" w:color="auto"/>
            <w:right w:val="none" w:sz="0" w:space="0" w:color="auto"/>
          </w:divBdr>
        </w:div>
        <w:div w:id="69231230">
          <w:marLeft w:val="0"/>
          <w:marRight w:val="0"/>
          <w:marTop w:val="0"/>
          <w:marBottom w:val="0"/>
          <w:divBdr>
            <w:top w:val="none" w:sz="0" w:space="0" w:color="auto"/>
            <w:left w:val="none" w:sz="0" w:space="0" w:color="auto"/>
            <w:bottom w:val="none" w:sz="0" w:space="0" w:color="auto"/>
            <w:right w:val="none" w:sz="0" w:space="0" w:color="auto"/>
          </w:divBdr>
        </w:div>
        <w:div w:id="70085666">
          <w:marLeft w:val="0"/>
          <w:marRight w:val="0"/>
          <w:marTop w:val="0"/>
          <w:marBottom w:val="0"/>
          <w:divBdr>
            <w:top w:val="none" w:sz="0" w:space="0" w:color="auto"/>
            <w:left w:val="none" w:sz="0" w:space="0" w:color="auto"/>
            <w:bottom w:val="none" w:sz="0" w:space="0" w:color="auto"/>
            <w:right w:val="none" w:sz="0" w:space="0" w:color="auto"/>
          </w:divBdr>
        </w:div>
        <w:div w:id="70127582">
          <w:marLeft w:val="0"/>
          <w:marRight w:val="0"/>
          <w:marTop w:val="0"/>
          <w:marBottom w:val="0"/>
          <w:divBdr>
            <w:top w:val="none" w:sz="0" w:space="0" w:color="auto"/>
            <w:left w:val="none" w:sz="0" w:space="0" w:color="auto"/>
            <w:bottom w:val="none" w:sz="0" w:space="0" w:color="auto"/>
            <w:right w:val="none" w:sz="0" w:space="0" w:color="auto"/>
          </w:divBdr>
        </w:div>
        <w:div w:id="70128184">
          <w:marLeft w:val="0"/>
          <w:marRight w:val="0"/>
          <w:marTop w:val="0"/>
          <w:marBottom w:val="0"/>
          <w:divBdr>
            <w:top w:val="none" w:sz="0" w:space="0" w:color="auto"/>
            <w:left w:val="none" w:sz="0" w:space="0" w:color="auto"/>
            <w:bottom w:val="none" w:sz="0" w:space="0" w:color="auto"/>
            <w:right w:val="none" w:sz="0" w:space="0" w:color="auto"/>
          </w:divBdr>
          <w:divsChild>
            <w:div w:id="682049590">
              <w:marLeft w:val="0"/>
              <w:marRight w:val="0"/>
              <w:marTop w:val="0"/>
              <w:marBottom w:val="0"/>
              <w:divBdr>
                <w:top w:val="none" w:sz="0" w:space="0" w:color="auto"/>
                <w:left w:val="none" w:sz="0" w:space="0" w:color="auto"/>
                <w:bottom w:val="none" w:sz="0" w:space="0" w:color="auto"/>
                <w:right w:val="none" w:sz="0" w:space="0" w:color="auto"/>
              </w:divBdr>
              <w:divsChild>
                <w:div w:id="754396651">
                  <w:marLeft w:val="0"/>
                  <w:marRight w:val="0"/>
                  <w:marTop w:val="0"/>
                  <w:marBottom w:val="0"/>
                  <w:divBdr>
                    <w:top w:val="none" w:sz="0" w:space="0" w:color="auto"/>
                    <w:left w:val="none" w:sz="0" w:space="0" w:color="auto"/>
                    <w:bottom w:val="none" w:sz="0" w:space="0" w:color="auto"/>
                    <w:right w:val="none" w:sz="0" w:space="0" w:color="auto"/>
                  </w:divBdr>
                  <w:divsChild>
                    <w:div w:id="3367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550">
          <w:marLeft w:val="0"/>
          <w:marRight w:val="0"/>
          <w:marTop w:val="0"/>
          <w:marBottom w:val="0"/>
          <w:divBdr>
            <w:top w:val="none" w:sz="0" w:space="0" w:color="auto"/>
            <w:left w:val="none" w:sz="0" w:space="0" w:color="auto"/>
            <w:bottom w:val="none" w:sz="0" w:space="0" w:color="auto"/>
            <w:right w:val="none" w:sz="0" w:space="0" w:color="auto"/>
          </w:divBdr>
        </w:div>
        <w:div w:id="70202995">
          <w:marLeft w:val="0"/>
          <w:marRight w:val="0"/>
          <w:marTop w:val="0"/>
          <w:marBottom w:val="0"/>
          <w:divBdr>
            <w:top w:val="none" w:sz="0" w:space="0" w:color="auto"/>
            <w:left w:val="none" w:sz="0" w:space="0" w:color="auto"/>
            <w:bottom w:val="none" w:sz="0" w:space="0" w:color="auto"/>
            <w:right w:val="none" w:sz="0" w:space="0" w:color="auto"/>
          </w:divBdr>
        </w:div>
        <w:div w:id="70392300">
          <w:marLeft w:val="0"/>
          <w:marRight w:val="0"/>
          <w:marTop w:val="0"/>
          <w:marBottom w:val="0"/>
          <w:divBdr>
            <w:top w:val="none" w:sz="0" w:space="0" w:color="auto"/>
            <w:left w:val="none" w:sz="0" w:space="0" w:color="auto"/>
            <w:bottom w:val="none" w:sz="0" w:space="0" w:color="auto"/>
            <w:right w:val="none" w:sz="0" w:space="0" w:color="auto"/>
          </w:divBdr>
        </w:div>
        <w:div w:id="70928048">
          <w:marLeft w:val="0"/>
          <w:marRight w:val="0"/>
          <w:marTop w:val="0"/>
          <w:marBottom w:val="0"/>
          <w:divBdr>
            <w:top w:val="none" w:sz="0" w:space="0" w:color="auto"/>
            <w:left w:val="none" w:sz="0" w:space="0" w:color="auto"/>
            <w:bottom w:val="none" w:sz="0" w:space="0" w:color="auto"/>
            <w:right w:val="none" w:sz="0" w:space="0" w:color="auto"/>
          </w:divBdr>
          <w:divsChild>
            <w:div w:id="488637610">
              <w:marLeft w:val="0"/>
              <w:marRight w:val="0"/>
              <w:marTop w:val="0"/>
              <w:marBottom w:val="0"/>
              <w:divBdr>
                <w:top w:val="none" w:sz="0" w:space="0" w:color="auto"/>
                <w:left w:val="none" w:sz="0" w:space="0" w:color="auto"/>
                <w:bottom w:val="none" w:sz="0" w:space="0" w:color="auto"/>
                <w:right w:val="none" w:sz="0" w:space="0" w:color="auto"/>
              </w:divBdr>
              <w:divsChild>
                <w:div w:id="992566109">
                  <w:marLeft w:val="0"/>
                  <w:marRight w:val="0"/>
                  <w:marTop w:val="0"/>
                  <w:marBottom w:val="0"/>
                  <w:divBdr>
                    <w:top w:val="none" w:sz="0" w:space="0" w:color="auto"/>
                    <w:left w:val="none" w:sz="0" w:space="0" w:color="auto"/>
                    <w:bottom w:val="none" w:sz="0" w:space="0" w:color="auto"/>
                    <w:right w:val="none" w:sz="0" w:space="0" w:color="auto"/>
                  </w:divBdr>
                  <w:divsChild>
                    <w:div w:id="778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4422">
          <w:marLeft w:val="0"/>
          <w:marRight w:val="0"/>
          <w:marTop w:val="0"/>
          <w:marBottom w:val="0"/>
          <w:divBdr>
            <w:top w:val="none" w:sz="0" w:space="0" w:color="auto"/>
            <w:left w:val="none" w:sz="0" w:space="0" w:color="auto"/>
            <w:bottom w:val="none" w:sz="0" w:space="0" w:color="auto"/>
            <w:right w:val="none" w:sz="0" w:space="0" w:color="auto"/>
          </w:divBdr>
          <w:divsChild>
            <w:div w:id="987519889">
              <w:marLeft w:val="0"/>
              <w:marRight w:val="0"/>
              <w:marTop w:val="0"/>
              <w:marBottom w:val="0"/>
              <w:divBdr>
                <w:top w:val="none" w:sz="0" w:space="0" w:color="auto"/>
                <w:left w:val="none" w:sz="0" w:space="0" w:color="auto"/>
                <w:bottom w:val="none" w:sz="0" w:space="0" w:color="auto"/>
                <w:right w:val="none" w:sz="0" w:space="0" w:color="auto"/>
              </w:divBdr>
            </w:div>
          </w:divsChild>
        </w:div>
        <w:div w:id="71437853">
          <w:marLeft w:val="0"/>
          <w:marRight w:val="0"/>
          <w:marTop w:val="0"/>
          <w:marBottom w:val="0"/>
          <w:divBdr>
            <w:top w:val="none" w:sz="0" w:space="0" w:color="auto"/>
            <w:left w:val="none" w:sz="0" w:space="0" w:color="auto"/>
            <w:bottom w:val="none" w:sz="0" w:space="0" w:color="auto"/>
            <w:right w:val="none" w:sz="0" w:space="0" w:color="auto"/>
          </w:divBdr>
        </w:div>
        <w:div w:id="71587151">
          <w:marLeft w:val="0"/>
          <w:marRight w:val="0"/>
          <w:marTop w:val="0"/>
          <w:marBottom w:val="0"/>
          <w:divBdr>
            <w:top w:val="none" w:sz="0" w:space="0" w:color="auto"/>
            <w:left w:val="none" w:sz="0" w:space="0" w:color="auto"/>
            <w:bottom w:val="none" w:sz="0" w:space="0" w:color="auto"/>
            <w:right w:val="none" w:sz="0" w:space="0" w:color="auto"/>
          </w:divBdr>
        </w:div>
        <w:div w:id="72092196">
          <w:marLeft w:val="0"/>
          <w:marRight w:val="0"/>
          <w:marTop w:val="0"/>
          <w:marBottom w:val="0"/>
          <w:divBdr>
            <w:top w:val="none" w:sz="0" w:space="0" w:color="auto"/>
            <w:left w:val="none" w:sz="0" w:space="0" w:color="auto"/>
            <w:bottom w:val="none" w:sz="0" w:space="0" w:color="auto"/>
            <w:right w:val="none" w:sz="0" w:space="0" w:color="auto"/>
          </w:divBdr>
        </w:div>
        <w:div w:id="72096028">
          <w:marLeft w:val="0"/>
          <w:marRight w:val="0"/>
          <w:marTop w:val="0"/>
          <w:marBottom w:val="0"/>
          <w:divBdr>
            <w:top w:val="none" w:sz="0" w:space="0" w:color="auto"/>
            <w:left w:val="none" w:sz="0" w:space="0" w:color="auto"/>
            <w:bottom w:val="none" w:sz="0" w:space="0" w:color="auto"/>
            <w:right w:val="none" w:sz="0" w:space="0" w:color="auto"/>
          </w:divBdr>
          <w:divsChild>
            <w:div w:id="1121916786">
              <w:marLeft w:val="0"/>
              <w:marRight w:val="0"/>
              <w:marTop w:val="0"/>
              <w:marBottom w:val="0"/>
              <w:divBdr>
                <w:top w:val="none" w:sz="0" w:space="0" w:color="auto"/>
                <w:left w:val="none" w:sz="0" w:space="0" w:color="auto"/>
                <w:bottom w:val="none" w:sz="0" w:space="0" w:color="auto"/>
                <w:right w:val="none" w:sz="0" w:space="0" w:color="auto"/>
              </w:divBdr>
            </w:div>
          </w:divsChild>
        </w:div>
        <w:div w:id="72240491">
          <w:marLeft w:val="0"/>
          <w:marRight w:val="0"/>
          <w:marTop w:val="0"/>
          <w:marBottom w:val="0"/>
          <w:divBdr>
            <w:top w:val="none" w:sz="0" w:space="0" w:color="auto"/>
            <w:left w:val="none" w:sz="0" w:space="0" w:color="auto"/>
            <w:bottom w:val="none" w:sz="0" w:space="0" w:color="auto"/>
            <w:right w:val="none" w:sz="0" w:space="0" w:color="auto"/>
          </w:divBdr>
          <w:divsChild>
            <w:div w:id="473254934">
              <w:marLeft w:val="0"/>
              <w:marRight w:val="0"/>
              <w:marTop w:val="0"/>
              <w:marBottom w:val="0"/>
              <w:divBdr>
                <w:top w:val="none" w:sz="0" w:space="0" w:color="auto"/>
                <w:left w:val="none" w:sz="0" w:space="0" w:color="auto"/>
                <w:bottom w:val="none" w:sz="0" w:space="0" w:color="auto"/>
                <w:right w:val="none" w:sz="0" w:space="0" w:color="auto"/>
              </w:divBdr>
              <w:divsChild>
                <w:div w:id="10449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0092">
          <w:marLeft w:val="0"/>
          <w:marRight w:val="0"/>
          <w:marTop w:val="0"/>
          <w:marBottom w:val="0"/>
          <w:divBdr>
            <w:top w:val="none" w:sz="0" w:space="0" w:color="auto"/>
            <w:left w:val="none" w:sz="0" w:space="0" w:color="auto"/>
            <w:bottom w:val="none" w:sz="0" w:space="0" w:color="auto"/>
            <w:right w:val="none" w:sz="0" w:space="0" w:color="auto"/>
          </w:divBdr>
        </w:div>
        <w:div w:id="72818529">
          <w:marLeft w:val="0"/>
          <w:marRight w:val="0"/>
          <w:marTop w:val="0"/>
          <w:marBottom w:val="0"/>
          <w:divBdr>
            <w:top w:val="none" w:sz="0" w:space="0" w:color="auto"/>
            <w:left w:val="none" w:sz="0" w:space="0" w:color="auto"/>
            <w:bottom w:val="none" w:sz="0" w:space="0" w:color="auto"/>
            <w:right w:val="none" w:sz="0" w:space="0" w:color="auto"/>
          </w:divBdr>
          <w:divsChild>
            <w:div w:id="670565446">
              <w:marLeft w:val="0"/>
              <w:marRight w:val="0"/>
              <w:marTop w:val="0"/>
              <w:marBottom w:val="0"/>
              <w:divBdr>
                <w:top w:val="none" w:sz="0" w:space="0" w:color="auto"/>
                <w:left w:val="none" w:sz="0" w:space="0" w:color="auto"/>
                <w:bottom w:val="none" w:sz="0" w:space="0" w:color="auto"/>
                <w:right w:val="none" w:sz="0" w:space="0" w:color="auto"/>
              </w:divBdr>
              <w:divsChild>
                <w:div w:id="462894091">
                  <w:marLeft w:val="0"/>
                  <w:marRight w:val="0"/>
                  <w:marTop w:val="0"/>
                  <w:marBottom w:val="0"/>
                  <w:divBdr>
                    <w:top w:val="none" w:sz="0" w:space="0" w:color="auto"/>
                    <w:left w:val="none" w:sz="0" w:space="0" w:color="auto"/>
                    <w:bottom w:val="none" w:sz="0" w:space="0" w:color="auto"/>
                    <w:right w:val="none" w:sz="0" w:space="0" w:color="auto"/>
                  </w:divBdr>
                  <w:divsChild>
                    <w:div w:id="355037396">
                      <w:marLeft w:val="0"/>
                      <w:marRight w:val="0"/>
                      <w:marTop w:val="0"/>
                      <w:marBottom w:val="0"/>
                      <w:divBdr>
                        <w:top w:val="none" w:sz="0" w:space="0" w:color="auto"/>
                        <w:left w:val="none" w:sz="0" w:space="0" w:color="auto"/>
                        <w:bottom w:val="none" w:sz="0" w:space="0" w:color="auto"/>
                        <w:right w:val="none" w:sz="0" w:space="0" w:color="auto"/>
                      </w:divBdr>
                      <w:divsChild>
                        <w:div w:id="1327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4614">
          <w:marLeft w:val="0"/>
          <w:marRight w:val="0"/>
          <w:marTop w:val="0"/>
          <w:marBottom w:val="0"/>
          <w:divBdr>
            <w:top w:val="none" w:sz="0" w:space="0" w:color="auto"/>
            <w:left w:val="none" w:sz="0" w:space="0" w:color="auto"/>
            <w:bottom w:val="none" w:sz="0" w:space="0" w:color="auto"/>
            <w:right w:val="none" w:sz="0" w:space="0" w:color="auto"/>
          </w:divBdr>
        </w:div>
        <w:div w:id="73355192">
          <w:marLeft w:val="0"/>
          <w:marRight w:val="0"/>
          <w:marTop w:val="0"/>
          <w:marBottom w:val="0"/>
          <w:divBdr>
            <w:top w:val="none" w:sz="0" w:space="0" w:color="auto"/>
            <w:left w:val="none" w:sz="0" w:space="0" w:color="auto"/>
            <w:bottom w:val="none" w:sz="0" w:space="0" w:color="auto"/>
            <w:right w:val="none" w:sz="0" w:space="0" w:color="auto"/>
          </w:divBdr>
        </w:div>
        <w:div w:id="73667344">
          <w:marLeft w:val="0"/>
          <w:marRight w:val="0"/>
          <w:marTop w:val="0"/>
          <w:marBottom w:val="0"/>
          <w:divBdr>
            <w:top w:val="none" w:sz="0" w:space="0" w:color="auto"/>
            <w:left w:val="none" w:sz="0" w:space="0" w:color="auto"/>
            <w:bottom w:val="none" w:sz="0" w:space="0" w:color="auto"/>
            <w:right w:val="none" w:sz="0" w:space="0" w:color="auto"/>
          </w:divBdr>
        </w:div>
        <w:div w:id="73747981">
          <w:marLeft w:val="0"/>
          <w:marRight w:val="0"/>
          <w:marTop w:val="0"/>
          <w:marBottom w:val="0"/>
          <w:divBdr>
            <w:top w:val="none" w:sz="0" w:space="0" w:color="auto"/>
            <w:left w:val="none" w:sz="0" w:space="0" w:color="auto"/>
            <w:bottom w:val="none" w:sz="0" w:space="0" w:color="auto"/>
            <w:right w:val="none" w:sz="0" w:space="0" w:color="auto"/>
          </w:divBdr>
          <w:divsChild>
            <w:div w:id="826096491">
              <w:marLeft w:val="0"/>
              <w:marRight w:val="0"/>
              <w:marTop w:val="0"/>
              <w:marBottom w:val="0"/>
              <w:divBdr>
                <w:top w:val="none" w:sz="0" w:space="0" w:color="auto"/>
                <w:left w:val="none" w:sz="0" w:space="0" w:color="auto"/>
                <w:bottom w:val="none" w:sz="0" w:space="0" w:color="auto"/>
                <w:right w:val="none" w:sz="0" w:space="0" w:color="auto"/>
              </w:divBdr>
              <w:divsChild>
                <w:div w:id="479731865">
                  <w:marLeft w:val="0"/>
                  <w:marRight w:val="0"/>
                  <w:marTop w:val="0"/>
                  <w:marBottom w:val="0"/>
                  <w:divBdr>
                    <w:top w:val="none" w:sz="0" w:space="0" w:color="auto"/>
                    <w:left w:val="none" w:sz="0" w:space="0" w:color="auto"/>
                    <w:bottom w:val="none" w:sz="0" w:space="0" w:color="auto"/>
                    <w:right w:val="none" w:sz="0" w:space="0" w:color="auto"/>
                  </w:divBdr>
                  <w:divsChild>
                    <w:div w:id="2866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9426">
          <w:marLeft w:val="0"/>
          <w:marRight w:val="0"/>
          <w:marTop w:val="0"/>
          <w:marBottom w:val="0"/>
          <w:divBdr>
            <w:top w:val="none" w:sz="0" w:space="0" w:color="auto"/>
            <w:left w:val="none" w:sz="0" w:space="0" w:color="auto"/>
            <w:bottom w:val="none" w:sz="0" w:space="0" w:color="auto"/>
            <w:right w:val="none" w:sz="0" w:space="0" w:color="auto"/>
          </w:divBdr>
        </w:div>
        <w:div w:id="73862214">
          <w:marLeft w:val="0"/>
          <w:marRight w:val="0"/>
          <w:marTop w:val="0"/>
          <w:marBottom w:val="0"/>
          <w:divBdr>
            <w:top w:val="none" w:sz="0" w:space="0" w:color="auto"/>
            <w:left w:val="none" w:sz="0" w:space="0" w:color="auto"/>
            <w:bottom w:val="none" w:sz="0" w:space="0" w:color="auto"/>
            <w:right w:val="none" w:sz="0" w:space="0" w:color="auto"/>
          </w:divBdr>
          <w:divsChild>
            <w:div w:id="971521195">
              <w:marLeft w:val="0"/>
              <w:marRight w:val="0"/>
              <w:marTop w:val="0"/>
              <w:marBottom w:val="0"/>
              <w:divBdr>
                <w:top w:val="none" w:sz="0" w:space="0" w:color="auto"/>
                <w:left w:val="none" w:sz="0" w:space="0" w:color="auto"/>
                <w:bottom w:val="none" w:sz="0" w:space="0" w:color="auto"/>
                <w:right w:val="none" w:sz="0" w:space="0" w:color="auto"/>
              </w:divBdr>
              <w:divsChild>
                <w:div w:id="635136666">
                  <w:marLeft w:val="0"/>
                  <w:marRight w:val="0"/>
                  <w:marTop w:val="0"/>
                  <w:marBottom w:val="0"/>
                  <w:divBdr>
                    <w:top w:val="none" w:sz="0" w:space="0" w:color="auto"/>
                    <w:left w:val="none" w:sz="0" w:space="0" w:color="auto"/>
                    <w:bottom w:val="none" w:sz="0" w:space="0" w:color="auto"/>
                    <w:right w:val="none" w:sz="0" w:space="0" w:color="auto"/>
                  </w:divBdr>
                  <w:divsChild>
                    <w:div w:id="14322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252">
          <w:marLeft w:val="0"/>
          <w:marRight w:val="0"/>
          <w:marTop w:val="0"/>
          <w:marBottom w:val="0"/>
          <w:divBdr>
            <w:top w:val="none" w:sz="0" w:space="0" w:color="auto"/>
            <w:left w:val="none" w:sz="0" w:space="0" w:color="auto"/>
            <w:bottom w:val="none" w:sz="0" w:space="0" w:color="auto"/>
            <w:right w:val="none" w:sz="0" w:space="0" w:color="auto"/>
          </w:divBdr>
        </w:div>
        <w:div w:id="74060918">
          <w:marLeft w:val="-225"/>
          <w:marRight w:val="-225"/>
          <w:marTop w:val="0"/>
          <w:marBottom w:val="0"/>
          <w:divBdr>
            <w:top w:val="none" w:sz="0" w:space="0" w:color="auto"/>
            <w:left w:val="none" w:sz="0" w:space="0" w:color="auto"/>
            <w:bottom w:val="none" w:sz="0" w:space="0" w:color="auto"/>
            <w:right w:val="none" w:sz="0" w:space="0" w:color="auto"/>
          </w:divBdr>
          <w:divsChild>
            <w:div w:id="633174802">
              <w:marLeft w:val="0"/>
              <w:marRight w:val="0"/>
              <w:marTop w:val="0"/>
              <w:marBottom w:val="0"/>
              <w:divBdr>
                <w:top w:val="none" w:sz="0" w:space="0" w:color="auto"/>
                <w:left w:val="none" w:sz="0" w:space="0" w:color="auto"/>
                <w:bottom w:val="none" w:sz="0" w:space="0" w:color="auto"/>
                <w:right w:val="none" w:sz="0" w:space="0" w:color="auto"/>
              </w:divBdr>
              <w:divsChild>
                <w:div w:id="1267614445">
                  <w:marLeft w:val="0"/>
                  <w:marRight w:val="0"/>
                  <w:marTop w:val="0"/>
                  <w:marBottom w:val="0"/>
                  <w:divBdr>
                    <w:top w:val="none" w:sz="0" w:space="0" w:color="auto"/>
                    <w:left w:val="none" w:sz="0" w:space="0" w:color="auto"/>
                    <w:bottom w:val="none" w:sz="0" w:space="0" w:color="auto"/>
                    <w:right w:val="none" w:sz="0" w:space="0" w:color="auto"/>
                  </w:divBdr>
                  <w:divsChild>
                    <w:div w:id="2997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7720">
          <w:marLeft w:val="0"/>
          <w:marRight w:val="0"/>
          <w:marTop w:val="0"/>
          <w:marBottom w:val="0"/>
          <w:divBdr>
            <w:top w:val="none" w:sz="0" w:space="0" w:color="auto"/>
            <w:left w:val="none" w:sz="0" w:space="0" w:color="auto"/>
            <w:bottom w:val="none" w:sz="0" w:space="0" w:color="auto"/>
            <w:right w:val="none" w:sz="0" w:space="0" w:color="auto"/>
          </w:divBdr>
        </w:div>
        <w:div w:id="74403912">
          <w:marLeft w:val="0"/>
          <w:marRight w:val="0"/>
          <w:marTop w:val="0"/>
          <w:marBottom w:val="0"/>
          <w:divBdr>
            <w:top w:val="none" w:sz="0" w:space="0" w:color="auto"/>
            <w:left w:val="none" w:sz="0" w:space="0" w:color="auto"/>
            <w:bottom w:val="none" w:sz="0" w:space="0" w:color="auto"/>
            <w:right w:val="none" w:sz="0" w:space="0" w:color="auto"/>
          </w:divBdr>
        </w:div>
        <w:div w:id="74516747">
          <w:marLeft w:val="0"/>
          <w:marRight w:val="0"/>
          <w:marTop w:val="0"/>
          <w:marBottom w:val="0"/>
          <w:divBdr>
            <w:top w:val="none" w:sz="0" w:space="0" w:color="auto"/>
            <w:left w:val="none" w:sz="0" w:space="0" w:color="auto"/>
            <w:bottom w:val="none" w:sz="0" w:space="0" w:color="auto"/>
            <w:right w:val="none" w:sz="0" w:space="0" w:color="auto"/>
          </w:divBdr>
        </w:div>
        <w:div w:id="75060029">
          <w:marLeft w:val="0"/>
          <w:marRight w:val="0"/>
          <w:marTop w:val="0"/>
          <w:marBottom w:val="0"/>
          <w:divBdr>
            <w:top w:val="none" w:sz="0" w:space="0" w:color="auto"/>
            <w:left w:val="none" w:sz="0" w:space="0" w:color="auto"/>
            <w:bottom w:val="none" w:sz="0" w:space="0" w:color="auto"/>
            <w:right w:val="none" w:sz="0" w:space="0" w:color="auto"/>
          </w:divBdr>
        </w:div>
        <w:div w:id="75324505">
          <w:marLeft w:val="0"/>
          <w:marRight w:val="0"/>
          <w:marTop w:val="0"/>
          <w:marBottom w:val="0"/>
          <w:divBdr>
            <w:top w:val="none" w:sz="0" w:space="0" w:color="auto"/>
            <w:left w:val="none" w:sz="0" w:space="0" w:color="auto"/>
            <w:bottom w:val="none" w:sz="0" w:space="0" w:color="auto"/>
            <w:right w:val="none" w:sz="0" w:space="0" w:color="auto"/>
          </w:divBdr>
          <w:divsChild>
            <w:div w:id="516771982">
              <w:marLeft w:val="0"/>
              <w:marRight w:val="0"/>
              <w:marTop w:val="0"/>
              <w:marBottom w:val="0"/>
              <w:divBdr>
                <w:top w:val="none" w:sz="0" w:space="0" w:color="auto"/>
                <w:left w:val="none" w:sz="0" w:space="0" w:color="auto"/>
                <w:bottom w:val="none" w:sz="0" w:space="0" w:color="auto"/>
                <w:right w:val="none" w:sz="0" w:space="0" w:color="auto"/>
              </w:divBdr>
            </w:div>
          </w:divsChild>
        </w:div>
        <w:div w:id="75328105">
          <w:marLeft w:val="0"/>
          <w:marRight w:val="0"/>
          <w:marTop w:val="0"/>
          <w:marBottom w:val="0"/>
          <w:divBdr>
            <w:top w:val="none" w:sz="0" w:space="0" w:color="auto"/>
            <w:left w:val="none" w:sz="0" w:space="0" w:color="auto"/>
            <w:bottom w:val="none" w:sz="0" w:space="0" w:color="auto"/>
            <w:right w:val="none" w:sz="0" w:space="0" w:color="auto"/>
          </w:divBdr>
        </w:div>
        <w:div w:id="75398285">
          <w:marLeft w:val="0"/>
          <w:marRight w:val="0"/>
          <w:marTop w:val="0"/>
          <w:marBottom w:val="0"/>
          <w:divBdr>
            <w:top w:val="none" w:sz="0" w:space="0" w:color="auto"/>
            <w:left w:val="none" w:sz="0" w:space="0" w:color="auto"/>
            <w:bottom w:val="none" w:sz="0" w:space="0" w:color="auto"/>
            <w:right w:val="none" w:sz="0" w:space="0" w:color="auto"/>
          </w:divBdr>
          <w:divsChild>
            <w:div w:id="1434203153">
              <w:marLeft w:val="0"/>
              <w:marRight w:val="0"/>
              <w:marTop w:val="0"/>
              <w:marBottom w:val="0"/>
              <w:divBdr>
                <w:top w:val="none" w:sz="0" w:space="0" w:color="auto"/>
                <w:left w:val="none" w:sz="0" w:space="0" w:color="auto"/>
                <w:bottom w:val="none" w:sz="0" w:space="0" w:color="auto"/>
                <w:right w:val="none" w:sz="0" w:space="0" w:color="auto"/>
              </w:divBdr>
              <w:divsChild>
                <w:div w:id="108358184">
                  <w:marLeft w:val="0"/>
                  <w:marRight w:val="0"/>
                  <w:marTop w:val="0"/>
                  <w:marBottom w:val="0"/>
                  <w:divBdr>
                    <w:top w:val="none" w:sz="0" w:space="0" w:color="auto"/>
                    <w:left w:val="none" w:sz="0" w:space="0" w:color="auto"/>
                    <w:bottom w:val="none" w:sz="0" w:space="0" w:color="auto"/>
                    <w:right w:val="none" w:sz="0" w:space="0" w:color="auto"/>
                  </w:divBdr>
                </w:div>
                <w:div w:id="411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2580">
          <w:marLeft w:val="0"/>
          <w:marRight w:val="0"/>
          <w:marTop w:val="0"/>
          <w:marBottom w:val="0"/>
          <w:divBdr>
            <w:top w:val="none" w:sz="0" w:space="0" w:color="auto"/>
            <w:left w:val="none" w:sz="0" w:space="0" w:color="auto"/>
            <w:bottom w:val="none" w:sz="0" w:space="0" w:color="auto"/>
            <w:right w:val="none" w:sz="0" w:space="0" w:color="auto"/>
          </w:divBdr>
        </w:div>
        <w:div w:id="76096090">
          <w:marLeft w:val="0"/>
          <w:marRight w:val="0"/>
          <w:marTop w:val="0"/>
          <w:marBottom w:val="0"/>
          <w:divBdr>
            <w:top w:val="none" w:sz="0" w:space="0" w:color="auto"/>
            <w:left w:val="none" w:sz="0" w:space="0" w:color="auto"/>
            <w:bottom w:val="none" w:sz="0" w:space="0" w:color="auto"/>
            <w:right w:val="none" w:sz="0" w:space="0" w:color="auto"/>
          </w:divBdr>
          <w:divsChild>
            <w:div w:id="211383154">
              <w:marLeft w:val="0"/>
              <w:marRight w:val="0"/>
              <w:marTop w:val="0"/>
              <w:marBottom w:val="0"/>
              <w:divBdr>
                <w:top w:val="none" w:sz="0" w:space="0" w:color="auto"/>
                <w:left w:val="none" w:sz="0" w:space="0" w:color="auto"/>
                <w:bottom w:val="none" w:sz="0" w:space="0" w:color="auto"/>
                <w:right w:val="none" w:sz="0" w:space="0" w:color="auto"/>
              </w:divBdr>
              <w:divsChild>
                <w:div w:id="564027429">
                  <w:marLeft w:val="0"/>
                  <w:marRight w:val="0"/>
                  <w:marTop w:val="0"/>
                  <w:marBottom w:val="0"/>
                  <w:divBdr>
                    <w:top w:val="none" w:sz="0" w:space="0" w:color="auto"/>
                    <w:left w:val="none" w:sz="0" w:space="0" w:color="auto"/>
                    <w:bottom w:val="none" w:sz="0" w:space="0" w:color="auto"/>
                    <w:right w:val="none" w:sz="0" w:space="0" w:color="auto"/>
                  </w:divBdr>
                  <w:divsChild>
                    <w:div w:id="33888545">
                      <w:marLeft w:val="0"/>
                      <w:marRight w:val="0"/>
                      <w:marTop w:val="0"/>
                      <w:marBottom w:val="0"/>
                      <w:divBdr>
                        <w:top w:val="none" w:sz="0" w:space="0" w:color="auto"/>
                        <w:left w:val="none" w:sz="0" w:space="0" w:color="auto"/>
                        <w:bottom w:val="none" w:sz="0" w:space="0" w:color="auto"/>
                        <w:right w:val="none" w:sz="0" w:space="0" w:color="auto"/>
                      </w:divBdr>
                    </w:div>
                    <w:div w:id="1249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4358">
          <w:marLeft w:val="0"/>
          <w:marRight w:val="0"/>
          <w:marTop w:val="0"/>
          <w:marBottom w:val="0"/>
          <w:divBdr>
            <w:top w:val="none" w:sz="0" w:space="0" w:color="auto"/>
            <w:left w:val="none" w:sz="0" w:space="0" w:color="auto"/>
            <w:bottom w:val="none" w:sz="0" w:space="0" w:color="auto"/>
            <w:right w:val="none" w:sz="0" w:space="0" w:color="auto"/>
          </w:divBdr>
        </w:div>
        <w:div w:id="76246781">
          <w:marLeft w:val="0"/>
          <w:marRight w:val="0"/>
          <w:marTop w:val="0"/>
          <w:marBottom w:val="0"/>
          <w:divBdr>
            <w:top w:val="none" w:sz="0" w:space="0" w:color="auto"/>
            <w:left w:val="none" w:sz="0" w:space="0" w:color="auto"/>
            <w:bottom w:val="none" w:sz="0" w:space="0" w:color="auto"/>
            <w:right w:val="none" w:sz="0" w:space="0" w:color="auto"/>
          </w:divBdr>
        </w:div>
        <w:div w:id="76249042">
          <w:marLeft w:val="0"/>
          <w:marRight w:val="0"/>
          <w:marTop w:val="0"/>
          <w:marBottom w:val="0"/>
          <w:divBdr>
            <w:top w:val="none" w:sz="0" w:space="0" w:color="auto"/>
            <w:left w:val="none" w:sz="0" w:space="0" w:color="auto"/>
            <w:bottom w:val="none" w:sz="0" w:space="0" w:color="auto"/>
            <w:right w:val="none" w:sz="0" w:space="0" w:color="auto"/>
          </w:divBdr>
          <w:divsChild>
            <w:div w:id="1207178952">
              <w:marLeft w:val="0"/>
              <w:marRight w:val="0"/>
              <w:marTop w:val="0"/>
              <w:marBottom w:val="0"/>
              <w:divBdr>
                <w:top w:val="none" w:sz="0" w:space="0" w:color="auto"/>
                <w:left w:val="none" w:sz="0" w:space="0" w:color="auto"/>
                <w:bottom w:val="none" w:sz="0" w:space="0" w:color="auto"/>
                <w:right w:val="none" w:sz="0" w:space="0" w:color="auto"/>
              </w:divBdr>
              <w:divsChild>
                <w:div w:id="10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5140">
          <w:marLeft w:val="0"/>
          <w:marRight w:val="0"/>
          <w:marTop w:val="0"/>
          <w:marBottom w:val="0"/>
          <w:divBdr>
            <w:top w:val="none" w:sz="0" w:space="0" w:color="auto"/>
            <w:left w:val="none" w:sz="0" w:space="0" w:color="auto"/>
            <w:bottom w:val="none" w:sz="0" w:space="0" w:color="auto"/>
            <w:right w:val="none" w:sz="0" w:space="0" w:color="auto"/>
          </w:divBdr>
        </w:div>
        <w:div w:id="76635979">
          <w:marLeft w:val="0"/>
          <w:marRight w:val="0"/>
          <w:marTop w:val="0"/>
          <w:marBottom w:val="0"/>
          <w:divBdr>
            <w:top w:val="none" w:sz="0" w:space="0" w:color="auto"/>
            <w:left w:val="none" w:sz="0" w:space="0" w:color="auto"/>
            <w:bottom w:val="none" w:sz="0" w:space="0" w:color="auto"/>
            <w:right w:val="none" w:sz="0" w:space="0" w:color="auto"/>
          </w:divBdr>
        </w:div>
        <w:div w:id="76679571">
          <w:marLeft w:val="0"/>
          <w:marRight w:val="0"/>
          <w:marTop w:val="0"/>
          <w:marBottom w:val="0"/>
          <w:divBdr>
            <w:top w:val="none" w:sz="0" w:space="0" w:color="auto"/>
            <w:left w:val="none" w:sz="0" w:space="0" w:color="auto"/>
            <w:bottom w:val="none" w:sz="0" w:space="0" w:color="auto"/>
            <w:right w:val="none" w:sz="0" w:space="0" w:color="auto"/>
          </w:divBdr>
        </w:div>
        <w:div w:id="76826225">
          <w:marLeft w:val="0"/>
          <w:marRight w:val="0"/>
          <w:marTop w:val="0"/>
          <w:marBottom w:val="0"/>
          <w:divBdr>
            <w:top w:val="none" w:sz="0" w:space="0" w:color="auto"/>
            <w:left w:val="none" w:sz="0" w:space="0" w:color="auto"/>
            <w:bottom w:val="none" w:sz="0" w:space="0" w:color="auto"/>
            <w:right w:val="none" w:sz="0" w:space="0" w:color="auto"/>
          </w:divBdr>
        </w:div>
        <w:div w:id="77407945">
          <w:marLeft w:val="0"/>
          <w:marRight w:val="0"/>
          <w:marTop w:val="0"/>
          <w:marBottom w:val="0"/>
          <w:divBdr>
            <w:top w:val="none" w:sz="0" w:space="0" w:color="auto"/>
            <w:left w:val="none" w:sz="0" w:space="0" w:color="auto"/>
            <w:bottom w:val="none" w:sz="0" w:space="0" w:color="auto"/>
            <w:right w:val="none" w:sz="0" w:space="0" w:color="auto"/>
          </w:divBdr>
          <w:divsChild>
            <w:div w:id="1260142636">
              <w:marLeft w:val="0"/>
              <w:marRight w:val="0"/>
              <w:marTop w:val="0"/>
              <w:marBottom w:val="0"/>
              <w:divBdr>
                <w:top w:val="none" w:sz="0" w:space="0" w:color="auto"/>
                <w:left w:val="none" w:sz="0" w:space="0" w:color="auto"/>
                <w:bottom w:val="none" w:sz="0" w:space="0" w:color="auto"/>
                <w:right w:val="none" w:sz="0" w:space="0" w:color="auto"/>
              </w:divBdr>
              <w:divsChild>
                <w:div w:id="1098451947">
                  <w:marLeft w:val="0"/>
                  <w:marRight w:val="0"/>
                  <w:marTop w:val="0"/>
                  <w:marBottom w:val="0"/>
                  <w:divBdr>
                    <w:top w:val="none" w:sz="0" w:space="0" w:color="auto"/>
                    <w:left w:val="none" w:sz="0" w:space="0" w:color="auto"/>
                    <w:bottom w:val="none" w:sz="0" w:space="0" w:color="auto"/>
                    <w:right w:val="none" w:sz="0" w:space="0" w:color="auto"/>
                  </w:divBdr>
                </w:div>
                <w:div w:id="12369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4587">
          <w:marLeft w:val="0"/>
          <w:marRight w:val="0"/>
          <w:marTop w:val="0"/>
          <w:marBottom w:val="0"/>
          <w:divBdr>
            <w:top w:val="none" w:sz="0" w:space="0" w:color="auto"/>
            <w:left w:val="none" w:sz="0" w:space="0" w:color="auto"/>
            <w:bottom w:val="none" w:sz="0" w:space="0" w:color="auto"/>
            <w:right w:val="none" w:sz="0" w:space="0" w:color="auto"/>
          </w:divBdr>
          <w:divsChild>
            <w:div w:id="1178082656">
              <w:marLeft w:val="0"/>
              <w:marRight w:val="0"/>
              <w:marTop w:val="0"/>
              <w:marBottom w:val="0"/>
              <w:divBdr>
                <w:top w:val="none" w:sz="0" w:space="0" w:color="auto"/>
                <w:left w:val="none" w:sz="0" w:space="0" w:color="auto"/>
                <w:bottom w:val="none" w:sz="0" w:space="0" w:color="auto"/>
                <w:right w:val="none" w:sz="0" w:space="0" w:color="auto"/>
              </w:divBdr>
              <w:divsChild>
                <w:div w:id="7627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7447">
          <w:marLeft w:val="0"/>
          <w:marRight w:val="0"/>
          <w:marTop w:val="0"/>
          <w:marBottom w:val="0"/>
          <w:divBdr>
            <w:top w:val="none" w:sz="0" w:space="0" w:color="auto"/>
            <w:left w:val="none" w:sz="0" w:space="0" w:color="auto"/>
            <w:bottom w:val="none" w:sz="0" w:space="0" w:color="auto"/>
            <w:right w:val="none" w:sz="0" w:space="0" w:color="auto"/>
          </w:divBdr>
          <w:divsChild>
            <w:div w:id="331759128">
              <w:marLeft w:val="0"/>
              <w:marRight w:val="0"/>
              <w:marTop w:val="0"/>
              <w:marBottom w:val="0"/>
              <w:divBdr>
                <w:top w:val="none" w:sz="0" w:space="0" w:color="auto"/>
                <w:left w:val="none" w:sz="0" w:space="0" w:color="auto"/>
                <w:bottom w:val="none" w:sz="0" w:space="0" w:color="auto"/>
                <w:right w:val="none" w:sz="0" w:space="0" w:color="auto"/>
              </w:divBdr>
              <w:divsChild>
                <w:div w:id="49814527">
                  <w:marLeft w:val="0"/>
                  <w:marRight w:val="0"/>
                  <w:marTop w:val="0"/>
                  <w:marBottom w:val="0"/>
                  <w:divBdr>
                    <w:top w:val="none" w:sz="0" w:space="0" w:color="auto"/>
                    <w:left w:val="none" w:sz="0" w:space="0" w:color="auto"/>
                    <w:bottom w:val="none" w:sz="0" w:space="0" w:color="auto"/>
                    <w:right w:val="none" w:sz="0" w:space="0" w:color="auto"/>
                  </w:divBdr>
                </w:div>
                <w:div w:id="175341032">
                  <w:marLeft w:val="0"/>
                  <w:marRight w:val="0"/>
                  <w:marTop w:val="0"/>
                  <w:marBottom w:val="0"/>
                  <w:divBdr>
                    <w:top w:val="none" w:sz="0" w:space="0" w:color="auto"/>
                    <w:left w:val="none" w:sz="0" w:space="0" w:color="auto"/>
                    <w:bottom w:val="none" w:sz="0" w:space="0" w:color="auto"/>
                    <w:right w:val="none" w:sz="0" w:space="0" w:color="auto"/>
                  </w:divBdr>
                </w:div>
                <w:div w:id="267007161">
                  <w:marLeft w:val="0"/>
                  <w:marRight w:val="0"/>
                  <w:marTop w:val="0"/>
                  <w:marBottom w:val="0"/>
                  <w:divBdr>
                    <w:top w:val="none" w:sz="0" w:space="0" w:color="auto"/>
                    <w:left w:val="none" w:sz="0" w:space="0" w:color="auto"/>
                    <w:bottom w:val="none" w:sz="0" w:space="0" w:color="auto"/>
                    <w:right w:val="none" w:sz="0" w:space="0" w:color="auto"/>
                  </w:divBdr>
                </w:div>
                <w:div w:id="295526534">
                  <w:marLeft w:val="0"/>
                  <w:marRight w:val="0"/>
                  <w:marTop w:val="0"/>
                  <w:marBottom w:val="0"/>
                  <w:divBdr>
                    <w:top w:val="none" w:sz="0" w:space="0" w:color="auto"/>
                    <w:left w:val="none" w:sz="0" w:space="0" w:color="auto"/>
                    <w:bottom w:val="none" w:sz="0" w:space="0" w:color="auto"/>
                    <w:right w:val="none" w:sz="0" w:space="0" w:color="auto"/>
                  </w:divBdr>
                </w:div>
                <w:div w:id="336733176">
                  <w:marLeft w:val="0"/>
                  <w:marRight w:val="0"/>
                  <w:marTop w:val="0"/>
                  <w:marBottom w:val="0"/>
                  <w:divBdr>
                    <w:top w:val="none" w:sz="0" w:space="0" w:color="auto"/>
                    <w:left w:val="none" w:sz="0" w:space="0" w:color="auto"/>
                    <w:bottom w:val="none" w:sz="0" w:space="0" w:color="auto"/>
                    <w:right w:val="none" w:sz="0" w:space="0" w:color="auto"/>
                  </w:divBdr>
                </w:div>
                <w:div w:id="347873059">
                  <w:marLeft w:val="0"/>
                  <w:marRight w:val="0"/>
                  <w:marTop w:val="0"/>
                  <w:marBottom w:val="0"/>
                  <w:divBdr>
                    <w:top w:val="none" w:sz="0" w:space="0" w:color="auto"/>
                    <w:left w:val="none" w:sz="0" w:space="0" w:color="auto"/>
                    <w:bottom w:val="none" w:sz="0" w:space="0" w:color="auto"/>
                    <w:right w:val="none" w:sz="0" w:space="0" w:color="auto"/>
                  </w:divBdr>
                </w:div>
                <w:div w:id="629238958">
                  <w:marLeft w:val="0"/>
                  <w:marRight w:val="0"/>
                  <w:marTop w:val="0"/>
                  <w:marBottom w:val="0"/>
                  <w:divBdr>
                    <w:top w:val="none" w:sz="0" w:space="0" w:color="auto"/>
                    <w:left w:val="none" w:sz="0" w:space="0" w:color="auto"/>
                    <w:bottom w:val="none" w:sz="0" w:space="0" w:color="auto"/>
                    <w:right w:val="none" w:sz="0" w:space="0" w:color="auto"/>
                  </w:divBdr>
                </w:div>
                <w:div w:id="705371242">
                  <w:marLeft w:val="0"/>
                  <w:marRight w:val="0"/>
                  <w:marTop w:val="0"/>
                  <w:marBottom w:val="0"/>
                  <w:divBdr>
                    <w:top w:val="none" w:sz="0" w:space="0" w:color="auto"/>
                    <w:left w:val="none" w:sz="0" w:space="0" w:color="auto"/>
                    <w:bottom w:val="none" w:sz="0" w:space="0" w:color="auto"/>
                    <w:right w:val="none" w:sz="0" w:space="0" w:color="auto"/>
                  </w:divBdr>
                </w:div>
                <w:div w:id="868377194">
                  <w:marLeft w:val="0"/>
                  <w:marRight w:val="0"/>
                  <w:marTop w:val="0"/>
                  <w:marBottom w:val="0"/>
                  <w:divBdr>
                    <w:top w:val="none" w:sz="0" w:space="0" w:color="auto"/>
                    <w:left w:val="none" w:sz="0" w:space="0" w:color="auto"/>
                    <w:bottom w:val="none" w:sz="0" w:space="0" w:color="auto"/>
                    <w:right w:val="none" w:sz="0" w:space="0" w:color="auto"/>
                  </w:divBdr>
                </w:div>
                <w:div w:id="952174094">
                  <w:marLeft w:val="0"/>
                  <w:marRight w:val="0"/>
                  <w:marTop w:val="0"/>
                  <w:marBottom w:val="0"/>
                  <w:divBdr>
                    <w:top w:val="none" w:sz="0" w:space="0" w:color="auto"/>
                    <w:left w:val="none" w:sz="0" w:space="0" w:color="auto"/>
                    <w:bottom w:val="none" w:sz="0" w:space="0" w:color="auto"/>
                    <w:right w:val="none" w:sz="0" w:space="0" w:color="auto"/>
                  </w:divBdr>
                </w:div>
                <w:div w:id="1208299344">
                  <w:marLeft w:val="0"/>
                  <w:marRight w:val="0"/>
                  <w:marTop w:val="0"/>
                  <w:marBottom w:val="0"/>
                  <w:divBdr>
                    <w:top w:val="none" w:sz="0" w:space="0" w:color="auto"/>
                    <w:left w:val="none" w:sz="0" w:space="0" w:color="auto"/>
                    <w:bottom w:val="none" w:sz="0" w:space="0" w:color="auto"/>
                    <w:right w:val="none" w:sz="0" w:space="0" w:color="auto"/>
                  </w:divBdr>
                </w:div>
                <w:div w:id="1329332458">
                  <w:marLeft w:val="0"/>
                  <w:marRight w:val="0"/>
                  <w:marTop w:val="0"/>
                  <w:marBottom w:val="0"/>
                  <w:divBdr>
                    <w:top w:val="none" w:sz="0" w:space="0" w:color="auto"/>
                    <w:left w:val="none" w:sz="0" w:space="0" w:color="auto"/>
                    <w:bottom w:val="none" w:sz="0" w:space="0" w:color="auto"/>
                    <w:right w:val="none" w:sz="0" w:space="0" w:color="auto"/>
                  </w:divBdr>
                </w:div>
                <w:div w:id="1423646382">
                  <w:marLeft w:val="0"/>
                  <w:marRight w:val="0"/>
                  <w:marTop w:val="0"/>
                  <w:marBottom w:val="0"/>
                  <w:divBdr>
                    <w:top w:val="none" w:sz="0" w:space="0" w:color="auto"/>
                    <w:left w:val="none" w:sz="0" w:space="0" w:color="auto"/>
                    <w:bottom w:val="none" w:sz="0" w:space="0" w:color="auto"/>
                    <w:right w:val="none" w:sz="0" w:space="0" w:color="auto"/>
                  </w:divBdr>
                </w:div>
                <w:div w:id="1582376514">
                  <w:marLeft w:val="0"/>
                  <w:marRight w:val="0"/>
                  <w:marTop w:val="0"/>
                  <w:marBottom w:val="0"/>
                  <w:divBdr>
                    <w:top w:val="none" w:sz="0" w:space="0" w:color="auto"/>
                    <w:left w:val="none" w:sz="0" w:space="0" w:color="auto"/>
                    <w:bottom w:val="none" w:sz="0" w:space="0" w:color="auto"/>
                    <w:right w:val="none" w:sz="0" w:space="0" w:color="auto"/>
                  </w:divBdr>
                </w:div>
              </w:divsChild>
            </w:div>
            <w:div w:id="597982123">
              <w:marLeft w:val="0"/>
              <w:marRight w:val="0"/>
              <w:marTop w:val="0"/>
              <w:marBottom w:val="0"/>
              <w:divBdr>
                <w:top w:val="none" w:sz="0" w:space="0" w:color="auto"/>
                <w:left w:val="none" w:sz="0" w:space="0" w:color="auto"/>
                <w:bottom w:val="none" w:sz="0" w:space="0" w:color="auto"/>
                <w:right w:val="none" w:sz="0" w:space="0" w:color="auto"/>
              </w:divBdr>
            </w:div>
            <w:div w:id="1172917334">
              <w:marLeft w:val="0"/>
              <w:marRight w:val="0"/>
              <w:marTop w:val="0"/>
              <w:marBottom w:val="0"/>
              <w:divBdr>
                <w:top w:val="none" w:sz="0" w:space="0" w:color="auto"/>
                <w:left w:val="none" w:sz="0" w:space="0" w:color="auto"/>
                <w:bottom w:val="none" w:sz="0" w:space="0" w:color="auto"/>
                <w:right w:val="none" w:sz="0" w:space="0" w:color="auto"/>
              </w:divBdr>
            </w:div>
          </w:divsChild>
        </w:div>
        <w:div w:id="77677689">
          <w:marLeft w:val="0"/>
          <w:marRight w:val="0"/>
          <w:marTop w:val="0"/>
          <w:marBottom w:val="0"/>
          <w:divBdr>
            <w:top w:val="none" w:sz="0" w:space="0" w:color="auto"/>
            <w:left w:val="none" w:sz="0" w:space="0" w:color="auto"/>
            <w:bottom w:val="none" w:sz="0" w:space="0" w:color="auto"/>
            <w:right w:val="none" w:sz="0" w:space="0" w:color="auto"/>
          </w:divBdr>
        </w:div>
        <w:div w:id="77791890">
          <w:marLeft w:val="0"/>
          <w:marRight w:val="0"/>
          <w:marTop w:val="0"/>
          <w:marBottom w:val="0"/>
          <w:divBdr>
            <w:top w:val="none" w:sz="0" w:space="0" w:color="auto"/>
            <w:left w:val="none" w:sz="0" w:space="0" w:color="auto"/>
            <w:bottom w:val="none" w:sz="0" w:space="0" w:color="auto"/>
            <w:right w:val="none" w:sz="0" w:space="0" w:color="auto"/>
          </w:divBdr>
        </w:div>
        <w:div w:id="77947800">
          <w:marLeft w:val="0"/>
          <w:marRight w:val="0"/>
          <w:marTop w:val="0"/>
          <w:marBottom w:val="0"/>
          <w:divBdr>
            <w:top w:val="none" w:sz="0" w:space="0" w:color="auto"/>
            <w:left w:val="none" w:sz="0" w:space="0" w:color="auto"/>
            <w:bottom w:val="none" w:sz="0" w:space="0" w:color="auto"/>
            <w:right w:val="none" w:sz="0" w:space="0" w:color="auto"/>
          </w:divBdr>
          <w:divsChild>
            <w:div w:id="182979708">
              <w:marLeft w:val="0"/>
              <w:marRight w:val="0"/>
              <w:marTop w:val="0"/>
              <w:marBottom w:val="0"/>
              <w:divBdr>
                <w:top w:val="none" w:sz="0" w:space="0" w:color="auto"/>
                <w:left w:val="none" w:sz="0" w:space="0" w:color="auto"/>
                <w:bottom w:val="none" w:sz="0" w:space="0" w:color="auto"/>
                <w:right w:val="none" w:sz="0" w:space="0" w:color="auto"/>
              </w:divBdr>
            </w:div>
            <w:div w:id="215894418">
              <w:marLeft w:val="0"/>
              <w:marRight w:val="0"/>
              <w:marTop w:val="0"/>
              <w:marBottom w:val="0"/>
              <w:divBdr>
                <w:top w:val="none" w:sz="0" w:space="0" w:color="auto"/>
                <w:left w:val="none" w:sz="0" w:space="0" w:color="auto"/>
                <w:bottom w:val="none" w:sz="0" w:space="0" w:color="auto"/>
                <w:right w:val="none" w:sz="0" w:space="0" w:color="auto"/>
              </w:divBdr>
            </w:div>
          </w:divsChild>
        </w:div>
        <w:div w:id="78334414">
          <w:marLeft w:val="-225"/>
          <w:marRight w:val="-225"/>
          <w:marTop w:val="0"/>
          <w:marBottom w:val="0"/>
          <w:divBdr>
            <w:top w:val="none" w:sz="0" w:space="0" w:color="auto"/>
            <w:left w:val="none" w:sz="0" w:space="0" w:color="auto"/>
            <w:bottom w:val="none" w:sz="0" w:space="0" w:color="auto"/>
            <w:right w:val="none" w:sz="0" w:space="0" w:color="auto"/>
          </w:divBdr>
        </w:div>
        <w:div w:id="78717553">
          <w:marLeft w:val="0"/>
          <w:marRight w:val="0"/>
          <w:marTop w:val="0"/>
          <w:marBottom w:val="0"/>
          <w:divBdr>
            <w:top w:val="none" w:sz="0" w:space="0" w:color="auto"/>
            <w:left w:val="none" w:sz="0" w:space="0" w:color="auto"/>
            <w:bottom w:val="none" w:sz="0" w:space="0" w:color="auto"/>
            <w:right w:val="none" w:sz="0" w:space="0" w:color="auto"/>
          </w:divBdr>
        </w:div>
        <w:div w:id="78720530">
          <w:marLeft w:val="0"/>
          <w:marRight w:val="0"/>
          <w:marTop w:val="0"/>
          <w:marBottom w:val="0"/>
          <w:divBdr>
            <w:top w:val="none" w:sz="0" w:space="0" w:color="auto"/>
            <w:left w:val="none" w:sz="0" w:space="0" w:color="auto"/>
            <w:bottom w:val="none" w:sz="0" w:space="0" w:color="auto"/>
            <w:right w:val="none" w:sz="0" w:space="0" w:color="auto"/>
          </w:divBdr>
          <w:divsChild>
            <w:div w:id="1138305607">
              <w:marLeft w:val="0"/>
              <w:marRight w:val="0"/>
              <w:marTop w:val="0"/>
              <w:marBottom w:val="0"/>
              <w:divBdr>
                <w:top w:val="none" w:sz="0" w:space="0" w:color="auto"/>
                <w:left w:val="none" w:sz="0" w:space="0" w:color="auto"/>
                <w:bottom w:val="none" w:sz="0" w:space="0" w:color="auto"/>
                <w:right w:val="none" w:sz="0" w:space="0" w:color="auto"/>
              </w:divBdr>
            </w:div>
          </w:divsChild>
        </w:div>
        <w:div w:id="78910298">
          <w:marLeft w:val="0"/>
          <w:marRight w:val="0"/>
          <w:marTop w:val="0"/>
          <w:marBottom w:val="0"/>
          <w:divBdr>
            <w:top w:val="none" w:sz="0" w:space="0" w:color="auto"/>
            <w:left w:val="none" w:sz="0" w:space="0" w:color="auto"/>
            <w:bottom w:val="none" w:sz="0" w:space="0" w:color="auto"/>
            <w:right w:val="none" w:sz="0" w:space="0" w:color="auto"/>
          </w:divBdr>
          <w:divsChild>
            <w:div w:id="1079593382">
              <w:marLeft w:val="0"/>
              <w:marRight w:val="0"/>
              <w:marTop w:val="0"/>
              <w:marBottom w:val="0"/>
              <w:divBdr>
                <w:top w:val="none" w:sz="0" w:space="0" w:color="auto"/>
                <w:left w:val="none" w:sz="0" w:space="0" w:color="auto"/>
                <w:bottom w:val="none" w:sz="0" w:space="0" w:color="auto"/>
                <w:right w:val="none" w:sz="0" w:space="0" w:color="auto"/>
              </w:divBdr>
              <w:divsChild>
                <w:div w:id="300161000">
                  <w:marLeft w:val="0"/>
                  <w:marRight w:val="0"/>
                  <w:marTop w:val="0"/>
                  <w:marBottom w:val="0"/>
                  <w:divBdr>
                    <w:top w:val="none" w:sz="0" w:space="0" w:color="auto"/>
                    <w:left w:val="none" w:sz="0" w:space="0" w:color="auto"/>
                    <w:bottom w:val="none" w:sz="0" w:space="0" w:color="auto"/>
                    <w:right w:val="none" w:sz="0" w:space="0" w:color="auto"/>
                  </w:divBdr>
                </w:div>
                <w:div w:id="10677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5787">
          <w:marLeft w:val="0"/>
          <w:marRight w:val="0"/>
          <w:marTop w:val="0"/>
          <w:marBottom w:val="0"/>
          <w:divBdr>
            <w:top w:val="none" w:sz="0" w:space="0" w:color="auto"/>
            <w:left w:val="none" w:sz="0" w:space="0" w:color="auto"/>
            <w:bottom w:val="none" w:sz="0" w:space="0" w:color="auto"/>
            <w:right w:val="none" w:sz="0" w:space="0" w:color="auto"/>
          </w:divBdr>
          <w:divsChild>
            <w:div w:id="852459169">
              <w:marLeft w:val="0"/>
              <w:marRight w:val="0"/>
              <w:marTop w:val="0"/>
              <w:marBottom w:val="0"/>
              <w:divBdr>
                <w:top w:val="none" w:sz="0" w:space="0" w:color="auto"/>
                <w:left w:val="none" w:sz="0" w:space="0" w:color="auto"/>
                <w:bottom w:val="none" w:sz="0" w:space="0" w:color="auto"/>
                <w:right w:val="none" w:sz="0" w:space="0" w:color="auto"/>
              </w:divBdr>
              <w:divsChild>
                <w:div w:id="1463770368">
                  <w:marLeft w:val="0"/>
                  <w:marRight w:val="0"/>
                  <w:marTop w:val="0"/>
                  <w:marBottom w:val="0"/>
                  <w:divBdr>
                    <w:top w:val="none" w:sz="0" w:space="0" w:color="auto"/>
                    <w:left w:val="none" w:sz="0" w:space="0" w:color="auto"/>
                    <w:bottom w:val="none" w:sz="0" w:space="0" w:color="auto"/>
                    <w:right w:val="none" w:sz="0" w:space="0" w:color="auto"/>
                  </w:divBdr>
                </w:div>
                <w:div w:id="15666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7306">
          <w:marLeft w:val="0"/>
          <w:marRight w:val="0"/>
          <w:marTop w:val="0"/>
          <w:marBottom w:val="0"/>
          <w:divBdr>
            <w:top w:val="none" w:sz="0" w:space="0" w:color="auto"/>
            <w:left w:val="none" w:sz="0" w:space="0" w:color="auto"/>
            <w:bottom w:val="none" w:sz="0" w:space="0" w:color="auto"/>
            <w:right w:val="none" w:sz="0" w:space="0" w:color="auto"/>
          </w:divBdr>
        </w:div>
        <w:div w:id="79915929">
          <w:marLeft w:val="0"/>
          <w:marRight w:val="0"/>
          <w:marTop w:val="0"/>
          <w:marBottom w:val="0"/>
          <w:divBdr>
            <w:top w:val="none" w:sz="0" w:space="0" w:color="auto"/>
            <w:left w:val="none" w:sz="0" w:space="0" w:color="auto"/>
            <w:bottom w:val="none" w:sz="0" w:space="0" w:color="auto"/>
            <w:right w:val="none" w:sz="0" w:space="0" w:color="auto"/>
          </w:divBdr>
        </w:div>
        <w:div w:id="80034328">
          <w:marLeft w:val="0"/>
          <w:marRight w:val="0"/>
          <w:marTop w:val="0"/>
          <w:marBottom w:val="0"/>
          <w:divBdr>
            <w:top w:val="none" w:sz="0" w:space="0" w:color="auto"/>
            <w:left w:val="none" w:sz="0" w:space="0" w:color="auto"/>
            <w:bottom w:val="none" w:sz="0" w:space="0" w:color="auto"/>
            <w:right w:val="none" w:sz="0" w:space="0" w:color="auto"/>
          </w:divBdr>
        </w:div>
        <w:div w:id="80301191">
          <w:marLeft w:val="0"/>
          <w:marRight w:val="0"/>
          <w:marTop w:val="0"/>
          <w:marBottom w:val="0"/>
          <w:divBdr>
            <w:top w:val="none" w:sz="0" w:space="0" w:color="auto"/>
            <w:left w:val="none" w:sz="0" w:space="0" w:color="auto"/>
            <w:bottom w:val="none" w:sz="0" w:space="0" w:color="auto"/>
            <w:right w:val="none" w:sz="0" w:space="0" w:color="auto"/>
          </w:divBdr>
          <w:divsChild>
            <w:div w:id="1515654432">
              <w:marLeft w:val="0"/>
              <w:marRight w:val="0"/>
              <w:marTop w:val="0"/>
              <w:marBottom w:val="0"/>
              <w:divBdr>
                <w:top w:val="none" w:sz="0" w:space="0" w:color="auto"/>
                <w:left w:val="none" w:sz="0" w:space="0" w:color="auto"/>
                <w:bottom w:val="none" w:sz="0" w:space="0" w:color="auto"/>
                <w:right w:val="none" w:sz="0" w:space="0" w:color="auto"/>
              </w:divBdr>
              <w:divsChild>
                <w:div w:id="4005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991">
          <w:marLeft w:val="0"/>
          <w:marRight w:val="0"/>
          <w:marTop w:val="0"/>
          <w:marBottom w:val="0"/>
          <w:divBdr>
            <w:top w:val="none" w:sz="0" w:space="0" w:color="auto"/>
            <w:left w:val="none" w:sz="0" w:space="0" w:color="auto"/>
            <w:bottom w:val="none" w:sz="0" w:space="0" w:color="auto"/>
            <w:right w:val="none" w:sz="0" w:space="0" w:color="auto"/>
          </w:divBdr>
          <w:divsChild>
            <w:div w:id="1008292553">
              <w:marLeft w:val="0"/>
              <w:marRight w:val="0"/>
              <w:marTop w:val="0"/>
              <w:marBottom w:val="0"/>
              <w:divBdr>
                <w:top w:val="none" w:sz="0" w:space="0" w:color="auto"/>
                <w:left w:val="none" w:sz="0" w:space="0" w:color="auto"/>
                <w:bottom w:val="none" w:sz="0" w:space="0" w:color="auto"/>
                <w:right w:val="none" w:sz="0" w:space="0" w:color="auto"/>
              </w:divBdr>
              <w:divsChild>
                <w:div w:id="1427657145">
                  <w:marLeft w:val="0"/>
                  <w:marRight w:val="0"/>
                  <w:marTop w:val="0"/>
                  <w:marBottom w:val="0"/>
                  <w:divBdr>
                    <w:top w:val="none" w:sz="0" w:space="0" w:color="auto"/>
                    <w:left w:val="none" w:sz="0" w:space="0" w:color="auto"/>
                    <w:bottom w:val="none" w:sz="0" w:space="0" w:color="auto"/>
                    <w:right w:val="none" w:sz="0" w:space="0" w:color="auto"/>
                  </w:divBdr>
                  <w:divsChild>
                    <w:div w:id="1437092865">
                      <w:marLeft w:val="0"/>
                      <w:marRight w:val="0"/>
                      <w:marTop w:val="0"/>
                      <w:marBottom w:val="0"/>
                      <w:divBdr>
                        <w:top w:val="none" w:sz="0" w:space="0" w:color="auto"/>
                        <w:left w:val="none" w:sz="0" w:space="0" w:color="auto"/>
                        <w:bottom w:val="none" w:sz="0" w:space="0" w:color="auto"/>
                        <w:right w:val="none" w:sz="0" w:space="0" w:color="auto"/>
                      </w:divBdr>
                      <w:divsChild>
                        <w:div w:id="159188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269">
          <w:marLeft w:val="0"/>
          <w:marRight w:val="0"/>
          <w:marTop w:val="0"/>
          <w:marBottom w:val="0"/>
          <w:divBdr>
            <w:top w:val="none" w:sz="0" w:space="0" w:color="auto"/>
            <w:left w:val="none" w:sz="0" w:space="0" w:color="auto"/>
            <w:bottom w:val="none" w:sz="0" w:space="0" w:color="auto"/>
            <w:right w:val="none" w:sz="0" w:space="0" w:color="auto"/>
          </w:divBdr>
        </w:div>
        <w:div w:id="80761897">
          <w:marLeft w:val="0"/>
          <w:marRight w:val="0"/>
          <w:marTop w:val="0"/>
          <w:marBottom w:val="0"/>
          <w:divBdr>
            <w:top w:val="none" w:sz="0" w:space="0" w:color="auto"/>
            <w:left w:val="none" w:sz="0" w:space="0" w:color="auto"/>
            <w:bottom w:val="none" w:sz="0" w:space="0" w:color="auto"/>
            <w:right w:val="none" w:sz="0" w:space="0" w:color="auto"/>
          </w:divBdr>
        </w:div>
        <w:div w:id="81150893">
          <w:marLeft w:val="0"/>
          <w:marRight w:val="0"/>
          <w:marTop w:val="0"/>
          <w:marBottom w:val="0"/>
          <w:divBdr>
            <w:top w:val="none" w:sz="0" w:space="0" w:color="auto"/>
            <w:left w:val="none" w:sz="0" w:space="0" w:color="auto"/>
            <w:bottom w:val="none" w:sz="0" w:space="0" w:color="auto"/>
            <w:right w:val="none" w:sz="0" w:space="0" w:color="auto"/>
          </w:divBdr>
        </w:div>
        <w:div w:id="81293413">
          <w:marLeft w:val="0"/>
          <w:marRight w:val="0"/>
          <w:marTop w:val="0"/>
          <w:marBottom w:val="0"/>
          <w:divBdr>
            <w:top w:val="none" w:sz="0" w:space="0" w:color="auto"/>
            <w:left w:val="none" w:sz="0" w:space="0" w:color="auto"/>
            <w:bottom w:val="none" w:sz="0" w:space="0" w:color="auto"/>
            <w:right w:val="none" w:sz="0" w:space="0" w:color="auto"/>
          </w:divBdr>
          <w:divsChild>
            <w:div w:id="1011834056">
              <w:marLeft w:val="0"/>
              <w:marRight w:val="0"/>
              <w:marTop w:val="0"/>
              <w:marBottom w:val="0"/>
              <w:divBdr>
                <w:top w:val="none" w:sz="0" w:space="0" w:color="auto"/>
                <w:left w:val="none" w:sz="0" w:space="0" w:color="auto"/>
                <w:bottom w:val="none" w:sz="0" w:space="0" w:color="auto"/>
                <w:right w:val="none" w:sz="0" w:space="0" w:color="auto"/>
              </w:divBdr>
              <w:divsChild>
                <w:div w:id="770971074">
                  <w:marLeft w:val="0"/>
                  <w:marRight w:val="0"/>
                  <w:marTop w:val="0"/>
                  <w:marBottom w:val="0"/>
                  <w:divBdr>
                    <w:top w:val="none" w:sz="0" w:space="0" w:color="auto"/>
                    <w:left w:val="none" w:sz="0" w:space="0" w:color="auto"/>
                    <w:bottom w:val="none" w:sz="0" w:space="0" w:color="auto"/>
                    <w:right w:val="none" w:sz="0" w:space="0" w:color="auto"/>
                  </w:divBdr>
                  <w:divsChild>
                    <w:div w:id="368410527">
                      <w:marLeft w:val="0"/>
                      <w:marRight w:val="0"/>
                      <w:marTop w:val="0"/>
                      <w:marBottom w:val="0"/>
                      <w:divBdr>
                        <w:top w:val="none" w:sz="0" w:space="0" w:color="auto"/>
                        <w:left w:val="none" w:sz="0" w:space="0" w:color="auto"/>
                        <w:bottom w:val="none" w:sz="0" w:space="0" w:color="auto"/>
                        <w:right w:val="none" w:sz="0" w:space="0" w:color="auto"/>
                      </w:divBdr>
                      <w:divsChild>
                        <w:div w:id="14503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055">
          <w:marLeft w:val="0"/>
          <w:marRight w:val="0"/>
          <w:marTop w:val="0"/>
          <w:marBottom w:val="0"/>
          <w:divBdr>
            <w:top w:val="none" w:sz="0" w:space="0" w:color="auto"/>
            <w:left w:val="none" w:sz="0" w:space="0" w:color="auto"/>
            <w:bottom w:val="none" w:sz="0" w:space="0" w:color="auto"/>
            <w:right w:val="none" w:sz="0" w:space="0" w:color="auto"/>
          </w:divBdr>
          <w:divsChild>
            <w:div w:id="1577667422">
              <w:marLeft w:val="0"/>
              <w:marRight w:val="0"/>
              <w:marTop w:val="0"/>
              <w:marBottom w:val="0"/>
              <w:divBdr>
                <w:top w:val="none" w:sz="0" w:space="0" w:color="auto"/>
                <w:left w:val="none" w:sz="0" w:space="0" w:color="auto"/>
                <w:bottom w:val="none" w:sz="0" w:space="0" w:color="auto"/>
                <w:right w:val="none" w:sz="0" w:space="0" w:color="auto"/>
              </w:divBdr>
            </w:div>
          </w:divsChild>
        </w:div>
        <w:div w:id="82265070">
          <w:marLeft w:val="0"/>
          <w:marRight w:val="0"/>
          <w:marTop w:val="0"/>
          <w:marBottom w:val="0"/>
          <w:divBdr>
            <w:top w:val="none" w:sz="0" w:space="0" w:color="auto"/>
            <w:left w:val="none" w:sz="0" w:space="0" w:color="auto"/>
            <w:bottom w:val="none" w:sz="0" w:space="0" w:color="auto"/>
            <w:right w:val="none" w:sz="0" w:space="0" w:color="auto"/>
          </w:divBdr>
          <w:divsChild>
            <w:div w:id="45304554">
              <w:marLeft w:val="0"/>
              <w:marRight w:val="0"/>
              <w:marTop w:val="0"/>
              <w:marBottom w:val="0"/>
              <w:divBdr>
                <w:top w:val="none" w:sz="0" w:space="0" w:color="auto"/>
                <w:left w:val="none" w:sz="0" w:space="0" w:color="auto"/>
                <w:bottom w:val="none" w:sz="0" w:space="0" w:color="auto"/>
                <w:right w:val="none" w:sz="0" w:space="0" w:color="auto"/>
              </w:divBdr>
              <w:divsChild>
                <w:div w:id="43145386">
                  <w:marLeft w:val="0"/>
                  <w:marRight w:val="0"/>
                  <w:marTop w:val="0"/>
                  <w:marBottom w:val="0"/>
                  <w:divBdr>
                    <w:top w:val="none" w:sz="0" w:space="0" w:color="auto"/>
                    <w:left w:val="none" w:sz="0" w:space="0" w:color="auto"/>
                    <w:bottom w:val="none" w:sz="0" w:space="0" w:color="auto"/>
                    <w:right w:val="none" w:sz="0" w:space="0" w:color="auto"/>
                  </w:divBdr>
                </w:div>
                <w:div w:id="827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879">
          <w:marLeft w:val="0"/>
          <w:marRight w:val="0"/>
          <w:marTop w:val="0"/>
          <w:marBottom w:val="0"/>
          <w:divBdr>
            <w:top w:val="none" w:sz="0" w:space="0" w:color="auto"/>
            <w:left w:val="none" w:sz="0" w:space="0" w:color="auto"/>
            <w:bottom w:val="none" w:sz="0" w:space="0" w:color="auto"/>
            <w:right w:val="none" w:sz="0" w:space="0" w:color="auto"/>
          </w:divBdr>
        </w:div>
        <w:div w:id="82848386">
          <w:marLeft w:val="0"/>
          <w:marRight w:val="0"/>
          <w:marTop w:val="0"/>
          <w:marBottom w:val="0"/>
          <w:divBdr>
            <w:top w:val="none" w:sz="0" w:space="0" w:color="auto"/>
            <w:left w:val="none" w:sz="0" w:space="0" w:color="auto"/>
            <w:bottom w:val="none" w:sz="0" w:space="0" w:color="auto"/>
            <w:right w:val="none" w:sz="0" w:space="0" w:color="auto"/>
          </w:divBdr>
        </w:div>
        <w:div w:id="82924529">
          <w:marLeft w:val="0"/>
          <w:marRight w:val="0"/>
          <w:marTop w:val="0"/>
          <w:marBottom w:val="0"/>
          <w:divBdr>
            <w:top w:val="none" w:sz="0" w:space="0" w:color="auto"/>
            <w:left w:val="none" w:sz="0" w:space="0" w:color="auto"/>
            <w:bottom w:val="none" w:sz="0" w:space="0" w:color="auto"/>
            <w:right w:val="none" w:sz="0" w:space="0" w:color="auto"/>
          </w:divBdr>
          <w:divsChild>
            <w:div w:id="1552304760">
              <w:marLeft w:val="0"/>
              <w:marRight w:val="0"/>
              <w:marTop w:val="0"/>
              <w:marBottom w:val="0"/>
              <w:divBdr>
                <w:top w:val="none" w:sz="0" w:space="0" w:color="auto"/>
                <w:left w:val="none" w:sz="0" w:space="0" w:color="auto"/>
                <w:bottom w:val="none" w:sz="0" w:space="0" w:color="auto"/>
                <w:right w:val="none" w:sz="0" w:space="0" w:color="auto"/>
              </w:divBdr>
              <w:divsChild>
                <w:div w:id="790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5697">
          <w:marLeft w:val="0"/>
          <w:marRight w:val="0"/>
          <w:marTop w:val="0"/>
          <w:marBottom w:val="0"/>
          <w:divBdr>
            <w:top w:val="none" w:sz="0" w:space="0" w:color="auto"/>
            <w:left w:val="none" w:sz="0" w:space="0" w:color="auto"/>
            <w:bottom w:val="none" w:sz="0" w:space="0" w:color="auto"/>
            <w:right w:val="none" w:sz="0" w:space="0" w:color="auto"/>
          </w:divBdr>
          <w:divsChild>
            <w:div w:id="336155630">
              <w:marLeft w:val="0"/>
              <w:marRight w:val="0"/>
              <w:marTop w:val="0"/>
              <w:marBottom w:val="0"/>
              <w:divBdr>
                <w:top w:val="none" w:sz="0" w:space="0" w:color="auto"/>
                <w:left w:val="none" w:sz="0" w:space="0" w:color="auto"/>
                <w:bottom w:val="none" w:sz="0" w:space="0" w:color="auto"/>
                <w:right w:val="none" w:sz="0" w:space="0" w:color="auto"/>
              </w:divBdr>
            </w:div>
          </w:divsChild>
        </w:div>
        <w:div w:id="83380869">
          <w:marLeft w:val="0"/>
          <w:marRight w:val="0"/>
          <w:marTop w:val="0"/>
          <w:marBottom w:val="0"/>
          <w:divBdr>
            <w:top w:val="none" w:sz="0" w:space="0" w:color="auto"/>
            <w:left w:val="none" w:sz="0" w:space="0" w:color="auto"/>
            <w:bottom w:val="none" w:sz="0" w:space="0" w:color="auto"/>
            <w:right w:val="none" w:sz="0" w:space="0" w:color="auto"/>
          </w:divBdr>
          <w:divsChild>
            <w:div w:id="1384519181">
              <w:marLeft w:val="0"/>
              <w:marRight w:val="0"/>
              <w:marTop w:val="0"/>
              <w:marBottom w:val="0"/>
              <w:divBdr>
                <w:top w:val="none" w:sz="0" w:space="0" w:color="auto"/>
                <w:left w:val="none" w:sz="0" w:space="0" w:color="auto"/>
                <w:bottom w:val="none" w:sz="0" w:space="0" w:color="auto"/>
                <w:right w:val="none" w:sz="0" w:space="0" w:color="auto"/>
              </w:divBdr>
              <w:divsChild>
                <w:div w:id="695741008">
                  <w:marLeft w:val="0"/>
                  <w:marRight w:val="0"/>
                  <w:marTop w:val="0"/>
                  <w:marBottom w:val="0"/>
                  <w:divBdr>
                    <w:top w:val="none" w:sz="0" w:space="0" w:color="auto"/>
                    <w:left w:val="none" w:sz="0" w:space="0" w:color="auto"/>
                    <w:bottom w:val="none" w:sz="0" w:space="0" w:color="auto"/>
                    <w:right w:val="none" w:sz="0" w:space="0" w:color="auto"/>
                  </w:divBdr>
                  <w:divsChild>
                    <w:div w:id="8981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6037">
          <w:marLeft w:val="0"/>
          <w:marRight w:val="0"/>
          <w:marTop w:val="0"/>
          <w:marBottom w:val="0"/>
          <w:divBdr>
            <w:top w:val="none" w:sz="0" w:space="0" w:color="auto"/>
            <w:left w:val="none" w:sz="0" w:space="0" w:color="auto"/>
            <w:bottom w:val="none" w:sz="0" w:space="0" w:color="auto"/>
            <w:right w:val="none" w:sz="0" w:space="0" w:color="auto"/>
          </w:divBdr>
        </w:div>
        <w:div w:id="84301845">
          <w:marLeft w:val="0"/>
          <w:marRight w:val="0"/>
          <w:marTop w:val="0"/>
          <w:marBottom w:val="0"/>
          <w:divBdr>
            <w:top w:val="none" w:sz="0" w:space="0" w:color="auto"/>
            <w:left w:val="none" w:sz="0" w:space="0" w:color="auto"/>
            <w:bottom w:val="none" w:sz="0" w:space="0" w:color="auto"/>
            <w:right w:val="none" w:sz="0" w:space="0" w:color="auto"/>
          </w:divBdr>
        </w:div>
        <w:div w:id="84352802">
          <w:marLeft w:val="0"/>
          <w:marRight w:val="0"/>
          <w:marTop w:val="0"/>
          <w:marBottom w:val="0"/>
          <w:divBdr>
            <w:top w:val="none" w:sz="0" w:space="0" w:color="auto"/>
            <w:left w:val="none" w:sz="0" w:space="0" w:color="auto"/>
            <w:bottom w:val="none" w:sz="0" w:space="0" w:color="auto"/>
            <w:right w:val="none" w:sz="0" w:space="0" w:color="auto"/>
          </w:divBdr>
          <w:divsChild>
            <w:div w:id="256451209">
              <w:marLeft w:val="0"/>
              <w:marRight w:val="0"/>
              <w:marTop w:val="0"/>
              <w:marBottom w:val="0"/>
              <w:divBdr>
                <w:top w:val="none" w:sz="0" w:space="0" w:color="auto"/>
                <w:left w:val="none" w:sz="0" w:space="0" w:color="auto"/>
                <w:bottom w:val="none" w:sz="0" w:space="0" w:color="auto"/>
                <w:right w:val="none" w:sz="0" w:space="0" w:color="auto"/>
              </w:divBdr>
              <w:divsChild>
                <w:div w:id="1052189385">
                  <w:marLeft w:val="0"/>
                  <w:marRight w:val="0"/>
                  <w:marTop w:val="0"/>
                  <w:marBottom w:val="0"/>
                  <w:divBdr>
                    <w:top w:val="none" w:sz="0" w:space="0" w:color="auto"/>
                    <w:left w:val="none" w:sz="0" w:space="0" w:color="auto"/>
                    <w:bottom w:val="none" w:sz="0" w:space="0" w:color="auto"/>
                    <w:right w:val="none" w:sz="0" w:space="0" w:color="auto"/>
                  </w:divBdr>
                  <w:divsChild>
                    <w:div w:id="1543589118">
                      <w:marLeft w:val="0"/>
                      <w:marRight w:val="0"/>
                      <w:marTop w:val="0"/>
                      <w:marBottom w:val="0"/>
                      <w:divBdr>
                        <w:top w:val="none" w:sz="0" w:space="0" w:color="auto"/>
                        <w:left w:val="none" w:sz="0" w:space="0" w:color="auto"/>
                        <w:bottom w:val="none" w:sz="0" w:space="0" w:color="auto"/>
                        <w:right w:val="none" w:sz="0" w:space="0" w:color="auto"/>
                      </w:divBdr>
                      <w:divsChild>
                        <w:div w:id="510684580">
                          <w:marLeft w:val="0"/>
                          <w:marRight w:val="0"/>
                          <w:marTop w:val="0"/>
                          <w:marBottom w:val="0"/>
                          <w:divBdr>
                            <w:top w:val="none" w:sz="0" w:space="0" w:color="auto"/>
                            <w:left w:val="none" w:sz="0" w:space="0" w:color="auto"/>
                            <w:bottom w:val="none" w:sz="0" w:space="0" w:color="auto"/>
                            <w:right w:val="none" w:sz="0" w:space="0" w:color="auto"/>
                          </w:divBdr>
                          <w:divsChild>
                            <w:div w:id="659773857">
                              <w:marLeft w:val="0"/>
                              <w:marRight w:val="0"/>
                              <w:marTop w:val="0"/>
                              <w:marBottom w:val="0"/>
                              <w:divBdr>
                                <w:top w:val="none" w:sz="0" w:space="0" w:color="auto"/>
                                <w:left w:val="none" w:sz="0" w:space="0" w:color="auto"/>
                                <w:bottom w:val="none" w:sz="0" w:space="0" w:color="auto"/>
                                <w:right w:val="none" w:sz="0" w:space="0" w:color="auto"/>
                              </w:divBdr>
                              <w:divsChild>
                                <w:div w:id="544605138">
                                  <w:marLeft w:val="0"/>
                                  <w:marRight w:val="0"/>
                                  <w:marTop w:val="0"/>
                                  <w:marBottom w:val="0"/>
                                  <w:divBdr>
                                    <w:top w:val="none" w:sz="0" w:space="0" w:color="auto"/>
                                    <w:left w:val="none" w:sz="0" w:space="0" w:color="auto"/>
                                    <w:bottom w:val="none" w:sz="0" w:space="0" w:color="auto"/>
                                    <w:right w:val="none" w:sz="0" w:space="0" w:color="auto"/>
                                  </w:divBdr>
                                  <w:divsChild>
                                    <w:div w:id="186792789">
                                      <w:marLeft w:val="0"/>
                                      <w:marRight w:val="0"/>
                                      <w:marTop w:val="0"/>
                                      <w:marBottom w:val="0"/>
                                      <w:divBdr>
                                        <w:top w:val="none" w:sz="0" w:space="0" w:color="auto"/>
                                        <w:left w:val="none" w:sz="0" w:space="0" w:color="auto"/>
                                        <w:bottom w:val="none" w:sz="0" w:space="0" w:color="auto"/>
                                        <w:right w:val="none" w:sz="0" w:space="0" w:color="auto"/>
                                      </w:divBdr>
                                    </w:div>
                                    <w:div w:id="9413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20150">
          <w:marLeft w:val="0"/>
          <w:marRight w:val="0"/>
          <w:marTop w:val="0"/>
          <w:marBottom w:val="0"/>
          <w:divBdr>
            <w:top w:val="none" w:sz="0" w:space="0" w:color="auto"/>
            <w:left w:val="none" w:sz="0" w:space="0" w:color="auto"/>
            <w:bottom w:val="none" w:sz="0" w:space="0" w:color="auto"/>
            <w:right w:val="none" w:sz="0" w:space="0" w:color="auto"/>
          </w:divBdr>
          <w:divsChild>
            <w:div w:id="857160825">
              <w:marLeft w:val="0"/>
              <w:marRight w:val="0"/>
              <w:marTop w:val="0"/>
              <w:marBottom w:val="0"/>
              <w:divBdr>
                <w:top w:val="none" w:sz="0" w:space="0" w:color="auto"/>
                <w:left w:val="none" w:sz="0" w:space="0" w:color="auto"/>
                <w:bottom w:val="none" w:sz="0" w:space="0" w:color="auto"/>
                <w:right w:val="none" w:sz="0" w:space="0" w:color="auto"/>
              </w:divBdr>
            </w:div>
            <w:div w:id="1127284781">
              <w:marLeft w:val="0"/>
              <w:marRight w:val="0"/>
              <w:marTop w:val="0"/>
              <w:marBottom w:val="0"/>
              <w:divBdr>
                <w:top w:val="none" w:sz="0" w:space="0" w:color="auto"/>
                <w:left w:val="none" w:sz="0" w:space="0" w:color="auto"/>
                <w:bottom w:val="none" w:sz="0" w:space="0" w:color="auto"/>
                <w:right w:val="none" w:sz="0" w:space="0" w:color="auto"/>
              </w:divBdr>
            </w:div>
          </w:divsChild>
        </w:div>
        <w:div w:id="84693448">
          <w:marLeft w:val="0"/>
          <w:marRight w:val="0"/>
          <w:marTop w:val="0"/>
          <w:marBottom w:val="0"/>
          <w:divBdr>
            <w:top w:val="none" w:sz="0" w:space="0" w:color="auto"/>
            <w:left w:val="none" w:sz="0" w:space="0" w:color="auto"/>
            <w:bottom w:val="none" w:sz="0" w:space="0" w:color="auto"/>
            <w:right w:val="none" w:sz="0" w:space="0" w:color="auto"/>
          </w:divBdr>
          <w:divsChild>
            <w:div w:id="470095443">
              <w:marLeft w:val="0"/>
              <w:marRight w:val="0"/>
              <w:marTop w:val="0"/>
              <w:marBottom w:val="0"/>
              <w:divBdr>
                <w:top w:val="none" w:sz="0" w:space="0" w:color="auto"/>
                <w:left w:val="none" w:sz="0" w:space="0" w:color="auto"/>
                <w:bottom w:val="none" w:sz="0" w:space="0" w:color="auto"/>
                <w:right w:val="none" w:sz="0" w:space="0" w:color="auto"/>
              </w:divBdr>
            </w:div>
            <w:div w:id="946544900">
              <w:marLeft w:val="0"/>
              <w:marRight w:val="0"/>
              <w:marTop w:val="0"/>
              <w:marBottom w:val="0"/>
              <w:divBdr>
                <w:top w:val="none" w:sz="0" w:space="0" w:color="auto"/>
                <w:left w:val="none" w:sz="0" w:space="0" w:color="auto"/>
                <w:bottom w:val="none" w:sz="0" w:space="0" w:color="auto"/>
                <w:right w:val="none" w:sz="0" w:space="0" w:color="auto"/>
              </w:divBdr>
            </w:div>
          </w:divsChild>
        </w:div>
        <w:div w:id="84814861">
          <w:marLeft w:val="0"/>
          <w:marRight w:val="0"/>
          <w:marTop w:val="0"/>
          <w:marBottom w:val="0"/>
          <w:divBdr>
            <w:top w:val="none" w:sz="0" w:space="0" w:color="auto"/>
            <w:left w:val="none" w:sz="0" w:space="0" w:color="auto"/>
            <w:bottom w:val="none" w:sz="0" w:space="0" w:color="auto"/>
            <w:right w:val="none" w:sz="0" w:space="0" w:color="auto"/>
          </w:divBdr>
        </w:div>
        <w:div w:id="84963656">
          <w:marLeft w:val="0"/>
          <w:marRight w:val="0"/>
          <w:marTop w:val="0"/>
          <w:marBottom w:val="0"/>
          <w:divBdr>
            <w:top w:val="none" w:sz="0" w:space="0" w:color="auto"/>
            <w:left w:val="none" w:sz="0" w:space="0" w:color="auto"/>
            <w:bottom w:val="none" w:sz="0" w:space="0" w:color="auto"/>
            <w:right w:val="none" w:sz="0" w:space="0" w:color="auto"/>
          </w:divBdr>
          <w:divsChild>
            <w:div w:id="423654715">
              <w:marLeft w:val="0"/>
              <w:marRight w:val="0"/>
              <w:marTop w:val="0"/>
              <w:marBottom w:val="0"/>
              <w:divBdr>
                <w:top w:val="none" w:sz="0" w:space="0" w:color="auto"/>
                <w:left w:val="none" w:sz="0" w:space="0" w:color="auto"/>
                <w:bottom w:val="none" w:sz="0" w:space="0" w:color="auto"/>
                <w:right w:val="none" w:sz="0" w:space="0" w:color="auto"/>
              </w:divBdr>
              <w:divsChild>
                <w:div w:id="6915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342">
          <w:marLeft w:val="0"/>
          <w:marRight w:val="0"/>
          <w:marTop w:val="0"/>
          <w:marBottom w:val="0"/>
          <w:divBdr>
            <w:top w:val="none" w:sz="0" w:space="0" w:color="auto"/>
            <w:left w:val="none" w:sz="0" w:space="0" w:color="auto"/>
            <w:bottom w:val="none" w:sz="0" w:space="0" w:color="auto"/>
            <w:right w:val="none" w:sz="0" w:space="0" w:color="auto"/>
          </w:divBdr>
        </w:div>
        <w:div w:id="85350559">
          <w:marLeft w:val="0"/>
          <w:marRight w:val="0"/>
          <w:marTop w:val="0"/>
          <w:marBottom w:val="0"/>
          <w:divBdr>
            <w:top w:val="none" w:sz="0" w:space="0" w:color="auto"/>
            <w:left w:val="none" w:sz="0" w:space="0" w:color="auto"/>
            <w:bottom w:val="none" w:sz="0" w:space="0" w:color="auto"/>
            <w:right w:val="none" w:sz="0" w:space="0" w:color="auto"/>
          </w:divBdr>
          <w:divsChild>
            <w:div w:id="410471379">
              <w:marLeft w:val="0"/>
              <w:marRight w:val="0"/>
              <w:marTop w:val="0"/>
              <w:marBottom w:val="0"/>
              <w:divBdr>
                <w:top w:val="none" w:sz="0" w:space="0" w:color="auto"/>
                <w:left w:val="none" w:sz="0" w:space="0" w:color="auto"/>
                <w:bottom w:val="none" w:sz="0" w:space="0" w:color="auto"/>
                <w:right w:val="none" w:sz="0" w:space="0" w:color="auto"/>
              </w:divBdr>
              <w:divsChild>
                <w:div w:id="1361007275">
                  <w:marLeft w:val="0"/>
                  <w:marRight w:val="0"/>
                  <w:marTop w:val="0"/>
                  <w:marBottom w:val="0"/>
                  <w:divBdr>
                    <w:top w:val="none" w:sz="0" w:space="0" w:color="auto"/>
                    <w:left w:val="none" w:sz="0" w:space="0" w:color="auto"/>
                    <w:bottom w:val="none" w:sz="0" w:space="0" w:color="auto"/>
                    <w:right w:val="none" w:sz="0" w:space="0" w:color="auto"/>
                  </w:divBdr>
                  <w:divsChild>
                    <w:div w:id="12214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998">
          <w:marLeft w:val="0"/>
          <w:marRight w:val="0"/>
          <w:marTop w:val="0"/>
          <w:marBottom w:val="0"/>
          <w:divBdr>
            <w:top w:val="none" w:sz="0" w:space="0" w:color="auto"/>
            <w:left w:val="none" w:sz="0" w:space="0" w:color="auto"/>
            <w:bottom w:val="none" w:sz="0" w:space="0" w:color="auto"/>
            <w:right w:val="none" w:sz="0" w:space="0" w:color="auto"/>
          </w:divBdr>
          <w:divsChild>
            <w:div w:id="1497112285">
              <w:marLeft w:val="0"/>
              <w:marRight w:val="0"/>
              <w:marTop w:val="0"/>
              <w:marBottom w:val="0"/>
              <w:divBdr>
                <w:top w:val="none" w:sz="0" w:space="0" w:color="auto"/>
                <w:left w:val="none" w:sz="0" w:space="0" w:color="auto"/>
                <w:bottom w:val="none" w:sz="0" w:space="0" w:color="auto"/>
                <w:right w:val="none" w:sz="0" w:space="0" w:color="auto"/>
              </w:divBdr>
              <w:divsChild>
                <w:div w:id="12005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8664">
          <w:marLeft w:val="0"/>
          <w:marRight w:val="0"/>
          <w:marTop w:val="0"/>
          <w:marBottom w:val="0"/>
          <w:divBdr>
            <w:top w:val="none" w:sz="0" w:space="0" w:color="auto"/>
            <w:left w:val="none" w:sz="0" w:space="0" w:color="auto"/>
            <w:bottom w:val="none" w:sz="0" w:space="0" w:color="auto"/>
            <w:right w:val="none" w:sz="0" w:space="0" w:color="auto"/>
          </w:divBdr>
        </w:div>
        <w:div w:id="86511489">
          <w:marLeft w:val="0"/>
          <w:marRight w:val="0"/>
          <w:marTop w:val="0"/>
          <w:marBottom w:val="0"/>
          <w:divBdr>
            <w:top w:val="none" w:sz="0" w:space="0" w:color="auto"/>
            <w:left w:val="none" w:sz="0" w:space="0" w:color="auto"/>
            <w:bottom w:val="none" w:sz="0" w:space="0" w:color="auto"/>
            <w:right w:val="none" w:sz="0" w:space="0" w:color="auto"/>
          </w:divBdr>
        </w:div>
        <w:div w:id="86655545">
          <w:marLeft w:val="0"/>
          <w:marRight w:val="0"/>
          <w:marTop w:val="0"/>
          <w:marBottom w:val="0"/>
          <w:divBdr>
            <w:top w:val="none" w:sz="0" w:space="0" w:color="auto"/>
            <w:left w:val="none" w:sz="0" w:space="0" w:color="auto"/>
            <w:bottom w:val="none" w:sz="0" w:space="0" w:color="auto"/>
            <w:right w:val="none" w:sz="0" w:space="0" w:color="auto"/>
          </w:divBdr>
        </w:div>
        <w:div w:id="87432166">
          <w:marLeft w:val="0"/>
          <w:marRight w:val="0"/>
          <w:marTop w:val="0"/>
          <w:marBottom w:val="0"/>
          <w:divBdr>
            <w:top w:val="none" w:sz="0" w:space="0" w:color="auto"/>
            <w:left w:val="none" w:sz="0" w:space="0" w:color="auto"/>
            <w:bottom w:val="none" w:sz="0" w:space="0" w:color="auto"/>
            <w:right w:val="none" w:sz="0" w:space="0" w:color="auto"/>
          </w:divBdr>
        </w:div>
        <w:div w:id="87503213">
          <w:marLeft w:val="0"/>
          <w:marRight w:val="0"/>
          <w:marTop w:val="0"/>
          <w:marBottom w:val="0"/>
          <w:divBdr>
            <w:top w:val="none" w:sz="0" w:space="0" w:color="auto"/>
            <w:left w:val="none" w:sz="0" w:space="0" w:color="auto"/>
            <w:bottom w:val="none" w:sz="0" w:space="0" w:color="auto"/>
            <w:right w:val="none" w:sz="0" w:space="0" w:color="auto"/>
          </w:divBdr>
        </w:div>
        <w:div w:id="87584961">
          <w:marLeft w:val="0"/>
          <w:marRight w:val="0"/>
          <w:marTop w:val="0"/>
          <w:marBottom w:val="0"/>
          <w:divBdr>
            <w:top w:val="none" w:sz="0" w:space="0" w:color="auto"/>
            <w:left w:val="none" w:sz="0" w:space="0" w:color="auto"/>
            <w:bottom w:val="none" w:sz="0" w:space="0" w:color="auto"/>
            <w:right w:val="none" w:sz="0" w:space="0" w:color="auto"/>
          </w:divBdr>
        </w:div>
        <w:div w:id="88236168">
          <w:marLeft w:val="0"/>
          <w:marRight w:val="0"/>
          <w:marTop w:val="0"/>
          <w:marBottom w:val="0"/>
          <w:divBdr>
            <w:top w:val="none" w:sz="0" w:space="0" w:color="auto"/>
            <w:left w:val="none" w:sz="0" w:space="0" w:color="auto"/>
            <w:bottom w:val="none" w:sz="0" w:space="0" w:color="auto"/>
            <w:right w:val="none" w:sz="0" w:space="0" w:color="auto"/>
          </w:divBdr>
          <w:divsChild>
            <w:div w:id="710962110">
              <w:marLeft w:val="0"/>
              <w:marRight w:val="0"/>
              <w:marTop w:val="0"/>
              <w:marBottom w:val="0"/>
              <w:divBdr>
                <w:top w:val="none" w:sz="0" w:space="0" w:color="auto"/>
                <w:left w:val="none" w:sz="0" w:space="0" w:color="auto"/>
                <w:bottom w:val="none" w:sz="0" w:space="0" w:color="auto"/>
                <w:right w:val="none" w:sz="0" w:space="0" w:color="auto"/>
              </w:divBdr>
              <w:divsChild>
                <w:div w:id="1726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3808">
          <w:marLeft w:val="0"/>
          <w:marRight w:val="0"/>
          <w:marTop w:val="0"/>
          <w:marBottom w:val="0"/>
          <w:divBdr>
            <w:top w:val="none" w:sz="0" w:space="0" w:color="auto"/>
            <w:left w:val="none" w:sz="0" w:space="0" w:color="auto"/>
            <w:bottom w:val="none" w:sz="0" w:space="0" w:color="auto"/>
            <w:right w:val="none" w:sz="0" w:space="0" w:color="auto"/>
          </w:divBdr>
        </w:div>
        <w:div w:id="88964368">
          <w:marLeft w:val="0"/>
          <w:marRight w:val="0"/>
          <w:marTop w:val="0"/>
          <w:marBottom w:val="0"/>
          <w:divBdr>
            <w:top w:val="none" w:sz="0" w:space="0" w:color="auto"/>
            <w:left w:val="none" w:sz="0" w:space="0" w:color="auto"/>
            <w:bottom w:val="none" w:sz="0" w:space="0" w:color="auto"/>
            <w:right w:val="none" w:sz="0" w:space="0" w:color="auto"/>
          </w:divBdr>
        </w:div>
        <w:div w:id="89084376">
          <w:marLeft w:val="0"/>
          <w:marRight w:val="0"/>
          <w:marTop w:val="0"/>
          <w:marBottom w:val="0"/>
          <w:divBdr>
            <w:top w:val="none" w:sz="0" w:space="0" w:color="auto"/>
            <w:left w:val="none" w:sz="0" w:space="0" w:color="auto"/>
            <w:bottom w:val="none" w:sz="0" w:space="0" w:color="auto"/>
            <w:right w:val="none" w:sz="0" w:space="0" w:color="auto"/>
          </w:divBdr>
          <w:divsChild>
            <w:div w:id="142161584">
              <w:marLeft w:val="0"/>
              <w:marRight w:val="0"/>
              <w:marTop w:val="0"/>
              <w:marBottom w:val="0"/>
              <w:divBdr>
                <w:top w:val="none" w:sz="0" w:space="0" w:color="auto"/>
                <w:left w:val="none" w:sz="0" w:space="0" w:color="auto"/>
                <w:bottom w:val="none" w:sz="0" w:space="0" w:color="auto"/>
                <w:right w:val="none" w:sz="0" w:space="0" w:color="auto"/>
              </w:divBdr>
              <w:divsChild>
                <w:div w:id="348406929">
                  <w:marLeft w:val="-225"/>
                  <w:marRight w:val="-225"/>
                  <w:marTop w:val="0"/>
                  <w:marBottom w:val="0"/>
                  <w:divBdr>
                    <w:top w:val="none" w:sz="0" w:space="0" w:color="auto"/>
                    <w:left w:val="none" w:sz="0" w:space="0" w:color="auto"/>
                    <w:bottom w:val="none" w:sz="0" w:space="0" w:color="auto"/>
                    <w:right w:val="none" w:sz="0" w:space="0" w:color="auto"/>
                  </w:divBdr>
                  <w:divsChild>
                    <w:div w:id="889003047">
                      <w:marLeft w:val="-225"/>
                      <w:marRight w:val="-225"/>
                      <w:marTop w:val="0"/>
                      <w:marBottom w:val="0"/>
                      <w:divBdr>
                        <w:top w:val="none" w:sz="0" w:space="0" w:color="auto"/>
                        <w:left w:val="none" w:sz="0" w:space="0" w:color="auto"/>
                        <w:bottom w:val="none" w:sz="0" w:space="0" w:color="auto"/>
                        <w:right w:val="none" w:sz="0" w:space="0" w:color="auto"/>
                      </w:divBdr>
                      <w:divsChild>
                        <w:div w:id="577249614">
                          <w:marLeft w:val="0"/>
                          <w:marRight w:val="0"/>
                          <w:marTop w:val="0"/>
                          <w:marBottom w:val="0"/>
                          <w:divBdr>
                            <w:top w:val="none" w:sz="0" w:space="0" w:color="auto"/>
                            <w:left w:val="none" w:sz="0" w:space="0" w:color="auto"/>
                            <w:bottom w:val="none" w:sz="0" w:space="0" w:color="auto"/>
                            <w:right w:val="none" w:sz="0" w:space="0" w:color="auto"/>
                          </w:divBdr>
                          <w:divsChild>
                            <w:div w:id="630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1265">
          <w:marLeft w:val="0"/>
          <w:marRight w:val="0"/>
          <w:marTop w:val="0"/>
          <w:marBottom w:val="0"/>
          <w:divBdr>
            <w:top w:val="none" w:sz="0" w:space="0" w:color="auto"/>
            <w:left w:val="none" w:sz="0" w:space="0" w:color="auto"/>
            <w:bottom w:val="none" w:sz="0" w:space="0" w:color="auto"/>
            <w:right w:val="none" w:sz="0" w:space="0" w:color="auto"/>
          </w:divBdr>
        </w:div>
        <w:div w:id="89157875">
          <w:marLeft w:val="0"/>
          <w:marRight w:val="0"/>
          <w:marTop w:val="0"/>
          <w:marBottom w:val="0"/>
          <w:divBdr>
            <w:top w:val="none" w:sz="0" w:space="0" w:color="auto"/>
            <w:left w:val="none" w:sz="0" w:space="0" w:color="auto"/>
            <w:bottom w:val="none" w:sz="0" w:space="0" w:color="auto"/>
            <w:right w:val="none" w:sz="0" w:space="0" w:color="auto"/>
          </w:divBdr>
        </w:div>
        <w:div w:id="89206259">
          <w:marLeft w:val="0"/>
          <w:marRight w:val="0"/>
          <w:marTop w:val="0"/>
          <w:marBottom w:val="0"/>
          <w:divBdr>
            <w:top w:val="none" w:sz="0" w:space="0" w:color="auto"/>
            <w:left w:val="none" w:sz="0" w:space="0" w:color="auto"/>
            <w:bottom w:val="none" w:sz="0" w:space="0" w:color="auto"/>
            <w:right w:val="none" w:sz="0" w:space="0" w:color="auto"/>
          </w:divBdr>
        </w:div>
        <w:div w:id="89282966">
          <w:marLeft w:val="0"/>
          <w:marRight w:val="0"/>
          <w:marTop w:val="0"/>
          <w:marBottom w:val="0"/>
          <w:divBdr>
            <w:top w:val="none" w:sz="0" w:space="0" w:color="auto"/>
            <w:left w:val="none" w:sz="0" w:space="0" w:color="auto"/>
            <w:bottom w:val="none" w:sz="0" w:space="0" w:color="auto"/>
            <w:right w:val="none" w:sz="0" w:space="0" w:color="auto"/>
          </w:divBdr>
        </w:div>
        <w:div w:id="89661579">
          <w:marLeft w:val="-225"/>
          <w:marRight w:val="-225"/>
          <w:marTop w:val="0"/>
          <w:marBottom w:val="0"/>
          <w:divBdr>
            <w:top w:val="none" w:sz="0" w:space="0" w:color="auto"/>
            <w:left w:val="none" w:sz="0" w:space="0" w:color="auto"/>
            <w:bottom w:val="none" w:sz="0" w:space="0" w:color="auto"/>
            <w:right w:val="none" w:sz="0" w:space="0" w:color="auto"/>
          </w:divBdr>
          <w:divsChild>
            <w:div w:id="22707232">
              <w:marLeft w:val="0"/>
              <w:marRight w:val="0"/>
              <w:marTop w:val="0"/>
              <w:marBottom w:val="0"/>
              <w:divBdr>
                <w:top w:val="none" w:sz="0" w:space="0" w:color="auto"/>
                <w:left w:val="none" w:sz="0" w:space="0" w:color="auto"/>
                <w:bottom w:val="none" w:sz="0" w:space="0" w:color="auto"/>
                <w:right w:val="none" w:sz="0" w:space="0" w:color="auto"/>
              </w:divBdr>
              <w:divsChild>
                <w:div w:id="1342968386">
                  <w:marLeft w:val="0"/>
                  <w:marRight w:val="0"/>
                  <w:marTop w:val="0"/>
                  <w:marBottom w:val="0"/>
                  <w:divBdr>
                    <w:top w:val="none" w:sz="0" w:space="0" w:color="auto"/>
                    <w:left w:val="none" w:sz="0" w:space="0" w:color="auto"/>
                    <w:bottom w:val="none" w:sz="0" w:space="0" w:color="auto"/>
                    <w:right w:val="none" w:sz="0" w:space="0" w:color="auto"/>
                  </w:divBdr>
                  <w:divsChild>
                    <w:div w:id="117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894">
          <w:marLeft w:val="0"/>
          <w:marRight w:val="0"/>
          <w:marTop w:val="0"/>
          <w:marBottom w:val="0"/>
          <w:divBdr>
            <w:top w:val="none" w:sz="0" w:space="0" w:color="auto"/>
            <w:left w:val="none" w:sz="0" w:space="0" w:color="auto"/>
            <w:bottom w:val="none" w:sz="0" w:space="0" w:color="auto"/>
            <w:right w:val="none" w:sz="0" w:space="0" w:color="auto"/>
          </w:divBdr>
        </w:div>
        <w:div w:id="89739678">
          <w:marLeft w:val="0"/>
          <w:marRight w:val="0"/>
          <w:marTop w:val="0"/>
          <w:marBottom w:val="0"/>
          <w:divBdr>
            <w:top w:val="none" w:sz="0" w:space="0" w:color="auto"/>
            <w:left w:val="none" w:sz="0" w:space="0" w:color="auto"/>
            <w:bottom w:val="none" w:sz="0" w:space="0" w:color="auto"/>
            <w:right w:val="none" w:sz="0" w:space="0" w:color="auto"/>
          </w:divBdr>
        </w:div>
        <w:div w:id="89815798">
          <w:marLeft w:val="0"/>
          <w:marRight w:val="0"/>
          <w:marTop w:val="0"/>
          <w:marBottom w:val="0"/>
          <w:divBdr>
            <w:top w:val="none" w:sz="0" w:space="0" w:color="auto"/>
            <w:left w:val="none" w:sz="0" w:space="0" w:color="auto"/>
            <w:bottom w:val="none" w:sz="0" w:space="0" w:color="auto"/>
            <w:right w:val="none" w:sz="0" w:space="0" w:color="auto"/>
          </w:divBdr>
          <w:divsChild>
            <w:div w:id="528686596">
              <w:marLeft w:val="0"/>
              <w:marRight w:val="0"/>
              <w:marTop w:val="0"/>
              <w:marBottom w:val="0"/>
              <w:divBdr>
                <w:top w:val="none" w:sz="0" w:space="0" w:color="auto"/>
                <w:left w:val="none" w:sz="0" w:space="0" w:color="auto"/>
                <w:bottom w:val="none" w:sz="0" w:space="0" w:color="auto"/>
                <w:right w:val="none" w:sz="0" w:space="0" w:color="auto"/>
              </w:divBdr>
              <w:divsChild>
                <w:div w:id="400717536">
                  <w:marLeft w:val="0"/>
                  <w:marRight w:val="0"/>
                  <w:marTop w:val="0"/>
                  <w:marBottom w:val="0"/>
                  <w:divBdr>
                    <w:top w:val="none" w:sz="0" w:space="0" w:color="auto"/>
                    <w:left w:val="none" w:sz="0" w:space="0" w:color="auto"/>
                    <w:bottom w:val="none" w:sz="0" w:space="0" w:color="auto"/>
                    <w:right w:val="none" w:sz="0" w:space="0" w:color="auto"/>
                  </w:divBdr>
                  <w:divsChild>
                    <w:div w:id="1292399442">
                      <w:marLeft w:val="0"/>
                      <w:marRight w:val="0"/>
                      <w:marTop w:val="0"/>
                      <w:marBottom w:val="0"/>
                      <w:divBdr>
                        <w:top w:val="none" w:sz="0" w:space="0" w:color="auto"/>
                        <w:left w:val="none" w:sz="0" w:space="0" w:color="auto"/>
                        <w:bottom w:val="none" w:sz="0" w:space="0" w:color="auto"/>
                        <w:right w:val="none" w:sz="0" w:space="0" w:color="auto"/>
                      </w:divBdr>
                    </w:div>
                    <w:div w:id="1309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6246">
          <w:marLeft w:val="0"/>
          <w:marRight w:val="0"/>
          <w:marTop w:val="0"/>
          <w:marBottom w:val="0"/>
          <w:divBdr>
            <w:top w:val="none" w:sz="0" w:space="0" w:color="auto"/>
            <w:left w:val="none" w:sz="0" w:space="0" w:color="auto"/>
            <w:bottom w:val="none" w:sz="0" w:space="0" w:color="auto"/>
            <w:right w:val="none" w:sz="0" w:space="0" w:color="auto"/>
          </w:divBdr>
        </w:div>
        <w:div w:id="90244663">
          <w:marLeft w:val="0"/>
          <w:marRight w:val="0"/>
          <w:marTop w:val="0"/>
          <w:marBottom w:val="0"/>
          <w:divBdr>
            <w:top w:val="none" w:sz="0" w:space="0" w:color="auto"/>
            <w:left w:val="none" w:sz="0" w:space="0" w:color="auto"/>
            <w:bottom w:val="none" w:sz="0" w:space="0" w:color="auto"/>
            <w:right w:val="none" w:sz="0" w:space="0" w:color="auto"/>
          </w:divBdr>
        </w:div>
        <w:div w:id="90273677">
          <w:marLeft w:val="0"/>
          <w:marRight w:val="0"/>
          <w:marTop w:val="0"/>
          <w:marBottom w:val="0"/>
          <w:divBdr>
            <w:top w:val="none" w:sz="0" w:space="0" w:color="auto"/>
            <w:left w:val="none" w:sz="0" w:space="0" w:color="auto"/>
            <w:bottom w:val="none" w:sz="0" w:space="0" w:color="auto"/>
            <w:right w:val="none" w:sz="0" w:space="0" w:color="auto"/>
          </w:divBdr>
          <w:divsChild>
            <w:div w:id="233393594">
              <w:marLeft w:val="0"/>
              <w:marRight w:val="0"/>
              <w:marTop w:val="0"/>
              <w:marBottom w:val="0"/>
              <w:divBdr>
                <w:top w:val="none" w:sz="0" w:space="0" w:color="auto"/>
                <w:left w:val="none" w:sz="0" w:space="0" w:color="auto"/>
                <w:bottom w:val="none" w:sz="0" w:space="0" w:color="auto"/>
                <w:right w:val="none" w:sz="0" w:space="0" w:color="auto"/>
              </w:divBdr>
              <w:divsChild>
                <w:div w:id="2430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9786">
          <w:marLeft w:val="0"/>
          <w:marRight w:val="0"/>
          <w:marTop w:val="0"/>
          <w:marBottom w:val="0"/>
          <w:divBdr>
            <w:top w:val="none" w:sz="0" w:space="0" w:color="auto"/>
            <w:left w:val="none" w:sz="0" w:space="0" w:color="auto"/>
            <w:bottom w:val="none" w:sz="0" w:space="0" w:color="auto"/>
            <w:right w:val="none" w:sz="0" w:space="0" w:color="auto"/>
          </w:divBdr>
        </w:div>
        <w:div w:id="90708009">
          <w:marLeft w:val="0"/>
          <w:marRight w:val="0"/>
          <w:marTop w:val="0"/>
          <w:marBottom w:val="0"/>
          <w:divBdr>
            <w:top w:val="none" w:sz="0" w:space="0" w:color="auto"/>
            <w:left w:val="none" w:sz="0" w:space="0" w:color="auto"/>
            <w:bottom w:val="none" w:sz="0" w:space="0" w:color="auto"/>
            <w:right w:val="none" w:sz="0" w:space="0" w:color="auto"/>
          </w:divBdr>
          <w:divsChild>
            <w:div w:id="1378360435">
              <w:marLeft w:val="0"/>
              <w:marRight w:val="0"/>
              <w:marTop w:val="0"/>
              <w:marBottom w:val="0"/>
              <w:divBdr>
                <w:top w:val="none" w:sz="0" w:space="0" w:color="auto"/>
                <w:left w:val="none" w:sz="0" w:space="0" w:color="auto"/>
                <w:bottom w:val="none" w:sz="0" w:space="0" w:color="auto"/>
                <w:right w:val="none" w:sz="0" w:space="0" w:color="auto"/>
              </w:divBdr>
              <w:divsChild>
                <w:div w:id="9816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9134">
          <w:marLeft w:val="0"/>
          <w:marRight w:val="0"/>
          <w:marTop w:val="0"/>
          <w:marBottom w:val="0"/>
          <w:divBdr>
            <w:top w:val="none" w:sz="0" w:space="0" w:color="auto"/>
            <w:left w:val="none" w:sz="0" w:space="0" w:color="auto"/>
            <w:bottom w:val="none" w:sz="0" w:space="0" w:color="auto"/>
            <w:right w:val="none" w:sz="0" w:space="0" w:color="auto"/>
          </w:divBdr>
        </w:div>
        <w:div w:id="91127203">
          <w:marLeft w:val="0"/>
          <w:marRight w:val="0"/>
          <w:marTop w:val="0"/>
          <w:marBottom w:val="0"/>
          <w:divBdr>
            <w:top w:val="none" w:sz="0" w:space="0" w:color="auto"/>
            <w:left w:val="none" w:sz="0" w:space="0" w:color="auto"/>
            <w:bottom w:val="none" w:sz="0" w:space="0" w:color="auto"/>
            <w:right w:val="none" w:sz="0" w:space="0" w:color="auto"/>
          </w:divBdr>
        </w:div>
        <w:div w:id="91434140">
          <w:marLeft w:val="0"/>
          <w:marRight w:val="0"/>
          <w:marTop w:val="0"/>
          <w:marBottom w:val="0"/>
          <w:divBdr>
            <w:top w:val="none" w:sz="0" w:space="0" w:color="auto"/>
            <w:left w:val="none" w:sz="0" w:space="0" w:color="auto"/>
            <w:bottom w:val="none" w:sz="0" w:space="0" w:color="auto"/>
            <w:right w:val="none" w:sz="0" w:space="0" w:color="auto"/>
          </w:divBdr>
          <w:divsChild>
            <w:div w:id="897087910">
              <w:marLeft w:val="0"/>
              <w:marRight w:val="0"/>
              <w:marTop w:val="0"/>
              <w:marBottom w:val="0"/>
              <w:divBdr>
                <w:top w:val="none" w:sz="0" w:space="0" w:color="auto"/>
                <w:left w:val="none" w:sz="0" w:space="0" w:color="auto"/>
                <w:bottom w:val="none" w:sz="0" w:space="0" w:color="auto"/>
                <w:right w:val="none" w:sz="0" w:space="0" w:color="auto"/>
              </w:divBdr>
              <w:divsChild>
                <w:div w:id="1286886394">
                  <w:marLeft w:val="0"/>
                  <w:marRight w:val="0"/>
                  <w:marTop w:val="0"/>
                  <w:marBottom w:val="0"/>
                  <w:divBdr>
                    <w:top w:val="none" w:sz="0" w:space="0" w:color="auto"/>
                    <w:left w:val="none" w:sz="0" w:space="0" w:color="auto"/>
                    <w:bottom w:val="none" w:sz="0" w:space="0" w:color="auto"/>
                    <w:right w:val="none" w:sz="0" w:space="0" w:color="auto"/>
                  </w:divBdr>
                  <w:divsChild>
                    <w:div w:id="1375618875">
                      <w:marLeft w:val="0"/>
                      <w:marRight w:val="0"/>
                      <w:marTop w:val="0"/>
                      <w:marBottom w:val="0"/>
                      <w:divBdr>
                        <w:top w:val="none" w:sz="0" w:space="0" w:color="auto"/>
                        <w:left w:val="none" w:sz="0" w:space="0" w:color="auto"/>
                        <w:bottom w:val="none" w:sz="0" w:space="0" w:color="auto"/>
                        <w:right w:val="none" w:sz="0" w:space="0" w:color="auto"/>
                      </w:divBdr>
                      <w:divsChild>
                        <w:div w:id="820274315">
                          <w:marLeft w:val="0"/>
                          <w:marRight w:val="0"/>
                          <w:marTop w:val="0"/>
                          <w:marBottom w:val="0"/>
                          <w:divBdr>
                            <w:top w:val="none" w:sz="0" w:space="0" w:color="auto"/>
                            <w:left w:val="none" w:sz="0" w:space="0" w:color="auto"/>
                            <w:bottom w:val="none" w:sz="0" w:space="0" w:color="auto"/>
                            <w:right w:val="none" w:sz="0" w:space="0" w:color="auto"/>
                          </w:divBdr>
                        </w:div>
                        <w:div w:id="10952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882">
          <w:marLeft w:val="0"/>
          <w:marRight w:val="0"/>
          <w:marTop w:val="0"/>
          <w:marBottom w:val="0"/>
          <w:divBdr>
            <w:top w:val="none" w:sz="0" w:space="0" w:color="auto"/>
            <w:left w:val="none" w:sz="0" w:space="0" w:color="auto"/>
            <w:bottom w:val="none" w:sz="0" w:space="0" w:color="auto"/>
            <w:right w:val="none" w:sz="0" w:space="0" w:color="auto"/>
          </w:divBdr>
        </w:div>
        <w:div w:id="91753326">
          <w:marLeft w:val="0"/>
          <w:marRight w:val="0"/>
          <w:marTop w:val="0"/>
          <w:marBottom w:val="0"/>
          <w:divBdr>
            <w:top w:val="none" w:sz="0" w:space="0" w:color="auto"/>
            <w:left w:val="none" w:sz="0" w:space="0" w:color="auto"/>
            <w:bottom w:val="none" w:sz="0" w:space="0" w:color="auto"/>
            <w:right w:val="none" w:sz="0" w:space="0" w:color="auto"/>
          </w:divBdr>
        </w:div>
        <w:div w:id="91782671">
          <w:marLeft w:val="0"/>
          <w:marRight w:val="0"/>
          <w:marTop w:val="0"/>
          <w:marBottom w:val="0"/>
          <w:divBdr>
            <w:top w:val="none" w:sz="0" w:space="0" w:color="auto"/>
            <w:left w:val="none" w:sz="0" w:space="0" w:color="auto"/>
            <w:bottom w:val="none" w:sz="0" w:space="0" w:color="auto"/>
            <w:right w:val="none" w:sz="0" w:space="0" w:color="auto"/>
          </w:divBdr>
        </w:div>
        <w:div w:id="91821095">
          <w:marLeft w:val="0"/>
          <w:marRight w:val="0"/>
          <w:marTop w:val="0"/>
          <w:marBottom w:val="0"/>
          <w:divBdr>
            <w:top w:val="none" w:sz="0" w:space="0" w:color="auto"/>
            <w:left w:val="none" w:sz="0" w:space="0" w:color="auto"/>
            <w:bottom w:val="none" w:sz="0" w:space="0" w:color="auto"/>
            <w:right w:val="none" w:sz="0" w:space="0" w:color="auto"/>
          </w:divBdr>
        </w:div>
        <w:div w:id="91975504">
          <w:marLeft w:val="0"/>
          <w:marRight w:val="0"/>
          <w:marTop w:val="0"/>
          <w:marBottom w:val="0"/>
          <w:divBdr>
            <w:top w:val="none" w:sz="0" w:space="0" w:color="auto"/>
            <w:left w:val="none" w:sz="0" w:space="0" w:color="auto"/>
            <w:bottom w:val="none" w:sz="0" w:space="0" w:color="auto"/>
            <w:right w:val="none" w:sz="0" w:space="0" w:color="auto"/>
          </w:divBdr>
        </w:div>
        <w:div w:id="92553220">
          <w:marLeft w:val="-225"/>
          <w:marRight w:val="-225"/>
          <w:marTop w:val="0"/>
          <w:marBottom w:val="0"/>
          <w:divBdr>
            <w:top w:val="none" w:sz="0" w:space="0" w:color="auto"/>
            <w:left w:val="none" w:sz="0" w:space="0" w:color="auto"/>
            <w:bottom w:val="none" w:sz="0" w:space="0" w:color="auto"/>
            <w:right w:val="none" w:sz="0" w:space="0" w:color="auto"/>
          </w:divBdr>
          <w:divsChild>
            <w:div w:id="271596148">
              <w:marLeft w:val="0"/>
              <w:marRight w:val="0"/>
              <w:marTop w:val="0"/>
              <w:marBottom w:val="0"/>
              <w:divBdr>
                <w:top w:val="none" w:sz="0" w:space="0" w:color="auto"/>
                <w:left w:val="none" w:sz="0" w:space="0" w:color="auto"/>
                <w:bottom w:val="none" w:sz="0" w:space="0" w:color="auto"/>
                <w:right w:val="none" w:sz="0" w:space="0" w:color="auto"/>
              </w:divBdr>
              <w:divsChild>
                <w:div w:id="4040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971">
          <w:marLeft w:val="0"/>
          <w:marRight w:val="0"/>
          <w:marTop w:val="0"/>
          <w:marBottom w:val="0"/>
          <w:divBdr>
            <w:top w:val="none" w:sz="0" w:space="0" w:color="auto"/>
            <w:left w:val="none" w:sz="0" w:space="0" w:color="auto"/>
            <w:bottom w:val="none" w:sz="0" w:space="0" w:color="auto"/>
            <w:right w:val="none" w:sz="0" w:space="0" w:color="auto"/>
          </w:divBdr>
        </w:div>
        <w:div w:id="93258044">
          <w:marLeft w:val="0"/>
          <w:marRight w:val="0"/>
          <w:marTop w:val="0"/>
          <w:marBottom w:val="0"/>
          <w:divBdr>
            <w:top w:val="none" w:sz="0" w:space="0" w:color="auto"/>
            <w:left w:val="none" w:sz="0" w:space="0" w:color="auto"/>
            <w:bottom w:val="none" w:sz="0" w:space="0" w:color="auto"/>
            <w:right w:val="none" w:sz="0" w:space="0" w:color="auto"/>
          </w:divBdr>
        </w:div>
        <w:div w:id="94058288">
          <w:marLeft w:val="0"/>
          <w:marRight w:val="0"/>
          <w:marTop w:val="0"/>
          <w:marBottom w:val="0"/>
          <w:divBdr>
            <w:top w:val="none" w:sz="0" w:space="0" w:color="auto"/>
            <w:left w:val="none" w:sz="0" w:space="0" w:color="auto"/>
            <w:bottom w:val="none" w:sz="0" w:space="0" w:color="auto"/>
            <w:right w:val="none" w:sz="0" w:space="0" w:color="auto"/>
          </w:divBdr>
        </w:div>
        <w:div w:id="94181400">
          <w:marLeft w:val="0"/>
          <w:marRight w:val="0"/>
          <w:marTop w:val="0"/>
          <w:marBottom w:val="0"/>
          <w:divBdr>
            <w:top w:val="none" w:sz="0" w:space="0" w:color="auto"/>
            <w:left w:val="none" w:sz="0" w:space="0" w:color="auto"/>
            <w:bottom w:val="none" w:sz="0" w:space="0" w:color="auto"/>
            <w:right w:val="none" w:sz="0" w:space="0" w:color="auto"/>
          </w:divBdr>
        </w:div>
        <w:div w:id="94441655">
          <w:marLeft w:val="0"/>
          <w:marRight w:val="0"/>
          <w:marTop w:val="0"/>
          <w:marBottom w:val="0"/>
          <w:divBdr>
            <w:top w:val="none" w:sz="0" w:space="0" w:color="auto"/>
            <w:left w:val="none" w:sz="0" w:space="0" w:color="auto"/>
            <w:bottom w:val="none" w:sz="0" w:space="0" w:color="auto"/>
            <w:right w:val="none" w:sz="0" w:space="0" w:color="auto"/>
          </w:divBdr>
        </w:div>
        <w:div w:id="94597738">
          <w:marLeft w:val="0"/>
          <w:marRight w:val="0"/>
          <w:marTop w:val="0"/>
          <w:marBottom w:val="0"/>
          <w:divBdr>
            <w:top w:val="none" w:sz="0" w:space="0" w:color="auto"/>
            <w:left w:val="none" w:sz="0" w:space="0" w:color="auto"/>
            <w:bottom w:val="none" w:sz="0" w:space="0" w:color="auto"/>
            <w:right w:val="none" w:sz="0" w:space="0" w:color="auto"/>
          </w:divBdr>
        </w:div>
        <w:div w:id="95293695">
          <w:marLeft w:val="0"/>
          <w:marRight w:val="0"/>
          <w:marTop w:val="0"/>
          <w:marBottom w:val="0"/>
          <w:divBdr>
            <w:top w:val="none" w:sz="0" w:space="0" w:color="auto"/>
            <w:left w:val="none" w:sz="0" w:space="0" w:color="auto"/>
            <w:bottom w:val="none" w:sz="0" w:space="0" w:color="auto"/>
            <w:right w:val="none" w:sz="0" w:space="0" w:color="auto"/>
          </w:divBdr>
        </w:div>
        <w:div w:id="95447394">
          <w:marLeft w:val="-225"/>
          <w:marRight w:val="-225"/>
          <w:marTop w:val="0"/>
          <w:marBottom w:val="0"/>
          <w:divBdr>
            <w:top w:val="none" w:sz="0" w:space="0" w:color="auto"/>
            <w:left w:val="none" w:sz="0" w:space="0" w:color="auto"/>
            <w:bottom w:val="none" w:sz="0" w:space="0" w:color="auto"/>
            <w:right w:val="none" w:sz="0" w:space="0" w:color="auto"/>
          </w:divBdr>
          <w:divsChild>
            <w:div w:id="1041517760">
              <w:marLeft w:val="0"/>
              <w:marRight w:val="0"/>
              <w:marTop w:val="0"/>
              <w:marBottom w:val="0"/>
              <w:divBdr>
                <w:top w:val="none" w:sz="0" w:space="0" w:color="auto"/>
                <w:left w:val="none" w:sz="0" w:space="0" w:color="auto"/>
                <w:bottom w:val="none" w:sz="0" w:space="0" w:color="auto"/>
                <w:right w:val="none" w:sz="0" w:space="0" w:color="auto"/>
              </w:divBdr>
              <w:divsChild>
                <w:div w:id="804392222">
                  <w:marLeft w:val="0"/>
                  <w:marRight w:val="0"/>
                  <w:marTop w:val="0"/>
                  <w:marBottom w:val="0"/>
                  <w:divBdr>
                    <w:top w:val="none" w:sz="0" w:space="0" w:color="auto"/>
                    <w:left w:val="none" w:sz="0" w:space="0" w:color="auto"/>
                    <w:bottom w:val="none" w:sz="0" w:space="0" w:color="auto"/>
                    <w:right w:val="none" w:sz="0" w:space="0" w:color="auto"/>
                  </w:divBdr>
                  <w:divsChild>
                    <w:div w:id="322468070">
                      <w:marLeft w:val="0"/>
                      <w:marRight w:val="0"/>
                      <w:marTop w:val="0"/>
                      <w:marBottom w:val="0"/>
                      <w:divBdr>
                        <w:top w:val="none" w:sz="0" w:space="0" w:color="auto"/>
                        <w:left w:val="none" w:sz="0" w:space="0" w:color="auto"/>
                        <w:bottom w:val="none" w:sz="0" w:space="0" w:color="auto"/>
                        <w:right w:val="none" w:sz="0" w:space="0" w:color="auto"/>
                      </w:divBdr>
                      <w:divsChild>
                        <w:div w:id="1590577611">
                          <w:marLeft w:val="0"/>
                          <w:marRight w:val="0"/>
                          <w:marTop w:val="0"/>
                          <w:marBottom w:val="0"/>
                          <w:divBdr>
                            <w:top w:val="none" w:sz="0" w:space="0" w:color="auto"/>
                            <w:left w:val="none" w:sz="0" w:space="0" w:color="auto"/>
                            <w:bottom w:val="none" w:sz="0" w:space="0" w:color="auto"/>
                            <w:right w:val="none" w:sz="0" w:space="0" w:color="auto"/>
                          </w:divBdr>
                          <w:divsChild>
                            <w:div w:id="7065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58535">
          <w:marLeft w:val="0"/>
          <w:marRight w:val="0"/>
          <w:marTop w:val="0"/>
          <w:marBottom w:val="0"/>
          <w:divBdr>
            <w:top w:val="none" w:sz="0" w:space="0" w:color="auto"/>
            <w:left w:val="none" w:sz="0" w:space="0" w:color="auto"/>
            <w:bottom w:val="none" w:sz="0" w:space="0" w:color="auto"/>
            <w:right w:val="none" w:sz="0" w:space="0" w:color="auto"/>
          </w:divBdr>
        </w:div>
        <w:div w:id="95563606">
          <w:marLeft w:val="0"/>
          <w:marRight w:val="0"/>
          <w:marTop w:val="0"/>
          <w:marBottom w:val="0"/>
          <w:divBdr>
            <w:top w:val="none" w:sz="0" w:space="0" w:color="auto"/>
            <w:left w:val="none" w:sz="0" w:space="0" w:color="auto"/>
            <w:bottom w:val="none" w:sz="0" w:space="0" w:color="auto"/>
            <w:right w:val="none" w:sz="0" w:space="0" w:color="auto"/>
          </w:divBdr>
        </w:div>
        <w:div w:id="95638560">
          <w:marLeft w:val="0"/>
          <w:marRight w:val="0"/>
          <w:marTop w:val="0"/>
          <w:marBottom w:val="0"/>
          <w:divBdr>
            <w:top w:val="none" w:sz="0" w:space="0" w:color="auto"/>
            <w:left w:val="none" w:sz="0" w:space="0" w:color="auto"/>
            <w:bottom w:val="none" w:sz="0" w:space="0" w:color="auto"/>
            <w:right w:val="none" w:sz="0" w:space="0" w:color="auto"/>
          </w:divBdr>
        </w:div>
        <w:div w:id="95683153">
          <w:marLeft w:val="0"/>
          <w:marRight w:val="0"/>
          <w:marTop w:val="0"/>
          <w:marBottom w:val="0"/>
          <w:divBdr>
            <w:top w:val="none" w:sz="0" w:space="0" w:color="auto"/>
            <w:left w:val="none" w:sz="0" w:space="0" w:color="auto"/>
            <w:bottom w:val="none" w:sz="0" w:space="0" w:color="auto"/>
            <w:right w:val="none" w:sz="0" w:space="0" w:color="auto"/>
          </w:divBdr>
        </w:div>
        <w:div w:id="95908375">
          <w:marLeft w:val="0"/>
          <w:marRight w:val="0"/>
          <w:marTop w:val="0"/>
          <w:marBottom w:val="0"/>
          <w:divBdr>
            <w:top w:val="none" w:sz="0" w:space="0" w:color="auto"/>
            <w:left w:val="none" w:sz="0" w:space="0" w:color="auto"/>
            <w:bottom w:val="none" w:sz="0" w:space="0" w:color="auto"/>
            <w:right w:val="none" w:sz="0" w:space="0" w:color="auto"/>
          </w:divBdr>
          <w:divsChild>
            <w:div w:id="1399597055">
              <w:marLeft w:val="0"/>
              <w:marRight w:val="0"/>
              <w:marTop w:val="0"/>
              <w:marBottom w:val="0"/>
              <w:divBdr>
                <w:top w:val="none" w:sz="0" w:space="0" w:color="auto"/>
                <w:left w:val="none" w:sz="0" w:space="0" w:color="auto"/>
                <w:bottom w:val="none" w:sz="0" w:space="0" w:color="auto"/>
                <w:right w:val="none" w:sz="0" w:space="0" w:color="auto"/>
              </w:divBdr>
              <w:divsChild>
                <w:div w:id="1253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4372">
          <w:marLeft w:val="0"/>
          <w:marRight w:val="0"/>
          <w:marTop w:val="0"/>
          <w:marBottom w:val="0"/>
          <w:divBdr>
            <w:top w:val="none" w:sz="0" w:space="0" w:color="auto"/>
            <w:left w:val="none" w:sz="0" w:space="0" w:color="auto"/>
            <w:bottom w:val="none" w:sz="0" w:space="0" w:color="auto"/>
            <w:right w:val="none" w:sz="0" w:space="0" w:color="auto"/>
          </w:divBdr>
        </w:div>
        <w:div w:id="96024365">
          <w:marLeft w:val="0"/>
          <w:marRight w:val="0"/>
          <w:marTop w:val="0"/>
          <w:marBottom w:val="0"/>
          <w:divBdr>
            <w:top w:val="none" w:sz="0" w:space="0" w:color="auto"/>
            <w:left w:val="none" w:sz="0" w:space="0" w:color="auto"/>
            <w:bottom w:val="none" w:sz="0" w:space="0" w:color="auto"/>
            <w:right w:val="none" w:sz="0" w:space="0" w:color="auto"/>
          </w:divBdr>
        </w:div>
        <w:div w:id="96367330">
          <w:marLeft w:val="0"/>
          <w:marRight w:val="0"/>
          <w:marTop w:val="0"/>
          <w:marBottom w:val="0"/>
          <w:divBdr>
            <w:top w:val="none" w:sz="0" w:space="0" w:color="auto"/>
            <w:left w:val="none" w:sz="0" w:space="0" w:color="auto"/>
            <w:bottom w:val="none" w:sz="0" w:space="0" w:color="auto"/>
            <w:right w:val="none" w:sz="0" w:space="0" w:color="auto"/>
          </w:divBdr>
          <w:divsChild>
            <w:div w:id="964580487">
              <w:marLeft w:val="0"/>
              <w:marRight w:val="0"/>
              <w:marTop w:val="0"/>
              <w:marBottom w:val="0"/>
              <w:divBdr>
                <w:top w:val="none" w:sz="0" w:space="0" w:color="auto"/>
                <w:left w:val="none" w:sz="0" w:space="0" w:color="auto"/>
                <w:bottom w:val="none" w:sz="0" w:space="0" w:color="auto"/>
                <w:right w:val="none" w:sz="0" w:space="0" w:color="auto"/>
              </w:divBdr>
            </w:div>
          </w:divsChild>
        </w:div>
        <w:div w:id="97138100">
          <w:marLeft w:val="0"/>
          <w:marRight w:val="0"/>
          <w:marTop w:val="0"/>
          <w:marBottom w:val="0"/>
          <w:divBdr>
            <w:top w:val="none" w:sz="0" w:space="0" w:color="auto"/>
            <w:left w:val="none" w:sz="0" w:space="0" w:color="auto"/>
            <w:bottom w:val="none" w:sz="0" w:space="0" w:color="auto"/>
            <w:right w:val="none" w:sz="0" w:space="0" w:color="auto"/>
          </w:divBdr>
        </w:div>
        <w:div w:id="97144183">
          <w:marLeft w:val="0"/>
          <w:marRight w:val="0"/>
          <w:marTop w:val="0"/>
          <w:marBottom w:val="0"/>
          <w:divBdr>
            <w:top w:val="none" w:sz="0" w:space="0" w:color="auto"/>
            <w:left w:val="none" w:sz="0" w:space="0" w:color="auto"/>
            <w:bottom w:val="none" w:sz="0" w:space="0" w:color="auto"/>
            <w:right w:val="none" w:sz="0" w:space="0" w:color="auto"/>
          </w:divBdr>
        </w:div>
        <w:div w:id="97263633">
          <w:marLeft w:val="0"/>
          <w:marRight w:val="0"/>
          <w:marTop w:val="0"/>
          <w:marBottom w:val="0"/>
          <w:divBdr>
            <w:top w:val="none" w:sz="0" w:space="0" w:color="auto"/>
            <w:left w:val="none" w:sz="0" w:space="0" w:color="auto"/>
            <w:bottom w:val="none" w:sz="0" w:space="0" w:color="auto"/>
            <w:right w:val="none" w:sz="0" w:space="0" w:color="auto"/>
          </w:divBdr>
        </w:div>
        <w:div w:id="97722890">
          <w:marLeft w:val="0"/>
          <w:marRight w:val="0"/>
          <w:marTop w:val="0"/>
          <w:marBottom w:val="0"/>
          <w:divBdr>
            <w:top w:val="none" w:sz="0" w:space="0" w:color="auto"/>
            <w:left w:val="none" w:sz="0" w:space="0" w:color="auto"/>
            <w:bottom w:val="none" w:sz="0" w:space="0" w:color="auto"/>
            <w:right w:val="none" w:sz="0" w:space="0" w:color="auto"/>
          </w:divBdr>
          <w:divsChild>
            <w:div w:id="561907946">
              <w:marLeft w:val="0"/>
              <w:marRight w:val="0"/>
              <w:marTop w:val="0"/>
              <w:marBottom w:val="0"/>
              <w:divBdr>
                <w:top w:val="none" w:sz="0" w:space="0" w:color="auto"/>
                <w:left w:val="none" w:sz="0" w:space="0" w:color="auto"/>
                <w:bottom w:val="none" w:sz="0" w:space="0" w:color="auto"/>
                <w:right w:val="none" w:sz="0" w:space="0" w:color="auto"/>
              </w:divBdr>
              <w:divsChild>
                <w:div w:id="831674678">
                  <w:marLeft w:val="0"/>
                  <w:marRight w:val="0"/>
                  <w:marTop w:val="0"/>
                  <w:marBottom w:val="0"/>
                  <w:divBdr>
                    <w:top w:val="none" w:sz="0" w:space="0" w:color="auto"/>
                    <w:left w:val="none" w:sz="0" w:space="0" w:color="auto"/>
                    <w:bottom w:val="none" w:sz="0" w:space="0" w:color="auto"/>
                    <w:right w:val="none" w:sz="0" w:space="0" w:color="auto"/>
                  </w:divBdr>
                  <w:divsChild>
                    <w:div w:id="517550328">
                      <w:marLeft w:val="0"/>
                      <w:marRight w:val="0"/>
                      <w:marTop w:val="0"/>
                      <w:marBottom w:val="0"/>
                      <w:divBdr>
                        <w:top w:val="none" w:sz="0" w:space="0" w:color="auto"/>
                        <w:left w:val="none" w:sz="0" w:space="0" w:color="auto"/>
                        <w:bottom w:val="none" w:sz="0" w:space="0" w:color="auto"/>
                        <w:right w:val="none" w:sz="0" w:space="0" w:color="auto"/>
                      </w:divBdr>
                      <w:divsChild>
                        <w:div w:id="13363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004">
          <w:marLeft w:val="0"/>
          <w:marRight w:val="0"/>
          <w:marTop w:val="0"/>
          <w:marBottom w:val="0"/>
          <w:divBdr>
            <w:top w:val="none" w:sz="0" w:space="0" w:color="auto"/>
            <w:left w:val="none" w:sz="0" w:space="0" w:color="auto"/>
            <w:bottom w:val="none" w:sz="0" w:space="0" w:color="auto"/>
            <w:right w:val="none" w:sz="0" w:space="0" w:color="auto"/>
          </w:divBdr>
        </w:div>
        <w:div w:id="98375114">
          <w:marLeft w:val="0"/>
          <w:marRight w:val="0"/>
          <w:marTop w:val="0"/>
          <w:marBottom w:val="0"/>
          <w:divBdr>
            <w:top w:val="none" w:sz="0" w:space="0" w:color="auto"/>
            <w:left w:val="none" w:sz="0" w:space="0" w:color="auto"/>
            <w:bottom w:val="none" w:sz="0" w:space="0" w:color="auto"/>
            <w:right w:val="none" w:sz="0" w:space="0" w:color="auto"/>
          </w:divBdr>
        </w:div>
        <w:div w:id="98378057">
          <w:marLeft w:val="0"/>
          <w:marRight w:val="0"/>
          <w:marTop w:val="0"/>
          <w:marBottom w:val="0"/>
          <w:divBdr>
            <w:top w:val="none" w:sz="0" w:space="0" w:color="auto"/>
            <w:left w:val="none" w:sz="0" w:space="0" w:color="auto"/>
            <w:bottom w:val="none" w:sz="0" w:space="0" w:color="auto"/>
            <w:right w:val="none" w:sz="0" w:space="0" w:color="auto"/>
          </w:divBdr>
          <w:divsChild>
            <w:div w:id="851068946">
              <w:marLeft w:val="0"/>
              <w:marRight w:val="0"/>
              <w:marTop w:val="0"/>
              <w:marBottom w:val="0"/>
              <w:divBdr>
                <w:top w:val="none" w:sz="0" w:space="0" w:color="auto"/>
                <w:left w:val="none" w:sz="0" w:space="0" w:color="auto"/>
                <w:bottom w:val="none" w:sz="0" w:space="0" w:color="auto"/>
                <w:right w:val="none" w:sz="0" w:space="0" w:color="auto"/>
              </w:divBdr>
              <w:divsChild>
                <w:div w:id="239877725">
                  <w:marLeft w:val="0"/>
                  <w:marRight w:val="0"/>
                  <w:marTop w:val="0"/>
                  <w:marBottom w:val="0"/>
                  <w:divBdr>
                    <w:top w:val="none" w:sz="0" w:space="0" w:color="auto"/>
                    <w:left w:val="none" w:sz="0" w:space="0" w:color="auto"/>
                    <w:bottom w:val="none" w:sz="0" w:space="0" w:color="auto"/>
                    <w:right w:val="none" w:sz="0" w:space="0" w:color="auto"/>
                  </w:divBdr>
                </w:div>
                <w:div w:id="3721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279">
          <w:marLeft w:val="0"/>
          <w:marRight w:val="0"/>
          <w:marTop w:val="0"/>
          <w:marBottom w:val="0"/>
          <w:divBdr>
            <w:top w:val="none" w:sz="0" w:space="0" w:color="auto"/>
            <w:left w:val="none" w:sz="0" w:space="0" w:color="auto"/>
            <w:bottom w:val="none" w:sz="0" w:space="0" w:color="auto"/>
            <w:right w:val="none" w:sz="0" w:space="0" w:color="auto"/>
          </w:divBdr>
          <w:divsChild>
            <w:div w:id="137957991">
              <w:marLeft w:val="0"/>
              <w:marRight w:val="0"/>
              <w:marTop w:val="0"/>
              <w:marBottom w:val="0"/>
              <w:divBdr>
                <w:top w:val="none" w:sz="0" w:space="0" w:color="auto"/>
                <w:left w:val="none" w:sz="0" w:space="0" w:color="auto"/>
                <w:bottom w:val="none" w:sz="0" w:space="0" w:color="auto"/>
                <w:right w:val="none" w:sz="0" w:space="0" w:color="auto"/>
              </w:divBdr>
            </w:div>
          </w:divsChild>
        </w:div>
        <w:div w:id="98572539">
          <w:marLeft w:val="0"/>
          <w:marRight w:val="0"/>
          <w:marTop w:val="0"/>
          <w:marBottom w:val="0"/>
          <w:divBdr>
            <w:top w:val="none" w:sz="0" w:space="0" w:color="auto"/>
            <w:left w:val="none" w:sz="0" w:space="0" w:color="auto"/>
            <w:bottom w:val="none" w:sz="0" w:space="0" w:color="auto"/>
            <w:right w:val="none" w:sz="0" w:space="0" w:color="auto"/>
          </w:divBdr>
        </w:div>
        <w:div w:id="98722171">
          <w:marLeft w:val="0"/>
          <w:marRight w:val="0"/>
          <w:marTop w:val="0"/>
          <w:marBottom w:val="0"/>
          <w:divBdr>
            <w:top w:val="none" w:sz="0" w:space="0" w:color="auto"/>
            <w:left w:val="none" w:sz="0" w:space="0" w:color="auto"/>
            <w:bottom w:val="none" w:sz="0" w:space="0" w:color="auto"/>
            <w:right w:val="none" w:sz="0" w:space="0" w:color="auto"/>
          </w:divBdr>
        </w:div>
        <w:div w:id="98911673">
          <w:marLeft w:val="0"/>
          <w:marRight w:val="0"/>
          <w:marTop w:val="0"/>
          <w:marBottom w:val="0"/>
          <w:divBdr>
            <w:top w:val="none" w:sz="0" w:space="0" w:color="auto"/>
            <w:left w:val="none" w:sz="0" w:space="0" w:color="auto"/>
            <w:bottom w:val="none" w:sz="0" w:space="0" w:color="auto"/>
            <w:right w:val="none" w:sz="0" w:space="0" w:color="auto"/>
          </w:divBdr>
        </w:div>
        <w:div w:id="99450018">
          <w:marLeft w:val="0"/>
          <w:marRight w:val="0"/>
          <w:marTop w:val="0"/>
          <w:marBottom w:val="0"/>
          <w:divBdr>
            <w:top w:val="none" w:sz="0" w:space="0" w:color="auto"/>
            <w:left w:val="none" w:sz="0" w:space="0" w:color="auto"/>
            <w:bottom w:val="none" w:sz="0" w:space="0" w:color="auto"/>
            <w:right w:val="none" w:sz="0" w:space="0" w:color="auto"/>
          </w:divBdr>
          <w:divsChild>
            <w:div w:id="880092373">
              <w:marLeft w:val="0"/>
              <w:marRight w:val="0"/>
              <w:marTop w:val="0"/>
              <w:marBottom w:val="0"/>
              <w:divBdr>
                <w:top w:val="none" w:sz="0" w:space="0" w:color="auto"/>
                <w:left w:val="none" w:sz="0" w:space="0" w:color="auto"/>
                <w:bottom w:val="none" w:sz="0" w:space="0" w:color="auto"/>
                <w:right w:val="none" w:sz="0" w:space="0" w:color="auto"/>
              </w:divBdr>
              <w:divsChild>
                <w:div w:id="5594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0667">
          <w:marLeft w:val="0"/>
          <w:marRight w:val="0"/>
          <w:marTop w:val="0"/>
          <w:marBottom w:val="0"/>
          <w:divBdr>
            <w:top w:val="none" w:sz="0" w:space="0" w:color="auto"/>
            <w:left w:val="none" w:sz="0" w:space="0" w:color="auto"/>
            <w:bottom w:val="none" w:sz="0" w:space="0" w:color="auto"/>
            <w:right w:val="none" w:sz="0" w:space="0" w:color="auto"/>
          </w:divBdr>
        </w:div>
        <w:div w:id="99569449">
          <w:marLeft w:val="0"/>
          <w:marRight w:val="0"/>
          <w:marTop w:val="0"/>
          <w:marBottom w:val="0"/>
          <w:divBdr>
            <w:top w:val="none" w:sz="0" w:space="0" w:color="auto"/>
            <w:left w:val="none" w:sz="0" w:space="0" w:color="auto"/>
            <w:bottom w:val="none" w:sz="0" w:space="0" w:color="auto"/>
            <w:right w:val="none" w:sz="0" w:space="0" w:color="auto"/>
          </w:divBdr>
        </w:div>
        <w:div w:id="99838923">
          <w:marLeft w:val="0"/>
          <w:marRight w:val="0"/>
          <w:marTop w:val="0"/>
          <w:marBottom w:val="0"/>
          <w:divBdr>
            <w:top w:val="none" w:sz="0" w:space="0" w:color="auto"/>
            <w:left w:val="none" w:sz="0" w:space="0" w:color="auto"/>
            <w:bottom w:val="none" w:sz="0" w:space="0" w:color="auto"/>
            <w:right w:val="none" w:sz="0" w:space="0" w:color="auto"/>
          </w:divBdr>
          <w:divsChild>
            <w:div w:id="1403143737">
              <w:marLeft w:val="0"/>
              <w:marRight w:val="0"/>
              <w:marTop w:val="0"/>
              <w:marBottom w:val="0"/>
              <w:divBdr>
                <w:top w:val="none" w:sz="0" w:space="0" w:color="auto"/>
                <w:left w:val="none" w:sz="0" w:space="0" w:color="auto"/>
                <w:bottom w:val="none" w:sz="0" w:space="0" w:color="auto"/>
                <w:right w:val="none" w:sz="0" w:space="0" w:color="auto"/>
              </w:divBdr>
              <w:divsChild>
                <w:div w:id="491218022">
                  <w:marLeft w:val="0"/>
                  <w:marRight w:val="0"/>
                  <w:marTop w:val="0"/>
                  <w:marBottom w:val="0"/>
                  <w:divBdr>
                    <w:top w:val="none" w:sz="0" w:space="0" w:color="auto"/>
                    <w:left w:val="none" w:sz="0" w:space="0" w:color="auto"/>
                    <w:bottom w:val="none" w:sz="0" w:space="0" w:color="auto"/>
                    <w:right w:val="none" w:sz="0" w:space="0" w:color="auto"/>
                  </w:divBdr>
                  <w:divsChild>
                    <w:div w:id="103504396">
                      <w:marLeft w:val="0"/>
                      <w:marRight w:val="0"/>
                      <w:marTop w:val="0"/>
                      <w:marBottom w:val="0"/>
                      <w:divBdr>
                        <w:top w:val="none" w:sz="0" w:space="0" w:color="auto"/>
                        <w:left w:val="none" w:sz="0" w:space="0" w:color="auto"/>
                        <w:bottom w:val="none" w:sz="0" w:space="0" w:color="auto"/>
                        <w:right w:val="none" w:sz="0" w:space="0" w:color="auto"/>
                      </w:divBdr>
                      <w:divsChild>
                        <w:div w:id="93404302">
                          <w:marLeft w:val="0"/>
                          <w:marRight w:val="0"/>
                          <w:marTop w:val="0"/>
                          <w:marBottom w:val="0"/>
                          <w:divBdr>
                            <w:top w:val="none" w:sz="0" w:space="0" w:color="auto"/>
                            <w:left w:val="none" w:sz="0" w:space="0" w:color="auto"/>
                            <w:bottom w:val="none" w:sz="0" w:space="0" w:color="auto"/>
                            <w:right w:val="none" w:sz="0" w:space="0" w:color="auto"/>
                          </w:divBdr>
                        </w:div>
                        <w:div w:id="9871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334">
          <w:marLeft w:val="0"/>
          <w:marRight w:val="0"/>
          <w:marTop w:val="0"/>
          <w:marBottom w:val="0"/>
          <w:divBdr>
            <w:top w:val="none" w:sz="0" w:space="0" w:color="auto"/>
            <w:left w:val="none" w:sz="0" w:space="0" w:color="auto"/>
            <w:bottom w:val="none" w:sz="0" w:space="0" w:color="auto"/>
            <w:right w:val="none" w:sz="0" w:space="0" w:color="auto"/>
          </w:divBdr>
        </w:div>
        <w:div w:id="100616533">
          <w:marLeft w:val="0"/>
          <w:marRight w:val="0"/>
          <w:marTop w:val="0"/>
          <w:marBottom w:val="0"/>
          <w:divBdr>
            <w:top w:val="none" w:sz="0" w:space="0" w:color="auto"/>
            <w:left w:val="none" w:sz="0" w:space="0" w:color="auto"/>
            <w:bottom w:val="none" w:sz="0" w:space="0" w:color="auto"/>
            <w:right w:val="none" w:sz="0" w:space="0" w:color="auto"/>
          </w:divBdr>
        </w:div>
        <w:div w:id="100809952">
          <w:marLeft w:val="0"/>
          <w:marRight w:val="0"/>
          <w:marTop w:val="0"/>
          <w:marBottom w:val="0"/>
          <w:divBdr>
            <w:top w:val="none" w:sz="0" w:space="0" w:color="auto"/>
            <w:left w:val="none" w:sz="0" w:space="0" w:color="auto"/>
            <w:bottom w:val="none" w:sz="0" w:space="0" w:color="auto"/>
            <w:right w:val="none" w:sz="0" w:space="0" w:color="auto"/>
          </w:divBdr>
          <w:divsChild>
            <w:div w:id="32463084">
              <w:marLeft w:val="0"/>
              <w:marRight w:val="0"/>
              <w:marTop w:val="0"/>
              <w:marBottom w:val="0"/>
              <w:divBdr>
                <w:top w:val="none" w:sz="0" w:space="0" w:color="auto"/>
                <w:left w:val="none" w:sz="0" w:space="0" w:color="auto"/>
                <w:bottom w:val="none" w:sz="0" w:space="0" w:color="auto"/>
                <w:right w:val="none" w:sz="0" w:space="0" w:color="auto"/>
              </w:divBdr>
              <w:divsChild>
                <w:div w:id="13472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707">
          <w:marLeft w:val="0"/>
          <w:marRight w:val="0"/>
          <w:marTop w:val="0"/>
          <w:marBottom w:val="0"/>
          <w:divBdr>
            <w:top w:val="none" w:sz="0" w:space="0" w:color="auto"/>
            <w:left w:val="none" w:sz="0" w:space="0" w:color="auto"/>
            <w:bottom w:val="none" w:sz="0" w:space="0" w:color="auto"/>
            <w:right w:val="none" w:sz="0" w:space="0" w:color="auto"/>
          </w:divBdr>
        </w:div>
        <w:div w:id="101076560">
          <w:marLeft w:val="0"/>
          <w:marRight w:val="0"/>
          <w:marTop w:val="0"/>
          <w:marBottom w:val="0"/>
          <w:divBdr>
            <w:top w:val="none" w:sz="0" w:space="0" w:color="auto"/>
            <w:left w:val="none" w:sz="0" w:space="0" w:color="auto"/>
            <w:bottom w:val="none" w:sz="0" w:space="0" w:color="auto"/>
            <w:right w:val="none" w:sz="0" w:space="0" w:color="auto"/>
          </w:divBdr>
          <w:divsChild>
            <w:div w:id="1590651308">
              <w:marLeft w:val="0"/>
              <w:marRight w:val="0"/>
              <w:marTop w:val="0"/>
              <w:marBottom w:val="0"/>
              <w:divBdr>
                <w:top w:val="none" w:sz="0" w:space="0" w:color="auto"/>
                <w:left w:val="none" w:sz="0" w:space="0" w:color="auto"/>
                <w:bottom w:val="none" w:sz="0" w:space="0" w:color="auto"/>
                <w:right w:val="none" w:sz="0" w:space="0" w:color="auto"/>
              </w:divBdr>
            </w:div>
          </w:divsChild>
        </w:div>
        <w:div w:id="101267799">
          <w:marLeft w:val="0"/>
          <w:marRight w:val="0"/>
          <w:marTop w:val="0"/>
          <w:marBottom w:val="0"/>
          <w:divBdr>
            <w:top w:val="none" w:sz="0" w:space="0" w:color="auto"/>
            <w:left w:val="none" w:sz="0" w:space="0" w:color="auto"/>
            <w:bottom w:val="none" w:sz="0" w:space="0" w:color="auto"/>
            <w:right w:val="none" w:sz="0" w:space="0" w:color="auto"/>
          </w:divBdr>
        </w:div>
        <w:div w:id="101455847">
          <w:marLeft w:val="0"/>
          <w:marRight w:val="0"/>
          <w:marTop w:val="0"/>
          <w:marBottom w:val="0"/>
          <w:divBdr>
            <w:top w:val="none" w:sz="0" w:space="0" w:color="auto"/>
            <w:left w:val="none" w:sz="0" w:space="0" w:color="auto"/>
            <w:bottom w:val="none" w:sz="0" w:space="0" w:color="auto"/>
            <w:right w:val="none" w:sz="0" w:space="0" w:color="auto"/>
          </w:divBdr>
          <w:divsChild>
            <w:div w:id="255141437">
              <w:marLeft w:val="0"/>
              <w:marRight w:val="0"/>
              <w:marTop w:val="0"/>
              <w:marBottom w:val="0"/>
              <w:divBdr>
                <w:top w:val="none" w:sz="0" w:space="0" w:color="auto"/>
                <w:left w:val="none" w:sz="0" w:space="0" w:color="auto"/>
                <w:bottom w:val="none" w:sz="0" w:space="0" w:color="auto"/>
                <w:right w:val="none" w:sz="0" w:space="0" w:color="auto"/>
              </w:divBdr>
              <w:divsChild>
                <w:div w:id="10434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8549">
          <w:marLeft w:val="0"/>
          <w:marRight w:val="0"/>
          <w:marTop w:val="0"/>
          <w:marBottom w:val="0"/>
          <w:divBdr>
            <w:top w:val="none" w:sz="0" w:space="0" w:color="auto"/>
            <w:left w:val="none" w:sz="0" w:space="0" w:color="auto"/>
            <w:bottom w:val="none" w:sz="0" w:space="0" w:color="auto"/>
            <w:right w:val="none" w:sz="0" w:space="0" w:color="auto"/>
          </w:divBdr>
          <w:divsChild>
            <w:div w:id="575482049">
              <w:marLeft w:val="0"/>
              <w:marRight w:val="0"/>
              <w:marTop w:val="0"/>
              <w:marBottom w:val="0"/>
              <w:divBdr>
                <w:top w:val="none" w:sz="0" w:space="0" w:color="auto"/>
                <w:left w:val="none" w:sz="0" w:space="0" w:color="auto"/>
                <w:bottom w:val="none" w:sz="0" w:space="0" w:color="auto"/>
                <w:right w:val="none" w:sz="0" w:space="0" w:color="auto"/>
              </w:divBdr>
            </w:div>
          </w:divsChild>
        </w:div>
        <w:div w:id="101461512">
          <w:marLeft w:val="0"/>
          <w:marRight w:val="0"/>
          <w:marTop w:val="0"/>
          <w:marBottom w:val="0"/>
          <w:divBdr>
            <w:top w:val="none" w:sz="0" w:space="0" w:color="auto"/>
            <w:left w:val="none" w:sz="0" w:space="0" w:color="auto"/>
            <w:bottom w:val="none" w:sz="0" w:space="0" w:color="auto"/>
            <w:right w:val="none" w:sz="0" w:space="0" w:color="auto"/>
          </w:divBdr>
        </w:div>
        <w:div w:id="101727259">
          <w:marLeft w:val="0"/>
          <w:marRight w:val="0"/>
          <w:marTop w:val="0"/>
          <w:marBottom w:val="0"/>
          <w:divBdr>
            <w:top w:val="none" w:sz="0" w:space="0" w:color="auto"/>
            <w:left w:val="none" w:sz="0" w:space="0" w:color="auto"/>
            <w:bottom w:val="none" w:sz="0" w:space="0" w:color="auto"/>
            <w:right w:val="none" w:sz="0" w:space="0" w:color="auto"/>
          </w:divBdr>
          <w:divsChild>
            <w:div w:id="431509113">
              <w:marLeft w:val="0"/>
              <w:marRight w:val="0"/>
              <w:marTop w:val="0"/>
              <w:marBottom w:val="0"/>
              <w:divBdr>
                <w:top w:val="none" w:sz="0" w:space="0" w:color="auto"/>
                <w:left w:val="none" w:sz="0" w:space="0" w:color="auto"/>
                <w:bottom w:val="none" w:sz="0" w:space="0" w:color="auto"/>
                <w:right w:val="none" w:sz="0" w:space="0" w:color="auto"/>
              </w:divBdr>
              <w:divsChild>
                <w:div w:id="1137257162">
                  <w:marLeft w:val="0"/>
                  <w:marRight w:val="0"/>
                  <w:marTop w:val="0"/>
                  <w:marBottom w:val="0"/>
                  <w:divBdr>
                    <w:top w:val="none" w:sz="0" w:space="0" w:color="auto"/>
                    <w:left w:val="none" w:sz="0" w:space="0" w:color="auto"/>
                    <w:bottom w:val="none" w:sz="0" w:space="0" w:color="auto"/>
                    <w:right w:val="none" w:sz="0" w:space="0" w:color="auto"/>
                  </w:divBdr>
                  <w:divsChild>
                    <w:div w:id="987779763">
                      <w:marLeft w:val="0"/>
                      <w:marRight w:val="0"/>
                      <w:marTop w:val="0"/>
                      <w:marBottom w:val="0"/>
                      <w:divBdr>
                        <w:top w:val="none" w:sz="0" w:space="0" w:color="auto"/>
                        <w:left w:val="none" w:sz="0" w:space="0" w:color="auto"/>
                        <w:bottom w:val="none" w:sz="0" w:space="0" w:color="auto"/>
                        <w:right w:val="none" w:sz="0" w:space="0" w:color="auto"/>
                      </w:divBdr>
                      <w:divsChild>
                        <w:div w:id="844201591">
                          <w:marLeft w:val="0"/>
                          <w:marRight w:val="0"/>
                          <w:marTop w:val="0"/>
                          <w:marBottom w:val="0"/>
                          <w:divBdr>
                            <w:top w:val="none" w:sz="0" w:space="0" w:color="auto"/>
                            <w:left w:val="none" w:sz="0" w:space="0" w:color="auto"/>
                            <w:bottom w:val="none" w:sz="0" w:space="0" w:color="auto"/>
                            <w:right w:val="none" w:sz="0" w:space="0" w:color="auto"/>
                          </w:divBdr>
                        </w:div>
                        <w:div w:id="14185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3092">
          <w:marLeft w:val="0"/>
          <w:marRight w:val="0"/>
          <w:marTop w:val="0"/>
          <w:marBottom w:val="0"/>
          <w:divBdr>
            <w:top w:val="none" w:sz="0" w:space="0" w:color="auto"/>
            <w:left w:val="none" w:sz="0" w:space="0" w:color="auto"/>
            <w:bottom w:val="none" w:sz="0" w:space="0" w:color="auto"/>
            <w:right w:val="none" w:sz="0" w:space="0" w:color="auto"/>
          </w:divBdr>
        </w:div>
        <w:div w:id="102068395">
          <w:marLeft w:val="0"/>
          <w:marRight w:val="0"/>
          <w:marTop w:val="0"/>
          <w:marBottom w:val="0"/>
          <w:divBdr>
            <w:top w:val="none" w:sz="0" w:space="0" w:color="auto"/>
            <w:left w:val="none" w:sz="0" w:space="0" w:color="auto"/>
            <w:bottom w:val="none" w:sz="0" w:space="0" w:color="auto"/>
            <w:right w:val="none" w:sz="0" w:space="0" w:color="auto"/>
          </w:divBdr>
          <w:divsChild>
            <w:div w:id="465969204">
              <w:marLeft w:val="0"/>
              <w:marRight w:val="0"/>
              <w:marTop w:val="0"/>
              <w:marBottom w:val="0"/>
              <w:divBdr>
                <w:top w:val="none" w:sz="0" w:space="0" w:color="auto"/>
                <w:left w:val="none" w:sz="0" w:space="0" w:color="auto"/>
                <w:bottom w:val="none" w:sz="0" w:space="0" w:color="auto"/>
                <w:right w:val="none" w:sz="0" w:space="0" w:color="auto"/>
              </w:divBdr>
            </w:div>
          </w:divsChild>
        </w:div>
        <w:div w:id="102071331">
          <w:marLeft w:val="0"/>
          <w:marRight w:val="0"/>
          <w:marTop w:val="0"/>
          <w:marBottom w:val="0"/>
          <w:divBdr>
            <w:top w:val="none" w:sz="0" w:space="0" w:color="auto"/>
            <w:left w:val="none" w:sz="0" w:space="0" w:color="auto"/>
            <w:bottom w:val="none" w:sz="0" w:space="0" w:color="auto"/>
            <w:right w:val="none" w:sz="0" w:space="0" w:color="auto"/>
          </w:divBdr>
          <w:divsChild>
            <w:div w:id="1145313031">
              <w:marLeft w:val="0"/>
              <w:marRight w:val="0"/>
              <w:marTop w:val="0"/>
              <w:marBottom w:val="0"/>
              <w:divBdr>
                <w:top w:val="none" w:sz="0" w:space="0" w:color="auto"/>
                <w:left w:val="none" w:sz="0" w:space="0" w:color="auto"/>
                <w:bottom w:val="none" w:sz="0" w:space="0" w:color="auto"/>
                <w:right w:val="none" w:sz="0" w:space="0" w:color="auto"/>
              </w:divBdr>
              <w:divsChild>
                <w:div w:id="941034148">
                  <w:marLeft w:val="0"/>
                  <w:marRight w:val="0"/>
                  <w:marTop w:val="0"/>
                  <w:marBottom w:val="0"/>
                  <w:divBdr>
                    <w:top w:val="none" w:sz="0" w:space="0" w:color="auto"/>
                    <w:left w:val="none" w:sz="0" w:space="0" w:color="auto"/>
                    <w:bottom w:val="none" w:sz="0" w:space="0" w:color="auto"/>
                    <w:right w:val="none" w:sz="0" w:space="0" w:color="auto"/>
                  </w:divBdr>
                  <w:divsChild>
                    <w:div w:id="789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6211">
          <w:marLeft w:val="0"/>
          <w:marRight w:val="0"/>
          <w:marTop w:val="0"/>
          <w:marBottom w:val="0"/>
          <w:divBdr>
            <w:top w:val="none" w:sz="0" w:space="0" w:color="auto"/>
            <w:left w:val="none" w:sz="0" w:space="0" w:color="auto"/>
            <w:bottom w:val="none" w:sz="0" w:space="0" w:color="auto"/>
            <w:right w:val="none" w:sz="0" w:space="0" w:color="auto"/>
          </w:divBdr>
          <w:divsChild>
            <w:div w:id="1556886849">
              <w:marLeft w:val="0"/>
              <w:marRight w:val="0"/>
              <w:marTop w:val="0"/>
              <w:marBottom w:val="0"/>
              <w:divBdr>
                <w:top w:val="none" w:sz="0" w:space="0" w:color="auto"/>
                <w:left w:val="none" w:sz="0" w:space="0" w:color="auto"/>
                <w:bottom w:val="none" w:sz="0" w:space="0" w:color="auto"/>
                <w:right w:val="none" w:sz="0" w:space="0" w:color="auto"/>
              </w:divBdr>
              <w:divsChild>
                <w:div w:id="95713441">
                  <w:marLeft w:val="0"/>
                  <w:marRight w:val="0"/>
                  <w:marTop w:val="0"/>
                  <w:marBottom w:val="0"/>
                  <w:divBdr>
                    <w:top w:val="none" w:sz="0" w:space="0" w:color="auto"/>
                    <w:left w:val="none" w:sz="0" w:space="0" w:color="auto"/>
                    <w:bottom w:val="none" w:sz="0" w:space="0" w:color="auto"/>
                    <w:right w:val="none" w:sz="0" w:space="0" w:color="auto"/>
                  </w:divBdr>
                  <w:divsChild>
                    <w:div w:id="1111707130">
                      <w:marLeft w:val="0"/>
                      <w:marRight w:val="0"/>
                      <w:marTop w:val="0"/>
                      <w:marBottom w:val="0"/>
                      <w:divBdr>
                        <w:top w:val="none" w:sz="0" w:space="0" w:color="auto"/>
                        <w:left w:val="none" w:sz="0" w:space="0" w:color="auto"/>
                        <w:bottom w:val="none" w:sz="0" w:space="0" w:color="auto"/>
                        <w:right w:val="none" w:sz="0" w:space="0" w:color="auto"/>
                      </w:divBdr>
                      <w:divsChild>
                        <w:div w:id="789473165">
                          <w:marLeft w:val="0"/>
                          <w:marRight w:val="0"/>
                          <w:marTop w:val="0"/>
                          <w:marBottom w:val="0"/>
                          <w:divBdr>
                            <w:top w:val="none" w:sz="0" w:space="0" w:color="auto"/>
                            <w:left w:val="none" w:sz="0" w:space="0" w:color="auto"/>
                            <w:bottom w:val="none" w:sz="0" w:space="0" w:color="auto"/>
                            <w:right w:val="none" w:sz="0" w:space="0" w:color="auto"/>
                          </w:divBdr>
                          <w:divsChild>
                            <w:div w:id="4885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855">
          <w:marLeft w:val="0"/>
          <w:marRight w:val="0"/>
          <w:marTop w:val="0"/>
          <w:marBottom w:val="0"/>
          <w:divBdr>
            <w:top w:val="none" w:sz="0" w:space="0" w:color="auto"/>
            <w:left w:val="none" w:sz="0" w:space="0" w:color="auto"/>
            <w:bottom w:val="none" w:sz="0" w:space="0" w:color="auto"/>
            <w:right w:val="none" w:sz="0" w:space="0" w:color="auto"/>
          </w:divBdr>
          <w:divsChild>
            <w:div w:id="1379430888">
              <w:marLeft w:val="0"/>
              <w:marRight w:val="0"/>
              <w:marTop w:val="0"/>
              <w:marBottom w:val="0"/>
              <w:divBdr>
                <w:top w:val="none" w:sz="0" w:space="0" w:color="auto"/>
                <w:left w:val="none" w:sz="0" w:space="0" w:color="auto"/>
                <w:bottom w:val="none" w:sz="0" w:space="0" w:color="auto"/>
                <w:right w:val="none" w:sz="0" w:space="0" w:color="auto"/>
              </w:divBdr>
            </w:div>
          </w:divsChild>
        </w:div>
        <w:div w:id="103306249">
          <w:marLeft w:val="0"/>
          <w:marRight w:val="0"/>
          <w:marTop w:val="0"/>
          <w:marBottom w:val="0"/>
          <w:divBdr>
            <w:top w:val="none" w:sz="0" w:space="0" w:color="auto"/>
            <w:left w:val="none" w:sz="0" w:space="0" w:color="auto"/>
            <w:bottom w:val="none" w:sz="0" w:space="0" w:color="auto"/>
            <w:right w:val="none" w:sz="0" w:space="0" w:color="auto"/>
          </w:divBdr>
          <w:divsChild>
            <w:div w:id="27224699">
              <w:marLeft w:val="0"/>
              <w:marRight w:val="0"/>
              <w:marTop w:val="0"/>
              <w:marBottom w:val="0"/>
              <w:divBdr>
                <w:top w:val="none" w:sz="0" w:space="0" w:color="auto"/>
                <w:left w:val="none" w:sz="0" w:space="0" w:color="auto"/>
                <w:bottom w:val="none" w:sz="0" w:space="0" w:color="auto"/>
                <w:right w:val="none" w:sz="0" w:space="0" w:color="auto"/>
              </w:divBdr>
              <w:divsChild>
                <w:div w:id="576325682">
                  <w:marLeft w:val="0"/>
                  <w:marRight w:val="0"/>
                  <w:marTop w:val="0"/>
                  <w:marBottom w:val="0"/>
                  <w:divBdr>
                    <w:top w:val="none" w:sz="0" w:space="0" w:color="auto"/>
                    <w:left w:val="none" w:sz="0" w:space="0" w:color="auto"/>
                    <w:bottom w:val="none" w:sz="0" w:space="0" w:color="auto"/>
                    <w:right w:val="none" w:sz="0" w:space="0" w:color="auto"/>
                  </w:divBdr>
                  <w:divsChild>
                    <w:div w:id="113212729">
                      <w:marLeft w:val="0"/>
                      <w:marRight w:val="0"/>
                      <w:marTop w:val="0"/>
                      <w:marBottom w:val="0"/>
                      <w:divBdr>
                        <w:top w:val="none" w:sz="0" w:space="0" w:color="auto"/>
                        <w:left w:val="none" w:sz="0" w:space="0" w:color="auto"/>
                        <w:bottom w:val="none" w:sz="0" w:space="0" w:color="auto"/>
                        <w:right w:val="none" w:sz="0" w:space="0" w:color="auto"/>
                      </w:divBdr>
                      <w:divsChild>
                        <w:div w:id="259415877">
                          <w:marLeft w:val="0"/>
                          <w:marRight w:val="0"/>
                          <w:marTop w:val="0"/>
                          <w:marBottom w:val="0"/>
                          <w:divBdr>
                            <w:top w:val="none" w:sz="0" w:space="0" w:color="auto"/>
                            <w:left w:val="none" w:sz="0" w:space="0" w:color="auto"/>
                            <w:bottom w:val="none" w:sz="0" w:space="0" w:color="auto"/>
                            <w:right w:val="none" w:sz="0" w:space="0" w:color="auto"/>
                          </w:divBdr>
                          <w:divsChild>
                            <w:div w:id="11848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5494">
          <w:marLeft w:val="0"/>
          <w:marRight w:val="0"/>
          <w:marTop w:val="0"/>
          <w:marBottom w:val="0"/>
          <w:divBdr>
            <w:top w:val="none" w:sz="0" w:space="0" w:color="auto"/>
            <w:left w:val="none" w:sz="0" w:space="0" w:color="auto"/>
            <w:bottom w:val="none" w:sz="0" w:space="0" w:color="auto"/>
            <w:right w:val="none" w:sz="0" w:space="0" w:color="auto"/>
          </w:divBdr>
          <w:divsChild>
            <w:div w:id="1355884810">
              <w:marLeft w:val="0"/>
              <w:marRight w:val="0"/>
              <w:marTop w:val="0"/>
              <w:marBottom w:val="0"/>
              <w:divBdr>
                <w:top w:val="none" w:sz="0" w:space="0" w:color="auto"/>
                <w:left w:val="none" w:sz="0" w:space="0" w:color="auto"/>
                <w:bottom w:val="none" w:sz="0" w:space="0" w:color="auto"/>
                <w:right w:val="none" w:sz="0" w:space="0" w:color="auto"/>
              </w:divBdr>
            </w:div>
            <w:div w:id="1473406925">
              <w:marLeft w:val="0"/>
              <w:marRight w:val="0"/>
              <w:marTop w:val="0"/>
              <w:marBottom w:val="0"/>
              <w:divBdr>
                <w:top w:val="none" w:sz="0" w:space="0" w:color="auto"/>
                <w:left w:val="none" w:sz="0" w:space="0" w:color="auto"/>
                <w:bottom w:val="none" w:sz="0" w:space="0" w:color="auto"/>
                <w:right w:val="none" w:sz="0" w:space="0" w:color="auto"/>
              </w:divBdr>
            </w:div>
          </w:divsChild>
        </w:div>
        <w:div w:id="104154457">
          <w:marLeft w:val="0"/>
          <w:marRight w:val="0"/>
          <w:marTop w:val="0"/>
          <w:marBottom w:val="0"/>
          <w:divBdr>
            <w:top w:val="none" w:sz="0" w:space="0" w:color="auto"/>
            <w:left w:val="none" w:sz="0" w:space="0" w:color="auto"/>
            <w:bottom w:val="none" w:sz="0" w:space="0" w:color="auto"/>
            <w:right w:val="none" w:sz="0" w:space="0" w:color="auto"/>
          </w:divBdr>
        </w:div>
        <w:div w:id="104272378">
          <w:marLeft w:val="0"/>
          <w:marRight w:val="0"/>
          <w:marTop w:val="0"/>
          <w:marBottom w:val="0"/>
          <w:divBdr>
            <w:top w:val="none" w:sz="0" w:space="0" w:color="auto"/>
            <w:left w:val="none" w:sz="0" w:space="0" w:color="auto"/>
            <w:bottom w:val="none" w:sz="0" w:space="0" w:color="auto"/>
            <w:right w:val="none" w:sz="0" w:space="0" w:color="auto"/>
          </w:divBdr>
        </w:div>
        <w:div w:id="104424696">
          <w:marLeft w:val="0"/>
          <w:marRight w:val="0"/>
          <w:marTop w:val="0"/>
          <w:marBottom w:val="0"/>
          <w:divBdr>
            <w:top w:val="none" w:sz="0" w:space="0" w:color="auto"/>
            <w:left w:val="none" w:sz="0" w:space="0" w:color="auto"/>
            <w:bottom w:val="none" w:sz="0" w:space="0" w:color="auto"/>
            <w:right w:val="none" w:sz="0" w:space="0" w:color="auto"/>
          </w:divBdr>
        </w:div>
        <w:div w:id="104471974">
          <w:marLeft w:val="0"/>
          <w:marRight w:val="0"/>
          <w:marTop w:val="0"/>
          <w:marBottom w:val="0"/>
          <w:divBdr>
            <w:top w:val="none" w:sz="0" w:space="0" w:color="auto"/>
            <w:left w:val="none" w:sz="0" w:space="0" w:color="auto"/>
            <w:bottom w:val="none" w:sz="0" w:space="0" w:color="auto"/>
            <w:right w:val="none" w:sz="0" w:space="0" w:color="auto"/>
          </w:divBdr>
          <w:divsChild>
            <w:div w:id="595478917">
              <w:marLeft w:val="0"/>
              <w:marRight w:val="0"/>
              <w:marTop w:val="0"/>
              <w:marBottom w:val="0"/>
              <w:divBdr>
                <w:top w:val="none" w:sz="0" w:space="0" w:color="auto"/>
                <w:left w:val="none" w:sz="0" w:space="0" w:color="auto"/>
                <w:bottom w:val="none" w:sz="0" w:space="0" w:color="auto"/>
                <w:right w:val="none" w:sz="0" w:space="0" w:color="auto"/>
              </w:divBdr>
              <w:divsChild>
                <w:div w:id="2345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1057">
          <w:marLeft w:val="0"/>
          <w:marRight w:val="0"/>
          <w:marTop w:val="0"/>
          <w:marBottom w:val="0"/>
          <w:divBdr>
            <w:top w:val="none" w:sz="0" w:space="0" w:color="auto"/>
            <w:left w:val="none" w:sz="0" w:space="0" w:color="auto"/>
            <w:bottom w:val="none" w:sz="0" w:space="0" w:color="auto"/>
            <w:right w:val="none" w:sz="0" w:space="0" w:color="auto"/>
          </w:divBdr>
        </w:div>
        <w:div w:id="105348558">
          <w:marLeft w:val="0"/>
          <w:marRight w:val="0"/>
          <w:marTop w:val="0"/>
          <w:marBottom w:val="0"/>
          <w:divBdr>
            <w:top w:val="none" w:sz="0" w:space="0" w:color="auto"/>
            <w:left w:val="none" w:sz="0" w:space="0" w:color="auto"/>
            <w:bottom w:val="none" w:sz="0" w:space="0" w:color="auto"/>
            <w:right w:val="none" w:sz="0" w:space="0" w:color="auto"/>
          </w:divBdr>
          <w:divsChild>
            <w:div w:id="295766960">
              <w:marLeft w:val="0"/>
              <w:marRight w:val="0"/>
              <w:marTop w:val="0"/>
              <w:marBottom w:val="0"/>
              <w:divBdr>
                <w:top w:val="none" w:sz="0" w:space="0" w:color="auto"/>
                <w:left w:val="none" w:sz="0" w:space="0" w:color="auto"/>
                <w:bottom w:val="none" w:sz="0" w:space="0" w:color="auto"/>
                <w:right w:val="none" w:sz="0" w:space="0" w:color="auto"/>
              </w:divBdr>
            </w:div>
            <w:div w:id="344789673">
              <w:marLeft w:val="0"/>
              <w:marRight w:val="0"/>
              <w:marTop w:val="0"/>
              <w:marBottom w:val="0"/>
              <w:divBdr>
                <w:top w:val="none" w:sz="0" w:space="0" w:color="auto"/>
                <w:left w:val="none" w:sz="0" w:space="0" w:color="auto"/>
                <w:bottom w:val="none" w:sz="0" w:space="0" w:color="auto"/>
                <w:right w:val="none" w:sz="0" w:space="0" w:color="auto"/>
              </w:divBdr>
            </w:div>
            <w:div w:id="1466965008">
              <w:marLeft w:val="0"/>
              <w:marRight w:val="0"/>
              <w:marTop w:val="0"/>
              <w:marBottom w:val="0"/>
              <w:divBdr>
                <w:top w:val="none" w:sz="0" w:space="0" w:color="auto"/>
                <w:left w:val="none" w:sz="0" w:space="0" w:color="auto"/>
                <w:bottom w:val="none" w:sz="0" w:space="0" w:color="auto"/>
                <w:right w:val="none" w:sz="0" w:space="0" w:color="auto"/>
              </w:divBdr>
            </w:div>
          </w:divsChild>
        </w:div>
        <w:div w:id="105782687">
          <w:marLeft w:val="0"/>
          <w:marRight w:val="0"/>
          <w:marTop w:val="0"/>
          <w:marBottom w:val="0"/>
          <w:divBdr>
            <w:top w:val="none" w:sz="0" w:space="0" w:color="auto"/>
            <w:left w:val="none" w:sz="0" w:space="0" w:color="auto"/>
            <w:bottom w:val="none" w:sz="0" w:space="0" w:color="auto"/>
            <w:right w:val="none" w:sz="0" w:space="0" w:color="auto"/>
          </w:divBdr>
        </w:div>
        <w:div w:id="106127623">
          <w:marLeft w:val="0"/>
          <w:marRight w:val="0"/>
          <w:marTop w:val="0"/>
          <w:marBottom w:val="0"/>
          <w:divBdr>
            <w:top w:val="none" w:sz="0" w:space="0" w:color="auto"/>
            <w:left w:val="none" w:sz="0" w:space="0" w:color="auto"/>
            <w:bottom w:val="none" w:sz="0" w:space="0" w:color="auto"/>
            <w:right w:val="none" w:sz="0" w:space="0" w:color="auto"/>
          </w:divBdr>
        </w:div>
        <w:div w:id="107044372">
          <w:marLeft w:val="0"/>
          <w:marRight w:val="0"/>
          <w:marTop w:val="0"/>
          <w:marBottom w:val="0"/>
          <w:divBdr>
            <w:top w:val="none" w:sz="0" w:space="0" w:color="auto"/>
            <w:left w:val="none" w:sz="0" w:space="0" w:color="auto"/>
            <w:bottom w:val="none" w:sz="0" w:space="0" w:color="auto"/>
            <w:right w:val="none" w:sz="0" w:space="0" w:color="auto"/>
          </w:divBdr>
        </w:div>
        <w:div w:id="107051452">
          <w:marLeft w:val="0"/>
          <w:marRight w:val="0"/>
          <w:marTop w:val="0"/>
          <w:marBottom w:val="0"/>
          <w:divBdr>
            <w:top w:val="none" w:sz="0" w:space="0" w:color="auto"/>
            <w:left w:val="none" w:sz="0" w:space="0" w:color="auto"/>
            <w:bottom w:val="none" w:sz="0" w:space="0" w:color="auto"/>
            <w:right w:val="none" w:sz="0" w:space="0" w:color="auto"/>
          </w:divBdr>
          <w:divsChild>
            <w:div w:id="44644419">
              <w:marLeft w:val="0"/>
              <w:marRight w:val="0"/>
              <w:marTop w:val="0"/>
              <w:marBottom w:val="0"/>
              <w:divBdr>
                <w:top w:val="none" w:sz="0" w:space="0" w:color="auto"/>
                <w:left w:val="none" w:sz="0" w:space="0" w:color="auto"/>
                <w:bottom w:val="none" w:sz="0" w:space="0" w:color="auto"/>
                <w:right w:val="none" w:sz="0" w:space="0" w:color="auto"/>
              </w:divBdr>
              <w:divsChild>
                <w:div w:id="14113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370">
          <w:marLeft w:val="0"/>
          <w:marRight w:val="0"/>
          <w:marTop w:val="0"/>
          <w:marBottom w:val="0"/>
          <w:divBdr>
            <w:top w:val="none" w:sz="0" w:space="0" w:color="auto"/>
            <w:left w:val="none" w:sz="0" w:space="0" w:color="auto"/>
            <w:bottom w:val="none" w:sz="0" w:space="0" w:color="auto"/>
            <w:right w:val="none" w:sz="0" w:space="0" w:color="auto"/>
          </w:divBdr>
        </w:div>
        <w:div w:id="107160008">
          <w:marLeft w:val="0"/>
          <w:marRight w:val="0"/>
          <w:marTop w:val="0"/>
          <w:marBottom w:val="0"/>
          <w:divBdr>
            <w:top w:val="none" w:sz="0" w:space="0" w:color="auto"/>
            <w:left w:val="none" w:sz="0" w:space="0" w:color="auto"/>
            <w:bottom w:val="none" w:sz="0" w:space="0" w:color="auto"/>
            <w:right w:val="none" w:sz="0" w:space="0" w:color="auto"/>
          </w:divBdr>
          <w:divsChild>
            <w:div w:id="1169634214">
              <w:marLeft w:val="0"/>
              <w:marRight w:val="0"/>
              <w:marTop w:val="0"/>
              <w:marBottom w:val="0"/>
              <w:divBdr>
                <w:top w:val="none" w:sz="0" w:space="0" w:color="auto"/>
                <w:left w:val="none" w:sz="0" w:space="0" w:color="auto"/>
                <w:bottom w:val="none" w:sz="0" w:space="0" w:color="auto"/>
                <w:right w:val="none" w:sz="0" w:space="0" w:color="auto"/>
              </w:divBdr>
              <w:divsChild>
                <w:div w:id="1514497056">
                  <w:marLeft w:val="0"/>
                  <w:marRight w:val="0"/>
                  <w:marTop w:val="0"/>
                  <w:marBottom w:val="0"/>
                  <w:divBdr>
                    <w:top w:val="none" w:sz="0" w:space="0" w:color="auto"/>
                    <w:left w:val="none" w:sz="0" w:space="0" w:color="auto"/>
                    <w:bottom w:val="none" w:sz="0" w:space="0" w:color="auto"/>
                    <w:right w:val="none" w:sz="0" w:space="0" w:color="auto"/>
                  </w:divBdr>
                  <w:divsChild>
                    <w:div w:id="1208302161">
                      <w:marLeft w:val="0"/>
                      <w:marRight w:val="0"/>
                      <w:marTop w:val="0"/>
                      <w:marBottom w:val="0"/>
                      <w:divBdr>
                        <w:top w:val="none" w:sz="0" w:space="0" w:color="auto"/>
                        <w:left w:val="none" w:sz="0" w:space="0" w:color="auto"/>
                        <w:bottom w:val="none" w:sz="0" w:space="0" w:color="auto"/>
                        <w:right w:val="none" w:sz="0" w:space="0" w:color="auto"/>
                      </w:divBdr>
                      <w:divsChild>
                        <w:div w:id="1179276679">
                          <w:marLeft w:val="0"/>
                          <w:marRight w:val="0"/>
                          <w:marTop w:val="0"/>
                          <w:marBottom w:val="0"/>
                          <w:divBdr>
                            <w:top w:val="none" w:sz="0" w:space="0" w:color="auto"/>
                            <w:left w:val="none" w:sz="0" w:space="0" w:color="auto"/>
                            <w:bottom w:val="none" w:sz="0" w:space="0" w:color="auto"/>
                            <w:right w:val="none" w:sz="0" w:space="0" w:color="auto"/>
                          </w:divBdr>
                          <w:divsChild>
                            <w:div w:id="1488588576">
                              <w:marLeft w:val="0"/>
                              <w:marRight w:val="0"/>
                              <w:marTop w:val="0"/>
                              <w:marBottom w:val="0"/>
                              <w:divBdr>
                                <w:top w:val="none" w:sz="0" w:space="0" w:color="auto"/>
                                <w:left w:val="none" w:sz="0" w:space="0" w:color="auto"/>
                                <w:bottom w:val="none" w:sz="0" w:space="0" w:color="auto"/>
                                <w:right w:val="none" w:sz="0" w:space="0" w:color="auto"/>
                              </w:divBdr>
                              <w:divsChild>
                                <w:div w:id="39525482">
                                  <w:marLeft w:val="0"/>
                                  <w:marRight w:val="0"/>
                                  <w:marTop w:val="0"/>
                                  <w:marBottom w:val="0"/>
                                  <w:divBdr>
                                    <w:top w:val="none" w:sz="0" w:space="0" w:color="auto"/>
                                    <w:left w:val="none" w:sz="0" w:space="0" w:color="auto"/>
                                    <w:bottom w:val="none" w:sz="0" w:space="0" w:color="auto"/>
                                    <w:right w:val="none" w:sz="0" w:space="0" w:color="auto"/>
                                  </w:divBdr>
                                  <w:divsChild>
                                    <w:div w:id="118303856">
                                      <w:marLeft w:val="0"/>
                                      <w:marRight w:val="0"/>
                                      <w:marTop w:val="0"/>
                                      <w:marBottom w:val="0"/>
                                      <w:divBdr>
                                        <w:top w:val="none" w:sz="0" w:space="0" w:color="auto"/>
                                        <w:left w:val="none" w:sz="0" w:space="0" w:color="auto"/>
                                        <w:bottom w:val="none" w:sz="0" w:space="0" w:color="auto"/>
                                        <w:right w:val="none" w:sz="0" w:space="0" w:color="auto"/>
                                      </w:divBdr>
                                    </w:div>
                                    <w:div w:id="118690486">
                                      <w:marLeft w:val="0"/>
                                      <w:marRight w:val="0"/>
                                      <w:marTop w:val="0"/>
                                      <w:marBottom w:val="0"/>
                                      <w:divBdr>
                                        <w:top w:val="none" w:sz="0" w:space="0" w:color="auto"/>
                                        <w:left w:val="none" w:sz="0" w:space="0" w:color="auto"/>
                                        <w:bottom w:val="none" w:sz="0" w:space="0" w:color="auto"/>
                                        <w:right w:val="none" w:sz="0" w:space="0" w:color="auto"/>
                                      </w:divBdr>
                                    </w:div>
                                    <w:div w:id="175732535">
                                      <w:marLeft w:val="0"/>
                                      <w:marRight w:val="0"/>
                                      <w:marTop w:val="0"/>
                                      <w:marBottom w:val="0"/>
                                      <w:divBdr>
                                        <w:top w:val="none" w:sz="0" w:space="0" w:color="auto"/>
                                        <w:left w:val="none" w:sz="0" w:space="0" w:color="auto"/>
                                        <w:bottom w:val="none" w:sz="0" w:space="0" w:color="auto"/>
                                        <w:right w:val="none" w:sz="0" w:space="0" w:color="auto"/>
                                      </w:divBdr>
                                    </w:div>
                                    <w:div w:id="194732073">
                                      <w:marLeft w:val="0"/>
                                      <w:marRight w:val="0"/>
                                      <w:marTop w:val="0"/>
                                      <w:marBottom w:val="0"/>
                                      <w:divBdr>
                                        <w:top w:val="none" w:sz="0" w:space="0" w:color="auto"/>
                                        <w:left w:val="none" w:sz="0" w:space="0" w:color="auto"/>
                                        <w:bottom w:val="none" w:sz="0" w:space="0" w:color="auto"/>
                                        <w:right w:val="none" w:sz="0" w:space="0" w:color="auto"/>
                                      </w:divBdr>
                                    </w:div>
                                    <w:div w:id="210074106">
                                      <w:marLeft w:val="0"/>
                                      <w:marRight w:val="0"/>
                                      <w:marTop w:val="0"/>
                                      <w:marBottom w:val="0"/>
                                      <w:divBdr>
                                        <w:top w:val="none" w:sz="0" w:space="0" w:color="auto"/>
                                        <w:left w:val="none" w:sz="0" w:space="0" w:color="auto"/>
                                        <w:bottom w:val="none" w:sz="0" w:space="0" w:color="auto"/>
                                        <w:right w:val="none" w:sz="0" w:space="0" w:color="auto"/>
                                      </w:divBdr>
                                    </w:div>
                                    <w:div w:id="233777545">
                                      <w:marLeft w:val="0"/>
                                      <w:marRight w:val="0"/>
                                      <w:marTop w:val="0"/>
                                      <w:marBottom w:val="0"/>
                                      <w:divBdr>
                                        <w:top w:val="none" w:sz="0" w:space="0" w:color="auto"/>
                                        <w:left w:val="none" w:sz="0" w:space="0" w:color="auto"/>
                                        <w:bottom w:val="none" w:sz="0" w:space="0" w:color="auto"/>
                                        <w:right w:val="none" w:sz="0" w:space="0" w:color="auto"/>
                                      </w:divBdr>
                                    </w:div>
                                    <w:div w:id="237249930">
                                      <w:marLeft w:val="0"/>
                                      <w:marRight w:val="0"/>
                                      <w:marTop w:val="0"/>
                                      <w:marBottom w:val="0"/>
                                      <w:divBdr>
                                        <w:top w:val="none" w:sz="0" w:space="0" w:color="auto"/>
                                        <w:left w:val="none" w:sz="0" w:space="0" w:color="auto"/>
                                        <w:bottom w:val="none" w:sz="0" w:space="0" w:color="auto"/>
                                        <w:right w:val="none" w:sz="0" w:space="0" w:color="auto"/>
                                      </w:divBdr>
                                    </w:div>
                                    <w:div w:id="251936040">
                                      <w:marLeft w:val="0"/>
                                      <w:marRight w:val="0"/>
                                      <w:marTop w:val="0"/>
                                      <w:marBottom w:val="0"/>
                                      <w:divBdr>
                                        <w:top w:val="none" w:sz="0" w:space="0" w:color="auto"/>
                                        <w:left w:val="none" w:sz="0" w:space="0" w:color="auto"/>
                                        <w:bottom w:val="none" w:sz="0" w:space="0" w:color="auto"/>
                                        <w:right w:val="none" w:sz="0" w:space="0" w:color="auto"/>
                                      </w:divBdr>
                                    </w:div>
                                    <w:div w:id="255871329">
                                      <w:marLeft w:val="0"/>
                                      <w:marRight w:val="0"/>
                                      <w:marTop w:val="0"/>
                                      <w:marBottom w:val="0"/>
                                      <w:divBdr>
                                        <w:top w:val="none" w:sz="0" w:space="0" w:color="auto"/>
                                        <w:left w:val="none" w:sz="0" w:space="0" w:color="auto"/>
                                        <w:bottom w:val="none" w:sz="0" w:space="0" w:color="auto"/>
                                        <w:right w:val="none" w:sz="0" w:space="0" w:color="auto"/>
                                      </w:divBdr>
                                    </w:div>
                                    <w:div w:id="308873850">
                                      <w:marLeft w:val="0"/>
                                      <w:marRight w:val="0"/>
                                      <w:marTop w:val="0"/>
                                      <w:marBottom w:val="0"/>
                                      <w:divBdr>
                                        <w:top w:val="none" w:sz="0" w:space="0" w:color="auto"/>
                                        <w:left w:val="none" w:sz="0" w:space="0" w:color="auto"/>
                                        <w:bottom w:val="none" w:sz="0" w:space="0" w:color="auto"/>
                                        <w:right w:val="none" w:sz="0" w:space="0" w:color="auto"/>
                                      </w:divBdr>
                                    </w:div>
                                    <w:div w:id="309410450">
                                      <w:marLeft w:val="0"/>
                                      <w:marRight w:val="0"/>
                                      <w:marTop w:val="0"/>
                                      <w:marBottom w:val="0"/>
                                      <w:divBdr>
                                        <w:top w:val="none" w:sz="0" w:space="0" w:color="auto"/>
                                        <w:left w:val="none" w:sz="0" w:space="0" w:color="auto"/>
                                        <w:bottom w:val="none" w:sz="0" w:space="0" w:color="auto"/>
                                        <w:right w:val="none" w:sz="0" w:space="0" w:color="auto"/>
                                      </w:divBdr>
                                    </w:div>
                                    <w:div w:id="354813584">
                                      <w:marLeft w:val="0"/>
                                      <w:marRight w:val="0"/>
                                      <w:marTop w:val="0"/>
                                      <w:marBottom w:val="0"/>
                                      <w:divBdr>
                                        <w:top w:val="none" w:sz="0" w:space="0" w:color="auto"/>
                                        <w:left w:val="none" w:sz="0" w:space="0" w:color="auto"/>
                                        <w:bottom w:val="none" w:sz="0" w:space="0" w:color="auto"/>
                                        <w:right w:val="none" w:sz="0" w:space="0" w:color="auto"/>
                                      </w:divBdr>
                                    </w:div>
                                    <w:div w:id="360938298">
                                      <w:marLeft w:val="0"/>
                                      <w:marRight w:val="0"/>
                                      <w:marTop w:val="0"/>
                                      <w:marBottom w:val="0"/>
                                      <w:divBdr>
                                        <w:top w:val="none" w:sz="0" w:space="0" w:color="auto"/>
                                        <w:left w:val="none" w:sz="0" w:space="0" w:color="auto"/>
                                        <w:bottom w:val="none" w:sz="0" w:space="0" w:color="auto"/>
                                        <w:right w:val="none" w:sz="0" w:space="0" w:color="auto"/>
                                      </w:divBdr>
                                    </w:div>
                                    <w:div w:id="372851328">
                                      <w:marLeft w:val="0"/>
                                      <w:marRight w:val="0"/>
                                      <w:marTop w:val="0"/>
                                      <w:marBottom w:val="0"/>
                                      <w:divBdr>
                                        <w:top w:val="none" w:sz="0" w:space="0" w:color="auto"/>
                                        <w:left w:val="none" w:sz="0" w:space="0" w:color="auto"/>
                                        <w:bottom w:val="none" w:sz="0" w:space="0" w:color="auto"/>
                                        <w:right w:val="none" w:sz="0" w:space="0" w:color="auto"/>
                                      </w:divBdr>
                                    </w:div>
                                    <w:div w:id="396828191">
                                      <w:marLeft w:val="0"/>
                                      <w:marRight w:val="0"/>
                                      <w:marTop w:val="0"/>
                                      <w:marBottom w:val="0"/>
                                      <w:divBdr>
                                        <w:top w:val="none" w:sz="0" w:space="0" w:color="auto"/>
                                        <w:left w:val="none" w:sz="0" w:space="0" w:color="auto"/>
                                        <w:bottom w:val="none" w:sz="0" w:space="0" w:color="auto"/>
                                        <w:right w:val="none" w:sz="0" w:space="0" w:color="auto"/>
                                      </w:divBdr>
                                    </w:div>
                                    <w:div w:id="399863495">
                                      <w:marLeft w:val="0"/>
                                      <w:marRight w:val="0"/>
                                      <w:marTop w:val="0"/>
                                      <w:marBottom w:val="0"/>
                                      <w:divBdr>
                                        <w:top w:val="none" w:sz="0" w:space="0" w:color="auto"/>
                                        <w:left w:val="none" w:sz="0" w:space="0" w:color="auto"/>
                                        <w:bottom w:val="none" w:sz="0" w:space="0" w:color="auto"/>
                                        <w:right w:val="none" w:sz="0" w:space="0" w:color="auto"/>
                                      </w:divBdr>
                                    </w:div>
                                    <w:div w:id="437484856">
                                      <w:marLeft w:val="0"/>
                                      <w:marRight w:val="0"/>
                                      <w:marTop w:val="0"/>
                                      <w:marBottom w:val="0"/>
                                      <w:divBdr>
                                        <w:top w:val="none" w:sz="0" w:space="0" w:color="auto"/>
                                        <w:left w:val="none" w:sz="0" w:space="0" w:color="auto"/>
                                        <w:bottom w:val="none" w:sz="0" w:space="0" w:color="auto"/>
                                        <w:right w:val="none" w:sz="0" w:space="0" w:color="auto"/>
                                      </w:divBdr>
                                    </w:div>
                                    <w:div w:id="463354582">
                                      <w:marLeft w:val="0"/>
                                      <w:marRight w:val="0"/>
                                      <w:marTop w:val="0"/>
                                      <w:marBottom w:val="0"/>
                                      <w:divBdr>
                                        <w:top w:val="none" w:sz="0" w:space="0" w:color="auto"/>
                                        <w:left w:val="none" w:sz="0" w:space="0" w:color="auto"/>
                                        <w:bottom w:val="none" w:sz="0" w:space="0" w:color="auto"/>
                                        <w:right w:val="none" w:sz="0" w:space="0" w:color="auto"/>
                                      </w:divBdr>
                                    </w:div>
                                    <w:div w:id="475804140">
                                      <w:marLeft w:val="0"/>
                                      <w:marRight w:val="0"/>
                                      <w:marTop w:val="0"/>
                                      <w:marBottom w:val="0"/>
                                      <w:divBdr>
                                        <w:top w:val="none" w:sz="0" w:space="0" w:color="auto"/>
                                        <w:left w:val="none" w:sz="0" w:space="0" w:color="auto"/>
                                        <w:bottom w:val="none" w:sz="0" w:space="0" w:color="auto"/>
                                        <w:right w:val="none" w:sz="0" w:space="0" w:color="auto"/>
                                      </w:divBdr>
                                    </w:div>
                                    <w:div w:id="544408723">
                                      <w:marLeft w:val="0"/>
                                      <w:marRight w:val="0"/>
                                      <w:marTop w:val="0"/>
                                      <w:marBottom w:val="0"/>
                                      <w:divBdr>
                                        <w:top w:val="none" w:sz="0" w:space="0" w:color="auto"/>
                                        <w:left w:val="none" w:sz="0" w:space="0" w:color="auto"/>
                                        <w:bottom w:val="none" w:sz="0" w:space="0" w:color="auto"/>
                                        <w:right w:val="none" w:sz="0" w:space="0" w:color="auto"/>
                                      </w:divBdr>
                                    </w:div>
                                    <w:div w:id="548760822">
                                      <w:marLeft w:val="0"/>
                                      <w:marRight w:val="0"/>
                                      <w:marTop w:val="0"/>
                                      <w:marBottom w:val="0"/>
                                      <w:divBdr>
                                        <w:top w:val="none" w:sz="0" w:space="0" w:color="auto"/>
                                        <w:left w:val="none" w:sz="0" w:space="0" w:color="auto"/>
                                        <w:bottom w:val="none" w:sz="0" w:space="0" w:color="auto"/>
                                        <w:right w:val="none" w:sz="0" w:space="0" w:color="auto"/>
                                      </w:divBdr>
                                    </w:div>
                                    <w:div w:id="607666278">
                                      <w:marLeft w:val="0"/>
                                      <w:marRight w:val="0"/>
                                      <w:marTop w:val="0"/>
                                      <w:marBottom w:val="0"/>
                                      <w:divBdr>
                                        <w:top w:val="none" w:sz="0" w:space="0" w:color="auto"/>
                                        <w:left w:val="none" w:sz="0" w:space="0" w:color="auto"/>
                                        <w:bottom w:val="none" w:sz="0" w:space="0" w:color="auto"/>
                                        <w:right w:val="none" w:sz="0" w:space="0" w:color="auto"/>
                                      </w:divBdr>
                                    </w:div>
                                    <w:div w:id="615455027">
                                      <w:marLeft w:val="0"/>
                                      <w:marRight w:val="0"/>
                                      <w:marTop w:val="0"/>
                                      <w:marBottom w:val="0"/>
                                      <w:divBdr>
                                        <w:top w:val="none" w:sz="0" w:space="0" w:color="auto"/>
                                        <w:left w:val="none" w:sz="0" w:space="0" w:color="auto"/>
                                        <w:bottom w:val="none" w:sz="0" w:space="0" w:color="auto"/>
                                        <w:right w:val="none" w:sz="0" w:space="0" w:color="auto"/>
                                      </w:divBdr>
                                    </w:div>
                                    <w:div w:id="624313384">
                                      <w:marLeft w:val="0"/>
                                      <w:marRight w:val="0"/>
                                      <w:marTop w:val="0"/>
                                      <w:marBottom w:val="0"/>
                                      <w:divBdr>
                                        <w:top w:val="none" w:sz="0" w:space="0" w:color="auto"/>
                                        <w:left w:val="none" w:sz="0" w:space="0" w:color="auto"/>
                                        <w:bottom w:val="none" w:sz="0" w:space="0" w:color="auto"/>
                                        <w:right w:val="none" w:sz="0" w:space="0" w:color="auto"/>
                                      </w:divBdr>
                                    </w:div>
                                    <w:div w:id="635061594">
                                      <w:marLeft w:val="0"/>
                                      <w:marRight w:val="0"/>
                                      <w:marTop w:val="0"/>
                                      <w:marBottom w:val="0"/>
                                      <w:divBdr>
                                        <w:top w:val="none" w:sz="0" w:space="0" w:color="auto"/>
                                        <w:left w:val="none" w:sz="0" w:space="0" w:color="auto"/>
                                        <w:bottom w:val="none" w:sz="0" w:space="0" w:color="auto"/>
                                        <w:right w:val="none" w:sz="0" w:space="0" w:color="auto"/>
                                      </w:divBdr>
                                    </w:div>
                                    <w:div w:id="653026925">
                                      <w:marLeft w:val="0"/>
                                      <w:marRight w:val="0"/>
                                      <w:marTop w:val="0"/>
                                      <w:marBottom w:val="0"/>
                                      <w:divBdr>
                                        <w:top w:val="none" w:sz="0" w:space="0" w:color="auto"/>
                                        <w:left w:val="none" w:sz="0" w:space="0" w:color="auto"/>
                                        <w:bottom w:val="none" w:sz="0" w:space="0" w:color="auto"/>
                                        <w:right w:val="none" w:sz="0" w:space="0" w:color="auto"/>
                                      </w:divBdr>
                                    </w:div>
                                    <w:div w:id="725300731">
                                      <w:marLeft w:val="0"/>
                                      <w:marRight w:val="0"/>
                                      <w:marTop w:val="0"/>
                                      <w:marBottom w:val="0"/>
                                      <w:divBdr>
                                        <w:top w:val="none" w:sz="0" w:space="0" w:color="auto"/>
                                        <w:left w:val="none" w:sz="0" w:space="0" w:color="auto"/>
                                        <w:bottom w:val="none" w:sz="0" w:space="0" w:color="auto"/>
                                        <w:right w:val="none" w:sz="0" w:space="0" w:color="auto"/>
                                      </w:divBdr>
                                    </w:div>
                                    <w:div w:id="757603640">
                                      <w:marLeft w:val="0"/>
                                      <w:marRight w:val="0"/>
                                      <w:marTop w:val="0"/>
                                      <w:marBottom w:val="0"/>
                                      <w:divBdr>
                                        <w:top w:val="none" w:sz="0" w:space="0" w:color="auto"/>
                                        <w:left w:val="none" w:sz="0" w:space="0" w:color="auto"/>
                                        <w:bottom w:val="none" w:sz="0" w:space="0" w:color="auto"/>
                                        <w:right w:val="none" w:sz="0" w:space="0" w:color="auto"/>
                                      </w:divBdr>
                                    </w:div>
                                    <w:div w:id="787627594">
                                      <w:marLeft w:val="0"/>
                                      <w:marRight w:val="0"/>
                                      <w:marTop w:val="0"/>
                                      <w:marBottom w:val="0"/>
                                      <w:divBdr>
                                        <w:top w:val="none" w:sz="0" w:space="0" w:color="auto"/>
                                        <w:left w:val="none" w:sz="0" w:space="0" w:color="auto"/>
                                        <w:bottom w:val="none" w:sz="0" w:space="0" w:color="auto"/>
                                        <w:right w:val="none" w:sz="0" w:space="0" w:color="auto"/>
                                      </w:divBdr>
                                    </w:div>
                                    <w:div w:id="834418295">
                                      <w:marLeft w:val="0"/>
                                      <w:marRight w:val="0"/>
                                      <w:marTop w:val="0"/>
                                      <w:marBottom w:val="0"/>
                                      <w:divBdr>
                                        <w:top w:val="none" w:sz="0" w:space="0" w:color="auto"/>
                                        <w:left w:val="none" w:sz="0" w:space="0" w:color="auto"/>
                                        <w:bottom w:val="none" w:sz="0" w:space="0" w:color="auto"/>
                                        <w:right w:val="none" w:sz="0" w:space="0" w:color="auto"/>
                                      </w:divBdr>
                                    </w:div>
                                    <w:div w:id="855313741">
                                      <w:marLeft w:val="0"/>
                                      <w:marRight w:val="0"/>
                                      <w:marTop w:val="0"/>
                                      <w:marBottom w:val="0"/>
                                      <w:divBdr>
                                        <w:top w:val="none" w:sz="0" w:space="0" w:color="auto"/>
                                        <w:left w:val="none" w:sz="0" w:space="0" w:color="auto"/>
                                        <w:bottom w:val="none" w:sz="0" w:space="0" w:color="auto"/>
                                        <w:right w:val="none" w:sz="0" w:space="0" w:color="auto"/>
                                      </w:divBdr>
                                    </w:div>
                                    <w:div w:id="868492879">
                                      <w:marLeft w:val="0"/>
                                      <w:marRight w:val="0"/>
                                      <w:marTop w:val="0"/>
                                      <w:marBottom w:val="0"/>
                                      <w:divBdr>
                                        <w:top w:val="none" w:sz="0" w:space="0" w:color="auto"/>
                                        <w:left w:val="none" w:sz="0" w:space="0" w:color="auto"/>
                                        <w:bottom w:val="none" w:sz="0" w:space="0" w:color="auto"/>
                                        <w:right w:val="none" w:sz="0" w:space="0" w:color="auto"/>
                                      </w:divBdr>
                                    </w:div>
                                    <w:div w:id="894587430">
                                      <w:marLeft w:val="0"/>
                                      <w:marRight w:val="0"/>
                                      <w:marTop w:val="0"/>
                                      <w:marBottom w:val="0"/>
                                      <w:divBdr>
                                        <w:top w:val="none" w:sz="0" w:space="0" w:color="auto"/>
                                        <w:left w:val="none" w:sz="0" w:space="0" w:color="auto"/>
                                        <w:bottom w:val="none" w:sz="0" w:space="0" w:color="auto"/>
                                        <w:right w:val="none" w:sz="0" w:space="0" w:color="auto"/>
                                      </w:divBdr>
                                    </w:div>
                                    <w:div w:id="944191931">
                                      <w:marLeft w:val="0"/>
                                      <w:marRight w:val="0"/>
                                      <w:marTop w:val="0"/>
                                      <w:marBottom w:val="0"/>
                                      <w:divBdr>
                                        <w:top w:val="none" w:sz="0" w:space="0" w:color="auto"/>
                                        <w:left w:val="none" w:sz="0" w:space="0" w:color="auto"/>
                                        <w:bottom w:val="none" w:sz="0" w:space="0" w:color="auto"/>
                                        <w:right w:val="none" w:sz="0" w:space="0" w:color="auto"/>
                                      </w:divBdr>
                                    </w:div>
                                    <w:div w:id="991955115">
                                      <w:marLeft w:val="0"/>
                                      <w:marRight w:val="0"/>
                                      <w:marTop w:val="0"/>
                                      <w:marBottom w:val="0"/>
                                      <w:divBdr>
                                        <w:top w:val="none" w:sz="0" w:space="0" w:color="auto"/>
                                        <w:left w:val="none" w:sz="0" w:space="0" w:color="auto"/>
                                        <w:bottom w:val="none" w:sz="0" w:space="0" w:color="auto"/>
                                        <w:right w:val="none" w:sz="0" w:space="0" w:color="auto"/>
                                      </w:divBdr>
                                    </w:div>
                                    <w:div w:id="1009454373">
                                      <w:marLeft w:val="0"/>
                                      <w:marRight w:val="0"/>
                                      <w:marTop w:val="0"/>
                                      <w:marBottom w:val="0"/>
                                      <w:divBdr>
                                        <w:top w:val="none" w:sz="0" w:space="0" w:color="auto"/>
                                        <w:left w:val="none" w:sz="0" w:space="0" w:color="auto"/>
                                        <w:bottom w:val="none" w:sz="0" w:space="0" w:color="auto"/>
                                        <w:right w:val="none" w:sz="0" w:space="0" w:color="auto"/>
                                      </w:divBdr>
                                    </w:div>
                                    <w:div w:id="1053888819">
                                      <w:marLeft w:val="0"/>
                                      <w:marRight w:val="0"/>
                                      <w:marTop w:val="0"/>
                                      <w:marBottom w:val="0"/>
                                      <w:divBdr>
                                        <w:top w:val="none" w:sz="0" w:space="0" w:color="auto"/>
                                        <w:left w:val="none" w:sz="0" w:space="0" w:color="auto"/>
                                        <w:bottom w:val="none" w:sz="0" w:space="0" w:color="auto"/>
                                        <w:right w:val="none" w:sz="0" w:space="0" w:color="auto"/>
                                      </w:divBdr>
                                    </w:div>
                                    <w:div w:id="1111440909">
                                      <w:marLeft w:val="0"/>
                                      <w:marRight w:val="0"/>
                                      <w:marTop w:val="0"/>
                                      <w:marBottom w:val="0"/>
                                      <w:divBdr>
                                        <w:top w:val="none" w:sz="0" w:space="0" w:color="auto"/>
                                        <w:left w:val="none" w:sz="0" w:space="0" w:color="auto"/>
                                        <w:bottom w:val="none" w:sz="0" w:space="0" w:color="auto"/>
                                        <w:right w:val="none" w:sz="0" w:space="0" w:color="auto"/>
                                      </w:divBdr>
                                    </w:div>
                                    <w:div w:id="1136726273">
                                      <w:marLeft w:val="0"/>
                                      <w:marRight w:val="0"/>
                                      <w:marTop w:val="0"/>
                                      <w:marBottom w:val="0"/>
                                      <w:divBdr>
                                        <w:top w:val="none" w:sz="0" w:space="0" w:color="auto"/>
                                        <w:left w:val="none" w:sz="0" w:space="0" w:color="auto"/>
                                        <w:bottom w:val="none" w:sz="0" w:space="0" w:color="auto"/>
                                        <w:right w:val="none" w:sz="0" w:space="0" w:color="auto"/>
                                      </w:divBdr>
                                    </w:div>
                                    <w:div w:id="1153644987">
                                      <w:marLeft w:val="0"/>
                                      <w:marRight w:val="0"/>
                                      <w:marTop w:val="0"/>
                                      <w:marBottom w:val="0"/>
                                      <w:divBdr>
                                        <w:top w:val="none" w:sz="0" w:space="0" w:color="auto"/>
                                        <w:left w:val="none" w:sz="0" w:space="0" w:color="auto"/>
                                        <w:bottom w:val="none" w:sz="0" w:space="0" w:color="auto"/>
                                        <w:right w:val="none" w:sz="0" w:space="0" w:color="auto"/>
                                      </w:divBdr>
                                    </w:div>
                                    <w:div w:id="1174299716">
                                      <w:marLeft w:val="0"/>
                                      <w:marRight w:val="0"/>
                                      <w:marTop w:val="0"/>
                                      <w:marBottom w:val="0"/>
                                      <w:divBdr>
                                        <w:top w:val="none" w:sz="0" w:space="0" w:color="auto"/>
                                        <w:left w:val="none" w:sz="0" w:space="0" w:color="auto"/>
                                        <w:bottom w:val="none" w:sz="0" w:space="0" w:color="auto"/>
                                        <w:right w:val="none" w:sz="0" w:space="0" w:color="auto"/>
                                      </w:divBdr>
                                    </w:div>
                                    <w:div w:id="1191838302">
                                      <w:marLeft w:val="0"/>
                                      <w:marRight w:val="0"/>
                                      <w:marTop w:val="0"/>
                                      <w:marBottom w:val="0"/>
                                      <w:divBdr>
                                        <w:top w:val="none" w:sz="0" w:space="0" w:color="auto"/>
                                        <w:left w:val="none" w:sz="0" w:space="0" w:color="auto"/>
                                        <w:bottom w:val="none" w:sz="0" w:space="0" w:color="auto"/>
                                        <w:right w:val="none" w:sz="0" w:space="0" w:color="auto"/>
                                      </w:divBdr>
                                    </w:div>
                                    <w:div w:id="1204253359">
                                      <w:marLeft w:val="0"/>
                                      <w:marRight w:val="0"/>
                                      <w:marTop w:val="0"/>
                                      <w:marBottom w:val="0"/>
                                      <w:divBdr>
                                        <w:top w:val="none" w:sz="0" w:space="0" w:color="auto"/>
                                        <w:left w:val="none" w:sz="0" w:space="0" w:color="auto"/>
                                        <w:bottom w:val="none" w:sz="0" w:space="0" w:color="auto"/>
                                        <w:right w:val="none" w:sz="0" w:space="0" w:color="auto"/>
                                      </w:divBdr>
                                    </w:div>
                                    <w:div w:id="1285845063">
                                      <w:marLeft w:val="0"/>
                                      <w:marRight w:val="0"/>
                                      <w:marTop w:val="0"/>
                                      <w:marBottom w:val="0"/>
                                      <w:divBdr>
                                        <w:top w:val="none" w:sz="0" w:space="0" w:color="auto"/>
                                        <w:left w:val="none" w:sz="0" w:space="0" w:color="auto"/>
                                        <w:bottom w:val="none" w:sz="0" w:space="0" w:color="auto"/>
                                        <w:right w:val="none" w:sz="0" w:space="0" w:color="auto"/>
                                      </w:divBdr>
                                    </w:div>
                                    <w:div w:id="1288049534">
                                      <w:marLeft w:val="0"/>
                                      <w:marRight w:val="0"/>
                                      <w:marTop w:val="0"/>
                                      <w:marBottom w:val="0"/>
                                      <w:divBdr>
                                        <w:top w:val="none" w:sz="0" w:space="0" w:color="auto"/>
                                        <w:left w:val="none" w:sz="0" w:space="0" w:color="auto"/>
                                        <w:bottom w:val="none" w:sz="0" w:space="0" w:color="auto"/>
                                        <w:right w:val="none" w:sz="0" w:space="0" w:color="auto"/>
                                      </w:divBdr>
                                    </w:div>
                                    <w:div w:id="1291739747">
                                      <w:marLeft w:val="0"/>
                                      <w:marRight w:val="0"/>
                                      <w:marTop w:val="0"/>
                                      <w:marBottom w:val="0"/>
                                      <w:divBdr>
                                        <w:top w:val="none" w:sz="0" w:space="0" w:color="auto"/>
                                        <w:left w:val="none" w:sz="0" w:space="0" w:color="auto"/>
                                        <w:bottom w:val="none" w:sz="0" w:space="0" w:color="auto"/>
                                        <w:right w:val="none" w:sz="0" w:space="0" w:color="auto"/>
                                      </w:divBdr>
                                    </w:div>
                                    <w:div w:id="1320158456">
                                      <w:marLeft w:val="0"/>
                                      <w:marRight w:val="0"/>
                                      <w:marTop w:val="0"/>
                                      <w:marBottom w:val="0"/>
                                      <w:divBdr>
                                        <w:top w:val="none" w:sz="0" w:space="0" w:color="auto"/>
                                        <w:left w:val="none" w:sz="0" w:space="0" w:color="auto"/>
                                        <w:bottom w:val="none" w:sz="0" w:space="0" w:color="auto"/>
                                        <w:right w:val="none" w:sz="0" w:space="0" w:color="auto"/>
                                      </w:divBdr>
                                    </w:div>
                                    <w:div w:id="1322853449">
                                      <w:marLeft w:val="0"/>
                                      <w:marRight w:val="0"/>
                                      <w:marTop w:val="0"/>
                                      <w:marBottom w:val="0"/>
                                      <w:divBdr>
                                        <w:top w:val="none" w:sz="0" w:space="0" w:color="auto"/>
                                        <w:left w:val="none" w:sz="0" w:space="0" w:color="auto"/>
                                        <w:bottom w:val="none" w:sz="0" w:space="0" w:color="auto"/>
                                        <w:right w:val="none" w:sz="0" w:space="0" w:color="auto"/>
                                      </w:divBdr>
                                    </w:div>
                                    <w:div w:id="1332684971">
                                      <w:marLeft w:val="0"/>
                                      <w:marRight w:val="0"/>
                                      <w:marTop w:val="0"/>
                                      <w:marBottom w:val="0"/>
                                      <w:divBdr>
                                        <w:top w:val="none" w:sz="0" w:space="0" w:color="auto"/>
                                        <w:left w:val="none" w:sz="0" w:space="0" w:color="auto"/>
                                        <w:bottom w:val="none" w:sz="0" w:space="0" w:color="auto"/>
                                        <w:right w:val="none" w:sz="0" w:space="0" w:color="auto"/>
                                      </w:divBdr>
                                    </w:div>
                                    <w:div w:id="1396053940">
                                      <w:marLeft w:val="0"/>
                                      <w:marRight w:val="0"/>
                                      <w:marTop w:val="0"/>
                                      <w:marBottom w:val="0"/>
                                      <w:divBdr>
                                        <w:top w:val="none" w:sz="0" w:space="0" w:color="auto"/>
                                        <w:left w:val="none" w:sz="0" w:space="0" w:color="auto"/>
                                        <w:bottom w:val="none" w:sz="0" w:space="0" w:color="auto"/>
                                        <w:right w:val="none" w:sz="0" w:space="0" w:color="auto"/>
                                      </w:divBdr>
                                    </w:div>
                                    <w:div w:id="1470244310">
                                      <w:marLeft w:val="0"/>
                                      <w:marRight w:val="0"/>
                                      <w:marTop w:val="0"/>
                                      <w:marBottom w:val="0"/>
                                      <w:divBdr>
                                        <w:top w:val="none" w:sz="0" w:space="0" w:color="auto"/>
                                        <w:left w:val="none" w:sz="0" w:space="0" w:color="auto"/>
                                        <w:bottom w:val="none" w:sz="0" w:space="0" w:color="auto"/>
                                        <w:right w:val="none" w:sz="0" w:space="0" w:color="auto"/>
                                      </w:divBdr>
                                    </w:div>
                                    <w:div w:id="1489663484">
                                      <w:marLeft w:val="0"/>
                                      <w:marRight w:val="0"/>
                                      <w:marTop w:val="0"/>
                                      <w:marBottom w:val="0"/>
                                      <w:divBdr>
                                        <w:top w:val="none" w:sz="0" w:space="0" w:color="auto"/>
                                        <w:left w:val="none" w:sz="0" w:space="0" w:color="auto"/>
                                        <w:bottom w:val="none" w:sz="0" w:space="0" w:color="auto"/>
                                        <w:right w:val="none" w:sz="0" w:space="0" w:color="auto"/>
                                      </w:divBdr>
                                    </w:div>
                                    <w:div w:id="1503162194">
                                      <w:marLeft w:val="0"/>
                                      <w:marRight w:val="0"/>
                                      <w:marTop w:val="0"/>
                                      <w:marBottom w:val="0"/>
                                      <w:divBdr>
                                        <w:top w:val="none" w:sz="0" w:space="0" w:color="auto"/>
                                        <w:left w:val="none" w:sz="0" w:space="0" w:color="auto"/>
                                        <w:bottom w:val="none" w:sz="0" w:space="0" w:color="auto"/>
                                        <w:right w:val="none" w:sz="0" w:space="0" w:color="auto"/>
                                      </w:divBdr>
                                    </w:div>
                                    <w:div w:id="1529490111">
                                      <w:marLeft w:val="0"/>
                                      <w:marRight w:val="0"/>
                                      <w:marTop w:val="0"/>
                                      <w:marBottom w:val="0"/>
                                      <w:divBdr>
                                        <w:top w:val="none" w:sz="0" w:space="0" w:color="auto"/>
                                        <w:left w:val="none" w:sz="0" w:space="0" w:color="auto"/>
                                        <w:bottom w:val="none" w:sz="0" w:space="0" w:color="auto"/>
                                        <w:right w:val="none" w:sz="0" w:space="0" w:color="auto"/>
                                      </w:divBdr>
                                    </w:div>
                                    <w:div w:id="1565724477">
                                      <w:marLeft w:val="0"/>
                                      <w:marRight w:val="0"/>
                                      <w:marTop w:val="0"/>
                                      <w:marBottom w:val="0"/>
                                      <w:divBdr>
                                        <w:top w:val="none" w:sz="0" w:space="0" w:color="auto"/>
                                        <w:left w:val="none" w:sz="0" w:space="0" w:color="auto"/>
                                        <w:bottom w:val="none" w:sz="0" w:space="0" w:color="auto"/>
                                        <w:right w:val="none" w:sz="0" w:space="0" w:color="auto"/>
                                      </w:divBdr>
                                    </w:div>
                                    <w:div w:id="1581595231">
                                      <w:marLeft w:val="0"/>
                                      <w:marRight w:val="0"/>
                                      <w:marTop w:val="0"/>
                                      <w:marBottom w:val="0"/>
                                      <w:divBdr>
                                        <w:top w:val="none" w:sz="0" w:space="0" w:color="auto"/>
                                        <w:left w:val="none" w:sz="0" w:space="0" w:color="auto"/>
                                        <w:bottom w:val="none" w:sz="0" w:space="0" w:color="auto"/>
                                        <w:right w:val="none" w:sz="0" w:space="0" w:color="auto"/>
                                      </w:divBdr>
                                    </w:div>
                                    <w:div w:id="1591044327">
                                      <w:marLeft w:val="0"/>
                                      <w:marRight w:val="0"/>
                                      <w:marTop w:val="0"/>
                                      <w:marBottom w:val="0"/>
                                      <w:divBdr>
                                        <w:top w:val="none" w:sz="0" w:space="0" w:color="auto"/>
                                        <w:left w:val="none" w:sz="0" w:space="0" w:color="auto"/>
                                        <w:bottom w:val="none" w:sz="0" w:space="0" w:color="auto"/>
                                        <w:right w:val="none" w:sz="0" w:space="0" w:color="auto"/>
                                      </w:divBdr>
                                    </w:div>
                                  </w:divsChild>
                                </w:div>
                                <w:div w:id="498498860">
                                  <w:marLeft w:val="0"/>
                                  <w:marRight w:val="0"/>
                                  <w:marTop w:val="0"/>
                                  <w:marBottom w:val="0"/>
                                  <w:divBdr>
                                    <w:top w:val="none" w:sz="0" w:space="0" w:color="auto"/>
                                    <w:left w:val="none" w:sz="0" w:space="0" w:color="auto"/>
                                    <w:bottom w:val="none" w:sz="0" w:space="0" w:color="auto"/>
                                    <w:right w:val="none" w:sz="0" w:space="0" w:color="auto"/>
                                  </w:divBdr>
                                </w:div>
                                <w:div w:id="5775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64868">
          <w:marLeft w:val="0"/>
          <w:marRight w:val="0"/>
          <w:marTop w:val="0"/>
          <w:marBottom w:val="0"/>
          <w:divBdr>
            <w:top w:val="none" w:sz="0" w:space="0" w:color="auto"/>
            <w:left w:val="none" w:sz="0" w:space="0" w:color="auto"/>
            <w:bottom w:val="none" w:sz="0" w:space="0" w:color="auto"/>
            <w:right w:val="none" w:sz="0" w:space="0" w:color="auto"/>
          </w:divBdr>
        </w:div>
        <w:div w:id="107432338">
          <w:marLeft w:val="0"/>
          <w:marRight w:val="0"/>
          <w:marTop w:val="0"/>
          <w:marBottom w:val="0"/>
          <w:divBdr>
            <w:top w:val="none" w:sz="0" w:space="0" w:color="auto"/>
            <w:left w:val="none" w:sz="0" w:space="0" w:color="auto"/>
            <w:bottom w:val="none" w:sz="0" w:space="0" w:color="auto"/>
            <w:right w:val="none" w:sz="0" w:space="0" w:color="auto"/>
          </w:divBdr>
          <w:divsChild>
            <w:div w:id="303001442">
              <w:marLeft w:val="0"/>
              <w:marRight w:val="0"/>
              <w:marTop w:val="0"/>
              <w:marBottom w:val="0"/>
              <w:divBdr>
                <w:top w:val="none" w:sz="0" w:space="0" w:color="auto"/>
                <w:left w:val="none" w:sz="0" w:space="0" w:color="auto"/>
                <w:bottom w:val="none" w:sz="0" w:space="0" w:color="auto"/>
                <w:right w:val="none" w:sz="0" w:space="0" w:color="auto"/>
              </w:divBdr>
            </w:div>
            <w:div w:id="965551470">
              <w:marLeft w:val="0"/>
              <w:marRight w:val="0"/>
              <w:marTop w:val="0"/>
              <w:marBottom w:val="0"/>
              <w:divBdr>
                <w:top w:val="none" w:sz="0" w:space="0" w:color="auto"/>
                <w:left w:val="none" w:sz="0" w:space="0" w:color="auto"/>
                <w:bottom w:val="none" w:sz="0" w:space="0" w:color="auto"/>
                <w:right w:val="none" w:sz="0" w:space="0" w:color="auto"/>
              </w:divBdr>
            </w:div>
          </w:divsChild>
        </w:div>
        <w:div w:id="107742738">
          <w:marLeft w:val="0"/>
          <w:marRight w:val="0"/>
          <w:marTop w:val="0"/>
          <w:marBottom w:val="0"/>
          <w:divBdr>
            <w:top w:val="none" w:sz="0" w:space="0" w:color="auto"/>
            <w:left w:val="none" w:sz="0" w:space="0" w:color="auto"/>
            <w:bottom w:val="none" w:sz="0" w:space="0" w:color="auto"/>
            <w:right w:val="none" w:sz="0" w:space="0" w:color="auto"/>
          </w:divBdr>
        </w:div>
        <w:div w:id="107823114">
          <w:marLeft w:val="0"/>
          <w:marRight w:val="0"/>
          <w:marTop w:val="0"/>
          <w:marBottom w:val="0"/>
          <w:divBdr>
            <w:top w:val="none" w:sz="0" w:space="0" w:color="auto"/>
            <w:left w:val="none" w:sz="0" w:space="0" w:color="auto"/>
            <w:bottom w:val="none" w:sz="0" w:space="0" w:color="auto"/>
            <w:right w:val="none" w:sz="0" w:space="0" w:color="auto"/>
          </w:divBdr>
          <w:divsChild>
            <w:div w:id="659385735">
              <w:marLeft w:val="0"/>
              <w:marRight w:val="0"/>
              <w:marTop w:val="0"/>
              <w:marBottom w:val="0"/>
              <w:divBdr>
                <w:top w:val="none" w:sz="0" w:space="0" w:color="auto"/>
                <w:left w:val="none" w:sz="0" w:space="0" w:color="auto"/>
                <w:bottom w:val="none" w:sz="0" w:space="0" w:color="auto"/>
                <w:right w:val="none" w:sz="0" w:space="0" w:color="auto"/>
              </w:divBdr>
              <w:divsChild>
                <w:div w:id="271785611">
                  <w:marLeft w:val="0"/>
                  <w:marRight w:val="0"/>
                  <w:marTop w:val="0"/>
                  <w:marBottom w:val="0"/>
                  <w:divBdr>
                    <w:top w:val="none" w:sz="0" w:space="0" w:color="auto"/>
                    <w:left w:val="none" w:sz="0" w:space="0" w:color="auto"/>
                    <w:bottom w:val="none" w:sz="0" w:space="0" w:color="auto"/>
                    <w:right w:val="none" w:sz="0" w:space="0" w:color="auto"/>
                  </w:divBdr>
                </w:div>
                <w:div w:id="11527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807">
          <w:marLeft w:val="0"/>
          <w:marRight w:val="0"/>
          <w:marTop w:val="0"/>
          <w:marBottom w:val="0"/>
          <w:divBdr>
            <w:top w:val="none" w:sz="0" w:space="0" w:color="auto"/>
            <w:left w:val="none" w:sz="0" w:space="0" w:color="auto"/>
            <w:bottom w:val="none" w:sz="0" w:space="0" w:color="auto"/>
            <w:right w:val="none" w:sz="0" w:space="0" w:color="auto"/>
          </w:divBdr>
        </w:div>
        <w:div w:id="108086754">
          <w:marLeft w:val="0"/>
          <w:marRight w:val="0"/>
          <w:marTop w:val="0"/>
          <w:marBottom w:val="0"/>
          <w:divBdr>
            <w:top w:val="none" w:sz="0" w:space="0" w:color="auto"/>
            <w:left w:val="none" w:sz="0" w:space="0" w:color="auto"/>
            <w:bottom w:val="none" w:sz="0" w:space="0" w:color="auto"/>
            <w:right w:val="none" w:sz="0" w:space="0" w:color="auto"/>
          </w:divBdr>
        </w:div>
        <w:div w:id="108164663">
          <w:marLeft w:val="0"/>
          <w:marRight w:val="0"/>
          <w:marTop w:val="0"/>
          <w:marBottom w:val="0"/>
          <w:divBdr>
            <w:top w:val="none" w:sz="0" w:space="0" w:color="auto"/>
            <w:left w:val="none" w:sz="0" w:space="0" w:color="auto"/>
            <w:bottom w:val="none" w:sz="0" w:space="0" w:color="auto"/>
            <w:right w:val="none" w:sz="0" w:space="0" w:color="auto"/>
          </w:divBdr>
        </w:div>
        <w:div w:id="108165712">
          <w:marLeft w:val="0"/>
          <w:marRight w:val="0"/>
          <w:marTop w:val="0"/>
          <w:marBottom w:val="0"/>
          <w:divBdr>
            <w:top w:val="none" w:sz="0" w:space="0" w:color="auto"/>
            <w:left w:val="none" w:sz="0" w:space="0" w:color="auto"/>
            <w:bottom w:val="none" w:sz="0" w:space="0" w:color="auto"/>
            <w:right w:val="none" w:sz="0" w:space="0" w:color="auto"/>
          </w:divBdr>
        </w:div>
        <w:div w:id="108166672">
          <w:marLeft w:val="0"/>
          <w:marRight w:val="0"/>
          <w:marTop w:val="0"/>
          <w:marBottom w:val="0"/>
          <w:divBdr>
            <w:top w:val="none" w:sz="0" w:space="0" w:color="auto"/>
            <w:left w:val="none" w:sz="0" w:space="0" w:color="auto"/>
            <w:bottom w:val="none" w:sz="0" w:space="0" w:color="auto"/>
            <w:right w:val="none" w:sz="0" w:space="0" w:color="auto"/>
          </w:divBdr>
          <w:divsChild>
            <w:div w:id="476263027">
              <w:marLeft w:val="0"/>
              <w:marRight w:val="0"/>
              <w:marTop w:val="0"/>
              <w:marBottom w:val="0"/>
              <w:divBdr>
                <w:top w:val="none" w:sz="0" w:space="0" w:color="auto"/>
                <w:left w:val="none" w:sz="0" w:space="0" w:color="auto"/>
                <w:bottom w:val="none" w:sz="0" w:space="0" w:color="auto"/>
                <w:right w:val="none" w:sz="0" w:space="0" w:color="auto"/>
              </w:divBdr>
              <w:divsChild>
                <w:div w:id="1206483173">
                  <w:marLeft w:val="0"/>
                  <w:marRight w:val="0"/>
                  <w:marTop w:val="0"/>
                  <w:marBottom w:val="0"/>
                  <w:divBdr>
                    <w:top w:val="none" w:sz="0" w:space="0" w:color="auto"/>
                    <w:left w:val="none" w:sz="0" w:space="0" w:color="auto"/>
                    <w:bottom w:val="none" w:sz="0" w:space="0" w:color="auto"/>
                    <w:right w:val="none" w:sz="0" w:space="0" w:color="auto"/>
                  </w:divBdr>
                  <w:divsChild>
                    <w:div w:id="773943296">
                      <w:marLeft w:val="0"/>
                      <w:marRight w:val="0"/>
                      <w:marTop w:val="0"/>
                      <w:marBottom w:val="0"/>
                      <w:divBdr>
                        <w:top w:val="none" w:sz="0" w:space="0" w:color="auto"/>
                        <w:left w:val="none" w:sz="0" w:space="0" w:color="auto"/>
                        <w:bottom w:val="none" w:sz="0" w:space="0" w:color="auto"/>
                        <w:right w:val="none" w:sz="0" w:space="0" w:color="auto"/>
                      </w:divBdr>
                      <w:divsChild>
                        <w:div w:id="398483304">
                          <w:marLeft w:val="0"/>
                          <w:marRight w:val="0"/>
                          <w:marTop w:val="0"/>
                          <w:marBottom w:val="0"/>
                          <w:divBdr>
                            <w:top w:val="none" w:sz="0" w:space="0" w:color="auto"/>
                            <w:left w:val="none" w:sz="0" w:space="0" w:color="auto"/>
                            <w:bottom w:val="none" w:sz="0" w:space="0" w:color="auto"/>
                            <w:right w:val="none" w:sz="0" w:space="0" w:color="auto"/>
                          </w:divBdr>
                          <w:divsChild>
                            <w:div w:id="1182939564">
                              <w:marLeft w:val="0"/>
                              <w:marRight w:val="0"/>
                              <w:marTop w:val="0"/>
                              <w:marBottom w:val="0"/>
                              <w:divBdr>
                                <w:top w:val="none" w:sz="0" w:space="0" w:color="auto"/>
                                <w:left w:val="none" w:sz="0" w:space="0" w:color="auto"/>
                                <w:bottom w:val="none" w:sz="0" w:space="0" w:color="auto"/>
                                <w:right w:val="none" w:sz="0" w:space="0" w:color="auto"/>
                              </w:divBdr>
                            </w:div>
                            <w:div w:id="1511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993">
          <w:marLeft w:val="0"/>
          <w:marRight w:val="0"/>
          <w:marTop w:val="0"/>
          <w:marBottom w:val="0"/>
          <w:divBdr>
            <w:top w:val="none" w:sz="0" w:space="0" w:color="auto"/>
            <w:left w:val="none" w:sz="0" w:space="0" w:color="auto"/>
            <w:bottom w:val="none" w:sz="0" w:space="0" w:color="auto"/>
            <w:right w:val="none" w:sz="0" w:space="0" w:color="auto"/>
          </w:divBdr>
        </w:div>
        <w:div w:id="108748297">
          <w:marLeft w:val="0"/>
          <w:marRight w:val="0"/>
          <w:marTop w:val="0"/>
          <w:marBottom w:val="0"/>
          <w:divBdr>
            <w:top w:val="none" w:sz="0" w:space="0" w:color="auto"/>
            <w:left w:val="none" w:sz="0" w:space="0" w:color="auto"/>
            <w:bottom w:val="none" w:sz="0" w:space="0" w:color="auto"/>
            <w:right w:val="none" w:sz="0" w:space="0" w:color="auto"/>
          </w:divBdr>
        </w:div>
        <w:div w:id="109017282">
          <w:marLeft w:val="0"/>
          <w:marRight w:val="0"/>
          <w:marTop w:val="0"/>
          <w:marBottom w:val="0"/>
          <w:divBdr>
            <w:top w:val="none" w:sz="0" w:space="0" w:color="auto"/>
            <w:left w:val="none" w:sz="0" w:space="0" w:color="auto"/>
            <w:bottom w:val="none" w:sz="0" w:space="0" w:color="auto"/>
            <w:right w:val="none" w:sz="0" w:space="0" w:color="auto"/>
          </w:divBdr>
        </w:div>
        <w:div w:id="109084127">
          <w:marLeft w:val="0"/>
          <w:marRight w:val="0"/>
          <w:marTop w:val="0"/>
          <w:marBottom w:val="0"/>
          <w:divBdr>
            <w:top w:val="none" w:sz="0" w:space="0" w:color="auto"/>
            <w:left w:val="none" w:sz="0" w:space="0" w:color="auto"/>
            <w:bottom w:val="none" w:sz="0" w:space="0" w:color="auto"/>
            <w:right w:val="none" w:sz="0" w:space="0" w:color="auto"/>
          </w:divBdr>
          <w:divsChild>
            <w:div w:id="1254320142">
              <w:marLeft w:val="0"/>
              <w:marRight w:val="0"/>
              <w:marTop w:val="0"/>
              <w:marBottom w:val="0"/>
              <w:divBdr>
                <w:top w:val="none" w:sz="0" w:space="0" w:color="auto"/>
                <w:left w:val="none" w:sz="0" w:space="0" w:color="auto"/>
                <w:bottom w:val="none" w:sz="0" w:space="0" w:color="auto"/>
                <w:right w:val="none" w:sz="0" w:space="0" w:color="auto"/>
              </w:divBdr>
              <w:divsChild>
                <w:div w:id="235941666">
                  <w:marLeft w:val="0"/>
                  <w:marRight w:val="0"/>
                  <w:marTop w:val="0"/>
                  <w:marBottom w:val="0"/>
                  <w:divBdr>
                    <w:top w:val="none" w:sz="0" w:space="0" w:color="auto"/>
                    <w:left w:val="none" w:sz="0" w:space="0" w:color="auto"/>
                    <w:bottom w:val="none" w:sz="0" w:space="0" w:color="auto"/>
                    <w:right w:val="none" w:sz="0" w:space="0" w:color="auto"/>
                  </w:divBdr>
                </w:div>
                <w:div w:id="5800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6764">
          <w:marLeft w:val="0"/>
          <w:marRight w:val="0"/>
          <w:marTop w:val="0"/>
          <w:marBottom w:val="0"/>
          <w:divBdr>
            <w:top w:val="none" w:sz="0" w:space="0" w:color="auto"/>
            <w:left w:val="none" w:sz="0" w:space="0" w:color="auto"/>
            <w:bottom w:val="none" w:sz="0" w:space="0" w:color="auto"/>
            <w:right w:val="none" w:sz="0" w:space="0" w:color="auto"/>
          </w:divBdr>
        </w:div>
        <w:div w:id="109982789">
          <w:marLeft w:val="0"/>
          <w:marRight w:val="0"/>
          <w:marTop w:val="0"/>
          <w:marBottom w:val="0"/>
          <w:divBdr>
            <w:top w:val="none" w:sz="0" w:space="0" w:color="auto"/>
            <w:left w:val="none" w:sz="0" w:space="0" w:color="auto"/>
            <w:bottom w:val="none" w:sz="0" w:space="0" w:color="auto"/>
            <w:right w:val="none" w:sz="0" w:space="0" w:color="auto"/>
          </w:divBdr>
        </w:div>
        <w:div w:id="110130466">
          <w:marLeft w:val="0"/>
          <w:marRight w:val="0"/>
          <w:marTop w:val="0"/>
          <w:marBottom w:val="0"/>
          <w:divBdr>
            <w:top w:val="none" w:sz="0" w:space="0" w:color="auto"/>
            <w:left w:val="none" w:sz="0" w:space="0" w:color="auto"/>
            <w:bottom w:val="none" w:sz="0" w:space="0" w:color="auto"/>
            <w:right w:val="none" w:sz="0" w:space="0" w:color="auto"/>
          </w:divBdr>
        </w:div>
        <w:div w:id="110130561">
          <w:marLeft w:val="0"/>
          <w:marRight w:val="0"/>
          <w:marTop w:val="0"/>
          <w:marBottom w:val="0"/>
          <w:divBdr>
            <w:top w:val="none" w:sz="0" w:space="0" w:color="auto"/>
            <w:left w:val="none" w:sz="0" w:space="0" w:color="auto"/>
            <w:bottom w:val="none" w:sz="0" w:space="0" w:color="auto"/>
            <w:right w:val="none" w:sz="0" w:space="0" w:color="auto"/>
          </w:divBdr>
        </w:div>
        <w:div w:id="110244994">
          <w:marLeft w:val="0"/>
          <w:marRight w:val="0"/>
          <w:marTop w:val="0"/>
          <w:marBottom w:val="0"/>
          <w:divBdr>
            <w:top w:val="none" w:sz="0" w:space="0" w:color="auto"/>
            <w:left w:val="none" w:sz="0" w:space="0" w:color="auto"/>
            <w:bottom w:val="none" w:sz="0" w:space="0" w:color="auto"/>
            <w:right w:val="none" w:sz="0" w:space="0" w:color="auto"/>
          </w:divBdr>
        </w:div>
        <w:div w:id="110247984">
          <w:marLeft w:val="0"/>
          <w:marRight w:val="0"/>
          <w:marTop w:val="0"/>
          <w:marBottom w:val="0"/>
          <w:divBdr>
            <w:top w:val="none" w:sz="0" w:space="0" w:color="auto"/>
            <w:left w:val="none" w:sz="0" w:space="0" w:color="auto"/>
            <w:bottom w:val="none" w:sz="0" w:space="0" w:color="auto"/>
            <w:right w:val="none" w:sz="0" w:space="0" w:color="auto"/>
          </w:divBdr>
        </w:div>
        <w:div w:id="110978942">
          <w:marLeft w:val="0"/>
          <w:marRight w:val="0"/>
          <w:marTop w:val="0"/>
          <w:marBottom w:val="0"/>
          <w:divBdr>
            <w:top w:val="none" w:sz="0" w:space="0" w:color="auto"/>
            <w:left w:val="none" w:sz="0" w:space="0" w:color="auto"/>
            <w:bottom w:val="none" w:sz="0" w:space="0" w:color="auto"/>
            <w:right w:val="none" w:sz="0" w:space="0" w:color="auto"/>
          </w:divBdr>
        </w:div>
        <w:div w:id="110982894">
          <w:marLeft w:val="0"/>
          <w:marRight w:val="0"/>
          <w:marTop w:val="0"/>
          <w:marBottom w:val="0"/>
          <w:divBdr>
            <w:top w:val="none" w:sz="0" w:space="0" w:color="auto"/>
            <w:left w:val="none" w:sz="0" w:space="0" w:color="auto"/>
            <w:bottom w:val="none" w:sz="0" w:space="0" w:color="auto"/>
            <w:right w:val="none" w:sz="0" w:space="0" w:color="auto"/>
          </w:divBdr>
        </w:div>
        <w:div w:id="111091724">
          <w:marLeft w:val="0"/>
          <w:marRight w:val="0"/>
          <w:marTop w:val="0"/>
          <w:marBottom w:val="0"/>
          <w:divBdr>
            <w:top w:val="none" w:sz="0" w:space="0" w:color="auto"/>
            <w:left w:val="none" w:sz="0" w:space="0" w:color="auto"/>
            <w:bottom w:val="none" w:sz="0" w:space="0" w:color="auto"/>
            <w:right w:val="none" w:sz="0" w:space="0" w:color="auto"/>
          </w:divBdr>
          <w:divsChild>
            <w:div w:id="864706920">
              <w:marLeft w:val="0"/>
              <w:marRight w:val="0"/>
              <w:marTop w:val="0"/>
              <w:marBottom w:val="0"/>
              <w:divBdr>
                <w:top w:val="none" w:sz="0" w:space="0" w:color="auto"/>
                <w:left w:val="none" w:sz="0" w:space="0" w:color="auto"/>
                <w:bottom w:val="none" w:sz="0" w:space="0" w:color="auto"/>
                <w:right w:val="none" w:sz="0" w:space="0" w:color="auto"/>
              </w:divBdr>
              <w:divsChild>
                <w:div w:id="1428884696">
                  <w:marLeft w:val="0"/>
                  <w:marRight w:val="0"/>
                  <w:marTop w:val="0"/>
                  <w:marBottom w:val="0"/>
                  <w:divBdr>
                    <w:top w:val="none" w:sz="0" w:space="0" w:color="auto"/>
                    <w:left w:val="none" w:sz="0" w:space="0" w:color="auto"/>
                    <w:bottom w:val="none" w:sz="0" w:space="0" w:color="auto"/>
                    <w:right w:val="none" w:sz="0" w:space="0" w:color="auto"/>
                  </w:divBdr>
                </w:div>
                <w:div w:id="1528133150">
                  <w:marLeft w:val="0"/>
                  <w:marRight w:val="0"/>
                  <w:marTop w:val="0"/>
                  <w:marBottom w:val="0"/>
                  <w:divBdr>
                    <w:top w:val="none" w:sz="0" w:space="0" w:color="auto"/>
                    <w:left w:val="none" w:sz="0" w:space="0" w:color="auto"/>
                    <w:bottom w:val="none" w:sz="0" w:space="0" w:color="auto"/>
                    <w:right w:val="none" w:sz="0" w:space="0" w:color="auto"/>
                  </w:divBdr>
                  <w:divsChild>
                    <w:div w:id="83259462">
                      <w:marLeft w:val="0"/>
                      <w:marRight w:val="0"/>
                      <w:marTop w:val="0"/>
                      <w:marBottom w:val="0"/>
                      <w:divBdr>
                        <w:top w:val="none" w:sz="0" w:space="0" w:color="auto"/>
                        <w:left w:val="none" w:sz="0" w:space="0" w:color="auto"/>
                        <w:bottom w:val="none" w:sz="0" w:space="0" w:color="auto"/>
                        <w:right w:val="none" w:sz="0" w:space="0" w:color="auto"/>
                      </w:divBdr>
                    </w:div>
                    <w:div w:id="98721230">
                      <w:marLeft w:val="0"/>
                      <w:marRight w:val="0"/>
                      <w:marTop w:val="0"/>
                      <w:marBottom w:val="0"/>
                      <w:divBdr>
                        <w:top w:val="none" w:sz="0" w:space="0" w:color="auto"/>
                        <w:left w:val="none" w:sz="0" w:space="0" w:color="auto"/>
                        <w:bottom w:val="none" w:sz="0" w:space="0" w:color="auto"/>
                        <w:right w:val="none" w:sz="0" w:space="0" w:color="auto"/>
                      </w:divBdr>
                    </w:div>
                    <w:div w:id="104081809">
                      <w:marLeft w:val="0"/>
                      <w:marRight w:val="0"/>
                      <w:marTop w:val="0"/>
                      <w:marBottom w:val="0"/>
                      <w:divBdr>
                        <w:top w:val="none" w:sz="0" w:space="0" w:color="auto"/>
                        <w:left w:val="none" w:sz="0" w:space="0" w:color="auto"/>
                        <w:bottom w:val="none" w:sz="0" w:space="0" w:color="auto"/>
                        <w:right w:val="none" w:sz="0" w:space="0" w:color="auto"/>
                      </w:divBdr>
                    </w:div>
                    <w:div w:id="422336035">
                      <w:marLeft w:val="0"/>
                      <w:marRight w:val="0"/>
                      <w:marTop w:val="0"/>
                      <w:marBottom w:val="0"/>
                      <w:divBdr>
                        <w:top w:val="none" w:sz="0" w:space="0" w:color="auto"/>
                        <w:left w:val="none" w:sz="0" w:space="0" w:color="auto"/>
                        <w:bottom w:val="none" w:sz="0" w:space="0" w:color="auto"/>
                        <w:right w:val="none" w:sz="0" w:space="0" w:color="auto"/>
                      </w:divBdr>
                    </w:div>
                    <w:div w:id="443503184">
                      <w:marLeft w:val="0"/>
                      <w:marRight w:val="0"/>
                      <w:marTop w:val="0"/>
                      <w:marBottom w:val="0"/>
                      <w:divBdr>
                        <w:top w:val="none" w:sz="0" w:space="0" w:color="auto"/>
                        <w:left w:val="none" w:sz="0" w:space="0" w:color="auto"/>
                        <w:bottom w:val="none" w:sz="0" w:space="0" w:color="auto"/>
                        <w:right w:val="none" w:sz="0" w:space="0" w:color="auto"/>
                      </w:divBdr>
                    </w:div>
                    <w:div w:id="612397778">
                      <w:marLeft w:val="0"/>
                      <w:marRight w:val="0"/>
                      <w:marTop w:val="0"/>
                      <w:marBottom w:val="0"/>
                      <w:divBdr>
                        <w:top w:val="none" w:sz="0" w:space="0" w:color="auto"/>
                        <w:left w:val="none" w:sz="0" w:space="0" w:color="auto"/>
                        <w:bottom w:val="none" w:sz="0" w:space="0" w:color="auto"/>
                        <w:right w:val="none" w:sz="0" w:space="0" w:color="auto"/>
                      </w:divBdr>
                    </w:div>
                    <w:div w:id="636379628">
                      <w:marLeft w:val="0"/>
                      <w:marRight w:val="0"/>
                      <w:marTop w:val="0"/>
                      <w:marBottom w:val="0"/>
                      <w:divBdr>
                        <w:top w:val="none" w:sz="0" w:space="0" w:color="auto"/>
                        <w:left w:val="none" w:sz="0" w:space="0" w:color="auto"/>
                        <w:bottom w:val="none" w:sz="0" w:space="0" w:color="auto"/>
                        <w:right w:val="none" w:sz="0" w:space="0" w:color="auto"/>
                      </w:divBdr>
                    </w:div>
                    <w:div w:id="677386744">
                      <w:marLeft w:val="0"/>
                      <w:marRight w:val="0"/>
                      <w:marTop w:val="0"/>
                      <w:marBottom w:val="0"/>
                      <w:divBdr>
                        <w:top w:val="none" w:sz="0" w:space="0" w:color="auto"/>
                        <w:left w:val="none" w:sz="0" w:space="0" w:color="auto"/>
                        <w:bottom w:val="none" w:sz="0" w:space="0" w:color="auto"/>
                        <w:right w:val="none" w:sz="0" w:space="0" w:color="auto"/>
                      </w:divBdr>
                    </w:div>
                    <w:div w:id="765617773">
                      <w:marLeft w:val="0"/>
                      <w:marRight w:val="0"/>
                      <w:marTop w:val="0"/>
                      <w:marBottom w:val="0"/>
                      <w:divBdr>
                        <w:top w:val="none" w:sz="0" w:space="0" w:color="auto"/>
                        <w:left w:val="none" w:sz="0" w:space="0" w:color="auto"/>
                        <w:bottom w:val="none" w:sz="0" w:space="0" w:color="auto"/>
                        <w:right w:val="none" w:sz="0" w:space="0" w:color="auto"/>
                      </w:divBdr>
                    </w:div>
                    <w:div w:id="840857935">
                      <w:marLeft w:val="0"/>
                      <w:marRight w:val="0"/>
                      <w:marTop w:val="0"/>
                      <w:marBottom w:val="0"/>
                      <w:divBdr>
                        <w:top w:val="none" w:sz="0" w:space="0" w:color="auto"/>
                        <w:left w:val="none" w:sz="0" w:space="0" w:color="auto"/>
                        <w:bottom w:val="none" w:sz="0" w:space="0" w:color="auto"/>
                        <w:right w:val="none" w:sz="0" w:space="0" w:color="auto"/>
                      </w:divBdr>
                    </w:div>
                    <w:div w:id="864831282">
                      <w:marLeft w:val="0"/>
                      <w:marRight w:val="0"/>
                      <w:marTop w:val="0"/>
                      <w:marBottom w:val="0"/>
                      <w:divBdr>
                        <w:top w:val="none" w:sz="0" w:space="0" w:color="auto"/>
                        <w:left w:val="none" w:sz="0" w:space="0" w:color="auto"/>
                        <w:bottom w:val="none" w:sz="0" w:space="0" w:color="auto"/>
                        <w:right w:val="none" w:sz="0" w:space="0" w:color="auto"/>
                      </w:divBdr>
                    </w:div>
                    <w:div w:id="973560901">
                      <w:marLeft w:val="0"/>
                      <w:marRight w:val="0"/>
                      <w:marTop w:val="0"/>
                      <w:marBottom w:val="0"/>
                      <w:divBdr>
                        <w:top w:val="none" w:sz="0" w:space="0" w:color="auto"/>
                        <w:left w:val="none" w:sz="0" w:space="0" w:color="auto"/>
                        <w:bottom w:val="none" w:sz="0" w:space="0" w:color="auto"/>
                        <w:right w:val="none" w:sz="0" w:space="0" w:color="auto"/>
                      </w:divBdr>
                    </w:div>
                    <w:div w:id="1007638124">
                      <w:marLeft w:val="0"/>
                      <w:marRight w:val="0"/>
                      <w:marTop w:val="0"/>
                      <w:marBottom w:val="0"/>
                      <w:divBdr>
                        <w:top w:val="none" w:sz="0" w:space="0" w:color="auto"/>
                        <w:left w:val="none" w:sz="0" w:space="0" w:color="auto"/>
                        <w:bottom w:val="none" w:sz="0" w:space="0" w:color="auto"/>
                        <w:right w:val="none" w:sz="0" w:space="0" w:color="auto"/>
                      </w:divBdr>
                    </w:div>
                    <w:div w:id="1078869979">
                      <w:marLeft w:val="0"/>
                      <w:marRight w:val="0"/>
                      <w:marTop w:val="0"/>
                      <w:marBottom w:val="0"/>
                      <w:divBdr>
                        <w:top w:val="none" w:sz="0" w:space="0" w:color="auto"/>
                        <w:left w:val="none" w:sz="0" w:space="0" w:color="auto"/>
                        <w:bottom w:val="none" w:sz="0" w:space="0" w:color="auto"/>
                        <w:right w:val="none" w:sz="0" w:space="0" w:color="auto"/>
                      </w:divBdr>
                    </w:div>
                    <w:div w:id="1098256422">
                      <w:marLeft w:val="0"/>
                      <w:marRight w:val="0"/>
                      <w:marTop w:val="0"/>
                      <w:marBottom w:val="0"/>
                      <w:divBdr>
                        <w:top w:val="none" w:sz="0" w:space="0" w:color="auto"/>
                        <w:left w:val="none" w:sz="0" w:space="0" w:color="auto"/>
                        <w:bottom w:val="none" w:sz="0" w:space="0" w:color="auto"/>
                        <w:right w:val="none" w:sz="0" w:space="0" w:color="auto"/>
                      </w:divBdr>
                    </w:div>
                    <w:div w:id="1230657256">
                      <w:marLeft w:val="0"/>
                      <w:marRight w:val="0"/>
                      <w:marTop w:val="0"/>
                      <w:marBottom w:val="0"/>
                      <w:divBdr>
                        <w:top w:val="none" w:sz="0" w:space="0" w:color="auto"/>
                        <w:left w:val="none" w:sz="0" w:space="0" w:color="auto"/>
                        <w:bottom w:val="none" w:sz="0" w:space="0" w:color="auto"/>
                        <w:right w:val="none" w:sz="0" w:space="0" w:color="auto"/>
                      </w:divBdr>
                    </w:div>
                    <w:div w:id="1238323841">
                      <w:marLeft w:val="0"/>
                      <w:marRight w:val="0"/>
                      <w:marTop w:val="0"/>
                      <w:marBottom w:val="0"/>
                      <w:divBdr>
                        <w:top w:val="none" w:sz="0" w:space="0" w:color="auto"/>
                        <w:left w:val="none" w:sz="0" w:space="0" w:color="auto"/>
                        <w:bottom w:val="none" w:sz="0" w:space="0" w:color="auto"/>
                        <w:right w:val="none" w:sz="0" w:space="0" w:color="auto"/>
                      </w:divBdr>
                    </w:div>
                    <w:div w:id="1300695778">
                      <w:marLeft w:val="0"/>
                      <w:marRight w:val="0"/>
                      <w:marTop w:val="0"/>
                      <w:marBottom w:val="0"/>
                      <w:divBdr>
                        <w:top w:val="none" w:sz="0" w:space="0" w:color="auto"/>
                        <w:left w:val="none" w:sz="0" w:space="0" w:color="auto"/>
                        <w:bottom w:val="none" w:sz="0" w:space="0" w:color="auto"/>
                        <w:right w:val="none" w:sz="0" w:space="0" w:color="auto"/>
                      </w:divBdr>
                    </w:div>
                    <w:div w:id="1450585147">
                      <w:marLeft w:val="0"/>
                      <w:marRight w:val="0"/>
                      <w:marTop w:val="0"/>
                      <w:marBottom w:val="0"/>
                      <w:divBdr>
                        <w:top w:val="none" w:sz="0" w:space="0" w:color="auto"/>
                        <w:left w:val="none" w:sz="0" w:space="0" w:color="auto"/>
                        <w:bottom w:val="none" w:sz="0" w:space="0" w:color="auto"/>
                        <w:right w:val="none" w:sz="0" w:space="0" w:color="auto"/>
                      </w:divBdr>
                    </w:div>
                    <w:div w:id="1501123347">
                      <w:marLeft w:val="0"/>
                      <w:marRight w:val="0"/>
                      <w:marTop w:val="0"/>
                      <w:marBottom w:val="0"/>
                      <w:divBdr>
                        <w:top w:val="none" w:sz="0" w:space="0" w:color="auto"/>
                        <w:left w:val="none" w:sz="0" w:space="0" w:color="auto"/>
                        <w:bottom w:val="none" w:sz="0" w:space="0" w:color="auto"/>
                        <w:right w:val="none" w:sz="0" w:space="0" w:color="auto"/>
                      </w:divBdr>
                    </w:div>
                    <w:div w:id="1502116924">
                      <w:marLeft w:val="0"/>
                      <w:marRight w:val="0"/>
                      <w:marTop w:val="0"/>
                      <w:marBottom w:val="0"/>
                      <w:divBdr>
                        <w:top w:val="none" w:sz="0" w:space="0" w:color="auto"/>
                        <w:left w:val="none" w:sz="0" w:space="0" w:color="auto"/>
                        <w:bottom w:val="none" w:sz="0" w:space="0" w:color="auto"/>
                        <w:right w:val="none" w:sz="0" w:space="0" w:color="auto"/>
                      </w:divBdr>
                    </w:div>
                    <w:div w:id="15110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8244">
          <w:marLeft w:val="0"/>
          <w:marRight w:val="0"/>
          <w:marTop w:val="0"/>
          <w:marBottom w:val="0"/>
          <w:divBdr>
            <w:top w:val="none" w:sz="0" w:space="0" w:color="auto"/>
            <w:left w:val="none" w:sz="0" w:space="0" w:color="auto"/>
            <w:bottom w:val="none" w:sz="0" w:space="0" w:color="auto"/>
            <w:right w:val="none" w:sz="0" w:space="0" w:color="auto"/>
          </w:divBdr>
          <w:divsChild>
            <w:div w:id="121726580">
              <w:marLeft w:val="0"/>
              <w:marRight w:val="0"/>
              <w:marTop w:val="0"/>
              <w:marBottom w:val="0"/>
              <w:divBdr>
                <w:top w:val="none" w:sz="0" w:space="0" w:color="auto"/>
                <w:left w:val="none" w:sz="0" w:space="0" w:color="auto"/>
                <w:bottom w:val="none" w:sz="0" w:space="0" w:color="auto"/>
                <w:right w:val="none" w:sz="0" w:space="0" w:color="auto"/>
              </w:divBdr>
              <w:divsChild>
                <w:div w:id="766190797">
                  <w:marLeft w:val="0"/>
                  <w:marRight w:val="0"/>
                  <w:marTop w:val="0"/>
                  <w:marBottom w:val="0"/>
                  <w:divBdr>
                    <w:top w:val="none" w:sz="0" w:space="0" w:color="auto"/>
                    <w:left w:val="none" w:sz="0" w:space="0" w:color="auto"/>
                    <w:bottom w:val="none" w:sz="0" w:space="0" w:color="auto"/>
                    <w:right w:val="none" w:sz="0" w:space="0" w:color="auto"/>
                  </w:divBdr>
                </w:div>
                <w:div w:id="15406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3063">
          <w:marLeft w:val="0"/>
          <w:marRight w:val="0"/>
          <w:marTop w:val="0"/>
          <w:marBottom w:val="0"/>
          <w:divBdr>
            <w:top w:val="none" w:sz="0" w:space="0" w:color="auto"/>
            <w:left w:val="none" w:sz="0" w:space="0" w:color="auto"/>
            <w:bottom w:val="none" w:sz="0" w:space="0" w:color="auto"/>
            <w:right w:val="none" w:sz="0" w:space="0" w:color="auto"/>
          </w:divBdr>
        </w:div>
        <w:div w:id="111677718">
          <w:marLeft w:val="0"/>
          <w:marRight w:val="0"/>
          <w:marTop w:val="0"/>
          <w:marBottom w:val="0"/>
          <w:divBdr>
            <w:top w:val="none" w:sz="0" w:space="0" w:color="auto"/>
            <w:left w:val="none" w:sz="0" w:space="0" w:color="auto"/>
            <w:bottom w:val="none" w:sz="0" w:space="0" w:color="auto"/>
            <w:right w:val="none" w:sz="0" w:space="0" w:color="auto"/>
          </w:divBdr>
          <w:divsChild>
            <w:div w:id="1137382612">
              <w:marLeft w:val="0"/>
              <w:marRight w:val="0"/>
              <w:marTop w:val="0"/>
              <w:marBottom w:val="0"/>
              <w:divBdr>
                <w:top w:val="none" w:sz="0" w:space="0" w:color="auto"/>
                <w:left w:val="none" w:sz="0" w:space="0" w:color="auto"/>
                <w:bottom w:val="none" w:sz="0" w:space="0" w:color="auto"/>
                <w:right w:val="none" w:sz="0" w:space="0" w:color="auto"/>
              </w:divBdr>
            </w:div>
          </w:divsChild>
        </w:div>
        <w:div w:id="111747404">
          <w:marLeft w:val="0"/>
          <w:marRight w:val="0"/>
          <w:marTop w:val="0"/>
          <w:marBottom w:val="0"/>
          <w:divBdr>
            <w:top w:val="none" w:sz="0" w:space="0" w:color="auto"/>
            <w:left w:val="none" w:sz="0" w:space="0" w:color="auto"/>
            <w:bottom w:val="none" w:sz="0" w:space="0" w:color="auto"/>
            <w:right w:val="none" w:sz="0" w:space="0" w:color="auto"/>
          </w:divBdr>
          <w:divsChild>
            <w:div w:id="1235890717">
              <w:marLeft w:val="0"/>
              <w:marRight w:val="0"/>
              <w:marTop w:val="0"/>
              <w:marBottom w:val="0"/>
              <w:divBdr>
                <w:top w:val="none" w:sz="0" w:space="0" w:color="auto"/>
                <w:left w:val="none" w:sz="0" w:space="0" w:color="auto"/>
                <w:bottom w:val="none" w:sz="0" w:space="0" w:color="auto"/>
                <w:right w:val="none" w:sz="0" w:space="0" w:color="auto"/>
              </w:divBdr>
              <w:divsChild>
                <w:div w:id="855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3960">
          <w:marLeft w:val="0"/>
          <w:marRight w:val="0"/>
          <w:marTop w:val="0"/>
          <w:marBottom w:val="0"/>
          <w:divBdr>
            <w:top w:val="none" w:sz="0" w:space="0" w:color="auto"/>
            <w:left w:val="none" w:sz="0" w:space="0" w:color="auto"/>
            <w:bottom w:val="none" w:sz="0" w:space="0" w:color="auto"/>
            <w:right w:val="none" w:sz="0" w:space="0" w:color="auto"/>
          </w:divBdr>
          <w:divsChild>
            <w:div w:id="679507529">
              <w:marLeft w:val="0"/>
              <w:marRight w:val="0"/>
              <w:marTop w:val="0"/>
              <w:marBottom w:val="0"/>
              <w:divBdr>
                <w:top w:val="none" w:sz="0" w:space="0" w:color="auto"/>
                <w:left w:val="none" w:sz="0" w:space="0" w:color="auto"/>
                <w:bottom w:val="none" w:sz="0" w:space="0" w:color="auto"/>
                <w:right w:val="none" w:sz="0" w:space="0" w:color="auto"/>
              </w:divBdr>
              <w:divsChild>
                <w:div w:id="1319650550">
                  <w:marLeft w:val="0"/>
                  <w:marRight w:val="0"/>
                  <w:marTop w:val="0"/>
                  <w:marBottom w:val="0"/>
                  <w:divBdr>
                    <w:top w:val="none" w:sz="0" w:space="0" w:color="auto"/>
                    <w:left w:val="none" w:sz="0" w:space="0" w:color="auto"/>
                    <w:bottom w:val="none" w:sz="0" w:space="0" w:color="auto"/>
                    <w:right w:val="none" w:sz="0" w:space="0" w:color="auto"/>
                  </w:divBdr>
                  <w:divsChild>
                    <w:div w:id="517351599">
                      <w:marLeft w:val="0"/>
                      <w:marRight w:val="0"/>
                      <w:marTop w:val="0"/>
                      <w:marBottom w:val="0"/>
                      <w:divBdr>
                        <w:top w:val="none" w:sz="0" w:space="0" w:color="auto"/>
                        <w:left w:val="none" w:sz="0" w:space="0" w:color="auto"/>
                        <w:bottom w:val="none" w:sz="0" w:space="0" w:color="auto"/>
                        <w:right w:val="none" w:sz="0" w:space="0" w:color="auto"/>
                      </w:divBdr>
                      <w:divsChild>
                        <w:div w:id="1487279873">
                          <w:marLeft w:val="0"/>
                          <w:marRight w:val="0"/>
                          <w:marTop w:val="0"/>
                          <w:marBottom w:val="0"/>
                          <w:divBdr>
                            <w:top w:val="none" w:sz="0" w:space="0" w:color="auto"/>
                            <w:left w:val="none" w:sz="0" w:space="0" w:color="auto"/>
                            <w:bottom w:val="none" w:sz="0" w:space="0" w:color="auto"/>
                            <w:right w:val="none" w:sz="0" w:space="0" w:color="auto"/>
                          </w:divBdr>
                          <w:divsChild>
                            <w:div w:id="1536036240">
                              <w:marLeft w:val="0"/>
                              <w:marRight w:val="0"/>
                              <w:marTop w:val="0"/>
                              <w:marBottom w:val="0"/>
                              <w:divBdr>
                                <w:top w:val="none" w:sz="0" w:space="0" w:color="auto"/>
                                <w:left w:val="none" w:sz="0" w:space="0" w:color="auto"/>
                                <w:bottom w:val="none" w:sz="0" w:space="0" w:color="auto"/>
                                <w:right w:val="none" w:sz="0" w:space="0" w:color="auto"/>
                              </w:divBdr>
                              <w:divsChild>
                                <w:div w:id="423916591">
                                  <w:marLeft w:val="0"/>
                                  <w:marRight w:val="0"/>
                                  <w:marTop w:val="0"/>
                                  <w:marBottom w:val="0"/>
                                  <w:divBdr>
                                    <w:top w:val="none" w:sz="0" w:space="0" w:color="auto"/>
                                    <w:left w:val="none" w:sz="0" w:space="0" w:color="auto"/>
                                    <w:bottom w:val="none" w:sz="0" w:space="0" w:color="auto"/>
                                    <w:right w:val="none" w:sz="0" w:space="0" w:color="auto"/>
                                  </w:divBdr>
                                  <w:divsChild>
                                    <w:div w:id="1542088078">
                                      <w:marLeft w:val="0"/>
                                      <w:marRight w:val="0"/>
                                      <w:marTop w:val="0"/>
                                      <w:marBottom w:val="0"/>
                                      <w:divBdr>
                                        <w:top w:val="none" w:sz="0" w:space="0" w:color="auto"/>
                                        <w:left w:val="none" w:sz="0" w:space="0" w:color="auto"/>
                                        <w:bottom w:val="none" w:sz="0" w:space="0" w:color="auto"/>
                                        <w:right w:val="none" w:sz="0" w:space="0" w:color="auto"/>
                                      </w:divBdr>
                                      <w:divsChild>
                                        <w:div w:id="138814542">
                                          <w:marLeft w:val="0"/>
                                          <w:marRight w:val="0"/>
                                          <w:marTop w:val="0"/>
                                          <w:marBottom w:val="0"/>
                                          <w:divBdr>
                                            <w:top w:val="none" w:sz="0" w:space="0" w:color="auto"/>
                                            <w:left w:val="none" w:sz="0" w:space="0" w:color="auto"/>
                                            <w:bottom w:val="none" w:sz="0" w:space="0" w:color="auto"/>
                                            <w:right w:val="none" w:sz="0" w:space="0" w:color="auto"/>
                                          </w:divBdr>
                                        </w:div>
                                        <w:div w:id="1151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4910">
          <w:marLeft w:val="0"/>
          <w:marRight w:val="0"/>
          <w:marTop w:val="0"/>
          <w:marBottom w:val="0"/>
          <w:divBdr>
            <w:top w:val="none" w:sz="0" w:space="0" w:color="auto"/>
            <w:left w:val="none" w:sz="0" w:space="0" w:color="auto"/>
            <w:bottom w:val="none" w:sz="0" w:space="0" w:color="auto"/>
            <w:right w:val="none" w:sz="0" w:space="0" w:color="auto"/>
          </w:divBdr>
        </w:div>
        <w:div w:id="111827189">
          <w:marLeft w:val="0"/>
          <w:marRight w:val="0"/>
          <w:marTop w:val="0"/>
          <w:marBottom w:val="0"/>
          <w:divBdr>
            <w:top w:val="none" w:sz="0" w:space="0" w:color="auto"/>
            <w:left w:val="none" w:sz="0" w:space="0" w:color="auto"/>
            <w:bottom w:val="none" w:sz="0" w:space="0" w:color="auto"/>
            <w:right w:val="none" w:sz="0" w:space="0" w:color="auto"/>
          </w:divBdr>
        </w:div>
        <w:div w:id="111943766">
          <w:marLeft w:val="0"/>
          <w:marRight w:val="0"/>
          <w:marTop w:val="0"/>
          <w:marBottom w:val="0"/>
          <w:divBdr>
            <w:top w:val="none" w:sz="0" w:space="0" w:color="auto"/>
            <w:left w:val="none" w:sz="0" w:space="0" w:color="auto"/>
            <w:bottom w:val="none" w:sz="0" w:space="0" w:color="auto"/>
            <w:right w:val="none" w:sz="0" w:space="0" w:color="auto"/>
          </w:divBdr>
        </w:div>
        <w:div w:id="112020428">
          <w:marLeft w:val="0"/>
          <w:marRight w:val="0"/>
          <w:marTop w:val="0"/>
          <w:marBottom w:val="0"/>
          <w:divBdr>
            <w:top w:val="none" w:sz="0" w:space="0" w:color="auto"/>
            <w:left w:val="none" w:sz="0" w:space="0" w:color="auto"/>
            <w:bottom w:val="none" w:sz="0" w:space="0" w:color="auto"/>
            <w:right w:val="none" w:sz="0" w:space="0" w:color="auto"/>
          </w:divBdr>
        </w:div>
        <w:div w:id="112288057">
          <w:marLeft w:val="0"/>
          <w:marRight w:val="0"/>
          <w:marTop w:val="0"/>
          <w:marBottom w:val="0"/>
          <w:divBdr>
            <w:top w:val="none" w:sz="0" w:space="0" w:color="auto"/>
            <w:left w:val="none" w:sz="0" w:space="0" w:color="auto"/>
            <w:bottom w:val="none" w:sz="0" w:space="0" w:color="auto"/>
            <w:right w:val="none" w:sz="0" w:space="0" w:color="auto"/>
          </w:divBdr>
          <w:divsChild>
            <w:div w:id="333143550">
              <w:marLeft w:val="0"/>
              <w:marRight w:val="0"/>
              <w:marTop w:val="0"/>
              <w:marBottom w:val="0"/>
              <w:divBdr>
                <w:top w:val="none" w:sz="0" w:space="0" w:color="auto"/>
                <w:left w:val="none" w:sz="0" w:space="0" w:color="auto"/>
                <w:bottom w:val="none" w:sz="0" w:space="0" w:color="auto"/>
                <w:right w:val="none" w:sz="0" w:space="0" w:color="auto"/>
              </w:divBdr>
              <w:divsChild>
                <w:div w:id="326832513">
                  <w:marLeft w:val="0"/>
                  <w:marRight w:val="0"/>
                  <w:marTop w:val="0"/>
                  <w:marBottom w:val="0"/>
                  <w:divBdr>
                    <w:top w:val="none" w:sz="0" w:space="0" w:color="auto"/>
                    <w:left w:val="none" w:sz="0" w:space="0" w:color="auto"/>
                    <w:bottom w:val="none" w:sz="0" w:space="0" w:color="auto"/>
                    <w:right w:val="none" w:sz="0" w:space="0" w:color="auto"/>
                  </w:divBdr>
                  <w:divsChild>
                    <w:div w:id="1086851806">
                      <w:marLeft w:val="0"/>
                      <w:marRight w:val="0"/>
                      <w:marTop w:val="0"/>
                      <w:marBottom w:val="0"/>
                      <w:divBdr>
                        <w:top w:val="none" w:sz="0" w:space="0" w:color="auto"/>
                        <w:left w:val="none" w:sz="0" w:space="0" w:color="auto"/>
                        <w:bottom w:val="none" w:sz="0" w:space="0" w:color="auto"/>
                        <w:right w:val="none" w:sz="0" w:space="0" w:color="auto"/>
                      </w:divBdr>
                      <w:divsChild>
                        <w:div w:id="232593294">
                          <w:marLeft w:val="0"/>
                          <w:marRight w:val="0"/>
                          <w:marTop w:val="0"/>
                          <w:marBottom w:val="0"/>
                          <w:divBdr>
                            <w:top w:val="none" w:sz="0" w:space="0" w:color="auto"/>
                            <w:left w:val="none" w:sz="0" w:space="0" w:color="auto"/>
                            <w:bottom w:val="none" w:sz="0" w:space="0" w:color="auto"/>
                            <w:right w:val="none" w:sz="0" w:space="0" w:color="auto"/>
                          </w:divBdr>
                        </w:div>
                        <w:div w:id="1446926732">
                          <w:marLeft w:val="0"/>
                          <w:marRight w:val="0"/>
                          <w:marTop w:val="0"/>
                          <w:marBottom w:val="0"/>
                          <w:divBdr>
                            <w:top w:val="none" w:sz="0" w:space="0" w:color="auto"/>
                            <w:left w:val="none" w:sz="0" w:space="0" w:color="auto"/>
                            <w:bottom w:val="none" w:sz="0" w:space="0" w:color="auto"/>
                            <w:right w:val="none" w:sz="0" w:space="0" w:color="auto"/>
                          </w:divBdr>
                        </w:div>
                      </w:divsChild>
                    </w:div>
                    <w:div w:id="15129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151">
          <w:marLeft w:val="0"/>
          <w:marRight w:val="0"/>
          <w:marTop w:val="0"/>
          <w:marBottom w:val="0"/>
          <w:divBdr>
            <w:top w:val="none" w:sz="0" w:space="0" w:color="auto"/>
            <w:left w:val="none" w:sz="0" w:space="0" w:color="auto"/>
            <w:bottom w:val="none" w:sz="0" w:space="0" w:color="auto"/>
            <w:right w:val="none" w:sz="0" w:space="0" w:color="auto"/>
          </w:divBdr>
          <w:divsChild>
            <w:div w:id="1516306722">
              <w:marLeft w:val="0"/>
              <w:marRight w:val="0"/>
              <w:marTop w:val="0"/>
              <w:marBottom w:val="0"/>
              <w:divBdr>
                <w:top w:val="none" w:sz="0" w:space="0" w:color="auto"/>
                <w:left w:val="none" w:sz="0" w:space="0" w:color="auto"/>
                <w:bottom w:val="none" w:sz="0" w:space="0" w:color="auto"/>
                <w:right w:val="none" w:sz="0" w:space="0" w:color="auto"/>
              </w:divBdr>
              <w:divsChild>
                <w:div w:id="1421288983">
                  <w:marLeft w:val="0"/>
                  <w:marRight w:val="0"/>
                  <w:marTop w:val="0"/>
                  <w:marBottom w:val="0"/>
                  <w:divBdr>
                    <w:top w:val="none" w:sz="0" w:space="0" w:color="auto"/>
                    <w:left w:val="none" w:sz="0" w:space="0" w:color="auto"/>
                    <w:bottom w:val="none" w:sz="0" w:space="0" w:color="auto"/>
                    <w:right w:val="none" w:sz="0" w:space="0" w:color="auto"/>
                  </w:divBdr>
                  <w:divsChild>
                    <w:div w:id="384960781">
                      <w:marLeft w:val="0"/>
                      <w:marRight w:val="0"/>
                      <w:marTop w:val="0"/>
                      <w:marBottom w:val="0"/>
                      <w:divBdr>
                        <w:top w:val="none" w:sz="0" w:space="0" w:color="auto"/>
                        <w:left w:val="none" w:sz="0" w:space="0" w:color="auto"/>
                        <w:bottom w:val="none" w:sz="0" w:space="0" w:color="auto"/>
                        <w:right w:val="none" w:sz="0" w:space="0" w:color="auto"/>
                      </w:divBdr>
                      <w:divsChild>
                        <w:div w:id="612400782">
                          <w:marLeft w:val="0"/>
                          <w:marRight w:val="0"/>
                          <w:marTop w:val="0"/>
                          <w:marBottom w:val="0"/>
                          <w:divBdr>
                            <w:top w:val="none" w:sz="0" w:space="0" w:color="auto"/>
                            <w:left w:val="none" w:sz="0" w:space="0" w:color="auto"/>
                            <w:bottom w:val="none" w:sz="0" w:space="0" w:color="auto"/>
                            <w:right w:val="none" w:sz="0" w:space="0" w:color="auto"/>
                          </w:divBdr>
                        </w:div>
                        <w:div w:id="1065687152">
                          <w:marLeft w:val="0"/>
                          <w:marRight w:val="0"/>
                          <w:marTop w:val="0"/>
                          <w:marBottom w:val="0"/>
                          <w:divBdr>
                            <w:top w:val="none" w:sz="0" w:space="0" w:color="auto"/>
                            <w:left w:val="none" w:sz="0" w:space="0" w:color="auto"/>
                            <w:bottom w:val="none" w:sz="0" w:space="0" w:color="auto"/>
                            <w:right w:val="none" w:sz="0" w:space="0" w:color="auto"/>
                          </w:divBdr>
                        </w:div>
                        <w:div w:id="1378822825">
                          <w:marLeft w:val="0"/>
                          <w:marRight w:val="0"/>
                          <w:marTop w:val="0"/>
                          <w:marBottom w:val="0"/>
                          <w:divBdr>
                            <w:top w:val="none" w:sz="0" w:space="0" w:color="auto"/>
                            <w:left w:val="none" w:sz="0" w:space="0" w:color="auto"/>
                            <w:bottom w:val="none" w:sz="0" w:space="0" w:color="auto"/>
                            <w:right w:val="none" w:sz="0" w:space="0" w:color="auto"/>
                          </w:divBdr>
                          <w:divsChild>
                            <w:div w:id="639963435">
                              <w:marLeft w:val="0"/>
                              <w:marRight w:val="0"/>
                              <w:marTop w:val="0"/>
                              <w:marBottom w:val="0"/>
                              <w:divBdr>
                                <w:top w:val="none" w:sz="0" w:space="0" w:color="auto"/>
                                <w:left w:val="none" w:sz="0" w:space="0" w:color="auto"/>
                                <w:bottom w:val="none" w:sz="0" w:space="0" w:color="auto"/>
                                <w:right w:val="none" w:sz="0" w:space="0" w:color="auto"/>
                              </w:divBdr>
                            </w:div>
                            <w:div w:id="9657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410">
          <w:marLeft w:val="0"/>
          <w:marRight w:val="0"/>
          <w:marTop w:val="0"/>
          <w:marBottom w:val="0"/>
          <w:divBdr>
            <w:top w:val="none" w:sz="0" w:space="0" w:color="auto"/>
            <w:left w:val="none" w:sz="0" w:space="0" w:color="auto"/>
            <w:bottom w:val="none" w:sz="0" w:space="0" w:color="auto"/>
            <w:right w:val="none" w:sz="0" w:space="0" w:color="auto"/>
          </w:divBdr>
          <w:divsChild>
            <w:div w:id="946154592">
              <w:marLeft w:val="0"/>
              <w:marRight w:val="0"/>
              <w:marTop w:val="0"/>
              <w:marBottom w:val="0"/>
              <w:divBdr>
                <w:top w:val="none" w:sz="0" w:space="0" w:color="auto"/>
                <w:left w:val="none" w:sz="0" w:space="0" w:color="auto"/>
                <w:bottom w:val="none" w:sz="0" w:space="0" w:color="auto"/>
                <w:right w:val="none" w:sz="0" w:space="0" w:color="auto"/>
              </w:divBdr>
            </w:div>
          </w:divsChild>
        </w:div>
        <w:div w:id="112746155">
          <w:marLeft w:val="0"/>
          <w:marRight w:val="0"/>
          <w:marTop w:val="0"/>
          <w:marBottom w:val="0"/>
          <w:divBdr>
            <w:top w:val="none" w:sz="0" w:space="0" w:color="auto"/>
            <w:left w:val="none" w:sz="0" w:space="0" w:color="auto"/>
            <w:bottom w:val="none" w:sz="0" w:space="0" w:color="auto"/>
            <w:right w:val="none" w:sz="0" w:space="0" w:color="auto"/>
          </w:divBdr>
        </w:div>
        <w:div w:id="113133259">
          <w:marLeft w:val="0"/>
          <w:marRight w:val="0"/>
          <w:marTop w:val="0"/>
          <w:marBottom w:val="0"/>
          <w:divBdr>
            <w:top w:val="none" w:sz="0" w:space="0" w:color="auto"/>
            <w:left w:val="none" w:sz="0" w:space="0" w:color="auto"/>
            <w:bottom w:val="none" w:sz="0" w:space="0" w:color="auto"/>
            <w:right w:val="none" w:sz="0" w:space="0" w:color="auto"/>
          </w:divBdr>
          <w:divsChild>
            <w:div w:id="1490098778">
              <w:marLeft w:val="0"/>
              <w:marRight w:val="0"/>
              <w:marTop w:val="0"/>
              <w:marBottom w:val="0"/>
              <w:divBdr>
                <w:top w:val="none" w:sz="0" w:space="0" w:color="auto"/>
                <w:left w:val="none" w:sz="0" w:space="0" w:color="auto"/>
                <w:bottom w:val="none" w:sz="0" w:space="0" w:color="auto"/>
                <w:right w:val="none" w:sz="0" w:space="0" w:color="auto"/>
              </w:divBdr>
            </w:div>
          </w:divsChild>
        </w:div>
        <w:div w:id="113642317">
          <w:marLeft w:val="0"/>
          <w:marRight w:val="0"/>
          <w:marTop w:val="0"/>
          <w:marBottom w:val="0"/>
          <w:divBdr>
            <w:top w:val="none" w:sz="0" w:space="0" w:color="auto"/>
            <w:left w:val="none" w:sz="0" w:space="0" w:color="auto"/>
            <w:bottom w:val="none" w:sz="0" w:space="0" w:color="auto"/>
            <w:right w:val="none" w:sz="0" w:space="0" w:color="auto"/>
          </w:divBdr>
        </w:div>
        <w:div w:id="113793230">
          <w:marLeft w:val="-225"/>
          <w:marRight w:val="-225"/>
          <w:marTop w:val="0"/>
          <w:marBottom w:val="0"/>
          <w:divBdr>
            <w:top w:val="none" w:sz="0" w:space="0" w:color="auto"/>
            <w:left w:val="none" w:sz="0" w:space="0" w:color="auto"/>
            <w:bottom w:val="none" w:sz="0" w:space="0" w:color="auto"/>
            <w:right w:val="none" w:sz="0" w:space="0" w:color="auto"/>
          </w:divBdr>
        </w:div>
        <w:div w:id="114447973">
          <w:marLeft w:val="0"/>
          <w:marRight w:val="0"/>
          <w:marTop w:val="0"/>
          <w:marBottom w:val="0"/>
          <w:divBdr>
            <w:top w:val="none" w:sz="0" w:space="0" w:color="auto"/>
            <w:left w:val="none" w:sz="0" w:space="0" w:color="auto"/>
            <w:bottom w:val="none" w:sz="0" w:space="0" w:color="auto"/>
            <w:right w:val="none" w:sz="0" w:space="0" w:color="auto"/>
          </w:divBdr>
        </w:div>
        <w:div w:id="114760989">
          <w:marLeft w:val="-225"/>
          <w:marRight w:val="-225"/>
          <w:marTop w:val="0"/>
          <w:marBottom w:val="0"/>
          <w:divBdr>
            <w:top w:val="none" w:sz="0" w:space="0" w:color="auto"/>
            <w:left w:val="none" w:sz="0" w:space="0" w:color="auto"/>
            <w:bottom w:val="none" w:sz="0" w:space="0" w:color="auto"/>
            <w:right w:val="none" w:sz="0" w:space="0" w:color="auto"/>
          </w:divBdr>
          <w:divsChild>
            <w:div w:id="27066949">
              <w:marLeft w:val="0"/>
              <w:marRight w:val="0"/>
              <w:marTop w:val="0"/>
              <w:marBottom w:val="0"/>
              <w:divBdr>
                <w:top w:val="none" w:sz="0" w:space="0" w:color="auto"/>
                <w:left w:val="none" w:sz="0" w:space="0" w:color="auto"/>
                <w:bottom w:val="none" w:sz="0" w:space="0" w:color="auto"/>
                <w:right w:val="none" w:sz="0" w:space="0" w:color="auto"/>
              </w:divBdr>
              <w:divsChild>
                <w:div w:id="2136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9185">
          <w:marLeft w:val="-225"/>
          <w:marRight w:val="-225"/>
          <w:marTop w:val="0"/>
          <w:marBottom w:val="0"/>
          <w:divBdr>
            <w:top w:val="none" w:sz="0" w:space="0" w:color="auto"/>
            <w:left w:val="none" w:sz="0" w:space="0" w:color="auto"/>
            <w:bottom w:val="none" w:sz="0" w:space="0" w:color="auto"/>
            <w:right w:val="none" w:sz="0" w:space="0" w:color="auto"/>
          </w:divBdr>
          <w:divsChild>
            <w:div w:id="442462436">
              <w:marLeft w:val="0"/>
              <w:marRight w:val="0"/>
              <w:marTop w:val="0"/>
              <w:marBottom w:val="0"/>
              <w:divBdr>
                <w:top w:val="none" w:sz="0" w:space="0" w:color="auto"/>
                <w:left w:val="none" w:sz="0" w:space="0" w:color="auto"/>
                <w:bottom w:val="none" w:sz="0" w:space="0" w:color="auto"/>
                <w:right w:val="none" w:sz="0" w:space="0" w:color="auto"/>
              </w:divBdr>
              <w:divsChild>
                <w:div w:id="707951191">
                  <w:marLeft w:val="0"/>
                  <w:marRight w:val="0"/>
                  <w:marTop w:val="0"/>
                  <w:marBottom w:val="0"/>
                  <w:divBdr>
                    <w:top w:val="none" w:sz="0" w:space="0" w:color="auto"/>
                    <w:left w:val="none" w:sz="0" w:space="0" w:color="auto"/>
                    <w:bottom w:val="none" w:sz="0" w:space="0" w:color="auto"/>
                    <w:right w:val="none" w:sz="0" w:space="0" w:color="auto"/>
                  </w:divBdr>
                  <w:divsChild>
                    <w:div w:id="1152714043">
                      <w:marLeft w:val="0"/>
                      <w:marRight w:val="0"/>
                      <w:marTop w:val="0"/>
                      <w:marBottom w:val="0"/>
                      <w:divBdr>
                        <w:top w:val="none" w:sz="0" w:space="0" w:color="auto"/>
                        <w:left w:val="none" w:sz="0" w:space="0" w:color="auto"/>
                        <w:bottom w:val="none" w:sz="0" w:space="0" w:color="auto"/>
                        <w:right w:val="none" w:sz="0" w:space="0" w:color="auto"/>
                      </w:divBdr>
                      <w:divsChild>
                        <w:div w:id="146014274">
                          <w:marLeft w:val="0"/>
                          <w:marRight w:val="0"/>
                          <w:marTop w:val="0"/>
                          <w:marBottom w:val="0"/>
                          <w:divBdr>
                            <w:top w:val="none" w:sz="0" w:space="0" w:color="auto"/>
                            <w:left w:val="none" w:sz="0" w:space="0" w:color="auto"/>
                            <w:bottom w:val="none" w:sz="0" w:space="0" w:color="auto"/>
                            <w:right w:val="none" w:sz="0" w:space="0" w:color="auto"/>
                          </w:divBdr>
                          <w:divsChild>
                            <w:div w:id="415831285">
                              <w:marLeft w:val="0"/>
                              <w:marRight w:val="0"/>
                              <w:marTop w:val="0"/>
                              <w:marBottom w:val="0"/>
                              <w:divBdr>
                                <w:top w:val="none" w:sz="0" w:space="0" w:color="auto"/>
                                <w:left w:val="none" w:sz="0" w:space="0" w:color="auto"/>
                                <w:bottom w:val="none" w:sz="0" w:space="0" w:color="auto"/>
                                <w:right w:val="none" w:sz="0" w:space="0" w:color="auto"/>
                              </w:divBdr>
                            </w:div>
                            <w:div w:id="1018199454">
                              <w:marLeft w:val="0"/>
                              <w:marRight w:val="0"/>
                              <w:marTop w:val="0"/>
                              <w:marBottom w:val="0"/>
                              <w:divBdr>
                                <w:top w:val="none" w:sz="0" w:space="0" w:color="auto"/>
                                <w:left w:val="none" w:sz="0" w:space="0" w:color="auto"/>
                                <w:bottom w:val="none" w:sz="0" w:space="0" w:color="auto"/>
                                <w:right w:val="none" w:sz="0" w:space="0" w:color="auto"/>
                              </w:divBdr>
                              <w:divsChild>
                                <w:div w:id="43918970">
                                  <w:marLeft w:val="0"/>
                                  <w:marRight w:val="0"/>
                                  <w:marTop w:val="0"/>
                                  <w:marBottom w:val="0"/>
                                  <w:divBdr>
                                    <w:top w:val="none" w:sz="0" w:space="0" w:color="auto"/>
                                    <w:left w:val="none" w:sz="0" w:space="0" w:color="auto"/>
                                    <w:bottom w:val="none" w:sz="0" w:space="0" w:color="auto"/>
                                    <w:right w:val="none" w:sz="0" w:space="0" w:color="auto"/>
                                  </w:divBdr>
                                </w:div>
                                <w:div w:id="413861596">
                                  <w:marLeft w:val="0"/>
                                  <w:marRight w:val="0"/>
                                  <w:marTop w:val="0"/>
                                  <w:marBottom w:val="0"/>
                                  <w:divBdr>
                                    <w:top w:val="none" w:sz="0" w:space="0" w:color="auto"/>
                                    <w:left w:val="none" w:sz="0" w:space="0" w:color="auto"/>
                                    <w:bottom w:val="none" w:sz="0" w:space="0" w:color="auto"/>
                                    <w:right w:val="none" w:sz="0" w:space="0" w:color="auto"/>
                                  </w:divBdr>
                                </w:div>
                                <w:div w:id="490214671">
                                  <w:marLeft w:val="0"/>
                                  <w:marRight w:val="0"/>
                                  <w:marTop w:val="0"/>
                                  <w:marBottom w:val="0"/>
                                  <w:divBdr>
                                    <w:top w:val="none" w:sz="0" w:space="0" w:color="auto"/>
                                    <w:left w:val="none" w:sz="0" w:space="0" w:color="auto"/>
                                    <w:bottom w:val="none" w:sz="0" w:space="0" w:color="auto"/>
                                    <w:right w:val="none" w:sz="0" w:space="0" w:color="auto"/>
                                  </w:divBdr>
                                </w:div>
                                <w:div w:id="547179555">
                                  <w:marLeft w:val="0"/>
                                  <w:marRight w:val="0"/>
                                  <w:marTop w:val="0"/>
                                  <w:marBottom w:val="0"/>
                                  <w:divBdr>
                                    <w:top w:val="none" w:sz="0" w:space="0" w:color="auto"/>
                                    <w:left w:val="none" w:sz="0" w:space="0" w:color="auto"/>
                                    <w:bottom w:val="none" w:sz="0" w:space="0" w:color="auto"/>
                                    <w:right w:val="none" w:sz="0" w:space="0" w:color="auto"/>
                                  </w:divBdr>
                                </w:div>
                                <w:div w:id="554121995">
                                  <w:marLeft w:val="0"/>
                                  <w:marRight w:val="0"/>
                                  <w:marTop w:val="0"/>
                                  <w:marBottom w:val="0"/>
                                  <w:divBdr>
                                    <w:top w:val="none" w:sz="0" w:space="0" w:color="auto"/>
                                    <w:left w:val="none" w:sz="0" w:space="0" w:color="auto"/>
                                    <w:bottom w:val="none" w:sz="0" w:space="0" w:color="auto"/>
                                    <w:right w:val="none" w:sz="0" w:space="0" w:color="auto"/>
                                  </w:divBdr>
                                </w:div>
                                <w:div w:id="804198452">
                                  <w:marLeft w:val="0"/>
                                  <w:marRight w:val="0"/>
                                  <w:marTop w:val="0"/>
                                  <w:marBottom w:val="0"/>
                                  <w:divBdr>
                                    <w:top w:val="none" w:sz="0" w:space="0" w:color="auto"/>
                                    <w:left w:val="none" w:sz="0" w:space="0" w:color="auto"/>
                                    <w:bottom w:val="none" w:sz="0" w:space="0" w:color="auto"/>
                                    <w:right w:val="none" w:sz="0" w:space="0" w:color="auto"/>
                                  </w:divBdr>
                                </w:div>
                                <w:div w:id="929317335">
                                  <w:marLeft w:val="0"/>
                                  <w:marRight w:val="0"/>
                                  <w:marTop w:val="0"/>
                                  <w:marBottom w:val="0"/>
                                  <w:divBdr>
                                    <w:top w:val="none" w:sz="0" w:space="0" w:color="auto"/>
                                    <w:left w:val="none" w:sz="0" w:space="0" w:color="auto"/>
                                    <w:bottom w:val="none" w:sz="0" w:space="0" w:color="auto"/>
                                    <w:right w:val="none" w:sz="0" w:space="0" w:color="auto"/>
                                  </w:divBdr>
                                </w:div>
                                <w:div w:id="1551264422">
                                  <w:marLeft w:val="0"/>
                                  <w:marRight w:val="0"/>
                                  <w:marTop w:val="0"/>
                                  <w:marBottom w:val="0"/>
                                  <w:divBdr>
                                    <w:top w:val="none" w:sz="0" w:space="0" w:color="auto"/>
                                    <w:left w:val="none" w:sz="0" w:space="0" w:color="auto"/>
                                    <w:bottom w:val="none" w:sz="0" w:space="0" w:color="auto"/>
                                    <w:right w:val="none" w:sz="0" w:space="0" w:color="auto"/>
                                  </w:divBdr>
                                </w:div>
                                <w:div w:id="1551452463">
                                  <w:marLeft w:val="0"/>
                                  <w:marRight w:val="0"/>
                                  <w:marTop w:val="0"/>
                                  <w:marBottom w:val="0"/>
                                  <w:divBdr>
                                    <w:top w:val="none" w:sz="0" w:space="0" w:color="auto"/>
                                    <w:left w:val="none" w:sz="0" w:space="0" w:color="auto"/>
                                    <w:bottom w:val="none" w:sz="0" w:space="0" w:color="auto"/>
                                    <w:right w:val="none" w:sz="0" w:space="0" w:color="auto"/>
                                  </w:divBdr>
                                </w:div>
                              </w:divsChild>
                            </w:div>
                            <w:div w:id="13637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9678">
          <w:marLeft w:val="0"/>
          <w:marRight w:val="0"/>
          <w:marTop w:val="0"/>
          <w:marBottom w:val="0"/>
          <w:divBdr>
            <w:top w:val="none" w:sz="0" w:space="0" w:color="auto"/>
            <w:left w:val="none" w:sz="0" w:space="0" w:color="auto"/>
            <w:bottom w:val="none" w:sz="0" w:space="0" w:color="auto"/>
            <w:right w:val="none" w:sz="0" w:space="0" w:color="auto"/>
          </w:divBdr>
        </w:div>
        <w:div w:id="115684615">
          <w:marLeft w:val="0"/>
          <w:marRight w:val="0"/>
          <w:marTop w:val="0"/>
          <w:marBottom w:val="0"/>
          <w:divBdr>
            <w:top w:val="none" w:sz="0" w:space="0" w:color="auto"/>
            <w:left w:val="none" w:sz="0" w:space="0" w:color="auto"/>
            <w:bottom w:val="none" w:sz="0" w:space="0" w:color="auto"/>
            <w:right w:val="none" w:sz="0" w:space="0" w:color="auto"/>
          </w:divBdr>
          <w:divsChild>
            <w:div w:id="1006785021">
              <w:marLeft w:val="0"/>
              <w:marRight w:val="0"/>
              <w:marTop w:val="0"/>
              <w:marBottom w:val="0"/>
              <w:divBdr>
                <w:top w:val="none" w:sz="0" w:space="0" w:color="auto"/>
                <w:left w:val="none" w:sz="0" w:space="0" w:color="auto"/>
                <w:bottom w:val="none" w:sz="0" w:space="0" w:color="auto"/>
                <w:right w:val="none" w:sz="0" w:space="0" w:color="auto"/>
              </w:divBdr>
            </w:div>
          </w:divsChild>
        </w:div>
        <w:div w:id="115755770">
          <w:marLeft w:val="0"/>
          <w:marRight w:val="0"/>
          <w:marTop w:val="0"/>
          <w:marBottom w:val="0"/>
          <w:divBdr>
            <w:top w:val="none" w:sz="0" w:space="0" w:color="auto"/>
            <w:left w:val="none" w:sz="0" w:space="0" w:color="auto"/>
            <w:bottom w:val="none" w:sz="0" w:space="0" w:color="auto"/>
            <w:right w:val="none" w:sz="0" w:space="0" w:color="auto"/>
          </w:divBdr>
          <w:divsChild>
            <w:div w:id="1101685460">
              <w:marLeft w:val="0"/>
              <w:marRight w:val="0"/>
              <w:marTop w:val="0"/>
              <w:marBottom w:val="0"/>
              <w:divBdr>
                <w:top w:val="none" w:sz="0" w:space="0" w:color="auto"/>
                <w:left w:val="none" w:sz="0" w:space="0" w:color="auto"/>
                <w:bottom w:val="none" w:sz="0" w:space="0" w:color="auto"/>
                <w:right w:val="none" w:sz="0" w:space="0" w:color="auto"/>
              </w:divBdr>
              <w:divsChild>
                <w:div w:id="10694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1668">
          <w:marLeft w:val="0"/>
          <w:marRight w:val="0"/>
          <w:marTop w:val="0"/>
          <w:marBottom w:val="0"/>
          <w:divBdr>
            <w:top w:val="none" w:sz="0" w:space="0" w:color="auto"/>
            <w:left w:val="none" w:sz="0" w:space="0" w:color="auto"/>
            <w:bottom w:val="none" w:sz="0" w:space="0" w:color="auto"/>
            <w:right w:val="none" w:sz="0" w:space="0" w:color="auto"/>
          </w:divBdr>
        </w:div>
        <w:div w:id="116876134">
          <w:marLeft w:val="0"/>
          <w:marRight w:val="0"/>
          <w:marTop w:val="0"/>
          <w:marBottom w:val="0"/>
          <w:divBdr>
            <w:top w:val="none" w:sz="0" w:space="0" w:color="auto"/>
            <w:left w:val="none" w:sz="0" w:space="0" w:color="auto"/>
            <w:bottom w:val="none" w:sz="0" w:space="0" w:color="auto"/>
            <w:right w:val="none" w:sz="0" w:space="0" w:color="auto"/>
          </w:divBdr>
        </w:div>
        <w:div w:id="116920934">
          <w:marLeft w:val="0"/>
          <w:marRight w:val="0"/>
          <w:marTop w:val="0"/>
          <w:marBottom w:val="0"/>
          <w:divBdr>
            <w:top w:val="none" w:sz="0" w:space="0" w:color="auto"/>
            <w:left w:val="none" w:sz="0" w:space="0" w:color="auto"/>
            <w:bottom w:val="none" w:sz="0" w:space="0" w:color="auto"/>
            <w:right w:val="none" w:sz="0" w:space="0" w:color="auto"/>
          </w:divBdr>
          <w:divsChild>
            <w:div w:id="1440367090">
              <w:marLeft w:val="0"/>
              <w:marRight w:val="0"/>
              <w:marTop w:val="0"/>
              <w:marBottom w:val="0"/>
              <w:divBdr>
                <w:top w:val="none" w:sz="0" w:space="0" w:color="auto"/>
                <w:left w:val="none" w:sz="0" w:space="0" w:color="auto"/>
                <w:bottom w:val="none" w:sz="0" w:space="0" w:color="auto"/>
                <w:right w:val="none" w:sz="0" w:space="0" w:color="auto"/>
              </w:divBdr>
              <w:divsChild>
                <w:div w:id="14110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4590">
          <w:marLeft w:val="0"/>
          <w:marRight w:val="0"/>
          <w:marTop w:val="0"/>
          <w:marBottom w:val="0"/>
          <w:divBdr>
            <w:top w:val="none" w:sz="0" w:space="0" w:color="auto"/>
            <w:left w:val="none" w:sz="0" w:space="0" w:color="auto"/>
            <w:bottom w:val="none" w:sz="0" w:space="0" w:color="auto"/>
            <w:right w:val="none" w:sz="0" w:space="0" w:color="auto"/>
          </w:divBdr>
        </w:div>
        <w:div w:id="116995879">
          <w:marLeft w:val="0"/>
          <w:marRight w:val="0"/>
          <w:marTop w:val="0"/>
          <w:marBottom w:val="0"/>
          <w:divBdr>
            <w:top w:val="none" w:sz="0" w:space="0" w:color="auto"/>
            <w:left w:val="none" w:sz="0" w:space="0" w:color="auto"/>
            <w:bottom w:val="none" w:sz="0" w:space="0" w:color="auto"/>
            <w:right w:val="none" w:sz="0" w:space="0" w:color="auto"/>
          </w:divBdr>
        </w:div>
        <w:div w:id="117140232">
          <w:marLeft w:val="0"/>
          <w:marRight w:val="0"/>
          <w:marTop w:val="0"/>
          <w:marBottom w:val="0"/>
          <w:divBdr>
            <w:top w:val="none" w:sz="0" w:space="0" w:color="auto"/>
            <w:left w:val="none" w:sz="0" w:space="0" w:color="auto"/>
            <w:bottom w:val="none" w:sz="0" w:space="0" w:color="auto"/>
            <w:right w:val="none" w:sz="0" w:space="0" w:color="auto"/>
          </w:divBdr>
        </w:div>
        <w:div w:id="117144090">
          <w:marLeft w:val="0"/>
          <w:marRight w:val="0"/>
          <w:marTop w:val="0"/>
          <w:marBottom w:val="0"/>
          <w:divBdr>
            <w:top w:val="none" w:sz="0" w:space="0" w:color="auto"/>
            <w:left w:val="none" w:sz="0" w:space="0" w:color="auto"/>
            <w:bottom w:val="none" w:sz="0" w:space="0" w:color="auto"/>
            <w:right w:val="none" w:sz="0" w:space="0" w:color="auto"/>
          </w:divBdr>
          <w:divsChild>
            <w:div w:id="1224171627">
              <w:marLeft w:val="0"/>
              <w:marRight w:val="0"/>
              <w:marTop w:val="0"/>
              <w:marBottom w:val="0"/>
              <w:divBdr>
                <w:top w:val="none" w:sz="0" w:space="0" w:color="auto"/>
                <w:left w:val="none" w:sz="0" w:space="0" w:color="auto"/>
                <w:bottom w:val="none" w:sz="0" w:space="0" w:color="auto"/>
                <w:right w:val="none" w:sz="0" w:space="0" w:color="auto"/>
              </w:divBdr>
              <w:divsChild>
                <w:div w:id="268319426">
                  <w:marLeft w:val="0"/>
                  <w:marRight w:val="0"/>
                  <w:marTop w:val="0"/>
                  <w:marBottom w:val="0"/>
                  <w:divBdr>
                    <w:top w:val="none" w:sz="0" w:space="0" w:color="auto"/>
                    <w:left w:val="none" w:sz="0" w:space="0" w:color="auto"/>
                    <w:bottom w:val="none" w:sz="0" w:space="0" w:color="auto"/>
                    <w:right w:val="none" w:sz="0" w:space="0" w:color="auto"/>
                  </w:divBdr>
                  <w:divsChild>
                    <w:div w:id="205487083">
                      <w:marLeft w:val="0"/>
                      <w:marRight w:val="0"/>
                      <w:marTop w:val="0"/>
                      <w:marBottom w:val="0"/>
                      <w:divBdr>
                        <w:top w:val="none" w:sz="0" w:space="0" w:color="auto"/>
                        <w:left w:val="none" w:sz="0" w:space="0" w:color="auto"/>
                        <w:bottom w:val="none" w:sz="0" w:space="0" w:color="auto"/>
                        <w:right w:val="none" w:sz="0" w:space="0" w:color="auto"/>
                      </w:divBdr>
                    </w:div>
                    <w:div w:id="13341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5545">
          <w:marLeft w:val="0"/>
          <w:marRight w:val="0"/>
          <w:marTop w:val="0"/>
          <w:marBottom w:val="0"/>
          <w:divBdr>
            <w:top w:val="none" w:sz="0" w:space="0" w:color="auto"/>
            <w:left w:val="none" w:sz="0" w:space="0" w:color="auto"/>
            <w:bottom w:val="none" w:sz="0" w:space="0" w:color="auto"/>
            <w:right w:val="none" w:sz="0" w:space="0" w:color="auto"/>
          </w:divBdr>
        </w:div>
        <w:div w:id="118188730">
          <w:marLeft w:val="0"/>
          <w:marRight w:val="0"/>
          <w:marTop w:val="0"/>
          <w:marBottom w:val="0"/>
          <w:divBdr>
            <w:top w:val="none" w:sz="0" w:space="0" w:color="auto"/>
            <w:left w:val="none" w:sz="0" w:space="0" w:color="auto"/>
            <w:bottom w:val="none" w:sz="0" w:space="0" w:color="auto"/>
            <w:right w:val="none" w:sz="0" w:space="0" w:color="auto"/>
          </w:divBdr>
        </w:div>
        <w:div w:id="118693389">
          <w:marLeft w:val="0"/>
          <w:marRight w:val="0"/>
          <w:marTop w:val="0"/>
          <w:marBottom w:val="0"/>
          <w:divBdr>
            <w:top w:val="none" w:sz="0" w:space="0" w:color="auto"/>
            <w:left w:val="none" w:sz="0" w:space="0" w:color="auto"/>
            <w:bottom w:val="none" w:sz="0" w:space="0" w:color="auto"/>
            <w:right w:val="none" w:sz="0" w:space="0" w:color="auto"/>
          </w:divBdr>
          <w:divsChild>
            <w:div w:id="303437726">
              <w:marLeft w:val="0"/>
              <w:marRight w:val="0"/>
              <w:marTop w:val="0"/>
              <w:marBottom w:val="0"/>
              <w:divBdr>
                <w:top w:val="none" w:sz="0" w:space="0" w:color="auto"/>
                <w:left w:val="none" w:sz="0" w:space="0" w:color="auto"/>
                <w:bottom w:val="none" w:sz="0" w:space="0" w:color="auto"/>
                <w:right w:val="none" w:sz="0" w:space="0" w:color="auto"/>
              </w:divBdr>
              <w:divsChild>
                <w:div w:id="754979471">
                  <w:marLeft w:val="0"/>
                  <w:marRight w:val="0"/>
                  <w:marTop w:val="0"/>
                  <w:marBottom w:val="0"/>
                  <w:divBdr>
                    <w:top w:val="none" w:sz="0" w:space="0" w:color="auto"/>
                    <w:left w:val="none" w:sz="0" w:space="0" w:color="auto"/>
                    <w:bottom w:val="none" w:sz="0" w:space="0" w:color="auto"/>
                    <w:right w:val="none" w:sz="0" w:space="0" w:color="auto"/>
                  </w:divBdr>
                  <w:divsChild>
                    <w:div w:id="1319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8320">
          <w:marLeft w:val="0"/>
          <w:marRight w:val="0"/>
          <w:marTop w:val="0"/>
          <w:marBottom w:val="0"/>
          <w:divBdr>
            <w:top w:val="none" w:sz="0" w:space="0" w:color="auto"/>
            <w:left w:val="none" w:sz="0" w:space="0" w:color="auto"/>
            <w:bottom w:val="none" w:sz="0" w:space="0" w:color="auto"/>
            <w:right w:val="none" w:sz="0" w:space="0" w:color="auto"/>
          </w:divBdr>
          <w:divsChild>
            <w:div w:id="889806564">
              <w:marLeft w:val="0"/>
              <w:marRight w:val="0"/>
              <w:marTop w:val="0"/>
              <w:marBottom w:val="0"/>
              <w:divBdr>
                <w:top w:val="none" w:sz="0" w:space="0" w:color="auto"/>
                <w:left w:val="none" w:sz="0" w:space="0" w:color="auto"/>
                <w:bottom w:val="none" w:sz="0" w:space="0" w:color="auto"/>
                <w:right w:val="none" w:sz="0" w:space="0" w:color="auto"/>
              </w:divBdr>
              <w:divsChild>
                <w:div w:id="12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680">
          <w:marLeft w:val="0"/>
          <w:marRight w:val="0"/>
          <w:marTop w:val="0"/>
          <w:marBottom w:val="0"/>
          <w:divBdr>
            <w:top w:val="none" w:sz="0" w:space="0" w:color="auto"/>
            <w:left w:val="none" w:sz="0" w:space="0" w:color="auto"/>
            <w:bottom w:val="none" w:sz="0" w:space="0" w:color="auto"/>
            <w:right w:val="none" w:sz="0" w:space="0" w:color="auto"/>
          </w:divBdr>
        </w:div>
        <w:div w:id="119496777">
          <w:marLeft w:val="0"/>
          <w:marRight w:val="0"/>
          <w:marTop w:val="0"/>
          <w:marBottom w:val="0"/>
          <w:divBdr>
            <w:top w:val="none" w:sz="0" w:space="0" w:color="auto"/>
            <w:left w:val="none" w:sz="0" w:space="0" w:color="auto"/>
            <w:bottom w:val="none" w:sz="0" w:space="0" w:color="auto"/>
            <w:right w:val="none" w:sz="0" w:space="0" w:color="auto"/>
          </w:divBdr>
          <w:divsChild>
            <w:div w:id="71702393">
              <w:marLeft w:val="0"/>
              <w:marRight w:val="0"/>
              <w:marTop w:val="0"/>
              <w:marBottom w:val="0"/>
              <w:divBdr>
                <w:top w:val="none" w:sz="0" w:space="0" w:color="auto"/>
                <w:left w:val="none" w:sz="0" w:space="0" w:color="auto"/>
                <w:bottom w:val="none" w:sz="0" w:space="0" w:color="auto"/>
                <w:right w:val="none" w:sz="0" w:space="0" w:color="auto"/>
              </w:divBdr>
              <w:divsChild>
                <w:div w:id="682560413">
                  <w:marLeft w:val="0"/>
                  <w:marRight w:val="0"/>
                  <w:marTop w:val="0"/>
                  <w:marBottom w:val="0"/>
                  <w:divBdr>
                    <w:top w:val="none" w:sz="0" w:space="0" w:color="auto"/>
                    <w:left w:val="none" w:sz="0" w:space="0" w:color="auto"/>
                    <w:bottom w:val="none" w:sz="0" w:space="0" w:color="auto"/>
                    <w:right w:val="none" w:sz="0" w:space="0" w:color="auto"/>
                  </w:divBdr>
                  <w:divsChild>
                    <w:div w:id="653216310">
                      <w:marLeft w:val="0"/>
                      <w:marRight w:val="0"/>
                      <w:marTop w:val="0"/>
                      <w:marBottom w:val="0"/>
                      <w:divBdr>
                        <w:top w:val="none" w:sz="0" w:space="0" w:color="auto"/>
                        <w:left w:val="none" w:sz="0" w:space="0" w:color="auto"/>
                        <w:bottom w:val="none" w:sz="0" w:space="0" w:color="auto"/>
                        <w:right w:val="none" w:sz="0" w:space="0" w:color="auto"/>
                      </w:divBdr>
                      <w:divsChild>
                        <w:div w:id="15745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5431">
          <w:marLeft w:val="0"/>
          <w:marRight w:val="0"/>
          <w:marTop w:val="0"/>
          <w:marBottom w:val="0"/>
          <w:divBdr>
            <w:top w:val="none" w:sz="0" w:space="0" w:color="auto"/>
            <w:left w:val="none" w:sz="0" w:space="0" w:color="auto"/>
            <w:bottom w:val="none" w:sz="0" w:space="0" w:color="auto"/>
            <w:right w:val="none" w:sz="0" w:space="0" w:color="auto"/>
          </w:divBdr>
        </w:div>
        <w:div w:id="119762090">
          <w:marLeft w:val="0"/>
          <w:marRight w:val="0"/>
          <w:marTop w:val="0"/>
          <w:marBottom w:val="0"/>
          <w:divBdr>
            <w:top w:val="none" w:sz="0" w:space="0" w:color="auto"/>
            <w:left w:val="none" w:sz="0" w:space="0" w:color="auto"/>
            <w:bottom w:val="none" w:sz="0" w:space="0" w:color="auto"/>
            <w:right w:val="none" w:sz="0" w:space="0" w:color="auto"/>
          </w:divBdr>
          <w:divsChild>
            <w:div w:id="148059744">
              <w:marLeft w:val="0"/>
              <w:marRight w:val="0"/>
              <w:marTop w:val="0"/>
              <w:marBottom w:val="0"/>
              <w:divBdr>
                <w:top w:val="none" w:sz="0" w:space="0" w:color="auto"/>
                <w:left w:val="none" w:sz="0" w:space="0" w:color="auto"/>
                <w:bottom w:val="none" w:sz="0" w:space="0" w:color="auto"/>
                <w:right w:val="none" w:sz="0" w:space="0" w:color="auto"/>
              </w:divBdr>
            </w:div>
          </w:divsChild>
        </w:div>
        <w:div w:id="120155334">
          <w:marLeft w:val="0"/>
          <w:marRight w:val="0"/>
          <w:marTop w:val="0"/>
          <w:marBottom w:val="0"/>
          <w:divBdr>
            <w:top w:val="none" w:sz="0" w:space="0" w:color="auto"/>
            <w:left w:val="none" w:sz="0" w:space="0" w:color="auto"/>
            <w:bottom w:val="none" w:sz="0" w:space="0" w:color="auto"/>
            <w:right w:val="none" w:sz="0" w:space="0" w:color="auto"/>
          </w:divBdr>
        </w:div>
        <w:div w:id="120272318">
          <w:marLeft w:val="0"/>
          <w:marRight w:val="0"/>
          <w:marTop w:val="0"/>
          <w:marBottom w:val="0"/>
          <w:divBdr>
            <w:top w:val="none" w:sz="0" w:space="0" w:color="auto"/>
            <w:left w:val="none" w:sz="0" w:space="0" w:color="auto"/>
            <w:bottom w:val="none" w:sz="0" w:space="0" w:color="auto"/>
            <w:right w:val="none" w:sz="0" w:space="0" w:color="auto"/>
          </w:divBdr>
        </w:div>
        <w:div w:id="120536158">
          <w:marLeft w:val="0"/>
          <w:marRight w:val="0"/>
          <w:marTop w:val="0"/>
          <w:marBottom w:val="0"/>
          <w:divBdr>
            <w:top w:val="none" w:sz="0" w:space="0" w:color="auto"/>
            <w:left w:val="none" w:sz="0" w:space="0" w:color="auto"/>
            <w:bottom w:val="none" w:sz="0" w:space="0" w:color="auto"/>
            <w:right w:val="none" w:sz="0" w:space="0" w:color="auto"/>
          </w:divBdr>
        </w:div>
        <w:div w:id="120735087">
          <w:marLeft w:val="0"/>
          <w:marRight w:val="0"/>
          <w:marTop w:val="0"/>
          <w:marBottom w:val="0"/>
          <w:divBdr>
            <w:top w:val="none" w:sz="0" w:space="0" w:color="auto"/>
            <w:left w:val="none" w:sz="0" w:space="0" w:color="auto"/>
            <w:bottom w:val="none" w:sz="0" w:space="0" w:color="auto"/>
            <w:right w:val="none" w:sz="0" w:space="0" w:color="auto"/>
          </w:divBdr>
        </w:div>
        <w:div w:id="120808596">
          <w:marLeft w:val="0"/>
          <w:marRight w:val="0"/>
          <w:marTop w:val="0"/>
          <w:marBottom w:val="0"/>
          <w:divBdr>
            <w:top w:val="none" w:sz="0" w:space="0" w:color="auto"/>
            <w:left w:val="none" w:sz="0" w:space="0" w:color="auto"/>
            <w:bottom w:val="none" w:sz="0" w:space="0" w:color="auto"/>
            <w:right w:val="none" w:sz="0" w:space="0" w:color="auto"/>
          </w:divBdr>
        </w:div>
        <w:div w:id="121119927">
          <w:marLeft w:val="0"/>
          <w:marRight w:val="0"/>
          <w:marTop w:val="0"/>
          <w:marBottom w:val="0"/>
          <w:divBdr>
            <w:top w:val="none" w:sz="0" w:space="0" w:color="auto"/>
            <w:left w:val="none" w:sz="0" w:space="0" w:color="auto"/>
            <w:bottom w:val="none" w:sz="0" w:space="0" w:color="auto"/>
            <w:right w:val="none" w:sz="0" w:space="0" w:color="auto"/>
          </w:divBdr>
        </w:div>
        <w:div w:id="121316240">
          <w:marLeft w:val="0"/>
          <w:marRight w:val="0"/>
          <w:marTop w:val="0"/>
          <w:marBottom w:val="0"/>
          <w:divBdr>
            <w:top w:val="none" w:sz="0" w:space="0" w:color="auto"/>
            <w:left w:val="none" w:sz="0" w:space="0" w:color="auto"/>
            <w:bottom w:val="none" w:sz="0" w:space="0" w:color="auto"/>
            <w:right w:val="none" w:sz="0" w:space="0" w:color="auto"/>
          </w:divBdr>
        </w:div>
        <w:div w:id="121385746">
          <w:marLeft w:val="0"/>
          <w:marRight w:val="0"/>
          <w:marTop w:val="0"/>
          <w:marBottom w:val="0"/>
          <w:divBdr>
            <w:top w:val="none" w:sz="0" w:space="0" w:color="auto"/>
            <w:left w:val="none" w:sz="0" w:space="0" w:color="auto"/>
            <w:bottom w:val="none" w:sz="0" w:space="0" w:color="auto"/>
            <w:right w:val="none" w:sz="0" w:space="0" w:color="auto"/>
          </w:divBdr>
          <w:divsChild>
            <w:div w:id="1395272811">
              <w:marLeft w:val="0"/>
              <w:marRight w:val="0"/>
              <w:marTop w:val="0"/>
              <w:marBottom w:val="0"/>
              <w:divBdr>
                <w:top w:val="none" w:sz="0" w:space="0" w:color="auto"/>
                <w:left w:val="none" w:sz="0" w:space="0" w:color="auto"/>
                <w:bottom w:val="none" w:sz="0" w:space="0" w:color="auto"/>
                <w:right w:val="none" w:sz="0" w:space="0" w:color="auto"/>
              </w:divBdr>
              <w:divsChild>
                <w:div w:id="1130246199">
                  <w:marLeft w:val="0"/>
                  <w:marRight w:val="0"/>
                  <w:marTop w:val="0"/>
                  <w:marBottom w:val="0"/>
                  <w:divBdr>
                    <w:top w:val="none" w:sz="0" w:space="0" w:color="auto"/>
                    <w:left w:val="none" w:sz="0" w:space="0" w:color="auto"/>
                    <w:bottom w:val="none" w:sz="0" w:space="0" w:color="auto"/>
                    <w:right w:val="none" w:sz="0" w:space="0" w:color="auto"/>
                  </w:divBdr>
                  <w:divsChild>
                    <w:div w:id="825367365">
                      <w:marLeft w:val="0"/>
                      <w:marRight w:val="0"/>
                      <w:marTop w:val="0"/>
                      <w:marBottom w:val="0"/>
                      <w:divBdr>
                        <w:top w:val="none" w:sz="0" w:space="0" w:color="auto"/>
                        <w:left w:val="none" w:sz="0" w:space="0" w:color="auto"/>
                        <w:bottom w:val="none" w:sz="0" w:space="0" w:color="auto"/>
                        <w:right w:val="none" w:sz="0" w:space="0" w:color="auto"/>
                      </w:divBdr>
                    </w:div>
                    <w:div w:id="10063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0387">
          <w:marLeft w:val="0"/>
          <w:marRight w:val="0"/>
          <w:marTop w:val="0"/>
          <w:marBottom w:val="0"/>
          <w:divBdr>
            <w:top w:val="none" w:sz="0" w:space="0" w:color="auto"/>
            <w:left w:val="none" w:sz="0" w:space="0" w:color="auto"/>
            <w:bottom w:val="none" w:sz="0" w:space="0" w:color="auto"/>
            <w:right w:val="none" w:sz="0" w:space="0" w:color="auto"/>
          </w:divBdr>
          <w:divsChild>
            <w:div w:id="248512785">
              <w:marLeft w:val="0"/>
              <w:marRight w:val="0"/>
              <w:marTop w:val="0"/>
              <w:marBottom w:val="0"/>
              <w:divBdr>
                <w:top w:val="none" w:sz="0" w:space="0" w:color="auto"/>
                <w:left w:val="none" w:sz="0" w:space="0" w:color="auto"/>
                <w:bottom w:val="none" w:sz="0" w:space="0" w:color="auto"/>
                <w:right w:val="none" w:sz="0" w:space="0" w:color="auto"/>
              </w:divBdr>
            </w:div>
            <w:div w:id="1421416330">
              <w:marLeft w:val="0"/>
              <w:marRight w:val="0"/>
              <w:marTop w:val="0"/>
              <w:marBottom w:val="0"/>
              <w:divBdr>
                <w:top w:val="none" w:sz="0" w:space="0" w:color="auto"/>
                <w:left w:val="none" w:sz="0" w:space="0" w:color="auto"/>
                <w:bottom w:val="none" w:sz="0" w:space="0" w:color="auto"/>
                <w:right w:val="none" w:sz="0" w:space="0" w:color="auto"/>
              </w:divBdr>
            </w:div>
            <w:div w:id="1495948427">
              <w:marLeft w:val="0"/>
              <w:marRight w:val="0"/>
              <w:marTop w:val="0"/>
              <w:marBottom w:val="0"/>
              <w:divBdr>
                <w:top w:val="none" w:sz="0" w:space="0" w:color="auto"/>
                <w:left w:val="none" w:sz="0" w:space="0" w:color="auto"/>
                <w:bottom w:val="none" w:sz="0" w:space="0" w:color="auto"/>
                <w:right w:val="none" w:sz="0" w:space="0" w:color="auto"/>
              </w:divBdr>
            </w:div>
            <w:div w:id="1586499981">
              <w:marLeft w:val="0"/>
              <w:marRight w:val="0"/>
              <w:marTop w:val="0"/>
              <w:marBottom w:val="0"/>
              <w:divBdr>
                <w:top w:val="none" w:sz="0" w:space="0" w:color="auto"/>
                <w:left w:val="none" w:sz="0" w:space="0" w:color="auto"/>
                <w:bottom w:val="none" w:sz="0" w:space="0" w:color="auto"/>
                <w:right w:val="none" w:sz="0" w:space="0" w:color="auto"/>
              </w:divBdr>
            </w:div>
          </w:divsChild>
        </w:div>
        <w:div w:id="121926278">
          <w:marLeft w:val="0"/>
          <w:marRight w:val="0"/>
          <w:marTop w:val="0"/>
          <w:marBottom w:val="0"/>
          <w:divBdr>
            <w:top w:val="none" w:sz="0" w:space="0" w:color="auto"/>
            <w:left w:val="none" w:sz="0" w:space="0" w:color="auto"/>
            <w:bottom w:val="none" w:sz="0" w:space="0" w:color="auto"/>
            <w:right w:val="none" w:sz="0" w:space="0" w:color="auto"/>
          </w:divBdr>
        </w:div>
        <w:div w:id="122621042">
          <w:marLeft w:val="0"/>
          <w:marRight w:val="0"/>
          <w:marTop w:val="0"/>
          <w:marBottom w:val="0"/>
          <w:divBdr>
            <w:top w:val="none" w:sz="0" w:space="0" w:color="auto"/>
            <w:left w:val="none" w:sz="0" w:space="0" w:color="auto"/>
            <w:bottom w:val="none" w:sz="0" w:space="0" w:color="auto"/>
            <w:right w:val="none" w:sz="0" w:space="0" w:color="auto"/>
          </w:divBdr>
          <w:divsChild>
            <w:div w:id="808091096">
              <w:marLeft w:val="0"/>
              <w:marRight w:val="0"/>
              <w:marTop w:val="0"/>
              <w:marBottom w:val="0"/>
              <w:divBdr>
                <w:top w:val="none" w:sz="0" w:space="0" w:color="auto"/>
                <w:left w:val="none" w:sz="0" w:space="0" w:color="auto"/>
                <w:bottom w:val="none" w:sz="0" w:space="0" w:color="auto"/>
                <w:right w:val="none" w:sz="0" w:space="0" w:color="auto"/>
              </w:divBdr>
              <w:divsChild>
                <w:div w:id="1245644314">
                  <w:marLeft w:val="0"/>
                  <w:marRight w:val="0"/>
                  <w:marTop w:val="0"/>
                  <w:marBottom w:val="0"/>
                  <w:divBdr>
                    <w:top w:val="none" w:sz="0" w:space="0" w:color="auto"/>
                    <w:left w:val="none" w:sz="0" w:space="0" w:color="auto"/>
                    <w:bottom w:val="none" w:sz="0" w:space="0" w:color="auto"/>
                    <w:right w:val="none" w:sz="0" w:space="0" w:color="auto"/>
                  </w:divBdr>
                  <w:divsChild>
                    <w:div w:id="709694581">
                      <w:marLeft w:val="0"/>
                      <w:marRight w:val="0"/>
                      <w:marTop w:val="0"/>
                      <w:marBottom w:val="0"/>
                      <w:divBdr>
                        <w:top w:val="none" w:sz="0" w:space="0" w:color="auto"/>
                        <w:left w:val="none" w:sz="0" w:space="0" w:color="auto"/>
                        <w:bottom w:val="none" w:sz="0" w:space="0" w:color="auto"/>
                        <w:right w:val="none" w:sz="0" w:space="0" w:color="auto"/>
                      </w:divBdr>
                    </w:div>
                    <w:div w:id="1534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894">
          <w:marLeft w:val="0"/>
          <w:marRight w:val="0"/>
          <w:marTop w:val="0"/>
          <w:marBottom w:val="0"/>
          <w:divBdr>
            <w:top w:val="none" w:sz="0" w:space="0" w:color="auto"/>
            <w:left w:val="none" w:sz="0" w:space="0" w:color="auto"/>
            <w:bottom w:val="none" w:sz="0" w:space="0" w:color="auto"/>
            <w:right w:val="none" w:sz="0" w:space="0" w:color="auto"/>
          </w:divBdr>
          <w:divsChild>
            <w:div w:id="398329863">
              <w:marLeft w:val="0"/>
              <w:marRight w:val="0"/>
              <w:marTop w:val="0"/>
              <w:marBottom w:val="0"/>
              <w:divBdr>
                <w:top w:val="none" w:sz="0" w:space="0" w:color="auto"/>
                <w:left w:val="none" w:sz="0" w:space="0" w:color="auto"/>
                <w:bottom w:val="none" w:sz="0" w:space="0" w:color="auto"/>
                <w:right w:val="none" w:sz="0" w:space="0" w:color="auto"/>
              </w:divBdr>
              <w:divsChild>
                <w:div w:id="1207982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811106">
          <w:marLeft w:val="0"/>
          <w:marRight w:val="0"/>
          <w:marTop w:val="0"/>
          <w:marBottom w:val="0"/>
          <w:divBdr>
            <w:top w:val="none" w:sz="0" w:space="0" w:color="auto"/>
            <w:left w:val="none" w:sz="0" w:space="0" w:color="auto"/>
            <w:bottom w:val="none" w:sz="0" w:space="0" w:color="auto"/>
            <w:right w:val="none" w:sz="0" w:space="0" w:color="auto"/>
          </w:divBdr>
          <w:divsChild>
            <w:div w:id="392703389">
              <w:marLeft w:val="0"/>
              <w:marRight w:val="0"/>
              <w:marTop w:val="0"/>
              <w:marBottom w:val="0"/>
              <w:divBdr>
                <w:top w:val="none" w:sz="0" w:space="0" w:color="auto"/>
                <w:left w:val="none" w:sz="0" w:space="0" w:color="auto"/>
                <w:bottom w:val="none" w:sz="0" w:space="0" w:color="auto"/>
                <w:right w:val="none" w:sz="0" w:space="0" w:color="auto"/>
              </w:divBdr>
            </w:div>
          </w:divsChild>
        </w:div>
        <w:div w:id="123819504">
          <w:marLeft w:val="0"/>
          <w:marRight w:val="0"/>
          <w:marTop w:val="0"/>
          <w:marBottom w:val="0"/>
          <w:divBdr>
            <w:top w:val="none" w:sz="0" w:space="0" w:color="auto"/>
            <w:left w:val="none" w:sz="0" w:space="0" w:color="auto"/>
            <w:bottom w:val="none" w:sz="0" w:space="0" w:color="auto"/>
            <w:right w:val="none" w:sz="0" w:space="0" w:color="auto"/>
          </w:divBdr>
          <w:divsChild>
            <w:div w:id="1502617462">
              <w:marLeft w:val="0"/>
              <w:marRight w:val="0"/>
              <w:marTop w:val="0"/>
              <w:marBottom w:val="0"/>
              <w:divBdr>
                <w:top w:val="none" w:sz="0" w:space="0" w:color="auto"/>
                <w:left w:val="none" w:sz="0" w:space="0" w:color="auto"/>
                <w:bottom w:val="none" w:sz="0" w:space="0" w:color="auto"/>
                <w:right w:val="none" w:sz="0" w:space="0" w:color="auto"/>
              </w:divBdr>
              <w:divsChild>
                <w:div w:id="559100023">
                  <w:marLeft w:val="0"/>
                  <w:marRight w:val="0"/>
                  <w:marTop w:val="0"/>
                  <w:marBottom w:val="0"/>
                  <w:divBdr>
                    <w:top w:val="none" w:sz="0" w:space="0" w:color="auto"/>
                    <w:left w:val="none" w:sz="0" w:space="0" w:color="auto"/>
                    <w:bottom w:val="none" w:sz="0" w:space="0" w:color="auto"/>
                    <w:right w:val="none" w:sz="0" w:space="0" w:color="auto"/>
                  </w:divBdr>
                  <w:divsChild>
                    <w:div w:id="1049838884">
                      <w:marLeft w:val="0"/>
                      <w:marRight w:val="0"/>
                      <w:marTop w:val="0"/>
                      <w:marBottom w:val="0"/>
                      <w:divBdr>
                        <w:top w:val="none" w:sz="0" w:space="0" w:color="auto"/>
                        <w:left w:val="none" w:sz="0" w:space="0" w:color="auto"/>
                        <w:bottom w:val="none" w:sz="0" w:space="0" w:color="auto"/>
                        <w:right w:val="none" w:sz="0" w:space="0" w:color="auto"/>
                      </w:divBdr>
                      <w:divsChild>
                        <w:div w:id="138501869">
                          <w:marLeft w:val="0"/>
                          <w:marRight w:val="0"/>
                          <w:marTop w:val="0"/>
                          <w:marBottom w:val="0"/>
                          <w:divBdr>
                            <w:top w:val="none" w:sz="0" w:space="0" w:color="auto"/>
                            <w:left w:val="none" w:sz="0" w:space="0" w:color="auto"/>
                            <w:bottom w:val="none" w:sz="0" w:space="0" w:color="auto"/>
                            <w:right w:val="none" w:sz="0" w:space="0" w:color="auto"/>
                          </w:divBdr>
                          <w:divsChild>
                            <w:div w:id="125440485">
                              <w:marLeft w:val="0"/>
                              <w:marRight w:val="0"/>
                              <w:marTop w:val="0"/>
                              <w:marBottom w:val="0"/>
                              <w:divBdr>
                                <w:top w:val="none" w:sz="0" w:space="0" w:color="auto"/>
                                <w:left w:val="none" w:sz="0" w:space="0" w:color="auto"/>
                                <w:bottom w:val="none" w:sz="0" w:space="0" w:color="auto"/>
                                <w:right w:val="none" w:sz="0" w:space="0" w:color="auto"/>
                              </w:divBdr>
                            </w:div>
                            <w:div w:id="2701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8048">
          <w:marLeft w:val="0"/>
          <w:marRight w:val="0"/>
          <w:marTop w:val="0"/>
          <w:marBottom w:val="0"/>
          <w:divBdr>
            <w:top w:val="none" w:sz="0" w:space="0" w:color="auto"/>
            <w:left w:val="none" w:sz="0" w:space="0" w:color="auto"/>
            <w:bottom w:val="none" w:sz="0" w:space="0" w:color="auto"/>
            <w:right w:val="none" w:sz="0" w:space="0" w:color="auto"/>
          </w:divBdr>
          <w:divsChild>
            <w:div w:id="1227914289">
              <w:marLeft w:val="0"/>
              <w:marRight w:val="0"/>
              <w:marTop w:val="0"/>
              <w:marBottom w:val="0"/>
              <w:divBdr>
                <w:top w:val="none" w:sz="0" w:space="0" w:color="auto"/>
                <w:left w:val="none" w:sz="0" w:space="0" w:color="auto"/>
                <w:bottom w:val="none" w:sz="0" w:space="0" w:color="auto"/>
                <w:right w:val="none" w:sz="0" w:space="0" w:color="auto"/>
              </w:divBdr>
            </w:div>
          </w:divsChild>
        </w:div>
        <w:div w:id="124397020">
          <w:marLeft w:val="0"/>
          <w:marRight w:val="0"/>
          <w:marTop w:val="0"/>
          <w:marBottom w:val="0"/>
          <w:divBdr>
            <w:top w:val="none" w:sz="0" w:space="0" w:color="auto"/>
            <w:left w:val="none" w:sz="0" w:space="0" w:color="auto"/>
            <w:bottom w:val="none" w:sz="0" w:space="0" w:color="auto"/>
            <w:right w:val="none" w:sz="0" w:space="0" w:color="auto"/>
          </w:divBdr>
        </w:div>
        <w:div w:id="124547423">
          <w:marLeft w:val="0"/>
          <w:marRight w:val="0"/>
          <w:marTop w:val="0"/>
          <w:marBottom w:val="0"/>
          <w:divBdr>
            <w:top w:val="none" w:sz="0" w:space="0" w:color="auto"/>
            <w:left w:val="none" w:sz="0" w:space="0" w:color="auto"/>
            <w:bottom w:val="none" w:sz="0" w:space="0" w:color="auto"/>
            <w:right w:val="none" w:sz="0" w:space="0" w:color="auto"/>
          </w:divBdr>
        </w:div>
        <w:div w:id="124550347">
          <w:marLeft w:val="0"/>
          <w:marRight w:val="0"/>
          <w:marTop w:val="0"/>
          <w:marBottom w:val="0"/>
          <w:divBdr>
            <w:top w:val="none" w:sz="0" w:space="0" w:color="auto"/>
            <w:left w:val="none" w:sz="0" w:space="0" w:color="auto"/>
            <w:bottom w:val="none" w:sz="0" w:space="0" w:color="auto"/>
            <w:right w:val="none" w:sz="0" w:space="0" w:color="auto"/>
          </w:divBdr>
        </w:div>
        <w:div w:id="124932301">
          <w:marLeft w:val="0"/>
          <w:marRight w:val="0"/>
          <w:marTop w:val="0"/>
          <w:marBottom w:val="0"/>
          <w:divBdr>
            <w:top w:val="none" w:sz="0" w:space="0" w:color="auto"/>
            <w:left w:val="none" w:sz="0" w:space="0" w:color="auto"/>
            <w:bottom w:val="none" w:sz="0" w:space="0" w:color="auto"/>
            <w:right w:val="none" w:sz="0" w:space="0" w:color="auto"/>
          </w:divBdr>
        </w:div>
        <w:div w:id="125006174">
          <w:marLeft w:val="0"/>
          <w:marRight w:val="0"/>
          <w:marTop w:val="0"/>
          <w:marBottom w:val="0"/>
          <w:divBdr>
            <w:top w:val="none" w:sz="0" w:space="0" w:color="auto"/>
            <w:left w:val="none" w:sz="0" w:space="0" w:color="auto"/>
            <w:bottom w:val="none" w:sz="0" w:space="0" w:color="auto"/>
            <w:right w:val="none" w:sz="0" w:space="0" w:color="auto"/>
          </w:divBdr>
        </w:div>
        <w:div w:id="125321079">
          <w:marLeft w:val="0"/>
          <w:marRight w:val="0"/>
          <w:marTop w:val="0"/>
          <w:marBottom w:val="0"/>
          <w:divBdr>
            <w:top w:val="none" w:sz="0" w:space="0" w:color="auto"/>
            <w:left w:val="none" w:sz="0" w:space="0" w:color="auto"/>
            <w:bottom w:val="none" w:sz="0" w:space="0" w:color="auto"/>
            <w:right w:val="none" w:sz="0" w:space="0" w:color="auto"/>
          </w:divBdr>
          <w:divsChild>
            <w:div w:id="101388873">
              <w:marLeft w:val="0"/>
              <w:marRight w:val="0"/>
              <w:marTop w:val="0"/>
              <w:marBottom w:val="0"/>
              <w:divBdr>
                <w:top w:val="none" w:sz="0" w:space="0" w:color="auto"/>
                <w:left w:val="none" w:sz="0" w:space="0" w:color="auto"/>
                <w:bottom w:val="none" w:sz="0" w:space="0" w:color="auto"/>
                <w:right w:val="none" w:sz="0" w:space="0" w:color="auto"/>
              </w:divBdr>
              <w:divsChild>
                <w:div w:id="22872114">
                  <w:marLeft w:val="0"/>
                  <w:marRight w:val="0"/>
                  <w:marTop w:val="0"/>
                  <w:marBottom w:val="0"/>
                  <w:divBdr>
                    <w:top w:val="none" w:sz="0" w:space="0" w:color="auto"/>
                    <w:left w:val="none" w:sz="0" w:space="0" w:color="auto"/>
                    <w:bottom w:val="none" w:sz="0" w:space="0" w:color="auto"/>
                    <w:right w:val="none" w:sz="0" w:space="0" w:color="auto"/>
                  </w:divBdr>
                  <w:divsChild>
                    <w:div w:id="8445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0389">
          <w:marLeft w:val="0"/>
          <w:marRight w:val="0"/>
          <w:marTop w:val="0"/>
          <w:marBottom w:val="0"/>
          <w:divBdr>
            <w:top w:val="none" w:sz="0" w:space="0" w:color="auto"/>
            <w:left w:val="none" w:sz="0" w:space="0" w:color="auto"/>
            <w:bottom w:val="none" w:sz="0" w:space="0" w:color="auto"/>
            <w:right w:val="none" w:sz="0" w:space="0" w:color="auto"/>
          </w:divBdr>
        </w:div>
        <w:div w:id="126091555">
          <w:marLeft w:val="0"/>
          <w:marRight w:val="0"/>
          <w:marTop w:val="0"/>
          <w:marBottom w:val="0"/>
          <w:divBdr>
            <w:top w:val="none" w:sz="0" w:space="0" w:color="auto"/>
            <w:left w:val="none" w:sz="0" w:space="0" w:color="auto"/>
            <w:bottom w:val="none" w:sz="0" w:space="0" w:color="auto"/>
            <w:right w:val="none" w:sz="0" w:space="0" w:color="auto"/>
          </w:divBdr>
        </w:div>
        <w:div w:id="126360707">
          <w:marLeft w:val="0"/>
          <w:marRight w:val="0"/>
          <w:marTop w:val="0"/>
          <w:marBottom w:val="0"/>
          <w:divBdr>
            <w:top w:val="none" w:sz="0" w:space="0" w:color="auto"/>
            <w:left w:val="none" w:sz="0" w:space="0" w:color="auto"/>
            <w:bottom w:val="none" w:sz="0" w:space="0" w:color="auto"/>
            <w:right w:val="none" w:sz="0" w:space="0" w:color="auto"/>
          </w:divBdr>
          <w:divsChild>
            <w:div w:id="607392960">
              <w:marLeft w:val="0"/>
              <w:marRight w:val="0"/>
              <w:marTop w:val="0"/>
              <w:marBottom w:val="0"/>
              <w:divBdr>
                <w:top w:val="none" w:sz="0" w:space="0" w:color="auto"/>
                <w:left w:val="none" w:sz="0" w:space="0" w:color="auto"/>
                <w:bottom w:val="none" w:sz="0" w:space="0" w:color="auto"/>
                <w:right w:val="none" w:sz="0" w:space="0" w:color="auto"/>
              </w:divBdr>
              <w:divsChild>
                <w:div w:id="61878683">
                  <w:marLeft w:val="0"/>
                  <w:marRight w:val="0"/>
                  <w:marTop w:val="0"/>
                  <w:marBottom w:val="0"/>
                  <w:divBdr>
                    <w:top w:val="none" w:sz="0" w:space="0" w:color="auto"/>
                    <w:left w:val="none" w:sz="0" w:space="0" w:color="auto"/>
                    <w:bottom w:val="none" w:sz="0" w:space="0" w:color="auto"/>
                    <w:right w:val="none" w:sz="0" w:space="0" w:color="auto"/>
                  </w:divBdr>
                  <w:divsChild>
                    <w:div w:id="1553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2842">
          <w:marLeft w:val="0"/>
          <w:marRight w:val="0"/>
          <w:marTop w:val="0"/>
          <w:marBottom w:val="0"/>
          <w:divBdr>
            <w:top w:val="none" w:sz="0" w:space="0" w:color="auto"/>
            <w:left w:val="none" w:sz="0" w:space="0" w:color="auto"/>
            <w:bottom w:val="none" w:sz="0" w:space="0" w:color="auto"/>
            <w:right w:val="none" w:sz="0" w:space="0" w:color="auto"/>
          </w:divBdr>
          <w:divsChild>
            <w:div w:id="789712890">
              <w:marLeft w:val="0"/>
              <w:marRight w:val="0"/>
              <w:marTop w:val="0"/>
              <w:marBottom w:val="0"/>
              <w:divBdr>
                <w:top w:val="none" w:sz="0" w:space="0" w:color="auto"/>
                <w:left w:val="none" w:sz="0" w:space="0" w:color="auto"/>
                <w:bottom w:val="none" w:sz="0" w:space="0" w:color="auto"/>
                <w:right w:val="none" w:sz="0" w:space="0" w:color="auto"/>
              </w:divBdr>
            </w:div>
          </w:divsChild>
        </w:div>
        <w:div w:id="126824040">
          <w:marLeft w:val="0"/>
          <w:marRight w:val="0"/>
          <w:marTop w:val="0"/>
          <w:marBottom w:val="0"/>
          <w:divBdr>
            <w:top w:val="none" w:sz="0" w:space="0" w:color="auto"/>
            <w:left w:val="none" w:sz="0" w:space="0" w:color="auto"/>
            <w:bottom w:val="none" w:sz="0" w:space="0" w:color="auto"/>
            <w:right w:val="none" w:sz="0" w:space="0" w:color="auto"/>
          </w:divBdr>
        </w:div>
        <w:div w:id="126901537">
          <w:marLeft w:val="0"/>
          <w:marRight w:val="0"/>
          <w:marTop w:val="0"/>
          <w:marBottom w:val="0"/>
          <w:divBdr>
            <w:top w:val="none" w:sz="0" w:space="0" w:color="auto"/>
            <w:left w:val="none" w:sz="0" w:space="0" w:color="auto"/>
            <w:bottom w:val="none" w:sz="0" w:space="0" w:color="auto"/>
            <w:right w:val="none" w:sz="0" w:space="0" w:color="auto"/>
          </w:divBdr>
        </w:div>
        <w:div w:id="127286232">
          <w:marLeft w:val="0"/>
          <w:marRight w:val="0"/>
          <w:marTop w:val="0"/>
          <w:marBottom w:val="0"/>
          <w:divBdr>
            <w:top w:val="none" w:sz="0" w:space="0" w:color="auto"/>
            <w:left w:val="none" w:sz="0" w:space="0" w:color="auto"/>
            <w:bottom w:val="none" w:sz="0" w:space="0" w:color="auto"/>
            <w:right w:val="none" w:sz="0" w:space="0" w:color="auto"/>
          </w:divBdr>
        </w:div>
        <w:div w:id="127553093">
          <w:marLeft w:val="0"/>
          <w:marRight w:val="0"/>
          <w:marTop w:val="0"/>
          <w:marBottom w:val="0"/>
          <w:divBdr>
            <w:top w:val="none" w:sz="0" w:space="0" w:color="auto"/>
            <w:left w:val="none" w:sz="0" w:space="0" w:color="auto"/>
            <w:bottom w:val="none" w:sz="0" w:space="0" w:color="auto"/>
            <w:right w:val="none" w:sz="0" w:space="0" w:color="auto"/>
          </w:divBdr>
        </w:div>
        <w:div w:id="127742854">
          <w:marLeft w:val="0"/>
          <w:marRight w:val="0"/>
          <w:marTop w:val="0"/>
          <w:marBottom w:val="0"/>
          <w:divBdr>
            <w:top w:val="none" w:sz="0" w:space="0" w:color="auto"/>
            <w:left w:val="none" w:sz="0" w:space="0" w:color="auto"/>
            <w:bottom w:val="none" w:sz="0" w:space="0" w:color="auto"/>
            <w:right w:val="none" w:sz="0" w:space="0" w:color="auto"/>
          </w:divBdr>
        </w:div>
        <w:div w:id="127819769">
          <w:marLeft w:val="0"/>
          <w:marRight w:val="0"/>
          <w:marTop w:val="0"/>
          <w:marBottom w:val="0"/>
          <w:divBdr>
            <w:top w:val="none" w:sz="0" w:space="0" w:color="auto"/>
            <w:left w:val="none" w:sz="0" w:space="0" w:color="auto"/>
            <w:bottom w:val="none" w:sz="0" w:space="0" w:color="auto"/>
            <w:right w:val="none" w:sz="0" w:space="0" w:color="auto"/>
          </w:divBdr>
          <w:divsChild>
            <w:div w:id="967129142">
              <w:marLeft w:val="0"/>
              <w:marRight w:val="0"/>
              <w:marTop w:val="0"/>
              <w:marBottom w:val="0"/>
              <w:divBdr>
                <w:top w:val="none" w:sz="0" w:space="0" w:color="auto"/>
                <w:left w:val="none" w:sz="0" w:space="0" w:color="auto"/>
                <w:bottom w:val="none" w:sz="0" w:space="0" w:color="auto"/>
                <w:right w:val="none" w:sz="0" w:space="0" w:color="auto"/>
              </w:divBdr>
            </w:div>
          </w:divsChild>
        </w:div>
        <w:div w:id="127823318">
          <w:marLeft w:val="0"/>
          <w:marRight w:val="0"/>
          <w:marTop w:val="0"/>
          <w:marBottom w:val="0"/>
          <w:divBdr>
            <w:top w:val="none" w:sz="0" w:space="0" w:color="auto"/>
            <w:left w:val="none" w:sz="0" w:space="0" w:color="auto"/>
            <w:bottom w:val="none" w:sz="0" w:space="0" w:color="auto"/>
            <w:right w:val="none" w:sz="0" w:space="0" w:color="auto"/>
          </w:divBdr>
        </w:div>
        <w:div w:id="127824730">
          <w:marLeft w:val="0"/>
          <w:marRight w:val="0"/>
          <w:marTop w:val="0"/>
          <w:marBottom w:val="0"/>
          <w:divBdr>
            <w:top w:val="none" w:sz="0" w:space="0" w:color="auto"/>
            <w:left w:val="none" w:sz="0" w:space="0" w:color="auto"/>
            <w:bottom w:val="none" w:sz="0" w:space="0" w:color="auto"/>
            <w:right w:val="none" w:sz="0" w:space="0" w:color="auto"/>
          </w:divBdr>
          <w:divsChild>
            <w:div w:id="1289702542">
              <w:marLeft w:val="0"/>
              <w:marRight w:val="0"/>
              <w:marTop w:val="0"/>
              <w:marBottom w:val="0"/>
              <w:divBdr>
                <w:top w:val="none" w:sz="0" w:space="0" w:color="auto"/>
                <w:left w:val="none" w:sz="0" w:space="0" w:color="auto"/>
                <w:bottom w:val="none" w:sz="0" w:space="0" w:color="auto"/>
                <w:right w:val="none" w:sz="0" w:space="0" w:color="auto"/>
              </w:divBdr>
            </w:div>
          </w:divsChild>
        </w:div>
        <w:div w:id="127862784">
          <w:marLeft w:val="0"/>
          <w:marRight w:val="0"/>
          <w:marTop w:val="0"/>
          <w:marBottom w:val="0"/>
          <w:divBdr>
            <w:top w:val="none" w:sz="0" w:space="0" w:color="auto"/>
            <w:left w:val="none" w:sz="0" w:space="0" w:color="auto"/>
            <w:bottom w:val="none" w:sz="0" w:space="0" w:color="auto"/>
            <w:right w:val="none" w:sz="0" w:space="0" w:color="auto"/>
          </w:divBdr>
          <w:divsChild>
            <w:div w:id="491289662">
              <w:marLeft w:val="0"/>
              <w:marRight w:val="0"/>
              <w:marTop w:val="0"/>
              <w:marBottom w:val="0"/>
              <w:divBdr>
                <w:top w:val="none" w:sz="0" w:space="0" w:color="auto"/>
                <w:left w:val="none" w:sz="0" w:space="0" w:color="auto"/>
                <w:bottom w:val="none" w:sz="0" w:space="0" w:color="auto"/>
                <w:right w:val="none" w:sz="0" w:space="0" w:color="auto"/>
              </w:divBdr>
              <w:divsChild>
                <w:div w:id="844516686">
                  <w:marLeft w:val="0"/>
                  <w:marRight w:val="0"/>
                  <w:marTop w:val="0"/>
                  <w:marBottom w:val="0"/>
                  <w:divBdr>
                    <w:top w:val="none" w:sz="0" w:space="0" w:color="auto"/>
                    <w:left w:val="none" w:sz="0" w:space="0" w:color="auto"/>
                    <w:bottom w:val="none" w:sz="0" w:space="0" w:color="auto"/>
                    <w:right w:val="none" w:sz="0" w:space="0" w:color="auto"/>
                  </w:divBdr>
                </w:div>
                <w:div w:id="1077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7062">
          <w:marLeft w:val="0"/>
          <w:marRight w:val="0"/>
          <w:marTop w:val="0"/>
          <w:marBottom w:val="0"/>
          <w:divBdr>
            <w:top w:val="none" w:sz="0" w:space="0" w:color="auto"/>
            <w:left w:val="none" w:sz="0" w:space="0" w:color="auto"/>
            <w:bottom w:val="none" w:sz="0" w:space="0" w:color="auto"/>
            <w:right w:val="none" w:sz="0" w:space="0" w:color="auto"/>
          </w:divBdr>
        </w:div>
        <w:div w:id="128397852">
          <w:marLeft w:val="0"/>
          <w:marRight w:val="0"/>
          <w:marTop w:val="0"/>
          <w:marBottom w:val="0"/>
          <w:divBdr>
            <w:top w:val="none" w:sz="0" w:space="0" w:color="auto"/>
            <w:left w:val="none" w:sz="0" w:space="0" w:color="auto"/>
            <w:bottom w:val="none" w:sz="0" w:space="0" w:color="auto"/>
            <w:right w:val="none" w:sz="0" w:space="0" w:color="auto"/>
          </w:divBdr>
        </w:div>
        <w:div w:id="128717674">
          <w:marLeft w:val="0"/>
          <w:marRight w:val="0"/>
          <w:marTop w:val="0"/>
          <w:marBottom w:val="0"/>
          <w:divBdr>
            <w:top w:val="none" w:sz="0" w:space="0" w:color="auto"/>
            <w:left w:val="none" w:sz="0" w:space="0" w:color="auto"/>
            <w:bottom w:val="none" w:sz="0" w:space="0" w:color="auto"/>
            <w:right w:val="none" w:sz="0" w:space="0" w:color="auto"/>
          </w:divBdr>
        </w:div>
        <w:div w:id="128867344">
          <w:marLeft w:val="0"/>
          <w:marRight w:val="0"/>
          <w:marTop w:val="0"/>
          <w:marBottom w:val="0"/>
          <w:divBdr>
            <w:top w:val="none" w:sz="0" w:space="0" w:color="auto"/>
            <w:left w:val="none" w:sz="0" w:space="0" w:color="auto"/>
            <w:bottom w:val="none" w:sz="0" w:space="0" w:color="auto"/>
            <w:right w:val="none" w:sz="0" w:space="0" w:color="auto"/>
          </w:divBdr>
        </w:div>
        <w:div w:id="129177691">
          <w:marLeft w:val="0"/>
          <w:marRight w:val="0"/>
          <w:marTop w:val="0"/>
          <w:marBottom w:val="0"/>
          <w:divBdr>
            <w:top w:val="none" w:sz="0" w:space="0" w:color="auto"/>
            <w:left w:val="none" w:sz="0" w:space="0" w:color="auto"/>
            <w:bottom w:val="none" w:sz="0" w:space="0" w:color="auto"/>
            <w:right w:val="none" w:sz="0" w:space="0" w:color="auto"/>
          </w:divBdr>
        </w:div>
        <w:div w:id="129521030">
          <w:marLeft w:val="0"/>
          <w:marRight w:val="0"/>
          <w:marTop w:val="0"/>
          <w:marBottom w:val="0"/>
          <w:divBdr>
            <w:top w:val="none" w:sz="0" w:space="0" w:color="auto"/>
            <w:left w:val="none" w:sz="0" w:space="0" w:color="auto"/>
            <w:bottom w:val="none" w:sz="0" w:space="0" w:color="auto"/>
            <w:right w:val="none" w:sz="0" w:space="0" w:color="auto"/>
          </w:divBdr>
        </w:div>
        <w:div w:id="129566576">
          <w:marLeft w:val="0"/>
          <w:marRight w:val="0"/>
          <w:marTop w:val="0"/>
          <w:marBottom w:val="0"/>
          <w:divBdr>
            <w:top w:val="none" w:sz="0" w:space="0" w:color="auto"/>
            <w:left w:val="none" w:sz="0" w:space="0" w:color="auto"/>
            <w:bottom w:val="none" w:sz="0" w:space="0" w:color="auto"/>
            <w:right w:val="none" w:sz="0" w:space="0" w:color="auto"/>
          </w:divBdr>
        </w:div>
        <w:div w:id="129593308">
          <w:marLeft w:val="0"/>
          <w:marRight w:val="0"/>
          <w:marTop w:val="0"/>
          <w:marBottom w:val="0"/>
          <w:divBdr>
            <w:top w:val="none" w:sz="0" w:space="0" w:color="auto"/>
            <w:left w:val="none" w:sz="0" w:space="0" w:color="auto"/>
            <w:bottom w:val="none" w:sz="0" w:space="0" w:color="auto"/>
            <w:right w:val="none" w:sz="0" w:space="0" w:color="auto"/>
          </w:divBdr>
          <w:divsChild>
            <w:div w:id="574630975">
              <w:marLeft w:val="0"/>
              <w:marRight w:val="0"/>
              <w:marTop w:val="0"/>
              <w:marBottom w:val="0"/>
              <w:divBdr>
                <w:top w:val="none" w:sz="0" w:space="0" w:color="auto"/>
                <w:left w:val="none" w:sz="0" w:space="0" w:color="auto"/>
                <w:bottom w:val="none" w:sz="0" w:space="0" w:color="auto"/>
                <w:right w:val="none" w:sz="0" w:space="0" w:color="auto"/>
              </w:divBdr>
              <w:divsChild>
                <w:div w:id="1156409846">
                  <w:marLeft w:val="0"/>
                  <w:marRight w:val="0"/>
                  <w:marTop w:val="0"/>
                  <w:marBottom w:val="0"/>
                  <w:divBdr>
                    <w:top w:val="none" w:sz="0" w:space="0" w:color="auto"/>
                    <w:left w:val="none" w:sz="0" w:space="0" w:color="auto"/>
                    <w:bottom w:val="none" w:sz="0" w:space="0" w:color="auto"/>
                    <w:right w:val="none" w:sz="0" w:space="0" w:color="auto"/>
                  </w:divBdr>
                  <w:divsChild>
                    <w:div w:id="7928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4957">
          <w:marLeft w:val="0"/>
          <w:marRight w:val="0"/>
          <w:marTop w:val="0"/>
          <w:marBottom w:val="0"/>
          <w:divBdr>
            <w:top w:val="none" w:sz="0" w:space="0" w:color="auto"/>
            <w:left w:val="none" w:sz="0" w:space="0" w:color="auto"/>
            <w:bottom w:val="none" w:sz="0" w:space="0" w:color="auto"/>
            <w:right w:val="none" w:sz="0" w:space="0" w:color="auto"/>
          </w:divBdr>
        </w:div>
        <w:div w:id="129902265">
          <w:marLeft w:val="0"/>
          <w:marRight w:val="0"/>
          <w:marTop w:val="0"/>
          <w:marBottom w:val="0"/>
          <w:divBdr>
            <w:top w:val="none" w:sz="0" w:space="0" w:color="auto"/>
            <w:left w:val="none" w:sz="0" w:space="0" w:color="auto"/>
            <w:bottom w:val="none" w:sz="0" w:space="0" w:color="auto"/>
            <w:right w:val="none" w:sz="0" w:space="0" w:color="auto"/>
          </w:divBdr>
        </w:div>
        <w:div w:id="129906584">
          <w:marLeft w:val="0"/>
          <w:marRight w:val="0"/>
          <w:marTop w:val="0"/>
          <w:marBottom w:val="0"/>
          <w:divBdr>
            <w:top w:val="none" w:sz="0" w:space="0" w:color="auto"/>
            <w:left w:val="none" w:sz="0" w:space="0" w:color="auto"/>
            <w:bottom w:val="none" w:sz="0" w:space="0" w:color="auto"/>
            <w:right w:val="none" w:sz="0" w:space="0" w:color="auto"/>
          </w:divBdr>
        </w:div>
        <w:div w:id="130366643">
          <w:marLeft w:val="0"/>
          <w:marRight w:val="0"/>
          <w:marTop w:val="0"/>
          <w:marBottom w:val="0"/>
          <w:divBdr>
            <w:top w:val="none" w:sz="0" w:space="0" w:color="auto"/>
            <w:left w:val="none" w:sz="0" w:space="0" w:color="auto"/>
            <w:bottom w:val="none" w:sz="0" w:space="0" w:color="auto"/>
            <w:right w:val="none" w:sz="0" w:space="0" w:color="auto"/>
          </w:divBdr>
        </w:div>
        <w:div w:id="130556750">
          <w:marLeft w:val="-225"/>
          <w:marRight w:val="-225"/>
          <w:marTop w:val="0"/>
          <w:marBottom w:val="0"/>
          <w:divBdr>
            <w:top w:val="none" w:sz="0" w:space="0" w:color="auto"/>
            <w:left w:val="none" w:sz="0" w:space="0" w:color="auto"/>
            <w:bottom w:val="none" w:sz="0" w:space="0" w:color="auto"/>
            <w:right w:val="none" w:sz="0" w:space="0" w:color="auto"/>
          </w:divBdr>
          <w:divsChild>
            <w:div w:id="673192105">
              <w:marLeft w:val="0"/>
              <w:marRight w:val="0"/>
              <w:marTop w:val="0"/>
              <w:marBottom w:val="0"/>
              <w:divBdr>
                <w:top w:val="none" w:sz="0" w:space="0" w:color="auto"/>
                <w:left w:val="none" w:sz="0" w:space="0" w:color="auto"/>
                <w:bottom w:val="none" w:sz="0" w:space="0" w:color="auto"/>
                <w:right w:val="none" w:sz="0" w:space="0" w:color="auto"/>
              </w:divBdr>
              <w:divsChild>
                <w:div w:id="496044264">
                  <w:marLeft w:val="0"/>
                  <w:marRight w:val="0"/>
                  <w:marTop w:val="0"/>
                  <w:marBottom w:val="0"/>
                  <w:divBdr>
                    <w:top w:val="none" w:sz="0" w:space="0" w:color="auto"/>
                    <w:left w:val="none" w:sz="0" w:space="0" w:color="auto"/>
                    <w:bottom w:val="none" w:sz="0" w:space="0" w:color="auto"/>
                    <w:right w:val="none" w:sz="0" w:space="0" w:color="auto"/>
                  </w:divBdr>
                  <w:divsChild>
                    <w:div w:id="154689717">
                      <w:marLeft w:val="0"/>
                      <w:marRight w:val="0"/>
                      <w:marTop w:val="0"/>
                      <w:marBottom w:val="0"/>
                      <w:divBdr>
                        <w:top w:val="none" w:sz="0" w:space="0" w:color="auto"/>
                        <w:left w:val="none" w:sz="0" w:space="0" w:color="auto"/>
                        <w:bottom w:val="none" w:sz="0" w:space="0" w:color="auto"/>
                        <w:right w:val="none" w:sz="0" w:space="0" w:color="auto"/>
                      </w:divBdr>
                      <w:divsChild>
                        <w:div w:id="1304043976">
                          <w:marLeft w:val="0"/>
                          <w:marRight w:val="0"/>
                          <w:marTop w:val="0"/>
                          <w:marBottom w:val="0"/>
                          <w:divBdr>
                            <w:top w:val="none" w:sz="0" w:space="0" w:color="auto"/>
                            <w:left w:val="none" w:sz="0" w:space="0" w:color="auto"/>
                            <w:bottom w:val="none" w:sz="0" w:space="0" w:color="auto"/>
                            <w:right w:val="none" w:sz="0" w:space="0" w:color="auto"/>
                          </w:divBdr>
                          <w:divsChild>
                            <w:div w:id="1409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2752">
          <w:marLeft w:val="0"/>
          <w:marRight w:val="0"/>
          <w:marTop w:val="0"/>
          <w:marBottom w:val="0"/>
          <w:divBdr>
            <w:top w:val="none" w:sz="0" w:space="0" w:color="auto"/>
            <w:left w:val="none" w:sz="0" w:space="0" w:color="auto"/>
            <w:bottom w:val="none" w:sz="0" w:space="0" w:color="auto"/>
            <w:right w:val="none" w:sz="0" w:space="0" w:color="auto"/>
          </w:divBdr>
        </w:div>
        <w:div w:id="131752573">
          <w:marLeft w:val="0"/>
          <w:marRight w:val="0"/>
          <w:marTop w:val="0"/>
          <w:marBottom w:val="0"/>
          <w:divBdr>
            <w:top w:val="none" w:sz="0" w:space="0" w:color="auto"/>
            <w:left w:val="none" w:sz="0" w:space="0" w:color="auto"/>
            <w:bottom w:val="none" w:sz="0" w:space="0" w:color="auto"/>
            <w:right w:val="none" w:sz="0" w:space="0" w:color="auto"/>
          </w:divBdr>
        </w:div>
        <w:div w:id="132018079">
          <w:marLeft w:val="0"/>
          <w:marRight w:val="0"/>
          <w:marTop w:val="0"/>
          <w:marBottom w:val="0"/>
          <w:divBdr>
            <w:top w:val="none" w:sz="0" w:space="0" w:color="auto"/>
            <w:left w:val="none" w:sz="0" w:space="0" w:color="auto"/>
            <w:bottom w:val="none" w:sz="0" w:space="0" w:color="auto"/>
            <w:right w:val="none" w:sz="0" w:space="0" w:color="auto"/>
          </w:divBdr>
          <w:divsChild>
            <w:div w:id="874732163">
              <w:marLeft w:val="0"/>
              <w:marRight w:val="0"/>
              <w:marTop w:val="0"/>
              <w:marBottom w:val="0"/>
              <w:divBdr>
                <w:top w:val="none" w:sz="0" w:space="0" w:color="auto"/>
                <w:left w:val="none" w:sz="0" w:space="0" w:color="auto"/>
                <w:bottom w:val="none" w:sz="0" w:space="0" w:color="auto"/>
                <w:right w:val="none" w:sz="0" w:space="0" w:color="auto"/>
              </w:divBdr>
            </w:div>
          </w:divsChild>
        </w:div>
        <w:div w:id="132020166">
          <w:marLeft w:val="0"/>
          <w:marRight w:val="0"/>
          <w:marTop w:val="0"/>
          <w:marBottom w:val="0"/>
          <w:divBdr>
            <w:top w:val="none" w:sz="0" w:space="0" w:color="auto"/>
            <w:left w:val="none" w:sz="0" w:space="0" w:color="auto"/>
            <w:bottom w:val="none" w:sz="0" w:space="0" w:color="auto"/>
            <w:right w:val="none" w:sz="0" w:space="0" w:color="auto"/>
          </w:divBdr>
        </w:div>
        <w:div w:id="132328857">
          <w:marLeft w:val="0"/>
          <w:marRight w:val="0"/>
          <w:marTop w:val="0"/>
          <w:marBottom w:val="0"/>
          <w:divBdr>
            <w:top w:val="none" w:sz="0" w:space="0" w:color="auto"/>
            <w:left w:val="none" w:sz="0" w:space="0" w:color="auto"/>
            <w:bottom w:val="none" w:sz="0" w:space="0" w:color="auto"/>
            <w:right w:val="none" w:sz="0" w:space="0" w:color="auto"/>
          </w:divBdr>
          <w:divsChild>
            <w:div w:id="1534541485">
              <w:marLeft w:val="0"/>
              <w:marRight w:val="0"/>
              <w:marTop w:val="0"/>
              <w:marBottom w:val="0"/>
              <w:divBdr>
                <w:top w:val="none" w:sz="0" w:space="0" w:color="auto"/>
                <w:left w:val="none" w:sz="0" w:space="0" w:color="auto"/>
                <w:bottom w:val="none" w:sz="0" w:space="0" w:color="auto"/>
                <w:right w:val="none" w:sz="0" w:space="0" w:color="auto"/>
              </w:divBdr>
              <w:divsChild>
                <w:div w:id="14401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273">
          <w:marLeft w:val="0"/>
          <w:marRight w:val="0"/>
          <w:marTop w:val="0"/>
          <w:marBottom w:val="0"/>
          <w:divBdr>
            <w:top w:val="none" w:sz="0" w:space="0" w:color="auto"/>
            <w:left w:val="none" w:sz="0" w:space="0" w:color="auto"/>
            <w:bottom w:val="none" w:sz="0" w:space="0" w:color="auto"/>
            <w:right w:val="none" w:sz="0" w:space="0" w:color="auto"/>
          </w:divBdr>
          <w:divsChild>
            <w:div w:id="11250">
              <w:marLeft w:val="0"/>
              <w:marRight w:val="0"/>
              <w:marTop w:val="0"/>
              <w:marBottom w:val="0"/>
              <w:divBdr>
                <w:top w:val="none" w:sz="0" w:space="0" w:color="auto"/>
                <w:left w:val="none" w:sz="0" w:space="0" w:color="auto"/>
                <w:bottom w:val="none" w:sz="0" w:space="0" w:color="auto"/>
                <w:right w:val="none" w:sz="0" w:space="0" w:color="auto"/>
              </w:divBdr>
              <w:divsChild>
                <w:div w:id="285359372">
                  <w:marLeft w:val="0"/>
                  <w:marRight w:val="0"/>
                  <w:marTop w:val="0"/>
                  <w:marBottom w:val="0"/>
                  <w:divBdr>
                    <w:top w:val="none" w:sz="0" w:space="0" w:color="auto"/>
                    <w:left w:val="none" w:sz="0" w:space="0" w:color="auto"/>
                    <w:bottom w:val="none" w:sz="0" w:space="0" w:color="auto"/>
                    <w:right w:val="none" w:sz="0" w:space="0" w:color="auto"/>
                  </w:divBdr>
                </w:div>
                <w:div w:id="501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252">
          <w:marLeft w:val="0"/>
          <w:marRight w:val="0"/>
          <w:marTop w:val="0"/>
          <w:marBottom w:val="0"/>
          <w:divBdr>
            <w:top w:val="none" w:sz="0" w:space="0" w:color="auto"/>
            <w:left w:val="none" w:sz="0" w:space="0" w:color="auto"/>
            <w:bottom w:val="none" w:sz="0" w:space="0" w:color="auto"/>
            <w:right w:val="none" w:sz="0" w:space="0" w:color="auto"/>
          </w:divBdr>
        </w:div>
        <w:div w:id="133331038">
          <w:marLeft w:val="0"/>
          <w:marRight w:val="0"/>
          <w:marTop w:val="0"/>
          <w:marBottom w:val="0"/>
          <w:divBdr>
            <w:top w:val="none" w:sz="0" w:space="0" w:color="auto"/>
            <w:left w:val="none" w:sz="0" w:space="0" w:color="auto"/>
            <w:bottom w:val="none" w:sz="0" w:space="0" w:color="auto"/>
            <w:right w:val="none" w:sz="0" w:space="0" w:color="auto"/>
          </w:divBdr>
        </w:div>
        <w:div w:id="133379866">
          <w:marLeft w:val="0"/>
          <w:marRight w:val="0"/>
          <w:marTop w:val="0"/>
          <w:marBottom w:val="0"/>
          <w:divBdr>
            <w:top w:val="none" w:sz="0" w:space="0" w:color="auto"/>
            <w:left w:val="none" w:sz="0" w:space="0" w:color="auto"/>
            <w:bottom w:val="none" w:sz="0" w:space="0" w:color="auto"/>
            <w:right w:val="none" w:sz="0" w:space="0" w:color="auto"/>
          </w:divBdr>
          <w:divsChild>
            <w:div w:id="37702551">
              <w:marLeft w:val="0"/>
              <w:marRight w:val="0"/>
              <w:marTop w:val="0"/>
              <w:marBottom w:val="0"/>
              <w:divBdr>
                <w:top w:val="none" w:sz="0" w:space="0" w:color="auto"/>
                <w:left w:val="none" w:sz="0" w:space="0" w:color="auto"/>
                <w:bottom w:val="none" w:sz="0" w:space="0" w:color="auto"/>
                <w:right w:val="none" w:sz="0" w:space="0" w:color="auto"/>
              </w:divBdr>
              <w:divsChild>
                <w:div w:id="62486995">
                  <w:marLeft w:val="0"/>
                  <w:marRight w:val="0"/>
                  <w:marTop w:val="0"/>
                  <w:marBottom w:val="0"/>
                  <w:divBdr>
                    <w:top w:val="none" w:sz="0" w:space="0" w:color="auto"/>
                    <w:left w:val="none" w:sz="0" w:space="0" w:color="auto"/>
                    <w:bottom w:val="none" w:sz="0" w:space="0" w:color="auto"/>
                    <w:right w:val="none" w:sz="0" w:space="0" w:color="auto"/>
                  </w:divBdr>
                </w:div>
                <w:div w:id="12663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57">
          <w:marLeft w:val="0"/>
          <w:marRight w:val="0"/>
          <w:marTop w:val="0"/>
          <w:marBottom w:val="0"/>
          <w:divBdr>
            <w:top w:val="none" w:sz="0" w:space="0" w:color="auto"/>
            <w:left w:val="none" w:sz="0" w:space="0" w:color="auto"/>
            <w:bottom w:val="none" w:sz="0" w:space="0" w:color="auto"/>
            <w:right w:val="none" w:sz="0" w:space="0" w:color="auto"/>
          </w:divBdr>
        </w:div>
        <w:div w:id="134106003">
          <w:marLeft w:val="0"/>
          <w:marRight w:val="0"/>
          <w:marTop w:val="0"/>
          <w:marBottom w:val="0"/>
          <w:divBdr>
            <w:top w:val="none" w:sz="0" w:space="0" w:color="auto"/>
            <w:left w:val="none" w:sz="0" w:space="0" w:color="auto"/>
            <w:bottom w:val="none" w:sz="0" w:space="0" w:color="auto"/>
            <w:right w:val="none" w:sz="0" w:space="0" w:color="auto"/>
          </w:divBdr>
        </w:div>
        <w:div w:id="134369976">
          <w:marLeft w:val="0"/>
          <w:marRight w:val="0"/>
          <w:marTop w:val="0"/>
          <w:marBottom w:val="0"/>
          <w:divBdr>
            <w:top w:val="none" w:sz="0" w:space="0" w:color="auto"/>
            <w:left w:val="none" w:sz="0" w:space="0" w:color="auto"/>
            <w:bottom w:val="none" w:sz="0" w:space="0" w:color="auto"/>
            <w:right w:val="none" w:sz="0" w:space="0" w:color="auto"/>
          </w:divBdr>
        </w:div>
        <w:div w:id="134612110">
          <w:marLeft w:val="0"/>
          <w:marRight w:val="0"/>
          <w:marTop w:val="0"/>
          <w:marBottom w:val="0"/>
          <w:divBdr>
            <w:top w:val="none" w:sz="0" w:space="0" w:color="auto"/>
            <w:left w:val="none" w:sz="0" w:space="0" w:color="auto"/>
            <w:bottom w:val="none" w:sz="0" w:space="0" w:color="auto"/>
            <w:right w:val="none" w:sz="0" w:space="0" w:color="auto"/>
          </w:divBdr>
        </w:div>
        <w:div w:id="134756982">
          <w:marLeft w:val="0"/>
          <w:marRight w:val="0"/>
          <w:marTop w:val="0"/>
          <w:marBottom w:val="0"/>
          <w:divBdr>
            <w:top w:val="none" w:sz="0" w:space="0" w:color="auto"/>
            <w:left w:val="none" w:sz="0" w:space="0" w:color="auto"/>
            <w:bottom w:val="none" w:sz="0" w:space="0" w:color="auto"/>
            <w:right w:val="none" w:sz="0" w:space="0" w:color="auto"/>
          </w:divBdr>
        </w:div>
        <w:div w:id="134759925">
          <w:marLeft w:val="0"/>
          <w:marRight w:val="0"/>
          <w:marTop w:val="0"/>
          <w:marBottom w:val="0"/>
          <w:divBdr>
            <w:top w:val="none" w:sz="0" w:space="0" w:color="auto"/>
            <w:left w:val="none" w:sz="0" w:space="0" w:color="auto"/>
            <w:bottom w:val="none" w:sz="0" w:space="0" w:color="auto"/>
            <w:right w:val="none" w:sz="0" w:space="0" w:color="auto"/>
          </w:divBdr>
          <w:divsChild>
            <w:div w:id="557210324">
              <w:marLeft w:val="0"/>
              <w:marRight w:val="0"/>
              <w:marTop w:val="0"/>
              <w:marBottom w:val="0"/>
              <w:divBdr>
                <w:top w:val="none" w:sz="0" w:space="0" w:color="auto"/>
                <w:left w:val="none" w:sz="0" w:space="0" w:color="auto"/>
                <w:bottom w:val="none" w:sz="0" w:space="0" w:color="auto"/>
                <w:right w:val="none" w:sz="0" w:space="0" w:color="auto"/>
              </w:divBdr>
              <w:divsChild>
                <w:div w:id="194119905">
                  <w:marLeft w:val="0"/>
                  <w:marRight w:val="0"/>
                  <w:marTop w:val="0"/>
                  <w:marBottom w:val="0"/>
                  <w:divBdr>
                    <w:top w:val="none" w:sz="0" w:space="0" w:color="auto"/>
                    <w:left w:val="none" w:sz="0" w:space="0" w:color="auto"/>
                    <w:bottom w:val="none" w:sz="0" w:space="0" w:color="auto"/>
                    <w:right w:val="none" w:sz="0" w:space="0" w:color="auto"/>
                  </w:divBdr>
                  <w:divsChild>
                    <w:div w:id="1202522610">
                      <w:marLeft w:val="0"/>
                      <w:marRight w:val="0"/>
                      <w:marTop w:val="0"/>
                      <w:marBottom w:val="0"/>
                      <w:divBdr>
                        <w:top w:val="none" w:sz="0" w:space="0" w:color="auto"/>
                        <w:left w:val="none" w:sz="0" w:space="0" w:color="auto"/>
                        <w:bottom w:val="none" w:sz="0" w:space="0" w:color="auto"/>
                        <w:right w:val="none" w:sz="0" w:space="0" w:color="auto"/>
                      </w:divBdr>
                      <w:divsChild>
                        <w:div w:id="1120034588">
                          <w:marLeft w:val="0"/>
                          <w:marRight w:val="0"/>
                          <w:marTop w:val="0"/>
                          <w:marBottom w:val="0"/>
                          <w:divBdr>
                            <w:top w:val="none" w:sz="0" w:space="0" w:color="auto"/>
                            <w:left w:val="none" w:sz="0" w:space="0" w:color="auto"/>
                            <w:bottom w:val="none" w:sz="0" w:space="0" w:color="auto"/>
                            <w:right w:val="none" w:sz="0" w:space="0" w:color="auto"/>
                          </w:divBdr>
                          <w:divsChild>
                            <w:div w:id="12100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0110">
          <w:marLeft w:val="0"/>
          <w:marRight w:val="0"/>
          <w:marTop w:val="0"/>
          <w:marBottom w:val="0"/>
          <w:divBdr>
            <w:top w:val="none" w:sz="0" w:space="0" w:color="auto"/>
            <w:left w:val="none" w:sz="0" w:space="0" w:color="auto"/>
            <w:bottom w:val="none" w:sz="0" w:space="0" w:color="auto"/>
            <w:right w:val="none" w:sz="0" w:space="0" w:color="auto"/>
          </w:divBdr>
          <w:divsChild>
            <w:div w:id="8025446">
              <w:marLeft w:val="0"/>
              <w:marRight w:val="0"/>
              <w:marTop w:val="0"/>
              <w:marBottom w:val="0"/>
              <w:divBdr>
                <w:top w:val="none" w:sz="0" w:space="0" w:color="auto"/>
                <w:left w:val="none" w:sz="0" w:space="0" w:color="auto"/>
                <w:bottom w:val="none" w:sz="0" w:space="0" w:color="auto"/>
                <w:right w:val="none" w:sz="0" w:space="0" w:color="auto"/>
              </w:divBdr>
              <w:divsChild>
                <w:div w:id="1438866251">
                  <w:marLeft w:val="0"/>
                  <w:marRight w:val="0"/>
                  <w:marTop w:val="0"/>
                  <w:marBottom w:val="0"/>
                  <w:divBdr>
                    <w:top w:val="none" w:sz="0" w:space="0" w:color="auto"/>
                    <w:left w:val="none" w:sz="0" w:space="0" w:color="auto"/>
                    <w:bottom w:val="none" w:sz="0" w:space="0" w:color="auto"/>
                    <w:right w:val="none" w:sz="0" w:space="0" w:color="auto"/>
                  </w:divBdr>
                  <w:divsChild>
                    <w:div w:id="812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1530">
          <w:marLeft w:val="0"/>
          <w:marRight w:val="0"/>
          <w:marTop w:val="0"/>
          <w:marBottom w:val="0"/>
          <w:divBdr>
            <w:top w:val="none" w:sz="0" w:space="0" w:color="auto"/>
            <w:left w:val="none" w:sz="0" w:space="0" w:color="auto"/>
            <w:bottom w:val="none" w:sz="0" w:space="0" w:color="auto"/>
            <w:right w:val="none" w:sz="0" w:space="0" w:color="auto"/>
          </w:divBdr>
        </w:div>
        <w:div w:id="135072441">
          <w:marLeft w:val="0"/>
          <w:marRight w:val="0"/>
          <w:marTop w:val="0"/>
          <w:marBottom w:val="0"/>
          <w:divBdr>
            <w:top w:val="none" w:sz="0" w:space="0" w:color="auto"/>
            <w:left w:val="none" w:sz="0" w:space="0" w:color="auto"/>
            <w:bottom w:val="none" w:sz="0" w:space="0" w:color="auto"/>
            <w:right w:val="none" w:sz="0" w:space="0" w:color="auto"/>
          </w:divBdr>
          <w:divsChild>
            <w:div w:id="387387326">
              <w:marLeft w:val="0"/>
              <w:marRight w:val="0"/>
              <w:marTop w:val="0"/>
              <w:marBottom w:val="0"/>
              <w:divBdr>
                <w:top w:val="none" w:sz="0" w:space="0" w:color="auto"/>
                <w:left w:val="none" w:sz="0" w:space="0" w:color="auto"/>
                <w:bottom w:val="none" w:sz="0" w:space="0" w:color="auto"/>
                <w:right w:val="none" w:sz="0" w:space="0" w:color="auto"/>
              </w:divBdr>
            </w:div>
            <w:div w:id="496963373">
              <w:marLeft w:val="0"/>
              <w:marRight w:val="0"/>
              <w:marTop w:val="0"/>
              <w:marBottom w:val="0"/>
              <w:divBdr>
                <w:top w:val="none" w:sz="0" w:space="0" w:color="auto"/>
                <w:left w:val="none" w:sz="0" w:space="0" w:color="auto"/>
                <w:bottom w:val="none" w:sz="0" w:space="0" w:color="auto"/>
                <w:right w:val="none" w:sz="0" w:space="0" w:color="auto"/>
              </w:divBdr>
              <w:divsChild>
                <w:div w:id="454367870">
                  <w:marLeft w:val="0"/>
                  <w:marRight w:val="0"/>
                  <w:marTop w:val="0"/>
                  <w:marBottom w:val="0"/>
                  <w:divBdr>
                    <w:top w:val="none" w:sz="0" w:space="0" w:color="auto"/>
                    <w:left w:val="none" w:sz="0" w:space="0" w:color="auto"/>
                    <w:bottom w:val="none" w:sz="0" w:space="0" w:color="auto"/>
                    <w:right w:val="none" w:sz="0" w:space="0" w:color="auto"/>
                  </w:divBdr>
                </w:div>
                <w:div w:id="530068821">
                  <w:marLeft w:val="0"/>
                  <w:marRight w:val="0"/>
                  <w:marTop w:val="0"/>
                  <w:marBottom w:val="0"/>
                  <w:divBdr>
                    <w:top w:val="none" w:sz="0" w:space="0" w:color="auto"/>
                    <w:left w:val="none" w:sz="0" w:space="0" w:color="auto"/>
                    <w:bottom w:val="none" w:sz="0" w:space="0" w:color="auto"/>
                    <w:right w:val="none" w:sz="0" w:space="0" w:color="auto"/>
                  </w:divBdr>
                </w:div>
                <w:div w:id="542601782">
                  <w:marLeft w:val="0"/>
                  <w:marRight w:val="0"/>
                  <w:marTop w:val="0"/>
                  <w:marBottom w:val="0"/>
                  <w:divBdr>
                    <w:top w:val="none" w:sz="0" w:space="0" w:color="auto"/>
                    <w:left w:val="none" w:sz="0" w:space="0" w:color="auto"/>
                    <w:bottom w:val="none" w:sz="0" w:space="0" w:color="auto"/>
                    <w:right w:val="none" w:sz="0" w:space="0" w:color="auto"/>
                  </w:divBdr>
                </w:div>
                <w:div w:id="579406209">
                  <w:marLeft w:val="0"/>
                  <w:marRight w:val="0"/>
                  <w:marTop w:val="0"/>
                  <w:marBottom w:val="0"/>
                  <w:divBdr>
                    <w:top w:val="none" w:sz="0" w:space="0" w:color="auto"/>
                    <w:left w:val="none" w:sz="0" w:space="0" w:color="auto"/>
                    <w:bottom w:val="none" w:sz="0" w:space="0" w:color="auto"/>
                    <w:right w:val="none" w:sz="0" w:space="0" w:color="auto"/>
                  </w:divBdr>
                </w:div>
                <w:div w:id="641664275">
                  <w:marLeft w:val="0"/>
                  <w:marRight w:val="0"/>
                  <w:marTop w:val="0"/>
                  <w:marBottom w:val="0"/>
                  <w:divBdr>
                    <w:top w:val="none" w:sz="0" w:space="0" w:color="auto"/>
                    <w:left w:val="none" w:sz="0" w:space="0" w:color="auto"/>
                    <w:bottom w:val="none" w:sz="0" w:space="0" w:color="auto"/>
                    <w:right w:val="none" w:sz="0" w:space="0" w:color="auto"/>
                  </w:divBdr>
                </w:div>
                <w:div w:id="885683903">
                  <w:marLeft w:val="0"/>
                  <w:marRight w:val="0"/>
                  <w:marTop w:val="0"/>
                  <w:marBottom w:val="0"/>
                  <w:divBdr>
                    <w:top w:val="none" w:sz="0" w:space="0" w:color="auto"/>
                    <w:left w:val="none" w:sz="0" w:space="0" w:color="auto"/>
                    <w:bottom w:val="none" w:sz="0" w:space="0" w:color="auto"/>
                    <w:right w:val="none" w:sz="0" w:space="0" w:color="auto"/>
                  </w:divBdr>
                </w:div>
                <w:div w:id="935795149">
                  <w:marLeft w:val="0"/>
                  <w:marRight w:val="0"/>
                  <w:marTop w:val="0"/>
                  <w:marBottom w:val="0"/>
                  <w:divBdr>
                    <w:top w:val="none" w:sz="0" w:space="0" w:color="auto"/>
                    <w:left w:val="none" w:sz="0" w:space="0" w:color="auto"/>
                    <w:bottom w:val="none" w:sz="0" w:space="0" w:color="auto"/>
                    <w:right w:val="none" w:sz="0" w:space="0" w:color="auto"/>
                  </w:divBdr>
                </w:div>
                <w:div w:id="1532380242">
                  <w:marLeft w:val="0"/>
                  <w:marRight w:val="0"/>
                  <w:marTop w:val="0"/>
                  <w:marBottom w:val="0"/>
                  <w:divBdr>
                    <w:top w:val="none" w:sz="0" w:space="0" w:color="auto"/>
                    <w:left w:val="none" w:sz="0" w:space="0" w:color="auto"/>
                    <w:bottom w:val="none" w:sz="0" w:space="0" w:color="auto"/>
                    <w:right w:val="none" w:sz="0" w:space="0" w:color="auto"/>
                  </w:divBdr>
                </w:div>
              </w:divsChild>
            </w:div>
            <w:div w:id="1131363870">
              <w:marLeft w:val="0"/>
              <w:marRight w:val="0"/>
              <w:marTop w:val="0"/>
              <w:marBottom w:val="0"/>
              <w:divBdr>
                <w:top w:val="none" w:sz="0" w:space="0" w:color="auto"/>
                <w:left w:val="none" w:sz="0" w:space="0" w:color="auto"/>
                <w:bottom w:val="none" w:sz="0" w:space="0" w:color="auto"/>
                <w:right w:val="none" w:sz="0" w:space="0" w:color="auto"/>
              </w:divBdr>
            </w:div>
          </w:divsChild>
        </w:div>
        <w:div w:id="135074540">
          <w:marLeft w:val="0"/>
          <w:marRight w:val="0"/>
          <w:marTop w:val="0"/>
          <w:marBottom w:val="0"/>
          <w:divBdr>
            <w:top w:val="none" w:sz="0" w:space="0" w:color="auto"/>
            <w:left w:val="none" w:sz="0" w:space="0" w:color="auto"/>
            <w:bottom w:val="none" w:sz="0" w:space="0" w:color="auto"/>
            <w:right w:val="none" w:sz="0" w:space="0" w:color="auto"/>
          </w:divBdr>
          <w:divsChild>
            <w:div w:id="370039975">
              <w:marLeft w:val="0"/>
              <w:marRight w:val="0"/>
              <w:marTop w:val="0"/>
              <w:marBottom w:val="0"/>
              <w:divBdr>
                <w:top w:val="none" w:sz="0" w:space="0" w:color="auto"/>
                <w:left w:val="none" w:sz="0" w:space="0" w:color="auto"/>
                <w:bottom w:val="none" w:sz="0" w:space="0" w:color="auto"/>
                <w:right w:val="none" w:sz="0" w:space="0" w:color="auto"/>
              </w:divBdr>
              <w:divsChild>
                <w:div w:id="3295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359">
          <w:marLeft w:val="0"/>
          <w:marRight w:val="0"/>
          <w:marTop w:val="0"/>
          <w:marBottom w:val="0"/>
          <w:divBdr>
            <w:top w:val="none" w:sz="0" w:space="0" w:color="auto"/>
            <w:left w:val="none" w:sz="0" w:space="0" w:color="auto"/>
            <w:bottom w:val="none" w:sz="0" w:space="0" w:color="auto"/>
            <w:right w:val="none" w:sz="0" w:space="0" w:color="auto"/>
          </w:divBdr>
        </w:div>
        <w:div w:id="135994640">
          <w:marLeft w:val="0"/>
          <w:marRight w:val="0"/>
          <w:marTop w:val="0"/>
          <w:marBottom w:val="0"/>
          <w:divBdr>
            <w:top w:val="none" w:sz="0" w:space="0" w:color="auto"/>
            <w:left w:val="none" w:sz="0" w:space="0" w:color="auto"/>
            <w:bottom w:val="none" w:sz="0" w:space="0" w:color="auto"/>
            <w:right w:val="none" w:sz="0" w:space="0" w:color="auto"/>
          </w:divBdr>
          <w:divsChild>
            <w:div w:id="232275612">
              <w:marLeft w:val="0"/>
              <w:marRight w:val="0"/>
              <w:marTop w:val="0"/>
              <w:marBottom w:val="0"/>
              <w:divBdr>
                <w:top w:val="none" w:sz="0" w:space="0" w:color="auto"/>
                <w:left w:val="none" w:sz="0" w:space="0" w:color="auto"/>
                <w:bottom w:val="none" w:sz="0" w:space="0" w:color="auto"/>
                <w:right w:val="none" w:sz="0" w:space="0" w:color="auto"/>
              </w:divBdr>
              <w:divsChild>
                <w:div w:id="669722303">
                  <w:marLeft w:val="0"/>
                  <w:marRight w:val="0"/>
                  <w:marTop w:val="0"/>
                  <w:marBottom w:val="0"/>
                  <w:divBdr>
                    <w:top w:val="none" w:sz="0" w:space="0" w:color="auto"/>
                    <w:left w:val="none" w:sz="0" w:space="0" w:color="auto"/>
                    <w:bottom w:val="none" w:sz="0" w:space="0" w:color="auto"/>
                    <w:right w:val="none" w:sz="0" w:space="0" w:color="auto"/>
                  </w:divBdr>
                </w:div>
                <w:div w:id="14411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7592">
          <w:marLeft w:val="0"/>
          <w:marRight w:val="0"/>
          <w:marTop w:val="0"/>
          <w:marBottom w:val="0"/>
          <w:divBdr>
            <w:top w:val="none" w:sz="0" w:space="0" w:color="auto"/>
            <w:left w:val="none" w:sz="0" w:space="0" w:color="auto"/>
            <w:bottom w:val="none" w:sz="0" w:space="0" w:color="auto"/>
            <w:right w:val="none" w:sz="0" w:space="0" w:color="auto"/>
          </w:divBdr>
          <w:divsChild>
            <w:div w:id="1067727196">
              <w:marLeft w:val="0"/>
              <w:marRight w:val="0"/>
              <w:marTop w:val="0"/>
              <w:marBottom w:val="0"/>
              <w:divBdr>
                <w:top w:val="none" w:sz="0" w:space="0" w:color="auto"/>
                <w:left w:val="none" w:sz="0" w:space="0" w:color="auto"/>
                <w:bottom w:val="none" w:sz="0" w:space="0" w:color="auto"/>
                <w:right w:val="none" w:sz="0" w:space="0" w:color="auto"/>
              </w:divBdr>
            </w:div>
          </w:divsChild>
        </w:div>
        <w:div w:id="136142991">
          <w:marLeft w:val="0"/>
          <w:marRight w:val="0"/>
          <w:marTop w:val="0"/>
          <w:marBottom w:val="0"/>
          <w:divBdr>
            <w:top w:val="none" w:sz="0" w:space="0" w:color="auto"/>
            <w:left w:val="none" w:sz="0" w:space="0" w:color="auto"/>
            <w:bottom w:val="none" w:sz="0" w:space="0" w:color="auto"/>
            <w:right w:val="none" w:sz="0" w:space="0" w:color="auto"/>
          </w:divBdr>
        </w:div>
        <w:div w:id="136147936">
          <w:marLeft w:val="0"/>
          <w:marRight w:val="0"/>
          <w:marTop w:val="0"/>
          <w:marBottom w:val="0"/>
          <w:divBdr>
            <w:top w:val="none" w:sz="0" w:space="0" w:color="auto"/>
            <w:left w:val="none" w:sz="0" w:space="0" w:color="auto"/>
            <w:bottom w:val="none" w:sz="0" w:space="0" w:color="auto"/>
            <w:right w:val="none" w:sz="0" w:space="0" w:color="auto"/>
          </w:divBdr>
          <w:divsChild>
            <w:div w:id="1217619121">
              <w:marLeft w:val="0"/>
              <w:marRight w:val="0"/>
              <w:marTop w:val="0"/>
              <w:marBottom w:val="0"/>
              <w:divBdr>
                <w:top w:val="none" w:sz="0" w:space="0" w:color="auto"/>
                <w:left w:val="none" w:sz="0" w:space="0" w:color="auto"/>
                <w:bottom w:val="none" w:sz="0" w:space="0" w:color="auto"/>
                <w:right w:val="none" w:sz="0" w:space="0" w:color="auto"/>
              </w:divBdr>
              <w:divsChild>
                <w:div w:id="1524780740">
                  <w:marLeft w:val="0"/>
                  <w:marRight w:val="0"/>
                  <w:marTop w:val="0"/>
                  <w:marBottom w:val="0"/>
                  <w:divBdr>
                    <w:top w:val="none" w:sz="0" w:space="0" w:color="auto"/>
                    <w:left w:val="none" w:sz="0" w:space="0" w:color="auto"/>
                    <w:bottom w:val="none" w:sz="0" w:space="0" w:color="auto"/>
                    <w:right w:val="none" w:sz="0" w:space="0" w:color="auto"/>
                  </w:divBdr>
                  <w:divsChild>
                    <w:div w:id="128061868">
                      <w:marLeft w:val="0"/>
                      <w:marRight w:val="0"/>
                      <w:marTop w:val="0"/>
                      <w:marBottom w:val="0"/>
                      <w:divBdr>
                        <w:top w:val="none" w:sz="0" w:space="0" w:color="auto"/>
                        <w:left w:val="none" w:sz="0" w:space="0" w:color="auto"/>
                        <w:bottom w:val="none" w:sz="0" w:space="0" w:color="auto"/>
                        <w:right w:val="none" w:sz="0" w:space="0" w:color="auto"/>
                      </w:divBdr>
                    </w:div>
                    <w:div w:id="240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7647">
          <w:marLeft w:val="0"/>
          <w:marRight w:val="0"/>
          <w:marTop w:val="0"/>
          <w:marBottom w:val="0"/>
          <w:divBdr>
            <w:top w:val="none" w:sz="0" w:space="0" w:color="auto"/>
            <w:left w:val="none" w:sz="0" w:space="0" w:color="auto"/>
            <w:bottom w:val="none" w:sz="0" w:space="0" w:color="auto"/>
            <w:right w:val="none" w:sz="0" w:space="0" w:color="auto"/>
          </w:divBdr>
        </w:div>
        <w:div w:id="136338165">
          <w:marLeft w:val="0"/>
          <w:marRight w:val="0"/>
          <w:marTop w:val="0"/>
          <w:marBottom w:val="0"/>
          <w:divBdr>
            <w:top w:val="none" w:sz="0" w:space="0" w:color="auto"/>
            <w:left w:val="none" w:sz="0" w:space="0" w:color="auto"/>
            <w:bottom w:val="none" w:sz="0" w:space="0" w:color="auto"/>
            <w:right w:val="none" w:sz="0" w:space="0" w:color="auto"/>
          </w:divBdr>
        </w:div>
        <w:div w:id="136461122">
          <w:marLeft w:val="0"/>
          <w:marRight w:val="0"/>
          <w:marTop w:val="0"/>
          <w:marBottom w:val="0"/>
          <w:divBdr>
            <w:top w:val="none" w:sz="0" w:space="0" w:color="auto"/>
            <w:left w:val="none" w:sz="0" w:space="0" w:color="auto"/>
            <w:bottom w:val="none" w:sz="0" w:space="0" w:color="auto"/>
            <w:right w:val="none" w:sz="0" w:space="0" w:color="auto"/>
          </w:divBdr>
          <w:divsChild>
            <w:div w:id="89086749">
              <w:marLeft w:val="0"/>
              <w:marRight w:val="0"/>
              <w:marTop w:val="0"/>
              <w:marBottom w:val="0"/>
              <w:divBdr>
                <w:top w:val="none" w:sz="0" w:space="0" w:color="auto"/>
                <w:left w:val="none" w:sz="0" w:space="0" w:color="auto"/>
                <w:bottom w:val="none" w:sz="0" w:space="0" w:color="auto"/>
                <w:right w:val="none" w:sz="0" w:space="0" w:color="auto"/>
              </w:divBdr>
            </w:div>
            <w:div w:id="196814497">
              <w:marLeft w:val="0"/>
              <w:marRight w:val="0"/>
              <w:marTop w:val="0"/>
              <w:marBottom w:val="0"/>
              <w:divBdr>
                <w:top w:val="none" w:sz="0" w:space="0" w:color="auto"/>
                <w:left w:val="none" w:sz="0" w:space="0" w:color="auto"/>
                <w:bottom w:val="none" w:sz="0" w:space="0" w:color="auto"/>
                <w:right w:val="none" w:sz="0" w:space="0" w:color="auto"/>
              </w:divBdr>
            </w:div>
          </w:divsChild>
        </w:div>
        <w:div w:id="137383728">
          <w:marLeft w:val="0"/>
          <w:marRight w:val="0"/>
          <w:marTop w:val="0"/>
          <w:marBottom w:val="0"/>
          <w:divBdr>
            <w:top w:val="none" w:sz="0" w:space="0" w:color="auto"/>
            <w:left w:val="none" w:sz="0" w:space="0" w:color="auto"/>
            <w:bottom w:val="none" w:sz="0" w:space="0" w:color="auto"/>
            <w:right w:val="none" w:sz="0" w:space="0" w:color="auto"/>
          </w:divBdr>
        </w:div>
        <w:div w:id="137697104">
          <w:marLeft w:val="0"/>
          <w:marRight w:val="0"/>
          <w:marTop w:val="0"/>
          <w:marBottom w:val="0"/>
          <w:divBdr>
            <w:top w:val="none" w:sz="0" w:space="0" w:color="auto"/>
            <w:left w:val="none" w:sz="0" w:space="0" w:color="auto"/>
            <w:bottom w:val="none" w:sz="0" w:space="0" w:color="auto"/>
            <w:right w:val="none" w:sz="0" w:space="0" w:color="auto"/>
          </w:divBdr>
        </w:div>
        <w:div w:id="138033428">
          <w:marLeft w:val="0"/>
          <w:marRight w:val="0"/>
          <w:marTop w:val="0"/>
          <w:marBottom w:val="0"/>
          <w:divBdr>
            <w:top w:val="none" w:sz="0" w:space="0" w:color="auto"/>
            <w:left w:val="none" w:sz="0" w:space="0" w:color="auto"/>
            <w:bottom w:val="none" w:sz="0" w:space="0" w:color="auto"/>
            <w:right w:val="none" w:sz="0" w:space="0" w:color="auto"/>
          </w:divBdr>
        </w:div>
        <w:div w:id="138228820">
          <w:marLeft w:val="0"/>
          <w:marRight w:val="0"/>
          <w:marTop w:val="0"/>
          <w:marBottom w:val="0"/>
          <w:divBdr>
            <w:top w:val="none" w:sz="0" w:space="0" w:color="auto"/>
            <w:left w:val="none" w:sz="0" w:space="0" w:color="auto"/>
            <w:bottom w:val="none" w:sz="0" w:space="0" w:color="auto"/>
            <w:right w:val="none" w:sz="0" w:space="0" w:color="auto"/>
          </w:divBdr>
        </w:div>
        <w:div w:id="138233182">
          <w:marLeft w:val="0"/>
          <w:marRight w:val="0"/>
          <w:marTop w:val="0"/>
          <w:marBottom w:val="0"/>
          <w:divBdr>
            <w:top w:val="none" w:sz="0" w:space="0" w:color="auto"/>
            <w:left w:val="none" w:sz="0" w:space="0" w:color="auto"/>
            <w:bottom w:val="none" w:sz="0" w:space="0" w:color="auto"/>
            <w:right w:val="none" w:sz="0" w:space="0" w:color="auto"/>
          </w:divBdr>
        </w:div>
        <w:div w:id="138498406">
          <w:marLeft w:val="0"/>
          <w:marRight w:val="0"/>
          <w:marTop w:val="0"/>
          <w:marBottom w:val="0"/>
          <w:divBdr>
            <w:top w:val="none" w:sz="0" w:space="0" w:color="auto"/>
            <w:left w:val="none" w:sz="0" w:space="0" w:color="auto"/>
            <w:bottom w:val="none" w:sz="0" w:space="0" w:color="auto"/>
            <w:right w:val="none" w:sz="0" w:space="0" w:color="auto"/>
          </w:divBdr>
          <w:divsChild>
            <w:div w:id="123354479">
              <w:marLeft w:val="0"/>
              <w:marRight w:val="0"/>
              <w:marTop w:val="0"/>
              <w:marBottom w:val="0"/>
              <w:divBdr>
                <w:top w:val="none" w:sz="0" w:space="0" w:color="auto"/>
                <w:left w:val="none" w:sz="0" w:space="0" w:color="auto"/>
                <w:bottom w:val="none" w:sz="0" w:space="0" w:color="auto"/>
                <w:right w:val="none" w:sz="0" w:space="0" w:color="auto"/>
              </w:divBdr>
            </w:div>
          </w:divsChild>
        </w:div>
        <w:div w:id="138503643">
          <w:marLeft w:val="0"/>
          <w:marRight w:val="0"/>
          <w:marTop w:val="0"/>
          <w:marBottom w:val="0"/>
          <w:divBdr>
            <w:top w:val="none" w:sz="0" w:space="0" w:color="auto"/>
            <w:left w:val="none" w:sz="0" w:space="0" w:color="auto"/>
            <w:bottom w:val="none" w:sz="0" w:space="0" w:color="auto"/>
            <w:right w:val="none" w:sz="0" w:space="0" w:color="auto"/>
          </w:divBdr>
        </w:div>
        <w:div w:id="139002742">
          <w:marLeft w:val="0"/>
          <w:marRight w:val="0"/>
          <w:marTop w:val="0"/>
          <w:marBottom w:val="0"/>
          <w:divBdr>
            <w:top w:val="none" w:sz="0" w:space="0" w:color="auto"/>
            <w:left w:val="none" w:sz="0" w:space="0" w:color="auto"/>
            <w:bottom w:val="none" w:sz="0" w:space="0" w:color="auto"/>
            <w:right w:val="none" w:sz="0" w:space="0" w:color="auto"/>
          </w:divBdr>
          <w:divsChild>
            <w:div w:id="1513491127">
              <w:marLeft w:val="0"/>
              <w:marRight w:val="0"/>
              <w:marTop w:val="0"/>
              <w:marBottom w:val="0"/>
              <w:divBdr>
                <w:top w:val="none" w:sz="0" w:space="0" w:color="auto"/>
                <w:left w:val="none" w:sz="0" w:space="0" w:color="auto"/>
                <w:bottom w:val="none" w:sz="0" w:space="0" w:color="auto"/>
                <w:right w:val="none" w:sz="0" w:space="0" w:color="auto"/>
              </w:divBdr>
              <w:divsChild>
                <w:div w:id="14229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6561">
          <w:marLeft w:val="0"/>
          <w:marRight w:val="0"/>
          <w:marTop w:val="0"/>
          <w:marBottom w:val="0"/>
          <w:divBdr>
            <w:top w:val="none" w:sz="0" w:space="0" w:color="auto"/>
            <w:left w:val="none" w:sz="0" w:space="0" w:color="auto"/>
            <w:bottom w:val="none" w:sz="0" w:space="0" w:color="auto"/>
            <w:right w:val="none" w:sz="0" w:space="0" w:color="auto"/>
          </w:divBdr>
          <w:divsChild>
            <w:div w:id="29427769">
              <w:marLeft w:val="0"/>
              <w:marRight w:val="0"/>
              <w:marTop w:val="0"/>
              <w:marBottom w:val="0"/>
              <w:divBdr>
                <w:top w:val="none" w:sz="0" w:space="0" w:color="auto"/>
                <w:left w:val="none" w:sz="0" w:space="0" w:color="auto"/>
                <w:bottom w:val="none" w:sz="0" w:space="0" w:color="auto"/>
                <w:right w:val="none" w:sz="0" w:space="0" w:color="auto"/>
              </w:divBdr>
            </w:div>
            <w:div w:id="813640367">
              <w:marLeft w:val="0"/>
              <w:marRight w:val="0"/>
              <w:marTop w:val="0"/>
              <w:marBottom w:val="0"/>
              <w:divBdr>
                <w:top w:val="none" w:sz="0" w:space="0" w:color="auto"/>
                <w:left w:val="none" w:sz="0" w:space="0" w:color="auto"/>
                <w:bottom w:val="none" w:sz="0" w:space="0" w:color="auto"/>
                <w:right w:val="none" w:sz="0" w:space="0" w:color="auto"/>
              </w:divBdr>
            </w:div>
          </w:divsChild>
        </w:div>
        <w:div w:id="140584161">
          <w:marLeft w:val="0"/>
          <w:marRight w:val="0"/>
          <w:marTop w:val="0"/>
          <w:marBottom w:val="0"/>
          <w:divBdr>
            <w:top w:val="none" w:sz="0" w:space="0" w:color="auto"/>
            <w:left w:val="none" w:sz="0" w:space="0" w:color="auto"/>
            <w:bottom w:val="none" w:sz="0" w:space="0" w:color="auto"/>
            <w:right w:val="none" w:sz="0" w:space="0" w:color="auto"/>
          </w:divBdr>
        </w:div>
        <w:div w:id="141117192">
          <w:marLeft w:val="0"/>
          <w:marRight w:val="0"/>
          <w:marTop w:val="0"/>
          <w:marBottom w:val="0"/>
          <w:divBdr>
            <w:top w:val="none" w:sz="0" w:space="0" w:color="auto"/>
            <w:left w:val="none" w:sz="0" w:space="0" w:color="auto"/>
            <w:bottom w:val="none" w:sz="0" w:space="0" w:color="auto"/>
            <w:right w:val="none" w:sz="0" w:space="0" w:color="auto"/>
          </w:divBdr>
        </w:div>
        <w:div w:id="141579966">
          <w:marLeft w:val="0"/>
          <w:marRight w:val="0"/>
          <w:marTop w:val="0"/>
          <w:marBottom w:val="0"/>
          <w:divBdr>
            <w:top w:val="none" w:sz="0" w:space="0" w:color="auto"/>
            <w:left w:val="none" w:sz="0" w:space="0" w:color="auto"/>
            <w:bottom w:val="none" w:sz="0" w:space="0" w:color="auto"/>
            <w:right w:val="none" w:sz="0" w:space="0" w:color="auto"/>
          </w:divBdr>
        </w:div>
        <w:div w:id="141587167">
          <w:marLeft w:val="0"/>
          <w:marRight w:val="0"/>
          <w:marTop w:val="0"/>
          <w:marBottom w:val="0"/>
          <w:divBdr>
            <w:top w:val="none" w:sz="0" w:space="0" w:color="auto"/>
            <w:left w:val="none" w:sz="0" w:space="0" w:color="auto"/>
            <w:bottom w:val="none" w:sz="0" w:space="0" w:color="auto"/>
            <w:right w:val="none" w:sz="0" w:space="0" w:color="auto"/>
          </w:divBdr>
        </w:div>
        <w:div w:id="141630148">
          <w:marLeft w:val="0"/>
          <w:marRight w:val="0"/>
          <w:marTop w:val="0"/>
          <w:marBottom w:val="0"/>
          <w:divBdr>
            <w:top w:val="none" w:sz="0" w:space="0" w:color="auto"/>
            <w:left w:val="none" w:sz="0" w:space="0" w:color="auto"/>
            <w:bottom w:val="none" w:sz="0" w:space="0" w:color="auto"/>
            <w:right w:val="none" w:sz="0" w:space="0" w:color="auto"/>
          </w:divBdr>
          <w:divsChild>
            <w:div w:id="243225065">
              <w:marLeft w:val="0"/>
              <w:marRight w:val="0"/>
              <w:marTop w:val="0"/>
              <w:marBottom w:val="0"/>
              <w:divBdr>
                <w:top w:val="none" w:sz="0" w:space="0" w:color="auto"/>
                <w:left w:val="none" w:sz="0" w:space="0" w:color="auto"/>
                <w:bottom w:val="none" w:sz="0" w:space="0" w:color="auto"/>
                <w:right w:val="none" w:sz="0" w:space="0" w:color="auto"/>
              </w:divBdr>
              <w:divsChild>
                <w:div w:id="1060250877">
                  <w:marLeft w:val="0"/>
                  <w:marRight w:val="0"/>
                  <w:marTop w:val="0"/>
                  <w:marBottom w:val="0"/>
                  <w:divBdr>
                    <w:top w:val="none" w:sz="0" w:space="0" w:color="auto"/>
                    <w:left w:val="none" w:sz="0" w:space="0" w:color="auto"/>
                    <w:bottom w:val="none" w:sz="0" w:space="0" w:color="auto"/>
                    <w:right w:val="none" w:sz="0" w:space="0" w:color="auto"/>
                  </w:divBdr>
                  <w:divsChild>
                    <w:div w:id="718819896">
                      <w:marLeft w:val="0"/>
                      <w:marRight w:val="0"/>
                      <w:marTop w:val="0"/>
                      <w:marBottom w:val="0"/>
                      <w:divBdr>
                        <w:top w:val="none" w:sz="0" w:space="0" w:color="auto"/>
                        <w:left w:val="none" w:sz="0" w:space="0" w:color="auto"/>
                        <w:bottom w:val="none" w:sz="0" w:space="0" w:color="auto"/>
                        <w:right w:val="none" w:sz="0" w:space="0" w:color="auto"/>
                      </w:divBdr>
                      <w:divsChild>
                        <w:div w:id="13072951">
                          <w:marLeft w:val="0"/>
                          <w:marRight w:val="0"/>
                          <w:marTop w:val="0"/>
                          <w:marBottom w:val="0"/>
                          <w:divBdr>
                            <w:top w:val="none" w:sz="0" w:space="0" w:color="auto"/>
                            <w:left w:val="none" w:sz="0" w:space="0" w:color="auto"/>
                            <w:bottom w:val="none" w:sz="0" w:space="0" w:color="auto"/>
                            <w:right w:val="none" w:sz="0" w:space="0" w:color="auto"/>
                          </w:divBdr>
                          <w:divsChild>
                            <w:div w:id="115680207">
                              <w:marLeft w:val="0"/>
                              <w:marRight w:val="0"/>
                              <w:marTop w:val="0"/>
                              <w:marBottom w:val="0"/>
                              <w:divBdr>
                                <w:top w:val="none" w:sz="0" w:space="0" w:color="auto"/>
                                <w:left w:val="none" w:sz="0" w:space="0" w:color="auto"/>
                                <w:bottom w:val="none" w:sz="0" w:space="0" w:color="auto"/>
                                <w:right w:val="none" w:sz="0" w:space="0" w:color="auto"/>
                              </w:divBdr>
                            </w:div>
                            <w:div w:id="13927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86729">
          <w:marLeft w:val="0"/>
          <w:marRight w:val="0"/>
          <w:marTop w:val="0"/>
          <w:marBottom w:val="0"/>
          <w:divBdr>
            <w:top w:val="none" w:sz="0" w:space="0" w:color="auto"/>
            <w:left w:val="none" w:sz="0" w:space="0" w:color="auto"/>
            <w:bottom w:val="none" w:sz="0" w:space="0" w:color="auto"/>
            <w:right w:val="none" w:sz="0" w:space="0" w:color="auto"/>
          </w:divBdr>
        </w:div>
        <w:div w:id="142091520">
          <w:marLeft w:val="0"/>
          <w:marRight w:val="0"/>
          <w:marTop w:val="0"/>
          <w:marBottom w:val="0"/>
          <w:divBdr>
            <w:top w:val="none" w:sz="0" w:space="0" w:color="auto"/>
            <w:left w:val="none" w:sz="0" w:space="0" w:color="auto"/>
            <w:bottom w:val="none" w:sz="0" w:space="0" w:color="auto"/>
            <w:right w:val="none" w:sz="0" w:space="0" w:color="auto"/>
          </w:divBdr>
          <w:divsChild>
            <w:div w:id="85424574">
              <w:marLeft w:val="0"/>
              <w:marRight w:val="0"/>
              <w:marTop w:val="0"/>
              <w:marBottom w:val="0"/>
              <w:divBdr>
                <w:top w:val="none" w:sz="0" w:space="0" w:color="auto"/>
                <w:left w:val="none" w:sz="0" w:space="0" w:color="auto"/>
                <w:bottom w:val="none" w:sz="0" w:space="0" w:color="auto"/>
                <w:right w:val="none" w:sz="0" w:space="0" w:color="auto"/>
              </w:divBdr>
              <w:divsChild>
                <w:div w:id="1240402031">
                  <w:marLeft w:val="0"/>
                  <w:marRight w:val="0"/>
                  <w:marTop w:val="0"/>
                  <w:marBottom w:val="0"/>
                  <w:divBdr>
                    <w:top w:val="none" w:sz="0" w:space="0" w:color="auto"/>
                    <w:left w:val="none" w:sz="0" w:space="0" w:color="auto"/>
                    <w:bottom w:val="none" w:sz="0" w:space="0" w:color="auto"/>
                    <w:right w:val="none" w:sz="0" w:space="0" w:color="auto"/>
                  </w:divBdr>
                  <w:divsChild>
                    <w:div w:id="37434584">
                      <w:marLeft w:val="0"/>
                      <w:marRight w:val="0"/>
                      <w:marTop w:val="0"/>
                      <w:marBottom w:val="0"/>
                      <w:divBdr>
                        <w:top w:val="none" w:sz="0" w:space="0" w:color="auto"/>
                        <w:left w:val="none" w:sz="0" w:space="0" w:color="auto"/>
                        <w:bottom w:val="none" w:sz="0" w:space="0" w:color="auto"/>
                        <w:right w:val="none" w:sz="0" w:space="0" w:color="auto"/>
                      </w:divBdr>
                    </w:div>
                    <w:div w:id="7015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336">
          <w:marLeft w:val="0"/>
          <w:marRight w:val="0"/>
          <w:marTop w:val="0"/>
          <w:marBottom w:val="0"/>
          <w:divBdr>
            <w:top w:val="none" w:sz="0" w:space="0" w:color="auto"/>
            <w:left w:val="none" w:sz="0" w:space="0" w:color="auto"/>
            <w:bottom w:val="none" w:sz="0" w:space="0" w:color="auto"/>
            <w:right w:val="none" w:sz="0" w:space="0" w:color="auto"/>
          </w:divBdr>
        </w:div>
        <w:div w:id="143085736">
          <w:marLeft w:val="0"/>
          <w:marRight w:val="0"/>
          <w:marTop w:val="0"/>
          <w:marBottom w:val="0"/>
          <w:divBdr>
            <w:top w:val="none" w:sz="0" w:space="0" w:color="auto"/>
            <w:left w:val="none" w:sz="0" w:space="0" w:color="auto"/>
            <w:bottom w:val="none" w:sz="0" w:space="0" w:color="auto"/>
            <w:right w:val="none" w:sz="0" w:space="0" w:color="auto"/>
          </w:divBdr>
        </w:div>
        <w:div w:id="143207216">
          <w:marLeft w:val="0"/>
          <w:marRight w:val="0"/>
          <w:marTop w:val="0"/>
          <w:marBottom w:val="0"/>
          <w:divBdr>
            <w:top w:val="none" w:sz="0" w:space="0" w:color="auto"/>
            <w:left w:val="none" w:sz="0" w:space="0" w:color="auto"/>
            <w:bottom w:val="none" w:sz="0" w:space="0" w:color="auto"/>
            <w:right w:val="none" w:sz="0" w:space="0" w:color="auto"/>
          </w:divBdr>
          <w:divsChild>
            <w:div w:id="477920231">
              <w:marLeft w:val="0"/>
              <w:marRight w:val="0"/>
              <w:marTop w:val="0"/>
              <w:marBottom w:val="0"/>
              <w:divBdr>
                <w:top w:val="none" w:sz="0" w:space="0" w:color="auto"/>
                <w:left w:val="none" w:sz="0" w:space="0" w:color="auto"/>
                <w:bottom w:val="none" w:sz="0" w:space="0" w:color="auto"/>
                <w:right w:val="none" w:sz="0" w:space="0" w:color="auto"/>
              </w:divBdr>
              <w:divsChild>
                <w:div w:id="598568625">
                  <w:marLeft w:val="0"/>
                  <w:marRight w:val="0"/>
                  <w:marTop w:val="0"/>
                  <w:marBottom w:val="0"/>
                  <w:divBdr>
                    <w:top w:val="none" w:sz="0" w:space="0" w:color="auto"/>
                    <w:left w:val="none" w:sz="0" w:space="0" w:color="auto"/>
                    <w:bottom w:val="none" w:sz="0" w:space="0" w:color="auto"/>
                    <w:right w:val="none" w:sz="0" w:space="0" w:color="auto"/>
                  </w:divBdr>
                  <w:divsChild>
                    <w:div w:id="875385402">
                      <w:marLeft w:val="0"/>
                      <w:marRight w:val="0"/>
                      <w:marTop w:val="0"/>
                      <w:marBottom w:val="0"/>
                      <w:divBdr>
                        <w:top w:val="none" w:sz="0" w:space="0" w:color="auto"/>
                        <w:left w:val="none" w:sz="0" w:space="0" w:color="auto"/>
                        <w:bottom w:val="none" w:sz="0" w:space="0" w:color="auto"/>
                        <w:right w:val="none" w:sz="0" w:space="0" w:color="auto"/>
                      </w:divBdr>
                      <w:divsChild>
                        <w:div w:id="778716089">
                          <w:marLeft w:val="0"/>
                          <w:marRight w:val="0"/>
                          <w:marTop w:val="0"/>
                          <w:marBottom w:val="0"/>
                          <w:divBdr>
                            <w:top w:val="none" w:sz="0" w:space="0" w:color="auto"/>
                            <w:left w:val="none" w:sz="0" w:space="0" w:color="auto"/>
                            <w:bottom w:val="none" w:sz="0" w:space="0" w:color="auto"/>
                            <w:right w:val="none" w:sz="0" w:space="0" w:color="auto"/>
                          </w:divBdr>
                          <w:divsChild>
                            <w:div w:id="209222730">
                              <w:marLeft w:val="0"/>
                              <w:marRight w:val="0"/>
                              <w:marTop w:val="0"/>
                              <w:marBottom w:val="0"/>
                              <w:divBdr>
                                <w:top w:val="none" w:sz="0" w:space="0" w:color="auto"/>
                                <w:left w:val="none" w:sz="0" w:space="0" w:color="auto"/>
                                <w:bottom w:val="none" w:sz="0" w:space="0" w:color="auto"/>
                                <w:right w:val="none" w:sz="0" w:space="0" w:color="auto"/>
                              </w:divBdr>
                            </w:div>
                            <w:div w:id="1182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68692">
          <w:marLeft w:val="0"/>
          <w:marRight w:val="0"/>
          <w:marTop w:val="0"/>
          <w:marBottom w:val="0"/>
          <w:divBdr>
            <w:top w:val="none" w:sz="0" w:space="0" w:color="auto"/>
            <w:left w:val="none" w:sz="0" w:space="0" w:color="auto"/>
            <w:bottom w:val="none" w:sz="0" w:space="0" w:color="auto"/>
            <w:right w:val="none" w:sz="0" w:space="0" w:color="auto"/>
          </w:divBdr>
        </w:div>
        <w:div w:id="143470638">
          <w:marLeft w:val="0"/>
          <w:marRight w:val="0"/>
          <w:marTop w:val="0"/>
          <w:marBottom w:val="0"/>
          <w:divBdr>
            <w:top w:val="none" w:sz="0" w:space="0" w:color="auto"/>
            <w:left w:val="none" w:sz="0" w:space="0" w:color="auto"/>
            <w:bottom w:val="none" w:sz="0" w:space="0" w:color="auto"/>
            <w:right w:val="none" w:sz="0" w:space="0" w:color="auto"/>
          </w:divBdr>
        </w:div>
        <w:div w:id="143475689">
          <w:marLeft w:val="0"/>
          <w:marRight w:val="0"/>
          <w:marTop w:val="0"/>
          <w:marBottom w:val="0"/>
          <w:divBdr>
            <w:top w:val="none" w:sz="0" w:space="0" w:color="auto"/>
            <w:left w:val="none" w:sz="0" w:space="0" w:color="auto"/>
            <w:bottom w:val="none" w:sz="0" w:space="0" w:color="auto"/>
            <w:right w:val="none" w:sz="0" w:space="0" w:color="auto"/>
          </w:divBdr>
        </w:div>
        <w:div w:id="143857088">
          <w:marLeft w:val="0"/>
          <w:marRight w:val="0"/>
          <w:marTop w:val="0"/>
          <w:marBottom w:val="0"/>
          <w:divBdr>
            <w:top w:val="none" w:sz="0" w:space="0" w:color="auto"/>
            <w:left w:val="none" w:sz="0" w:space="0" w:color="auto"/>
            <w:bottom w:val="none" w:sz="0" w:space="0" w:color="auto"/>
            <w:right w:val="none" w:sz="0" w:space="0" w:color="auto"/>
          </w:divBdr>
        </w:div>
        <w:div w:id="143934664">
          <w:marLeft w:val="0"/>
          <w:marRight w:val="0"/>
          <w:marTop w:val="0"/>
          <w:marBottom w:val="0"/>
          <w:divBdr>
            <w:top w:val="none" w:sz="0" w:space="0" w:color="auto"/>
            <w:left w:val="none" w:sz="0" w:space="0" w:color="auto"/>
            <w:bottom w:val="none" w:sz="0" w:space="0" w:color="auto"/>
            <w:right w:val="none" w:sz="0" w:space="0" w:color="auto"/>
          </w:divBdr>
        </w:div>
        <w:div w:id="144785668">
          <w:marLeft w:val="0"/>
          <w:marRight w:val="0"/>
          <w:marTop w:val="0"/>
          <w:marBottom w:val="0"/>
          <w:divBdr>
            <w:top w:val="none" w:sz="0" w:space="0" w:color="auto"/>
            <w:left w:val="none" w:sz="0" w:space="0" w:color="auto"/>
            <w:bottom w:val="none" w:sz="0" w:space="0" w:color="auto"/>
            <w:right w:val="none" w:sz="0" w:space="0" w:color="auto"/>
          </w:divBdr>
        </w:div>
        <w:div w:id="145166299">
          <w:marLeft w:val="0"/>
          <w:marRight w:val="0"/>
          <w:marTop w:val="0"/>
          <w:marBottom w:val="0"/>
          <w:divBdr>
            <w:top w:val="none" w:sz="0" w:space="0" w:color="auto"/>
            <w:left w:val="none" w:sz="0" w:space="0" w:color="auto"/>
            <w:bottom w:val="none" w:sz="0" w:space="0" w:color="auto"/>
            <w:right w:val="none" w:sz="0" w:space="0" w:color="auto"/>
          </w:divBdr>
        </w:div>
        <w:div w:id="145518122">
          <w:marLeft w:val="0"/>
          <w:marRight w:val="0"/>
          <w:marTop w:val="0"/>
          <w:marBottom w:val="0"/>
          <w:divBdr>
            <w:top w:val="none" w:sz="0" w:space="0" w:color="auto"/>
            <w:left w:val="none" w:sz="0" w:space="0" w:color="auto"/>
            <w:bottom w:val="none" w:sz="0" w:space="0" w:color="auto"/>
            <w:right w:val="none" w:sz="0" w:space="0" w:color="auto"/>
          </w:divBdr>
        </w:div>
        <w:div w:id="146096459">
          <w:marLeft w:val="0"/>
          <w:marRight w:val="0"/>
          <w:marTop w:val="0"/>
          <w:marBottom w:val="0"/>
          <w:divBdr>
            <w:top w:val="none" w:sz="0" w:space="0" w:color="auto"/>
            <w:left w:val="none" w:sz="0" w:space="0" w:color="auto"/>
            <w:bottom w:val="none" w:sz="0" w:space="0" w:color="auto"/>
            <w:right w:val="none" w:sz="0" w:space="0" w:color="auto"/>
          </w:divBdr>
        </w:div>
        <w:div w:id="146215125">
          <w:marLeft w:val="0"/>
          <w:marRight w:val="0"/>
          <w:marTop w:val="0"/>
          <w:marBottom w:val="0"/>
          <w:divBdr>
            <w:top w:val="none" w:sz="0" w:space="0" w:color="auto"/>
            <w:left w:val="none" w:sz="0" w:space="0" w:color="auto"/>
            <w:bottom w:val="none" w:sz="0" w:space="0" w:color="auto"/>
            <w:right w:val="none" w:sz="0" w:space="0" w:color="auto"/>
          </w:divBdr>
        </w:div>
        <w:div w:id="146635056">
          <w:marLeft w:val="0"/>
          <w:marRight w:val="0"/>
          <w:marTop w:val="0"/>
          <w:marBottom w:val="0"/>
          <w:divBdr>
            <w:top w:val="none" w:sz="0" w:space="0" w:color="auto"/>
            <w:left w:val="none" w:sz="0" w:space="0" w:color="auto"/>
            <w:bottom w:val="none" w:sz="0" w:space="0" w:color="auto"/>
            <w:right w:val="none" w:sz="0" w:space="0" w:color="auto"/>
          </w:divBdr>
        </w:div>
        <w:div w:id="147013385">
          <w:marLeft w:val="0"/>
          <w:marRight w:val="0"/>
          <w:marTop w:val="0"/>
          <w:marBottom w:val="0"/>
          <w:divBdr>
            <w:top w:val="none" w:sz="0" w:space="0" w:color="auto"/>
            <w:left w:val="none" w:sz="0" w:space="0" w:color="auto"/>
            <w:bottom w:val="none" w:sz="0" w:space="0" w:color="auto"/>
            <w:right w:val="none" w:sz="0" w:space="0" w:color="auto"/>
          </w:divBdr>
          <w:divsChild>
            <w:div w:id="446238350">
              <w:marLeft w:val="0"/>
              <w:marRight w:val="0"/>
              <w:marTop w:val="0"/>
              <w:marBottom w:val="0"/>
              <w:divBdr>
                <w:top w:val="none" w:sz="0" w:space="0" w:color="auto"/>
                <w:left w:val="none" w:sz="0" w:space="0" w:color="auto"/>
                <w:bottom w:val="none" w:sz="0" w:space="0" w:color="auto"/>
                <w:right w:val="none" w:sz="0" w:space="0" w:color="auto"/>
              </w:divBdr>
              <w:divsChild>
                <w:div w:id="55707736">
                  <w:marLeft w:val="0"/>
                  <w:marRight w:val="0"/>
                  <w:marTop w:val="0"/>
                  <w:marBottom w:val="0"/>
                  <w:divBdr>
                    <w:top w:val="none" w:sz="0" w:space="0" w:color="auto"/>
                    <w:left w:val="none" w:sz="0" w:space="0" w:color="auto"/>
                    <w:bottom w:val="none" w:sz="0" w:space="0" w:color="auto"/>
                    <w:right w:val="none" w:sz="0" w:space="0" w:color="auto"/>
                  </w:divBdr>
                </w:div>
                <w:div w:id="249003628">
                  <w:marLeft w:val="0"/>
                  <w:marRight w:val="0"/>
                  <w:marTop w:val="0"/>
                  <w:marBottom w:val="0"/>
                  <w:divBdr>
                    <w:top w:val="none" w:sz="0" w:space="0" w:color="auto"/>
                    <w:left w:val="none" w:sz="0" w:space="0" w:color="auto"/>
                    <w:bottom w:val="none" w:sz="0" w:space="0" w:color="auto"/>
                    <w:right w:val="none" w:sz="0" w:space="0" w:color="auto"/>
                  </w:divBdr>
                </w:div>
                <w:div w:id="297759051">
                  <w:marLeft w:val="0"/>
                  <w:marRight w:val="0"/>
                  <w:marTop w:val="0"/>
                  <w:marBottom w:val="0"/>
                  <w:divBdr>
                    <w:top w:val="none" w:sz="0" w:space="0" w:color="auto"/>
                    <w:left w:val="none" w:sz="0" w:space="0" w:color="auto"/>
                    <w:bottom w:val="none" w:sz="0" w:space="0" w:color="auto"/>
                    <w:right w:val="none" w:sz="0" w:space="0" w:color="auto"/>
                  </w:divBdr>
                </w:div>
                <w:div w:id="486098252">
                  <w:marLeft w:val="0"/>
                  <w:marRight w:val="0"/>
                  <w:marTop w:val="0"/>
                  <w:marBottom w:val="0"/>
                  <w:divBdr>
                    <w:top w:val="none" w:sz="0" w:space="0" w:color="auto"/>
                    <w:left w:val="none" w:sz="0" w:space="0" w:color="auto"/>
                    <w:bottom w:val="none" w:sz="0" w:space="0" w:color="auto"/>
                    <w:right w:val="none" w:sz="0" w:space="0" w:color="auto"/>
                  </w:divBdr>
                </w:div>
                <w:div w:id="700545907">
                  <w:marLeft w:val="0"/>
                  <w:marRight w:val="0"/>
                  <w:marTop w:val="0"/>
                  <w:marBottom w:val="0"/>
                  <w:divBdr>
                    <w:top w:val="none" w:sz="0" w:space="0" w:color="auto"/>
                    <w:left w:val="none" w:sz="0" w:space="0" w:color="auto"/>
                    <w:bottom w:val="none" w:sz="0" w:space="0" w:color="auto"/>
                    <w:right w:val="none" w:sz="0" w:space="0" w:color="auto"/>
                  </w:divBdr>
                </w:div>
                <w:div w:id="9088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255">
          <w:marLeft w:val="0"/>
          <w:marRight w:val="0"/>
          <w:marTop w:val="0"/>
          <w:marBottom w:val="0"/>
          <w:divBdr>
            <w:top w:val="none" w:sz="0" w:space="0" w:color="auto"/>
            <w:left w:val="none" w:sz="0" w:space="0" w:color="auto"/>
            <w:bottom w:val="none" w:sz="0" w:space="0" w:color="auto"/>
            <w:right w:val="none" w:sz="0" w:space="0" w:color="auto"/>
          </w:divBdr>
          <w:divsChild>
            <w:div w:id="1283267252">
              <w:marLeft w:val="0"/>
              <w:marRight w:val="0"/>
              <w:marTop w:val="0"/>
              <w:marBottom w:val="0"/>
              <w:divBdr>
                <w:top w:val="none" w:sz="0" w:space="0" w:color="auto"/>
                <w:left w:val="none" w:sz="0" w:space="0" w:color="auto"/>
                <w:bottom w:val="none" w:sz="0" w:space="0" w:color="auto"/>
                <w:right w:val="none" w:sz="0" w:space="0" w:color="auto"/>
              </w:divBdr>
            </w:div>
          </w:divsChild>
        </w:div>
        <w:div w:id="147214233">
          <w:marLeft w:val="0"/>
          <w:marRight w:val="0"/>
          <w:marTop w:val="0"/>
          <w:marBottom w:val="0"/>
          <w:divBdr>
            <w:top w:val="none" w:sz="0" w:space="0" w:color="auto"/>
            <w:left w:val="none" w:sz="0" w:space="0" w:color="auto"/>
            <w:bottom w:val="none" w:sz="0" w:space="0" w:color="auto"/>
            <w:right w:val="none" w:sz="0" w:space="0" w:color="auto"/>
          </w:divBdr>
        </w:div>
        <w:div w:id="147402646">
          <w:marLeft w:val="0"/>
          <w:marRight w:val="0"/>
          <w:marTop w:val="0"/>
          <w:marBottom w:val="0"/>
          <w:divBdr>
            <w:top w:val="none" w:sz="0" w:space="0" w:color="auto"/>
            <w:left w:val="none" w:sz="0" w:space="0" w:color="auto"/>
            <w:bottom w:val="none" w:sz="0" w:space="0" w:color="auto"/>
            <w:right w:val="none" w:sz="0" w:space="0" w:color="auto"/>
          </w:divBdr>
        </w:div>
        <w:div w:id="147403713">
          <w:marLeft w:val="0"/>
          <w:marRight w:val="0"/>
          <w:marTop w:val="0"/>
          <w:marBottom w:val="0"/>
          <w:divBdr>
            <w:top w:val="none" w:sz="0" w:space="0" w:color="auto"/>
            <w:left w:val="none" w:sz="0" w:space="0" w:color="auto"/>
            <w:bottom w:val="none" w:sz="0" w:space="0" w:color="auto"/>
            <w:right w:val="none" w:sz="0" w:space="0" w:color="auto"/>
          </w:divBdr>
          <w:divsChild>
            <w:div w:id="947735123">
              <w:marLeft w:val="0"/>
              <w:marRight w:val="0"/>
              <w:marTop w:val="0"/>
              <w:marBottom w:val="0"/>
              <w:divBdr>
                <w:top w:val="none" w:sz="0" w:space="0" w:color="auto"/>
                <w:left w:val="none" w:sz="0" w:space="0" w:color="auto"/>
                <w:bottom w:val="none" w:sz="0" w:space="0" w:color="auto"/>
                <w:right w:val="none" w:sz="0" w:space="0" w:color="auto"/>
              </w:divBdr>
            </w:div>
          </w:divsChild>
        </w:div>
        <w:div w:id="147479317">
          <w:marLeft w:val="0"/>
          <w:marRight w:val="0"/>
          <w:marTop w:val="0"/>
          <w:marBottom w:val="0"/>
          <w:divBdr>
            <w:top w:val="none" w:sz="0" w:space="0" w:color="auto"/>
            <w:left w:val="none" w:sz="0" w:space="0" w:color="auto"/>
            <w:bottom w:val="none" w:sz="0" w:space="0" w:color="auto"/>
            <w:right w:val="none" w:sz="0" w:space="0" w:color="auto"/>
          </w:divBdr>
        </w:div>
        <w:div w:id="147787333">
          <w:marLeft w:val="0"/>
          <w:marRight w:val="0"/>
          <w:marTop w:val="0"/>
          <w:marBottom w:val="0"/>
          <w:divBdr>
            <w:top w:val="none" w:sz="0" w:space="0" w:color="auto"/>
            <w:left w:val="none" w:sz="0" w:space="0" w:color="auto"/>
            <w:bottom w:val="none" w:sz="0" w:space="0" w:color="auto"/>
            <w:right w:val="none" w:sz="0" w:space="0" w:color="auto"/>
          </w:divBdr>
        </w:div>
        <w:div w:id="147791505">
          <w:marLeft w:val="0"/>
          <w:marRight w:val="0"/>
          <w:marTop w:val="0"/>
          <w:marBottom w:val="0"/>
          <w:divBdr>
            <w:top w:val="none" w:sz="0" w:space="0" w:color="auto"/>
            <w:left w:val="none" w:sz="0" w:space="0" w:color="auto"/>
            <w:bottom w:val="none" w:sz="0" w:space="0" w:color="auto"/>
            <w:right w:val="none" w:sz="0" w:space="0" w:color="auto"/>
          </w:divBdr>
        </w:div>
        <w:div w:id="148177774">
          <w:marLeft w:val="0"/>
          <w:marRight w:val="0"/>
          <w:marTop w:val="0"/>
          <w:marBottom w:val="0"/>
          <w:divBdr>
            <w:top w:val="none" w:sz="0" w:space="0" w:color="auto"/>
            <w:left w:val="none" w:sz="0" w:space="0" w:color="auto"/>
            <w:bottom w:val="none" w:sz="0" w:space="0" w:color="auto"/>
            <w:right w:val="none" w:sz="0" w:space="0" w:color="auto"/>
          </w:divBdr>
        </w:div>
        <w:div w:id="148178270">
          <w:marLeft w:val="0"/>
          <w:marRight w:val="0"/>
          <w:marTop w:val="0"/>
          <w:marBottom w:val="0"/>
          <w:divBdr>
            <w:top w:val="none" w:sz="0" w:space="0" w:color="auto"/>
            <w:left w:val="none" w:sz="0" w:space="0" w:color="auto"/>
            <w:bottom w:val="none" w:sz="0" w:space="0" w:color="auto"/>
            <w:right w:val="none" w:sz="0" w:space="0" w:color="auto"/>
          </w:divBdr>
          <w:divsChild>
            <w:div w:id="1197308705">
              <w:marLeft w:val="0"/>
              <w:marRight w:val="0"/>
              <w:marTop w:val="0"/>
              <w:marBottom w:val="0"/>
              <w:divBdr>
                <w:top w:val="none" w:sz="0" w:space="0" w:color="auto"/>
                <w:left w:val="none" w:sz="0" w:space="0" w:color="auto"/>
                <w:bottom w:val="none" w:sz="0" w:space="0" w:color="auto"/>
                <w:right w:val="none" w:sz="0" w:space="0" w:color="auto"/>
              </w:divBdr>
            </w:div>
            <w:div w:id="1371957999">
              <w:marLeft w:val="0"/>
              <w:marRight w:val="0"/>
              <w:marTop w:val="0"/>
              <w:marBottom w:val="0"/>
              <w:divBdr>
                <w:top w:val="none" w:sz="0" w:space="0" w:color="auto"/>
                <w:left w:val="none" w:sz="0" w:space="0" w:color="auto"/>
                <w:bottom w:val="none" w:sz="0" w:space="0" w:color="auto"/>
                <w:right w:val="none" w:sz="0" w:space="0" w:color="auto"/>
              </w:divBdr>
            </w:div>
          </w:divsChild>
        </w:div>
        <w:div w:id="148206833">
          <w:marLeft w:val="0"/>
          <w:marRight w:val="0"/>
          <w:marTop w:val="0"/>
          <w:marBottom w:val="0"/>
          <w:divBdr>
            <w:top w:val="none" w:sz="0" w:space="0" w:color="auto"/>
            <w:left w:val="none" w:sz="0" w:space="0" w:color="auto"/>
            <w:bottom w:val="none" w:sz="0" w:space="0" w:color="auto"/>
            <w:right w:val="none" w:sz="0" w:space="0" w:color="auto"/>
          </w:divBdr>
        </w:div>
        <w:div w:id="148256398">
          <w:marLeft w:val="0"/>
          <w:marRight w:val="0"/>
          <w:marTop w:val="0"/>
          <w:marBottom w:val="0"/>
          <w:divBdr>
            <w:top w:val="none" w:sz="0" w:space="0" w:color="auto"/>
            <w:left w:val="none" w:sz="0" w:space="0" w:color="auto"/>
            <w:bottom w:val="none" w:sz="0" w:space="0" w:color="auto"/>
            <w:right w:val="none" w:sz="0" w:space="0" w:color="auto"/>
          </w:divBdr>
          <w:divsChild>
            <w:div w:id="170722444">
              <w:marLeft w:val="0"/>
              <w:marRight w:val="0"/>
              <w:marTop w:val="0"/>
              <w:marBottom w:val="0"/>
              <w:divBdr>
                <w:top w:val="none" w:sz="0" w:space="0" w:color="auto"/>
                <w:left w:val="none" w:sz="0" w:space="0" w:color="auto"/>
                <w:bottom w:val="none" w:sz="0" w:space="0" w:color="auto"/>
                <w:right w:val="none" w:sz="0" w:space="0" w:color="auto"/>
              </w:divBdr>
              <w:divsChild>
                <w:div w:id="1430849580">
                  <w:marLeft w:val="0"/>
                  <w:marRight w:val="0"/>
                  <w:marTop w:val="0"/>
                  <w:marBottom w:val="0"/>
                  <w:divBdr>
                    <w:top w:val="none" w:sz="0" w:space="0" w:color="auto"/>
                    <w:left w:val="none" w:sz="0" w:space="0" w:color="auto"/>
                    <w:bottom w:val="none" w:sz="0" w:space="0" w:color="auto"/>
                    <w:right w:val="none" w:sz="0" w:space="0" w:color="auto"/>
                  </w:divBdr>
                  <w:divsChild>
                    <w:div w:id="435255070">
                      <w:marLeft w:val="0"/>
                      <w:marRight w:val="0"/>
                      <w:marTop w:val="0"/>
                      <w:marBottom w:val="0"/>
                      <w:divBdr>
                        <w:top w:val="none" w:sz="0" w:space="0" w:color="auto"/>
                        <w:left w:val="none" w:sz="0" w:space="0" w:color="auto"/>
                        <w:bottom w:val="none" w:sz="0" w:space="0" w:color="auto"/>
                        <w:right w:val="none" w:sz="0" w:space="0" w:color="auto"/>
                      </w:divBdr>
                      <w:divsChild>
                        <w:div w:id="309864501">
                          <w:marLeft w:val="0"/>
                          <w:marRight w:val="0"/>
                          <w:marTop w:val="0"/>
                          <w:marBottom w:val="0"/>
                          <w:divBdr>
                            <w:top w:val="none" w:sz="0" w:space="0" w:color="auto"/>
                            <w:left w:val="none" w:sz="0" w:space="0" w:color="auto"/>
                            <w:bottom w:val="none" w:sz="0" w:space="0" w:color="auto"/>
                            <w:right w:val="none" w:sz="0" w:space="0" w:color="auto"/>
                          </w:divBdr>
                          <w:divsChild>
                            <w:div w:id="1510675498">
                              <w:marLeft w:val="0"/>
                              <w:marRight w:val="0"/>
                              <w:marTop w:val="0"/>
                              <w:marBottom w:val="0"/>
                              <w:divBdr>
                                <w:top w:val="none" w:sz="0" w:space="0" w:color="auto"/>
                                <w:left w:val="none" w:sz="0" w:space="0" w:color="auto"/>
                                <w:bottom w:val="none" w:sz="0" w:space="0" w:color="auto"/>
                                <w:right w:val="none" w:sz="0" w:space="0" w:color="auto"/>
                              </w:divBdr>
                              <w:divsChild>
                                <w:div w:id="500045643">
                                  <w:marLeft w:val="0"/>
                                  <w:marRight w:val="0"/>
                                  <w:marTop w:val="0"/>
                                  <w:marBottom w:val="0"/>
                                  <w:divBdr>
                                    <w:top w:val="none" w:sz="0" w:space="0" w:color="auto"/>
                                    <w:left w:val="none" w:sz="0" w:space="0" w:color="auto"/>
                                    <w:bottom w:val="none" w:sz="0" w:space="0" w:color="auto"/>
                                    <w:right w:val="none" w:sz="0" w:space="0" w:color="auto"/>
                                  </w:divBdr>
                                </w:div>
                                <w:div w:id="891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4302">
          <w:marLeft w:val="0"/>
          <w:marRight w:val="0"/>
          <w:marTop w:val="0"/>
          <w:marBottom w:val="0"/>
          <w:divBdr>
            <w:top w:val="none" w:sz="0" w:space="0" w:color="auto"/>
            <w:left w:val="none" w:sz="0" w:space="0" w:color="auto"/>
            <w:bottom w:val="none" w:sz="0" w:space="0" w:color="auto"/>
            <w:right w:val="none" w:sz="0" w:space="0" w:color="auto"/>
          </w:divBdr>
        </w:div>
        <w:div w:id="148910310">
          <w:marLeft w:val="0"/>
          <w:marRight w:val="0"/>
          <w:marTop w:val="0"/>
          <w:marBottom w:val="0"/>
          <w:divBdr>
            <w:top w:val="none" w:sz="0" w:space="0" w:color="auto"/>
            <w:left w:val="none" w:sz="0" w:space="0" w:color="auto"/>
            <w:bottom w:val="none" w:sz="0" w:space="0" w:color="auto"/>
            <w:right w:val="none" w:sz="0" w:space="0" w:color="auto"/>
          </w:divBdr>
        </w:div>
        <w:div w:id="149443393">
          <w:marLeft w:val="0"/>
          <w:marRight w:val="0"/>
          <w:marTop w:val="0"/>
          <w:marBottom w:val="0"/>
          <w:divBdr>
            <w:top w:val="none" w:sz="0" w:space="0" w:color="auto"/>
            <w:left w:val="none" w:sz="0" w:space="0" w:color="auto"/>
            <w:bottom w:val="none" w:sz="0" w:space="0" w:color="auto"/>
            <w:right w:val="none" w:sz="0" w:space="0" w:color="auto"/>
          </w:divBdr>
        </w:div>
        <w:div w:id="150029580">
          <w:marLeft w:val="0"/>
          <w:marRight w:val="0"/>
          <w:marTop w:val="0"/>
          <w:marBottom w:val="0"/>
          <w:divBdr>
            <w:top w:val="none" w:sz="0" w:space="0" w:color="auto"/>
            <w:left w:val="none" w:sz="0" w:space="0" w:color="auto"/>
            <w:bottom w:val="none" w:sz="0" w:space="0" w:color="auto"/>
            <w:right w:val="none" w:sz="0" w:space="0" w:color="auto"/>
          </w:divBdr>
          <w:divsChild>
            <w:div w:id="1007097938">
              <w:marLeft w:val="0"/>
              <w:marRight w:val="0"/>
              <w:marTop w:val="0"/>
              <w:marBottom w:val="0"/>
              <w:divBdr>
                <w:top w:val="none" w:sz="0" w:space="0" w:color="auto"/>
                <w:left w:val="none" w:sz="0" w:space="0" w:color="auto"/>
                <w:bottom w:val="none" w:sz="0" w:space="0" w:color="auto"/>
                <w:right w:val="none" w:sz="0" w:space="0" w:color="auto"/>
              </w:divBdr>
            </w:div>
            <w:div w:id="1127579321">
              <w:marLeft w:val="0"/>
              <w:marRight w:val="0"/>
              <w:marTop w:val="0"/>
              <w:marBottom w:val="0"/>
              <w:divBdr>
                <w:top w:val="none" w:sz="0" w:space="0" w:color="auto"/>
                <w:left w:val="none" w:sz="0" w:space="0" w:color="auto"/>
                <w:bottom w:val="none" w:sz="0" w:space="0" w:color="auto"/>
                <w:right w:val="none" w:sz="0" w:space="0" w:color="auto"/>
              </w:divBdr>
            </w:div>
          </w:divsChild>
        </w:div>
        <w:div w:id="150605738">
          <w:marLeft w:val="0"/>
          <w:marRight w:val="0"/>
          <w:marTop w:val="0"/>
          <w:marBottom w:val="0"/>
          <w:divBdr>
            <w:top w:val="none" w:sz="0" w:space="0" w:color="auto"/>
            <w:left w:val="none" w:sz="0" w:space="0" w:color="auto"/>
            <w:bottom w:val="none" w:sz="0" w:space="0" w:color="auto"/>
            <w:right w:val="none" w:sz="0" w:space="0" w:color="auto"/>
          </w:divBdr>
        </w:div>
        <w:div w:id="150751902">
          <w:marLeft w:val="0"/>
          <w:marRight w:val="0"/>
          <w:marTop w:val="0"/>
          <w:marBottom w:val="0"/>
          <w:divBdr>
            <w:top w:val="none" w:sz="0" w:space="0" w:color="auto"/>
            <w:left w:val="none" w:sz="0" w:space="0" w:color="auto"/>
            <w:bottom w:val="none" w:sz="0" w:space="0" w:color="auto"/>
            <w:right w:val="none" w:sz="0" w:space="0" w:color="auto"/>
          </w:divBdr>
          <w:divsChild>
            <w:div w:id="884878506">
              <w:marLeft w:val="0"/>
              <w:marRight w:val="0"/>
              <w:marTop w:val="0"/>
              <w:marBottom w:val="0"/>
              <w:divBdr>
                <w:top w:val="none" w:sz="0" w:space="0" w:color="auto"/>
                <w:left w:val="none" w:sz="0" w:space="0" w:color="auto"/>
                <w:bottom w:val="none" w:sz="0" w:space="0" w:color="auto"/>
                <w:right w:val="none" w:sz="0" w:space="0" w:color="auto"/>
              </w:divBdr>
            </w:div>
          </w:divsChild>
        </w:div>
        <w:div w:id="151483010">
          <w:marLeft w:val="0"/>
          <w:marRight w:val="0"/>
          <w:marTop w:val="0"/>
          <w:marBottom w:val="0"/>
          <w:divBdr>
            <w:top w:val="none" w:sz="0" w:space="0" w:color="auto"/>
            <w:left w:val="none" w:sz="0" w:space="0" w:color="auto"/>
            <w:bottom w:val="none" w:sz="0" w:space="0" w:color="auto"/>
            <w:right w:val="none" w:sz="0" w:space="0" w:color="auto"/>
          </w:divBdr>
          <w:divsChild>
            <w:div w:id="455490264">
              <w:marLeft w:val="0"/>
              <w:marRight w:val="0"/>
              <w:marTop w:val="0"/>
              <w:marBottom w:val="0"/>
              <w:divBdr>
                <w:top w:val="none" w:sz="0" w:space="0" w:color="auto"/>
                <w:left w:val="none" w:sz="0" w:space="0" w:color="auto"/>
                <w:bottom w:val="none" w:sz="0" w:space="0" w:color="auto"/>
                <w:right w:val="none" w:sz="0" w:space="0" w:color="auto"/>
              </w:divBdr>
              <w:divsChild>
                <w:div w:id="106583540">
                  <w:marLeft w:val="0"/>
                  <w:marRight w:val="0"/>
                  <w:marTop w:val="0"/>
                  <w:marBottom w:val="0"/>
                  <w:divBdr>
                    <w:top w:val="none" w:sz="0" w:space="0" w:color="auto"/>
                    <w:left w:val="none" w:sz="0" w:space="0" w:color="auto"/>
                    <w:bottom w:val="none" w:sz="0" w:space="0" w:color="auto"/>
                    <w:right w:val="none" w:sz="0" w:space="0" w:color="auto"/>
                  </w:divBdr>
                  <w:divsChild>
                    <w:div w:id="231476238">
                      <w:marLeft w:val="0"/>
                      <w:marRight w:val="0"/>
                      <w:marTop w:val="0"/>
                      <w:marBottom w:val="0"/>
                      <w:divBdr>
                        <w:top w:val="none" w:sz="0" w:space="0" w:color="auto"/>
                        <w:left w:val="none" w:sz="0" w:space="0" w:color="auto"/>
                        <w:bottom w:val="none" w:sz="0" w:space="0" w:color="auto"/>
                        <w:right w:val="none" w:sz="0" w:space="0" w:color="auto"/>
                      </w:divBdr>
                      <w:divsChild>
                        <w:div w:id="823929137">
                          <w:marLeft w:val="0"/>
                          <w:marRight w:val="0"/>
                          <w:marTop w:val="0"/>
                          <w:marBottom w:val="0"/>
                          <w:divBdr>
                            <w:top w:val="none" w:sz="0" w:space="0" w:color="auto"/>
                            <w:left w:val="none" w:sz="0" w:space="0" w:color="auto"/>
                            <w:bottom w:val="none" w:sz="0" w:space="0" w:color="auto"/>
                            <w:right w:val="none" w:sz="0" w:space="0" w:color="auto"/>
                          </w:divBdr>
                        </w:div>
                        <w:div w:id="12538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71351">
          <w:marLeft w:val="0"/>
          <w:marRight w:val="0"/>
          <w:marTop w:val="0"/>
          <w:marBottom w:val="0"/>
          <w:divBdr>
            <w:top w:val="none" w:sz="0" w:space="0" w:color="auto"/>
            <w:left w:val="none" w:sz="0" w:space="0" w:color="auto"/>
            <w:bottom w:val="none" w:sz="0" w:space="0" w:color="auto"/>
            <w:right w:val="none" w:sz="0" w:space="0" w:color="auto"/>
          </w:divBdr>
        </w:div>
        <w:div w:id="151913506">
          <w:marLeft w:val="0"/>
          <w:marRight w:val="0"/>
          <w:marTop w:val="0"/>
          <w:marBottom w:val="0"/>
          <w:divBdr>
            <w:top w:val="none" w:sz="0" w:space="0" w:color="auto"/>
            <w:left w:val="none" w:sz="0" w:space="0" w:color="auto"/>
            <w:bottom w:val="none" w:sz="0" w:space="0" w:color="auto"/>
            <w:right w:val="none" w:sz="0" w:space="0" w:color="auto"/>
          </w:divBdr>
        </w:div>
        <w:div w:id="152067439">
          <w:marLeft w:val="0"/>
          <w:marRight w:val="0"/>
          <w:marTop w:val="0"/>
          <w:marBottom w:val="0"/>
          <w:divBdr>
            <w:top w:val="none" w:sz="0" w:space="0" w:color="auto"/>
            <w:left w:val="none" w:sz="0" w:space="0" w:color="auto"/>
            <w:bottom w:val="none" w:sz="0" w:space="0" w:color="auto"/>
            <w:right w:val="none" w:sz="0" w:space="0" w:color="auto"/>
          </w:divBdr>
          <w:divsChild>
            <w:div w:id="1462381227">
              <w:marLeft w:val="0"/>
              <w:marRight w:val="0"/>
              <w:marTop w:val="0"/>
              <w:marBottom w:val="0"/>
              <w:divBdr>
                <w:top w:val="none" w:sz="0" w:space="0" w:color="auto"/>
                <w:left w:val="none" w:sz="0" w:space="0" w:color="auto"/>
                <w:bottom w:val="none" w:sz="0" w:space="0" w:color="auto"/>
                <w:right w:val="none" w:sz="0" w:space="0" w:color="auto"/>
              </w:divBdr>
              <w:divsChild>
                <w:div w:id="555508117">
                  <w:marLeft w:val="0"/>
                  <w:marRight w:val="0"/>
                  <w:marTop w:val="0"/>
                  <w:marBottom w:val="0"/>
                  <w:divBdr>
                    <w:top w:val="none" w:sz="0" w:space="0" w:color="auto"/>
                    <w:left w:val="none" w:sz="0" w:space="0" w:color="auto"/>
                    <w:bottom w:val="none" w:sz="0" w:space="0" w:color="auto"/>
                    <w:right w:val="none" w:sz="0" w:space="0" w:color="auto"/>
                  </w:divBdr>
                </w:div>
                <w:div w:id="10240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045">
          <w:marLeft w:val="0"/>
          <w:marRight w:val="0"/>
          <w:marTop w:val="0"/>
          <w:marBottom w:val="0"/>
          <w:divBdr>
            <w:top w:val="none" w:sz="0" w:space="0" w:color="auto"/>
            <w:left w:val="none" w:sz="0" w:space="0" w:color="auto"/>
            <w:bottom w:val="none" w:sz="0" w:space="0" w:color="auto"/>
            <w:right w:val="none" w:sz="0" w:space="0" w:color="auto"/>
          </w:divBdr>
        </w:div>
        <w:div w:id="152647003">
          <w:marLeft w:val="0"/>
          <w:marRight w:val="0"/>
          <w:marTop w:val="0"/>
          <w:marBottom w:val="0"/>
          <w:divBdr>
            <w:top w:val="none" w:sz="0" w:space="0" w:color="auto"/>
            <w:left w:val="none" w:sz="0" w:space="0" w:color="auto"/>
            <w:bottom w:val="none" w:sz="0" w:space="0" w:color="auto"/>
            <w:right w:val="none" w:sz="0" w:space="0" w:color="auto"/>
          </w:divBdr>
        </w:div>
        <w:div w:id="152766133">
          <w:marLeft w:val="0"/>
          <w:marRight w:val="0"/>
          <w:marTop w:val="0"/>
          <w:marBottom w:val="0"/>
          <w:divBdr>
            <w:top w:val="none" w:sz="0" w:space="0" w:color="auto"/>
            <w:left w:val="none" w:sz="0" w:space="0" w:color="auto"/>
            <w:bottom w:val="none" w:sz="0" w:space="0" w:color="auto"/>
            <w:right w:val="none" w:sz="0" w:space="0" w:color="auto"/>
          </w:divBdr>
        </w:div>
        <w:div w:id="152796087">
          <w:marLeft w:val="0"/>
          <w:marRight w:val="0"/>
          <w:marTop w:val="0"/>
          <w:marBottom w:val="0"/>
          <w:divBdr>
            <w:top w:val="none" w:sz="0" w:space="0" w:color="auto"/>
            <w:left w:val="none" w:sz="0" w:space="0" w:color="auto"/>
            <w:bottom w:val="none" w:sz="0" w:space="0" w:color="auto"/>
            <w:right w:val="none" w:sz="0" w:space="0" w:color="auto"/>
          </w:divBdr>
        </w:div>
        <w:div w:id="152962448">
          <w:marLeft w:val="0"/>
          <w:marRight w:val="0"/>
          <w:marTop w:val="0"/>
          <w:marBottom w:val="0"/>
          <w:divBdr>
            <w:top w:val="none" w:sz="0" w:space="0" w:color="auto"/>
            <w:left w:val="none" w:sz="0" w:space="0" w:color="auto"/>
            <w:bottom w:val="none" w:sz="0" w:space="0" w:color="auto"/>
            <w:right w:val="none" w:sz="0" w:space="0" w:color="auto"/>
          </w:divBdr>
        </w:div>
        <w:div w:id="153110763">
          <w:marLeft w:val="0"/>
          <w:marRight w:val="0"/>
          <w:marTop w:val="0"/>
          <w:marBottom w:val="0"/>
          <w:divBdr>
            <w:top w:val="none" w:sz="0" w:space="0" w:color="auto"/>
            <w:left w:val="none" w:sz="0" w:space="0" w:color="auto"/>
            <w:bottom w:val="none" w:sz="0" w:space="0" w:color="auto"/>
            <w:right w:val="none" w:sz="0" w:space="0" w:color="auto"/>
          </w:divBdr>
          <w:divsChild>
            <w:div w:id="1301575378">
              <w:marLeft w:val="0"/>
              <w:marRight w:val="0"/>
              <w:marTop w:val="0"/>
              <w:marBottom w:val="0"/>
              <w:divBdr>
                <w:top w:val="none" w:sz="0" w:space="0" w:color="auto"/>
                <w:left w:val="none" w:sz="0" w:space="0" w:color="auto"/>
                <w:bottom w:val="none" w:sz="0" w:space="0" w:color="auto"/>
                <w:right w:val="none" w:sz="0" w:space="0" w:color="auto"/>
              </w:divBdr>
              <w:divsChild>
                <w:div w:id="1070269609">
                  <w:marLeft w:val="0"/>
                  <w:marRight w:val="0"/>
                  <w:marTop w:val="0"/>
                  <w:marBottom w:val="0"/>
                  <w:divBdr>
                    <w:top w:val="none" w:sz="0" w:space="0" w:color="auto"/>
                    <w:left w:val="none" w:sz="0" w:space="0" w:color="auto"/>
                    <w:bottom w:val="none" w:sz="0" w:space="0" w:color="auto"/>
                    <w:right w:val="none" w:sz="0" w:space="0" w:color="auto"/>
                  </w:divBdr>
                  <w:divsChild>
                    <w:div w:id="102464068">
                      <w:marLeft w:val="0"/>
                      <w:marRight w:val="0"/>
                      <w:marTop w:val="0"/>
                      <w:marBottom w:val="0"/>
                      <w:divBdr>
                        <w:top w:val="none" w:sz="0" w:space="0" w:color="auto"/>
                        <w:left w:val="none" w:sz="0" w:space="0" w:color="auto"/>
                        <w:bottom w:val="none" w:sz="0" w:space="0" w:color="auto"/>
                        <w:right w:val="none" w:sz="0" w:space="0" w:color="auto"/>
                      </w:divBdr>
                      <w:divsChild>
                        <w:div w:id="1073965669">
                          <w:marLeft w:val="0"/>
                          <w:marRight w:val="0"/>
                          <w:marTop w:val="0"/>
                          <w:marBottom w:val="0"/>
                          <w:divBdr>
                            <w:top w:val="none" w:sz="0" w:space="0" w:color="auto"/>
                            <w:left w:val="none" w:sz="0" w:space="0" w:color="auto"/>
                            <w:bottom w:val="none" w:sz="0" w:space="0" w:color="auto"/>
                            <w:right w:val="none" w:sz="0" w:space="0" w:color="auto"/>
                          </w:divBdr>
                        </w:div>
                        <w:div w:id="12431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001">
          <w:marLeft w:val="0"/>
          <w:marRight w:val="0"/>
          <w:marTop w:val="0"/>
          <w:marBottom w:val="0"/>
          <w:divBdr>
            <w:top w:val="none" w:sz="0" w:space="0" w:color="auto"/>
            <w:left w:val="none" w:sz="0" w:space="0" w:color="auto"/>
            <w:bottom w:val="none" w:sz="0" w:space="0" w:color="auto"/>
            <w:right w:val="none" w:sz="0" w:space="0" w:color="auto"/>
          </w:divBdr>
        </w:div>
        <w:div w:id="153306810">
          <w:marLeft w:val="0"/>
          <w:marRight w:val="0"/>
          <w:marTop w:val="0"/>
          <w:marBottom w:val="0"/>
          <w:divBdr>
            <w:top w:val="none" w:sz="0" w:space="0" w:color="auto"/>
            <w:left w:val="none" w:sz="0" w:space="0" w:color="auto"/>
            <w:bottom w:val="none" w:sz="0" w:space="0" w:color="auto"/>
            <w:right w:val="none" w:sz="0" w:space="0" w:color="auto"/>
          </w:divBdr>
        </w:div>
        <w:div w:id="153424516">
          <w:marLeft w:val="0"/>
          <w:marRight w:val="0"/>
          <w:marTop w:val="0"/>
          <w:marBottom w:val="0"/>
          <w:divBdr>
            <w:top w:val="none" w:sz="0" w:space="0" w:color="auto"/>
            <w:left w:val="none" w:sz="0" w:space="0" w:color="auto"/>
            <w:bottom w:val="none" w:sz="0" w:space="0" w:color="auto"/>
            <w:right w:val="none" w:sz="0" w:space="0" w:color="auto"/>
          </w:divBdr>
        </w:div>
        <w:div w:id="153693709">
          <w:marLeft w:val="0"/>
          <w:marRight w:val="0"/>
          <w:marTop w:val="0"/>
          <w:marBottom w:val="0"/>
          <w:divBdr>
            <w:top w:val="none" w:sz="0" w:space="0" w:color="auto"/>
            <w:left w:val="none" w:sz="0" w:space="0" w:color="auto"/>
            <w:bottom w:val="none" w:sz="0" w:space="0" w:color="auto"/>
            <w:right w:val="none" w:sz="0" w:space="0" w:color="auto"/>
          </w:divBdr>
        </w:div>
        <w:div w:id="153836643">
          <w:marLeft w:val="0"/>
          <w:marRight w:val="0"/>
          <w:marTop w:val="0"/>
          <w:marBottom w:val="0"/>
          <w:divBdr>
            <w:top w:val="none" w:sz="0" w:space="0" w:color="auto"/>
            <w:left w:val="none" w:sz="0" w:space="0" w:color="auto"/>
            <w:bottom w:val="none" w:sz="0" w:space="0" w:color="auto"/>
            <w:right w:val="none" w:sz="0" w:space="0" w:color="auto"/>
          </w:divBdr>
          <w:divsChild>
            <w:div w:id="728723888">
              <w:marLeft w:val="0"/>
              <w:marRight w:val="0"/>
              <w:marTop w:val="0"/>
              <w:marBottom w:val="0"/>
              <w:divBdr>
                <w:top w:val="none" w:sz="0" w:space="0" w:color="auto"/>
                <w:left w:val="none" w:sz="0" w:space="0" w:color="auto"/>
                <w:bottom w:val="none" w:sz="0" w:space="0" w:color="auto"/>
                <w:right w:val="none" w:sz="0" w:space="0" w:color="auto"/>
              </w:divBdr>
            </w:div>
          </w:divsChild>
        </w:div>
        <w:div w:id="153837447">
          <w:marLeft w:val="0"/>
          <w:marRight w:val="0"/>
          <w:marTop w:val="0"/>
          <w:marBottom w:val="0"/>
          <w:divBdr>
            <w:top w:val="none" w:sz="0" w:space="0" w:color="auto"/>
            <w:left w:val="none" w:sz="0" w:space="0" w:color="auto"/>
            <w:bottom w:val="none" w:sz="0" w:space="0" w:color="auto"/>
            <w:right w:val="none" w:sz="0" w:space="0" w:color="auto"/>
          </w:divBdr>
          <w:divsChild>
            <w:div w:id="1088431187">
              <w:marLeft w:val="0"/>
              <w:marRight w:val="0"/>
              <w:marTop w:val="0"/>
              <w:marBottom w:val="0"/>
              <w:divBdr>
                <w:top w:val="none" w:sz="0" w:space="0" w:color="auto"/>
                <w:left w:val="none" w:sz="0" w:space="0" w:color="auto"/>
                <w:bottom w:val="none" w:sz="0" w:space="0" w:color="auto"/>
                <w:right w:val="none" w:sz="0" w:space="0" w:color="auto"/>
              </w:divBdr>
              <w:divsChild>
                <w:div w:id="1152982773">
                  <w:marLeft w:val="0"/>
                  <w:marRight w:val="0"/>
                  <w:marTop w:val="0"/>
                  <w:marBottom w:val="0"/>
                  <w:divBdr>
                    <w:top w:val="none" w:sz="0" w:space="0" w:color="auto"/>
                    <w:left w:val="none" w:sz="0" w:space="0" w:color="auto"/>
                    <w:bottom w:val="none" w:sz="0" w:space="0" w:color="auto"/>
                    <w:right w:val="none" w:sz="0" w:space="0" w:color="auto"/>
                  </w:divBdr>
                  <w:divsChild>
                    <w:div w:id="509685541">
                      <w:marLeft w:val="0"/>
                      <w:marRight w:val="0"/>
                      <w:marTop w:val="0"/>
                      <w:marBottom w:val="0"/>
                      <w:divBdr>
                        <w:top w:val="none" w:sz="0" w:space="0" w:color="auto"/>
                        <w:left w:val="none" w:sz="0" w:space="0" w:color="auto"/>
                        <w:bottom w:val="none" w:sz="0" w:space="0" w:color="auto"/>
                        <w:right w:val="none" w:sz="0" w:space="0" w:color="auto"/>
                      </w:divBdr>
                      <w:divsChild>
                        <w:div w:id="1262297591">
                          <w:marLeft w:val="0"/>
                          <w:marRight w:val="0"/>
                          <w:marTop w:val="0"/>
                          <w:marBottom w:val="0"/>
                          <w:divBdr>
                            <w:top w:val="none" w:sz="0" w:space="0" w:color="auto"/>
                            <w:left w:val="none" w:sz="0" w:space="0" w:color="auto"/>
                            <w:bottom w:val="none" w:sz="0" w:space="0" w:color="auto"/>
                            <w:right w:val="none" w:sz="0" w:space="0" w:color="auto"/>
                          </w:divBdr>
                          <w:divsChild>
                            <w:div w:id="541939436">
                              <w:marLeft w:val="0"/>
                              <w:marRight w:val="0"/>
                              <w:marTop w:val="0"/>
                              <w:marBottom w:val="0"/>
                              <w:divBdr>
                                <w:top w:val="none" w:sz="0" w:space="0" w:color="auto"/>
                                <w:left w:val="none" w:sz="0" w:space="0" w:color="auto"/>
                                <w:bottom w:val="none" w:sz="0" w:space="0" w:color="auto"/>
                                <w:right w:val="none" w:sz="0" w:space="0" w:color="auto"/>
                              </w:divBdr>
                              <w:divsChild>
                                <w:div w:id="431315478">
                                  <w:marLeft w:val="0"/>
                                  <w:marRight w:val="0"/>
                                  <w:marTop w:val="0"/>
                                  <w:marBottom w:val="0"/>
                                  <w:divBdr>
                                    <w:top w:val="none" w:sz="0" w:space="0" w:color="auto"/>
                                    <w:left w:val="none" w:sz="0" w:space="0" w:color="auto"/>
                                    <w:bottom w:val="none" w:sz="0" w:space="0" w:color="auto"/>
                                    <w:right w:val="none" w:sz="0" w:space="0" w:color="auto"/>
                                  </w:divBdr>
                                  <w:divsChild>
                                    <w:div w:id="6404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60915">
          <w:marLeft w:val="0"/>
          <w:marRight w:val="0"/>
          <w:marTop w:val="0"/>
          <w:marBottom w:val="0"/>
          <w:divBdr>
            <w:top w:val="none" w:sz="0" w:space="0" w:color="auto"/>
            <w:left w:val="none" w:sz="0" w:space="0" w:color="auto"/>
            <w:bottom w:val="none" w:sz="0" w:space="0" w:color="auto"/>
            <w:right w:val="none" w:sz="0" w:space="0" w:color="auto"/>
          </w:divBdr>
        </w:div>
        <w:div w:id="154418053">
          <w:marLeft w:val="0"/>
          <w:marRight w:val="0"/>
          <w:marTop w:val="0"/>
          <w:marBottom w:val="0"/>
          <w:divBdr>
            <w:top w:val="none" w:sz="0" w:space="0" w:color="auto"/>
            <w:left w:val="none" w:sz="0" w:space="0" w:color="auto"/>
            <w:bottom w:val="none" w:sz="0" w:space="0" w:color="auto"/>
            <w:right w:val="none" w:sz="0" w:space="0" w:color="auto"/>
          </w:divBdr>
          <w:divsChild>
            <w:div w:id="678194441">
              <w:marLeft w:val="0"/>
              <w:marRight w:val="0"/>
              <w:marTop w:val="0"/>
              <w:marBottom w:val="0"/>
              <w:divBdr>
                <w:top w:val="none" w:sz="0" w:space="0" w:color="auto"/>
                <w:left w:val="none" w:sz="0" w:space="0" w:color="auto"/>
                <w:bottom w:val="none" w:sz="0" w:space="0" w:color="auto"/>
                <w:right w:val="none" w:sz="0" w:space="0" w:color="auto"/>
              </w:divBdr>
              <w:divsChild>
                <w:div w:id="397099757">
                  <w:marLeft w:val="0"/>
                  <w:marRight w:val="0"/>
                  <w:marTop w:val="0"/>
                  <w:marBottom w:val="0"/>
                  <w:divBdr>
                    <w:top w:val="none" w:sz="0" w:space="0" w:color="auto"/>
                    <w:left w:val="none" w:sz="0" w:space="0" w:color="auto"/>
                    <w:bottom w:val="none" w:sz="0" w:space="0" w:color="auto"/>
                    <w:right w:val="none" w:sz="0" w:space="0" w:color="auto"/>
                  </w:divBdr>
                  <w:divsChild>
                    <w:div w:id="500587610">
                      <w:marLeft w:val="0"/>
                      <w:marRight w:val="0"/>
                      <w:marTop w:val="0"/>
                      <w:marBottom w:val="0"/>
                      <w:divBdr>
                        <w:top w:val="none" w:sz="0" w:space="0" w:color="auto"/>
                        <w:left w:val="none" w:sz="0" w:space="0" w:color="auto"/>
                        <w:bottom w:val="none" w:sz="0" w:space="0" w:color="auto"/>
                        <w:right w:val="none" w:sz="0" w:space="0" w:color="auto"/>
                      </w:divBdr>
                      <w:divsChild>
                        <w:div w:id="149566468">
                          <w:marLeft w:val="0"/>
                          <w:marRight w:val="0"/>
                          <w:marTop w:val="0"/>
                          <w:marBottom w:val="0"/>
                          <w:divBdr>
                            <w:top w:val="none" w:sz="0" w:space="0" w:color="auto"/>
                            <w:left w:val="none" w:sz="0" w:space="0" w:color="auto"/>
                            <w:bottom w:val="none" w:sz="0" w:space="0" w:color="auto"/>
                            <w:right w:val="none" w:sz="0" w:space="0" w:color="auto"/>
                          </w:divBdr>
                        </w:div>
                        <w:div w:id="358626528">
                          <w:marLeft w:val="0"/>
                          <w:marRight w:val="0"/>
                          <w:marTop w:val="0"/>
                          <w:marBottom w:val="0"/>
                          <w:divBdr>
                            <w:top w:val="none" w:sz="0" w:space="0" w:color="auto"/>
                            <w:left w:val="none" w:sz="0" w:space="0" w:color="auto"/>
                            <w:bottom w:val="none" w:sz="0" w:space="0" w:color="auto"/>
                            <w:right w:val="none" w:sz="0" w:space="0" w:color="auto"/>
                          </w:divBdr>
                        </w:div>
                        <w:div w:id="1359816073">
                          <w:marLeft w:val="0"/>
                          <w:marRight w:val="0"/>
                          <w:marTop w:val="0"/>
                          <w:marBottom w:val="0"/>
                          <w:divBdr>
                            <w:top w:val="none" w:sz="0" w:space="0" w:color="auto"/>
                            <w:left w:val="none" w:sz="0" w:space="0" w:color="auto"/>
                            <w:bottom w:val="none" w:sz="0" w:space="0" w:color="auto"/>
                            <w:right w:val="none" w:sz="0" w:space="0" w:color="auto"/>
                          </w:divBdr>
                          <w:divsChild>
                            <w:div w:id="78254429">
                              <w:marLeft w:val="0"/>
                              <w:marRight w:val="0"/>
                              <w:marTop w:val="0"/>
                              <w:marBottom w:val="0"/>
                              <w:divBdr>
                                <w:top w:val="none" w:sz="0" w:space="0" w:color="auto"/>
                                <w:left w:val="none" w:sz="0" w:space="0" w:color="auto"/>
                                <w:bottom w:val="none" w:sz="0" w:space="0" w:color="auto"/>
                                <w:right w:val="none" w:sz="0" w:space="0" w:color="auto"/>
                              </w:divBdr>
                            </w:div>
                            <w:div w:id="476529071">
                              <w:marLeft w:val="0"/>
                              <w:marRight w:val="0"/>
                              <w:marTop w:val="0"/>
                              <w:marBottom w:val="0"/>
                              <w:divBdr>
                                <w:top w:val="none" w:sz="0" w:space="0" w:color="auto"/>
                                <w:left w:val="none" w:sz="0" w:space="0" w:color="auto"/>
                                <w:bottom w:val="none" w:sz="0" w:space="0" w:color="auto"/>
                                <w:right w:val="none" w:sz="0" w:space="0" w:color="auto"/>
                              </w:divBdr>
                            </w:div>
                            <w:div w:id="15496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2392">
          <w:marLeft w:val="0"/>
          <w:marRight w:val="0"/>
          <w:marTop w:val="0"/>
          <w:marBottom w:val="0"/>
          <w:divBdr>
            <w:top w:val="none" w:sz="0" w:space="0" w:color="auto"/>
            <w:left w:val="none" w:sz="0" w:space="0" w:color="auto"/>
            <w:bottom w:val="none" w:sz="0" w:space="0" w:color="auto"/>
            <w:right w:val="none" w:sz="0" w:space="0" w:color="auto"/>
          </w:divBdr>
          <w:divsChild>
            <w:div w:id="596332103">
              <w:marLeft w:val="0"/>
              <w:marRight w:val="0"/>
              <w:marTop w:val="0"/>
              <w:marBottom w:val="0"/>
              <w:divBdr>
                <w:top w:val="none" w:sz="0" w:space="0" w:color="auto"/>
                <w:left w:val="none" w:sz="0" w:space="0" w:color="auto"/>
                <w:bottom w:val="none" w:sz="0" w:space="0" w:color="auto"/>
                <w:right w:val="none" w:sz="0" w:space="0" w:color="auto"/>
              </w:divBdr>
              <w:divsChild>
                <w:div w:id="46610103">
                  <w:marLeft w:val="0"/>
                  <w:marRight w:val="0"/>
                  <w:marTop w:val="0"/>
                  <w:marBottom w:val="0"/>
                  <w:divBdr>
                    <w:top w:val="none" w:sz="0" w:space="0" w:color="auto"/>
                    <w:left w:val="none" w:sz="0" w:space="0" w:color="auto"/>
                    <w:bottom w:val="none" w:sz="0" w:space="0" w:color="auto"/>
                    <w:right w:val="none" w:sz="0" w:space="0" w:color="auto"/>
                  </w:divBdr>
                  <w:divsChild>
                    <w:div w:id="10860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8254">
          <w:marLeft w:val="0"/>
          <w:marRight w:val="0"/>
          <w:marTop w:val="0"/>
          <w:marBottom w:val="0"/>
          <w:divBdr>
            <w:top w:val="none" w:sz="0" w:space="0" w:color="auto"/>
            <w:left w:val="none" w:sz="0" w:space="0" w:color="auto"/>
            <w:bottom w:val="none" w:sz="0" w:space="0" w:color="auto"/>
            <w:right w:val="none" w:sz="0" w:space="0" w:color="auto"/>
          </w:divBdr>
          <w:divsChild>
            <w:div w:id="87502861">
              <w:marLeft w:val="0"/>
              <w:marRight w:val="0"/>
              <w:marTop w:val="0"/>
              <w:marBottom w:val="0"/>
              <w:divBdr>
                <w:top w:val="none" w:sz="0" w:space="0" w:color="auto"/>
                <w:left w:val="none" w:sz="0" w:space="0" w:color="auto"/>
                <w:bottom w:val="none" w:sz="0" w:space="0" w:color="auto"/>
                <w:right w:val="none" w:sz="0" w:space="0" w:color="auto"/>
              </w:divBdr>
              <w:divsChild>
                <w:div w:id="1438211896">
                  <w:marLeft w:val="0"/>
                  <w:marRight w:val="0"/>
                  <w:marTop w:val="0"/>
                  <w:marBottom w:val="0"/>
                  <w:divBdr>
                    <w:top w:val="none" w:sz="0" w:space="0" w:color="auto"/>
                    <w:left w:val="none" w:sz="0" w:space="0" w:color="auto"/>
                    <w:bottom w:val="none" w:sz="0" w:space="0" w:color="auto"/>
                    <w:right w:val="none" w:sz="0" w:space="0" w:color="auto"/>
                  </w:divBdr>
                  <w:divsChild>
                    <w:div w:id="23598205">
                      <w:marLeft w:val="0"/>
                      <w:marRight w:val="0"/>
                      <w:marTop w:val="0"/>
                      <w:marBottom w:val="0"/>
                      <w:divBdr>
                        <w:top w:val="none" w:sz="0" w:space="0" w:color="auto"/>
                        <w:left w:val="none" w:sz="0" w:space="0" w:color="auto"/>
                        <w:bottom w:val="none" w:sz="0" w:space="0" w:color="auto"/>
                        <w:right w:val="none" w:sz="0" w:space="0" w:color="auto"/>
                      </w:divBdr>
                    </w:div>
                    <w:div w:id="381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9265">
          <w:marLeft w:val="0"/>
          <w:marRight w:val="0"/>
          <w:marTop w:val="0"/>
          <w:marBottom w:val="0"/>
          <w:divBdr>
            <w:top w:val="none" w:sz="0" w:space="0" w:color="auto"/>
            <w:left w:val="none" w:sz="0" w:space="0" w:color="auto"/>
            <w:bottom w:val="none" w:sz="0" w:space="0" w:color="auto"/>
            <w:right w:val="none" w:sz="0" w:space="0" w:color="auto"/>
          </w:divBdr>
          <w:divsChild>
            <w:div w:id="1099369012">
              <w:marLeft w:val="0"/>
              <w:marRight w:val="0"/>
              <w:marTop w:val="0"/>
              <w:marBottom w:val="0"/>
              <w:divBdr>
                <w:top w:val="none" w:sz="0" w:space="0" w:color="auto"/>
                <w:left w:val="none" w:sz="0" w:space="0" w:color="auto"/>
                <w:bottom w:val="none" w:sz="0" w:space="0" w:color="auto"/>
                <w:right w:val="none" w:sz="0" w:space="0" w:color="auto"/>
              </w:divBdr>
              <w:divsChild>
                <w:div w:id="426582784">
                  <w:marLeft w:val="0"/>
                  <w:marRight w:val="0"/>
                  <w:marTop w:val="0"/>
                  <w:marBottom w:val="0"/>
                  <w:divBdr>
                    <w:top w:val="none" w:sz="0" w:space="0" w:color="auto"/>
                    <w:left w:val="none" w:sz="0" w:space="0" w:color="auto"/>
                    <w:bottom w:val="none" w:sz="0" w:space="0" w:color="auto"/>
                    <w:right w:val="none" w:sz="0" w:space="0" w:color="auto"/>
                  </w:divBdr>
                </w:div>
                <w:div w:id="8151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4221">
          <w:marLeft w:val="0"/>
          <w:marRight w:val="0"/>
          <w:marTop w:val="0"/>
          <w:marBottom w:val="0"/>
          <w:divBdr>
            <w:top w:val="none" w:sz="0" w:space="0" w:color="auto"/>
            <w:left w:val="none" w:sz="0" w:space="0" w:color="auto"/>
            <w:bottom w:val="none" w:sz="0" w:space="0" w:color="auto"/>
            <w:right w:val="none" w:sz="0" w:space="0" w:color="auto"/>
          </w:divBdr>
        </w:div>
        <w:div w:id="156117411">
          <w:marLeft w:val="0"/>
          <w:marRight w:val="0"/>
          <w:marTop w:val="0"/>
          <w:marBottom w:val="0"/>
          <w:divBdr>
            <w:top w:val="none" w:sz="0" w:space="0" w:color="auto"/>
            <w:left w:val="none" w:sz="0" w:space="0" w:color="auto"/>
            <w:bottom w:val="none" w:sz="0" w:space="0" w:color="auto"/>
            <w:right w:val="none" w:sz="0" w:space="0" w:color="auto"/>
          </w:divBdr>
          <w:divsChild>
            <w:div w:id="657617501">
              <w:marLeft w:val="0"/>
              <w:marRight w:val="0"/>
              <w:marTop w:val="0"/>
              <w:marBottom w:val="0"/>
              <w:divBdr>
                <w:top w:val="none" w:sz="0" w:space="0" w:color="auto"/>
                <w:left w:val="none" w:sz="0" w:space="0" w:color="auto"/>
                <w:bottom w:val="none" w:sz="0" w:space="0" w:color="auto"/>
                <w:right w:val="none" w:sz="0" w:space="0" w:color="auto"/>
              </w:divBdr>
              <w:divsChild>
                <w:div w:id="6783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5007">
          <w:marLeft w:val="0"/>
          <w:marRight w:val="0"/>
          <w:marTop w:val="0"/>
          <w:marBottom w:val="0"/>
          <w:divBdr>
            <w:top w:val="none" w:sz="0" w:space="0" w:color="auto"/>
            <w:left w:val="none" w:sz="0" w:space="0" w:color="auto"/>
            <w:bottom w:val="none" w:sz="0" w:space="0" w:color="auto"/>
            <w:right w:val="none" w:sz="0" w:space="0" w:color="auto"/>
          </w:divBdr>
          <w:divsChild>
            <w:div w:id="114294893">
              <w:marLeft w:val="0"/>
              <w:marRight w:val="0"/>
              <w:marTop w:val="0"/>
              <w:marBottom w:val="0"/>
              <w:divBdr>
                <w:top w:val="none" w:sz="0" w:space="0" w:color="auto"/>
                <w:left w:val="none" w:sz="0" w:space="0" w:color="auto"/>
                <w:bottom w:val="none" w:sz="0" w:space="0" w:color="auto"/>
                <w:right w:val="none" w:sz="0" w:space="0" w:color="auto"/>
              </w:divBdr>
            </w:div>
            <w:div w:id="203716853">
              <w:marLeft w:val="0"/>
              <w:marRight w:val="0"/>
              <w:marTop w:val="0"/>
              <w:marBottom w:val="0"/>
              <w:divBdr>
                <w:top w:val="none" w:sz="0" w:space="0" w:color="auto"/>
                <w:left w:val="none" w:sz="0" w:space="0" w:color="auto"/>
                <w:bottom w:val="none" w:sz="0" w:space="0" w:color="auto"/>
                <w:right w:val="none" w:sz="0" w:space="0" w:color="auto"/>
              </w:divBdr>
            </w:div>
            <w:div w:id="276177108">
              <w:marLeft w:val="0"/>
              <w:marRight w:val="0"/>
              <w:marTop w:val="0"/>
              <w:marBottom w:val="0"/>
              <w:divBdr>
                <w:top w:val="none" w:sz="0" w:space="0" w:color="auto"/>
                <w:left w:val="none" w:sz="0" w:space="0" w:color="auto"/>
                <w:bottom w:val="none" w:sz="0" w:space="0" w:color="auto"/>
                <w:right w:val="none" w:sz="0" w:space="0" w:color="auto"/>
              </w:divBdr>
            </w:div>
            <w:div w:id="292030237">
              <w:marLeft w:val="0"/>
              <w:marRight w:val="0"/>
              <w:marTop w:val="0"/>
              <w:marBottom w:val="0"/>
              <w:divBdr>
                <w:top w:val="none" w:sz="0" w:space="0" w:color="auto"/>
                <w:left w:val="none" w:sz="0" w:space="0" w:color="auto"/>
                <w:bottom w:val="none" w:sz="0" w:space="0" w:color="auto"/>
                <w:right w:val="none" w:sz="0" w:space="0" w:color="auto"/>
              </w:divBdr>
            </w:div>
            <w:div w:id="312176640">
              <w:marLeft w:val="0"/>
              <w:marRight w:val="0"/>
              <w:marTop w:val="0"/>
              <w:marBottom w:val="0"/>
              <w:divBdr>
                <w:top w:val="none" w:sz="0" w:space="0" w:color="auto"/>
                <w:left w:val="none" w:sz="0" w:space="0" w:color="auto"/>
                <w:bottom w:val="none" w:sz="0" w:space="0" w:color="auto"/>
                <w:right w:val="none" w:sz="0" w:space="0" w:color="auto"/>
              </w:divBdr>
            </w:div>
            <w:div w:id="410389768">
              <w:marLeft w:val="0"/>
              <w:marRight w:val="0"/>
              <w:marTop w:val="0"/>
              <w:marBottom w:val="0"/>
              <w:divBdr>
                <w:top w:val="none" w:sz="0" w:space="0" w:color="auto"/>
                <w:left w:val="none" w:sz="0" w:space="0" w:color="auto"/>
                <w:bottom w:val="none" w:sz="0" w:space="0" w:color="auto"/>
                <w:right w:val="none" w:sz="0" w:space="0" w:color="auto"/>
              </w:divBdr>
            </w:div>
            <w:div w:id="441416555">
              <w:marLeft w:val="0"/>
              <w:marRight w:val="0"/>
              <w:marTop w:val="0"/>
              <w:marBottom w:val="0"/>
              <w:divBdr>
                <w:top w:val="none" w:sz="0" w:space="0" w:color="auto"/>
                <w:left w:val="none" w:sz="0" w:space="0" w:color="auto"/>
                <w:bottom w:val="none" w:sz="0" w:space="0" w:color="auto"/>
                <w:right w:val="none" w:sz="0" w:space="0" w:color="auto"/>
              </w:divBdr>
            </w:div>
            <w:div w:id="954169533">
              <w:marLeft w:val="0"/>
              <w:marRight w:val="0"/>
              <w:marTop w:val="0"/>
              <w:marBottom w:val="0"/>
              <w:divBdr>
                <w:top w:val="none" w:sz="0" w:space="0" w:color="auto"/>
                <w:left w:val="none" w:sz="0" w:space="0" w:color="auto"/>
                <w:bottom w:val="none" w:sz="0" w:space="0" w:color="auto"/>
                <w:right w:val="none" w:sz="0" w:space="0" w:color="auto"/>
              </w:divBdr>
            </w:div>
            <w:div w:id="1141653224">
              <w:marLeft w:val="0"/>
              <w:marRight w:val="0"/>
              <w:marTop w:val="0"/>
              <w:marBottom w:val="0"/>
              <w:divBdr>
                <w:top w:val="none" w:sz="0" w:space="0" w:color="auto"/>
                <w:left w:val="none" w:sz="0" w:space="0" w:color="auto"/>
                <w:bottom w:val="none" w:sz="0" w:space="0" w:color="auto"/>
                <w:right w:val="none" w:sz="0" w:space="0" w:color="auto"/>
              </w:divBdr>
            </w:div>
            <w:div w:id="1293946917">
              <w:marLeft w:val="0"/>
              <w:marRight w:val="0"/>
              <w:marTop w:val="0"/>
              <w:marBottom w:val="0"/>
              <w:divBdr>
                <w:top w:val="none" w:sz="0" w:space="0" w:color="auto"/>
                <w:left w:val="none" w:sz="0" w:space="0" w:color="auto"/>
                <w:bottom w:val="none" w:sz="0" w:space="0" w:color="auto"/>
                <w:right w:val="none" w:sz="0" w:space="0" w:color="auto"/>
              </w:divBdr>
            </w:div>
            <w:div w:id="1361013420">
              <w:marLeft w:val="0"/>
              <w:marRight w:val="0"/>
              <w:marTop w:val="0"/>
              <w:marBottom w:val="0"/>
              <w:divBdr>
                <w:top w:val="none" w:sz="0" w:space="0" w:color="auto"/>
                <w:left w:val="none" w:sz="0" w:space="0" w:color="auto"/>
                <w:bottom w:val="none" w:sz="0" w:space="0" w:color="auto"/>
                <w:right w:val="none" w:sz="0" w:space="0" w:color="auto"/>
              </w:divBdr>
            </w:div>
            <w:div w:id="1442265426">
              <w:marLeft w:val="0"/>
              <w:marRight w:val="0"/>
              <w:marTop w:val="0"/>
              <w:marBottom w:val="0"/>
              <w:divBdr>
                <w:top w:val="none" w:sz="0" w:space="0" w:color="auto"/>
                <w:left w:val="none" w:sz="0" w:space="0" w:color="auto"/>
                <w:bottom w:val="none" w:sz="0" w:space="0" w:color="auto"/>
                <w:right w:val="none" w:sz="0" w:space="0" w:color="auto"/>
              </w:divBdr>
            </w:div>
            <w:div w:id="1523743607">
              <w:marLeft w:val="0"/>
              <w:marRight w:val="0"/>
              <w:marTop w:val="0"/>
              <w:marBottom w:val="0"/>
              <w:divBdr>
                <w:top w:val="none" w:sz="0" w:space="0" w:color="auto"/>
                <w:left w:val="none" w:sz="0" w:space="0" w:color="auto"/>
                <w:bottom w:val="none" w:sz="0" w:space="0" w:color="auto"/>
                <w:right w:val="none" w:sz="0" w:space="0" w:color="auto"/>
              </w:divBdr>
            </w:div>
            <w:div w:id="1580167386">
              <w:marLeft w:val="0"/>
              <w:marRight w:val="0"/>
              <w:marTop w:val="0"/>
              <w:marBottom w:val="0"/>
              <w:divBdr>
                <w:top w:val="none" w:sz="0" w:space="0" w:color="auto"/>
                <w:left w:val="none" w:sz="0" w:space="0" w:color="auto"/>
                <w:bottom w:val="none" w:sz="0" w:space="0" w:color="auto"/>
                <w:right w:val="none" w:sz="0" w:space="0" w:color="auto"/>
              </w:divBdr>
            </w:div>
            <w:div w:id="1580600690">
              <w:marLeft w:val="0"/>
              <w:marRight w:val="0"/>
              <w:marTop w:val="0"/>
              <w:marBottom w:val="0"/>
              <w:divBdr>
                <w:top w:val="none" w:sz="0" w:space="0" w:color="auto"/>
                <w:left w:val="none" w:sz="0" w:space="0" w:color="auto"/>
                <w:bottom w:val="none" w:sz="0" w:space="0" w:color="auto"/>
                <w:right w:val="none" w:sz="0" w:space="0" w:color="auto"/>
              </w:divBdr>
            </w:div>
          </w:divsChild>
        </w:div>
        <w:div w:id="156388377">
          <w:marLeft w:val="0"/>
          <w:marRight w:val="0"/>
          <w:marTop w:val="0"/>
          <w:marBottom w:val="0"/>
          <w:divBdr>
            <w:top w:val="none" w:sz="0" w:space="0" w:color="auto"/>
            <w:left w:val="none" w:sz="0" w:space="0" w:color="auto"/>
            <w:bottom w:val="none" w:sz="0" w:space="0" w:color="auto"/>
            <w:right w:val="none" w:sz="0" w:space="0" w:color="auto"/>
          </w:divBdr>
          <w:divsChild>
            <w:div w:id="138501464">
              <w:marLeft w:val="0"/>
              <w:marRight w:val="0"/>
              <w:marTop w:val="0"/>
              <w:marBottom w:val="0"/>
              <w:divBdr>
                <w:top w:val="none" w:sz="0" w:space="0" w:color="auto"/>
                <w:left w:val="none" w:sz="0" w:space="0" w:color="auto"/>
                <w:bottom w:val="none" w:sz="0" w:space="0" w:color="auto"/>
                <w:right w:val="none" w:sz="0" w:space="0" w:color="auto"/>
              </w:divBdr>
            </w:div>
            <w:div w:id="586575006">
              <w:marLeft w:val="0"/>
              <w:marRight w:val="0"/>
              <w:marTop w:val="0"/>
              <w:marBottom w:val="0"/>
              <w:divBdr>
                <w:top w:val="none" w:sz="0" w:space="0" w:color="auto"/>
                <w:left w:val="none" w:sz="0" w:space="0" w:color="auto"/>
                <w:bottom w:val="none" w:sz="0" w:space="0" w:color="auto"/>
                <w:right w:val="none" w:sz="0" w:space="0" w:color="auto"/>
              </w:divBdr>
            </w:div>
          </w:divsChild>
        </w:div>
        <w:div w:id="156727400">
          <w:marLeft w:val="0"/>
          <w:marRight w:val="0"/>
          <w:marTop w:val="0"/>
          <w:marBottom w:val="0"/>
          <w:divBdr>
            <w:top w:val="none" w:sz="0" w:space="0" w:color="auto"/>
            <w:left w:val="none" w:sz="0" w:space="0" w:color="auto"/>
            <w:bottom w:val="none" w:sz="0" w:space="0" w:color="auto"/>
            <w:right w:val="none" w:sz="0" w:space="0" w:color="auto"/>
          </w:divBdr>
          <w:divsChild>
            <w:div w:id="420107784">
              <w:marLeft w:val="0"/>
              <w:marRight w:val="0"/>
              <w:marTop w:val="0"/>
              <w:marBottom w:val="0"/>
              <w:divBdr>
                <w:top w:val="none" w:sz="0" w:space="0" w:color="auto"/>
                <w:left w:val="none" w:sz="0" w:space="0" w:color="auto"/>
                <w:bottom w:val="none" w:sz="0" w:space="0" w:color="auto"/>
                <w:right w:val="none" w:sz="0" w:space="0" w:color="auto"/>
              </w:divBdr>
              <w:divsChild>
                <w:div w:id="156768639">
                  <w:marLeft w:val="0"/>
                  <w:marRight w:val="0"/>
                  <w:marTop w:val="0"/>
                  <w:marBottom w:val="0"/>
                  <w:divBdr>
                    <w:top w:val="none" w:sz="0" w:space="0" w:color="auto"/>
                    <w:left w:val="none" w:sz="0" w:space="0" w:color="auto"/>
                    <w:bottom w:val="none" w:sz="0" w:space="0" w:color="auto"/>
                    <w:right w:val="none" w:sz="0" w:space="0" w:color="auto"/>
                  </w:divBdr>
                </w:div>
                <w:div w:id="626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999">
          <w:marLeft w:val="0"/>
          <w:marRight w:val="0"/>
          <w:marTop w:val="0"/>
          <w:marBottom w:val="0"/>
          <w:divBdr>
            <w:top w:val="none" w:sz="0" w:space="0" w:color="auto"/>
            <w:left w:val="none" w:sz="0" w:space="0" w:color="auto"/>
            <w:bottom w:val="none" w:sz="0" w:space="0" w:color="auto"/>
            <w:right w:val="none" w:sz="0" w:space="0" w:color="auto"/>
          </w:divBdr>
        </w:div>
        <w:div w:id="157043241">
          <w:marLeft w:val="0"/>
          <w:marRight w:val="0"/>
          <w:marTop w:val="0"/>
          <w:marBottom w:val="0"/>
          <w:divBdr>
            <w:top w:val="none" w:sz="0" w:space="0" w:color="auto"/>
            <w:left w:val="none" w:sz="0" w:space="0" w:color="auto"/>
            <w:bottom w:val="none" w:sz="0" w:space="0" w:color="auto"/>
            <w:right w:val="none" w:sz="0" w:space="0" w:color="auto"/>
          </w:divBdr>
        </w:div>
        <w:div w:id="157305574">
          <w:marLeft w:val="0"/>
          <w:marRight w:val="0"/>
          <w:marTop w:val="0"/>
          <w:marBottom w:val="0"/>
          <w:divBdr>
            <w:top w:val="none" w:sz="0" w:space="0" w:color="auto"/>
            <w:left w:val="none" w:sz="0" w:space="0" w:color="auto"/>
            <w:bottom w:val="none" w:sz="0" w:space="0" w:color="auto"/>
            <w:right w:val="none" w:sz="0" w:space="0" w:color="auto"/>
          </w:divBdr>
          <w:divsChild>
            <w:div w:id="935796511">
              <w:marLeft w:val="0"/>
              <w:marRight w:val="0"/>
              <w:marTop w:val="0"/>
              <w:marBottom w:val="0"/>
              <w:divBdr>
                <w:top w:val="none" w:sz="0" w:space="0" w:color="auto"/>
                <w:left w:val="none" w:sz="0" w:space="0" w:color="auto"/>
                <w:bottom w:val="none" w:sz="0" w:space="0" w:color="auto"/>
                <w:right w:val="none" w:sz="0" w:space="0" w:color="auto"/>
              </w:divBdr>
            </w:div>
          </w:divsChild>
        </w:div>
        <w:div w:id="157423811">
          <w:marLeft w:val="0"/>
          <w:marRight w:val="0"/>
          <w:marTop w:val="0"/>
          <w:marBottom w:val="0"/>
          <w:divBdr>
            <w:top w:val="none" w:sz="0" w:space="0" w:color="auto"/>
            <w:left w:val="none" w:sz="0" w:space="0" w:color="auto"/>
            <w:bottom w:val="none" w:sz="0" w:space="0" w:color="auto"/>
            <w:right w:val="none" w:sz="0" w:space="0" w:color="auto"/>
          </w:divBdr>
        </w:div>
        <w:div w:id="157430344">
          <w:marLeft w:val="0"/>
          <w:marRight w:val="0"/>
          <w:marTop w:val="0"/>
          <w:marBottom w:val="0"/>
          <w:divBdr>
            <w:top w:val="none" w:sz="0" w:space="0" w:color="auto"/>
            <w:left w:val="none" w:sz="0" w:space="0" w:color="auto"/>
            <w:bottom w:val="none" w:sz="0" w:space="0" w:color="auto"/>
            <w:right w:val="none" w:sz="0" w:space="0" w:color="auto"/>
          </w:divBdr>
          <w:divsChild>
            <w:div w:id="700084389">
              <w:marLeft w:val="0"/>
              <w:marRight w:val="0"/>
              <w:marTop w:val="0"/>
              <w:marBottom w:val="0"/>
              <w:divBdr>
                <w:top w:val="none" w:sz="0" w:space="0" w:color="auto"/>
                <w:left w:val="none" w:sz="0" w:space="0" w:color="auto"/>
                <w:bottom w:val="none" w:sz="0" w:space="0" w:color="auto"/>
                <w:right w:val="none" w:sz="0" w:space="0" w:color="auto"/>
              </w:divBdr>
              <w:divsChild>
                <w:div w:id="10006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6873">
          <w:marLeft w:val="0"/>
          <w:marRight w:val="0"/>
          <w:marTop w:val="0"/>
          <w:marBottom w:val="0"/>
          <w:divBdr>
            <w:top w:val="none" w:sz="0" w:space="0" w:color="auto"/>
            <w:left w:val="none" w:sz="0" w:space="0" w:color="auto"/>
            <w:bottom w:val="none" w:sz="0" w:space="0" w:color="auto"/>
            <w:right w:val="none" w:sz="0" w:space="0" w:color="auto"/>
          </w:divBdr>
          <w:divsChild>
            <w:div w:id="918247660">
              <w:marLeft w:val="0"/>
              <w:marRight w:val="0"/>
              <w:marTop w:val="0"/>
              <w:marBottom w:val="0"/>
              <w:divBdr>
                <w:top w:val="none" w:sz="0" w:space="0" w:color="auto"/>
                <w:left w:val="none" w:sz="0" w:space="0" w:color="auto"/>
                <w:bottom w:val="none" w:sz="0" w:space="0" w:color="auto"/>
                <w:right w:val="none" w:sz="0" w:space="0" w:color="auto"/>
              </w:divBdr>
              <w:divsChild>
                <w:div w:id="619848060">
                  <w:marLeft w:val="0"/>
                  <w:marRight w:val="0"/>
                  <w:marTop w:val="0"/>
                  <w:marBottom w:val="0"/>
                  <w:divBdr>
                    <w:top w:val="none" w:sz="0" w:space="0" w:color="auto"/>
                    <w:left w:val="none" w:sz="0" w:space="0" w:color="auto"/>
                    <w:bottom w:val="none" w:sz="0" w:space="0" w:color="auto"/>
                    <w:right w:val="none" w:sz="0" w:space="0" w:color="auto"/>
                  </w:divBdr>
                  <w:divsChild>
                    <w:div w:id="1300915261">
                      <w:marLeft w:val="0"/>
                      <w:marRight w:val="0"/>
                      <w:marTop w:val="0"/>
                      <w:marBottom w:val="0"/>
                      <w:divBdr>
                        <w:top w:val="none" w:sz="0" w:space="0" w:color="auto"/>
                        <w:left w:val="none" w:sz="0" w:space="0" w:color="auto"/>
                        <w:bottom w:val="none" w:sz="0" w:space="0" w:color="auto"/>
                        <w:right w:val="none" w:sz="0" w:space="0" w:color="auto"/>
                      </w:divBdr>
                      <w:divsChild>
                        <w:div w:id="10957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7120">
          <w:marLeft w:val="0"/>
          <w:marRight w:val="0"/>
          <w:marTop w:val="0"/>
          <w:marBottom w:val="0"/>
          <w:divBdr>
            <w:top w:val="none" w:sz="0" w:space="0" w:color="auto"/>
            <w:left w:val="none" w:sz="0" w:space="0" w:color="auto"/>
            <w:bottom w:val="none" w:sz="0" w:space="0" w:color="auto"/>
            <w:right w:val="none" w:sz="0" w:space="0" w:color="auto"/>
          </w:divBdr>
          <w:divsChild>
            <w:div w:id="537398380">
              <w:marLeft w:val="0"/>
              <w:marRight w:val="0"/>
              <w:marTop w:val="0"/>
              <w:marBottom w:val="0"/>
              <w:divBdr>
                <w:top w:val="none" w:sz="0" w:space="0" w:color="auto"/>
                <w:left w:val="none" w:sz="0" w:space="0" w:color="auto"/>
                <w:bottom w:val="none" w:sz="0" w:space="0" w:color="auto"/>
                <w:right w:val="none" w:sz="0" w:space="0" w:color="auto"/>
              </w:divBdr>
            </w:div>
            <w:div w:id="1442067133">
              <w:marLeft w:val="0"/>
              <w:marRight w:val="0"/>
              <w:marTop w:val="0"/>
              <w:marBottom w:val="0"/>
              <w:divBdr>
                <w:top w:val="none" w:sz="0" w:space="0" w:color="auto"/>
                <w:left w:val="none" w:sz="0" w:space="0" w:color="auto"/>
                <w:bottom w:val="none" w:sz="0" w:space="0" w:color="auto"/>
                <w:right w:val="none" w:sz="0" w:space="0" w:color="auto"/>
              </w:divBdr>
            </w:div>
          </w:divsChild>
        </w:div>
        <w:div w:id="158615326">
          <w:marLeft w:val="-225"/>
          <w:marRight w:val="-225"/>
          <w:marTop w:val="0"/>
          <w:marBottom w:val="0"/>
          <w:divBdr>
            <w:top w:val="none" w:sz="0" w:space="0" w:color="auto"/>
            <w:left w:val="none" w:sz="0" w:space="0" w:color="auto"/>
            <w:bottom w:val="none" w:sz="0" w:space="0" w:color="auto"/>
            <w:right w:val="none" w:sz="0" w:space="0" w:color="auto"/>
          </w:divBdr>
          <w:divsChild>
            <w:div w:id="580219632">
              <w:marLeft w:val="0"/>
              <w:marRight w:val="0"/>
              <w:marTop w:val="0"/>
              <w:marBottom w:val="0"/>
              <w:divBdr>
                <w:top w:val="none" w:sz="0" w:space="0" w:color="auto"/>
                <w:left w:val="none" w:sz="0" w:space="0" w:color="auto"/>
                <w:bottom w:val="none" w:sz="0" w:space="0" w:color="auto"/>
                <w:right w:val="none" w:sz="0" w:space="0" w:color="auto"/>
              </w:divBdr>
              <w:divsChild>
                <w:div w:id="1568808339">
                  <w:marLeft w:val="0"/>
                  <w:marRight w:val="0"/>
                  <w:marTop w:val="0"/>
                  <w:marBottom w:val="0"/>
                  <w:divBdr>
                    <w:top w:val="none" w:sz="0" w:space="0" w:color="auto"/>
                    <w:left w:val="none" w:sz="0" w:space="0" w:color="auto"/>
                    <w:bottom w:val="none" w:sz="0" w:space="0" w:color="auto"/>
                    <w:right w:val="none" w:sz="0" w:space="0" w:color="auto"/>
                  </w:divBdr>
                  <w:divsChild>
                    <w:div w:id="1120607099">
                      <w:marLeft w:val="0"/>
                      <w:marRight w:val="0"/>
                      <w:marTop w:val="0"/>
                      <w:marBottom w:val="0"/>
                      <w:divBdr>
                        <w:top w:val="none" w:sz="0" w:space="0" w:color="auto"/>
                        <w:left w:val="none" w:sz="0" w:space="0" w:color="auto"/>
                        <w:bottom w:val="none" w:sz="0" w:space="0" w:color="auto"/>
                        <w:right w:val="none" w:sz="0" w:space="0" w:color="auto"/>
                      </w:divBdr>
                      <w:divsChild>
                        <w:div w:id="734739168">
                          <w:marLeft w:val="0"/>
                          <w:marRight w:val="0"/>
                          <w:marTop w:val="0"/>
                          <w:marBottom w:val="0"/>
                          <w:divBdr>
                            <w:top w:val="none" w:sz="0" w:space="0" w:color="auto"/>
                            <w:left w:val="none" w:sz="0" w:space="0" w:color="auto"/>
                            <w:bottom w:val="none" w:sz="0" w:space="0" w:color="auto"/>
                            <w:right w:val="none" w:sz="0" w:space="0" w:color="auto"/>
                          </w:divBdr>
                          <w:divsChild>
                            <w:div w:id="716007906">
                              <w:marLeft w:val="0"/>
                              <w:marRight w:val="0"/>
                              <w:marTop w:val="0"/>
                              <w:marBottom w:val="0"/>
                              <w:divBdr>
                                <w:top w:val="none" w:sz="0" w:space="0" w:color="auto"/>
                                <w:left w:val="none" w:sz="0" w:space="0" w:color="auto"/>
                                <w:bottom w:val="none" w:sz="0" w:space="0" w:color="auto"/>
                                <w:right w:val="none" w:sz="0" w:space="0" w:color="auto"/>
                              </w:divBdr>
                            </w:div>
                            <w:div w:id="11190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181">
          <w:marLeft w:val="0"/>
          <w:marRight w:val="0"/>
          <w:marTop w:val="0"/>
          <w:marBottom w:val="0"/>
          <w:divBdr>
            <w:top w:val="none" w:sz="0" w:space="0" w:color="auto"/>
            <w:left w:val="none" w:sz="0" w:space="0" w:color="auto"/>
            <w:bottom w:val="none" w:sz="0" w:space="0" w:color="auto"/>
            <w:right w:val="none" w:sz="0" w:space="0" w:color="auto"/>
          </w:divBdr>
        </w:div>
        <w:div w:id="159583656">
          <w:marLeft w:val="0"/>
          <w:marRight w:val="0"/>
          <w:marTop w:val="0"/>
          <w:marBottom w:val="0"/>
          <w:divBdr>
            <w:top w:val="none" w:sz="0" w:space="0" w:color="auto"/>
            <w:left w:val="none" w:sz="0" w:space="0" w:color="auto"/>
            <w:bottom w:val="none" w:sz="0" w:space="0" w:color="auto"/>
            <w:right w:val="none" w:sz="0" w:space="0" w:color="auto"/>
          </w:divBdr>
        </w:div>
        <w:div w:id="159779900">
          <w:marLeft w:val="0"/>
          <w:marRight w:val="0"/>
          <w:marTop w:val="0"/>
          <w:marBottom w:val="0"/>
          <w:divBdr>
            <w:top w:val="none" w:sz="0" w:space="0" w:color="auto"/>
            <w:left w:val="none" w:sz="0" w:space="0" w:color="auto"/>
            <w:bottom w:val="none" w:sz="0" w:space="0" w:color="auto"/>
            <w:right w:val="none" w:sz="0" w:space="0" w:color="auto"/>
          </w:divBdr>
        </w:div>
        <w:div w:id="159854338">
          <w:marLeft w:val="0"/>
          <w:marRight w:val="0"/>
          <w:marTop w:val="0"/>
          <w:marBottom w:val="0"/>
          <w:divBdr>
            <w:top w:val="none" w:sz="0" w:space="0" w:color="auto"/>
            <w:left w:val="none" w:sz="0" w:space="0" w:color="auto"/>
            <w:bottom w:val="none" w:sz="0" w:space="0" w:color="auto"/>
            <w:right w:val="none" w:sz="0" w:space="0" w:color="auto"/>
          </w:divBdr>
          <w:divsChild>
            <w:div w:id="783236177">
              <w:marLeft w:val="0"/>
              <w:marRight w:val="0"/>
              <w:marTop w:val="0"/>
              <w:marBottom w:val="0"/>
              <w:divBdr>
                <w:top w:val="none" w:sz="0" w:space="0" w:color="auto"/>
                <w:left w:val="none" w:sz="0" w:space="0" w:color="auto"/>
                <w:bottom w:val="none" w:sz="0" w:space="0" w:color="auto"/>
                <w:right w:val="none" w:sz="0" w:space="0" w:color="auto"/>
              </w:divBdr>
              <w:divsChild>
                <w:div w:id="316229552">
                  <w:marLeft w:val="0"/>
                  <w:marRight w:val="0"/>
                  <w:marTop w:val="0"/>
                  <w:marBottom w:val="0"/>
                  <w:divBdr>
                    <w:top w:val="none" w:sz="0" w:space="0" w:color="auto"/>
                    <w:left w:val="none" w:sz="0" w:space="0" w:color="auto"/>
                    <w:bottom w:val="none" w:sz="0" w:space="0" w:color="auto"/>
                    <w:right w:val="none" w:sz="0" w:space="0" w:color="auto"/>
                  </w:divBdr>
                </w:div>
                <w:div w:id="592932675">
                  <w:marLeft w:val="0"/>
                  <w:marRight w:val="0"/>
                  <w:marTop w:val="0"/>
                  <w:marBottom w:val="0"/>
                  <w:divBdr>
                    <w:top w:val="none" w:sz="0" w:space="0" w:color="auto"/>
                    <w:left w:val="none" w:sz="0" w:space="0" w:color="auto"/>
                    <w:bottom w:val="none" w:sz="0" w:space="0" w:color="auto"/>
                    <w:right w:val="none" w:sz="0" w:space="0" w:color="auto"/>
                  </w:divBdr>
                  <w:divsChild>
                    <w:div w:id="60952537">
                      <w:marLeft w:val="0"/>
                      <w:marRight w:val="0"/>
                      <w:marTop w:val="0"/>
                      <w:marBottom w:val="0"/>
                      <w:divBdr>
                        <w:top w:val="none" w:sz="0" w:space="0" w:color="auto"/>
                        <w:left w:val="none" w:sz="0" w:space="0" w:color="auto"/>
                        <w:bottom w:val="none" w:sz="0" w:space="0" w:color="auto"/>
                        <w:right w:val="none" w:sz="0" w:space="0" w:color="auto"/>
                      </w:divBdr>
                    </w:div>
                    <w:div w:id="72632463">
                      <w:marLeft w:val="0"/>
                      <w:marRight w:val="0"/>
                      <w:marTop w:val="0"/>
                      <w:marBottom w:val="0"/>
                      <w:divBdr>
                        <w:top w:val="none" w:sz="0" w:space="0" w:color="auto"/>
                        <w:left w:val="none" w:sz="0" w:space="0" w:color="auto"/>
                        <w:bottom w:val="none" w:sz="0" w:space="0" w:color="auto"/>
                        <w:right w:val="none" w:sz="0" w:space="0" w:color="auto"/>
                      </w:divBdr>
                    </w:div>
                    <w:div w:id="254637063">
                      <w:marLeft w:val="0"/>
                      <w:marRight w:val="0"/>
                      <w:marTop w:val="0"/>
                      <w:marBottom w:val="0"/>
                      <w:divBdr>
                        <w:top w:val="none" w:sz="0" w:space="0" w:color="auto"/>
                        <w:left w:val="none" w:sz="0" w:space="0" w:color="auto"/>
                        <w:bottom w:val="none" w:sz="0" w:space="0" w:color="auto"/>
                        <w:right w:val="none" w:sz="0" w:space="0" w:color="auto"/>
                      </w:divBdr>
                    </w:div>
                    <w:div w:id="272981563">
                      <w:marLeft w:val="0"/>
                      <w:marRight w:val="0"/>
                      <w:marTop w:val="0"/>
                      <w:marBottom w:val="0"/>
                      <w:divBdr>
                        <w:top w:val="none" w:sz="0" w:space="0" w:color="auto"/>
                        <w:left w:val="none" w:sz="0" w:space="0" w:color="auto"/>
                        <w:bottom w:val="none" w:sz="0" w:space="0" w:color="auto"/>
                        <w:right w:val="none" w:sz="0" w:space="0" w:color="auto"/>
                      </w:divBdr>
                    </w:div>
                    <w:div w:id="417480548">
                      <w:marLeft w:val="0"/>
                      <w:marRight w:val="0"/>
                      <w:marTop w:val="0"/>
                      <w:marBottom w:val="0"/>
                      <w:divBdr>
                        <w:top w:val="none" w:sz="0" w:space="0" w:color="auto"/>
                        <w:left w:val="none" w:sz="0" w:space="0" w:color="auto"/>
                        <w:bottom w:val="none" w:sz="0" w:space="0" w:color="auto"/>
                        <w:right w:val="none" w:sz="0" w:space="0" w:color="auto"/>
                      </w:divBdr>
                    </w:div>
                    <w:div w:id="483207324">
                      <w:marLeft w:val="0"/>
                      <w:marRight w:val="0"/>
                      <w:marTop w:val="0"/>
                      <w:marBottom w:val="0"/>
                      <w:divBdr>
                        <w:top w:val="none" w:sz="0" w:space="0" w:color="auto"/>
                        <w:left w:val="none" w:sz="0" w:space="0" w:color="auto"/>
                        <w:bottom w:val="none" w:sz="0" w:space="0" w:color="auto"/>
                        <w:right w:val="none" w:sz="0" w:space="0" w:color="auto"/>
                      </w:divBdr>
                    </w:div>
                    <w:div w:id="1033455621">
                      <w:marLeft w:val="0"/>
                      <w:marRight w:val="0"/>
                      <w:marTop w:val="0"/>
                      <w:marBottom w:val="0"/>
                      <w:divBdr>
                        <w:top w:val="none" w:sz="0" w:space="0" w:color="auto"/>
                        <w:left w:val="none" w:sz="0" w:space="0" w:color="auto"/>
                        <w:bottom w:val="none" w:sz="0" w:space="0" w:color="auto"/>
                        <w:right w:val="none" w:sz="0" w:space="0" w:color="auto"/>
                      </w:divBdr>
                    </w:div>
                    <w:div w:id="1178230335">
                      <w:marLeft w:val="0"/>
                      <w:marRight w:val="0"/>
                      <w:marTop w:val="0"/>
                      <w:marBottom w:val="0"/>
                      <w:divBdr>
                        <w:top w:val="none" w:sz="0" w:space="0" w:color="auto"/>
                        <w:left w:val="none" w:sz="0" w:space="0" w:color="auto"/>
                        <w:bottom w:val="none" w:sz="0" w:space="0" w:color="auto"/>
                        <w:right w:val="none" w:sz="0" w:space="0" w:color="auto"/>
                      </w:divBdr>
                    </w:div>
                    <w:div w:id="1291201729">
                      <w:marLeft w:val="0"/>
                      <w:marRight w:val="0"/>
                      <w:marTop w:val="0"/>
                      <w:marBottom w:val="0"/>
                      <w:divBdr>
                        <w:top w:val="none" w:sz="0" w:space="0" w:color="auto"/>
                        <w:left w:val="none" w:sz="0" w:space="0" w:color="auto"/>
                        <w:bottom w:val="none" w:sz="0" w:space="0" w:color="auto"/>
                        <w:right w:val="none" w:sz="0" w:space="0" w:color="auto"/>
                      </w:divBdr>
                    </w:div>
                    <w:div w:id="1380477997">
                      <w:marLeft w:val="0"/>
                      <w:marRight w:val="0"/>
                      <w:marTop w:val="0"/>
                      <w:marBottom w:val="0"/>
                      <w:divBdr>
                        <w:top w:val="none" w:sz="0" w:space="0" w:color="auto"/>
                        <w:left w:val="none" w:sz="0" w:space="0" w:color="auto"/>
                        <w:bottom w:val="none" w:sz="0" w:space="0" w:color="auto"/>
                        <w:right w:val="none" w:sz="0" w:space="0" w:color="auto"/>
                      </w:divBdr>
                    </w:div>
                  </w:divsChild>
                </w:div>
                <w:div w:id="1403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261">
          <w:marLeft w:val="0"/>
          <w:marRight w:val="0"/>
          <w:marTop w:val="0"/>
          <w:marBottom w:val="0"/>
          <w:divBdr>
            <w:top w:val="none" w:sz="0" w:space="0" w:color="auto"/>
            <w:left w:val="none" w:sz="0" w:space="0" w:color="auto"/>
            <w:bottom w:val="none" w:sz="0" w:space="0" w:color="auto"/>
            <w:right w:val="none" w:sz="0" w:space="0" w:color="auto"/>
          </w:divBdr>
        </w:div>
        <w:div w:id="160777734">
          <w:marLeft w:val="0"/>
          <w:marRight w:val="0"/>
          <w:marTop w:val="0"/>
          <w:marBottom w:val="0"/>
          <w:divBdr>
            <w:top w:val="none" w:sz="0" w:space="0" w:color="auto"/>
            <w:left w:val="none" w:sz="0" w:space="0" w:color="auto"/>
            <w:bottom w:val="none" w:sz="0" w:space="0" w:color="auto"/>
            <w:right w:val="none" w:sz="0" w:space="0" w:color="auto"/>
          </w:divBdr>
          <w:divsChild>
            <w:div w:id="1465929527">
              <w:marLeft w:val="0"/>
              <w:marRight w:val="0"/>
              <w:marTop w:val="0"/>
              <w:marBottom w:val="0"/>
              <w:divBdr>
                <w:top w:val="none" w:sz="0" w:space="0" w:color="auto"/>
                <w:left w:val="none" w:sz="0" w:space="0" w:color="auto"/>
                <w:bottom w:val="none" w:sz="0" w:space="0" w:color="auto"/>
                <w:right w:val="none" w:sz="0" w:space="0" w:color="auto"/>
              </w:divBdr>
              <w:divsChild>
                <w:div w:id="513226501">
                  <w:marLeft w:val="0"/>
                  <w:marRight w:val="0"/>
                  <w:marTop w:val="0"/>
                  <w:marBottom w:val="0"/>
                  <w:divBdr>
                    <w:top w:val="none" w:sz="0" w:space="0" w:color="auto"/>
                    <w:left w:val="none" w:sz="0" w:space="0" w:color="auto"/>
                    <w:bottom w:val="none" w:sz="0" w:space="0" w:color="auto"/>
                    <w:right w:val="none" w:sz="0" w:space="0" w:color="auto"/>
                  </w:divBdr>
                  <w:divsChild>
                    <w:div w:id="664019311">
                      <w:marLeft w:val="0"/>
                      <w:marRight w:val="0"/>
                      <w:marTop w:val="0"/>
                      <w:marBottom w:val="0"/>
                      <w:divBdr>
                        <w:top w:val="none" w:sz="0" w:space="0" w:color="auto"/>
                        <w:left w:val="none" w:sz="0" w:space="0" w:color="auto"/>
                        <w:bottom w:val="none" w:sz="0" w:space="0" w:color="auto"/>
                        <w:right w:val="none" w:sz="0" w:space="0" w:color="auto"/>
                      </w:divBdr>
                    </w:div>
                    <w:div w:id="938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3519">
          <w:marLeft w:val="0"/>
          <w:marRight w:val="0"/>
          <w:marTop w:val="0"/>
          <w:marBottom w:val="0"/>
          <w:divBdr>
            <w:top w:val="none" w:sz="0" w:space="0" w:color="auto"/>
            <w:left w:val="none" w:sz="0" w:space="0" w:color="auto"/>
            <w:bottom w:val="none" w:sz="0" w:space="0" w:color="auto"/>
            <w:right w:val="none" w:sz="0" w:space="0" w:color="auto"/>
          </w:divBdr>
        </w:div>
        <w:div w:id="161629760">
          <w:marLeft w:val="0"/>
          <w:marRight w:val="0"/>
          <w:marTop w:val="0"/>
          <w:marBottom w:val="0"/>
          <w:divBdr>
            <w:top w:val="none" w:sz="0" w:space="0" w:color="auto"/>
            <w:left w:val="none" w:sz="0" w:space="0" w:color="auto"/>
            <w:bottom w:val="none" w:sz="0" w:space="0" w:color="auto"/>
            <w:right w:val="none" w:sz="0" w:space="0" w:color="auto"/>
          </w:divBdr>
        </w:div>
        <w:div w:id="161823731">
          <w:marLeft w:val="0"/>
          <w:marRight w:val="0"/>
          <w:marTop w:val="0"/>
          <w:marBottom w:val="0"/>
          <w:divBdr>
            <w:top w:val="none" w:sz="0" w:space="0" w:color="auto"/>
            <w:left w:val="none" w:sz="0" w:space="0" w:color="auto"/>
            <w:bottom w:val="none" w:sz="0" w:space="0" w:color="auto"/>
            <w:right w:val="none" w:sz="0" w:space="0" w:color="auto"/>
          </w:divBdr>
          <w:divsChild>
            <w:div w:id="1564410286">
              <w:marLeft w:val="0"/>
              <w:marRight w:val="0"/>
              <w:marTop w:val="0"/>
              <w:marBottom w:val="0"/>
              <w:divBdr>
                <w:top w:val="none" w:sz="0" w:space="0" w:color="auto"/>
                <w:left w:val="none" w:sz="0" w:space="0" w:color="auto"/>
                <w:bottom w:val="none" w:sz="0" w:space="0" w:color="auto"/>
                <w:right w:val="none" w:sz="0" w:space="0" w:color="auto"/>
              </w:divBdr>
              <w:divsChild>
                <w:div w:id="636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006">
          <w:marLeft w:val="0"/>
          <w:marRight w:val="0"/>
          <w:marTop w:val="0"/>
          <w:marBottom w:val="0"/>
          <w:divBdr>
            <w:top w:val="none" w:sz="0" w:space="0" w:color="auto"/>
            <w:left w:val="none" w:sz="0" w:space="0" w:color="auto"/>
            <w:bottom w:val="none" w:sz="0" w:space="0" w:color="auto"/>
            <w:right w:val="none" w:sz="0" w:space="0" w:color="auto"/>
          </w:divBdr>
          <w:divsChild>
            <w:div w:id="996881605">
              <w:marLeft w:val="0"/>
              <w:marRight w:val="0"/>
              <w:marTop w:val="0"/>
              <w:marBottom w:val="0"/>
              <w:divBdr>
                <w:top w:val="none" w:sz="0" w:space="0" w:color="auto"/>
                <w:left w:val="none" w:sz="0" w:space="0" w:color="auto"/>
                <w:bottom w:val="none" w:sz="0" w:space="0" w:color="auto"/>
                <w:right w:val="none" w:sz="0" w:space="0" w:color="auto"/>
              </w:divBdr>
              <w:divsChild>
                <w:div w:id="1835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903">
          <w:marLeft w:val="0"/>
          <w:marRight w:val="0"/>
          <w:marTop w:val="0"/>
          <w:marBottom w:val="0"/>
          <w:divBdr>
            <w:top w:val="none" w:sz="0" w:space="0" w:color="auto"/>
            <w:left w:val="none" w:sz="0" w:space="0" w:color="auto"/>
            <w:bottom w:val="none" w:sz="0" w:space="0" w:color="auto"/>
            <w:right w:val="none" w:sz="0" w:space="0" w:color="auto"/>
          </w:divBdr>
        </w:div>
        <w:div w:id="162089708">
          <w:marLeft w:val="0"/>
          <w:marRight w:val="0"/>
          <w:marTop w:val="0"/>
          <w:marBottom w:val="0"/>
          <w:divBdr>
            <w:top w:val="none" w:sz="0" w:space="0" w:color="auto"/>
            <w:left w:val="none" w:sz="0" w:space="0" w:color="auto"/>
            <w:bottom w:val="none" w:sz="0" w:space="0" w:color="auto"/>
            <w:right w:val="none" w:sz="0" w:space="0" w:color="auto"/>
          </w:divBdr>
        </w:div>
        <w:div w:id="162598662">
          <w:marLeft w:val="0"/>
          <w:marRight w:val="0"/>
          <w:marTop w:val="0"/>
          <w:marBottom w:val="0"/>
          <w:divBdr>
            <w:top w:val="none" w:sz="0" w:space="0" w:color="auto"/>
            <w:left w:val="none" w:sz="0" w:space="0" w:color="auto"/>
            <w:bottom w:val="none" w:sz="0" w:space="0" w:color="auto"/>
            <w:right w:val="none" w:sz="0" w:space="0" w:color="auto"/>
          </w:divBdr>
          <w:divsChild>
            <w:div w:id="1140996557">
              <w:marLeft w:val="0"/>
              <w:marRight w:val="0"/>
              <w:marTop w:val="0"/>
              <w:marBottom w:val="0"/>
              <w:divBdr>
                <w:top w:val="none" w:sz="0" w:space="0" w:color="auto"/>
                <w:left w:val="none" w:sz="0" w:space="0" w:color="auto"/>
                <w:bottom w:val="none" w:sz="0" w:space="0" w:color="auto"/>
                <w:right w:val="none" w:sz="0" w:space="0" w:color="auto"/>
              </w:divBdr>
              <w:divsChild>
                <w:div w:id="254704233">
                  <w:marLeft w:val="0"/>
                  <w:marRight w:val="0"/>
                  <w:marTop w:val="0"/>
                  <w:marBottom w:val="0"/>
                  <w:divBdr>
                    <w:top w:val="none" w:sz="0" w:space="0" w:color="auto"/>
                    <w:left w:val="none" w:sz="0" w:space="0" w:color="auto"/>
                    <w:bottom w:val="none" w:sz="0" w:space="0" w:color="auto"/>
                    <w:right w:val="none" w:sz="0" w:space="0" w:color="auto"/>
                  </w:divBdr>
                </w:div>
                <w:div w:id="6618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1841">
          <w:marLeft w:val="0"/>
          <w:marRight w:val="0"/>
          <w:marTop w:val="0"/>
          <w:marBottom w:val="0"/>
          <w:divBdr>
            <w:top w:val="none" w:sz="0" w:space="0" w:color="auto"/>
            <w:left w:val="none" w:sz="0" w:space="0" w:color="auto"/>
            <w:bottom w:val="none" w:sz="0" w:space="0" w:color="auto"/>
            <w:right w:val="none" w:sz="0" w:space="0" w:color="auto"/>
          </w:divBdr>
        </w:div>
        <w:div w:id="163208839">
          <w:marLeft w:val="0"/>
          <w:marRight w:val="0"/>
          <w:marTop w:val="0"/>
          <w:marBottom w:val="0"/>
          <w:divBdr>
            <w:top w:val="none" w:sz="0" w:space="0" w:color="auto"/>
            <w:left w:val="none" w:sz="0" w:space="0" w:color="auto"/>
            <w:bottom w:val="none" w:sz="0" w:space="0" w:color="auto"/>
            <w:right w:val="none" w:sz="0" w:space="0" w:color="auto"/>
          </w:divBdr>
        </w:div>
        <w:div w:id="163326154">
          <w:marLeft w:val="0"/>
          <w:marRight w:val="0"/>
          <w:marTop w:val="0"/>
          <w:marBottom w:val="0"/>
          <w:divBdr>
            <w:top w:val="none" w:sz="0" w:space="0" w:color="auto"/>
            <w:left w:val="none" w:sz="0" w:space="0" w:color="auto"/>
            <w:bottom w:val="none" w:sz="0" w:space="0" w:color="auto"/>
            <w:right w:val="none" w:sz="0" w:space="0" w:color="auto"/>
          </w:divBdr>
        </w:div>
        <w:div w:id="163447164">
          <w:marLeft w:val="0"/>
          <w:marRight w:val="0"/>
          <w:marTop w:val="0"/>
          <w:marBottom w:val="0"/>
          <w:divBdr>
            <w:top w:val="none" w:sz="0" w:space="0" w:color="auto"/>
            <w:left w:val="none" w:sz="0" w:space="0" w:color="auto"/>
            <w:bottom w:val="none" w:sz="0" w:space="0" w:color="auto"/>
            <w:right w:val="none" w:sz="0" w:space="0" w:color="auto"/>
          </w:divBdr>
        </w:div>
        <w:div w:id="163478276">
          <w:marLeft w:val="0"/>
          <w:marRight w:val="0"/>
          <w:marTop w:val="0"/>
          <w:marBottom w:val="0"/>
          <w:divBdr>
            <w:top w:val="none" w:sz="0" w:space="0" w:color="auto"/>
            <w:left w:val="none" w:sz="0" w:space="0" w:color="auto"/>
            <w:bottom w:val="none" w:sz="0" w:space="0" w:color="auto"/>
            <w:right w:val="none" w:sz="0" w:space="0" w:color="auto"/>
          </w:divBdr>
          <w:divsChild>
            <w:div w:id="471362885">
              <w:marLeft w:val="0"/>
              <w:marRight w:val="0"/>
              <w:marTop w:val="0"/>
              <w:marBottom w:val="0"/>
              <w:divBdr>
                <w:top w:val="none" w:sz="0" w:space="0" w:color="auto"/>
                <w:left w:val="none" w:sz="0" w:space="0" w:color="auto"/>
                <w:bottom w:val="none" w:sz="0" w:space="0" w:color="auto"/>
                <w:right w:val="none" w:sz="0" w:space="0" w:color="auto"/>
              </w:divBdr>
            </w:div>
            <w:div w:id="502820883">
              <w:marLeft w:val="0"/>
              <w:marRight w:val="0"/>
              <w:marTop w:val="0"/>
              <w:marBottom w:val="0"/>
              <w:divBdr>
                <w:top w:val="none" w:sz="0" w:space="0" w:color="auto"/>
                <w:left w:val="none" w:sz="0" w:space="0" w:color="auto"/>
                <w:bottom w:val="none" w:sz="0" w:space="0" w:color="auto"/>
                <w:right w:val="none" w:sz="0" w:space="0" w:color="auto"/>
              </w:divBdr>
              <w:divsChild>
                <w:div w:id="24067784">
                  <w:marLeft w:val="0"/>
                  <w:marRight w:val="0"/>
                  <w:marTop w:val="0"/>
                  <w:marBottom w:val="0"/>
                  <w:divBdr>
                    <w:top w:val="none" w:sz="0" w:space="0" w:color="auto"/>
                    <w:left w:val="none" w:sz="0" w:space="0" w:color="auto"/>
                    <w:bottom w:val="none" w:sz="0" w:space="0" w:color="auto"/>
                    <w:right w:val="none" w:sz="0" w:space="0" w:color="auto"/>
                  </w:divBdr>
                </w:div>
                <w:div w:id="34307583">
                  <w:marLeft w:val="0"/>
                  <w:marRight w:val="0"/>
                  <w:marTop w:val="0"/>
                  <w:marBottom w:val="0"/>
                  <w:divBdr>
                    <w:top w:val="none" w:sz="0" w:space="0" w:color="auto"/>
                    <w:left w:val="none" w:sz="0" w:space="0" w:color="auto"/>
                    <w:bottom w:val="none" w:sz="0" w:space="0" w:color="auto"/>
                    <w:right w:val="none" w:sz="0" w:space="0" w:color="auto"/>
                  </w:divBdr>
                </w:div>
                <w:div w:id="227690570">
                  <w:marLeft w:val="0"/>
                  <w:marRight w:val="0"/>
                  <w:marTop w:val="0"/>
                  <w:marBottom w:val="0"/>
                  <w:divBdr>
                    <w:top w:val="none" w:sz="0" w:space="0" w:color="auto"/>
                    <w:left w:val="none" w:sz="0" w:space="0" w:color="auto"/>
                    <w:bottom w:val="none" w:sz="0" w:space="0" w:color="auto"/>
                    <w:right w:val="none" w:sz="0" w:space="0" w:color="auto"/>
                  </w:divBdr>
                </w:div>
                <w:div w:id="536117044">
                  <w:marLeft w:val="0"/>
                  <w:marRight w:val="0"/>
                  <w:marTop w:val="0"/>
                  <w:marBottom w:val="0"/>
                  <w:divBdr>
                    <w:top w:val="none" w:sz="0" w:space="0" w:color="auto"/>
                    <w:left w:val="none" w:sz="0" w:space="0" w:color="auto"/>
                    <w:bottom w:val="none" w:sz="0" w:space="0" w:color="auto"/>
                    <w:right w:val="none" w:sz="0" w:space="0" w:color="auto"/>
                  </w:divBdr>
                </w:div>
                <w:div w:id="656302178">
                  <w:marLeft w:val="0"/>
                  <w:marRight w:val="0"/>
                  <w:marTop w:val="0"/>
                  <w:marBottom w:val="0"/>
                  <w:divBdr>
                    <w:top w:val="none" w:sz="0" w:space="0" w:color="auto"/>
                    <w:left w:val="none" w:sz="0" w:space="0" w:color="auto"/>
                    <w:bottom w:val="none" w:sz="0" w:space="0" w:color="auto"/>
                    <w:right w:val="none" w:sz="0" w:space="0" w:color="auto"/>
                  </w:divBdr>
                </w:div>
                <w:div w:id="934557729">
                  <w:marLeft w:val="0"/>
                  <w:marRight w:val="0"/>
                  <w:marTop w:val="0"/>
                  <w:marBottom w:val="0"/>
                  <w:divBdr>
                    <w:top w:val="none" w:sz="0" w:space="0" w:color="auto"/>
                    <w:left w:val="none" w:sz="0" w:space="0" w:color="auto"/>
                    <w:bottom w:val="none" w:sz="0" w:space="0" w:color="auto"/>
                    <w:right w:val="none" w:sz="0" w:space="0" w:color="auto"/>
                  </w:divBdr>
                </w:div>
                <w:div w:id="966547464">
                  <w:marLeft w:val="0"/>
                  <w:marRight w:val="0"/>
                  <w:marTop w:val="0"/>
                  <w:marBottom w:val="0"/>
                  <w:divBdr>
                    <w:top w:val="none" w:sz="0" w:space="0" w:color="auto"/>
                    <w:left w:val="none" w:sz="0" w:space="0" w:color="auto"/>
                    <w:bottom w:val="none" w:sz="0" w:space="0" w:color="auto"/>
                    <w:right w:val="none" w:sz="0" w:space="0" w:color="auto"/>
                  </w:divBdr>
                </w:div>
                <w:div w:id="1177420791">
                  <w:marLeft w:val="0"/>
                  <w:marRight w:val="0"/>
                  <w:marTop w:val="0"/>
                  <w:marBottom w:val="0"/>
                  <w:divBdr>
                    <w:top w:val="none" w:sz="0" w:space="0" w:color="auto"/>
                    <w:left w:val="none" w:sz="0" w:space="0" w:color="auto"/>
                    <w:bottom w:val="none" w:sz="0" w:space="0" w:color="auto"/>
                    <w:right w:val="none" w:sz="0" w:space="0" w:color="auto"/>
                  </w:divBdr>
                </w:div>
                <w:div w:id="1242450480">
                  <w:marLeft w:val="0"/>
                  <w:marRight w:val="0"/>
                  <w:marTop w:val="0"/>
                  <w:marBottom w:val="0"/>
                  <w:divBdr>
                    <w:top w:val="none" w:sz="0" w:space="0" w:color="auto"/>
                    <w:left w:val="none" w:sz="0" w:space="0" w:color="auto"/>
                    <w:bottom w:val="none" w:sz="0" w:space="0" w:color="auto"/>
                    <w:right w:val="none" w:sz="0" w:space="0" w:color="auto"/>
                  </w:divBdr>
                </w:div>
                <w:div w:id="1395467472">
                  <w:marLeft w:val="0"/>
                  <w:marRight w:val="0"/>
                  <w:marTop w:val="0"/>
                  <w:marBottom w:val="0"/>
                  <w:divBdr>
                    <w:top w:val="none" w:sz="0" w:space="0" w:color="auto"/>
                    <w:left w:val="none" w:sz="0" w:space="0" w:color="auto"/>
                    <w:bottom w:val="none" w:sz="0" w:space="0" w:color="auto"/>
                    <w:right w:val="none" w:sz="0" w:space="0" w:color="auto"/>
                  </w:divBdr>
                </w:div>
                <w:div w:id="1420323138">
                  <w:marLeft w:val="0"/>
                  <w:marRight w:val="0"/>
                  <w:marTop w:val="0"/>
                  <w:marBottom w:val="0"/>
                  <w:divBdr>
                    <w:top w:val="none" w:sz="0" w:space="0" w:color="auto"/>
                    <w:left w:val="none" w:sz="0" w:space="0" w:color="auto"/>
                    <w:bottom w:val="none" w:sz="0" w:space="0" w:color="auto"/>
                    <w:right w:val="none" w:sz="0" w:space="0" w:color="auto"/>
                  </w:divBdr>
                </w:div>
                <w:div w:id="1495536566">
                  <w:marLeft w:val="0"/>
                  <w:marRight w:val="0"/>
                  <w:marTop w:val="0"/>
                  <w:marBottom w:val="0"/>
                  <w:divBdr>
                    <w:top w:val="none" w:sz="0" w:space="0" w:color="auto"/>
                    <w:left w:val="none" w:sz="0" w:space="0" w:color="auto"/>
                    <w:bottom w:val="none" w:sz="0" w:space="0" w:color="auto"/>
                    <w:right w:val="none" w:sz="0" w:space="0" w:color="auto"/>
                  </w:divBdr>
                </w:div>
                <w:div w:id="1546595867">
                  <w:marLeft w:val="0"/>
                  <w:marRight w:val="0"/>
                  <w:marTop w:val="0"/>
                  <w:marBottom w:val="0"/>
                  <w:divBdr>
                    <w:top w:val="none" w:sz="0" w:space="0" w:color="auto"/>
                    <w:left w:val="none" w:sz="0" w:space="0" w:color="auto"/>
                    <w:bottom w:val="none" w:sz="0" w:space="0" w:color="auto"/>
                    <w:right w:val="none" w:sz="0" w:space="0" w:color="auto"/>
                  </w:divBdr>
                </w:div>
                <w:div w:id="1569221616">
                  <w:marLeft w:val="0"/>
                  <w:marRight w:val="0"/>
                  <w:marTop w:val="0"/>
                  <w:marBottom w:val="0"/>
                  <w:divBdr>
                    <w:top w:val="none" w:sz="0" w:space="0" w:color="auto"/>
                    <w:left w:val="none" w:sz="0" w:space="0" w:color="auto"/>
                    <w:bottom w:val="none" w:sz="0" w:space="0" w:color="auto"/>
                    <w:right w:val="none" w:sz="0" w:space="0" w:color="auto"/>
                  </w:divBdr>
                </w:div>
              </w:divsChild>
            </w:div>
            <w:div w:id="1039820998">
              <w:marLeft w:val="0"/>
              <w:marRight w:val="0"/>
              <w:marTop w:val="0"/>
              <w:marBottom w:val="0"/>
              <w:divBdr>
                <w:top w:val="none" w:sz="0" w:space="0" w:color="auto"/>
                <w:left w:val="none" w:sz="0" w:space="0" w:color="auto"/>
                <w:bottom w:val="none" w:sz="0" w:space="0" w:color="auto"/>
                <w:right w:val="none" w:sz="0" w:space="0" w:color="auto"/>
              </w:divBdr>
            </w:div>
          </w:divsChild>
        </w:div>
        <w:div w:id="163666316">
          <w:marLeft w:val="0"/>
          <w:marRight w:val="0"/>
          <w:marTop w:val="0"/>
          <w:marBottom w:val="0"/>
          <w:divBdr>
            <w:top w:val="none" w:sz="0" w:space="0" w:color="auto"/>
            <w:left w:val="none" w:sz="0" w:space="0" w:color="auto"/>
            <w:bottom w:val="none" w:sz="0" w:space="0" w:color="auto"/>
            <w:right w:val="none" w:sz="0" w:space="0" w:color="auto"/>
          </w:divBdr>
          <w:divsChild>
            <w:div w:id="563876191">
              <w:marLeft w:val="0"/>
              <w:marRight w:val="0"/>
              <w:marTop w:val="0"/>
              <w:marBottom w:val="0"/>
              <w:divBdr>
                <w:top w:val="none" w:sz="0" w:space="0" w:color="auto"/>
                <w:left w:val="none" w:sz="0" w:space="0" w:color="auto"/>
                <w:bottom w:val="none" w:sz="0" w:space="0" w:color="auto"/>
                <w:right w:val="none" w:sz="0" w:space="0" w:color="auto"/>
              </w:divBdr>
              <w:divsChild>
                <w:div w:id="441924069">
                  <w:marLeft w:val="0"/>
                  <w:marRight w:val="0"/>
                  <w:marTop w:val="0"/>
                  <w:marBottom w:val="0"/>
                  <w:divBdr>
                    <w:top w:val="none" w:sz="0" w:space="0" w:color="auto"/>
                    <w:left w:val="none" w:sz="0" w:space="0" w:color="auto"/>
                    <w:bottom w:val="none" w:sz="0" w:space="0" w:color="auto"/>
                    <w:right w:val="none" w:sz="0" w:space="0" w:color="auto"/>
                  </w:divBdr>
                  <w:divsChild>
                    <w:div w:id="1685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0509">
          <w:marLeft w:val="0"/>
          <w:marRight w:val="0"/>
          <w:marTop w:val="0"/>
          <w:marBottom w:val="0"/>
          <w:divBdr>
            <w:top w:val="none" w:sz="0" w:space="0" w:color="auto"/>
            <w:left w:val="none" w:sz="0" w:space="0" w:color="auto"/>
            <w:bottom w:val="none" w:sz="0" w:space="0" w:color="auto"/>
            <w:right w:val="none" w:sz="0" w:space="0" w:color="auto"/>
          </w:divBdr>
        </w:div>
        <w:div w:id="164126349">
          <w:marLeft w:val="0"/>
          <w:marRight w:val="0"/>
          <w:marTop w:val="0"/>
          <w:marBottom w:val="0"/>
          <w:divBdr>
            <w:top w:val="none" w:sz="0" w:space="0" w:color="auto"/>
            <w:left w:val="none" w:sz="0" w:space="0" w:color="auto"/>
            <w:bottom w:val="none" w:sz="0" w:space="0" w:color="auto"/>
            <w:right w:val="none" w:sz="0" w:space="0" w:color="auto"/>
          </w:divBdr>
          <w:divsChild>
            <w:div w:id="95947360">
              <w:marLeft w:val="0"/>
              <w:marRight w:val="0"/>
              <w:marTop w:val="0"/>
              <w:marBottom w:val="0"/>
              <w:divBdr>
                <w:top w:val="none" w:sz="0" w:space="0" w:color="auto"/>
                <w:left w:val="none" w:sz="0" w:space="0" w:color="auto"/>
                <w:bottom w:val="none" w:sz="0" w:space="0" w:color="auto"/>
                <w:right w:val="none" w:sz="0" w:space="0" w:color="auto"/>
              </w:divBdr>
            </w:div>
            <w:div w:id="433938185">
              <w:marLeft w:val="0"/>
              <w:marRight w:val="0"/>
              <w:marTop w:val="0"/>
              <w:marBottom w:val="0"/>
              <w:divBdr>
                <w:top w:val="none" w:sz="0" w:space="0" w:color="auto"/>
                <w:left w:val="none" w:sz="0" w:space="0" w:color="auto"/>
                <w:bottom w:val="none" w:sz="0" w:space="0" w:color="auto"/>
                <w:right w:val="none" w:sz="0" w:space="0" w:color="auto"/>
              </w:divBdr>
            </w:div>
          </w:divsChild>
        </w:div>
        <w:div w:id="164134699">
          <w:marLeft w:val="0"/>
          <w:marRight w:val="0"/>
          <w:marTop w:val="0"/>
          <w:marBottom w:val="0"/>
          <w:divBdr>
            <w:top w:val="none" w:sz="0" w:space="0" w:color="auto"/>
            <w:left w:val="none" w:sz="0" w:space="0" w:color="auto"/>
            <w:bottom w:val="none" w:sz="0" w:space="0" w:color="auto"/>
            <w:right w:val="none" w:sz="0" w:space="0" w:color="auto"/>
          </w:divBdr>
        </w:div>
        <w:div w:id="164712176">
          <w:marLeft w:val="0"/>
          <w:marRight w:val="0"/>
          <w:marTop w:val="0"/>
          <w:marBottom w:val="0"/>
          <w:divBdr>
            <w:top w:val="none" w:sz="0" w:space="0" w:color="auto"/>
            <w:left w:val="none" w:sz="0" w:space="0" w:color="auto"/>
            <w:bottom w:val="none" w:sz="0" w:space="0" w:color="auto"/>
            <w:right w:val="none" w:sz="0" w:space="0" w:color="auto"/>
          </w:divBdr>
        </w:div>
        <w:div w:id="164782910">
          <w:marLeft w:val="0"/>
          <w:marRight w:val="0"/>
          <w:marTop w:val="0"/>
          <w:marBottom w:val="0"/>
          <w:divBdr>
            <w:top w:val="none" w:sz="0" w:space="0" w:color="auto"/>
            <w:left w:val="none" w:sz="0" w:space="0" w:color="auto"/>
            <w:bottom w:val="none" w:sz="0" w:space="0" w:color="auto"/>
            <w:right w:val="none" w:sz="0" w:space="0" w:color="auto"/>
          </w:divBdr>
        </w:div>
        <w:div w:id="164789930">
          <w:marLeft w:val="0"/>
          <w:marRight w:val="0"/>
          <w:marTop w:val="0"/>
          <w:marBottom w:val="0"/>
          <w:divBdr>
            <w:top w:val="none" w:sz="0" w:space="0" w:color="auto"/>
            <w:left w:val="none" w:sz="0" w:space="0" w:color="auto"/>
            <w:bottom w:val="none" w:sz="0" w:space="0" w:color="auto"/>
            <w:right w:val="none" w:sz="0" w:space="0" w:color="auto"/>
          </w:divBdr>
          <w:divsChild>
            <w:div w:id="444084561">
              <w:marLeft w:val="0"/>
              <w:marRight w:val="0"/>
              <w:marTop w:val="0"/>
              <w:marBottom w:val="0"/>
              <w:divBdr>
                <w:top w:val="none" w:sz="0" w:space="0" w:color="auto"/>
                <w:left w:val="none" w:sz="0" w:space="0" w:color="auto"/>
                <w:bottom w:val="none" w:sz="0" w:space="0" w:color="auto"/>
                <w:right w:val="none" w:sz="0" w:space="0" w:color="auto"/>
              </w:divBdr>
            </w:div>
          </w:divsChild>
        </w:div>
        <w:div w:id="164976699">
          <w:marLeft w:val="0"/>
          <w:marRight w:val="0"/>
          <w:marTop w:val="0"/>
          <w:marBottom w:val="0"/>
          <w:divBdr>
            <w:top w:val="none" w:sz="0" w:space="0" w:color="auto"/>
            <w:left w:val="none" w:sz="0" w:space="0" w:color="auto"/>
            <w:bottom w:val="none" w:sz="0" w:space="0" w:color="auto"/>
            <w:right w:val="none" w:sz="0" w:space="0" w:color="auto"/>
          </w:divBdr>
        </w:div>
        <w:div w:id="165095199">
          <w:marLeft w:val="0"/>
          <w:marRight w:val="0"/>
          <w:marTop w:val="0"/>
          <w:marBottom w:val="0"/>
          <w:divBdr>
            <w:top w:val="none" w:sz="0" w:space="0" w:color="auto"/>
            <w:left w:val="none" w:sz="0" w:space="0" w:color="auto"/>
            <w:bottom w:val="none" w:sz="0" w:space="0" w:color="auto"/>
            <w:right w:val="none" w:sz="0" w:space="0" w:color="auto"/>
          </w:divBdr>
          <w:divsChild>
            <w:div w:id="277838183">
              <w:marLeft w:val="0"/>
              <w:marRight w:val="0"/>
              <w:marTop w:val="0"/>
              <w:marBottom w:val="0"/>
              <w:divBdr>
                <w:top w:val="none" w:sz="0" w:space="0" w:color="auto"/>
                <w:left w:val="none" w:sz="0" w:space="0" w:color="auto"/>
                <w:bottom w:val="none" w:sz="0" w:space="0" w:color="auto"/>
                <w:right w:val="none" w:sz="0" w:space="0" w:color="auto"/>
              </w:divBdr>
              <w:divsChild>
                <w:div w:id="4959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567">
          <w:marLeft w:val="0"/>
          <w:marRight w:val="0"/>
          <w:marTop w:val="0"/>
          <w:marBottom w:val="0"/>
          <w:divBdr>
            <w:top w:val="none" w:sz="0" w:space="0" w:color="auto"/>
            <w:left w:val="none" w:sz="0" w:space="0" w:color="auto"/>
            <w:bottom w:val="none" w:sz="0" w:space="0" w:color="auto"/>
            <w:right w:val="none" w:sz="0" w:space="0" w:color="auto"/>
          </w:divBdr>
          <w:divsChild>
            <w:div w:id="30157046">
              <w:marLeft w:val="0"/>
              <w:marRight w:val="0"/>
              <w:marTop w:val="0"/>
              <w:marBottom w:val="0"/>
              <w:divBdr>
                <w:top w:val="none" w:sz="0" w:space="0" w:color="auto"/>
                <w:left w:val="none" w:sz="0" w:space="0" w:color="auto"/>
                <w:bottom w:val="none" w:sz="0" w:space="0" w:color="auto"/>
                <w:right w:val="none" w:sz="0" w:space="0" w:color="auto"/>
              </w:divBdr>
            </w:div>
          </w:divsChild>
        </w:div>
        <w:div w:id="165902711">
          <w:marLeft w:val="0"/>
          <w:marRight w:val="0"/>
          <w:marTop w:val="0"/>
          <w:marBottom w:val="0"/>
          <w:divBdr>
            <w:top w:val="none" w:sz="0" w:space="0" w:color="auto"/>
            <w:left w:val="none" w:sz="0" w:space="0" w:color="auto"/>
            <w:bottom w:val="none" w:sz="0" w:space="0" w:color="auto"/>
            <w:right w:val="none" w:sz="0" w:space="0" w:color="auto"/>
          </w:divBdr>
          <w:divsChild>
            <w:div w:id="1222867553">
              <w:marLeft w:val="0"/>
              <w:marRight w:val="0"/>
              <w:marTop w:val="0"/>
              <w:marBottom w:val="0"/>
              <w:divBdr>
                <w:top w:val="none" w:sz="0" w:space="0" w:color="auto"/>
                <w:left w:val="none" w:sz="0" w:space="0" w:color="auto"/>
                <w:bottom w:val="none" w:sz="0" w:space="0" w:color="auto"/>
                <w:right w:val="none" w:sz="0" w:space="0" w:color="auto"/>
              </w:divBdr>
              <w:divsChild>
                <w:div w:id="1565338589">
                  <w:marLeft w:val="0"/>
                  <w:marRight w:val="0"/>
                  <w:marTop w:val="0"/>
                  <w:marBottom w:val="0"/>
                  <w:divBdr>
                    <w:top w:val="none" w:sz="0" w:space="0" w:color="auto"/>
                    <w:left w:val="none" w:sz="0" w:space="0" w:color="auto"/>
                    <w:bottom w:val="none" w:sz="0" w:space="0" w:color="auto"/>
                    <w:right w:val="none" w:sz="0" w:space="0" w:color="auto"/>
                  </w:divBdr>
                  <w:divsChild>
                    <w:div w:id="1457748432">
                      <w:marLeft w:val="0"/>
                      <w:marRight w:val="0"/>
                      <w:marTop w:val="0"/>
                      <w:marBottom w:val="0"/>
                      <w:divBdr>
                        <w:top w:val="none" w:sz="0" w:space="0" w:color="auto"/>
                        <w:left w:val="none" w:sz="0" w:space="0" w:color="auto"/>
                        <w:bottom w:val="none" w:sz="0" w:space="0" w:color="auto"/>
                        <w:right w:val="none" w:sz="0" w:space="0" w:color="auto"/>
                      </w:divBdr>
                      <w:divsChild>
                        <w:div w:id="10499488">
                          <w:marLeft w:val="0"/>
                          <w:marRight w:val="0"/>
                          <w:marTop w:val="0"/>
                          <w:marBottom w:val="0"/>
                          <w:divBdr>
                            <w:top w:val="none" w:sz="0" w:space="0" w:color="auto"/>
                            <w:left w:val="none" w:sz="0" w:space="0" w:color="auto"/>
                            <w:bottom w:val="none" w:sz="0" w:space="0" w:color="auto"/>
                            <w:right w:val="none" w:sz="0" w:space="0" w:color="auto"/>
                          </w:divBdr>
                          <w:divsChild>
                            <w:div w:id="600183317">
                              <w:marLeft w:val="0"/>
                              <w:marRight w:val="0"/>
                              <w:marTop w:val="0"/>
                              <w:marBottom w:val="0"/>
                              <w:divBdr>
                                <w:top w:val="none" w:sz="0" w:space="0" w:color="auto"/>
                                <w:left w:val="none" w:sz="0" w:space="0" w:color="auto"/>
                                <w:bottom w:val="none" w:sz="0" w:space="0" w:color="auto"/>
                                <w:right w:val="none" w:sz="0" w:space="0" w:color="auto"/>
                              </w:divBdr>
                            </w:div>
                            <w:div w:id="11196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8595">
          <w:marLeft w:val="0"/>
          <w:marRight w:val="0"/>
          <w:marTop w:val="0"/>
          <w:marBottom w:val="0"/>
          <w:divBdr>
            <w:top w:val="none" w:sz="0" w:space="0" w:color="auto"/>
            <w:left w:val="none" w:sz="0" w:space="0" w:color="auto"/>
            <w:bottom w:val="none" w:sz="0" w:space="0" w:color="auto"/>
            <w:right w:val="none" w:sz="0" w:space="0" w:color="auto"/>
          </w:divBdr>
          <w:divsChild>
            <w:div w:id="154152432">
              <w:marLeft w:val="0"/>
              <w:marRight w:val="0"/>
              <w:marTop w:val="0"/>
              <w:marBottom w:val="0"/>
              <w:divBdr>
                <w:top w:val="none" w:sz="0" w:space="0" w:color="auto"/>
                <w:left w:val="none" w:sz="0" w:space="0" w:color="auto"/>
                <w:bottom w:val="none" w:sz="0" w:space="0" w:color="auto"/>
                <w:right w:val="none" w:sz="0" w:space="0" w:color="auto"/>
              </w:divBdr>
            </w:div>
          </w:divsChild>
        </w:div>
        <w:div w:id="166215977">
          <w:marLeft w:val="0"/>
          <w:marRight w:val="0"/>
          <w:marTop w:val="0"/>
          <w:marBottom w:val="0"/>
          <w:divBdr>
            <w:top w:val="none" w:sz="0" w:space="0" w:color="auto"/>
            <w:left w:val="none" w:sz="0" w:space="0" w:color="auto"/>
            <w:bottom w:val="none" w:sz="0" w:space="0" w:color="auto"/>
            <w:right w:val="none" w:sz="0" w:space="0" w:color="auto"/>
          </w:divBdr>
        </w:div>
        <w:div w:id="166330615">
          <w:marLeft w:val="0"/>
          <w:marRight w:val="0"/>
          <w:marTop w:val="0"/>
          <w:marBottom w:val="0"/>
          <w:divBdr>
            <w:top w:val="none" w:sz="0" w:space="0" w:color="auto"/>
            <w:left w:val="none" w:sz="0" w:space="0" w:color="auto"/>
            <w:bottom w:val="none" w:sz="0" w:space="0" w:color="auto"/>
            <w:right w:val="none" w:sz="0" w:space="0" w:color="auto"/>
          </w:divBdr>
        </w:div>
        <w:div w:id="166335940">
          <w:marLeft w:val="0"/>
          <w:marRight w:val="0"/>
          <w:marTop w:val="0"/>
          <w:marBottom w:val="0"/>
          <w:divBdr>
            <w:top w:val="none" w:sz="0" w:space="0" w:color="auto"/>
            <w:left w:val="none" w:sz="0" w:space="0" w:color="auto"/>
            <w:bottom w:val="none" w:sz="0" w:space="0" w:color="auto"/>
            <w:right w:val="none" w:sz="0" w:space="0" w:color="auto"/>
          </w:divBdr>
        </w:div>
        <w:div w:id="166868348">
          <w:marLeft w:val="0"/>
          <w:marRight w:val="0"/>
          <w:marTop w:val="0"/>
          <w:marBottom w:val="0"/>
          <w:divBdr>
            <w:top w:val="none" w:sz="0" w:space="0" w:color="auto"/>
            <w:left w:val="none" w:sz="0" w:space="0" w:color="auto"/>
            <w:bottom w:val="none" w:sz="0" w:space="0" w:color="auto"/>
            <w:right w:val="none" w:sz="0" w:space="0" w:color="auto"/>
          </w:divBdr>
        </w:div>
        <w:div w:id="166986348">
          <w:marLeft w:val="0"/>
          <w:marRight w:val="0"/>
          <w:marTop w:val="0"/>
          <w:marBottom w:val="0"/>
          <w:divBdr>
            <w:top w:val="none" w:sz="0" w:space="0" w:color="auto"/>
            <w:left w:val="none" w:sz="0" w:space="0" w:color="auto"/>
            <w:bottom w:val="none" w:sz="0" w:space="0" w:color="auto"/>
            <w:right w:val="none" w:sz="0" w:space="0" w:color="auto"/>
          </w:divBdr>
        </w:div>
        <w:div w:id="167596406">
          <w:marLeft w:val="0"/>
          <w:marRight w:val="0"/>
          <w:marTop w:val="0"/>
          <w:marBottom w:val="0"/>
          <w:divBdr>
            <w:top w:val="none" w:sz="0" w:space="0" w:color="auto"/>
            <w:left w:val="none" w:sz="0" w:space="0" w:color="auto"/>
            <w:bottom w:val="none" w:sz="0" w:space="0" w:color="auto"/>
            <w:right w:val="none" w:sz="0" w:space="0" w:color="auto"/>
          </w:divBdr>
        </w:div>
        <w:div w:id="168444482">
          <w:marLeft w:val="0"/>
          <w:marRight w:val="0"/>
          <w:marTop w:val="0"/>
          <w:marBottom w:val="0"/>
          <w:divBdr>
            <w:top w:val="none" w:sz="0" w:space="0" w:color="auto"/>
            <w:left w:val="none" w:sz="0" w:space="0" w:color="auto"/>
            <w:bottom w:val="none" w:sz="0" w:space="0" w:color="auto"/>
            <w:right w:val="none" w:sz="0" w:space="0" w:color="auto"/>
          </w:divBdr>
          <w:divsChild>
            <w:div w:id="254830136">
              <w:marLeft w:val="0"/>
              <w:marRight w:val="0"/>
              <w:marTop w:val="0"/>
              <w:marBottom w:val="0"/>
              <w:divBdr>
                <w:top w:val="none" w:sz="0" w:space="0" w:color="auto"/>
                <w:left w:val="none" w:sz="0" w:space="0" w:color="auto"/>
                <w:bottom w:val="none" w:sz="0" w:space="0" w:color="auto"/>
                <w:right w:val="none" w:sz="0" w:space="0" w:color="auto"/>
              </w:divBdr>
            </w:div>
          </w:divsChild>
        </w:div>
        <w:div w:id="168718877">
          <w:marLeft w:val="0"/>
          <w:marRight w:val="0"/>
          <w:marTop w:val="0"/>
          <w:marBottom w:val="0"/>
          <w:divBdr>
            <w:top w:val="none" w:sz="0" w:space="0" w:color="auto"/>
            <w:left w:val="none" w:sz="0" w:space="0" w:color="auto"/>
            <w:bottom w:val="none" w:sz="0" w:space="0" w:color="auto"/>
            <w:right w:val="none" w:sz="0" w:space="0" w:color="auto"/>
          </w:divBdr>
          <w:divsChild>
            <w:div w:id="1180048022">
              <w:marLeft w:val="0"/>
              <w:marRight w:val="0"/>
              <w:marTop w:val="0"/>
              <w:marBottom w:val="0"/>
              <w:divBdr>
                <w:top w:val="none" w:sz="0" w:space="0" w:color="auto"/>
                <w:left w:val="none" w:sz="0" w:space="0" w:color="auto"/>
                <w:bottom w:val="none" w:sz="0" w:space="0" w:color="auto"/>
                <w:right w:val="none" w:sz="0" w:space="0" w:color="auto"/>
              </w:divBdr>
              <w:divsChild>
                <w:div w:id="82652765">
                  <w:marLeft w:val="0"/>
                  <w:marRight w:val="0"/>
                  <w:marTop w:val="0"/>
                  <w:marBottom w:val="0"/>
                  <w:divBdr>
                    <w:top w:val="none" w:sz="0" w:space="0" w:color="auto"/>
                    <w:left w:val="none" w:sz="0" w:space="0" w:color="auto"/>
                    <w:bottom w:val="none" w:sz="0" w:space="0" w:color="auto"/>
                    <w:right w:val="none" w:sz="0" w:space="0" w:color="auto"/>
                  </w:divBdr>
                  <w:divsChild>
                    <w:div w:id="269969921">
                      <w:marLeft w:val="0"/>
                      <w:marRight w:val="0"/>
                      <w:marTop w:val="0"/>
                      <w:marBottom w:val="0"/>
                      <w:divBdr>
                        <w:top w:val="none" w:sz="0" w:space="0" w:color="auto"/>
                        <w:left w:val="none" w:sz="0" w:space="0" w:color="auto"/>
                        <w:bottom w:val="none" w:sz="0" w:space="0" w:color="auto"/>
                        <w:right w:val="none" w:sz="0" w:space="0" w:color="auto"/>
                      </w:divBdr>
                    </w:div>
                    <w:div w:id="392241864">
                      <w:marLeft w:val="0"/>
                      <w:marRight w:val="0"/>
                      <w:marTop w:val="0"/>
                      <w:marBottom w:val="0"/>
                      <w:divBdr>
                        <w:top w:val="none" w:sz="0" w:space="0" w:color="auto"/>
                        <w:left w:val="none" w:sz="0" w:space="0" w:color="auto"/>
                        <w:bottom w:val="none" w:sz="0" w:space="0" w:color="auto"/>
                        <w:right w:val="none" w:sz="0" w:space="0" w:color="auto"/>
                      </w:divBdr>
                    </w:div>
                    <w:div w:id="401412705">
                      <w:marLeft w:val="0"/>
                      <w:marRight w:val="0"/>
                      <w:marTop w:val="0"/>
                      <w:marBottom w:val="0"/>
                      <w:divBdr>
                        <w:top w:val="none" w:sz="0" w:space="0" w:color="auto"/>
                        <w:left w:val="none" w:sz="0" w:space="0" w:color="auto"/>
                        <w:bottom w:val="none" w:sz="0" w:space="0" w:color="auto"/>
                        <w:right w:val="none" w:sz="0" w:space="0" w:color="auto"/>
                      </w:divBdr>
                    </w:div>
                    <w:div w:id="439496300">
                      <w:marLeft w:val="0"/>
                      <w:marRight w:val="0"/>
                      <w:marTop w:val="0"/>
                      <w:marBottom w:val="0"/>
                      <w:divBdr>
                        <w:top w:val="none" w:sz="0" w:space="0" w:color="auto"/>
                        <w:left w:val="none" w:sz="0" w:space="0" w:color="auto"/>
                        <w:bottom w:val="none" w:sz="0" w:space="0" w:color="auto"/>
                        <w:right w:val="none" w:sz="0" w:space="0" w:color="auto"/>
                      </w:divBdr>
                    </w:div>
                    <w:div w:id="488787479">
                      <w:marLeft w:val="0"/>
                      <w:marRight w:val="0"/>
                      <w:marTop w:val="0"/>
                      <w:marBottom w:val="0"/>
                      <w:divBdr>
                        <w:top w:val="none" w:sz="0" w:space="0" w:color="auto"/>
                        <w:left w:val="none" w:sz="0" w:space="0" w:color="auto"/>
                        <w:bottom w:val="none" w:sz="0" w:space="0" w:color="auto"/>
                        <w:right w:val="none" w:sz="0" w:space="0" w:color="auto"/>
                      </w:divBdr>
                    </w:div>
                    <w:div w:id="626203907">
                      <w:marLeft w:val="0"/>
                      <w:marRight w:val="0"/>
                      <w:marTop w:val="0"/>
                      <w:marBottom w:val="0"/>
                      <w:divBdr>
                        <w:top w:val="none" w:sz="0" w:space="0" w:color="auto"/>
                        <w:left w:val="none" w:sz="0" w:space="0" w:color="auto"/>
                        <w:bottom w:val="none" w:sz="0" w:space="0" w:color="auto"/>
                        <w:right w:val="none" w:sz="0" w:space="0" w:color="auto"/>
                      </w:divBdr>
                    </w:div>
                    <w:div w:id="639849290">
                      <w:marLeft w:val="0"/>
                      <w:marRight w:val="0"/>
                      <w:marTop w:val="0"/>
                      <w:marBottom w:val="0"/>
                      <w:divBdr>
                        <w:top w:val="none" w:sz="0" w:space="0" w:color="auto"/>
                        <w:left w:val="none" w:sz="0" w:space="0" w:color="auto"/>
                        <w:bottom w:val="none" w:sz="0" w:space="0" w:color="auto"/>
                        <w:right w:val="none" w:sz="0" w:space="0" w:color="auto"/>
                      </w:divBdr>
                    </w:div>
                    <w:div w:id="697197806">
                      <w:marLeft w:val="0"/>
                      <w:marRight w:val="0"/>
                      <w:marTop w:val="0"/>
                      <w:marBottom w:val="0"/>
                      <w:divBdr>
                        <w:top w:val="none" w:sz="0" w:space="0" w:color="auto"/>
                        <w:left w:val="none" w:sz="0" w:space="0" w:color="auto"/>
                        <w:bottom w:val="none" w:sz="0" w:space="0" w:color="auto"/>
                        <w:right w:val="none" w:sz="0" w:space="0" w:color="auto"/>
                      </w:divBdr>
                    </w:div>
                    <w:div w:id="845218126">
                      <w:marLeft w:val="0"/>
                      <w:marRight w:val="0"/>
                      <w:marTop w:val="0"/>
                      <w:marBottom w:val="0"/>
                      <w:divBdr>
                        <w:top w:val="none" w:sz="0" w:space="0" w:color="auto"/>
                        <w:left w:val="none" w:sz="0" w:space="0" w:color="auto"/>
                        <w:bottom w:val="none" w:sz="0" w:space="0" w:color="auto"/>
                        <w:right w:val="none" w:sz="0" w:space="0" w:color="auto"/>
                      </w:divBdr>
                    </w:div>
                    <w:div w:id="870803830">
                      <w:marLeft w:val="0"/>
                      <w:marRight w:val="0"/>
                      <w:marTop w:val="0"/>
                      <w:marBottom w:val="0"/>
                      <w:divBdr>
                        <w:top w:val="none" w:sz="0" w:space="0" w:color="auto"/>
                        <w:left w:val="none" w:sz="0" w:space="0" w:color="auto"/>
                        <w:bottom w:val="none" w:sz="0" w:space="0" w:color="auto"/>
                        <w:right w:val="none" w:sz="0" w:space="0" w:color="auto"/>
                      </w:divBdr>
                    </w:div>
                    <w:div w:id="995231738">
                      <w:marLeft w:val="0"/>
                      <w:marRight w:val="0"/>
                      <w:marTop w:val="0"/>
                      <w:marBottom w:val="0"/>
                      <w:divBdr>
                        <w:top w:val="none" w:sz="0" w:space="0" w:color="auto"/>
                        <w:left w:val="none" w:sz="0" w:space="0" w:color="auto"/>
                        <w:bottom w:val="none" w:sz="0" w:space="0" w:color="auto"/>
                        <w:right w:val="none" w:sz="0" w:space="0" w:color="auto"/>
                      </w:divBdr>
                    </w:div>
                    <w:div w:id="1112474951">
                      <w:marLeft w:val="0"/>
                      <w:marRight w:val="0"/>
                      <w:marTop w:val="0"/>
                      <w:marBottom w:val="0"/>
                      <w:divBdr>
                        <w:top w:val="none" w:sz="0" w:space="0" w:color="auto"/>
                        <w:left w:val="none" w:sz="0" w:space="0" w:color="auto"/>
                        <w:bottom w:val="none" w:sz="0" w:space="0" w:color="auto"/>
                        <w:right w:val="none" w:sz="0" w:space="0" w:color="auto"/>
                      </w:divBdr>
                    </w:div>
                    <w:div w:id="1122262845">
                      <w:marLeft w:val="0"/>
                      <w:marRight w:val="0"/>
                      <w:marTop w:val="0"/>
                      <w:marBottom w:val="0"/>
                      <w:divBdr>
                        <w:top w:val="none" w:sz="0" w:space="0" w:color="auto"/>
                        <w:left w:val="none" w:sz="0" w:space="0" w:color="auto"/>
                        <w:bottom w:val="none" w:sz="0" w:space="0" w:color="auto"/>
                        <w:right w:val="none" w:sz="0" w:space="0" w:color="auto"/>
                      </w:divBdr>
                    </w:div>
                    <w:div w:id="1129325448">
                      <w:marLeft w:val="0"/>
                      <w:marRight w:val="0"/>
                      <w:marTop w:val="0"/>
                      <w:marBottom w:val="0"/>
                      <w:divBdr>
                        <w:top w:val="none" w:sz="0" w:space="0" w:color="auto"/>
                        <w:left w:val="none" w:sz="0" w:space="0" w:color="auto"/>
                        <w:bottom w:val="none" w:sz="0" w:space="0" w:color="auto"/>
                        <w:right w:val="none" w:sz="0" w:space="0" w:color="auto"/>
                      </w:divBdr>
                    </w:div>
                    <w:div w:id="1213226775">
                      <w:marLeft w:val="0"/>
                      <w:marRight w:val="0"/>
                      <w:marTop w:val="0"/>
                      <w:marBottom w:val="0"/>
                      <w:divBdr>
                        <w:top w:val="none" w:sz="0" w:space="0" w:color="auto"/>
                        <w:left w:val="none" w:sz="0" w:space="0" w:color="auto"/>
                        <w:bottom w:val="none" w:sz="0" w:space="0" w:color="auto"/>
                        <w:right w:val="none" w:sz="0" w:space="0" w:color="auto"/>
                      </w:divBdr>
                    </w:div>
                    <w:div w:id="1238708481">
                      <w:marLeft w:val="0"/>
                      <w:marRight w:val="0"/>
                      <w:marTop w:val="0"/>
                      <w:marBottom w:val="0"/>
                      <w:divBdr>
                        <w:top w:val="none" w:sz="0" w:space="0" w:color="auto"/>
                        <w:left w:val="none" w:sz="0" w:space="0" w:color="auto"/>
                        <w:bottom w:val="none" w:sz="0" w:space="0" w:color="auto"/>
                        <w:right w:val="none" w:sz="0" w:space="0" w:color="auto"/>
                      </w:divBdr>
                    </w:div>
                    <w:div w:id="1316908553">
                      <w:marLeft w:val="0"/>
                      <w:marRight w:val="0"/>
                      <w:marTop w:val="0"/>
                      <w:marBottom w:val="0"/>
                      <w:divBdr>
                        <w:top w:val="none" w:sz="0" w:space="0" w:color="auto"/>
                        <w:left w:val="none" w:sz="0" w:space="0" w:color="auto"/>
                        <w:bottom w:val="none" w:sz="0" w:space="0" w:color="auto"/>
                        <w:right w:val="none" w:sz="0" w:space="0" w:color="auto"/>
                      </w:divBdr>
                    </w:div>
                    <w:div w:id="1450125650">
                      <w:marLeft w:val="0"/>
                      <w:marRight w:val="0"/>
                      <w:marTop w:val="0"/>
                      <w:marBottom w:val="0"/>
                      <w:divBdr>
                        <w:top w:val="none" w:sz="0" w:space="0" w:color="auto"/>
                        <w:left w:val="none" w:sz="0" w:space="0" w:color="auto"/>
                        <w:bottom w:val="none" w:sz="0" w:space="0" w:color="auto"/>
                        <w:right w:val="none" w:sz="0" w:space="0" w:color="auto"/>
                      </w:divBdr>
                    </w:div>
                    <w:div w:id="1569994257">
                      <w:marLeft w:val="0"/>
                      <w:marRight w:val="0"/>
                      <w:marTop w:val="0"/>
                      <w:marBottom w:val="0"/>
                      <w:divBdr>
                        <w:top w:val="none" w:sz="0" w:space="0" w:color="auto"/>
                        <w:left w:val="none" w:sz="0" w:space="0" w:color="auto"/>
                        <w:bottom w:val="none" w:sz="0" w:space="0" w:color="auto"/>
                        <w:right w:val="none" w:sz="0" w:space="0" w:color="auto"/>
                      </w:divBdr>
                    </w:div>
                    <w:div w:id="1589148840">
                      <w:marLeft w:val="0"/>
                      <w:marRight w:val="0"/>
                      <w:marTop w:val="0"/>
                      <w:marBottom w:val="0"/>
                      <w:divBdr>
                        <w:top w:val="none" w:sz="0" w:space="0" w:color="auto"/>
                        <w:left w:val="none" w:sz="0" w:space="0" w:color="auto"/>
                        <w:bottom w:val="none" w:sz="0" w:space="0" w:color="auto"/>
                        <w:right w:val="none" w:sz="0" w:space="0" w:color="auto"/>
                      </w:divBdr>
                    </w:div>
                  </w:divsChild>
                </w:div>
                <w:div w:id="304819332">
                  <w:marLeft w:val="0"/>
                  <w:marRight w:val="0"/>
                  <w:marTop w:val="0"/>
                  <w:marBottom w:val="0"/>
                  <w:divBdr>
                    <w:top w:val="none" w:sz="0" w:space="0" w:color="auto"/>
                    <w:left w:val="none" w:sz="0" w:space="0" w:color="auto"/>
                    <w:bottom w:val="none" w:sz="0" w:space="0" w:color="auto"/>
                    <w:right w:val="none" w:sz="0" w:space="0" w:color="auto"/>
                  </w:divBdr>
                </w:div>
                <w:div w:id="8296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7134">
          <w:marLeft w:val="0"/>
          <w:marRight w:val="0"/>
          <w:marTop w:val="0"/>
          <w:marBottom w:val="0"/>
          <w:divBdr>
            <w:top w:val="none" w:sz="0" w:space="0" w:color="auto"/>
            <w:left w:val="none" w:sz="0" w:space="0" w:color="auto"/>
            <w:bottom w:val="none" w:sz="0" w:space="0" w:color="auto"/>
            <w:right w:val="none" w:sz="0" w:space="0" w:color="auto"/>
          </w:divBdr>
          <w:divsChild>
            <w:div w:id="156459462">
              <w:marLeft w:val="0"/>
              <w:marRight w:val="0"/>
              <w:marTop w:val="0"/>
              <w:marBottom w:val="0"/>
              <w:divBdr>
                <w:top w:val="none" w:sz="0" w:space="0" w:color="auto"/>
                <w:left w:val="none" w:sz="0" w:space="0" w:color="auto"/>
                <w:bottom w:val="none" w:sz="0" w:space="0" w:color="auto"/>
                <w:right w:val="none" w:sz="0" w:space="0" w:color="auto"/>
              </w:divBdr>
            </w:div>
          </w:divsChild>
        </w:div>
        <w:div w:id="169414029">
          <w:marLeft w:val="0"/>
          <w:marRight w:val="0"/>
          <w:marTop w:val="0"/>
          <w:marBottom w:val="0"/>
          <w:divBdr>
            <w:top w:val="none" w:sz="0" w:space="0" w:color="auto"/>
            <w:left w:val="none" w:sz="0" w:space="0" w:color="auto"/>
            <w:bottom w:val="none" w:sz="0" w:space="0" w:color="auto"/>
            <w:right w:val="none" w:sz="0" w:space="0" w:color="auto"/>
          </w:divBdr>
          <w:divsChild>
            <w:div w:id="1474255902">
              <w:marLeft w:val="0"/>
              <w:marRight w:val="0"/>
              <w:marTop w:val="0"/>
              <w:marBottom w:val="0"/>
              <w:divBdr>
                <w:top w:val="none" w:sz="0" w:space="0" w:color="auto"/>
                <w:left w:val="none" w:sz="0" w:space="0" w:color="auto"/>
                <w:bottom w:val="none" w:sz="0" w:space="0" w:color="auto"/>
                <w:right w:val="none" w:sz="0" w:space="0" w:color="auto"/>
              </w:divBdr>
              <w:divsChild>
                <w:div w:id="1573739385">
                  <w:marLeft w:val="0"/>
                  <w:marRight w:val="0"/>
                  <w:marTop w:val="0"/>
                  <w:marBottom w:val="0"/>
                  <w:divBdr>
                    <w:top w:val="none" w:sz="0" w:space="0" w:color="auto"/>
                    <w:left w:val="none" w:sz="0" w:space="0" w:color="auto"/>
                    <w:bottom w:val="none" w:sz="0" w:space="0" w:color="auto"/>
                    <w:right w:val="none" w:sz="0" w:space="0" w:color="auto"/>
                  </w:divBdr>
                  <w:divsChild>
                    <w:div w:id="1526554663">
                      <w:marLeft w:val="0"/>
                      <w:marRight w:val="0"/>
                      <w:marTop w:val="0"/>
                      <w:marBottom w:val="0"/>
                      <w:divBdr>
                        <w:top w:val="none" w:sz="0" w:space="0" w:color="auto"/>
                        <w:left w:val="none" w:sz="0" w:space="0" w:color="auto"/>
                        <w:bottom w:val="none" w:sz="0" w:space="0" w:color="auto"/>
                        <w:right w:val="none" w:sz="0" w:space="0" w:color="auto"/>
                      </w:divBdr>
                      <w:divsChild>
                        <w:div w:id="161169874">
                          <w:marLeft w:val="0"/>
                          <w:marRight w:val="0"/>
                          <w:marTop w:val="0"/>
                          <w:marBottom w:val="0"/>
                          <w:divBdr>
                            <w:top w:val="none" w:sz="0" w:space="0" w:color="auto"/>
                            <w:left w:val="none" w:sz="0" w:space="0" w:color="auto"/>
                            <w:bottom w:val="none" w:sz="0" w:space="0" w:color="auto"/>
                            <w:right w:val="none" w:sz="0" w:space="0" w:color="auto"/>
                          </w:divBdr>
                        </w:div>
                        <w:div w:id="6566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2552">
          <w:marLeft w:val="0"/>
          <w:marRight w:val="0"/>
          <w:marTop w:val="0"/>
          <w:marBottom w:val="0"/>
          <w:divBdr>
            <w:top w:val="none" w:sz="0" w:space="0" w:color="auto"/>
            <w:left w:val="none" w:sz="0" w:space="0" w:color="auto"/>
            <w:bottom w:val="none" w:sz="0" w:space="0" w:color="auto"/>
            <w:right w:val="none" w:sz="0" w:space="0" w:color="auto"/>
          </w:divBdr>
        </w:div>
        <w:div w:id="170531478">
          <w:marLeft w:val="0"/>
          <w:marRight w:val="0"/>
          <w:marTop w:val="0"/>
          <w:marBottom w:val="0"/>
          <w:divBdr>
            <w:top w:val="none" w:sz="0" w:space="0" w:color="auto"/>
            <w:left w:val="none" w:sz="0" w:space="0" w:color="auto"/>
            <w:bottom w:val="none" w:sz="0" w:space="0" w:color="auto"/>
            <w:right w:val="none" w:sz="0" w:space="0" w:color="auto"/>
          </w:divBdr>
        </w:div>
        <w:div w:id="170921945">
          <w:marLeft w:val="0"/>
          <w:marRight w:val="0"/>
          <w:marTop w:val="0"/>
          <w:marBottom w:val="0"/>
          <w:divBdr>
            <w:top w:val="none" w:sz="0" w:space="0" w:color="auto"/>
            <w:left w:val="none" w:sz="0" w:space="0" w:color="auto"/>
            <w:bottom w:val="none" w:sz="0" w:space="0" w:color="auto"/>
            <w:right w:val="none" w:sz="0" w:space="0" w:color="auto"/>
          </w:divBdr>
          <w:divsChild>
            <w:div w:id="1058551255">
              <w:marLeft w:val="0"/>
              <w:marRight w:val="0"/>
              <w:marTop w:val="0"/>
              <w:marBottom w:val="0"/>
              <w:divBdr>
                <w:top w:val="none" w:sz="0" w:space="0" w:color="auto"/>
                <w:left w:val="none" w:sz="0" w:space="0" w:color="auto"/>
                <w:bottom w:val="none" w:sz="0" w:space="0" w:color="auto"/>
                <w:right w:val="none" w:sz="0" w:space="0" w:color="auto"/>
              </w:divBdr>
            </w:div>
          </w:divsChild>
        </w:div>
        <w:div w:id="170948062">
          <w:marLeft w:val="0"/>
          <w:marRight w:val="0"/>
          <w:marTop w:val="0"/>
          <w:marBottom w:val="0"/>
          <w:divBdr>
            <w:top w:val="none" w:sz="0" w:space="0" w:color="auto"/>
            <w:left w:val="none" w:sz="0" w:space="0" w:color="auto"/>
            <w:bottom w:val="none" w:sz="0" w:space="0" w:color="auto"/>
            <w:right w:val="none" w:sz="0" w:space="0" w:color="auto"/>
          </w:divBdr>
        </w:div>
        <w:div w:id="170950093">
          <w:marLeft w:val="0"/>
          <w:marRight w:val="0"/>
          <w:marTop w:val="0"/>
          <w:marBottom w:val="0"/>
          <w:divBdr>
            <w:top w:val="none" w:sz="0" w:space="0" w:color="auto"/>
            <w:left w:val="none" w:sz="0" w:space="0" w:color="auto"/>
            <w:bottom w:val="none" w:sz="0" w:space="0" w:color="auto"/>
            <w:right w:val="none" w:sz="0" w:space="0" w:color="auto"/>
          </w:divBdr>
        </w:div>
        <w:div w:id="171143285">
          <w:marLeft w:val="0"/>
          <w:marRight w:val="0"/>
          <w:marTop w:val="0"/>
          <w:marBottom w:val="0"/>
          <w:divBdr>
            <w:top w:val="none" w:sz="0" w:space="0" w:color="auto"/>
            <w:left w:val="none" w:sz="0" w:space="0" w:color="auto"/>
            <w:bottom w:val="none" w:sz="0" w:space="0" w:color="auto"/>
            <w:right w:val="none" w:sz="0" w:space="0" w:color="auto"/>
          </w:divBdr>
          <w:divsChild>
            <w:div w:id="1132481061">
              <w:marLeft w:val="0"/>
              <w:marRight w:val="0"/>
              <w:marTop w:val="0"/>
              <w:marBottom w:val="0"/>
              <w:divBdr>
                <w:top w:val="none" w:sz="0" w:space="0" w:color="auto"/>
                <w:left w:val="none" w:sz="0" w:space="0" w:color="auto"/>
                <w:bottom w:val="none" w:sz="0" w:space="0" w:color="auto"/>
                <w:right w:val="none" w:sz="0" w:space="0" w:color="auto"/>
              </w:divBdr>
              <w:divsChild>
                <w:div w:id="390275600">
                  <w:marLeft w:val="0"/>
                  <w:marRight w:val="0"/>
                  <w:marTop w:val="0"/>
                  <w:marBottom w:val="0"/>
                  <w:divBdr>
                    <w:top w:val="none" w:sz="0" w:space="0" w:color="auto"/>
                    <w:left w:val="none" w:sz="0" w:space="0" w:color="auto"/>
                    <w:bottom w:val="none" w:sz="0" w:space="0" w:color="auto"/>
                    <w:right w:val="none" w:sz="0" w:space="0" w:color="auto"/>
                  </w:divBdr>
                  <w:divsChild>
                    <w:div w:id="1339580633">
                      <w:marLeft w:val="0"/>
                      <w:marRight w:val="0"/>
                      <w:marTop w:val="0"/>
                      <w:marBottom w:val="0"/>
                      <w:divBdr>
                        <w:top w:val="none" w:sz="0" w:space="0" w:color="auto"/>
                        <w:left w:val="none" w:sz="0" w:space="0" w:color="auto"/>
                        <w:bottom w:val="none" w:sz="0" w:space="0" w:color="auto"/>
                        <w:right w:val="none" w:sz="0" w:space="0" w:color="auto"/>
                      </w:divBdr>
                      <w:divsChild>
                        <w:div w:id="896863482">
                          <w:marLeft w:val="0"/>
                          <w:marRight w:val="0"/>
                          <w:marTop w:val="0"/>
                          <w:marBottom w:val="0"/>
                          <w:divBdr>
                            <w:top w:val="none" w:sz="0" w:space="0" w:color="auto"/>
                            <w:left w:val="none" w:sz="0" w:space="0" w:color="auto"/>
                            <w:bottom w:val="none" w:sz="0" w:space="0" w:color="auto"/>
                            <w:right w:val="none" w:sz="0" w:space="0" w:color="auto"/>
                          </w:divBdr>
                          <w:divsChild>
                            <w:div w:id="474757612">
                              <w:marLeft w:val="0"/>
                              <w:marRight w:val="0"/>
                              <w:marTop w:val="0"/>
                              <w:marBottom w:val="0"/>
                              <w:divBdr>
                                <w:top w:val="none" w:sz="0" w:space="0" w:color="auto"/>
                                <w:left w:val="none" w:sz="0" w:space="0" w:color="auto"/>
                                <w:bottom w:val="none" w:sz="0" w:space="0" w:color="auto"/>
                                <w:right w:val="none" w:sz="0" w:space="0" w:color="auto"/>
                              </w:divBdr>
                            </w:div>
                            <w:div w:id="9001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2331">
          <w:marLeft w:val="0"/>
          <w:marRight w:val="0"/>
          <w:marTop w:val="0"/>
          <w:marBottom w:val="0"/>
          <w:divBdr>
            <w:top w:val="none" w:sz="0" w:space="0" w:color="auto"/>
            <w:left w:val="none" w:sz="0" w:space="0" w:color="auto"/>
            <w:bottom w:val="none" w:sz="0" w:space="0" w:color="auto"/>
            <w:right w:val="none" w:sz="0" w:space="0" w:color="auto"/>
          </w:divBdr>
        </w:div>
        <w:div w:id="171576007">
          <w:marLeft w:val="0"/>
          <w:marRight w:val="0"/>
          <w:marTop w:val="0"/>
          <w:marBottom w:val="0"/>
          <w:divBdr>
            <w:top w:val="none" w:sz="0" w:space="0" w:color="auto"/>
            <w:left w:val="none" w:sz="0" w:space="0" w:color="auto"/>
            <w:bottom w:val="none" w:sz="0" w:space="0" w:color="auto"/>
            <w:right w:val="none" w:sz="0" w:space="0" w:color="auto"/>
          </w:divBdr>
        </w:div>
        <w:div w:id="171726239">
          <w:marLeft w:val="0"/>
          <w:marRight w:val="0"/>
          <w:marTop w:val="0"/>
          <w:marBottom w:val="0"/>
          <w:divBdr>
            <w:top w:val="none" w:sz="0" w:space="0" w:color="auto"/>
            <w:left w:val="none" w:sz="0" w:space="0" w:color="auto"/>
            <w:bottom w:val="none" w:sz="0" w:space="0" w:color="auto"/>
            <w:right w:val="none" w:sz="0" w:space="0" w:color="auto"/>
          </w:divBdr>
        </w:div>
        <w:div w:id="172189130">
          <w:marLeft w:val="0"/>
          <w:marRight w:val="0"/>
          <w:marTop w:val="0"/>
          <w:marBottom w:val="0"/>
          <w:divBdr>
            <w:top w:val="none" w:sz="0" w:space="0" w:color="auto"/>
            <w:left w:val="none" w:sz="0" w:space="0" w:color="auto"/>
            <w:bottom w:val="none" w:sz="0" w:space="0" w:color="auto"/>
            <w:right w:val="none" w:sz="0" w:space="0" w:color="auto"/>
          </w:divBdr>
        </w:div>
        <w:div w:id="172572627">
          <w:marLeft w:val="0"/>
          <w:marRight w:val="0"/>
          <w:marTop w:val="0"/>
          <w:marBottom w:val="0"/>
          <w:divBdr>
            <w:top w:val="none" w:sz="0" w:space="0" w:color="auto"/>
            <w:left w:val="none" w:sz="0" w:space="0" w:color="auto"/>
            <w:bottom w:val="none" w:sz="0" w:space="0" w:color="auto"/>
            <w:right w:val="none" w:sz="0" w:space="0" w:color="auto"/>
          </w:divBdr>
          <w:divsChild>
            <w:div w:id="81075223">
              <w:marLeft w:val="0"/>
              <w:marRight w:val="0"/>
              <w:marTop w:val="0"/>
              <w:marBottom w:val="0"/>
              <w:divBdr>
                <w:top w:val="none" w:sz="0" w:space="0" w:color="auto"/>
                <w:left w:val="none" w:sz="0" w:space="0" w:color="auto"/>
                <w:bottom w:val="none" w:sz="0" w:space="0" w:color="auto"/>
                <w:right w:val="none" w:sz="0" w:space="0" w:color="auto"/>
              </w:divBdr>
            </w:div>
            <w:div w:id="92866575">
              <w:marLeft w:val="0"/>
              <w:marRight w:val="0"/>
              <w:marTop w:val="0"/>
              <w:marBottom w:val="0"/>
              <w:divBdr>
                <w:top w:val="none" w:sz="0" w:space="0" w:color="auto"/>
                <w:left w:val="none" w:sz="0" w:space="0" w:color="auto"/>
                <w:bottom w:val="none" w:sz="0" w:space="0" w:color="auto"/>
                <w:right w:val="none" w:sz="0" w:space="0" w:color="auto"/>
              </w:divBdr>
            </w:div>
            <w:div w:id="232084696">
              <w:marLeft w:val="0"/>
              <w:marRight w:val="0"/>
              <w:marTop w:val="0"/>
              <w:marBottom w:val="0"/>
              <w:divBdr>
                <w:top w:val="none" w:sz="0" w:space="0" w:color="auto"/>
                <w:left w:val="none" w:sz="0" w:space="0" w:color="auto"/>
                <w:bottom w:val="none" w:sz="0" w:space="0" w:color="auto"/>
                <w:right w:val="none" w:sz="0" w:space="0" w:color="auto"/>
              </w:divBdr>
            </w:div>
            <w:div w:id="628627179">
              <w:marLeft w:val="0"/>
              <w:marRight w:val="0"/>
              <w:marTop w:val="0"/>
              <w:marBottom w:val="0"/>
              <w:divBdr>
                <w:top w:val="none" w:sz="0" w:space="0" w:color="auto"/>
                <w:left w:val="none" w:sz="0" w:space="0" w:color="auto"/>
                <w:bottom w:val="none" w:sz="0" w:space="0" w:color="auto"/>
                <w:right w:val="none" w:sz="0" w:space="0" w:color="auto"/>
              </w:divBdr>
            </w:div>
            <w:div w:id="884368852">
              <w:marLeft w:val="0"/>
              <w:marRight w:val="0"/>
              <w:marTop w:val="0"/>
              <w:marBottom w:val="0"/>
              <w:divBdr>
                <w:top w:val="none" w:sz="0" w:space="0" w:color="auto"/>
                <w:left w:val="none" w:sz="0" w:space="0" w:color="auto"/>
                <w:bottom w:val="none" w:sz="0" w:space="0" w:color="auto"/>
                <w:right w:val="none" w:sz="0" w:space="0" w:color="auto"/>
              </w:divBdr>
            </w:div>
            <w:div w:id="898395304">
              <w:marLeft w:val="0"/>
              <w:marRight w:val="0"/>
              <w:marTop w:val="0"/>
              <w:marBottom w:val="0"/>
              <w:divBdr>
                <w:top w:val="none" w:sz="0" w:space="0" w:color="auto"/>
                <w:left w:val="none" w:sz="0" w:space="0" w:color="auto"/>
                <w:bottom w:val="none" w:sz="0" w:space="0" w:color="auto"/>
                <w:right w:val="none" w:sz="0" w:space="0" w:color="auto"/>
              </w:divBdr>
            </w:div>
            <w:div w:id="929653817">
              <w:marLeft w:val="0"/>
              <w:marRight w:val="0"/>
              <w:marTop w:val="0"/>
              <w:marBottom w:val="0"/>
              <w:divBdr>
                <w:top w:val="none" w:sz="0" w:space="0" w:color="auto"/>
                <w:left w:val="none" w:sz="0" w:space="0" w:color="auto"/>
                <w:bottom w:val="none" w:sz="0" w:space="0" w:color="auto"/>
                <w:right w:val="none" w:sz="0" w:space="0" w:color="auto"/>
              </w:divBdr>
            </w:div>
            <w:div w:id="980646518">
              <w:marLeft w:val="0"/>
              <w:marRight w:val="0"/>
              <w:marTop w:val="0"/>
              <w:marBottom w:val="0"/>
              <w:divBdr>
                <w:top w:val="none" w:sz="0" w:space="0" w:color="auto"/>
                <w:left w:val="none" w:sz="0" w:space="0" w:color="auto"/>
                <w:bottom w:val="none" w:sz="0" w:space="0" w:color="auto"/>
                <w:right w:val="none" w:sz="0" w:space="0" w:color="auto"/>
              </w:divBdr>
            </w:div>
            <w:div w:id="1066219914">
              <w:marLeft w:val="0"/>
              <w:marRight w:val="0"/>
              <w:marTop w:val="0"/>
              <w:marBottom w:val="0"/>
              <w:divBdr>
                <w:top w:val="none" w:sz="0" w:space="0" w:color="auto"/>
                <w:left w:val="none" w:sz="0" w:space="0" w:color="auto"/>
                <w:bottom w:val="none" w:sz="0" w:space="0" w:color="auto"/>
                <w:right w:val="none" w:sz="0" w:space="0" w:color="auto"/>
              </w:divBdr>
            </w:div>
            <w:div w:id="1320188703">
              <w:marLeft w:val="0"/>
              <w:marRight w:val="0"/>
              <w:marTop w:val="0"/>
              <w:marBottom w:val="0"/>
              <w:divBdr>
                <w:top w:val="none" w:sz="0" w:space="0" w:color="auto"/>
                <w:left w:val="none" w:sz="0" w:space="0" w:color="auto"/>
                <w:bottom w:val="none" w:sz="0" w:space="0" w:color="auto"/>
                <w:right w:val="none" w:sz="0" w:space="0" w:color="auto"/>
              </w:divBdr>
            </w:div>
          </w:divsChild>
        </w:div>
        <w:div w:id="172690019">
          <w:marLeft w:val="0"/>
          <w:marRight w:val="0"/>
          <w:marTop w:val="0"/>
          <w:marBottom w:val="0"/>
          <w:divBdr>
            <w:top w:val="none" w:sz="0" w:space="0" w:color="auto"/>
            <w:left w:val="none" w:sz="0" w:space="0" w:color="auto"/>
            <w:bottom w:val="none" w:sz="0" w:space="0" w:color="auto"/>
            <w:right w:val="none" w:sz="0" w:space="0" w:color="auto"/>
          </w:divBdr>
          <w:divsChild>
            <w:div w:id="81151028">
              <w:marLeft w:val="0"/>
              <w:marRight w:val="0"/>
              <w:marTop w:val="0"/>
              <w:marBottom w:val="0"/>
              <w:divBdr>
                <w:top w:val="none" w:sz="0" w:space="0" w:color="auto"/>
                <w:left w:val="none" w:sz="0" w:space="0" w:color="auto"/>
                <w:bottom w:val="none" w:sz="0" w:space="0" w:color="auto"/>
                <w:right w:val="none" w:sz="0" w:space="0" w:color="auto"/>
              </w:divBdr>
            </w:div>
          </w:divsChild>
        </w:div>
        <w:div w:id="172887239">
          <w:marLeft w:val="0"/>
          <w:marRight w:val="0"/>
          <w:marTop w:val="0"/>
          <w:marBottom w:val="0"/>
          <w:divBdr>
            <w:top w:val="none" w:sz="0" w:space="0" w:color="auto"/>
            <w:left w:val="none" w:sz="0" w:space="0" w:color="auto"/>
            <w:bottom w:val="none" w:sz="0" w:space="0" w:color="auto"/>
            <w:right w:val="none" w:sz="0" w:space="0" w:color="auto"/>
          </w:divBdr>
        </w:div>
        <w:div w:id="172887829">
          <w:marLeft w:val="0"/>
          <w:marRight w:val="0"/>
          <w:marTop w:val="0"/>
          <w:marBottom w:val="0"/>
          <w:divBdr>
            <w:top w:val="none" w:sz="0" w:space="0" w:color="auto"/>
            <w:left w:val="none" w:sz="0" w:space="0" w:color="auto"/>
            <w:bottom w:val="none" w:sz="0" w:space="0" w:color="auto"/>
            <w:right w:val="none" w:sz="0" w:space="0" w:color="auto"/>
          </w:divBdr>
        </w:div>
        <w:div w:id="173619471">
          <w:marLeft w:val="0"/>
          <w:marRight w:val="0"/>
          <w:marTop w:val="0"/>
          <w:marBottom w:val="0"/>
          <w:divBdr>
            <w:top w:val="none" w:sz="0" w:space="0" w:color="auto"/>
            <w:left w:val="none" w:sz="0" w:space="0" w:color="auto"/>
            <w:bottom w:val="none" w:sz="0" w:space="0" w:color="auto"/>
            <w:right w:val="none" w:sz="0" w:space="0" w:color="auto"/>
          </w:divBdr>
        </w:div>
        <w:div w:id="173998116">
          <w:marLeft w:val="0"/>
          <w:marRight w:val="0"/>
          <w:marTop w:val="0"/>
          <w:marBottom w:val="0"/>
          <w:divBdr>
            <w:top w:val="none" w:sz="0" w:space="0" w:color="auto"/>
            <w:left w:val="none" w:sz="0" w:space="0" w:color="auto"/>
            <w:bottom w:val="none" w:sz="0" w:space="0" w:color="auto"/>
            <w:right w:val="none" w:sz="0" w:space="0" w:color="auto"/>
          </w:divBdr>
        </w:div>
        <w:div w:id="174001186">
          <w:marLeft w:val="0"/>
          <w:marRight w:val="0"/>
          <w:marTop w:val="0"/>
          <w:marBottom w:val="0"/>
          <w:divBdr>
            <w:top w:val="none" w:sz="0" w:space="0" w:color="auto"/>
            <w:left w:val="none" w:sz="0" w:space="0" w:color="auto"/>
            <w:bottom w:val="none" w:sz="0" w:space="0" w:color="auto"/>
            <w:right w:val="none" w:sz="0" w:space="0" w:color="auto"/>
          </w:divBdr>
          <w:divsChild>
            <w:div w:id="1508137100">
              <w:marLeft w:val="0"/>
              <w:marRight w:val="0"/>
              <w:marTop w:val="0"/>
              <w:marBottom w:val="0"/>
              <w:divBdr>
                <w:top w:val="none" w:sz="0" w:space="0" w:color="auto"/>
                <w:left w:val="none" w:sz="0" w:space="0" w:color="auto"/>
                <w:bottom w:val="none" w:sz="0" w:space="0" w:color="auto"/>
                <w:right w:val="none" w:sz="0" w:space="0" w:color="auto"/>
              </w:divBdr>
              <w:divsChild>
                <w:div w:id="921643827">
                  <w:marLeft w:val="0"/>
                  <w:marRight w:val="0"/>
                  <w:marTop w:val="0"/>
                  <w:marBottom w:val="0"/>
                  <w:divBdr>
                    <w:top w:val="none" w:sz="0" w:space="0" w:color="auto"/>
                    <w:left w:val="none" w:sz="0" w:space="0" w:color="auto"/>
                    <w:bottom w:val="none" w:sz="0" w:space="0" w:color="auto"/>
                    <w:right w:val="none" w:sz="0" w:space="0" w:color="auto"/>
                  </w:divBdr>
                  <w:divsChild>
                    <w:div w:id="641038639">
                      <w:marLeft w:val="0"/>
                      <w:marRight w:val="0"/>
                      <w:marTop w:val="0"/>
                      <w:marBottom w:val="0"/>
                      <w:divBdr>
                        <w:top w:val="none" w:sz="0" w:space="0" w:color="auto"/>
                        <w:left w:val="none" w:sz="0" w:space="0" w:color="auto"/>
                        <w:bottom w:val="none" w:sz="0" w:space="0" w:color="auto"/>
                        <w:right w:val="none" w:sz="0" w:space="0" w:color="auto"/>
                      </w:divBdr>
                      <w:divsChild>
                        <w:div w:id="398330135">
                          <w:marLeft w:val="0"/>
                          <w:marRight w:val="0"/>
                          <w:marTop w:val="0"/>
                          <w:marBottom w:val="0"/>
                          <w:divBdr>
                            <w:top w:val="none" w:sz="0" w:space="0" w:color="auto"/>
                            <w:left w:val="none" w:sz="0" w:space="0" w:color="auto"/>
                            <w:bottom w:val="none" w:sz="0" w:space="0" w:color="auto"/>
                            <w:right w:val="none" w:sz="0" w:space="0" w:color="auto"/>
                          </w:divBdr>
                        </w:div>
                        <w:div w:id="12763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653">
          <w:marLeft w:val="0"/>
          <w:marRight w:val="0"/>
          <w:marTop w:val="0"/>
          <w:marBottom w:val="0"/>
          <w:divBdr>
            <w:top w:val="none" w:sz="0" w:space="0" w:color="auto"/>
            <w:left w:val="none" w:sz="0" w:space="0" w:color="auto"/>
            <w:bottom w:val="none" w:sz="0" w:space="0" w:color="auto"/>
            <w:right w:val="none" w:sz="0" w:space="0" w:color="auto"/>
          </w:divBdr>
        </w:div>
        <w:div w:id="174074385">
          <w:marLeft w:val="0"/>
          <w:marRight w:val="0"/>
          <w:marTop w:val="0"/>
          <w:marBottom w:val="0"/>
          <w:divBdr>
            <w:top w:val="none" w:sz="0" w:space="0" w:color="auto"/>
            <w:left w:val="none" w:sz="0" w:space="0" w:color="auto"/>
            <w:bottom w:val="none" w:sz="0" w:space="0" w:color="auto"/>
            <w:right w:val="none" w:sz="0" w:space="0" w:color="auto"/>
          </w:divBdr>
          <w:divsChild>
            <w:div w:id="1468664893">
              <w:marLeft w:val="0"/>
              <w:marRight w:val="0"/>
              <w:marTop w:val="0"/>
              <w:marBottom w:val="0"/>
              <w:divBdr>
                <w:top w:val="none" w:sz="0" w:space="0" w:color="auto"/>
                <w:left w:val="none" w:sz="0" w:space="0" w:color="auto"/>
                <w:bottom w:val="none" w:sz="0" w:space="0" w:color="auto"/>
                <w:right w:val="none" w:sz="0" w:space="0" w:color="auto"/>
              </w:divBdr>
            </w:div>
          </w:divsChild>
        </w:div>
        <w:div w:id="174347502">
          <w:marLeft w:val="0"/>
          <w:marRight w:val="0"/>
          <w:marTop w:val="0"/>
          <w:marBottom w:val="0"/>
          <w:divBdr>
            <w:top w:val="none" w:sz="0" w:space="0" w:color="auto"/>
            <w:left w:val="none" w:sz="0" w:space="0" w:color="auto"/>
            <w:bottom w:val="none" w:sz="0" w:space="0" w:color="auto"/>
            <w:right w:val="none" w:sz="0" w:space="0" w:color="auto"/>
          </w:divBdr>
        </w:div>
        <w:div w:id="174658745">
          <w:marLeft w:val="0"/>
          <w:marRight w:val="0"/>
          <w:marTop w:val="0"/>
          <w:marBottom w:val="0"/>
          <w:divBdr>
            <w:top w:val="none" w:sz="0" w:space="0" w:color="auto"/>
            <w:left w:val="none" w:sz="0" w:space="0" w:color="auto"/>
            <w:bottom w:val="none" w:sz="0" w:space="0" w:color="auto"/>
            <w:right w:val="none" w:sz="0" w:space="0" w:color="auto"/>
          </w:divBdr>
        </w:div>
        <w:div w:id="174735811">
          <w:marLeft w:val="0"/>
          <w:marRight w:val="0"/>
          <w:marTop w:val="0"/>
          <w:marBottom w:val="0"/>
          <w:divBdr>
            <w:top w:val="none" w:sz="0" w:space="0" w:color="auto"/>
            <w:left w:val="none" w:sz="0" w:space="0" w:color="auto"/>
            <w:bottom w:val="none" w:sz="0" w:space="0" w:color="auto"/>
            <w:right w:val="none" w:sz="0" w:space="0" w:color="auto"/>
          </w:divBdr>
          <w:divsChild>
            <w:div w:id="327054851">
              <w:marLeft w:val="0"/>
              <w:marRight w:val="0"/>
              <w:marTop w:val="0"/>
              <w:marBottom w:val="0"/>
              <w:divBdr>
                <w:top w:val="none" w:sz="0" w:space="0" w:color="auto"/>
                <w:left w:val="none" w:sz="0" w:space="0" w:color="auto"/>
                <w:bottom w:val="none" w:sz="0" w:space="0" w:color="auto"/>
                <w:right w:val="none" w:sz="0" w:space="0" w:color="auto"/>
              </w:divBdr>
              <w:divsChild>
                <w:div w:id="1127429838">
                  <w:marLeft w:val="0"/>
                  <w:marRight w:val="0"/>
                  <w:marTop w:val="0"/>
                  <w:marBottom w:val="0"/>
                  <w:divBdr>
                    <w:top w:val="none" w:sz="0" w:space="0" w:color="auto"/>
                    <w:left w:val="none" w:sz="0" w:space="0" w:color="auto"/>
                    <w:bottom w:val="none" w:sz="0" w:space="0" w:color="auto"/>
                    <w:right w:val="none" w:sz="0" w:space="0" w:color="auto"/>
                  </w:divBdr>
                  <w:divsChild>
                    <w:div w:id="553463699">
                      <w:marLeft w:val="0"/>
                      <w:marRight w:val="0"/>
                      <w:marTop w:val="0"/>
                      <w:marBottom w:val="0"/>
                      <w:divBdr>
                        <w:top w:val="none" w:sz="0" w:space="0" w:color="auto"/>
                        <w:left w:val="none" w:sz="0" w:space="0" w:color="auto"/>
                        <w:bottom w:val="none" w:sz="0" w:space="0" w:color="auto"/>
                        <w:right w:val="none" w:sz="0" w:space="0" w:color="auto"/>
                      </w:divBdr>
                      <w:divsChild>
                        <w:div w:id="909585131">
                          <w:marLeft w:val="0"/>
                          <w:marRight w:val="0"/>
                          <w:marTop w:val="0"/>
                          <w:marBottom w:val="0"/>
                          <w:divBdr>
                            <w:top w:val="none" w:sz="0" w:space="0" w:color="auto"/>
                            <w:left w:val="none" w:sz="0" w:space="0" w:color="auto"/>
                            <w:bottom w:val="none" w:sz="0" w:space="0" w:color="auto"/>
                            <w:right w:val="none" w:sz="0" w:space="0" w:color="auto"/>
                          </w:divBdr>
                        </w:div>
                        <w:div w:id="1369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324">
          <w:marLeft w:val="0"/>
          <w:marRight w:val="0"/>
          <w:marTop w:val="0"/>
          <w:marBottom w:val="0"/>
          <w:divBdr>
            <w:top w:val="none" w:sz="0" w:space="0" w:color="auto"/>
            <w:left w:val="none" w:sz="0" w:space="0" w:color="auto"/>
            <w:bottom w:val="none" w:sz="0" w:space="0" w:color="auto"/>
            <w:right w:val="none" w:sz="0" w:space="0" w:color="auto"/>
          </w:divBdr>
          <w:divsChild>
            <w:div w:id="391345717">
              <w:marLeft w:val="0"/>
              <w:marRight w:val="0"/>
              <w:marTop w:val="0"/>
              <w:marBottom w:val="0"/>
              <w:divBdr>
                <w:top w:val="none" w:sz="0" w:space="0" w:color="auto"/>
                <w:left w:val="none" w:sz="0" w:space="0" w:color="auto"/>
                <w:bottom w:val="none" w:sz="0" w:space="0" w:color="auto"/>
                <w:right w:val="none" w:sz="0" w:space="0" w:color="auto"/>
              </w:divBdr>
            </w:div>
          </w:divsChild>
        </w:div>
        <w:div w:id="174999574">
          <w:marLeft w:val="0"/>
          <w:marRight w:val="0"/>
          <w:marTop w:val="0"/>
          <w:marBottom w:val="0"/>
          <w:divBdr>
            <w:top w:val="none" w:sz="0" w:space="0" w:color="auto"/>
            <w:left w:val="none" w:sz="0" w:space="0" w:color="auto"/>
            <w:bottom w:val="none" w:sz="0" w:space="0" w:color="auto"/>
            <w:right w:val="none" w:sz="0" w:space="0" w:color="auto"/>
          </w:divBdr>
        </w:div>
        <w:div w:id="175003626">
          <w:marLeft w:val="0"/>
          <w:marRight w:val="0"/>
          <w:marTop w:val="0"/>
          <w:marBottom w:val="0"/>
          <w:divBdr>
            <w:top w:val="none" w:sz="0" w:space="0" w:color="auto"/>
            <w:left w:val="none" w:sz="0" w:space="0" w:color="auto"/>
            <w:bottom w:val="none" w:sz="0" w:space="0" w:color="auto"/>
            <w:right w:val="none" w:sz="0" w:space="0" w:color="auto"/>
          </w:divBdr>
        </w:div>
        <w:div w:id="175124203">
          <w:marLeft w:val="0"/>
          <w:marRight w:val="0"/>
          <w:marTop w:val="0"/>
          <w:marBottom w:val="0"/>
          <w:divBdr>
            <w:top w:val="none" w:sz="0" w:space="0" w:color="auto"/>
            <w:left w:val="none" w:sz="0" w:space="0" w:color="auto"/>
            <w:bottom w:val="none" w:sz="0" w:space="0" w:color="auto"/>
            <w:right w:val="none" w:sz="0" w:space="0" w:color="auto"/>
          </w:divBdr>
        </w:div>
        <w:div w:id="175272174">
          <w:marLeft w:val="0"/>
          <w:marRight w:val="0"/>
          <w:marTop w:val="0"/>
          <w:marBottom w:val="0"/>
          <w:divBdr>
            <w:top w:val="none" w:sz="0" w:space="0" w:color="auto"/>
            <w:left w:val="none" w:sz="0" w:space="0" w:color="auto"/>
            <w:bottom w:val="none" w:sz="0" w:space="0" w:color="auto"/>
            <w:right w:val="none" w:sz="0" w:space="0" w:color="auto"/>
          </w:divBdr>
          <w:divsChild>
            <w:div w:id="913709171">
              <w:marLeft w:val="0"/>
              <w:marRight w:val="0"/>
              <w:marTop w:val="0"/>
              <w:marBottom w:val="0"/>
              <w:divBdr>
                <w:top w:val="none" w:sz="0" w:space="0" w:color="auto"/>
                <w:left w:val="none" w:sz="0" w:space="0" w:color="auto"/>
                <w:bottom w:val="none" w:sz="0" w:space="0" w:color="auto"/>
                <w:right w:val="none" w:sz="0" w:space="0" w:color="auto"/>
              </w:divBdr>
              <w:divsChild>
                <w:div w:id="1474130543">
                  <w:marLeft w:val="0"/>
                  <w:marRight w:val="0"/>
                  <w:marTop w:val="0"/>
                  <w:marBottom w:val="0"/>
                  <w:divBdr>
                    <w:top w:val="none" w:sz="0" w:space="0" w:color="auto"/>
                    <w:left w:val="none" w:sz="0" w:space="0" w:color="auto"/>
                    <w:bottom w:val="none" w:sz="0" w:space="0" w:color="auto"/>
                    <w:right w:val="none" w:sz="0" w:space="0" w:color="auto"/>
                  </w:divBdr>
                  <w:divsChild>
                    <w:div w:id="1385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1550">
          <w:marLeft w:val="0"/>
          <w:marRight w:val="0"/>
          <w:marTop w:val="0"/>
          <w:marBottom w:val="0"/>
          <w:divBdr>
            <w:top w:val="none" w:sz="0" w:space="0" w:color="auto"/>
            <w:left w:val="none" w:sz="0" w:space="0" w:color="auto"/>
            <w:bottom w:val="none" w:sz="0" w:space="0" w:color="auto"/>
            <w:right w:val="none" w:sz="0" w:space="0" w:color="auto"/>
          </w:divBdr>
        </w:div>
        <w:div w:id="176163430">
          <w:marLeft w:val="0"/>
          <w:marRight w:val="0"/>
          <w:marTop w:val="0"/>
          <w:marBottom w:val="0"/>
          <w:divBdr>
            <w:top w:val="none" w:sz="0" w:space="0" w:color="auto"/>
            <w:left w:val="none" w:sz="0" w:space="0" w:color="auto"/>
            <w:bottom w:val="none" w:sz="0" w:space="0" w:color="auto"/>
            <w:right w:val="none" w:sz="0" w:space="0" w:color="auto"/>
          </w:divBdr>
        </w:div>
        <w:div w:id="176383650">
          <w:marLeft w:val="0"/>
          <w:marRight w:val="0"/>
          <w:marTop w:val="0"/>
          <w:marBottom w:val="0"/>
          <w:divBdr>
            <w:top w:val="none" w:sz="0" w:space="0" w:color="auto"/>
            <w:left w:val="none" w:sz="0" w:space="0" w:color="auto"/>
            <w:bottom w:val="none" w:sz="0" w:space="0" w:color="auto"/>
            <w:right w:val="none" w:sz="0" w:space="0" w:color="auto"/>
          </w:divBdr>
        </w:div>
        <w:div w:id="176581145">
          <w:marLeft w:val="0"/>
          <w:marRight w:val="0"/>
          <w:marTop w:val="0"/>
          <w:marBottom w:val="0"/>
          <w:divBdr>
            <w:top w:val="none" w:sz="0" w:space="0" w:color="auto"/>
            <w:left w:val="none" w:sz="0" w:space="0" w:color="auto"/>
            <w:bottom w:val="none" w:sz="0" w:space="0" w:color="auto"/>
            <w:right w:val="none" w:sz="0" w:space="0" w:color="auto"/>
          </w:divBdr>
          <w:divsChild>
            <w:div w:id="447705516">
              <w:marLeft w:val="0"/>
              <w:marRight w:val="0"/>
              <w:marTop w:val="0"/>
              <w:marBottom w:val="0"/>
              <w:divBdr>
                <w:top w:val="none" w:sz="0" w:space="0" w:color="auto"/>
                <w:left w:val="none" w:sz="0" w:space="0" w:color="auto"/>
                <w:bottom w:val="none" w:sz="0" w:space="0" w:color="auto"/>
                <w:right w:val="none" w:sz="0" w:space="0" w:color="auto"/>
              </w:divBdr>
              <w:divsChild>
                <w:div w:id="1009136567">
                  <w:marLeft w:val="0"/>
                  <w:marRight w:val="0"/>
                  <w:marTop w:val="0"/>
                  <w:marBottom w:val="0"/>
                  <w:divBdr>
                    <w:top w:val="none" w:sz="0" w:space="0" w:color="auto"/>
                    <w:left w:val="none" w:sz="0" w:space="0" w:color="auto"/>
                    <w:bottom w:val="none" w:sz="0" w:space="0" w:color="auto"/>
                    <w:right w:val="none" w:sz="0" w:space="0" w:color="auto"/>
                  </w:divBdr>
                  <w:divsChild>
                    <w:div w:id="1476602464">
                      <w:marLeft w:val="0"/>
                      <w:marRight w:val="0"/>
                      <w:marTop w:val="0"/>
                      <w:marBottom w:val="0"/>
                      <w:divBdr>
                        <w:top w:val="none" w:sz="0" w:space="0" w:color="auto"/>
                        <w:left w:val="none" w:sz="0" w:space="0" w:color="auto"/>
                        <w:bottom w:val="none" w:sz="0" w:space="0" w:color="auto"/>
                        <w:right w:val="none" w:sz="0" w:space="0" w:color="auto"/>
                      </w:divBdr>
                      <w:divsChild>
                        <w:div w:id="350684902">
                          <w:marLeft w:val="0"/>
                          <w:marRight w:val="0"/>
                          <w:marTop w:val="0"/>
                          <w:marBottom w:val="0"/>
                          <w:divBdr>
                            <w:top w:val="none" w:sz="0" w:space="0" w:color="auto"/>
                            <w:left w:val="none" w:sz="0" w:space="0" w:color="auto"/>
                            <w:bottom w:val="none" w:sz="0" w:space="0" w:color="auto"/>
                            <w:right w:val="none" w:sz="0" w:space="0" w:color="auto"/>
                          </w:divBdr>
                        </w:div>
                        <w:div w:id="5967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8371">
          <w:marLeft w:val="0"/>
          <w:marRight w:val="0"/>
          <w:marTop w:val="0"/>
          <w:marBottom w:val="0"/>
          <w:divBdr>
            <w:top w:val="none" w:sz="0" w:space="0" w:color="auto"/>
            <w:left w:val="none" w:sz="0" w:space="0" w:color="auto"/>
            <w:bottom w:val="none" w:sz="0" w:space="0" w:color="auto"/>
            <w:right w:val="none" w:sz="0" w:space="0" w:color="auto"/>
          </w:divBdr>
          <w:divsChild>
            <w:div w:id="1586724329">
              <w:marLeft w:val="0"/>
              <w:marRight w:val="0"/>
              <w:marTop w:val="0"/>
              <w:marBottom w:val="0"/>
              <w:divBdr>
                <w:top w:val="none" w:sz="0" w:space="0" w:color="auto"/>
                <w:left w:val="none" w:sz="0" w:space="0" w:color="auto"/>
                <w:bottom w:val="none" w:sz="0" w:space="0" w:color="auto"/>
                <w:right w:val="none" w:sz="0" w:space="0" w:color="auto"/>
              </w:divBdr>
              <w:divsChild>
                <w:div w:id="1524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77">
          <w:marLeft w:val="0"/>
          <w:marRight w:val="0"/>
          <w:marTop w:val="0"/>
          <w:marBottom w:val="0"/>
          <w:divBdr>
            <w:top w:val="none" w:sz="0" w:space="0" w:color="auto"/>
            <w:left w:val="none" w:sz="0" w:space="0" w:color="auto"/>
            <w:bottom w:val="none" w:sz="0" w:space="0" w:color="auto"/>
            <w:right w:val="none" w:sz="0" w:space="0" w:color="auto"/>
          </w:divBdr>
        </w:div>
        <w:div w:id="177817612">
          <w:marLeft w:val="0"/>
          <w:marRight w:val="0"/>
          <w:marTop w:val="0"/>
          <w:marBottom w:val="0"/>
          <w:divBdr>
            <w:top w:val="none" w:sz="0" w:space="0" w:color="auto"/>
            <w:left w:val="none" w:sz="0" w:space="0" w:color="auto"/>
            <w:bottom w:val="none" w:sz="0" w:space="0" w:color="auto"/>
            <w:right w:val="none" w:sz="0" w:space="0" w:color="auto"/>
          </w:divBdr>
        </w:div>
        <w:div w:id="177820337">
          <w:marLeft w:val="0"/>
          <w:marRight w:val="0"/>
          <w:marTop w:val="0"/>
          <w:marBottom w:val="0"/>
          <w:divBdr>
            <w:top w:val="none" w:sz="0" w:space="0" w:color="auto"/>
            <w:left w:val="none" w:sz="0" w:space="0" w:color="auto"/>
            <w:bottom w:val="none" w:sz="0" w:space="0" w:color="auto"/>
            <w:right w:val="none" w:sz="0" w:space="0" w:color="auto"/>
          </w:divBdr>
        </w:div>
        <w:div w:id="178282425">
          <w:marLeft w:val="0"/>
          <w:marRight w:val="0"/>
          <w:marTop w:val="0"/>
          <w:marBottom w:val="0"/>
          <w:divBdr>
            <w:top w:val="none" w:sz="0" w:space="0" w:color="auto"/>
            <w:left w:val="none" w:sz="0" w:space="0" w:color="auto"/>
            <w:bottom w:val="none" w:sz="0" w:space="0" w:color="auto"/>
            <w:right w:val="none" w:sz="0" w:space="0" w:color="auto"/>
          </w:divBdr>
          <w:divsChild>
            <w:div w:id="1199591402">
              <w:marLeft w:val="0"/>
              <w:marRight w:val="0"/>
              <w:marTop w:val="0"/>
              <w:marBottom w:val="0"/>
              <w:divBdr>
                <w:top w:val="none" w:sz="0" w:space="0" w:color="auto"/>
                <w:left w:val="none" w:sz="0" w:space="0" w:color="auto"/>
                <w:bottom w:val="none" w:sz="0" w:space="0" w:color="auto"/>
                <w:right w:val="none" w:sz="0" w:space="0" w:color="auto"/>
              </w:divBdr>
            </w:div>
            <w:div w:id="1458377463">
              <w:marLeft w:val="0"/>
              <w:marRight w:val="0"/>
              <w:marTop w:val="0"/>
              <w:marBottom w:val="0"/>
              <w:divBdr>
                <w:top w:val="none" w:sz="0" w:space="0" w:color="auto"/>
                <w:left w:val="none" w:sz="0" w:space="0" w:color="auto"/>
                <w:bottom w:val="none" w:sz="0" w:space="0" w:color="auto"/>
                <w:right w:val="none" w:sz="0" w:space="0" w:color="auto"/>
              </w:divBdr>
            </w:div>
          </w:divsChild>
        </w:div>
        <w:div w:id="179202345">
          <w:marLeft w:val="0"/>
          <w:marRight w:val="0"/>
          <w:marTop w:val="0"/>
          <w:marBottom w:val="0"/>
          <w:divBdr>
            <w:top w:val="none" w:sz="0" w:space="0" w:color="auto"/>
            <w:left w:val="none" w:sz="0" w:space="0" w:color="auto"/>
            <w:bottom w:val="none" w:sz="0" w:space="0" w:color="auto"/>
            <w:right w:val="none" w:sz="0" w:space="0" w:color="auto"/>
          </w:divBdr>
          <w:divsChild>
            <w:div w:id="680661317">
              <w:marLeft w:val="0"/>
              <w:marRight w:val="0"/>
              <w:marTop w:val="0"/>
              <w:marBottom w:val="0"/>
              <w:divBdr>
                <w:top w:val="none" w:sz="0" w:space="0" w:color="auto"/>
                <w:left w:val="none" w:sz="0" w:space="0" w:color="auto"/>
                <w:bottom w:val="none" w:sz="0" w:space="0" w:color="auto"/>
                <w:right w:val="none" w:sz="0" w:space="0" w:color="auto"/>
              </w:divBdr>
              <w:divsChild>
                <w:div w:id="674117774">
                  <w:marLeft w:val="0"/>
                  <w:marRight w:val="0"/>
                  <w:marTop w:val="0"/>
                  <w:marBottom w:val="0"/>
                  <w:divBdr>
                    <w:top w:val="none" w:sz="0" w:space="0" w:color="auto"/>
                    <w:left w:val="none" w:sz="0" w:space="0" w:color="auto"/>
                    <w:bottom w:val="none" w:sz="0" w:space="0" w:color="auto"/>
                    <w:right w:val="none" w:sz="0" w:space="0" w:color="auto"/>
                  </w:divBdr>
                </w:div>
                <w:div w:id="7227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886">
          <w:marLeft w:val="0"/>
          <w:marRight w:val="0"/>
          <w:marTop w:val="0"/>
          <w:marBottom w:val="0"/>
          <w:divBdr>
            <w:top w:val="none" w:sz="0" w:space="0" w:color="auto"/>
            <w:left w:val="none" w:sz="0" w:space="0" w:color="auto"/>
            <w:bottom w:val="none" w:sz="0" w:space="0" w:color="auto"/>
            <w:right w:val="none" w:sz="0" w:space="0" w:color="auto"/>
          </w:divBdr>
        </w:div>
        <w:div w:id="179778212">
          <w:marLeft w:val="0"/>
          <w:marRight w:val="0"/>
          <w:marTop w:val="0"/>
          <w:marBottom w:val="0"/>
          <w:divBdr>
            <w:top w:val="none" w:sz="0" w:space="0" w:color="auto"/>
            <w:left w:val="none" w:sz="0" w:space="0" w:color="auto"/>
            <w:bottom w:val="none" w:sz="0" w:space="0" w:color="auto"/>
            <w:right w:val="none" w:sz="0" w:space="0" w:color="auto"/>
          </w:divBdr>
        </w:div>
        <w:div w:id="179901458">
          <w:marLeft w:val="0"/>
          <w:marRight w:val="0"/>
          <w:marTop w:val="0"/>
          <w:marBottom w:val="0"/>
          <w:divBdr>
            <w:top w:val="none" w:sz="0" w:space="0" w:color="auto"/>
            <w:left w:val="none" w:sz="0" w:space="0" w:color="auto"/>
            <w:bottom w:val="none" w:sz="0" w:space="0" w:color="auto"/>
            <w:right w:val="none" w:sz="0" w:space="0" w:color="auto"/>
          </w:divBdr>
          <w:divsChild>
            <w:div w:id="315305644">
              <w:marLeft w:val="0"/>
              <w:marRight w:val="0"/>
              <w:marTop w:val="0"/>
              <w:marBottom w:val="0"/>
              <w:divBdr>
                <w:top w:val="none" w:sz="0" w:space="0" w:color="auto"/>
                <w:left w:val="none" w:sz="0" w:space="0" w:color="auto"/>
                <w:bottom w:val="none" w:sz="0" w:space="0" w:color="auto"/>
                <w:right w:val="none" w:sz="0" w:space="0" w:color="auto"/>
              </w:divBdr>
              <w:divsChild>
                <w:div w:id="203058228">
                  <w:marLeft w:val="0"/>
                  <w:marRight w:val="0"/>
                  <w:marTop w:val="0"/>
                  <w:marBottom w:val="0"/>
                  <w:divBdr>
                    <w:top w:val="none" w:sz="0" w:space="0" w:color="auto"/>
                    <w:left w:val="none" w:sz="0" w:space="0" w:color="auto"/>
                    <w:bottom w:val="none" w:sz="0" w:space="0" w:color="auto"/>
                    <w:right w:val="none" w:sz="0" w:space="0" w:color="auto"/>
                  </w:divBdr>
                </w:div>
                <w:div w:id="873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801">
          <w:marLeft w:val="0"/>
          <w:marRight w:val="0"/>
          <w:marTop w:val="0"/>
          <w:marBottom w:val="0"/>
          <w:divBdr>
            <w:top w:val="none" w:sz="0" w:space="0" w:color="auto"/>
            <w:left w:val="none" w:sz="0" w:space="0" w:color="auto"/>
            <w:bottom w:val="none" w:sz="0" w:space="0" w:color="auto"/>
            <w:right w:val="none" w:sz="0" w:space="0" w:color="auto"/>
          </w:divBdr>
          <w:divsChild>
            <w:div w:id="57674072">
              <w:marLeft w:val="0"/>
              <w:marRight w:val="0"/>
              <w:marTop w:val="0"/>
              <w:marBottom w:val="0"/>
              <w:divBdr>
                <w:top w:val="none" w:sz="0" w:space="0" w:color="auto"/>
                <w:left w:val="none" w:sz="0" w:space="0" w:color="auto"/>
                <w:bottom w:val="none" w:sz="0" w:space="0" w:color="auto"/>
                <w:right w:val="none" w:sz="0" w:space="0" w:color="auto"/>
              </w:divBdr>
            </w:div>
          </w:divsChild>
        </w:div>
        <w:div w:id="180164122">
          <w:marLeft w:val="0"/>
          <w:marRight w:val="0"/>
          <w:marTop w:val="0"/>
          <w:marBottom w:val="0"/>
          <w:divBdr>
            <w:top w:val="none" w:sz="0" w:space="0" w:color="auto"/>
            <w:left w:val="none" w:sz="0" w:space="0" w:color="auto"/>
            <w:bottom w:val="none" w:sz="0" w:space="0" w:color="auto"/>
            <w:right w:val="none" w:sz="0" w:space="0" w:color="auto"/>
          </w:divBdr>
          <w:divsChild>
            <w:div w:id="142628286">
              <w:marLeft w:val="0"/>
              <w:marRight w:val="0"/>
              <w:marTop w:val="0"/>
              <w:marBottom w:val="0"/>
              <w:divBdr>
                <w:top w:val="none" w:sz="0" w:space="0" w:color="auto"/>
                <w:left w:val="none" w:sz="0" w:space="0" w:color="auto"/>
                <w:bottom w:val="none" w:sz="0" w:space="0" w:color="auto"/>
                <w:right w:val="none" w:sz="0" w:space="0" w:color="auto"/>
              </w:divBdr>
              <w:divsChild>
                <w:div w:id="749541441">
                  <w:marLeft w:val="0"/>
                  <w:marRight w:val="0"/>
                  <w:marTop w:val="0"/>
                  <w:marBottom w:val="0"/>
                  <w:divBdr>
                    <w:top w:val="none" w:sz="0" w:space="0" w:color="auto"/>
                    <w:left w:val="none" w:sz="0" w:space="0" w:color="auto"/>
                    <w:bottom w:val="none" w:sz="0" w:space="0" w:color="auto"/>
                    <w:right w:val="none" w:sz="0" w:space="0" w:color="auto"/>
                  </w:divBdr>
                  <w:divsChild>
                    <w:div w:id="12994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1095">
          <w:marLeft w:val="0"/>
          <w:marRight w:val="0"/>
          <w:marTop w:val="0"/>
          <w:marBottom w:val="0"/>
          <w:divBdr>
            <w:top w:val="none" w:sz="0" w:space="0" w:color="auto"/>
            <w:left w:val="none" w:sz="0" w:space="0" w:color="auto"/>
            <w:bottom w:val="none" w:sz="0" w:space="0" w:color="auto"/>
            <w:right w:val="none" w:sz="0" w:space="0" w:color="auto"/>
          </w:divBdr>
        </w:div>
        <w:div w:id="180360773">
          <w:marLeft w:val="0"/>
          <w:marRight w:val="0"/>
          <w:marTop w:val="0"/>
          <w:marBottom w:val="0"/>
          <w:divBdr>
            <w:top w:val="none" w:sz="0" w:space="0" w:color="auto"/>
            <w:left w:val="none" w:sz="0" w:space="0" w:color="auto"/>
            <w:bottom w:val="none" w:sz="0" w:space="0" w:color="auto"/>
            <w:right w:val="none" w:sz="0" w:space="0" w:color="auto"/>
          </w:divBdr>
        </w:div>
        <w:div w:id="180509302">
          <w:marLeft w:val="0"/>
          <w:marRight w:val="0"/>
          <w:marTop w:val="0"/>
          <w:marBottom w:val="0"/>
          <w:divBdr>
            <w:top w:val="none" w:sz="0" w:space="0" w:color="auto"/>
            <w:left w:val="none" w:sz="0" w:space="0" w:color="auto"/>
            <w:bottom w:val="none" w:sz="0" w:space="0" w:color="auto"/>
            <w:right w:val="none" w:sz="0" w:space="0" w:color="auto"/>
          </w:divBdr>
          <w:divsChild>
            <w:div w:id="1711550">
              <w:marLeft w:val="0"/>
              <w:marRight w:val="0"/>
              <w:marTop w:val="0"/>
              <w:marBottom w:val="0"/>
              <w:divBdr>
                <w:top w:val="none" w:sz="0" w:space="0" w:color="auto"/>
                <w:left w:val="none" w:sz="0" w:space="0" w:color="auto"/>
                <w:bottom w:val="none" w:sz="0" w:space="0" w:color="auto"/>
                <w:right w:val="none" w:sz="0" w:space="0" w:color="auto"/>
              </w:divBdr>
              <w:divsChild>
                <w:div w:id="3520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8779">
          <w:marLeft w:val="0"/>
          <w:marRight w:val="0"/>
          <w:marTop w:val="0"/>
          <w:marBottom w:val="0"/>
          <w:divBdr>
            <w:top w:val="none" w:sz="0" w:space="0" w:color="auto"/>
            <w:left w:val="none" w:sz="0" w:space="0" w:color="auto"/>
            <w:bottom w:val="none" w:sz="0" w:space="0" w:color="auto"/>
            <w:right w:val="none" w:sz="0" w:space="0" w:color="auto"/>
          </w:divBdr>
        </w:div>
        <w:div w:id="181213523">
          <w:marLeft w:val="0"/>
          <w:marRight w:val="0"/>
          <w:marTop w:val="0"/>
          <w:marBottom w:val="0"/>
          <w:divBdr>
            <w:top w:val="none" w:sz="0" w:space="0" w:color="auto"/>
            <w:left w:val="none" w:sz="0" w:space="0" w:color="auto"/>
            <w:bottom w:val="none" w:sz="0" w:space="0" w:color="auto"/>
            <w:right w:val="none" w:sz="0" w:space="0" w:color="auto"/>
          </w:divBdr>
        </w:div>
        <w:div w:id="181436171">
          <w:marLeft w:val="0"/>
          <w:marRight w:val="0"/>
          <w:marTop w:val="0"/>
          <w:marBottom w:val="0"/>
          <w:divBdr>
            <w:top w:val="none" w:sz="0" w:space="0" w:color="auto"/>
            <w:left w:val="none" w:sz="0" w:space="0" w:color="auto"/>
            <w:bottom w:val="none" w:sz="0" w:space="0" w:color="auto"/>
            <w:right w:val="none" w:sz="0" w:space="0" w:color="auto"/>
          </w:divBdr>
        </w:div>
        <w:div w:id="181477961">
          <w:marLeft w:val="0"/>
          <w:marRight w:val="0"/>
          <w:marTop w:val="0"/>
          <w:marBottom w:val="0"/>
          <w:divBdr>
            <w:top w:val="none" w:sz="0" w:space="0" w:color="auto"/>
            <w:left w:val="none" w:sz="0" w:space="0" w:color="auto"/>
            <w:bottom w:val="none" w:sz="0" w:space="0" w:color="auto"/>
            <w:right w:val="none" w:sz="0" w:space="0" w:color="auto"/>
          </w:divBdr>
        </w:div>
        <w:div w:id="181667556">
          <w:marLeft w:val="0"/>
          <w:marRight w:val="0"/>
          <w:marTop w:val="0"/>
          <w:marBottom w:val="0"/>
          <w:divBdr>
            <w:top w:val="none" w:sz="0" w:space="0" w:color="auto"/>
            <w:left w:val="none" w:sz="0" w:space="0" w:color="auto"/>
            <w:bottom w:val="none" w:sz="0" w:space="0" w:color="auto"/>
            <w:right w:val="none" w:sz="0" w:space="0" w:color="auto"/>
          </w:divBdr>
          <w:divsChild>
            <w:div w:id="867567286">
              <w:marLeft w:val="0"/>
              <w:marRight w:val="0"/>
              <w:marTop w:val="0"/>
              <w:marBottom w:val="0"/>
              <w:divBdr>
                <w:top w:val="none" w:sz="0" w:space="0" w:color="auto"/>
                <w:left w:val="none" w:sz="0" w:space="0" w:color="auto"/>
                <w:bottom w:val="none" w:sz="0" w:space="0" w:color="auto"/>
                <w:right w:val="none" w:sz="0" w:space="0" w:color="auto"/>
              </w:divBdr>
            </w:div>
          </w:divsChild>
        </w:div>
        <w:div w:id="182090470">
          <w:marLeft w:val="0"/>
          <w:marRight w:val="0"/>
          <w:marTop w:val="0"/>
          <w:marBottom w:val="0"/>
          <w:divBdr>
            <w:top w:val="none" w:sz="0" w:space="0" w:color="auto"/>
            <w:left w:val="none" w:sz="0" w:space="0" w:color="auto"/>
            <w:bottom w:val="none" w:sz="0" w:space="0" w:color="auto"/>
            <w:right w:val="none" w:sz="0" w:space="0" w:color="auto"/>
          </w:divBdr>
          <w:divsChild>
            <w:div w:id="1129282355">
              <w:marLeft w:val="0"/>
              <w:marRight w:val="0"/>
              <w:marTop w:val="0"/>
              <w:marBottom w:val="0"/>
              <w:divBdr>
                <w:top w:val="none" w:sz="0" w:space="0" w:color="auto"/>
                <w:left w:val="none" w:sz="0" w:space="0" w:color="auto"/>
                <w:bottom w:val="none" w:sz="0" w:space="0" w:color="auto"/>
                <w:right w:val="none" w:sz="0" w:space="0" w:color="auto"/>
              </w:divBdr>
              <w:divsChild>
                <w:div w:id="1260874047">
                  <w:marLeft w:val="0"/>
                  <w:marRight w:val="0"/>
                  <w:marTop w:val="0"/>
                  <w:marBottom w:val="0"/>
                  <w:divBdr>
                    <w:top w:val="none" w:sz="0" w:space="0" w:color="auto"/>
                    <w:left w:val="none" w:sz="0" w:space="0" w:color="auto"/>
                    <w:bottom w:val="none" w:sz="0" w:space="0" w:color="auto"/>
                    <w:right w:val="none" w:sz="0" w:space="0" w:color="auto"/>
                  </w:divBdr>
                  <w:divsChild>
                    <w:div w:id="221793711">
                      <w:marLeft w:val="0"/>
                      <w:marRight w:val="0"/>
                      <w:marTop w:val="0"/>
                      <w:marBottom w:val="0"/>
                      <w:divBdr>
                        <w:top w:val="none" w:sz="0" w:space="0" w:color="auto"/>
                        <w:left w:val="none" w:sz="0" w:space="0" w:color="auto"/>
                        <w:bottom w:val="none" w:sz="0" w:space="0" w:color="auto"/>
                        <w:right w:val="none" w:sz="0" w:space="0" w:color="auto"/>
                      </w:divBdr>
                    </w:div>
                    <w:div w:id="1165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9223">
          <w:marLeft w:val="0"/>
          <w:marRight w:val="0"/>
          <w:marTop w:val="0"/>
          <w:marBottom w:val="0"/>
          <w:divBdr>
            <w:top w:val="none" w:sz="0" w:space="0" w:color="auto"/>
            <w:left w:val="none" w:sz="0" w:space="0" w:color="auto"/>
            <w:bottom w:val="none" w:sz="0" w:space="0" w:color="auto"/>
            <w:right w:val="none" w:sz="0" w:space="0" w:color="auto"/>
          </w:divBdr>
          <w:divsChild>
            <w:div w:id="642393227">
              <w:marLeft w:val="0"/>
              <w:marRight w:val="0"/>
              <w:marTop w:val="0"/>
              <w:marBottom w:val="0"/>
              <w:divBdr>
                <w:top w:val="none" w:sz="0" w:space="0" w:color="auto"/>
                <w:left w:val="none" w:sz="0" w:space="0" w:color="auto"/>
                <w:bottom w:val="none" w:sz="0" w:space="0" w:color="auto"/>
                <w:right w:val="none" w:sz="0" w:space="0" w:color="auto"/>
              </w:divBdr>
            </w:div>
            <w:div w:id="865993498">
              <w:marLeft w:val="0"/>
              <w:marRight w:val="0"/>
              <w:marTop w:val="0"/>
              <w:marBottom w:val="0"/>
              <w:divBdr>
                <w:top w:val="none" w:sz="0" w:space="0" w:color="auto"/>
                <w:left w:val="none" w:sz="0" w:space="0" w:color="auto"/>
                <w:bottom w:val="none" w:sz="0" w:space="0" w:color="auto"/>
                <w:right w:val="none" w:sz="0" w:space="0" w:color="auto"/>
              </w:divBdr>
            </w:div>
            <w:div w:id="875701473">
              <w:marLeft w:val="0"/>
              <w:marRight w:val="0"/>
              <w:marTop w:val="0"/>
              <w:marBottom w:val="0"/>
              <w:divBdr>
                <w:top w:val="none" w:sz="0" w:space="0" w:color="auto"/>
                <w:left w:val="none" w:sz="0" w:space="0" w:color="auto"/>
                <w:bottom w:val="none" w:sz="0" w:space="0" w:color="auto"/>
                <w:right w:val="none" w:sz="0" w:space="0" w:color="auto"/>
              </w:divBdr>
            </w:div>
            <w:div w:id="1176924897">
              <w:marLeft w:val="0"/>
              <w:marRight w:val="0"/>
              <w:marTop w:val="0"/>
              <w:marBottom w:val="0"/>
              <w:divBdr>
                <w:top w:val="none" w:sz="0" w:space="0" w:color="auto"/>
                <w:left w:val="none" w:sz="0" w:space="0" w:color="auto"/>
                <w:bottom w:val="none" w:sz="0" w:space="0" w:color="auto"/>
                <w:right w:val="none" w:sz="0" w:space="0" w:color="auto"/>
              </w:divBdr>
            </w:div>
            <w:div w:id="1450667270">
              <w:marLeft w:val="0"/>
              <w:marRight w:val="0"/>
              <w:marTop w:val="0"/>
              <w:marBottom w:val="0"/>
              <w:divBdr>
                <w:top w:val="none" w:sz="0" w:space="0" w:color="auto"/>
                <w:left w:val="none" w:sz="0" w:space="0" w:color="auto"/>
                <w:bottom w:val="none" w:sz="0" w:space="0" w:color="auto"/>
                <w:right w:val="none" w:sz="0" w:space="0" w:color="auto"/>
              </w:divBdr>
            </w:div>
            <w:div w:id="1472594081">
              <w:marLeft w:val="0"/>
              <w:marRight w:val="0"/>
              <w:marTop w:val="0"/>
              <w:marBottom w:val="0"/>
              <w:divBdr>
                <w:top w:val="none" w:sz="0" w:space="0" w:color="auto"/>
                <w:left w:val="none" w:sz="0" w:space="0" w:color="auto"/>
                <w:bottom w:val="none" w:sz="0" w:space="0" w:color="auto"/>
                <w:right w:val="none" w:sz="0" w:space="0" w:color="auto"/>
              </w:divBdr>
            </w:div>
          </w:divsChild>
        </w:div>
        <w:div w:id="182256336">
          <w:marLeft w:val="0"/>
          <w:marRight w:val="0"/>
          <w:marTop w:val="0"/>
          <w:marBottom w:val="0"/>
          <w:divBdr>
            <w:top w:val="none" w:sz="0" w:space="0" w:color="auto"/>
            <w:left w:val="none" w:sz="0" w:space="0" w:color="auto"/>
            <w:bottom w:val="none" w:sz="0" w:space="0" w:color="auto"/>
            <w:right w:val="none" w:sz="0" w:space="0" w:color="auto"/>
          </w:divBdr>
        </w:div>
        <w:div w:id="182325585">
          <w:marLeft w:val="0"/>
          <w:marRight w:val="0"/>
          <w:marTop w:val="0"/>
          <w:marBottom w:val="0"/>
          <w:divBdr>
            <w:top w:val="none" w:sz="0" w:space="0" w:color="auto"/>
            <w:left w:val="none" w:sz="0" w:space="0" w:color="auto"/>
            <w:bottom w:val="none" w:sz="0" w:space="0" w:color="auto"/>
            <w:right w:val="none" w:sz="0" w:space="0" w:color="auto"/>
          </w:divBdr>
          <w:divsChild>
            <w:div w:id="721027399">
              <w:marLeft w:val="0"/>
              <w:marRight w:val="0"/>
              <w:marTop w:val="0"/>
              <w:marBottom w:val="0"/>
              <w:divBdr>
                <w:top w:val="none" w:sz="0" w:space="0" w:color="auto"/>
                <w:left w:val="none" w:sz="0" w:space="0" w:color="auto"/>
                <w:bottom w:val="none" w:sz="0" w:space="0" w:color="auto"/>
                <w:right w:val="none" w:sz="0" w:space="0" w:color="auto"/>
              </w:divBdr>
            </w:div>
            <w:div w:id="1339037115">
              <w:marLeft w:val="0"/>
              <w:marRight w:val="0"/>
              <w:marTop w:val="0"/>
              <w:marBottom w:val="0"/>
              <w:divBdr>
                <w:top w:val="none" w:sz="0" w:space="0" w:color="auto"/>
                <w:left w:val="none" w:sz="0" w:space="0" w:color="auto"/>
                <w:bottom w:val="none" w:sz="0" w:space="0" w:color="auto"/>
                <w:right w:val="none" w:sz="0" w:space="0" w:color="auto"/>
              </w:divBdr>
              <w:divsChild>
                <w:div w:id="242955390">
                  <w:marLeft w:val="0"/>
                  <w:marRight w:val="0"/>
                  <w:marTop w:val="0"/>
                  <w:marBottom w:val="0"/>
                  <w:divBdr>
                    <w:top w:val="none" w:sz="0" w:space="0" w:color="auto"/>
                    <w:left w:val="none" w:sz="0" w:space="0" w:color="auto"/>
                    <w:bottom w:val="none" w:sz="0" w:space="0" w:color="auto"/>
                    <w:right w:val="none" w:sz="0" w:space="0" w:color="auto"/>
                  </w:divBdr>
                </w:div>
                <w:div w:id="14628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04">
          <w:marLeft w:val="0"/>
          <w:marRight w:val="0"/>
          <w:marTop w:val="0"/>
          <w:marBottom w:val="0"/>
          <w:divBdr>
            <w:top w:val="none" w:sz="0" w:space="0" w:color="auto"/>
            <w:left w:val="none" w:sz="0" w:space="0" w:color="auto"/>
            <w:bottom w:val="none" w:sz="0" w:space="0" w:color="auto"/>
            <w:right w:val="none" w:sz="0" w:space="0" w:color="auto"/>
          </w:divBdr>
          <w:divsChild>
            <w:div w:id="1055082851">
              <w:marLeft w:val="0"/>
              <w:marRight w:val="0"/>
              <w:marTop w:val="0"/>
              <w:marBottom w:val="0"/>
              <w:divBdr>
                <w:top w:val="none" w:sz="0" w:space="0" w:color="auto"/>
                <w:left w:val="none" w:sz="0" w:space="0" w:color="auto"/>
                <w:bottom w:val="none" w:sz="0" w:space="0" w:color="auto"/>
                <w:right w:val="none" w:sz="0" w:space="0" w:color="auto"/>
              </w:divBdr>
              <w:divsChild>
                <w:div w:id="388651396">
                  <w:marLeft w:val="0"/>
                  <w:marRight w:val="0"/>
                  <w:marTop w:val="0"/>
                  <w:marBottom w:val="0"/>
                  <w:divBdr>
                    <w:top w:val="none" w:sz="0" w:space="0" w:color="auto"/>
                    <w:left w:val="none" w:sz="0" w:space="0" w:color="auto"/>
                    <w:bottom w:val="none" w:sz="0" w:space="0" w:color="auto"/>
                    <w:right w:val="none" w:sz="0" w:space="0" w:color="auto"/>
                  </w:divBdr>
                  <w:divsChild>
                    <w:div w:id="1560094386">
                      <w:marLeft w:val="0"/>
                      <w:marRight w:val="0"/>
                      <w:marTop w:val="0"/>
                      <w:marBottom w:val="0"/>
                      <w:divBdr>
                        <w:top w:val="none" w:sz="0" w:space="0" w:color="auto"/>
                        <w:left w:val="none" w:sz="0" w:space="0" w:color="auto"/>
                        <w:bottom w:val="none" w:sz="0" w:space="0" w:color="auto"/>
                        <w:right w:val="none" w:sz="0" w:space="0" w:color="auto"/>
                      </w:divBdr>
                      <w:divsChild>
                        <w:div w:id="5066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8469">
          <w:marLeft w:val="0"/>
          <w:marRight w:val="0"/>
          <w:marTop w:val="0"/>
          <w:marBottom w:val="0"/>
          <w:divBdr>
            <w:top w:val="none" w:sz="0" w:space="0" w:color="auto"/>
            <w:left w:val="none" w:sz="0" w:space="0" w:color="auto"/>
            <w:bottom w:val="none" w:sz="0" w:space="0" w:color="auto"/>
            <w:right w:val="none" w:sz="0" w:space="0" w:color="auto"/>
          </w:divBdr>
        </w:div>
        <w:div w:id="183590485">
          <w:marLeft w:val="0"/>
          <w:marRight w:val="0"/>
          <w:marTop w:val="0"/>
          <w:marBottom w:val="0"/>
          <w:divBdr>
            <w:top w:val="none" w:sz="0" w:space="0" w:color="auto"/>
            <w:left w:val="none" w:sz="0" w:space="0" w:color="auto"/>
            <w:bottom w:val="none" w:sz="0" w:space="0" w:color="auto"/>
            <w:right w:val="none" w:sz="0" w:space="0" w:color="auto"/>
          </w:divBdr>
        </w:div>
        <w:div w:id="183789623">
          <w:marLeft w:val="0"/>
          <w:marRight w:val="0"/>
          <w:marTop w:val="0"/>
          <w:marBottom w:val="0"/>
          <w:divBdr>
            <w:top w:val="none" w:sz="0" w:space="0" w:color="auto"/>
            <w:left w:val="none" w:sz="0" w:space="0" w:color="auto"/>
            <w:bottom w:val="none" w:sz="0" w:space="0" w:color="auto"/>
            <w:right w:val="none" w:sz="0" w:space="0" w:color="auto"/>
          </w:divBdr>
        </w:div>
        <w:div w:id="183905516">
          <w:marLeft w:val="0"/>
          <w:marRight w:val="0"/>
          <w:marTop w:val="0"/>
          <w:marBottom w:val="0"/>
          <w:divBdr>
            <w:top w:val="none" w:sz="0" w:space="0" w:color="auto"/>
            <w:left w:val="none" w:sz="0" w:space="0" w:color="auto"/>
            <w:bottom w:val="none" w:sz="0" w:space="0" w:color="auto"/>
            <w:right w:val="none" w:sz="0" w:space="0" w:color="auto"/>
          </w:divBdr>
        </w:div>
        <w:div w:id="184711884">
          <w:marLeft w:val="0"/>
          <w:marRight w:val="0"/>
          <w:marTop w:val="0"/>
          <w:marBottom w:val="0"/>
          <w:divBdr>
            <w:top w:val="none" w:sz="0" w:space="0" w:color="auto"/>
            <w:left w:val="none" w:sz="0" w:space="0" w:color="auto"/>
            <w:bottom w:val="none" w:sz="0" w:space="0" w:color="auto"/>
            <w:right w:val="none" w:sz="0" w:space="0" w:color="auto"/>
          </w:divBdr>
        </w:div>
        <w:div w:id="184759204">
          <w:marLeft w:val="0"/>
          <w:marRight w:val="0"/>
          <w:marTop w:val="0"/>
          <w:marBottom w:val="0"/>
          <w:divBdr>
            <w:top w:val="none" w:sz="0" w:space="0" w:color="auto"/>
            <w:left w:val="none" w:sz="0" w:space="0" w:color="auto"/>
            <w:bottom w:val="none" w:sz="0" w:space="0" w:color="auto"/>
            <w:right w:val="none" w:sz="0" w:space="0" w:color="auto"/>
          </w:divBdr>
        </w:div>
        <w:div w:id="184946805">
          <w:marLeft w:val="0"/>
          <w:marRight w:val="0"/>
          <w:marTop w:val="0"/>
          <w:marBottom w:val="0"/>
          <w:divBdr>
            <w:top w:val="none" w:sz="0" w:space="0" w:color="auto"/>
            <w:left w:val="none" w:sz="0" w:space="0" w:color="auto"/>
            <w:bottom w:val="none" w:sz="0" w:space="0" w:color="auto"/>
            <w:right w:val="none" w:sz="0" w:space="0" w:color="auto"/>
          </w:divBdr>
          <w:divsChild>
            <w:div w:id="1376351477">
              <w:marLeft w:val="0"/>
              <w:marRight w:val="0"/>
              <w:marTop w:val="0"/>
              <w:marBottom w:val="0"/>
              <w:divBdr>
                <w:top w:val="none" w:sz="0" w:space="0" w:color="auto"/>
                <w:left w:val="none" w:sz="0" w:space="0" w:color="auto"/>
                <w:bottom w:val="none" w:sz="0" w:space="0" w:color="auto"/>
                <w:right w:val="none" w:sz="0" w:space="0" w:color="auto"/>
              </w:divBdr>
              <w:divsChild>
                <w:div w:id="1078863933">
                  <w:marLeft w:val="0"/>
                  <w:marRight w:val="0"/>
                  <w:marTop w:val="0"/>
                  <w:marBottom w:val="0"/>
                  <w:divBdr>
                    <w:top w:val="none" w:sz="0" w:space="0" w:color="auto"/>
                    <w:left w:val="none" w:sz="0" w:space="0" w:color="auto"/>
                    <w:bottom w:val="none" w:sz="0" w:space="0" w:color="auto"/>
                    <w:right w:val="none" w:sz="0" w:space="0" w:color="auto"/>
                  </w:divBdr>
                  <w:divsChild>
                    <w:div w:id="108748304">
                      <w:marLeft w:val="0"/>
                      <w:marRight w:val="0"/>
                      <w:marTop w:val="0"/>
                      <w:marBottom w:val="0"/>
                      <w:divBdr>
                        <w:top w:val="none" w:sz="0" w:space="0" w:color="auto"/>
                        <w:left w:val="none" w:sz="0" w:space="0" w:color="auto"/>
                        <w:bottom w:val="none" w:sz="0" w:space="0" w:color="auto"/>
                        <w:right w:val="none" w:sz="0" w:space="0" w:color="auto"/>
                      </w:divBdr>
                    </w:div>
                    <w:div w:id="200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2084">
          <w:marLeft w:val="0"/>
          <w:marRight w:val="0"/>
          <w:marTop w:val="0"/>
          <w:marBottom w:val="0"/>
          <w:divBdr>
            <w:top w:val="none" w:sz="0" w:space="0" w:color="auto"/>
            <w:left w:val="none" w:sz="0" w:space="0" w:color="auto"/>
            <w:bottom w:val="none" w:sz="0" w:space="0" w:color="auto"/>
            <w:right w:val="none" w:sz="0" w:space="0" w:color="auto"/>
          </w:divBdr>
          <w:divsChild>
            <w:div w:id="794328443">
              <w:marLeft w:val="0"/>
              <w:marRight w:val="0"/>
              <w:marTop w:val="0"/>
              <w:marBottom w:val="0"/>
              <w:divBdr>
                <w:top w:val="none" w:sz="0" w:space="0" w:color="auto"/>
                <w:left w:val="none" w:sz="0" w:space="0" w:color="auto"/>
                <w:bottom w:val="none" w:sz="0" w:space="0" w:color="auto"/>
                <w:right w:val="none" w:sz="0" w:space="0" w:color="auto"/>
              </w:divBdr>
              <w:divsChild>
                <w:div w:id="1482772243">
                  <w:marLeft w:val="0"/>
                  <w:marRight w:val="0"/>
                  <w:marTop w:val="0"/>
                  <w:marBottom w:val="0"/>
                  <w:divBdr>
                    <w:top w:val="none" w:sz="0" w:space="0" w:color="auto"/>
                    <w:left w:val="none" w:sz="0" w:space="0" w:color="auto"/>
                    <w:bottom w:val="none" w:sz="0" w:space="0" w:color="auto"/>
                    <w:right w:val="none" w:sz="0" w:space="0" w:color="auto"/>
                  </w:divBdr>
                  <w:divsChild>
                    <w:div w:id="1459564783">
                      <w:marLeft w:val="0"/>
                      <w:marRight w:val="0"/>
                      <w:marTop w:val="0"/>
                      <w:marBottom w:val="0"/>
                      <w:divBdr>
                        <w:top w:val="none" w:sz="0" w:space="0" w:color="auto"/>
                        <w:left w:val="none" w:sz="0" w:space="0" w:color="auto"/>
                        <w:bottom w:val="none" w:sz="0" w:space="0" w:color="auto"/>
                        <w:right w:val="none" w:sz="0" w:space="0" w:color="auto"/>
                      </w:divBdr>
                      <w:divsChild>
                        <w:div w:id="9768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932">
          <w:marLeft w:val="0"/>
          <w:marRight w:val="0"/>
          <w:marTop w:val="0"/>
          <w:marBottom w:val="0"/>
          <w:divBdr>
            <w:top w:val="none" w:sz="0" w:space="0" w:color="auto"/>
            <w:left w:val="none" w:sz="0" w:space="0" w:color="auto"/>
            <w:bottom w:val="none" w:sz="0" w:space="0" w:color="auto"/>
            <w:right w:val="none" w:sz="0" w:space="0" w:color="auto"/>
          </w:divBdr>
        </w:div>
        <w:div w:id="186061818">
          <w:marLeft w:val="-225"/>
          <w:marRight w:val="-225"/>
          <w:marTop w:val="0"/>
          <w:marBottom w:val="0"/>
          <w:divBdr>
            <w:top w:val="none" w:sz="0" w:space="0" w:color="auto"/>
            <w:left w:val="none" w:sz="0" w:space="0" w:color="auto"/>
            <w:bottom w:val="none" w:sz="0" w:space="0" w:color="auto"/>
            <w:right w:val="none" w:sz="0" w:space="0" w:color="auto"/>
          </w:divBdr>
          <w:divsChild>
            <w:div w:id="1409768051">
              <w:marLeft w:val="0"/>
              <w:marRight w:val="0"/>
              <w:marTop w:val="0"/>
              <w:marBottom w:val="0"/>
              <w:divBdr>
                <w:top w:val="none" w:sz="0" w:space="0" w:color="auto"/>
                <w:left w:val="none" w:sz="0" w:space="0" w:color="auto"/>
                <w:bottom w:val="none" w:sz="0" w:space="0" w:color="auto"/>
                <w:right w:val="none" w:sz="0" w:space="0" w:color="auto"/>
              </w:divBdr>
              <w:divsChild>
                <w:div w:id="167914574">
                  <w:marLeft w:val="0"/>
                  <w:marRight w:val="0"/>
                  <w:marTop w:val="0"/>
                  <w:marBottom w:val="0"/>
                  <w:divBdr>
                    <w:top w:val="none" w:sz="0" w:space="0" w:color="auto"/>
                    <w:left w:val="none" w:sz="0" w:space="0" w:color="auto"/>
                    <w:bottom w:val="none" w:sz="0" w:space="0" w:color="auto"/>
                    <w:right w:val="none" w:sz="0" w:space="0" w:color="auto"/>
                  </w:divBdr>
                  <w:divsChild>
                    <w:div w:id="3166691">
                      <w:marLeft w:val="0"/>
                      <w:marRight w:val="0"/>
                      <w:marTop w:val="0"/>
                      <w:marBottom w:val="0"/>
                      <w:divBdr>
                        <w:top w:val="none" w:sz="0" w:space="0" w:color="auto"/>
                        <w:left w:val="none" w:sz="0" w:space="0" w:color="auto"/>
                        <w:bottom w:val="none" w:sz="0" w:space="0" w:color="auto"/>
                        <w:right w:val="none" w:sz="0" w:space="0" w:color="auto"/>
                      </w:divBdr>
                      <w:divsChild>
                        <w:div w:id="1246767774">
                          <w:marLeft w:val="0"/>
                          <w:marRight w:val="0"/>
                          <w:marTop w:val="0"/>
                          <w:marBottom w:val="0"/>
                          <w:divBdr>
                            <w:top w:val="none" w:sz="0" w:space="0" w:color="auto"/>
                            <w:left w:val="none" w:sz="0" w:space="0" w:color="auto"/>
                            <w:bottom w:val="none" w:sz="0" w:space="0" w:color="auto"/>
                            <w:right w:val="none" w:sz="0" w:space="0" w:color="auto"/>
                          </w:divBdr>
                          <w:divsChild>
                            <w:div w:id="455150128">
                              <w:marLeft w:val="0"/>
                              <w:marRight w:val="0"/>
                              <w:marTop w:val="0"/>
                              <w:marBottom w:val="0"/>
                              <w:divBdr>
                                <w:top w:val="none" w:sz="0" w:space="0" w:color="auto"/>
                                <w:left w:val="none" w:sz="0" w:space="0" w:color="auto"/>
                                <w:bottom w:val="none" w:sz="0" w:space="0" w:color="auto"/>
                                <w:right w:val="none" w:sz="0" w:space="0" w:color="auto"/>
                              </w:divBdr>
                            </w:div>
                            <w:div w:id="613904586">
                              <w:marLeft w:val="0"/>
                              <w:marRight w:val="0"/>
                              <w:marTop w:val="0"/>
                              <w:marBottom w:val="0"/>
                              <w:divBdr>
                                <w:top w:val="none" w:sz="0" w:space="0" w:color="auto"/>
                                <w:left w:val="none" w:sz="0" w:space="0" w:color="auto"/>
                                <w:bottom w:val="none" w:sz="0" w:space="0" w:color="auto"/>
                                <w:right w:val="none" w:sz="0" w:space="0" w:color="auto"/>
                              </w:divBdr>
                              <w:divsChild>
                                <w:div w:id="35395149">
                                  <w:marLeft w:val="0"/>
                                  <w:marRight w:val="0"/>
                                  <w:marTop w:val="0"/>
                                  <w:marBottom w:val="0"/>
                                  <w:divBdr>
                                    <w:top w:val="none" w:sz="0" w:space="0" w:color="auto"/>
                                    <w:left w:val="none" w:sz="0" w:space="0" w:color="auto"/>
                                    <w:bottom w:val="none" w:sz="0" w:space="0" w:color="auto"/>
                                    <w:right w:val="none" w:sz="0" w:space="0" w:color="auto"/>
                                  </w:divBdr>
                                </w:div>
                                <w:div w:id="178932592">
                                  <w:marLeft w:val="0"/>
                                  <w:marRight w:val="0"/>
                                  <w:marTop w:val="0"/>
                                  <w:marBottom w:val="0"/>
                                  <w:divBdr>
                                    <w:top w:val="none" w:sz="0" w:space="0" w:color="auto"/>
                                    <w:left w:val="none" w:sz="0" w:space="0" w:color="auto"/>
                                    <w:bottom w:val="none" w:sz="0" w:space="0" w:color="auto"/>
                                    <w:right w:val="none" w:sz="0" w:space="0" w:color="auto"/>
                                  </w:divBdr>
                                </w:div>
                                <w:div w:id="182523937">
                                  <w:marLeft w:val="0"/>
                                  <w:marRight w:val="0"/>
                                  <w:marTop w:val="0"/>
                                  <w:marBottom w:val="0"/>
                                  <w:divBdr>
                                    <w:top w:val="none" w:sz="0" w:space="0" w:color="auto"/>
                                    <w:left w:val="none" w:sz="0" w:space="0" w:color="auto"/>
                                    <w:bottom w:val="none" w:sz="0" w:space="0" w:color="auto"/>
                                    <w:right w:val="none" w:sz="0" w:space="0" w:color="auto"/>
                                  </w:divBdr>
                                </w:div>
                                <w:div w:id="340280180">
                                  <w:marLeft w:val="0"/>
                                  <w:marRight w:val="0"/>
                                  <w:marTop w:val="0"/>
                                  <w:marBottom w:val="0"/>
                                  <w:divBdr>
                                    <w:top w:val="none" w:sz="0" w:space="0" w:color="auto"/>
                                    <w:left w:val="none" w:sz="0" w:space="0" w:color="auto"/>
                                    <w:bottom w:val="none" w:sz="0" w:space="0" w:color="auto"/>
                                    <w:right w:val="none" w:sz="0" w:space="0" w:color="auto"/>
                                  </w:divBdr>
                                </w:div>
                                <w:div w:id="373509211">
                                  <w:marLeft w:val="0"/>
                                  <w:marRight w:val="0"/>
                                  <w:marTop w:val="0"/>
                                  <w:marBottom w:val="0"/>
                                  <w:divBdr>
                                    <w:top w:val="none" w:sz="0" w:space="0" w:color="auto"/>
                                    <w:left w:val="none" w:sz="0" w:space="0" w:color="auto"/>
                                    <w:bottom w:val="none" w:sz="0" w:space="0" w:color="auto"/>
                                    <w:right w:val="none" w:sz="0" w:space="0" w:color="auto"/>
                                  </w:divBdr>
                                </w:div>
                                <w:div w:id="397751923">
                                  <w:marLeft w:val="0"/>
                                  <w:marRight w:val="0"/>
                                  <w:marTop w:val="0"/>
                                  <w:marBottom w:val="0"/>
                                  <w:divBdr>
                                    <w:top w:val="none" w:sz="0" w:space="0" w:color="auto"/>
                                    <w:left w:val="none" w:sz="0" w:space="0" w:color="auto"/>
                                    <w:bottom w:val="none" w:sz="0" w:space="0" w:color="auto"/>
                                    <w:right w:val="none" w:sz="0" w:space="0" w:color="auto"/>
                                  </w:divBdr>
                                </w:div>
                                <w:div w:id="403333709">
                                  <w:marLeft w:val="0"/>
                                  <w:marRight w:val="0"/>
                                  <w:marTop w:val="0"/>
                                  <w:marBottom w:val="0"/>
                                  <w:divBdr>
                                    <w:top w:val="none" w:sz="0" w:space="0" w:color="auto"/>
                                    <w:left w:val="none" w:sz="0" w:space="0" w:color="auto"/>
                                    <w:bottom w:val="none" w:sz="0" w:space="0" w:color="auto"/>
                                    <w:right w:val="none" w:sz="0" w:space="0" w:color="auto"/>
                                  </w:divBdr>
                                </w:div>
                                <w:div w:id="543061914">
                                  <w:marLeft w:val="0"/>
                                  <w:marRight w:val="0"/>
                                  <w:marTop w:val="0"/>
                                  <w:marBottom w:val="0"/>
                                  <w:divBdr>
                                    <w:top w:val="none" w:sz="0" w:space="0" w:color="auto"/>
                                    <w:left w:val="none" w:sz="0" w:space="0" w:color="auto"/>
                                    <w:bottom w:val="none" w:sz="0" w:space="0" w:color="auto"/>
                                    <w:right w:val="none" w:sz="0" w:space="0" w:color="auto"/>
                                  </w:divBdr>
                                </w:div>
                                <w:div w:id="1049261937">
                                  <w:marLeft w:val="0"/>
                                  <w:marRight w:val="0"/>
                                  <w:marTop w:val="0"/>
                                  <w:marBottom w:val="0"/>
                                  <w:divBdr>
                                    <w:top w:val="none" w:sz="0" w:space="0" w:color="auto"/>
                                    <w:left w:val="none" w:sz="0" w:space="0" w:color="auto"/>
                                    <w:bottom w:val="none" w:sz="0" w:space="0" w:color="auto"/>
                                    <w:right w:val="none" w:sz="0" w:space="0" w:color="auto"/>
                                  </w:divBdr>
                                </w:div>
                                <w:div w:id="1058867606">
                                  <w:marLeft w:val="0"/>
                                  <w:marRight w:val="0"/>
                                  <w:marTop w:val="0"/>
                                  <w:marBottom w:val="0"/>
                                  <w:divBdr>
                                    <w:top w:val="none" w:sz="0" w:space="0" w:color="auto"/>
                                    <w:left w:val="none" w:sz="0" w:space="0" w:color="auto"/>
                                    <w:bottom w:val="none" w:sz="0" w:space="0" w:color="auto"/>
                                    <w:right w:val="none" w:sz="0" w:space="0" w:color="auto"/>
                                  </w:divBdr>
                                </w:div>
                                <w:div w:id="1099061114">
                                  <w:marLeft w:val="0"/>
                                  <w:marRight w:val="0"/>
                                  <w:marTop w:val="0"/>
                                  <w:marBottom w:val="0"/>
                                  <w:divBdr>
                                    <w:top w:val="none" w:sz="0" w:space="0" w:color="auto"/>
                                    <w:left w:val="none" w:sz="0" w:space="0" w:color="auto"/>
                                    <w:bottom w:val="none" w:sz="0" w:space="0" w:color="auto"/>
                                    <w:right w:val="none" w:sz="0" w:space="0" w:color="auto"/>
                                  </w:divBdr>
                                </w:div>
                                <w:div w:id="1165246131">
                                  <w:marLeft w:val="0"/>
                                  <w:marRight w:val="0"/>
                                  <w:marTop w:val="0"/>
                                  <w:marBottom w:val="0"/>
                                  <w:divBdr>
                                    <w:top w:val="none" w:sz="0" w:space="0" w:color="auto"/>
                                    <w:left w:val="none" w:sz="0" w:space="0" w:color="auto"/>
                                    <w:bottom w:val="none" w:sz="0" w:space="0" w:color="auto"/>
                                    <w:right w:val="none" w:sz="0" w:space="0" w:color="auto"/>
                                  </w:divBdr>
                                </w:div>
                                <w:div w:id="1194342805">
                                  <w:marLeft w:val="0"/>
                                  <w:marRight w:val="0"/>
                                  <w:marTop w:val="0"/>
                                  <w:marBottom w:val="0"/>
                                  <w:divBdr>
                                    <w:top w:val="none" w:sz="0" w:space="0" w:color="auto"/>
                                    <w:left w:val="none" w:sz="0" w:space="0" w:color="auto"/>
                                    <w:bottom w:val="none" w:sz="0" w:space="0" w:color="auto"/>
                                    <w:right w:val="none" w:sz="0" w:space="0" w:color="auto"/>
                                  </w:divBdr>
                                </w:div>
                                <w:div w:id="1253590595">
                                  <w:marLeft w:val="0"/>
                                  <w:marRight w:val="0"/>
                                  <w:marTop w:val="0"/>
                                  <w:marBottom w:val="0"/>
                                  <w:divBdr>
                                    <w:top w:val="none" w:sz="0" w:space="0" w:color="auto"/>
                                    <w:left w:val="none" w:sz="0" w:space="0" w:color="auto"/>
                                    <w:bottom w:val="none" w:sz="0" w:space="0" w:color="auto"/>
                                    <w:right w:val="none" w:sz="0" w:space="0" w:color="auto"/>
                                  </w:divBdr>
                                </w:div>
                                <w:div w:id="1256325405">
                                  <w:marLeft w:val="0"/>
                                  <w:marRight w:val="0"/>
                                  <w:marTop w:val="0"/>
                                  <w:marBottom w:val="0"/>
                                  <w:divBdr>
                                    <w:top w:val="none" w:sz="0" w:space="0" w:color="auto"/>
                                    <w:left w:val="none" w:sz="0" w:space="0" w:color="auto"/>
                                    <w:bottom w:val="none" w:sz="0" w:space="0" w:color="auto"/>
                                    <w:right w:val="none" w:sz="0" w:space="0" w:color="auto"/>
                                  </w:divBdr>
                                </w:div>
                                <w:div w:id="1271820452">
                                  <w:marLeft w:val="0"/>
                                  <w:marRight w:val="0"/>
                                  <w:marTop w:val="0"/>
                                  <w:marBottom w:val="0"/>
                                  <w:divBdr>
                                    <w:top w:val="none" w:sz="0" w:space="0" w:color="auto"/>
                                    <w:left w:val="none" w:sz="0" w:space="0" w:color="auto"/>
                                    <w:bottom w:val="none" w:sz="0" w:space="0" w:color="auto"/>
                                    <w:right w:val="none" w:sz="0" w:space="0" w:color="auto"/>
                                  </w:divBdr>
                                </w:div>
                                <w:div w:id="1285846374">
                                  <w:marLeft w:val="0"/>
                                  <w:marRight w:val="0"/>
                                  <w:marTop w:val="0"/>
                                  <w:marBottom w:val="0"/>
                                  <w:divBdr>
                                    <w:top w:val="none" w:sz="0" w:space="0" w:color="auto"/>
                                    <w:left w:val="none" w:sz="0" w:space="0" w:color="auto"/>
                                    <w:bottom w:val="none" w:sz="0" w:space="0" w:color="auto"/>
                                    <w:right w:val="none" w:sz="0" w:space="0" w:color="auto"/>
                                  </w:divBdr>
                                </w:div>
                                <w:div w:id="14779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13649">
          <w:marLeft w:val="0"/>
          <w:marRight w:val="0"/>
          <w:marTop w:val="0"/>
          <w:marBottom w:val="0"/>
          <w:divBdr>
            <w:top w:val="none" w:sz="0" w:space="0" w:color="auto"/>
            <w:left w:val="none" w:sz="0" w:space="0" w:color="auto"/>
            <w:bottom w:val="none" w:sz="0" w:space="0" w:color="auto"/>
            <w:right w:val="none" w:sz="0" w:space="0" w:color="auto"/>
          </w:divBdr>
        </w:div>
        <w:div w:id="186795005">
          <w:marLeft w:val="0"/>
          <w:marRight w:val="0"/>
          <w:marTop w:val="0"/>
          <w:marBottom w:val="0"/>
          <w:divBdr>
            <w:top w:val="none" w:sz="0" w:space="0" w:color="auto"/>
            <w:left w:val="none" w:sz="0" w:space="0" w:color="auto"/>
            <w:bottom w:val="none" w:sz="0" w:space="0" w:color="auto"/>
            <w:right w:val="none" w:sz="0" w:space="0" w:color="auto"/>
          </w:divBdr>
        </w:div>
        <w:div w:id="186843332">
          <w:marLeft w:val="0"/>
          <w:marRight w:val="0"/>
          <w:marTop w:val="0"/>
          <w:marBottom w:val="0"/>
          <w:divBdr>
            <w:top w:val="none" w:sz="0" w:space="0" w:color="auto"/>
            <w:left w:val="none" w:sz="0" w:space="0" w:color="auto"/>
            <w:bottom w:val="none" w:sz="0" w:space="0" w:color="auto"/>
            <w:right w:val="none" w:sz="0" w:space="0" w:color="auto"/>
          </w:divBdr>
        </w:div>
        <w:div w:id="187109426">
          <w:marLeft w:val="0"/>
          <w:marRight w:val="0"/>
          <w:marTop w:val="0"/>
          <w:marBottom w:val="0"/>
          <w:divBdr>
            <w:top w:val="none" w:sz="0" w:space="0" w:color="auto"/>
            <w:left w:val="none" w:sz="0" w:space="0" w:color="auto"/>
            <w:bottom w:val="none" w:sz="0" w:space="0" w:color="auto"/>
            <w:right w:val="none" w:sz="0" w:space="0" w:color="auto"/>
          </w:divBdr>
        </w:div>
        <w:div w:id="187136695">
          <w:marLeft w:val="0"/>
          <w:marRight w:val="0"/>
          <w:marTop w:val="0"/>
          <w:marBottom w:val="0"/>
          <w:divBdr>
            <w:top w:val="none" w:sz="0" w:space="0" w:color="auto"/>
            <w:left w:val="none" w:sz="0" w:space="0" w:color="auto"/>
            <w:bottom w:val="none" w:sz="0" w:space="0" w:color="auto"/>
            <w:right w:val="none" w:sz="0" w:space="0" w:color="auto"/>
          </w:divBdr>
        </w:div>
        <w:div w:id="187261848">
          <w:marLeft w:val="0"/>
          <w:marRight w:val="0"/>
          <w:marTop w:val="0"/>
          <w:marBottom w:val="0"/>
          <w:divBdr>
            <w:top w:val="none" w:sz="0" w:space="0" w:color="auto"/>
            <w:left w:val="none" w:sz="0" w:space="0" w:color="auto"/>
            <w:bottom w:val="none" w:sz="0" w:space="0" w:color="auto"/>
            <w:right w:val="none" w:sz="0" w:space="0" w:color="auto"/>
          </w:divBdr>
        </w:div>
        <w:div w:id="187453400">
          <w:marLeft w:val="0"/>
          <w:marRight w:val="0"/>
          <w:marTop w:val="0"/>
          <w:marBottom w:val="0"/>
          <w:divBdr>
            <w:top w:val="none" w:sz="0" w:space="0" w:color="auto"/>
            <w:left w:val="none" w:sz="0" w:space="0" w:color="auto"/>
            <w:bottom w:val="none" w:sz="0" w:space="0" w:color="auto"/>
            <w:right w:val="none" w:sz="0" w:space="0" w:color="auto"/>
          </w:divBdr>
        </w:div>
        <w:div w:id="187909847">
          <w:marLeft w:val="0"/>
          <w:marRight w:val="0"/>
          <w:marTop w:val="0"/>
          <w:marBottom w:val="0"/>
          <w:divBdr>
            <w:top w:val="none" w:sz="0" w:space="0" w:color="auto"/>
            <w:left w:val="none" w:sz="0" w:space="0" w:color="auto"/>
            <w:bottom w:val="none" w:sz="0" w:space="0" w:color="auto"/>
            <w:right w:val="none" w:sz="0" w:space="0" w:color="auto"/>
          </w:divBdr>
        </w:div>
        <w:div w:id="187958078">
          <w:marLeft w:val="0"/>
          <w:marRight w:val="0"/>
          <w:marTop w:val="0"/>
          <w:marBottom w:val="0"/>
          <w:divBdr>
            <w:top w:val="none" w:sz="0" w:space="0" w:color="auto"/>
            <w:left w:val="none" w:sz="0" w:space="0" w:color="auto"/>
            <w:bottom w:val="none" w:sz="0" w:space="0" w:color="auto"/>
            <w:right w:val="none" w:sz="0" w:space="0" w:color="auto"/>
          </w:divBdr>
        </w:div>
        <w:div w:id="188222181">
          <w:marLeft w:val="0"/>
          <w:marRight w:val="0"/>
          <w:marTop w:val="0"/>
          <w:marBottom w:val="0"/>
          <w:divBdr>
            <w:top w:val="none" w:sz="0" w:space="0" w:color="auto"/>
            <w:left w:val="none" w:sz="0" w:space="0" w:color="auto"/>
            <w:bottom w:val="none" w:sz="0" w:space="0" w:color="auto"/>
            <w:right w:val="none" w:sz="0" w:space="0" w:color="auto"/>
          </w:divBdr>
        </w:div>
        <w:div w:id="188571767">
          <w:marLeft w:val="0"/>
          <w:marRight w:val="0"/>
          <w:marTop w:val="0"/>
          <w:marBottom w:val="0"/>
          <w:divBdr>
            <w:top w:val="none" w:sz="0" w:space="0" w:color="auto"/>
            <w:left w:val="none" w:sz="0" w:space="0" w:color="auto"/>
            <w:bottom w:val="none" w:sz="0" w:space="0" w:color="auto"/>
            <w:right w:val="none" w:sz="0" w:space="0" w:color="auto"/>
          </w:divBdr>
        </w:div>
        <w:div w:id="189606346">
          <w:marLeft w:val="0"/>
          <w:marRight w:val="0"/>
          <w:marTop w:val="0"/>
          <w:marBottom w:val="0"/>
          <w:divBdr>
            <w:top w:val="none" w:sz="0" w:space="0" w:color="auto"/>
            <w:left w:val="none" w:sz="0" w:space="0" w:color="auto"/>
            <w:bottom w:val="none" w:sz="0" w:space="0" w:color="auto"/>
            <w:right w:val="none" w:sz="0" w:space="0" w:color="auto"/>
          </w:divBdr>
        </w:div>
        <w:div w:id="190151208">
          <w:marLeft w:val="0"/>
          <w:marRight w:val="0"/>
          <w:marTop w:val="0"/>
          <w:marBottom w:val="0"/>
          <w:divBdr>
            <w:top w:val="none" w:sz="0" w:space="0" w:color="auto"/>
            <w:left w:val="none" w:sz="0" w:space="0" w:color="auto"/>
            <w:bottom w:val="none" w:sz="0" w:space="0" w:color="auto"/>
            <w:right w:val="none" w:sz="0" w:space="0" w:color="auto"/>
          </w:divBdr>
        </w:div>
        <w:div w:id="190382357">
          <w:marLeft w:val="0"/>
          <w:marRight w:val="0"/>
          <w:marTop w:val="0"/>
          <w:marBottom w:val="0"/>
          <w:divBdr>
            <w:top w:val="none" w:sz="0" w:space="0" w:color="auto"/>
            <w:left w:val="none" w:sz="0" w:space="0" w:color="auto"/>
            <w:bottom w:val="none" w:sz="0" w:space="0" w:color="auto"/>
            <w:right w:val="none" w:sz="0" w:space="0" w:color="auto"/>
          </w:divBdr>
          <w:divsChild>
            <w:div w:id="1500534220">
              <w:marLeft w:val="0"/>
              <w:marRight w:val="0"/>
              <w:marTop w:val="0"/>
              <w:marBottom w:val="0"/>
              <w:divBdr>
                <w:top w:val="none" w:sz="0" w:space="0" w:color="auto"/>
                <w:left w:val="none" w:sz="0" w:space="0" w:color="auto"/>
                <w:bottom w:val="none" w:sz="0" w:space="0" w:color="auto"/>
                <w:right w:val="none" w:sz="0" w:space="0" w:color="auto"/>
              </w:divBdr>
              <w:divsChild>
                <w:div w:id="13583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0852">
          <w:marLeft w:val="0"/>
          <w:marRight w:val="0"/>
          <w:marTop w:val="0"/>
          <w:marBottom w:val="0"/>
          <w:divBdr>
            <w:top w:val="none" w:sz="0" w:space="0" w:color="auto"/>
            <w:left w:val="none" w:sz="0" w:space="0" w:color="auto"/>
            <w:bottom w:val="none" w:sz="0" w:space="0" w:color="auto"/>
            <w:right w:val="none" w:sz="0" w:space="0" w:color="auto"/>
          </w:divBdr>
        </w:div>
        <w:div w:id="190992795">
          <w:marLeft w:val="0"/>
          <w:marRight w:val="0"/>
          <w:marTop w:val="0"/>
          <w:marBottom w:val="0"/>
          <w:divBdr>
            <w:top w:val="none" w:sz="0" w:space="0" w:color="auto"/>
            <w:left w:val="none" w:sz="0" w:space="0" w:color="auto"/>
            <w:bottom w:val="none" w:sz="0" w:space="0" w:color="auto"/>
            <w:right w:val="none" w:sz="0" w:space="0" w:color="auto"/>
          </w:divBdr>
        </w:div>
        <w:div w:id="191185377">
          <w:marLeft w:val="0"/>
          <w:marRight w:val="0"/>
          <w:marTop w:val="0"/>
          <w:marBottom w:val="0"/>
          <w:divBdr>
            <w:top w:val="none" w:sz="0" w:space="0" w:color="auto"/>
            <w:left w:val="none" w:sz="0" w:space="0" w:color="auto"/>
            <w:bottom w:val="none" w:sz="0" w:space="0" w:color="auto"/>
            <w:right w:val="none" w:sz="0" w:space="0" w:color="auto"/>
          </w:divBdr>
        </w:div>
        <w:div w:id="191388033">
          <w:marLeft w:val="0"/>
          <w:marRight w:val="0"/>
          <w:marTop w:val="0"/>
          <w:marBottom w:val="0"/>
          <w:divBdr>
            <w:top w:val="none" w:sz="0" w:space="0" w:color="auto"/>
            <w:left w:val="none" w:sz="0" w:space="0" w:color="auto"/>
            <w:bottom w:val="none" w:sz="0" w:space="0" w:color="auto"/>
            <w:right w:val="none" w:sz="0" w:space="0" w:color="auto"/>
          </w:divBdr>
        </w:div>
        <w:div w:id="191456142">
          <w:marLeft w:val="0"/>
          <w:marRight w:val="0"/>
          <w:marTop w:val="0"/>
          <w:marBottom w:val="0"/>
          <w:divBdr>
            <w:top w:val="none" w:sz="0" w:space="0" w:color="auto"/>
            <w:left w:val="none" w:sz="0" w:space="0" w:color="auto"/>
            <w:bottom w:val="none" w:sz="0" w:space="0" w:color="auto"/>
            <w:right w:val="none" w:sz="0" w:space="0" w:color="auto"/>
          </w:divBdr>
          <w:divsChild>
            <w:div w:id="943347018">
              <w:marLeft w:val="0"/>
              <w:marRight w:val="0"/>
              <w:marTop w:val="0"/>
              <w:marBottom w:val="0"/>
              <w:divBdr>
                <w:top w:val="none" w:sz="0" w:space="0" w:color="auto"/>
                <w:left w:val="none" w:sz="0" w:space="0" w:color="auto"/>
                <w:bottom w:val="none" w:sz="0" w:space="0" w:color="auto"/>
                <w:right w:val="none" w:sz="0" w:space="0" w:color="auto"/>
              </w:divBdr>
              <w:divsChild>
                <w:div w:id="823814570">
                  <w:marLeft w:val="0"/>
                  <w:marRight w:val="0"/>
                  <w:marTop w:val="0"/>
                  <w:marBottom w:val="0"/>
                  <w:divBdr>
                    <w:top w:val="none" w:sz="0" w:space="0" w:color="auto"/>
                    <w:left w:val="none" w:sz="0" w:space="0" w:color="auto"/>
                    <w:bottom w:val="none" w:sz="0" w:space="0" w:color="auto"/>
                    <w:right w:val="none" w:sz="0" w:space="0" w:color="auto"/>
                  </w:divBdr>
                </w:div>
                <w:div w:id="123346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1244">
          <w:marLeft w:val="0"/>
          <w:marRight w:val="0"/>
          <w:marTop w:val="0"/>
          <w:marBottom w:val="0"/>
          <w:divBdr>
            <w:top w:val="none" w:sz="0" w:space="0" w:color="auto"/>
            <w:left w:val="none" w:sz="0" w:space="0" w:color="auto"/>
            <w:bottom w:val="none" w:sz="0" w:space="0" w:color="auto"/>
            <w:right w:val="none" w:sz="0" w:space="0" w:color="auto"/>
          </w:divBdr>
          <w:divsChild>
            <w:div w:id="380321993">
              <w:marLeft w:val="0"/>
              <w:marRight w:val="0"/>
              <w:marTop w:val="0"/>
              <w:marBottom w:val="0"/>
              <w:divBdr>
                <w:top w:val="none" w:sz="0" w:space="0" w:color="auto"/>
                <w:left w:val="none" w:sz="0" w:space="0" w:color="auto"/>
                <w:bottom w:val="none" w:sz="0" w:space="0" w:color="auto"/>
                <w:right w:val="none" w:sz="0" w:space="0" w:color="auto"/>
              </w:divBdr>
              <w:divsChild>
                <w:div w:id="3982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8481">
          <w:marLeft w:val="0"/>
          <w:marRight w:val="0"/>
          <w:marTop w:val="0"/>
          <w:marBottom w:val="0"/>
          <w:divBdr>
            <w:top w:val="none" w:sz="0" w:space="0" w:color="auto"/>
            <w:left w:val="none" w:sz="0" w:space="0" w:color="auto"/>
            <w:bottom w:val="none" w:sz="0" w:space="0" w:color="auto"/>
            <w:right w:val="none" w:sz="0" w:space="0" w:color="auto"/>
          </w:divBdr>
          <w:divsChild>
            <w:div w:id="434256784">
              <w:marLeft w:val="0"/>
              <w:marRight w:val="0"/>
              <w:marTop w:val="0"/>
              <w:marBottom w:val="0"/>
              <w:divBdr>
                <w:top w:val="none" w:sz="0" w:space="0" w:color="auto"/>
                <w:left w:val="none" w:sz="0" w:space="0" w:color="auto"/>
                <w:bottom w:val="none" w:sz="0" w:space="0" w:color="auto"/>
                <w:right w:val="none" w:sz="0" w:space="0" w:color="auto"/>
              </w:divBdr>
            </w:div>
            <w:div w:id="498931247">
              <w:marLeft w:val="0"/>
              <w:marRight w:val="0"/>
              <w:marTop w:val="0"/>
              <w:marBottom w:val="0"/>
              <w:divBdr>
                <w:top w:val="none" w:sz="0" w:space="0" w:color="auto"/>
                <w:left w:val="none" w:sz="0" w:space="0" w:color="auto"/>
                <w:bottom w:val="none" w:sz="0" w:space="0" w:color="auto"/>
                <w:right w:val="none" w:sz="0" w:space="0" w:color="auto"/>
              </w:divBdr>
            </w:div>
          </w:divsChild>
        </w:div>
        <w:div w:id="191767823">
          <w:marLeft w:val="0"/>
          <w:marRight w:val="0"/>
          <w:marTop w:val="0"/>
          <w:marBottom w:val="0"/>
          <w:divBdr>
            <w:top w:val="none" w:sz="0" w:space="0" w:color="auto"/>
            <w:left w:val="none" w:sz="0" w:space="0" w:color="auto"/>
            <w:bottom w:val="none" w:sz="0" w:space="0" w:color="auto"/>
            <w:right w:val="none" w:sz="0" w:space="0" w:color="auto"/>
          </w:divBdr>
        </w:div>
        <w:div w:id="191768766">
          <w:marLeft w:val="0"/>
          <w:marRight w:val="0"/>
          <w:marTop w:val="0"/>
          <w:marBottom w:val="0"/>
          <w:divBdr>
            <w:top w:val="none" w:sz="0" w:space="0" w:color="auto"/>
            <w:left w:val="none" w:sz="0" w:space="0" w:color="auto"/>
            <w:bottom w:val="none" w:sz="0" w:space="0" w:color="auto"/>
            <w:right w:val="none" w:sz="0" w:space="0" w:color="auto"/>
          </w:divBdr>
        </w:div>
        <w:div w:id="191849692">
          <w:marLeft w:val="0"/>
          <w:marRight w:val="0"/>
          <w:marTop w:val="0"/>
          <w:marBottom w:val="0"/>
          <w:divBdr>
            <w:top w:val="none" w:sz="0" w:space="0" w:color="auto"/>
            <w:left w:val="none" w:sz="0" w:space="0" w:color="auto"/>
            <w:bottom w:val="none" w:sz="0" w:space="0" w:color="auto"/>
            <w:right w:val="none" w:sz="0" w:space="0" w:color="auto"/>
          </w:divBdr>
        </w:div>
        <w:div w:id="192351106">
          <w:marLeft w:val="0"/>
          <w:marRight w:val="0"/>
          <w:marTop w:val="0"/>
          <w:marBottom w:val="0"/>
          <w:divBdr>
            <w:top w:val="none" w:sz="0" w:space="0" w:color="auto"/>
            <w:left w:val="none" w:sz="0" w:space="0" w:color="auto"/>
            <w:bottom w:val="none" w:sz="0" w:space="0" w:color="auto"/>
            <w:right w:val="none" w:sz="0" w:space="0" w:color="auto"/>
          </w:divBdr>
        </w:div>
        <w:div w:id="192500918">
          <w:marLeft w:val="0"/>
          <w:marRight w:val="0"/>
          <w:marTop w:val="0"/>
          <w:marBottom w:val="0"/>
          <w:divBdr>
            <w:top w:val="none" w:sz="0" w:space="0" w:color="auto"/>
            <w:left w:val="none" w:sz="0" w:space="0" w:color="auto"/>
            <w:bottom w:val="none" w:sz="0" w:space="0" w:color="auto"/>
            <w:right w:val="none" w:sz="0" w:space="0" w:color="auto"/>
          </w:divBdr>
          <w:divsChild>
            <w:div w:id="589585918">
              <w:marLeft w:val="0"/>
              <w:marRight w:val="0"/>
              <w:marTop w:val="0"/>
              <w:marBottom w:val="0"/>
              <w:divBdr>
                <w:top w:val="none" w:sz="0" w:space="0" w:color="auto"/>
                <w:left w:val="none" w:sz="0" w:space="0" w:color="auto"/>
                <w:bottom w:val="none" w:sz="0" w:space="0" w:color="auto"/>
                <w:right w:val="none" w:sz="0" w:space="0" w:color="auto"/>
              </w:divBdr>
              <w:divsChild>
                <w:div w:id="71201601">
                  <w:marLeft w:val="0"/>
                  <w:marRight w:val="0"/>
                  <w:marTop w:val="0"/>
                  <w:marBottom w:val="0"/>
                  <w:divBdr>
                    <w:top w:val="none" w:sz="0" w:space="0" w:color="auto"/>
                    <w:left w:val="none" w:sz="0" w:space="0" w:color="auto"/>
                    <w:bottom w:val="none" w:sz="0" w:space="0" w:color="auto"/>
                    <w:right w:val="none" w:sz="0" w:space="0" w:color="auto"/>
                  </w:divBdr>
                </w:div>
                <w:div w:id="2367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8799">
          <w:marLeft w:val="0"/>
          <w:marRight w:val="0"/>
          <w:marTop w:val="0"/>
          <w:marBottom w:val="0"/>
          <w:divBdr>
            <w:top w:val="none" w:sz="0" w:space="0" w:color="auto"/>
            <w:left w:val="none" w:sz="0" w:space="0" w:color="auto"/>
            <w:bottom w:val="none" w:sz="0" w:space="0" w:color="auto"/>
            <w:right w:val="none" w:sz="0" w:space="0" w:color="auto"/>
          </w:divBdr>
        </w:div>
        <w:div w:id="193351191">
          <w:marLeft w:val="0"/>
          <w:marRight w:val="0"/>
          <w:marTop w:val="0"/>
          <w:marBottom w:val="0"/>
          <w:divBdr>
            <w:top w:val="none" w:sz="0" w:space="0" w:color="auto"/>
            <w:left w:val="none" w:sz="0" w:space="0" w:color="auto"/>
            <w:bottom w:val="none" w:sz="0" w:space="0" w:color="auto"/>
            <w:right w:val="none" w:sz="0" w:space="0" w:color="auto"/>
          </w:divBdr>
          <w:divsChild>
            <w:div w:id="805657161">
              <w:marLeft w:val="0"/>
              <w:marRight w:val="0"/>
              <w:marTop w:val="0"/>
              <w:marBottom w:val="0"/>
              <w:divBdr>
                <w:top w:val="none" w:sz="0" w:space="0" w:color="auto"/>
                <w:left w:val="none" w:sz="0" w:space="0" w:color="auto"/>
                <w:bottom w:val="none" w:sz="0" w:space="0" w:color="auto"/>
                <w:right w:val="none" w:sz="0" w:space="0" w:color="auto"/>
              </w:divBdr>
            </w:div>
            <w:div w:id="1020669492">
              <w:marLeft w:val="0"/>
              <w:marRight w:val="0"/>
              <w:marTop w:val="0"/>
              <w:marBottom w:val="0"/>
              <w:divBdr>
                <w:top w:val="none" w:sz="0" w:space="0" w:color="auto"/>
                <w:left w:val="none" w:sz="0" w:space="0" w:color="auto"/>
                <w:bottom w:val="none" w:sz="0" w:space="0" w:color="auto"/>
                <w:right w:val="none" w:sz="0" w:space="0" w:color="auto"/>
              </w:divBdr>
            </w:div>
            <w:div w:id="1151675002">
              <w:marLeft w:val="0"/>
              <w:marRight w:val="0"/>
              <w:marTop w:val="0"/>
              <w:marBottom w:val="0"/>
              <w:divBdr>
                <w:top w:val="none" w:sz="0" w:space="0" w:color="auto"/>
                <w:left w:val="none" w:sz="0" w:space="0" w:color="auto"/>
                <w:bottom w:val="none" w:sz="0" w:space="0" w:color="auto"/>
                <w:right w:val="none" w:sz="0" w:space="0" w:color="auto"/>
              </w:divBdr>
            </w:div>
          </w:divsChild>
        </w:div>
        <w:div w:id="193544887">
          <w:marLeft w:val="0"/>
          <w:marRight w:val="0"/>
          <w:marTop w:val="0"/>
          <w:marBottom w:val="0"/>
          <w:divBdr>
            <w:top w:val="none" w:sz="0" w:space="0" w:color="auto"/>
            <w:left w:val="none" w:sz="0" w:space="0" w:color="auto"/>
            <w:bottom w:val="none" w:sz="0" w:space="0" w:color="auto"/>
            <w:right w:val="none" w:sz="0" w:space="0" w:color="auto"/>
          </w:divBdr>
        </w:div>
        <w:div w:id="193619096">
          <w:marLeft w:val="0"/>
          <w:marRight w:val="0"/>
          <w:marTop w:val="0"/>
          <w:marBottom w:val="0"/>
          <w:divBdr>
            <w:top w:val="none" w:sz="0" w:space="0" w:color="auto"/>
            <w:left w:val="none" w:sz="0" w:space="0" w:color="auto"/>
            <w:bottom w:val="none" w:sz="0" w:space="0" w:color="auto"/>
            <w:right w:val="none" w:sz="0" w:space="0" w:color="auto"/>
          </w:divBdr>
        </w:div>
        <w:div w:id="193659520">
          <w:marLeft w:val="0"/>
          <w:marRight w:val="0"/>
          <w:marTop w:val="0"/>
          <w:marBottom w:val="0"/>
          <w:divBdr>
            <w:top w:val="none" w:sz="0" w:space="0" w:color="auto"/>
            <w:left w:val="none" w:sz="0" w:space="0" w:color="auto"/>
            <w:bottom w:val="none" w:sz="0" w:space="0" w:color="auto"/>
            <w:right w:val="none" w:sz="0" w:space="0" w:color="auto"/>
          </w:divBdr>
        </w:div>
        <w:div w:id="193663378">
          <w:marLeft w:val="0"/>
          <w:marRight w:val="0"/>
          <w:marTop w:val="0"/>
          <w:marBottom w:val="0"/>
          <w:divBdr>
            <w:top w:val="none" w:sz="0" w:space="0" w:color="auto"/>
            <w:left w:val="none" w:sz="0" w:space="0" w:color="auto"/>
            <w:bottom w:val="none" w:sz="0" w:space="0" w:color="auto"/>
            <w:right w:val="none" w:sz="0" w:space="0" w:color="auto"/>
          </w:divBdr>
        </w:div>
        <w:div w:id="193732369">
          <w:marLeft w:val="0"/>
          <w:marRight w:val="0"/>
          <w:marTop w:val="0"/>
          <w:marBottom w:val="0"/>
          <w:divBdr>
            <w:top w:val="none" w:sz="0" w:space="0" w:color="auto"/>
            <w:left w:val="none" w:sz="0" w:space="0" w:color="auto"/>
            <w:bottom w:val="none" w:sz="0" w:space="0" w:color="auto"/>
            <w:right w:val="none" w:sz="0" w:space="0" w:color="auto"/>
          </w:divBdr>
          <w:divsChild>
            <w:div w:id="278923158">
              <w:marLeft w:val="0"/>
              <w:marRight w:val="0"/>
              <w:marTop w:val="0"/>
              <w:marBottom w:val="0"/>
              <w:divBdr>
                <w:top w:val="none" w:sz="0" w:space="0" w:color="auto"/>
                <w:left w:val="none" w:sz="0" w:space="0" w:color="auto"/>
                <w:bottom w:val="none" w:sz="0" w:space="0" w:color="auto"/>
                <w:right w:val="none" w:sz="0" w:space="0" w:color="auto"/>
              </w:divBdr>
              <w:divsChild>
                <w:div w:id="1129277234">
                  <w:marLeft w:val="0"/>
                  <w:marRight w:val="0"/>
                  <w:marTop w:val="0"/>
                  <w:marBottom w:val="0"/>
                  <w:divBdr>
                    <w:top w:val="none" w:sz="0" w:space="0" w:color="auto"/>
                    <w:left w:val="none" w:sz="0" w:space="0" w:color="auto"/>
                    <w:bottom w:val="none" w:sz="0" w:space="0" w:color="auto"/>
                    <w:right w:val="none" w:sz="0" w:space="0" w:color="auto"/>
                  </w:divBdr>
                  <w:divsChild>
                    <w:div w:id="1228493401">
                      <w:marLeft w:val="0"/>
                      <w:marRight w:val="0"/>
                      <w:marTop w:val="0"/>
                      <w:marBottom w:val="0"/>
                      <w:divBdr>
                        <w:top w:val="none" w:sz="0" w:space="0" w:color="auto"/>
                        <w:left w:val="none" w:sz="0" w:space="0" w:color="auto"/>
                        <w:bottom w:val="none" w:sz="0" w:space="0" w:color="auto"/>
                        <w:right w:val="none" w:sz="0" w:space="0" w:color="auto"/>
                      </w:divBdr>
                      <w:divsChild>
                        <w:div w:id="129177050">
                          <w:marLeft w:val="0"/>
                          <w:marRight w:val="0"/>
                          <w:marTop w:val="0"/>
                          <w:marBottom w:val="0"/>
                          <w:divBdr>
                            <w:top w:val="none" w:sz="0" w:space="0" w:color="auto"/>
                            <w:left w:val="none" w:sz="0" w:space="0" w:color="auto"/>
                            <w:bottom w:val="none" w:sz="0" w:space="0" w:color="auto"/>
                            <w:right w:val="none" w:sz="0" w:space="0" w:color="auto"/>
                          </w:divBdr>
                          <w:divsChild>
                            <w:div w:id="1572351409">
                              <w:marLeft w:val="0"/>
                              <w:marRight w:val="0"/>
                              <w:marTop w:val="0"/>
                              <w:marBottom w:val="0"/>
                              <w:divBdr>
                                <w:top w:val="none" w:sz="0" w:space="0" w:color="auto"/>
                                <w:left w:val="none" w:sz="0" w:space="0" w:color="auto"/>
                                <w:bottom w:val="none" w:sz="0" w:space="0" w:color="auto"/>
                                <w:right w:val="none" w:sz="0" w:space="0" w:color="auto"/>
                              </w:divBdr>
                              <w:divsChild>
                                <w:div w:id="1279950416">
                                  <w:marLeft w:val="0"/>
                                  <w:marRight w:val="0"/>
                                  <w:marTop w:val="0"/>
                                  <w:marBottom w:val="0"/>
                                  <w:divBdr>
                                    <w:top w:val="none" w:sz="0" w:space="0" w:color="auto"/>
                                    <w:left w:val="none" w:sz="0" w:space="0" w:color="auto"/>
                                    <w:bottom w:val="none" w:sz="0" w:space="0" w:color="auto"/>
                                    <w:right w:val="none" w:sz="0" w:space="0" w:color="auto"/>
                                  </w:divBdr>
                                  <w:divsChild>
                                    <w:div w:id="442726984">
                                      <w:marLeft w:val="0"/>
                                      <w:marRight w:val="0"/>
                                      <w:marTop w:val="0"/>
                                      <w:marBottom w:val="0"/>
                                      <w:divBdr>
                                        <w:top w:val="none" w:sz="0" w:space="0" w:color="auto"/>
                                        <w:left w:val="none" w:sz="0" w:space="0" w:color="auto"/>
                                        <w:bottom w:val="none" w:sz="0" w:space="0" w:color="auto"/>
                                        <w:right w:val="none" w:sz="0" w:space="0" w:color="auto"/>
                                      </w:divBdr>
                                      <w:divsChild>
                                        <w:div w:id="13575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84459">
          <w:marLeft w:val="0"/>
          <w:marRight w:val="0"/>
          <w:marTop w:val="0"/>
          <w:marBottom w:val="0"/>
          <w:divBdr>
            <w:top w:val="none" w:sz="0" w:space="0" w:color="auto"/>
            <w:left w:val="none" w:sz="0" w:space="0" w:color="auto"/>
            <w:bottom w:val="none" w:sz="0" w:space="0" w:color="auto"/>
            <w:right w:val="none" w:sz="0" w:space="0" w:color="auto"/>
          </w:divBdr>
        </w:div>
        <w:div w:id="193999534">
          <w:marLeft w:val="0"/>
          <w:marRight w:val="0"/>
          <w:marTop w:val="0"/>
          <w:marBottom w:val="0"/>
          <w:divBdr>
            <w:top w:val="none" w:sz="0" w:space="0" w:color="auto"/>
            <w:left w:val="none" w:sz="0" w:space="0" w:color="auto"/>
            <w:bottom w:val="none" w:sz="0" w:space="0" w:color="auto"/>
            <w:right w:val="none" w:sz="0" w:space="0" w:color="auto"/>
          </w:divBdr>
        </w:div>
        <w:div w:id="194119316">
          <w:marLeft w:val="0"/>
          <w:marRight w:val="0"/>
          <w:marTop w:val="0"/>
          <w:marBottom w:val="0"/>
          <w:divBdr>
            <w:top w:val="none" w:sz="0" w:space="0" w:color="auto"/>
            <w:left w:val="none" w:sz="0" w:space="0" w:color="auto"/>
            <w:bottom w:val="none" w:sz="0" w:space="0" w:color="auto"/>
            <w:right w:val="none" w:sz="0" w:space="0" w:color="auto"/>
          </w:divBdr>
          <w:divsChild>
            <w:div w:id="1199902648">
              <w:marLeft w:val="0"/>
              <w:marRight w:val="0"/>
              <w:marTop w:val="0"/>
              <w:marBottom w:val="0"/>
              <w:divBdr>
                <w:top w:val="none" w:sz="0" w:space="0" w:color="auto"/>
                <w:left w:val="none" w:sz="0" w:space="0" w:color="auto"/>
                <w:bottom w:val="none" w:sz="0" w:space="0" w:color="auto"/>
                <w:right w:val="none" w:sz="0" w:space="0" w:color="auto"/>
              </w:divBdr>
              <w:divsChild>
                <w:div w:id="1099837365">
                  <w:marLeft w:val="0"/>
                  <w:marRight w:val="0"/>
                  <w:marTop w:val="0"/>
                  <w:marBottom w:val="0"/>
                  <w:divBdr>
                    <w:top w:val="none" w:sz="0" w:space="0" w:color="auto"/>
                    <w:left w:val="none" w:sz="0" w:space="0" w:color="auto"/>
                    <w:bottom w:val="none" w:sz="0" w:space="0" w:color="auto"/>
                    <w:right w:val="none" w:sz="0" w:space="0" w:color="auto"/>
                  </w:divBdr>
                  <w:divsChild>
                    <w:div w:id="561990986">
                      <w:marLeft w:val="0"/>
                      <w:marRight w:val="0"/>
                      <w:marTop w:val="0"/>
                      <w:marBottom w:val="0"/>
                      <w:divBdr>
                        <w:top w:val="none" w:sz="0" w:space="0" w:color="auto"/>
                        <w:left w:val="none" w:sz="0" w:space="0" w:color="auto"/>
                        <w:bottom w:val="none" w:sz="0" w:space="0" w:color="auto"/>
                        <w:right w:val="none" w:sz="0" w:space="0" w:color="auto"/>
                      </w:divBdr>
                      <w:divsChild>
                        <w:div w:id="979722568">
                          <w:marLeft w:val="0"/>
                          <w:marRight w:val="0"/>
                          <w:marTop w:val="0"/>
                          <w:marBottom w:val="0"/>
                          <w:divBdr>
                            <w:top w:val="none" w:sz="0" w:space="0" w:color="auto"/>
                            <w:left w:val="none" w:sz="0" w:space="0" w:color="auto"/>
                            <w:bottom w:val="none" w:sz="0" w:space="0" w:color="auto"/>
                            <w:right w:val="none" w:sz="0" w:space="0" w:color="auto"/>
                          </w:divBdr>
                        </w:div>
                        <w:div w:id="10569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3994">
          <w:marLeft w:val="0"/>
          <w:marRight w:val="0"/>
          <w:marTop w:val="0"/>
          <w:marBottom w:val="0"/>
          <w:divBdr>
            <w:top w:val="none" w:sz="0" w:space="0" w:color="auto"/>
            <w:left w:val="none" w:sz="0" w:space="0" w:color="auto"/>
            <w:bottom w:val="none" w:sz="0" w:space="0" w:color="auto"/>
            <w:right w:val="none" w:sz="0" w:space="0" w:color="auto"/>
          </w:divBdr>
        </w:div>
        <w:div w:id="194540808">
          <w:marLeft w:val="0"/>
          <w:marRight w:val="0"/>
          <w:marTop w:val="0"/>
          <w:marBottom w:val="0"/>
          <w:divBdr>
            <w:top w:val="none" w:sz="0" w:space="0" w:color="auto"/>
            <w:left w:val="none" w:sz="0" w:space="0" w:color="auto"/>
            <w:bottom w:val="none" w:sz="0" w:space="0" w:color="auto"/>
            <w:right w:val="none" w:sz="0" w:space="0" w:color="auto"/>
          </w:divBdr>
        </w:div>
        <w:div w:id="194736521">
          <w:marLeft w:val="0"/>
          <w:marRight w:val="0"/>
          <w:marTop w:val="0"/>
          <w:marBottom w:val="0"/>
          <w:divBdr>
            <w:top w:val="none" w:sz="0" w:space="0" w:color="auto"/>
            <w:left w:val="none" w:sz="0" w:space="0" w:color="auto"/>
            <w:bottom w:val="none" w:sz="0" w:space="0" w:color="auto"/>
            <w:right w:val="none" w:sz="0" w:space="0" w:color="auto"/>
          </w:divBdr>
        </w:div>
        <w:div w:id="194805341">
          <w:marLeft w:val="-225"/>
          <w:marRight w:val="-225"/>
          <w:marTop w:val="0"/>
          <w:marBottom w:val="0"/>
          <w:divBdr>
            <w:top w:val="none" w:sz="0" w:space="0" w:color="auto"/>
            <w:left w:val="none" w:sz="0" w:space="0" w:color="auto"/>
            <w:bottom w:val="none" w:sz="0" w:space="0" w:color="auto"/>
            <w:right w:val="none" w:sz="0" w:space="0" w:color="auto"/>
          </w:divBdr>
        </w:div>
        <w:div w:id="194850939">
          <w:marLeft w:val="0"/>
          <w:marRight w:val="0"/>
          <w:marTop w:val="0"/>
          <w:marBottom w:val="0"/>
          <w:divBdr>
            <w:top w:val="none" w:sz="0" w:space="0" w:color="auto"/>
            <w:left w:val="none" w:sz="0" w:space="0" w:color="auto"/>
            <w:bottom w:val="none" w:sz="0" w:space="0" w:color="auto"/>
            <w:right w:val="none" w:sz="0" w:space="0" w:color="auto"/>
          </w:divBdr>
          <w:divsChild>
            <w:div w:id="1097142000">
              <w:marLeft w:val="0"/>
              <w:marRight w:val="0"/>
              <w:marTop w:val="0"/>
              <w:marBottom w:val="0"/>
              <w:divBdr>
                <w:top w:val="none" w:sz="0" w:space="0" w:color="auto"/>
                <w:left w:val="none" w:sz="0" w:space="0" w:color="auto"/>
                <w:bottom w:val="none" w:sz="0" w:space="0" w:color="auto"/>
                <w:right w:val="none" w:sz="0" w:space="0" w:color="auto"/>
              </w:divBdr>
              <w:divsChild>
                <w:div w:id="1044909976">
                  <w:marLeft w:val="0"/>
                  <w:marRight w:val="0"/>
                  <w:marTop w:val="0"/>
                  <w:marBottom w:val="0"/>
                  <w:divBdr>
                    <w:top w:val="none" w:sz="0" w:space="0" w:color="auto"/>
                    <w:left w:val="none" w:sz="0" w:space="0" w:color="auto"/>
                    <w:bottom w:val="none" w:sz="0" w:space="0" w:color="auto"/>
                    <w:right w:val="none" w:sz="0" w:space="0" w:color="auto"/>
                  </w:divBdr>
                </w:div>
                <w:div w:id="12292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23">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
            <w:div w:id="529533843">
              <w:marLeft w:val="0"/>
              <w:marRight w:val="0"/>
              <w:marTop w:val="0"/>
              <w:marBottom w:val="0"/>
              <w:divBdr>
                <w:top w:val="none" w:sz="0" w:space="0" w:color="auto"/>
                <w:left w:val="none" w:sz="0" w:space="0" w:color="auto"/>
                <w:bottom w:val="none" w:sz="0" w:space="0" w:color="auto"/>
                <w:right w:val="none" w:sz="0" w:space="0" w:color="auto"/>
              </w:divBdr>
            </w:div>
            <w:div w:id="1169834515">
              <w:marLeft w:val="0"/>
              <w:marRight w:val="0"/>
              <w:marTop w:val="0"/>
              <w:marBottom w:val="0"/>
              <w:divBdr>
                <w:top w:val="none" w:sz="0" w:space="0" w:color="auto"/>
                <w:left w:val="none" w:sz="0" w:space="0" w:color="auto"/>
                <w:bottom w:val="none" w:sz="0" w:space="0" w:color="auto"/>
                <w:right w:val="none" w:sz="0" w:space="0" w:color="auto"/>
              </w:divBdr>
            </w:div>
            <w:div w:id="1233193734">
              <w:marLeft w:val="0"/>
              <w:marRight w:val="0"/>
              <w:marTop w:val="0"/>
              <w:marBottom w:val="0"/>
              <w:divBdr>
                <w:top w:val="none" w:sz="0" w:space="0" w:color="auto"/>
                <w:left w:val="none" w:sz="0" w:space="0" w:color="auto"/>
                <w:bottom w:val="none" w:sz="0" w:space="0" w:color="auto"/>
                <w:right w:val="none" w:sz="0" w:space="0" w:color="auto"/>
              </w:divBdr>
            </w:div>
          </w:divsChild>
        </w:div>
        <w:div w:id="195778002">
          <w:marLeft w:val="0"/>
          <w:marRight w:val="0"/>
          <w:marTop w:val="0"/>
          <w:marBottom w:val="0"/>
          <w:divBdr>
            <w:top w:val="none" w:sz="0" w:space="0" w:color="auto"/>
            <w:left w:val="none" w:sz="0" w:space="0" w:color="auto"/>
            <w:bottom w:val="none" w:sz="0" w:space="0" w:color="auto"/>
            <w:right w:val="none" w:sz="0" w:space="0" w:color="auto"/>
          </w:divBdr>
        </w:div>
        <w:div w:id="195853634">
          <w:marLeft w:val="0"/>
          <w:marRight w:val="0"/>
          <w:marTop w:val="0"/>
          <w:marBottom w:val="0"/>
          <w:divBdr>
            <w:top w:val="none" w:sz="0" w:space="0" w:color="auto"/>
            <w:left w:val="none" w:sz="0" w:space="0" w:color="auto"/>
            <w:bottom w:val="none" w:sz="0" w:space="0" w:color="auto"/>
            <w:right w:val="none" w:sz="0" w:space="0" w:color="auto"/>
          </w:divBdr>
          <w:divsChild>
            <w:div w:id="1471480178">
              <w:marLeft w:val="0"/>
              <w:marRight w:val="0"/>
              <w:marTop w:val="0"/>
              <w:marBottom w:val="0"/>
              <w:divBdr>
                <w:top w:val="none" w:sz="0" w:space="0" w:color="auto"/>
                <w:left w:val="none" w:sz="0" w:space="0" w:color="auto"/>
                <w:bottom w:val="none" w:sz="0" w:space="0" w:color="auto"/>
                <w:right w:val="none" w:sz="0" w:space="0" w:color="auto"/>
              </w:divBdr>
            </w:div>
            <w:div w:id="1570311428">
              <w:marLeft w:val="0"/>
              <w:marRight w:val="0"/>
              <w:marTop w:val="0"/>
              <w:marBottom w:val="0"/>
              <w:divBdr>
                <w:top w:val="none" w:sz="0" w:space="0" w:color="auto"/>
                <w:left w:val="none" w:sz="0" w:space="0" w:color="auto"/>
                <w:bottom w:val="none" w:sz="0" w:space="0" w:color="auto"/>
                <w:right w:val="none" w:sz="0" w:space="0" w:color="auto"/>
              </w:divBdr>
            </w:div>
          </w:divsChild>
        </w:div>
        <w:div w:id="195972422">
          <w:marLeft w:val="0"/>
          <w:marRight w:val="0"/>
          <w:marTop w:val="0"/>
          <w:marBottom w:val="0"/>
          <w:divBdr>
            <w:top w:val="none" w:sz="0" w:space="0" w:color="auto"/>
            <w:left w:val="none" w:sz="0" w:space="0" w:color="auto"/>
            <w:bottom w:val="none" w:sz="0" w:space="0" w:color="auto"/>
            <w:right w:val="none" w:sz="0" w:space="0" w:color="auto"/>
          </w:divBdr>
        </w:div>
        <w:div w:id="196085283">
          <w:marLeft w:val="0"/>
          <w:marRight w:val="0"/>
          <w:marTop w:val="0"/>
          <w:marBottom w:val="0"/>
          <w:divBdr>
            <w:top w:val="none" w:sz="0" w:space="0" w:color="auto"/>
            <w:left w:val="none" w:sz="0" w:space="0" w:color="auto"/>
            <w:bottom w:val="none" w:sz="0" w:space="0" w:color="auto"/>
            <w:right w:val="none" w:sz="0" w:space="0" w:color="auto"/>
          </w:divBdr>
          <w:divsChild>
            <w:div w:id="452285923">
              <w:marLeft w:val="0"/>
              <w:marRight w:val="0"/>
              <w:marTop w:val="0"/>
              <w:marBottom w:val="0"/>
              <w:divBdr>
                <w:top w:val="none" w:sz="0" w:space="0" w:color="auto"/>
                <w:left w:val="none" w:sz="0" w:space="0" w:color="auto"/>
                <w:bottom w:val="none" w:sz="0" w:space="0" w:color="auto"/>
                <w:right w:val="none" w:sz="0" w:space="0" w:color="auto"/>
              </w:divBdr>
              <w:divsChild>
                <w:div w:id="1052580519">
                  <w:marLeft w:val="0"/>
                  <w:marRight w:val="0"/>
                  <w:marTop w:val="0"/>
                  <w:marBottom w:val="0"/>
                  <w:divBdr>
                    <w:top w:val="none" w:sz="0" w:space="0" w:color="auto"/>
                    <w:left w:val="none" w:sz="0" w:space="0" w:color="auto"/>
                    <w:bottom w:val="none" w:sz="0" w:space="0" w:color="auto"/>
                    <w:right w:val="none" w:sz="0" w:space="0" w:color="auto"/>
                  </w:divBdr>
                  <w:divsChild>
                    <w:div w:id="155733386">
                      <w:marLeft w:val="0"/>
                      <w:marRight w:val="0"/>
                      <w:marTop w:val="0"/>
                      <w:marBottom w:val="0"/>
                      <w:divBdr>
                        <w:top w:val="none" w:sz="0" w:space="0" w:color="auto"/>
                        <w:left w:val="none" w:sz="0" w:space="0" w:color="auto"/>
                        <w:bottom w:val="none" w:sz="0" w:space="0" w:color="auto"/>
                        <w:right w:val="none" w:sz="0" w:space="0" w:color="auto"/>
                      </w:divBdr>
                      <w:divsChild>
                        <w:div w:id="9611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73">
          <w:marLeft w:val="0"/>
          <w:marRight w:val="0"/>
          <w:marTop w:val="0"/>
          <w:marBottom w:val="0"/>
          <w:divBdr>
            <w:top w:val="none" w:sz="0" w:space="0" w:color="auto"/>
            <w:left w:val="none" w:sz="0" w:space="0" w:color="auto"/>
            <w:bottom w:val="none" w:sz="0" w:space="0" w:color="auto"/>
            <w:right w:val="none" w:sz="0" w:space="0" w:color="auto"/>
          </w:divBdr>
          <w:divsChild>
            <w:div w:id="1470441395">
              <w:marLeft w:val="0"/>
              <w:marRight w:val="0"/>
              <w:marTop w:val="0"/>
              <w:marBottom w:val="0"/>
              <w:divBdr>
                <w:top w:val="none" w:sz="0" w:space="0" w:color="auto"/>
                <w:left w:val="none" w:sz="0" w:space="0" w:color="auto"/>
                <w:bottom w:val="none" w:sz="0" w:space="0" w:color="auto"/>
                <w:right w:val="none" w:sz="0" w:space="0" w:color="auto"/>
              </w:divBdr>
              <w:divsChild>
                <w:div w:id="132453983">
                  <w:marLeft w:val="0"/>
                  <w:marRight w:val="0"/>
                  <w:marTop w:val="0"/>
                  <w:marBottom w:val="0"/>
                  <w:divBdr>
                    <w:top w:val="none" w:sz="0" w:space="0" w:color="auto"/>
                    <w:left w:val="none" w:sz="0" w:space="0" w:color="auto"/>
                    <w:bottom w:val="none" w:sz="0" w:space="0" w:color="auto"/>
                    <w:right w:val="none" w:sz="0" w:space="0" w:color="auto"/>
                  </w:divBdr>
                </w:div>
                <w:div w:id="194929951">
                  <w:marLeft w:val="0"/>
                  <w:marRight w:val="0"/>
                  <w:marTop w:val="0"/>
                  <w:marBottom w:val="0"/>
                  <w:divBdr>
                    <w:top w:val="none" w:sz="0" w:space="0" w:color="auto"/>
                    <w:left w:val="none" w:sz="0" w:space="0" w:color="auto"/>
                    <w:bottom w:val="none" w:sz="0" w:space="0" w:color="auto"/>
                    <w:right w:val="none" w:sz="0" w:space="0" w:color="auto"/>
                  </w:divBdr>
                  <w:divsChild>
                    <w:div w:id="294143809">
                      <w:marLeft w:val="0"/>
                      <w:marRight w:val="0"/>
                      <w:marTop w:val="0"/>
                      <w:marBottom w:val="0"/>
                      <w:divBdr>
                        <w:top w:val="none" w:sz="0" w:space="0" w:color="auto"/>
                        <w:left w:val="none" w:sz="0" w:space="0" w:color="auto"/>
                        <w:bottom w:val="none" w:sz="0" w:space="0" w:color="auto"/>
                        <w:right w:val="none" w:sz="0" w:space="0" w:color="auto"/>
                      </w:divBdr>
                    </w:div>
                    <w:div w:id="524903266">
                      <w:marLeft w:val="0"/>
                      <w:marRight w:val="0"/>
                      <w:marTop w:val="0"/>
                      <w:marBottom w:val="0"/>
                      <w:divBdr>
                        <w:top w:val="none" w:sz="0" w:space="0" w:color="auto"/>
                        <w:left w:val="none" w:sz="0" w:space="0" w:color="auto"/>
                        <w:bottom w:val="none" w:sz="0" w:space="0" w:color="auto"/>
                        <w:right w:val="none" w:sz="0" w:space="0" w:color="auto"/>
                      </w:divBdr>
                    </w:div>
                    <w:div w:id="726103008">
                      <w:marLeft w:val="0"/>
                      <w:marRight w:val="0"/>
                      <w:marTop w:val="0"/>
                      <w:marBottom w:val="0"/>
                      <w:divBdr>
                        <w:top w:val="none" w:sz="0" w:space="0" w:color="auto"/>
                        <w:left w:val="none" w:sz="0" w:space="0" w:color="auto"/>
                        <w:bottom w:val="none" w:sz="0" w:space="0" w:color="auto"/>
                        <w:right w:val="none" w:sz="0" w:space="0" w:color="auto"/>
                      </w:divBdr>
                    </w:div>
                    <w:div w:id="1106658167">
                      <w:marLeft w:val="0"/>
                      <w:marRight w:val="0"/>
                      <w:marTop w:val="0"/>
                      <w:marBottom w:val="0"/>
                      <w:divBdr>
                        <w:top w:val="none" w:sz="0" w:space="0" w:color="auto"/>
                        <w:left w:val="none" w:sz="0" w:space="0" w:color="auto"/>
                        <w:bottom w:val="none" w:sz="0" w:space="0" w:color="auto"/>
                        <w:right w:val="none" w:sz="0" w:space="0" w:color="auto"/>
                      </w:divBdr>
                    </w:div>
                    <w:div w:id="1273366585">
                      <w:marLeft w:val="0"/>
                      <w:marRight w:val="0"/>
                      <w:marTop w:val="0"/>
                      <w:marBottom w:val="0"/>
                      <w:divBdr>
                        <w:top w:val="none" w:sz="0" w:space="0" w:color="auto"/>
                        <w:left w:val="none" w:sz="0" w:space="0" w:color="auto"/>
                        <w:bottom w:val="none" w:sz="0" w:space="0" w:color="auto"/>
                        <w:right w:val="none" w:sz="0" w:space="0" w:color="auto"/>
                      </w:divBdr>
                    </w:div>
                    <w:div w:id="1416972226">
                      <w:marLeft w:val="0"/>
                      <w:marRight w:val="0"/>
                      <w:marTop w:val="0"/>
                      <w:marBottom w:val="0"/>
                      <w:divBdr>
                        <w:top w:val="none" w:sz="0" w:space="0" w:color="auto"/>
                        <w:left w:val="none" w:sz="0" w:space="0" w:color="auto"/>
                        <w:bottom w:val="none" w:sz="0" w:space="0" w:color="auto"/>
                        <w:right w:val="none" w:sz="0" w:space="0" w:color="auto"/>
                      </w:divBdr>
                    </w:div>
                    <w:div w:id="1459492727">
                      <w:marLeft w:val="0"/>
                      <w:marRight w:val="0"/>
                      <w:marTop w:val="0"/>
                      <w:marBottom w:val="0"/>
                      <w:divBdr>
                        <w:top w:val="none" w:sz="0" w:space="0" w:color="auto"/>
                        <w:left w:val="none" w:sz="0" w:space="0" w:color="auto"/>
                        <w:bottom w:val="none" w:sz="0" w:space="0" w:color="auto"/>
                        <w:right w:val="none" w:sz="0" w:space="0" w:color="auto"/>
                      </w:divBdr>
                    </w:div>
                    <w:div w:id="1527907695">
                      <w:marLeft w:val="0"/>
                      <w:marRight w:val="0"/>
                      <w:marTop w:val="0"/>
                      <w:marBottom w:val="0"/>
                      <w:divBdr>
                        <w:top w:val="none" w:sz="0" w:space="0" w:color="auto"/>
                        <w:left w:val="none" w:sz="0" w:space="0" w:color="auto"/>
                        <w:bottom w:val="none" w:sz="0" w:space="0" w:color="auto"/>
                        <w:right w:val="none" w:sz="0" w:space="0" w:color="auto"/>
                      </w:divBdr>
                    </w:div>
                  </w:divsChild>
                </w:div>
                <w:div w:id="9421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835">
          <w:marLeft w:val="0"/>
          <w:marRight w:val="0"/>
          <w:marTop w:val="0"/>
          <w:marBottom w:val="0"/>
          <w:divBdr>
            <w:top w:val="none" w:sz="0" w:space="0" w:color="auto"/>
            <w:left w:val="none" w:sz="0" w:space="0" w:color="auto"/>
            <w:bottom w:val="none" w:sz="0" w:space="0" w:color="auto"/>
            <w:right w:val="none" w:sz="0" w:space="0" w:color="auto"/>
          </w:divBdr>
        </w:div>
        <w:div w:id="197082800">
          <w:marLeft w:val="0"/>
          <w:marRight w:val="0"/>
          <w:marTop w:val="0"/>
          <w:marBottom w:val="0"/>
          <w:divBdr>
            <w:top w:val="none" w:sz="0" w:space="0" w:color="auto"/>
            <w:left w:val="none" w:sz="0" w:space="0" w:color="auto"/>
            <w:bottom w:val="none" w:sz="0" w:space="0" w:color="auto"/>
            <w:right w:val="none" w:sz="0" w:space="0" w:color="auto"/>
          </w:divBdr>
          <w:divsChild>
            <w:div w:id="1337001077">
              <w:marLeft w:val="0"/>
              <w:marRight w:val="0"/>
              <w:marTop w:val="0"/>
              <w:marBottom w:val="0"/>
              <w:divBdr>
                <w:top w:val="none" w:sz="0" w:space="0" w:color="auto"/>
                <w:left w:val="none" w:sz="0" w:space="0" w:color="auto"/>
                <w:bottom w:val="none" w:sz="0" w:space="0" w:color="auto"/>
                <w:right w:val="none" w:sz="0" w:space="0" w:color="auto"/>
              </w:divBdr>
              <w:divsChild>
                <w:div w:id="75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4736">
          <w:marLeft w:val="0"/>
          <w:marRight w:val="0"/>
          <w:marTop w:val="0"/>
          <w:marBottom w:val="0"/>
          <w:divBdr>
            <w:top w:val="none" w:sz="0" w:space="0" w:color="auto"/>
            <w:left w:val="none" w:sz="0" w:space="0" w:color="auto"/>
            <w:bottom w:val="none" w:sz="0" w:space="0" w:color="auto"/>
            <w:right w:val="none" w:sz="0" w:space="0" w:color="auto"/>
          </w:divBdr>
        </w:div>
        <w:div w:id="197546803">
          <w:marLeft w:val="0"/>
          <w:marRight w:val="0"/>
          <w:marTop w:val="0"/>
          <w:marBottom w:val="0"/>
          <w:divBdr>
            <w:top w:val="none" w:sz="0" w:space="0" w:color="auto"/>
            <w:left w:val="none" w:sz="0" w:space="0" w:color="auto"/>
            <w:bottom w:val="none" w:sz="0" w:space="0" w:color="auto"/>
            <w:right w:val="none" w:sz="0" w:space="0" w:color="auto"/>
          </w:divBdr>
          <w:divsChild>
            <w:div w:id="1095595173">
              <w:marLeft w:val="0"/>
              <w:marRight w:val="0"/>
              <w:marTop w:val="0"/>
              <w:marBottom w:val="0"/>
              <w:divBdr>
                <w:top w:val="none" w:sz="0" w:space="0" w:color="auto"/>
                <w:left w:val="none" w:sz="0" w:space="0" w:color="auto"/>
                <w:bottom w:val="none" w:sz="0" w:space="0" w:color="auto"/>
                <w:right w:val="none" w:sz="0" w:space="0" w:color="auto"/>
              </w:divBdr>
              <w:divsChild>
                <w:div w:id="1267225818">
                  <w:marLeft w:val="0"/>
                  <w:marRight w:val="0"/>
                  <w:marTop w:val="0"/>
                  <w:marBottom w:val="0"/>
                  <w:divBdr>
                    <w:top w:val="none" w:sz="0" w:space="0" w:color="auto"/>
                    <w:left w:val="none" w:sz="0" w:space="0" w:color="auto"/>
                    <w:bottom w:val="none" w:sz="0" w:space="0" w:color="auto"/>
                    <w:right w:val="none" w:sz="0" w:space="0" w:color="auto"/>
                  </w:divBdr>
                  <w:divsChild>
                    <w:div w:id="392048687">
                      <w:marLeft w:val="0"/>
                      <w:marRight w:val="0"/>
                      <w:marTop w:val="0"/>
                      <w:marBottom w:val="0"/>
                      <w:divBdr>
                        <w:top w:val="none" w:sz="0" w:space="0" w:color="auto"/>
                        <w:left w:val="none" w:sz="0" w:space="0" w:color="auto"/>
                        <w:bottom w:val="none" w:sz="0" w:space="0" w:color="auto"/>
                        <w:right w:val="none" w:sz="0" w:space="0" w:color="auto"/>
                      </w:divBdr>
                      <w:divsChild>
                        <w:div w:id="39286144">
                          <w:marLeft w:val="0"/>
                          <w:marRight w:val="0"/>
                          <w:marTop w:val="0"/>
                          <w:marBottom w:val="0"/>
                          <w:divBdr>
                            <w:top w:val="none" w:sz="0" w:space="0" w:color="auto"/>
                            <w:left w:val="none" w:sz="0" w:space="0" w:color="auto"/>
                            <w:bottom w:val="none" w:sz="0" w:space="0" w:color="auto"/>
                            <w:right w:val="none" w:sz="0" w:space="0" w:color="auto"/>
                          </w:divBdr>
                        </w:div>
                        <w:div w:id="172302057">
                          <w:marLeft w:val="0"/>
                          <w:marRight w:val="0"/>
                          <w:marTop w:val="0"/>
                          <w:marBottom w:val="0"/>
                          <w:divBdr>
                            <w:top w:val="none" w:sz="0" w:space="0" w:color="auto"/>
                            <w:left w:val="none" w:sz="0" w:space="0" w:color="auto"/>
                            <w:bottom w:val="none" w:sz="0" w:space="0" w:color="auto"/>
                            <w:right w:val="none" w:sz="0" w:space="0" w:color="auto"/>
                          </w:divBdr>
                        </w:div>
                        <w:div w:id="22225507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236942127">
                          <w:marLeft w:val="0"/>
                          <w:marRight w:val="0"/>
                          <w:marTop w:val="0"/>
                          <w:marBottom w:val="0"/>
                          <w:divBdr>
                            <w:top w:val="none" w:sz="0" w:space="0" w:color="auto"/>
                            <w:left w:val="none" w:sz="0" w:space="0" w:color="auto"/>
                            <w:bottom w:val="none" w:sz="0" w:space="0" w:color="auto"/>
                            <w:right w:val="none" w:sz="0" w:space="0" w:color="auto"/>
                          </w:divBdr>
                        </w:div>
                        <w:div w:id="244848920">
                          <w:marLeft w:val="0"/>
                          <w:marRight w:val="0"/>
                          <w:marTop w:val="0"/>
                          <w:marBottom w:val="0"/>
                          <w:divBdr>
                            <w:top w:val="none" w:sz="0" w:space="0" w:color="auto"/>
                            <w:left w:val="none" w:sz="0" w:space="0" w:color="auto"/>
                            <w:bottom w:val="none" w:sz="0" w:space="0" w:color="auto"/>
                            <w:right w:val="none" w:sz="0" w:space="0" w:color="auto"/>
                          </w:divBdr>
                        </w:div>
                        <w:div w:id="278874441">
                          <w:marLeft w:val="0"/>
                          <w:marRight w:val="0"/>
                          <w:marTop w:val="0"/>
                          <w:marBottom w:val="0"/>
                          <w:divBdr>
                            <w:top w:val="none" w:sz="0" w:space="0" w:color="auto"/>
                            <w:left w:val="none" w:sz="0" w:space="0" w:color="auto"/>
                            <w:bottom w:val="none" w:sz="0" w:space="0" w:color="auto"/>
                            <w:right w:val="none" w:sz="0" w:space="0" w:color="auto"/>
                          </w:divBdr>
                        </w:div>
                        <w:div w:id="360282365">
                          <w:marLeft w:val="0"/>
                          <w:marRight w:val="0"/>
                          <w:marTop w:val="0"/>
                          <w:marBottom w:val="0"/>
                          <w:divBdr>
                            <w:top w:val="none" w:sz="0" w:space="0" w:color="auto"/>
                            <w:left w:val="none" w:sz="0" w:space="0" w:color="auto"/>
                            <w:bottom w:val="none" w:sz="0" w:space="0" w:color="auto"/>
                            <w:right w:val="none" w:sz="0" w:space="0" w:color="auto"/>
                          </w:divBdr>
                        </w:div>
                        <w:div w:id="369763398">
                          <w:marLeft w:val="0"/>
                          <w:marRight w:val="0"/>
                          <w:marTop w:val="0"/>
                          <w:marBottom w:val="0"/>
                          <w:divBdr>
                            <w:top w:val="none" w:sz="0" w:space="0" w:color="auto"/>
                            <w:left w:val="none" w:sz="0" w:space="0" w:color="auto"/>
                            <w:bottom w:val="none" w:sz="0" w:space="0" w:color="auto"/>
                            <w:right w:val="none" w:sz="0" w:space="0" w:color="auto"/>
                          </w:divBdr>
                        </w:div>
                        <w:div w:id="450632983">
                          <w:marLeft w:val="0"/>
                          <w:marRight w:val="0"/>
                          <w:marTop w:val="0"/>
                          <w:marBottom w:val="0"/>
                          <w:divBdr>
                            <w:top w:val="none" w:sz="0" w:space="0" w:color="auto"/>
                            <w:left w:val="none" w:sz="0" w:space="0" w:color="auto"/>
                            <w:bottom w:val="none" w:sz="0" w:space="0" w:color="auto"/>
                            <w:right w:val="none" w:sz="0" w:space="0" w:color="auto"/>
                          </w:divBdr>
                        </w:div>
                        <w:div w:id="462502106">
                          <w:marLeft w:val="0"/>
                          <w:marRight w:val="0"/>
                          <w:marTop w:val="0"/>
                          <w:marBottom w:val="0"/>
                          <w:divBdr>
                            <w:top w:val="none" w:sz="0" w:space="0" w:color="auto"/>
                            <w:left w:val="none" w:sz="0" w:space="0" w:color="auto"/>
                            <w:bottom w:val="none" w:sz="0" w:space="0" w:color="auto"/>
                            <w:right w:val="none" w:sz="0" w:space="0" w:color="auto"/>
                          </w:divBdr>
                        </w:div>
                        <w:div w:id="474759284">
                          <w:marLeft w:val="0"/>
                          <w:marRight w:val="0"/>
                          <w:marTop w:val="0"/>
                          <w:marBottom w:val="0"/>
                          <w:divBdr>
                            <w:top w:val="none" w:sz="0" w:space="0" w:color="auto"/>
                            <w:left w:val="none" w:sz="0" w:space="0" w:color="auto"/>
                            <w:bottom w:val="none" w:sz="0" w:space="0" w:color="auto"/>
                            <w:right w:val="none" w:sz="0" w:space="0" w:color="auto"/>
                          </w:divBdr>
                        </w:div>
                        <w:div w:id="537937038">
                          <w:marLeft w:val="0"/>
                          <w:marRight w:val="0"/>
                          <w:marTop w:val="0"/>
                          <w:marBottom w:val="0"/>
                          <w:divBdr>
                            <w:top w:val="none" w:sz="0" w:space="0" w:color="auto"/>
                            <w:left w:val="none" w:sz="0" w:space="0" w:color="auto"/>
                            <w:bottom w:val="none" w:sz="0" w:space="0" w:color="auto"/>
                            <w:right w:val="none" w:sz="0" w:space="0" w:color="auto"/>
                          </w:divBdr>
                        </w:div>
                        <w:div w:id="642664668">
                          <w:marLeft w:val="0"/>
                          <w:marRight w:val="0"/>
                          <w:marTop w:val="0"/>
                          <w:marBottom w:val="0"/>
                          <w:divBdr>
                            <w:top w:val="none" w:sz="0" w:space="0" w:color="auto"/>
                            <w:left w:val="none" w:sz="0" w:space="0" w:color="auto"/>
                            <w:bottom w:val="none" w:sz="0" w:space="0" w:color="auto"/>
                            <w:right w:val="none" w:sz="0" w:space="0" w:color="auto"/>
                          </w:divBdr>
                        </w:div>
                        <w:div w:id="672994983">
                          <w:marLeft w:val="0"/>
                          <w:marRight w:val="0"/>
                          <w:marTop w:val="0"/>
                          <w:marBottom w:val="0"/>
                          <w:divBdr>
                            <w:top w:val="none" w:sz="0" w:space="0" w:color="auto"/>
                            <w:left w:val="none" w:sz="0" w:space="0" w:color="auto"/>
                            <w:bottom w:val="none" w:sz="0" w:space="0" w:color="auto"/>
                            <w:right w:val="none" w:sz="0" w:space="0" w:color="auto"/>
                          </w:divBdr>
                        </w:div>
                        <w:div w:id="738213799">
                          <w:marLeft w:val="0"/>
                          <w:marRight w:val="0"/>
                          <w:marTop w:val="0"/>
                          <w:marBottom w:val="0"/>
                          <w:divBdr>
                            <w:top w:val="none" w:sz="0" w:space="0" w:color="auto"/>
                            <w:left w:val="none" w:sz="0" w:space="0" w:color="auto"/>
                            <w:bottom w:val="none" w:sz="0" w:space="0" w:color="auto"/>
                            <w:right w:val="none" w:sz="0" w:space="0" w:color="auto"/>
                          </w:divBdr>
                        </w:div>
                        <w:div w:id="844980016">
                          <w:marLeft w:val="0"/>
                          <w:marRight w:val="0"/>
                          <w:marTop w:val="0"/>
                          <w:marBottom w:val="0"/>
                          <w:divBdr>
                            <w:top w:val="none" w:sz="0" w:space="0" w:color="auto"/>
                            <w:left w:val="none" w:sz="0" w:space="0" w:color="auto"/>
                            <w:bottom w:val="none" w:sz="0" w:space="0" w:color="auto"/>
                            <w:right w:val="none" w:sz="0" w:space="0" w:color="auto"/>
                          </w:divBdr>
                        </w:div>
                        <w:div w:id="848564831">
                          <w:marLeft w:val="0"/>
                          <w:marRight w:val="0"/>
                          <w:marTop w:val="0"/>
                          <w:marBottom w:val="0"/>
                          <w:divBdr>
                            <w:top w:val="none" w:sz="0" w:space="0" w:color="auto"/>
                            <w:left w:val="none" w:sz="0" w:space="0" w:color="auto"/>
                            <w:bottom w:val="none" w:sz="0" w:space="0" w:color="auto"/>
                            <w:right w:val="none" w:sz="0" w:space="0" w:color="auto"/>
                          </w:divBdr>
                        </w:div>
                        <w:div w:id="873810443">
                          <w:marLeft w:val="0"/>
                          <w:marRight w:val="0"/>
                          <w:marTop w:val="0"/>
                          <w:marBottom w:val="0"/>
                          <w:divBdr>
                            <w:top w:val="none" w:sz="0" w:space="0" w:color="auto"/>
                            <w:left w:val="none" w:sz="0" w:space="0" w:color="auto"/>
                            <w:bottom w:val="none" w:sz="0" w:space="0" w:color="auto"/>
                            <w:right w:val="none" w:sz="0" w:space="0" w:color="auto"/>
                          </w:divBdr>
                        </w:div>
                        <w:div w:id="1103038008">
                          <w:marLeft w:val="0"/>
                          <w:marRight w:val="0"/>
                          <w:marTop w:val="0"/>
                          <w:marBottom w:val="0"/>
                          <w:divBdr>
                            <w:top w:val="none" w:sz="0" w:space="0" w:color="auto"/>
                            <w:left w:val="none" w:sz="0" w:space="0" w:color="auto"/>
                            <w:bottom w:val="none" w:sz="0" w:space="0" w:color="auto"/>
                            <w:right w:val="none" w:sz="0" w:space="0" w:color="auto"/>
                          </w:divBdr>
                        </w:div>
                        <w:div w:id="1146554292">
                          <w:marLeft w:val="0"/>
                          <w:marRight w:val="0"/>
                          <w:marTop w:val="0"/>
                          <w:marBottom w:val="0"/>
                          <w:divBdr>
                            <w:top w:val="none" w:sz="0" w:space="0" w:color="auto"/>
                            <w:left w:val="none" w:sz="0" w:space="0" w:color="auto"/>
                            <w:bottom w:val="none" w:sz="0" w:space="0" w:color="auto"/>
                            <w:right w:val="none" w:sz="0" w:space="0" w:color="auto"/>
                          </w:divBdr>
                        </w:div>
                        <w:div w:id="1287276063">
                          <w:marLeft w:val="0"/>
                          <w:marRight w:val="0"/>
                          <w:marTop w:val="0"/>
                          <w:marBottom w:val="0"/>
                          <w:divBdr>
                            <w:top w:val="none" w:sz="0" w:space="0" w:color="auto"/>
                            <w:left w:val="none" w:sz="0" w:space="0" w:color="auto"/>
                            <w:bottom w:val="none" w:sz="0" w:space="0" w:color="auto"/>
                            <w:right w:val="none" w:sz="0" w:space="0" w:color="auto"/>
                          </w:divBdr>
                        </w:div>
                        <w:div w:id="1300069071">
                          <w:marLeft w:val="0"/>
                          <w:marRight w:val="0"/>
                          <w:marTop w:val="0"/>
                          <w:marBottom w:val="0"/>
                          <w:divBdr>
                            <w:top w:val="none" w:sz="0" w:space="0" w:color="auto"/>
                            <w:left w:val="none" w:sz="0" w:space="0" w:color="auto"/>
                            <w:bottom w:val="none" w:sz="0" w:space="0" w:color="auto"/>
                            <w:right w:val="none" w:sz="0" w:space="0" w:color="auto"/>
                          </w:divBdr>
                        </w:div>
                        <w:div w:id="1366444520">
                          <w:marLeft w:val="0"/>
                          <w:marRight w:val="0"/>
                          <w:marTop w:val="0"/>
                          <w:marBottom w:val="0"/>
                          <w:divBdr>
                            <w:top w:val="none" w:sz="0" w:space="0" w:color="auto"/>
                            <w:left w:val="none" w:sz="0" w:space="0" w:color="auto"/>
                            <w:bottom w:val="none" w:sz="0" w:space="0" w:color="auto"/>
                            <w:right w:val="none" w:sz="0" w:space="0" w:color="auto"/>
                          </w:divBdr>
                        </w:div>
                        <w:div w:id="1519201841">
                          <w:marLeft w:val="0"/>
                          <w:marRight w:val="0"/>
                          <w:marTop w:val="0"/>
                          <w:marBottom w:val="0"/>
                          <w:divBdr>
                            <w:top w:val="none" w:sz="0" w:space="0" w:color="auto"/>
                            <w:left w:val="none" w:sz="0" w:space="0" w:color="auto"/>
                            <w:bottom w:val="none" w:sz="0" w:space="0" w:color="auto"/>
                            <w:right w:val="none" w:sz="0" w:space="0" w:color="auto"/>
                          </w:divBdr>
                        </w:div>
                        <w:div w:id="1587302482">
                          <w:marLeft w:val="0"/>
                          <w:marRight w:val="0"/>
                          <w:marTop w:val="0"/>
                          <w:marBottom w:val="0"/>
                          <w:divBdr>
                            <w:top w:val="none" w:sz="0" w:space="0" w:color="auto"/>
                            <w:left w:val="none" w:sz="0" w:space="0" w:color="auto"/>
                            <w:bottom w:val="none" w:sz="0" w:space="0" w:color="auto"/>
                            <w:right w:val="none" w:sz="0" w:space="0" w:color="auto"/>
                          </w:divBdr>
                        </w:div>
                      </w:divsChild>
                    </w:div>
                    <w:div w:id="483090584">
                      <w:marLeft w:val="0"/>
                      <w:marRight w:val="0"/>
                      <w:marTop w:val="0"/>
                      <w:marBottom w:val="0"/>
                      <w:divBdr>
                        <w:top w:val="none" w:sz="0" w:space="0" w:color="auto"/>
                        <w:left w:val="none" w:sz="0" w:space="0" w:color="auto"/>
                        <w:bottom w:val="none" w:sz="0" w:space="0" w:color="auto"/>
                        <w:right w:val="none" w:sz="0" w:space="0" w:color="auto"/>
                      </w:divBdr>
                    </w:div>
                    <w:div w:id="15322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5660">
          <w:marLeft w:val="0"/>
          <w:marRight w:val="0"/>
          <w:marTop w:val="0"/>
          <w:marBottom w:val="0"/>
          <w:divBdr>
            <w:top w:val="none" w:sz="0" w:space="0" w:color="auto"/>
            <w:left w:val="none" w:sz="0" w:space="0" w:color="auto"/>
            <w:bottom w:val="none" w:sz="0" w:space="0" w:color="auto"/>
            <w:right w:val="none" w:sz="0" w:space="0" w:color="auto"/>
          </w:divBdr>
        </w:div>
        <w:div w:id="198205383">
          <w:marLeft w:val="0"/>
          <w:marRight w:val="0"/>
          <w:marTop w:val="0"/>
          <w:marBottom w:val="0"/>
          <w:divBdr>
            <w:top w:val="none" w:sz="0" w:space="0" w:color="auto"/>
            <w:left w:val="none" w:sz="0" w:space="0" w:color="auto"/>
            <w:bottom w:val="none" w:sz="0" w:space="0" w:color="auto"/>
            <w:right w:val="none" w:sz="0" w:space="0" w:color="auto"/>
          </w:divBdr>
        </w:div>
        <w:div w:id="198443032">
          <w:marLeft w:val="0"/>
          <w:marRight w:val="0"/>
          <w:marTop w:val="0"/>
          <w:marBottom w:val="0"/>
          <w:divBdr>
            <w:top w:val="none" w:sz="0" w:space="0" w:color="auto"/>
            <w:left w:val="none" w:sz="0" w:space="0" w:color="auto"/>
            <w:bottom w:val="none" w:sz="0" w:space="0" w:color="auto"/>
            <w:right w:val="none" w:sz="0" w:space="0" w:color="auto"/>
          </w:divBdr>
        </w:div>
        <w:div w:id="198475758">
          <w:marLeft w:val="0"/>
          <w:marRight w:val="0"/>
          <w:marTop w:val="0"/>
          <w:marBottom w:val="0"/>
          <w:divBdr>
            <w:top w:val="none" w:sz="0" w:space="0" w:color="auto"/>
            <w:left w:val="none" w:sz="0" w:space="0" w:color="auto"/>
            <w:bottom w:val="none" w:sz="0" w:space="0" w:color="auto"/>
            <w:right w:val="none" w:sz="0" w:space="0" w:color="auto"/>
          </w:divBdr>
          <w:divsChild>
            <w:div w:id="216936592">
              <w:marLeft w:val="0"/>
              <w:marRight w:val="0"/>
              <w:marTop w:val="0"/>
              <w:marBottom w:val="0"/>
              <w:divBdr>
                <w:top w:val="none" w:sz="0" w:space="0" w:color="auto"/>
                <w:left w:val="none" w:sz="0" w:space="0" w:color="auto"/>
                <w:bottom w:val="none" w:sz="0" w:space="0" w:color="auto"/>
                <w:right w:val="none" w:sz="0" w:space="0" w:color="auto"/>
              </w:divBdr>
              <w:divsChild>
                <w:div w:id="1267926674">
                  <w:marLeft w:val="0"/>
                  <w:marRight w:val="0"/>
                  <w:marTop w:val="0"/>
                  <w:marBottom w:val="0"/>
                  <w:divBdr>
                    <w:top w:val="none" w:sz="0" w:space="0" w:color="auto"/>
                    <w:left w:val="none" w:sz="0" w:space="0" w:color="auto"/>
                    <w:bottom w:val="none" w:sz="0" w:space="0" w:color="auto"/>
                    <w:right w:val="none" w:sz="0" w:space="0" w:color="auto"/>
                  </w:divBdr>
                  <w:divsChild>
                    <w:div w:id="1271007171">
                      <w:marLeft w:val="0"/>
                      <w:marRight w:val="0"/>
                      <w:marTop w:val="0"/>
                      <w:marBottom w:val="0"/>
                      <w:divBdr>
                        <w:top w:val="none" w:sz="0" w:space="0" w:color="auto"/>
                        <w:left w:val="none" w:sz="0" w:space="0" w:color="auto"/>
                        <w:bottom w:val="none" w:sz="0" w:space="0" w:color="auto"/>
                        <w:right w:val="none" w:sz="0" w:space="0" w:color="auto"/>
                      </w:divBdr>
                      <w:divsChild>
                        <w:div w:id="7405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6227">
          <w:marLeft w:val="0"/>
          <w:marRight w:val="0"/>
          <w:marTop w:val="0"/>
          <w:marBottom w:val="0"/>
          <w:divBdr>
            <w:top w:val="none" w:sz="0" w:space="0" w:color="auto"/>
            <w:left w:val="none" w:sz="0" w:space="0" w:color="auto"/>
            <w:bottom w:val="none" w:sz="0" w:space="0" w:color="auto"/>
            <w:right w:val="none" w:sz="0" w:space="0" w:color="auto"/>
          </w:divBdr>
        </w:div>
        <w:div w:id="198857640">
          <w:marLeft w:val="0"/>
          <w:marRight w:val="0"/>
          <w:marTop w:val="0"/>
          <w:marBottom w:val="0"/>
          <w:divBdr>
            <w:top w:val="none" w:sz="0" w:space="0" w:color="auto"/>
            <w:left w:val="none" w:sz="0" w:space="0" w:color="auto"/>
            <w:bottom w:val="none" w:sz="0" w:space="0" w:color="auto"/>
            <w:right w:val="none" w:sz="0" w:space="0" w:color="auto"/>
          </w:divBdr>
        </w:div>
        <w:div w:id="199057768">
          <w:marLeft w:val="0"/>
          <w:marRight w:val="0"/>
          <w:marTop w:val="0"/>
          <w:marBottom w:val="0"/>
          <w:divBdr>
            <w:top w:val="none" w:sz="0" w:space="0" w:color="auto"/>
            <w:left w:val="none" w:sz="0" w:space="0" w:color="auto"/>
            <w:bottom w:val="none" w:sz="0" w:space="0" w:color="auto"/>
            <w:right w:val="none" w:sz="0" w:space="0" w:color="auto"/>
          </w:divBdr>
        </w:div>
        <w:div w:id="199324510">
          <w:marLeft w:val="0"/>
          <w:marRight w:val="0"/>
          <w:marTop w:val="0"/>
          <w:marBottom w:val="0"/>
          <w:divBdr>
            <w:top w:val="none" w:sz="0" w:space="0" w:color="auto"/>
            <w:left w:val="none" w:sz="0" w:space="0" w:color="auto"/>
            <w:bottom w:val="none" w:sz="0" w:space="0" w:color="auto"/>
            <w:right w:val="none" w:sz="0" w:space="0" w:color="auto"/>
          </w:divBdr>
        </w:div>
        <w:div w:id="199561917">
          <w:marLeft w:val="0"/>
          <w:marRight w:val="0"/>
          <w:marTop w:val="0"/>
          <w:marBottom w:val="0"/>
          <w:divBdr>
            <w:top w:val="none" w:sz="0" w:space="0" w:color="auto"/>
            <w:left w:val="none" w:sz="0" w:space="0" w:color="auto"/>
            <w:bottom w:val="none" w:sz="0" w:space="0" w:color="auto"/>
            <w:right w:val="none" w:sz="0" w:space="0" w:color="auto"/>
          </w:divBdr>
          <w:divsChild>
            <w:div w:id="846873101">
              <w:marLeft w:val="0"/>
              <w:marRight w:val="0"/>
              <w:marTop w:val="0"/>
              <w:marBottom w:val="0"/>
              <w:divBdr>
                <w:top w:val="none" w:sz="0" w:space="0" w:color="auto"/>
                <w:left w:val="none" w:sz="0" w:space="0" w:color="auto"/>
                <w:bottom w:val="none" w:sz="0" w:space="0" w:color="auto"/>
                <w:right w:val="none" w:sz="0" w:space="0" w:color="auto"/>
              </w:divBdr>
            </w:div>
          </w:divsChild>
        </w:div>
        <w:div w:id="199783598">
          <w:marLeft w:val="0"/>
          <w:marRight w:val="0"/>
          <w:marTop w:val="0"/>
          <w:marBottom w:val="0"/>
          <w:divBdr>
            <w:top w:val="none" w:sz="0" w:space="0" w:color="auto"/>
            <w:left w:val="none" w:sz="0" w:space="0" w:color="auto"/>
            <w:bottom w:val="none" w:sz="0" w:space="0" w:color="auto"/>
            <w:right w:val="none" w:sz="0" w:space="0" w:color="auto"/>
          </w:divBdr>
        </w:div>
        <w:div w:id="199899966">
          <w:marLeft w:val="0"/>
          <w:marRight w:val="0"/>
          <w:marTop w:val="0"/>
          <w:marBottom w:val="0"/>
          <w:divBdr>
            <w:top w:val="none" w:sz="0" w:space="0" w:color="auto"/>
            <w:left w:val="none" w:sz="0" w:space="0" w:color="auto"/>
            <w:bottom w:val="none" w:sz="0" w:space="0" w:color="auto"/>
            <w:right w:val="none" w:sz="0" w:space="0" w:color="auto"/>
          </w:divBdr>
        </w:div>
        <w:div w:id="199972763">
          <w:marLeft w:val="0"/>
          <w:marRight w:val="0"/>
          <w:marTop w:val="0"/>
          <w:marBottom w:val="0"/>
          <w:divBdr>
            <w:top w:val="none" w:sz="0" w:space="0" w:color="auto"/>
            <w:left w:val="none" w:sz="0" w:space="0" w:color="auto"/>
            <w:bottom w:val="none" w:sz="0" w:space="0" w:color="auto"/>
            <w:right w:val="none" w:sz="0" w:space="0" w:color="auto"/>
          </w:divBdr>
          <w:divsChild>
            <w:div w:id="1024016075">
              <w:marLeft w:val="0"/>
              <w:marRight w:val="0"/>
              <w:marTop w:val="0"/>
              <w:marBottom w:val="0"/>
              <w:divBdr>
                <w:top w:val="none" w:sz="0" w:space="0" w:color="auto"/>
                <w:left w:val="none" w:sz="0" w:space="0" w:color="auto"/>
                <w:bottom w:val="none" w:sz="0" w:space="0" w:color="auto"/>
                <w:right w:val="none" w:sz="0" w:space="0" w:color="auto"/>
              </w:divBdr>
              <w:divsChild>
                <w:div w:id="12850926">
                  <w:marLeft w:val="0"/>
                  <w:marRight w:val="0"/>
                  <w:marTop w:val="0"/>
                  <w:marBottom w:val="0"/>
                  <w:divBdr>
                    <w:top w:val="none" w:sz="0" w:space="0" w:color="auto"/>
                    <w:left w:val="none" w:sz="0" w:space="0" w:color="auto"/>
                    <w:bottom w:val="none" w:sz="0" w:space="0" w:color="auto"/>
                    <w:right w:val="none" w:sz="0" w:space="0" w:color="auto"/>
                  </w:divBdr>
                  <w:divsChild>
                    <w:div w:id="575095746">
                      <w:marLeft w:val="0"/>
                      <w:marRight w:val="0"/>
                      <w:marTop w:val="0"/>
                      <w:marBottom w:val="0"/>
                      <w:divBdr>
                        <w:top w:val="none" w:sz="0" w:space="0" w:color="auto"/>
                        <w:left w:val="none" w:sz="0" w:space="0" w:color="auto"/>
                        <w:bottom w:val="none" w:sz="0" w:space="0" w:color="auto"/>
                        <w:right w:val="none" w:sz="0" w:space="0" w:color="auto"/>
                      </w:divBdr>
                      <w:divsChild>
                        <w:div w:id="13064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705">
          <w:marLeft w:val="0"/>
          <w:marRight w:val="0"/>
          <w:marTop w:val="0"/>
          <w:marBottom w:val="0"/>
          <w:divBdr>
            <w:top w:val="none" w:sz="0" w:space="0" w:color="auto"/>
            <w:left w:val="none" w:sz="0" w:space="0" w:color="auto"/>
            <w:bottom w:val="none" w:sz="0" w:space="0" w:color="auto"/>
            <w:right w:val="none" w:sz="0" w:space="0" w:color="auto"/>
          </w:divBdr>
        </w:div>
        <w:div w:id="200362806">
          <w:marLeft w:val="0"/>
          <w:marRight w:val="0"/>
          <w:marTop w:val="0"/>
          <w:marBottom w:val="0"/>
          <w:divBdr>
            <w:top w:val="none" w:sz="0" w:space="0" w:color="auto"/>
            <w:left w:val="none" w:sz="0" w:space="0" w:color="auto"/>
            <w:bottom w:val="none" w:sz="0" w:space="0" w:color="auto"/>
            <w:right w:val="none" w:sz="0" w:space="0" w:color="auto"/>
          </w:divBdr>
          <w:divsChild>
            <w:div w:id="670138053">
              <w:marLeft w:val="0"/>
              <w:marRight w:val="0"/>
              <w:marTop w:val="0"/>
              <w:marBottom w:val="0"/>
              <w:divBdr>
                <w:top w:val="none" w:sz="0" w:space="0" w:color="auto"/>
                <w:left w:val="none" w:sz="0" w:space="0" w:color="auto"/>
                <w:bottom w:val="none" w:sz="0" w:space="0" w:color="auto"/>
                <w:right w:val="none" w:sz="0" w:space="0" w:color="auto"/>
              </w:divBdr>
            </w:div>
            <w:div w:id="823470384">
              <w:marLeft w:val="0"/>
              <w:marRight w:val="0"/>
              <w:marTop w:val="0"/>
              <w:marBottom w:val="0"/>
              <w:divBdr>
                <w:top w:val="none" w:sz="0" w:space="0" w:color="auto"/>
                <w:left w:val="none" w:sz="0" w:space="0" w:color="auto"/>
                <w:bottom w:val="none" w:sz="0" w:space="0" w:color="auto"/>
                <w:right w:val="none" w:sz="0" w:space="0" w:color="auto"/>
              </w:divBdr>
            </w:div>
          </w:divsChild>
        </w:div>
        <w:div w:id="200485610">
          <w:marLeft w:val="0"/>
          <w:marRight w:val="0"/>
          <w:marTop w:val="0"/>
          <w:marBottom w:val="0"/>
          <w:divBdr>
            <w:top w:val="none" w:sz="0" w:space="0" w:color="auto"/>
            <w:left w:val="none" w:sz="0" w:space="0" w:color="auto"/>
            <w:bottom w:val="none" w:sz="0" w:space="0" w:color="auto"/>
            <w:right w:val="none" w:sz="0" w:space="0" w:color="auto"/>
          </w:divBdr>
        </w:div>
        <w:div w:id="200678458">
          <w:marLeft w:val="0"/>
          <w:marRight w:val="0"/>
          <w:marTop w:val="0"/>
          <w:marBottom w:val="0"/>
          <w:divBdr>
            <w:top w:val="none" w:sz="0" w:space="0" w:color="auto"/>
            <w:left w:val="none" w:sz="0" w:space="0" w:color="auto"/>
            <w:bottom w:val="none" w:sz="0" w:space="0" w:color="auto"/>
            <w:right w:val="none" w:sz="0" w:space="0" w:color="auto"/>
          </w:divBdr>
          <w:divsChild>
            <w:div w:id="242566042">
              <w:marLeft w:val="0"/>
              <w:marRight w:val="0"/>
              <w:marTop w:val="0"/>
              <w:marBottom w:val="0"/>
              <w:divBdr>
                <w:top w:val="none" w:sz="0" w:space="0" w:color="auto"/>
                <w:left w:val="none" w:sz="0" w:space="0" w:color="auto"/>
                <w:bottom w:val="none" w:sz="0" w:space="0" w:color="auto"/>
                <w:right w:val="none" w:sz="0" w:space="0" w:color="auto"/>
              </w:divBdr>
            </w:div>
          </w:divsChild>
        </w:div>
        <w:div w:id="200751918">
          <w:marLeft w:val="0"/>
          <w:marRight w:val="0"/>
          <w:marTop w:val="0"/>
          <w:marBottom w:val="0"/>
          <w:divBdr>
            <w:top w:val="none" w:sz="0" w:space="0" w:color="auto"/>
            <w:left w:val="none" w:sz="0" w:space="0" w:color="auto"/>
            <w:bottom w:val="none" w:sz="0" w:space="0" w:color="auto"/>
            <w:right w:val="none" w:sz="0" w:space="0" w:color="auto"/>
          </w:divBdr>
          <w:divsChild>
            <w:div w:id="788747372">
              <w:marLeft w:val="0"/>
              <w:marRight w:val="0"/>
              <w:marTop w:val="0"/>
              <w:marBottom w:val="0"/>
              <w:divBdr>
                <w:top w:val="none" w:sz="0" w:space="0" w:color="auto"/>
                <w:left w:val="none" w:sz="0" w:space="0" w:color="auto"/>
                <w:bottom w:val="none" w:sz="0" w:space="0" w:color="auto"/>
                <w:right w:val="none" w:sz="0" w:space="0" w:color="auto"/>
              </w:divBdr>
            </w:div>
          </w:divsChild>
        </w:div>
        <w:div w:id="200823987">
          <w:marLeft w:val="0"/>
          <w:marRight w:val="0"/>
          <w:marTop w:val="0"/>
          <w:marBottom w:val="0"/>
          <w:divBdr>
            <w:top w:val="none" w:sz="0" w:space="0" w:color="auto"/>
            <w:left w:val="none" w:sz="0" w:space="0" w:color="auto"/>
            <w:bottom w:val="none" w:sz="0" w:space="0" w:color="auto"/>
            <w:right w:val="none" w:sz="0" w:space="0" w:color="auto"/>
          </w:divBdr>
        </w:div>
        <w:div w:id="201092927">
          <w:marLeft w:val="0"/>
          <w:marRight w:val="0"/>
          <w:marTop w:val="0"/>
          <w:marBottom w:val="0"/>
          <w:divBdr>
            <w:top w:val="none" w:sz="0" w:space="0" w:color="auto"/>
            <w:left w:val="none" w:sz="0" w:space="0" w:color="auto"/>
            <w:bottom w:val="none" w:sz="0" w:space="0" w:color="auto"/>
            <w:right w:val="none" w:sz="0" w:space="0" w:color="auto"/>
          </w:divBdr>
        </w:div>
        <w:div w:id="201212805">
          <w:marLeft w:val="0"/>
          <w:marRight w:val="0"/>
          <w:marTop w:val="0"/>
          <w:marBottom w:val="0"/>
          <w:divBdr>
            <w:top w:val="none" w:sz="0" w:space="0" w:color="auto"/>
            <w:left w:val="none" w:sz="0" w:space="0" w:color="auto"/>
            <w:bottom w:val="none" w:sz="0" w:space="0" w:color="auto"/>
            <w:right w:val="none" w:sz="0" w:space="0" w:color="auto"/>
          </w:divBdr>
          <w:divsChild>
            <w:div w:id="1023172745">
              <w:marLeft w:val="0"/>
              <w:marRight w:val="0"/>
              <w:marTop w:val="0"/>
              <w:marBottom w:val="0"/>
              <w:divBdr>
                <w:top w:val="none" w:sz="0" w:space="0" w:color="auto"/>
                <w:left w:val="none" w:sz="0" w:space="0" w:color="auto"/>
                <w:bottom w:val="none" w:sz="0" w:space="0" w:color="auto"/>
                <w:right w:val="none" w:sz="0" w:space="0" w:color="auto"/>
              </w:divBdr>
            </w:div>
          </w:divsChild>
        </w:div>
        <w:div w:id="201477927">
          <w:marLeft w:val="0"/>
          <w:marRight w:val="0"/>
          <w:marTop w:val="0"/>
          <w:marBottom w:val="0"/>
          <w:divBdr>
            <w:top w:val="none" w:sz="0" w:space="0" w:color="auto"/>
            <w:left w:val="none" w:sz="0" w:space="0" w:color="auto"/>
            <w:bottom w:val="none" w:sz="0" w:space="0" w:color="auto"/>
            <w:right w:val="none" w:sz="0" w:space="0" w:color="auto"/>
          </w:divBdr>
        </w:div>
        <w:div w:id="201551344">
          <w:marLeft w:val="0"/>
          <w:marRight w:val="0"/>
          <w:marTop w:val="0"/>
          <w:marBottom w:val="0"/>
          <w:divBdr>
            <w:top w:val="none" w:sz="0" w:space="0" w:color="auto"/>
            <w:left w:val="none" w:sz="0" w:space="0" w:color="auto"/>
            <w:bottom w:val="none" w:sz="0" w:space="0" w:color="auto"/>
            <w:right w:val="none" w:sz="0" w:space="0" w:color="auto"/>
          </w:divBdr>
        </w:div>
        <w:div w:id="202063505">
          <w:marLeft w:val="0"/>
          <w:marRight w:val="0"/>
          <w:marTop w:val="0"/>
          <w:marBottom w:val="0"/>
          <w:divBdr>
            <w:top w:val="none" w:sz="0" w:space="0" w:color="auto"/>
            <w:left w:val="none" w:sz="0" w:space="0" w:color="auto"/>
            <w:bottom w:val="none" w:sz="0" w:space="0" w:color="auto"/>
            <w:right w:val="none" w:sz="0" w:space="0" w:color="auto"/>
          </w:divBdr>
        </w:div>
        <w:div w:id="202257589">
          <w:marLeft w:val="0"/>
          <w:marRight w:val="0"/>
          <w:marTop w:val="0"/>
          <w:marBottom w:val="0"/>
          <w:divBdr>
            <w:top w:val="none" w:sz="0" w:space="0" w:color="auto"/>
            <w:left w:val="none" w:sz="0" w:space="0" w:color="auto"/>
            <w:bottom w:val="none" w:sz="0" w:space="0" w:color="auto"/>
            <w:right w:val="none" w:sz="0" w:space="0" w:color="auto"/>
          </w:divBdr>
        </w:div>
        <w:div w:id="202329420">
          <w:marLeft w:val="0"/>
          <w:marRight w:val="0"/>
          <w:marTop w:val="0"/>
          <w:marBottom w:val="0"/>
          <w:divBdr>
            <w:top w:val="none" w:sz="0" w:space="0" w:color="auto"/>
            <w:left w:val="none" w:sz="0" w:space="0" w:color="auto"/>
            <w:bottom w:val="none" w:sz="0" w:space="0" w:color="auto"/>
            <w:right w:val="none" w:sz="0" w:space="0" w:color="auto"/>
          </w:divBdr>
          <w:divsChild>
            <w:div w:id="1129321423">
              <w:marLeft w:val="0"/>
              <w:marRight w:val="0"/>
              <w:marTop w:val="0"/>
              <w:marBottom w:val="0"/>
              <w:divBdr>
                <w:top w:val="none" w:sz="0" w:space="0" w:color="auto"/>
                <w:left w:val="none" w:sz="0" w:space="0" w:color="auto"/>
                <w:bottom w:val="none" w:sz="0" w:space="0" w:color="auto"/>
                <w:right w:val="none" w:sz="0" w:space="0" w:color="auto"/>
              </w:divBdr>
            </w:div>
          </w:divsChild>
        </w:div>
        <w:div w:id="202401335">
          <w:marLeft w:val="0"/>
          <w:marRight w:val="0"/>
          <w:marTop w:val="0"/>
          <w:marBottom w:val="0"/>
          <w:divBdr>
            <w:top w:val="none" w:sz="0" w:space="0" w:color="auto"/>
            <w:left w:val="none" w:sz="0" w:space="0" w:color="auto"/>
            <w:bottom w:val="none" w:sz="0" w:space="0" w:color="auto"/>
            <w:right w:val="none" w:sz="0" w:space="0" w:color="auto"/>
          </w:divBdr>
        </w:div>
        <w:div w:id="202643206">
          <w:marLeft w:val="0"/>
          <w:marRight w:val="0"/>
          <w:marTop w:val="0"/>
          <w:marBottom w:val="0"/>
          <w:divBdr>
            <w:top w:val="none" w:sz="0" w:space="0" w:color="auto"/>
            <w:left w:val="none" w:sz="0" w:space="0" w:color="auto"/>
            <w:bottom w:val="none" w:sz="0" w:space="0" w:color="auto"/>
            <w:right w:val="none" w:sz="0" w:space="0" w:color="auto"/>
          </w:divBdr>
          <w:divsChild>
            <w:div w:id="1044913248">
              <w:marLeft w:val="0"/>
              <w:marRight w:val="0"/>
              <w:marTop w:val="0"/>
              <w:marBottom w:val="0"/>
              <w:divBdr>
                <w:top w:val="none" w:sz="0" w:space="0" w:color="auto"/>
                <w:left w:val="none" w:sz="0" w:space="0" w:color="auto"/>
                <w:bottom w:val="none" w:sz="0" w:space="0" w:color="auto"/>
                <w:right w:val="none" w:sz="0" w:space="0" w:color="auto"/>
              </w:divBdr>
              <w:divsChild>
                <w:div w:id="279066973">
                  <w:marLeft w:val="0"/>
                  <w:marRight w:val="0"/>
                  <w:marTop w:val="0"/>
                  <w:marBottom w:val="0"/>
                  <w:divBdr>
                    <w:top w:val="none" w:sz="0" w:space="0" w:color="auto"/>
                    <w:left w:val="none" w:sz="0" w:space="0" w:color="auto"/>
                    <w:bottom w:val="none" w:sz="0" w:space="0" w:color="auto"/>
                    <w:right w:val="none" w:sz="0" w:space="0" w:color="auto"/>
                  </w:divBdr>
                  <w:divsChild>
                    <w:div w:id="12459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05">
          <w:marLeft w:val="0"/>
          <w:marRight w:val="0"/>
          <w:marTop w:val="0"/>
          <w:marBottom w:val="0"/>
          <w:divBdr>
            <w:top w:val="none" w:sz="0" w:space="0" w:color="auto"/>
            <w:left w:val="none" w:sz="0" w:space="0" w:color="auto"/>
            <w:bottom w:val="none" w:sz="0" w:space="0" w:color="auto"/>
            <w:right w:val="none" w:sz="0" w:space="0" w:color="auto"/>
          </w:divBdr>
        </w:div>
        <w:div w:id="202865649">
          <w:marLeft w:val="0"/>
          <w:marRight w:val="0"/>
          <w:marTop w:val="0"/>
          <w:marBottom w:val="0"/>
          <w:divBdr>
            <w:top w:val="none" w:sz="0" w:space="0" w:color="auto"/>
            <w:left w:val="none" w:sz="0" w:space="0" w:color="auto"/>
            <w:bottom w:val="none" w:sz="0" w:space="0" w:color="auto"/>
            <w:right w:val="none" w:sz="0" w:space="0" w:color="auto"/>
          </w:divBdr>
          <w:divsChild>
            <w:div w:id="1253128018">
              <w:marLeft w:val="0"/>
              <w:marRight w:val="0"/>
              <w:marTop w:val="0"/>
              <w:marBottom w:val="0"/>
              <w:divBdr>
                <w:top w:val="none" w:sz="0" w:space="0" w:color="auto"/>
                <w:left w:val="none" w:sz="0" w:space="0" w:color="auto"/>
                <w:bottom w:val="none" w:sz="0" w:space="0" w:color="auto"/>
                <w:right w:val="none" w:sz="0" w:space="0" w:color="auto"/>
              </w:divBdr>
            </w:div>
            <w:div w:id="1462379099">
              <w:marLeft w:val="0"/>
              <w:marRight w:val="0"/>
              <w:marTop w:val="0"/>
              <w:marBottom w:val="0"/>
              <w:divBdr>
                <w:top w:val="none" w:sz="0" w:space="0" w:color="auto"/>
                <w:left w:val="none" w:sz="0" w:space="0" w:color="auto"/>
                <w:bottom w:val="none" w:sz="0" w:space="0" w:color="auto"/>
                <w:right w:val="none" w:sz="0" w:space="0" w:color="auto"/>
              </w:divBdr>
            </w:div>
          </w:divsChild>
        </w:div>
        <w:div w:id="203181128">
          <w:marLeft w:val="0"/>
          <w:marRight w:val="0"/>
          <w:marTop w:val="0"/>
          <w:marBottom w:val="0"/>
          <w:divBdr>
            <w:top w:val="none" w:sz="0" w:space="0" w:color="auto"/>
            <w:left w:val="none" w:sz="0" w:space="0" w:color="auto"/>
            <w:bottom w:val="none" w:sz="0" w:space="0" w:color="auto"/>
            <w:right w:val="none" w:sz="0" w:space="0" w:color="auto"/>
          </w:divBdr>
          <w:divsChild>
            <w:div w:id="254559358">
              <w:marLeft w:val="0"/>
              <w:marRight w:val="0"/>
              <w:marTop w:val="0"/>
              <w:marBottom w:val="0"/>
              <w:divBdr>
                <w:top w:val="none" w:sz="0" w:space="0" w:color="auto"/>
                <w:left w:val="none" w:sz="0" w:space="0" w:color="auto"/>
                <w:bottom w:val="none" w:sz="0" w:space="0" w:color="auto"/>
                <w:right w:val="none" w:sz="0" w:space="0" w:color="auto"/>
              </w:divBdr>
            </w:div>
            <w:div w:id="1123813126">
              <w:marLeft w:val="0"/>
              <w:marRight w:val="0"/>
              <w:marTop w:val="0"/>
              <w:marBottom w:val="0"/>
              <w:divBdr>
                <w:top w:val="none" w:sz="0" w:space="0" w:color="auto"/>
                <w:left w:val="none" w:sz="0" w:space="0" w:color="auto"/>
                <w:bottom w:val="none" w:sz="0" w:space="0" w:color="auto"/>
                <w:right w:val="none" w:sz="0" w:space="0" w:color="auto"/>
              </w:divBdr>
            </w:div>
          </w:divsChild>
        </w:div>
        <w:div w:id="203950994">
          <w:marLeft w:val="0"/>
          <w:marRight w:val="0"/>
          <w:marTop w:val="0"/>
          <w:marBottom w:val="0"/>
          <w:divBdr>
            <w:top w:val="none" w:sz="0" w:space="0" w:color="auto"/>
            <w:left w:val="none" w:sz="0" w:space="0" w:color="auto"/>
            <w:bottom w:val="none" w:sz="0" w:space="0" w:color="auto"/>
            <w:right w:val="none" w:sz="0" w:space="0" w:color="auto"/>
          </w:divBdr>
          <w:divsChild>
            <w:div w:id="1063987990">
              <w:marLeft w:val="0"/>
              <w:marRight w:val="0"/>
              <w:marTop w:val="0"/>
              <w:marBottom w:val="0"/>
              <w:divBdr>
                <w:top w:val="none" w:sz="0" w:space="0" w:color="auto"/>
                <w:left w:val="none" w:sz="0" w:space="0" w:color="auto"/>
                <w:bottom w:val="none" w:sz="0" w:space="0" w:color="auto"/>
                <w:right w:val="none" w:sz="0" w:space="0" w:color="auto"/>
              </w:divBdr>
              <w:divsChild>
                <w:div w:id="853610743">
                  <w:marLeft w:val="0"/>
                  <w:marRight w:val="0"/>
                  <w:marTop w:val="0"/>
                  <w:marBottom w:val="0"/>
                  <w:divBdr>
                    <w:top w:val="none" w:sz="0" w:space="0" w:color="auto"/>
                    <w:left w:val="none" w:sz="0" w:space="0" w:color="auto"/>
                    <w:bottom w:val="none" w:sz="0" w:space="0" w:color="auto"/>
                    <w:right w:val="none" w:sz="0" w:space="0" w:color="auto"/>
                  </w:divBdr>
                </w:div>
                <w:div w:id="1589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617">
          <w:marLeft w:val="0"/>
          <w:marRight w:val="0"/>
          <w:marTop w:val="0"/>
          <w:marBottom w:val="0"/>
          <w:divBdr>
            <w:top w:val="none" w:sz="0" w:space="0" w:color="auto"/>
            <w:left w:val="none" w:sz="0" w:space="0" w:color="auto"/>
            <w:bottom w:val="none" w:sz="0" w:space="0" w:color="auto"/>
            <w:right w:val="none" w:sz="0" w:space="0" w:color="auto"/>
          </w:divBdr>
        </w:div>
        <w:div w:id="204299367">
          <w:marLeft w:val="0"/>
          <w:marRight w:val="0"/>
          <w:marTop w:val="0"/>
          <w:marBottom w:val="0"/>
          <w:divBdr>
            <w:top w:val="none" w:sz="0" w:space="0" w:color="auto"/>
            <w:left w:val="none" w:sz="0" w:space="0" w:color="auto"/>
            <w:bottom w:val="none" w:sz="0" w:space="0" w:color="auto"/>
            <w:right w:val="none" w:sz="0" w:space="0" w:color="auto"/>
          </w:divBdr>
        </w:div>
        <w:div w:id="204370564">
          <w:marLeft w:val="0"/>
          <w:marRight w:val="0"/>
          <w:marTop w:val="0"/>
          <w:marBottom w:val="0"/>
          <w:divBdr>
            <w:top w:val="none" w:sz="0" w:space="0" w:color="auto"/>
            <w:left w:val="none" w:sz="0" w:space="0" w:color="auto"/>
            <w:bottom w:val="none" w:sz="0" w:space="0" w:color="auto"/>
            <w:right w:val="none" w:sz="0" w:space="0" w:color="auto"/>
          </w:divBdr>
        </w:div>
        <w:div w:id="204874270">
          <w:marLeft w:val="0"/>
          <w:marRight w:val="0"/>
          <w:marTop w:val="0"/>
          <w:marBottom w:val="0"/>
          <w:divBdr>
            <w:top w:val="none" w:sz="0" w:space="0" w:color="auto"/>
            <w:left w:val="none" w:sz="0" w:space="0" w:color="auto"/>
            <w:bottom w:val="none" w:sz="0" w:space="0" w:color="auto"/>
            <w:right w:val="none" w:sz="0" w:space="0" w:color="auto"/>
          </w:divBdr>
        </w:div>
        <w:div w:id="205529921">
          <w:marLeft w:val="0"/>
          <w:marRight w:val="0"/>
          <w:marTop w:val="0"/>
          <w:marBottom w:val="0"/>
          <w:divBdr>
            <w:top w:val="none" w:sz="0" w:space="0" w:color="auto"/>
            <w:left w:val="none" w:sz="0" w:space="0" w:color="auto"/>
            <w:bottom w:val="none" w:sz="0" w:space="0" w:color="auto"/>
            <w:right w:val="none" w:sz="0" w:space="0" w:color="auto"/>
          </w:divBdr>
        </w:div>
        <w:div w:id="205530142">
          <w:marLeft w:val="0"/>
          <w:marRight w:val="0"/>
          <w:marTop w:val="0"/>
          <w:marBottom w:val="0"/>
          <w:divBdr>
            <w:top w:val="none" w:sz="0" w:space="0" w:color="auto"/>
            <w:left w:val="none" w:sz="0" w:space="0" w:color="auto"/>
            <w:bottom w:val="none" w:sz="0" w:space="0" w:color="auto"/>
            <w:right w:val="none" w:sz="0" w:space="0" w:color="auto"/>
          </w:divBdr>
        </w:div>
        <w:div w:id="205531305">
          <w:marLeft w:val="0"/>
          <w:marRight w:val="0"/>
          <w:marTop w:val="0"/>
          <w:marBottom w:val="0"/>
          <w:divBdr>
            <w:top w:val="none" w:sz="0" w:space="0" w:color="auto"/>
            <w:left w:val="none" w:sz="0" w:space="0" w:color="auto"/>
            <w:bottom w:val="none" w:sz="0" w:space="0" w:color="auto"/>
            <w:right w:val="none" w:sz="0" w:space="0" w:color="auto"/>
          </w:divBdr>
          <w:divsChild>
            <w:div w:id="1421291607">
              <w:marLeft w:val="0"/>
              <w:marRight w:val="0"/>
              <w:marTop w:val="0"/>
              <w:marBottom w:val="0"/>
              <w:divBdr>
                <w:top w:val="none" w:sz="0" w:space="0" w:color="auto"/>
                <w:left w:val="none" w:sz="0" w:space="0" w:color="auto"/>
                <w:bottom w:val="none" w:sz="0" w:space="0" w:color="auto"/>
                <w:right w:val="none" w:sz="0" w:space="0" w:color="auto"/>
              </w:divBdr>
              <w:divsChild>
                <w:div w:id="841552065">
                  <w:marLeft w:val="0"/>
                  <w:marRight w:val="0"/>
                  <w:marTop w:val="0"/>
                  <w:marBottom w:val="0"/>
                  <w:divBdr>
                    <w:top w:val="none" w:sz="0" w:space="0" w:color="auto"/>
                    <w:left w:val="none" w:sz="0" w:space="0" w:color="auto"/>
                    <w:bottom w:val="none" w:sz="0" w:space="0" w:color="auto"/>
                    <w:right w:val="none" w:sz="0" w:space="0" w:color="auto"/>
                  </w:divBdr>
                  <w:divsChild>
                    <w:div w:id="439374351">
                      <w:marLeft w:val="0"/>
                      <w:marRight w:val="0"/>
                      <w:marTop w:val="0"/>
                      <w:marBottom w:val="0"/>
                      <w:divBdr>
                        <w:top w:val="none" w:sz="0" w:space="0" w:color="auto"/>
                        <w:left w:val="none" w:sz="0" w:space="0" w:color="auto"/>
                        <w:bottom w:val="none" w:sz="0" w:space="0" w:color="auto"/>
                        <w:right w:val="none" w:sz="0" w:space="0" w:color="auto"/>
                      </w:divBdr>
                      <w:divsChild>
                        <w:div w:id="1072510323">
                          <w:marLeft w:val="0"/>
                          <w:marRight w:val="0"/>
                          <w:marTop w:val="0"/>
                          <w:marBottom w:val="0"/>
                          <w:divBdr>
                            <w:top w:val="none" w:sz="0" w:space="0" w:color="auto"/>
                            <w:left w:val="none" w:sz="0" w:space="0" w:color="auto"/>
                            <w:bottom w:val="none" w:sz="0" w:space="0" w:color="auto"/>
                            <w:right w:val="none" w:sz="0" w:space="0" w:color="auto"/>
                          </w:divBdr>
                          <w:divsChild>
                            <w:div w:id="7297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2557">
          <w:marLeft w:val="0"/>
          <w:marRight w:val="0"/>
          <w:marTop w:val="0"/>
          <w:marBottom w:val="0"/>
          <w:divBdr>
            <w:top w:val="none" w:sz="0" w:space="0" w:color="auto"/>
            <w:left w:val="none" w:sz="0" w:space="0" w:color="auto"/>
            <w:bottom w:val="none" w:sz="0" w:space="0" w:color="auto"/>
            <w:right w:val="none" w:sz="0" w:space="0" w:color="auto"/>
          </w:divBdr>
        </w:div>
        <w:div w:id="205989311">
          <w:marLeft w:val="0"/>
          <w:marRight w:val="0"/>
          <w:marTop w:val="0"/>
          <w:marBottom w:val="0"/>
          <w:divBdr>
            <w:top w:val="none" w:sz="0" w:space="0" w:color="auto"/>
            <w:left w:val="none" w:sz="0" w:space="0" w:color="auto"/>
            <w:bottom w:val="none" w:sz="0" w:space="0" w:color="auto"/>
            <w:right w:val="none" w:sz="0" w:space="0" w:color="auto"/>
          </w:divBdr>
        </w:div>
        <w:div w:id="206140490">
          <w:marLeft w:val="0"/>
          <w:marRight w:val="0"/>
          <w:marTop w:val="0"/>
          <w:marBottom w:val="0"/>
          <w:divBdr>
            <w:top w:val="none" w:sz="0" w:space="0" w:color="auto"/>
            <w:left w:val="none" w:sz="0" w:space="0" w:color="auto"/>
            <w:bottom w:val="none" w:sz="0" w:space="0" w:color="auto"/>
            <w:right w:val="none" w:sz="0" w:space="0" w:color="auto"/>
          </w:divBdr>
          <w:divsChild>
            <w:div w:id="500314506">
              <w:marLeft w:val="0"/>
              <w:marRight w:val="0"/>
              <w:marTop w:val="0"/>
              <w:marBottom w:val="0"/>
              <w:divBdr>
                <w:top w:val="none" w:sz="0" w:space="0" w:color="auto"/>
                <w:left w:val="none" w:sz="0" w:space="0" w:color="auto"/>
                <w:bottom w:val="none" w:sz="0" w:space="0" w:color="auto"/>
                <w:right w:val="none" w:sz="0" w:space="0" w:color="auto"/>
              </w:divBdr>
              <w:divsChild>
                <w:div w:id="772943177">
                  <w:marLeft w:val="0"/>
                  <w:marRight w:val="0"/>
                  <w:marTop w:val="0"/>
                  <w:marBottom w:val="0"/>
                  <w:divBdr>
                    <w:top w:val="none" w:sz="0" w:space="0" w:color="auto"/>
                    <w:left w:val="none" w:sz="0" w:space="0" w:color="auto"/>
                    <w:bottom w:val="none" w:sz="0" w:space="0" w:color="auto"/>
                    <w:right w:val="none" w:sz="0" w:space="0" w:color="auto"/>
                  </w:divBdr>
                </w:div>
                <w:div w:id="15042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7682">
          <w:marLeft w:val="0"/>
          <w:marRight w:val="0"/>
          <w:marTop w:val="0"/>
          <w:marBottom w:val="0"/>
          <w:divBdr>
            <w:top w:val="none" w:sz="0" w:space="0" w:color="auto"/>
            <w:left w:val="none" w:sz="0" w:space="0" w:color="auto"/>
            <w:bottom w:val="none" w:sz="0" w:space="0" w:color="auto"/>
            <w:right w:val="none" w:sz="0" w:space="0" w:color="auto"/>
          </w:divBdr>
          <w:divsChild>
            <w:div w:id="1112095491">
              <w:marLeft w:val="0"/>
              <w:marRight w:val="0"/>
              <w:marTop w:val="0"/>
              <w:marBottom w:val="0"/>
              <w:divBdr>
                <w:top w:val="none" w:sz="0" w:space="0" w:color="auto"/>
                <w:left w:val="none" w:sz="0" w:space="0" w:color="auto"/>
                <w:bottom w:val="none" w:sz="0" w:space="0" w:color="auto"/>
                <w:right w:val="none" w:sz="0" w:space="0" w:color="auto"/>
              </w:divBdr>
              <w:divsChild>
                <w:div w:id="705955348">
                  <w:marLeft w:val="0"/>
                  <w:marRight w:val="0"/>
                  <w:marTop w:val="0"/>
                  <w:marBottom w:val="0"/>
                  <w:divBdr>
                    <w:top w:val="none" w:sz="0" w:space="0" w:color="auto"/>
                    <w:left w:val="none" w:sz="0" w:space="0" w:color="auto"/>
                    <w:bottom w:val="none" w:sz="0" w:space="0" w:color="auto"/>
                    <w:right w:val="none" w:sz="0" w:space="0" w:color="auto"/>
                  </w:divBdr>
                  <w:divsChild>
                    <w:div w:id="986470687">
                      <w:marLeft w:val="0"/>
                      <w:marRight w:val="0"/>
                      <w:marTop w:val="0"/>
                      <w:marBottom w:val="0"/>
                      <w:divBdr>
                        <w:top w:val="none" w:sz="0" w:space="0" w:color="auto"/>
                        <w:left w:val="none" w:sz="0" w:space="0" w:color="auto"/>
                        <w:bottom w:val="none" w:sz="0" w:space="0" w:color="auto"/>
                        <w:right w:val="none" w:sz="0" w:space="0" w:color="auto"/>
                      </w:divBdr>
                      <w:divsChild>
                        <w:div w:id="615329436">
                          <w:marLeft w:val="0"/>
                          <w:marRight w:val="0"/>
                          <w:marTop w:val="0"/>
                          <w:marBottom w:val="0"/>
                          <w:divBdr>
                            <w:top w:val="none" w:sz="0" w:space="0" w:color="auto"/>
                            <w:left w:val="none" w:sz="0" w:space="0" w:color="auto"/>
                            <w:bottom w:val="none" w:sz="0" w:space="0" w:color="auto"/>
                            <w:right w:val="none" w:sz="0" w:space="0" w:color="auto"/>
                          </w:divBdr>
                        </w:div>
                        <w:div w:id="7376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910">
          <w:marLeft w:val="0"/>
          <w:marRight w:val="0"/>
          <w:marTop w:val="0"/>
          <w:marBottom w:val="0"/>
          <w:divBdr>
            <w:top w:val="none" w:sz="0" w:space="0" w:color="auto"/>
            <w:left w:val="none" w:sz="0" w:space="0" w:color="auto"/>
            <w:bottom w:val="none" w:sz="0" w:space="0" w:color="auto"/>
            <w:right w:val="none" w:sz="0" w:space="0" w:color="auto"/>
          </w:divBdr>
          <w:divsChild>
            <w:div w:id="797383325">
              <w:marLeft w:val="0"/>
              <w:marRight w:val="0"/>
              <w:marTop w:val="0"/>
              <w:marBottom w:val="0"/>
              <w:divBdr>
                <w:top w:val="none" w:sz="0" w:space="0" w:color="auto"/>
                <w:left w:val="none" w:sz="0" w:space="0" w:color="auto"/>
                <w:bottom w:val="none" w:sz="0" w:space="0" w:color="auto"/>
                <w:right w:val="none" w:sz="0" w:space="0" w:color="auto"/>
              </w:divBdr>
              <w:divsChild>
                <w:div w:id="150757921">
                  <w:marLeft w:val="0"/>
                  <w:marRight w:val="0"/>
                  <w:marTop w:val="0"/>
                  <w:marBottom w:val="0"/>
                  <w:divBdr>
                    <w:top w:val="none" w:sz="0" w:space="0" w:color="auto"/>
                    <w:left w:val="none" w:sz="0" w:space="0" w:color="auto"/>
                    <w:bottom w:val="none" w:sz="0" w:space="0" w:color="auto"/>
                    <w:right w:val="none" w:sz="0" w:space="0" w:color="auto"/>
                  </w:divBdr>
                  <w:divsChild>
                    <w:div w:id="940651474">
                      <w:marLeft w:val="0"/>
                      <w:marRight w:val="0"/>
                      <w:marTop w:val="0"/>
                      <w:marBottom w:val="0"/>
                      <w:divBdr>
                        <w:top w:val="none" w:sz="0" w:space="0" w:color="auto"/>
                        <w:left w:val="none" w:sz="0" w:space="0" w:color="auto"/>
                        <w:bottom w:val="none" w:sz="0" w:space="0" w:color="auto"/>
                        <w:right w:val="none" w:sz="0" w:space="0" w:color="auto"/>
                      </w:divBdr>
                      <w:divsChild>
                        <w:div w:id="6211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2524">
          <w:marLeft w:val="0"/>
          <w:marRight w:val="0"/>
          <w:marTop w:val="0"/>
          <w:marBottom w:val="0"/>
          <w:divBdr>
            <w:top w:val="none" w:sz="0" w:space="0" w:color="auto"/>
            <w:left w:val="none" w:sz="0" w:space="0" w:color="auto"/>
            <w:bottom w:val="none" w:sz="0" w:space="0" w:color="auto"/>
            <w:right w:val="none" w:sz="0" w:space="0" w:color="auto"/>
          </w:divBdr>
        </w:div>
        <w:div w:id="206769796">
          <w:marLeft w:val="0"/>
          <w:marRight w:val="0"/>
          <w:marTop w:val="0"/>
          <w:marBottom w:val="0"/>
          <w:divBdr>
            <w:top w:val="none" w:sz="0" w:space="0" w:color="auto"/>
            <w:left w:val="none" w:sz="0" w:space="0" w:color="auto"/>
            <w:bottom w:val="none" w:sz="0" w:space="0" w:color="auto"/>
            <w:right w:val="none" w:sz="0" w:space="0" w:color="auto"/>
          </w:divBdr>
        </w:div>
        <w:div w:id="206914516">
          <w:marLeft w:val="0"/>
          <w:marRight w:val="0"/>
          <w:marTop w:val="0"/>
          <w:marBottom w:val="0"/>
          <w:divBdr>
            <w:top w:val="none" w:sz="0" w:space="0" w:color="auto"/>
            <w:left w:val="none" w:sz="0" w:space="0" w:color="auto"/>
            <w:bottom w:val="none" w:sz="0" w:space="0" w:color="auto"/>
            <w:right w:val="none" w:sz="0" w:space="0" w:color="auto"/>
          </w:divBdr>
        </w:div>
        <w:div w:id="206962971">
          <w:marLeft w:val="0"/>
          <w:marRight w:val="0"/>
          <w:marTop w:val="0"/>
          <w:marBottom w:val="0"/>
          <w:divBdr>
            <w:top w:val="none" w:sz="0" w:space="0" w:color="auto"/>
            <w:left w:val="none" w:sz="0" w:space="0" w:color="auto"/>
            <w:bottom w:val="none" w:sz="0" w:space="0" w:color="auto"/>
            <w:right w:val="none" w:sz="0" w:space="0" w:color="auto"/>
          </w:divBdr>
        </w:div>
        <w:div w:id="207618601">
          <w:marLeft w:val="0"/>
          <w:marRight w:val="0"/>
          <w:marTop w:val="0"/>
          <w:marBottom w:val="0"/>
          <w:divBdr>
            <w:top w:val="none" w:sz="0" w:space="0" w:color="auto"/>
            <w:left w:val="none" w:sz="0" w:space="0" w:color="auto"/>
            <w:bottom w:val="none" w:sz="0" w:space="0" w:color="auto"/>
            <w:right w:val="none" w:sz="0" w:space="0" w:color="auto"/>
          </w:divBdr>
          <w:divsChild>
            <w:div w:id="336621176">
              <w:marLeft w:val="0"/>
              <w:marRight w:val="0"/>
              <w:marTop w:val="0"/>
              <w:marBottom w:val="0"/>
              <w:divBdr>
                <w:top w:val="none" w:sz="0" w:space="0" w:color="auto"/>
                <w:left w:val="none" w:sz="0" w:space="0" w:color="auto"/>
                <w:bottom w:val="none" w:sz="0" w:space="0" w:color="auto"/>
                <w:right w:val="none" w:sz="0" w:space="0" w:color="auto"/>
              </w:divBdr>
              <w:divsChild>
                <w:div w:id="685788242">
                  <w:marLeft w:val="0"/>
                  <w:marRight w:val="0"/>
                  <w:marTop w:val="0"/>
                  <w:marBottom w:val="0"/>
                  <w:divBdr>
                    <w:top w:val="none" w:sz="0" w:space="0" w:color="auto"/>
                    <w:left w:val="none" w:sz="0" w:space="0" w:color="auto"/>
                    <w:bottom w:val="none" w:sz="0" w:space="0" w:color="auto"/>
                    <w:right w:val="none" w:sz="0" w:space="0" w:color="auto"/>
                  </w:divBdr>
                  <w:divsChild>
                    <w:div w:id="618803428">
                      <w:marLeft w:val="0"/>
                      <w:marRight w:val="0"/>
                      <w:marTop w:val="0"/>
                      <w:marBottom w:val="0"/>
                      <w:divBdr>
                        <w:top w:val="none" w:sz="0" w:space="0" w:color="auto"/>
                        <w:left w:val="none" w:sz="0" w:space="0" w:color="auto"/>
                        <w:bottom w:val="none" w:sz="0" w:space="0" w:color="auto"/>
                        <w:right w:val="none" w:sz="0" w:space="0" w:color="auto"/>
                      </w:divBdr>
                      <w:divsChild>
                        <w:div w:id="830485065">
                          <w:marLeft w:val="0"/>
                          <w:marRight w:val="0"/>
                          <w:marTop w:val="0"/>
                          <w:marBottom w:val="0"/>
                          <w:divBdr>
                            <w:top w:val="none" w:sz="0" w:space="0" w:color="auto"/>
                            <w:left w:val="none" w:sz="0" w:space="0" w:color="auto"/>
                            <w:bottom w:val="none" w:sz="0" w:space="0" w:color="auto"/>
                            <w:right w:val="none" w:sz="0" w:space="0" w:color="auto"/>
                          </w:divBdr>
                        </w:div>
                        <w:div w:id="10125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2160">
          <w:marLeft w:val="0"/>
          <w:marRight w:val="0"/>
          <w:marTop w:val="0"/>
          <w:marBottom w:val="0"/>
          <w:divBdr>
            <w:top w:val="none" w:sz="0" w:space="0" w:color="auto"/>
            <w:left w:val="none" w:sz="0" w:space="0" w:color="auto"/>
            <w:bottom w:val="none" w:sz="0" w:space="0" w:color="auto"/>
            <w:right w:val="none" w:sz="0" w:space="0" w:color="auto"/>
          </w:divBdr>
          <w:divsChild>
            <w:div w:id="200096629">
              <w:marLeft w:val="0"/>
              <w:marRight w:val="0"/>
              <w:marTop w:val="0"/>
              <w:marBottom w:val="0"/>
              <w:divBdr>
                <w:top w:val="none" w:sz="0" w:space="0" w:color="auto"/>
                <w:left w:val="none" w:sz="0" w:space="0" w:color="auto"/>
                <w:bottom w:val="none" w:sz="0" w:space="0" w:color="auto"/>
                <w:right w:val="none" w:sz="0" w:space="0" w:color="auto"/>
              </w:divBdr>
            </w:div>
            <w:div w:id="241959690">
              <w:marLeft w:val="0"/>
              <w:marRight w:val="0"/>
              <w:marTop w:val="0"/>
              <w:marBottom w:val="0"/>
              <w:divBdr>
                <w:top w:val="none" w:sz="0" w:space="0" w:color="auto"/>
                <w:left w:val="none" w:sz="0" w:space="0" w:color="auto"/>
                <w:bottom w:val="none" w:sz="0" w:space="0" w:color="auto"/>
                <w:right w:val="none" w:sz="0" w:space="0" w:color="auto"/>
              </w:divBdr>
            </w:div>
          </w:divsChild>
        </w:div>
        <w:div w:id="207881052">
          <w:marLeft w:val="0"/>
          <w:marRight w:val="0"/>
          <w:marTop w:val="0"/>
          <w:marBottom w:val="0"/>
          <w:divBdr>
            <w:top w:val="none" w:sz="0" w:space="0" w:color="auto"/>
            <w:left w:val="none" w:sz="0" w:space="0" w:color="auto"/>
            <w:bottom w:val="none" w:sz="0" w:space="0" w:color="auto"/>
            <w:right w:val="none" w:sz="0" w:space="0" w:color="auto"/>
          </w:divBdr>
          <w:divsChild>
            <w:div w:id="1561554265">
              <w:marLeft w:val="0"/>
              <w:marRight w:val="0"/>
              <w:marTop w:val="0"/>
              <w:marBottom w:val="0"/>
              <w:divBdr>
                <w:top w:val="none" w:sz="0" w:space="0" w:color="auto"/>
                <w:left w:val="none" w:sz="0" w:space="0" w:color="auto"/>
                <w:bottom w:val="none" w:sz="0" w:space="0" w:color="auto"/>
                <w:right w:val="none" w:sz="0" w:space="0" w:color="auto"/>
              </w:divBdr>
            </w:div>
          </w:divsChild>
        </w:div>
        <w:div w:id="207958039">
          <w:marLeft w:val="-225"/>
          <w:marRight w:val="-225"/>
          <w:marTop w:val="0"/>
          <w:marBottom w:val="0"/>
          <w:divBdr>
            <w:top w:val="none" w:sz="0" w:space="0" w:color="auto"/>
            <w:left w:val="none" w:sz="0" w:space="0" w:color="auto"/>
            <w:bottom w:val="none" w:sz="0" w:space="0" w:color="auto"/>
            <w:right w:val="none" w:sz="0" w:space="0" w:color="auto"/>
          </w:divBdr>
          <w:divsChild>
            <w:div w:id="837765756">
              <w:marLeft w:val="0"/>
              <w:marRight w:val="0"/>
              <w:marTop w:val="0"/>
              <w:marBottom w:val="0"/>
              <w:divBdr>
                <w:top w:val="none" w:sz="0" w:space="0" w:color="auto"/>
                <w:left w:val="none" w:sz="0" w:space="0" w:color="auto"/>
                <w:bottom w:val="none" w:sz="0" w:space="0" w:color="auto"/>
                <w:right w:val="none" w:sz="0" w:space="0" w:color="auto"/>
              </w:divBdr>
              <w:divsChild>
                <w:div w:id="505439981">
                  <w:marLeft w:val="0"/>
                  <w:marRight w:val="0"/>
                  <w:marTop w:val="0"/>
                  <w:marBottom w:val="0"/>
                  <w:divBdr>
                    <w:top w:val="none" w:sz="0" w:space="0" w:color="auto"/>
                    <w:left w:val="none" w:sz="0" w:space="0" w:color="auto"/>
                    <w:bottom w:val="none" w:sz="0" w:space="0" w:color="auto"/>
                    <w:right w:val="none" w:sz="0" w:space="0" w:color="auto"/>
                  </w:divBdr>
                  <w:divsChild>
                    <w:div w:id="744378885">
                      <w:marLeft w:val="0"/>
                      <w:marRight w:val="0"/>
                      <w:marTop w:val="0"/>
                      <w:marBottom w:val="0"/>
                      <w:divBdr>
                        <w:top w:val="none" w:sz="0" w:space="0" w:color="auto"/>
                        <w:left w:val="none" w:sz="0" w:space="0" w:color="auto"/>
                        <w:bottom w:val="none" w:sz="0" w:space="0" w:color="auto"/>
                        <w:right w:val="none" w:sz="0" w:space="0" w:color="auto"/>
                      </w:divBdr>
                      <w:divsChild>
                        <w:div w:id="799301660">
                          <w:marLeft w:val="0"/>
                          <w:marRight w:val="0"/>
                          <w:marTop w:val="0"/>
                          <w:marBottom w:val="0"/>
                          <w:divBdr>
                            <w:top w:val="none" w:sz="0" w:space="0" w:color="auto"/>
                            <w:left w:val="none" w:sz="0" w:space="0" w:color="auto"/>
                            <w:bottom w:val="none" w:sz="0" w:space="0" w:color="auto"/>
                            <w:right w:val="none" w:sz="0" w:space="0" w:color="auto"/>
                          </w:divBdr>
                          <w:divsChild>
                            <w:div w:id="595089856">
                              <w:marLeft w:val="0"/>
                              <w:marRight w:val="0"/>
                              <w:marTop w:val="0"/>
                              <w:marBottom w:val="0"/>
                              <w:divBdr>
                                <w:top w:val="none" w:sz="0" w:space="0" w:color="auto"/>
                                <w:left w:val="none" w:sz="0" w:space="0" w:color="auto"/>
                                <w:bottom w:val="none" w:sz="0" w:space="0" w:color="auto"/>
                                <w:right w:val="none" w:sz="0" w:space="0" w:color="auto"/>
                              </w:divBdr>
                            </w:div>
                            <w:div w:id="11362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55057">
          <w:marLeft w:val="0"/>
          <w:marRight w:val="0"/>
          <w:marTop w:val="0"/>
          <w:marBottom w:val="0"/>
          <w:divBdr>
            <w:top w:val="none" w:sz="0" w:space="0" w:color="auto"/>
            <w:left w:val="none" w:sz="0" w:space="0" w:color="auto"/>
            <w:bottom w:val="none" w:sz="0" w:space="0" w:color="auto"/>
            <w:right w:val="none" w:sz="0" w:space="0" w:color="auto"/>
          </w:divBdr>
          <w:divsChild>
            <w:div w:id="868108547">
              <w:marLeft w:val="0"/>
              <w:marRight w:val="0"/>
              <w:marTop w:val="0"/>
              <w:marBottom w:val="0"/>
              <w:divBdr>
                <w:top w:val="none" w:sz="0" w:space="0" w:color="auto"/>
                <w:left w:val="none" w:sz="0" w:space="0" w:color="auto"/>
                <w:bottom w:val="none" w:sz="0" w:space="0" w:color="auto"/>
                <w:right w:val="none" w:sz="0" w:space="0" w:color="auto"/>
              </w:divBdr>
              <w:divsChild>
                <w:div w:id="235751130">
                  <w:marLeft w:val="0"/>
                  <w:marRight w:val="0"/>
                  <w:marTop w:val="0"/>
                  <w:marBottom w:val="0"/>
                  <w:divBdr>
                    <w:top w:val="none" w:sz="0" w:space="0" w:color="auto"/>
                    <w:left w:val="none" w:sz="0" w:space="0" w:color="auto"/>
                    <w:bottom w:val="none" w:sz="0" w:space="0" w:color="auto"/>
                    <w:right w:val="none" w:sz="0" w:space="0" w:color="auto"/>
                  </w:divBdr>
                  <w:divsChild>
                    <w:div w:id="2435699">
                      <w:marLeft w:val="0"/>
                      <w:marRight w:val="0"/>
                      <w:marTop w:val="0"/>
                      <w:marBottom w:val="0"/>
                      <w:divBdr>
                        <w:top w:val="none" w:sz="0" w:space="0" w:color="auto"/>
                        <w:left w:val="none" w:sz="0" w:space="0" w:color="auto"/>
                        <w:bottom w:val="none" w:sz="0" w:space="0" w:color="auto"/>
                        <w:right w:val="none" w:sz="0" w:space="0" w:color="auto"/>
                      </w:divBdr>
                      <w:divsChild>
                        <w:div w:id="441414126">
                          <w:marLeft w:val="0"/>
                          <w:marRight w:val="0"/>
                          <w:marTop w:val="0"/>
                          <w:marBottom w:val="0"/>
                          <w:divBdr>
                            <w:top w:val="none" w:sz="0" w:space="0" w:color="auto"/>
                            <w:left w:val="none" w:sz="0" w:space="0" w:color="auto"/>
                            <w:bottom w:val="none" w:sz="0" w:space="0" w:color="auto"/>
                            <w:right w:val="none" w:sz="0" w:space="0" w:color="auto"/>
                          </w:divBdr>
                        </w:div>
                        <w:div w:id="1462915708">
                          <w:marLeft w:val="0"/>
                          <w:marRight w:val="0"/>
                          <w:marTop w:val="0"/>
                          <w:marBottom w:val="0"/>
                          <w:divBdr>
                            <w:top w:val="none" w:sz="0" w:space="0" w:color="auto"/>
                            <w:left w:val="none" w:sz="0" w:space="0" w:color="auto"/>
                            <w:bottom w:val="none" w:sz="0" w:space="0" w:color="auto"/>
                            <w:right w:val="none" w:sz="0" w:space="0" w:color="auto"/>
                          </w:divBdr>
                        </w:div>
                        <w:div w:id="1524201317">
                          <w:marLeft w:val="0"/>
                          <w:marRight w:val="0"/>
                          <w:marTop w:val="0"/>
                          <w:marBottom w:val="0"/>
                          <w:divBdr>
                            <w:top w:val="none" w:sz="0" w:space="0" w:color="auto"/>
                            <w:left w:val="none" w:sz="0" w:space="0" w:color="auto"/>
                            <w:bottom w:val="none" w:sz="0" w:space="0" w:color="auto"/>
                            <w:right w:val="none" w:sz="0" w:space="0" w:color="auto"/>
                          </w:divBdr>
                          <w:divsChild>
                            <w:div w:id="146484169">
                              <w:marLeft w:val="0"/>
                              <w:marRight w:val="0"/>
                              <w:marTop w:val="0"/>
                              <w:marBottom w:val="0"/>
                              <w:divBdr>
                                <w:top w:val="none" w:sz="0" w:space="0" w:color="auto"/>
                                <w:left w:val="none" w:sz="0" w:space="0" w:color="auto"/>
                                <w:bottom w:val="none" w:sz="0" w:space="0" w:color="auto"/>
                                <w:right w:val="none" w:sz="0" w:space="0" w:color="auto"/>
                              </w:divBdr>
                            </w:div>
                            <w:div w:id="321859356">
                              <w:marLeft w:val="0"/>
                              <w:marRight w:val="0"/>
                              <w:marTop w:val="0"/>
                              <w:marBottom w:val="0"/>
                              <w:divBdr>
                                <w:top w:val="none" w:sz="0" w:space="0" w:color="auto"/>
                                <w:left w:val="none" w:sz="0" w:space="0" w:color="auto"/>
                                <w:bottom w:val="none" w:sz="0" w:space="0" w:color="auto"/>
                                <w:right w:val="none" w:sz="0" w:space="0" w:color="auto"/>
                              </w:divBdr>
                            </w:div>
                            <w:div w:id="458501804">
                              <w:marLeft w:val="0"/>
                              <w:marRight w:val="0"/>
                              <w:marTop w:val="0"/>
                              <w:marBottom w:val="0"/>
                              <w:divBdr>
                                <w:top w:val="none" w:sz="0" w:space="0" w:color="auto"/>
                                <w:left w:val="none" w:sz="0" w:space="0" w:color="auto"/>
                                <w:bottom w:val="none" w:sz="0" w:space="0" w:color="auto"/>
                                <w:right w:val="none" w:sz="0" w:space="0" w:color="auto"/>
                              </w:divBdr>
                            </w:div>
                            <w:div w:id="1271741844">
                              <w:marLeft w:val="0"/>
                              <w:marRight w:val="0"/>
                              <w:marTop w:val="0"/>
                              <w:marBottom w:val="0"/>
                              <w:divBdr>
                                <w:top w:val="none" w:sz="0" w:space="0" w:color="auto"/>
                                <w:left w:val="none" w:sz="0" w:space="0" w:color="auto"/>
                                <w:bottom w:val="none" w:sz="0" w:space="0" w:color="auto"/>
                                <w:right w:val="none" w:sz="0" w:space="0" w:color="auto"/>
                              </w:divBdr>
                            </w:div>
                            <w:div w:id="1508405617">
                              <w:marLeft w:val="0"/>
                              <w:marRight w:val="0"/>
                              <w:marTop w:val="0"/>
                              <w:marBottom w:val="0"/>
                              <w:divBdr>
                                <w:top w:val="none" w:sz="0" w:space="0" w:color="auto"/>
                                <w:left w:val="none" w:sz="0" w:space="0" w:color="auto"/>
                                <w:bottom w:val="none" w:sz="0" w:space="0" w:color="auto"/>
                                <w:right w:val="none" w:sz="0" w:space="0" w:color="auto"/>
                              </w:divBdr>
                            </w:div>
                            <w:div w:id="15199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2876">
          <w:marLeft w:val="0"/>
          <w:marRight w:val="0"/>
          <w:marTop w:val="0"/>
          <w:marBottom w:val="0"/>
          <w:divBdr>
            <w:top w:val="none" w:sz="0" w:space="0" w:color="auto"/>
            <w:left w:val="none" w:sz="0" w:space="0" w:color="auto"/>
            <w:bottom w:val="none" w:sz="0" w:space="0" w:color="auto"/>
            <w:right w:val="none" w:sz="0" w:space="0" w:color="auto"/>
          </w:divBdr>
        </w:div>
        <w:div w:id="208617823">
          <w:marLeft w:val="0"/>
          <w:marRight w:val="0"/>
          <w:marTop w:val="0"/>
          <w:marBottom w:val="0"/>
          <w:divBdr>
            <w:top w:val="none" w:sz="0" w:space="0" w:color="auto"/>
            <w:left w:val="none" w:sz="0" w:space="0" w:color="auto"/>
            <w:bottom w:val="none" w:sz="0" w:space="0" w:color="auto"/>
            <w:right w:val="none" w:sz="0" w:space="0" w:color="auto"/>
          </w:divBdr>
        </w:div>
        <w:div w:id="208809433">
          <w:marLeft w:val="0"/>
          <w:marRight w:val="0"/>
          <w:marTop w:val="0"/>
          <w:marBottom w:val="0"/>
          <w:divBdr>
            <w:top w:val="none" w:sz="0" w:space="0" w:color="auto"/>
            <w:left w:val="none" w:sz="0" w:space="0" w:color="auto"/>
            <w:bottom w:val="none" w:sz="0" w:space="0" w:color="auto"/>
            <w:right w:val="none" w:sz="0" w:space="0" w:color="auto"/>
          </w:divBdr>
        </w:div>
        <w:div w:id="208883040">
          <w:marLeft w:val="0"/>
          <w:marRight w:val="0"/>
          <w:marTop w:val="0"/>
          <w:marBottom w:val="0"/>
          <w:divBdr>
            <w:top w:val="none" w:sz="0" w:space="0" w:color="auto"/>
            <w:left w:val="none" w:sz="0" w:space="0" w:color="auto"/>
            <w:bottom w:val="none" w:sz="0" w:space="0" w:color="auto"/>
            <w:right w:val="none" w:sz="0" w:space="0" w:color="auto"/>
          </w:divBdr>
          <w:divsChild>
            <w:div w:id="809791316">
              <w:marLeft w:val="0"/>
              <w:marRight w:val="0"/>
              <w:marTop w:val="0"/>
              <w:marBottom w:val="0"/>
              <w:divBdr>
                <w:top w:val="none" w:sz="0" w:space="0" w:color="auto"/>
                <w:left w:val="none" w:sz="0" w:space="0" w:color="auto"/>
                <w:bottom w:val="none" w:sz="0" w:space="0" w:color="auto"/>
                <w:right w:val="none" w:sz="0" w:space="0" w:color="auto"/>
              </w:divBdr>
              <w:divsChild>
                <w:div w:id="345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1710">
          <w:marLeft w:val="0"/>
          <w:marRight w:val="0"/>
          <w:marTop w:val="0"/>
          <w:marBottom w:val="0"/>
          <w:divBdr>
            <w:top w:val="none" w:sz="0" w:space="0" w:color="auto"/>
            <w:left w:val="none" w:sz="0" w:space="0" w:color="auto"/>
            <w:bottom w:val="none" w:sz="0" w:space="0" w:color="auto"/>
            <w:right w:val="none" w:sz="0" w:space="0" w:color="auto"/>
          </w:divBdr>
          <w:divsChild>
            <w:div w:id="723259704">
              <w:marLeft w:val="0"/>
              <w:marRight w:val="0"/>
              <w:marTop w:val="0"/>
              <w:marBottom w:val="0"/>
              <w:divBdr>
                <w:top w:val="none" w:sz="0" w:space="0" w:color="auto"/>
                <w:left w:val="none" w:sz="0" w:space="0" w:color="auto"/>
                <w:bottom w:val="none" w:sz="0" w:space="0" w:color="auto"/>
                <w:right w:val="none" w:sz="0" w:space="0" w:color="auto"/>
              </w:divBdr>
            </w:div>
            <w:div w:id="1267037203">
              <w:marLeft w:val="0"/>
              <w:marRight w:val="0"/>
              <w:marTop w:val="0"/>
              <w:marBottom w:val="0"/>
              <w:divBdr>
                <w:top w:val="none" w:sz="0" w:space="0" w:color="auto"/>
                <w:left w:val="none" w:sz="0" w:space="0" w:color="auto"/>
                <w:bottom w:val="none" w:sz="0" w:space="0" w:color="auto"/>
                <w:right w:val="none" w:sz="0" w:space="0" w:color="auto"/>
              </w:divBdr>
            </w:div>
          </w:divsChild>
        </w:div>
        <w:div w:id="209415649">
          <w:marLeft w:val="0"/>
          <w:marRight w:val="0"/>
          <w:marTop w:val="0"/>
          <w:marBottom w:val="0"/>
          <w:divBdr>
            <w:top w:val="none" w:sz="0" w:space="0" w:color="auto"/>
            <w:left w:val="none" w:sz="0" w:space="0" w:color="auto"/>
            <w:bottom w:val="none" w:sz="0" w:space="0" w:color="auto"/>
            <w:right w:val="none" w:sz="0" w:space="0" w:color="auto"/>
          </w:divBdr>
          <w:divsChild>
            <w:div w:id="1143430761">
              <w:marLeft w:val="0"/>
              <w:marRight w:val="0"/>
              <w:marTop w:val="0"/>
              <w:marBottom w:val="0"/>
              <w:divBdr>
                <w:top w:val="none" w:sz="0" w:space="0" w:color="auto"/>
                <w:left w:val="none" w:sz="0" w:space="0" w:color="auto"/>
                <w:bottom w:val="none" w:sz="0" w:space="0" w:color="auto"/>
                <w:right w:val="none" w:sz="0" w:space="0" w:color="auto"/>
              </w:divBdr>
            </w:div>
          </w:divsChild>
        </w:div>
        <w:div w:id="209466070">
          <w:marLeft w:val="0"/>
          <w:marRight w:val="0"/>
          <w:marTop w:val="0"/>
          <w:marBottom w:val="0"/>
          <w:divBdr>
            <w:top w:val="none" w:sz="0" w:space="0" w:color="auto"/>
            <w:left w:val="none" w:sz="0" w:space="0" w:color="auto"/>
            <w:bottom w:val="none" w:sz="0" w:space="0" w:color="auto"/>
            <w:right w:val="none" w:sz="0" w:space="0" w:color="auto"/>
          </w:divBdr>
          <w:divsChild>
            <w:div w:id="543560936">
              <w:marLeft w:val="0"/>
              <w:marRight w:val="0"/>
              <w:marTop w:val="0"/>
              <w:marBottom w:val="0"/>
              <w:divBdr>
                <w:top w:val="none" w:sz="0" w:space="0" w:color="auto"/>
                <w:left w:val="none" w:sz="0" w:space="0" w:color="auto"/>
                <w:bottom w:val="none" w:sz="0" w:space="0" w:color="auto"/>
                <w:right w:val="none" w:sz="0" w:space="0" w:color="auto"/>
              </w:divBdr>
              <w:divsChild>
                <w:div w:id="1518932564">
                  <w:marLeft w:val="0"/>
                  <w:marRight w:val="0"/>
                  <w:marTop w:val="0"/>
                  <w:marBottom w:val="0"/>
                  <w:divBdr>
                    <w:top w:val="none" w:sz="0" w:space="0" w:color="auto"/>
                    <w:left w:val="none" w:sz="0" w:space="0" w:color="auto"/>
                    <w:bottom w:val="none" w:sz="0" w:space="0" w:color="auto"/>
                    <w:right w:val="none" w:sz="0" w:space="0" w:color="auto"/>
                  </w:divBdr>
                  <w:divsChild>
                    <w:div w:id="1281843346">
                      <w:marLeft w:val="0"/>
                      <w:marRight w:val="0"/>
                      <w:marTop w:val="0"/>
                      <w:marBottom w:val="0"/>
                      <w:divBdr>
                        <w:top w:val="none" w:sz="0" w:space="0" w:color="auto"/>
                        <w:left w:val="none" w:sz="0" w:space="0" w:color="auto"/>
                        <w:bottom w:val="none" w:sz="0" w:space="0" w:color="auto"/>
                        <w:right w:val="none" w:sz="0" w:space="0" w:color="auto"/>
                      </w:divBdr>
                      <w:divsChild>
                        <w:div w:id="531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9264">
          <w:marLeft w:val="0"/>
          <w:marRight w:val="0"/>
          <w:marTop w:val="0"/>
          <w:marBottom w:val="0"/>
          <w:divBdr>
            <w:top w:val="none" w:sz="0" w:space="0" w:color="auto"/>
            <w:left w:val="none" w:sz="0" w:space="0" w:color="auto"/>
            <w:bottom w:val="none" w:sz="0" w:space="0" w:color="auto"/>
            <w:right w:val="none" w:sz="0" w:space="0" w:color="auto"/>
          </w:divBdr>
        </w:div>
        <w:div w:id="210190797">
          <w:marLeft w:val="0"/>
          <w:marRight w:val="0"/>
          <w:marTop w:val="0"/>
          <w:marBottom w:val="0"/>
          <w:divBdr>
            <w:top w:val="none" w:sz="0" w:space="0" w:color="auto"/>
            <w:left w:val="none" w:sz="0" w:space="0" w:color="auto"/>
            <w:bottom w:val="none" w:sz="0" w:space="0" w:color="auto"/>
            <w:right w:val="none" w:sz="0" w:space="0" w:color="auto"/>
          </w:divBdr>
          <w:divsChild>
            <w:div w:id="1315791352">
              <w:marLeft w:val="0"/>
              <w:marRight w:val="0"/>
              <w:marTop w:val="0"/>
              <w:marBottom w:val="0"/>
              <w:divBdr>
                <w:top w:val="none" w:sz="0" w:space="0" w:color="auto"/>
                <w:left w:val="none" w:sz="0" w:space="0" w:color="auto"/>
                <w:bottom w:val="none" w:sz="0" w:space="0" w:color="auto"/>
                <w:right w:val="none" w:sz="0" w:space="0" w:color="auto"/>
              </w:divBdr>
            </w:div>
          </w:divsChild>
        </w:div>
        <w:div w:id="210264211">
          <w:marLeft w:val="0"/>
          <w:marRight w:val="0"/>
          <w:marTop w:val="0"/>
          <w:marBottom w:val="0"/>
          <w:divBdr>
            <w:top w:val="none" w:sz="0" w:space="0" w:color="auto"/>
            <w:left w:val="none" w:sz="0" w:space="0" w:color="auto"/>
            <w:bottom w:val="none" w:sz="0" w:space="0" w:color="auto"/>
            <w:right w:val="none" w:sz="0" w:space="0" w:color="auto"/>
          </w:divBdr>
        </w:div>
        <w:div w:id="210312996">
          <w:marLeft w:val="0"/>
          <w:marRight w:val="0"/>
          <w:marTop w:val="0"/>
          <w:marBottom w:val="0"/>
          <w:divBdr>
            <w:top w:val="none" w:sz="0" w:space="0" w:color="auto"/>
            <w:left w:val="none" w:sz="0" w:space="0" w:color="auto"/>
            <w:bottom w:val="none" w:sz="0" w:space="0" w:color="auto"/>
            <w:right w:val="none" w:sz="0" w:space="0" w:color="auto"/>
          </w:divBdr>
        </w:div>
        <w:div w:id="210385551">
          <w:marLeft w:val="0"/>
          <w:marRight w:val="0"/>
          <w:marTop w:val="0"/>
          <w:marBottom w:val="0"/>
          <w:divBdr>
            <w:top w:val="none" w:sz="0" w:space="0" w:color="auto"/>
            <w:left w:val="none" w:sz="0" w:space="0" w:color="auto"/>
            <w:bottom w:val="none" w:sz="0" w:space="0" w:color="auto"/>
            <w:right w:val="none" w:sz="0" w:space="0" w:color="auto"/>
          </w:divBdr>
        </w:div>
        <w:div w:id="210775261">
          <w:marLeft w:val="0"/>
          <w:marRight w:val="0"/>
          <w:marTop w:val="0"/>
          <w:marBottom w:val="0"/>
          <w:divBdr>
            <w:top w:val="none" w:sz="0" w:space="0" w:color="auto"/>
            <w:left w:val="none" w:sz="0" w:space="0" w:color="auto"/>
            <w:bottom w:val="none" w:sz="0" w:space="0" w:color="auto"/>
            <w:right w:val="none" w:sz="0" w:space="0" w:color="auto"/>
          </w:divBdr>
          <w:divsChild>
            <w:div w:id="412707928">
              <w:marLeft w:val="0"/>
              <w:marRight w:val="0"/>
              <w:marTop w:val="0"/>
              <w:marBottom w:val="0"/>
              <w:divBdr>
                <w:top w:val="none" w:sz="0" w:space="0" w:color="auto"/>
                <w:left w:val="none" w:sz="0" w:space="0" w:color="auto"/>
                <w:bottom w:val="none" w:sz="0" w:space="0" w:color="auto"/>
                <w:right w:val="none" w:sz="0" w:space="0" w:color="auto"/>
              </w:divBdr>
            </w:div>
            <w:div w:id="473068194">
              <w:marLeft w:val="0"/>
              <w:marRight w:val="0"/>
              <w:marTop w:val="0"/>
              <w:marBottom w:val="0"/>
              <w:divBdr>
                <w:top w:val="none" w:sz="0" w:space="0" w:color="auto"/>
                <w:left w:val="none" w:sz="0" w:space="0" w:color="auto"/>
                <w:bottom w:val="none" w:sz="0" w:space="0" w:color="auto"/>
                <w:right w:val="none" w:sz="0" w:space="0" w:color="auto"/>
              </w:divBdr>
            </w:div>
            <w:div w:id="514199024">
              <w:marLeft w:val="0"/>
              <w:marRight w:val="0"/>
              <w:marTop w:val="0"/>
              <w:marBottom w:val="0"/>
              <w:divBdr>
                <w:top w:val="none" w:sz="0" w:space="0" w:color="auto"/>
                <w:left w:val="none" w:sz="0" w:space="0" w:color="auto"/>
                <w:bottom w:val="none" w:sz="0" w:space="0" w:color="auto"/>
                <w:right w:val="none" w:sz="0" w:space="0" w:color="auto"/>
              </w:divBdr>
            </w:div>
            <w:div w:id="569509256">
              <w:marLeft w:val="0"/>
              <w:marRight w:val="0"/>
              <w:marTop w:val="0"/>
              <w:marBottom w:val="0"/>
              <w:divBdr>
                <w:top w:val="none" w:sz="0" w:space="0" w:color="auto"/>
                <w:left w:val="none" w:sz="0" w:space="0" w:color="auto"/>
                <w:bottom w:val="none" w:sz="0" w:space="0" w:color="auto"/>
                <w:right w:val="none" w:sz="0" w:space="0" w:color="auto"/>
              </w:divBdr>
            </w:div>
            <w:div w:id="667682435">
              <w:marLeft w:val="0"/>
              <w:marRight w:val="0"/>
              <w:marTop w:val="0"/>
              <w:marBottom w:val="0"/>
              <w:divBdr>
                <w:top w:val="none" w:sz="0" w:space="0" w:color="auto"/>
                <w:left w:val="none" w:sz="0" w:space="0" w:color="auto"/>
                <w:bottom w:val="none" w:sz="0" w:space="0" w:color="auto"/>
                <w:right w:val="none" w:sz="0" w:space="0" w:color="auto"/>
              </w:divBdr>
            </w:div>
            <w:div w:id="738745461">
              <w:marLeft w:val="0"/>
              <w:marRight w:val="0"/>
              <w:marTop w:val="0"/>
              <w:marBottom w:val="0"/>
              <w:divBdr>
                <w:top w:val="none" w:sz="0" w:space="0" w:color="auto"/>
                <w:left w:val="none" w:sz="0" w:space="0" w:color="auto"/>
                <w:bottom w:val="none" w:sz="0" w:space="0" w:color="auto"/>
                <w:right w:val="none" w:sz="0" w:space="0" w:color="auto"/>
              </w:divBdr>
            </w:div>
            <w:div w:id="1035425556">
              <w:marLeft w:val="0"/>
              <w:marRight w:val="0"/>
              <w:marTop w:val="0"/>
              <w:marBottom w:val="0"/>
              <w:divBdr>
                <w:top w:val="none" w:sz="0" w:space="0" w:color="auto"/>
                <w:left w:val="none" w:sz="0" w:space="0" w:color="auto"/>
                <w:bottom w:val="none" w:sz="0" w:space="0" w:color="auto"/>
                <w:right w:val="none" w:sz="0" w:space="0" w:color="auto"/>
              </w:divBdr>
            </w:div>
            <w:div w:id="1064835003">
              <w:marLeft w:val="0"/>
              <w:marRight w:val="0"/>
              <w:marTop w:val="0"/>
              <w:marBottom w:val="0"/>
              <w:divBdr>
                <w:top w:val="none" w:sz="0" w:space="0" w:color="auto"/>
                <w:left w:val="none" w:sz="0" w:space="0" w:color="auto"/>
                <w:bottom w:val="none" w:sz="0" w:space="0" w:color="auto"/>
                <w:right w:val="none" w:sz="0" w:space="0" w:color="auto"/>
              </w:divBdr>
            </w:div>
            <w:div w:id="1341850735">
              <w:marLeft w:val="0"/>
              <w:marRight w:val="0"/>
              <w:marTop w:val="0"/>
              <w:marBottom w:val="0"/>
              <w:divBdr>
                <w:top w:val="none" w:sz="0" w:space="0" w:color="auto"/>
                <w:left w:val="none" w:sz="0" w:space="0" w:color="auto"/>
                <w:bottom w:val="none" w:sz="0" w:space="0" w:color="auto"/>
                <w:right w:val="none" w:sz="0" w:space="0" w:color="auto"/>
              </w:divBdr>
            </w:div>
            <w:div w:id="1383098456">
              <w:marLeft w:val="0"/>
              <w:marRight w:val="0"/>
              <w:marTop w:val="0"/>
              <w:marBottom w:val="0"/>
              <w:divBdr>
                <w:top w:val="none" w:sz="0" w:space="0" w:color="auto"/>
                <w:left w:val="none" w:sz="0" w:space="0" w:color="auto"/>
                <w:bottom w:val="none" w:sz="0" w:space="0" w:color="auto"/>
                <w:right w:val="none" w:sz="0" w:space="0" w:color="auto"/>
              </w:divBdr>
            </w:div>
            <w:div w:id="1548105784">
              <w:marLeft w:val="0"/>
              <w:marRight w:val="0"/>
              <w:marTop w:val="0"/>
              <w:marBottom w:val="0"/>
              <w:divBdr>
                <w:top w:val="none" w:sz="0" w:space="0" w:color="auto"/>
                <w:left w:val="none" w:sz="0" w:space="0" w:color="auto"/>
                <w:bottom w:val="none" w:sz="0" w:space="0" w:color="auto"/>
                <w:right w:val="none" w:sz="0" w:space="0" w:color="auto"/>
              </w:divBdr>
            </w:div>
          </w:divsChild>
        </w:div>
        <w:div w:id="210848303">
          <w:marLeft w:val="0"/>
          <w:marRight w:val="0"/>
          <w:marTop w:val="0"/>
          <w:marBottom w:val="0"/>
          <w:divBdr>
            <w:top w:val="none" w:sz="0" w:space="0" w:color="auto"/>
            <w:left w:val="none" w:sz="0" w:space="0" w:color="auto"/>
            <w:bottom w:val="none" w:sz="0" w:space="0" w:color="auto"/>
            <w:right w:val="none" w:sz="0" w:space="0" w:color="auto"/>
          </w:divBdr>
        </w:div>
        <w:div w:id="210961548">
          <w:marLeft w:val="0"/>
          <w:marRight w:val="0"/>
          <w:marTop w:val="0"/>
          <w:marBottom w:val="0"/>
          <w:divBdr>
            <w:top w:val="none" w:sz="0" w:space="0" w:color="auto"/>
            <w:left w:val="none" w:sz="0" w:space="0" w:color="auto"/>
            <w:bottom w:val="none" w:sz="0" w:space="0" w:color="auto"/>
            <w:right w:val="none" w:sz="0" w:space="0" w:color="auto"/>
          </w:divBdr>
          <w:divsChild>
            <w:div w:id="1278953046">
              <w:marLeft w:val="0"/>
              <w:marRight w:val="0"/>
              <w:marTop w:val="0"/>
              <w:marBottom w:val="0"/>
              <w:divBdr>
                <w:top w:val="none" w:sz="0" w:space="0" w:color="auto"/>
                <w:left w:val="none" w:sz="0" w:space="0" w:color="auto"/>
                <w:bottom w:val="none" w:sz="0" w:space="0" w:color="auto"/>
                <w:right w:val="none" w:sz="0" w:space="0" w:color="auto"/>
              </w:divBdr>
            </w:div>
          </w:divsChild>
        </w:div>
        <w:div w:id="211163287">
          <w:marLeft w:val="0"/>
          <w:marRight w:val="0"/>
          <w:marTop w:val="0"/>
          <w:marBottom w:val="0"/>
          <w:divBdr>
            <w:top w:val="none" w:sz="0" w:space="0" w:color="auto"/>
            <w:left w:val="none" w:sz="0" w:space="0" w:color="auto"/>
            <w:bottom w:val="none" w:sz="0" w:space="0" w:color="auto"/>
            <w:right w:val="none" w:sz="0" w:space="0" w:color="auto"/>
          </w:divBdr>
        </w:div>
        <w:div w:id="211380933">
          <w:marLeft w:val="0"/>
          <w:marRight w:val="0"/>
          <w:marTop w:val="0"/>
          <w:marBottom w:val="0"/>
          <w:divBdr>
            <w:top w:val="none" w:sz="0" w:space="0" w:color="auto"/>
            <w:left w:val="none" w:sz="0" w:space="0" w:color="auto"/>
            <w:bottom w:val="none" w:sz="0" w:space="0" w:color="auto"/>
            <w:right w:val="none" w:sz="0" w:space="0" w:color="auto"/>
          </w:divBdr>
        </w:div>
        <w:div w:id="211624858">
          <w:marLeft w:val="0"/>
          <w:marRight w:val="0"/>
          <w:marTop w:val="0"/>
          <w:marBottom w:val="0"/>
          <w:divBdr>
            <w:top w:val="none" w:sz="0" w:space="0" w:color="auto"/>
            <w:left w:val="none" w:sz="0" w:space="0" w:color="auto"/>
            <w:bottom w:val="none" w:sz="0" w:space="0" w:color="auto"/>
            <w:right w:val="none" w:sz="0" w:space="0" w:color="auto"/>
          </w:divBdr>
        </w:div>
        <w:div w:id="211843889">
          <w:marLeft w:val="0"/>
          <w:marRight w:val="0"/>
          <w:marTop w:val="0"/>
          <w:marBottom w:val="0"/>
          <w:divBdr>
            <w:top w:val="none" w:sz="0" w:space="0" w:color="auto"/>
            <w:left w:val="none" w:sz="0" w:space="0" w:color="auto"/>
            <w:bottom w:val="none" w:sz="0" w:space="0" w:color="auto"/>
            <w:right w:val="none" w:sz="0" w:space="0" w:color="auto"/>
          </w:divBdr>
        </w:div>
        <w:div w:id="212161053">
          <w:marLeft w:val="0"/>
          <w:marRight w:val="0"/>
          <w:marTop w:val="0"/>
          <w:marBottom w:val="0"/>
          <w:divBdr>
            <w:top w:val="none" w:sz="0" w:space="0" w:color="auto"/>
            <w:left w:val="none" w:sz="0" w:space="0" w:color="auto"/>
            <w:bottom w:val="none" w:sz="0" w:space="0" w:color="auto"/>
            <w:right w:val="none" w:sz="0" w:space="0" w:color="auto"/>
          </w:divBdr>
        </w:div>
        <w:div w:id="212277493">
          <w:marLeft w:val="0"/>
          <w:marRight w:val="0"/>
          <w:marTop w:val="0"/>
          <w:marBottom w:val="0"/>
          <w:divBdr>
            <w:top w:val="none" w:sz="0" w:space="0" w:color="auto"/>
            <w:left w:val="none" w:sz="0" w:space="0" w:color="auto"/>
            <w:bottom w:val="none" w:sz="0" w:space="0" w:color="auto"/>
            <w:right w:val="none" w:sz="0" w:space="0" w:color="auto"/>
          </w:divBdr>
        </w:div>
        <w:div w:id="212696756">
          <w:marLeft w:val="0"/>
          <w:marRight w:val="0"/>
          <w:marTop w:val="0"/>
          <w:marBottom w:val="0"/>
          <w:divBdr>
            <w:top w:val="none" w:sz="0" w:space="0" w:color="auto"/>
            <w:left w:val="none" w:sz="0" w:space="0" w:color="auto"/>
            <w:bottom w:val="none" w:sz="0" w:space="0" w:color="auto"/>
            <w:right w:val="none" w:sz="0" w:space="0" w:color="auto"/>
          </w:divBdr>
          <w:divsChild>
            <w:div w:id="1224871823">
              <w:marLeft w:val="0"/>
              <w:marRight w:val="0"/>
              <w:marTop w:val="0"/>
              <w:marBottom w:val="0"/>
              <w:divBdr>
                <w:top w:val="none" w:sz="0" w:space="0" w:color="auto"/>
                <w:left w:val="none" w:sz="0" w:space="0" w:color="auto"/>
                <w:bottom w:val="none" w:sz="0" w:space="0" w:color="auto"/>
                <w:right w:val="none" w:sz="0" w:space="0" w:color="auto"/>
              </w:divBdr>
            </w:div>
          </w:divsChild>
        </w:div>
        <w:div w:id="212933348">
          <w:marLeft w:val="0"/>
          <w:marRight w:val="0"/>
          <w:marTop w:val="0"/>
          <w:marBottom w:val="0"/>
          <w:divBdr>
            <w:top w:val="none" w:sz="0" w:space="0" w:color="auto"/>
            <w:left w:val="none" w:sz="0" w:space="0" w:color="auto"/>
            <w:bottom w:val="none" w:sz="0" w:space="0" w:color="auto"/>
            <w:right w:val="none" w:sz="0" w:space="0" w:color="auto"/>
          </w:divBdr>
        </w:div>
        <w:div w:id="213011811">
          <w:marLeft w:val="0"/>
          <w:marRight w:val="0"/>
          <w:marTop w:val="0"/>
          <w:marBottom w:val="0"/>
          <w:divBdr>
            <w:top w:val="none" w:sz="0" w:space="0" w:color="auto"/>
            <w:left w:val="none" w:sz="0" w:space="0" w:color="auto"/>
            <w:bottom w:val="none" w:sz="0" w:space="0" w:color="auto"/>
            <w:right w:val="none" w:sz="0" w:space="0" w:color="auto"/>
          </w:divBdr>
          <w:divsChild>
            <w:div w:id="273905366">
              <w:marLeft w:val="0"/>
              <w:marRight w:val="0"/>
              <w:marTop w:val="0"/>
              <w:marBottom w:val="0"/>
              <w:divBdr>
                <w:top w:val="none" w:sz="0" w:space="0" w:color="auto"/>
                <w:left w:val="none" w:sz="0" w:space="0" w:color="auto"/>
                <w:bottom w:val="none" w:sz="0" w:space="0" w:color="auto"/>
                <w:right w:val="none" w:sz="0" w:space="0" w:color="auto"/>
              </w:divBdr>
            </w:div>
          </w:divsChild>
        </w:div>
        <w:div w:id="213126531">
          <w:marLeft w:val="0"/>
          <w:marRight w:val="0"/>
          <w:marTop w:val="0"/>
          <w:marBottom w:val="0"/>
          <w:divBdr>
            <w:top w:val="none" w:sz="0" w:space="0" w:color="auto"/>
            <w:left w:val="none" w:sz="0" w:space="0" w:color="auto"/>
            <w:bottom w:val="none" w:sz="0" w:space="0" w:color="auto"/>
            <w:right w:val="none" w:sz="0" w:space="0" w:color="auto"/>
          </w:divBdr>
          <w:divsChild>
            <w:div w:id="1237590522">
              <w:marLeft w:val="0"/>
              <w:marRight w:val="0"/>
              <w:marTop w:val="0"/>
              <w:marBottom w:val="0"/>
              <w:divBdr>
                <w:top w:val="none" w:sz="0" w:space="0" w:color="auto"/>
                <w:left w:val="none" w:sz="0" w:space="0" w:color="auto"/>
                <w:bottom w:val="none" w:sz="0" w:space="0" w:color="auto"/>
                <w:right w:val="none" w:sz="0" w:space="0" w:color="auto"/>
              </w:divBdr>
            </w:div>
          </w:divsChild>
        </w:div>
        <w:div w:id="213202951">
          <w:marLeft w:val="0"/>
          <w:marRight w:val="0"/>
          <w:marTop w:val="0"/>
          <w:marBottom w:val="0"/>
          <w:divBdr>
            <w:top w:val="none" w:sz="0" w:space="0" w:color="auto"/>
            <w:left w:val="none" w:sz="0" w:space="0" w:color="auto"/>
            <w:bottom w:val="none" w:sz="0" w:space="0" w:color="auto"/>
            <w:right w:val="none" w:sz="0" w:space="0" w:color="auto"/>
          </w:divBdr>
        </w:div>
        <w:div w:id="213203561">
          <w:marLeft w:val="0"/>
          <w:marRight w:val="0"/>
          <w:marTop w:val="0"/>
          <w:marBottom w:val="0"/>
          <w:divBdr>
            <w:top w:val="none" w:sz="0" w:space="0" w:color="auto"/>
            <w:left w:val="none" w:sz="0" w:space="0" w:color="auto"/>
            <w:bottom w:val="none" w:sz="0" w:space="0" w:color="auto"/>
            <w:right w:val="none" w:sz="0" w:space="0" w:color="auto"/>
          </w:divBdr>
        </w:div>
        <w:div w:id="213589384">
          <w:marLeft w:val="0"/>
          <w:marRight w:val="0"/>
          <w:marTop w:val="0"/>
          <w:marBottom w:val="0"/>
          <w:divBdr>
            <w:top w:val="none" w:sz="0" w:space="0" w:color="auto"/>
            <w:left w:val="none" w:sz="0" w:space="0" w:color="auto"/>
            <w:bottom w:val="none" w:sz="0" w:space="0" w:color="auto"/>
            <w:right w:val="none" w:sz="0" w:space="0" w:color="auto"/>
          </w:divBdr>
        </w:div>
        <w:div w:id="213780086">
          <w:marLeft w:val="0"/>
          <w:marRight w:val="0"/>
          <w:marTop w:val="0"/>
          <w:marBottom w:val="0"/>
          <w:divBdr>
            <w:top w:val="none" w:sz="0" w:space="0" w:color="auto"/>
            <w:left w:val="none" w:sz="0" w:space="0" w:color="auto"/>
            <w:bottom w:val="none" w:sz="0" w:space="0" w:color="auto"/>
            <w:right w:val="none" w:sz="0" w:space="0" w:color="auto"/>
          </w:divBdr>
          <w:divsChild>
            <w:div w:id="754979939">
              <w:marLeft w:val="0"/>
              <w:marRight w:val="0"/>
              <w:marTop w:val="0"/>
              <w:marBottom w:val="0"/>
              <w:divBdr>
                <w:top w:val="none" w:sz="0" w:space="0" w:color="auto"/>
                <w:left w:val="none" w:sz="0" w:space="0" w:color="auto"/>
                <w:bottom w:val="none" w:sz="0" w:space="0" w:color="auto"/>
                <w:right w:val="none" w:sz="0" w:space="0" w:color="auto"/>
              </w:divBdr>
            </w:div>
            <w:div w:id="781876346">
              <w:marLeft w:val="0"/>
              <w:marRight w:val="0"/>
              <w:marTop w:val="0"/>
              <w:marBottom w:val="0"/>
              <w:divBdr>
                <w:top w:val="none" w:sz="0" w:space="0" w:color="auto"/>
                <w:left w:val="none" w:sz="0" w:space="0" w:color="auto"/>
                <w:bottom w:val="none" w:sz="0" w:space="0" w:color="auto"/>
                <w:right w:val="none" w:sz="0" w:space="0" w:color="auto"/>
              </w:divBdr>
            </w:div>
          </w:divsChild>
        </w:div>
        <w:div w:id="213850799">
          <w:marLeft w:val="0"/>
          <w:marRight w:val="0"/>
          <w:marTop w:val="0"/>
          <w:marBottom w:val="0"/>
          <w:divBdr>
            <w:top w:val="none" w:sz="0" w:space="0" w:color="auto"/>
            <w:left w:val="none" w:sz="0" w:space="0" w:color="auto"/>
            <w:bottom w:val="none" w:sz="0" w:space="0" w:color="auto"/>
            <w:right w:val="none" w:sz="0" w:space="0" w:color="auto"/>
          </w:divBdr>
        </w:div>
        <w:div w:id="214053029">
          <w:marLeft w:val="0"/>
          <w:marRight w:val="0"/>
          <w:marTop w:val="0"/>
          <w:marBottom w:val="0"/>
          <w:divBdr>
            <w:top w:val="none" w:sz="0" w:space="0" w:color="auto"/>
            <w:left w:val="none" w:sz="0" w:space="0" w:color="auto"/>
            <w:bottom w:val="none" w:sz="0" w:space="0" w:color="auto"/>
            <w:right w:val="none" w:sz="0" w:space="0" w:color="auto"/>
          </w:divBdr>
        </w:div>
        <w:div w:id="214240830">
          <w:marLeft w:val="0"/>
          <w:marRight w:val="0"/>
          <w:marTop w:val="0"/>
          <w:marBottom w:val="0"/>
          <w:divBdr>
            <w:top w:val="none" w:sz="0" w:space="0" w:color="auto"/>
            <w:left w:val="none" w:sz="0" w:space="0" w:color="auto"/>
            <w:bottom w:val="none" w:sz="0" w:space="0" w:color="auto"/>
            <w:right w:val="none" w:sz="0" w:space="0" w:color="auto"/>
          </w:divBdr>
          <w:divsChild>
            <w:div w:id="510802044">
              <w:marLeft w:val="0"/>
              <w:marRight w:val="0"/>
              <w:marTop w:val="0"/>
              <w:marBottom w:val="0"/>
              <w:divBdr>
                <w:top w:val="none" w:sz="0" w:space="0" w:color="auto"/>
                <w:left w:val="none" w:sz="0" w:space="0" w:color="auto"/>
                <w:bottom w:val="none" w:sz="0" w:space="0" w:color="auto"/>
                <w:right w:val="none" w:sz="0" w:space="0" w:color="auto"/>
              </w:divBdr>
              <w:divsChild>
                <w:div w:id="2135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2834">
          <w:marLeft w:val="0"/>
          <w:marRight w:val="0"/>
          <w:marTop w:val="0"/>
          <w:marBottom w:val="0"/>
          <w:divBdr>
            <w:top w:val="none" w:sz="0" w:space="0" w:color="auto"/>
            <w:left w:val="none" w:sz="0" w:space="0" w:color="auto"/>
            <w:bottom w:val="none" w:sz="0" w:space="0" w:color="auto"/>
            <w:right w:val="none" w:sz="0" w:space="0" w:color="auto"/>
          </w:divBdr>
        </w:div>
        <w:div w:id="214513986">
          <w:marLeft w:val="0"/>
          <w:marRight w:val="0"/>
          <w:marTop w:val="0"/>
          <w:marBottom w:val="0"/>
          <w:divBdr>
            <w:top w:val="none" w:sz="0" w:space="0" w:color="auto"/>
            <w:left w:val="none" w:sz="0" w:space="0" w:color="auto"/>
            <w:bottom w:val="none" w:sz="0" w:space="0" w:color="auto"/>
            <w:right w:val="none" w:sz="0" w:space="0" w:color="auto"/>
          </w:divBdr>
        </w:div>
        <w:div w:id="214515306">
          <w:marLeft w:val="0"/>
          <w:marRight w:val="0"/>
          <w:marTop w:val="0"/>
          <w:marBottom w:val="0"/>
          <w:divBdr>
            <w:top w:val="none" w:sz="0" w:space="0" w:color="auto"/>
            <w:left w:val="none" w:sz="0" w:space="0" w:color="auto"/>
            <w:bottom w:val="none" w:sz="0" w:space="0" w:color="auto"/>
            <w:right w:val="none" w:sz="0" w:space="0" w:color="auto"/>
          </w:divBdr>
        </w:div>
        <w:div w:id="214586580">
          <w:marLeft w:val="0"/>
          <w:marRight w:val="0"/>
          <w:marTop w:val="0"/>
          <w:marBottom w:val="0"/>
          <w:divBdr>
            <w:top w:val="none" w:sz="0" w:space="0" w:color="auto"/>
            <w:left w:val="none" w:sz="0" w:space="0" w:color="auto"/>
            <w:bottom w:val="none" w:sz="0" w:space="0" w:color="auto"/>
            <w:right w:val="none" w:sz="0" w:space="0" w:color="auto"/>
          </w:divBdr>
          <w:divsChild>
            <w:div w:id="982388874">
              <w:marLeft w:val="0"/>
              <w:marRight w:val="0"/>
              <w:marTop w:val="0"/>
              <w:marBottom w:val="0"/>
              <w:divBdr>
                <w:top w:val="none" w:sz="0" w:space="0" w:color="auto"/>
                <w:left w:val="none" w:sz="0" w:space="0" w:color="auto"/>
                <w:bottom w:val="none" w:sz="0" w:space="0" w:color="auto"/>
                <w:right w:val="none" w:sz="0" w:space="0" w:color="auto"/>
              </w:divBdr>
              <w:divsChild>
                <w:div w:id="795028765">
                  <w:marLeft w:val="0"/>
                  <w:marRight w:val="0"/>
                  <w:marTop w:val="0"/>
                  <w:marBottom w:val="0"/>
                  <w:divBdr>
                    <w:top w:val="none" w:sz="0" w:space="0" w:color="auto"/>
                    <w:left w:val="none" w:sz="0" w:space="0" w:color="auto"/>
                    <w:bottom w:val="none" w:sz="0" w:space="0" w:color="auto"/>
                    <w:right w:val="none" w:sz="0" w:space="0" w:color="auto"/>
                  </w:divBdr>
                  <w:divsChild>
                    <w:div w:id="1559319299">
                      <w:marLeft w:val="0"/>
                      <w:marRight w:val="0"/>
                      <w:marTop w:val="0"/>
                      <w:marBottom w:val="0"/>
                      <w:divBdr>
                        <w:top w:val="none" w:sz="0" w:space="0" w:color="auto"/>
                        <w:left w:val="none" w:sz="0" w:space="0" w:color="auto"/>
                        <w:bottom w:val="none" w:sz="0" w:space="0" w:color="auto"/>
                        <w:right w:val="none" w:sz="0" w:space="0" w:color="auto"/>
                      </w:divBdr>
                      <w:divsChild>
                        <w:div w:id="1050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0629">
          <w:marLeft w:val="0"/>
          <w:marRight w:val="0"/>
          <w:marTop w:val="0"/>
          <w:marBottom w:val="0"/>
          <w:divBdr>
            <w:top w:val="none" w:sz="0" w:space="0" w:color="auto"/>
            <w:left w:val="none" w:sz="0" w:space="0" w:color="auto"/>
            <w:bottom w:val="none" w:sz="0" w:space="0" w:color="auto"/>
            <w:right w:val="none" w:sz="0" w:space="0" w:color="auto"/>
          </w:divBdr>
        </w:div>
        <w:div w:id="214850059">
          <w:marLeft w:val="0"/>
          <w:marRight w:val="0"/>
          <w:marTop w:val="0"/>
          <w:marBottom w:val="0"/>
          <w:divBdr>
            <w:top w:val="none" w:sz="0" w:space="0" w:color="auto"/>
            <w:left w:val="none" w:sz="0" w:space="0" w:color="auto"/>
            <w:bottom w:val="none" w:sz="0" w:space="0" w:color="auto"/>
            <w:right w:val="none" w:sz="0" w:space="0" w:color="auto"/>
          </w:divBdr>
          <w:divsChild>
            <w:div w:id="1096828429">
              <w:marLeft w:val="0"/>
              <w:marRight w:val="0"/>
              <w:marTop w:val="0"/>
              <w:marBottom w:val="0"/>
              <w:divBdr>
                <w:top w:val="none" w:sz="0" w:space="0" w:color="auto"/>
                <w:left w:val="none" w:sz="0" w:space="0" w:color="auto"/>
                <w:bottom w:val="none" w:sz="0" w:space="0" w:color="auto"/>
                <w:right w:val="none" w:sz="0" w:space="0" w:color="auto"/>
              </w:divBdr>
              <w:divsChild>
                <w:div w:id="587691832">
                  <w:marLeft w:val="0"/>
                  <w:marRight w:val="0"/>
                  <w:marTop w:val="0"/>
                  <w:marBottom w:val="0"/>
                  <w:divBdr>
                    <w:top w:val="none" w:sz="0" w:space="0" w:color="auto"/>
                    <w:left w:val="none" w:sz="0" w:space="0" w:color="auto"/>
                    <w:bottom w:val="none" w:sz="0" w:space="0" w:color="auto"/>
                    <w:right w:val="none" w:sz="0" w:space="0" w:color="auto"/>
                  </w:divBdr>
                  <w:divsChild>
                    <w:div w:id="606540785">
                      <w:marLeft w:val="0"/>
                      <w:marRight w:val="0"/>
                      <w:marTop w:val="0"/>
                      <w:marBottom w:val="0"/>
                      <w:divBdr>
                        <w:top w:val="none" w:sz="0" w:space="0" w:color="auto"/>
                        <w:left w:val="none" w:sz="0" w:space="0" w:color="auto"/>
                        <w:bottom w:val="none" w:sz="0" w:space="0" w:color="auto"/>
                        <w:right w:val="none" w:sz="0" w:space="0" w:color="auto"/>
                      </w:divBdr>
                    </w:div>
                    <w:div w:id="1072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7798">
          <w:marLeft w:val="0"/>
          <w:marRight w:val="0"/>
          <w:marTop w:val="0"/>
          <w:marBottom w:val="0"/>
          <w:divBdr>
            <w:top w:val="none" w:sz="0" w:space="0" w:color="auto"/>
            <w:left w:val="none" w:sz="0" w:space="0" w:color="auto"/>
            <w:bottom w:val="none" w:sz="0" w:space="0" w:color="auto"/>
            <w:right w:val="none" w:sz="0" w:space="0" w:color="auto"/>
          </w:divBdr>
          <w:divsChild>
            <w:div w:id="1554274123">
              <w:marLeft w:val="0"/>
              <w:marRight w:val="0"/>
              <w:marTop w:val="0"/>
              <w:marBottom w:val="0"/>
              <w:divBdr>
                <w:top w:val="none" w:sz="0" w:space="0" w:color="auto"/>
                <w:left w:val="none" w:sz="0" w:space="0" w:color="auto"/>
                <w:bottom w:val="none" w:sz="0" w:space="0" w:color="auto"/>
                <w:right w:val="none" w:sz="0" w:space="0" w:color="auto"/>
              </w:divBdr>
            </w:div>
          </w:divsChild>
        </w:div>
        <w:div w:id="215557399">
          <w:marLeft w:val="0"/>
          <w:marRight w:val="0"/>
          <w:marTop w:val="0"/>
          <w:marBottom w:val="0"/>
          <w:divBdr>
            <w:top w:val="none" w:sz="0" w:space="0" w:color="auto"/>
            <w:left w:val="none" w:sz="0" w:space="0" w:color="auto"/>
            <w:bottom w:val="none" w:sz="0" w:space="0" w:color="auto"/>
            <w:right w:val="none" w:sz="0" w:space="0" w:color="auto"/>
          </w:divBdr>
        </w:div>
        <w:div w:id="215704560">
          <w:marLeft w:val="0"/>
          <w:marRight w:val="0"/>
          <w:marTop w:val="0"/>
          <w:marBottom w:val="0"/>
          <w:divBdr>
            <w:top w:val="none" w:sz="0" w:space="0" w:color="auto"/>
            <w:left w:val="none" w:sz="0" w:space="0" w:color="auto"/>
            <w:bottom w:val="none" w:sz="0" w:space="0" w:color="auto"/>
            <w:right w:val="none" w:sz="0" w:space="0" w:color="auto"/>
          </w:divBdr>
        </w:div>
        <w:div w:id="215750857">
          <w:marLeft w:val="0"/>
          <w:marRight w:val="0"/>
          <w:marTop w:val="0"/>
          <w:marBottom w:val="0"/>
          <w:divBdr>
            <w:top w:val="none" w:sz="0" w:space="0" w:color="auto"/>
            <w:left w:val="none" w:sz="0" w:space="0" w:color="auto"/>
            <w:bottom w:val="none" w:sz="0" w:space="0" w:color="auto"/>
            <w:right w:val="none" w:sz="0" w:space="0" w:color="auto"/>
          </w:divBdr>
        </w:div>
        <w:div w:id="216092624">
          <w:marLeft w:val="0"/>
          <w:marRight w:val="0"/>
          <w:marTop w:val="0"/>
          <w:marBottom w:val="0"/>
          <w:divBdr>
            <w:top w:val="none" w:sz="0" w:space="0" w:color="auto"/>
            <w:left w:val="none" w:sz="0" w:space="0" w:color="auto"/>
            <w:bottom w:val="none" w:sz="0" w:space="0" w:color="auto"/>
            <w:right w:val="none" w:sz="0" w:space="0" w:color="auto"/>
          </w:divBdr>
          <w:divsChild>
            <w:div w:id="1022899417">
              <w:marLeft w:val="0"/>
              <w:marRight w:val="0"/>
              <w:marTop w:val="0"/>
              <w:marBottom w:val="0"/>
              <w:divBdr>
                <w:top w:val="none" w:sz="0" w:space="0" w:color="auto"/>
                <w:left w:val="none" w:sz="0" w:space="0" w:color="auto"/>
                <w:bottom w:val="none" w:sz="0" w:space="0" w:color="auto"/>
                <w:right w:val="none" w:sz="0" w:space="0" w:color="auto"/>
              </w:divBdr>
              <w:divsChild>
                <w:div w:id="4525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5692">
          <w:marLeft w:val="0"/>
          <w:marRight w:val="0"/>
          <w:marTop w:val="0"/>
          <w:marBottom w:val="0"/>
          <w:divBdr>
            <w:top w:val="none" w:sz="0" w:space="0" w:color="auto"/>
            <w:left w:val="none" w:sz="0" w:space="0" w:color="auto"/>
            <w:bottom w:val="none" w:sz="0" w:space="0" w:color="auto"/>
            <w:right w:val="none" w:sz="0" w:space="0" w:color="auto"/>
          </w:divBdr>
        </w:div>
        <w:div w:id="216279680">
          <w:marLeft w:val="0"/>
          <w:marRight w:val="0"/>
          <w:marTop w:val="0"/>
          <w:marBottom w:val="0"/>
          <w:divBdr>
            <w:top w:val="none" w:sz="0" w:space="0" w:color="auto"/>
            <w:left w:val="none" w:sz="0" w:space="0" w:color="auto"/>
            <w:bottom w:val="none" w:sz="0" w:space="0" w:color="auto"/>
            <w:right w:val="none" w:sz="0" w:space="0" w:color="auto"/>
          </w:divBdr>
        </w:div>
        <w:div w:id="216477659">
          <w:marLeft w:val="0"/>
          <w:marRight w:val="0"/>
          <w:marTop w:val="0"/>
          <w:marBottom w:val="0"/>
          <w:divBdr>
            <w:top w:val="none" w:sz="0" w:space="0" w:color="auto"/>
            <w:left w:val="none" w:sz="0" w:space="0" w:color="auto"/>
            <w:bottom w:val="none" w:sz="0" w:space="0" w:color="auto"/>
            <w:right w:val="none" w:sz="0" w:space="0" w:color="auto"/>
          </w:divBdr>
        </w:div>
        <w:div w:id="216553264">
          <w:marLeft w:val="0"/>
          <w:marRight w:val="0"/>
          <w:marTop w:val="0"/>
          <w:marBottom w:val="0"/>
          <w:divBdr>
            <w:top w:val="none" w:sz="0" w:space="0" w:color="auto"/>
            <w:left w:val="none" w:sz="0" w:space="0" w:color="auto"/>
            <w:bottom w:val="none" w:sz="0" w:space="0" w:color="auto"/>
            <w:right w:val="none" w:sz="0" w:space="0" w:color="auto"/>
          </w:divBdr>
          <w:divsChild>
            <w:div w:id="304555571">
              <w:marLeft w:val="0"/>
              <w:marRight w:val="0"/>
              <w:marTop w:val="0"/>
              <w:marBottom w:val="0"/>
              <w:divBdr>
                <w:top w:val="none" w:sz="0" w:space="0" w:color="auto"/>
                <w:left w:val="none" w:sz="0" w:space="0" w:color="auto"/>
                <w:bottom w:val="none" w:sz="0" w:space="0" w:color="auto"/>
                <w:right w:val="none" w:sz="0" w:space="0" w:color="auto"/>
              </w:divBdr>
              <w:divsChild>
                <w:div w:id="564488540">
                  <w:marLeft w:val="0"/>
                  <w:marRight w:val="0"/>
                  <w:marTop w:val="0"/>
                  <w:marBottom w:val="0"/>
                  <w:divBdr>
                    <w:top w:val="none" w:sz="0" w:space="0" w:color="auto"/>
                    <w:left w:val="none" w:sz="0" w:space="0" w:color="auto"/>
                    <w:bottom w:val="none" w:sz="0" w:space="0" w:color="auto"/>
                    <w:right w:val="none" w:sz="0" w:space="0" w:color="auto"/>
                  </w:divBdr>
                  <w:divsChild>
                    <w:div w:id="46413562">
                      <w:marLeft w:val="0"/>
                      <w:marRight w:val="0"/>
                      <w:marTop w:val="0"/>
                      <w:marBottom w:val="0"/>
                      <w:divBdr>
                        <w:top w:val="none" w:sz="0" w:space="0" w:color="auto"/>
                        <w:left w:val="none" w:sz="0" w:space="0" w:color="auto"/>
                        <w:bottom w:val="none" w:sz="0" w:space="0" w:color="auto"/>
                        <w:right w:val="none" w:sz="0" w:space="0" w:color="auto"/>
                      </w:divBdr>
                    </w:div>
                    <w:div w:id="254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3990">
          <w:marLeft w:val="0"/>
          <w:marRight w:val="0"/>
          <w:marTop w:val="0"/>
          <w:marBottom w:val="0"/>
          <w:divBdr>
            <w:top w:val="none" w:sz="0" w:space="0" w:color="auto"/>
            <w:left w:val="none" w:sz="0" w:space="0" w:color="auto"/>
            <w:bottom w:val="none" w:sz="0" w:space="0" w:color="auto"/>
            <w:right w:val="none" w:sz="0" w:space="0" w:color="auto"/>
          </w:divBdr>
        </w:div>
        <w:div w:id="217471902">
          <w:marLeft w:val="0"/>
          <w:marRight w:val="0"/>
          <w:marTop w:val="0"/>
          <w:marBottom w:val="0"/>
          <w:divBdr>
            <w:top w:val="none" w:sz="0" w:space="0" w:color="auto"/>
            <w:left w:val="none" w:sz="0" w:space="0" w:color="auto"/>
            <w:bottom w:val="none" w:sz="0" w:space="0" w:color="auto"/>
            <w:right w:val="none" w:sz="0" w:space="0" w:color="auto"/>
          </w:divBdr>
        </w:div>
        <w:div w:id="217593312">
          <w:marLeft w:val="0"/>
          <w:marRight w:val="0"/>
          <w:marTop w:val="0"/>
          <w:marBottom w:val="0"/>
          <w:divBdr>
            <w:top w:val="none" w:sz="0" w:space="0" w:color="auto"/>
            <w:left w:val="none" w:sz="0" w:space="0" w:color="auto"/>
            <w:bottom w:val="none" w:sz="0" w:space="0" w:color="auto"/>
            <w:right w:val="none" w:sz="0" w:space="0" w:color="auto"/>
          </w:divBdr>
        </w:div>
        <w:div w:id="217672621">
          <w:marLeft w:val="0"/>
          <w:marRight w:val="0"/>
          <w:marTop w:val="0"/>
          <w:marBottom w:val="0"/>
          <w:divBdr>
            <w:top w:val="none" w:sz="0" w:space="0" w:color="auto"/>
            <w:left w:val="none" w:sz="0" w:space="0" w:color="auto"/>
            <w:bottom w:val="none" w:sz="0" w:space="0" w:color="auto"/>
            <w:right w:val="none" w:sz="0" w:space="0" w:color="auto"/>
          </w:divBdr>
        </w:div>
        <w:div w:id="217982214">
          <w:marLeft w:val="0"/>
          <w:marRight w:val="0"/>
          <w:marTop w:val="0"/>
          <w:marBottom w:val="0"/>
          <w:divBdr>
            <w:top w:val="none" w:sz="0" w:space="0" w:color="auto"/>
            <w:left w:val="none" w:sz="0" w:space="0" w:color="auto"/>
            <w:bottom w:val="none" w:sz="0" w:space="0" w:color="auto"/>
            <w:right w:val="none" w:sz="0" w:space="0" w:color="auto"/>
          </w:divBdr>
        </w:div>
        <w:div w:id="218783270">
          <w:marLeft w:val="0"/>
          <w:marRight w:val="0"/>
          <w:marTop w:val="0"/>
          <w:marBottom w:val="0"/>
          <w:divBdr>
            <w:top w:val="none" w:sz="0" w:space="0" w:color="auto"/>
            <w:left w:val="none" w:sz="0" w:space="0" w:color="auto"/>
            <w:bottom w:val="none" w:sz="0" w:space="0" w:color="auto"/>
            <w:right w:val="none" w:sz="0" w:space="0" w:color="auto"/>
          </w:divBdr>
        </w:div>
        <w:div w:id="219052587">
          <w:marLeft w:val="0"/>
          <w:marRight w:val="0"/>
          <w:marTop w:val="0"/>
          <w:marBottom w:val="0"/>
          <w:divBdr>
            <w:top w:val="none" w:sz="0" w:space="0" w:color="auto"/>
            <w:left w:val="none" w:sz="0" w:space="0" w:color="auto"/>
            <w:bottom w:val="none" w:sz="0" w:space="0" w:color="auto"/>
            <w:right w:val="none" w:sz="0" w:space="0" w:color="auto"/>
          </w:divBdr>
          <w:divsChild>
            <w:div w:id="1226184342">
              <w:marLeft w:val="0"/>
              <w:marRight w:val="0"/>
              <w:marTop w:val="0"/>
              <w:marBottom w:val="0"/>
              <w:divBdr>
                <w:top w:val="none" w:sz="0" w:space="0" w:color="auto"/>
                <w:left w:val="none" w:sz="0" w:space="0" w:color="auto"/>
                <w:bottom w:val="none" w:sz="0" w:space="0" w:color="auto"/>
                <w:right w:val="none" w:sz="0" w:space="0" w:color="auto"/>
              </w:divBdr>
              <w:divsChild>
                <w:div w:id="309138539">
                  <w:marLeft w:val="0"/>
                  <w:marRight w:val="0"/>
                  <w:marTop w:val="0"/>
                  <w:marBottom w:val="0"/>
                  <w:divBdr>
                    <w:top w:val="none" w:sz="0" w:space="0" w:color="auto"/>
                    <w:left w:val="none" w:sz="0" w:space="0" w:color="auto"/>
                    <w:bottom w:val="none" w:sz="0" w:space="0" w:color="auto"/>
                    <w:right w:val="none" w:sz="0" w:space="0" w:color="auto"/>
                  </w:divBdr>
                  <w:divsChild>
                    <w:div w:id="1185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3375">
          <w:marLeft w:val="0"/>
          <w:marRight w:val="0"/>
          <w:marTop w:val="0"/>
          <w:marBottom w:val="0"/>
          <w:divBdr>
            <w:top w:val="none" w:sz="0" w:space="0" w:color="auto"/>
            <w:left w:val="none" w:sz="0" w:space="0" w:color="auto"/>
            <w:bottom w:val="none" w:sz="0" w:space="0" w:color="auto"/>
            <w:right w:val="none" w:sz="0" w:space="0" w:color="auto"/>
          </w:divBdr>
        </w:div>
        <w:div w:id="219371070">
          <w:marLeft w:val="0"/>
          <w:marRight w:val="0"/>
          <w:marTop w:val="0"/>
          <w:marBottom w:val="0"/>
          <w:divBdr>
            <w:top w:val="none" w:sz="0" w:space="0" w:color="auto"/>
            <w:left w:val="none" w:sz="0" w:space="0" w:color="auto"/>
            <w:bottom w:val="none" w:sz="0" w:space="0" w:color="auto"/>
            <w:right w:val="none" w:sz="0" w:space="0" w:color="auto"/>
          </w:divBdr>
        </w:div>
        <w:div w:id="219439463">
          <w:marLeft w:val="0"/>
          <w:marRight w:val="0"/>
          <w:marTop w:val="0"/>
          <w:marBottom w:val="0"/>
          <w:divBdr>
            <w:top w:val="none" w:sz="0" w:space="0" w:color="auto"/>
            <w:left w:val="none" w:sz="0" w:space="0" w:color="auto"/>
            <w:bottom w:val="none" w:sz="0" w:space="0" w:color="auto"/>
            <w:right w:val="none" w:sz="0" w:space="0" w:color="auto"/>
          </w:divBdr>
        </w:div>
        <w:div w:id="219556575">
          <w:marLeft w:val="0"/>
          <w:marRight w:val="0"/>
          <w:marTop w:val="0"/>
          <w:marBottom w:val="0"/>
          <w:divBdr>
            <w:top w:val="none" w:sz="0" w:space="0" w:color="auto"/>
            <w:left w:val="none" w:sz="0" w:space="0" w:color="auto"/>
            <w:bottom w:val="none" w:sz="0" w:space="0" w:color="auto"/>
            <w:right w:val="none" w:sz="0" w:space="0" w:color="auto"/>
          </w:divBdr>
        </w:div>
        <w:div w:id="219709305">
          <w:marLeft w:val="0"/>
          <w:marRight w:val="0"/>
          <w:marTop w:val="0"/>
          <w:marBottom w:val="0"/>
          <w:divBdr>
            <w:top w:val="none" w:sz="0" w:space="0" w:color="auto"/>
            <w:left w:val="none" w:sz="0" w:space="0" w:color="auto"/>
            <w:bottom w:val="none" w:sz="0" w:space="0" w:color="auto"/>
            <w:right w:val="none" w:sz="0" w:space="0" w:color="auto"/>
          </w:divBdr>
          <w:divsChild>
            <w:div w:id="1510559877">
              <w:marLeft w:val="0"/>
              <w:marRight w:val="0"/>
              <w:marTop w:val="0"/>
              <w:marBottom w:val="0"/>
              <w:divBdr>
                <w:top w:val="none" w:sz="0" w:space="0" w:color="auto"/>
                <w:left w:val="none" w:sz="0" w:space="0" w:color="auto"/>
                <w:bottom w:val="none" w:sz="0" w:space="0" w:color="auto"/>
                <w:right w:val="none" w:sz="0" w:space="0" w:color="auto"/>
              </w:divBdr>
              <w:divsChild>
                <w:div w:id="1489399174">
                  <w:marLeft w:val="0"/>
                  <w:marRight w:val="0"/>
                  <w:marTop w:val="0"/>
                  <w:marBottom w:val="0"/>
                  <w:divBdr>
                    <w:top w:val="none" w:sz="0" w:space="0" w:color="auto"/>
                    <w:left w:val="none" w:sz="0" w:space="0" w:color="auto"/>
                    <w:bottom w:val="none" w:sz="0" w:space="0" w:color="auto"/>
                    <w:right w:val="none" w:sz="0" w:space="0" w:color="auto"/>
                  </w:divBdr>
                  <w:divsChild>
                    <w:div w:id="1381248409">
                      <w:marLeft w:val="0"/>
                      <w:marRight w:val="0"/>
                      <w:marTop w:val="0"/>
                      <w:marBottom w:val="0"/>
                      <w:divBdr>
                        <w:top w:val="none" w:sz="0" w:space="0" w:color="auto"/>
                        <w:left w:val="none" w:sz="0" w:space="0" w:color="auto"/>
                        <w:bottom w:val="none" w:sz="0" w:space="0" w:color="auto"/>
                        <w:right w:val="none" w:sz="0" w:space="0" w:color="auto"/>
                      </w:divBdr>
                      <w:divsChild>
                        <w:div w:id="15820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50105">
          <w:marLeft w:val="0"/>
          <w:marRight w:val="0"/>
          <w:marTop w:val="0"/>
          <w:marBottom w:val="0"/>
          <w:divBdr>
            <w:top w:val="none" w:sz="0" w:space="0" w:color="auto"/>
            <w:left w:val="none" w:sz="0" w:space="0" w:color="auto"/>
            <w:bottom w:val="none" w:sz="0" w:space="0" w:color="auto"/>
            <w:right w:val="none" w:sz="0" w:space="0" w:color="auto"/>
          </w:divBdr>
        </w:div>
        <w:div w:id="220022021">
          <w:marLeft w:val="0"/>
          <w:marRight w:val="0"/>
          <w:marTop w:val="0"/>
          <w:marBottom w:val="0"/>
          <w:divBdr>
            <w:top w:val="none" w:sz="0" w:space="0" w:color="auto"/>
            <w:left w:val="none" w:sz="0" w:space="0" w:color="auto"/>
            <w:bottom w:val="none" w:sz="0" w:space="0" w:color="auto"/>
            <w:right w:val="none" w:sz="0" w:space="0" w:color="auto"/>
          </w:divBdr>
        </w:div>
        <w:div w:id="220294795">
          <w:marLeft w:val="0"/>
          <w:marRight w:val="0"/>
          <w:marTop w:val="0"/>
          <w:marBottom w:val="0"/>
          <w:divBdr>
            <w:top w:val="none" w:sz="0" w:space="0" w:color="auto"/>
            <w:left w:val="none" w:sz="0" w:space="0" w:color="auto"/>
            <w:bottom w:val="none" w:sz="0" w:space="0" w:color="auto"/>
            <w:right w:val="none" w:sz="0" w:space="0" w:color="auto"/>
          </w:divBdr>
          <w:divsChild>
            <w:div w:id="643584369">
              <w:marLeft w:val="0"/>
              <w:marRight w:val="0"/>
              <w:marTop w:val="0"/>
              <w:marBottom w:val="0"/>
              <w:divBdr>
                <w:top w:val="none" w:sz="0" w:space="0" w:color="auto"/>
                <w:left w:val="none" w:sz="0" w:space="0" w:color="auto"/>
                <w:bottom w:val="none" w:sz="0" w:space="0" w:color="auto"/>
                <w:right w:val="none" w:sz="0" w:space="0" w:color="auto"/>
              </w:divBdr>
              <w:divsChild>
                <w:div w:id="821963953">
                  <w:marLeft w:val="0"/>
                  <w:marRight w:val="0"/>
                  <w:marTop w:val="0"/>
                  <w:marBottom w:val="0"/>
                  <w:divBdr>
                    <w:top w:val="none" w:sz="0" w:space="0" w:color="auto"/>
                    <w:left w:val="none" w:sz="0" w:space="0" w:color="auto"/>
                    <w:bottom w:val="none" w:sz="0" w:space="0" w:color="auto"/>
                    <w:right w:val="none" w:sz="0" w:space="0" w:color="auto"/>
                  </w:divBdr>
                  <w:divsChild>
                    <w:div w:id="1062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60167">
          <w:marLeft w:val="0"/>
          <w:marRight w:val="0"/>
          <w:marTop w:val="0"/>
          <w:marBottom w:val="0"/>
          <w:divBdr>
            <w:top w:val="none" w:sz="0" w:space="0" w:color="auto"/>
            <w:left w:val="none" w:sz="0" w:space="0" w:color="auto"/>
            <w:bottom w:val="none" w:sz="0" w:space="0" w:color="auto"/>
            <w:right w:val="none" w:sz="0" w:space="0" w:color="auto"/>
          </w:divBdr>
        </w:div>
        <w:div w:id="220605987">
          <w:marLeft w:val="0"/>
          <w:marRight w:val="0"/>
          <w:marTop w:val="0"/>
          <w:marBottom w:val="0"/>
          <w:divBdr>
            <w:top w:val="none" w:sz="0" w:space="0" w:color="auto"/>
            <w:left w:val="none" w:sz="0" w:space="0" w:color="auto"/>
            <w:bottom w:val="none" w:sz="0" w:space="0" w:color="auto"/>
            <w:right w:val="none" w:sz="0" w:space="0" w:color="auto"/>
          </w:divBdr>
        </w:div>
        <w:div w:id="220949333">
          <w:marLeft w:val="0"/>
          <w:marRight w:val="0"/>
          <w:marTop w:val="0"/>
          <w:marBottom w:val="0"/>
          <w:divBdr>
            <w:top w:val="none" w:sz="0" w:space="0" w:color="auto"/>
            <w:left w:val="none" w:sz="0" w:space="0" w:color="auto"/>
            <w:bottom w:val="none" w:sz="0" w:space="0" w:color="auto"/>
            <w:right w:val="none" w:sz="0" w:space="0" w:color="auto"/>
          </w:divBdr>
        </w:div>
        <w:div w:id="221143719">
          <w:marLeft w:val="0"/>
          <w:marRight w:val="0"/>
          <w:marTop w:val="0"/>
          <w:marBottom w:val="0"/>
          <w:divBdr>
            <w:top w:val="none" w:sz="0" w:space="0" w:color="auto"/>
            <w:left w:val="none" w:sz="0" w:space="0" w:color="auto"/>
            <w:bottom w:val="none" w:sz="0" w:space="0" w:color="auto"/>
            <w:right w:val="none" w:sz="0" w:space="0" w:color="auto"/>
          </w:divBdr>
        </w:div>
        <w:div w:id="221643375">
          <w:marLeft w:val="0"/>
          <w:marRight w:val="0"/>
          <w:marTop w:val="0"/>
          <w:marBottom w:val="0"/>
          <w:divBdr>
            <w:top w:val="none" w:sz="0" w:space="0" w:color="auto"/>
            <w:left w:val="none" w:sz="0" w:space="0" w:color="auto"/>
            <w:bottom w:val="none" w:sz="0" w:space="0" w:color="auto"/>
            <w:right w:val="none" w:sz="0" w:space="0" w:color="auto"/>
          </w:divBdr>
          <w:divsChild>
            <w:div w:id="6911692">
              <w:marLeft w:val="0"/>
              <w:marRight w:val="0"/>
              <w:marTop w:val="0"/>
              <w:marBottom w:val="0"/>
              <w:divBdr>
                <w:top w:val="none" w:sz="0" w:space="0" w:color="auto"/>
                <w:left w:val="none" w:sz="0" w:space="0" w:color="auto"/>
                <w:bottom w:val="none" w:sz="0" w:space="0" w:color="auto"/>
                <w:right w:val="none" w:sz="0" w:space="0" w:color="auto"/>
              </w:divBdr>
            </w:div>
            <w:div w:id="547373624">
              <w:marLeft w:val="0"/>
              <w:marRight w:val="0"/>
              <w:marTop w:val="0"/>
              <w:marBottom w:val="0"/>
              <w:divBdr>
                <w:top w:val="none" w:sz="0" w:space="0" w:color="auto"/>
                <w:left w:val="none" w:sz="0" w:space="0" w:color="auto"/>
                <w:bottom w:val="none" w:sz="0" w:space="0" w:color="auto"/>
                <w:right w:val="none" w:sz="0" w:space="0" w:color="auto"/>
              </w:divBdr>
            </w:div>
          </w:divsChild>
        </w:div>
        <w:div w:id="221714820">
          <w:marLeft w:val="0"/>
          <w:marRight w:val="0"/>
          <w:marTop w:val="0"/>
          <w:marBottom w:val="0"/>
          <w:divBdr>
            <w:top w:val="none" w:sz="0" w:space="0" w:color="auto"/>
            <w:left w:val="none" w:sz="0" w:space="0" w:color="auto"/>
            <w:bottom w:val="none" w:sz="0" w:space="0" w:color="auto"/>
            <w:right w:val="none" w:sz="0" w:space="0" w:color="auto"/>
          </w:divBdr>
        </w:div>
        <w:div w:id="221720915">
          <w:marLeft w:val="0"/>
          <w:marRight w:val="0"/>
          <w:marTop w:val="0"/>
          <w:marBottom w:val="0"/>
          <w:divBdr>
            <w:top w:val="none" w:sz="0" w:space="0" w:color="auto"/>
            <w:left w:val="none" w:sz="0" w:space="0" w:color="auto"/>
            <w:bottom w:val="none" w:sz="0" w:space="0" w:color="auto"/>
            <w:right w:val="none" w:sz="0" w:space="0" w:color="auto"/>
          </w:divBdr>
        </w:div>
        <w:div w:id="221909747">
          <w:marLeft w:val="0"/>
          <w:marRight w:val="0"/>
          <w:marTop w:val="0"/>
          <w:marBottom w:val="0"/>
          <w:divBdr>
            <w:top w:val="none" w:sz="0" w:space="0" w:color="auto"/>
            <w:left w:val="none" w:sz="0" w:space="0" w:color="auto"/>
            <w:bottom w:val="none" w:sz="0" w:space="0" w:color="auto"/>
            <w:right w:val="none" w:sz="0" w:space="0" w:color="auto"/>
          </w:divBdr>
          <w:divsChild>
            <w:div w:id="993921475">
              <w:marLeft w:val="0"/>
              <w:marRight w:val="0"/>
              <w:marTop w:val="0"/>
              <w:marBottom w:val="0"/>
              <w:divBdr>
                <w:top w:val="none" w:sz="0" w:space="0" w:color="auto"/>
                <w:left w:val="none" w:sz="0" w:space="0" w:color="auto"/>
                <w:bottom w:val="none" w:sz="0" w:space="0" w:color="auto"/>
                <w:right w:val="none" w:sz="0" w:space="0" w:color="auto"/>
              </w:divBdr>
              <w:divsChild>
                <w:div w:id="1465853536">
                  <w:marLeft w:val="0"/>
                  <w:marRight w:val="0"/>
                  <w:marTop w:val="0"/>
                  <w:marBottom w:val="0"/>
                  <w:divBdr>
                    <w:top w:val="none" w:sz="0" w:space="0" w:color="auto"/>
                    <w:left w:val="none" w:sz="0" w:space="0" w:color="auto"/>
                    <w:bottom w:val="none" w:sz="0" w:space="0" w:color="auto"/>
                    <w:right w:val="none" w:sz="0" w:space="0" w:color="auto"/>
                  </w:divBdr>
                  <w:divsChild>
                    <w:div w:id="13521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9267">
          <w:marLeft w:val="0"/>
          <w:marRight w:val="0"/>
          <w:marTop w:val="0"/>
          <w:marBottom w:val="0"/>
          <w:divBdr>
            <w:top w:val="none" w:sz="0" w:space="0" w:color="auto"/>
            <w:left w:val="none" w:sz="0" w:space="0" w:color="auto"/>
            <w:bottom w:val="none" w:sz="0" w:space="0" w:color="auto"/>
            <w:right w:val="none" w:sz="0" w:space="0" w:color="auto"/>
          </w:divBdr>
          <w:divsChild>
            <w:div w:id="631784586">
              <w:marLeft w:val="0"/>
              <w:marRight w:val="0"/>
              <w:marTop w:val="0"/>
              <w:marBottom w:val="0"/>
              <w:divBdr>
                <w:top w:val="none" w:sz="0" w:space="0" w:color="auto"/>
                <w:left w:val="none" w:sz="0" w:space="0" w:color="auto"/>
                <w:bottom w:val="none" w:sz="0" w:space="0" w:color="auto"/>
                <w:right w:val="none" w:sz="0" w:space="0" w:color="auto"/>
              </w:divBdr>
              <w:divsChild>
                <w:div w:id="2999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0474">
          <w:marLeft w:val="0"/>
          <w:marRight w:val="0"/>
          <w:marTop w:val="0"/>
          <w:marBottom w:val="0"/>
          <w:divBdr>
            <w:top w:val="none" w:sz="0" w:space="0" w:color="auto"/>
            <w:left w:val="none" w:sz="0" w:space="0" w:color="auto"/>
            <w:bottom w:val="none" w:sz="0" w:space="0" w:color="auto"/>
            <w:right w:val="none" w:sz="0" w:space="0" w:color="auto"/>
          </w:divBdr>
        </w:div>
        <w:div w:id="223150560">
          <w:marLeft w:val="0"/>
          <w:marRight w:val="0"/>
          <w:marTop w:val="0"/>
          <w:marBottom w:val="0"/>
          <w:divBdr>
            <w:top w:val="none" w:sz="0" w:space="0" w:color="auto"/>
            <w:left w:val="none" w:sz="0" w:space="0" w:color="auto"/>
            <w:bottom w:val="none" w:sz="0" w:space="0" w:color="auto"/>
            <w:right w:val="none" w:sz="0" w:space="0" w:color="auto"/>
          </w:divBdr>
        </w:div>
        <w:div w:id="223420156">
          <w:marLeft w:val="0"/>
          <w:marRight w:val="0"/>
          <w:marTop w:val="0"/>
          <w:marBottom w:val="0"/>
          <w:divBdr>
            <w:top w:val="none" w:sz="0" w:space="0" w:color="auto"/>
            <w:left w:val="none" w:sz="0" w:space="0" w:color="auto"/>
            <w:bottom w:val="none" w:sz="0" w:space="0" w:color="auto"/>
            <w:right w:val="none" w:sz="0" w:space="0" w:color="auto"/>
          </w:divBdr>
        </w:div>
        <w:div w:id="223639116">
          <w:marLeft w:val="0"/>
          <w:marRight w:val="0"/>
          <w:marTop w:val="0"/>
          <w:marBottom w:val="0"/>
          <w:divBdr>
            <w:top w:val="none" w:sz="0" w:space="0" w:color="auto"/>
            <w:left w:val="none" w:sz="0" w:space="0" w:color="auto"/>
            <w:bottom w:val="none" w:sz="0" w:space="0" w:color="auto"/>
            <w:right w:val="none" w:sz="0" w:space="0" w:color="auto"/>
          </w:divBdr>
        </w:div>
        <w:div w:id="223687479">
          <w:marLeft w:val="0"/>
          <w:marRight w:val="0"/>
          <w:marTop w:val="0"/>
          <w:marBottom w:val="0"/>
          <w:divBdr>
            <w:top w:val="none" w:sz="0" w:space="0" w:color="auto"/>
            <w:left w:val="none" w:sz="0" w:space="0" w:color="auto"/>
            <w:bottom w:val="none" w:sz="0" w:space="0" w:color="auto"/>
            <w:right w:val="none" w:sz="0" w:space="0" w:color="auto"/>
          </w:divBdr>
          <w:divsChild>
            <w:div w:id="1387528829">
              <w:marLeft w:val="0"/>
              <w:marRight w:val="0"/>
              <w:marTop w:val="0"/>
              <w:marBottom w:val="0"/>
              <w:divBdr>
                <w:top w:val="none" w:sz="0" w:space="0" w:color="auto"/>
                <w:left w:val="none" w:sz="0" w:space="0" w:color="auto"/>
                <w:bottom w:val="none" w:sz="0" w:space="0" w:color="auto"/>
                <w:right w:val="none" w:sz="0" w:space="0" w:color="auto"/>
              </w:divBdr>
            </w:div>
          </w:divsChild>
        </w:div>
        <w:div w:id="223760145">
          <w:marLeft w:val="0"/>
          <w:marRight w:val="0"/>
          <w:marTop w:val="0"/>
          <w:marBottom w:val="0"/>
          <w:divBdr>
            <w:top w:val="none" w:sz="0" w:space="0" w:color="auto"/>
            <w:left w:val="none" w:sz="0" w:space="0" w:color="auto"/>
            <w:bottom w:val="none" w:sz="0" w:space="0" w:color="auto"/>
            <w:right w:val="none" w:sz="0" w:space="0" w:color="auto"/>
          </w:divBdr>
        </w:div>
        <w:div w:id="223832100">
          <w:marLeft w:val="0"/>
          <w:marRight w:val="0"/>
          <w:marTop w:val="0"/>
          <w:marBottom w:val="0"/>
          <w:divBdr>
            <w:top w:val="none" w:sz="0" w:space="0" w:color="auto"/>
            <w:left w:val="none" w:sz="0" w:space="0" w:color="auto"/>
            <w:bottom w:val="none" w:sz="0" w:space="0" w:color="auto"/>
            <w:right w:val="none" w:sz="0" w:space="0" w:color="auto"/>
          </w:divBdr>
        </w:div>
        <w:div w:id="224151056">
          <w:marLeft w:val="0"/>
          <w:marRight w:val="0"/>
          <w:marTop w:val="0"/>
          <w:marBottom w:val="0"/>
          <w:divBdr>
            <w:top w:val="none" w:sz="0" w:space="0" w:color="auto"/>
            <w:left w:val="none" w:sz="0" w:space="0" w:color="auto"/>
            <w:bottom w:val="none" w:sz="0" w:space="0" w:color="auto"/>
            <w:right w:val="none" w:sz="0" w:space="0" w:color="auto"/>
          </w:divBdr>
          <w:divsChild>
            <w:div w:id="385685306">
              <w:marLeft w:val="0"/>
              <w:marRight w:val="0"/>
              <w:marTop w:val="0"/>
              <w:marBottom w:val="0"/>
              <w:divBdr>
                <w:top w:val="none" w:sz="0" w:space="0" w:color="auto"/>
                <w:left w:val="none" w:sz="0" w:space="0" w:color="auto"/>
                <w:bottom w:val="none" w:sz="0" w:space="0" w:color="auto"/>
                <w:right w:val="none" w:sz="0" w:space="0" w:color="auto"/>
              </w:divBdr>
              <w:divsChild>
                <w:div w:id="354696971">
                  <w:marLeft w:val="0"/>
                  <w:marRight w:val="0"/>
                  <w:marTop w:val="0"/>
                  <w:marBottom w:val="0"/>
                  <w:divBdr>
                    <w:top w:val="none" w:sz="0" w:space="0" w:color="auto"/>
                    <w:left w:val="none" w:sz="0" w:space="0" w:color="auto"/>
                    <w:bottom w:val="none" w:sz="0" w:space="0" w:color="auto"/>
                    <w:right w:val="none" w:sz="0" w:space="0" w:color="auto"/>
                  </w:divBdr>
                </w:div>
                <w:div w:id="972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1861">
          <w:marLeft w:val="0"/>
          <w:marRight w:val="0"/>
          <w:marTop w:val="0"/>
          <w:marBottom w:val="0"/>
          <w:divBdr>
            <w:top w:val="none" w:sz="0" w:space="0" w:color="auto"/>
            <w:left w:val="none" w:sz="0" w:space="0" w:color="auto"/>
            <w:bottom w:val="none" w:sz="0" w:space="0" w:color="auto"/>
            <w:right w:val="none" w:sz="0" w:space="0" w:color="auto"/>
          </w:divBdr>
        </w:div>
        <w:div w:id="224685126">
          <w:marLeft w:val="0"/>
          <w:marRight w:val="0"/>
          <w:marTop w:val="0"/>
          <w:marBottom w:val="0"/>
          <w:divBdr>
            <w:top w:val="none" w:sz="0" w:space="0" w:color="auto"/>
            <w:left w:val="none" w:sz="0" w:space="0" w:color="auto"/>
            <w:bottom w:val="none" w:sz="0" w:space="0" w:color="auto"/>
            <w:right w:val="none" w:sz="0" w:space="0" w:color="auto"/>
          </w:divBdr>
          <w:divsChild>
            <w:div w:id="708800770">
              <w:marLeft w:val="0"/>
              <w:marRight w:val="0"/>
              <w:marTop w:val="0"/>
              <w:marBottom w:val="0"/>
              <w:divBdr>
                <w:top w:val="none" w:sz="0" w:space="0" w:color="auto"/>
                <w:left w:val="none" w:sz="0" w:space="0" w:color="auto"/>
                <w:bottom w:val="none" w:sz="0" w:space="0" w:color="auto"/>
                <w:right w:val="none" w:sz="0" w:space="0" w:color="auto"/>
              </w:divBdr>
            </w:div>
          </w:divsChild>
        </w:div>
        <w:div w:id="225383822">
          <w:marLeft w:val="0"/>
          <w:marRight w:val="0"/>
          <w:marTop w:val="0"/>
          <w:marBottom w:val="0"/>
          <w:divBdr>
            <w:top w:val="none" w:sz="0" w:space="0" w:color="auto"/>
            <w:left w:val="none" w:sz="0" w:space="0" w:color="auto"/>
            <w:bottom w:val="none" w:sz="0" w:space="0" w:color="auto"/>
            <w:right w:val="none" w:sz="0" w:space="0" w:color="auto"/>
          </w:divBdr>
          <w:divsChild>
            <w:div w:id="1206021632">
              <w:marLeft w:val="0"/>
              <w:marRight w:val="0"/>
              <w:marTop w:val="0"/>
              <w:marBottom w:val="0"/>
              <w:divBdr>
                <w:top w:val="none" w:sz="0" w:space="0" w:color="auto"/>
                <w:left w:val="none" w:sz="0" w:space="0" w:color="auto"/>
                <w:bottom w:val="none" w:sz="0" w:space="0" w:color="auto"/>
                <w:right w:val="none" w:sz="0" w:space="0" w:color="auto"/>
              </w:divBdr>
              <w:divsChild>
                <w:div w:id="448548601">
                  <w:marLeft w:val="0"/>
                  <w:marRight w:val="0"/>
                  <w:marTop w:val="0"/>
                  <w:marBottom w:val="0"/>
                  <w:divBdr>
                    <w:top w:val="none" w:sz="0" w:space="0" w:color="auto"/>
                    <w:left w:val="none" w:sz="0" w:space="0" w:color="auto"/>
                    <w:bottom w:val="none" w:sz="0" w:space="0" w:color="auto"/>
                    <w:right w:val="none" w:sz="0" w:space="0" w:color="auto"/>
                  </w:divBdr>
                  <w:divsChild>
                    <w:div w:id="1300771564">
                      <w:marLeft w:val="0"/>
                      <w:marRight w:val="0"/>
                      <w:marTop w:val="0"/>
                      <w:marBottom w:val="0"/>
                      <w:divBdr>
                        <w:top w:val="none" w:sz="0" w:space="0" w:color="auto"/>
                        <w:left w:val="none" w:sz="0" w:space="0" w:color="auto"/>
                        <w:bottom w:val="none" w:sz="0" w:space="0" w:color="auto"/>
                        <w:right w:val="none" w:sz="0" w:space="0" w:color="auto"/>
                      </w:divBdr>
                    </w:div>
                    <w:div w:id="1473139804">
                      <w:marLeft w:val="0"/>
                      <w:marRight w:val="0"/>
                      <w:marTop w:val="0"/>
                      <w:marBottom w:val="0"/>
                      <w:divBdr>
                        <w:top w:val="none" w:sz="0" w:space="0" w:color="auto"/>
                        <w:left w:val="none" w:sz="0" w:space="0" w:color="auto"/>
                        <w:bottom w:val="none" w:sz="0" w:space="0" w:color="auto"/>
                        <w:right w:val="none" w:sz="0" w:space="0" w:color="auto"/>
                      </w:divBdr>
                      <w:divsChild>
                        <w:div w:id="2514250">
                          <w:marLeft w:val="0"/>
                          <w:marRight w:val="0"/>
                          <w:marTop w:val="0"/>
                          <w:marBottom w:val="0"/>
                          <w:divBdr>
                            <w:top w:val="none" w:sz="0" w:space="0" w:color="auto"/>
                            <w:left w:val="none" w:sz="0" w:space="0" w:color="auto"/>
                            <w:bottom w:val="none" w:sz="0" w:space="0" w:color="auto"/>
                            <w:right w:val="none" w:sz="0" w:space="0" w:color="auto"/>
                          </w:divBdr>
                        </w:div>
                        <w:div w:id="4528014">
                          <w:marLeft w:val="0"/>
                          <w:marRight w:val="0"/>
                          <w:marTop w:val="0"/>
                          <w:marBottom w:val="0"/>
                          <w:divBdr>
                            <w:top w:val="none" w:sz="0" w:space="0" w:color="auto"/>
                            <w:left w:val="none" w:sz="0" w:space="0" w:color="auto"/>
                            <w:bottom w:val="none" w:sz="0" w:space="0" w:color="auto"/>
                            <w:right w:val="none" w:sz="0" w:space="0" w:color="auto"/>
                          </w:divBdr>
                        </w:div>
                        <w:div w:id="7603940">
                          <w:marLeft w:val="0"/>
                          <w:marRight w:val="0"/>
                          <w:marTop w:val="0"/>
                          <w:marBottom w:val="0"/>
                          <w:divBdr>
                            <w:top w:val="none" w:sz="0" w:space="0" w:color="auto"/>
                            <w:left w:val="none" w:sz="0" w:space="0" w:color="auto"/>
                            <w:bottom w:val="none" w:sz="0" w:space="0" w:color="auto"/>
                            <w:right w:val="none" w:sz="0" w:space="0" w:color="auto"/>
                          </w:divBdr>
                        </w:div>
                        <w:div w:id="13503965">
                          <w:marLeft w:val="0"/>
                          <w:marRight w:val="0"/>
                          <w:marTop w:val="0"/>
                          <w:marBottom w:val="0"/>
                          <w:divBdr>
                            <w:top w:val="none" w:sz="0" w:space="0" w:color="auto"/>
                            <w:left w:val="none" w:sz="0" w:space="0" w:color="auto"/>
                            <w:bottom w:val="none" w:sz="0" w:space="0" w:color="auto"/>
                            <w:right w:val="none" w:sz="0" w:space="0" w:color="auto"/>
                          </w:divBdr>
                        </w:div>
                        <w:div w:id="24795743">
                          <w:marLeft w:val="0"/>
                          <w:marRight w:val="0"/>
                          <w:marTop w:val="0"/>
                          <w:marBottom w:val="0"/>
                          <w:divBdr>
                            <w:top w:val="none" w:sz="0" w:space="0" w:color="auto"/>
                            <w:left w:val="none" w:sz="0" w:space="0" w:color="auto"/>
                            <w:bottom w:val="none" w:sz="0" w:space="0" w:color="auto"/>
                            <w:right w:val="none" w:sz="0" w:space="0" w:color="auto"/>
                          </w:divBdr>
                        </w:div>
                        <w:div w:id="29452930">
                          <w:marLeft w:val="0"/>
                          <w:marRight w:val="0"/>
                          <w:marTop w:val="0"/>
                          <w:marBottom w:val="0"/>
                          <w:divBdr>
                            <w:top w:val="none" w:sz="0" w:space="0" w:color="auto"/>
                            <w:left w:val="none" w:sz="0" w:space="0" w:color="auto"/>
                            <w:bottom w:val="none" w:sz="0" w:space="0" w:color="auto"/>
                            <w:right w:val="none" w:sz="0" w:space="0" w:color="auto"/>
                          </w:divBdr>
                        </w:div>
                        <w:div w:id="33114901">
                          <w:marLeft w:val="0"/>
                          <w:marRight w:val="0"/>
                          <w:marTop w:val="0"/>
                          <w:marBottom w:val="0"/>
                          <w:divBdr>
                            <w:top w:val="none" w:sz="0" w:space="0" w:color="auto"/>
                            <w:left w:val="none" w:sz="0" w:space="0" w:color="auto"/>
                            <w:bottom w:val="none" w:sz="0" w:space="0" w:color="auto"/>
                            <w:right w:val="none" w:sz="0" w:space="0" w:color="auto"/>
                          </w:divBdr>
                        </w:div>
                        <w:div w:id="38869121">
                          <w:marLeft w:val="0"/>
                          <w:marRight w:val="0"/>
                          <w:marTop w:val="0"/>
                          <w:marBottom w:val="0"/>
                          <w:divBdr>
                            <w:top w:val="none" w:sz="0" w:space="0" w:color="auto"/>
                            <w:left w:val="none" w:sz="0" w:space="0" w:color="auto"/>
                            <w:bottom w:val="none" w:sz="0" w:space="0" w:color="auto"/>
                            <w:right w:val="none" w:sz="0" w:space="0" w:color="auto"/>
                          </w:divBdr>
                        </w:div>
                        <w:div w:id="56637842">
                          <w:marLeft w:val="0"/>
                          <w:marRight w:val="0"/>
                          <w:marTop w:val="0"/>
                          <w:marBottom w:val="0"/>
                          <w:divBdr>
                            <w:top w:val="none" w:sz="0" w:space="0" w:color="auto"/>
                            <w:left w:val="none" w:sz="0" w:space="0" w:color="auto"/>
                            <w:bottom w:val="none" w:sz="0" w:space="0" w:color="auto"/>
                            <w:right w:val="none" w:sz="0" w:space="0" w:color="auto"/>
                          </w:divBdr>
                        </w:div>
                        <w:div w:id="57636412">
                          <w:marLeft w:val="0"/>
                          <w:marRight w:val="0"/>
                          <w:marTop w:val="0"/>
                          <w:marBottom w:val="0"/>
                          <w:divBdr>
                            <w:top w:val="none" w:sz="0" w:space="0" w:color="auto"/>
                            <w:left w:val="none" w:sz="0" w:space="0" w:color="auto"/>
                            <w:bottom w:val="none" w:sz="0" w:space="0" w:color="auto"/>
                            <w:right w:val="none" w:sz="0" w:space="0" w:color="auto"/>
                          </w:divBdr>
                        </w:div>
                        <w:div w:id="57871797">
                          <w:marLeft w:val="0"/>
                          <w:marRight w:val="0"/>
                          <w:marTop w:val="0"/>
                          <w:marBottom w:val="0"/>
                          <w:divBdr>
                            <w:top w:val="none" w:sz="0" w:space="0" w:color="auto"/>
                            <w:left w:val="none" w:sz="0" w:space="0" w:color="auto"/>
                            <w:bottom w:val="none" w:sz="0" w:space="0" w:color="auto"/>
                            <w:right w:val="none" w:sz="0" w:space="0" w:color="auto"/>
                          </w:divBdr>
                        </w:div>
                        <w:div w:id="70087171">
                          <w:marLeft w:val="0"/>
                          <w:marRight w:val="0"/>
                          <w:marTop w:val="0"/>
                          <w:marBottom w:val="0"/>
                          <w:divBdr>
                            <w:top w:val="none" w:sz="0" w:space="0" w:color="auto"/>
                            <w:left w:val="none" w:sz="0" w:space="0" w:color="auto"/>
                            <w:bottom w:val="none" w:sz="0" w:space="0" w:color="auto"/>
                            <w:right w:val="none" w:sz="0" w:space="0" w:color="auto"/>
                          </w:divBdr>
                        </w:div>
                        <w:div w:id="73668744">
                          <w:marLeft w:val="0"/>
                          <w:marRight w:val="0"/>
                          <w:marTop w:val="0"/>
                          <w:marBottom w:val="0"/>
                          <w:divBdr>
                            <w:top w:val="none" w:sz="0" w:space="0" w:color="auto"/>
                            <w:left w:val="none" w:sz="0" w:space="0" w:color="auto"/>
                            <w:bottom w:val="none" w:sz="0" w:space="0" w:color="auto"/>
                            <w:right w:val="none" w:sz="0" w:space="0" w:color="auto"/>
                          </w:divBdr>
                        </w:div>
                        <w:div w:id="79640135">
                          <w:marLeft w:val="0"/>
                          <w:marRight w:val="0"/>
                          <w:marTop w:val="0"/>
                          <w:marBottom w:val="0"/>
                          <w:divBdr>
                            <w:top w:val="none" w:sz="0" w:space="0" w:color="auto"/>
                            <w:left w:val="none" w:sz="0" w:space="0" w:color="auto"/>
                            <w:bottom w:val="none" w:sz="0" w:space="0" w:color="auto"/>
                            <w:right w:val="none" w:sz="0" w:space="0" w:color="auto"/>
                          </w:divBdr>
                        </w:div>
                        <w:div w:id="82073340">
                          <w:marLeft w:val="0"/>
                          <w:marRight w:val="0"/>
                          <w:marTop w:val="0"/>
                          <w:marBottom w:val="0"/>
                          <w:divBdr>
                            <w:top w:val="none" w:sz="0" w:space="0" w:color="auto"/>
                            <w:left w:val="none" w:sz="0" w:space="0" w:color="auto"/>
                            <w:bottom w:val="none" w:sz="0" w:space="0" w:color="auto"/>
                            <w:right w:val="none" w:sz="0" w:space="0" w:color="auto"/>
                          </w:divBdr>
                        </w:div>
                        <w:div w:id="93137837">
                          <w:marLeft w:val="0"/>
                          <w:marRight w:val="0"/>
                          <w:marTop w:val="0"/>
                          <w:marBottom w:val="0"/>
                          <w:divBdr>
                            <w:top w:val="none" w:sz="0" w:space="0" w:color="auto"/>
                            <w:left w:val="none" w:sz="0" w:space="0" w:color="auto"/>
                            <w:bottom w:val="none" w:sz="0" w:space="0" w:color="auto"/>
                            <w:right w:val="none" w:sz="0" w:space="0" w:color="auto"/>
                          </w:divBdr>
                        </w:div>
                        <w:div w:id="100538256">
                          <w:marLeft w:val="0"/>
                          <w:marRight w:val="0"/>
                          <w:marTop w:val="0"/>
                          <w:marBottom w:val="0"/>
                          <w:divBdr>
                            <w:top w:val="none" w:sz="0" w:space="0" w:color="auto"/>
                            <w:left w:val="none" w:sz="0" w:space="0" w:color="auto"/>
                            <w:bottom w:val="none" w:sz="0" w:space="0" w:color="auto"/>
                            <w:right w:val="none" w:sz="0" w:space="0" w:color="auto"/>
                          </w:divBdr>
                        </w:div>
                        <w:div w:id="119034726">
                          <w:marLeft w:val="0"/>
                          <w:marRight w:val="0"/>
                          <w:marTop w:val="0"/>
                          <w:marBottom w:val="0"/>
                          <w:divBdr>
                            <w:top w:val="none" w:sz="0" w:space="0" w:color="auto"/>
                            <w:left w:val="none" w:sz="0" w:space="0" w:color="auto"/>
                            <w:bottom w:val="none" w:sz="0" w:space="0" w:color="auto"/>
                            <w:right w:val="none" w:sz="0" w:space="0" w:color="auto"/>
                          </w:divBdr>
                        </w:div>
                        <w:div w:id="119956631">
                          <w:marLeft w:val="0"/>
                          <w:marRight w:val="0"/>
                          <w:marTop w:val="0"/>
                          <w:marBottom w:val="0"/>
                          <w:divBdr>
                            <w:top w:val="none" w:sz="0" w:space="0" w:color="auto"/>
                            <w:left w:val="none" w:sz="0" w:space="0" w:color="auto"/>
                            <w:bottom w:val="none" w:sz="0" w:space="0" w:color="auto"/>
                            <w:right w:val="none" w:sz="0" w:space="0" w:color="auto"/>
                          </w:divBdr>
                        </w:div>
                        <w:div w:id="126358921">
                          <w:marLeft w:val="0"/>
                          <w:marRight w:val="0"/>
                          <w:marTop w:val="0"/>
                          <w:marBottom w:val="0"/>
                          <w:divBdr>
                            <w:top w:val="none" w:sz="0" w:space="0" w:color="auto"/>
                            <w:left w:val="none" w:sz="0" w:space="0" w:color="auto"/>
                            <w:bottom w:val="none" w:sz="0" w:space="0" w:color="auto"/>
                            <w:right w:val="none" w:sz="0" w:space="0" w:color="auto"/>
                          </w:divBdr>
                        </w:div>
                        <w:div w:id="127823891">
                          <w:marLeft w:val="0"/>
                          <w:marRight w:val="0"/>
                          <w:marTop w:val="0"/>
                          <w:marBottom w:val="0"/>
                          <w:divBdr>
                            <w:top w:val="none" w:sz="0" w:space="0" w:color="auto"/>
                            <w:left w:val="none" w:sz="0" w:space="0" w:color="auto"/>
                            <w:bottom w:val="none" w:sz="0" w:space="0" w:color="auto"/>
                            <w:right w:val="none" w:sz="0" w:space="0" w:color="auto"/>
                          </w:divBdr>
                        </w:div>
                        <w:div w:id="139156911">
                          <w:marLeft w:val="0"/>
                          <w:marRight w:val="0"/>
                          <w:marTop w:val="0"/>
                          <w:marBottom w:val="0"/>
                          <w:divBdr>
                            <w:top w:val="none" w:sz="0" w:space="0" w:color="auto"/>
                            <w:left w:val="none" w:sz="0" w:space="0" w:color="auto"/>
                            <w:bottom w:val="none" w:sz="0" w:space="0" w:color="auto"/>
                            <w:right w:val="none" w:sz="0" w:space="0" w:color="auto"/>
                          </w:divBdr>
                        </w:div>
                        <w:div w:id="139230338">
                          <w:marLeft w:val="0"/>
                          <w:marRight w:val="0"/>
                          <w:marTop w:val="0"/>
                          <w:marBottom w:val="0"/>
                          <w:divBdr>
                            <w:top w:val="none" w:sz="0" w:space="0" w:color="auto"/>
                            <w:left w:val="none" w:sz="0" w:space="0" w:color="auto"/>
                            <w:bottom w:val="none" w:sz="0" w:space="0" w:color="auto"/>
                            <w:right w:val="none" w:sz="0" w:space="0" w:color="auto"/>
                          </w:divBdr>
                        </w:div>
                        <w:div w:id="141964531">
                          <w:marLeft w:val="0"/>
                          <w:marRight w:val="0"/>
                          <w:marTop w:val="0"/>
                          <w:marBottom w:val="0"/>
                          <w:divBdr>
                            <w:top w:val="none" w:sz="0" w:space="0" w:color="auto"/>
                            <w:left w:val="none" w:sz="0" w:space="0" w:color="auto"/>
                            <w:bottom w:val="none" w:sz="0" w:space="0" w:color="auto"/>
                            <w:right w:val="none" w:sz="0" w:space="0" w:color="auto"/>
                          </w:divBdr>
                        </w:div>
                        <w:div w:id="149830843">
                          <w:marLeft w:val="0"/>
                          <w:marRight w:val="0"/>
                          <w:marTop w:val="0"/>
                          <w:marBottom w:val="0"/>
                          <w:divBdr>
                            <w:top w:val="none" w:sz="0" w:space="0" w:color="auto"/>
                            <w:left w:val="none" w:sz="0" w:space="0" w:color="auto"/>
                            <w:bottom w:val="none" w:sz="0" w:space="0" w:color="auto"/>
                            <w:right w:val="none" w:sz="0" w:space="0" w:color="auto"/>
                          </w:divBdr>
                        </w:div>
                        <w:div w:id="152256254">
                          <w:marLeft w:val="0"/>
                          <w:marRight w:val="0"/>
                          <w:marTop w:val="0"/>
                          <w:marBottom w:val="0"/>
                          <w:divBdr>
                            <w:top w:val="none" w:sz="0" w:space="0" w:color="auto"/>
                            <w:left w:val="none" w:sz="0" w:space="0" w:color="auto"/>
                            <w:bottom w:val="none" w:sz="0" w:space="0" w:color="auto"/>
                            <w:right w:val="none" w:sz="0" w:space="0" w:color="auto"/>
                          </w:divBdr>
                        </w:div>
                        <w:div w:id="157118332">
                          <w:marLeft w:val="0"/>
                          <w:marRight w:val="0"/>
                          <w:marTop w:val="0"/>
                          <w:marBottom w:val="0"/>
                          <w:divBdr>
                            <w:top w:val="none" w:sz="0" w:space="0" w:color="auto"/>
                            <w:left w:val="none" w:sz="0" w:space="0" w:color="auto"/>
                            <w:bottom w:val="none" w:sz="0" w:space="0" w:color="auto"/>
                            <w:right w:val="none" w:sz="0" w:space="0" w:color="auto"/>
                          </w:divBdr>
                        </w:div>
                        <w:div w:id="157817551">
                          <w:marLeft w:val="0"/>
                          <w:marRight w:val="0"/>
                          <w:marTop w:val="0"/>
                          <w:marBottom w:val="0"/>
                          <w:divBdr>
                            <w:top w:val="none" w:sz="0" w:space="0" w:color="auto"/>
                            <w:left w:val="none" w:sz="0" w:space="0" w:color="auto"/>
                            <w:bottom w:val="none" w:sz="0" w:space="0" w:color="auto"/>
                            <w:right w:val="none" w:sz="0" w:space="0" w:color="auto"/>
                          </w:divBdr>
                        </w:div>
                        <w:div w:id="173300194">
                          <w:marLeft w:val="0"/>
                          <w:marRight w:val="0"/>
                          <w:marTop w:val="0"/>
                          <w:marBottom w:val="0"/>
                          <w:divBdr>
                            <w:top w:val="none" w:sz="0" w:space="0" w:color="auto"/>
                            <w:left w:val="none" w:sz="0" w:space="0" w:color="auto"/>
                            <w:bottom w:val="none" w:sz="0" w:space="0" w:color="auto"/>
                            <w:right w:val="none" w:sz="0" w:space="0" w:color="auto"/>
                          </w:divBdr>
                        </w:div>
                        <w:div w:id="174538230">
                          <w:marLeft w:val="0"/>
                          <w:marRight w:val="0"/>
                          <w:marTop w:val="0"/>
                          <w:marBottom w:val="0"/>
                          <w:divBdr>
                            <w:top w:val="none" w:sz="0" w:space="0" w:color="auto"/>
                            <w:left w:val="none" w:sz="0" w:space="0" w:color="auto"/>
                            <w:bottom w:val="none" w:sz="0" w:space="0" w:color="auto"/>
                            <w:right w:val="none" w:sz="0" w:space="0" w:color="auto"/>
                          </w:divBdr>
                        </w:div>
                        <w:div w:id="175391490">
                          <w:marLeft w:val="0"/>
                          <w:marRight w:val="0"/>
                          <w:marTop w:val="0"/>
                          <w:marBottom w:val="0"/>
                          <w:divBdr>
                            <w:top w:val="none" w:sz="0" w:space="0" w:color="auto"/>
                            <w:left w:val="none" w:sz="0" w:space="0" w:color="auto"/>
                            <w:bottom w:val="none" w:sz="0" w:space="0" w:color="auto"/>
                            <w:right w:val="none" w:sz="0" w:space="0" w:color="auto"/>
                          </w:divBdr>
                        </w:div>
                        <w:div w:id="179855024">
                          <w:marLeft w:val="0"/>
                          <w:marRight w:val="0"/>
                          <w:marTop w:val="0"/>
                          <w:marBottom w:val="0"/>
                          <w:divBdr>
                            <w:top w:val="none" w:sz="0" w:space="0" w:color="auto"/>
                            <w:left w:val="none" w:sz="0" w:space="0" w:color="auto"/>
                            <w:bottom w:val="none" w:sz="0" w:space="0" w:color="auto"/>
                            <w:right w:val="none" w:sz="0" w:space="0" w:color="auto"/>
                          </w:divBdr>
                        </w:div>
                        <w:div w:id="189801991">
                          <w:marLeft w:val="0"/>
                          <w:marRight w:val="0"/>
                          <w:marTop w:val="0"/>
                          <w:marBottom w:val="0"/>
                          <w:divBdr>
                            <w:top w:val="none" w:sz="0" w:space="0" w:color="auto"/>
                            <w:left w:val="none" w:sz="0" w:space="0" w:color="auto"/>
                            <w:bottom w:val="none" w:sz="0" w:space="0" w:color="auto"/>
                            <w:right w:val="none" w:sz="0" w:space="0" w:color="auto"/>
                          </w:divBdr>
                        </w:div>
                        <w:div w:id="195777487">
                          <w:marLeft w:val="0"/>
                          <w:marRight w:val="0"/>
                          <w:marTop w:val="0"/>
                          <w:marBottom w:val="0"/>
                          <w:divBdr>
                            <w:top w:val="none" w:sz="0" w:space="0" w:color="auto"/>
                            <w:left w:val="none" w:sz="0" w:space="0" w:color="auto"/>
                            <w:bottom w:val="none" w:sz="0" w:space="0" w:color="auto"/>
                            <w:right w:val="none" w:sz="0" w:space="0" w:color="auto"/>
                          </w:divBdr>
                        </w:div>
                        <w:div w:id="199589375">
                          <w:marLeft w:val="0"/>
                          <w:marRight w:val="0"/>
                          <w:marTop w:val="0"/>
                          <w:marBottom w:val="0"/>
                          <w:divBdr>
                            <w:top w:val="none" w:sz="0" w:space="0" w:color="auto"/>
                            <w:left w:val="none" w:sz="0" w:space="0" w:color="auto"/>
                            <w:bottom w:val="none" w:sz="0" w:space="0" w:color="auto"/>
                            <w:right w:val="none" w:sz="0" w:space="0" w:color="auto"/>
                          </w:divBdr>
                        </w:div>
                        <w:div w:id="205072268">
                          <w:marLeft w:val="0"/>
                          <w:marRight w:val="0"/>
                          <w:marTop w:val="0"/>
                          <w:marBottom w:val="0"/>
                          <w:divBdr>
                            <w:top w:val="none" w:sz="0" w:space="0" w:color="auto"/>
                            <w:left w:val="none" w:sz="0" w:space="0" w:color="auto"/>
                            <w:bottom w:val="none" w:sz="0" w:space="0" w:color="auto"/>
                            <w:right w:val="none" w:sz="0" w:space="0" w:color="auto"/>
                          </w:divBdr>
                        </w:div>
                        <w:div w:id="207883499">
                          <w:marLeft w:val="0"/>
                          <w:marRight w:val="0"/>
                          <w:marTop w:val="0"/>
                          <w:marBottom w:val="0"/>
                          <w:divBdr>
                            <w:top w:val="none" w:sz="0" w:space="0" w:color="auto"/>
                            <w:left w:val="none" w:sz="0" w:space="0" w:color="auto"/>
                            <w:bottom w:val="none" w:sz="0" w:space="0" w:color="auto"/>
                            <w:right w:val="none" w:sz="0" w:space="0" w:color="auto"/>
                          </w:divBdr>
                        </w:div>
                        <w:div w:id="218711408">
                          <w:marLeft w:val="0"/>
                          <w:marRight w:val="0"/>
                          <w:marTop w:val="0"/>
                          <w:marBottom w:val="0"/>
                          <w:divBdr>
                            <w:top w:val="none" w:sz="0" w:space="0" w:color="auto"/>
                            <w:left w:val="none" w:sz="0" w:space="0" w:color="auto"/>
                            <w:bottom w:val="none" w:sz="0" w:space="0" w:color="auto"/>
                            <w:right w:val="none" w:sz="0" w:space="0" w:color="auto"/>
                          </w:divBdr>
                        </w:div>
                        <w:div w:id="224723888">
                          <w:marLeft w:val="0"/>
                          <w:marRight w:val="0"/>
                          <w:marTop w:val="0"/>
                          <w:marBottom w:val="0"/>
                          <w:divBdr>
                            <w:top w:val="none" w:sz="0" w:space="0" w:color="auto"/>
                            <w:left w:val="none" w:sz="0" w:space="0" w:color="auto"/>
                            <w:bottom w:val="none" w:sz="0" w:space="0" w:color="auto"/>
                            <w:right w:val="none" w:sz="0" w:space="0" w:color="auto"/>
                          </w:divBdr>
                        </w:div>
                        <w:div w:id="228268123">
                          <w:marLeft w:val="0"/>
                          <w:marRight w:val="0"/>
                          <w:marTop w:val="0"/>
                          <w:marBottom w:val="0"/>
                          <w:divBdr>
                            <w:top w:val="none" w:sz="0" w:space="0" w:color="auto"/>
                            <w:left w:val="none" w:sz="0" w:space="0" w:color="auto"/>
                            <w:bottom w:val="none" w:sz="0" w:space="0" w:color="auto"/>
                            <w:right w:val="none" w:sz="0" w:space="0" w:color="auto"/>
                          </w:divBdr>
                        </w:div>
                        <w:div w:id="242837358">
                          <w:marLeft w:val="0"/>
                          <w:marRight w:val="0"/>
                          <w:marTop w:val="0"/>
                          <w:marBottom w:val="0"/>
                          <w:divBdr>
                            <w:top w:val="none" w:sz="0" w:space="0" w:color="auto"/>
                            <w:left w:val="none" w:sz="0" w:space="0" w:color="auto"/>
                            <w:bottom w:val="none" w:sz="0" w:space="0" w:color="auto"/>
                            <w:right w:val="none" w:sz="0" w:space="0" w:color="auto"/>
                          </w:divBdr>
                        </w:div>
                        <w:div w:id="243419301">
                          <w:marLeft w:val="0"/>
                          <w:marRight w:val="0"/>
                          <w:marTop w:val="0"/>
                          <w:marBottom w:val="0"/>
                          <w:divBdr>
                            <w:top w:val="none" w:sz="0" w:space="0" w:color="auto"/>
                            <w:left w:val="none" w:sz="0" w:space="0" w:color="auto"/>
                            <w:bottom w:val="none" w:sz="0" w:space="0" w:color="auto"/>
                            <w:right w:val="none" w:sz="0" w:space="0" w:color="auto"/>
                          </w:divBdr>
                        </w:div>
                        <w:div w:id="243610036">
                          <w:marLeft w:val="0"/>
                          <w:marRight w:val="0"/>
                          <w:marTop w:val="0"/>
                          <w:marBottom w:val="0"/>
                          <w:divBdr>
                            <w:top w:val="none" w:sz="0" w:space="0" w:color="auto"/>
                            <w:left w:val="none" w:sz="0" w:space="0" w:color="auto"/>
                            <w:bottom w:val="none" w:sz="0" w:space="0" w:color="auto"/>
                            <w:right w:val="none" w:sz="0" w:space="0" w:color="auto"/>
                          </w:divBdr>
                        </w:div>
                        <w:div w:id="254438984">
                          <w:marLeft w:val="0"/>
                          <w:marRight w:val="0"/>
                          <w:marTop w:val="0"/>
                          <w:marBottom w:val="0"/>
                          <w:divBdr>
                            <w:top w:val="none" w:sz="0" w:space="0" w:color="auto"/>
                            <w:left w:val="none" w:sz="0" w:space="0" w:color="auto"/>
                            <w:bottom w:val="none" w:sz="0" w:space="0" w:color="auto"/>
                            <w:right w:val="none" w:sz="0" w:space="0" w:color="auto"/>
                          </w:divBdr>
                        </w:div>
                        <w:div w:id="255090269">
                          <w:marLeft w:val="0"/>
                          <w:marRight w:val="0"/>
                          <w:marTop w:val="0"/>
                          <w:marBottom w:val="0"/>
                          <w:divBdr>
                            <w:top w:val="none" w:sz="0" w:space="0" w:color="auto"/>
                            <w:left w:val="none" w:sz="0" w:space="0" w:color="auto"/>
                            <w:bottom w:val="none" w:sz="0" w:space="0" w:color="auto"/>
                            <w:right w:val="none" w:sz="0" w:space="0" w:color="auto"/>
                          </w:divBdr>
                        </w:div>
                        <w:div w:id="275722260">
                          <w:marLeft w:val="0"/>
                          <w:marRight w:val="0"/>
                          <w:marTop w:val="0"/>
                          <w:marBottom w:val="0"/>
                          <w:divBdr>
                            <w:top w:val="none" w:sz="0" w:space="0" w:color="auto"/>
                            <w:left w:val="none" w:sz="0" w:space="0" w:color="auto"/>
                            <w:bottom w:val="none" w:sz="0" w:space="0" w:color="auto"/>
                            <w:right w:val="none" w:sz="0" w:space="0" w:color="auto"/>
                          </w:divBdr>
                        </w:div>
                        <w:div w:id="278266130">
                          <w:marLeft w:val="0"/>
                          <w:marRight w:val="0"/>
                          <w:marTop w:val="0"/>
                          <w:marBottom w:val="0"/>
                          <w:divBdr>
                            <w:top w:val="none" w:sz="0" w:space="0" w:color="auto"/>
                            <w:left w:val="none" w:sz="0" w:space="0" w:color="auto"/>
                            <w:bottom w:val="none" w:sz="0" w:space="0" w:color="auto"/>
                            <w:right w:val="none" w:sz="0" w:space="0" w:color="auto"/>
                          </w:divBdr>
                        </w:div>
                        <w:div w:id="285812828">
                          <w:marLeft w:val="0"/>
                          <w:marRight w:val="0"/>
                          <w:marTop w:val="0"/>
                          <w:marBottom w:val="0"/>
                          <w:divBdr>
                            <w:top w:val="none" w:sz="0" w:space="0" w:color="auto"/>
                            <w:left w:val="none" w:sz="0" w:space="0" w:color="auto"/>
                            <w:bottom w:val="none" w:sz="0" w:space="0" w:color="auto"/>
                            <w:right w:val="none" w:sz="0" w:space="0" w:color="auto"/>
                          </w:divBdr>
                        </w:div>
                        <w:div w:id="291834334">
                          <w:marLeft w:val="0"/>
                          <w:marRight w:val="0"/>
                          <w:marTop w:val="0"/>
                          <w:marBottom w:val="0"/>
                          <w:divBdr>
                            <w:top w:val="none" w:sz="0" w:space="0" w:color="auto"/>
                            <w:left w:val="none" w:sz="0" w:space="0" w:color="auto"/>
                            <w:bottom w:val="none" w:sz="0" w:space="0" w:color="auto"/>
                            <w:right w:val="none" w:sz="0" w:space="0" w:color="auto"/>
                          </w:divBdr>
                        </w:div>
                        <w:div w:id="313531859">
                          <w:marLeft w:val="0"/>
                          <w:marRight w:val="0"/>
                          <w:marTop w:val="0"/>
                          <w:marBottom w:val="0"/>
                          <w:divBdr>
                            <w:top w:val="none" w:sz="0" w:space="0" w:color="auto"/>
                            <w:left w:val="none" w:sz="0" w:space="0" w:color="auto"/>
                            <w:bottom w:val="none" w:sz="0" w:space="0" w:color="auto"/>
                            <w:right w:val="none" w:sz="0" w:space="0" w:color="auto"/>
                          </w:divBdr>
                        </w:div>
                        <w:div w:id="346955061">
                          <w:marLeft w:val="0"/>
                          <w:marRight w:val="0"/>
                          <w:marTop w:val="0"/>
                          <w:marBottom w:val="0"/>
                          <w:divBdr>
                            <w:top w:val="none" w:sz="0" w:space="0" w:color="auto"/>
                            <w:left w:val="none" w:sz="0" w:space="0" w:color="auto"/>
                            <w:bottom w:val="none" w:sz="0" w:space="0" w:color="auto"/>
                            <w:right w:val="none" w:sz="0" w:space="0" w:color="auto"/>
                          </w:divBdr>
                        </w:div>
                        <w:div w:id="352146882">
                          <w:marLeft w:val="0"/>
                          <w:marRight w:val="0"/>
                          <w:marTop w:val="0"/>
                          <w:marBottom w:val="0"/>
                          <w:divBdr>
                            <w:top w:val="none" w:sz="0" w:space="0" w:color="auto"/>
                            <w:left w:val="none" w:sz="0" w:space="0" w:color="auto"/>
                            <w:bottom w:val="none" w:sz="0" w:space="0" w:color="auto"/>
                            <w:right w:val="none" w:sz="0" w:space="0" w:color="auto"/>
                          </w:divBdr>
                        </w:div>
                        <w:div w:id="354623263">
                          <w:marLeft w:val="0"/>
                          <w:marRight w:val="0"/>
                          <w:marTop w:val="0"/>
                          <w:marBottom w:val="0"/>
                          <w:divBdr>
                            <w:top w:val="none" w:sz="0" w:space="0" w:color="auto"/>
                            <w:left w:val="none" w:sz="0" w:space="0" w:color="auto"/>
                            <w:bottom w:val="none" w:sz="0" w:space="0" w:color="auto"/>
                            <w:right w:val="none" w:sz="0" w:space="0" w:color="auto"/>
                          </w:divBdr>
                        </w:div>
                        <w:div w:id="357196263">
                          <w:marLeft w:val="0"/>
                          <w:marRight w:val="0"/>
                          <w:marTop w:val="0"/>
                          <w:marBottom w:val="0"/>
                          <w:divBdr>
                            <w:top w:val="none" w:sz="0" w:space="0" w:color="auto"/>
                            <w:left w:val="none" w:sz="0" w:space="0" w:color="auto"/>
                            <w:bottom w:val="none" w:sz="0" w:space="0" w:color="auto"/>
                            <w:right w:val="none" w:sz="0" w:space="0" w:color="auto"/>
                          </w:divBdr>
                        </w:div>
                        <w:div w:id="358550553">
                          <w:marLeft w:val="0"/>
                          <w:marRight w:val="0"/>
                          <w:marTop w:val="0"/>
                          <w:marBottom w:val="0"/>
                          <w:divBdr>
                            <w:top w:val="none" w:sz="0" w:space="0" w:color="auto"/>
                            <w:left w:val="none" w:sz="0" w:space="0" w:color="auto"/>
                            <w:bottom w:val="none" w:sz="0" w:space="0" w:color="auto"/>
                            <w:right w:val="none" w:sz="0" w:space="0" w:color="auto"/>
                          </w:divBdr>
                        </w:div>
                        <w:div w:id="369503260">
                          <w:marLeft w:val="0"/>
                          <w:marRight w:val="0"/>
                          <w:marTop w:val="0"/>
                          <w:marBottom w:val="0"/>
                          <w:divBdr>
                            <w:top w:val="none" w:sz="0" w:space="0" w:color="auto"/>
                            <w:left w:val="none" w:sz="0" w:space="0" w:color="auto"/>
                            <w:bottom w:val="none" w:sz="0" w:space="0" w:color="auto"/>
                            <w:right w:val="none" w:sz="0" w:space="0" w:color="auto"/>
                          </w:divBdr>
                        </w:div>
                        <w:div w:id="372342450">
                          <w:marLeft w:val="0"/>
                          <w:marRight w:val="0"/>
                          <w:marTop w:val="0"/>
                          <w:marBottom w:val="0"/>
                          <w:divBdr>
                            <w:top w:val="none" w:sz="0" w:space="0" w:color="auto"/>
                            <w:left w:val="none" w:sz="0" w:space="0" w:color="auto"/>
                            <w:bottom w:val="none" w:sz="0" w:space="0" w:color="auto"/>
                            <w:right w:val="none" w:sz="0" w:space="0" w:color="auto"/>
                          </w:divBdr>
                        </w:div>
                        <w:div w:id="381447367">
                          <w:marLeft w:val="0"/>
                          <w:marRight w:val="0"/>
                          <w:marTop w:val="0"/>
                          <w:marBottom w:val="0"/>
                          <w:divBdr>
                            <w:top w:val="none" w:sz="0" w:space="0" w:color="auto"/>
                            <w:left w:val="none" w:sz="0" w:space="0" w:color="auto"/>
                            <w:bottom w:val="none" w:sz="0" w:space="0" w:color="auto"/>
                            <w:right w:val="none" w:sz="0" w:space="0" w:color="auto"/>
                          </w:divBdr>
                        </w:div>
                        <w:div w:id="403718420">
                          <w:marLeft w:val="0"/>
                          <w:marRight w:val="0"/>
                          <w:marTop w:val="0"/>
                          <w:marBottom w:val="0"/>
                          <w:divBdr>
                            <w:top w:val="none" w:sz="0" w:space="0" w:color="auto"/>
                            <w:left w:val="none" w:sz="0" w:space="0" w:color="auto"/>
                            <w:bottom w:val="none" w:sz="0" w:space="0" w:color="auto"/>
                            <w:right w:val="none" w:sz="0" w:space="0" w:color="auto"/>
                          </w:divBdr>
                        </w:div>
                        <w:div w:id="437139564">
                          <w:marLeft w:val="0"/>
                          <w:marRight w:val="0"/>
                          <w:marTop w:val="0"/>
                          <w:marBottom w:val="0"/>
                          <w:divBdr>
                            <w:top w:val="none" w:sz="0" w:space="0" w:color="auto"/>
                            <w:left w:val="none" w:sz="0" w:space="0" w:color="auto"/>
                            <w:bottom w:val="none" w:sz="0" w:space="0" w:color="auto"/>
                            <w:right w:val="none" w:sz="0" w:space="0" w:color="auto"/>
                          </w:divBdr>
                        </w:div>
                        <w:div w:id="449445904">
                          <w:marLeft w:val="0"/>
                          <w:marRight w:val="0"/>
                          <w:marTop w:val="0"/>
                          <w:marBottom w:val="0"/>
                          <w:divBdr>
                            <w:top w:val="none" w:sz="0" w:space="0" w:color="auto"/>
                            <w:left w:val="none" w:sz="0" w:space="0" w:color="auto"/>
                            <w:bottom w:val="none" w:sz="0" w:space="0" w:color="auto"/>
                            <w:right w:val="none" w:sz="0" w:space="0" w:color="auto"/>
                          </w:divBdr>
                        </w:div>
                        <w:div w:id="466629561">
                          <w:marLeft w:val="0"/>
                          <w:marRight w:val="0"/>
                          <w:marTop w:val="0"/>
                          <w:marBottom w:val="0"/>
                          <w:divBdr>
                            <w:top w:val="none" w:sz="0" w:space="0" w:color="auto"/>
                            <w:left w:val="none" w:sz="0" w:space="0" w:color="auto"/>
                            <w:bottom w:val="none" w:sz="0" w:space="0" w:color="auto"/>
                            <w:right w:val="none" w:sz="0" w:space="0" w:color="auto"/>
                          </w:divBdr>
                        </w:div>
                        <w:div w:id="471756222">
                          <w:marLeft w:val="0"/>
                          <w:marRight w:val="0"/>
                          <w:marTop w:val="0"/>
                          <w:marBottom w:val="0"/>
                          <w:divBdr>
                            <w:top w:val="none" w:sz="0" w:space="0" w:color="auto"/>
                            <w:left w:val="none" w:sz="0" w:space="0" w:color="auto"/>
                            <w:bottom w:val="none" w:sz="0" w:space="0" w:color="auto"/>
                            <w:right w:val="none" w:sz="0" w:space="0" w:color="auto"/>
                          </w:divBdr>
                        </w:div>
                        <w:div w:id="473572718">
                          <w:marLeft w:val="0"/>
                          <w:marRight w:val="0"/>
                          <w:marTop w:val="0"/>
                          <w:marBottom w:val="0"/>
                          <w:divBdr>
                            <w:top w:val="none" w:sz="0" w:space="0" w:color="auto"/>
                            <w:left w:val="none" w:sz="0" w:space="0" w:color="auto"/>
                            <w:bottom w:val="none" w:sz="0" w:space="0" w:color="auto"/>
                            <w:right w:val="none" w:sz="0" w:space="0" w:color="auto"/>
                          </w:divBdr>
                        </w:div>
                        <w:div w:id="501355166">
                          <w:marLeft w:val="0"/>
                          <w:marRight w:val="0"/>
                          <w:marTop w:val="0"/>
                          <w:marBottom w:val="0"/>
                          <w:divBdr>
                            <w:top w:val="none" w:sz="0" w:space="0" w:color="auto"/>
                            <w:left w:val="none" w:sz="0" w:space="0" w:color="auto"/>
                            <w:bottom w:val="none" w:sz="0" w:space="0" w:color="auto"/>
                            <w:right w:val="none" w:sz="0" w:space="0" w:color="auto"/>
                          </w:divBdr>
                        </w:div>
                        <w:div w:id="502202977">
                          <w:marLeft w:val="0"/>
                          <w:marRight w:val="0"/>
                          <w:marTop w:val="0"/>
                          <w:marBottom w:val="0"/>
                          <w:divBdr>
                            <w:top w:val="none" w:sz="0" w:space="0" w:color="auto"/>
                            <w:left w:val="none" w:sz="0" w:space="0" w:color="auto"/>
                            <w:bottom w:val="none" w:sz="0" w:space="0" w:color="auto"/>
                            <w:right w:val="none" w:sz="0" w:space="0" w:color="auto"/>
                          </w:divBdr>
                        </w:div>
                        <w:div w:id="508448576">
                          <w:marLeft w:val="0"/>
                          <w:marRight w:val="0"/>
                          <w:marTop w:val="0"/>
                          <w:marBottom w:val="0"/>
                          <w:divBdr>
                            <w:top w:val="none" w:sz="0" w:space="0" w:color="auto"/>
                            <w:left w:val="none" w:sz="0" w:space="0" w:color="auto"/>
                            <w:bottom w:val="none" w:sz="0" w:space="0" w:color="auto"/>
                            <w:right w:val="none" w:sz="0" w:space="0" w:color="auto"/>
                          </w:divBdr>
                        </w:div>
                        <w:div w:id="511996639">
                          <w:marLeft w:val="0"/>
                          <w:marRight w:val="0"/>
                          <w:marTop w:val="0"/>
                          <w:marBottom w:val="0"/>
                          <w:divBdr>
                            <w:top w:val="none" w:sz="0" w:space="0" w:color="auto"/>
                            <w:left w:val="none" w:sz="0" w:space="0" w:color="auto"/>
                            <w:bottom w:val="none" w:sz="0" w:space="0" w:color="auto"/>
                            <w:right w:val="none" w:sz="0" w:space="0" w:color="auto"/>
                          </w:divBdr>
                        </w:div>
                        <w:div w:id="529614669">
                          <w:marLeft w:val="0"/>
                          <w:marRight w:val="0"/>
                          <w:marTop w:val="0"/>
                          <w:marBottom w:val="0"/>
                          <w:divBdr>
                            <w:top w:val="none" w:sz="0" w:space="0" w:color="auto"/>
                            <w:left w:val="none" w:sz="0" w:space="0" w:color="auto"/>
                            <w:bottom w:val="none" w:sz="0" w:space="0" w:color="auto"/>
                            <w:right w:val="none" w:sz="0" w:space="0" w:color="auto"/>
                          </w:divBdr>
                        </w:div>
                        <w:div w:id="533422465">
                          <w:marLeft w:val="0"/>
                          <w:marRight w:val="0"/>
                          <w:marTop w:val="0"/>
                          <w:marBottom w:val="0"/>
                          <w:divBdr>
                            <w:top w:val="none" w:sz="0" w:space="0" w:color="auto"/>
                            <w:left w:val="none" w:sz="0" w:space="0" w:color="auto"/>
                            <w:bottom w:val="none" w:sz="0" w:space="0" w:color="auto"/>
                            <w:right w:val="none" w:sz="0" w:space="0" w:color="auto"/>
                          </w:divBdr>
                        </w:div>
                        <w:div w:id="543912389">
                          <w:marLeft w:val="0"/>
                          <w:marRight w:val="0"/>
                          <w:marTop w:val="0"/>
                          <w:marBottom w:val="0"/>
                          <w:divBdr>
                            <w:top w:val="none" w:sz="0" w:space="0" w:color="auto"/>
                            <w:left w:val="none" w:sz="0" w:space="0" w:color="auto"/>
                            <w:bottom w:val="none" w:sz="0" w:space="0" w:color="auto"/>
                            <w:right w:val="none" w:sz="0" w:space="0" w:color="auto"/>
                          </w:divBdr>
                        </w:div>
                        <w:div w:id="545534282">
                          <w:marLeft w:val="0"/>
                          <w:marRight w:val="0"/>
                          <w:marTop w:val="0"/>
                          <w:marBottom w:val="0"/>
                          <w:divBdr>
                            <w:top w:val="none" w:sz="0" w:space="0" w:color="auto"/>
                            <w:left w:val="none" w:sz="0" w:space="0" w:color="auto"/>
                            <w:bottom w:val="none" w:sz="0" w:space="0" w:color="auto"/>
                            <w:right w:val="none" w:sz="0" w:space="0" w:color="auto"/>
                          </w:divBdr>
                        </w:div>
                        <w:div w:id="559362250">
                          <w:marLeft w:val="0"/>
                          <w:marRight w:val="0"/>
                          <w:marTop w:val="0"/>
                          <w:marBottom w:val="0"/>
                          <w:divBdr>
                            <w:top w:val="none" w:sz="0" w:space="0" w:color="auto"/>
                            <w:left w:val="none" w:sz="0" w:space="0" w:color="auto"/>
                            <w:bottom w:val="none" w:sz="0" w:space="0" w:color="auto"/>
                            <w:right w:val="none" w:sz="0" w:space="0" w:color="auto"/>
                          </w:divBdr>
                        </w:div>
                        <w:div w:id="569929718">
                          <w:marLeft w:val="0"/>
                          <w:marRight w:val="0"/>
                          <w:marTop w:val="0"/>
                          <w:marBottom w:val="0"/>
                          <w:divBdr>
                            <w:top w:val="none" w:sz="0" w:space="0" w:color="auto"/>
                            <w:left w:val="none" w:sz="0" w:space="0" w:color="auto"/>
                            <w:bottom w:val="none" w:sz="0" w:space="0" w:color="auto"/>
                            <w:right w:val="none" w:sz="0" w:space="0" w:color="auto"/>
                          </w:divBdr>
                        </w:div>
                        <w:div w:id="572005672">
                          <w:marLeft w:val="0"/>
                          <w:marRight w:val="0"/>
                          <w:marTop w:val="0"/>
                          <w:marBottom w:val="0"/>
                          <w:divBdr>
                            <w:top w:val="none" w:sz="0" w:space="0" w:color="auto"/>
                            <w:left w:val="none" w:sz="0" w:space="0" w:color="auto"/>
                            <w:bottom w:val="none" w:sz="0" w:space="0" w:color="auto"/>
                            <w:right w:val="none" w:sz="0" w:space="0" w:color="auto"/>
                          </w:divBdr>
                        </w:div>
                        <w:div w:id="578907218">
                          <w:marLeft w:val="0"/>
                          <w:marRight w:val="0"/>
                          <w:marTop w:val="0"/>
                          <w:marBottom w:val="0"/>
                          <w:divBdr>
                            <w:top w:val="none" w:sz="0" w:space="0" w:color="auto"/>
                            <w:left w:val="none" w:sz="0" w:space="0" w:color="auto"/>
                            <w:bottom w:val="none" w:sz="0" w:space="0" w:color="auto"/>
                            <w:right w:val="none" w:sz="0" w:space="0" w:color="auto"/>
                          </w:divBdr>
                        </w:div>
                        <w:div w:id="595134441">
                          <w:marLeft w:val="0"/>
                          <w:marRight w:val="0"/>
                          <w:marTop w:val="0"/>
                          <w:marBottom w:val="0"/>
                          <w:divBdr>
                            <w:top w:val="none" w:sz="0" w:space="0" w:color="auto"/>
                            <w:left w:val="none" w:sz="0" w:space="0" w:color="auto"/>
                            <w:bottom w:val="none" w:sz="0" w:space="0" w:color="auto"/>
                            <w:right w:val="none" w:sz="0" w:space="0" w:color="auto"/>
                          </w:divBdr>
                        </w:div>
                        <w:div w:id="597761113">
                          <w:marLeft w:val="0"/>
                          <w:marRight w:val="0"/>
                          <w:marTop w:val="0"/>
                          <w:marBottom w:val="0"/>
                          <w:divBdr>
                            <w:top w:val="none" w:sz="0" w:space="0" w:color="auto"/>
                            <w:left w:val="none" w:sz="0" w:space="0" w:color="auto"/>
                            <w:bottom w:val="none" w:sz="0" w:space="0" w:color="auto"/>
                            <w:right w:val="none" w:sz="0" w:space="0" w:color="auto"/>
                          </w:divBdr>
                        </w:div>
                        <w:div w:id="613168637">
                          <w:marLeft w:val="0"/>
                          <w:marRight w:val="0"/>
                          <w:marTop w:val="0"/>
                          <w:marBottom w:val="0"/>
                          <w:divBdr>
                            <w:top w:val="none" w:sz="0" w:space="0" w:color="auto"/>
                            <w:left w:val="none" w:sz="0" w:space="0" w:color="auto"/>
                            <w:bottom w:val="none" w:sz="0" w:space="0" w:color="auto"/>
                            <w:right w:val="none" w:sz="0" w:space="0" w:color="auto"/>
                          </w:divBdr>
                        </w:div>
                        <w:div w:id="623198091">
                          <w:marLeft w:val="0"/>
                          <w:marRight w:val="0"/>
                          <w:marTop w:val="0"/>
                          <w:marBottom w:val="0"/>
                          <w:divBdr>
                            <w:top w:val="none" w:sz="0" w:space="0" w:color="auto"/>
                            <w:left w:val="none" w:sz="0" w:space="0" w:color="auto"/>
                            <w:bottom w:val="none" w:sz="0" w:space="0" w:color="auto"/>
                            <w:right w:val="none" w:sz="0" w:space="0" w:color="auto"/>
                          </w:divBdr>
                        </w:div>
                        <w:div w:id="623269201">
                          <w:marLeft w:val="0"/>
                          <w:marRight w:val="0"/>
                          <w:marTop w:val="0"/>
                          <w:marBottom w:val="0"/>
                          <w:divBdr>
                            <w:top w:val="none" w:sz="0" w:space="0" w:color="auto"/>
                            <w:left w:val="none" w:sz="0" w:space="0" w:color="auto"/>
                            <w:bottom w:val="none" w:sz="0" w:space="0" w:color="auto"/>
                            <w:right w:val="none" w:sz="0" w:space="0" w:color="auto"/>
                          </w:divBdr>
                        </w:div>
                        <w:div w:id="641151764">
                          <w:marLeft w:val="0"/>
                          <w:marRight w:val="0"/>
                          <w:marTop w:val="0"/>
                          <w:marBottom w:val="0"/>
                          <w:divBdr>
                            <w:top w:val="none" w:sz="0" w:space="0" w:color="auto"/>
                            <w:left w:val="none" w:sz="0" w:space="0" w:color="auto"/>
                            <w:bottom w:val="none" w:sz="0" w:space="0" w:color="auto"/>
                            <w:right w:val="none" w:sz="0" w:space="0" w:color="auto"/>
                          </w:divBdr>
                        </w:div>
                        <w:div w:id="648293681">
                          <w:marLeft w:val="0"/>
                          <w:marRight w:val="0"/>
                          <w:marTop w:val="0"/>
                          <w:marBottom w:val="0"/>
                          <w:divBdr>
                            <w:top w:val="none" w:sz="0" w:space="0" w:color="auto"/>
                            <w:left w:val="none" w:sz="0" w:space="0" w:color="auto"/>
                            <w:bottom w:val="none" w:sz="0" w:space="0" w:color="auto"/>
                            <w:right w:val="none" w:sz="0" w:space="0" w:color="auto"/>
                          </w:divBdr>
                        </w:div>
                        <w:div w:id="653071055">
                          <w:marLeft w:val="0"/>
                          <w:marRight w:val="0"/>
                          <w:marTop w:val="0"/>
                          <w:marBottom w:val="0"/>
                          <w:divBdr>
                            <w:top w:val="none" w:sz="0" w:space="0" w:color="auto"/>
                            <w:left w:val="none" w:sz="0" w:space="0" w:color="auto"/>
                            <w:bottom w:val="none" w:sz="0" w:space="0" w:color="auto"/>
                            <w:right w:val="none" w:sz="0" w:space="0" w:color="auto"/>
                          </w:divBdr>
                        </w:div>
                        <w:div w:id="655962748">
                          <w:marLeft w:val="0"/>
                          <w:marRight w:val="0"/>
                          <w:marTop w:val="0"/>
                          <w:marBottom w:val="0"/>
                          <w:divBdr>
                            <w:top w:val="none" w:sz="0" w:space="0" w:color="auto"/>
                            <w:left w:val="none" w:sz="0" w:space="0" w:color="auto"/>
                            <w:bottom w:val="none" w:sz="0" w:space="0" w:color="auto"/>
                            <w:right w:val="none" w:sz="0" w:space="0" w:color="auto"/>
                          </w:divBdr>
                        </w:div>
                        <w:div w:id="659313290">
                          <w:marLeft w:val="0"/>
                          <w:marRight w:val="0"/>
                          <w:marTop w:val="0"/>
                          <w:marBottom w:val="0"/>
                          <w:divBdr>
                            <w:top w:val="none" w:sz="0" w:space="0" w:color="auto"/>
                            <w:left w:val="none" w:sz="0" w:space="0" w:color="auto"/>
                            <w:bottom w:val="none" w:sz="0" w:space="0" w:color="auto"/>
                            <w:right w:val="none" w:sz="0" w:space="0" w:color="auto"/>
                          </w:divBdr>
                        </w:div>
                        <w:div w:id="663775875">
                          <w:marLeft w:val="0"/>
                          <w:marRight w:val="0"/>
                          <w:marTop w:val="0"/>
                          <w:marBottom w:val="0"/>
                          <w:divBdr>
                            <w:top w:val="none" w:sz="0" w:space="0" w:color="auto"/>
                            <w:left w:val="none" w:sz="0" w:space="0" w:color="auto"/>
                            <w:bottom w:val="none" w:sz="0" w:space="0" w:color="auto"/>
                            <w:right w:val="none" w:sz="0" w:space="0" w:color="auto"/>
                          </w:divBdr>
                        </w:div>
                        <w:div w:id="665325706">
                          <w:marLeft w:val="0"/>
                          <w:marRight w:val="0"/>
                          <w:marTop w:val="0"/>
                          <w:marBottom w:val="0"/>
                          <w:divBdr>
                            <w:top w:val="none" w:sz="0" w:space="0" w:color="auto"/>
                            <w:left w:val="none" w:sz="0" w:space="0" w:color="auto"/>
                            <w:bottom w:val="none" w:sz="0" w:space="0" w:color="auto"/>
                            <w:right w:val="none" w:sz="0" w:space="0" w:color="auto"/>
                          </w:divBdr>
                        </w:div>
                        <w:div w:id="669212283">
                          <w:marLeft w:val="0"/>
                          <w:marRight w:val="0"/>
                          <w:marTop w:val="0"/>
                          <w:marBottom w:val="0"/>
                          <w:divBdr>
                            <w:top w:val="none" w:sz="0" w:space="0" w:color="auto"/>
                            <w:left w:val="none" w:sz="0" w:space="0" w:color="auto"/>
                            <w:bottom w:val="none" w:sz="0" w:space="0" w:color="auto"/>
                            <w:right w:val="none" w:sz="0" w:space="0" w:color="auto"/>
                          </w:divBdr>
                        </w:div>
                        <w:div w:id="691803504">
                          <w:marLeft w:val="0"/>
                          <w:marRight w:val="0"/>
                          <w:marTop w:val="0"/>
                          <w:marBottom w:val="0"/>
                          <w:divBdr>
                            <w:top w:val="none" w:sz="0" w:space="0" w:color="auto"/>
                            <w:left w:val="none" w:sz="0" w:space="0" w:color="auto"/>
                            <w:bottom w:val="none" w:sz="0" w:space="0" w:color="auto"/>
                            <w:right w:val="none" w:sz="0" w:space="0" w:color="auto"/>
                          </w:divBdr>
                        </w:div>
                        <w:div w:id="703210778">
                          <w:marLeft w:val="0"/>
                          <w:marRight w:val="0"/>
                          <w:marTop w:val="0"/>
                          <w:marBottom w:val="0"/>
                          <w:divBdr>
                            <w:top w:val="none" w:sz="0" w:space="0" w:color="auto"/>
                            <w:left w:val="none" w:sz="0" w:space="0" w:color="auto"/>
                            <w:bottom w:val="none" w:sz="0" w:space="0" w:color="auto"/>
                            <w:right w:val="none" w:sz="0" w:space="0" w:color="auto"/>
                          </w:divBdr>
                        </w:div>
                        <w:div w:id="715397999">
                          <w:marLeft w:val="0"/>
                          <w:marRight w:val="0"/>
                          <w:marTop w:val="0"/>
                          <w:marBottom w:val="0"/>
                          <w:divBdr>
                            <w:top w:val="none" w:sz="0" w:space="0" w:color="auto"/>
                            <w:left w:val="none" w:sz="0" w:space="0" w:color="auto"/>
                            <w:bottom w:val="none" w:sz="0" w:space="0" w:color="auto"/>
                            <w:right w:val="none" w:sz="0" w:space="0" w:color="auto"/>
                          </w:divBdr>
                        </w:div>
                        <w:div w:id="717825616">
                          <w:marLeft w:val="0"/>
                          <w:marRight w:val="0"/>
                          <w:marTop w:val="0"/>
                          <w:marBottom w:val="0"/>
                          <w:divBdr>
                            <w:top w:val="none" w:sz="0" w:space="0" w:color="auto"/>
                            <w:left w:val="none" w:sz="0" w:space="0" w:color="auto"/>
                            <w:bottom w:val="none" w:sz="0" w:space="0" w:color="auto"/>
                            <w:right w:val="none" w:sz="0" w:space="0" w:color="auto"/>
                          </w:divBdr>
                        </w:div>
                        <w:div w:id="719011175">
                          <w:marLeft w:val="0"/>
                          <w:marRight w:val="0"/>
                          <w:marTop w:val="0"/>
                          <w:marBottom w:val="0"/>
                          <w:divBdr>
                            <w:top w:val="none" w:sz="0" w:space="0" w:color="auto"/>
                            <w:left w:val="none" w:sz="0" w:space="0" w:color="auto"/>
                            <w:bottom w:val="none" w:sz="0" w:space="0" w:color="auto"/>
                            <w:right w:val="none" w:sz="0" w:space="0" w:color="auto"/>
                          </w:divBdr>
                        </w:div>
                        <w:div w:id="720977236">
                          <w:marLeft w:val="0"/>
                          <w:marRight w:val="0"/>
                          <w:marTop w:val="0"/>
                          <w:marBottom w:val="0"/>
                          <w:divBdr>
                            <w:top w:val="none" w:sz="0" w:space="0" w:color="auto"/>
                            <w:left w:val="none" w:sz="0" w:space="0" w:color="auto"/>
                            <w:bottom w:val="none" w:sz="0" w:space="0" w:color="auto"/>
                            <w:right w:val="none" w:sz="0" w:space="0" w:color="auto"/>
                          </w:divBdr>
                        </w:div>
                        <w:div w:id="739905647">
                          <w:marLeft w:val="0"/>
                          <w:marRight w:val="0"/>
                          <w:marTop w:val="0"/>
                          <w:marBottom w:val="0"/>
                          <w:divBdr>
                            <w:top w:val="none" w:sz="0" w:space="0" w:color="auto"/>
                            <w:left w:val="none" w:sz="0" w:space="0" w:color="auto"/>
                            <w:bottom w:val="none" w:sz="0" w:space="0" w:color="auto"/>
                            <w:right w:val="none" w:sz="0" w:space="0" w:color="auto"/>
                          </w:divBdr>
                        </w:div>
                        <w:div w:id="740294879">
                          <w:marLeft w:val="0"/>
                          <w:marRight w:val="0"/>
                          <w:marTop w:val="0"/>
                          <w:marBottom w:val="0"/>
                          <w:divBdr>
                            <w:top w:val="none" w:sz="0" w:space="0" w:color="auto"/>
                            <w:left w:val="none" w:sz="0" w:space="0" w:color="auto"/>
                            <w:bottom w:val="none" w:sz="0" w:space="0" w:color="auto"/>
                            <w:right w:val="none" w:sz="0" w:space="0" w:color="auto"/>
                          </w:divBdr>
                        </w:div>
                        <w:div w:id="740519577">
                          <w:marLeft w:val="0"/>
                          <w:marRight w:val="0"/>
                          <w:marTop w:val="0"/>
                          <w:marBottom w:val="0"/>
                          <w:divBdr>
                            <w:top w:val="none" w:sz="0" w:space="0" w:color="auto"/>
                            <w:left w:val="none" w:sz="0" w:space="0" w:color="auto"/>
                            <w:bottom w:val="none" w:sz="0" w:space="0" w:color="auto"/>
                            <w:right w:val="none" w:sz="0" w:space="0" w:color="auto"/>
                          </w:divBdr>
                        </w:div>
                        <w:div w:id="741492170">
                          <w:marLeft w:val="0"/>
                          <w:marRight w:val="0"/>
                          <w:marTop w:val="0"/>
                          <w:marBottom w:val="0"/>
                          <w:divBdr>
                            <w:top w:val="none" w:sz="0" w:space="0" w:color="auto"/>
                            <w:left w:val="none" w:sz="0" w:space="0" w:color="auto"/>
                            <w:bottom w:val="none" w:sz="0" w:space="0" w:color="auto"/>
                            <w:right w:val="none" w:sz="0" w:space="0" w:color="auto"/>
                          </w:divBdr>
                        </w:div>
                        <w:div w:id="747851172">
                          <w:marLeft w:val="0"/>
                          <w:marRight w:val="0"/>
                          <w:marTop w:val="0"/>
                          <w:marBottom w:val="0"/>
                          <w:divBdr>
                            <w:top w:val="none" w:sz="0" w:space="0" w:color="auto"/>
                            <w:left w:val="none" w:sz="0" w:space="0" w:color="auto"/>
                            <w:bottom w:val="none" w:sz="0" w:space="0" w:color="auto"/>
                            <w:right w:val="none" w:sz="0" w:space="0" w:color="auto"/>
                          </w:divBdr>
                        </w:div>
                        <w:div w:id="763844533">
                          <w:marLeft w:val="0"/>
                          <w:marRight w:val="0"/>
                          <w:marTop w:val="0"/>
                          <w:marBottom w:val="0"/>
                          <w:divBdr>
                            <w:top w:val="none" w:sz="0" w:space="0" w:color="auto"/>
                            <w:left w:val="none" w:sz="0" w:space="0" w:color="auto"/>
                            <w:bottom w:val="none" w:sz="0" w:space="0" w:color="auto"/>
                            <w:right w:val="none" w:sz="0" w:space="0" w:color="auto"/>
                          </w:divBdr>
                        </w:div>
                        <w:div w:id="764350684">
                          <w:marLeft w:val="0"/>
                          <w:marRight w:val="0"/>
                          <w:marTop w:val="0"/>
                          <w:marBottom w:val="0"/>
                          <w:divBdr>
                            <w:top w:val="none" w:sz="0" w:space="0" w:color="auto"/>
                            <w:left w:val="none" w:sz="0" w:space="0" w:color="auto"/>
                            <w:bottom w:val="none" w:sz="0" w:space="0" w:color="auto"/>
                            <w:right w:val="none" w:sz="0" w:space="0" w:color="auto"/>
                          </w:divBdr>
                        </w:div>
                        <w:div w:id="765005166">
                          <w:marLeft w:val="0"/>
                          <w:marRight w:val="0"/>
                          <w:marTop w:val="0"/>
                          <w:marBottom w:val="0"/>
                          <w:divBdr>
                            <w:top w:val="none" w:sz="0" w:space="0" w:color="auto"/>
                            <w:left w:val="none" w:sz="0" w:space="0" w:color="auto"/>
                            <w:bottom w:val="none" w:sz="0" w:space="0" w:color="auto"/>
                            <w:right w:val="none" w:sz="0" w:space="0" w:color="auto"/>
                          </w:divBdr>
                        </w:div>
                        <w:div w:id="771972184">
                          <w:marLeft w:val="0"/>
                          <w:marRight w:val="0"/>
                          <w:marTop w:val="0"/>
                          <w:marBottom w:val="0"/>
                          <w:divBdr>
                            <w:top w:val="none" w:sz="0" w:space="0" w:color="auto"/>
                            <w:left w:val="none" w:sz="0" w:space="0" w:color="auto"/>
                            <w:bottom w:val="none" w:sz="0" w:space="0" w:color="auto"/>
                            <w:right w:val="none" w:sz="0" w:space="0" w:color="auto"/>
                          </w:divBdr>
                        </w:div>
                        <w:div w:id="783111733">
                          <w:marLeft w:val="0"/>
                          <w:marRight w:val="0"/>
                          <w:marTop w:val="0"/>
                          <w:marBottom w:val="0"/>
                          <w:divBdr>
                            <w:top w:val="none" w:sz="0" w:space="0" w:color="auto"/>
                            <w:left w:val="none" w:sz="0" w:space="0" w:color="auto"/>
                            <w:bottom w:val="none" w:sz="0" w:space="0" w:color="auto"/>
                            <w:right w:val="none" w:sz="0" w:space="0" w:color="auto"/>
                          </w:divBdr>
                        </w:div>
                        <w:div w:id="786241464">
                          <w:marLeft w:val="0"/>
                          <w:marRight w:val="0"/>
                          <w:marTop w:val="0"/>
                          <w:marBottom w:val="0"/>
                          <w:divBdr>
                            <w:top w:val="none" w:sz="0" w:space="0" w:color="auto"/>
                            <w:left w:val="none" w:sz="0" w:space="0" w:color="auto"/>
                            <w:bottom w:val="none" w:sz="0" w:space="0" w:color="auto"/>
                            <w:right w:val="none" w:sz="0" w:space="0" w:color="auto"/>
                          </w:divBdr>
                        </w:div>
                        <w:div w:id="791442530">
                          <w:marLeft w:val="0"/>
                          <w:marRight w:val="0"/>
                          <w:marTop w:val="0"/>
                          <w:marBottom w:val="0"/>
                          <w:divBdr>
                            <w:top w:val="none" w:sz="0" w:space="0" w:color="auto"/>
                            <w:left w:val="none" w:sz="0" w:space="0" w:color="auto"/>
                            <w:bottom w:val="none" w:sz="0" w:space="0" w:color="auto"/>
                            <w:right w:val="none" w:sz="0" w:space="0" w:color="auto"/>
                          </w:divBdr>
                        </w:div>
                        <w:div w:id="798643546">
                          <w:marLeft w:val="0"/>
                          <w:marRight w:val="0"/>
                          <w:marTop w:val="0"/>
                          <w:marBottom w:val="0"/>
                          <w:divBdr>
                            <w:top w:val="none" w:sz="0" w:space="0" w:color="auto"/>
                            <w:left w:val="none" w:sz="0" w:space="0" w:color="auto"/>
                            <w:bottom w:val="none" w:sz="0" w:space="0" w:color="auto"/>
                            <w:right w:val="none" w:sz="0" w:space="0" w:color="auto"/>
                          </w:divBdr>
                        </w:div>
                        <w:div w:id="806510669">
                          <w:marLeft w:val="0"/>
                          <w:marRight w:val="0"/>
                          <w:marTop w:val="0"/>
                          <w:marBottom w:val="0"/>
                          <w:divBdr>
                            <w:top w:val="none" w:sz="0" w:space="0" w:color="auto"/>
                            <w:left w:val="none" w:sz="0" w:space="0" w:color="auto"/>
                            <w:bottom w:val="none" w:sz="0" w:space="0" w:color="auto"/>
                            <w:right w:val="none" w:sz="0" w:space="0" w:color="auto"/>
                          </w:divBdr>
                        </w:div>
                        <w:div w:id="813912997">
                          <w:marLeft w:val="0"/>
                          <w:marRight w:val="0"/>
                          <w:marTop w:val="0"/>
                          <w:marBottom w:val="0"/>
                          <w:divBdr>
                            <w:top w:val="none" w:sz="0" w:space="0" w:color="auto"/>
                            <w:left w:val="none" w:sz="0" w:space="0" w:color="auto"/>
                            <w:bottom w:val="none" w:sz="0" w:space="0" w:color="auto"/>
                            <w:right w:val="none" w:sz="0" w:space="0" w:color="auto"/>
                          </w:divBdr>
                        </w:div>
                        <w:div w:id="818765913">
                          <w:marLeft w:val="0"/>
                          <w:marRight w:val="0"/>
                          <w:marTop w:val="0"/>
                          <w:marBottom w:val="0"/>
                          <w:divBdr>
                            <w:top w:val="none" w:sz="0" w:space="0" w:color="auto"/>
                            <w:left w:val="none" w:sz="0" w:space="0" w:color="auto"/>
                            <w:bottom w:val="none" w:sz="0" w:space="0" w:color="auto"/>
                            <w:right w:val="none" w:sz="0" w:space="0" w:color="auto"/>
                          </w:divBdr>
                        </w:div>
                        <w:div w:id="833498883">
                          <w:marLeft w:val="0"/>
                          <w:marRight w:val="0"/>
                          <w:marTop w:val="0"/>
                          <w:marBottom w:val="0"/>
                          <w:divBdr>
                            <w:top w:val="none" w:sz="0" w:space="0" w:color="auto"/>
                            <w:left w:val="none" w:sz="0" w:space="0" w:color="auto"/>
                            <w:bottom w:val="none" w:sz="0" w:space="0" w:color="auto"/>
                            <w:right w:val="none" w:sz="0" w:space="0" w:color="auto"/>
                          </w:divBdr>
                        </w:div>
                        <w:div w:id="836268372">
                          <w:marLeft w:val="0"/>
                          <w:marRight w:val="0"/>
                          <w:marTop w:val="0"/>
                          <w:marBottom w:val="0"/>
                          <w:divBdr>
                            <w:top w:val="none" w:sz="0" w:space="0" w:color="auto"/>
                            <w:left w:val="none" w:sz="0" w:space="0" w:color="auto"/>
                            <w:bottom w:val="none" w:sz="0" w:space="0" w:color="auto"/>
                            <w:right w:val="none" w:sz="0" w:space="0" w:color="auto"/>
                          </w:divBdr>
                        </w:div>
                        <w:div w:id="836767901">
                          <w:marLeft w:val="0"/>
                          <w:marRight w:val="0"/>
                          <w:marTop w:val="0"/>
                          <w:marBottom w:val="0"/>
                          <w:divBdr>
                            <w:top w:val="none" w:sz="0" w:space="0" w:color="auto"/>
                            <w:left w:val="none" w:sz="0" w:space="0" w:color="auto"/>
                            <w:bottom w:val="none" w:sz="0" w:space="0" w:color="auto"/>
                            <w:right w:val="none" w:sz="0" w:space="0" w:color="auto"/>
                          </w:divBdr>
                        </w:div>
                        <w:div w:id="840585477">
                          <w:marLeft w:val="0"/>
                          <w:marRight w:val="0"/>
                          <w:marTop w:val="0"/>
                          <w:marBottom w:val="0"/>
                          <w:divBdr>
                            <w:top w:val="none" w:sz="0" w:space="0" w:color="auto"/>
                            <w:left w:val="none" w:sz="0" w:space="0" w:color="auto"/>
                            <w:bottom w:val="none" w:sz="0" w:space="0" w:color="auto"/>
                            <w:right w:val="none" w:sz="0" w:space="0" w:color="auto"/>
                          </w:divBdr>
                        </w:div>
                        <w:div w:id="842859799">
                          <w:marLeft w:val="0"/>
                          <w:marRight w:val="0"/>
                          <w:marTop w:val="0"/>
                          <w:marBottom w:val="0"/>
                          <w:divBdr>
                            <w:top w:val="none" w:sz="0" w:space="0" w:color="auto"/>
                            <w:left w:val="none" w:sz="0" w:space="0" w:color="auto"/>
                            <w:bottom w:val="none" w:sz="0" w:space="0" w:color="auto"/>
                            <w:right w:val="none" w:sz="0" w:space="0" w:color="auto"/>
                          </w:divBdr>
                        </w:div>
                        <w:div w:id="849679431">
                          <w:marLeft w:val="0"/>
                          <w:marRight w:val="0"/>
                          <w:marTop w:val="0"/>
                          <w:marBottom w:val="0"/>
                          <w:divBdr>
                            <w:top w:val="none" w:sz="0" w:space="0" w:color="auto"/>
                            <w:left w:val="none" w:sz="0" w:space="0" w:color="auto"/>
                            <w:bottom w:val="none" w:sz="0" w:space="0" w:color="auto"/>
                            <w:right w:val="none" w:sz="0" w:space="0" w:color="auto"/>
                          </w:divBdr>
                        </w:div>
                        <w:div w:id="850264971">
                          <w:marLeft w:val="0"/>
                          <w:marRight w:val="0"/>
                          <w:marTop w:val="0"/>
                          <w:marBottom w:val="0"/>
                          <w:divBdr>
                            <w:top w:val="none" w:sz="0" w:space="0" w:color="auto"/>
                            <w:left w:val="none" w:sz="0" w:space="0" w:color="auto"/>
                            <w:bottom w:val="none" w:sz="0" w:space="0" w:color="auto"/>
                            <w:right w:val="none" w:sz="0" w:space="0" w:color="auto"/>
                          </w:divBdr>
                        </w:div>
                        <w:div w:id="852107774">
                          <w:marLeft w:val="0"/>
                          <w:marRight w:val="0"/>
                          <w:marTop w:val="0"/>
                          <w:marBottom w:val="0"/>
                          <w:divBdr>
                            <w:top w:val="none" w:sz="0" w:space="0" w:color="auto"/>
                            <w:left w:val="none" w:sz="0" w:space="0" w:color="auto"/>
                            <w:bottom w:val="none" w:sz="0" w:space="0" w:color="auto"/>
                            <w:right w:val="none" w:sz="0" w:space="0" w:color="auto"/>
                          </w:divBdr>
                        </w:div>
                        <w:div w:id="853039371">
                          <w:marLeft w:val="0"/>
                          <w:marRight w:val="0"/>
                          <w:marTop w:val="0"/>
                          <w:marBottom w:val="0"/>
                          <w:divBdr>
                            <w:top w:val="none" w:sz="0" w:space="0" w:color="auto"/>
                            <w:left w:val="none" w:sz="0" w:space="0" w:color="auto"/>
                            <w:bottom w:val="none" w:sz="0" w:space="0" w:color="auto"/>
                            <w:right w:val="none" w:sz="0" w:space="0" w:color="auto"/>
                          </w:divBdr>
                        </w:div>
                        <w:div w:id="859584776">
                          <w:marLeft w:val="0"/>
                          <w:marRight w:val="0"/>
                          <w:marTop w:val="0"/>
                          <w:marBottom w:val="0"/>
                          <w:divBdr>
                            <w:top w:val="none" w:sz="0" w:space="0" w:color="auto"/>
                            <w:left w:val="none" w:sz="0" w:space="0" w:color="auto"/>
                            <w:bottom w:val="none" w:sz="0" w:space="0" w:color="auto"/>
                            <w:right w:val="none" w:sz="0" w:space="0" w:color="auto"/>
                          </w:divBdr>
                        </w:div>
                        <w:div w:id="864249594">
                          <w:marLeft w:val="0"/>
                          <w:marRight w:val="0"/>
                          <w:marTop w:val="0"/>
                          <w:marBottom w:val="0"/>
                          <w:divBdr>
                            <w:top w:val="none" w:sz="0" w:space="0" w:color="auto"/>
                            <w:left w:val="none" w:sz="0" w:space="0" w:color="auto"/>
                            <w:bottom w:val="none" w:sz="0" w:space="0" w:color="auto"/>
                            <w:right w:val="none" w:sz="0" w:space="0" w:color="auto"/>
                          </w:divBdr>
                        </w:div>
                        <w:div w:id="880165082">
                          <w:marLeft w:val="0"/>
                          <w:marRight w:val="0"/>
                          <w:marTop w:val="0"/>
                          <w:marBottom w:val="0"/>
                          <w:divBdr>
                            <w:top w:val="none" w:sz="0" w:space="0" w:color="auto"/>
                            <w:left w:val="none" w:sz="0" w:space="0" w:color="auto"/>
                            <w:bottom w:val="none" w:sz="0" w:space="0" w:color="auto"/>
                            <w:right w:val="none" w:sz="0" w:space="0" w:color="auto"/>
                          </w:divBdr>
                        </w:div>
                        <w:div w:id="886374703">
                          <w:marLeft w:val="0"/>
                          <w:marRight w:val="0"/>
                          <w:marTop w:val="0"/>
                          <w:marBottom w:val="0"/>
                          <w:divBdr>
                            <w:top w:val="none" w:sz="0" w:space="0" w:color="auto"/>
                            <w:left w:val="none" w:sz="0" w:space="0" w:color="auto"/>
                            <w:bottom w:val="none" w:sz="0" w:space="0" w:color="auto"/>
                            <w:right w:val="none" w:sz="0" w:space="0" w:color="auto"/>
                          </w:divBdr>
                        </w:div>
                        <w:div w:id="888422794">
                          <w:marLeft w:val="0"/>
                          <w:marRight w:val="0"/>
                          <w:marTop w:val="0"/>
                          <w:marBottom w:val="0"/>
                          <w:divBdr>
                            <w:top w:val="none" w:sz="0" w:space="0" w:color="auto"/>
                            <w:left w:val="none" w:sz="0" w:space="0" w:color="auto"/>
                            <w:bottom w:val="none" w:sz="0" w:space="0" w:color="auto"/>
                            <w:right w:val="none" w:sz="0" w:space="0" w:color="auto"/>
                          </w:divBdr>
                        </w:div>
                        <w:div w:id="897785384">
                          <w:marLeft w:val="0"/>
                          <w:marRight w:val="0"/>
                          <w:marTop w:val="0"/>
                          <w:marBottom w:val="0"/>
                          <w:divBdr>
                            <w:top w:val="none" w:sz="0" w:space="0" w:color="auto"/>
                            <w:left w:val="none" w:sz="0" w:space="0" w:color="auto"/>
                            <w:bottom w:val="none" w:sz="0" w:space="0" w:color="auto"/>
                            <w:right w:val="none" w:sz="0" w:space="0" w:color="auto"/>
                          </w:divBdr>
                        </w:div>
                        <w:div w:id="897978658">
                          <w:marLeft w:val="0"/>
                          <w:marRight w:val="0"/>
                          <w:marTop w:val="0"/>
                          <w:marBottom w:val="0"/>
                          <w:divBdr>
                            <w:top w:val="none" w:sz="0" w:space="0" w:color="auto"/>
                            <w:left w:val="none" w:sz="0" w:space="0" w:color="auto"/>
                            <w:bottom w:val="none" w:sz="0" w:space="0" w:color="auto"/>
                            <w:right w:val="none" w:sz="0" w:space="0" w:color="auto"/>
                          </w:divBdr>
                        </w:div>
                        <w:div w:id="908272969">
                          <w:marLeft w:val="0"/>
                          <w:marRight w:val="0"/>
                          <w:marTop w:val="0"/>
                          <w:marBottom w:val="0"/>
                          <w:divBdr>
                            <w:top w:val="none" w:sz="0" w:space="0" w:color="auto"/>
                            <w:left w:val="none" w:sz="0" w:space="0" w:color="auto"/>
                            <w:bottom w:val="none" w:sz="0" w:space="0" w:color="auto"/>
                            <w:right w:val="none" w:sz="0" w:space="0" w:color="auto"/>
                          </w:divBdr>
                        </w:div>
                        <w:div w:id="909579842">
                          <w:marLeft w:val="0"/>
                          <w:marRight w:val="0"/>
                          <w:marTop w:val="0"/>
                          <w:marBottom w:val="0"/>
                          <w:divBdr>
                            <w:top w:val="none" w:sz="0" w:space="0" w:color="auto"/>
                            <w:left w:val="none" w:sz="0" w:space="0" w:color="auto"/>
                            <w:bottom w:val="none" w:sz="0" w:space="0" w:color="auto"/>
                            <w:right w:val="none" w:sz="0" w:space="0" w:color="auto"/>
                          </w:divBdr>
                        </w:div>
                        <w:div w:id="914709410">
                          <w:marLeft w:val="0"/>
                          <w:marRight w:val="0"/>
                          <w:marTop w:val="0"/>
                          <w:marBottom w:val="0"/>
                          <w:divBdr>
                            <w:top w:val="none" w:sz="0" w:space="0" w:color="auto"/>
                            <w:left w:val="none" w:sz="0" w:space="0" w:color="auto"/>
                            <w:bottom w:val="none" w:sz="0" w:space="0" w:color="auto"/>
                            <w:right w:val="none" w:sz="0" w:space="0" w:color="auto"/>
                          </w:divBdr>
                        </w:div>
                        <w:div w:id="914897457">
                          <w:marLeft w:val="0"/>
                          <w:marRight w:val="0"/>
                          <w:marTop w:val="0"/>
                          <w:marBottom w:val="0"/>
                          <w:divBdr>
                            <w:top w:val="none" w:sz="0" w:space="0" w:color="auto"/>
                            <w:left w:val="none" w:sz="0" w:space="0" w:color="auto"/>
                            <w:bottom w:val="none" w:sz="0" w:space="0" w:color="auto"/>
                            <w:right w:val="none" w:sz="0" w:space="0" w:color="auto"/>
                          </w:divBdr>
                        </w:div>
                        <w:div w:id="933710612">
                          <w:marLeft w:val="0"/>
                          <w:marRight w:val="0"/>
                          <w:marTop w:val="0"/>
                          <w:marBottom w:val="0"/>
                          <w:divBdr>
                            <w:top w:val="none" w:sz="0" w:space="0" w:color="auto"/>
                            <w:left w:val="none" w:sz="0" w:space="0" w:color="auto"/>
                            <w:bottom w:val="none" w:sz="0" w:space="0" w:color="auto"/>
                            <w:right w:val="none" w:sz="0" w:space="0" w:color="auto"/>
                          </w:divBdr>
                        </w:div>
                        <w:div w:id="938177037">
                          <w:marLeft w:val="0"/>
                          <w:marRight w:val="0"/>
                          <w:marTop w:val="0"/>
                          <w:marBottom w:val="0"/>
                          <w:divBdr>
                            <w:top w:val="none" w:sz="0" w:space="0" w:color="auto"/>
                            <w:left w:val="none" w:sz="0" w:space="0" w:color="auto"/>
                            <w:bottom w:val="none" w:sz="0" w:space="0" w:color="auto"/>
                            <w:right w:val="none" w:sz="0" w:space="0" w:color="auto"/>
                          </w:divBdr>
                        </w:div>
                        <w:div w:id="938292223">
                          <w:marLeft w:val="0"/>
                          <w:marRight w:val="0"/>
                          <w:marTop w:val="0"/>
                          <w:marBottom w:val="0"/>
                          <w:divBdr>
                            <w:top w:val="none" w:sz="0" w:space="0" w:color="auto"/>
                            <w:left w:val="none" w:sz="0" w:space="0" w:color="auto"/>
                            <w:bottom w:val="none" w:sz="0" w:space="0" w:color="auto"/>
                            <w:right w:val="none" w:sz="0" w:space="0" w:color="auto"/>
                          </w:divBdr>
                        </w:div>
                        <w:div w:id="941104771">
                          <w:marLeft w:val="0"/>
                          <w:marRight w:val="0"/>
                          <w:marTop w:val="0"/>
                          <w:marBottom w:val="0"/>
                          <w:divBdr>
                            <w:top w:val="none" w:sz="0" w:space="0" w:color="auto"/>
                            <w:left w:val="none" w:sz="0" w:space="0" w:color="auto"/>
                            <w:bottom w:val="none" w:sz="0" w:space="0" w:color="auto"/>
                            <w:right w:val="none" w:sz="0" w:space="0" w:color="auto"/>
                          </w:divBdr>
                        </w:div>
                        <w:div w:id="943030087">
                          <w:marLeft w:val="0"/>
                          <w:marRight w:val="0"/>
                          <w:marTop w:val="0"/>
                          <w:marBottom w:val="0"/>
                          <w:divBdr>
                            <w:top w:val="none" w:sz="0" w:space="0" w:color="auto"/>
                            <w:left w:val="none" w:sz="0" w:space="0" w:color="auto"/>
                            <w:bottom w:val="none" w:sz="0" w:space="0" w:color="auto"/>
                            <w:right w:val="none" w:sz="0" w:space="0" w:color="auto"/>
                          </w:divBdr>
                        </w:div>
                        <w:div w:id="949238763">
                          <w:marLeft w:val="0"/>
                          <w:marRight w:val="0"/>
                          <w:marTop w:val="0"/>
                          <w:marBottom w:val="0"/>
                          <w:divBdr>
                            <w:top w:val="none" w:sz="0" w:space="0" w:color="auto"/>
                            <w:left w:val="none" w:sz="0" w:space="0" w:color="auto"/>
                            <w:bottom w:val="none" w:sz="0" w:space="0" w:color="auto"/>
                            <w:right w:val="none" w:sz="0" w:space="0" w:color="auto"/>
                          </w:divBdr>
                        </w:div>
                        <w:div w:id="961426390">
                          <w:marLeft w:val="0"/>
                          <w:marRight w:val="0"/>
                          <w:marTop w:val="0"/>
                          <w:marBottom w:val="0"/>
                          <w:divBdr>
                            <w:top w:val="none" w:sz="0" w:space="0" w:color="auto"/>
                            <w:left w:val="none" w:sz="0" w:space="0" w:color="auto"/>
                            <w:bottom w:val="none" w:sz="0" w:space="0" w:color="auto"/>
                            <w:right w:val="none" w:sz="0" w:space="0" w:color="auto"/>
                          </w:divBdr>
                        </w:div>
                        <w:div w:id="966082220">
                          <w:marLeft w:val="0"/>
                          <w:marRight w:val="0"/>
                          <w:marTop w:val="0"/>
                          <w:marBottom w:val="0"/>
                          <w:divBdr>
                            <w:top w:val="none" w:sz="0" w:space="0" w:color="auto"/>
                            <w:left w:val="none" w:sz="0" w:space="0" w:color="auto"/>
                            <w:bottom w:val="none" w:sz="0" w:space="0" w:color="auto"/>
                            <w:right w:val="none" w:sz="0" w:space="0" w:color="auto"/>
                          </w:divBdr>
                        </w:div>
                        <w:div w:id="980769282">
                          <w:marLeft w:val="0"/>
                          <w:marRight w:val="0"/>
                          <w:marTop w:val="0"/>
                          <w:marBottom w:val="0"/>
                          <w:divBdr>
                            <w:top w:val="none" w:sz="0" w:space="0" w:color="auto"/>
                            <w:left w:val="none" w:sz="0" w:space="0" w:color="auto"/>
                            <w:bottom w:val="none" w:sz="0" w:space="0" w:color="auto"/>
                            <w:right w:val="none" w:sz="0" w:space="0" w:color="auto"/>
                          </w:divBdr>
                        </w:div>
                        <w:div w:id="994723815">
                          <w:marLeft w:val="0"/>
                          <w:marRight w:val="0"/>
                          <w:marTop w:val="0"/>
                          <w:marBottom w:val="0"/>
                          <w:divBdr>
                            <w:top w:val="none" w:sz="0" w:space="0" w:color="auto"/>
                            <w:left w:val="none" w:sz="0" w:space="0" w:color="auto"/>
                            <w:bottom w:val="none" w:sz="0" w:space="0" w:color="auto"/>
                            <w:right w:val="none" w:sz="0" w:space="0" w:color="auto"/>
                          </w:divBdr>
                        </w:div>
                        <w:div w:id="996105141">
                          <w:marLeft w:val="0"/>
                          <w:marRight w:val="0"/>
                          <w:marTop w:val="0"/>
                          <w:marBottom w:val="0"/>
                          <w:divBdr>
                            <w:top w:val="none" w:sz="0" w:space="0" w:color="auto"/>
                            <w:left w:val="none" w:sz="0" w:space="0" w:color="auto"/>
                            <w:bottom w:val="none" w:sz="0" w:space="0" w:color="auto"/>
                            <w:right w:val="none" w:sz="0" w:space="0" w:color="auto"/>
                          </w:divBdr>
                        </w:div>
                        <w:div w:id="997617663">
                          <w:marLeft w:val="0"/>
                          <w:marRight w:val="0"/>
                          <w:marTop w:val="0"/>
                          <w:marBottom w:val="0"/>
                          <w:divBdr>
                            <w:top w:val="none" w:sz="0" w:space="0" w:color="auto"/>
                            <w:left w:val="none" w:sz="0" w:space="0" w:color="auto"/>
                            <w:bottom w:val="none" w:sz="0" w:space="0" w:color="auto"/>
                            <w:right w:val="none" w:sz="0" w:space="0" w:color="auto"/>
                          </w:divBdr>
                        </w:div>
                        <w:div w:id="1017972166">
                          <w:marLeft w:val="0"/>
                          <w:marRight w:val="0"/>
                          <w:marTop w:val="0"/>
                          <w:marBottom w:val="0"/>
                          <w:divBdr>
                            <w:top w:val="none" w:sz="0" w:space="0" w:color="auto"/>
                            <w:left w:val="none" w:sz="0" w:space="0" w:color="auto"/>
                            <w:bottom w:val="none" w:sz="0" w:space="0" w:color="auto"/>
                            <w:right w:val="none" w:sz="0" w:space="0" w:color="auto"/>
                          </w:divBdr>
                        </w:div>
                        <w:div w:id="1037779564">
                          <w:marLeft w:val="0"/>
                          <w:marRight w:val="0"/>
                          <w:marTop w:val="0"/>
                          <w:marBottom w:val="0"/>
                          <w:divBdr>
                            <w:top w:val="none" w:sz="0" w:space="0" w:color="auto"/>
                            <w:left w:val="none" w:sz="0" w:space="0" w:color="auto"/>
                            <w:bottom w:val="none" w:sz="0" w:space="0" w:color="auto"/>
                            <w:right w:val="none" w:sz="0" w:space="0" w:color="auto"/>
                          </w:divBdr>
                        </w:div>
                        <w:div w:id="1041520079">
                          <w:marLeft w:val="0"/>
                          <w:marRight w:val="0"/>
                          <w:marTop w:val="0"/>
                          <w:marBottom w:val="0"/>
                          <w:divBdr>
                            <w:top w:val="none" w:sz="0" w:space="0" w:color="auto"/>
                            <w:left w:val="none" w:sz="0" w:space="0" w:color="auto"/>
                            <w:bottom w:val="none" w:sz="0" w:space="0" w:color="auto"/>
                            <w:right w:val="none" w:sz="0" w:space="0" w:color="auto"/>
                          </w:divBdr>
                        </w:div>
                        <w:div w:id="1055348346">
                          <w:marLeft w:val="0"/>
                          <w:marRight w:val="0"/>
                          <w:marTop w:val="0"/>
                          <w:marBottom w:val="0"/>
                          <w:divBdr>
                            <w:top w:val="none" w:sz="0" w:space="0" w:color="auto"/>
                            <w:left w:val="none" w:sz="0" w:space="0" w:color="auto"/>
                            <w:bottom w:val="none" w:sz="0" w:space="0" w:color="auto"/>
                            <w:right w:val="none" w:sz="0" w:space="0" w:color="auto"/>
                          </w:divBdr>
                        </w:div>
                        <w:div w:id="1055620409">
                          <w:marLeft w:val="0"/>
                          <w:marRight w:val="0"/>
                          <w:marTop w:val="0"/>
                          <w:marBottom w:val="0"/>
                          <w:divBdr>
                            <w:top w:val="none" w:sz="0" w:space="0" w:color="auto"/>
                            <w:left w:val="none" w:sz="0" w:space="0" w:color="auto"/>
                            <w:bottom w:val="none" w:sz="0" w:space="0" w:color="auto"/>
                            <w:right w:val="none" w:sz="0" w:space="0" w:color="auto"/>
                          </w:divBdr>
                        </w:div>
                        <w:div w:id="1058482510">
                          <w:marLeft w:val="0"/>
                          <w:marRight w:val="0"/>
                          <w:marTop w:val="0"/>
                          <w:marBottom w:val="0"/>
                          <w:divBdr>
                            <w:top w:val="none" w:sz="0" w:space="0" w:color="auto"/>
                            <w:left w:val="none" w:sz="0" w:space="0" w:color="auto"/>
                            <w:bottom w:val="none" w:sz="0" w:space="0" w:color="auto"/>
                            <w:right w:val="none" w:sz="0" w:space="0" w:color="auto"/>
                          </w:divBdr>
                        </w:div>
                        <w:div w:id="1066299536">
                          <w:marLeft w:val="0"/>
                          <w:marRight w:val="0"/>
                          <w:marTop w:val="0"/>
                          <w:marBottom w:val="0"/>
                          <w:divBdr>
                            <w:top w:val="none" w:sz="0" w:space="0" w:color="auto"/>
                            <w:left w:val="none" w:sz="0" w:space="0" w:color="auto"/>
                            <w:bottom w:val="none" w:sz="0" w:space="0" w:color="auto"/>
                            <w:right w:val="none" w:sz="0" w:space="0" w:color="auto"/>
                          </w:divBdr>
                        </w:div>
                        <w:div w:id="1071807083">
                          <w:marLeft w:val="0"/>
                          <w:marRight w:val="0"/>
                          <w:marTop w:val="0"/>
                          <w:marBottom w:val="0"/>
                          <w:divBdr>
                            <w:top w:val="none" w:sz="0" w:space="0" w:color="auto"/>
                            <w:left w:val="none" w:sz="0" w:space="0" w:color="auto"/>
                            <w:bottom w:val="none" w:sz="0" w:space="0" w:color="auto"/>
                            <w:right w:val="none" w:sz="0" w:space="0" w:color="auto"/>
                          </w:divBdr>
                        </w:div>
                        <w:div w:id="1077361757">
                          <w:marLeft w:val="0"/>
                          <w:marRight w:val="0"/>
                          <w:marTop w:val="0"/>
                          <w:marBottom w:val="0"/>
                          <w:divBdr>
                            <w:top w:val="none" w:sz="0" w:space="0" w:color="auto"/>
                            <w:left w:val="none" w:sz="0" w:space="0" w:color="auto"/>
                            <w:bottom w:val="none" w:sz="0" w:space="0" w:color="auto"/>
                            <w:right w:val="none" w:sz="0" w:space="0" w:color="auto"/>
                          </w:divBdr>
                        </w:div>
                        <w:div w:id="1095514481">
                          <w:marLeft w:val="0"/>
                          <w:marRight w:val="0"/>
                          <w:marTop w:val="0"/>
                          <w:marBottom w:val="0"/>
                          <w:divBdr>
                            <w:top w:val="none" w:sz="0" w:space="0" w:color="auto"/>
                            <w:left w:val="none" w:sz="0" w:space="0" w:color="auto"/>
                            <w:bottom w:val="none" w:sz="0" w:space="0" w:color="auto"/>
                            <w:right w:val="none" w:sz="0" w:space="0" w:color="auto"/>
                          </w:divBdr>
                        </w:div>
                        <w:div w:id="1095596993">
                          <w:marLeft w:val="0"/>
                          <w:marRight w:val="0"/>
                          <w:marTop w:val="0"/>
                          <w:marBottom w:val="0"/>
                          <w:divBdr>
                            <w:top w:val="none" w:sz="0" w:space="0" w:color="auto"/>
                            <w:left w:val="none" w:sz="0" w:space="0" w:color="auto"/>
                            <w:bottom w:val="none" w:sz="0" w:space="0" w:color="auto"/>
                            <w:right w:val="none" w:sz="0" w:space="0" w:color="auto"/>
                          </w:divBdr>
                        </w:div>
                        <w:div w:id="1095859854">
                          <w:marLeft w:val="0"/>
                          <w:marRight w:val="0"/>
                          <w:marTop w:val="0"/>
                          <w:marBottom w:val="0"/>
                          <w:divBdr>
                            <w:top w:val="none" w:sz="0" w:space="0" w:color="auto"/>
                            <w:left w:val="none" w:sz="0" w:space="0" w:color="auto"/>
                            <w:bottom w:val="none" w:sz="0" w:space="0" w:color="auto"/>
                            <w:right w:val="none" w:sz="0" w:space="0" w:color="auto"/>
                          </w:divBdr>
                        </w:div>
                        <w:div w:id="1102071328">
                          <w:marLeft w:val="0"/>
                          <w:marRight w:val="0"/>
                          <w:marTop w:val="0"/>
                          <w:marBottom w:val="0"/>
                          <w:divBdr>
                            <w:top w:val="none" w:sz="0" w:space="0" w:color="auto"/>
                            <w:left w:val="none" w:sz="0" w:space="0" w:color="auto"/>
                            <w:bottom w:val="none" w:sz="0" w:space="0" w:color="auto"/>
                            <w:right w:val="none" w:sz="0" w:space="0" w:color="auto"/>
                          </w:divBdr>
                        </w:div>
                        <w:div w:id="1102383586">
                          <w:marLeft w:val="0"/>
                          <w:marRight w:val="0"/>
                          <w:marTop w:val="0"/>
                          <w:marBottom w:val="0"/>
                          <w:divBdr>
                            <w:top w:val="none" w:sz="0" w:space="0" w:color="auto"/>
                            <w:left w:val="none" w:sz="0" w:space="0" w:color="auto"/>
                            <w:bottom w:val="none" w:sz="0" w:space="0" w:color="auto"/>
                            <w:right w:val="none" w:sz="0" w:space="0" w:color="auto"/>
                          </w:divBdr>
                        </w:div>
                        <w:div w:id="1138108183">
                          <w:marLeft w:val="0"/>
                          <w:marRight w:val="0"/>
                          <w:marTop w:val="0"/>
                          <w:marBottom w:val="0"/>
                          <w:divBdr>
                            <w:top w:val="none" w:sz="0" w:space="0" w:color="auto"/>
                            <w:left w:val="none" w:sz="0" w:space="0" w:color="auto"/>
                            <w:bottom w:val="none" w:sz="0" w:space="0" w:color="auto"/>
                            <w:right w:val="none" w:sz="0" w:space="0" w:color="auto"/>
                          </w:divBdr>
                        </w:div>
                        <w:div w:id="1139112421">
                          <w:marLeft w:val="0"/>
                          <w:marRight w:val="0"/>
                          <w:marTop w:val="0"/>
                          <w:marBottom w:val="0"/>
                          <w:divBdr>
                            <w:top w:val="none" w:sz="0" w:space="0" w:color="auto"/>
                            <w:left w:val="none" w:sz="0" w:space="0" w:color="auto"/>
                            <w:bottom w:val="none" w:sz="0" w:space="0" w:color="auto"/>
                            <w:right w:val="none" w:sz="0" w:space="0" w:color="auto"/>
                          </w:divBdr>
                        </w:div>
                        <w:div w:id="1146624891">
                          <w:marLeft w:val="0"/>
                          <w:marRight w:val="0"/>
                          <w:marTop w:val="0"/>
                          <w:marBottom w:val="0"/>
                          <w:divBdr>
                            <w:top w:val="none" w:sz="0" w:space="0" w:color="auto"/>
                            <w:left w:val="none" w:sz="0" w:space="0" w:color="auto"/>
                            <w:bottom w:val="none" w:sz="0" w:space="0" w:color="auto"/>
                            <w:right w:val="none" w:sz="0" w:space="0" w:color="auto"/>
                          </w:divBdr>
                        </w:div>
                        <w:div w:id="1151025764">
                          <w:marLeft w:val="0"/>
                          <w:marRight w:val="0"/>
                          <w:marTop w:val="0"/>
                          <w:marBottom w:val="0"/>
                          <w:divBdr>
                            <w:top w:val="none" w:sz="0" w:space="0" w:color="auto"/>
                            <w:left w:val="none" w:sz="0" w:space="0" w:color="auto"/>
                            <w:bottom w:val="none" w:sz="0" w:space="0" w:color="auto"/>
                            <w:right w:val="none" w:sz="0" w:space="0" w:color="auto"/>
                          </w:divBdr>
                        </w:div>
                        <w:div w:id="1153064791">
                          <w:marLeft w:val="0"/>
                          <w:marRight w:val="0"/>
                          <w:marTop w:val="0"/>
                          <w:marBottom w:val="0"/>
                          <w:divBdr>
                            <w:top w:val="none" w:sz="0" w:space="0" w:color="auto"/>
                            <w:left w:val="none" w:sz="0" w:space="0" w:color="auto"/>
                            <w:bottom w:val="none" w:sz="0" w:space="0" w:color="auto"/>
                            <w:right w:val="none" w:sz="0" w:space="0" w:color="auto"/>
                          </w:divBdr>
                        </w:div>
                        <w:div w:id="1158615727">
                          <w:marLeft w:val="0"/>
                          <w:marRight w:val="0"/>
                          <w:marTop w:val="0"/>
                          <w:marBottom w:val="0"/>
                          <w:divBdr>
                            <w:top w:val="none" w:sz="0" w:space="0" w:color="auto"/>
                            <w:left w:val="none" w:sz="0" w:space="0" w:color="auto"/>
                            <w:bottom w:val="none" w:sz="0" w:space="0" w:color="auto"/>
                            <w:right w:val="none" w:sz="0" w:space="0" w:color="auto"/>
                          </w:divBdr>
                        </w:div>
                        <w:div w:id="1160460430">
                          <w:marLeft w:val="0"/>
                          <w:marRight w:val="0"/>
                          <w:marTop w:val="0"/>
                          <w:marBottom w:val="0"/>
                          <w:divBdr>
                            <w:top w:val="none" w:sz="0" w:space="0" w:color="auto"/>
                            <w:left w:val="none" w:sz="0" w:space="0" w:color="auto"/>
                            <w:bottom w:val="none" w:sz="0" w:space="0" w:color="auto"/>
                            <w:right w:val="none" w:sz="0" w:space="0" w:color="auto"/>
                          </w:divBdr>
                        </w:div>
                        <w:div w:id="1166746511">
                          <w:marLeft w:val="0"/>
                          <w:marRight w:val="0"/>
                          <w:marTop w:val="0"/>
                          <w:marBottom w:val="0"/>
                          <w:divBdr>
                            <w:top w:val="none" w:sz="0" w:space="0" w:color="auto"/>
                            <w:left w:val="none" w:sz="0" w:space="0" w:color="auto"/>
                            <w:bottom w:val="none" w:sz="0" w:space="0" w:color="auto"/>
                            <w:right w:val="none" w:sz="0" w:space="0" w:color="auto"/>
                          </w:divBdr>
                        </w:div>
                        <w:div w:id="1172137210">
                          <w:marLeft w:val="0"/>
                          <w:marRight w:val="0"/>
                          <w:marTop w:val="0"/>
                          <w:marBottom w:val="0"/>
                          <w:divBdr>
                            <w:top w:val="none" w:sz="0" w:space="0" w:color="auto"/>
                            <w:left w:val="none" w:sz="0" w:space="0" w:color="auto"/>
                            <w:bottom w:val="none" w:sz="0" w:space="0" w:color="auto"/>
                            <w:right w:val="none" w:sz="0" w:space="0" w:color="auto"/>
                          </w:divBdr>
                        </w:div>
                        <w:div w:id="1188059857">
                          <w:marLeft w:val="0"/>
                          <w:marRight w:val="0"/>
                          <w:marTop w:val="0"/>
                          <w:marBottom w:val="0"/>
                          <w:divBdr>
                            <w:top w:val="none" w:sz="0" w:space="0" w:color="auto"/>
                            <w:left w:val="none" w:sz="0" w:space="0" w:color="auto"/>
                            <w:bottom w:val="none" w:sz="0" w:space="0" w:color="auto"/>
                            <w:right w:val="none" w:sz="0" w:space="0" w:color="auto"/>
                          </w:divBdr>
                        </w:div>
                        <w:div w:id="1208420013">
                          <w:marLeft w:val="0"/>
                          <w:marRight w:val="0"/>
                          <w:marTop w:val="0"/>
                          <w:marBottom w:val="0"/>
                          <w:divBdr>
                            <w:top w:val="none" w:sz="0" w:space="0" w:color="auto"/>
                            <w:left w:val="none" w:sz="0" w:space="0" w:color="auto"/>
                            <w:bottom w:val="none" w:sz="0" w:space="0" w:color="auto"/>
                            <w:right w:val="none" w:sz="0" w:space="0" w:color="auto"/>
                          </w:divBdr>
                        </w:div>
                        <w:div w:id="1211381040">
                          <w:marLeft w:val="0"/>
                          <w:marRight w:val="0"/>
                          <w:marTop w:val="0"/>
                          <w:marBottom w:val="0"/>
                          <w:divBdr>
                            <w:top w:val="none" w:sz="0" w:space="0" w:color="auto"/>
                            <w:left w:val="none" w:sz="0" w:space="0" w:color="auto"/>
                            <w:bottom w:val="none" w:sz="0" w:space="0" w:color="auto"/>
                            <w:right w:val="none" w:sz="0" w:space="0" w:color="auto"/>
                          </w:divBdr>
                        </w:div>
                        <w:div w:id="1215119429">
                          <w:marLeft w:val="0"/>
                          <w:marRight w:val="0"/>
                          <w:marTop w:val="0"/>
                          <w:marBottom w:val="0"/>
                          <w:divBdr>
                            <w:top w:val="none" w:sz="0" w:space="0" w:color="auto"/>
                            <w:left w:val="none" w:sz="0" w:space="0" w:color="auto"/>
                            <w:bottom w:val="none" w:sz="0" w:space="0" w:color="auto"/>
                            <w:right w:val="none" w:sz="0" w:space="0" w:color="auto"/>
                          </w:divBdr>
                        </w:div>
                        <w:div w:id="1242643211">
                          <w:marLeft w:val="0"/>
                          <w:marRight w:val="0"/>
                          <w:marTop w:val="0"/>
                          <w:marBottom w:val="0"/>
                          <w:divBdr>
                            <w:top w:val="none" w:sz="0" w:space="0" w:color="auto"/>
                            <w:left w:val="none" w:sz="0" w:space="0" w:color="auto"/>
                            <w:bottom w:val="none" w:sz="0" w:space="0" w:color="auto"/>
                            <w:right w:val="none" w:sz="0" w:space="0" w:color="auto"/>
                          </w:divBdr>
                        </w:div>
                        <w:div w:id="1244220907">
                          <w:marLeft w:val="0"/>
                          <w:marRight w:val="0"/>
                          <w:marTop w:val="0"/>
                          <w:marBottom w:val="0"/>
                          <w:divBdr>
                            <w:top w:val="none" w:sz="0" w:space="0" w:color="auto"/>
                            <w:left w:val="none" w:sz="0" w:space="0" w:color="auto"/>
                            <w:bottom w:val="none" w:sz="0" w:space="0" w:color="auto"/>
                            <w:right w:val="none" w:sz="0" w:space="0" w:color="auto"/>
                          </w:divBdr>
                        </w:div>
                        <w:div w:id="1256092818">
                          <w:marLeft w:val="0"/>
                          <w:marRight w:val="0"/>
                          <w:marTop w:val="0"/>
                          <w:marBottom w:val="0"/>
                          <w:divBdr>
                            <w:top w:val="none" w:sz="0" w:space="0" w:color="auto"/>
                            <w:left w:val="none" w:sz="0" w:space="0" w:color="auto"/>
                            <w:bottom w:val="none" w:sz="0" w:space="0" w:color="auto"/>
                            <w:right w:val="none" w:sz="0" w:space="0" w:color="auto"/>
                          </w:divBdr>
                        </w:div>
                        <w:div w:id="1256981920">
                          <w:marLeft w:val="0"/>
                          <w:marRight w:val="0"/>
                          <w:marTop w:val="0"/>
                          <w:marBottom w:val="0"/>
                          <w:divBdr>
                            <w:top w:val="none" w:sz="0" w:space="0" w:color="auto"/>
                            <w:left w:val="none" w:sz="0" w:space="0" w:color="auto"/>
                            <w:bottom w:val="none" w:sz="0" w:space="0" w:color="auto"/>
                            <w:right w:val="none" w:sz="0" w:space="0" w:color="auto"/>
                          </w:divBdr>
                        </w:div>
                        <w:div w:id="1272275669">
                          <w:marLeft w:val="0"/>
                          <w:marRight w:val="0"/>
                          <w:marTop w:val="0"/>
                          <w:marBottom w:val="0"/>
                          <w:divBdr>
                            <w:top w:val="none" w:sz="0" w:space="0" w:color="auto"/>
                            <w:left w:val="none" w:sz="0" w:space="0" w:color="auto"/>
                            <w:bottom w:val="none" w:sz="0" w:space="0" w:color="auto"/>
                            <w:right w:val="none" w:sz="0" w:space="0" w:color="auto"/>
                          </w:divBdr>
                        </w:div>
                        <w:div w:id="1277642736">
                          <w:marLeft w:val="0"/>
                          <w:marRight w:val="0"/>
                          <w:marTop w:val="0"/>
                          <w:marBottom w:val="0"/>
                          <w:divBdr>
                            <w:top w:val="none" w:sz="0" w:space="0" w:color="auto"/>
                            <w:left w:val="none" w:sz="0" w:space="0" w:color="auto"/>
                            <w:bottom w:val="none" w:sz="0" w:space="0" w:color="auto"/>
                            <w:right w:val="none" w:sz="0" w:space="0" w:color="auto"/>
                          </w:divBdr>
                        </w:div>
                        <w:div w:id="1278947058">
                          <w:marLeft w:val="0"/>
                          <w:marRight w:val="0"/>
                          <w:marTop w:val="0"/>
                          <w:marBottom w:val="0"/>
                          <w:divBdr>
                            <w:top w:val="none" w:sz="0" w:space="0" w:color="auto"/>
                            <w:left w:val="none" w:sz="0" w:space="0" w:color="auto"/>
                            <w:bottom w:val="none" w:sz="0" w:space="0" w:color="auto"/>
                            <w:right w:val="none" w:sz="0" w:space="0" w:color="auto"/>
                          </w:divBdr>
                        </w:div>
                        <w:div w:id="1281300135">
                          <w:marLeft w:val="0"/>
                          <w:marRight w:val="0"/>
                          <w:marTop w:val="0"/>
                          <w:marBottom w:val="0"/>
                          <w:divBdr>
                            <w:top w:val="none" w:sz="0" w:space="0" w:color="auto"/>
                            <w:left w:val="none" w:sz="0" w:space="0" w:color="auto"/>
                            <w:bottom w:val="none" w:sz="0" w:space="0" w:color="auto"/>
                            <w:right w:val="none" w:sz="0" w:space="0" w:color="auto"/>
                          </w:divBdr>
                        </w:div>
                        <w:div w:id="1284995677">
                          <w:marLeft w:val="0"/>
                          <w:marRight w:val="0"/>
                          <w:marTop w:val="0"/>
                          <w:marBottom w:val="0"/>
                          <w:divBdr>
                            <w:top w:val="none" w:sz="0" w:space="0" w:color="auto"/>
                            <w:left w:val="none" w:sz="0" w:space="0" w:color="auto"/>
                            <w:bottom w:val="none" w:sz="0" w:space="0" w:color="auto"/>
                            <w:right w:val="none" w:sz="0" w:space="0" w:color="auto"/>
                          </w:divBdr>
                        </w:div>
                        <w:div w:id="1290403935">
                          <w:marLeft w:val="0"/>
                          <w:marRight w:val="0"/>
                          <w:marTop w:val="0"/>
                          <w:marBottom w:val="0"/>
                          <w:divBdr>
                            <w:top w:val="none" w:sz="0" w:space="0" w:color="auto"/>
                            <w:left w:val="none" w:sz="0" w:space="0" w:color="auto"/>
                            <w:bottom w:val="none" w:sz="0" w:space="0" w:color="auto"/>
                            <w:right w:val="none" w:sz="0" w:space="0" w:color="auto"/>
                          </w:divBdr>
                        </w:div>
                        <w:div w:id="1298798121">
                          <w:marLeft w:val="0"/>
                          <w:marRight w:val="0"/>
                          <w:marTop w:val="0"/>
                          <w:marBottom w:val="0"/>
                          <w:divBdr>
                            <w:top w:val="none" w:sz="0" w:space="0" w:color="auto"/>
                            <w:left w:val="none" w:sz="0" w:space="0" w:color="auto"/>
                            <w:bottom w:val="none" w:sz="0" w:space="0" w:color="auto"/>
                            <w:right w:val="none" w:sz="0" w:space="0" w:color="auto"/>
                          </w:divBdr>
                        </w:div>
                        <w:div w:id="1299142932">
                          <w:marLeft w:val="0"/>
                          <w:marRight w:val="0"/>
                          <w:marTop w:val="0"/>
                          <w:marBottom w:val="0"/>
                          <w:divBdr>
                            <w:top w:val="none" w:sz="0" w:space="0" w:color="auto"/>
                            <w:left w:val="none" w:sz="0" w:space="0" w:color="auto"/>
                            <w:bottom w:val="none" w:sz="0" w:space="0" w:color="auto"/>
                            <w:right w:val="none" w:sz="0" w:space="0" w:color="auto"/>
                          </w:divBdr>
                        </w:div>
                        <w:div w:id="1308851832">
                          <w:marLeft w:val="0"/>
                          <w:marRight w:val="0"/>
                          <w:marTop w:val="0"/>
                          <w:marBottom w:val="0"/>
                          <w:divBdr>
                            <w:top w:val="none" w:sz="0" w:space="0" w:color="auto"/>
                            <w:left w:val="none" w:sz="0" w:space="0" w:color="auto"/>
                            <w:bottom w:val="none" w:sz="0" w:space="0" w:color="auto"/>
                            <w:right w:val="none" w:sz="0" w:space="0" w:color="auto"/>
                          </w:divBdr>
                        </w:div>
                        <w:div w:id="1313371296">
                          <w:marLeft w:val="0"/>
                          <w:marRight w:val="0"/>
                          <w:marTop w:val="0"/>
                          <w:marBottom w:val="0"/>
                          <w:divBdr>
                            <w:top w:val="none" w:sz="0" w:space="0" w:color="auto"/>
                            <w:left w:val="none" w:sz="0" w:space="0" w:color="auto"/>
                            <w:bottom w:val="none" w:sz="0" w:space="0" w:color="auto"/>
                            <w:right w:val="none" w:sz="0" w:space="0" w:color="auto"/>
                          </w:divBdr>
                        </w:div>
                        <w:div w:id="1319454823">
                          <w:marLeft w:val="0"/>
                          <w:marRight w:val="0"/>
                          <w:marTop w:val="0"/>
                          <w:marBottom w:val="0"/>
                          <w:divBdr>
                            <w:top w:val="none" w:sz="0" w:space="0" w:color="auto"/>
                            <w:left w:val="none" w:sz="0" w:space="0" w:color="auto"/>
                            <w:bottom w:val="none" w:sz="0" w:space="0" w:color="auto"/>
                            <w:right w:val="none" w:sz="0" w:space="0" w:color="auto"/>
                          </w:divBdr>
                        </w:div>
                        <w:div w:id="1343973934">
                          <w:marLeft w:val="0"/>
                          <w:marRight w:val="0"/>
                          <w:marTop w:val="0"/>
                          <w:marBottom w:val="0"/>
                          <w:divBdr>
                            <w:top w:val="none" w:sz="0" w:space="0" w:color="auto"/>
                            <w:left w:val="none" w:sz="0" w:space="0" w:color="auto"/>
                            <w:bottom w:val="none" w:sz="0" w:space="0" w:color="auto"/>
                            <w:right w:val="none" w:sz="0" w:space="0" w:color="auto"/>
                          </w:divBdr>
                        </w:div>
                        <w:div w:id="1349872928">
                          <w:marLeft w:val="0"/>
                          <w:marRight w:val="0"/>
                          <w:marTop w:val="0"/>
                          <w:marBottom w:val="0"/>
                          <w:divBdr>
                            <w:top w:val="none" w:sz="0" w:space="0" w:color="auto"/>
                            <w:left w:val="none" w:sz="0" w:space="0" w:color="auto"/>
                            <w:bottom w:val="none" w:sz="0" w:space="0" w:color="auto"/>
                            <w:right w:val="none" w:sz="0" w:space="0" w:color="auto"/>
                          </w:divBdr>
                        </w:div>
                        <w:div w:id="1350719815">
                          <w:marLeft w:val="0"/>
                          <w:marRight w:val="0"/>
                          <w:marTop w:val="0"/>
                          <w:marBottom w:val="0"/>
                          <w:divBdr>
                            <w:top w:val="none" w:sz="0" w:space="0" w:color="auto"/>
                            <w:left w:val="none" w:sz="0" w:space="0" w:color="auto"/>
                            <w:bottom w:val="none" w:sz="0" w:space="0" w:color="auto"/>
                            <w:right w:val="none" w:sz="0" w:space="0" w:color="auto"/>
                          </w:divBdr>
                        </w:div>
                        <w:div w:id="1366637944">
                          <w:marLeft w:val="0"/>
                          <w:marRight w:val="0"/>
                          <w:marTop w:val="0"/>
                          <w:marBottom w:val="0"/>
                          <w:divBdr>
                            <w:top w:val="none" w:sz="0" w:space="0" w:color="auto"/>
                            <w:left w:val="none" w:sz="0" w:space="0" w:color="auto"/>
                            <w:bottom w:val="none" w:sz="0" w:space="0" w:color="auto"/>
                            <w:right w:val="none" w:sz="0" w:space="0" w:color="auto"/>
                          </w:divBdr>
                        </w:div>
                        <w:div w:id="1367676172">
                          <w:marLeft w:val="0"/>
                          <w:marRight w:val="0"/>
                          <w:marTop w:val="0"/>
                          <w:marBottom w:val="0"/>
                          <w:divBdr>
                            <w:top w:val="none" w:sz="0" w:space="0" w:color="auto"/>
                            <w:left w:val="none" w:sz="0" w:space="0" w:color="auto"/>
                            <w:bottom w:val="none" w:sz="0" w:space="0" w:color="auto"/>
                            <w:right w:val="none" w:sz="0" w:space="0" w:color="auto"/>
                          </w:divBdr>
                        </w:div>
                        <w:div w:id="1371221420">
                          <w:marLeft w:val="0"/>
                          <w:marRight w:val="0"/>
                          <w:marTop w:val="0"/>
                          <w:marBottom w:val="0"/>
                          <w:divBdr>
                            <w:top w:val="none" w:sz="0" w:space="0" w:color="auto"/>
                            <w:left w:val="none" w:sz="0" w:space="0" w:color="auto"/>
                            <w:bottom w:val="none" w:sz="0" w:space="0" w:color="auto"/>
                            <w:right w:val="none" w:sz="0" w:space="0" w:color="auto"/>
                          </w:divBdr>
                        </w:div>
                        <w:div w:id="1375353492">
                          <w:marLeft w:val="0"/>
                          <w:marRight w:val="0"/>
                          <w:marTop w:val="0"/>
                          <w:marBottom w:val="0"/>
                          <w:divBdr>
                            <w:top w:val="none" w:sz="0" w:space="0" w:color="auto"/>
                            <w:left w:val="none" w:sz="0" w:space="0" w:color="auto"/>
                            <w:bottom w:val="none" w:sz="0" w:space="0" w:color="auto"/>
                            <w:right w:val="none" w:sz="0" w:space="0" w:color="auto"/>
                          </w:divBdr>
                        </w:div>
                        <w:div w:id="1386829208">
                          <w:marLeft w:val="0"/>
                          <w:marRight w:val="0"/>
                          <w:marTop w:val="0"/>
                          <w:marBottom w:val="0"/>
                          <w:divBdr>
                            <w:top w:val="none" w:sz="0" w:space="0" w:color="auto"/>
                            <w:left w:val="none" w:sz="0" w:space="0" w:color="auto"/>
                            <w:bottom w:val="none" w:sz="0" w:space="0" w:color="auto"/>
                            <w:right w:val="none" w:sz="0" w:space="0" w:color="auto"/>
                          </w:divBdr>
                        </w:div>
                        <w:div w:id="1389457072">
                          <w:marLeft w:val="0"/>
                          <w:marRight w:val="0"/>
                          <w:marTop w:val="0"/>
                          <w:marBottom w:val="0"/>
                          <w:divBdr>
                            <w:top w:val="none" w:sz="0" w:space="0" w:color="auto"/>
                            <w:left w:val="none" w:sz="0" w:space="0" w:color="auto"/>
                            <w:bottom w:val="none" w:sz="0" w:space="0" w:color="auto"/>
                            <w:right w:val="none" w:sz="0" w:space="0" w:color="auto"/>
                          </w:divBdr>
                        </w:div>
                        <w:div w:id="1392535573">
                          <w:marLeft w:val="0"/>
                          <w:marRight w:val="0"/>
                          <w:marTop w:val="0"/>
                          <w:marBottom w:val="0"/>
                          <w:divBdr>
                            <w:top w:val="none" w:sz="0" w:space="0" w:color="auto"/>
                            <w:left w:val="none" w:sz="0" w:space="0" w:color="auto"/>
                            <w:bottom w:val="none" w:sz="0" w:space="0" w:color="auto"/>
                            <w:right w:val="none" w:sz="0" w:space="0" w:color="auto"/>
                          </w:divBdr>
                        </w:div>
                        <w:div w:id="1396466732">
                          <w:marLeft w:val="0"/>
                          <w:marRight w:val="0"/>
                          <w:marTop w:val="0"/>
                          <w:marBottom w:val="0"/>
                          <w:divBdr>
                            <w:top w:val="none" w:sz="0" w:space="0" w:color="auto"/>
                            <w:left w:val="none" w:sz="0" w:space="0" w:color="auto"/>
                            <w:bottom w:val="none" w:sz="0" w:space="0" w:color="auto"/>
                            <w:right w:val="none" w:sz="0" w:space="0" w:color="auto"/>
                          </w:divBdr>
                        </w:div>
                        <w:div w:id="1396471341">
                          <w:marLeft w:val="0"/>
                          <w:marRight w:val="0"/>
                          <w:marTop w:val="0"/>
                          <w:marBottom w:val="0"/>
                          <w:divBdr>
                            <w:top w:val="none" w:sz="0" w:space="0" w:color="auto"/>
                            <w:left w:val="none" w:sz="0" w:space="0" w:color="auto"/>
                            <w:bottom w:val="none" w:sz="0" w:space="0" w:color="auto"/>
                            <w:right w:val="none" w:sz="0" w:space="0" w:color="auto"/>
                          </w:divBdr>
                        </w:div>
                        <w:div w:id="1415081554">
                          <w:marLeft w:val="0"/>
                          <w:marRight w:val="0"/>
                          <w:marTop w:val="0"/>
                          <w:marBottom w:val="0"/>
                          <w:divBdr>
                            <w:top w:val="none" w:sz="0" w:space="0" w:color="auto"/>
                            <w:left w:val="none" w:sz="0" w:space="0" w:color="auto"/>
                            <w:bottom w:val="none" w:sz="0" w:space="0" w:color="auto"/>
                            <w:right w:val="none" w:sz="0" w:space="0" w:color="auto"/>
                          </w:divBdr>
                        </w:div>
                        <w:div w:id="1425767031">
                          <w:marLeft w:val="0"/>
                          <w:marRight w:val="0"/>
                          <w:marTop w:val="0"/>
                          <w:marBottom w:val="0"/>
                          <w:divBdr>
                            <w:top w:val="none" w:sz="0" w:space="0" w:color="auto"/>
                            <w:left w:val="none" w:sz="0" w:space="0" w:color="auto"/>
                            <w:bottom w:val="none" w:sz="0" w:space="0" w:color="auto"/>
                            <w:right w:val="none" w:sz="0" w:space="0" w:color="auto"/>
                          </w:divBdr>
                        </w:div>
                        <w:div w:id="1429421979">
                          <w:marLeft w:val="0"/>
                          <w:marRight w:val="0"/>
                          <w:marTop w:val="0"/>
                          <w:marBottom w:val="0"/>
                          <w:divBdr>
                            <w:top w:val="none" w:sz="0" w:space="0" w:color="auto"/>
                            <w:left w:val="none" w:sz="0" w:space="0" w:color="auto"/>
                            <w:bottom w:val="none" w:sz="0" w:space="0" w:color="auto"/>
                            <w:right w:val="none" w:sz="0" w:space="0" w:color="auto"/>
                          </w:divBdr>
                        </w:div>
                        <w:div w:id="1435513330">
                          <w:marLeft w:val="0"/>
                          <w:marRight w:val="0"/>
                          <w:marTop w:val="0"/>
                          <w:marBottom w:val="0"/>
                          <w:divBdr>
                            <w:top w:val="none" w:sz="0" w:space="0" w:color="auto"/>
                            <w:left w:val="none" w:sz="0" w:space="0" w:color="auto"/>
                            <w:bottom w:val="none" w:sz="0" w:space="0" w:color="auto"/>
                            <w:right w:val="none" w:sz="0" w:space="0" w:color="auto"/>
                          </w:divBdr>
                        </w:div>
                        <w:div w:id="1437215521">
                          <w:marLeft w:val="0"/>
                          <w:marRight w:val="0"/>
                          <w:marTop w:val="0"/>
                          <w:marBottom w:val="0"/>
                          <w:divBdr>
                            <w:top w:val="none" w:sz="0" w:space="0" w:color="auto"/>
                            <w:left w:val="none" w:sz="0" w:space="0" w:color="auto"/>
                            <w:bottom w:val="none" w:sz="0" w:space="0" w:color="auto"/>
                            <w:right w:val="none" w:sz="0" w:space="0" w:color="auto"/>
                          </w:divBdr>
                        </w:div>
                        <w:div w:id="1438868306">
                          <w:marLeft w:val="0"/>
                          <w:marRight w:val="0"/>
                          <w:marTop w:val="0"/>
                          <w:marBottom w:val="0"/>
                          <w:divBdr>
                            <w:top w:val="none" w:sz="0" w:space="0" w:color="auto"/>
                            <w:left w:val="none" w:sz="0" w:space="0" w:color="auto"/>
                            <w:bottom w:val="none" w:sz="0" w:space="0" w:color="auto"/>
                            <w:right w:val="none" w:sz="0" w:space="0" w:color="auto"/>
                          </w:divBdr>
                        </w:div>
                        <w:div w:id="1441949299">
                          <w:marLeft w:val="0"/>
                          <w:marRight w:val="0"/>
                          <w:marTop w:val="0"/>
                          <w:marBottom w:val="0"/>
                          <w:divBdr>
                            <w:top w:val="none" w:sz="0" w:space="0" w:color="auto"/>
                            <w:left w:val="none" w:sz="0" w:space="0" w:color="auto"/>
                            <w:bottom w:val="none" w:sz="0" w:space="0" w:color="auto"/>
                            <w:right w:val="none" w:sz="0" w:space="0" w:color="auto"/>
                          </w:divBdr>
                        </w:div>
                        <w:div w:id="1443114487">
                          <w:marLeft w:val="0"/>
                          <w:marRight w:val="0"/>
                          <w:marTop w:val="0"/>
                          <w:marBottom w:val="0"/>
                          <w:divBdr>
                            <w:top w:val="none" w:sz="0" w:space="0" w:color="auto"/>
                            <w:left w:val="none" w:sz="0" w:space="0" w:color="auto"/>
                            <w:bottom w:val="none" w:sz="0" w:space="0" w:color="auto"/>
                            <w:right w:val="none" w:sz="0" w:space="0" w:color="auto"/>
                          </w:divBdr>
                        </w:div>
                        <w:div w:id="1467771247">
                          <w:marLeft w:val="0"/>
                          <w:marRight w:val="0"/>
                          <w:marTop w:val="0"/>
                          <w:marBottom w:val="0"/>
                          <w:divBdr>
                            <w:top w:val="none" w:sz="0" w:space="0" w:color="auto"/>
                            <w:left w:val="none" w:sz="0" w:space="0" w:color="auto"/>
                            <w:bottom w:val="none" w:sz="0" w:space="0" w:color="auto"/>
                            <w:right w:val="none" w:sz="0" w:space="0" w:color="auto"/>
                          </w:divBdr>
                        </w:div>
                        <w:div w:id="1472748613">
                          <w:marLeft w:val="0"/>
                          <w:marRight w:val="0"/>
                          <w:marTop w:val="0"/>
                          <w:marBottom w:val="0"/>
                          <w:divBdr>
                            <w:top w:val="none" w:sz="0" w:space="0" w:color="auto"/>
                            <w:left w:val="none" w:sz="0" w:space="0" w:color="auto"/>
                            <w:bottom w:val="none" w:sz="0" w:space="0" w:color="auto"/>
                            <w:right w:val="none" w:sz="0" w:space="0" w:color="auto"/>
                          </w:divBdr>
                        </w:div>
                        <w:div w:id="1477065352">
                          <w:marLeft w:val="0"/>
                          <w:marRight w:val="0"/>
                          <w:marTop w:val="0"/>
                          <w:marBottom w:val="0"/>
                          <w:divBdr>
                            <w:top w:val="none" w:sz="0" w:space="0" w:color="auto"/>
                            <w:left w:val="none" w:sz="0" w:space="0" w:color="auto"/>
                            <w:bottom w:val="none" w:sz="0" w:space="0" w:color="auto"/>
                            <w:right w:val="none" w:sz="0" w:space="0" w:color="auto"/>
                          </w:divBdr>
                        </w:div>
                        <w:div w:id="1493712767">
                          <w:marLeft w:val="0"/>
                          <w:marRight w:val="0"/>
                          <w:marTop w:val="0"/>
                          <w:marBottom w:val="0"/>
                          <w:divBdr>
                            <w:top w:val="none" w:sz="0" w:space="0" w:color="auto"/>
                            <w:left w:val="none" w:sz="0" w:space="0" w:color="auto"/>
                            <w:bottom w:val="none" w:sz="0" w:space="0" w:color="auto"/>
                            <w:right w:val="none" w:sz="0" w:space="0" w:color="auto"/>
                          </w:divBdr>
                        </w:div>
                        <w:div w:id="1524394837">
                          <w:marLeft w:val="0"/>
                          <w:marRight w:val="0"/>
                          <w:marTop w:val="0"/>
                          <w:marBottom w:val="0"/>
                          <w:divBdr>
                            <w:top w:val="none" w:sz="0" w:space="0" w:color="auto"/>
                            <w:left w:val="none" w:sz="0" w:space="0" w:color="auto"/>
                            <w:bottom w:val="none" w:sz="0" w:space="0" w:color="auto"/>
                            <w:right w:val="none" w:sz="0" w:space="0" w:color="auto"/>
                          </w:divBdr>
                        </w:div>
                        <w:div w:id="1527138993">
                          <w:marLeft w:val="0"/>
                          <w:marRight w:val="0"/>
                          <w:marTop w:val="0"/>
                          <w:marBottom w:val="0"/>
                          <w:divBdr>
                            <w:top w:val="none" w:sz="0" w:space="0" w:color="auto"/>
                            <w:left w:val="none" w:sz="0" w:space="0" w:color="auto"/>
                            <w:bottom w:val="none" w:sz="0" w:space="0" w:color="auto"/>
                            <w:right w:val="none" w:sz="0" w:space="0" w:color="auto"/>
                          </w:divBdr>
                        </w:div>
                        <w:div w:id="1542478279">
                          <w:marLeft w:val="0"/>
                          <w:marRight w:val="0"/>
                          <w:marTop w:val="0"/>
                          <w:marBottom w:val="0"/>
                          <w:divBdr>
                            <w:top w:val="none" w:sz="0" w:space="0" w:color="auto"/>
                            <w:left w:val="none" w:sz="0" w:space="0" w:color="auto"/>
                            <w:bottom w:val="none" w:sz="0" w:space="0" w:color="auto"/>
                            <w:right w:val="none" w:sz="0" w:space="0" w:color="auto"/>
                          </w:divBdr>
                        </w:div>
                        <w:div w:id="1546940473">
                          <w:marLeft w:val="0"/>
                          <w:marRight w:val="0"/>
                          <w:marTop w:val="0"/>
                          <w:marBottom w:val="0"/>
                          <w:divBdr>
                            <w:top w:val="none" w:sz="0" w:space="0" w:color="auto"/>
                            <w:left w:val="none" w:sz="0" w:space="0" w:color="auto"/>
                            <w:bottom w:val="none" w:sz="0" w:space="0" w:color="auto"/>
                            <w:right w:val="none" w:sz="0" w:space="0" w:color="auto"/>
                          </w:divBdr>
                        </w:div>
                        <w:div w:id="1547333223">
                          <w:marLeft w:val="0"/>
                          <w:marRight w:val="0"/>
                          <w:marTop w:val="0"/>
                          <w:marBottom w:val="0"/>
                          <w:divBdr>
                            <w:top w:val="none" w:sz="0" w:space="0" w:color="auto"/>
                            <w:left w:val="none" w:sz="0" w:space="0" w:color="auto"/>
                            <w:bottom w:val="none" w:sz="0" w:space="0" w:color="auto"/>
                            <w:right w:val="none" w:sz="0" w:space="0" w:color="auto"/>
                          </w:divBdr>
                        </w:div>
                        <w:div w:id="1548377490">
                          <w:marLeft w:val="0"/>
                          <w:marRight w:val="0"/>
                          <w:marTop w:val="0"/>
                          <w:marBottom w:val="0"/>
                          <w:divBdr>
                            <w:top w:val="none" w:sz="0" w:space="0" w:color="auto"/>
                            <w:left w:val="none" w:sz="0" w:space="0" w:color="auto"/>
                            <w:bottom w:val="none" w:sz="0" w:space="0" w:color="auto"/>
                            <w:right w:val="none" w:sz="0" w:space="0" w:color="auto"/>
                          </w:divBdr>
                        </w:div>
                        <w:div w:id="1554659296">
                          <w:marLeft w:val="0"/>
                          <w:marRight w:val="0"/>
                          <w:marTop w:val="0"/>
                          <w:marBottom w:val="0"/>
                          <w:divBdr>
                            <w:top w:val="none" w:sz="0" w:space="0" w:color="auto"/>
                            <w:left w:val="none" w:sz="0" w:space="0" w:color="auto"/>
                            <w:bottom w:val="none" w:sz="0" w:space="0" w:color="auto"/>
                            <w:right w:val="none" w:sz="0" w:space="0" w:color="auto"/>
                          </w:divBdr>
                        </w:div>
                        <w:div w:id="1558737099">
                          <w:marLeft w:val="0"/>
                          <w:marRight w:val="0"/>
                          <w:marTop w:val="0"/>
                          <w:marBottom w:val="0"/>
                          <w:divBdr>
                            <w:top w:val="none" w:sz="0" w:space="0" w:color="auto"/>
                            <w:left w:val="none" w:sz="0" w:space="0" w:color="auto"/>
                            <w:bottom w:val="none" w:sz="0" w:space="0" w:color="auto"/>
                            <w:right w:val="none" w:sz="0" w:space="0" w:color="auto"/>
                          </w:divBdr>
                        </w:div>
                        <w:div w:id="1560285805">
                          <w:marLeft w:val="0"/>
                          <w:marRight w:val="0"/>
                          <w:marTop w:val="0"/>
                          <w:marBottom w:val="0"/>
                          <w:divBdr>
                            <w:top w:val="none" w:sz="0" w:space="0" w:color="auto"/>
                            <w:left w:val="none" w:sz="0" w:space="0" w:color="auto"/>
                            <w:bottom w:val="none" w:sz="0" w:space="0" w:color="auto"/>
                            <w:right w:val="none" w:sz="0" w:space="0" w:color="auto"/>
                          </w:divBdr>
                        </w:div>
                        <w:div w:id="1565877023">
                          <w:marLeft w:val="0"/>
                          <w:marRight w:val="0"/>
                          <w:marTop w:val="0"/>
                          <w:marBottom w:val="0"/>
                          <w:divBdr>
                            <w:top w:val="none" w:sz="0" w:space="0" w:color="auto"/>
                            <w:left w:val="none" w:sz="0" w:space="0" w:color="auto"/>
                            <w:bottom w:val="none" w:sz="0" w:space="0" w:color="auto"/>
                            <w:right w:val="none" w:sz="0" w:space="0" w:color="auto"/>
                          </w:divBdr>
                        </w:div>
                        <w:div w:id="1569457145">
                          <w:marLeft w:val="0"/>
                          <w:marRight w:val="0"/>
                          <w:marTop w:val="0"/>
                          <w:marBottom w:val="0"/>
                          <w:divBdr>
                            <w:top w:val="none" w:sz="0" w:space="0" w:color="auto"/>
                            <w:left w:val="none" w:sz="0" w:space="0" w:color="auto"/>
                            <w:bottom w:val="none" w:sz="0" w:space="0" w:color="auto"/>
                            <w:right w:val="none" w:sz="0" w:space="0" w:color="auto"/>
                          </w:divBdr>
                        </w:div>
                        <w:div w:id="15857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3623">
          <w:marLeft w:val="0"/>
          <w:marRight w:val="0"/>
          <w:marTop w:val="0"/>
          <w:marBottom w:val="0"/>
          <w:divBdr>
            <w:top w:val="none" w:sz="0" w:space="0" w:color="auto"/>
            <w:left w:val="none" w:sz="0" w:space="0" w:color="auto"/>
            <w:bottom w:val="none" w:sz="0" w:space="0" w:color="auto"/>
            <w:right w:val="none" w:sz="0" w:space="0" w:color="auto"/>
          </w:divBdr>
        </w:div>
        <w:div w:id="226258474">
          <w:marLeft w:val="0"/>
          <w:marRight w:val="0"/>
          <w:marTop w:val="0"/>
          <w:marBottom w:val="0"/>
          <w:divBdr>
            <w:top w:val="none" w:sz="0" w:space="0" w:color="auto"/>
            <w:left w:val="none" w:sz="0" w:space="0" w:color="auto"/>
            <w:bottom w:val="none" w:sz="0" w:space="0" w:color="auto"/>
            <w:right w:val="none" w:sz="0" w:space="0" w:color="auto"/>
          </w:divBdr>
          <w:divsChild>
            <w:div w:id="838160086">
              <w:marLeft w:val="0"/>
              <w:marRight w:val="0"/>
              <w:marTop w:val="0"/>
              <w:marBottom w:val="0"/>
              <w:divBdr>
                <w:top w:val="none" w:sz="0" w:space="0" w:color="auto"/>
                <w:left w:val="none" w:sz="0" w:space="0" w:color="auto"/>
                <w:bottom w:val="none" w:sz="0" w:space="0" w:color="auto"/>
                <w:right w:val="none" w:sz="0" w:space="0" w:color="auto"/>
              </w:divBdr>
            </w:div>
          </w:divsChild>
        </w:div>
        <w:div w:id="226262752">
          <w:marLeft w:val="0"/>
          <w:marRight w:val="0"/>
          <w:marTop w:val="0"/>
          <w:marBottom w:val="0"/>
          <w:divBdr>
            <w:top w:val="none" w:sz="0" w:space="0" w:color="auto"/>
            <w:left w:val="none" w:sz="0" w:space="0" w:color="auto"/>
            <w:bottom w:val="none" w:sz="0" w:space="0" w:color="auto"/>
            <w:right w:val="none" w:sz="0" w:space="0" w:color="auto"/>
          </w:divBdr>
        </w:div>
        <w:div w:id="226376978">
          <w:marLeft w:val="0"/>
          <w:marRight w:val="0"/>
          <w:marTop w:val="0"/>
          <w:marBottom w:val="0"/>
          <w:divBdr>
            <w:top w:val="none" w:sz="0" w:space="0" w:color="auto"/>
            <w:left w:val="none" w:sz="0" w:space="0" w:color="auto"/>
            <w:bottom w:val="none" w:sz="0" w:space="0" w:color="auto"/>
            <w:right w:val="none" w:sz="0" w:space="0" w:color="auto"/>
          </w:divBdr>
          <w:divsChild>
            <w:div w:id="575668364">
              <w:marLeft w:val="0"/>
              <w:marRight w:val="0"/>
              <w:marTop w:val="0"/>
              <w:marBottom w:val="0"/>
              <w:divBdr>
                <w:top w:val="none" w:sz="0" w:space="0" w:color="auto"/>
                <w:left w:val="none" w:sz="0" w:space="0" w:color="auto"/>
                <w:bottom w:val="none" w:sz="0" w:space="0" w:color="auto"/>
                <w:right w:val="none" w:sz="0" w:space="0" w:color="auto"/>
              </w:divBdr>
              <w:divsChild>
                <w:div w:id="586886642">
                  <w:marLeft w:val="0"/>
                  <w:marRight w:val="0"/>
                  <w:marTop w:val="0"/>
                  <w:marBottom w:val="0"/>
                  <w:divBdr>
                    <w:top w:val="none" w:sz="0" w:space="0" w:color="auto"/>
                    <w:left w:val="none" w:sz="0" w:space="0" w:color="auto"/>
                    <w:bottom w:val="none" w:sz="0" w:space="0" w:color="auto"/>
                    <w:right w:val="none" w:sz="0" w:space="0" w:color="auto"/>
                  </w:divBdr>
                  <w:divsChild>
                    <w:div w:id="653803919">
                      <w:marLeft w:val="0"/>
                      <w:marRight w:val="0"/>
                      <w:marTop w:val="0"/>
                      <w:marBottom w:val="0"/>
                      <w:divBdr>
                        <w:top w:val="none" w:sz="0" w:space="0" w:color="auto"/>
                        <w:left w:val="none" w:sz="0" w:space="0" w:color="auto"/>
                        <w:bottom w:val="none" w:sz="0" w:space="0" w:color="auto"/>
                        <w:right w:val="none" w:sz="0" w:space="0" w:color="auto"/>
                      </w:divBdr>
                      <w:divsChild>
                        <w:div w:id="183903005">
                          <w:marLeft w:val="0"/>
                          <w:marRight w:val="0"/>
                          <w:marTop w:val="0"/>
                          <w:marBottom w:val="0"/>
                          <w:divBdr>
                            <w:top w:val="none" w:sz="0" w:space="0" w:color="auto"/>
                            <w:left w:val="none" w:sz="0" w:space="0" w:color="auto"/>
                            <w:bottom w:val="none" w:sz="0" w:space="0" w:color="auto"/>
                            <w:right w:val="none" w:sz="0" w:space="0" w:color="auto"/>
                          </w:divBdr>
                        </w:div>
                        <w:div w:id="15808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2295">
          <w:marLeft w:val="0"/>
          <w:marRight w:val="0"/>
          <w:marTop w:val="0"/>
          <w:marBottom w:val="0"/>
          <w:divBdr>
            <w:top w:val="none" w:sz="0" w:space="0" w:color="auto"/>
            <w:left w:val="none" w:sz="0" w:space="0" w:color="auto"/>
            <w:bottom w:val="none" w:sz="0" w:space="0" w:color="auto"/>
            <w:right w:val="none" w:sz="0" w:space="0" w:color="auto"/>
          </w:divBdr>
          <w:divsChild>
            <w:div w:id="966011604">
              <w:marLeft w:val="0"/>
              <w:marRight w:val="0"/>
              <w:marTop w:val="0"/>
              <w:marBottom w:val="0"/>
              <w:divBdr>
                <w:top w:val="none" w:sz="0" w:space="0" w:color="auto"/>
                <w:left w:val="none" w:sz="0" w:space="0" w:color="auto"/>
                <w:bottom w:val="none" w:sz="0" w:space="0" w:color="auto"/>
                <w:right w:val="none" w:sz="0" w:space="0" w:color="auto"/>
              </w:divBdr>
              <w:divsChild>
                <w:div w:id="569465340">
                  <w:marLeft w:val="0"/>
                  <w:marRight w:val="0"/>
                  <w:marTop w:val="0"/>
                  <w:marBottom w:val="0"/>
                  <w:divBdr>
                    <w:top w:val="none" w:sz="0" w:space="0" w:color="auto"/>
                    <w:left w:val="none" w:sz="0" w:space="0" w:color="auto"/>
                    <w:bottom w:val="none" w:sz="0" w:space="0" w:color="auto"/>
                    <w:right w:val="none" w:sz="0" w:space="0" w:color="auto"/>
                  </w:divBdr>
                  <w:divsChild>
                    <w:div w:id="6597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4433">
          <w:marLeft w:val="0"/>
          <w:marRight w:val="0"/>
          <w:marTop w:val="0"/>
          <w:marBottom w:val="0"/>
          <w:divBdr>
            <w:top w:val="none" w:sz="0" w:space="0" w:color="auto"/>
            <w:left w:val="none" w:sz="0" w:space="0" w:color="auto"/>
            <w:bottom w:val="none" w:sz="0" w:space="0" w:color="auto"/>
            <w:right w:val="none" w:sz="0" w:space="0" w:color="auto"/>
          </w:divBdr>
          <w:divsChild>
            <w:div w:id="1094085173">
              <w:marLeft w:val="0"/>
              <w:marRight w:val="0"/>
              <w:marTop w:val="0"/>
              <w:marBottom w:val="0"/>
              <w:divBdr>
                <w:top w:val="none" w:sz="0" w:space="0" w:color="auto"/>
                <w:left w:val="none" w:sz="0" w:space="0" w:color="auto"/>
                <w:bottom w:val="none" w:sz="0" w:space="0" w:color="auto"/>
                <w:right w:val="none" w:sz="0" w:space="0" w:color="auto"/>
              </w:divBdr>
            </w:div>
          </w:divsChild>
        </w:div>
        <w:div w:id="227082473">
          <w:marLeft w:val="0"/>
          <w:marRight w:val="0"/>
          <w:marTop w:val="0"/>
          <w:marBottom w:val="0"/>
          <w:divBdr>
            <w:top w:val="none" w:sz="0" w:space="0" w:color="auto"/>
            <w:left w:val="none" w:sz="0" w:space="0" w:color="auto"/>
            <w:bottom w:val="none" w:sz="0" w:space="0" w:color="auto"/>
            <w:right w:val="none" w:sz="0" w:space="0" w:color="auto"/>
          </w:divBdr>
        </w:div>
        <w:div w:id="227109795">
          <w:marLeft w:val="0"/>
          <w:marRight w:val="0"/>
          <w:marTop w:val="0"/>
          <w:marBottom w:val="0"/>
          <w:divBdr>
            <w:top w:val="none" w:sz="0" w:space="0" w:color="auto"/>
            <w:left w:val="none" w:sz="0" w:space="0" w:color="auto"/>
            <w:bottom w:val="none" w:sz="0" w:space="0" w:color="auto"/>
            <w:right w:val="none" w:sz="0" w:space="0" w:color="auto"/>
          </w:divBdr>
          <w:divsChild>
            <w:div w:id="264189733">
              <w:marLeft w:val="0"/>
              <w:marRight w:val="0"/>
              <w:marTop w:val="0"/>
              <w:marBottom w:val="0"/>
              <w:divBdr>
                <w:top w:val="none" w:sz="0" w:space="0" w:color="auto"/>
                <w:left w:val="none" w:sz="0" w:space="0" w:color="auto"/>
                <w:bottom w:val="none" w:sz="0" w:space="0" w:color="auto"/>
                <w:right w:val="none" w:sz="0" w:space="0" w:color="auto"/>
              </w:divBdr>
            </w:div>
            <w:div w:id="1086924333">
              <w:marLeft w:val="0"/>
              <w:marRight w:val="0"/>
              <w:marTop w:val="0"/>
              <w:marBottom w:val="0"/>
              <w:divBdr>
                <w:top w:val="none" w:sz="0" w:space="0" w:color="auto"/>
                <w:left w:val="none" w:sz="0" w:space="0" w:color="auto"/>
                <w:bottom w:val="none" w:sz="0" w:space="0" w:color="auto"/>
                <w:right w:val="none" w:sz="0" w:space="0" w:color="auto"/>
              </w:divBdr>
            </w:div>
            <w:div w:id="1092899467">
              <w:marLeft w:val="0"/>
              <w:marRight w:val="0"/>
              <w:marTop w:val="0"/>
              <w:marBottom w:val="0"/>
              <w:divBdr>
                <w:top w:val="none" w:sz="0" w:space="0" w:color="auto"/>
                <w:left w:val="none" w:sz="0" w:space="0" w:color="auto"/>
                <w:bottom w:val="none" w:sz="0" w:space="0" w:color="auto"/>
                <w:right w:val="none" w:sz="0" w:space="0" w:color="auto"/>
              </w:divBdr>
            </w:div>
            <w:div w:id="1378050551">
              <w:marLeft w:val="0"/>
              <w:marRight w:val="0"/>
              <w:marTop w:val="0"/>
              <w:marBottom w:val="0"/>
              <w:divBdr>
                <w:top w:val="none" w:sz="0" w:space="0" w:color="auto"/>
                <w:left w:val="none" w:sz="0" w:space="0" w:color="auto"/>
                <w:bottom w:val="none" w:sz="0" w:space="0" w:color="auto"/>
                <w:right w:val="none" w:sz="0" w:space="0" w:color="auto"/>
              </w:divBdr>
            </w:div>
          </w:divsChild>
        </w:div>
        <w:div w:id="227155226">
          <w:marLeft w:val="0"/>
          <w:marRight w:val="0"/>
          <w:marTop w:val="0"/>
          <w:marBottom w:val="0"/>
          <w:divBdr>
            <w:top w:val="none" w:sz="0" w:space="0" w:color="auto"/>
            <w:left w:val="none" w:sz="0" w:space="0" w:color="auto"/>
            <w:bottom w:val="none" w:sz="0" w:space="0" w:color="auto"/>
            <w:right w:val="none" w:sz="0" w:space="0" w:color="auto"/>
          </w:divBdr>
          <w:divsChild>
            <w:div w:id="193882200">
              <w:marLeft w:val="0"/>
              <w:marRight w:val="0"/>
              <w:marTop w:val="0"/>
              <w:marBottom w:val="0"/>
              <w:divBdr>
                <w:top w:val="none" w:sz="0" w:space="0" w:color="auto"/>
                <w:left w:val="none" w:sz="0" w:space="0" w:color="auto"/>
                <w:bottom w:val="none" w:sz="0" w:space="0" w:color="auto"/>
                <w:right w:val="none" w:sz="0" w:space="0" w:color="auto"/>
              </w:divBdr>
            </w:div>
            <w:div w:id="547885544">
              <w:marLeft w:val="0"/>
              <w:marRight w:val="0"/>
              <w:marTop w:val="0"/>
              <w:marBottom w:val="0"/>
              <w:divBdr>
                <w:top w:val="none" w:sz="0" w:space="0" w:color="auto"/>
                <w:left w:val="none" w:sz="0" w:space="0" w:color="auto"/>
                <w:bottom w:val="none" w:sz="0" w:space="0" w:color="auto"/>
                <w:right w:val="none" w:sz="0" w:space="0" w:color="auto"/>
              </w:divBdr>
            </w:div>
          </w:divsChild>
        </w:div>
        <w:div w:id="227234181">
          <w:marLeft w:val="0"/>
          <w:marRight w:val="0"/>
          <w:marTop w:val="0"/>
          <w:marBottom w:val="0"/>
          <w:divBdr>
            <w:top w:val="none" w:sz="0" w:space="0" w:color="auto"/>
            <w:left w:val="none" w:sz="0" w:space="0" w:color="auto"/>
            <w:bottom w:val="none" w:sz="0" w:space="0" w:color="auto"/>
            <w:right w:val="none" w:sz="0" w:space="0" w:color="auto"/>
          </w:divBdr>
          <w:divsChild>
            <w:div w:id="681978877">
              <w:marLeft w:val="0"/>
              <w:marRight w:val="0"/>
              <w:marTop w:val="0"/>
              <w:marBottom w:val="0"/>
              <w:divBdr>
                <w:top w:val="none" w:sz="0" w:space="0" w:color="auto"/>
                <w:left w:val="none" w:sz="0" w:space="0" w:color="auto"/>
                <w:bottom w:val="none" w:sz="0" w:space="0" w:color="auto"/>
                <w:right w:val="none" w:sz="0" w:space="0" w:color="auto"/>
              </w:divBdr>
            </w:div>
            <w:div w:id="768041685">
              <w:marLeft w:val="0"/>
              <w:marRight w:val="0"/>
              <w:marTop w:val="0"/>
              <w:marBottom w:val="0"/>
              <w:divBdr>
                <w:top w:val="none" w:sz="0" w:space="0" w:color="auto"/>
                <w:left w:val="none" w:sz="0" w:space="0" w:color="auto"/>
                <w:bottom w:val="none" w:sz="0" w:space="0" w:color="auto"/>
                <w:right w:val="none" w:sz="0" w:space="0" w:color="auto"/>
              </w:divBdr>
            </w:div>
          </w:divsChild>
        </w:div>
        <w:div w:id="227426141">
          <w:marLeft w:val="0"/>
          <w:marRight w:val="0"/>
          <w:marTop w:val="0"/>
          <w:marBottom w:val="0"/>
          <w:divBdr>
            <w:top w:val="none" w:sz="0" w:space="0" w:color="auto"/>
            <w:left w:val="none" w:sz="0" w:space="0" w:color="auto"/>
            <w:bottom w:val="none" w:sz="0" w:space="0" w:color="auto"/>
            <w:right w:val="none" w:sz="0" w:space="0" w:color="auto"/>
          </w:divBdr>
          <w:divsChild>
            <w:div w:id="854997603">
              <w:marLeft w:val="0"/>
              <w:marRight w:val="0"/>
              <w:marTop w:val="0"/>
              <w:marBottom w:val="0"/>
              <w:divBdr>
                <w:top w:val="none" w:sz="0" w:space="0" w:color="auto"/>
                <w:left w:val="none" w:sz="0" w:space="0" w:color="auto"/>
                <w:bottom w:val="none" w:sz="0" w:space="0" w:color="auto"/>
                <w:right w:val="none" w:sz="0" w:space="0" w:color="auto"/>
              </w:divBdr>
              <w:divsChild>
                <w:div w:id="1343900799">
                  <w:marLeft w:val="0"/>
                  <w:marRight w:val="0"/>
                  <w:marTop w:val="0"/>
                  <w:marBottom w:val="0"/>
                  <w:divBdr>
                    <w:top w:val="none" w:sz="0" w:space="0" w:color="auto"/>
                    <w:left w:val="none" w:sz="0" w:space="0" w:color="auto"/>
                    <w:bottom w:val="none" w:sz="0" w:space="0" w:color="auto"/>
                    <w:right w:val="none" w:sz="0" w:space="0" w:color="auto"/>
                  </w:divBdr>
                  <w:divsChild>
                    <w:div w:id="1091509415">
                      <w:marLeft w:val="0"/>
                      <w:marRight w:val="0"/>
                      <w:marTop w:val="0"/>
                      <w:marBottom w:val="0"/>
                      <w:divBdr>
                        <w:top w:val="none" w:sz="0" w:space="0" w:color="auto"/>
                        <w:left w:val="none" w:sz="0" w:space="0" w:color="auto"/>
                        <w:bottom w:val="none" w:sz="0" w:space="0" w:color="auto"/>
                        <w:right w:val="none" w:sz="0" w:space="0" w:color="auto"/>
                      </w:divBdr>
                      <w:divsChild>
                        <w:div w:id="11693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5044">
          <w:marLeft w:val="0"/>
          <w:marRight w:val="0"/>
          <w:marTop w:val="0"/>
          <w:marBottom w:val="0"/>
          <w:divBdr>
            <w:top w:val="none" w:sz="0" w:space="0" w:color="auto"/>
            <w:left w:val="none" w:sz="0" w:space="0" w:color="auto"/>
            <w:bottom w:val="none" w:sz="0" w:space="0" w:color="auto"/>
            <w:right w:val="none" w:sz="0" w:space="0" w:color="auto"/>
          </w:divBdr>
        </w:div>
        <w:div w:id="227496384">
          <w:marLeft w:val="0"/>
          <w:marRight w:val="0"/>
          <w:marTop w:val="0"/>
          <w:marBottom w:val="0"/>
          <w:divBdr>
            <w:top w:val="none" w:sz="0" w:space="0" w:color="auto"/>
            <w:left w:val="none" w:sz="0" w:space="0" w:color="auto"/>
            <w:bottom w:val="none" w:sz="0" w:space="0" w:color="auto"/>
            <w:right w:val="none" w:sz="0" w:space="0" w:color="auto"/>
          </w:divBdr>
        </w:div>
        <w:div w:id="228224299">
          <w:marLeft w:val="0"/>
          <w:marRight w:val="0"/>
          <w:marTop w:val="0"/>
          <w:marBottom w:val="0"/>
          <w:divBdr>
            <w:top w:val="none" w:sz="0" w:space="0" w:color="auto"/>
            <w:left w:val="none" w:sz="0" w:space="0" w:color="auto"/>
            <w:bottom w:val="none" w:sz="0" w:space="0" w:color="auto"/>
            <w:right w:val="none" w:sz="0" w:space="0" w:color="auto"/>
          </w:divBdr>
        </w:div>
        <w:div w:id="228852695">
          <w:marLeft w:val="0"/>
          <w:marRight w:val="0"/>
          <w:marTop w:val="0"/>
          <w:marBottom w:val="0"/>
          <w:divBdr>
            <w:top w:val="none" w:sz="0" w:space="0" w:color="auto"/>
            <w:left w:val="none" w:sz="0" w:space="0" w:color="auto"/>
            <w:bottom w:val="none" w:sz="0" w:space="0" w:color="auto"/>
            <w:right w:val="none" w:sz="0" w:space="0" w:color="auto"/>
          </w:divBdr>
        </w:div>
        <w:div w:id="229120541">
          <w:marLeft w:val="0"/>
          <w:marRight w:val="0"/>
          <w:marTop w:val="0"/>
          <w:marBottom w:val="0"/>
          <w:divBdr>
            <w:top w:val="none" w:sz="0" w:space="0" w:color="auto"/>
            <w:left w:val="none" w:sz="0" w:space="0" w:color="auto"/>
            <w:bottom w:val="none" w:sz="0" w:space="0" w:color="auto"/>
            <w:right w:val="none" w:sz="0" w:space="0" w:color="auto"/>
          </w:divBdr>
        </w:div>
        <w:div w:id="229198833">
          <w:marLeft w:val="0"/>
          <w:marRight w:val="0"/>
          <w:marTop w:val="0"/>
          <w:marBottom w:val="0"/>
          <w:divBdr>
            <w:top w:val="none" w:sz="0" w:space="0" w:color="auto"/>
            <w:left w:val="none" w:sz="0" w:space="0" w:color="auto"/>
            <w:bottom w:val="none" w:sz="0" w:space="0" w:color="auto"/>
            <w:right w:val="none" w:sz="0" w:space="0" w:color="auto"/>
          </w:divBdr>
          <w:divsChild>
            <w:div w:id="406659913">
              <w:marLeft w:val="0"/>
              <w:marRight w:val="0"/>
              <w:marTop w:val="0"/>
              <w:marBottom w:val="0"/>
              <w:divBdr>
                <w:top w:val="none" w:sz="0" w:space="0" w:color="auto"/>
                <w:left w:val="none" w:sz="0" w:space="0" w:color="auto"/>
                <w:bottom w:val="none" w:sz="0" w:space="0" w:color="auto"/>
                <w:right w:val="none" w:sz="0" w:space="0" w:color="auto"/>
              </w:divBdr>
            </w:div>
            <w:div w:id="944968916">
              <w:marLeft w:val="0"/>
              <w:marRight w:val="0"/>
              <w:marTop w:val="0"/>
              <w:marBottom w:val="0"/>
              <w:divBdr>
                <w:top w:val="none" w:sz="0" w:space="0" w:color="auto"/>
                <w:left w:val="none" w:sz="0" w:space="0" w:color="auto"/>
                <w:bottom w:val="none" w:sz="0" w:space="0" w:color="auto"/>
                <w:right w:val="none" w:sz="0" w:space="0" w:color="auto"/>
              </w:divBdr>
            </w:div>
          </w:divsChild>
        </w:div>
        <w:div w:id="229539114">
          <w:marLeft w:val="0"/>
          <w:marRight w:val="0"/>
          <w:marTop w:val="0"/>
          <w:marBottom w:val="0"/>
          <w:divBdr>
            <w:top w:val="none" w:sz="0" w:space="0" w:color="auto"/>
            <w:left w:val="none" w:sz="0" w:space="0" w:color="auto"/>
            <w:bottom w:val="none" w:sz="0" w:space="0" w:color="auto"/>
            <w:right w:val="none" w:sz="0" w:space="0" w:color="auto"/>
          </w:divBdr>
        </w:div>
        <w:div w:id="230190524">
          <w:marLeft w:val="0"/>
          <w:marRight w:val="0"/>
          <w:marTop w:val="0"/>
          <w:marBottom w:val="0"/>
          <w:divBdr>
            <w:top w:val="none" w:sz="0" w:space="0" w:color="auto"/>
            <w:left w:val="none" w:sz="0" w:space="0" w:color="auto"/>
            <w:bottom w:val="none" w:sz="0" w:space="0" w:color="auto"/>
            <w:right w:val="none" w:sz="0" w:space="0" w:color="auto"/>
          </w:divBdr>
        </w:div>
        <w:div w:id="230432315">
          <w:marLeft w:val="0"/>
          <w:marRight w:val="0"/>
          <w:marTop w:val="0"/>
          <w:marBottom w:val="0"/>
          <w:divBdr>
            <w:top w:val="none" w:sz="0" w:space="0" w:color="auto"/>
            <w:left w:val="none" w:sz="0" w:space="0" w:color="auto"/>
            <w:bottom w:val="none" w:sz="0" w:space="0" w:color="auto"/>
            <w:right w:val="none" w:sz="0" w:space="0" w:color="auto"/>
          </w:divBdr>
        </w:div>
        <w:div w:id="230621500">
          <w:marLeft w:val="0"/>
          <w:marRight w:val="0"/>
          <w:marTop w:val="0"/>
          <w:marBottom w:val="0"/>
          <w:divBdr>
            <w:top w:val="none" w:sz="0" w:space="0" w:color="auto"/>
            <w:left w:val="none" w:sz="0" w:space="0" w:color="auto"/>
            <w:bottom w:val="none" w:sz="0" w:space="0" w:color="auto"/>
            <w:right w:val="none" w:sz="0" w:space="0" w:color="auto"/>
          </w:divBdr>
        </w:div>
        <w:div w:id="231280363">
          <w:marLeft w:val="0"/>
          <w:marRight w:val="0"/>
          <w:marTop w:val="0"/>
          <w:marBottom w:val="0"/>
          <w:divBdr>
            <w:top w:val="none" w:sz="0" w:space="0" w:color="auto"/>
            <w:left w:val="none" w:sz="0" w:space="0" w:color="auto"/>
            <w:bottom w:val="none" w:sz="0" w:space="0" w:color="auto"/>
            <w:right w:val="none" w:sz="0" w:space="0" w:color="auto"/>
          </w:divBdr>
        </w:div>
        <w:div w:id="231475830">
          <w:marLeft w:val="0"/>
          <w:marRight w:val="0"/>
          <w:marTop w:val="0"/>
          <w:marBottom w:val="0"/>
          <w:divBdr>
            <w:top w:val="none" w:sz="0" w:space="0" w:color="auto"/>
            <w:left w:val="none" w:sz="0" w:space="0" w:color="auto"/>
            <w:bottom w:val="none" w:sz="0" w:space="0" w:color="auto"/>
            <w:right w:val="none" w:sz="0" w:space="0" w:color="auto"/>
          </w:divBdr>
          <w:divsChild>
            <w:div w:id="641351436">
              <w:marLeft w:val="0"/>
              <w:marRight w:val="0"/>
              <w:marTop w:val="0"/>
              <w:marBottom w:val="0"/>
              <w:divBdr>
                <w:top w:val="none" w:sz="0" w:space="0" w:color="auto"/>
                <w:left w:val="none" w:sz="0" w:space="0" w:color="auto"/>
                <w:bottom w:val="none" w:sz="0" w:space="0" w:color="auto"/>
                <w:right w:val="none" w:sz="0" w:space="0" w:color="auto"/>
              </w:divBdr>
            </w:div>
            <w:div w:id="1280071386">
              <w:marLeft w:val="0"/>
              <w:marRight w:val="0"/>
              <w:marTop w:val="0"/>
              <w:marBottom w:val="0"/>
              <w:divBdr>
                <w:top w:val="none" w:sz="0" w:space="0" w:color="auto"/>
                <w:left w:val="none" w:sz="0" w:space="0" w:color="auto"/>
                <w:bottom w:val="none" w:sz="0" w:space="0" w:color="auto"/>
                <w:right w:val="none" w:sz="0" w:space="0" w:color="auto"/>
              </w:divBdr>
            </w:div>
          </w:divsChild>
        </w:div>
        <w:div w:id="232082270">
          <w:marLeft w:val="0"/>
          <w:marRight w:val="0"/>
          <w:marTop w:val="0"/>
          <w:marBottom w:val="0"/>
          <w:divBdr>
            <w:top w:val="none" w:sz="0" w:space="0" w:color="auto"/>
            <w:left w:val="none" w:sz="0" w:space="0" w:color="auto"/>
            <w:bottom w:val="none" w:sz="0" w:space="0" w:color="auto"/>
            <w:right w:val="none" w:sz="0" w:space="0" w:color="auto"/>
          </w:divBdr>
          <w:divsChild>
            <w:div w:id="1372724923">
              <w:marLeft w:val="0"/>
              <w:marRight w:val="0"/>
              <w:marTop w:val="0"/>
              <w:marBottom w:val="0"/>
              <w:divBdr>
                <w:top w:val="none" w:sz="0" w:space="0" w:color="auto"/>
                <w:left w:val="none" w:sz="0" w:space="0" w:color="auto"/>
                <w:bottom w:val="none" w:sz="0" w:space="0" w:color="auto"/>
                <w:right w:val="none" w:sz="0" w:space="0" w:color="auto"/>
              </w:divBdr>
              <w:divsChild>
                <w:div w:id="1065027333">
                  <w:marLeft w:val="0"/>
                  <w:marRight w:val="0"/>
                  <w:marTop w:val="0"/>
                  <w:marBottom w:val="0"/>
                  <w:divBdr>
                    <w:top w:val="none" w:sz="0" w:space="0" w:color="auto"/>
                    <w:left w:val="none" w:sz="0" w:space="0" w:color="auto"/>
                    <w:bottom w:val="none" w:sz="0" w:space="0" w:color="auto"/>
                    <w:right w:val="none" w:sz="0" w:space="0" w:color="auto"/>
                  </w:divBdr>
                  <w:divsChild>
                    <w:div w:id="506019472">
                      <w:marLeft w:val="0"/>
                      <w:marRight w:val="0"/>
                      <w:marTop w:val="0"/>
                      <w:marBottom w:val="0"/>
                      <w:divBdr>
                        <w:top w:val="none" w:sz="0" w:space="0" w:color="auto"/>
                        <w:left w:val="none" w:sz="0" w:space="0" w:color="auto"/>
                        <w:bottom w:val="none" w:sz="0" w:space="0" w:color="auto"/>
                        <w:right w:val="none" w:sz="0" w:space="0" w:color="auto"/>
                      </w:divBdr>
                      <w:divsChild>
                        <w:div w:id="996374258">
                          <w:marLeft w:val="0"/>
                          <w:marRight w:val="0"/>
                          <w:marTop w:val="0"/>
                          <w:marBottom w:val="0"/>
                          <w:divBdr>
                            <w:top w:val="none" w:sz="0" w:space="0" w:color="auto"/>
                            <w:left w:val="none" w:sz="0" w:space="0" w:color="auto"/>
                            <w:bottom w:val="none" w:sz="0" w:space="0" w:color="auto"/>
                            <w:right w:val="none" w:sz="0" w:space="0" w:color="auto"/>
                          </w:divBdr>
                          <w:divsChild>
                            <w:div w:id="52313543">
                              <w:marLeft w:val="0"/>
                              <w:marRight w:val="0"/>
                              <w:marTop w:val="0"/>
                              <w:marBottom w:val="0"/>
                              <w:divBdr>
                                <w:top w:val="none" w:sz="0" w:space="0" w:color="auto"/>
                                <w:left w:val="none" w:sz="0" w:space="0" w:color="auto"/>
                                <w:bottom w:val="none" w:sz="0" w:space="0" w:color="auto"/>
                                <w:right w:val="none" w:sz="0" w:space="0" w:color="auto"/>
                              </w:divBdr>
                            </w:div>
                            <w:div w:id="205526015">
                              <w:marLeft w:val="0"/>
                              <w:marRight w:val="0"/>
                              <w:marTop w:val="0"/>
                              <w:marBottom w:val="0"/>
                              <w:divBdr>
                                <w:top w:val="none" w:sz="0" w:space="0" w:color="auto"/>
                                <w:left w:val="none" w:sz="0" w:space="0" w:color="auto"/>
                                <w:bottom w:val="none" w:sz="0" w:space="0" w:color="auto"/>
                                <w:right w:val="none" w:sz="0" w:space="0" w:color="auto"/>
                              </w:divBdr>
                            </w:div>
                            <w:div w:id="406343740">
                              <w:marLeft w:val="0"/>
                              <w:marRight w:val="0"/>
                              <w:marTop w:val="0"/>
                              <w:marBottom w:val="0"/>
                              <w:divBdr>
                                <w:top w:val="none" w:sz="0" w:space="0" w:color="auto"/>
                                <w:left w:val="none" w:sz="0" w:space="0" w:color="auto"/>
                                <w:bottom w:val="none" w:sz="0" w:space="0" w:color="auto"/>
                                <w:right w:val="none" w:sz="0" w:space="0" w:color="auto"/>
                              </w:divBdr>
                            </w:div>
                            <w:div w:id="469396267">
                              <w:marLeft w:val="0"/>
                              <w:marRight w:val="0"/>
                              <w:marTop w:val="0"/>
                              <w:marBottom w:val="0"/>
                              <w:divBdr>
                                <w:top w:val="none" w:sz="0" w:space="0" w:color="auto"/>
                                <w:left w:val="none" w:sz="0" w:space="0" w:color="auto"/>
                                <w:bottom w:val="none" w:sz="0" w:space="0" w:color="auto"/>
                                <w:right w:val="none" w:sz="0" w:space="0" w:color="auto"/>
                              </w:divBdr>
                            </w:div>
                            <w:div w:id="496311516">
                              <w:marLeft w:val="0"/>
                              <w:marRight w:val="0"/>
                              <w:marTop w:val="0"/>
                              <w:marBottom w:val="0"/>
                              <w:divBdr>
                                <w:top w:val="none" w:sz="0" w:space="0" w:color="auto"/>
                                <w:left w:val="none" w:sz="0" w:space="0" w:color="auto"/>
                                <w:bottom w:val="none" w:sz="0" w:space="0" w:color="auto"/>
                                <w:right w:val="none" w:sz="0" w:space="0" w:color="auto"/>
                              </w:divBdr>
                            </w:div>
                            <w:div w:id="666595314">
                              <w:marLeft w:val="0"/>
                              <w:marRight w:val="0"/>
                              <w:marTop w:val="0"/>
                              <w:marBottom w:val="0"/>
                              <w:divBdr>
                                <w:top w:val="none" w:sz="0" w:space="0" w:color="auto"/>
                                <w:left w:val="none" w:sz="0" w:space="0" w:color="auto"/>
                                <w:bottom w:val="none" w:sz="0" w:space="0" w:color="auto"/>
                                <w:right w:val="none" w:sz="0" w:space="0" w:color="auto"/>
                              </w:divBdr>
                            </w:div>
                            <w:div w:id="670179007">
                              <w:marLeft w:val="0"/>
                              <w:marRight w:val="0"/>
                              <w:marTop w:val="0"/>
                              <w:marBottom w:val="0"/>
                              <w:divBdr>
                                <w:top w:val="none" w:sz="0" w:space="0" w:color="auto"/>
                                <w:left w:val="none" w:sz="0" w:space="0" w:color="auto"/>
                                <w:bottom w:val="none" w:sz="0" w:space="0" w:color="auto"/>
                                <w:right w:val="none" w:sz="0" w:space="0" w:color="auto"/>
                              </w:divBdr>
                            </w:div>
                            <w:div w:id="702750783">
                              <w:marLeft w:val="0"/>
                              <w:marRight w:val="0"/>
                              <w:marTop w:val="0"/>
                              <w:marBottom w:val="0"/>
                              <w:divBdr>
                                <w:top w:val="none" w:sz="0" w:space="0" w:color="auto"/>
                                <w:left w:val="none" w:sz="0" w:space="0" w:color="auto"/>
                                <w:bottom w:val="none" w:sz="0" w:space="0" w:color="auto"/>
                                <w:right w:val="none" w:sz="0" w:space="0" w:color="auto"/>
                              </w:divBdr>
                            </w:div>
                            <w:div w:id="718018646">
                              <w:marLeft w:val="0"/>
                              <w:marRight w:val="0"/>
                              <w:marTop w:val="0"/>
                              <w:marBottom w:val="0"/>
                              <w:divBdr>
                                <w:top w:val="none" w:sz="0" w:space="0" w:color="auto"/>
                                <w:left w:val="none" w:sz="0" w:space="0" w:color="auto"/>
                                <w:bottom w:val="none" w:sz="0" w:space="0" w:color="auto"/>
                                <w:right w:val="none" w:sz="0" w:space="0" w:color="auto"/>
                              </w:divBdr>
                            </w:div>
                            <w:div w:id="825628653">
                              <w:marLeft w:val="0"/>
                              <w:marRight w:val="0"/>
                              <w:marTop w:val="0"/>
                              <w:marBottom w:val="0"/>
                              <w:divBdr>
                                <w:top w:val="none" w:sz="0" w:space="0" w:color="auto"/>
                                <w:left w:val="none" w:sz="0" w:space="0" w:color="auto"/>
                                <w:bottom w:val="none" w:sz="0" w:space="0" w:color="auto"/>
                                <w:right w:val="none" w:sz="0" w:space="0" w:color="auto"/>
                              </w:divBdr>
                            </w:div>
                            <w:div w:id="926772035">
                              <w:marLeft w:val="0"/>
                              <w:marRight w:val="0"/>
                              <w:marTop w:val="0"/>
                              <w:marBottom w:val="0"/>
                              <w:divBdr>
                                <w:top w:val="none" w:sz="0" w:space="0" w:color="auto"/>
                                <w:left w:val="none" w:sz="0" w:space="0" w:color="auto"/>
                                <w:bottom w:val="none" w:sz="0" w:space="0" w:color="auto"/>
                                <w:right w:val="none" w:sz="0" w:space="0" w:color="auto"/>
                              </w:divBdr>
                            </w:div>
                            <w:div w:id="945771390">
                              <w:marLeft w:val="0"/>
                              <w:marRight w:val="0"/>
                              <w:marTop w:val="0"/>
                              <w:marBottom w:val="0"/>
                              <w:divBdr>
                                <w:top w:val="none" w:sz="0" w:space="0" w:color="auto"/>
                                <w:left w:val="none" w:sz="0" w:space="0" w:color="auto"/>
                                <w:bottom w:val="none" w:sz="0" w:space="0" w:color="auto"/>
                                <w:right w:val="none" w:sz="0" w:space="0" w:color="auto"/>
                              </w:divBdr>
                            </w:div>
                            <w:div w:id="1005090432">
                              <w:marLeft w:val="0"/>
                              <w:marRight w:val="0"/>
                              <w:marTop w:val="0"/>
                              <w:marBottom w:val="0"/>
                              <w:divBdr>
                                <w:top w:val="none" w:sz="0" w:space="0" w:color="auto"/>
                                <w:left w:val="none" w:sz="0" w:space="0" w:color="auto"/>
                                <w:bottom w:val="none" w:sz="0" w:space="0" w:color="auto"/>
                                <w:right w:val="none" w:sz="0" w:space="0" w:color="auto"/>
                              </w:divBdr>
                            </w:div>
                          </w:divsChild>
                        </w:div>
                        <w:div w:id="1250231737">
                          <w:marLeft w:val="0"/>
                          <w:marRight w:val="0"/>
                          <w:marTop w:val="0"/>
                          <w:marBottom w:val="0"/>
                          <w:divBdr>
                            <w:top w:val="none" w:sz="0" w:space="0" w:color="auto"/>
                            <w:left w:val="none" w:sz="0" w:space="0" w:color="auto"/>
                            <w:bottom w:val="none" w:sz="0" w:space="0" w:color="auto"/>
                            <w:right w:val="none" w:sz="0" w:space="0" w:color="auto"/>
                          </w:divBdr>
                        </w:div>
                        <w:div w:id="15070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89529">
          <w:marLeft w:val="0"/>
          <w:marRight w:val="0"/>
          <w:marTop w:val="0"/>
          <w:marBottom w:val="0"/>
          <w:divBdr>
            <w:top w:val="none" w:sz="0" w:space="0" w:color="auto"/>
            <w:left w:val="none" w:sz="0" w:space="0" w:color="auto"/>
            <w:bottom w:val="none" w:sz="0" w:space="0" w:color="auto"/>
            <w:right w:val="none" w:sz="0" w:space="0" w:color="auto"/>
          </w:divBdr>
        </w:div>
        <w:div w:id="232619604">
          <w:marLeft w:val="0"/>
          <w:marRight w:val="0"/>
          <w:marTop w:val="0"/>
          <w:marBottom w:val="0"/>
          <w:divBdr>
            <w:top w:val="none" w:sz="0" w:space="0" w:color="auto"/>
            <w:left w:val="none" w:sz="0" w:space="0" w:color="auto"/>
            <w:bottom w:val="none" w:sz="0" w:space="0" w:color="auto"/>
            <w:right w:val="none" w:sz="0" w:space="0" w:color="auto"/>
          </w:divBdr>
        </w:div>
        <w:div w:id="232665672">
          <w:marLeft w:val="-225"/>
          <w:marRight w:val="-225"/>
          <w:marTop w:val="0"/>
          <w:marBottom w:val="0"/>
          <w:divBdr>
            <w:top w:val="none" w:sz="0" w:space="0" w:color="auto"/>
            <w:left w:val="none" w:sz="0" w:space="0" w:color="auto"/>
            <w:bottom w:val="none" w:sz="0" w:space="0" w:color="auto"/>
            <w:right w:val="none" w:sz="0" w:space="0" w:color="auto"/>
          </w:divBdr>
        </w:div>
        <w:div w:id="232929442">
          <w:marLeft w:val="0"/>
          <w:marRight w:val="0"/>
          <w:marTop w:val="0"/>
          <w:marBottom w:val="0"/>
          <w:divBdr>
            <w:top w:val="none" w:sz="0" w:space="0" w:color="auto"/>
            <w:left w:val="none" w:sz="0" w:space="0" w:color="auto"/>
            <w:bottom w:val="none" w:sz="0" w:space="0" w:color="auto"/>
            <w:right w:val="none" w:sz="0" w:space="0" w:color="auto"/>
          </w:divBdr>
        </w:div>
        <w:div w:id="233392574">
          <w:marLeft w:val="0"/>
          <w:marRight w:val="0"/>
          <w:marTop w:val="0"/>
          <w:marBottom w:val="0"/>
          <w:divBdr>
            <w:top w:val="none" w:sz="0" w:space="0" w:color="auto"/>
            <w:left w:val="none" w:sz="0" w:space="0" w:color="auto"/>
            <w:bottom w:val="none" w:sz="0" w:space="0" w:color="auto"/>
            <w:right w:val="none" w:sz="0" w:space="0" w:color="auto"/>
          </w:divBdr>
        </w:div>
        <w:div w:id="233590903">
          <w:marLeft w:val="0"/>
          <w:marRight w:val="0"/>
          <w:marTop w:val="0"/>
          <w:marBottom w:val="0"/>
          <w:divBdr>
            <w:top w:val="none" w:sz="0" w:space="0" w:color="auto"/>
            <w:left w:val="none" w:sz="0" w:space="0" w:color="auto"/>
            <w:bottom w:val="none" w:sz="0" w:space="0" w:color="auto"/>
            <w:right w:val="none" w:sz="0" w:space="0" w:color="auto"/>
          </w:divBdr>
        </w:div>
        <w:div w:id="234124211">
          <w:marLeft w:val="0"/>
          <w:marRight w:val="0"/>
          <w:marTop w:val="0"/>
          <w:marBottom w:val="0"/>
          <w:divBdr>
            <w:top w:val="none" w:sz="0" w:space="0" w:color="auto"/>
            <w:left w:val="none" w:sz="0" w:space="0" w:color="auto"/>
            <w:bottom w:val="none" w:sz="0" w:space="0" w:color="auto"/>
            <w:right w:val="none" w:sz="0" w:space="0" w:color="auto"/>
          </w:divBdr>
        </w:div>
        <w:div w:id="234124720">
          <w:marLeft w:val="0"/>
          <w:marRight w:val="0"/>
          <w:marTop w:val="0"/>
          <w:marBottom w:val="0"/>
          <w:divBdr>
            <w:top w:val="none" w:sz="0" w:space="0" w:color="auto"/>
            <w:left w:val="none" w:sz="0" w:space="0" w:color="auto"/>
            <w:bottom w:val="none" w:sz="0" w:space="0" w:color="auto"/>
            <w:right w:val="none" w:sz="0" w:space="0" w:color="auto"/>
          </w:divBdr>
        </w:div>
        <w:div w:id="234321558">
          <w:marLeft w:val="0"/>
          <w:marRight w:val="0"/>
          <w:marTop w:val="0"/>
          <w:marBottom w:val="0"/>
          <w:divBdr>
            <w:top w:val="none" w:sz="0" w:space="0" w:color="auto"/>
            <w:left w:val="none" w:sz="0" w:space="0" w:color="auto"/>
            <w:bottom w:val="none" w:sz="0" w:space="0" w:color="auto"/>
            <w:right w:val="none" w:sz="0" w:space="0" w:color="auto"/>
          </w:divBdr>
        </w:div>
        <w:div w:id="234824940">
          <w:marLeft w:val="0"/>
          <w:marRight w:val="0"/>
          <w:marTop w:val="0"/>
          <w:marBottom w:val="0"/>
          <w:divBdr>
            <w:top w:val="none" w:sz="0" w:space="0" w:color="auto"/>
            <w:left w:val="none" w:sz="0" w:space="0" w:color="auto"/>
            <w:bottom w:val="none" w:sz="0" w:space="0" w:color="auto"/>
            <w:right w:val="none" w:sz="0" w:space="0" w:color="auto"/>
          </w:divBdr>
          <w:divsChild>
            <w:div w:id="343091926">
              <w:marLeft w:val="0"/>
              <w:marRight w:val="0"/>
              <w:marTop w:val="0"/>
              <w:marBottom w:val="0"/>
              <w:divBdr>
                <w:top w:val="none" w:sz="0" w:space="0" w:color="auto"/>
                <w:left w:val="none" w:sz="0" w:space="0" w:color="auto"/>
                <w:bottom w:val="none" w:sz="0" w:space="0" w:color="auto"/>
                <w:right w:val="none" w:sz="0" w:space="0" w:color="auto"/>
              </w:divBdr>
              <w:divsChild>
                <w:div w:id="2974849">
                  <w:marLeft w:val="0"/>
                  <w:marRight w:val="0"/>
                  <w:marTop w:val="0"/>
                  <w:marBottom w:val="0"/>
                  <w:divBdr>
                    <w:top w:val="none" w:sz="0" w:space="0" w:color="auto"/>
                    <w:left w:val="none" w:sz="0" w:space="0" w:color="auto"/>
                    <w:bottom w:val="none" w:sz="0" w:space="0" w:color="auto"/>
                    <w:right w:val="none" w:sz="0" w:space="0" w:color="auto"/>
                  </w:divBdr>
                </w:div>
                <w:div w:id="10953204">
                  <w:marLeft w:val="0"/>
                  <w:marRight w:val="0"/>
                  <w:marTop w:val="0"/>
                  <w:marBottom w:val="0"/>
                  <w:divBdr>
                    <w:top w:val="none" w:sz="0" w:space="0" w:color="auto"/>
                    <w:left w:val="none" w:sz="0" w:space="0" w:color="auto"/>
                    <w:bottom w:val="none" w:sz="0" w:space="0" w:color="auto"/>
                    <w:right w:val="none" w:sz="0" w:space="0" w:color="auto"/>
                  </w:divBdr>
                </w:div>
                <w:div w:id="12849388">
                  <w:marLeft w:val="0"/>
                  <w:marRight w:val="0"/>
                  <w:marTop w:val="0"/>
                  <w:marBottom w:val="0"/>
                  <w:divBdr>
                    <w:top w:val="none" w:sz="0" w:space="0" w:color="auto"/>
                    <w:left w:val="none" w:sz="0" w:space="0" w:color="auto"/>
                    <w:bottom w:val="none" w:sz="0" w:space="0" w:color="auto"/>
                    <w:right w:val="none" w:sz="0" w:space="0" w:color="auto"/>
                  </w:divBdr>
                </w:div>
                <w:div w:id="14039706">
                  <w:marLeft w:val="0"/>
                  <w:marRight w:val="0"/>
                  <w:marTop w:val="0"/>
                  <w:marBottom w:val="0"/>
                  <w:divBdr>
                    <w:top w:val="none" w:sz="0" w:space="0" w:color="auto"/>
                    <w:left w:val="none" w:sz="0" w:space="0" w:color="auto"/>
                    <w:bottom w:val="none" w:sz="0" w:space="0" w:color="auto"/>
                    <w:right w:val="none" w:sz="0" w:space="0" w:color="auto"/>
                  </w:divBdr>
                </w:div>
                <w:div w:id="15233547">
                  <w:marLeft w:val="0"/>
                  <w:marRight w:val="0"/>
                  <w:marTop w:val="0"/>
                  <w:marBottom w:val="0"/>
                  <w:divBdr>
                    <w:top w:val="none" w:sz="0" w:space="0" w:color="auto"/>
                    <w:left w:val="none" w:sz="0" w:space="0" w:color="auto"/>
                    <w:bottom w:val="none" w:sz="0" w:space="0" w:color="auto"/>
                    <w:right w:val="none" w:sz="0" w:space="0" w:color="auto"/>
                  </w:divBdr>
                </w:div>
                <w:div w:id="33426993">
                  <w:marLeft w:val="0"/>
                  <w:marRight w:val="0"/>
                  <w:marTop w:val="0"/>
                  <w:marBottom w:val="0"/>
                  <w:divBdr>
                    <w:top w:val="none" w:sz="0" w:space="0" w:color="auto"/>
                    <w:left w:val="none" w:sz="0" w:space="0" w:color="auto"/>
                    <w:bottom w:val="none" w:sz="0" w:space="0" w:color="auto"/>
                    <w:right w:val="none" w:sz="0" w:space="0" w:color="auto"/>
                  </w:divBdr>
                </w:div>
                <w:div w:id="46026832">
                  <w:marLeft w:val="0"/>
                  <w:marRight w:val="0"/>
                  <w:marTop w:val="0"/>
                  <w:marBottom w:val="0"/>
                  <w:divBdr>
                    <w:top w:val="none" w:sz="0" w:space="0" w:color="auto"/>
                    <w:left w:val="none" w:sz="0" w:space="0" w:color="auto"/>
                    <w:bottom w:val="none" w:sz="0" w:space="0" w:color="auto"/>
                    <w:right w:val="none" w:sz="0" w:space="0" w:color="auto"/>
                  </w:divBdr>
                </w:div>
                <w:div w:id="73086530">
                  <w:marLeft w:val="0"/>
                  <w:marRight w:val="0"/>
                  <w:marTop w:val="0"/>
                  <w:marBottom w:val="0"/>
                  <w:divBdr>
                    <w:top w:val="none" w:sz="0" w:space="0" w:color="auto"/>
                    <w:left w:val="none" w:sz="0" w:space="0" w:color="auto"/>
                    <w:bottom w:val="none" w:sz="0" w:space="0" w:color="auto"/>
                    <w:right w:val="none" w:sz="0" w:space="0" w:color="auto"/>
                  </w:divBdr>
                </w:div>
                <w:div w:id="79524408">
                  <w:marLeft w:val="0"/>
                  <w:marRight w:val="0"/>
                  <w:marTop w:val="0"/>
                  <w:marBottom w:val="0"/>
                  <w:divBdr>
                    <w:top w:val="none" w:sz="0" w:space="0" w:color="auto"/>
                    <w:left w:val="none" w:sz="0" w:space="0" w:color="auto"/>
                    <w:bottom w:val="none" w:sz="0" w:space="0" w:color="auto"/>
                    <w:right w:val="none" w:sz="0" w:space="0" w:color="auto"/>
                  </w:divBdr>
                </w:div>
                <w:div w:id="81073472">
                  <w:marLeft w:val="0"/>
                  <w:marRight w:val="0"/>
                  <w:marTop w:val="0"/>
                  <w:marBottom w:val="0"/>
                  <w:divBdr>
                    <w:top w:val="none" w:sz="0" w:space="0" w:color="auto"/>
                    <w:left w:val="none" w:sz="0" w:space="0" w:color="auto"/>
                    <w:bottom w:val="none" w:sz="0" w:space="0" w:color="auto"/>
                    <w:right w:val="none" w:sz="0" w:space="0" w:color="auto"/>
                  </w:divBdr>
                </w:div>
                <w:div w:id="86117954">
                  <w:marLeft w:val="0"/>
                  <w:marRight w:val="0"/>
                  <w:marTop w:val="0"/>
                  <w:marBottom w:val="0"/>
                  <w:divBdr>
                    <w:top w:val="none" w:sz="0" w:space="0" w:color="auto"/>
                    <w:left w:val="none" w:sz="0" w:space="0" w:color="auto"/>
                    <w:bottom w:val="none" w:sz="0" w:space="0" w:color="auto"/>
                    <w:right w:val="none" w:sz="0" w:space="0" w:color="auto"/>
                  </w:divBdr>
                </w:div>
                <w:div w:id="101925308">
                  <w:marLeft w:val="0"/>
                  <w:marRight w:val="0"/>
                  <w:marTop w:val="0"/>
                  <w:marBottom w:val="0"/>
                  <w:divBdr>
                    <w:top w:val="none" w:sz="0" w:space="0" w:color="auto"/>
                    <w:left w:val="none" w:sz="0" w:space="0" w:color="auto"/>
                    <w:bottom w:val="none" w:sz="0" w:space="0" w:color="auto"/>
                    <w:right w:val="none" w:sz="0" w:space="0" w:color="auto"/>
                  </w:divBdr>
                </w:div>
                <w:div w:id="103042825">
                  <w:marLeft w:val="0"/>
                  <w:marRight w:val="0"/>
                  <w:marTop w:val="0"/>
                  <w:marBottom w:val="0"/>
                  <w:divBdr>
                    <w:top w:val="none" w:sz="0" w:space="0" w:color="auto"/>
                    <w:left w:val="none" w:sz="0" w:space="0" w:color="auto"/>
                    <w:bottom w:val="none" w:sz="0" w:space="0" w:color="auto"/>
                    <w:right w:val="none" w:sz="0" w:space="0" w:color="auto"/>
                  </w:divBdr>
                </w:div>
                <w:div w:id="106315773">
                  <w:marLeft w:val="0"/>
                  <w:marRight w:val="0"/>
                  <w:marTop w:val="0"/>
                  <w:marBottom w:val="0"/>
                  <w:divBdr>
                    <w:top w:val="none" w:sz="0" w:space="0" w:color="auto"/>
                    <w:left w:val="none" w:sz="0" w:space="0" w:color="auto"/>
                    <w:bottom w:val="none" w:sz="0" w:space="0" w:color="auto"/>
                    <w:right w:val="none" w:sz="0" w:space="0" w:color="auto"/>
                  </w:divBdr>
                </w:div>
                <w:div w:id="107436076">
                  <w:marLeft w:val="0"/>
                  <w:marRight w:val="0"/>
                  <w:marTop w:val="0"/>
                  <w:marBottom w:val="0"/>
                  <w:divBdr>
                    <w:top w:val="none" w:sz="0" w:space="0" w:color="auto"/>
                    <w:left w:val="none" w:sz="0" w:space="0" w:color="auto"/>
                    <w:bottom w:val="none" w:sz="0" w:space="0" w:color="auto"/>
                    <w:right w:val="none" w:sz="0" w:space="0" w:color="auto"/>
                  </w:divBdr>
                </w:div>
                <w:div w:id="109739719">
                  <w:marLeft w:val="0"/>
                  <w:marRight w:val="0"/>
                  <w:marTop w:val="0"/>
                  <w:marBottom w:val="0"/>
                  <w:divBdr>
                    <w:top w:val="none" w:sz="0" w:space="0" w:color="auto"/>
                    <w:left w:val="none" w:sz="0" w:space="0" w:color="auto"/>
                    <w:bottom w:val="none" w:sz="0" w:space="0" w:color="auto"/>
                    <w:right w:val="none" w:sz="0" w:space="0" w:color="auto"/>
                  </w:divBdr>
                </w:div>
                <w:div w:id="112603451">
                  <w:marLeft w:val="0"/>
                  <w:marRight w:val="0"/>
                  <w:marTop w:val="0"/>
                  <w:marBottom w:val="0"/>
                  <w:divBdr>
                    <w:top w:val="none" w:sz="0" w:space="0" w:color="auto"/>
                    <w:left w:val="none" w:sz="0" w:space="0" w:color="auto"/>
                    <w:bottom w:val="none" w:sz="0" w:space="0" w:color="auto"/>
                    <w:right w:val="none" w:sz="0" w:space="0" w:color="auto"/>
                  </w:divBdr>
                </w:div>
                <w:div w:id="116065243">
                  <w:marLeft w:val="0"/>
                  <w:marRight w:val="0"/>
                  <w:marTop w:val="0"/>
                  <w:marBottom w:val="0"/>
                  <w:divBdr>
                    <w:top w:val="none" w:sz="0" w:space="0" w:color="auto"/>
                    <w:left w:val="none" w:sz="0" w:space="0" w:color="auto"/>
                    <w:bottom w:val="none" w:sz="0" w:space="0" w:color="auto"/>
                    <w:right w:val="none" w:sz="0" w:space="0" w:color="auto"/>
                  </w:divBdr>
                </w:div>
                <w:div w:id="117339348">
                  <w:marLeft w:val="0"/>
                  <w:marRight w:val="0"/>
                  <w:marTop w:val="0"/>
                  <w:marBottom w:val="0"/>
                  <w:divBdr>
                    <w:top w:val="none" w:sz="0" w:space="0" w:color="auto"/>
                    <w:left w:val="none" w:sz="0" w:space="0" w:color="auto"/>
                    <w:bottom w:val="none" w:sz="0" w:space="0" w:color="auto"/>
                    <w:right w:val="none" w:sz="0" w:space="0" w:color="auto"/>
                  </w:divBdr>
                </w:div>
                <w:div w:id="122116146">
                  <w:marLeft w:val="0"/>
                  <w:marRight w:val="0"/>
                  <w:marTop w:val="0"/>
                  <w:marBottom w:val="0"/>
                  <w:divBdr>
                    <w:top w:val="none" w:sz="0" w:space="0" w:color="auto"/>
                    <w:left w:val="none" w:sz="0" w:space="0" w:color="auto"/>
                    <w:bottom w:val="none" w:sz="0" w:space="0" w:color="auto"/>
                    <w:right w:val="none" w:sz="0" w:space="0" w:color="auto"/>
                  </w:divBdr>
                </w:div>
                <w:div w:id="153424605">
                  <w:marLeft w:val="0"/>
                  <w:marRight w:val="0"/>
                  <w:marTop w:val="0"/>
                  <w:marBottom w:val="0"/>
                  <w:divBdr>
                    <w:top w:val="none" w:sz="0" w:space="0" w:color="auto"/>
                    <w:left w:val="none" w:sz="0" w:space="0" w:color="auto"/>
                    <w:bottom w:val="none" w:sz="0" w:space="0" w:color="auto"/>
                    <w:right w:val="none" w:sz="0" w:space="0" w:color="auto"/>
                  </w:divBdr>
                </w:div>
                <w:div w:id="177814130">
                  <w:marLeft w:val="0"/>
                  <w:marRight w:val="0"/>
                  <w:marTop w:val="0"/>
                  <w:marBottom w:val="0"/>
                  <w:divBdr>
                    <w:top w:val="none" w:sz="0" w:space="0" w:color="auto"/>
                    <w:left w:val="none" w:sz="0" w:space="0" w:color="auto"/>
                    <w:bottom w:val="none" w:sz="0" w:space="0" w:color="auto"/>
                    <w:right w:val="none" w:sz="0" w:space="0" w:color="auto"/>
                  </w:divBdr>
                </w:div>
                <w:div w:id="184907446">
                  <w:marLeft w:val="0"/>
                  <w:marRight w:val="0"/>
                  <w:marTop w:val="0"/>
                  <w:marBottom w:val="0"/>
                  <w:divBdr>
                    <w:top w:val="none" w:sz="0" w:space="0" w:color="auto"/>
                    <w:left w:val="none" w:sz="0" w:space="0" w:color="auto"/>
                    <w:bottom w:val="none" w:sz="0" w:space="0" w:color="auto"/>
                    <w:right w:val="none" w:sz="0" w:space="0" w:color="auto"/>
                  </w:divBdr>
                </w:div>
                <w:div w:id="186913160">
                  <w:marLeft w:val="0"/>
                  <w:marRight w:val="0"/>
                  <w:marTop w:val="0"/>
                  <w:marBottom w:val="0"/>
                  <w:divBdr>
                    <w:top w:val="none" w:sz="0" w:space="0" w:color="auto"/>
                    <w:left w:val="none" w:sz="0" w:space="0" w:color="auto"/>
                    <w:bottom w:val="none" w:sz="0" w:space="0" w:color="auto"/>
                    <w:right w:val="none" w:sz="0" w:space="0" w:color="auto"/>
                  </w:divBdr>
                </w:div>
                <w:div w:id="192154193">
                  <w:marLeft w:val="0"/>
                  <w:marRight w:val="0"/>
                  <w:marTop w:val="0"/>
                  <w:marBottom w:val="0"/>
                  <w:divBdr>
                    <w:top w:val="none" w:sz="0" w:space="0" w:color="auto"/>
                    <w:left w:val="none" w:sz="0" w:space="0" w:color="auto"/>
                    <w:bottom w:val="none" w:sz="0" w:space="0" w:color="auto"/>
                    <w:right w:val="none" w:sz="0" w:space="0" w:color="auto"/>
                  </w:divBdr>
                </w:div>
                <w:div w:id="194972446">
                  <w:marLeft w:val="0"/>
                  <w:marRight w:val="0"/>
                  <w:marTop w:val="0"/>
                  <w:marBottom w:val="0"/>
                  <w:divBdr>
                    <w:top w:val="none" w:sz="0" w:space="0" w:color="auto"/>
                    <w:left w:val="none" w:sz="0" w:space="0" w:color="auto"/>
                    <w:bottom w:val="none" w:sz="0" w:space="0" w:color="auto"/>
                    <w:right w:val="none" w:sz="0" w:space="0" w:color="auto"/>
                  </w:divBdr>
                </w:div>
                <w:div w:id="201210410">
                  <w:marLeft w:val="0"/>
                  <w:marRight w:val="0"/>
                  <w:marTop w:val="0"/>
                  <w:marBottom w:val="0"/>
                  <w:divBdr>
                    <w:top w:val="none" w:sz="0" w:space="0" w:color="auto"/>
                    <w:left w:val="none" w:sz="0" w:space="0" w:color="auto"/>
                    <w:bottom w:val="none" w:sz="0" w:space="0" w:color="auto"/>
                    <w:right w:val="none" w:sz="0" w:space="0" w:color="auto"/>
                  </w:divBdr>
                </w:div>
                <w:div w:id="209919863">
                  <w:marLeft w:val="0"/>
                  <w:marRight w:val="0"/>
                  <w:marTop w:val="0"/>
                  <w:marBottom w:val="0"/>
                  <w:divBdr>
                    <w:top w:val="none" w:sz="0" w:space="0" w:color="auto"/>
                    <w:left w:val="none" w:sz="0" w:space="0" w:color="auto"/>
                    <w:bottom w:val="none" w:sz="0" w:space="0" w:color="auto"/>
                    <w:right w:val="none" w:sz="0" w:space="0" w:color="auto"/>
                  </w:divBdr>
                </w:div>
                <w:div w:id="218640187">
                  <w:marLeft w:val="0"/>
                  <w:marRight w:val="0"/>
                  <w:marTop w:val="0"/>
                  <w:marBottom w:val="0"/>
                  <w:divBdr>
                    <w:top w:val="none" w:sz="0" w:space="0" w:color="auto"/>
                    <w:left w:val="none" w:sz="0" w:space="0" w:color="auto"/>
                    <w:bottom w:val="none" w:sz="0" w:space="0" w:color="auto"/>
                    <w:right w:val="none" w:sz="0" w:space="0" w:color="auto"/>
                  </w:divBdr>
                </w:div>
                <w:div w:id="221871038">
                  <w:marLeft w:val="0"/>
                  <w:marRight w:val="0"/>
                  <w:marTop w:val="0"/>
                  <w:marBottom w:val="0"/>
                  <w:divBdr>
                    <w:top w:val="none" w:sz="0" w:space="0" w:color="auto"/>
                    <w:left w:val="none" w:sz="0" w:space="0" w:color="auto"/>
                    <w:bottom w:val="none" w:sz="0" w:space="0" w:color="auto"/>
                    <w:right w:val="none" w:sz="0" w:space="0" w:color="auto"/>
                  </w:divBdr>
                </w:div>
                <w:div w:id="226262990">
                  <w:marLeft w:val="0"/>
                  <w:marRight w:val="0"/>
                  <w:marTop w:val="0"/>
                  <w:marBottom w:val="0"/>
                  <w:divBdr>
                    <w:top w:val="none" w:sz="0" w:space="0" w:color="auto"/>
                    <w:left w:val="none" w:sz="0" w:space="0" w:color="auto"/>
                    <w:bottom w:val="none" w:sz="0" w:space="0" w:color="auto"/>
                    <w:right w:val="none" w:sz="0" w:space="0" w:color="auto"/>
                  </w:divBdr>
                </w:div>
                <w:div w:id="229194754">
                  <w:marLeft w:val="0"/>
                  <w:marRight w:val="0"/>
                  <w:marTop w:val="0"/>
                  <w:marBottom w:val="0"/>
                  <w:divBdr>
                    <w:top w:val="none" w:sz="0" w:space="0" w:color="auto"/>
                    <w:left w:val="none" w:sz="0" w:space="0" w:color="auto"/>
                    <w:bottom w:val="none" w:sz="0" w:space="0" w:color="auto"/>
                    <w:right w:val="none" w:sz="0" w:space="0" w:color="auto"/>
                  </w:divBdr>
                </w:div>
                <w:div w:id="254288952">
                  <w:marLeft w:val="0"/>
                  <w:marRight w:val="0"/>
                  <w:marTop w:val="0"/>
                  <w:marBottom w:val="0"/>
                  <w:divBdr>
                    <w:top w:val="none" w:sz="0" w:space="0" w:color="auto"/>
                    <w:left w:val="none" w:sz="0" w:space="0" w:color="auto"/>
                    <w:bottom w:val="none" w:sz="0" w:space="0" w:color="auto"/>
                    <w:right w:val="none" w:sz="0" w:space="0" w:color="auto"/>
                  </w:divBdr>
                </w:div>
                <w:div w:id="261959069">
                  <w:marLeft w:val="0"/>
                  <w:marRight w:val="0"/>
                  <w:marTop w:val="0"/>
                  <w:marBottom w:val="0"/>
                  <w:divBdr>
                    <w:top w:val="none" w:sz="0" w:space="0" w:color="auto"/>
                    <w:left w:val="none" w:sz="0" w:space="0" w:color="auto"/>
                    <w:bottom w:val="none" w:sz="0" w:space="0" w:color="auto"/>
                    <w:right w:val="none" w:sz="0" w:space="0" w:color="auto"/>
                  </w:divBdr>
                </w:div>
                <w:div w:id="271670563">
                  <w:marLeft w:val="0"/>
                  <w:marRight w:val="0"/>
                  <w:marTop w:val="0"/>
                  <w:marBottom w:val="0"/>
                  <w:divBdr>
                    <w:top w:val="none" w:sz="0" w:space="0" w:color="auto"/>
                    <w:left w:val="none" w:sz="0" w:space="0" w:color="auto"/>
                    <w:bottom w:val="none" w:sz="0" w:space="0" w:color="auto"/>
                    <w:right w:val="none" w:sz="0" w:space="0" w:color="auto"/>
                  </w:divBdr>
                </w:div>
                <w:div w:id="278419507">
                  <w:marLeft w:val="0"/>
                  <w:marRight w:val="0"/>
                  <w:marTop w:val="0"/>
                  <w:marBottom w:val="0"/>
                  <w:divBdr>
                    <w:top w:val="none" w:sz="0" w:space="0" w:color="auto"/>
                    <w:left w:val="none" w:sz="0" w:space="0" w:color="auto"/>
                    <w:bottom w:val="none" w:sz="0" w:space="0" w:color="auto"/>
                    <w:right w:val="none" w:sz="0" w:space="0" w:color="auto"/>
                  </w:divBdr>
                </w:div>
                <w:div w:id="295183907">
                  <w:marLeft w:val="0"/>
                  <w:marRight w:val="0"/>
                  <w:marTop w:val="0"/>
                  <w:marBottom w:val="0"/>
                  <w:divBdr>
                    <w:top w:val="none" w:sz="0" w:space="0" w:color="auto"/>
                    <w:left w:val="none" w:sz="0" w:space="0" w:color="auto"/>
                    <w:bottom w:val="none" w:sz="0" w:space="0" w:color="auto"/>
                    <w:right w:val="none" w:sz="0" w:space="0" w:color="auto"/>
                  </w:divBdr>
                </w:div>
                <w:div w:id="308902091">
                  <w:marLeft w:val="0"/>
                  <w:marRight w:val="0"/>
                  <w:marTop w:val="0"/>
                  <w:marBottom w:val="0"/>
                  <w:divBdr>
                    <w:top w:val="none" w:sz="0" w:space="0" w:color="auto"/>
                    <w:left w:val="none" w:sz="0" w:space="0" w:color="auto"/>
                    <w:bottom w:val="none" w:sz="0" w:space="0" w:color="auto"/>
                    <w:right w:val="none" w:sz="0" w:space="0" w:color="auto"/>
                  </w:divBdr>
                </w:div>
                <w:div w:id="320544272">
                  <w:marLeft w:val="0"/>
                  <w:marRight w:val="0"/>
                  <w:marTop w:val="0"/>
                  <w:marBottom w:val="0"/>
                  <w:divBdr>
                    <w:top w:val="none" w:sz="0" w:space="0" w:color="auto"/>
                    <w:left w:val="none" w:sz="0" w:space="0" w:color="auto"/>
                    <w:bottom w:val="none" w:sz="0" w:space="0" w:color="auto"/>
                    <w:right w:val="none" w:sz="0" w:space="0" w:color="auto"/>
                  </w:divBdr>
                </w:div>
                <w:div w:id="327486998">
                  <w:marLeft w:val="0"/>
                  <w:marRight w:val="0"/>
                  <w:marTop w:val="0"/>
                  <w:marBottom w:val="0"/>
                  <w:divBdr>
                    <w:top w:val="none" w:sz="0" w:space="0" w:color="auto"/>
                    <w:left w:val="none" w:sz="0" w:space="0" w:color="auto"/>
                    <w:bottom w:val="none" w:sz="0" w:space="0" w:color="auto"/>
                    <w:right w:val="none" w:sz="0" w:space="0" w:color="auto"/>
                  </w:divBdr>
                </w:div>
                <w:div w:id="332800375">
                  <w:marLeft w:val="0"/>
                  <w:marRight w:val="0"/>
                  <w:marTop w:val="0"/>
                  <w:marBottom w:val="0"/>
                  <w:divBdr>
                    <w:top w:val="none" w:sz="0" w:space="0" w:color="auto"/>
                    <w:left w:val="none" w:sz="0" w:space="0" w:color="auto"/>
                    <w:bottom w:val="none" w:sz="0" w:space="0" w:color="auto"/>
                    <w:right w:val="none" w:sz="0" w:space="0" w:color="auto"/>
                  </w:divBdr>
                </w:div>
                <w:div w:id="376130855">
                  <w:marLeft w:val="0"/>
                  <w:marRight w:val="0"/>
                  <w:marTop w:val="0"/>
                  <w:marBottom w:val="0"/>
                  <w:divBdr>
                    <w:top w:val="none" w:sz="0" w:space="0" w:color="auto"/>
                    <w:left w:val="none" w:sz="0" w:space="0" w:color="auto"/>
                    <w:bottom w:val="none" w:sz="0" w:space="0" w:color="auto"/>
                    <w:right w:val="none" w:sz="0" w:space="0" w:color="auto"/>
                  </w:divBdr>
                </w:div>
                <w:div w:id="390273753">
                  <w:marLeft w:val="0"/>
                  <w:marRight w:val="0"/>
                  <w:marTop w:val="0"/>
                  <w:marBottom w:val="0"/>
                  <w:divBdr>
                    <w:top w:val="none" w:sz="0" w:space="0" w:color="auto"/>
                    <w:left w:val="none" w:sz="0" w:space="0" w:color="auto"/>
                    <w:bottom w:val="none" w:sz="0" w:space="0" w:color="auto"/>
                    <w:right w:val="none" w:sz="0" w:space="0" w:color="auto"/>
                  </w:divBdr>
                </w:div>
                <w:div w:id="399597178">
                  <w:marLeft w:val="0"/>
                  <w:marRight w:val="0"/>
                  <w:marTop w:val="0"/>
                  <w:marBottom w:val="0"/>
                  <w:divBdr>
                    <w:top w:val="none" w:sz="0" w:space="0" w:color="auto"/>
                    <w:left w:val="none" w:sz="0" w:space="0" w:color="auto"/>
                    <w:bottom w:val="none" w:sz="0" w:space="0" w:color="auto"/>
                    <w:right w:val="none" w:sz="0" w:space="0" w:color="auto"/>
                  </w:divBdr>
                </w:div>
                <w:div w:id="401679502">
                  <w:marLeft w:val="0"/>
                  <w:marRight w:val="0"/>
                  <w:marTop w:val="0"/>
                  <w:marBottom w:val="0"/>
                  <w:divBdr>
                    <w:top w:val="none" w:sz="0" w:space="0" w:color="auto"/>
                    <w:left w:val="none" w:sz="0" w:space="0" w:color="auto"/>
                    <w:bottom w:val="none" w:sz="0" w:space="0" w:color="auto"/>
                    <w:right w:val="none" w:sz="0" w:space="0" w:color="auto"/>
                  </w:divBdr>
                </w:div>
                <w:div w:id="406613833">
                  <w:marLeft w:val="0"/>
                  <w:marRight w:val="0"/>
                  <w:marTop w:val="0"/>
                  <w:marBottom w:val="0"/>
                  <w:divBdr>
                    <w:top w:val="none" w:sz="0" w:space="0" w:color="auto"/>
                    <w:left w:val="none" w:sz="0" w:space="0" w:color="auto"/>
                    <w:bottom w:val="none" w:sz="0" w:space="0" w:color="auto"/>
                    <w:right w:val="none" w:sz="0" w:space="0" w:color="auto"/>
                  </w:divBdr>
                </w:div>
                <w:div w:id="424153332">
                  <w:marLeft w:val="0"/>
                  <w:marRight w:val="0"/>
                  <w:marTop w:val="0"/>
                  <w:marBottom w:val="0"/>
                  <w:divBdr>
                    <w:top w:val="none" w:sz="0" w:space="0" w:color="auto"/>
                    <w:left w:val="none" w:sz="0" w:space="0" w:color="auto"/>
                    <w:bottom w:val="none" w:sz="0" w:space="0" w:color="auto"/>
                    <w:right w:val="none" w:sz="0" w:space="0" w:color="auto"/>
                  </w:divBdr>
                </w:div>
                <w:div w:id="424614259">
                  <w:marLeft w:val="0"/>
                  <w:marRight w:val="0"/>
                  <w:marTop w:val="0"/>
                  <w:marBottom w:val="0"/>
                  <w:divBdr>
                    <w:top w:val="none" w:sz="0" w:space="0" w:color="auto"/>
                    <w:left w:val="none" w:sz="0" w:space="0" w:color="auto"/>
                    <w:bottom w:val="none" w:sz="0" w:space="0" w:color="auto"/>
                    <w:right w:val="none" w:sz="0" w:space="0" w:color="auto"/>
                  </w:divBdr>
                </w:div>
                <w:div w:id="425267672">
                  <w:marLeft w:val="0"/>
                  <w:marRight w:val="0"/>
                  <w:marTop w:val="0"/>
                  <w:marBottom w:val="0"/>
                  <w:divBdr>
                    <w:top w:val="none" w:sz="0" w:space="0" w:color="auto"/>
                    <w:left w:val="none" w:sz="0" w:space="0" w:color="auto"/>
                    <w:bottom w:val="none" w:sz="0" w:space="0" w:color="auto"/>
                    <w:right w:val="none" w:sz="0" w:space="0" w:color="auto"/>
                  </w:divBdr>
                </w:div>
                <w:div w:id="435290350">
                  <w:marLeft w:val="0"/>
                  <w:marRight w:val="0"/>
                  <w:marTop w:val="0"/>
                  <w:marBottom w:val="0"/>
                  <w:divBdr>
                    <w:top w:val="none" w:sz="0" w:space="0" w:color="auto"/>
                    <w:left w:val="none" w:sz="0" w:space="0" w:color="auto"/>
                    <w:bottom w:val="none" w:sz="0" w:space="0" w:color="auto"/>
                    <w:right w:val="none" w:sz="0" w:space="0" w:color="auto"/>
                  </w:divBdr>
                </w:div>
                <w:div w:id="437799260">
                  <w:marLeft w:val="0"/>
                  <w:marRight w:val="0"/>
                  <w:marTop w:val="0"/>
                  <w:marBottom w:val="0"/>
                  <w:divBdr>
                    <w:top w:val="none" w:sz="0" w:space="0" w:color="auto"/>
                    <w:left w:val="none" w:sz="0" w:space="0" w:color="auto"/>
                    <w:bottom w:val="none" w:sz="0" w:space="0" w:color="auto"/>
                    <w:right w:val="none" w:sz="0" w:space="0" w:color="auto"/>
                  </w:divBdr>
                </w:div>
                <w:div w:id="443499111">
                  <w:marLeft w:val="0"/>
                  <w:marRight w:val="0"/>
                  <w:marTop w:val="0"/>
                  <w:marBottom w:val="0"/>
                  <w:divBdr>
                    <w:top w:val="none" w:sz="0" w:space="0" w:color="auto"/>
                    <w:left w:val="none" w:sz="0" w:space="0" w:color="auto"/>
                    <w:bottom w:val="none" w:sz="0" w:space="0" w:color="auto"/>
                    <w:right w:val="none" w:sz="0" w:space="0" w:color="auto"/>
                  </w:divBdr>
                </w:div>
                <w:div w:id="446237273">
                  <w:marLeft w:val="0"/>
                  <w:marRight w:val="0"/>
                  <w:marTop w:val="0"/>
                  <w:marBottom w:val="0"/>
                  <w:divBdr>
                    <w:top w:val="none" w:sz="0" w:space="0" w:color="auto"/>
                    <w:left w:val="none" w:sz="0" w:space="0" w:color="auto"/>
                    <w:bottom w:val="none" w:sz="0" w:space="0" w:color="auto"/>
                    <w:right w:val="none" w:sz="0" w:space="0" w:color="auto"/>
                  </w:divBdr>
                </w:div>
                <w:div w:id="460225521">
                  <w:marLeft w:val="0"/>
                  <w:marRight w:val="0"/>
                  <w:marTop w:val="0"/>
                  <w:marBottom w:val="0"/>
                  <w:divBdr>
                    <w:top w:val="none" w:sz="0" w:space="0" w:color="auto"/>
                    <w:left w:val="none" w:sz="0" w:space="0" w:color="auto"/>
                    <w:bottom w:val="none" w:sz="0" w:space="0" w:color="auto"/>
                    <w:right w:val="none" w:sz="0" w:space="0" w:color="auto"/>
                  </w:divBdr>
                </w:div>
                <w:div w:id="462040809">
                  <w:marLeft w:val="0"/>
                  <w:marRight w:val="0"/>
                  <w:marTop w:val="0"/>
                  <w:marBottom w:val="0"/>
                  <w:divBdr>
                    <w:top w:val="none" w:sz="0" w:space="0" w:color="auto"/>
                    <w:left w:val="none" w:sz="0" w:space="0" w:color="auto"/>
                    <w:bottom w:val="none" w:sz="0" w:space="0" w:color="auto"/>
                    <w:right w:val="none" w:sz="0" w:space="0" w:color="auto"/>
                  </w:divBdr>
                </w:div>
                <w:div w:id="465003131">
                  <w:marLeft w:val="0"/>
                  <w:marRight w:val="0"/>
                  <w:marTop w:val="0"/>
                  <w:marBottom w:val="0"/>
                  <w:divBdr>
                    <w:top w:val="none" w:sz="0" w:space="0" w:color="auto"/>
                    <w:left w:val="none" w:sz="0" w:space="0" w:color="auto"/>
                    <w:bottom w:val="none" w:sz="0" w:space="0" w:color="auto"/>
                    <w:right w:val="none" w:sz="0" w:space="0" w:color="auto"/>
                  </w:divBdr>
                </w:div>
                <w:div w:id="471408541">
                  <w:marLeft w:val="0"/>
                  <w:marRight w:val="0"/>
                  <w:marTop w:val="0"/>
                  <w:marBottom w:val="0"/>
                  <w:divBdr>
                    <w:top w:val="none" w:sz="0" w:space="0" w:color="auto"/>
                    <w:left w:val="none" w:sz="0" w:space="0" w:color="auto"/>
                    <w:bottom w:val="none" w:sz="0" w:space="0" w:color="auto"/>
                    <w:right w:val="none" w:sz="0" w:space="0" w:color="auto"/>
                  </w:divBdr>
                </w:div>
                <w:div w:id="506404446">
                  <w:marLeft w:val="0"/>
                  <w:marRight w:val="0"/>
                  <w:marTop w:val="0"/>
                  <w:marBottom w:val="0"/>
                  <w:divBdr>
                    <w:top w:val="none" w:sz="0" w:space="0" w:color="auto"/>
                    <w:left w:val="none" w:sz="0" w:space="0" w:color="auto"/>
                    <w:bottom w:val="none" w:sz="0" w:space="0" w:color="auto"/>
                    <w:right w:val="none" w:sz="0" w:space="0" w:color="auto"/>
                  </w:divBdr>
                </w:div>
                <w:div w:id="510947161">
                  <w:marLeft w:val="0"/>
                  <w:marRight w:val="0"/>
                  <w:marTop w:val="0"/>
                  <w:marBottom w:val="0"/>
                  <w:divBdr>
                    <w:top w:val="none" w:sz="0" w:space="0" w:color="auto"/>
                    <w:left w:val="none" w:sz="0" w:space="0" w:color="auto"/>
                    <w:bottom w:val="none" w:sz="0" w:space="0" w:color="auto"/>
                    <w:right w:val="none" w:sz="0" w:space="0" w:color="auto"/>
                  </w:divBdr>
                </w:div>
                <w:div w:id="534343519">
                  <w:marLeft w:val="0"/>
                  <w:marRight w:val="0"/>
                  <w:marTop w:val="0"/>
                  <w:marBottom w:val="0"/>
                  <w:divBdr>
                    <w:top w:val="none" w:sz="0" w:space="0" w:color="auto"/>
                    <w:left w:val="none" w:sz="0" w:space="0" w:color="auto"/>
                    <w:bottom w:val="none" w:sz="0" w:space="0" w:color="auto"/>
                    <w:right w:val="none" w:sz="0" w:space="0" w:color="auto"/>
                  </w:divBdr>
                </w:div>
                <w:div w:id="549540079">
                  <w:marLeft w:val="0"/>
                  <w:marRight w:val="0"/>
                  <w:marTop w:val="0"/>
                  <w:marBottom w:val="0"/>
                  <w:divBdr>
                    <w:top w:val="none" w:sz="0" w:space="0" w:color="auto"/>
                    <w:left w:val="none" w:sz="0" w:space="0" w:color="auto"/>
                    <w:bottom w:val="none" w:sz="0" w:space="0" w:color="auto"/>
                    <w:right w:val="none" w:sz="0" w:space="0" w:color="auto"/>
                  </w:divBdr>
                </w:div>
                <w:div w:id="557008844">
                  <w:marLeft w:val="0"/>
                  <w:marRight w:val="0"/>
                  <w:marTop w:val="0"/>
                  <w:marBottom w:val="0"/>
                  <w:divBdr>
                    <w:top w:val="none" w:sz="0" w:space="0" w:color="auto"/>
                    <w:left w:val="none" w:sz="0" w:space="0" w:color="auto"/>
                    <w:bottom w:val="none" w:sz="0" w:space="0" w:color="auto"/>
                    <w:right w:val="none" w:sz="0" w:space="0" w:color="auto"/>
                  </w:divBdr>
                </w:div>
                <w:div w:id="558251099">
                  <w:marLeft w:val="0"/>
                  <w:marRight w:val="0"/>
                  <w:marTop w:val="0"/>
                  <w:marBottom w:val="0"/>
                  <w:divBdr>
                    <w:top w:val="none" w:sz="0" w:space="0" w:color="auto"/>
                    <w:left w:val="none" w:sz="0" w:space="0" w:color="auto"/>
                    <w:bottom w:val="none" w:sz="0" w:space="0" w:color="auto"/>
                    <w:right w:val="none" w:sz="0" w:space="0" w:color="auto"/>
                  </w:divBdr>
                </w:div>
                <w:div w:id="572012265">
                  <w:marLeft w:val="0"/>
                  <w:marRight w:val="0"/>
                  <w:marTop w:val="0"/>
                  <w:marBottom w:val="0"/>
                  <w:divBdr>
                    <w:top w:val="none" w:sz="0" w:space="0" w:color="auto"/>
                    <w:left w:val="none" w:sz="0" w:space="0" w:color="auto"/>
                    <w:bottom w:val="none" w:sz="0" w:space="0" w:color="auto"/>
                    <w:right w:val="none" w:sz="0" w:space="0" w:color="auto"/>
                  </w:divBdr>
                </w:div>
                <w:div w:id="592202411">
                  <w:marLeft w:val="0"/>
                  <w:marRight w:val="0"/>
                  <w:marTop w:val="0"/>
                  <w:marBottom w:val="0"/>
                  <w:divBdr>
                    <w:top w:val="none" w:sz="0" w:space="0" w:color="auto"/>
                    <w:left w:val="none" w:sz="0" w:space="0" w:color="auto"/>
                    <w:bottom w:val="none" w:sz="0" w:space="0" w:color="auto"/>
                    <w:right w:val="none" w:sz="0" w:space="0" w:color="auto"/>
                  </w:divBdr>
                </w:div>
                <w:div w:id="594048045">
                  <w:marLeft w:val="0"/>
                  <w:marRight w:val="0"/>
                  <w:marTop w:val="0"/>
                  <w:marBottom w:val="0"/>
                  <w:divBdr>
                    <w:top w:val="none" w:sz="0" w:space="0" w:color="auto"/>
                    <w:left w:val="none" w:sz="0" w:space="0" w:color="auto"/>
                    <w:bottom w:val="none" w:sz="0" w:space="0" w:color="auto"/>
                    <w:right w:val="none" w:sz="0" w:space="0" w:color="auto"/>
                  </w:divBdr>
                </w:div>
                <w:div w:id="599143864">
                  <w:marLeft w:val="0"/>
                  <w:marRight w:val="0"/>
                  <w:marTop w:val="0"/>
                  <w:marBottom w:val="0"/>
                  <w:divBdr>
                    <w:top w:val="none" w:sz="0" w:space="0" w:color="auto"/>
                    <w:left w:val="none" w:sz="0" w:space="0" w:color="auto"/>
                    <w:bottom w:val="none" w:sz="0" w:space="0" w:color="auto"/>
                    <w:right w:val="none" w:sz="0" w:space="0" w:color="auto"/>
                  </w:divBdr>
                </w:div>
                <w:div w:id="604310043">
                  <w:marLeft w:val="0"/>
                  <w:marRight w:val="0"/>
                  <w:marTop w:val="0"/>
                  <w:marBottom w:val="0"/>
                  <w:divBdr>
                    <w:top w:val="none" w:sz="0" w:space="0" w:color="auto"/>
                    <w:left w:val="none" w:sz="0" w:space="0" w:color="auto"/>
                    <w:bottom w:val="none" w:sz="0" w:space="0" w:color="auto"/>
                    <w:right w:val="none" w:sz="0" w:space="0" w:color="auto"/>
                  </w:divBdr>
                </w:div>
                <w:div w:id="616640561">
                  <w:marLeft w:val="0"/>
                  <w:marRight w:val="0"/>
                  <w:marTop w:val="0"/>
                  <w:marBottom w:val="0"/>
                  <w:divBdr>
                    <w:top w:val="none" w:sz="0" w:space="0" w:color="auto"/>
                    <w:left w:val="none" w:sz="0" w:space="0" w:color="auto"/>
                    <w:bottom w:val="none" w:sz="0" w:space="0" w:color="auto"/>
                    <w:right w:val="none" w:sz="0" w:space="0" w:color="auto"/>
                  </w:divBdr>
                </w:div>
                <w:div w:id="649137744">
                  <w:marLeft w:val="0"/>
                  <w:marRight w:val="0"/>
                  <w:marTop w:val="0"/>
                  <w:marBottom w:val="0"/>
                  <w:divBdr>
                    <w:top w:val="none" w:sz="0" w:space="0" w:color="auto"/>
                    <w:left w:val="none" w:sz="0" w:space="0" w:color="auto"/>
                    <w:bottom w:val="none" w:sz="0" w:space="0" w:color="auto"/>
                    <w:right w:val="none" w:sz="0" w:space="0" w:color="auto"/>
                  </w:divBdr>
                </w:div>
                <w:div w:id="662467341">
                  <w:marLeft w:val="0"/>
                  <w:marRight w:val="0"/>
                  <w:marTop w:val="0"/>
                  <w:marBottom w:val="0"/>
                  <w:divBdr>
                    <w:top w:val="none" w:sz="0" w:space="0" w:color="auto"/>
                    <w:left w:val="none" w:sz="0" w:space="0" w:color="auto"/>
                    <w:bottom w:val="none" w:sz="0" w:space="0" w:color="auto"/>
                    <w:right w:val="none" w:sz="0" w:space="0" w:color="auto"/>
                  </w:divBdr>
                </w:div>
                <w:div w:id="681202139">
                  <w:marLeft w:val="0"/>
                  <w:marRight w:val="0"/>
                  <w:marTop w:val="0"/>
                  <w:marBottom w:val="0"/>
                  <w:divBdr>
                    <w:top w:val="none" w:sz="0" w:space="0" w:color="auto"/>
                    <w:left w:val="none" w:sz="0" w:space="0" w:color="auto"/>
                    <w:bottom w:val="none" w:sz="0" w:space="0" w:color="auto"/>
                    <w:right w:val="none" w:sz="0" w:space="0" w:color="auto"/>
                  </w:divBdr>
                </w:div>
                <w:div w:id="694617722">
                  <w:marLeft w:val="0"/>
                  <w:marRight w:val="0"/>
                  <w:marTop w:val="0"/>
                  <w:marBottom w:val="0"/>
                  <w:divBdr>
                    <w:top w:val="none" w:sz="0" w:space="0" w:color="auto"/>
                    <w:left w:val="none" w:sz="0" w:space="0" w:color="auto"/>
                    <w:bottom w:val="none" w:sz="0" w:space="0" w:color="auto"/>
                    <w:right w:val="none" w:sz="0" w:space="0" w:color="auto"/>
                  </w:divBdr>
                </w:div>
                <w:div w:id="696202371">
                  <w:marLeft w:val="0"/>
                  <w:marRight w:val="0"/>
                  <w:marTop w:val="0"/>
                  <w:marBottom w:val="0"/>
                  <w:divBdr>
                    <w:top w:val="none" w:sz="0" w:space="0" w:color="auto"/>
                    <w:left w:val="none" w:sz="0" w:space="0" w:color="auto"/>
                    <w:bottom w:val="none" w:sz="0" w:space="0" w:color="auto"/>
                    <w:right w:val="none" w:sz="0" w:space="0" w:color="auto"/>
                  </w:divBdr>
                </w:div>
                <w:div w:id="722096763">
                  <w:marLeft w:val="0"/>
                  <w:marRight w:val="0"/>
                  <w:marTop w:val="0"/>
                  <w:marBottom w:val="0"/>
                  <w:divBdr>
                    <w:top w:val="none" w:sz="0" w:space="0" w:color="auto"/>
                    <w:left w:val="none" w:sz="0" w:space="0" w:color="auto"/>
                    <w:bottom w:val="none" w:sz="0" w:space="0" w:color="auto"/>
                    <w:right w:val="none" w:sz="0" w:space="0" w:color="auto"/>
                  </w:divBdr>
                </w:div>
                <w:div w:id="730807873">
                  <w:marLeft w:val="0"/>
                  <w:marRight w:val="0"/>
                  <w:marTop w:val="0"/>
                  <w:marBottom w:val="0"/>
                  <w:divBdr>
                    <w:top w:val="none" w:sz="0" w:space="0" w:color="auto"/>
                    <w:left w:val="none" w:sz="0" w:space="0" w:color="auto"/>
                    <w:bottom w:val="none" w:sz="0" w:space="0" w:color="auto"/>
                    <w:right w:val="none" w:sz="0" w:space="0" w:color="auto"/>
                  </w:divBdr>
                </w:div>
                <w:div w:id="757404522">
                  <w:marLeft w:val="0"/>
                  <w:marRight w:val="0"/>
                  <w:marTop w:val="0"/>
                  <w:marBottom w:val="0"/>
                  <w:divBdr>
                    <w:top w:val="none" w:sz="0" w:space="0" w:color="auto"/>
                    <w:left w:val="none" w:sz="0" w:space="0" w:color="auto"/>
                    <w:bottom w:val="none" w:sz="0" w:space="0" w:color="auto"/>
                    <w:right w:val="none" w:sz="0" w:space="0" w:color="auto"/>
                  </w:divBdr>
                </w:div>
                <w:div w:id="778375222">
                  <w:marLeft w:val="0"/>
                  <w:marRight w:val="0"/>
                  <w:marTop w:val="0"/>
                  <w:marBottom w:val="0"/>
                  <w:divBdr>
                    <w:top w:val="none" w:sz="0" w:space="0" w:color="auto"/>
                    <w:left w:val="none" w:sz="0" w:space="0" w:color="auto"/>
                    <w:bottom w:val="none" w:sz="0" w:space="0" w:color="auto"/>
                    <w:right w:val="none" w:sz="0" w:space="0" w:color="auto"/>
                  </w:divBdr>
                </w:div>
                <w:div w:id="785386676">
                  <w:marLeft w:val="0"/>
                  <w:marRight w:val="0"/>
                  <w:marTop w:val="0"/>
                  <w:marBottom w:val="0"/>
                  <w:divBdr>
                    <w:top w:val="none" w:sz="0" w:space="0" w:color="auto"/>
                    <w:left w:val="none" w:sz="0" w:space="0" w:color="auto"/>
                    <w:bottom w:val="none" w:sz="0" w:space="0" w:color="auto"/>
                    <w:right w:val="none" w:sz="0" w:space="0" w:color="auto"/>
                  </w:divBdr>
                </w:div>
                <w:div w:id="790781323">
                  <w:marLeft w:val="0"/>
                  <w:marRight w:val="0"/>
                  <w:marTop w:val="0"/>
                  <w:marBottom w:val="0"/>
                  <w:divBdr>
                    <w:top w:val="none" w:sz="0" w:space="0" w:color="auto"/>
                    <w:left w:val="none" w:sz="0" w:space="0" w:color="auto"/>
                    <w:bottom w:val="none" w:sz="0" w:space="0" w:color="auto"/>
                    <w:right w:val="none" w:sz="0" w:space="0" w:color="auto"/>
                  </w:divBdr>
                </w:div>
                <w:div w:id="806048049">
                  <w:marLeft w:val="0"/>
                  <w:marRight w:val="0"/>
                  <w:marTop w:val="0"/>
                  <w:marBottom w:val="0"/>
                  <w:divBdr>
                    <w:top w:val="none" w:sz="0" w:space="0" w:color="auto"/>
                    <w:left w:val="none" w:sz="0" w:space="0" w:color="auto"/>
                    <w:bottom w:val="none" w:sz="0" w:space="0" w:color="auto"/>
                    <w:right w:val="none" w:sz="0" w:space="0" w:color="auto"/>
                  </w:divBdr>
                </w:div>
                <w:div w:id="810096850">
                  <w:marLeft w:val="0"/>
                  <w:marRight w:val="0"/>
                  <w:marTop w:val="0"/>
                  <w:marBottom w:val="0"/>
                  <w:divBdr>
                    <w:top w:val="none" w:sz="0" w:space="0" w:color="auto"/>
                    <w:left w:val="none" w:sz="0" w:space="0" w:color="auto"/>
                    <w:bottom w:val="none" w:sz="0" w:space="0" w:color="auto"/>
                    <w:right w:val="none" w:sz="0" w:space="0" w:color="auto"/>
                  </w:divBdr>
                </w:div>
                <w:div w:id="810294834">
                  <w:marLeft w:val="0"/>
                  <w:marRight w:val="0"/>
                  <w:marTop w:val="0"/>
                  <w:marBottom w:val="0"/>
                  <w:divBdr>
                    <w:top w:val="none" w:sz="0" w:space="0" w:color="auto"/>
                    <w:left w:val="none" w:sz="0" w:space="0" w:color="auto"/>
                    <w:bottom w:val="none" w:sz="0" w:space="0" w:color="auto"/>
                    <w:right w:val="none" w:sz="0" w:space="0" w:color="auto"/>
                  </w:divBdr>
                </w:div>
                <w:div w:id="838738431">
                  <w:marLeft w:val="0"/>
                  <w:marRight w:val="0"/>
                  <w:marTop w:val="0"/>
                  <w:marBottom w:val="0"/>
                  <w:divBdr>
                    <w:top w:val="none" w:sz="0" w:space="0" w:color="auto"/>
                    <w:left w:val="none" w:sz="0" w:space="0" w:color="auto"/>
                    <w:bottom w:val="none" w:sz="0" w:space="0" w:color="auto"/>
                    <w:right w:val="none" w:sz="0" w:space="0" w:color="auto"/>
                  </w:divBdr>
                </w:div>
                <w:div w:id="866330148">
                  <w:marLeft w:val="0"/>
                  <w:marRight w:val="0"/>
                  <w:marTop w:val="0"/>
                  <w:marBottom w:val="0"/>
                  <w:divBdr>
                    <w:top w:val="none" w:sz="0" w:space="0" w:color="auto"/>
                    <w:left w:val="none" w:sz="0" w:space="0" w:color="auto"/>
                    <w:bottom w:val="none" w:sz="0" w:space="0" w:color="auto"/>
                    <w:right w:val="none" w:sz="0" w:space="0" w:color="auto"/>
                  </w:divBdr>
                </w:div>
                <w:div w:id="872767175">
                  <w:marLeft w:val="0"/>
                  <w:marRight w:val="0"/>
                  <w:marTop w:val="0"/>
                  <w:marBottom w:val="0"/>
                  <w:divBdr>
                    <w:top w:val="none" w:sz="0" w:space="0" w:color="auto"/>
                    <w:left w:val="none" w:sz="0" w:space="0" w:color="auto"/>
                    <w:bottom w:val="none" w:sz="0" w:space="0" w:color="auto"/>
                    <w:right w:val="none" w:sz="0" w:space="0" w:color="auto"/>
                  </w:divBdr>
                </w:div>
                <w:div w:id="879243701">
                  <w:marLeft w:val="0"/>
                  <w:marRight w:val="0"/>
                  <w:marTop w:val="0"/>
                  <w:marBottom w:val="0"/>
                  <w:divBdr>
                    <w:top w:val="none" w:sz="0" w:space="0" w:color="auto"/>
                    <w:left w:val="none" w:sz="0" w:space="0" w:color="auto"/>
                    <w:bottom w:val="none" w:sz="0" w:space="0" w:color="auto"/>
                    <w:right w:val="none" w:sz="0" w:space="0" w:color="auto"/>
                  </w:divBdr>
                </w:div>
                <w:div w:id="884021416">
                  <w:marLeft w:val="0"/>
                  <w:marRight w:val="0"/>
                  <w:marTop w:val="0"/>
                  <w:marBottom w:val="0"/>
                  <w:divBdr>
                    <w:top w:val="none" w:sz="0" w:space="0" w:color="auto"/>
                    <w:left w:val="none" w:sz="0" w:space="0" w:color="auto"/>
                    <w:bottom w:val="none" w:sz="0" w:space="0" w:color="auto"/>
                    <w:right w:val="none" w:sz="0" w:space="0" w:color="auto"/>
                  </w:divBdr>
                </w:div>
                <w:div w:id="885457593">
                  <w:marLeft w:val="0"/>
                  <w:marRight w:val="0"/>
                  <w:marTop w:val="0"/>
                  <w:marBottom w:val="0"/>
                  <w:divBdr>
                    <w:top w:val="none" w:sz="0" w:space="0" w:color="auto"/>
                    <w:left w:val="none" w:sz="0" w:space="0" w:color="auto"/>
                    <w:bottom w:val="none" w:sz="0" w:space="0" w:color="auto"/>
                    <w:right w:val="none" w:sz="0" w:space="0" w:color="auto"/>
                  </w:divBdr>
                </w:div>
                <w:div w:id="886532000">
                  <w:marLeft w:val="0"/>
                  <w:marRight w:val="0"/>
                  <w:marTop w:val="0"/>
                  <w:marBottom w:val="0"/>
                  <w:divBdr>
                    <w:top w:val="none" w:sz="0" w:space="0" w:color="auto"/>
                    <w:left w:val="none" w:sz="0" w:space="0" w:color="auto"/>
                    <w:bottom w:val="none" w:sz="0" w:space="0" w:color="auto"/>
                    <w:right w:val="none" w:sz="0" w:space="0" w:color="auto"/>
                  </w:divBdr>
                </w:div>
                <w:div w:id="898980690">
                  <w:marLeft w:val="0"/>
                  <w:marRight w:val="0"/>
                  <w:marTop w:val="0"/>
                  <w:marBottom w:val="0"/>
                  <w:divBdr>
                    <w:top w:val="none" w:sz="0" w:space="0" w:color="auto"/>
                    <w:left w:val="none" w:sz="0" w:space="0" w:color="auto"/>
                    <w:bottom w:val="none" w:sz="0" w:space="0" w:color="auto"/>
                    <w:right w:val="none" w:sz="0" w:space="0" w:color="auto"/>
                  </w:divBdr>
                </w:div>
                <w:div w:id="900096920">
                  <w:marLeft w:val="0"/>
                  <w:marRight w:val="0"/>
                  <w:marTop w:val="0"/>
                  <w:marBottom w:val="0"/>
                  <w:divBdr>
                    <w:top w:val="none" w:sz="0" w:space="0" w:color="auto"/>
                    <w:left w:val="none" w:sz="0" w:space="0" w:color="auto"/>
                    <w:bottom w:val="none" w:sz="0" w:space="0" w:color="auto"/>
                    <w:right w:val="none" w:sz="0" w:space="0" w:color="auto"/>
                  </w:divBdr>
                </w:div>
                <w:div w:id="909465047">
                  <w:marLeft w:val="0"/>
                  <w:marRight w:val="0"/>
                  <w:marTop w:val="0"/>
                  <w:marBottom w:val="0"/>
                  <w:divBdr>
                    <w:top w:val="none" w:sz="0" w:space="0" w:color="auto"/>
                    <w:left w:val="none" w:sz="0" w:space="0" w:color="auto"/>
                    <w:bottom w:val="none" w:sz="0" w:space="0" w:color="auto"/>
                    <w:right w:val="none" w:sz="0" w:space="0" w:color="auto"/>
                  </w:divBdr>
                </w:div>
                <w:div w:id="910389413">
                  <w:marLeft w:val="0"/>
                  <w:marRight w:val="0"/>
                  <w:marTop w:val="0"/>
                  <w:marBottom w:val="0"/>
                  <w:divBdr>
                    <w:top w:val="none" w:sz="0" w:space="0" w:color="auto"/>
                    <w:left w:val="none" w:sz="0" w:space="0" w:color="auto"/>
                    <w:bottom w:val="none" w:sz="0" w:space="0" w:color="auto"/>
                    <w:right w:val="none" w:sz="0" w:space="0" w:color="auto"/>
                  </w:divBdr>
                </w:div>
                <w:div w:id="920867803">
                  <w:marLeft w:val="0"/>
                  <w:marRight w:val="0"/>
                  <w:marTop w:val="0"/>
                  <w:marBottom w:val="0"/>
                  <w:divBdr>
                    <w:top w:val="none" w:sz="0" w:space="0" w:color="auto"/>
                    <w:left w:val="none" w:sz="0" w:space="0" w:color="auto"/>
                    <w:bottom w:val="none" w:sz="0" w:space="0" w:color="auto"/>
                    <w:right w:val="none" w:sz="0" w:space="0" w:color="auto"/>
                  </w:divBdr>
                </w:div>
                <w:div w:id="940576772">
                  <w:marLeft w:val="0"/>
                  <w:marRight w:val="0"/>
                  <w:marTop w:val="0"/>
                  <w:marBottom w:val="0"/>
                  <w:divBdr>
                    <w:top w:val="none" w:sz="0" w:space="0" w:color="auto"/>
                    <w:left w:val="none" w:sz="0" w:space="0" w:color="auto"/>
                    <w:bottom w:val="none" w:sz="0" w:space="0" w:color="auto"/>
                    <w:right w:val="none" w:sz="0" w:space="0" w:color="auto"/>
                  </w:divBdr>
                </w:div>
                <w:div w:id="973564727">
                  <w:marLeft w:val="0"/>
                  <w:marRight w:val="0"/>
                  <w:marTop w:val="0"/>
                  <w:marBottom w:val="0"/>
                  <w:divBdr>
                    <w:top w:val="none" w:sz="0" w:space="0" w:color="auto"/>
                    <w:left w:val="none" w:sz="0" w:space="0" w:color="auto"/>
                    <w:bottom w:val="none" w:sz="0" w:space="0" w:color="auto"/>
                    <w:right w:val="none" w:sz="0" w:space="0" w:color="auto"/>
                  </w:divBdr>
                </w:div>
                <w:div w:id="997685038">
                  <w:marLeft w:val="0"/>
                  <w:marRight w:val="0"/>
                  <w:marTop w:val="0"/>
                  <w:marBottom w:val="0"/>
                  <w:divBdr>
                    <w:top w:val="none" w:sz="0" w:space="0" w:color="auto"/>
                    <w:left w:val="none" w:sz="0" w:space="0" w:color="auto"/>
                    <w:bottom w:val="none" w:sz="0" w:space="0" w:color="auto"/>
                    <w:right w:val="none" w:sz="0" w:space="0" w:color="auto"/>
                  </w:divBdr>
                </w:div>
                <w:div w:id="1006709518">
                  <w:marLeft w:val="0"/>
                  <w:marRight w:val="0"/>
                  <w:marTop w:val="0"/>
                  <w:marBottom w:val="0"/>
                  <w:divBdr>
                    <w:top w:val="none" w:sz="0" w:space="0" w:color="auto"/>
                    <w:left w:val="none" w:sz="0" w:space="0" w:color="auto"/>
                    <w:bottom w:val="none" w:sz="0" w:space="0" w:color="auto"/>
                    <w:right w:val="none" w:sz="0" w:space="0" w:color="auto"/>
                  </w:divBdr>
                </w:div>
                <w:div w:id="1014455859">
                  <w:marLeft w:val="0"/>
                  <w:marRight w:val="0"/>
                  <w:marTop w:val="0"/>
                  <w:marBottom w:val="0"/>
                  <w:divBdr>
                    <w:top w:val="none" w:sz="0" w:space="0" w:color="auto"/>
                    <w:left w:val="none" w:sz="0" w:space="0" w:color="auto"/>
                    <w:bottom w:val="none" w:sz="0" w:space="0" w:color="auto"/>
                    <w:right w:val="none" w:sz="0" w:space="0" w:color="auto"/>
                  </w:divBdr>
                </w:div>
                <w:div w:id="1033194066">
                  <w:marLeft w:val="0"/>
                  <w:marRight w:val="0"/>
                  <w:marTop w:val="0"/>
                  <w:marBottom w:val="0"/>
                  <w:divBdr>
                    <w:top w:val="none" w:sz="0" w:space="0" w:color="auto"/>
                    <w:left w:val="none" w:sz="0" w:space="0" w:color="auto"/>
                    <w:bottom w:val="none" w:sz="0" w:space="0" w:color="auto"/>
                    <w:right w:val="none" w:sz="0" w:space="0" w:color="auto"/>
                  </w:divBdr>
                </w:div>
                <w:div w:id="1049572712">
                  <w:marLeft w:val="0"/>
                  <w:marRight w:val="0"/>
                  <w:marTop w:val="0"/>
                  <w:marBottom w:val="0"/>
                  <w:divBdr>
                    <w:top w:val="none" w:sz="0" w:space="0" w:color="auto"/>
                    <w:left w:val="none" w:sz="0" w:space="0" w:color="auto"/>
                    <w:bottom w:val="none" w:sz="0" w:space="0" w:color="auto"/>
                    <w:right w:val="none" w:sz="0" w:space="0" w:color="auto"/>
                  </w:divBdr>
                </w:div>
                <w:div w:id="1049691809">
                  <w:marLeft w:val="0"/>
                  <w:marRight w:val="0"/>
                  <w:marTop w:val="0"/>
                  <w:marBottom w:val="0"/>
                  <w:divBdr>
                    <w:top w:val="none" w:sz="0" w:space="0" w:color="auto"/>
                    <w:left w:val="none" w:sz="0" w:space="0" w:color="auto"/>
                    <w:bottom w:val="none" w:sz="0" w:space="0" w:color="auto"/>
                    <w:right w:val="none" w:sz="0" w:space="0" w:color="auto"/>
                  </w:divBdr>
                </w:div>
                <w:div w:id="1052844551">
                  <w:marLeft w:val="0"/>
                  <w:marRight w:val="0"/>
                  <w:marTop w:val="0"/>
                  <w:marBottom w:val="0"/>
                  <w:divBdr>
                    <w:top w:val="none" w:sz="0" w:space="0" w:color="auto"/>
                    <w:left w:val="none" w:sz="0" w:space="0" w:color="auto"/>
                    <w:bottom w:val="none" w:sz="0" w:space="0" w:color="auto"/>
                    <w:right w:val="none" w:sz="0" w:space="0" w:color="auto"/>
                  </w:divBdr>
                </w:div>
                <w:div w:id="1055468683">
                  <w:marLeft w:val="0"/>
                  <w:marRight w:val="0"/>
                  <w:marTop w:val="0"/>
                  <w:marBottom w:val="0"/>
                  <w:divBdr>
                    <w:top w:val="none" w:sz="0" w:space="0" w:color="auto"/>
                    <w:left w:val="none" w:sz="0" w:space="0" w:color="auto"/>
                    <w:bottom w:val="none" w:sz="0" w:space="0" w:color="auto"/>
                    <w:right w:val="none" w:sz="0" w:space="0" w:color="auto"/>
                  </w:divBdr>
                </w:div>
                <w:div w:id="1108087894">
                  <w:marLeft w:val="0"/>
                  <w:marRight w:val="0"/>
                  <w:marTop w:val="0"/>
                  <w:marBottom w:val="0"/>
                  <w:divBdr>
                    <w:top w:val="none" w:sz="0" w:space="0" w:color="auto"/>
                    <w:left w:val="none" w:sz="0" w:space="0" w:color="auto"/>
                    <w:bottom w:val="none" w:sz="0" w:space="0" w:color="auto"/>
                    <w:right w:val="none" w:sz="0" w:space="0" w:color="auto"/>
                  </w:divBdr>
                </w:div>
                <w:div w:id="1120685029">
                  <w:marLeft w:val="0"/>
                  <w:marRight w:val="0"/>
                  <w:marTop w:val="0"/>
                  <w:marBottom w:val="0"/>
                  <w:divBdr>
                    <w:top w:val="none" w:sz="0" w:space="0" w:color="auto"/>
                    <w:left w:val="none" w:sz="0" w:space="0" w:color="auto"/>
                    <w:bottom w:val="none" w:sz="0" w:space="0" w:color="auto"/>
                    <w:right w:val="none" w:sz="0" w:space="0" w:color="auto"/>
                  </w:divBdr>
                </w:div>
                <w:div w:id="1123767752">
                  <w:marLeft w:val="0"/>
                  <w:marRight w:val="0"/>
                  <w:marTop w:val="0"/>
                  <w:marBottom w:val="0"/>
                  <w:divBdr>
                    <w:top w:val="none" w:sz="0" w:space="0" w:color="auto"/>
                    <w:left w:val="none" w:sz="0" w:space="0" w:color="auto"/>
                    <w:bottom w:val="none" w:sz="0" w:space="0" w:color="auto"/>
                    <w:right w:val="none" w:sz="0" w:space="0" w:color="auto"/>
                  </w:divBdr>
                </w:div>
                <w:div w:id="1125275913">
                  <w:marLeft w:val="0"/>
                  <w:marRight w:val="0"/>
                  <w:marTop w:val="0"/>
                  <w:marBottom w:val="0"/>
                  <w:divBdr>
                    <w:top w:val="none" w:sz="0" w:space="0" w:color="auto"/>
                    <w:left w:val="none" w:sz="0" w:space="0" w:color="auto"/>
                    <w:bottom w:val="none" w:sz="0" w:space="0" w:color="auto"/>
                    <w:right w:val="none" w:sz="0" w:space="0" w:color="auto"/>
                  </w:divBdr>
                </w:div>
                <w:div w:id="1126967022">
                  <w:marLeft w:val="0"/>
                  <w:marRight w:val="0"/>
                  <w:marTop w:val="0"/>
                  <w:marBottom w:val="0"/>
                  <w:divBdr>
                    <w:top w:val="none" w:sz="0" w:space="0" w:color="auto"/>
                    <w:left w:val="none" w:sz="0" w:space="0" w:color="auto"/>
                    <w:bottom w:val="none" w:sz="0" w:space="0" w:color="auto"/>
                    <w:right w:val="none" w:sz="0" w:space="0" w:color="auto"/>
                  </w:divBdr>
                </w:div>
                <w:div w:id="1147554004">
                  <w:marLeft w:val="0"/>
                  <w:marRight w:val="0"/>
                  <w:marTop w:val="0"/>
                  <w:marBottom w:val="0"/>
                  <w:divBdr>
                    <w:top w:val="none" w:sz="0" w:space="0" w:color="auto"/>
                    <w:left w:val="none" w:sz="0" w:space="0" w:color="auto"/>
                    <w:bottom w:val="none" w:sz="0" w:space="0" w:color="auto"/>
                    <w:right w:val="none" w:sz="0" w:space="0" w:color="auto"/>
                  </w:divBdr>
                </w:div>
                <w:div w:id="1161509753">
                  <w:marLeft w:val="0"/>
                  <w:marRight w:val="0"/>
                  <w:marTop w:val="0"/>
                  <w:marBottom w:val="0"/>
                  <w:divBdr>
                    <w:top w:val="none" w:sz="0" w:space="0" w:color="auto"/>
                    <w:left w:val="none" w:sz="0" w:space="0" w:color="auto"/>
                    <w:bottom w:val="none" w:sz="0" w:space="0" w:color="auto"/>
                    <w:right w:val="none" w:sz="0" w:space="0" w:color="auto"/>
                  </w:divBdr>
                </w:div>
                <w:div w:id="1180001641">
                  <w:marLeft w:val="0"/>
                  <w:marRight w:val="0"/>
                  <w:marTop w:val="0"/>
                  <w:marBottom w:val="0"/>
                  <w:divBdr>
                    <w:top w:val="none" w:sz="0" w:space="0" w:color="auto"/>
                    <w:left w:val="none" w:sz="0" w:space="0" w:color="auto"/>
                    <w:bottom w:val="none" w:sz="0" w:space="0" w:color="auto"/>
                    <w:right w:val="none" w:sz="0" w:space="0" w:color="auto"/>
                  </w:divBdr>
                </w:div>
                <w:div w:id="1180776067">
                  <w:marLeft w:val="0"/>
                  <w:marRight w:val="0"/>
                  <w:marTop w:val="0"/>
                  <w:marBottom w:val="0"/>
                  <w:divBdr>
                    <w:top w:val="none" w:sz="0" w:space="0" w:color="auto"/>
                    <w:left w:val="none" w:sz="0" w:space="0" w:color="auto"/>
                    <w:bottom w:val="none" w:sz="0" w:space="0" w:color="auto"/>
                    <w:right w:val="none" w:sz="0" w:space="0" w:color="auto"/>
                  </w:divBdr>
                </w:div>
                <w:div w:id="1182937624">
                  <w:marLeft w:val="0"/>
                  <w:marRight w:val="0"/>
                  <w:marTop w:val="0"/>
                  <w:marBottom w:val="0"/>
                  <w:divBdr>
                    <w:top w:val="none" w:sz="0" w:space="0" w:color="auto"/>
                    <w:left w:val="none" w:sz="0" w:space="0" w:color="auto"/>
                    <w:bottom w:val="none" w:sz="0" w:space="0" w:color="auto"/>
                    <w:right w:val="none" w:sz="0" w:space="0" w:color="auto"/>
                  </w:divBdr>
                </w:div>
                <w:div w:id="1202014660">
                  <w:marLeft w:val="0"/>
                  <w:marRight w:val="0"/>
                  <w:marTop w:val="0"/>
                  <w:marBottom w:val="0"/>
                  <w:divBdr>
                    <w:top w:val="none" w:sz="0" w:space="0" w:color="auto"/>
                    <w:left w:val="none" w:sz="0" w:space="0" w:color="auto"/>
                    <w:bottom w:val="none" w:sz="0" w:space="0" w:color="auto"/>
                    <w:right w:val="none" w:sz="0" w:space="0" w:color="auto"/>
                  </w:divBdr>
                </w:div>
                <w:div w:id="1208177687">
                  <w:marLeft w:val="0"/>
                  <w:marRight w:val="0"/>
                  <w:marTop w:val="0"/>
                  <w:marBottom w:val="0"/>
                  <w:divBdr>
                    <w:top w:val="none" w:sz="0" w:space="0" w:color="auto"/>
                    <w:left w:val="none" w:sz="0" w:space="0" w:color="auto"/>
                    <w:bottom w:val="none" w:sz="0" w:space="0" w:color="auto"/>
                    <w:right w:val="none" w:sz="0" w:space="0" w:color="auto"/>
                  </w:divBdr>
                </w:div>
                <w:div w:id="1210384506">
                  <w:marLeft w:val="0"/>
                  <w:marRight w:val="0"/>
                  <w:marTop w:val="0"/>
                  <w:marBottom w:val="0"/>
                  <w:divBdr>
                    <w:top w:val="none" w:sz="0" w:space="0" w:color="auto"/>
                    <w:left w:val="none" w:sz="0" w:space="0" w:color="auto"/>
                    <w:bottom w:val="none" w:sz="0" w:space="0" w:color="auto"/>
                    <w:right w:val="none" w:sz="0" w:space="0" w:color="auto"/>
                  </w:divBdr>
                </w:div>
                <w:div w:id="1217935141">
                  <w:marLeft w:val="0"/>
                  <w:marRight w:val="0"/>
                  <w:marTop w:val="0"/>
                  <w:marBottom w:val="0"/>
                  <w:divBdr>
                    <w:top w:val="none" w:sz="0" w:space="0" w:color="auto"/>
                    <w:left w:val="none" w:sz="0" w:space="0" w:color="auto"/>
                    <w:bottom w:val="none" w:sz="0" w:space="0" w:color="auto"/>
                    <w:right w:val="none" w:sz="0" w:space="0" w:color="auto"/>
                  </w:divBdr>
                </w:div>
                <w:div w:id="1225019630">
                  <w:marLeft w:val="0"/>
                  <w:marRight w:val="0"/>
                  <w:marTop w:val="0"/>
                  <w:marBottom w:val="0"/>
                  <w:divBdr>
                    <w:top w:val="none" w:sz="0" w:space="0" w:color="auto"/>
                    <w:left w:val="none" w:sz="0" w:space="0" w:color="auto"/>
                    <w:bottom w:val="none" w:sz="0" w:space="0" w:color="auto"/>
                    <w:right w:val="none" w:sz="0" w:space="0" w:color="auto"/>
                  </w:divBdr>
                </w:div>
                <w:div w:id="1229343078">
                  <w:marLeft w:val="0"/>
                  <w:marRight w:val="0"/>
                  <w:marTop w:val="0"/>
                  <w:marBottom w:val="0"/>
                  <w:divBdr>
                    <w:top w:val="none" w:sz="0" w:space="0" w:color="auto"/>
                    <w:left w:val="none" w:sz="0" w:space="0" w:color="auto"/>
                    <w:bottom w:val="none" w:sz="0" w:space="0" w:color="auto"/>
                    <w:right w:val="none" w:sz="0" w:space="0" w:color="auto"/>
                  </w:divBdr>
                </w:div>
                <w:div w:id="1234898424">
                  <w:marLeft w:val="0"/>
                  <w:marRight w:val="0"/>
                  <w:marTop w:val="0"/>
                  <w:marBottom w:val="0"/>
                  <w:divBdr>
                    <w:top w:val="none" w:sz="0" w:space="0" w:color="auto"/>
                    <w:left w:val="none" w:sz="0" w:space="0" w:color="auto"/>
                    <w:bottom w:val="none" w:sz="0" w:space="0" w:color="auto"/>
                    <w:right w:val="none" w:sz="0" w:space="0" w:color="auto"/>
                  </w:divBdr>
                </w:div>
                <w:div w:id="1235431583">
                  <w:marLeft w:val="0"/>
                  <w:marRight w:val="0"/>
                  <w:marTop w:val="0"/>
                  <w:marBottom w:val="0"/>
                  <w:divBdr>
                    <w:top w:val="none" w:sz="0" w:space="0" w:color="auto"/>
                    <w:left w:val="none" w:sz="0" w:space="0" w:color="auto"/>
                    <w:bottom w:val="none" w:sz="0" w:space="0" w:color="auto"/>
                    <w:right w:val="none" w:sz="0" w:space="0" w:color="auto"/>
                  </w:divBdr>
                </w:div>
                <w:div w:id="1239898260">
                  <w:marLeft w:val="0"/>
                  <w:marRight w:val="0"/>
                  <w:marTop w:val="0"/>
                  <w:marBottom w:val="0"/>
                  <w:divBdr>
                    <w:top w:val="none" w:sz="0" w:space="0" w:color="auto"/>
                    <w:left w:val="none" w:sz="0" w:space="0" w:color="auto"/>
                    <w:bottom w:val="none" w:sz="0" w:space="0" w:color="auto"/>
                    <w:right w:val="none" w:sz="0" w:space="0" w:color="auto"/>
                  </w:divBdr>
                </w:div>
                <w:div w:id="1243099756">
                  <w:marLeft w:val="0"/>
                  <w:marRight w:val="0"/>
                  <w:marTop w:val="0"/>
                  <w:marBottom w:val="0"/>
                  <w:divBdr>
                    <w:top w:val="none" w:sz="0" w:space="0" w:color="auto"/>
                    <w:left w:val="none" w:sz="0" w:space="0" w:color="auto"/>
                    <w:bottom w:val="none" w:sz="0" w:space="0" w:color="auto"/>
                    <w:right w:val="none" w:sz="0" w:space="0" w:color="auto"/>
                  </w:divBdr>
                </w:div>
                <w:div w:id="1268922676">
                  <w:marLeft w:val="0"/>
                  <w:marRight w:val="0"/>
                  <w:marTop w:val="0"/>
                  <w:marBottom w:val="0"/>
                  <w:divBdr>
                    <w:top w:val="none" w:sz="0" w:space="0" w:color="auto"/>
                    <w:left w:val="none" w:sz="0" w:space="0" w:color="auto"/>
                    <w:bottom w:val="none" w:sz="0" w:space="0" w:color="auto"/>
                    <w:right w:val="none" w:sz="0" w:space="0" w:color="auto"/>
                  </w:divBdr>
                </w:div>
                <w:div w:id="1295259627">
                  <w:marLeft w:val="0"/>
                  <w:marRight w:val="0"/>
                  <w:marTop w:val="0"/>
                  <w:marBottom w:val="0"/>
                  <w:divBdr>
                    <w:top w:val="none" w:sz="0" w:space="0" w:color="auto"/>
                    <w:left w:val="none" w:sz="0" w:space="0" w:color="auto"/>
                    <w:bottom w:val="none" w:sz="0" w:space="0" w:color="auto"/>
                    <w:right w:val="none" w:sz="0" w:space="0" w:color="auto"/>
                  </w:divBdr>
                </w:div>
                <w:div w:id="1299997557">
                  <w:marLeft w:val="0"/>
                  <w:marRight w:val="0"/>
                  <w:marTop w:val="0"/>
                  <w:marBottom w:val="0"/>
                  <w:divBdr>
                    <w:top w:val="none" w:sz="0" w:space="0" w:color="auto"/>
                    <w:left w:val="none" w:sz="0" w:space="0" w:color="auto"/>
                    <w:bottom w:val="none" w:sz="0" w:space="0" w:color="auto"/>
                    <w:right w:val="none" w:sz="0" w:space="0" w:color="auto"/>
                  </w:divBdr>
                </w:div>
                <w:div w:id="1310407204">
                  <w:marLeft w:val="0"/>
                  <w:marRight w:val="0"/>
                  <w:marTop w:val="0"/>
                  <w:marBottom w:val="0"/>
                  <w:divBdr>
                    <w:top w:val="none" w:sz="0" w:space="0" w:color="auto"/>
                    <w:left w:val="none" w:sz="0" w:space="0" w:color="auto"/>
                    <w:bottom w:val="none" w:sz="0" w:space="0" w:color="auto"/>
                    <w:right w:val="none" w:sz="0" w:space="0" w:color="auto"/>
                  </w:divBdr>
                </w:div>
                <w:div w:id="1310747024">
                  <w:marLeft w:val="0"/>
                  <w:marRight w:val="0"/>
                  <w:marTop w:val="0"/>
                  <w:marBottom w:val="0"/>
                  <w:divBdr>
                    <w:top w:val="none" w:sz="0" w:space="0" w:color="auto"/>
                    <w:left w:val="none" w:sz="0" w:space="0" w:color="auto"/>
                    <w:bottom w:val="none" w:sz="0" w:space="0" w:color="auto"/>
                    <w:right w:val="none" w:sz="0" w:space="0" w:color="auto"/>
                  </w:divBdr>
                </w:div>
                <w:div w:id="1316573272">
                  <w:marLeft w:val="0"/>
                  <w:marRight w:val="0"/>
                  <w:marTop w:val="0"/>
                  <w:marBottom w:val="0"/>
                  <w:divBdr>
                    <w:top w:val="none" w:sz="0" w:space="0" w:color="auto"/>
                    <w:left w:val="none" w:sz="0" w:space="0" w:color="auto"/>
                    <w:bottom w:val="none" w:sz="0" w:space="0" w:color="auto"/>
                    <w:right w:val="none" w:sz="0" w:space="0" w:color="auto"/>
                  </w:divBdr>
                </w:div>
                <w:div w:id="1350376828">
                  <w:marLeft w:val="0"/>
                  <w:marRight w:val="0"/>
                  <w:marTop w:val="0"/>
                  <w:marBottom w:val="0"/>
                  <w:divBdr>
                    <w:top w:val="none" w:sz="0" w:space="0" w:color="auto"/>
                    <w:left w:val="none" w:sz="0" w:space="0" w:color="auto"/>
                    <w:bottom w:val="none" w:sz="0" w:space="0" w:color="auto"/>
                    <w:right w:val="none" w:sz="0" w:space="0" w:color="auto"/>
                  </w:divBdr>
                </w:div>
                <w:div w:id="1359426887">
                  <w:marLeft w:val="0"/>
                  <w:marRight w:val="0"/>
                  <w:marTop w:val="0"/>
                  <w:marBottom w:val="0"/>
                  <w:divBdr>
                    <w:top w:val="none" w:sz="0" w:space="0" w:color="auto"/>
                    <w:left w:val="none" w:sz="0" w:space="0" w:color="auto"/>
                    <w:bottom w:val="none" w:sz="0" w:space="0" w:color="auto"/>
                    <w:right w:val="none" w:sz="0" w:space="0" w:color="auto"/>
                  </w:divBdr>
                </w:div>
                <w:div w:id="1360472373">
                  <w:marLeft w:val="0"/>
                  <w:marRight w:val="0"/>
                  <w:marTop w:val="0"/>
                  <w:marBottom w:val="0"/>
                  <w:divBdr>
                    <w:top w:val="none" w:sz="0" w:space="0" w:color="auto"/>
                    <w:left w:val="none" w:sz="0" w:space="0" w:color="auto"/>
                    <w:bottom w:val="none" w:sz="0" w:space="0" w:color="auto"/>
                    <w:right w:val="none" w:sz="0" w:space="0" w:color="auto"/>
                  </w:divBdr>
                </w:div>
                <w:div w:id="1378973795">
                  <w:marLeft w:val="0"/>
                  <w:marRight w:val="0"/>
                  <w:marTop w:val="0"/>
                  <w:marBottom w:val="0"/>
                  <w:divBdr>
                    <w:top w:val="none" w:sz="0" w:space="0" w:color="auto"/>
                    <w:left w:val="none" w:sz="0" w:space="0" w:color="auto"/>
                    <w:bottom w:val="none" w:sz="0" w:space="0" w:color="auto"/>
                    <w:right w:val="none" w:sz="0" w:space="0" w:color="auto"/>
                  </w:divBdr>
                </w:div>
                <w:div w:id="1382099372">
                  <w:marLeft w:val="0"/>
                  <w:marRight w:val="0"/>
                  <w:marTop w:val="0"/>
                  <w:marBottom w:val="0"/>
                  <w:divBdr>
                    <w:top w:val="none" w:sz="0" w:space="0" w:color="auto"/>
                    <w:left w:val="none" w:sz="0" w:space="0" w:color="auto"/>
                    <w:bottom w:val="none" w:sz="0" w:space="0" w:color="auto"/>
                    <w:right w:val="none" w:sz="0" w:space="0" w:color="auto"/>
                  </w:divBdr>
                </w:div>
                <w:div w:id="1386417600">
                  <w:marLeft w:val="0"/>
                  <w:marRight w:val="0"/>
                  <w:marTop w:val="0"/>
                  <w:marBottom w:val="0"/>
                  <w:divBdr>
                    <w:top w:val="none" w:sz="0" w:space="0" w:color="auto"/>
                    <w:left w:val="none" w:sz="0" w:space="0" w:color="auto"/>
                    <w:bottom w:val="none" w:sz="0" w:space="0" w:color="auto"/>
                    <w:right w:val="none" w:sz="0" w:space="0" w:color="auto"/>
                  </w:divBdr>
                </w:div>
                <w:div w:id="1397242913">
                  <w:marLeft w:val="0"/>
                  <w:marRight w:val="0"/>
                  <w:marTop w:val="0"/>
                  <w:marBottom w:val="0"/>
                  <w:divBdr>
                    <w:top w:val="none" w:sz="0" w:space="0" w:color="auto"/>
                    <w:left w:val="none" w:sz="0" w:space="0" w:color="auto"/>
                    <w:bottom w:val="none" w:sz="0" w:space="0" w:color="auto"/>
                    <w:right w:val="none" w:sz="0" w:space="0" w:color="auto"/>
                  </w:divBdr>
                </w:div>
                <w:div w:id="1406338104">
                  <w:marLeft w:val="0"/>
                  <w:marRight w:val="0"/>
                  <w:marTop w:val="0"/>
                  <w:marBottom w:val="0"/>
                  <w:divBdr>
                    <w:top w:val="none" w:sz="0" w:space="0" w:color="auto"/>
                    <w:left w:val="none" w:sz="0" w:space="0" w:color="auto"/>
                    <w:bottom w:val="none" w:sz="0" w:space="0" w:color="auto"/>
                    <w:right w:val="none" w:sz="0" w:space="0" w:color="auto"/>
                  </w:divBdr>
                </w:div>
                <w:div w:id="1420173085">
                  <w:marLeft w:val="0"/>
                  <w:marRight w:val="0"/>
                  <w:marTop w:val="0"/>
                  <w:marBottom w:val="0"/>
                  <w:divBdr>
                    <w:top w:val="none" w:sz="0" w:space="0" w:color="auto"/>
                    <w:left w:val="none" w:sz="0" w:space="0" w:color="auto"/>
                    <w:bottom w:val="none" w:sz="0" w:space="0" w:color="auto"/>
                    <w:right w:val="none" w:sz="0" w:space="0" w:color="auto"/>
                  </w:divBdr>
                </w:div>
                <w:div w:id="1424959420">
                  <w:marLeft w:val="0"/>
                  <w:marRight w:val="0"/>
                  <w:marTop w:val="0"/>
                  <w:marBottom w:val="0"/>
                  <w:divBdr>
                    <w:top w:val="none" w:sz="0" w:space="0" w:color="auto"/>
                    <w:left w:val="none" w:sz="0" w:space="0" w:color="auto"/>
                    <w:bottom w:val="none" w:sz="0" w:space="0" w:color="auto"/>
                    <w:right w:val="none" w:sz="0" w:space="0" w:color="auto"/>
                  </w:divBdr>
                </w:div>
                <w:div w:id="1434587386">
                  <w:marLeft w:val="0"/>
                  <w:marRight w:val="0"/>
                  <w:marTop w:val="0"/>
                  <w:marBottom w:val="0"/>
                  <w:divBdr>
                    <w:top w:val="none" w:sz="0" w:space="0" w:color="auto"/>
                    <w:left w:val="none" w:sz="0" w:space="0" w:color="auto"/>
                    <w:bottom w:val="none" w:sz="0" w:space="0" w:color="auto"/>
                    <w:right w:val="none" w:sz="0" w:space="0" w:color="auto"/>
                  </w:divBdr>
                </w:div>
                <w:div w:id="1436053653">
                  <w:marLeft w:val="0"/>
                  <w:marRight w:val="0"/>
                  <w:marTop w:val="0"/>
                  <w:marBottom w:val="0"/>
                  <w:divBdr>
                    <w:top w:val="none" w:sz="0" w:space="0" w:color="auto"/>
                    <w:left w:val="none" w:sz="0" w:space="0" w:color="auto"/>
                    <w:bottom w:val="none" w:sz="0" w:space="0" w:color="auto"/>
                    <w:right w:val="none" w:sz="0" w:space="0" w:color="auto"/>
                  </w:divBdr>
                </w:div>
                <w:div w:id="1450778685">
                  <w:marLeft w:val="0"/>
                  <w:marRight w:val="0"/>
                  <w:marTop w:val="0"/>
                  <w:marBottom w:val="0"/>
                  <w:divBdr>
                    <w:top w:val="none" w:sz="0" w:space="0" w:color="auto"/>
                    <w:left w:val="none" w:sz="0" w:space="0" w:color="auto"/>
                    <w:bottom w:val="none" w:sz="0" w:space="0" w:color="auto"/>
                    <w:right w:val="none" w:sz="0" w:space="0" w:color="auto"/>
                  </w:divBdr>
                </w:div>
                <w:div w:id="1463841756">
                  <w:marLeft w:val="0"/>
                  <w:marRight w:val="0"/>
                  <w:marTop w:val="0"/>
                  <w:marBottom w:val="0"/>
                  <w:divBdr>
                    <w:top w:val="none" w:sz="0" w:space="0" w:color="auto"/>
                    <w:left w:val="none" w:sz="0" w:space="0" w:color="auto"/>
                    <w:bottom w:val="none" w:sz="0" w:space="0" w:color="auto"/>
                    <w:right w:val="none" w:sz="0" w:space="0" w:color="auto"/>
                  </w:divBdr>
                </w:div>
                <w:div w:id="1467504711">
                  <w:marLeft w:val="0"/>
                  <w:marRight w:val="0"/>
                  <w:marTop w:val="0"/>
                  <w:marBottom w:val="0"/>
                  <w:divBdr>
                    <w:top w:val="none" w:sz="0" w:space="0" w:color="auto"/>
                    <w:left w:val="none" w:sz="0" w:space="0" w:color="auto"/>
                    <w:bottom w:val="none" w:sz="0" w:space="0" w:color="auto"/>
                    <w:right w:val="none" w:sz="0" w:space="0" w:color="auto"/>
                  </w:divBdr>
                </w:div>
                <w:div w:id="1481073437">
                  <w:marLeft w:val="0"/>
                  <w:marRight w:val="0"/>
                  <w:marTop w:val="0"/>
                  <w:marBottom w:val="0"/>
                  <w:divBdr>
                    <w:top w:val="none" w:sz="0" w:space="0" w:color="auto"/>
                    <w:left w:val="none" w:sz="0" w:space="0" w:color="auto"/>
                    <w:bottom w:val="none" w:sz="0" w:space="0" w:color="auto"/>
                    <w:right w:val="none" w:sz="0" w:space="0" w:color="auto"/>
                  </w:divBdr>
                </w:div>
                <w:div w:id="1486820000">
                  <w:marLeft w:val="0"/>
                  <w:marRight w:val="0"/>
                  <w:marTop w:val="0"/>
                  <w:marBottom w:val="0"/>
                  <w:divBdr>
                    <w:top w:val="none" w:sz="0" w:space="0" w:color="auto"/>
                    <w:left w:val="none" w:sz="0" w:space="0" w:color="auto"/>
                    <w:bottom w:val="none" w:sz="0" w:space="0" w:color="auto"/>
                    <w:right w:val="none" w:sz="0" w:space="0" w:color="auto"/>
                  </w:divBdr>
                </w:div>
                <w:div w:id="1491166587">
                  <w:marLeft w:val="0"/>
                  <w:marRight w:val="0"/>
                  <w:marTop w:val="0"/>
                  <w:marBottom w:val="0"/>
                  <w:divBdr>
                    <w:top w:val="none" w:sz="0" w:space="0" w:color="auto"/>
                    <w:left w:val="none" w:sz="0" w:space="0" w:color="auto"/>
                    <w:bottom w:val="none" w:sz="0" w:space="0" w:color="auto"/>
                    <w:right w:val="none" w:sz="0" w:space="0" w:color="auto"/>
                  </w:divBdr>
                </w:div>
                <w:div w:id="1500123736">
                  <w:marLeft w:val="0"/>
                  <w:marRight w:val="0"/>
                  <w:marTop w:val="0"/>
                  <w:marBottom w:val="0"/>
                  <w:divBdr>
                    <w:top w:val="none" w:sz="0" w:space="0" w:color="auto"/>
                    <w:left w:val="none" w:sz="0" w:space="0" w:color="auto"/>
                    <w:bottom w:val="none" w:sz="0" w:space="0" w:color="auto"/>
                    <w:right w:val="none" w:sz="0" w:space="0" w:color="auto"/>
                  </w:divBdr>
                </w:div>
                <w:div w:id="1517767078">
                  <w:marLeft w:val="0"/>
                  <w:marRight w:val="0"/>
                  <w:marTop w:val="0"/>
                  <w:marBottom w:val="0"/>
                  <w:divBdr>
                    <w:top w:val="none" w:sz="0" w:space="0" w:color="auto"/>
                    <w:left w:val="none" w:sz="0" w:space="0" w:color="auto"/>
                    <w:bottom w:val="none" w:sz="0" w:space="0" w:color="auto"/>
                    <w:right w:val="none" w:sz="0" w:space="0" w:color="auto"/>
                  </w:divBdr>
                </w:div>
                <w:div w:id="1532298861">
                  <w:marLeft w:val="0"/>
                  <w:marRight w:val="0"/>
                  <w:marTop w:val="0"/>
                  <w:marBottom w:val="0"/>
                  <w:divBdr>
                    <w:top w:val="none" w:sz="0" w:space="0" w:color="auto"/>
                    <w:left w:val="none" w:sz="0" w:space="0" w:color="auto"/>
                    <w:bottom w:val="none" w:sz="0" w:space="0" w:color="auto"/>
                    <w:right w:val="none" w:sz="0" w:space="0" w:color="auto"/>
                  </w:divBdr>
                </w:div>
                <w:div w:id="1532955257">
                  <w:marLeft w:val="0"/>
                  <w:marRight w:val="0"/>
                  <w:marTop w:val="0"/>
                  <w:marBottom w:val="0"/>
                  <w:divBdr>
                    <w:top w:val="none" w:sz="0" w:space="0" w:color="auto"/>
                    <w:left w:val="none" w:sz="0" w:space="0" w:color="auto"/>
                    <w:bottom w:val="none" w:sz="0" w:space="0" w:color="auto"/>
                    <w:right w:val="none" w:sz="0" w:space="0" w:color="auto"/>
                  </w:divBdr>
                </w:div>
                <w:div w:id="1537549691">
                  <w:marLeft w:val="0"/>
                  <w:marRight w:val="0"/>
                  <w:marTop w:val="0"/>
                  <w:marBottom w:val="0"/>
                  <w:divBdr>
                    <w:top w:val="none" w:sz="0" w:space="0" w:color="auto"/>
                    <w:left w:val="none" w:sz="0" w:space="0" w:color="auto"/>
                    <w:bottom w:val="none" w:sz="0" w:space="0" w:color="auto"/>
                    <w:right w:val="none" w:sz="0" w:space="0" w:color="auto"/>
                  </w:divBdr>
                </w:div>
                <w:div w:id="1553926424">
                  <w:marLeft w:val="0"/>
                  <w:marRight w:val="0"/>
                  <w:marTop w:val="0"/>
                  <w:marBottom w:val="0"/>
                  <w:divBdr>
                    <w:top w:val="none" w:sz="0" w:space="0" w:color="auto"/>
                    <w:left w:val="none" w:sz="0" w:space="0" w:color="auto"/>
                    <w:bottom w:val="none" w:sz="0" w:space="0" w:color="auto"/>
                    <w:right w:val="none" w:sz="0" w:space="0" w:color="auto"/>
                  </w:divBdr>
                </w:div>
                <w:div w:id="1563102779">
                  <w:marLeft w:val="0"/>
                  <w:marRight w:val="0"/>
                  <w:marTop w:val="0"/>
                  <w:marBottom w:val="0"/>
                  <w:divBdr>
                    <w:top w:val="none" w:sz="0" w:space="0" w:color="auto"/>
                    <w:left w:val="none" w:sz="0" w:space="0" w:color="auto"/>
                    <w:bottom w:val="none" w:sz="0" w:space="0" w:color="auto"/>
                    <w:right w:val="none" w:sz="0" w:space="0" w:color="auto"/>
                  </w:divBdr>
                </w:div>
                <w:div w:id="1577742847">
                  <w:marLeft w:val="0"/>
                  <w:marRight w:val="0"/>
                  <w:marTop w:val="0"/>
                  <w:marBottom w:val="0"/>
                  <w:divBdr>
                    <w:top w:val="none" w:sz="0" w:space="0" w:color="auto"/>
                    <w:left w:val="none" w:sz="0" w:space="0" w:color="auto"/>
                    <w:bottom w:val="none" w:sz="0" w:space="0" w:color="auto"/>
                    <w:right w:val="none" w:sz="0" w:space="0" w:color="auto"/>
                  </w:divBdr>
                </w:div>
                <w:div w:id="1585872862">
                  <w:marLeft w:val="0"/>
                  <w:marRight w:val="0"/>
                  <w:marTop w:val="0"/>
                  <w:marBottom w:val="0"/>
                  <w:divBdr>
                    <w:top w:val="none" w:sz="0" w:space="0" w:color="auto"/>
                    <w:left w:val="none" w:sz="0" w:space="0" w:color="auto"/>
                    <w:bottom w:val="none" w:sz="0" w:space="0" w:color="auto"/>
                    <w:right w:val="none" w:sz="0" w:space="0" w:color="auto"/>
                  </w:divBdr>
                </w:div>
                <w:div w:id="1587114178">
                  <w:marLeft w:val="0"/>
                  <w:marRight w:val="0"/>
                  <w:marTop w:val="0"/>
                  <w:marBottom w:val="0"/>
                  <w:divBdr>
                    <w:top w:val="none" w:sz="0" w:space="0" w:color="auto"/>
                    <w:left w:val="none" w:sz="0" w:space="0" w:color="auto"/>
                    <w:bottom w:val="none" w:sz="0" w:space="0" w:color="auto"/>
                    <w:right w:val="none" w:sz="0" w:space="0" w:color="auto"/>
                  </w:divBdr>
                </w:div>
              </w:divsChild>
            </w:div>
            <w:div w:id="908029853">
              <w:marLeft w:val="0"/>
              <w:marRight w:val="0"/>
              <w:marTop w:val="0"/>
              <w:marBottom w:val="0"/>
              <w:divBdr>
                <w:top w:val="none" w:sz="0" w:space="0" w:color="auto"/>
                <w:left w:val="none" w:sz="0" w:space="0" w:color="auto"/>
                <w:bottom w:val="none" w:sz="0" w:space="0" w:color="auto"/>
                <w:right w:val="none" w:sz="0" w:space="0" w:color="auto"/>
              </w:divBdr>
            </w:div>
          </w:divsChild>
        </w:div>
        <w:div w:id="234970285">
          <w:marLeft w:val="0"/>
          <w:marRight w:val="0"/>
          <w:marTop w:val="0"/>
          <w:marBottom w:val="0"/>
          <w:divBdr>
            <w:top w:val="none" w:sz="0" w:space="0" w:color="auto"/>
            <w:left w:val="none" w:sz="0" w:space="0" w:color="auto"/>
            <w:bottom w:val="none" w:sz="0" w:space="0" w:color="auto"/>
            <w:right w:val="none" w:sz="0" w:space="0" w:color="auto"/>
          </w:divBdr>
          <w:divsChild>
            <w:div w:id="861163202">
              <w:marLeft w:val="0"/>
              <w:marRight w:val="0"/>
              <w:marTop w:val="0"/>
              <w:marBottom w:val="0"/>
              <w:divBdr>
                <w:top w:val="none" w:sz="0" w:space="0" w:color="auto"/>
                <w:left w:val="none" w:sz="0" w:space="0" w:color="auto"/>
                <w:bottom w:val="none" w:sz="0" w:space="0" w:color="auto"/>
                <w:right w:val="none" w:sz="0" w:space="0" w:color="auto"/>
              </w:divBdr>
              <w:divsChild>
                <w:div w:id="583682448">
                  <w:marLeft w:val="0"/>
                  <w:marRight w:val="0"/>
                  <w:marTop w:val="0"/>
                  <w:marBottom w:val="0"/>
                  <w:divBdr>
                    <w:top w:val="none" w:sz="0" w:space="0" w:color="auto"/>
                    <w:left w:val="none" w:sz="0" w:space="0" w:color="auto"/>
                    <w:bottom w:val="none" w:sz="0" w:space="0" w:color="auto"/>
                    <w:right w:val="none" w:sz="0" w:space="0" w:color="auto"/>
                  </w:divBdr>
                  <w:divsChild>
                    <w:div w:id="142092063">
                      <w:marLeft w:val="0"/>
                      <w:marRight w:val="0"/>
                      <w:marTop w:val="0"/>
                      <w:marBottom w:val="0"/>
                      <w:divBdr>
                        <w:top w:val="none" w:sz="0" w:space="0" w:color="auto"/>
                        <w:left w:val="none" w:sz="0" w:space="0" w:color="auto"/>
                        <w:bottom w:val="none" w:sz="0" w:space="0" w:color="auto"/>
                        <w:right w:val="none" w:sz="0" w:space="0" w:color="auto"/>
                      </w:divBdr>
                    </w:div>
                    <w:div w:id="167989806">
                      <w:marLeft w:val="0"/>
                      <w:marRight w:val="0"/>
                      <w:marTop w:val="0"/>
                      <w:marBottom w:val="0"/>
                      <w:divBdr>
                        <w:top w:val="none" w:sz="0" w:space="0" w:color="auto"/>
                        <w:left w:val="none" w:sz="0" w:space="0" w:color="auto"/>
                        <w:bottom w:val="none" w:sz="0" w:space="0" w:color="auto"/>
                        <w:right w:val="none" w:sz="0" w:space="0" w:color="auto"/>
                      </w:divBdr>
                    </w:div>
                    <w:div w:id="168065884">
                      <w:marLeft w:val="0"/>
                      <w:marRight w:val="0"/>
                      <w:marTop w:val="0"/>
                      <w:marBottom w:val="0"/>
                      <w:divBdr>
                        <w:top w:val="none" w:sz="0" w:space="0" w:color="auto"/>
                        <w:left w:val="none" w:sz="0" w:space="0" w:color="auto"/>
                        <w:bottom w:val="none" w:sz="0" w:space="0" w:color="auto"/>
                        <w:right w:val="none" w:sz="0" w:space="0" w:color="auto"/>
                      </w:divBdr>
                    </w:div>
                    <w:div w:id="340546788">
                      <w:marLeft w:val="0"/>
                      <w:marRight w:val="0"/>
                      <w:marTop w:val="0"/>
                      <w:marBottom w:val="0"/>
                      <w:divBdr>
                        <w:top w:val="none" w:sz="0" w:space="0" w:color="auto"/>
                        <w:left w:val="none" w:sz="0" w:space="0" w:color="auto"/>
                        <w:bottom w:val="none" w:sz="0" w:space="0" w:color="auto"/>
                        <w:right w:val="none" w:sz="0" w:space="0" w:color="auto"/>
                      </w:divBdr>
                    </w:div>
                    <w:div w:id="832530075">
                      <w:marLeft w:val="0"/>
                      <w:marRight w:val="0"/>
                      <w:marTop w:val="0"/>
                      <w:marBottom w:val="0"/>
                      <w:divBdr>
                        <w:top w:val="none" w:sz="0" w:space="0" w:color="auto"/>
                        <w:left w:val="none" w:sz="0" w:space="0" w:color="auto"/>
                        <w:bottom w:val="none" w:sz="0" w:space="0" w:color="auto"/>
                        <w:right w:val="none" w:sz="0" w:space="0" w:color="auto"/>
                      </w:divBdr>
                    </w:div>
                    <w:div w:id="1054424841">
                      <w:marLeft w:val="0"/>
                      <w:marRight w:val="0"/>
                      <w:marTop w:val="0"/>
                      <w:marBottom w:val="0"/>
                      <w:divBdr>
                        <w:top w:val="none" w:sz="0" w:space="0" w:color="auto"/>
                        <w:left w:val="none" w:sz="0" w:space="0" w:color="auto"/>
                        <w:bottom w:val="none" w:sz="0" w:space="0" w:color="auto"/>
                        <w:right w:val="none" w:sz="0" w:space="0" w:color="auto"/>
                      </w:divBdr>
                    </w:div>
                    <w:div w:id="1336960965">
                      <w:marLeft w:val="0"/>
                      <w:marRight w:val="0"/>
                      <w:marTop w:val="0"/>
                      <w:marBottom w:val="0"/>
                      <w:divBdr>
                        <w:top w:val="none" w:sz="0" w:space="0" w:color="auto"/>
                        <w:left w:val="none" w:sz="0" w:space="0" w:color="auto"/>
                        <w:bottom w:val="none" w:sz="0" w:space="0" w:color="auto"/>
                        <w:right w:val="none" w:sz="0" w:space="0" w:color="auto"/>
                      </w:divBdr>
                    </w:div>
                    <w:div w:id="1408452454">
                      <w:marLeft w:val="0"/>
                      <w:marRight w:val="0"/>
                      <w:marTop w:val="0"/>
                      <w:marBottom w:val="0"/>
                      <w:divBdr>
                        <w:top w:val="none" w:sz="0" w:space="0" w:color="auto"/>
                        <w:left w:val="none" w:sz="0" w:space="0" w:color="auto"/>
                        <w:bottom w:val="none" w:sz="0" w:space="0" w:color="auto"/>
                        <w:right w:val="none" w:sz="0" w:space="0" w:color="auto"/>
                      </w:divBdr>
                    </w:div>
                  </w:divsChild>
                </w:div>
                <w:div w:id="11972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7491">
          <w:marLeft w:val="0"/>
          <w:marRight w:val="0"/>
          <w:marTop w:val="0"/>
          <w:marBottom w:val="0"/>
          <w:divBdr>
            <w:top w:val="none" w:sz="0" w:space="0" w:color="auto"/>
            <w:left w:val="none" w:sz="0" w:space="0" w:color="auto"/>
            <w:bottom w:val="none" w:sz="0" w:space="0" w:color="auto"/>
            <w:right w:val="none" w:sz="0" w:space="0" w:color="auto"/>
          </w:divBdr>
          <w:divsChild>
            <w:div w:id="1275360148">
              <w:marLeft w:val="0"/>
              <w:marRight w:val="0"/>
              <w:marTop w:val="0"/>
              <w:marBottom w:val="0"/>
              <w:divBdr>
                <w:top w:val="none" w:sz="0" w:space="0" w:color="auto"/>
                <w:left w:val="none" w:sz="0" w:space="0" w:color="auto"/>
                <w:bottom w:val="none" w:sz="0" w:space="0" w:color="auto"/>
                <w:right w:val="none" w:sz="0" w:space="0" w:color="auto"/>
              </w:divBdr>
              <w:divsChild>
                <w:div w:id="849758328">
                  <w:marLeft w:val="0"/>
                  <w:marRight w:val="0"/>
                  <w:marTop w:val="0"/>
                  <w:marBottom w:val="0"/>
                  <w:divBdr>
                    <w:top w:val="none" w:sz="0" w:space="0" w:color="auto"/>
                    <w:left w:val="none" w:sz="0" w:space="0" w:color="auto"/>
                    <w:bottom w:val="none" w:sz="0" w:space="0" w:color="auto"/>
                    <w:right w:val="none" w:sz="0" w:space="0" w:color="auto"/>
                  </w:divBdr>
                  <w:divsChild>
                    <w:div w:id="94641333">
                      <w:marLeft w:val="0"/>
                      <w:marRight w:val="0"/>
                      <w:marTop w:val="0"/>
                      <w:marBottom w:val="0"/>
                      <w:divBdr>
                        <w:top w:val="none" w:sz="0" w:space="0" w:color="auto"/>
                        <w:left w:val="none" w:sz="0" w:space="0" w:color="auto"/>
                        <w:bottom w:val="none" w:sz="0" w:space="0" w:color="auto"/>
                        <w:right w:val="none" w:sz="0" w:space="0" w:color="auto"/>
                      </w:divBdr>
                    </w:div>
                    <w:div w:id="13650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8058">
          <w:marLeft w:val="0"/>
          <w:marRight w:val="0"/>
          <w:marTop w:val="0"/>
          <w:marBottom w:val="0"/>
          <w:divBdr>
            <w:top w:val="none" w:sz="0" w:space="0" w:color="auto"/>
            <w:left w:val="none" w:sz="0" w:space="0" w:color="auto"/>
            <w:bottom w:val="none" w:sz="0" w:space="0" w:color="auto"/>
            <w:right w:val="none" w:sz="0" w:space="0" w:color="auto"/>
          </w:divBdr>
        </w:div>
        <w:div w:id="235019222">
          <w:marLeft w:val="0"/>
          <w:marRight w:val="0"/>
          <w:marTop w:val="0"/>
          <w:marBottom w:val="0"/>
          <w:divBdr>
            <w:top w:val="none" w:sz="0" w:space="0" w:color="auto"/>
            <w:left w:val="none" w:sz="0" w:space="0" w:color="auto"/>
            <w:bottom w:val="none" w:sz="0" w:space="0" w:color="auto"/>
            <w:right w:val="none" w:sz="0" w:space="0" w:color="auto"/>
          </w:divBdr>
          <w:divsChild>
            <w:div w:id="158271736">
              <w:marLeft w:val="0"/>
              <w:marRight w:val="0"/>
              <w:marTop w:val="0"/>
              <w:marBottom w:val="0"/>
              <w:divBdr>
                <w:top w:val="none" w:sz="0" w:space="0" w:color="auto"/>
                <w:left w:val="none" w:sz="0" w:space="0" w:color="auto"/>
                <w:bottom w:val="none" w:sz="0" w:space="0" w:color="auto"/>
                <w:right w:val="none" w:sz="0" w:space="0" w:color="auto"/>
              </w:divBdr>
            </w:div>
            <w:div w:id="820080344">
              <w:marLeft w:val="0"/>
              <w:marRight w:val="0"/>
              <w:marTop w:val="0"/>
              <w:marBottom w:val="0"/>
              <w:divBdr>
                <w:top w:val="none" w:sz="0" w:space="0" w:color="auto"/>
                <w:left w:val="none" w:sz="0" w:space="0" w:color="auto"/>
                <w:bottom w:val="none" w:sz="0" w:space="0" w:color="auto"/>
                <w:right w:val="none" w:sz="0" w:space="0" w:color="auto"/>
              </w:divBdr>
            </w:div>
          </w:divsChild>
        </w:div>
        <w:div w:id="235625982">
          <w:marLeft w:val="0"/>
          <w:marRight w:val="0"/>
          <w:marTop w:val="0"/>
          <w:marBottom w:val="0"/>
          <w:divBdr>
            <w:top w:val="none" w:sz="0" w:space="0" w:color="auto"/>
            <w:left w:val="none" w:sz="0" w:space="0" w:color="auto"/>
            <w:bottom w:val="none" w:sz="0" w:space="0" w:color="auto"/>
            <w:right w:val="none" w:sz="0" w:space="0" w:color="auto"/>
          </w:divBdr>
          <w:divsChild>
            <w:div w:id="243681993">
              <w:marLeft w:val="0"/>
              <w:marRight w:val="0"/>
              <w:marTop w:val="0"/>
              <w:marBottom w:val="0"/>
              <w:divBdr>
                <w:top w:val="none" w:sz="0" w:space="0" w:color="auto"/>
                <w:left w:val="none" w:sz="0" w:space="0" w:color="auto"/>
                <w:bottom w:val="none" w:sz="0" w:space="0" w:color="auto"/>
                <w:right w:val="none" w:sz="0" w:space="0" w:color="auto"/>
              </w:divBdr>
            </w:div>
          </w:divsChild>
        </w:div>
        <w:div w:id="235751672">
          <w:marLeft w:val="0"/>
          <w:marRight w:val="0"/>
          <w:marTop w:val="0"/>
          <w:marBottom w:val="0"/>
          <w:divBdr>
            <w:top w:val="none" w:sz="0" w:space="0" w:color="auto"/>
            <w:left w:val="none" w:sz="0" w:space="0" w:color="auto"/>
            <w:bottom w:val="none" w:sz="0" w:space="0" w:color="auto"/>
            <w:right w:val="none" w:sz="0" w:space="0" w:color="auto"/>
          </w:divBdr>
        </w:div>
        <w:div w:id="236718761">
          <w:marLeft w:val="0"/>
          <w:marRight w:val="0"/>
          <w:marTop w:val="0"/>
          <w:marBottom w:val="0"/>
          <w:divBdr>
            <w:top w:val="none" w:sz="0" w:space="0" w:color="auto"/>
            <w:left w:val="none" w:sz="0" w:space="0" w:color="auto"/>
            <w:bottom w:val="none" w:sz="0" w:space="0" w:color="auto"/>
            <w:right w:val="none" w:sz="0" w:space="0" w:color="auto"/>
          </w:divBdr>
          <w:divsChild>
            <w:div w:id="506404529">
              <w:marLeft w:val="0"/>
              <w:marRight w:val="0"/>
              <w:marTop w:val="0"/>
              <w:marBottom w:val="0"/>
              <w:divBdr>
                <w:top w:val="none" w:sz="0" w:space="0" w:color="auto"/>
                <w:left w:val="none" w:sz="0" w:space="0" w:color="auto"/>
                <w:bottom w:val="none" w:sz="0" w:space="0" w:color="auto"/>
                <w:right w:val="none" w:sz="0" w:space="0" w:color="auto"/>
              </w:divBdr>
            </w:div>
          </w:divsChild>
        </w:div>
        <w:div w:id="237175960">
          <w:marLeft w:val="0"/>
          <w:marRight w:val="0"/>
          <w:marTop w:val="0"/>
          <w:marBottom w:val="0"/>
          <w:divBdr>
            <w:top w:val="none" w:sz="0" w:space="0" w:color="auto"/>
            <w:left w:val="none" w:sz="0" w:space="0" w:color="auto"/>
            <w:bottom w:val="none" w:sz="0" w:space="0" w:color="auto"/>
            <w:right w:val="none" w:sz="0" w:space="0" w:color="auto"/>
          </w:divBdr>
        </w:div>
        <w:div w:id="237204644">
          <w:marLeft w:val="0"/>
          <w:marRight w:val="0"/>
          <w:marTop w:val="0"/>
          <w:marBottom w:val="0"/>
          <w:divBdr>
            <w:top w:val="none" w:sz="0" w:space="0" w:color="auto"/>
            <w:left w:val="none" w:sz="0" w:space="0" w:color="auto"/>
            <w:bottom w:val="none" w:sz="0" w:space="0" w:color="auto"/>
            <w:right w:val="none" w:sz="0" w:space="0" w:color="auto"/>
          </w:divBdr>
          <w:divsChild>
            <w:div w:id="1176578131">
              <w:marLeft w:val="0"/>
              <w:marRight w:val="0"/>
              <w:marTop w:val="0"/>
              <w:marBottom w:val="0"/>
              <w:divBdr>
                <w:top w:val="none" w:sz="0" w:space="0" w:color="auto"/>
                <w:left w:val="none" w:sz="0" w:space="0" w:color="auto"/>
                <w:bottom w:val="none" w:sz="0" w:space="0" w:color="auto"/>
                <w:right w:val="none" w:sz="0" w:space="0" w:color="auto"/>
              </w:divBdr>
              <w:divsChild>
                <w:div w:id="1105731725">
                  <w:marLeft w:val="0"/>
                  <w:marRight w:val="0"/>
                  <w:marTop w:val="0"/>
                  <w:marBottom w:val="0"/>
                  <w:divBdr>
                    <w:top w:val="none" w:sz="0" w:space="0" w:color="auto"/>
                    <w:left w:val="none" w:sz="0" w:space="0" w:color="auto"/>
                    <w:bottom w:val="none" w:sz="0" w:space="0" w:color="auto"/>
                    <w:right w:val="none" w:sz="0" w:space="0" w:color="auto"/>
                  </w:divBdr>
                  <w:divsChild>
                    <w:div w:id="475953999">
                      <w:marLeft w:val="0"/>
                      <w:marRight w:val="0"/>
                      <w:marTop w:val="0"/>
                      <w:marBottom w:val="0"/>
                      <w:divBdr>
                        <w:top w:val="none" w:sz="0" w:space="0" w:color="auto"/>
                        <w:left w:val="none" w:sz="0" w:space="0" w:color="auto"/>
                        <w:bottom w:val="none" w:sz="0" w:space="0" w:color="auto"/>
                        <w:right w:val="none" w:sz="0" w:space="0" w:color="auto"/>
                      </w:divBdr>
                      <w:divsChild>
                        <w:div w:id="2168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6184">
          <w:marLeft w:val="0"/>
          <w:marRight w:val="0"/>
          <w:marTop w:val="0"/>
          <w:marBottom w:val="0"/>
          <w:divBdr>
            <w:top w:val="none" w:sz="0" w:space="0" w:color="auto"/>
            <w:left w:val="none" w:sz="0" w:space="0" w:color="auto"/>
            <w:bottom w:val="none" w:sz="0" w:space="0" w:color="auto"/>
            <w:right w:val="none" w:sz="0" w:space="0" w:color="auto"/>
          </w:divBdr>
        </w:div>
        <w:div w:id="237398560">
          <w:marLeft w:val="0"/>
          <w:marRight w:val="0"/>
          <w:marTop w:val="0"/>
          <w:marBottom w:val="0"/>
          <w:divBdr>
            <w:top w:val="none" w:sz="0" w:space="0" w:color="auto"/>
            <w:left w:val="none" w:sz="0" w:space="0" w:color="auto"/>
            <w:bottom w:val="none" w:sz="0" w:space="0" w:color="auto"/>
            <w:right w:val="none" w:sz="0" w:space="0" w:color="auto"/>
          </w:divBdr>
          <w:divsChild>
            <w:div w:id="578711880">
              <w:marLeft w:val="0"/>
              <w:marRight w:val="0"/>
              <w:marTop w:val="0"/>
              <w:marBottom w:val="0"/>
              <w:divBdr>
                <w:top w:val="none" w:sz="0" w:space="0" w:color="auto"/>
                <w:left w:val="none" w:sz="0" w:space="0" w:color="auto"/>
                <w:bottom w:val="none" w:sz="0" w:space="0" w:color="auto"/>
                <w:right w:val="none" w:sz="0" w:space="0" w:color="auto"/>
              </w:divBdr>
            </w:div>
            <w:div w:id="680545436">
              <w:marLeft w:val="0"/>
              <w:marRight w:val="0"/>
              <w:marTop w:val="0"/>
              <w:marBottom w:val="0"/>
              <w:divBdr>
                <w:top w:val="none" w:sz="0" w:space="0" w:color="auto"/>
                <w:left w:val="none" w:sz="0" w:space="0" w:color="auto"/>
                <w:bottom w:val="none" w:sz="0" w:space="0" w:color="auto"/>
                <w:right w:val="none" w:sz="0" w:space="0" w:color="auto"/>
              </w:divBdr>
            </w:div>
          </w:divsChild>
        </w:div>
        <w:div w:id="237985868">
          <w:marLeft w:val="0"/>
          <w:marRight w:val="0"/>
          <w:marTop w:val="0"/>
          <w:marBottom w:val="0"/>
          <w:divBdr>
            <w:top w:val="none" w:sz="0" w:space="0" w:color="auto"/>
            <w:left w:val="none" w:sz="0" w:space="0" w:color="auto"/>
            <w:bottom w:val="none" w:sz="0" w:space="0" w:color="auto"/>
            <w:right w:val="none" w:sz="0" w:space="0" w:color="auto"/>
          </w:divBdr>
        </w:div>
        <w:div w:id="238490678">
          <w:marLeft w:val="0"/>
          <w:marRight w:val="0"/>
          <w:marTop w:val="0"/>
          <w:marBottom w:val="0"/>
          <w:divBdr>
            <w:top w:val="none" w:sz="0" w:space="0" w:color="auto"/>
            <w:left w:val="none" w:sz="0" w:space="0" w:color="auto"/>
            <w:bottom w:val="none" w:sz="0" w:space="0" w:color="auto"/>
            <w:right w:val="none" w:sz="0" w:space="0" w:color="auto"/>
          </w:divBdr>
          <w:divsChild>
            <w:div w:id="736242975">
              <w:marLeft w:val="0"/>
              <w:marRight w:val="0"/>
              <w:marTop w:val="0"/>
              <w:marBottom w:val="0"/>
              <w:divBdr>
                <w:top w:val="none" w:sz="0" w:space="0" w:color="auto"/>
                <w:left w:val="none" w:sz="0" w:space="0" w:color="auto"/>
                <w:bottom w:val="none" w:sz="0" w:space="0" w:color="auto"/>
                <w:right w:val="none" w:sz="0" w:space="0" w:color="auto"/>
              </w:divBdr>
              <w:divsChild>
                <w:div w:id="1344162369">
                  <w:marLeft w:val="0"/>
                  <w:marRight w:val="0"/>
                  <w:marTop w:val="0"/>
                  <w:marBottom w:val="0"/>
                  <w:divBdr>
                    <w:top w:val="none" w:sz="0" w:space="0" w:color="auto"/>
                    <w:left w:val="none" w:sz="0" w:space="0" w:color="auto"/>
                    <w:bottom w:val="none" w:sz="0" w:space="0" w:color="auto"/>
                    <w:right w:val="none" w:sz="0" w:space="0" w:color="auto"/>
                  </w:divBdr>
                  <w:divsChild>
                    <w:div w:id="756898801">
                      <w:marLeft w:val="0"/>
                      <w:marRight w:val="0"/>
                      <w:marTop w:val="0"/>
                      <w:marBottom w:val="0"/>
                      <w:divBdr>
                        <w:top w:val="none" w:sz="0" w:space="0" w:color="auto"/>
                        <w:left w:val="none" w:sz="0" w:space="0" w:color="auto"/>
                        <w:bottom w:val="none" w:sz="0" w:space="0" w:color="auto"/>
                        <w:right w:val="none" w:sz="0" w:space="0" w:color="auto"/>
                      </w:divBdr>
                      <w:divsChild>
                        <w:div w:id="185560927">
                          <w:marLeft w:val="0"/>
                          <w:marRight w:val="0"/>
                          <w:marTop w:val="0"/>
                          <w:marBottom w:val="0"/>
                          <w:divBdr>
                            <w:top w:val="none" w:sz="0" w:space="0" w:color="auto"/>
                            <w:left w:val="none" w:sz="0" w:space="0" w:color="auto"/>
                            <w:bottom w:val="none" w:sz="0" w:space="0" w:color="auto"/>
                            <w:right w:val="none" w:sz="0" w:space="0" w:color="auto"/>
                          </w:divBdr>
                          <w:divsChild>
                            <w:div w:id="8797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567055">
          <w:marLeft w:val="0"/>
          <w:marRight w:val="0"/>
          <w:marTop w:val="0"/>
          <w:marBottom w:val="0"/>
          <w:divBdr>
            <w:top w:val="none" w:sz="0" w:space="0" w:color="auto"/>
            <w:left w:val="none" w:sz="0" w:space="0" w:color="auto"/>
            <w:bottom w:val="none" w:sz="0" w:space="0" w:color="auto"/>
            <w:right w:val="none" w:sz="0" w:space="0" w:color="auto"/>
          </w:divBdr>
          <w:divsChild>
            <w:div w:id="165874599">
              <w:marLeft w:val="0"/>
              <w:marRight w:val="0"/>
              <w:marTop w:val="0"/>
              <w:marBottom w:val="0"/>
              <w:divBdr>
                <w:top w:val="none" w:sz="0" w:space="0" w:color="auto"/>
                <w:left w:val="none" w:sz="0" w:space="0" w:color="auto"/>
                <w:bottom w:val="none" w:sz="0" w:space="0" w:color="auto"/>
                <w:right w:val="none" w:sz="0" w:space="0" w:color="auto"/>
              </w:divBdr>
              <w:divsChild>
                <w:div w:id="1819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3587">
          <w:marLeft w:val="0"/>
          <w:marRight w:val="0"/>
          <w:marTop w:val="0"/>
          <w:marBottom w:val="0"/>
          <w:divBdr>
            <w:top w:val="none" w:sz="0" w:space="0" w:color="auto"/>
            <w:left w:val="none" w:sz="0" w:space="0" w:color="auto"/>
            <w:bottom w:val="none" w:sz="0" w:space="0" w:color="auto"/>
            <w:right w:val="none" w:sz="0" w:space="0" w:color="auto"/>
          </w:divBdr>
        </w:div>
        <w:div w:id="239486413">
          <w:marLeft w:val="0"/>
          <w:marRight w:val="0"/>
          <w:marTop w:val="0"/>
          <w:marBottom w:val="0"/>
          <w:divBdr>
            <w:top w:val="none" w:sz="0" w:space="0" w:color="auto"/>
            <w:left w:val="none" w:sz="0" w:space="0" w:color="auto"/>
            <w:bottom w:val="none" w:sz="0" w:space="0" w:color="auto"/>
            <w:right w:val="none" w:sz="0" w:space="0" w:color="auto"/>
          </w:divBdr>
        </w:div>
        <w:div w:id="239486731">
          <w:marLeft w:val="0"/>
          <w:marRight w:val="0"/>
          <w:marTop w:val="0"/>
          <w:marBottom w:val="0"/>
          <w:divBdr>
            <w:top w:val="none" w:sz="0" w:space="0" w:color="auto"/>
            <w:left w:val="none" w:sz="0" w:space="0" w:color="auto"/>
            <w:bottom w:val="none" w:sz="0" w:space="0" w:color="auto"/>
            <w:right w:val="none" w:sz="0" w:space="0" w:color="auto"/>
          </w:divBdr>
        </w:div>
        <w:div w:id="240407060">
          <w:marLeft w:val="0"/>
          <w:marRight w:val="0"/>
          <w:marTop w:val="0"/>
          <w:marBottom w:val="0"/>
          <w:divBdr>
            <w:top w:val="none" w:sz="0" w:space="0" w:color="auto"/>
            <w:left w:val="none" w:sz="0" w:space="0" w:color="auto"/>
            <w:bottom w:val="none" w:sz="0" w:space="0" w:color="auto"/>
            <w:right w:val="none" w:sz="0" w:space="0" w:color="auto"/>
          </w:divBdr>
          <w:divsChild>
            <w:div w:id="1185553387">
              <w:marLeft w:val="0"/>
              <w:marRight w:val="0"/>
              <w:marTop w:val="0"/>
              <w:marBottom w:val="0"/>
              <w:divBdr>
                <w:top w:val="none" w:sz="0" w:space="0" w:color="auto"/>
                <w:left w:val="none" w:sz="0" w:space="0" w:color="auto"/>
                <w:bottom w:val="none" w:sz="0" w:space="0" w:color="auto"/>
                <w:right w:val="none" w:sz="0" w:space="0" w:color="auto"/>
              </w:divBdr>
            </w:div>
          </w:divsChild>
        </w:div>
        <w:div w:id="240482521">
          <w:marLeft w:val="0"/>
          <w:marRight w:val="0"/>
          <w:marTop w:val="0"/>
          <w:marBottom w:val="0"/>
          <w:divBdr>
            <w:top w:val="none" w:sz="0" w:space="0" w:color="auto"/>
            <w:left w:val="none" w:sz="0" w:space="0" w:color="auto"/>
            <w:bottom w:val="none" w:sz="0" w:space="0" w:color="auto"/>
            <w:right w:val="none" w:sz="0" w:space="0" w:color="auto"/>
          </w:divBdr>
        </w:div>
        <w:div w:id="240720698">
          <w:marLeft w:val="0"/>
          <w:marRight w:val="0"/>
          <w:marTop w:val="0"/>
          <w:marBottom w:val="0"/>
          <w:divBdr>
            <w:top w:val="none" w:sz="0" w:space="0" w:color="auto"/>
            <w:left w:val="none" w:sz="0" w:space="0" w:color="auto"/>
            <w:bottom w:val="none" w:sz="0" w:space="0" w:color="auto"/>
            <w:right w:val="none" w:sz="0" w:space="0" w:color="auto"/>
          </w:divBdr>
        </w:div>
        <w:div w:id="240918336">
          <w:marLeft w:val="0"/>
          <w:marRight w:val="0"/>
          <w:marTop w:val="0"/>
          <w:marBottom w:val="0"/>
          <w:divBdr>
            <w:top w:val="none" w:sz="0" w:space="0" w:color="auto"/>
            <w:left w:val="none" w:sz="0" w:space="0" w:color="auto"/>
            <w:bottom w:val="none" w:sz="0" w:space="0" w:color="auto"/>
            <w:right w:val="none" w:sz="0" w:space="0" w:color="auto"/>
          </w:divBdr>
          <w:divsChild>
            <w:div w:id="349986489">
              <w:marLeft w:val="0"/>
              <w:marRight w:val="0"/>
              <w:marTop w:val="0"/>
              <w:marBottom w:val="0"/>
              <w:divBdr>
                <w:top w:val="none" w:sz="0" w:space="0" w:color="auto"/>
                <w:left w:val="none" w:sz="0" w:space="0" w:color="auto"/>
                <w:bottom w:val="none" w:sz="0" w:space="0" w:color="auto"/>
                <w:right w:val="none" w:sz="0" w:space="0" w:color="auto"/>
              </w:divBdr>
              <w:divsChild>
                <w:div w:id="9209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477">
          <w:marLeft w:val="0"/>
          <w:marRight w:val="0"/>
          <w:marTop w:val="0"/>
          <w:marBottom w:val="0"/>
          <w:divBdr>
            <w:top w:val="none" w:sz="0" w:space="0" w:color="auto"/>
            <w:left w:val="none" w:sz="0" w:space="0" w:color="auto"/>
            <w:bottom w:val="none" w:sz="0" w:space="0" w:color="auto"/>
            <w:right w:val="none" w:sz="0" w:space="0" w:color="auto"/>
          </w:divBdr>
        </w:div>
        <w:div w:id="241138568">
          <w:marLeft w:val="0"/>
          <w:marRight w:val="0"/>
          <w:marTop w:val="0"/>
          <w:marBottom w:val="0"/>
          <w:divBdr>
            <w:top w:val="none" w:sz="0" w:space="0" w:color="auto"/>
            <w:left w:val="none" w:sz="0" w:space="0" w:color="auto"/>
            <w:bottom w:val="none" w:sz="0" w:space="0" w:color="auto"/>
            <w:right w:val="none" w:sz="0" w:space="0" w:color="auto"/>
          </w:divBdr>
        </w:div>
        <w:div w:id="241183376">
          <w:marLeft w:val="0"/>
          <w:marRight w:val="0"/>
          <w:marTop w:val="0"/>
          <w:marBottom w:val="0"/>
          <w:divBdr>
            <w:top w:val="none" w:sz="0" w:space="0" w:color="auto"/>
            <w:left w:val="none" w:sz="0" w:space="0" w:color="auto"/>
            <w:bottom w:val="none" w:sz="0" w:space="0" w:color="auto"/>
            <w:right w:val="none" w:sz="0" w:space="0" w:color="auto"/>
          </w:divBdr>
        </w:div>
        <w:div w:id="241447370">
          <w:marLeft w:val="0"/>
          <w:marRight w:val="0"/>
          <w:marTop w:val="0"/>
          <w:marBottom w:val="0"/>
          <w:divBdr>
            <w:top w:val="none" w:sz="0" w:space="0" w:color="auto"/>
            <w:left w:val="none" w:sz="0" w:space="0" w:color="auto"/>
            <w:bottom w:val="none" w:sz="0" w:space="0" w:color="auto"/>
            <w:right w:val="none" w:sz="0" w:space="0" w:color="auto"/>
          </w:divBdr>
          <w:divsChild>
            <w:div w:id="644818834">
              <w:marLeft w:val="0"/>
              <w:marRight w:val="0"/>
              <w:marTop w:val="0"/>
              <w:marBottom w:val="0"/>
              <w:divBdr>
                <w:top w:val="none" w:sz="0" w:space="0" w:color="auto"/>
                <w:left w:val="none" w:sz="0" w:space="0" w:color="auto"/>
                <w:bottom w:val="none" w:sz="0" w:space="0" w:color="auto"/>
                <w:right w:val="none" w:sz="0" w:space="0" w:color="auto"/>
              </w:divBdr>
            </w:div>
          </w:divsChild>
        </w:div>
        <w:div w:id="241532446">
          <w:marLeft w:val="0"/>
          <w:marRight w:val="0"/>
          <w:marTop w:val="0"/>
          <w:marBottom w:val="0"/>
          <w:divBdr>
            <w:top w:val="none" w:sz="0" w:space="0" w:color="auto"/>
            <w:left w:val="none" w:sz="0" w:space="0" w:color="auto"/>
            <w:bottom w:val="none" w:sz="0" w:space="0" w:color="auto"/>
            <w:right w:val="none" w:sz="0" w:space="0" w:color="auto"/>
          </w:divBdr>
        </w:div>
        <w:div w:id="241717150">
          <w:marLeft w:val="0"/>
          <w:marRight w:val="0"/>
          <w:marTop w:val="0"/>
          <w:marBottom w:val="0"/>
          <w:divBdr>
            <w:top w:val="none" w:sz="0" w:space="0" w:color="auto"/>
            <w:left w:val="none" w:sz="0" w:space="0" w:color="auto"/>
            <w:bottom w:val="none" w:sz="0" w:space="0" w:color="auto"/>
            <w:right w:val="none" w:sz="0" w:space="0" w:color="auto"/>
          </w:divBdr>
          <w:divsChild>
            <w:div w:id="49810937">
              <w:marLeft w:val="0"/>
              <w:marRight w:val="0"/>
              <w:marTop w:val="0"/>
              <w:marBottom w:val="0"/>
              <w:divBdr>
                <w:top w:val="none" w:sz="0" w:space="0" w:color="auto"/>
                <w:left w:val="none" w:sz="0" w:space="0" w:color="auto"/>
                <w:bottom w:val="none" w:sz="0" w:space="0" w:color="auto"/>
                <w:right w:val="none" w:sz="0" w:space="0" w:color="auto"/>
              </w:divBdr>
            </w:div>
            <w:div w:id="955522016">
              <w:marLeft w:val="0"/>
              <w:marRight w:val="0"/>
              <w:marTop w:val="0"/>
              <w:marBottom w:val="0"/>
              <w:divBdr>
                <w:top w:val="none" w:sz="0" w:space="0" w:color="auto"/>
                <w:left w:val="none" w:sz="0" w:space="0" w:color="auto"/>
                <w:bottom w:val="none" w:sz="0" w:space="0" w:color="auto"/>
                <w:right w:val="none" w:sz="0" w:space="0" w:color="auto"/>
              </w:divBdr>
            </w:div>
          </w:divsChild>
        </w:div>
        <w:div w:id="241989227">
          <w:marLeft w:val="0"/>
          <w:marRight w:val="0"/>
          <w:marTop w:val="0"/>
          <w:marBottom w:val="0"/>
          <w:divBdr>
            <w:top w:val="none" w:sz="0" w:space="0" w:color="auto"/>
            <w:left w:val="none" w:sz="0" w:space="0" w:color="auto"/>
            <w:bottom w:val="none" w:sz="0" w:space="0" w:color="auto"/>
            <w:right w:val="none" w:sz="0" w:space="0" w:color="auto"/>
          </w:divBdr>
          <w:divsChild>
            <w:div w:id="1456220807">
              <w:marLeft w:val="0"/>
              <w:marRight w:val="0"/>
              <w:marTop w:val="0"/>
              <w:marBottom w:val="0"/>
              <w:divBdr>
                <w:top w:val="none" w:sz="0" w:space="0" w:color="auto"/>
                <w:left w:val="none" w:sz="0" w:space="0" w:color="auto"/>
                <w:bottom w:val="none" w:sz="0" w:space="0" w:color="auto"/>
                <w:right w:val="none" w:sz="0" w:space="0" w:color="auto"/>
              </w:divBdr>
            </w:div>
          </w:divsChild>
        </w:div>
        <w:div w:id="242028548">
          <w:marLeft w:val="0"/>
          <w:marRight w:val="0"/>
          <w:marTop w:val="0"/>
          <w:marBottom w:val="0"/>
          <w:divBdr>
            <w:top w:val="none" w:sz="0" w:space="0" w:color="auto"/>
            <w:left w:val="none" w:sz="0" w:space="0" w:color="auto"/>
            <w:bottom w:val="none" w:sz="0" w:space="0" w:color="auto"/>
            <w:right w:val="none" w:sz="0" w:space="0" w:color="auto"/>
          </w:divBdr>
          <w:divsChild>
            <w:div w:id="908807310">
              <w:marLeft w:val="0"/>
              <w:marRight w:val="0"/>
              <w:marTop w:val="0"/>
              <w:marBottom w:val="0"/>
              <w:divBdr>
                <w:top w:val="none" w:sz="0" w:space="0" w:color="auto"/>
                <w:left w:val="none" w:sz="0" w:space="0" w:color="auto"/>
                <w:bottom w:val="none" w:sz="0" w:space="0" w:color="auto"/>
                <w:right w:val="none" w:sz="0" w:space="0" w:color="auto"/>
              </w:divBdr>
              <w:divsChild>
                <w:div w:id="40905812">
                  <w:marLeft w:val="0"/>
                  <w:marRight w:val="0"/>
                  <w:marTop w:val="0"/>
                  <w:marBottom w:val="0"/>
                  <w:divBdr>
                    <w:top w:val="none" w:sz="0" w:space="0" w:color="auto"/>
                    <w:left w:val="none" w:sz="0" w:space="0" w:color="auto"/>
                    <w:bottom w:val="none" w:sz="0" w:space="0" w:color="auto"/>
                    <w:right w:val="none" w:sz="0" w:space="0" w:color="auto"/>
                  </w:divBdr>
                  <w:divsChild>
                    <w:div w:id="1350108349">
                      <w:marLeft w:val="0"/>
                      <w:marRight w:val="0"/>
                      <w:marTop w:val="0"/>
                      <w:marBottom w:val="0"/>
                      <w:divBdr>
                        <w:top w:val="none" w:sz="0" w:space="0" w:color="auto"/>
                        <w:left w:val="none" w:sz="0" w:space="0" w:color="auto"/>
                        <w:bottom w:val="none" w:sz="0" w:space="0" w:color="auto"/>
                        <w:right w:val="none" w:sz="0" w:space="0" w:color="auto"/>
                      </w:divBdr>
                    </w:div>
                    <w:div w:id="1475563778">
                      <w:marLeft w:val="0"/>
                      <w:marRight w:val="0"/>
                      <w:marTop w:val="0"/>
                      <w:marBottom w:val="0"/>
                      <w:divBdr>
                        <w:top w:val="none" w:sz="0" w:space="0" w:color="auto"/>
                        <w:left w:val="none" w:sz="0" w:space="0" w:color="auto"/>
                        <w:bottom w:val="none" w:sz="0" w:space="0" w:color="auto"/>
                        <w:right w:val="none" w:sz="0" w:space="0" w:color="auto"/>
                      </w:divBdr>
                      <w:divsChild>
                        <w:div w:id="27146223">
                          <w:marLeft w:val="0"/>
                          <w:marRight w:val="0"/>
                          <w:marTop w:val="0"/>
                          <w:marBottom w:val="0"/>
                          <w:divBdr>
                            <w:top w:val="none" w:sz="0" w:space="0" w:color="auto"/>
                            <w:left w:val="none" w:sz="0" w:space="0" w:color="auto"/>
                            <w:bottom w:val="none" w:sz="0" w:space="0" w:color="auto"/>
                            <w:right w:val="none" w:sz="0" w:space="0" w:color="auto"/>
                          </w:divBdr>
                        </w:div>
                        <w:div w:id="32660478">
                          <w:marLeft w:val="0"/>
                          <w:marRight w:val="0"/>
                          <w:marTop w:val="0"/>
                          <w:marBottom w:val="0"/>
                          <w:divBdr>
                            <w:top w:val="none" w:sz="0" w:space="0" w:color="auto"/>
                            <w:left w:val="none" w:sz="0" w:space="0" w:color="auto"/>
                            <w:bottom w:val="none" w:sz="0" w:space="0" w:color="auto"/>
                            <w:right w:val="none" w:sz="0" w:space="0" w:color="auto"/>
                          </w:divBdr>
                        </w:div>
                        <w:div w:id="59136963">
                          <w:marLeft w:val="0"/>
                          <w:marRight w:val="0"/>
                          <w:marTop w:val="0"/>
                          <w:marBottom w:val="0"/>
                          <w:divBdr>
                            <w:top w:val="none" w:sz="0" w:space="0" w:color="auto"/>
                            <w:left w:val="none" w:sz="0" w:space="0" w:color="auto"/>
                            <w:bottom w:val="none" w:sz="0" w:space="0" w:color="auto"/>
                            <w:right w:val="none" w:sz="0" w:space="0" w:color="auto"/>
                          </w:divBdr>
                        </w:div>
                        <w:div w:id="106392205">
                          <w:marLeft w:val="0"/>
                          <w:marRight w:val="0"/>
                          <w:marTop w:val="0"/>
                          <w:marBottom w:val="0"/>
                          <w:divBdr>
                            <w:top w:val="none" w:sz="0" w:space="0" w:color="auto"/>
                            <w:left w:val="none" w:sz="0" w:space="0" w:color="auto"/>
                            <w:bottom w:val="none" w:sz="0" w:space="0" w:color="auto"/>
                            <w:right w:val="none" w:sz="0" w:space="0" w:color="auto"/>
                          </w:divBdr>
                        </w:div>
                        <w:div w:id="144322739">
                          <w:marLeft w:val="0"/>
                          <w:marRight w:val="0"/>
                          <w:marTop w:val="0"/>
                          <w:marBottom w:val="0"/>
                          <w:divBdr>
                            <w:top w:val="none" w:sz="0" w:space="0" w:color="auto"/>
                            <w:left w:val="none" w:sz="0" w:space="0" w:color="auto"/>
                            <w:bottom w:val="none" w:sz="0" w:space="0" w:color="auto"/>
                            <w:right w:val="none" w:sz="0" w:space="0" w:color="auto"/>
                          </w:divBdr>
                        </w:div>
                        <w:div w:id="182130605">
                          <w:marLeft w:val="0"/>
                          <w:marRight w:val="0"/>
                          <w:marTop w:val="0"/>
                          <w:marBottom w:val="0"/>
                          <w:divBdr>
                            <w:top w:val="none" w:sz="0" w:space="0" w:color="auto"/>
                            <w:left w:val="none" w:sz="0" w:space="0" w:color="auto"/>
                            <w:bottom w:val="none" w:sz="0" w:space="0" w:color="auto"/>
                            <w:right w:val="none" w:sz="0" w:space="0" w:color="auto"/>
                          </w:divBdr>
                        </w:div>
                        <w:div w:id="187334011">
                          <w:marLeft w:val="0"/>
                          <w:marRight w:val="0"/>
                          <w:marTop w:val="0"/>
                          <w:marBottom w:val="0"/>
                          <w:divBdr>
                            <w:top w:val="none" w:sz="0" w:space="0" w:color="auto"/>
                            <w:left w:val="none" w:sz="0" w:space="0" w:color="auto"/>
                            <w:bottom w:val="none" w:sz="0" w:space="0" w:color="auto"/>
                            <w:right w:val="none" w:sz="0" w:space="0" w:color="auto"/>
                          </w:divBdr>
                        </w:div>
                        <w:div w:id="190999789">
                          <w:marLeft w:val="0"/>
                          <w:marRight w:val="0"/>
                          <w:marTop w:val="0"/>
                          <w:marBottom w:val="0"/>
                          <w:divBdr>
                            <w:top w:val="none" w:sz="0" w:space="0" w:color="auto"/>
                            <w:left w:val="none" w:sz="0" w:space="0" w:color="auto"/>
                            <w:bottom w:val="none" w:sz="0" w:space="0" w:color="auto"/>
                            <w:right w:val="none" w:sz="0" w:space="0" w:color="auto"/>
                          </w:divBdr>
                        </w:div>
                        <w:div w:id="200215246">
                          <w:marLeft w:val="0"/>
                          <w:marRight w:val="0"/>
                          <w:marTop w:val="0"/>
                          <w:marBottom w:val="0"/>
                          <w:divBdr>
                            <w:top w:val="none" w:sz="0" w:space="0" w:color="auto"/>
                            <w:left w:val="none" w:sz="0" w:space="0" w:color="auto"/>
                            <w:bottom w:val="none" w:sz="0" w:space="0" w:color="auto"/>
                            <w:right w:val="none" w:sz="0" w:space="0" w:color="auto"/>
                          </w:divBdr>
                        </w:div>
                        <w:div w:id="213468191">
                          <w:marLeft w:val="0"/>
                          <w:marRight w:val="0"/>
                          <w:marTop w:val="0"/>
                          <w:marBottom w:val="0"/>
                          <w:divBdr>
                            <w:top w:val="none" w:sz="0" w:space="0" w:color="auto"/>
                            <w:left w:val="none" w:sz="0" w:space="0" w:color="auto"/>
                            <w:bottom w:val="none" w:sz="0" w:space="0" w:color="auto"/>
                            <w:right w:val="none" w:sz="0" w:space="0" w:color="auto"/>
                          </w:divBdr>
                        </w:div>
                        <w:div w:id="236718029">
                          <w:marLeft w:val="0"/>
                          <w:marRight w:val="0"/>
                          <w:marTop w:val="0"/>
                          <w:marBottom w:val="0"/>
                          <w:divBdr>
                            <w:top w:val="none" w:sz="0" w:space="0" w:color="auto"/>
                            <w:left w:val="none" w:sz="0" w:space="0" w:color="auto"/>
                            <w:bottom w:val="none" w:sz="0" w:space="0" w:color="auto"/>
                            <w:right w:val="none" w:sz="0" w:space="0" w:color="auto"/>
                          </w:divBdr>
                        </w:div>
                        <w:div w:id="264307625">
                          <w:marLeft w:val="0"/>
                          <w:marRight w:val="0"/>
                          <w:marTop w:val="0"/>
                          <w:marBottom w:val="0"/>
                          <w:divBdr>
                            <w:top w:val="none" w:sz="0" w:space="0" w:color="auto"/>
                            <w:left w:val="none" w:sz="0" w:space="0" w:color="auto"/>
                            <w:bottom w:val="none" w:sz="0" w:space="0" w:color="auto"/>
                            <w:right w:val="none" w:sz="0" w:space="0" w:color="auto"/>
                          </w:divBdr>
                        </w:div>
                        <w:div w:id="266354756">
                          <w:marLeft w:val="0"/>
                          <w:marRight w:val="0"/>
                          <w:marTop w:val="0"/>
                          <w:marBottom w:val="0"/>
                          <w:divBdr>
                            <w:top w:val="none" w:sz="0" w:space="0" w:color="auto"/>
                            <w:left w:val="none" w:sz="0" w:space="0" w:color="auto"/>
                            <w:bottom w:val="none" w:sz="0" w:space="0" w:color="auto"/>
                            <w:right w:val="none" w:sz="0" w:space="0" w:color="auto"/>
                          </w:divBdr>
                        </w:div>
                        <w:div w:id="337076614">
                          <w:marLeft w:val="0"/>
                          <w:marRight w:val="0"/>
                          <w:marTop w:val="0"/>
                          <w:marBottom w:val="0"/>
                          <w:divBdr>
                            <w:top w:val="none" w:sz="0" w:space="0" w:color="auto"/>
                            <w:left w:val="none" w:sz="0" w:space="0" w:color="auto"/>
                            <w:bottom w:val="none" w:sz="0" w:space="0" w:color="auto"/>
                            <w:right w:val="none" w:sz="0" w:space="0" w:color="auto"/>
                          </w:divBdr>
                        </w:div>
                        <w:div w:id="353387561">
                          <w:marLeft w:val="0"/>
                          <w:marRight w:val="0"/>
                          <w:marTop w:val="0"/>
                          <w:marBottom w:val="0"/>
                          <w:divBdr>
                            <w:top w:val="none" w:sz="0" w:space="0" w:color="auto"/>
                            <w:left w:val="none" w:sz="0" w:space="0" w:color="auto"/>
                            <w:bottom w:val="none" w:sz="0" w:space="0" w:color="auto"/>
                            <w:right w:val="none" w:sz="0" w:space="0" w:color="auto"/>
                          </w:divBdr>
                        </w:div>
                        <w:div w:id="397898926">
                          <w:marLeft w:val="0"/>
                          <w:marRight w:val="0"/>
                          <w:marTop w:val="0"/>
                          <w:marBottom w:val="0"/>
                          <w:divBdr>
                            <w:top w:val="none" w:sz="0" w:space="0" w:color="auto"/>
                            <w:left w:val="none" w:sz="0" w:space="0" w:color="auto"/>
                            <w:bottom w:val="none" w:sz="0" w:space="0" w:color="auto"/>
                            <w:right w:val="none" w:sz="0" w:space="0" w:color="auto"/>
                          </w:divBdr>
                        </w:div>
                        <w:div w:id="507713667">
                          <w:marLeft w:val="0"/>
                          <w:marRight w:val="0"/>
                          <w:marTop w:val="0"/>
                          <w:marBottom w:val="0"/>
                          <w:divBdr>
                            <w:top w:val="none" w:sz="0" w:space="0" w:color="auto"/>
                            <w:left w:val="none" w:sz="0" w:space="0" w:color="auto"/>
                            <w:bottom w:val="none" w:sz="0" w:space="0" w:color="auto"/>
                            <w:right w:val="none" w:sz="0" w:space="0" w:color="auto"/>
                          </w:divBdr>
                        </w:div>
                        <w:div w:id="645547800">
                          <w:marLeft w:val="0"/>
                          <w:marRight w:val="0"/>
                          <w:marTop w:val="0"/>
                          <w:marBottom w:val="0"/>
                          <w:divBdr>
                            <w:top w:val="none" w:sz="0" w:space="0" w:color="auto"/>
                            <w:left w:val="none" w:sz="0" w:space="0" w:color="auto"/>
                            <w:bottom w:val="none" w:sz="0" w:space="0" w:color="auto"/>
                            <w:right w:val="none" w:sz="0" w:space="0" w:color="auto"/>
                          </w:divBdr>
                        </w:div>
                        <w:div w:id="658463890">
                          <w:marLeft w:val="0"/>
                          <w:marRight w:val="0"/>
                          <w:marTop w:val="0"/>
                          <w:marBottom w:val="0"/>
                          <w:divBdr>
                            <w:top w:val="none" w:sz="0" w:space="0" w:color="auto"/>
                            <w:left w:val="none" w:sz="0" w:space="0" w:color="auto"/>
                            <w:bottom w:val="none" w:sz="0" w:space="0" w:color="auto"/>
                            <w:right w:val="none" w:sz="0" w:space="0" w:color="auto"/>
                          </w:divBdr>
                        </w:div>
                        <w:div w:id="665206508">
                          <w:marLeft w:val="0"/>
                          <w:marRight w:val="0"/>
                          <w:marTop w:val="0"/>
                          <w:marBottom w:val="0"/>
                          <w:divBdr>
                            <w:top w:val="none" w:sz="0" w:space="0" w:color="auto"/>
                            <w:left w:val="none" w:sz="0" w:space="0" w:color="auto"/>
                            <w:bottom w:val="none" w:sz="0" w:space="0" w:color="auto"/>
                            <w:right w:val="none" w:sz="0" w:space="0" w:color="auto"/>
                          </w:divBdr>
                        </w:div>
                        <w:div w:id="699940189">
                          <w:marLeft w:val="0"/>
                          <w:marRight w:val="0"/>
                          <w:marTop w:val="0"/>
                          <w:marBottom w:val="0"/>
                          <w:divBdr>
                            <w:top w:val="none" w:sz="0" w:space="0" w:color="auto"/>
                            <w:left w:val="none" w:sz="0" w:space="0" w:color="auto"/>
                            <w:bottom w:val="none" w:sz="0" w:space="0" w:color="auto"/>
                            <w:right w:val="none" w:sz="0" w:space="0" w:color="auto"/>
                          </w:divBdr>
                        </w:div>
                        <w:div w:id="725299683">
                          <w:marLeft w:val="0"/>
                          <w:marRight w:val="0"/>
                          <w:marTop w:val="0"/>
                          <w:marBottom w:val="0"/>
                          <w:divBdr>
                            <w:top w:val="none" w:sz="0" w:space="0" w:color="auto"/>
                            <w:left w:val="none" w:sz="0" w:space="0" w:color="auto"/>
                            <w:bottom w:val="none" w:sz="0" w:space="0" w:color="auto"/>
                            <w:right w:val="none" w:sz="0" w:space="0" w:color="auto"/>
                          </w:divBdr>
                        </w:div>
                        <w:div w:id="767821594">
                          <w:marLeft w:val="0"/>
                          <w:marRight w:val="0"/>
                          <w:marTop w:val="0"/>
                          <w:marBottom w:val="0"/>
                          <w:divBdr>
                            <w:top w:val="none" w:sz="0" w:space="0" w:color="auto"/>
                            <w:left w:val="none" w:sz="0" w:space="0" w:color="auto"/>
                            <w:bottom w:val="none" w:sz="0" w:space="0" w:color="auto"/>
                            <w:right w:val="none" w:sz="0" w:space="0" w:color="auto"/>
                          </w:divBdr>
                        </w:div>
                        <w:div w:id="781192469">
                          <w:marLeft w:val="0"/>
                          <w:marRight w:val="0"/>
                          <w:marTop w:val="0"/>
                          <w:marBottom w:val="0"/>
                          <w:divBdr>
                            <w:top w:val="none" w:sz="0" w:space="0" w:color="auto"/>
                            <w:left w:val="none" w:sz="0" w:space="0" w:color="auto"/>
                            <w:bottom w:val="none" w:sz="0" w:space="0" w:color="auto"/>
                            <w:right w:val="none" w:sz="0" w:space="0" w:color="auto"/>
                          </w:divBdr>
                        </w:div>
                        <w:div w:id="781993108">
                          <w:marLeft w:val="0"/>
                          <w:marRight w:val="0"/>
                          <w:marTop w:val="0"/>
                          <w:marBottom w:val="0"/>
                          <w:divBdr>
                            <w:top w:val="none" w:sz="0" w:space="0" w:color="auto"/>
                            <w:left w:val="none" w:sz="0" w:space="0" w:color="auto"/>
                            <w:bottom w:val="none" w:sz="0" w:space="0" w:color="auto"/>
                            <w:right w:val="none" w:sz="0" w:space="0" w:color="auto"/>
                          </w:divBdr>
                        </w:div>
                        <w:div w:id="791174793">
                          <w:marLeft w:val="0"/>
                          <w:marRight w:val="0"/>
                          <w:marTop w:val="0"/>
                          <w:marBottom w:val="0"/>
                          <w:divBdr>
                            <w:top w:val="none" w:sz="0" w:space="0" w:color="auto"/>
                            <w:left w:val="none" w:sz="0" w:space="0" w:color="auto"/>
                            <w:bottom w:val="none" w:sz="0" w:space="0" w:color="auto"/>
                            <w:right w:val="none" w:sz="0" w:space="0" w:color="auto"/>
                          </w:divBdr>
                        </w:div>
                        <w:div w:id="802308263">
                          <w:marLeft w:val="0"/>
                          <w:marRight w:val="0"/>
                          <w:marTop w:val="0"/>
                          <w:marBottom w:val="0"/>
                          <w:divBdr>
                            <w:top w:val="none" w:sz="0" w:space="0" w:color="auto"/>
                            <w:left w:val="none" w:sz="0" w:space="0" w:color="auto"/>
                            <w:bottom w:val="none" w:sz="0" w:space="0" w:color="auto"/>
                            <w:right w:val="none" w:sz="0" w:space="0" w:color="auto"/>
                          </w:divBdr>
                        </w:div>
                        <w:div w:id="813790482">
                          <w:marLeft w:val="0"/>
                          <w:marRight w:val="0"/>
                          <w:marTop w:val="0"/>
                          <w:marBottom w:val="0"/>
                          <w:divBdr>
                            <w:top w:val="none" w:sz="0" w:space="0" w:color="auto"/>
                            <w:left w:val="none" w:sz="0" w:space="0" w:color="auto"/>
                            <w:bottom w:val="none" w:sz="0" w:space="0" w:color="auto"/>
                            <w:right w:val="none" w:sz="0" w:space="0" w:color="auto"/>
                          </w:divBdr>
                        </w:div>
                        <w:div w:id="827865909">
                          <w:marLeft w:val="0"/>
                          <w:marRight w:val="0"/>
                          <w:marTop w:val="0"/>
                          <w:marBottom w:val="0"/>
                          <w:divBdr>
                            <w:top w:val="none" w:sz="0" w:space="0" w:color="auto"/>
                            <w:left w:val="none" w:sz="0" w:space="0" w:color="auto"/>
                            <w:bottom w:val="none" w:sz="0" w:space="0" w:color="auto"/>
                            <w:right w:val="none" w:sz="0" w:space="0" w:color="auto"/>
                          </w:divBdr>
                        </w:div>
                        <w:div w:id="848329023">
                          <w:marLeft w:val="0"/>
                          <w:marRight w:val="0"/>
                          <w:marTop w:val="0"/>
                          <w:marBottom w:val="0"/>
                          <w:divBdr>
                            <w:top w:val="none" w:sz="0" w:space="0" w:color="auto"/>
                            <w:left w:val="none" w:sz="0" w:space="0" w:color="auto"/>
                            <w:bottom w:val="none" w:sz="0" w:space="0" w:color="auto"/>
                            <w:right w:val="none" w:sz="0" w:space="0" w:color="auto"/>
                          </w:divBdr>
                        </w:div>
                        <w:div w:id="866914993">
                          <w:marLeft w:val="0"/>
                          <w:marRight w:val="0"/>
                          <w:marTop w:val="0"/>
                          <w:marBottom w:val="0"/>
                          <w:divBdr>
                            <w:top w:val="none" w:sz="0" w:space="0" w:color="auto"/>
                            <w:left w:val="none" w:sz="0" w:space="0" w:color="auto"/>
                            <w:bottom w:val="none" w:sz="0" w:space="0" w:color="auto"/>
                            <w:right w:val="none" w:sz="0" w:space="0" w:color="auto"/>
                          </w:divBdr>
                        </w:div>
                        <w:div w:id="926117507">
                          <w:marLeft w:val="0"/>
                          <w:marRight w:val="0"/>
                          <w:marTop w:val="0"/>
                          <w:marBottom w:val="0"/>
                          <w:divBdr>
                            <w:top w:val="none" w:sz="0" w:space="0" w:color="auto"/>
                            <w:left w:val="none" w:sz="0" w:space="0" w:color="auto"/>
                            <w:bottom w:val="none" w:sz="0" w:space="0" w:color="auto"/>
                            <w:right w:val="none" w:sz="0" w:space="0" w:color="auto"/>
                          </w:divBdr>
                        </w:div>
                        <w:div w:id="949749748">
                          <w:marLeft w:val="0"/>
                          <w:marRight w:val="0"/>
                          <w:marTop w:val="0"/>
                          <w:marBottom w:val="0"/>
                          <w:divBdr>
                            <w:top w:val="none" w:sz="0" w:space="0" w:color="auto"/>
                            <w:left w:val="none" w:sz="0" w:space="0" w:color="auto"/>
                            <w:bottom w:val="none" w:sz="0" w:space="0" w:color="auto"/>
                            <w:right w:val="none" w:sz="0" w:space="0" w:color="auto"/>
                          </w:divBdr>
                        </w:div>
                        <w:div w:id="965811791">
                          <w:marLeft w:val="0"/>
                          <w:marRight w:val="0"/>
                          <w:marTop w:val="0"/>
                          <w:marBottom w:val="0"/>
                          <w:divBdr>
                            <w:top w:val="none" w:sz="0" w:space="0" w:color="auto"/>
                            <w:left w:val="none" w:sz="0" w:space="0" w:color="auto"/>
                            <w:bottom w:val="none" w:sz="0" w:space="0" w:color="auto"/>
                            <w:right w:val="none" w:sz="0" w:space="0" w:color="auto"/>
                          </w:divBdr>
                        </w:div>
                        <w:div w:id="1028531670">
                          <w:marLeft w:val="0"/>
                          <w:marRight w:val="0"/>
                          <w:marTop w:val="0"/>
                          <w:marBottom w:val="0"/>
                          <w:divBdr>
                            <w:top w:val="none" w:sz="0" w:space="0" w:color="auto"/>
                            <w:left w:val="none" w:sz="0" w:space="0" w:color="auto"/>
                            <w:bottom w:val="none" w:sz="0" w:space="0" w:color="auto"/>
                            <w:right w:val="none" w:sz="0" w:space="0" w:color="auto"/>
                          </w:divBdr>
                        </w:div>
                        <w:div w:id="1106538103">
                          <w:marLeft w:val="0"/>
                          <w:marRight w:val="0"/>
                          <w:marTop w:val="0"/>
                          <w:marBottom w:val="0"/>
                          <w:divBdr>
                            <w:top w:val="none" w:sz="0" w:space="0" w:color="auto"/>
                            <w:left w:val="none" w:sz="0" w:space="0" w:color="auto"/>
                            <w:bottom w:val="none" w:sz="0" w:space="0" w:color="auto"/>
                            <w:right w:val="none" w:sz="0" w:space="0" w:color="auto"/>
                          </w:divBdr>
                        </w:div>
                        <w:div w:id="1113093410">
                          <w:marLeft w:val="0"/>
                          <w:marRight w:val="0"/>
                          <w:marTop w:val="0"/>
                          <w:marBottom w:val="0"/>
                          <w:divBdr>
                            <w:top w:val="none" w:sz="0" w:space="0" w:color="auto"/>
                            <w:left w:val="none" w:sz="0" w:space="0" w:color="auto"/>
                            <w:bottom w:val="none" w:sz="0" w:space="0" w:color="auto"/>
                            <w:right w:val="none" w:sz="0" w:space="0" w:color="auto"/>
                          </w:divBdr>
                        </w:div>
                        <w:div w:id="1126119489">
                          <w:marLeft w:val="0"/>
                          <w:marRight w:val="0"/>
                          <w:marTop w:val="0"/>
                          <w:marBottom w:val="0"/>
                          <w:divBdr>
                            <w:top w:val="none" w:sz="0" w:space="0" w:color="auto"/>
                            <w:left w:val="none" w:sz="0" w:space="0" w:color="auto"/>
                            <w:bottom w:val="none" w:sz="0" w:space="0" w:color="auto"/>
                            <w:right w:val="none" w:sz="0" w:space="0" w:color="auto"/>
                          </w:divBdr>
                        </w:div>
                        <w:div w:id="1131826899">
                          <w:marLeft w:val="0"/>
                          <w:marRight w:val="0"/>
                          <w:marTop w:val="0"/>
                          <w:marBottom w:val="0"/>
                          <w:divBdr>
                            <w:top w:val="none" w:sz="0" w:space="0" w:color="auto"/>
                            <w:left w:val="none" w:sz="0" w:space="0" w:color="auto"/>
                            <w:bottom w:val="none" w:sz="0" w:space="0" w:color="auto"/>
                            <w:right w:val="none" w:sz="0" w:space="0" w:color="auto"/>
                          </w:divBdr>
                        </w:div>
                        <w:div w:id="1201476942">
                          <w:marLeft w:val="0"/>
                          <w:marRight w:val="0"/>
                          <w:marTop w:val="0"/>
                          <w:marBottom w:val="0"/>
                          <w:divBdr>
                            <w:top w:val="none" w:sz="0" w:space="0" w:color="auto"/>
                            <w:left w:val="none" w:sz="0" w:space="0" w:color="auto"/>
                            <w:bottom w:val="none" w:sz="0" w:space="0" w:color="auto"/>
                            <w:right w:val="none" w:sz="0" w:space="0" w:color="auto"/>
                          </w:divBdr>
                        </w:div>
                        <w:div w:id="1205483704">
                          <w:marLeft w:val="0"/>
                          <w:marRight w:val="0"/>
                          <w:marTop w:val="0"/>
                          <w:marBottom w:val="0"/>
                          <w:divBdr>
                            <w:top w:val="none" w:sz="0" w:space="0" w:color="auto"/>
                            <w:left w:val="none" w:sz="0" w:space="0" w:color="auto"/>
                            <w:bottom w:val="none" w:sz="0" w:space="0" w:color="auto"/>
                            <w:right w:val="none" w:sz="0" w:space="0" w:color="auto"/>
                          </w:divBdr>
                        </w:div>
                        <w:div w:id="1216310244">
                          <w:marLeft w:val="0"/>
                          <w:marRight w:val="0"/>
                          <w:marTop w:val="0"/>
                          <w:marBottom w:val="0"/>
                          <w:divBdr>
                            <w:top w:val="none" w:sz="0" w:space="0" w:color="auto"/>
                            <w:left w:val="none" w:sz="0" w:space="0" w:color="auto"/>
                            <w:bottom w:val="none" w:sz="0" w:space="0" w:color="auto"/>
                            <w:right w:val="none" w:sz="0" w:space="0" w:color="auto"/>
                          </w:divBdr>
                        </w:div>
                        <w:div w:id="1230649694">
                          <w:marLeft w:val="0"/>
                          <w:marRight w:val="0"/>
                          <w:marTop w:val="0"/>
                          <w:marBottom w:val="0"/>
                          <w:divBdr>
                            <w:top w:val="none" w:sz="0" w:space="0" w:color="auto"/>
                            <w:left w:val="none" w:sz="0" w:space="0" w:color="auto"/>
                            <w:bottom w:val="none" w:sz="0" w:space="0" w:color="auto"/>
                            <w:right w:val="none" w:sz="0" w:space="0" w:color="auto"/>
                          </w:divBdr>
                        </w:div>
                        <w:div w:id="1239749501">
                          <w:marLeft w:val="0"/>
                          <w:marRight w:val="0"/>
                          <w:marTop w:val="0"/>
                          <w:marBottom w:val="0"/>
                          <w:divBdr>
                            <w:top w:val="none" w:sz="0" w:space="0" w:color="auto"/>
                            <w:left w:val="none" w:sz="0" w:space="0" w:color="auto"/>
                            <w:bottom w:val="none" w:sz="0" w:space="0" w:color="auto"/>
                            <w:right w:val="none" w:sz="0" w:space="0" w:color="auto"/>
                          </w:divBdr>
                        </w:div>
                        <w:div w:id="1302424220">
                          <w:marLeft w:val="0"/>
                          <w:marRight w:val="0"/>
                          <w:marTop w:val="0"/>
                          <w:marBottom w:val="0"/>
                          <w:divBdr>
                            <w:top w:val="none" w:sz="0" w:space="0" w:color="auto"/>
                            <w:left w:val="none" w:sz="0" w:space="0" w:color="auto"/>
                            <w:bottom w:val="none" w:sz="0" w:space="0" w:color="auto"/>
                            <w:right w:val="none" w:sz="0" w:space="0" w:color="auto"/>
                          </w:divBdr>
                        </w:div>
                        <w:div w:id="1321538124">
                          <w:marLeft w:val="0"/>
                          <w:marRight w:val="0"/>
                          <w:marTop w:val="0"/>
                          <w:marBottom w:val="0"/>
                          <w:divBdr>
                            <w:top w:val="none" w:sz="0" w:space="0" w:color="auto"/>
                            <w:left w:val="none" w:sz="0" w:space="0" w:color="auto"/>
                            <w:bottom w:val="none" w:sz="0" w:space="0" w:color="auto"/>
                            <w:right w:val="none" w:sz="0" w:space="0" w:color="auto"/>
                          </w:divBdr>
                        </w:div>
                        <w:div w:id="1360275667">
                          <w:marLeft w:val="0"/>
                          <w:marRight w:val="0"/>
                          <w:marTop w:val="0"/>
                          <w:marBottom w:val="0"/>
                          <w:divBdr>
                            <w:top w:val="none" w:sz="0" w:space="0" w:color="auto"/>
                            <w:left w:val="none" w:sz="0" w:space="0" w:color="auto"/>
                            <w:bottom w:val="none" w:sz="0" w:space="0" w:color="auto"/>
                            <w:right w:val="none" w:sz="0" w:space="0" w:color="auto"/>
                          </w:divBdr>
                        </w:div>
                        <w:div w:id="1371496041">
                          <w:marLeft w:val="0"/>
                          <w:marRight w:val="0"/>
                          <w:marTop w:val="0"/>
                          <w:marBottom w:val="0"/>
                          <w:divBdr>
                            <w:top w:val="none" w:sz="0" w:space="0" w:color="auto"/>
                            <w:left w:val="none" w:sz="0" w:space="0" w:color="auto"/>
                            <w:bottom w:val="none" w:sz="0" w:space="0" w:color="auto"/>
                            <w:right w:val="none" w:sz="0" w:space="0" w:color="auto"/>
                          </w:divBdr>
                        </w:div>
                        <w:div w:id="1373336680">
                          <w:marLeft w:val="0"/>
                          <w:marRight w:val="0"/>
                          <w:marTop w:val="0"/>
                          <w:marBottom w:val="0"/>
                          <w:divBdr>
                            <w:top w:val="none" w:sz="0" w:space="0" w:color="auto"/>
                            <w:left w:val="none" w:sz="0" w:space="0" w:color="auto"/>
                            <w:bottom w:val="none" w:sz="0" w:space="0" w:color="auto"/>
                            <w:right w:val="none" w:sz="0" w:space="0" w:color="auto"/>
                          </w:divBdr>
                        </w:div>
                        <w:div w:id="1404447799">
                          <w:marLeft w:val="0"/>
                          <w:marRight w:val="0"/>
                          <w:marTop w:val="0"/>
                          <w:marBottom w:val="0"/>
                          <w:divBdr>
                            <w:top w:val="none" w:sz="0" w:space="0" w:color="auto"/>
                            <w:left w:val="none" w:sz="0" w:space="0" w:color="auto"/>
                            <w:bottom w:val="none" w:sz="0" w:space="0" w:color="auto"/>
                            <w:right w:val="none" w:sz="0" w:space="0" w:color="auto"/>
                          </w:divBdr>
                        </w:div>
                        <w:div w:id="1421026934">
                          <w:marLeft w:val="0"/>
                          <w:marRight w:val="0"/>
                          <w:marTop w:val="0"/>
                          <w:marBottom w:val="0"/>
                          <w:divBdr>
                            <w:top w:val="none" w:sz="0" w:space="0" w:color="auto"/>
                            <w:left w:val="none" w:sz="0" w:space="0" w:color="auto"/>
                            <w:bottom w:val="none" w:sz="0" w:space="0" w:color="auto"/>
                            <w:right w:val="none" w:sz="0" w:space="0" w:color="auto"/>
                          </w:divBdr>
                        </w:div>
                        <w:div w:id="1452237684">
                          <w:marLeft w:val="0"/>
                          <w:marRight w:val="0"/>
                          <w:marTop w:val="0"/>
                          <w:marBottom w:val="0"/>
                          <w:divBdr>
                            <w:top w:val="none" w:sz="0" w:space="0" w:color="auto"/>
                            <w:left w:val="none" w:sz="0" w:space="0" w:color="auto"/>
                            <w:bottom w:val="none" w:sz="0" w:space="0" w:color="auto"/>
                            <w:right w:val="none" w:sz="0" w:space="0" w:color="auto"/>
                          </w:divBdr>
                        </w:div>
                        <w:div w:id="1455362681">
                          <w:marLeft w:val="0"/>
                          <w:marRight w:val="0"/>
                          <w:marTop w:val="0"/>
                          <w:marBottom w:val="0"/>
                          <w:divBdr>
                            <w:top w:val="none" w:sz="0" w:space="0" w:color="auto"/>
                            <w:left w:val="none" w:sz="0" w:space="0" w:color="auto"/>
                            <w:bottom w:val="none" w:sz="0" w:space="0" w:color="auto"/>
                            <w:right w:val="none" w:sz="0" w:space="0" w:color="auto"/>
                          </w:divBdr>
                        </w:div>
                        <w:div w:id="1463578394">
                          <w:marLeft w:val="0"/>
                          <w:marRight w:val="0"/>
                          <w:marTop w:val="0"/>
                          <w:marBottom w:val="0"/>
                          <w:divBdr>
                            <w:top w:val="none" w:sz="0" w:space="0" w:color="auto"/>
                            <w:left w:val="none" w:sz="0" w:space="0" w:color="auto"/>
                            <w:bottom w:val="none" w:sz="0" w:space="0" w:color="auto"/>
                            <w:right w:val="none" w:sz="0" w:space="0" w:color="auto"/>
                          </w:divBdr>
                        </w:div>
                        <w:div w:id="1506895718">
                          <w:marLeft w:val="0"/>
                          <w:marRight w:val="0"/>
                          <w:marTop w:val="0"/>
                          <w:marBottom w:val="0"/>
                          <w:divBdr>
                            <w:top w:val="none" w:sz="0" w:space="0" w:color="auto"/>
                            <w:left w:val="none" w:sz="0" w:space="0" w:color="auto"/>
                            <w:bottom w:val="none" w:sz="0" w:space="0" w:color="auto"/>
                            <w:right w:val="none" w:sz="0" w:space="0" w:color="auto"/>
                          </w:divBdr>
                        </w:div>
                        <w:div w:id="1512718991">
                          <w:marLeft w:val="0"/>
                          <w:marRight w:val="0"/>
                          <w:marTop w:val="0"/>
                          <w:marBottom w:val="0"/>
                          <w:divBdr>
                            <w:top w:val="none" w:sz="0" w:space="0" w:color="auto"/>
                            <w:left w:val="none" w:sz="0" w:space="0" w:color="auto"/>
                            <w:bottom w:val="none" w:sz="0" w:space="0" w:color="auto"/>
                            <w:right w:val="none" w:sz="0" w:space="0" w:color="auto"/>
                          </w:divBdr>
                        </w:div>
                        <w:div w:id="1547644347">
                          <w:marLeft w:val="0"/>
                          <w:marRight w:val="0"/>
                          <w:marTop w:val="0"/>
                          <w:marBottom w:val="0"/>
                          <w:divBdr>
                            <w:top w:val="none" w:sz="0" w:space="0" w:color="auto"/>
                            <w:left w:val="none" w:sz="0" w:space="0" w:color="auto"/>
                            <w:bottom w:val="none" w:sz="0" w:space="0" w:color="auto"/>
                            <w:right w:val="none" w:sz="0" w:space="0" w:color="auto"/>
                          </w:divBdr>
                        </w:div>
                        <w:div w:id="1582257406">
                          <w:marLeft w:val="0"/>
                          <w:marRight w:val="0"/>
                          <w:marTop w:val="0"/>
                          <w:marBottom w:val="0"/>
                          <w:divBdr>
                            <w:top w:val="none" w:sz="0" w:space="0" w:color="auto"/>
                            <w:left w:val="none" w:sz="0" w:space="0" w:color="auto"/>
                            <w:bottom w:val="none" w:sz="0" w:space="0" w:color="auto"/>
                            <w:right w:val="none" w:sz="0" w:space="0" w:color="auto"/>
                          </w:divBdr>
                        </w:div>
                      </w:divsChild>
                    </w:div>
                    <w:div w:id="14959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10355">
          <w:marLeft w:val="0"/>
          <w:marRight w:val="0"/>
          <w:marTop w:val="0"/>
          <w:marBottom w:val="0"/>
          <w:divBdr>
            <w:top w:val="none" w:sz="0" w:space="0" w:color="auto"/>
            <w:left w:val="none" w:sz="0" w:space="0" w:color="auto"/>
            <w:bottom w:val="none" w:sz="0" w:space="0" w:color="auto"/>
            <w:right w:val="none" w:sz="0" w:space="0" w:color="auto"/>
          </w:divBdr>
        </w:div>
        <w:div w:id="242616739">
          <w:marLeft w:val="0"/>
          <w:marRight w:val="0"/>
          <w:marTop w:val="0"/>
          <w:marBottom w:val="0"/>
          <w:divBdr>
            <w:top w:val="none" w:sz="0" w:space="0" w:color="auto"/>
            <w:left w:val="none" w:sz="0" w:space="0" w:color="auto"/>
            <w:bottom w:val="none" w:sz="0" w:space="0" w:color="auto"/>
            <w:right w:val="none" w:sz="0" w:space="0" w:color="auto"/>
          </w:divBdr>
        </w:div>
        <w:div w:id="242682840">
          <w:marLeft w:val="0"/>
          <w:marRight w:val="0"/>
          <w:marTop w:val="0"/>
          <w:marBottom w:val="0"/>
          <w:divBdr>
            <w:top w:val="none" w:sz="0" w:space="0" w:color="auto"/>
            <w:left w:val="none" w:sz="0" w:space="0" w:color="auto"/>
            <w:bottom w:val="none" w:sz="0" w:space="0" w:color="auto"/>
            <w:right w:val="none" w:sz="0" w:space="0" w:color="auto"/>
          </w:divBdr>
        </w:div>
        <w:div w:id="242882628">
          <w:marLeft w:val="0"/>
          <w:marRight w:val="0"/>
          <w:marTop w:val="0"/>
          <w:marBottom w:val="0"/>
          <w:divBdr>
            <w:top w:val="none" w:sz="0" w:space="0" w:color="auto"/>
            <w:left w:val="none" w:sz="0" w:space="0" w:color="auto"/>
            <w:bottom w:val="none" w:sz="0" w:space="0" w:color="auto"/>
            <w:right w:val="none" w:sz="0" w:space="0" w:color="auto"/>
          </w:divBdr>
          <w:divsChild>
            <w:div w:id="290979997">
              <w:marLeft w:val="0"/>
              <w:marRight w:val="0"/>
              <w:marTop w:val="0"/>
              <w:marBottom w:val="0"/>
              <w:divBdr>
                <w:top w:val="none" w:sz="0" w:space="0" w:color="auto"/>
                <w:left w:val="none" w:sz="0" w:space="0" w:color="auto"/>
                <w:bottom w:val="none" w:sz="0" w:space="0" w:color="auto"/>
                <w:right w:val="none" w:sz="0" w:space="0" w:color="auto"/>
              </w:divBdr>
              <w:divsChild>
                <w:div w:id="537473101">
                  <w:marLeft w:val="0"/>
                  <w:marRight w:val="0"/>
                  <w:marTop w:val="0"/>
                  <w:marBottom w:val="0"/>
                  <w:divBdr>
                    <w:top w:val="none" w:sz="0" w:space="0" w:color="auto"/>
                    <w:left w:val="none" w:sz="0" w:space="0" w:color="auto"/>
                    <w:bottom w:val="none" w:sz="0" w:space="0" w:color="auto"/>
                    <w:right w:val="none" w:sz="0" w:space="0" w:color="auto"/>
                  </w:divBdr>
                  <w:divsChild>
                    <w:div w:id="984941593">
                      <w:marLeft w:val="0"/>
                      <w:marRight w:val="0"/>
                      <w:marTop w:val="0"/>
                      <w:marBottom w:val="0"/>
                      <w:divBdr>
                        <w:top w:val="none" w:sz="0" w:space="0" w:color="auto"/>
                        <w:left w:val="none" w:sz="0" w:space="0" w:color="auto"/>
                        <w:bottom w:val="none" w:sz="0" w:space="0" w:color="auto"/>
                        <w:right w:val="none" w:sz="0" w:space="0" w:color="auto"/>
                      </w:divBdr>
                    </w:div>
                    <w:div w:id="12862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34520">
          <w:marLeft w:val="0"/>
          <w:marRight w:val="0"/>
          <w:marTop w:val="0"/>
          <w:marBottom w:val="0"/>
          <w:divBdr>
            <w:top w:val="none" w:sz="0" w:space="0" w:color="auto"/>
            <w:left w:val="none" w:sz="0" w:space="0" w:color="auto"/>
            <w:bottom w:val="none" w:sz="0" w:space="0" w:color="auto"/>
            <w:right w:val="none" w:sz="0" w:space="0" w:color="auto"/>
          </w:divBdr>
        </w:div>
        <w:div w:id="243104409">
          <w:marLeft w:val="0"/>
          <w:marRight w:val="0"/>
          <w:marTop w:val="0"/>
          <w:marBottom w:val="0"/>
          <w:divBdr>
            <w:top w:val="none" w:sz="0" w:space="0" w:color="auto"/>
            <w:left w:val="none" w:sz="0" w:space="0" w:color="auto"/>
            <w:bottom w:val="none" w:sz="0" w:space="0" w:color="auto"/>
            <w:right w:val="none" w:sz="0" w:space="0" w:color="auto"/>
          </w:divBdr>
        </w:div>
        <w:div w:id="243150918">
          <w:marLeft w:val="0"/>
          <w:marRight w:val="0"/>
          <w:marTop w:val="0"/>
          <w:marBottom w:val="0"/>
          <w:divBdr>
            <w:top w:val="none" w:sz="0" w:space="0" w:color="auto"/>
            <w:left w:val="none" w:sz="0" w:space="0" w:color="auto"/>
            <w:bottom w:val="none" w:sz="0" w:space="0" w:color="auto"/>
            <w:right w:val="none" w:sz="0" w:space="0" w:color="auto"/>
          </w:divBdr>
        </w:div>
        <w:div w:id="243297070">
          <w:marLeft w:val="0"/>
          <w:marRight w:val="0"/>
          <w:marTop w:val="0"/>
          <w:marBottom w:val="0"/>
          <w:divBdr>
            <w:top w:val="none" w:sz="0" w:space="0" w:color="auto"/>
            <w:left w:val="none" w:sz="0" w:space="0" w:color="auto"/>
            <w:bottom w:val="none" w:sz="0" w:space="0" w:color="auto"/>
            <w:right w:val="none" w:sz="0" w:space="0" w:color="auto"/>
          </w:divBdr>
          <w:divsChild>
            <w:div w:id="96755589">
              <w:marLeft w:val="0"/>
              <w:marRight w:val="0"/>
              <w:marTop w:val="0"/>
              <w:marBottom w:val="0"/>
              <w:divBdr>
                <w:top w:val="none" w:sz="0" w:space="0" w:color="auto"/>
                <w:left w:val="none" w:sz="0" w:space="0" w:color="auto"/>
                <w:bottom w:val="none" w:sz="0" w:space="0" w:color="auto"/>
                <w:right w:val="none" w:sz="0" w:space="0" w:color="auto"/>
              </w:divBdr>
            </w:div>
            <w:div w:id="187449715">
              <w:marLeft w:val="0"/>
              <w:marRight w:val="0"/>
              <w:marTop w:val="0"/>
              <w:marBottom w:val="0"/>
              <w:divBdr>
                <w:top w:val="none" w:sz="0" w:space="0" w:color="auto"/>
                <w:left w:val="none" w:sz="0" w:space="0" w:color="auto"/>
                <w:bottom w:val="none" w:sz="0" w:space="0" w:color="auto"/>
                <w:right w:val="none" w:sz="0" w:space="0" w:color="auto"/>
              </w:divBdr>
            </w:div>
          </w:divsChild>
        </w:div>
        <w:div w:id="243564148">
          <w:marLeft w:val="0"/>
          <w:marRight w:val="0"/>
          <w:marTop w:val="0"/>
          <w:marBottom w:val="0"/>
          <w:divBdr>
            <w:top w:val="none" w:sz="0" w:space="0" w:color="auto"/>
            <w:left w:val="none" w:sz="0" w:space="0" w:color="auto"/>
            <w:bottom w:val="none" w:sz="0" w:space="0" w:color="auto"/>
            <w:right w:val="none" w:sz="0" w:space="0" w:color="auto"/>
          </w:divBdr>
        </w:div>
        <w:div w:id="243689352">
          <w:marLeft w:val="0"/>
          <w:marRight w:val="0"/>
          <w:marTop w:val="0"/>
          <w:marBottom w:val="0"/>
          <w:divBdr>
            <w:top w:val="none" w:sz="0" w:space="0" w:color="auto"/>
            <w:left w:val="none" w:sz="0" w:space="0" w:color="auto"/>
            <w:bottom w:val="none" w:sz="0" w:space="0" w:color="auto"/>
            <w:right w:val="none" w:sz="0" w:space="0" w:color="auto"/>
          </w:divBdr>
          <w:divsChild>
            <w:div w:id="1251232143">
              <w:marLeft w:val="0"/>
              <w:marRight w:val="0"/>
              <w:marTop w:val="0"/>
              <w:marBottom w:val="0"/>
              <w:divBdr>
                <w:top w:val="none" w:sz="0" w:space="0" w:color="auto"/>
                <w:left w:val="none" w:sz="0" w:space="0" w:color="auto"/>
                <w:bottom w:val="none" w:sz="0" w:space="0" w:color="auto"/>
                <w:right w:val="none" w:sz="0" w:space="0" w:color="auto"/>
              </w:divBdr>
              <w:divsChild>
                <w:div w:id="8333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69773">
          <w:marLeft w:val="0"/>
          <w:marRight w:val="0"/>
          <w:marTop w:val="0"/>
          <w:marBottom w:val="0"/>
          <w:divBdr>
            <w:top w:val="none" w:sz="0" w:space="0" w:color="auto"/>
            <w:left w:val="none" w:sz="0" w:space="0" w:color="auto"/>
            <w:bottom w:val="none" w:sz="0" w:space="0" w:color="auto"/>
            <w:right w:val="none" w:sz="0" w:space="0" w:color="auto"/>
          </w:divBdr>
        </w:div>
        <w:div w:id="244219831">
          <w:marLeft w:val="0"/>
          <w:marRight w:val="0"/>
          <w:marTop w:val="0"/>
          <w:marBottom w:val="0"/>
          <w:divBdr>
            <w:top w:val="none" w:sz="0" w:space="0" w:color="auto"/>
            <w:left w:val="none" w:sz="0" w:space="0" w:color="auto"/>
            <w:bottom w:val="none" w:sz="0" w:space="0" w:color="auto"/>
            <w:right w:val="none" w:sz="0" w:space="0" w:color="auto"/>
          </w:divBdr>
        </w:div>
        <w:div w:id="244581540">
          <w:marLeft w:val="0"/>
          <w:marRight w:val="0"/>
          <w:marTop w:val="0"/>
          <w:marBottom w:val="0"/>
          <w:divBdr>
            <w:top w:val="none" w:sz="0" w:space="0" w:color="auto"/>
            <w:left w:val="none" w:sz="0" w:space="0" w:color="auto"/>
            <w:bottom w:val="none" w:sz="0" w:space="0" w:color="auto"/>
            <w:right w:val="none" w:sz="0" w:space="0" w:color="auto"/>
          </w:divBdr>
        </w:div>
        <w:div w:id="244733400">
          <w:marLeft w:val="0"/>
          <w:marRight w:val="0"/>
          <w:marTop w:val="0"/>
          <w:marBottom w:val="0"/>
          <w:divBdr>
            <w:top w:val="none" w:sz="0" w:space="0" w:color="auto"/>
            <w:left w:val="none" w:sz="0" w:space="0" w:color="auto"/>
            <w:bottom w:val="none" w:sz="0" w:space="0" w:color="auto"/>
            <w:right w:val="none" w:sz="0" w:space="0" w:color="auto"/>
          </w:divBdr>
        </w:div>
        <w:div w:id="245069418">
          <w:marLeft w:val="0"/>
          <w:marRight w:val="0"/>
          <w:marTop w:val="0"/>
          <w:marBottom w:val="0"/>
          <w:divBdr>
            <w:top w:val="none" w:sz="0" w:space="0" w:color="auto"/>
            <w:left w:val="none" w:sz="0" w:space="0" w:color="auto"/>
            <w:bottom w:val="none" w:sz="0" w:space="0" w:color="auto"/>
            <w:right w:val="none" w:sz="0" w:space="0" w:color="auto"/>
          </w:divBdr>
        </w:div>
        <w:div w:id="245698047">
          <w:marLeft w:val="-225"/>
          <w:marRight w:val="-225"/>
          <w:marTop w:val="0"/>
          <w:marBottom w:val="0"/>
          <w:divBdr>
            <w:top w:val="none" w:sz="0" w:space="0" w:color="auto"/>
            <w:left w:val="none" w:sz="0" w:space="0" w:color="auto"/>
            <w:bottom w:val="none" w:sz="0" w:space="0" w:color="auto"/>
            <w:right w:val="none" w:sz="0" w:space="0" w:color="auto"/>
          </w:divBdr>
          <w:divsChild>
            <w:div w:id="1416979890">
              <w:marLeft w:val="0"/>
              <w:marRight w:val="0"/>
              <w:marTop w:val="0"/>
              <w:marBottom w:val="0"/>
              <w:divBdr>
                <w:top w:val="none" w:sz="0" w:space="0" w:color="auto"/>
                <w:left w:val="none" w:sz="0" w:space="0" w:color="auto"/>
                <w:bottom w:val="none" w:sz="0" w:space="0" w:color="auto"/>
                <w:right w:val="none" w:sz="0" w:space="0" w:color="auto"/>
              </w:divBdr>
            </w:div>
          </w:divsChild>
        </w:div>
        <w:div w:id="246430221">
          <w:marLeft w:val="0"/>
          <w:marRight w:val="0"/>
          <w:marTop w:val="0"/>
          <w:marBottom w:val="0"/>
          <w:divBdr>
            <w:top w:val="none" w:sz="0" w:space="0" w:color="auto"/>
            <w:left w:val="none" w:sz="0" w:space="0" w:color="auto"/>
            <w:bottom w:val="none" w:sz="0" w:space="0" w:color="auto"/>
            <w:right w:val="none" w:sz="0" w:space="0" w:color="auto"/>
          </w:divBdr>
        </w:div>
        <w:div w:id="246497675">
          <w:marLeft w:val="0"/>
          <w:marRight w:val="0"/>
          <w:marTop w:val="0"/>
          <w:marBottom w:val="0"/>
          <w:divBdr>
            <w:top w:val="none" w:sz="0" w:space="0" w:color="auto"/>
            <w:left w:val="none" w:sz="0" w:space="0" w:color="auto"/>
            <w:bottom w:val="none" w:sz="0" w:space="0" w:color="auto"/>
            <w:right w:val="none" w:sz="0" w:space="0" w:color="auto"/>
          </w:divBdr>
        </w:div>
        <w:div w:id="246766549">
          <w:marLeft w:val="0"/>
          <w:marRight w:val="0"/>
          <w:marTop w:val="0"/>
          <w:marBottom w:val="0"/>
          <w:divBdr>
            <w:top w:val="none" w:sz="0" w:space="0" w:color="auto"/>
            <w:left w:val="none" w:sz="0" w:space="0" w:color="auto"/>
            <w:bottom w:val="none" w:sz="0" w:space="0" w:color="auto"/>
            <w:right w:val="none" w:sz="0" w:space="0" w:color="auto"/>
          </w:divBdr>
        </w:div>
        <w:div w:id="247202653">
          <w:marLeft w:val="0"/>
          <w:marRight w:val="0"/>
          <w:marTop w:val="0"/>
          <w:marBottom w:val="0"/>
          <w:divBdr>
            <w:top w:val="none" w:sz="0" w:space="0" w:color="auto"/>
            <w:left w:val="none" w:sz="0" w:space="0" w:color="auto"/>
            <w:bottom w:val="none" w:sz="0" w:space="0" w:color="auto"/>
            <w:right w:val="none" w:sz="0" w:space="0" w:color="auto"/>
          </w:divBdr>
          <w:divsChild>
            <w:div w:id="1129200257">
              <w:marLeft w:val="0"/>
              <w:marRight w:val="0"/>
              <w:marTop w:val="0"/>
              <w:marBottom w:val="0"/>
              <w:divBdr>
                <w:top w:val="none" w:sz="0" w:space="0" w:color="auto"/>
                <w:left w:val="none" w:sz="0" w:space="0" w:color="auto"/>
                <w:bottom w:val="none" w:sz="0" w:space="0" w:color="auto"/>
                <w:right w:val="none" w:sz="0" w:space="0" w:color="auto"/>
              </w:divBdr>
            </w:div>
          </w:divsChild>
        </w:div>
        <w:div w:id="247231338">
          <w:marLeft w:val="0"/>
          <w:marRight w:val="0"/>
          <w:marTop w:val="0"/>
          <w:marBottom w:val="0"/>
          <w:divBdr>
            <w:top w:val="none" w:sz="0" w:space="0" w:color="auto"/>
            <w:left w:val="none" w:sz="0" w:space="0" w:color="auto"/>
            <w:bottom w:val="none" w:sz="0" w:space="0" w:color="auto"/>
            <w:right w:val="none" w:sz="0" w:space="0" w:color="auto"/>
          </w:divBdr>
        </w:div>
        <w:div w:id="247538276">
          <w:marLeft w:val="0"/>
          <w:marRight w:val="0"/>
          <w:marTop w:val="0"/>
          <w:marBottom w:val="0"/>
          <w:divBdr>
            <w:top w:val="none" w:sz="0" w:space="0" w:color="auto"/>
            <w:left w:val="none" w:sz="0" w:space="0" w:color="auto"/>
            <w:bottom w:val="none" w:sz="0" w:space="0" w:color="auto"/>
            <w:right w:val="none" w:sz="0" w:space="0" w:color="auto"/>
          </w:divBdr>
          <w:divsChild>
            <w:div w:id="214123261">
              <w:marLeft w:val="0"/>
              <w:marRight w:val="0"/>
              <w:marTop w:val="0"/>
              <w:marBottom w:val="0"/>
              <w:divBdr>
                <w:top w:val="none" w:sz="0" w:space="0" w:color="auto"/>
                <w:left w:val="none" w:sz="0" w:space="0" w:color="auto"/>
                <w:bottom w:val="none" w:sz="0" w:space="0" w:color="auto"/>
                <w:right w:val="none" w:sz="0" w:space="0" w:color="auto"/>
              </w:divBdr>
            </w:div>
          </w:divsChild>
        </w:div>
        <w:div w:id="247665408">
          <w:marLeft w:val="0"/>
          <w:marRight w:val="0"/>
          <w:marTop w:val="0"/>
          <w:marBottom w:val="0"/>
          <w:divBdr>
            <w:top w:val="none" w:sz="0" w:space="0" w:color="auto"/>
            <w:left w:val="none" w:sz="0" w:space="0" w:color="auto"/>
            <w:bottom w:val="none" w:sz="0" w:space="0" w:color="auto"/>
            <w:right w:val="none" w:sz="0" w:space="0" w:color="auto"/>
          </w:divBdr>
        </w:div>
        <w:div w:id="247738226">
          <w:marLeft w:val="0"/>
          <w:marRight w:val="0"/>
          <w:marTop w:val="0"/>
          <w:marBottom w:val="0"/>
          <w:divBdr>
            <w:top w:val="none" w:sz="0" w:space="0" w:color="auto"/>
            <w:left w:val="none" w:sz="0" w:space="0" w:color="auto"/>
            <w:bottom w:val="none" w:sz="0" w:space="0" w:color="auto"/>
            <w:right w:val="none" w:sz="0" w:space="0" w:color="auto"/>
          </w:divBdr>
        </w:div>
        <w:div w:id="247929217">
          <w:marLeft w:val="0"/>
          <w:marRight w:val="0"/>
          <w:marTop w:val="0"/>
          <w:marBottom w:val="0"/>
          <w:divBdr>
            <w:top w:val="none" w:sz="0" w:space="0" w:color="auto"/>
            <w:left w:val="none" w:sz="0" w:space="0" w:color="auto"/>
            <w:bottom w:val="none" w:sz="0" w:space="0" w:color="auto"/>
            <w:right w:val="none" w:sz="0" w:space="0" w:color="auto"/>
          </w:divBdr>
        </w:div>
        <w:div w:id="248006500">
          <w:marLeft w:val="0"/>
          <w:marRight w:val="0"/>
          <w:marTop w:val="0"/>
          <w:marBottom w:val="0"/>
          <w:divBdr>
            <w:top w:val="none" w:sz="0" w:space="0" w:color="auto"/>
            <w:left w:val="none" w:sz="0" w:space="0" w:color="auto"/>
            <w:bottom w:val="none" w:sz="0" w:space="0" w:color="auto"/>
            <w:right w:val="none" w:sz="0" w:space="0" w:color="auto"/>
          </w:divBdr>
          <w:divsChild>
            <w:div w:id="384522750">
              <w:marLeft w:val="0"/>
              <w:marRight w:val="0"/>
              <w:marTop w:val="0"/>
              <w:marBottom w:val="0"/>
              <w:divBdr>
                <w:top w:val="none" w:sz="0" w:space="0" w:color="auto"/>
                <w:left w:val="none" w:sz="0" w:space="0" w:color="auto"/>
                <w:bottom w:val="none" w:sz="0" w:space="0" w:color="auto"/>
                <w:right w:val="none" w:sz="0" w:space="0" w:color="auto"/>
              </w:divBdr>
              <w:divsChild>
                <w:div w:id="8168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0585">
          <w:marLeft w:val="0"/>
          <w:marRight w:val="0"/>
          <w:marTop w:val="0"/>
          <w:marBottom w:val="0"/>
          <w:divBdr>
            <w:top w:val="none" w:sz="0" w:space="0" w:color="auto"/>
            <w:left w:val="none" w:sz="0" w:space="0" w:color="auto"/>
            <w:bottom w:val="none" w:sz="0" w:space="0" w:color="auto"/>
            <w:right w:val="none" w:sz="0" w:space="0" w:color="auto"/>
          </w:divBdr>
        </w:div>
        <w:div w:id="248316524">
          <w:marLeft w:val="0"/>
          <w:marRight w:val="0"/>
          <w:marTop w:val="0"/>
          <w:marBottom w:val="0"/>
          <w:divBdr>
            <w:top w:val="none" w:sz="0" w:space="0" w:color="auto"/>
            <w:left w:val="none" w:sz="0" w:space="0" w:color="auto"/>
            <w:bottom w:val="none" w:sz="0" w:space="0" w:color="auto"/>
            <w:right w:val="none" w:sz="0" w:space="0" w:color="auto"/>
          </w:divBdr>
        </w:div>
        <w:div w:id="248345239">
          <w:marLeft w:val="0"/>
          <w:marRight w:val="0"/>
          <w:marTop w:val="0"/>
          <w:marBottom w:val="0"/>
          <w:divBdr>
            <w:top w:val="none" w:sz="0" w:space="0" w:color="auto"/>
            <w:left w:val="none" w:sz="0" w:space="0" w:color="auto"/>
            <w:bottom w:val="none" w:sz="0" w:space="0" w:color="auto"/>
            <w:right w:val="none" w:sz="0" w:space="0" w:color="auto"/>
          </w:divBdr>
        </w:div>
        <w:div w:id="248582231">
          <w:marLeft w:val="-225"/>
          <w:marRight w:val="-225"/>
          <w:marTop w:val="0"/>
          <w:marBottom w:val="0"/>
          <w:divBdr>
            <w:top w:val="none" w:sz="0" w:space="0" w:color="auto"/>
            <w:left w:val="none" w:sz="0" w:space="0" w:color="auto"/>
            <w:bottom w:val="none" w:sz="0" w:space="0" w:color="auto"/>
            <w:right w:val="none" w:sz="0" w:space="0" w:color="auto"/>
          </w:divBdr>
          <w:divsChild>
            <w:div w:id="1025788119">
              <w:marLeft w:val="0"/>
              <w:marRight w:val="0"/>
              <w:marTop w:val="0"/>
              <w:marBottom w:val="0"/>
              <w:divBdr>
                <w:top w:val="none" w:sz="0" w:space="0" w:color="auto"/>
                <w:left w:val="none" w:sz="0" w:space="0" w:color="auto"/>
                <w:bottom w:val="none" w:sz="0" w:space="0" w:color="auto"/>
                <w:right w:val="none" w:sz="0" w:space="0" w:color="auto"/>
              </w:divBdr>
            </w:div>
          </w:divsChild>
        </w:div>
        <w:div w:id="248924802">
          <w:marLeft w:val="0"/>
          <w:marRight w:val="0"/>
          <w:marTop w:val="0"/>
          <w:marBottom w:val="0"/>
          <w:divBdr>
            <w:top w:val="none" w:sz="0" w:space="0" w:color="auto"/>
            <w:left w:val="none" w:sz="0" w:space="0" w:color="auto"/>
            <w:bottom w:val="none" w:sz="0" w:space="0" w:color="auto"/>
            <w:right w:val="none" w:sz="0" w:space="0" w:color="auto"/>
          </w:divBdr>
        </w:div>
        <w:div w:id="249120661">
          <w:marLeft w:val="0"/>
          <w:marRight w:val="0"/>
          <w:marTop w:val="0"/>
          <w:marBottom w:val="0"/>
          <w:divBdr>
            <w:top w:val="none" w:sz="0" w:space="0" w:color="auto"/>
            <w:left w:val="none" w:sz="0" w:space="0" w:color="auto"/>
            <w:bottom w:val="none" w:sz="0" w:space="0" w:color="auto"/>
            <w:right w:val="none" w:sz="0" w:space="0" w:color="auto"/>
          </w:divBdr>
        </w:div>
        <w:div w:id="249121191">
          <w:marLeft w:val="0"/>
          <w:marRight w:val="0"/>
          <w:marTop w:val="0"/>
          <w:marBottom w:val="0"/>
          <w:divBdr>
            <w:top w:val="none" w:sz="0" w:space="0" w:color="auto"/>
            <w:left w:val="none" w:sz="0" w:space="0" w:color="auto"/>
            <w:bottom w:val="none" w:sz="0" w:space="0" w:color="auto"/>
            <w:right w:val="none" w:sz="0" w:space="0" w:color="auto"/>
          </w:divBdr>
        </w:div>
        <w:div w:id="249311214">
          <w:marLeft w:val="0"/>
          <w:marRight w:val="0"/>
          <w:marTop w:val="0"/>
          <w:marBottom w:val="0"/>
          <w:divBdr>
            <w:top w:val="none" w:sz="0" w:space="0" w:color="auto"/>
            <w:left w:val="none" w:sz="0" w:space="0" w:color="auto"/>
            <w:bottom w:val="none" w:sz="0" w:space="0" w:color="auto"/>
            <w:right w:val="none" w:sz="0" w:space="0" w:color="auto"/>
          </w:divBdr>
          <w:divsChild>
            <w:div w:id="1217355536">
              <w:marLeft w:val="0"/>
              <w:marRight w:val="0"/>
              <w:marTop w:val="0"/>
              <w:marBottom w:val="0"/>
              <w:divBdr>
                <w:top w:val="none" w:sz="0" w:space="0" w:color="auto"/>
                <w:left w:val="none" w:sz="0" w:space="0" w:color="auto"/>
                <w:bottom w:val="none" w:sz="0" w:space="0" w:color="auto"/>
                <w:right w:val="none" w:sz="0" w:space="0" w:color="auto"/>
              </w:divBdr>
              <w:divsChild>
                <w:div w:id="171802255">
                  <w:marLeft w:val="0"/>
                  <w:marRight w:val="0"/>
                  <w:marTop w:val="0"/>
                  <w:marBottom w:val="0"/>
                  <w:divBdr>
                    <w:top w:val="none" w:sz="0" w:space="0" w:color="auto"/>
                    <w:left w:val="none" w:sz="0" w:space="0" w:color="auto"/>
                    <w:bottom w:val="none" w:sz="0" w:space="0" w:color="auto"/>
                    <w:right w:val="none" w:sz="0" w:space="0" w:color="auto"/>
                  </w:divBdr>
                </w:div>
                <w:div w:id="15303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30283">
          <w:marLeft w:val="0"/>
          <w:marRight w:val="0"/>
          <w:marTop w:val="0"/>
          <w:marBottom w:val="0"/>
          <w:divBdr>
            <w:top w:val="none" w:sz="0" w:space="0" w:color="auto"/>
            <w:left w:val="none" w:sz="0" w:space="0" w:color="auto"/>
            <w:bottom w:val="none" w:sz="0" w:space="0" w:color="auto"/>
            <w:right w:val="none" w:sz="0" w:space="0" w:color="auto"/>
          </w:divBdr>
        </w:div>
        <w:div w:id="249849054">
          <w:marLeft w:val="0"/>
          <w:marRight w:val="0"/>
          <w:marTop w:val="0"/>
          <w:marBottom w:val="0"/>
          <w:divBdr>
            <w:top w:val="none" w:sz="0" w:space="0" w:color="auto"/>
            <w:left w:val="none" w:sz="0" w:space="0" w:color="auto"/>
            <w:bottom w:val="none" w:sz="0" w:space="0" w:color="auto"/>
            <w:right w:val="none" w:sz="0" w:space="0" w:color="auto"/>
          </w:divBdr>
        </w:div>
        <w:div w:id="250087030">
          <w:marLeft w:val="0"/>
          <w:marRight w:val="0"/>
          <w:marTop w:val="0"/>
          <w:marBottom w:val="0"/>
          <w:divBdr>
            <w:top w:val="none" w:sz="0" w:space="0" w:color="auto"/>
            <w:left w:val="none" w:sz="0" w:space="0" w:color="auto"/>
            <w:bottom w:val="none" w:sz="0" w:space="0" w:color="auto"/>
            <w:right w:val="none" w:sz="0" w:space="0" w:color="auto"/>
          </w:divBdr>
        </w:div>
        <w:div w:id="250311958">
          <w:marLeft w:val="0"/>
          <w:marRight w:val="0"/>
          <w:marTop w:val="0"/>
          <w:marBottom w:val="0"/>
          <w:divBdr>
            <w:top w:val="none" w:sz="0" w:space="0" w:color="auto"/>
            <w:left w:val="none" w:sz="0" w:space="0" w:color="auto"/>
            <w:bottom w:val="none" w:sz="0" w:space="0" w:color="auto"/>
            <w:right w:val="none" w:sz="0" w:space="0" w:color="auto"/>
          </w:divBdr>
        </w:div>
        <w:div w:id="250433264">
          <w:marLeft w:val="0"/>
          <w:marRight w:val="0"/>
          <w:marTop w:val="0"/>
          <w:marBottom w:val="0"/>
          <w:divBdr>
            <w:top w:val="none" w:sz="0" w:space="0" w:color="auto"/>
            <w:left w:val="none" w:sz="0" w:space="0" w:color="auto"/>
            <w:bottom w:val="none" w:sz="0" w:space="0" w:color="auto"/>
            <w:right w:val="none" w:sz="0" w:space="0" w:color="auto"/>
          </w:divBdr>
          <w:divsChild>
            <w:div w:id="561716373">
              <w:marLeft w:val="0"/>
              <w:marRight w:val="0"/>
              <w:marTop w:val="0"/>
              <w:marBottom w:val="0"/>
              <w:divBdr>
                <w:top w:val="none" w:sz="0" w:space="0" w:color="auto"/>
                <w:left w:val="none" w:sz="0" w:space="0" w:color="auto"/>
                <w:bottom w:val="none" w:sz="0" w:space="0" w:color="auto"/>
                <w:right w:val="none" w:sz="0" w:space="0" w:color="auto"/>
              </w:divBdr>
              <w:divsChild>
                <w:div w:id="12240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9439">
          <w:marLeft w:val="0"/>
          <w:marRight w:val="0"/>
          <w:marTop w:val="0"/>
          <w:marBottom w:val="0"/>
          <w:divBdr>
            <w:top w:val="none" w:sz="0" w:space="0" w:color="auto"/>
            <w:left w:val="none" w:sz="0" w:space="0" w:color="auto"/>
            <w:bottom w:val="none" w:sz="0" w:space="0" w:color="auto"/>
            <w:right w:val="none" w:sz="0" w:space="0" w:color="auto"/>
          </w:divBdr>
          <w:divsChild>
            <w:div w:id="1120689863">
              <w:marLeft w:val="0"/>
              <w:marRight w:val="0"/>
              <w:marTop w:val="0"/>
              <w:marBottom w:val="0"/>
              <w:divBdr>
                <w:top w:val="none" w:sz="0" w:space="0" w:color="auto"/>
                <w:left w:val="none" w:sz="0" w:space="0" w:color="auto"/>
                <w:bottom w:val="none" w:sz="0" w:space="0" w:color="auto"/>
                <w:right w:val="none" w:sz="0" w:space="0" w:color="auto"/>
              </w:divBdr>
              <w:divsChild>
                <w:div w:id="435177992">
                  <w:marLeft w:val="0"/>
                  <w:marRight w:val="0"/>
                  <w:marTop w:val="0"/>
                  <w:marBottom w:val="0"/>
                  <w:divBdr>
                    <w:top w:val="none" w:sz="0" w:space="0" w:color="auto"/>
                    <w:left w:val="none" w:sz="0" w:space="0" w:color="auto"/>
                    <w:bottom w:val="none" w:sz="0" w:space="0" w:color="auto"/>
                    <w:right w:val="none" w:sz="0" w:space="0" w:color="auto"/>
                  </w:divBdr>
                  <w:divsChild>
                    <w:div w:id="10765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4803">
          <w:marLeft w:val="0"/>
          <w:marRight w:val="0"/>
          <w:marTop w:val="0"/>
          <w:marBottom w:val="0"/>
          <w:divBdr>
            <w:top w:val="none" w:sz="0" w:space="0" w:color="auto"/>
            <w:left w:val="none" w:sz="0" w:space="0" w:color="auto"/>
            <w:bottom w:val="none" w:sz="0" w:space="0" w:color="auto"/>
            <w:right w:val="none" w:sz="0" w:space="0" w:color="auto"/>
          </w:divBdr>
        </w:div>
        <w:div w:id="251092281">
          <w:marLeft w:val="0"/>
          <w:marRight w:val="0"/>
          <w:marTop w:val="0"/>
          <w:marBottom w:val="0"/>
          <w:divBdr>
            <w:top w:val="none" w:sz="0" w:space="0" w:color="auto"/>
            <w:left w:val="none" w:sz="0" w:space="0" w:color="auto"/>
            <w:bottom w:val="none" w:sz="0" w:space="0" w:color="auto"/>
            <w:right w:val="none" w:sz="0" w:space="0" w:color="auto"/>
          </w:divBdr>
          <w:divsChild>
            <w:div w:id="1250310325">
              <w:marLeft w:val="0"/>
              <w:marRight w:val="0"/>
              <w:marTop w:val="0"/>
              <w:marBottom w:val="0"/>
              <w:divBdr>
                <w:top w:val="none" w:sz="0" w:space="0" w:color="auto"/>
                <w:left w:val="none" w:sz="0" w:space="0" w:color="auto"/>
                <w:bottom w:val="none" w:sz="0" w:space="0" w:color="auto"/>
                <w:right w:val="none" w:sz="0" w:space="0" w:color="auto"/>
              </w:divBdr>
            </w:div>
          </w:divsChild>
        </w:div>
        <w:div w:id="251204792">
          <w:marLeft w:val="0"/>
          <w:marRight w:val="0"/>
          <w:marTop w:val="0"/>
          <w:marBottom w:val="0"/>
          <w:divBdr>
            <w:top w:val="none" w:sz="0" w:space="0" w:color="auto"/>
            <w:left w:val="none" w:sz="0" w:space="0" w:color="auto"/>
            <w:bottom w:val="none" w:sz="0" w:space="0" w:color="auto"/>
            <w:right w:val="none" w:sz="0" w:space="0" w:color="auto"/>
          </w:divBdr>
          <w:divsChild>
            <w:div w:id="63842655">
              <w:marLeft w:val="0"/>
              <w:marRight w:val="0"/>
              <w:marTop w:val="0"/>
              <w:marBottom w:val="0"/>
              <w:divBdr>
                <w:top w:val="none" w:sz="0" w:space="0" w:color="auto"/>
                <w:left w:val="none" w:sz="0" w:space="0" w:color="auto"/>
                <w:bottom w:val="none" w:sz="0" w:space="0" w:color="auto"/>
                <w:right w:val="none" w:sz="0" w:space="0" w:color="auto"/>
              </w:divBdr>
              <w:divsChild>
                <w:div w:id="275329060">
                  <w:marLeft w:val="0"/>
                  <w:marRight w:val="0"/>
                  <w:marTop w:val="0"/>
                  <w:marBottom w:val="0"/>
                  <w:divBdr>
                    <w:top w:val="none" w:sz="0" w:space="0" w:color="auto"/>
                    <w:left w:val="none" w:sz="0" w:space="0" w:color="auto"/>
                    <w:bottom w:val="none" w:sz="0" w:space="0" w:color="auto"/>
                    <w:right w:val="none" w:sz="0" w:space="0" w:color="auto"/>
                  </w:divBdr>
                </w:div>
                <w:div w:id="410472153">
                  <w:marLeft w:val="0"/>
                  <w:marRight w:val="0"/>
                  <w:marTop w:val="0"/>
                  <w:marBottom w:val="0"/>
                  <w:divBdr>
                    <w:top w:val="none" w:sz="0" w:space="0" w:color="auto"/>
                    <w:left w:val="none" w:sz="0" w:space="0" w:color="auto"/>
                    <w:bottom w:val="none" w:sz="0" w:space="0" w:color="auto"/>
                    <w:right w:val="none" w:sz="0" w:space="0" w:color="auto"/>
                  </w:divBdr>
                </w:div>
                <w:div w:id="600378507">
                  <w:marLeft w:val="0"/>
                  <w:marRight w:val="0"/>
                  <w:marTop w:val="0"/>
                  <w:marBottom w:val="0"/>
                  <w:divBdr>
                    <w:top w:val="none" w:sz="0" w:space="0" w:color="auto"/>
                    <w:left w:val="none" w:sz="0" w:space="0" w:color="auto"/>
                    <w:bottom w:val="none" w:sz="0" w:space="0" w:color="auto"/>
                    <w:right w:val="none" w:sz="0" w:space="0" w:color="auto"/>
                  </w:divBdr>
                </w:div>
                <w:div w:id="1100492792">
                  <w:marLeft w:val="0"/>
                  <w:marRight w:val="0"/>
                  <w:marTop w:val="0"/>
                  <w:marBottom w:val="0"/>
                  <w:divBdr>
                    <w:top w:val="none" w:sz="0" w:space="0" w:color="auto"/>
                    <w:left w:val="none" w:sz="0" w:space="0" w:color="auto"/>
                    <w:bottom w:val="none" w:sz="0" w:space="0" w:color="auto"/>
                    <w:right w:val="none" w:sz="0" w:space="0" w:color="auto"/>
                  </w:divBdr>
                </w:div>
                <w:div w:id="1145781450">
                  <w:marLeft w:val="0"/>
                  <w:marRight w:val="0"/>
                  <w:marTop w:val="0"/>
                  <w:marBottom w:val="0"/>
                  <w:divBdr>
                    <w:top w:val="none" w:sz="0" w:space="0" w:color="auto"/>
                    <w:left w:val="none" w:sz="0" w:space="0" w:color="auto"/>
                    <w:bottom w:val="none" w:sz="0" w:space="0" w:color="auto"/>
                    <w:right w:val="none" w:sz="0" w:space="0" w:color="auto"/>
                  </w:divBdr>
                </w:div>
                <w:div w:id="1518274385">
                  <w:marLeft w:val="0"/>
                  <w:marRight w:val="0"/>
                  <w:marTop w:val="0"/>
                  <w:marBottom w:val="0"/>
                  <w:divBdr>
                    <w:top w:val="none" w:sz="0" w:space="0" w:color="auto"/>
                    <w:left w:val="none" w:sz="0" w:space="0" w:color="auto"/>
                    <w:bottom w:val="none" w:sz="0" w:space="0" w:color="auto"/>
                    <w:right w:val="none" w:sz="0" w:space="0" w:color="auto"/>
                  </w:divBdr>
                </w:div>
                <w:div w:id="1546600463">
                  <w:marLeft w:val="0"/>
                  <w:marRight w:val="0"/>
                  <w:marTop w:val="0"/>
                  <w:marBottom w:val="0"/>
                  <w:divBdr>
                    <w:top w:val="none" w:sz="0" w:space="0" w:color="auto"/>
                    <w:left w:val="none" w:sz="0" w:space="0" w:color="auto"/>
                    <w:bottom w:val="none" w:sz="0" w:space="0" w:color="auto"/>
                    <w:right w:val="none" w:sz="0" w:space="0" w:color="auto"/>
                  </w:divBdr>
                </w:div>
              </w:divsChild>
            </w:div>
            <w:div w:id="637224161">
              <w:marLeft w:val="0"/>
              <w:marRight w:val="0"/>
              <w:marTop w:val="0"/>
              <w:marBottom w:val="0"/>
              <w:divBdr>
                <w:top w:val="none" w:sz="0" w:space="0" w:color="auto"/>
                <w:left w:val="none" w:sz="0" w:space="0" w:color="auto"/>
                <w:bottom w:val="none" w:sz="0" w:space="0" w:color="auto"/>
                <w:right w:val="none" w:sz="0" w:space="0" w:color="auto"/>
              </w:divBdr>
            </w:div>
            <w:div w:id="1215431971">
              <w:marLeft w:val="0"/>
              <w:marRight w:val="0"/>
              <w:marTop w:val="0"/>
              <w:marBottom w:val="0"/>
              <w:divBdr>
                <w:top w:val="none" w:sz="0" w:space="0" w:color="auto"/>
                <w:left w:val="none" w:sz="0" w:space="0" w:color="auto"/>
                <w:bottom w:val="none" w:sz="0" w:space="0" w:color="auto"/>
                <w:right w:val="none" w:sz="0" w:space="0" w:color="auto"/>
              </w:divBdr>
            </w:div>
          </w:divsChild>
        </w:div>
        <w:div w:id="251474697">
          <w:marLeft w:val="0"/>
          <w:marRight w:val="0"/>
          <w:marTop w:val="0"/>
          <w:marBottom w:val="0"/>
          <w:divBdr>
            <w:top w:val="none" w:sz="0" w:space="0" w:color="auto"/>
            <w:left w:val="none" w:sz="0" w:space="0" w:color="auto"/>
            <w:bottom w:val="none" w:sz="0" w:space="0" w:color="auto"/>
            <w:right w:val="none" w:sz="0" w:space="0" w:color="auto"/>
          </w:divBdr>
        </w:div>
        <w:div w:id="251546308">
          <w:marLeft w:val="0"/>
          <w:marRight w:val="0"/>
          <w:marTop w:val="0"/>
          <w:marBottom w:val="0"/>
          <w:divBdr>
            <w:top w:val="none" w:sz="0" w:space="0" w:color="auto"/>
            <w:left w:val="none" w:sz="0" w:space="0" w:color="auto"/>
            <w:bottom w:val="none" w:sz="0" w:space="0" w:color="auto"/>
            <w:right w:val="none" w:sz="0" w:space="0" w:color="auto"/>
          </w:divBdr>
          <w:divsChild>
            <w:div w:id="1072384566">
              <w:marLeft w:val="0"/>
              <w:marRight w:val="0"/>
              <w:marTop w:val="0"/>
              <w:marBottom w:val="0"/>
              <w:divBdr>
                <w:top w:val="none" w:sz="0" w:space="0" w:color="auto"/>
                <w:left w:val="none" w:sz="0" w:space="0" w:color="auto"/>
                <w:bottom w:val="none" w:sz="0" w:space="0" w:color="auto"/>
                <w:right w:val="none" w:sz="0" w:space="0" w:color="auto"/>
              </w:divBdr>
              <w:divsChild>
                <w:div w:id="984628073">
                  <w:marLeft w:val="0"/>
                  <w:marRight w:val="0"/>
                  <w:marTop w:val="0"/>
                  <w:marBottom w:val="0"/>
                  <w:divBdr>
                    <w:top w:val="none" w:sz="0" w:space="0" w:color="auto"/>
                    <w:left w:val="none" w:sz="0" w:space="0" w:color="auto"/>
                    <w:bottom w:val="none" w:sz="0" w:space="0" w:color="auto"/>
                    <w:right w:val="none" w:sz="0" w:space="0" w:color="auto"/>
                  </w:divBdr>
                </w:div>
                <w:div w:id="14319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8136">
          <w:marLeft w:val="0"/>
          <w:marRight w:val="0"/>
          <w:marTop w:val="0"/>
          <w:marBottom w:val="0"/>
          <w:divBdr>
            <w:top w:val="none" w:sz="0" w:space="0" w:color="auto"/>
            <w:left w:val="none" w:sz="0" w:space="0" w:color="auto"/>
            <w:bottom w:val="none" w:sz="0" w:space="0" w:color="auto"/>
            <w:right w:val="none" w:sz="0" w:space="0" w:color="auto"/>
          </w:divBdr>
        </w:div>
        <w:div w:id="251667558">
          <w:marLeft w:val="0"/>
          <w:marRight w:val="0"/>
          <w:marTop w:val="0"/>
          <w:marBottom w:val="0"/>
          <w:divBdr>
            <w:top w:val="none" w:sz="0" w:space="0" w:color="auto"/>
            <w:left w:val="none" w:sz="0" w:space="0" w:color="auto"/>
            <w:bottom w:val="none" w:sz="0" w:space="0" w:color="auto"/>
            <w:right w:val="none" w:sz="0" w:space="0" w:color="auto"/>
          </w:divBdr>
          <w:divsChild>
            <w:div w:id="12465343">
              <w:marLeft w:val="0"/>
              <w:marRight w:val="0"/>
              <w:marTop w:val="0"/>
              <w:marBottom w:val="0"/>
              <w:divBdr>
                <w:top w:val="none" w:sz="0" w:space="0" w:color="auto"/>
                <w:left w:val="none" w:sz="0" w:space="0" w:color="auto"/>
                <w:bottom w:val="none" w:sz="0" w:space="0" w:color="auto"/>
                <w:right w:val="none" w:sz="0" w:space="0" w:color="auto"/>
              </w:divBdr>
              <w:divsChild>
                <w:div w:id="66466594">
                  <w:marLeft w:val="0"/>
                  <w:marRight w:val="0"/>
                  <w:marTop w:val="0"/>
                  <w:marBottom w:val="0"/>
                  <w:divBdr>
                    <w:top w:val="none" w:sz="0" w:space="0" w:color="auto"/>
                    <w:left w:val="none" w:sz="0" w:space="0" w:color="auto"/>
                    <w:bottom w:val="none" w:sz="0" w:space="0" w:color="auto"/>
                    <w:right w:val="none" w:sz="0" w:space="0" w:color="auto"/>
                  </w:divBdr>
                </w:div>
                <w:div w:id="10403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2336">
          <w:marLeft w:val="0"/>
          <w:marRight w:val="0"/>
          <w:marTop w:val="0"/>
          <w:marBottom w:val="0"/>
          <w:divBdr>
            <w:top w:val="none" w:sz="0" w:space="0" w:color="auto"/>
            <w:left w:val="none" w:sz="0" w:space="0" w:color="auto"/>
            <w:bottom w:val="none" w:sz="0" w:space="0" w:color="auto"/>
            <w:right w:val="none" w:sz="0" w:space="0" w:color="auto"/>
          </w:divBdr>
        </w:div>
        <w:div w:id="251740322">
          <w:marLeft w:val="0"/>
          <w:marRight w:val="0"/>
          <w:marTop w:val="0"/>
          <w:marBottom w:val="0"/>
          <w:divBdr>
            <w:top w:val="none" w:sz="0" w:space="0" w:color="auto"/>
            <w:left w:val="none" w:sz="0" w:space="0" w:color="auto"/>
            <w:bottom w:val="none" w:sz="0" w:space="0" w:color="auto"/>
            <w:right w:val="none" w:sz="0" w:space="0" w:color="auto"/>
          </w:divBdr>
        </w:div>
        <w:div w:id="251859158">
          <w:marLeft w:val="0"/>
          <w:marRight w:val="0"/>
          <w:marTop w:val="0"/>
          <w:marBottom w:val="0"/>
          <w:divBdr>
            <w:top w:val="none" w:sz="0" w:space="0" w:color="auto"/>
            <w:left w:val="none" w:sz="0" w:space="0" w:color="auto"/>
            <w:bottom w:val="none" w:sz="0" w:space="0" w:color="auto"/>
            <w:right w:val="none" w:sz="0" w:space="0" w:color="auto"/>
          </w:divBdr>
          <w:divsChild>
            <w:div w:id="1108163291">
              <w:marLeft w:val="0"/>
              <w:marRight w:val="0"/>
              <w:marTop w:val="0"/>
              <w:marBottom w:val="0"/>
              <w:divBdr>
                <w:top w:val="none" w:sz="0" w:space="0" w:color="auto"/>
                <w:left w:val="none" w:sz="0" w:space="0" w:color="auto"/>
                <w:bottom w:val="none" w:sz="0" w:space="0" w:color="auto"/>
                <w:right w:val="none" w:sz="0" w:space="0" w:color="auto"/>
              </w:divBdr>
              <w:divsChild>
                <w:div w:id="121116021">
                  <w:marLeft w:val="0"/>
                  <w:marRight w:val="0"/>
                  <w:marTop w:val="0"/>
                  <w:marBottom w:val="0"/>
                  <w:divBdr>
                    <w:top w:val="none" w:sz="0" w:space="0" w:color="auto"/>
                    <w:left w:val="none" w:sz="0" w:space="0" w:color="auto"/>
                    <w:bottom w:val="none" w:sz="0" w:space="0" w:color="auto"/>
                    <w:right w:val="none" w:sz="0" w:space="0" w:color="auto"/>
                  </w:divBdr>
                  <w:divsChild>
                    <w:div w:id="583608480">
                      <w:marLeft w:val="0"/>
                      <w:marRight w:val="0"/>
                      <w:marTop w:val="0"/>
                      <w:marBottom w:val="0"/>
                      <w:divBdr>
                        <w:top w:val="none" w:sz="0" w:space="0" w:color="auto"/>
                        <w:left w:val="none" w:sz="0" w:space="0" w:color="auto"/>
                        <w:bottom w:val="none" w:sz="0" w:space="0" w:color="auto"/>
                        <w:right w:val="none" w:sz="0" w:space="0" w:color="auto"/>
                      </w:divBdr>
                      <w:divsChild>
                        <w:div w:id="863328073">
                          <w:marLeft w:val="0"/>
                          <w:marRight w:val="0"/>
                          <w:marTop w:val="0"/>
                          <w:marBottom w:val="0"/>
                          <w:divBdr>
                            <w:top w:val="none" w:sz="0" w:space="0" w:color="auto"/>
                            <w:left w:val="none" w:sz="0" w:space="0" w:color="auto"/>
                            <w:bottom w:val="none" w:sz="0" w:space="0" w:color="auto"/>
                            <w:right w:val="none" w:sz="0" w:space="0" w:color="auto"/>
                          </w:divBdr>
                          <w:divsChild>
                            <w:div w:id="121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863606">
          <w:marLeft w:val="0"/>
          <w:marRight w:val="0"/>
          <w:marTop w:val="0"/>
          <w:marBottom w:val="0"/>
          <w:divBdr>
            <w:top w:val="none" w:sz="0" w:space="0" w:color="auto"/>
            <w:left w:val="none" w:sz="0" w:space="0" w:color="auto"/>
            <w:bottom w:val="none" w:sz="0" w:space="0" w:color="auto"/>
            <w:right w:val="none" w:sz="0" w:space="0" w:color="auto"/>
          </w:divBdr>
          <w:divsChild>
            <w:div w:id="1459102803">
              <w:marLeft w:val="0"/>
              <w:marRight w:val="0"/>
              <w:marTop w:val="0"/>
              <w:marBottom w:val="0"/>
              <w:divBdr>
                <w:top w:val="none" w:sz="0" w:space="0" w:color="auto"/>
                <w:left w:val="none" w:sz="0" w:space="0" w:color="auto"/>
                <w:bottom w:val="none" w:sz="0" w:space="0" w:color="auto"/>
                <w:right w:val="none" w:sz="0" w:space="0" w:color="auto"/>
              </w:divBdr>
              <w:divsChild>
                <w:div w:id="2892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9106">
          <w:marLeft w:val="0"/>
          <w:marRight w:val="0"/>
          <w:marTop w:val="0"/>
          <w:marBottom w:val="0"/>
          <w:divBdr>
            <w:top w:val="none" w:sz="0" w:space="0" w:color="auto"/>
            <w:left w:val="none" w:sz="0" w:space="0" w:color="auto"/>
            <w:bottom w:val="none" w:sz="0" w:space="0" w:color="auto"/>
            <w:right w:val="none" w:sz="0" w:space="0" w:color="auto"/>
          </w:divBdr>
          <w:divsChild>
            <w:div w:id="587618564">
              <w:marLeft w:val="0"/>
              <w:marRight w:val="0"/>
              <w:marTop w:val="0"/>
              <w:marBottom w:val="0"/>
              <w:divBdr>
                <w:top w:val="none" w:sz="0" w:space="0" w:color="auto"/>
                <w:left w:val="none" w:sz="0" w:space="0" w:color="auto"/>
                <w:bottom w:val="none" w:sz="0" w:space="0" w:color="auto"/>
                <w:right w:val="none" w:sz="0" w:space="0" w:color="auto"/>
              </w:divBdr>
              <w:divsChild>
                <w:div w:id="174930822">
                  <w:marLeft w:val="0"/>
                  <w:marRight w:val="0"/>
                  <w:marTop w:val="0"/>
                  <w:marBottom w:val="0"/>
                  <w:divBdr>
                    <w:top w:val="none" w:sz="0" w:space="0" w:color="auto"/>
                    <w:left w:val="none" w:sz="0" w:space="0" w:color="auto"/>
                    <w:bottom w:val="none" w:sz="0" w:space="0" w:color="auto"/>
                    <w:right w:val="none" w:sz="0" w:space="0" w:color="auto"/>
                  </w:divBdr>
                  <w:divsChild>
                    <w:div w:id="622031967">
                      <w:marLeft w:val="0"/>
                      <w:marRight w:val="0"/>
                      <w:marTop w:val="0"/>
                      <w:marBottom w:val="0"/>
                      <w:divBdr>
                        <w:top w:val="none" w:sz="0" w:space="0" w:color="auto"/>
                        <w:left w:val="none" w:sz="0" w:space="0" w:color="auto"/>
                        <w:bottom w:val="none" w:sz="0" w:space="0" w:color="auto"/>
                        <w:right w:val="none" w:sz="0" w:space="0" w:color="auto"/>
                      </w:divBdr>
                      <w:divsChild>
                        <w:div w:id="1416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44918">
          <w:marLeft w:val="0"/>
          <w:marRight w:val="0"/>
          <w:marTop w:val="0"/>
          <w:marBottom w:val="0"/>
          <w:divBdr>
            <w:top w:val="none" w:sz="0" w:space="0" w:color="auto"/>
            <w:left w:val="none" w:sz="0" w:space="0" w:color="auto"/>
            <w:bottom w:val="none" w:sz="0" w:space="0" w:color="auto"/>
            <w:right w:val="none" w:sz="0" w:space="0" w:color="auto"/>
          </w:divBdr>
          <w:divsChild>
            <w:div w:id="856308700">
              <w:marLeft w:val="0"/>
              <w:marRight w:val="0"/>
              <w:marTop w:val="0"/>
              <w:marBottom w:val="0"/>
              <w:divBdr>
                <w:top w:val="none" w:sz="0" w:space="0" w:color="auto"/>
                <w:left w:val="none" w:sz="0" w:space="0" w:color="auto"/>
                <w:bottom w:val="none" w:sz="0" w:space="0" w:color="auto"/>
                <w:right w:val="none" w:sz="0" w:space="0" w:color="auto"/>
              </w:divBdr>
              <w:divsChild>
                <w:div w:id="838734510">
                  <w:marLeft w:val="0"/>
                  <w:marRight w:val="0"/>
                  <w:marTop w:val="0"/>
                  <w:marBottom w:val="0"/>
                  <w:divBdr>
                    <w:top w:val="none" w:sz="0" w:space="0" w:color="auto"/>
                    <w:left w:val="none" w:sz="0" w:space="0" w:color="auto"/>
                    <w:bottom w:val="none" w:sz="0" w:space="0" w:color="auto"/>
                    <w:right w:val="none" w:sz="0" w:space="0" w:color="auto"/>
                  </w:divBdr>
                  <w:divsChild>
                    <w:div w:id="922102204">
                      <w:marLeft w:val="0"/>
                      <w:marRight w:val="0"/>
                      <w:marTop w:val="0"/>
                      <w:marBottom w:val="0"/>
                      <w:divBdr>
                        <w:top w:val="none" w:sz="0" w:space="0" w:color="auto"/>
                        <w:left w:val="none" w:sz="0" w:space="0" w:color="auto"/>
                        <w:bottom w:val="none" w:sz="0" w:space="0" w:color="auto"/>
                        <w:right w:val="none" w:sz="0" w:space="0" w:color="auto"/>
                      </w:divBdr>
                      <w:divsChild>
                        <w:div w:id="442506543">
                          <w:marLeft w:val="0"/>
                          <w:marRight w:val="0"/>
                          <w:marTop w:val="0"/>
                          <w:marBottom w:val="0"/>
                          <w:divBdr>
                            <w:top w:val="none" w:sz="0" w:space="0" w:color="auto"/>
                            <w:left w:val="none" w:sz="0" w:space="0" w:color="auto"/>
                            <w:bottom w:val="none" w:sz="0" w:space="0" w:color="auto"/>
                            <w:right w:val="none" w:sz="0" w:space="0" w:color="auto"/>
                          </w:divBdr>
                          <w:divsChild>
                            <w:div w:id="7065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17875">
          <w:marLeft w:val="0"/>
          <w:marRight w:val="0"/>
          <w:marTop w:val="0"/>
          <w:marBottom w:val="0"/>
          <w:divBdr>
            <w:top w:val="none" w:sz="0" w:space="0" w:color="auto"/>
            <w:left w:val="none" w:sz="0" w:space="0" w:color="auto"/>
            <w:bottom w:val="none" w:sz="0" w:space="0" w:color="auto"/>
            <w:right w:val="none" w:sz="0" w:space="0" w:color="auto"/>
          </w:divBdr>
          <w:divsChild>
            <w:div w:id="33626187">
              <w:marLeft w:val="0"/>
              <w:marRight w:val="0"/>
              <w:marTop w:val="0"/>
              <w:marBottom w:val="0"/>
              <w:divBdr>
                <w:top w:val="none" w:sz="0" w:space="0" w:color="auto"/>
                <w:left w:val="none" w:sz="0" w:space="0" w:color="auto"/>
                <w:bottom w:val="none" w:sz="0" w:space="0" w:color="auto"/>
                <w:right w:val="none" w:sz="0" w:space="0" w:color="auto"/>
              </w:divBdr>
              <w:divsChild>
                <w:div w:id="577711738">
                  <w:marLeft w:val="0"/>
                  <w:marRight w:val="0"/>
                  <w:marTop w:val="0"/>
                  <w:marBottom w:val="0"/>
                  <w:divBdr>
                    <w:top w:val="none" w:sz="0" w:space="0" w:color="auto"/>
                    <w:left w:val="none" w:sz="0" w:space="0" w:color="auto"/>
                    <w:bottom w:val="none" w:sz="0" w:space="0" w:color="auto"/>
                    <w:right w:val="none" w:sz="0" w:space="0" w:color="auto"/>
                  </w:divBdr>
                  <w:divsChild>
                    <w:div w:id="11485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4264">
          <w:marLeft w:val="0"/>
          <w:marRight w:val="0"/>
          <w:marTop w:val="0"/>
          <w:marBottom w:val="0"/>
          <w:divBdr>
            <w:top w:val="none" w:sz="0" w:space="0" w:color="auto"/>
            <w:left w:val="none" w:sz="0" w:space="0" w:color="auto"/>
            <w:bottom w:val="none" w:sz="0" w:space="0" w:color="auto"/>
            <w:right w:val="none" w:sz="0" w:space="0" w:color="auto"/>
          </w:divBdr>
        </w:div>
        <w:div w:id="252983256">
          <w:marLeft w:val="0"/>
          <w:marRight w:val="0"/>
          <w:marTop w:val="0"/>
          <w:marBottom w:val="0"/>
          <w:divBdr>
            <w:top w:val="none" w:sz="0" w:space="0" w:color="auto"/>
            <w:left w:val="none" w:sz="0" w:space="0" w:color="auto"/>
            <w:bottom w:val="none" w:sz="0" w:space="0" w:color="auto"/>
            <w:right w:val="none" w:sz="0" w:space="0" w:color="auto"/>
          </w:divBdr>
          <w:divsChild>
            <w:div w:id="1232152028">
              <w:marLeft w:val="0"/>
              <w:marRight w:val="0"/>
              <w:marTop w:val="0"/>
              <w:marBottom w:val="0"/>
              <w:divBdr>
                <w:top w:val="none" w:sz="0" w:space="0" w:color="auto"/>
                <w:left w:val="none" w:sz="0" w:space="0" w:color="auto"/>
                <w:bottom w:val="none" w:sz="0" w:space="0" w:color="auto"/>
                <w:right w:val="none" w:sz="0" w:space="0" w:color="auto"/>
              </w:divBdr>
            </w:div>
          </w:divsChild>
        </w:div>
        <w:div w:id="253320922">
          <w:marLeft w:val="0"/>
          <w:marRight w:val="0"/>
          <w:marTop w:val="0"/>
          <w:marBottom w:val="0"/>
          <w:divBdr>
            <w:top w:val="none" w:sz="0" w:space="0" w:color="auto"/>
            <w:left w:val="none" w:sz="0" w:space="0" w:color="auto"/>
            <w:bottom w:val="none" w:sz="0" w:space="0" w:color="auto"/>
            <w:right w:val="none" w:sz="0" w:space="0" w:color="auto"/>
          </w:divBdr>
        </w:div>
        <w:div w:id="253366584">
          <w:marLeft w:val="0"/>
          <w:marRight w:val="0"/>
          <w:marTop w:val="0"/>
          <w:marBottom w:val="0"/>
          <w:divBdr>
            <w:top w:val="none" w:sz="0" w:space="0" w:color="auto"/>
            <w:left w:val="none" w:sz="0" w:space="0" w:color="auto"/>
            <w:bottom w:val="none" w:sz="0" w:space="0" w:color="auto"/>
            <w:right w:val="none" w:sz="0" w:space="0" w:color="auto"/>
          </w:divBdr>
        </w:div>
        <w:div w:id="253394315">
          <w:marLeft w:val="0"/>
          <w:marRight w:val="0"/>
          <w:marTop w:val="0"/>
          <w:marBottom w:val="0"/>
          <w:divBdr>
            <w:top w:val="none" w:sz="0" w:space="0" w:color="auto"/>
            <w:left w:val="none" w:sz="0" w:space="0" w:color="auto"/>
            <w:bottom w:val="none" w:sz="0" w:space="0" w:color="auto"/>
            <w:right w:val="none" w:sz="0" w:space="0" w:color="auto"/>
          </w:divBdr>
          <w:divsChild>
            <w:div w:id="549734060">
              <w:marLeft w:val="0"/>
              <w:marRight w:val="0"/>
              <w:marTop w:val="0"/>
              <w:marBottom w:val="0"/>
              <w:divBdr>
                <w:top w:val="none" w:sz="0" w:space="0" w:color="auto"/>
                <w:left w:val="none" w:sz="0" w:space="0" w:color="auto"/>
                <w:bottom w:val="none" w:sz="0" w:space="0" w:color="auto"/>
                <w:right w:val="none" w:sz="0" w:space="0" w:color="auto"/>
              </w:divBdr>
            </w:div>
            <w:div w:id="1188175017">
              <w:marLeft w:val="0"/>
              <w:marRight w:val="0"/>
              <w:marTop w:val="0"/>
              <w:marBottom w:val="0"/>
              <w:divBdr>
                <w:top w:val="none" w:sz="0" w:space="0" w:color="auto"/>
                <w:left w:val="none" w:sz="0" w:space="0" w:color="auto"/>
                <w:bottom w:val="none" w:sz="0" w:space="0" w:color="auto"/>
                <w:right w:val="none" w:sz="0" w:space="0" w:color="auto"/>
              </w:divBdr>
            </w:div>
          </w:divsChild>
        </w:div>
        <w:div w:id="253516556">
          <w:marLeft w:val="0"/>
          <w:marRight w:val="0"/>
          <w:marTop w:val="0"/>
          <w:marBottom w:val="0"/>
          <w:divBdr>
            <w:top w:val="none" w:sz="0" w:space="0" w:color="auto"/>
            <w:left w:val="none" w:sz="0" w:space="0" w:color="auto"/>
            <w:bottom w:val="none" w:sz="0" w:space="0" w:color="auto"/>
            <w:right w:val="none" w:sz="0" w:space="0" w:color="auto"/>
          </w:divBdr>
          <w:divsChild>
            <w:div w:id="55014025">
              <w:marLeft w:val="0"/>
              <w:marRight w:val="0"/>
              <w:marTop w:val="0"/>
              <w:marBottom w:val="0"/>
              <w:divBdr>
                <w:top w:val="none" w:sz="0" w:space="0" w:color="auto"/>
                <w:left w:val="none" w:sz="0" w:space="0" w:color="auto"/>
                <w:bottom w:val="none" w:sz="0" w:space="0" w:color="auto"/>
                <w:right w:val="none" w:sz="0" w:space="0" w:color="auto"/>
              </w:divBdr>
            </w:div>
          </w:divsChild>
        </w:div>
        <w:div w:id="253975177">
          <w:marLeft w:val="0"/>
          <w:marRight w:val="0"/>
          <w:marTop w:val="0"/>
          <w:marBottom w:val="0"/>
          <w:divBdr>
            <w:top w:val="none" w:sz="0" w:space="0" w:color="auto"/>
            <w:left w:val="none" w:sz="0" w:space="0" w:color="auto"/>
            <w:bottom w:val="none" w:sz="0" w:space="0" w:color="auto"/>
            <w:right w:val="none" w:sz="0" w:space="0" w:color="auto"/>
          </w:divBdr>
        </w:div>
        <w:div w:id="254365588">
          <w:marLeft w:val="0"/>
          <w:marRight w:val="0"/>
          <w:marTop w:val="0"/>
          <w:marBottom w:val="0"/>
          <w:divBdr>
            <w:top w:val="none" w:sz="0" w:space="0" w:color="auto"/>
            <w:left w:val="none" w:sz="0" w:space="0" w:color="auto"/>
            <w:bottom w:val="none" w:sz="0" w:space="0" w:color="auto"/>
            <w:right w:val="none" w:sz="0" w:space="0" w:color="auto"/>
          </w:divBdr>
        </w:div>
        <w:div w:id="254749111">
          <w:marLeft w:val="0"/>
          <w:marRight w:val="0"/>
          <w:marTop w:val="0"/>
          <w:marBottom w:val="0"/>
          <w:divBdr>
            <w:top w:val="none" w:sz="0" w:space="0" w:color="auto"/>
            <w:left w:val="none" w:sz="0" w:space="0" w:color="auto"/>
            <w:bottom w:val="none" w:sz="0" w:space="0" w:color="auto"/>
            <w:right w:val="none" w:sz="0" w:space="0" w:color="auto"/>
          </w:divBdr>
        </w:div>
        <w:div w:id="255097203">
          <w:marLeft w:val="0"/>
          <w:marRight w:val="0"/>
          <w:marTop w:val="0"/>
          <w:marBottom w:val="0"/>
          <w:divBdr>
            <w:top w:val="none" w:sz="0" w:space="0" w:color="auto"/>
            <w:left w:val="none" w:sz="0" w:space="0" w:color="auto"/>
            <w:bottom w:val="none" w:sz="0" w:space="0" w:color="auto"/>
            <w:right w:val="none" w:sz="0" w:space="0" w:color="auto"/>
          </w:divBdr>
        </w:div>
        <w:div w:id="255290620">
          <w:marLeft w:val="0"/>
          <w:marRight w:val="0"/>
          <w:marTop w:val="0"/>
          <w:marBottom w:val="0"/>
          <w:divBdr>
            <w:top w:val="none" w:sz="0" w:space="0" w:color="auto"/>
            <w:left w:val="none" w:sz="0" w:space="0" w:color="auto"/>
            <w:bottom w:val="none" w:sz="0" w:space="0" w:color="auto"/>
            <w:right w:val="none" w:sz="0" w:space="0" w:color="auto"/>
          </w:divBdr>
        </w:div>
        <w:div w:id="255528737">
          <w:marLeft w:val="0"/>
          <w:marRight w:val="0"/>
          <w:marTop w:val="0"/>
          <w:marBottom w:val="0"/>
          <w:divBdr>
            <w:top w:val="none" w:sz="0" w:space="0" w:color="auto"/>
            <w:left w:val="none" w:sz="0" w:space="0" w:color="auto"/>
            <w:bottom w:val="none" w:sz="0" w:space="0" w:color="auto"/>
            <w:right w:val="none" w:sz="0" w:space="0" w:color="auto"/>
          </w:divBdr>
          <w:divsChild>
            <w:div w:id="891966984">
              <w:marLeft w:val="0"/>
              <w:marRight w:val="0"/>
              <w:marTop w:val="0"/>
              <w:marBottom w:val="0"/>
              <w:divBdr>
                <w:top w:val="none" w:sz="0" w:space="0" w:color="auto"/>
                <w:left w:val="none" w:sz="0" w:space="0" w:color="auto"/>
                <w:bottom w:val="none" w:sz="0" w:space="0" w:color="auto"/>
                <w:right w:val="none" w:sz="0" w:space="0" w:color="auto"/>
              </w:divBdr>
              <w:divsChild>
                <w:div w:id="1236669209">
                  <w:marLeft w:val="0"/>
                  <w:marRight w:val="0"/>
                  <w:marTop w:val="0"/>
                  <w:marBottom w:val="0"/>
                  <w:divBdr>
                    <w:top w:val="none" w:sz="0" w:space="0" w:color="auto"/>
                    <w:left w:val="none" w:sz="0" w:space="0" w:color="auto"/>
                    <w:bottom w:val="none" w:sz="0" w:space="0" w:color="auto"/>
                    <w:right w:val="none" w:sz="0" w:space="0" w:color="auto"/>
                  </w:divBdr>
                </w:div>
                <w:div w:id="1576477852">
                  <w:marLeft w:val="0"/>
                  <w:marRight w:val="0"/>
                  <w:marTop w:val="0"/>
                  <w:marBottom w:val="0"/>
                  <w:divBdr>
                    <w:top w:val="none" w:sz="0" w:space="0" w:color="auto"/>
                    <w:left w:val="none" w:sz="0" w:space="0" w:color="auto"/>
                    <w:bottom w:val="none" w:sz="0" w:space="0" w:color="auto"/>
                    <w:right w:val="none" w:sz="0" w:space="0" w:color="auto"/>
                  </w:divBdr>
                  <w:divsChild>
                    <w:div w:id="390814161">
                      <w:marLeft w:val="0"/>
                      <w:marRight w:val="0"/>
                      <w:marTop w:val="0"/>
                      <w:marBottom w:val="0"/>
                      <w:divBdr>
                        <w:top w:val="none" w:sz="0" w:space="0" w:color="auto"/>
                        <w:left w:val="none" w:sz="0" w:space="0" w:color="auto"/>
                        <w:bottom w:val="none" w:sz="0" w:space="0" w:color="auto"/>
                        <w:right w:val="none" w:sz="0" w:space="0" w:color="auto"/>
                      </w:divBdr>
                    </w:div>
                    <w:div w:id="563177939">
                      <w:marLeft w:val="0"/>
                      <w:marRight w:val="0"/>
                      <w:marTop w:val="0"/>
                      <w:marBottom w:val="0"/>
                      <w:divBdr>
                        <w:top w:val="none" w:sz="0" w:space="0" w:color="auto"/>
                        <w:left w:val="none" w:sz="0" w:space="0" w:color="auto"/>
                        <w:bottom w:val="none" w:sz="0" w:space="0" w:color="auto"/>
                        <w:right w:val="none" w:sz="0" w:space="0" w:color="auto"/>
                      </w:divBdr>
                    </w:div>
                    <w:div w:id="646785782">
                      <w:marLeft w:val="0"/>
                      <w:marRight w:val="0"/>
                      <w:marTop w:val="0"/>
                      <w:marBottom w:val="0"/>
                      <w:divBdr>
                        <w:top w:val="none" w:sz="0" w:space="0" w:color="auto"/>
                        <w:left w:val="none" w:sz="0" w:space="0" w:color="auto"/>
                        <w:bottom w:val="none" w:sz="0" w:space="0" w:color="auto"/>
                        <w:right w:val="none" w:sz="0" w:space="0" w:color="auto"/>
                      </w:divBdr>
                    </w:div>
                    <w:div w:id="1371959538">
                      <w:marLeft w:val="0"/>
                      <w:marRight w:val="0"/>
                      <w:marTop w:val="0"/>
                      <w:marBottom w:val="0"/>
                      <w:divBdr>
                        <w:top w:val="none" w:sz="0" w:space="0" w:color="auto"/>
                        <w:left w:val="none" w:sz="0" w:space="0" w:color="auto"/>
                        <w:bottom w:val="none" w:sz="0" w:space="0" w:color="auto"/>
                        <w:right w:val="none" w:sz="0" w:space="0" w:color="auto"/>
                      </w:divBdr>
                    </w:div>
                    <w:div w:id="1466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40298">
          <w:marLeft w:val="0"/>
          <w:marRight w:val="0"/>
          <w:marTop w:val="0"/>
          <w:marBottom w:val="0"/>
          <w:divBdr>
            <w:top w:val="none" w:sz="0" w:space="0" w:color="auto"/>
            <w:left w:val="none" w:sz="0" w:space="0" w:color="auto"/>
            <w:bottom w:val="none" w:sz="0" w:space="0" w:color="auto"/>
            <w:right w:val="none" w:sz="0" w:space="0" w:color="auto"/>
          </w:divBdr>
          <w:divsChild>
            <w:div w:id="1352491058">
              <w:marLeft w:val="0"/>
              <w:marRight w:val="0"/>
              <w:marTop w:val="0"/>
              <w:marBottom w:val="0"/>
              <w:divBdr>
                <w:top w:val="none" w:sz="0" w:space="0" w:color="auto"/>
                <w:left w:val="none" w:sz="0" w:space="0" w:color="auto"/>
                <w:bottom w:val="none" w:sz="0" w:space="0" w:color="auto"/>
                <w:right w:val="none" w:sz="0" w:space="0" w:color="auto"/>
              </w:divBdr>
            </w:div>
            <w:div w:id="1484078667">
              <w:marLeft w:val="0"/>
              <w:marRight w:val="0"/>
              <w:marTop w:val="0"/>
              <w:marBottom w:val="0"/>
              <w:divBdr>
                <w:top w:val="none" w:sz="0" w:space="0" w:color="auto"/>
                <w:left w:val="none" w:sz="0" w:space="0" w:color="auto"/>
                <w:bottom w:val="none" w:sz="0" w:space="0" w:color="auto"/>
                <w:right w:val="none" w:sz="0" w:space="0" w:color="auto"/>
              </w:divBdr>
            </w:div>
          </w:divsChild>
        </w:div>
        <w:div w:id="256332724">
          <w:marLeft w:val="0"/>
          <w:marRight w:val="0"/>
          <w:marTop w:val="0"/>
          <w:marBottom w:val="0"/>
          <w:divBdr>
            <w:top w:val="none" w:sz="0" w:space="0" w:color="auto"/>
            <w:left w:val="none" w:sz="0" w:space="0" w:color="auto"/>
            <w:bottom w:val="none" w:sz="0" w:space="0" w:color="auto"/>
            <w:right w:val="none" w:sz="0" w:space="0" w:color="auto"/>
          </w:divBdr>
        </w:div>
        <w:div w:id="256446060">
          <w:marLeft w:val="0"/>
          <w:marRight w:val="0"/>
          <w:marTop w:val="0"/>
          <w:marBottom w:val="0"/>
          <w:divBdr>
            <w:top w:val="none" w:sz="0" w:space="0" w:color="auto"/>
            <w:left w:val="none" w:sz="0" w:space="0" w:color="auto"/>
            <w:bottom w:val="none" w:sz="0" w:space="0" w:color="auto"/>
            <w:right w:val="none" w:sz="0" w:space="0" w:color="auto"/>
          </w:divBdr>
          <w:divsChild>
            <w:div w:id="172378057">
              <w:marLeft w:val="0"/>
              <w:marRight w:val="0"/>
              <w:marTop w:val="0"/>
              <w:marBottom w:val="0"/>
              <w:divBdr>
                <w:top w:val="none" w:sz="0" w:space="0" w:color="auto"/>
                <w:left w:val="none" w:sz="0" w:space="0" w:color="auto"/>
                <w:bottom w:val="none" w:sz="0" w:space="0" w:color="auto"/>
                <w:right w:val="none" w:sz="0" w:space="0" w:color="auto"/>
              </w:divBdr>
              <w:divsChild>
                <w:div w:id="992105561">
                  <w:marLeft w:val="0"/>
                  <w:marRight w:val="0"/>
                  <w:marTop w:val="0"/>
                  <w:marBottom w:val="0"/>
                  <w:divBdr>
                    <w:top w:val="none" w:sz="0" w:space="0" w:color="auto"/>
                    <w:left w:val="none" w:sz="0" w:space="0" w:color="auto"/>
                    <w:bottom w:val="none" w:sz="0" w:space="0" w:color="auto"/>
                    <w:right w:val="none" w:sz="0" w:space="0" w:color="auto"/>
                  </w:divBdr>
                </w:div>
                <w:div w:id="12052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51">
          <w:marLeft w:val="0"/>
          <w:marRight w:val="0"/>
          <w:marTop w:val="0"/>
          <w:marBottom w:val="0"/>
          <w:divBdr>
            <w:top w:val="none" w:sz="0" w:space="0" w:color="auto"/>
            <w:left w:val="none" w:sz="0" w:space="0" w:color="auto"/>
            <w:bottom w:val="none" w:sz="0" w:space="0" w:color="auto"/>
            <w:right w:val="none" w:sz="0" w:space="0" w:color="auto"/>
          </w:divBdr>
        </w:div>
        <w:div w:id="256519200">
          <w:marLeft w:val="0"/>
          <w:marRight w:val="0"/>
          <w:marTop w:val="0"/>
          <w:marBottom w:val="0"/>
          <w:divBdr>
            <w:top w:val="none" w:sz="0" w:space="0" w:color="auto"/>
            <w:left w:val="none" w:sz="0" w:space="0" w:color="auto"/>
            <w:bottom w:val="none" w:sz="0" w:space="0" w:color="auto"/>
            <w:right w:val="none" w:sz="0" w:space="0" w:color="auto"/>
          </w:divBdr>
        </w:div>
        <w:div w:id="256524028">
          <w:marLeft w:val="0"/>
          <w:marRight w:val="0"/>
          <w:marTop w:val="0"/>
          <w:marBottom w:val="0"/>
          <w:divBdr>
            <w:top w:val="none" w:sz="0" w:space="0" w:color="auto"/>
            <w:left w:val="none" w:sz="0" w:space="0" w:color="auto"/>
            <w:bottom w:val="none" w:sz="0" w:space="0" w:color="auto"/>
            <w:right w:val="none" w:sz="0" w:space="0" w:color="auto"/>
          </w:divBdr>
        </w:div>
        <w:div w:id="256597559">
          <w:marLeft w:val="0"/>
          <w:marRight w:val="0"/>
          <w:marTop w:val="0"/>
          <w:marBottom w:val="0"/>
          <w:divBdr>
            <w:top w:val="none" w:sz="0" w:space="0" w:color="auto"/>
            <w:left w:val="none" w:sz="0" w:space="0" w:color="auto"/>
            <w:bottom w:val="none" w:sz="0" w:space="0" w:color="auto"/>
            <w:right w:val="none" w:sz="0" w:space="0" w:color="auto"/>
          </w:divBdr>
        </w:div>
        <w:div w:id="256644344">
          <w:marLeft w:val="0"/>
          <w:marRight w:val="0"/>
          <w:marTop w:val="0"/>
          <w:marBottom w:val="0"/>
          <w:divBdr>
            <w:top w:val="none" w:sz="0" w:space="0" w:color="auto"/>
            <w:left w:val="none" w:sz="0" w:space="0" w:color="auto"/>
            <w:bottom w:val="none" w:sz="0" w:space="0" w:color="auto"/>
            <w:right w:val="none" w:sz="0" w:space="0" w:color="auto"/>
          </w:divBdr>
          <w:divsChild>
            <w:div w:id="1574124822">
              <w:marLeft w:val="0"/>
              <w:marRight w:val="0"/>
              <w:marTop w:val="0"/>
              <w:marBottom w:val="0"/>
              <w:divBdr>
                <w:top w:val="none" w:sz="0" w:space="0" w:color="auto"/>
                <w:left w:val="none" w:sz="0" w:space="0" w:color="auto"/>
                <w:bottom w:val="none" w:sz="0" w:space="0" w:color="auto"/>
                <w:right w:val="none" w:sz="0" w:space="0" w:color="auto"/>
              </w:divBdr>
              <w:divsChild>
                <w:div w:id="1055278210">
                  <w:marLeft w:val="0"/>
                  <w:marRight w:val="0"/>
                  <w:marTop w:val="0"/>
                  <w:marBottom w:val="0"/>
                  <w:divBdr>
                    <w:top w:val="none" w:sz="0" w:space="0" w:color="auto"/>
                    <w:left w:val="none" w:sz="0" w:space="0" w:color="auto"/>
                    <w:bottom w:val="none" w:sz="0" w:space="0" w:color="auto"/>
                    <w:right w:val="none" w:sz="0" w:space="0" w:color="auto"/>
                  </w:divBdr>
                  <w:divsChild>
                    <w:div w:id="632441242">
                      <w:marLeft w:val="0"/>
                      <w:marRight w:val="0"/>
                      <w:marTop w:val="0"/>
                      <w:marBottom w:val="0"/>
                      <w:divBdr>
                        <w:top w:val="none" w:sz="0" w:space="0" w:color="auto"/>
                        <w:left w:val="none" w:sz="0" w:space="0" w:color="auto"/>
                        <w:bottom w:val="none" w:sz="0" w:space="0" w:color="auto"/>
                        <w:right w:val="none" w:sz="0" w:space="0" w:color="auto"/>
                      </w:divBdr>
                      <w:divsChild>
                        <w:div w:id="136070977">
                          <w:marLeft w:val="0"/>
                          <w:marRight w:val="0"/>
                          <w:marTop w:val="0"/>
                          <w:marBottom w:val="0"/>
                          <w:divBdr>
                            <w:top w:val="none" w:sz="0" w:space="0" w:color="auto"/>
                            <w:left w:val="none" w:sz="0" w:space="0" w:color="auto"/>
                            <w:bottom w:val="none" w:sz="0" w:space="0" w:color="auto"/>
                            <w:right w:val="none" w:sz="0" w:space="0" w:color="auto"/>
                          </w:divBdr>
                        </w:div>
                        <w:div w:id="845363205">
                          <w:marLeft w:val="0"/>
                          <w:marRight w:val="0"/>
                          <w:marTop w:val="0"/>
                          <w:marBottom w:val="0"/>
                          <w:divBdr>
                            <w:top w:val="none" w:sz="0" w:space="0" w:color="auto"/>
                            <w:left w:val="none" w:sz="0" w:space="0" w:color="auto"/>
                            <w:bottom w:val="none" w:sz="0" w:space="0" w:color="auto"/>
                            <w:right w:val="none" w:sz="0" w:space="0" w:color="auto"/>
                          </w:divBdr>
                        </w:div>
                        <w:div w:id="1036155926">
                          <w:marLeft w:val="0"/>
                          <w:marRight w:val="0"/>
                          <w:marTop w:val="0"/>
                          <w:marBottom w:val="0"/>
                          <w:divBdr>
                            <w:top w:val="none" w:sz="0" w:space="0" w:color="auto"/>
                            <w:left w:val="none" w:sz="0" w:space="0" w:color="auto"/>
                            <w:bottom w:val="none" w:sz="0" w:space="0" w:color="auto"/>
                            <w:right w:val="none" w:sz="0" w:space="0" w:color="auto"/>
                          </w:divBdr>
                          <w:divsChild>
                            <w:div w:id="168638357">
                              <w:marLeft w:val="0"/>
                              <w:marRight w:val="0"/>
                              <w:marTop w:val="0"/>
                              <w:marBottom w:val="0"/>
                              <w:divBdr>
                                <w:top w:val="none" w:sz="0" w:space="0" w:color="auto"/>
                                <w:left w:val="none" w:sz="0" w:space="0" w:color="auto"/>
                                <w:bottom w:val="none" w:sz="0" w:space="0" w:color="auto"/>
                                <w:right w:val="none" w:sz="0" w:space="0" w:color="auto"/>
                              </w:divBdr>
                            </w:div>
                            <w:div w:id="290478512">
                              <w:marLeft w:val="0"/>
                              <w:marRight w:val="0"/>
                              <w:marTop w:val="0"/>
                              <w:marBottom w:val="0"/>
                              <w:divBdr>
                                <w:top w:val="none" w:sz="0" w:space="0" w:color="auto"/>
                                <w:left w:val="none" w:sz="0" w:space="0" w:color="auto"/>
                                <w:bottom w:val="none" w:sz="0" w:space="0" w:color="auto"/>
                                <w:right w:val="none" w:sz="0" w:space="0" w:color="auto"/>
                              </w:divBdr>
                            </w:div>
                            <w:div w:id="14026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10738">
          <w:marLeft w:val="0"/>
          <w:marRight w:val="0"/>
          <w:marTop w:val="0"/>
          <w:marBottom w:val="0"/>
          <w:divBdr>
            <w:top w:val="none" w:sz="0" w:space="0" w:color="auto"/>
            <w:left w:val="none" w:sz="0" w:space="0" w:color="auto"/>
            <w:bottom w:val="none" w:sz="0" w:space="0" w:color="auto"/>
            <w:right w:val="none" w:sz="0" w:space="0" w:color="auto"/>
          </w:divBdr>
          <w:divsChild>
            <w:div w:id="56363379">
              <w:marLeft w:val="0"/>
              <w:marRight w:val="0"/>
              <w:marTop w:val="0"/>
              <w:marBottom w:val="0"/>
              <w:divBdr>
                <w:top w:val="none" w:sz="0" w:space="0" w:color="auto"/>
                <w:left w:val="none" w:sz="0" w:space="0" w:color="auto"/>
                <w:bottom w:val="none" w:sz="0" w:space="0" w:color="auto"/>
                <w:right w:val="none" w:sz="0" w:space="0" w:color="auto"/>
              </w:divBdr>
              <w:divsChild>
                <w:div w:id="292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4732">
          <w:marLeft w:val="0"/>
          <w:marRight w:val="0"/>
          <w:marTop w:val="0"/>
          <w:marBottom w:val="0"/>
          <w:divBdr>
            <w:top w:val="none" w:sz="0" w:space="0" w:color="auto"/>
            <w:left w:val="none" w:sz="0" w:space="0" w:color="auto"/>
            <w:bottom w:val="none" w:sz="0" w:space="0" w:color="auto"/>
            <w:right w:val="none" w:sz="0" w:space="0" w:color="auto"/>
          </w:divBdr>
          <w:divsChild>
            <w:div w:id="705956154">
              <w:marLeft w:val="0"/>
              <w:marRight w:val="0"/>
              <w:marTop w:val="0"/>
              <w:marBottom w:val="0"/>
              <w:divBdr>
                <w:top w:val="none" w:sz="0" w:space="0" w:color="auto"/>
                <w:left w:val="none" w:sz="0" w:space="0" w:color="auto"/>
                <w:bottom w:val="none" w:sz="0" w:space="0" w:color="auto"/>
                <w:right w:val="none" w:sz="0" w:space="0" w:color="auto"/>
              </w:divBdr>
              <w:divsChild>
                <w:div w:id="260190636">
                  <w:marLeft w:val="0"/>
                  <w:marRight w:val="0"/>
                  <w:marTop w:val="0"/>
                  <w:marBottom w:val="0"/>
                  <w:divBdr>
                    <w:top w:val="none" w:sz="0" w:space="0" w:color="auto"/>
                    <w:left w:val="none" w:sz="0" w:space="0" w:color="auto"/>
                    <w:bottom w:val="none" w:sz="0" w:space="0" w:color="auto"/>
                    <w:right w:val="none" w:sz="0" w:space="0" w:color="auto"/>
                  </w:divBdr>
                  <w:divsChild>
                    <w:div w:id="987901355">
                      <w:marLeft w:val="0"/>
                      <w:marRight w:val="0"/>
                      <w:marTop w:val="0"/>
                      <w:marBottom w:val="0"/>
                      <w:divBdr>
                        <w:top w:val="none" w:sz="0" w:space="0" w:color="auto"/>
                        <w:left w:val="none" w:sz="0" w:space="0" w:color="auto"/>
                        <w:bottom w:val="none" w:sz="0" w:space="0" w:color="auto"/>
                        <w:right w:val="none" w:sz="0" w:space="0" w:color="auto"/>
                      </w:divBdr>
                      <w:divsChild>
                        <w:div w:id="326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59988">
          <w:marLeft w:val="0"/>
          <w:marRight w:val="0"/>
          <w:marTop w:val="0"/>
          <w:marBottom w:val="0"/>
          <w:divBdr>
            <w:top w:val="none" w:sz="0" w:space="0" w:color="auto"/>
            <w:left w:val="none" w:sz="0" w:space="0" w:color="auto"/>
            <w:bottom w:val="none" w:sz="0" w:space="0" w:color="auto"/>
            <w:right w:val="none" w:sz="0" w:space="0" w:color="auto"/>
          </w:divBdr>
        </w:div>
        <w:div w:id="257103630">
          <w:marLeft w:val="0"/>
          <w:marRight w:val="0"/>
          <w:marTop w:val="0"/>
          <w:marBottom w:val="0"/>
          <w:divBdr>
            <w:top w:val="none" w:sz="0" w:space="0" w:color="auto"/>
            <w:left w:val="none" w:sz="0" w:space="0" w:color="auto"/>
            <w:bottom w:val="none" w:sz="0" w:space="0" w:color="auto"/>
            <w:right w:val="none" w:sz="0" w:space="0" w:color="auto"/>
          </w:divBdr>
        </w:div>
        <w:div w:id="257296057">
          <w:marLeft w:val="0"/>
          <w:marRight w:val="0"/>
          <w:marTop w:val="0"/>
          <w:marBottom w:val="0"/>
          <w:divBdr>
            <w:top w:val="none" w:sz="0" w:space="0" w:color="auto"/>
            <w:left w:val="none" w:sz="0" w:space="0" w:color="auto"/>
            <w:bottom w:val="none" w:sz="0" w:space="0" w:color="auto"/>
            <w:right w:val="none" w:sz="0" w:space="0" w:color="auto"/>
          </w:divBdr>
        </w:div>
        <w:div w:id="257492032">
          <w:marLeft w:val="0"/>
          <w:marRight w:val="0"/>
          <w:marTop w:val="0"/>
          <w:marBottom w:val="0"/>
          <w:divBdr>
            <w:top w:val="none" w:sz="0" w:space="0" w:color="auto"/>
            <w:left w:val="none" w:sz="0" w:space="0" w:color="auto"/>
            <w:bottom w:val="none" w:sz="0" w:space="0" w:color="auto"/>
            <w:right w:val="none" w:sz="0" w:space="0" w:color="auto"/>
          </w:divBdr>
        </w:div>
        <w:div w:id="257717602">
          <w:marLeft w:val="0"/>
          <w:marRight w:val="0"/>
          <w:marTop w:val="0"/>
          <w:marBottom w:val="0"/>
          <w:divBdr>
            <w:top w:val="none" w:sz="0" w:space="0" w:color="auto"/>
            <w:left w:val="none" w:sz="0" w:space="0" w:color="auto"/>
            <w:bottom w:val="none" w:sz="0" w:space="0" w:color="auto"/>
            <w:right w:val="none" w:sz="0" w:space="0" w:color="auto"/>
          </w:divBdr>
          <w:divsChild>
            <w:div w:id="548302883">
              <w:marLeft w:val="0"/>
              <w:marRight w:val="0"/>
              <w:marTop w:val="0"/>
              <w:marBottom w:val="0"/>
              <w:divBdr>
                <w:top w:val="none" w:sz="0" w:space="0" w:color="auto"/>
                <w:left w:val="none" w:sz="0" w:space="0" w:color="auto"/>
                <w:bottom w:val="none" w:sz="0" w:space="0" w:color="auto"/>
                <w:right w:val="none" w:sz="0" w:space="0" w:color="auto"/>
              </w:divBdr>
              <w:divsChild>
                <w:div w:id="385226540">
                  <w:marLeft w:val="0"/>
                  <w:marRight w:val="0"/>
                  <w:marTop w:val="0"/>
                  <w:marBottom w:val="0"/>
                  <w:divBdr>
                    <w:top w:val="none" w:sz="0" w:space="0" w:color="auto"/>
                    <w:left w:val="none" w:sz="0" w:space="0" w:color="auto"/>
                    <w:bottom w:val="none" w:sz="0" w:space="0" w:color="auto"/>
                    <w:right w:val="none" w:sz="0" w:space="0" w:color="auto"/>
                  </w:divBdr>
                  <w:divsChild>
                    <w:div w:id="502206219">
                      <w:marLeft w:val="0"/>
                      <w:marRight w:val="0"/>
                      <w:marTop w:val="0"/>
                      <w:marBottom w:val="0"/>
                      <w:divBdr>
                        <w:top w:val="none" w:sz="0" w:space="0" w:color="auto"/>
                        <w:left w:val="none" w:sz="0" w:space="0" w:color="auto"/>
                        <w:bottom w:val="none" w:sz="0" w:space="0" w:color="auto"/>
                        <w:right w:val="none" w:sz="0" w:space="0" w:color="auto"/>
                      </w:divBdr>
                    </w:div>
                  </w:divsChild>
                </w:div>
                <w:div w:id="12591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2960">
          <w:marLeft w:val="0"/>
          <w:marRight w:val="0"/>
          <w:marTop w:val="0"/>
          <w:marBottom w:val="0"/>
          <w:divBdr>
            <w:top w:val="none" w:sz="0" w:space="0" w:color="auto"/>
            <w:left w:val="none" w:sz="0" w:space="0" w:color="auto"/>
            <w:bottom w:val="none" w:sz="0" w:space="0" w:color="auto"/>
            <w:right w:val="none" w:sz="0" w:space="0" w:color="auto"/>
          </w:divBdr>
          <w:divsChild>
            <w:div w:id="1234584848">
              <w:marLeft w:val="0"/>
              <w:marRight w:val="0"/>
              <w:marTop w:val="0"/>
              <w:marBottom w:val="0"/>
              <w:divBdr>
                <w:top w:val="none" w:sz="0" w:space="0" w:color="auto"/>
                <w:left w:val="none" w:sz="0" w:space="0" w:color="auto"/>
                <w:bottom w:val="none" w:sz="0" w:space="0" w:color="auto"/>
                <w:right w:val="none" w:sz="0" w:space="0" w:color="auto"/>
              </w:divBdr>
            </w:div>
          </w:divsChild>
        </w:div>
        <w:div w:id="257951314">
          <w:marLeft w:val="0"/>
          <w:marRight w:val="0"/>
          <w:marTop w:val="0"/>
          <w:marBottom w:val="0"/>
          <w:divBdr>
            <w:top w:val="none" w:sz="0" w:space="0" w:color="auto"/>
            <w:left w:val="none" w:sz="0" w:space="0" w:color="auto"/>
            <w:bottom w:val="none" w:sz="0" w:space="0" w:color="auto"/>
            <w:right w:val="none" w:sz="0" w:space="0" w:color="auto"/>
          </w:divBdr>
          <w:divsChild>
            <w:div w:id="308023941">
              <w:marLeft w:val="0"/>
              <w:marRight w:val="0"/>
              <w:marTop w:val="0"/>
              <w:marBottom w:val="0"/>
              <w:divBdr>
                <w:top w:val="none" w:sz="0" w:space="0" w:color="auto"/>
                <w:left w:val="none" w:sz="0" w:space="0" w:color="auto"/>
                <w:bottom w:val="none" w:sz="0" w:space="0" w:color="auto"/>
                <w:right w:val="none" w:sz="0" w:space="0" w:color="auto"/>
              </w:divBdr>
              <w:divsChild>
                <w:div w:id="495650230">
                  <w:marLeft w:val="0"/>
                  <w:marRight w:val="0"/>
                  <w:marTop w:val="0"/>
                  <w:marBottom w:val="0"/>
                  <w:divBdr>
                    <w:top w:val="none" w:sz="0" w:space="0" w:color="auto"/>
                    <w:left w:val="none" w:sz="0" w:space="0" w:color="auto"/>
                    <w:bottom w:val="none" w:sz="0" w:space="0" w:color="auto"/>
                    <w:right w:val="none" w:sz="0" w:space="0" w:color="auto"/>
                  </w:divBdr>
                  <w:divsChild>
                    <w:div w:id="208764477">
                      <w:marLeft w:val="0"/>
                      <w:marRight w:val="0"/>
                      <w:marTop w:val="0"/>
                      <w:marBottom w:val="0"/>
                      <w:divBdr>
                        <w:top w:val="none" w:sz="0" w:space="0" w:color="auto"/>
                        <w:left w:val="none" w:sz="0" w:space="0" w:color="auto"/>
                        <w:bottom w:val="none" w:sz="0" w:space="0" w:color="auto"/>
                        <w:right w:val="none" w:sz="0" w:space="0" w:color="auto"/>
                      </w:divBdr>
                      <w:divsChild>
                        <w:div w:id="1481389747">
                          <w:marLeft w:val="0"/>
                          <w:marRight w:val="0"/>
                          <w:marTop w:val="0"/>
                          <w:marBottom w:val="0"/>
                          <w:divBdr>
                            <w:top w:val="none" w:sz="0" w:space="0" w:color="auto"/>
                            <w:left w:val="none" w:sz="0" w:space="0" w:color="auto"/>
                            <w:bottom w:val="none" w:sz="0" w:space="0" w:color="auto"/>
                            <w:right w:val="none" w:sz="0" w:space="0" w:color="auto"/>
                          </w:divBdr>
                          <w:divsChild>
                            <w:div w:id="816918080">
                              <w:marLeft w:val="0"/>
                              <w:marRight w:val="0"/>
                              <w:marTop w:val="0"/>
                              <w:marBottom w:val="0"/>
                              <w:divBdr>
                                <w:top w:val="none" w:sz="0" w:space="0" w:color="auto"/>
                                <w:left w:val="none" w:sz="0" w:space="0" w:color="auto"/>
                                <w:bottom w:val="none" w:sz="0" w:space="0" w:color="auto"/>
                                <w:right w:val="none" w:sz="0" w:space="0" w:color="auto"/>
                              </w:divBdr>
                              <w:divsChild>
                                <w:div w:id="1070813027">
                                  <w:marLeft w:val="0"/>
                                  <w:marRight w:val="0"/>
                                  <w:marTop w:val="0"/>
                                  <w:marBottom w:val="0"/>
                                  <w:divBdr>
                                    <w:top w:val="none" w:sz="0" w:space="0" w:color="auto"/>
                                    <w:left w:val="none" w:sz="0" w:space="0" w:color="auto"/>
                                    <w:bottom w:val="none" w:sz="0" w:space="0" w:color="auto"/>
                                    <w:right w:val="none" w:sz="0" w:space="0" w:color="auto"/>
                                  </w:divBdr>
                                  <w:divsChild>
                                    <w:div w:id="1202665995">
                                      <w:marLeft w:val="0"/>
                                      <w:marRight w:val="0"/>
                                      <w:marTop w:val="0"/>
                                      <w:marBottom w:val="0"/>
                                      <w:divBdr>
                                        <w:top w:val="none" w:sz="0" w:space="0" w:color="auto"/>
                                        <w:left w:val="none" w:sz="0" w:space="0" w:color="auto"/>
                                        <w:bottom w:val="none" w:sz="0" w:space="0" w:color="auto"/>
                                        <w:right w:val="none" w:sz="0" w:space="0" w:color="auto"/>
                                      </w:divBdr>
                                      <w:divsChild>
                                        <w:div w:id="1359890919">
                                          <w:marLeft w:val="0"/>
                                          <w:marRight w:val="0"/>
                                          <w:marTop w:val="0"/>
                                          <w:marBottom w:val="0"/>
                                          <w:divBdr>
                                            <w:top w:val="none" w:sz="0" w:space="0" w:color="auto"/>
                                            <w:left w:val="none" w:sz="0" w:space="0" w:color="auto"/>
                                            <w:bottom w:val="none" w:sz="0" w:space="0" w:color="auto"/>
                                            <w:right w:val="none" w:sz="0" w:space="0" w:color="auto"/>
                                          </w:divBdr>
                                          <w:divsChild>
                                            <w:div w:id="628168884">
                                              <w:marLeft w:val="0"/>
                                              <w:marRight w:val="0"/>
                                              <w:marTop w:val="0"/>
                                              <w:marBottom w:val="0"/>
                                              <w:divBdr>
                                                <w:top w:val="none" w:sz="0" w:space="0" w:color="auto"/>
                                                <w:left w:val="none" w:sz="0" w:space="0" w:color="auto"/>
                                                <w:bottom w:val="none" w:sz="0" w:space="0" w:color="auto"/>
                                                <w:right w:val="none" w:sz="0" w:space="0" w:color="auto"/>
                                              </w:divBdr>
                                              <w:divsChild>
                                                <w:div w:id="7284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023665">
          <w:marLeft w:val="0"/>
          <w:marRight w:val="0"/>
          <w:marTop w:val="0"/>
          <w:marBottom w:val="0"/>
          <w:divBdr>
            <w:top w:val="none" w:sz="0" w:space="0" w:color="auto"/>
            <w:left w:val="none" w:sz="0" w:space="0" w:color="auto"/>
            <w:bottom w:val="none" w:sz="0" w:space="0" w:color="auto"/>
            <w:right w:val="none" w:sz="0" w:space="0" w:color="auto"/>
          </w:divBdr>
        </w:div>
        <w:div w:id="258292416">
          <w:marLeft w:val="0"/>
          <w:marRight w:val="0"/>
          <w:marTop w:val="0"/>
          <w:marBottom w:val="0"/>
          <w:divBdr>
            <w:top w:val="none" w:sz="0" w:space="0" w:color="auto"/>
            <w:left w:val="none" w:sz="0" w:space="0" w:color="auto"/>
            <w:bottom w:val="none" w:sz="0" w:space="0" w:color="auto"/>
            <w:right w:val="none" w:sz="0" w:space="0" w:color="auto"/>
          </w:divBdr>
          <w:divsChild>
            <w:div w:id="1158183705">
              <w:marLeft w:val="0"/>
              <w:marRight w:val="0"/>
              <w:marTop w:val="0"/>
              <w:marBottom w:val="0"/>
              <w:divBdr>
                <w:top w:val="none" w:sz="0" w:space="0" w:color="auto"/>
                <w:left w:val="none" w:sz="0" w:space="0" w:color="auto"/>
                <w:bottom w:val="none" w:sz="0" w:space="0" w:color="auto"/>
                <w:right w:val="none" w:sz="0" w:space="0" w:color="auto"/>
              </w:divBdr>
              <w:divsChild>
                <w:div w:id="672072919">
                  <w:marLeft w:val="0"/>
                  <w:marRight w:val="0"/>
                  <w:marTop w:val="0"/>
                  <w:marBottom w:val="0"/>
                  <w:divBdr>
                    <w:top w:val="none" w:sz="0" w:space="0" w:color="auto"/>
                    <w:left w:val="none" w:sz="0" w:space="0" w:color="auto"/>
                    <w:bottom w:val="none" w:sz="0" w:space="0" w:color="auto"/>
                    <w:right w:val="none" w:sz="0" w:space="0" w:color="auto"/>
                  </w:divBdr>
                </w:div>
                <w:div w:id="11496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84880">
          <w:marLeft w:val="0"/>
          <w:marRight w:val="0"/>
          <w:marTop w:val="0"/>
          <w:marBottom w:val="0"/>
          <w:divBdr>
            <w:top w:val="none" w:sz="0" w:space="0" w:color="auto"/>
            <w:left w:val="none" w:sz="0" w:space="0" w:color="auto"/>
            <w:bottom w:val="none" w:sz="0" w:space="0" w:color="auto"/>
            <w:right w:val="none" w:sz="0" w:space="0" w:color="auto"/>
          </w:divBdr>
        </w:div>
        <w:div w:id="258566809">
          <w:marLeft w:val="0"/>
          <w:marRight w:val="0"/>
          <w:marTop w:val="0"/>
          <w:marBottom w:val="0"/>
          <w:divBdr>
            <w:top w:val="none" w:sz="0" w:space="0" w:color="auto"/>
            <w:left w:val="none" w:sz="0" w:space="0" w:color="auto"/>
            <w:bottom w:val="none" w:sz="0" w:space="0" w:color="auto"/>
            <w:right w:val="none" w:sz="0" w:space="0" w:color="auto"/>
          </w:divBdr>
        </w:div>
        <w:div w:id="258756673">
          <w:marLeft w:val="0"/>
          <w:marRight w:val="0"/>
          <w:marTop w:val="0"/>
          <w:marBottom w:val="0"/>
          <w:divBdr>
            <w:top w:val="none" w:sz="0" w:space="0" w:color="auto"/>
            <w:left w:val="none" w:sz="0" w:space="0" w:color="auto"/>
            <w:bottom w:val="none" w:sz="0" w:space="0" w:color="auto"/>
            <w:right w:val="none" w:sz="0" w:space="0" w:color="auto"/>
          </w:divBdr>
        </w:div>
        <w:div w:id="259141535">
          <w:marLeft w:val="0"/>
          <w:marRight w:val="0"/>
          <w:marTop w:val="0"/>
          <w:marBottom w:val="0"/>
          <w:divBdr>
            <w:top w:val="none" w:sz="0" w:space="0" w:color="auto"/>
            <w:left w:val="none" w:sz="0" w:space="0" w:color="auto"/>
            <w:bottom w:val="none" w:sz="0" w:space="0" w:color="auto"/>
            <w:right w:val="none" w:sz="0" w:space="0" w:color="auto"/>
          </w:divBdr>
        </w:div>
        <w:div w:id="259531911">
          <w:marLeft w:val="0"/>
          <w:marRight w:val="0"/>
          <w:marTop w:val="0"/>
          <w:marBottom w:val="0"/>
          <w:divBdr>
            <w:top w:val="none" w:sz="0" w:space="0" w:color="auto"/>
            <w:left w:val="none" w:sz="0" w:space="0" w:color="auto"/>
            <w:bottom w:val="none" w:sz="0" w:space="0" w:color="auto"/>
            <w:right w:val="none" w:sz="0" w:space="0" w:color="auto"/>
          </w:divBdr>
        </w:div>
        <w:div w:id="259680570">
          <w:marLeft w:val="0"/>
          <w:marRight w:val="0"/>
          <w:marTop w:val="0"/>
          <w:marBottom w:val="0"/>
          <w:divBdr>
            <w:top w:val="none" w:sz="0" w:space="0" w:color="auto"/>
            <w:left w:val="none" w:sz="0" w:space="0" w:color="auto"/>
            <w:bottom w:val="none" w:sz="0" w:space="0" w:color="auto"/>
            <w:right w:val="none" w:sz="0" w:space="0" w:color="auto"/>
          </w:divBdr>
          <w:divsChild>
            <w:div w:id="78407858">
              <w:marLeft w:val="0"/>
              <w:marRight w:val="0"/>
              <w:marTop w:val="0"/>
              <w:marBottom w:val="0"/>
              <w:divBdr>
                <w:top w:val="none" w:sz="0" w:space="0" w:color="auto"/>
                <w:left w:val="none" w:sz="0" w:space="0" w:color="auto"/>
                <w:bottom w:val="none" w:sz="0" w:space="0" w:color="auto"/>
                <w:right w:val="none" w:sz="0" w:space="0" w:color="auto"/>
              </w:divBdr>
              <w:divsChild>
                <w:div w:id="1478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22171">
          <w:marLeft w:val="0"/>
          <w:marRight w:val="0"/>
          <w:marTop w:val="0"/>
          <w:marBottom w:val="0"/>
          <w:divBdr>
            <w:top w:val="none" w:sz="0" w:space="0" w:color="auto"/>
            <w:left w:val="none" w:sz="0" w:space="0" w:color="auto"/>
            <w:bottom w:val="none" w:sz="0" w:space="0" w:color="auto"/>
            <w:right w:val="none" w:sz="0" w:space="0" w:color="auto"/>
          </w:divBdr>
          <w:divsChild>
            <w:div w:id="1457530239">
              <w:marLeft w:val="0"/>
              <w:marRight w:val="0"/>
              <w:marTop w:val="0"/>
              <w:marBottom w:val="0"/>
              <w:divBdr>
                <w:top w:val="none" w:sz="0" w:space="0" w:color="auto"/>
                <w:left w:val="none" w:sz="0" w:space="0" w:color="auto"/>
                <w:bottom w:val="none" w:sz="0" w:space="0" w:color="auto"/>
                <w:right w:val="none" w:sz="0" w:space="0" w:color="auto"/>
              </w:divBdr>
              <w:divsChild>
                <w:div w:id="271136477">
                  <w:marLeft w:val="0"/>
                  <w:marRight w:val="0"/>
                  <w:marTop w:val="0"/>
                  <w:marBottom w:val="0"/>
                  <w:divBdr>
                    <w:top w:val="none" w:sz="0" w:space="0" w:color="auto"/>
                    <w:left w:val="none" w:sz="0" w:space="0" w:color="auto"/>
                    <w:bottom w:val="none" w:sz="0" w:space="0" w:color="auto"/>
                    <w:right w:val="none" w:sz="0" w:space="0" w:color="auto"/>
                  </w:divBdr>
                </w:div>
                <w:div w:id="12352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960">
          <w:marLeft w:val="0"/>
          <w:marRight w:val="0"/>
          <w:marTop w:val="0"/>
          <w:marBottom w:val="0"/>
          <w:divBdr>
            <w:top w:val="none" w:sz="0" w:space="0" w:color="auto"/>
            <w:left w:val="none" w:sz="0" w:space="0" w:color="auto"/>
            <w:bottom w:val="none" w:sz="0" w:space="0" w:color="auto"/>
            <w:right w:val="none" w:sz="0" w:space="0" w:color="auto"/>
          </w:divBdr>
        </w:div>
        <w:div w:id="260650521">
          <w:marLeft w:val="0"/>
          <w:marRight w:val="0"/>
          <w:marTop w:val="0"/>
          <w:marBottom w:val="0"/>
          <w:divBdr>
            <w:top w:val="none" w:sz="0" w:space="0" w:color="auto"/>
            <w:left w:val="none" w:sz="0" w:space="0" w:color="auto"/>
            <w:bottom w:val="none" w:sz="0" w:space="0" w:color="auto"/>
            <w:right w:val="none" w:sz="0" w:space="0" w:color="auto"/>
          </w:divBdr>
        </w:div>
        <w:div w:id="260988501">
          <w:marLeft w:val="0"/>
          <w:marRight w:val="0"/>
          <w:marTop w:val="0"/>
          <w:marBottom w:val="0"/>
          <w:divBdr>
            <w:top w:val="none" w:sz="0" w:space="0" w:color="auto"/>
            <w:left w:val="none" w:sz="0" w:space="0" w:color="auto"/>
            <w:bottom w:val="none" w:sz="0" w:space="0" w:color="auto"/>
            <w:right w:val="none" w:sz="0" w:space="0" w:color="auto"/>
          </w:divBdr>
        </w:div>
        <w:div w:id="261184636">
          <w:marLeft w:val="0"/>
          <w:marRight w:val="0"/>
          <w:marTop w:val="0"/>
          <w:marBottom w:val="0"/>
          <w:divBdr>
            <w:top w:val="none" w:sz="0" w:space="0" w:color="auto"/>
            <w:left w:val="none" w:sz="0" w:space="0" w:color="auto"/>
            <w:bottom w:val="none" w:sz="0" w:space="0" w:color="auto"/>
            <w:right w:val="none" w:sz="0" w:space="0" w:color="auto"/>
          </w:divBdr>
        </w:div>
        <w:div w:id="261495779">
          <w:marLeft w:val="0"/>
          <w:marRight w:val="0"/>
          <w:marTop w:val="0"/>
          <w:marBottom w:val="0"/>
          <w:divBdr>
            <w:top w:val="none" w:sz="0" w:space="0" w:color="auto"/>
            <w:left w:val="none" w:sz="0" w:space="0" w:color="auto"/>
            <w:bottom w:val="none" w:sz="0" w:space="0" w:color="auto"/>
            <w:right w:val="none" w:sz="0" w:space="0" w:color="auto"/>
          </w:divBdr>
          <w:divsChild>
            <w:div w:id="457140745">
              <w:marLeft w:val="0"/>
              <w:marRight w:val="0"/>
              <w:marTop w:val="0"/>
              <w:marBottom w:val="0"/>
              <w:divBdr>
                <w:top w:val="none" w:sz="0" w:space="0" w:color="auto"/>
                <w:left w:val="none" w:sz="0" w:space="0" w:color="auto"/>
                <w:bottom w:val="none" w:sz="0" w:space="0" w:color="auto"/>
                <w:right w:val="none" w:sz="0" w:space="0" w:color="auto"/>
              </w:divBdr>
              <w:divsChild>
                <w:div w:id="6711627">
                  <w:marLeft w:val="0"/>
                  <w:marRight w:val="0"/>
                  <w:marTop w:val="0"/>
                  <w:marBottom w:val="0"/>
                  <w:divBdr>
                    <w:top w:val="none" w:sz="0" w:space="0" w:color="auto"/>
                    <w:left w:val="none" w:sz="0" w:space="0" w:color="auto"/>
                    <w:bottom w:val="none" w:sz="0" w:space="0" w:color="auto"/>
                    <w:right w:val="none" w:sz="0" w:space="0" w:color="auto"/>
                  </w:divBdr>
                  <w:divsChild>
                    <w:div w:id="1029919056">
                      <w:marLeft w:val="0"/>
                      <w:marRight w:val="0"/>
                      <w:marTop w:val="0"/>
                      <w:marBottom w:val="0"/>
                      <w:divBdr>
                        <w:top w:val="none" w:sz="0" w:space="0" w:color="auto"/>
                        <w:left w:val="none" w:sz="0" w:space="0" w:color="auto"/>
                        <w:bottom w:val="none" w:sz="0" w:space="0" w:color="auto"/>
                        <w:right w:val="none" w:sz="0" w:space="0" w:color="auto"/>
                      </w:divBdr>
                      <w:divsChild>
                        <w:div w:id="1338535241">
                          <w:marLeft w:val="0"/>
                          <w:marRight w:val="0"/>
                          <w:marTop w:val="0"/>
                          <w:marBottom w:val="0"/>
                          <w:divBdr>
                            <w:top w:val="none" w:sz="0" w:space="0" w:color="auto"/>
                            <w:left w:val="none" w:sz="0" w:space="0" w:color="auto"/>
                            <w:bottom w:val="none" w:sz="0" w:space="0" w:color="auto"/>
                            <w:right w:val="none" w:sz="0" w:space="0" w:color="auto"/>
                          </w:divBdr>
                          <w:divsChild>
                            <w:div w:id="10911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0359">
          <w:marLeft w:val="0"/>
          <w:marRight w:val="0"/>
          <w:marTop w:val="0"/>
          <w:marBottom w:val="0"/>
          <w:divBdr>
            <w:top w:val="none" w:sz="0" w:space="0" w:color="auto"/>
            <w:left w:val="none" w:sz="0" w:space="0" w:color="auto"/>
            <w:bottom w:val="none" w:sz="0" w:space="0" w:color="auto"/>
            <w:right w:val="none" w:sz="0" w:space="0" w:color="auto"/>
          </w:divBdr>
        </w:div>
        <w:div w:id="261690279">
          <w:marLeft w:val="-225"/>
          <w:marRight w:val="-225"/>
          <w:marTop w:val="0"/>
          <w:marBottom w:val="0"/>
          <w:divBdr>
            <w:top w:val="none" w:sz="0" w:space="0" w:color="auto"/>
            <w:left w:val="none" w:sz="0" w:space="0" w:color="auto"/>
            <w:bottom w:val="none" w:sz="0" w:space="0" w:color="auto"/>
            <w:right w:val="none" w:sz="0" w:space="0" w:color="auto"/>
          </w:divBdr>
          <w:divsChild>
            <w:div w:id="1592664013">
              <w:marLeft w:val="0"/>
              <w:marRight w:val="0"/>
              <w:marTop w:val="0"/>
              <w:marBottom w:val="0"/>
              <w:divBdr>
                <w:top w:val="none" w:sz="0" w:space="0" w:color="auto"/>
                <w:left w:val="none" w:sz="0" w:space="0" w:color="auto"/>
                <w:bottom w:val="none" w:sz="0" w:space="0" w:color="auto"/>
                <w:right w:val="none" w:sz="0" w:space="0" w:color="auto"/>
              </w:divBdr>
              <w:divsChild>
                <w:div w:id="115687511">
                  <w:marLeft w:val="0"/>
                  <w:marRight w:val="0"/>
                  <w:marTop w:val="0"/>
                  <w:marBottom w:val="0"/>
                  <w:divBdr>
                    <w:top w:val="none" w:sz="0" w:space="0" w:color="auto"/>
                    <w:left w:val="none" w:sz="0" w:space="0" w:color="auto"/>
                    <w:bottom w:val="none" w:sz="0" w:space="0" w:color="auto"/>
                    <w:right w:val="none" w:sz="0" w:space="0" w:color="auto"/>
                  </w:divBdr>
                  <w:divsChild>
                    <w:div w:id="1500385431">
                      <w:marLeft w:val="0"/>
                      <w:marRight w:val="0"/>
                      <w:marTop w:val="0"/>
                      <w:marBottom w:val="0"/>
                      <w:divBdr>
                        <w:top w:val="none" w:sz="0" w:space="0" w:color="auto"/>
                        <w:left w:val="none" w:sz="0" w:space="0" w:color="auto"/>
                        <w:bottom w:val="none" w:sz="0" w:space="0" w:color="auto"/>
                        <w:right w:val="none" w:sz="0" w:space="0" w:color="auto"/>
                      </w:divBdr>
                      <w:divsChild>
                        <w:div w:id="681207847">
                          <w:marLeft w:val="0"/>
                          <w:marRight w:val="0"/>
                          <w:marTop w:val="0"/>
                          <w:marBottom w:val="0"/>
                          <w:divBdr>
                            <w:top w:val="none" w:sz="0" w:space="0" w:color="auto"/>
                            <w:left w:val="none" w:sz="0" w:space="0" w:color="auto"/>
                            <w:bottom w:val="none" w:sz="0" w:space="0" w:color="auto"/>
                            <w:right w:val="none" w:sz="0" w:space="0" w:color="auto"/>
                          </w:divBdr>
                          <w:divsChild>
                            <w:div w:id="15730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5737">
          <w:marLeft w:val="0"/>
          <w:marRight w:val="0"/>
          <w:marTop w:val="0"/>
          <w:marBottom w:val="0"/>
          <w:divBdr>
            <w:top w:val="none" w:sz="0" w:space="0" w:color="auto"/>
            <w:left w:val="none" w:sz="0" w:space="0" w:color="auto"/>
            <w:bottom w:val="none" w:sz="0" w:space="0" w:color="auto"/>
            <w:right w:val="none" w:sz="0" w:space="0" w:color="auto"/>
          </w:divBdr>
          <w:divsChild>
            <w:div w:id="113792410">
              <w:marLeft w:val="0"/>
              <w:marRight w:val="0"/>
              <w:marTop w:val="0"/>
              <w:marBottom w:val="0"/>
              <w:divBdr>
                <w:top w:val="none" w:sz="0" w:space="0" w:color="auto"/>
                <w:left w:val="none" w:sz="0" w:space="0" w:color="auto"/>
                <w:bottom w:val="none" w:sz="0" w:space="0" w:color="auto"/>
                <w:right w:val="none" w:sz="0" w:space="0" w:color="auto"/>
              </w:divBdr>
            </w:div>
            <w:div w:id="569461535">
              <w:marLeft w:val="0"/>
              <w:marRight w:val="0"/>
              <w:marTop w:val="0"/>
              <w:marBottom w:val="0"/>
              <w:divBdr>
                <w:top w:val="none" w:sz="0" w:space="0" w:color="auto"/>
                <w:left w:val="none" w:sz="0" w:space="0" w:color="auto"/>
                <w:bottom w:val="none" w:sz="0" w:space="0" w:color="auto"/>
                <w:right w:val="none" w:sz="0" w:space="0" w:color="auto"/>
              </w:divBdr>
            </w:div>
          </w:divsChild>
        </w:div>
        <w:div w:id="262152831">
          <w:marLeft w:val="0"/>
          <w:marRight w:val="0"/>
          <w:marTop w:val="0"/>
          <w:marBottom w:val="0"/>
          <w:divBdr>
            <w:top w:val="none" w:sz="0" w:space="0" w:color="auto"/>
            <w:left w:val="none" w:sz="0" w:space="0" w:color="auto"/>
            <w:bottom w:val="none" w:sz="0" w:space="0" w:color="auto"/>
            <w:right w:val="none" w:sz="0" w:space="0" w:color="auto"/>
          </w:divBdr>
        </w:div>
        <w:div w:id="262500767">
          <w:marLeft w:val="0"/>
          <w:marRight w:val="0"/>
          <w:marTop w:val="0"/>
          <w:marBottom w:val="0"/>
          <w:divBdr>
            <w:top w:val="none" w:sz="0" w:space="0" w:color="auto"/>
            <w:left w:val="none" w:sz="0" w:space="0" w:color="auto"/>
            <w:bottom w:val="none" w:sz="0" w:space="0" w:color="auto"/>
            <w:right w:val="none" w:sz="0" w:space="0" w:color="auto"/>
          </w:divBdr>
        </w:div>
        <w:div w:id="262617945">
          <w:marLeft w:val="0"/>
          <w:marRight w:val="0"/>
          <w:marTop w:val="0"/>
          <w:marBottom w:val="0"/>
          <w:divBdr>
            <w:top w:val="none" w:sz="0" w:space="0" w:color="auto"/>
            <w:left w:val="none" w:sz="0" w:space="0" w:color="auto"/>
            <w:bottom w:val="none" w:sz="0" w:space="0" w:color="auto"/>
            <w:right w:val="none" w:sz="0" w:space="0" w:color="auto"/>
          </w:divBdr>
          <w:divsChild>
            <w:div w:id="363554830">
              <w:marLeft w:val="0"/>
              <w:marRight w:val="0"/>
              <w:marTop w:val="0"/>
              <w:marBottom w:val="0"/>
              <w:divBdr>
                <w:top w:val="none" w:sz="0" w:space="0" w:color="auto"/>
                <w:left w:val="none" w:sz="0" w:space="0" w:color="auto"/>
                <w:bottom w:val="none" w:sz="0" w:space="0" w:color="auto"/>
                <w:right w:val="none" w:sz="0" w:space="0" w:color="auto"/>
              </w:divBdr>
              <w:divsChild>
                <w:div w:id="62723471">
                  <w:marLeft w:val="0"/>
                  <w:marRight w:val="0"/>
                  <w:marTop w:val="0"/>
                  <w:marBottom w:val="0"/>
                  <w:divBdr>
                    <w:top w:val="none" w:sz="0" w:space="0" w:color="auto"/>
                    <w:left w:val="none" w:sz="0" w:space="0" w:color="auto"/>
                    <w:bottom w:val="none" w:sz="0" w:space="0" w:color="auto"/>
                    <w:right w:val="none" w:sz="0" w:space="0" w:color="auto"/>
                  </w:divBdr>
                  <w:divsChild>
                    <w:div w:id="1230575171">
                      <w:marLeft w:val="0"/>
                      <w:marRight w:val="0"/>
                      <w:marTop w:val="0"/>
                      <w:marBottom w:val="0"/>
                      <w:divBdr>
                        <w:top w:val="none" w:sz="0" w:space="0" w:color="auto"/>
                        <w:left w:val="none" w:sz="0" w:space="0" w:color="auto"/>
                        <w:bottom w:val="none" w:sz="0" w:space="0" w:color="auto"/>
                        <w:right w:val="none" w:sz="0" w:space="0" w:color="auto"/>
                      </w:divBdr>
                      <w:divsChild>
                        <w:div w:id="538787182">
                          <w:marLeft w:val="0"/>
                          <w:marRight w:val="0"/>
                          <w:marTop w:val="0"/>
                          <w:marBottom w:val="0"/>
                          <w:divBdr>
                            <w:top w:val="none" w:sz="0" w:space="0" w:color="auto"/>
                            <w:left w:val="none" w:sz="0" w:space="0" w:color="auto"/>
                            <w:bottom w:val="none" w:sz="0" w:space="0" w:color="auto"/>
                            <w:right w:val="none" w:sz="0" w:space="0" w:color="auto"/>
                          </w:divBdr>
                          <w:divsChild>
                            <w:div w:id="446125743">
                              <w:marLeft w:val="0"/>
                              <w:marRight w:val="0"/>
                              <w:marTop w:val="0"/>
                              <w:marBottom w:val="0"/>
                              <w:divBdr>
                                <w:top w:val="none" w:sz="0" w:space="0" w:color="auto"/>
                                <w:left w:val="none" w:sz="0" w:space="0" w:color="auto"/>
                                <w:bottom w:val="none" w:sz="0" w:space="0" w:color="auto"/>
                                <w:right w:val="none" w:sz="0" w:space="0" w:color="auto"/>
                              </w:divBdr>
                              <w:divsChild>
                                <w:div w:id="937054758">
                                  <w:marLeft w:val="0"/>
                                  <w:marRight w:val="0"/>
                                  <w:marTop w:val="0"/>
                                  <w:marBottom w:val="0"/>
                                  <w:divBdr>
                                    <w:top w:val="none" w:sz="0" w:space="0" w:color="auto"/>
                                    <w:left w:val="none" w:sz="0" w:space="0" w:color="auto"/>
                                    <w:bottom w:val="none" w:sz="0" w:space="0" w:color="auto"/>
                                    <w:right w:val="none" w:sz="0" w:space="0" w:color="auto"/>
                                  </w:divBdr>
                                  <w:divsChild>
                                    <w:div w:id="1368793782">
                                      <w:marLeft w:val="0"/>
                                      <w:marRight w:val="0"/>
                                      <w:marTop w:val="0"/>
                                      <w:marBottom w:val="0"/>
                                      <w:divBdr>
                                        <w:top w:val="none" w:sz="0" w:space="0" w:color="auto"/>
                                        <w:left w:val="none" w:sz="0" w:space="0" w:color="auto"/>
                                        <w:bottom w:val="none" w:sz="0" w:space="0" w:color="auto"/>
                                        <w:right w:val="none" w:sz="0" w:space="0" w:color="auto"/>
                                      </w:divBdr>
                                      <w:divsChild>
                                        <w:div w:id="12943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651581">
          <w:marLeft w:val="0"/>
          <w:marRight w:val="0"/>
          <w:marTop w:val="0"/>
          <w:marBottom w:val="0"/>
          <w:divBdr>
            <w:top w:val="none" w:sz="0" w:space="0" w:color="auto"/>
            <w:left w:val="none" w:sz="0" w:space="0" w:color="auto"/>
            <w:bottom w:val="none" w:sz="0" w:space="0" w:color="auto"/>
            <w:right w:val="none" w:sz="0" w:space="0" w:color="auto"/>
          </w:divBdr>
          <w:divsChild>
            <w:div w:id="787816460">
              <w:marLeft w:val="0"/>
              <w:marRight w:val="0"/>
              <w:marTop w:val="0"/>
              <w:marBottom w:val="0"/>
              <w:divBdr>
                <w:top w:val="none" w:sz="0" w:space="0" w:color="auto"/>
                <w:left w:val="none" w:sz="0" w:space="0" w:color="auto"/>
                <w:bottom w:val="none" w:sz="0" w:space="0" w:color="auto"/>
                <w:right w:val="none" w:sz="0" w:space="0" w:color="auto"/>
              </w:divBdr>
            </w:div>
          </w:divsChild>
        </w:div>
        <w:div w:id="263852481">
          <w:marLeft w:val="0"/>
          <w:marRight w:val="0"/>
          <w:marTop w:val="0"/>
          <w:marBottom w:val="0"/>
          <w:divBdr>
            <w:top w:val="none" w:sz="0" w:space="0" w:color="auto"/>
            <w:left w:val="none" w:sz="0" w:space="0" w:color="auto"/>
            <w:bottom w:val="none" w:sz="0" w:space="0" w:color="auto"/>
            <w:right w:val="none" w:sz="0" w:space="0" w:color="auto"/>
          </w:divBdr>
        </w:div>
        <w:div w:id="264267238">
          <w:marLeft w:val="0"/>
          <w:marRight w:val="0"/>
          <w:marTop w:val="0"/>
          <w:marBottom w:val="0"/>
          <w:divBdr>
            <w:top w:val="none" w:sz="0" w:space="0" w:color="auto"/>
            <w:left w:val="none" w:sz="0" w:space="0" w:color="auto"/>
            <w:bottom w:val="none" w:sz="0" w:space="0" w:color="auto"/>
            <w:right w:val="none" w:sz="0" w:space="0" w:color="auto"/>
          </w:divBdr>
        </w:div>
        <w:div w:id="264535815">
          <w:marLeft w:val="0"/>
          <w:marRight w:val="0"/>
          <w:marTop w:val="0"/>
          <w:marBottom w:val="0"/>
          <w:divBdr>
            <w:top w:val="none" w:sz="0" w:space="0" w:color="auto"/>
            <w:left w:val="none" w:sz="0" w:space="0" w:color="auto"/>
            <w:bottom w:val="none" w:sz="0" w:space="0" w:color="auto"/>
            <w:right w:val="none" w:sz="0" w:space="0" w:color="auto"/>
          </w:divBdr>
        </w:div>
        <w:div w:id="264656654">
          <w:marLeft w:val="0"/>
          <w:marRight w:val="0"/>
          <w:marTop w:val="0"/>
          <w:marBottom w:val="0"/>
          <w:divBdr>
            <w:top w:val="none" w:sz="0" w:space="0" w:color="auto"/>
            <w:left w:val="none" w:sz="0" w:space="0" w:color="auto"/>
            <w:bottom w:val="none" w:sz="0" w:space="0" w:color="auto"/>
            <w:right w:val="none" w:sz="0" w:space="0" w:color="auto"/>
          </w:divBdr>
        </w:div>
        <w:div w:id="264726556">
          <w:marLeft w:val="0"/>
          <w:marRight w:val="0"/>
          <w:marTop w:val="0"/>
          <w:marBottom w:val="0"/>
          <w:divBdr>
            <w:top w:val="none" w:sz="0" w:space="0" w:color="auto"/>
            <w:left w:val="none" w:sz="0" w:space="0" w:color="auto"/>
            <w:bottom w:val="none" w:sz="0" w:space="0" w:color="auto"/>
            <w:right w:val="none" w:sz="0" w:space="0" w:color="auto"/>
          </w:divBdr>
        </w:div>
        <w:div w:id="264731329">
          <w:marLeft w:val="0"/>
          <w:marRight w:val="0"/>
          <w:marTop w:val="0"/>
          <w:marBottom w:val="0"/>
          <w:divBdr>
            <w:top w:val="none" w:sz="0" w:space="0" w:color="auto"/>
            <w:left w:val="none" w:sz="0" w:space="0" w:color="auto"/>
            <w:bottom w:val="none" w:sz="0" w:space="0" w:color="auto"/>
            <w:right w:val="none" w:sz="0" w:space="0" w:color="auto"/>
          </w:divBdr>
        </w:div>
        <w:div w:id="264843951">
          <w:marLeft w:val="0"/>
          <w:marRight w:val="0"/>
          <w:marTop w:val="0"/>
          <w:marBottom w:val="0"/>
          <w:divBdr>
            <w:top w:val="none" w:sz="0" w:space="0" w:color="auto"/>
            <w:left w:val="none" w:sz="0" w:space="0" w:color="auto"/>
            <w:bottom w:val="none" w:sz="0" w:space="0" w:color="auto"/>
            <w:right w:val="none" w:sz="0" w:space="0" w:color="auto"/>
          </w:divBdr>
        </w:div>
        <w:div w:id="264849700">
          <w:marLeft w:val="0"/>
          <w:marRight w:val="0"/>
          <w:marTop w:val="0"/>
          <w:marBottom w:val="0"/>
          <w:divBdr>
            <w:top w:val="none" w:sz="0" w:space="0" w:color="auto"/>
            <w:left w:val="none" w:sz="0" w:space="0" w:color="auto"/>
            <w:bottom w:val="none" w:sz="0" w:space="0" w:color="auto"/>
            <w:right w:val="none" w:sz="0" w:space="0" w:color="auto"/>
          </w:divBdr>
        </w:div>
        <w:div w:id="264920743">
          <w:marLeft w:val="0"/>
          <w:marRight w:val="0"/>
          <w:marTop w:val="0"/>
          <w:marBottom w:val="0"/>
          <w:divBdr>
            <w:top w:val="none" w:sz="0" w:space="0" w:color="auto"/>
            <w:left w:val="none" w:sz="0" w:space="0" w:color="auto"/>
            <w:bottom w:val="none" w:sz="0" w:space="0" w:color="auto"/>
            <w:right w:val="none" w:sz="0" w:space="0" w:color="auto"/>
          </w:divBdr>
        </w:div>
        <w:div w:id="264994741">
          <w:marLeft w:val="0"/>
          <w:marRight w:val="0"/>
          <w:marTop w:val="0"/>
          <w:marBottom w:val="0"/>
          <w:divBdr>
            <w:top w:val="none" w:sz="0" w:space="0" w:color="auto"/>
            <w:left w:val="none" w:sz="0" w:space="0" w:color="auto"/>
            <w:bottom w:val="none" w:sz="0" w:space="0" w:color="auto"/>
            <w:right w:val="none" w:sz="0" w:space="0" w:color="auto"/>
          </w:divBdr>
          <w:divsChild>
            <w:div w:id="206141712">
              <w:marLeft w:val="0"/>
              <w:marRight w:val="0"/>
              <w:marTop w:val="0"/>
              <w:marBottom w:val="0"/>
              <w:divBdr>
                <w:top w:val="none" w:sz="0" w:space="0" w:color="auto"/>
                <w:left w:val="none" w:sz="0" w:space="0" w:color="auto"/>
                <w:bottom w:val="none" w:sz="0" w:space="0" w:color="auto"/>
                <w:right w:val="none" w:sz="0" w:space="0" w:color="auto"/>
              </w:divBdr>
              <w:divsChild>
                <w:div w:id="1190920976">
                  <w:marLeft w:val="0"/>
                  <w:marRight w:val="0"/>
                  <w:marTop w:val="0"/>
                  <w:marBottom w:val="0"/>
                  <w:divBdr>
                    <w:top w:val="none" w:sz="0" w:space="0" w:color="auto"/>
                    <w:left w:val="none" w:sz="0" w:space="0" w:color="auto"/>
                    <w:bottom w:val="none" w:sz="0" w:space="0" w:color="auto"/>
                    <w:right w:val="none" w:sz="0" w:space="0" w:color="auto"/>
                  </w:divBdr>
                </w:div>
                <w:div w:id="1255430987">
                  <w:marLeft w:val="0"/>
                  <w:marRight w:val="0"/>
                  <w:marTop w:val="0"/>
                  <w:marBottom w:val="0"/>
                  <w:divBdr>
                    <w:top w:val="none" w:sz="0" w:space="0" w:color="auto"/>
                    <w:left w:val="none" w:sz="0" w:space="0" w:color="auto"/>
                    <w:bottom w:val="none" w:sz="0" w:space="0" w:color="auto"/>
                    <w:right w:val="none" w:sz="0" w:space="0" w:color="auto"/>
                  </w:divBdr>
                  <w:divsChild>
                    <w:div w:id="10298829">
                      <w:marLeft w:val="0"/>
                      <w:marRight w:val="0"/>
                      <w:marTop w:val="0"/>
                      <w:marBottom w:val="0"/>
                      <w:divBdr>
                        <w:top w:val="none" w:sz="0" w:space="0" w:color="auto"/>
                        <w:left w:val="none" w:sz="0" w:space="0" w:color="auto"/>
                        <w:bottom w:val="none" w:sz="0" w:space="0" w:color="auto"/>
                        <w:right w:val="none" w:sz="0" w:space="0" w:color="auto"/>
                      </w:divBdr>
                    </w:div>
                    <w:div w:id="389157831">
                      <w:marLeft w:val="0"/>
                      <w:marRight w:val="0"/>
                      <w:marTop w:val="0"/>
                      <w:marBottom w:val="0"/>
                      <w:divBdr>
                        <w:top w:val="none" w:sz="0" w:space="0" w:color="auto"/>
                        <w:left w:val="none" w:sz="0" w:space="0" w:color="auto"/>
                        <w:bottom w:val="none" w:sz="0" w:space="0" w:color="auto"/>
                        <w:right w:val="none" w:sz="0" w:space="0" w:color="auto"/>
                      </w:divBdr>
                    </w:div>
                    <w:div w:id="398401842">
                      <w:marLeft w:val="0"/>
                      <w:marRight w:val="0"/>
                      <w:marTop w:val="0"/>
                      <w:marBottom w:val="0"/>
                      <w:divBdr>
                        <w:top w:val="none" w:sz="0" w:space="0" w:color="auto"/>
                        <w:left w:val="none" w:sz="0" w:space="0" w:color="auto"/>
                        <w:bottom w:val="none" w:sz="0" w:space="0" w:color="auto"/>
                        <w:right w:val="none" w:sz="0" w:space="0" w:color="auto"/>
                      </w:divBdr>
                    </w:div>
                    <w:div w:id="1221557818">
                      <w:marLeft w:val="0"/>
                      <w:marRight w:val="0"/>
                      <w:marTop w:val="0"/>
                      <w:marBottom w:val="0"/>
                      <w:divBdr>
                        <w:top w:val="none" w:sz="0" w:space="0" w:color="auto"/>
                        <w:left w:val="none" w:sz="0" w:space="0" w:color="auto"/>
                        <w:bottom w:val="none" w:sz="0" w:space="0" w:color="auto"/>
                        <w:right w:val="none" w:sz="0" w:space="0" w:color="auto"/>
                      </w:divBdr>
                    </w:div>
                    <w:div w:id="14748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3410">
          <w:marLeft w:val="0"/>
          <w:marRight w:val="0"/>
          <w:marTop w:val="0"/>
          <w:marBottom w:val="0"/>
          <w:divBdr>
            <w:top w:val="none" w:sz="0" w:space="0" w:color="auto"/>
            <w:left w:val="none" w:sz="0" w:space="0" w:color="auto"/>
            <w:bottom w:val="none" w:sz="0" w:space="0" w:color="auto"/>
            <w:right w:val="none" w:sz="0" w:space="0" w:color="auto"/>
          </w:divBdr>
          <w:divsChild>
            <w:div w:id="1299997460">
              <w:marLeft w:val="0"/>
              <w:marRight w:val="0"/>
              <w:marTop w:val="0"/>
              <w:marBottom w:val="0"/>
              <w:divBdr>
                <w:top w:val="none" w:sz="0" w:space="0" w:color="auto"/>
                <w:left w:val="none" w:sz="0" w:space="0" w:color="auto"/>
                <w:bottom w:val="none" w:sz="0" w:space="0" w:color="auto"/>
                <w:right w:val="none" w:sz="0" w:space="0" w:color="auto"/>
              </w:divBdr>
              <w:divsChild>
                <w:div w:id="898057927">
                  <w:marLeft w:val="0"/>
                  <w:marRight w:val="0"/>
                  <w:marTop w:val="0"/>
                  <w:marBottom w:val="0"/>
                  <w:divBdr>
                    <w:top w:val="none" w:sz="0" w:space="0" w:color="auto"/>
                    <w:left w:val="none" w:sz="0" w:space="0" w:color="auto"/>
                    <w:bottom w:val="none" w:sz="0" w:space="0" w:color="auto"/>
                    <w:right w:val="none" w:sz="0" w:space="0" w:color="auto"/>
                  </w:divBdr>
                  <w:divsChild>
                    <w:div w:id="414017478">
                      <w:marLeft w:val="0"/>
                      <w:marRight w:val="0"/>
                      <w:marTop w:val="0"/>
                      <w:marBottom w:val="0"/>
                      <w:divBdr>
                        <w:top w:val="none" w:sz="0" w:space="0" w:color="auto"/>
                        <w:left w:val="none" w:sz="0" w:space="0" w:color="auto"/>
                        <w:bottom w:val="none" w:sz="0" w:space="0" w:color="auto"/>
                        <w:right w:val="none" w:sz="0" w:space="0" w:color="auto"/>
                      </w:divBdr>
                      <w:divsChild>
                        <w:div w:id="69499039">
                          <w:marLeft w:val="0"/>
                          <w:marRight w:val="0"/>
                          <w:marTop w:val="0"/>
                          <w:marBottom w:val="0"/>
                          <w:divBdr>
                            <w:top w:val="none" w:sz="0" w:space="0" w:color="auto"/>
                            <w:left w:val="none" w:sz="0" w:space="0" w:color="auto"/>
                            <w:bottom w:val="none" w:sz="0" w:space="0" w:color="auto"/>
                            <w:right w:val="none" w:sz="0" w:space="0" w:color="auto"/>
                          </w:divBdr>
                        </w:div>
                        <w:div w:id="13102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64628">
          <w:marLeft w:val="0"/>
          <w:marRight w:val="0"/>
          <w:marTop w:val="0"/>
          <w:marBottom w:val="0"/>
          <w:divBdr>
            <w:top w:val="none" w:sz="0" w:space="0" w:color="auto"/>
            <w:left w:val="none" w:sz="0" w:space="0" w:color="auto"/>
            <w:bottom w:val="none" w:sz="0" w:space="0" w:color="auto"/>
            <w:right w:val="none" w:sz="0" w:space="0" w:color="auto"/>
          </w:divBdr>
          <w:divsChild>
            <w:div w:id="106438567">
              <w:marLeft w:val="0"/>
              <w:marRight w:val="0"/>
              <w:marTop w:val="0"/>
              <w:marBottom w:val="0"/>
              <w:divBdr>
                <w:top w:val="none" w:sz="0" w:space="0" w:color="auto"/>
                <w:left w:val="none" w:sz="0" w:space="0" w:color="auto"/>
                <w:bottom w:val="none" w:sz="0" w:space="0" w:color="auto"/>
                <w:right w:val="none" w:sz="0" w:space="0" w:color="auto"/>
              </w:divBdr>
            </w:div>
          </w:divsChild>
        </w:div>
        <w:div w:id="265580488">
          <w:marLeft w:val="0"/>
          <w:marRight w:val="0"/>
          <w:marTop w:val="0"/>
          <w:marBottom w:val="0"/>
          <w:divBdr>
            <w:top w:val="none" w:sz="0" w:space="0" w:color="auto"/>
            <w:left w:val="none" w:sz="0" w:space="0" w:color="auto"/>
            <w:bottom w:val="none" w:sz="0" w:space="0" w:color="auto"/>
            <w:right w:val="none" w:sz="0" w:space="0" w:color="auto"/>
          </w:divBdr>
          <w:divsChild>
            <w:div w:id="649404972">
              <w:marLeft w:val="0"/>
              <w:marRight w:val="0"/>
              <w:marTop w:val="0"/>
              <w:marBottom w:val="0"/>
              <w:divBdr>
                <w:top w:val="none" w:sz="0" w:space="0" w:color="auto"/>
                <w:left w:val="none" w:sz="0" w:space="0" w:color="auto"/>
                <w:bottom w:val="none" w:sz="0" w:space="0" w:color="auto"/>
                <w:right w:val="none" w:sz="0" w:space="0" w:color="auto"/>
              </w:divBdr>
              <w:divsChild>
                <w:div w:id="1581910514">
                  <w:marLeft w:val="0"/>
                  <w:marRight w:val="0"/>
                  <w:marTop w:val="0"/>
                  <w:marBottom w:val="0"/>
                  <w:divBdr>
                    <w:top w:val="none" w:sz="0" w:space="0" w:color="auto"/>
                    <w:left w:val="none" w:sz="0" w:space="0" w:color="auto"/>
                    <w:bottom w:val="none" w:sz="0" w:space="0" w:color="auto"/>
                    <w:right w:val="none" w:sz="0" w:space="0" w:color="auto"/>
                  </w:divBdr>
                  <w:divsChild>
                    <w:div w:id="281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1329">
          <w:marLeft w:val="0"/>
          <w:marRight w:val="0"/>
          <w:marTop w:val="0"/>
          <w:marBottom w:val="0"/>
          <w:divBdr>
            <w:top w:val="none" w:sz="0" w:space="0" w:color="auto"/>
            <w:left w:val="none" w:sz="0" w:space="0" w:color="auto"/>
            <w:bottom w:val="none" w:sz="0" w:space="0" w:color="auto"/>
            <w:right w:val="none" w:sz="0" w:space="0" w:color="auto"/>
          </w:divBdr>
        </w:div>
        <w:div w:id="267086847">
          <w:marLeft w:val="0"/>
          <w:marRight w:val="0"/>
          <w:marTop w:val="0"/>
          <w:marBottom w:val="0"/>
          <w:divBdr>
            <w:top w:val="none" w:sz="0" w:space="0" w:color="auto"/>
            <w:left w:val="none" w:sz="0" w:space="0" w:color="auto"/>
            <w:bottom w:val="none" w:sz="0" w:space="0" w:color="auto"/>
            <w:right w:val="none" w:sz="0" w:space="0" w:color="auto"/>
          </w:divBdr>
        </w:div>
        <w:div w:id="267352646">
          <w:marLeft w:val="0"/>
          <w:marRight w:val="0"/>
          <w:marTop w:val="0"/>
          <w:marBottom w:val="0"/>
          <w:divBdr>
            <w:top w:val="none" w:sz="0" w:space="0" w:color="auto"/>
            <w:left w:val="none" w:sz="0" w:space="0" w:color="auto"/>
            <w:bottom w:val="none" w:sz="0" w:space="0" w:color="auto"/>
            <w:right w:val="none" w:sz="0" w:space="0" w:color="auto"/>
          </w:divBdr>
          <w:divsChild>
            <w:div w:id="1198545973">
              <w:marLeft w:val="0"/>
              <w:marRight w:val="0"/>
              <w:marTop w:val="0"/>
              <w:marBottom w:val="0"/>
              <w:divBdr>
                <w:top w:val="none" w:sz="0" w:space="0" w:color="auto"/>
                <w:left w:val="none" w:sz="0" w:space="0" w:color="auto"/>
                <w:bottom w:val="none" w:sz="0" w:space="0" w:color="auto"/>
                <w:right w:val="none" w:sz="0" w:space="0" w:color="auto"/>
              </w:divBdr>
              <w:divsChild>
                <w:div w:id="69352230">
                  <w:marLeft w:val="0"/>
                  <w:marRight w:val="0"/>
                  <w:marTop w:val="0"/>
                  <w:marBottom w:val="0"/>
                  <w:divBdr>
                    <w:top w:val="none" w:sz="0" w:space="0" w:color="auto"/>
                    <w:left w:val="none" w:sz="0" w:space="0" w:color="auto"/>
                    <w:bottom w:val="none" w:sz="0" w:space="0" w:color="auto"/>
                    <w:right w:val="none" w:sz="0" w:space="0" w:color="auto"/>
                  </w:divBdr>
                  <w:divsChild>
                    <w:div w:id="430012795">
                      <w:marLeft w:val="0"/>
                      <w:marRight w:val="0"/>
                      <w:marTop w:val="0"/>
                      <w:marBottom w:val="0"/>
                      <w:divBdr>
                        <w:top w:val="none" w:sz="0" w:space="0" w:color="auto"/>
                        <w:left w:val="none" w:sz="0" w:space="0" w:color="auto"/>
                        <w:bottom w:val="none" w:sz="0" w:space="0" w:color="auto"/>
                        <w:right w:val="none" w:sz="0" w:space="0" w:color="auto"/>
                      </w:divBdr>
                    </w:div>
                    <w:div w:id="538318980">
                      <w:marLeft w:val="0"/>
                      <w:marRight w:val="0"/>
                      <w:marTop w:val="0"/>
                      <w:marBottom w:val="0"/>
                      <w:divBdr>
                        <w:top w:val="none" w:sz="0" w:space="0" w:color="auto"/>
                        <w:left w:val="none" w:sz="0" w:space="0" w:color="auto"/>
                        <w:bottom w:val="none" w:sz="0" w:space="0" w:color="auto"/>
                        <w:right w:val="none" w:sz="0" w:space="0" w:color="auto"/>
                      </w:divBdr>
                    </w:div>
                    <w:div w:id="1446581767">
                      <w:marLeft w:val="0"/>
                      <w:marRight w:val="0"/>
                      <w:marTop w:val="0"/>
                      <w:marBottom w:val="0"/>
                      <w:divBdr>
                        <w:top w:val="none" w:sz="0" w:space="0" w:color="auto"/>
                        <w:left w:val="none" w:sz="0" w:space="0" w:color="auto"/>
                        <w:bottom w:val="none" w:sz="0" w:space="0" w:color="auto"/>
                        <w:right w:val="none" w:sz="0" w:space="0" w:color="auto"/>
                      </w:divBdr>
                      <w:divsChild>
                        <w:div w:id="67652627">
                          <w:marLeft w:val="0"/>
                          <w:marRight w:val="0"/>
                          <w:marTop w:val="0"/>
                          <w:marBottom w:val="0"/>
                          <w:divBdr>
                            <w:top w:val="none" w:sz="0" w:space="0" w:color="auto"/>
                            <w:left w:val="none" w:sz="0" w:space="0" w:color="auto"/>
                            <w:bottom w:val="none" w:sz="0" w:space="0" w:color="auto"/>
                            <w:right w:val="none" w:sz="0" w:space="0" w:color="auto"/>
                          </w:divBdr>
                        </w:div>
                        <w:div w:id="381366630">
                          <w:marLeft w:val="0"/>
                          <w:marRight w:val="0"/>
                          <w:marTop w:val="0"/>
                          <w:marBottom w:val="0"/>
                          <w:divBdr>
                            <w:top w:val="none" w:sz="0" w:space="0" w:color="auto"/>
                            <w:left w:val="none" w:sz="0" w:space="0" w:color="auto"/>
                            <w:bottom w:val="none" w:sz="0" w:space="0" w:color="auto"/>
                            <w:right w:val="none" w:sz="0" w:space="0" w:color="auto"/>
                          </w:divBdr>
                        </w:div>
                        <w:div w:id="10217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7626">
          <w:marLeft w:val="0"/>
          <w:marRight w:val="0"/>
          <w:marTop w:val="0"/>
          <w:marBottom w:val="0"/>
          <w:divBdr>
            <w:top w:val="none" w:sz="0" w:space="0" w:color="auto"/>
            <w:left w:val="none" w:sz="0" w:space="0" w:color="auto"/>
            <w:bottom w:val="none" w:sz="0" w:space="0" w:color="auto"/>
            <w:right w:val="none" w:sz="0" w:space="0" w:color="auto"/>
          </w:divBdr>
        </w:div>
        <w:div w:id="268009017">
          <w:marLeft w:val="0"/>
          <w:marRight w:val="0"/>
          <w:marTop w:val="0"/>
          <w:marBottom w:val="0"/>
          <w:divBdr>
            <w:top w:val="none" w:sz="0" w:space="0" w:color="auto"/>
            <w:left w:val="none" w:sz="0" w:space="0" w:color="auto"/>
            <w:bottom w:val="none" w:sz="0" w:space="0" w:color="auto"/>
            <w:right w:val="none" w:sz="0" w:space="0" w:color="auto"/>
          </w:divBdr>
          <w:divsChild>
            <w:div w:id="158811351">
              <w:marLeft w:val="0"/>
              <w:marRight w:val="0"/>
              <w:marTop w:val="0"/>
              <w:marBottom w:val="0"/>
              <w:divBdr>
                <w:top w:val="none" w:sz="0" w:space="0" w:color="auto"/>
                <w:left w:val="none" w:sz="0" w:space="0" w:color="auto"/>
                <w:bottom w:val="none" w:sz="0" w:space="0" w:color="auto"/>
                <w:right w:val="none" w:sz="0" w:space="0" w:color="auto"/>
              </w:divBdr>
              <w:divsChild>
                <w:div w:id="87312619">
                  <w:marLeft w:val="0"/>
                  <w:marRight w:val="0"/>
                  <w:marTop w:val="0"/>
                  <w:marBottom w:val="0"/>
                  <w:divBdr>
                    <w:top w:val="none" w:sz="0" w:space="0" w:color="auto"/>
                    <w:left w:val="none" w:sz="0" w:space="0" w:color="auto"/>
                    <w:bottom w:val="none" w:sz="0" w:space="0" w:color="auto"/>
                    <w:right w:val="none" w:sz="0" w:space="0" w:color="auto"/>
                  </w:divBdr>
                  <w:divsChild>
                    <w:div w:id="6681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0169">
          <w:marLeft w:val="0"/>
          <w:marRight w:val="0"/>
          <w:marTop w:val="0"/>
          <w:marBottom w:val="0"/>
          <w:divBdr>
            <w:top w:val="none" w:sz="0" w:space="0" w:color="auto"/>
            <w:left w:val="none" w:sz="0" w:space="0" w:color="auto"/>
            <w:bottom w:val="none" w:sz="0" w:space="0" w:color="auto"/>
            <w:right w:val="none" w:sz="0" w:space="0" w:color="auto"/>
          </w:divBdr>
          <w:divsChild>
            <w:div w:id="1029185478">
              <w:marLeft w:val="0"/>
              <w:marRight w:val="0"/>
              <w:marTop w:val="0"/>
              <w:marBottom w:val="0"/>
              <w:divBdr>
                <w:top w:val="none" w:sz="0" w:space="0" w:color="auto"/>
                <w:left w:val="none" w:sz="0" w:space="0" w:color="auto"/>
                <w:bottom w:val="none" w:sz="0" w:space="0" w:color="auto"/>
                <w:right w:val="none" w:sz="0" w:space="0" w:color="auto"/>
              </w:divBdr>
              <w:divsChild>
                <w:div w:id="1011032978">
                  <w:marLeft w:val="0"/>
                  <w:marRight w:val="0"/>
                  <w:marTop w:val="0"/>
                  <w:marBottom w:val="0"/>
                  <w:divBdr>
                    <w:top w:val="none" w:sz="0" w:space="0" w:color="auto"/>
                    <w:left w:val="none" w:sz="0" w:space="0" w:color="auto"/>
                    <w:bottom w:val="none" w:sz="0" w:space="0" w:color="auto"/>
                    <w:right w:val="none" w:sz="0" w:space="0" w:color="auto"/>
                  </w:divBdr>
                </w:div>
                <w:div w:id="1249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38363">
          <w:marLeft w:val="0"/>
          <w:marRight w:val="0"/>
          <w:marTop w:val="0"/>
          <w:marBottom w:val="0"/>
          <w:divBdr>
            <w:top w:val="none" w:sz="0" w:space="0" w:color="auto"/>
            <w:left w:val="none" w:sz="0" w:space="0" w:color="auto"/>
            <w:bottom w:val="none" w:sz="0" w:space="0" w:color="auto"/>
            <w:right w:val="none" w:sz="0" w:space="0" w:color="auto"/>
          </w:divBdr>
        </w:div>
        <w:div w:id="269432545">
          <w:marLeft w:val="0"/>
          <w:marRight w:val="0"/>
          <w:marTop w:val="0"/>
          <w:marBottom w:val="0"/>
          <w:divBdr>
            <w:top w:val="none" w:sz="0" w:space="0" w:color="auto"/>
            <w:left w:val="none" w:sz="0" w:space="0" w:color="auto"/>
            <w:bottom w:val="none" w:sz="0" w:space="0" w:color="auto"/>
            <w:right w:val="none" w:sz="0" w:space="0" w:color="auto"/>
          </w:divBdr>
          <w:divsChild>
            <w:div w:id="232664428">
              <w:marLeft w:val="0"/>
              <w:marRight w:val="0"/>
              <w:marTop w:val="0"/>
              <w:marBottom w:val="0"/>
              <w:divBdr>
                <w:top w:val="none" w:sz="0" w:space="0" w:color="auto"/>
                <w:left w:val="none" w:sz="0" w:space="0" w:color="auto"/>
                <w:bottom w:val="none" w:sz="0" w:space="0" w:color="auto"/>
                <w:right w:val="none" w:sz="0" w:space="0" w:color="auto"/>
              </w:divBdr>
              <w:divsChild>
                <w:div w:id="778452863">
                  <w:marLeft w:val="0"/>
                  <w:marRight w:val="0"/>
                  <w:marTop w:val="0"/>
                  <w:marBottom w:val="0"/>
                  <w:divBdr>
                    <w:top w:val="none" w:sz="0" w:space="0" w:color="auto"/>
                    <w:left w:val="none" w:sz="0" w:space="0" w:color="auto"/>
                    <w:bottom w:val="none" w:sz="0" w:space="0" w:color="auto"/>
                    <w:right w:val="none" w:sz="0" w:space="0" w:color="auto"/>
                  </w:divBdr>
                </w:div>
                <w:div w:id="13756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25442">
          <w:marLeft w:val="0"/>
          <w:marRight w:val="0"/>
          <w:marTop w:val="0"/>
          <w:marBottom w:val="0"/>
          <w:divBdr>
            <w:top w:val="none" w:sz="0" w:space="0" w:color="auto"/>
            <w:left w:val="none" w:sz="0" w:space="0" w:color="auto"/>
            <w:bottom w:val="none" w:sz="0" w:space="0" w:color="auto"/>
            <w:right w:val="none" w:sz="0" w:space="0" w:color="auto"/>
          </w:divBdr>
        </w:div>
        <w:div w:id="269700234">
          <w:marLeft w:val="0"/>
          <w:marRight w:val="0"/>
          <w:marTop w:val="0"/>
          <w:marBottom w:val="0"/>
          <w:divBdr>
            <w:top w:val="none" w:sz="0" w:space="0" w:color="auto"/>
            <w:left w:val="none" w:sz="0" w:space="0" w:color="auto"/>
            <w:bottom w:val="none" w:sz="0" w:space="0" w:color="auto"/>
            <w:right w:val="none" w:sz="0" w:space="0" w:color="auto"/>
          </w:divBdr>
        </w:div>
        <w:div w:id="270285004">
          <w:marLeft w:val="0"/>
          <w:marRight w:val="0"/>
          <w:marTop w:val="0"/>
          <w:marBottom w:val="0"/>
          <w:divBdr>
            <w:top w:val="none" w:sz="0" w:space="0" w:color="auto"/>
            <w:left w:val="none" w:sz="0" w:space="0" w:color="auto"/>
            <w:bottom w:val="none" w:sz="0" w:space="0" w:color="auto"/>
            <w:right w:val="none" w:sz="0" w:space="0" w:color="auto"/>
          </w:divBdr>
        </w:div>
        <w:div w:id="270672341">
          <w:marLeft w:val="0"/>
          <w:marRight w:val="0"/>
          <w:marTop w:val="0"/>
          <w:marBottom w:val="0"/>
          <w:divBdr>
            <w:top w:val="none" w:sz="0" w:space="0" w:color="auto"/>
            <w:left w:val="none" w:sz="0" w:space="0" w:color="auto"/>
            <w:bottom w:val="none" w:sz="0" w:space="0" w:color="auto"/>
            <w:right w:val="none" w:sz="0" w:space="0" w:color="auto"/>
          </w:divBdr>
          <w:divsChild>
            <w:div w:id="602767169">
              <w:marLeft w:val="0"/>
              <w:marRight w:val="0"/>
              <w:marTop w:val="0"/>
              <w:marBottom w:val="0"/>
              <w:divBdr>
                <w:top w:val="none" w:sz="0" w:space="0" w:color="auto"/>
                <w:left w:val="none" w:sz="0" w:space="0" w:color="auto"/>
                <w:bottom w:val="none" w:sz="0" w:space="0" w:color="auto"/>
                <w:right w:val="none" w:sz="0" w:space="0" w:color="auto"/>
              </w:divBdr>
              <w:divsChild>
                <w:div w:id="1356075093">
                  <w:marLeft w:val="0"/>
                  <w:marRight w:val="0"/>
                  <w:marTop w:val="0"/>
                  <w:marBottom w:val="0"/>
                  <w:divBdr>
                    <w:top w:val="none" w:sz="0" w:space="0" w:color="auto"/>
                    <w:left w:val="none" w:sz="0" w:space="0" w:color="auto"/>
                    <w:bottom w:val="none" w:sz="0" w:space="0" w:color="auto"/>
                    <w:right w:val="none" w:sz="0" w:space="0" w:color="auto"/>
                  </w:divBdr>
                  <w:divsChild>
                    <w:div w:id="1242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2831">
          <w:marLeft w:val="0"/>
          <w:marRight w:val="0"/>
          <w:marTop w:val="0"/>
          <w:marBottom w:val="0"/>
          <w:divBdr>
            <w:top w:val="none" w:sz="0" w:space="0" w:color="auto"/>
            <w:left w:val="none" w:sz="0" w:space="0" w:color="auto"/>
            <w:bottom w:val="none" w:sz="0" w:space="0" w:color="auto"/>
            <w:right w:val="none" w:sz="0" w:space="0" w:color="auto"/>
          </w:divBdr>
        </w:div>
        <w:div w:id="270742045">
          <w:marLeft w:val="0"/>
          <w:marRight w:val="0"/>
          <w:marTop w:val="0"/>
          <w:marBottom w:val="0"/>
          <w:divBdr>
            <w:top w:val="none" w:sz="0" w:space="0" w:color="auto"/>
            <w:left w:val="none" w:sz="0" w:space="0" w:color="auto"/>
            <w:bottom w:val="none" w:sz="0" w:space="0" w:color="auto"/>
            <w:right w:val="none" w:sz="0" w:space="0" w:color="auto"/>
          </w:divBdr>
        </w:div>
        <w:div w:id="271060158">
          <w:marLeft w:val="0"/>
          <w:marRight w:val="0"/>
          <w:marTop w:val="0"/>
          <w:marBottom w:val="0"/>
          <w:divBdr>
            <w:top w:val="none" w:sz="0" w:space="0" w:color="auto"/>
            <w:left w:val="none" w:sz="0" w:space="0" w:color="auto"/>
            <w:bottom w:val="none" w:sz="0" w:space="0" w:color="auto"/>
            <w:right w:val="none" w:sz="0" w:space="0" w:color="auto"/>
          </w:divBdr>
          <w:divsChild>
            <w:div w:id="596014022">
              <w:marLeft w:val="0"/>
              <w:marRight w:val="0"/>
              <w:marTop w:val="0"/>
              <w:marBottom w:val="0"/>
              <w:divBdr>
                <w:top w:val="none" w:sz="0" w:space="0" w:color="auto"/>
                <w:left w:val="none" w:sz="0" w:space="0" w:color="auto"/>
                <w:bottom w:val="none" w:sz="0" w:space="0" w:color="auto"/>
                <w:right w:val="none" w:sz="0" w:space="0" w:color="auto"/>
              </w:divBdr>
              <w:divsChild>
                <w:div w:id="960845324">
                  <w:marLeft w:val="0"/>
                  <w:marRight w:val="0"/>
                  <w:marTop w:val="0"/>
                  <w:marBottom w:val="0"/>
                  <w:divBdr>
                    <w:top w:val="none" w:sz="0" w:space="0" w:color="auto"/>
                    <w:left w:val="none" w:sz="0" w:space="0" w:color="auto"/>
                    <w:bottom w:val="none" w:sz="0" w:space="0" w:color="auto"/>
                    <w:right w:val="none" w:sz="0" w:space="0" w:color="auto"/>
                  </w:divBdr>
                  <w:divsChild>
                    <w:div w:id="845897213">
                      <w:marLeft w:val="0"/>
                      <w:marRight w:val="0"/>
                      <w:marTop w:val="0"/>
                      <w:marBottom w:val="0"/>
                      <w:divBdr>
                        <w:top w:val="none" w:sz="0" w:space="0" w:color="auto"/>
                        <w:left w:val="none" w:sz="0" w:space="0" w:color="auto"/>
                        <w:bottom w:val="none" w:sz="0" w:space="0" w:color="auto"/>
                        <w:right w:val="none" w:sz="0" w:space="0" w:color="auto"/>
                      </w:divBdr>
                    </w:div>
                    <w:div w:id="122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7736">
          <w:marLeft w:val="0"/>
          <w:marRight w:val="0"/>
          <w:marTop w:val="0"/>
          <w:marBottom w:val="0"/>
          <w:divBdr>
            <w:top w:val="none" w:sz="0" w:space="0" w:color="auto"/>
            <w:left w:val="none" w:sz="0" w:space="0" w:color="auto"/>
            <w:bottom w:val="none" w:sz="0" w:space="0" w:color="auto"/>
            <w:right w:val="none" w:sz="0" w:space="0" w:color="auto"/>
          </w:divBdr>
        </w:div>
        <w:div w:id="271862939">
          <w:marLeft w:val="0"/>
          <w:marRight w:val="0"/>
          <w:marTop w:val="0"/>
          <w:marBottom w:val="0"/>
          <w:divBdr>
            <w:top w:val="none" w:sz="0" w:space="0" w:color="auto"/>
            <w:left w:val="none" w:sz="0" w:space="0" w:color="auto"/>
            <w:bottom w:val="none" w:sz="0" w:space="0" w:color="auto"/>
            <w:right w:val="none" w:sz="0" w:space="0" w:color="auto"/>
          </w:divBdr>
          <w:divsChild>
            <w:div w:id="1240672127">
              <w:marLeft w:val="0"/>
              <w:marRight w:val="0"/>
              <w:marTop w:val="0"/>
              <w:marBottom w:val="0"/>
              <w:divBdr>
                <w:top w:val="none" w:sz="0" w:space="0" w:color="auto"/>
                <w:left w:val="none" w:sz="0" w:space="0" w:color="auto"/>
                <w:bottom w:val="none" w:sz="0" w:space="0" w:color="auto"/>
                <w:right w:val="none" w:sz="0" w:space="0" w:color="auto"/>
              </w:divBdr>
            </w:div>
            <w:div w:id="1382292612">
              <w:marLeft w:val="0"/>
              <w:marRight w:val="0"/>
              <w:marTop w:val="0"/>
              <w:marBottom w:val="0"/>
              <w:divBdr>
                <w:top w:val="none" w:sz="0" w:space="0" w:color="auto"/>
                <w:left w:val="none" w:sz="0" w:space="0" w:color="auto"/>
                <w:bottom w:val="none" w:sz="0" w:space="0" w:color="auto"/>
                <w:right w:val="none" w:sz="0" w:space="0" w:color="auto"/>
              </w:divBdr>
            </w:div>
          </w:divsChild>
        </w:div>
        <w:div w:id="271866866">
          <w:marLeft w:val="0"/>
          <w:marRight w:val="0"/>
          <w:marTop w:val="0"/>
          <w:marBottom w:val="0"/>
          <w:divBdr>
            <w:top w:val="none" w:sz="0" w:space="0" w:color="auto"/>
            <w:left w:val="none" w:sz="0" w:space="0" w:color="auto"/>
            <w:bottom w:val="none" w:sz="0" w:space="0" w:color="auto"/>
            <w:right w:val="none" w:sz="0" w:space="0" w:color="auto"/>
          </w:divBdr>
        </w:div>
        <w:div w:id="271936250">
          <w:marLeft w:val="0"/>
          <w:marRight w:val="0"/>
          <w:marTop w:val="0"/>
          <w:marBottom w:val="0"/>
          <w:divBdr>
            <w:top w:val="none" w:sz="0" w:space="0" w:color="auto"/>
            <w:left w:val="none" w:sz="0" w:space="0" w:color="auto"/>
            <w:bottom w:val="none" w:sz="0" w:space="0" w:color="auto"/>
            <w:right w:val="none" w:sz="0" w:space="0" w:color="auto"/>
          </w:divBdr>
        </w:div>
        <w:div w:id="272592460">
          <w:marLeft w:val="-225"/>
          <w:marRight w:val="-225"/>
          <w:marTop w:val="0"/>
          <w:marBottom w:val="0"/>
          <w:divBdr>
            <w:top w:val="none" w:sz="0" w:space="0" w:color="auto"/>
            <w:left w:val="none" w:sz="0" w:space="0" w:color="auto"/>
            <w:bottom w:val="none" w:sz="0" w:space="0" w:color="auto"/>
            <w:right w:val="none" w:sz="0" w:space="0" w:color="auto"/>
          </w:divBdr>
        </w:div>
        <w:div w:id="273371032">
          <w:marLeft w:val="0"/>
          <w:marRight w:val="0"/>
          <w:marTop w:val="0"/>
          <w:marBottom w:val="0"/>
          <w:divBdr>
            <w:top w:val="none" w:sz="0" w:space="0" w:color="auto"/>
            <w:left w:val="none" w:sz="0" w:space="0" w:color="auto"/>
            <w:bottom w:val="none" w:sz="0" w:space="0" w:color="auto"/>
            <w:right w:val="none" w:sz="0" w:space="0" w:color="auto"/>
          </w:divBdr>
        </w:div>
        <w:div w:id="273558280">
          <w:marLeft w:val="0"/>
          <w:marRight w:val="0"/>
          <w:marTop w:val="0"/>
          <w:marBottom w:val="0"/>
          <w:divBdr>
            <w:top w:val="none" w:sz="0" w:space="0" w:color="auto"/>
            <w:left w:val="none" w:sz="0" w:space="0" w:color="auto"/>
            <w:bottom w:val="none" w:sz="0" w:space="0" w:color="auto"/>
            <w:right w:val="none" w:sz="0" w:space="0" w:color="auto"/>
          </w:divBdr>
          <w:divsChild>
            <w:div w:id="819660140">
              <w:marLeft w:val="0"/>
              <w:marRight w:val="0"/>
              <w:marTop w:val="0"/>
              <w:marBottom w:val="0"/>
              <w:divBdr>
                <w:top w:val="none" w:sz="0" w:space="0" w:color="auto"/>
                <w:left w:val="none" w:sz="0" w:space="0" w:color="auto"/>
                <w:bottom w:val="none" w:sz="0" w:space="0" w:color="auto"/>
                <w:right w:val="none" w:sz="0" w:space="0" w:color="auto"/>
              </w:divBdr>
              <w:divsChild>
                <w:div w:id="1144466413">
                  <w:marLeft w:val="0"/>
                  <w:marRight w:val="0"/>
                  <w:marTop w:val="0"/>
                  <w:marBottom w:val="0"/>
                  <w:divBdr>
                    <w:top w:val="none" w:sz="0" w:space="0" w:color="auto"/>
                    <w:left w:val="none" w:sz="0" w:space="0" w:color="auto"/>
                    <w:bottom w:val="none" w:sz="0" w:space="0" w:color="auto"/>
                    <w:right w:val="none" w:sz="0" w:space="0" w:color="auto"/>
                  </w:divBdr>
                  <w:divsChild>
                    <w:div w:id="371198124">
                      <w:marLeft w:val="0"/>
                      <w:marRight w:val="0"/>
                      <w:marTop w:val="0"/>
                      <w:marBottom w:val="0"/>
                      <w:divBdr>
                        <w:top w:val="none" w:sz="0" w:space="0" w:color="auto"/>
                        <w:left w:val="none" w:sz="0" w:space="0" w:color="auto"/>
                        <w:bottom w:val="none" w:sz="0" w:space="0" w:color="auto"/>
                        <w:right w:val="none" w:sz="0" w:space="0" w:color="auto"/>
                      </w:divBdr>
                      <w:divsChild>
                        <w:div w:id="1592472106">
                          <w:marLeft w:val="0"/>
                          <w:marRight w:val="0"/>
                          <w:marTop w:val="0"/>
                          <w:marBottom w:val="0"/>
                          <w:divBdr>
                            <w:top w:val="none" w:sz="0" w:space="0" w:color="auto"/>
                            <w:left w:val="none" w:sz="0" w:space="0" w:color="auto"/>
                            <w:bottom w:val="none" w:sz="0" w:space="0" w:color="auto"/>
                            <w:right w:val="none" w:sz="0" w:space="0" w:color="auto"/>
                          </w:divBdr>
                          <w:divsChild>
                            <w:div w:id="769205029">
                              <w:marLeft w:val="0"/>
                              <w:marRight w:val="0"/>
                              <w:marTop w:val="0"/>
                              <w:marBottom w:val="0"/>
                              <w:divBdr>
                                <w:top w:val="none" w:sz="0" w:space="0" w:color="auto"/>
                                <w:left w:val="none" w:sz="0" w:space="0" w:color="auto"/>
                                <w:bottom w:val="none" w:sz="0" w:space="0" w:color="auto"/>
                                <w:right w:val="none" w:sz="0" w:space="0" w:color="auto"/>
                              </w:divBdr>
                              <w:divsChild>
                                <w:div w:id="1384021599">
                                  <w:marLeft w:val="0"/>
                                  <w:marRight w:val="0"/>
                                  <w:marTop w:val="0"/>
                                  <w:marBottom w:val="0"/>
                                  <w:divBdr>
                                    <w:top w:val="none" w:sz="0" w:space="0" w:color="auto"/>
                                    <w:left w:val="none" w:sz="0" w:space="0" w:color="auto"/>
                                    <w:bottom w:val="none" w:sz="0" w:space="0" w:color="auto"/>
                                    <w:right w:val="none" w:sz="0" w:space="0" w:color="auto"/>
                                  </w:divBdr>
                                  <w:divsChild>
                                    <w:div w:id="226840777">
                                      <w:marLeft w:val="0"/>
                                      <w:marRight w:val="0"/>
                                      <w:marTop w:val="0"/>
                                      <w:marBottom w:val="0"/>
                                      <w:divBdr>
                                        <w:top w:val="none" w:sz="0" w:space="0" w:color="auto"/>
                                        <w:left w:val="none" w:sz="0" w:space="0" w:color="auto"/>
                                        <w:bottom w:val="none" w:sz="0" w:space="0" w:color="auto"/>
                                        <w:right w:val="none" w:sz="0" w:space="0" w:color="auto"/>
                                      </w:divBdr>
                                    </w:div>
                                    <w:div w:id="10436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49603">
          <w:marLeft w:val="0"/>
          <w:marRight w:val="0"/>
          <w:marTop w:val="0"/>
          <w:marBottom w:val="0"/>
          <w:divBdr>
            <w:top w:val="none" w:sz="0" w:space="0" w:color="auto"/>
            <w:left w:val="none" w:sz="0" w:space="0" w:color="auto"/>
            <w:bottom w:val="none" w:sz="0" w:space="0" w:color="auto"/>
            <w:right w:val="none" w:sz="0" w:space="0" w:color="auto"/>
          </w:divBdr>
          <w:divsChild>
            <w:div w:id="566646225">
              <w:marLeft w:val="0"/>
              <w:marRight w:val="0"/>
              <w:marTop w:val="0"/>
              <w:marBottom w:val="0"/>
              <w:divBdr>
                <w:top w:val="none" w:sz="0" w:space="0" w:color="auto"/>
                <w:left w:val="none" w:sz="0" w:space="0" w:color="auto"/>
                <w:bottom w:val="none" w:sz="0" w:space="0" w:color="auto"/>
                <w:right w:val="none" w:sz="0" w:space="0" w:color="auto"/>
              </w:divBdr>
            </w:div>
            <w:div w:id="580480336">
              <w:marLeft w:val="0"/>
              <w:marRight w:val="0"/>
              <w:marTop w:val="0"/>
              <w:marBottom w:val="0"/>
              <w:divBdr>
                <w:top w:val="none" w:sz="0" w:space="0" w:color="auto"/>
                <w:left w:val="none" w:sz="0" w:space="0" w:color="auto"/>
                <w:bottom w:val="none" w:sz="0" w:space="0" w:color="auto"/>
                <w:right w:val="none" w:sz="0" w:space="0" w:color="auto"/>
              </w:divBdr>
            </w:div>
            <w:div w:id="624383573">
              <w:marLeft w:val="0"/>
              <w:marRight w:val="0"/>
              <w:marTop w:val="0"/>
              <w:marBottom w:val="0"/>
              <w:divBdr>
                <w:top w:val="none" w:sz="0" w:space="0" w:color="auto"/>
                <w:left w:val="none" w:sz="0" w:space="0" w:color="auto"/>
                <w:bottom w:val="none" w:sz="0" w:space="0" w:color="auto"/>
                <w:right w:val="none" w:sz="0" w:space="0" w:color="auto"/>
              </w:divBdr>
            </w:div>
            <w:div w:id="882984651">
              <w:marLeft w:val="0"/>
              <w:marRight w:val="0"/>
              <w:marTop w:val="0"/>
              <w:marBottom w:val="0"/>
              <w:divBdr>
                <w:top w:val="none" w:sz="0" w:space="0" w:color="auto"/>
                <w:left w:val="none" w:sz="0" w:space="0" w:color="auto"/>
                <w:bottom w:val="none" w:sz="0" w:space="0" w:color="auto"/>
                <w:right w:val="none" w:sz="0" w:space="0" w:color="auto"/>
              </w:divBdr>
            </w:div>
            <w:div w:id="1255044902">
              <w:marLeft w:val="0"/>
              <w:marRight w:val="0"/>
              <w:marTop w:val="0"/>
              <w:marBottom w:val="0"/>
              <w:divBdr>
                <w:top w:val="none" w:sz="0" w:space="0" w:color="auto"/>
                <w:left w:val="none" w:sz="0" w:space="0" w:color="auto"/>
                <w:bottom w:val="none" w:sz="0" w:space="0" w:color="auto"/>
                <w:right w:val="none" w:sz="0" w:space="0" w:color="auto"/>
              </w:divBdr>
            </w:div>
            <w:div w:id="1380399550">
              <w:marLeft w:val="0"/>
              <w:marRight w:val="0"/>
              <w:marTop w:val="0"/>
              <w:marBottom w:val="0"/>
              <w:divBdr>
                <w:top w:val="none" w:sz="0" w:space="0" w:color="auto"/>
                <w:left w:val="none" w:sz="0" w:space="0" w:color="auto"/>
                <w:bottom w:val="none" w:sz="0" w:space="0" w:color="auto"/>
                <w:right w:val="none" w:sz="0" w:space="0" w:color="auto"/>
              </w:divBdr>
            </w:div>
          </w:divsChild>
        </w:div>
        <w:div w:id="273756033">
          <w:marLeft w:val="0"/>
          <w:marRight w:val="0"/>
          <w:marTop w:val="0"/>
          <w:marBottom w:val="0"/>
          <w:divBdr>
            <w:top w:val="none" w:sz="0" w:space="0" w:color="auto"/>
            <w:left w:val="none" w:sz="0" w:space="0" w:color="auto"/>
            <w:bottom w:val="none" w:sz="0" w:space="0" w:color="auto"/>
            <w:right w:val="none" w:sz="0" w:space="0" w:color="auto"/>
          </w:divBdr>
        </w:div>
        <w:div w:id="273825122">
          <w:marLeft w:val="0"/>
          <w:marRight w:val="0"/>
          <w:marTop w:val="0"/>
          <w:marBottom w:val="0"/>
          <w:divBdr>
            <w:top w:val="none" w:sz="0" w:space="0" w:color="auto"/>
            <w:left w:val="none" w:sz="0" w:space="0" w:color="auto"/>
            <w:bottom w:val="none" w:sz="0" w:space="0" w:color="auto"/>
            <w:right w:val="none" w:sz="0" w:space="0" w:color="auto"/>
          </w:divBdr>
          <w:divsChild>
            <w:div w:id="1344631039">
              <w:marLeft w:val="0"/>
              <w:marRight w:val="0"/>
              <w:marTop w:val="0"/>
              <w:marBottom w:val="0"/>
              <w:divBdr>
                <w:top w:val="none" w:sz="0" w:space="0" w:color="auto"/>
                <w:left w:val="none" w:sz="0" w:space="0" w:color="auto"/>
                <w:bottom w:val="none" w:sz="0" w:space="0" w:color="auto"/>
                <w:right w:val="none" w:sz="0" w:space="0" w:color="auto"/>
              </w:divBdr>
              <w:divsChild>
                <w:div w:id="939023258">
                  <w:marLeft w:val="0"/>
                  <w:marRight w:val="0"/>
                  <w:marTop w:val="0"/>
                  <w:marBottom w:val="0"/>
                  <w:divBdr>
                    <w:top w:val="none" w:sz="0" w:space="0" w:color="auto"/>
                    <w:left w:val="none" w:sz="0" w:space="0" w:color="auto"/>
                    <w:bottom w:val="none" w:sz="0" w:space="0" w:color="auto"/>
                    <w:right w:val="none" w:sz="0" w:space="0" w:color="auto"/>
                  </w:divBdr>
                  <w:divsChild>
                    <w:div w:id="285739451">
                      <w:marLeft w:val="0"/>
                      <w:marRight w:val="0"/>
                      <w:marTop w:val="0"/>
                      <w:marBottom w:val="0"/>
                      <w:divBdr>
                        <w:top w:val="none" w:sz="0" w:space="0" w:color="auto"/>
                        <w:left w:val="none" w:sz="0" w:space="0" w:color="auto"/>
                        <w:bottom w:val="none" w:sz="0" w:space="0" w:color="auto"/>
                        <w:right w:val="none" w:sz="0" w:space="0" w:color="auto"/>
                      </w:divBdr>
                    </w:div>
                    <w:div w:id="1201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221">
          <w:marLeft w:val="0"/>
          <w:marRight w:val="0"/>
          <w:marTop w:val="0"/>
          <w:marBottom w:val="0"/>
          <w:divBdr>
            <w:top w:val="none" w:sz="0" w:space="0" w:color="auto"/>
            <w:left w:val="none" w:sz="0" w:space="0" w:color="auto"/>
            <w:bottom w:val="none" w:sz="0" w:space="0" w:color="auto"/>
            <w:right w:val="none" w:sz="0" w:space="0" w:color="auto"/>
          </w:divBdr>
        </w:div>
        <w:div w:id="274140764">
          <w:marLeft w:val="0"/>
          <w:marRight w:val="0"/>
          <w:marTop w:val="0"/>
          <w:marBottom w:val="0"/>
          <w:divBdr>
            <w:top w:val="none" w:sz="0" w:space="0" w:color="auto"/>
            <w:left w:val="none" w:sz="0" w:space="0" w:color="auto"/>
            <w:bottom w:val="none" w:sz="0" w:space="0" w:color="auto"/>
            <w:right w:val="none" w:sz="0" w:space="0" w:color="auto"/>
          </w:divBdr>
          <w:divsChild>
            <w:div w:id="461119414">
              <w:marLeft w:val="0"/>
              <w:marRight w:val="0"/>
              <w:marTop w:val="0"/>
              <w:marBottom w:val="0"/>
              <w:divBdr>
                <w:top w:val="none" w:sz="0" w:space="0" w:color="auto"/>
                <w:left w:val="none" w:sz="0" w:space="0" w:color="auto"/>
                <w:bottom w:val="none" w:sz="0" w:space="0" w:color="auto"/>
                <w:right w:val="none" w:sz="0" w:space="0" w:color="auto"/>
              </w:divBdr>
              <w:divsChild>
                <w:div w:id="1479612305">
                  <w:marLeft w:val="0"/>
                  <w:marRight w:val="0"/>
                  <w:marTop w:val="0"/>
                  <w:marBottom w:val="0"/>
                  <w:divBdr>
                    <w:top w:val="none" w:sz="0" w:space="0" w:color="auto"/>
                    <w:left w:val="none" w:sz="0" w:space="0" w:color="auto"/>
                    <w:bottom w:val="none" w:sz="0" w:space="0" w:color="auto"/>
                    <w:right w:val="none" w:sz="0" w:space="0" w:color="auto"/>
                  </w:divBdr>
                  <w:divsChild>
                    <w:div w:id="1579752015">
                      <w:marLeft w:val="0"/>
                      <w:marRight w:val="0"/>
                      <w:marTop w:val="0"/>
                      <w:marBottom w:val="0"/>
                      <w:divBdr>
                        <w:top w:val="none" w:sz="0" w:space="0" w:color="auto"/>
                        <w:left w:val="none" w:sz="0" w:space="0" w:color="auto"/>
                        <w:bottom w:val="none" w:sz="0" w:space="0" w:color="auto"/>
                        <w:right w:val="none" w:sz="0" w:space="0" w:color="auto"/>
                      </w:divBdr>
                      <w:divsChild>
                        <w:div w:id="232200662">
                          <w:marLeft w:val="0"/>
                          <w:marRight w:val="0"/>
                          <w:marTop w:val="0"/>
                          <w:marBottom w:val="0"/>
                          <w:divBdr>
                            <w:top w:val="none" w:sz="0" w:space="0" w:color="auto"/>
                            <w:left w:val="none" w:sz="0" w:space="0" w:color="auto"/>
                            <w:bottom w:val="none" w:sz="0" w:space="0" w:color="auto"/>
                            <w:right w:val="none" w:sz="0" w:space="0" w:color="auto"/>
                          </w:divBdr>
                        </w:div>
                        <w:div w:id="8310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861">
          <w:marLeft w:val="0"/>
          <w:marRight w:val="0"/>
          <w:marTop w:val="0"/>
          <w:marBottom w:val="0"/>
          <w:divBdr>
            <w:top w:val="none" w:sz="0" w:space="0" w:color="auto"/>
            <w:left w:val="none" w:sz="0" w:space="0" w:color="auto"/>
            <w:bottom w:val="none" w:sz="0" w:space="0" w:color="auto"/>
            <w:right w:val="none" w:sz="0" w:space="0" w:color="auto"/>
          </w:divBdr>
        </w:div>
        <w:div w:id="274554976">
          <w:marLeft w:val="0"/>
          <w:marRight w:val="0"/>
          <w:marTop w:val="0"/>
          <w:marBottom w:val="0"/>
          <w:divBdr>
            <w:top w:val="none" w:sz="0" w:space="0" w:color="auto"/>
            <w:left w:val="none" w:sz="0" w:space="0" w:color="auto"/>
            <w:bottom w:val="none" w:sz="0" w:space="0" w:color="auto"/>
            <w:right w:val="none" w:sz="0" w:space="0" w:color="auto"/>
          </w:divBdr>
          <w:divsChild>
            <w:div w:id="152071385">
              <w:marLeft w:val="0"/>
              <w:marRight w:val="0"/>
              <w:marTop w:val="0"/>
              <w:marBottom w:val="0"/>
              <w:divBdr>
                <w:top w:val="none" w:sz="0" w:space="0" w:color="auto"/>
                <w:left w:val="none" w:sz="0" w:space="0" w:color="auto"/>
                <w:bottom w:val="none" w:sz="0" w:space="0" w:color="auto"/>
                <w:right w:val="none" w:sz="0" w:space="0" w:color="auto"/>
              </w:divBdr>
            </w:div>
            <w:div w:id="372510273">
              <w:marLeft w:val="0"/>
              <w:marRight w:val="0"/>
              <w:marTop w:val="0"/>
              <w:marBottom w:val="0"/>
              <w:divBdr>
                <w:top w:val="none" w:sz="0" w:space="0" w:color="auto"/>
                <w:left w:val="none" w:sz="0" w:space="0" w:color="auto"/>
                <w:bottom w:val="none" w:sz="0" w:space="0" w:color="auto"/>
                <w:right w:val="none" w:sz="0" w:space="0" w:color="auto"/>
              </w:divBdr>
            </w:div>
            <w:div w:id="600718868">
              <w:marLeft w:val="0"/>
              <w:marRight w:val="0"/>
              <w:marTop w:val="0"/>
              <w:marBottom w:val="0"/>
              <w:divBdr>
                <w:top w:val="none" w:sz="0" w:space="0" w:color="auto"/>
                <w:left w:val="none" w:sz="0" w:space="0" w:color="auto"/>
                <w:bottom w:val="none" w:sz="0" w:space="0" w:color="auto"/>
                <w:right w:val="none" w:sz="0" w:space="0" w:color="auto"/>
              </w:divBdr>
            </w:div>
            <w:div w:id="664667992">
              <w:marLeft w:val="0"/>
              <w:marRight w:val="0"/>
              <w:marTop w:val="0"/>
              <w:marBottom w:val="0"/>
              <w:divBdr>
                <w:top w:val="none" w:sz="0" w:space="0" w:color="auto"/>
                <w:left w:val="none" w:sz="0" w:space="0" w:color="auto"/>
                <w:bottom w:val="none" w:sz="0" w:space="0" w:color="auto"/>
                <w:right w:val="none" w:sz="0" w:space="0" w:color="auto"/>
              </w:divBdr>
            </w:div>
            <w:div w:id="675036720">
              <w:marLeft w:val="0"/>
              <w:marRight w:val="0"/>
              <w:marTop w:val="0"/>
              <w:marBottom w:val="0"/>
              <w:divBdr>
                <w:top w:val="none" w:sz="0" w:space="0" w:color="auto"/>
                <w:left w:val="none" w:sz="0" w:space="0" w:color="auto"/>
                <w:bottom w:val="none" w:sz="0" w:space="0" w:color="auto"/>
                <w:right w:val="none" w:sz="0" w:space="0" w:color="auto"/>
              </w:divBdr>
            </w:div>
            <w:div w:id="962736782">
              <w:marLeft w:val="0"/>
              <w:marRight w:val="0"/>
              <w:marTop w:val="0"/>
              <w:marBottom w:val="0"/>
              <w:divBdr>
                <w:top w:val="none" w:sz="0" w:space="0" w:color="auto"/>
                <w:left w:val="none" w:sz="0" w:space="0" w:color="auto"/>
                <w:bottom w:val="none" w:sz="0" w:space="0" w:color="auto"/>
                <w:right w:val="none" w:sz="0" w:space="0" w:color="auto"/>
              </w:divBdr>
            </w:div>
            <w:div w:id="1066948842">
              <w:marLeft w:val="0"/>
              <w:marRight w:val="0"/>
              <w:marTop w:val="0"/>
              <w:marBottom w:val="0"/>
              <w:divBdr>
                <w:top w:val="none" w:sz="0" w:space="0" w:color="auto"/>
                <w:left w:val="none" w:sz="0" w:space="0" w:color="auto"/>
                <w:bottom w:val="none" w:sz="0" w:space="0" w:color="auto"/>
                <w:right w:val="none" w:sz="0" w:space="0" w:color="auto"/>
              </w:divBdr>
            </w:div>
            <w:div w:id="1203984774">
              <w:marLeft w:val="0"/>
              <w:marRight w:val="0"/>
              <w:marTop w:val="0"/>
              <w:marBottom w:val="0"/>
              <w:divBdr>
                <w:top w:val="none" w:sz="0" w:space="0" w:color="auto"/>
                <w:left w:val="none" w:sz="0" w:space="0" w:color="auto"/>
                <w:bottom w:val="none" w:sz="0" w:space="0" w:color="auto"/>
                <w:right w:val="none" w:sz="0" w:space="0" w:color="auto"/>
              </w:divBdr>
            </w:div>
            <w:div w:id="1321883117">
              <w:marLeft w:val="0"/>
              <w:marRight w:val="0"/>
              <w:marTop w:val="0"/>
              <w:marBottom w:val="0"/>
              <w:divBdr>
                <w:top w:val="none" w:sz="0" w:space="0" w:color="auto"/>
                <w:left w:val="none" w:sz="0" w:space="0" w:color="auto"/>
                <w:bottom w:val="none" w:sz="0" w:space="0" w:color="auto"/>
                <w:right w:val="none" w:sz="0" w:space="0" w:color="auto"/>
              </w:divBdr>
            </w:div>
            <w:div w:id="1366100660">
              <w:marLeft w:val="0"/>
              <w:marRight w:val="0"/>
              <w:marTop w:val="0"/>
              <w:marBottom w:val="0"/>
              <w:divBdr>
                <w:top w:val="none" w:sz="0" w:space="0" w:color="auto"/>
                <w:left w:val="none" w:sz="0" w:space="0" w:color="auto"/>
                <w:bottom w:val="none" w:sz="0" w:space="0" w:color="auto"/>
                <w:right w:val="none" w:sz="0" w:space="0" w:color="auto"/>
              </w:divBdr>
            </w:div>
            <w:div w:id="1427112164">
              <w:marLeft w:val="0"/>
              <w:marRight w:val="0"/>
              <w:marTop w:val="0"/>
              <w:marBottom w:val="0"/>
              <w:divBdr>
                <w:top w:val="none" w:sz="0" w:space="0" w:color="auto"/>
                <w:left w:val="none" w:sz="0" w:space="0" w:color="auto"/>
                <w:bottom w:val="none" w:sz="0" w:space="0" w:color="auto"/>
                <w:right w:val="none" w:sz="0" w:space="0" w:color="auto"/>
              </w:divBdr>
            </w:div>
            <w:div w:id="1495295386">
              <w:marLeft w:val="0"/>
              <w:marRight w:val="0"/>
              <w:marTop w:val="0"/>
              <w:marBottom w:val="0"/>
              <w:divBdr>
                <w:top w:val="none" w:sz="0" w:space="0" w:color="auto"/>
                <w:left w:val="none" w:sz="0" w:space="0" w:color="auto"/>
                <w:bottom w:val="none" w:sz="0" w:space="0" w:color="auto"/>
                <w:right w:val="none" w:sz="0" w:space="0" w:color="auto"/>
              </w:divBdr>
            </w:div>
            <w:div w:id="1558472002">
              <w:marLeft w:val="0"/>
              <w:marRight w:val="0"/>
              <w:marTop w:val="0"/>
              <w:marBottom w:val="0"/>
              <w:divBdr>
                <w:top w:val="none" w:sz="0" w:space="0" w:color="auto"/>
                <w:left w:val="none" w:sz="0" w:space="0" w:color="auto"/>
                <w:bottom w:val="none" w:sz="0" w:space="0" w:color="auto"/>
                <w:right w:val="none" w:sz="0" w:space="0" w:color="auto"/>
              </w:divBdr>
            </w:div>
            <w:div w:id="1581253017">
              <w:marLeft w:val="0"/>
              <w:marRight w:val="0"/>
              <w:marTop w:val="0"/>
              <w:marBottom w:val="0"/>
              <w:divBdr>
                <w:top w:val="none" w:sz="0" w:space="0" w:color="auto"/>
                <w:left w:val="none" w:sz="0" w:space="0" w:color="auto"/>
                <w:bottom w:val="none" w:sz="0" w:space="0" w:color="auto"/>
                <w:right w:val="none" w:sz="0" w:space="0" w:color="auto"/>
              </w:divBdr>
            </w:div>
          </w:divsChild>
        </w:div>
        <w:div w:id="274797665">
          <w:marLeft w:val="0"/>
          <w:marRight w:val="0"/>
          <w:marTop w:val="0"/>
          <w:marBottom w:val="0"/>
          <w:divBdr>
            <w:top w:val="none" w:sz="0" w:space="0" w:color="auto"/>
            <w:left w:val="none" w:sz="0" w:space="0" w:color="auto"/>
            <w:bottom w:val="none" w:sz="0" w:space="0" w:color="auto"/>
            <w:right w:val="none" w:sz="0" w:space="0" w:color="auto"/>
          </w:divBdr>
          <w:divsChild>
            <w:div w:id="467165415">
              <w:marLeft w:val="0"/>
              <w:marRight w:val="0"/>
              <w:marTop w:val="0"/>
              <w:marBottom w:val="0"/>
              <w:divBdr>
                <w:top w:val="none" w:sz="0" w:space="0" w:color="auto"/>
                <w:left w:val="none" w:sz="0" w:space="0" w:color="auto"/>
                <w:bottom w:val="none" w:sz="0" w:space="0" w:color="auto"/>
                <w:right w:val="none" w:sz="0" w:space="0" w:color="auto"/>
              </w:divBdr>
              <w:divsChild>
                <w:div w:id="135531835">
                  <w:marLeft w:val="0"/>
                  <w:marRight w:val="0"/>
                  <w:marTop w:val="0"/>
                  <w:marBottom w:val="0"/>
                  <w:divBdr>
                    <w:top w:val="none" w:sz="0" w:space="0" w:color="auto"/>
                    <w:left w:val="none" w:sz="0" w:space="0" w:color="auto"/>
                    <w:bottom w:val="none" w:sz="0" w:space="0" w:color="auto"/>
                    <w:right w:val="none" w:sz="0" w:space="0" w:color="auto"/>
                  </w:divBdr>
                  <w:divsChild>
                    <w:div w:id="580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2637">
          <w:marLeft w:val="0"/>
          <w:marRight w:val="0"/>
          <w:marTop w:val="0"/>
          <w:marBottom w:val="0"/>
          <w:divBdr>
            <w:top w:val="none" w:sz="0" w:space="0" w:color="auto"/>
            <w:left w:val="none" w:sz="0" w:space="0" w:color="auto"/>
            <w:bottom w:val="none" w:sz="0" w:space="0" w:color="auto"/>
            <w:right w:val="none" w:sz="0" w:space="0" w:color="auto"/>
          </w:divBdr>
        </w:div>
        <w:div w:id="274992685">
          <w:marLeft w:val="0"/>
          <w:marRight w:val="0"/>
          <w:marTop w:val="0"/>
          <w:marBottom w:val="0"/>
          <w:divBdr>
            <w:top w:val="none" w:sz="0" w:space="0" w:color="auto"/>
            <w:left w:val="none" w:sz="0" w:space="0" w:color="auto"/>
            <w:bottom w:val="none" w:sz="0" w:space="0" w:color="auto"/>
            <w:right w:val="none" w:sz="0" w:space="0" w:color="auto"/>
          </w:divBdr>
          <w:divsChild>
            <w:div w:id="174653874">
              <w:marLeft w:val="0"/>
              <w:marRight w:val="0"/>
              <w:marTop w:val="0"/>
              <w:marBottom w:val="0"/>
              <w:divBdr>
                <w:top w:val="none" w:sz="0" w:space="0" w:color="auto"/>
                <w:left w:val="none" w:sz="0" w:space="0" w:color="auto"/>
                <w:bottom w:val="none" w:sz="0" w:space="0" w:color="auto"/>
                <w:right w:val="none" w:sz="0" w:space="0" w:color="auto"/>
              </w:divBdr>
            </w:div>
            <w:div w:id="218516515">
              <w:marLeft w:val="0"/>
              <w:marRight w:val="0"/>
              <w:marTop w:val="0"/>
              <w:marBottom w:val="0"/>
              <w:divBdr>
                <w:top w:val="none" w:sz="0" w:space="0" w:color="auto"/>
                <w:left w:val="none" w:sz="0" w:space="0" w:color="auto"/>
                <w:bottom w:val="none" w:sz="0" w:space="0" w:color="auto"/>
                <w:right w:val="none" w:sz="0" w:space="0" w:color="auto"/>
              </w:divBdr>
            </w:div>
          </w:divsChild>
        </w:div>
        <w:div w:id="275331742">
          <w:marLeft w:val="0"/>
          <w:marRight w:val="0"/>
          <w:marTop w:val="0"/>
          <w:marBottom w:val="0"/>
          <w:divBdr>
            <w:top w:val="none" w:sz="0" w:space="0" w:color="auto"/>
            <w:left w:val="none" w:sz="0" w:space="0" w:color="auto"/>
            <w:bottom w:val="none" w:sz="0" w:space="0" w:color="auto"/>
            <w:right w:val="none" w:sz="0" w:space="0" w:color="auto"/>
          </w:divBdr>
          <w:divsChild>
            <w:div w:id="1213271582">
              <w:marLeft w:val="0"/>
              <w:marRight w:val="0"/>
              <w:marTop w:val="0"/>
              <w:marBottom w:val="0"/>
              <w:divBdr>
                <w:top w:val="none" w:sz="0" w:space="0" w:color="auto"/>
                <w:left w:val="none" w:sz="0" w:space="0" w:color="auto"/>
                <w:bottom w:val="none" w:sz="0" w:space="0" w:color="auto"/>
                <w:right w:val="none" w:sz="0" w:space="0" w:color="auto"/>
              </w:divBdr>
            </w:div>
            <w:div w:id="1401097148">
              <w:marLeft w:val="0"/>
              <w:marRight w:val="0"/>
              <w:marTop w:val="0"/>
              <w:marBottom w:val="0"/>
              <w:divBdr>
                <w:top w:val="none" w:sz="0" w:space="0" w:color="auto"/>
                <w:left w:val="none" w:sz="0" w:space="0" w:color="auto"/>
                <w:bottom w:val="none" w:sz="0" w:space="0" w:color="auto"/>
                <w:right w:val="none" w:sz="0" w:space="0" w:color="auto"/>
              </w:divBdr>
            </w:div>
          </w:divsChild>
        </w:div>
        <w:div w:id="275334742">
          <w:marLeft w:val="0"/>
          <w:marRight w:val="0"/>
          <w:marTop w:val="0"/>
          <w:marBottom w:val="0"/>
          <w:divBdr>
            <w:top w:val="none" w:sz="0" w:space="0" w:color="auto"/>
            <w:left w:val="none" w:sz="0" w:space="0" w:color="auto"/>
            <w:bottom w:val="none" w:sz="0" w:space="0" w:color="auto"/>
            <w:right w:val="none" w:sz="0" w:space="0" w:color="auto"/>
          </w:divBdr>
        </w:div>
        <w:div w:id="275408716">
          <w:marLeft w:val="0"/>
          <w:marRight w:val="0"/>
          <w:marTop w:val="0"/>
          <w:marBottom w:val="0"/>
          <w:divBdr>
            <w:top w:val="none" w:sz="0" w:space="0" w:color="auto"/>
            <w:left w:val="none" w:sz="0" w:space="0" w:color="auto"/>
            <w:bottom w:val="none" w:sz="0" w:space="0" w:color="auto"/>
            <w:right w:val="none" w:sz="0" w:space="0" w:color="auto"/>
          </w:divBdr>
        </w:div>
        <w:div w:id="275867868">
          <w:marLeft w:val="0"/>
          <w:marRight w:val="0"/>
          <w:marTop w:val="0"/>
          <w:marBottom w:val="0"/>
          <w:divBdr>
            <w:top w:val="none" w:sz="0" w:space="0" w:color="auto"/>
            <w:left w:val="none" w:sz="0" w:space="0" w:color="auto"/>
            <w:bottom w:val="none" w:sz="0" w:space="0" w:color="auto"/>
            <w:right w:val="none" w:sz="0" w:space="0" w:color="auto"/>
          </w:divBdr>
        </w:div>
        <w:div w:id="275985958">
          <w:marLeft w:val="0"/>
          <w:marRight w:val="0"/>
          <w:marTop w:val="0"/>
          <w:marBottom w:val="0"/>
          <w:divBdr>
            <w:top w:val="none" w:sz="0" w:space="0" w:color="auto"/>
            <w:left w:val="none" w:sz="0" w:space="0" w:color="auto"/>
            <w:bottom w:val="none" w:sz="0" w:space="0" w:color="auto"/>
            <w:right w:val="none" w:sz="0" w:space="0" w:color="auto"/>
          </w:divBdr>
        </w:div>
        <w:div w:id="276259015">
          <w:marLeft w:val="0"/>
          <w:marRight w:val="0"/>
          <w:marTop w:val="0"/>
          <w:marBottom w:val="0"/>
          <w:divBdr>
            <w:top w:val="none" w:sz="0" w:space="0" w:color="auto"/>
            <w:left w:val="none" w:sz="0" w:space="0" w:color="auto"/>
            <w:bottom w:val="none" w:sz="0" w:space="0" w:color="auto"/>
            <w:right w:val="none" w:sz="0" w:space="0" w:color="auto"/>
          </w:divBdr>
        </w:div>
        <w:div w:id="276450122">
          <w:marLeft w:val="0"/>
          <w:marRight w:val="0"/>
          <w:marTop w:val="0"/>
          <w:marBottom w:val="0"/>
          <w:divBdr>
            <w:top w:val="none" w:sz="0" w:space="0" w:color="auto"/>
            <w:left w:val="none" w:sz="0" w:space="0" w:color="auto"/>
            <w:bottom w:val="none" w:sz="0" w:space="0" w:color="auto"/>
            <w:right w:val="none" w:sz="0" w:space="0" w:color="auto"/>
          </w:divBdr>
          <w:divsChild>
            <w:div w:id="549195182">
              <w:marLeft w:val="0"/>
              <w:marRight w:val="0"/>
              <w:marTop w:val="0"/>
              <w:marBottom w:val="0"/>
              <w:divBdr>
                <w:top w:val="none" w:sz="0" w:space="0" w:color="auto"/>
                <w:left w:val="none" w:sz="0" w:space="0" w:color="auto"/>
                <w:bottom w:val="none" w:sz="0" w:space="0" w:color="auto"/>
                <w:right w:val="none" w:sz="0" w:space="0" w:color="auto"/>
              </w:divBdr>
            </w:div>
            <w:div w:id="1488738861">
              <w:marLeft w:val="0"/>
              <w:marRight w:val="0"/>
              <w:marTop w:val="0"/>
              <w:marBottom w:val="0"/>
              <w:divBdr>
                <w:top w:val="none" w:sz="0" w:space="0" w:color="auto"/>
                <w:left w:val="none" w:sz="0" w:space="0" w:color="auto"/>
                <w:bottom w:val="none" w:sz="0" w:space="0" w:color="auto"/>
                <w:right w:val="none" w:sz="0" w:space="0" w:color="auto"/>
              </w:divBdr>
            </w:div>
            <w:div w:id="1500852975">
              <w:marLeft w:val="0"/>
              <w:marRight w:val="0"/>
              <w:marTop w:val="0"/>
              <w:marBottom w:val="0"/>
              <w:divBdr>
                <w:top w:val="none" w:sz="0" w:space="0" w:color="auto"/>
                <w:left w:val="none" w:sz="0" w:space="0" w:color="auto"/>
                <w:bottom w:val="none" w:sz="0" w:space="0" w:color="auto"/>
                <w:right w:val="none" w:sz="0" w:space="0" w:color="auto"/>
              </w:divBdr>
              <w:divsChild>
                <w:div w:id="224799421">
                  <w:marLeft w:val="0"/>
                  <w:marRight w:val="0"/>
                  <w:marTop w:val="0"/>
                  <w:marBottom w:val="0"/>
                  <w:divBdr>
                    <w:top w:val="none" w:sz="0" w:space="0" w:color="auto"/>
                    <w:left w:val="none" w:sz="0" w:space="0" w:color="auto"/>
                    <w:bottom w:val="none" w:sz="0" w:space="0" w:color="auto"/>
                    <w:right w:val="none" w:sz="0" w:space="0" w:color="auto"/>
                  </w:divBdr>
                </w:div>
                <w:div w:id="227812474">
                  <w:marLeft w:val="0"/>
                  <w:marRight w:val="0"/>
                  <w:marTop w:val="0"/>
                  <w:marBottom w:val="0"/>
                  <w:divBdr>
                    <w:top w:val="none" w:sz="0" w:space="0" w:color="auto"/>
                    <w:left w:val="none" w:sz="0" w:space="0" w:color="auto"/>
                    <w:bottom w:val="none" w:sz="0" w:space="0" w:color="auto"/>
                    <w:right w:val="none" w:sz="0" w:space="0" w:color="auto"/>
                  </w:divBdr>
                </w:div>
                <w:div w:id="257297870">
                  <w:marLeft w:val="0"/>
                  <w:marRight w:val="0"/>
                  <w:marTop w:val="0"/>
                  <w:marBottom w:val="0"/>
                  <w:divBdr>
                    <w:top w:val="none" w:sz="0" w:space="0" w:color="auto"/>
                    <w:left w:val="none" w:sz="0" w:space="0" w:color="auto"/>
                    <w:bottom w:val="none" w:sz="0" w:space="0" w:color="auto"/>
                    <w:right w:val="none" w:sz="0" w:space="0" w:color="auto"/>
                  </w:divBdr>
                </w:div>
                <w:div w:id="293410480">
                  <w:marLeft w:val="0"/>
                  <w:marRight w:val="0"/>
                  <w:marTop w:val="0"/>
                  <w:marBottom w:val="0"/>
                  <w:divBdr>
                    <w:top w:val="none" w:sz="0" w:space="0" w:color="auto"/>
                    <w:left w:val="none" w:sz="0" w:space="0" w:color="auto"/>
                    <w:bottom w:val="none" w:sz="0" w:space="0" w:color="auto"/>
                    <w:right w:val="none" w:sz="0" w:space="0" w:color="auto"/>
                  </w:divBdr>
                </w:div>
                <w:div w:id="331566138">
                  <w:marLeft w:val="0"/>
                  <w:marRight w:val="0"/>
                  <w:marTop w:val="0"/>
                  <w:marBottom w:val="0"/>
                  <w:divBdr>
                    <w:top w:val="none" w:sz="0" w:space="0" w:color="auto"/>
                    <w:left w:val="none" w:sz="0" w:space="0" w:color="auto"/>
                    <w:bottom w:val="none" w:sz="0" w:space="0" w:color="auto"/>
                    <w:right w:val="none" w:sz="0" w:space="0" w:color="auto"/>
                  </w:divBdr>
                </w:div>
                <w:div w:id="555311565">
                  <w:marLeft w:val="0"/>
                  <w:marRight w:val="0"/>
                  <w:marTop w:val="0"/>
                  <w:marBottom w:val="0"/>
                  <w:divBdr>
                    <w:top w:val="none" w:sz="0" w:space="0" w:color="auto"/>
                    <w:left w:val="none" w:sz="0" w:space="0" w:color="auto"/>
                    <w:bottom w:val="none" w:sz="0" w:space="0" w:color="auto"/>
                    <w:right w:val="none" w:sz="0" w:space="0" w:color="auto"/>
                  </w:divBdr>
                </w:div>
                <w:div w:id="557515360">
                  <w:marLeft w:val="0"/>
                  <w:marRight w:val="0"/>
                  <w:marTop w:val="0"/>
                  <w:marBottom w:val="0"/>
                  <w:divBdr>
                    <w:top w:val="none" w:sz="0" w:space="0" w:color="auto"/>
                    <w:left w:val="none" w:sz="0" w:space="0" w:color="auto"/>
                    <w:bottom w:val="none" w:sz="0" w:space="0" w:color="auto"/>
                    <w:right w:val="none" w:sz="0" w:space="0" w:color="auto"/>
                  </w:divBdr>
                </w:div>
                <w:div w:id="624115859">
                  <w:marLeft w:val="0"/>
                  <w:marRight w:val="0"/>
                  <w:marTop w:val="0"/>
                  <w:marBottom w:val="0"/>
                  <w:divBdr>
                    <w:top w:val="none" w:sz="0" w:space="0" w:color="auto"/>
                    <w:left w:val="none" w:sz="0" w:space="0" w:color="auto"/>
                    <w:bottom w:val="none" w:sz="0" w:space="0" w:color="auto"/>
                    <w:right w:val="none" w:sz="0" w:space="0" w:color="auto"/>
                  </w:divBdr>
                </w:div>
                <w:div w:id="765077747">
                  <w:marLeft w:val="0"/>
                  <w:marRight w:val="0"/>
                  <w:marTop w:val="0"/>
                  <w:marBottom w:val="0"/>
                  <w:divBdr>
                    <w:top w:val="none" w:sz="0" w:space="0" w:color="auto"/>
                    <w:left w:val="none" w:sz="0" w:space="0" w:color="auto"/>
                    <w:bottom w:val="none" w:sz="0" w:space="0" w:color="auto"/>
                    <w:right w:val="none" w:sz="0" w:space="0" w:color="auto"/>
                  </w:divBdr>
                </w:div>
                <w:div w:id="777481490">
                  <w:marLeft w:val="0"/>
                  <w:marRight w:val="0"/>
                  <w:marTop w:val="0"/>
                  <w:marBottom w:val="0"/>
                  <w:divBdr>
                    <w:top w:val="none" w:sz="0" w:space="0" w:color="auto"/>
                    <w:left w:val="none" w:sz="0" w:space="0" w:color="auto"/>
                    <w:bottom w:val="none" w:sz="0" w:space="0" w:color="auto"/>
                    <w:right w:val="none" w:sz="0" w:space="0" w:color="auto"/>
                  </w:divBdr>
                </w:div>
                <w:div w:id="840659964">
                  <w:marLeft w:val="0"/>
                  <w:marRight w:val="0"/>
                  <w:marTop w:val="0"/>
                  <w:marBottom w:val="0"/>
                  <w:divBdr>
                    <w:top w:val="none" w:sz="0" w:space="0" w:color="auto"/>
                    <w:left w:val="none" w:sz="0" w:space="0" w:color="auto"/>
                    <w:bottom w:val="none" w:sz="0" w:space="0" w:color="auto"/>
                    <w:right w:val="none" w:sz="0" w:space="0" w:color="auto"/>
                  </w:divBdr>
                </w:div>
                <w:div w:id="1136798229">
                  <w:marLeft w:val="0"/>
                  <w:marRight w:val="0"/>
                  <w:marTop w:val="0"/>
                  <w:marBottom w:val="0"/>
                  <w:divBdr>
                    <w:top w:val="none" w:sz="0" w:space="0" w:color="auto"/>
                    <w:left w:val="none" w:sz="0" w:space="0" w:color="auto"/>
                    <w:bottom w:val="none" w:sz="0" w:space="0" w:color="auto"/>
                    <w:right w:val="none" w:sz="0" w:space="0" w:color="auto"/>
                  </w:divBdr>
                </w:div>
                <w:div w:id="1178690085">
                  <w:marLeft w:val="0"/>
                  <w:marRight w:val="0"/>
                  <w:marTop w:val="0"/>
                  <w:marBottom w:val="0"/>
                  <w:divBdr>
                    <w:top w:val="none" w:sz="0" w:space="0" w:color="auto"/>
                    <w:left w:val="none" w:sz="0" w:space="0" w:color="auto"/>
                    <w:bottom w:val="none" w:sz="0" w:space="0" w:color="auto"/>
                    <w:right w:val="none" w:sz="0" w:space="0" w:color="auto"/>
                  </w:divBdr>
                </w:div>
                <w:div w:id="1183320910">
                  <w:marLeft w:val="0"/>
                  <w:marRight w:val="0"/>
                  <w:marTop w:val="0"/>
                  <w:marBottom w:val="0"/>
                  <w:divBdr>
                    <w:top w:val="none" w:sz="0" w:space="0" w:color="auto"/>
                    <w:left w:val="none" w:sz="0" w:space="0" w:color="auto"/>
                    <w:bottom w:val="none" w:sz="0" w:space="0" w:color="auto"/>
                    <w:right w:val="none" w:sz="0" w:space="0" w:color="auto"/>
                  </w:divBdr>
                </w:div>
                <w:div w:id="1298101823">
                  <w:marLeft w:val="0"/>
                  <w:marRight w:val="0"/>
                  <w:marTop w:val="0"/>
                  <w:marBottom w:val="0"/>
                  <w:divBdr>
                    <w:top w:val="none" w:sz="0" w:space="0" w:color="auto"/>
                    <w:left w:val="none" w:sz="0" w:space="0" w:color="auto"/>
                    <w:bottom w:val="none" w:sz="0" w:space="0" w:color="auto"/>
                    <w:right w:val="none" w:sz="0" w:space="0" w:color="auto"/>
                  </w:divBdr>
                </w:div>
                <w:div w:id="15650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701">
          <w:marLeft w:val="0"/>
          <w:marRight w:val="0"/>
          <w:marTop w:val="0"/>
          <w:marBottom w:val="0"/>
          <w:divBdr>
            <w:top w:val="none" w:sz="0" w:space="0" w:color="auto"/>
            <w:left w:val="none" w:sz="0" w:space="0" w:color="auto"/>
            <w:bottom w:val="none" w:sz="0" w:space="0" w:color="auto"/>
            <w:right w:val="none" w:sz="0" w:space="0" w:color="auto"/>
          </w:divBdr>
        </w:div>
        <w:div w:id="276760085">
          <w:marLeft w:val="0"/>
          <w:marRight w:val="0"/>
          <w:marTop w:val="0"/>
          <w:marBottom w:val="0"/>
          <w:divBdr>
            <w:top w:val="none" w:sz="0" w:space="0" w:color="auto"/>
            <w:left w:val="none" w:sz="0" w:space="0" w:color="auto"/>
            <w:bottom w:val="none" w:sz="0" w:space="0" w:color="auto"/>
            <w:right w:val="none" w:sz="0" w:space="0" w:color="auto"/>
          </w:divBdr>
        </w:div>
        <w:div w:id="276910379">
          <w:marLeft w:val="0"/>
          <w:marRight w:val="0"/>
          <w:marTop w:val="0"/>
          <w:marBottom w:val="0"/>
          <w:divBdr>
            <w:top w:val="none" w:sz="0" w:space="0" w:color="auto"/>
            <w:left w:val="none" w:sz="0" w:space="0" w:color="auto"/>
            <w:bottom w:val="none" w:sz="0" w:space="0" w:color="auto"/>
            <w:right w:val="none" w:sz="0" w:space="0" w:color="auto"/>
          </w:divBdr>
        </w:div>
        <w:div w:id="276910649">
          <w:marLeft w:val="0"/>
          <w:marRight w:val="0"/>
          <w:marTop w:val="0"/>
          <w:marBottom w:val="0"/>
          <w:divBdr>
            <w:top w:val="none" w:sz="0" w:space="0" w:color="auto"/>
            <w:left w:val="none" w:sz="0" w:space="0" w:color="auto"/>
            <w:bottom w:val="none" w:sz="0" w:space="0" w:color="auto"/>
            <w:right w:val="none" w:sz="0" w:space="0" w:color="auto"/>
          </w:divBdr>
          <w:divsChild>
            <w:div w:id="1335258280">
              <w:marLeft w:val="0"/>
              <w:marRight w:val="0"/>
              <w:marTop w:val="0"/>
              <w:marBottom w:val="0"/>
              <w:divBdr>
                <w:top w:val="none" w:sz="0" w:space="0" w:color="auto"/>
                <w:left w:val="none" w:sz="0" w:space="0" w:color="auto"/>
                <w:bottom w:val="none" w:sz="0" w:space="0" w:color="auto"/>
                <w:right w:val="none" w:sz="0" w:space="0" w:color="auto"/>
              </w:divBdr>
            </w:div>
          </w:divsChild>
        </w:div>
        <w:div w:id="277033376">
          <w:marLeft w:val="0"/>
          <w:marRight w:val="0"/>
          <w:marTop w:val="0"/>
          <w:marBottom w:val="0"/>
          <w:divBdr>
            <w:top w:val="none" w:sz="0" w:space="0" w:color="auto"/>
            <w:left w:val="none" w:sz="0" w:space="0" w:color="auto"/>
            <w:bottom w:val="none" w:sz="0" w:space="0" w:color="auto"/>
            <w:right w:val="none" w:sz="0" w:space="0" w:color="auto"/>
          </w:divBdr>
          <w:divsChild>
            <w:div w:id="149103829">
              <w:marLeft w:val="0"/>
              <w:marRight w:val="0"/>
              <w:marTop w:val="0"/>
              <w:marBottom w:val="0"/>
              <w:divBdr>
                <w:top w:val="none" w:sz="0" w:space="0" w:color="auto"/>
                <w:left w:val="none" w:sz="0" w:space="0" w:color="auto"/>
                <w:bottom w:val="none" w:sz="0" w:space="0" w:color="auto"/>
                <w:right w:val="none" w:sz="0" w:space="0" w:color="auto"/>
              </w:divBdr>
              <w:divsChild>
                <w:div w:id="1047486798">
                  <w:marLeft w:val="0"/>
                  <w:marRight w:val="0"/>
                  <w:marTop w:val="0"/>
                  <w:marBottom w:val="0"/>
                  <w:divBdr>
                    <w:top w:val="none" w:sz="0" w:space="0" w:color="auto"/>
                    <w:left w:val="none" w:sz="0" w:space="0" w:color="auto"/>
                    <w:bottom w:val="none" w:sz="0" w:space="0" w:color="auto"/>
                    <w:right w:val="none" w:sz="0" w:space="0" w:color="auto"/>
                  </w:divBdr>
                </w:div>
                <w:div w:id="1209301347">
                  <w:marLeft w:val="0"/>
                  <w:marRight w:val="0"/>
                  <w:marTop w:val="0"/>
                  <w:marBottom w:val="0"/>
                  <w:divBdr>
                    <w:top w:val="none" w:sz="0" w:space="0" w:color="auto"/>
                    <w:left w:val="none" w:sz="0" w:space="0" w:color="auto"/>
                    <w:bottom w:val="none" w:sz="0" w:space="0" w:color="auto"/>
                    <w:right w:val="none" w:sz="0" w:space="0" w:color="auto"/>
                  </w:divBdr>
                  <w:divsChild>
                    <w:div w:id="148641863">
                      <w:marLeft w:val="0"/>
                      <w:marRight w:val="0"/>
                      <w:marTop w:val="0"/>
                      <w:marBottom w:val="0"/>
                      <w:divBdr>
                        <w:top w:val="none" w:sz="0" w:space="0" w:color="auto"/>
                        <w:left w:val="none" w:sz="0" w:space="0" w:color="auto"/>
                        <w:bottom w:val="none" w:sz="0" w:space="0" w:color="auto"/>
                        <w:right w:val="none" w:sz="0" w:space="0" w:color="auto"/>
                      </w:divBdr>
                    </w:div>
                    <w:div w:id="306906723">
                      <w:marLeft w:val="0"/>
                      <w:marRight w:val="0"/>
                      <w:marTop w:val="0"/>
                      <w:marBottom w:val="0"/>
                      <w:divBdr>
                        <w:top w:val="none" w:sz="0" w:space="0" w:color="auto"/>
                        <w:left w:val="none" w:sz="0" w:space="0" w:color="auto"/>
                        <w:bottom w:val="none" w:sz="0" w:space="0" w:color="auto"/>
                        <w:right w:val="none" w:sz="0" w:space="0" w:color="auto"/>
                      </w:divBdr>
                    </w:div>
                    <w:div w:id="344022417">
                      <w:marLeft w:val="0"/>
                      <w:marRight w:val="0"/>
                      <w:marTop w:val="0"/>
                      <w:marBottom w:val="0"/>
                      <w:divBdr>
                        <w:top w:val="none" w:sz="0" w:space="0" w:color="auto"/>
                        <w:left w:val="none" w:sz="0" w:space="0" w:color="auto"/>
                        <w:bottom w:val="none" w:sz="0" w:space="0" w:color="auto"/>
                        <w:right w:val="none" w:sz="0" w:space="0" w:color="auto"/>
                      </w:divBdr>
                    </w:div>
                    <w:div w:id="918252016">
                      <w:marLeft w:val="0"/>
                      <w:marRight w:val="0"/>
                      <w:marTop w:val="0"/>
                      <w:marBottom w:val="0"/>
                      <w:divBdr>
                        <w:top w:val="none" w:sz="0" w:space="0" w:color="auto"/>
                        <w:left w:val="none" w:sz="0" w:space="0" w:color="auto"/>
                        <w:bottom w:val="none" w:sz="0" w:space="0" w:color="auto"/>
                        <w:right w:val="none" w:sz="0" w:space="0" w:color="auto"/>
                      </w:divBdr>
                    </w:div>
                    <w:div w:id="11320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8763">
          <w:marLeft w:val="0"/>
          <w:marRight w:val="0"/>
          <w:marTop w:val="0"/>
          <w:marBottom w:val="0"/>
          <w:divBdr>
            <w:top w:val="none" w:sz="0" w:space="0" w:color="auto"/>
            <w:left w:val="none" w:sz="0" w:space="0" w:color="auto"/>
            <w:bottom w:val="none" w:sz="0" w:space="0" w:color="auto"/>
            <w:right w:val="none" w:sz="0" w:space="0" w:color="auto"/>
          </w:divBdr>
        </w:div>
        <w:div w:id="277227542">
          <w:marLeft w:val="0"/>
          <w:marRight w:val="0"/>
          <w:marTop w:val="0"/>
          <w:marBottom w:val="0"/>
          <w:divBdr>
            <w:top w:val="none" w:sz="0" w:space="0" w:color="auto"/>
            <w:left w:val="none" w:sz="0" w:space="0" w:color="auto"/>
            <w:bottom w:val="none" w:sz="0" w:space="0" w:color="auto"/>
            <w:right w:val="none" w:sz="0" w:space="0" w:color="auto"/>
          </w:divBdr>
        </w:div>
        <w:div w:id="277831642">
          <w:marLeft w:val="0"/>
          <w:marRight w:val="0"/>
          <w:marTop w:val="0"/>
          <w:marBottom w:val="0"/>
          <w:divBdr>
            <w:top w:val="none" w:sz="0" w:space="0" w:color="auto"/>
            <w:left w:val="none" w:sz="0" w:space="0" w:color="auto"/>
            <w:bottom w:val="none" w:sz="0" w:space="0" w:color="auto"/>
            <w:right w:val="none" w:sz="0" w:space="0" w:color="auto"/>
          </w:divBdr>
        </w:div>
        <w:div w:id="278147408">
          <w:marLeft w:val="0"/>
          <w:marRight w:val="0"/>
          <w:marTop w:val="0"/>
          <w:marBottom w:val="0"/>
          <w:divBdr>
            <w:top w:val="none" w:sz="0" w:space="0" w:color="auto"/>
            <w:left w:val="none" w:sz="0" w:space="0" w:color="auto"/>
            <w:bottom w:val="none" w:sz="0" w:space="0" w:color="auto"/>
            <w:right w:val="none" w:sz="0" w:space="0" w:color="auto"/>
          </w:divBdr>
        </w:div>
        <w:div w:id="278413332">
          <w:marLeft w:val="0"/>
          <w:marRight w:val="0"/>
          <w:marTop w:val="0"/>
          <w:marBottom w:val="0"/>
          <w:divBdr>
            <w:top w:val="none" w:sz="0" w:space="0" w:color="auto"/>
            <w:left w:val="none" w:sz="0" w:space="0" w:color="auto"/>
            <w:bottom w:val="none" w:sz="0" w:space="0" w:color="auto"/>
            <w:right w:val="none" w:sz="0" w:space="0" w:color="auto"/>
          </w:divBdr>
        </w:div>
        <w:div w:id="278728087">
          <w:marLeft w:val="0"/>
          <w:marRight w:val="0"/>
          <w:marTop w:val="0"/>
          <w:marBottom w:val="0"/>
          <w:divBdr>
            <w:top w:val="none" w:sz="0" w:space="0" w:color="auto"/>
            <w:left w:val="none" w:sz="0" w:space="0" w:color="auto"/>
            <w:bottom w:val="none" w:sz="0" w:space="0" w:color="auto"/>
            <w:right w:val="none" w:sz="0" w:space="0" w:color="auto"/>
          </w:divBdr>
        </w:div>
        <w:div w:id="279073650">
          <w:marLeft w:val="0"/>
          <w:marRight w:val="0"/>
          <w:marTop w:val="0"/>
          <w:marBottom w:val="0"/>
          <w:divBdr>
            <w:top w:val="none" w:sz="0" w:space="0" w:color="auto"/>
            <w:left w:val="none" w:sz="0" w:space="0" w:color="auto"/>
            <w:bottom w:val="none" w:sz="0" w:space="0" w:color="auto"/>
            <w:right w:val="none" w:sz="0" w:space="0" w:color="auto"/>
          </w:divBdr>
        </w:div>
        <w:div w:id="279266729">
          <w:marLeft w:val="0"/>
          <w:marRight w:val="0"/>
          <w:marTop w:val="0"/>
          <w:marBottom w:val="0"/>
          <w:divBdr>
            <w:top w:val="none" w:sz="0" w:space="0" w:color="auto"/>
            <w:left w:val="none" w:sz="0" w:space="0" w:color="auto"/>
            <w:bottom w:val="none" w:sz="0" w:space="0" w:color="auto"/>
            <w:right w:val="none" w:sz="0" w:space="0" w:color="auto"/>
          </w:divBdr>
        </w:div>
        <w:div w:id="279578754">
          <w:marLeft w:val="0"/>
          <w:marRight w:val="0"/>
          <w:marTop w:val="0"/>
          <w:marBottom w:val="0"/>
          <w:divBdr>
            <w:top w:val="none" w:sz="0" w:space="0" w:color="auto"/>
            <w:left w:val="none" w:sz="0" w:space="0" w:color="auto"/>
            <w:bottom w:val="none" w:sz="0" w:space="0" w:color="auto"/>
            <w:right w:val="none" w:sz="0" w:space="0" w:color="auto"/>
          </w:divBdr>
          <w:divsChild>
            <w:div w:id="115756241">
              <w:marLeft w:val="0"/>
              <w:marRight w:val="0"/>
              <w:marTop w:val="0"/>
              <w:marBottom w:val="0"/>
              <w:divBdr>
                <w:top w:val="none" w:sz="0" w:space="0" w:color="auto"/>
                <w:left w:val="none" w:sz="0" w:space="0" w:color="auto"/>
                <w:bottom w:val="none" w:sz="0" w:space="0" w:color="auto"/>
                <w:right w:val="none" w:sz="0" w:space="0" w:color="auto"/>
              </w:divBdr>
              <w:divsChild>
                <w:div w:id="752552642">
                  <w:marLeft w:val="0"/>
                  <w:marRight w:val="0"/>
                  <w:marTop w:val="0"/>
                  <w:marBottom w:val="0"/>
                  <w:divBdr>
                    <w:top w:val="none" w:sz="0" w:space="0" w:color="auto"/>
                    <w:left w:val="none" w:sz="0" w:space="0" w:color="auto"/>
                    <w:bottom w:val="none" w:sz="0" w:space="0" w:color="auto"/>
                    <w:right w:val="none" w:sz="0" w:space="0" w:color="auto"/>
                  </w:divBdr>
                </w:div>
                <w:div w:id="108353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717">
          <w:marLeft w:val="0"/>
          <w:marRight w:val="0"/>
          <w:marTop w:val="0"/>
          <w:marBottom w:val="0"/>
          <w:divBdr>
            <w:top w:val="none" w:sz="0" w:space="0" w:color="auto"/>
            <w:left w:val="none" w:sz="0" w:space="0" w:color="auto"/>
            <w:bottom w:val="none" w:sz="0" w:space="0" w:color="auto"/>
            <w:right w:val="none" w:sz="0" w:space="0" w:color="auto"/>
          </w:divBdr>
          <w:divsChild>
            <w:div w:id="810829866">
              <w:marLeft w:val="0"/>
              <w:marRight w:val="0"/>
              <w:marTop w:val="0"/>
              <w:marBottom w:val="0"/>
              <w:divBdr>
                <w:top w:val="none" w:sz="0" w:space="0" w:color="auto"/>
                <w:left w:val="none" w:sz="0" w:space="0" w:color="auto"/>
                <w:bottom w:val="none" w:sz="0" w:space="0" w:color="auto"/>
                <w:right w:val="none" w:sz="0" w:space="0" w:color="auto"/>
              </w:divBdr>
            </w:div>
          </w:divsChild>
        </w:div>
        <w:div w:id="280189938">
          <w:marLeft w:val="0"/>
          <w:marRight w:val="0"/>
          <w:marTop w:val="0"/>
          <w:marBottom w:val="0"/>
          <w:divBdr>
            <w:top w:val="none" w:sz="0" w:space="0" w:color="auto"/>
            <w:left w:val="none" w:sz="0" w:space="0" w:color="auto"/>
            <w:bottom w:val="none" w:sz="0" w:space="0" w:color="auto"/>
            <w:right w:val="none" w:sz="0" w:space="0" w:color="auto"/>
          </w:divBdr>
          <w:divsChild>
            <w:div w:id="791093217">
              <w:marLeft w:val="0"/>
              <w:marRight w:val="0"/>
              <w:marTop w:val="0"/>
              <w:marBottom w:val="0"/>
              <w:divBdr>
                <w:top w:val="none" w:sz="0" w:space="0" w:color="auto"/>
                <w:left w:val="none" w:sz="0" w:space="0" w:color="auto"/>
                <w:bottom w:val="none" w:sz="0" w:space="0" w:color="auto"/>
                <w:right w:val="none" w:sz="0" w:space="0" w:color="auto"/>
              </w:divBdr>
              <w:divsChild>
                <w:div w:id="1274166405">
                  <w:marLeft w:val="0"/>
                  <w:marRight w:val="0"/>
                  <w:marTop w:val="0"/>
                  <w:marBottom w:val="0"/>
                  <w:divBdr>
                    <w:top w:val="none" w:sz="0" w:space="0" w:color="auto"/>
                    <w:left w:val="none" w:sz="0" w:space="0" w:color="auto"/>
                    <w:bottom w:val="none" w:sz="0" w:space="0" w:color="auto"/>
                    <w:right w:val="none" w:sz="0" w:space="0" w:color="auto"/>
                  </w:divBdr>
                  <w:divsChild>
                    <w:div w:id="148404402">
                      <w:marLeft w:val="0"/>
                      <w:marRight w:val="0"/>
                      <w:marTop w:val="0"/>
                      <w:marBottom w:val="0"/>
                      <w:divBdr>
                        <w:top w:val="none" w:sz="0" w:space="0" w:color="auto"/>
                        <w:left w:val="none" w:sz="0" w:space="0" w:color="auto"/>
                        <w:bottom w:val="none" w:sz="0" w:space="0" w:color="auto"/>
                        <w:right w:val="none" w:sz="0" w:space="0" w:color="auto"/>
                      </w:divBdr>
                    </w:div>
                    <w:div w:id="315032499">
                      <w:marLeft w:val="0"/>
                      <w:marRight w:val="0"/>
                      <w:marTop w:val="0"/>
                      <w:marBottom w:val="0"/>
                      <w:divBdr>
                        <w:top w:val="none" w:sz="0" w:space="0" w:color="auto"/>
                        <w:left w:val="none" w:sz="0" w:space="0" w:color="auto"/>
                        <w:bottom w:val="none" w:sz="0" w:space="0" w:color="auto"/>
                        <w:right w:val="none" w:sz="0" w:space="0" w:color="auto"/>
                      </w:divBdr>
                    </w:div>
                    <w:div w:id="354043189">
                      <w:marLeft w:val="0"/>
                      <w:marRight w:val="0"/>
                      <w:marTop w:val="0"/>
                      <w:marBottom w:val="0"/>
                      <w:divBdr>
                        <w:top w:val="none" w:sz="0" w:space="0" w:color="auto"/>
                        <w:left w:val="none" w:sz="0" w:space="0" w:color="auto"/>
                        <w:bottom w:val="none" w:sz="0" w:space="0" w:color="auto"/>
                        <w:right w:val="none" w:sz="0" w:space="0" w:color="auto"/>
                      </w:divBdr>
                    </w:div>
                    <w:div w:id="429813807">
                      <w:marLeft w:val="0"/>
                      <w:marRight w:val="0"/>
                      <w:marTop w:val="0"/>
                      <w:marBottom w:val="0"/>
                      <w:divBdr>
                        <w:top w:val="none" w:sz="0" w:space="0" w:color="auto"/>
                        <w:left w:val="none" w:sz="0" w:space="0" w:color="auto"/>
                        <w:bottom w:val="none" w:sz="0" w:space="0" w:color="auto"/>
                        <w:right w:val="none" w:sz="0" w:space="0" w:color="auto"/>
                      </w:divBdr>
                    </w:div>
                    <w:div w:id="442456743">
                      <w:marLeft w:val="0"/>
                      <w:marRight w:val="0"/>
                      <w:marTop w:val="0"/>
                      <w:marBottom w:val="0"/>
                      <w:divBdr>
                        <w:top w:val="none" w:sz="0" w:space="0" w:color="auto"/>
                        <w:left w:val="none" w:sz="0" w:space="0" w:color="auto"/>
                        <w:bottom w:val="none" w:sz="0" w:space="0" w:color="auto"/>
                        <w:right w:val="none" w:sz="0" w:space="0" w:color="auto"/>
                      </w:divBdr>
                    </w:div>
                    <w:div w:id="479035160">
                      <w:marLeft w:val="0"/>
                      <w:marRight w:val="0"/>
                      <w:marTop w:val="0"/>
                      <w:marBottom w:val="0"/>
                      <w:divBdr>
                        <w:top w:val="none" w:sz="0" w:space="0" w:color="auto"/>
                        <w:left w:val="none" w:sz="0" w:space="0" w:color="auto"/>
                        <w:bottom w:val="none" w:sz="0" w:space="0" w:color="auto"/>
                        <w:right w:val="none" w:sz="0" w:space="0" w:color="auto"/>
                      </w:divBdr>
                    </w:div>
                    <w:div w:id="594678798">
                      <w:marLeft w:val="0"/>
                      <w:marRight w:val="0"/>
                      <w:marTop w:val="0"/>
                      <w:marBottom w:val="0"/>
                      <w:divBdr>
                        <w:top w:val="none" w:sz="0" w:space="0" w:color="auto"/>
                        <w:left w:val="none" w:sz="0" w:space="0" w:color="auto"/>
                        <w:bottom w:val="none" w:sz="0" w:space="0" w:color="auto"/>
                        <w:right w:val="none" w:sz="0" w:space="0" w:color="auto"/>
                      </w:divBdr>
                    </w:div>
                    <w:div w:id="717634036">
                      <w:marLeft w:val="0"/>
                      <w:marRight w:val="0"/>
                      <w:marTop w:val="0"/>
                      <w:marBottom w:val="0"/>
                      <w:divBdr>
                        <w:top w:val="none" w:sz="0" w:space="0" w:color="auto"/>
                        <w:left w:val="none" w:sz="0" w:space="0" w:color="auto"/>
                        <w:bottom w:val="none" w:sz="0" w:space="0" w:color="auto"/>
                        <w:right w:val="none" w:sz="0" w:space="0" w:color="auto"/>
                      </w:divBdr>
                    </w:div>
                    <w:div w:id="720980741">
                      <w:marLeft w:val="0"/>
                      <w:marRight w:val="0"/>
                      <w:marTop w:val="0"/>
                      <w:marBottom w:val="0"/>
                      <w:divBdr>
                        <w:top w:val="none" w:sz="0" w:space="0" w:color="auto"/>
                        <w:left w:val="none" w:sz="0" w:space="0" w:color="auto"/>
                        <w:bottom w:val="none" w:sz="0" w:space="0" w:color="auto"/>
                        <w:right w:val="none" w:sz="0" w:space="0" w:color="auto"/>
                      </w:divBdr>
                    </w:div>
                    <w:div w:id="777529589">
                      <w:marLeft w:val="0"/>
                      <w:marRight w:val="0"/>
                      <w:marTop w:val="0"/>
                      <w:marBottom w:val="0"/>
                      <w:divBdr>
                        <w:top w:val="none" w:sz="0" w:space="0" w:color="auto"/>
                        <w:left w:val="none" w:sz="0" w:space="0" w:color="auto"/>
                        <w:bottom w:val="none" w:sz="0" w:space="0" w:color="auto"/>
                        <w:right w:val="none" w:sz="0" w:space="0" w:color="auto"/>
                      </w:divBdr>
                    </w:div>
                    <w:div w:id="796723075">
                      <w:marLeft w:val="0"/>
                      <w:marRight w:val="0"/>
                      <w:marTop w:val="0"/>
                      <w:marBottom w:val="0"/>
                      <w:divBdr>
                        <w:top w:val="none" w:sz="0" w:space="0" w:color="auto"/>
                        <w:left w:val="none" w:sz="0" w:space="0" w:color="auto"/>
                        <w:bottom w:val="none" w:sz="0" w:space="0" w:color="auto"/>
                        <w:right w:val="none" w:sz="0" w:space="0" w:color="auto"/>
                      </w:divBdr>
                    </w:div>
                    <w:div w:id="985087848">
                      <w:marLeft w:val="0"/>
                      <w:marRight w:val="0"/>
                      <w:marTop w:val="0"/>
                      <w:marBottom w:val="0"/>
                      <w:divBdr>
                        <w:top w:val="none" w:sz="0" w:space="0" w:color="auto"/>
                        <w:left w:val="none" w:sz="0" w:space="0" w:color="auto"/>
                        <w:bottom w:val="none" w:sz="0" w:space="0" w:color="auto"/>
                        <w:right w:val="none" w:sz="0" w:space="0" w:color="auto"/>
                      </w:divBdr>
                    </w:div>
                    <w:div w:id="1024284903">
                      <w:marLeft w:val="0"/>
                      <w:marRight w:val="0"/>
                      <w:marTop w:val="0"/>
                      <w:marBottom w:val="0"/>
                      <w:divBdr>
                        <w:top w:val="none" w:sz="0" w:space="0" w:color="auto"/>
                        <w:left w:val="none" w:sz="0" w:space="0" w:color="auto"/>
                        <w:bottom w:val="none" w:sz="0" w:space="0" w:color="auto"/>
                        <w:right w:val="none" w:sz="0" w:space="0" w:color="auto"/>
                      </w:divBdr>
                    </w:div>
                    <w:div w:id="1227912182">
                      <w:marLeft w:val="0"/>
                      <w:marRight w:val="0"/>
                      <w:marTop w:val="0"/>
                      <w:marBottom w:val="0"/>
                      <w:divBdr>
                        <w:top w:val="none" w:sz="0" w:space="0" w:color="auto"/>
                        <w:left w:val="none" w:sz="0" w:space="0" w:color="auto"/>
                        <w:bottom w:val="none" w:sz="0" w:space="0" w:color="auto"/>
                        <w:right w:val="none" w:sz="0" w:space="0" w:color="auto"/>
                      </w:divBdr>
                    </w:div>
                    <w:div w:id="1289315637">
                      <w:marLeft w:val="0"/>
                      <w:marRight w:val="0"/>
                      <w:marTop w:val="0"/>
                      <w:marBottom w:val="0"/>
                      <w:divBdr>
                        <w:top w:val="none" w:sz="0" w:space="0" w:color="auto"/>
                        <w:left w:val="none" w:sz="0" w:space="0" w:color="auto"/>
                        <w:bottom w:val="none" w:sz="0" w:space="0" w:color="auto"/>
                        <w:right w:val="none" w:sz="0" w:space="0" w:color="auto"/>
                      </w:divBdr>
                    </w:div>
                    <w:div w:id="1370647856">
                      <w:marLeft w:val="0"/>
                      <w:marRight w:val="0"/>
                      <w:marTop w:val="0"/>
                      <w:marBottom w:val="0"/>
                      <w:divBdr>
                        <w:top w:val="none" w:sz="0" w:space="0" w:color="auto"/>
                        <w:left w:val="none" w:sz="0" w:space="0" w:color="auto"/>
                        <w:bottom w:val="none" w:sz="0" w:space="0" w:color="auto"/>
                        <w:right w:val="none" w:sz="0" w:space="0" w:color="auto"/>
                      </w:divBdr>
                    </w:div>
                    <w:div w:id="1537111019">
                      <w:marLeft w:val="0"/>
                      <w:marRight w:val="0"/>
                      <w:marTop w:val="0"/>
                      <w:marBottom w:val="0"/>
                      <w:divBdr>
                        <w:top w:val="none" w:sz="0" w:space="0" w:color="auto"/>
                        <w:left w:val="none" w:sz="0" w:space="0" w:color="auto"/>
                        <w:bottom w:val="none" w:sz="0" w:space="0" w:color="auto"/>
                        <w:right w:val="none" w:sz="0" w:space="0" w:color="auto"/>
                      </w:divBdr>
                    </w:div>
                    <w:div w:id="1592157238">
                      <w:marLeft w:val="0"/>
                      <w:marRight w:val="0"/>
                      <w:marTop w:val="0"/>
                      <w:marBottom w:val="0"/>
                      <w:divBdr>
                        <w:top w:val="none" w:sz="0" w:space="0" w:color="auto"/>
                        <w:left w:val="none" w:sz="0" w:space="0" w:color="auto"/>
                        <w:bottom w:val="none" w:sz="0" w:space="0" w:color="auto"/>
                        <w:right w:val="none" w:sz="0" w:space="0" w:color="auto"/>
                      </w:divBdr>
                    </w:div>
                  </w:divsChild>
                </w:div>
                <w:div w:id="1292710397">
                  <w:marLeft w:val="0"/>
                  <w:marRight w:val="0"/>
                  <w:marTop w:val="0"/>
                  <w:marBottom w:val="0"/>
                  <w:divBdr>
                    <w:top w:val="none" w:sz="0" w:space="0" w:color="auto"/>
                    <w:left w:val="none" w:sz="0" w:space="0" w:color="auto"/>
                    <w:bottom w:val="none" w:sz="0" w:space="0" w:color="auto"/>
                    <w:right w:val="none" w:sz="0" w:space="0" w:color="auto"/>
                  </w:divBdr>
                </w:div>
                <w:div w:id="157623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4324">
          <w:marLeft w:val="0"/>
          <w:marRight w:val="0"/>
          <w:marTop w:val="0"/>
          <w:marBottom w:val="0"/>
          <w:divBdr>
            <w:top w:val="none" w:sz="0" w:space="0" w:color="auto"/>
            <w:left w:val="none" w:sz="0" w:space="0" w:color="auto"/>
            <w:bottom w:val="none" w:sz="0" w:space="0" w:color="auto"/>
            <w:right w:val="none" w:sz="0" w:space="0" w:color="auto"/>
          </w:divBdr>
        </w:div>
        <w:div w:id="280428958">
          <w:marLeft w:val="0"/>
          <w:marRight w:val="0"/>
          <w:marTop w:val="0"/>
          <w:marBottom w:val="0"/>
          <w:divBdr>
            <w:top w:val="none" w:sz="0" w:space="0" w:color="auto"/>
            <w:left w:val="none" w:sz="0" w:space="0" w:color="auto"/>
            <w:bottom w:val="none" w:sz="0" w:space="0" w:color="auto"/>
            <w:right w:val="none" w:sz="0" w:space="0" w:color="auto"/>
          </w:divBdr>
        </w:div>
        <w:div w:id="280453126">
          <w:marLeft w:val="0"/>
          <w:marRight w:val="0"/>
          <w:marTop w:val="0"/>
          <w:marBottom w:val="0"/>
          <w:divBdr>
            <w:top w:val="none" w:sz="0" w:space="0" w:color="auto"/>
            <w:left w:val="none" w:sz="0" w:space="0" w:color="auto"/>
            <w:bottom w:val="none" w:sz="0" w:space="0" w:color="auto"/>
            <w:right w:val="none" w:sz="0" w:space="0" w:color="auto"/>
          </w:divBdr>
          <w:divsChild>
            <w:div w:id="904678512">
              <w:marLeft w:val="0"/>
              <w:marRight w:val="0"/>
              <w:marTop w:val="0"/>
              <w:marBottom w:val="0"/>
              <w:divBdr>
                <w:top w:val="none" w:sz="0" w:space="0" w:color="auto"/>
                <w:left w:val="none" w:sz="0" w:space="0" w:color="auto"/>
                <w:bottom w:val="none" w:sz="0" w:space="0" w:color="auto"/>
                <w:right w:val="none" w:sz="0" w:space="0" w:color="auto"/>
              </w:divBdr>
              <w:divsChild>
                <w:div w:id="680205655">
                  <w:marLeft w:val="0"/>
                  <w:marRight w:val="0"/>
                  <w:marTop w:val="0"/>
                  <w:marBottom w:val="0"/>
                  <w:divBdr>
                    <w:top w:val="none" w:sz="0" w:space="0" w:color="auto"/>
                    <w:left w:val="none" w:sz="0" w:space="0" w:color="auto"/>
                    <w:bottom w:val="none" w:sz="0" w:space="0" w:color="auto"/>
                    <w:right w:val="none" w:sz="0" w:space="0" w:color="auto"/>
                  </w:divBdr>
                  <w:divsChild>
                    <w:div w:id="1133793030">
                      <w:marLeft w:val="0"/>
                      <w:marRight w:val="0"/>
                      <w:marTop w:val="0"/>
                      <w:marBottom w:val="0"/>
                      <w:divBdr>
                        <w:top w:val="none" w:sz="0" w:space="0" w:color="auto"/>
                        <w:left w:val="none" w:sz="0" w:space="0" w:color="auto"/>
                        <w:bottom w:val="none" w:sz="0" w:space="0" w:color="auto"/>
                        <w:right w:val="none" w:sz="0" w:space="0" w:color="auto"/>
                      </w:divBdr>
                      <w:divsChild>
                        <w:div w:id="370805072">
                          <w:marLeft w:val="0"/>
                          <w:marRight w:val="0"/>
                          <w:marTop w:val="0"/>
                          <w:marBottom w:val="0"/>
                          <w:divBdr>
                            <w:top w:val="none" w:sz="0" w:space="0" w:color="auto"/>
                            <w:left w:val="none" w:sz="0" w:space="0" w:color="auto"/>
                            <w:bottom w:val="none" w:sz="0" w:space="0" w:color="auto"/>
                            <w:right w:val="none" w:sz="0" w:space="0" w:color="auto"/>
                          </w:divBdr>
                        </w:div>
                        <w:div w:id="1280257516">
                          <w:marLeft w:val="0"/>
                          <w:marRight w:val="0"/>
                          <w:marTop w:val="0"/>
                          <w:marBottom w:val="0"/>
                          <w:divBdr>
                            <w:top w:val="none" w:sz="0" w:space="0" w:color="auto"/>
                            <w:left w:val="none" w:sz="0" w:space="0" w:color="auto"/>
                            <w:bottom w:val="none" w:sz="0" w:space="0" w:color="auto"/>
                            <w:right w:val="none" w:sz="0" w:space="0" w:color="auto"/>
                          </w:divBdr>
                          <w:divsChild>
                            <w:div w:id="351080255">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914783358">
                              <w:marLeft w:val="0"/>
                              <w:marRight w:val="0"/>
                              <w:marTop w:val="0"/>
                              <w:marBottom w:val="0"/>
                              <w:divBdr>
                                <w:top w:val="none" w:sz="0" w:space="0" w:color="auto"/>
                                <w:left w:val="none" w:sz="0" w:space="0" w:color="auto"/>
                                <w:bottom w:val="none" w:sz="0" w:space="0" w:color="auto"/>
                                <w:right w:val="none" w:sz="0" w:space="0" w:color="auto"/>
                              </w:divBdr>
                            </w:div>
                          </w:divsChild>
                        </w:div>
                        <w:div w:id="14384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22033">
          <w:marLeft w:val="0"/>
          <w:marRight w:val="0"/>
          <w:marTop w:val="0"/>
          <w:marBottom w:val="0"/>
          <w:divBdr>
            <w:top w:val="none" w:sz="0" w:space="0" w:color="auto"/>
            <w:left w:val="none" w:sz="0" w:space="0" w:color="auto"/>
            <w:bottom w:val="none" w:sz="0" w:space="0" w:color="auto"/>
            <w:right w:val="none" w:sz="0" w:space="0" w:color="auto"/>
          </w:divBdr>
        </w:div>
        <w:div w:id="280723231">
          <w:marLeft w:val="0"/>
          <w:marRight w:val="0"/>
          <w:marTop w:val="0"/>
          <w:marBottom w:val="0"/>
          <w:divBdr>
            <w:top w:val="none" w:sz="0" w:space="0" w:color="auto"/>
            <w:left w:val="none" w:sz="0" w:space="0" w:color="auto"/>
            <w:bottom w:val="none" w:sz="0" w:space="0" w:color="auto"/>
            <w:right w:val="none" w:sz="0" w:space="0" w:color="auto"/>
          </w:divBdr>
          <w:divsChild>
            <w:div w:id="244072463">
              <w:marLeft w:val="0"/>
              <w:marRight w:val="0"/>
              <w:marTop w:val="0"/>
              <w:marBottom w:val="0"/>
              <w:divBdr>
                <w:top w:val="none" w:sz="0" w:space="0" w:color="auto"/>
                <w:left w:val="none" w:sz="0" w:space="0" w:color="auto"/>
                <w:bottom w:val="none" w:sz="0" w:space="0" w:color="auto"/>
                <w:right w:val="none" w:sz="0" w:space="0" w:color="auto"/>
              </w:divBdr>
            </w:div>
            <w:div w:id="844708014">
              <w:marLeft w:val="0"/>
              <w:marRight w:val="0"/>
              <w:marTop w:val="0"/>
              <w:marBottom w:val="0"/>
              <w:divBdr>
                <w:top w:val="none" w:sz="0" w:space="0" w:color="auto"/>
                <w:left w:val="none" w:sz="0" w:space="0" w:color="auto"/>
                <w:bottom w:val="none" w:sz="0" w:space="0" w:color="auto"/>
                <w:right w:val="none" w:sz="0" w:space="0" w:color="auto"/>
              </w:divBdr>
            </w:div>
          </w:divsChild>
        </w:div>
        <w:div w:id="280848531">
          <w:marLeft w:val="0"/>
          <w:marRight w:val="0"/>
          <w:marTop w:val="0"/>
          <w:marBottom w:val="0"/>
          <w:divBdr>
            <w:top w:val="none" w:sz="0" w:space="0" w:color="auto"/>
            <w:left w:val="none" w:sz="0" w:space="0" w:color="auto"/>
            <w:bottom w:val="none" w:sz="0" w:space="0" w:color="auto"/>
            <w:right w:val="none" w:sz="0" w:space="0" w:color="auto"/>
          </w:divBdr>
          <w:divsChild>
            <w:div w:id="273095646">
              <w:marLeft w:val="0"/>
              <w:marRight w:val="0"/>
              <w:marTop w:val="0"/>
              <w:marBottom w:val="0"/>
              <w:divBdr>
                <w:top w:val="none" w:sz="0" w:space="0" w:color="auto"/>
                <w:left w:val="none" w:sz="0" w:space="0" w:color="auto"/>
                <w:bottom w:val="none" w:sz="0" w:space="0" w:color="auto"/>
                <w:right w:val="none" w:sz="0" w:space="0" w:color="auto"/>
              </w:divBdr>
            </w:div>
          </w:divsChild>
        </w:div>
        <w:div w:id="280961479">
          <w:marLeft w:val="0"/>
          <w:marRight w:val="0"/>
          <w:marTop w:val="0"/>
          <w:marBottom w:val="0"/>
          <w:divBdr>
            <w:top w:val="none" w:sz="0" w:space="0" w:color="auto"/>
            <w:left w:val="none" w:sz="0" w:space="0" w:color="auto"/>
            <w:bottom w:val="none" w:sz="0" w:space="0" w:color="auto"/>
            <w:right w:val="none" w:sz="0" w:space="0" w:color="auto"/>
          </w:divBdr>
        </w:div>
        <w:div w:id="281377773">
          <w:marLeft w:val="0"/>
          <w:marRight w:val="0"/>
          <w:marTop w:val="0"/>
          <w:marBottom w:val="0"/>
          <w:divBdr>
            <w:top w:val="none" w:sz="0" w:space="0" w:color="auto"/>
            <w:left w:val="none" w:sz="0" w:space="0" w:color="auto"/>
            <w:bottom w:val="none" w:sz="0" w:space="0" w:color="auto"/>
            <w:right w:val="none" w:sz="0" w:space="0" w:color="auto"/>
          </w:divBdr>
        </w:div>
        <w:div w:id="281618486">
          <w:marLeft w:val="0"/>
          <w:marRight w:val="0"/>
          <w:marTop w:val="0"/>
          <w:marBottom w:val="0"/>
          <w:divBdr>
            <w:top w:val="none" w:sz="0" w:space="0" w:color="auto"/>
            <w:left w:val="none" w:sz="0" w:space="0" w:color="auto"/>
            <w:bottom w:val="none" w:sz="0" w:space="0" w:color="auto"/>
            <w:right w:val="none" w:sz="0" w:space="0" w:color="auto"/>
          </w:divBdr>
        </w:div>
        <w:div w:id="281765478">
          <w:marLeft w:val="0"/>
          <w:marRight w:val="0"/>
          <w:marTop w:val="0"/>
          <w:marBottom w:val="0"/>
          <w:divBdr>
            <w:top w:val="none" w:sz="0" w:space="0" w:color="auto"/>
            <w:left w:val="none" w:sz="0" w:space="0" w:color="auto"/>
            <w:bottom w:val="none" w:sz="0" w:space="0" w:color="auto"/>
            <w:right w:val="none" w:sz="0" w:space="0" w:color="auto"/>
          </w:divBdr>
          <w:divsChild>
            <w:div w:id="87236230">
              <w:marLeft w:val="0"/>
              <w:marRight w:val="0"/>
              <w:marTop w:val="0"/>
              <w:marBottom w:val="0"/>
              <w:divBdr>
                <w:top w:val="none" w:sz="0" w:space="0" w:color="auto"/>
                <w:left w:val="none" w:sz="0" w:space="0" w:color="auto"/>
                <w:bottom w:val="none" w:sz="0" w:space="0" w:color="auto"/>
                <w:right w:val="none" w:sz="0" w:space="0" w:color="auto"/>
              </w:divBdr>
              <w:divsChild>
                <w:div w:id="621765419">
                  <w:marLeft w:val="0"/>
                  <w:marRight w:val="0"/>
                  <w:marTop w:val="0"/>
                  <w:marBottom w:val="0"/>
                  <w:divBdr>
                    <w:top w:val="none" w:sz="0" w:space="0" w:color="auto"/>
                    <w:left w:val="none" w:sz="0" w:space="0" w:color="auto"/>
                    <w:bottom w:val="none" w:sz="0" w:space="0" w:color="auto"/>
                    <w:right w:val="none" w:sz="0" w:space="0" w:color="auto"/>
                  </w:divBdr>
                  <w:divsChild>
                    <w:div w:id="412629020">
                      <w:marLeft w:val="0"/>
                      <w:marRight w:val="0"/>
                      <w:marTop w:val="0"/>
                      <w:marBottom w:val="0"/>
                      <w:divBdr>
                        <w:top w:val="none" w:sz="0" w:space="0" w:color="auto"/>
                        <w:left w:val="none" w:sz="0" w:space="0" w:color="auto"/>
                        <w:bottom w:val="none" w:sz="0" w:space="0" w:color="auto"/>
                        <w:right w:val="none" w:sz="0" w:space="0" w:color="auto"/>
                      </w:divBdr>
                    </w:div>
                    <w:div w:id="11790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7189">
          <w:marLeft w:val="0"/>
          <w:marRight w:val="0"/>
          <w:marTop w:val="0"/>
          <w:marBottom w:val="0"/>
          <w:divBdr>
            <w:top w:val="none" w:sz="0" w:space="0" w:color="auto"/>
            <w:left w:val="none" w:sz="0" w:space="0" w:color="auto"/>
            <w:bottom w:val="none" w:sz="0" w:space="0" w:color="auto"/>
            <w:right w:val="none" w:sz="0" w:space="0" w:color="auto"/>
          </w:divBdr>
        </w:div>
        <w:div w:id="282156335">
          <w:marLeft w:val="0"/>
          <w:marRight w:val="0"/>
          <w:marTop w:val="0"/>
          <w:marBottom w:val="0"/>
          <w:divBdr>
            <w:top w:val="none" w:sz="0" w:space="0" w:color="auto"/>
            <w:left w:val="none" w:sz="0" w:space="0" w:color="auto"/>
            <w:bottom w:val="none" w:sz="0" w:space="0" w:color="auto"/>
            <w:right w:val="none" w:sz="0" w:space="0" w:color="auto"/>
          </w:divBdr>
          <w:divsChild>
            <w:div w:id="250236030">
              <w:marLeft w:val="0"/>
              <w:marRight w:val="0"/>
              <w:marTop w:val="0"/>
              <w:marBottom w:val="0"/>
              <w:divBdr>
                <w:top w:val="none" w:sz="0" w:space="0" w:color="auto"/>
                <w:left w:val="none" w:sz="0" w:space="0" w:color="auto"/>
                <w:bottom w:val="none" w:sz="0" w:space="0" w:color="auto"/>
                <w:right w:val="none" w:sz="0" w:space="0" w:color="auto"/>
              </w:divBdr>
            </w:div>
            <w:div w:id="672492452">
              <w:marLeft w:val="0"/>
              <w:marRight w:val="0"/>
              <w:marTop w:val="0"/>
              <w:marBottom w:val="0"/>
              <w:divBdr>
                <w:top w:val="none" w:sz="0" w:space="0" w:color="auto"/>
                <w:left w:val="none" w:sz="0" w:space="0" w:color="auto"/>
                <w:bottom w:val="none" w:sz="0" w:space="0" w:color="auto"/>
                <w:right w:val="none" w:sz="0" w:space="0" w:color="auto"/>
              </w:divBdr>
            </w:div>
          </w:divsChild>
        </w:div>
        <w:div w:id="282464367">
          <w:marLeft w:val="0"/>
          <w:marRight w:val="0"/>
          <w:marTop w:val="0"/>
          <w:marBottom w:val="0"/>
          <w:divBdr>
            <w:top w:val="none" w:sz="0" w:space="0" w:color="auto"/>
            <w:left w:val="none" w:sz="0" w:space="0" w:color="auto"/>
            <w:bottom w:val="none" w:sz="0" w:space="0" w:color="auto"/>
            <w:right w:val="none" w:sz="0" w:space="0" w:color="auto"/>
          </w:divBdr>
        </w:div>
        <w:div w:id="282537359">
          <w:marLeft w:val="0"/>
          <w:marRight w:val="0"/>
          <w:marTop w:val="0"/>
          <w:marBottom w:val="0"/>
          <w:divBdr>
            <w:top w:val="none" w:sz="0" w:space="0" w:color="auto"/>
            <w:left w:val="none" w:sz="0" w:space="0" w:color="auto"/>
            <w:bottom w:val="none" w:sz="0" w:space="0" w:color="auto"/>
            <w:right w:val="none" w:sz="0" w:space="0" w:color="auto"/>
          </w:divBdr>
        </w:div>
        <w:div w:id="282687792">
          <w:marLeft w:val="-225"/>
          <w:marRight w:val="-225"/>
          <w:marTop w:val="0"/>
          <w:marBottom w:val="0"/>
          <w:divBdr>
            <w:top w:val="none" w:sz="0" w:space="0" w:color="auto"/>
            <w:left w:val="none" w:sz="0" w:space="0" w:color="auto"/>
            <w:bottom w:val="none" w:sz="0" w:space="0" w:color="auto"/>
            <w:right w:val="none" w:sz="0" w:space="0" w:color="auto"/>
          </w:divBdr>
          <w:divsChild>
            <w:div w:id="495191608">
              <w:marLeft w:val="0"/>
              <w:marRight w:val="0"/>
              <w:marTop w:val="0"/>
              <w:marBottom w:val="0"/>
              <w:divBdr>
                <w:top w:val="none" w:sz="0" w:space="0" w:color="auto"/>
                <w:left w:val="none" w:sz="0" w:space="0" w:color="auto"/>
                <w:bottom w:val="none" w:sz="0" w:space="0" w:color="auto"/>
                <w:right w:val="none" w:sz="0" w:space="0" w:color="auto"/>
              </w:divBdr>
              <w:divsChild>
                <w:div w:id="840202099">
                  <w:marLeft w:val="0"/>
                  <w:marRight w:val="0"/>
                  <w:marTop w:val="0"/>
                  <w:marBottom w:val="0"/>
                  <w:divBdr>
                    <w:top w:val="none" w:sz="0" w:space="0" w:color="auto"/>
                    <w:left w:val="none" w:sz="0" w:space="0" w:color="auto"/>
                    <w:bottom w:val="none" w:sz="0" w:space="0" w:color="auto"/>
                    <w:right w:val="none" w:sz="0" w:space="0" w:color="auto"/>
                  </w:divBdr>
                  <w:divsChild>
                    <w:div w:id="1375540003">
                      <w:marLeft w:val="0"/>
                      <w:marRight w:val="0"/>
                      <w:marTop w:val="0"/>
                      <w:marBottom w:val="0"/>
                      <w:divBdr>
                        <w:top w:val="none" w:sz="0" w:space="0" w:color="auto"/>
                        <w:left w:val="none" w:sz="0" w:space="0" w:color="auto"/>
                        <w:bottom w:val="none" w:sz="0" w:space="0" w:color="auto"/>
                        <w:right w:val="none" w:sz="0" w:space="0" w:color="auto"/>
                      </w:divBdr>
                      <w:divsChild>
                        <w:div w:id="253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993">
          <w:marLeft w:val="0"/>
          <w:marRight w:val="0"/>
          <w:marTop w:val="0"/>
          <w:marBottom w:val="0"/>
          <w:divBdr>
            <w:top w:val="none" w:sz="0" w:space="0" w:color="auto"/>
            <w:left w:val="none" w:sz="0" w:space="0" w:color="auto"/>
            <w:bottom w:val="none" w:sz="0" w:space="0" w:color="auto"/>
            <w:right w:val="none" w:sz="0" w:space="0" w:color="auto"/>
          </w:divBdr>
        </w:div>
        <w:div w:id="282856304">
          <w:marLeft w:val="0"/>
          <w:marRight w:val="0"/>
          <w:marTop w:val="0"/>
          <w:marBottom w:val="0"/>
          <w:divBdr>
            <w:top w:val="none" w:sz="0" w:space="0" w:color="auto"/>
            <w:left w:val="none" w:sz="0" w:space="0" w:color="auto"/>
            <w:bottom w:val="none" w:sz="0" w:space="0" w:color="auto"/>
            <w:right w:val="none" w:sz="0" w:space="0" w:color="auto"/>
          </w:divBdr>
        </w:div>
        <w:div w:id="282999612">
          <w:marLeft w:val="0"/>
          <w:marRight w:val="0"/>
          <w:marTop w:val="0"/>
          <w:marBottom w:val="0"/>
          <w:divBdr>
            <w:top w:val="none" w:sz="0" w:space="0" w:color="auto"/>
            <w:left w:val="none" w:sz="0" w:space="0" w:color="auto"/>
            <w:bottom w:val="none" w:sz="0" w:space="0" w:color="auto"/>
            <w:right w:val="none" w:sz="0" w:space="0" w:color="auto"/>
          </w:divBdr>
          <w:divsChild>
            <w:div w:id="1520463607">
              <w:marLeft w:val="0"/>
              <w:marRight w:val="0"/>
              <w:marTop w:val="0"/>
              <w:marBottom w:val="0"/>
              <w:divBdr>
                <w:top w:val="none" w:sz="0" w:space="0" w:color="auto"/>
                <w:left w:val="none" w:sz="0" w:space="0" w:color="auto"/>
                <w:bottom w:val="none" w:sz="0" w:space="0" w:color="auto"/>
                <w:right w:val="none" w:sz="0" w:space="0" w:color="auto"/>
              </w:divBdr>
            </w:div>
          </w:divsChild>
        </w:div>
        <w:div w:id="283384832">
          <w:marLeft w:val="0"/>
          <w:marRight w:val="0"/>
          <w:marTop w:val="0"/>
          <w:marBottom w:val="0"/>
          <w:divBdr>
            <w:top w:val="none" w:sz="0" w:space="0" w:color="auto"/>
            <w:left w:val="none" w:sz="0" w:space="0" w:color="auto"/>
            <w:bottom w:val="none" w:sz="0" w:space="0" w:color="auto"/>
            <w:right w:val="none" w:sz="0" w:space="0" w:color="auto"/>
          </w:divBdr>
        </w:div>
        <w:div w:id="283730742">
          <w:marLeft w:val="0"/>
          <w:marRight w:val="0"/>
          <w:marTop w:val="0"/>
          <w:marBottom w:val="0"/>
          <w:divBdr>
            <w:top w:val="none" w:sz="0" w:space="0" w:color="auto"/>
            <w:left w:val="none" w:sz="0" w:space="0" w:color="auto"/>
            <w:bottom w:val="none" w:sz="0" w:space="0" w:color="auto"/>
            <w:right w:val="none" w:sz="0" w:space="0" w:color="auto"/>
          </w:divBdr>
        </w:div>
        <w:div w:id="284586723">
          <w:marLeft w:val="0"/>
          <w:marRight w:val="0"/>
          <w:marTop w:val="0"/>
          <w:marBottom w:val="0"/>
          <w:divBdr>
            <w:top w:val="none" w:sz="0" w:space="0" w:color="auto"/>
            <w:left w:val="none" w:sz="0" w:space="0" w:color="auto"/>
            <w:bottom w:val="none" w:sz="0" w:space="0" w:color="auto"/>
            <w:right w:val="none" w:sz="0" w:space="0" w:color="auto"/>
          </w:divBdr>
        </w:div>
        <w:div w:id="284776038">
          <w:marLeft w:val="0"/>
          <w:marRight w:val="0"/>
          <w:marTop w:val="0"/>
          <w:marBottom w:val="0"/>
          <w:divBdr>
            <w:top w:val="none" w:sz="0" w:space="0" w:color="auto"/>
            <w:left w:val="none" w:sz="0" w:space="0" w:color="auto"/>
            <w:bottom w:val="none" w:sz="0" w:space="0" w:color="auto"/>
            <w:right w:val="none" w:sz="0" w:space="0" w:color="auto"/>
          </w:divBdr>
        </w:div>
        <w:div w:id="285160899">
          <w:marLeft w:val="0"/>
          <w:marRight w:val="0"/>
          <w:marTop w:val="0"/>
          <w:marBottom w:val="0"/>
          <w:divBdr>
            <w:top w:val="none" w:sz="0" w:space="0" w:color="auto"/>
            <w:left w:val="none" w:sz="0" w:space="0" w:color="auto"/>
            <w:bottom w:val="none" w:sz="0" w:space="0" w:color="auto"/>
            <w:right w:val="none" w:sz="0" w:space="0" w:color="auto"/>
          </w:divBdr>
        </w:div>
        <w:div w:id="285433073">
          <w:marLeft w:val="0"/>
          <w:marRight w:val="0"/>
          <w:marTop w:val="0"/>
          <w:marBottom w:val="0"/>
          <w:divBdr>
            <w:top w:val="none" w:sz="0" w:space="0" w:color="auto"/>
            <w:left w:val="none" w:sz="0" w:space="0" w:color="auto"/>
            <w:bottom w:val="none" w:sz="0" w:space="0" w:color="auto"/>
            <w:right w:val="none" w:sz="0" w:space="0" w:color="auto"/>
          </w:divBdr>
        </w:div>
        <w:div w:id="285699512">
          <w:marLeft w:val="0"/>
          <w:marRight w:val="0"/>
          <w:marTop w:val="0"/>
          <w:marBottom w:val="0"/>
          <w:divBdr>
            <w:top w:val="none" w:sz="0" w:space="0" w:color="auto"/>
            <w:left w:val="none" w:sz="0" w:space="0" w:color="auto"/>
            <w:bottom w:val="none" w:sz="0" w:space="0" w:color="auto"/>
            <w:right w:val="none" w:sz="0" w:space="0" w:color="auto"/>
          </w:divBdr>
          <w:divsChild>
            <w:div w:id="838927107">
              <w:marLeft w:val="0"/>
              <w:marRight w:val="0"/>
              <w:marTop w:val="0"/>
              <w:marBottom w:val="0"/>
              <w:divBdr>
                <w:top w:val="none" w:sz="0" w:space="0" w:color="auto"/>
                <w:left w:val="none" w:sz="0" w:space="0" w:color="auto"/>
                <w:bottom w:val="none" w:sz="0" w:space="0" w:color="auto"/>
                <w:right w:val="none" w:sz="0" w:space="0" w:color="auto"/>
              </w:divBdr>
              <w:divsChild>
                <w:div w:id="471604224">
                  <w:marLeft w:val="0"/>
                  <w:marRight w:val="0"/>
                  <w:marTop w:val="0"/>
                  <w:marBottom w:val="0"/>
                  <w:divBdr>
                    <w:top w:val="none" w:sz="0" w:space="0" w:color="auto"/>
                    <w:left w:val="none" w:sz="0" w:space="0" w:color="auto"/>
                    <w:bottom w:val="none" w:sz="0" w:space="0" w:color="auto"/>
                    <w:right w:val="none" w:sz="0" w:space="0" w:color="auto"/>
                  </w:divBdr>
                </w:div>
                <w:div w:id="11751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5976">
          <w:marLeft w:val="0"/>
          <w:marRight w:val="0"/>
          <w:marTop w:val="0"/>
          <w:marBottom w:val="0"/>
          <w:divBdr>
            <w:top w:val="none" w:sz="0" w:space="0" w:color="auto"/>
            <w:left w:val="none" w:sz="0" w:space="0" w:color="auto"/>
            <w:bottom w:val="none" w:sz="0" w:space="0" w:color="auto"/>
            <w:right w:val="none" w:sz="0" w:space="0" w:color="auto"/>
          </w:divBdr>
        </w:div>
        <w:div w:id="286200666">
          <w:marLeft w:val="0"/>
          <w:marRight w:val="0"/>
          <w:marTop w:val="0"/>
          <w:marBottom w:val="0"/>
          <w:divBdr>
            <w:top w:val="none" w:sz="0" w:space="0" w:color="auto"/>
            <w:left w:val="none" w:sz="0" w:space="0" w:color="auto"/>
            <w:bottom w:val="none" w:sz="0" w:space="0" w:color="auto"/>
            <w:right w:val="none" w:sz="0" w:space="0" w:color="auto"/>
          </w:divBdr>
        </w:div>
        <w:div w:id="286207769">
          <w:marLeft w:val="0"/>
          <w:marRight w:val="0"/>
          <w:marTop w:val="0"/>
          <w:marBottom w:val="0"/>
          <w:divBdr>
            <w:top w:val="none" w:sz="0" w:space="0" w:color="auto"/>
            <w:left w:val="none" w:sz="0" w:space="0" w:color="auto"/>
            <w:bottom w:val="none" w:sz="0" w:space="0" w:color="auto"/>
            <w:right w:val="none" w:sz="0" w:space="0" w:color="auto"/>
          </w:divBdr>
        </w:div>
        <w:div w:id="286618665">
          <w:marLeft w:val="0"/>
          <w:marRight w:val="0"/>
          <w:marTop w:val="0"/>
          <w:marBottom w:val="0"/>
          <w:divBdr>
            <w:top w:val="none" w:sz="0" w:space="0" w:color="auto"/>
            <w:left w:val="none" w:sz="0" w:space="0" w:color="auto"/>
            <w:bottom w:val="none" w:sz="0" w:space="0" w:color="auto"/>
            <w:right w:val="none" w:sz="0" w:space="0" w:color="auto"/>
          </w:divBdr>
        </w:div>
        <w:div w:id="287441953">
          <w:marLeft w:val="-225"/>
          <w:marRight w:val="-225"/>
          <w:marTop w:val="0"/>
          <w:marBottom w:val="0"/>
          <w:divBdr>
            <w:top w:val="none" w:sz="0" w:space="0" w:color="auto"/>
            <w:left w:val="none" w:sz="0" w:space="0" w:color="auto"/>
            <w:bottom w:val="none" w:sz="0" w:space="0" w:color="auto"/>
            <w:right w:val="none" w:sz="0" w:space="0" w:color="auto"/>
          </w:divBdr>
          <w:divsChild>
            <w:div w:id="1534998452">
              <w:marLeft w:val="0"/>
              <w:marRight w:val="0"/>
              <w:marTop w:val="0"/>
              <w:marBottom w:val="0"/>
              <w:divBdr>
                <w:top w:val="none" w:sz="0" w:space="0" w:color="auto"/>
                <w:left w:val="none" w:sz="0" w:space="0" w:color="auto"/>
                <w:bottom w:val="none" w:sz="0" w:space="0" w:color="auto"/>
                <w:right w:val="none" w:sz="0" w:space="0" w:color="auto"/>
              </w:divBdr>
              <w:divsChild>
                <w:div w:id="12622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69428">
          <w:marLeft w:val="0"/>
          <w:marRight w:val="0"/>
          <w:marTop w:val="0"/>
          <w:marBottom w:val="0"/>
          <w:divBdr>
            <w:top w:val="none" w:sz="0" w:space="0" w:color="auto"/>
            <w:left w:val="none" w:sz="0" w:space="0" w:color="auto"/>
            <w:bottom w:val="none" w:sz="0" w:space="0" w:color="auto"/>
            <w:right w:val="none" w:sz="0" w:space="0" w:color="auto"/>
          </w:divBdr>
        </w:div>
        <w:div w:id="287471461">
          <w:marLeft w:val="0"/>
          <w:marRight w:val="0"/>
          <w:marTop w:val="0"/>
          <w:marBottom w:val="0"/>
          <w:divBdr>
            <w:top w:val="none" w:sz="0" w:space="0" w:color="auto"/>
            <w:left w:val="none" w:sz="0" w:space="0" w:color="auto"/>
            <w:bottom w:val="none" w:sz="0" w:space="0" w:color="auto"/>
            <w:right w:val="none" w:sz="0" w:space="0" w:color="auto"/>
          </w:divBdr>
          <w:divsChild>
            <w:div w:id="529269346">
              <w:marLeft w:val="0"/>
              <w:marRight w:val="0"/>
              <w:marTop w:val="0"/>
              <w:marBottom w:val="0"/>
              <w:divBdr>
                <w:top w:val="none" w:sz="0" w:space="0" w:color="auto"/>
                <w:left w:val="none" w:sz="0" w:space="0" w:color="auto"/>
                <w:bottom w:val="none" w:sz="0" w:space="0" w:color="auto"/>
                <w:right w:val="none" w:sz="0" w:space="0" w:color="auto"/>
              </w:divBdr>
            </w:div>
            <w:div w:id="1559513654">
              <w:marLeft w:val="0"/>
              <w:marRight w:val="0"/>
              <w:marTop w:val="0"/>
              <w:marBottom w:val="0"/>
              <w:divBdr>
                <w:top w:val="none" w:sz="0" w:space="0" w:color="auto"/>
                <w:left w:val="none" w:sz="0" w:space="0" w:color="auto"/>
                <w:bottom w:val="none" w:sz="0" w:space="0" w:color="auto"/>
                <w:right w:val="none" w:sz="0" w:space="0" w:color="auto"/>
              </w:divBdr>
            </w:div>
          </w:divsChild>
        </w:div>
        <w:div w:id="287592960">
          <w:marLeft w:val="0"/>
          <w:marRight w:val="0"/>
          <w:marTop w:val="0"/>
          <w:marBottom w:val="0"/>
          <w:divBdr>
            <w:top w:val="none" w:sz="0" w:space="0" w:color="auto"/>
            <w:left w:val="none" w:sz="0" w:space="0" w:color="auto"/>
            <w:bottom w:val="none" w:sz="0" w:space="0" w:color="auto"/>
            <w:right w:val="none" w:sz="0" w:space="0" w:color="auto"/>
          </w:divBdr>
          <w:divsChild>
            <w:div w:id="504907441">
              <w:marLeft w:val="0"/>
              <w:marRight w:val="0"/>
              <w:marTop w:val="0"/>
              <w:marBottom w:val="0"/>
              <w:divBdr>
                <w:top w:val="none" w:sz="0" w:space="0" w:color="auto"/>
                <w:left w:val="none" w:sz="0" w:space="0" w:color="auto"/>
                <w:bottom w:val="none" w:sz="0" w:space="0" w:color="auto"/>
                <w:right w:val="none" w:sz="0" w:space="0" w:color="auto"/>
              </w:divBdr>
            </w:div>
          </w:divsChild>
        </w:div>
        <w:div w:id="287594107">
          <w:marLeft w:val="0"/>
          <w:marRight w:val="0"/>
          <w:marTop w:val="0"/>
          <w:marBottom w:val="0"/>
          <w:divBdr>
            <w:top w:val="none" w:sz="0" w:space="0" w:color="auto"/>
            <w:left w:val="none" w:sz="0" w:space="0" w:color="auto"/>
            <w:bottom w:val="none" w:sz="0" w:space="0" w:color="auto"/>
            <w:right w:val="none" w:sz="0" w:space="0" w:color="auto"/>
          </w:divBdr>
        </w:div>
        <w:div w:id="287660910">
          <w:marLeft w:val="0"/>
          <w:marRight w:val="0"/>
          <w:marTop w:val="0"/>
          <w:marBottom w:val="0"/>
          <w:divBdr>
            <w:top w:val="none" w:sz="0" w:space="0" w:color="auto"/>
            <w:left w:val="none" w:sz="0" w:space="0" w:color="auto"/>
            <w:bottom w:val="none" w:sz="0" w:space="0" w:color="auto"/>
            <w:right w:val="none" w:sz="0" w:space="0" w:color="auto"/>
          </w:divBdr>
          <w:divsChild>
            <w:div w:id="87118586">
              <w:marLeft w:val="0"/>
              <w:marRight w:val="0"/>
              <w:marTop w:val="0"/>
              <w:marBottom w:val="0"/>
              <w:divBdr>
                <w:top w:val="none" w:sz="0" w:space="0" w:color="auto"/>
                <w:left w:val="none" w:sz="0" w:space="0" w:color="auto"/>
                <w:bottom w:val="none" w:sz="0" w:space="0" w:color="auto"/>
                <w:right w:val="none" w:sz="0" w:space="0" w:color="auto"/>
              </w:divBdr>
            </w:div>
            <w:div w:id="108550706">
              <w:marLeft w:val="0"/>
              <w:marRight w:val="0"/>
              <w:marTop w:val="0"/>
              <w:marBottom w:val="0"/>
              <w:divBdr>
                <w:top w:val="none" w:sz="0" w:space="0" w:color="auto"/>
                <w:left w:val="none" w:sz="0" w:space="0" w:color="auto"/>
                <w:bottom w:val="none" w:sz="0" w:space="0" w:color="auto"/>
                <w:right w:val="none" w:sz="0" w:space="0" w:color="auto"/>
              </w:divBdr>
            </w:div>
            <w:div w:id="110170440">
              <w:marLeft w:val="0"/>
              <w:marRight w:val="0"/>
              <w:marTop w:val="0"/>
              <w:marBottom w:val="0"/>
              <w:divBdr>
                <w:top w:val="none" w:sz="0" w:space="0" w:color="auto"/>
                <w:left w:val="none" w:sz="0" w:space="0" w:color="auto"/>
                <w:bottom w:val="none" w:sz="0" w:space="0" w:color="auto"/>
                <w:right w:val="none" w:sz="0" w:space="0" w:color="auto"/>
              </w:divBdr>
            </w:div>
            <w:div w:id="169300029">
              <w:marLeft w:val="0"/>
              <w:marRight w:val="0"/>
              <w:marTop w:val="0"/>
              <w:marBottom w:val="0"/>
              <w:divBdr>
                <w:top w:val="none" w:sz="0" w:space="0" w:color="auto"/>
                <w:left w:val="none" w:sz="0" w:space="0" w:color="auto"/>
                <w:bottom w:val="none" w:sz="0" w:space="0" w:color="auto"/>
                <w:right w:val="none" w:sz="0" w:space="0" w:color="auto"/>
              </w:divBdr>
            </w:div>
            <w:div w:id="187641205">
              <w:marLeft w:val="0"/>
              <w:marRight w:val="0"/>
              <w:marTop w:val="0"/>
              <w:marBottom w:val="0"/>
              <w:divBdr>
                <w:top w:val="none" w:sz="0" w:space="0" w:color="auto"/>
                <w:left w:val="none" w:sz="0" w:space="0" w:color="auto"/>
                <w:bottom w:val="none" w:sz="0" w:space="0" w:color="auto"/>
                <w:right w:val="none" w:sz="0" w:space="0" w:color="auto"/>
              </w:divBdr>
            </w:div>
            <w:div w:id="246430418">
              <w:marLeft w:val="0"/>
              <w:marRight w:val="0"/>
              <w:marTop w:val="0"/>
              <w:marBottom w:val="0"/>
              <w:divBdr>
                <w:top w:val="none" w:sz="0" w:space="0" w:color="auto"/>
                <w:left w:val="none" w:sz="0" w:space="0" w:color="auto"/>
                <w:bottom w:val="none" w:sz="0" w:space="0" w:color="auto"/>
                <w:right w:val="none" w:sz="0" w:space="0" w:color="auto"/>
              </w:divBdr>
            </w:div>
            <w:div w:id="285086248">
              <w:marLeft w:val="0"/>
              <w:marRight w:val="0"/>
              <w:marTop w:val="0"/>
              <w:marBottom w:val="0"/>
              <w:divBdr>
                <w:top w:val="none" w:sz="0" w:space="0" w:color="auto"/>
                <w:left w:val="none" w:sz="0" w:space="0" w:color="auto"/>
                <w:bottom w:val="none" w:sz="0" w:space="0" w:color="auto"/>
                <w:right w:val="none" w:sz="0" w:space="0" w:color="auto"/>
              </w:divBdr>
            </w:div>
            <w:div w:id="292442187">
              <w:marLeft w:val="0"/>
              <w:marRight w:val="0"/>
              <w:marTop w:val="0"/>
              <w:marBottom w:val="0"/>
              <w:divBdr>
                <w:top w:val="none" w:sz="0" w:space="0" w:color="auto"/>
                <w:left w:val="none" w:sz="0" w:space="0" w:color="auto"/>
                <w:bottom w:val="none" w:sz="0" w:space="0" w:color="auto"/>
                <w:right w:val="none" w:sz="0" w:space="0" w:color="auto"/>
              </w:divBdr>
            </w:div>
            <w:div w:id="326711349">
              <w:marLeft w:val="0"/>
              <w:marRight w:val="0"/>
              <w:marTop w:val="0"/>
              <w:marBottom w:val="0"/>
              <w:divBdr>
                <w:top w:val="none" w:sz="0" w:space="0" w:color="auto"/>
                <w:left w:val="none" w:sz="0" w:space="0" w:color="auto"/>
                <w:bottom w:val="none" w:sz="0" w:space="0" w:color="auto"/>
                <w:right w:val="none" w:sz="0" w:space="0" w:color="auto"/>
              </w:divBdr>
            </w:div>
            <w:div w:id="430663257">
              <w:marLeft w:val="0"/>
              <w:marRight w:val="0"/>
              <w:marTop w:val="0"/>
              <w:marBottom w:val="0"/>
              <w:divBdr>
                <w:top w:val="none" w:sz="0" w:space="0" w:color="auto"/>
                <w:left w:val="none" w:sz="0" w:space="0" w:color="auto"/>
                <w:bottom w:val="none" w:sz="0" w:space="0" w:color="auto"/>
                <w:right w:val="none" w:sz="0" w:space="0" w:color="auto"/>
              </w:divBdr>
            </w:div>
            <w:div w:id="449206645">
              <w:marLeft w:val="0"/>
              <w:marRight w:val="0"/>
              <w:marTop w:val="0"/>
              <w:marBottom w:val="0"/>
              <w:divBdr>
                <w:top w:val="none" w:sz="0" w:space="0" w:color="auto"/>
                <w:left w:val="none" w:sz="0" w:space="0" w:color="auto"/>
                <w:bottom w:val="none" w:sz="0" w:space="0" w:color="auto"/>
                <w:right w:val="none" w:sz="0" w:space="0" w:color="auto"/>
              </w:divBdr>
            </w:div>
            <w:div w:id="465510728">
              <w:marLeft w:val="0"/>
              <w:marRight w:val="0"/>
              <w:marTop w:val="0"/>
              <w:marBottom w:val="0"/>
              <w:divBdr>
                <w:top w:val="none" w:sz="0" w:space="0" w:color="auto"/>
                <w:left w:val="none" w:sz="0" w:space="0" w:color="auto"/>
                <w:bottom w:val="none" w:sz="0" w:space="0" w:color="auto"/>
                <w:right w:val="none" w:sz="0" w:space="0" w:color="auto"/>
              </w:divBdr>
            </w:div>
            <w:div w:id="517080386">
              <w:marLeft w:val="0"/>
              <w:marRight w:val="0"/>
              <w:marTop w:val="0"/>
              <w:marBottom w:val="0"/>
              <w:divBdr>
                <w:top w:val="none" w:sz="0" w:space="0" w:color="auto"/>
                <w:left w:val="none" w:sz="0" w:space="0" w:color="auto"/>
                <w:bottom w:val="none" w:sz="0" w:space="0" w:color="auto"/>
                <w:right w:val="none" w:sz="0" w:space="0" w:color="auto"/>
              </w:divBdr>
            </w:div>
            <w:div w:id="601109411">
              <w:marLeft w:val="0"/>
              <w:marRight w:val="0"/>
              <w:marTop w:val="0"/>
              <w:marBottom w:val="0"/>
              <w:divBdr>
                <w:top w:val="none" w:sz="0" w:space="0" w:color="auto"/>
                <w:left w:val="none" w:sz="0" w:space="0" w:color="auto"/>
                <w:bottom w:val="none" w:sz="0" w:space="0" w:color="auto"/>
                <w:right w:val="none" w:sz="0" w:space="0" w:color="auto"/>
              </w:divBdr>
            </w:div>
            <w:div w:id="610865264">
              <w:marLeft w:val="0"/>
              <w:marRight w:val="0"/>
              <w:marTop w:val="0"/>
              <w:marBottom w:val="0"/>
              <w:divBdr>
                <w:top w:val="none" w:sz="0" w:space="0" w:color="auto"/>
                <w:left w:val="none" w:sz="0" w:space="0" w:color="auto"/>
                <w:bottom w:val="none" w:sz="0" w:space="0" w:color="auto"/>
                <w:right w:val="none" w:sz="0" w:space="0" w:color="auto"/>
              </w:divBdr>
            </w:div>
            <w:div w:id="674187861">
              <w:marLeft w:val="0"/>
              <w:marRight w:val="0"/>
              <w:marTop w:val="0"/>
              <w:marBottom w:val="0"/>
              <w:divBdr>
                <w:top w:val="none" w:sz="0" w:space="0" w:color="auto"/>
                <w:left w:val="none" w:sz="0" w:space="0" w:color="auto"/>
                <w:bottom w:val="none" w:sz="0" w:space="0" w:color="auto"/>
                <w:right w:val="none" w:sz="0" w:space="0" w:color="auto"/>
              </w:divBdr>
            </w:div>
            <w:div w:id="701592567">
              <w:marLeft w:val="0"/>
              <w:marRight w:val="0"/>
              <w:marTop w:val="0"/>
              <w:marBottom w:val="0"/>
              <w:divBdr>
                <w:top w:val="none" w:sz="0" w:space="0" w:color="auto"/>
                <w:left w:val="none" w:sz="0" w:space="0" w:color="auto"/>
                <w:bottom w:val="none" w:sz="0" w:space="0" w:color="auto"/>
                <w:right w:val="none" w:sz="0" w:space="0" w:color="auto"/>
              </w:divBdr>
            </w:div>
            <w:div w:id="727149076">
              <w:marLeft w:val="0"/>
              <w:marRight w:val="0"/>
              <w:marTop w:val="0"/>
              <w:marBottom w:val="0"/>
              <w:divBdr>
                <w:top w:val="none" w:sz="0" w:space="0" w:color="auto"/>
                <w:left w:val="none" w:sz="0" w:space="0" w:color="auto"/>
                <w:bottom w:val="none" w:sz="0" w:space="0" w:color="auto"/>
                <w:right w:val="none" w:sz="0" w:space="0" w:color="auto"/>
              </w:divBdr>
            </w:div>
            <w:div w:id="819347611">
              <w:marLeft w:val="0"/>
              <w:marRight w:val="0"/>
              <w:marTop w:val="0"/>
              <w:marBottom w:val="0"/>
              <w:divBdr>
                <w:top w:val="none" w:sz="0" w:space="0" w:color="auto"/>
                <w:left w:val="none" w:sz="0" w:space="0" w:color="auto"/>
                <w:bottom w:val="none" w:sz="0" w:space="0" w:color="auto"/>
                <w:right w:val="none" w:sz="0" w:space="0" w:color="auto"/>
              </w:divBdr>
            </w:div>
            <w:div w:id="876770349">
              <w:marLeft w:val="0"/>
              <w:marRight w:val="0"/>
              <w:marTop w:val="0"/>
              <w:marBottom w:val="0"/>
              <w:divBdr>
                <w:top w:val="none" w:sz="0" w:space="0" w:color="auto"/>
                <w:left w:val="none" w:sz="0" w:space="0" w:color="auto"/>
                <w:bottom w:val="none" w:sz="0" w:space="0" w:color="auto"/>
                <w:right w:val="none" w:sz="0" w:space="0" w:color="auto"/>
              </w:divBdr>
            </w:div>
            <w:div w:id="884485890">
              <w:marLeft w:val="0"/>
              <w:marRight w:val="0"/>
              <w:marTop w:val="0"/>
              <w:marBottom w:val="0"/>
              <w:divBdr>
                <w:top w:val="none" w:sz="0" w:space="0" w:color="auto"/>
                <w:left w:val="none" w:sz="0" w:space="0" w:color="auto"/>
                <w:bottom w:val="none" w:sz="0" w:space="0" w:color="auto"/>
                <w:right w:val="none" w:sz="0" w:space="0" w:color="auto"/>
              </w:divBdr>
            </w:div>
            <w:div w:id="888148338">
              <w:marLeft w:val="0"/>
              <w:marRight w:val="0"/>
              <w:marTop w:val="0"/>
              <w:marBottom w:val="0"/>
              <w:divBdr>
                <w:top w:val="none" w:sz="0" w:space="0" w:color="auto"/>
                <w:left w:val="none" w:sz="0" w:space="0" w:color="auto"/>
                <w:bottom w:val="none" w:sz="0" w:space="0" w:color="auto"/>
                <w:right w:val="none" w:sz="0" w:space="0" w:color="auto"/>
              </w:divBdr>
            </w:div>
            <w:div w:id="945117064">
              <w:marLeft w:val="0"/>
              <w:marRight w:val="0"/>
              <w:marTop w:val="0"/>
              <w:marBottom w:val="0"/>
              <w:divBdr>
                <w:top w:val="none" w:sz="0" w:space="0" w:color="auto"/>
                <w:left w:val="none" w:sz="0" w:space="0" w:color="auto"/>
                <w:bottom w:val="none" w:sz="0" w:space="0" w:color="auto"/>
                <w:right w:val="none" w:sz="0" w:space="0" w:color="auto"/>
              </w:divBdr>
            </w:div>
            <w:div w:id="994528686">
              <w:marLeft w:val="0"/>
              <w:marRight w:val="0"/>
              <w:marTop w:val="0"/>
              <w:marBottom w:val="0"/>
              <w:divBdr>
                <w:top w:val="none" w:sz="0" w:space="0" w:color="auto"/>
                <w:left w:val="none" w:sz="0" w:space="0" w:color="auto"/>
                <w:bottom w:val="none" w:sz="0" w:space="0" w:color="auto"/>
                <w:right w:val="none" w:sz="0" w:space="0" w:color="auto"/>
              </w:divBdr>
            </w:div>
            <w:div w:id="1055588684">
              <w:marLeft w:val="0"/>
              <w:marRight w:val="0"/>
              <w:marTop w:val="0"/>
              <w:marBottom w:val="0"/>
              <w:divBdr>
                <w:top w:val="none" w:sz="0" w:space="0" w:color="auto"/>
                <w:left w:val="none" w:sz="0" w:space="0" w:color="auto"/>
                <w:bottom w:val="none" w:sz="0" w:space="0" w:color="auto"/>
                <w:right w:val="none" w:sz="0" w:space="0" w:color="auto"/>
              </w:divBdr>
            </w:div>
            <w:div w:id="1115753963">
              <w:marLeft w:val="0"/>
              <w:marRight w:val="0"/>
              <w:marTop w:val="0"/>
              <w:marBottom w:val="0"/>
              <w:divBdr>
                <w:top w:val="none" w:sz="0" w:space="0" w:color="auto"/>
                <w:left w:val="none" w:sz="0" w:space="0" w:color="auto"/>
                <w:bottom w:val="none" w:sz="0" w:space="0" w:color="auto"/>
                <w:right w:val="none" w:sz="0" w:space="0" w:color="auto"/>
              </w:divBdr>
            </w:div>
            <w:div w:id="1147547469">
              <w:marLeft w:val="0"/>
              <w:marRight w:val="0"/>
              <w:marTop w:val="0"/>
              <w:marBottom w:val="0"/>
              <w:divBdr>
                <w:top w:val="none" w:sz="0" w:space="0" w:color="auto"/>
                <w:left w:val="none" w:sz="0" w:space="0" w:color="auto"/>
                <w:bottom w:val="none" w:sz="0" w:space="0" w:color="auto"/>
                <w:right w:val="none" w:sz="0" w:space="0" w:color="auto"/>
              </w:divBdr>
            </w:div>
            <w:div w:id="1227302186">
              <w:marLeft w:val="0"/>
              <w:marRight w:val="0"/>
              <w:marTop w:val="0"/>
              <w:marBottom w:val="0"/>
              <w:divBdr>
                <w:top w:val="none" w:sz="0" w:space="0" w:color="auto"/>
                <w:left w:val="none" w:sz="0" w:space="0" w:color="auto"/>
                <w:bottom w:val="none" w:sz="0" w:space="0" w:color="auto"/>
                <w:right w:val="none" w:sz="0" w:space="0" w:color="auto"/>
              </w:divBdr>
            </w:div>
            <w:div w:id="1230194714">
              <w:marLeft w:val="0"/>
              <w:marRight w:val="0"/>
              <w:marTop w:val="0"/>
              <w:marBottom w:val="0"/>
              <w:divBdr>
                <w:top w:val="none" w:sz="0" w:space="0" w:color="auto"/>
                <w:left w:val="none" w:sz="0" w:space="0" w:color="auto"/>
                <w:bottom w:val="none" w:sz="0" w:space="0" w:color="auto"/>
                <w:right w:val="none" w:sz="0" w:space="0" w:color="auto"/>
              </w:divBdr>
            </w:div>
            <w:div w:id="1278639135">
              <w:marLeft w:val="0"/>
              <w:marRight w:val="0"/>
              <w:marTop w:val="0"/>
              <w:marBottom w:val="0"/>
              <w:divBdr>
                <w:top w:val="none" w:sz="0" w:space="0" w:color="auto"/>
                <w:left w:val="none" w:sz="0" w:space="0" w:color="auto"/>
                <w:bottom w:val="none" w:sz="0" w:space="0" w:color="auto"/>
                <w:right w:val="none" w:sz="0" w:space="0" w:color="auto"/>
              </w:divBdr>
            </w:div>
            <w:div w:id="1380202032">
              <w:marLeft w:val="0"/>
              <w:marRight w:val="0"/>
              <w:marTop w:val="0"/>
              <w:marBottom w:val="0"/>
              <w:divBdr>
                <w:top w:val="none" w:sz="0" w:space="0" w:color="auto"/>
                <w:left w:val="none" w:sz="0" w:space="0" w:color="auto"/>
                <w:bottom w:val="none" w:sz="0" w:space="0" w:color="auto"/>
                <w:right w:val="none" w:sz="0" w:space="0" w:color="auto"/>
              </w:divBdr>
            </w:div>
            <w:div w:id="1537352520">
              <w:marLeft w:val="0"/>
              <w:marRight w:val="0"/>
              <w:marTop w:val="0"/>
              <w:marBottom w:val="0"/>
              <w:divBdr>
                <w:top w:val="none" w:sz="0" w:space="0" w:color="auto"/>
                <w:left w:val="none" w:sz="0" w:space="0" w:color="auto"/>
                <w:bottom w:val="none" w:sz="0" w:space="0" w:color="auto"/>
                <w:right w:val="none" w:sz="0" w:space="0" w:color="auto"/>
              </w:divBdr>
            </w:div>
            <w:div w:id="1540387932">
              <w:marLeft w:val="0"/>
              <w:marRight w:val="0"/>
              <w:marTop w:val="0"/>
              <w:marBottom w:val="0"/>
              <w:divBdr>
                <w:top w:val="none" w:sz="0" w:space="0" w:color="auto"/>
                <w:left w:val="none" w:sz="0" w:space="0" w:color="auto"/>
                <w:bottom w:val="none" w:sz="0" w:space="0" w:color="auto"/>
                <w:right w:val="none" w:sz="0" w:space="0" w:color="auto"/>
              </w:divBdr>
            </w:div>
            <w:div w:id="1553541173">
              <w:marLeft w:val="0"/>
              <w:marRight w:val="0"/>
              <w:marTop w:val="0"/>
              <w:marBottom w:val="0"/>
              <w:divBdr>
                <w:top w:val="none" w:sz="0" w:space="0" w:color="auto"/>
                <w:left w:val="none" w:sz="0" w:space="0" w:color="auto"/>
                <w:bottom w:val="none" w:sz="0" w:space="0" w:color="auto"/>
                <w:right w:val="none" w:sz="0" w:space="0" w:color="auto"/>
              </w:divBdr>
            </w:div>
            <w:div w:id="1567298442">
              <w:marLeft w:val="0"/>
              <w:marRight w:val="0"/>
              <w:marTop w:val="0"/>
              <w:marBottom w:val="0"/>
              <w:divBdr>
                <w:top w:val="none" w:sz="0" w:space="0" w:color="auto"/>
                <w:left w:val="none" w:sz="0" w:space="0" w:color="auto"/>
                <w:bottom w:val="none" w:sz="0" w:space="0" w:color="auto"/>
                <w:right w:val="none" w:sz="0" w:space="0" w:color="auto"/>
              </w:divBdr>
            </w:div>
          </w:divsChild>
        </w:div>
        <w:div w:id="287931333">
          <w:marLeft w:val="0"/>
          <w:marRight w:val="0"/>
          <w:marTop w:val="0"/>
          <w:marBottom w:val="0"/>
          <w:divBdr>
            <w:top w:val="none" w:sz="0" w:space="0" w:color="auto"/>
            <w:left w:val="none" w:sz="0" w:space="0" w:color="auto"/>
            <w:bottom w:val="none" w:sz="0" w:space="0" w:color="auto"/>
            <w:right w:val="none" w:sz="0" w:space="0" w:color="auto"/>
          </w:divBdr>
          <w:divsChild>
            <w:div w:id="219904226">
              <w:marLeft w:val="0"/>
              <w:marRight w:val="0"/>
              <w:marTop w:val="0"/>
              <w:marBottom w:val="0"/>
              <w:divBdr>
                <w:top w:val="none" w:sz="0" w:space="0" w:color="auto"/>
                <w:left w:val="none" w:sz="0" w:space="0" w:color="auto"/>
                <w:bottom w:val="none" w:sz="0" w:space="0" w:color="auto"/>
                <w:right w:val="none" w:sz="0" w:space="0" w:color="auto"/>
              </w:divBdr>
              <w:divsChild>
                <w:div w:id="442188449">
                  <w:marLeft w:val="0"/>
                  <w:marRight w:val="0"/>
                  <w:marTop w:val="0"/>
                  <w:marBottom w:val="0"/>
                  <w:divBdr>
                    <w:top w:val="none" w:sz="0" w:space="0" w:color="auto"/>
                    <w:left w:val="none" w:sz="0" w:space="0" w:color="auto"/>
                    <w:bottom w:val="none" w:sz="0" w:space="0" w:color="auto"/>
                    <w:right w:val="none" w:sz="0" w:space="0" w:color="auto"/>
                  </w:divBdr>
                </w:div>
                <w:div w:id="656416220">
                  <w:marLeft w:val="0"/>
                  <w:marRight w:val="0"/>
                  <w:marTop w:val="0"/>
                  <w:marBottom w:val="0"/>
                  <w:divBdr>
                    <w:top w:val="none" w:sz="0" w:space="0" w:color="auto"/>
                    <w:left w:val="none" w:sz="0" w:space="0" w:color="auto"/>
                    <w:bottom w:val="none" w:sz="0" w:space="0" w:color="auto"/>
                    <w:right w:val="none" w:sz="0" w:space="0" w:color="auto"/>
                  </w:divBdr>
                </w:div>
                <w:div w:id="1076518155">
                  <w:marLeft w:val="0"/>
                  <w:marRight w:val="0"/>
                  <w:marTop w:val="0"/>
                  <w:marBottom w:val="0"/>
                  <w:divBdr>
                    <w:top w:val="none" w:sz="0" w:space="0" w:color="auto"/>
                    <w:left w:val="none" w:sz="0" w:space="0" w:color="auto"/>
                    <w:bottom w:val="none" w:sz="0" w:space="0" w:color="auto"/>
                    <w:right w:val="none" w:sz="0" w:space="0" w:color="auto"/>
                  </w:divBdr>
                  <w:divsChild>
                    <w:div w:id="287979520">
                      <w:marLeft w:val="0"/>
                      <w:marRight w:val="0"/>
                      <w:marTop w:val="0"/>
                      <w:marBottom w:val="0"/>
                      <w:divBdr>
                        <w:top w:val="none" w:sz="0" w:space="0" w:color="auto"/>
                        <w:left w:val="none" w:sz="0" w:space="0" w:color="auto"/>
                        <w:bottom w:val="none" w:sz="0" w:space="0" w:color="auto"/>
                        <w:right w:val="none" w:sz="0" w:space="0" w:color="auto"/>
                      </w:divBdr>
                    </w:div>
                    <w:div w:id="402068629">
                      <w:marLeft w:val="0"/>
                      <w:marRight w:val="0"/>
                      <w:marTop w:val="0"/>
                      <w:marBottom w:val="0"/>
                      <w:divBdr>
                        <w:top w:val="none" w:sz="0" w:space="0" w:color="auto"/>
                        <w:left w:val="none" w:sz="0" w:space="0" w:color="auto"/>
                        <w:bottom w:val="none" w:sz="0" w:space="0" w:color="auto"/>
                        <w:right w:val="none" w:sz="0" w:space="0" w:color="auto"/>
                      </w:divBdr>
                    </w:div>
                    <w:div w:id="410585240">
                      <w:marLeft w:val="0"/>
                      <w:marRight w:val="0"/>
                      <w:marTop w:val="0"/>
                      <w:marBottom w:val="0"/>
                      <w:divBdr>
                        <w:top w:val="none" w:sz="0" w:space="0" w:color="auto"/>
                        <w:left w:val="none" w:sz="0" w:space="0" w:color="auto"/>
                        <w:bottom w:val="none" w:sz="0" w:space="0" w:color="auto"/>
                        <w:right w:val="none" w:sz="0" w:space="0" w:color="auto"/>
                      </w:divBdr>
                    </w:div>
                    <w:div w:id="487211624">
                      <w:marLeft w:val="0"/>
                      <w:marRight w:val="0"/>
                      <w:marTop w:val="0"/>
                      <w:marBottom w:val="0"/>
                      <w:divBdr>
                        <w:top w:val="none" w:sz="0" w:space="0" w:color="auto"/>
                        <w:left w:val="none" w:sz="0" w:space="0" w:color="auto"/>
                        <w:bottom w:val="none" w:sz="0" w:space="0" w:color="auto"/>
                        <w:right w:val="none" w:sz="0" w:space="0" w:color="auto"/>
                      </w:divBdr>
                    </w:div>
                    <w:div w:id="564725901">
                      <w:marLeft w:val="0"/>
                      <w:marRight w:val="0"/>
                      <w:marTop w:val="0"/>
                      <w:marBottom w:val="0"/>
                      <w:divBdr>
                        <w:top w:val="none" w:sz="0" w:space="0" w:color="auto"/>
                        <w:left w:val="none" w:sz="0" w:space="0" w:color="auto"/>
                        <w:bottom w:val="none" w:sz="0" w:space="0" w:color="auto"/>
                        <w:right w:val="none" w:sz="0" w:space="0" w:color="auto"/>
                      </w:divBdr>
                    </w:div>
                    <w:div w:id="859464488">
                      <w:marLeft w:val="0"/>
                      <w:marRight w:val="0"/>
                      <w:marTop w:val="0"/>
                      <w:marBottom w:val="0"/>
                      <w:divBdr>
                        <w:top w:val="none" w:sz="0" w:space="0" w:color="auto"/>
                        <w:left w:val="none" w:sz="0" w:space="0" w:color="auto"/>
                        <w:bottom w:val="none" w:sz="0" w:space="0" w:color="auto"/>
                        <w:right w:val="none" w:sz="0" w:space="0" w:color="auto"/>
                      </w:divBdr>
                    </w:div>
                    <w:div w:id="10455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28234">
          <w:marLeft w:val="0"/>
          <w:marRight w:val="0"/>
          <w:marTop w:val="0"/>
          <w:marBottom w:val="0"/>
          <w:divBdr>
            <w:top w:val="none" w:sz="0" w:space="0" w:color="auto"/>
            <w:left w:val="none" w:sz="0" w:space="0" w:color="auto"/>
            <w:bottom w:val="none" w:sz="0" w:space="0" w:color="auto"/>
            <w:right w:val="none" w:sz="0" w:space="0" w:color="auto"/>
          </w:divBdr>
        </w:div>
        <w:div w:id="288248082">
          <w:marLeft w:val="0"/>
          <w:marRight w:val="0"/>
          <w:marTop w:val="0"/>
          <w:marBottom w:val="0"/>
          <w:divBdr>
            <w:top w:val="none" w:sz="0" w:space="0" w:color="auto"/>
            <w:left w:val="none" w:sz="0" w:space="0" w:color="auto"/>
            <w:bottom w:val="none" w:sz="0" w:space="0" w:color="auto"/>
            <w:right w:val="none" w:sz="0" w:space="0" w:color="auto"/>
          </w:divBdr>
        </w:div>
        <w:div w:id="288249778">
          <w:marLeft w:val="0"/>
          <w:marRight w:val="0"/>
          <w:marTop w:val="0"/>
          <w:marBottom w:val="0"/>
          <w:divBdr>
            <w:top w:val="none" w:sz="0" w:space="0" w:color="auto"/>
            <w:left w:val="none" w:sz="0" w:space="0" w:color="auto"/>
            <w:bottom w:val="none" w:sz="0" w:space="0" w:color="auto"/>
            <w:right w:val="none" w:sz="0" w:space="0" w:color="auto"/>
          </w:divBdr>
          <w:divsChild>
            <w:div w:id="889345110">
              <w:marLeft w:val="0"/>
              <w:marRight w:val="0"/>
              <w:marTop w:val="0"/>
              <w:marBottom w:val="0"/>
              <w:divBdr>
                <w:top w:val="none" w:sz="0" w:space="0" w:color="auto"/>
                <w:left w:val="none" w:sz="0" w:space="0" w:color="auto"/>
                <w:bottom w:val="none" w:sz="0" w:space="0" w:color="auto"/>
                <w:right w:val="none" w:sz="0" w:space="0" w:color="auto"/>
              </w:divBdr>
              <w:divsChild>
                <w:div w:id="256906326">
                  <w:marLeft w:val="0"/>
                  <w:marRight w:val="0"/>
                  <w:marTop w:val="0"/>
                  <w:marBottom w:val="0"/>
                  <w:divBdr>
                    <w:top w:val="none" w:sz="0" w:space="0" w:color="auto"/>
                    <w:left w:val="none" w:sz="0" w:space="0" w:color="auto"/>
                    <w:bottom w:val="none" w:sz="0" w:space="0" w:color="auto"/>
                    <w:right w:val="none" w:sz="0" w:space="0" w:color="auto"/>
                  </w:divBdr>
                  <w:divsChild>
                    <w:div w:id="1089228868">
                      <w:marLeft w:val="0"/>
                      <w:marRight w:val="0"/>
                      <w:marTop w:val="0"/>
                      <w:marBottom w:val="0"/>
                      <w:divBdr>
                        <w:top w:val="none" w:sz="0" w:space="0" w:color="auto"/>
                        <w:left w:val="none" w:sz="0" w:space="0" w:color="auto"/>
                        <w:bottom w:val="none" w:sz="0" w:space="0" w:color="auto"/>
                        <w:right w:val="none" w:sz="0" w:space="0" w:color="auto"/>
                      </w:divBdr>
                    </w:div>
                    <w:div w:id="15449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42456">
          <w:marLeft w:val="0"/>
          <w:marRight w:val="0"/>
          <w:marTop w:val="0"/>
          <w:marBottom w:val="0"/>
          <w:divBdr>
            <w:top w:val="none" w:sz="0" w:space="0" w:color="auto"/>
            <w:left w:val="none" w:sz="0" w:space="0" w:color="auto"/>
            <w:bottom w:val="none" w:sz="0" w:space="0" w:color="auto"/>
            <w:right w:val="none" w:sz="0" w:space="0" w:color="auto"/>
          </w:divBdr>
          <w:divsChild>
            <w:div w:id="509762884">
              <w:marLeft w:val="0"/>
              <w:marRight w:val="0"/>
              <w:marTop w:val="0"/>
              <w:marBottom w:val="0"/>
              <w:divBdr>
                <w:top w:val="none" w:sz="0" w:space="0" w:color="auto"/>
                <w:left w:val="none" w:sz="0" w:space="0" w:color="auto"/>
                <w:bottom w:val="none" w:sz="0" w:space="0" w:color="auto"/>
                <w:right w:val="none" w:sz="0" w:space="0" w:color="auto"/>
              </w:divBdr>
              <w:divsChild>
                <w:div w:id="13934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8187">
          <w:marLeft w:val="0"/>
          <w:marRight w:val="0"/>
          <w:marTop w:val="0"/>
          <w:marBottom w:val="0"/>
          <w:divBdr>
            <w:top w:val="none" w:sz="0" w:space="0" w:color="auto"/>
            <w:left w:val="none" w:sz="0" w:space="0" w:color="auto"/>
            <w:bottom w:val="none" w:sz="0" w:space="0" w:color="auto"/>
            <w:right w:val="none" w:sz="0" w:space="0" w:color="auto"/>
          </w:divBdr>
          <w:divsChild>
            <w:div w:id="506988266">
              <w:marLeft w:val="0"/>
              <w:marRight w:val="0"/>
              <w:marTop w:val="0"/>
              <w:marBottom w:val="0"/>
              <w:divBdr>
                <w:top w:val="none" w:sz="0" w:space="0" w:color="auto"/>
                <w:left w:val="none" w:sz="0" w:space="0" w:color="auto"/>
                <w:bottom w:val="none" w:sz="0" w:space="0" w:color="auto"/>
                <w:right w:val="none" w:sz="0" w:space="0" w:color="auto"/>
              </w:divBdr>
            </w:div>
            <w:div w:id="1074013484">
              <w:marLeft w:val="0"/>
              <w:marRight w:val="0"/>
              <w:marTop w:val="0"/>
              <w:marBottom w:val="0"/>
              <w:divBdr>
                <w:top w:val="none" w:sz="0" w:space="0" w:color="auto"/>
                <w:left w:val="none" w:sz="0" w:space="0" w:color="auto"/>
                <w:bottom w:val="none" w:sz="0" w:space="0" w:color="auto"/>
                <w:right w:val="none" w:sz="0" w:space="0" w:color="auto"/>
              </w:divBdr>
            </w:div>
          </w:divsChild>
        </w:div>
        <w:div w:id="288782271">
          <w:marLeft w:val="0"/>
          <w:marRight w:val="0"/>
          <w:marTop w:val="0"/>
          <w:marBottom w:val="0"/>
          <w:divBdr>
            <w:top w:val="none" w:sz="0" w:space="0" w:color="auto"/>
            <w:left w:val="none" w:sz="0" w:space="0" w:color="auto"/>
            <w:bottom w:val="none" w:sz="0" w:space="0" w:color="auto"/>
            <w:right w:val="none" w:sz="0" w:space="0" w:color="auto"/>
          </w:divBdr>
        </w:div>
        <w:div w:id="289287263">
          <w:marLeft w:val="0"/>
          <w:marRight w:val="0"/>
          <w:marTop w:val="0"/>
          <w:marBottom w:val="0"/>
          <w:divBdr>
            <w:top w:val="none" w:sz="0" w:space="0" w:color="auto"/>
            <w:left w:val="none" w:sz="0" w:space="0" w:color="auto"/>
            <w:bottom w:val="none" w:sz="0" w:space="0" w:color="auto"/>
            <w:right w:val="none" w:sz="0" w:space="0" w:color="auto"/>
          </w:divBdr>
        </w:div>
        <w:div w:id="289358614">
          <w:marLeft w:val="0"/>
          <w:marRight w:val="0"/>
          <w:marTop w:val="0"/>
          <w:marBottom w:val="0"/>
          <w:divBdr>
            <w:top w:val="none" w:sz="0" w:space="0" w:color="auto"/>
            <w:left w:val="none" w:sz="0" w:space="0" w:color="auto"/>
            <w:bottom w:val="none" w:sz="0" w:space="0" w:color="auto"/>
            <w:right w:val="none" w:sz="0" w:space="0" w:color="auto"/>
          </w:divBdr>
        </w:div>
        <w:div w:id="289945000">
          <w:marLeft w:val="0"/>
          <w:marRight w:val="0"/>
          <w:marTop w:val="0"/>
          <w:marBottom w:val="0"/>
          <w:divBdr>
            <w:top w:val="none" w:sz="0" w:space="0" w:color="auto"/>
            <w:left w:val="none" w:sz="0" w:space="0" w:color="auto"/>
            <w:bottom w:val="none" w:sz="0" w:space="0" w:color="auto"/>
            <w:right w:val="none" w:sz="0" w:space="0" w:color="auto"/>
          </w:divBdr>
        </w:div>
        <w:div w:id="290014185">
          <w:marLeft w:val="0"/>
          <w:marRight w:val="0"/>
          <w:marTop w:val="0"/>
          <w:marBottom w:val="0"/>
          <w:divBdr>
            <w:top w:val="none" w:sz="0" w:space="0" w:color="auto"/>
            <w:left w:val="none" w:sz="0" w:space="0" w:color="auto"/>
            <w:bottom w:val="none" w:sz="0" w:space="0" w:color="auto"/>
            <w:right w:val="none" w:sz="0" w:space="0" w:color="auto"/>
          </w:divBdr>
        </w:div>
        <w:div w:id="290287872">
          <w:marLeft w:val="0"/>
          <w:marRight w:val="0"/>
          <w:marTop w:val="0"/>
          <w:marBottom w:val="0"/>
          <w:divBdr>
            <w:top w:val="none" w:sz="0" w:space="0" w:color="auto"/>
            <w:left w:val="none" w:sz="0" w:space="0" w:color="auto"/>
            <w:bottom w:val="none" w:sz="0" w:space="0" w:color="auto"/>
            <w:right w:val="none" w:sz="0" w:space="0" w:color="auto"/>
          </w:divBdr>
        </w:div>
        <w:div w:id="290290356">
          <w:marLeft w:val="0"/>
          <w:marRight w:val="0"/>
          <w:marTop w:val="0"/>
          <w:marBottom w:val="0"/>
          <w:divBdr>
            <w:top w:val="none" w:sz="0" w:space="0" w:color="auto"/>
            <w:left w:val="none" w:sz="0" w:space="0" w:color="auto"/>
            <w:bottom w:val="none" w:sz="0" w:space="0" w:color="auto"/>
            <w:right w:val="none" w:sz="0" w:space="0" w:color="auto"/>
          </w:divBdr>
          <w:divsChild>
            <w:div w:id="278341792">
              <w:marLeft w:val="0"/>
              <w:marRight w:val="0"/>
              <w:marTop w:val="0"/>
              <w:marBottom w:val="0"/>
              <w:divBdr>
                <w:top w:val="none" w:sz="0" w:space="0" w:color="auto"/>
                <w:left w:val="none" w:sz="0" w:space="0" w:color="auto"/>
                <w:bottom w:val="none" w:sz="0" w:space="0" w:color="auto"/>
                <w:right w:val="none" w:sz="0" w:space="0" w:color="auto"/>
              </w:divBdr>
              <w:divsChild>
                <w:div w:id="419453578">
                  <w:marLeft w:val="0"/>
                  <w:marRight w:val="0"/>
                  <w:marTop w:val="0"/>
                  <w:marBottom w:val="0"/>
                  <w:divBdr>
                    <w:top w:val="none" w:sz="0" w:space="0" w:color="auto"/>
                    <w:left w:val="none" w:sz="0" w:space="0" w:color="auto"/>
                    <w:bottom w:val="none" w:sz="0" w:space="0" w:color="auto"/>
                    <w:right w:val="none" w:sz="0" w:space="0" w:color="auto"/>
                  </w:divBdr>
                </w:div>
                <w:div w:id="448743898">
                  <w:marLeft w:val="0"/>
                  <w:marRight w:val="0"/>
                  <w:marTop w:val="0"/>
                  <w:marBottom w:val="0"/>
                  <w:divBdr>
                    <w:top w:val="none" w:sz="0" w:space="0" w:color="auto"/>
                    <w:left w:val="none" w:sz="0" w:space="0" w:color="auto"/>
                    <w:bottom w:val="none" w:sz="0" w:space="0" w:color="auto"/>
                    <w:right w:val="none" w:sz="0" w:space="0" w:color="auto"/>
                  </w:divBdr>
                </w:div>
                <w:div w:id="1261525533">
                  <w:marLeft w:val="0"/>
                  <w:marRight w:val="0"/>
                  <w:marTop w:val="0"/>
                  <w:marBottom w:val="0"/>
                  <w:divBdr>
                    <w:top w:val="none" w:sz="0" w:space="0" w:color="auto"/>
                    <w:left w:val="none" w:sz="0" w:space="0" w:color="auto"/>
                    <w:bottom w:val="none" w:sz="0" w:space="0" w:color="auto"/>
                    <w:right w:val="none" w:sz="0" w:space="0" w:color="auto"/>
                  </w:divBdr>
                </w:div>
                <w:div w:id="1267540516">
                  <w:marLeft w:val="0"/>
                  <w:marRight w:val="0"/>
                  <w:marTop w:val="0"/>
                  <w:marBottom w:val="0"/>
                  <w:divBdr>
                    <w:top w:val="none" w:sz="0" w:space="0" w:color="auto"/>
                    <w:left w:val="none" w:sz="0" w:space="0" w:color="auto"/>
                    <w:bottom w:val="none" w:sz="0" w:space="0" w:color="auto"/>
                    <w:right w:val="none" w:sz="0" w:space="0" w:color="auto"/>
                  </w:divBdr>
                </w:div>
                <w:div w:id="1295523809">
                  <w:marLeft w:val="0"/>
                  <w:marRight w:val="0"/>
                  <w:marTop w:val="0"/>
                  <w:marBottom w:val="0"/>
                  <w:divBdr>
                    <w:top w:val="none" w:sz="0" w:space="0" w:color="auto"/>
                    <w:left w:val="none" w:sz="0" w:space="0" w:color="auto"/>
                    <w:bottom w:val="none" w:sz="0" w:space="0" w:color="auto"/>
                    <w:right w:val="none" w:sz="0" w:space="0" w:color="auto"/>
                  </w:divBdr>
                </w:div>
                <w:div w:id="1393966848">
                  <w:marLeft w:val="0"/>
                  <w:marRight w:val="0"/>
                  <w:marTop w:val="0"/>
                  <w:marBottom w:val="0"/>
                  <w:divBdr>
                    <w:top w:val="none" w:sz="0" w:space="0" w:color="auto"/>
                    <w:left w:val="none" w:sz="0" w:space="0" w:color="auto"/>
                    <w:bottom w:val="none" w:sz="0" w:space="0" w:color="auto"/>
                    <w:right w:val="none" w:sz="0" w:space="0" w:color="auto"/>
                  </w:divBdr>
                </w:div>
              </w:divsChild>
            </w:div>
            <w:div w:id="394932181">
              <w:marLeft w:val="0"/>
              <w:marRight w:val="0"/>
              <w:marTop w:val="0"/>
              <w:marBottom w:val="0"/>
              <w:divBdr>
                <w:top w:val="none" w:sz="0" w:space="0" w:color="auto"/>
                <w:left w:val="none" w:sz="0" w:space="0" w:color="auto"/>
                <w:bottom w:val="none" w:sz="0" w:space="0" w:color="auto"/>
                <w:right w:val="none" w:sz="0" w:space="0" w:color="auto"/>
              </w:divBdr>
            </w:div>
            <w:div w:id="644823191">
              <w:marLeft w:val="0"/>
              <w:marRight w:val="0"/>
              <w:marTop w:val="0"/>
              <w:marBottom w:val="0"/>
              <w:divBdr>
                <w:top w:val="none" w:sz="0" w:space="0" w:color="auto"/>
                <w:left w:val="none" w:sz="0" w:space="0" w:color="auto"/>
                <w:bottom w:val="none" w:sz="0" w:space="0" w:color="auto"/>
                <w:right w:val="none" w:sz="0" w:space="0" w:color="auto"/>
              </w:divBdr>
            </w:div>
          </w:divsChild>
        </w:div>
        <w:div w:id="290401419">
          <w:marLeft w:val="0"/>
          <w:marRight w:val="0"/>
          <w:marTop w:val="0"/>
          <w:marBottom w:val="0"/>
          <w:divBdr>
            <w:top w:val="none" w:sz="0" w:space="0" w:color="auto"/>
            <w:left w:val="none" w:sz="0" w:space="0" w:color="auto"/>
            <w:bottom w:val="none" w:sz="0" w:space="0" w:color="auto"/>
            <w:right w:val="none" w:sz="0" w:space="0" w:color="auto"/>
          </w:divBdr>
        </w:div>
        <w:div w:id="290672772">
          <w:marLeft w:val="0"/>
          <w:marRight w:val="0"/>
          <w:marTop w:val="0"/>
          <w:marBottom w:val="0"/>
          <w:divBdr>
            <w:top w:val="none" w:sz="0" w:space="0" w:color="auto"/>
            <w:left w:val="none" w:sz="0" w:space="0" w:color="auto"/>
            <w:bottom w:val="none" w:sz="0" w:space="0" w:color="auto"/>
            <w:right w:val="none" w:sz="0" w:space="0" w:color="auto"/>
          </w:divBdr>
        </w:div>
        <w:div w:id="290747044">
          <w:marLeft w:val="0"/>
          <w:marRight w:val="0"/>
          <w:marTop w:val="0"/>
          <w:marBottom w:val="0"/>
          <w:divBdr>
            <w:top w:val="none" w:sz="0" w:space="0" w:color="auto"/>
            <w:left w:val="none" w:sz="0" w:space="0" w:color="auto"/>
            <w:bottom w:val="none" w:sz="0" w:space="0" w:color="auto"/>
            <w:right w:val="none" w:sz="0" w:space="0" w:color="auto"/>
          </w:divBdr>
        </w:div>
        <w:div w:id="290863938">
          <w:marLeft w:val="0"/>
          <w:marRight w:val="0"/>
          <w:marTop w:val="0"/>
          <w:marBottom w:val="0"/>
          <w:divBdr>
            <w:top w:val="none" w:sz="0" w:space="0" w:color="auto"/>
            <w:left w:val="none" w:sz="0" w:space="0" w:color="auto"/>
            <w:bottom w:val="none" w:sz="0" w:space="0" w:color="auto"/>
            <w:right w:val="none" w:sz="0" w:space="0" w:color="auto"/>
          </w:divBdr>
        </w:div>
        <w:div w:id="290944778">
          <w:marLeft w:val="0"/>
          <w:marRight w:val="0"/>
          <w:marTop w:val="0"/>
          <w:marBottom w:val="0"/>
          <w:divBdr>
            <w:top w:val="none" w:sz="0" w:space="0" w:color="auto"/>
            <w:left w:val="none" w:sz="0" w:space="0" w:color="auto"/>
            <w:bottom w:val="none" w:sz="0" w:space="0" w:color="auto"/>
            <w:right w:val="none" w:sz="0" w:space="0" w:color="auto"/>
          </w:divBdr>
          <w:divsChild>
            <w:div w:id="870073836">
              <w:marLeft w:val="0"/>
              <w:marRight w:val="0"/>
              <w:marTop w:val="0"/>
              <w:marBottom w:val="0"/>
              <w:divBdr>
                <w:top w:val="none" w:sz="0" w:space="0" w:color="auto"/>
                <w:left w:val="none" w:sz="0" w:space="0" w:color="auto"/>
                <w:bottom w:val="none" w:sz="0" w:space="0" w:color="auto"/>
                <w:right w:val="none" w:sz="0" w:space="0" w:color="auto"/>
              </w:divBdr>
              <w:divsChild>
                <w:div w:id="73557107">
                  <w:marLeft w:val="0"/>
                  <w:marRight w:val="0"/>
                  <w:marTop w:val="0"/>
                  <w:marBottom w:val="0"/>
                  <w:divBdr>
                    <w:top w:val="none" w:sz="0" w:space="0" w:color="auto"/>
                    <w:left w:val="none" w:sz="0" w:space="0" w:color="auto"/>
                    <w:bottom w:val="none" w:sz="0" w:space="0" w:color="auto"/>
                    <w:right w:val="none" w:sz="0" w:space="0" w:color="auto"/>
                  </w:divBdr>
                  <w:divsChild>
                    <w:div w:id="547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2231">
          <w:marLeft w:val="0"/>
          <w:marRight w:val="0"/>
          <w:marTop w:val="0"/>
          <w:marBottom w:val="0"/>
          <w:divBdr>
            <w:top w:val="none" w:sz="0" w:space="0" w:color="auto"/>
            <w:left w:val="none" w:sz="0" w:space="0" w:color="auto"/>
            <w:bottom w:val="none" w:sz="0" w:space="0" w:color="auto"/>
            <w:right w:val="none" w:sz="0" w:space="0" w:color="auto"/>
          </w:divBdr>
          <w:divsChild>
            <w:div w:id="466780037">
              <w:marLeft w:val="0"/>
              <w:marRight w:val="0"/>
              <w:marTop w:val="0"/>
              <w:marBottom w:val="0"/>
              <w:divBdr>
                <w:top w:val="none" w:sz="0" w:space="0" w:color="auto"/>
                <w:left w:val="none" w:sz="0" w:space="0" w:color="auto"/>
                <w:bottom w:val="none" w:sz="0" w:space="0" w:color="auto"/>
                <w:right w:val="none" w:sz="0" w:space="0" w:color="auto"/>
              </w:divBdr>
            </w:div>
            <w:div w:id="828012069">
              <w:marLeft w:val="0"/>
              <w:marRight w:val="0"/>
              <w:marTop w:val="0"/>
              <w:marBottom w:val="0"/>
              <w:divBdr>
                <w:top w:val="none" w:sz="0" w:space="0" w:color="auto"/>
                <w:left w:val="none" w:sz="0" w:space="0" w:color="auto"/>
                <w:bottom w:val="none" w:sz="0" w:space="0" w:color="auto"/>
                <w:right w:val="none" w:sz="0" w:space="0" w:color="auto"/>
              </w:divBdr>
            </w:div>
          </w:divsChild>
        </w:div>
        <w:div w:id="291131017">
          <w:marLeft w:val="0"/>
          <w:marRight w:val="0"/>
          <w:marTop w:val="0"/>
          <w:marBottom w:val="0"/>
          <w:divBdr>
            <w:top w:val="none" w:sz="0" w:space="0" w:color="auto"/>
            <w:left w:val="none" w:sz="0" w:space="0" w:color="auto"/>
            <w:bottom w:val="none" w:sz="0" w:space="0" w:color="auto"/>
            <w:right w:val="none" w:sz="0" w:space="0" w:color="auto"/>
          </w:divBdr>
          <w:divsChild>
            <w:div w:id="85006455">
              <w:marLeft w:val="0"/>
              <w:marRight w:val="0"/>
              <w:marTop w:val="0"/>
              <w:marBottom w:val="0"/>
              <w:divBdr>
                <w:top w:val="none" w:sz="0" w:space="0" w:color="auto"/>
                <w:left w:val="none" w:sz="0" w:space="0" w:color="auto"/>
                <w:bottom w:val="none" w:sz="0" w:space="0" w:color="auto"/>
                <w:right w:val="none" w:sz="0" w:space="0" w:color="auto"/>
              </w:divBdr>
              <w:divsChild>
                <w:div w:id="585041110">
                  <w:marLeft w:val="0"/>
                  <w:marRight w:val="0"/>
                  <w:marTop w:val="0"/>
                  <w:marBottom w:val="0"/>
                  <w:divBdr>
                    <w:top w:val="none" w:sz="0" w:space="0" w:color="auto"/>
                    <w:left w:val="none" w:sz="0" w:space="0" w:color="auto"/>
                    <w:bottom w:val="none" w:sz="0" w:space="0" w:color="auto"/>
                    <w:right w:val="none" w:sz="0" w:space="0" w:color="auto"/>
                  </w:divBdr>
                  <w:divsChild>
                    <w:div w:id="540629860">
                      <w:marLeft w:val="0"/>
                      <w:marRight w:val="0"/>
                      <w:marTop w:val="0"/>
                      <w:marBottom w:val="0"/>
                      <w:divBdr>
                        <w:top w:val="none" w:sz="0" w:space="0" w:color="auto"/>
                        <w:left w:val="none" w:sz="0" w:space="0" w:color="auto"/>
                        <w:bottom w:val="none" w:sz="0" w:space="0" w:color="auto"/>
                        <w:right w:val="none" w:sz="0" w:space="0" w:color="auto"/>
                      </w:divBdr>
                      <w:divsChild>
                        <w:div w:id="11509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2099">
          <w:marLeft w:val="0"/>
          <w:marRight w:val="0"/>
          <w:marTop w:val="0"/>
          <w:marBottom w:val="0"/>
          <w:divBdr>
            <w:top w:val="none" w:sz="0" w:space="0" w:color="auto"/>
            <w:left w:val="none" w:sz="0" w:space="0" w:color="auto"/>
            <w:bottom w:val="none" w:sz="0" w:space="0" w:color="auto"/>
            <w:right w:val="none" w:sz="0" w:space="0" w:color="auto"/>
          </w:divBdr>
          <w:divsChild>
            <w:div w:id="1033846372">
              <w:marLeft w:val="0"/>
              <w:marRight w:val="0"/>
              <w:marTop w:val="0"/>
              <w:marBottom w:val="0"/>
              <w:divBdr>
                <w:top w:val="none" w:sz="0" w:space="0" w:color="auto"/>
                <w:left w:val="none" w:sz="0" w:space="0" w:color="auto"/>
                <w:bottom w:val="none" w:sz="0" w:space="0" w:color="auto"/>
                <w:right w:val="none" w:sz="0" w:space="0" w:color="auto"/>
              </w:divBdr>
              <w:divsChild>
                <w:div w:id="351028357">
                  <w:marLeft w:val="0"/>
                  <w:marRight w:val="0"/>
                  <w:marTop w:val="0"/>
                  <w:marBottom w:val="0"/>
                  <w:divBdr>
                    <w:top w:val="none" w:sz="0" w:space="0" w:color="auto"/>
                    <w:left w:val="none" w:sz="0" w:space="0" w:color="auto"/>
                    <w:bottom w:val="none" w:sz="0" w:space="0" w:color="auto"/>
                    <w:right w:val="none" w:sz="0" w:space="0" w:color="auto"/>
                  </w:divBdr>
                  <w:divsChild>
                    <w:div w:id="478570664">
                      <w:marLeft w:val="0"/>
                      <w:marRight w:val="0"/>
                      <w:marTop w:val="0"/>
                      <w:marBottom w:val="0"/>
                      <w:divBdr>
                        <w:top w:val="none" w:sz="0" w:space="0" w:color="auto"/>
                        <w:left w:val="none" w:sz="0" w:space="0" w:color="auto"/>
                        <w:bottom w:val="none" w:sz="0" w:space="0" w:color="auto"/>
                        <w:right w:val="none" w:sz="0" w:space="0" w:color="auto"/>
                      </w:divBdr>
                      <w:divsChild>
                        <w:div w:id="3194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09271">
          <w:marLeft w:val="0"/>
          <w:marRight w:val="0"/>
          <w:marTop w:val="0"/>
          <w:marBottom w:val="0"/>
          <w:divBdr>
            <w:top w:val="none" w:sz="0" w:space="0" w:color="auto"/>
            <w:left w:val="none" w:sz="0" w:space="0" w:color="auto"/>
            <w:bottom w:val="none" w:sz="0" w:space="0" w:color="auto"/>
            <w:right w:val="none" w:sz="0" w:space="0" w:color="auto"/>
          </w:divBdr>
        </w:div>
        <w:div w:id="292097286">
          <w:marLeft w:val="0"/>
          <w:marRight w:val="0"/>
          <w:marTop w:val="0"/>
          <w:marBottom w:val="0"/>
          <w:divBdr>
            <w:top w:val="none" w:sz="0" w:space="0" w:color="auto"/>
            <w:left w:val="none" w:sz="0" w:space="0" w:color="auto"/>
            <w:bottom w:val="none" w:sz="0" w:space="0" w:color="auto"/>
            <w:right w:val="none" w:sz="0" w:space="0" w:color="auto"/>
          </w:divBdr>
        </w:div>
        <w:div w:id="292103237">
          <w:marLeft w:val="0"/>
          <w:marRight w:val="0"/>
          <w:marTop w:val="0"/>
          <w:marBottom w:val="0"/>
          <w:divBdr>
            <w:top w:val="none" w:sz="0" w:space="0" w:color="auto"/>
            <w:left w:val="none" w:sz="0" w:space="0" w:color="auto"/>
            <w:bottom w:val="none" w:sz="0" w:space="0" w:color="auto"/>
            <w:right w:val="none" w:sz="0" w:space="0" w:color="auto"/>
          </w:divBdr>
        </w:div>
        <w:div w:id="292441430">
          <w:marLeft w:val="0"/>
          <w:marRight w:val="0"/>
          <w:marTop w:val="0"/>
          <w:marBottom w:val="0"/>
          <w:divBdr>
            <w:top w:val="none" w:sz="0" w:space="0" w:color="auto"/>
            <w:left w:val="none" w:sz="0" w:space="0" w:color="auto"/>
            <w:bottom w:val="none" w:sz="0" w:space="0" w:color="auto"/>
            <w:right w:val="none" w:sz="0" w:space="0" w:color="auto"/>
          </w:divBdr>
          <w:divsChild>
            <w:div w:id="1503276913">
              <w:marLeft w:val="0"/>
              <w:marRight w:val="0"/>
              <w:marTop w:val="0"/>
              <w:marBottom w:val="0"/>
              <w:divBdr>
                <w:top w:val="none" w:sz="0" w:space="0" w:color="auto"/>
                <w:left w:val="none" w:sz="0" w:space="0" w:color="auto"/>
                <w:bottom w:val="none" w:sz="0" w:space="0" w:color="auto"/>
                <w:right w:val="none" w:sz="0" w:space="0" w:color="auto"/>
              </w:divBdr>
              <w:divsChild>
                <w:div w:id="951595130">
                  <w:marLeft w:val="0"/>
                  <w:marRight w:val="0"/>
                  <w:marTop w:val="0"/>
                  <w:marBottom w:val="0"/>
                  <w:divBdr>
                    <w:top w:val="none" w:sz="0" w:space="0" w:color="auto"/>
                    <w:left w:val="none" w:sz="0" w:space="0" w:color="auto"/>
                    <w:bottom w:val="none" w:sz="0" w:space="0" w:color="auto"/>
                    <w:right w:val="none" w:sz="0" w:space="0" w:color="auto"/>
                  </w:divBdr>
                  <w:divsChild>
                    <w:div w:id="24797315">
                      <w:marLeft w:val="0"/>
                      <w:marRight w:val="0"/>
                      <w:marTop w:val="0"/>
                      <w:marBottom w:val="0"/>
                      <w:divBdr>
                        <w:top w:val="none" w:sz="0" w:space="0" w:color="auto"/>
                        <w:left w:val="none" w:sz="0" w:space="0" w:color="auto"/>
                        <w:bottom w:val="none" w:sz="0" w:space="0" w:color="auto"/>
                        <w:right w:val="none" w:sz="0" w:space="0" w:color="auto"/>
                      </w:divBdr>
                      <w:divsChild>
                        <w:div w:id="590823642">
                          <w:marLeft w:val="0"/>
                          <w:marRight w:val="0"/>
                          <w:marTop w:val="0"/>
                          <w:marBottom w:val="0"/>
                          <w:divBdr>
                            <w:top w:val="none" w:sz="0" w:space="0" w:color="auto"/>
                            <w:left w:val="none" w:sz="0" w:space="0" w:color="auto"/>
                            <w:bottom w:val="none" w:sz="0" w:space="0" w:color="auto"/>
                            <w:right w:val="none" w:sz="0" w:space="0" w:color="auto"/>
                          </w:divBdr>
                          <w:divsChild>
                            <w:div w:id="894582069">
                              <w:marLeft w:val="0"/>
                              <w:marRight w:val="0"/>
                              <w:marTop w:val="0"/>
                              <w:marBottom w:val="0"/>
                              <w:divBdr>
                                <w:top w:val="none" w:sz="0" w:space="0" w:color="auto"/>
                                <w:left w:val="none" w:sz="0" w:space="0" w:color="auto"/>
                                <w:bottom w:val="none" w:sz="0" w:space="0" w:color="auto"/>
                                <w:right w:val="none" w:sz="0" w:space="0" w:color="auto"/>
                              </w:divBdr>
                              <w:divsChild>
                                <w:div w:id="1400010265">
                                  <w:marLeft w:val="0"/>
                                  <w:marRight w:val="0"/>
                                  <w:marTop w:val="0"/>
                                  <w:marBottom w:val="0"/>
                                  <w:divBdr>
                                    <w:top w:val="none" w:sz="0" w:space="0" w:color="auto"/>
                                    <w:left w:val="none" w:sz="0" w:space="0" w:color="auto"/>
                                    <w:bottom w:val="none" w:sz="0" w:space="0" w:color="auto"/>
                                    <w:right w:val="none" w:sz="0" w:space="0" w:color="auto"/>
                                  </w:divBdr>
                                  <w:divsChild>
                                    <w:div w:id="1428693950">
                                      <w:marLeft w:val="0"/>
                                      <w:marRight w:val="0"/>
                                      <w:marTop w:val="0"/>
                                      <w:marBottom w:val="0"/>
                                      <w:divBdr>
                                        <w:top w:val="none" w:sz="0" w:space="0" w:color="auto"/>
                                        <w:left w:val="none" w:sz="0" w:space="0" w:color="auto"/>
                                        <w:bottom w:val="none" w:sz="0" w:space="0" w:color="auto"/>
                                        <w:right w:val="none" w:sz="0" w:space="0" w:color="auto"/>
                                      </w:divBdr>
                                      <w:divsChild>
                                        <w:div w:id="1202475466">
                                          <w:marLeft w:val="0"/>
                                          <w:marRight w:val="0"/>
                                          <w:marTop w:val="0"/>
                                          <w:marBottom w:val="0"/>
                                          <w:divBdr>
                                            <w:top w:val="none" w:sz="0" w:space="0" w:color="auto"/>
                                            <w:left w:val="none" w:sz="0" w:space="0" w:color="auto"/>
                                            <w:bottom w:val="none" w:sz="0" w:space="0" w:color="auto"/>
                                            <w:right w:val="none" w:sz="0" w:space="0" w:color="auto"/>
                                          </w:divBdr>
                                          <w:divsChild>
                                            <w:div w:id="1398741029">
                                              <w:marLeft w:val="0"/>
                                              <w:marRight w:val="0"/>
                                              <w:marTop w:val="0"/>
                                              <w:marBottom w:val="0"/>
                                              <w:divBdr>
                                                <w:top w:val="none" w:sz="0" w:space="0" w:color="auto"/>
                                                <w:left w:val="none" w:sz="0" w:space="0" w:color="auto"/>
                                                <w:bottom w:val="none" w:sz="0" w:space="0" w:color="auto"/>
                                                <w:right w:val="none" w:sz="0" w:space="0" w:color="auto"/>
                                              </w:divBdr>
                                            </w:div>
                                            <w:div w:id="15100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293902">
          <w:marLeft w:val="0"/>
          <w:marRight w:val="0"/>
          <w:marTop w:val="0"/>
          <w:marBottom w:val="0"/>
          <w:divBdr>
            <w:top w:val="none" w:sz="0" w:space="0" w:color="auto"/>
            <w:left w:val="none" w:sz="0" w:space="0" w:color="auto"/>
            <w:bottom w:val="none" w:sz="0" w:space="0" w:color="auto"/>
            <w:right w:val="none" w:sz="0" w:space="0" w:color="auto"/>
          </w:divBdr>
        </w:div>
        <w:div w:id="293416252">
          <w:marLeft w:val="0"/>
          <w:marRight w:val="0"/>
          <w:marTop w:val="0"/>
          <w:marBottom w:val="0"/>
          <w:divBdr>
            <w:top w:val="none" w:sz="0" w:space="0" w:color="auto"/>
            <w:left w:val="none" w:sz="0" w:space="0" w:color="auto"/>
            <w:bottom w:val="none" w:sz="0" w:space="0" w:color="auto"/>
            <w:right w:val="none" w:sz="0" w:space="0" w:color="auto"/>
          </w:divBdr>
        </w:div>
        <w:div w:id="293561990">
          <w:marLeft w:val="0"/>
          <w:marRight w:val="0"/>
          <w:marTop w:val="0"/>
          <w:marBottom w:val="0"/>
          <w:divBdr>
            <w:top w:val="none" w:sz="0" w:space="0" w:color="auto"/>
            <w:left w:val="none" w:sz="0" w:space="0" w:color="auto"/>
            <w:bottom w:val="none" w:sz="0" w:space="0" w:color="auto"/>
            <w:right w:val="none" w:sz="0" w:space="0" w:color="auto"/>
          </w:divBdr>
        </w:div>
        <w:div w:id="293682186">
          <w:marLeft w:val="0"/>
          <w:marRight w:val="0"/>
          <w:marTop w:val="0"/>
          <w:marBottom w:val="0"/>
          <w:divBdr>
            <w:top w:val="none" w:sz="0" w:space="0" w:color="auto"/>
            <w:left w:val="none" w:sz="0" w:space="0" w:color="auto"/>
            <w:bottom w:val="none" w:sz="0" w:space="0" w:color="auto"/>
            <w:right w:val="none" w:sz="0" w:space="0" w:color="auto"/>
          </w:divBdr>
          <w:divsChild>
            <w:div w:id="693700712">
              <w:marLeft w:val="0"/>
              <w:marRight w:val="0"/>
              <w:marTop w:val="0"/>
              <w:marBottom w:val="0"/>
              <w:divBdr>
                <w:top w:val="none" w:sz="0" w:space="0" w:color="auto"/>
                <w:left w:val="none" w:sz="0" w:space="0" w:color="auto"/>
                <w:bottom w:val="none" w:sz="0" w:space="0" w:color="auto"/>
                <w:right w:val="none" w:sz="0" w:space="0" w:color="auto"/>
              </w:divBdr>
            </w:div>
          </w:divsChild>
        </w:div>
        <w:div w:id="293829934">
          <w:marLeft w:val="0"/>
          <w:marRight w:val="0"/>
          <w:marTop w:val="0"/>
          <w:marBottom w:val="0"/>
          <w:divBdr>
            <w:top w:val="none" w:sz="0" w:space="0" w:color="auto"/>
            <w:left w:val="none" w:sz="0" w:space="0" w:color="auto"/>
            <w:bottom w:val="none" w:sz="0" w:space="0" w:color="auto"/>
            <w:right w:val="none" w:sz="0" w:space="0" w:color="auto"/>
          </w:divBdr>
          <w:divsChild>
            <w:div w:id="42827465">
              <w:marLeft w:val="0"/>
              <w:marRight w:val="0"/>
              <w:marTop w:val="0"/>
              <w:marBottom w:val="0"/>
              <w:divBdr>
                <w:top w:val="none" w:sz="0" w:space="0" w:color="auto"/>
                <w:left w:val="none" w:sz="0" w:space="0" w:color="auto"/>
                <w:bottom w:val="none" w:sz="0" w:space="0" w:color="auto"/>
                <w:right w:val="none" w:sz="0" w:space="0" w:color="auto"/>
              </w:divBdr>
            </w:div>
          </w:divsChild>
        </w:div>
        <w:div w:id="293876733">
          <w:marLeft w:val="0"/>
          <w:marRight w:val="0"/>
          <w:marTop w:val="0"/>
          <w:marBottom w:val="0"/>
          <w:divBdr>
            <w:top w:val="none" w:sz="0" w:space="0" w:color="auto"/>
            <w:left w:val="none" w:sz="0" w:space="0" w:color="auto"/>
            <w:bottom w:val="none" w:sz="0" w:space="0" w:color="auto"/>
            <w:right w:val="none" w:sz="0" w:space="0" w:color="auto"/>
          </w:divBdr>
        </w:div>
        <w:div w:id="294138152">
          <w:marLeft w:val="0"/>
          <w:marRight w:val="0"/>
          <w:marTop w:val="0"/>
          <w:marBottom w:val="0"/>
          <w:divBdr>
            <w:top w:val="none" w:sz="0" w:space="0" w:color="auto"/>
            <w:left w:val="none" w:sz="0" w:space="0" w:color="auto"/>
            <w:bottom w:val="none" w:sz="0" w:space="0" w:color="auto"/>
            <w:right w:val="none" w:sz="0" w:space="0" w:color="auto"/>
          </w:divBdr>
          <w:divsChild>
            <w:div w:id="1488548696">
              <w:marLeft w:val="0"/>
              <w:marRight w:val="0"/>
              <w:marTop w:val="0"/>
              <w:marBottom w:val="0"/>
              <w:divBdr>
                <w:top w:val="none" w:sz="0" w:space="0" w:color="auto"/>
                <w:left w:val="none" w:sz="0" w:space="0" w:color="auto"/>
                <w:bottom w:val="none" w:sz="0" w:space="0" w:color="auto"/>
                <w:right w:val="none" w:sz="0" w:space="0" w:color="auto"/>
              </w:divBdr>
            </w:div>
          </w:divsChild>
        </w:div>
        <w:div w:id="294675950">
          <w:marLeft w:val="0"/>
          <w:marRight w:val="0"/>
          <w:marTop w:val="0"/>
          <w:marBottom w:val="0"/>
          <w:divBdr>
            <w:top w:val="none" w:sz="0" w:space="0" w:color="auto"/>
            <w:left w:val="none" w:sz="0" w:space="0" w:color="auto"/>
            <w:bottom w:val="none" w:sz="0" w:space="0" w:color="auto"/>
            <w:right w:val="none" w:sz="0" w:space="0" w:color="auto"/>
          </w:divBdr>
        </w:div>
        <w:div w:id="294874764">
          <w:marLeft w:val="0"/>
          <w:marRight w:val="0"/>
          <w:marTop w:val="0"/>
          <w:marBottom w:val="0"/>
          <w:divBdr>
            <w:top w:val="none" w:sz="0" w:space="0" w:color="auto"/>
            <w:left w:val="none" w:sz="0" w:space="0" w:color="auto"/>
            <w:bottom w:val="none" w:sz="0" w:space="0" w:color="auto"/>
            <w:right w:val="none" w:sz="0" w:space="0" w:color="auto"/>
          </w:divBdr>
        </w:div>
        <w:div w:id="294919043">
          <w:marLeft w:val="0"/>
          <w:marRight w:val="0"/>
          <w:marTop w:val="0"/>
          <w:marBottom w:val="0"/>
          <w:divBdr>
            <w:top w:val="none" w:sz="0" w:space="0" w:color="auto"/>
            <w:left w:val="none" w:sz="0" w:space="0" w:color="auto"/>
            <w:bottom w:val="none" w:sz="0" w:space="0" w:color="auto"/>
            <w:right w:val="none" w:sz="0" w:space="0" w:color="auto"/>
          </w:divBdr>
        </w:div>
        <w:div w:id="294991687">
          <w:marLeft w:val="0"/>
          <w:marRight w:val="0"/>
          <w:marTop w:val="0"/>
          <w:marBottom w:val="0"/>
          <w:divBdr>
            <w:top w:val="none" w:sz="0" w:space="0" w:color="auto"/>
            <w:left w:val="none" w:sz="0" w:space="0" w:color="auto"/>
            <w:bottom w:val="none" w:sz="0" w:space="0" w:color="auto"/>
            <w:right w:val="none" w:sz="0" w:space="0" w:color="auto"/>
          </w:divBdr>
        </w:div>
        <w:div w:id="295137487">
          <w:marLeft w:val="0"/>
          <w:marRight w:val="0"/>
          <w:marTop w:val="0"/>
          <w:marBottom w:val="0"/>
          <w:divBdr>
            <w:top w:val="none" w:sz="0" w:space="0" w:color="auto"/>
            <w:left w:val="none" w:sz="0" w:space="0" w:color="auto"/>
            <w:bottom w:val="none" w:sz="0" w:space="0" w:color="auto"/>
            <w:right w:val="none" w:sz="0" w:space="0" w:color="auto"/>
          </w:divBdr>
        </w:div>
        <w:div w:id="295646007">
          <w:marLeft w:val="0"/>
          <w:marRight w:val="0"/>
          <w:marTop w:val="0"/>
          <w:marBottom w:val="0"/>
          <w:divBdr>
            <w:top w:val="none" w:sz="0" w:space="0" w:color="auto"/>
            <w:left w:val="none" w:sz="0" w:space="0" w:color="auto"/>
            <w:bottom w:val="none" w:sz="0" w:space="0" w:color="auto"/>
            <w:right w:val="none" w:sz="0" w:space="0" w:color="auto"/>
          </w:divBdr>
        </w:div>
        <w:div w:id="296186350">
          <w:marLeft w:val="0"/>
          <w:marRight w:val="0"/>
          <w:marTop w:val="0"/>
          <w:marBottom w:val="0"/>
          <w:divBdr>
            <w:top w:val="none" w:sz="0" w:space="0" w:color="auto"/>
            <w:left w:val="none" w:sz="0" w:space="0" w:color="auto"/>
            <w:bottom w:val="none" w:sz="0" w:space="0" w:color="auto"/>
            <w:right w:val="none" w:sz="0" w:space="0" w:color="auto"/>
          </w:divBdr>
        </w:div>
        <w:div w:id="296498452">
          <w:marLeft w:val="0"/>
          <w:marRight w:val="0"/>
          <w:marTop w:val="0"/>
          <w:marBottom w:val="0"/>
          <w:divBdr>
            <w:top w:val="none" w:sz="0" w:space="0" w:color="auto"/>
            <w:left w:val="none" w:sz="0" w:space="0" w:color="auto"/>
            <w:bottom w:val="none" w:sz="0" w:space="0" w:color="auto"/>
            <w:right w:val="none" w:sz="0" w:space="0" w:color="auto"/>
          </w:divBdr>
        </w:div>
        <w:div w:id="296880448">
          <w:marLeft w:val="0"/>
          <w:marRight w:val="0"/>
          <w:marTop w:val="0"/>
          <w:marBottom w:val="0"/>
          <w:divBdr>
            <w:top w:val="none" w:sz="0" w:space="0" w:color="auto"/>
            <w:left w:val="none" w:sz="0" w:space="0" w:color="auto"/>
            <w:bottom w:val="none" w:sz="0" w:space="0" w:color="auto"/>
            <w:right w:val="none" w:sz="0" w:space="0" w:color="auto"/>
          </w:divBdr>
        </w:div>
        <w:div w:id="296956090">
          <w:marLeft w:val="0"/>
          <w:marRight w:val="0"/>
          <w:marTop w:val="0"/>
          <w:marBottom w:val="0"/>
          <w:divBdr>
            <w:top w:val="none" w:sz="0" w:space="0" w:color="auto"/>
            <w:left w:val="none" w:sz="0" w:space="0" w:color="auto"/>
            <w:bottom w:val="none" w:sz="0" w:space="0" w:color="auto"/>
            <w:right w:val="none" w:sz="0" w:space="0" w:color="auto"/>
          </w:divBdr>
          <w:divsChild>
            <w:div w:id="1271280077">
              <w:marLeft w:val="0"/>
              <w:marRight w:val="0"/>
              <w:marTop w:val="0"/>
              <w:marBottom w:val="0"/>
              <w:divBdr>
                <w:top w:val="none" w:sz="0" w:space="0" w:color="auto"/>
                <w:left w:val="none" w:sz="0" w:space="0" w:color="auto"/>
                <w:bottom w:val="none" w:sz="0" w:space="0" w:color="auto"/>
                <w:right w:val="none" w:sz="0" w:space="0" w:color="auto"/>
              </w:divBdr>
              <w:divsChild>
                <w:div w:id="6653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4033">
          <w:marLeft w:val="0"/>
          <w:marRight w:val="0"/>
          <w:marTop w:val="0"/>
          <w:marBottom w:val="0"/>
          <w:divBdr>
            <w:top w:val="none" w:sz="0" w:space="0" w:color="auto"/>
            <w:left w:val="none" w:sz="0" w:space="0" w:color="auto"/>
            <w:bottom w:val="none" w:sz="0" w:space="0" w:color="auto"/>
            <w:right w:val="none" w:sz="0" w:space="0" w:color="auto"/>
          </w:divBdr>
          <w:divsChild>
            <w:div w:id="138154648">
              <w:marLeft w:val="0"/>
              <w:marRight w:val="0"/>
              <w:marTop w:val="0"/>
              <w:marBottom w:val="0"/>
              <w:divBdr>
                <w:top w:val="none" w:sz="0" w:space="0" w:color="auto"/>
                <w:left w:val="none" w:sz="0" w:space="0" w:color="auto"/>
                <w:bottom w:val="none" w:sz="0" w:space="0" w:color="auto"/>
                <w:right w:val="none" w:sz="0" w:space="0" w:color="auto"/>
              </w:divBdr>
            </w:div>
          </w:divsChild>
        </w:div>
        <w:div w:id="297416203">
          <w:marLeft w:val="0"/>
          <w:marRight w:val="0"/>
          <w:marTop w:val="0"/>
          <w:marBottom w:val="0"/>
          <w:divBdr>
            <w:top w:val="none" w:sz="0" w:space="0" w:color="auto"/>
            <w:left w:val="none" w:sz="0" w:space="0" w:color="auto"/>
            <w:bottom w:val="none" w:sz="0" w:space="0" w:color="auto"/>
            <w:right w:val="none" w:sz="0" w:space="0" w:color="auto"/>
          </w:divBdr>
        </w:div>
        <w:div w:id="297496506">
          <w:marLeft w:val="0"/>
          <w:marRight w:val="0"/>
          <w:marTop w:val="0"/>
          <w:marBottom w:val="0"/>
          <w:divBdr>
            <w:top w:val="none" w:sz="0" w:space="0" w:color="auto"/>
            <w:left w:val="none" w:sz="0" w:space="0" w:color="auto"/>
            <w:bottom w:val="none" w:sz="0" w:space="0" w:color="auto"/>
            <w:right w:val="none" w:sz="0" w:space="0" w:color="auto"/>
          </w:divBdr>
          <w:divsChild>
            <w:div w:id="1253203895">
              <w:marLeft w:val="0"/>
              <w:marRight w:val="0"/>
              <w:marTop w:val="0"/>
              <w:marBottom w:val="0"/>
              <w:divBdr>
                <w:top w:val="none" w:sz="0" w:space="0" w:color="auto"/>
                <w:left w:val="none" w:sz="0" w:space="0" w:color="auto"/>
                <w:bottom w:val="none" w:sz="0" w:space="0" w:color="auto"/>
                <w:right w:val="none" w:sz="0" w:space="0" w:color="auto"/>
              </w:divBdr>
              <w:divsChild>
                <w:div w:id="10335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6876">
          <w:marLeft w:val="0"/>
          <w:marRight w:val="0"/>
          <w:marTop w:val="0"/>
          <w:marBottom w:val="0"/>
          <w:divBdr>
            <w:top w:val="none" w:sz="0" w:space="0" w:color="auto"/>
            <w:left w:val="none" w:sz="0" w:space="0" w:color="auto"/>
            <w:bottom w:val="none" w:sz="0" w:space="0" w:color="auto"/>
            <w:right w:val="none" w:sz="0" w:space="0" w:color="auto"/>
          </w:divBdr>
          <w:divsChild>
            <w:div w:id="35156573">
              <w:marLeft w:val="0"/>
              <w:marRight w:val="0"/>
              <w:marTop w:val="0"/>
              <w:marBottom w:val="0"/>
              <w:divBdr>
                <w:top w:val="none" w:sz="0" w:space="0" w:color="auto"/>
                <w:left w:val="none" w:sz="0" w:space="0" w:color="auto"/>
                <w:bottom w:val="none" w:sz="0" w:space="0" w:color="auto"/>
                <w:right w:val="none" w:sz="0" w:space="0" w:color="auto"/>
              </w:divBdr>
              <w:divsChild>
                <w:div w:id="2435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8375">
          <w:marLeft w:val="0"/>
          <w:marRight w:val="0"/>
          <w:marTop w:val="0"/>
          <w:marBottom w:val="0"/>
          <w:divBdr>
            <w:top w:val="none" w:sz="0" w:space="0" w:color="auto"/>
            <w:left w:val="none" w:sz="0" w:space="0" w:color="auto"/>
            <w:bottom w:val="none" w:sz="0" w:space="0" w:color="auto"/>
            <w:right w:val="none" w:sz="0" w:space="0" w:color="auto"/>
          </w:divBdr>
          <w:divsChild>
            <w:div w:id="51317889">
              <w:marLeft w:val="0"/>
              <w:marRight w:val="0"/>
              <w:marTop w:val="0"/>
              <w:marBottom w:val="0"/>
              <w:divBdr>
                <w:top w:val="none" w:sz="0" w:space="0" w:color="auto"/>
                <w:left w:val="none" w:sz="0" w:space="0" w:color="auto"/>
                <w:bottom w:val="none" w:sz="0" w:space="0" w:color="auto"/>
                <w:right w:val="none" w:sz="0" w:space="0" w:color="auto"/>
              </w:divBdr>
            </w:div>
            <w:div w:id="279460021">
              <w:marLeft w:val="0"/>
              <w:marRight w:val="0"/>
              <w:marTop w:val="0"/>
              <w:marBottom w:val="0"/>
              <w:divBdr>
                <w:top w:val="none" w:sz="0" w:space="0" w:color="auto"/>
                <w:left w:val="none" w:sz="0" w:space="0" w:color="auto"/>
                <w:bottom w:val="none" w:sz="0" w:space="0" w:color="auto"/>
                <w:right w:val="none" w:sz="0" w:space="0" w:color="auto"/>
              </w:divBdr>
            </w:div>
            <w:div w:id="387997412">
              <w:marLeft w:val="0"/>
              <w:marRight w:val="0"/>
              <w:marTop w:val="0"/>
              <w:marBottom w:val="0"/>
              <w:divBdr>
                <w:top w:val="none" w:sz="0" w:space="0" w:color="auto"/>
                <w:left w:val="none" w:sz="0" w:space="0" w:color="auto"/>
                <w:bottom w:val="none" w:sz="0" w:space="0" w:color="auto"/>
                <w:right w:val="none" w:sz="0" w:space="0" w:color="auto"/>
              </w:divBdr>
            </w:div>
            <w:div w:id="1130319331">
              <w:marLeft w:val="0"/>
              <w:marRight w:val="0"/>
              <w:marTop w:val="0"/>
              <w:marBottom w:val="0"/>
              <w:divBdr>
                <w:top w:val="none" w:sz="0" w:space="0" w:color="auto"/>
                <w:left w:val="none" w:sz="0" w:space="0" w:color="auto"/>
                <w:bottom w:val="none" w:sz="0" w:space="0" w:color="auto"/>
                <w:right w:val="none" w:sz="0" w:space="0" w:color="auto"/>
              </w:divBdr>
            </w:div>
          </w:divsChild>
        </w:div>
        <w:div w:id="298658288">
          <w:marLeft w:val="0"/>
          <w:marRight w:val="0"/>
          <w:marTop w:val="0"/>
          <w:marBottom w:val="0"/>
          <w:divBdr>
            <w:top w:val="none" w:sz="0" w:space="0" w:color="auto"/>
            <w:left w:val="none" w:sz="0" w:space="0" w:color="auto"/>
            <w:bottom w:val="none" w:sz="0" w:space="0" w:color="auto"/>
            <w:right w:val="none" w:sz="0" w:space="0" w:color="auto"/>
          </w:divBdr>
        </w:div>
        <w:div w:id="298724977">
          <w:marLeft w:val="0"/>
          <w:marRight w:val="0"/>
          <w:marTop w:val="0"/>
          <w:marBottom w:val="0"/>
          <w:divBdr>
            <w:top w:val="none" w:sz="0" w:space="0" w:color="auto"/>
            <w:left w:val="none" w:sz="0" w:space="0" w:color="auto"/>
            <w:bottom w:val="none" w:sz="0" w:space="0" w:color="auto"/>
            <w:right w:val="none" w:sz="0" w:space="0" w:color="auto"/>
          </w:divBdr>
        </w:div>
        <w:div w:id="298921503">
          <w:marLeft w:val="0"/>
          <w:marRight w:val="0"/>
          <w:marTop w:val="0"/>
          <w:marBottom w:val="0"/>
          <w:divBdr>
            <w:top w:val="none" w:sz="0" w:space="0" w:color="auto"/>
            <w:left w:val="none" w:sz="0" w:space="0" w:color="auto"/>
            <w:bottom w:val="none" w:sz="0" w:space="0" w:color="auto"/>
            <w:right w:val="none" w:sz="0" w:space="0" w:color="auto"/>
          </w:divBdr>
          <w:divsChild>
            <w:div w:id="296186868">
              <w:marLeft w:val="0"/>
              <w:marRight w:val="0"/>
              <w:marTop w:val="0"/>
              <w:marBottom w:val="0"/>
              <w:divBdr>
                <w:top w:val="none" w:sz="0" w:space="0" w:color="auto"/>
                <w:left w:val="none" w:sz="0" w:space="0" w:color="auto"/>
                <w:bottom w:val="none" w:sz="0" w:space="0" w:color="auto"/>
                <w:right w:val="none" w:sz="0" w:space="0" w:color="auto"/>
              </w:divBdr>
              <w:divsChild>
                <w:div w:id="1044141576">
                  <w:marLeft w:val="0"/>
                  <w:marRight w:val="0"/>
                  <w:marTop w:val="0"/>
                  <w:marBottom w:val="0"/>
                  <w:divBdr>
                    <w:top w:val="none" w:sz="0" w:space="0" w:color="auto"/>
                    <w:left w:val="none" w:sz="0" w:space="0" w:color="auto"/>
                    <w:bottom w:val="none" w:sz="0" w:space="0" w:color="auto"/>
                    <w:right w:val="none" w:sz="0" w:space="0" w:color="auto"/>
                  </w:divBdr>
                  <w:divsChild>
                    <w:div w:id="1016418945">
                      <w:marLeft w:val="0"/>
                      <w:marRight w:val="0"/>
                      <w:marTop w:val="0"/>
                      <w:marBottom w:val="0"/>
                      <w:divBdr>
                        <w:top w:val="none" w:sz="0" w:space="0" w:color="auto"/>
                        <w:left w:val="none" w:sz="0" w:space="0" w:color="auto"/>
                        <w:bottom w:val="none" w:sz="0" w:space="0" w:color="auto"/>
                        <w:right w:val="none" w:sz="0" w:space="0" w:color="auto"/>
                      </w:divBdr>
                      <w:divsChild>
                        <w:div w:id="91511602">
                          <w:marLeft w:val="0"/>
                          <w:marRight w:val="0"/>
                          <w:marTop w:val="0"/>
                          <w:marBottom w:val="0"/>
                          <w:divBdr>
                            <w:top w:val="none" w:sz="0" w:space="0" w:color="auto"/>
                            <w:left w:val="none" w:sz="0" w:space="0" w:color="auto"/>
                            <w:bottom w:val="none" w:sz="0" w:space="0" w:color="auto"/>
                            <w:right w:val="none" w:sz="0" w:space="0" w:color="auto"/>
                          </w:divBdr>
                        </w:div>
                        <w:div w:id="737366791">
                          <w:marLeft w:val="0"/>
                          <w:marRight w:val="0"/>
                          <w:marTop w:val="0"/>
                          <w:marBottom w:val="0"/>
                          <w:divBdr>
                            <w:top w:val="none" w:sz="0" w:space="0" w:color="auto"/>
                            <w:left w:val="none" w:sz="0" w:space="0" w:color="auto"/>
                            <w:bottom w:val="none" w:sz="0" w:space="0" w:color="auto"/>
                            <w:right w:val="none" w:sz="0" w:space="0" w:color="auto"/>
                          </w:divBdr>
                        </w:div>
                        <w:div w:id="914319946">
                          <w:marLeft w:val="0"/>
                          <w:marRight w:val="0"/>
                          <w:marTop w:val="0"/>
                          <w:marBottom w:val="0"/>
                          <w:divBdr>
                            <w:top w:val="none" w:sz="0" w:space="0" w:color="auto"/>
                            <w:left w:val="none" w:sz="0" w:space="0" w:color="auto"/>
                            <w:bottom w:val="none" w:sz="0" w:space="0" w:color="auto"/>
                            <w:right w:val="none" w:sz="0" w:space="0" w:color="auto"/>
                          </w:divBdr>
                        </w:div>
                        <w:div w:id="1044523636">
                          <w:marLeft w:val="0"/>
                          <w:marRight w:val="0"/>
                          <w:marTop w:val="0"/>
                          <w:marBottom w:val="0"/>
                          <w:divBdr>
                            <w:top w:val="none" w:sz="0" w:space="0" w:color="auto"/>
                            <w:left w:val="none" w:sz="0" w:space="0" w:color="auto"/>
                            <w:bottom w:val="none" w:sz="0" w:space="0" w:color="auto"/>
                            <w:right w:val="none" w:sz="0" w:space="0" w:color="auto"/>
                          </w:divBdr>
                        </w:div>
                        <w:div w:id="1247611578">
                          <w:marLeft w:val="0"/>
                          <w:marRight w:val="0"/>
                          <w:marTop w:val="0"/>
                          <w:marBottom w:val="0"/>
                          <w:divBdr>
                            <w:top w:val="none" w:sz="0" w:space="0" w:color="auto"/>
                            <w:left w:val="none" w:sz="0" w:space="0" w:color="auto"/>
                            <w:bottom w:val="none" w:sz="0" w:space="0" w:color="auto"/>
                            <w:right w:val="none" w:sz="0" w:space="0" w:color="auto"/>
                          </w:divBdr>
                        </w:div>
                      </w:divsChild>
                    </w:div>
                    <w:div w:id="1356883533">
                      <w:marLeft w:val="0"/>
                      <w:marRight w:val="0"/>
                      <w:marTop w:val="0"/>
                      <w:marBottom w:val="0"/>
                      <w:divBdr>
                        <w:top w:val="none" w:sz="0" w:space="0" w:color="auto"/>
                        <w:left w:val="none" w:sz="0" w:space="0" w:color="auto"/>
                        <w:bottom w:val="none" w:sz="0" w:space="0" w:color="auto"/>
                        <w:right w:val="none" w:sz="0" w:space="0" w:color="auto"/>
                      </w:divBdr>
                    </w:div>
                    <w:div w:id="13570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01632">
          <w:marLeft w:val="0"/>
          <w:marRight w:val="0"/>
          <w:marTop w:val="0"/>
          <w:marBottom w:val="0"/>
          <w:divBdr>
            <w:top w:val="none" w:sz="0" w:space="0" w:color="auto"/>
            <w:left w:val="none" w:sz="0" w:space="0" w:color="auto"/>
            <w:bottom w:val="none" w:sz="0" w:space="0" w:color="auto"/>
            <w:right w:val="none" w:sz="0" w:space="0" w:color="auto"/>
          </w:divBdr>
          <w:divsChild>
            <w:div w:id="776484735">
              <w:marLeft w:val="0"/>
              <w:marRight w:val="0"/>
              <w:marTop w:val="0"/>
              <w:marBottom w:val="0"/>
              <w:divBdr>
                <w:top w:val="none" w:sz="0" w:space="0" w:color="auto"/>
                <w:left w:val="none" w:sz="0" w:space="0" w:color="auto"/>
                <w:bottom w:val="none" w:sz="0" w:space="0" w:color="auto"/>
                <w:right w:val="none" w:sz="0" w:space="0" w:color="auto"/>
              </w:divBdr>
              <w:divsChild>
                <w:div w:id="224033432">
                  <w:marLeft w:val="0"/>
                  <w:marRight w:val="0"/>
                  <w:marTop w:val="0"/>
                  <w:marBottom w:val="0"/>
                  <w:divBdr>
                    <w:top w:val="none" w:sz="0" w:space="0" w:color="auto"/>
                    <w:left w:val="none" w:sz="0" w:space="0" w:color="auto"/>
                    <w:bottom w:val="none" w:sz="0" w:space="0" w:color="auto"/>
                    <w:right w:val="none" w:sz="0" w:space="0" w:color="auto"/>
                  </w:divBdr>
                </w:div>
                <w:div w:id="981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9222">
          <w:marLeft w:val="0"/>
          <w:marRight w:val="0"/>
          <w:marTop w:val="0"/>
          <w:marBottom w:val="0"/>
          <w:divBdr>
            <w:top w:val="none" w:sz="0" w:space="0" w:color="auto"/>
            <w:left w:val="none" w:sz="0" w:space="0" w:color="auto"/>
            <w:bottom w:val="none" w:sz="0" w:space="0" w:color="auto"/>
            <w:right w:val="none" w:sz="0" w:space="0" w:color="auto"/>
          </w:divBdr>
          <w:divsChild>
            <w:div w:id="1414934011">
              <w:marLeft w:val="0"/>
              <w:marRight w:val="0"/>
              <w:marTop w:val="0"/>
              <w:marBottom w:val="0"/>
              <w:divBdr>
                <w:top w:val="none" w:sz="0" w:space="0" w:color="auto"/>
                <w:left w:val="none" w:sz="0" w:space="0" w:color="auto"/>
                <w:bottom w:val="none" w:sz="0" w:space="0" w:color="auto"/>
                <w:right w:val="none" w:sz="0" w:space="0" w:color="auto"/>
              </w:divBdr>
              <w:divsChild>
                <w:div w:id="1545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5885">
          <w:marLeft w:val="0"/>
          <w:marRight w:val="0"/>
          <w:marTop w:val="0"/>
          <w:marBottom w:val="0"/>
          <w:divBdr>
            <w:top w:val="none" w:sz="0" w:space="0" w:color="auto"/>
            <w:left w:val="none" w:sz="0" w:space="0" w:color="auto"/>
            <w:bottom w:val="none" w:sz="0" w:space="0" w:color="auto"/>
            <w:right w:val="none" w:sz="0" w:space="0" w:color="auto"/>
          </w:divBdr>
        </w:div>
        <w:div w:id="299728141">
          <w:marLeft w:val="0"/>
          <w:marRight w:val="0"/>
          <w:marTop w:val="0"/>
          <w:marBottom w:val="0"/>
          <w:divBdr>
            <w:top w:val="none" w:sz="0" w:space="0" w:color="auto"/>
            <w:left w:val="none" w:sz="0" w:space="0" w:color="auto"/>
            <w:bottom w:val="none" w:sz="0" w:space="0" w:color="auto"/>
            <w:right w:val="none" w:sz="0" w:space="0" w:color="auto"/>
          </w:divBdr>
        </w:div>
        <w:div w:id="299844585">
          <w:marLeft w:val="0"/>
          <w:marRight w:val="0"/>
          <w:marTop w:val="0"/>
          <w:marBottom w:val="0"/>
          <w:divBdr>
            <w:top w:val="none" w:sz="0" w:space="0" w:color="auto"/>
            <w:left w:val="none" w:sz="0" w:space="0" w:color="auto"/>
            <w:bottom w:val="none" w:sz="0" w:space="0" w:color="auto"/>
            <w:right w:val="none" w:sz="0" w:space="0" w:color="auto"/>
          </w:divBdr>
        </w:div>
        <w:div w:id="299964791">
          <w:marLeft w:val="0"/>
          <w:marRight w:val="0"/>
          <w:marTop w:val="0"/>
          <w:marBottom w:val="0"/>
          <w:divBdr>
            <w:top w:val="none" w:sz="0" w:space="0" w:color="auto"/>
            <w:left w:val="none" w:sz="0" w:space="0" w:color="auto"/>
            <w:bottom w:val="none" w:sz="0" w:space="0" w:color="auto"/>
            <w:right w:val="none" w:sz="0" w:space="0" w:color="auto"/>
          </w:divBdr>
          <w:divsChild>
            <w:div w:id="1166677164">
              <w:marLeft w:val="0"/>
              <w:marRight w:val="0"/>
              <w:marTop w:val="0"/>
              <w:marBottom w:val="0"/>
              <w:divBdr>
                <w:top w:val="none" w:sz="0" w:space="0" w:color="auto"/>
                <w:left w:val="none" w:sz="0" w:space="0" w:color="auto"/>
                <w:bottom w:val="none" w:sz="0" w:space="0" w:color="auto"/>
                <w:right w:val="none" w:sz="0" w:space="0" w:color="auto"/>
              </w:divBdr>
            </w:div>
          </w:divsChild>
        </w:div>
        <w:div w:id="300040691">
          <w:marLeft w:val="0"/>
          <w:marRight w:val="0"/>
          <w:marTop w:val="0"/>
          <w:marBottom w:val="0"/>
          <w:divBdr>
            <w:top w:val="none" w:sz="0" w:space="0" w:color="auto"/>
            <w:left w:val="none" w:sz="0" w:space="0" w:color="auto"/>
            <w:bottom w:val="none" w:sz="0" w:space="0" w:color="auto"/>
            <w:right w:val="none" w:sz="0" w:space="0" w:color="auto"/>
          </w:divBdr>
        </w:div>
        <w:div w:id="300351988">
          <w:marLeft w:val="0"/>
          <w:marRight w:val="0"/>
          <w:marTop w:val="0"/>
          <w:marBottom w:val="0"/>
          <w:divBdr>
            <w:top w:val="none" w:sz="0" w:space="0" w:color="auto"/>
            <w:left w:val="none" w:sz="0" w:space="0" w:color="auto"/>
            <w:bottom w:val="none" w:sz="0" w:space="0" w:color="auto"/>
            <w:right w:val="none" w:sz="0" w:space="0" w:color="auto"/>
          </w:divBdr>
        </w:div>
        <w:div w:id="300502728">
          <w:marLeft w:val="0"/>
          <w:marRight w:val="0"/>
          <w:marTop w:val="0"/>
          <w:marBottom w:val="0"/>
          <w:divBdr>
            <w:top w:val="none" w:sz="0" w:space="0" w:color="auto"/>
            <w:left w:val="none" w:sz="0" w:space="0" w:color="auto"/>
            <w:bottom w:val="none" w:sz="0" w:space="0" w:color="auto"/>
            <w:right w:val="none" w:sz="0" w:space="0" w:color="auto"/>
          </w:divBdr>
        </w:div>
        <w:div w:id="300580532">
          <w:marLeft w:val="0"/>
          <w:marRight w:val="0"/>
          <w:marTop w:val="0"/>
          <w:marBottom w:val="0"/>
          <w:divBdr>
            <w:top w:val="none" w:sz="0" w:space="0" w:color="auto"/>
            <w:left w:val="none" w:sz="0" w:space="0" w:color="auto"/>
            <w:bottom w:val="none" w:sz="0" w:space="0" w:color="auto"/>
            <w:right w:val="none" w:sz="0" w:space="0" w:color="auto"/>
          </w:divBdr>
          <w:divsChild>
            <w:div w:id="1286931593">
              <w:marLeft w:val="0"/>
              <w:marRight w:val="0"/>
              <w:marTop w:val="0"/>
              <w:marBottom w:val="0"/>
              <w:divBdr>
                <w:top w:val="none" w:sz="0" w:space="0" w:color="auto"/>
                <w:left w:val="none" w:sz="0" w:space="0" w:color="auto"/>
                <w:bottom w:val="none" w:sz="0" w:space="0" w:color="auto"/>
                <w:right w:val="none" w:sz="0" w:space="0" w:color="auto"/>
              </w:divBdr>
              <w:divsChild>
                <w:div w:id="480732069">
                  <w:marLeft w:val="0"/>
                  <w:marRight w:val="0"/>
                  <w:marTop w:val="0"/>
                  <w:marBottom w:val="0"/>
                  <w:divBdr>
                    <w:top w:val="none" w:sz="0" w:space="0" w:color="auto"/>
                    <w:left w:val="none" w:sz="0" w:space="0" w:color="auto"/>
                    <w:bottom w:val="none" w:sz="0" w:space="0" w:color="auto"/>
                    <w:right w:val="none" w:sz="0" w:space="0" w:color="auto"/>
                  </w:divBdr>
                </w:div>
                <w:div w:id="11456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606">
          <w:marLeft w:val="0"/>
          <w:marRight w:val="0"/>
          <w:marTop w:val="0"/>
          <w:marBottom w:val="0"/>
          <w:divBdr>
            <w:top w:val="none" w:sz="0" w:space="0" w:color="auto"/>
            <w:left w:val="none" w:sz="0" w:space="0" w:color="auto"/>
            <w:bottom w:val="none" w:sz="0" w:space="0" w:color="auto"/>
            <w:right w:val="none" w:sz="0" w:space="0" w:color="auto"/>
          </w:divBdr>
        </w:div>
        <w:div w:id="300695769">
          <w:marLeft w:val="0"/>
          <w:marRight w:val="0"/>
          <w:marTop w:val="0"/>
          <w:marBottom w:val="0"/>
          <w:divBdr>
            <w:top w:val="none" w:sz="0" w:space="0" w:color="auto"/>
            <w:left w:val="none" w:sz="0" w:space="0" w:color="auto"/>
            <w:bottom w:val="none" w:sz="0" w:space="0" w:color="auto"/>
            <w:right w:val="none" w:sz="0" w:space="0" w:color="auto"/>
          </w:divBdr>
        </w:div>
        <w:div w:id="301160885">
          <w:marLeft w:val="0"/>
          <w:marRight w:val="0"/>
          <w:marTop w:val="0"/>
          <w:marBottom w:val="0"/>
          <w:divBdr>
            <w:top w:val="none" w:sz="0" w:space="0" w:color="auto"/>
            <w:left w:val="none" w:sz="0" w:space="0" w:color="auto"/>
            <w:bottom w:val="none" w:sz="0" w:space="0" w:color="auto"/>
            <w:right w:val="none" w:sz="0" w:space="0" w:color="auto"/>
          </w:divBdr>
        </w:div>
        <w:div w:id="301694761">
          <w:marLeft w:val="0"/>
          <w:marRight w:val="0"/>
          <w:marTop w:val="0"/>
          <w:marBottom w:val="0"/>
          <w:divBdr>
            <w:top w:val="none" w:sz="0" w:space="0" w:color="auto"/>
            <w:left w:val="none" w:sz="0" w:space="0" w:color="auto"/>
            <w:bottom w:val="none" w:sz="0" w:space="0" w:color="auto"/>
            <w:right w:val="none" w:sz="0" w:space="0" w:color="auto"/>
          </w:divBdr>
          <w:divsChild>
            <w:div w:id="120148515">
              <w:marLeft w:val="0"/>
              <w:marRight w:val="0"/>
              <w:marTop w:val="0"/>
              <w:marBottom w:val="0"/>
              <w:divBdr>
                <w:top w:val="none" w:sz="0" w:space="0" w:color="auto"/>
                <w:left w:val="none" w:sz="0" w:space="0" w:color="auto"/>
                <w:bottom w:val="none" w:sz="0" w:space="0" w:color="auto"/>
                <w:right w:val="none" w:sz="0" w:space="0" w:color="auto"/>
              </w:divBdr>
            </w:div>
            <w:div w:id="882447575">
              <w:marLeft w:val="0"/>
              <w:marRight w:val="0"/>
              <w:marTop w:val="0"/>
              <w:marBottom w:val="0"/>
              <w:divBdr>
                <w:top w:val="none" w:sz="0" w:space="0" w:color="auto"/>
                <w:left w:val="none" w:sz="0" w:space="0" w:color="auto"/>
                <w:bottom w:val="none" w:sz="0" w:space="0" w:color="auto"/>
                <w:right w:val="none" w:sz="0" w:space="0" w:color="auto"/>
              </w:divBdr>
            </w:div>
          </w:divsChild>
        </w:div>
        <w:div w:id="302198357">
          <w:marLeft w:val="0"/>
          <w:marRight w:val="0"/>
          <w:marTop w:val="0"/>
          <w:marBottom w:val="0"/>
          <w:divBdr>
            <w:top w:val="none" w:sz="0" w:space="0" w:color="auto"/>
            <w:left w:val="none" w:sz="0" w:space="0" w:color="auto"/>
            <w:bottom w:val="none" w:sz="0" w:space="0" w:color="auto"/>
            <w:right w:val="none" w:sz="0" w:space="0" w:color="auto"/>
          </w:divBdr>
        </w:div>
        <w:div w:id="302203698">
          <w:marLeft w:val="0"/>
          <w:marRight w:val="0"/>
          <w:marTop w:val="0"/>
          <w:marBottom w:val="0"/>
          <w:divBdr>
            <w:top w:val="none" w:sz="0" w:space="0" w:color="auto"/>
            <w:left w:val="none" w:sz="0" w:space="0" w:color="auto"/>
            <w:bottom w:val="none" w:sz="0" w:space="0" w:color="auto"/>
            <w:right w:val="none" w:sz="0" w:space="0" w:color="auto"/>
          </w:divBdr>
          <w:divsChild>
            <w:div w:id="1041593302">
              <w:marLeft w:val="0"/>
              <w:marRight w:val="0"/>
              <w:marTop w:val="0"/>
              <w:marBottom w:val="0"/>
              <w:divBdr>
                <w:top w:val="none" w:sz="0" w:space="0" w:color="auto"/>
                <w:left w:val="none" w:sz="0" w:space="0" w:color="auto"/>
                <w:bottom w:val="none" w:sz="0" w:space="0" w:color="auto"/>
                <w:right w:val="none" w:sz="0" w:space="0" w:color="auto"/>
              </w:divBdr>
            </w:div>
          </w:divsChild>
        </w:div>
        <w:div w:id="302395257">
          <w:marLeft w:val="0"/>
          <w:marRight w:val="0"/>
          <w:marTop w:val="0"/>
          <w:marBottom w:val="0"/>
          <w:divBdr>
            <w:top w:val="none" w:sz="0" w:space="0" w:color="auto"/>
            <w:left w:val="none" w:sz="0" w:space="0" w:color="auto"/>
            <w:bottom w:val="none" w:sz="0" w:space="0" w:color="auto"/>
            <w:right w:val="none" w:sz="0" w:space="0" w:color="auto"/>
          </w:divBdr>
        </w:div>
        <w:div w:id="302584026">
          <w:marLeft w:val="0"/>
          <w:marRight w:val="0"/>
          <w:marTop w:val="0"/>
          <w:marBottom w:val="0"/>
          <w:divBdr>
            <w:top w:val="none" w:sz="0" w:space="0" w:color="auto"/>
            <w:left w:val="none" w:sz="0" w:space="0" w:color="auto"/>
            <w:bottom w:val="none" w:sz="0" w:space="0" w:color="auto"/>
            <w:right w:val="none" w:sz="0" w:space="0" w:color="auto"/>
          </w:divBdr>
          <w:divsChild>
            <w:div w:id="284780235">
              <w:marLeft w:val="0"/>
              <w:marRight w:val="0"/>
              <w:marTop w:val="0"/>
              <w:marBottom w:val="0"/>
              <w:divBdr>
                <w:top w:val="none" w:sz="0" w:space="0" w:color="auto"/>
                <w:left w:val="none" w:sz="0" w:space="0" w:color="auto"/>
                <w:bottom w:val="none" w:sz="0" w:space="0" w:color="auto"/>
                <w:right w:val="none" w:sz="0" w:space="0" w:color="auto"/>
              </w:divBdr>
              <w:divsChild>
                <w:div w:id="991062180">
                  <w:marLeft w:val="0"/>
                  <w:marRight w:val="0"/>
                  <w:marTop w:val="0"/>
                  <w:marBottom w:val="0"/>
                  <w:divBdr>
                    <w:top w:val="none" w:sz="0" w:space="0" w:color="auto"/>
                    <w:left w:val="none" w:sz="0" w:space="0" w:color="auto"/>
                    <w:bottom w:val="none" w:sz="0" w:space="0" w:color="auto"/>
                    <w:right w:val="none" w:sz="0" w:space="0" w:color="auto"/>
                  </w:divBdr>
                  <w:divsChild>
                    <w:div w:id="1370717751">
                      <w:marLeft w:val="0"/>
                      <w:marRight w:val="0"/>
                      <w:marTop w:val="0"/>
                      <w:marBottom w:val="0"/>
                      <w:divBdr>
                        <w:top w:val="none" w:sz="0" w:space="0" w:color="auto"/>
                        <w:left w:val="none" w:sz="0" w:space="0" w:color="auto"/>
                        <w:bottom w:val="none" w:sz="0" w:space="0" w:color="auto"/>
                        <w:right w:val="none" w:sz="0" w:space="0" w:color="auto"/>
                      </w:divBdr>
                      <w:divsChild>
                        <w:div w:id="1044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56364">
          <w:marLeft w:val="0"/>
          <w:marRight w:val="0"/>
          <w:marTop w:val="0"/>
          <w:marBottom w:val="0"/>
          <w:divBdr>
            <w:top w:val="none" w:sz="0" w:space="0" w:color="auto"/>
            <w:left w:val="none" w:sz="0" w:space="0" w:color="auto"/>
            <w:bottom w:val="none" w:sz="0" w:space="0" w:color="auto"/>
            <w:right w:val="none" w:sz="0" w:space="0" w:color="auto"/>
          </w:divBdr>
        </w:div>
        <w:div w:id="302854891">
          <w:marLeft w:val="0"/>
          <w:marRight w:val="0"/>
          <w:marTop w:val="0"/>
          <w:marBottom w:val="0"/>
          <w:divBdr>
            <w:top w:val="none" w:sz="0" w:space="0" w:color="auto"/>
            <w:left w:val="none" w:sz="0" w:space="0" w:color="auto"/>
            <w:bottom w:val="none" w:sz="0" w:space="0" w:color="auto"/>
            <w:right w:val="none" w:sz="0" w:space="0" w:color="auto"/>
          </w:divBdr>
        </w:div>
        <w:div w:id="303197051">
          <w:marLeft w:val="0"/>
          <w:marRight w:val="0"/>
          <w:marTop w:val="0"/>
          <w:marBottom w:val="0"/>
          <w:divBdr>
            <w:top w:val="none" w:sz="0" w:space="0" w:color="auto"/>
            <w:left w:val="none" w:sz="0" w:space="0" w:color="auto"/>
            <w:bottom w:val="none" w:sz="0" w:space="0" w:color="auto"/>
            <w:right w:val="none" w:sz="0" w:space="0" w:color="auto"/>
          </w:divBdr>
        </w:div>
        <w:div w:id="303434662">
          <w:marLeft w:val="0"/>
          <w:marRight w:val="0"/>
          <w:marTop w:val="0"/>
          <w:marBottom w:val="0"/>
          <w:divBdr>
            <w:top w:val="none" w:sz="0" w:space="0" w:color="auto"/>
            <w:left w:val="none" w:sz="0" w:space="0" w:color="auto"/>
            <w:bottom w:val="none" w:sz="0" w:space="0" w:color="auto"/>
            <w:right w:val="none" w:sz="0" w:space="0" w:color="auto"/>
          </w:divBdr>
          <w:divsChild>
            <w:div w:id="1456634886">
              <w:marLeft w:val="0"/>
              <w:marRight w:val="0"/>
              <w:marTop w:val="0"/>
              <w:marBottom w:val="0"/>
              <w:divBdr>
                <w:top w:val="none" w:sz="0" w:space="0" w:color="auto"/>
                <w:left w:val="none" w:sz="0" w:space="0" w:color="auto"/>
                <w:bottom w:val="none" w:sz="0" w:space="0" w:color="auto"/>
                <w:right w:val="none" w:sz="0" w:space="0" w:color="auto"/>
              </w:divBdr>
            </w:div>
          </w:divsChild>
        </w:div>
        <w:div w:id="303510348">
          <w:marLeft w:val="0"/>
          <w:marRight w:val="0"/>
          <w:marTop w:val="0"/>
          <w:marBottom w:val="0"/>
          <w:divBdr>
            <w:top w:val="none" w:sz="0" w:space="0" w:color="auto"/>
            <w:left w:val="none" w:sz="0" w:space="0" w:color="auto"/>
            <w:bottom w:val="none" w:sz="0" w:space="0" w:color="auto"/>
            <w:right w:val="none" w:sz="0" w:space="0" w:color="auto"/>
          </w:divBdr>
        </w:div>
        <w:div w:id="303510879">
          <w:marLeft w:val="0"/>
          <w:marRight w:val="0"/>
          <w:marTop w:val="0"/>
          <w:marBottom w:val="0"/>
          <w:divBdr>
            <w:top w:val="none" w:sz="0" w:space="0" w:color="auto"/>
            <w:left w:val="none" w:sz="0" w:space="0" w:color="auto"/>
            <w:bottom w:val="none" w:sz="0" w:space="0" w:color="auto"/>
            <w:right w:val="none" w:sz="0" w:space="0" w:color="auto"/>
          </w:divBdr>
        </w:div>
        <w:div w:id="303513301">
          <w:marLeft w:val="0"/>
          <w:marRight w:val="0"/>
          <w:marTop w:val="0"/>
          <w:marBottom w:val="0"/>
          <w:divBdr>
            <w:top w:val="none" w:sz="0" w:space="0" w:color="auto"/>
            <w:left w:val="none" w:sz="0" w:space="0" w:color="auto"/>
            <w:bottom w:val="none" w:sz="0" w:space="0" w:color="auto"/>
            <w:right w:val="none" w:sz="0" w:space="0" w:color="auto"/>
          </w:divBdr>
        </w:div>
        <w:div w:id="303780657">
          <w:marLeft w:val="0"/>
          <w:marRight w:val="0"/>
          <w:marTop w:val="0"/>
          <w:marBottom w:val="0"/>
          <w:divBdr>
            <w:top w:val="none" w:sz="0" w:space="0" w:color="auto"/>
            <w:left w:val="none" w:sz="0" w:space="0" w:color="auto"/>
            <w:bottom w:val="none" w:sz="0" w:space="0" w:color="auto"/>
            <w:right w:val="none" w:sz="0" w:space="0" w:color="auto"/>
          </w:divBdr>
        </w:div>
        <w:div w:id="304356860">
          <w:marLeft w:val="0"/>
          <w:marRight w:val="0"/>
          <w:marTop w:val="0"/>
          <w:marBottom w:val="0"/>
          <w:divBdr>
            <w:top w:val="none" w:sz="0" w:space="0" w:color="auto"/>
            <w:left w:val="none" w:sz="0" w:space="0" w:color="auto"/>
            <w:bottom w:val="none" w:sz="0" w:space="0" w:color="auto"/>
            <w:right w:val="none" w:sz="0" w:space="0" w:color="auto"/>
          </w:divBdr>
          <w:divsChild>
            <w:div w:id="635381556">
              <w:marLeft w:val="0"/>
              <w:marRight w:val="0"/>
              <w:marTop w:val="0"/>
              <w:marBottom w:val="0"/>
              <w:divBdr>
                <w:top w:val="none" w:sz="0" w:space="0" w:color="auto"/>
                <w:left w:val="none" w:sz="0" w:space="0" w:color="auto"/>
                <w:bottom w:val="none" w:sz="0" w:space="0" w:color="auto"/>
                <w:right w:val="none" w:sz="0" w:space="0" w:color="auto"/>
              </w:divBdr>
            </w:div>
          </w:divsChild>
        </w:div>
        <w:div w:id="304703268">
          <w:marLeft w:val="0"/>
          <w:marRight w:val="0"/>
          <w:marTop w:val="0"/>
          <w:marBottom w:val="0"/>
          <w:divBdr>
            <w:top w:val="none" w:sz="0" w:space="0" w:color="auto"/>
            <w:left w:val="none" w:sz="0" w:space="0" w:color="auto"/>
            <w:bottom w:val="none" w:sz="0" w:space="0" w:color="auto"/>
            <w:right w:val="none" w:sz="0" w:space="0" w:color="auto"/>
          </w:divBdr>
          <w:divsChild>
            <w:div w:id="269555397">
              <w:marLeft w:val="0"/>
              <w:marRight w:val="0"/>
              <w:marTop w:val="0"/>
              <w:marBottom w:val="0"/>
              <w:divBdr>
                <w:top w:val="none" w:sz="0" w:space="0" w:color="auto"/>
                <w:left w:val="none" w:sz="0" w:space="0" w:color="auto"/>
                <w:bottom w:val="none" w:sz="0" w:space="0" w:color="auto"/>
                <w:right w:val="none" w:sz="0" w:space="0" w:color="auto"/>
              </w:divBdr>
            </w:div>
          </w:divsChild>
        </w:div>
        <w:div w:id="305285445">
          <w:marLeft w:val="0"/>
          <w:marRight w:val="0"/>
          <w:marTop w:val="0"/>
          <w:marBottom w:val="0"/>
          <w:divBdr>
            <w:top w:val="none" w:sz="0" w:space="0" w:color="auto"/>
            <w:left w:val="none" w:sz="0" w:space="0" w:color="auto"/>
            <w:bottom w:val="none" w:sz="0" w:space="0" w:color="auto"/>
            <w:right w:val="none" w:sz="0" w:space="0" w:color="auto"/>
          </w:divBdr>
        </w:div>
        <w:div w:id="306011763">
          <w:marLeft w:val="0"/>
          <w:marRight w:val="0"/>
          <w:marTop w:val="0"/>
          <w:marBottom w:val="0"/>
          <w:divBdr>
            <w:top w:val="none" w:sz="0" w:space="0" w:color="auto"/>
            <w:left w:val="none" w:sz="0" w:space="0" w:color="auto"/>
            <w:bottom w:val="none" w:sz="0" w:space="0" w:color="auto"/>
            <w:right w:val="none" w:sz="0" w:space="0" w:color="auto"/>
          </w:divBdr>
        </w:div>
        <w:div w:id="306471551">
          <w:marLeft w:val="0"/>
          <w:marRight w:val="0"/>
          <w:marTop w:val="0"/>
          <w:marBottom w:val="0"/>
          <w:divBdr>
            <w:top w:val="none" w:sz="0" w:space="0" w:color="auto"/>
            <w:left w:val="none" w:sz="0" w:space="0" w:color="auto"/>
            <w:bottom w:val="none" w:sz="0" w:space="0" w:color="auto"/>
            <w:right w:val="none" w:sz="0" w:space="0" w:color="auto"/>
          </w:divBdr>
          <w:divsChild>
            <w:div w:id="31927579">
              <w:marLeft w:val="0"/>
              <w:marRight w:val="0"/>
              <w:marTop w:val="0"/>
              <w:marBottom w:val="0"/>
              <w:divBdr>
                <w:top w:val="none" w:sz="0" w:space="0" w:color="auto"/>
                <w:left w:val="none" w:sz="0" w:space="0" w:color="auto"/>
                <w:bottom w:val="none" w:sz="0" w:space="0" w:color="auto"/>
                <w:right w:val="none" w:sz="0" w:space="0" w:color="auto"/>
              </w:divBdr>
            </w:div>
            <w:div w:id="764960264">
              <w:marLeft w:val="0"/>
              <w:marRight w:val="0"/>
              <w:marTop w:val="0"/>
              <w:marBottom w:val="0"/>
              <w:divBdr>
                <w:top w:val="none" w:sz="0" w:space="0" w:color="auto"/>
                <w:left w:val="none" w:sz="0" w:space="0" w:color="auto"/>
                <w:bottom w:val="none" w:sz="0" w:space="0" w:color="auto"/>
                <w:right w:val="none" w:sz="0" w:space="0" w:color="auto"/>
              </w:divBdr>
            </w:div>
          </w:divsChild>
        </w:div>
        <w:div w:id="306515024">
          <w:marLeft w:val="0"/>
          <w:marRight w:val="0"/>
          <w:marTop w:val="0"/>
          <w:marBottom w:val="0"/>
          <w:divBdr>
            <w:top w:val="none" w:sz="0" w:space="0" w:color="auto"/>
            <w:left w:val="none" w:sz="0" w:space="0" w:color="auto"/>
            <w:bottom w:val="none" w:sz="0" w:space="0" w:color="auto"/>
            <w:right w:val="none" w:sz="0" w:space="0" w:color="auto"/>
          </w:divBdr>
        </w:div>
        <w:div w:id="306519505">
          <w:marLeft w:val="0"/>
          <w:marRight w:val="0"/>
          <w:marTop w:val="0"/>
          <w:marBottom w:val="0"/>
          <w:divBdr>
            <w:top w:val="none" w:sz="0" w:space="0" w:color="auto"/>
            <w:left w:val="none" w:sz="0" w:space="0" w:color="auto"/>
            <w:bottom w:val="none" w:sz="0" w:space="0" w:color="auto"/>
            <w:right w:val="none" w:sz="0" w:space="0" w:color="auto"/>
          </w:divBdr>
          <w:divsChild>
            <w:div w:id="1043872382">
              <w:marLeft w:val="0"/>
              <w:marRight w:val="0"/>
              <w:marTop w:val="0"/>
              <w:marBottom w:val="0"/>
              <w:divBdr>
                <w:top w:val="none" w:sz="0" w:space="0" w:color="auto"/>
                <w:left w:val="none" w:sz="0" w:space="0" w:color="auto"/>
                <w:bottom w:val="none" w:sz="0" w:space="0" w:color="auto"/>
                <w:right w:val="none" w:sz="0" w:space="0" w:color="auto"/>
              </w:divBdr>
              <w:divsChild>
                <w:div w:id="70666203">
                  <w:marLeft w:val="0"/>
                  <w:marRight w:val="0"/>
                  <w:marTop w:val="0"/>
                  <w:marBottom w:val="0"/>
                  <w:divBdr>
                    <w:top w:val="none" w:sz="0" w:space="0" w:color="auto"/>
                    <w:left w:val="none" w:sz="0" w:space="0" w:color="auto"/>
                    <w:bottom w:val="none" w:sz="0" w:space="0" w:color="auto"/>
                    <w:right w:val="none" w:sz="0" w:space="0" w:color="auto"/>
                  </w:divBdr>
                </w:div>
                <w:div w:id="4302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21225">
          <w:marLeft w:val="0"/>
          <w:marRight w:val="0"/>
          <w:marTop w:val="0"/>
          <w:marBottom w:val="0"/>
          <w:divBdr>
            <w:top w:val="none" w:sz="0" w:space="0" w:color="auto"/>
            <w:left w:val="none" w:sz="0" w:space="0" w:color="auto"/>
            <w:bottom w:val="none" w:sz="0" w:space="0" w:color="auto"/>
            <w:right w:val="none" w:sz="0" w:space="0" w:color="auto"/>
          </w:divBdr>
        </w:div>
        <w:div w:id="306739820">
          <w:marLeft w:val="0"/>
          <w:marRight w:val="0"/>
          <w:marTop w:val="0"/>
          <w:marBottom w:val="0"/>
          <w:divBdr>
            <w:top w:val="none" w:sz="0" w:space="0" w:color="auto"/>
            <w:left w:val="none" w:sz="0" w:space="0" w:color="auto"/>
            <w:bottom w:val="none" w:sz="0" w:space="0" w:color="auto"/>
            <w:right w:val="none" w:sz="0" w:space="0" w:color="auto"/>
          </w:divBdr>
        </w:div>
        <w:div w:id="306786082">
          <w:marLeft w:val="0"/>
          <w:marRight w:val="0"/>
          <w:marTop w:val="0"/>
          <w:marBottom w:val="0"/>
          <w:divBdr>
            <w:top w:val="none" w:sz="0" w:space="0" w:color="auto"/>
            <w:left w:val="none" w:sz="0" w:space="0" w:color="auto"/>
            <w:bottom w:val="none" w:sz="0" w:space="0" w:color="auto"/>
            <w:right w:val="none" w:sz="0" w:space="0" w:color="auto"/>
          </w:divBdr>
        </w:div>
        <w:div w:id="306905199">
          <w:marLeft w:val="0"/>
          <w:marRight w:val="0"/>
          <w:marTop w:val="0"/>
          <w:marBottom w:val="0"/>
          <w:divBdr>
            <w:top w:val="none" w:sz="0" w:space="0" w:color="auto"/>
            <w:left w:val="none" w:sz="0" w:space="0" w:color="auto"/>
            <w:bottom w:val="none" w:sz="0" w:space="0" w:color="auto"/>
            <w:right w:val="none" w:sz="0" w:space="0" w:color="auto"/>
          </w:divBdr>
        </w:div>
        <w:div w:id="307441482">
          <w:marLeft w:val="0"/>
          <w:marRight w:val="0"/>
          <w:marTop w:val="0"/>
          <w:marBottom w:val="0"/>
          <w:divBdr>
            <w:top w:val="none" w:sz="0" w:space="0" w:color="auto"/>
            <w:left w:val="none" w:sz="0" w:space="0" w:color="auto"/>
            <w:bottom w:val="none" w:sz="0" w:space="0" w:color="auto"/>
            <w:right w:val="none" w:sz="0" w:space="0" w:color="auto"/>
          </w:divBdr>
        </w:div>
        <w:div w:id="307784298">
          <w:marLeft w:val="0"/>
          <w:marRight w:val="0"/>
          <w:marTop w:val="0"/>
          <w:marBottom w:val="0"/>
          <w:divBdr>
            <w:top w:val="none" w:sz="0" w:space="0" w:color="auto"/>
            <w:left w:val="none" w:sz="0" w:space="0" w:color="auto"/>
            <w:bottom w:val="none" w:sz="0" w:space="0" w:color="auto"/>
            <w:right w:val="none" w:sz="0" w:space="0" w:color="auto"/>
          </w:divBdr>
          <w:divsChild>
            <w:div w:id="224142296">
              <w:marLeft w:val="0"/>
              <w:marRight w:val="0"/>
              <w:marTop w:val="0"/>
              <w:marBottom w:val="0"/>
              <w:divBdr>
                <w:top w:val="none" w:sz="0" w:space="0" w:color="auto"/>
                <w:left w:val="none" w:sz="0" w:space="0" w:color="auto"/>
                <w:bottom w:val="none" w:sz="0" w:space="0" w:color="auto"/>
                <w:right w:val="none" w:sz="0" w:space="0" w:color="auto"/>
              </w:divBdr>
            </w:div>
            <w:div w:id="824978078">
              <w:marLeft w:val="0"/>
              <w:marRight w:val="0"/>
              <w:marTop w:val="0"/>
              <w:marBottom w:val="0"/>
              <w:divBdr>
                <w:top w:val="none" w:sz="0" w:space="0" w:color="auto"/>
                <w:left w:val="none" w:sz="0" w:space="0" w:color="auto"/>
                <w:bottom w:val="none" w:sz="0" w:space="0" w:color="auto"/>
                <w:right w:val="none" w:sz="0" w:space="0" w:color="auto"/>
              </w:divBdr>
            </w:div>
          </w:divsChild>
        </w:div>
        <w:div w:id="307786313">
          <w:marLeft w:val="0"/>
          <w:marRight w:val="0"/>
          <w:marTop w:val="0"/>
          <w:marBottom w:val="0"/>
          <w:divBdr>
            <w:top w:val="none" w:sz="0" w:space="0" w:color="auto"/>
            <w:left w:val="none" w:sz="0" w:space="0" w:color="auto"/>
            <w:bottom w:val="none" w:sz="0" w:space="0" w:color="auto"/>
            <w:right w:val="none" w:sz="0" w:space="0" w:color="auto"/>
          </w:divBdr>
        </w:div>
        <w:div w:id="307825274">
          <w:marLeft w:val="0"/>
          <w:marRight w:val="0"/>
          <w:marTop w:val="0"/>
          <w:marBottom w:val="0"/>
          <w:divBdr>
            <w:top w:val="none" w:sz="0" w:space="0" w:color="auto"/>
            <w:left w:val="none" w:sz="0" w:space="0" w:color="auto"/>
            <w:bottom w:val="none" w:sz="0" w:space="0" w:color="auto"/>
            <w:right w:val="none" w:sz="0" w:space="0" w:color="auto"/>
          </w:divBdr>
          <w:divsChild>
            <w:div w:id="944267872">
              <w:marLeft w:val="0"/>
              <w:marRight w:val="0"/>
              <w:marTop w:val="0"/>
              <w:marBottom w:val="0"/>
              <w:divBdr>
                <w:top w:val="none" w:sz="0" w:space="0" w:color="auto"/>
                <w:left w:val="none" w:sz="0" w:space="0" w:color="auto"/>
                <w:bottom w:val="none" w:sz="0" w:space="0" w:color="auto"/>
                <w:right w:val="none" w:sz="0" w:space="0" w:color="auto"/>
              </w:divBdr>
              <w:divsChild>
                <w:div w:id="30744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01927">
          <w:marLeft w:val="0"/>
          <w:marRight w:val="0"/>
          <w:marTop w:val="0"/>
          <w:marBottom w:val="0"/>
          <w:divBdr>
            <w:top w:val="none" w:sz="0" w:space="0" w:color="auto"/>
            <w:left w:val="none" w:sz="0" w:space="0" w:color="auto"/>
            <w:bottom w:val="none" w:sz="0" w:space="0" w:color="auto"/>
            <w:right w:val="none" w:sz="0" w:space="0" w:color="auto"/>
          </w:divBdr>
          <w:divsChild>
            <w:div w:id="205265799">
              <w:marLeft w:val="0"/>
              <w:marRight w:val="0"/>
              <w:marTop w:val="0"/>
              <w:marBottom w:val="0"/>
              <w:divBdr>
                <w:top w:val="none" w:sz="0" w:space="0" w:color="auto"/>
                <w:left w:val="none" w:sz="0" w:space="0" w:color="auto"/>
                <w:bottom w:val="none" w:sz="0" w:space="0" w:color="auto"/>
                <w:right w:val="none" w:sz="0" w:space="0" w:color="auto"/>
              </w:divBdr>
              <w:divsChild>
                <w:div w:id="264581817">
                  <w:marLeft w:val="0"/>
                  <w:marRight w:val="0"/>
                  <w:marTop w:val="0"/>
                  <w:marBottom w:val="0"/>
                  <w:divBdr>
                    <w:top w:val="none" w:sz="0" w:space="0" w:color="auto"/>
                    <w:left w:val="none" w:sz="0" w:space="0" w:color="auto"/>
                    <w:bottom w:val="none" w:sz="0" w:space="0" w:color="auto"/>
                    <w:right w:val="none" w:sz="0" w:space="0" w:color="auto"/>
                  </w:divBdr>
                  <w:divsChild>
                    <w:div w:id="11982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6034">
          <w:marLeft w:val="0"/>
          <w:marRight w:val="0"/>
          <w:marTop w:val="0"/>
          <w:marBottom w:val="0"/>
          <w:divBdr>
            <w:top w:val="none" w:sz="0" w:space="0" w:color="auto"/>
            <w:left w:val="none" w:sz="0" w:space="0" w:color="auto"/>
            <w:bottom w:val="none" w:sz="0" w:space="0" w:color="auto"/>
            <w:right w:val="none" w:sz="0" w:space="0" w:color="auto"/>
          </w:divBdr>
          <w:divsChild>
            <w:div w:id="1405227073">
              <w:marLeft w:val="0"/>
              <w:marRight w:val="0"/>
              <w:marTop w:val="0"/>
              <w:marBottom w:val="0"/>
              <w:divBdr>
                <w:top w:val="none" w:sz="0" w:space="0" w:color="auto"/>
                <w:left w:val="none" w:sz="0" w:space="0" w:color="auto"/>
                <w:bottom w:val="none" w:sz="0" w:space="0" w:color="auto"/>
                <w:right w:val="none" w:sz="0" w:space="0" w:color="auto"/>
              </w:divBdr>
              <w:divsChild>
                <w:div w:id="295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5171">
          <w:marLeft w:val="0"/>
          <w:marRight w:val="0"/>
          <w:marTop w:val="0"/>
          <w:marBottom w:val="0"/>
          <w:divBdr>
            <w:top w:val="none" w:sz="0" w:space="0" w:color="auto"/>
            <w:left w:val="none" w:sz="0" w:space="0" w:color="auto"/>
            <w:bottom w:val="none" w:sz="0" w:space="0" w:color="auto"/>
            <w:right w:val="none" w:sz="0" w:space="0" w:color="auto"/>
          </w:divBdr>
        </w:div>
        <w:div w:id="308825002">
          <w:marLeft w:val="0"/>
          <w:marRight w:val="0"/>
          <w:marTop w:val="0"/>
          <w:marBottom w:val="0"/>
          <w:divBdr>
            <w:top w:val="none" w:sz="0" w:space="0" w:color="auto"/>
            <w:left w:val="none" w:sz="0" w:space="0" w:color="auto"/>
            <w:bottom w:val="none" w:sz="0" w:space="0" w:color="auto"/>
            <w:right w:val="none" w:sz="0" w:space="0" w:color="auto"/>
          </w:divBdr>
          <w:divsChild>
            <w:div w:id="1549226330">
              <w:marLeft w:val="0"/>
              <w:marRight w:val="0"/>
              <w:marTop w:val="0"/>
              <w:marBottom w:val="0"/>
              <w:divBdr>
                <w:top w:val="none" w:sz="0" w:space="0" w:color="auto"/>
                <w:left w:val="none" w:sz="0" w:space="0" w:color="auto"/>
                <w:bottom w:val="none" w:sz="0" w:space="0" w:color="auto"/>
                <w:right w:val="none" w:sz="0" w:space="0" w:color="auto"/>
              </w:divBdr>
            </w:div>
          </w:divsChild>
        </w:div>
        <w:div w:id="308899486">
          <w:marLeft w:val="0"/>
          <w:marRight w:val="0"/>
          <w:marTop w:val="0"/>
          <w:marBottom w:val="0"/>
          <w:divBdr>
            <w:top w:val="none" w:sz="0" w:space="0" w:color="auto"/>
            <w:left w:val="none" w:sz="0" w:space="0" w:color="auto"/>
            <w:bottom w:val="none" w:sz="0" w:space="0" w:color="auto"/>
            <w:right w:val="none" w:sz="0" w:space="0" w:color="auto"/>
          </w:divBdr>
          <w:divsChild>
            <w:div w:id="73161453">
              <w:marLeft w:val="0"/>
              <w:marRight w:val="0"/>
              <w:marTop w:val="0"/>
              <w:marBottom w:val="0"/>
              <w:divBdr>
                <w:top w:val="none" w:sz="0" w:space="0" w:color="auto"/>
                <w:left w:val="none" w:sz="0" w:space="0" w:color="auto"/>
                <w:bottom w:val="none" w:sz="0" w:space="0" w:color="auto"/>
                <w:right w:val="none" w:sz="0" w:space="0" w:color="auto"/>
              </w:divBdr>
            </w:div>
          </w:divsChild>
        </w:div>
        <w:div w:id="309098400">
          <w:marLeft w:val="0"/>
          <w:marRight w:val="0"/>
          <w:marTop w:val="0"/>
          <w:marBottom w:val="0"/>
          <w:divBdr>
            <w:top w:val="none" w:sz="0" w:space="0" w:color="auto"/>
            <w:left w:val="none" w:sz="0" w:space="0" w:color="auto"/>
            <w:bottom w:val="none" w:sz="0" w:space="0" w:color="auto"/>
            <w:right w:val="none" w:sz="0" w:space="0" w:color="auto"/>
          </w:divBdr>
        </w:div>
        <w:div w:id="309284418">
          <w:marLeft w:val="0"/>
          <w:marRight w:val="0"/>
          <w:marTop w:val="0"/>
          <w:marBottom w:val="0"/>
          <w:divBdr>
            <w:top w:val="none" w:sz="0" w:space="0" w:color="auto"/>
            <w:left w:val="none" w:sz="0" w:space="0" w:color="auto"/>
            <w:bottom w:val="none" w:sz="0" w:space="0" w:color="auto"/>
            <w:right w:val="none" w:sz="0" w:space="0" w:color="auto"/>
          </w:divBdr>
          <w:divsChild>
            <w:div w:id="445776773">
              <w:marLeft w:val="0"/>
              <w:marRight w:val="0"/>
              <w:marTop w:val="0"/>
              <w:marBottom w:val="0"/>
              <w:divBdr>
                <w:top w:val="none" w:sz="0" w:space="0" w:color="auto"/>
                <w:left w:val="none" w:sz="0" w:space="0" w:color="auto"/>
                <w:bottom w:val="none" w:sz="0" w:space="0" w:color="auto"/>
                <w:right w:val="none" w:sz="0" w:space="0" w:color="auto"/>
              </w:divBdr>
            </w:div>
            <w:div w:id="1514950612">
              <w:marLeft w:val="0"/>
              <w:marRight w:val="0"/>
              <w:marTop w:val="0"/>
              <w:marBottom w:val="0"/>
              <w:divBdr>
                <w:top w:val="none" w:sz="0" w:space="0" w:color="auto"/>
                <w:left w:val="none" w:sz="0" w:space="0" w:color="auto"/>
                <w:bottom w:val="none" w:sz="0" w:space="0" w:color="auto"/>
                <w:right w:val="none" w:sz="0" w:space="0" w:color="auto"/>
              </w:divBdr>
            </w:div>
          </w:divsChild>
        </w:div>
        <w:div w:id="309795629">
          <w:marLeft w:val="0"/>
          <w:marRight w:val="0"/>
          <w:marTop w:val="0"/>
          <w:marBottom w:val="0"/>
          <w:divBdr>
            <w:top w:val="none" w:sz="0" w:space="0" w:color="auto"/>
            <w:left w:val="none" w:sz="0" w:space="0" w:color="auto"/>
            <w:bottom w:val="none" w:sz="0" w:space="0" w:color="auto"/>
            <w:right w:val="none" w:sz="0" w:space="0" w:color="auto"/>
          </w:divBdr>
        </w:div>
        <w:div w:id="310060552">
          <w:marLeft w:val="0"/>
          <w:marRight w:val="0"/>
          <w:marTop w:val="0"/>
          <w:marBottom w:val="0"/>
          <w:divBdr>
            <w:top w:val="none" w:sz="0" w:space="0" w:color="auto"/>
            <w:left w:val="none" w:sz="0" w:space="0" w:color="auto"/>
            <w:bottom w:val="none" w:sz="0" w:space="0" w:color="auto"/>
            <w:right w:val="none" w:sz="0" w:space="0" w:color="auto"/>
          </w:divBdr>
        </w:div>
        <w:div w:id="310184847">
          <w:marLeft w:val="0"/>
          <w:marRight w:val="0"/>
          <w:marTop w:val="0"/>
          <w:marBottom w:val="0"/>
          <w:divBdr>
            <w:top w:val="none" w:sz="0" w:space="0" w:color="auto"/>
            <w:left w:val="none" w:sz="0" w:space="0" w:color="auto"/>
            <w:bottom w:val="none" w:sz="0" w:space="0" w:color="auto"/>
            <w:right w:val="none" w:sz="0" w:space="0" w:color="auto"/>
          </w:divBdr>
          <w:divsChild>
            <w:div w:id="1250771466">
              <w:marLeft w:val="0"/>
              <w:marRight w:val="0"/>
              <w:marTop w:val="0"/>
              <w:marBottom w:val="0"/>
              <w:divBdr>
                <w:top w:val="none" w:sz="0" w:space="0" w:color="auto"/>
                <w:left w:val="none" w:sz="0" w:space="0" w:color="auto"/>
                <w:bottom w:val="none" w:sz="0" w:space="0" w:color="auto"/>
                <w:right w:val="none" w:sz="0" w:space="0" w:color="auto"/>
              </w:divBdr>
            </w:div>
          </w:divsChild>
        </w:div>
        <w:div w:id="310602735">
          <w:marLeft w:val="0"/>
          <w:marRight w:val="0"/>
          <w:marTop w:val="0"/>
          <w:marBottom w:val="0"/>
          <w:divBdr>
            <w:top w:val="none" w:sz="0" w:space="0" w:color="auto"/>
            <w:left w:val="none" w:sz="0" w:space="0" w:color="auto"/>
            <w:bottom w:val="none" w:sz="0" w:space="0" w:color="auto"/>
            <w:right w:val="none" w:sz="0" w:space="0" w:color="auto"/>
          </w:divBdr>
        </w:div>
        <w:div w:id="310715736">
          <w:marLeft w:val="0"/>
          <w:marRight w:val="0"/>
          <w:marTop w:val="0"/>
          <w:marBottom w:val="0"/>
          <w:divBdr>
            <w:top w:val="none" w:sz="0" w:space="0" w:color="auto"/>
            <w:left w:val="none" w:sz="0" w:space="0" w:color="auto"/>
            <w:bottom w:val="none" w:sz="0" w:space="0" w:color="auto"/>
            <w:right w:val="none" w:sz="0" w:space="0" w:color="auto"/>
          </w:divBdr>
        </w:div>
        <w:div w:id="310790752">
          <w:marLeft w:val="0"/>
          <w:marRight w:val="0"/>
          <w:marTop w:val="0"/>
          <w:marBottom w:val="0"/>
          <w:divBdr>
            <w:top w:val="none" w:sz="0" w:space="0" w:color="auto"/>
            <w:left w:val="none" w:sz="0" w:space="0" w:color="auto"/>
            <w:bottom w:val="none" w:sz="0" w:space="0" w:color="auto"/>
            <w:right w:val="none" w:sz="0" w:space="0" w:color="auto"/>
          </w:divBdr>
          <w:divsChild>
            <w:div w:id="2246173">
              <w:marLeft w:val="0"/>
              <w:marRight w:val="0"/>
              <w:marTop w:val="0"/>
              <w:marBottom w:val="0"/>
              <w:divBdr>
                <w:top w:val="none" w:sz="0" w:space="0" w:color="auto"/>
                <w:left w:val="none" w:sz="0" w:space="0" w:color="auto"/>
                <w:bottom w:val="none" w:sz="0" w:space="0" w:color="auto"/>
                <w:right w:val="none" w:sz="0" w:space="0" w:color="auto"/>
              </w:divBdr>
            </w:div>
            <w:div w:id="1476293250">
              <w:marLeft w:val="0"/>
              <w:marRight w:val="0"/>
              <w:marTop w:val="0"/>
              <w:marBottom w:val="0"/>
              <w:divBdr>
                <w:top w:val="none" w:sz="0" w:space="0" w:color="auto"/>
                <w:left w:val="none" w:sz="0" w:space="0" w:color="auto"/>
                <w:bottom w:val="none" w:sz="0" w:space="0" w:color="auto"/>
                <w:right w:val="none" w:sz="0" w:space="0" w:color="auto"/>
              </w:divBdr>
            </w:div>
          </w:divsChild>
        </w:div>
        <w:div w:id="310915638">
          <w:marLeft w:val="0"/>
          <w:marRight w:val="0"/>
          <w:marTop w:val="0"/>
          <w:marBottom w:val="0"/>
          <w:divBdr>
            <w:top w:val="none" w:sz="0" w:space="0" w:color="auto"/>
            <w:left w:val="none" w:sz="0" w:space="0" w:color="auto"/>
            <w:bottom w:val="none" w:sz="0" w:space="0" w:color="auto"/>
            <w:right w:val="none" w:sz="0" w:space="0" w:color="auto"/>
          </w:divBdr>
        </w:div>
        <w:div w:id="311297303">
          <w:marLeft w:val="0"/>
          <w:marRight w:val="0"/>
          <w:marTop w:val="0"/>
          <w:marBottom w:val="0"/>
          <w:divBdr>
            <w:top w:val="none" w:sz="0" w:space="0" w:color="auto"/>
            <w:left w:val="none" w:sz="0" w:space="0" w:color="auto"/>
            <w:bottom w:val="none" w:sz="0" w:space="0" w:color="auto"/>
            <w:right w:val="none" w:sz="0" w:space="0" w:color="auto"/>
          </w:divBdr>
        </w:div>
        <w:div w:id="311370710">
          <w:marLeft w:val="0"/>
          <w:marRight w:val="0"/>
          <w:marTop w:val="0"/>
          <w:marBottom w:val="0"/>
          <w:divBdr>
            <w:top w:val="none" w:sz="0" w:space="0" w:color="auto"/>
            <w:left w:val="none" w:sz="0" w:space="0" w:color="auto"/>
            <w:bottom w:val="none" w:sz="0" w:space="0" w:color="auto"/>
            <w:right w:val="none" w:sz="0" w:space="0" w:color="auto"/>
          </w:divBdr>
          <w:divsChild>
            <w:div w:id="1090156286">
              <w:marLeft w:val="0"/>
              <w:marRight w:val="0"/>
              <w:marTop w:val="0"/>
              <w:marBottom w:val="0"/>
              <w:divBdr>
                <w:top w:val="none" w:sz="0" w:space="0" w:color="auto"/>
                <w:left w:val="none" w:sz="0" w:space="0" w:color="auto"/>
                <w:bottom w:val="none" w:sz="0" w:space="0" w:color="auto"/>
                <w:right w:val="none" w:sz="0" w:space="0" w:color="auto"/>
              </w:divBdr>
            </w:div>
          </w:divsChild>
        </w:div>
        <w:div w:id="311377106">
          <w:marLeft w:val="0"/>
          <w:marRight w:val="0"/>
          <w:marTop w:val="0"/>
          <w:marBottom w:val="0"/>
          <w:divBdr>
            <w:top w:val="none" w:sz="0" w:space="0" w:color="auto"/>
            <w:left w:val="none" w:sz="0" w:space="0" w:color="auto"/>
            <w:bottom w:val="none" w:sz="0" w:space="0" w:color="auto"/>
            <w:right w:val="none" w:sz="0" w:space="0" w:color="auto"/>
          </w:divBdr>
          <w:divsChild>
            <w:div w:id="738866290">
              <w:marLeft w:val="0"/>
              <w:marRight w:val="0"/>
              <w:marTop w:val="0"/>
              <w:marBottom w:val="0"/>
              <w:divBdr>
                <w:top w:val="none" w:sz="0" w:space="0" w:color="auto"/>
                <w:left w:val="none" w:sz="0" w:space="0" w:color="auto"/>
                <w:bottom w:val="none" w:sz="0" w:space="0" w:color="auto"/>
                <w:right w:val="none" w:sz="0" w:space="0" w:color="auto"/>
              </w:divBdr>
              <w:divsChild>
                <w:div w:id="1579049752">
                  <w:marLeft w:val="0"/>
                  <w:marRight w:val="0"/>
                  <w:marTop w:val="0"/>
                  <w:marBottom w:val="0"/>
                  <w:divBdr>
                    <w:top w:val="none" w:sz="0" w:space="0" w:color="auto"/>
                    <w:left w:val="none" w:sz="0" w:space="0" w:color="auto"/>
                    <w:bottom w:val="none" w:sz="0" w:space="0" w:color="auto"/>
                    <w:right w:val="none" w:sz="0" w:space="0" w:color="auto"/>
                  </w:divBdr>
                  <w:divsChild>
                    <w:div w:id="782924190">
                      <w:marLeft w:val="0"/>
                      <w:marRight w:val="0"/>
                      <w:marTop w:val="0"/>
                      <w:marBottom w:val="0"/>
                      <w:divBdr>
                        <w:top w:val="none" w:sz="0" w:space="0" w:color="auto"/>
                        <w:left w:val="none" w:sz="0" w:space="0" w:color="auto"/>
                        <w:bottom w:val="none" w:sz="0" w:space="0" w:color="auto"/>
                        <w:right w:val="none" w:sz="0" w:space="0" w:color="auto"/>
                      </w:divBdr>
                      <w:divsChild>
                        <w:div w:id="848103165">
                          <w:marLeft w:val="0"/>
                          <w:marRight w:val="0"/>
                          <w:marTop w:val="0"/>
                          <w:marBottom w:val="0"/>
                          <w:divBdr>
                            <w:top w:val="none" w:sz="0" w:space="0" w:color="auto"/>
                            <w:left w:val="none" w:sz="0" w:space="0" w:color="auto"/>
                            <w:bottom w:val="none" w:sz="0" w:space="0" w:color="auto"/>
                            <w:right w:val="none" w:sz="0" w:space="0" w:color="auto"/>
                          </w:divBdr>
                          <w:divsChild>
                            <w:div w:id="918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758167">
          <w:marLeft w:val="0"/>
          <w:marRight w:val="0"/>
          <w:marTop w:val="0"/>
          <w:marBottom w:val="0"/>
          <w:divBdr>
            <w:top w:val="none" w:sz="0" w:space="0" w:color="auto"/>
            <w:left w:val="none" w:sz="0" w:space="0" w:color="auto"/>
            <w:bottom w:val="none" w:sz="0" w:space="0" w:color="auto"/>
            <w:right w:val="none" w:sz="0" w:space="0" w:color="auto"/>
          </w:divBdr>
        </w:div>
        <w:div w:id="311953517">
          <w:marLeft w:val="0"/>
          <w:marRight w:val="0"/>
          <w:marTop w:val="0"/>
          <w:marBottom w:val="0"/>
          <w:divBdr>
            <w:top w:val="none" w:sz="0" w:space="0" w:color="auto"/>
            <w:left w:val="none" w:sz="0" w:space="0" w:color="auto"/>
            <w:bottom w:val="none" w:sz="0" w:space="0" w:color="auto"/>
            <w:right w:val="none" w:sz="0" w:space="0" w:color="auto"/>
          </w:divBdr>
        </w:div>
        <w:div w:id="312027889">
          <w:marLeft w:val="0"/>
          <w:marRight w:val="0"/>
          <w:marTop w:val="0"/>
          <w:marBottom w:val="0"/>
          <w:divBdr>
            <w:top w:val="none" w:sz="0" w:space="0" w:color="auto"/>
            <w:left w:val="none" w:sz="0" w:space="0" w:color="auto"/>
            <w:bottom w:val="none" w:sz="0" w:space="0" w:color="auto"/>
            <w:right w:val="none" w:sz="0" w:space="0" w:color="auto"/>
          </w:divBdr>
          <w:divsChild>
            <w:div w:id="287246178">
              <w:marLeft w:val="0"/>
              <w:marRight w:val="0"/>
              <w:marTop w:val="0"/>
              <w:marBottom w:val="0"/>
              <w:divBdr>
                <w:top w:val="none" w:sz="0" w:space="0" w:color="auto"/>
                <w:left w:val="none" w:sz="0" w:space="0" w:color="auto"/>
                <w:bottom w:val="none" w:sz="0" w:space="0" w:color="auto"/>
                <w:right w:val="none" w:sz="0" w:space="0" w:color="auto"/>
              </w:divBdr>
            </w:div>
            <w:div w:id="1317143779">
              <w:marLeft w:val="0"/>
              <w:marRight w:val="0"/>
              <w:marTop w:val="0"/>
              <w:marBottom w:val="0"/>
              <w:divBdr>
                <w:top w:val="none" w:sz="0" w:space="0" w:color="auto"/>
                <w:left w:val="none" w:sz="0" w:space="0" w:color="auto"/>
                <w:bottom w:val="none" w:sz="0" w:space="0" w:color="auto"/>
                <w:right w:val="none" w:sz="0" w:space="0" w:color="auto"/>
              </w:divBdr>
            </w:div>
          </w:divsChild>
        </w:div>
        <w:div w:id="312029652">
          <w:marLeft w:val="0"/>
          <w:marRight w:val="0"/>
          <w:marTop w:val="0"/>
          <w:marBottom w:val="0"/>
          <w:divBdr>
            <w:top w:val="none" w:sz="0" w:space="0" w:color="auto"/>
            <w:left w:val="none" w:sz="0" w:space="0" w:color="auto"/>
            <w:bottom w:val="none" w:sz="0" w:space="0" w:color="auto"/>
            <w:right w:val="none" w:sz="0" w:space="0" w:color="auto"/>
          </w:divBdr>
        </w:div>
        <w:div w:id="312300063">
          <w:marLeft w:val="0"/>
          <w:marRight w:val="0"/>
          <w:marTop w:val="0"/>
          <w:marBottom w:val="0"/>
          <w:divBdr>
            <w:top w:val="none" w:sz="0" w:space="0" w:color="auto"/>
            <w:left w:val="none" w:sz="0" w:space="0" w:color="auto"/>
            <w:bottom w:val="none" w:sz="0" w:space="0" w:color="auto"/>
            <w:right w:val="none" w:sz="0" w:space="0" w:color="auto"/>
          </w:divBdr>
        </w:div>
        <w:div w:id="312373831">
          <w:marLeft w:val="0"/>
          <w:marRight w:val="0"/>
          <w:marTop w:val="0"/>
          <w:marBottom w:val="0"/>
          <w:divBdr>
            <w:top w:val="none" w:sz="0" w:space="0" w:color="auto"/>
            <w:left w:val="none" w:sz="0" w:space="0" w:color="auto"/>
            <w:bottom w:val="none" w:sz="0" w:space="0" w:color="auto"/>
            <w:right w:val="none" w:sz="0" w:space="0" w:color="auto"/>
          </w:divBdr>
        </w:div>
        <w:div w:id="312494206">
          <w:marLeft w:val="0"/>
          <w:marRight w:val="0"/>
          <w:marTop w:val="0"/>
          <w:marBottom w:val="0"/>
          <w:divBdr>
            <w:top w:val="none" w:sz="0" w:space="0" w:color="auto"/>
            <w:left w:val="none" w:sz="0" w:space="0" w:color="auto"/>
            <w:bottom w:val="none" w:sz="0" w:space="0" w:color="auto"/>
            <w:right w:val="none" w:sz="0" w:space="0" w:color="auto"/>
          </w:divBdr>
        </w:div>
        <w:div w:id="312832758">
          <w:marLeft w:val="0"/>
          <w:marRight w:val="0"/>
          <w:marTop w:val="0"/>
          <w:marBottom w:val="0"/>
          <w:divBdr>
            <w:top w:val="none" w:sz="0" w:space="0" w:color="auto"/>
            <w:left w:val="none" w:sz="0" w:space="0" w:color="auto"/>
            <w:bottom w:val="none" w:sz="0" w:space="0" w:color="auto"/>
            <w:right w:val="none" w:sz="0" w:space="0" w:color="auto"/>
          </w:divBdr>
          <w:divsChild>
            <w:div w:id="910039562">
              <w:marLeft w:val="0"/>
              <w:marRight w:val="0"/>
              <w:marTop w:val="0"/>
              <w:marBottom w:val="0"/>
              <w:divBdr>
                <w:top w:val="none" w:sz="0" w:space="0" w:color="auto"/>
                <w:left w:val="none" w:sz="0" w:space="0" w:color="auto"/>
                <w:bottom w:val="none" w:sz="0" w:space="0" w:color="auto"/>
                <w:right w:val="none" w:sz="0" w:space="0" w:color="auto"/>
              </w:divBdr>
              <w:divsChild>
                <w:div w:id="1355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565">
          <w:marLeft w:val="0"/>
          <w:marRight w:val="0"/>
          <w:marTop w:val="0"/>
          <w:marBottom w:val="0"/>
          <w:divBdr>
            <w:top w:val="none" w:sz="0" w:space="0" w:color="auto"/>
            <w:left w:val="none" w:sz="0" w:space="0" w:color="auto"/>
            <w:bottom w:val="none" w:sz="0" w:space="0" w:color="auto"/>
            <w:right w:val="none" w:sz="0" w:space="0" w:color="auto"/>
          </w:divBdr>
          <w:divsChild>
            <w:div w:id="152767729">
              <w:marLeft w:val="0"/>
              <w:marRight w:val="0"/>
              <w:marTop w:val="0"/>
              <w:marBottom w:val="0"/>
              <w:divBdr>
                <w:top w:val="none" w:sz="0" w:space="0" w:color="auto"/>
                <w:left w:val="none" w:sz="0" w:space="0" w:color="auto"/>
                <w:bottom w:val="none" w:sz="0" w:space="0" w:color="auto"/>
                <w:right w:val="none" w:sz="0" w:space="0" w:color="auto"/>
              </w:divBdr>
              <w:divsChild>
                <w:div w:id="7140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7703">
          <w:marLeft w:val="0"/>
          <w:marRight w:val="0"/>
          <w:marTop w:val="0"/>
          <w:marBottom w:val="0"/>
          <w:divBdr>
            <w:top w:val="none" w:sz="0" w:space="0" w:color="auto"/>
            <w:left w:val="none" w:sz="0" w:space="0" w:color="auto"/>
            <w:bottom w:val="none" w:sz="0" w:space="0" w:color="auto"/>
            <w:right w:val="none" w:sz="0" w:space="0" w:color="auto"/>
          </w:divBdr>
        </w:div>
        <w:div w:id="312950713">
          <w:marLeft w:val="0"/>
          <w:marRight w:val="0"/>
          <w:marTop w:val="0"/>
          <w:marBottom w:val="0"/>
          <w:divBdr>
            <w:top w:val="none" w:sz="0" w:space="0" w:color="auto"/>
            <w:left w:val="none" w:sz="0" w:space="0" w:color="auto"/>
            <w:bottom w:val="none" w:sz="0" w:space="0" w:color="auto"/>
            <w:right w:val="none" w:sz="0" w:space="0" w:color="auto"/>
          </w:divBdr>
        </w:div>
        <w:div w:id="312950928">
          <w:marLeft w:val="0"/>
          <w:marRight w:val="0"/>
          <w:marTop w:val="0"/>
          <w:marBottom w:val="0"/>
          <w:divBdr>
            <w:top w:val="none" w:sz="0" w:space="0" w:color="auto"/>
            <w:left w:val="none" w:sz="0" w:space="0" w:color="auto"/>
            <w:bottom w:val="none" w:sz="0" w:space="0" w:color="auto"/>
            <w:right w:val="none" w:sz="0" w:space="0" w:color="auto"/>
          </w:divBdr>
          <w:divsChild>
            <w:div w:id="554658293">
              <w:marLeft w:val="0"/>
              <w:marRight w:val="0"/>
              <w:marTop w:val="0"/>
              <w:marBottom w:val="0"/>
              <w:divBdr>
                <w:top w:val="none" w:sz="0" w:space="0" w:color="auto"/>
                <w:left w:val="none" w:sz="0" w:space="0" w:color="auto"/>
                <w:bottom w:val="none" w:sz="0" w:space="0" w:color="auto"/>
                <w:right w:val="none" w:sz="0" w:space="0" w:color="auto"/>
              </w:divBdr>
            </w:div>
          </w:divsChild>
        </w:div>
        <w:div w:id="313068504">
          <w:marLeft w:val="0"/>
          <w:marRight w:val="0"/>
          <w:marTop w:val="0"/>
          <w:marBottom w:val="0"/>
          <w:divBdr>
            <w:top w:val="none" w:sz="0" w:space="0" w:color="auto"/>
            <w:left w:val="none" w:sz="0" w:space="0" w:color="auto"/>
            <w:bottom w:val="none" w:sz="0" w:space="0" w:color="auto"/>
            <w:right w:val="none" w:sz="0" w:space="0" w:color="auto"/>
          </w:divBdr>
          <w:divsChild>
            <w:div w:id="49617759">
              <w:marLeft w:val="0"/>
              <w:marRight w:val="0"/>
              <w:marTop w:val="0"/>
              <w:marBottom w:val="0"/>
              <w:divBdr>
                <w:top w:val="none" w:sz="0" w:space="0" w:color="auto"/>
                <w:left w:val="none" w:sz="0" w:space="0" w:color="auto"/>
                <w:bottom w:val="none" w:sz="0" w:space="0" w:color="auto"/>
                <w:right w:val="none" w:sz="0" w:space="0" w:color="auto"/>
              </w:divBdr>
              <w:divsChild>
                <w:div w:id="663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927">
          <w:marLeft w:val="0"/>
          <w:marRight w:val="0"/>
          <w:marTop w:val="0"/>
          <w:marBottom w:val="0"/>
          <w:divBdr>
            <w:top w:val="none" w:sz="0" w:space="0" w:color="auto"/>
            <w:left w:val="none" w:sz="0" w:space="0" w:color="auto"/>
            <w:bottom w:val="none" w:sz="0" w:space="0" w:color="auto"/>
            <w:right w:val="none" w:sz="0" w:space="0" w:color="auto"/>
          </w:divBdr>
          <w:divsChild>
            <w:div w:id="310641254">
              <w:marLeft w:val="0"/>
              <w:marRight w:val="0"/>
              <w:marTop w:val="0"/>
              <w:marBottom w:val="0"/>
              <w:divBdr>
                <w:top w:val="none" w:sz="0" w:space="0" w:color="auto"/>
                <w:left w:val="none" w:sz="0" w:space="0" w:color="auto"/>
                <w:bottom w:val="none" w:sz="0" w:space="0" w:color="auto"/>
                <w:right w:val="none" w:sz="0" w:space="0" w:color="auto"/>
              </w:divBdr>
              <w:divsChild>
                <w:div w:id="1550605853">
                  <w:marLeft w:val="0"/>
                  <w:marRight w:val="0"/>
                  <w:marTop w:val="0"/>
                  <w:marBottom w:val="0"/>
                  <w:divBdr>
                    <w:top w:val="none" w:sz="0" w:space="0" w:color="auto"/>
                    <w:left w:val="none" w:sz="0" w:space="0" w:color="auto"/>
                    <w:bottom w:val="none" w:sz="0" w:space="0" w:color="auto"/>
                    <w:right w:val="none" w:sz="0" w:space="0" w:color="auto"/>
                  </w:divBdr>
                  <w:divsChild>
                    <w:div w:id="643387807">
                      <w:marLeft w:val="0"/>
                      <w:marRight w:val="0"/>
                      <w:marTop w:val="0"/>
                      <w:marBottom w:val="0"/>
                      <w:divBdr>
                        <w:top w:val="none" w:sz="0" w:space="0" w:color="auto"/>
                        <w:left w:val="none" w:sz="0" w:space="0" w:color="auto"/>
                        <w:bottom w:val="none" w:sz="0" w:space="0" w:color="auto"/>
                        <w:right w:val="none" w:sz="0" w:space="0" w:color="auto"/>
                      </w:divBdr>
                      <w:divsChild>
                        <w:div w:id="1437292374">
                          <w:marLeft w:val="0"/>
                          <w:marRight w:val="0"/>
                          <w:marTop w:val="0"/>
                          <w:marBottom w:val="0"/>
                          <w:divBdr>
                            <w:top w:val="none" w:sz="0" w:space="0" w:color="auto"/>
                            <w:left w:val="none" w:sz="0" w:space="0" w:color="auto"/>
                            <w:bottom w:val="none" w:sz="0" w:space="0" w:color="auto"/>
                            <w:right w:val="none" w:sz="0" w:space="0" w:color="auto"/>
                          </w:divBdr>
                          <w:divsChild>
                            <w:div w:id="1502426285">
                              <w:marLeft w:val="0"/>
                              <w:marRight w:val="0"/>
                              <w:marTop w:val="0"/>
                              <w:marBottom w:val="0"/>
                              <w:divBdr>
                                <w:top w:val="none" w:sz="0" w:space="0" w:color="auto"/>
                                <w:left w:val="none" w:sz="0" w:space="0" w:color="auto"/>
                                <w:bottom w:val="none" w:sz="0" w:space="0" w:color="auto"/>
                                <w:right w:val="none" w:sz="0" w:space="0" w:color="auto"/>
                              </w:divBdr>
                              <w:divsChild>
                                <w:div w:id="14574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62627">
          <w:marLeft w:val="0"/>
          <w:marRight w:val="0"/>
          <w:marTop w:val="0"/>
          <w:marBottom w:val="0"/>
          <w:divBdr>
            <w:top w:val="none" w:sz="0" w:space="0" w:color="auto"/>
            <w:left w:val="none" w:sz="0" w:space="0" w:color="auto"/>
            <w:bottom w:val="none" w:sz="0" w:space="0" w:color="auto"/>
            <w:right w:val="none" w:sz="0" w:space="0" w:color="auto"/>
          </w:divBdr>
          <w:divsChild>
            <w:div w:id="604657924">
              <w:marLeft w:val="0"/>
              <w:marRight w:val="0"/>
              <w:marTop w:val="0"/>
              <w:marBottom w:val="0"/>
              <w:divBdr>
                <w:top w:val="none" w:sz="0" w:space="0" w:color="auto"/>
                <w:left w:val="none" w:sz="0" w:space="0" w:color="auto"/>
                <w:bottom w:val="none" w:sz="0" w:space="0" w:color="auto"/>
                <w:right w:val="none" w:sz="0" w:space="0" w:color="auto"/>
              </w:divBdr>
            </w:div>
          </w:divsChild>
        </w:div>
        <w:div w:id="313603412">
          <w:marLeft w:val="0"/>
          <w:marRight w:val="0"/>
          <w:marTop w:val="0"/>
          <w:marBottom w:val="0"/>
          <w:divBdr>
            <w:top w:val="none" w:sz="0" w:space="0" w:color="auto"/>
            <w:left w:val="none" w:sz="0" w:space="0" w:color="auto"/>
            <w:bottom w:val="none" w:sz="0" w:space="0" w:color="auto"/>
            <w:right w:val="none" w:sz="0" w:space="0" w:color="auto"/>
          </w:divBdr>
          <w:divsChild>
            <w:div w:id="1376461907">
              <w:marLeft w:val="0"/>
              <w:marRight w:val="0"/>
              <w:marTop w:val="0"/>
              <w:marBottom w:val="0"/>
              <w:divBdr>
                <w:top w:val="none" w:sz="0" w:space="0" w:color="auto"/>
                <w:left w:val="none" w:sz="0" w:space="0" w:color="auto"/>
                <w:bottom w:val="none" w:sz="0" w:space="0" w:color="auto"/>
                <w:right w:val="none" w:sz="0" w:space="0" w:color="auto"/>
              </w:divBdr>
              <w:divsChild>
                <w:div w:id="74521767">
                  <w:marLeft w:val="0"/>
                  <w:marRight w:val="0"/>
                  <w:marTop w:val="0"/>
                  <w:marBottom w:val="0"/>
                  <w:divBdr>
                    <w:top w:val="none" w:sz="0" w:space="0" w:color="auto"/>
                    <w:left w:val="none" w:sz="0" w:space="0" w:color="auto"/>
                    <w:bottom w:val="none" w:sz="0" w:space="0" w:color="auto"/>
                    <w:right w:val="none" w:sz="0" w:space="0" w:color="auto"/>
                  </w:divBdr>
                  <w:divsChild>
                    <w:div w:id="863251753">
                      <w:marLeft w:val="0"/>
                      <w:marRight w:val="0"/>
                      <w:marTop w:val="0"/>
                      <w:marBottom w:val="0"/>
                      <w:divBdr>
                        <w:top w:val="none" w:sz="0" w:space="0" w:color="auto"/>
                        <w:left w:val="none" w:sz="0" w:space="0" w:color="auto"/>
                        <w:bottom w:val="none" w:sz="0" w:space="0" w:color="auto"/>
                        <w:right w:val="none" w:sz="0" w:space="0" w:color="auto"/>
                      </w:divBdr>
                      <w:divsChild>
                        <w:div w:id="441073776">
                          <w:marLeft w:val="0"/>
                          <w:marRight w:val="0"/>
                          <w:marTop w:val="0"/>
                          <w:marBottom w:val="0"/>
                          <w:divBdr>
                            <w:top w:val="none" w:sz="0" w:space="0" w:color="auto"/>
                            <w:left w:val="none" w:sz="0" w:space="0" w:color="auto"/>
                            <w:bottom w:val="none" w:sz="0" w:space="0" w:color="auto"/>
                            <w:right w:val="none" w:sz="0" w:space="0" w:color="auto"/>
                          </w:divBdr>
                          <w:divsChild>
                            <w:div w:id="594900801">
                              <w:marLeft w:val="0"/>
                              <w:marRight w:val="0"/>
                              <w:marTop w:val="0"/>
                              <w:marBottom w:val="0"/>
                              <w:divBdr>
                                <w:top w:val="none" w:sz="0" w:space="0" w:color="auto"/>
                                <w:left w:val="none" w:sz="0" w:space="0" w:color="auto"/>
                                <w:bottom w:val="none" w:sz="0" w:space="0" w:color="auto"/>
                                <w:right w:val="none" w:sz="0" w:space="0" w:color="auto"/>
                              </w:divBdr>
                            </w:div>
                            <w:div w:id="7904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85531">
          <w:marLeft w:val="0"/>
          <w:marRight w:val="0"/>
          <w:marTop w:val="0"/>
          <w:marBottom w:val="0"/>
          <w:divBdr>
            <w:top w:val="none" w:sz="0" w:space="0" w:color="auto"/>
            <w:left w:val="none" w:sz="0" w:space="0" w:color="auto"/>
            <w:bottom w:val="none" w:sz="0" w:space="0" w:color="auto"/>
            <w:right w:val="none" w:sz="0" w:space="0" w:color="auto"/>
          </w:divBdr>
        </w:div>
        <w:div w:id="313728022">
          <w:marLeft w:val="0"/>
          <w:marRight w:val="0"/>
          <w:marTop w:val="0"/>
          <w:marBottom w:val="0"/>
          <w:divBdr>
            <w:top w:val="none" w:sz="0" w:space="0" w:color="auto"/>
            <w:left w:val="none" w:sz="0" w:space="0" w:color="auto"/>
            <w:bottom w:val="none" w:sz="0" w:space="0" w:color="auto"/>
            <w:right w:val="none" w:sz="0" w:space="0" w:color="auto"/>
          </w:divBdr>
        </w:div>
        <w:div w:id="313801617">
          <w:marLeft w:val="0"/>
          <w:marRight w:val="0"/>
          <w:marTop w:val="0"/>
          <w:marBottom w:val="0"/>
          <w:divBdr>
            <w:top w:val="none" w:sz="0" w:space="0" w:color="auto"/>
            <w:left w:val="none" w:sz="0" w:space="0" w:color="auto"/>
            <w:bottom w:val="none" w:sz="0" w:space="0" w:color="auto"/>
            <w:right w:val="none" w:sz="0" w:space="0" w:color="auto"/>
          </w:divBdr>
        </w:div>
        <w:div w:id="313876892">
          <w:marLeft w:val="0"/>
          <w:marRight w:val="0"/>
          <w:marTop w:val="0"/>
          <w:marBottom w:val="0"/>
          <w:divBdr>
            <w:top w:val="none" w:sz="0" w:space="0" w:color="auto"/>
            <w:left w:val="none" w:sz="0" w:space="0" w:color="auto"/>
            <w:bottom w:val="none" w:sz="0" w:space="0" w:color="auto"/>
            <w:right w:val="none" w:sz="0" w:space="0" w:color="auto"/>
          </w:divBdr>
        </w:div>
        <w:div w:id="314114638">
          <w:marLeft w:val="0"/>
          <w:marRight w:val="0"/>
          <w:marTop w:val="0"/>
          <w:marBottom w:val="0"/>
          <w:divBdr>
            <w:top w:val="none" w:sz="0" w:space="0" w:color="auto"/>
            <w:left w:val="none" w:sz="0" w:space="0" w:color="auto"/>
            <w:bottom w:val="none" w:sz="0" w:space="0" w:color="auto"/>
            <w:right w:val="none" w:sz="0" w:space="0" w:color="auto"/>
          </w:divBdr>
          <w:divsChild>
            <w:div w:id="1126043773">
              <w:marLeft w:val="0"/>
              <w:marRight w:val="0"/>
              <w:marTop w:val="0"/>
              <w:marBottom w:val="0"/>
              <w:divBdr>
                <w:top w:val="none" w:sz="0" w:space="0" w:color="auto"/>
                <w:left w:val="none" w:sz="0" w:space="0" w:color="auto"/>
                <w:bottom w:val="none" w:sz="0" w:space="0" w:color="auto"/>
                <w:right w:val="none" w:sz="0" w:space="0" w:color="auto"/>
              </w:divBdr>
              <w:divsChild>
                <w:div w:id="929236617">
                  <w:marLeft w:val="0"/>
                  <w:marRight w:val="0"/>
                  <w:marTop w:val="0"/>
                  <w:marBottom w:val="0"/>
                  <w:divBdr>
                    <w:top w:val="none" w:sz="0" w:space="0" w:color="auto"/>
                    <w:left w:val="none" w:sz="0" w:space="0" w:color="auto"/>
                    <w:bottom w:val="none" w:sz="0" w:space="0" w:color="auto"/>
                    <w:right w:val="none" w:sz="0" w:space="0" w:color="auto"/>
                  </w:divBdr>
                  <w:divsChild>
                    <w:div w:id="1154637872">
                      <w:marLeft w:val="0"/>
                      <w:marRight w:val="0"/>
                      <w:marTop w:val="0"/>
                      <w:marBottom w:val="0"/>
                      <w:divBdr>
                        <w:top w:val="none" w:sz="0" w:space="0" w:color="auto"/>
                        <w:left w:val="none" w:sz="0" w:space="0" w:color="auto"/>
                        <w:bottom w:val="none" w:sz="0" w:space="0" w:color="auto"/>
                        <w:right w:val="none" w:sz="0" w:space="0" w:color="auto"/>
                      </w:divBdr>
                      <w:divsChild>
                        <w:div w:id="1159539236">
                          <w:marLeft w:val="0"/>
                          <w:marRight w:val="0"/>
                          <w:marTop w:val="0"/>
                          <w:marBottom w:val="0"/>
                          <w:divBdr>
                            <w:top w:val="none" w:sz="0" w:space="0" w:color="auto"/>
                            <w:left w:val="none" w:sz="0" w:space="0" w:color="auto"/>
                            <w:bottom w:val="none" w:sz="0" w:space="0" w:color="auto"/>
                            <w:right w:val="none" w:sz="0" w:space="0" w:color="auto"/>
                          </w:divBdr>
                        </w:div>
                        <w:div w:id="12855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189169">
          <w:marLeft w:val="0"/>
          <w:marRight w:val="0"/>
          <w:marTop w:val="0"/>
          <w:marBottom w:val="0"/>
          <w:divBdr>
            <w:top w:val="none" w:sz="0" w:space="0" w:color="auto"/>
            <w:left w:val="none" w:sz="0" w:space="0" w:color="auto"/>
            <w:bottom w:val="none" w:sz="0" w:space="0" w:color="auto"/>
            <w:right w:val="none" w:sz="0" w:space="0" w:color="auto"/>
          </w:divBdr>
        </w:div>
        <w:div w:id="314605299">
          <w:marLeft w:val="0"/>
          <w:marRight w:val="0"/>
          <w:marTop w:val="0"/>
          <w:marBottom w:val="0"/>
          <w:divBdr>
            <w:top w:val="none" w:sz="0" w:space="0" w:color="auto"/>
            <w:left w:val="none" w:sz="0" w:space="0" w:color="auto"/>
            <w:bottom w:val="none" w:sz="0" w:space="0" w:color="auto"/>
            <w:right w:val="none" w:sz="0" w:space="0" w:color="auto"/>
          </w:divBdr>
          <w:divsChild>
            <w:div w:id="76829642">
              <w:marLeft w:val="0"/>
              <w:marRight w:val="0"/>
              <w:marTop w:val="0"/>
              <w:marBottom w:val="0"/>
              <w:divBdr>
                <w:top w:val="none" w:sz="0" w:space="0" w:color="auto"/>
                <w:left w:val="none" w:sz="0" w:space="0" w:color="auto"/>
                <w:bottom w:val="none" w:sz="0" w:space="0" w:color="auto"/>
                <w:right w:val="none" w:sz="0" w:space="0" w:color="auto"/>
              </w:divBdr>
            </w:div>
            <w:div w:id="135880483">
              <w:marLeft w:val="0"/>
              <w:marRight w:val="0"/>
              <w:marTop w:val="0"/>
              <w:marBottom w:val="0"/>
              <w:divBdr>
                <w:top w:val="none" w:sz="0" w:space="0" w:color="auto"/>
                <w:left w:val="none" w:sz="0" w:space="0" w:color="auto"/>
                <w:bottom w:val="none" w:sz="0" w:space="0" w:color="auto"/>
                <w:right w:val="none" w:sz="0" w:space="0" w:color="auto"/>
              </w:divBdr>
            </w:div>
            <w:div w:id="310453216">
              <w:marLeft w:val="0"/>
              <w:marRight w:val="0"/>
              <w:marTop w:val="0"/>
              <w:marBottom w:val="0"/>
              <w:divBdr>
                <w:top w:val="none" w:sz="0" w:space="0" w:color="auto"/>
                <w:left w:val="none" w:sz="0" w:space="0" w:color="auto"/>
                <w:bottom w:val="none" w:sz="0" w:space="0" w:color="auto"/>
                <w:right w:val="none" w:sz="0" w:space="0" w:color="auto"/>
              </w:divBdr>
            </w:div>
            <w:div w:id="320155165">
              <w:marLeft w:val="0"/>
              <w:marRight w:val="0"/>
              <w:marTop w:val="0"/>
              <w:marBottom w:val="0"/>
              <w:divBdr>
                <w:top w:val="none" w:sz="0" w:space="0" w:color="auto"/>
                <w:left w:val="none" w:sz="0" w:space="0" w:color="auto"/>
                <w:bottom w:val="none" w:sz="0" w:space="0" w:color="auto"/>
                <w:right w:val="none" w:sz="0" w:space="0" w:color="auto"/>
              </w:divBdr>
            </w:div>
            <w:div w:id="333731236">
              <w:marLeft w:val="0"/>
              <w:marRight w:val="0"/>
              <w:marTop w:val="0"/>
              <w:marBottom w:val="0"/>
              <w:divBdr>
                <w:top w:val="none" w:sz="0" w:space="0" w:color="auto"/>
                <w:left w:val="none" w:sz="0" w:space="0" w:color="auto"/>
                <w:bottom w:val="none" w:sz="0" w:space="0" w:color="auto"/>
                <w:right w:val="none" w:sz="0" w:space="0" w:color="auto"/>
              </w:divBdr>
            </w:div>
            <w:div w:id="1089889282">
              <w:marLeft w:val="0"/>
              <w:marRight w:val="0"/>
              <w:marTop w:val="0"/>
              <w:marBottom w:val="0"/>
              <w:divBdr>
                <w:top w:val="none" w:sz="0" w:space="0" w:color="auto"/>
                <w:left w:val="none" w:sz="0" w:space="0" w:color="auto"/>
                <w:bottom w:val="none" w:sz="0" w:space="0" w:color="auto"/>
                <w:right w:val="none" w:sz="0" w:space="0" w:color="auto"/>
              </w:divBdr>
            </w:div>
            <w:div w:id="1225995311">
              <w:marLeft w:val="0"/>
              <w:marRight w:val="0"/>
              <w:marTop w:val="0"/>
              <w:marBottom w:val="0"/>
              <w:divBdr>
                <w:top w:val="none" w:sz="0" w:space="0" w:color="auto"/>
                <w:left w:val="none" w:sz="0" w:space="0" w:color="auto"/>
                <w:bottom w:val="none" w:sz="0" w:space="0" w:color="auto"/>
                <w:right w:val="none" w:sz="0" w:space="0" w:color="auto"/>
              </w:divBdr>
            </w:div>
            <w:div w:id="1422096580">
              <w:marLeft w:val="0"/>
              <w:marRight w:val="0"/>
              <w:marTop w:val="0"/>
              <w:marBottom w:val="0"/>
              <w:divBdr>
                <w:top w:val="none" w:sz="0" w:space="0" w:color="auto"/>
                <w:left w:val="none" w:sz="0" w:space="0" w:color="auto"/>
                <w:bottom w:val="none" w:sz="0" w:space="0" w:color="auto"/>
                <w:right w:val="none" w:sz="0" w:space="0" w:color="auto"/>
              </w:divBdr>
            </w:div>
            <w:div w:id="1484662823">
              <w:marLeft w:val="0"/>
              <w:marRight w:val="0"/>
              <w:marTop w:val="0"/>
              <w:marBottom w:val="0"/>
              <w:divBdr>
                <w:top w:val="none" w:sz="0" w:space="0" w:color="auto"/>
                <w:left w:val="none" w:sz="0" w:space="0" w:color="auto"/>
                <w:bottom w:val="none" w:sz="0" w:space="0" w:color="auto"/>
                <w:right w:val="none" w:sz="0" w:space="0" w:color="auto"/>
              </w:divBdr>
            </w:div>
            <w:div w:id="1563830732">
              <w:marLeft w:val="0"/>
              <w:marRight w:val="0"/>
              <w:marTop w:val="0"/>
              <w:marBottom w:val="0"/>
              <w:divBdr>
                <w:top w:val="none" w:sz="0" w:space="0" w:color="auto"/>
                <w:left w:val="none" w:sz="0" w:space="0" w:color="auto"/>
                <w:bottom w:val="none" w:sz="0" w:space="0" w:color="auto"/>
                <w:right w:val="none" w:sz="0" w:space="0" w:color="auto"/>
              </w:divBdr>
            </w:div>
          </w:divsChild>
        </w:div>
        <w:div w:id="314646883">
          <w:marLeft w:val="0"/>
          <w:marRight w:val="0"/>
          <w:marTop w:val="0"/>
          <w:marBottom w:val="0"/>
          <w:divBdr>
            <w:top w:val="none" w:sz="0" w:space="0" w:color="auto"/>
            <w:left w:val="none" w:sz="0" w:space="0" w:color="auto"/>
            <w:bottom w:val="none" w:sz="0" w:space="0" w:color="auto"/>
            <w:right w:val="none" w:sz="0" w:space="0" w:color="auto"/>
          </w:divBdr>
        </w:div>
        <w:div w:id="314652905">
          <w:marLeft w:val="0"/>
          <w:marRight w:val="0"/>
          <w:marTop w:val="0"/>
          <w:marBottom w:val="0"/>
          <w:divBdr>
            <w:top w:val="none" w:sz="0" w:space="0" w:color="auto"/>
            <w:left w:val="none" w:sz="0" w:space="0" w:color="auto"/>
            <w:bottom w:val="none" w:sz="0" w:space="0" w:color="auto"/>
            <w:right w:val="none" w:sz="0" w:space="0" w:color="auto"/>
          </w:divBdr>
          <w:divsChild>
            <w:div w:id="1427846394">
              <w:marLeft w:val="0"/>
              <w:marRight w:val="0"/>
              <w:marTop w:val="0"/>
              <w:marBottom w:val="0"/>
              <w:divBdr>
                <w:top w:val="none" w:sz="0" w:space="0" w:color="auto"/>
                <w:left w:val="none" w:sz="0" w:space="0" w:color="auto"/>
                <w:bottom w:val="none" w:sz="0" w:space="0" w:color="auto"/>
                <w:right w:val="none" w:sz="0" w:space="0" w:color="auto"/>
              </w:divBdr>
            </w:div>
          </w:divsChild>
        </w:div>
        <w:div w:id="314727548">
          <w:marLeft w:val="0"/>
          <w:marRight w:val="0"/>
          <w:marTop w:val="0"/>
          <w:marBottom w:val="0"/>
          <w:divBdr>
            <w:top w:val="none" w:sz="0" w:space="0" w:color="auto"/>
            <w:left w:val="none" w:sz="0" w:space="0" w:color="auto"/>
            <w:bottom w:val="none" w:sz="0" w:space="0" w:color="auto"/>
            <w:right w:val="none" w:sz="0" w:space="0" w:color="auto"/>
          </w:divBdr>
        </w:div>
        <w:div w:id="314797914">
          <w:marLeft w:val="0"/>
          <w:marRight w:val="0"/>
          <w:marTop w:val="0"/>
          <w:marBottom w:val="0"/>
          <w:divBdr>
            <w:top w:val="none" w:sz="0" w:space="0" w:color="auto"/>
            <w:left w:val="none" w:sz="0" w:space="0" w:color="auto"/>
            <w:bottom w:val="none" w:sz="0" w:space="0" w:color="auto"/>
            <w:right w:val="none" w:sz="0" w:space="0" w:color="auto"/>
          </w:divBdr>
        </w:div>
        <w:div w:id="314995079">
          <w:marLeft w:val="0"/>
          <w:marRight w:val="0"/>
          <w:marTop w:val="0"/>
          <w:marBottom w:val="0"/>
          <w:divBdr>
            <w:top w:val="none" w:sz="0" w:space="0" w:color="auto"/>
            <w:left w:val="none" w:sz="0" w:space="0" w:color="auto"/>
            <w:bottom w:val="none" w:sz="0" w:space="0" w:color="auto"/>
            <w:right w:val="none" w:sz="0" w:space="0" w:color="auto"/>
          </w:divBdr>
        </w:div>
        <w:div w:id="315646442">
          <w:marLeft w:val="0"/>
          <w:marRight w:val="0"/>
          <w:marTop w:val="0"/>
          <w:marBottom w:val="0"/>
          <w:divBdr>
            <w:top w:val="none" w:sz="0" w:space="0" w:color="auto"/>
            <w:left w:val="none" w:sz="0" w:space="0" w:color="auto"/>
            <w:bottom w:val="none" w:sz="0" w:space="0" w:color="auto"/>
            <w:right w:val="none" w:sz="0" w:space="0" w:color="auto"/>
          </w:divBdr>
          <w:divsChild>
            <w:div w:id="998000142">
              <w:marLeft w:val="0"/>
              <w:marRight w:val="0"/>
              <w:marTop w:val="0"/>
              <w:marBottom w:val="0"/>
              <w:divBdr>
                <w:top w:val="none" w:sz="0" w:space="0" w:color="auto"/>
                <w:left w:val="none" w:sz="0" w:space="0" w:color="auto"/>
                <w:bottom w:val="none" w:sz="0" w:space="0" w:color="auto"/>
                <w:right w:val="none" w:sz="0" w:space="0" w:color="auto"/>
              </w:divBdr>
              <w:divsChild>
                <w:div w:id="548684833">
                  <w:marLeft w:val="0"/>
                  <w:marRight w:val="0"/>
                  <w:marTop w:val="0"/>
                  <w:marBottom w:val="0"/>
                  <w:divBdr>
                    <w:top w:val="none" w:sz="0" w:space="0" w:color="auto"/>
                    <w:left w:val="none" w:sz="0" w:space="0" w:color="auto"/>
                    <w:bottom w:val="none" w:sz="0" w:space="0" w:color="auto"/>
                    <w:right w:val="none" w:sz="0" w:space="0" w:color="auto"/>
                  </w:divBdr>
                  <w:divsChild>
                    <w:div w:id="577516132">
                      <w:marLeft w:val="0"/>
                      <w:marRight w:val="0"/>
                      <w:marTop w:val="0"/>
                      <w:marBottom w:val="0"/>
                      <w:divBdr>
                        <w:top w:val="none" w:sz="0" w:space="0" w:color="auto"/>
                        <w:left w:val="none" w:sz="0" w:space="0" w:color="auto"/>
                        <w:bottom w:val="none" w:sz="0" w:space="0" w:color="auto"/>
                        <w:right w:val="none" w:sz="0" w:space="0" w:color="auto"/>
                      </w:divBdr>
                    </w:div>
                    <w:div w:id="8121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9521">
          <w:marLeft w:val="0"/>
          <w:marRight w:val="0"/>
          <w:marTop w:val="0"/>
          <w:marBottom w:val="0"/>
          <w:divBdr>
            <w:top w:val="none" w:sz="0" w:space="0" w:color="auto"/>
            <w:left w:val="none" w:sz="0" w:space="0" w:color="auto"/>
            <w:bottom w:val="none" w:sz="0" w:space="0" w:color="auto"/>
            <w:right w:val="none" w:sz="0" w:space="0" w:color="auto"/>
          </w:divBdr>
        </w:div>
        <w:div w:id="315843286">
          <w:marLeft w:val="0"/>
          <w:marRight w:val="0"/>
          <w:marTop w:val="0"/>
          <w:marBottom w:val="0"/>
          <w:divBdr>
            <w:top w:val="none" w:sz="0" w:space="0" w:color="auto"/>
            <w:left w:val="none" w:sz="0" w:space="0" w:color="auto"/>
            <w:bottom w:val="none" w:sz="0" w:space="0" w:color="auto"/>
            <w:right w:val="none" w:sz="0" w:space="0" w:color="auto"/>
          </w:divBdr>
          <w:divsChild>
            <w:div w:id="1506436277">
              <w:marLeft w:val="0"/>
              <w:marRight w:val="0"/>
              <w:marTop w:val="0"/>
              <w:marBottom w:val="0"/>
              <w:divBdr>
                <w:top w:val="none" w:sz="0" w:space="0" w:color="auto"/>
                <w:left w:val="none" w:sz="0" w:space="0" w:color="auto"/>
                <w:bottom w:val="none" w:sz="0" w:space="0" w:color="auto"/>
                <w:right w:val="none" w:sz="0" w:space="0" w:color="auto"/>
              </w:divBdr>
              <w:divsChild>
                <w:div w:id="2757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9059">
          <w:marLeft w:val="0"/>
          <w:marRight w:val="0"/>
          <w:marTop w:val="0"/>
          <w:marBottom w:val="0"/>
          <w:divBdr>
            <w:top w:val="none" w:sz="0" w:space="0" w:color="auto"/>
            <w:left w:val="none" w:sz="0" w:space="0" w:color="auto"/>
            <w:bottom w:val="none" w:sz="0" w:space="0" w:color="auto"/>
            <w:right w:val="none" w:sz="0" w:space="0" w:color="auto"/>
          </w:divBdr>
        </w:div>
        <w:div w:id="316616811">
          <w:marLeft w:val="0"/>
          <w:marRight w:val="0"/>
          <w:marTop w:val="0"/>
          <w:marBottom w:val="0"/>
          <w:divBdr>
            <w:top w:val="none" w:sz="0" w:space="0" w:color="auto"/>
            <w:left w:val="none" w:sz="0" w:space="0" w:color="auto"/>
            <w:bottom w:val="none" w:sz="0" w:space="0" w:color="auto"/>
            <w:right w:val="none" w:sz="0" w:space="0" w:color="auto"/>
          </w:divBdr>
          <w:divsChild>
            <w:div w:id="425884247">
              <w:marLeft w:val="0"/>
              <w:marRight w:val="0"/>
              <w:marTop w:val="0"/>
              <w:marBottom w:val="0"/>
              <w:divBdr>
                <w:top w:val="none" w:sz="0" w:space="0" w:color="auto"/>
                <w:left w:val="none" w:sz="0" w:space="0" w:color="auto"/>
                <w:bottom w:val="none" w:sz="0" w:space="0" w:color="auto"/>
                <w:right w:val="none" w:sz="0" w:space="0" w:color="auto"/>
              </w:divBdr>
              <w:divsChild>
                <w:div w:id="42758653">
                  <w:marLeft w:val="0"/>
                  <w:marRight w:val="0"/>
                  <w:marTop w:val="0"/>
                  <w:marBottom w:val="0"/>
                  <w:divBdr>
                    <w:top w:val="none" w:sz="0" w:space="0" w:color="auto"/>
                    <w:left w:val="none" w:sz="0" w:space="0" w:color="auto"/>
                    <w:bottom w:val="none" w:sz="0" w:space="0" w:color="auto"/>
                    <w:right w:val="none" w:sz="0" w:space="0" w:color="auto"/>
                  </w:divBdr>
                  <w:divsChild>
                    <w:div w:id="501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8063">
          <w:marLeft w:val="0"/>
          <w:marRight w:val="0"/>
          <w:marTop w:val="0"/>
          <w:marBottom w:val="0"/>
          <w:divBdr>
            <w:top w:val="none" w:sz="0" w:space="0" w:color="auto"/>
            <w:left w:val="none" w:sz="0" w:space="0" w:color="auto"/>
            <w:bottom w:val="none" w:sz="0" w:space="0" w:color="auto"/>
            <w:right w:val="none" w:sz="0" w:space="0" w:color="auto"/>
          </w:divBdr>
        </w:div>
        <w:div w:id="316958343">
          <w:marLeft w:val="0"/>
          <w:marRight w:val="0"/>
          <w:marTop w:val="0"/>
          <w:marBottom w:val="0"/>
          <w:divBdr>
            <w:top w:val="none" w:sz="0" w:space="0" w:color="auto"/>
            <w:left w:val="none" w:sz="0" w:space="0" w:color="auto"/>
            <w:bottom w:val="none" w:sz="0" w:space="0" w:color="auto"/>
            <w:right w:val="none" w:sz="0" w:space="0" w:color="auto"/>
          </w:divBdr>
        </w:div>
        <w:div w:id="317030032">
          <w:marLeft w:val="0"/>
          <w:marRight w:val="0"/>
          <w:marTop w:val="0"/>
          <w:marBottom w:val="0"/>
          <w:divBdr>
            <w:top w:val="none" w:sz="0" w:space="0" w:color="auto"/>
            <w:left w:val="none" w:sz="0" w:space="0" w:color="auto"/>
            <w:bottom w:val="none" w:sz="0" w:space="0" w:color="auto"/>
            <w:right w:val="none" w:sz="0" w:space="0" w:color="auto"/>
          </w:divBdr>
          <w:divsChild>
            <w:div w:id="246767456">
              <w:marLeft w:val="0"/>
              <w:marRight w:val="0"/>
              <w:marTop w:val="0"/>
              <w:marBottom w:val="0"/>
              <w:divBdr>
                <w:top w:val="none" w:sz="0" w:space="0" w:color="auto"/>
                <w:left w:val="none" w:sz="0" w:space="0" w:color="auto"/>
                <w:bottom w:val="none" w:sz="0" w:space="0" w:color="auto"/>
                <w:right w:val="none" w:sz="0" w:space="0" w:color="auto"/>
              </w:divBdr>
              <w:divsChild>
                <w:div w:id="369691737">
                  <w:marLeft w:val="0"/>
                  <w:marRight w:val="0"/>
                  <w:marTop w:val="0"/>
                  <w:marBottom w:val="0"/>
                  <w:divBdr>
                    <w:top w:val="none" w:sz="0" w:space="0" w:color="auto"/>
                    <w:left w:val="none" w:sz="0" w:space="0" w:color="auto"/>
                    <w:bottom w:val="none" w:sz="0" w:space="0" w:color="auto"/>
                    <w:right w:val="none" w:sz="0" w:space="0" w:color="auto"/>
                  </w:divBdr>
                </w:div>
                <w:div w:id="9884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8558">
          <w:marLeft w:val="0"/>
          <w:marRight w:val="0"/>
          <w:marTop w:val="0"/>
          <w:marBottom w:val="0"/>
          <w:divBdr>
            <w:top w:val="none" w:sz="0" w:space="0" w:color="auto"/>
            <w:left w:val="none" w:sz="0" w:space="0" w:color="auto"/>
            <w:bottom w:val="none" w:sz="0" w:space="0" w:color="auto"/>
            <w:right w:val="none" w:sz="0" w:space="0" w:color="auto"/>
          </w:divBdr>
        </w:div>
        <w:div w:id="317419013">
          <w:marLeft w:val="0"/>
          <w:marRight w:val="0"/>
          <w:marTop w:val="0"/>
          <w:marBottom w:val="0"/>
          <w:divBdr>
            <w:top w:val="none" w:sz="0" w:space="0" w:color="auto"/>
            <w:left w:val="none" w:sz="0" w:space="0" w:color="auto"/>
            <w:bottom w:val="none" w:sz="0" w:space="0" w:color="auto"/>
            <w:right w:val="none" w:sz="0" w:space="0" w:color="auto"/>
          </w:divBdr>
        </w:div>
        <w:div w:id="317728393">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sChild>
            <w:div w:id="843546005">
              <w:marLeft w:val="0"/>
              <w:marRight w:val="0"/>
              <w:marTop w:val="0"/>
              <w:marBottom w:val="0"/>
              <w:divBdr>
                <w:top w:val="none" w:sz="0" w:space="0" w:color="auto"/>
                <w:left w:val="none" w:sz="0" w:space="0" w:color="auto"/>
                <w:bottom w:val="none" w:sz="0" w:space="0" w:color="auto"/>
                <w:right w:val="none" w:sz="0" w:space="0" w:color="auto"/>
              </w:divBdr>
            </w:div>
          </w:divsChild>
        </w:div>
        <w:div w:id="318117068">
          <w:marLeft w:val="0"/>
          <w:marRight w:val="0"/>
          <w:marTop w:val="0"/>
          <w:marBottom w:val="0"/>
          <w:divBdr>
            <w:top w:val="none" w:sz="0" w:space="0" w:color="auto"/>
            <w:left w:val="none" w:sz="0" w:space="0" w:color="auto"/>
            <w:bottom w:val="none" w:sz="0" w:space="0" w:color="auto"/>
            <w:right w:val="none" w:sz="0" w:space="0" w:color="auto"/>
          </w:divBdr>
        </w:div>
        <w:div w:id="318461423">
          <w:marLeft w:val="0"/>
          <w:marRight w:val="0"/>
          <w:marTop w:val="0"/>
          <w:marBottom w:val="0"/>
          <w:divBdr>
            <w:top w:val="none" w:sz="0" w:space="0" w:color="auto"/>
            <w:left w:val="none" w:sz="0" w:space="0" w:color="auto"/>
            <w:bottom w:val="none" w:sz="0" w:space="0" w:color="auto"/>
            <w:right w:val="none" w:sz="0" w:space="0" w:color="auto"/>
          </w:divBdr>
        </w:div>
        <w:div w:id="318533612">
          <w:marLeft w:val="0"/>
          <w:marRight w:val="0"/>
          <w:marTop w:val="0"/>
          <w:marBottom w:val="0"/>
          <w:divBdr>
            <w:top w:val="none" w:sz="0" w:space="0" w:color="auto"/>
            <w:left w:val="none" w:sz="0" w:space="0" w:color="auto"/>
            <w:bottom w:val="none" w:sz="0" w:space="0" w:color="auto"/>
            <w:right w:val="none" w:sz="0" w:space="0" w:color="auto"/>
          </w:divBdr>
          <w:divsChild>
            <w:div w:id="1438140702">
              <w:marLeft w:val="0"/>
              <w:marRight w:val="0"/>
              <w:marTop w:val="0"/>
              <w:marBottom w:val="0"/>
              <w:divBdr>
                <w:top w:val="none" w:sz="0" w:space="0" w:color="auto"/>
                <w:left w:val="none" w:sz="0" w:space="0" w:color="auto"/>
                <w:bottom w:val="none" w:sz="0" w:space="0" w:color="auto"/>
                <w:right w:val="none" w:sz="0" w:space="0" w:color="auto"/>
              </w:divBdr>
            </w:div>
          </w:divsChild>
        </w:div>
        <w:div w:id="318968269">
          <w:marLeft w:val="0"/>
          <w:marRight w:val="0"/>
          <w:marTop w:val="0"/>
          <w:marBottom w:val="0"/>
          <w:divBdr>
            <w:top w:val="none" w:sz="0" w:space="0" w:color="auto"/>
            <w:left w:val="none" w:sz="0" w:space="0" w:color="auto"/>
            <w:bottom w:val="none" w:sz="0" w:space="0" w:color="auto"/>
            <w:right w:val="none" w:sz="0" w:space="0" w:color="auto"/>
          </w:divBdr>
        </w:div>
        <w:div w:id="319386338">
          <w:marLeft w:val="0"/>
          <w:marRight w:val="0"/>
          <w:marTop w:val="0"/>
          <w:marBottom w:val="0"/>
          <w:divBdr>
            <w:top w:val="none" w:sz="0" w:space="0" w:color="auto"/>
            <w:left w:val="none" w:sz="0" w:space="0" w:color="auto"/>
            <w:bottom w:val="none" w:sz="0" w:space="0" w:color="auto"/>
            <w:right w:val="none" w:sz="0" w:space="0" w:color="auto"/>
          </w:divBdr>
        </w:div>
        <w:div w:id="319389256">
          <w:marLeft w:val="0"/>
          <w:marRight w:val="0"/>
          <w:marTop w:val="0"/>
          <w:marBottom w:val="0"/>
          <w:divBdr>
            <w:top w:val="none" w:sz="0" w:space="0" w:color="auto"/>
            <w:left w:val="none" w:sz="0" w:space="0" w:color="auto"/>
            <w:bottom w:val="none" w:sz="0" w:space="0" w:color="auto"/>
            <w:right w:val="none" w:sz="0" w:space="0" w:color="auto"/>
          </w:divBdr>
        </w:div>
        <w:div w:id="319507410">
          <w:marLeft w:val="0"/>
          <w:marRight w:val="0"/>
          <w:marTop w:val="0"/>
          <w:marBottom w:val="0"/>
          <w:divBdr>
            <w:top w:val="none" w:sz="0" w:space="0" w:color="auto"/>
            <w:left w:val="none" w:sz="0" w:space="0" w:color="auto"/>
            <w:bottom w:val="none" w:sz="0" w:space="0" w:color="auto"/>
            <w:right w:val="none" w:sz="0" w:space="0" w:color="auto"/>
          </w:divBdr>
        </w:div>
        <w:div w:id="319584554">
          <w:marLeft w:val="0"/>
          <w:marRight w:val="0"/>
          <w:marTop w:val="0"/>
          <w:marBottom w:val="0"/>
          <w:divBdr>
            <w:top w:val="none" w:sz="0" w:space="0" w:color="auto"/>
            <w:left w:val="none" w:sz="0" w:space="0" w:color="auto"/>
            <w:bottom w:val="none" w:sz="0" w:space="0" w:color="auto"/>
            <w:right w:val="none" w:sz="0" w:space="0" w:color="auto"/>
          </w:divBdr>
        </w:div>
        <w:div w:id="319887201">
          <w:marLeft w:val="0"/>
          <w:marRight w:val="0"/>
          <w:marTop w:val="0"/>
          <w:marBottom w:val="0"/>
          <w:divBdr>
            <w:top w:val="none" w:sz="0" w:space="0" w:color="auto"/>
            <w:left w:val="none" w:sz="0" w:space="0" w:color="auto"/>
            <w:bottom w:val="none" w:sz="0" w:space="0" w:color="auto"/>
            <w:right w:val="none" w:sz="0" w:space="0" w:color="auto"/>
          </w:divBdr>
        </w:div>
        <w:div w:id="320471239">
          <w:marLeft w:val="0"/>
          <w:marRight w:val="0"/>
          <w:marTop w:val="0"/>
          <w:marBottom w:val="0"/>
          <w:divBdr>
            <w:top w:val="none" w:sz="0" w:space="0" w:color="auto"/>
            <w:left w:val="none" w:sz="0" w:space="0" w:color="auto"/>
            <w:bottom w:val="none" w:sz="0" w:space="0" w:color="auto"/>
            <w:right w:val="none" w:sz="0" w:space="0" w:color="auto"/>
          </w:divBdr>
          <w:divsChild>
            <w:div w:id="1291549258">
              <w:marLeft w:val="0"/>
              <w:marRight w:val="0"/>
              <w:marTop w:val="0"/>
              <w:marBottom w:val="0"/>
              <w:divBdr>
                <w:top w:val="none" w:sz="0" w:space="0" w:color="auto"/>
                <w:left w:val="none" w:sz="0" w:space="0" w:color="auto"/>
                <w:bottom w:val="none" w:sz="0" w:space="0" w:color="auto"/>
                <w:right w:val="none" w:sz="0" w:space="0" w:color="auto"/>
              </w:divBdr>
            </w:div>
          </w:divsChild>
        </w:div>
        <w:div w:id="320886249">
          <w:marLeft w:val="0"/>
          <w:marRight w:val="0"/>
          <w:marTop w:val="0"/>
          <w:marBottom w:val="0"/>
          <w:divBdr>
            <w:top w:val="none" w:sz="0" w:space="0" w:color="auto"/>
            <w:left w:val="none" w:sz="0" w:space="0" w:color="auto"/>
            <w:bottom w:val="none" w:sz="0" w:space="0" w:color="auto"/>
            <w:right w:val="none" w:sz="0" w:space="0" w:color="auto"/>
          </w:divBdr>
          <w:divsChild>
            <w:div w:id="91702621">
              <w:marLeft w:val="0"/>
              <w:marRight w:val="0"/>
              <w:marTop w:val="0"/>
              <w:marBottom w:val="0"/>
              <w:divBdr>
                <w:top w:val="none" w:sz="0" w:space="0" w:color="auto"/>
                <w:left w:val="none" w:sz="0" w:space="0" w:color="auto"/>
                <w:bottom w:val="none" w:sz="0" w:space="0" w:color="auto"/>
                <w:right w:val="none" w:sz="0" w:space="0" w:color="auto"/>
              </w:divBdr>
              <w:divsChild>
                <w:div w:id="14570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367">
          <w:marLeft w:val="0"/>
          <w:marRight w:val="0"/>
          <w:marTop w:val="0"/>
          <w:marBottom w:val="0"/>
          <w:divBdr>
            <w:top w:val="none" w:sz="0" w:space="0" w:color="auto"/>
            <w:left w:val="none" w:sz="0" w:space="0" w:color="auto"/>
            <w:bottom w:val="none" w:sz="0" w:space="0" w:color="auto"/>
            <w:right w:val="none" w:sz="0" w:space="0" w:color="auto"/>
          </w:divBdr>
        </w:div>
        <w:div w:id="321743559">
          <w:marLeft w:val="0"/>
          <w:marRight w:val="0"/>
          <w:marTop w:val="0"/>
          <w:marBottom w:val="0"/>
          <w:divBdr>
            <w:top w:val="none" w:sz="0" w:space="0" w:color="auto"/>
            <w:left w:val="none" w:sz="0" w:space="0" w:color="auto"/>
            <w:bottom w:val="none" w:sz="0" w:space="0" w:color="auto"/>
            <w:right w:val="none" w:sz="0" w:space="0" w:color="auto"/>
          </w:divBdr>
        </w:div>
        <w:div w:id="321931227">
          <w:marLeft w:val="0"/>
          <w:marRight w:val="0"/>
          <w:marTop w:val="0"/>
          <w:marBottom w:val="0"/>
          <w:divBdr>
            <w:top w:val="none" w:sz="0" w:space="0" w:color="auto"/>
            <w:left w:val="none" w:sz="0" w:space="0" w:color="auto"/>
            <w:bottom w:val="none" w:sz="0" w:space="0" w:color="auto"/>
            <w:right w:val="none" w:sz="0" w:space="0" w:color="auto"/>
          </w:divBdr>
          <w:divsChild>
            <w:div w:id="222983015">
              <w:marLeft w:val="0"/>
              <w:marRight w:val="0"/>
              <w:marTop w:val="0"/>
              <w:marBottom w:val="0"/>
              <w:divBdr>
                <w:top w:val="none" w:sz="0" w:space="0" w:color="auto"/>
                <w:left w:val="none" w:sz="0" w:space="0" w:color="auto"/>
                <w:bottom w:val="none" w:sz="0" w:space="0" w:color="auto"/>
                <w:right w:val="none" w:sz="0" w:space="0" w:color="auto"/>
              </w:divBdr>
            </w:div>
            <w:div w:id="618415473">
              <w:marLeft w:val="0"/>
              <w:marRight w:val="0"/>
              <w:marTop w:val="0"/>
              <w:marBottom w:val="0"/>
              <w:divBdr>
                <w:top w:val="none" w:sz="0" w:space="0" w:color="auto"/>
                <w:left w:val="none" w:sz="0" w:space="0" w:color="auto"/>
                <w:bottom w:val="none" w:sz="0" w:space="0" w:color="auto"/>
                <w:right w:val="none" w:sz="0" w:space="0" w:color="auto"/>
              </w:divBdr>
            </w:div>
            <w:div w:id="882402670">
              <w:marLeft w:val="0"/>
              <w:marRight w:val="0"/>
              <w:marTop w:val="0"/>
              <w:marBottom w:val="0"/>
              <w:divBdr>
                <w:top w:val="none" w:sz="0" w:space="0" w:color="auto"/>
                <w:left w:val="none" w:sz="0" w:space="0" w:color="auto"/>
                <w:bottom w:val="none" w:sz="0" w:space="0" w:color="auto"/>
                <w:right w:val="none" w:sz="0" w:space="0" w:color="auto"/>
              </w:divBdr>
            </w:div>
            <w:div w:id="1352145912">
              <w:marLeft w:val="0"/>
              <w:marRight w:val="0"/>
              <w:marTop w:val="0"/>
              <w:marBottom w:val="0"/>
              <w:divBdr>
                <w:top w:val="none" w:sz="0" w:space="0" w:color="auto"/>
                <w:left w:val="none" w:sz="0" w:space="0" w:color="auto"/>
                <w:bottom w:val="none" w:sz="0" w:space="0" w:color="auto"/>
                <w:right w:val="none" w:sz="0" w:space="0" w:color="auto"/>
              </w:divBdr>
            </w:div>
          </w:divsChild>
        </w:div>
        <w:div w:id="321934518">
          <w:marLeft w:val="0"/>
          <w:marRight w:val="0"/>
          <w:marTop w:val="0"/>
          <w:marBottom w:val="0"/>
          <w:divBdr>
            <w:top w:val="none" w:sz="0" w:space="0" w:color="auto"/>
            <w:left w:val="none" w:sz="0" w:space="0" w:color="auto"/>
            <w:bottom w:val="none" w:sz="0" w:space="0" w:color="auto"/>
            <w:right w:val="none" w:sz="0" w:space="0" w:color="auto"/>
          </w:divBdr>
        </w:div>
        <w:div w:id="322123445">
          <w:marLeft w:val="0"/>
          <w:marRight w:val="0"/>
          <w:marTop w:val="0"/>
          <w:marBottom w:val="0"/>
          <w:divBdr>
            <w:top w:val="none" w:sz="0" w:space="0" w:color="auto"/>
            <w:left w:val="none" w:sz="0" w:space="0" w:color="auto"/>
            <w:bottom w:val="none" w:sz="0" w:space="0" w:color="auto"/>
            <w:right w:val="none" w:sz="0" w:space="0" w:color="auto"/>
          </w:divBdr>
        </w:div>
        <w:div w:id="322709956">
          <w:marLeft w:val="0"/>
          <w:marRight w:val="0"/>
          <w:marTop w:val="0"/>
          <w:marBottom w:val="0"/>
          <w:divBdr>
            <w:top w:val="none" w:sz="0" w:space="0" w:color="auto"/>
            <w:left w:val="none" w:sz="0" w:space="0" w:color="auto"/>
            <w:bottom w:val="none" w:sz="0" w:space="0" w:color="auto"/>
            <w:right w:val="none" w:sz="0" w:space="0" w:color="auto"/>
          </w:divBdr>
        </w:div>
        <w:div w:id="322858241">
          <w:marLeft w:val="0"/>
          <w:marRight w:val="0"/>
          <w:marTop w:val="0"/>
          <w:marBottom w:val="0"/>
          <w:divBdr>
            <w:top w:val="none" w:sz="0" w:space="0" w:color="auto"/>
            <w:left w:val="none" w:sz="0" w:space="0" w:color="auto"/>
            <w:bottom w:val="none" w:sz="0" w:space="0" w:color="auto"/>
            <w:right w:val="none" w:sz="0" w:space="0" w:color="auto"/>
          </w:divBdr>
        </w:div>
        <w:div w:id="323360519">
          <w:marLeft w:val="0"/>
          <w:marRight w:val="0"/>
          <w:marTop w:val="0"/>
          <w:marBottom w:val="0"/>
          <w:divBdr>
            <w:top w:val="none" w:sz="0" w:space="0" w:color="auto"/>
            <w:left w:val="none" w:sz="0" w:space="0" w:color="auto"/>
            <w:bottom w:val="none" w:sz="0" w:space="0" w:color="auto"/>
            <w:right w:val="none" w:sz="0" w:space="0" w:color="auto"/>
          </w:divBdr>
        </w:div>
        <w:div w:id="323362561">
          <w:marLeft w:val="0"/>
          <w:marRight w:val="0"/>
          <w:marTop w:val="0"/>
          <w:marBottom w:val="0"/>
          <w:divBdr>
            <w:top w:val="none" w:sz="0" w:space="0" w:color="auto"/>
            <w:left w:val="none" w:sz="0" w:space="0" w:color="auto"/>
            <w:bottom w:val="none" w:sz="0" w:space="0" w:color="auto"/>
            <w:right w:val="none" w:sz="0" w:space="0" w:color="auto"/>
          </w:divBdr>
          <w:divsChild>
            <w:div w:id="134110987">
              <w:marLeft w:val="0"/>
              <w:marRight w:val="0"/>
              <w:marTop w:val="0"/>
              <w:marBottom w:val="0"/>
              <w:divBdr>
                <w:top w:val="none" w:sz="0" w:space="0" w:color="auto"/>
                <w:left w:val="none" w:sz="0" w:space="0" w:color="auto"/>
                <w:bottom w:val="none" w:sz="0" w:space="0" w:color="auto"/>
                <w:right w:val="none" w:sz="0" w:space="0" w:color="auto"/>
              </w:divBdr>
            </w:div>
            <w:div w:id="280842968">
              <w:marLeft w:val="0"/>
              <w:marRight w:val="0"/>
              <w:marTop w:val="0"/>
              <w:marBottom w:val="0"/>
              <w:divBdr>
                <w:top w:val="none" w:sz="0" w:space="0" w:color="auto"/>
                <w:left w:val="none" w:sz="0" w:space="0" w:color="auto"/>
                <w:bottom w:val="none" w:sz="0" w:space="0" w:color="auto"/>
                <w:right w:val="none" w:sz="0" w:space="0" w:color="auto"/>
              </w:divBdr>
            </w:div>
            <w:div w:id="737048636">
              <w:marLeft w:val="0"/>
              <w:marRight w:val="0"/>
              <w:marTop w:val="0"/>
              <w:marBottom w:val="0"/>
              <w:divBdr>
                <w:top w:val="none" w:sz="0" w:space="0" w:color="auto"/>
                <w:left w:val="none" w:sz="0" w:space="0" w:color="auto"/>
                <w:bottom w:val="none" w:sz="0" w:space="0" w:color="auto"/>
                <w:right w:val="none" w:sz="0" w:space="0" w:color="auto"/>
              </w:divBdr>
            </w:div>
            <w:div w:id="1023478662">
              <w:marLeft w:val="0"/>
              <w:marRight w:val="0"/>
              <w:marTop w:val="0"/>
              <w:marBottom w:val="0"/>
              <w:divBdr>
                <w:top w:val="none" w:sz="0" w:space="0" w:color="auto"/>
                <w:left w:val="none" w:sz="0" w:space="0" w:color="auto"/>
                <w:bottom w:val="none" w:sz="0" w:space="0" w:color="auto"/>
                <w:right w:val="none" w:sz="0" w:space="0" w:color="auto"/>
              </w:divBdr>
            </w:div>
            <w:div w:id="1098721959">
              <w:marLeft w:val="0"/>
              <w:marRight w:val="0"/>
              <w:marTop w:val="0"/>
              <w:marBottom w:val="0"/>
              <w:divBdr>
                <w:top w:val="none" w:sz="0" w:space="0" w:color="auto"/>
                <w:left w:val="none" w:sz="0" w:space="0" w:color="auto"/>
                <w:bottom w:val="none" w:sz="0" w:space="0" w:color="auto"/>
                <w:right w:val="none" w:sz="0" w:space="0" w:color="auto"/>
              </w:divBdr>
            </w:div>
            <w:div w:id="1199776123">
              <w:marLeft w:val="0"/>
              <w:marRight w:val="0"/>
              <w:marTop w:val="0"/>
              <w:marBottom w:val="0"/>
              <w:divBdr>
                <w:top w:val="none" w:sz="0" w:space="0" w:color="auto"/>
                <w:left w:val="none" w:sz="0" w:space="0" w:color="auto"/>
                <w:bottom w:val="none" w:sz="0" w:space="0" w:color="auto"/>
                <w:right w:val="none" w:sz="0" w:space="0" w:color="auto"/>
              </w:divBdr>
            </w:div>
            <w:div w:id="1328174643">
              <w:marLeft w:val="0"/>
              <w:marRight w:val="0"/>
              <w:marTop w:val="0"/>
              <w:marBottom w:val="0"/>
              <w:divBdr>
                <w:top w:val="none" w:sz="0" w:space="0" w:color="auto"/>
                <w:left w:val="none" w:sz="0" w:space="0" w:color="auto"/>
                <w:bottom w:val="none" w:sz="0" w:space="0" w:color="auto"/>
                <w:right w:val="none" w:sz="0" w:space="0" w:color="auto"/>
              </w:divBdr>
            </w:div>
            <w:div w:id="1441297893">
              <w:marLeft w:val="0"/>
              <w:marRight w:val="0"/>
              <w:marTop w:val="0"/>
              <w:marBottom w:val="0"/>
              <w:divBdr>
                <w:top w:val="none" w:sz="0" w:space="0" w:color="auto"/>
                <w:left w:val="none" w:sz="0" w:space="0" w:color="auto"/>
                <w:bottom w:val="none" w:sz="0" w:space="0" w:color="auto"/>
                <w:right w:val="none" w:sz="0" w:space="0" w:color="auto"/>
              </w:divBdr>
            </w:div>
          </w:divsChild>
        </w:div>
        <w:div w:id="323751510">
          <w:marLeft w:val="0"/>
          <w:marRight w:val="0"/>
          <w:marTop w:val="0"/>
          <w:marBottom w:val="0"/>
          <w:divBdr>
            <w:top w:val="none" w:sz="0" w:space="0" w:color="auto"/>
            <w:left w:val="none" w:sz="0" w:space="0" w:color="auto"/>
            <w:bottom w:val="none" w:sz="0" w:space="0" w:color="auto"/>
            <w:right w:val="none" w:sz="0" w:space="0" w:color="auto"/>
          </w:divBdr>
        </w:div>
        <w:div w:id="323827171">
          <w:marLeft w:val="0"/>
          <w:marRight w:val="0"/>
          <w:marTop w:val="0"/>
          <w:marBottom w:val="0"/>
          <w:divBdr>
            <w:top w:val="none" w:sz="0" w:space="0" w:color="auto"/>
            <w:left w:val="none" w:sz="0" w:space="0" w:color="auto"/>
            <w:bottom w:val="none" w:sz="0" w:space="0" w:color="auto"/>
            <w:right w:val="none" w:sz="0" w:space="0" w:color="auto"/>
          </w:divBdr>
        </w:div>
        <w:div w:id="324017090">
          <w:marLeft w:val="0"/>
          <w:marRight w:val="0"/>
          <w:marTop w:val="0"/>
          <w:marBottom w:val="0"/>
          <w:divBdr>
            <w:top w:val="none" w:sz="0" w:space="0" w:color="auto"/>
            <w:left w:val="none" w:sz="0" w:space="0" w:color="auto"/>
            <w:bottom w:val="none" w:sz="0" w:space="0" w:color="auto"/>
            <w:right w:val="none" w:sz="0" w:space="0" w:color="auto"/>
          </w:divBdr>
        </w:div>
        <w:div w:id="324360531">
          <w:marLeft w:val="0"/>
          <w:marRight w:val="0"/>
          <w:marTop w:val="0"/>
          <w:marBottom w:val="0"/>
          <w:divBdr>
            <w:top w:val="none" w:sz="0" w:space="0" w:color="auto"/>
            <w:left w:val="none" w:sz="0" w:space="0" w:color="auto"/>
            <w:bottom w:val="none" w:sz="0" w:space="0" w:color="auto"/>
            <w:right w:val="none" w:sz="0" w:space="0" w:color="auto"/>
          </w:divBdr>
          <w:divsChild>
            <w:div w:id="1337658796">
              <w:marLeft w:val="0"/>
              <w:marRight w:val="0"/>
              <w:marTop w:val="0"/>
              <w:marBottom w:val="0"/>
              <w:divBdr>
                <w:top w:val="none" w:sz="0" w:space="0" w:color="auto"/>
                <w:left w:val="none" w:sz="0" w:space="0" w:color="auto"/>
                <w:bottom w:val="none" w:sz="0" w:space="0" w:color="auto"/>
                <w:right w:val="none" w:sz="0" w:space="0" w:color="auto"/>
              </w:divBdr>
              <w:divsChild>
                <w:div w:id="1414082489">
                  <w:marLeft w:val="0"/>
                  <w:marRight w:val="0"/>
                  <w:marTop w:val="0"/>
                  <w:marBottom w:val="0"/>
                  <w:divBdr>
                    <w:top w:val="none" w:sz="0" w:space="0" w:color="auto"/>
                    <w:left w:val="none" w:sz="0" w:space="0" w:color="auto"/>
                    <w:bottom w:val="none" w:sz="0" w:space="0" w:color="auto"/>
                    <w:right w:val="none" w:sz="0" w:space="0" w:color="auto"/>
                  </w:divBdr>
                  <w:divsChild>
                    <w:div w:id="39987448">
                      <w:marLeft w:val="0"/>
                      <w:marRight w:val="0"/>
                      <w:marTop w:val="0"/>
                      <w:marBottom w:val="0"/>
                      <w:divBdr>
                        <w:top w:val="none" w:sz="0" w:space="0" w:color="auto"/>
                        <w:left w:val="none" w:sz="0" w:space="0" w:color="auto"/>
                        <w:bottom w:val="none" w:sz="0" w:space="0" w:color="auto"/>
                        <w:right w:val="none" w:sz="0" w:space="0" w:color="auto"/>
                      </w:divBdr>
                    </w:div>
                    <w:div w:id="13089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4518">
          <w:marLeft w:val="0"/>
          <w:marRight w:val="0"/>
          <w:marTop w:val="0"/>
          <w:marBottom w:val="0"/>
          <w:divBdr>
            <w:top w:val="none" w:sz="0" w:space="0" w:color="auto"/>
            <w:left w:val="none" w:sz="0" w:space="0" w:color="auto"/>
            <w:bottom w:val="none" w:sz="0" w:space="0" w:color="auto"/>
            <w:right w:val="none" w:sz="0" w:space="0" w:color="auto"/>
          </w:divBdr>
        </w:div>
        <w:div w:id="324939482">
          <w:marLeft w:val="0"/>
          <w:marRight w:val="0"/>
          <w:marTop w:val="0"/>
          <w:marBottom w:val="0"/>
          <w:divBdr>
            <w:top w:val="none" w:sz="0" w:space="0" w:color="auto"/>
            <w:left w:val="none" w:sz="0" w:space="0" w:color="auto"/>
            <w:bottom w:val="none" w:sz="0" w:space="0" w:color="auto"/>
            <w:right w:val="none" w:sz="0" w:space="0" w:color="auto"/>
          </w:divBdr>
        </w:div>
        <w:div w:id="324943149">
          <w:marLeft w:val="0"/>
          <w:marRight w:val="0"/>
          <w:marTop w:val="0"/>
          <w:marBottom w:val="0"/>
          <w:divBdr>
            <w:top w:val="none" w:sz="0" w:space="0" w:color="auto"/>
            <w:left w:val="none" w:sz="0" w:space="0" w:color="auto"/>
            <w:bottom w:val="none" w:sz="0" w:space="0" w:color="auto"/>
            <w:right w:val="none" w:sz="0" w:space="0" w:color="auto"/>
          </w:divBdr>
        </w:div>
        <w:div w:id="325061581">
          <w:marLeft w:val="0"/>
          <w:marRight w:val="0"/>
          <w:marTop w:val="0"/>
          <w:marBottom w:val="0"/>
          <w:divBdr>
            <w:top w:val="none" w:sz="0" w:space="0" w:color="auto"/>
            <w:left w:val="none" w:sz="0" w:space="0" w:color="auto"/>
            <w:bottom w:val="none" w:sz="0" w:space="0" w:color="auto"/>
            <w:right w:val="none" w:sz="0" w:space="0" w:color="auto"/>
          </w:divBdr>
        </w:div>
        <w:div w:id="325135865">
          <w:marLeft w:val="0"/>
          <w:marRight w:val="0"/>
          <w:marTop w:val="0"/>
          <w:marBottom w:val="0"/>
          <w:divBdr>
            <w:top w:val="none" w:sz="0" w:space="0" w:color="auto"/>
            <w:left w:val="none" w:sz="0" w:space="0" w:color="auto"/>
            <w:bottom w:val="none" w:sz="0" w:space="0" w:color="auto"/>
            <w:right w:val="none" w:sz="0" w:space="0" w:color="auto"/>
          </w:divBdr>
        </w:div>
        <w:div w:id="325137104">
          <w:marLeft w:val="0"/>
          <w:marRight w:val="0"/>
          <w:marTop w:val="0"/>
          <w:marBottom w:val="0"/>
          <w:divBdr>
            <w:top w:val="none" w:sz="0" w:space="0" w:color="auto"/>
            <w:left w:val="none" w:sz="0" w:space="0" w:color="auto"/>
            <w:bottom w:val="none" w:sz="0" w:space="0" w:color="auto"/>
            <w:right w:val="none" w:sz="0" w:space="0" w:color="auto"/>
          </w:divBdr>
          <w:divsChild>
            <w:div w:id="762340199">
              <w:marLeft w:val="0"/>
              <w:marRight w:val="0"/>
              <w:marTop w:val="0"/>
              <w:marBottom w:val="0"/>
              <w:divBdr>
                <w:top w:val="none" w:sz="0" w:space="0" w:color="auto"/>
                <w:left w:val="none" w:sz="0" w:space="0" w:color="auto"/>
                <w:bottom w:val="none" w:sz="0" w:space="0" w:color="auto"/>
                <w:right w:val="none" w:sz="0" w:space="0" w:color="auto"/>
              </w:divBdr>
              <w:divsChild>
                <w:div w:id="8765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109">
          <w:marLeft w:val="0"/>
          <w:marRight w:val="0"/>
          <w:marTop w:val="0"/>
          <w:marBottom w:val="0"/>
          <w:divBdr>
            <w:top w:val="none" w:sz="0" w:space="0" w:color="auto"/>
            <w:left w:val="none" w:sz="0" w:space="0" w:color="auto"/>
            <w:bottom w:val="none" w:sz="0" w:space="0" w:color="auto"/>
            <w:right w:val="none" w:sz="0" w:space="0" w:color="auto"/>
          </w:divBdr>
        </w:div>
        <w:div w:id="325548869">
          <w:marLeft w:val="0"/>
          <w:marRight w:val="0"/>
          <w:marTop w:val="0"/>
          <w:marBottom w:val="0"/>
          <w:divBdr>
            <w:top w:val="none" w:sz="0" w:space="0" w:color="auto"/>
            <w:left w:val="none" w:sz="0" w:space="0" w:color="auto"/>
            <w:bottom w:val="none" w:sz="0" w:space="0" w:color="auto"/>
            <w:right w:val="none" w:sz="0" w:space="0" w:color="auto"/>
          </w:divBdr>
        </w:div>
        <w:div w:id="325595365">
          <w:marLeft w:val="0"/>
          <w:marRight w:val="0"/>
          <w:marTop w:val="0"/>
          <w:marBottom w:val="0"/>
          <w:divBdr>
            <w:top w:val="none" w:sz="0" w:space="0" w:color="auto"/>
            <w:left w:val="none" w:sz="0" w:space="0" w:color="auto"/>
            <w:bottom w:val="none" w:sz="0" w:space="0" w:color="auto"/>
            <w:right w:val="none" w:sz="0" w:space="0" w:color="auto"/>
          </w:divBdr>
          <w:divsChild>
            <w:div w:id="928389789">
              <w:marLeft w:val="0"/>
              <w:marRight w:val="0"/>
              <w:marTop w:val="0"/>
              <w:marBottom w:val="0"/>
              <w:divBdr>
                <w:top w:val="none" w:sz="0" w:space="0" w:color="auto"/>
                <w:left w:val="none" w:sz="0" w:space="0" w:color="auto"/>
                <w:bottom w:val="none" w:sz="0" w:space="0" w:color="auto"/>
                <w:right w:val="none" w:sz="0" w:space="0" w:color="auto"/>
              </w:divBdr>
            </w:div>
            <w:div w:id="1156412782">
              <w:marLeft w:val="0"/>
              <w:marRight w:val="0"/>
              <w:marTop w:val="0"/>
              <w:marBottom w:val="0"/>
              <w:divBdr>
                <w:top w:val="none" w:sz="0" w:space="0" w:color="auto"/>
                <w:left w:val="none" w:sz="0" w:space="0" w:color="auto"/>
                <w:bottom w:val="none" w:sz="0" w:space="0" w:color="auto"/>
                <w:right w:val="none" w:sz="0" w:space="0" w:color="auto"/>
              </w:divBdr>
            </w:div>
          </w:divsChild>
        </w:div>
        <w:div w:id="325792254">
          <w:marLeft w:val="0"/>
          <w:marRight w:val="0"/>
          <w:marTop w:val="0"/>
          <w:marBottom w:val="0"/>
          <w:divBdr>
            <w:top w:val="none" w:sz="0" w:space="0" w:color="auto"/>
            <w:left w:val="none" w:sz="0" w:space="0" w:color="auto"/>
            <w:bottom w:val="none" w:sz="0" w:space="0" w:color="auto"/>
            <w:right w:val="none" w:sz="0" w:space="0" w:color="auto"/>
          </w:divBdr>
          <w:divsChild>
            <w:div w:id="642390242">
              <w:marLeft w:val="0"/>
              <w:marRight w:val="0"/>
              <w:marTop w:val="0"/>
              <w:marBottom w:val="0"/>
              <w:divBdr>
                <w:top w:val="none" w:sz="0" w:space="0" w:color="auto"/>
                <w:left w:val="none" w:sz="0" w:space="0" w:color="auto"/>
                <w:bottom w:val="none" w:sz="0" w:space="0" w:color="auto"/>
                <w:right w:val="none" w:sz="0" w:space="0" w:color="auto"/>
              </w:divBdr>
              <w:divsChild>
                <w:div w:id="540821927">
                  <w:marLeft w:val="0"/>
                  <w:marRight w:val="0"/>
                  <w:marTop w:val="0"/>
                  <w:marBottom w:val="0"/>
                  <w:divBdr>
                    <w:top w:val="none" w:sz="0" w:space="0" w:color="auto"/>
                    <w:left w:val="none" w:sz="0" w:space="0" w:color="auto"/>
                    <w:bottom w:val="none" w:sz="0" w:space="0" w:color="auto"/>
                    <w:right w:val="none" w:sz="0" w:space="0" w:color="auto"/>
                  </w:divBdr>
                </w:div>
                <w:div w:id="10683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8646">
          <w:marLeft w:val="0"/>
          <w:marRight w:val="0"/>
          <w:marTop w:val="0"/>
          <w:marBottom w:val="0"/>
          <w:divBdr>
            <w:top w:val="none" w:sz="0" w:space="0" w:color="auto"/>
            <w:left w:val="none" w:sz="0" w:space="0" w:color="auto"/>
            <w:bottom w:val="none" w:sz="0" w:space="0" w:color="auto"/>
            <w:right w:val="none" w:sz="0" w:space="0" w:color="auto"/>
          </w:divBdr>
          <w:divsChild>
            <w:div w:id="427776907">
              <w:marLeft w:val="0"/>
              <w:marRight w:val="0"/>
              <w:marTop w:val="0"/>
              <w:marBottom w:val="0"/>
              <w:divBdr>
                <w:top w:val="none" w:sz="0" w:space="0" w:color="auto"/>
                <w:left w:val="none" w:sz="0" w:space="0" w:color="auto"/>
                <w:bottom w:val="none" w:sz="0" w:space="0" w:color="auto"/>
                <w:right w:val="none" w:sz="0" w:space="0" w:color="auto"/>
              </w:divBdr>
              <w:divsChild>
                <w:div w:id="5970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5039">
          <w:marLeft w:val="0"/>
          <w:marRight w:val="0"/>
          <w:marTop w:val="0"/>
          <w:marBottom w:val="0"/>
          <w:divBdr>
            <w:top w:val="none" w:sz="0" w:space="0" w:color="auto"/>
            <w:left w:val="none" w:sz="0" w:space="0" w:color="auto"/>
            <w:bottom w:val="none" w:sz="0" w:space="0" w:color="auto"/>
            <w:right w:val="none" w:sz="0" w:space="0" w:color="auto"/>
          </w:divBdr>
        </w:div>
        <w:div w:id="326250016">
          <w:marLeft w:val="0"/>
          <w:marRight w:val="0"/>
          <w:marTop w:val="0"/>
          <w:marBottom w:val="0"/>
          <w:divBdr>
            <w:top w:val="none" w:sz="0" w:space="0" w:color="auto"/>
            <w:left w:val="none" w:sz="0" w:space="0" w:color="auto"/>
            <w:bottom w:val="none" w:sz="0" w:space="0" w:color="auto"/>
            <w:right w:val="none" w:sz="0" w:space="0" w:color="auto"/>
          </w:divBdr>
        </w:div>
        <w:div w:id="326524115">
          <w:marLeft w:val="0"/>
          <w:marRight w:val="0"/>
          <w:marTop w:val="0"/>
          <w:marBottom w:val="0"/>
          <w:divBdr>
            <w:top w:val="none" w:sz="0" w:space="0" w:color="auto"/>
            <w:left w:val="none" w:sz="0" w:space="0" w:color="auto"/>
            <w:bottom w:val="none" w:sz="0" w:space="0" w:color="auto"/>
            <w:right w:val="none" w:sz="0" w:space="0" w:color="auto"/>
          </w:divBdr>
        </w:div>
        <w:div w:id="326632554">
          <w:marLeft w:val="0"/>
          <w:marRight w:val="0"/>
          <w:marTop w:val="0"/>
          <w:marBottom w:val="0"/>
          <w:divBdr>
            <w:top w:val="none" w:sz="0" w:space="0" w:color="auto"/>
            <w:left w:val="none" w:sz="0" w:space="0" w:color="auto"/>
            <w:bottom w:val="none" w:sz="0" w:space="0" w:color="auto"/>
            <w:right w:val="none" w:sz="0" w:space="0" w:color="auto"/>
          </w:divBdr>
          <w:divsChild>
            <w:div w:id="657922617">
              <w:marLeft w:val="0"/>
              <w:marRight w:val="0"/>
              <w:marTop w:val="0"/>
              <w:marBottom w:val="0"/>
              <w:divBdr>
                <w:top w:val="none" w:sz="0" w:space="0" w:color="auto"/>
                <w:left w:val="none" w:sz="0" w:space="0" w:color="auto"/>
                <w:bottom w:val="none" w:sz="0" w:space="0" w:color="auto"/>
                <w:right w:val="none" w:sz="0" w:space="0" w:color="auto"/>
              </w:divBdr>
              <w:divsChild>
                <w:div w:id="1807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9968">
          <w:marLeft w:val="0"/>
          <w:marRight w:val="0"/>
          <w:marTop w:val="0"/>
          <w:marBottom w:val="0"/>
          <w:divBdr>
            <w:top w:val="none" w:sz="0" w:space="0" w:color="auto"/>
            <w:left w:val="none" w:sz="0" w:space="0" w:color="auto"/>
            <w:bottom w:val="none" w:sz="0" w:space="0" w:color="auto"/>
            <w:right w:val="none" w:sz="0" w:space="0" w:color="auto"/>
          </w:divBdr>
          <w:divsChild>
            <w:div w:id="462499566">
              <w:marLeft w:val="0"/>
              <w:marRight w:val="0"/>
              <w:marTop w:val="0"/>
              <w:marBottom w:val="0"/>
              <w:divBdr>
                <w:top w:val="none" w:sz="0" w:space="0" w:color="auto"/>
                <w:left w:val="none" w:sz="0" w:space="0" w:color="auto"/>
                <w:bottom w:val="none" w:sz="0" w:space="0" w:color="auto"/>
                <w:right w:val="none" w:sz="0" w:space="0" w:color="auto"/>
              </w:divBdr>
            </w:div>
            <w:div w:id="633363967">
              <w:marLeft w:val="0"/>
              <w:marRight w:val="0"/>
              <w:marTop w:val="0"/>
              <w:marBottom w:val="0"/>
              <w:divBdr>
                <w:top w:val="none" w:sz="0" w:space="0" w:color="auto"/>
                <w:left w:val="none" w:sz="0" w:space="0" w:color="auto"/>
                <w:bottom w:val="none" w:sz="0" w:space="0" w:color="auto"/>
                <w:right w:val="none" w:sz="0" w:space="0" w:color="auto"/>
              </w:divBdr>
              <w:divsChild>
                <w:div w:id="26562877">
                  <w:marLeft w:val="0"/>
                  <w:marRight w:val="0"/>
                  <w:marTop w:val="0"/>
                  <w:marBottom w:val="0"/>
                  <w:divBdr>
                    <w:top w:val="none" w:sz="0" w:space="0" w:color="auto"/>
                    <w:left w:val="none" w:sz="0" w:space="0" w:color="auto"/>
                    <w:bottom w:val="none" w:sz="0" w:space="0" w:color="auto"/>
                    <w:right w:val="none" w:sz="0" w:space="0" w:color="auto"/>
                  </w:divBdr>
                </w:div>
                <w:div w:id="77488142">
                  <w:marLeft w:val="0"/>
                  <w:marRight w:val="0"/>
                  <w:marTop w:val="0"/>
                  <w:marBottom w:val="0"/>
                  <w:divBdr>
                    <w:top w:val="none" w:sz="0" w:space="0" w:color="auto"/>
                    <w:left w:val="none" w:sz="0" w:space="0" w:color="auto"/>
                    <w:bottom w:val="none" w:sz="0" w:space="0" w:color="auto"/>
                    <w:right w:val="none" w:sz="0" w:space="0" w:color="auto"/>
                  </w:divBdr>
                </w:div>
                <w:div w:id="177426871">
                  <w:marLeft w:val="0"/>
                  <w:marRight w:val="0"/>
                  <w:marTop w:val="0"/>
                  <w:marBottom w:val="0"/>
                  <w:divBdr>
                    <w:top w:val="none" w:sz="0" w:space="0" w:color="auto"/>
                    <w:left w:val="none" w:sz="0" w:space="0" w:color="auto"/>
                    <w:bottom w:val="none" w:sz="0" w:space="0" w:color="auto"/>
                    <w:right w:val="none" w:sz="0" w:space="0" w:color="auto"/>
                  </w:divBdr>
                </w:div>
                <w:div w:id="211575370">
                  <w:marLeft w:val="0"/>
                  <w:marRight w:val="0"/>
                  <w:marTop w:val="0"/>
                  <w:marBottom w:val="0"/>
                  <w:divBdr>
                    <w:top w:val="none" w:sz="0" w:space="0" w:color="auto"/>
                    <w:left w:val="none" w:sz="0" w:space="0" w:color="auto"/>
                    <w:bottom w:val="none" w:sz="0" w:space="0" w:color="auto"/>
                    <w:right w:val="none" w:sz="0" w:space="0" w:color="auto"/>
                  </w:divBdr>
                </w:div>
                <w:div w:id="270093969">
                  <w:marLeft w:val="0"/>
                  <w:marRight w:val="0"/>
                  <w:marTop w:val="0"/>
                  <w:marBottom w:val="0"/>
                  <w:divBdr>
                    <w:top w:val="none" w:sz="0" w:space="0" w:color="auto"/>
                    <w:left w:val="none" w:sz="0" w:space="0" w:color="auto"/>
                    <w:bottom w:val="none" w:sz="0" w:space="0" w:color="auto"/>
                    <w:right w:val="none" w:sz="0" w:space="0" w:color="auto"/>
                  </w:divBdr>
                </w:div>
                <w:div w:id="273755957">
                  <w:marLeft w:val="0"/>
                  <w:marRight w:val="0"/>
                  <w:marTop w:val="0"/>
                  <w:marBottom w:val="0"/>
                  <w:divBdr>
                    <w:top w:val="none" w:sz="0" w:space="0" w:color="auto"/>
                    <w:left w:val="none" w:sz="0" w:space="0" w:color="auto"/>
                    <w:bottom w:val="none" w:sz="0" w:space="0" w:color="auto"/>
                    <w:right w:val="none" w:sz="0" w:space="0" w:color="auto"/>
                  </w:divBdr>
                </w:div>
                <w:div w:id="412551743">
                  <w:marLeft w:val="0"/>
                  <w:marRight w:val="0"/>
                  <w:marTop w:val="0"/>
                  <w:marBottom w:val="0"/>
                  <w:divBdr>
                    <w:top w:val="none" w:sz="0" w:space="0" w:color="auto"/>
                    <w:left w:val="none" w:sz="0" w:space="0" w:color="auto"/>
                    <w:bottom w:val="none" w:sz="0" w:space="0" w:color="auto"/>
                    <w:right w:val="none" w:sz="0" w:space="0" w:color="auto"/>
                  </w:divBdr>
                </w:div>
                <w:div w:id="497766342">
                  <w:marLeft w:val="0"/>
                  <w:marRight w:val="0"/>
                  <w:marTop w:val="0"/>
                  <w:marBottom w:val="0"/>
                  <w:divBdr>
                    <w:top w:val="none" w:sz="0" w:space="0" w:color="auto"/>
                    <w:left w:val="none" w:sz="0" w:space="0" w:color="auto"/>
                    <w:bottom w:val="none" w:sz="0" w:space="0" w:color="auto"/>
                    <w:right w:val="none" w:sz="0" w:space="0" w:color="auto"/>
                  </w:divBdr>
                </w:div>
                <w:div w:id="686713934">
                  <w:marLeft w:val="0"/>
                  <w:marRight w:val="0"/>
                  <w:marTop w:val="0"/>
                  <w:marBottom w:val="0"/>
                  <w:divBdr>
                    <w:top w:val="none" w:sz="0" w:space="0" w:color="auto"/>
                    <w:left w:val="none" w:sz="0" w:space="0" w:color="auto"/>
                    <w:bottom w:val="none" w:sz="0" w:space="0" w:color="auto"/>
                    <w:right w:val="none" w:sz="0" w:space="0" w:color="auto"/>
                  </w:divBdr>
                </w:div>
                <w:div w:id="758672246">
                  <w:marLeft w:val="0"/>
                  <w:marRight w:val="0"/>
                  <w:marTop w:val="0"/>
                  <w:marBottom w:val="0"/>
                  <w:divBdr>
                    <w:top w:val="none" w:sz="0" w:space="0" w:color="auto"/>
                    <w:left w:val="none" w:sz="0" w:space="0" w:color="auto"/>
                    <w:bottom w:val="none" w:sz="0" w:space="0" w:color="auto"/>
                    <w:right w:val="none" w:sz="0" w:space="0" w:color="auto"/>
                  </w:divBdr>
                </w:div>
                <w:div w:id="773015128">
                  <w:marLeft w:val="0"/>
                  <w:marRight w:val="0"/>
                  <w:marTop w:val="0"/>
                  <w:marBottom w:val="0"/>
                  <w:divBdr>
                    <w:top w:val="none" w:sz="0" w:space="0" w:color="auto"/>
                    <w:left w:val="none" w:sz="0" w:space="0" w:color="auto"/>
                    <w:bottom w:val="none" w:sz="0" w:space="0" w:color="auto"/>
                    <w:right w:val="none" w:sz="0" w:space="0" w:color="auto"/>
                  </w:divBdr>
                </w:div>
                <w:div w:id="790175929">
                  <w:marLeft w:val="0"/>
                  <w:marRight w:val="0"/>
                  <w:marTop w:val="0"/>
                  <w:marBottom w:val="0"/>
                  <w:divBdr>
                    <w:top w:val="none" w:sz="0" w:space="0" w:color="auto"/>
                    <w:left w:val="none" w:sz="0" w:space="0" w:color="auto"/>
                    <w:bottom w:val="none" w:sz="0" w:space="0" w:color="auto"/>
                    <w:right w:val="none" w:sz="0" w:space="0" w:color="auto"/>
                  </w:divBdr>
                </w:div>
                <w:div w:id="806823396">
                  <w:marLeft w:val="0"/>
                  <w:marRight w:val="0"/>
                  <w:marTop w:val="0"/>
                  <w:marBottom w:val="0"/>
                  <w:divBdr>
                    <w:top w:val="none" w:sz="0" w:space="0" w:color="auto"/>
                    <w:left w:val="none" w:sz="0" w:space="0" w:color="auto"/>
                    <w:bottom w:val="none" w:sz="0" w:space="0" w:color="auto"/>
                    <w:right w:val="none" w:sz="0" w:space="0" w:color="auto"/>
                  </w:divBdr>
                </w:div>
                <w:div w:id="829566354">
                  <w:marLeft w:val="0"/>
                  <w:marRight w:val="0"/>
                  <w:marTop w:val="0"/>
                  <w:marBottom w:val="0"/>
                  <w:divBdr>
                    <w:top w:val="none" w:sz="0" w:space="0" w:color="auto"/>
                    <w:left w:val="none" w:sz="0" w:space="0" w:color="auto"/>
                    <w:bottom w:val="none" w:sz="0" w:space="0" w:color="auto"/>
                    <w:right w:val="none" w:sz="0" w:space="0" w:color="auto"/>
                  </w:divBdr>
                </w:div>
                <w:div w:id="962006990">
                  <w:marLeft w:val="0"/>
                  <w:marRight w:val="0"/>
                  <w:marTop w:val="0"/>
                  <w:marBottom w:val="0"/>
                  <w:divBdr>
                    <w:top w:val="none" w:sz="0" w:space="0" w:color="auto"/>
                    <w:left w:val="none" w:sz="0" w:space="0" w:color="auto"/>
                    <w:bottom w:val="none" w:sz="0" w:space="0" w:color="auto"/>
                    <w:right w:val="none" w:sz="0" w:space="0" w:color="auto"/>
                  </w:divBdr>
                </w:div>
                <w:div w:id="977537015">
                  <w:marLeft w:val="0"/>
                  <w:marRight w:val="0"/>
                  <w:marTop w:val="0"/>
                  <w:marBottom w:val="0"/>
                  <w:divBdr>
                    <w:top w:val="none" w:sz="0" w:space="0" w:color="auto"/>
                    <w:left w:val="none" w:sz="0" w:space="0" w:color="auto"/>
                    <w:bottom w:val="none" w:sz="0" w:space="0" w:color="auto"/>
                    <w:right w:val="none" w:sz="0" w:space="0" w:color="auto"/>
                  </w:divBdr>
                </w:div>
                <w:div w:id="1014527689">
                  <w:marLeft w:val="0"/>
                  <w:marRight w:val="0"/>
                  <w:marTop w:val="0"/>
                  <w:marBottom w:val="0"/>
                  <w:divBdr>
                    <w:top w:val="none" w:sz="0" w:space="0" w:color="auto"/>
                    <w:left w:val="none" w:sz="0" w:space="0" w:color="auto"/>
                    <w:bottom w:val="none" w:sz="0" w:space="0" w:color="auto"/>
                    <w:right w:val="none" w:sz="0" w:space="0" w:color="auto"/>
                  </w:divBdr>
                </w:div>
                <w:div w:id="1180193178">
                  <w:marLeft w:val="0"/>
                  <w:marRight w:val="0"/>
                  <w:marTop w:val="0"/>
                  <w:marBottom w:val="0"/>
                  <w:divBdr>
                    <w:top w:val="none" w:sz="0" w:space="0" w:color="auto"/>
                    <w:left w:val="none" w:sz="0" w:space="0" w:color="auto"/>
                    <w:bottom w:val="none" w:sz="0" w:space="0" w:color="auto"/>
                    <w:right w:val="none" w:sz="0" w:space="0" w:color="auto"/>
                  </w:divBdr>
                </w:div>
                <w:div w:id="1272007070">
                  <w:marLeft w:val="0"/>
                  <w:marRight w:val="0"/>
                  <w:marTop w:val="0"/>
                  <w:marBottom w:val="0"/>
                  <w:divBdr>
                    <w:top w:val="none" w:sz="0" w:space="0" w:color="auto"/>
                    <w:left w:val="none" w:sz="0" w:space="0" w:color="auto"/>
                    <w:bottom w:val="none" w:sz="0" w:space="0" w:color="auto"/>
                    <w:right w:val="none" w:sz="0" w:space="0" w:color="auto"/>
                  </w:divBdr>
                </w:div>
                <w:div w:id="1420181191">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57492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944">
          <w:marLeft w:val="0"/>
          <w:marRight w:val="0"/>
          <w:marTop w:val="0"/>
          <w:marBottom w:val="0"/>
          <w:divBdr>
            <w:top w:val="none" w:sz="0" w:space="0" w:color="auto"/>
            <w:left w:val="none" w:sz="0" w:space="0" w:color="auto"/>
            <w:bottom w:val="none" w:sz="0" w:space="0" w:color="auto"/>
            <w:right w:val="none" w:sz="0" w:space="0" w:color="auto"/>
          </w:divBdr>
        </w:div>
        <w:div w:id="327294204">
          <w:marLeft w:val="0"/>
          <w:marRight w:val="0"/>
          <w:marTop w:val="0"/>
          <w:marBottom w:val="0"/>
          <w:divBdr>
            <w:top w:val="none" w:sz="0" w:space="0" w:color="auto"/>
            <w:left w:val="none" w:sz="0" w:space="0" w:color="auto"/>
            <w:bottom w:val="none" w:sz="0" w:space="0" w:color="auto"/>
            <w:right w:val="none" w:sz="0" w:space="0" w:color="auto"/>
          </w:divBdr>
        </w:div>
        <w:div w:id="327444044">
          <w:marLeft w:val="0"/>
          <w:marRight w:val="0"/>
          <w:marTop w:val="0"/>
          <w:marBottom w:val="0"/>
          <w:divBdr>
            <w:top w:val="none" w:sz="0" w:space="0" w:color="auto"/>
            <w:left w:val="none" w:sz="0" w:space="0" w:color="auto"/>
            <w:bottom w:val="none" w:sz="0" w:space="0" w:color="auto"/>
            <w:right w:val="none" w:sz="0" w:space="0" w:color="auto"/>
          </w:divBdr>
        </w:div>
        <w:div w:id="327447412">
          <w:marLeft w:val="0"/>
          <w:marRight w:val="0"/>
          <w:marTop w:val="0"/>
          <w:marBottom w:val="0"/>
          <w:divBdr>
            <w:top w:val="none" w:sz="0" w:space="0" w:color="auto"/>
            <w:left w:val="none" w:sz="0" w:space="0" w:color="auto"/>
            <w:bottom w:val="none" w:sz="0" w:space="0" w:color="auto"/>
            <w:right w:val="none" w:sz="0" w:space="0" w:color="auto"/>
          </w:divBdr>
        </w:div>
        <w:div w:id="327708863">
          <w:marLeft w:val="0"/>
          <w:marRight w:val="0"/>
          <w:marTop w:val="0"/>
          <w:marBottom w:val="0"/>
          <w:divBdr>
            <w:top w:val="none" w:sz="0" w:space="0" w:color="auto"/>
            <w:left w:val="none" w:sz="0" w:space="0" w:color="auto"/>
            <w:bottom w:val="none" w:sz="0" w:space="0" w:color="auto"/>
            <w:right w:val="none" w:sz="0" w:space="0" w:color="auto"/>
          </w:divBdr>
          <w:divsChild>
            <w:div w:id="231090182">
              <w:marLeft w:val="0"/>
              <w:marRight w:val="0"/>
              <w:marTop w:val="0"/>
              <w:marBottom w:val="0"/>
              <w:divBdr>
                <w:top w:val="none" w:sz="0" w:space="0" w:color="auto"/>
                <w:left w:val="none" w:sz="0" w:space="0" w:color="auto"/>
                <w:bottom w:val="none" w:sz="0" w:space="0" w:color="auto"/>
                <w:right w:val="none" w:sz="0" w:space="0" w:color="auto"/>
              </w:divBdr>
            </w:div>
          </w:divsChild>
        </w:div>
        <w:div w:id="327950187">
          <w:marLeft w:val="0"/>
          <w:marRight w:val="0"/>
          <w:marTop w:val="0"/>
          <w:marBottom w:val="0"/>
          <w:divBdr>
            <w:top w:val="none" w:sz="0" w:space="0" w:color="auto"/>
            <w:left w:val="none" w:sz="0" w:space="0" w:color="auto"/>
            <w:bottom w:val="none" w:sz="0" w:space="0" w:color="auto"/>
            <w:right w:val="none" w:sz="0" w:space="0" w:color="auto"/>
          </w:divBdr>
          <w:divsChild>
            <w:div w:id="225529409">
              <w:marLeft w:val="0"/>
              <w:marRight w:val="0"/>
              <w:marTop w:val="0"/>
              <w:marBottom w:val="0"/>
              <w:divBdr>
                <w:top w:val="none" w:sz="0" w:space="0" w:color="auto"/>
                <w:left w:val="none" w:sz="0" w:space="0" w:color="auto"/>
                <w:bottom w:val="none" w:sz="0" w:space="0" w:color="auto"/>
                <w:right w:val="none" w:sz="0" w:space="0" w:color="auto"/>
              </w:divBdr>
            </w:div>
            <w:div w:id="859661693">
              <w:marLeft w:val="0"/>
              <w:marRight w:val="0"/>
              <w:marTop w:val="0"/>
              <w:marBottom w:val="0"/>
              <w:divBdr>
                <w:top w:val="none" w:sz="0" w:space="0" w:color="auto"/>
                <w:left w:val="none" w:sz="0" w:space="0" w:color="auto"/>
                <w:bottom w:val="none" w:sz="0" w:space="0" w:color="auto"/>
                <w:right w:val="none" w:sz="0" w:space="0" w:color="auto"/>
              </w:divBdr>
            </w:div>
          </w:divsChild>
        </w:div>
        <w:div w:id="328142668">
          <w:marLeft w:val="0"/>
          <w:marRight w:val="0"/>
          <w:marTop w:val="0"/>
          <w:marBottom w:val="0"/>
          <w:divBdr>
            <w:top w:val="none" w:sz="0" w:space="0" w:color="auto"/>
            <w:left w:val="none" w:sz="0" w:space="0" w:color="auto"/>
            <w:bottom w:val="none" w:sz="0" w:space="0" w:color="auto"/>
            <w:right w:val="none" w:sz="0" w:space="0" w:color="auto"/>
          </w:divBdr>
          <w:divsChild>
            <w:div w:id="1367485233">
              <w:marLeft w:val="0"/>
              <w:marRight w:val="0"/>
              <w:marTop w:val="0"/>
              <w:marBottom w:val="0"/>
              <w:divBdr>
                <w:top w:val="none" w:sz="0" w:space="0" w:color="auto"/>
                <w:left w:val="none" w:sz="0" w:space="0" w:color="auto"/>
                <w:bottom w:val="none" w:sz="0" w:space="0" w:color="auto"/>
                <w:right w:val="none" w:sz="0" w:space="0" w:color="auto"/>
              </w:divBdr>
              <w:divsChild>
                <w:div w:id="735009093">
                  <w:marLeft w:val="0"/>
                  <w:marRight w:val="0"/>
                  <w:marTop w:val="0"/>
                  <w:marBottom w:val="0"/>
                  <w:divBdr>
                    <w:top w:val="none" w:sz="0" w:space="0" w:color="auto"/>
                    <w:left w:val="none" w:sz="0" w:space="0" w:color="auto"/>
                    <w:bottom w:val="none" w:sz="0" w:space="0" w:color="auto"/>
                    <w:right w:val="none" w:sz="0" w:space="0" w:color="auto"/>
                  </w:divBdr>
                </w:div>
                <w:div w:id="11515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7836">
          <w:marLeft w:val="0"/>
          <w:marRight w:val="0"/>
          <w:marTop w:val="0"/>
          <w:marBottom w:val="0"/>
          <w:divBdr>
            <w:top w:val="none" w:sz="0" w:space="0" w:color="auto"/>
            <w:left w:val="none" w:sz="0" w:space="0" w:color="auto"/>
            <w:bottom w:val="none" w:sz="0" w:space="0" w:color="auto"/>
            <w:right w:val="none" w:sz="0" w:space="0" w:color="auto"/>
          </w:divBdr>
          <w:divsChild>
            <w:div w:id="856307076">
              <w:marLeft w:val="0"/>
              <w:marRight w:val="0"/>
              <w:marTop w:val="0"/>
              <w:marBottom w:val="0"/>
              <w:divBdr>
                <w:top w:val="none" w:sz="0" w:space="0" w:color="auto"/>
                <w:left w:val="none" w:sz="0" w:space="0" w:color="auto"/>
                <w:bottom w:val="none" w:sz="0" w:space="0" w:color="auto"/>
                <w:right w:val="none" w:sz="0" w:space="0" w:color="auto"/>
              </w:divBdr>
            </w:div>
          </w:divsChild>
        </w:div>
        <w:div w:id="328408430">
          <w:marLeft w:val="0"/>
          <w:marRight w:val="0"/>
          <w:marTop w:val="0"/>
          <w:marBottom w:val="0"/>
          <w:divBdr>
            <w:top w:val="none" w:sz="0" w:space="0" w:color="auto"/>
            <w:left w:val="none" w:sz="0" w:space="0" w:color="auto"/>
            <w:bottom w:val="none" w:sz="0" w:space="0" w:color="auto"/>
            <w:right w:val="none" w:sz="0" w:space="0" w:color="auto"/>
          </w:divBdr>
        </w:div>
        <w:div w:id="328755661">
          <w:marLeft w:val="0"/>
          <w:marRight w:val="0"/>
          <w:marTop w:val="0"/>
          <w:marBottom w:val="0"/>
          <w:divBdr>
            <w:top w:val="none" w:sz="0" w:space="0" w:color="auto"/>
            <w:left w:val="none" w:sz="0" w:space="0" w:color="auto"/>
            <w:bottom w:val="none" w:sz="0" w:space="0" w:color="auto"/>
            <w:right w:val="none" w:sz="0" w:space="0" w:color="auto"/>
          </w:divBdr>
        </w:div>
        <w:div w:id="329407875">
          <w:marLeft w:val="0"/>
          <w:marRight w:val="0"/>
          <w:marTop w:val="0"/>
          <w:marBottom w:val="0"/>
          <w:divBdr>
            <w:top w:val="none" w:sz="0" w:space="0" w:color="auto"/>
            <w:left w:val="none" w:sz="0" w:space="0" w:color="auto"/>
            <w:bottom w:val="none" w:sz="0" w:space="0" w:color="auto"/>
            <w:right w:val="none" w:sz="0" w:space="0" w:color="auto"/>
          </w:divBdr>
        </w:div>
        <w:div w:id="329413684">
          <w:marLeft w:val="0"/>
          <w:marRight w:val="0"/>
          <w:marTop w:val="0"/>
          <w:marBottom w:val="0"/>
          <w:divBdr>
            <w:top w:val="none" w:sz="0" w:space="0" w:color="auto"/>
            <w:left w:val="none" w:sz="0" w:space="0" w:color="auto"/>
            <w:bottom w:val="none" w:sz="0" w:space="0" w:color="auto"/>
            <w:right w:val="none" w:sz="0" w:space="0" w:color="auto"/>
          </w:divBdr>
          <w:divsChild>
            <w:div w:id="839540970">
              <w:marLeft w:val="0"/>
              <w:marRight w:val="0"/>
              <w:marTop w:val="0"/>
              <w:marBottom w:val="0"/>
              <w:divBdr>
                <w:top w:val="none" w:sz="0" w:space="0" w:color="auto"/>
                <w:left w:val="none" w:sz="0" w:space="0" w:color="auto"/>
                <w:bottom w:val="none" w:sz="0" w:space="0" w:color="auto"/>
                <w:right w:val="none" w:sz="0" w:space="0" w:color="auto"/>
              </w:divBdr>
              <w:divsChild>
                <w:div w:id="4405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7652">
          <w:marLeft w:val="0"/>
          <w:marRight w:val="0"/>
          <w:marTop w:val="0"/>
          <w:marBottom w:val="0"/>
          <w:divBdr>
            <w:top w:val="none" w:sz="0" w:space="0" w:color="auto"/>
            <w:left w:val="none" w:sz="0" w:space="0" w:color="auto"/>
            <w:bottom w:val="none" w:sz="0" w:space="0" w:color="auto"/>
            <w:right w:val="none" w:sz="0" w:space="0" w:color="auto"/>
          </w:divBdr>
        </w:div>
        <w:div w:id="330105575">
          <w:marLeft w:val="0"/>
          <w:marRight w:val="0"/>
          <w:marTop w:val="0"/>
          <w:marBottom w:val="0"/>
          <w:divBdr>
            <w:top w:val="none" w:sz="0" w:space="0" w:color="auto"/>
            <w:left w:val="none" w:sz="0" w:space="0" w:color="auto"/>
            <w:bottom w:val="none" w:sz="0" w:space="0" w:color="auto"/>
            <w:right w:val="none" w:sz="0" w:space="0" w:color="auto"/>
          </w:divBdr>
          <w:divsChild>
            <w:div w:id="57096980">
              <w:marLeft w:val="0"/>
              <w:marRight w:val="0"/>
              <w:marTop w:val="0"/>
              <w:marBottom w:val="0"/>
              <w:divBdr>
                <w:top w:val="none" w:sz="0" w:space="0" w:color="auto"/>
                <w:left w:val="none" w:sz="0" w:space="0" w:color="auto"/>
                <w:bottom w:val="none" w:sz="0" w:space="0" w:color="auto"/>
                <w:right w:val="none" w:sz="0" w:space="0" w:color="auto"/>
              </w:divBdr>
            </w:div>
          </w:divsChild>
        </w:div>
        <w:div w:id="330716227">
          <w:marLeft w:val="0"/>
          <w:marRight w:val="0"/>
          <w:marTop w:val="0"/>
          <w:marBottom w:val="0"/>
          <w:divBdr>
            <w:top w:val="none" w:sz="0" w:space="0" w:color="auto"/>
            <w:left w:val="none" w:sz="0" w:space="0" w:color="auto"/>
            <w:bottom w:val="none" w:sz="0" w:space="0" w:color="auto"/>
            <w:right w:val="none" w:sz="0" w:space="0" w:color="auto"/>
          </w:divBdr>
        </w:div>
        <w:div w:id="330767044">
          <w:marLeft w:val="0"/>
          <w:marRight w:val="0"/>
          <w:marTop w:val="0"/>
          <w:marBottom w:val="0"/>
          <w:divBdr>
            <w:top w:val="none" w:sz="0" w:space="0" w:color="auto"/>
            <w:left w:val="none" w:sz="0" w:space="0" w:color="auto"/>
            <w:bottom w:val="none" w:sz="0" w:space="0" w:color="auto"/>
            <w:right w:val="none" w:sz="0" w:space="0" w:color="auto"/>
          </w:divBdr>
        </w:div>
        <w:div w:id="331032781">
          <w:marLeft w:val="0"/>
          <w:marRight w:val="0"/>
          <w:marTop w:val="0"/>
          <w:marBottom w:val="0"/>
          <w:divBdr>
            <w:top w:val="none" w:sz="0" w:space="0" w:color="auto"/>
            <w:left w:val="none" w:sz="0" w:space="0" w:color="auto"/>
            <w:bottom w:val="none" w:sz="0" w:space="0" w:color="auto"/>
            <w:right w:val="none" w:sz="0" w:space="0" w:color="auto"/>
          </w:divBdr>
          <w:divsChild>
            <w:div w:id="847988678">
              <w:marLeft w:val="0"/>
              <w:marRight w:val="0"/>
              <w:marTop w:val="0"/>
              <w:marBottom w:val="0"/>
              <w:divBdr>
                <w:top w:val="none" w:sz="0" w:space="0" w:color="auto"/>
                <w:left w:val="none" w:sz="0" w:space="0" w:color="auto"/>
                <w:bottom w:val="none" w:sz="0" w:space="0" w:color="auto"/>
                <w:right w:val="none" w:sz="0" w:space="0" w:color="auto"/>
              </w:divBdr>
              <w:divsChild>
                <w:div w:id="3627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133">
          <w:marLeft w:val="0"/>
          <w:marRight w:val="0"/>
          <w:marTop w:val="0"/>
          <w:marBottom w:val="0"/>
          <w:divBdr>
            <w:top w:val="none" w:sz="0" w:space="0" w:color="auto"/>
            <w:left w:val="none" w:sz="0" w:space="0" w:color="auto"/>
            <w:bottom w:val="none" w:sz="0" w:space="0" w:color="auto"/>
            <w:right w:val="none" w:sz="0" w:space="0" w:color="auto"/>
          </w:divBdr>
          <w:divsChild>
            <w:div w:id="21320402">
              <w:marLeft w:val="0"/>
              <w:marRight w:val="0"/>
              <w:marTop w:val="0"/>
              <w:marBottom w:val="0"/>
              <w:divBdr>
                <w:top w:val="none" w:sz="0" w:space="0" w:color="auto"/>
                <w:left w:val="none" w:sz="0" w:space="0" w:color="auto"/>
                <w:bottom w:val="none" w:sz="0" w:space="0" w:color="auto"/>
                <w:right w:val="none" w:sz="0" w:space="0" w:color="auto"/>
              </w:divBdr>
            </w:div>
          </w:divsChild>
        </w:div>
        <w:div w:id="331837931">
          <w:marLeft w:val="0"/>
          <w:marRight w:val="0"/>
          <w:marTop w:val="0"/>
          <w:marBottom w:val="0"/>
          <w:divBdr>
            <w:top w:val="none" w:sz="0" w:space="0" w:color="auto"/>
            <w:left w:val="none" w:sz="0" w:space="0" w:color="auto"/>
            <w:bottom w:val="none" w:sz="0" w:space="0" w:color="auto"/>
            <w:right w:val="none" w:sz="0" w:space="0" w:color="auto"/>
          </w:divBdr>
          <w:divsChild>
            <w:div w:id="90861065">
              <w:marLeft w:val="0"/>
              <w:marRight w:val="0"/>
              <w:marTop w:val="0"/>
              <w:marBottom w:val="0"/>
              <w:divBdr>
                <w:top w:val="none" w:sz="0" w:space="0" w:color="auto"/>
                <w:left w:val="none" w:sz="0" w:space="0" w:color="auto"/>
                <w:bottom w:val="none" w:sz="0" w:space="0" w:color="auto"/>
                <w:right w:val="none" w:sz="0" w:space="0" w:color="auto"/>
              </w:divBdr>
              <w:divsChild>
                <w:div w:id="17629240">
                  <w:marLeft w:val="0"/>
                  <w:marRight w:val="0"/>
                  <w:marTop w:val="0"/>
                  <w:marBottom w:val="0"/>
                  <w:divBdr>
                    <w:top w:val="none" w:sz="0" w:space="0" w:color="auto"/>
                    <w:left w:val="none" w:sz="0" w:space="0" w:color="auto"/>
                    <w:bottom w:val="none" w:sz="0" w:space="0" w:color="auto"/>
                    <w:right w:val="none" w:sz="0" w:space="0" w:color="auto"/>
                  </w:divBdr>
                </w:div>
                <w:div w:id="114451927">
                  <w:marLeft w:val="0"/>
                  <w:marRight w:val="0"/>
                  <w:marTop w:val="0"/>
                  <w:marBottom w:val="0"/>
                  <w:divBdr>
                    <w:top w:val="none" w:sz="0" w:space="0" w:color="auto"/>
                    <w:left w:val="none" w:sz="0" w:space="0" w:color="auto"/>
                    <w:bottom w:val="none" w:sz="0" w:space="0" w:color="auto"/>
                    <w:right w:val="none" w:sz="0" w:space="0" w:color="auto"/>
                  </w:divBdr>
                </w:div>
                <w:div w:id="186875420">
                  <w:marLeft w:val="0"/>
                  <w:marRight w:val="0"/>
                  <w:marTop w:val="0"/>
                  <w:marBottom w:val="0"/>
                  <w:divBdr>
                    <w:top w:val="none" w:sz="0" w:space="0" w:color="auto"/>
                    <w:left w:val="none" w:sz="0" w:space="0" w:color="auto"/>
                    <w:bottom w:val="none" w:sz="0" w:space="0" w:color="auto"/>
                    <w:right w:val="none" w:sz="0" w:space="0" w:color="auto"/>
                  </w:divBdr>
                </w:div>
                <w:div w:id="373358677">
                  <w:marLeft w:val="0"/>
                  <w:marRight w:val="0"/>
                  <w:marTop w:val="0"/>
                  <w:marBottom w:val="0"/>
                  <w:divBdr>
                    <w:top w:val="none" w:sz="0" w:space="0" w:color="auto"/>
                    <w:left w:val="none" w:sz="0" w:space="0" w:color="auto"/>
                    <w:bottom w:val="none" w:sz="0" w:space="0" w:color="auto"/>
                    <w:right w:val="none" w:sz="0" w:space="0" w:color="auto"/>
                  </w:divBdr>
                </w:div>
                <w:div w:id="377627519">
                  <w:marLeft w:val="0"/>
                  <w:marRight w:val="0"/>
                  <w:marTop w:val="0"/>
                  <w:marBottom w:val="0"/>
                  <w:divBdr>
                    <w:top w:val="none" w:sz="0" w:space="0" w:color="auto"/>
                    <w:left w:val="none" w:sz="0" w:space="0" w:color="auto"/>
                    <w:bottom w:val="none" w:sz="0" w:space="0" w:color="auto"/>
                    <w:right w:val="none" w:sz="0" w:space="0" w:color="auto"/>
                  </w:divBdr>
                </w:div>
                <w:div w:id="527261906">
                  <w:marLeft w:val="0"/>
                  <w:marRight w:val="0"/>
                  <w:marTop w:val="0"/>
                  <w:marBottom w:val="0"/>
                  <w:divBdr>
                    <w:top w:val="none" w:sz="0" w:space="0" w:color="auto"/>
                    <w:left w:val="none" w:sz="0" w:space="0" w:color="auto"/>
                    <w:bottom w:val="none" w:sz="0" w:space="0" w:color="auto"/>
                    <w:right w:val="none" w:sz="0" w:space="0" w:color="auto"/>
                  </w:divBdr>
                </w:div>
                <w:div w:id="1147866180">
                  <w:marLeft w:val="0"/>
                  <w:marRight w:val="0"/>
                  <w:marTop w:val="0"/>
                  <w:marBottom w:val="0"/>
                  <w:divBdr>
                    <w:top w:val="none" w:sz="0" w:space="0" w:color="auto"/>
                    <w:left w:val="none" w:sz="0" w:space="0" w:color="auto"/>
                    <w:bottom w:val="none" w:sz="0" w:space="0" w:color="auto"/>
                    <w:right w:val="none" w:sz="0" w:space="0" w:color="auto"/>
                  </w:divBdr>
                </w:div>
                <w:div w:id="1228147433">
                  <w:marLeft w:val="0"/>
                  <w:marRight w:val="0"/>
                  <w:marTop w:val="0"/>
                  <w:marBottom w:val="0"/>
                  <w:divBdr>
                    <w:top w:val="none" w:sz="0" w:space="0" w:color="auto"/>
                    <w:left w:val="none" w:sz="0" w:space="0" w:color="auto"/>
                    <w:bottom w:val="none" w:sz="0" w:space="0" w:color="auto"/>
                    <w:right w:val="none" w:sz="0" w:space="0" w:color="auto"/>
                  </w:divBdr>
                </w:div>
              </w:divsChild>
            </w:div>
            <w:div w:id="441846431">
              <w:marLeft w:val="0"/>
              <w:marRight w:val="0"/>
              <w:marTop w:val="0"/>
              <w:marBottom w:val="0"/>
              <w:divBdr>
                <w:top w:val="none" w:sz="0" w:space="0" w:color="auto"/>
                <w:left w:val="none" w:sz="0" w:space="0" w:color="auto"/>
                <w:bottom w:val="none" w:sz="0" w:space="0" w:color="auto"/>
                <w:right w:val="none" w:sz="0" w:space="0" w:color="auto"/>
              </w:divBdr>
            </w:div>
          </w:divsChild>
        </w:div>
        <w:div w:id="332530337">
          <w:marLeft w:val="0"/>
          <w:marRight w:val="0"/>
          <w:marTop w:val="0"/>
          <w:marBottom w:val="0"/>
          <w:divBdr>
            <w:top w:val="none" w:sz="0" w:space="0" w:color="auto"/>
            <w:left w:val="none" w:sz="0" w:space="0" w:color="auto"/>
            <w:bottom w:val="none" w:sz="0" w:space="0" w:color="auto"/>
            <w:right w:val="none" w:sz="0" w:space="0" w:color="auto"/>
          </w:divBdr>
        </w:div>
        <w:div w:id="332533905">
          <w:marLeft w:val="0"/>
          <w:marRight w:val="0"/>
          <w:marTop w:val="0"/>
          <w:marBottom w:val="0"/>
          <w:divBdr>
            <w:top w:val="none" w:sz="0" w:space="0" w:color="auto"/>
            <w:left w:val="none" w:sz="0" w:space="0" w:color="auto"/>
            <w:bottom w:val="none" w:sz="0" w:space="0" w:color="auto"/>
            <w:right w:val="none" w:sz="0" w:space="0" w:color="auto"/>
          </w:divBdr>
        </w:div>
        <w:div w:id="332605787">
          <w:marLeft w:val="0"/>
          <w:marRight w:val="0"/>
          <w:marTop w:val="0"/>
          <w:marBottom w:val="0"/>
          <w:divBdr>
            <w:top w:val="none" w:sz="0" w:space="0" w:color="auto"/>
            <w:left w:val="none" w:sz="0" w:space="0" w:color="auto"/>
            <w:bottom w:val="none" w:sz="0" w:space="0" w:color="auto"/>
            <w:right w:val="none" w:sz="0" w:space="0" w:color="auto"/>
          </w:divBdr>
        </w:div>
        <w:div w:id="332612306">
          <w:marLeft w:val="0"/>
          <w:marRight w:val="0"/>
          <w:marTop w:val="0"/>
          <w:marBottom w:val="0"/>
          <w:divBdr>
            <w:top w:val="none" w:sz="0" w:space="0" w:color="auto"/>
            <w:left w:val="none" w:sz="0" w:space="0" w:color="auto"/>
            <w:bottom w:val="none" w:sz="0" w:space="0" w:color="auto"/>
            <w:right w:val="none" w:sz="0" w:space="0" w:color="auto"/>
          </w:divBdr>
        </w:div>
        <w:div w:id="332728727">
          <w:marLeft w:val="0"/>
          <w:marRight w:val="0"/>
          <w:marTop w:val="0"/>
          <w:marBottom w:val="0"/>
          <w:divBdr>
            <w:top w:val="none" w:sz="0" w:space="0" w:color="auto"/>
            <w:left w:val="none" w:sz="0" w:space="0" w:color="auto"/>
            <w:bottom w:val="none" w:sz="0" w:space="0" w:color="auto"/>
            <w:right w:val="none" w:sz="0" w:space="0" w:color="auto"/>
          </w:divBdr>
          <w:divsChild>
            <w:div w:id="1105492657">
              <w:marLeft w:val="0"/>
              <w:marRight w:val="0"/>
              <w:marTop w:val="0"/>
              <w:marBottom w:val="0"/>
              <w:divBdr>
                <w:top w:val="none" w:sz="0" w:space="0" w:color="auto"/>
                <w:left w:val="none" w:sz="0" w:space="0" w:color="auto"/>
                <w:bottom w:val="none" w:sz="0" w:space="0" w:color="auto"/>
                <w:right w:val="none" w:sz="0" w:space="0" w:color="auto"/>
              </w:divBdr>
              <w:divsChild>
                <w:div w:id="24211535">
                  <w:marLeft w:val="0"/>
                  <w:marRight w:val="0"/>
                  <w:marTop w:val="0"/>
                  <w:marBottom w:val="0"/>
                  <w:divBdr>
                    <w:top w:val="none" w:sz="0" w:space="0" w:color="auto"/>
                    <w:left w:val="none" w:sz="0" w:space="0" w:color="auto"/>
                    <w:bottom w:val="none" w:sz="0" w:space="0" w:color="auto"/>
                    <w:right w:val="none" w:sz="0" w:space="0" w:color="auto"/>
                  </w:divBdr>
                  <w:divsChild>
                    <w:div w:id="608972319">
                      <w:marLeft w:val="0"/>
                      <w:marRight w:val="0"/>
                      <w:marTop w:val="0"/>
                      <w:marBottom w:val="0"/>
                      <w:divBdr>
                        <w:top w:val="none" w:sz="0" w:space="0" w:color="auto"/>
                        <w:left w:val="none" w:sz="0" w:space="0" w:color="auto"/>
                        <w:bottom w:val="none" w:sz="0" w:space="0" w:color="auto"/>
                        <w:right w:val="none" w:sz="0" w:space="0" w:color="auto"/>
                      </w:divBdr>
                      <w:divsChild>
                        <w:div w:id="1353990743">
                          <w:marLeft w:val="0"/>
                          <w:marRight w:val="0"/>
                          <w:marTop w:val="0"/>
                          <w:marBottom w:val="0"/>
                          <w:divBdr>
                            <w:top w:val="none" w:sz="0" w:space="0" w:color="auto"/>
                            <w:left w:val="none" w:sz="0" w:space="0" w:color="auto"/>
                            <w:bottom w:val="none" w:sz="0" w:space="0" w:color="auto"/>
                            <w:right w:val="none" w:sz="0" w:space="0" w:color="auto"/>
                          </w:divBdr>
                          <w:divsChild>
                            <w:div w:id="1310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1038">
          <w:marLeft w:val="0"/>
          <w:marRight w:val="0"/>
          <w:marTop w:val="0"/>
          <w:marBottom w:val="0"/>
          <w:divBdr>
            <w:top w:val="none" w:sz="0" w:space="0" w:color="auto"/>
            <w:left w:val="none" w:sz="0" w:space="0" w:color="auto"/>
            <w:bottom w:val="none" w:sz="0" w:space="0" w:color="auto"/>
            <w:right w:val="none" w:sz="0" w:space="0" w:color="auto"/>
          </w:divBdr>
        </w:div>
        <w:div w:id="332801900">
          <w:marLeft w:val="0"/>
          <w:marRight w:val="0"/>
          <w:marTop w:val="0"/>
          <w:marBottom w:val="0"/>
          <w:divBdr>
            <w:top w:val="none" w:sz="0" w:space="0" w:color="auto"/>
            <w:left w:val="none" w:sz="0" w:space="0" w:color="auto"/>
            <w:bottom w:val="none" w:sz="0" w:space="0" w:color="auto"/>
            <w:right w:val="none" w:sz="0" w:space="0" w:color="auto"/>
          </w:divBdr>
          <w:divsChild>
            <w:div w:id="660348333">
              <w:marLeft w:val="0"/>
              <w:marRight w:val="0"/>
              <w:marTop w:val="0"/>
              <w:marBottom w:val="0"/>
              <w:divBdr>
                <w:top w:val="none" w:sz="0" w:space="0" w:color="auto"/>
                <w:left w:val="none" w:sz="0" w:space="0" w:color="auto"/>
                <w:bottom w:val="none" w:sz="0" w:space="0" w:color="auto"/>
                <w:right w:val="none" w:sz="0" w:space="0" w:color="auto"/>
              </w:divBdr>
              <w:divsChild>
                <w:div w:id="2839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4705">
          <w:marLeft w:val="0"/>
          <w:marRight w:val="0"/>
          <w:marTop w:val="0"/>
          <w:marBottom w:val="0"/>
          <w:divBdr>
            <w:top w:val="none" w:sz="0" w:space="0" w:color="auto"/>
            <w:left w:val="none" w:sz="0" w:space="0" w:color="auto"/>
            <w:bottom w:val="none" w:sz="0" w:space="0" w:color="auto"/>
            <w:right w:val="none" w:sz="0" w:space="0" w:color="auto"/>
          </w:divBdr>
        </w:div>
        <w:div w:id="333337782">
          <w:marLeft w:val="0"/>
          <w:marRight w:val="0"/>
          <w:marTop w:val="0"/>
          <w:marBottom w:val="0"/>
          <w:divBdr>
            <w:top w:val="none" w:sz="0" w:space="0" w:color="auto"/>
            <w:left w:val="none" w:sz="0" w:space="0" w:color="auto"/>
            <w:bottom w:val="none" w:sz="0" w:space="0" w:color="auto"/>
            <w:right w:val="none" w:sz="0" w:space="0" w:color="auto"/>
          </w:divBdr>
        </w:div>
        <w:div w:id="333535351">
          <w:marLeft w:val="0"/>
          <w:marRight w:val="0"/>
          <w:marTop w:val="0"/>
          <w:marBottom w:val="0"/>
          <w:divBdr>
            <w:top w:val="none" w:sz="0" w:space="0" w:color="auto"/>
            <w:left w:val="none" w:sz="0" w:space="0" w:color="auto"/>
            <w:bottom w:val="none" w:sz="0" w:space="0" w:color="auto"/>
            <w:right w:val="none" w:sz="0" w:space="0" w:color="auto"/>
          </w:divBdr>
        </w:div>
        <w:div w:id="333606388">
          <w:marLeft w:val="0"/>
          <w:marRight w:val="0"/>
          <w:marTop w:val="0"/>
          <w:marBottom w:val="0"/>
          <w:divBdr>
            <w:top w:val="none" w:sz="0" w:space="0" w:color="auto"/>
            <w:left w:val="none" w:sz="0" w:space="0" w:color="auto"/>
            <w:bottom w:val="none" w:sz="0" w:space="0" w:color="auto"/>
            <w:right w:val="none" w:sz="0" w:space="0" w:color="auto"/>
          </w:divBdr>
        </w:div>
        <w:div w:id="333726804">
          <w:marLeft w:val="0"/>
          <w:marRight w:val="0"/>
          <w:marTop w:val="0"/>
          <w:marBottom w:val="0"/>
          <w:divBdr>
            <w:top w:val="none" w:sz="0" w:space="0" w:color="auto"/>
            <w:left w:val="none" w:sz="0" w:space="0" w:color="auto"/>
            <w:bottom w:val="none" w:sz="0" w:space="0" w:color="auto"/>
            <w:right w:val="none" w:sz="0" w:space="0" w:color="auto"/>
          </w:divBdr>
        </w:div>
        <w:div w:id="333846890">
          <w:marLeft w:val="0"/>
          <w:marRight w:val="0"/>
          <w:marTop w:val="0"/>
          <w:marBottom w:val="0"/>
          <w:divBdr>
            <w:top w:val="none" w:sz="0" w:space="0" w:color="auto"/>
            <w:left w:val="none" w:sz="0" w:space="0" w:color="auto"/>
            <w:bottom w:val="none" w:sz="0" w:space="0" w:color="auto"/>
            <w:right w:val="none" w:sz="0" w:space="0" w:color="auto"/>
          </w:divBdr>
        </w:div>
        <w:div w:id="333848694">
          <w:marLeft w:val="0"/>
          <w:marRight w:val="0"/>
          <w:marTop w:val="0"/>
          <w:marBottom w:val="0"/>
          <w:divBdr>
            <w:top w:val="none" w:sz="0" w:space="0" w:color="auto"/>
            <w:left w:val="none" w:sz="0" w:space="0" w:color="auto"/>
            <w:bottom w:val="none" w:sz="0" w:space="0" w:color="auto"/>
            <w:right w:val="none" w:sz="0" w:space="0" w:color="auto"/>
          </w:divBdr>
        </w:div>
        <w:div w:id="334112031">
          <w:marLeft w:val="0"/>
          <w:marRight w:val="0"/>
          <w:marTop w:val="0"/>
          <w:marBottom w:val="0"/>
          <w:divBdr>
            <w:top w:val="none" w:sz="0" w:space="0" w:color="auto"/>
            <w:left w:val="none" w:sz="0" w:space="0" w:color="auto"/>
            <w:bottom w:val="none" w:sz="0" w:space="0" w:color="auto"/>
            <w:right w:val="none" w:sz="0" w:space="0" w:color="auto"/>
          </w:divBdr>
        </w:div>
        <w:div w:id="334115159">
          <w:marLeft w:val="0"/>
          <w:marRight w:val="0"/>
          <w:marTop w:val="0"/>
          <w:marBottom w:val="0"/>
          <w:divBdr>
            <w:top w:val="none" w:sz="0" w:space="0" w:color="auto"/>
            <w:left w:val="none" w:sz="0" w:space="0" w:color="auto"/>
            <w:bottom w:val="none" w:sz="0" w:space="0" w:color="auto"/>
            <w:right w:val="none" w:sz="0" w:space="0" w:color="auto"/>
          </w:divBdr>
          <w:divsChild>
            <w:div w:id="728578026">
              <w:marLeft w:val="0"/>
              <w:marRight w:val="0"/>
              <w:marTop w:val="0"/>
              <w:marBottom w:val="0"/>
              <w:divBdr>
                <w:top w:val="none" w:sz="0" w:space="0" w:color="auto"/>
                <w:left w:val="none" w:sz="0" w:space="0" w:color="auto"/>
                <w:bottom w:val="none" w:sz="0" w:space="0" w:color="auto"/>
                <w:right w:val="none" w:sz="0" w:space="0" w:color="auto"/>
              </w:divBdr>
              <w:divsChild>
                <w:div w:id="254553723">
                  <w:marLeft w:val="0"/>
                  <w:marRight w:val="0"/>
                  <w:marTop w:val="0"/>
                  <w:marBottom w:val="0"/>
                  <w:divBdr>
                    <w:top w:val="none" w:sz="0" w:space="0" w:color="auto"/>
                    <w:left w:val="none" w:sz="0" w:space="0" w:color="auto"/>
                    <w:bottom w:val="none" w:sz="0" w:space="0" w:color="auto"/>
                    <w:right w:val="none" w:sz="0" w:space="0" w:color="auto"/>
                  </w:divBdr>
                  <w:divsChild>
                    <w:div w:id="10175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5538">
          <w:marLeft w:val="0"/>
          <w:marRight w:val="0"/>
          <w:marTop w:val="0"/>
          <w:marBottom w:val="0"/>
          <w:divBdr>
            <w:top w:val="none" w:sz="0" w:space="0" w:color="auto"/>
            <w:left w:val="none" w:sz="0" w:space="0" w:color="auto"/>
            <w:bottom w:val="none" w:sz="0" w:space="0" w:color="auto"/>
            <w:right w:val="none" w:sz="0" w:space="0" w:color="auto"/>
          </w:divBdr>
        </w:div>
        <w:div w:id="334116121">
          <w:marLeft w:val="0"/>
          <w:marRight w:val="0"/>
          <w:marTop w:val="0"/>
          <w:marBottom w:val="0"/>
          <w:divBdr>
            <w:top w:val="none" w:sz="0" w:space="0" w:color="auto"/>
            <w:left w:val="none" w:sz="0" w:space="0" w:color="auto"/>
            <w:bottom w:val="none" w:sz="0" w:space="0" w:color="auto"/>
            <w:right w:val="none" w:sz="0" w:space="0" w:color="auto"/>
          </w:divBdr>
        </w:div>
        <w:div w:id="334186974">
          <w:marLeft w:val="0"/>
          <w:marRight w:val="0"/>
          <w:marTop w:val="0"/>
          <w:marBottom w:val="0"/>
          <w:divBdr>
            <w:top w:val="none" w:sz="0" w:space="0" w:color="auto"/>
            <w:left w:val="none" w:sz="0" w:space="0" w:color="auto"/>
            <w:bottom w:val="none" w:sz="0" w:space="0" w:color="auto"/>
            <w:right w:val="none" w:sz="0" w:space="0" w:color="auto"/>
          </w:divBdr>
        </w:div>
        <w:div w:id="334187783">
          <w:marLeft w:val="0"/>
          <w:marRight w:val="0"/>
          <w:marTop w:val="0"/>
          <w:marBottom w:val="0"/>
          <w:divBdr>
            <w:top w:val="none" w:sz="0" w:space="0" w:color="auto"/>
            <w:left w:val="none" w:sz="0" w:space="0" w:color="auto"/>
            <w:bottom w:val="none" w:sz="0" w:space="0" w:color="auto"/>
            <w:right w:val="none" w:sz="0" w:space="0" w:color="auto"/>
          </w:divBdr>
        </w:div>
        <w:div w:id="334264702">
          <w:marLeft w:val="0"/>
          <w:marRight w:val="0"/>
          <w:marTop w:val="0"/>
          <w:marBottom w:val="0"/>
          <w:divBdr>
            <w:top w:val="none" w:sz="0" w:space="0" w:color="auto"/>
            <w:left w:val="none" w:sz="0" w:space="0" w:color="auto"/>
            <w:bottom w:val="none" w:sz="0" w:space="0" w:color="auto"/>
            <w:right w:val="none" w:sz="0" w:space="0" w:color="auto"/>
          </w:divBdr>
          <w:divsChild>
            <w:div w:id="653684244">
              <w:marLeft w:val="0"/>
              <w:marRight w:val="0"/>
              <w:marTop w:val="0"/>
              <w:marBottom w:val="0"/>
              <w:divBdr>
                <w:top w:val="none" w:sz="0" w:space="0" w:color="auto"/>
                <w:left w:val="none" w:sz="0" w:space="0" w:color="auto"/>
                <w:bottom w:val="none" w:sz="0" w:space="0" w:color="auto"/>
                <w:right w:val="none" w:sz="0" w:space="0" w:color="auto"/>
              </w:divBdr>
              <w:divsChild>
                <w:div w:id="14743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4984">
          <w:marLeft w:val="0"/>
          <w:marRight w:val="0"/>
          <w:marTop w:val="0"/>
          <w:marBottom w:val="0"/>
          <w:divBdr>
            <w:top w:val="none" w:sz="0" w:space="0" w:color="auto"/>
            <w:left w:val="none" w:sz="0" w:space="0" w:color="auto"/>
            <w:bottom w:val="none" w:sz="0" w:space="0" w:color="auto"/>
            <w:right w:val="none" w:sz="0" w:space="0" w:color="auto"/>
          </w:divBdr>
        </w:div>
        <w:div w:id="334461683">
          <w:marLeft w:val="0"/>
          <w:marRight w:val="0"/>
          <w:marTop w:val="0"/>
          <w:marBottom w:val="0"/>
          <w:divBdr>
            <w:top w:val="none" w:sz="0" w:space="0" w:color="auto"/>
            <w:left w:val="none" w:sz="0" w:space="0" w:color="auto"/>
            <w:bottom w:val="none" w:sz="0" w:space="0" w:color="auto"/>
            <w:right w:val="none" w:sz="0" w:space="0" w:color="auto"/>
          </w:divBdr>
          <w:divsChild>
            <w:div w:id="1458988843">
              <w:marLeft w:val="0"/>
              <w:marRight w:val="0"/>
              <w:marTop w:val="0"/>
              <w:marBottom w:val="0"/>
              <w:divBdr>
                <w:top w:val="none" w:sz="0" w:space="0" w:color="auto"/>
                <w:left w:val="none" w:sz="0" w:space="0" w:color="auto"/>
                <w:bottom w:val="none" w:sz="0" w:space="0" w:color="auto"/>
                <w:right w:val="none" w:sz="0" w:space="0" w:color="auto"/>
              </w:divBdr>
            </w:div>
          </w:divsChild>
        </w:div>
        <w:div w:id="334890395">
          <w:marLeft w:val="0"/>
          <w:marRight w:val="0"/>
          <w:marTop w:val="0"/>
          <w:marBottom w:val="0"/>
          <w:divBdr>
            <w:top w:val="none" w:sz="0" w:space="0" w:color="auto"/>
            <w:left w:val="none" w:sz="0" w:space="0" w:color="auto"/>
            <w:bottom w:val="none" w:sz="0" w:space="0" w:color="auto"/>
            <w:right w:val="none" w:sz="0" w:space="0" w:color="auto"/>
          </w:divBdr>
        </w:div>
        <w:div w:id="335234881">
          <w:marLeft w:val="0"/>
          <w:marRight w:val="0"/>
          <w:marTop w:val="0"/>
          <w:marBottom w:val="0"/>
          <w:divBdr>
            <w:top w:val="none" w:sz="0" w:space="0" w:color="auto"/>
            <w:left w:val="none" w:sz="0" w:space="0" w:color="auto"/>
            <w:bottom w:val="none" w:sz="0" w:space="0" w:color="auto"/>
            <w:right w:val="none" w:sz="0" w:space="0" w:color="auto"/>
          </w:divBdr>
        </w:div>
        <w:div w:id="335426975">
          <w:marLeft w:val="0"/>
          <w:marRight w:val="0"/>
          <w:marTop w:val="0"/>
          <w:marBottom w:val="0"/>
          <w:divBdr>
            <w:top w:val="none" w:sz="0" w:space="0" w:color="auto"/>
            <w:left w:val="none" w:sz="0" w:space="0" w:color="auto"/>
            <w:bottom w:val="none" w:sz="0" w:space="0" w:color="auto"/>
            <w:right w:val="none" w:sz="0" w:space="0" w:color="auto"/>
          </w:divBdr>
        </w:div>
        <w:div w:id="335576664">
          <w:marLeft w:val="0"/>
          <w:marRight w:val="0"/>
          <w:marTop w:val="0"/>
          <w:marBottom w:val="0"/>
          <w:divBdr>
            <w:top w:val="none" w:sz="0" w:space="0" w:color="auto"/>
            <w:left w:val="none" w:sz="0" w:space="0" w:color="auto"/>
            <w:bottom w:val="none" w:sz="0" w:space="0" w:color="auto"/>
            <w:right w:val="none" w:sz="0" w:space="0" w:color="auto"/>
          </w:divBdr>
        </w:div>
        <w:div w:id="336003415">
          <w:marLeft w:val="0"/>
          <w:marRight w:val="0"/>
          <w:marTop w:val="0"/>
          <w:marBottom w:val="0"/>
          <w:divBdr>
            <w:top w:val="none" w:sz="0" w:space="0" w:color="auto"/>
            <w:left w:val="none" w:sz="0" w:space="0" w:color="auto"/>
            <w:bottom w:val="none" w:sz="0" w:space="0" w:color="auto"/>
            <w:right w:val="none" w:sz="0" w:space="0" w:color="auto"/>
          </w:divBdr>
          <w:divsChild>
            <w:div w:id="823205784">
              <w:marLeft w:val="0"/>
              <w:marRight w:val="0"/>
              <w:marTop w:val="0"/>
              <w:marBottom w:val="0"/>
              <w:divBdr>
                <w:top w:val="none" w:sz="0" w:space="0" w:color="auto"/>
                <w:left w:val="none" w:sz="0" w:space="0" w:color="auto"/>
                <w:bottom w:val="none" w:sz="0" w:space="0" w:color="auto"/>
                <w:right w:val="none" w:sz="0" w:space="0" w:color="auto"/>
              </w:divBdr>
              <w:divsChild>
                <w:div w:id="374472728">
                  <w:marLeft w:val="0"/>
                  <w:marRight w:val="0"/>
                  <w:marTop w:val="0"/>
                  <w:marBottom w:val="0"/>
                  <w:divBdr>
                    <w:top w:val="none" w:sz="0" w:space="0" w:color="auto"/>
                    <w:left w:val="none" w:sz="0" w:space="0" w:color="auto"/>
                    <w:bottom w:val="none" w:sz="0" w:space="0" w:color="auto"/>
                    <w:right w:val="none" w:sz="0" w:space="0" w:color="auto"/>
                  </w:divBdr>
                  <w:divsChild>
                    <w:div w:id="865404879">
                      <w:marLeft w:val="0"/>
                      <w:marRight w:val="0"/>
                      <w:marTop w:val="0"/>
                      <w:marBottom w:val="0"/>
                      <w:divBdr>
                        <w:top w:val="none" w:sz="0" w:space="0" w:color="auto"/>
                        <w:left w:val="none" w:sz="0" w:space="0" w:color="auto"/>
                        <w:bottom w:val="none" w:sz="0" w:space="0" w:color="auto"/>
                        <w:right w:val="none" w:sz="0" w:space="0" w:color="auto"/>
                      </w:divBdr>
                      <w:divsChild>
                        <w:div w:id="963970660">
                          <w:marLeft w:val="0"/>
                          <w:marRight w:val="0"/>
                          <w:marTop w:val="0"/>
                          <w:marBottom w:val="0"/>
                          <w:divBdr>
                            <w:top w:val="none" w:sz="0" w:space="0" w:color="auto"/>
                            <w:left w:val="none" w:sz="0" w:space="0" w:color="auto"/>
                            <w:bottom w:val="none" w:sz="0" w:space="0" w:color="auto"/>
                            <w:right w:val="none" w:sz="0" w:space="0" w:color="auto"/>
                          </w:divBdr>
                          <w:divsChild>
                            <w:div w:id="767628297">
                              <w:marLeft w:val="0"/>
                              <w:marRight w:val="0"/>
                              <w:marTop w:val="0"/>
                              <w:marBottom w:val="0"/>
                              <w:divBdr>
                                <w:top w:val="none" w:sz="0" w:space="0" w:color="auto"/>
                                <w:left w:val="none" w:sz="0" w:space="0" w:color="auto"/>
                                <w:bottom w:val="none" w:sz="0" w:space="0" w:color="auto"/>
                                <w:right w:val="none" w:sz="0" w:space="0" w:color="auto"/>
                              </w:divBdr>
                              <w:divsChild>
                                <w:div w:id="1309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202290">
          <w:marLeft w:val="0"/>
          <w:marRight w:val="0"/>
          <w:marTop w:val="0"/>
          <w:marBottom w:val="0"/>
          <w:divBdr>
            <w:top w:val="none" w:sz="0" w:space="0" w:color="auto"/>
            <w:left w:val="none" w:sz="0" w:space="0" w:color="auto"/>
            <w:bottom w:val="none" w:sz="0" w:space="0" w:color="auto"/>
            <w:right w:val="none" w:sz="0" w:space="0" w:color="auto"/>
          </w:divBdr>
        </w:div>
        <w:div w:id="336231834">
          <w:marLeft w:val="0"/>
          <w:marRight w:val="0"/>
          <w:marTop w:val="0"/>
          <w:marBottom w:val="0"/>
          <w:divBdr>
            <w:top w:val="none" w:sz="0" w:space="0" w:color="auto"/>
            <w:left w:val="none" w:sz="0" w:space="0" w:color="auto"/>
            <w:bottom w:val="none" w:sz="0" w:space="0" w:color="auto"/>
            <w:right w:val="none" w:sz="0" w:space="0" w:color="auto"/>
          </w:divBdr>
        </w:div>
        <w:div w:id="336345472">
          <w:marLeft w:val="0"/>
          <w:marRight w:val="0"/>
          <w:marTop w:val="0"/>
          <w:marBottom w:val="0"/>
          <w:divBdr>
            <w:top w:val="none" w:sz="0" w:space="0" w:color="auto"/>
            <w:left w:val="none" w:sz="0" w:space="0" w:color="auto"/>
            <w:bottom w:val="none" w:sz="0" w:space="0" w:color="auto"/>
            <w:right w:val="none" w:sz="0" w:space="0" w:color="auto"/>
          </w:divBdr>
        </w:div>
        <w:div w:id="336536761">
          <w:marLeft w:val="0"/>
          <w:marRight w:val="0"/>
          <w:marTop w:val="0"/>
          <w:marBottom w:val="0"/>
          <w:divBdr>
            <w:top w:val="none" w:sz="0" w:space="0" w:color="auto"/>
            <w:left w:val="none" w:sz="0" w:space="0" w:color="auto"/>
            <w:bottom w:val="none" w:sz="0" w:space="0" w:color="auto"/>
            <w:right w:val="none" w:sz="0" w:space="0" w:color="auto"/>
          </w:divBdr>
        </w:div>
        <w:div w:id="336542036">
          <w:marLeft w:val="0"/>
          <w:marRight w:val="0"/>
          <w:marTop w:val="0"/>
          <w:marBottom w:val="0"/>
          <w:divBdr>
            <w:top w:val="none" w:sz="0" w:space="0" w:color="auto"/>
            <w:left w:val="none" w:sz="0" w:space="0" w:color="auto"/>
            <w:bottom w:val="none" w:sz="0" w:space="0" w:color="auto"/>
            <w:right w:val="none" w:sz="0" w:space="0" w:color="auto"/>
          </w:divBdr>
          <w:divsChild>
            <w:div w:id="292904470">
              <w:marLeft w:val="0"/>
              <w:marRight w:val="0"/>
              <w:marTop w:val="0"/>
              <w:marBottom w:val="0"/>
              <w:divBdr>
                <w:top w:val="none" w:sz="0" w:space="0" w:color="auto"/>
                <w:left w:val="none" w:sz="0" w:space="0" w:color="auto"/>
                <w:bottom w:val="none" w:sz="0" w:space="0" w:color="auto"/>
                <w:right w:val="none" w:sz="0" w:space="0" w:color="auto"/>
              </w:divBdr>
            </w:div>
            <w:div w:id="446434355">
              <w:marLeft w:val="0"/>
              <w:marRight w:val="0"/>
              <w:marTop w:val="0"/>
              <w:marBottom w:val="0"/>
              <w:divBdr>
                <w:top w:val="none" w:sz="0" w:space="0" w:color="auto"/>
                <w:left w:val="none" w:sz="0" w:space="0" w:color="auto"/>
                <w:bottom w:val="none" w:sz="0" w:space="0" w:color="auto"/>
                <w:right w:val="none" w:sz="0" w:space="0" w:color="auto"/>
              </w:divBdr>
            </w:div>
          </w:divsChild>
        </w:div>
        <w:div w:id="336659546">
          <w:marLeft w:val="0"/>
          <w:marRight w:val="0"/>
          <w:marTop w:val="0"/>
          <w:marBottom w:val="0"/>
          <w:divBdr>
            <w:top w:val="none" w:sz="0" w:space="0" w:color="auto"/>
            <w:left w:val="none" w:sz="0" w:space="0" w:color="auto"/>
            <w:bottom w:val="none" w:sz="0" w:space="0" w:color="auto"/>
            <w:right w:val="none" w:sz="0" w:space="0" w:color="auto"/>
          </w:divBdr>
        </w:div>
        <w:div w:id="336932100">
          <w:marLeft w:val="0"/>
          <w:marRight w:val="0"/>
          <w:marTop w:val="0"/>
          <w:marBottom w:val="0"/>
          <w:divBdr>
            <w:top w:val="none" w:sz="0" w:space="0" w:color="auto"/>
            <w:left w:val="none" w:sz="0" w:space="0" w:color="auto"/>
            <w:bottom w:val="none" w:sz="0" w:space="0" w:color="auto"/>
            <w:right w:val="none" w:sz="0" w:space="0" w:color="auto"/>
          </w:divBdr>
        </w:div>
        <w:div w:id="337080016">
          <w:marLeft w:val="0"/>
          <w:marRight w:val="0"/>
          <w:marTop w:val="0"/>
          <w:marBottom w:val="0"/>
          <w:divBdr>
            <w:top w:val="none" w:sz="0" w:space="0" w:color="auto"/>
            <w:left w:val="none" w:sz="0" w:space="0" w:color="auto"/>
            <w:bottom w:val="none" w:sz="0" w:space="0" w:color="auto"/>
            <w:right w:val="none" w:sz="0" w:space="0" w:color="auto"/>
          </w:divBdr>
        </w:div>
        <w:div w:id="337389022">
          <w:marLeft w:val="0"/>
          <w:marRight w:val="0"/>
          <w:marTop w:val="0"/>
          <w:marBottom w:val="0"/>
          <w:divBdr>
            <w:top w:val="none" w:sz="0" w:space="0" w:color="auto"/>
            <w:left w:val="none" w:sz="0" w:space="0" w:color="auto"/>
            <w:bottom w:val="none" w:sz="0" w:space="0" w:color="auto"/>
            <w:right w:val="none" w:sz="0" w:space="0" w:color="auto"/>
          </w:divBdr>
        </w:div>
        <w:div w:id="337847762">
          <w:marLeft w:val="0"/>
          <w:marRight w:val="0"/>
          <w:marTop w:val="0"/>
          <w:marBottom w:val="0"/>
          <w:divBdr>
            <w:top w:val="none" w:sz="0" w:space="0" w:color="auto"/>
            <w:left w:val="none" w:sz="0" w:space="0" w:color="auto"/>
            <w:bottom w:val="none" w:sz="0" w:space="0" w:color="auto"/>
            <w:right w:val="none" w:sz="0" w:space="0" w:color="auto"/>
          </w:divBdr>
          <w:divsChild>
            <w:div w:id="389890260">
              <w:marLeft w:val="0"/>
              <w:marRight w:val="0"/>
              <w:marTop w:val="0"/>
              <w:marBottom w:val="0"/>
              <w:divBdr>
                <w:top w:val="none" w:sz="0" w:space="0" w:color="auto"/>
                <w:left w:val="none" w:sz="0" w:space="0" w:color="auto"/>
                <w:bottom w:val="none" w:sz="0" w:space="0" w:color="auto"/>
                <w:right w:val="none" w:sz="0" w:space="0" w:color="auto"/>
              </w:divBdr>
            </w:div>
          </w:divsChild>
        </w:div>
        <w:div w:id="337853120">
          <w:marLeft w:val="0"/>
          <w:marRight w:val="0"/>
          <w:marTop w:val="0"/>
          <w:marBottom w:val="0"/>
          <w:divBdr>
            <w:top w:val="none" w:sz="0" w:space="0" w:color="auto"/>
            <w:left w:val="none" w:sz="0" w:space="0" w:color="auto"/>
            <w:bottom w:val="none" w:sz="0" w:space="0" w:color="auto"/>
            <w:right w:val="none" w:sz="0" w:space="0" w:color="auto"/>
          </w:divBdr>
        </w:div>
        <w:div w:id="338000403">
          <w:marLeft w:val="0"/>
          <w:marRight w:val="0"/>
          <w:marTop w:val="0"/>
          <w:marBottom w:val="0"/>
          <w:divBdr>
            <w:top w:val="none" w:sz="0" w:space="0" w:color="auto"/>
            <w:left w:val="none" w:sz="0" w:space="0" w:color="auto"/>
            <w:bottom w:val="none" w:sz="0" w:space="0" w:color="auto"/>
            <w:right w:val="none" w:sz="0" w:space="0" w:color="auto"/>
          </w:divBdr>
        </w:div>
        <w:div w:id="338000534">
          <w:marLeft w:val="0"/>
          <w:marRight w:val="0"/>
          <w:marTop w:val="0"/>
          <w:marBottom w:val="0"/>
          <w:divBdr>
            <w:top w:val="none" w:sz="0" w:space="0" w:color="auto"/>
            <w:left w:val="none" w:sz="0" w:space="0" w:color="auto"/>
            <w:bottom w:val="none" w:sz="0" w:space="0" w:color="auto"/>
            <w:right w:val="none" w:sz="0" w:space="0" w:color="auto"/>
          </w:divBdr>
        </w:div>
        <w:div w:id="338242159">
          <w:marLeft w:val="0"/>
          <w:marRight w:val="0"/>
          <w:marTop w:val="0"/>
          <w:marBottom w:val="0"/>
          <w:divBdr>
            <w:top w:val="none" w:sz="0" w:space="0" w:color="auto"/>
            <w:left w:val="none" w:sz="0" w:space="0" w:color="auto"/>
            <w:bottom w:val="none" w:sz="0" w:space="0" w:color="auto"/>
            <w:right w:val="none" w:sz="0" w:space="0" w:color="auto"/>
          </w:divBdr>
        </w:div>
        <w:div w:id="338318370">
          <w:marLeft w:val="0"/>
          <w:marRight w:val="0"/>
          <w:marTop w:val="0"/>
          <w:marBottom w:val="0"/>
          <w:divBdr>
            <w:top w:val="none" w:sz="0" w:space="0" w:color="auto"/>
            <w:left w:val="none" w:sz="0" w:space="0" w:color="auto"/>
            <w:bottom w:val="none" w:sz="0" w:space="0" w:color="auto"/>
            <w:right w:val="none" w:sz="0" w:space="0" w:color="auto"/>
          </w:divBdr>
        </w:div>
        <w:div w:id="338430299">
          <w:marLeft w:val="0"/>
          <w:marRight w:val="0"/>
          <w:marTop w:val="0"/>
          <w:marBottom w:val="0"/>
          <w:divBdr>
            <w:top w:val="none" w:sz="0" w:space="0" w:color="auto"/>
            <w:left w:val="none" w:sz="0" w:space="0" w:color="auto"/>
            <w:bottom w:val="none" w:sz="0" w:space="0" w:color="auto"/>
            <w:right w:val="none" w:sz="0" w:space="0" w:color="auto"/>
          </w:divBdr>
        </w:div>
        <w:div w:id="338776453">
          <w:marLeft w:val="0"/>
          <w:marRight w:val="0"/>
          <w:marTop w:val="0"/>
          <w:marBottom w:val="0"/>
          <w:divBdr>
            <w:top w:val="none" w:sz="0" w:space="0" w:color="auto"/>
            <w:left w:val="none" w:sz="0" w:space="0" w:color="auto"/>
            <w:bottom w:val="none" w:sz="0" w:space="0" w:color="auto"/>
            <w:right w:val="none" w:sz="0" w:space="0" w:color="auto"/>
          </w:divBdr>
        </w:div>
        <w:div w:id="338848674">
          <w:marLeft w:val="0"/>
          <w:marRight w:val="0"/>
          <w:marTop w:val="0"/>
          <w:marBottom w:val="0"/>
          <w:divBdr>
            <w:top w:val="none" w:sz="0" w:space="0" w:color="auto"/>
            <w:left w:val="none" w:sz="0" w:space="0" w:color="auto"/>
            <w:bottom w:val="none" w:sz="0" w:space="0" w:color="auto"/>
            <w:right w:val="none" w:sz="0" w:space="0" w:color="auto"/>
          </w:divBdr>
        </w:div>
        <w:div w:id="339084592">
          <w:marLeft w:val="0"/>
          <w:marRight w:val="0"/>
          <w:marTop w:val="0"/>
          <w:marBottom w:val="0"/>
          <w:divBdr>
            <w:top w:val="none" w:sz="0" w:space="0" w:color="auto"/>
            <w:left w:val="none" w:sz="0" w:space="0" w:color="auto"/>
            <w:bottom w:val="none" w:sz="0" w:space="0" w:color="auto"/>
            <w:right w:val="none" w:sz="0" w:space="0" w:color="auto"/>
          </w:divBdr>
        </w:div>
        <w:div w:id="339547467">
          <w:marLeft w:val="0"/>
          <w:marRight w:val="0"/>
          <w:marTop w:val="0"/>
          <w:marBottom w:val="0"/>
          <w:divBdr>
            <w:top w:val="none" w:sz="0" w:space="0" w:color="auto"/>
            <w:left w:val="none" w:sz="0" w:space="0" w:color="auto"/>
            <w:bottom w:val="none" w:sz="0" w:space="0" w:color="auto"/>
            <w:right w:val="none" w:sz="0" w:space="0" w:color="auto"/>
          </w:divBdr>
        </w:div>
        <w:div w:id="339822006">
          <w:marLeft w:val="0"/>
          <w:marRight w:val="0"/>
          <w:marTop w:val="0"/>
          <w:marBottom w:val="0"/>
          <w:divBdr>
            <w:top w:val="none" w:sz="0" w:space="0" w:color="auto"/>
            <w:left w:val="none" w:sz="0" w:space="0" w:color="auto"/>
            <w:bottom w:val="none" w:sz="0" w:space="0" w:color="auto"/>
            <w:right w:val="none" w:sz="0" w:space="0" w:color="auto"/>
          </w:divBdr>
        </w:div>
        <w:div w:id="340737313">
          <w:marLeft w:val="0"/>
          <w:marRight w:val="0"/>
          <w:marTop w:val="0"/>
          <w:marBottom w:val="0"/>
          <w:divBdr>
            <w:top w:val="none" w:sz="0" w:space="0" w:color="auto"/>
            <w:left w:val="none" w:sz="0" w:space="0" w:color="auto"/>
            <w:bottom w:val="none" w:sz="0" w:space="0" w:color="auto"/>
            <w:right w:val="none" w:sz="0" w:space="0" w:color="auto"/>
          </w:divBdr>
        </w:div>
        <w:div w:id="340814910">
          <w:marLeft w:val="0"/>
          <w:marRight w:val="0"/>
          <w:marTop w:val="0"/>
          <w:marBottom w:val="0"/>
          <w:divBdr>
            <w:top w:val="none" w:sz="0" w:space="0" w:color="auto"/>
            <w:left w:val="none" w:sz="0" w:space="0" w:color="auto"/>
            <w:bottom w:val="none" w:sz="0" w:space="0" w:color="auto"/>
            <w:right w:val="none" w:sz="0" w:space="0" w:color="auto"/>
          </w:divBdr>
        </w:div>
        <w:div w:id="341398228">
          <w:marLeft w:val="0"/>
          <w:marRight w:val="0"/>
          <w:marTop w:val="0"/>
          <w:marBottom w:val="0"/>
          <w:divBdr>
            <w:top w:val="none" w:sz="0" w:space="0" w:color="auto"/>
            <w:left w:val="none" w:sz="0" w:space="0" w:color="auto"/>
            <w:bottom w:val="none" w:sz="0" w:space="0" w:color="auto"/>
            <w:right w:val="none" w:sz="0" w:space="0" w:color="auto"/>
          </w:divBdr>
        </w:div>
        <w:div w:id="341669452">
          <w:marLeft w:val="0"/>
          <w:marRight w:val="0"/>
          <w:marTop w:val="0"/>
          <w:marBottom w:val="0"/>
          <w:divBdr>
            <w:top w:val="none" w:sz="0" w:space="0" w:color="auto"/>
            <w:left w:val="none" w:sz="0" w:space="0" w:color="auto"/>
            <w:bottom w:val="none" w:sz="0" w:space="0" w:color="auto"/>
            <w:right w:val="none" w:sz="0" w:space="0" w:color="auto"/>
          </w:divBdr>
        </w:div>
        <w:div w:id="341977040">
          <w:marLeft w:val="0"/>
          <w:marRight w:val="0"/>
          <w:marTop w:val="0"/>
          <w:marBottom w:val="0"/>
          <w:divBdr>
            <w:top w:val="none" w:sz="0" w:space="0" w:color="auto"/>
            <w:left w:val="none" w:sz="0" w:space="0" w:color="auto"/>
            <w:bottom w:val="none" w:sz="0" w:space="0" w:color="auto"/>
            <w:right w:val="none" w:sz="0" w:space="0" w:color="auto"/>
          </w:divBdr>
          <w:divsChild>
            <w:div w:id="1075860513">
              <w:marLeft w:val="0"/>
              <w:marRight w:val="0"/>
              <w:marTop w:val="0"/>
              <w:marBottom w:val="0"/>
              <w:divBdr>
                <w:top w:val="none" w:sz="0" w:space="0" w:color="auto"/>
                <w:left w:val="none" w:sz="0" w:space="0" w:color="auto"/>
                <w:bottom w:val="none" w:sz="0" w:space="0" w:color="auto"/>
                <w:right w:val="none" w:sz="0" w:space="0" w:color="auto"/>
              </w:divBdr>
              <w:divsChild>
                <w:div w:id="909660571">
                  <w:marLeft w:val="0"/>
                  <w:marRight w:val="0"/>
                  <w:marTop w:val="0"/>
                  <w:marBottom w:val="0"/>
                  <w:divBdr>
                    <w:top w:val="none" w:sz="0" w:space="0" w:color="auto"/>
                    <w:left w:val="none" w:sz="0" w:space="0" w:color="auto"/>
                    <w:bottom w:val="none" w:sz="0" w:space="0" w:color="auto"/>
                    <w:right w:val="none" w:sz="0" w:space="0" w:color="auto"/>
                  </w:divBdr>
                  <w:divsChild>
                    <w:div w:id="356202489">
                      <w:marLeft w:val="0"/>
                      <w:marRight w:val="0"/>
                      <w:marTop w:val="0"/>
                      <w:marBottom w:val="0"/>
                      <w:divBdr>
                        <w:top w:val="none" w:sz="0" w:space="0" w:color="auto"/>
                        <w:left w:val="none" w:sz="0" w:space="0" w:color="auto"/>
                        <w:bottom w:val="none" w:sz="0" w:space="0" w:color="auto"/>
                        <w:right w:val="none" w:sz="0" w:space="0" w:color="auto"/>
                      </w:divBdr>
                    </w:div>
                    <w:div w:id="1285578602">
                      <w:marLeft w:val="0"/>
                      <w:marRight w:val="0"/>
                      <w:marTop w:val="0"/>
                      <w:marBottom w:val="0"/>
                      <w:divBdr>
                        <w:top w:val="none" w:sz="0" w:space="0" w:color="auto"/>
                        <w:left w:val="none" w:sz="0" w:space="0" w:color="auto"/>
                        <w:bottom w:val="none" w:sz="0" w:space="0" w:color="auto"/>
                        <w:right w:val="none" w:sz="0" w:space="0" w:color="auto"/>
                      </w:divBdr>
                      <w:divsChild>
                        <w:div w:id="148912335">
                          <w:marLeft w:val="0"/>
                          <w:marRight w:val="0"/>
                          <w:marTop w:val="0"/>
                          <w:marBottom w:val="0"/>
                          <w:divBdr>
                            <w:top w:val="none" w:sz="0" w:space="0" w:color="auto"/>
                            <w:left w:val="none" w:sz="0" w:space="0" w:color="auto"/>
                            <w:bottom w:val="none" w:sz="0" w:space="0" w:color="auto"/>
                            <w:right w:val="none" w:sz="0" w:space="0" w:color="auto"/>
                          </w:divBdr>
                        </w:div>
                        <w:div w:id="200095431">
                          <w:marLeft w:val="0"/>
                          <w:marRight w:val="0"/>
                          <w:marTop w:val="0"/>
                          <w:marBottom w:val="0"/>
                          <w:divBdr>
                            <w:top w:val="none" w:sz="0" w:space="0" w:color="auto"/>
                            <w:left w:val="none" w:sz="0" w:space="0" w:color="auto"/>
                            <w:bottom w:val="none" w:sz="0" w:space="0" w:color="auto"/>
                            <w:right w:val="none" w:sz="0" w:space="0" w:color="auto"/>
                          </w:divBdr>
                        </w:div>
                        <w:div w:id="3518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4868">
          <w:marLeft w:val="0"/>
          <w:marRight w:val="0"/>
          <w:marTop w:val="0"/>
          <w:marBottom w:val="0"/>
          <w:divBdr>
            <w:top w:val="none" w:sz="0" w:space="0" w:color="auto"/>
            <w:left w:val="none" w:sz="0" w:space="0" w:color="auto"/>
            <w:bottom w:val="none" w:sz="0" w:space="0" w:color="auto"/>
            <w:right w:val="none" w:sz="0" w:space="0" w:color="auto"/>
          </w:divBdr>
        </w:div>
        <w:div w:id="342437960">
          <w:marLeft w:val="0"/>
          <w:marRight w:val="0"/>
          <w:marTop w:val="0"/>
          <w:marBottom w:val="0"/>
          <w:divBdr>
            <w:top w:val="none" w:sz="0" w:space="0" w:color="auto"/>
            <w:left w:val="none" w:sz="0" w:space="0" w:color="auto"/>
            <w:bottom w:val="none" w:sz="0" w:space="0" w:color="auto"/>
            <w:right w:val="none" w:sz="0" w:space="0" w:color="auto"/>
          </w:divBdr>
        </w:div>
        <w:div w:id="342705553">
          <w:marLeft w:val="0"/>
          <w:marRight w:val="0"/>
          <w:marTop w:val="0"/>
          <w:marBottom w:val="0"/>
          <w:divBdr>
            <w:top w:val="none" w:sz="0" w:space="0" w:color="auto"/>
            <w:left w:val="none" w:sz="0" w:space="0" w:color="auto"/>
            <w:bottom w:val="none" w:sz="0" w:space="0" w:color="auto"/>
            <w:right w:val="none" w:sz="0" w:space="0" w:color="auto"/>
          </w:divBdr>
        </w:div>
        <w:div w:id="343095014">
          <w:marLeft w:val="0"/>
          <w:marRight w:val="0"/>
          <w:marTop w:val="0"/>
          <w:marBottom w:val="0"/>
          <w:divBdr>
            <w:top w:val="none" w:sz="0" w:space="0" w:color="auto"/>
            <w:left w:val="none" w:sz="0" w:space="0" w:color="auto"/>
            <w:bottom w:val="none" w:sz="0" w:space="0" w:color="auto"/>
            <w:right w:val="none" w:sz="0" w:space="0" w:color="auto"/>
          </w:divBdr>
        </w:div>
        <w:div w:id="343554135">
          <w:marLeft w:val="0"/>
          <w:marRight w:val="0"/>
          <w:marTop w:val="0"/>
          <w:marBottom w:val="0"/>
          <w:divBdr>
            <w:top w:val="none" w:sz="0" w:space="0" w:color="auto"/>
            <w:left w:val="none" w:sz="0" w:space="0" w:color="auto"/>
            <w:bottom w:val="none" w:sz="0" w:space="0" w:color="auto"/>
            <w:right w:val="none" w:sz="0" w:space="0" w:color="auto"/>
          </w:divBdr>
        </w:div>
        <w:div w:id="344331169">
          <w:marLeft w:val="0"/>
          <w:marRight w:val="0"/>
          <w:marTop w:val="0"/>
          <w:marBottom w:val="0"/>
          <w:divBdr>
            <w:top w:val="none" w:sz="0" w:space="0" w:color="auto"/>
            <w:left w:val="none" w:sz="0" w:space="0" w:color="auto"/>
            <w:bottom w:val="none" w:sz="0" w:space="0" w:color="auto"/>
            <w:right w:val="none" w:sz="0" w:space="0" w:color="auto"/>
          </w:divBdr>
        </w:div>
        <w:div w:id="344789294">
          <w:marLeft w:val="0"/>
          <w:marRight w:val="0"/>
          <w:marTop w:val="0"/>
          <w:marBottom w:val="0"/>
          <w:divBdr>
            <w:top w:val="none" w:sz="0" w:space="0" w:color="auto"/>
            <w:left w:val="none" w:sz="0" w:space="0" w:color="auto"/>
            <w:bottom w:val="none" w:sz="0" w:space="0" w:color="auto"/>
            <w:right w:val="none" w:sz="0" w:space="0" w:color="auto"/>
          </w:divBdr>
        </w:div>
        <w:div w:id="344790302">
          <w:marLeft w:val="0"/>
          <w:marRight w:val="0"/>
          <w:marTop w:val="0"/>
          <w:marBottom w:val="0"/>
          <w:divBdr>
            <w:top w:val="none" w:sz="0" w:space="0" w:color="auto"/>
            <w:left w:val="none" w:sz="0" w:space="0" w:color="auto"/>
            <w:bottom w:val="none" w:sz="0" w:space="0" w:color="auto"/>
            <w:right w:val="none" w:sz="0" w:space="0" w:color="auto"/>
          </w:divBdr>
          <w:divsChild>
            <w:div w:id="129713813">
              <w:marLeft w:val="0"/>
              <w:marRight w:val="0"/>
              <w:marTop w:val="0"/>
              <w:marBottom w:val="0"/>
              <w:divBdr>
                <w:top w:val="none" w:sz="0" w:space="0" w:color="auto"/>
                <w:left w:val="none" w:sz="0" w:space="0" w:color="auto"/>
                <w:bottom w:val="none" w:sz="0" w:space="0" w:color="auto"/>
                <w:right w:val="none" w:sz="0" w:space="0" w:color="auto"/>
              </w:divBdr>
            </w:div>
            <w:div w:id="311908816">
              <w:marLeft w:val="0"/>
              <w:marRight w:val="0"/>
              <w:marTop w:val="0"/>
              <w:marBottom w:val="0"/>
              <w:divBdr>
                <w:top w:val="none" w:sz="0" w:space="0" w:color="auto"/>
                <w:left w:val="none" w:sz="0" w:space="0" w:color="auto"/>
                <w:bottom w:val="none" w:sz="0" w:space="0" w:color="auto"/>
                <w:right w:val="none" w:sz="0" w:space="0" w:color="auto"/>
              </w:divBdr>
            </w:div>
            <w:div w:id="428625348">
              <w:marLeft w:val="0"/>
              <w:marRight w:val="0"/>
              <w:marTop w:val="0"/>
              <w:marBottom w:val="0"/>
              <w:divBdr>
                <w:top w:val="none" w:sz="0" w:space="0" w:color="auto"/>
                <w:left w:val="none" w:sz="0" w:space="0" w:color="auto"/>
                <w:bottom w:val="none" w:sz="0" w:space="0" w:color="auto"/>
                <w:right w:val="none" w:sz="0" w:space="0" w:color="auto"/>
              </w:divBdr>
            </w:div>
            <w:div w:id="1314019024">
              <w:marLeft w:val="0"/>
              <w:marRight w:val="0"/>
              <w:marTop w:val="0"/>
              <w:marBottom w:val="0"/>
              <w:divBdr>
                <w:top w:val="none" w:sz="0" w:space="0" w:color="auto"/>
                <w:left w:val="none" w:sz="0" w:space="0" w:color="auto"/>
                <w:bottom w:val="none" w:sz="0" w:space="0" w:color="auto"/>
                <w:right w:val="none" w:sz="0" w:space="0" w:color="auto"/>
              </w:divBdr>
            </w:div>
            <w:div w:id="1523859738">
              <w:marLeft w:val="0"/>
              <w:marRight w:val="0"/>
              <w:marTop w:val="0"/>
              <w:marBottom w:val="0"/>
              <w:divBdr>
                <w:top w:val="none" w:sz="0" w:space="0" w:color="auto"/>
                <w:left w:val="none" w:sz="0" w:space="0" w:color="auto"/>
                <w:bottom w:val="none" w:sz="0" w:space="0" w:color="auto"/>
                <w:right w:val="none" w:sz="0" w:space="0" w:color="auto"/>
              </w:divBdr>
            </w:div>
          </w:divsChild>
        </w:div>
        <w:div w:id="344864357">
          <w:marLeft w:val="0"/>
          <w:marRight w:val="0"/>
          <w:marTop w:val="0"/>
          <w:marBottom w:val="0"/>
          <w:divBdr>
            <w:top w:val="none" w:sz="0" w:space="0" w:color="auto"/>
            <w:left w:val="none" w:sz="0" w:space="0" w:color="auto"/>
            <w:bottom w:val="none" w:sz="0" w:space="0" w:color="auto"/>
            <w:right w:val="none" w:sz="0" w:space="0" w:color="auto"/>
          </w:divBdr>
        </w:div>
        <w:div w:id="344870293">
          <w:marLeft w:val="0"/>
          <w:marRight w:val="0"/>
          <w:marTop w:val="0"/>
          <w:marBottom w:val="0"/>
          <w:divBdr>
            <w:top w:val="none" w:sz="0" w:space="0" w:color="auto"/>
            <w:left w:val="none" w:sz="0" w:space="0" w:color="auto"/>
            <w:bottom w:val="none" w:sz="0" w:space="0" w:color="auto"/>
            <w:right w:val="none" w:sz="0" w:space="0" w:color="auto"/>
          </w:divBdr>
        </w:div>
        <w:div w:id="344983172">
          <w:marLeft w:val="0"/>
          <w:marRight w:val="0"/>
          <w:marTop w:val="0"/>
          <w:marBottom w:val="0"/>
          <w:divBdr>
            <w:top w:val="none" w:sz="0" w:space="0" w:color="auto"/>
            <w:left w:val="none" w:sz="0" w:space="0" w:color="auto"/>
            <w:bottom w:val="none" w:sz="0" w:space="0" w:color="auto"/>
            <w:right w:val="none" w:sz="0" w:space="0" w:color="auto"/>
          </w:divBdr>
        </w:div>
        <w:div w:id="344987261">
          <w:marLeft w:val="0"/>
          <w:marRight w:val="0"/>
          <w:marTop w:val="0"/>
          <w:marBottom w:val="0"/>
          <w:divBdr>
            <w:top w:val="none" w:sz="0" w:space="0" w:color="auto"/>
            <w:left w:val="none" w:sz="0" w:space="0" w:color="auto"/>
            <w:bottom w:val="none" w:sz="0" w:space="0" w:color="auto"/>
            <w:right w:val="none" w:sz="0" w:space="0" w:color="auto"/>
          </w:divBdr>
        </w:div>
        <w:div w:id="345058227">
          <w:marLeft w:val="0"/>
          <w:marRight w:val="0"/>
          <w:marTop w:val="0"/>
          <w:marBottom w:val="0"/>
          <w:divBdr>
            <w:top w:val="none" w:sz="0" w:space="0" w:color="auto"/>
            <w:left w:val="none" w:sz="0" w:space="0" w:color="auto"/>
            <w:bottom w:val="none" w:sz="0" w:space="0" w:color="auto"/>
            <w:right w:val="none" w:sz="0" w:space="0" w:color="auto"/>
          </w:divBdr>
          <w:divsChild>
            <w:div w:id="496268994">
              <w:marLeft w:val="0"/>
              <w:marRight w:val="0"/>
              <w:marTop w:val="0"/>
              <w:marBottom w:val="0"/>
              <w:divBdr>
                <w:top w:val="none" w:sz="0" w:space="0" w:color="auto"/>
                <w:left w:val="none" w:sz="0" w:space="0" w:color="auto"/>
                <w:bottom w:val="none" w:sz="0" w:space="0" w:color="auto"/>
                <w:right w:val="none" w:sz="0" w:space="0" w:color="auto"/>
              </w:divBdr>
              <w:divsChild>
                <w:div w:id="1081683278">
                  <w:marLeft w:val="0"/>
                  <w:marRight w:val="0"/>
                  <w:marTop w:val="0"/>
                  <w:marBottom w:val="0"/>
                  <w:divBdr>
                    <w:top w:val="none" w:sz="0" w:space="0" w:color="auto"/>
                    <w:left w:val="none" w:sz="0" w:space="0" w:color="auto"/>
                    <w:bottom w:val="none" w:sz="0" w:space="0" w:color="auto"/>
                    <w:right w:val="none" w:sz="0" w:space="0" w:color="auto"/>
                  </w:divBdr>
                  <w:divsChild>
                    <w:div w:id="500507370">
                      <w:marLeft w:val="0"/>
                      <w:marRight w:val="0"/>
                      <w:marTop w:val="0"/>
                      <w:marBottom w:val="0"/>
                      <w:divBdr>
                        <w:top w:val="none" w:sz="0" w:space="0" w:color="auto"/>
                        <w:left w:val="none" w:sz="0" w:space="0" w:color="auto"/>
                        <w:bottom w:val="none" w:sz="0" w:space="0" w:color="auto"/>
                        <w:right w:val="none" w:sz="0" w:space="0" w:color="auto"/>
                      </w:divBdr>
                    </w:div>
                    <w:div w:id="1541279305">
                      <w:marLeft w:val="0"/>
                      <w:marRight w:val="0"/>
                      <w:marTop w:val="0"/>
                      <w:marBottom w:val="0"/>
                      <w:divBdr>
                        <w:top w:val="none" w:sz="0" w:space="0" w:color="auto"/>
                        <w:left w:val="none" w:sz="0" w:space="0" w:color="auto"/>
                        <w:bottom w:val="none" w:sz="0" w:space="0" w:color="auto"/>
                        <w:right w:val="none" w:sz="0" w:space="0" w:color="auto"/>
                      </w:divBdr>
                      <w:divsChild>
                        <w:div w:id="847981781">
                          <w:marLeft w:val="0"/>
                          <w:marRight w:val="0"/>
                          <w:marTop w:val="0"/>
                          <w:marBottom w:val="0"/>
                          <w:divBdr>
                            <w:top w:val="none" w:sz="0" w:space="0" w:color="auto"/>
                            <w:left w:val="none" w:sz="0" w:space="0" w:color="auto"/>
                            <w:bottom w:val="none" w:sz="0" w:space="0" w:color="auto"/>
                            <w:right w:val="none" w:sz="0" w:space="0" w:color="auto"/>
                          </w:divBdr>
                        </w:div>
                        <w:div w:id="849562324">
                          <w:marLeft w:val="0"/>
                          <w:marRight w:val="0"/>
                          <w:marTop w:val="0"/>
                          <w:marBottom w:val="0"/>
                          <w:divBdr>
                            <w:top w:val="none" w:sz="0" w:space="0" w:color="auto"/>
                            <w:left w:val="none" w:sz="0" w:space="0" w:color="auto"/>
                            <w:bottom w:val="none" w:sz="0" w:space="0" w:color="auto"/>
                            <w:right w:val="none" w:sz="0" w:space="0" w:color="auto"/>
                          </w:divBdr>
                        </w:div>
                        <w:div w:id="1363246906">
                          <w:marLeft w:val="0"/>
                          <w:marRight w:val="0"/>
                          <w:marTop w:val="0"/>
                          <w:marBottom w:val="0"/>
                          <w:divBdr>
                            <w:top w:val="none" w:sz="0" w:space="0" w:color="auto"/>
                            <w:left w:val="none" w:sz="0" w:space="0" w:color="auto"/>
                            <w:bottom w:val="none" w:sz="0" w:space="0" w:color="auto"/>
                            <w:right w:val="none" w:sz="0" w:space="0" w:color="auto"/>
                          </w:divBdr>
                        </w:div>
                        <w:div w:id="1518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21777">
          <w:marLeft w:val="0"/>
          <w:marRight w:val="0"/>
          <w:marTop w:val="0"/>
          <w:marBottom w:val="0"/>
          <w:divBdr>
            <w:top w:val="none" w:sz="0" w:space="0" w:color="auto"/>
            <w:left w:val="none" w:sz="0" w:space="0" w:color="auto"/>
            <w:bottom w:val="none" w:sz="0" w:space="0" w:color="auto"/>
            <w:right w:val="none" w:sz="0" w:space="0" w:color="auto"/>
          </w:divBdr>
        </w:div>
        <w:div w:id="345641601">
          <w:marLeft w:val="0"/>
          <w:marRight w:val="0"/>
          <w:marTop w:val="0"/>
          <w:marBottom w:val="0"/>
          <w:divBdr>
            <w:top w:val="none" w:sz="0" w:space="0" w:color="auto"/>
            <w:left w:val="none" w:sz="0" w:space="0" w:color="auto"/>
            <w:bottom w:val="none" w:sz="0" w:space="0" w:color="auto"/>
            <w:right w:val="none" w:sz="0" w:space="0" w:color="auto"/>
          </w:divBdr>
          <w:divsChild>
            <w:div w:id="1428574161">
              <w:marLeft w:val="0"/>
              <w:marRight w:val="0"/>
              <w:marTop w:val="0"/>
              <w:marBottom w:val="0"/>
              <w:divBdr>
                <w:top w:val="none" w:sz="0" w:space="0" w:color="auto"/>
                <w:left w:val="none" w:sz="0" w:space="0" w:color="auto"/>
                <w:bottom w:val="none" w:sz="0" w:space="0" w:color="auto"/>
                <w:right w:val="none" w:sz="0" w:space="0" w:color="auto"/>
              </w:divBdr>
              <w:divsChild>
                <w:div w:id="1116169866">
                  <w:marLeft w:val="0"/>
                  <w:marRight w:val="0"/>
                  <w:marTop w:val="0"/>
                  <w:marBottom w:val="0"/>
                  <w:divBdr>
                    <w:top w:val="none" w:sz="0" w:space="0" w:color="auto"/>
                    <w:left w:val="none" w:sz="0" w:space="0" w:color="auto"/>
                    <w:bottom w:val="none" w:sz="0" w:space="0" w:color="auto"/>
                    <w:right w:val="none" w:sz="0" w:space="0" w:color="auto"/>
                  </w:divBdr>
                  <w:divsChild>
                    <w:div w:id="40136395">
                      <w:marLeft w:val="0"/>
                      <w:marRight w:val="0"/>
                      <w:marTop w:val="0"/>
                      <w:marBottom w:val="0"/>
                      <w:divBdr>
                        <w:top w:val="none" w:sz="0" w:space="0" w:color="auto"/>
                        <w:left w:val="none" w:sz="0" w:space="0" w:color="auto"/>
                        <w:bottom w:val="none" w:sz="0" w:space="0" w:color="auto"/>
                        <w:right w:val="none" w:sz="0" w:space="0" w:color="auto"/>
                      </w:divBdr>
                    </w:div>
                    <w:div w:id="456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5759">
          <w:marLeft w:val="0"/>
          <w:marRight w:val="0"/>
          <w:marTop w:val="0"/>
          <w:marBottom w:val="0"/>
          <w:divBdr>
            <w:top w:val="none" w:sz="0" w:space="0" w:color="auto"/>
            <w:left w:val="none" w:sz="0" w:space="0" w:color="auto"/>
            <w:bottom w:val="none" w:sz="0" w:space="0" w:color="auto"/>
            <w:right w:val="none" w:sz="0" w:space="0" w:color="auto"/>
          </w:divBdr>
        </w:div>
        <w:div w:id="345794483">
          <w:marLeft w:val="0"/>
          <w:marRight w:val="0"/>
          <w:marTop w:val="0"/>
          <w:marBottom w:val="0"/>
          <w:divBdr>
            <w:top w:val="none" w:sz="0" w:space="0" w:color="auto"/>
            <w:left w:val="none" w:sz="0" w:space="0" w:color="auto"/>
            <w:bottom w:val="none" w:sz="0" w:space="0" w:color="auto"/>
            <w:right w:val="none" w:sz="0" w:space="0" w:color="auto"/>
          </w:divBdr>
        </w:div>
        <w:div w:id="345907112">
          <w:marLeft w:val="0"/>
          <w:marRight w:val="0"/>
          <w:marTop w:val="0"/>
          <w:marBottom w:val="0"/>
          <w:divBdr>
            <w:top w:val="none" w:sz="0" w:space="0" w:color="auto"/>
            <w:left w:val="none" w:sz="0" w:space="0" w:color="auto"/>
            <w:bottom w:val="none" w:sz="0" w:space="0" w:color="auto"/>
            <w:right w:val="none" w:sz="0" w:space="0" w:color="auto"/>
          </w:divBdr>
        </w:div>
        <w:div w:id="346106294">
          <w:marLeft w:val="0"/>
          <w:marRight w:val="0"/>
          <w:marTop w:val="0"/>
          <w:marBottom w:val="0"/>
          <w:divBdr>
            <w:top w:val="none" w:sz="0" w:space="0" w:color="auto"/>
            <w:left w:val="none" w:sz="0" w:space="0" w:color="auto"/>
            <w:bottom w:val="none" w:sz="0" w:space="0" w:color="auto"/>
            <w:right w:val="none" w:sz="0" w:space="0" w:color="auto"/>
          </w:divBdr>
        </w:div>
        <w:div w:id="346635808">
          <w:marLeft w:val="0"/>
          <w:marRight w:val="0"/>
          <w:marTop w:val="0"/>
          <w:marBottom w:val="0"/>
          <w:divBdr>
            <w:top w:val="none" w:sz="0" w:space="0" w:color="auto"/>
            <w:left w:val="none" w:sz="0" w:space="0" w:color="auto"/>
            <w:bottom w:val="none" w:sz="0" w:space="0" w:color="auto"/>
            <w:right w:val="none" w:sz="0" w:space="0" w:color="auto"/>
          </w:divBdr>
          <w:divsChild>
            <w:div w:id="77140377">
              <w:marLeft w:val="0"/>
              <w:marRight w:val="0"/>
              <w:marTop w:val="0"/>
              <w:marBottom w:val="0"/>
              <w:divBdr>
                <w:top w:val="none" w:sz="0" w:space="0" w:color="auto"/>
                <w:left w:val="none" w:sz="0" w:space="0" w:color="auto"/>
                <w:bottom w:val="none" w:sz="0" w:space="0" w:color="auto"/>
                <w:right w:val="none" w:sz="0" w:space="0" w:color="auto"/>
              </w:divBdr>
              <w:divsChild>
                <w:div w:id="1414086253">
                  <w:marLeft w:val="0"/>
                  <w:marRight w:val="0"/>
                  <w:marTop w:val="0"/>
                  <w:marBottom w:val="0"/>
                  <w:divBdr>
                    <w:top w:val="none" w:sz="0" w:space="0" w:color="auto"/>
                    <w:left w:val="none" w:sz="0" w:space="0" w:color="auto"/>
                    <w:bottom w:val="none" w:sz="0" w:space="0" w:color="auto"/>
                    <w:right w:val="none" w:sz="0" w:space="0" w:color="auto"/>
                  </w:divBdr>
                  <w:divsChild>
                    <w:div w:id="772170501">
                      <w:marLeft w:val="0"/>
                      <w:marRight w:val="0"/>
                      <w:marTop w:val="0"/>
                      <w:marBottom w:val="0"/>
                      <w:divBdr>
                        <w:top w:val="none" w:sz="0" w:space="0" w:color="auto"/>
                        <w:left w:val="none" w:sz="0" w:space="0" w:color="auto"/>
                        <w:bottom w:val="none" w:sz="0" w:space="0" w:color="auto"/>
                        <w:right w:val="none" w:sz="0" w:space="0" w:color="auto"/>
                      </w:divBdr>
                      <w:divsChild>
                        <w:div w:id="10228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3911">
          <w:marLeft w:val="0"/>
          <w:marRight w:val="0"/>
          <w:marTop w:val="0"/>
          <w:marBottom w:val="0"/>
          <w:divBdr>
            <w:top w:val="none" w:sz="0" w:space="0" w:color="auto"/>
            <w:left w:val="none" w:sz="0" w:space="0" w:color="auto"/>
            <w:bottom w:val="none" w:sz="0" w:space="0" w:color="auto"/>
            <w:right w:val="none" w:sz="0" w:space="0" w:color="auto"/>
          </w:divBdr>
        </w:div>
        <w:div w:id="347217859">
          <w:marLeft w:val="0"/>
          <w:marRight w:val="0"/>
          <w:marTop w:val="0"/>
          <w:marBottom w:val="0"/>
          <w:divBdr>
            <w:top w:val="none" w:sz="0" w:space="0" w:color="auto"/>
            <w:left w:val="none" w:sz="0" w:space="0" w:color="auto"/>
            <w:bottom w:val="none" w:sz="0" w:space="0" w:color="auto"/>
            <w:right w:val="none" w:sz="0" w:space="0" w:color="auto"/>
          </w:divBdr>
        </w:div>
        <w:div w:id="347292396">
          <w:marLeft w:val="0"/>
          <w:marRight w:val="0"/>
          <w:marTop w:val="0"/>
          <w:marBottom w:val="0"/>
          <w:divBdr>
            <w:top w:val="none" w:sz="0" w:space="0" w:color="auto"/>
            <w:left w:val="none" w:sz="0" w:space="0" w:color="auto"/>
            <w:bottom w:val="none" w:sz="0" w:space="0" w:color="auto"/>
            <w:right w:val="none" w:sz="0" w:space="0" w:color="auto"/>
          </w:divBdr>
          <w:divsChild>
            <w:div w:id="755632830">
              <w:marLeft w:val="0"/>
              <w:marRight w:val="0"/>
              <w:marTop w:val="0"/>
              <w:marBottom w:val="0"/>
              <w:divBdr>
                <w:top w:val="none" w:sz="0" w:space="0" w:color="auto"/>
                <w:left w:val="none" w:sz="0" w:space="0" w:color="auto"/>
                <w:bottom w:val="none" w:sz="0" w:space="0" w:color="auto"/>
                <w:right w:val="none" w:sz="0" w:space="0" w:color="auto"/>
              </w:divBdr>
              <w:divsChild>
                <w:div w:id="904220158">
                  <w:marLeft w:val="0"/>
                  <w:marRight w:val="0"/>
                  <w:marTop w:val="0"/>
                  <w:marBottom w:val="0"/>
                  <w:divBdr>
                    <w:top w:val="none" w:sz="0" w:space="0" w:color="auto"/>
                    <w:left w:val="none" w:sz="0" w:space="0" w:color="auto"/>
                    <w:bottom w:val="none" w:sz="0" w:space="0" w:color="auto"/>
                    <w:right w:val="none" w:sz="0" w:space="0" w:color="auto"/>
                  </w:divBdr>
                  <w:divsChild>
                    <w:div w:id="716123080">
                      <w:marLeft w:val="0"/>
                      <w:marRight w:val="0"/>
                      <w:marTop w:val="0"/>
                      <w:marBottom w:val="0"/>
                      <w:divBdr>
                        <w:top w:val="none" w:sz="0" w:space="0" w:color="auto"/>
                        <w:left w:val="none" w:sz="0" w:space="0" w:color="auto"/>
                        <w:bottom w:val="none" w:sz="0" w:space="0" w:color="auto"/>
                        <w:right w:val="none" w:sz="0" w:space="0" w:color="auto"/>
                      </w:divBdr>
                    </w:div>
                    <w:div w:id="10799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3251">
          <w:marLeft w:val="0"/>
          <w:marRight w:val="0"/>
          <w:marTop w:val="0"/>
          <w:marBottom w:val="0"/>
          <w:divBdr>
            <w:top w:val="none" w:sz="0" w:space="0" w:color="auto"/>
            <w:left w:val="none" w:sz="0" w:space="0" w:color="auto"/>
            <w:bottom w:val="none" w:sz="0" w:space="0" w:color="auto"/>
            <w:right w:val="none" w:sz="0" w:space="0" w:color="auto"/>
          </w:divBdr>
          <w:divsChild>
            <w:div w:id="117842695">
              <w:marLeft w:val="0"/>
              <w:marRight w:val="0"/>
              <w:marTop w:val="0"/>
              <w:marBottom w:val="0"/>
              <w:divBdr>
                <w:top w:val="none" w:sz="0" w:space="0" w:color="auto"/>
                <w:left w:val="none" w:sz="0" w:space="0" w:color="auto"/>
                <w:bottom w:val="none" w:sz="0" w:space="0" w:color="auto"/>
                <w:right w:val="none" w:sz="0" w:space="0" w:color="auto"/>
              </w:divBdr>
            </w:div>
            <w:div w:id="1172336618">
              <w:marLeft w:val="0"/>
              <w:marRight w:val="0"/>
              <w:marTop w:val="0"/>
              <w:marBottom w:val="0"/>
              <w:divBdr>
                <w:top w:val="none" w:sz="0" w:space="0" w:color="auto"/>
                <w:left w:val="none" w:sz="0" w:space="0" w:color="auto"/>
                <w:bottom w:val="none" w:sz="0" w:space="0" w:color="auto"/>
                <w:right w:val="none" w:sz="0" w:space="0" w:color="auto"/>
              </w:divBdr>
            </w:div>
          </w:divsChild>
        </w:div>
        <w:div w:id="347682777">
          <w:marLeft w:val="0"/>
          <w:marRight w:val="0"/>
          <w:marTop w:val="0"/>
          <w:marBottom w:val="0"/>
          <w:divBdr>
            <w:top w:val="none" w:sz="0" w:space="0" w:color="auto"/>
            <w:left w:val="none" w:sz="0" w:space="0" w:color="auto"/>
            <w:bottom w:val="none" w:sz="0" w:space="0" w:color="auto"/>
            <w:right w:val="none" w:sz="0" w:space="0" w:color="auto"/>
          </w:divBdr>
        </w:div>
        <w:div w:id="348679855">
          <w:marLeft w:val="0"/>
          <w:marRight w:val="0"/>
          <w:marTop w:val="0"/>
          <w:marBottom w:val="0"/>
          <w:divBdr>
            <w:top w:val="none" w:sz="0" w:space="0" w:color="auto"/>
            <w:left w:val="none" w:sz="0" w:space="0" w:color="auto"/>
            <w:bottom w:val="none" w:sz="0" w:space="0" w:color="auto"/>
            <w:right w:val="none" w:sz="0" w:space="0" w:color="auto"/>
          </w:divBdr>
          <w:divsChild>
            <w:div w:id="170222302">
              <w:marLeft w:val="0"/>
              <w:marRight w:val="0"/>
              <w:marTop w:val="0"/>
              <w:marBottom w:val="0"/>
              <w:divBdr>
                <w:top w:val="none" w:sz="0" w:space="0" w:color="auto"/>
                <w:left w:val="none" w:sz="0" w:space="0" w:color="auto"/>
                <w:bottom w:val="none" w:sz="0" w:space="0" w:color="auto"/>
                <w:right w:val="none" w:sz="0" w:space="0" w:color="auto"/>
              </w:divBdr>
            </w:div>
            <w:div w:id="300622568">
              <w:marLeft w:val="0"/>
              <w:marRight w:val="0"/>
              <w:marTop w:val="0"/>
              <w:marBottom w:val="0"/>
              <w:divBdr>
                <w:top w:val="none" w:sz="0" w:space="0" w:color="auto"/>
                <w:left w:val="none" w:sz="0" w:space="0" w:color="auto"/>
                <w:bottom w:val="none" w:sz="0" w:space="0" w:color="auto"/>
                <w:right w:val="none" w:sz="0" w:space="0" w:color="auto"/>
              </w:divBdr>
            </w:div>
            <w:div w:id="341126910">
              <w:marLeft w:val="0"/>
              <w:marRight w:val="0"/>
              <w:marTop w:val="0"/>
              <w:marBottom w:val="0"/>
              <w:divBdr>
                <w:top w:val="none" w:sz="0" w:space="0" w:color="auto"/>
                <w:left w:val="none" w:sz="0" w:space="0" w:color="auto"/>
                <w:bottom w:val="none" w:sz="0" w:space="0" w:color="auto"/>
                <w:right w:val="none" w:sz="0" w:space="0" w:color="auto"/>
              </w:divBdr>
            </w:div>
            <w:div w:id="458304634">
              <w:marLeft w:val="0"/>
              <w:marRight w:val="0"/>
              <w:marTop w:val="0"/>
              <w:marBottom w:val="0"/>
              <w:divBdr>
                <w:top w:val="none" w:sz="0" w:space="0" w:color="auto"/>
                <w:left w:val="none" w:sz="0" w:space="0" w:color="auto"/>
                <w:bottom w:val="none" w:sz="0" w:space="0" w:color="auto"/>
                <w:right w:val="none" w:sz="0" w:space="0" w:color="auto"/>
              </w:divBdr>
            </w:div>
            <w:div w:id="718826402">
              <w:marLeft w:val="0"/>
              <w:marRight w:val="0"/>
              <w:marTop w:val="0"/>
              <w:marBottom w:val="0"/>
              <w:divBdr>
                <w:top w:val="none" w:sz="0" w:space="0" w:color="auto"/>
                <w:left w:val="none" w:sz="0" w:space="0" w:color="auto"/>
                <w:bottom w:val="none" w:sz="0" w:space="0" w:color="auto"/>
                <w:right w:val="none" w:sz="0" w:space="0" w:color="auto"/>
              </w:divBdr>
            </w:div>
            <w:div w:id="1019936865">
              <w:marLeft w:val="0"/>
              <w:marRight w:val="0"/>
              <w:marTop w:val="0"/>
              <w:marBottom w:val="0"/>
              <w:divBdr>
                <w:top w:val="none" w:sz="0" w:space="0" w:color="auto"/>
                <w:left w:val="none" w:sz="0" w:space="0" w:color="auto"/>
                <w:bottom w:val="none" w:sz="0" w:space="0" w:color="auto"/>
                <w:right w:val="none" w:sz="0" w:space="0" w:color="auto"/>
              </w:divBdr>
            </w:div>
            <w:div w:id="1041436279">
              <w:marLeft w:val="0"/>
              <w:marRight w:val="0"/>
              <w:marTop w:val="0"/>
              <w:marBottom w:val="0"/>
              <w:divBdr>
                <w:top w:val="none" w:sz="0" w:space="0" w:color="auto"/>
                <w:left w:val="none" w:sz="0" w:space="0" w:color="auto"/>
                <w:bottom w:val="none" w:sz="0" w:space="0" w:color="auto"/>
                <w:right w:val="none" w:sz="0" w:space="0" w:color="auto"/>
              </w:divBdr>
            </w:div>
            <w:div w:id="1298030000">
              <w:marLeft w:val="0"/>
              <w:marRight w:val="0"/>
              <w:marTop w:val="0"/>
              <w:marBottom w:val="0"/>
              <w:divBdr>
                <w:top w:val="none" w:sz="0" w:space="0" w:color="auto"/>
                <w:left w:val="none" w:sz="0" w:space="0" w:color="auto"/>
                <w:bottom w:val="none" w:sz="0" w:space="0" w:color="auto"/>
                <w:right w:val="none" w:sz="0" w:space="0" w:color="auto"/>
              </w:divBdr>
            </w:div>
            <w:div w:id="1348874150">
              <w:marLeft w:val="0"/>
              <w:marRight w:val="0"/>
              <w:marTop w:val="0"/>
              <w:marBottom w:val="0"/>
              <w:divBdr>
                <w:top w:val="none" w:sz="0" w:space="0" w:color="auto"/>
                <w:left w:val="none" w:sz="0" w:space="0" w:color="auto"/>
                <w:bottom w:val="none" w:sz="0" w:space="0" w:color="auto"/>
                <w:right w:val="none" w:sz="0" w:space="0" w:color="auto"/>
              </w:divBdr>
            </w:div>
            <w:div w:id="1352754319">
              <w:marLeft w:val="0"/>
              <w:marRight w:val="0"/>
              <w:marTop w:val="0"/>
              <w:marBottom w:val="0"/>
              <w:divBdr>
                <w:top w:val="none" w:sz="0" w:space="0" w:color="auto"/>
                <w:left w:val="none" w:sz="0" w:space="0" w:color="auto"/>
                <w:bottom w:val="none" w:sz="0" w:space="0" w:color="auto"/>
                <w:right w:val="none" w:sz="0" w:space="0" w:color="auto"/>
              </w:divBdr>
            </w:div>
            <w:div w:id="1375930477">
              <w:marLeft w:val="0"/>
              <w:marRight w:val="0"/>
              <w:marTop w:val="0"/>
              <w:marBottom w:val="0"/>
              <w:divBdr>
                <w:top w:val="none" w:sz="0" w:space="0" w:color="auto"/>
                <w:left w:val="none" w:sz="0" w:space="0" w:color="auto"/>
                <w:bottom w:val="none" w:sz="0" w:space="0" w:color="auto"/>
                <w:right w:val="none" w:sz="0" w:space="0" w:color="auto"/>
              </w:divBdr>
            </w:div>
          </w:divsChild>
        </w:div>
        <w:div w:id="348683583">
          <w:marLeft w:val="0"/>
          <w:marRight w:val="0"/>
          <w:marTop w:val="0"/>
          <w:marBottom w:val="0"/>
          <w:divBdr>
            <w:top w:val="none" w:sz="0" w:space="0" w:color="auto"/>
            <w:left w:val="none" w:sz="0" w:space="0" w:color="auto"/>
            <w:bottom w:val="none" w:sz="0" w:space="0" w:color="auto"/>
            <w:right w:val="none" w:sz="0" w:space="0" w:color="auto"/>
          </w:divBdr>
          <w:divsChild>
            <w:div w:id="1337270154">
              <w:marLeft w:val="0"/>
              <w:marRight w:val="0"/>
              <w:marTop w:val="0"/>
              <w:marBottom w:val="0"/>
              <w:divBdr>
                <w:top w:val="none" w:sz="0" w:space="0" w:color="auto"/>
                <w:left w:val="none" w:sz="0" w:space="0" w:color="auto"/>
                <w:bottom w:val="none" w:sz="0" w:space="0" w:color="auto"/>
                <w:right w:val="none" w:sz="0" w:space="0" w:color="auto"/>
              </w:divBdr>
            </w:div>
          </w:divsChild>
        </w:div>
        <w:div w:id="348724056">
          <w:marLeft w:val="0"/>
          <w:marRight w:val="0"/>
          <w:marTop w:val="0"/>
          <w:marBottom w:val="0"/>
          <w:divBdr>
            <w:top w:val="none" w:sz="0" w:space="0" w:color="auto"/>
            <w:left w:val="none" w:sz="0" w:space="0" w:color="auto"/>
            <w:bottom w:val="none" w:sz="0" w:space="0" w:color="auto"/>
            <w:right w:val="none" w:sz="0" w:space="0" w:color="auto"/>
          </w:divBdr>
          <w:divsChild>
            <w:div w:id="31614567">
              <w:marLeft w:val="0"/>
              <w:marRight w:val="0"/>
              <w:marTop w:val="0"/>
              <w:marBottom w:val="0"/>
              <w:divBdr>
                <w:top w:val="none" w:sz="0" w:space="0" w:color="auto"/>
                <w:left w:val="none" w:sz="0" w:space="0" w:color="auto"/>
                <w:bottom w:val="none" w:sz="0" w:space="0" w:color="auto"/>
                <w:right w:val="none" w:sz="0" w:space="0" w:color="auto"/>
              </w:divBdr>
            </w:div>
            <w:div w:id="1540624071">
              <w:marLeft w:val="0"/>
              <w:marRight w:val="0"/>
              <w:marTop w:val="0"/>
              <w:marBottom w:val="0"/>
              <w:divBdr>
                <w:top w:val="none" w:sz="0" w:space="0" w:color="auto"/>
                <w:left w:val="none" w:sz="0" w:space="0" w:color="auto"/>
                <w:bottom w:val="none" w:sz="0" w:space="0" w:color="auto"/>
                <w:right w:val="none" w:sz="0" w:space="0" w:color="auto"/>
              </w:divBdr>
            </w:div>
          </w:divsChild>
        </w:div>
        <w:div w:id="348991861">
          <w:marLeft w:val="0"/>
          <w:marRight w:val="0"/>
          <w:marTop w:val="0"/>
          <w:marBottom w:val="0"/>
          <w:divBdr>
            <w:top w:val="none" w:sz="0" w:space="0" w:color="auto"/>
            <w:left w:val="none" w:sz="0" w:space="0" w:color="auto"/>
            <w:bottom w:val="none" w:sz="0" w:space="0" w:color="auto"/>
            <w:right w:val="none" w:sz="0" w:space="0" w:color="auto"/>
          </w:divBdr>
        </w:div>
        <w:div w:id="349185983">
          <w:marLeft w:val="0"/>
          <w:marRight w:val="0"/>
          <w:marTop w:val="0"/>
          <w:marBottom w:val="0"/>
          <w:divBdr>
            <w:top w:val="none" w:sz="0" w:space="0" w:color="auto"/>
            <w:left w:val="none" w:sz="0" w:space="0" w:color="auto"/>
            <w:bottom w:val="none" w:sz="0" w:space="0" w:color="auto"/>
            <w:right w:val="none" w:sz="0" w:space="0" w:color="auto"/>
          </w:divBdr>
          <w:divsChild>
            <w:div w:id="52584559">
              <w:marLeft w:val="0"/>
              <w:marRight w:val="0"/>
              <w:marTop w:val="0"/>
              <w:marBottom w:val="0"/>
              <w:divBdr>
                <w:top w:val="none" w:sz="0" w:space="0" w:color="auto"/>
                <w:left w:val="none" w:sz="0" w:space="0" w:color="auto"/>
                <w:bottom w:val="none" w:sz="0" w:space="0" w:color="auto"/>
                <w:right w:val="none" w:sz="0" w:space="0" w:color="auto"/>
              </w:divBdr>
              <w:divsChild>
                <w:div w:id="1803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7808">
          <w:marLeft w:val="0"/>
          <w:marRight w:val="0"/>
          <w:marTop w:val="0"/>
          <w:marBottom w:val="0"/>
          <w:divBdr>
            <w:top w:val="none" w:sz="0" w:space="0" w:color="auto"/>
            <w:left w:val="none" w:sz="0" w:space="0" w:color="auto"/>
            <w:bottom w:val="none" w:sz="0" w:space="0" w:color="auto"/>
            <w:right w:val="none" w:sz="0" w:space="0" w:color="auto"/>
          </w:divBdr>
        </w:div>
        <w:div w:id="349381433">
          <w:marLeft w:val="0"/>
          <w:marRight w:val="0"/>
          <w:marTop w:val="0"/>
          <w:marBottom w:val="0"/>
          <w:divBdr>
            <w:top w:val="none" w:sz="0" w:space="0" w:color="auto"/>
            <w:left w:val="none" w:sz="0" w:space="0" w:color="auto"/>
            <w:bottom w:val="none" w:sz="0" w:space="0" w:color="auto"/>
            <w:right w:val="none" w:sz="0" w:space="0" w:color="auto"/>
          </w:divBdr>
        </w:div>
        <w:div w:id="349525918">
          <w:marLeft w:val="0"/>
          <w:marRight w:val="0"/>
          <w:marTop w:val="0"/>
          <w:marBottom w:val="0"/>
          <w:divBdr>
            <w:top w:val="none" w:sz="0" w:space="0" w:color="auto"/>
            <w:left w:val="none" w:sz="0" w:space="0" w:color="auto"/>
            <w:bottom w:val="none" w:sz="0" w:space="0" w:color="auto"/>
            <w:right w:val="none" w:sz="0" w:space="0" w:color="auto"/>
          </w:divBdr>
          <w:divsChild>
            <w:div w:id="19943350">
              <w:marLeft w:val="0"/>
              <w:marRight w:val="0"/>
              <w:marTop w:val="0"/>
              <w:marBottom w:val="0"/>
              <w:divBdr>
                <w:top w:val="none" w:sz="0" w:space="0" w:color="auto"/>
                <w:left w:val="none" w:sz="0" w:space="0" w:color="auto"/>
                <w:bottom w:val="none" w:sz="0" w:space="0" w:color="auto"/>
                <w:right w:val="none" w:sz="0" w:space="0" w:color="auto"/>
              </w:divBdr>
              <w:divsChild>
                <w:div w:id="1551766162">
                  <w:marLeft w:val="0"/>
                  <w:marRight w:val="0"/>
                  <w:marTop w:val="0"/>
                  <w:marBottom w:val="0"/>
                  <w:divBdr>
                    <w:top w:val="none" w:sz="0" w:space="0" w:color="auto"/>
                    <w:left w:val="none" w:sz="0" w:space="0" w:color="auto"/>
                    <w:bottom w:val="none" w:sz="0" w:space="0" w:color="auto"/>
                    <w:right w:val="none" w:sz="0" w:space="0" w:color="auto"/>
                  </w:divBdr>
                  <w:divsChild>
                    <w:div w:id="443304250">
                      <w:marLeft w:val="0"/>
                      <w:marRight w:val="0"/>
                      <w:marTop w:val="0"/>
                      <w:marBottom w:val="0"/>
                      <w:divBdr>
                        <w:top w:val="none" w:sz="0" w:space="0" w:color="auto"/>
                        <w:left w:val="none" w:sz="0" w:space="0" w:color="auto"/>
                        <w:bottom w:val="none" w:sz="0" w:space="0" w:color="auto"/>
                        <w:right w:val="none" w:sz="0" w:space="0" w:color="auto"/>
                      </w:divBdr>
                    </w:div>
                    <w:div w:id="15332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9632">
          <w:marLeft w:val="0"/>
          <w:marRight w:val="0"/>
          <w:marTop w:val="0"/>
          <w:marBottom w:val="0"/>
          <w:divBdr>
            <w:top w:val="none" w:sz="0" w:space="0" w:color="auto"/>
            <w:left w:val="none" w:sz="0" w:space="0" w:color="auto"/>
            <w:bottom w:val="none" w:sz="0" w:space="0" w:color="auto"/>
            <w:right w:val="none" w:sz="0" w:space="0" w:color="auto"/>
          </w:divBdr>
        </w:div>
        <w:div w:id="349768371">
          <w:marLeft w:val="0"/>
          <w:marRight w:val="0"/>
          <w:marTop w:val="0"/>
          <w:marBottom w:val="0"/>
          <w:divBdr>
            <w:top w:val="none" w:sz="0" w:space="0" w:color="auto"/>
            <w:left w:val="none" w:sz="0" w:space="0" w:color="auto"/>
            <w:bottom w:val="none" w:sz="0" w:space="0" w:color="auto"/>
            <w:right w:val="none" w:sz="0" w:space="0" w:color="auto"/>
          </w:divBdr>
        </w:div>
        <w:div w:id="349844135">
          <w:marLeft w:val="0"/>
          <w:marRight w:val="0"/>
          <w:marTop w:val="0"/>
          <w:marBottom w:val="0"/>
          <w:divBdr>
            <w:top w:val="none" w:sz="0" w:space="0" w:color="auto"/>
            <w:left w:val="none" w:sz="0" w:space="0" w:color="auto"/>
            <w:bottom w:val="none" w:sz="0" w:space="0" w:color="auto"/>
            <w:right w:val="none" w:sz="0" w:space="0" w:color="auto"/>
          </w:divBdr>
        </w:div>
        <w:div w:id="350500124">
          <w:marLeft w:val="0"/>
          <w:marRight w:val="0"/>
          <w:marTop w:val="0"/>
          <w:marBottom w:val="0"/>
          <w:divBdr>
            <w:top w:val="none" w:sz="0" w:space="0" w:color="auto"/>
            <w:left w:val="none" w:sz="0" w:space="0" w:color="auto"/>
            <w:bottom w:val="none" w:sz="0" w:space="0" w:color="auto"/>
            <w:right w:val="none" w:sz="0" w:space="0" w:color="auto"/>
          </w:divBdr>
          <w:divsChild>
            <w:div w:id="153691419">
              <w:marLeft w:val="0"/>
              <w:marRight w:val="0"/>
              <w:marTop w:val="0"/>
              <w:marBottom w:val="0"/>
              <w:divBdr>
                <w:top w:val="none" w:sz="0" w:space="0" w:color="auto"/>
                <w:left w:val="none" w:sz="0" w:space="0" w:color="auto"/>
                <w:bottom w:val="none" w:sz="0" w:space="0" w:color="auto"/>
                <w:right w:val="none" w:sz="0" w:space="0" w:color="auto"/>
              </w:divBdr>
              <w:divsChild>
                <w:div w:id="685793814">
                  <w:marLeft w:val="0"/>
                  <w:marRight w:val="0"/>
                  <w:marTop w:val="0"/>
                  <w:marBottom w:val="0"/>
                  <w:divBdr>
                    <w:top w:val="none" w:sz="0" w:space="0" w:color="auto"/>
                    <w:left w:val="none" w:sz="0" w:space="0" w:color="auto"/>
                    <w:bottom w:val="none" w:sz="0" w:space="0" w:color="auto"/>
                    <w:right w:val="none" w:sz="0" w:space="0" w:color="auto"/>
                  </w:divBdr>
                  <w:divsChild>
                    <w:div w:id="117602403">
                      <w:marLeft w:val="0"/>
                      <w:marRight w:val="0"/>
                      <w:marTop w:val="0"/>
                      <w:marBottom w:val="0"/>
                      <w:divBdr>
                        <w:top w:val="none" w:sz="0" w:space="0" w:color="auto"/>
                        <w:left w:val="none" w:sz="0" w:space="0" w:color="auto"/>
                        <w:bottom w:val="none" w:sz="0" w:space="0" w:color="auto"/>
                        <w:right w:val="none" w:sz="0" w:space="0" w:color="auto"/>
                      </w:divBdr>
                    </w:div>
                    <w:div w:id="1366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91904">
          <w:marLeft w:val="0"/>
          <w:marRight w:val="0"/>
          <w:marTop w:val="0"/>
          <w:marBottom w:val="0"/>
          <w:divBdr>
            <w:top w:val="none" w:sz="0" w:space="0" w:color="auto"/>
            <w:left w:val="none" w:sz="0" w:space="0" w:color="auto"/>
            <w:bottom w:val="none" w:sz="0" w:space="0" w:color="auto"/>
            <w:right w:val="none" w:sz="0" w:space="0" w:color="auto"/>
          </w:divBdr>
        </w:div>
        <w:div w:id="351806165">
          <w:marLeft w:val="0"/>
          <w:marRight w:val="0"/>
          <w:marTop w:val="0"/>
          <w:marBottom w:val="0"/>
          <w:divBdr>
            <w:top w:val="none" w:sz="0" w:space="0" w:color="auto"/>
            <w:left w:val="none" w:sz="0" w:space="0" w:color="auto"/>
            <w:bottom w:val="none" w:sz="0" w:space="0" w:color="auto"/>
            <w:right w:val="none" w:sz="0" w:space="0" w:color="auto"/>
          </w:divBdr>
          <w:divsChild>
            <w:div w:id="550851050">
              <w:marLeft w:val="0"/>
              <w:marRight w:val="0"/>
              <w:marTop w:val="0"/>
              <w:marBottom w:val="0"/>
              <w:divBdr>
                <w:top w:val="none" w:sz="0" w:space="0" w:color="auto"/>
                <w:left w:val="none" w:sz="0" w:space="0" w:color="auto"/>
                <w:bottom w:val="none" w:sz="0" w:space="0" w:color="auto"/>
                <w:right w:val="none" w:sz="0" w:space="0" w:color="auto"/>
              </w:divBdr>
            </w:div>
            <w:div w:id="568542517">
              <w:marLeft w:val="0"/>
              <w:marRight w:val="0"/>
              <w:marTop w:val="0"/>
              <w:marBottom w:val="0"/>
              <w:divBdr>
                <w:top w:val="none" w:sz="0" w:space="0" w:color="auto"/>
                <w:left w:val="none" w:sz="0" w:space="0" w:color="auto"/>
                <w:bottom w:val="none" w:sz="0" w:space="0" w:color="auto"/>
                <w:right w:val="none" w:sz="0" w:space="0" w:color="auto"/>
              </w:divBdr>
            </w:div>
          </w:divsChild>
        </w:div>
        <w:div w:id="352416713">
          <w:marLeft w:val="0"/>
          <w:marRight w:val="0"/>
          <w:marTop w:val="0"/>
          <w:marBottom w:val="0"/>
          <w:divBdr>
            <w:top w:val="none" w:sz="0" w:space="0" w:color="auto"/>
            <w:left w:val="none" w:sz="0" w:space="0" w:color="auto"/>
            <w:bottom w:val="none" w:sz="0" w:space="0" w:color="auto"/>
            <w:right w:val="none" w:sz="0" w:space="0" w:color="auto"/>
          </w:divBdr>
        </w:div>
        <w:div w:id="352418964">
          <w:marLeft w:val="0"/>
          <w:marRight w:val="0"/>
          <w:marTop w:val="0"/>
          <w:marBottom w:val="0"/>
          <w:divBdr>
            <w:top w:val="none" w:sz="0" w:space="0" w:color="auto"/>
            <w:left w:val="none" w:sz="0" w:space="0" w:color="auto"/>
            <w:bottom w:val="none" w:sz="0" w:space="0" w:color="auto"/>
            <w:right w:val="none" w:sz="0" w:space="0" w:color="auto"/>
          </w:divBdr>
        </w:div>
        <w:div w:id="352459231">
          <w:marLeft w:val="0"/>
          <w:marRight w:val="0"/>
          <w:marTop w:val="0"/>
          <w:marBottom w:val="0"/>
          <w:divBdr>
            <w:top w:val="none" w:sz="0" w:space="0" w:color="auto"/>
            <w:left w:val="none" w:sz="0" w:space="0" w:color="auto"/>
            <w:bottom w:val="none" w:sz="0" w:space="0" w:color="auto"/>
            <w:right w:val="none" w:sz="0" w:space="0" w:color="auto"/>
          </w:divBdr>
        </w:div>
        <w:div w:id="352800633">
          <w:marLeft w:val="0"/>
          <w:marRight w:val="0"/>
          <w:marTop w:val="0"/>
          <w:marBottom w:val="0"/>
          <w:divBdr>
            <w:top w:val="none" w:sz="0" w:space="0" w:color="auto"/>
            <w:left w:val="none" w:sz="0" w:space="0" w:color="auto"/>
            <w:bottom w:val="none" w:sz="0" w:space="0" w:color="auto"/>
            <w:right w:val="none" w:sz="0" w:space="0" w:color="auto"/>
          </w:divBdr>
        </w:div>
        <w:div w:id="352807342">
          <w:marLeft w:val="0"/>
          <w:marRight w:val="0"/>
          <w:marTop w:val="0"/>
          <w:marBottom w:val="0"/>
          <w:divBdr>
            <w:top w:val="none" w:sz="0" w:space="0" w:color="auto"/>
            <w:left w:val="none" w:sz="0" w:space="0" w:color="auto"/>
            <w:bottom w:val="none" w:sz="0" w:space="0" w:color="auto"/>
            <w:right w:val="none" w:sz="0" w:space="0" w:color="auto"/>
          </w:divBdr>
          <w:divsChild>
            <w:div w:id="762261655">
              <w:marLeft w:val="0"/>
              <w:marRight w:val="0"/>
              <w:marTop w:val="0"/>
              <w:marBottom w:val="0"/>
              <w:divBdr>
                <w:top w:val="none" w:sz="0" w:space="0" w:color="auto"/>
                <w:left w:val="none" w:sz="0" w:space="0" w:color="auto"/>
                <w:bottom w:val="none" w:sz="0" w:space="0" w:color="auto"/>
                <w:right w:val="none" w:sz="0" w:space="0" w:color="auto"/>
              </w:divBdr>
            </w:div>
          </w:divsChild>
        </w:div>
        <w:div w:id="352846227">
          <w:marLeft w:val="0"/>
          <w:marRight w:val="0"/>
          <w:marTop w:val="0"/>
          <w:marBottom w:val="0"/>
          <w:divBdr>
            <w:top w:val="none" w:sz="0" w:space="0" w:color="auto"/>
            <w:left w:val="none" w:sz="0" w:space="0" w:color="auto"/>
            <w:bottom w:val="none" w:sz="0" w:space="0" w:color="auto"/>
            <w:right w:val="none" w:sz="0" w:space="0" w:color="auto"/>
          </w:divBdr>
          <w:divsChild>
            <w:div w:id="603148100">
              <w:marLeft w:val="0"/>
              <w:marRight w:val="0"/>
              <w:marTop w:val="0"/>
              <w:marBottom w:val="0"/>
              <w:divBdr>
                <w:top w:val="none" w:sz="0" w:space="0" w:color="auto"/>
                <w:left w:val="none" w:sz="0" w:space="0" w:color="auto"/>
                <w:bottom w:val="none" w:sz="0" w:space="0" w:color="auto"/>
                <w:right w:val="none" w:sz="0" w:space="0" w:color="auto"/>
              </w:divBdr>
              <w:divsChild>
                <w:div w:id="1410348080">
                  <w:marLeft w:val="0"/>
                  <w:marRight w:val="0"/>
                  <w:marTop w:val="0"/>
                  <w:marBottom w:val="0"/>
                  <w:divBdr>
                    <w:top w:val="none" w:sz="0" w:space="0" w:color="auto"/>
                    <w:left w:val="none" w:sz="0" w:space="0" w:color="auto"/>
                    <w:bottom w:val="none" w:sz="0" w:space="0" w:color="auto"/>
                    <w:right w:val="none" w:sz="0" w:space="0" w:color="auto"/>
                  </w:divBdr>
                  <w:divsChild>
                    <w:div w:id="1364355872">
                      <w:marLeft w:val="0"/>
                      <w:marRight w:val="0"/>
                      <w:marTop w:val="0"/>
                      <w:marBottom w:val="0"/>
                      <w:divBdr>
                        <w:top w:val="none" w:sz="0" w:space="0" w:color="auto"/>
                        <w:left w:val="none" w:sz="0" w:space="0" w:color="auto"/>
                        <w:bottom w:val="none" w:sz="0" w:space="0" w:color="auto"/>
                        <w:right w:val="none" w:sz="0" w:space="0" w:color="auto"/>
                      </w:divBdr>
                      <w:divsChild>
                        <w:div w:id="1786075">
                          <w:marLeft w:val="0"/>
                          <w:marRight w:val="0"/>
                          <w:marTop w:val="0"/>
                          <w:marBottom w:val="0"/>
                          <w:divBdr>
                            <w:top w:val="none" w:sz="0" w:space="0" w:color="auto"/>
                            <w:left w:val="none" w:sz="0" w:space="0" w:color="auto"/>
                            <w:bottom w:val="none" w:sz="0" w:space="0" w:color="auto"/>
                            <w:right w:val="none" w:sz="0" w:space="0" w:color="auto"/>
                          </w:divBdr>
                        </w:div>
                        <w:div w:id="38944459">
                          <w:marLeft w:val="0"/>
                          <w:marRight w:val="0"/>
                          <w:marTop w:val="0"/>
                          <w:marBottom w:val="0"/>
                          <w:divBdr>
                            <w:top w:val="none" w:sz="0" w:space="0" w:color="auto"/>
                            <w:left w:val="none" w:sz="0" w:space="0" w:color="auto"/>
                            <w:bottom w:val="none" w:sz="0" w:space="0" w:color="auto"/>
                            <w:right w:val="none" w:sz="0" w:space="0" w:color="auto"/>
                          </w:divBdr>
                        </w:div>
                        <w:div w:id="42410688">
                          <w:marLeft w:val="0"/>
                          <w:marRight w:val="0"/>
                          <w:marTop w:val="0"/>
                          <w:marBottom w:val="0"/>
                          <w:divBdr>
                            <w:top w:val="none" w:sz="0" w:space="0" w:color="auto"/>
                            <w:left w:val="none" w:sz="0" w:space="0" w:color="auto"/>
                            <w:bottom w:val="none" w:sz="0" w:space="0" w:color="auto"/>
                            <w:right w:val="none" w:sz="0" w:space="0" w:color="auto"/>
                          </w:divBdr>
                        </w:div>
                        <w:div w:id="42608471">
                          <w:marLeft w:val="0"/>
                          <w:marRight w:val="0"/>
                          <w:marTop w:val="0"/>
                          <w:marBottom w:val="0"/>
                          <w:divBdr>
                            <w:top w:val="none" w:sz="0" w:space="0" w:color="auto"/>
                            <w:left w:val="none" w:sz="0" w:space="0" w:color="auto"/>
                            <w:bottom w:val="none" w:sz="0" w:space="0" w:color="auto"/>
                            <w:right w:val="none" w:sz="0" w:space="0" w:color="auto"/>
                          </w:divBdr>
                        </w:div>
                        <w:div w:id="47656456">
                          <w:marLeft w:val="0"/>
                          <w:marRight w:val="0"/>
                          <w:marTop w:val="0"/>
                          <w:marBottom w:val="0"/>
                          <w:divBdr>
                            <w:top w:val="none" w:sz="0" w:space="0" w:color="auto"/>
                            <w:left w:val="none" w:sz="0" w:space="0" w:color="auto"/>
                            <w:bottom w:val="none" w:sz="0" w:space="0" w:color="auto"/>
                            <w:right w:val="none" w:sz="0" w:space="0" w:color="auto"/>
                          </w:divBdr>
                        </w:div>
                        <w:div w:id="48968440">
                          <w:marLeft w:val="0"/>
                          <w:marRight w:val="0"/>
                          <w:marTop w:val="0"/>
                          <w:marBottom w:val="0"/>
                          <w:divBdr>
                            <w:top w:val="none" w:sz="0" w:space="0" w:color="auto"/>
                            <w:left w:val="none" w:sz="0" w:space="0" w:color="auto"/>
                            <w:bottom w:val="none" w:sz="0" w:space="0" w:color="auto"/>
                            <w:right w:val="none" w:sz="0" w:space="0" w:color="auto"/>
                          </w:divBdr>
                        </w:div>
                        <w:div w:id="62992171">
                          <w:marLeft w:val="0"/>
                          <w:marRight w:val="0"/>
                          <w:marTop w:val="0"/>
                          <w:marBottom w:val="0"/>
                          <w:divBdr>
                            <w:top w:val="none" w:sz="0" w:space="0" w:color="auto"/>
                            <w:left w:val="none" w:sz="0" w:space="0" w:color="auto"/>
                            <w:bottom w:val="none" w:sz="0" w:space="0" w:color="auto"/>
                            <w:right w:val="none" w:sz="0" w:space="0" w:color="auto"/>
                          </w:divBdr>
                        </w:div>
                        <w:div w:id="73672095">
                          <w:marLeft w:val="0"/>
                          <w:marRight w:val="0"/>
                          <w:marTop w:val="0"/>
                          <w:marBottom w:val="0"/>
                          <w:divBdr>
                            <w:top w:val="none" w:sz="0" w:space="0" w:color="auto"/>
                            <w:left w:val="none" w:sz="0" w:space="0" w:color="auto"/>
                            <w:bottom w:val="none" w:sz="0" w:space="0" w:color="auto"/>
                            <w:right w:val="none" w:sz="0" w:space="0" w:color="auto"/>
                          </w:divBdr>
                        </w:div>
                        <w:div w:id="77949251">
                          <w:marLeft w:val="0"/>
                          <w:marRight w:val="0"/>
                          <w:marTop w:val="0"/>
                          <w:marBottom w:val="0"/>
                          <w:divBdr>
                            <w:top w:val="none" w:sz="0" w:space="0" w:color="auto"/>
                            <w:left w:val="none" w:sz="0" w:space="0" w:color="auto"/>
                            <w:bottom w:val="none" w:sz="0" w:space="0" w:color="auto"/>
                            <w:right w:val="none" w:sz="0" w:space="0" w:color="auto"/>
                          </w:divBdr>
                        </w:div>
                        <w:div w:id="88504834">
                          <w:marLeft w:val="0"/>
                          <w:marRight w:val="0"/>
                          <w:marTop w:val="0"/>
                          <w:marBottom w:val="0"/>
                          <w:divBdr>
                            <w:top w:val="none" w:sz="0" w:space="0" w:color="auto"/>
                            <w:left w:val="none" w:sz="0" w:space="0" w:color="auto"/>
                            <w:bottom w:val="none" w:sz="0" w:space="0" w:color="auto"/>
                            <w:right w:val="none" w:sz="0" w:space="0" w:color="auto"/>
                          </w:divBdr>
                        </w:div>
                        <w:div w:id="113452294">
                          <w:marLeft w:val="0"/>
                          <w:marRight w:val="0"/>
                          <w:marTop w:val="0"/>
                          <w:marBottom w:val="0"/>
                          <w:divBdr>
                            <w:top w:val="none" w:sz="0" w:space="0" w:color="auto"/>
                            <w:left w:val="none" w:sz="0" w:space="0" w:color="auto"/>
                            <w:bottom w:val="none" w:sz="0" w:space="0" w:color="auto"/>
                            <w:right w:val="none" w:sz="0" w:space="0" w:color="auto"/>
                          </w:divBdr>
                        </w:div>
                        <w:div w:id="127548524">
                          <w:marLeft w:val="0"/>
                          <w:marRight w:val="0"/>
                          <w:marTop w:val="0"/>
                          <w:marBottom w:val="0"/>
                          <w:divBdr>
                            <w:top w:val="none" w:sz="0" w:space="0" w:color="auto"/>
                            <w:left w:val="none" w:sz="0" w:space="0" w:color="auto"/>
                            <w:bottom w:val="none" w:sz="0" w:space="0" w:color="auto"/>
                            <w:right w:val="none" w:sz="0" w:space="0" w:color="auto"/>
                          </w:divBdr>
                        </w:div>
                        <w:div w:id="133570116">
                          <w:marLeft w:val="0"/>
                          <w:marRight w:val="0"/>
                          <w:marTop w:val="0"/>
                          <w:marBottom w:val="0"/>
                          <w:divBdr>
                            <w:top w:val="none" w:sz="0" w:space="0" w:color="auto"/>
                            <w:left w:val="none" w:sz="0" w:space="0" w:color="auto"/>
                            <w:bottom w:val="none" w:sz="0" w:space="0" w:color="auto"/>
                            <w:right w:val="none" w:sz="0" w:space="0" w:color="auto"/>
                          </w:divBdr>
                        </w:div>
                        <w:div w:id="142283166">
                          <w:marLeft w:val="0"/>
                          <w:marRight w:val="0"/>
                          <w:marTop w:val="0"/>
                          <w:marBottom w:val="0"/>
                          <w:divBdr>
                            <w:top w:val="none" w:sz="0" w:space="0" w:color="auto"/>
                            <w:left w:val="none" w:sz="0" w:space="0" w:color="auto"/>
                            <w:bottom w:val="none" w:sz="0" w:space="0" w:color="auto"/>
                            <w:right w:val="none" w:sz="0" w:space="0" w:color="auto"/>
                          </w:divBdr>
                        </w:div>
                        <w:div w:id="160899574">
                          <w:marLeft w:val="0"/>
                          <w:marRight w:val="0"/>
                          <w:marTop w:val="0"/>
                          <w:marBottom w:val="0"/>
                          <w:divBdr>
                            <w:top w:val="none" w:sz="0" w:space="0" w:color="auto"/>
                            <w:left w:val="none" w:sz="0" w:space="0" w:color="auto"/>
                            <w:bottom w:val="none" w:sz="0" w:space="0" w:color="auto"/>
                            <w:right w:val="none" w:sz="0" w:space="0" w:color="auto"/>
                          </w:divBdr>
                        </w:div>
                        <w:div w:id="164829934">
                          <w:marLeft w:val="0"/>
                          <w:marRight w:val="0"/>
                          <w:marTop w:val="0"/>
                          <w:marBottom w:val="0"/>
                          <w:divBdr>
                            <w:top w:val="none" w:sz="0" w:space="0" w:color="auto"/>
                            <w:left w:val="none" w:sz="0" w:space="0" w:color="auto"/>
                            <w:bottom w:val="none" w:sz="0" w:space="0" w:color="auto"/>
                            <w:right w:val="none" w:sz="0" w:space="0" w:color="auto"/>
                          </w:divBdr>
                        </w:div>
                        <w:div w:id="169222609">
                          <w:marLeft w:val="0"/>
                          <w:marRight w:val="0"/>
                          <w:marTop w:val="0"/>
                          <w:marBottom w:val="0"/>
                          <w:divBdr>
                            <w:top w:val="none" w:sz="0" w:space="0" w:color="auto"/>
                            <w:left w:val="none" w:sz="0" w:space="0" w:color="auto"/>
                            <w:bottom w:val="none" w:sz="0" w:space="0" w:color="auto"/>
                            <w:right w:val="none" w:sz="0" w:space="0" w:color="auto"/>
                          </w:divBdr>
                        </w:div>
                        <w:div w:id="177624551">
                          <w:marLeft w:val="0"/>
                          <w:marRight w:val="0"/>
                          <w:marTop w:val="0"/>
                          <w:marBottom w:val="0"/>
                          <w:divBdr>
                            <w:top w:val="none" w:sz="0" w:space="0" w:color="auto"/>
                            <w:left w:val="none" w:sz="0" w:space="0" w:color="auto"/>
                            <w:bottom w:val="none" w:sz="0" w:space="0" w:color="auto"/>
                            <w:right w:val="none" w:sz="0" w:space="0" w:color="auto"/>
                          </w:divBdr>
                        </w:div>
                        <w:div w:id="177961611">
                          <w:marLeft w:val="0"/>
                          <w:marRight w:val="0"/>
                          <w:marTop w:val="0"/>
                          <w:marBottom w:val="0"/>
                          <w:divBdr>
                            <w:top w:val="none" w:sz="0" w:space="0" w:color="auto"/>
                            <w:left w:val="none" w:sz="0" w:space="0" w:color="auto"/>
                            <w:bottom w:val="none" w:sz="0" w:space="0" w:color="auto"/>
                            <w:right w:val="none" w:sz="0" w:space="0" w:color="auto"/>
                          </w:divBdr>
                        </w:div>
                        <w:div w:id="185295158">
                          <w:marLeft w:val="0"/>
                          <w:marRight w:val="0"/>
                          <w:marTop w:val="0"/>
                          <w:marBottom w:val="0"/>
                          <w:divBdr>
                            <w:top w:val="none" w:sz="0" w:space="0" w:color="auto"/>
                            <w:left w:val="none" w:sz="0" w:space="0" w:color="auto"/>
                            <w:bottom w:val="none" w:sz="0" w:space="0" w:color="auto"/>
                            <w:right w:val="none" w:sz="0" w:space="0" w:color="auto"/>
                          </w:divBdr>
                        </w:div>
                        <w:div w:id="189344394">
                          <w:marLeft w:val="0"/>
                          <w:marRight w:val="0"/>
                          <w:marTop w:val="0"/>
                          <w:marBottom w:val="0"/>
                          <w:divBdr>
                            <w:top w:val="none" w:sz="0" w:space="0" w:color="auto"/>
                            <w:left w:val="none" w:sz="0" w:space="0" w:color="auto"/>
                            <w:bottom w:val="none" w:sz="0" w:space="0" w:color="auto"/>
                            <w:right w:val="none" w:sz="0" w:space="0" w:color="auto"/>
                          </w:divBdr>
                        </w:div>
                        <w:div w:id="207840623">
                          <w:marLeft w:val="0"/>
                          <w:marRight w:val="0"/>
                          <w:marTop w:val="0"/>
                          <w:marBottom w:val="0"/>
                          <w:divBdr>
                            <w:top w:val="none" w:sz="0" w:space="0" w:color="auto"/>
                            <w:left w:val="none" w:sz="0" w:space="0" w:color="auto"/>
                            <w:bottom w:val="none" w:sz="0" w:space="0" w:color="auto"/>
                            <w:right w:val="none" w:sz="0" w:space="0" w:color="auto"/>
                          </w:divBdr>
                        </w:div>
                        <w:div w:id="226650658">
                          <w:marLeft w:val="0"/>
                          <w:marRight w:val="0"/>
                          <w:marTop w:val="0"/>
                          <w:marBottom w:val="0"/>
                          <w:divBdr>
                            <w:top w:val="none" w:sz="0" w:space="0" w:color="auto"/>
                            <w:left w:val="none" w:sz="0" w:space="0" w:color="auto"/>
                            <w:bottom w:val="none" w:sz="0" w:space="0" w:color="auto"/>
                            <w:right w:val="none" w:sz="0" w:space="0" w:color="auto"/>
                          </w:divBdr>
                        </w:div>
                        <w:div w:id="242225243">
                          <w:marLeft w:val="0"/>
                          <w:marRight w:val="0"/>
                          <w:marTop w:val="0"/>
                          <w:marBottom w:val="0"/>
                          <w:divBdr>
                            <w:top w:val="none" w:sz="0" w:space="0" w:color="auto"/>
                            <w:left w:val="none" w:sz="0" w:space="0" w:color="auto"/>
                            <w:bottom w:val="none" w:sz="0" w:space="0" w:color="auto"/>
                            <w:right w:val="none" w:sz="0" w:space="0" w:color="auto"/>
                          </w:divBdr>
                        </w:div>
                        <w:div w:id="244536587">
                          <w:marLeft w:val="0"/>
                          <w:marRight w:val="0"/>
                          <w:marTop w:val="0"/>
                          <w:marBottom w:val="0"/>
                          <w:divBdr>
                            <w:top w:val="none" w:sz="0" w:space="0" w:color="auto"/>
                            <w:left w:val="none" w:sz="0" w:space="0" w:color="auto"/>
                            <w:bottom w:val="none" w:sz="0" w:space="0" w:color="auto"/>
                            <w:right w:val="none" w:sz="0" w:space="0" w:color="auto"/>
                          </w:divBdr>
                        </w:div>
                        <w:div w:id="265121737">
                          <w:marLeft w:val="0"/>
                          <w:marRight w:val="0"/>
                          <w:marTop w:val="0"/>
                          <w:marBottom w:val="0"/>
                          <w:divBdr>
                            <w:top w:val="none" w:sz="0" w:space="0" w:color="auto"/>
                            <w:left w:val="none" w:sz="0" w:space="0" w:color="auto"/>
                            <w:bottom w:val="none" w:sz="0" w:space="0" w:color="auto"/>
                            <w:right w:val="none" w:sz="0" w:space="0" w:color="auto"/>
                          </w:divBdr>
                        </w:div>
                        <w:div w:id="268896243">
                          <w:marLeft w:val="0"/>
                          <w:marRight w:val="0"/>
                          <w:marTop w:val="0"/>
                          <w:marBottom w:val="0"/>
                          <w:divBdr>
                            <w:top w:val="none" w:sz="0" w:space="0" w:color="auto"/>
                            <w:left w:val="none" w:sz="0" w:space="0" w:color="auto"/>
                            <w:bottom w:val="none" w:sz="0" w:space="0" w:color="auto"/>
                            <w:right w:val="none" w:sz="0" w:space="0" w:color="auto"/>
                          </w:divBdr>
                        </w:div>
                        <w:div w:id="273245114">
                          <w:marLeft w:val="0"/>
                          <w:marRight w:val="0"/>
                          <w:marTop w:val="0"/>
                          <w:marBottom w:val="0"/>
                          <w:divBdr>
                            <w:top w:val="none" w:sz="0" w:space="0" w:color="auto"/>
                            <w:left w:val="none" w:sz="0" w:space="0" w:color="auto"/>
                            <w:bottom w:val="none" w:sz="0" w:space="0" w:color="auto"/>
                            <w:right w:val="none" w:sz="0" w:space="0" w:color="auto"/>
                          </w:divBdr>
                        </w:div>
                        <w:div w:id="280958146">
                          <w:marLeft w:val="0"/>
                          <w:marRight w:val="0"/>
                          <w:marTop w:val="0"/>
                          <w:marBottom w:val="0"/>
                          <w:divBdr>
                            <w:top w:val="none" w:sz="0" w:space="0" w:color="auto"/>
                            <w:left w:val="none" w:sz="0" w:space="0" w:color="auto"/>
                            <w:bottom w:val="none" w:sz="0" w:space="0" w:color="auto"/>
                            <w:right w:val="none" w:sz="0" w:space="0" w:color="auto"/>
                          </w:divBdr>
                        </w:div>
                        <w:div w:id="311719145">
                          <w:marLeft w:val="0"/>
                          <w:marRight w:val="0"/>
                          <w:marTop w:val="0"/>
                          <w:marBottom w:val="0"/>
                          <w:divBdr>
                            <w:top w:val="none" w:sz="0" w:space="0" w:color="auto"/>
                            <w:left w:val="none" w:sz="0" w:space="0" w:color="auto"/>
                            <w:bottom w:val="none" w:sz="0" w:space="0" w:color="auto"/>
                            <w:right w:val="none" w:sz="0" w:space="0" w:color="auto"/>
                          </w:divBdr>
                        </w:div>
                        <w:div w:id="330762236">
                          <w:marLeft w:val="0"/>
                          <w:marRight w:val="0"/>
                          <w:marTop w:val="0"/>
                          <w:marBottom w:val="0"/>
                          <w:divBdr>
                            <w:top w:val="none" w:sz="0" w:space="0" w:color="auto"/>
                            <w:left w:val="none" w:sz="0" w:space="0" w:color="auto"/>
                            <w:bottom w:val="none" w:sz="0" w:space="0" w:color="auto"/>
                            <w:right w:val="none" w:sz="0" w:space="0" w:color="auto"/>
                          </w:divBdr>
                        </w:div>
                        <w:div w:id="332414367">
                          <w:marLeft w:val="0"/>
                          <w:marRight w:val="0"/>
                          <w:marTop w:val="0"/>
                          <w:marBottom w:val="0"/>
                          <w:divBdr>
                            <w:top w:val="none" w:sz="0" w:space="0" w:color="auto"/>
                            <w:left w:val="none" w:sz="0" w:space="0" w:color="auto"/>
                            <w:bottom w:val="none" w:sz="0" w:space="0" w:color="auto"/>
                            <w:right w:val="none" w:sz="0" w:space="0" w:color="auto"/>
                          </w:divBdr>
                        </w:div>
                        <w:div w:id="355082787">
                          <w:marLeft w:val="0"/>
                          <w:marRight w:val="0"/>
                          <w:marTop w:val="0"/>
                          <w:marBottom w:val="0"/>
                          <w:divBdr>
                            <w:top w:val="none" w:sz="0" w:space="0" w:color="auto"/>
                            <w:left w:val="none" w:sz="0" w:space="0" w:color="auto"/>
                            <w:bottom w:val="none" w:sz="0" w:space="0" w:color="auto"/>
                            <w:right w:val="none" w:sz="0" w:space="0" w:color="auto"/>
                          </w:divBdr>
                        </w:div>
                        <w:div w:id="363482271">
                          <w:marLeft w:val="0"/>
                          <w:marRight w:val="0"/>
                          <w:marTop w:val="0"/>
                          <w:marBottom w:val="0"/>
                          <w:divBdr>
                            <w:top w:val="none" w:sz="0" w:space="0" w:color="auto"/>
                            <w:left w:val="none" w:sz="0" w:space="0" w:color="auto"/>
                            <w:bottom w:val="none" w:sz="0" w:space="0" w:color="auto"/>
                            <w:right w:val="none" w:sz="0" w:space="0" w:color="auto"/>
                          </w:divBdr>
                        </w:div>
                        <w:div w:id="365637497">
                          <w:marLeft w:val="0"/>
                          <w:marRight w:val="0"/>
                          <w:marTop w:val="0"/>
                          <w:marBottom w:val="0"/>
                          <w:divBdr>
                            <w:top w:val="none" w:sz="0" w:space="0" w:color="auto"/>
                            <w:left w:val="none" w:sz="0" w:space="0" w:color="auto"/>
                            <w:bottom w:val="none" w:sz="0" w:space="0" w:color="auto"/>
                            <w:right w:val="none" w:sz="0" w:space="0" w:color="auto"/>
                          </w:divBdr>
                        </w:div>
                        <w:div w:id="385226350">
                          <w:marLeft w:val="0"/>
                          <w:marRight w:val="0"/>
                          <w:marTop w:val="0"/>
                          <w:marBottom w:val="0"/>
                          <w:divBdr>
                            <w:top w:val="none" w:sz="0" w:space="0" w:color="auto"/>
                            <w:left w:val="none" w:sz="0" w:space="0" w:color="auto"/>
                            <w:bottom w:val="none" w:sz="0" w:space="0" w:color="auto"/>
                            <w:right w:val="none" w:sz="0" w:space="0" w:color="auto"/>
                          </w:divBdr>
                        </w:div>
                        <w:div w:id="389234346">
                          <w:marLeft w:val="0"/>
                          <w:marRight w:val="0"/>
                          <w:marTop w:val="0"/>
                          <w:marBottom w:val="0"/>
                          <w:divBdr>
                            <w:top w:val="none" w:sz="0" w:space="0" w:color="auto"/>
                            <w:left w:val="none" w:sz="0" w:space="0" w:color="auto"/>
                            <w:bottom w:val="none" w:sz="0" w:space="0" w:color="auto"/>
                            <w:right w:val="none" w:sz="0" w:space="0" w:color="auto"/>
                          </w:divBdr>
                        </w:div>
                        <w:div w:id="399645222">
                          <w:marLeft w:val="0"/>
                          <w:marRight w:val="0"/>
                          <w:marTop w:val="0"/>
                          <w:marBottom w:val="0"/>
                          <w:divBdr>
                            <w:top w:val="none" w:sz="0" w:space="0" w:color="auto"/>
                            <w:left w:val="none" w:sz="0" w:space="0" w:color="auto"/>
                            <w:bottom w:val="none" w:sz="0" w:space="0" w:color="auto"/>
                            <w:right w:val="none" w:sz="0" w:space="0" w:color="auto"/>
                          </w:divBdr>
                        </w:div>
                        <w:div w:id="407193570">
                          <w:marLeft w:val="0"/>
                          <w:marRight w:val="0"/>
                          <w:marTop w:val="0"/>
                          <w:marBottom w:val="0"/>
                          <w:divBdr>
                            <w:top w:val="none" w:sz="0" w:space="0" w:color="auto"/>
                            <w:left w:val="none" w:sz="0" w:space="0" w:color="auto"/>
                            <w:bottom w:val="none" w:sz="0" w:space="0" w:color="auto"/>
                            <w:right w:val="none" w:sz="0" w:space="0" w:color="auto"/>
                          </w:divBdr>
                        </w:div>
                        <w:div w:id="427894827">
                          <w:marLeft w:val="0"/>
                          <w:marRight w:val="0"/>
                          <w:marTop w:val="0"/>
                          <w:marBottom w:val="0"/>
                          <w:divBdr>
                            <w:top w:val="none" w:sz="0" w:space="0" w:color="auto"/>
                            <w:left w:val="none" w:sz="0" w:space="0" w:color="auto"/>
                            <w:bottom w:val="none" w:sz="0" w:space="0" w:color="auto"/>
                            <w:right w:val="none" w:sz="0" w:space="0" w:color="auto"/>
                          </w:divBdr>
                        </w:div>
                        <w:div w:id="439450836">
                          <w:marLeft w:val="0"/>
                          <w:marRight w:val="0"/>
                          <w:marTop w:val="0"/>
                          <w:marBottom w:val="0"/>
                          <w:divBdr>
                            <w:top w:val="none" w:sz="0" w:space="0" w:color="auto"/>
                            <w:left w:val="none" w:sz="0" w:space="0" w:color="auto"/>
                            <w:bottom w:val="none" w:sz="0" w:space="0" w:color="auto"/>
                            <w:right w:val="none" w:sz="0" w:space="0" w:color="auto"/>
                          </w:divBdr>
                        </w:div>
                        <w:div w:id="457526925">
                          <w:marLeft w:val="0"/>
                          <w:marRight w:val="0"/>
                          <w:marTop w:val="0"/>
                          <w:marBottom w:val="0"/>
                          <w:divBdr>
                            <w:top w:val="none" w:sz="0" w:space="0" w:color="auto"/>
                            <w:left w:val="none" w:sz="0" w:space="0" w:color="auto"/>
                            <w:bottom w:val="none" w:sz="0" w:space="0" w:color="auto"/>
                            <w:right w:val="none" w:sz="0" w:space="0" w:color="auto"/>
                          </w:divBdr>
                        </w:div>
                        <w:div w:id="461964671">
                          <w:marLeft w:val="0"/>
                          <w:marRight w:val="0"/>
                          <w:marTop w:val="0"/>
                          <w:marBottom w:val="0"/>
                          <w:divBdr>
                            <w:top w:val="none" w:sz="0" w:space="0" w:color="auto"/>
                            <w:left w:val="none" w:sz="0" w:space="0" w:color="auto"/>
                            <w:bottom w:val="none" w:sz="0" w:space="0" w:color="auto"/>
                            <w:right w:val="none" w:sz="0" w:space="0" w:color="auto"/>
                          </w:divBdr>
                        </w:div>
                        <w:div w:id="499080950">
                          <w:marLeft w:val="0"/>
                          <w:marRight w:val="0"/>
                          <w:marTop w:val="0"/>
                          <w:marBottom w:val="0"/>
                          <w:divBdr>
                            <w:top w:val="none" w:sz="0" w:space="0" w:color="auto"/>
                            <w:left w:val="none" w:sz="0" w:space="0" w:color="auto"/>
                            <w:bottom w:val="none" w:sz="0" w:space="0" w:color="auto"/>
                            <w:right w:val="none" w:sz="0" w:space="0" w:color="auto"/>
                          </w:divBdr>
                        </w:div>
                        <w:div w:id="510418774">
                          <w:marLeft w:val="0"/>
                          <w:marRight w:val="0"/>
                          <w:marTop w:val="0"/>
                          <w:marBottom w:val="0"/>
                          <w:divBdr>
                            <w:top w:val="none" w:sz="0" w:space="0" w:color="auto"/>
                            <w:left w:val="none" w:sz="0" w:space="0" w:color="auto"/>
                            <w:bottom w:val="none" w:sz="0" w:space="0" w:color="auto"/>
                            <w:right w:val="none" w:sz="0" w:space="0" w:color="auto"/>
                          </w:divBdr>
                        </w:div>
                        <w:div w:id="546183401">
                          <w:marLeft w:val="0"/>
                          <w:marRight w:val="0"/>
                          <w:marTop w:val="0"/>
                          <w:marBottom w:val="0"/>
                          <w:divBdr>
                            <w:top w:val="none" w:sz="0" w:space="0" w:color="auto"/>
                            <w:left w:val="none" w:sz="0" w:space="0" w:color="auto"/>
                            <w:bottom w:val="none" w:sz="0" w:space="0" w:color="auto"/>
                            <w:right w:val="none" w:sz="0" w:space="0" w:color="auto"/>
                          </w:divBdr>
                        </w:div>
                        <w:div w:id="549223929">
                          <w:marLeft w:val="0"/>
                          <w:marRight w:val="0"/>
                          <w:marTop w:val="0"/>
                          <w:marBottom w:val="0"/>
                          <w:divBdr>
                            <w:top w:val="none" w:sz="0" w:space="0" w:color="auto"/>
                            <w:left w:val="none" w:sz="0" w:space="0" w:color="auto"/>
                            <w:bottom w:val="none" w:sz="0" w:space="0" w:color="auto"/>
                            <w:right w:val="none" w:sz="0" w:space="0" w:color="auto"/>
                          </w:divBdr>
                        </w:div>
                        <w:div w:id="564343420">
                          <w:marLeft w:val="0"/>
                          <w:marRight w:val="0"/>
                          <w:marTop w:val="0"/>
                          <w:marBottom w:val="0"/>
                          <w:divBdr>
                            <w:top w:val="none" w:sz="0" w:space="0" w:color="auto"/>
                            <w:left w:val="none" w:sz="0" w:space="0" w:color="auto"/>
                            <w:bottom w:val="none" w:sz="0" w:space="0" w:color="auto"/>
                            <w:right w:val="none" w:sz="0" w:space="0" w:color="auto"/>
                          </w:divBdr>
                        </w:div>
                        <w:div w:id="566574176">
                          <w:marLeft w:val="0"/>
                          <w:marRight w:val="0"/>
                          <w:marTop w:val="0"/>
                          <w:marBottom w:val="0"/>
                          <w:divBdr>
                            <w:top w:val="none" w:sz="0" w:space="0" w:color="auto"/>
                            <w:left w:val="none" w:sz="0" w:space="0" w:color="auto"/>
                            <w:bottom w:val="none" w:sz="0" w:space="0" w:color="auto"/>
                            <w:right w:val="none" w:sz="0" w:space="0" w:color="auto"/>
                          </w:divBdr>
                        </w:div>
                        <w:div w:id="574630492">
                          <w:marLeft w:val="0"/>
                          <w:marRight w:val="0"/>
                          <w:marTop w:val="0"/>
                          <w:marBottom w:val="0"/>
                          <w:divBdr>
                            <w:top w:val="none" w:sz="0" w:space="0" w:color="auto"/>
                            <w:left w:val="none" w:sz="0" w:space="0" w:color="auto"/>
                            <w:bottom w:val="none" w:sz="0" w:space="0" w:color="auto"/>
                            <w:right w:val="none" w:sz="0" w:space="0" w:color="auto"/>
                          </w:divBdr>
                        </w:div>
                        <w:div w:id="579368717">
                          <w:marLeft w:val="0"/>
                          <w:marRight w:val="0"/>
                          <w:marTop w:val="0"/>
                          <w:marBottom w:val="0"/>
                          <w:divBdr>
                            <w:top w:val="none" w:sz="0" w:space="0" w:color="auto"/>
                            <w:left w:val="none" w:sz="0" w:space="0" w:color="auto"/>
                            <w:bottom w:val="none" w:sz="0" w:space="0" w:color="auto"/>
                            <w:right w:val="none" w:sz="0" w:space="0" w:color="auto"/>
                          </w:divBdr>
                        </w:div>
                        <w:div w:id="600070315">
                          <w:marLeft w:val="0"/>
                          <w:marRight w:val="0"/>
                          <w:marTop w:val="0"/>
                          <w:marBottom w:val="0"/>
                          <w:divBdr>
                            <w:top w:val="none" w:sz="0" w:space="0" w:color="auto"/>
                            <w:left w:val="none" w:sz="0" w:space="0" w:color="auto"/>
                            <w:bottom w:val="none" w:sz="0" w:space="0" w:color="auto"/>
                            <w:right w:val="none" w:sz="0" w:space="0" w:color="auto"/>
                          </w:divBdr>
                        </w:div>
                        <w:div w:id="602491119">
                          <w:marLeft w:val="0"/>
                          <w:marRight w:val="0"/>
                          <w:marTop w:val="0"/>
                          <w:marBottom w:val="0"/>
                          <w:divBdr>
                            <w:top w:val="none" w:sz="0" w:space="0" w:color="auto"/>
                            <w:left w:val="none" w:sz="0" w:space="0" w:color="auto"/>
                            <w:bottom w:val="none" w:sz="0" w:space="0" w:color="auto"/>
                            <w:right w:val="none" w:sz="0" w:space="0" w:color="auto"/>
                          </w:divBdr>
                        </w:div>
                        <w:div w:id="614795296">
                          <w:marLeft w:val="0"/>
                          <w:marRight w:val="0"/>
                          <w:marTop w:val="0"/>
                          <w:marBottom w:val="0"/>
                          <w:divBdr>
                            <w:top w:val="none" w:sz="0" w:space="0" w:color="auto"/>
                            <w:left w:val="none" w:sz="0" w:space="0" w:color="auto"/>
                            <w:bottom w:val="none" w:sz="0" w:space="0" w:color="auto"/>
                            <w:right w:val="none" w:sz="0" w:space="0" w:color="auto"/>
                          </w:divBdr>
                        </w:div>
                        <w:div w:id="629748756">
                          <w:marLeft w:val="0"/>
                          <w:marRight w:val="0"/>
                          <w:marTop w:val="0"/>
                          <w:marBottom w:val="0"/>
                          <w:divBdr>
                            <w:top w:val="none" w:sz="0" w:space="0" w:color="auto"/>
                            <w:left w:val="none" w:sz="0" w:space="0" w:color="auto"/>
                            <w:bottom w:val="none" w:sz="0" w:space="0" w:color="auto"/>
                            <w:right w:val="none" w:sz="0" w:space="0" w:color="auto"/>
                          </w:divBdr>
                        </w:div>
                        <w:div w:id="632712529">
                          <w:marLeft w:val="0"/>
                          <w:marRight w:val="0"/>
                          <w:marTop w:val="0"/>
                          <w:marBottom w:val="0"/>
                          <w:divBdr>
                            <w:top w:val="none" w:sz="0" w:space="0" w:color="auto"/>
                            <w:left w:val="none" w:sz="0" w:space="0" w:color="auto"/>
                            <w:bottom w:val="none" w:sz="0" w:space="0" w:color="auto"/>
                            <w:right w:val="none" w:sz="0" w:space="0" w:color="auto"/>
                          </w:divBdr>
                        </w:div>
                        <w:div w:id="636883844">
                          <w:marLeft w:val="0"/>
                          <w:marRight w:val="0"/>
                          <w:marTop w:val="0"/>
                          <w:marBottom w:val="0"/>
                          <w:divBdr>
                            <w:top w:val="none" w:sz="0" w:space="0" w:color="auto"/>
                            <w:left w:val="none" w:sz="0" w:space="0" w:color="auto"/>
                            <w:bottom w:val="none" w:sz="0" w:space="0" w:color="auto"/>
                            <w:right w:val="none" w:sz="0" w:space="0" w:color="auto"/>
                          </w:divBdr>
                        </w:div>
                        <w:div w:id="651906459">
                          <w:marLeft w:val="0"/>
                          <w:marRight w:val="0"/>
                          <w:marTop w:val="0"/>
                          <w:marBottom w:val="0"/>
                          <w:divBdr>
                            <w:top w:val="none" w:sz="0" w:space="0" w:color="auto"/>
                            <w:left w:val="none" w:sz="0" w:space="0" w:color="auto"/>
                            <w:bottom w:val="none" w:sz="0" w:space="0" w:color="auto"/>
                            <w:right w:val="none" w:sz="0" w:space="0" w:color="auto"/>
                          </w:divBdr>
                        </w:div>
                        <w:div w:id="660694869">
                          <w:marLeft w:val="0"/>
                          <w:marRight w:val="0"/>
                          <w:marTop w:val="0"/>
                          <w:marBottom w:val="0"/>
                          <w:divBdr>
                            <w:top w:val="none" w:sz="0" w:space="0" w:color="auto"/>
                            <w:left w:val="none" w:sz="0" w:space="0" w:color="auto"/>
                            <w:bottom w:val="none" w:sz="0" w:space="0" w:color="auto"/>
                            <w:right w:val="none" w:sz="0" w:space="0" w:color="auto"/>
                          </w:divBdr>
                        </w:div>
                        <w:div w:id="664088185">
                          <w:marLeft w:val="0"/>
                          <w:marRight w:val="0"/>
                          <w:marTop w:val="0"/>
                          <w:marBottom w:val="0"/>
                          <w:divBdr>
                            <w:top w:val="none" w:sz="0" w:space="0" w:color="auto"/>
                            <w:left w:val="none" w:sz="0" w:space="0" w:color="auto"/>
                            <w:bottom w:val="none" w:sz="0" w:space="0" w:color="auto"/>
                            <w:right w:val="none" w:sz="0" w:space="0" w:color="auto"/>
                          </w:divBdr>
                        </w:div>
                        <w:div w:id="668219259">
                          <w:marLeft w:val="0"/>
                          <w:marRight w:val="0"/>
                          <w:marTop w:val="0"/>
                          <w:marBottom w:val="0"/>
                          <w:divBdr>
                            <w:top w:val="none" w:sz="0" w:space="0" w:color="auto"/>
                            <w:left w:val="none" w:sz="0" w:space="0" w:color="auto"/>
                            <w:bottom w:val="none" w:sz="0" w:space="0" w:color="auto"/>
                            <w:right w:val="none" w:sz="0" w:space="0" w:color="auto"/>
                          </w:divBdr>
                        </w:div>
                        <w:div w:id="677347189">
                          <w:marLeft w:val="0"/>
                          <w:marRight w:val="0"/>
                          <w:marTop w:val="0"/>
                          <w:marBottom w:val="0"/>
                          <w:divBdr>
                            <w:top w:val="none" w:sz="0" w:space="0" w:color="auto"/>
                            <w:left w:val="none" w:sz="0" w:space="0" w:color="auto"/>
                            <w:bottom w:val="none" w:sz="0" w:space="0" w:color="auto"/>
                            <w:right w:val="none" w:sz="0" w:space="0" w:color="auto"/>
                          </w:divBdr>
                        </w:div>
                        <w:div w:id="679698808">
                          <w:marLeft w:val="0"/>
                          <w:marRight w:val="0"/>
                          <w:marTop w:val="0"/>
                          <w:marBottom w:val="0"/>
                          <w:divBdr>
                            <w:top w:val="none" w:sz="0" w:space="0" w:color="auto"/>
                            <w:left w:val="none" w:sz="0" w:space="0" w:color="auto"/>
                            <w:bottom w:val="none" w:sz="0" w:space="0" w:color="auto"/>
                            <w:right w:val="none" w:sz="0" w:space="0" w:color="auto"/>
                          </w:divBdr>
                        </w:div>
                        <w:div w:id="681395134">
                          <w:marLeft w:val="0"/>
                          <w:marRight w:val="0"/>
                          <w:marTop w:val="0"/>
                          <w:marBottom w:val="0"/>
                          <w:divBdr>
                            <w:top w:val="none" w:sz="0" w:space="0" w:color="auto"/>
                            <w:left w:val="none" w:sz="0" w:space="0" w:color="auto"/>
                            <w:bottom w:val="none" w:sz="0" w:space="0" w:color="auto"/>
                            <w:right w:val="none" w:sz="0" w:space="0" w:color="auto"/>
                          </w:divBdr>
                        </w:div>
                        <w:div w:id="685324871">
                          <w:marLeft w:val="0"/>
                          <w:marRight w:val="0"/>
                          <w:marTop w:val="0"/>
                          <w:marBottom w:val="0"/>
                          <w:divBdr>
                            <w:top w:val="none" w:sz="0" w:space="0" w:color="auto"/>
                            <w:left w:val="none" w:sz="0" w:space="0" w:color="auto"/>
                            <w:bottom w:val="none" w:sz="0" w:space="0" w:color="auto"/>
                            <w:right w:val="none" w:sz="0" w:space="0" w:color="auto"/>
                          </w:divBdr>
                        </w:div>
                        <w:div w:id="686715545">
                          <w:marLeft w:val="0"/>
                          <w:marRight w:val="0"/>
                          <w:marTop w:val="0"/>
                          <w:marBottom w:val="0"/>
                          <w:divBdr>
                            <w:top w:val="none" w:sz="0" w:space="0" w:color="auto"/>
                            <w:left w:val="none" w:sz="0" w:space="0" w:color="auto"/>
                            <w:bottom w:val="none" w:sz="0" w:space="0" w:color="auto"/>
                            <w:right w:val="none" w:sz="0" w:space="0" w:color="auto"/>
                          </w:divBdr>
                        </w:div>
                        <w:div w:id="702556664">
                          <w:marLeft w:val="0"/>
                          <w:marRight w:val="0"/>
                          <w:marTop w:val="0"/>
                          <w:marBottom w:val="0"/>
                          <w:divBdr>
                            <w:top w:val="none" w:sz="0" w:space="0" w:color="auto"/>
                            <w:left w:val="none" w:sz="0" w:space="0" w:color="auto"/>
                            <w:bottom w:val="none" w:sz="0" w:space="0" w:color="auto"/>
                            <w:right w:val="none" w:sz="0" w:space="0" w:color="auto"/>
                          </w:divBdr>
                        </w:div>
                        <w:div w:id="703794779">
                          <w:marLeft w:val="0"/>
                          <w:marRight w:val="0"/>
                          <w:marTop w:val="0"/>
                          <w:marBottom w:val="0"/>
                          <w:divBdr>
                            <w:top w:val="none" w:sz="0" w:space="0" w:color="auto"/>
                            <w:left w:val="none" w:sz="0" w:space="0" w:color="auto"/>
                            <w:bottom w:val="none" w:sz="0" w:space="0" w:color="auto"/>
                            <w:right w:val="none" w:sz="0" w:space="0" w:color="auto"/>
                          </w:divBdr>
                        </w:div>
                        <w:div w:id="705298606">
                          <w:marLeft w:val="0"/>
                          <w:marRight w:val="0"/>
                          <w:marTop w:val="0"/>
                          <w:marBottom w:val="0"/>
                          <w:divBdr>
                            <w:top w:val="none" w:sz="0" w:space="0" w:color="auto"/>
                            <w:left w:val="none" w:sz="0" w:space="0" w:color="auto"/>
                            <w:bottom w:val="none" w:sz="0" w:space="0" w:color="auto"/>
                            <w:right w:val="none" w:sz="0" w:space="0" w:color="auto"/>
                          </w:divBdr>
                        </w:div>
                        <w:div w:id="706177546">
                          <w:marLeft w:val="0"/>
                          <w:marRight w:val="0"/>
                          <w:marTop w:val="0"/>
                          <w:marBottom w:val="0"/>
                          <w:divBdr>
                            <w:top w:val="none" w:sz="0" w:space="0" w:color="auto"/>
                            <w:left w:val="none" w:sz="0" w:space="0" w:color="auto"/>
                            <w:bottom w:val="none" w:sz="0" w:space="0" w:color="auto"/>
                            <w:right w:val="none" w:sz="0" w:space="0" w:color="auto"/>
                          </w:divBdr>
                        </w:div>
                        <w:div w:id="724719521">
                          <w:marLeft w:val="0"/>
                          <w:marRight w:val="0"/>
                          <w:marTop w:val="0"/>
                          <w:marBottom w:val="0"/>
                          <w:divBdr>
                            <w:top w:val="none" w:sz="0" w:space="0" w:color="auto"/>
                            <w:left w:val="none" w:sz="0" w:space="0" w:color="auto"/>
                            <w:bottom w:val="none" w:sz="0" w:space="0" w:color="auto"/>
                            <w:right w:val="none" w:sz="0" w:space="0" w:color="auto"/>
                          </w:divBdr>
                        </w:div>
                        <w:div w:id="728303545">
                          <w:marLeft w:val="0"/>
                          <w:marRight w:val="0"/>
                          <w:marTop w:val="0"/>
                          <w:marBottom w:val="0"/>
                          <w:divBdr>
                            <w:top w:val="none" w:sz="0" w:space="0" w:color="auto"/>
                            <w:left w:val="none" w:sz="0" w:space="0" w:color="auto"/>
                            <w:bottom w:val="none" w:sz="0" w:space="0" w:color="auto"/>
                            <w:right w:val="none" w:sz="0" w:space="0" w:color="auto"/>
                          </w:divBdr>
                        </w:div>
                        <w:div w:id="736124067">
                          <w:marLeft w:val="0"/>
                          <w:marRight w:val="0"/>
                          <w:marTop w:val="0"/>
                          <w:marBottom w:val="0"/>
                          <w:divBdr>
                            <w:top w:val="none" w:sz="0" w:space="0" w:color="auto"/>
                            <w:left w:val="none" w:sz="0" w:space="0" w:color="auto"/>
                            <w:bottom w:val="none" w:sz="0" w:space="0" w:color="auto"/>
                            <w:right w:val="none" w:sz="0" w:space="0" w:color="auto"/>
                          </w:divBdr>
                        </w:div>
                        <w:div w:id="740370684">
                          <w:marLeft w:val="0"/>
                          <w:marRight w:val="0"/>
                          <w:marTop w:val="0"/>
                          <w:marBottom w:val="0"/>
                          <w:divBdr>
                            <w:top w:val="none" w:sz="0" w:space="0" w:color="auto"/>
                            <w:left w:val="none" w:sz="0" w:space="0" w:color="auto"/>
                            <w:bottom w:val="none" w:sz="0" w:space="0" w:color="auto"/>
                            <w:right w:val="none" w:sz="0" w:space="0" w:color="auto"/>
                          </w:divBdr>
                        </w:div>
                        <w:div w:id="765005184">
                          <w:marLeft w:val="0"/>
                          <w:marRight w:val="0"/>
                          <w:marTop w:val="0"/>
                          <w:marBottom w:val="0"/>
                          <w:divBdr>
                            <w:top w:val="none" w:sz="0" w:space="0" w:color="auto"/>
                            <w:left w:val="none" w:sz="0" w:space="0" w:color="auto"/>
                            <w:bottom w:val="none" w:sz="0" w:space="0" w:color="auto"/>
                            <w:right w:val="none" w:sz="0" w:space="0" w:color="auto"/>
                          </w:divBdr>
                        </w:div>
                        <w:div w:id="766777494">
                          <w:marLeft w:val="0"/>
                          <w:marRight w:val="0"/>
                          <w:marTop w:val="0"/>
                          <w:marBottom w:val="0"/>
                          <w:divBdr>
                            <w:top w:val="none" w:sz="0" w:space="0" w:color="auto"/>
                            <w:left w:val="none" w:sz="0" w:space="0" w:color="auto"/>
                            <w:bottom w:val="none" w:sz="0" w:space="0" w:color="auto"/>
                            <w:right w:val="none" w:sz="0" w:space="0" w:color="auto"/>
                          </w:divBdr>
                        </w:div>
                        <w:div w:id="770708148">
                          <w:marLeft w:val="0"/>
                          <w:marRight w:val="0"/>
                          <w:marTop w:val="0"/>
                          <w:marBottom w:val="0"/>
                          <w:divBdr>
                            <w:top w:val="none" w:sz="0" w:space="0" w:color="auto"/>
                            <w:left w:val="none" w:sz="0" w:space="0" w:color="auto"/>
                            <w:bottom w:val="none" w:sz="0" w:space="0" w:color="auto"/>
                            <w:right w:val="none" w:sz="0" w:space="0" w:color="auto"/>
                          </w:divBdr>
                        </w:div>
                        <w:div w:id="771900791">
                          <w:marLeft w:val="0"/>
                          <w:marRight w:val="0"/>
                          <w:marTop w:val="0"/>
                          <w:marBottom w:val="0"/>
                          <w:divBdr>
                            <w:top w:val="none" w:sz="0" w:space="0" w:color="auto"/>
                            <w:left w:val="none" w:sz="0" w:space="0" w:color="auto"/>
                            <w:bottom w:val="none" w:sz="0" w:space="0" w:color="auto"/>
                            <w:right w:val="none" w:sz="0" w:space="0" w:color="auto"/>
                          </w:divBdr>
                        </w:div>
                        <w:div w:id="784427916">
                          <w:marLeft w:val="0"/>
                          <w:marRight w:val="0"/>
                          <w:marTop w:val="0"/>
                          <w:marBottom w:val="0"/>
                          <w:divBdr>
                            <w:top w:val="none" w:sz="0" w:space="0" w:color="auto"/>
                            <w:left w:val="none" w:sz="0" w:space="0" w:color="auto"/>
                            <w:bottom w:val="none" w:sz="0" w:space="0" w:color="auto"/>
                            <w:right w:val="none" w:sz="0" w:space="0" w:color="auto"/>
                          </w:divBdr>
                        </w:div>
                        <w:div w:id="794107651">
                          <w:marLeft w:val="0"/>
                          <w:marRight w:val="0"/>
                          <w:marTop w:val="0"/>
                          <w:marBottom w:val="0"/>
                          <w:divBdr>
                            <w:top w:val="none" w:sz="0" w:space="0" w:color="auto"/>
                            <w:left w:val="none" w:sz="0" w:space="0" w:color="auto"/>
                            <w:bottom w:val="none" w:sz="0" w:space="0" w:color="auto"/>
                            <w:right w:val="none" w:sz="0" w:space="0" w:color="auto"/>
                          </w:divBdr>
                        </w:div>
                        <w:div w:id="803622828">
                          <w:marLeft w:val="0"/>
                          <w:marRight w:val="0"/>
                          <w:marTop w:val="0"/>
                          <w:marBottom w:val="0"/>
                          <w:divBdr>
                            <w:top w:val="none" w:sz="0" w:space="0" w:color="auto"/>
                            <w:left w:val="none" w:sz="0" w:space="0" w:color="auto"/>
                            <w:bottom w:val="none" w:sz="0" w:space="0" w:color="auto"/>
                            <w:right w:val="none" w:sz="0" w:space="0" w:color="auto"/>
                          </w:divBdr>
                        </w:div>
                        <w:div w:id="808984960">
                          <w:marLeft w:val="0"/>
                          <w:marRight w:val="0"/>
                          <w:marTop w:val="0"/>
                          <w:marBottom w:val="0"/>
                          <w:divBdr>
                            <w:top w:val="none" w:sz="0" w:space="0" w:color="auto"/>
                            <w:left w:val="none" w:sz="0" w:space="0" w:color="auto"/>
                            <w:bottom w:val="none" w:sz="0" w:space="0" w:color="auto"/>
                            <w:right w:val="none" w:sz="0" w:space="0" w:color="auto"/>
                          </w:divBdr>
                        </w:div>
                        <w:div w:id="831944834">
                          <w:marLeft w:val="0"/>
                          <w:marRight w:val="0"/>
                          <w:marTop w:val="0"/>
                          <w:marBottom w:val="0"/>
                          <w:divBdr>
                            <w:top w:val="none" w:sz="0" w:space="0" w:color="auto"/>
                            <w:left w:val="none" w:sz="0" w:space="0" w:color="auto"/>
                            <w:bottom w:val="none" w:sz="0" w:space="0" w:color="auto"/>
                            <w:right w:val="none" w:sz="0" w:space="0" w:color="auto"/>
                          </w:divBdr>
                        </w:div>
                        <w:div w:id="847134989">
                          <w:marLeft w:val="0"/>
                          <w:marRight w:val="0"/>
                          <w:marTop w:val="0"/>
                          <w:marBottom w:val="0"/>
                          <w:divBdr>
                            <w:top w:val="none" w:sz="0" w:space="0" w:color="auto"/>
                            <w:left w:val="none" w:sz="0" w:space="0" w:color="auto"/>
                            <w:bottom w:val="none" w:sz="0" w:space="0" w:color="auto"/>
                            <w:right w:val="none" w:sz="0" w:space="0" w:color="auto"/>
                          </w:divBdr>
                        </w:div>
                        <w:div w:id="871117255">
                          <w:marLeft w:val="0"/>
                          <w:marRight w:val="0"/>
                          <w:marTop w:val="0"/>
                          <w:marBottom w:val="0"/>
                          <w:divBdr>
                            <w:top w:val="none" w:sz="0" w:space="0" w:color="auto"/>
                            <w:left w:val="none" w:sz="0" w:space="0" w:color="auto"/>
                            <w:bottom w:val="none" w:sz="0" w:space="0" w:color="auto"/>
                            <w:right w:val="none" w:sz="0" w:space="0" w:color="auto"/>
                          </w:divBdr>
                        </w:div>
                        <w:div w:id="876087603">
                          <w:marLeft w:val="0"/>
                          <w:marRight w:val="0"/>
                          <w:marTop w:val="0"/>
                          <w:marBottom w:val="0"/>
                          <w:divBdr>
                            <w:top w:val="none" w:sz="0" w:space="0" w:color="auto"/>
                            <w:left w:val="none" w:sz="0" w:space="0" w:color="auto"/>
                            <w:bottom w:val="none" w:sz="0" w:space="0" w:color="auto"/>
                            <w:right w:val="none" w:sz="0" w:space="0" w:color="auto"/>
                          </w:divBdr>
                        </w:div>
                        <w:div w:id="884874496">
                          <w:marLeft w:val="0"/>
                          <w:marRight w:val="0"/>
                          <w:marTop w:val="0"/>
                          <w:marBottom w:val="0"/>
                          <w:divBdr>
                            <w:top w:val="none" w:sz="0" w:space="0" w:color="auto"/>
                            <w:left w:val="none" w:sz="0" w:space="0" w:color="auto"/>
                            <w:bottom w:val="none" w:sz="0" w:space="0" w:color="auto"/>
                            <w:right w:val="none" w:sz="0" w:space="0" w:color="auto"/>
                          </w:divBdr>
                        </w:div>
                        <w:div w:id="912618637">
                          <w:marLeft w:val="0"/>
                          <w:marRight w:val="0"/>
                          <w:marTop w:val="0"/>
                          <w:marBottom w:val="0"/>
                          <w:divBdr>
                            <w:top w:val="none" w:sz="0" w:space="0" w:color="auto"/>
                            <w:left w:val="none" w:sz="0" w:space="0" w:color="auto"/>
                            <w:bottom w:val="none" w:sz="0" w:space="0" w:color="auto"/>
                            <w:right w:val="none" w:sz="0" w:space="0" w:color="auto"/>
                          </w:divBdr>
                        </w:div>
                        <w:div w:id="912931885">
                          <w:marLeft w:val="0"/>
                          <w:marRight w:val="0"/>
                          <w:marTop w:val="0"/>
                          <w:marBottom w:val="0"/>
                          <w:divBdr>
                            <w:top w:val="none" w:sz="0" w:space="0" w:color="auto"/>
                            <w:left w:val="none" w:sz="0" w:space="0" w:color="auto"/>
                            <w:bottom w:val="none" w:sz="0" w:space="0" w:color="auto"/>
                            <w:right w:val="none" w:sz="0" w:space="0" w:color="auto"/>
                          </w:divBdr>
                        </w:div>
                        <w:div w:id="918562515">
                          <w:marLeft w:val="0"/>
                          <w:marRight w:val="0"/>
                          <w:marTop w:val="0"/>
                          <w:marBottom w:val="0"/>
                          <w:divBdr>
                            <w:top w:val="none" w:sz="0" w:space="0" w:color="auto"/>
                            <w:left w:val="none" w:sz="0" w:space="0" w:color="auto"/>
                            <w:bottom w:val="none" w:sz="0" w:space="0" w:color="auto"/>
                            <w:right w:val="none" w:sz="0" w:space="0" w:color="auto"/>
                          </w:divBdr>
                        </w:div>
                        <w:div w:id="942805486">
                          <w:marLeft w:val="0"/>
                          <w:marRight w:val="0"/>
                          <w:marTop w:val="0"/>
                          <w:marBottom w:val="0"/>
                          <w:divBdr>
                            <w:top w:val="none" w:sz="0" w:space="0" w:color="auto"/>
                            <w:left w:val="none" w:sz="0" w:space="0" w:color="auto"/>
                            <w:bottom w:val="none" w:sz="0" w:space="0" w:color="auto"/>
                            <w:right w:val="none" w:sz="0" w:space="0" w:color="auto"/>
                          </w:divBdr>
                        </w:div>
                        <w:div w:id="951669908">
                          <w:marLeft w:val="0"/>
                          <w:marRight w:val="0"/>
                          <w:marTop w:val="0"/>
                          <w:marBottom w:val="0"/>
                          <w:divBdr>
                            <w:top w:val="none" w:sz="0" w:space="0" w:color="auto"/>
                            <w:left w:val="none" w:sz="0" w:space="0" w:color="auto"/>
                            <w:bottom w:val="none" w:sz="0" w:space="0" w:color="auto"/>
                            <w:right w:val="none" w:sz="0" w:space="0" w:color="auto"/>
                          </w:divBdr>
                        </w:div>
                        <w:div w:id="972096166">
                          <w:marLeft w:val="0"/>
                          <w:marRight w:val="0"/>
                          <w:marTop w:val="0"/>
                          <w:marBottom w:val="0"/>
                          <w:divBdr>
                            <w:top w:val="none" w:sz="0" w:space="0" w:color="auto"/>
                            <w:left w:val="none" w:sz="0" w:space="0" w:color="auto"/>
                            <w:bottom w:val="none" w:sz="0" w:space="0" w:color="auto"/>
                            <w:right w:val="none" w:sz="0" w:space="0" w:color="auto"/>
                          </w:divBdr>
                        </w:div>
                        <w:div w:id="973825235">
                          <w:marLeft w:val="0"/>
                          <w:marRight w:val="0"/>
                          <w:marTop w:val="0"/>
                          <w:marBottom w:val="0"/>
                          <w:divBdr>
                            <w:top w:val="none" w:sz="0" w:space="0" w:color="auto"/>
                            <w:left w:val="none" w:sz="0" w:space="0" w:color="auto"/>
                            <w:bottom w:val="none" w:sz="0" w:space="0" w:color="auto"/>
                            <w:right w:val="none" w:sz="0" w:space="0" w:color="auto"/>
                          </w:divBdr>
                        </w:div>
                        <w:div w:id="978537482">
                          <w:marLeft w:val="0"/>
                          <w:marRight w:val="0"/>
                          <w:marTop w:val="0"/>
                          <w:marBottom w:val="0"/>
                          <w:divBdr>
                            <w:top w:val="none" w:sz="0" w:space="0" w:color="auto"/>
                            <w:left w:val="none" w:sz="0" w:space="0" w:color="auto"/>
                            <w:bottom w:val="none" w:sz="0" w:space="0" w:color="auto"/>
                            <w:right w:val="none" w:sz="0" w:space="0" w:color="auto"/>
                          </w:divBdr>
                        </w:div>
                        <w:div w:id="988944034">
                          <w:marLeft w:val="0"/>
                          <w:marRight w:val="0"/>
                          <w:marTop w:val="0"/>
                          <w:marBottom w:val="0"/>
                          <w:divBdr>
                            <w:top w:val="none" w:sz="0" w:space="0" w:color="auto"/>
                            <w:left w:val="none" w:sz="0" w:space="0" w:color="auto"/>
                            <w:bottom w:val="none" w:sz="0" w:space="0" w:color="auto"/>
                            <w:right w:val="none" w:sz="0" w:space="0" w:color="auto"/>
                          </w:divBdr>
                        </w:div>
                        <w:div w:id="1001276293">
                          <w:marLeft w:val="0"/>
                          <w:marRight w:val="0"/>
                          <w:marTop w:val="0"/>
                          <w:marBottom w:val="0"/>
                          <w:divBdr>
                            <w:top w:val="none" w:sz="0" w:space="0" w:color="auto"/>
                            <w:left w:val="none" w:sz="0" w:space="0" w:color="auto"/>
                            <w:bottom w:val="none" w:sz="0" w:space="0" w:color="auto"/>
                            <w:right w:val="none" w:sz="0" w:space="0" w:color="auto"/>
                          </w:divBdr>
                        </w:div>
                        <w:div w:id="1032920213">
                          <w:marLeft w:val="0"/>
                          <w:marRight w:val="0"/>
                          <w:marTop w:val="0"/>
                          <w:marBottom w:val="0"/>
                          <w:divBdr>
                            <w:top w:val="none" w:sz="0" w:space="0" w:color="auto"/>
                            <w:left w:val="none" w:sz="0" w:space="0" w:color="auto"/>
                            <w:bottom w:val="none" w:sz="0" w:space="0" w:color="auto"/>
                            <w:right w:val="none" w:sz="0" w:space="0" w:color="auto"/>
                          </w:divBdr>
                        </w:div>
                        <w:div w:id="1045331771">
                          <w:marLeft w:val="0"/>
                          <w:marRight w:val="0"/>
                          <w:marTop w:val="0"/>
                          <w:marBottom w:val="0"/>
                          <w:divBdr>
                            <w:top w:val="none" w:sz="0" w:space="0" w:color="auto"/>
                            <w:left w:val="none" w:sz="0" w:space="0" w:color="auto"/>
                            <w:bottom w:val="none" w:sz="0" w:space="0" w:color="auto"/>
                            <w:right w:val="none" w:sz="0" w:space="0" w:color="auto"/>
                          </w:divBdr>
                        </w:div>
                        <w:div w:id="1052312297">
                          <w:marLeft w:val="0"/>
                          <w:marRight w:val="0"/>
                          <w:marTop w:val="0"/>
                          <w:marBottom w:val="0"/>
                          <w:divBdr>
                            <w:top w:val="none" w:sz="0" w:space="0" w:color="auto"/>
                            <w:left w:val="none" w:sz="0" w:space="0" w:color="auto"/>
                            <w:bottom w:val="none" w:sz="0" w:space="0" w:color="auto"/>
                            <w:right w:val="none" w:sz="0" w:space="0" w:color="auto"/>
                          </w:divBdr>
                        </w:div>
                        <w:div w:id="1056510852">
                          <w:marLeft w:val="0"/>
                          <w:marRight w:val="0"/>
                          <w:marTop w:val="0"/>
                          <w:marBottom w:val="0"/>
                          <w:divBdr>
                            <w:top w:val="none" w:sz="0" w:space="0" w:color="auto"/>
                            <w:left w:val="none" w:sz="0" w:space="0" w:color="auto"/>
                            <w:bottom w:val="none" w:sz="0" w:space="0" w:color="auto"/>
                            <w:right w:val="none" w:sz="0" w:space="0" w:color="auto"/>
                          </w:divBdr>
                        </w:div>
                        <w:div w:id="1070346831">
                          <w:marLeft w:val="0"/>
                          <w:marRight w:val="0"/>
                          <w:marTop w:val="0"/>
                          <w:marBottom w:val="0"/>
                          <w:divBdr>
                            <w:top w:val="none" w:sz="0" w:space="0" w:color="auto"/>
                            <w:left w:val="none" w:sz="0" w:space="0" w:color="auto"/>
                            <w:bottom w:val="none" w:sz="0" w:space="0" w:color="auto"/>
                            <w:right w:val="none" w:sz="0" w:space="0" w:color="auto"/>
                          </w:divBdr>
                        </w:div>
                        <w:div w:id="1074618851">
                          <w:marLeft w:val="0"/>
                          <w:marRight w:val="0"/>
                          <w:marTop w:val="0"/>
                          <w:marBottom w:val="0"/>
                          <w:divBdr>
                            <w:top w:val="none" w:sz="0" w:space="0" w:color="auto"/>
                            <w:left w:val="none" w:sz="0" w:space="0" w:color="auto"/>
                            <w:bottom w:val="none" w:sz="0" w:space="0" w:color="auto"/>
                            <w:right w:val="none" w:sz="0" w:space="0" w:color="auto"/>
                          </w:divBdr>
                        </w:div>
                        <w:div w:id="1111510657">
                          <w:marLeft w:val="0"/>
                          <w:marRight w:val="0"/>
                          <w:marTop w:val="0"/>
                          <w:marBottom w:val="0"/>
                          <w:divBdr>
                            <w:top w:val="none" w:sz="0" w:space="0" w:color="auto"/>
                            <w:left w:val="none" w:sz="0" w:space="0" w:color="auto"/>
                            <w:bottom w:val="none" w:sz="0" w:space="0" w:color="auto"/>
                            <w:right w:val="none" w:sz="0" w:space="0" w:color="auto"/>
                          </w:divBdr>
                        </w:div>
                        <w:div w:id="1121996147">
                          <w:marLeft w:val="0"/>
                          <w:marRight w:val="0"/>
                          <w:marTop w:val="0"/>
                          <w:marBottom w:val="0"/>
                          <w:divBdr>
                            <w:top w:val="none" w:sz="0" w:space="0" w:color="auto"/>
                            <w:left w:val="none" w:sz="0" w:space="0" w:color="auto"/>
                            <w:bottom w:val="none" w:sz="0" w:space="0" w:color="auto"/>
                            <w:right w:val="none" w:sz="0" w:space="0" w:color="auto"/>
                          </w:divBdr>
                        </w:div>
                        <w:div w:id="1137071936">
                          <w:marLeft w:val="0"/>
                          <w:marRight w:val="0"/>
                          <w:marTop w:val="0"/>
                          <w:marBottom w:val="0"/>
                          <w:divBdr>
                            <w:top w:val="none" w:sz="0" w:space="0" w:color="auto"/>
                            <w:left w:val="none" w:sz="0" w:space="0" w:color="auto"/>
                            <w:bottom w:val="none" w:sz="0" w:space="0" w:color="auto"/>
                            <w:right w:val="none" w:sz="0" w:space="0" w:color="auto"/>
                          </w:divBdr>
                        </w:div>
                        <w:div w:id="1151213661">
                          <w:marLeft w:val="0"/>
                          <w:marRight w:val="0"/>
                          <w:marTop w:val="0"/>
                          <w:marBottom w:val="0"/>
                          <w:divBdr>
                            <w:top w:val="none" w:sz="0" w:space="0" w:color="auto"/>
                            <w:left w:val="none" w:sz="0" w:space="0" w:color="auto"/>
                            <w:bottom w:val="none" w:sz="0" w:space="0" w:color="auto"/>
                            <w:right w:val="none" w:sz="0" w:space="0" w:color="auto"/>
                          </w:divBdr>
                        </w:div>
                        <w:div w:id="1178085280">
                          <w:marLeft w:val="0"/>
                          <w:marRight w:val="0"/>
                          <w:marTop w:val="0"/>
                          <w:marBottom w:val="0"/>
                          <w:divBdr>
                            <w:top w:val="none" w:sz="0" w:space="0" w:color="auto"/>
                            <w:left w:val="none" w:sz="0" w:space="0" w:color="auto"/>
                            <w:bottom w:val="none" w:sz="0" w:space="0" w:color="auto"/>
                            <w:right w:val="none" w:sz="0" w:space="0" w:color="auto"/>
                          </w:divBdr>
                        </w:div>
                        <w:div w:id="1178468664">
                          <w:marLeft w:val="0"/>
                          <w:marRight w:val="0"/>
                          <w:marTop w:val="0"/>
                          <w:marBottom w:val="0"/>
                          <w:divBdr>
                            <w:top w:val="none" w:sz="0" w:space="0" w:color="auto"/>
                            <w:left w:val="none" w:sz="0" w:space="0" w:color="auto"/>
                            <w:bottom w:val="none" w:sz="0" w:space="0" w:color="auto"/>
                            <w:right w:val="none" w:sz="0" w:space="0" w:color="auto"/>
                          </w:divBdr>
                        </w:div>
                        <w:div w:id="1178815773">
                          <w:marLeft w:val="0"/>
                          <w:marRight w:val="0"/>
                          <w:marTop w:val="0"/>
                          <w:marBottom w:val="0"/>
                          <w:divBdr>
                            <w:top w:val="none" w:sz="0" w:space="0" w:color="auto"/>
                            <w:left w:val="none" w:sz="0" w:space="0" w:color="auto"/>
                            <w:bottom w:val="none" w:sz="0" w:space="0" w:color="auto"/>
                            <w:right w:val="none" w:sz="0" w:space="0" w:color="auto"/>
                          </w:divBdr>
                        </w:div>
                        <w:div w:id="1179655468">
                          <w:marLeft w:val="0"/>
                          <w:marRight w:val="0"/>
                          <w:marTop w:val="0"/>
                          <w:marBottom w:val="0"/>
                          <w:divBdr>
                            <w:top w:val="none" w:sz="0" w:space="0" w:color="auto"/>
                            <w:left w:val="none" w:sz="0" w:space="0" w:color="auto"/>
                            <w:bottom w:val="none" w:sz="0" w:space="0" w:color="auto"/>
                            <w:right w:val="none" w:sz="0" w:space="0" w:color="auto"/>
                          </w:divBdr>
                        </w:div>
                        <w:div w:id="1183667270">
                          <w:marLeft w:val="0"/>
                          <w:marRight w:val="0"/>
                          <w:marTop w:val="0"/>
                          <w:marBottom w:val="0"/>
                          <w:divBdr>
                            <w:top w:val="none" w:sz="0" w:space="0" w:color="auto"/>
                            <w:left w:val="none" w:sz="0" w:space="0" w:color="auto"/>
                            <w:bottom w:val="none" w:sz="0" w:space="0" w:color="auto"/>
                            <w:right w:val="none" w:sz="0" w:space="0" w:color="auto"/>
                          </w:divBdr>
                        </w:div>
                        <w:div w:id="1185291398">
                          <w:marLeft w:val="0"/>
                          <w:marRight w:val="0"/>
                          <w:marTop w:val="0"/>
                          <w:marBottom w:val="0"/>
                          <w:divBdr>
                            <w:top w:val="none" w:sz="0" w:space="0" w:color="auto"/>
                            <w:left w:val="none" w:sz="0" w:space="0" w:color="auto"/>
                            <w:bottom w:val="none" w:sz="0" w:space="0" w:color="auto"/>
                            <w:right w:val="none" w:sz="0" w:space="0" w:color="auto"/>
                          </w:divBdr>
                        </w:div>
                        <w:div w:id="1197424184">
                          <w:marLeft w:val="0"/>
                          <w:marRight w:val="0"/>
                          <w:marTop w:val="0"/>
                          <w:marBottom w:val="0"/>
                          <w:divBdr>
                            <w:top w:val="none" w:sz="0" w:space="0" w:color="auto"/>
                            <w:left w:val="none" w:sz="0" w:space="0" w:color="auto"/>
                            <w:bottom w:val="none" w:sz="0" w:space="0" w:color="auto"/>
                            <w:right w:val="none" w:sz="0" w:space="0" w:color="auto"/>
                          </w:divBdr>
                        </w:div>
                        <w:div w:id="1223833303">
                          <w:marLeft w:val="0"/>
                          <w:marRight w:val="0"/>
                          <w:marTop w:val="0"/>
                          <w:marBottom w:val="0"/>
                          <w:divBdr>
                            <w:top w:val="none" w:sz="0" w:space="0" w:color="auto"/>
                            <w:left w:val="none" w:sz="0" w:space="0" w:color="auto"/>
                            <w:bottom w:val="none" w:sz="0" w:space="0" w:color="auto"/>
                            <w:right w:val="none" w:sz="0" w:space="0" w:color="auto"/>
                          </w:divBdr>
                        </w:div>
                        <w:div w:id="1230536554">
                          <w:marLeft w:val="0"/>
                          <w:marRight w:val="0"/>
                          <w:marTop w:val="0"/>
                          <w:marBottom w:val="0"/>
                          <w:divBdr>
                            <w:top w:val="none" w:sz="0" w:space="0" w:color="auto"/>
                            <w:left w:val="none" w:sz="0" w:space="0" w:color="auto"/>
                            <w:bottom w:val="none" w:sz="0" w:space="0" w:color="auto"/>
                            <w:right w:val="none" w:sz="0" w:space="0" w:color="auto"/>
                          </w:divBdr>
                        </w:div>
                        <w:div w:id="1243219875">
                          <w:marLeft w:val="0"/>
                          <w:marRight w:val="0"/>
                          <w:marTop w:val="0"/>
                          <w:marBottom w:val="0"/>
                          <w:divBdr>
                            <w:top w:val="none" w:sz="0" w:space="0" w:color="auto"/>
                            <w:left w:val="none" w:sz="0" w:space="0" w:color="auto"/>
                            <w:bottom w:val="none" w:sz="0" w:space="0" w:color="auto"/>
                            <w:right w:val="none" w:sz="0" w:space="0" w:color="auto"/>
                          </w:divBdr>
                        </w:div>
                        <w:div w:id="1247154374">
                          <w:marLeft w:val="0"/>
                          <w:marRight w:val="0"/>
                          <w:marTop w:val="0"/>
                          <w:marBottom w:val="0"/>
                          <w:divBdr>
                            <w:top w:val="none" w:sz="0" w:space="0" w:color="auto"/>
                            <w:left w:val="none" w:sz="0" w:space="0" w:color="auto"/>
                            <w:bottom w:val="none" w:sz="0" w:space="0" w:color="auto"/>
                            <w:right w:val="none" w:sz="0" w:space="0" w:color="auto"/>
                          </w:divBdr>
                        </w:div>
                        <w:div w:id="1257321140">
                          <w:marLeft w:val="0"/>
                          <w:marRight w:val="0"/>
                          <w:marTop w:val="0"/>
                          <w:marBottom w:val="0"/>
                          <w:divBdr>
                            <w:top w:val="none" w:sz="0" w:space="0" w:color="auto"/>
                            <w:left w:val="none" w:sz="0" w:space="0" w:color="auto"/>
                            <w:bottom w:val="none" w:sz="0" w:space="0" w:color="auto"/>
                            <w:right w:val="none" w:sz="0" w:space="0" w:color="auto"/>
                          </w:divBdr>
                        </w:div>
                        <w:div w:id="1266503370">
                          <w:marLeft w:val="0"/>
                          <w:marRight w:val="0"/>
                          <w:marTop w:val="0"/>
                          <w:marBottom w:val="0"/>
                          <w:divBdr>
                            <w:top w:val="none" w:sz="0" w:space="0" w:color="auto"/>
                            <w:left w:val="none" w:sz="0" w:space="0" w:color="auto"/>
                            <w:bottom w:val="none" w:sz="0" w:space="0" w:color="auto"/>
                            <w:right w:val="none" w:sz="0" w:space="0" w:color="auto"/>
                          </w:divBdr>
                        </w:div>
                        <w:div w:id="1282810013">
                          <w:marLeft w:val="0"/>
                          <w:marRight w:val="0"/>
                          <w:marTop w:val="0"/>
                          <w:marBottom w:val="0"/>
                          <w:divBdr>
                            <w:top w:val="none" w:sz="0" w:space="0" w:color="auto"/>
                            <w:left w:val="none" w:sz="0" w:space="0" w:color="auto"/>
                            <w:bottom w:val="none" w:sz="0" w:space="0" w:color="auto"/>
                            <w:right w:val="none" w:sz="0" w:space="0" w:color="auto"/>
                          </w:divBdr>
                        </w:div>
                        <w:div w:id="1284187600">
                          <w:marLeft w:val="0"/>
                          <w:marRight w:val="0"/>
                          <w:marTop w:val="0"/>
                          <w:marBottom w:val="0"/>
                          <w:divBdr>
                            <w:top w:val="none" w:sz="0" w:space="0" w:color="auto"/>
                            <w:left w:val="none" w:sz="0" w:space="0" w:color="auto"/>
                            <w:bottom w:val="none" w:sz="0" w:space="0" w:color="auto"/>
                            <w:right w:val="none" w:sz="0" w:space="0" w:color="auto"/>
                          </w:divBdr>
                        </w:div>
                        <w:div w:id="1298951103">
                          <w:marLeft w:val="0"/>
                          <w:marRight w:val="0"/>
                          <w:marTop w:val="0"/>
                          <w:marBottom w:val="0"/>
                          <w:divBdr>
                            <w:top w:val="none" w:sz="0" w:space="0" w:color="auto"/>
                            <w:left w:val="none" w:sz="0" w:space="0" w:color="auto"/>
                            <w:bottom w:val="none" w:sz="0" w:space="0" w:color="auto"/>
                            <w:right w:val="none" w:sz="0" w:space="0" w:color="auto"/>
                          </w:divBdr>
                        </w:div>
                        <w:div w:id="1309088283">
                          <w:marLeft w:val="0"/>
                          <w:marRight w:val="0"/>
                          <w:marTop w:val="0"/>
                          <w:marBottom w:val="0"/>
                          <w:divBdr>
                            <w:top w:val="none" w:sz="0" w:space="0" w:color="auto"/>
                            <w:left w:val="none" w:sz="0" w:space="0" w:color="auto"/>
                            <w:bottom w:val="none" w:sz="0" w:space="0" w:color="auto"/>
                            <w:right w:val="none" w:sz="0" w:space="0" w:color="auto"/>
                          </w:divBdr>
                        </w:div>
                        <w:div w:id="1310015356">
                          <w:marLeft w:val="0"/>
                          <w:marRight w:val="0"/>
                          <w:marTop w:val="0"/>
                          <w:marBottom w:val="0"/>
                          <w:divBdr>
                            <w:top w:val="none" w:sz="0" w:space="0" w:color="auto"/>
                            <w:left w:val="none" w:sz="0" w:space="0" w:color="auto"/>
                            <w:bottom w:val="none" w:sz="0" w:space="0" w:color="auto"/>
                            <w:right w:val="none" w:sz="0" w:space="0" w:color="auto"/>
                          </w:divBdr>
                        </w:div>
                        <w:div w:id="1315068672">
                          <w:marLeft w:val="0"/>
                          <w:marRight w:val="0"/>
                          <w:marTop w:val="0"/>
                          <w:marBottom w:val="0"/>
                          <w:divBdr>
                            <w:top w:val="none" w:sz="0" w:space="0" w:color="auto"/>
                            <w:left w:val="none" w:sz="0" w:space="0" w:color="auto"/>
                            <w:bottom w:val="none" w:sz="0" w:space="0" w:color="auto"/>
                            <w:right w:val="none" w:sz="0" w:space="0" w:color="auto"/>
                          </w:divBdr>
                        </w:div>
                        <w:div w:id="1317226952">
                          <w:marLeft w:val="0"/>
                          <w:marRight w:val="0"/>
                          <w:marTop w:val="0"/>
                          <w:marBottom w:val="0"/>
                          <w:divBdr>
                            <w:top w:val="none" w:sz="0" w:space="0" w:color="auto"/>
                            <w:left w:val="none" w:sz="0" w:space="0" w:color="auto"/>
                            <w:bottom w:val="none" w:sz="0" w:space="0" w:color="auto"/>
                            <w:right w:val="none" w:sz="0" w:space="0" w:color="auto"/>
                          </w:divBdr>
                        </w:div>
                        <w:div w:id="1382366583">
                          <w:marLeft w:val="0"/>
                          <w:marRight w:val="0"/>
                          <w:marTop w:val="0"/>
                          <w:marBottom w:val="0"/>
                          <w:divBdr>
                            <w:top w:val="none" w:sz="0" w:space="0" w:color="auto"/>
                            <w:left w:val="none" w:sz="0" w:space="0" w:color="auto"/>
                            <w:bottom w:val="none" w:sz="0" w:space="0" w:color="auto"/>
                            <w:right w:val="none" w:sz="0" w:space="0" w:color="auto"/>
                          </w:divBdr>
                        </w:div>
                        <w:div w:id="1408725601">
                          <w:marLeft w:val="0"/>
                          <w:marRight w:val="0"/>
                          <w:marTop w:val="0"/>
                          <w:marBottom w:val="0"/>
                          <w:divBdr>
                            <w:top w:val="none" w:sz="0" w:space="0" w:color="auto"/>
                            <w:left w:val="none" w:sz="0" w:space="0" w:color="auto"/>
                            <w:bottom w:val="none" w:sz="0" w:space="0" w:color="auto"/>
                            <w:right w:val="none" w:sz="0" w:space="0" w:color="auto"/>
                          </w:divBdr>
                        </w:div>
                        <w:div w:id="1418794020">
                          <w:marLeft w:val="0"/>
                          <w:marRight w:val="0"/>
                          <w:marTop w:val="0"/>
                          <w:marBottom w:val="0"/>
                          <w:divBdr>
                            <w:top w:val="none" w:sz="0" w:space="0" w:color="auto"/>
                            <w:left w:val="none" w:sz="0" w:space="0" w:color="auto"/>
                            <w:bottom w:val="none" w:sz="0" w:space="0" w:color="auto"/>
                            <w:right w:val="none" w:sz="0" w:space="0" w:color="auto"/>
                          </w:divBdr>
                        </w:div>
                        <w:div w:id="1428767900">
                          <w:marLeft w:val="0"/>
                          <w:marRight w:val="0"/>
                          <w:marTop w:val="0"/>
                          <w:marBottom w:val="0"/>
                          <w:divBdr>
                            <w:top w:val="none" w:sz="0" w:space="0" w:color="auto"/>
                            <w:left w:val="none" w:sz="0" w:space="0" w:color="auto"/>
                            <w:bottom w:val="none" w:sz="0" w:space="0" w:color="auto"/>
                            <w:right w:val="none" w:sz="0" w:space="0" w:color="auto"/>
                          </w:divBdr>
                        </w:div>
                        <w:div w:id="1431926108">
                          <w:marLeft w:val="0"/>
                          <w:marRight w:val="0"/>
                          <w:marTop w:val="0"/>
                          <w:marBottom w:val="0"/>
                          <w:divBdr>
                            <w:top w:val="none" w:sz="0" w:space="0" w:color="auto"/>
                            <w:left w:val="none" w:sz="0" w:space="0" w:color="auto"/>
                            <w:bottom w:val="none" w:sz="0" w:space="0" w:color="auto"/>
                            <w:right w:val="none" w:sz="0" w:space="0" w:color="auto"/>
                          </w:divBdr>
                        </w:div>
                        <w:div w:id="1432697992">
                          <w:marLeft w:val="0"/>
                          <w:marRight w:val="0"/>
                          <w:marTop w:val="0"/>
                          <w:marBottom w:val="0"/>
                          <w:divBdr>
                            <w:top w:val="none" w:sz="0" w:space="0" w:color="auto"/>
                            <w:left w:val="none" w:sz="0" w:space="0" w:color="auto"/>
                            <w:bottom w:val="none" w:sz="0" w:space="0" w:color="auto"/>
                            <w:right w:val="none" w:sz="0" w:space="0" w:color="auto"/>
                          </w:divBdr>
                        </w:div>
                        <w:div w:id="1434321618">
                          <w:marLeft w:val="0"/>
                          <w:marRight w:val="0"/>
                          <w:marTop w:val="0"/>
                          <w:marBottom w:val="0"/>
                          <w:divBdr>
                            <w:top w:val="none" w:sz="0" w:space="0" w:color="auto"/>
                            <w:left w:val="none" w:sz="0" w:space="0" w:color="auto"/>
                            <w:bottom w:val="none" w:sz="0" w:space="0" w:color="auto"/>
                            <w:right w:val="none" w:sz="0" w:space="0" w:color="auto"/>
                          </w:divBdr>
                        </w:div>
                        <w:div w:id="1444497733">
                          <w:marLeft w:val="0"/>
                          <w:marRight w:val="0"/>
                          <w:marTop w:val="0"/>
                          <w:marBottom w:val="0"/>
                          <w:divBdr>
                            <w:top w:val="none" w:sz="0" w:space="0" w:color="auto"/>
                            <w:left w:val="none" w:sz="0" w:space="0" w:color="auto"/>
                            <w:bottom w:val="none" w:sz="0" w:space="0" w:color="auto"/>
                            <w:right w:val="none" w:sz="0" w:space="0" w:color="auto"/>
                          </w:divBdr>
                        </w:div>
                        <w:div w:id="1472361876">
                          <w:marLeft w:val="0"/>
                          <w:marRight w:val="0"/>
                          <w:marTop w:val="0"/>
                          <w:marBottom w:val="0"/>
                          <w:divBdr>
                            <w:top w:val="none" w:sz="0" w:space="0" w:color="auto"/>
                            <w:left w:val="none" w:sz="0" w:space="0" w:color="auto"/>
                            <w:bottom w:val="none" w:sz="0" w:space="0" w:color="auto"/>
                            <w:right w:val="none" w:sz="0" w:space="0" w:color="auto"/>
                          </w:divBdr>
                        </w:div>
                        <w:div w:id="1491169645">
                          <w:marLeft w:val="0"/>
                          <w:marRight w:val="0"/>
                          <w:marTop w:val="0"/>
                          <w:marBottom w:val="0"/>
                          <w:divBdr>
                            <w:top w:val="none" w:sz="0" w:space="0" w:color="auto"/>
                            <w:left w:val="none" w:sz="0" w:space="0" w:color="auto"/>
                            <w:bottom w:val="none" w:sz="0" w:space="0" w:color="auto"/>
                            <w:right w:val="none" w:sz="0" w:space="0" w:color="auto"/>
                          </w:divBdr>
                        </w:div>
                        <w:div w:id="1491940329">
                          <w:marLeft w:val="0"/>
                          <w:marRight w:val="0"/>
                          <w:marTop w:val="0"/>
                          <w:marBottom w:val="0"/>
                          <w:divBdr>
                            <w:top w:val="none" w:sz="0" w:space="0" w:color="auto"/>
                            <w:left w:val="none" w:sz="0" w:space="0" w:color="auto"/>
                            <w:bottom w:val="none" w:sz="0" w:space="0" w:color="auto"/>
                            <w:right w:val="none" w:sz="0" w:space="0" w:color="auto"/>
                          </w:divBdr>
                        </w:div>
                        <w:div w:id="1494755111">
                          <w:marLeft w:val="0"/>
                          <w:marRight w:val="0"/>
                          <w:marTop w:val="0"/>
                          <w:marBottom w:val="0"/>
                          <w:divBdr>
                            <w:top w:val="none" w:sz="0" w:space="0" w:color="auto"/>
                            <w:left w:val="none" w:sz="0" w:space="0" w:color="auto"/>
                            <w:bottom w:val="none" w:sz="0" w:space="0" w:color="auto"/>
                            <w:right w:val="none" w:sz="0" w:space="0" w:color="auto"/>
                          </w:divBdr>
                        </w:div>
                        <w:div w:id="1494759963">
                          <w:marLeft w:val="0"/>
                          <w:marRight w:val="0"/>
                          <w:marTop w:val="0"/>
                          <w:marBottom w:val="0"/>
                          <w:divBdr>
                            <w:top w:val="none" w:sz="0" w:space="0" w:color="auto"/>
                            <w:left w:val="none" w:sz="0" w:space="0" w:color="auto"/>
                            <w:bottom w:val="none" w:sz="0" w:space="0" w:color="auto"/>
                            <w:right w:val="none" w:sz="0" w:space="0" w:color="auto"/>
                          </w:divBdr>
                        </w:div>
                        <w:div w:id="1533961396">
                          <w:marLeft w:val="0"/>
                          <w:marRight w:val="0"/>
                          <w:marTop w:val="0"/>
                          <w:marBottom w:val="0"/>
                          <w:divBdr>
                            <w:top w:val="none" w:sz="0" w:space="0" w:color="auto"/>
                            <w:left w:val="none" w:sz="0" w:space="0" w:color="auto"/>
                            <w:bottom w:val="none" w:sz="0" w:space="0" w:color="auto"/>
                            <w:right w:val="none" w:sz="0" w:space="0" w:color="auto"/>
                          </w:divBdr>
                        </w:div>
                        <w:div w:id="1544320520">
                          <w:marLeft w:val="0"/>
                          <w:marRight w:val="0"/>
                          <w:marTop w:val="0"/>
                          <w:marBottom w:val="0"/>
                          <w:divBdr>
                            <w:top w:val="none" w:sz="0" w:space="0" w:color="auto"/>
                            <w:left w:val="none" w:sz="0" w:space="0" w:color="auto"/>
                            <w:bottom w:val="none" w:sz="0" w:space="0" w:color="auto"/>
                            <w:right w:val="none" w:sz="0" w:space="0" w:color="auto"/>
                          </w:divBdr>
                        </w:div>
                        <w:div w:id="1545211205">
                          <w:marLeft w:val="0"/>
                          <w:marRight w:val="0"/>
                          <w:marTop w:val="0"/>
                          <w:marBottom w:val="0"/>
                          <w:divBdr>
                            <w:top w:val="none" w:sz="0" w:space="0" w:color="auto"/>
                            <w:left w:val="none" w:sz="0" w:space="0" w:color="auto"/>
                            <w:bottom w:val="none" w:sz="0" w:space="0" w:color="auto"/>
                            <w:right w:val="none" w:sz="0" w:space="0" w:color="auto"/>
                          </w:divBdr>
                        </w:div>
                        <w:div w:id="1563632987">
                          <w:marLeft w:val="0"/>
                          <w:marRight w:val="0"/>
                          <w:marTop w:val="0"/>
                          <w:marBottom w:val="0"/>
                          <w:divBdr>
                            <w:top w:val="none" w:sz="0" w:space="0" w:color="auto"/>
                            <w:left w:val="none" w:sz="0" w:space="0" w:color="auto"/>
                            <w:bottom w:val="none" w:sz="0" w:space="0" w:color="auto"/>
                            <w:right w:val="none" w:sz="0" w:space="0" w:color="auto"/>
                          </w:divBdr>
                        </w:div>
                        <w:div w:id="1564365672">
                          <w:marLeft w:val="0"/>
                          <w:marRight w:val="0"/>
                          <w:marTop w:val="0"/>
                          <w:marBottom w:val="0"/>
                          <w:divBdr>
                            <w:top w:val="none" w:sz="0" w:space="0" w:color="auto"/>
                            <w:left w:val="none" w:sz="0" w:space="0" w:color="auto"/>
                            <w:bottom w:val="none" w:sz="0" w:space="0" w:color="auto"/>
                            <w:right w:val="none" w:sz="0" w:space="0" w:color="auto"/>
                          </w:divBdr>
                        </w:div>
                        <w:div w:id="1568762842">
                          <w:marLeft w:val="0"/>
                          <w:marRight w:val="0"/>
                          <w:marTop w:val="0"/>
                          <w:marBottom w:val="0"/>
                          <w:divBdr>
                            <w:top w:val="none" w:sz="0" w:space="0" w:color="auto"/>
                            <w:left w:val="none" w:sz="0" w:space="0" w:color="auto"/>
                            <w:bottom w:val="none" w:sz="0" w:space="0" w:color="auto"/>
                            <w:right w:val="none" w:sz="0" w:space="0" w:color="auto"/>
                          </w:divBdr>
                        </w:div>
                        <w:div w:id="1576090551">
                          <w:marLeft w:val="0"/>
                          <w:marRight w:val="0"/>
                          <w:marTop w:val="0"/>
                          <w:marBottom w:val="0"/>
                          <w:divBdr>
                            <w:top w:val="none" w:sz="0" w:space="0" w:color="auto"/>
                            <w:left w:val="none" w:sz="0" w:space="0" w:color="auto"/>
                            <w:bottom w:val="none" w:sz="0" w:space="0" w:color="auto"/>
                            <w:right w:val="none" w:sz="0" w:space="0" w:color="auto"/>
                          </w:divBdr>
                        </w:div>
                        <w:div w:id="1579704032">
                          <w:marLeft w:val="0"/>
                          <w:marRight w:val="0"/>
                          <w:marTop w:val="0"/>
                          <w:marBottom w:val="0"/>
                          <w:divBdr>
                            <w:top w:val="none" w:sz="0" w:space="0" w:color="auto"/>
                            <w:left w:val="none" w:sz="0" w:space="0" w:color="auto"/>
                            <w:bottom w:val="none" w:sz="0" w:space="0" w:color="auto"/>
                            <w:right w:val="none" w:sz="0" w:space="0" w:color="auto"/>
                          </w:divBdr>
                        </w:div>
                        <w:div w:id="1590190565">
                          <w:marLeft w:val="0"/>
                          <w:marRight w:val="0"/>
                          <w:marTop w:val="0"/>
                          <w:marBottom w:val="0"/>
                          <w:divBdr>
                            <w:top w:val="none" w:sz="0" w:space="0" w:color="auto"/>
                            <w:left w:val="none" w:sz="0" w:space="0" w:color="auto"/>
                            <w:bottom w:val="none" w:sz="0" w:space="0" w:color="auto"/>
                            <w:right w:val="none" w:sz="0" w:space="0" w:color="auto"/>
                          </w:divBdr>
                        </w:div>
                      </w:divsChild>
                    </w:div>
                    <w:div w:id="1447848459">
                      <w:marLeft w:val="0"/>
                      <w:marRight w:val="0"/>
                      <w:marTop w:val="0"/>
                      <w:marBottom w:val="0"/>
                      <w:divBdr>
                        <w:top w:val="none" w:sz="0" w:space="0" w:color="auto"/>
                        <w:left w:val="none" w:sz="0" w:space="0" w:color="auto"/>
                        <w:bottom w:val="none" w:sz="0" w:space="0" w:color="auto"/>
                        <w:right w:val="none" w:sz="0" w:space="0" w:color="auto"/>
                      </w:divBdr>
                    </w:div>
                    <w:div w:id="14614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3401">
          <w:marLeft w:val="0"/>
          <w:marRight w:val="0"/>
          <w:marTop w:val="0"/>
          <w:marBottom w:val="0"/>
          <w:divBdr>
            <w:top w:val="none" w:sz="0" w:space="0" w:color="auto"/>
            <w:left w:val="none" w:sz="0" w:space="0" w:color="auto"/>
            <w:bottom w:val="none" w:sz="0" w:space="0" w:color="auto"/>
            <w:right w:val="none" w:sz="0" w:space="0" w:color="auto"/>
          </w:divBdr>
        </w:div>
        <w:div w:id="353073811">
          <w:marLeft w:val="-225"/>
          <w:marRight w:val="-225"/>
          <w:marTop w:val="0"/>
          <w:marBottom w:val="0"/>
          <w:divBdr>
            <w:top w:val="none" w:sz="0" w:space="0" w:color="auto"/>
            <w:left w:val="none" w:sz="0" w:space="0" w:color="auto"/>
            <w:bottom w:val="none" w:sz="0" w:space="0" w:color="auto"/>
            <w:right w:val="none" w:sz="0" w:space="0" w:color="auto"/>
          </w:divBdr>
          <w:divsChild>
            <w:div w:id="864563688">
              <w:marLeft w:val="0"/>
              <w:marRight w:val="0"/>
              <w:marTop w:val="0"/>
              <w:marBottom w:val="0"/>
              <w:divBdr>
                <w:top w:val="none" w:sz="0" w:space="0" w:color="auto"/>
                <w:left w:val="none" w:sz="0" w:space="0" w:color="auto"/>
                <w:bottom w:val="none" w:sz="0" w:space="0" w:color="auto"/>
                <w:right w:val="none" w:sz="0" w:space="0" w:color="auto"/>
              </w:divBdr>
              <w:divsChild>
                <w:div w:id="1033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387">
          <w:marLeft w:val="0"/>
          <w:marRight w:val="0"/>
          <w:marTop w:val="0"/>
          <w:marBottom w:val="0"/>
          <w:divBdr>
            <w:top w:val="none" w:sz="0" w:space="0" w:color="auto"/>
            <w:left w:val="none" w:sz="0" w:space="0" w:color="auto"/>
            <w:bottom w:val="none" w:sz="0" w:space="0" w:color="auto"/>
            <w:right w:val="none" w:sz="0" w:space="0" w:color="auto"/>
          </w:divBdr>
          <w:divsChild>
            <w:div w:id="1408307085">
              <w:marLeft w:val="0"/>
              <w:marRight w:val="0"/>
              <w:marTop w:val="0"/>
              <w:marBottom w:val="0"/>
              <w:divBdr>
                <w:top w:val="none" w:sz="0" w:space="0" w:color="auto"/>
                <w:left w:val="none" w:sz="0" w:space="0" w:color="auto"/>
                <w:bottom w:val="none" w:sz="0" w:space="0" w:color="auto"/>
                <w:right w:val="none" w:sz="0" w:space="0" w:color="auto"/>
              </w:divBdr>
              <w:divsChild>
                <w:div w:id="270087144">
                  <w:marLeft w:val="0"/>
                  <w:marRight w:val="0"/>
                  <w:marTop w:val="0"/>
                  <w:marBottom w:val="0"/>
                  <w:divBdr>
                    <w:top w:val="none" w:sz="0" w:space="0" w:color="auto"/>
                    <w:left w:val="none" w:sz="0" w:space="0" w:color="auto"/>
                    <w:bottom w:val="none" w:sz="0" w:space="0" w:color="auto"/>
                    <w:right w:val="none" w:sz="0" w:space="0" w:color="auto"/>
                  </w:divBdr>
                  <w:divsChild>
                    <w:div w:id="14957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5766">
          <w:marLeft w:val="0"/>
          <w:marRight w:val="0"/>
          <w:marTop w:val="0"/>
          <w:marBottom w:val="0"/>
          <w:divBdr>
            <w:top w:val="none" w:sz="0" w:space="0" w:color="auto"/>
            <w:left w:val="none" w:sz="0" w:space="0" w:color="auto"/>
            <w:bottom w:val="none" w:sz="0" w:space="0" w:color="auto"/>
            <w:right w:val="none" w:sz="0" w:space="0" w:color="auto"/>
          </w:divBdr>
        </w:div>
        <w:div w:id="353501585">
          <w:marLeft w:val="0"/>
          <w:marRight w:val="0"/>
          <w:marTop w:val="0"/>
          <w:marBottom w:val="0"/>
          <w:divBdr>
            <w:top w:val="none" w:sz="0" w:space="0" w:color="auto"/>
            <w:left w:val="none" w:sz="0" w:space="0" w:color="auto"/>
            <w:bottom w:val="none" w:sz="0" w:space="0" w:color="auto"/>
            <w:right w:val="none" w:sz="0" w:space="0" w:color="auto"/>
          </w:divBdr>
        </w:div>
        <w:div w:id="353656267">
          <w:marLeft w:val="0"/>
          <w:marRight w:val="0"/>
          <w:marTop w:val="0"/>
          <w:marBottom w:val="0"/>
          <w:divBdr>
            <w:top w:val="none" w:sz="0" w:space="0" w:color="auto"/>
            <w:left w:val="none" w:sz="0" w:space="0" w:color="auto"/>
            <w:bottom w:val="none" w:sz="0" w:space="0" w:color="auto"/>
            <w:right w:val="none" w:sz="0" w:space="0" w:color="auto"/>
          </w:divBdr>
        </w:div>
        <w:div w:id="354112661">
          <w:marLeft w:val="0"/>
          <w:marRight w:val="0"/>
          <w:marTop w:val="0"/>
          <w:marBottom w:val="0"/>
          <w:divBdr>
            <w:top w:val="none" w:sz="0" w:space="0" w:color="auto"/>
            <w:left w:val="none" w:sz="0" w:space="0" w:color="auto"/>
            <w:bottom w:val="none" w:sz="0" w:space="0" w:color="auto"/>
            <w:right w:val="none" w:sz="0" w:space="0" w:color="auto"/>
          </w:divBdr>
          <w:divsChild>
            <w:div w:id="1550066087">
              <w:marLeft w:val="0"/>
              <w:marRight w:val="0"/>
              <w:marTop w:val="0"/>
              <w:marBottom w:val="0"/>
              <w:divBdr>
                <w:top w:val="none" w:sz="0" w:space="0" w:color="auto"/>
                <w:left w:val="none" w:sz="0" w:space="0" w:color="auto"/>
                <w:bottom w:val="none" w:sz="0" w:space="0" w:color="auto"/>
                <w:right w:val="none" w:sz="0" w:space="0" w:color="auto"/>
              </w:divBdr>
              <w:divsChild>
                <w:div w:id="1228952077">
                  <w:marLeft w:val="0"/>
                  <w:marRight w:val="0"/>
                  <w:marTop w:val="0"/>
                  <w:marBottom w:val="0"/>
                  <w:divBdr>
                    <w:top w:val="none" w:sz="0" w:space="0" w:color="auto"/>
                    <w:left w:val="none" w:sz="0" w:space="0" w:color="auto"/>
                    <w:bottom w:val="none" w:sz="0" w:space="0" w:color="auto"/>
                    <w:right w:val="none" w:sz="0" w:space="0" w:color="auto"/>
                  </w:divBdr>
                  <w:divsChild>
                    <w:div w:id="13173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20655">
          <w:marLeft w:val="0"/>
          <w:marRight w:val="0"/>
          <w:marTop w:val="0"/>
          <w:marBottom w:val="0"/>
          <w:divBdr>
            <w:top w:val="none" w:sz="0" w:space="0" w:color="auto"/>
            <w:left w:val="none" w:sz="0" w:space="0" w:color="auto"/>
            <w:bottom w:val="none" w:sz="0" w:space="0" w:color="auto"/>
            <w:right w:val="none" w:sz="0" w:space="0" w:color="auto"/>
          </w:divBdr>
          <w:divsChild>
            <w:div w:id="560100210">
              <w:marLeft w:val="0"/>
              <w:marRight w:val="0"/>
              <w:marTop w:val="0"/>
              <w:marBottom w:val="0"/>
              <w:divBdr>
                <w:top w:val="none" w:sz="0" w:space="0" w:color="auto"/>
                <w:left w:val="none" w:sz="0" w:space="0" w:color="auto"/>
                <w:bottom w:val="none" w:sz="0" w:space="0" w:color="auto"/>
                <w:right w:val="none" w:sz="0" w:space="0" w:color="auto"/>
              </w:divBdr>
              <w:divsChild>
                <w:div w:id="1039476356">
                  <w:marLeft w:val="0"/>
                  <w:marRight w:val="0"/>
                  <w:marTop w:val="0"/>
                  <w:marBottom w:val="0"/>
                  <w:divBdr>
                    <w:top w:val="none" w:sz="0" w:space="0" w:color="auto"/>
                    <w:left w:val="none" w:sz="0" w:space="0" w:color="auto"/>
                    <w:bottom w:val="none" w:sz="0" w:space="0" w:color="auto"/>
                    <w:right w:val="none" w:sz="0" w:space="0" w:color="auto"/>
                  </w:divBdr>
                  <w:divsChild>
                    <w:div w:id="34503710">
                      <w:marLeft w:val="0"/>
                      <w:marRight w:val="0"/>
                      <w:marTop w:val="0"/>
                      <w:marBottom w:val="0"/>
                      <w:divBdr>
                        <w:top w:val="none" w:sz="0" w:space="0" w:color="auto"/>
                        <w:left w:val="none" w:sz="0" w:space="0" w:color="auto"/>
                        <w:bottom w:val="none" w:sz="0" w:space="0" w:color="auto"/>
                        <w:right w:val="none" w:sz="0" w:space="0" w:color="auto"/>
                      </w:divBdr>
                      <w:divsChild>
                        <w:div w:id="19934398">
                          <w:marLeft w:val="0"/>
                          <w:marRight w:val="0"/>
                          <w:marTop w:val="0"/>
                          <w:marBottom w:val="0"/>
                          <w:divBdr>
                            <w:top w:val="none" w:sz="0" w:space="0" w:color="auto"/>
                            <w:left w:val="none" w:sz="0" w:space="0" w:color="auto"/>
                            <w:bottom w:val="none" w:sz="0" w:space="0" w:color="auto"/>
                            <w:right w:val="none" w:sz="0" w:space="0" w:color="auto"/>
                          </w:divBdr>
                        </w:div>
                        <w:div w:id="505751445">
                          <w:marLeft w:val="0"/>
                          <w:marRight w:val="0"/>
                          <w:marTop w:val="0"/>
                          <w:marBottom w:val="0"/>
                          <w:divBdr>
                            <w:top w:val="none" w:sz="0" w:space="0" w:color="auto"/>
                            <w:left w:val="none" w:sz="0" w:space="0" w:color="auto"/>
                            <w:bottom w:val="none" w:sz="0" w:space="0" w:color="auto"/>
                            <w:right w:val="none" w:sz="0" w:space="0" w:color="auto"/>
                          </w:divBdr>
                        </w:div>
                        <w:div w:id="1419794092">
                          <w:marLeft w:val="0"/>
                          <w:marRight w:val="0"/>
                          <w:marTop w:val="0"/>
                          <w:marBottom w:val="0"/>
                          <w:divBdr>
                            <w:top w:val="none" w:sz="0" w:space="0" w:color="auto"/>
                            <w:left w:val="none" w:sz="0" w:space="0" w:color="auto"/>
                            <w:bottom w:val="none" w:sz="0" w:space="0" w:color="auto"/>
                            <w:right w:val="none" w:sz="0" w:space="0" w:color="auto"/>
                          </w:divBdr>
                          <w:divsChild>
                            <w:div w:id="1930308">
                              <w:marLeft w:val="0"/>
                              <w:marRight w:val="0"/>
                              <w:marTop w:val="0"/>
                              <w:marBottom w:val="0"/>
                              <w:divBdr>
                                <w:top w:val="none" w:sz="0" w:space="0" w:color="auto"/>
                                <w:left w:val="none" w:sz="0" w:space="0" w:color="auto"/>
                                <w:bottom w:val="none" w:sz="0" w:space="0" w:color="auto"/>
                                <w:right w:val="none" w:sz="0" w:space="0" w:color="auto"/>
                              </w:divBdr>
                            </w:div>
                            <w:div w:id="3867072">
                              <w:marLeft w:val="0"/>
                              <w:marRight w:val="0"/>
                              <w:marTop w:val="0"/>
                              <w:marBottom w:val="0"/>
                              <w:divBdr>
                                <w:top w:val="none" w:sz="0" w:space="0" w:color="auto"/>
                                <w:left w:val="none" w:sz="0" w:space="0" w:color="auto"/>
                                <w:bottom w:val="none" w:sz="0" w:space="0" w:color="auto"/>
                                <w:right w:val="none" w:sz="0" w:space="0" w:color="auto"/>
                              </w:divBdr>
                            </w:div>
                            <w:div w:id="12846241">
                              <w:marLeft w:val="0"/>
                              <w:marRight w:val="0"/>
                              <w:marTop w:val="0"/>
                              <w:marBottom w:val="0"/>
                              <w:divBdr>
                                <w:top w:val="none" w:sz="0" w:space="0" w:color="auto"/>
                                <w:left w:val="none" w:sz="0" w:space="0" w:color="auto"/>
                                <w:bottom w:val="none" w:sz="0" w:space="0" w:color="auto"/>
                                <w:right w:val="none" w:sz="0" w:space="0" w:color="auto"/>
                              </w:divBdr>
                            </w:div>
                            <w:div w:id="46298370">
                              <w:marLeft w:val="0"/>
                              <w:marRight w:val="0"/>
                              <w:marTop w:val="0"/>
                              <w:marBottom w:val="0"/>
                              <w:divBdr>
                                <w:top w:val="none" w:sz="0" w:space="0" w:color="auto"/>
                                <w:left w:val="none" w:sz="0" w:space="0" w:color="auto"/>
                                <w:bottom w:val="none" w:sz="0" w:space="0" w:color="auto"/>
                                <w:right w:val="none" w:sz="0" w:space="0" w:color="auto"/>
                              </w:divBdr>
                            </w:div>
                            <w:div w:id="99107452">
                              <w:marLeft w:val="0"/>
                              <w:marRight w:val="0"/>
                              <w:marTop w:val="0"/>
                              <w:marBottom w:val="0"/>
                              <w:divBdr>
                                <w:top w:val="none" w:sz="0" w:space="0" w:color="auto"/>
                                <w:left w:val="none" w:sz="0" w:space="0" w:color="auto"/>
                                <w:bottom w:val="none" w:sz="0" w:space="0" w:color="auto"/>
                                <w:right w:val="none" w:sz="0" w:space="0" w:color="auto"/>
                              </w:divBdr>
                            </w:div>
                            <w:div w:id="124156900">
                              <w:marLeft w:val="0"/>
                              <w:marRight w:val="0"/>
                              <w:marTop w:val="0"/>
                              <w:marBottom w:val="0"/>
                              <w:divBdr>
                                <w:top w:val="none" w:sz="0" w:space="0" w:color="auto"/>
                                <w:left w:val="none" w:sz="0" w:space="0" w:color="auto"/>
                                <w:bottom w:val="none" w:sz="0" w:space="0" w:color="auto"/>
                                <w:right w:val="none" w:sz="0" w:space="0" w:color="auto"/>
                              </w:divBdr>
                            </w:div>
                            <w:div w:id="165826794">
                              <w:marLeft w:val="0"/>
                              <w:marRight w:val="0"/>
                              <w:marTop w:val="0"/>
                              <w:marBottom w:val="0"/>
                              <w:divBdr>
                                <w:top w:val="none" w:sz="0" w:space="0" w:color="auto"/>
                                <w:left w:val="none" w:sz="0" w:space="0" w:color="auto"/>
                                <w:bottom w:val="none" w:sz="0" w:space="0" w:color="auto"/>
                                <w:right w:val="none" w:sz="0" w:space="0" w:color="auto"/>
                              </w:divBdr>
                            </w:div>
                            <w:div w:id="175467997">
                              <w:marLeft w:val="0"/>
                              <w:marRight w:val="0"/>
                              <w:marTop w:val="0"/>
                              <w:marBottom w:val="0"/>
                              <w:divBdr>
                                <w:top w:val="none" w:sz="0" w:space="0" w:color="auto"/>
                                <w:left w:val="none" w:sz="0" w:space="0" w:color="auto"/>
                                <w:bottom w:val="none" w:sz="0" w:space="0" w:color="auto"/>
                                <w:right w:val="none" w:sz="0" w:space="0" w:color="auto"/>
                              </w:divBdr>
                            </w:div>
                            <w:div w:id="187179809">
                              <w:marLeft w:val="0"/>
                              <w:marRight w:val="0"/>
                              <w:marTop w:val="0"/>
                              <w:marBottom w:val="0"/>
                              <w:divBdr>
                                <w:top w:val="none" w:sz="0" w:space="0" w:color="auto"/>
                                <w:left w:val="none" w:sz="0" w:space="0" w:color="auto"/>
                                <w:bottom w:val="none" w:sz="0" w:space="0" w:color="auto"/>
                                <w:right w:val="none" w:sz="0" w:space="0" w:color="auto"/>
                              </w:divBdr>
                            </w:div>
                            <w:div w:id="205603978">
                              <w:marLeft w:val="0"/>
                              <w:marRight w:val="0"/>
                              <w:marTop w:val="0"/>
                              <w:marBottom w:val="0"/>
                              <w:divBdr>
                                <w:top w:val="none" w:sz="0" w:space="0" w:color="auto"/>
                                <w:left w:val="none" w:sz="0" w:space="0" w:color="auto"/>
                                <w:bottom w:val="none" w:sz="0" w:space="0" w:color="auto"/>
                                <w:right w:val="none" w:sz="0" w:space="0" w:color="auto"/>
                              </w:divBdr>
                            </w:div>
                            <w:div w:id="206650034">
                              <w:marLeft w:val="0"/>
                              <w:marRight w:val="0"/>
                              <w:marTop w:val="0"/>
                              <w:marBottom w:val="0"/>
                              <w:divBdr>
                                <w:top w:val="none" w:sz="0" w:space="0" w:color="auto"/>
                                <w:left w:val="none" w:sz="0" w:space="0" w:color="auto"/>
                                <w:bottom w:val="none" w:sz="0" w:space="0" w:color="auto"/>
                                <w:right w:val="none" w:sz="0" w:space="0" w:color="auto"/>
                              </w:divBdr>
                            </w:div>
                            <w:div w:id="230192218">
                              <w:marLeft w:val="0"/>
                              <w:marRight w:val="0"/>
                              <w:marTop w:val="0"/>
                              <w:marBottom w:val="0"/>
                              <w:divBdr>
                                <w:top w:val="none" w:sz="0" w:space="0" w:color="auto"/>
                                <w:left w:val="none" w:sz="0" w:space="0" w:color="auto"/>
                                <w:bottom w:val="none" w:sz="0" w:space="0" w:color="auto"/>
                                <w:right w:val="none" w:sz="0" w:space="0" w:color="auto"/>
                              </w:divBdr>
                            </w:div>
                            <w:div w:id="241449273">
                              <w:marLeft w:val="0"/>
                              <w:marRight w:val="0"/>
                              <w:marTop w:val="0"/>
                              <w:marBottom w:val="0"/>
                              <w:divBdr>
                                <w:top w:val="none" w:sz="0" w:space="0" w:color="auto"/>
                                <w:left w:val="none" w:sz="0" w:space="0" w:color="auto"/>
                                <w:bottom w:val="none" w:sz="0" w:space="0" w:color="auto"/>
                                <w:right w:val="none" w:sz="0" w:space="0" w:color="auto"/>
                              </w:divBdr>
                            </w:div>
                            <w:div w:id="243151739">
                              <w:marLeft w:val="0"/>
                              <w:marRight w:val="0"/>
                              <w:marTop w:val="0"/>
                              <w:marBottom w:val="0"/>
                              <w:divBdr>
                                <w:top w:val="none" w:sz="0" w:space="0" w:color="auto"/>
                                <w:left w:val="none" w:sz="0" w:space="0" w:color="auto"/>
                                <w:bottom w:val="none" w:sz="0" w:space="0" w:color="auto"/>
                                <w:right w:val="none" w:sz="0" w:space="0" w:color="auto"/>
                              </w:divBdr>
                            </w:div>
                            <w:div w:id="253249990">
                              <w:marLeft w:val="0"/>
                              <w:marRight w:val="0"/>
                              <w:marTop w:val="0"/>
                              <w:marBottom w:val="0"/>
                              <w:divBdr>
                                <w:top w:val="none" w:sz="0" w:space="0" w:color="auto"/>
                                <w:left w:val="none" w:sz="0" w:space="0" w:color="auto"/>
                                <w:bottom w:val="none" w:sz="0" w:space="0" w:color="auto"/>
                                <w:right w:val="none" w:sz="0" w:space="0" w:color="auto"/>
                              </w:divBdr>
                            </w:div>
                            <w:div w:id="306328057">
                              <w:marLeft w:val="0"/>
                              <w:marRight w:val="0"/>
                              <w:marTop w:val="0"/>
                              <w:marBottom w:val="0"/>
                              <w:divBdr>
                                <w:top w:val="none" w:sz="0" w:space="0" w:color="auto"/>
                                <w:left w:val="none" w:sz="0" w:space="0" w:color="auto"/>
                                <w:bottom w:val="none" w:sz="0" w:space="0" w:color="auto"/>
                                <w:right w:val="none" w:sz="0" w:space="0" w:color="auto"/>
                              </w:divBdr>
                            </w:div>
                            <w:div w:id="330760439">
                              <w:marLeft w:val="0"/>
                              <w:marRight w:val="0"/>
                              <w:marTop w:val="0"/>
                              <w:marBottom w:val="0"/>
                              <w:divBdr>
                                <w:top w:val="none" w:sz="0" w:space="0" w:color="auto"/>
                                <w:left w:val="none" w:sz="0" w:space="0" w:color="auto"/>
                                <w:bottom w:val="none" w:sz="0" w:space="0" w:color="auto"/>
                                <w:right w:val="none" w:sz="0" w:space="0" w:color="auto"/>
                              </w:divBdr>
                            </w:div>
                            <w:div w:id="372195135">
                              <w:marLeft w:val="0"/>
                              <w:marRight w:val="0"/>
                              <w:marTop w:val="0"/>
                              <w:marBottom w:val="0"/>
                              <w:divBdr>
                                <w:top w:val="none" w:sz="0" w:space="0" w:color="auto"/>
                                <w:left w:val="none" w:sz="0" w:space="0" w:color="auto"/>
                                <w:bottom w:val="none" w:sz="0" w:space="0" w:color="auto"/>
                                <w:right w:val="none" w:sz="0" w:space="0" w:color="auto"/>
                              </w:divBdr>
                            </w:div>
                            <w:div w:id="385836851">
                              <w:marLeft w:val="0"/>
                              <w:marRight w:val="0"/>
                              <w:marTop w:val="0"/>
                              <w:marBottom w:val="0"/>
                              <w:divBdr>
                                <w:top w:val="none" w:sz="0" w:space="0" w:color="auto"/>
                                <w:left w:val="none" w:sz="0" w:space="0" w:color="auto"/>
                                <w:bottom w:val="none" w:sz="0" w:space="0" w:color="auto"/>
                                <w:right w:val="none" w:sz="0" w:space="0" w:color="auto"/>
                              </w:divBdr>
                            </w:div>
                            <w:div w:id="389811394">
                              <w:marLeft w:val="0"/>
                              <w:marRight w:val="0"/>
                              <w:marTop w:val="0"/>
                              <w:marBottom w:val="0"/>
                              <w:divBdr>
                                <w:top w:val="none" w:sz="0" w:space="0" w:color="auto"/>
                                <w:left w:val="none" w:sz="0" w:space="0" w:color="auto"/>
                                <w:bottom w:val="none" w:sz="0" w:space="0" w:color="auto"/>
                                <w:right w:val="none" w:sz="0" w:space="0" w:color="auto"/>
                              </w:divBdr>
                            </w:div>
                            <w:div w:id="422917629">
                              <w:marLeft w:val="0"/>
                              <w:marRight w:val="0"/>
                              <w:marTop w:val="0"/>
                              <w:marBottom w:val="0"/>
                              <w:divBdr>
                                <w:top w:val="none" w:sz="0" w:space="0" w:color="auto"/>
                                <w:left w:val="none" w:sz="0" w:space="0" w:color="auto"/>
                                <w:bottom w:val="none" w:sz="0" w:space="0" w:color="auto"/>
                                <w:right w:val="none" w:sz="0" w:space="0" w:color="auto"/>
                              </w:divBdr>
                            </w:div>
                            <w:div w:id="424150614">
                              <w:marLeft w:val="0"/>
                              <w:marRight w:val="0"/>
                              <w:marTop w:val="0"/>
                              <w:marBottom w:val="0"/>
                              <w:divBdr>
                                <w:top w:val="none" w:sz="0" w:space="0" w:color="auto"/>
                                <w:left w:val="none" w:sz="0" w:space="0" w:color="auto"/>
                                <w:bottom w:val="none" w:sz="0" w:space="0" w:color="auto"/>
                                <w:right w:val="none" w:sz="0" w:space="0" w:color="auto"/>
                              </w:divBdr>
                            </w:div>
                            <w:div w:id="438910630">
                              <w:marLeft w:val="0"/>
                              <w:marRight w:val="0"/>
                              <w:marTop w:val="0"/>
                              <w:marBottom w:val="0"/>
                              <w:divBdr>
                                <w:top w:val="none" w:sz="0" w:space="0" w:color="auto"/>
                                <w:left w:val="none" w:sz="0" w:space="0" w:color="auto"/>
                                <w:bottom w:val="none" w:sz="0" w:space="0" w:color="auto"/>
                                <w:right w:val="none" w:sz="0" w:space="0" w:color="auto"/>
                              </w:divBdr>
                            </w:div>
                            <w:div w:id="465665611">
                              <w:marLeft w:val="0"/>
                              <w:marRight w:val="0"/>
                              <w:marTop w:val="0"/>
                              <w:marBottom w:val="0"/>
                              <w:divBdr>
                                <w:top w:val="none" w:sz="0" w:space="0" w:color="auto"/>
                                <w:left w:val="none" w:sz="0" w:space="0" w:color="auto"/>
                                <w:bottom w:val="none" w:sz="0" w:space="0" w:color="auto"/>
                                <w:right w:val="none" w:sz="0" w:space="0" w:color="auto"/>
                              </w:divBdr>
                            </w:div>
                            <w:div w:id="468286721">
                              <w:marLeft w:val="0"/>
                              <w:marRight w:val="0"/>
                              <w:marTop w:val="0"/>
                              <w:marBottom w:val="0"/>
                              <w:divBdr>
                                <w:top w:val="none" w:sz="0" w:space="0" w:color="auto"/>
                                <w:left w:val="none" w:sz="0" w:space="0" w:color="auto"/>
                                <w:bottom w:val="none" w:sz="0" w:space="0" w:color="auto"/>
                                <w:right w:val="none" w:sz="0" w:space="0" w:color="auto"/>
                              </w:divBdr>
                            </w:div>
                            <w:div w:id="480730602">
                              <w:marLeft w:val="0"/>
                              <w:marRight w:val="0"/>
                              <w:marTop w:val="0"/>
                              <w:marBottom w:val="0"/>
                              <w:divBdr>
                                <w:top w:val="none" w:sz="0" w:space="0" w:color="auto"/>
                                <w:left w:val="none" w:sz="0" w:space="0" w:color="auto"/>
                                <w:bottom w:val="none" w:sz="0" w:space="0" w:color="auto"/>
                                <w:right w:val="none" w:sz="0" w:space="0" w:color="auto"/>
                              </w:divBdr>
                            </w:div>
                            <w:div w:id="489372696">
                              <w:marLeft w:val="0"/>
                              <w:marRight w:val="0"/>
                              <w:marTop w:val="0"/>
                              <w:marBottom w:val="0"/>
                              <w:divBdr>
                                <w:top w:val="none" w:sz="0" w:space="0" w:color="auto"/>
                                <w:left w:val="none" w:sz="0" w:space="0" w:color="auto"/>
                                <w:bottom w:val="none" w:sz="0" w:space="0" w:color="auto"/>
                                <w:right w:val="none" w:sz="0" w:space="0" w:color="auto"/>
                              </w:divBdr>
                            </w:div>
                            <w:div w:id="496312443">
                              <w:marLeft w:val="0"/>
                              <w:marRight w:val="0"/>
                              <w:marTop w:val="0"/>
                              <w:marBottom w:val="0"/>
                              <w:divBdr>
                                <w:top w:val="none" w:sz="0" w:space="0" w:color="auto"/>
                                <w:left w:val="none" w:sz="0" w:space="0" w:color="auto"/>
                                <w:bottom w:val="none" w:sz="0" w:space="0" w:color="auto"/>
                                <w:right w:val="none" w:sz="0" w:space="0" w:color="auto"/>
                              </w:divBdr>
                            </w:div>
                            <w:div w:id="520553794">
                              <w:marLeft w:val="0"/>
                              <w:marRight w:val="0"/>
                              <w:marTop w:val="0"/>
                              <w:marBottom w:val="0"/>
                              <w:divBdr>
                                <w:top w:val="none" w:sz="0" w:space="0" w:color="auto"/>
                                <w:left w:val="none" w:sz="0" w:space="0" w:color="auto"/>
                                <w:bottom w:val="none" w:sz="0" w:space="0" w:color="auto"/>
                                <w:right w:val="none" w:sz="0" w:space="0" w:color="auto"/>
                              </w:divBdr>
                            </w:div>
                            <w:div w:id="536357572">
                              <w:marLeft w:val="0"/>
                              <w:marRight w:val="0"/>
                              <w:marTop w:val="0"/>
                              <w:marBottom w:val="0"/>
                              <w:divBdr>
                                <w:top w:val="none" w:sz="0" w:space="0" w:color="auto"/>
                                <w:left w:val="none" w:sz="0" w:space="0" w:color="auto"/>
                                <w:bottom w:val="none" w:sz="0" w:space="0" w:color="auto"/>
                                <w:right w:val="none" w:sz="0" w:space="0" w:color="auto"/>
                              </w:divBdr>
                            </w:div>
                            <w:div w:id="545870703">
                              <w:marLeft w:val="0"/>
                              <w:marRight w:val="0"/>
                              <w:marTop w:val="0"/>
                              <w:marBottom w:val="0"/>
                              <w:divBdr>
                                <w:top w:val="none" w:sz="0" w:space="0" w:color="auto"/>
                                <w:left w:val="none" w:sz="0" w:space="0" w:color="auto"/>
                                <w:bottom w:val="none" w:sz="0" w:space="0" w:color="auto"/>
                                <w:right w:val="none" w:sz="0" w:space="0" w:color="auto"/>
                              </w:divBdr>
                            </w:div>
                            <w:div w:id="564875697">
                              <w:marLeft w:val="0"/>
                              <w:marRight w:val="0"/>
                              <w:marTop w:val="0"/>
                              <w:marBottom w:val="0"/>
                              <w:divBdr>
                                <w:top w:val="none" w:sz="0" w:space="0" w:color="auto"/>
                                <w:left w:val="none" w:sz="0" w:space="0" w:color="auto"/>
                                <w:bottom w:val="none" w:sz="0" w:space="0" w:color="auto"/>
                                <w:right w:val="none" w:sz="0" w:space="0" w:color="auto"/>
                              </w:divBdr>
                            </w:div>
                            <w:div w:id="582034074">
                              <w:marLeft w:val="0"/>
                              <w:marRight w:val="0"/>
                              <w:marTop w:val="0"/>
                              <w:marBottom w:val="0"/>
                              <w:divBdr>
                                <w:top w:val="none" w:sz="0" w:space="0" w:color="auto"/>
                                <w:left w:val="none" w:sz="0" w:space="0" w:color="auto"/>
                                <w:bottom w:val="none" w:sz="0" w:space="0" w:color="auto"/>
                                <w:right w:val="none" w:sz="0" w:space="0" w:color="auto"/>
                              </w:divBdr>
                            </w:div>
                            <w:div w:id="590309432">
                              <w:marLeft w:val="0"/>
                              <w:marRight w:val="0"/>
                              <w:marTop w:val="0"/>
                              <w:marBottom w:val="0"/>
                              <w:divBdr>
                                <w:top w:val="none" w:sz="0" w:space="0" w:color="auto"/>
                                <w:left w:val="none" w:sz="0" w:space="0" w:color="auto"/>
                                <w:bottom w:val="none" w:sz="0" w:space="0" w:color="auto"/>
                                <w:right w:val="none" w:sz="0" w:space="0" w:color="auto"/>
                              </w:divBdr>
                            </w:div>
                            <w:div w:id="603270530">
                              <w:marLeft w:val="0"/>
                              <w:marRight w:val="0"/>
                              <w:marTop w:val="0"/>
                              <w:marBottom w:val="0"/>
                              <w:divBdr>
                                <w:top w:val="none" w:sz="0" w:space="0" w:color="auto"/>
                                <w:left w:val="none" w:sz="0" w:space="0" w:color="auto"/>
                                <w:bottom w:val="none" w:sz="0" w:space="0" w:color="auto"/>
                                <w:right w:val="none" w:sz="0" w:space="0" w:color="auto"/>
                              </w:divBdr>
                            </w:div>
                            <w:div w:id="619847412">
                              <w:marLeft w:val="0"/>
                              <w:marRight w:val="0"/>
                              <w:marTop w:val="0"/>
                              <w:marBottom w:val="0"/>
                              <w:divBdr>
                                <w:top w:val="none" w:sz="0" w:space="0" w:color="auto"/>
                                <w:left w:val="none" w:sz="0" w:space="0" w:color="auto"/>
                                <w:bottom w:val="none" w:sz="0" w:space="0" w:color="auto"/>
                                <w:right w:val="none" w:sz="0" w:space="0" w:color="auto"/>
                              </w:divBdr>
                            </w:div>
                            <w:div w:id="626393333">
                              <w:marLeft w:val="0"/>
                              <w:marRight w:val="0"/>
                              <w:marTop w:val="0"/>
                              <w:marBottom w:val="0"/>
                              <w:divBdr>
                                <w:top w:val="none" w:sz="0" w:space="0" w:color="auto"/>
                                <w:left w:val="none" w:sz="0" w:space="0" w:color="auto"/>
                                <w:bottom w:val="none" w:sz="0" w:space="0" w:color="auto"/>
                                <w:right w:val="none" w:sz="0" w:space="0" w:color="auto"/>
                              </w:divBdr>
                            </w:div>
                            <w:div w:id="642463530">
                              <w:marLeft w:val="0"/>
                              <w:marRight w:val="0"/>
                              <w:marTop w:val="0"/>
                              <w:marBottom w:val="0"/>
                              <w:divBdr>
                                <w:top w:val="none" w:sz="0" w:space="0" w:color="auto"/>
                                <w:left w:val="none" w:sz="0" w:space="0" w:color="auto"/>
                                <w:bottom w:val="none" w:sz="0" w:space="0" w:color="auto"/>
                                <w:right w:val="none" w:sz="0" w:space="0" w:color="auto"/>
                              </w:divBdr>
                            </w:div>
                            <w:div w:id="648284507">
                              <w:marLeft w:val="0"/>
                              <w:marRight w:val="0"/>
                              <w:marTop w:val="0"/>
                              <w:marBottom w:val="0"/>
                              <w:divBdr>
                                <w:top w:val="none" w:sz="0" w:space="0" w:color="auto"/>
                                <w:left w:val="none" w:sz="0" w:space="0" w:color="auto"/>
                                <w:bottom w:val="none" w:sz="0" w:space="0" w:color="auto"/>
                                <w:right w:val="none" w:sz="0" w:space="0" w:color="auto"/>
                              </w:divBdr>
                            </w:div>
                            <w:div w:id="655839779">
                              <w:marLeft w:val="0"/>
                              <w:marRight w:val="0"/>
                              <w:marTop w:val="0"/>
                              <w:marBottom w:val="0"/>
                              <w:divBdr>
                                <w:top w:val="none" w:sz="0" w:space="0" w:color="auto"/>
                                <w:left w:val="none" w:sz="0" w:space="0" w:color="auto"/>
                                <w:bottom w:val="none" w:sz="0" w:space="0" w:color="auto"/>
                                <w:right w:val="none" w:sz="0" w:space="0" w:color="auto"/>
                              </w:divBdr>
                            </w:div>
                            <w:div w:id="668408359">
                              <w:marLeft w:val="0"/>
                              <w:marRight w:val="0"/>
                              <w:marTop w:val="0"/>
                              <w:marBottom w:val="0"/>
                              <w:divBdr>
                                <w:top w:val="none" w:sz="0" w:space="0" w:color="auto"/>
                                <w:left w:val="none" w:sz="0" w:space="0" w:color="auto"/>
                                <w:bottom w:val="none" w:sz="0" w:space="0" w:color="auto"/>
                                <w:right w:val="none" w:sz="0" w:space="0" w:color="auto"/>
                              </w:divBdr>
                            </w:div>
                            <w:div w:id="692460784">
                              <w:marLeft w:val="0"/>
                              <w:marRight w:val="0"/>
                              <w:marTop w:val="0"/>
                              <w:marBottom w:val="0"/>
                              <w:divBdr>
                                <w:top w:val="none" w:sz="0" w:space="0" w:color="auto"/>
                                <w:left w:val="none" w:sz="0" w:space="0" w:color="auto"/>
                                <w:bottom w:val="none" w:sz="0" w:space="0" w:color="auto"/>
                                <w:right w:val="none" w:sz="0" w:space="0" w:color="auto"/>
                              </w:divBdr>
                            </w:div>
                            <w:div w:id="717898560">
                              <w:marLeft w:val="0"/>
                              <w:marRight w:val="0"/>
                              <w:marTop w:val="0"/>
                              <w:marBottom w:val="0"/>
                              <w:divBdr>
                                <w:top w:val="none" w:sz="0" w:space="0" w:color="auto"/>
                                <w:left w:val="none" w:sz="0" w:space="0" w:color="auto"/>
                                <w:bottom w:val="none" w:sz="0" w:space="0" w:color="auto"/>
                                <w:right w:val="none" w:sz="0" w:space="0" w:color="auto"/>
                              </w:divBdr>
                            </w:div>
                            <w:div w:id="751971952">
                              <w:marLeft w:val="0"/>
                              <w:marRight w:val="0"/>
                              <w:marTop w:val="0"/>
                              <w:marBottom w:val="0"/>
                              <w:divBdr>
                                <w:top w:val="none" w:sz="0" w:space="0" w:color="auto"/>
                                <w:left w:val="none" w:sz="0" w:space="0" w:color="auto"/>
                                <w:bottom w:val="none" w:sz="0" w:space="0" w:color="auto"/>
                                <w:right w:val="none" w:sz="0" w:space="0" w:color="auto"/>
                              </w:divBdr>
                            </w:div>
                            <w:div w:id="753433018">
                              <w:marLeft w:val="0"/>
                              <w:marRight w:val="0"/>
                              <w:marTop w:val="0"/>
                              <w:marBottom w:val="0"/>
                              <w:divBdr>
                                <w:top w:val="none" w:sz="0" w:space="0" w:color="auto"/>
                                <w:left w:val="none" w:sz="0" w:space="0" w:color="auto"/>
                                <w:bottom w:val="none" w:sz="0" w:space="0" w:color="auto"/>
                                <w:right w:val="none" w:sz="0" w:space="0" w:color="auto"/>
                              </w:divBdr>
                            </w:div>
                            <w:div w:id="781263883">
                              <w:marLeft w:val="0"/>
                              <w:marRight w:val="0"/>
                              <w:marTop w:val="0"/>
                              <w:marBottom w:val="0"/>
                              <w:divBdr>
                                <w:top w:val="none" w:sz="0" w:space="0" w:color="auto"/>
                                <w:left w:val="none" w:sz="0" w:space="0" w:color="auto"/>
                                <w:bottom w:val="none" w:sz="0" w:space="0" w:color="auto"/>
                                <w:right w:val="none" w:sz="0" w:space="0" w:color="auto"/>
                              </w:divBdr>
                            </w:div>
                            <w:div w:id="787359992">
                              <w:marLeft w:val="0"/>
                              <w:marRight w:val="0"/>
                              <w:marTop w:val="0"/>
                              <w:marBottom w:val="0"/>
                              <w:divBdr>
                                <w:top w:val="none" w:sz="0" w:space="0" w:color="auto"/>
                                <w:left w:val="none" w:sz="0" w:space="0" w:color="auto"/>
                                <w:bottom w:val="none" w:sz="0" w:space="0" w:color="auto"/>
                                <w:right w:val="none" w:sz="0" w:space="0" w:color="auto"/>
                              </w:divBdr>
                            </w:div>
                            <w:div w:id="797841577">
                              <w:marLeft w:val="0"/>
                              <w:marRight w:val="0"/>
                              <w:marTop w:val="0"/>
                              <w:marBottom w:val="0"/>
                              <w:divBdr>
                                <w:top w:val="none" w:sz="0" w:space="0" w:color="auto"/>
                                <w:left w:val="none" w:sz="0" w:space="0" w:color="auto"/>
                                <w:bottom w:val="none" w:sz="0" w:space="0" w:color="auto"/>
                                <w:right w:val="none" w:sz="0" w:space="0" w:color="auto"/>
                              </w:divBdr>
                            </w:div>
                            <w:div w:id="808933974">
                              <w:marLeft w:val="0"/>
                              <w:marRight w:val="0"/>
                              <w:marTop w:val="0"/>
                              <w:marBottom w:val="0"/>
                              <w:divBdr>
                                <w:top w:val="none" w:sz="0" w:space="0" w:color="auto"/>
                                <w:left w:val="none" w:sz="0" w:space="0" w:color="auto"/>
                                <w:bottom w:val="none" w:sz="0" w:space="0" w:color="auto"/>
                                <w:right w:val="none" w:sz="0" w:space="0" w:color="auto"/>
                              </w:divBdr>
                            </w:div>
                            <w:div w:id="820578239">
                              <w:marLeft w:val="0"/>
                              <w:marRight w:val="0"/>
                              <w:marTop w:val="0"/>
                              <w:marBottom w:val="0"/>
                              <w:divBdr>
                                <w:top w:val="none" w:sz="0" w:space="0" w:color="auto"/>
                                <w:left w:val="none" w:sz="0" w:space="0" w:color="auto"/>
                                <w:bottom w:val="none" w:sz="0" w:space="0" w:color="auto"/>
                                <w:right w:val="none" w:sz="0" w:space="0" w:color="auto"/>
                              </w:divBdr>
                            </w:div>
                            <w:div w:id="839271322">
                              <w:marLeft w:val="0"/>
                              <w:marRight w:val="0"/>
                              <w:marTop w:val="0"/>
                              <w:marBottom w:val="0"/>
                              <w:divBdr>
                                <w:top w:val="none" w:sz="0" w:space="0" w:color="auto"/>
                                <w:left w:val="none" w:sz="0" w:space="0" w:color="auto"/>
                                <w:bottom w:val="none" w:sz="0" w:space="0" w:color="auto"/>
                                <w:right w:val="none" w:sz="0" w:space="0" w:color="auto"/>
                              </w:divBdr>
                            </w:div>
                            <w:div w:id="842890407">
                              <w:marLeft w:val="0"/>
                              <w:marRight w:val="0"/>
                              <w:marTop w:val="0"/>
                              <w:marBottom w:val="0"/>
                              <w:divBdr>
                                <w:top w:val="none" w:sz="0" w:space="0" w:color="auto"/>
                                <w:left w:val="none" w:sz="0" w:space="0" w:color="auto"/>
                                <w:bottom w:val="none" w:sz="0" w:space="0" w:color="auto"/>
                                <w:right w:val="none" w:sz="0" w:space="0" w:color="auto"/>
                              </w:divBdr>
                            </w:div>
                            <w:div w:id="852955815">
                              <w:marLeft w:val="0"/>
                              <w:marRight w:val="0"/>
                              <w:marTop w:val="0"/>
                              <w:marBottom w:val="0"/>
                              <w:divBdr>
                                <w:top w:val="none" w:sz="0" w:space="0" w:color="auto"/>
                                <w:left w:val="none" w:sz="0" w:space="0" w:color="auto"/>
                                <w:bottom w:val="none" w:sz="0" w:space="0" w:color="auto"/>
                                <w:right w:val="none" w:sz="0" w:space="0" w:color="auto"/>
                              </w:divBdr>
                            </w:div>
                            <w:div w:id="855920877">
                              <w:marLeft w:val="0"/>
                              <w:marRight w:val="0"/>
                              <w:marTop w:val="0"/>
                              <w:marBottom w:val="0"/>
                              <w:divBdr>
                                <w:top w:val="none" w:sz="0" w:space="0" w:color="auto"/>
                                <w:left w:val="none" w:sz="0" w:space="0" w:color="auto"/>
                                <w:bottom w:val="none" w:sz="0" w:space="0" w:color="auto"/>
                                <w:right w:val="none" w:sz="0" w:space="0" w:color="auto"/>
                              </w:divBdr>
                            </w:div>
                            <w:div w:id="866912184">
                              <w:marLeft w:val="0"/>
                              <w:marRight w:val="0"/>
                              <w:marTop w:val="0"/>
                              <w:marBottom w:val="0"/>
                              <w:divBdr>
                                <w:top w:val="none" w:sz="0" w:space="0" w:color="auto"/>
                                <w:left w:val="none" w:sz="0" w:space="0" w:color="auto"/>
                                <w:bottom w:val="none" w:sz="0" w:space="0" w:color="auto"/>
                                <w:right w:val="none" w:sz="0" w:space="0" w:color="auto"/>
                              </w:divBdr>
                            </w:div>
                            <w:div w:id="902449916">
                              <w:marLeft w:val="0"/>
                              <w:marRight w:val="0"/>
                              <w:marTop w:val="0"/>
                              <w:marBottom w:val="0"/>
                              <w:divBdr>
                                <w:top w:val="none" w:sz="0" w:space="0" w:color="auto"/>
                                <w:left w:val="none" w:sz="0" w:space="0" w:color="auto"/>
                                <w:bottom w:val="none" w:sz="0" w:space="0" w:color="auto"/>
                                <w:right w:val="none" w:sz="0" w:space="0" w:color="auto"/>
                              </w:divBdr>
                            </w:div>
                            <w:div w:id="907687981">
                              <w:marLeft w:val="0"/>
                              <w:marRight w:val="0"/>
                              <w:marTop w:val="0"/>
                              <w:marBottom w:val="0"/>
                              <w:divBdr>
                                <w:top w:val="none" w:sz="0" w:space="0" w:color="auto"/>
                                <w:left w:val="none" w:sz="0" w:space="0" w:color="auto"/>
                                <w:bottom w:val="none" w:sz="0" w:space="0" w:color="auto"/>
                                <w:right w:val="none" w:sz="0" w:space="0" w:color="auto"/>
                              </w:divBdr>
                            </w:div>
                            <w:div w:id="913008745">
                              <w:marLeft w:val="0"/>
                              <w:marRight w:val="0"/>
                              <w:marTop w:val="0"/>
                              <w:marBottom w:val="0"/>
                              <w:divBdr>
                                <w:top w:val="none" w:sz="0" w:space="0" w:color="auto"/>
                                <w:left w:val="none" w:sz="0" w:space="0" w:color="auto"/>
                                <w:bottom w:val="none" w:sz="0" w:space="0" w:color="auto"/>
                                <w:right w:val="none" w:sz="0" w:space="0" w:color="auto"/>
                              </w:divBdr>
                            </w:div>
                            <w:div w:id="920675805">
                              <w:marLeft w:val="0"/>
                              <w:marRight w:val="0"/>
                              <w:marTop w:val="0"/>
                              <w:marBottom w:val="0"/>
                              <w:divBdr>
                                <w:top w:val="none" w:sz="0" w:space="0" w:color="auto"/>
                                <w:left w:val="none" w:sz="0" w:space="0" w:color="auto"/>
                                <w:bottom w:val="none" w:sz="0" w:space="0" w:color="auto"/>
                                <w:right w:val="none" w:sz="0" w:space="0" w:color="auto"/>
                              </w:divBdr>
                            </w:div>
                            <w:div w:id="925578344">
                              <w:marLeft w:val="0"/>
                              <w:marRight w:val="0"/>
                              <w:marTop w:val="0"/>
                              <w:marBottom w:val="0"/>
                              <w:divBdr>
                                <w:top w:val="none" w:sz="0" w:space="0" w:color="auto"/>
                                <w:left w:val="none" w:sz="0" w:space="0" w:color="auto"/>
                                <w:bottom w:val="none" w:sz="0" w:space="0" w:color="auto"/>
                                <w:right w:val="none" w:sz="0" w:space="0" w:color="auto"/>
                              </w:divBdr>
                            </w:div>
                            <w:div w:id="949317917">
                              <w:marLeft w:val="0"/>
                              <w:marRight w:val="0"/>
                              <w:marTop w:val="0"/>
                              <w:marBottom w:val="0"/>
                              <w:divBdr>
                                <w:top w:val="none" w:sz="0" w:space="0" w:color="auto"/>
                                <w:left w:val="none" w:sz="0" w:space="0" w:color="auto"/>
                                <w:bottom w:val="none" w:sz="0" w:space="0" w:color="auto"/>
                                <w:right w:val="none" w:sz="0" w:space="0" w:color="auto"/>
                              </w:divBdr>
                            </w:div>
                            <w:div w:id="976572059">
                              <w:marLeft w:val="0"/>
                              <w:marRight w:val="0"/>
                              <w:marTop w:val="0"/>
                              <w:marBottom w:val="0"/>
                              <w:divBdr>
                                <w:top w:val="none" w:sz="0" w:space="0" w:color="auto"/>
                                <w:left w:val="none" w:sz="0" w:space="0" w:color="auto"/>
                                <w:bottom w:val="none" w:sz="0" w:space="0" w:color="auto"/>
                                <w:right w:val="none" w:sz="0" w:space="0" w:color="auto"/>
                              </w:divBdr>
                            </w:div>
                            <w:div w:id="982076158">
                              <w:marLeft w:val="0"/>
                              <w:marRight w:val="0"/>
                              <w:marTop w:val="0"/>
                              <w:marBottom w:val="0"/>
                              <w:divBdr>
                                <w:top w:val="none" w:sz="0" w:space="0" w:color="auto"/>
                                <w:left w:val="none" w:sz="0" w:space="0" w:color="auto"/>
                                <w:bottom w:val="none" w:sz="0" w:space="0" w:color="auto"/>
                                <w:right w:val="none" w:sz="0" w:space="0" w:color="auto"/>
                              </w:divBdr>
                            </w:div>
                            <w:div w:id="983505203">
                              <w:marLeft w:val="0"/>
                              <w:marRight w:val="0"/>
                              <w:marTop w:val="0"/>
                              <w:marBottom w:val="0"/>
                              <w:divBdr>
                                <w:top w:val="none" w:sz="0" w:space="0" w:color="auto"/>
                                <w:left w:val="none" w:sz="0" w:space="0" w:color="auto"/>
                                <w:bottom w:val="none" w:sz="0" w:space="0" w:color="auto"/>
                                <w:right w:val="none" w:sz="0" w:space="0" w:color="auto"/>
                              </w:divBdr>
                            </w:div>
                            <w:div w:id="995181224">
                              <w:marLeft w:val="0"/>
                              <w:marRight w:val="0"/>
                              <w:marTop w:val="0"/>
                              <w:marBottom w:val="0"/>
                              <w:divBdr>
                                <w:top w:val="none" w:sz="0" w:space="0" w:color="auto"/>
                                <w:left w:val="none" w:sz="0" w:space="0" w:color="auto"/>
                                <w:bottom w:val="none" w:sz="0" w:space="0" w:color="auto"/>
                                <w:right w:val="none" w:sz="0" w:space="0" w:color="auto"/>
                              </w:divBdr>
                            </w:div>
                            <w:div w:id="996037760">
                              <w:marLeft w:val="0"/>
                              <w:marRight w:val="0"/>
                              <w:marTop w:val="0"/>
                              <w:marBottom w:val="0"/>
                              <w:divBdr>
                                <w:top w:val="none" w:sz="0" w:space="0" w:color="auto"/>
                                <w:left w:val="none" w:sz="0" w:space="0" w:color="auto"/>
                                <w:bottom w:val="none" w:sz="0" w:space="0" w:color="auto"/>
                                <w:right w:val="none" w:sz="0" w:space="0" w:color="auto"/>
                              </w:divBdr>
                            </w:div>
                            <w:div w:id="1012027455">
                              <w:marLeft w:val="0"/>
                              <w:marRight w:val="0"/>
                              <w:marTop w:val="0"/>
                              <w:marBottom w:val="0"/>
                              <w:divBdr>
                                <w:top w:val="none" w:sz="0" w:space="0" w:color="auto"/>
                                <w:left w:val="none" w:sz="0" w:space="0" w:color="auto"/>
                                <w:bottom w:val="none" w:sz="0" w:space="0" w:color="auto"/>
                                <w:right w:val="none" w:sz="0" w:space="0" w:color="auto"/>
                              </w:divBdr>
                            </w:div>
                            <w:div w:id="1023899580">
                              <w:marLeft w:val="0"/>
                              <w:marRight w:val="0"/>
                              <w:marTop w:val="0"/>
                              <w:marBottom w:val="0"/>
                              <w:divBdr>
                                <w:top w:val="none" w:sz="0" w:space="0" w:color="auto"/>
                                <w:left w:val="none" w:sz="0" w:space="0" w:color="auto"/>
                                <w:bottom w:val="none" w:sz="0" w:space="0" w:color="auto"/>
                                <w:right w:val="none" w:sz="0" w:space="0" w:color="auto"/>
                              </w:divBdr>
                            </w:div>
                            <w:div w:id="1026253050">
                              <w:marLeft w:val="0"/>
                              <w:marRight w:val="0"/>
                              <w:marTop w:val="0"/>
                              <w:marBottom w:val="0"/>
                              <w:divBdr>
                                <w:top w:val="none" w:sz="0" w:space="0" w:color="auto"/>
                                <w:left w:val="none" w:sz="0" w:space="0" w:color="auto"/>
                                <w:bottom w:val="none" w:sz="0" w:space="0" w:color="auto"/>
                                <w:right w:val="none" w:sz="0" w:space="0" w:color="auto"/>
                              </w:divBdr>
                            </w:div>
                            <w:div w:id="1030111552">
                              <w:marLeft w:val="0"/>
                              <w:marRight w:val="0"/>
                              <w:marTop w:val="0"/>
                              <w:marBottom w:val="0"/>
                              <w:divBdr>
                                <w:top w:val="none" w:sz="0" w:space="0" w:color="auto"/>
                                <w:left w:val="none" w:sz="0" w:space="0" w:color="auto"/>
                                <w:bottom w:val="none" w:sz="0" w:space="0" w:color="auto"/>
                                <w:right w:val="none" w:sz="0" w:space="0" w:color="auto"/>
                              </w:divBdr>
                            </w:div>
                            <w:div w:id="1032148497">
                              <w:marLeft w:val="0"/>
                              <w:marRight w:val="0"/>
                              <w:marTop w:val="0"/>
                              <w:marBottom w:val="0"/>
                              <w:divBdr>
                                <w:top w:val="none" w:sz="0" w:space="0" w:color="auto"/>
                                <w:left w:val="none" w:sz="0" w:space="0" w:color="auto"/>
                                <w:bottom w:val="none" w:sz="0" w:space="0" w:color="auto"/>
                                <w:right w:val="none" w:sz="0" w:space="0" w:color="auto"/>
                              </w:divBdr>
                            </w:div>
                            <w:div w:id="1040322494">
                              <w:marLeft w:val="0"/>
                              <w:marRight w:val="0"/>
                              <w:marTop w:val="0"/>
                              <w:marBottom w:val="0"/>
                              <w:divBdr>
                                <w:top w:val="none" w:sz="0" w:space="0" w:color="auto"/>
                                <w:left w:val="none" w:sz="0" w:space="0" w:color="auto"/>
                                <w:bottom w:val="none" w:sz="0" w:space="0" w:color="auto"/>
                                <w:right w:val="none" w:sz="0" w:space="0" w:color="auto"/>
                              </w:divBdr>
                            </w:div>
                            <w:div w:id="1040743216">
                              <w:marLeft w:val="0"/>
                              <w:marRight w:val="0"/>
                              <w:marTop w:val="0"/>
                              <w:marBottom w:val="0"/>
                              <w:divBdr>
                                <w:top w:val="none" w:sz="0" w:space="0" w:color="auto"/>
                                <w:left w:val="none" w:sz="0" w:space="0" w:color="auto"/>
                                <w:bottom w:val="none" w:sz="0" w:space="0" w:color="auto"/>
                                <w:right w:val="none" w:sz="0" w:space="0" w:color="auto"/>
                              </w:divBdr>
                            </w:div>
                            <w:div w:id="1048915162">
                              <w:marLeft w:val="0"/>
                              <w:marRight w:val="0"/>
                              <w:marTop w:val="0"/>
                              <w:marBottom w:val="0"/>
                              <w:divBdr>
                                <w:top w:val="none" w:sz="0" w:space="0" w:color="auto"/>
                                <w:left w:val="none" w:sz="0" w:space="0" w:color="auto"/>
                                <w:bottom w:val="none" w:sz="0" w:space="0" w:color="auto"/>
                                <w:right w:val="none" w:sz="0" w:space="0" w:color="auto"/>
                              </w:divBdr>
                            </w:div>
                            <w:div w:id="1050691982">
                              <w:marLeft w:val="0"/>
                              <w:marRight w:val="0"/>
                              <w:marTop w:val="0"/>
                              <w:marBottom w:val="0"/>
                              <w:divBdr>
                                <w:top w:val="none" w:sz="0" w:space="0" w:color="auto"/>
                                <w:left w:val="none" w:sz="0" w:space="0" w:color="auto"/>
                                <w:bottom w:val="none" w:sz="0" w:space="0" w:color="auto"/>
                                <w:right w:val="none" w:sz="0" w:space="0" w:color="auto"/>
                              </w:divBdr>
                            </w:div>
                            <w:div w:id="1066340313">
                              <w:marLeft w:val="0"/>
                              <w:marRight w:val="0"/>
                              <w:marTop w:val="0"/>
                              <w:marBottom w:val="0"/>
                              <w:divBdr>
                                <w:top w:val="none" w:sz="0" w:space="0" w:color="auto"/>
                                <w:left w:val="none" w:sz="0" w:space="0" w:color="auto"/>
                                <w:bottom w:val="none" w:sz="0" w:space="0" w:color="auto"/>
                                <w:right w:val="none" w:sz="0" w:space="0" w:color="auto"/>
                              </w:divBdr>
                            </w:div>
                            <w:div w:id="1098982995">
                              <w:marLeft w:val="0"/>
                              <w:marRight w:val="0"/>
                              <w:marTop w:val="0"/>
                              <w:marBottom w:val="0"/>
                              <w:divBdr>
                                <w:top w:val="none" w:sz="0" w:space="0" w:color="auto"/>
                                <w:left w:val="none" w:sz="0" w:space="0" w:color="auto"/>
                                <w:bottom w:val="none" w:sz="0" w:space="0" w:color="auto"/>
                                <w:right w:val="none" w:sz="0" w:space="0" w:color="auto"/>
                              </w:divBdr>
                            </w:div>
                            <w:div w:id="1107693767">
                              <w:marLeft w:val="0"/>
                              <w:marRight w:val="0"/>
                              <w:marTop w:val="0"/>
                              <w:marBottom w:val="0"/>
                              <w:divBdr>
                                <w:top w:val="none" w:sz="0" w:space="0" w:color="auto"/>
                                <w:left w:val="none" w:sz="0" w:space="0" w:color="auto"/>
                                <w:bottom w:val="none" w:sz="0" w:space="0" w:color="auto"/>
                                <w:right w:val="none" w:sz="0" w:space="0" w:color="auto"/>
                              </w:divBdr>
                            </w:div>
                            <w:div w:id="1117215674">
                              <w:marLeft w:val="0"/>
                              <w:marRight w:val="0"/>
                              <w:marTop w:val="0"/>
                              <w:marBottom w:val="0"/>
                              <w:divBdr>
                                <w:top w:val="none" w:sz="0" w:space="0" w:color="auto"/>
                                <w:left w:val="none" w:sz="0" w:space="0" w:color="auto"/>
                                <w:bottom w:val="none" w:sz="0" w:space="0" w:color="auto"/>
                                <w:right w:val="none" w:sz="0" w:space="0" w:color="auto"/>
                              </w:divBdr>
                            </w:div>
                            <w:div w:id="1124301831">
                              <w:marLeft w:val="0"/>
                              <w:marRight w:val="0"/>
                              <w:marTop w:val="0"/>
                              <w:marBottom w:val="0"/>
                              <w:divBdr>
                                <w:top w:val="none" w:sz="0" w:space="0" w:color="auto"/>
                                <w:left w:val="none" w:sz="0" w:space="0" w:color="auto"/>
                                <w:bottom w:val="none" w:sz="0" w:space="0" w:color="auto"/>
                                <w:right w:val="none" w:sz="0" w:space="0" w:color="auto"/>
                              </w:divBdr>
                            </w:div>
                            <w:div w:id="1125392360">
                              <w:marLeft w:val="0"/>
                              <w:marRight w:val="0"/>
                              <w:marTop w:val="0"/>
                              <w:marBottom w:val="0"/>
                              <w:divBdr>
                                <w:top w:val="none" w:sz="0" w:space="0" w:color="auto"/>
                                <w:left w:val="none" w:sz="0" w:space="0" w:color="auto"/>
                                <w:bottom w:val="none" w:sz="0" w:space="0" w:color="auto"/>
                                <w:right w:val="none" w:sz="0" w:space="0" w:color="auto"/>
                              </w:divBdr>
                            </w:div>
                            <w:div w:id="1133905078">
                              <w:marLeft w:val="0"/>
                              <w:marRight w:val="0"/>
                              <w:marTop w:val="0"/>
                              <w:marBottom w:val="0"/>
                              <w:divBdr>
                                <w:top w:val="none" w:sz="0" w:space="0" w:color="auto"/>
                                <w:left w:val="none" w:sz="0" w:space="0" w:color="auto"/>
                                <w:bottom w:val="none" w:sz="0" w:space="0" w:color="auto"/>
                                <w:right w:val="none" w:sz="0" w:space="0" w:color="auto"/>
                              </w:divBdr>
                            </w:div>
                            <w:div w:id="1155492627">
                              <w:marLeft w:val="0"/>
                              <w:marRight w:val="0"/>
                              <w:marTop w:val="0"/>
                              <w:marBottom w:val="0"/>
                              <w:divBdr>
                                <w:top w:val="none" w:sz="0" w:space="0" w:color="auto"/>
                                <w:left w:val="none" w:sz="0" w:space="0" w:color="auto"/>
                                <w:bottom w:val="none" w:sz="0" w:space="0" w:color="auto"/>
                                <w:right w:val="none" w:sz="0" w:space="0" w:color="auto"/>
                              </w:divBdr>
                            </w:div>
                            <w:div w:id="1159007344">
                              <w:marLeft w:val="0"/>
                              <w:marRight w:val="0"/>
                              <w:marTop w:val="0"/>
                              <w:marBottom w:val="0"/>
                              <w:divBdr>
                                <w:top w:val="none" w:sz="0" w:space="0" w:color="auto"/>
                                <w:left w:val="none" w:sz="0" w:space="0" w:color="auto"/>
                                <w:bottom w:val="none" w:sz="0" w:space="0" w:color="auto"/>
                                <w:right w:val="none" w:sz="0" w:space="0" w:color="auto"/>
                              </w:divBdr>
                            </w:div>
                            <w:div w:id="1187329681">
                              <w:marLeft w:val="0"/>
                              <w:marRight w:val="0"/>
                              <w:marTop w:val="0"/>
                              <w:marBottom w:val="0"/>
                              <w:divBdr>
                                <w:top w:val="none" w:sz="0" w:space="0" w:color="auto"/>
                                <w:left w:val="none" w:sz="0" w:space="0" w:color="auto"/>
                                <w:bottom w:val="none" w:sz="0" w:space="0" w:color="auto"/>
                                <w:right w:val="none" w:sz="0" w:space="0" w:color="auto"/>
                              </w:divBdr>
                            </w:div>
                            <w:div w:id="1218397704">
                              <w:marLeft w:val="0"/>
                              <w:marRight w:val="0"/>
                              <w:marTop w:val="0"/>
                              <w:marBottom w:val="0"/>
                              <w:divBdr>
                                <w:top w:val="none" w:sz="0" w:space="0" w:color="auto"/>
                                <w:left w:val="none" w:sz="0" w:space="0" w:color="auto"/>
                                <w:bottom w:val="none" w:sz="0" w:space="0" w:color="auto"/>
                                <w:right w:val="none" w:sz="0" w:space="0" w:color="auto"/>
                              </w:divBdr>
                            </w:div>
                            <w:div w:id="1245921637">
                              <w:marLeft w:val="0"/>
                              <w:marRight w:val="0"/>
                              <w:marTop w:val="0"/>
                              <w:marBottom w:val="0"/>
                              <w:divBdr>
                                <w:top w:val="none" w:sz="0" w:space="0" w:color="auto"/>
                                <w:left w:val="none" w:sz="0" w:space="0" w:color="auto"/>
                                <w:bottom w:val="none" w:sz="0" w:space="0" w:color="auto"/>
                                <w:right w:val="none" w:sz="0" w:space="0" w:color="auto"/>
                              </w:divBdr>
                            </w:div>
                            <w:div w:id="1246038752">
                              <w:marLeft w:val="0"/>
                              <w:marRight w:val="0"/>
                              <w:marTop w:val="0"/>
                              <w:marBottom w:val="0"/>
                              <w:divBdr>
                                <w:top w:val="none" w:sz="0" w:space="0" w:color="auto"/>
                                <w:left w:val="none" w:sz="0" w:space="0" w:color="auto"/>
                                <w:bottom w:val="none" w:sz="0" w:space="0" w:color="auto"/>
                                <w:right w:val="none" w:sz="0" w:space="0" w:color="auto"/>
                              </w:divBdr>
                            </w:div>
                            <w:div w:id="1252857951">
                              <w:marLeft w:val="0"/>
                              <w:marRight w:val="0"/>
                              <w:marTop w:val="0"/>
                              <w:marBottom w:val="0"/>
                              <w:divBdr>
                                <w:top w:val="none" w:sz="0" w:space="0" w:color="auto"/>
                                <w:left w:val="none" w:sz="0" w:space="0" w:color="auto"/>
                                <w:bottom w:val="none" w:sz="0" w:space="0" w:color="auto"/>
                                <w:right w:val="none" w:sz="0" w:space="0" w:color="auto"/>
                              </w:divBdr>
                            </w:div>
                            <w:div w:id="1280915685">
                              <w:marLeft w:val="0"/>
                              <w:marRight w:val="0"/>
                              <w:marTop w:val="0"/>
                              <w:marBottom w:val="0"/>
                              <w:divBdr>
                                <w:top w:val="none" w:sz="0" w:space="0" w:color="auto"/>
                                <w:left w:val="none" w:sz="0" w:space="0" w:color="auto"/>
                                <w:bottom w:val="none" w:sz="0" w:space="0" w:color="auto"/>
                                <w:right w:val="none" w:sz="0" w:space="0" w:color="auto"/>
                              </w:divBdr>
                            </w:div>
                            <w:div w:id="1302736255">
                              <w:marLeft w:val="0"/>
                              <w:marRight w:val="0"/>
                              <w:marTop w:val="0"/>
                              <w:marBottom w:val="0"/>
                              <w:divBdr>
                                <w:top w:val="none" w:sz="0" w:space="0" w:color="auto"/>
                                <w:left w:val="none" w:sz="0" w:space="0" w:color="auto"/>
                                <w:bottom w:val="none" w:sz="0" w:space="0" w:color="auto"/>
                                <w:right w:val="none" w:sz="0" w:space="0" w:color="auto"/>
                              </w:divBdr>
                            </w:div>
                            <w:div w:id="1317762061">
                              <w:marLeft w:val="0"/>
                              <w:marRight w:val="0"/>
                              <w:marTop w:val="0"/>
                              <w:marBottom w:val="0"/>
                              <w:divBdr>
                                <w:top w:val="none" w:sz="0" w:space="0" w:color="auto"/>
                                <w:left w:val="none" w:sz="0" w:space="0" w:color="auto"/>
                                <w:bottom w:val="none" w:sz="0" w:space="0" w:color="auto"/>
                                <w:right w:val="none" w:sz="0" w:space="0" w:color="auto"/>
                              </w:divBdr>
                            </w:div>
                            <w:div w:id="1326401892">
                              <w:marLeft w:val="0"/>
                              <w:marRight w:val="0"/>
                              <w:marTop w:val="0"/>
                              <w:marBottom w:val="0"/>
                              <w:divBdr>
                                <w:top w:val="none" w:sz="0" w:space="0" w:color="auto"/>
                                <w:left w:val="none" w:sz="0" w:space="0" w:color="auto"/>
                                <w:bottom w:val="none" w:sz="0" w:space="0" w:color="auto"/>
                                <w:right w:val="none" w:sz="0" w:space="0" w:color="auto"/>
                              </w:divBdr>
                            </w:div>
                            <w:div w:id="1361012960">
                              <w:marLeft w:val="0"/>
                              <w:marRight w:val="0"/>
                              <w:marTop w:val="0"/>
                              <w:marBottom w:val="0"/>
                              <w:divBdr>
                                <w:top w:val="none" w:sz="0" w:space="0" w:color="auto"/>
                                <w:left w:val="none" w:sz="0" w:space="0" w:color="auto"/>
                                <w:bottom w:val="none" w:sz="0" w:space="0" w:color="auto"/>
                                <w:right w:val="none" w:sz="0" w:space="0" w:color="auto"/>
                              </w:divBdr>
                            </w:div>
                            <w:div w:id="1361398566">
                              <w:marLeft w:val="0"/>
                              <w:marRight w:val="0"/>
                              <w:marTop w:val="0"/>
                              <w:marBottom w:val="0"/>
                              <w:divBdr>
                                <w:top w:val="none" w:sz="0" w:space="0" w:color="auto"/>
                                <w:left w:val="none" w:sz="0" w:space="0" w:color="auto"/>
                                <w:bottom w:val="none" w:sz="0" w:space="0" w:color="auto"/>
                                <w:right w:val="none" w:sz="0" w:space="0" w:color="auto"/>
                              </w:divBdr>
                            </w:div>
                            <w:div w:id="1362822523">
                              <w:marLeft w:val="0"/>
                              <w:marRight w:val="0"/>
                              <w:marTop w:val="0"/>
                              <w:marBottom w:val="0"/>
                              <w:divBdr>
                                <w:top w:val="none" w:sz="0" w:space="0" w:color="auto"/>
                                <w:left w:val="none" w:sz="0" w:space="0" w:color="auto"/>
                                <w:bottom w:val="none" w:sz="0" w:space="0" w:color="auto"/>
                                <w:right w:val="none" w:sz="0" w:space="0" w:color="auto"/>
                              </w:divBdr>
                            </w:div>
                            <w:div w:id="1363633350">
                              <w:marLeft w:val="0"/>
                              <w:marRight w:val="0"/>
                              <w:marTop w:val="0"/>
                              <w:marBottom w:val="0"/>
                              <w:divBdr>
                                <w:top w:val="none" w:sz="0" w:space="0" w:color="auto"/>
                                <w:left w:val="none" w:sz="0" w:space="0" w:color="auto"/>
                                <w:bottom w:val="none" w:sz="0" w:space="0" w:color="auto"/>
                                <w:right w:val="none" w:sz="0" w:space="0" w:color="auto"/>
                              </w:divBdr>
                            </w:div>
                            <w:div w:id="1374958245">
                              <w:marLeft w:val="0"/>
                              <w:marRight w:val="0"/>
                              <w:marTop w:val="0"/>
                              <w:marBottom w:val="0"/>
                              <w:divBdr>
                                <w:top w:val="none" w:sz="0" w:space="0" w:color="auto"/>
                                <w:left w:val="none" w:sz="0" w:space="0" w:color="auto"/>
                                <w:bottom w:val="none" w:sz="0" w:space="0" w:color="auto"/>
                                <w:right w:val="none" w:sz="0" w:space="0" w:color="auto"/>
                              </w:divBdr>
                            </w:div>
                            <w:div w:id="1403602428">
                              <w:marLeft w:val="0"/>
                              <w:marRight w:val="0"/>
                              <w:marTop w:val="0"/>
                              <w:marBottom w:val="0"/>
                              <w:divBdr>
                                <w:top w:val="none" w:sz="0" w:space="0" w:color="auto"/>
                                <w:left w:val="none" w:sz="0" w:space="0" w:color="auto"/>
                                <w:bottom w:val="none" w:sz="0" w:space="0" w:color="auto"/>
                                <w:right w:val="none" w:sz="0" w:space="0" w:color="auto"/>
                              </w:divBdr>
                            </w:div>
                            <w:div w:id="1436948748">
                              <w:marLeft w:val="0"/>
                              <w:marRight w:val="0"/>
                              <w:marTop w:val="0"/>
                              <w:marBottom w:val="0"/>
                              <w:divBdr>
                                <w:top w:val="none" w:sz="0" w:space="0" w:color="auto"/>
                                <w:left w:val="none" w:sz="0" w:space="0" w:color="auto"/>
                                <w:bottom w:val="none" w:sz="0" w:space="0" w:color="auto"/>
                                <w:right w:val="none" w:sz="0" w:space="0" w:color="auto"/>
                              </w:divBdr>
                            </w:div>
                            <w:div w:id="1441536242">
                              <w:marLeft w:val="0"/>
                              <w:marRight w:val="0"/>
                              <w:marTop w:val="0"/>
                              <w:marBottom w:val="0"/>
                              <w:divBdr>
                                <w:top w:val="none" w:sz="0" w:space="0" w:color="auto"/>
                                <w:left w:val="none" w:sz="0" w:space="0" w:color="auto"/>
                                <w:bottom w:val="none" w:sz="0" w:space="0" w:color="auto"/>
                                <w:right w:val="none" w:sz="0" w:space="0" w:color="auto"/>
                              </w:divBdr>
                            </w:div>
                            <w:div w:id="1442993099">
                              <w:marLeft w:val="0"/>
                              <w:marRight w:val="0"/>
                              <w:marTop w:val="0"/>
                              <w:marBottom w:val="0"/>
                              <w:divBdr>
                                <w:top w:val="none" w:sz="0" w:space="0" w:color="auto"/>
                                <w:left w:val="none" w:sz="0" w:space="0" w:color="auto"/>
                                <w:bottom w:val="none" w:sz="0" w:space="0" w:color="auto"/>
                                <w:right w:val="none" w:sz="0" w:space="0" w:color="auto"/>
                              </w:divBdr>
                            </w:div>
                            <w:div w:id="1457914501">
                              <w:marLeft w:val="0"/>
                              <w:marRight w:val="0"/>
                              <w:marTop w:val="0"/>
                              <w:marBottom w:val="0"/>
                              <w:divBdr>
                                <w:top w:val="none" w:sz="0" w:space="0" w:color="auto"/>
                                <w:left w:val="none" w:sz="0" w:space="0" w:color="auto"/>
                                <w:bottom w:val="none" w:sz="0" w:space="0" w:color="auto"/>
                                <w:right w:val="none" w:sz="0" w:space="0" w:color="auto"/>
                              </w:divBdr>
                            </w:div>
                            <w:div w:id="1459373038">
                              <w:marLeft w:val="0"/>
                              <w:marRight w:val="0"/>
                              <w:marTop w:val="0"/>
                              <w:marBottom w:val="0"/>
                              <w:divBdr>
                                <w:top w:val="none" w:sz="0" w:space="0" w:color="auto"/>
                                <w:left w:val="none" w:sz="0" w:space="0" w:color="auto"/>
                                <w:bottom w:val="none" w:sz="0" w:space="0" w:color="auto"/>
                                <w:right w:val="none" w:sz="0" w:space="0" w:color="auto"/>
                              </w:divBdr>
                            </w:div>
                            <w:div w:id="1471366749">
                              <w:marLeft w:val="0"/>
                              <w:marRight w:val="0"/>
                              <w:marTop w:val="0"/>
                              <w:marBottom w:val="0"/>
                              <w:divBdr>
                                <w:top w:val="none" w:sz="0" w:space="0" w:color="auto"/>
                                <w:left w:val="none" w:sz="0" w:space="0" w:color="auto"/>
                                <w:bottom w:val="none" w:sz="0" w:space="0" w:color="auto"/>
                                <w:right w:val="none" w:sz="0" w:space="0" w:color="auto"/>
                              </w:divBdr>
                            </w:div>
                            <w:div w:id="1494105886">
                              <w:marLeft w:val="0"/>
                              <w:marRight w:val="0"/>
                              <w:marTop w:val="0"/>
                              <w:marBottom w:val="0"/>
                              <w:divBdr>
                                <w:top w:val="none" w:sz="0" w:space="0" w:color="auto"/>
                                <w:left w:val="none" w:sz="0" w:space="0" w:color="auto"/>
                                <w:bottom w:val="none" w:sz="0" w:space="0" w:color="auto"/>
                                <w:right w:val="none" w:sz="0" w:space="0" w:color="auto"/>
                              </w:divBdr>
                            </w:div>
                            <w:div w:id="1496988727">
                              <w:marLeft w:val="0"/>
                              <w:marRight w:val="0"/>
                              <w:marTop w:val="0"/>
                              <w:marBottom w:val="0"/>
                              <w:divBdr>
                                <w:top w:val="none" w:sz="0" w:space="0" w:color="auto"/>
                                <w:left w:val="none" w:sz="0" w:space="0" w:color="auto"/>
                                <w:bottom w:val="none" w:sz="0" w:space="0" w:color="auto"/>
                                <w:right w:val="none" w:sz="0" w:space="0" w:color="auto"/>
                              </w:divBdr>
                            </w:div>
                            <w:div w:id="1521894547">
                              <w:marLeft w:val="0"/>
                              <w:marRight w:val="0"/>
                              <w:marTop w:val="0"/>
                              <w:marBottom w:val="0"/>
                              <w:divBdr>
                                <w:top w:val="none" w:sz="0" w:space="0" w:color="auto"/>
                                <w:left w:val="none" w:sz="0" w:space="0" w:color="auto"/>
                                <w:bottom w:val="none" w:sz="0" w:space="0" w:color="auto"/>
                                <w:right w:val="none" w:sz="0" w:space="0" w:color="auto"/>
                              </w:divBdr>
                            </w:div>
                            <w:div w:id="15694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7614">
          <w:marLeft w:val="0"/>
          <w:marRight w:val="0"/>
          <w:marTop w:val="0"/>
          <w:marBottom w:val="0"/>
          <w:divBdr>
            <w:top w:val="none" w:sz="0" w:space="0" w:color="auto"/>
            <w:left w:val="none" w:sz="0" w:space="0" w:color="auto"/>
            <w:bottom w:val="none" w:sz="0" w:space="0" w:color="auto"/>
            <w:right w:val="none" w:sz="0" w:space="0" w:color="auto"/>
          </w:divBdr>
        </w:div>
        <w:div w:id="354504192">
          <w:marLeft w:val="0"/>
          <w:marRight w:val="0"/>
          <w:marTop w:val="0"/>
          <w:marBottom w:val="0"/>
          <w:divBdr>
            <w:top w:val="none" w:sz="0" w:space="0" w:color="auto"/>
            <w:left w:val="none" w:sz="0" w:space="0" w:color="auto"/>
            <w:bottom w:val="none" w:sz="0" w:space="0" w:color="auto"/>
            <w:right w:val="none" w:sz="0" w:space="0" w:color="auto"/>
          </w:divBdr>
          <w:divsChild>
            <w:div w:id="637611115">
              <w:marLeft w:val="0"/>
              <w:marRight w:val="0"/>
              <w:marTop w:val="0"/>
              <w:marBottom w:val="0"/>
              <w:divBdr>
                <w:top w:val="none" w:sz="0" w:space="0" w:color="auto"/>
                <w:left w:val="none" w:sz="0" w:space="0" w:color="auto"/>
                <w:bottom w:val="none" w:sz="0" w:space="0" w:color="auto"/>
                <w:right w:val="none" w:sz="0" w:space="0" w:color="auto"/>
              </w:divBdr>
              <w:divsChild>
                <w:div w:id="138113587">
                  <w:marLeft w:val="0"/>
                  <w:marRight w:val="0"/>
                  <w:marTop w:val="0"/>
                  <w:marBottom w:val="0"/>
                  <w:divBdr>
                    <w:top w:val="none" w:sz="0" w:space="0" w:color="auto"/>
                    <w:left w:val="none" w:sz="0" w:space="0" w:color="auto"/>
                    <w:bottom w:val="none" w:sz="0" w:space="0" w:color="auto"/>
                    <w:right w:val="none" w:sz="0" w:space="0" w:color="auto"/>
                  </w:divBdr>
                  <w:divsChild>
                    <w:div w:id="929780432">
                      <w:marLeft w:val="0"/>
                      <w:marRight w:val="0"/>
                      <w:marTop w:val="0"/>
                      <w:marBottom w:val="0"/>
                      <w:divBdr>
                        <w:top w:val="none" w:sz="0" w:space="0" w:color="auto"/>
                        <w:left w:val="none" w:sz="0" w:space="0" w:color="auto"/>
                        <w:bottom w:val="none" w:sz="0" w:space="0" w:color="auto"/>
                        <w:right w:val="none" w:sz="0" w:space="0" w:color="auto"/>
                      </w:divBdr>
                      <w:divsChild>
                        <w:div w:id="443117607">
                          <w:marLeft w:val="0"/>
                          <w:marRight w:val="0"/>
                          <w:marTop w:val="0"/>
                          <w:marBottom w:val="0"/>
                          <w:divBdr>
                            <w:top w:val="none" w:sz="0" w:space="0" w:color="auto"/>
                            <w:left w:val="none" w:sz="0" w:space="0" w:color="auto"/>
                            <w:bottom w:val="none" w:sz="0" w:space="0" w:color="auto"/>
                            <w:right w:val="none" w:sz="0" w:space="0" w:color="auto"/>
                          </w:divBdr>
                        </w:div>
                        <w:div w:id="1560751180">
                          <w:marLeft w:val="0"/>
                          <w:marRight w:val="0"/>
                          <w:marTop w:val="0"/>
                          <w:marBottom w:val="0"/>
                          <w:divBdr>
                            <w:top w:val="none" w:sz="0" w:space="0" w:color="auto"/>
                            <w:left w:val="none" w:sz="0" w:space="0" w:color="auto"/>
                            <w:bottom w:val="none" w:sz="0" w:space="0" w:color="auto"/>
                            <w:right w:val="none" w:sz="0" w:space="0" w:color="auto"/>
                          </w:divBdr>
                          <w:divsChild>
                            <w:div w:id="484665575">
                              <w:marLeft w:val="0"/>
                              <w:marRight w:val="0"/>
                              <w:marTop w:val="0"/>
                              <w:marBottom w:val="0"/>
                              <w:divBdr>
                                <w:top w:val="none" w:sz="0" w:space="0" w:color="auto"/>
                                <w:left w:val="none" w:sz="0" w:space="0" w:color="auto"/>
                                <w:bottom w:val="none" w:sz="0" w:space="0" w:color="auto"/>
                                <w:right w:val="none" w:sz="0" w:space="0" w:color="auto"/>
                              </w:divBdr>
                            </w:div>
                            <w:div w:id="510143595">
                              <w:marLeft w:val="0"/>
                              <w:marRight w:val="0"/>
                              <w:marTop w:val="0"/>
                              <w:marBottom w:val="0"/>
                              <w:divBdr>
                                <w:top w:val="none" w:sz="0" w:space="0" w:color="auto"/>
                                <w:left w:val="none" w:sz="0" w:space="0" w:color="auto"/>
                                <w:bottom w:val="none" w:sz="0" w:space="0" w:color="auto"/>
                                <w:right w:val="none" w:sz="0" w:space="0" w:color="auto"/>
                              </w:divBdr>
                            </w:div>
                            <w:div w:id="530537189">
                              <w:marLeft w:val="0"/>
                              <w:marRight w:val="0"/>
                              <w:marTop w:val="0"/>
                              <w:marBottom w:val="0"/>
                              <w:divBdr>
                                <w:top w:val="none" w:sz="0" w:space="0" w:color="auto"/>
                                <w:left w:val="none" w:sz="0" w:space="0" w:color="auto"/>
                                <w:bottom w:val="none" w:sz="0" w:space="0" w:color="auto"/>
                                <w:right w:val="none" w:sz="0" w:space="0" w:color="auto"/>
                              </w:divBdr>
                            </w:div>
                            <w:div w:id="551577610">
                              <w:marLeft w:val="0"/>
                              <w:marRight w:val="0"/>
                              <w:marTop w:val="0"/>
                              <w:marBottom w:val="0"/>
                              <w:divBdr>
                                <w:top w:val="none" w:sz="0" w:space="0" w:color="auto"/>
                                <w:left w:val="none" w:sz="0" w:space="0" w:color="auto"/>
                                <w:bottom w:val="none" w:sz="0" w:space="0" w:color="auto"/>
                                <w:right w:val="none" w:sz="0" w:space="0" w:color="auto"/>
                              </w:divBdr>
                            </w:div>
                            <w:div w:id="15269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691402">
          <w:marLeft w:val="0"/>
          <w:marRight w:val="0"/>
          <w:marTop w:val="0"/>
          <w:marBottom w:val="0"/>
          <w:divBdr>
            <w:top w:val="none" w:sz="0" w:space="0" w:color="auto"/>
            <w:left w:val="none" w:sz="0" w:space="0" w:color="auto"/>
            <w:bottom w:val="none" w:sz="0" w:space="0" w:color="auto"/>
            <w:right w:val="none" w:sz="0" w:space="0" w:color="auto"/>
          </w:divBdr>
        </w:div>
        <w:div w:id="355162698">
          <w:marLeft w:val="0"/>
          <w:marRight w:val="0"/>
          <w:marTop w:val="0"/>
          <w:marBottom w:val="0"/>
          <w:divBdr>
            <w:top w:val="none" w:sz="0" w:space="0" w:color="auto"/>
            <w:left w:val="none" w:sz="0" w:space="0" w:color="auto"/>
            <w:bottom w:val="none" w:sz="0" w:space="0" w:color="auto"/>
            <w:right w:val="none" w:sz="0" w:space="0" w:color="auto"/>
          </w:divBdr>
        </w:div>
        <w:div w:id="355274055">
          <w:marLeft w:val="0"/>
          <w:marRight w:val="0"/>
          <w:marTop w:val="0"/>
          <w:marBottom w:val="0"/>
          <w:divBdr>
            <w:top w:val="none" w:sz="0" w:space="0" w:color="auto"/>
            <w:left w:val="none" w:sz="0" w:space="0" w:color="auto"/>
            <w:bottom w:val="none" w:sz="0" w:space="0" w:color="auto"/>
            <w:right w:val="none" w:sz="0" w:space="0" w:color="auto"/>
          </w:divBdr>
          <w:divsChild>
            <w:div w:id="1189104559">
              <w:marLeft w:val="0"/>
              <w:marRight w:val="0"/>
              <w:marTop w:val="0"/>
              <w:marBottom w:val="0"/>
              <w:divBdr>
                <w:top w:val="none" w:sz="0" w:space="0" w:color="auto"/>
                <w:left w:val="none" w:sz="0" w:space="0" w:color="auto"/>
                <w:bottom w:val="none" w:sz="0" w:space="0" w:color="auto"/>
                <w:right w:val="none" w:sz="0" w:space="0" w:color="auto"/>
              </w:divBdr>
              <w:divsChild>
                <w:div w:id="243803444">
                  <w:marLeft w:val="0"/>
                  <w:marRight w:val="0"/>
                  <w:marTop w:val="0"/>
                  <w:marBottom w:val="0"/>
                  <w:divBdr>
                    <w:top w:val="none" w:sz="0" w:space="0" w:color="auto"/>
                    <w:left w:val="none" w:sz="0" w:space="0" w:color="auto"/>
                    <w:bottom w:val="none" w:sz="0" w:space="0" w:color="auto"/>
                    <w:right w:val="none" w:sz="0" w:space="0" w:color="auto"/>
                  </w:divBdr>
                  <w:divsChild>
                    <w:div w:id="149267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80285">
          <w:marLeft w:val="0"/>
          <w:marRight w:val="0"/>
          <w:marTop w:val="0"/>
          <w:marBottom w:val="0"/>
          <w:divBdr>
            <w:top w:val="none" w:sz="0" w:space="0" w:color="auto"/>
            <w:left w:val="none" w:sz="0" w:space="0" w:color="auto"/>
            <w:bottom w:val="none" w:sz="0" w:space="0" w:color="auto"/>
            <w:right w:val="none" w:sz="0" w:space="0" w:color="auto"/>
          </w:divBdr>
        </w:div>
        <w:div w:id="355808543">
          <w:marLeft w:val="0"/>
          <w:marRight w:val="0"/>
          <w:marTop w:val="0"/>
          <w:marBottom w:val="0"/>
          <w:divBdr>
            <w:top w:val="none" w:sz="0" w:space="0" w:color="auto"/>
            <w:left w:val="none" w:sz="0" w:space="0" w:color="auto"/>
            <w:bottom w:val="none" w:sz="0" w:space="0" w:color="auto"/>
            <w:right w:val="none" w:sz="0" w:space="0" w:color="auto"/>
          </w:divBdr>
          <w:divsChild>
            <w:div w:id="173887719">
              <w:marLeft w:val="0"/>
              <w:marRight w:val="0"/>
              <w:marTop w:val="0"/>
              <w:marBottom w:val="0"/>
              <w:divBdr>
                <w:top w:val="none" w:sz="0" w:space="0" w:color="auto"/>
                <w:left w:val="none" w:sz="0" w:space="0" w:color="auto"/>
                <w:bottom w:val="none" w:sz="0" w:space="0" w:color="auto"/>
                <w:right w:val="none" w:sz="0" w:space="0" w:color="auto"/>
              </w:divBdr>
            </w:div>
            <w:div w:id="1290361125">
              <w:marLeft w:val="0"/>
              <w:marRight w:val="0"/>
              <w:marTop w:val="0"/>
              <w:marBottom w:val="0"/>
              <w:divBdr>
                <w:top w:val="none" w:sz="0" w:space="0" w:color="auto"/>
                <w:left w:val="none" w:sz="0" w:space="0" w:color="auto"/>
                <w:bottom w:val="none" w:sz="0" w:space="0" w:color="auto"/>
                <w:right w:val="none" w:sz="0" w:space="0" w:color="auto"/>
              </w:divBdr>
              <w:divsChild>
                <w:div w:id="207650653">
                  <w:marLeft w:val="0"/>
                  <w:marRight w:val="0"/>
                  <w:marTop w:val="0"/>
                  <w:marBottom w:val="0"/>
                  <w:divBdr>
                    <w:top w:val="none" w:sz="0" w:space="0" w:color="auto"/>
                    <w:left w:val="none" w:sz="0" w:space="0" w:color="auto"/>
                    <w:bottom w:val="none" w:sz="0" w:space="0" w:color="auto"/>
                    <w:right w:val="none" w:sz="0" w:space="0" w:color="auto"/>
                  </w:divBdr>
                </w:div>
                <w:div w:id="618873583">
                  <w:marLeft w:val="0"/>
                  <w:marRight w:val="0"/>
                  <w:marTop w:val="0"/>
                  <w:marBottom w:val="0"/>
                  <w:divBdr>
                    <w:top w:val="none" w:sz="0" w:space="0" w:color="auto"/>
                    <w:left w:val="none" w:sz="0" w:space="0" w:color="auto"/>
                    <w:bottom w:val="none" w:sz="0" w:space="0" w:color="auto"/>
                    <w:right w:val="none" w:sz="0" w:space="0" w:color="auto"/>
                  </w:divBdr>
                </w:div>
                <w:div w:id="859439468">
                  <w:marLeft w:val="0"/>
                  <w:marRight w:val="0"/>
                  <w:marTop w:val="0"/>
                  <w:marBottom w:val="0"/>
                  <w:divBdr>
                    <w:top w:val="none" w:sz="0" w:space="0" w:color="auto"/>
                    <w:left w:val="none" w:sz="0" w:space="0" w:color="auto"/>
                    <w:bottom w:val="none" w:sz="0" w:space="0" w:color="auto"/>
                    <w:right w:val="none" w:sz="0" w:space="0" w:color="auto"/>
                  </w:divBdr>
                </w:div>
              </w:divsChild>
            </w:div>
            <w:div w:id="1385717430">
              <w:marLeft w:val="0"/>
              <w:marRight w:val="0"/>
              <w:marTop w:val="0"/>
              <w:marBottom w:val="0"/>
              <w:divBdr>
                <w:top w:val="none" w:sz="0" w:space="0" w:color="auto"/>
                <w:left w:val="none" w:sz="0" w:space="0" w:color="auto"/>
                <w:bottom w:val="none" w:sz="0" w:space="0" w:color="auto"/>
                <w:right w:val="none" w:sz="0" w:space="0" w:color="auto"/>
              </w:divBdr>
            </w:div>
          </w:divsChild>
        </w:div>
        <w:div w:id="355810498">
          <w:marLeft w:val="0"/>
          <w:marRight w:val="0"/>
          <w:marTop w:val="0"/>
          <w:marBottom w:val="0"/>
          <w:divBdr>
            <w:top w:val="none" w:sz="0" w:space="0" w:color="auto"/>
            <w:left w:val="none" w:sz="0" w:space="0" w:color="auto"/>
            <w:bottom w:val="none" w:sz="0" w:space="0" w:color="auto"/>
            <w:right w:val="none" w:sz="0" w:space="0" w:color="auto"/>
          </w:divBdr>
        </w:div>
        <w:div w:id="355887330">
          <w:marLeft w:val="0"/>
          <w:marRight w:val="0"/>
          <w:marTop w:val="0"/>
          <w:marBottom w:val="0"/>
          <w:divBdr>
            <w:top w:val="none" w:sz="0" w:space="0" w:color="auto"/>
            <w:left w:val="none" w:sz="0" w:space="0" w:color="auto"/>
            <w:bottom w:val="none" w:sz="0" w:space="0" w:color="auto"/>
            <w:right w:val="none" w:sz="0" w:space="0" w:color="auto"/>
          </w:divBdr>
        </w:div>
        <w:div w:id="356004016">
          <w:marLeft w:val="0"/>
          <w:marRight w:val="0"/>
          <w:marTop w:val="0"/>
          <w:marBottom w:val="0"/>
          <w:divBdr>
            <w:top w:val="none" w:sz="0" w:space="0" w:color="auto"/>
            <w:left w:val="none" w:sz="0" w:space="0" w:color="auto"/>
            <w:bottom w:val="none" w:sz="0" w:space="0" w:color="auto"/>
            <w:right w:val="none" w:sz="0" w:space="0" w:color="auto"/>
          </w:divBdr>
          <w:divsChild>
            <w:div w:id="243105374">
              <w:marLeft w:val="0"/>
              <w:marRight w:val="0"/>
              <w:marTop w:val="0"/>
              <w:marBottom w:val="0"/>
              <w:divBdr>
                <w:top w:val="none" w:sz="0" w:space="0" w:color="auto"/>
                <w:left w:val="none" w:sz="0" w:space="0" w:color="auto"/>
                <w:bottom w:val="none" w:sz="0" w:space="0" w:color="auto"/>
                <w:right w:val="none" w:sz="0" w:space="0" w:color="auto"/>
              </w:divBdr>
              <w:divsChild>
                <w:div w:id="317347860">
                  <w:marLeft w:val="0"/>
                  <w:marRight w:val="0"/>
                  <w:marTop w:val="0"/>
                  <w:marBottom w:val="0"/>
                  <w:divBdr>
                    <w:top w:val="none" w:sz="0" w:space="0" w:color="auto"/>
                    <w:left w:val="none" w:sz="0" w:space="0" w:color="auto"/>
                    <w:bottom w:val="none" w:sz="0" w:space="0" w:color="auto"/>
                    <w:right w:val="none" w:sz="0" w:space="0" w:color="auto"/>
                  </w:divBdr>
                  <w:divsChild>
                    <w:div w:id="454100089">
                      <w:marLeft w:val="0"/>
                      <w:marRight w:val="0"/>
                      <w:marTop w:val="0"/>
                      <w:marBottom w:val="0"/>
                      <w:divBdr>
                        <w:top w:val="none" w:sz="0" w:space="0" w:color="auto"/>
                        <w:left w:val="none" w:sz="0" w:space="0" w:color="auto"/>
                        <w:bottom w:val="none" w:sz="0" w:space="0" w:color="auto"/>
                        <w:right w:val="none" w:sz="0" w:space="0" w:color="auto"/>
                      </w:divBdr>
                      <w:divsChild>
                        <w:div w:id="861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126340">
          <w:marLeft w:val="0"/>
          <w:marRight w:val="0"/>
          <w:marTop w:val="0"/>
          <w:marBottom w:val="0"/>
          <w:divBdr>
            <w:top w:val="none" w:sz="0" w:space="0" w:color="auto"/>
            <w:left w:val="none" w:sz="0" w:space="0" w:color="auto"/>
            <w:bottom w:val="none" w:sz="0" w:space="0" w:color="auto"/>
            <w:right w:val="none" w:sz="0" w:space="0" w:color="auto"/>
          </w:divBdr>
        </w:div>
        <w:div w:id="356152908">
          <w:marLeft w:val="0"/>
          <w:marRight w:val="0"/>
          <w:marTop w:val="0"/>
          <w:marBottom w:val="0"/>
          <w:divBdr>
            <w:top w:val="none" w:sz="0" w:space="0" w:color="auto"/>
            <w:left w:val="none" w:sz="0" w:space="0" w:color="auto"/>
            <w:bottom w:val="none" w:sz="0" w:space="0" w:color="auto"/>
            <w:right w:val="none" w:sz="0" w:space="0" w:color="auto"/>
          </w:divBdr>
        </w:div>
        <w:div w:id="356394865">
          <w:marLeft w:val="0"/>
          <w:marRight w:val="0"/>
          <w:marTop w:val="0"/>
          <w:marBottom w:val="0"/>
          <w:divBdr>
            <w:top w:val="none" w:sz="0" w:space="0" w:color="auto"/>
            <w:left w:val="none" w:sz="0" w:space="0" w:color="auto"/>
            <w:bottom w:val="none" w:sz="0" w:space="0" w:color="auto"/>
            <w:right w:val="none" w:sz="0" w:space="0" w:color="auto"/>
          </w:divBdr>
        </w:div>
        <w:div w:id="356469445">
          <w:marLeft w:val="0"/>
          <w:marRight w:val="0"/>
          <w:marTop w:val="0"/>
          <w:marBottom w:val="0"/>
          <w:divBdr>
            <w:top w:val="none" w:sz="0" w:space="0" w:color="auto"/>
            <w:left w:val="none" w:sz="0" w:space="0" w:color="auto"/>
            <w:bottom w:val="none" w:sz="0" w:space="0" w:color="auto"/>
            <w:right w:val="none" w:sz="0" w:space="0" w:color="auto"/>
          </w:divBdr>
        </w:div>
        <w:div w:id="357049310">
          <w:marLeft w:val="0"/>
          <w:marRight w:val="0"/>
          <w:marTop w:val="0"/>
          <w:marBottom w:val="0"/>
          <w:divBdr>
            <w:top w:val="none" w:sz="0" w:space="0" w:color="auto"/>
            <w:left w:val="none" w:sz="0" w:space="0" w:color="auto"/>
            <w:bottom w:val="none" w:sz="0" w:space="0" w:color="auto"/>
            <w:right w:val="none" w:sz="0" w:space="0" w:color="auto"/>
          </w:divBdr>
          <w:divsChild>
            <w:div w:id="7102928">
              <w:marLeft w:val="0"/>
              <w:marRight w:val="0"/>
              <w:marTop w:val="0"/>
              <w:marBottom w:val="0"/>
              <w:divBdr>
                <w:top w:val="none" w:sz="0" w:space="0" w:color="auto"/>
                <w:left w:val="none" w:sz="0" w:space="0" w:color="auto"/>
                <w:bottom w:val="none" w:sz="0" w:space="0" w:color="auto"/>
                <w:right w:val="none" w:sz="0" w:space="0" w:color="auto"/>
              </w:divBdr>
              <w:divsChild>
                <w:div w:id="463543711">
                  <w:marLeft w:val="0"/>
                  <w:marRight w:val="0"/>
                  <w:marTop w:val="0"/>
                  <w:marBottom w:val="0"/>
                  <w:divBdr>
                    <w:top w:val="none" w:sz="0" w:space="0" w:color="auto"/>
                    <w:left w:val="none" w:sz="0" w:space="0" w:color="auto"/>
                    <w:bottom w:val="none" w:sz="0" w:space="0" w:color="auto"/>
                    <w:right w:val="none" w:sz="0" w:space="0" w:color="auto"/>
                  </w:divBdr>
                  <w:divsChild>
                    <w:div w:id="865294863">
                      <w:marLeft w:val="0"/>
                      <w:marRight w:val="0"/>
                      <w:marTop w:val="0"/>
                      <w:marBottom w:val="0"/>
                      <w:divBdr>
                        <w:top w:val="none" w:sz="0" w:space="0" w:color="auto"/>
                        <w:left w:val="none" w:sz="0" w:space="0" w:color="auto"/>
                        <w:bottom w:val="none" w:sz="0" w:space="0" w:color="auto"/>
                        <w:right w:val="none" w:sz="0" w:space="0" w:color="auto"/>
                      </w:divBdr>
                    </w:div>
                    <w:div w:id="1187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6416">
          <w:marLeft w:val="0"/>
          <w:marRight w:val="0"/>
          <w:marTop w:val="0"/>
          <w:marBottom w:val="0"/>
          <w:divBdr>
            <w:top w:val="none" w:sz="0" w:space="0" w:color="auto"/>
            <w:left w:val="none" w:sz="0" w:space="0" w:color="auto"/>
            <w:bottom w:val="none" w:sz="0" w:space="0" w:color="auto"/>
            <w:right w:val="none" w:sz="0" w:space="0" w:color="auto"/>
          </w:divBdr>
          <w:divsChild>
            <w:div w:id="210307136">
              <w:marLeft w:val="0"/>
              <w:marRight w:val="0"/>
              <w:marTop w:val="0"/>
              <w:marBottom w:val="0"/>
              <w:divBdr>
                <w:top w:val="none" w:sz="0" w:space="0" w:color="auto"/>
                <w:left w:val="none" w:sz="0" w:space="0" w:color="auto"/>
                <w:bottom w:val="none" w:sz="0" w:space="0" w:color="auto"/>
                <w:right w:val="none" w:sz="0" w:space="0" w:color="auto"/>
              </w:divBdr>
            </w:div>
          </w:divsChild>
        </w:div>
        <w:div w:id="357781786">
          <w:marLeft w:val="0"/>
          <w:marRight w:val="0"/>
          <w:marTop w:val="0"/>
          <w:marBottom w:val="0"/>
          <w:divBdr>
            <w:top w:val="none" w:sz="0" w:space="0" w:color="auto"/>
            <w:left w:val="none" w:sz="0" w:space="0" w:color="auto"/>
            <w:bottom w:val="none" w:sz="0" w:space="0" w:color="auto"/>
            <w:right w:val="none" w:sz="0" w:space="0" w:color="auto"/>
          </w:divBdr>
          <w:divsChild>
            <w:div w:id="820737333">
              <w:marLeft w:val="0"/>
              <w:marRight w:val="0"/>
              <w:marTop w:val="0"/>
              <w:marBottom w:val="0"/>
              <w:divBdr>
                <w:top w:val="none" w:sz="0" w:space="0" w:color="auto"/>
                <w:left w:val="none" w:sz="0" w:space="0" w:color="auto"/>
                <w:bottom w:val="none" w:sz="0" w:space="0" w:color="auto"/>
                <w:right w:val="none" w:sz="0" w:space="0" w:color="auto"/>
              </w:divBdr>
            </w:div>
            <w:div w:id="1130628761">
              <w:marLeft w:val="0"/>
              <w:marRight w:val="0"/>
              <w:marTop w:val="0"/>
              <w:marBottom w:val="0"/>
              <w:divBdr>
                <w:top w:val="none" w:sz="0" w:space="0" w:color="auto"/>
                <w:left w:val="none" w:sz="0" w:space="0" w:color="auto"/>
                <w:bottom w:val="none" w:sz="0" w:space="0" w:color="auto"/>
                <w:right w:val="none" w:sz="0" w:space="0" w:color="auto"/>
              </w:divBdr>
            </w:div>
          </w:divsChild>
        </w:div>
        <w:div w:id="358119929">
          <w:marLeft w:val="0"/>
          <w:marRight w:val="0"/>
          <w:marTop w:val="0"/>
          <w:marBottom w:val="0"/>
          <w:divBdr>
            <w:top w:val="none" w:sz="0" w:space="0" w:color="auto"/>
            <w:left w:val="none" w:sz="0" w:space="0" w:color="auto"/>
            <w:bottom w:val="none" w:sz="0" w:space="0" w:color="auto"/>
            <w:right w:val="none" w:sz="0" w:space="0" w:color="auto"/>
          </w:divBdr>
          <w:divsChild>
            <w:div w:id="598678050">
              <w:marLeft w:val="0"/>
              <w:marRight w:val="0"/>
              <w:marTop w:val="0"/>
              <w:marBottom w:val="0"/>
              <w:divBdr>
                <w:top w:val="none" w:sz="0" w:space="0" w:color="auto"/>
                <w:left w:val="none" w:sz="0" w:space="0" w:color="auto"/>
                <w:bottom w:val="none" w:sz="0" w:space="0" w:color="auto"/>
                <w:right w:val="none" w:sz="0" w:space="0" w:color="auto"/>
              </w:divBdr>
            </w:div>
          </w:divsChild>
        </w:div>
        <w:div w:id="358504754">
          <w:marLeft w:val="0"/>
          <w:marRight w:val="0"/>
          <w:marTop w:val="0"/>
          <w:marBottom w:val="0"/>
          <w:divBdr>
            <w:top w:val="none" w:sz="0" w:space="0" w:color="auto"/>
            <w:left w:val="none" w:sz="0" w:space="0" w:color="auto"/>
            <w:bottom w:val="none" w:sz="0" w:space="0" w:color="auto"/>
            <w:right w:val="none" w:sz="0" w:space="0" w:color="auto"/>
          </w:divBdr>
        </w:div>
        <w:div w:id="358817807">
          <w:marLeft w:val="0"/>
          <w:marRight w:val="0"/>
          <w:marTop w:val="0"/>
          <w:marBottom w:val="0"/>
          <w:divBdr>
            <w:top w:val="none" w:sz="0" w:space="0" w:color="auto"/>
            <w:left w:val="none" w:sz="0" w:space="0" w:color="auto"/>
            <w:bottom w:val="none" w:sz="0" w:space="0" w:color="auto"/>
            <w:right w:val="none" w:sz="0" w:space="0" w:color="auto"/>
          </w:divBdr>
        </w:div>
        <w:div w:id="359353615">
          <w:marLeft w:val="0"/>
          <w:marRight w:val="0"/>
          <w:marTop w:val="0"/>
          <w:marBottom w:val="0"/>
          <w:divBdr>
            <w:top w:val="none" w:sz="0" w:space="0" w:color="auto"/>
            <w:left w:val="none" w:sz="0" w:space="0" w:color="auto"/>
            <w:bottom w:val="none" w:sz="0" w:space="0" w:color="auto"/>
            <w:right w:val="none" w:sz="0" w:space="0" w:color="auto"/>
          </w:divBdr>
        </w:div>
        <w:div w:id="359626990">
          <w:marLeft w:val="0"/>
          <w:marRight w:val="0"/>
          <w:marTop w:val="0"/>
          <w:marBottom w:val="0"/>
          <w:divBdr>
            <w:top w:val="none" w:sz="0" w:space="0" w:color="auto"/>
            <w:left w:val="none" w:sz="0" w:space="0" w:color="auto"/>
            <w:bottom w:val="none" w:sz="0" w:space="0" w:color="auto"/>
            <w:right w:val="none" w:sz="0" w:space="0" w:color="auto"/>
          </w:divBdr>
          <w:divsChild>
            <w:div w:id="112595750">
              <w:marLeft w:val="0"/>
              <w:marRight w:val="0"/>
              <w:marTop w:val="0"/>
              <w:marBottom w:val="0"/>
              <w:divBdr>
                <w:top w:val="none" w:sz="0" w:space="0" w:color="auto"/>
                <w:left w:val="none" w:sz="0" w:space="0" w:color="auto"/>
                <w:bottom w:val="none" w:sz="0" w:space="0" w:color="auto"/>
                <w:right w:val="none" w:sz="0" w:space="0" w:color="auto"/>
              </w:divBdr>
            </w:div>
          </w:divsChild>
        </w:div>
        <w:div w:id="360201785">
          <w:marLeft w:val="0"/>
          <w:marRight w:val="0"/>
          <w:marTop w:val="0"/>
          <w:marBottom w:val="0"/>
          <w:divBdr>
            <w:top w:val="none" w:sz="0" w:space="0" w:color="auto"/>
            <w:left w:val="none" w:sz="0" w:space="0" w:color="auto"/>
            <w:bottom w:val="none" w:sz="0" w:space="0" w:color="auto"/>
            <w:right w:val="none" w:sz="0" w:space="0" w:color="auto"/>
          </w:divBdr>
        </w:div>
        <w:div w:id="360395601">
          <w:marLeft w:val="0"/>
          <w:marRight w:val="0"/>
          <w:marTop w:val="0"/>
          <w:marBottom w:val="0"/>
          <w:divBdr>
            <w:top w:val="none" w:sz="0" w:space="0" w:color="auto"/>
            <w:left w:val="none" w:sz="0" w:space="0" w:color="auto"/>
            <w:bottom w:val="none" w:sz="0" w:space="0" w:color="auto"/>
            <w:right w:val="none" w:sz="0" w:space="0" w:color="auto"/>
          </w:divBdr>
        </w:div>
        <w:div w:id="360593316">
          <w:marLeft w:val="0"/>
          <w:marRight w:val="0"/>
          <w:marTop w:val="0"/>
          <w:marBottom w:val="0"/>
          <w:divBdr>
            <w:top w:val="none" w:sz="0" w:space="0" w:color="auto"/>
            <w:left w:val="none" w:sz="0" w:space="0" w:color="auto"/>
            <w:bottom w:val="none" w:sz="0" w:space="0" w:color="auto"/>
            <w:right w:val="none" w:sz="0" w:space="0" w:color="auto"/>
          </w:divBdr>
          <w:divsChild>
            <w:div w:id="267391181">
              <w:marLeft w:val="0"/>
              <w:marRight w:val="0"/>
              <w:marTop w:val="0"/>
              <w:marBottom w:val="0"/>
              <w:divBdr>
                <w:top w:val="none" w:sz="0" w:space="0" w:color="auto"/>
                <w:left w:val="none" w:sz="0" w:space="0" w:color="auto"/>
                <w:bottom w:val="none" w:sz="0" w:space="0" w:color="auto"/>
                <w:right w:val="none" w:sz="0" w:space="0" w:color="auto"/>
              </w:divBdr>
              <w:divsChild>
                <w:div w:id="3921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7984">
          <w:marLeft w:val="0"/>
          <w:marRight w:val="0"/>
          <w:marTop w:val="0"/>
          <w:marBottom w:val="0"/>
          <w:divBdr>
            <w:top w:val="none" w:sz="0" w:space="0" w:color="auto"/>
            <w:left w:val="none" w:sz="0" w:space="0" w:color="auto"/>
            <w:bottom w:val="none" w:sz="0" w:space="0" w:color="auto"/>
            <w:right w:val="none" w:sz="0" w:space="0" w:color="auto"/>
          </w:divBdr>
        </w:div>
        <w:div w:id="360862033">
          <w:marLeft w:val="0"/>
          <w:marRight w:val="0"/>
          <w:marTop w:val="0"/>
          <w:marBottom w:val="0"/>
          <w:divBdr>
            <w:top w:val="none" w:sz="0" w:space="0" w:color="auto"/>
            <w:left w:val="none" w:sz="0" w:space="0" w:color="auto"/>
            <w:bottom w:val="none" w:sz="0" w:space="0" w:color="auto"/>
            <w:right w:val="none" w:sz="0" w:space="0" w:color="auto"/>
          </w:divBdr>
        </w:div>
        <w:div w:id="360936353">
          <w:marLeft w:val="0"/>
          <w:marRight w:val="0"/>
          <w:marTop w:val="0"/>
          <w:marBottom w:val="0"/>
          <w:divBdr>
            <w:top w:val="none" w:sz="0" w:space="0" w:color="auto"/>
            <w:left w:val="none" w:sz="0" w:space="0" w:color="auto"/>
            <w:bottom w:val="none" w:sz="0" w:space="0" w:color="auto"/>
            <w:right w:val="none" w:sz="0" w:space="0" w:color="auto"/>
          </w:divBdr>
        </w:div>
        <w:div w:id="360983165">
          <w:marLeft w:val="0"/>
          <w:marRight w:val="0"/>
          <w:marTop w:val="0"/>
          <w:marBottom w:val="0"/>
          <w:divBdr>
            <w:top w:val="none" w:sz="0" w:space="0" w:color="auto"/>
            <w:left w:val="none" w:sz="0" w:space="0" w:color="auto"/>
            <w:bottom w:val="none" w:sz="0" w:space="0" w:color="auto"/>
            <w:right w:val="none" w:sz="0" w:space="0" w:color="auto"/>
          </w:divBdr>
        </w:div>
        <w:div w:id="361128086">
          <w:marLeft w:val="0"/>
          <w:marRight w:val="0"/>
          <w:marTop w:val="0"/>
          <w:marBottom w:val="0"/>
          <w:divBdr>
            <w:top w:val="none" w:sz="0" w:space="0" w:color="auto"/>
            <w:left w:val="none" w:sz="0" w:space="0" w:color="auto"/>
            <w:bottom w:val="none" w:sz="0" w:space="0" w:color="auto"/>
            <w:right w:val="none" w:sz="0" w:space="0" w:color="auto"/>
          </w:divBdr>
          <w:divsChild>
            <w:div w:id="359205712">
              <w:marLeft w:val="0"/>
              <w:marRight w:val="0"/>
              <w:marTop w:val="0"/>
              <w:marBottom w:val="0"/>
              <w:divBdr>
                <w:top w:val="none" w:sz="0" w:space="0" w:color="auto"/>
                <w:left w:val="none" w:sz="0" w:space="0" w:color="auto"/>
                <w:bottom w:val="none" w:sz="0" w:space="0" w:color="auto"/>
                <w:right w:val="none" w:sz="0" w:space="0" w:color="auto"/>
              </w:divBdr>
              <w:divsChild>
                <w:div w:id="261651045">
                  <w:marLeft w:val="0"/>
                  <w:marRight w:val="0"/>
                  <w:marTop w:val="0"/>
                  <w:marBottom w:val="0"/>
                  <w:divBdr>
                    <w:top w:val="none" w:sz="0" w:space="0" w:color="auto"/>
                    <w:left w:val="none" w:sz="0" w:space="0" w:color="auto"/>
                    <w:bottom w:val="none" w:sz="0" w:space="0" w:color="auto"/>
                    <w:right w:val="none" w:sz="0" w:space="0" w:color="auto"/>
                  </w:divBdr>
                  <w:divsChild>
                    <w:div w:id="228465209">
                      <w:marLeft w:val="0"/>
                      <w:marRight w:val="0"/>
                      <w:marTop w:val="0"/>
                      <w:marBottom w:val="0"/>
                      <w:divBdr>
                        <w:top w:val="none" w:sz="0" w:space="0" w:color="auto"/>
                        <w:left w:val="none" w:sz="0" w:space="0" w:color="auto"/>
                        <w:bottom w:val="none" w:sz="0" w:space="0" w:color="auto"/>
                        <w:right w:val="none" w:sz="0" w:space="0" w:color="auto"/>
                      </w:divBdr>
                      <w:divsChild>
                        <w:div w:id="356585727">
                          <w:marLeft w:val="0"/>
                          <w:marRight w:val="0"/>
                          <w:marTop w:val="0"/>
                          <w:marBottom w:val="0"/>
                          <w:divBdr>
                            <w:top w:val="none" w:sz="0" w:space="0" w:color="auto"/>
                            <w:left w:val="none" w:sz="0" w:space="0" w:color="auto"/>
                            <w:bottom w:val="none" w:sz="0" w:space="0" w:color="auto"/>
                            <w:right w:val="none" w:sz="0" w:space="0" w:color="auto"/>
                          </w:divBdr>
                          <w:divsChild>
                            <w:div w:id="1298220878">
                              <w:marLeft w:val="0"/>
                              <w:marRight w:val="0"/>
                              <w:marTop w:val="0"/>
                              <w:marBottom w:val="0"/>
                              <w:divBdr>
                                <w:top w:val="none" w:sz="0" w:space="0" w:color="auto"/>
                                <w:left w:val="none" w:sz="0" w:space="0" w:color="auto"/>
                                <w:bottom w:val="none" w:sz="0" w:space="0" w:color="auto"/>
                                <w:right w:val="none" w:sz="0" w:space="0" w:color="auto"/>
                              </w:divBdr>
                              <w:divsChild>
                                <w:div w:id="825785094">
                                  <w:marLeft w:val="0"/>
                                  <w:marRight w:val="0"/>
                                  <w:marTop w:val="0"/>
                                  <w:marBottom w:val="0"/>
                                  <w:divBdr>
                                    <w:top w:val="none" w:sz="0" w:space="0" w:color="auto"/>
                                    <w:left w:val="none" w:sz="0" w:space="0" w:color="auto"/>
                                    <w:bottom w:val="none" w:sz="0" w:space="0" w:color="auto"/>
                                    <w:right w:val="none" w:sz="0" w:space="0" w:color="auto"/>
                                  </w:divBdr>
                                  <w:divsChild>
                                    <w:div w:id="544290821">
                                      <w:marLeft w:val="0"/>
                                      <w:marRight w:val="0"/>
                                      <w:marTop w:val="0"/>
                                      <w:marBottom w:val="0"/>
                                      <w:divBdr>
                                        <w:top w:val="none" w:sz="0" w:space="0" w:color="auto"/>
                                        <w:left w:val="none" w:sz="0" w:space="0" w:color="auto"/>
                                        <w:bottom w:val="none" w:sz="0" w:space="0" w:color="auto"/>
                                        <w:right w:val="none" w:sz="0" w:space="0" w:color="auto"/>
                                      </w:divBdr>
                                      <w:divsChild>
                                        <w:div w:id="585771082">
                                          <w:marLeft w:val="0"/>
                                          <w:marRight w:val="0"/>
                                          <w:marTop w:val="0"/>
                                          <w:marBottom w:val="0"/>
                                          <w:divBdr>
                                            <w:top w:val="none" w:sz="0" w:space="0" w:color="auto"/>
                                            <w:left w:val="none" w:sz="0" w:space="0" w:color="auto"/>
                                            <w:bottom w:val="none" w:sz="0" w:space="0" w:color="auto"/>
                                            <w:right w:val="none" w:sz="0" w:space="0" w:color="auto"/>
                                          </w:divBdr>
                                        </w:div>
                                        <w:div w:id="658079717">
                                          <w:marLeft w:val="0"/>
                                          <w:marRight w:val="0"/>
                                          <w:marTop w:val="0"/>
                                          <w:marBottom w:val="0"/>
                                          <w:divBdr>
                                            <w:top w:val="none" w:sz="0" w:space="0" w:color="auto"/>
                                            <w:left w:val="none" w:sz="0" w:space="0" w:color="auto"/>
                                            <w:bottom w:val="none" w:sz="0" w:space="0" w:color="auto"/>
                                            <w:right w:val="none" w:sz="0" w:space="0" w:color="auto"/>
                                          </w:divBdr>
                                        </w:div>
                                        <w:div w:id="1430547481">
                                          <w:marLeft w:val="0"/>
                                          <w:marRight w:val="0"/>
                                          <w:marTop w:val="0"/>
                                          <w:marBottom w:val="0"/>
                                          <w:divBdr>
                                            <w:top w:val="none" w:sz="0" w:space="0" w:color="auto"/>
                                            <w:left w:val="none" w:sz="0" w:space="0" w:color="auto"/>
                                            <w:bottom w:val="none" w:sz="0" w:space="0" w:color="auto"/>
                                            <w:right w:val="none" w:sz="0" w:space="0" w:color="auto"/>
                                          </w:divBdr>
                                          <w:divsChild>
                                            <w:div w:id="3485401">
                                              <w:marLeft w:val="0"/>
                                              <w:marRight w:val="0"/>
                                              <w:marTop w:val="0"/>
                                              <w:marBottom w:val="0"/>
                                              <w:divBdr>
                                                <w:top w:val="none" w:sz="0" w:space="0" w:color="auto"/>
                                                <w:left w:val="none" w:sz="0" w:space="0" w:color="auto"/>
                                                <w:bottom w:val="none" w:sz="0" w:space="0" w:color="auto"/>
                                                <w:right w:val="none" w:sz="0" w:space="0" w:color="auto"/>
                                              </w:divBdr>
                                            </w:div>
                                            <w:div w:id="81688370">
                                              <w:marLeft w:val="0"/>
                                              <w:marRight w:val="0"/>
                                              <w:marTop w:val="0"/>
                                              <w:marBottom w:val="0"/>
                                              <w:divBdr>
                                                <w:top w:val="none" w:sz="0" w:space="0" w:color="auto"/>
                                                <w:left w:val="none" w:sz="0" w:space="0" w:color="auto"/>
                                                <w:bottom w:val="none" w:sz="0" w:space="0" w:color="auto"/>
                                                <w:right w:val="none" w:sz="0" w:space="0" w:color="auto"/>
                                              </w:divBdr>
                                            </w:div>
                                            <w:div w:id="199980732">
                                              <w:marLeft w:val="0"/>
                                              <w:marRight w:val="0"/>
                                              <w:marTop w:val="0"/>
                                              <w:marBottom w:val="0"/>
                                              <w:divBdr>
                                                <w:top w:val="none" w:sz="0" w:space="0" w:color="auto"/>
                                                <w:left w:val="none" w:sz="0" w:space="0" w:color="auto"/>
                                                <w:bottom w:val="none" w:sz="0" w:space="0" w:color="auto"/>
                                                <w:right w:val="none" w:sz="0" w:space="0" w:color="auto"/>
                                              </w:divBdr>
                                            </w:div>
                                            <w:div w:id="207841895">
                                              <w:marLeft w:val="0"/>
                                              <w:marRight w:val="0"/>
                                              <w:marTop w:val="0"/>
                                              <w:marBottom w:val="0"/>
                                              <w:divBdr>
                                                <w:top w:val="none" w:sz="0" w:space="0" w:color="auto"/>
                                                <w:left w:val="none" w:sz="0" w:space="0" w:color="auto"/>
                                                <w:bottom w:val="none" w:sz="0" w:space="0" w:color="auto"/>
                                                <w:right w:val="none" w:sz="0" w:space="0" w:color="auto"/>
                                              </w:divBdr>
                                            </w:div>
                                            <w:div w:id="227689588">
                                              <w:marLeft w:val="0"/>
                                              <w:marRight w:val="0"/>
                                              <w:marTop w:val="0"/>
                                              <w:marBottom w:val="0"/>
                                              <w:divBdr>
                                                <w:top w:val="none" w:sz="0" w:space="0" w:color="auto"/>
                                                <w:left w:val="none" w:sz="0" w:space="0" w:color="auto"/>
                                                <w:bottom w:val="none" w:sz="0" w:space="0" w:color="auto"/>
                                                <w:right w:val="none" w:sz="0" w:space="0" w:color="auto"/>
                                              </w:divBdr>
                                            </w:div>
                                            <w:div w:id="230046053">
                                              <w:marLeft w:val="0"/>
                                              <w:marRight w:val="0"/>
                                              <w:marTop w:val="0"/>
                                              <w:marBottom w:val="0"/>
                                              <w:divBdr>
                                                <w:top w:val="none" w:sz="0" w:space="0" w:color="auto"/>
                                                <w:left w:val="none" w:sz="0" w:space="0" w:color="auto"/>
                                                <w:bottom w:val="none" w:sz="0" w:space="0" w:color="auto"/>
                                                <w:right w:val="none" w:sz="0" w:space="0" w:color="auto"/>
                                              </w:divBdr>
                                            </w:div>
                                            <w:div w:id="258874720">
                                              <w:marLeft w:val="0"/>
                                              <w:marRight w:val="0"/>
                                              <w:marTop w:val="0"/>
                                              <w:marBottom w:val="0"/>
                                              <w:divBdr>
                                                <w:top w:val="none" w:sz="0" w:space="0" w:color="auto"/>
                                                <w:left w:val="none" w:sz="0" w:space="0" w:color="auto"/>
                                                <w:bottom w:val="none" w:sz="0" w:space="0" w:color="auto"/>
                                                <w:right w:val="none" w:sz="0" w:space="0" w:color="auto"/>
                                              </w:divBdr>
                                            </w:div>
                                            <w:div w:id="326439854">
                                              <w:marLeft w:val="0"/>
                                              <w:marRight w:val="0"/>
                                              <w:marTop w:val="0"/>
                                              <w:marBottom w:val="0"/>
                                              <w:divBdr>
                                                <w:top w:val="none" w:sz="0" w:space="0" w:color="auto"/>
                                                <w:left w:val="none" w:sz="0" w:space="0" w:color="auto"/>
                                                <w:bottom w:val="none" w:sz="0" w:space="0" w:color="auto"/>
                                                <w:right w:val="none" w:sz="0" w:space="0" w:color="auto"/>
                                              </w:divBdr>
                                            </w:div>
                                            <w:div w:id="370495666">
                                              <w:marLeft w:val="0"/>
                                              <w:marRight w:val="0"/>
                                              <w:marTop w:val="0"/>
                                              <w:marBottom w:val="0"/>
                                              <w:divBdr>
                                                <w:top w:val="none" w:sz="0" w:space="0" w:color="auto"/>
                                                <w:left w:val="none" w:sz="0" w:space="0" w:color="auto"/>
                                                <w:bottom w:val="none" w:sz="0" w:space="0" w:color="auto"/>
                                                <w:right w:val="none" w:sz="0" w:space="0" w:color="auto"/>
                                              </w:divBdr>
                                            </w:div>
                                            <w:div w:id="471290219">
                                              <w:marLeft w:val="0"/>
                                              <w:marRight w:val="0"/>
                                              <w:marTop w:val="0"/>
                                              <w:marBottom w:val="0"/>
                                              <w:divBdr>
                                                <w:top w:val="none" w:sz="0" w:space="0" w:color="auto"/>
                                                <w:left w:val="none" w:sz="0" w:space="0" w:color="auto"/>
                                                <w:bottom w:val="none" w:sz="0" w:space="0" w:color="auto"/>
                                                <w:right w:val="none" w:sz="0" w:space="0" w:color="auto"/>
                                              </w:divBdr>
                                            </w:div>
                                            <w:div w:id="568810506">
                                              <w:marLeft w:val="0"/>
                                              <w:marRight w:val="0"/>
                                              <w:marTop w:val="0"/>
                                              <w:marBottom w:val="0"/>
                                              <w:divBdr>
                                                <w:top w:val="none" w:sz="0" w:space="0" w:color="auto"/>
                                                <w:left w:val="none" w:sz="0" w:space="0" w:color="auto"/>
                                                <w:bottom w:val="none" w:sz="0" w:space="0" w:color="auto"/>
                                                <w:right w:val="none" w:sz="0" w:space="0" w:color="auto"/>
                                              </w:divBdr>
                                            </w:div>
                                            <w:div w:id="687874099">
                                              <w:marLeft w:val="0"/>
                                              <w:marRight w:val="0"/>
                                              <w:marTop w:val="0"/>
                                              <w:marBottom w:val="0"/>
                                              <w:divBdr>
                                                <w:top w:val="none" w:sz="0" w:space="0" w:color="auto"/>
                                                <w:left w:val="none" w:sz="0" w:space="0" w:color="auto"/>
                                                <w:bottom w:val="none" w:sz="0" w:space="0" w:color="auto"/>
                                                <w:right w:val="none" w:sz="0" w:space="0" w:color="auto"/>
                                              </w:divBdr>
                                            </w:div>
                                            <w:div w:id="897133593">
                                              <w:marLeft w:val="0"/>
                                              <w:marRight w:val="0"/>
                                              <w:marTop w:val="0"/>
                                              <w:marBottom w:val="0"/>
                                              <w:divBdr>
                                                <w:top w:val="none" w:sz="0" w:space="0" w:color="auto"/>
                                                <w:left w:val="none" w:sz="0" w:space="0" w:color="auto"/>
                                                <w:bottom w:val="none" w:sz="0" w:space="0" w:color="auto"/>
                                                <w:right w:val="none" w:sz="0" w:space="0" w:color="auto"/>
                                              </w:divBdr>
                                            </w:div>
                                            <w:div w:id="931232947">
                                              <w:marLeft w:val="0"/>
                                              <w:marRight w:val="0"/>
                                              <w:marTop w:val="0"/>
                                              <w:marBottom w:val="0"/>
                                              <w:divBdr>
                                                <w:top w:val="none" w:sz="0" w:space="0" w:color="auto"/>
                                                <w:left w:val="none" w:sz="0" w:space="0" w:color="auto"/>
                                                <w:bottom w:val="none" w:sz="0" w:space="0" w:color="auto"/>
                                                <w:right w:val="none" w:sz="0" w:space="0" w:color="auto"/>
                                              </w:divBdr>
                                            </w:div>
                                            <w:div w:id="998072704">
                                              <w:marLeft w:val="0"/>
                                              <w:marRight w:val="0"/>
                                              <w:marTop w:val="0"/>
                                              <w:marBottom w:val="0"/>
                                              <w:divBdr>
                                                <w:top w:val="none" w:sz="0" w:space="0" w:color="auto"/>
                                                <w:left w:val="none" w:sz="0" w:space="0" w:color="auto"/>
                                                <w:bottom w:val="none" w:sz="0" w:space="0" w:color="auto"/>
                                                <w:right w:val="none" w:sz="0" w:space="0" w:color="auto"/>
                                              </w:divBdr>
                                            </w:div>
                                            <w:div w:id="1028603973">
                                              <w:marLeft w:val="0"/>
                                              <w:marRight w:val="0"/>
                                              <w:marTop w:val="0"/>
                                              <w:marBottom w:val="0"/>
                                              <w:divBdr>
                                                <w:top w:val="none" w:sz="0" w:space="0" w:color="auto"/>
                                                <w:left w:val="none" w:sz="0" w:space="0" w:color="auto"/>
                                                <w:bottom w:val="none" w:sz="0" w:space="0" w:color="auto"/>
                                                <w:right w:val="none" w:sz="0" w:space="0" w:color="auto"/>
                                              </w:divBdr>
                                            </w:div>
                                            <w:div w:id="1104379791">
                                              <w:marLeft w:val="0"/>
                                              <w:marRight w:val="0"/>
                                              <w:marTop w:val="0"/>
                                              <w:marBottom w:val="0"/>
                                              <w:divBdr>
                                                <w:top w:val="none" w:sz="0" w:space="0" w:color="auto"/>
                                                <w:left w:val="none" w:sz="0" w:space="0" w:color="auto"/>
                                                <w:bottom w:val="none" w:sz="0" w:space="0" w:color="auto"/>
                                                <w:right w:val="none" w:sz="0" w:space="0" w:color="auto"/>
                                              </w:divBdr>
                                            </w:div>
                                            <w:div w:id="1116488628">
                                              <w:marLeft w:val="0"/>
                                              <w:marRight w:val="0"/>
                                              <w:marTop w:val="0"/>
                                              <w:marBottom w:val="0"/>
                                              <w:divBdr>
                                                <w:top w:val="none" w:sz="0" w:space="0" w:color="auto"/>
                                                <w:left w:val="none" w:sz="0" w:space="0" w:color="auto"/>
                                                <w:bottom w:val="none" w:sz="0" w:space="0" w:color="auto"/>
                                                <w:right w:val="none" w:sz="0" w:space="0" w:color="auto"/>
                                              </w:divBdr>
                                            </w:div>
                                            <w:div w:id="1130242737">
                                              <w:marLeft w:val="0"/>
                                              <w:marRight w:val="0"/>
                                              <w:marTop w:val="0"/>
                                              <w:marBottom w:val="0"/>
                                              <w:divBdr>
                                                <w:top w:val="none" w:sz="0" w:space="0" w:color="auto"/>
                                                <w:left w:val="none" w:sz="0" w:space="0" w:color="auto"/>
                                                <w:bottom w:val="none" w:sz="0" w:space="0" w:color="auto"/>
                                                <w:right w:val="none" w:sz="0" w:space="0" w:color="auto"/>
                                              </w:divBdr>
                                            </w:div>
                                            <w:div w:id="1233546254">
                                              <w:marLeft w:val="0"/>
                                              <w:marRight w:val="0"/>
                                              <w:marTop w:val="0"/>
                                              <w:marBottom w:val="0"/>
                                              <w:divBdr>
                                                <w:top w:val="none" w:sz="0" w:space="0" w:color="auto"/>
                                                <w:left w:val="none" w:sz="0" w:space="0" w:color="auto"/>
                                                <w:bottom w:val="none" w:sz="0" w:space="0" w:color="auto"/>
                                                <w:right w:val="none" w:sz="0" w:space="0" w:color="auto"/>
                                              </w:divBdr>
                                            </w:div>
                                            <w:div w:id="1325164305">
                                              <w:marLeft w:val="0"/>
                                              <w:marRight w:val="0"/>
                                              <w:marTop w:val="0"/>
                                              <w:marBottom w:val="0"/>
                                              <w:divBdr>
                                                <w:top w:val="none" w:sz="0" w:space="0" w:color="auto"/>
                                                <w:left w:val="none" w:sz="0" w:space="0" w:color="auto"/>
                                                <w:bottom w:val="none" w:sz="0" w:space="0" w:color="auto"/>
                                                <w:right w:val="none" w:sz="0" w:space="0" w:color="auto"/>
                                              </w:divBdr>
                                            </w:div>
                                            <w:div w:id="15049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369757">
          <w:marLeft w:val="0"/>
          <w:marRight w:val="0"/>
          <w:marTop w:val="0"/>
          <w:marBottom w:val="0"/>
          <w:divBdr>
            <w:top w:val="none" w:sz="0" w:space="0" w:color="auto"/>
            <w:left w:val="none" w:sz="0" w:space="0" w:color="auto"/>
            <w:bottom w:val="none" w:sz="0" w:space="0" w:color="auto"/>
            <w:right w:val="none" w:sz="0" w:space="0" w:color="auto"/>
          </w:divBdr>
        </w:div>
        <w:div w:id="361591055">
          <w:marLeft w:val="0"/>
          <w:marRight w:val="0"/>
          <w:marTop w:val="0"/>
          <w:marBottom w:val="0"/>
          <w:divBdr>
            <w:top w:val="none" w:sz="0" w:space="0" w:color="auto"/>
            <w:left w:val="none" w:sz="0" w:space="0" w:color="auto"/>
            <w:bottom w:val="none" w:sz="0" w:space="0" w:color="auto"/>
            <w:right w:val="none" w:sz="0" w:space="0" w:color="auto"/>
          </w:divBdr>
        </w:div>
        <w:div w:id="361639746">
          <w:marLeft w:val="0"/>
          <w:marRight w:val="0"/>
          <w:marTop w:val="0"/>
          <w:marBottom w:val="0"/>
          <w:divBdr>
            <w:top w:val="none" w:sz="0" w:space="0" w:color="auto"/>
            <w:left w:val="none" w:sz="0" w:space="0" w:color="auto"/>
            <w:bottom w:val="none" w:sz="0" w:space="0" w:color="auto"/>
            <w:right w:val="none" w:sz="0" w:space="0" w:color="auto"/>
          </w:divBdr>
          <w:divsChild>
            <w:div w:id="1564943463">
              <w:marLeft w:val="0"/>
              <w:marRight w:val="0"/>
              <w:marTop w:val="0"/>
              <w:marBottom w:val="0"/>
              <w:divBdr>
                <w:top w:val="none" w:sz="0" w:space="0" w:color="auto"/>
                <w:left w:val="none" w:sz="0" w:space="0" w:color="auto"/>
                <w:bottom w:val="none" w:sz="0" w:space="0" w:color="auto"/>
                <w:right w:val="none" w:sz="0" w:space="0" w:color="auto"/>
              </w:divBdr>
            </w:div>
          </w:divsChild>
        </w:div>
        <w:div w:id="361825023">
          <w:marLeft w:val="0"/>
          <w:marRight w:val="0"/>
          <w:marTop w:val="0"/>
          <w:marBottom w:val="0"/>
          <w:divBdr>
            <w:top w:val="none" w:sz="0" w:space="0" w:color="auto"/>
            <w:left w:val="none" w:sz="0" w:space="0" w:color="auto"/>
            <w:bottom w:val="none" w:sz="0" w:space="0" w:color="auto"/>
            <w:right w:val="none" w:sz="0" w:space="0" w:color="auto"/>
          </w:divBdr>
        </w:div>
        <w:div w:id="361906339">
          <w:marLeft w:val="0"/>
          <w:marRight w:val="0"/>
          <w:marTop w:val="0"/>
          <w:marBottom w:val="0"/>
          <w:divBdr>
            <w:top w:val="none" w:sz="0" w:space="0" w:color="auto"/>
            <w:left w:val="none" w:sz="0" w:space="0" w:color="auto"/>
            <w:bottom w:val="none" w:sz="0" w:space="0" w:color="auto"/>
            <w:right w:val="none" w:sz="0" w:space="0" w:color="auto"/>
          </w:divBdr>
        </w:div>
        <w:div w:id="362093990">
          <w:marLeft w:val="0"/>
          <w:marRight w:val="0"/>
          <w:marTop w:val="0"/>
          <w:marBottom w:val="0"/>
          <w:divBdr>
            <w:top w:val="none" w:sz="0" w:space="0" w:color="auto"/>
            <w:left w:val="none" w:sz="0" w:space="0" w:color="auto"/>
            <w:bottom w:val="none" w:sz="0" w:space="0" w:color="auto"/>
            <w:right w:val="none" w:sz="0" w:space="0" w:color="auto"/>
          </w:divBdr>
          <w:divsChild>
            <w:div w:id="893085634">
              <w:marLeft w:val="0"/>
              <w:marRight w:val="0"/>
              <w:marTop w:val="0"/>
              <w:marBottom w:val="0"/>
              <w:divBdr>
                <w:top w:val="none" w:sz="0" w:space="0" w:color="auto"/>
                <w:left w:val="none" w:sz="0" w:space="0" w:color="auto"/>
                <w:bottom w:val="none" w:sz="0" w:space="0" w:color="auto"/>
                <w:right w:val="none" w:sz="0" w:space="0" w:color="auto"/>
              </w:divBdr>
            </w:div>
          </w:divsChild>
        </w:div>
        <w:div w:id="362097724">
          <w:marLeft w:val="0"/>
          <w:marRight w:val="0"/>
          <w:marTop w:val="0"/>
          <w:marBottom w:val="0"/>
          <w:divBdr>
            <w:top w:val="none" w:sz="0" w:space="0" w:color="auto"/>
            <w:left w:val="none" w:sz="0" w:space="0" w:color="auto"/>
            <w:bottom w:val="none" w:sz="0" w:space="0" w:color="auto"/>
            <w:right w:val="none" w:sz="0" w:space="0" w:color="auto"/>
          </w:divBdr>
        </w:div>
        <w:div w:id="362171304">
          <w:marLeft w:val="0"/>
          <w:marRight w:val="0"/>
          <w:marTop w:val="0"/>
          <w:marBottom w:val="0"/>
          <w:divBdr>
            <w:top w:val="none" w:sz="0" w:space="0" w:color="auto"/>
            <w:left w:val="none" w:sz="0" w:space="0" w:color="auto"/>
            <w:bottom w:val="none" w:sz="0" w:space="0" w:color="auto"/>
            <w:right w:val="none" w:sz="0" w:space="0" w:color="auto"/>
          </w:divBdr>
        </w:div>
        <w:div w:id="362244122">
          <w:marLeft w:val="0"/>
          <w:marRight w:val="0"/>
          <w:marTop w:val="0"/>
          <w:marBottom w:val="0"/>
          <w:divBdr>
            <w:top w:val="none" w:sz="0" w:space="0" w:color="auto"/>
            <w:left w:val="none" w:sz="0" w:space="0" w:color="auto"/>
            <w:bottom w:val="none" w:sz="0" w:space="0" w:color="auto"/>
            <w:right w:val="none" w:sz="0" w:space="0" w:color="auto"/>
          </w:divBdr>
        </w:div>
        <w:div w:id="362438812">
          <w:marLeft w:val="0"/>
          <w:marRight w:val="0"/>
          <w:marTop w:val="0"/>
          <w:marBottom w:val="0"/>
          <w:divBdr>
            <w:top w:val="none" w:sz="0" w:space="0" w:color="auto"/>
            <w:left w:val="none" w:sz="0" w:space="0" w:color="auto"/>
            <w:bottom w:val="none" w:sz="0" w:space="0" w:color="auto"/>
            <w:right w:val="none" w:sz="0" w:space="0" w:color="auto"/>
          </w:divBdr>
        </w:div>
        <w:div w:id="362439422">
          <w:marLeft w:val="0"/>
          <w:marRight w:val="0"/>
          <w:marTop w:val="0"/>
          <w:marBottom w:val="0"/>
          <w:divBdr>
            <w:top w:val="none" w:sz="0" w:space="0" w:color="auto"/>
            <w:left w:val="none" w:sz="0" w:space="0" w:color="auto"/>
            <w:bottom w:val="none" w:sz="0" w:space="0" w:color="auto"/>
            <w:right w:val="none" w:sz="0" w:space="0" w:color="auto"/>
          </w:divBdr>
        </w:div>
        <w:div w:id="362679460">
          <w:marLeft w:val="0"/>
          <w:marRight w:val="0"/>
          <w:marTop w:val="0"/>
          <w:marBottom w:val="0"/>
          <w:divBdr>
            <w:top w:val="none" w:sz="0" w:space="0" w:color="auto"/>
            <w:left w:val="none" w:sz="0" w:space="0" w:color="auto"/>
            <w:bottom w:val="none" w:sz="0" w:space="0" w:color="auto"/>
            <w:right w:val="none" w:sz="0" w:space="0" w:color="auto"/>
          </w:divBdr>
        </w:div>
        <w:div w:id="362679660">
          <w:marLeft w:val="0"/>
          <w:marRight w:val="0"/>
          <w:marTop w:val="0"/>
          <w:marBottom w:val="0"/>
          <w:divBdr>
            <w:top w:val="none" w:sz="0" w:space="0" w:color="auto"/>
            <w:left w:val="none" w:sz="0" w:space="0" w:color="auto"/>
            <w:bottom w:val="none" w:sz="0" w:space="0" w:color="auto"/>
            <w:right w:val="none" w:sz="0" w:space="0" w:color="auto"/>
          </w:divBdr>
        </w:div>
        <w:div w:id="362706221">
          <w:marLeft w:val="0"/>
          <w:marRight w:val="0"/>
          <w:marTop w:val="0"/>
          <w:marBottom w:val="0"/>
          <w:divBdr>
            <w:top w:val="none" w:sz="0" w:space="0" w:color="auto"/>
            <w:left w:val="none" w:sz="0" w:space="0" w:color="auto"/>
            <w:bottom w:val="none" w:sz="0" w:space="0" w:color="auto"/>
            <w:right w:val="none" w:sz="0" w:space="0" w:color="auto"/>
          </w:divBdr>
          <w:divsChild>
            <w:div w:id="905460610">
              <w:marLeft w:val="0"/>
              <w:marRight w:val="0"/>
              <w:marTop w:val="0"/>
              <w:marBottom w:val="0"/>
              <w:divBdr>
                <w:top w:val="none" w:sz="0" w:space="0" w:color="auto"/>
                <w:left w:val="none" w:sz="0" w:space="0" w:color="auto"/>
                <w:bottom w:val="none" w:sz="0" w:space="0" w:color="auto"/>
                <w:right w:val="none" w:sz="0" w:space="0" w:color="auto"/>
              </w:divBdr>
              <w:divsChild>
                <w:div w:id="1071463616">
                  <w:marLeft w:val="0"/>
                  <w:marRight w:val="0"/>
                  <w:marTop w:val="0"/>
                  <w:marBottom w:val="0"/>
                  <w:divBdr>
                    <w:top w:val="none" w:sz="0" w:space="0" w:color="auto"/>
                    <w:left w:val="none" w:sz="0" w:space="0" w:color="auto"/>
                    <w:bottom w:val="none" w:sz="0" w:space="0" w:color="auto"/>
                    <w:right w:val="none" w:sz="0" w:space="0" w:color="auto"/>
                  </w:divBdr>
                  <w:divsChild>
                    <w:div w:id="835655997">
                      <w:marLeft w:val="0"/>
                      <w:marRight w:val="0"/>
                      <w:marTop w:val="0"/>
                      <w:marBottom w:val="0"/>
                      <w:divBdr>
                        <w:top w:val="none" w:sz="0" w:space="0" w:color="auto"/>
                        <w:left w:val="none" w:sz="0" w:space="0" w:color="auto"/>
                        <w:bottom w:val="none" w:sz="0" w:space="0" w:color="auto"/>
                        <w:right w:val="none" w:sz="0" w:space="0" w:color="auto"/>
                      </w:divBdr>
                      <w:divsChild>
                        <w:div w:id="706375672">
                          <w:marLeft w:val="0"/>
                          <w:marRight w:val="0"/>
                          <w:marTop w:val="0"/>
                          <w:marBottom w:val="0"/>
                          <w:divBdr>
                            <w:top w:val="none" w:sz="0" w:space="0" w:color="auto"/>
                            <w:left w:val="none" w:sz="0" w:space="0" w:color="auto"/>
                            <w:bottom w:val="none" w:sz="0" w:space="0" w:color="auto"/>
                            <w:right w:val="none" w:sz="0" w:space="0" w:color="auto"/>
                          </w:divBdr>
                          <w:divsChild>
                            <w:div w:id="631906641">
                              <w:marLeft w:val="0"/>
                              <w:marRight w:val="0"/>
                              <w:marTop w:val="0"/>
                              <w:marBottom w:val="0"/>
                              <w:divBdr>
                                <w:top w:val="none" w:sz="0" w:space="0" w:color="auto"/>
                                <w:left w:val="none" w:sz="0" w:space="0" w:color="auto"/>
                                <w:bottom w:val="none" w:sz="0" w:space="0" w:color="auto"/>
                                <w:right w:val="none" w:sz="0" w:space="0" w:color="auto"/>
                              </w:divBdr>
                              <w:divsChild>
                                <w:div w:id="1119759224">
                                  <w:marLeft w:val="0"/>
                                  <w:marRight w:val="0"/>
                                  <w:marTop w:val="0"/>
                                  <w:marBottom w:val="0"/>
                                  <w:divBdr>
                                    <w:top w:val="none" w:sz="0" w:space="0" w:color="auto"/>
                                    <w:left w:val="none" w:sz="0" w:space="0" w:color="auto"/>
                                    <w:bottom w:val="none" w:sz="0" w:space="0" w:color="auto"/>
                                    <w:right w:val="none" w:sz="0" w:space="0" w:color="auto"/>
                                  </w:divBdr>
                                  <w:divsChild>
                                    <w:div w:id="1565752901">
                                      <w:marLeft w:val="0"/>
                                      <w:marRight w:val="0"/>
                                      <w:marTop w:val="0"/>
                                      <w:marBottom w:val="0"/>
                                      <w:divBdr>
                                        <w:top w:val="none" w:sz="0" w:space="0" w:color="auto"/>
                                        <w:left w:val="none" w:sz="0" w:space="0" w:color="auto"/>
                                        <w:bottom w:val="none" w:sz="0" w:space="0" w:color="auto"/>
                                        <w:right w:val="none" w:sz="0" w:space="0" w:color="auto"/>
                                      </w:divBdr>
                                      <w:divsChild>
                                        <w:div w:id="170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41447">
          <w:marLeft w:val="0"/>
          <w:marRight w:val="0"/>
          <w:marTop w:val="0"/>
          <w:marBottom w:val="0"/>
          <w:divBdr>
            <w:top w:val="none" w:sz="0" w:space="0" w:color="auto"/>
            <w:left w:val="none" w:sz="0" w:space="0" w:color="auto"/>
            <w:bottom w:val="none" w:sz="0" w:space="0" w:color="auto"/>
            <w:right w:val="none" w:sz="0" w:space="0" w:color="auto"/>
          </w:divBdr>
          <w:divsChild>
            <w:div w:id="1120489792">
              <w:marLeft w:val="0"/>
              <w:marRight w:val="0"/>
              <w:marTop w:val="0"/>
              <w:marBottom w:val="0"/>
              <w:divBdr>
                <w:top w:val="none" w:sz="0" w:space="0" w:color="auto"/>
                <w:left w:val="none" w:sz="0" w:space="0" w:color="auto"/>
                <w:bottom w:val="none" w:sz="0" w:space="0" w:color="auto"/>
                <w:right w:val="none" w:sz="0" w:space="0" w:color="auto"/>
              </w:divBdr>
              <w:divsChild>
                <w:div w:id="158317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2580">
          <w:marLeft w:val="0"/>
          <w:marRight w:val="0"/>
          <w:marTop w:val="0"/>
          <w:marBottom w:val="0"/>
          <w:divBdr>
            <w:top w:val="none" w:sz="0" w:space="0" w:color="auto"/>
            <w:left w:val="none" w:sz="0" w:space="0" w:color="auto"/>
            <w:bottom w:val="none" w:sz="0" w:space="0" w:color="auto"/>
            <w:right w:val="none" w:sz="0" w:space="0" w:color="auto"/>
          </w:divBdr>
        </w:div>
        <w:div w:id="363991701">
          <w:marLeft w:val="0"/>
          <w:marRight w:val="0"/>
          <w:marTop w:val="0"/>
          <w:marBottom w:val="0"/>
          <w:divBdr>
            <w:top w:val="none" w:sz="0" w:space="0" w:color="auto"/>
            <w:left w:val="none" w:sz="0" w:space="0" w:color="auto"/>
            <w:bottom w:val="none" w:sz="0" w:space="0" w:color="auto"/>
            <w:right w:val="none" w:sz="0" w:space="0" w:color="auto"/>
          </w:divBdr>
          <w:divsChild>
            <w:div w:id="911162732">
              <w:marLeft w:val="0"/>
              <w:marRight w:val="0"/>
              <w:marTop w:val="0"/>
              <w:marBottom w:val="0"/>
              <w:divBdr>
                <w:top w:val="none" w:sz="0" w:space="0" w:color="auto"/>
                <w:left w:val="none" w:sz="0" w:space="0" w:color="auto"/>
                <w:bottom w:val="none" w:sz="0" w:space="0" w:color="auto"/>
                <w:right w:val="none" w:sz="0" w:space="0" w:color="auto"/>
              </w:divBdr>
            </w:div>
          </w:divsChild>
        </w:div>
        <w:div w:id="364139646">
          <w:marLeft w:val="0"/>
          <w:marRight w:val="0"/>
          <w:marTop w:val="0"/>
          <w:marBottom w:val="0"/>
          <w:divBdr>
            <w:top w:val="none" w:sz="0" w:space="0" w:color="auto"/>
            <w:left w:val="none" w:sz="0" w:space="0" w:color="auto"/>
            <w:bottom w:val="none" w:sz="0" w:space="0" w:color="auto"/>
            <w:right w:val="none" w:sz="0" w:space="0" w:color="auto"/>
          </w:divBdr>
          <w:divsChild>
            <w:div w:id="1036464549">
              <w:marLeft w:val="0"/>
              <w:marRight w:val="0"/>
              <w:marTop w:val="0"/>
              <w:marBottom w:val="0"/>
              <w:divBdr>
                <w:top w:val="none" w:sz="0" w:space="0" w:color="auto"/>
                <w:left w:val="none" w:sz="0" w:space="0" w:color="auto"/>
                <w:bottom w:val="none" w:sz="0" w:space="0" w:color="auto"/>
                <w:right w:val="none" w:sz="0" w:space="0" w:color="auto"/>
              </w:divBdr>
              <w:divsChild>
                <w:div w:id="985011873">
                  <w:marLeft w:val="0"/>
                  <w:marRight w:val="0"/>
                  <w:marTop w:val="0"/>
                  <w:marBottom w:val="0"/>
                  <w:divBdr>
                    <w:top w:val="none" w:sz="0" w:space="0" w:color="auto"/>
                    <w:left w:val="none" w:sz="0" w:space="0" w:color="auto"/>
                    <w:bottom w:val="none" w:sz="0" w:space="0" w:color="auto"/>
                    <w:right w:val="none" w:sz="0" w:space="0" w:color="auto"/>
                  </w:divBdr>
                  <w:divsChild>
                    <w:div w:id="224922716">
                      <w:marLeft w:val="0"/>
                      <w:marRight w:val="0"/>
                      <w:marTop w:val="0"/>
                      <w:marBottom w:val="0"/>
                      <w:divBdr>
                        <w:top w:val="none" w:sz="0" w:space="0" w:color="auto"/>
                        <w:left w:val="none" w:sz="0" w:space="0" w:color="auto"/>
                        <w:bottom w:val="none" w:sz="0" w:space="0" w:color="auto"/>
                        <w:right w:val="none" w:sz="0" w:space="0" w:color="auto"/>
                      </w:divBdr>
                    </w:div>
                    <w:div w:id="12195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6320">
          <w:marLeft w:val="0"/>
          <w:marRight w:val="0"/>
          <w:marTop w:val="0"/>
          <w:marBottom w:val="0"/>
          <w:divBdr>
            <w:top w:val="none" w:sz="0" w:space="0" w:color="auto"/>
            <w:left w:val="none" w:sz="0" w:space="0" w:color="auto"/>
            <w:bottom w:val="none" w:sz="0" w:space="0" w:color="auto"/>
            <w:right w:val="none" w:sz="0" w:space="0" w:color="auto"/>
          </w:divBdr>
          <w:divsChild>
            <w:div w:id="1328707790">
              <w:marLeft w:val="0"/>
              <w:marRight w:val="0"/>
              <w:marTop w:val="0"/>
              <w:marBottom w:val="0"/>
              <w:divBdr>
                <w:top w:val="none" w:sz="0" w:space="0" w:color="auto"/>
                <w:left w:val="none" w:sz="0" w:space="0" w:color="auto"/>
                <w:bottom w:val="none" w:sz="0" w:space="0" w:color="auto"/>
                <w:right w:val="none" w:sz="0" w:space="0" w:color="auto"/>
              </w:divBdr>
              <w:divsChild>
                <w:div w:id="443500915">
                  <w:marLeft w:val="0"/>
                  <w:marRight w:val="0"/>
                  <w:marTop w:val="0"/>
                  <w:marBottom w:val="0"/>
                  <w:divBdr>
                    <w:top w:val="none" w:sz="0" w:space="0" w:color="auto"/>
                    <w:left w:val="none" w:sz="0" w:space="0" w:color="auto"/>
                    <w:bottom w:val="none" w:sz="0" w:space="0" w:color="auto"/>
                    <w:right w:val="none" w:sz="0" w:space="0" w:color="auto"/>
                  </w:divBdr>
                  <w:divsChild>
                    <w:div w:id="702051263">
                      <w:marLeft w:val="0"/>
                      <w:marRight w:val="0"/>
                      <w:marTop w:val="0"/>
                      <w:marBottom w:val="0"/>
                      <w:divBdr>
                        <w:top w:val="none" w:sz="0" w:space="0" w:color="auto"/>
                        <w:left w:val="none" w:sz="0" w:space="0" w:color="auto"/>
                        <w:bottom w:val="none" w:sz="0" w:space="0" w:color="auto"/>
                        <w:right w:val="none" w:sz="0" w:space="0" w:color="auto"/>
                      </w:divBdr>
                      <w:divsChild>
                        <w:div w:id="495191255">
                          <w:marLeft w:val="0"/>
                          <w:marRight w:val="0"/>
                          <w:marTop w:val="0"/>
                          <w:marBottom w:val="0"/>
                          <w:divBdr>
                            <w:top w:val="none" w:sz="0" w:space="0" w:color="auto"/>
                            <w:left w:val="none" w:sz="0" w:space="0" w:color="auto"/>
                            <w:bottom w:val="none" w:sz="0" w:space="0" w:color="auto"/>
                            <w:right w:val="none" w:sz="0" w:space="0" w:color="auto"/>
                          </w:divBdr>
                        </w:div>
                        <w:div w:id="5148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84144">
          <w:marLeft w:val="0"/>
          <w:marRight w:val="0"/>
          <w:marTop w:val="0"/>
          <w:marBottom w:val="0"/>
          <w:divBdr>
            <w:top w:val="none" w:sz="0" w:space="0" w:color="auto"/>
            <w:left w:val="none" w:sz="0" w:space="0" w:color="auto"/>
            <w:bottom w:val="none" w:sz="0" w:space="0" w:color="auto"/>
            <w:right w:val="none" w:sz="0" w:space="0" w:color="auto"/>
          </w:divBdr>
        </w:div>
        <w:div w:id="365258258">
          <w:marLeft w:val="0"/>
          <w:marRight w:val="0"/>
          <w:marTop w:val="0"/>
          <w:marBottom w:val="0"/>
          <w:divBdr>
            <w:top w:val="none" w:sz="0" w:space="0" w:color="auto"/>
            <w:left w:val="none" w:sz="0" w:space="0" w:color="auto"/>
            <w:bottom w:val="none" w:sz="0" w:space="0" w:color="auto"/>
            <w:right w:val="none" w:sz="0" w:space="0" w:color="auto"/>
          </w:divBdr>
        </w:div>
        <w:div w:id="365641662">
          <w:marLeft w:val="0"/>
          <w:marRight w:val="0"/>
          <w:marTop w:val="0"/>
          <w:marBottom w:val="0"/>
          <w:divBdr>
            <w:top w:val="none" w:sz="0" w:space="0" w:color="auto"/>
            <w:left w:val="none" w:sz="0" w:space="0" w:color="auto"/>
            <w:bottom w:val="none" w:sz="0" w:space="0" w:color="auto"/>
            <w:right w:val="none" w:sz="0" w:space="0" w:color="auto"/>
          </w:divBdr>
          <w:divsChild>
            <w:div w:id="222647159">
              <w:marLeft w:val="0"/>
              <w:marRight w:val="0"/>
              <w:marTop w:val="0"/>
              <w:marBottom w:val="0"/>
              <w:divBdr>
                <w:top w:val="none" w:sz="0" w:space="0" w:color="auto"/>
                <w:left w:val="none" w:sz="0" w:space="0" w:color="auto"/>
                <w:bottom w:val="none" w:sz="0" w:space="0" w:color="auto"/>
                <w:right w:val="none" w:sz="0" w:space="0" w:color="auto"/>
              </w:divBdr>
              <w:divsChild>
                <w:div w:id="2474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959">
          <w:marLeft w:val="0"/>
          <w:marRight w:val="0"/>
          <w:marTop w:val="0"/>
          <w:marBottom w:val="0"/>
          <w:divBdr>
            <w:top w:val="none" w:sz="0" w:space="0" w:color="auto"/>
            <w:left w:val="none" w:sz="0" w:space="0" w:color="auto"/>
            <w:bottom w:val="none" w:sz="0" w:space="0" w:color="auto"/>
            <w:right w:val="none" w:sz="0" w:space="0" w:color="auto"/>
          </w:divBdr>
        </w:div>
        <w:div w:id="365908343">
          <w:marLeft w:val="0"/>
          <w:marRight w:val="0"/>
          <w:marTop w:val="0"/>
          <w:marBottom w:val="0"/>
          <w:divBdr>
            <w:top w:val="none" w:sz="0" w:space="0" w:color="auto"/>
            <w:left w:val="none" w:sz="0" w:space="0" w:color="auto"/>
            <w:bottom w:val="none" w:sz="0" w:space="0" w:color="auto"/>
            <w:right w:val="none" w:sz="0" w:space="0" w:color="auto"/>
          </w:divBdr>
        </w:div>
        <w:div w:id="365982657">
          <w:marLeft w:val="0"/>
          <w:marRight w:val="0"/>
          <w:marTop w:val="0"/>
          <w:marBottom w:val="0"/>
          <w:divBdr>
            <w:top w:val="none" w:sz="0" w:space="0" w:color="auto"/>
            <w:left w:val="none" w:sz="0" w:space="0" w:color="auto"/>
            <w:bottom w:val="none" w:sz="0" w:space="0" w:color="auto"/>
            <w:right w:val="none" w:sz="0" w:space="0" w:color="auto"/>
          </w:divBdr>
          <w:divsChild>
            <w:div w:id="1274828400">
              <w:marLeft w:val="0"/>
              <w:marRight w:val="0"/>
              <w:marTop w:val="0"/>
              <w:marBottom w:val="0"/>
              <w:divBdr>
                <w:top w:val="none" w:sz="0" w:space="0" w:color="auto"/>
                <w:left w:val="none" w:sz="0" w:space="0" w:color="auto"/>
                <w:bottom w:val="none" w:sz="0" w:space="0" w:color="auto"/>
                <w:right w:val="none" w:sz="0" w:space="0" w:color="auto"/>
              </w:divBdr>
              <w:divsChild>
                <w:div w:id="887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5181">
          <w:marLeft w:val="0"/>
          <w:marRight w:val="0"/>
          <w:marTop w:val="0"/>
          <w:marBottom w:val="0"/>
          <w:divBdr>
            <w:top w:val="none" w:sz="0" w:space="0" w:color="auto"/>
            <w:left w:val="none" w:sz="0" w:space="0" w:color="auto"/>
            <w:bottom w:val="none" w:sz="0" w:space="0" w:color="auto"/>
            <w:right w:val="none" w:sz="0" w:space="0" w:color="auto"/>
          </w:divBdr>
        </w:div>
        <w:div w:id="366376598">
          <w:marLeft w:val="0"/>
          <w:marRight w:val="0"/>
          <w:marTop w:val="0"/>
          <w:marBottom w:val="0"/>
          <w:divBdr>
            <w:top w:val="none" w:sz="0" w:space="0" w:color="auto"/>
            <w:left w:val="none" w:sz="0" w:space="0" w:color="auto"/>
            <w:bottom w:val="none" w:sz="0" w:space="0" w:color="auto"/>
            <w:right w:val="none" w:sz="0" w:space="0" w:color="auto"/>
          </w:divBdr>
          <w:divsChild>
            <w:div w:id="823670128">
              <w:marLeft w:val="0"/>
              <w:marRight w:val="0"/>
              <w:marTop w:val="0"/>
              <w:marBottom w:val="0"/>
              <w:divBdr>
                <w:top w:val="none" w:sz="0" w:space="0" w:color="auto"/>
                <w:left w:val="none" w:sz="0" w:space="0" w:color="auto"/>
                <w:bottom w:val="none" w:sz="0" w:space="0" w:color="auto"/>
                <w:right w:val="none" w:sz="0" w:space="0" w:color="auto"/>
              </w:divBdr>
            </w:div>
          </w:divsChild>
        </w:div>
        <w:div w:id="366563694">
          <w:marLeft w:val="0"/>
          <w:marRight w:val="0"/>
          <w:marTop w:val="0"/>
          <w:marBottom w:val="0"/>
          <w:divBdr>
            <w:top w:val="none" w:sz="0" w:space="0" w:color="auto"/>
            <w:left w:val="none" w:sz="0" w:space="0" w:color="auto"/>
            <w:bottom w:val="none" w:sz="0" w:space="0" w:color="auto"/>
            <w:right w:val="none" w:sz="0" w:space="0" w:color="auto"/>
          </w:divBdr>
        </w:div>
        <w:div w:id="367263929">
          <w:marLeft w:val="0"/>
          <w:marRight w:val="0"/>
          <w:marTop w:val="0"/>
          <w:marBottom w:val="0"/>
          <w:divBdr>
            <w:top w:val="none" w:sz="0" w:space="0" w:color="auto"/>
            <w:left w:val="none" w:sz="0" w:space="0" w:color="auto"/>
            <w:bottom w:val="none" w:sz="0" w:space="0" w:color="auto"/>
            <w:right w:val="none" w:sz="0" w:space="0" w:color="auto"/>
          </w:divBdr>
        </w:div>
        <w:div w:id="367268213">
          <w:marLeft w:val="0"/>
          <w:marRight w:val="0"/>
          <w:marTop w:val="0"/>
          <w:marBottom w:val="0"/>
          <w:divBdr>
            <w:top w:val="none" w:sz="0" w:space="0" w:color="auto"/>
            <w:left w:val="none" w:sz="0" w:space="0" w:color="auto"/>
            <w:bottom w:val="none" w:sz="0" w:space="0" w:color="auto"/>
            <w:right w:val="none" w:sz="0" w:space="0" w:color="auto"/>
          </w:divBdr>
        </w:div>
        <w:div w:id="367414180">
          <w:marLeft w:val="0"/>
          <w:marRight w:val="0"/>
          <w:marTop w:val="0"/>
          <w:marBottom w:val="0"/>
          <w:divBdr>
            <w:top w:val="none" w:sz="0" w:space="0" w:color="auto"/>
            <w:left w:val="none" w:sz="0" w:space="0" w:color="auto"/>
            <w:bottom w:val="none" w:sz="0" w:space="0" w:color="auto"/>
            <w:right w:val="none" w:sz="0" w:space="0" w:color="auto"/>
          </w:divBdr>
          <w:divsChild>
            <w:div w:id="1432243596">
              <w:marLeft w:val="0"/>
              <w:marRight w:val="0"/>
              <w:marTop w:val="0"/>
              <w:marBottom w:val="0"/>
              <w:divBdr>
                <w:top w:val="none" w:sz="0" w:space="0" w:color="auto"/>
                <w:left w:val="none" w:sz="0" w:space="0" w:color="auto"/>
                <w:bottom w:val="none" w:sz="0" w:space="0" w:color="auto"/>
                <w:right w:val="none" w:sz="0" w:space="0" w:color="auto"/>
              </w:divBdr>
            </w:div>
          </w:divsChild>
        </w:div>
        <w:div w:id="367682217">
          <w:marLeft w:val="0"/>
          <w:marRight w:val="0"/>
          <w:marTop w:val="0"/>
          <w:marBottom w:val="0"/>
          <w:divBdr>
            <w:top w:val="none" w:sz="0" w:space="0" w:color="auto"/>
            <w:left w:val="none" w:sz="0" w:space="0" w:color="auto"/>
            <w:bottom w:val="none" w:sz="0" w:space="0" w:color="auto"/>
            <w:right w:val="none" w:sz="0" w:space="0" w:color="auto"/>
          </w:divBdr>
        </w:div>
        <w:div w:id="367684238">
          <w:marLeft w:val="0"/>
          <w:marRight w:val="0"/>
          <w:marTop w:val="0"/>
          <w:marBottom w:val="0"/>
          <w:divBdr>
            <w:top w:val="none" w:sz="0" w:space="0" w:color="auto"/>
            <w:left w:val="none" w:sz="0" w:space="0" w:color="auto"/>
            <w:bottom w:val="none" w:sz="0" w:space="0" w:color="auto"/>
            <w:right w:val="none" w:sz="0" w:space="0" w:color="auto"/>
          </w:divBdr>
        </w:div>
        <w:div w:id="367993732">
          <w:marLeft w:val="0"/>
          <w:marRight w:val="0"/>
          <w:marTop w:val="0"/>
          <w:marBottom w:val="0"/>
          <w:divBdr>
            <w:top w:val="none" w:sz="0" w:space="0" w:color="auto"/>
            <w:left w:val="none" w:sz="0" w:space="0" w:color="auto"/>
            <w:bottom w:val="none" w:sz="0" w:space="0" w:color="auto"/>
            <w:right w:val="none" w:sz="0" w:space="0" w:color="auto"/>
          </w:divBdr>
        </w:div>
        <w:div w:id="368143581">
          <w:marLeft w:val="0"/>
          <w:marRight w:val="0"/>
          <w:marTop w:val="0"/>
          <w:marBottom w:val="0"/>
          <w:divBdr>
            <w:top w:val="none" w:sz="0" w:space="0" w:color="auto"/>
            <w:left w:val="none" w:sz="0" w:space="0" w:color="auto"/>
            <w:bottom w:val="none" w:sz="0" w:space="0" w:color="auto"/>
            <w:right w:val="none" w:sz="0" w:space="0" w:color="auto"/>
          </w:divBdr>
          <w:divsChild>
            <w:div w:id="1425495694">
              <w:marLeft w:val="0"/>
              <w:marRight w:val="0"/>
              <w:marTop w:val="0"/>
              <w:marBottom w:val="0"/>
              <w:divBdr>
                <w:top w:val="none" w:sz="0" w:space="0" w:color="auto"/>
                <w:left w:val="none" w:sz="0" w:space="0" w:color="auto"/>
                <w:bottom w:val="none" w:sz="0" w:space="0" w:color="auto"/>
                <w:right w:val="none" w:sz="0" w:space="0" w:color="auto"/>
              </w:divBdr>
              <w:divsChild>
                <w:div w:id="508905696">
                  <w:marLeft w:val="0"/>
                  <w:marRight w:val="0"/>
                  <w:marTop w:val="0"/>
                  <w:marBottom w:val="0"/>
                  <w:divBdr>
                    <w:top w:val="none" w:sz="0" w:space="0" w:color="auto"/>
                    <w:left w:val="none" w:sz="0" w:space="0" w:color="auto"/>
                    <w:bottom w:val="none" w:sz="0" w:space="0" w:color="auto"/>
                    <w:right w:val="none" w:sz="0" w:space="0" w:color="auto"/>
                  </w:divBdr>
                  <w:divsChild>
                    <w:div w:id="66733326">
                      <w:marLeft w:val="0"/>
                      <w:marRight w:val="0"/>
                      <w:marTop w:val="0"/>
                      <w:marBottom w:val="0"/>
                      <w:divBdr>
                        <w:top w:val="none" w:sz="0" w:space="0" w:color="auto"/>
                        <w:left w:val="none" w:sz="0" w:space="0" w:color="auto"/>
                        <w:bottom w:val="none" w:sz="0" w:space="0" w:color="auto"/>
                        <w:right w:val="none" w:sz="0" w:space="0" w:color="auto"/>
                      </w:divBdr>
                      <w:divsChild>
                        <w:div w:id="73206548">
                          <w:marLeft w:val="0"/>
                          <w:marRight w:val="0"/>
                          <w:marTop w:val="0"/>
                          <w:marBottom w:val="0"/>
                          <w:divBdr>
                            <w:top w:val="none" w:sz="0" w:space="0" w:color="auto"/>
                            <w:left w:val="none" w:sz="0" w:space="0" w:color="auto"/>
                            <w:bottom w:val="none" w:sz="0" w:space="0" w:color="auto"/>
                            <w:right w:val="none" w:sz="0" w:space="0" w:color="auto"/>
                          </w:divBdr>
                        </w:div>
                        <w:div w:id="199824067">
                          <w:marLeft w:val="0"/>
                          <w:marRight w:val="0"/>
                          <w:marTop w:val="0"/>
                          <w:marBottom w:val="0"/>
                          <w:divBdr>
                            <w:top w:val="none" w:sz="0" w:space="0" w:color="auto"/>
                            <w:left w:val="none" w:sz="0" w:space="0" w:color="auto"/>
                            <w:bottom w:val="none" w:sz="0" w:space="0" w:color="auto"/>
                            <w:right w:val="none" w:sz="0" w:space="0" w:color="auto"/>
                          </w:divBdr>
                        </w:div>
                        <w:div w:id="260532663">
                          <w:marLeft w:val="0"/>
                          <w:marRight w:val="0"/>
                          <w:marTop w:val="0"/>
                          <w:marBottom w:val="0"/>
                          <w:divBdr>
                            <w:top w:val="none" w:sz="0" w:space="0" w:color="auto"/>
                            <w:left w:val="none" w:sz="0" w:space="0" w:color="auto"/>
                            <w:bottom w:val="none" w:sz="0" w:space="0" w:color="auto"/>
                            <w:right w:val="none" w:sz="0" w:space="0" w:color="auto"/>
                          </w:divBdr>
                        </w:div>
                        <w:div w:id="687755798">
                          <w:marLeft w:val="0"/>
                          <w:marRight w:val="0"/>
                          <w:marTop w:val="0"/>
                          <w:marBottom w:val="0"/>
                          <w:divBdr>
                            <w:top w:val="none" w:sz="0" w:space="0" w:color="auto"/>
                            <w:left w:val="none" w:sz="0" w:space="0" w:color="auto"/>
                            <w:bottom w:val="none" w:sz="0" w:space="0" w:color="auto"/>
                            <w:right w:val="none" w:sz="0" w:space="0" w:color="auto"/>
                          </w:divBdr>
                        </w:div>
                        <w:div w:id="946424003">
                          <w:marLeft w:val="0"/>
                          <w:marRight w:val="0"/>
                          <w:marTop w:val="0"/>
                          <w:marBottom w:val="0"/>
                          <w:divBdr>
                            <w:top w:val="none" w:sz="0" w:space="0" w:color="auto"/>
                            <w:left w:val="none" w:sz="0" w:space="0" w:color="auto"/>
                            <w:bottom w:val="none" w:sz="0" w:space="0" w:color="auto"/>
                            <w:right w:val="none" w:sz="0" w:space="0" w:color="auto"/>
                          </w:divBdr>
                        </w:div>
                        <w:div w:id="1011876240">
                          <w:marLeft w:val="0"/>
                          <w:marRight w:val="0"/>
                          <w:marTop w:val="0"/>
                          <w:marBottom w:val="0"/>
                          <w:divBdr>
                            <w:top w:val="none" w:sz="0" w:space="0" w:color="auto"/>
                            <w:left w:val="none" w:sz="0" w:space="0" w:color="auto"/>
                            <w:bottom w:val="none" w:sz="0" w:space="0" w:color="auto"/>
                            <w:right w:val="none" w:sz="0" w:space="0" w:color="auto"/>
                          </w:divBdr>
                        </w:div>
                        <w:div w:id="1194466873">
                          <w:marLeft w:val="0"/>
                          <w:marRight w:val="0"/>
                          <w:marTop w:val="0"/>
                          <w:marBottom w:val="0"/>
                          <w:divBdr>
                            <w:top w:val="none" w:sz="0" w:space="0" w:color="auto"/>
                            <w:left w:val="none" w:sz="0" w:space="0" w:color="auto"/>
                            <w:bottom w:val="none" w:sz="0" w:space="0" w:color="auto"/>
                            <w:right w:val="none" w:sz="0" w:space="0" w:color="auto"/>
                          </w:divBdr>
                        </w:div>
                      </w:divsChild>
                    </w:div>
                    <w:div w:id="968559427">
                      <w:marLeft w:val="0"/>
                      <w:marRight w:val="0"/>
                      <w:marTop w:val="0"/>
                      <w:marBottom w:val="0"/>
                      <w:divBdr>
                        <w:top w:val="none" w:sz="0" w:space="0" w:color="auto"/>
                        <w:left w:val="none" w:sz="0" w:space="0" w:color="auto"/>
                        <w:bottom w:val="none" w:sz="0" w:space="0" w:color="auto"/>
                        <w:right w:val="none" w:sz="0" w:space="0" w:color="auto"/>
                      </w:divBdr>
                    </w:div>
                    <w:div w:id="10212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190790">
          <w:marLeft w:val="0"/>
          <w:marRight w:val="0"/>
          <w:marTop w:val="0"/>
          <w:marBottom w:val="0"/>
          <w:divBdr>
            <w:top w:val="none" w:sz="0" w:space="0" w:color="auto"/>
            <w:left w:val="none" w:sz="0" w:space="0" w:color="auto"/>
            <w:bottom w:val="none" w:sz="0" w:space="0" w:color="auto"/>
            <w:right w:val="none" w:sz="0" w:space="0" w:color="auto"/>
          </w:divBdr>
        </w:div>
        <w:div w:id="368648419">
          <w:marLeft w:val="0"/>
          <w:marRight w:val="0"/>
          <w:marTop w:val="0"/>
          <w:marBottom w:val="0"/>
          <w:divBdr>
            <w:top w:val="none" w:sz="0" w:space="0" w:color="auto"/>
            <w:left w:val="none" w:sz="0" w:space="0" w:color="auto"/>
            <w:bottom w:val="none" w:sz="0" w:space="0" w:color="auto"/>
            <w:right w:val="none" w:sz="0" w:space="0" w:color="auto"/>
          </w:divBdr>
        </w:div>
        <w:div w:id="368725657">
          <w:marLeft w:val="0"/>
          <w:marRight w:val="0"/>
          <w:marTop w:val="0"/>
          <w:marBottom w:val="0"/>
          <w:divBdr>
            <w:top w:val="none" w:sz="0" w:space="0" w:color="auto"/>
            <w:left w:val="none" w:sz="0" w:space="0" w:color="auto"/>
            <w:bottom w:val="none" w:sz="0" w:space="0" w:color="auto"/>
            <w:right w:val="none" w:sz="0" w:space="0" w:color="auto"/>
          </w:divBdr>
          <w:divsChild>
            <w:div w:id="447941456">
              <w:marLeft w:val="0"/>
              <w:marRight w:val="0"/>
              <w:marTop w:val="0"/>
              <w:marBottom w:val="0"/>
              <w:divBdr>
                <w:top w:val="none" w:sz="0" w:space="0" w:color="auto"/>
                <w:left w:val="none" w:sz="0" w:space="0" w:color="auto"/>
                <w:bottom w:val="none" w:sz="0" w:space="0" w:color="auto"/>
                <w:right w:val="none" w:sz="0" w:space="0" w:color="auto"/>
              </w:divBdr>
              <w:divsChild>
                <w:div w:id="603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8809">
          <w:marLeft w:val="0"/>
          <w:marRight w:val="0"/>
          <w:marTop w:val="0"/>
          <w:marBottom w:val="0"/>
          <w:divBdr>
            <w:top w:val="none" w:sz="0" w:space="0" w:color="auto"/>
            <w:left w:val="none" w:sz="0" w:space="0" w:color="auto"/>
            <w:bottom w:val="none" w:sz="0" w:space="0" w:color="auto"/>
            <w:right w:val="none" w:sz="0" w:space="0" w:color="auto"/>
          </w:divBdr>
        </w:div>
        <w:div w:id="368923058">
          <w:marLeft w:val="0"/>
          <w:marRight w:val="0"/>
          <w:marTop w:val="0"/>
          <w:marBottom w:val="0"/>
          <w:divBdr>
            <w:top w:val="none" w:sz="0" w:space="0" w:color="auto"/>
            <w:left w:val="none" w:sz="0" w:space="0" w:color="auto"/>
            <w:bottom w:val="none" w:sz="0" w:space="0" w:color="auto"/>
            <w:right w:val="none" w:sz="0" w:space="0" w:color="auto"/>
          </w:divBdr>
        </w:div>
        <w:div w:id="369037646">
          <w:marLeft w:val="0"/>
          <w:marRight w:val="0"/>
          <w:marTop w:val="0"/>
          <w:marBottom w:val="0"/>
          <w:divBdr>
            <w:top w:val="none" w:sz="0" w:space="0" w:color="auto"/>
            <w:left w:val="none" w:sz="0" w:space="0" w:color="auto"/>
            <w:bottom w:val="none" w:sz="0" w:space="0" w:color="auto"/>
            <w:right w:val="none" w:sz="0" w:space="0" w:color="auto"/>
          </w:divBdr>
        </w:div>
        <w:div w:id="369064905">
          <w:marLeft w:val="0"/>
          <w:marRight w:val="0"/>
          <w:marTop w:val="0"/>
          <w:marBottom w:val="0"/>
          <w:divBdr>
            <w:top w:val="none" w:sz="0" w:space="0" w:color="auto"/>
            <w:left w:val="none" w:sz="0" w:space="0" w:color="auto"/>
            <w:bottom w:val="none" w:sz="0" w:space="0" w:color="auto"/>
            <w:right w:val="none" w:sz="0" w:space="0" w:color="auto"/>
          </w:divBdr>
        </w:div>
        <w:div w:id="369693907">
          <w:marLeft w:val="0"/>
          <w:marRight w:val="0"/>
          <w:marTop w:val="0"/>
          <w:marBottom w:val="0"/>
          <w:divBdr>
            <w:top w:val="none" w:sz="0" w:space="0" w:color="auto"/>
            <w:left w:val="none" w:sz="0" w:space="0" w:color="auto"/>
            <w:bottom w:val="none" w:sz="0" w:space="0" w:color="auto"/>
            <w:right w:val="none" w:sz="0" w:space="0" w:color="auto"/>
          </w:divBdr>
        </w:div>
        <w:div w:id="369762622">
          <w:marLeft w:val="-225"/>
          <w:marRight w:val="-225"/>
          <w:marTop w:val="0"/>
          <w:marBottom w:val="0"/>
          <w:divBdr>
            <w:top w:val="none" w:sz="0" w:space="0" w:color="auto"/>
            <w:left w:val="none" w:sz="0" w:space="0" w:color="auto"/>
            <w:bottom w:val="none" w:sz="0" w:space="0" w:color="auto"/>
            <w:right w:val="none" w:sz="0" w:space="0" w:color="auto"/>
          </w:divBdr>
        </w:div>
        <w:div w:id="369959347">
          <w:marLeft w:val="0"/>
          <w:marRight w:val="0"/>
          <w:marTop w:val="0"/>
          <w:marBottom w:val="0"/>
          <w:divBdr>
            <w:top w:val="none" w:sz="0" w:space="0" w:color="auto"/>
            <w:left w:val="none" w:sz="0" w:space="0" w:color="auto"/>
            <w:bottom w:val="none" w:sz="0" w:space="0" w:color="auto"/>
            <w:right w:val="none" w:sz="0" w:space="0" w:color="auto"/>
          </w:divBdr>
        </w:div>
        <w:div w:id="369963645">
          <w:marLeft w:val="0"/>
          <w:marRight w:val="0"/>
          <w:marTop w:val="0"/>
          <w:marBottom w:val="0"/>
          <w:divBdr>
            <w:top w:val="none" w:sz="0" w:space="0" w:color="auto"/>
            <w:left w:val="none" w:sz="0" w:space="0" w:color="auto"/>
            <w:bottom w:val="none" w:sz="0" w:space="0" w:color="auto"/>
            <w:right w:val="none" w:sz="0" w:space="0" w:color="auto"/>
          </w:divBdr>
          <w:divsChild>
            <w:div w:id="896208904">
              <w:marLeft w:val="0"/>
              <w:marRight w:val="0"/>
              <w:marTop w:val="0"/>
              <w:marBottom w:val="0"/>
              <w:divBdr>
                <w:top w:val="none" w:sz="0" w:space="0" w:color="auto"/>
                <w:left w:val="none" w:sz="0" w:space="0" w:color="auto"/>
                <w:bottom w:val="none" w:sz="0" w:space="0" w:color="auto"/>
                <w:right w:val="none" w:sz="0" w:space="0" w:color="auto"/>
              </w:divBdr>
            </w:div>
          </w:divsChild>
        </w:div>
        <w:div w:id="370225031">
          <w:marLeft w:val="0"/>
          <w:marRight w:val="0"/>
          <w:marTop w:val="0"/>
          <w:marBottom w:val="0"/>
          <w:divBdr>
            <w:top w:val="none" w:sz="0" w:space="0" w:color="auto"/>
            <w:left w:val="none" w:sz="0" w:space="0" w:color="auto"/>
            <w:bottom w:val="none" w:sz="0" w:space="0" w:color="auto"/>
            <w:right w:val="none" w:sz="0" w:space="0" w:color="auto"/>
          </w:divBdr>
        </w:div>
        <w:div w:id="370568843">
          <w:marLeft w:val="0"/>
          <w:marRight w:val="0"/>
          <w:marTop w:val="0"/>
          <w:marBottom w:val="0"/>
          <w:divBdr>
            <w:top w:val="none" w:sz="0" w:space="0" w:color="auto"/>
            <w:left w:val="none" w:sz="0" w:space="0" w:color="auto"/>
            <w:bottom w:val="none" w:sz="0" w:space="0" w:color="auto"/>
            <w:right w:val="none" w:sz="0" w:space="0" w:color="auto"/>
          </w:divBdr>
        </w:div>
        <w:div w:id="370886106">
          <w:marLeft w:val="0"/>
          <w:marRight w:val="0"/>
          <w:marTop w:val="0"/>
          <w:marBottom w:val="0"/>
          <w:divBdr>
            <w:top w:val="none" w:sz="0" w:space="0" w:color="auto"/>
            <w:left w:val="none" w:sz="0" w:space="0" w:color="auto"/>
            <w:bottom w:val="none" w:sz="0" w:space="0" w:color="auto"/>
            <w:right w:val="none" w:sz="0" w:space="0" w:color="auto"/>
          </w:divBdr>
          <w:divsChild>
            <w:div w:id="1033962173">
              <w:marLeft w:val="0"/>
              <w:marRight w:val="0"/>
              <w:marTop w:val="0"/>
              <w:marBottom w:val="0"/>
              <w:divBdr>
                <w:top w:val="none" w:sz="0" w:space="0" w:color="auto"/>
                <w:left w:val="none" w:sz="0" w:space="0" w:color="auto"/>
                <w:bottom w:val="none" w:sz="0" w:space="0" w:color="auto"/>
                <w:right w:val="none" w:sz="0" w:space="0" w:color="auto"/>
              </w:divBdr>
            </w:div>
          </w:divsChild>
        </w:div>
        <w:div w:id="371150896">
          <w:marLeft w:val="0"/>
          <w:marRight w:val="0"/>
          <w:marTop w:val="0"/>
          <w:marBottom w:val="0"/>
          <w:divBdr>
            <w:top w:val="none" w:sz="0" w:space="0" w:color="auto"/>
            <w:left w:val="none" w:sz="0" w:space="0" w:color="auto"/>
            <w:bottom w:val="none" w:sz="0" w:space="0" w:color="auto"/>
            <w:right w:val="none" w:sz="0" w:space="0" w:color="auto"/>
          </w:divBdr>
          <w:divsChild>
            <w:div w:id="196282978">
              <w:marLeft w:val="0"/>
              <w:marRight w:val="0"/>
              <w:marTop w:val="0"/>
              <w:marBottom w:val="0"/>
              <w:divBdr>
                <w:top w:val="none" w:sz="0" w:space="0" w:color="auto"/>
                <w:left w:val="none" w:sz="0" w:space="0" w:color="auto"/>
                <w:bottom w:val="none" w:sz="0" w:space="0" w:color="auto"/>
                <w:right w:val="none" w:sz="0" w:space="0" w:color="auto"/>
              </w:divBdr>
            </w:div>
          </w:divsChild>
        </w:div>
        <w:div w:id="371346271">
          <w:marLeft w:val="0"/>
          <w:marRight w:val="0"/>
          <w:marTop w:val="0"/>
          <w:marBottom w:val="0"/>
          <w:divBdr>
            <w:top w:val="none" w:sz="0" w:space="0" w:color="auto"/>
            <w:left w:val="none" w:sz="0" w:space="0" w:color="auto"/>
            <w:bottom w:val="none" w:sz="0" w:space="0" w:color="auto"/>
            <w:right w:val="none" w:sz="0" w:space="0" w:color="auto"/>
          </w:divBdr>
        </w:div>
        <w:div w:id="371465083">
          <w:marLeft w:val="0"/>
          <w:marRight w:val="0"/>
          <w:marTop w:val="0"/>
          <w:marBottom w:val="0"/>
          <w:divBdr>
            <w:top w:val="none" w:sz="0" w:space="0" w:color="auto"/>
            <w:left w:val="none" w:sz="0" w:space="0" w:color="auto"/>
            <w:bottom w:val="none" w:sz="0" w:space="0" w:color="auto"/>
            <w:right w:val="none" w:sz="0" w:space="0" w:color="auto"/>
          </w:divBdr>
        </w:div>
        <w:div w:id="371539321">
          <w:marLeft w:val="0"/>
          <w:marRight w:val="0"/>
          <w:marTop w:val="0"/>
          <w:marBottom w:val="0"/>
          <w:divBdr>
            <w:top w:val="none" w:sz="0" w:space="0" w:color="auto"/>
            <w:left w:val="none" w:sz="0" w:space="0" w:color="auto"/>
            <w:bottom w:val="none" w:sz="0" w:space="0" w:color="auto"/>
            <w:right w:val="none" w:sz="0" w:space="0" w:color="auto"/>
          </w:divBdr>
        </w:div>
        <w:div w:id="371811440">
          <w:marLeft w:val="0"/>
          <w:marRight w:val="0"/>
          <w:marTop w:val="0"/>
          <w:marBottom w:val="0"/>
          <w:divBdr>
            <w:top w:val="none" w:sz="0" w:space="0" w:color="auto"/>
            <w:left w:val="none" w:sz="0" w:space="0" w:color="auto"/>
            <w:bottom w:val="none" w:sz="0" w:space="0" w:color="auto"/>
            <w:right w:val="none" w:sz="0" w:space="0" w:color="auto"/>
          </w:divBdr>
        </w:div>
        <w:div w:id="371881232">
          <w:marLeft w:val="0"/>
          <w:marRight w:val="0"/>
          <w:marTop w:val="0"/>
          <w:marBottom w:val="0"/>
          <w:divBdr>
            <w:top w:val="none" w:sz="0" w:space="0" w:color="auto"/>
            <w:left w:val="none" w:sz="0" w:space="0" w:color="auto"/>
            <w:bottom w:val="none" w:sz="0" w:space="0" w:color="auto"/>
            <w:right w:val="none" w:sz="0" w:space="0" w:color="auto"/>
          </w:divBdr>
        </w:div>
        <w:div w:id="372003782">
          <w:marLeft w:val="0"/>
          <w:marRight w:val="0"/>
          <w:marTop w:val="0"/>
          <w:marBottom w:val="0"/>
          <w:divBdr>
            <w:top w:val="none" w:sz="0" w:space="0" w:color="auto"/>
            <w:left w:val="none" w:sz="0" w:space="0" w:color="auto"/>
            <w:bottom w:val="none" w:sz="0" w:space="0" w:color="auto"/>
            <w:right w:val="none" w:sz="0" w:space="0" w:color="auto"/>
          </w:divBdr>
          <w:divsChild>
            <w:div w:id="1323705747">
              <w:marLeft w:val="0"/>
              <w:marRight w:val="0"/>
              <w:marTop w:val="0"/>
              <w:marBottom w:val="0"/>
              <w:divBdr>
                <w:top w:val="none" w:sz="0" w:space="0" w:color="auto"/>
                <w:left w:val="none" w:sz="0" w:space="0" w:color="auto"/>
                <w:bottom w:val="none" w:sz="0" w:space="0" w:color="auto"/>
                <w:right w:val="none" w:sz="0" w:space="0" w:color="auto"/>
              </w:divBdr>
              <w:divsChild>
                <w:div w:id="594167321">
                  <w:marLeft w:val="0"/>
                  <w:marRight w:val="0"/>
                  <w:marTop w:val="0"/>
                  <w:marBottom w:val="0"/>
                  <w:divBdr>
                    <w:top w:val="none" w:sz="0" w:space="0" w:color="auto"/>
                    <w:left w:val="none" w:sz="0" w:space="0" w:color="auto"/>
                    <w:bottom w:val="none" w:sz="0" w:space="0" w:color="auto"/>
                    <w:right w:val="none" w:sz="0" w:space="0" w:color="auto"/>
                  </w:divBdr>
                  <w:divsChild>
                    <w:div w:id="1634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15930">
          <w:marLeft w:val="0"/>
          <w:marRight w:val="0"/>
          <w:marTop w:val="0"/>
          <w:marBottom w:val="0"/>
          <w:divBdr>
            <w:top w:val="none" w:sz="0" w:space="0" w:color="auto"/>
            <w:left w:val="none" w:sz="0" w:space="0" w:color="auto"/>
            <w:bottom w:val="none" w:sz="0" w:space="0" w:color="auto"/>
            <w:right w:val="none" w:sz="0" w:space="0" w:color="auto"/>
          </w:divBdr>
        </w:div>
        <w:div w:id="372971972">
          <w:marLeft w:val="0"/>
          <w:marRight w:val="0"/>
          <w:marTop w:val="0"/>
          <w:marBottom w:val="0"/>
          <w:divBdr>
            <w:top w:val="none" w:sz="0" w:space="0" w:color="auto"/>
            <w:left w:val="none" w:sz="0" w:space="0" w:color="auto"/>
            <w:bottom w:val="none" w:sz="0" w:space="0" w:color="auto"/>
            <w:right w:val="none" w:sz="0" w:space="0" w:color="auto"/>
          </w:divBdr>
          <w:divsChild>
            <w:div w:id="1029532708">
              <w:marLeft w:val="0"/>
              <w:marRight w:val="0"/>
              <w:marTop w:val="0"/>
              <w:marBottom w:val="0"/>
              <w:divBdr>
                <w:top w:val="none" w:sz="0" w:space="0" w:color="auto"/>
                <w:left w:val="none" w:sz="0" w:space="0" w:color="auto"/>
                <w:bottom w:val="none" w:sz="0" w:space="0" w:color="auto"/>
                <w:right w:val="none" w:sz="0" w:space="0" w:color="auto"/>
              </w:divBdr>
            </w:div>
            <w:div w:id="1479344272">
              <w:marLeft w:val="0"/>
              <w:marRight w:val="0"/>
              <w:marTop w:val="0"/>
              <w:marBottom w:val="0"/>
              <w:divBdr>
                <w:top w:val="none" w:sz="0" w:space="0" w:color="auto"/>
                <w:left w:val="none" w:sz="0" w:space="0" w:color="auto"/>
                <w:bottom w:val="none" w:sz="0" w:space="0" w:color="auto"/>
                <w:right w:val="none" w:sz="0" w:space="0" w:color="auto"/>
              </w:divBdr>
            </w:div>
          </w:divsChild>
        </w:div>
        <w:div w:id="373237436">
          <w:marLeft w:val="0"/>
          <w:marRight w:val="0"/>
          <w:marTop w:val="0"/>
          <w:marBottom w:val="0"/>
          <w:divBdr>
            <w:top w:val="none" w:sz="0" w:space="0" w:color="auto"/>
            <w:left w:val="none" w:sz="0" w:space="0" w:color="auto"/>
            <w:bottom w:val="none" w:sz="0" w:space="0" w:color="auto"/>
            <w:right w:val="none" w:sz="0" w:space="0" w:color="auto"/>
          </w:divBdr>
        </w:div>
        <w:div w:id="373509748">
          <w:marLeft w:val="0"/>
          <w:marRight w:val="0"/>
          <w:marTop w:val="0"/>
          <w:marBottom w:val="0"/>
          <w:divBdr>
            <w:top w:val="none" w:sz="0" w:space="0" w:color="auto"/>
            <w:left w:val="none" w:sz="0" w:space="0" w:color="auto"/>
            <w:bottom w:val="none" w:sz="0" w:space="0" w:color="auto"/>
            <w:right w:val="none" w:sz="0" w:space="0" w:color="auto"/>
          </w:divBdr>
          <w:divsChild>
            <w:div w:id="649940748">
              <w:marLeft w:val="0"/>
              <w:marRight w:val="0"/>
              <w:marTop w:val="0"/>
              <w:marBottom w:val="0"/>
              <w:divBdr>
                <w:top w:val="none" w:sz="0" w:space="0" w:color="auto"/>
                <w:left w:val="none" w:sz="0" w:space="0" w:color="auto"/>
                <w:bottom w:val="none" w:sz="0" w:space="0" w:color="auto"/>
                <w:right w:val="none" w:sz="0" w:space="0" w:color="auto"/>
              </w:divBdr>
              <w:divsChild>
                <w:div w:id="1267079814">
                  <w:marLeft w:val="0"/>
                  <w:marRight w:val="0"/>
                  <w:marTop w:val="0"/>
                  <w:marBottom w:val="0"/>
                  <w:divBdr>
                    <w:top w:val="none" w:sz="0" w:space="0" w:color="auto"/>
                    <w:left w:val="none" w:sz="0" w:space="0" w:color="auto"/>
                    <w:bottom w:val="none" w:sz="0" w:space="0" w:color="auto"/>
                    <w:right w:val="none" w:sz="0" w:space="0" w:color="auto"/>
                  </w:divBdr>
                </w:div>
                <w:div w:id="14055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777">
          <w:marLeft w:val="0"/>
          <w:marRight w:val="0"/>
          <w:marTop w:val="0"/>
          <w:marBottom w:val="0"/>
          <w:divBdr>
            <w:top w:val="none" w:sz="0" w:space="0" w:color="auto"/>
            <w:left w:val="none" w:sz="0" w:space="0" w:color="auto"/>
            <w:bottom w:val="none" w:sz="0" w:space="0" w:color="auto"/>
            <w:right w:val="none" w:sz="0" w:space="0" w:color="auto"/>
          </w:divBdr>
        </w:div>
        <w:div w:id="374089694">
          <w:marLeft w:val="0"/>
          <w:marRight w:val="0"/>
          <w:marTop w:val="0"/>
          <w:marBottom w:val="0"/>
          <w:divBdr>
            <w:top w:val="none" w:sz="0" w:space="0" w:color="auto"/>
            <w:left w:val="none" w:sz="0" w:space="0" w:color="auto"/>
            <w:bottom w:val="none" w:sz="0" w:space="0" w:color="auto"/>
            <w:right w:val="none" w:sz="0" w:space="0" w:color="auto"/>
          </w:divBdr>
          <w:divsChild>
            <w:div w:id="70785370">
              <w:marLeft w:val="0"/>
              <w:marRight w:val="0"/>
              <w:marTop w:val="0"/>
              <w:marBottom w:val="0"/>
              <w:divBdr>
                <w:top w:val="none" w:sz="0" w:space="0" w:color="auto"/>
                <w:left w:val="none" w:sz="0" w:space="0" w:color="auto"/>
                <w:bottom w:val="none" w:sz="0" w:space="0" w:color="auto"/>
                <w:right w:val="none" w:sz="0" w:space="0" w:color="auto"/>
              </w:divBdr>
              <w:divsChild>
                <w:div w:id="1467893758">
                  <w:marLeft w:val="0"/>
                  <w:marRight w:val="0"/>
                  <w:marTop w:val="0"/>
                  <w:marBottom w:val="0"/>
                  <w:divBdr>
                    <w:top w:val="none" w:sz="0" w:space="0" w:color="auto"/>
                    <w:left w:val="none" w:sz="0" w:space="0" w:color="auto"/>
                    <w:bottom w:val="none" w:sz="0" w:space="0" w:color="auto"/>
                    <w:right w:val="none" w:sz="0" w:space="0" w:color="auto"/>
                  </w:divBdr>
                </w:div>
                <w:div w:id="15217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1406">
          <w:marLeft w:val="0"/>
          <w:marRight w:val="0"/>
          <w:marTop w:val="0"/>
          <w:marBottom w:val="0"/>
          <w:divBdr>
            <w:top w:val="none" w:sz="0" w:space="0" w:color="auto"/>
            <w:left w:val="none" w:sz="0" w:space="0" w:color="auto"/>
            <w:bottom w:val="none" w:sz="0" w:space="0" w:color="auto"/>
            <w:right w:val="none" w:sz="0" w:space="0" w:color="auto"/>
          </w:divBdr>
        </w:div>
        <w:div w:id="374164196">
          <w:marLeft w:val="0"/>
          <w:marRight w:val="0"/>
          <w:marTop w:val="0"/>
          <w:marBottom w:val="0"/>
          <w:divBdr>
            <w:top w:val="none" w:sz="0" w:space="0" w:color="auto"/>
            <w:left w:val="none" w:sz="0" w:space="0" w:color="auto"/>
            <w:bottom w:val="none" w:sz="0" w:space="0" w:color="auto"/>
            <w:right w:val="none" w:sz="0" w:space="0" w:color="auto"/>
          </w:divBdr>
        </w:div>
        <w:div w:id="374426410">
          <w:marLeft w:val="0"/>
          <w:marRight w:val="0"/>
          <w:marTop w:val="0"/>
          <w:marBottom w:val="0"/>
          <w:divBdr>
            <w:top w:val="none" w:sz="0" w:space="0" w:color="auto"/>
            <w:left w:val="none" w:sz="0" w:space="0" w:color="auto"/>
            <w:bottom w:val="none" w:sz="0" w:space="0" w:color="auto"/>
            <w:right w:val="none" w:sz="0" w:space="0" w:color="auto"/>
          </w:divBdr>
        </w:div>
        <w:div w:id="374547339">
          <w:marLeft w:val="0"/>
          <w:marRight w:val="0"/>
          <w:marTop w:val="0"/>
          <w:marBottom w:val="0"/>
          <w:divBdr>
            <w:top w:val="none" w:sz="0" w:space="0" w:color="auto"/>
            <w:left w:val="none" w:sz="0" w:space="0" w:color="auto"/>
            <w:bottom w:val="none" w:sz="0" w:space="0" w:color="auto"/>
            <w:right w:val="none" w:sz="0" w:space="0" w:color="auto"/>
          </w:divBdr>
        </w:div>
        <w:div w:id="374735681">
          <w:marLeft w:val="0"/>
          <w:marRight w:val="0"/>
          <w:marTop w:val="0"/>
          <w:marBottom w:val="0"/>
          <w:divBdr>
            <w:top w:val="none" w:sz="0" w:space="0" w:color="auto"/>
            <w:left w:val="none" w:sz="0" w:space="0" w:color="auto"/>
            <w:bottom w:val="none" w:sz="0" w:space="0" w:color="auto"/>
            <w:right w:val="none" w:sz="0" w:space="0" w:color="auto"/>
          </w:divBdr>
          <w:divsChild>
            <w:div w:id="742413545">
              <w:marLeft w:val="0"/>
              <w:marRight w:val="0"/>
              <w:marTop w:val="0"/>
              <w:marBottom w:val="0"/>
              <w:divBdr>
                <w:top w:val="none" w:sz="0" w:space="0" w:color="auto"/>
                <w:left w:val="none" w:sz="0" w:space="0" w:color="auto"/>
                <w:bottom w:val="none" w:sz="0" w:space="0" w:color="auto"/>
                <w:right w:val="none" w:sz="0" w:space="0" w:color="auto"/>
              </w:divBdr>
              <w:divsChild>
                <w:div w:id="8893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1698">
          <w:marLeft w:val="0"/>
          <w:marRight w:val="0"/>
          <w:marTop w:val="0"/>
          <w:marBottom w:val="0"/>
          <w:divBdr>
            <w:top w:val="none" w:sz="0" w:space="0" w:color="auto"/>
            <w:left w:val="none" w:sz="0" w:space="0" w:color="auto"/>
            <w:bottom w:val="none" w:sz="0" w:space="0" w:color="auto"/>
            <w:right w:val="none" w:sz="0" w:space="0" w:color="auto"/>
          </w:divBdr>
        </w:div>
        <w:div w:id="375351903">
          <w:marLeft w:val="0"/>
          <w:marRight w:val="0"/>
          <w:marTop w:val="0"/>
          <w:marBottom w:val="0"/>
          <w:divBdr>
            <w:top w:val="none" w:sz="0" w:space="0" w:color="auto"/>
            <w:left w:val="none" w:sz="0" w:space="0" w:color="auto"/>
            <w:bottom w:val="none" w:sz="0" w:space="0" w:color="auto"/>
            <w:right w:val="none" w:sz="0" w:space="0" w:color="auto"/>
          </w:divBdr>
          <w:divsChild>
            <w:div w:id="1303198204">
              <w:marLeft w:val="0"/>
              <w:marRight w:val="0"/>
              <w:marTop w:val="0"/>
              <w:marBottom w:val="0"/>
              <w:divBdr>
                <w:top w:val="none" w:sz="0" w:space="0" w:color="auto"/>
                <w:left w:val="none" w:sz="0" w:space="0" w:color="auto"/>
                <w:bottom w:val="none" w:sz="0" w:space="0" w:color="auto"/>
                <w:right w:val="none" w:sz="0" w:space="0" w:color="auto"/>
              </w:divBdr>
              <w:divsChild>
                <w:div w:id="719355468">
                  <w:marLeft w:val="0"/>
                  <w:marRight w:val="0"/>
                  <w:marTop w:val="0"/>
                  <w:marBottom w:val="0"/>
                  <w:divBdr>
                    <w:top w:val="none" w:sz="0" w:space="0" w:color="auto"/>
                    <w:left w:val="none" w:sz="0" w:space="0" w:color="auto"/>
                    <w:bottom w:val="none" w:sz="0" w:space="0" w:color="auto"/>
                    <w:right w:val="none" w:sz="0" w:space="0" w:color="auto"/>
                  </w:divBdr>
                  <w:divsChild>
                    <w:div w:id="98720869">
                      <w:marLeft w:val="0"/>
                      <w:marRight w:val="0"/>
                      <w:marTop w:val="0"/>
                      <w:marBottom w:val="0"/>
                      <w:divBdr>
                        <w:top w:val="none" w:sz="0" w:space="0" w:color="auto"/>
                        <w:left w:val="none" w:sz="0" w:space="0" w:color="auto"/>
                        <w:bottom w:val="none" w:sz="0" w:space="0" w:color="auto"/>
                        <w:right w:val="none" w:sz="0" w:space="0" w:color="auto"/>
                      </w:divBdr>
                      <w:divsChild>
                        <w:div w:id="566064758">
                          <w:marLeft w:val="0"/>
                          <w:marRight w:val="0"/>
                          <w:marTop w:val="0"/>
                          <w:marBottom w:val="0"/>
                          <w:divBdr>
                            <w:top w:val="none" w:sz="0" w:space="0" w:color="auto"/>
                            <w:left w:val="none" w:sz="0" w:space="0" w:color="auto"/>
                            <w:bottom w:val="none" w:sz="0" w:space="0" w:color="auto"/>
                            <w:right w:val="none" w:sz="0" w:space="0" w:color="auto"/>
                          </w:divBdr>
                        </w:div>
                        <w:div w:id="8741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3071">
          <w:marLeft w:val="0"/>
          <w:marRight w:val="0"/>
          <w:marTop w:val="0"/>
          <w:marBottom w:val="0"/>
          <w:divBdr>
            <w:top w:val="none" w:sz="0" w:space="0" w:color="auto"/>
            <w:left w:val="none" w:sz="0" w:space="0" w:color="auto"/>
            <w:bottom w:val="none" w:sz="0" w:space="0" w:color="auto"/>
            <w:right w:val="none" w:sz="0" w:space="0" w:color="auto"/>
          </w:divBdr>
          <w:divsChild>
            <w:div w:id="1343121609">
              <w:marLeft w:val="0"/>
              <w:marRight w:val="0"/>
              <w:marTop w:val="0"/>
              <w:marBottom w:val="0"/>
              <w:divBdr>
                <w:top w:val="none" w:sz="0" w:space="0" w:color="auto"/>
                <w:left w:val="none" w:sz="0" w:space="0" w:color="auto"/>
                <w:bottom w:val="none" w:sz="0" w:space="0" w:color="auto"/>
                <w:right w:val="none" w:sz="0" w:space="0" w:color="auto"/>
              </w:divBdr>
              <w:divsChild>
                <w:div w:id="1374647279">
                  <w:marLeft w:val="0"/>
                  <w:marRight w:val="0"/>
                  <w:marTop w:val="0"/>
                  <w:marBottom w:val="0"/>
                  <w:divBdr>
                    <w:top w:val="none" w:sz="0" w:space="0" w:color="auto"/>
                    <w:left w:val="none" w:sz="0" w:space="0" w:color="auto"/>
                    <w:bottom w:val="none" w:sz="0" w:space="0" w:color="auto"/>
                    <w:right w:val="none" w:sz="0" w:space="0" w:color="auto"/>
                  </w:divBdr>
                  <w:divsChild>
                    <w:div w:id="910237043">
                      <w:marLeft w:val="0"/>
                      <w:marRight w:val="0"/>
                      <w:marTop w:val="0"/>
                      <w:marBottom w:val="0"/>
                      <w:divBdr>
                        <w:top w:val="none" w:sz="0" w:space="0" w:color="auto"/>
                        <w:left w:val="none" w:sz="0" w:space="0" w:color="auto"/>
                        <w:bottom w:val="none" w:sz="0" w:space="0" w:color="auto"/>
                        <w:right w:val="none" w:sz="0" w:space="0" w:color="auto"/>
                      </w:divBdr>
                      <w:divsChild>
                        <w:div w:id="289940100">
                          <w:marLeft w:val="0"/>
                          <w:marRight w:val="0"/>
                          <w:marTop w:val="0"/>
                          <w:marBottom w:val="0"/>
                          <w:divBdr>
                            <w:top w:val="none" w:sz="0" w:space="0" w:color="auto"/>
                            <w:left w:val="none" w:sz="0" w:space="0" w:color="auto"/>
                            <w:bottom w:val="none" w:sz="0" w:space="0" w:color="auto"/>
                            <w:right w:val="none" w:sz="0" w:space="0" w:color="auto"/>
                          </w:divBdr>
                        </w:div>
                        <w:div w:id="1105148418">
                          <w:marLeft w:val="0"/>
                          <w:marRight w:val="0"/>
                          <w:marTop w:val="0"/>
                          <w:marBottom w:val="0"/>
                          <w:divBdr>
                            <w:top w:val="none" w:sz="0" w:space="0" w:color="auto"/>
                            <w:left w:val="none" w:sz="0" w:space="0" w:color="auto"/>
                            <w:bottom w:val="none" w:sz="0" w:space="0" w:color="auto"/>
                            <w:right w:val="none" w:sz="0" w:space="0" w:color="auto"/>
                          </w:divBdr>
                          <w:divsChild>
                            <w:div w:id="20859116">
                              <w:marLeft w:val="0"/>
                              <w:marRight w:val="0"/>
                              <w:marTop w:val="0"/>
                              <w:marBottom w:val="0"/>
                              <w:divBdr>
                                <w:top w:val="none" w:sz="0" w:space="0" w:color="auto"/>
                                <w:left w:val="none" w:sz="0" w:space="0" w:color="auto"/>
                                <w:bottom w:val="none" w:sz="0" w:space="0" w:color="auto"/>
                                <w:right w:val="none" w:sz="0" w:space="0" w:color="auto"/>
                              </w:divBdr>
                            </w:div>
                            <w:div w:id="73288009">
                              <w:marLeft w:val="0"/>
                              <w:marRight w:val="0"/>
                              <w:marTop w:val="0"/>
                              <w:marBottom w:val="0"/>
                              <w:divBdr>
                                <w:top w:val="none" w:sz="0" w:space="0" w:color="auto"/>
                                <w:left w:val="none" w:sz="0" w:space="0" w:color="auto"/>
                                <w:bottom w:val="none" w:sz="0" w:space="0" w:color="auto"/>
                                <w:right w:val="none" w:sz="0" w:space="0" w:color="auto"/>
                              </w:divBdr>
                            </w:div>
                            <w:div w:id="228734895">
                              <w:marLeft w:val="0"/>
                              <w:marRight w:val="0"/>
                              <w:marTop w:val="0"/>
                              <w:marBottom w:val="0"/>
                              <w:divBdr>
                                <w:top w:val="none" w:sz="0" w:space="0" w:color="auto"/>
                                <w:left w:val="none" w:sz="0" w:space="0" w:color="auto"/>
                                <w:bottom w:val="none" w:sz="0" w:space="0" w:color="auto"/>
                                <w:right w:val="none" w:sz="0" w:space="0" w:color="auto"/>
                              </w:divBdr>
                            </w:div>
                            <w:div w:id="256866851">
                              <w:marLeft w:val="0"/>
                              <w:marRight w:val="0"/>
                              <w:marTop w:val="0"/>
                              <w:marBottom w:val="0"/>
                              <w:divBdr>
                                <w:top w:val="none" w:sz="0" w:space="0" w:color="auto"/>
                                <w:left w:val="none" w:sz="0" w:space="0" w:color="auto"/>
                                <w:bottom w:val="none" w:sz="0" w:space="0" w:color="auto"/>
                                <w:right w:val="none" w:sz="0" w:space="0" w:color="auto"/>
                              </w:divBdr>
                            </w:div>
                            <w:div w:id="1131168903">
                              <w:marLeft w:val="0"/>
                              <w:marRight w:val="0"/>
                              <w:marTop w:val="0"/>
                              <w:marBottom w:val="0"/>
                              <w:divBdr>
                                <w:top w:val="none" w:sz="0" w:space="0" w:color="auto"/>
                                <w:left w:val="none" w:sz="0" w:space="0" w:color="auto"/>
                                <w:bottom w:val="none" w:sz="0" w:space="0" w:color="auto"/>
                                <w:right w:val="none" w:sz="0" w:space="0" w:color="auto"/>
                              </w:divBdr>
                            </w:div>
                            <w:div w:id="12079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91299">
          <w:marLeft w:val="-225"/>
          <w:marRight w:val="-225"/>
          <w:marTop w:val="0"/>
          <w:marBottom w:val="0"/>
          <w:divBdr>
            <w:top w:val="none" w:sz="0" w:space="0" w:color="auto"/>
            <w:left w:val="none" w:sz="0" w:space="0" w:color="auto"/>
            <w:bottom w:val="none" w:sz="0" w:space="0" w:color="auto"/>
            <w:right w:val="none" w:sz="0" w:space="0" w:color="auto"/>
          </w:divBdr>
          <w:divsChild>
            <w:div w:id="781724385">
              <w:marLeft w:val="0"/>
              <w:marRight w:val="0"/>
              <w:marTop w:val="0"/>
              <w:marBottom w:val="0"/>
              <w:divBdr>
                <w:top w:val="none" w:sz="0" w:space="0" w:color="auto"/>
                <w:left w:val="none" w:sz="0" w:space="0" w:color="auto"/>
                <w:bottom w:val="none" w:sz="0" w:space="0" w:color="auto"/>
                <w:right w:val="none" w:sz="0" w:space="0" w:color="auto"/>
              </w:divBdr>
              <w:divsChild>
                <w:div w:id="14477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2865">
          <w:marLeft w:val="0"/>
          <w:marRight w:val="0"/>
          <w:marTop w:val="0"/>
          <w:marBottom w:val="0"/>
          <w:divBdr>
            <w:top w:val="none" w:sz="0" w:space="0" w:color="auto"/>
            <w:left w:val="none" w:sz="0" w:space="0" w:color="auto"/>
            <w:bottom w:val="none" w:sz="0" w:space="0" w:color="auto"/>
            <w:right w:val="none" w:sz="0" w:space="0" w:color="auto"/>
          </w:divBdr>
        </w:div>
        <w:div w:id="376055400">
          <w:marLeft w:val="0"/>
          <w:marRight w:val="0"/>
          <w:marTop w:val="0"/>
          <w:marBottom w:val="0"/>
          <w:divBdr>
            <w:top w:val="none" w:sz="0" w:space="0" w:color="auto"/>
            <w:left w:val="none" w:sz="0" w:space="0" w:color="auto"/>
            <w:bottom w:val="none" w:sz="0" w:space="0" w:color="auto"/>
            <w:right w:val="none" w:sz="0" w:space="0" w:color="auto"/>
          </w:divBdr>
        </w:div>
        <w:div w:id="376272288">
          <w:marLeft w:val="0"/>
          <w:marRight w:val="0"/>
          <w:marTop w:val="0"/>
          <w:marBottom w:val="0"/>
          <w:divBdr>
            <w:top w:val="none" w:sz="0" w:space="0" w:color="auto"/>
            <w:left w:val="none" w:sz="0" w:space="0" w:color="auto"/>
            <w:bottom w:val="none" w:sz="0" w:space="0" w:color="auto"/>
            <w:right w:val="none" w:sz="0" w:space="0" w:color="auto"/>
          </w:divBdr>
        </w:div>
        <w:div w:id="376322165">
          <w:marLeft w:val="0"/>
          <w:marRight w:val="0"/>
          <w:marTop w:val="0"/>
          <w:marBottom w:val="0"/>
          <w:divBdr>
            <w:top w:val="none" w:sz="0" w:space="0" w:color="auto"/>
            <w:left w:val="none" w:sz="0" w:space="0" w:color="auto"/>
            <w:bottom w:val="none" w:sz="0" w:space="0" w:color="auto"/>
            <w:right w:val="none" w:sz="0" w:space="0" w:color="auto"/>
          </w:divBdr>
          <w:divsChild>
            <w:div w:id="696278977">
              <w:marLeft w:val="0"/>
              <w:marRight w:val="0"/>
              <w:marTop w:val="0"/>
              <w:marBottom w:val="0"/>
              <w:divBdr>
                <w:top w:val="none" w:sz="0" w:space="0" w:color="auto"/>
                <w:left w:val="none" w:sz="0" w:space="0" w:color="auto"/>
                <w:bottom w:val="none" w:sz="0" w:space="0" w:color="auto"/>
                <w:right w:val="none" w:sz="0" w:space="0" w:color="auto"/>
              </w:divBdr>
              <w:divsChild>
                <w:div w:id="643698223">
                  <w:marLeft w:val="0"/>
                  <w:marRight w:val="0"/>
                  <w:marTop w:val="0"/>
                  <w:marBottom w:val="0"/>
                  <w:divBdr>
                    <w:top w:val="none" w:sz="0" w:space="0" w:color="auto"/>
                    <w:left w:val="none" w:sz="0" w:space="0" w:color="auto"/>
                    <w:bottom w:val="none" w:sz="0" w:space="0" w:color="auto"/>
                    <w:right w:val="none" w:sz="0" w:space="0" w:color="auto"/>
                  </w:divBdr>
                </w:div>
                <w:div w:id="854727050">
                  <w:marLeft w:val="0"/>
                  <w:marRight w:val="0"/>
                  <w:marTop w:val="0"/>
                  <w:marBottom w:val="0"/>
                  <w:divBdr>
                    <w:top w:val="none" w:sz="0" w:space="0" w:color="auto"/>
                    <w:left w:val="none" w:sz="0" w:space="0" w:color="auto"/>
                    <w:bottom w:val="none" w:sz="0" w:space="0" w:color="auto"/>
                    <w:right w:val="none" w:sz="0" w:space="0" w:color="auto"/>
                  </w:divBdr>
                  <w:divsChild>
                    <w:div w:id="484201610">
                      <w:marLeft w:val="0"/>
                      <w:marRight w:val="0"/>
                      <w:marTop w:val="0"/>
                      <w:marBottom w:val="0"/>
                      <w:divBdr>
                        <w:top w:val="none" w:sz="0" w:space="0" w:color="auto"/>
                        <w:left w:val="none" w:sz="0" w:space="0" w:color="auto"/>
                        <w:bottom w:val="none" w:sz="0" w:space="0" w:color="auto"/>
                        <w:right w:val="none" w:sz="0" w:space="0" w:color="auto"/>
                      </w:divBdr>
                    </w:div>
                    <w:div w:id="572008645">
                      <w:marLeft w:val="0"/>
                      <w:marRight w:val="0"/>
                      <w:marTop w:val="0"/>
                      <w:marBottom w:val="0"/>
                      <w:divBdr>
                        <w:top w:val="none" w:sz="0" w:space="0" w:color="auto"/>
                        <w:left w:val="none" w:sz="0" w:space="0" w:color="auto"/>
                        <w:bottom w:val="none" w:sz="0" w:space="0" w:color="auto"/>
                        <w:right w:val="none" w:sz="0" w:space="0" w:color="auto"/>
                      </w:divBdr>
                    </w:div>
                    <w:div w:id="800005163">
                      <w:marLeft w:val="0"/>
                      <w:marRight w:val="0"/>
                      <w:marTop w:val="0"/>
                      <w:marBottom w:val="0"/>
                      <w:divBdr>
                        <w:top w:val="none" w:sz="0" w:space="0" w:color="auto"/>
                        <w:left w:val="none" w:sz="0" w:space="0" w:color="auto"/>
                        <w:bottom w:val="none" w:sz="0" w:space="0" w:color="auto"/>
                        <w:right w:val="none" w:sz="0" w:space="0" w:color="auto"/>
                      </w:divBdr>
                    </w:div>
                    <w:div w:id="988707319">
                      <w:marLeft w:val="0"/>
                      <w:marRight w:val="0"/>
                      <w:marTop w:val="0"/>
                      <w:marBottom w:val="0"/>
                      <w:divBdr>
                        <w:top w:val="none" w:sz="0" w:space="0" w:color="auto"/>
                        <w:left w:val="none" w:sz="0" w:space="0" w:color="auto"/>
                        <w:bottom w:val="none" w:sz="0" w:space="0" w:color="auto"/>
                        <w:right w:val="none" w:sz="0" w:space="0" w:color="auto"/>
                      </w:divBdr>
                    </w:div>
                    <w:div w:id="1303609047">
                      <w:marLeft w:val="0"/>
                      <w:marRight w:val="0"/>
                      <w:marTop w:val="0"/>
                      <w:marBottom w:val="0"/>
                      <w:divBdr>
                        <w:top w:val="none" w:sz="0" w:space="0" w:color="auto"/>
                        <w:left w:val="none" w:sz="0" w:space="0" w:color="auto"/>
                        <w:bottom w:val="none" w:sz="0" w:space="0" w:color="auto"/>
                        <w:right w:val="none" w:sz="0" w:space="0" w:color="auto"/>
                      </w:divBdr>
                    </w:div>
                  </w:divsChild>
                </w:div>
                <w:div w:id="15810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8343">
          <w:marLeft w:val="0"/>
          <w:marRight w:val="0"/>
          <w:marTop w:val="0"/>
          <w:marBottom w:val="0"/>
          <w:divBdr>
            <w:top w:val="none" w:sz="0" w:space="0" w:color="auto"/>
            <w:left w:val="none" w:sz="0" w:space="0" w:color="auto"/>
            <w:bottom w:val="none" w:sz="0" w:space="0" w:color="auto"/>
            <w:right w:val="none" w:sz="0" w:space="0" w:color="auto"/>
          </w:divBdr>
          <w:divsChild>
            <w:div w:id="1423261534">
              <w:marLeft w:val="0"/>
              <w:marRight w:val="0"/>
              <w:marTop w:val="0"/>
              <w:marBottom w:val="0"/>
              <w:divBdr>
                <w:top w:val="none" w:sz="0" w:space="0" w:color="auto"/>
                <w:left w:val="none" w:sz="0" w:space="0" w:color="auto"/>
                <w:bottom w:val="none" w:sz="0" w:space="0" w:color="auto"/>
                <w:right w:val="none" w:sz="0" w:space="0" w:color="auto"/>
              </w:divBdr>
              <w:divsChild>
                <w:div w:id="15517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4216">
          <w:marLeft w:val="0"/>
          <w:marRight w:val="0"/>
          <w:marTop w:val="0"/>
          <w:marBottom w:val="0"/>
          <w:divBdr>
            <w:top w:val="none" w:sz="0" w:space="0" w:color="auto"/>
            <w:left w:val="none" w:sz="0" w:space="0" w:color="auto"/>
            <w:bottom w:val="none" w:sz="0" w:space="0" w:color="auto"/>
            <w:right w:val="none" w:sz="0" w:space="0" w:color="auto"/>
          </w:divBdr>
        </w:div>
        <w:div w:id="376668055">
          <w:marLeft w:val="0"/>
          <w:marRight w:val="0"/>
          <w:marTop w:val="0"/>
          <w:marBottom w:val="0"/>
          <w:divBdr>
            <w:top w:val="none" w:sz="0" w:space="0" w:color="auto"/>
            <w:left w:val="none" w:sz="0" w:space="0" w:color="auto"/>
            <w:bottom w:val="none" w:sz="0" w:space="0" w:color="auto"/>
            <w:right w:val="none" w:sz="0" w:space="0" w:color="auto"/>
          </w:divBdr>
        </w:div>
        <w:div w:id="376859017">
          <w:marLeft w:val="0"/>
          <w:marRight w:val="0"/>
          <w:marTop w:val="0"/>
          <w:marBottom w:val="0"/>
          <w:divBdr>
            <w:top w:val="none" w:sz="0" w:space="0" w:color="auto"/>
            <w:left w:val="none" w:sz="0" w:space="0" w:color="auto"/>
            <w:bottom w:val="none" w:sz="0" w:space="0" w:color="auto"/>
            <w:right w:val="none" w:sz="0" w:space="0" w:color="auto"/>
          </w:divBdr>
        </w:div>
        <w:div w:id="377318938">
          <w:marLeft w:val="0"/>
          <w:marRight w:val="0"/>
          <w:marTop w:val="0"/>
          <w:marBottom w:val="0"/>
          <w:divBdr>
            <w:top w:val="none" w:sz="0" w:space="0" w:color="auto"/>
            <w:left w:val="none" w:sz="0" w:space="0" w:color="auto"/>
            <w:bottom w:val="none" w:sz="0" w:space="0" w:color="auto"/>
            <w:right w:val="none" w:sz="0" w:space="0" w:color="auto"/>
          </w:divBdr>
          <w:divsChild>
            <w:div w:id="1113937266">
              <w:marLeft w:val="0"/>
              <w:marRight w:val="0"/>
              <w:marTop w:val="0"/>
              <w:marBottom w:val="0"/>
              <w:divBdr>
                <w:top w:val="none" w:sz="0" w:space="0" w:color="auto"/>
                <w:left w:val="none" w:sz="0" w:space="0" w:color="auto"/>
                <w:bottom w:val="none" w:sz="0" w:space="0" w:color="auto"/>
                <w:right w:val="none" w:sz="0" w:space="0" w:color="auto"/>
              </w:divBdr>
              <w:divsChild>
                <w:div w:id="417950502">
                  <w:marLeft w:val="0"/>
                  <w:marRight w:val="0"/>
                  <w:marTop w:val="0"/>
                  <w:marBottom w:val="0"/>
                  <w:divBdr>
                    <w:top w:val="none" w:sz="0" w:space="0" w:color="auto"/>
                    <w:left w:val="none" w:sz="0" w:space="0" w:color="auto"/>
                    <w:bottom w:val="none" w:sz="0" w:space="0" w:color="auto"/>
                    <w:right w:val="none" w:sz="0" w:space="0" w:color="auto"/>
                  </w:divBdr>
                </w:div>
                <w:div w:id="6961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6453">
          <w:marLeft w:val="0"/>
          <w:marRight w:val="0"/>
          <w:marTop w:val="0"/>
          <w:marBottom w:val="0"/>
          <w:divBdr>
            <w:top w:val="none" w:sz="0" w:space="0" w:color="auto"/>
            <w:left w:val="none" w:sz="0" w:space="0" w:color="auto"/>
            <w:bottom w:val="none" w:sz="0" w:space="0" w:color="auto"/>
            <w:right w:val="none" w:sz="0" w:space="0" w:color="auto"/>
          </w:divBdr>
        </w:div>
        <w:div w:id="377441238">
          <w:marLeft w:val="0"/>
          <w:marRight w:val="0"/>
          <w:marTop w:val="0"/>
          <w:marBottom w:val="0"/>
          <w:divBdr>
            <w:top w:val="none" w:sz="0" w:space="0" w:color="auto"/>
            <w:left w:val="none" w:sz="0" w:space="0" w:color="auto"/>
            <w:bottom w:val="none" w:sz="0" w:space="0" w:color="auto"/>
            <w:right w:val="none" w:sz="0" w:space="0" w:color="auto"/>
          </w:divBdr>
        </w:div>
        <w:div w:id="377628404">
          <w:marLeft w:val="0"/>
          <w:marRight w:val="0"/>
          <w:marTop w:val="0"/>
          <w:marBottom w:val="0"/>
          <w:divBdr>
            <w:top w:val="none" w:sz="0" w:space="0" w:color="auto"/>
            <w:left w:val="none" w:sz="0" w:space="0" w:color="auto"/>
            <w:bottom w:val="none" w:sz="0" w:space="0" w:color="auto"/>
            <w:right w:val="none" w:sz="0" w:space="0" w:color="auto"/>
          </w:divBdr>
        </w:div>
        <w:div w:id="377705037">
          <w:marLeft w:val="0"/>
          <w:marRight w:val="0"/>
          <w:marTop w:val="0"/>
          <w:marBottom w:val="0"/>
          <w:divBdr>
            <w:top w:val="none" w:sz="0" w:space="0" w:color="auto"/>
            <w:left w:val="none" w:sz="0" w:space="0" w:color="auto"/>
            <w:bottom w:val="none" w:sz="0" w:space="0" w:color="auto"/>
            <w:right w:val="none" w:sz="0" w:space="0" w:color="auto"/>
          </w:divBdr>
        </w:div>
        <w:div w:id="377776825">
          <w:marLeft w:val="0"/>
          <w:marRight w:val="0"/>
          <w:marTop w:val="0"/>
          <w:marBottom w:val="0"/>
          <w:divBdr>
            <w:top w:val="none" w:sz="0" w:space="0" w:color="auto"/>
            <w:left w:val="none" w:sz="0" w:space="0" w:color="auto"/>
            <w:bottom w:val="none" w:sz="0" w:space="0" w:color="auto"/>
            <w:right w:val="none" w:sz="0" w:space="0" w:color="auto"/>
          </w:divBdr>
        </w:div>
        <w:div w:id="378170872">
          <w:marLeft w:val="0"/>
          <w:marRight w:val="0"/>
          <w:marTop w:val="0"/>
          <w:marBottom w:val="0"/>
          <w:divBdr>
            <w:top w:val="none" w:sz="0" w:space="0" w:color="auto"/>
            <w:left w:val="none" w:sz="0" w:space="0" w:color="auto"/>
            <w:bottom w:val="none" w:sz="0" w:space="0" w:color="auto"/>
            <w:right w:val="none" w:sz="0" w:space="0" w:color="auto"/>
          </w:divBdr>
        </w:div>
        <w:div w:id="378557869">
          <w:marLeft w:val="0"/>
          <w:marRight w:val="0"/>
          <w:marTop w:val="0"/>
          <w:marBottom w:val="0"/>
          <w:divBdr>
            <w:top w:val="none" w:sz="0" w:space="0" w:color="auto"/>
            <w:left w:val="none" w:sz="0" w:space="0" w:color="auto"/>
            <w:bottom w:val="none" w:sz="0" w:space="0" w:color="auto"/>
            <w:right w:val="none" w:sz="0" w:space="0" w:color="auto"/>
          </w:divBdr>
        </w:div>
        <w:div w:id="378895248">
          <w:marLeft w:val="0"/>
          <w:marRight w:val="0"/>
          <w:marTop w:val="0"/>
          <w:marBottom w:val="0"/>
          <w:divBdr>
            <w:top w:val="none" w:sz="0" w:space="0" w:color="auto"/>
            <w:left w:val="none" w:sz="0" w:space="0" w:color="auto"/>
            <w:bottom w:val="none" w:sz="0" w:space="0" w:color="auto"/>
            <w:right w:val="none" w:sz="0" w:space="0" w:color="auto"/>
          </w:divBdr>
        </w:div>
        <w:div w:id="379287319">
          <w:marLeft w:val="0"/>
          <w:marRight w:val="0"/>
          <w:marTop w:val="0"/>
          <w:marBottom w:val="0"/>
          <w:divBdr>
            <w:top w:val="none" w:sz="0" w:space="0" w:color="auto"/>
            <w:left w:val="none" w:sz="0" w:space="0" w:color="auto"/>
            <w:bottom w:val="none" w:sz="0" w:space="0" w:color="auto"/>
            <w:right w:val="none" w:sz="0" w:space="0" w:color="auto"/>
          </w:divBdr>
          <w:divsChild>
            <w:div w:id="697202040">
              <w:marLeft w:val="0"/>
              <w:marRight w:val="0"/>
              <w:marTop w:val="0"/>
              <w:marBottom w:val="0"/>
              <w:divBdr>
                <w:top w:val="none" w:sz="0" w:space="0" w:color="auto"/>
                <w:left w:val="none" w:sz="0" w:space="0" w:color="auto"/>
                <w:bottom w:val="none" w:sz="0" w:space="0" w:color="auto"/>
                <w:right w:val="none" w:sz="0" w:space="0" w:color="auto"/>
              </w:divBdr>
            </w:div>
          </w:divsChild>
        </w:div>
        <w:div w:id="379326061">
          <w:marLeft w:val="0"/>
          <w:marRight w:val="0"/>
          <w:marTop w:val="0"/>
          <w:marBottom w:val="0"/>
          <w:divBdr>
            <w:top w:val="none" w:sz="0" w:space="0" w:color="auto"/>
            <w:left w:val="none" w:sz="0" w:space="0" w:color="auto"/>
            <w:bottom w:val="none" w:sz="0" w:space="0" w:color="auto"/>
            <w:right w:val="none" w:sz="0" w:space="0" w:color="auto"/>
          </w:divBdr>
          <w:divsChild>
            <w:div w:id="300160596">
              <w:marLeft w:val="0"/>
              <w:marRight w:val="0"/>
              <w:marTop w:val="0"/>
              <w:marBottom w:val="0"/>
              <w:divBdr>
                <w:top w:val="none" w:sz="0" w:space="0" w:color="auto"/>
                <w:left w:val="none" w:sz="0" w:space="0" w:color="auto"/>
                <w:bottom w:val="none" w:sz="0" w:space="0" w:color="auto"/>
                <w:right w:val="none" w:sz="0" w:space="0" w:color="auto"/>
              </w:divBdr>
            </w:div>
            <w:div w:id="684482737">
              <w:marLeft w:val="0"/>
              <w:marRight w:val="0"/>
              <w:marTop w:val="0"/>
              <w:marBottom w:val="0"/>
              <w:divBdr>
                <w:top w:val="none" w:sz="0" w:space="0" w:color="auto"/>
                <w:left w:val="none" w:sz="0" w:space="0" w:color="auto"/>
                <w:bottom w:val="none" w:sz="0" w:space="0" w:color="auto"/>
                <w:right w:val="none" w:sz="0" w:space="0" w:color="auto"/>
              </w:divBdr>
            </w:div>
          </w:divsChild>
        </w:div>
        <w:div w:id="379400781">
          <w:marLeft w:val="0"/>
          <w:marRight w:val="0"/>
          <w:marTop w:val="0"/>
          <w:marBottom w:val="0"/>
          <w:divBdr>
            <w:top w:val="none" w:sz="0" w:space="0" w:color="auto"/>
            <w:left w:val="none" w:sz="0" w:space="0" w:color="auto"/>
            <w:bottom w:val="none" w:sz="0" w:space="0" w:color="auto"/>
            <w:right w:val="none" w:sz="0" w:space="0" w:color="auto"/>
          </w:divBdr>
        </w:div>
        <w:div w:id="379549657">
          <w:marLeft w:val="0"/>
          <w:marRight w:val="0"/>
          <w:marTop w:val="0"/>
          <w:marBottom w:val="0"/>
          <w:divBdr>
            <w:top w:val="none" w:sz="0" w:space="0" w:color="auto"/>
            <w:left w:val="none" w:sz="0" w:space="0" w:color="auto"/>
            <w:bottom w:val="none" w:sz="0" w:space="0" w:color="auto"/>
            <w:right w:val="none" w:sz="0" w:space="0" w:color="auto"/>
          </w:divBdr>
          <w:divsChild>
            <w:div w:id="163206451">
              <w:marLeft w:val="0"/>
              <w:marRight w:val="0"/>
              <w:marTop w:val="0"/>
              <w:marBottom w:val="0"/>
              <w:divBdr>
                <w:top w:val="none" w:sz="0" w:space="0" w:color="auto"/>
                <w:left w:val="none" w:sz="0" w:space="0" w:color="auto"/>
                <w:bottom w:val="none" w:sz="0" w:space="0" w:color="auto"/>
                <w:right w:val="none" w:sz="0" w:space="0" w:color="auto"/>
              </w:divBdr>
              <w:divsChild>
                <w:div w:id="15802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9426">
          <w:marLeft w:val="0"/>
          <w:marRight w:val="0"/>
          <w:marTop w:val="0"/>
          <w:marBottom w:val="0"/>
          <w:divBdr>
            <w:top w:val="none" w:sz="0" w:space="0" w:color="auto"/>
            <w:left w:val="none" w:sz="0" w:space="0" w:color="auto"/>
            <w:bottom w:val="none" w:sz="0" w:space="0" w:color="auto"/>
            <w:right w:val="none" w:sz="0" w:space="0" w:color="auto"/>
          </w:divBdr>
        </w:div>
        <w:div w:id="379942122">
          <w:marLeft w:val="0"/>
          <w:marRight w:val="0"/>
          <w:marTop w:val="0"/>
          <w:marBottom w:val="0"/>
          <w:divBdr>
            <w:top w:val="none" w:sz="0" w:space="0" w:color="auto"/>
            <w:left w:val="none" w:sz="0" w:space="0" w:color="auto"/>
            <w:bottom w:val="none" w:sz="0" w:space="0" w:color="auto"/>
            <w:right w:val="none" w:sz="0" w:space="0" w:color="auto"/>
          </w:divBdr>
        </w:div>
        <w:div w:id="380175090">
          <w:marLeft w:val="0"/>
          <w:marRight w:val="0"/>
          <w:marTop w:val="0"/>
          <w:marBottom w:val="0"/>
          <w:divBdr>
            <w:top w:val="none" w:sz="0" w:space="0" w:color="auto"/>
            <w:left w:val="none" w:sz="0" w:space="0" w:color="auto"/>
            <w:bottom w:val="none" w:sz="0" w:space="0" w:color="auto"/>
            <w:right w:val="none" w:sz="0" w:space="0" w:color="auto"/>
          </w:divBdr>
          <w:divsChild>
            <w:div w:id="1064336503">
              <w:marLeft w:val="0"/>
              <w:marRight w:val="0"/>
              <w:marTop w:val="0"/>
              <w:marBottom w:val="0"/>
              <w:divBdr>
                <w:top w:val="none" w:sz="0" w:space="0" w:color="auto"/>
                <w:left w:val="none" w:sz="0" w:space="0" w:color="auto"/>
                <w:bottom w:val="none" w:sz="0" w:space="0" w:color="auto"/>
                <w:right w:val="none" w:sz="0" w:space="0" w:color="auto"/>
              </w:divBdr>
              <w:divsChild>
                <w:div w:id="454064055">
                  <w:marLeft w:val="0"/>
                  <w:marRight w:val="0"/>
                  <w:marTop w:val="0"/>
                  <w:marBottom w:val="0"/>
                  <w:divBdr>
                    <w:top w:val="none" w:sz="0" w:space="0" w:color="auto"/>
                    <w:left w:val="none" w:sz="0" w:space="0" w:color="auto"/>
                    <w:bottom w:val="none" w:sz="0" w:space="0" w:color="auto"/>
                    <w:right w:val="none" w:sz="0" w:space="0" w:color="auto"/>
                  </w:divBdr>
                  <w:divsChild>
                    <w:div w:id="789596044">
                      <w:marLeft w:val="0"/>
                      <w:marRight w:val="0"/>
                      <w:marTop w:val="0"/>
                      <w:marBottom w:val="0"/>
                      <w:divBdr>
                        <w:top w:val="none" w:sz="0" w:space="0" w:color="auto"/>
                        <w:left w:val="none" w:sz="0" w:space="0" w:color="auto"/>
                        <w:bottom w:val="none" w:sz="0" w:space="0" w:color="auto"/>
                        <w:right w:val="none" w:sz="0" w:space="0" w:color="auto"/>
                      </w:divBdr>
                    </w:div>
                    <w:div w:id="1064455074">
                      <w:marLeft w:val="0"/>
                      <w:marRight w:val="0"/>
                      <w:marTop w:val="0"/>
                      <w:marBottom w:val="0"/>
                      <w:divBdr>
                        <w:top w:val="none" w:sz="0" w:space="0" w:color="auto"/>
                        <w:left w:val="none" w:sz="0" w:space="0" w:color="auto"/>
                        <w:bottom w:val="none" w:sz="0" w:space="0" w:color="auto"/>
                        <w:right w:val="none" w:sz="0" w:space="0" w:color="auto"/>
                      </w:divBdr>
                    </w:div>
                    <w:div w:id="1368792011">
                      <w:marLeft w:val="0"/>
                      <w:marRight w:val="0"/>
                      <w:marTop w:val="0"/>
                      <w:marBottom w:val="0"/>
                      <w:divBdr>
                        <w:top w:val="none" w:sz="0" w:space="0" w:color="auto"/>
                        <w:left w:val="none" w:sz="0" w:space="0" w:color="auto"/>
                        <w:bottom w:val="none" w:sz="0" w:space="0" w:color="auto"/>
                        <w:right w:val="none" w:sz="0" w:space="0" w:color="auto"/>
                      </w:divBdr>
                    </w:div>
                    <w:div w:id="1556160976">
                      <w:marLeft w:val="0"/>
                      <w:marRight w:val="0"/>
                      <w:marTop w:val="0"/>
                      <w:marBottom w:val="0"/>
                      <w:divBdr>
                        <w:top w:val="none" w:sz="0" w:space="0" w:color="auto"/>
                        <w:left w:val="none" w:sz="0" w:space="0" w:color="auto"/>
                        <w:bottom w:val="none" w:sz="0" w:space="0" w:color="auto"/>
                        <w:right w:val="none" w:sz="0" w:space="0" w:color="auto"/>
                      </w:divBdr>
                    </w:div>
                  </w:divsChild>
                </w:div>
                <w:div w:id="11534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4343">
          <w:marLeft w:val="0"/>
          <w:marRight w:val="0"/>
          <w:marTop w:val="0"/>
          <w:marBottom w:val="0"/>
          <w:divBdr>
            <w:top w:val="none" w:sz="0" w:space="0" w:color="auto"/>
            <w:left w:val="none" w:sz="0" w:space="0" w:color="auto"/>
            <w:bottom w:val="none" w:sz="0" w:space="0" w:color="auto"/>
            <w:right w:val="none" w:sz="0" w:space="0" w:color="auto"/>
          </w:divBdr>
          <w:divsChild>
            <w:div w:id="19088580">
              <w:marLeft w:val="0"/>
              <w:marRight w:val="0"/>
              <w:marTop w:val="0"/>
              <w:marBottom w:val="0"/>
              <w:divBdr>
                <w:top w:val="none" w:sz="0" w:space="0" w:color="auto"/>
                <w:left w:val="none" w:sz="0" w:space="0" w:color="auto"/>
                <w:bottom w:val="none" w:sz="0" w:space="0" w:color="auto"/>
                <w:right w:val="none" w:sz="0" w:space="0" w:color="auto"/>
              </w:divBdr>
            </w:div>
            <w:div w:id="26764578">
              <w:marLeft w:val="0"/>
              <w:marRight w:val="0"/>
              <w:marTop w:val="0"/>
              <w:marBottom w:val="0"/>
              <w:divBdr>
                <w:top w:val="none" w:sz="0" w:space="0" w:color="auto"/>
                <w:left w:val="none" w:sz="0" w:space="0" w:color="auto"/>
                <w:bottom w:val="none" w:sz="0" w:space="0" w:color="auto"/>
                <w:right w:val="none" w:sz="0" w:space="0" w:color="auto"/>
              </w:divBdr>
            </w:div>
            <w:div w:id="29503584">
              <w:marLeft w:val="0"/>
              <w:marRight w:val="0"/>
              <w:marTop w:val="0"/>
              <w:marBottom w:val="0"/>
              <w:divBdr>
                <w:top w:val="none" w:sz="0" w:space="0" w:color="auto"/>
                <w:left w:val="none" w:sz="0" w:space="0" w:color="auto"/>
                <w:bottom w:val="none" w:sz="0" w:space="0" w:color="auto"/>
                <w:right w:val="none" w:sz="0" w:space="0" w:color="auto"/>
              </w:divBdr>
            </w:div>
            <w:div w:id="35324595">
              <w:marLeft w:val="0"/>
              <w:marRight w:val="0"/>
              <w:marTop w:val="0"/>
              <w:marBottom w:val="0"/>
              <w:divBdr>
                <w:top w:val="none" w:sz="0" w:space="0" w:color="auto"/>
                <w:left w:val="none" w:sz="0" w:space="0" w:color="auto"/>
                <w:bottom w:val="none" w:sz="0" w:space="0" w:color="auto"/>
                <w:right w:val="none" w:sz="0" w:space="0" w:color="auto"/>
              </w:divBdr>
            </w:div>
            <w:div w:id="39480811">
              <w:marLeft w:val="0"/>
              <w:marRight w:val="0"/>
              <w:marTop w:val="0"/>
              <w:marBottom w:val="0"/>
              <w:divBdr>
                <w:top w:val="none" w:sz="0" w:space="0" w:color="auto"/>
                <w:left w:val="none" w:sz="0" w:space="0" w:color="auto"/>
                <w:bottom w:val="none" w:sz="0" w:space="0" w:color="auto"/>
                <w:right w:val="none" w:sz="0" w:space="0" w:color="auto"/>
              </w:divBdr>
            </w:div>
            <w:div w:id="44184260">
              <w:marLeft w:val="0"/>
              <w:marRight w:val="0"/>
              <w:marTop w:val="0"/>
              <w:marBottom w:val="0"/>
              <w:divBdr>
                <w:top w:val="none" w:sz="0" w:space="0" w:color="auto"/>
                <w:left w:val="none" w:sz="0" w:space="0" w:color="auto"/>
                <w:bottom w:val="none" w:sz="0" w:space="0" w:color="auto"/>
                <w:right w:val="none" w:sz="0" w:space="0" w:color="auto"/>
              </w:divBdr>
            </w:div>
            <w:div w:id="103617198">
              <w:marLeft w:val="0"/>
              <w:marRight w:val="0"/>
              <w:marTop w:val="0"/>
              <w:marBottom w:val="0"/>
              <w:divBdr>
                <w:top w:val="none" w:sz="0" w:space="0" w:color="auto"/>
                <w:left w:val="none" w:sz="0" w:space="0" w:color="auto"/>
                <w:bottom w:val="none" w:sz="0" w:space="0" w:color="auto"/>
                <w:right w:val="none" w:sz="0" w:space="0" w:color="auto"/>
              </w:divBdr>
            </w:div>
            <w:div w:id="120224959">
              <w:marLeft w:val="0"/>
              <w:marRight w:val="0"/>
              <w:marTop w:val="0"/>
              <w:marBottom w:val="0"/>
              <w:divBdr>
                <w:top w:val="none" w:sz="0" w:space="0" w:color="auto"/>
                <w:left w:val="none" w:sz="0" w:space="0" w:color="auto"/>
                <w:bottom w:val="none" w:sz="0" w:space="0" w:color="auto"/>
                <w:right w:val="none" w:sz="0" w:space="0" w:color="auto"/>
              </w:divBdr>
            </w:div>
            <w:div w:id="121270867">
              <w:marLeft w:val="0"/>
              <w:marRight w:val="0"/>
              <w:marTop w:val="0"/>
              <w:marBottom w:val="0"/>
              <w:divBdr>
                <w:top w:val="none" w:sz="0" w:space="0" w:color="auto"/>
                <w:left w:val="none" w:sz="0" w:space="0" w:color="auto"/>
                <w:bottom w:val="none" w:sz="0" w:space="0" w:color="auto"/>
                <w:right w:val="none" w:sz="0" w:space="0" w:color="auto"/>
              </w:divBdr>
            </w:div>
            <w:div w:id="129908105">
              <w:marLeft w:val="0"/>
              <w:marRight w:val="0"/>
              <w:marTop w:val="0"/>
              <w:marBottom w:val="0"/>
              <w:divBdr>
                <w:top w:val="none" w:sz="0" w:space="0" w:color="auto"/>
                <w:left w:val="none" w:sz="0" w:space="0" w:color="auto"/>
                <w:bottom w:val="none" w:sz="0" w:space="0" w:color="auto"/>
                <w:right w:val="none" w:sz="0" w:space="0" w:color="auto"/>
              </w:divBdr>
            </w:div>
            <w:div w:id="159782210">
              <w:marLeft w:val="0"/>
              <w:marRight w:val="0"/>
              <w:marTop w:val="0"/>
              <w:marBottom w:val="0"/>
              <w:divBdr>
                <w:top w:val="none" w:sz="0" w:space="0" w:color="auto"/>
                <w:left w:val="none" w:sz="0" w:space="0" w:color="auto"/>
                <w:bottom w:val="none" w:sz="0" w:space="0" w:color="auto"/>
                <w:right w:val="none" w:sz="0" w:space="0" w:color="auto"/>
              </w:divBdr>
            </w:div>
            <w:div w:id="175854288">
              <w:marLeft w:val="0"/>
              <w:marRight w:val="0"/>
              <w:marTop w:val="0"/>
              <w:marBottom w:val="0"/>
              <w:divBdr>
                <w:top w:val="none" w:sz="0" w:space="0" w:color="auto"/>
                <w:left w:val="none" w:sz="0" w:space="0" w:color="auto"/>
                <w:bottom w:val="none" w:sz="0" w:space="0" w:color="auto"/>
                <w:right w:val="none" w:sz="0" w:space="0" w:color="auto"/>
              </w:divBdr>
            </w:div>
            <w:div w:id="209150943">
              <w:marLeft w:val="0"/>
              <w:marRight w:val="0"/>
              <w:marTop w:val="0"/>
              <w:marBottom w:val="0"/>
              <w:divBdr>
                <w:top w:val="none" w:sz="0" w:space="0" w:color="auto"/>
                <w:left w:val="none" w:sz="0" w:space="0" w:color="auto"/>
                <w:bottom w:val="none" w:sz="0" w:space="0" w:color="auto"/>
                <w:right w:val="none" w:sz="0" w:space="0" w:color="auto"/>
              </w:divBdr>
            </w:div>
            <w:div w:id="229115855">
              <w:marLeft w:val="0"/>
              <w:marRight w:val="0"/>
              <w:marTop w:val="0"/>
              <w:marBottom w:val="0"/>
              <w:divBdr>
                <w:top w:val="none" w:sz="0" w:space="0" w:color="auto"/>
                <w:left w:val="none" w:sz="0" w:space="0" w:color="auto"/>
                <w:bottom w:val="none" w:sz="0" w:space="0" w:color="auto"/>
                <w:right w:val="none" w:sz="0" w:space="0" w:color="auto"/>
              </w:divBdr>
            </w:div>
            <w:div w:id="289747204">
              <w:marLeft w:val="0"/>
              <w:marRight w:val="0"/>
              <w:marTop w:val="0"/>
              <w:marBottom w:val="0"/>
              <w:divBdr>
                <w:top w:val="none" w:sz="0" w:space="0" w:color="auto"/>
                <w:left w:val="none" w:sz="0" w:space="0" w:color="auto"/>
                <w:bottom w:val="none" w:sz="0" w:space="0" w:color="auto"/>
                <w:right w:val="none" w:sz="0" w:space="0" w:color="auto"/>
              </w:divBdr>
            </w:div>
            <w:div w:id="318773318">
              <w:marLeft w:val="0"/>
              <w:marRight w:val="0"/>
              <w:marTop w:val="0"/>
              <w:marBottom w:val="0"/>
              <w:divBdr>
                <w:top w:val="none" w:sz="0" w:space="0" w:color="auto"/>
                <w:left w:val="none" w:sz="0" w:space="0" w:color="auto"/>
                <w:bottom w:val="none" w:sz="0" w:space="0" w:color="auto"/>
                <w:right w:val="none" w:sz="0" w:space="0" w:color="auto"/>
              </w:divBdr>
            </w:div>
            <w:div w:id="350306814">
              <w:marLeft w:val="0"/>
              <w:marRight w:val="0"/>
              <w:marTop w:val="0"/>
              <w:marBottom w:val="0"/>
              <w:divBdr>
                <w:top w:val="none" w:sz="0" w:space="0" w:color="auto"/>
                <w:left w:val="none" w:sz="0" w:space="0" w:color="auto"/>
                <w:bottom w:val="none" w:sz="0" w:space="0" w:color="auto"/>
                <w:right w:val="none" w:sz="0" w:space="0" w:color="auto"/>
              </w:divBdr>
            </w:div>
            <w:div w:id="382145084">
              <w:marLeft w:val="0"/>
              <w:marRight w:val="0"/>
              <w:marTop w:val="0"/>
              <w:marBottom w:val="0"/>
              <w:divBdr>
                <w:top w:val="none" w:sz="0" w:space="0" w:color="auto"/>
                <w:left w:val="none" w:sz="0" w:space="0" w:color="auto"/>
                <w:bottom w:val="none" w:sz="0" w:space="0" w:color="auto"/>
                <w:right w:val="none" w:sz="0" w:space="0" w:color="auto"/>
              </w:divBdr>
            </w:div>
            <w:div w:id="388119284">
              <w:marLeft w:val="0"/>
              <w:marRight w:val="0"/>
              <w:marTop w:val="0"/>
              <w:marBottom w:val="0"/>
              <w:divBdr>
                <w:top w:val="none" w:sz="0" w:space="0" w:color="auto"/>
                <w:left w:val="none" w:sz="0" w:space="0" w:color="auto"/>
                <w:bottom w:val="none" w:sz="0" w:space="0" w:color="auto"/>
                <w:right w:val="none" w:sz="0" w:space="0" w:color="auto"/>
              </w:divBdr>
            </w:div>
            <w:div w:id="405496741">
              <w:marLeft w:val="0"/>
              <w:marRight w:val="0"/>
              <w:marTop w:val="0"/>
              <w:marBottom w:val="0"/>
              <w:divBdr>
                <w:top w:val="none" w:sz="0" w:space="0" w:color="auto"/>
                <w:left w:val="none" w:sz="0" w:space="0" w:color="auto"/>
                <w:bottom w:val="none" w:sz="0" w:space="0" w:color="auto"/>
                <w:right w:val="none" w:sz="0" w:space="0" w:color="auto"/>
              </w:divBdr>
            </w:div>
            <w:div w:id="463353835">
              <w:marLeft w:val="0"/>
              <w:marRight w:val="0"/>
              <w:marTop w:val="0"/>
              <w:marBottom w:val="0"/>
              <w:divBdr>
                <w:top w:val="none" w:sz="0" w:space="0" w:color="auto"/>
                <w:left w:val="none" w:sz="0" w:space="0" w:color="auto"/>
                <w:bottom w:val="none" w:sz="0" w:space="0" w:color="auto"/>
                <w:right w:val="none" w:sz="0" w:space="0" w:color="auto"/>
              </w:divBdr>
            </w:div>
            <w:div w:id="508957085">
              <w:marLeft w:val="0"/>
              <w:marRight w:val="0"/>
              <w:marTop w:val="0"/>
              <w:marBottom w:val="0"/>
              <w:divBdr>
                <w:top w:val="none" w:sz="0" w:space="0" w:color="auto"/>
                <w:left w:val="none" w:sz="0" w:space="0" w:color="auto"/>
                <w:bottom w:val="none" w:sz="0" w:space="0" w:color="auto"/>
                <w:right w:val="none" w:sz="0" w:space="0" w:color="auto"/>
              </w:divBdr>
            </w:div>
            <w:div w:id="531000151">
              <w:marLeft w:val="0"/>
              <w:marRight w:val="0"/>
              <w:marTop w:val="0"/>
              <w:marBottom w:val="0"/>
              <w:divBdr>
                <w:top w:val="none" w:sz="0" w:space="0" w:color="auto"/>
                <w:left w:val="none" w:sz="0" w:space="0" w:color="auto"/>
                <w:bottom w:val="none" w:sz="0" w:space="0" w:color="auto"/>
                <w:right w:val="none" w:sz="0" w:space="0" w:color="auto"/>
              </w:divBdr>
            </w:div>
            <w:div w:id="551233874">
              <w:marLeft w:val="0"/>
              <w:marRight w:val="0"/>
              <w:marTop w:val="0"/>
              <w:marBottom w:val="0"/>
              <w:divBdr>
                <w:top w:val="none" w:sz="0" w:space="0" w:color="auto"/>
                <w:left w:val="none" w:sz="0" w:space="0" w:color="auto"/>
                <w:bottom w:val="none" w:sz="0" w:space="0" w:color="auto"/>
                <w:right w:val="none" w:sz="0" w:space="0" w:color="auto"/>
              </w:divBdr>
            </w:div>
            <w:div w:id="628319726">
              <w:marLeft w:val="0"/>
              <w:marRight w:val="0"/>
              <w:marTop w:val="0"/>
              <w:marBottom w:val="0"/>
              <w:divBdr>
                <w:top w:val="none" w:sz="0" w:space="0" w:color="auto"/>
                <w:left w:val="none" w:sz="0" w:space="0" w:color="auto"/>
                <w:bottom w:val="none" w:sz="0" w:space="0" w:color="auto"/>
                <w:right w:val="none" w:sz="0" w:space="0" w:color="auto"/>
              </w:divBdr>
            </w:div>
            <w:div w:id="666783650">
              <w:marLeft w:val="0"/>
              <w:marRight w:val="0"/>
              <w:marTop w:val="0"/>
              <w:marBottom w:val="0"/>
              <w:divBdr>
                <w:top w:val="none" w:sz="0" w:space="0" w:color="auto"/>
                <w:left w:val="none" w:sz="0" w:space="0" w:color="auto"/>
                <w:bottom w:val="none" w:sz="0" w:space="0" w:color="auto"/>
                <w:right w:val="none" w:sz="0" w:space="0" w:color="auto"/>
              </w:divBdr>
            </w:div>
            <w:div w:id="670719057">
              <w:marLeft w:val="0"/>
              <w:marRight w:val="0"/>
              <w:marTop w:val="0"/>
              <w:marBottom w:val="0"/>
              <w:divBdr>
                <w:top w:val="none" w:sz="0" w:space="0" w:color="auto"/>
                <w:left w:val="none" w:sz="0" w:space="0" w:color="auto"/>
                <w:bottom w:val="none" w:sz="0" w:space="0" w:color="auto"/>
                <w:right w:val="none" w:sz="0" w:space="0" w:color="auto"/>
              </w:divBdr>
            </w:div>
            <w:div w:id="674890003">
              <w:marLeft w:val="0"/>
              <w:marRight w:val="0"/>
              <w:marTop w:val="0"/>
              <w:marBottom w:val="0"/>
              <w:divBdr>
                <w:top w:val="none" w:sz="0" w:space="0" w:color="auto"/>
                <w:left w:val="none" w:sz="0" w:space="0" w:color="auto"/>
                <w:bottom w:val="none" w:sz="0" w:space="0" w:color="auto"/>
                <w:right w:val="none" w:sz="0" w:space="0" w:color="auto"/>
              </w:divBdr>
            </w:div>
            <w:div w:id="698972689">
              <w:marLeft w:val="0"/>
              <w:marRight w:val="0"/>
              <w:marTop w:val="0"/>
              <w:marBottom w:val="0"/>
              <w:divBdr>
                <w:top w:val="none" w:sz="0" w:space="0" w:color="auto"/>
                <w:left w:val="none" w:sz="0" w:space="0" w:color="auto"/>
                <w:bottom w:val="none" w:sz="0" w:space="0" w:color="auto"/>
                <w:right w:val="none" w:sz="0" w:space="0" w:color="auto"/>
              </w:divBdr>
            </w:div>
            <w:div w:id="735084075">
              <w:marLeft w:val="0"/>
              <w:marRight w:val="0"/>
              <w:marTop w:val="0"/>
              <w:marBottom w:val="0"/>
              <w:divBdr>
                <w:top w:val="none" w:sz="0" w:space="0" w:color="auto"/>
                <w:left w:val="none" w:sz="0" w:space="0" w:color="auto"/>
                <w:bottom w:val="none" w:sz="0" w:space="0" w:color="auto"/>
                <w:right w:val="none" w:sz="0" w:space="0" w:color="auto"/>
              </w:divBdr>
            </w:div>
            <w:div w:id="737090922">
              <w:marLeft w:val="0"/>
              <w:marRight w:val="0"/>
              <w:marTop w:val="0"/>
              <w:marBottom w:val="0"/>
              <w:divBdr>
                <w:top w:val="none" w:sz="0" w:space="0" w:color="auto"/>
                <w:left w:val="none" w:sz="0" w:space="0" w:color="auto"/>
                <w:bottom w:val="none" w:sz="0" w:space="0" w:color="auto"/>
                <w:right w:val="none" w:sz="0" w:space="0" w:color="auto"/>
              </w:divBdr>
            </w:div>
            <w:div w:id="746390263">
              <w:marLeft w:val="0"/>
              <w:marRight w:val="0"/>
              <w:marTop w:val="0"/>
              <w:marBottom w:val="0"/>
              <w:divBdr>
                <w:top w:val="none" w:sz="0" w:space="0" w:color="auto"/>
                <w:left w:val="none" w:sz="0" w:space="0" w:color="auto"/>
                <w:bottom w:val="none" w:sz="0" w:space="0" w:color="auto"/>
                <w:right w:val="none" w:sz="0" w:space="0" w:color="auto"/>
              </w:divBdr>
            </w:div>
            <w:div w:id="818424994">
              <w:marLeft w:val="0"/>
              <w:marRight w:val="0"/>
              <w:marTop w:val="0"/>
              <w:marBottom w:val="0"/>
              <w:divBdr>
                <w:top w:val="none" w:sz="0" w:space="0" w:color="auto"/>
                <w:left w:val="none" w:sz="0" w:space="0" w:color="auto"/>
                <w:bottom w:val="none" w:sz="0" w:space="0" w:color="auto"/>
                <w:right w:val="none" w:sz="0" w:space="0" w:color="auto"/>
              </w:divBdr>
            </w:div>
            <w:div w:id="821897580">
              <w:marLeft w:val="0"/>
              <w:marRight w:val="0"/>
              <w:marTop w:val="0"/>
              <w:marBottom w:val="0"/>
              <w:divBdr>
                <w:top w:val="none" w:sz="0" w:space="0" w:color="auto"/>
                <w:left w:val="none" w:sz="0" w:space="0" w:color="auto"/>
                <w:bottom w:val="none" w:sz="0" w:space="0" w:color="auto"/>
                <w:right w:val="none" w:sz="0" w:space="0" w:color="auto"/>
              </w:divBdr>
            </w:div>
            <w:div w:id="848449806">
              <w:marLeft w:val="0"/>
              <w:marRight w:val="0"/>
              <w:marTop w:val="0"/>
              <w:marBottom w:val="0"/>
              <w:divBdr>
                <w:top w:val="none" w:sz="0" w:space="0" w:color="auto"/>
                <w:left w:val="none" w:sz="0" w:space="0" w:color="auto"/>
                <w:bottom w:val="none" w:sz="0" w:space="0" w:color="auto"/>
                <w:right w:val="none" w:sz="0" w:space="0" w:color="auto"/>
              </w:divBdr>
            </w:div>
            <w:div w:id="864248838">
              <w:marLeft w:val="0"/>
              <w:marRight w:val="0"/>
              <w:marTop w:val="0"/>
              <w:marBottom w:val="0"/>
              <w:divBdr>
                <w:top w:val="none" w:sz="0" w:space="0" w:color="auto"/>
                <w:left w:val="none" w:sz="0" w:space="0" w:color="auto"/>
                <w:bottom w:val="none" w:sz="0" w:space="0" w:color="auto"/>
                <w:right w:val="none" w:sz="0" w:space="0" w:color="auto"/>
              </w:divBdr>
            </w:div>
            <w:div w:id="904796411">
              <w:marLeft w:val="0"/>
              <w:marRight w:val="0"/>
              <w:marTop w:val="0"/>
              <w:marBottom w:val="0"/>
              <w:divBdr>
                <w:top w:val="none" w:sz="0" w:space="0" w:color="auto"/>
                <w:left w:val="none" w:sz="0" w:space="0" w:color="auto"/>
                <w:bottom w:val="none" w:sz="0" w:space="0" w:color="auto"/>
                <w:right w:val="none" w:sz="0" w:space="0" w:color="auto"/>
              </w:divBdr>
            </w:div>
            <w:div w:id="906067117">
              <w:marLeft w:val="0"/>
              <w:marRight w:val="0"/>
              <w:marTop w:val="0"/>
              <w:marBottom w:val="0"/>
              <w:divBdr>
                <w:top w:val="none" w:sz="0" w:space="0" w:color="auto"/>
                <w:left w:val="none" w:sz="0" w:space="0" w:color="auto"/>
                <w:bottom w:val="none" w:sz="0" w:space="0" w:color="auto"/>
                <w:right w:val="none" w:sz="0" w:space="0" w:color="auto"/>
              </w:divBdr>
            </w:div>
            <w:div w:id="1016661318">
              <w:marLeft w:val="0"/>
              <w:marRight w:val="0"/>
              <w:marTop w:val="0"/>
              <w:marBottom w:val="0"/>
              <w:divBdr>
                <w:top w:val="none" w:sz="0" w:space="0" w:color="auto"/>
                <w:left w:val="none" w:sz="0" w:space="0" w:color="auto"/>
                <w:bottom w:val="none" w:sz="0" w:space="0" w:color="auto"/>
                <w:right w:val="none" w:sz="0" w:space="0" w:color="auto"/>
              </w:divBdr>
            </w:div>
            <w:div w:id="1035811823">
              <w:marLeft w:val="0"/>
              <w:marRight w:val="0"/>
              <w:marTop w:val="0"/>
              <w:marBottom w:val="0"/>
              <w:divBdr>
                <w:top w:val="none" w:sz="0" w:space="0" w:color="auto"/>
                <w:left w:val="none" w:sz="0" w:space="0" w:color="auto"/>
                <w:bottom w:val="none" w:sz="0" w:space="0" w:color="auto"/>
                <w:right w:val="none" w:sz="0" w:space="0" w:color="auto"/>
              </w:divBdr>
            </w:div>
            <w:div w:id="1054742260">
              <w:marLeft w:val="0"/>
              <w:marRight w:val="0"/>
              <w:marTop w:val="0"/>
              <w:marBottom w:val="0"/>
              <w:divBdr>
                <w:top w:val="none" w:sz="0" w:space="0" w:color="auto"/>
                <w:left w:val="none" w:sz="0" w:space="0" w:color="auto"/>
                <w:bottom w:val="none" w:sz="0" w:space="0" w:color="auto"/>
                <w:right w:val="none" w:sz="0" w:space="0" w:color="auto"/>
              </w:divBdr>
            </w:div>
            <w:div w:id="1068386366">
              <w:marLeft w:val="0"/>
              <w:marRight w:val="0"/>
              <w:marTop w:val="0"/>
              <w:marBottom w:val="0"/>
              <w:divBdr>
                <w:top w:val="none" w:sz="0" w:space="0" w:color="auto"/>
                <w:left w:val="none" w:sz="0" w:space="0" w:color="auto"/>
                <w:bottom w:val="none" w:sz="0" w:space="0" w:color="auto"/>
                <w:right w:val="none" w:sz="0" w:space="0" w:color="auto"/>
              </w:divBdr>
            </w:div>
            <w:div w:id="1097479191">
              <w:marLeft w:val="0"/>
              <w:marRight w:val="0"/>
              <w:marTop w:val="0"/>
              <w:marBottom w:val="0"/>
              <w:divBdr>
                <w:top w:val="none" w:sz="0" w:space="0" w:color="auto"/>
                <w:left w:val="none" w:sz="0" w:space="0" w:color="auto"/>
                <w:bottom w:val="none" w:sz="0" w:space="0" w:color="auto"/>
                <w:right w:val="none" w:sz="0" w:space="0" w:color="auto"/>
              </w:divBdr>
            </w:div>
            <w:div w:id="1139613935">
              <w:marLeft w:val="0"/>
              <w:marRight w:val="0"/>
              <w:marTop w:val="0"/>
              <w:marBottom w:val="0"/>
              <w:divBdr>
                <w:top w:val="none" w:sz="0" w:space="0" w:color="auto"/>
                <w:left w:val="none" w:sz="0" w:space="0" w:color="auto"/>
                <w:bottom w:val="none" w:sz="0" w:space="0" w:color="auto"/>
                <w:right w:val="none" w:sz="0" w:space="0" w:color="auto"/>
              </w:divBdr>
            </w:div>
            <w:div w:id="1155415664">
              <w:marLeft w:val="0"/>
              <w:marRight w:val="0"/>
              <w:marTop w:val="0"/>
              <w:marBottom w:val="0"/>
              <w:divBdr>
                <w:top w:val="none" w:sz="0" w:space="0" w:color="auto"/>
                <w:left w:val="none" w:sz="0" w:space="0" w:color="auto"/>
                <w:bottom w:val="none" w:sz="0" w:space="0" w:color="auto"/>
                <w:right w:val="none" w:sz="0" w:space="0" w:color="auto"/>
              </w:divBdr>
            </w:div>
            <w:div w:id="1166476124">
              <w:marLeft w:val="0"/>
              <w:marRight w:val="0"/>
              <w:marTop w:val="0"/>
              <w:marBottom w:val="0"/>
              <w:divBdr>
                <w:top w:val="none" w:sz="0" w:space="0" w:color="auto"/>
                <w:left w:val="none" w:sz="0" w:space="0" w:color="auto"/>
                <w:bottom w:val="none" w:sz="0" w:space="0" w:color="auto"/>
                <w:right w:val="none" w:sz="0" w:space="0" w:color="auto"/>
              </w:divBdr>
            </w:div>
            <w:div w:id="1183588484">
              <w:marLeft w:val="0"/>
              <w:marRight w:val="0"/>
              <w:marTop w:val="0"/>
              <w:marBottom w:val="0"/>
              <w:divBdr>
                <w:top w:val="none" w:sz="0" w:space="0" w:color="auto"/>
                <w:left w:val="none" w:sz="0" w:space="0" w:color="auto"/>
                <w:bottom w:val="none" w:sz="0" w:space="0" w:color="auto"/>
                <w:right w:val="none" w:sz="0" w:space="0" w:color="auto"/>
              </w:divBdr>
            </w:div>
            <w:div w:id="1188641735">
              <w:marLeft w:val="0"/>
              <w:marRight w:val="0"/>
              <w:marTop w:val="0"/>
              <w:marBottom w:val="0"/>
              <w:divBdr>
                <w:top w:val="none" w:sz="0" w:space="0" w:color="auto"/>
                <w:left w:val="none" w:sz="0" w:space="0" w:color="auto"/>
                <w:bottom w:val="none" w:sz="0" w:space="0" w:color="auto"/>
                <w:right w:val="none" w:sz="0" w:space="0" w:color="auto"/>
              </w:divBdr>
            </w:div>
            <w:div w:id="1210216756">
              <w:marLeft w:val="0"/>
              <w:marRight w:val="0"/>
              <w:marTop w:val="0"/>
              <w:marBottom w:val="0"/>
              <w:divBdr>
                <w:top w:val="none" w:sz="0" w:space="0" w:color="auto"/>
                <w:left w:val="none" w:sz="0" w:space="0" w:color="auto"/>
                <w:bottom w:val="none" w:sz="0" w:space="0" w:color="auto"/>
                <w:right w:val="none" w:sz="0" w:space="0" w:color="auto"/>
              </w:divBdr>
            </w:div>
            <w:div w:id="1213226388">
              <w:marLeft w:val="0"/>
              <w:marRight w:val="0"/>
              <w:marTop w:val="0"/>
              <w:marBottom w:val="0"/>
              <w:divBdr>
                <w:top w:val="none" w:sz="0" w:space="0" w:color="auto"/>
                <w:left w:val="none" w:sz="0" w:space="0" w:color="auto"/>
                <w:bottom w:val="none" w:sz="0" w:space="0" w:color="auto"/>
                <w:right w:val="none" w:sz="0" w:space="0" w:color="auto"/>
              </w:divBdr>
            </w:div>
            <w:div w:id="1258906739">
              <w:marLeft w:val="0"/>
              <w:marRight w:val="0"/>
              <w:marTop w:val="0"/>
              <w:marBottom w:val="0"/>
              <w:divBdr>
                <w:top w:val="none" w:sz="0" w:space="0" w:color="auto"/>
                <w:left w:val="none" w:sz="0" w:space="0" w:color="auto"/>
                <w:bottom w:val="none" w:sz="0" w:space="0" w:color="auto"/>
                <w:right w:val="none" w:sz="0" w:space="0" w:color="auto"/>
              </w:divBdr>
            </w:div>
            <w:div w:id="1259480848">
              <w:marLeft w:val="0"/>
              <w:marRight w:val="0"/>
              <w:marTop w:val="0"/>
              <w:marBottom w:val="0"/>
              <w:divBdr>
                <w:top w:val="none" w:sz="0" w:space="0" w:color="auto"/>
                <w:left w:val="none" w:sz="0" w:space="0" w:color="auto"/>
                <w:bottom w:val="none" w:sz="0" w:space="0" w:color="auto"/>
                <w:right w:val="none" w:sz="0" w:space="0" w:color="auto"/>
              </w:divBdr>
            </w:div>
            <w:div w:id="1261912038">
              <w:marLeft w:val="0"/>
              <w:marRight w:val="0"/>
              <w:marTop w:val="0"/>
              <w:marBottom w:val="0"/>
              <w:divBdr>
                <w:top w:val="none" w:sz="0" w:space="0" w:color="auto"/>
                <w:left w:val="none" w:sz="0" w:space="0" w:color="auto"/>
                <w:bottom w:val="none" w:sz="0" w:space="0" w:color="auto"/>
                <w:right w:val="none" w:sz="0" w:space="0" w:color="auto"/>
              </w:divBdr>
            </w:div>
            <w:div w:id="1272779636">
              <w:marLeft w:val="0"/>
              <w:marRight w:val="0"/>
              <w:marTop w:val="0"/>
              <w:marBottom w:val="0"/>
              <w:divBdr>
                <w:top w:val="none" w:sz="0" w:space="0" w:color="auto"/>
                <w:left w:val="none" w:sz="0" w:space="0" w:color="auto"/>
                <w:bottom w:val="none" w:sz="0" w:space="0" w:color="auto"/>
                <w:right w:val="none" w:sz="0" w:space="0" w:color="auto"/>
              </w:divBdr>
            </w:div>
            <w:div w:id="1293748410">
              <w:marLeft w:val="0"/>
              <w:marRight w:val="0"/>
              <w:marTop w:val="0"/>
              <w:marBottom w:val="0"/>
              <w:divBdr>
                <w:top w:val="none" w:sz="0" w:space="0" w:color="auto"/>
                <w:left w:val="none" w:sz="0" w:space="0" w:color="auto"/>
                <w:bottom w:val="none" w:sz="0" w:space="0" w:color="auto"/>
                <w:right w:val="none" w:sz="0" w:space="0" w:color="auto"/>
              </w:divBdr>
            </w:div>
            <w:div w:id="1313220409">
              <w:marLeft w:val="0"/>
              <w:marRight w:val="0"/>
              <w:marTop w:val="0"/>
              <w:marBottom w:val="0"/>
              <w:divBdr>
                <w:top w:val="none" w:sz="0" w:space="0" w:color="auto"/>
                <w:left w:val="none" w:sz="0" w:space="0" w:color="auto"/>
                <w:bottom w:val="none" w:sz="0" w:space="0" w:color="auto"/>
                <w:right w:val="none" w:sz="0" w:space="0" w:color="auto"/>
              </w:divBdr>
            </w:div>
            <w:div w:id="1314481325">
              <w:marLeft w:val="0"/>
              <w:marRight w:val="0"/>
              <w:marTop w:val="0"/>
              <w:marBottom w:val="0"/>
              <w:divBdr>
                <w:top w:val="none" w:sz="0" w:space="0" w:color="auto"/>
                <w:left w:val="none" w:sz="0" w:space="0" w:color="auto"/>
                <w:bottom w:val="none" w:sz="0" w:space="0" w:color="auto"/>
                <w:right w:val="none" w:sz="0" w:space="0" w:color="auto"/>
              </w:divBdr>
            </w:div>
            <w:div w:id="1343817261">
              <w:marLeft w:val="0"/>
              <w:marRight w:val="0"/>
              <w:marTop w:val="0"/>
              <w:marBottom w:val="0"/>
              <w:divBdr>
                <w:top w:val="none" w:sz="0" w:space="0" w:color="auto"/>
                <w:left w:val="none" w:sz="0" w:space="0" w:color="auto"/>
                <w:bottom w:val="none" w:sz="0" w:space="0" w:color="auto"/>
                <w:right w:val="none" w:sz="0" w:space="0" w:color="auto"/>
              </w:divBdr>
            </w:div>
            <w:div w:id="1346445816">
              <w:marLeft w:val="0"/>
              <w:marRight w:val="0"/>
              <w:marTop w:val="0"/>
              <w:marBottom w:val="0"/>
              <w:divBdr>
                <w:top w:val="none" w:sz="0" w:space="0" w:color="auto"/>
                <w:left w:val="none" w:sz="0" w:space="0" w:color="auto"/>
                <w:bottom w:val="none" w:sz="0" w:space="0" w:color="auto"/>
                <w:right w:val="none" w:sz="0" w:space="0" w:color="auto"/>
              </w:divBdr>
            </w:div>
            <w:div w:id="1373188912">
              <w:marLeft w:val="0"/>
              <w:marRight w:val="0"/>
              <w:marTop w:val="0"/>
              <w:marBottom w:val="0"/>
              <w:divBdr>
                <w:top w:val="none" w:sz="0" w:space="0" w:color="auto"/>
                <w:left w:val="none" w:sz="0" w:space="0" w:color="auto"/>
                <w:bottom w:val="none" w:sz="0" w:space="0" w:color="auto"/>
                <w:right w:val="none" w:sz="0" w:space="0" w:color="auto"/>
              </w:divBdr>
            </w:div>
            <w:div w:id="1394158885">
              <w:marLeft w:val="0"/>
              <w:marRight w:val="0"/>
              <w:marTop w:val="0"/>
              <w:marBottom w:val="0"/>
              <w:divBdr>
                <w:top w:val="none" w:sz="0" w:space="0" w:color="auto"/>
                <w:left w:val="none" w:sz="0" w:space="0" w:color="auto"/>
                <w:bottom w:val="none" w:sz="0" w:space="0" w:color="auto"/>
                <w:right w:val="none" w:sz="0" w:space="0" w:color="auto"/>
              </w:divBdr>
            </w:div>
            <w:div w:id="1423453889">
              <w:marLeft w:val="0"/>
              <w:marRight w:val="0"/>
              <w:marTop w:val="0"/>
              <w:marBottom w:val="0"/>
              <w:divBdr>
                <w:top w:val="none" w:sz="0" w:space="0" w:color="auto"/>
                <w:left w:val="none" w:sz="0" w:space="0" w:color="auto"/>
                <w:bottom w:val="none" w:sz="0" w:space="0" w:color="auto"/>
                <w:right w:val="none" w:sz="0" w:space="0" w:color="auto"/>
              </w:divBdr>
            </w:div>
            <w:div w:id="1495023102">
              <w:marLeft w:val="0"/>
              <w:marRight w:val="0"/>
              <w:marTop w:val="0"/>
              <w:marBottom w:val="0"/>
              <w:divBdr>
                <w:top w:val="none" w:sz="0" w:space="0" w:color="auto"/>
                <w:left w:val="none" w:sz="0" w:space="0" w:color="auto"/>
                <w:bottom w:val="none" w:sz="0" w:space="0" w:color="auto"/>
                <w:right w:val="none" w:sz="0" w:space="0" w:color="auto"/>
              </w:divBdr>
            </w:div>
            <w:div w:id="1562790565">
              <w:marLeft w:val="0"/>
              <w:marRight w:val="0"/>
              <w:marTop w:val="0"/>
              <w:marBottom w:val="0"/>
              <w:divBdr>
                <w:top w:val="none" w:sz="0" w:space="0" w:color="auto"/>
                <w:left w:val="none" w:sz="0" w:space="0" w:color="auto"/>
                <w:bottom w:val="none" w:sz="0" w:space="0" w:color="auto"/>
                <w:right w:val="none" w:sz="0" w:space="0" w:color="auto"/>
              </w:divBdr>
            </w:div>
          </w:divsChild>
        </w:div>
        <w:div w:id="380448143">
          <w:marLeft w:val="0"/>
          <w:marRight w:val="0"/>
          <w:marTop w:val="0"/>
          <w:marBottom w:val="0"/>
          <w:divBdr>
            <w:top w:val="none" w:sz="0" w:space="0" w:color="auto"/>
            <w:left w:val="none" w:sz="0" w:space="0" w:color="auto"/>
            <w:bottom w:val="none" w:sz="0" w:space="0" w:color="auto"/>
            <w:right w:val="none" w:sz="0" w:space="0" w:color="auto"/>
          </w:divBdr>
          <w:divsChild>
            <w:div w:id="1123769971">
              <w:marLeft w:val="0"/>
              <w:marRight w:val="0"/>
              <w:marTop w:val="0"/>
              <w:marBottom w:val="0"/>
              <w:divBdr>
                <w:top w:val="none" w:sz="0" w:space="0" w:color="auto"/>
                <w:left w:val="none" w:sz="0" w:space="0" w:color="auto"/>
                <w:bottom w:val="none" w:sz="0" w:space="0" w:color="auto"/>
                <w:right w:val="none" w:sz="0" w:space="0" w:color="auto"/>
              </w:divBdr>
              <w:divsChild>
                <w:div w:id="22370709">
                  <w:marLeft w:val="0"/>
                  <w:marRight w:val="0"/>
                  <w:marTop w:val="0"/>
                  <w:marBottom w:val="0"/>
                  <w:divBdr>
                    <w:top w:val="none" w:sz="0" w:space="0" w:color="auto"/>
                    <w:left w:val="none" w:sz="0" w:space="0" w:color="auto"/>
                    <w:bottom w:val="none" w:sz="0" w:space="0" w:color="auto"/>
                    <w:right w:val="none" w:sz="0" w:space="0" w:color="auto"/>
                  </w:divBdr>
                </w:div>
                <w:div w:id="575752289">
                  <w:marLeft w:val="0"/>
                  <w:marRight w:val="0"/>
                  <w:marTop w:val="0"/>
                  <w:marBottom w:val="0"/>
                  <w:divBdr>
                    <w:top w:val="none" w:sz="0" w:space="0" w:color="auto"/>
                    <w:left w:val="none" w:sz="0" w:space="0" w:color="auto"/>
                    <w:bottom w:val="none" w:sz="0" w:space="0" w:color="auto"/>
                    <w:right w:val="none" w:sz="0" w:space="0" w:color="auto"/>
                  </w:divBdr>
                  <w:divsChild>
                    <w:div w:id="241985773">
                      <w:marLeft w:val="0"/>
                      <w:marRight w:val="0"/>
                      <w:marTop w:val="0"/>
                      <w:marBottom w:val="0"/>
                      <w:divBdr>
                        <w:top w:val="none" w:sz="0" w:space="0" w:color="auto"/>
                        <w:left w:val="none" w:sz="0" w:space="0" w:color="auto"/>
                        <w:bottom w:val="none" w:sz="0" w:space="0" w:color="auto"/>
                        <w:right w:val="none" w:sz="0" w:space="0" w:color="auto"/>
                      </w:divBdr>
                    </w:div>
                    <w:div w:id="401492534">
                      <w:marLeft w:val="0"/>
                      <w:marRight w:val="0"/>
                      <w:marTop w:val="0"/>
                      <w:marBottom w:val="0"/>
                      <w:divBdr>
                        <w:top w:val="none" w:sz="0" w:space="0" w:color="auto"/>
                        <w:left w:val="none" w:sz="0" w:space="0" w:color="auto"/>
                        <w:bottom w:val="none" w:sz="0" w:space="0" w:color="auto"/>
                        <w:right w:val="none" w:sz="0" w:space="0" w:color="auto"/>
                      </w:divBdr>
                    </w:div>
                    <w:div w:id="640425186">
                      <w:marLeft w:val="0"/>
                      <w:marRight w:val="0"/>
                      <w:marTop w:val="0"/>
                      <w:marBottom w:val="0"/>
                      <w:divBdr>
                        <w:top w:val="none" w:sz="0" w:space="0" w:color="auto"/>
                        <w:left w:val="none" w:sz="0" w:space="0" w:color="auto"/>
                        <w:bottom w:val="none" w:sz="0" w:space="0" w:color="auto"/>
                        <w:right w:val="none" w:sz="0" w:space="0" w:color="auto"/>
                      </w:divBdr>
                    </w:div>
                    <w:div w:id="745032931">
                      <w:marLeft w:val="0"/>
                      <w:marRight w:val="0"/>
                      <w:marTop w:val="0"/>
                      <w:marBottom w:val="0"/>
                      <w:divBdr>
                        <w:top w:val="none" w:sz="0" w:space="0" w:color="auto"/>
                        <w:left w:val="none" w:sz="0" w:space="0" w:color="auto"/>
                        <w:bottom w:val="none" w:sz="0" w:space="0" w:color="auto"/>
                        <w:right w:val="none" w:sz="0" w:space="0" w:color="auto"/>
                      </w:divBdr>
                    </w:div>
                    <w:div w:id="794568274">
                      <w:marLeft w:val="0"/>
                      <w:marRight w:val="0"/>
                      <w:marTop w:val="0"/>
                      <w:marBottom w:val="0"/>
                      <w:divBdr>
                        <w:top w:val="none" w:sz="0" w:space="0" w:color="auto"/>
                        <w:left w:val="none" w:sz="0" w:space="0" w:color="auto"/>
                        <w:bottom w:val="none" w:sz="0" w:space="0" w:color="auto"/>
                        <w:right w:val="none" w:sz="0" w:space="0" w:color="auto"/>
                      </w:divBdr>
                    </w:div>
                    <w:div w:id="1039355888">
                      <w:marLeft w:val="0"/>
                      <w:marRight w:val="0"/>
                      <w:marTop w:val="0"/>
                      <w:marBottom w:val="0"/>
                      <w:divBdr>
                        <w:top w:val="none" w:sz="0" w:space="0" w:color="auto"/>
                        <w:left w:val="none" w:sz="0" w:space="0" w:color="auto"/>
                        <w:bottom w:val="none" w:sz="0" w:space="0" w:color="auto"/>
                        <w:right w:val="none" w:sz="0" w:space="0" w:color="auto"/>
                      </w:divBdr>
                    </w:div>
                    <w:div w:id="1065566914">
                      <w:marLeft w:val="0"/>
                      <w:marRight w:val="0"/>
                      <w:marTop w:val="0"/>
                      <w:marBottom w:val="0"/>
                      <w:divBdr>
                        <w:top w:val="none" w:sz="0" w:space="0" w:color="auto"/>
                        <w:left w:val="none" w:sz="0" w:space="0" w:color="auto"/>
                        <w:bottom w:val="none" w:sz="0" w:space="0" w:color="auto"/>
                        <w:right w:val="none" w:sz="0" w:space="0" w:color="auto"/>
                      </w:divBdr>
                    </w:div>
                    <w:div w:id="1100225168">
                      <w:marLeft w:val="0"/>
                      <w:marRight w:val="0"/>
                      <w:marTop w:val="0"/>
                      <w:marBottom w:val="0"/>
                      <w:divBdr>
                        <w:top w:val="none" w:sz="0" w:space="0" w:color="auto"/>
                        <w:left w:val="none" w:sz="0" w:space="0" w:color="auto"/>
                        <w:bottom w:val="none" w:sz="0" w:space="0" w:color="auto"/>
                        <w:right w:val="none" w:sz="0" w:space="0" w:color="auto"/>
                      </w:divBdr>
                    </w:div>
                    <w:div w:id="1238829742">
                      <w:marLeft w:val="0"/>
                      <w:marRight w:val="0"/>
                      <w:marTop w:val="0"/>
                      <w:marBottom w:val="0"/>
                      <w:divBdr>
                        <w:top w:val="none" w:sz="0" w:space="0" w:color="auto"/>
                        <w:left w:val="none" w:sz="0" w:space="0" w:color="auto"/>
                        <w:bottom w:val="none" w:sz="0" w:space="0" w:color="auto"/>
                        <w:right w:val="none" w:sz="0" w:space="0" w:color="auto"/>
                      </w:divBdr>
                    </w:div>
                  </w:divsChild>
                </w:div>
                <w:div w:id="10900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1230">
          <w:marLeft w:val="0"/>
          <w:marRight w:val="0"/>
          <w:marTop w:val="0"/>
          <w:marBottom w:val="0"/>
          <w:divBdr>
            <w:top w:val="none" w:sz="0" w:space="0" w:color="auto"/>
            <w:left w:val="none" w:sz="0" w:space="0" w:color="auto"/>
            <w:bottom w:val="none" w:sz="0" w:space="0" w:color="auto"/>
            <w:right w:val="none" w:sz="0" w:space="0" w:color="auto"/>
          </w:divBdr>
          <w:divsChild>
            <w:div w:id="586381765">
              <w:marLeft w:val="0"/>
              <w:marRight w:val="0"/>
              <w:marTop w:val="0"/>
              <w:marBottom w:val="0"/>
              <w:divBdr>
                <w:top w:val="none" w:sz="0" w:space="0" w:color="auto"/>
                <w:left w:val="none" w:sz="0" w:space="0" w:color="auto"/>
                <w:bottom w:val="none" w:sz="0" w:space="0" w:color="auto"/>
                <w:right w:val="none" w:sz="0" w:space="0" w:color="auto"/>
              </w:divBdr>
              <w:divsChild>
                <w:div w:id="914244206">
                  <w:marLeft w:val="0"/>
                  <w:marRight w:val="0"/>
                  <w:marTop w:val="0"/>
                  <w:marBottom w:val="0"/>
                  <w:divBdr>
                    <w:top w:val="none" w:sz="0" w:space="0" w:color="auto"/>
                    <w:left w:val="none" w:sz="0" w:space="0" w:color="auto"/>
                    <w:bottom w:val="none" w:sz="0" w:space="0" w:color="auto"/>
                    <w:right w:val="none" w:sz="0" w:space="0" w:color="auto"/>
                  </w:divBdr>
                </w:div>
                <w:div w:id="915825909">
                  <w:marLeft w:val="0"/>
                  <w:marRight w:val="0"/>
                  <w:marTop w:val="0"/>
                  <w:marBottom w:val="0"/>
                  <w:divBdr>
                    <w:top w:val="none" w:sz="0" w:space="0" w:color="auto"/>
                    <w:left w:val="none" w:sz="0" w:space="0" w:color="auto"/>
                    <w:bottom w:val="none" w:sz="0" w:space="0" w:color="auto"/>
                    <w:right w:val="none" w:sz="0" w:space="0" w:color="auto"/>
                  </w:divBdr>
                </w:div>
                <w:div w:id="1354452388">
                  <w:marLeft w:val="0"/>
                  <w:marRight w:val="0"/>
                  <w:marTop w:val="0"/>
                  <w:marBottom w:val="0"/>
                  <w:divBdr>
                    <w:top w:val="none" w:sz="0" w:space="0" w:color="auto"/>
                    <w:left w:val="none" w:sz="0" w:space="0" w:color="auto"/>
                    <w:bottom w:val="none" w:sz="0" w:space="0" w:color="auto"/>
                    <w:right w:val="none" w:sz="0" w:space="0" w:color="auto"/>
                  </w:divBdr>
                  <w:divsChild>
                    <w:div w:id="87309862">
                      <w:marLeft w:val="0"/>
                      <w:marRight w:val="0"/>
                      <w:marTop w:val="0"/>
                      <w:marBottom w:val="0"/>
                      <w:divBdr>
                        <w:top w:val="none" w:sz="0" w:space="0" w:color="auto"/>
                        <w:left w:val="none" w:sz="0" w:space="0" w:color="auto"/>
                        <w:bottom w:val="none" w:sz="0" w:space="0" w:color="auto"/>
                        <w:right w:val="none" w:sz="0" w:space="0" w:color="auto"/>
                      </w:divBdr>
                    </w:div>
                    <w:div w:id="209419347">
                      <w:marLeft w:val="0"/>
                      <w:marRight w:val="0"/>
                      <w:marTop w:val="0"/>
                      <w:marBottom w:val="0"/>
                      <w:divBdr>
                        <w:top w:val="none" w:sz="0" w:space="0" w:color="auto"/>
                        <w:left w:val="none" w:sz="0" w:space="0" w:color="auto"/>
                        <w:bottom w:val="none" w:sz="0" w:space="0" w:color="auto"/>
                        <w:right w:val="none" w:sz="0" w:space="0" w:color="auto"/>
                      </w:divBdr>
                    </w:div>
                    <w:div w:id="228535395">
                      <w:marLeft w:val="0"/>
                      <w:marRight w:val="0"/>
                      <w:marTop w:val="0"/>
                      <w:marBottom w:val="0"/>
                      <w:divBdr>
                        <w:top w:val="none" w:sz="0" w:space="0" w:color="auto"/>
                        <w:left w:val="none" w:sz="0" w:space="0" w:color="auto"/>
                        <w:bottom w:val="none" w:sz="0" w:space="0" w:color="auto"/>
                        <w:right w:val="none" w:sz="0" w:space="0" w:color="auto"/>
                      </w:divBdr>
                    </w:div>
                    <w:div w:id="619259338">
                      <w:marLeft w:val="0"/>
                      <w:marRight w:val="0"/>
                      <w:marTop w:val="0"/>
                      <w:marBottom w:val="0"/>
                      <w:divBdr>
                        <w:top w:val="none" w:sz="0" w:space="0" w:color="auto"/>
                        <w:left w:val="none" w:sz="0" w:space="0" w:color="auto"/>
                        <w:bottom w:val="none" w:sz="0" w:space="0" w:color="auto"/>
                        <w:right w:val="none" w:sz="0" w:space="0" w:color="auto"/>
                      </w:divBdr>
                    </w:div>
                    <w:div w:id="1318656622">
                      <w:marLeft w:val="0"/>
                      <w:marRight w:val="0"/>
                      <w:marTop w:val="0"/>
                      <w:marBottom w:val="0"/>
                      <w:divBdr>
                        <w:top w:val="none" w:sz="0" w:space="0" w:color="auto"/>
                        <w:left w:val="none" w:sz="0" w:space="0" w:color="auto"/>
                        <w:bottom w:val="none" w:sz="0" w:space="0" w:color="auto"/>
                        <w:right w:val="none" w:sz="0" w:space="0" w:color="auto"/>
                      </w:divBdr>
                    </w:div>
                    <w:div w:id="157643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5394">
          <w:marLeft w:val="0"/>
          <w:marRight w:val="0"/>
          <w:marTop w:val="0"/>
          <w:marBottom w:val="0"/>
          <w:divBdr>
            <w:top w:val="none" w:sz="0" w:space="0" w:color="auto"/>
            <w:left w:val="none" w:sz="0" w:space="0" w:color="auto"/>
            <w:bottom w:val="none" w:sz="0" w:space="0" w:color="auto"/>
            <w:right w:val="none" w:sz="0" w:space="0" w:color="auto"/>
          </w:divBdr>
          <w:divsChild>
            <w:div w:id="709647734">
              <w:marLeft w:val="0"/>
              <w:marRight w:val="0"/>
              <w:marTop w:val="0"/>
              <w:marBottom w:val="0"/>
              <w:divBdr>
                <w:top w:val="none" w:sz="0" w:space="0" w:color="auto"/>
                <w:left w:val="none" w:sz="0" w:space="0" w:color="auto"/>
                <w:bottom w:val="none" w:sz="0" w:space="0" w:color="auto"/>
                <w:right w:val="none" w:sz="0" w:space="0" w:color="auto"/>
              </w:divBdr>
              <w:divsChild>
                <w:div w:id="3244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5260">
          <w:marLeft w:val="-225"/>
          <w:marRight w:val="-225"/>
          <w:marTop w:val="0"/>
          <w:marBottom w:val="0"/>
          <w:divBdr>
            <w:top w:val="none" w:sz="0" w:space="0" w:color="auto"/>
            <w:left w:val="none" w:sz="0" w:space="0" w:color="auto"/>
            <w:bottom w:val="none" w:sz="0" w:space="0" w:color="auto"/>
            <w:right w:val="none" w:sz="0" w:space="0" w:color="auto"/>
          </w:divBdr>
          <w:divsChild>
            <w:div w:id="652103179">
              <w:marLeft w:val="0"/>
              <w:marRight w:val="0"/>
              <w:marTop w:val="0"/>
              <w:marBottom w:val="0"/>
              <w:divBdr>
                <w:top w:val="none" w:sz="0" w:space="0" w:color="auto"/>
                <w:left w:val="none" w:sz="0" w:space="0" w:color="auto"/>
                <w:bottom w:val="none" w:sz="0" w:space="0" w:color="auto"/>
                <w:right w:val="none" w:sz="0" w:space="0" w:color="auto"/>
              </w:divBdr>
              <w:divsChild>
                <w:div w:id="1495141431">
                  <w:marLeft w:val="0"/>
                  <w:marRight w:val="0"/>
                  <w:marTop w:val="0"/>
                  <w:marBottom w:val="0"/>
                  <w:divBdr>
                    <w:top w:val="none" w:sz="0" w:space="0" w:color="auto"/>
                    <w:left w:val="none" w:sz="0" w:space="0" w:color="auto"/>
                    <w:bottom w:val="none" w:sz="0" w:space="0" w:color="auto"/>
                    <w:right w:val="none" w:sz="0" w:space="0" w:color="auto"/>
                  </w:divBdr>
                  <w:divsChild>
                    <w:div w:id="317997069">
                      <w:marLeft w:val="0"/>
                      <w:marRight w:val="0"/>
                      <w:marTop w:val="0"/>
                      <w:marBottom w:val="0"/>
                      <w:divBdr>
                        <w:top w:val="none" w:sz="0" w:space="0" w:color="auto"/>
                        <w:left w:val="none" w:sz="0" w:space="0" w:color="auto"/>
                        <w:bottom w:val="none" w:sz="0" w:space="0" w:color="auto"/>
                        <w:right w:val="none" w:sz="0" w:space="0" w:color="auto"/>
                      </w:divBdr>
                      <w:divsChild>
                        <w:div w:id="182481485">
                          <w:marLeft w:val="0"/>
                          <w:marRight w:val="0"/>
                          <w:marTop w:val="0"/>
                          <w:marBottom w:val="0"/>
                          <w:divBdr>
                            <w:top w:val="none" w:sz="0" w:space="0" w:color="auto"/>
                            <w:left w:val="none" w:sz="0" w:space="0" w:color="auto"/>
                            <w:bottom w:val="none" w:sz="0" w:space="0" w:color="auto"/>
                            <w:right w:val="none" w:sz="0" w:space="0" w:color="auto"/>
                          </w:divBdr>
                          <w:divsChild>
                            <w:div w:id="712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22370">
          <w:marLeft w:val="0"/>
          <w:marRight w:val="0"/>
          <w:marTop w:val="0"/>
          <w:marBottom w:val="0"/>
          <w:divBdr>
            <w:top w:val="none" w:sz="0" w:space="0" w:color="auto"/>
            <w:left w:val="none" w:sz="0" w:space="0" w:color="auto"/>
            <w:bottom w:val="none" w:sz="0" w:space="0" w:color="auto"/>
            <w:right w:val="none" w:sz="0" w:space="0" w:color="auto"/>
          </w:divBdr>
        </w:div>
        <w:div w:id="382145896">
          <w:marLeft w:val="0"/>
          <w:marRight w:val="0"/>
          <w:marTop w:val="0"/>
          <w:marBottom w:val="0"/>
          <w:divBdr>
            <w:top w:val="none" w:sz="0" w:space="0" w:color="auto"/>
            <w:left w:val="none" w:sz="0" w:space="0" w:color="auto"/>
            <w:bottom w:val="none" w:sz="0" w:space="0" w:color="auto"/>
            <w:right w:val="none" w:sz="0" w:space="0" w:color="auto"/>
          </w:divBdr>
        </w:div>
        <w:div w:id="382291646">
          <w:marLeft w:val="0"/>
          <w:marRight w:val="0"/>
          <w:marTop w:val="0"/>
          <w:marBottom w:val="0"/>
          <w:divBdr>
            <w:top w:val="none" w:sz="0" w:space="0" w:color="auto"/>
            <w:left w:val="none" w:sz="0" w:space="0" w:color="auto"/>
            <w:bottom w:val="none" w:sz="0" w:space="0" w:color="auto"/>
            <w:right w:val="none" w:sz="0" w:space="0" w:color="auto"/>
          </w:divBdr>
          <w:divsChild>
            <w:div w:id="1271281398">
              <w:marLeft w:val="0"/>
              <w:marRight w:val="0"/>
              <w:marTop w:val="0"/>
              <w:marBottom w:val="0"/>
              <w:divBdr>
                <w:top w:val="none" w:sz="0" w:space="0" w:color="auto"/>
                <w:left w:val="none" w:sz="0" w:space="0" w:color="auto"/>
                <w:bottom w:val="none" w:sz="0" w:space="0" w:color="auto"/>
                <w:right w:val="none" w:sz="0" w:space="0" w:color="auto"/>
              </w:divBdr>
              <w:divsChild>
                <w:div w:id="689601690">
                  <w:marLeft w:val="0"/>
                  <w:marRight w:val="0"/>
                  <w:marTop w:val="0"/>
                  <w:marBottom w:val="0"/>
                  <w:divBdr>
                    <w:top w:val="none" w:sz="0" w:space="0" w:color="auto"/>
                    <w:left w:val="none" w:sz="0" w:space="0" w:color="auto"/>
                    <w:bottom w:val="none" w:sz="0" w:space="0" w:color="auto"/>
                    <w:right w:val="none" w:sz="0" w:space="0" w:color="auto"/>
                  </w:divBdr>
                  <w:divsChild>
                    <w:div w:id="438763551">
                      <w:marLeft w:val="0"/>
                      <w:marRight w:val="0"/>
                      <w:marTop w:val="0"/>
                      <w:marBottom w:val="0"/>
                      <w:divBdr>
                        <w:top w:val="none" w:sz="0" w:space="0" w:color="auto"/>
                        <w:left w:val="none" w:sz="0" w:space="0" w:color="auto"/>
                        <w:bottom w:val="none" w:sz="0" w:space="0" w:color="auto"/>
                        <w:right w:val="none" w:sz="0" w:space="0" w:color="auto"/>
                      </w:divBdr>
                      <w:divsChild>
                        <w:div w:id="396321064">
                          <w:marLeft w:val="0"/>
                          <w:marRight w:val="0"/>
                          <w:marTop w:val="0"/>
                          <w:marBottom w:val="0"/>
                          <w:divBdr>
                            <w:top w:val="none" w:sz="0" w:space="0" w:color="auto"/>
                            <w:left w:val="none" w:sz="0" w:space="0" w:color="auto"/>
                            <w:bottom w:val="none" w:sz="0" w:space="0" w:color="auto"/>
                            <w:right w:val="none" w:sz="0" w:space="0" w:color="auto"/>
                          </w:divBdr>
                          <w:divsChild>
                            <w:div w:id="166480494">
                              <w:marLeft w:val="0"/>
                              <w:marRight w:val="0"/>
                              <w:marTop w:val="0"/>
                              <w:marBottom w:val="0"/>
                              <w:divBdr>
                                <w:top w:val="none" w:sz="0" w:space="0" w:color="auto"/>
                                <w:left w:val="none" w:sz="0" w:space="0" w:color="auto"/>
                                <w:bottom w:val="none" w:sz="0" w:space="0" w:color="auto"/>
                                <w:right w:val="none" w:sz="0" w:space="0" w:color="auto"/>
                              </w:divBdr>
                            </w:div>
                            <w:div w:id="227808201">
                              <w:marLeft w:val="0"/>
                              <w:marRight w:val="0"/>
                              <w:marTop w:val="0"/>
                              <w:marBottom w:val="0"/>
                              <w:divBdr>
                                <w:top w:val="none" w:sz="0" w:space="0" w:color="auto"/>
                                <w:left w:val="none" w:sz="0" w:space="0" w:color="auto"/>
                                <w:bottom w:val="none" w:sz="0" w:space="0" w:color="auto"/>
                                <w:right w:val="none" w:sz="0" w:space="0" w:color="auto"/>
                              </w:divBdr>
                            </w:div>
                            <w:div w:id="268244070">
                              <w:marLeft w:val="0"/>
                              <w:marRight w:val="0"/>
                              <w:marTop w:val="0"/>
                              <w:marBottom w:val="0"/>
                              <w:divBdr>
                                <w:top w:val="none" w:sz="0" w:space="0" w:color="auto"/>
                                <w:left w:val="none" w:sz="0" w:space="0" w:color="auto"/>
                                <w:bottom w:val="none" w:sz="0" w:space="0" w:color="auto"/>
                                <w:right w:val="none" w:sz="0" w:space="0" w:color="auto"/>
                              </w:divBdr>
                            </w:div>
                            <w:div w:id="293633932">
                              <w:marLeft w:val="0"/>
                              <w:marRight w:val="0"/>
                              <w:marTop w:val="0"/>
                              <w:marBottom w:val="0"/>
                              <w:divBdr>
                                <w:top w:val="none" w:sz="0" w:space="0" w:color="auto"/>
                                <w:left w:val="none" w:sz="0" w:space="0" w:color="auto"/>
                                <w:bottom w:val="none" w:sz="0" w:space="0" w:color="auto"/>
                                <w:right w:val="none" w:sz="0" w:space="0" w:color="auto"/>
                              </w:divBdr>
                            </w:div>
                            <w:div w:id="445002169">
                              <w:marLeft w:val="0"/>
                              <w:marRight w:val="0"/>
                              <w:marTop w:val="0"/>
                              <w:marBottom w:val="0"/>
                              <w:divBdr>
                                <w:top w:val="none" w:sz="0" w:space="0" w:color="auto"/>
                                <w:left w:val="none" w:sz="0" w:space="0" w:color="auto"/>
                                <w:bottom w:val="none" w:sz="0" w:space="0" w:color="auto"/>
                                <w:right w:val="none" w:sz="0" w:space="0" w:color="auto"/>
                              </w:divBdr>
                            </w:div>
                            <w:div w:id="540896931">
                              <w:marLeft w:val="0"/>
                              <w:marRight w:val="0"/>
                              <w:marTop w:val="0"/>
                              <w:marBottom w:val="0"/>
                              <w:divBdr>
                                <w:top w:val="none" w:sz="0" w:space="0" w:color="auto"/>
                                <w:left w:val="none" w:sz="0" w:space="0" w:color="auto"/>
                                <w:bottom w:val="none" w:sz="0" w:space="0" w:color="auto"/>
                                <w:right w:val="none" w:sz="0" w:space="0" w:color="auto"/>
                              </w:divBdr>
                            </w:div>
                            <w:div w:id="572669142">
                              <w:marLeft w:val="0"/>
                              <w:marRight w:val="0"/>
                              <w:marTop w:val="0"/>
                              <w:marBottom w:val="0"/>
                              <w:divBdr>
                                <w:top w:val="none" w:sz="0" w:space="0" w:color="auto"/>
                                <w:left w:val="none" w:sz="0" w:space="0" w:color="auto"/>
                                <w:bottom w:val="none" w:sz="0" w:space="0" w:color="auto"/>
                                <w:right w:val="none" w:sz="0" w:space="0" w:color="auto"/>
                              </w:divBdr>
                            </w:div>
                            <w:div w:id="577640190">
                              <w:marLeft w:val="0"/>
                              <w:marRight w:val="0"/>
                              <w:marTop w:val="0"/>
                              <w:marBottom w:val="0"/>
                              <w:divBdr>
                                <w:top w:val="none" w:sz="0" w:space="0" w:color="auto"/>
                                <w:left w:val="none" w:sz="0" w:space="0" w:color="auto"/>
                                <w:bottom w:val="none" w:sz="0" w:space="0" w:color="auto"/>
                                <w:right w:val="none" w:sz="0" w:space="0" w:color="auto"/>
                              </w:divBdr>
                            </w:div>
                            <w:div w:id="593517551">
                              <w:marLeft w:val="0"/>
                              <w:marRight w:val="0"/>
                              <w:marTop w:val="0"/>
                              <w:marBottom w:val="0"/>
                              <w:divBdr>
                                <w:top w:val="none" w:sz="0" w:space="0" w:color="auto"/>
                                <w:left w:val="none" w:sz="0" w:space="0" w:color="auto"/>
                                <w:bottom w:val="none" w:sz="0" w:space="0" w:color="auto"/>
                                <w:right w:val="none" w:sz="0" w:space="0" w:color="auto"/>
                              </w:divBdr>
                            </w:div>
                            <w:div w:id="722825146">
                              <w:marLeft w:val="0"/>
                              <w:marRight w:val="0"/>
                              <w:marTop w:val="0"/>
                              <w:marBottom w:val="0"/>
                              <w:divBdr>
                                <w:top w:val="none" w:sz="0" w:space="0" w:color="auto"/>
                                <w:left w:val="none" w:sz="0" w:space="0" w:color="auto"/>
                                <w:bottom w:val="none" w:sz="0" w:space="0" w:color="auto"/>
                                <w:right w:val="none" w:sz="0" w:space="0" w:color="auto"/>
                              </w:divBdr>
                            </w:div>
                            <w:div w:id="782651261">
                              <w:marLeft w:val="0"/>
                              <w:marRight w:val="0"/>
                              <w:marTop w:val="0"/>
                              <w:marBottom w:val="0"/>
                              <w:divBdr>
                                <w:top w:val="none" w:sz="0" w:space="0" w:color="auto"/>
                                <w:left w:val="none" w:sz="0" w:space="0" w:color="auto"/>
                                <w:bottom w:val="none" w:sz="0" w:space="0" w:color="auto"/>
                                <w:right w:val="none" w:sz="0" w:space="0" w:color="auto"/>
                              </w:divBdr>
                            </w:div>
                            <w:div w:id="791480965">
                              <w:marLeft w:val="0"/>
                              <w:marRight w:val="0"/>
                              <w:marTop w:val="0"/>
                              <w:marBottom w:val="0"/>
                              <w:divBdr>
                                <w:top w:val="none" w:sz="0" w:space="0" w:color="auto"/>
                                <w:left w:val="none" w:sz="0" w:space="0" w:color="auto"/>
                                <w:bottom w:val="none" w:sz="0" w:space="0" w:color="auto"/>
                                <w:right w:val="none" w:sz="0" w:space="0" w:color="auto"/>
                              </w:divBdr>
                            </w:div>
                            <w:div w:id="825584235">
                              <w:marLeft w:val="0"/>
                              <w:marRight w:val="0"/>
                              <w:marTop w:val="0"/>
                              <w:marBottom w:val="0"/>
                              <w:divBdr>
                                <w:top w:val="none" w:sz="0" w:space="0" w:color="auto"/>
                                <w:left w:val="none" w:sz="0" w:space="0" w:color="auto"/>
                                <w:bottom w:val="none" w:sz="0" w:space="0" w:color="auto"/>
                                <w:right w:val="none" w:sz="0" w:space="0" w:color="auto"/>
                              </w:divBdr>
                            </w:div>
                            <w:div w:id="985741981">
                              <w:marLeft w:val="0"/>
                              <w:marRight w:val="0"/>
                              <w:marTop w:val="0"/>
                              <w:marBottom w:val="0"/>
                              <w:divBdr>
                                <w:top w:val="none" w:sz="0" w:space="0" w:color="auto"/>
                                <w:left w:val="none" w:sz="0" w:space="0" w:color="auto"/>
                                <w:bottom w:val="none" w:sz="0" w:space="0" w:color="auto"/>
                                <w:right w:val="none" w:sz="0" w:space="0" w:color="auto"/>
                              </w:divBdr>
                            </w:div>
                            <w:div w:id="1011492335">
                              <w:marLeft w:val="0"/>
                              <w:marRight w:val="0"/>
                              <w:marTop w:val="0"/>
                              <w:marBottom w:val="0"/>
                              <w:divBdr>
                                <w:top w:val="none" w:sz="0" w:space="0" w:color="auto"/>
                                <w:left w:val="none" w:sz="0" w:space="0" w:color="auto"/>
                                <w:bottom w:val="none" w:sz="0" w:space="0" w:color="auto"/>
                                <w:right w:val="none" w:sz="0" w:space="0" w:color="auto"/>
                              </w:divBdr>
                            </w:div>
                            <w:div w:id="1148091878">
                              <w:marLeft w:val="0"/>
                              <w:marRight w:val="0"/>
                              <w:marTop w:val="0"/>
                              <w:marBottom w:val="0"/>
                              <w:divBdr>
                                <w:top w:val="none" w:sz="0" w:space="0" w:color="auto"/>
                                <w:left w:val="none" w:sz="0" w:space="0" w:color="auto"/>
                                <w:bottom w:val="none" w:sz="0" w:space="0" w:color="auto"/>
                                <w:right w:val="none" w:sz="0" w:space="0" w:color="auto"/>
                              </w:divBdr>
                            </w:div>
                            <w:div w:id="1159036860">
                              <w:marLeft w:val="0"/>
                              <w:marRight w:val="0"/>
                              <w:marTop w:val="0"/>
                              <w:marBottom w:val="0"/>
                              <w:divBdr>
                                <w:top w:val="none" w:sz="0" w:space="0" w:color="auto"/>
                                <w:left w:val="none" w:sz="0" w:space="0" w:color="auto"/>
                                <w:bottom w:val="none" w:sz="0" w:space="0" w:color="auto"/>
                                <w:right w:val="none" w:sz="0" w:space="0" w:color="auto"/>
                              </w:divBdr>
                            </w:div>
                            <w:div w:id="1317882963">
                              <w:marLeft w:val="0"/>
                              <w:marRight w:val="0"/>
                              <w:marTop w:val="0"/>
                              <w:marBottom w:val="0"/>
                              <w:divBdr>
                                <w:top w:val="none" w:sz="0" w:space="0" w:color="auto"/>
                                <w:left w:val="none" w:sz="0" w:space="0" w:color="auto"/>
                                <w:bottom w:val="none" w:sz="0" w:space="0" w:color="auto"/>
                                <w:right w:val="none" w:sz="0" w:space="0" w:color="auto"/>
                              </w:divBdr>
                            </w:div>
                            <w:div w:id="1353339726">
                              <w:marLeft w:val="0"/>
                              <w:marRight w:val="0"/>
                              <w:marTop w:val="0"/>
                              <w:marBottom w:val="0"/>
                              <w:divBdr>
                                <w:top w:val="none" w:sz="0" w:space="0" w:color="auto"/>
                                <w:left w:val="none" w:sz="0" w:space="0" w:color="auto"/>
                                <w:bottom w:val="none" w:sz="0" w:space="0" w:color="auto"/>
                                <w:right w:val="none" w:sz="0" w:space="0" w:color="auto"/>
                              </w:divBdr>
                            </w:div>
                            <w:div w:id="1407190015">
                              <w:marLeft w:val="0"/>
                              <w:marRight w:val="0"/>
                              <w:marTop w:val="0"/>
                              <w:marBottom w:val="0"/>
                              <w:divBdr>
                                <w:top w:val="none" w:sz="0" w:space="0" w:color="auto"/>
                                <w:left w:val="none" w:sz="0" w:space="0" w:color="auto"/>
                                <w:bottom w:val="none" w:sz="0" w:space="0" w:color="auto"/>
                                <w:right w:val="none" w:sz="0" w:space="0" w:color="auto"/>
                              </w:divBdr>
                            </w:div>
                            <w:div w:id="1510098468">
                              <w:marLeft w:val="0"/>
                              <w:marRight w:val="0"/>
                              <w:marTop w:val="0"/>
                              <w:marBottom w:val="0"/>
                              <w:divBdr>
                                <w:top w:val="none" w:sz="0" w:space="0" w:color="auto"/>
                                <w:left w:val="none" w:sz="0" w:space="0" w:color="auto"/>
                                <w:bottom w:val="none" w:sz="0" w:space="0" w:color="auto"/>
                                <w:right w:val="none" w:sz="0" w:space="0" w:color="auto"/>
                              </w:divBdr>
                            </w:div>
                            <w:div w:id="1535852270">
                              <w:marLeft w:val="0"/>
                              <w:marRight w:val="0"/>
                              <w:marTop w:val="0"/>
                              <w:marBottom w:val="0"/>
                              <w:divBdr>
                                <w:top w:val="none" w:sz="0" w:space="0" w:color="auto"/>
                                <w:left w:val="none" w:sz="0" w:space="0" w:color="auto"/>
                                <w:bottom w:val="none" w:sz="0" w:space="0" w:color="auto"/>
                                <w:right w:val="none" w:sz="0" w:space="0" w:color="auto"/>
                              </w:divBdr>
                            </w:div>
                            <w:div w:id="1536624747">
                              <w:marLeft w:val="0"/>
                              <w:marRight w:val="0"/>
                              <w:marTop w:val="0"/>
                              <w:marBottom w:val="0"/>
                              <w:divBdr>
                                <w:top w:val="none" w:sz="0" w:space="0" w:color="auto"/>
                                <w:left w:val="none" w:sz="0" w:space="0" w:color="auto"/>
                                <w:bottom w:val="none" w:sz="0" w:space="0" w:color="auto"/>
                                <w:right w:val="none" w:sz="0" w:space="0" w:color="auto"/>
                              </w:divBdr>
                            </w:div>
                            <w:div w:id="15840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3621">
          <w:marLeft w:val="0"/>
          <w:marRight w:val="0"/>
          <w:marTop w:val="0"/>
          <w:marBottom w:val="0"/>
          <w:divBdr>
            <w:top w:val="none" w:sz="0" w:space="0" w:color="auto"/>
            <w:left w:val="none" w:sz="0" w:space="0" w:color="auto"/>
            <w:bottom w:val="none" w:sz="0" w:space="0" w:color="auto"/>
            <w:right w:val="none" w:sz="0" w:space="0" w:color="auto"/>
          </w:divBdr>
        </w:div>
        <w:div w:id="382870519">
          <w:marLeft w:val="0"/>
          <w:marRight w:val="0"/>
          <w:marTop w:val="0"/>
          <w:marBottom w:val="0"/>
          <w:divBdr>
            <w:top w:val="none" w:sz="0" w:space="0" w:color="auto"/>
            <w:left w:val="none" w:sz="0" w:space="0" w:color="auto"/>
            <w:bottom w:val="none" w:sz="0" w:space="0" w:color="auto"/>
            <w:right w:val="none" w:sz="0" w:space="0" w:color="auto"/>
          </w:divBdr>
        </w:div>
        <w:div w:id="383061723">
          <w:marLeft w:val="-225"/>
          <w:marRight w:val="-225"/>
          <w:marTop w:val="0"/>
          <w:marBottom w:val="0"/>
          <w:divBdr>
            <w:top w:val="none" w:sz="0" w:space="0" w:color="auto"/>
            <w:left w:val="none" w:sz="0" w:space="0" w:color="auto"/>
            <w:bottom w:val="none" w:sz="0" w:space="0" w:color="auto"/>
            <w:right w:val="none" w:sz="0" w:space="0" w:color="auto"/>
          </w:divBdr>
        </w:div>
        <w:div w:id="383136470">
          <w:marLeft w:val="0"/>
          <w:marRight w:val="0"/>
          <w:marTop w:val="0"/>
          <w:marBottom w:val="0"/>
          <w:divBdr>
            <w:top w:val="none" w:sz="0" w:space="0" w:color="auto"/>
            <w:left w:val="none" w:sz="0" w:space="0" w:color="auto"/>
            <w:bottom w:val="none" w:sz="0" w:space="0" w:color="auto"/>
            <w:right w:val="none" w:sz="0" w:space="0" w:color="auto"/>
          </w:divBdr>
          <w:divsChild>
            <w:div w:id="1030565171">
              <w:marLeft w:val="0"/>
              <w:marRight w:val="0"/>
              <w:marTop w:val="0"/>
              <w:marBottom w:val="0"/>
              <w:divBdr>
                <w:top w:val="none" w:sz="0" w:space="0" w:color="auto"/>
                <w:left w:val="none" w:sz="0" w:space="0" w:color="auto"/>
                <w:bottom w:val="none" w:sz="0" w:space="0" w:color="auto"/>
                <w:right w:val="none" w:sz="0" w:space="0" w:color="auto"/>
              </w:divBdr>
            </w:div>
          </w:divsChild>
        </w:div>
        <w:div w:id="383334846">
          <w:marLeft w:val="0"/>
          <w:marRight w:val="0"/>
          <w:marTop w:val="0"/>
          <w:marBottom w:val="0"/>
          <w:divBdr>
            <w:top w:val="none" w:sz="0" w:space="0" w:color="auto"/>
            <w:left w:val="none" w:sz="0" w:space="0" w:color="auto"/>
            <w:bottom w:val="none" w:sz="0" w:space="0" w:color="auto"/>
            <w:right w:val="none" w:sz="0" w:space="0" w:color="auto"/>
          </w:divBdr>
        </w:div>
        <w:div w:id="383411226">
          <w:marLeft w:val="0"/>
          <w:marRight w:val="0"/>
          <w:marTop w:val="0"/>
          <w:marBottom w:val="0"/>
          <w:divBdr>
            <w:top w:val="none" w:sz="0" w:space="0" w:color="auto"/>
            <w:left w:val="none" w:sz="0" w:space="0" w:color="auto"/>
            <w:bottom w:val="none" w:sz="0" w:space="0" w:color="auto"/>
            <w:right w:val="none" w:sz="0" w:space="0" w:color="auto"/>
          </w:divBdr>
        </w:div>
        <w:div w:id="383454393">
          <w:marLeft w:val="0"/>
          <w:marRight w:val="0"/>
          <w:marTop w:val="0"/>
          <w:marBottom w:val="0"/>
          <w:divBdr>
            <w:top w:val="none" w:sz="0" w:space="0" w:color="auto"/>
            <w:left w:val="none" w:sz="0" w:space="0" w:color="auto"/>
            <w:bottom w:val="none" w:sz="0" w:space="0" w:color="auto"/>
            <w:right w:val="none" w:sz="0" w:space="0" w:color="auto"/>
          </w:divBdr>
        </w:div>
        <w:div w:id="383524726">
          <w:marLeft w:val="0"/>
          <w:marRight w:val="0"/>
          <w:marTop w:val="0"/>
          <w:marBottom w:val="0"/>
          <w:divBdr>
            <w:top w:val="none" w:sz="0" w:space="0" w:color="auto"/>
            <w:left w:val="none" w:sz="0" w:space="0" w:color="auto"/>
            <w:bottom w:val="none" w:sz="0" w:space="0" w:color="auto"/>
            <w:right w:val="none" w:sz="0" w:space="0" w:color="auto"/>
          </w:divBdr>
          <w:divsChild>
            <w:div w:id="1285311464">
              <w:marLeft w:val="0"/>
              <w:marRight w:val="0"/>
              <w:marTop w:val="0"/>
              <w:marBottom w:val="0"/>
              <w:divBdr>
                <w:top w:val="none" w:sz="0" w:space="0" w:color="auto"/>
                <w:left w:val="none" w:sz="0" w:space="0" w:color="auto"/>
                <w:bottom w:val="none" w:sz="0" w:space="0" w:color="auto"/>
                <w:right w:val="none" w:sz="0" w:space="0" w:color="auto"/>
              </w:divBdr>
              <w:divsChild>
                <w:div w:id="513956415">
                  <w:marLeft w:val="0"/>
                  <w:marRight w:val="0"/>
                  <w:marTop w:val="0"/>
                  <w:marBottom w:val="0"/>
                  <w:divBdr>
                    <w:top w:val="none" w:sz="0" w:space="0" w:color="auto"/>
                    <w:left w:val="none" w:sz="0" w:space="0" w:color="auto"/>
                    <w:bottom w:val="none" w:sz="0" w:space="0" w:color="auto"/>
                    <w:right w:val="none" w:sz="0" w:space="0" w:color="auto"/>
                  </w:divBdr>
                </w:div>
                <w:div w:id="9719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4634">
          <w:marLeft w:val="0"/>
          <w:marRight w:val="0"/>
          <w:marTop w:val="0"/>
          <w:marBottom w:val="0"/>
          <w:divBdr>
            <w:top w:val="none" w:sz="0" w:space="0" w:color="auto"/>
            <w:left w:val="none" w:sz="0" w:space="0" w:color="auto"/>
            <w:bottom w:val="none" w:sz="0" w:space="0" w:color="auto"/>
            <w:right w:val="none" w:sz="0" w:space="0" w:color="auto"/>
          </w:divBdr>
        </w:div>
        <w:div w:id="383725267">
          <w:marLeft w:val="0"/>
          <w:marRight w:val="0"/>
          <w:marTop w:val="0"/>
          <w:marBottom w:val="0"/>
          <w:divBdr>
            <w:top w:val="none" w:sz="0" w:space="0" w:color="auto"/>
            <w:left w:val="none" w:sz="0" w:space="0" w:color="auto"/>
            <w:bottom w:val="none" w:sz="0" w:space="0" w:color="auto"/>
            <w:right w:val="none" w:sz="0" w:space="0" w:color="auto"/>
          </w:divBdr>
          <w:divsChild>
            <w:div w:id="504782562">
              <w:marLeft w:val="0"/>
              <w:marRight w:val="0"/>
              <w:marTop w:val="0"/>
              <w:marBottom w:val="0"/>
              <w:divBdr>
                <w:top w:val="none" w:sz="0" w:space="0" w:color="auto"/>
                <w:left w:val="none" w:sz="0" w:space="0" w:color="auto"/>
                <w:bottom w:val="none" w:sz="0" w:space="0" w:color="auto"/>
                <w:right w:val="none" w:sz="0" w:space="0" w:color="auto"/>
              </w:divBdr>
              <w:divsChild>
                <w:div w:id="271668444">
                  <w:marLeft w:val="0"/>
                  <w:marRight w:val="0"/>
                  <w:marTop w:val="0"/>
                  <w:marBottom w:val="0"/>
                  <w:divBdr>
                    <w:top w:val="none" w:sz="0" w:space="0" w:color="auto"/>
                    <w:left w:val="none" w:sz="0" w:space="0" w:color="auto"/>
                    <w:bottom w:val="none" w:sz="0" w:space="0" w:color="auto"/>
                    <w:right w:val="none" w:sz="0" w:space="0" w:color="auto"/>
                  </w:divBdr>
                </w:div>
                <w:div w:id="4865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9450">
          <w:marLeft w:val="0"/>
          <w:marRight w:val="0"/>
          <w:marTop w:val="0"/>
          <w:marBottom w:val="0"/>
          <w:divBdr>
            <w:top w:val="none" w:sz="0" w:space="0" w:color="auto"/>
            <w:left w:val="none" w:sz="0" w:space="0" w:color="auto"/>
            <w:bottom w:val="none" w:sz="0" w:space="0" w:color="auto"/>
            <w:right w:val="none" w:sz="0" w:space="0" w:color="auto"/>
          </w:divBdr>
        </w:div>
        <w:div w:id="385103108">
          <w:marLeft w:val="0"/>
          <w:marRight w:val="0"/>
          <w:marTop w:val="0"/>
          <w:marBottom w:val="0"/>
          <w:divBdr>
            <w:top w:val="none" w:sz="0" w:space="0" w:color="auto"/>
            <w:left w:val="none" w:sz="0" w:space="0" w:color="auto"/>
            <w:bottom w:val="none" w:sz="0" w:space="0" w:color="auto"/>
            <w:right w:val="none" w:sz="0" w:space="0" w:color="auto"/>
          </w:divBdr>
          <w:divsChild>
            <w:div w:id="200021538">
              <w:marLeft w:val="0"/>
              <w:marRight w:val="0"/>
              <w:marTop w:val="0"/>
              <w:marBottom w:val="0"/>
              <w:divBdr>
                <w:top w:val="none" w:sz="0" w:space="0" w:color="auto"/>
                <w:left w:val="none" w:sz="0" w:space="0" w:color="auto"/>
                <w:bottom w:val="none" w:sz="0" w:space="0" w:color="auto"/>
                <w:right w:val="none" w:sz="0" w:space="0" w:color="auto"/>
              </w:divBdr>
              <w:divsChild>
                <w:div w:id="898856144">
                  <w:marLeft w:val="0"/>
                  <w:marRight w:val="0"/>
                  <w:marTop w:val="0"/>
                  <w:marBottom w:val="0"/>
                  <w:divBdr>
                    <w:top w:val="none" w:sz="0" w:space="0" w:color="auto"/>
                    <w:left w:val="none" w:sz="0" w:space="0" w:color="auto"/>
                    <w:bottom w:val="none" w:sz="0" w:space="0" w:color="auto"/>
                    <w:right w:val="none" w:sz="0" w:space="0" w:color="auto"/>
                  </w:divBdr>
                  <w:divsChild>
                    <w:div w:id="11561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6633">
          <w:marLeft w:val="0"/>
          <w:marRight w:val="0"/>
          <w:marTop w:val="0"/>
          <w:marBottom w:val="0"/>
          <w:divBdr>
            <w:top w:val="none" w:sz="0" w:space="0" w:color="auto"/>
            <w:left w:val="none" w:sz="0" w:space="0" w:color="auto"/>
            <w:bottom w:val="none" w:sz="0" w:space="0" w:color="auto"/>
            <w:right w:val="none" w:sz="0" w:space="0" w:color="auto"/>
          </w:divBdr>
        </w:div>
        <w:div w:id="385378534">
          <w:marLeft w:val="0"/>
          <w:marRight w:val="0"/>
          <w:marTop w:val="0"/>
          <w:marBottom w:val="0"/>
          <w:divBdr>
            <w:top w:val="none" w:sz="0" w:space="0" w:color="auto"/>
            <w:left w:val="none" w:sz="0" w:space="0" w:color="auto"/>
            <w:bottom w:val="none" w:sz="0" w:space="0" w:color="auto"/>
            <w:right w:val="none" w:sz="0" w:space="0" w:color="auto"/>
          </w:divBdr>
          <w:divsChild>
            <w:div w:id="89816949">
              <w:marLeft w:val="0"/>
              <w:marRight w:val="0"/>
              <w:marTop w:val="0"/>
              <w:marBottom w:val="0"/>
              <w:divBdr>
                <w:top w:val="none" w:sz="0" w:space="0" w:color="auto"/>
                <w:left w:val="none" w:sz="0" w:space="0" w:color="auto"/>
                <w:bottom w:val="none" w:sz="0" w:space="0" w:color="auto"/>
                <w:right w:val="none" w:sz="0" w:space="0" w:color="auto"/>
              </w:divBdr>
            </w:div>
            <w:div w:id="345904346">
              <w:marLeft w:val="0"/>
              <w:marRight w:val="0"/>
              <w:marTop w:val="0"/>
              <w:marBottom w:val="0"/>
              <w:divBdr>
                <w:top w:val="none" w:sz="0" w:space="0" w:color="auto"/>
                <w:left w:val="none" w:sz="0" w:space="0" w:color="auto"/>
                <w:bottom w:val="none" w:sz="0" w:space="0" w:color="auto"/>
                <w:right w:val="none" w:sz="0" w:space="0" w:color="auto"/>
              </w:divBdr>
              <w:divsChild>
                <w:div w:id="66152272">
                  <w:marLeft w:val="0"/>
                  <w:marRight w:val="0"/>
                  <w:marTop w:val="0"/>
                  <w:marBottom w:val="0"/>
                  <w:divBdr>
                    <w:top w:val="none" w:sz="0" w:space="0" w:color="auto"/>
                    <w:left w:val="none" w:sz="0" w:space="0" w:color="auto"/>
                    <w:bottom w:val="none" w:sz="0" w:space="0" w:color="auto"/>
                    <w:right w:val="none" w:sz="0" w:space="0" w:color="auto"/>
                  </w:divBdr>
                </w:div>
                <w:div w:id="472984333">
                  <w:marLeft w:val="0"/>
                  <w:marRight w:val="0"/>
                  <w:marTop w:val="0"/>
                  <w:marBottom w:val="0"/>
                  <w:divBdr>
                    <w:top w:val="none" w:sz="0" w:space="0" w:color="auto"/>
                    <w:left w:val="none" w:sz="0" w:space="0" w:color="auto"/>
                    <w:bottom w:val="none" w:sz="0" w:space="0" w:color="auto"/>
                    <w:right w:val="none" w:sz="0" w:space="0" w:color="auto"/>
                  </w:divBdr>
                </w:div>
                <w:div w:id="980422197">
                  <w:marLeft w:val="0"/>
                  <w:marRight w:val="0"/>
                  <w:marTop w:val="0"/>
                  <w:marBottom w:val="0"/>
                  <w:divBdr>
                    <w:top w:val="none" w:sz="0" w:space="0" w:color="auto"/>
                    <w:left w:val="none" w:sz="0" w:space="0" w:color="auto"/>
                    <w:bottom w:val="none" w:sz="0" w:space="0" w:color="auto"/>
                    <w:right w:val="none" w:sz="0" w:space="0" w:color="auto"/>
                  </w:divBdr>
                </w:div>
                <w:div w:id="11295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220">
          <w:marLeft w:val="0"/>
          <w:marRight w:val="0"/>
          <w:marTop w:val="0"/>
          <w:marBottom w:val="0"/>
          <w:divBdr>
            <w:top w:val="none" w:sz="0" w:space="0" w:color="auto"/>
            <w:left w:val="none" w:sz="0" w:space="0" w:color="auto"/>
            <w:bottom w:val="none" w:sz="0" w:space="0" w:color="auto"/>
            <w:right w:val="none" w:sz="0" w:space="0" w:color="auto"/>
          </w:divBdr>
        </w:div>
        <w:div w:id="385493509">
          <w:marLeft w:val="0"/>
          <w:marRight w:val="0"/>
          <w:marTop w:val="0"/>
          <w:marBottom w:val="0"/>
          <w:divBdr>
            <w:top w:val="none" w:sz="0" w:space="0" w:color="auto"/>
            <w:left w:val="none" w:sz="0" w:space="0" w:color="auto"/>
            <w:bottom w:val="none" w:sz="0" w:space="0" w:color="auto"/>
            <w:right w:val="none" w:sz="0" w:space="0" w:color="auto"/>
          </w:divBdr>
        </w:div>
        <w:div w:id="385616126">
          <w:marLeft w:val="-225"/>
          <w:marRight w:val="-225"/>
          <w:marTop w:val="0"/>
          <w:marBottom w:val="0"/>
          <w:divBdr>
            <w:top w:val="none" w:sz="0" w:space="0" w:color="auto"/>
            <w:left w:val="none" w:sz="0" w:space="0" w:color="auto"/>
            <w:bottom w:val="none" w:sz="0" w:space="0" w:color="auto"/>
            <w:right w:val="none" w:sz="0" w:space="0" w:color="auto"/>
          </w:divBdr>
          <w:divsChild>
            <w:div w:id="1152717452">
              <w:marLeft w:val="0"/>
              <w:marRight w:val="0"/>
              <w:marTop w:val="0"/>
              <w:marBottom w:val="0"/>
              <w:divBdr>
                <w:top w:val="none" w:sz="0" w:space="0" w:color="auto"/>
                <w:left w:val="none" w:sz="0" w:space="0" w:color="auto"/>
                <w:bottom w:val="none" w:sz="0" w:space="0" w:color="auto"/>
                <w:right w:val="none" w:sz="0" w:space="0" w:color="auto"/>
              </w:divBdr>
            </w:div>
          </w:divsChild>
        </w:div>
        <w:div w:id="385684185">
          <w:marLeft w:val="0"/>
          <w:marRight w:val="0"/>
          <w:marTop w:val="0"/>
          <w:marBottom w:val="0"/>
          <w:divBdr>
            <w:top w:val="none" w:sz="0" w:space="0" w:color="auto"/>
            <w:left w:val="none" w:sz="0" w:space="0" w:color="auto"/>
            <w:bottom w:val="none" w:sz="0" w:space="0" w:color="auto"/>
            <w:right w:val="none" w:sz="0" w:space="0" w:color="auto"/>
          </w:divBdr>
        </w:div>
        <w:div w:id="386031014">
          <w:marLeft w:val="0"/>
          <w:marRight w:val="0"/>
          <w:marTop w:val="0"/>
          <w:marBottom w:val="0"/>
          <w:divBdr>
            <w:top w:val="none" w:sz="0" w:space="0" w:color="auto"/>
            <w:left w:val="none" w:sz="0" w:space="0" w:color="auto"/>
            <w:bottom w:val="none" w:sz="0" w:space="0" w:color="auto"/>
            <w:right w:val="none" w:sz="0" w:space="0" w:color="auto"/>
          </w:divBdr>
        </w:div>
        <w:div w:id="386226436">
          <w:marLeft w:val="0"/>
          <w:marRight w:val="0"/>
          <w:marTop w:val="0"/>
          <w:marBottom w:val="0"/>
          <w:divBdr>
            <w:top w:val="none" w:sz="0" w:space="0" w:color="auto"/>
            <w:left w:val="none" w:sz="0" w:space="0" w:color="auto"/>
            <w:bottom w:val="none" w:sz="0" w:space="0" w:color="auto"/>
            <w:right w:val="none" w:sz="0" w:space="0" w:color="auto"/>
          </w:divBdr>
        </w:div>
        <w:div w:id="386615133">
          <w:marLeft w:val="0"/>
          <w:marRight w:val="0"/>
          <w:marTop w:val="0"/>
          <w:marBottom w:val="0"/>
          <w:divBdr>
            <w:top w:val="none" w:sz="0" w:space="0" w:color="auto"/>
            <w:left w:val="none" w:sz="0" w:space="0" w:color="auto"/>
            <w:bottom w:val="none" w:sz="0" w:space="0" w:color="auto"/>
            <w:right w:val="none" w:sz="0" w:space="0" w:color="auto"/>
          </w:divBdr>
        </w:div>
        <w:div w:id="386733520">
          <w:marLeft w:val="0"/>
          <w:marRight w:val="0"/>
          <w:marTop w:val="0"/>
          <w:marBottom w:val="0"/>
          <w:divBdr>
            <w:top w:val="none" w:sz="0" w:space="0" w:color="auto"/>
            <w:left w:val="none" w:sz="0" w:space="0" w:color="auto"/>
            <w:bottom w:val="none" w:sz="0" w:space="0" w:color="auto"/>
            <w:right w:val="none" w:sz="0" w:space="0" w:color="auto"/>
          </w:divBdr>
          <w:divsChild>
            <w:div w:id="1493332600">
              <w:marLeft w:val="0"/>
              <w:marRight w:val="0"/>
              <w:marTop w:val="0"/>
              <w:marBottom w:val="0"/>
              <w:divBdr>
                <w:top w:val="none" w:sz="0" w:space="0" w:color="auto"/>
                <w:left w:val="none" w:sz="0" w:space="0" w:color="auto"/>
                <w:bottom w:val="none" w:sz="0" w:space="0" w:color="auto"/>
                <w:right w:val="none" w:sz="0" w:space="0" w:color="auto"/>
              </w:divBdr>
              <w:divsChild>
                <w:div w:id="929847278">
                  <w:marLeft w:val="0"/>
                  <w:marRight w:val="0"/>
                  <w:marTop w:val="0"/>
                  <w:marBottom w:val="0"/>
                  <w:divBdr>
                    <w:top w:val="none" w:sz="0" w:space="0" w:color="auto"/>
                    <w:left w:val="none" w:sz="0" w:space="0" w:color="auto"/>
                    <w:bottom w:val="none" w:sz="0" w:space="0" w:color="auto"/>
                    <w:right w:val="none" w:sz="0" w:space="0" w:color="auto"/>
                  </w:divBdr>
                  <w:divsChild>
                    <w:div w:id="890767672">
                      <w:marLeft w:val="0"/>
                      <w:marRight w:val="0"/>
                      <w:marTop w:val="0"/>
                      <w:marBottom w:val="0"/>
                      <w:divBdr>
                        <w:top w:val="none" w:sz="0" w:space="0" w:color="auto"/>
                        <w:left w:val="none" w:sz="0" w:space="0" w:color="auto"/>
                        <w:bottom w:val="none" w:sz="0" w:space="0" w:color="auto"/>
                        <w:right w:val="none" w:sz="0" w:space="0" w:color="auto"/>
                      </w:divBdr>
                      <w:divsChild>
                        <w:div w:id="79716794">
                          <w:marLeft w:val="0"/>
                          <w:marRight w:val="0"/>
                          <w:marTop w:val="0"/>
                          <w:marBottom w:val="0"/>
                          <w:divBdr>
                            <w:top w:val="none" w:sz="0" w:space="0" w:color="auto"/>
                            <w:left w:val="none" w:sz="0" w:space="0" w:color="auto"/>
                            <w:bottom w:val="none" w:sz="0" w:space="0" w:color="auto"/>
                            <w:right w:val="none" w:sz="0" w:space="0" w:color="auto"/>
                          </w:divBdr>
                          <w:divsChild>
                            <w:div w:id="1024746862">
                              <w:marLeft w:val="0"/>
                              <w:marRight w:val="0"/>
                              <w:marTop w:val="0"/>
                              <w:marBottom w:val="0"/>
                              <w:divBdr>
                                <w:top w:val="none" w:sz="0" w:space="0" w:color="auto"/>
                                <w:left w:val="none" w:sz="0" w:space="0" w:color="auto"/>
                                <w:bottom w:val="none" w:sz="0" w:space="0" w:color="auto"/>
                                <w:right w:val="none" w:sz="0" w:space="0" w:color="auto"/>
                              </w:divBdr>
                              <w:divsChild>
                                <w:div w:id="9185799">
                                  <w:marLeft w:val="0"/>
                                  <w:marRight w:val="0"/>
                                  <w:marTop w:val="0"/>
                                  <w:marBottom w:val="0"/>
                                  <w:divBdr>
                                    <w:top w:val="none" w:sz="0" w:space="0" w:color="auto"/>
                                    <w:left w:val="none" w:sz="0" w:space="0" w:color="auto"/>
                                    <w:bottom w:val="none" w:sz="0" w:space="0" w:color="auto"/>
                                    <w:right w:val="none" w:sz="0" w:space="0" w:color="auto"/>
                                  </w:divBdr>
                                </w:div>
                                <w:div w:id="14815393">
                                  <w:marLeft w:val="0"/>
                                  <w:marRight w:val="0"/>
                                  <w:marTop w:val="0"/>
                                  <w:marBottom w:val="0"/>
                                  <w:divBdr>
                                    <w:top w:val="none" w:sz="0" w:space="0" w:color="auto"/>
                                    <w:left w:val="none" w:sz="0" w:space="0" w:color="auto"/>
                                    <w:bottom w:val="none" w:sz="0" w:space="0" w:color="auto"/>
                                    <w:right w:val="none" w:sz="0" w:space="0" w:color="auto"/>
                                  </w:divBdr>
                                </w:div>
                                <w:div w:id="15891682">
                                  <w:marLeft w:val="0"/>
                                  <w:marRight w:val="0"/>
                                  <w:marTop w:val="0"/>
                                  <w:marBottom w:val="0"/>
                                  <w:divBdr>
                                    <w:top w:val="none" w:sz="0" w:space="0" w:color="auto"/>
                                    <w:left w:val="none" w:sz="0" w:space="0" w:color="auto"/>
                                    <w:bottom w:val="none" w:sz="0" w:space="0" w:color="auto"/>
                                    <w:right w:val="none" w:sz="0" w:space="0" w:color="auto"/>
                                  </w:divBdr>
                                </w:div>
                                <w:div w:id="24867384">
                                  <w:marLeft w:val="0"/>
                                  <w:marRight w:val="0"/>
                                  <w:marTop w:val="0"/>
                                  <w:marBottom w:val="0"/>
                                  <w:divBdr>
                                    <w:top w:val="none" w:sz="0" w:space="0" w:color="auto"/>
                                    <w:left w:val="none" w:sz="0" w:space="0" w:color="auto"/>
                                    <w:bottom w:val="none" w:sz="0" w:space="0" w:color="auto"/>
                                    <w:right w:val="none" w:sz="0" w:space="0" w:color="auto"/>
                                  </w:divBdr>
                                </w:div>
                                <w:div w:id="28460009">
                                  <w:marLeft w:val="0"/>
                                  <w:marRight w:val="0"/>
                                  <w:marTop w:val="0"/>
                                  <w:marBottom w:val="0"/>
                                  <w:divBdr>
                                    <w:top w:val="none" w:sz="0" w:space="0" w:color="auto"/>
                                    <w:left w:val="none" w:sz="0" w:space="0" w:color="auto"/>
                                    <w:bottom w:val="none" w:sz="0" w:space="0" w:color="auto"/>
                                    <w:right w:val="none" w:sz="0" w:space="0" w:color="auto"/>
                                  </w:divBdr>
                                </w:div>
                                <w:div w:id="42607124">
                                  <w:marLeft w:val="0"/>
                                  <w:marRight w:val="0"/>
                                  <w:marTop w:val="0"/>
                                  <w:marBottom w:val="0"/>
                                  <w:divBdr>
                                    <w:top w:val="none" w:sz="0" w:space="0" w:color="auto"/>
                                    <w:left w:val="none" w:sz="0" w:space="0" w:color="auto"/>
                                    <w:bottom w:val="none" w:sz="0" w:space="0" w:color="auto"/>
                                    <w:right w:val="none" w:sz="0" w:space="0" w:color="auto"/>
                                  </w:divBdr>
                                </w:div>
                                <w:div w:id="63721537">
                                  <w:marLeft w:val="0"/>
                                  <w:marRight w:val="0"/>
                                  <w:marTop w:val="0"/>
                                  <w:marBottom w:val="0"/>
                                  <w:divBdr>
                                    <w:top w:val="none" w:sz="0" w:space="0" w:color="auto"/>
                                    <w:left w:val="none" w:sz="0" w:space="0" w:color="auto"/>
                                    <w:bottom w:val="none" w:sz="0" w:space="0" w:color="auto"/>
                                    <w:right w:val="none" w:sz="0" w:space="0" w:color="auto"/>
                                  </w:divBdr>
                                </w:div>
                                <w:div w:id="74279875">
                                  <w:marLeft w:val="0"/>
                                  <w:marRight w:val="0"/>
                                  <w:marTop w:val="0"/>
                                  <w:marBottom w:val="0"/>
                                  <w:divBdr>
                                    <w:top w:val="none" w:sz="0" w:space="0" w:color="auto"/>
                                    <w:left w:val="none" w:sz="0" w:space="0" w:color="auto"/>
                                    <w:bottom w:val="none" w:sz="0" w:space="0" w:color="auto"/>
                                    <w:right w:val="none" w:sz="0" w:space="0" w:color="auto"/>
                                  </w:divBdr>
                                </w:div>
                                <w:div w:id="88280283">
                                  <w:marLeft w:val="0"/>
                                  <w:marRight w:val="0"/>
                                  <w:marTop w:val="0"/>
                                  <w:marBottom w:val="0"/>
                                  <w:divBdr>
                                    <w:top w:val="none" w:sz="0" w:space="0" w:color="auto"/>
                                    <w:left w:val="none" w:sz="0" w:space="0" w:color="auto"/>
                                    <w:bottom w:val="none" w:sz="0" w:space="0" w:color="auto"/>
                                    <w:right w:val="none" w:sz="0" w:space="0" w:color="auto"/>
                                  </w:divBdr>
                                </w:div>
                                <w:div w:id="111438482">
                                  <w:marLeft w:val="0"/>
                                  <w:marRight w:val="0"/>
                                  <w:marTop w:val="0"/>
                                  <w:marBottom w:val="0"/>
                                  <w:divBdr>
                                    <w:top w:val="none" w:sz="0" w:space="0" w:color="auto"/>
                                    <w:left w:val="none" w:sz="0" w:space="0" w:color="auto"/>
                                    <w:bottom w:val="none" w:sz="0" w:space="0" w:color="auto"/>
                                    <w:right w:val="none" w:sz="0" w:space="0" w:color="auto"/>
                                  </w:divBdr>
                                </w:div>
                                <w:div w:id="128979668">
                                  <w:marLeft w:val="0"/>
                                  <w:marRight w:val="0"/>
                                  <w:marTop w:val="0"/>
                                  <w:marBottom w:val="0"/>
                                  <w:divBdr>
                                    <w:top w:val="none" w:sz="0" w:space="0" w:color="auto"/>
                                    <w:left w:val="none" w:sz="0" w:space="0" w:color="auto"/>
                                    <w:bottom w:val="none" w:sz="0" w:space="0" w:color="auto"/>
                                    <w:right w:val="none" w:sz="0" w:space="0" w:color="auto"/>
                                  </w:divBdr>
                                </w:div>
                                <w:div w:id="129061163">
                                  <w:marLeft w:val="0"/>
                                  <w:marRight w:val="0"/>
                                  <w:marTop w:val="0"/>
                                  <w:marBottom w:val="0"/>
                                  <w:divBdr>
                                    <w:top w:val="none" w:sz="0" w:space="0" w:color="auto"/>
                                    <w:left w:val="none" w:sz="0" w:space="0" w:color="auto"/>
                                    <w:bottom w:val="none" w:sz="0" w:space="0" w:color="auto"/>
                                    <w:right w:val="none" w:sz="0" w:space="0" w:color="auto"/>
                                  </w:divBdr>
                                </w:div>
                                <w:div w:id="173766817">
                                  <w:marLeft w:val="0"/>
                                  <w:marRight w:val="0"/>
                                  <w:marTop w:val="0"/>
                                  <w:marBottom w:val="0"/>
                                  <w:divBdr>
                                    <w:top w:val="none" w:sz="0" w:space="0" w:color="auto"/>
                                    <w:left w:val="none" w:sz="0" w:space="0" w:color="auto"/>
                                    <w:bottom w:val="none" w:sz="0" w:space="0" w:color="auto"/>
                                    <w:right w:val="none" w:sz="0" w:space="0" w:color="auto"/>
                                  </w:divBdr>
                                </w:div>
                                <w:div w:id="180702485">
                                  <w:marLeft w:val="0"/>
                                  <w:marRight w:val="0"/>
                                  <w:marTop w:val="0"/>
                                  <w:marBottom w:val="0"/>
                                  <w:divBdr>
                                    <w:top w:val="none" w:sz="0" w:space="0" w:color="auto"/>
                                    <w:left w:val="none" w:sz="0" w:space="0" w:color="auto"/>
                                    <w:bottom w:val="none" w:sz="0" w:space="0" w:color="auto"/>
                                    <w:right w:val="none" w:sz="0" w:space="0" w:color="auto"/>
                                  </w:divBdr>
                                </w:div>
                                <w:div w:id="218907388">
                                  <w:marLeft w:val="0"/>
                                  <w:marRight w:val="0"/>
                                  <w:marTop w:val="0"/>
                                  <w:marBottom w:val="0"/>
                                  <w:divBdr>
                                    <w:top w:val="none" w:sz="0" w:space="0" w:color="auto"/>
                                    <w:left w:val="none" w:sz="0" w:space="0" w:color="auto"/>
                                    <w:bottom w:val="none" w:sz="0" w:space="0" w:color="auto"/>
                                    <w:right w:val="none" w:sz="0" w:space="0" w:color="auto"/>
                                  </w:divBdr>
                                </w:div>
                                <w:div w:id="243221128">
                                  <w:marLeft w:val="0"/>
                                  <w:marRight w:val="0"/>
                                  <w:marTop w:val="0"/>
                                  <w:marBottom w:val="0"/>
                                  <w:divBdr>
                                    <w:top w:val="none" w:sz="0" w:space="0" w:color="auto"/>
                                    <w:left w:val="none" w:sz="0" w:space="0" w:color="auto"/>
                                    <w:bottom w:val="none" w:sz="0" w:space="0" w:color="auto"/>
                                    <w:right w:val="none" w:sz="0" w:space="0" w:color="auto"/>
                                  </w:divBdr>
                                </w:div>
                                <w:div w:id="286277370">
                                  <w:marLeft w:val="0"/>
                                  <w:marRight w:val="0"/>
                                  <w:marTop w:val="0"/>
                                  <w:marBottom w:val="0"/>
                                  <w:divBdr>
                                    <w:top w:val="none" w:sz="0" w:space="0" w:color="auto"/>
                                    <w:left w:val="none" w:sz="0" w:space="0" w:color="auto"/>
                                    <w:bottom w:val="none" w:sz="0" w:space="0" w:color="auto"/>
                                    <w:right w:val="none" w:sz="0" w:space="0" w:color="auto"/>
                                  </w:divBdr>
                                </w:div>
                                <w:div w:id="293802511">
                                  <w:marLeft w:val="0"/>
                                  <w:marRight w:val="0"/>
                                  <w:marTop w:val="0"/>
                                  <w:marBottom w:val="0"/>
                                  <w:divBdr>
                                    <w:top w:val="none" w:sz="0" w:space="0" w:color="auto"/>
                                    <w:left w:val="none" w:sz="0" w:space="0" w:color="auto"/>
                                    <w:bottom w:val="none" w:sz="0" w:space="0" w:color="auto"/>
                                    <w:right w:val="none" w:sz="0" w:space="0" w:color="auto"/>
                                  </w:divBdr>
                                </w:div>
                                <w:div w:id="300699888">
                                  <w:marLeft w:val="0"/>
                                  <w:marRight w:val="0"/>
                                  <w:marTop w:val="0"/>
                                  <w:marBottom w:val="0"/>
                                  <w:divBdr>
                                    <w:top w:val="none" w:sz="0" w:space="0" w:color="auto"/>
                                    <w:left w:val="none" w:sz="0" w:space="0" w:color="auto"/>
                                    <w:bottom w:val="none" w:sz="0" w:space="0" w:color="auto"/>
                                    <w:right w:val="none" w:sz="0" w:space="0" w:color="auto"/>
                                  </w:divBdr>
                                </w:div>
                                <w:div w:id="318123340">
                                  <w:marLeft w:val="0"/>
                                  <w:marRight w:val="0"/>
                                  <w:marTop w:val="0"/>
                                  <w:marBottom w:val="0"/>
                                  <w:divBdr>
                                    <w:top w:val="none" w:sz="0" w:space="0" w:color="auto"/>
                                    <w:left w:val="none" w:sz="0" w:space="0" w:color="auto"/>
                                    <w:bottom w:val="none" w:sz="0" w:space="0" w:color="auto"/>
                                    <w:right w:val="none" w:sz="0" w:space="0" w:color="auto"/>
                                  </w:divBdr>
                                </w:div>
                                <w:div w:id="322776208">
                                  <w:marLeft w:val="0"/>
                                  <w:marRight w:val="0"/>
                                  <w:marTop w:val="0"/>
                                  <w:marBottom w:val="0"/>
                                  <w:divBdr>
                                    <w:top w:val="none" w:sz="0" w:space="0" w:color="auto"/>
                                    <w:left w:val="none" w:sz="0" w:space="0" w:color="auto"/>
                                    <w:bottom w:val="none" w:sz="0" w:space="0" w:color="auto"/>
                                    <w:right w:val="none" w:sz="0" w:space="0" w:color="auto"/>
                                  </w:divBdr>
                                </w:div>
                                <w:div w:id="337314571">
                                  <w:marLeft w:val="0"/>
                                  <w:marRight w:val="0"/>
                                  <w:marTop w:val="0"/>
                                  <w:marBottom w:val="0"/>
                                  <w:divBdr>
                                    <w:top w:val="none" w:sz="0" w:space="0" w:color="auto"/>
                                    <w:left w:val="none" w:sz="0" w:space="0" w:color="auto"/>
                                    <w:bottom w:val="none" w:sz="0" w:space="0" w:color="auto"/>
                                    <w:right w:val="none" w:sz="0" w:space="0" w:color="auto"/>
                                  </w:divBdr>
                                </w:div>
                                <w:div w:id="421681487">
                                  <w:marLeft w:val="0"/>
                                  <w:marRight w:val="0"/>
                                  <w:marTop w:val="0"/>
                                  <w:marBottom w:val="0"/>
                                  <w:divBdr>
                                    <w:top w:val="none" w:sz="0" w:space="0" w:color="auto"/>
                                    <w:left w:val="none" w:sz="0" w:space="0" w:color="auto"/>
                                    <w:bottom w:val="none" w:sz="0" w:space="0" w:color="auto"/>
                                    <w:right w:val="none" w:sz="0" w:space="0" w:color="auto"/>
                                  </w:divBdr>
                                </w:div>
                                <w:div w:id="428814103">
                                  <w:marLeft w:val="0"/>
                                  <w:marRight w:val="0"/>
                                  <w:marTop w:val="0"/>
                                  <w:marBottom w:val="0"/>
                                  <w:divBdr>
                                    <w:top w:val="none" w:sz="0" w:space="0" w:color="auto"/>
                                    <w:left w:val="none" w:sz="0" w:space="0" w:color="auto"/>
                                    <w:bottom w:val="none" w:sz="0" w:space="0" w:color="auto"/>
                                    <w:right w:val="none" w:sz="0" w:space="0" w:color="auto"/>
                                  </w:divBdr>
                                </w:div>
                                <w:div w:id="475608977">
                                  <w:marLeft w:val="0"/>
                                  <w:marRight w:val="0"/>
                                  <w:marTop w:val="0"/>
                                  <w:marBottom w:val="0"/>
                                  <w:divBdr>
                                    <w:top w:val="none" w:sz="0" w:space="0" w:color="auto"/>
                                    <w:left w:val="none" w:sz="0" w:space="0" w:color="auto"/>
                                    <w:bottom w:val="none" w:sz="0" w:space="0" w:color="auto"/>
                                    <w:right w:val="none" w:sz="0" w:space="0" w:color="auto"/>
                                  </w:divBdr>
                                </w:div>
                                <w:div w:id="482890850">
                                  <w:marLeft w:val="0"/>
                                  <w:marRight w:val="0"/>
                                  <w:marTop w:val="0"/>
                                  <w:marBottom w:val="0"/>
                                  <w:divBdr>
                                    <w:top w:val="none" w:sz="0" w:space="0" w:color="auto"/>
                                    <w:left w:val="none" w:sz="0" w:space="0" w:color="auto"/>
                                    <w:bottom w:val="none" w:sz="0" w:space="0" w:color="auto"/>
                                    <w:right w:val="none" w:sz="0" w:space="0" w:color="auto"/>
                                  </w:divBdr>
                                </w:div>
                                <w:div w:id="495733220">
                                  <w:marLeft w:val="0"/>
                                  <w:marRight w:val="0"/>
                                  <w:marTop w:val="0"/>
                                  <w:marBottom w:val="0"/>
                                  <w:divBdr>
                                    <w:top w:val="none" w:sz="0" w:space="0" w:color="auto"/>
                                    <w:left w:val="none" w:sz="0" w:space="0" w:color="auto"/>
                                    <w:bottom w:val="none" w:sz="0" w:space="0" w:color="auto"/>
                                    <w:right w:val="none" w:sz="0" w:space="0" w:color="auto"/>
                                  </w:divBdr>
                                </w:div>
                                <w:div w:id="505097806">
                                  <w:marLeft w:val="0"/>
                                  <w:marRight w:val="0"/>
                                  <w:marTop w:val="0"/>
                                  <w:marBottom w:val="0"/>
                                  <w:divBdr>
                                    <w:top w:val="none" w:sz="0" w:space="0" w:color="auto"/>
                                    <w:left w:val="none" w:sz="0" w:space="0" w:color="auto"/>
                                    <w:bottom w:val="none" w:sz="0" w:space="0" w:color="auto"/>
                                    <w:right w:val="none" w:sz="0" w:space="0" w:color="auto"/>
                                  </w:divBdr>
                                </w:div>
                                <w:div w:id="516164601">
                                  <w:marLeft w:val="0"/>
                                  <w:marRight w:val="0"/>
                                  <w:marTop w:val="0"/>
                                  <w:marBottom w:val="0"/>
                                  <w:divBdr>
                                    <w:top w:val="none" w:sz="0" w:space="0" w:color="auto"/>
                                    <w:left w:val="none" w:sz="0" w:space="0" w:color="auto"/>
                                    <w:bottom w:val="none" w:sz="0" w:space="0" w:color="auto"/>
                                    <w:right w:val="none" w:sz="0" w:space="0" w:color="auto"/>
                                  </w:divBdr>
                                </w:div>
                                <w:div w:id="567309072">
                                  <w:marLeft w:val="0"/>
                                  <w:marRight w:val="0"/>
                                  <w:marTop w:val="0"/>
                                  <w:marBottom w:val="0"/>
                                  <w:divBdr>
                                    <w:top w:val="none" w:sz="0" w:space="0" w:color="auto"/>
                                    <w:left w:val="none" w:sz="0" w:space="0" w:color="auto"/>
                                    <w:bottom w:val="none" w:sz="0" w:space="0" w:color="auto"/>
                                    <w:right w:val="none" w:sz="0" w:space="0" w:color="auto"/>
                                  </w:divBdr>
                                </w:div>
                                <w:div w:id="577524593">
                                  <w:marLeft w:val="0"/>
                                  <w:marRight w:val="0"/>
                                  <w:marTop w:val="0"/>
                                  <w:marBottom w:val="0"/>
                                  <w:divBdr>
                                    <w:top w:val="none" w:sz="0" w:space="0" w:color="auto"/>
                                    <w:left w:val="none" w:sz="0" w:space="0" w:color="auto"/>
                                    <w:bottom w:val="none" w:sz="0" w:space="0" w:color="auto"/>
                                    <w:right w:val="none" w:sz="0" w:space="0" w:color="auto"/>
                                  </w:divBdr>
                                </w:div>
                                <w:div w:id="579483596">
                                  <w:marLeft w:val="0"/>
                                  <w:marRight w:val="0"/>
                                  <w:marTop w:val="0"/>
                                  <w:marBottom w:val="0"/>
                                  <w:divBdr>
                                    <w:top w:val="none" w:sz="0" w:space="0" w:color="auto"/>
                                    <w:left w:val="none" w:sz="0" w:space="0" w:color="auto"/>
                                    <w:bottom w:val="none" w:sz="0" w:space="0" w:color="auto"/>
                                    <w:right w:val="none" w:sz="0" w:space="0" w:color="auto"/>
                                  </w:divBdr>
                                </w:div>
                                <w:div w:id="584798479">
                                  <w:marLeft w:val="0"/>
                                  <w:marRight w:val="0"/>
                                  <w:marTop w:val="0"/>
                                  <w:marBottom w:val="0"/>
                                  <w:divBdr>
                                    <w:top w:val="none" w:sz="0" w:space="0" w:color="auto"/>
                                    <w:left w:val="none" w:sz="0" w:space="0" w:color="auto"/>
                                    <w:bottom w:val="none" w:sz="0" w:space="0" w:color="auto"/>
                                    <w:right w:val="none" w:sz="0" w:space="0" w:color="auto"/>
                                  </w:divBdr>
                                </w:div>
                                <w:div w:id="629555942">
                                  <w:marLeft w:val="0"/>
                                  <w:marRight w:val="0"/>
                                  <w:marTop w:val="0"/>
                                  <w:marBottom w:val="0"/>
                                  <w:divBdr>
                                    <w:top w:val="none" w:sz="0" w:space="0" w:color="auto"/>
                                    <w:left w:val="none" w:sz="0" w:space="0" w:color="auto"/>
                                    <w:bottom w:val="none" w:sz="0" w:space="0" w:color="auto"/>
                                    <w:right w:val="none" w:sz="0" w:space="0" w:color="auto"/>
                                  </w:divBdr>
                                </w:div>
                                <w:div w:id="633829851">
                                  <w:marLeft w:val="0"/>
                                  <w:marRight w:val="0"/>
                                  <w:marTop w:val="0"/>
                                  <w:marBottom w:val="0"/>
                                  <w:divBdr>
                                    <w:top w:val="none" w:sz="0" w:space="0" w:color="auto"/>
                                    <w:left w:val="none" w:sz="0" w:space="0" w:color="auto"/>
                                    <w:bottom w:val="none" w:sz="0" w:space="0" w:color="auto"/>
                                    <w:right w:val="none" w:sz="0" w:space="0" w:color="auto"/>
                                  </w:divBdr>
                                </w:div>
                                <w:div w:id="634525983">
                                  <w:marLeft w:val="0"/>
                                  <w:marRight w:val="0"/>
                                  <w:marTop w:val="0"/>
                                  <w:marBottom w:val="0"/>
                                  <w:divBdr>
                                    <w:top w:val="none" w:sz="0" w:space="0" w:color="auto"/>
                                    <w:left w:val="none" w:sz="0" w:space="0" w:color="auto"/>
                                    <w:bottom w:val="none" w:sz="0" w:space="0" w:color="auto"/>
                                    <w:right w:val="none" w:sz="0" w:space="0" w:color="auto"/>
                                  </w:divBdr>
                                </w:div>
                                <w:div w:id="656299922">
                                  <w:marLeft w:val="0"/>
                                  <w:marRight w:val="0"/>
                                  <w:marTop w:val="0"/>
                                  <w:marBottom w:val="0"/>
                                  <w:divBdr>
                                    <w:top w:val="none" w:sz="0" w:space="0" w:color="auto"/>
                                    <w:left w:val="none" w:sz="0" w:space="0" w:color="auto"/>
                                    <w:bottom w:val="none" w:sz="0" w:space="0" w:color="auto"/>
                                    <w:right w:val="none" w:sz="0" w:space="0" w:color="auto"/>
                                  </w:divBdr>
                                </w:div>
                                <w:div w:id="694159400">
                                  <w:marLeft w:val="0"/>
                                  <w:marRight w:val="0"/>
                                  <w:marTop w:val="0"/>
                                  <w:marBottom w:val="0"/>
                                  <w:divBdr>
                                    <w:top w:val="none" w:sz="0" w:space="0" w:color="auto"/>
                                    <w:left w:val="none" w:sz="0" w:space="0" w:color="auto"/>
                                    <w:bottom w:val="none" w:sz="0" w:space="0" w:color="auto"/>
                                    <w:right w:val="none" w:sz="0" w:space="0" w:color="auto"/>
                                  </w:divBdr>
                                </w:div>
                                <w:div w:id="702749046">
                                  <w:marLeft w:val="0"/>
                                  <w:marRight w:val="0"/>
                                  <w:marTop w:val="0"/>
                                  <w:marBottom w:val="0"/>
                                  <w:divBdr>
                                    <w:top w:val="none" w:sz="0" w:space="0" w:color="auto"/>
                                    <w:left w:val="none" w:sz="0" w:space="0" w:color="auto"/>
                                    <w:bottom w:val="none" w:sz="0" w:space="0" w:color="auto"/>
                                    <w:right w:val="none" w:sz="0" w:space="0" w:color="auto"/>
                                  </w:divBdr>
                                </w:div>
                                <w:div w:id="714475437">
                                  <w:marLeft w:val="0"/>
                                  <w:marRight w:val="0"/>
                                  <w:marTop w:val="0"/>
                                  <w:marBottom w:val="0"/>
                                  <w:divBdr>
                                    <w:top w:val="none" w:sz="0" w:space="0" w:color="auto"/>
                                    <w:left w:val="none" w:sz="0" w:space="0" w:color="auto"/>
                                    <w:bottom w:val="none" w:sz="0" w:space="0" w:color="auto"/>
                                    <w:right w:val="none" w:sz="0" w:space="0" w:color="auto"/>
                                  </w:divBdr>
                                </w:div>
                                <w:div w:id="748501271">
                                  <w:marLeft w:val="0"/>
                                  <w:marRight w:val="0"/>
                                  <w:marTop w:val="0"/>
                                  <w:marBottom w:val="0"/>
                                  <w:divBdr>
                                    <w:top w:val="none" w:sz="0" w:space="0" w:color="auto"/>
                                    <w:left w:val="none" w:sz="0" w:space="0" w:color="auto"/>
                                    <w:bottom w:val="none" w:sz="0" w:space="0" w:color="auto"/>
                                    <w:right w:val="none" w:sz="0" w:space="0" w:color="auto"/>
                                  </w:divBdr>
                                </w:div>
                                <w:div w:id="768699290">
                                  <w:marLeft w:val="0"/>
                                  <w:marRight w:val="0"/>
                                  <w:marTop w:val="0"/>
                                  <w:marBottom w:val="0"/>
                                  <w:divBdr>
                                    <w:top w:val="none" w:sz="0" w:space="0" w:color="auto"/>
                                    <w:left w:val="none" w:sz="0" w:space="0" w:color="auto"/>
                                    <w:bottom w:val="none" w:sz="0" w:space="0" w:color="auto"/>
                                    <w:right w:val="none" w:sz="0" w:space="0" w:color="auto"/>
                                  </w:divBdr>
                                </w:div>
                                <w:div w:id="781194552">
                                  <w:marLeft w:val="0"/>
                                  <w:marRight w:val="0"/>
                                  <w:marTop w:val="0"/>
                                  <w:marBottom w:val="0"/>
                                  <w:divBdr>
                                    <w:top w:val="none" w:sz="0" w:space="0" w:color="auto"/>
                                    <w:left w:val="none" w:sz="0" w:space="0" w:color="auto"/>
                                    <w:bottom w:val="none" w:sz="0" w:space="0" w:color="auto"/>
                                    <w:right w:val="none" w:sz="0" w:space="0" w:color="auto"/>
                                  </w:divBdr>
                                </w:div>
                                <w:div w:id="819930068">
                                  <w:marLeft w:val="0"/>
                                  <w:marRight w:val="0"/>
                                  <w:marTop w:val="0"/>
                                  <w:marBottom w:val="0"/>
                                  <w:divBdr>
                                    <w:top w:val="none" w:sz="0" w:space="0" w:color="auto"/>
                                    <w:left w:val="none" w:sz="0" w:space="0" w:color="auto"/>
                                    <w:bottom w:val="none" w:sz="0" w:space="0" w:color="auto"/>
                                    <w:right w:val="none" w:sz="0" w:space="0" w:color="auto"/>
                                  </w:divBdr>
                                </w:div>
                                <w:div w:id="820387627">
                                  <w:marLeft w:val="0"/>
                                  <w:marRight w:val="0"/>
                                  <w:marTop w:val="0"/>
                                  <w:marBottom w:val="0"/>
                                  <w:divBdr>
                                    <w:top w:val="none" w:sz="0" w:space="0" w:color="auto"/>
                                    <w:left w:val="none" w:sz="0" w:space="0" w:color="auto"/>
                                    <w:bottom w:val="none" w:sz="0" w:space="0" w:color="auto"/>
                                    <w:right w:val="none" w:sz="0" w:space="0" w:color="auto"/>
                                  </w:divBdr>
                                </w:div>
                                <w:div w:id="830682628">
                                  <w:marLeft w:val="0"/>
                                  <w:marRight w:val="0"/>
                                  <w:marTop w:val="0"/>
                                  <w:marBottom w:val="0"/>
                                  <w:divBdr>
                                    <w:top w:val="none" w:sz="0" w:space="0" w:color="auto"/>
                                    <w:left w:val="none" w:sz="0" w:space="0" w:color="auto"/>
                                    <w:bottom w:val="none" w:sz="0" w:space="0" w:color="auto"/>
                                    <w:right w:val="none" w:sz="0" w:space="0" w:color="auto"/>
                                  </w:divBdr>
                                </w:div>
                                <w:div w:id="878930499">
                                  <w:marLeft w:val="0"/>
                                  <w:marRight w:val="0"/>
                                  <w:marTop w:val="0"/>
                                  <w:marBottom w:val="0"/>
                                  <w:divBdr>
                                    <w:top w:val="none" w:sz="0" w:space="0" w:color="auto"/>
                                    <w:left w:val="none" w:sz="0" w:space="0" w:color="auto"/>
                                    <w:bottom w:val="none" w:sz="0" w:space="0" w:color="auto"/>
                                    <w:right w:val="none" w:sz="0" w:space="0" w:color="auto"/>
                                  </w:divBdr>
                                </w:div>
                                <w:div w:id="901939098">
                                  <w:marLeft w:val="0"/>
                                  <w:marRight w:val="0"/>
                                  <w:marTop w:val="0"/>
                                  <w:marBottom w:val="0"/>
                                  <w:divBdr>
                                    <w:top w:val="none" w:sz="0" w:space="0" w:color="auto"/>
                                    <w:left w:val="none" w:sz="0" w:space="0" w:color="auto"/>
                                    <w:bottom w:val="none" w:sz="0" w:space="0" w:color="auto"/>
                                    <w:right w:val="none" w:sz="0" w:space="0" w:color="auto"/>
                                  </w:divBdr>
                                </w:div>
                                <w:div w:id="912858217">
                                  <w:marLeft w:val="0"/>
                                  <w:marRight w:val="0"/>
                                  <w:marTop w:val="0"/>
                                  <w:marBottom w:val="0"/>
                                  <w:divBdr>
                                    <w:top w:val="none" w:sz="0" w:space="0" w:color="auto"/>
                                    <w:left w:val="none" w:sz="0" w:space="0" w:color="auto"/>
                                    <w:bottom w:val="none" w:sz="0" w:space="0" w:color="auto"/>
                                    <w:right w:val="none" w:sz="0" w:space="0" w:color="auto"/>
                                  </w:divBdr>
                                </w:div>
                                <w:div w:id="916209694">
                                  <w:marLeft w:val="0"/>
                                  <w:marRight w:val="0"/>
                                  <w:marTop w:val="0"/>
                                  <w:marBottom w:val="0"/>
                                  <w:divBdr>
                                    <w:top w:val="none" w:sz="0" w:space="0" w:color="auto"/>
                                    <w:left w:val="none" w:sz="0" w:space="0" w:color="auto"/>
                                    <w:bottom w:val="none" w:sz="0" w:space="0" w:color="auto"/>
                                    <w:right w:val="none" w:sz="0" w:space="0" w:color="auto"/>
                                  </w:divBdr>
                                </w:div>
                                <w:div w:id="951012485">
                                  <w:marLeft w:val="0"/>
                                  <w:marRight w:val="0"/>
                                  <w:marTop w:val="0"/>
                                  <w:marBottom w:val="0"/>
                                  <w:divBdr>
                                    <w:top w:val="none" w:sz="0" w:space="0" w:color="auto"/>
                                    <w:left w:val="none" w:sz="0" w:space="0" w:color="auto"/>
                                    <w:bottom w:val="none" w:sz="0" w:space="0" w:color="auto"/>
                                    <w:right w:val="none" w:sz="0" w:space="0" w:color="auto"/>
                                  </w:divBdr>
                                </w:div>
                                <w:div w:id="951941671">
                                  <w:marLeft w:val="0"/>
                                  <w:marRight w:val="0"/>
                                  <w:marTop w:val="0"/>
                                  <w:marBottom w:val="0"/>
                                  <w:divBdr>
                                    <w:top w:val="none" w:sz="0" w:space="0" w:color="auto"/>
                                    <w:left w:val="none" w:sz="0" w:space="0" w:color="auto"/>
                                    <w:bottom w:val="none" w:sz="0" w:space="0" w:color="auto"/>
                                    <w:right w:val="none" w:sz="0" w:space="0" w:color="auto"/>
                                  </w:divBdr>
                                </w:div>
                                <w:div w:id="982848201">
                                  <w:marLeft w:val="0"/>
                                  <w:marRight w:val="0"/>
                                  <w:marTop w:val="0"/>
                                  <w:marBottom w:val="0"/>
                                  <w:divBdr>
                                    <w:top w:val="none" w:sz="0" w:space="0" w:color="auto"/>
                                    <w:left w:val="none" w:sz="0" w:space="0" w:color="auto"/>
                                    <w:bottom w:val="none" w:sz="0" w:space="0" w:color="auto"/>
                                    <w:right w:val="none" w:sz="0" w:space="0" w:color="auto"/>
                                  </w:divBdr>
                                </w:div>
                                <w:div w:id="997419062">
                                  <w:marLeft w:val="0"/>
                                  <w:marRight w:val="0"/>
                                  <w:marTop w:val="0"/>
                                  <w:marBottom w:val="0"/>
                                  <w:divBdr>
                                    <w:top w:val="none" w:sz="0" w:space="0" w:color="auto"/>
                                    <w:left w:val="none" w:sz="0" w:space="0" w:color="auto"/>
                                    <w:bottom w:val="none" w:sz="0" w:space="0" w:color="auto"/>
                                    <w:right w:val="none" w:sz="0" w:space="0" w:color="auto"/>
                                  </w:divBdr>
                                </w:div>
                                <w:div w:id="1042633788">
                                  <w:marLeft w:val="0"/>
                                  <w:marRight w:val="0"/>
                                  <w:marTop w:val="0"/>
                                  <w:marBottom w:val="0"/>
                                  <w:divBdr>
                                    <w:top w:val="none" w:sz="0" w:space="0" w:color="auto"/>
                                    <w:left w:val="none" w:sz="0" w:space="0" w:color="auto"/>
                                    <w:bottom w:val="none" w:sz="0" w:space="0" w:color="auto"/>
                                    <w:right w:val="none" w:sz="0" w:space="0" w:color="auto"/>
                                  </w:divBdr>
                                </w:div>
                                <w:div w:id="1047099503">
                                  <w:marLeft w:val="0"/>
                                  <w:marRight w:val="0"/>
                                  <w:marTop w:val="0"/>
                                  <w:marBottom w:val="0"/>
                                  <w:divBdr>
                                    <w:top w:val="none" w:sz="0" w:space="0" w:color="auto"/>
                                    <w:left w:val="none" w:sz="0" w:space="0" w:color="auto"/>
                                    <w:bottom w:val="none" w:sz="0" w:space="0" w:color="auto"/>
                                    <w:right w:val="none" w:sz="0" w:space="0" w:color="auto"/>
                                  </w:divBdr>
                                </w:div>
                                <w:div w:id="1052654596">
                                  <w:marLeft w:val="0"/>
                                  <w:marRight w:val="0"/>
                                  <w:marTop w:val="0"/>
                                  <w:marBottom w:val="0"/>
                                  <w:divBdr>
                                    <w:top w:val="none" w:sz="0" w:space="0" w:color="auto"/>
                                    <w:left w:val="none" w:sz="0" w:space="0" w:color="auto"/>
                                    <w:bottom w:val="none" w:sz="0" w:space="0" w:color="auto"/>
                                    <w:right w:val="none" w:sz="0" w:space="0" w:color="auto"/>
                                  </w:divBdr>
                                </w:div>
                                <w:div w:id="1076785116">
                                  <w:marLeft w:val="0"/>
                                  <w:marRight w:val="0"/>
                                  <w:marTop w:val="0"/>
                                  <w:marBottom w:val="0"/>
                                  <w:divBdr>
                                    <w:top w:val="none" w:sz="0" w:space="0" w:color="auto"/>
                                    <w:left w:val="none" w:sz="0" w:space="0" w:color="auto"/>
                                    <w:bottom w:val="none" w:sz="0" w:space="0" w:color="auto"/>
                                    <w:right w:val="none" w:sz="0" w:space="0" w:color="auto"/>
                                  </w:divBdr>
                                </w:div>
                                <w:div w:id="1083376166">
                                  <w:marLeft w:val="0"/>
                                  <w:marRight w:val="0"/>
                                  <w:marTop w:val="0"/>
                                  <w:marBottom w:val="0"/>
                                  <w:divBdr>
                                    <w:top w:val="none" w:sz="0" w:space="0" w:color="auto"/>
                                    <w:left w:val="none" w:sz="0" w:space="0" w:color="auto"/>
                                    <w:bottom w:val="none" w:sz="0" w:space="0" w:color="auto"/>
                                    <w:right w:val="none" w:sz="0" w:space="0" w:color="auto"/>
                                  </w:divBdr>
                                </w:div>
                                <w:div w:id="1087309400">
                                  <w:marLeft w:val="0"/>
                                  <w:marRight w:val="0"/>
                                  <w:marTop w:val="0"/>
                                  <w:marBottom w:val="0"/>
                                  <w:divBdr>
                                    <w:top w:val="none" w:sz="0" w:space="0" w:color="auto"/>
                                    <w:left w:val="none" w:sz="0" w:space="0" w:color="auto"/>
                                    <w:bottom w:val="none" w:sz="0" w:space="0" w:color="auto"/>
                                    <w:right w:val="none" w:sz="0" w:space="0" w:color="auto"/>
                                  </w:divBdr>
                                </w:div>
                                <w:div w:id="1092430638">
                                  <w:marLeft w:val="0"/>
                                  <w:marRight w:val="0"/>
                                  <w:marTop w:val="0"/>
                                  <w:marBottom w:val="0"/>
                                  <w:divBdr>
                                    <w:top w:val="none" w:sz="0" w:space="0" w:color="auto"/>
                                    <w:left w:val="none" w:sz="0" w:space="0" w:color="auto"/>
                                    <w:bottom w:val="none" w:sz="0" w:space="0" w:color="auto"/>
                                    <w:right w:val="none" w:sz="0" w:space="0" w:color="auto"/>
                                  </w:divBdr>
                                </w:div>
                                <w:div w:id="1093474348">
                                  <w:marLeft w:val="0"/>
                                  <w:marRight w:val="0"/>
                                  <w:marTop w:val="0"/>
                                  <w:marBottom w:val="0"/>
                                  <w:divBdr>
                                    <w:top w:val="none" w:sz="0" w:space="0" w:color="auto"/>
                                    <w:left w:val="none" w:sz="0" w:space="0" w:color="auto"/>
                                    <w:bottom w:val="none" w:sz="0" w:space="0" w:color="auto"/>
                                    <w:right w:val="none" w:sz="0" w:space="0" w:color="auto"/>
                                  </w:divBdr>
                                </w:div>
                                <w:div w:id="1104157964">
                                  <w:marLeft w:val="0"/>
                                  <w:marRight w:val="0"/>
                                  <w:marTop w:val="0"/>
                                  <w:marBottom w:val="0"/>
                                  <w:divBdr>
                                    <w:top w:val="none" w:sz="0" w:space="0" w:color="auto"/>
                                    <w:left w:val="none" w:sz="0" w:space="0" w:color="auto"/>
                                    <w:bottom w:val="none" w:sz="0" w:space="0" w:color="auto"/>
                                    <w:right w:val="none" w:sz="0" w:space="0" w:color="auto"/>
                                  </w:divBdr>
                                </w:div>
                                <w:div w:id="1109425922">
                                  <w:marLeft w:val="0"/>
                                  <w:marRight w:val="0"/>
                                  <w:marTop w:val="0"/>
                                  <w:marBottom w:val="0"/>
                                  <w:divBdr>
                                    <w:top w:val="none" w:sz="0" w:space="0" w:color="auto"/>
                                    <w:left w:val="none" w:sz="0" w:space="0" w:color="auto"/>
                                    <w:bottom w:val="none" w:sz="0" w:space="0" w:color="auto"/>
                                    <w:right w:val="none" w:sz="0" w:space="0" w:color="auto"/>
                                  </w:divBdr>
                                </w:div>
                                <w:div w:id="1115292595">
                                  <w:marLeft w:val="0"/>
                                  <w:marRight w:val="0"/>
                                  <w:marTop w:val="0"/>
                                  <w:marBottom w:val="0"/>
                                  <w:divBdr>
                                    <w:top w:val="none" w:sz="0" w:space="0" w:color="auto"/>
                                    <w:left w:val="none" w:sz="0" w:space="0" w:color="auto"/>
                                    <w:bottom w:val="none" w:sz="0" w:space="0" w:color="auto"/>
                                    <w:right w:val="none" w:sz="0" w:space="0" w:color="auto"/>
                                  </w:divBdr>
                                </w:div>
                                <w:div w:id="1115321349">
                                  <w:marLeft w:val="0"/>
                                  <w:marRight w:val="0"/>
                                  <w:marTop w:val="0"/>
                                  <w:marBottom w:val="0"/>
                                  <w:divBdr>
                                    <w:top w:val="none" w:sz="0" w:space="0" w:color="auto"/>
                                    <w:left w:val="none" w:sz="0" w:space="0" w:color="auto"/>
                                    <w:bottom w:val="none" w:sz="0" w:space="0" w:color="auto"/>
                                    <w:right w:val="none" w:sz="0" w:space="0" w:color="auto"/>
                                  </w:divBdr>
                                </w:div>
                                <w:div w:id="1121146127">
                                  <w:marLeft w:val="0"/>
                                  <w:marRight w:val="0"/>
                                  <w:marTop w:val="0"/>
                                  <w:marBottom w:val="0"/>
                                  <w:divBdr>
                                    <w:top w:val="none" w:sz="0" w:space="0" w:color="auto"/>
                                    <w:left w:val="none" w:sz="0" w:space="0" w:color="auto"/>
                                    <w:bottom w:val="none" w:sz="0" w:space="0" w:color="auto"/>
                                    <w:right w:val="none" w:sz="0" w:space="0" w:color="auto"/>
                                  </w:divBdr>
                                </w:div>
                                <w:div w:id="1122379929">
                                  <w:marLeft w:val="0"/>
                                  <w:marRight w:val="0"/>
                                  <w:marTop w:val="0"/>
                                  <w:marBottom w:val="0"/>
                                  <w:divBdr>
                                    <w:top w:val="none" w:sz="0" w:space="0" w:color="auto"/>
                                    <w:left w:val="none" w:sz="0" w:space="0" w:color="auto"/>
                                    <w:bottom w:val="none" w:sz="0" w:space="0" w:color="auto"/>
                                    <w:right w:val="none" w:sz="0" w:space="0" w:color="auto"/>
                                  </w:divBdr>
                                </w:div>
                                <w:div w:id="1136289521">
                                  <w:marLeft w:val="0"/>
                                  <w:marRight w:val="0"/>
                                  <w:marTop w:val="0"/>
                                  <w:marBottom w:val="0"/>
                                  <w:divBdr>
                                    <w:top w:val="none" w:sz="0" w:space="0" w:color="auto"/>
                                    <w:left w:val="none" w:sz="0" w:space="0" w:color="auto"/>
                                    <w:bottom w:val="none" w:sz="0" w:space="0" w:color="auto"/>
                                    <w:right w:val="none" w:sz="0" w:space="0" w:color="auto"/>
                                  </w:divBdr>
                                </w:div>
                                <w:div w:id="1146975650">
                                  <w:marLeft w:val="0"/>
                                  <w:marRight w:val="0"/>
                                  <w:marTop w:val="0"/>
                                  <w:marBottom w:val="0"/>
                                  <w:divBdr>
                                    <w:top w:val="none" w:sz="0" w:space="0" w:color="auto"/>
                                    <w:left w:val="none" w:sz="0" w:space="0" w:color="auto"/>
                                    <w:bottom w:val="none" w:sz="0" w:space="0" w:color="auto"/>
                                    <w:right w:val="none" w:sz="0" w:space="0" w:color="auto"/>
                                  </w:divBdr>
                                </w:div>
                                <w:div w:id="1172334195">
                                  <w:marLeft w:val="0"/>
                                  <w:marRight w:val="0"/>
                                  <w:marTop w:val="0"/>
                                  <w:marBottom w:val="0"/>
                                  <w:divBdr>
                                    <w:top w:val="none" w:sz="0" w:space="0" w:color="auto"/>
                                    <w:left w:val="none" w:sz="0" w:space="0" w:color="auto"/>
                                    <w:bottom w:val="none" w:sz="0" w:space="0" w:color="auto"/>
                                    <w:right w:val="none" w:sz="0" w:space="0" w:color="auto"/>
                                  </w:divBdr>
                                </w:div>
                                <w:div w:id="1181040876">
                                  <w:marLeft w:val="0"/>
                                  <w:marRight w:val="0"/>
                                  <w:marTop w:val="0"/>
                                  <w:marBottom w:val="0"/>
                                  <w:divBdr>
                                    <w:top w:val="none" w:sz="0" w:space="0" w:color="auto"/>
                                    <w:left w:val="none" w:sz="0" w:space="0" w:color="auto"/>
                                    <w:bottom w:val="none" w:sz="0" w:space="0" w:color="auto"/>
                                    <w:right w:val="none" w:sz="0" w:space="0" w:color="auto"/>
                                  </w:divBdr>
                                </w:div>
                                <w:div w:id="1195070178">
                                  <w:marLeft w:val="0"/>
                                  <w:marRight w:val="0"/>
                                  <w:marTop w:val="0"/>
                                  <w:marBottom w:val="0"/>
                                  <w:divBdr>
                                    <w:top w:val="none" w:sz="0" w:space="0" w:color="auto"/>
                                    <w:left w:val="none" w:sz="0" w:space="0" w:color="auto"/>
                                    <w:bottom w:val="none" w:sz="0" w:space="0" w:color="auto"/>
                                    <w:right w:val="none" w:sz="0" w:space="0" w:color="auto"/>
                                  </w:divBdr>
                                </w:div>
                                <w:div w:id="1207568642">
                                  <w:marLeft w:val="0"/>
                                  <w:marRight w:val="0"/>
                                  <w:marTop w:val="0"/>
                                  <w:marBottom w:val="0"/>
                                  <w:divBdr>
                                    <w:top w:val="none" w:sz="0" w:space="0" w:color="auto"/>
                                    <w:left w:val="none" w:sz="0" w:space="0" w:color="auto"/>
                                    <w:bottom w:val="none" w:sz="0" w:space="0" w:color="auto"/>
                                    <w:right w:val="none" w:sz="0" w:space="0" w:color="auto"/>
                                  </w:divBdr>
                                </w:div>
                                <w:div w:id="1209489761">
                                  <w:marLeft w:val="0"/>
                                  <w:marRight w:val="0"/>
                                  <w:marTop w:val="0"/>
                                  <w:marBottom w:val="0"/>
                                  <w:divBdr>
                                    <w:top w:val="none" w:sz="0" w:space="0" w:color="auto"/>
                                    <w:left w:val="none" w:sz="0" w:space="0" w:color="auto"/>
                                    <w:bottom w:val="none" w:sz="0" w:space="0" w:color="auto"/>
                                    <w:right w:val="none" w:sz="0" w:space="0" w:color="auto"/>
                                  </w:divBdr>
                                </w:div>
                                <w:div w:id="1228958923">
                                  <w:marLeft w:val="0"/>
                                  <w:marRight w:val="0"/>
                                  <w:marTop w:val="0"/>
                                  <w:marBottom w:val="0"/>
                                  <w:divBdr>
                                    <w:top w:val="none" w:sz="0" w:space="0" w:color="auto"/>
                                    <w:left w:val="none" w:sz="0" w:space="0" w:color="auto"/>
                                    <w:bottom w:val="none" w:sz="0" w:space="0" w:color="auto"/>
                                    <w:right w:val="none" w:sz="0" w:space="0" w:color="auto"/>
                                  </w:divBdr>
                                </w:div>
                                <w:div w:id="1235506894">
                                  <w:marLeft w:val="0"/>
                                  <w:marRight w:val="0"/>
                                  <w:marTop w:val="0"/>
                                  <w:marBottom w:val="0"/>
                                  <w:divBdr>
                                    <w:top w:val="none" w:sz="0" w:space="0" w:color="auto"/>
                                    <w:left w:val="none" w:sz="0" w:space="0" w:color="auto"/>
                                    <w:bottom w:val="none" w:sz="0" w:space="0" w:color="auto"/>
                                    <w:right w:val="none" w:sz="0" w:space="0" w:color="auto"/>
                                  </w:divBdr>
                                </w:div>
                                <w:div w:id="1294022783">
                                  <w:marLeft w:val="0"/>
                                  <w:marRight w:val="0"/>
                                  <w:marTop w:val="0"/>
                                  <w:marBottom w:val="0"/>
                                  <w:divBdr>
                                    <w:top w:val="none" w:sz="0" w:space="0" w:color="auto"/>
                                    <w:left w:val="none" w:sz="0" w:space="0" w:color="auto"/>
                                    <w:bottom w:val="none" w:sz="0" w:space="0" w:color="auto"/>
                                    <w:right w:val="none" w:sz="0" w:space="0" w:color="auto"/>
                                  </w:divBdr>
                                </w:div>
                                <w:div w:id="1300648660">
                                  <w:marLeft w:val="0"/>
                                  <w:marRight w:val="0"/>
                                  <w:marTop w:val="0"/>
                                  <w:marBottom w:val="0"/>
                                  <w:divBdr>
                                    <w:top w:val="none" w:sz="0" w:space="0" w:color="auto"/>
                                    <w:left w:val="none" w:sz="0" w:space="0" w:color="auto"/>
                                    <w:bottom w:val="none" w:sz="0" w:space="0" w:color="auto"/>
                                    <w:right w:val="none" w:sz="0" w:space="0" w:color="auto"/>
                                  </w:divBdr>
                                </w:div>
                                <w:div w:id="1305087569">
                                  <w:marLeft w:val="0"/>
                                  <w:marRight w:val="0"/>
                                  <w:marTop w:val="0"/>
                                  <w:marBottom w:val="0"/>
                                  <w:divBdr>
                                    <w:top w:val="none" w:sz="0" w:space="0" w:color="auto"/>
                                    <w:left w:val="none" w:sz="0" w:space="0" w:color="auto"/>
                                    <w:bottom w:val="none" w:sz="0" w:space="0" w:color="auto"/>
                                    <w:right w:val="none" w:sz="0" w:space="0" w:color="auto"/>
                                  </w:divBdr>
                                </w:div>
                                <w:div w:id="1315377895">
                                  <w:marLeft w:val="0"/>
                                  <w:marRight w:val="0"/>
                                  <w:marTop w:val="0"/>
                                  <w:marBottom w:val="0"/>
                                  <w:divBdr>
                                    <w:top w:val="none" w:sz="0" w:space="0" w:color="auto"/>
                                    <w:left w:val="none" w:sz="0" w:space="0" w:color="auto"/>
                                    <w:bottom w:val="none" w:sz="0" w:space="0" w:color="auto"/>
                                    <w:right w:val="none" w:sz="0" w:space="0" w:color="auto"/>
                                  </w:divBdr>
                                </w:div>
                                <w:div w:id="1348406656">
                                  <w:marLeft w:val="0"/>
                                  <w:marRight w:val="0"/>
                                  <w:marTop w:val="0"/>
                                  <w:marBottom w:val="0"/>
                                  <w:divBdr>
                                    <w:top w:val="none" w:sz="0" w:space="0" w:color="auto"/>
                                    <w:left w:val="none" w:sz="0" w:space="0" w:color="auto"/>
                                    <w:bottom w:val="none" w:sz="0" w:space="0" w:color="auto"/>
                                    <w:right w:val="none" w:sz="0" w:space="0" w:color="auto"/>
                                  </w:divBdr>
                                </w:div>
                                <w:div w:id="1379739559">
                                  <w:marLeft w:val="0"/>
                                  <w:marRight w:val="0"/>
                                  <w:marTop w:val="0"/>
                                  <w:marBottom w:val="0"/>
                                  <w:divBdr>
                                    <w:top w:val="none" w:sz="0" w:space="0" w:color="auto"/>
                                    <w:left w:val="none" w:sz="0" w:space="0" w:color="auto"/>
                                    <w:bottom w:val="none" w:sz="0" w:space="0" w:color="auto"/>
                                    <w:right w:val="none" w:sz="0" w:space="0" w:color="auto"/>
                                  </w:divBdr>
                                </w:div>
                                <w:div w:id="1381249456">
                                  <w:marLeft w:val="0"/>
                                  <w:marRight w:val="0"/>
                                  <w:marTop w:val="0"/>
                                  <w:marBottom w:val="0"/>
                                  <w:divBdr>
                                    <w:top w:val="none" w:sz="0" w:space="0" w:color="auto"/>
                                    <w:left w:val="none" w:sz="0" w:space="0" w:color="auto"/>
                                    <w:bottom w:val="none" w:sz="0" w:space="0" w:color="auto"/>
                                    <w:right w:val="none" w:sz="0" w:space="0" w:color="auto"/>
                                  </w:divBdr>
                                </w:div>
                                <w:div w:id="1385905082">
                                  <w:marLeft w:val="0"/>
                                  <w:marRight w:val="0"/>
                                  <w:marTop w:val="0"/>
                                  <w:marBottom w:val="0"/>
                                  <w:divBdr>
                                    <w:top w:val="none" w:sz="0" w:space="0" w:color="auto"/>
                                    <w:left w:val="none" w:sz="0" w:space="0" w:color="auto"/>
                                    <w:bottom w:val="none" w:sz="0" w:space="0" w:color="auto"/>
                                    <w:right w:val="none" w:sz="0" w:space="0" w:color="auto"/>
                                  </w:divBdr>
                                </w:div>
                                <w:div w:id="1396975681">
                                  <w:marLeft w:val="0"/>
                                  <w:marRight w:val="0"/>
                                  <w:marTop w:val="0"/>
                                  <w:marBottom w:val="0"/>
                                  <w:divBdr>
                                    <w:top w:val="none" w:sz="0" w:space="0" w:color="auto"/>
                                    <w:left w:val="none" w:sz="0" w:space="0" w:color="auto"/>
                                    <w:bottom w:val="none" w:sz="0" w:space="0" w:color="auto"/>
                                    <w:right w:val="none" w:sz="0" w:space="0" w:color="auto"/>
                                  </w:divBdr>
                                </w:div>
                                <w:div w:id="1397315700">
                                  <w:marLeft w:val="0"/>
                                  <w:marRight w:val="0"/>
                                  <w:marTop w:val="0"/>
                                  <w:marBottom w:val="0"/>
                                  <w:divBdr>
                                    <w:top w:val="none" w:sz="0" w:space="0" w:color="auto"/>
                                    <w:left w:val="none" w:sz="0" w:space="0" w:color="auto"/>
                                    <w:bottom w:val="none" w:sz="0" w:space="0" w:color="auto"/>
                                    <w:right w:val="none" w:sz="0" w:space="0" w:color="auto"/>
                                  </w:divBdr>
                                </w:div>
                                <w:div w:id="1397626369">
                                  <w:marLeft w:val="0"/>
                                  <w:marRight w:val="0"/>
                                  <w:marTop w:val="0"/>
                                  <w:marBottom w:val="0"/>
                                  <w:divBdr>
                                    <w:top w:val="none" w:sz="0" w:space="0" w:color="auto"/>
                                    <w:left w:val="none" w:sz="0" w:space="0" w:color="auto"/>
                                    <w:bottom w:val="none" w:sz="0" w:space="0" w:color="auto"/>
                                    <w:right w:val="none" w:sz="0" w:space="0" w:color="auto"/>
                                  </w:divBdr>
                                </w:div>
                                <w:div w:id="1405255007">
                                  <w:marLeft w:val="0"/>
                                  <w:marRight w:val="0"/>
                                  <w:marTop w:val="0"/>
                                  <w:marBottom w:val="0"/>
                                  <w:divBdr>
                                    <w:top w:val="none" w:sz="0" w:space="0" w:color="auto"/>
                                    <w:left w:val="none" w:sz="0" w:space="0" w:color="auto"/>
                                    <w:bottom w:val="none" w:sz="0" w:space="0" w:color="auto"/>
                                    <w:right w:val="none" w:sz="0" w:space="0" w:color="auto"/>
                                  </w:divBdr>
                                </w:div>
                                <w:div w:id="1421025508">
                                  <w:marLeft w:val="0"/>
                                  <w:marRight w:val="0"/>
                                  <w:marTop w:val="0"/>
                                  <w:marBottom w:val="0"/>
                                  <w:divBdr>
                                    <w:top w:val="none" w:sz="0" w:space="0" w:color="auto"/>
                                    <w:left w:val="none" w:sz="0" w:space="0" w:color="auto"/>
                                    <w:bottom w:val="none" w:sz="0" w:space="0" w:color="auto"/>
                                    <w:right w:val="none" w:sz="0" w:space="0" w:color="auto"/>
                                  </w:divBdr>
                                </w:div>
                                <w:div w:id="1431899195">
                                  <w:marLeft w:val="0"/>
                                  <w:marRight w:val="0"/>
                                  <w:marTop w:val="0"/>
                                  <w:marBottom w:val="0"/>
                                  <w:divBdr>
                                    <w:top w:val="none" w:sz="0" w:space="0" w:color="auto"/>
                                    <w:left w:val="none" w:sz="0" w:space="0" w:color="auto"/>
                                    <w:bottom w:val="none" w:sz="0" w:space="0" w:color="auto"/>
                                    <w:right w:val="none" w:sz="0" w:space="0" w:color="auto"/>
                                  </w:divBdr>
                                </w:div>
                                <w:div w:id="1444421363">
                                  <w:marLeft w:val="0"/>
                                  <w:marRight w:val="0"/>
                                  <w:marTop w:val="0"/>
                                  <w:marBottom w:val="0"/>
                                  <w:divBdr>
                                    <w:top w:val="none" w:sz="0" w:space="0" w:color="auto"/>
                                    <w:left w:val="none" w:sz="0" w:space="0" w:color="auto"/>
                                    <w:bottom w:val="none" w:sz="0" w:space="0" w:color="auto"/>
                                    <w:right w:val="none" w:sz="0" w:space="0" w:color="auto"/>
                                  </w:divBdr>
                                </w:div>
                                <w:div w:id="1453093128">
                                  <w:marLeft w:val="0"/>
                                  <w:marRight w:val="0"/>
                                  <w:marTop w:val="0"/>
                                  <w:marBottom w:val="0"/>
                                  <w:divBdr>
                                    <w:top w:val="none" w:sz="0" w:space="0" w:color="auto"/>
                                    <w:left w:val="none" w:sz="0" w:space="0" w:color="auto"/>
                                    <w:bottom w:val="none" w:sz="0" w:space="0" w:color="auto"/>
                                    <w:right w:val="none" w:sz="0" w:space="0" w:color="auto"/>
                                  </w:divBdr>
                                </w:div>
                                <w:div w:id="1454905215">
                                  <w:marLeft w:val="0"/>
                                  <w:marRight w:val="0"/>
                                  <w:marTop w:val="0"/>
                                  <w:marBottom w:val="0"/>
                                  <w:divBdr>
                                    <w:top w:val="none" w:sz="0" w:space="0" w:color="auto"/>
                                    <w:left w:val="none" w:sz="0" w:space="0" w:color="auto"/>
                                    <w:bottom w:val="none" w:sz="0" w:space="0" w:color="auto"/>
                                    <w:right w:val="none" w:sz="0" w:space="0" w:color="auto"/>
                                  </w:divBdr>
                                </w:div>
                                <w:div w:id="1455443920">
                                  <w:marLeft w:val="0"/>
                                  <w:marRight w:val="0"/>
                                  <w:marTop w:val="0"/>
                                  <w:marBottom w:val="0"/>
                                  <w:divBdr>
                                    <w:top w:val="none" w:sz="0" w:space="0" w:color="auto"/>
                                    <w:left w:val="none" w:sz="0" w:space="0" w:color="auto"/>
                                    <w:bottom w:val="none" w:sz="0" w:space="0" w:color="auto"/>
                                    <w:right w:val="none" w:sz="0" w:space="0" w:color="auto"/>
                                  </w:divBdr>
                                </w:div>
                                <w:div w:id="1460538600">
                                  <w:marLeft w:val="0"/>
                                  <w:marRight w:val="0"/>
                                  <w:marTop w:val="0"/>
                                  <w:marBottom w:val="0"/>
                                  <w:divBdr>
                                    <w:top w:val="none" w:sz="0" w:space="0" w:color="auto"/>
                                    <w:left w:val="none" w:sz="0" w:space="0" w:color="auto"/>
                                    <w:bottom w:val="none" w:sz="0" w:space="0" w:color="auto"/>
                                    <w:right w:val="none" w:sz="0" w:space="0" w:color="auto"/>
                                  </w:divBdr>
                                </w:div>
                                <w:div w:id="1470056821">
                                  <w:marLeft w:val="0"/>
                                  <w:marRight w:val="0"/>
                                  <w:marTop w:val="0"/>
                                  <w:marBottom w:val="0"/>
                                  <w:divBdr>
                                    <w:top w:val="none" w:sz="0" w:space="0" w:color="auto"/>
                                    <w:left w:val="none" w:sz="0" w:space="0" w:color="auto"/>
                                    <w:bottom w:val="none" w:sz="0" w:space="0" w:color="auto"/>
                                    <w:right w:val="none" w:sz="0" w:space="0" w:color="auto"/>
                                  </w:divBdr>
                                </w:div>
                                <w:div w:id="1478717483">
                                  <w:marLeft w:val="0"/>
                                  <w:marRight w:val="0"/>
                                  <w:marTop w:val="0"/>
                                  <w:marBottom w:val="0"/>
                                  <w:divBdr>
                                    <w:top w:val="none" w:sz="0" w:space="0" w:color="auto"/>
                                    <w:left w:val="none" w:sz="0" w:space="0" w:color="auto"/>
                                    <w:bottom w:val="none" w:sz="0" w:space="0" w:color="auto"/>
                                    <w:right w:val="none" w:sz="0" w:space="0" w:color="auto"/>
                                  </w:divBdr>
                                </w:div>
                                <w:div w:id="1506019379">
                                  <w:marLeft w:val="0"/>
                                  <w:marRight w:val="0"/>
                                  <w:marTop w:val="0"/>
                                  <w:marBottom w:val="0"/>
                                  <w:divBdr>
                                    <w:top w:val="none" w:sz="0" w:space="0" w:color="auto"/>
                                    <w:left w:val="none" w:sz="0" w:space="0" w:color="auto"/>
                                    <w:bottom w:val="none" w:sz="0" w:space="0" w:color="auto"/>
                                    <w:right w:val="none" w:sz="0" w:space="0" w:color="auto"/>
                                  </w:divBdr>
                                </w:div>
                                <w:div w:id="1531987638">
                                  <w:marLeft w:val="0"/>
                                  <w:marRight w:val="0"/>
                                  <w:marTop w:val="0"/>
                                  <w:marBottom w:val="0"/>
                                  <w:divBdr>
                                    <w:top w:val="none" w:sz="0" w:space="0" w:color="auto"/>
                                    <w:left w:val="none" w:sz="0" w:space="0" w:color="auto"/>
                                    <w:bottom w:val="none" w:sz="0" w:space="0" w:color="auto"/>
                                    <w:right w:val="none" w:sz="0" w:space="0" w:color="auto"/>
                                  </w:divBdr>
                                </w:div>
                                <w:div w:id="1533808666">
                                  <w:marLeft w:val="0"/>
                                  <w:marRight w:val="0"/>
                                  <w:marTop w:val="0"/>
                                  <w:marBottom w:val="0"/>
                                  <w:divBdr>
                                    <w:top w:val="none" w:sz="0" w:space="0" w:color="auto"/>
                                    <w:left w:val="none" w:sz="0" w:space="0" w:color="auto"/>
                                    <w:bottom w:val="none" w:sz="0" w:space="0" w:color="auto"/>
                                    <w:right w:val="none" w:sz="0" w:space="0" w:color="auto"/>
                                  </w:divBdr>
                                </w:div>
                                <w:div w:id="1558467877">
                                  <w:marLeft w:val="0"/>
                                  <w:marRight w:val="0"/>
                                  <w:marTop w:val="0"/>
                                  <w:marBottom w:val="0"/>
                                  <w:divBdr>
                                    <w:top w:val="none" w:sz="0" w:space="0" w:color="auto"/>
                                    <w:left w:val="none" w:sz="0" w:space="0" w:color="auto"/>
                                    <w:bottom w:val="none" w:sz="0" w:space="0" w:color="auto"/>
                                    <w:right w:val="none" w:sz="0" w:space="0" w:color="auto"/>
                                  </w:divBdr>
                                </w:div>
                                <w:div w:id="1559053572">
                                  <w:marLeft w:val="0"/>
                                  <w:marRight w:val="0"/>
                                  <w:marTop w:val="0"/>
                                  <w:marBottom w:val="0"/>
                                  <w:divBdr>
                                    <w:top w:val="none" w:sz="0" w:space="0" w:color="auto"/>
                                    <w:left w:val="none" w:sz="0" w:space="0" w:color="auto"/>
                                    <w:bottom w:val="none" w:sz="0" w:space="0" w:color="auto"/>
                                    <w:right w:val="none" w:sz="0" w:space="0" w:color="auto"/>
                                  </w:divBdr>
                                </w:div>
                                <w:div w:id="1572497740">
                                  <w:marLeft w:val="0"/>
                                  <w:marRight w:val="0"/>
                                  <w:marTop w:val="0"/>
                                  <w:marBottom w:val="0"/>
                                  <w:divBdr>
                                    <w:top w:val="none" w:sz="0" w:space="0" w:color="auto"/>
                                    <w:left w:val="none" w:sz="0" w:space="0" w:color="auto"/>
                                    <w:bottom w:val="none" w:sz="0" w:space="0" w:color="auto"/>
                                    <w:right w:val="none" w:sz="0" w:space="0" w:color="auto"/>
                                  </w:divBdr>
                                </w:div>
                                <w:div w:id="1577205746">
                                  <w:marLeft w:val="0"/>
                                  <w:marRight w:val="0"/>
                                  <w:marTop w:val="0"/>
                                  <w:marBottom w:val="0"/>
                                  <w:divBdr>
                                    <w:top w:val="none" w:sz="0" w:space="0" w:color="auto"/>
                                    <w:left w:val="none" w:sz="0" w:space="0" w:color="auto"/>
                                    <w:bottom w:val="none" w:sz="0" w:space="0" w:color="auto"/>
                                    <w:right w:val="none" w:sz="0" w:space="0" w:color="auto"/>
                                  </w:divBdr>
                                </w:div>
                                <w:div w:id="1586107183">
                                  <w:marLeft w:val="0"/>
                                  <w:marRight w:val="0"/>
                                  <w:marTop w:val="0"/>
                                  <w:marBottom w:val="0"/>
                                  <w:divBdr>
                                    <w:top w:val="none" w:sz="0" w:space="0" w:color="auto"/>
                                    <w:left w:val="none" w:sz="0" w:space="0" w:color="auto"/>
                                    <w:bottom w:val="none" w:sz="0" w:space="0" w:color="auto"/>
                                    <w:right w:val="none" w:sz="0" w:space="0" w:color="auto"/>
                                  </w:divBdr>
                                </w:div>
                              </w:divsChild>
                            </w:div>
                            <w:div w:id="1422289289">
                              <w:marLeft w:val="0"/>
                              <w:marRight w:val="0"/>
                              <w:marTop w:val="0"/>
                              <w:marBottom w:val="0"/>
                              <w:divBdr>
                                <w:top w:val="none" w:sz="0" w:space="0" w:color="auto"/>
                                <w:left w:val="none" w:sz="0" w:space="0" w:color="auto"/>
                                <w:bottom w:val="none" w:sz="0" w:space="0" w:color="auto"/>
                                <w:right w:val="none" w:sz="0" w:space="0" w:color="auto"/>
                              </w:divBdr>
                            </w:div>
                            <w:div w:id="14697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530338">
          <w:marLeft w:val="0"/>
          <w:marRight w:val="0"/>
          <w:marTop w:val="0"/>
          <w:marBottom w:val="0"/>
          <w:divBdr>
            <w:top w:val="none" w:sz="0" w:space="0" w:color="auto"/>
            <w:left w:val="none" w:sz="0" w:space="0" w:color="auto"/>
            <w:bottom w:val="none" w:sz="0" w:space="0" w:color="auto"/>
            <w:right w:val="none" w:sz="0" w:space="0" w:color="auto"/>
          </w:divBdr>
        </w:div>
        <w:div w:id="387537500">
          <w:marLeft w:val="0"/>
          <w:marRight w:val="0"/>
          <w:marTop w:val="0"/>
          <w:marBottom w:val="0"/>
          <w:divBdr>
            <w:top w:val="none" w:sz="0" w:space="0" w:color="auto"/>
            <w:left w:val="none" w:sz="0" w:space="0" w:color="auto"/>
            <w:bottom w:val="none" w:sz="0" w:space="0" w:color="auto"/>
            <w:right w:val="none" w:sz="0" w:space="0" w:color="auto"/>
          </w:divBdr>
        </w:div>
        <w:div w:id="387995617">
          <w:marLeft w:val="0"/>
          <w:marRight w:val="0"/>
          <w:marTop w:val="0"/>
          <w:marBottom w:val="0"/>
          <w:divBdr>
            <w:top w:val="none" w:sz="0" w:space="0" w:color="auto"/>
            <w:left w:val="none" w:sz="0" w:space="0" w:color="auto"/>
            <w:bottom w:val="none" w:sz="0" w:space="0" w:color="auto"/>
            <w:right w:val="none" w:sz="0" w:space="0" w:color="auto"/>
          </w:divBdr>
        </w:div>
        <w:div w:id="388502255">
          <w:marLeft w:val="0"/>
          <w:marRight w:val="0"/>
          <w:marTop w:val="0"/>
          <w:marBottom w:val="0"/>
          <w:divBdr>
            <w:top w:val="none" w:sz="0" w:space="0" w:color="auto"/>
            <w:left w:val="none" w:sz="0" w:space="0" w:color="auto"/>
            <w:bottom w:val="none" w:sz="0" w:space="0" w:color="auto"/>
            <w:right w:val="none" w:sz="0" w:space="0" w:color="auto"/>
          </w:divBdr>
          <w:divsChild>
            <w:div w:id="629746558">
              <w:marLeft w:val="0"/>
              <w:marRight w:val="0"/>
              <w:marTop w:val="0"/>
              <w:marBottom w:val="0"/>
              <w:divBdr>
                <w:top w:val="none" w:sz="0" w:space="0" w:color="auto"/>
                <w:left w:val="none" w:sz="0" w:space="0" w:color="auto"/>
                <w:bottom w:val="none" w:sz="0" w:space="0" w:color="auto"/>
                <w:right w:val="none" w:sz="0" w:space="0" w:color="auto"/>
              </w:divBdr>
              <w:divsChild>
                <w:div w:id="1013188416">
                  <w:marLeft w:val="0"/>
                  <w:marRight w:val="0"/>
                  <w:marTop w:val="0"/>
                  <w:marBottom w:val="0"/>
                  <w:divBdr>
                    <w:top w:val="none" w:sz="0" w:space="0" w:color="auto"/>
                    <w:left w:val="none" w:sz="0" w:space="0" w:color="auto"/>
                    <w:bottom w:val="none" w:sz="0" w:space="0" w:color="auto"/>
                    <w:right w:val="none" w:sz="0" w:space="0" w:color="auto"/>
                  </w:divBdr>
                </w:div>
                <w:div w:id="11038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9992">
          <w:marLeft w:val="0"/>
          <w:marRight w:val="0"/>
          <w:marTop w:val="0"/>
          <w:marBottom w:val="0"/>
          <w:divBdr>
            <w:top w:val="none" w:sz="0" w:space="0" w:color="auto"/>
            <w:left w:val="none" w:sz="0" w:space="0" w:color="auto"/>
            <w:bottom w:val="none" w:sz="0" w:space="0" w:color="auto"/>
            <w:right w:val="none" w:sz="0" w:space="0" w:color="auto"/>
          </w:divBdr>
        </w:div>
        <w:div w:id="388651924">
          <w:marLeft w:val="0"/>
          <w:marRight w:val="0"/>
          <w:marTop w:val="0"/>
          <w:marBottom w:val="0"/>
          <w:divBdr>
            <w:top w:val="none" w:sz="0" w:space="0" w:color="auto"/>
            <w:left w:val="none" w:sz="0" w:space="0" w:color="auto"/>
            <w:bottom w:val="none" w:sz="0" w:space="0" w:color="auto"/>
            <w:right w:val="none" w:sz="0" w:space="0" w:color="auto"/>
          </w:divBdr>
          <w:divsChild>
            <w:div w:id="732237557">
              <w:marLeft w:val="0"/>
              <w:marRight w:val="0"/>
              <w:marTop w:val="0"/>
              <w:marBottom w:val="0"/>
              <w:divBdr>
                <w:top w:val="none" w:sz="0" w:space="0" w:color="auto"/>
                <w:left w:val="none" w:sz="0" w:space="0" w:color="auto"/>
                <w:bottom w:val="none" w:sz="0" w:space="0" w:color="auto"/>
                <w:right w:val="none" w:sz="0" w:space="0" w:color="auto"/>
              </w:divBdr>
            </w:div>
            <w:div w:id="1154103081">
              <w:marLeft w:val="0"/>
              <w:marRight w:val="0"/>
              <w:marTop w:val="0"/>
              <w:marBottom w:val="0"/>
              <w:divBdr>
                <w:top w:val="none" w:sz="0" w:space="0" w:color="auto"/>
                <w:left w:val="none" w:sz="0" w:space="0" w:color="auto"/>
                <w:bottom w:val="none" w:sz="0" w:space="0" w:color="auto"/>
                <w:right w:val="none" w:sz="0" w:space="0" w:color="auto"/>
              </w:divBdr>
              <w:divsChild>
                <w:div w:id="127823851">
                  <w:marLeft w:val="0"/>
                  <w:marRight w:val="0"/>
                  <w:marTop w:val="0"/>
                  <w:marBottom w:val="0"/>
                  <w:divBdr>
                    <w:top w:val="none" w:sz="0" w:space="0" w:color="auto"/>
                    <w:left w:val="none" w:sz="0" w:space="0" w:color="auto"/>
                    <w:bottom w:val="none" w:sz="0" w:space="0" w:color="auto"/>
                    <w:right w:val="none" w:sz="0" w:space="0" w:color="auto"/>
                  </w:divBdr>
                </w:div>
                <w:div w:id="163011807">
                  <w:marLeft w:val="0"/>
                  <w:marRight w:val="0"/>
                  <w:marTop w:val="0"/>
                  <w:marBottom w:val="0"/>
                  <w:divBdr>
                    <w:top w:val="none" w:sz="0" w:space="0" w:color="auto"/>
                    <w:left w:val="none" w:sz="0" w:space="0" w:color="auto"/>
                    <w:bottom w:val="none" w:sz="0" w:space="0" w:color="auto"/>
                    <w:right w:val="none" w:sz="0" w:space="0" w:color="auto"/>
                  </w:divBdr>
                </w:div>
                <w:div w:id="580719010">
                  <w:marLeft w:val="0"/>
                  <w:marRight w:val="0"/>
                  <w:marTop w:val="0"/>
                  <w:marBottom w:val="0"/>
                  <w:divBdr>
                    <w:top w:val="none" w:sz="0" w:space="0" w:color="auto"/>
                    <w:left w:val="none" w:sz="0" w:space="0" w:color="auto"/>
                    <w:bottom w:val="none" w:sz="0" w:space="0" w:color="auto"/>
                    <w:right w:val="none" w:sz="0" w:space="0" w:color="auto"/>
                  </w:divBdr>
                </w:div>
                <w:div w:id="693773153">
                  <w:marLeft w:val="0"/>
                  <w:marRight w:val="0"/>
                  <w:marTop w:val="0"/>
                  <w:marBottom w:val="0"/>
                  <w:divBdr>
                    <w:top w:val="none" w:sz="0" w:space="0" w:color="auto"/>
                    <w:left w:val="none" w:sz="0" w:space="0" w:color="auto"/>
                    <w:bottom w:val="none" w:sz="0" w:space="0" w:color="auto"/>
                    <w:right w:val="none" w:sz="0" w:space="0" w:color="auto"/>
                  </w:divBdr>
                </w:div>
                <w:div w:id="740954191">
                  <w:marLeft w:val="0"/>
                  <w:marRight w:val="0"/>
                  <w:marTop w:val="0"/>
                  <w:marBottom w:val="0"/>
                  <w:divBdr>
                    <w:top w:val="none" w:sz="0" w:space="0" w:color="auto"/>
                    <w:left w:val="none" w:sz="0" w:space="0" w:color="auto"/>
                    <w:bottom w:val="none" w:sz="0" w:space="0" w:color="auto"/>
                    <w:right w:val="none" w:sz="0" w:space="0" w:color="auto"/>
                  </w:divBdr>
                </w:div>
              </w:divsChild>
            </w:div>
            <w:div w:id="1262058579">
              <w:marLeft w:val="0"/>
              <w:marRight w:val="0"/>
              <w:marTop w:val="0"/>
              <w:marBottom w:val="0"/>
              <w:divBdr>
                <w:top w:val="none" w:sz="0" w:space="0" w:color="auto"/>
                <w:left w:val="none" w:sz="0" w:space="0" w:color="auto"/>
                <w:bottom w:val="none" w:sz="0" w:space="0" w:color="auto"/>
                <w:right w:val="none" w:sz="0" w:space="0" w:color="auto"/>
              </w:divBdr>
            </w:div>
          </w:divsChild>
        </w:div>
        <w:div w:id="388653973">
          <w:marLeft w:val="0"/>
          <w:marRight w:val="0"/>
          <w:marTop w:val="0"/>
          <w:marBottom w:val="0"/>
          <w:divBdr>
            <w:top w:val="none" w:sz="0" w:space="0" w:color="auto"/>
            <w:left w:val="none" w:sz="0" w:space="0" w:color="auto"/>
            <w:bottom w:val="none" w:sz="0" w:space="0" w:color="auto"/>
            <w:right w:val="none" w:sz="0" w:space="0" w:color="auto"/>
          </w:divBdr>
          <w:divsChild>
            <w:div w:id="1152864359">
              <w:marLeft w:val="0"/>
              <w:marRight w:val="0"/>
              <w:marTop w:val="0"/>
              <w:marBottom w:val="0"/>
              <w:divBdr>
                <w:top w:val="none" w:sz="0" w:space="0" w:color="auto"/>
                <w:left w:val="none" w:sz="0" w:space="0" w:color="auto"/>
                <w:bottom w:val="none" w:sz="0" w:space="0" w:color="auto"/>
                <w:right w:val="none" w:sz="0" w:space="0" w:color="auto"/>
              </w:divBdr>
            </w:div>
          </w:divsChild>
        </w:div>
        <w:div w:id="388915871">
          <w:marLeft w:val="0"/>
          <w:marRight w:val="0"/>
          <w:marTop w:val="0"/>
          <w:marBottom w:val="0"/>
          <w:divBdr>
            <w:top w:val="none" w:sz="0" w:space="0" w:color="auto"/>
            <w:left w:val="none" w:sz="0" w:space="0" w:color="auto"/>
            <w:bottom w:val="none" w:sz="0" w:space="0" w:color="auto"/>
            <w:right w:val="none" w:sz="0" w:space="0" w:color="auto"/>
          </w:divBdr>
          <w:divsChild>
            <w:div w:id="1165776409">
              <w:marLeft w:val="0"/>
              <w:marRight w:val="0"/>
              <w:marTop w:val="0"/>
              <w:marBottom w:val="0"/>
              <w:divBdr>
                <w:top w:val="none" w:sz="0" w:space="0" w:color="auto"/>
                <w:left w:val="none" w:sz="0" w:space="0" w:color="auto"/>
                <w:bottom w:val="none" w:sz="0" w:space="0" w:color="auto"/>
                <w:right w:val="none" w:sz="0" w:space="0" w:color="auto"/>
              </w:divBdr>
            </w:div>
          </w:divsChild>
        </w:div>
        <w:div w:id="389693035">
          <w:marLeft w:val="0"/>
          <w:marRight w:val="0"/>
          <w:marTop w:val="0"/>
          <w:marBottom w:val="0"/>
          <w:divBdr>
            <w:top w:val="none" w:sz="0" w:space="0" w:color="auto"/>
            <w:left w:val="none" w:sz="0" w:space="0" w:color="auto"/>
            <w:bottom w:val="none" w:sz="0" w:space="0" w:color="auto"/>
            <w:right w:val="none" w:sz="0" w:space="0" w:color="auto"/>
          </w:divBdr>
        </w:div>
        <w:div w:id="390004956">
          <w:marLeft w:val="0"/>
          <w:marRight w:val="0"/>
          <w:marTop w:val="0"/>
          <w:marBottom w:val="0"/>
          <w:divBdr>
            <w:top w:val="none" w:sz="0" w:space="0" w:color="auto"/>
            <w:left w:val="none" w:sz="0" w:space="0" w:color="auto"/>
            <w:bottom w:val="none" w:sz="0" w:space="0" w:color="auto"/>
            <w:right w:val="none" w:sz="0" w:space="0" w:color="auto"/>
          </w:divBdr>
          <w:divsChild>
            <w:div w:id="1071734761">
              <w:marLeft w:val="0"/>
              <w:marRight w:val="0"/>
              <w:marTop w:val="0"/>
              <w:marBottom w:val="0"/>
              <w:divBdr>
                <w:top w:val="none" w:sz="0" w:space="0" w:color="auto"/>
                <w:left w:val="none" w:sz="0" w:space="0" w:color="auto"/>
                <w:bottom w:val="none" w:sz="0" w:space="0" w:color="auto"/>
                <w:right w:val="none" w:sz="0" w:space="0" w:color="auto"/>
              </w:divBdr>
              <w:divsChild>
                <w:div w:id="1210188962">
                  <w:marLeft w:val="0"/>
                  <w:marRight w:val="0"/>
                  <w:marTop w:val="0"/>
                  <w:marBottom w:val="0"/>
                  <w:divBdr>
                    <w:top w:val="none" w:sz="0" w:space="0" w:color="auto"/>
                    <w:left w:val="none" w:sz="0" w:space="0" w:color="auto"/>
                    <w:bottom w:val="none" w:sz="0" w:space="0" w:color="auto"/>
                    <w:right w:val="none" w:sz="0" w:space="0" w:color="auto"/>
                  </w:divBdr>
                  <w:divsChild>
                    <w:div w:id="649479448">
                      <w:marLeft w:val="0"/>
                      <w:marRight w:val="0"/>
                      <w:marTop w:val="0"/>
                      <w:marBottom w:val="0"/>
                      <w:divBdr>
                        <w:top w:val="none" w:sz="0" w:space="0" w:color="auto"/>
                        <w:left w:val="none" w:sz="0" w:space="0" w:color="auto"/>
                        <w:bottom w:val="none" w:sz="0" w:space="0" w:color="auto"/>
                        <w:right w:val="none" w:sz="0" w:space="0" w:color="auto"/>
                      </w:divBdr>
                    </w:div>
                    <w:div w:id="769862438">
                      <w:marLeft w:val="0"/>
                      <w:marRight w:val="0"/>
                      <w:marTop w:val="0"/>
                      <w:marBottom w:val="0"/>
                      <w:divBdr>
                        <w:top w:val="none" w:sz="0" w:space="0" w:color="auto"/>
                        <w:left w:val="none" w:sz="0" w:space="0" w:color="auto"/>
                        <w:bottom w:val="none" w:sz="0" w:space="0" w:color="auto"/>
                        <w:right w:val="none" w:sz="0" w:space="0" w:color="auto"/>
                      </w:divBdr>
                      <w:divsChild>
                        <w:div w:id="13653225">
                          <w:marLeft w:val="0"/>
                          <w:marRight w:val="0"/>
                          <w:marTop w:val="0"/>
                          <w:marBottom w:val="0"/>
                          <w:divBdr>
                            <w:top w:val="none" w:sz="0" w:space="0" w:color="auto"/>
                            <w:left w:val="none" w:sz="0" w:space="0" w:color="auto"/>
                            <w:bottom w:val="none" w:sz="0" w:space="0" w:color="auto"/>
                            <w:right w:val="none" w:sz="0" w:space="0" w:color="auto"/>
                          </w:divBdr>
                        </w:div>
                        <w:div w:id="469977428">
                          <w:marLeft w:val="0"/>
                          <w:marRight w:val="0"/>
                          <w:marTop w:val="0"/>
                          <w:marBottom w:val="0"/>
                          <w:divBdr>
                            <w:top w:val="none" w:sz="0" w:space="0" w:color="auto"/>
                            <w:left w:val="none" w:sz="0" w:space="0" w:color="auto"/>
                            <w:bottom w:val="none" w:sz="0" w:space="0" w:color="auto"/>
                            <w:right w:val="none" w:sz="0" w:space="0" w:color="auto"/>
                          </w:divBdr>
                        </w:div>
                        <w:div w:id="765002721">
                          <w:marLeft w:val="0"/>
                          <w:marRight w:val="0"/>
                          <w:marTop w:val="0"/>
                          <w:marBottom w:val="0"/>
                          <w:divBdr>
                            <w:top w:val="none" w:sz="0" w:space="0" w:color="auto"/>
                            <w:left w:val="none" w:sz="0" w:space="0" w:color="auto"/>
                            <w:bottom w:val="none" w:sz="0" w:space="0" w:color="auto"/>
                            <w:right w:val="none" w:sz="0" w:space="0" w:color="auto"/>
                          </w:divBdr>
                        </w:div>
                        <w:div w:id="1016691912">
                          <w:marLeft w:val="0"/>
                          <w:marRight w:val="0"/>
                          <w:marTop w:val="0"/>
                          <w:marBottom w:val="0"/>
                          <w:divBdr>
                            <w:top w:val="none" w:sz="0" w:space="0" w:color="auto"/>
                            <w:left w:val="none" w:sz="0" w:space="0" w:color="auto"/>
                            <w:bottom w:val="none" w:sz="0" w:space="0" w:color="auto"/>
                            <w:right w:val="none" w:sz="0" w:space="0" w:color="auto"/>
                          </w:divBdr>
                        </w:div>
                        <w:div w:id="11586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8170">
          <w:marLeft w:val="0"/>
          <w:marRight w:val="0"/>
          <w:marTop w:val="0"/>
          <w:marBottom w:val="0"/>
          <w:divBdr>
            <w:top w:val="none" w:sz="0" w:space="0" w:color="auto"/>
            <w:left w:val="none" w:sz="0" w:space="0" w:color="auto"/>
            <w:bottom w:val="none" w:sz="0" w:space="0" w:color="auto"/>
            <w:right w:val="none" w:sz="0" w:space="0" w:color="auto"/>
          </w:divBdr>
          <w:divsChild>
            <w:div w:id="1047529973">
              <w:marLeft w:val="0"/>
              <w:marRight w:val="0"/>
              <w:marTop w:val="0"/>
              <w:marBottom w:val="0"/>
              <w:divBdr>
                <w:top w:val="none" w:sz="0" w:space="0" w:color="auto"/>
                <w:left w:val="none" w:sz="0" w:space="0" w:color="auto"/>
                <w:bottom w:val="none" w:sz="0" w:space="0" w:color="auto"/>
                <w:right w:val="none" w:sz="0" w:space="0" w:color="auto"/>
              </w:divBdr>
              <w:divsChild>
                <w:div w:id="856623273">
                  <w:marLeft w:val="0"/>
                  <w:marRight w:val="0"/>
                  <w:marTop w:val="0"/>
                  <w:marBottom w:val="0"/>
                  <w:divBdr>
                    <w:top w:val="none" w:sz="0" w:space="0" w:color="auto"/>
                    <w:left w:val="none" w:sz="0" w:space="0" w:color="auto"/>
                    <w:bottom w:val="none" w:sz="0" w:space="0" w:color="auto"/>
                    <w:right w:val="none" w:sz="0" w:space="0" w:color="auto"/>
                  </w:divBdr>
                  <w:divsChild>
                    <w:div w:id="13033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353281">
          <w:marLeft w:val="0"/>
          <w:marRight w:val="0"/>
          <w:marTop w:val="0"/>
          <w:marBottom w:val="0"/>
          <w:divBdr>
            <w:top w:val="none" w:sz="0" w:space="0" w:color="auto"/>
            <w:left w:val="none" w:sz="0" w:space="0" w:color="auto"/>
            <w:bottom w:val="none" w:sz="0" w:space="0" w:color="auto"/>
            <w:right w:val="none" w:sz="0" w:space="0" w:color="auto"/>
          </w:divBdr>
          <w:divsChild>
            <w:div w:id="876815677">
              <w:marLeft w:val="0"/>
              <w:marRight w:val="0"/>
              <w:marTop w:val="0"/>
              <w:marBottom w:val="0"/>
              <w:divBdr>
                <w:top w:val="none" w:sz="0" w:space="0" w:color="auto"/>
                <w:left w:val="none" w:sz="0" w:space="0" w:color="auto"/>
                <w:bottom w:val="none" w:sz="0" w:space="0" w:color="auto"/>
                <w:right w:val="none" w:sz="0" w:space="0" w:color="auto"/>
              </w:divBdr>
              <w:divsChild>
                <w:div w:id="6441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6050">
          <w:marLeft w:val="0"/>
          <w:marRight w:val="0"/>
          <w:marTop w:val="0"/>
          <w:marBottom w:val="0"/>
          <w:divBdr>
            <w:top w:val="none" w:sz="0" w:space="0" w:color="auto"/>
            <w:left w:val="none" w:sz="0" w:space="0" w:color="auto"/>
            <w:bottom w:val="none" w:sz="0" w:space="0" w:color="auto"/>
            <w:right w:val="none" w:sz="0" w:space="0" w:color="auto"/>
          </w:divBdr>
        </w:div>
        <w:div w:id="390464088">
          <w:marLeft w:val="-225"/>
          <w:marRight w:val="-225"/>
          <w:marTop w:val="0"/>
          <w:marBottom w:val="0"/>
          <w:divBdr>
            <w:top w:val="none" w:sz="0" w:space="0" w:color="auto"/>
            <w:left w:val="none" w:sz="0" w:space="0" w:color="auto"/>
            <w:bottom w:val="none" w:sz="0" w:space="0" w:color="auto"/>
            <w:right w:val="none" w:sz="0" w:space="0" w:color="auto"/>
          </w:divBdr>
          <w:divsChild>
            <w:div w:id="1508514885">
              <w:marLeft w:val="0"/>
              <w:marRight w:val="0"/>
              <w:marTop w:val="0"/>
              <w:marBottom w:val="0"/>
              <w:divBdr>
                <w:top w:val="none" w:sz="0" w:space="0" w:color="auto"/>
                <w:left w:val="none" w:sz="0" w:space="0" w:color="auto"/>
                <w:bottom w:val="none" w:sz="0" w:space="0" w:color="auto"/>
                <w:right w:val="none" w:sz="0" w:space="0" w:color="auto"/>
              </w:divBdr>
              <w:divsChild>
                <w:div w:id="287010122">
                  <w:marLeft w:val="0"/>
                  <w:marRight w:val="0"/>
                  <w:marTop w:val="0"/>
                  <w:marBottom w:val="0"/>
                  <w:divBdr>
                    <w:top w:val="none" w:sz="0" w:space="0" w:color="auto"/>
                    <w:left w:val="none" w:sz="0" w:space="0" w:color="auto"/>
                    <w:bottom w:val="none" w:sz="0" w:space="0" w:color="auto"/>
                    <w:right w:val="none" w:sz="0" w:space="0" w:color="auto"/>
                  </w:divBdr>
                  <w:divsChild>
                    <w:div w:id="874073701">
                      <w:marLeft w:val="0"/>
                      <w:marRight w:val="0"/>
                      <w:marTop w:val="0"/>
                      <w:marBottom w:val="0"/>
                      <w:divBdr>
                        <w:top w:val="none" w:sz="0" w:space="0" w:color="auto"/>
                        <w:left w:val="none" w:sz="0" w:space="0" w:color="auto"/>
                        <w:bottom w:val="none" w:sz="0" w:space="0" w:color="auto"/>
                        <w:right w:val="none" w:sz="0" w:space="0" w:color="auto"/>
                      </w:divBdr>
                      <w:divsChild>
                        <w:div w:id="704334831">
                          <w:marLeft w:val="0"/>
                          <w:marRight w:val="0"/>
                          <w:marTop w:val="0"/>
                          <w:marBottom w:val="0"/>
                          <w:divBdr>
                            <w:top w:val="none" w:sz="0" w:space="0" w:color="auto"/>
                            <w:left w:val="none" w:sz="0" w:space="0" w:color="auto"/>
                            <w:bottom w:val="none" w:sz="0" w:space="0" w:color="auto"/>
                            <w:right w:val="none" w:sz="0" w:space="0" w:color="auto"/>
                          </w:divBdr>
                          <w:divsChild>
                            <w:div w:id="526796560">
                              <w:marLeft w:val="0"/>
                              <w:marRight w:val="0"/>
                              <w:marTop w:val="0"/>
                              <w:marBottom w:val="0"/>
                              <w:divBdr>
                                <w:top w:val="none" w:sz="0" w:space="0" w:color="auto"/>
                                <w:left w:val="none" w:sz="0" w:space="0" w:color="auto"/>
                                <w:bottom w:val="none" w:sz="0" w:space="0" w:color="auto"/>
                                <w:right w:val="none" w:sz="0" w:space="0" w:color="auto"/>
                              </w:divBdr>
                            </w:div>
                            <w:div w:id="1374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540715">
          <w:marLeft w:val="0"/>
          <w:marRight w:val="0"/>
          <w:marTop w:val="0"/>
          <w:marBottom w:val="0"/>
          <w:divBdr>
            <w:top w:val="none" w:sz="0" w:space="0" w:color="auto"/>
            <w:left w:val="none" w:sz="0" w:space="0" w:color="auto"/>
            <w:bottom w:val="none" w:sz="0" w:space="0" w:color="auto"/>
            <w:right w:val="none" w:sz="0" w:space="0" w:color="auto"/>
          </w:divBdr>
        </w:div>
        <w:div w:id="390660228">
          <w:marLeft w:val="0"/>
          <w:marRight w:val="0"/>
          <w:marTop w:val="0"/>
          <w:marBottom w:val="0"/>
          <w:divBdr>
            <w:top w:val="none" w:sz="0" w:space="0" w:color="auto"/>
            <w:left w:val="none" w:sz="0" w:space="0" w:color="auto"/>
            <w:bottom w:val="none" w:sz="0" w:space="0" w:color="auto"/>
            <w:right w:val="none" w:sz="0" w:space="0" w:color="auto"/>
          </w:divBdr>
        </w:div>
        <w:div w:id="390928416">
          <w:marLeft w:val="0"/>
          <w:marRight w:val="0"/>
          <w:marTop w:val="0"/>
          <w:marBottom w:val="0"/>
          <w:divBdr>
            <w:top w:val="none" w:sz="0" w:space="0" w:color="auto"/>
            <w:left w:val="none" w:sz="0" w:space="0" w:color="auto"/>
            <w:bottom w:val="none" w:sz="0" w:space="0" w:color="auto"/>
            <w:right w:val="none" w:sz="0" w:space="0" w:color="auto"/>
          </w:divBdr>
        </w:div>
        <w:div w:id="391006846">
          <w:marLeft w:val="0"/>
          <w:marRight w:val="0"/>
          <w:marTop w:val="0"/>
          <w:marBottom w:val="0"/>
          <w:divBdr>
            <w:top w:val="none" w:sz="0" w:space="0" w:color="auto"/>
            <w:left w:val="none" w:sz="0" w:space="0" w:color="auto"/>
            <w:bottom w:val="none" w:sz="0" w:space="0" w:color="auto"/>
            <w:right w:val="none" w:sz="0" w:space="0" w:color="auto"/>
          </w:divBdr>
        </w:div>
        <w:div w:id="391268694">
          <w:marLeft w:val="0"/>
          <w:marRight w:val="0"/>
          <w:marTop w:val="0"/>
          <w:marBottom w:val="0"/>
          <w:divBdr>
            <w:top w:val="none" w:sz="0" w:space="0" w:color="auto"/>
            <w:left w:val="none" w:sz="0" w:space="0" w:color="auto"/>
            <w:bottom w:val="none" w:sz="0" w:space="0" w:color="auto"/>
            <w:right w:val="none" w:sz="0" w:space="0" w:color="auto"/>
          </w:divBdr>
        </w:div>
        <w:div w:id="391394327">
          <w:marLeft w:val="0"/>
          <w:marRight w:val="0"/>
          <w:marTop w:val="0"/>
          <w:marBottom w:val="0"/>
          <w:divBdr>
            <w:top w:val="none" w:sz="0" w:space="0" w:color="auto"/>
            <w:left w:val="none" w:sz="0" w:space="0" w:color="auto"/>
            <w:bottom w:val="none" w:sz="0" w:space="0" w:color="auto"/>
            <w:right w:val="none" w:sz="0" w:space="0" w:color="auto"/>
          </w:divBdr>
          <w:divsChild>
            <w:div w:id="299269571">
              <w:marLeft w:val="0"/>
              <w:marRight w:val="0"/>
              <w:marTop w:val="0"/>
              <w:marBottom w:val="0"/>
              <w:divBdr>
                <w:top w:val="none" w:sz="0" w:space="0" w:color="auto"/>
                <w:left w:val="none" w:sz="0" w:space="0" w:color="auto"/>
                <w:bottom w:val="none" w:sz="0" w:space="0" w:color="auto"/>
                <w:right w:val="none" w:sz="0" w:space="0" w:color="auto"/>
              </w:divBdr>
            </w:div>
            <w:div w:id="1148596241">
              <w:marLeft w:val="0"/>
              <w:marRight w:val="0"/>
              <w:marTop w:val="0"/>
              <w:marBottom w:val="0"/>
              <w:divBdr>
                <w:top w:val="none" w:sz="0" w:space="0" w:color="auto"/>
                <w:left w:val="none" w:sz="0" w:space="0" w:color="auto"/>
                <w:bottom w:val="none" w:sz="0" w:space="0" w:color="auto"/>
                <w:right w:val="none" w:sz="0" w:space="0" w:color="auto"/>
              </w:divBdr>
            </w:div>
          </w:divsChild>
        </w:div>
        <w:div w:id="391589114">
          <w:marLeft w:val="0"/>
          <w:marRight w:val="0"/>
          <w:marTop w:val="0"/>
          <w:marBottom w:val="0"/>
          <w:divBdr>
            <w:top w:val="none" w:sz="0" w:space="0" w:color="auto"/>
            <w:left w:val="none" w:sz="0" w:space="0" w:color="auto"/>
            <w:bottom w:val="none" w:sz="0" w:space="0" w:color="auto"/>
            <w:right w:val="none" w:sz="0" w:space="0" w:color="auto"/>
          </w:divBdr>
        </w:div>
        <w:div w:id="391782297">
          <w:marLeft w:val="0"/>
          <w:marRight w:val="0"/>
          <w:marTop w:val="0"/>
          <w:marBottom w:val="0"/>
          <w:divBdr>
            <w:top w:val="none" w:sz="0" w:space="0" w:color="auto"/>
            <w:left w:val="none" w:sz="0" w:space="0" w:color="auto"/>
            <w:bottom w:val="none" w:sz="0" w:space="0" w:color="auto"/>
            <w:right w:val="none" w:sz="0" w:space="0" w:color="auto"/>
          </w:divBdr>
        </w:div>
        <w:div w:id="391806574">
          <w:marLeft w:val="0"/>
          <w:marRight w:val="0"/>
          <w:marTop w:val="0"/>
          <w:marBottom w:val="0"/>
          <w:divBdr>
            <w:top w:val="none" w:sz="0" w:space="0" w:color="auto"/>
            <w:left w:val="none" w:sz="0" w:space="0" w:color="auto"/>
            <w:bottom w:val="none" w:sz="0" w:space="0" w:color="auto"/>
            <w:right w:val="none" w:sz="0" w:space="0" w:color="auto"/>
          </w:divBdr>
          <w:divsChild>
            <w:div w:id="1079909649">
              <w:marLeft w:val="0"/>
              <w:marRight w:val="0"/>
              <w:marTop w:val="0"/>
              <w:marBottom w:val="0"/>
              <w:divBdr>
                <w:top w:val="none" w:sz="0" w:space="0" w:color="auto"/>
                <w:left w:val="none" w:sz="0" w:space="0" w:color="auto"/>
                <w:bottom w:val="none" w:sz="0" w:space="0" w:color="auto"/>
                <w:right w:val="none" w:sz="0" w:space="0" w:color="auto"/>
              </w:divBdr>
              <w:divsChild>
                <w:div w:id="252321145">
                  <w:marLeft w:val="0"/>
                  <w:marRight w:val="0"/>
                  <w:marTop w:val="0"/>
                  <w:marBottom w:val="0"/>
                  <w:divBdr>
                    <w:top w:val="none" w:sz="0" w:space="0" w:color="auto"/>
                    <w:left w:val="none" w:sz="0" w:space="0" w:color="auto"/>
                    <w:bottom w:val="none" w:sz="0" w:space="0" w:color="auto"/>
                    <w:right w:val="none" w:sz="0" w:space="0" w:color="auto"/>
                  </w:divBdr>
                  <w:divsChild>
                    <w:div w:id="1286692854">
                      <w:marLeft w:val="0"/>
                      <w:marRight w:val="0"/>
                      <w:marTop w:val="0"/>
                      <w:marBottom w:val="0"/>
                      <w:divBdr>
                        <w:top w:val="none" w:sz="0" w:space="0" w:color="auto"/>
                        <w:left w:val="none" w:sz="0" w:space="0" w:color="auto"/>
                        <w:bottom w:val="none" w:sz="0" w:space="0" w:color="auto"/>
                        <w:right w:val="none" w:sz="0" w:space="0" w:color="auto"/>
                      </w:divBdr>
                      <w:divsChild>
                        <w:div w:id="54202648">
                          <w:marLeft w:val="0"/>
                          <w:marRight w:val="0"/>
                          <w:marTop w:val="0"/>
                          <w:marBottom w:val="0"/>
                          <w:divBdr>
                            <w:top w:val="none" w:sz="0" w:space="0" w:color="auto"/>
                            <w:left w:val="none" w:sz="0" w:space="0" w:color="auto"/>
                            <w:bottom w:val="none" w:sz="0" w:space="0" w:color="auto"/>
                            <w:right w:val="none" w:sz="0" w:space="0" w:color="auto"/>
                          </w:divBdr>
                        </w:div>
                        <w:div w:id="792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4198">
          <w:marLeft w:val="0"/>
          <w:marRight w:val="0"/>
          <w:marTop w:val="0"/>
          <w:marBottom w:val="0"/>
          <w:divBdr>
            <w:top w:val="none" w:sz="0" w:space="0" w:color="auto"/>
            <w:left w:val="none" w:sz="0" w:space="0" w:color="auto"/>
            <w:bottom w:val="none" w:sz="0" w:space="0" w:color="auto"/>
            <w:right w:val="none" w:sz="0" w:space="0" w:color="auto"/>
          </w:divBdr>
          <w:divsChild>
            <w:div w:id="115804882">
              <w:marLeft w:val="0"/>
              <w:marRight w:val="0"/>
              <w:marTop w:val="0"/>
              <w:marBottom w:val="0"/>
              <w:divBdr>
                <w:top w:val="none" w:sz="0" w:space="0" w:color="auto"/>
                <w:left w:val="none" w:sz="0" w:space="0" w:color="auto"/>
                <w:bottom w:val="none" w:sz="0" w:space="0" w:color="auto"/>
                <w:right w:val="none" w:sz="0" w:space="0" w:color="auto"/>
              </w:divBdr>
              <w:divsChild>
                <w:div w:id="326711066">
                  <w:marLeft w:val="0"/>
                  <w:marRight w:val="0"/>
                  <w:marTop w:val="0"/>
                  <w:marBottom w:val="0"/>
                  <w:divBdr>
                    <w:top w:val="none" w:sz="0" w:space="0" w:color="auto"/>
                    <w:left w:val="none" w:sz="0" w:space="0" w:color="auto"/>
                    <w:bottom w:val="none" w:sz="0" w:space="0" w:color="auto"/>
                    <w:right w:val="none" w:sz="0" w:space="0" w:color="auto"/>
                  </w:divBdr>
                  <w:divsChild>
                    <w:div w:id="863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7078">
          <w:marLeft w:val="0"/>
          <w:marRight w:val="0"/>
          <w:marTop w:val="0"/>
          <w:marBottom w:val="0"/>
          <w:divBdr>
            <w:top w:val="none" w:sz="0" w:space="0" w:color="auto"/>
            <w:left w:val="none" w:sz="0" w:space="0" w:color="auto"/>
            <w:bottom w:val="none" w:sz="0" w:space="0" w:color="auto"/>
            <w:right w:val="none" w:sz="0" w:space="0" w:color="auto"/>
          </w:divBdr>
          <w:divsChild>
            <w:div w:id="324625282">
              <w:marLeft w:val="0"/>
              <w:marRight w:val="0"/>
              <w:marTop w:val="0"/>
              <w:marBottom w:val="0"/>
              <w:divBdr>
                <w:top w:val="none" w:sz="0" w:space="0" w:color="auto"/>
                <w:left w:val="none" w:sz="0" w:space="0" w:color="auto"/>
                <w:bottom w:val="none" w:sz="0" w:space="0" w:color="auto"/>
                <w:right w:val="none" w:sz="0" w:space="0" w:color="auto"/>
              </w:divBdr>
            </w:div>
          </w:divsChild>
        </w:div>
        <w:div w:id="392121088">
          <w:marLeft w:val="0"/>
          <w:marRight w:val="0"/>
          <w:marTop w:val="0"/>
          <w:marBottom w:val="0"/>
          <w:divBdr>
            <w:top w:val="none" w:sz="0" w:space="0" w:color="auto"/>
            <w:left w:val="none" w:sz="0" w:space="0" w:color="auto"/>
            <w:bottom w:val="none" w:sz="0" w:space="0" w:color="auto"/>
            <w:right w:val="none" w:sz="0" w:space="0" w:color="auto"/>
          </w:divBdr>
        </w:div>
        <w:div w:id="392169012">
          <w:marLeft w:val="0"/>
          <w:marRight w:val="0"/>
          <w:marTop w:val="0"/>
          <w:marBottom w:val="0"/>
          <w:divBdr>
            <w:top w:val="none" w:sz="0" w:space="0" w:color="auto"/>
            <w:left w:val="none" w:sz="0" w:space="0" w:color="auto"/>
            <w:bottom w:val="none" w:sz="0" w:space="0" w:color="auto"/>
            <w:right w:val="none" w:sz="0" w:space="0" w:color="auto"/>
          </w:divBdr>
        </w:div>
        <w:div w:id="392318964">
          <w:marLeft w:val="0"/>
          <w:marRight w:val="0"/>
          <w:marTop w:val="0"/>
          <w:marBottom w:val="0"/>
          <w:divBdr>
            <w:top w:val="none" w:sz="0" w:space="0" w:color="auto"/>
            <w:left w:val="none" w:sz="0" w:space="0" w:color="auto"/>
            <w:bottom w:val="none" w:sz="0" w:space="0" w:color="auto"/>
            <w:right w:val="none" w:sz="0" w:space="0" w:color="auto"/>
          </w:divBdr>
          <w:divsChild>
            <w:div w:id="184558862">
              <w:marLeft w:val="0"/>
              <w:marRight w:val="0"/>
              <w:marTop w:val="0"/>
              <w:marBottom w:val="0"/>
              <w:divBdr>
                <w:top w:val="none" w:sz="0" w:space="0" w:color="auto"/>
                <w:left w:val="none" w:sz="0" w:space="0" w:color="auto"/>
                <w:bottom w:val="none" w:sz="0" w:space="0" w:color="auto"/>
                <w:right w:val="none" w:sz="0" w:space="0" w:color="auto"/>
              </w:divBdr>
            </w:div>
          </w:divsChild>
        </w:div>
        <w:div w:id="392657219">
          <w:marLeft w:val="0"/>
          <w:marRight w:val="0"/>
          <w:marTop w:val="0"/>
          <w:marBottom w:val="0"/>
          <w:divBdr>
            <w:top w:val="none" w:sz="0" w:space="0" w:color="auto"/>
            <w:left w:val="none" w:sz="0" w:space="0" w:color="auto"/>
            <w:bottom w:val="none" w:sz="0" w:space="0" w:color="auto"/>
            <w:right w:val="none" w:sz="0" w:space="0" w:color="auto"/>
          </w:divBdr>
        </w:div>
        <w:div w:id="392697049">
          <w:marLeft w:val="0"/>
          <w:marRight w:val="0"/>
          <w:marTop w:val="0"/>
          <w:marBottom w:val="0"/>
          <w:divBdr>
            <w:top w:val="none" w:sz="0" w:space="0" w:color="auto"/>
            <w:left w:val="none" w:sz="0" w:space="0" w:color="auto"/>
            <w:bottom w:val="none" w:sz="0" w:space="0" w:color="auto"/>
            <w:right w:val="none" w:sz="0" w:space="0" w:color="auto"/>
          </w:divBdr>
        </w:div>
        <w:div w:id="392704764">
          <w:marLeft w:val="0"/>
          <w:marRight w:val="0"/>
          <w:marTop w:val="0"/>
          <w:marBottom w:val="0"/>
          <w:divBdr>
            <w:top w:val="none" w:sz="0" w:space="0" w:color="auto"/>
            <w:left w:val="none" w:sz="0" w:space="0" w:color="auto"/>
            <w:bottom w:val="none" w:sz="0" w:space="0" w:color="auto"/>
            <w:right w:val="none" w:sz="0" w:space="0" w:color="auto"/>
          </w:divBdr>
        </w:div>
        <w:div w:id="392849568">
          <w:marLeft w:val="0"/>
          <w:marRight w:val="0"/>
          <w:marTop w:val="0"/>
          <w:marBottom w:val="0"/>
          <w:divBdr>
            <w:top w:val="none" w:sz="0" w:space="0" w:color="auto"/>
            <w:left w:val="none" w:sz="0" w:space="0" w:color="auto"/>
            <w:bottom w:val="none" w:sz="0" w:space="0" w:color="auto"/>
            <w:right w:val="none" w:sz="0" w:space="0" w:color="auto"/>
          </w:divBdr>
          <w:divsChild>
            <w:div w:id="894005006">
              <w:marLeft w:val="0"/>
              <w:marRight w:val="0"/>
              <w:marTop w:val="0"/>
              <w:marBottom w:val="0"/>
              <w:divBdr>
                <w:top w:val="none" w:sz="0" w:space="0" w:color="auto"/>
                <w:left w:val="none" w:sz="0" w:space="0" w:color="auto"/>
                <w:bottom w:val="none" w:sz="0" w:space="0" w:color="auto"/>
                <w:right w:val="none" w:sz="0" w:space="0" w:color="auto"/>
              </w:divBdr>
            </w:div>
          </w:divsChild>
        </w:div>
        <w:div w:id="393237694">
          <w:marLeft w:val="0"/>
          <w:marRight w:val="0"/>
          <w:marTop w:val="0"/>
          <w:marBottom w:val="0"/>
          <w:divBdr>
            <w:top w:val="none" w:sz="0" w:space="0" w:color="auto"/>
            <w:left w:val="none" w:sz="0" w:space="0" w:color="auto"/>
            <w:bottom w:val="none" w:sz="0" w:space="0" w:color="auto"/>
            <w:right w:val="none" w:sz="0" w:space="0" w:color="auto"/>
          </w:divBdr>
        </w:div>
        <w:div w:id="393314133">
          <w:marLeft w:val="0"/>
          <w:marRight w:val="0"/>
          <w:marTop w:val="0"/>
          <w:marBottom w:val="0"/>
          <w:divBdr>
            <w:top w:val="none" w:sz="0" w:space="0" w:color="auto"/>
            <w:left w:val="none" w:sz="0" w:space="0" w:color="auto"/>
            <w:bottom w:val="none" w:sz="0" w:space="0" w:color="auto"/>
            <w:right w:val="none" w:sz="0" w:space="0" w:color="auto"/>
          </w:divBdr>
        </w:div>
        <w:div w:id="393703318">
          <w:marLeft w:val="0"/>
          <w:marRight w:val="0"/>
          <w:marTop w:val="0"/>
          <w:marBottom w:val="0"/>
          <w:divBdr>
            <w:top w:val="none" w:sz="0" w:space="0" w:color="auto"/>
            <w:left w:val="none" w:sz="0" w:space="0" w:color="auto"/>
            <w:bottom w:val="none" w:sz="0" w:space="0" w:color="auto"/>
            <w:right w:val="none" w:sz="0" w:space="0" w:color="auto"/>
          </w:divBdr>
          <w:divsChild>
            <w:div w:id="88895523">
              <w:marLeft w:val="0"/>
              <w:marRight w:val="0"/>
              <w:marTop w:val="0"/>
              <w:marBottom w:val="0"/>
              <w:divBdr>
                <w:top w:val="none" w:sz="0" w:space="0" w:color="auto"/>
                <w:left w:val="none" w:sz="0" w:space="0" w:color="auto"/>
                <w:bottom w:val="none" w:sz="0" w:space="0" w:color="auto"/>
                <w:right w:val="none" w:sz="0" w:space="0" w:color="auto"/>
              </w:divBdr>
              <w:divsChild>
                <w:div w:id="2320383">
                  <w:marLeft w:val="0"/>
                  <w:marRight w:val="0"/>
                  <w:marTop w:val="0"/>
                  <w:marBottom w:val="0"/>
                  <w:divBdr>
                    <w:top w:val="none" w:sz="0" w:space="0" w:color="auto"/>
                    <w:left w:val="none" w:sz="0" w:space="0" w:color="auto"/>
                    <w:bottom w:val="none" w:sz="0" w:space="0" w:color="auto"/>
                    <w:right w:val="none" w:sz="0" w:space="0" w:color="auto"/>
                  </w:divBdr>
                </w:div>
                <w:div w:id="912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6093">
          <w:marLeft w:val="0"/>
          <w:marRight w:val="0"/>
          <w:marTop w:val="0"/>
          <w:marBottom w:val="0"/>
          <w:divBdr>
            <w:top w:val="none" w:sz="0" w:space="0" w:color="auto"/>
            <w:left w:val="none" w:sz="0" w:space="0" w:color="auto"/>
            <w:bottom w:val="none" w:sz="0" w:space="0" w:color="auto"/>
            <w:right w:val="none" w:sz="0" w:space="0" w:color="auto"/>
          </w:divBdr>
          <w:divsChild>
            <w:div w:id="36711024">
              <w:marLeft w:val="0"/>
              <w:marRight w:val="0"/>
              <w:marTop w:val="0"/>
              <w:marBottom w:val="0"/>
              <w:divBdr>
                <w:top w:val="none" w:sz="0" w:space="0" w:color="auto"/>
                <w:left w:val="none" w:sz="0" w:space="0" w:color="auto"/>
                <w:bottom w:val="none" w:sz="0" w:space="0" w:color="auto"/>
                <w:right w:val="none" w:sz="0" w:space="0" w:color="auto"/>
              </w:divBdr>
              <w:divsChild>
                <w:div w:id="1425498606">
                  <w:marLeft w:val="0"/>
                  <w:marRight w:val="0"/>
                  <w:marTop w:val="0"/>
                  <w:marBottom w:val="0"/>
                  <w:divBdr>
                    <w:top w:val="none" w:sz="0" w:space="0" w:color="auto"/>
                    <w:left w:val="none" w:sz="0" w:space="0" w:color="auto"/>
                    <w:bottom w:val="none" w:sz="0" w:space="0" w:color="auto"/>
                    <w:right w:val="none" w:sz="0" w:space="0" w:color="auto"/>
                  </w:divBdr>
                  <w:divsChild>
                    <w:div w:id="1211652548">
                      <w:marLeft w:val="0"/>
                      <w:marRight w:val="0"/>
                      <w:marTop w:val="0"/>
                      <w:marBottom w:val="0"/>
                      <w:divBdr>
                        <w:top w:val="none" w:sz="0" w:space="0" w:color="auto"/>
                        <w:left w:val="none" w:sz="0" w:space="0" w:color="auto"/>
                        <w:bottom w:val="none" w:sz="0" w:space="0" w:color="auto"/>
                        <w:right w:val="none" w:sz="0" w:space="0" w:color="auto"/>
                      </w:divBdr>
                      <w:divsChild>
                        <w:div w:id="3903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10776">
          <w:marLeft w:val="0"/>
          <w:marRight w:val="0"/>
          <w:marTop w:val="0"/>
          <w:marBottom w:val="0"/>
          <w:divBdr>
            <w:top w:val="none" w:sz="0" w:space="0" w:color="auto"/>
            <w:left w:val="none" w:sz="0" w:space="0" w:color="auto"/>
            <w:bottom w:val="none" w:sz="0" w:space="0" w:color="auto"/>
            <w:right w:val="none" w:sz="0" w:space="0" w:color="auto"/>
          </w:divBdr>
          <w:divsChild>
            <w:div w:id="1347826092">
              <w:marLeft w:val="0"/>
              <w:marRight w:val="0"/>
              <w:marTop w:val="0"/>
              <w:marBottom w:val="0"/>
              <w:divBdr>
                <w:top w:val="none" w:sz="0" w:space="0" w:color="auto"/>
                <w:left w:val="none" w:sz="0" w:space="0" w:color="auto"/>
                <w:bottom w:val="none" w:sz="0" w:space="0" w:color="auto"/>
                <w:right w:val="none" w:sz="0" w:space="0" w:color="auto"/>
              </w:divBdr>
              <w:divsChild>
                <w:div w:id="1333869708">
                  <w:marLeft w:val="0"/>
                  <w:marRight w:val="0"/>
                  <w:marTop w:val="0"/>
                  <w:marBottom w:val="0"/>
                  <w:divBdr>
                    <w:top w:val="none" w:sz="0" w:space="0" w:color="auto"/>
                    <w:left w:val="none" w:sz="0" w:space="0" w:color="auto"/>
                    <w:bottom w:val="none" w:sz="0" w:space="0" w:color="auto"/>
                    <w:right w:val="none" w:sz="0" w:space="0" w:color="auto"/>
                  </w:divBdr>
                  <w:divsChild>
                    <w:div w:id="1410232333">
                      <w:marLeft w:val="0"/>
                      <w:marRight w:val="0"/>
                      <w:marTop w:val="0"/>
                      <w:marBottom w:val="0"/>
                      <w:divBdr>
                        <w:top w:val="none" w:sz="0" w:space="0" w:color="auto"/>
                        <w:left w:val="none" w:sz="0" w:space="0" w:color="auto"/>
                        <w:bottom w:val="none" w:sz="0" w:space="0" w:color="auto"/>
                        <w:right w:val="none" w:sz="0" w:space="0" w:color="auto"/>
                      </w:divBdr>
                      <w:divsChild>
                        <w:div w:id="558127926">
                          <w:marLeft w:val="0"/>
                          <w:marRight w:val="0"/>
                          <w:marTop w:val="0"/>
                          <w:marBottom w:val="0"/>
                          <w:divBdr>
                            <w:top w:val="none" w:sz="0" w:space="0" w:color="auto"/>
                            <w:left w:val="none" w:sz="0" w:space="0" w:color="auto"/>
                            <w:bottom w:val="none" w:sz="0" w:space="0" w:color="auto"/>
                            <w:right w:val="none" w:sz="0" w:space="0" w:color="auto"/>
                          </w:divBdr>
                        </w:div>
                        <w:div w:id="9098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60178">
          <w:marLeft w:val="0"/>
          <w:marRight w:val="0"/>
          <w:marTop w:val="0"/>
          <w:marBottom w:val="0"/>
          <w:divBdr>
            <w:top w:val="none" w:sz="0" w:space="0" w:color="auto"/>
            <w:left w:val="none" w:sz="0" w:space="0" w:color="auto"/>
            <w:bottom w:val="none" w:sz="0" w:space="0" w:color="auto"/>
            <w:right w:val="none" w:sz="0" w:space="0" w:color="auto"/>
          </w:divBdr>
          <w:divsChild>
            <w:div w:id="193081154">
              <w:marLeft w:val="0"/>
              <w:marRight w:val="0"/>
              <w:marTop w:val="0"/>
              <w:marBottom w:val="0"/>
              <w:divBdr>
                <w:top w:val="none" w:sz="0" w:space="0" w:color="auto"/>
                <w:left w:val="none" w:sz="0" w:space="0" w:color="auto"/>
                <w:bottom w:val="none" w:sz="0" w:space="0" w:color="auto"/>
                <w:right w:val="none" w:sz="0" w:space="0" w:color="auto"/>
              </w:divBdr>
              <w:divsChild>
                <w:div w:id="3471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954">
          <w:marLeft w:val="0"/>
          <w:marRight w:val="0"/>
          <w:marTop w:val="0"/>
          <w:marBottom w:val="0"/>
          <w:divBdr>
            <w:top w:val="none" w:sz="0" w:space="0" w:color="auto"/>
            <w:left w:val="none" w:sz="0" w:space="0" w:color="auto"/>
            <w:bottom w:val="none" w:sz="0" w:space="0" w:color="auto"/>
            <w:right w:val="none" w:sz="0" w:space="0" w:color="auto"/>
          </w:divBdr>
        </w:div>
        <w:div w:id="395012353">
          <w:marLeft w:val="0"/>
          <w:marRight w:val="0"/>
          <w:marTop w:val="0"/>
          <w:marBottom w:val="0"/>
          <w:divBdr>
            <w:top w:val="none" w:sz="0" w:space="0" w:color="auto"/>
            <w:left w:val="none" w:sz="0" w:space="0" w:color="auto"/>
            <w:bottom w:val="none" w:sz="0" w:space="0" w:color="auto"/>
            <w:right w:val="none" w:sz="0" w:space="0" w:color="auto"/>
          </w:divBdr>
          <w:divsChild>
            <w:div w:id="585656034">
              <w:marLeft w:val="0"/>
              <w:marRight w:val="0"/>
              <w:marTop w:val="0"/>
              <w:marBottom w:val="0"/>
              <w:divBdr>
                <w:top w:val="none" w:sz="0" w:space="0" w:color="auto"/>
                <w:left w:val="none" w:sz="0" w:space="0" w:color="auto"/>
                <w:bottom w:val="none" w:sz="0" w:space="0" w:color="auto"/>
                <w:right w:val="none" w:sz="0" w:space="0" w:color="auto"/>
              </w:divBdr>
              <w:divsChild>
                <w:div w:id="440030683">
                  <w:marLeft w:val="0"/>
                  <w:marRight w:val="0"/>
                  <w:marTop w:val="0"/>
                  <w:marBottom w:val="0"/>
                  <w:divBdr>
                    <w:top w:val="none" w:sz="0" w:space="0" w:color="auto"/>
                    <w:left w:val="none" w:sz="0" w:space="0" w:color="auto"/>
                    <w:bottom w:val="none" w:sz="0" w:space="0" w:color="auto"/>
                    <w:right w:val="none" w:sz="0" w:space="0" w:color="auto"/>
                  </w:divBdr>
                </w:div>
                <w:div w:id="12447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00473">
          <w:marLeft w:val="0"/>
          <w:marRight w:val="0"/>
          <w:marTop w:val="0"/>
          <w:marBottom w:val="0"/>
          <w:divBdr>
            <w:top w:val="none" w:sz="0" w:space="0" w:color="auto"/>
            <w:left w:val="none" w:sz="0" w:space="0" w:color="auto"/>
            <w:bottom w:val="none" w:sz="0" w:space="0" w:color="auto"/>
            <w:right w:val="none" w:sz="0" w:space="0" w:color="auto"/>
          </w:divBdr>
        </w:div>
        <w:div w:id="395445225">
          <w:marLeft w:val="0"/>
          <w:marRight w:val="0"/>
          <w:marTop w:val="0"/>
          <w:marBottom w:val="0"/>
          <w:divBdr>
            <w:top w:val="none" w:sz="0" w:space="0" w:color="auto"/>
            <w:left w:val="none" w:sz="0" w:space="0" w:color="auto"/>
            <w:bottom w:val="none" w:sz="0" w:space="0" w:color="auto"/>
            <w:right w:val="none" w:sz="0" w:space="0" w:color="auto"/>
          </w:divBdr>
        </w:div>
        <w:div w:id="395514507">
          <w:marLeft w:val="0"/>
          <w:marRight w:val="0"/>
          <w:marTop w:val="0"/>
          <w:marBottom w:val="0"/>
          <w:divBdr>
            <w:top w:val="none" w:sz="0" w:space="0" w:color="auto"/>
            <w:left w:val="none" w:sz="0" w:space="0" w:color="auto"/>
            <w:bottom w:val="none" w:sz="0" w:space="0" w:color="auto"/>
            <w:right w:val="none" w:sz="0" w:space="0" w:color="auto"/>
          </w:divBdr>
        </w:div>
        <w:div w:id="396392939">
          <w:marLeft w:val="0"/>
          <w:marRight w:val="0"/>
          <w:marTop w:val="0"/>
          <w:marBottom w:val="0"/>
          <w:divBdr>
            <w:top w:val="none" w:sz="0" w:space="0" w:color="auto"/>
            <w:left w:val="none" w:sz="0" w:space="0" w:color="auto"/>
            <w:bottom w:val="none" w:sz="0" w:space="0" w:color="auto"/>
            <w:right w:val="none" w:sz="0" w:space="0" w:color="auto"/>
          </w:divBdr>
        </w:div>
        <w:div w:id="396435285">
          <w:marLeft w:val="0"/>
          <w:marRight w:val="0"/>
          <w:marTop w:val="0"/>
          <w:marBottom w:val="0"/>
          <w:divBdr>
            <w:top w:val="none" w:sz="0" w:space="0" w:color="auto"/>
            <w:left w:val="none" w:sz="0" w:space="0" w:color="auto"/>
            <w:bottom w:val="none" w:sz="0" w:space="0" w:color="auto"/>
            <w:right w:val="none" w:sz="0" w:space="0" w:color="auto"/>
          </w:divBdr>
        </w:div>
        <w:div w:id="396442611">
          <w:marLeft w:val="0"/>
          <w:marRight w:val="0"/>
          <w:marTop w:val="0"/>
          <w:marBottom w:val="0"/>
          <w:divBdr>
            <w:top w:val="none" w:sz="0" w:space="0" w:color="auto"/>
            <w:left w:val="none" w:sz="0" w:space="0" w:color="auto"/>
            <w:bottom w:val="none" w:sz="0" w:space="0" w:color="auto"/>
            <w:right w:val="none" w:sz="0" w:space="0" w:color="auto"/>
          </w:divBdr>
        </w:div>
        <w:div w:id="396516108">
          <w:marLeft w:val="0"/>
          <w:marRight w:val="0"/>
          <w:marTop w:val="0"/>
          <w:marBottom w:val="0"/>
          <w:divBdr>
            <w:top w:val="none" w:sz="0" w:space="0" w:color="auto"/>
            <w:left w:val="none" w:sz="0" w:space="0" w:color="auto"/>
            <w:bottom w:val="none" w:sz="0" w:space="0" w:color="auto"/>
            <w:right w:val="none" w:sz="0" w:space="0" w:color="auto"/>
          </w:divBdr>
          <w:divsChild>
            <w:div w:id="173080595">
              <w:marLeft w:val="0"/>
              <w:marRight w:val="0"/>
              <w:marTop w:val="0"/>
              <w:marBottom w:val="0"/>
              <w:divBdr>
                <w:top w:val="none" w:sz="0" w:space="0" w:color="auto"/>
                <w:left w:val="none" w:sz="0" w:space="0" w:color="auto"/>
                <w:bottom w:val="none" w:sz="0" w:space="0" w:color="auto"/>
                <w:right w:val="none" w:sz="0" w:space="0" w:color="auto"/>
              </w:divBdr>
              <w:divsChild>
                <w:div w:id="30762346">
                  <w:marLeft w:val="0"/>
                  <w:marRight w:val="0"/>
                  <w:marTop w:val="0"/>
                  <w:marBottom w:val="0"/>
                  <w:divBdr>
                    <w:top w:val="none" w:sz="0" w:space="0" w:color="auto"/>
                    <w:left w:val="none" w:sz="0" w:space="0" w:color="auto"/>
                    <w:bottom w:val="none" w:sz="0" w:space="0" w:color="auto"/>
                    <w:right w:val="none" w:sz="0" w:space="0" w:color="auto"/>
                  </w:divBdr>
                </w:div>
                <w:div w:id="34084677">
                  <w:marLeft w:val="0"/>
                  <w:marRight w:val="0"/>
                  <w:marTop w:val="0"/>
                  <w:marBottom w:val="0"/>
                  <w:divBdr>
                    <w:top w:val="none" w:sz="0" w:space="0" w:color="auto"/>
                    <w:left w:val="none" w:sz="0" w:space="0" w:color="auto"/>
                    <w:bottom w:val="none" w:sz="0" w:space="0" w:color="auto"/>
                    <w:right w:val="none" w:sz="0" w:space="0" w:color="auto"/>
                  </w:divBdr>
                </w:div>
                <w:div w:id="57018769">
                  <w:marLeft w:val="0"/>
                  <w:marRight w:val="0"/>
                  <w:marTop w:val="0"/>
                  <w:marBottom w:val="0"/>
                  <w:divBdr>
                    <w:top w:val="none" w:sz="0" w:space="0" w:color="auto"/>
                    <w:left w:val="none" w:sz="0" w:space="0" w:color="auto"/>
                    <w:bottom w:val="none" w:sz="0" w:space="0" w:color="auto"/>
                    <w:right w:val="none" w:sz="0" w:space="0" w:color="auto"/>
                  </w:divBdr>
                </w:div>
                <w:div w:id="72045928">
                  <w:marLeft w:val="0"/>
                  <w:marRight w:val="0"/>
                  <w:marTop w:val="0"/>
                  <w:marBottom w:val="0"/>
                  <w:divBdr>
                    <w:top w:val="none" w:sz="0" w:space="0" w:color="auto"/>
                    <w:left w:val="none" w:sz="0" w:space="0" w:color="auto"/>
                    <w:bottom w:val="none" w:sz="0" w:space="0" w:color="auto"/>
                    <w:right w:val="none" w:sz="0" w:space="0" w:color="auto"/>
                  </w:divBdr>
                </w:div>
                <w:div w:id="83262874">
                  <w:marLeft w:val="0"/>
                  <w:marRight w:val="0"/>
                  <w:marTop w:val="0"/>
                  <w:marBottom w:val="0"/>
                  <w:divBdr>
                    <w:top w:val="none" w:sz="0" w:space="0" w:color="auto"/>
                    <w:left w:val="none" w:sz="0" w:space="0" w:color="auto"/>
                    <w:bottom w:val="none" w:sz="0" w:space="0" w:color="auto"/>
                    <w:right w:val="none" w:sz="0" w:space="0" w:color="auto"/>
                  </w:divBdr>
                </w:div>
                <w:div w:id="114183909">
                  <w:marLeft w:val="0"/>
                  <w:marRight w:val="0"/>
                  <w:marTop w:val="0"/>
                  <w:marBottom w:val="0"/>
                  <w:divBdr>
                    <w:top w:val="none" w:sz="0" w:space="0" w:color="auto"/>
                    <w:left w:val="none" w:sz="0" w:space="0" w:color="auto"/>
                    <w:bottom w:val="none" w:sz="0" w:space="0" w:color="auto"/>
                    <w:right w:val="none" w:sz="0" w:space="0" w:color="auto"/>
                  </w:divBdr>
                </w:div>
                <w:div w:id="189416119">
                  <w:marLeft w:val="0"/>
                  <w:marRight w:val="0"/>
                  <w:marTop w:val="0"/>
                  <w:marBottom w:val="0"/>
                  <w:divBdr>
                    <w:top w:val="none" w:sz="0" w:space="0" w:color="auto"/>
                    <w:left w:val="none" w:sz="0" w:space="0" w:color="auto"/>
                    <w:bottom w:val="none" w:sz="0" w:space="0" w:color="auto"/>
                    <w:right w:val="none" w:sz="0" w:space="0" w:color="auto"/>
                  </w:divBdr>
                </w:div>
                <w:div w:id="255328965">
                  <w:marLeft w:val="0"/>
                  <w:marRight w:val="0"/>
                  <w:marTop w:val="0"/>
                  <w:marBottom w:val="0"/>
                  <w:divBdr>
                    <w:top w:val="none" w:sz="0" w:space="0" w:color="auto"/>
                    <w:left w:val="none" w:sz="0" w:space="0" w:color="auto"/>
                    <w:bottom w:val="none" w:sz="0" w:space="0" w:color="auto"/>
                    <w:right w:val="none" w:sz="0" w:space="0" w:color="auto"/>
                  </w:divBdr>
                </w:div>
                <w:div w:id="260841657">
                  <w:marLeft w:val="0"/>
                  <w:marRight w:val="0"/>
                  <w:marTop w:val="0"/>
                  <w:marBottom w:val="0"/>
                  <w:divBdr>
                    <w:top w:val="none" w:sz="0" w:space="0" w:color="auto"/>
                    <w:left w:val="none" w:sz="0" w:space="0" w:color="auto"/>
                    <w:bottom w:val="none" w:sz="0" w:space="0" w:color="auto"/>
                    <w:right w:val="none" w:sz="0" w:space="0" w:color="auto"/>
                  </w:divBdr>
                </w:div>
                <w:div w:id="287443670">
                  <w:marLeft w:val="0"/>
                  <w:marRight w:val="0"/>
                  <w:marTop w:val="0"/>
                  <w:marBottom w:val="0"/>
                  <w:divBdr>
                    <w:top w:val="none" w:sz="0" w:space="0" w:color="auto"/>
                    <w:left w:val="none" w:sz="0" w:space="0" w:color="auto"/>
                    <w:bottom w:val="none" w:sz="0" w:space="0" w:color="auto"/>
                    <w:right w:val="none" w:sz="0" w:space="0" w:color="auto"/>
                  </w:divBdr>
                </w:div>
                <w:div w:id="294258438">
                  <w:marLeft w:val="0"/>
                  <w:marRight w:val="0"/>
                  <w:marTop w:val="0"/>
                  <w:marBottom w:val="0"/>
                  <w:divBdr>
                    <w:top w:val="none" w:sz="0" w:space="0" w:color="auto"/>
                    <w:left w:val="none" w:sz="0" w:space="0" w:color="auto"/>
                    <w:bottom w:val="none" w:sz="0" w:space="0" w:color="auto"/>
                    <w:right w:val="none" w:sz="0" w:space="0" w:color="auto"/>
                  </w:divBdr>
                </w:div>
                <w:div w:id="310057333">
                  <w:marLeft w:val="0"/>
                  <w:marRight w:val="0"/>
                  <w:marTop w:val="0"/>
                  <w:marBottom w:val="0"/>
                  <w:divBdr>
                    <w:top w:val="none" w:sz="0" w:space="0" w:color="auto"/>
                    <w:left w:val="none" w:sz="0" w:space="0" w:color="auto"/>
                    <w:bottom w:val="none" w:sz="0" w:space="0" w:color="auto"/>
                    <w:right w:val="none" w:sz="0" w:space="0" w:color="auto"/>
                  </w:divBdr>
                </w:div>
                <w:div w:id="350374224">
                  <w:marLeft w:val="0"/>
                  <w:marRight w:val="0"/>
                  <w:marTop w:val="0"/>
                  <w:marBottom w:val="0"/>
                  <w:divBdr>
                    <w:top w:val="none" w:sz="0" w:space="0" w:color="auto"/>
                    <w:left w:val="none" w:sz="0" w:space="0" w:color="auto"/>
                    <w:bottom w:val="none" w:sz="0" w:space="0" w:color="auto"/>
                    <w:right w:val="none" w:sz="0" w:space="0" w:color="auto"/>
                  </w:divBdr>
                </w:div>
                <w:div w:id="478884714">
                  <w:marLeft w:val="0"/>
                  <w:marRight w:val="0"/>
                  <w:marTop w:val="0"/>
                  <w:marBottom w:val="0"/>
                  <w:divBdr>
                    <w:top w:val="none" w:sz="0" w:space="0" w:color="auto"/>
                    <w:left w:val="none" w:sz="0" w:space="0" w:color="auto"/>
                    <w:bottom w:val="none" w:sz="0" w:space="0" w:color="auto"/>
                    <w:right w:val="none" w:sz="0" w:space="0" w:color="auto"/>
                  </w:divBdr>
                </w:div>
                <w:div w:id="601034422">
                  <w:marLeft w:val="0"/>
                  <w:marRight w:val="0"/>
                  <w:marTop w:val="0"/>
                  <w:marBottom w:val="0"/>
                  <w:divBdr>
                    <w:top w:val="none" w:sz="0" w:space="0" w:color="auto"/>
                    <w:left w:val="none" w:sz="0" w:space="0" w:color="auto"/>
                    <w:bottom w:val="none" w:sz="0" w:space="0" w:color="auto"/>
                    <w:right w:val="none" w:sz="0" w:space="0" w:color="auto"/>
                  </w:divBdr>
                </w:div>
                <w:div w:id="634145828">
                  <w:marLeft w:val="0"/>
                  <w:marRight w:val="0"/>
                  <w:marTop w:val="0"/>
                  <w:marBottom w:val="0"/>
                  <w:divBdr>
                    <w:top w:val="none" w:sz="0" w:space="0" w:color="auto"/>
                    <w:left w:val="none" w:sz="0" w:space="0" w:color="auto"/>
                    <w:bottom w:val="none" w:sz="0" w:space="0" w:color="auto"/>
                    <w:right w:val="none" w:sz="0" w:space="0" w:color="auto"/>
                  </w:divBdr>
                </w:div>
                <w:div w:id="653073063">
                  <w:marLeft w:val="0"/>
                  <w:marRight w:val="0"/>
                  <w:marTop w:val="0"/>
                  <w:marBottom w:val="0"/>
                  <w:divBdr>
                    <w:top w:val="none" w:sz="0" w:space="0" w:color="auto"/>
                    <w:left w:val="none" w:sz="0" w:space="0" w:color="auto"/>
                    <w:bottom w:val="none" w:sz="0" w:space="0" w:color="auto"/>
                    <w:right w:val="none" w:sz="0" w:space="0" w:color="auto"/>
                  </w:divBdr>
                </w:div>
                <w:div w:id="688720225">
                  <w:marLeft w:val="0"/>
                  <w:marRight w:val="0"/>
                  <w:marTop w:val="0"/>
                  <w:marBottom w:val="0"/>
                  <w:divBdr>
                    <w:top w:val="none" w:sz="0" w:space="0" w:color="auto"/>
                    <w:left w:val="none" w:sz="0" w:space="0" w:color="auto"/>
                    <w:bottom w:val="none" w:sz="0" w:space="0" w:color="auto"/>
                    <w:right w:val="none" w:sz="0" w:space="0" w:color="auto"/>
                  </w:divBdr>
                </w:div>
                <w:div w:id="696387877">
                  <w:marLeft w:val="0"/>
                  <w:marRight w:val="0"/>
                  <w:marTop w:val="0"/>
                  <w:marBottom w:val="0"/>
                  <w:divBdr>
                    <w:top w:val="none" w:sz="0" w:space="0" w:color="auto"/>
                    <w:left w:val="none" w:sz="0" w:space="0" w:color="auto"/>
                    <w:bottom w:val="none" w:sz="0" w:space="0" w:color="auto"/>
                    <w:right w:val="none" w:sz="0" w:space="0" w:color="auto"/>
                  </w:divBdr>
                </w:div>
                <w:div w:id="782652780">
                  <w:marLeft w:val="0"/>
                  <w:marRight w:val="0"/>
                  <w:marTop w:val="0"/>
                  <w:marBottom w:val="0"/>
                  <w:divBdr>
                    <w:top w:val="none" w:sz="0" w:space="0" w:color="auto"/>
                    <w:left w:val="none" w:sz="0" w:space="0" w:color="auto"/>
                    <w:bottom w:val="none" w:sz="0" w:space="0" w:color="auto"/>
                    <w:right w:val="none" w:sz="0" w:space="0" w:color="auto"/>
                  </w:divBdr>
                </w:div>
                <w:div w:id="787356274">
                  <w:marLeft w:val="0"/>
                  <w:marRight w:val="0"/>
                  <w:marTop w:val="0"/>
                  <w:marBottom w:val="0"/>
                  <w:divBdr>
                    <w:top w:val="none" w:sz="0" w:space="0" w:color="auto"/>
                    <w:left w:val="none" w:sz="0" w:space="0" w:color="auto"/>
                    <w:bottom w:val="none" w:sz="0" w:space="0" w:color="auto"/>
                    <w:right w:val="none" w:sz="0" w:space="0" w:color="auto"/>
                  </w:divBdr>
                </w:div>
                <w:div w:id="789586513">
                  <w:marLeft w:val="0"/>
                  <w:marRight w:val="0"/>
                  <w:marTop w:val="0"/>
                  <w:marBottom w:val="0"/>
                  <w:divBdr>
                    <w:top w:val="none" w:sz="0" w:space="0" w:color="auto"/>
                    <w:left w:val="none" w:sz="0" w:space="0" w:color="auto"/>
                    <w:bottom w:val="none" w:sz="0" w:space="0" w:color="auto"/>
                    <w:right w:val="none" w:sz="0" w:space="0" w:color="auto"/>
                  </w:divBdr>
                </w:div>
                <w:div w:id="810364943">
                  <w:marLeft w:val="0"/>
                  <w:marRight w:val="0"/>
                  <w:marTop w:val="0"/>
                  <w:marBottom w:val="0"/>
                  <w:divBdr>
                    <w:top w:val="none" w:sz="0" w:space="0" w:color="auto"/>
                    <w:left w:val="none" w:sz="0" w:space="0" w:color="auto"/>
                    <w:bottom w:val="none" w:sz="0" w:space="0" w:color="auto"/>
                    <w:right w:val="none" w:sz="0" w:space="0" w:color="auto"/>
                  </w:divBdr>
                </w:div>
                <w:div w:id="812715251">
                  <w:marLeft w:val="0"/>
                  <w:marRight w:val="0"/>
                  <w:marTop w:val="0"/>
                  <w:marBottom w:val="0"/>
                  <w:divBdr>
                    <w:top w:val="none" w:sz="0" w:space="0" w:color="auto"/>
                    <w:left w:val="none" w:sz="0" w:space="0" w:color="auto"/>
                    <w:bottom w:val="none" w:sz="0" w:space="0" w:color="auto"/>
                    <w:right w:val="none" w:sz="0" w:space="0" w:color="auto"/>
                  </w:divBdr>
                </w:div>
                <w:div w:id="853688643">
                  <w:marLeft w:val="0"/>
                  <w:marRight w:val="0"/>
                  <w:marTop w:val="0"/>
                  <w:marBottom w:val="0"/>
                  <w:divBdr>
                    <w:top w:val="none" w:sz="0" w:space="0" w:color="auto"/>
                    <w:left w:val="none" w:sz="0" w:space="0" w:color="auto"/>
                    <w:bottom w:val="none" w:sz="0" w:space="0" w:color="auto"/>
                    <w:right w:val="none" w:sz="0" w:space="0" w:color="auto"/>
                  </w:divBdr>
                </w:div>
                <w:div w:id="948926823">
                  <w:marLeft w:val="0"/>
                  <w:marRight w:val="0"/>
                  <w:marTop w:val="0"/>
                  <w:marBottom w:val="0"/>
                  <w:divBdr>
                    <w:top w:val="none" w:sz="0" w:space="0" w:color="auto"/>
                    <w:left w:val="none" w:sz="0" w:space="0" w:color="auto"/>
                    <w:bottom w:val="none" w:sz="0" w:space="0" w:color="auto"/>
                    <w:right w:val="none" w:sz="0" w:space="0" w:color="auto"/>
                  </w:divBdr>
                </w:div>
                <w:div w:id="964120113">
                  <w:marLeft w:val="0"/>
                  <w:marRight w:val="0"/>
                  <w:marTop w:val="0"/>
                  <w:marBottom w:val="0"/>
                  <w:divBdr>
                    <w:top w:val="none" w:sz="0" w:space="0" w:color="auto"/>
                    <w:left w:val="none" w:sz="0" w:space="0" w:color="auto"/>
                    <w:bottom w:val="none" w:sz="0" w:space="0" w:color="auto"/>
                    <w:right w:val="none" w:sz="0" w:space="0" w:color="auto"/>
                  </w:divBdr>
                </w:div>
                <w:div w:id="1074476619">
                  <w:marLeft w:val="0"/>
                  <w:marRight w:val="0"/>
                  <w:marTop w:val="0"/>
                  <w:marBottom w:val="0"/>
                  <w:divBdr>
                    <w:top w:val="none" w:sz="0" w:space="0" w:color="auto"/>
                    <w:left w:val="none" w:sz="0" w:space="0" w:color="auto"/>
                    <w:bottom w:val="none" w:sz="0" w:space="0" w:color="auto"/>
                    <w:right w:val="none" w:sz="0" w:space="0" w:color="auto"/>
                  </w:divBdr>
                </w:div>
                <w:div w:id="1092315864">
                  <w:marLeft w:val="0"/>
                  <w:marRight w:val="0"/>
                  <w:marTop w:val="0"/>
                  <w:marBottom w:val="0"/>
                  <w:divBdr>
                    <w:top w:val="none" w:sz="0" w:space="0" w:color="auto"/>
                    <w:left w:val="none" w:sz="0" w:space="0" w:color="auto"/>
                    <w:bottom w:val="none" w:sz="0" w:space="0" w:color="auto"/>
                    <w:right w:val="none" w:sz="0" w:space="0" w:color="auto"/>
                  </w:divBdr>
                </w:div>
                <w:div w:id="1135217994">
                  <w:marLeft w:val="0"/>
                  <w:marRight w:val="0"/>
                  <w:marTop w:val="0"/>
                  <w:marBottom w:val="0"/>
                  <w:divBdr>
                    <w:top w:val="none" w:sz="0" w:space="0" w:color="auto"/>
                    <w:left w:val="none" w:sz="0" w:space="0" w:color="auto"/>
                    <w:bottom w:val="none" w:sz="0" w:space="0" w:color="auto"/>
                    <w:right w:val="none" w:sz="0" w:space="0" w:color="auto"/>
                  </w:divBdr>
                </w:div>
                <w:div w:id="1170755935">
                  <w:marLeft w:val="0"/>
                  <w:marRight w:val="0"/>
                  <w:marTop w:val="0"/>
                  <w:marBottom w:val="0"/>
                  <w:divBdr>
                    <w:top w:val="none" w:sz="0" w:space="0" w:color="auto"/>
                    <w:left w:val="none" w:sz="0" w:space="0" w:color="auto"/>
                    <w:bottom w:val="none" w:sz="0" w:space="0" w:color="auto"/>
                    <w:right w:val="none" w:sz="0" w:space="0" w:color="auto"/>
                  </w:divBdr>
                </w:div>
                <w:div w:id="1208447770">
                  <w:marLeft w:val="0"/>
                  <w:marRight w:val="0"/>
                  <w:marTop w:val="0"/>
                  <w:marBottom w:val="0"/>
                  <w:divBdr>
                    <w:top w:val="none" w:sz="0" w:space="0" w:color="auto"/>
                    <w:left w:val="none" w:sz="0" w:space="0" w:color="auto"/>
                    <w:bottom w:val="none" w:sz="0" w:space="0" w:color="auto"/>
                    <w:right w:val="none" w:sz="0" w:space="0" w:color="auto"/>
                  </w:divBdr>
                </w:div>
                <w:div w:id="1229657979">
                  <w:marLeft w:val="0"/>
                  <w:marRight w:val="0"/>
                  <w:marTop w:val="0"/>
                  <w:marBottom w:val="0"/>
                  <w:divBdr>
                    <w:top w:val="none" w:sz="0" w:space="0" w:color="auto"/>
                    <w:left w:val="none" w:sz="0" w:space="0" w:color="auto"/>
                    <w:bottom w:val="none" w:sz="0" w:space="0" w:color="auto"/>
                    <w:right w:val="none" w:sz="0" w:space="0" w:color="auto"/>
                  </w:divBdr>
                </w:div>
                <w:div w:id="1243030700">
                  <w:marLeft w:val="0"/>
                  <w:marRight w:val="0"/>
                  <w:marTop w:val="0"/>
                  <w:marBottom w:val="0"/>
                  <w:divBdr>
                    <w:top w:val="none" w:sz="0" w:space="0" w:color="auto"/>
                    <w:left w:val="none" w:sz="0" w:space="0" w:color="auto"/>
                    <w:bottom w:val="none" w:sz="0" w:space="0" w:color="auto"/>
                    <w:right w:val="none" w:sz="0" w:space="0" w:color="auto"/>
                  </w:divBdr>
                </w:div>
                <w:div w:id="1281835623">
                  <w:marLeft w:val="0"/>
                  <w:marRight w:val="0"/>
                  <w:marTop w:val="0"/>
                  <w:marBottom w:val="0"/>
                  <w:divBdr>
                    <w:top w:val="none" w:sz="0" w:space="0" w:color="auto"/>
                    <w:left w:val="none" w:sz="0" w:space="0" w:color="auto"/>
                    <w:bottom w:val="none" w:sz="0" w:space="0" w:color="auto"/>
                    <w:right w:val="none" w:sz="0" w:space="0" w:color="auto"/>
                  </w:divBdr>
                </w:div>
                <w:div w:id="1316302804">
                  <w:marLeft w:val="0"/>
                  <w:marRight w:val="0"/>
                  <w:marTop w:val="0"/>
                  <w:marBottom w:val="0"/>
                  <w:divBdr>
                    <w:top w:val="none" w:sz="0" w:space="0" w:color="auto"/>
                    <w:left w:val="none" w:sz="0" w:space="0" w:color="auto"/>
                    <w:bottom w:val="none" w:sz="0" w:space="0" w:color="auto"/>
                    <w:right w:val="none" w:sz="0" w:space="0" w:color="auto"/>
                  </w:divBdr>
                </w:div>
                <w:div w:id="1388410201">
                  <w:marLeft w:val="0"/>
                  <w:marRight w:val="0"/>
                  <w:marTop w:val="0"/>
                  <w:marBottom w:val="0"/>
                  <w:divBdr>
                    <w:top w:val="none" w:sz="0" w:space="0" w:color="auto"/>
                    <w:left w:val="none" w:sz="0" w:space="0" w:color="auto"/>
                    <w:bottom w:val="none" w:sz="0" w:space="0" w:color="auto"/>
                    <w:right w:val="none" w:sz="0" w:space="0" w:color="auto"/>
                  </w:divBdr>
                </w:div>
                <w:div w:id="1408265778">
                  <w:marLeft w:val="0"/>
                  <w:marRight w:val="0"/>
                  <w:marTop w:val="0"/>
                  <w:marBottom w:val="0"/>
                  <w:divBdr>
                    <w:top w:val="none" w:sz="0" w:space="0" w:color="auto"/>
                    <w:left w:val="none" w:sz="0" w:space="0" w:color="auto"/>
                    <w:bottom w:val="none" w:sz="0" w:space="0" w:color="auto"/>
                    <w:right w:val="none" w:sz="0" w:space="0" w:color="auto"/>
                  </w:divBdr>
                </w:div>
                <w:div w:id="1446195198">
                  <w:marLeft w:val="0"/>
                  <w:marRight w:val="0"/>
                  <w:marTop w:val="0"/>
                  <w:marBottom w:val="0"/>
                  <w:divBdr>
                    <w:top w:val="none" w:sz="0" w:space="0" w:color="auto"/>
                    <w:left w:val="none" w:sz="0" w:space="0" w:color="auto"/>
                    <w:bottom w:val="none" w:sz="0" w:space="0" w:color="auto"/>
                    <w:right w:val="none" w:sz="0" w:space="0" w:color="auto"/>
                  </w:divBdr>
                </w:div>
                <w:div w:id="1478841250">
                  <w:marLeft w:val="0"/>
                  <w:marRight w:val="0"/>
                  <w:marTop w:val="0"/>
                  <w:marBottom w:val="0"/>
                  <w:divBdr>
                    <w:top w:val="none" w:sz="0" w:space="0" w:color="auto"/>
                    <w:left w:val="none" w:sz="0" w:space="0" w:color="auto"/>
                    <w:bottom w:val="none" w:sz="0" w:space="0" w:color="auto"/>
                    <w:right w:val="none" w:sz="0" w:space="0" w:color="auto"/>
                  </w:divBdr>
                </w:div>
                <w:div w:id="1564639052">
                  <w:marLeft w:val="0"/>
                  <w:marRight w:val="0"/>
                  <w:marTop w:val="0"/>
                  <w:marBottom w:val="0"/>
                  <w:divBdr>
                    <w:top w:val="none" w:sz="0" w:space="0" w:color="auto"/>
                    <w:left w:val="none" w:sz="0" w:space="0" w:color="auto"/>
                    <w:bottom w:val="none" w:sz="0" w:space="0" w:color="auto"/>
                    <w:right w:val="none" w:sz="0" w:space="0" w:color="auto"/>
                  </w:divBdr>
                </w:div>
                <w:div w:id="1567767489">
                  <w:marLeft w:val="0"/>
                  <w:marRight w:val="0"/>
                  <w:marTop w:val="0"/>
                  <w:marBottom w:val="0"/>
                  <w:divBdr>
                    <w:top w:val="none" w:sz="0" w:space="0" w:color="auto"/>
                    <w:left w:val="none" w:sz="0" w:space="0" w:color="auto"/>
                    <w:bottom w:val="none" w:sz="0" w:space="0" w:color="auto"/>
                    <w:right w:val="none" w:sz="0" w:space="0" w:color="auto"/>
                  </w:divBdr>
                </w:div>
              </w:divsChild>
            </w:div>
            <w:div w:id="356351983">
              <w:marLeft w:val="0"/>
              <w:marRight w:val="0"/>
              <w:marTop w:val="0"/>
              <w:marBottom w:val="0"/>
              <w:divBdr>
                <w:top w:val="none" w:sz="0" w:space="0" w:color="auto"/>
                <w:left w:val="none" w:sz="0" w:space="0" w:color="auto"/>
                <w:bottom w:val="none" w:sz="0" w:space="0" w:color="auto"/>
                <w:right w:val="none" w:sz="0" w:space="0" w:color="auto"/>
              </w:divBdr>
            </w:div>
          </w:divsChild>
        </w:div>
        <w:div w:id="396560090">
          <w:marLeft w:val="0"/>
          <w:marRight w:val="0"/>
          <w:marTop w:val="0"/>
          <w:marBottom w:val="0"/>
          <w:divBdr>
            <w:top w:val="none" w:sz="0" w:space="0" w:color="auto"/>
            <w:left w:val="none" w:sz="0" w:space="0" w:color="auto"/>
            <w:bottom w:val="none" w:sz="0" w:space="0" w:color="auto"/>
            <w:right w:val="none" w:sz="0" w:space="0" w:color="auto"/>
          </w:divBdr>
          <w:divsChild>
            <w:div w:id="1024793503">
              <w:marLeft w:val="0"/>
              <w:marRight w:val="0"/>
              <w:marTop w:val="0"/>
              <w:marBottom w:val="0"/>
              <w:divBdr>
                <w:top w:val="none" w:sz="0" w:space="0" w:color="auto"/>
                <w:left w:val="none" w:sz="0" w:space="0" w:color="auto"/>
                <w:bottom w:val="none" w:sz="0" w:space="0" w:color="auto"/>
                <w:right w:val="none" w:sz="0" w:space="0" w:color="auto"/>
              </w:divBdr>
            </w:div>
            <w:div w:id="1083183479">
              <w:marLeft w:val="0"/>
              <w:marRight w:val="0"/>
              <w:marTop w:val="0"/>
              <w:marBottom w:val="0"/>
              <w:divBdr>
                <w:top w:val="none" w:sz="0" w:space="0" w:color="auto"/>
                <w:left w:val="none" w:sz="0" w:space="0" w:color="auto"/>
                <w:bottom w:val="none" w:sz="0" w:space="0" w:color="auto"/>
                <w:right w:val="none" w:sz="0" w:space="0" w:color="auto"/>
              </w:divBdr>
            </w:div>
          </w:divsChild>
        </w:div>
        <w:div w:id="396588823">
          <w:marLeft w:val="0"/>
          <w:marRight w:val="0"/>
          <w:marTop w:val="0"/>
          <w:marBottom w:val="0"/>
          <w:divBdr>
            <w:top w:val="none" w:sz="0" w:space="0" w:color="auto"/>
            <w:left w:val="none" w:sz="0" w:space="0" w:color="auto"/>
            <w:bottom w:val="none" w:sz="0" w:space="0" w:color="auto"/>
            <w:right w:val="none" w:sz="0" w:space="0" w:color="auto"/>
          </w:divBdr>
        </w:div>
        <w:div w:id="397284552">
          <w:marLeft w:val="0"/>
          <w:marRight w:val="0"/>
          <w:marTop w:val="0"/>
          <w:marBottom w:val="0"/>
          <w:divBdr>
            <w:top w:val="none" w:sz="0" w:space="0" w:color="auto"/>
            <w:left w:val="none" w:sz="0" w:space="0" w:color="auto"/>
            <w:bottom w:val="none" w:sz="0" w:space="0" w:color="auto"/>
            <w:right w:val="none" w:sz="0" w:space="0" w:color="auto"/>
          </w:divBdr>
        </w:div>
        <w:div w:id="397747738">
          <w:marLeft w:val="0"/>
          <w:marRight w:val="0"/>
          <w:marTop w:val="0"/>
          <w:marBottom w:val="0"/>
          <w:divBdr>
            <w:top w:val="none" w:sz="0" w:space="0" w:color="auto"/>
            <w:left w:val="none" w:sz="0" w:space="0" w:color="auto"/>
            <w:bottom w:val="none" w:sz="0" w:space="0" w:color="auto"/>
            <w:right w:val="none" w:sz="0" w:space="0" w:color="auto"/>
          </w:divBdr>
        </w:div>
        <w:div w:id="397827222">
          <w:marLeft w:val="0"/>
          <w:marRight w:val="0"/>
          <w:marTop w:val="0"/>
          <w:marBottom w:val="0"/>
          <w:divBdr>
            <w:top w:val="none" w:sz="0" w:space="0" w:color="auto"/>
            <w:left w:val="none" w:sz="0" w:space="0" w:color="auto"/>
            <w:bottom w:val="none" w:sz="0" w:space="0" w:color="auto"/>
            <w:right w:val="none" w:sz="0" w:space="0" w:color="auto"/>
          </w:divBdr>
          <w:divsChild>
            <w:div w:id="442193143">
              <w:marLeft w:val="0"/>
              <w:marRight w:val="0"/>
              <w:marTop w:val="0"/>
              <w:marBottom w:val="0"/>
              <w:divBdr>
                <w:top w:val="none" w:sz="0" w:space="0" w:color="auto"/>
                <w:left w:val="none" w:sz="0" w:space="0" w:color="auto"/>
                <w:bottom w:val="none" w:sz="0" w:space="0" w:color="auto"/>
                <w:right w:val="none" w:sz="0" w:space="0" w:color="auto"/>
              </w:divBdr>
              <w:divsChild>
                <w:div w:id="672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3304">
          <w:marLeft w:val="0"/>
          <w:marRight w:val="0"/>
          <w:marTop w:val="0"/>
          <w:marBottom w:val="0"/>
          <w:divBdr>
            <w:top w:val="none" w:sz="0" w:space="0" w:color="auto"/>
            <w:left w:val="none" w:sz="0" w:space="0" w:color="auto"/>
            <w:bottom w:val="none" w:sz="0" w:space="0" w:color="auto"/>
            <w:right w:val="none" w:sz="0" w:space="0" w:color="auto"/>
          </w:divBdr>
        </w:div>
        <w:div w:id="398869947">
          <w:marLeft w:val="0"/>
          <w:marRight w:val="0"/>
          <w:marTop w:val="0"/>
          <w:marBottom w:val="0"/>
          <w:divBdr>
            <w:top w:val="none" w:sz="0" w:space="0" w:color="auto"/>
            <w:left w:val="none" w:sz="0" w:space="0" w:color="auto"/>
            <w:bottom w:val="none" w:sz="0" w:space="0" w:color="auto"/>
            <w:right w:val="none" w:sz="0" w:space="0" w:color="auto"/>
          </w:divBdr>
        </w:div>
        <w:div w:id="399058556">
          <w:marLeft w:val="0"/>
          <w:marRight w:val="0"/>
          <w:marTop w:val="0"/>
          <w:marBottom w:val="0"/>
          <w:divBdr>
            <w:top w:val="none" w:sz="0" w:space="0" w:color="auto"/>
            <w:left w:val="none" w:sz="0" w:space="0" w:color="auto"/>
            <w:bottom w:val="none" w:sz="0" w:space="0" w:color="auto"/>
            <w:right w:val="none" w:sz="0" w:space="0" w:color="auto"/>
          </w:divBdr>
        </w:div>
        <w:div w:id="399065452">
          <w:marLeft w:val="0"/>
          <w:marRight w:val="0"/>
          <w:marTop w:val="0"/>
          <w:marBottom w:val="0"/>
          <w:divBdr>
            <w:top w:val="none" w:sz="0" w:space="0" w:color="auto"/>
            <w:left w:val="none" w:sz="0" w:space="0" w:color="auto"/>
            <w:bottom w:val="none" w:sz="0" w:space="0" w:color="auto"/>
            <w:right w:val="none" w:sz="0" w:space="0" w:color="auto"/>
          </w:divBdr>
          <w:divsChild>
            <w:div w:id="1381057148">
              <w:marLeft w:val="0"/>
              <w:marRight w:val="0"/>
              <w:marTop w:val="0"/>
              <w:marBottom w:val="0"/>
              <w:divBdr>
                <w:top w:val="none" w:sz="0" w:space="0" w:color="auto"/>
                <w:left w:val="none" w:sz="0" w:space="0" w:color="auto"/>
                <w:bottom w:val="none" w:sz="0" w:space="0" w:color="auto"/>
                <w:right w:val="none" w:sz="0" w:space="0" w:color="auto"/>
              </w:divBdr>
              <w:divsChild>
                <w:div w:id="1221942464">
                  <w:marLeft w:val="0"/>
                  <w:marRight w:val="0"/>
                  <w:marTop w:val="0"/>
                  <w:marBottom w:val="0"/>
                  <w:divBdr>
                    <w:top w:val="none" w:sz="0" w:space="0" w:color="auto"/>
                    <w:left w:val="none" w:sz="0" w:space="0" w:color="auto"/>
                    <w:bottom w:val="none" w:sz="0" w:space="0" w:color="auto"/>
                    <w:right w:val="none" w:sz="0" w:space="0" w:color="auto"/>
                  </w:divBdr>
                  <w:divsChild>
                    <w:div w:id="1355617583">
                      <w:marLeft w:val="0"/>
                      <w:marRight w:val="0"/>
                      <w:marTop w:val="0"/>
                      <w:marBottom w:val="0"/>
                      <w:divBdr>
                        <w:top w:val="none" w:sz="0" w:space="0" w:color="auto"/>
                        <w:left w:val="none" w:sz="0" w:space="0" w:color="auto"/>
                        <w:bottom w:val="none" w:sz="0" w:space="0" w:color="auto"/>
                        <w:right w:val="none" w:sz="0" w:space="0" w:color="auto"/>
                      </w:divBdr>
                      <w:divsChild>
                        <w:div w:id="288437320">
                          <w:marLeft w:val="0"/>
                          <w:marRight w:val="0"/>
                          <w:marTop w:val="0"/>
                          <w:marBottom w:val="0"/>
                          <w:divBdr>
                            <w:top w:val="none" w:sz="0" w:space="0" w:color="auto"/>
                            <w:left w:val="none" w:sz="0" w:space="0" w:color="auto"/>
                            <w:bottom w:val="none" w:sz="0" w:space="0" w:color="auto"/>
                            <w:right w:val="none" w:sz="0" w:space="0" w:color="auto"/>
                          </w:divBdr>
                          <w:divsChild>
                            <w:div w:id="31620231">
                              <w:marLeft w:val="0"/>
                              <w:marRight w:val="0"/>
                              <w:marTop w:val="0"/>
                              <w:marBottom w:val="0"/>
                              <w:divBdr>
                                <w:top w:val="none" w:sz="0" w:space="0" w:color="auto"/>
                                <w:left w:val="none" w:sz="0" w:space="0" w:color="auto"/>
                                <w:bottom w:val="none" w:sz="0" w:space="0" w:color="auto"/>
                                <w:right w:val="none" w:sz="0" w:space="0" w:color="auto"/>
                              </w:divBdr>
                            </w:div>
                            <w:div w:id="115218177">
                              <w:marLeft w:val="0"/>
                              <w:marRight w:val="0"/>
                              <w:marTop w:val="0"/>
                              <w:marBottom w:val="0"/>
                              <w:divBdr>
                                <w:top w:val="none" w:sz="0" w:space="0" w:color="auto"/>
                                <w:left w:val="none" w:sz="0" w:space="0" w:color="auto"/>
                                <w:bottom w:val="none" w:sz="0" w:space="0" w:color="auto"/>
                                <w:right w:val="none" w:sz="0" w:space="0" w:color="auto"/>
                              </w:divBdr>
                            </w:div>
                            <w:div w:id="276371876">
                              <w:marLeft w:val="0"/>
                              <w:marRight w:val="0"/>
                              <w:marTop w:val="0"/>
                              <w:marBottom w:val="0"/>
                              <w:divBdr>
                                <w:top w:val="none" w:sz="0" w:space="0" w:color="auto"/>
                                <w:left w:val="none" w:sz="0" w:space="0" w:color="auto"/>
                                <w:bottom w:val="none" w:sz="0" w:space="0" w:color="auto"/>
                                <w:right w:val="none" w:sz="0" w:space="0" w:color="auto"/>
                              </w:divBdr>
                            </w:div>
                            <w:div w:id="302658046">
                              <w:marLeft w:val="0"/>
                              <w:marRight w:val="0"/>
                              <w:marTop w:val="0"/>
                              <w:marBottom w:val="0"/>
                              <w:divBdr>
                                <w:top w:val="none" w:sz="0" w:space="0" w:color="auto"/>
                                <w:left w:val="none" w:sz="0" w:space="0" w:color="auto"/>
                                <w:bottom w:val="none" w:sz="0" w:space="0" w:color="auto"/>
                                <w:right w:val="none" w:sz="0" w:space="0" w:color="auto"/>
                              </w:divBdr>
                            </w:div>
                            <w:div w:id="368379100">
                              <w:marLeft w:val="0"/>
                              <w:marRight w:val="0"/>
                              <w:marTop w:val="0"/>
                              <w:marBottom w:val="0"/>
                              <w:divBdr>
                                <w:top w:val="none" w:sz="0" w:space="0" w:color="auto"/>
                                <w:left w:val="none" w:sz="0" w:space="0" w:color="auto"/>
                                <w:bottom w:val="none" w:sz="0" w:space="0" w:color="auto"/>
                                <w:right w:val="none" w:sz="0" w:space="0" w:color="auto"/>
                              </w:divBdr>
                            </w:div>
                            <w:div w:id="652027718">
                              <w:marLeft w:val="0"/>
                              <w:marRight w:val="0"/>
                              <w:marTop w:val="0"/>
                              <w:marBottom w:val="0"/>
                              <w:divBdr>
                                <w:top w:val="none" w:sz="0" w:space="0" w:color="auto"/>
                                <w:left w:val="none" w:sz="0" w:space="0" w:color="auto"/>
                                <w:bottom w:val="none" w:sz="0" w:space="0" w:color="auto"/>
                                <w:right w:val="none" w:sz="0" w:space="0" w:color="auto"/>
                              </w:divBdr>
                            </w:div>
                            <w:div w:id="709186361">
                              <w:marLeft w:val="0"/>
                              <w:marRight w:val="0"/>
                              <w:marTop w:val="0"/>
                              <w:marBottom w:val="0"/>
                              <w:divBdr>
                                <w:top w:val="none" w:sz="0" w:space="0" w:color="auto"/>
                                <w:left w:val="none" w:sz="0" w:space="0" w:color="auto"/>
                                <w:bottom w:val="none" w:sz="0" w:space="0" w:color="auto"/>
                                <w:right w:val="none" w:sz="0" w:space="0" w:color="auto"/>
                              </w:divBdr>
                            </w:div>
                            <w:div w:id="789856876">
                              <w:marLeft w:val="0"/>
                              <w:marRight w:val="0"/>
                              <w:marTop w:val="0"/>
                              <w:marBottom w:val="0"/>
                              <w:divBdr>
                                <w:top w:val="none" w:sz="0" w:space="0" w:color="auto"/>
                                <w:left w:val="none" w:sz="0" w:space="0" w:color="auto"/>
                                <w:bottom w:val="none" w:sz="0" w:space="0" w:color="auto"/>
                                <w:right w:val="none" w:sz="0" w:space="0" w:color="auto"/>
                              </w:divBdr>
                            </w:div>
                            <w:div w:id="806505709">
                              <w:marLeft w:val="0"/>
                              <w:marRight w:val="0"/>
                              <w:marTop w:val="0"/>
                              <w:marBottom w:val="0"/>
                              <w:divBdr>
                                <w:top w:val="none" w:sz="0" w:space="0" w:color="auto"/>
                                <w:left w:val="none" w:sz="0" w:space="0" w:color="auto"/>
                                <w:bottom w:val="none" w:sz="0" w:space="0" w:color="auto"/>
                                <w:right w:val="none" w:sz="0" w:space="0" w:color="auto"/>
                              </w:divBdr>
                            </w:div>
                            <w:div w:id="813790524">
                              <w:marLeft w:val="0"/>
                              <w:marRight w:val="0"/>
                              <w:marTop w:val="0"/>
                              <w:marBottom w:val="0"/>
                              <w:divBdr>
                                <w:top w:val="none" w:sz="0" w:space="0" w:color="auto"/>
                                <w:left w:val="none" w:sz="0" w:space="0" w:color="auto"/>
                                <w:bottom w:val="none" w:sz="0" w:space="0" w:color="auto"/>
                                <w:right w:val="none" w:sz="0" w:space="0" w:color="auto"/>
                              </w:divBdr>
                            </w:div>
                            <w:div w:id="836769750">
                              <w:marLeft w:val="0"/>
                              <w:marRight w:val="0"/>
                              <w:marTop w:val="0"/>
                              <w:marBottom w:val="0"/>
                              <w:divBdr>
                                <w:top w:val="none" w:sz="0" w:space="0" w:color="auto"/>
                                <w:left w:val="none" w:sz="0" w:space="0" w:color="auto"/>
                                <w:bottom w:val="none" w:sz="0" w:space="0" w:color="auto"/>
                                <w:right w:val="none" w:sz="0" w:space="0" w:color="auto"/>
                              </w:divBdr>
                            </w:div>
                            <w:div w:id="876968244">
                              <w:marLeft w:val="0"/>
                              <w:marRight w:val="0"/>
                              <w:marTop w:val="0"/>
                              <w:marBottom w:val="0"/>
                              <w:divBdr>
                                <w:top w:val="none" w:sz="0" w:space="0" w:color="auto"/>
                                <w:left w:val="none" w:sz="0" w:space="0" w:color="auto"/>
                                <w:bottom w:val="none" w:sz="0" w:space="0" w:color="auto"/>
                                <w:right w:val="none" w:sz="0" w:space="0" w:color="auto"/>
                              </w:divBdr>
                            </w:div>
                            <w:div w:id="881095546">
                              <w:marLeft w:val="0"/>
                              <w:marRight w:val="0"/>
                              <w:marTop w:val="0"/>
                              <w:marBottom w:val="0"/>
                              <w:divBdr>
                                <w:top w:val="none" w:sz="0" w:space="0" w:color="auto"/>
                                <w:left w:val="none" w:sz="0" w:space="0" w:color="auto"/>
                                <w:bottom w:val="none" w:sz="0" w:space="0" w:color="auto"/>
                                <w:right w:val="none" w:sz="0" w:space="0" w:color="auto"/>
                              </w:divBdr>
                            </w:div>
                            <w:div w:id="926034257">
                              <w:marLeft w:val="0"/>
                              <w:marRight w:val="0"/>
                              <w:marTop w:val="0"/>
                              <w:marBottom w:val="0"/>
                              <w:divBdr>
                                <w:top w:val="none" w:sz="0" w:space="0" w:color="auto"/>
                                <w:left w:val="none" w:sz="0" w:space="0" w:color="auto"/>
                                <w:bottom w:val="none" w:sz="0" w:space="0" w:color="auto"/>
                                <w:right w:val="none" w:sz="0" w:space="0" w:color="auto"/>
                              </w:divBdr>
                            </w:div>
                            <w:div w:id="1004937769">
                              <w:marLeft w:val="0"/>
                              <w:marRight w:val="0"/>
                              <w:marTop w:val="0"/>
                              <w:marBottom w:val="0"/>
                              <w:divBdr>
                                <w:top w:val="none" w:sz="0" w:space="0" w:color="auto"/>
                                <w:left w:val="none" w:sz="0" w:space="0" w:color="auto"/>
                                <w:bottom w:val="none" w:sz="0" w:space="0" w:color="auto"/>
                                <w:right w:val="none" w:sz="0" w:space="0" w:color="auto"/>
                              </w:divBdr>
                            </w:div>
                            <w:div w:id="1115101215">
                              <w:marLeft w:val="0"/>
                              <w:marRight w:val="0"/>
                              <w:marTop w:val="0"/>
                              <w:marBottom w:val="0"/>
                              <w:divBdr>
                                <w:top w:val="none" w:sz="0" w:space="0" w:color="auto"/>
                                <w:left w:val="none" w:sz="0" w:space="0" w:color="auto"/>
                                <w:bottom w:val="none" w:sz="0" w:space="0" w:color="auto"/>
                                <w:right w:val="none" w:sz="0" w:space="0" w:color="auto"/>
                              </w:divBdr>
                            </w:div>
                            <w:div w:id="1124689183">
                              <w:marLeft w:val="0"/>
                              <w:marRight w:val="0"/>
                              <w:marTop w:val="0"/>
                              <w:marBottom w:val="0"/>
                              <w:divBdr>
                                <w:top w:val="none" w:sz="0" w:space="0" w:color="auto"/>
                                <w:left w:val="none" w:sz="0" w:space="0" w:color="auto"/>
                                <w:bottom w:val="none" w:sz="0" w:space="0" w:color="auto"/>
                                <w:right w:val="none" w:sz="0" w:space="0" w:color="auto"/>
                              </w:divBdr>
                            </w:div>
                            <w:div w:id="1174304339">
                              <w:marLeft w:val="0"/>
                              <w:marRight w:val="0"/>
                              <w:marTop w:val="0"/>
                              <w:marBottom w:val="0"/>
                              <w:divBdr>
                                <w:top w:val="none" w:sz="0" w:space="0" w:color="auto"/>
                                <w:left w:val="none" w:sz="0" w:space="0" w:color="auto"/>
                                <w:bottom w:val="none" w:sz="0" w:space="0" w:color="auto"/>
                                <w:right w:val="none" w:sz="0" w:space="0" w:color="auto"/>
                              </w:divBdr>
                            </w:div>
                            <w:div w:id="1296643026">
                              <w:marLeft w:val="0"/>
                              <w:marRight w:val="0"/>
                              <w:marTop w:val="0"/>
                              <w:marBottom w:val="0"/>
                              <w:divBdr>
                                <w:top w:val="none" w:sz="0" w:space="0" w:color="auto"/>
                                <w:left w:val="none" w:sz="0" w:space="0" w:color="auto"/>
                                <w:bottom w:val="none" w:sz="0" w:space="0" w:color="auto"/>
                                <w:right w:val="none" w:sz="0" w:space="0" w:color="auto"/>
                              </w:divBdr>
                            </w:div>
                            <w:div w:id="1301495152">
                              <w:marLeft w:val="0"/>
                              <w:marRight w:val="0"/>
                              <w:marTop w:val="0"/>
                              <w:marBottom w:val="0"/>
                              <w:divBdr>
                                <w:top w:val="none" w:sz="0" w:space="0" w:color="auto"/>
                                <w:left w:val="none" w:sz="0" w:space="0" w:color="auto"/>
                                <w:bottom w:val="none" w:sz="0" w:space="0" w:color="auto"/>
                                <w:right w:val="none" w:sz="0" w:space="0" w:color="auto"/>
                              </w:divBdr>
                            </w:div>
                            <w:div w:id="1389499208">
                              <w:marLeft w:val="0"/>
                              <w:marRight w:val="0"/>
                              <w:marTop w:val="0"/>
                              <w:marBottom w:val="0"/>
                              <w:divBdr>
                                <w:top w:val="none" w:sz="0" w:space="0" w:color="auto"/>
                                <w:left w:val="none" w:sz="0" w:space="0" w:color="auto"/>
                                <w:bottom w:val="none" w:sz="0" w:space="0" w:color="auto"/>
                                <w:right w:val="none" w:sz="0" w:space="0" w:color="auto"/>
                              </w:divBdr>
                            </w:div>
                            <w:div w:id="1424179083">
                              <w:marLeft w:val="0"/>
                              <w:marRight w:val="0"/>
                              <w:marTop w:val="0"/>
                              <w:marBottom w:val="0"/>
                              <w:divBdr>
                                <w:top w:val="none" w:sz="0" w:space="0" w:color="auto"/>
                                <w:left w:val="none" w:sz="0" w:space="0" w:color="auto"/>
                                <w:bottom w:val="none" w:sz="0" w:space="0" w:color="auto"/>
                                <w:right w:val="none" w:sz="0" w:space="0" w:color="auto"/>
                              </w:divBdr>
                            </w:div>
                            <w:div w:id="1530728278">
                              <w:marLeft w:val="0"/>
                              <w:marRight w:val="0"/>
                              <w:marTop w:val="0"/>
                              <w:marBottom w:val="0"/>
                              <w:divBdr>
                                <w:top w:val="none" w:sz="0" w:space="0" w:color="auto"/>
                                <w:left w:val="none" w:sz="0" w:space="0" w:color="auto"/>
                                <w:bottom w:val="none" w:sz="0" w:space="0" w:color="auto"/>
                                <w:right w:val="none" w:sz="0" w:space="0" w:color="auto"/>
                              </w:divBdr>
                            </w:div>
                            <w:div w:id="1550723983">
                              <w:marLeft w:val="0"/>
                              <w:marRight w:val="0"/>
                              <w:marTop w:val="0"/>
                              <w:marBottom w:val="0"/>
                              <w:divBdr>
                                <w:top w:val="none" w:sz="0" w:space="0" w:color="auto"/>
                                <w:left w:val="none" w:sz="0" w:space="0" w:color="auto"/>
                                <w:bottom w:val="none" w:sz="0" w:space="0" w:color="auto"/>
                                <w:right w:val="none" w:sz="0" w:space="0" w:color="auto"/>
                              </w:divBdr>
                            </w:div>
                          </w:divsChild>
                        </w:div>
                        <w:div w:id="14120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50308">
          <w:marLeft w:val="0"/>
          <w:marRight w:val="0"/>
          <w:marTop w:val="0"/>
          <w:marBottom w:val="0"/>
          <w:divBdr>
            <w:top w:val="none" w:sz="0" w:space="0" w:color="auto"/>
            <w:left w:val="none" w:sz="0" w:space="0" w:color="auto"/>
            <w:bottom w:val="none" w:sz="0" w:space="0" w:color="auto"/>
            <w:right w:val="none" w:sz="0" w:space="0" w:color="auto"/>
          </w:divBdr>
        </w:div>
        <w:div w:id="399522969">
          <w:marLeft w:val="0"/>
          <w:marRight w:val="0"/>
          <w:marTop w:val="0"/>
          <w:marBottom w:val="0"/>
          <w:divBdr>
            <w:top w:val="none" w:sz="0" w:space="0" w:color="auto"/>
            <w:left w:val="none" w:sz="0" w:space="0" w:color="auto"/>
            <w:bottom w:val="none" w:sz="0" w:space="0" w:color="auto"/>
            <w:right w:val="none" w:sz="0" w:space="0" w:color="auto"/>
          </w:divBdr>
        </w:div>
        <w:div w:id="399795220">
          <w:marLeft w:val="0"/>
          <w:marRight w:val="0"/>
          <w:marTop w:val="0"/>
          <w:marBottom w:val="0"/>
          <w:divBdr>
            <w:top w:val="none" w:sz="0" w:space="0" w:color="auto"/>
            <w:left w:val="none" w:sz="0" w:space="0" w:color="auto"/>
            <w:bottom w:val="none" w:sz="0" w:space="0" w:color="auto"/>
            <w:right w:val="none" w:sz="0" w:space="0" w:color="auto"/>
          </w:divBdr>
          <w:divsChild>
            <w:div w:id="506797582">
              <w:marLeft w:val="0"/>
              <w:marRight w:val="0"/>
              <w:marTop w:val="0"/>
              <w:marBottom w:val="0"/>
              <w:divBdr>
                <w:top w:val="none" w:sz="0" w:space="0" w:color="auto"/>
                <w:left w:val="none" w:sz="0" w:space="0" w:color="auto"/>
                <w:bottom w:val="none" w:sz="0" w:space="0" w:color="auto"/>
                <w:right w:val="none" w:sz="0" w:space="0" w:color="auto"/>
              </w:divBdr>
              <w:divsChild>
                <w:div w:id="942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6756">
          <w:marLeft w:val="0"/>
          <w:marRight w:val="0"/>
          <w:marTop w:val="0"/>
          <w:marBottom w:val="0"/>
          <w:divBdr>
            <w:top w:val="none" w:sz="0" w:space="0" w:color="auto"/>
            <w:left w:val="none" w:sz="0" w:space="0" w:color="auto"/>
            <w:bottom w:val="none" w:sz="0" w:space="0" w:color="auto"/>
            <w:right w:val="none" w:sz="0" w:space="0" w:color="auto"/>
          </w:divBdr>
        </w:div>
        <w:div w:id="400295518">
          <w:marLeft w:val="0"/>
          <w:marRight w:val="0"/>
          <w:marTop w:val="0"/>
          <w:marBottom w:val="0"/>
          <w:divBdr>
            <w:top w:val="none" w:sz="0" w:space="0" w:color="auto"/>
            <w:left w:val="none" w:sz="0" w:space="0" w:color="auto"/>
            <w:bottom w:val="none" w:sz="0" w:space="0" w:color="auto"/>
            <w:right w:val="none" w:sz="0" w:space="0" w:color="auto"/>
          </w:divBdr>
        </w:div>
        <w:div w:id="400368981">
          <w:marLeft w:val="0"/>
          <w:marRight w:val="0"/>
          <w:marTop w:val="0"/>
          <w:marBottom w:val="0"/>
          <w:divBdr>
            <w:top w:val="none" w:sz="0" w:space="0" w:color="auto"/>
            <w:left w:val="none" w:sz="0" w:space="0" w:color="auto"/>
            <w:bottom w:val="none" w:sz="0" w:space="0" w:color="auto"/>
            <w:right w:val="none" w:sz="0" w:space="0" w:color="auto"/>
          </w:divBdr>
        </w:div>
        <w:div w:id="400372336">
          <w:marLeft w:val="0"/>
          <w:marRight w:val="0"/>
          <w:marTop w:val="0"/>
          <w:marBottom w:val="0"/>
          <w:divBdr>
            <w:top w:val="none" w:sz="0" w:space="0" w:color="auto"/>
            <w:left w:val="none" w:sz="0" w:space="0" w:color="auto"/>
            <w:bottom w:val="none" w:sz="0" w:space="0" w:color="auto"/>
            <w:right w:val="none" w:sz="0" w:space="0" w:color="auto"/>
          </w:divBdr>
          <w:divsChild>
            <w:div w:id="1205480371">
              <w:marLeft w:val="0"/>
              <w:marRight w:val="0"/>
              <w:marTop w:val="0"/>
              <w:marBottom w:val="0"/>
              <w:divBdr>
                <w:top w:val="none" w:sz="0" w:space="0" w:color="auto"/>
                <w:left w:val="none" w:sz="0" w:space="0" w:color="auto"/>
                <w:bottom w:val="none" w:sz="0" w:space="0" w:color="auto"/>
                <w:right w:val="none" w:sz="0" w:space="0" w:color="auto"/>
              </w:divBdr>
            </w:div>
          </w:divsChild>
        </w:div>
        <w:div w:id="400490882">
          <w:marLeft w:val="0"/>
          <w:marRight w:val="0"/>
          <w:marTop w:val="0"/>
          <w:marBottom w:val="0"/>
          <w:divBdr>
            <w:top w:val="none" w:sz="0" w:space="0" w:color="auto"/>
            <w:left w:val="none" w:sz="0" w:space="0" w:color="auto"/>
            <w:bottom w:val="none" w:sz="0" w:space="0" w:color="auto"/>
            <w:right w:val="none" w:sz="0" w:space="0" w:color="auto"/>
          </w:divBdr>
          <w:divsChild>
            <w:div w:id="647979606">
              <w:marLeft w:val="0"/>
              <w:marRight w:val="0"/>
              <w:marTop w:val="0"/>
              <w:marBottom w:val="0"/>
              <w:divBdr>
                <w:top w:val="none" w:sz="0" w:space="0" w:color="auto"/>
                <w:left w:val="none" w:sz="0" w:space="0" w:color="auto"/>
                <w:bottom w:val="none" w:sz="0" w:space="0" w:color="auto"/>
                <w:right w:val="none" w:sz="0" w:space="0" w:color="auto"/>
              </w:divBdr>
              <w:divsChild>
                <w:div w:id="1512720804">
                  <w:marLeft w:val="0"/>
                  <w:marRight w:val="0"/>
                  <w:marTop w:val="0"/>
                  <w:marBottom w:val="0"/>
                  <w:divBdr>
                    <w:top w:val="none" w:sz="0" w:space="0" w:color="auto"/>
                    <w:left w:val="none" w:sz="0" w:space="0" w:color="auto"/>
                    <w:bottom w:val="none" w:sz="0" w:space="0" w:color="auto"/>
                    <w:right w:val="none" w:sz="0" w:space="0" w:color="auto"/>
                  </w:divBdr>
                  <w:divsChild>
                    <w:div w:id="1350376676">
                      <w:marLeft w:val="0"/>
                      <w:marRight w:val="0"/>
                      <w:marTop w:val="0"/>
                      <w:marBottom w:val="0"/>
                      <w:divBdr>
                        <w:top w:val="none" w:sz="0" w:space="0" w:color="auto"/>
                        <w:left w:val="none" w:sz="0" w:space="0" w:color="auto"/>
                        <w:bottom w:val="none" w:sz="0" w:space="0" w:color="auto"/>
                        <w:right w:val="none" w:sz="0" w:space="0" w:color="auto"/>
                      </w:divBdr>
                      <w:divsChild>
                        <w:div w:id="266623374">
                          <w:marLeft w:val="0"/>
                          <w:marRight w:val="0"/>
                          <w:marTop w:val="0"/>
                          <w:marBottom w:val="0"/>
                          <w:divBdr>
                            <w:top w:val="none" w:sz="0" w:space="0" w:color="auto"/>
                            <w:left w:val="none" w:sz="0" w:space="0" w:color="auto"/>
                            <w:bottom w:val="none" w:sz="0" w:space="0" w:color="auto"/>
                            <w:right w:val="none" w:sz="0" w:space="0" w:color="auto"/>
                          </w:divBdr>
                          <w:divsChild>
                            <w:div w:id="12592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491758">
          <w:marLeft w:val="0"/>
          <w:marRight w:val="0"/>
          <w:marTop w:val="0"/>
          <w:marBottom w:val="0"/>
          <w:divBdr>
            <w:top w:val="none" w:sz="0" w:space="0" w:color="auto"/>
            <w:left w:val="none" w:sz="0" w:space="0" w:color="auto"/>
            <w:bottom w:val="none" w:sz="0" w:space="0" w:color="auto"/>
            <w:right w:val="none" w:sz="0" w:space="0" w:color="auto"/>
          </w:divBdr>
        </w:div>
        <w:div w:id="400568668">
          <w:marLeft w:val="0"/>
          <w:marRight w:val="0"/>
          <w:marTop w:val="0"/>
          <w:marBottom w:val="0"/>
          <w:divBdr>
            <w:top w:val="none" w:sz="0" w:space="0" w:color="auto"/>
            <w:left w:val="none" w:sz="0" w:space="0" w:color="auto"/>
            <w:bottom w:val="none" w:sz="0" w:space="0" w:color="auto"/>
            <w:right w:val="none" w:sz="0" w:space="0" w:color="auto"/>
          </w:divBdr>
        </w:div>
        <w:div w:id="400640763">
          <w:marLeft w:val="0"/>
          <w:marRight w:val="0"/>
          <w:marTop w:val="0"/>
          <w:marBottom w:val="0"/>
          <w:divBdr>
            <w:top w:val="none" w:sz="0" w:space="0" w:color="auto"/>
            <w:left w:val="none" w:sz="0" w:space="0" w:color="auto"/>
            <w:bottom w:val="none" w:sz="0" w:space="0" w:color="auto"/>
            <w:right w:val="none" w:sz="0" w:space="0" w:color="auto"/>
          </w:divBdr>
        </w:div>
        <w:div w:id="400757367">
          <w:marLeft w:val="0"/>
          <w:marRight w:val="0"/>
          <w:marTop w:val="0"/>
          <w:marBottom w:val="0"/>
          <w:divBdr>
            <w:top w:val="none" w:sz="0" w:space="0" w:color="auto"/>
            <w:left w:val="none" w:sz="0" w:space="0" w:color="auto"/>
            <w:bottom w:val="none" w:sz="0" w:space="0" w:color="auto"/>
            <w:right w:val="none" w:sz="0" w:space="0" w:color="auto"/>
          </w:divBdr>
          <w:divsChild>
            <w:div w:id="1259407444">
              <w:marLeft w:val="0"/>
              <w:marRight w:val="0"/>
              <w:marTop w:val="0"/>
              <w:marBottom w:val="0"/>
              <w:divBdr>
                <w:top w:val="none" w:sz="0" w:space="0" w:color="auto"/>
                <w:left w:val="none" w:sz="0" w:space="0" w:color="auto"/>
                <w:bottom w:val="none" w:sz="0" w:space="0" w:color="auto"/>
                <w:right w:val="none" w:sz="0" w:space="0" w:color="auto"/>
              </w:divBdr>
              <w:divsChild>
                <w:div w:id="32659357">
                  <w:marLeft w:val="0"/>
                  <w:marRight w:val="0"/>
                  <w:marTop w:val="0"/>
                  <w:marBottom w:val="0"/>
                  <w:divBdr>
                    <w:top w:val="none" w:sz="0" w:space="0" w:color="auto"/>
                    <w:left w:val="none" w:sz="0" w:space="0" w:color="auto"/>
                    <w:bottom w:val="none" w:sz="0" w:space="0" w:color="auto"/>
                    <w:right w:val="none" w:sz="0" w:space="0" w:color="auto"/>
                  </w:divBdr>
                  <w:divsChild>
                    <w:div w:id="631668448">
                      <w:marLeft w:val="0"/>
                      <w:marRight w:val="0"/>
                      <w:marTop w:val="0"/>
                      <w:marBottom w:val="0"/>
                      <w:divBdr>
                        <w:top w:val="none" w:sz="0" w:space="0" w:color="auto"/>
                        <w:left w:val="none" w:sz="0" w:space="0" w:color="auto"/>
                        <w:bottom w:val="none" w:sz="0" w:space="0" w:color="auto"/>
                        <w:right w:val="none" w:sz="0" w:space="0" w:color="auto"/>
                      </w:divBdr>
                      <w:divsChild>
                        <w:div w:id="784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80944">
          <w:marLeft w:val="0"/>
          <w:marRight w:val="0"/>
          <w:marTop w:val="0"/>
          <w:marBottom w:val="0"/>
          <w:divBdr>
            <w:top w:val="none" w:sz="0" w:space="0" w:color="auto"/>
            <w:left w:val="none" w:sz="0" w:space="0" w:color="auto"/>
            <w:bottom w:val="none" w:sz="0" w:space="0" w:color="auto"/>
            <w:right w:val="none" w:sz="0" w:space="0" w:color="auto"/>
          </w:divBdr>
          <w:divsChild>
            <w:div w:id="760568278">
              <w:marLeft w:val="0"/>
              <w:marRight w:val="0"/>
              <w:marTop w:val="0"/>
              <w:marBottom w:val="0"/>
              <w:divBdr>
                <w:top w:val="none" w:sz="0" w:space="0" w:color="auto"/>
                <w:left w:val="none" w:sz="0" w:space="0" w:color="auto"/>
                <w:bottom w:val="none" w:sz="0" w:space="0" w:color="auto"/>
                <w:right w:val="none" w:sz="0" w:space="0" w:color="auto"/>
              </w:divBdr>
              <w:divsChild>
                <w:div w:id="856624754">
                  <w:marLeft w:val="0"/>
                  <w:marRight w:val="0"/>
                  <w:marTop w:val="0"/>
                  <w:marBottom w:val="0"/>
                  <w:divBdr>
                    <w:top w:val="none" w:sz="0" w:space="0" w:color="auto"/>
                    <w:left w:val="none" w:sz="0" w:space="0" w:color="auto"/>
                    <w:bottom w:val="none" w:sz="0" w:space="0" w:color="auto"/>
                    <w:right w:val="none" w:sz="0" w:space="0" w:color="auto"/>
                  </w:divBdr>
                  <w:divsChild>
                    <w:div w:id="1074352715">
                      <w:marLeft w:val="0"/>
                      <w:marRight w:val="0"/>
                      <w:marTop w:val="0"/>
                      <w:marBottom w:val="0"/>
                      <w:divBdr>
                        <w:top w:val="none" w:sz="0" w:space="0" w:color="auto"/>
                        <w:left w:val="none" w:sz="0" w:space="0" w:color="auto"/>
                        <w:bottom w:val="none" w:sz="0" w:space="0" w:color="auto"/>
                        <w:right w:val="none" w:sz="0" w:space="0" w:color="auto"/>
                      </w:divBdr>
                      <w:divsChild>
                        <w:div w:id="257523337">
                          <w:marLeft w:val="0"/>
                          <w:marRight w:val="0"/>
                          <w:marTop w:val="0"/>
                          <w:marBottom w:val="0"/>
                          <w:divBdr>
                            <w:top w:val="none" w:sz="0" w:space="0" w:color="auto"/>
                            <w:left w:val="none" w:sz="0" w:space="0" w:color="auto"/>
                            <w:bottom w:val="none" w:sz="0" w:space="0" w:color="auto"/>
                            <w:right w:val="none" w:sz="0" w:space="0" w:color="auto"/>
                          </w:divBdr>
                        </w:div>
                        <w:div w:id="1075862952">
                          <w:marLeft w:val="0"/>
                          <w:marRight w:val="0"/>
                          <w:marTop w:val="0"/>
                          <w:marBottom w:val="0"/>
                          <w:divBdr>
                            <w:top w:val="none" w:sz="0" w:space="0" w:color="auto"/>
                            <w:left w:val="none" w:sz="0" w:space="0" w:color="auto"/>
                            <w:bottom w:val="none" w:sz="0" w:space="0" w:color="auto"/>
                            <w:right w:val="none" w:sz="0" w:space="0" w:color="auto"/>
                          </w:divBdr>
                          <w:divsChild>
                            <w:div w:id="7949340">
                              <w:marLeft w:val="0"/>
                              <w:marRight w:val="0"/>
                              <w:marTop w:val="0"/>
                              <w:marBottom w:val="0"/>
                              <w:divBdr>
                                <w:top w:val="none" w:sz="0" w:space="0" w:color="auto"/>
                                <w:left w:val="none" w:sz="0" w:space="0" w:color="auto"/>
                                <w:bottom w:val="none" w:sz="0" w:space="0" w:color="auto"/>
                                <w:right w:val="none" w:sz="0" w:space="0" w:color="auto"/>
                              </w:divBdr>
                            </w:div>
                            <w:div w:id="9257520">
                              <w:marLeft w:val="0"/>
                              <w:marRight w:val="0"/>
                              <w:marTop w:val="0"/>
                              <w:marBottom w:val="0"/>
                              <w:divBdr>
                                <w:top w:val="none" w:sz="0" w:space="0" w:color="auto"/>
                                <w:left w:val="none" w:sz="0" w:space="0" w:color="auto"/>
                                <w:bottom w:val="none" w:sz="0" w:space="0" w:color="auto"/>
                                <w:right w:val="none" w:sz="0" w:space="0" w:color="auto"/>
                              </w:divBdr>
                            </w:div>
                            <w:div w:id="60257683">
                              <w:marLeft w:val="0"/>
                              <w:marRight w:val="0"/>
                              <w:marTop w:val="0"/>
                              <w:marBottom w:val="0"/>
                              <w:divBdr>
                                <w:top w:val="none" w:sz="0" w:space="0" w:color="auto"/>
                                <w:left w:val="none" w:sz="0" w:space="0" w:color="auto"/>
                                <w:bottom w:val="none" w:sz="0" w:space="0" w:color="auto"/>
                                <w:right w:val="none" w:sz="0" w:space="0" w:color="auto"/>
                              </w:divBdr>
                            </w:div>
                            <w:div w:id="80105779">
                              <w:marLeft w:val="0"/>
                              <w:marRight w:val="0"/>
                              <w:marTop w:val="0"/>
                              <w:marBottom w:val="0"/>
                              <w:divBdr>
                                <w:top w:val="none" w:sz="0" w:space="0" w:color="auto"/>
                                <w:left w:val="none" w:sz="0" w:space="0" w:color="auto"/>
                                <w:bottom w:val="none" w:sz="0" w:space="0" w:color="auto"/>
                                <w:right w:val="none" w:sz="0" w:space="0" w:color="auto"/>
                              </w:divBdr>
                            </w:div>
                            <w:div w:id="86535745">
                              <w:marLeft w:val="0"/>
                              <w:marRight w:val="0"/>
                              <w:marTop w:val="0"/>
                              <w:marBottom w:val="0"/>
                              <w:divBdr>
                                <w:top w:val="none" w:sz="0" w:space="0" w:color="auto"/>
                                <w:left w:val="none" w:sz="0" w:space="0" w:color="auto"/>
                                <w:bottom w:val="none" w:sz="0" w:space="0" w:color="auto"/>
                                <w:right w:val="none" w:sz="0" w:space="0" w:color="auto"/>
                              </w:divBdr>
                            </w:div>
                            <w:div w:id="101193585">
                              <w:marLeft w:val="0"/>
                              <w:marRight w:val="0"/>
                              <w:marTop w:val="0"/>
                              <w:marBottom w:val="0"/>
                              <w:divBdr>
                                <w:top w:val="none" w:sz="0" w:space="0" w:color="auto"/>
                                <w:left w:val="none" w:sz="0" w:space="0" w:color="auto"/>
                                <w:bottom w:val="none" w:sz="0" w:space="0" w:color="auto"/>
                                <w:right w:val="none" w:sz="0" w:space="0" w:color="auto"/>
                              </w:divBdr>
                            </w:div>
                            <w:div w:id="152070766">
                              <w:marLeft w:val="0"/>
                              <w:marRight w:val="0"/>
                              <w:marTop w:val="0"/>
                              <w:marBottom w:val="0"/>
                              <w:divBdr>
                                <w:top w:val="none" w:sz="0" w:space="0" w:color="auto"/>
                                <w:left w:val="none" w:sz="0" w:space="0" w:color="auto"/>
                                <w:bottom w:val="none" w:sz="0" w:space="0" w:color="auto"/>
                                <w:right w:val="none" w:sz="0" w:space="0" w:color="auto"/>
                              </w:divBdr>
                            </w:div>
                            <w:div w:id="164323142">
                              <w:marLeft w:val="0"/>
                              <w:marRight w:val="0"/>
                              <w:marTop w:val="0"/>
                              <w:marBottom w:val="0"/>
                              <w:divBdr>
                                <w:top w:val="none" w:sz="0" w:space="0" w:color="auto"/>
                                <w:left w:val="none" w:sz="0" w:space="0" w:color="auto"/>
                                <w:bottom w:val="none" w:sz="0" w:space="0" w:color="auto"/>
                                <w:right w:val="none" w:sz="0" w:space="0" w:color="auto"/>
                              </w:divBdr>
                            </w:div>
                            <w:div w:id="172839361">
                              <w:marLeft w:val="0"/>
                              <w:marRight w:val="0"/>
                              <w:marTop w:val="0"/>
                              <w:marBottom w:val="0"/>
                              <w:divBdr>
                                <w:top w:val="none" w:sz="0" w:space="0" w:color="auto"/>
                                <w:left w:val="none" w:sz="0" w:space="0" w:color="auto"/>
                                <w:bottom w:val="none" w:sz="0" w:space="0" w:color="auto"/>
                                <w:right w:val="none" w:sz="0" w:space="0" w:color="auto"/>
                              </w:divBdr>
                            </w:div>
                            <w:div w:id="177934013">
                              <w:marLeft w:val="0"/>
                              <w:marRight w:val="0"/>
                              <w:marTop w:val="0"/>
                              <w:marBottom w:val="0"/>
                              <w:divBdr>
                                <w:top w:val="none" w:sz="0" w:space="0" w:color="auto"/>
                                <w:left w:val="none" w:sz="0" w:space="0" w:color="auto"/>
                                <w:bottom w:val="none" w:sz="0" w:space="0" w:color="auto"/>
                                <w:right w:val="none" w:sz="0" w:space="0" w:color="auto"/>
                              </w:divBdr>
                            </w:div>
                            <w:div w:id="186256143">
                              <w:marLeft w:val="0"/>
                              <w:marRight w:val="0"/>
                              <w:marTop w:val="0"/>
                              <w:marBottom w:val="0"/>
                              <w:divBdr>
                                <w:top w:val="none" w:sz="0" w:space="0" w:color="auto"/>
                                <w:left w:val="none" w:sz="0" w:space="0" w:color="auto"/>
                                <w:bottom w:val="none" w:sz="0" w:space="0" w:color="auto"/>
                                <w:right w:val="none" w:sz="0" w:space="0" w:color="auto"/>
                              </w:divBdr>
                            </w:div>
                            <w:div w:id="187372981">
                              <w:marLeft w:val="0"/>
                              <w:marRight w:val="0"/>
                              <w:marTop w:val="0"/>
                              <w:marBottom w:val="0"/>
                              <w:divBdr>
                                <w:top w:val="none" w:sz="0" w:space="0" w:color="auto"/>
                                <w:left w:val="none" w:sz="0" w:space="0" w:color="auto"/>
                                <w:bottom w:val="none" w:sz="0" w:space="0" w:color="auto"/>
                                <w:right w:val="none" w:sz="0" w:space="0" w:color="auto"/>
                              </w:divBdr>
                            </w:div>
                            <w:div w:id="237906780">
                              <w:marLeft w:val="0"/>
                              <w:marRight w:val="0"/>
                              <w:marTop w:val="0"/>
                              <w:marBottom w:val="0"/>
                              <w:divBdr>
                                <w:top w:val="none" w:sz="0" w:space="0" w:color="auto"/>
                                <w:left w:val="none" w:sz="0" w:space="0" w:color="auto"/>
                                <w:bottom w:val="none" w:sz="0" w:space="0" w:color="auto"/>
                                <w:right w:val="none" w:sz="0" w:space="0" w:color="auto"/>
                              </w:divBdr>
                            </w:div>
                            <w:div w:id="241186119">
                              <w:marLeft w:val="0"/>
                              <w:marRight w:val="0"/>
                              <w:marTop w:val="0"/>
                              <w:marBottom w:val="0"/>
                              <w:divBdr>
                                <w:top w:val="none" w:sz="0" w:space="0" w:color="auto"/>
                                <w:left w:val="none" w:sz="0" w:space="0" w:color="auto"/>
                                <w:bottom w:val="none" w:sz="0" w:space="0" w:color="auto"/>
                                <w:right w:val="none" w:sz="0" w:space="0" w:color="auto"/>
                              </w:divBdr>
                            </w:div>
                            <w:div w:id="255940442">
                              <w:marLeft w:val="0"/>
                              <w:marRight w:val="0"/>
                              <w:marTop w:val="0"/>
                              <w:marBottom w:val="0"/>
                              <w:divBdr>
                                <w:top w:val="none" w:sz="0" w:space="0" w:color="auto"/>
                                <w:left w:val="none" w:sz="0" w:space="0" w:color="auto"/>
                                <w:bottom w:val="none" w:sz="0" w:space="0" w:color="auto"/>
                                <w:right w:val="none" w:sz="0" w:space="0" w:color="auto"/>
                              </w:divBdr>
                            </w:div>
                            <w:div w:id="259065881">
                              <w:marLeft w:val="0"/>
                              <w:marRight w:val="0"/>
                              <w:marTop w:val="0"/>
                              <w:marBottom w:val="0"/>
                              <w:divBdr>
                                <w:top w:val="none" w:sz="0" w:space="0" w:color="auto"/>
                                <w:left w:val="none" w:sz="0" w:space="0" w:color="auto"/>
                                <w:bottom w:val="none" w:sz="0" w:space="0" w:color="auto"/>
                                <w:right w:val="none" w:sz="0" w:space="0" w:color="auto"/>
                              </w:divBdr>
                            </w:div>
                            <w:div w:id="260144369">
                              <w:marLeft w:val="0"/>
                              <w:marRight w:val="0"/>
                              <w:marTop w:val="0"/>
                              <w:marBottom w:val="0"/>
                              <w:divBdr>
                                <w:top w:val="none" w:sz="0" w:space="0" w:color="auto"/>
                                <w:left w:val="none" w:sz="0" w:space="0" w:color="auto"/>
                                <w:bottom w:val="none" w:sz="0" w:space="0" w:color="auto"/>
                                <w:right w:val="none" w:sz="0" w:space="0" w:color="auto"/>
                              </w:divBdr>
                            </w:div>
                            <w:div w:id="313074093">
                              <w:marLeft w:val="0"/>
                              <w:marRight w:val="0"/>
                              <w:marTop w:val="0"/>
                              <w:marBottom w:val="0"/>
                              <w:divBdr>
                                <w:top w:val="none" w:sz="0" w:space="0" w:color="auto"/>
                                <w:left w:val="none" w:sz="0" w:space="0" w:color="auto"/>
                                <w:bottom w:val="none" w:sz="0" w:space="0" w:color="auto"/>
                                <w:right w:val="none" w:sz="0" w:space="0" w:color="auto"/>
                              </w:divBdr>
                            </w:div>
                            <w:div w:id="340665277">
                              <w:marLeft w:val="0"/>
                              <w:marRight w:val="0"/>
                              <w:marTop w:val="0"/>
                              <w:marBottom w:val="0"/>
                              <w:divBdr>
                                <w:top w:val="none" w:sz="0" w:space="0" w:color="auto"/>
                                <w:left w:val="none" w:sz="0" w:space="0" w:color="auto"/>
                                <w:bottom w:val="none" w:sz="0" w:space="0" w:color="auto"/>
                                <w:right w:val="none" w:sz="0" w:space="0" w:color="auto"/>
                              </w:divBdr>
                            </w:div>
                            <w:div w:id="343171912">
                              <w:marLeft w:val="0"/>
                              <w:marRight w:val="0"/>
                              <w:marTop w:val="0"/>
                              <w:marBottom w:val="0"/>
                              <w:divBdr>
                                <w:top w:val="none" w:sz="0" w:space="0" w:color="auto"/>
                                <w:left w:val="none" w:sz="0" w:space="0" w:color="auto"/>
                                <w:bottom w:val="none" w:sz="0" w:space="0" w:color="auto"/>
                                <w:right w:val="none" w:sz="0" w:space="0" w:color="auto"/>
                              </w:divBdr>
                            </w:div>
                            <w:div w:id="354617632">
                              <w:marLeft w:val="0"/>
                              <w:marRight w:val="0"/>
                              <w:marTop w:val="0"/>
                              <w:marBottom w:val="0"/>
                              <w:divBdr>
                                <w:top w:val="none" w:sz="0" w:space="0" w:color="auto"/>
                                <w:left w:val="none" w:sz="0" w:space="0" w:color="auto"/>
                                <w:bottom w:val="none" w:sz="0" w:space="0" w:color="auto"/>
                                <w:right w:val="none" w:sz="0" w:space="0" w:color="auto"/>
                              </w:divBdr>
                            </w:div>
                            <w:div w:id="375930055">
                              <w:marLeft w:val="0"/>
                              <w:marRight w:val="0"/>
                              <w:marTop w:val="0"/>
                              <w:marBottom w:val="0"/>
                              <w:divBdr>
                                <w:top w:val="none" w:sz="0" w:space="0" w:color="auto"/>
                                <w:left w:val="none" w:sz="0" w:space="0" w:color="auto"/>
                                <w:bottom w:val="none" w:sz="0" w:space="0" w:color="auto"/>
                                <w:right w:val="none" w:sz="0" w:space="0" w:color="auto"/>
                              </w:divBdr>
                            </w:div>
                            <w:div w:id="384446784">
                              <w:marLeft w:val="0"/>
                              <w:marRight w:val="0"/>
                              <w:marTop w:val="0"/>
                              <w:marBottom w:val="0"/>
                              <w:divBdr>
                                <w:top w:val="none" w:sz="0" w:space="0" w:color="auto"/>
                                <w:left w:val="none" w:sz="0" w:space="0" w:color="auto"/>
                                <w:bottom w:val="none" w:sz="0" w:space="0" w:color="auto"/>
                                <w:right w:val="none" w:sz="0" w:space="0" w:color="auto"/>
                              </w:divBdr>
                            </w:div>
                            <w:div w:id="407728195">
                              <w:marLeft w:val="0"/>
                              <w:marRight w:val="0"/>
                              <w:marTop w:val="0"/>
                              <w:marBottom w:val="0"/>
                              <w:divBdr>
                                <w:top w:val="none" w:sz="0" w:space="0" w:color="auto"/>
                                <w:left w:val="none" w:sz="0" w:space="0" w:color="auto"/>
                                <w:bottom w:val="none" w:sz="0" w:space="0" w:color="auto"/>
                                <w:right w:val="none" w:sz="0" w:space="0" w:color="auto"/>
                              </w:divBdr>
                            </w:div>
                            <w:div w:id="416245209">
                              <w:marLeft w:val="0"/>
                              <w:marRight w:val="0"/>
                              <w:marTop w:val="0"/>
                              <w:marBottom w:val="0"/>
                              <w:divBdr>
                                <w:top w:val="none" w:sz="0" w:space="0" w:color="auto"/>
                                <w:left w:val="none" w:sz="0" w:space="0" w:color="auto"/>
                                <w:bottom w:val="none" w:sz="0" w:space="0" w:color="auto"/>
                                <w:right w:val="none" w:sz="0" w:space="0" w:color="auto"/>
                              </w:divBdr>
                            </w:div>
                            <w:div w:id="439380285">
                              <w:marLeft w:val="0"/>
                              <w:marRight w:val="0"/>
                              <w:marTop w:val="0"/>
                              <w:marBottom w:val="0"/>
                              <w:divBdr>
                                <w:top w:val="none" w:sz="0" w:space="0" w:color="auto"/>
                                <w:left w:val="none" w:sz="0" w:space="0" w:color="auto"/>
                                <w:bottom w:val="none" w:sz="0" w:space="0" w:color="auto"/>
                                <w:right w:val="none" w:sz="0" w:space="0" w:color="auto"/>
                              </w:divBdr>
                            </w:div>
                            <w:div w:id="478764054">
                              <w:marLeft w:val="0"/>
                              <w:marRight w:val="0"/>
                              <w:marTop w:val="0"/>
                              <w:marBottom w:val="0"/>
                              <w:divBdr>
                                <w:top w:val="none" w:sz="0" w:space="0" w:color="auto"/>
                                <w:left w:val="none" w:sz="0" w:space="0" w:color="auto"/>
                                <w:bottom w:val="none" w:sz="0" w:space="0" w:color="auto"/>
                                <w:right w:val="none" w:sz="0" w:space="0" w:color="auto"/>
                              </w:divBdr>
                            </w:div>
                            <w:div w:id="484972414">
                              <w:marLeft w:val="0"/>
                              <w:marRight w:val="0"/>
                              <w:marTop w:val="0"/>
                              <w:marBottom w:val="0"/>
                              <w:divBdr>
                                <w:top w:val="none" w:sz="0" w:space="0" w:color="auto"/>
                                <w:left w:val="none" w:sz="0" w:space="0" w:color="auto"/>
                                <w:bottom w:val="none" w:sz="0" w:space="0" w:color="auto"/>
                                <w:right w:val="none" w:sz="0" w:space="0" w:color="auto"/>
                              </w:divBdr>
                            </w:div>
                            <w:div w:id="521165457">
                              <w:marLeft w:val="0"/>
                              <w:marRight w:val="0"/>
                              <w:marTop w:val="0"/>
                              <w:marBottom w:val="0"/>
                              <w:divBdr>
                                <w:top w:val="none" w:sz="0" w:space="0" w:color="auto"/>
                                <w:left w:val="none" w:sz="0" w:space="0" w:color="auto"/>
                                <w:bottom w:val="none" w:sz="0" w:space="0" w:color="auto"/>
                                <w:right w:val="none" w:sz="0" w:space="0" w:color="auto"/>
                              </w:divBdr>
                            </w:div>
                            <w:div w:id="532838996">
                              <w:marLeft w:val="0"/>
                              <w:marRight w:val="0"/>
                              <w:marTop w:val="0"/>
                              <w:marBottom w:val="0"/>
                              <w:divBdr>
                                <w:top w:val="none" w:sz="0" w:space="0" w:color="auto"/>
                                <w:left w:val="none" w:sz="0" w:space="0" w:color="auto"/>
                                <w:bottom w:val="none" w:sz="0" w:space="0" w:color="auto"/>
                                <w:right w:val="none" w:sz="0" w:space="0" w:color="auto"/>
                              </w:divBdr>
                            </w:div>
                            <w:div w:id="541329111">
                              <w:marLeft w:val="0"/>
                              <w:marRight w:val="0"/>
                              <w:marTop w:val="0"/>
                              <w:marBottom w:val="0"/>
                              <w:divBdr>
                                <w:top w:val="none" w:sz="0" w:space="0" w:color="auto"/>
                                <w:left w:val="none" w:sz="0" w:space="0" w:color="auto"/>
                                <w:bottom w:val="none" w:sz="0" w:space="0" w:color="auto"/>
                                <w:right w:val="none" w:sz="0" w:space="0" w:color="auto"/>
                              </w:divBdr>
                            </w:div>
                            <w:div w:id="542981198">
                              <w:marLeft w:val="0"/>
                              <w:marRight w:val="0"/>
                              <w:marTop w:val="0"/>
                              <w:marBottom w:val="0"/>
                              <w:divBdr>
                                <w:top w:val="none" w:sz="0" w:space="0" w:color="auto"/>
                                <w:left w:val="none" w:sz="0" w:space="0" w:color="auto"/>
                                <w:bottom w:val="none" w:sz="0" w:space="0" w:color="auto"/>
                                <w:right w:val="none" w:sz="0" w:space="0" w:color="auto"/>
                              </w:divBdr>
                            </w:div>
                            <w:div w:id="565800047">
                              <w:marLeft w:val="0"/>
                              <w:marRight w:val="0"/>
                              <w:marTop w:val="0"/>
                              <w:marBottom w:val="0"/>
                              <w:divBdr>
                                <w:top w:val="none" w:sz="0" w:space="0" w:color="auto"/>
                                <w:left w:val="none" w:sz="0" w:space="0" w:color="auto"/>
                                <w:bottom w:val="none" w:sz="0" w:space="0" w:color="auto"/>
                                <w:right w:val="none" w:sz="0" w:space="0" w:color="auto"/>
                              </w:divBdr>
                            </w:div>
                            <w:div w:id="569969393">
                              <w:marLeft w:val="0"/>
                              <w:marRight w:val="0"/>
                              <w:marTop w:val="0"/>
                              <w:marBottom w:val="0"/>
                              <w:divBdr>
                                <w:top w:val="none" w:sz="0" w:space="0" w:color="auto"/>
                                <w:left w:val="none" w:sz="0" w:space="0" w:color="auto"/>
                                <w:bottom w:val="none" w:sz="0" w:space="0" w:color="auto"/>
                                <w:right w:val="none" w:sz="0" w:space="0" w:color="auto"/>
                              </w:divBdr>
                            </w:div>
                            <w:div w:id="583147126">
                              <w:marLeft w:val="0"/>
                              <w:marRight w:val="0"/>
                              <w:marTop w:val="0"/>
                              <w:marBottom w:val="0"/>
                              <w:divBdr>
                                <w:top w:val="none" w:sz="0" w:space="0" w:color="auto"/>
                                <w:left w:val="none" w:sz="0" w:space="0" w:color="auto"/>
                                <w:bottom w:val="none" w:sz="0" w:space="0" w:color="auto"/>
                                <w:right w:val="none" w:sz="0" w:space="0" w:color="auto"/>
                              </w:divBdr>
                            </w:div>
                            <w:div w:id="587078791">
                              <w:marLeft w:val="0"/>
                              <w:marRight w:val="0"/>
                              <w:marTop w:val="0"/>
                              <w:marBottom w:val="0"/>
                              <w:divBdr>
                                <w:top w:val="none" w:sz="0" w:space="0" w:color="auto"/>
                                <w:left w:val="none" w:sz="0" w:space="0" w:color="auto"/>
                                <w:bottom w:val="none" w:sz="0" w:space="0" w:color="auto"/>
                                <w:right w:val="none" w:sz="0" w:space="0" w:color="auto"/>
                              </w:divBdr>
                            </w:div>
                            <w:div w:id="593170260">
                              <w:marLeft w:val="0"/>
                              <w:marRight w:val="0"/>
                              <w:marTop w:val="0"/>
                              <w:marBottom w:val="0"/>
                              <w:divBdr>
                                <w:top w:val="none" w:sz="0" w:space="0" w:color="auto"/>
                                <w:left w:val="none" w:sz="0" w:space="0" w:color="auto"/>
                                <w:bottom w:val="none" w:sz="0" w:space="0" w:color="auto"/>
                                <w:right w:val="none" w:sz="0" w:space="0" w:color="auto"/>
                              </w:divBdr>
                            </w:div>
                            <w:div w:id="601884706">
                              <w:marLeft w:val="0"/>
                              <w:marRight w:val="0"/>
                              <w:marTop w:val="0"/>
                              <w:marBottom w:val="0"/>
                              <w:divBdr>
                                <w:top w:val="none" w:sz="0" w:space="0" w:color="auto"/>
                                <w:left w:val="none" w:sz="0" w:space="0" w:color="auto"/>
                                <w:bottom w:val="none" w:sz="0" w:space="0" w:color="auto"/>
                                <w:right w:val="none" w:sz="0" w:space="0" w:color="auto"/>
                              </w:divBdr>
                            </w:div>
                            <w:div w:id="617105411">
                              <w:marLeft w:val="0"/>
                              <w:marRight w:val="0"/>
                              <w:marTop w:val="0"/>
                              <w:marBottom w:val="0"/>
                              <w:divBdr>
                                <w:top w:val="none" w:sz="0" w:space="0" w:color="auto"/>
                                <w:left w:val="none" w:sz="0" w:space="0" w:color="auto"/>
                                <w:bottom w:val="none" w:sz="0" w:space="0" w:color="auto"/>
                                <w:right w:val="none" w:sz="0" w:space="0" w:color="auto"/>
                              </w:divBdr>
                            </w:div>
                            <w:div w:id="629215503">
                              <w:marLeft w:val="0"/>
                              <w:marRight w:val="0"/>
                              <w:marTop w:val="0"/>
                              <w:marBottom w:val="0"/>
                              <w:divBdr>
                                <w:top w:val="none" w:sz="0" w:space="0" w:color="auto"/>
                                <w:left w:val="none" w:sz="0" w:space="0" w:color="auto"/>
                                <w:bottom w:val="none" w:sz="0" w:space="0" w:color="auto"/>
                                <w:right w:val="none" w:sz="0" w:space="0" w:color="auto"/>
                              </w:divBdr>
                            </w:div>
                            <w:div w:id="644235525">
                              <w:marLeft w:val="0"/>
                              <w:marRight w:val="0"/>
                              <w:marTop w:val="0"/>
                              <w:marBottom w:val="0"/>
                              <w:divBdr>
                                <w:top w:val="none" w:sz="0" w:space="0" w:color="auto"/>
                                <w:left w:val="none" w:sz="0" w:space="0" w:color="auto"/>
                                <w:bottom w:val="none" w:sz="0" w:space="0" w:color="auto"/>
                                <w:right w:val="none" w:sz="0" w:space="0" w:color="auto"/>
                              </w:divBdr>
                            </w:div>
                            <w:div w:id="656804530">
                              <w:marLeft w:val="0"/>
                              <w:marRight w:val="0"/>
                              <w:marTop w:val="0"/>
                              <w:marBottom w:val="0"/>
                              <w:divBdr>
                                <w:top w:val="none" w:sz="0" w:space="0" w:color="auto"/>
                                <w:left w:val="none" w:sz="0" w:space="0" w:color="auto"/>
                                <w:bottom w:val="none" w:sz="0" w:space="0" w:color="auto"/>
                                <w:right w:val="none" w:sz="0" w:space="0" w:color="auto"/>
                              </w:divBdr>
                            </w:div>
                            <w:div w:id="661472066">
                              <w:marLeft w:val="0"/>
                              <w:marRight w:val="0"/>
                              <w:marTop w:val="0"/>
                              <w:marBottom w:val="0"/>
                              <w:divBdr>
                                <w:top w:val="none" w:sz="0" w:space="0" w:color="auto"/>
                                <w:left w:val="none" w:sz="0" w:space="0" w:color="auto"/>
                                <w:bottom w:val="none" w:sz="0" w:space="0" w:color="auto"/>
                                <w:right w:val="none" w:sz="0" w:space="0" w:color="auto"/>
                              </w:divBdr>
                            </w:div>
                            <w:div w:id="665590940">
                              <w:marLeft w:val="0"/>
                              <w:marRight w:val="0"/>
                              <w:marTop w:val="0"/>
                              <w:marBottom w:val="0"/>
                              <w:divBdr>
                                <w:top w:val="none" w:sz="0" w:space="0" w:color="auto"/>
                                <w:left w:val="none" w:sz="0" w:space="0" w:color="auto"/>
                                <w:bottom w:val="none" w:sz="0" w:space="0" w:color="auto"/>
                                <w:right w:val="none" w:sz="0" w:space="0" w:color="auto"/>
                              </w:divBdr>
                            </w:div>
                            <w:div w:id="700208470">
                              <w:marLeft w:val="0"/>
                              <w:marRight w:val="0"/>
                              <w:marTop w:val="0"/>
                              <w:marBottom w:val="0"/>
                              <w:divBdr>
                                <w:top w:val="none" w:sz="0" w:space="0" w:color="auto"/>
                                <w:left w:val="none" w:sz="0" w:space="0" w:color="auto"/>
                                <w:bottom w:val="none" w:sz="0" w:space="0" w:color="auto"/>
                                <w:right w:val="none" w:sz="0" w:space="0" w:color="auto"/>
                              </w:divBdr>
                            </w:div>
                            <w:div w:id="703139315">
                              <w:marLeft w:val="0"/>
                              <w:marRight w:val="0"/>
                              <w:marTop w:val="0"/>
                              <w:marBottom w:val="0"/>
                              <w:divBdr>
                                <w:top w:val="none" w:sz="0" w:space="0" w:color="auto"/>
                                <w:left w:val="none" w:sz="0" w:space="0" w:color="auto"/>
                                <w:bottom w:val="none" w:sz="0" w:space="0" w:color="auto"/>
                                <w:right w:val="none" w:sz="0" w:space="0" w:color="auto"/>
                              </w:divBdr>
                            </w:div>
                            <w:div w:id="721252846">
                              <w:marLeft w:val="0"/>
                              <w:marRight w:val="0"/>
                              <w:marTop w:val="0"/>
                              <w:marBottom w:val="0"/>
                              <w:divBdr>
                                <w:top w:val="none" w:sz="0" w:space="0" w:color="auto"/>
                                <w:left w:val="none" w:sz="0" w:space="0" w:color="auto"/>
                                <w:bottom w:val="none" w:sz="0" w:space="0" w:color="auto"/>
                                <w:right w:val="none" w:sz="0" w:space="0" w:color="auto"/>
                              </w:divBdr>
                            </w:div>
                            <w:div w:id="732854344">
                              <w:marLeft w:val="0"/>
                              <w:marRight w:val="0"/>
                              <w:marTop w:val="0"/>
                              <w:marBottom w:val="0"/>
                              <w:divBdr>
                                <w:top w:val="none" w:sz="0" w:space="0" w:color="auto"/>
                                <w:left w:val="none" w:sz="0" w:space="0" w:color="auto"/>
                                <w:bottom w:val="none" w:sz="0" w:space="0" w:color="auto"/>
                                <w:right w:val="none" w:sz="0" w:space="0" w:color="auto"/>
                              </w:divBdr>
                            </w:div>
                            <w:div w:id="872809135">
                              <w:marLeft w:val="0"/>
                              <w:marRight w:val="0"/>
                              <w:marTop w:val="0"/>
                              <w:marBottom w:val="0"/>
                              <w:divBdr>
                                <w:top w:val="none" w:sz="0" w:space="0" w:color="auto"/>
                                <w:left w:val="none" w:sz="0" w:space="0" w:color="auto"/>
                                <w:bottom w:val="none" w:sz="0" w:space="0" w:color="auto"/>
                                <w:right w:val="none" w:sz="0" w:space="0" w:color="auto"/>
                              </w:divBdr>
                            </w:div>
                            <w:div w:id="893273129">
                              <w:marLeft w:val="0"/>
                              <w:marRight w:val="0"/>
                              <w:marTop w:val="0"/>
                              <w:marBottom w:val="0"/>
                              <w:divBdr>
                                <w:top w:val="none" w:sz="0" w:space="0" w:color="auto"/>
                                <w:left w:val="none" w:sz="0" w:space="0" w:color="auto"/>
                                <w:bottom w:val="none" w:sz="0" w:space="0" w:color="auto"/>
                                <w:right w:val="none" w:sz="0" w:space="0" w:color="auto"/>
                              </w:divBdr>
                            </w:div>
                            <w:div w:id="903877704">
                              <w:marLeft w:val="0"/>
                              <w:marRight w:val="0"/>
                              <w:marTop w:val="0"/>
                              <w:marBottom w:val="0"/>
                              <w:divBdr>
                                <w:top w:val="none" w:sz="0" w:space="0" w:color="auto"/>
                                <w:left w:val="none" w:sz="0" w:space="0" w:color="auto"/>
                                <w:bottom w:val="none" w:sz="0" w:space="0" w:color="auto"/>
                                <w:right w:val="none" w:sz="0" w:space="0" w:color="auto"/>
                              </w:divBdr>
                            </w:div>
                            <w:div w:id="910430263">
                              <w:marLeft w:val="0"/>
                              <w:marRight w:val="0"/>
                              <w:marTop w:val="0"/>
                              <w:marBottom w:val="0"/>
                              <w:divBdr>
                                <w:top w:val="none" w:sz="0" w:space="0" w:color="auto"/>
                                <w:left w:val="none" w:sz="0" w:space="0" w:color="auto"/>
                                <w:bottom w:val="none" w:sz="0" w:space="0" w:color="auto"/>
                                <w:right w:val="none" w:sz="0" w:space="0" w:color="auto"/>
                              </w:divBdr>
                            </w:div>
                            <w:div w:id="944770087">
                              <w:marLeft w:val="0"/>
                              <w:marRight w:val="0"/>
                              <w:marTop w:val="0"/>
                              <w:marBottom w:val="0"/>
                              <w:divBdr>
                                <w:top w:val="none" w:sz="0" w:space="0" w:color="auto"/>
                                <w:left w:val="none" w:sz="0" w:space="0" w:color="auto"/>
                                <w:bottom w:val="none" w:sz="0" w:space="0" w:color="auto"/>
                                <w:right w:val="none" w:sz="0" w:space="0" w:color="auto"/>
                              </w:divBdr>
                            </w:div>
                            <w:div w:id="947737741">
                              <w:marLeft w:val="0"/>
                              <w:marRight w:val="0"/>
                              <w:marTop w:val="0"/>
                              <w:marBottom w:val="0"/>
                              <w:divBdr>
                                <w:top w:val="none" w:sz="0" w:space="0" w:color="auto"/>
                                <w:left w:val="none" w:sz="0" w:space="0" w:color="auto"/>
                                <w:bottom w:val="none" w:sz="0" w:space="0" w:color="auto"/>
                                <w:right w:val="none" w:sz="0" w:space="0" w:color="auto"/>
                              </w:divBdr>
                            </w:div>
                            <w:div w:id="954408889">
                              <w:marLeft w:val="0"/>
                              <w:marRight w:val="0"/>
                              <w:marTop w:val="0"/>
                              <w:marBottom w:val="0"/>
                              <w:divBdr>
                                <w:top w:val="none" w:sz="0" w:space="0" w:color="auto"/>
                                <w:left w:val="none" w:sz="0" w:space="0" w:color="auto"/>
                                <w:bottom w:val="none" w:sz="0" w:space="0" w:color="auto"/>
                                <w:right w:val="none" w:sz="0" w:space="0" w:color="auto"/>
                              </w:divBdr>
                            </w:div>
                            <w:div w:id="991720467">
                              <w:marLeft w:val="0"/>
                              <w:marRight w:val="0"/>
                              <w:marTop w:val="0"/>
                              <w:marBottom w:val="0"/>
                              <w:divBdr>
                                <w:top w:val="none" w:sz="0" w:space="0" w:color="auto"/>
                                <w:left w:val="none" w:sz="0" w:space="0" w:color="auto"/>
                                <w:bottom w:val="none" w:sz="0" w:space="0" w:color="auto"/>
                                <w:right w:val="none" w:sz="0" w:space="0" w:color="auto"/>
                              </w:divBdr>
                            </w:div>
                            <w:div w:id="998996994">
                              <w:marLeft w:val="0"/>
                              <w:marRight w:val="0"/>
                              <w:marTop w:val="0"/>
                              <w:marBottom w:val="0"/>
                              <w:divBdr>
                                <w:top w:val="none" w:sz="0" w:space="0" w:color="auto"/>
                                <w:left w:val="none" w:sz="0" w:space="0" w:color="auto"/>
                                <w:bottom w:val="none" w:sz="0" w:space="0" w:color="auto"/>
                                <w:right w:val="none" w:sz="0" w:space="0" w:color="auto"/>
                              </w:divBdr>
                            </w:div>
                            <w:div w:id="1016419751">
                              <w:marLeft w:val="0"/>
                              <w:marRight w:val="0"/>
                              <w:marTop w:val="0"/>
                              <w:marBottom w:val="0"/>
                              <w:divBdr>
                                <w:top w:val="none" w:sz="0" w:space="0" w:color="auto"/>
                                <w:left w:val="none" w:sz="0" w:space="0" w:color="auto"/>
                                <w:bottom w:val="none" w:sz="0" w:space="0" w:color="auto"/>
                                <w:right w:val="none" w:sz="0" w:space="0" w:color="auto"/>
                              </w:divBdr>
                            </w:div>
                            <w:div w:id="1018197361">
                              <w:marLeft w:val="0"/>
                              <w:marRight w:val="0"/>
                              <w:marTop w:val="0"/>
                              <w:marBottom w:val="0"/>
                              <w:divBdr>
                                <w:top w:val="none" w:sz="0" w:space="0" w:color="auto"/>
                                <w:left w:val="none" w:sz="0" w:space="0" w:color="auto"/>
                                <w:bottom w:val="none" w:sz="0" w:space="0" w:color="auto"/>
                                <w:right w:val="none" w:sz="0" w:space="0" w:color="auto"/>
                              </w:divBdr>
                            </w:div>
                            <w:div w:id="1045452180">
                              <w:marLeft w:val="0"/>
                              <w:marRight w:val="0"/>
                              <w:marTop w:val="0"/>
                              <w:marBottom w:val="0"/>
                              <w:divBdr>
                                <w:top w:val="none" w:sz="0" w:space="0" w:color="auto"/>
                                <w:left w:val="none" w:sz="0" w:space="0" w:color="auto"/>
                                <w:bottom w:val="none" w:sz="0" w:space="0" w:color="auto"/>
                                <w:right w:val="none" w:sz="0" w:space="0" w:color="auto"/>
                              </w:divBdr>
                            </w:div>
                            <w:div w:id="1054231805">
                              <w:marLeft w:val="0"/>
                              <w:marRight w:val="0"/>
                              <w:marTop w:val="0"/>
                              <w:marBottom w:val="0"/>
                              <w:divBdr>
                                <w:top w:val="none" w:sz="0" w:space="0" w:color="auto"/>
                                <w:left w:val="none" w:sz="0" w:space="0" w:color="auto"/>
                                <w:bottom w:val="none" w:sz="0" w:space="0" w:color="auto"/>
                                <w:right w:val="none" w:sz="0" w:space="0" w:color="auto"/>
                              </w:divBdr>
                            </w:div>
                            <w:div w:id="1083140147">
                              <w:marLeft w:val="0"/>
                              <w:marRight w:val="0"/>
                              <w:marTop w:val="0"/>
                              <w:marBottom w:val="0"/>
                              <w:divBdr>
                                <w:top w:val="none" w:sz="0" w:space="0" w:color="auto"/>
                                <w:left w:val="none" w:sz="0" w:space="0" w:color="auto"/>
                                <w:bottom w:val="none" w:sz="0" w:space="0" w:color="auto"/>
                                <w:right w:val="none" w:sz="0" w:space="0" w:color="auto"/>
                              </w:divBdr>
                            </w:div>
                            <w:div w:id="1156723243">
                              <w:marLeft w:val="0"/>
                              <w:marRight w:val="0"/>
                              <w:marTop w:val="0"/>
                              <w:marBottom w:val="0"/>
                              <w:divBdr>
                                <w:top w:val="none" w:sz="0" w:space="0" w:color="auto"/>
                                <w:left w:val="none" w:sz="0" w:space="0" w:color="auto"/>
                                <w:bottom w:val="none" w:sz="0" w:space="0" w:color="auto"/>
                                <w:right w:val="none" w:sz="0" w:space="0" w:color="auto"/>
                              </w:divBdr>
                            </w:div>
                            <w:div w:id="1169177734">
                              <w:marLeft w:val="0"/>
                              <w:marRight w:val="0"/>
                              <w:marTop w:val="0"/>
                              <w:marBottom w:val="0"/>
                              <w:divBdr>
                                <w:top w:val="none" w:sz="0" w:space="0" w:color="auto"/>
                                <w:left w:val="none" w:sz="0" w:space="0" w:color="auto"/>
                                <w:bottom w:val="none" w:sz="0" w:space="0" w:color="auto"/>
                                <w:right w:val="none" w:sz="0" w:space="0" w:color="auto"/>
                              </w:divBdr>
                            </w:div>
                            <w:div w:id="1183397374">
                              <w:marLeft w:val="0"/>
                              <w:marRight w:val="0"/>
                              <w:marTop w:val="0"/>
                              <w:marBottom w:val="0"/>
                              <w:divBdr>
                                <w:top w:val="none" w:sz="0" w:space="0" w:color="auto"/>
                                <w:left w:val="none" w:sz="0" w:space="0" w:color="auto"/>
                                <w:bottom w:val="none" w:sz="0" w:space="0" w:color="auto"/>
                                <w:right w:val="none" w:sz="0" w:space="0" w:color="auto"/>
                              </w:divBdr>
                            </w:div>
                            <w:div w:id="1186093908">
                              <w:marLeft w:val="0"/>
                              <w:marRight w:val="0"/>
                              <w:marTop w:val="0"/>
                              <w:marBottom w:val="0"/>
                              <w:divBdr>
                                <w:top w:val="none" w:sz="0" w:space="0" w:color="auto"/>
                                <w:left w:val="none" w:sz="0" w:space="0" w:color="auto"/>
                                <w:bottom w:val="none" w:sz="0" w:space="0" w:color="auto"/>
                                <w:right w:val="none" w:sz="0" w:space="0" w:color="auto"/>
                              </w:divBdr>
                            </w:div>
                            <w:div w:id="1205368757">
                              <w:marLeft w:val="0"/>
                              <w:marRight w:val="0"/>
                              <w:marTop w:val="0"/>
                              <w:marBottom w:val="0"/>
                              <w:divBdr>
                                <w:top w:val="none" w:sz="0" w:space="0" w:color="auto"/>
                                <w:left w:val="none" w:sz="0" w:space="0" w:color="auto"/>
                                <w:bottom w:val="none" w:sz="0" w:space="0" w:color="auto"/>
                                <w:right w:val="none" w:sz="0" w:space="0" w:color="auto"/>
                              </w:divBdr>
                            </w:div>
                            <w:div w:id="1222448957">
                              <w:marLeft w:val="0"/>
                              <w:marRight w:val="0"/>
                              <w:marTop w:val="0"/>
                              <w:marBottom w:val="0"/>
                              <w:divBdr>
                                <w:top w:val="none" w:sz="0" w:space="0" w:color="auto"/>
                                <w:left w:val="none" w:sz="0" w:space="0" w:color="auto"/>
                                <w:bottom w:val="none" w:sz="0" w:space="0" w:color="auto"/>
                                <w:right w:val="none" w:sz="0" w:space="0" w:color="auto"/>
                              </w:divBdr>
                            </w:div>
                            <w:div w:id="1245189192">
                              <w:marLeft w:val="0"/>
                              <w:marRight w:val="0"/>
                              <w:marTop w:val="0"/>
                              <w:marBottom w:val="0"/>
                              <w:divBdr>
                                <w:top w:val="none" w:sz="0" w:space="0" w:color="auto"/>
                                <w:left w:val="none" w:sz="0" w:space="0" w:color="auto"/>
                                <w:bottom w:val="none" w:sz="0" w:space="0" w:color="auto"/>
                                <w:right w:val="none" w:sz="0" w:space="0" w:color="auto"/>
                              </w:divBdr>
                            </w:div>
                            <w:div w:id="1248880871">
                              <w:marLeft w:val="0"/>
                              <w:marRight w:val="0"/>
                              <w:marTop w:val="0"/>
                              <w:marBottom w:val="0"/>
                              <w:divBdr>
                                <w:top w:val="none" w:sz="0" w:space="0" w:color="auto"/>
                                <w:left w:val="none" w:sz="0" w:space="0" w:color="auto"/>
                                <w:bottom w:val="none" w:sz="0" w:space="0" w:color="auto"/>
                                <w:right w:val="none" w:sz="0" w:space="0" w:color="auto"/>
                              </w:divBdr>
                            </w:div>
                            <w:div w:id="1260528417">
                              <w:marLeft w:val="0"/>
                              <w:marRight w:val="0"/>
                              <w:marTop w:val="0"/>
                              <w:marBottom w:val="0"/>
                              <w:divBdr>
                                <w:top w:val="none" w:sz="0" w:space="0" w:color="auto"/>
                                <w:left w:val="none" w:sz="0" w:space="0" w:color="auto"/>
                                <w:bottom w:val="none" w:sz="0" w:space="0" w:color="auto"/>
                                <w:right w:val="none" w:sz="0" w:space="0" w:color="auto"/>
                              </w:divBdr>
                            </w:div>
                            <w:div w:id="1265066641">
                              <w:marLeft w:val="0"/>
                              <w:marRight w:val="0"/>
                              <w:marTop w:val="0"/>
                              <w:marBottom w:val="0"/>
                              <w:divBdr>
                                <w:top w:val="none" w:sz="0" w:space="0" w:color="auto"/>
                                <w:left w:val="none" w:sz="0" w:space="0" w:color="auto"/>
                                <w:bottom w:val="none" w:sz="0" w:space="0" w:color="auto"/>
                                <w:right w:val="none" w:sz="0" w:space="0" w:color="auto"/>
                              </w:divBdr>
                            </w:div>
                            <w:div w:id="1291932941">
                              <w:marLeft w:val="0"/>
                              <w:marRight w:val="0"/>
                              <w:marTop w:val="0"/>
                              <w:marBottom w:val="0"/>
                              <w:divBdr>
                                <w:top w:val="none" w:sz="0" w:space="0" w:color="auto"/>
                                <w:left w:val="none" w:sz="0" w:space="0" w:color="auto"/>
                                <w:bottom w:val="none" w:sz="0" w:space="0" w:color="auto"/>
                                <w:right w:val="none" w:sz="0" w:space="0" w:color="auto"/>
                              </w:divBdr>
                            </w:div>
                            <w:div w:id="1293553848">
                              <w:marLeft w:val="0"/>
                              <w:marRight w:val="0"/>
                              <w:marTop w:val="0"/>
                              <w:marBottom w:val="0"/>
                              <w:divBdr>
                                <w:top w:val="none" w:sz="0" w:space="0" w:color="auto"/>
                                <w:left w:val="none" w:sz="0" w:space="0" w:color="auto"/>
                                <w:bottom w:val="none" w:sz="0" w:space="0" w:color="auto"/>
                                <w:right w:val="none" w:sz="0" w:space="0" w:color="auto"/>
                              </w:divBdr>
                            </w:div>
                            <w:div w:id="1298994096">
                              <w:marLeft w:val="0"/>
                              <w:marRight w:val="0"/>
                              <w:marTop w:val="0"/>
                              <w:marBottom w:val="0"/>
                              <w:divBdr>
                                <w:top w:val="none" w:sz="0" w:space="0" w:color="auto"/>
                                <w:left w:val="none" w:sz="0" w:space="0" w:color="auto"/>
                                <w:bottom w:val="none" w:sz="0" w:space="0" w:color="auto"/>
                                <w:right w:val="none" w:sz="0" w:space="0" w:color="auto"/>
                              </w:divBdr>
                            </w:div>
                            <w:div w:id="1338116000">
                              <w:marLeft w:val="0"/>
                              <w:marRight w:val="0"/>
                              <w:marTop w:val="0"/>
                              <w:marBottom w:val="0"/>
                              <w:divBdr>
                                <w:top w:val="none" w:sz="0" w:space="0" w:color="auto"/>
                                <w:left w:val="none" w:sz="0" w:space="0" w:color="auto"/>
                                <w:bottom w:val="none" w:sz="0" w:space="0" w:color="auto"/>
                                <w:right w:val="none" w:sz="0" w:space="0" w:color="auto"/>
                              </w:divBdr>
                            </w:div>
                            <w:div w:id="1340277340">
                              <w:marLeft w:val="0"/>
                              <w:marRight w:val="0"/>
                              <w:marTop w:val="0"/>
                              <w:marBottom w:val="0"/>
                              <w:divBdr>
                                <w:top w:val="none" w:sz="0" w:space="0" w:color="auto"/>
                                <w:left w:val="none" w:sz="0" w:space="0" w:color="auto"/>
                                <w:bottom w:val="none" w:sz="0" w:space="0" w:color="auto"/>
                                <w:right w:val="none" w:sz="0" w:space="0" w:color="auto"/>
                              </w:divBdr>
                            </w:div>
                            <w:div w:id="1382679239">
                              <w:marLeft w:val="0"/>
                              <w:marRight w:val="0"/>
                              <w:marTop w:val="0"/>
                              <w:marBottom w:val="0"/>
                              <w:divBdr>
                                <w:top w:val="none" w:sz="0" w:space="0" w:color="auto"/>
                                <w:left w:val="none" w:sz="0" w:space="0" w:color="auto"/>
                                <w:bottom w:val="none" w:sz="0" w:space="0" w:color="auto"/>
                                <w:right w:val="none" w:sz="0" w:space="0" w:color="auto"/>
                              </w:divBdr>
                            </w:div>
                            <w:div w:id="1394892143">
                              <w:marLeft w:val="0"/>
                              <w:marRight w:val="0"/>
                              <w:marTop w:val="0"/>
                              <w:marBottom w:val="0"/>
                              <w:divBdr>
                                <w:top w:val="none" w:sz="0" w:space="0" w:color="auto"/>
                                <w:left w:val="none" w:sz="0" w:space="0" w:color="auto"/>
                                <w:bottom w:val="none" w:sz="0" w:space="0" w:color="auto"/>
                                <w:right w:val="none" w:sz="0" w:space="0" w:color="auto"/>
                              </w:divBdr>
                            </w:div>
                            <w:div w:id="1403673835">
                              <w:marLeft w:val="0"/>
                              <w:marRight w:val="0"/>
                              <w:marTop w:val="0"/>
                              <w:marBottom w:val="0"/>
                              <w:divBdr>
                                <w:top w:val="none" w:sz="0" w:space="0" w:color="auto"/>
                                <w:left w:val="none" w:sz="0" w:space="0" w:color="auto"/>
                                <w:bottom w:val="none" w:sz="0" w:space="0" w:color="auto"/>
                                <w:right w:val="none" w:sz="0" w:space="0" w:color="auto"/>
                              </w:divBdr>
                            </w:div>
                            <w:div w:id="1436361583">
                              <w:marLeft w:val="0"/>
                              <w:marRight w:val="0"/>
                              <w:marTop w:val="0"/>
                              <w:marBottom w:val="0"/>
                              <w:divBdr>
                                <w:top w:val="none" w:sz="0" w:space="0" w:color="auto"/>
                                <w:left w:val="none" w:sz="0" w:space="0" w:color="auto"/>
                                <w:bottom w:val="none" w:sz="0" w:space="0" w:color="auto"/>
                                <w:right w:val="none" w:sz="0" w:space="0" w:color="auto"/>
                              </w:divBdr>
                            </w:div>
                            <w:div w:id="1475487949">
                              <w:marLeft w:val="0"/>
                              <w:marRight w:val="0"/>
                              <w:marTop w:val="0"/>
                              <w:marBottom w:val="0"/>
                              <w:divBdr>
                                <w:top w:val="none" w:sz="0" w:space="0" w:color="auto"/>
                                <w:left w:val="none" w:sz="0" w:space="0" w:color="auto"/>
                                <w:bottom w:val="none" w:sz="0" w:space="0" w:color="auto"/>
                                <w:right w:val="none" w:sz="0" w:space="0" w:color="auto"/>
                              </w:divBdr>
                            </w:div>
                            <w:div w:id="1477257303">
                              <w:marLeft w:val="0"/>
                              <w:marRight w:val="0"/>
                              <w:marTop w:val="0"/>
                              <w:marBottom w:val="0"/>
                              <w:divBdr>
                                <w:top w:val="none" w:sz="0" w:space="0" w:color="auto"/>
                                <w:left w:val="none" w:sz="0" w:space="0" w:color="auto"/>
                                <w:bottom w:val="none" w:sz="0" w:space="0" w:color="auto"/>
                                <w:right w:val="none" w:sz="0" w:space="0" w:color="auto"/>
                              </w:divBdr>
                            </w:div>
                            <w:div w:id="15080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28692">
          <w:marLeft w:val="0"/>
          <w:marRight w:val="0"/>
          <w:marTop w:val="0"/>
          <w:marBottom w:val="0"/>
          <w:divBdr>
            <w:top w:val="none" w:sz="0" w:space="0" w:color="auto"/>
            <w:left w:val="none" w:sz="0" w:space="0" w:color="auto"/>
            <w:bottom w:val="none" w:sz="0" w:space="0" w:color="auto"/>
            <w:right w:val="none" w:sz="0" w:space="0" w:color="auto"/>
          </w:divBdr>
        </w:div>
        <w:div w:id="401148255">
          <w:marLeft w:val="0"/>
          <w:marRight w:val="0"/>
          <w:marTop w:val="0"/>
          <w:marBottom w:val="0"/>
          <w:divBdr>
            <w:top w:val="none" w:sz="0" w:space="0" w:color="auto"/>
            <w:left w:val="none" w:sz="0" w:space="0" w:color="auto"/>
            <w:bottom w:val="none" w:sz="0" w:space="0" w:color="auto"/>
            <w:right w:val="none" w:sz="0" w:space="0" w:color="auto"/>
          </w:divBdr>
          <w:divsChild>
            <w:div w:id="1353649831">
              <w:marLeft w:val="0"/>
              <w:marRight w:val="0"/>
              <w:marTop w:val="0"/>
              <w:marBottom w:val="0"/>
              <w:divBdr>
                <w:top w:val="none" w:sz="0" w:space="0" w:color="auto"/>
                <w:left w:val="none" w:sz="0" w:space="0" w:color="auto"/>
                <w:bottom w:val="none" w:sz="0" w:space="0" w:color="auto"/>
                <w:right w:val="none" w:sz="0" w:space="0" w:color="auto"/>
              </w:divBdr>
            </w:div>
          </w:divsChild>
        </w:div>
        <w:div w:id="401178569">
          <w:marLeft w:val="0"/>
          <w:marRight w:val="0"/>
          <w:marTop w:val="0"/>
          <w:marBottom w:val="0"/>
          <w:divBdr>
            <w:top w:val="none" w:sz="0" w:space="0" w:color="auto"/>
            <w:left w:val="none" w:sz="0" w:space="0" w:color="auto"/>
            <w:bottom w:val="none" w:sz="0" w:space="0" w:color="auto"/>
            <w:right w:val="none" w:sz="0" w:space="0" w:color="auto"/>
          </w:divBdr>
          <w:divsChild>
            <w:div w:id="1209105974">
              <w:marLeft w:val="0"/>
              <w:marRight w:val="0"/>
              <w:marTop w:val="0"/>
              <w:marBottom w:val="0"/>
              <w:divBdr>
                <w:top w:val="none" w:sz="0" w:space="0" w:color="auto"/>
                <w:left w:val="none" w:sz="0" w:space="0" w:color="auto"/>
                <w:bottom w:val="none" w:sz="0" w:space="0" w:color="auto"/>
                <w:right w:val="none" w:sz="0" w:space="0" w:color="auto"/>
              </w:divBdr>
              <w:divsChild>
                <w:div w:id="997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638">
          <w:marLeft w:val="0"/>
          <w:marRight w:val="0"/>
          <w:marTop w:val="0"/>
          <w:marBottom w:val="0"/>
          <w:divBdr>
            <w:top w:val="none" w:sz="0" w:space="0" w:color="auto"/>
            <w:left w:val="none" w:sz="0" w:space="0" w:color="auto"/>
            <w:bottom w:val="none" w:sz="0" w:space="0" w:color="auto"/>
            <w:right w:val="none" w:sz="0" w:space="0" w:color="auto"/>
          </w:divBdr>
        </w:div>
        <w:div w:id="401608468">
          <w:marLeft w:val="0"/>
          <w:marRight w:val="0"/>
          <w:marTop w:val="0"/>
          <w:marBottom w:val="0"/>
          <w:divBdr>
            <w:top w:val="none" w:sz="0" w:space="0" w:color="auto"/>
            <w:left w:val="none" w:sz="0" w:space="0" w:color="auto"/>
            <w:bottom w:val="none" w:sz="0" w:space="0" w:color="auto"/>
            <w:right w:val="none" w:sz="0" w:space="0" w:color="auto"/>
          </w:divBdr>
          <w:divsChild>
            <w:div w:id="618336131">
              <w:marLeft w:val="0"/>
              <w:marRight w:val="0"/>
              <w:marTop w:val="0"/>
              <w:marBottom w:val="0"/>
              <w:divBdr>
                <w:top w:val="none" w:sz="0" w:space="0" w:color="auto"/>
                <w:left w:val="none" w:sz="0" w:space="0" w:color="auto"/>
                <w:bottom w:val="none" w:sz="0" w:space="0" w:color="auto"/>
                <w:right w:val="none" w:sz="0" w:space="0" w:color="auto"/>
              </w:divBdr>
              <w:divsChild>
                <w:div w:id="1281958925">
                  <w:marLeft w:val="0"/>
                  <w:marRight w:val="0"/>
                  <w:marTop w:val="0"/>
                  <w:marBottom w:val="0"/>
                  <w:divBdr>
                    <w:top w:val="none" w:sz="0" w:space="0" w:color="auto"/>
                    <w:left w:val="none" w:sz="0" w:space="0" w:color="auto"/>
                    <w:bottom w:val="none" w:sz="0" w:space="0" w:color="auto"/>
                    <w:right w:val="none" w:sz="0" w:space="0" w:color="auto"/>
                  </w:divBdr>
                  <w:divsChild>
                    <w:div w:id="395251161">
                      <w:marLeft w:val="0"/>
                      <w:marRight w:val="0"/>
                      <w:marTop w:val="0"/>
                      <w:marBottom w:val="0"/>
                      <w:divBdr>
                        <w:top w:val="none" w:sz="0" w:space="0" w:color="auto"/>
                        <w:left w:val="none" w:sz="0" w:space="0" w:color="auto"/>
                        <w:bottom w:val="none" w:sz="0" w:space="0" w:color="auto"/>
                        <w:right w:val="none" w:sz="0" w:space="0" w:color="auto"/>
                      </w:divBdr>
                      <w:divsChild>
                        <w:div w:id="19858486">
                          <w:marLeft w:val="0"/>
                          <w:marRight w:val="0"/>
                          <w:marTop w:val="0"/>
                          <w:marBottom w:val="0"/>
                          <w:divBdr>
                            <w:top w:val="none" w:sz="0" w:space="0" w:color="auto"/>
                            <w:left w:val="none" w:sz="0" w:space="0" w:color="auto"/>
                            <w:bottom w:val="none" w:sz="0" w:space="0" w:color="auto"/>
                            <w:right w:val="none" w:sz="0" w:space="0" w:color="auto"/>
                          </w:divBdr>
                          <w:divsChild>
                            <w:div w:id="146675493">
                              <w:marLeft w:val="0"/>
                              <w:marRight w:val="0"/>
                              <w:marTop w:val="0"/>
                              <w:marBottom w:val="0"/>
                              <w:divBdr>
                                <w:top w:val="none" w:sz="0" w:space="0" w:color="auto"/>
                                <w:left w:val="none" w:sz="0" w:space="0" w:color="auto"/>
                                <w:bottom w:val="none" w:sz="0" w:space="0" w:color="auto"/>
                                <w:right w:val="none" w:sz="0" w:space="0" w:color="auto"/>
                              </w:divBdr>
                            </w:div>
                            <w:div w:id="164172344">
                              <w:marLeft w:val="0"/>
                              <w:marRight w:val="0"/>
                              <w:marTop w:val="0"/>
                              <w:marBottom w:val="0"/>
                              <w:divBdr>
                                <w:top w:val="none" w:sz="0" w:space="0" w:color="auto"/>
                                <w:left w:val="none" w:sz="0" w:space="0" w:color="auto"/>
                                <w:bottom w:val="none" w:sz="0" w:space="0" w:color="auto"/>
                                <w:right w:val="none" w:sz="0" w:space="0" w:color="auto"/>
                              </w:divBdr>
                            </w:div>
                            <w:div w:id="166210245">
                              <w:marLeft w:val="0"/>
                              <w:marRight w:val="0"/>
                              <w:marTop w:val="0"/>
                              <w:marBottom w:val="0"/>
                              <w:divBdr>
                                <w:top w:val="none" w:sz="0" w:space="0" w:color="auto"/>
                                <w:left w:val="none" w:sz="0" w:space="0" w:color="auto"/>
                                <w:bottom w:val="none" w:sz="0" w:space="0" w:color="auto"/>
                                <w:right w:val="none" w:sz="0" w:space="0" w:color="auto"/>
                              </w:divBdr>
                            </w:div>
                            <w:div w:id="173156338">
                              <w:marLeft w:val="0"/>
                              <w:marRight w:val="0"/>
                              <w:marTop w:val="0"/>
                              <w:marBottom w:val="0"/>
                              <w:divBdr>
                                <w:top w:val="none" w:sz="0" w:space="0" w:color="auto"/>
                                <w:left w:val="none" w:sz="0" w:space="0" w:color="auto"/>
                                <w:bottom w:val="none" w:sz="0" w:space="0" w:color="auto"/>
                                <w:right w:val="none" w:sz="0" w:space="0" w:color="auto"/>
                              </w:divBdr>
                            </w:div>
                            <w:div w:id="270403190">
                              <w:marLeft w:val="0"/>
                              <w:marRight w:val="0"/>
                              <w:marTop w:val="0"/>
                              <w:marBottom w:val="0"/>
                              <w:divBdr>
                                <w:top w:val="none" w:sz="0" w:space="0" w:color="auto"/>
                                <w:left w:val="none" w:sz="0" w:space="0" w:color="auto"/>
                                <w:bottom w:val="none" w:sz="0" w:space="0" w:color="auto"/>
                                <w:right w:val="none" w:sz="0" w:space="0" w:color="auto"/>
                              </w:divBdr>
                            </w:div>
                            <w:div w:id="305404117">
                              <w:marLeft w:val="0"/>
                              <w:marRight w:val="0"/>
                              <w:marTop w:val="0"/>
                              <w:marBottom w:val="0"/>
                              <w:divBdr>
                                <w:top w:val="none" w:sz="0" w:space="0" w:color="auto"/>
                                <w:left w:val="none" w:sz="0" w:space="0" w:color="auto"/>
                                <w:bottom w:val="none" w:sz="0" w:space="0" w:color="auto"/>
                                <w:right w:val="none" w:sz="0" w:space="0" w:color="auto"/>
                              </w:divBdr>
                            </w:div>
                            <w:div w:id="357974395">
                              <w:marLeft w:val="0"/>
                              <w:marRight w:val="0"/>
                              <w:marTop w:val="0"/>
                              <w:marBottom w:val="0"/>
                              <w:divBdr>
                                <w:top w:val="none" w:sz="0" w:space="0" w:color="auto"/>
                                <w:left w:val="none" w:sz="0" w:space="0" w:color="auto"/>
                                <w:bottom w:val="none" w:sz="0" w:space="0" w:color="auto"/>
                                <w:right w:val="none" w:sz="0" w:space="0" w:color="auto"/>
                              </w:divBdr>
                            </w:div>
                            <w:div w:id="593436080">
                              <w:marLeft w:val="0"/>
                              <w:marRight w:val="0"/>
                              <w:marTop w:val="0"/>
                              <w:marBottom w:val="0"/>
                              <w:divBdr>
                                <w:top w:val="none" w:sz="0" w:space="0" w:color="auto"/>
                                <w:left w:val="none" w:sz="0" w:space="0" w:color="auto"/>
                                <w:bottom w:val="none" w:sz="0" w:space="0" w:color="auto"/>
                                <w:right w:val="none" w:sz="0" w:space="0" w:color="auto"/>
                              </w:divBdr>
                            </w:div>
                            <w:div w:id="676806174">
                              <w:marLeft w:val="0"/>
                              <w:marRight w:val="0"/>
                              <w:marTop w:val="0"/>
                              <w:marBottom w:val="0"/>
                              <w:divBdr>
                                <w:top w:val="none" w:sz="0" w:space="0" w:color="auto"/>
                                <w:left w:val="none" w:sz="0" w:space="0" w:color="auto"/>
                                <w:bottom w:val="none" w:sz="0" w:space="0" w:color="auto"/>
                                <w:right w:val="none" w:sz="0" w:space="0" w:color="auto"/>
                              </w:divBdr>
                            </w:div>
                            <w:div w:id="758480777">
                              <w:marLeft w:val="0"/>
                              <w:marRight w:val="0"/>
                              <w:marTop w:val="0"/>
                              <w:marBottom w:val="0"/>
                              <w:divBdr>
                                <w:top w:val="none" w:sz="0" w:space="0" w:color="auto"/>
                                <w:left w:val="none" w:sz="0" w:space="0" w:color="auto"/>
                                <w:bottom w:val="none" w:sz="0" w:space="0" w:color="auto"/>
                                <w:right w:val="none" w:sz="0" w:space="0" w:color="auto"/>
                              </w:divBdr>
                            </w:div>
                            <w:div w:id="783500355">
                              <w:marLeft w:val="0"/>
                              <w:marRight w:val="0"/>
                              <w:marTop w:val="0"/>
                              <w:marBottom w:val="0"/>
                              <w:divBdr>
                                <w:top w:val="none" w:sz="0" w:space="0" w:color="auto"/>
                                <w:left w:val="none" w:sz="0" w:space="0" w:color="auto"/>
                                <w:bottom w:val="none" w:sz="0" w:space="0" w:color="auto"/>
                                <w:right w:val="none" w:sz="0" w:space="0" w:color="auto"/>
                              </w:divBdr>
                            </w:div>
                            <w:div w:id="797187722">
                              <w:marLeft w:val="0"/>
                              <w:marRight w:val="0"/>
                              <w:marTop w:val="0"/>
                              <w:marBottom w:val="0"/>
                              <w:divBdr>
                                <w:top w:val="none" w:sz="0" w:space="0" w:color="auto"/>
                                <w:left w:val="none" w:sz="0" w:space="0" w:color="auto"/>
                                <w:bottom w:val="none" w:sz="0" w:space="0" w:color="auto"/>
                                <w:right w:val="none" w:sz="0" w:space="0" w:color="auto"/>
                              </w:divBdr>
                            </w:div>
                            <w:div w:id="801116227">
                              <w:marLeft w:val="0"/>
                              <w:marRight w:val="0"/>
                              <w:marTop w:val="0"/>
                              <w:marBottom w:val="0"/>
                              <w:divBdr>
                                <w:top w:val="none" w:sz="0" w:space="0" w:color="auto"/>
                                <w:left w:val="none" w:sz="0" w:space="0" w:color="auto"/>
                                <w:bottom w:val="none" w:sz="0" w:space="0" w:color="auto"/>
                                <w:right w:val="none" w:sz="0" w:space="0" w:color="auto"/>
                              </w:divBdr>
                            </w:div>
                            <w:div w:id="852651374">
                              <w:marLeft w:val="0"/>
                              <w:marRight w:val="0"/>
                              <w:marTop w:val="0"/>
                              <w:marBottom w:val="0"/>
                              <w:divBdr>
                                <w:top w:val="none" w:sz="0" w:space="0" w:color="auto"/>
                                <w:left w:val="none" w:sz="0" w:space="0" w:color="auto"/>
                                <w:bottom w:val="none" w:sz="0" w:space="0" w:color="auto"/>
                                <w:right w:val="none" w:sz="0" w:space="0" w:color="auto"/>
                              </w:divBdr>
                            </w:div>
                            <w:div w:id="873082441">
                              <w:marLeft w:val="0"/>
                              <w:marRight w:val="0"/>
                              <w:marTop w:val="0"/>
                              <w:marBottom w:val="0"/>
                              <w:divBdr>
                                <w:top w:val="none" w:sz="0" w:space="0" w:color="auto"/>
                                <w:left w:val="none" w:sz="0" w:space="0" w:color="auto"/>
                                <w:bottom w:val="none" w:sz="0" w:space="0" w:color="auto"/>
                                <w:right w:val="none" w:sz="0" w:space="0" w:color="auto"/>
                              </w:divBdr>
                            </w:div>
                            <w:div w:id="900094622">
                              <w:marLeft w:val="0"/>
                              <w:marRight w:val="0"/>
                              <w:marTop w:val="0"/>
                              <w:marBottom w:val="0"/>
                              <w:divBdr>
                                <w:top w:val="none" w:sz="0" w:space="0" w:color="auto"/>
                                <w:left w:val="none" w:sz="0" w:space="0" w:color="auto"/>
                                <w:bottom w:val="none" w:sz="0" w:space="0" w:color="auto"/>
                                <w:right w:val="none" w:sz="0" w:space="0" w:color="auto"/>
                              </w:divBdr>
                            </w:div>
                            <w:div w:id="1017192312">
                              <w:marLeft w:val="0"/>
                              <w:marRight w:val="0"/>
                              <w:marTop w:val="0"/>
                              <w:marBottom w:val="0"/>
                              <w:divBdr>
                                <w:top w:val="none" w:sz="0" w:space="0" w:color="auto"/>
                                <w:left w:val="none" w:sz="0" w:space="0" w:color="auto"/>
                                <w:bottom w:val="none" w:sz="0" w:space="0" w:color="auto"/>
                                <w:right w:val="none" w:sz="0" w:space="0" w:color="auto"/>
                              </w:divBdr>
                            </w:div>
                            <w:div w:id="1088382459">
                              <w:marLeft w:val="0"/>
                              <w:marRight w:val="0"/>
                              <w:marTop w:val="0"/>
                              <w:marBottom w:val="0"/>
                              <w:divBdr>
                                <w:top w:val="none" w:sz="0" w:space="0" w:color="auto"/>
                                <w:left w:val="none" w:sz="0" w:space="0" w:color="auto"/>
                                <w:bottom w:val="none" w:sz="0" w:space="0" w:color="auto"/>
                                <w:right w:val="none" w:sz="0" w:space="0" w:color="auto"/>
                              </w:divBdr>
                            </w:div>
                            <w:div w:id="1143427674">
                              <w:marLeft w:val="0"/>
                              <w:marRight w:val="0"/>
                              <w:marTop w:val="0"/>
                              <w:marBottom w:val="0"/>
                              <w:divBdr>
                                <w:top w:val="none" w:sz="0" w:space="0" w:color="auto"/>
                                <w:left w:val="none" w:sz="0" w:space="0" w:color="auto"/>
                                <w:bottom w:val="none" w:sz="0" w:space="0" w:color="auto"/>
                                <w:right w:val="none" w:sz="0" w:space="0" w:color="auto"/>
                              </w:divBdr>
                            </w:div>
                            <w:div w:id="1165364657">
                              <w:marLeft w:val="0"/>
                              <w:marRight w:val="0"/>
                              <w:marTop w:val="0"/>
                              <w:marBottom w:val="0"/>
                              <w:divBdr>
                                <w:top w:val="none" w:sz="0" w:space="0" w:color="auto"/>
                                <w:left w:val="none" w:sz="0" w:space="0" w:color="auto"/>
                                <w:bottom w:val="none" w:sz="0" w:space="0" w:color="auto"/>
                                <w:right w:val="none" w:sz="0" w:space="0" w:color="auto"/>
                              </w:divBdr>
                            </w:div>
                            <w:div w:id="1218476355">
                              <w:marLeft w:val="0"/>
                              <w:marRight w:val="0"/>
                              <w:marTop w:val="0"/>
                              <w:marBottom w:val="0"/>
                              <w:divBdr>
                                <w:top w:val="none" w:sz="0" w:space="0" w:color="auto"/>
                                <w:left w:val="none" w:sz="0" w:space="0" w:color="auto"/>
                                <w:bottom w:val="none" w:sz="0" w:space="0" w:color="auto"/>
                                <w:right w:val="none" w:sz="0" w:space="0" w:color="auto"/>
                              </w:divBdr>
                            </w:div>
                            <w:div w:id="1255631849">
                              <w:marLeft w:val="0"/>
                              <w:marRight w:val="0"/>
                              <w:marTop w:val="0"/>
                              <w:marBottom w:val="0"/>
                              <w:divBdr>
                                <w:top w:val="none" w:sz="0" w:space="0" w:color="auto"/>
                                <w:left w:val="none" w:sz="0" w:space="0" w:color="auto"/>
                                <w:bottom w:val="none" w:sz="0" w:space="0" w:color="auto"/>
                                <w:right w:val="none" w:sz="0" w:space="0" w:color="auto"/>
                              </w:divBdr>
                            </w:div>
                            <w:div w:id="1277325189">
                              <w:marLeft w:val="0"/>
                              <w:marRight w:val="0"/>
                              <w:marTop w:val="0"/>
                              <w:marBottom w:val="0"/>
                              <w:divBdr>
                                <w:top w:val="none" w:sz="0" w:space="0" w:color="auto"/>
                                <w:left w:val="none" w:sz="0" w:space="0" w:color="auto"/>
                                <w:bottom w:val="none" w:sz="0" w:space="0" w:color="auto"/>
                                <w:right w:val="none" w:sz="0" w:space="0" w:color="auto"/>
                              </w:divBdr>
                            </w:div>
                            <w:div w:id="1294361380">
                              <w:marLeft w:val="0"/>
                              <w:marRight w:val="0"/>
                              <w:marTop w:val="0"/>
                              <w:marBottom w:val="0"/>
                              <w:divBdr>
                                <w:top w:val="none" w:sz="0" w:space="0" w:color="auto"/>
                                <w:left w:val="none" w:sz="0" w:space="0" w:color="auto"/>
                                <w:bottom w:val="none" w:sz="0" w:space="0" w:color="auto"/>
                                <w:right w:val="none" w:sz="0" w:space="0" w:color="auto"/>
                              </w:divBdr>
                            </w:div>
                            <w:div w:id="1302686720">
                              <w:marLeft w:val="0"/>
                              <w:marRight w:val="0"/>
                              <w:marTop w:val="0"/>
                              <w:marBottom w:val="0"/>
                              <w:divBdr>
                                <w:top w:val="none" w:sz="0" w:space="0" w:color="auto"/>
                                <w:left w:val="none" w:sz="0" w:space="0" w:color="auto"/>
                                <w:bottom w:val="none" w:sz="0" w:space="0" w:color="auto"/>
                                <w:right w:val="none" w:sz="0" w:space="0" w:color="auto"/>
                              </w:divBdr>
                            </w:div>
                            <w:div w:id="1308510159">
                              <w:marLeft w:val="0"/>
                              <w:marRight w:val="0"/>
                              <w:marTop w:val="0"/>
                              <w:marBottom w:val="0"/>
                              <w:divBdr>
                                <w:top w:val="none" w:sz="0" w:space="0" w:color="auto"/>
                                <w:left w:val="none" w:sz="0" w:space="0" w:color="auto"/>
                                <w:bottom w:val="none" w:sz="0" w:space="0" w:color="auto"/>
                                <w:right w:val="none" w:sz="0" w:space="0" w:color="auto"/>
                              </w:divBdr>
                            </w:div>
                            <w:div w:id="1372070590">
                              <w:marLeft w:val="0"/>
                              <w:marRight w:val="0"/>
                              <w:marTop w:val="0"/>
                              <w:marBottom w:val="0"/>
                              <w:divBdr>
                                <w:top w:val="none" w:sz="0" w:space="0" w:color="auto"/>
                                <w:left w:val="none" w:sz="0" w:space="0" w:color="auto"/>
                                <w:bottom w:val="none" w:sz="0" w:space="0" w:color="auto"/>
                                <w:right w:val="none" w:sz="0" w:space="0" w:color="auto"/>
                              </w:divBdr>
                            </w:div>
                            <w:div w:id="1407218446">
                              <w:marLeft w:val="0"/>
                              <w:marRight w:val="0"/>
                              <w:marTop w:val="0"/>
                              <w:marBottom w:val="0"/>
                              <w:divBdr>
                                <w:top w:val="none" w:sz="0" w:space="0" w:color="auto"/>
                                <w:left w:val="none" w:sz="0" w:space="0" w:color="auto"/>
                                <w:bottom w:val="none" w:sz="0" w:space="0" w:color="auto"/>
                                <w:right w:val="none" w:sz="0" w:space="0" w:color="auto"/>
                              </w:divBdr>
                            </w:div>
                            <w:div w:id="1415130755">
                              <w:marLeft w:val="0"/>
                              <w:marRight w:val="0"/>
                              <w:marTop w:val="0"/>
                              <w:marBottom w:val="0"/>
                              <w:divBdr>
                                <w:top w:val="none" w:sz="0" w:space="0" w:color="auto"/>
                                <w:left w:val="none" w:sz="0" w:space="0" w:color="auto"/>
                                <w:bottom w:val="none" w:sz="0" w:space="0" w:color="auto"/>
                                <w:right w:val="none" w:sz="0" w:space="0" w:color="auto"/>
                              </w:divBdr>
                            </w:div>
                            <w:div w:id="1475215513">
                              <w:marLeft w:val="0"/>
                              <w:marRight w:val="0"/>
                              <w:marTop w:val="0"/>
                              <w:marBottom w:val="0"/>
                              <w:divBdr>
                                <w:top w:val="none" w:sz="0" w:space="0" w:color="auto"/>
                                <w:left w:val="none" w:sz="0" w:space="0" w:color="auto"/>
                                <w:bottom w:val="none" w:sz="0" w:space="0" w:color="auto"/>
                                <w:right w:val="none" w:sz="0" w:space="0" w:color="auto"/>
                              </w:divBdr>
                            </w:div>
                            <w:div w:id="1480223754">
                              <w:marLeft w:val="0"/>
                              <w:marRight w:val="0"/>
                              <w:marTop w:val="0"/>
                              <w:marBottom w:val="0"/>
                              <w:divBdr>
                                <w:top w:val="none" w:sz="0" w:space="0" w:color="auto"/>
                                <w:left w:val="none" w:sz="0" w:space="0" w:color="auto"/>
                                <w:bottom w:val="none" w:sz="0" w:space="0" w:color="auto"/>
                                <w:right w:val="none" w:sz="0" w:space="0" w:color="auto"/>
                              </w:divBdr>
                            </w:div>
                            <w:div w:id="1480727882">
                              <w:marLeft w:val="0"/>
                              <w:marRight w:val="0"/>
                              <w:marTop w:val="0"/>
                              <w:marBottom w:val="0"/>
                              <w:divBdr>
                                <w:top w:val="none" w:sz="0" w:space="0" w:color="auto"/>
                                <w:left w:val="none" w:sz="0" w:space="0" w:color="auto"/>
                                <w:bottom w:val="none" w:sz="0" w:space="0" w:color="auto"/>
                                <w:right w:val="none" w:sz="0" w:space="0" w:color="auto"/>
                              </w:divBdr>
                            </w:div>
                            <w:div w:id="1490517485">
                              <w:marLeft w:val="0"/>
                              <w:marRight w:val="0"/>
                              <w:marTop w:val="0"/>
                              <w:marBottom w:val="0"/>
                              <w:divBdr>
                                <w:top w:val="none" w:sz="0" w:space="0" w:color="auto"/>
                                <w:left w:val="none" w:sz="0" w:space="0" w:color="auto"/>
                                <w:bottom w:val="none" w:sz="0" w:space="0" w:color="auto"/>
                                <w:right w:val="none" w:sz="0" w:space="0" w:color="auto"/>
                              </w:divBdr>
                            </w:div>
                            <w:div w:id="1520462630">
                              <w:marLeft w:val="0"/>
                              <w:marRight w:val="0"/>
                              <w:marTop w:val="0"/>
                              <w:marBottom w:val="0"/>
                              <w:divBdr>
                                <w:top w:val="none" w:sz="0" w:space="0" w:color="auto"/>
                                <w:left w:val="none" w:sz="0" w:space="0" w:color="auto"/>
                                <w:bottom w:val="none" w:sz="0" w:space="0" w:color="auto"/>
                                <w:right w:val="none" w:sz="0" w:space="0" w:color="auto"/>
                              </w:divBdr>
                            </w:div>
                            <w:div w:id="15401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70736">
          <w:marLeft w:val="0"/>
          <w:marRight w:val="0"/>
          <w:marTop w:val="0"/>
          <w:marBottom w:val="0"/>
          <w:divBdr>
            <w:top w:val="none" w:sz="0" w:space="0" w:color="auto"/>
            <w:left w:val="none" w:sz="0" w:space="0" w:color="auto"/>
            <w:bottom w:val="none" w:sz="0" w:space="0" w:color="auto"/>
            <w:right w:val="none" w:sz="0" w:space="0" w:color="auto"/>
          </w:divBdr>
          <w:divsChild>
            <w:div w:id="888345598">
              <w:marLeft w:val="0"/>
              <w:marRight w:val="0"/>
              <w:marTop w:val="0"/>
              <w:marBottom w:val="0"/>
              <w:divBdr>
                <w:top w:val="none" w:sz="0" w:space="0" w:color="auto"/>
                <w:left w:val="none" w:sz="0" w:space="0" w:color="auto"/>
                <w:bottom w:val="none" w:sz="0" w:space="0" w:color="auto"/>
                <w:right w:val="none" w:sz="0" w:space="0" w:color="auto"/>
              </w:divBdr>
            </w:div>
          </w:divsChild>
        </w:div>
        <w:div w:id="403185054">
          <w:marLeft w:val="0"/>
          <w:marRight w:val="0"/>
          <w:marTop w:val="0"/>
          <w:marBottom w:val="0"/>
          <w:divBdr>
            <w:top w:val="none" w:sz="0" w:space="0" w:color="auto"/>
            <w:left w:val="none" w:sz="0" w:space="0" w:color="auto"/>
            <w:bottom w:val="none" w:sz="0" w:space="0" w:color="auto"/>
            <w:right w:val="none" w:sz="0" w:space="0" w:color="auto"/>
          </w:divBdr>
        </w:div>
        <w:div w:id="403375381">
          <w:marLeft w:val="0"/>
          <w:marRight w:val="0"/>
          <w:marTop w:val="0"/>
          <w:marBottom w:val="0"/>
          <w:divBdr>
            <w:top w:val="none" w:sz="0" w:space="0" w:color="auto"/>
            <w:left w:val="none" w:sz="0" w:space="0" w:color="auto"/>
            <w:bottom w:val="none" w:sz="0" w:space="0" w:color="auto"/>
            <w:right w:val="none" w:sz="0" w:space="0" w:color="auto"/>
          </w:divBdr>
        </w:div>
        <w:div w:id="403377998">
          <w:marLeft w:val="0"/>
          <w:marRight w:val="0"/>
          <w:marTop w:val="0"/>
          <w:marBottom w:val="0"/>
          <w:divBdr>
            <w:top w:val="none" w:sz="0" w:space="0" w:color="auto"/>
            <w:left w:val="none" w:sz="0" w:space="0" w:color="auto"/>
            <w:bottom w:val="none" w:sz="0" w:space="0" w:color="auto"/>
            <w:right w:val="none" w:sz="0" w:space="0" w:color="auto"/>
          </w:divBdr>
        </w:div>
        <w:div w:id="403724044">
          <w:marLeft w:val="0"/>
          <w:marRight w:val="0"/>
          <w:marTop w:val="0"/>
          <w:marBottom w:val="0"/>
          <w:divBdr>
            <w:top w:val="none" w:sz="0" w:space="0" w:color="auto"/>
            <w:left w:val="none" w:sz="0" w:space="0" w:color="auto"/>
            <w:bottom w:val="none" w:sz="0" w:space="0" w:color="auto"/>
            <w:right w:val="none" w:sz="0" w:space="0" w:color="auto"/>
          </w:divBdr>
        </w:div>
        <w:div w:id="403768290">
          <w:marLeft w:val="0"/>
          <w:marRight w:val="0"/>
          <w:marTop w:val="0"/>
          <w:marBottom w:val="0"/>
          <w:divBdr>
            <w:top w:val="none" w:sz="0" w:space="0" w:color="auto"/>
            <w:left w:val="none" w:sz="0" w:space="0" w:color="auto"/>
            <w:bottom w:val="none" w:sz="0" w:space="0" w:color="auto"/>
            <w:right w:val="none" w:sz="0" w:space="0" w:color="auto"/>
          </w:divBdr>
        </w:div>
        <w:div w:id="404112275">
          <w:marLeft w:val="0"/>
          <w:marRight w:val="0"/>
          <w:marTop w:val="0"/>
          <w:marBottom w:val="0"/>
          <w:divBdr>
            <w:top w:val="none" w:sz="0" w:space="0" w:color="auto"/>
            <w:left w:val="none" w:sz="0" w:space="0" w:color="auto"/>
            <w:bottom w:val="none" w:sz="0" w:space="0" w:color="auto"/>
            <w:right w:val="none" w:sz="0" w:space="0" w:color="auto"/>
          </w:divBdr>
        </w:div>
        <w:div w:id="404228607">
          <w:marLeft w:val="0"/>
          <w:marRight w:val="0"/>
          <w:marTop w:val="0"/>
          <w:marBottom w:val="0"/>
          <w:divBdr>
            <w:top w:val="none" w:sz="0" w:space="0" w:color="auto"/>
            <w:left w:val="none" w:sz="0" w:space="0" w:color="auto"/>
            <w:bottom w:val="none" w:sz="0" w:space="0" w:color="auto"/>
            <w:right w:val="none" w:sz="0" w:space="0" w:color="auto"/>
          </w:divBdr>
          <w:divsChild>
            <w:div w:id="316766067">
              <w:marLeft w:val="0"/>
              <w:marRight w:val="0"/>
              <w:marTop w:val="0"/>
              <w:marBottom w:val="0"/>
              <w:divBdr>
                <w:top w:val="none" w:sz="0" w:space="0" w:color="auto"/>
                <w:left w:val="none" w:sz="0" w:space="0" w:color="auto"/>
                <w:bottom w:val="none" w:sz="0" w:space="0" w:color="auto"/>
                <w:right w:val="none" w:sz="0" w:space="0" w:color="auto"/>
              </w:divBdr>
            </w:div>
          </w:divsChild>
        </w:div>
        <w:div w:id="404378132">
          <w:marLeft w:val="0"/>
          <w:marRight w:val="0"/>
          <w:marTop w:val="0"/>
          <w:marBottom w:val="0"/>
          <w:divBdr>
            <w:top w:val="none" w:sz="0" w:space="0" w:color="auto"/>
            <w:left w:val="none" w:sz="0" w:space="0" w:color="auto"/>
            <w:bottom w:val="none" w:sz="0" w:space="0" w:color="auto"/>
            <w:right w:val="none" w:sz="0" w:space="0" w:color="auto"/>
          </w:divBdr>
        </w:div>
        <w:div w:id="404492856">
          <w:marLeft w:val="0"/>
          <w:marRight w:val="0"/>
          <w:marTop w:val="0"/>
          <w:marBottom w:val="0"/>
          <w:divBdr>
            <w:top w:val="none" w:sz="0" w:space="0" w:color="auto"/>
            <w:left w:val="none" w:sz="0" w:space="0" w:color="auto"/>
            <w:bottom w:val="none" w:sz="0" w:space="0" w:color="auto"/>
            <w:right w:val="none" w:sz="0" w:space="0" w:color="auto"/>
          </w:divBdr>
          <w:divsChild>
            <w:div w:id="461582997">
              <w:marLeft w:val="0"/>
              <w:marRight w:val="0"/>
              <w:marTop w:val="0"/>
              <w:marBottom w:val="0"/>
              <w:divBdr>
                <w:top w:val="none" w:sz="0" w:space="0" w:color="auto"/>
                <w:left w:val="none" w:sz="0" w:space="0" w:color="auto"/>
                <w:bottom w:val="none" w:sz="0" w:space="0" w:color="auto"/>
                <w:right w:val="none" w:sz="0" w:space="0" w:color="auto"/>
              </w:divBdr>
            </w:div>
          </w:divsChild>
        </w:div>
        <w:div w:id="404685373">
          <w:marLeft w:val="0"/>
          <w:marRight w:val="0"/>
          <w:marTop w:val="0"/>
          <w:marBottom w:val="0"/>
          <w:divBdr>
            <w:top w:val="none" w:sz="0" w:space="0" w:color="auto"/>
            <w:left w:val="none" w:sz="0" w:space="0" w:color="auto"/>
            <w:bottom w:val="none" w:sz="0" w:space="0" w:color="auto"/>
            <w:right w:val="none" w:sz="0" w:space="0" w:color="auto"/>
          </w:divBdr>
          <w:divsChild>
            <w:div w:id="1532454206">
              <w:marLeft w:val="0"/>
              <w:marRight w:val="0"/>
              <w:marTop w:val="0"/>
              <w:marBottom w:val="0"/>
              <w:divBdr>
                <w:top w:val="none" w:sz="0" w:space="0" w:color="auto"/>
                <w:left w:val="none" w:sz="0" w:space="0" w:color="auto"/>
                <w:bottom w:val="none" w:sz="0" w:space="0" w:color="auto"/>
                <w:right w:val="none" w:sz="0" w:space="0" w:color="auto"/>
              </w:divBdr>
              <w:divsChild>
                <w:div w:id="339351312">
                  <w:marLeft w:val="0"/>
                  <w:marRight w:val="0"/>
                  <w:marTop w:val="0"/>
                  <w:marBottom w:val="0"/>
                  <w:divBdr>
                    <w:top w:val="none" w:sz="0" w:space="0" w:color="auto"/>
                    <w:left w:val="none" w:sz="0" w:space="0" w:color="auto"/>
                    <w:bottom w:val="none" w:sz="0" w:space="0" w:color="auto"/>
                    <w:right w:val="none" w:sz="0" w:space="0" w:color="auto"/>
                  </w:divBdr>
                  <w:divsChild>
                    <w:div w:id="1542403743">
                      <w:marLeft w:val="0"/>
                      <w:marRight w:val="0"/>
                      <w:marTop w:val="0"/>
                      <w:marBottom w:val="0"/>
                      <w:divBdr>
                        <w:top w:val="none" w:sz="0" w:space="0" w:color="auto"/>
                        <w:left w:val="none" w:sz="0" w:space="0" w:color="auto"/>
                        <w:bottom w:val="none" w:sz="0" w:space="0" w:color="auto"/>
                        <w:right w:val="none" w:sz="0" w:space="0" w:color="auto"/>
                      </w:divBdr>
                      <w:divsChild>
                        <w:div w:id="325521732">
                          <w:marLeft w:val="0"/>
                          <w:marRight w:val="0"/>
                          <w:marTop w:val="0"/>
                          <w:marBottom w:val="0"/>
                          <w:divBdr>
                            <w:top w:val="none" w:sz="0" w:space="0" w:color="auto"/>
                            <w:left w:val="none" w:sz="0" w:space="0" w:color="auto"/>
                            <w:bottom w:val="none" w:sz="0" w:space="0" w:color="auto"/>
                            <w:right w:val="none" w:sz="0" w:space="0" w:color="auto"/>
                          </w:divBdr>
                          <w:divsChild>
                            <w:div w:id="9628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692740">
          <w:marLeft w:val="0"/>
          <w:marRight w:val="0"/>
          <w:marTop w:val="0"/>
          <w:marBottom w:val="0"/>
          <w:divBdr>
            <w:top w:val="none" w:sz="0" w:space="0" w:color="auto"/>
            <w:left w:val="none" w:sz="0" w:space="0" w:color="auto"/>
            <w:bottom w:val="none" w:sz="0" w:space="0" w:color="auto"/>
            <w:right w:val="none" w:sz="0" w:space="0" w:color="auto"/>
          </w:divBdr>
          <w:divsChild>
            <w:div w:id="51927864">
              <w:marLeft w:val="0"/>
              <w:marRight w:val="0"/>
              <w:marTop w:val="0"/>
              <w:marBottom w:val="0"/>
              <w:divBdr>
                <w:top w:val="none" w:sz="0" w:space="0" w:color="auto"/>
                <w:left w:val="none" w:sz="0" w:space="0" w:color="auto"/>
                <w:bottom w:val="none" w:sz="0" w:space="0" w:color="auto"/>
                <w:right w:val="none" w:sz="0" w:space="0" w:color="auto"/>
              </w:divBdr>
              <w:divsChild>
                <w:div w:id="1331638122">
                  <w:marLeft w:val="0"/>
                  <w:marRight w:val="0"/>
                  <w:marTop w:val="0"/>
                  <w:marBottom w:val="0"/>
                  <w:divBdr>
                    <w:top w:val="none" w:sz="0" w:space="0" w:color="auto"/>
                    <w:left w:val="none" w:sz="0" w:space="0" w:color="auto"/>
                    <w:bottom w:val="none" w:sz="0" w:space="0" w:color="auto"/>
                    <w:right w:val="none" w:sz="0" w:space="0" w:color="auto"/>
                  </w:divBdr>
                  <w:divsChild>
                    <w:div w:id="324821751">
                      <w:marLeft w:val="0"/>
                      <w:marRight w:val="0"/>
                      <w:marTop w:val="0"/>
                      <w:marBottom w:val="0"/>
                      <w:divBdr>
                        <w:top w:val="none" w:sz="0" w:space="0" w:color="auto"/>
                        <w:left w:val="none" w:sz="0" w:space="0" w:color="auto"/>
                        <w:bottom w:val="none" w:sz="0" w:space="0" w:color="auto"/>
                        <w:right w:val="none" w:sz="0" w:space="0" w:color="auto"/>
                      </w:divBdr>
                    </w:div>
                    <w:div w:id="466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3480">
          <w:marLeft w:val="0"/>
          <w:marRight w:val="0"/>
          <w:marTop w:val="0"/>
          <w:marBottom w:val="0"/>
          <w:divBdr>
            <w:top w:val="none" w:sz="0" w:space="0" w:color="auto"/>
            <w:left w:val="none" w:sz="0" w:space="0" w:color="auto"/>
            <w:bottom w:val="none" w:sz="0" w:space="0" w:color="auto"/>
            <w:right w:val="none" w:sz="0" w:space="0" w:color="auto"/>
          </w:divBdr>
        </w:div>
        <w:div w:id="405300111">
          <w:marLeft w:val="0"/>
          <w:marRight w:val="0"/>
          <w:marTop w:val="0"/>
          <w:marBottom w:val="0"/>
          <w:divBdr>
            <w:top w:val="none" w:sz="0" w:space="0" w:color="auto"/>
            <w:left w:val="none" w:sz="0" w:space="0" w:color="auto"/>
            <w:bottom w:val="none" w:sz="0" w:space="0" w:color="auto"/>
            <w:right w:val="none" w:sz="0" w:space="0" w:color="auto"/>
          </w:divBdr>
        </w:div>
        <w:div w:id="405878510">
          <w:marLeft w:val="0"/>
          <w:marRight w:val="0"/>
          <w:marTop w:val="0"/>
          <w:marBottom w:val="0"/>
          <w:divBdr>
            <w:top w:val="none" w:sz="0" w:space="0" w:color="auto"/>
            <w:left w:val="none" w:sz="0" w:space="0" w:color="auto"/>
            <w:bottom w:val="none" w:sz="0" w:space="0" w:color="auto"/>
            <w:right w:val="none" w:sz="0" w:space="0" w:color="auto"/>
          </w:divBdr>
        </w:div>
        <w:div w:id="406272522">
          <w:marLeft w:val="0"/>
          <w:marRight w:val="0"/>
          <w:marTop w:val="0"/>
          <w:marBottom w:val="0"/>
          <w:divBdr>
            <w:top w:val="none" w:sz="0" w:space="0" w:color="auto"/>
            <w:left w:val="none" w:sz="0" w:space="0" w:color="auto"/>
            <w:bottom w:val="none" w:sz="0" w:space="0" w:color="auto"/>
            <w:right w:val="none" w:sz="0" w:space="0" w:color="auto"/>
          </w:divBdr>
        </w:div>
        <w:div w:id="406459570">
          <w:marLeft w:val="0"/>
          <w:marRight w:val="0"/>
          <w:marTop w:val="0"/>
          <w:marBottom w:val="0"/>
          <w:divBdr>
            <w:top w:val="none" w:sz="0" w:space="0" w:color="auto"/>
            <w:left w:val="none" w:sz="0" w:space="0" w:color="auto"/>
            <w:bottom w:val="none" w:sz="0" w:space="0" w:color="auto"/>
            <w:right w:val="none" w:sz="0" w:space="0" w:color="auto"/>
          </w:divBdr>
          <w:divsChild>
            <w:div w:id="651105268">
              <w:marLeft w:val="0"/>
              <w:marRight w:val="0"/>
              <w:marTop w:val="0"/>
              <w:marBottom w:val="0"/>
              <w:divBdr>
                <w:top w:val="none" w:sz="0" w:space="0" w:color="auto"/>
                <w:left w:val="none" w:sz="0" w:space="0" w:color="auto"/>
                <w:bottom w:val="none" w:sz="0" w:space="0" w:color="auto"/>
                <w:right w:val="none" w:sz="0" w:space="0" w:color="auto"/>
              </w:divBdr>
              <w:divsChild>
                <w:div w:id="209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7129">
          <w:marLeft w:val="0"/>
          <w:marRight w:val="0"/>
          <w:marTop w:val="0"/>
          <w:marBottom w:val="0"/>
          <w:divBdr>
            <w:top w:val="none" w:sz="0" w:space="0" w:color="auto"/>
            <w:left w:val="none" w:sz="0" w:space="0" w:color="auto"/>
            <w:bottom w:val="none" w:sz="0" w:space="0" w:color="auto"/>
            <w:right w:val="none" w:sz="0" w:space="0" w:color="auto"/>
          </w:divBdr>
        </w:div>
        <w:div w:id="406658786">
          <w:marLeft w:val="0"/>
          <w:marRight w:val="0"/>
          <w:marTop w:val="0"/>
          <w:marBottom w:val="0"/>
          <w:divBdr>
            <w:top w:val="none" w:sz="0" w:space="0" w:color="auto"/>
            <w:left w:val="none" w:sz="0" w:space="0" w:color="auto"/>
            <w:bottom w:val="none" w:sz="0" w:space="0" w:color="auto"/>
            <w:right w:val="none" w:sz="0" w:space="0" w:color="auto"/>
          </w:divBdr>
          <w:divsChild>
            <w:div w:id="1297174197">
              <w:marLeft w:val="0"/>
              <w:marRight w:val="0"/>
              <w:marTop w:val="0"/>
              <w:marBottom w:val="0"/>
              <w:divBdr>
                <w:top w:val="none" w:sz="0" w:space="0" w:color="auto"/>
                <w:left w:val="none" w:sz="0" w:space="0" w:color="auto"/>
                <w:bottom w:val="none" w:sz="0" w:space="0" w:color="auto"/>
                <w:right w:val="none" w:sz="0" w:space="0" w:color="auto"/>
              </w:divBdr>
              <w:divsChild>
                <w:div w:id="82996334">
                  <w:marLeft w:val="0"/>
                  <w:marRight w:val="0"/>
                  <w:marTop w:val="0"/>
                  <w:marBottom w:val="0"/>
                  <w:divBdr>
                    <w:top w:val="none" w:sz="0" w:space="0" w:color="auto"/>
                    <w:left w:val="none" w:sz="0" w:space="0" w:color="auto"/>
                    <w:bottom w:val="none" w:sz="0" w:space="0" w:color="auto"/>
                    <w:right w:val="none" w:sz="0" w:space="0" w:color="auto"/>
                  </w:divBdr>
                </w:div>
                <w:div w:id="8452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098">
          <w:marLeft w:val="0"/>
          <w:marRight w:val="0"/>
          <w:marTop w:val="0"/>
          <w:marBottom w:val="0"/>
          <w:divBdr>
            <w:top w:val="none" w:sz="0" w:space="0" w:color="auto"/>
            <w:left w:val="none" w:sz="0" w:space="0" w:color="auto"/>
            <w:bottom w:val="none" w:sz="0" w:space="0" w:color="auto"/>
            <w:right w:val="none" w:sz="0" w:space="0" w:color="auto"/>
          </w:divBdr>
          <w:divsChild>
            <w:div w:id="898905444">
              <w:marLeft w:val="0"/>
              <w:marRight w:val="0"/>
              <w:marTop w:val="0"/>
              <w:marBottom w:val="0"/>
              <w:divBdr>
                <w:top w:val="none" w:sz="0" w:space="0" w:color="auto"/>
                <w:left w:val="none" w:sz="0" w:space="0" w:color="auto"/>
                <w:bottom w:val="none" w:sz="0" w:space="0" w:color="auto"/>
                <w:right w:val="none" w:sz="0" w:space="0" w:color="auto"/>
              </w:divBdr>
            </w:div>
          </w:divsChild>
        </w:div>
        <w:div w:id="407269332">
          <w:marLeft w:val="0"/>
          <w:marRight w:val="0"/>
          <w:marTop w:val="0"/>
          <w:marBottom w:val="0"/>
          <w:divBdr>
            <w:top w:val="none" w:sz="0" w:space="0" w:color="auto"/>
            <w:left w:val="none" w:sz="0" w:space="0" w:color="auto"/>
            <w:bottom w:val="none" w:sz="0" w:space="0" w:color="auto"/>
            <w:right w:val="none" w:sz="0" w:space="0" w:color="auto"/>
          </w:divBdr>
        </w:div>
        <w:div w:id="407312089">
          <w:marLeft w:val="0"/>
          <w:marRight w:val="0"/>
          <w:marTop w:val="0"/>
          <w:marBottom w:val="0"/>
          <w:divBdr>
            <w:top w:val="none" w:sz="0" w:space="0" w:color="auto"/>
            <w:left w:val="none" w:sz="0" w:space="0" w:color="auto"/>
            <w:bottom w:val="none" w:sz="0" w:space="0" w:color="auto"/>
            <w:right w:val="none" w:sz="0" w:space="0" w:color="auto"/>
          </w:divBdr>
        </w:div>
        <w:div w:id="407653969">
          <w:marLeft w:val="0"/>
          <w:marRight w:val="0"/>
          <w:marTop w:val="0"/>
          <w:marBottom w:val="0"/>
          <w:divBdr>
            <w:top w:val="none" w:sz="0" w:space="0" w:color="auto"/>
            <w:left w:val="none" w:sz="0" w:space="0" w:color="auto"/>
            <w:bottom w:val="none" w:sz="0" w:space="0" w:color="auto"/>
            <w:right w:val="none" w:sz="0" w:space="0" w:color="auto"/>
          </w:divBdr>
        </w:div>
        <w:div w:id="408121128">
          <w:marLeft w:val="0"/>
          <w:marRight w:val="0"/>
          <w:marTop w:val="0"/>
          <w:marBottom w:val="0"/>
          <w:divBdr>
            <w:top w:val="none" w:sz="0" w:space="0" w:color="auto"/>
            <w:left w:val="none" w:sz="0" w:space="0" w:color="auto"/>
            <w:bottom w:val="none" w:sz="0" w:space="0" w:color="auto"/>
            <w:right w:val="none" w:sz="0" w:space="0" w:color="auto"/>
          </w:divBdr>
          <w:divsChild>
            <w:div w:id="57485095">
              <w:marLeft w:val="0"/>
              <w:marRight w:val="0"/>
              <w:marTop w:val="0"/>
              <w:marBottom w:val="0"/>
              <w:divBdr>
                <w:top w:val="none" w:sz="0" w:space="0" w:color="auto"/>
                <w:left w:val="none" w:sz="0" w:space="0" w:color="auto"/>
                <w:bottom w:val="none" w:sz="0" w:space="0" w:color="auto"/>
                <w:right w:val="none" w:sz="0" w:space="0" w:color="auto"/>
              </w:divBdr>
            </w:div>
            <w:div w:id="109857201">
              <w:marLeft w:val="0"/>
              <w:marRight w:val="0"/>
              <w:marTop w:val="0"/>
              <w:marBottom w:val="0"/>
              <w:divBdr>
                <w:top w:val="none" w:sz="0" w:space="0" w:color="auto"/>
                <w:left w:val="none" w:sz="0" w:space="0" w:color="auto"/>
                <w:bottom w:val="none" w:sz="0" w:space="0" w:color="auto"/>
                <w:right w:val="none" w:sz="0" w:space="0" w:color="auto"/>
              </w:divBdr>
            </w:div>
          </w:divsChild>
        </w:div>
        <w:div w:id="408429670">
          <w:marLeft w:val="0"/>
          <w:marRight w:val="0"/>
          <w:marTop w:val="0"/>
          <w:marBottom w:val="0"/>
          <w:divBdr>
            <w:top w:val="none" w:sz="0" w:space="0" w:color="auto"/>
            <w:left w:val="none" w:sz="0" w:space="0" w:color="auto"/>
            <w:bottom w:val="none" w:sz="0" w:space="0" w:color="auto"/>
            <w:right w:val="none" w:sz="0" w:space="0" w:color="auto"/>
          </w:divBdr>
          <w:divsChild>
            <w:div w:id="1410080003">
              <w:marLeft w:val="0"/>
              <w:marRight w:val="0"/>
              <w:marTop w:val="0"/>
              <w:marBottom w:val="0"/>
              <w:divBdr>
                <w:top w:val="none" w:sz="0" w:space="0" w:color="auto"/>
                <w:left w:val="none" w:sz="0" w:space="0" w:color="auto"/>
                <w:bottom w:val="none" w:sz="0" w:space="0" w:color="auto"/>
                <w:right w:val="none" w:sz="0" w:space="0" w:color="auto"/>
              </w:divBdr>
              <w:divsChild>
                <w:div w:id="344089422">
                  <w:marLeft w:val="0"/>
                  <w:marRight w:val="0"/>
                  <w:marTop w:val="0"/>
                  <w:marBottom w:val="0"/>
                  <w:divBdr>
                    <w:top w:val="none" w:sz="0" w:space="0" w:color="auto"/>
                    <w:left w:val="none" w:sz="0" w:space="0" w:color="auto"/>
                    <w:bottom w:val="none" w:sz="0" w:space="0" w:color="auto"/>
                    <w:right w:val="none" w:sz="0" w:space="0" w:color="auto"/>
                  </w:divBdr>
                  <w:divsChild>
                    <w:div w:id="680473504">
                      <w:marLeft w:val="0"/>
                      <w:marRight w:val="0"/>
                      <w:marTop w:val="0"/>
                      <w:marBottom w:val="0"/>
                      <w:divBdr>
                        <w:top w:val="none" w:sz="0" w:space="0" w:color="auto"/>
                        <w:left w:val="none" w:sz="0" w:space="0" w:color="auto"/>
                        <w:bottom w:val="none" w:sz="0" w:space="0" w:color="auto"/>
                        <w:right w:val="none" w:sz="0" w:space="0" w:color="auto"/>
                      </w:divBdr>
                      <w:divsChild>
                        <w:div w:id="1207446188">
                          <w:marLeft w:val="0"/>
                          <w:marRight w:val="0"/>
                          <w:marTop w:val="0"/>
                          <w:marBottom w:val="0"/>
                          <w:divBdr>
                            <w:top w:val="none" w:sz="0" w:space="0" w:color="auto"/>
                            <w:left w:val="none" w:sz="0" w:space="0" w:color="auto"/>
                            <w:bottom w:val="none" w:sz="0" w:space="0" w:color="auto"/>
                            <w:right w:val="none" w:sz="0" w:space="0" w:color="auto"/>
                          </w:divBdr>
                        </w:div>
                        <w:div w:id="14946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04121">
          <w:marLeft w:val="0"/>
          <w:marRight w:val="0"/>
          <w:marTop w:val="0"/>
          <w:marBottom w:val="0"/>
          <w:divBdr>
            <w:top w:val="none" w:sz="0" w:space="0" w:color="auto"/>
            <w:left w:val="none" w:sz="0" w:space="0" w:color="auto"/>
            <w:bottom w:val="none" w:sz="0" w:space="0" w:color="auto"/>
            <w:right w:val="none" w:sz="0" w:space="0" w:color="auto"/>
          </w:divBdr>
          <w:divsChild>
            <w:div w:id="1166092338">
              <w:marLeft w:val="0"/>
              <w:marRight w:val="0"/>
              <w:marTop w:val="0"/>
              <w:marBottom w:val="0"/>
              <w:divBdr>
                <w:top w:val="none" w:sz="0" w:space="0" w:color="auto"/>
                <w:left w:val="none" w:sz="0" w:space="0" w:color="auto"/>
                <w:bottom w:val="none" w:sz="0" w:space="0" w:color="auto"/>
                <w:right w:val="none" w:sz="0" w:space="0" w:color="auto"/>
              </w:divBdr>
              <w:divsChild>
                <w:div w:id="1252397407">
                  <w:marLeft w:val="0"/>
                  <w:marRight w:val="0"/>
                  <w:marTop w:val="0"/>
                  <w:marBottom w:val="0"/>
                  <w:divBdr>
                    <w:top w:val="none" w:sz="0" w:space="0" w:color="auto"/>
                    <w:left w:val="none" w:sz="0" w:space="0" w:color="auto"/>
                    <w:bottom w:val="none" w:sz="0" w:space="0" w:color="auto"/>
                    <w:right w:val="none" w:sz="0" w:space="0" w:color="auto"/>
                  </w:divBdr>
                  <w:divsChild>
                    <w:div w:id="721834089">
                      <w:marLeft w:val="0"/>
                      <w:marRight w:val="0"/>
                      <w:marTop w:val="0"/>
                      <w:marBottom w:val="0"/>
                      <w:divBdr>
                        <w:top w:val="none" w:sz="0" w:space="0" w:color="auto"/>
                        <w:left w:val="none" w:sz="0" w:space="0" w:color="auto"/>
                        <w:bottom w:val="none" w:sz="0" w:space="0" w:color="auto"/>
                        <w:right w:val="none" w:sz="0" w:space="0" w:color="auto"/>
                      </w:divBdr>
                    </w:div>
                    <w:div w:id="733090762">
                      <w:marLeft w:val="0"/>
                      <w:marRight w:val="0"/>
                      <w:marTop w:val="0"/>
                      <w:marBottom w:val="0"/>
                      <w:divBdr>
                        <w:top w:val="none" w:sz="0" w:space="0" w:color="auto"/>
                        <w:left w:val="none" w:sz="0" w:space="0" w:color="auto"/>
                        <w:bottom w:val="none" w:sz="0" w:space="0" w:color="auto"/>
                        <w:right w:val="none" w:sz="0" w:space="0" w:color="auto"/>
                      </w:divBdr>
                    </w:div>
                    <w:div w:id="14306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83496">
          <w:marLeft w:val="0"/>
          <w:marRight w:val="0"/>
          <w:marTop w:val="0"/>
          <w:marBottom w:val="0"/>
          <w:divBdr>
            <w:top w:val="none" w:sz="0" w:space="0" w:color="auto"/>
            <w:left w:val="none" w:sz="0" w:space="0" w:color="auto"/>
            <w:bottom w:val="none" w:sz="0" w:space="0" w:color="auto"/>
            <w:right w:val="none" w:sz="0" w:space="0" w:color="auto"/>
          </w:divBdr>
        </w:div>
        <w:div w:id="408693739">
          <w:marLeft w:val="0"/>
          <w:marRight w:val="0"/>
          <w:marTop w:val="0"/>
          <w:marBottom w:val="0"/>
          <w:divBdr>
            <w:top w:val="none" w:sz="0" w:space="0" w:color="auto"/>
            <w:left w:val="none" w:sz="0" w:space="0" w:color="auto"/>
            <w:bottom w:val="none" w:sz="0" w:space="0" w:color="auto"/>
            <w:right w:val="none" w:sz="0" w:space="0" w:color="auto"/>
          </w:divBdr>
        </w:div>
        <w:div w:id="408818966">
          <w:marLeft w:val="0"/>
          <w:marRight w:val="0"/>
          <w:marTop w:val="0"/>
          <w:marBottom w:val="0"/>
          <w:divBdr>
            <w:top w:val="none" w:sz="0" w:space="0" w:color="auto"/>
            <w:left w:val="none" w:sz="0" w:space="0" w:color="auto"/>
            <w:bottom w:val="none" w:sz="0" w:space="0" w:color="auto"/>
            <w:right w:val="none" w:sz="0" w:space="0" w:color="auto"/>
          </w:divBdr>
          <w:divsChild>
            <w:div w:id="1002973561">
              <w:marLeft w:val="0"/>
              <w:marRight w:val="0"/>
              <w:marTop w:val="0"/>
              <w:marBottom w:val="0"/>
              <w:divBdr>
                <w:top w:val="none" w:sz="0" w:space="0" w:color="auto"/>
                <w:left w:val="none" w:sz="0" w:space="0" w:color="auto"/>
                <w:bottom w:val="none" w:sz="0" w:space="0" w:color="auto"/>
                <w:right w:val="none" w:sz="0" w:space="0" w:color="auto"/>
              </w:divBdr>
              <w:divsChild>
                <w:div w:id="1112016654">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507251924">
                          <w:marLeft w:val="0"/>
                          <w:marRight w:val="0"/>
                          <w:marTop w:val="0"/>
                          <w:marBottom w:val="0"/>
                          <w:divBdr>
                            <w:top w:val="none" w:sz="0" w:space="0" w:color="auto"/>
                            <w:left w:val="none" w:sz="0" w:space="0" w:color="auto"/>
                            <w:bottom w:val="none" w:sz="0" w:space="0" w:color="auto"/>
                            <w:right w:val="none" w:sz="0" w:space="0" w:color="auto"/>
                          </w:divBdr>
                          <w:divsChild>
                            <w:div w:id="281155840">
                              <w:marLeft w:val="0"/>
                              <w:marRight w:val="0"/>
                              <w:marTop w:val="0"/>
                              <w:marBottom w:val="0"/>
                              <w:divBdr>
                                <w:top w:val="none" w:sz="0" w:space="0" w:color="auto"/>
                                <w:left w:val="none" w:sz="0" w:space="0" w:color="auto"/>
                                <w:bottom w:val="none" w:sz="0" w:space="0" w:color="auto"/>
                                <w:right w:val="none" w:sz="0" w:space="0" w:color="auto"/>
                              </w:divBdr>
                              <w:divsChild>
                                <w:div w:id="1139883570">
                                  <w:marLeft w:val="0"/>
                                  <w:marRight w:val="0"/>
                                  <w:marTop w:val="0"/>
                                  <w:marBottom w:val="0"/>
                                  <w:divBdr>
                                    <w:top w:val="none" w:sz="0" w:space="0" w:color="auto"/>
                                    <w:left w:val="none" w:sz="0" w:space="0" w:color="auto"/>
                                    <w:bottom w:val="none" w:sz="0" w:space="0" w:color="auto"/>
                                    <w:right w:val="none" w:sz="0" w:space="0" w:color="auto"/>
                                  </w:divBdr>
                                  <w:divsChild>
                                    <w:div w:id="300233486">
                                      <w:marLeft w:val="0"/>
                                      <w:marRight w:val="0"/>
                                      <w:marTop w:val="0"/>
                                      <w:marBottom w:val="0"/>
                                      <w:divBdr>
                                        <w:top w:val="none" w:sz="0" w:space="0" w:color="auto"/>
                                        <w:left w:val="none" w:sz="0" w:space="0" w:color="auto"/>
                                        <w:bottom w:val="none" w:sz="0" w:space="0" w:color="auto"/>
                                        <w:right w:val="none" w:sz="0" w:space="0" w:color="auto"/>
                                      </w:divBdr>
                                      <w:divsChild>
                                        <w:div w:id="206458415">
                                          <w:marLeft w:val="0"/>
                                          <w:marRight w:val="0"/>
                                          <w:marTop w:val="0"/>
                                          <w:marBottom w:val="0"/>
                                          <w:divBdr>
                                            <w:top w:val="none" w:sz="0" w:space="0" w:color="auto"/>
                                            <w:left w:val="none" w:sz="0" w:space="0" w:color="auto"/>
                                            <w:bottom w:val="none" w:sz="0" w:space="0" w:color="auto"/>
                                            <w:right w:val="none" w:sz="0" w:space="0" w:color="auto"/>
                                          </w:divBdr>
                                          <w:divsChild>
                                            <w:div w:id="13168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8846221">
          <w:marLeft w:val="0"/>
          <w:marRight w:val="0"/>
          <w:marTop w:val="0"/>
          <w:marBottom w:val="0"/>
          <w:divBdr>
            <w:top w:val="none" w:sz="0" w:space="0" w:color="auto"/>
            <w:left w:val="none" w:sz="0" w:space="0" w:color="auto"/>
            <w:bottom w:val="none" w:sz="0" w:space="0" w:color="auto"/>
            <w:right w:val="none" w:sz="0" w:space="0" w:color="auto"/>
          </w:divBdr>
        </w:div>
        <w:div w:id="408890240">
          <w:marLeft w:val="0"/>
          <w:marRight w:val="0"/>
          <w:marTop w:val="0"/>
          <w:marBottom w:val="0"/>
          <w:divBdr>
            <w:top w:val="none" w:sz="0" w:space="0" w:color="auto"/>
            <w:left w:val="none" w:sz="0" w:space="0" w:color="auto"/>
            <w:bottom w:val="none" w:sz="0" w:space="0" w:color="auto"/>
            <w:right w:val="none" w:sz="0" w:space="0" w:color="auto"/>
          </w:divBdr>
        </w:div>
        <w:div w:id="409084233">
          <w:marLeft w:val="0"/>
          <w:marRight w:val="0"/>
          <w:marTop w:val="0"/>
          <w:marBottom w:val="0"/>
          <w:divBdr>
            <w:top w:val="none" w:sz="0" w:space="0" w:color="auto"/>
            <w:left w:val="none" w:sz="0" w:space="0" w:color="auto"/>
            <w:bottom w:val="none" w:sz="0" w:space="0" w:color="auto"/>
            <w:right w:val="none" w:sz="0" w:space="0" w:color="auto"/>
          </w:divBdr>
          <w:divsChild>
            <w:div w:id="1052969306">
              <w:marLeft w:val="0"/>
              <w:marRight w:val="0"/>
              <w:marTop w:val="0"/>
              <w:marBottom w:val="0"/>
              <w:divBdr>
                <w:top w:val="none" w:sz="0" w:space="0" w:color="auto"/>
                <w:left w:val="none" w:sz="0" w:space="0" w:color="auto"/>
                <w:bottom w:val="none" w:sz="0" w:space="0" w:color="auto"/>
                <w:right w:val="none" w:sz="0" w:space="0" w:color="auto"/>
              </w:divBdr>
            </w:div>
            <w:div w:id="1547372158">
              <w:marLeft w:val="0"/>
              <w:marRight w:val="0"/>
              <w:marTop w:val="0"/>
              <w:marBottom w:val="0"/>
              <w:divBdr>
                <w:top w:val="none" w:sz="0" w:space="0" w:color="auto"/>
                <w:left w:val="none" w:sz="0" w:space="0" w:color="auto"/>
                <w:bottom w:val="none" w:sz="0" w:space="0" w:color="auto"/>
                <w:right w:val="none" w:sz="0" w:space="0" w:color="auto"/>
              </w:divBdr>
            </w:div>
          </w:divsChild>
        </w:div>
        <w:div w:id="409160312">
          <w:marLeft w:val="0"/>
          <w:marRight w:val="0"/>
          <w:marTop w:val="0"/>
          <w:marBottom w:val="0"/>
          <w:divBdr>
            <w:top w:val="none" w:sz="0" w:space="0" w:color="auto"/>
            <w:left w:val="none" w:sz="0" w:space="0" w:color="auto"/>
            <w:bottom w:val="none" w:sz="0" w:space="0" w:color="auto"/>
            <w:right w:val="none" w:sz="0" w:space="0" w:color="auto"/>
          </w:divBdr>
          <w:divsChild>
            <w:div w:id="593825210">
              <w:marLeft w:val="0"/>
              <w:marRight w:val="0"/>
              <w:marTop w:val="0"/>
              <w:marBottom w:val="0"/>
              <w:divBdr>
                <w:top w:val="none" w:sz="0" w:space="0" w:color="auto"/>
                <w:left w:val="none" w:sz="0" w:space="0" w:color="auto"/>
                <w:bottom w:val="none" w:sz="0" w:space="0" w:color="auto"/>
                <w:right w:val="none" w:sz="0" w:space="0" w:color="auto"/>
              </w:divBdr>
              <w:divsChild>
                <w:div w:id="1380784567">
                  <w:marLeft w:val="0"/>
                  <w:marRight w:val="0"/>
                  <w:marTop w:val="0"/>
                  <w:marBottom w:val="0"/>
                  <w:divBdr>
                    <w:top w:val="none" w:sz="0" w:space="0" w:color="auto"/>
                    <w:left w:val="none" w:sz="0" w:space="0" w:color="auto"/>
                    <w:bottom w:val="none" w:sz="0" w:space="0" w:color="auto"/>
                    <w:right w:val="none" w:sz="0" w:space="0" w:color="auto"/>
                  </w:divBdr>
                  <w:divsChild>
                    <w:div w:id="74131491">
                      <w:marLeft w:val="0"/>
                      <w:marRight w:val="0"/>
                      <w:marTop w:val="0"/>
                      <w:marBottom w:val="0"/>
                      <w:divBdr>
                        <w:top w:val="none" w:sz="0" w:space="0" w:color="auto"/>
                        <w:left w:val="none" w:sz="0" w:space="0" w:color="auto"/>
                        <w:bottom w:val="none" w:sz="0" w:space="0" w:color="auto"/>
                        <w:right w:val="none" w:sz="0" w:space="0" w:color="auto"/>
                      </w:divBdr>
                    </w:div>
                    <w:div w:id="12099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22797">
          <w:marLeft w:val="0"/>
          <w:marRight w:val="0"/>
          <w:marTop w:val="0"/>
          <w:marBottom w:val="0"/>
          <w:divBdr>
            <w:top w:val="none" w:sz="0" w:space="0" w:color="auto"/>
            <w:left w:val="none" w:sz="0" w:space="0" w:color="auto"/>
            <w:bottom w:val="none" w:sz="0" w:space="0" w:color="auto"/>
            <w:right w:val="none" w:sz="0" w:space="0" w:color="auto"/>
          </w:divBdr>
        </w:div>
        <w:div w:id="409891240">
          <w:marLeft w:val="0"/>
          <w:marRight w:val="0"/>
          <w:marTop w:val="0"/>
          <w:marBottom w:val="0"/>
          <w:divBdr>
            <w:top w:val="none" w:sz="0" w:space="0" w:color="auto"/>
            <w:left w:val="none" w:sz="0" w:space="0" w:color="auto"/>
            <w:bottom w:val="none" w:sz="0" w:space="0" w:color="auto"/>
            <w:right w:val="none" w:sz="0" w:space="0" w:color="auto"/>
          </w:divBdr>
          <w:divsChild>
            <w:div w:id="934484417">
              <w:marLeft w:val="0"/>
              <w:marRight w:val="0"/>
              <w:marTop w:val="0"/>
              <w:marBottom w:val="0"/>
              <w:divBdr>
                <w:top w:val="none" w:sz="0" w:space="0" w:color="auto"/>
                <w:left w:val="none" w:sz="0" w:space="0" w:color="auto"/>
                <w:bottom w:val="none" w:sz="0" w:space="0" w:color="auto"/>
                <w:right w:val="none" w:sz="0" w:space="0" w:color="auto"/>
              </w:divBdr>
              <w:divsChild>
                <w:div w:id="539784759">
                  <w:marLeft w:val="0"/>
                  <w:marRight w:val="0"/>
                  <w:marTop w:val="0"/>
                  <w:marBottom w:val="0"/>
                  <w:divBdr>
                    <w:top w:val="none" w:sz="0" w:space="0" w:color="auto"/>
                    <w:left w:val="none" w:sz="0" w:space="0" w:color="auto"/>
                    <w:bottom w:val="none" w:sz="0" w:space="0" w:color="auto"/>
                    <w:right w:val="none" w:sz="0" w:space="0" w:color="auto"/>
                  </w:divBdr>
                  <w:divsChild>
                    <w:div w:id="1218856752">
                      <w:marLeft w:val="0"/>
                      <w:marRight w:val="0"/>
                      <w:marTop w:val="0"/>
                      <w:marBottom w:val="0"/>
                      <w:divBdr>
                        <w:top w:val="none" w:sz="0" w:space="0" w:color="auto"/>
                        <w:left w:val="none" w:sz="0" w:space="0" w:color="auto"/>
                        <w:bottom w:val="none" w:sz="0" w:space="0" w:color="auto"/>
                        <w:right w:val="none" w:sz="0" w:space="0" w:color="auto"/>
                      </w:divBdr>
                      <w:divsChild>
                        <w:div w:id="51660780">
                          <w:marLeft w:val="0"/>
                          <w:marRight w:val="0"/>
                          <w:marTop w:val="0"/>
                          <w:marBottom w:val="0"/>
                          <w:divBdr>
                            <w:top w:val="none" w:sz="0" w:space="0" w:color="auto"/>
                            <w:left w:val="none" w:sz="0" w:space="0" w:color="auto"/>
                            <w:bottom w:val="none" w:sz="0" w:space="0" w:color="auto"/>
                            <w:right w:val="none" w:sz="0" w:space="0" w:color="auto"/>
                          </w:divBdr>
                          <w:divsChild>
                            <w:div w:id="259725462">
                              <w:marLeft w:val="0"/>
                              <w:marRight w:val="0"/>
                              <w:marTop w:val="0"/>
                              <w:marBottom w:val="0"/>
                              <w:divBdr>
                                <w:top w:val="none" w:sz="0" w:space="0" w:color="auto"/>
                                <w:left w:val="none" w:sz="0" w:space="0" w:color="auto"/>
                                <w:bottom w:val="none" w:sz="0" w:space="0" w:color="auto"/>
                                <w:right w:val="none" w:sz="0" w:space="0" w:color="auto"/>
                              </w:divBdr>
                              <w:divsChild>
                                <w:div w:id="42290692">
                                  <w:marLeft w:val="0"/>
                                  <w:marRight w:val="0"/>
                                  <w:marTop w:val="0"/>
                                  <w:marBottom w:val="0"/>
                                  <w:divBdr>
                                    <w:top w:val="none" w:sz="0" w:space="0" w:color="auto"/>
                                    <w:left w:val="none" w:sz="0" w:space="0" w:color="auto"/>
                                    <w:bottom w:val="none" w:sz="0" w:space="0" w:color="auto"/>
                                    <w:right w:val="none" w:sz="0" w:space="0" w:color="auto"/>
                                  </w:divBdr>
                                </w:div>
                                <w:div w:id="120265696">
                                  <w:marLeft w:val="0"/>
                                  <w:marRight w:val="0"/>
                                  <w:marTop w:val="0"/>
                                  <w:marBottom w:val="0"/>
                                  <w:divBdr>
                                    <w:top w:val="none" w:sz="0" w:space="0" w:color="auto"/>
                                    <w:left w:val="none" w:sz="0" w:space="0" w:color="auto"/>
                                    <w:bottom w:val="none" w:sz="0" w:space="0" w:color="auto"/>
                                    <w:right w:val="none" w:sz="0" w:space="0" w:color="auto"/>
                                  </w:divBdr>
                                </w:div>
                                <w:div w:id="146019385">
                                  <w:marLeft w:val="0"/>
                                  <w:marRight w:val="0"/>
                                  <w:marTop w:val="0"/>
                                  <w:marBottom w:val="0"/>
                                  <w:divBdr>
                                    <w:top w:val="none" w:sz="0" w:space="0" w:color="auto"/>
                                    <w:left w:val="none" w:sz="0" w:space="0" w:color="auto"/>
                                    <w:bottom w:val="none" w:sz="0" w:space="0" w:color="auto"/>
                                    <w:right w:val="none" w:sz="0" w:space="0" w:color="auto"/>
                                  </w:divBdr>
                                </w:div>
                                <w:div w:id="354160363">
                                  <w:marLeft w:val="0"/>
                                  <w:marRight w:val="0"/>
                                  <w:marTop w:val="0"/>
                                  <w:marBottom w:val="0"/>
                                  <w:divBdr>
                                    <w:top w:val="none" w:sz="0" w:space="0" w:color="auto"/>
                                    <w:left w:val="none" w:sz="0" w:space="0" w:color="auto"/>
                                    <w:bottom w:val="none" w:sz="0" w:space="0" w:color="auto"/>
                                    <w:right w:val="none" w:sz="0" w:space="0" w:color="auto"/>
                                  </w:divBdr>
                                </w:div>
                                <w:div w:id="501818751">
                                  <w:marLeft w:val="0"/>
                                  <w:marRight w:val="0"/>
                                  <w:marTop w:val="0"/>
                                  <w:marBottom w:val="0"/>
                                  <w:divBdr>
                                    <w:top w:val="none" w:sz="0" w:space="0" w:color="auto"/>
                                    <w:left w:val="none" w:sz="0" w:space="0" w:color="auto"/>
                                    <w:bottom w:val="none" w:sz="0" w:space="0" w:color="auto"/>
                                    <w:right w:val="none" w:sz="0" w:space="0" w:color="auto"/>
                                  </w:divBdr>
                                </w:div>
                                <w:div w:id="707068938">
                                  <w:marLeft w:val="0"/>
                                  <w:marRight w:val="0"/>
                                  <w:marTop w:val="0"/>
                                  <w:marBottom w:val="0"/>
                                  <w:divBdr>
                                    <w:top w:val="none" w:sz="0" w:space="0" w:color="auto"/>
                                    <w:left w:val="none" w:sz="0" w:space="0" w:color="auto"/>
                                    <w:bottom w:val="none" w:sz="0" w:space="0" w:color="auto"/>
                                    <w:right w:val="none" w:sz="0" w:space="0" w:color="auto"/>
                                  </w:divBdr>
                                </w:div>
                                <w:div w:id="720130165">
                                  <w:marLeft w:val="0"/>
                                  <w:marRight w:val="0"/>
                                  <w:marTop w:val="0"/>
                                  <w:marBottom w:val="0"/>
                                  <w:divBdr>
                                    <w:top w:val="none" w:sz="0" w:space="0" w:color="auto"/>
                                    <w:left w:val="none" w:sz="0" w:space="0" w:color="auto"/>
                                    <w:bottom w:val="none" w:sz="0" w:space="0" w:color="auto"/>
                                    <w:right w:val="none" w:sz="0" w:space="0" w:color="auto"/>
                                  </w:divBdr>
                                </w:div>
                                <w:div w:id="735780941">
                                  <w:marLeft w:val="0"/>
                                  <w:marRight w:val="0"/>
                                  <w:marTop w:val="0"/>
                                  <w:marBottom w:val="0"/>
                                  <w:divBdr>
                                    <w:top w:val="none" w:sz="0" w:space="0" w:color="auto"/>
                                    <w:left w:val="none" w:sz="0" w:space="0" w:color="auto"/>
                                    <w:bottom w:val="none" w:sz="0" w:space="0" w:color="auto"/>
                                    <w:right w:val="none" w:sz="0" w:space="0" w:color="auto"/>
                                  </w:divBdr>
                                </w:div>
                                <w:div w:id="829715446">
                                  <w:marLeft w:val="0"/>
                                  <w:marRight w:val="0"/>
                                  <w:marTop w:val="0"/>
                                  <w:marBottom w:val="0"/>
                                  <w:divBdr>
                                    <w:top w:val="none" w:sz="0" w:space="0" w:color="auto"/>
                                    <w:left w:val="none" w:sz="0" w:space="0" w:color="auto"/>
                                    <w:bottom w:val="none" w:sz="0" w:space="0" w:color="auto"/>
                                    <w:right w:val="none" w:sz="0" w:space="0" w:color="auto"/>
                                  </w:divBdr>
                                </w:div>
                                <w:div w:id="933779065">
                                  <w:marLeft w:val="0"/>
                                  <w:marRight w:val="0"/>
                                  <w:marTop w:val="0"/>
                                  <w:marBottom w:val="0"/>
                                  <w:divBdr>
                                    <w:top w:val="none" w:sz="0" w:space="0" w:color="auto"/>
                                    <w:left w:val="none" w:sz="0" w:space="0" w:color="auto"/>
                                    <w:bottom w:val="none" w:sz="0" w:space="0" w:color="auto"/>
                                    <w:right w:val="none" w:sz="0" w:space="0" w:color="auto"/>
                                  </w:divBdr>
                                </w:div>
                                <w:div w:id="1018459080">
                                  <w:marLeft w:val="0"/>
                                  <w:marRight w:val="0"/>
                                  <w:marTop w:val="0"/>
                                  <w:marBottom w:val="0"/>
                                  <w:divBdr>
                                    <w:top w:val="none" w:sz="0" w:space="0" w:color="auto"/>
                                    <w:left w:val="none" w:sz="0" w:space="0" w:color="auto"/>
                                    <w:bottom w:val="none" w:sz="0" w:space="0" w:color="auto"/>
                                    <w:right w:val="none" w:sz="0" w:space="0" w:color="auto"/>
                                  </w:divBdr>
                                </w:div>
                                <w:div w:id="1099061741">
                                  <w:marLeft w:val="0"/>
                                  <w:marRight w:val="0"/>
                                  <w:marTop w:val="0"/>
                                  <w:marBottom w:val="0"/>
                                  <w:divBdr>
                                    <w:top w:val="none" w:sz="0" w:space="0" w:color="auto"/>
                                    <w:left w:val="none" w:sz="0" w:space="0" w:color="auto"/>
                                    <w:bottom w:val="none" w:sz="0" w:space="0" w:color="auto"/>
                                    <w:right w:val="none" w:sz="0" w:space="0" w:color="auto"/>
                                  </w:divBdr>
                                </w:div>
                                <w:div w:id="1137836641">
                                  <w:marLeft w:val="0"/>
                                  <w:marRight w:val="0"/>
                                  <w:marTop w:val="0"/>
                                  <w:marBottom w:val="0"/>
                                  <w:divBdr>
                                    <w:top w:val="none" w:sz="0" w:space="0" w:color="auto"/>
                                    <w:left w:val="none" w:sz="0" w:space="0" w:color="auto"/>
                                    <w:bottom w:val="none" w:sz="0" w:space="0" w:color="auto"/>
                                    <w:right w:val="none" w:sz="0" w:space="0" w:color="auto"/>
                                  </w:divBdr>
                                </w:div>
                                <w:div w:id="1143933223">
                                  <w:marLeft w:val="0"/>
                                  <w:marRight w:val="0"/>
                                  <w:marTop w:val="0"/>
                                  <w:marBottom w:val="0"/>
                                  <w:divBdr>
                                    <w:top w:val="none" w:sz="0" w:space="0" w:color="auto"/>
                                    <w:left w:val="none" w:sz="0" w:space="0" w:color="auto"/>
                                    <w:bottom w:val="none" w:sz="0" w:space="0" w:color="auto"/>
                                    <w:right w:val="none" w:sz="0" w:space="0" w:color="auto"/>
                                  </w:divBdr>
                                </w:div>
                                <w:div w:id="1163277544">
                                  <w:marLeft w:val="0"/>
                                  <w:marRight w:val="0"/>
                                  <w:marTop w:val="0"/>
                                  <w:marBottom w:val="0"/>
                                  <w:divBdr>
                                    <w:top w:val="none" w:sz="0" w:space="0" w:color="auto"/>
                                    <w:left w:val="none" w:sz="0" w:space="0" w:color="auto"/>
                                    <w:bottom w:val="none" w:sz="0" w:space="0" w:color="auto"/>
                                    <w:right w:val="none" w:sz="0" w:space="0" w:color="auto"/>
                                  </w:divBdr>
                                </w:div>
                                <w:div w:id="1176579971">
                                  <w:marLeft w:val="0"/>
                                  <w:marRight w:val="0"/>
                                  <w:marTop w:val="0"/>
                                  <w:marBottom w:val="0"/>
                                  <w:divBdr>
                                    <w:top w:val="none" w:sz="0" w:space="0" w:color="auto"/>
                                    <w:left w:val="none" w:sz="0" w:space="0" w:color="auto"/>
                                    <w:bottom w:val="none" w:sz="0" w:space="0" w:color="auto"/>
                                    <w:right w:val="none" w:sz="0" w:space="0" w:color="auto"/>
                                  </w:divBdr>
                                </w:div>
                                <w:div w:id="1189951040">
                                  <w:marLeft w:val="0"/>
                                  <w:marRight w:val="0"/>
                                  <w:marTop w:val="0"/>
                                  <w:marBottom w:val="0"/>
                                  <w:divBdr>
                                    <w:top w:val="none" w:sz="0" w:space="0" w:color="auto"/>
                                    <w:left w:val="none" w:sz="0" w:space="0" w:color="auto"/>
                                    <w:bottom w:val="none" w:sz="0" w:space="0" w:color="auto"/>
                                    <w:right w:val="none" w:sz="0" w:space="0" w:color="auto"/>
                                  </w:divBdr>
                                </w:div>
                                <w:div w:id="1271815763">
                                  <w:marLeft w:val="0"/>
                                  <w:marRight w:val="0"/>
                                  <w:marTop w:val="0"/>
                                  <w:marBottom w:val="0"/>
                                  <w:divBdr>
                                    <w:top w:val="none" w:sz="0" w:space="0" w:color="auto"/>
                                    <w:left w:val="none" w:sz="0" w:space="0" w:color="auto"/>
                                    <w:bottom w:val="none" w:sz="0" w:space="0" w:color="auto"/>
                                    <w:right w:val="none" w:sz="0" w:space="0" w:color="auto"/>
                                  </w:divBdr>
                                </w:div>
                                <w:div w:id="1281958403">
                                  <w:marLeft w:val="0"/>
                                  <w:marRight w:val="0"/>
                                  <w:marTop w:val="0"/>
                                  <w:marBottom w:val="0"/>
                                  <w:divBdr>
                                    <w:top w:val="none" w:sz="0" w:space="0" w:color="auto"/>
                                    <w:left w:val="none" w:sz="0" w:space="0" w:color="auto"/>
                                    <w:bottom w:val="none" w:sz="0" w:space="0" w:color="auto"/>
                                    <w:right w:val="none" w:sz="0" w:space="0" w:color="auto"/>
                                  </w:divBdr>
                                </w:div>
                                <w:div w:id="1287203466">
                                  <w:marLeft w:val="0"/>
                                  <w:marRight w:val="0"/>
                                  <w:marTop w:val="0"/>
                                  <w:marBottom w:val="0"/>
                                  <w:divBdr>
                                    <w:top w:val="none" w:sz="0" w:space="0" w:color="auto"/>
                                    <w:left w:val="none" w:sz="0" w:space="0" w:color="auto"/>
                                    <w:bottom w:val="none" w:sz="0" w:space="0" w:color="auto"/>
                                    <w:right w:val="none" w:sz="0" w:space="0" w:color="auto"/>
                                  </w:divBdr>
                                </w:div>
                                <w:div w:id="1329214316">
                                  <w:marLeft w:val="0"/>
                                  <w:marRight w:val="0"/>
                                  <w:marTop w:val="0"/>
                                  <w:marBottom w:val="0"/>
                                  <w:divBdr>
                                    <w:top w:val="none" w:sz="0" w:space="0" w:color="auto"/>
                                    <w:left w:val="none" w:sz="0" w:space="0" w:color="auto"/>
                                    <w:bottom w:val="none" w:sz="0" w:space="0" w:color="auto"/>
                                    <w:right w:val="none" w:sz="0" w:space="0" w:color="auto"/>
                                  </w:divBdr>
                                </w:div>
                                <w:div w:id="1371488619">
                                  <w:marLeft w:val="0"/>
                                  <w:marRight w:val="0"/>
                                  <w:marTop w:val="0"/>
                                  <w:marBottom w:val="0"/>
                                  <w:divBdr>
                                    <w:top w:val="none" w:sz="0" w:space="0" w:color="auto"/>
                                    <w:left w:val="none" w:sz="0" w:space="0" w:color="auto"/>
                                    <w:bottom w:val="none" w:sz="0" w:space="0" w:color="auto"/>
                                    <w:right w:val="none" w:sz="0" w:space="0" w:color="auto"/>
                                  </w:divBdr>
                                </w:div>
                                <w:div w:id="1492067111">
                                  <w:marLeft w:val="0"/>
                                  <w:marRight w:val="0"/>
                                  <w:marTop w:val="0"/>
                                  <w:marBottom w:val="0"/>
                                  <w:divBdr>
                                    <w:top w:val="none" w:sz="0" w:space="0" w:color="auto"/>
                                    <w:left w:val="none" w:sz="0" w:space="0" w:color="auto"/>
                                    <w:bottom w:val="none" w:sz="0" w:space="0" w:color="auto"/>
                                    <w:right w:val="none" w:sz="0" w:space="0" w:color="auto"/>
                                  </w:divBdr>
                                </w:div>
                              </w:divsChild>
                            </w:div>
                            <w:div w:id="9266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934991">
          <w:marLeft w:val="0"/>
          <w:marRight w:val="0"/>
          <w:marTop w:val="0"/>
          <w:marBottom w:val="0"/>
          <w:divBdr>
            <w:top w:val="none" w:sz="0" w:space="0" w:color="auto"/>
            <w:left w:val="none" w:sz="0" w:space="0" w:color="auto"/>
            <w:bottom w:val="none" w:sz="0" w:space="0" w:color="auto"/>
            <w:right w:val="none" w:sz="0" w:space="0" w:color="auto"/>
          </w:divBdr>
        </w:div>
        <w:div w:id="410588548">
          <w:marLeft w:val="0"/>
          <w:marRight w:val="0"/>
          <w:marTop w:val="0"/>
          <w:marBottom w:val="0"/>
          <w:divBdr>
            <w:top w:val="none" w:sz="0" w:space="0" w:color="auto"/>
            <w:left w:val="none" w:sz="0" w:space="0" w:color="auto"/>
            <w:bottom w:val="none" w:sz="0" w:space="0" w:color="auto"/>
            <w:right w:val="none" w:sz="0" w:space="0" w:color="auto"/>
          </w:divBdr>
          <w:divsChild>
            <w:div w:id="360907330">
              <w:marLeft w:val="0"/>
              <w:marRight w:val="0"/>
              <w:marTop w:val="0"/>
              <w:marBottom w:val="0"/>
              <w:divBdr>
                <w:top w:val="none" w:sz="0" w:space="0" w:color="auto"/>
                <w:left w:val="none" w:sz="0" w:space="0" w:color="auto"/>
                <w:bottom w:val="none" w:sz="0" w:space="0" w:color="auto"/>
                <w:right w:val="none" w:sz="0" w:space="0" w:color="auto"/>
              </w:divBdr>
              <w:divsChild>
                <w:div w:id="14315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3673">
          <w:marLeft w:val="0"/>
          <w:marRight w:val="0"/>
          <w:marTop w:val="0"/>
          <w:marBottom w:val="0"/>
          <w:divBdr>
            <w:top w:val="none" w:sz="0" w:space="0" w:color="auto"/>
            <w:left w:val="none" w:sz="0" w:space="0" w:color="auto"/>
            <w:bottom w:val="none" w:sz="0" w:space="0" w:color="auto"/>
            <w:right w:val="none" w:sz="0" w:space="0" w:color="auto"/>
          </w:divBdr>
        </w:div>
        <w:div w:id="411196986">
          <w:marLeft w:val="0"/>
          <w:marRight w:val="0"/>
          <w:marTop w:val="0"/>
          <w:marBottom w:val="0"/>
          <w:divBdr>
            <w:top w:val="none" w:sz="0" w:space="0" w:color="auto"/>
            <w:left w:val="none" w:sz="0" w:space="0" w:color="auto"/>
            <w:bottom w:val="none" w:sz="0" w:space="0" w:color="auto"/>
            <w:right w:val="none" w:sz="0" w:space="0" w:color="auto"/>
          </w:divBdr>
        </w:div>
        <w:div w:id="411197857">
          <w:marLeft w:val="0"/>
          <w:marRight w:val="0"/>
          <w:marTop w:val="0"/>
          <w:marBottom w:val="0"/>
          <w:divBdr>
            <w:top w:val="none" w:sz="0" w:space="0" w:color="auto"/>
            <w:left w:val="none" w:sz="0" w:space="0" w:color="auto"/>
            <w:bottom w:val="none" w:sz="0" w:space="0" w:color="auto"/>
            <w:right w:val="none" w:sz="0" w:space="0" w:color="auto"/>
          </w:divBdr>
        </w:div>
        <w:div w:id="411202423">
          <w:marLeft w:val="0"/>
          <w:marRight w:val="0"/>
          <w:marTop w:val="0"/>
          <w:marBottom w:val="0"/>
          <w:divBdr>
            <w:top w:val="none" w:sz="0" w:space="0" w:color="auto"/>
            <w:left w:val="none" w:sz="0" w:space="0" w:color="auto"/>
            <w:bottom w:val="none" w:sz="0" w:space="0" w:color="auto"/>
            <w:right w:val="none" w:sz="0" w:space="0" w:color="auto"/>
          </w:divBdr>
        </w:div>
        <w:div w:id="411241619">
          <w:marLeft w:val="0"/>
          <w:marRight w:val="0"/>
          <w:marTop w:val="0"/>
          <w:marBottom w:val="0"/>
          <w:divBdr>
            <w:top w:val="none" w:sz="0" w:space="0" w:color="auto"/>
            <w:left w:val="none" w:sz="0" w:space="0" w:color="auto"/>
            <w:bottom w:val="none" w:sz="0" w:space="0" w:color="auto"/>
            <w:right w:val="none" w:sz="0" w:space="0" w:color="auto"/>
          </w:divBdr>
          <w:divsChild>
            <w:div w:id="1392341516">
              <w:marLeft w:val="0"/>
              <w:marRight w:val="0"/>
              <w:marTop w:val="0"/>
              <w:marBottom w:val="0"/>
              <w:divBdr>
                <w:top w:val="none" w:sz="0" w:space="0" w:color="auto"/>
                <w:left w:val="none" w:sz="0" w:space="0" w:color="auto"/>
                <w:bottom w:val="none" w:sz="0" w:space="0" w:color="auto"/>
                <w:right w:val="none" w:sz="0" w:space="0" w:color="auto"/>
              </w:divBdr>
            </w:div>
            <w:div w:id="1491483386">
              <w:marLeft w:val="0"/>
              <w:marRight w:val="0"/>
              <w:marTop w:val="0"/>
              <w:marBottom w:val="0"/>
              <w:divBdr>
                <w:top w:val="none" w:sz="0" w:space="0" w:color="auto"/>
                <w:left w:val="none" w:sz="0" w:space="0" w:color="auto"/>
                <w:bottom w:val="none" w:sz="0" w:space="0" w:color="auto"/>
                <w:right w:val="none" w:sz="0" w:space="0" w:color="auto"/>
              </w:divBdr>
            </w:div>
          </w:divsChild>
        </w:div>
        <w:div w:id="411396960">
          <w:marLeft w:val="0"/>
          <w:marRight w:val="0"/>
          <w:marTop w:val="0"/>
          <w:marBottom w:val="0"/>
          <w:divBdr>
            <w:top w:val="none" w:sz="0" w:space="0" w:color="auto"/>
            <w:left w:val="none" w:sz="0" w:space="0" w:color="auto"/>
            <w:bottom w:val="none" w:sz="0" w:space="0" w:color="auto"/>
            <w:right w:val="none" w:sz="0" w:space="0" w:color="auto"/>
          </w:divBdr>
          <w:divsChild>
            <w:div w:id="434907783">
              <w:marLeft w:val="0"/>
              <w:marRight w:val="0"/>
              <w:marTop w:val="0"/>
              <w:marBottom w:val="0"/>
              <w:divBdr>
                <w:top w:val="none" w:sz="0" w:space="0" w:color="auto"/>
                <w:left w:val="none" w:sz="0" w:space="0" w:color="auto"/>
                <w:bottom w:val="none" w:sz="0" w:space="0" w:color="auto"/>
                <w:right w:val="none" w:sz="0" w:space="0" w:color="auto"/>
              </w:divBdr>
            </w:div>
          </w:divsChild>
        </w:div>
        <w:div w:id="411397858">
          <w:marLeft w:val="0"/>
          <w:marRight w:val="0"/>
          <w:marTop w:val="0"/>
          <w:marBottom w:val="0"/>
          <w:divBdr>
            <w:top w:val="none" w:sz="0" w:space="0" w:color="auto"/>
            <w:left w:val="none" w:sz="0" w:space="0" w:color="auto"/>
            <w:bottom w:val="none" w:sz="0" w:space="0" w:color="auto"/>
            <w:right w:val="none" w:sz="0" w:space="0" w:color="auto"/>
          </w:divBdr>
        </w:div>
        <w:div w:id="411506432">
          <w:marLeft w:val="0"/>
          <w:marRight w:val="0"/>
          <w:marTop w:val="0"/>
          <w:marBottom w:val="0"/>
          <w:divBdr>
            <w:top w:val="none" w:sz="0" w:space="0" w:color="auto"/>
            <w:left w:val="none" w:sz="0" w:space="0" w:color="auto"/>
            <w:bottom w:val="none" w:sz="0" w:space="0" w:color="auto"/>
            <w:right w:val="none" w:sz="0" w:space="0" w:color="auto"/>
          </w:divBdr>
        </w:div>
        <w:div w:id="411896756">
          <w:marLeft w:val="0"/>
          <w:marRight w:val="0"/>
          <w:marTop w:val="0"/>
          <w:marBottom w:val="0"/>
          <w:divBdr>
            <w:top w:val="none" w:sz="0" w:space="0" w:color="auto"/>
            <w:left w:val="none" w:sz="0" w:space="0" w:color="auto"/>
            <w:bottom w:val="none" w:sz="0" w:space="0" w:color="auto"/>
            <w:right w:val="none" w:sz="0" w:space="0" w:color="auto"/>
          </w:divBdr>
          <w:divsChild>
            <w:div w:id="937372689">
              <w:marLeft w:val="0"/>
              <w:marRight w:val="0"/>
              <w:marTop w:val="0"/>
              <w:marBottom w:val="0"/>
              <w:divBdr>
                <w:top w:val="none" w:sz="0" w:space="0" w:color="auto"/>
                <w:left w:val="none" w:sz="0" w:space="0" w:color="auto"/>
                <w:bottom w:val="none" w:sz="0" w:space="0" w:color="auto"/>
                <w:right w:val="none" w:sz="0" w:space="0" w:color="auto"/>
              </w:divBdr>
              <w:divsChild>
                <w:div w:id="1170295618">
                  <w:marLeft w:val="0"/>
                  <w:marRight w:val="0"/>
                  <w:marTop w:val="0"/>
                  <w:marBottom w:val="0"/>
                  <w:divBdr>
                    <w:top w:val="none" w:sz="0" w:space="0" w:color="auto"/>
                    <w:left w:val="none" w:sz="0" w:space="0" w:color="auto"/>
                    <w:bottom w:val="none" w:sz="0" w:space="0" w:color="auto"/>
                    <w:right w:val="none" w:sz="0" w:space="0" w:color="auto"/>
                  </w:divBdr>
                  <w:divsChild>
                    <w:div w:id="1409842653">
                      <w:marLeft w:val="0"/>
                      <w:marRight w:val="0"/>
                      <w:marTop w:val="0"/>
                      <w:marBottom w:val="0"/>
                      <w:divBdr>
                        <w:top w:val="none" w:sz="0" w:space="0" w:color="auto"/>
                        <w:left w:val="none" w:sz="0" w:space="0" w:color="auto"/>
                        <w:bottom w:val="none" w:sz="0" w:space="0" w:color="auto"/>
                        <w:right w:val="none" w:sz="0" w:space="0" w:color="auto"/>
                      </w:divBdr>
                      <w:divsChild>
                        <w:div w:id="135298021">
                          <w:marLeft w:val="0"/>
                          <w:marRight w:val="0"/>
                          <w:marTop w:val="0"/>
                          <w:marBottom w:val="0"/>
                          <w:divBdr>
                            <w:top w:val="none" w:sz="0" w:space="0" w:color="auto"/>
                            <w:left w:val="none" w:sz="0" w:space="0" w:color="auto"/>
                            <w:bottom w:val="none" w:sz="0" w:space="0" w:color="auto"/>
                            <w:right w:val="none" w:sz="0" w:space="0" w:color="auto"/>
                          </w:divBdr>
                        </w:div>
                        <w:div w:id="5543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8832">
          <w:marLeft w:val="0"/>
          <w:marRight w:val="0"/>
          <w:marTop w:val="0"/>
          <w:marBottom w:val="0"/>
          <w:divBdr>
            <w:top w:val="none" w:sz="0" w:space="0" w:color="auto"/>
            <w:left w:val="none" w:sz="0" w:space="0" w:color="auto"/>
            <w:bottom w:val="none" w:sz="0" w:space="0" w:color="auto"/>
            <w:right w:val="none" w:sz="0" w:space="0" w:color="auto"/>
          </w:divBdr>
        </w:div>
        <w:div w:id="412312252">
          <w:marLeft w:val="0"/>
          <w:marRight w:val="0"/>
          <w:marTop w:val="0"/>
          <w:marBottom w:val="0"/>
          <w:divBdr>
            <w:top w:val="none" w:sz="0" w:space="0" w:color="auto"/>
            <w:left w:val="none" w:sz="0" w:space="0" w:color="auto"/>
            <w:bottom w:val="none" w:sz="0" w:space="0" w:color="auto"/>
            <w:right w:val="none" w:sz="0" w:space="0" w:color="auto"/>
          </w:divBdr>
          <w:divsChild>
            <w:div w:id="45613393">
              <w:marLeft w:val="0"/>
              <w:marRight w:val="0"/>
              <w:marTop w:val="0"/>
              <w:marBottom w:val="0"/>
              <w:divBdr>
                <w:top w:val="none" w:sz="0" w:space="0" w:color="auto"/>
                <w:left w:val="none" w:sz="0" w:space="0" w:color="auto"/>
                <w:bottom w:val="none" w:sz="0" w:space="0" w:color="auto"/>
                <w:right w:val="none" w:sz="0" w:space="0" w:color="auto"/>
              </w:divBdr>
            </w:div>
          </w:divsChild>
        </w:div>
        <w:div w:id="412550364">
          <w:marLeft w:val="0"/>
          <w:marRight w:val="0"/>
          <w:marTop w:val="0"/>
          <w:marBottom w:val="0"/>
          <w:divBdr>
            <w:top w:val="none" w:sz="0" w:space="0" w:color="auto"/>
            <w:left w:val="none" w:sz="0" w:space="0" w:color="auto"/>
            <w:bottom w:val="none" w:sz="0" w:space="0" w:color="auto"/>
            <w:right w:val="none" w:sz="0" w:space="0" w:color="auto"/>
          </w:divBdr>
          <w:divsChild>
            <w:div w:id="1419518215">
              <w:marLeft w:val="0"/>
              <w:marRight w:val="0"/>
              <w:marTop w:val="0"/>
              <w:marBottom w:val="0"/>
              <w:divBdr>
                <w:top w:val="none" w:sz="0" w:space="0" w:color="auto"/>
                <w:left w:val="none" w:sz="0" w:space="0" w:color="auto"/>
                <w:bottom w:val="none" w:sz="0" w:space="0" w:color="auto"/>
                <w:right w:val="none" w:sz="0" w:space="0" w:color="auto"/>
              </w:divBdr>
              <w:divsChild>
                <w:div w:id="2724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81096">
          <w:marLeft w:val="0"/>
          <w:marRight w:val="0"/>
          <w:marTop w:val="0"/>
          <w:marBottom w:val="0"/>
          <w:divBdr>
            <w:top w:val="none" w:sz="0" w:space="0" w:color="auto"/>
            <w:left w:val="none" w:sz="0" w:space="0" w:color="auto"/>
            <w:bottom w:val="none" w:sz="0" w:space="0" w:color="auto"/>
            <w:right w:val="none" w:sz="0" w:space="0" w:color="auto"/>
          </w:divBdr>
          <w:divsChild>
            <w:div w:id="168519788">
              <w:marLeft w:val="0"/>
              <w:marRight w:val="0"/>
              <w:marTop w:val="0"/>
              <w:marBottom w:val="0"/>
              <w:divBdr>
                <w:top w:val="none" w:sz="0" w:space="0" w:color="auto"/>
                <w:left w:val="none" w:sz="0" w:space="0" w:color="auto"/>
                <w:bottom w:val="none" w:sz="0" w:space="0" w:color="auto"/>
                <w:right w:val="none" w:sz="0" w:space="0" w:color="auto"/>
              </w:divBdr>
            </w:div>
          </w:divsChild>
        </w:div>
        <w:div w:id="412629886">
          <w:marLeft w:val="0"/>
          <w:marRight w:val="0"/>
          <w:marTop w:val="0"/>
          <w:marBottom w:val="0"/>
          <w:divBdr>
            <w:top w:val="none" w:sz="0" w:space="0" w:color="auto"/>
            <w:left w:val="none" w:sz="0" w:space="0" w:color="auto"/>
            <w:bottom w:val="none" w:sz="0" w:space="0" w:color="auto"/>
            <w:right w:val="none" w:sz="0" w:space="0" w:color="auto"/>
          </w:divBdr>
          <w:divsChild>
            <w:div w:id="1204949464">
              <w:marLeft w:val="0"/>
              <w:marRight w:val="0"/>
              <w:marTop w:val="0"/>
              <w:marBottom w:val="0"/>
              <w:divBdr>
                <w:top w:val="none" w:sz="0" w:space="0" w:color="auto"/>
                <w:left w:val="none" w:sz="0" w:space="0" w:color="auto"/>
                <w:bottom w:val="none" w:sz="0" w:space="0" w:color="auto"/>
                <w:right w:val="none" w:sz="0" w:space="0" w:color="auto"/>
              </w:divBdr>
              <w:divsChild>
                <w:div w:id="670569105">
                  <w:marLeft w:val="0"/>
                  <w:marRight w:val="0"/>
                  <w:marTop w:val="0"/>
                  <w:marBottom w:val="0"/>
                  <w:divBdr>
                    <w:top w:val="none" w:sz="0" w:space="0" w:color="auto"/>
                    <w:left w:val="none" w:sz="0" w:space="0" w:color="auto"/>
                    <w:bottom w:val="none" w:sz="0" w:space="0" w:color="auto"/>
                    <w:right w:val="none" w:sz="0" w:space="0" w:color="auto"/>
                  </w:divBdr>
                  <w:divsChild>
                    <w:div w:id="1093472325">
                      <w:marLeft w:val="0"/>
                      <w:marRight w:val="0"/>
                      <w:marTop w:val="0"/>
                      <w:marBottom w:val="0"/>
                      <w:divBdr>
                        <w:top w:val="none" w:sz="0" w:space="0" w:color="auto"/>
                        <w:left w:val="none" w:sz="0" w:space="0" w:color="auto"/>
                        <w:bottom w:val="none" w:sz="0" w:space="0" w:color="auto"/>
                        <w:right w:val="none" w:sz="0" w:space="0" w:color="auto"/>
                      </w:divBdr>
                      <w:divsChild>
                        <w:div w:id="609557591">
                          <w:marLeft w:val="0"/>
                          <w:marRight w:val="0"/>
                          <w:marTop w:val="0"/>
                          <w:marBottom w:val="0"/>
                          <w:divBdr>
                            <w:top w:val="none" w:sz="0" w:space="0" w:color="auto"/>
                            <w:left w:val="none" w:sz="0" w:space="0" w:color="auto"/>
                            <w:bottom w:val="none" w:sz="0" w:space="0" w:color="auto"/>
                            <w:right w:val="none" w:sz="0" w:space="0" w:color="auto"/>
                          </w:divBdr>
                          <w:divsChild>
                            <w:div w:id="6113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699059">
          <w:marLeft w:val="0"/>
          <w:marRight w:val="0"/>
          <w:marTop w:val="0"/>
          <w:marBottom w:val="0"/>
          <w:divBdr>
            <w:top w:val="none" w:sz="0" w:space="0" w:color="auto"/>
            <w:left w:val="none" w:sz="0" w:space="0" w:color="auto"/>
            <w:bottom w:val="none" w:sz="0" w:space="0" w:color="auto"/>
            <w:right w:val="none" w:sz="0" w:space="0" w:color="auto"/>
          </w:divBdr>
          <w:divsChild>
            <w:div w:id="194738585">
              <w:marLeft w:val="0"/>
              <w:marRight w:val="0"/>
              <w:marTop w:val="0"/>
              <w:marBottom w:val="0"/>
              <w:divBdr>
                <w:top w:val="none" w:sz="0" w:space="0" w:color="auto"/>
                <w:left w:val="none" w:sz="0" w:space="0" w:color="auto"/>
                <w:bottom w:val="none" w:sz="0" w:space="0" w:color="auto"/>
                <w:right w:val="none" w:sz="0" w:space="0" w:color="auto"/>
              </w:divBdr>
            </w:div>
          </w:divsChild>
        </w:div>
        <w:div w:id="412901607">
          <w:marLeft w:val="0"/>
          <w:marRight w:val="0"/>
          <w:marTop w:val="0"/>
          <w:marBottom w:val="0"/>
          <w:divBdr>
            <w:top w:val="none" w:sz="0" w:space="0" w:color="auto"/>
            <w:left w:val="none" w:sz="0" w:space="0" w:color="auto"/>
            <w:bottom w:val="none" w:sz="0" w:space="0" w:color="auto"/>
            <w:right w:val="none" w:sz="0" w:space="0" w:color="auto"/>
          </w:divBdr>
        </w:div>
        <w:div w:id="413012739">
          <w:marLeft w:val="0"/>
          <w:marRight w:val="0"/>
          <w:marTop w:val="0"/>
          <w:marBottom w:val="0"/>
          <w:divBdr>
            <w:top w:val="none" w:sz="0" w:space="0" w:color="auto"/>
            <w:left w:val="none" w:sz="0" w:space="0" w:color="auto"/>
            <w:bottom w:val="none" w:sz="0" w:space="0" w:color="auto"/>
            <w:right w:val="none" w:sz="0" w:space="0" w:color="auto"/>
          </w:divBdr>
          <w:divsChild>
            <w:div w:id="343938587">
              <w:marLeft w:val="0"/>
              <w:marRight w:val="0"/>
              <w:marTop w:val="0"/>
              <w:marBottom w:val="0"/>
              <w:divBdr>
                <w:top w:val="none" w:sz="0" w:space="0" w:color="auto"/>
                <w:left w:val="none" w:sz="0" w:space="0" w:color="auto"/>
                <w:bottom w:val="none" w:sz="0" w:space="0" w:color="auto"/>
                <w:right w:val="none" w:sz="0" w:space="0" w:color="auto"/>
              </w:divBdr>
              <w:divsChild>
                <w:div w:id="1118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575">
          <w:marLeft w:val="0"/>
          <w:marRight w:val="0"/>
          <w:marTop w:val="0"/>
          <w:marBottom w:val="0"/>
          <w:divBdr>
            <w:top w:val="none" w:sz="0" w:space="0" w:color="auto"/>
            <w:left w:val="none" w:sz="0" w:space="0" w:color="auto"/>
            <w:bottom w:val="none" w:sz="0" w:space="0" w:color="auto"/>
            <w:right w:val="none" w:sz="0" w:space="0" w:color="auto"/>
          </w:divBdr>
        </w:div>
        <w:div w:id="413475361">
          <w:marLeft w:val="0"/>
          <w:marRight w:val="0"/>
          <w:marTop w:val="0"/>
          <w:marBottom w:val="0"/>
          <w:divBdr>
            <w:top w:val="none" w:sz="0" w:space="0" w:color="auto"/>
            <w:left w:val="none" w:sz="0" w:space="0" w:color="auto"/>
            <w:bottom w:val="none" w:sz="0" w:space="0" w:color="auto"/>
            <w:right w:val="none" w:sz="0" w:space="0" w:color="auto"/>
          </w:divBdr>
          <w:divsChild>
            <w:div w:id="1310674713">
              <w:marLeft w:val="0"/>
              <w:marRight w:val="0"/>
              <w:marTop w:val="0"/>
              <w:marBottom w:val="0"/>
              <w:divBdr>
                <w:top w:val="none" w:sz="0" w:space="0" w:color="auto"/>
                <w:left w:val="none" w:sz="0" w:space="0" w:color="auto"/>
                <w:bottom w:val="none" w:sz="0" w:space="0" w:color="auto"/>
                <w:right w:val="none" w:sz="0" w:space="0" w:color="auto"/>
              </w:divBdr>
            </w:div>
          </w:divsChild>
        </w:div>
        <w:div w:id="413479702">
          <w:marLeft w:val="0"/>
          <w:marRight w:val="0"/>
          <w:marTop w:val="0"/>
          <w:marBottom w:val="0"/>
          <w:divBdr>
            <w:top w:val="none" w:sz="0" w:space="0" w:color="auto"/>
            <w:left w:val="none" w:sz="0" w:space="0" w:color="auto"/>
            <w:bottom w:val="none" w:sz="0" w:space="0" w:color="auto"/>
            <w:right w:val="none" w:sz="0" w:space="0" w:color="auto"/>
          </w:divBdr>
          <w:divsChild>
            <w:div w:id="773474196">
              <w:marLeft w:val="0"/>
              <w:marRight w:val="0"/>
              <w:marTop w:val="0"/>
              <w:marBottom w:val="0"/>
              <w:divBdr>
                <w:top w:val="none" w:sz="0" w:space="0" w:color="auto"/>
                <w:left w:val="none" w:sz="0" w:space="0" w:color="auto"/>
                <w:bottom w:val="none" w:sz="0" w:space="0" w:color="auto"/>
                <w:right w:val="none" w:sz="0" w:space="0" w:color="auto"/>
              </w:divBdr>
              <w:divsChild>
                <w:div w:id="1360083313">
                  <w:marLeft w:val="0"/>
                  <w:marRight w:val="0"/>
                  <w:marTop w:val="0"/>
                  <w:marBottom w:val="0"/>
                  <w:divBdr>
                    <w:top w:val="none" w:sz="0" w:space="0" w:color="auto"/>
                    <w:left w:val="none" w:sz="0" w:space="0" w:color="auto"/>
                    <w:bottom w:val="none" w:sz="0" w:space="0" w:color="auto"/>
                    <w:right w:val="none" w:sz="0" w:space="0" w:color="auto"/>
                  </w:divBdr>
                  <w:divsChild>
                    <w:div w:id="560681098">
                      <w:marLeft w:val="0"/>
                      <w:marRight w:val="0"/>
                      <w:marTop w:val="0"/>
                      <w:marBottom w:val="0"/>
                      <w:divBdr>
                        <w:top w:val="none" w:sz="0" w:space="0" w:color="auto"/>
                        <w:left w:val="none" w:sz="0" w:space="0" w:color="auto"/>
                        <w:bottom w:val="none" w:sz="0" w:space="0" w:color="auto"/>
                        <w:right w:val="none" w:sz="0" w:space="0" w:color="auto"/>
                      </w:divBdr>
                      <w:divsChild>
                        <w:div w:id="191110137">
                          <w:marLeft w:val="0"/>
                          <w:marRight w:val="0"/>
                          <w:marTop w:val="0"/>
                          <w:marBottom w:val="0"/>
                          <w:divBdr>
                            <w:top w:val="none" w:sz="0" w:space="0" w:color="auto"/>
                            <w:left w:val="none" w:sz="0" w:space="0" w:color="auto"/>
                            <w:bottom w:val="none" w:sz="0" w:space="0" w:color="auto"/>
                            <w:right w:val="none" w:sz="0" w:space="0" w:color="auto"/>
                          </w:divBdr>
                        </w:div>
                        <w:div w:id="1001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9617">
          <w:marLeft w:val="0"/>
          <w:marRight w:val="0"/>
          <w:marTop w:val="0"/>
          <w:marBottom w:val="0"/>
          <w:divBdr>
            <w:top w:val="none" w:sz="0" w:space="0" w:color="auto"/>
            <w:left w:val="none" w:sz="0" w:space="0" w:color="auto"/>
            <w:bottom w:val="none" w:sz="0" w:space="0" w:color="auto"/>
            <w:right w:val="none" w:sz="0" w:space="0" w:color="auto"/>
          </w:divBdr>
        </w:div>
        <w:div w:id="414284272">
          <w:marLeft w:val="0"/>
          <w:marRight w:val="0"/>
          <w:marTop w:val="0"/>
          <w:marBottom w:val="0"/>
          <w:divBdr>
            <w:top w:val="none" w:sz="0" w:space="0" w:color="auto"/>
            <w:left w:val="none" w:sz="0" w:space="0" w:color="auto"/>
            <w:bottom w:val="none" w:sz="0" w:space="0" w:color="auto"/>
            <w:right w:val="none" w:sz="0" w:space="0" w:color="auto"/>
          </w:divBdr>
        </w:div>
        <w:div w:id="414479454">
          <w:marLeft w:val="0"/>
          <w:marRight w:val="0"/>
          <w:marTop w:val="0"/>
          <w:marBottom w:val="0"/>
          <w:divBdr>
            <w:top w:val="none" w:sz="0" w:space="0" w:color="auto"/>
            <w:left w:val="none" w:sz="0" w:space="0" w:color="auto"/>
            <w:bottom w:val="none" w:sz="0" w:space="0" w:color="auto"/>
            <w:right w:val="none" w:sz="0" w:space="0" w:color="auto"/>
          </w:divBdr>
        </w:div>
        <w:div w:id="414667137">
          <w:marLeft w:val="-225"/>
          <w:marRight w:val="-225"/>
          <w:marTop w:val="0"/>
          <w:marBottom w:val="0"/>
          <w:divBdr>
            <w:top w:val="none" w:sz="0" w:space="0" w:color="auto"/>
            <w:left w:val="none" w:sz="0" w:space="0" w:color="auto"/>
            <w:bottom w:val="none" w:sz="0" w:space="0" w:color="auto"/>
            <w:right w:val="none" w:sz="0" w:space="0" w:color="auto"/>
          </w:divBdr>
          <w:divsChild>
            <w:div w:id="475538125">
              <w:marLeft w:val="0"/>
              <w:marRight w:val="0"/>
              <w:marTop w:val="0"/>
              <w:marBottom w:val="0"/>
              <w:divBdr>
                <w:top w:val="none" w:sz="0" w:space="0" w:color="auto"/>
                <w:left w:val="none" w:sz="0" w:space="0" w:color="auto"/>
                <w:bottom w:val="none" w:sz="0" w:space="0" w:color="auto"/>
                <w:right w:val="none" w:sz="0" w:space="0" w:color="auto"/>
              </w:divBdr>
            </w:div>
          </w:divsChild>
        </w:div>
        <w:div w:id="414740618">
          <w:marLeft w:val="0"/>
          <w:marRight w:val="0"/>
          <w:marTop w:val="0"/>
          <w:marBottom w:val="0"/>
          <w:divBdr>
            <w:top w:val="none" w:sz="0" w:space="0" w:color="auto"/>
            <w:left w:val="none" w:sz="0" w:space="0" w:color="auto"/>
            <w:bottom w:val="none" w:sz="0" w:space="0" w:color="auto"/>
            <w:right w:val="none" w:sz="0" w:space="0" w:color="auto"/>
          </w:divBdr>
          <w:divsChild>
            <w:div w:id="1314606990">
              <w:marLeft w:val="0"/>
              <w:marRight w:val="0"/>
              <w:marTop w:val="0"/>
              <w:marBottom w:val="0"/>
              <w:divBdr>
                <w:top w:val="none" w:sz="0" w:space="0" w:color="auto"/>
                <w:left w:val="none" w:sz="0" w:space="0" w:color="auto"/>
                <w:bottom w:val="none" w:sz="0" w:space="0" w:color="auto"/>
                <w:right w:val="none" w:sz="0" w:space="0" w:color="auto"/>
              </w:divBdr>
              <w:divsChild>
                <w:div w:id="1095252641">
                  <w:marLeft w:val="0"/>
                  <w:marRight w:val="0"/>
                  <w:marTop w:val="0"/>
                  <w:marBottom w:val="0"/>
                  <w:divBdr>
                    <w:top w:val="none" w:sz="0" w:space="0" w:color="auto"/>
                    <w:left w:val="none" w:sz="0" w:space="0" w:color="auto"/>
                    <w:bottom w:val="none" w:sz="0" w:space="0" w:color="auto"/>
                    <w:right w:val="none" w:sz="0" w:space="0" w:color="auto"/>
                  </w:divBdr>
                  <w:divsChild>
                    <w:div w:id="45377528">
                      <w:marLeft w:val="0"/>
                      <w:marRight w:val="0"/>
                      <w:marTop w:val="0"/>
                      <w:marBottom w:val="0"/>
                      <w:divBdr>
                        <w:top w:val="none" w:sz="0" w:space="0" w:color="auto"/>
                        <w:left w:val="none" w:sz="0" w:space="0" w:color="auto"/>
                        <w:bottom w:val="none" w:sz="0" w:space="0" w:color="auto"/>
                        <w:right w:val="none" w:sz="0" w:space="0" w:color="auto"/>
                      </w:divBdr>
                    </w:div>
                    <w:div w:id="11238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40688">
          <w:marLeft w:val="0"/>
          <w:marRight w:val="0"/>
          <w:marTop w:val="0"/>
          <w:marBottom w:val="0"/>
          <w:divBdr>
            <w:top w:val="none" w:sz="0" w:space="0" w:color="auto"/>
            <w:left w:val="none" w:sz="0" w:space="0" w:color="auto"/>
            <w:bottom w:val="none" w:sz="0" w:space="0" w:color="auto"/>
            <w:right w:val="none" w:sz="0" w:space="0" w:color="auto"/>
          </w:divBdr>
        </w:div>
        <w:div w:id="415172181">
          <w:marLeft w:val="0"/>
          <w:marRight w:val="0"/>
          <w:marTop w:val="0"/>
          <w:marBottom w:val="0"/>
          <w:divBdr>
            <w:top w:val="none" w:sz="0" w:space="0" w:color="auto"/>
            <w:left w:val="none" w:sz="0" w:space="0" w:color="auto"/>
            <w:bottom w:val="none" w:sz="0" w:space="0" w:color="auto"/>
            <w:right w:val="none" w:sz="0" w:space="0" w:color="auto"/>
          </w:divBdr>
          <w:divsChild>
            <w:div w:id="1141576219">
              <w:marLeft w:val="0"/>
              <w:marRight w:val="0"/>
              <w:marTop w:val="0"/>
              <w:marBottom w:val="0"/>
              <w:divBdr>
                <w:top w:val="none" w:sz="0" w:space="0" w:color="auto"/>
                <w:left w:val="none" w:sz="0" w:space="0" w:color="auto"/>
                <w:bottom w:val="none" w:sz="0" w:space="0" w:color="auto"/>
                <w:right w:val="none" w:sz="0" w:space="0" w:color="auto"/>
              </w:divBdr>
              <w:divsChild>
                <w:div w:id="1585844200">
                  <w:marLeft w:val="0"/>
                  <w:marRight w:val="0"/>
                  <w:marTop w:val="0"/>
                  <w:marBottom w:val="0"/>
                  <w:divBdr>
                    <w:top w:val="none" w:sz="0" w:space="0" w:color="auto"/>
                    <w:left w:val="none" w:sz="0" w:space="0" w:color="auto"/>
                    <w:bottom w:val="none" w:sz="0" w:space="0" w:color="auto"/>
                    <w:right w:val="none" w:sz="0" w:space="0" w:color="auto"/>
                  </w:divBdr>
                  <w:divsChild>
                    <w:div w:id="270482016">
                      <w:marLeft w:val="0"/>
                      <w:marRight w:val="0"/>
                      <w:marTop w:val="0"/>
                      <w:marBottom w:val="0"/>
                      <w:divBdr>
                        <w:top w:val="none" w:sz="0" w:space="0" w:color="auto"/>
                        <w:left w:val="none" w:sz="0" w:space="0" w:color="auto"/>
                        <w:bottom w:val="none" w:sz="0" w:space="0" w:color="auto"/>
                        <w:right w:val="none" w:sz="0" w:space="0" w:color="auto"/>
                      </w:divBdr>
                      <w:divsChild>
                        <w:div w:id="26637399">
                          <w:marLeft w:val="0"/>
                          <w:marRight w:val="0"/>
                          <w:marTop w:val="0"/>
                          <w:marBottom w:val="0"/>
                          <w:divBdr>
                            <w:top w:val="none" w:sz="0" w:space="0" w:color="auto"/>
                            <w:left w:val="none" w:sz="0" w:space="0" w:color="auto"/>
                            <w:bottom w:val="none" w:sz="0" w:space="0" w:color="auto"/>
                            <w:right w:val="none" w:sz="0" w:space="0" w:color="auto"/>
                          </w:divBdr>
                        </w:div>
                        <w:div w:id="39089666">
                          <w:marLeft w:val="0"/>
                          <w:marRight w:val="0"/>
                          <w:marTop w:val="0"/>
                          <w:marBottom w:val="0"/>
                          <w:divBdr>
                            <w:top w:val="none" w:sz="0" w:space="0" w:color="auto"/>
                            <w:left w:val="none" w:sz="0" w:space="0" w:color="auto"/>
                            <w:bottom w:val="none" w:sz="0" w:space="0" w:color="auto"/>
                            <w:right w:val="none" w:sz="0" w:space="0" w:color="auto"/>
                          </w:divBdr>
                        </w:div>
                        <w:div w:id="46419339">
                          <w:marLeft w:val="0"/>
                          <w:marRight w:val="0"/>
                          <w:marTop w:val="0"/>
                          <w:marBottom w:val="0"/>
                          <w:divBdr>
                            <w:top w:val="none" w:sz="0" w:space="0" w:color="auto"/>
                            <w:left w:val="none" w:sz="0" w:space="0" w:color="auto"/>
                            <w:bottom w:val="none" w:sz="0" w:space="0" w:color="auto"/>
                            <w:right w:val="none" w:sz="0" w:space="0" w:color="auto"/>
                          </w:divBdr>
                        </w:div>
                        <w:div w:id="111364040">
                          <w:marLeft w:val="0"/>
                          <w:marRight w:val="0"/>
                          <w:marTop w:val="0"/>
                          <w:marBottom w:val="0"/>
                          <w:divBdr>
                            <w:top w:val="none" w:sz="0" w:space="0" w:color="auto"/>
                            <w:left w:val="none" w:sz="0" w:space="0" w:color="auto"/>
                            <w:bottom w:val="none" w:sz="0" w:space="0" w:color="auto"/>
                            <w:right w:val="none" w:sz="0" w:space="0" w:color="auto"/>
                          </w:divBdr>
                        </w:div>
                        <w:div w:id="441075822">
                          <w:marLeft w:val="0"/>
                          <w:marRight w:val="0"/>
                          <w:marTop w:val="0"/>
                          <w:marBottom w:val="0"/>
                          <w:divBdr>
                            <w:top w:val="none" w:sz="0" w:space="0" w:color="auto"/>
                            <w:left w:val="none" w:sz="0" w:space="0" w:color="auto"/>
                            <w:bottom w:val="none" w:sz="0" w:space="0" w:color="auto"/>
                            <w:right w:val="none" w:sz="0" w:space="0" w:color="auto"/>
                          </w:divBdr>
                        </w:div>
                        <w:div w:id="575093082">
                          <w:marLeft w:val="0"/>
                          <w:marRight w:val="0"/>
                          <w:marTop w:val="0"/>
                          <w:marBottom w:val="0"/>
                          <w:divBdr>
                            <w:top w:val="none" w:sz="0" w:space="0" w:color="auto"/>
                            <w:left w:val="none" w:sz="0" w:space="0" w:color="auto"/>
                            <w:bottom w:val="none" w:sz="0" w:space="0" w:color="auto"/>
                            <w:right w:val="none" w:sz="0" w:space="0" w:color="auto"/>
                          </w:divBdr>
                        </w:div>
                        <w:div w:id="699012263">
                          <w:marLeft w:val="0"/>
                          <w:marRight w:val="0"/>
                          <w:marTop w:val="0"/>
                          <w:marBottom w:val="0"/>
                          <w:divBdr>
                            <w:top w:val="none" w:sz="0" w:space="0" w:color="auto"/>
                            <w:left w:val="none" w:sz="0" w:space="0" w:color="auto"/>
                            <w:bottom w:val="none" w:sz="0" w:space="0" w:color="auto"/>
                            <w:right w:val="none" w:sz="0" w:space="0" w:color="auto"/>
                          </w:divBdr>
                        </w:div>
                        <w:div w:id="733504477">
                          <w:marLeft w:val="0"/>
                          <w:marRight w:val="0"/>
                          <w:marTop w:val="0"/>
                          <w:marBottom w:val="0"/>
                          <w:divBdr>
                            <w:top w:val="none" w:sz="0" w:space="0" w:color="auto"/>
                            <w:left w:val="none" w:sz="0" w:space="0" w:color="auto"/>
                            <w:bottom w:val="none" w:sz="0" w:space="0" w:color="auto"/>
                            <w:right w:val="none" w:sz="0" w:space="0" w:color="auto"/>
                          </w:divBdr>
                        </w:div>
                        <w:div w:id="787509534">
                          <w:marLeft w:val="0"/>
                          <w:marRight w:val="0"/>
                          <w:marTop w:val="0"/>
                          <w:marBottom w:val="0"/>
                          <w:divBdr>
                            <w:top w:val="none" w:sz="0" w:space="0" w:color="auto"/>
                            <w:left w:val="none" w:sz="0" w:space="0" w:color="auto"/>
                            <w:bottom w:val="none" w:sz="0" w:space="0" w:color="auto"/>
                            <w:right w:val="none" w:sz="0" w:space="0" w:color="auto"/>
                          </w:divBdr>
                        </w:div>
                        <w:div w:id="843403173">
                          <w:marLeft w:val="0"/>
                          <w:marRight w:val="0"/>
                          <w:marTop w:val="0"/>
                          <w:marBottom w:val="0"/>
                          <w:divBdr>
                            <w:top w:val="none" w:sz="0" w:space="0" w:color="auto"/>
                            <w:left w:val="none" w:sz="0" w:space="0" w:color="auto"/>
                            <w:bottom w:val="none" w:sz="0" w:space="0" w:color="auto"/>
                            <w:right w:val="none" w:sz="0" w:space="0" w:color="auto"/>
                          </w:divBdr>
                        </w:div>
                        <w:div w:id="848376457">
                          <w:marLeft w:val="0"/>
                          <w:marRight w:val="0"/>
                          <w:marTop w:val="0"/>
                          <w:marBottom w:val="0"/>
                          <w:divBdr>
                            <w:top w:val="none" w:sz="0" w:space="0" w:color="auto"/>
                            <w:left w:val="none" w:sz="0" w:space="0" w:color="auto"/>
                            <w:bottom w:val="none" w:sz="0" w:space="0" w:color="auto"/>
                            <w:right w:val="none" w:sz="0" w:space="0" w:color="auto"/>
                          </w:divBdr>
                        </w:div>
                        <w:div w:id="897861281">
                          <w:marLeft w:val="0"/>
                          <w:marRight w:val="0"/>
                          <w:marTop w:val="0"/>
                          <w:marBottom w:val="0"/>
                          <w:divBdr>
                            <w:top w:val="none" w:sz="0" w:space="0" w:color="auto"/>
                            <w:left w:val="none" w:sz="0" w:space="0" w:color="auto"/>
                            <w:bottom w:val="none" w:sz="0" w:space="0" w:color="auto"/>
                            <w:right w:val="none" w:sz="0" w:space="0" w:color="auto"/>
                          </w:divBdr>
                        </w:div>
                        <w:div w:id="961695196">
                          <w:marLeft w:val="0"/>
                          <w:marRight w:val="0"/>
                          <w:marTop w:val="0"/>
                          <w:marBottom w:val="0"/>
                          <w:divBdr>
                            <w:top w:val="none" w:sz="0" w:space="0" w:color="auto"/>
                            <w:left w:val="none" w:sz="0" w:space="0" w:color="auto"/>
                            <w:bottom w:val="none" w:sz="0" w:space="0" w:color="auto"/>
                            <w:right w:val="none" w:sz="0" w:space="0" w:color="auto"/>
                          </w:divBdr>
                        </w:div>
                        <w:div w:id="983001794">
                          <w:marLeft w:val="0"/>
                          <w:marRight w:val="0"/>
                          <w:marTop w:val="0"/>
                          <w:marBottom w:val="0"/>
                          <w:divBdr>
                            <w:top w:val="none" w:sz="0" w:space="0" w:color="auto"/>
                            <w:left w:val="none" w:sz="0" w:space="0" w:color="auto"/>
                            <w:bottom w:val="none" w:sz="0" w:space="0" w:color="auto"/>
                            <w:right w:val="none" w:sz="0" w:space="0" w:color="auto"/>
                          </w:divBdr>
                        </w:div>
                        <w:div w:id="1014528203">
                          <w:marLeft w:val="0"/>
                          <w:marRight w:val="0"/>
                          <w:marTop w:val="0"/>
                          <w:marBottom w:val="0"/>
                          <w:divBdr>
                            <w:top w:val="none" w:sz="0" w:space="0" w:color="auto"/>
                            <w:left w:val="none" w:sz="0" w:space="0" w:color="auto"/>
                            <w:bottom w:val="none" w:sz="0" w:space="0" w:color="auto"/>
                            <w:right w:val="none" w:sz="0" w:space="0" w:color="auto"/>
                          </w:divBdr>
                        </w:div>
                        <w:div w:id="1032222715">
                          <w:marLeft w:val="0"/>
                          <w:marRight w:val="0"/>
                          <w:marTop w:val="0"/>
                          <w:marBottom w:val="0"/>
                          <w:divBdr>
                            <w:top w:val="none" w:sz="0" w:space="0" w:color="auto"/>
                            <w:left w:val="none" w:sz="0" w:space="0" w:color="auto"/>
                            <w:bottom w:val="none" w:sz="0" w:space="0" w:color="auto"/>
                            <w:right w:val="none" w:sz="0" w:space="0" w:color="auto"/>
                          </w:divBdr>
                        </w:div>
                        <w:div w:id="1044332196">
                          <w:marLeft w:val="0"/>
                          <w:marRight w:val="0"/>
                          <w:marTop w:val="0"/>
                          <w:marBottom w:val="0"/>
                          <w:divBdr>
                            <w:top w:val="none" w:sz="0" w:space="0" w:color="auto"/>
                            <w:left w:val="none" w:sz="0" w:space="0" w:color="auto"/>
                            <w:bottom w:val="none" w:sz="0" w:space="0" w:color="auto"/>
                            <w:right w:val="none" w:sz="0" w:space="0" w:color="auto"/>
                          </w:divBdr>
                        </w:div>
                        <w:div w:id="1117064795">
                          <w:marLeft w:val="0"/>
                          <w:marRight w:val="0"/>
                          <w:marTop w:val="0"/>
                          <w:marBottom w:val="0"/>
                          <w:divBdr>
                            <w:top w:val="none" w:sz="0" w:space="0" w:color="auto"/>
                            <w:left w:val="none" w:sz="0" w:space="0" w:color="auto"/>
                            <w:bottom w:val="none" w:sz="0" w:space="0" w:color="auto"/>
                            <w:right w:val="none" w:sz="0" w:space="0" w:color="auto"/>
                          </w:divBdr>
                        </w:div>
                        <w:div w:id="1197036442">
                          <w:marLeft w:val="0"/>
                          <w:marRight w:val="0"/>
                          <w:marTop w:val="0"/>
                          <w:marBottom w:val="0"/>
                          <w:divBdr>
                            <w:top w:val="none" w:sz="0" w:space="0" w:color="auto"/>
                            <w:left w:val="none" w:sz="0" w:space="0" w:color="auto"/>
                            <w:bottom w:val="none" w:sz="0" w:space="0" w:color="auto"/>
                            <w:right w:val="none" w:sz="0" w:space="0" w:color="auto"/>
                          </w:divBdr>
                        </w:div>
                        <w:div w:id="1200320876">
                          <w:marLeft w:val="0"/>
                          <w:marRight w:val="0"/>
                          <w:marTop w:val="0"/>
                          <w:marBottom w:val="0"/>
                          <w:divBdr>
                            <w:top w:val="none" w:sz="0" w:space="0" w:color="auto"/>
                            <w:left w:val="none" w:sz="0" w:space="0" w:color="auto"/>
                            <w:bottom w:val="none" w:sz="0" w:space="0" w:color="auto"/>
                            <w:right w:val="none" w:sz="0" w:space="0" w:color="auto"/>
                          </w:divBdr>
                        </w:div>
                        <w:div w:id="1222249917">
                          <w:marLeft w:val="0"/>
                          <w:marRight w:val="0"/>
                          <w:marTop w:val="0"/>
                          <w:marBottom w:val="0"/>
                          <w:divBdr>
                            <w:top w:val="none" w:sz="0" w:space="0" w:color="auto"/>
                            <w:left w:val="none" w:sz="0" w:space="0" w:color="auto"/>
                            <w:bottom w:val="none" w:sz="0" w:space="0" w:color="auto"/>
                            <w:right w:val="none" w:sz="0" w:space="0" w:color="auto"/>
                          </w:divBdr>
                        </w:div>
                        <w:div w:id="1325084585">
                          <w:marLeft w:val="0"/>
                          <w:marRight w:val="0"/>
                          <w:marTop w:val="0"/>
                          <w:marBottom w:val="0"/>
                          <w:divBdr>
                            <w:top w:val="none" w:sz="0" w:space="0" w:color="auto"/>
                            <w:left w:val="none" w:sz="0" w:space="0" w:color="auto"/>
                            <w:bottom w:val="none" w:sz="0" w:space="0" w:color="auto"/>
                            <w:right w:val="none" w:sz="0" w:space="0" w:color="auto"/>
                          </w:divBdr>
                        </w:div>
                        <w:div w:id="1345327989">
                          <w:marLeft w:val="0"/>
                          <w:marRight w:val="0"/>
                          <w:marTop w:val="0"/>
                          <w:marBottom w:val="0"/>
                          <w:divBdr>
                            <w:top w:val="none" w:sz="0" w:space="0" w:color="auto"/>
                            <w:left w:val="none" w:sz="0" w:space="0" w:color="auto"/>
                            <w:bottom w:val="none" w:sz="0" w:space="0" w:color="auto"/>
                            <w:right w:val="none" w:sz="0" w:space="0" w:color="auto"/>
                          </w:divBdr>
                        </w:div>
                        <w:div w:id="1565990048">
                          <w:marLeft w:val="0"/>
                          <w:marRight w:val="0"/>
                          <w:marTop w:val="0"/>
                          <w:marBottom w:val="0"/>
                          <w:divBdr>
                            <w:top w:val="none" w:sz="0" w:space="0" w:color="auto"/>
                            <w:left w:val="none" w:sz="0" w:space="0" w:color="auto"/>
                            <w:bottom w:val="none" w:sz="0" w:space="0" w:color="auto"/>
                            <w:right w:val="none" w:sz="0" w:space="0" w:color="auto"/>
                          </w:divBdr>
                        </w:div>
                      </w:divsChild>
                    </w:div>
                    <w:div w:id="3240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5145">
          <w:marLeft w:val="0"/>
          <w:marRight w:val="0"/>
          <w:marTop w:val="0"/>
          <w:marBottom w:val="0"/>
          <w:divBdr>
            <w:top w:val="none" w:sz="0" w:space="0" w:color="auto"/>
            <w:left w:val="none" w:sz="0" w:space="0" w:color="auto"/>
            <w:bottom w:val="none" w:sz="0" w:space="0" w:color="auto"/>
            <w:right w:val="none" w:sz="0" w:space="0" w:color="auto"/>
          </w:divBdr>
        </w:div>
        <w:div w:id="415590566">
          <w:marLeft w:val="0"/>
          <w:marRight w:val="0"/>
          <w:marTop w:val="0"/>
          <w:marBottom w:val="0"/>
          <w:divBdr>
            <w:top w:val="none" w:sz="0" w:space="0" w:color="auto"/>
            <w:left w:val="none" w:sz="0" w:space="0" w:color="auto"/>
            <w:bottom w:val="none" w:sz="0" w:space="0" w:color="auto"/>
            <w:right w:val="none" w:sz="0" w:space="0" w:color="auto"/>
          </w:divBdr>
        </w:div>
        <w:div w:id="415826186">
          <w:marLeft w:val="0"/>
          <w:marRight w:val="0"/>
          <w:marTop w:val="0"/>
          <w:marBottom w:val="0"/>
          <w:divBdr>
            <w:top w:val="none" w:sz="0" w:space="0" w:color="auto"/>
            <w:left w:val="none" w:sz="0" w:space="0" w:color="auto"/>
            <w:bottom w:val="none" w:sz="0" w:space="0" w:color="auto"/>
            <w:right w:val="none" w:sz="0" w:space="0" w:color="auto"/>
          </w:divBdr>
        </w:div>
        <w:div w:id="416220260">
          <w:marLeft w:val="0"/>
          <w:marRight w:val="0"/>
          <w:marTop w:val="0"/>
          <w:marBottom w:val="0"/>
          <w:divBdr>
            <w:top w:val="none" w:sz="0" w:space="0" w:color="auto"/>
            <w:left w:val="none" w:sz="0" w:space="0" w:color="auto"/>
            <w:bottom w:val="none" w:sz="0" w:space="0" w:color="auto"/>
            <w:right w:val="none" w:sz="0" w:space="0" w:color="auto"/>
          </w:divBdr>
          <w:divsChild>
            <w:div w:id="904023606">
              <w:marLeft w:val="0"/>
              <w:marRight w:val="0"/>
              <w:marTop w:val="0"/>
              <w:marBottom w:val="0"/>
              <w:divBdr>
                <w:top w:val="none" w:sz="0" w:space="0" w:color="auto"/>
                <w:left w:val="none" w:sz="0" w:space="0" w:color="auto"/>
                <w:bottom w:val="none" w:sz="0" w:space="0" w:color="auto"/>
                <w:right w:val="none" w:sz="0" w:space="0" w:color="auto"/>
              </w:divBdr>
              <w:divsChild>
                <w:div w:id="80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625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0"/>
              <w:marRight w:val="0"/>
              <w:marTop w:val="0"/>
              <w:marBottom w:val="0"/>
              <w:divBdr>
                <w:top w:val="none" w:sz="0" w:space="0" w:color="auto"/>
                <w:left w:val="none" w:sz="0" w:space="0" w:color="auto"/>
                <w:bottom w:val="none" w:sz="0" w:space="0" w:color="auto"/>
                <w:right w:val="none" w:sz="0" w:space="0" w:color="auto"/>
              </w:divBdr>
            </w:div>
          </w:divsChild>
        </w:div>
        <w:div w:id="416561014">
          <w:marLeft w:val="0"/>
          <w:marRight w:val="0"/>
          <w:marTop w:val="0"/>
          <w:marBottom w:val="0"/>
          <w:divBdr>
            <w:top w:val="none" w:sz="0" w:space="0" w:color="auto"/>
            <w:left w:val="none" w:sz="0" w:space="0" w:color="auto"/>
            <w:bottom w:val="none" w:sz="0" w:space="0" w:color="auto"/>
            <w:right w:val="none" w:sz="0" w:space="0" w:color="auto"/>
          </w:divBdr>
        </w:div>
        <w:div w:id="416632333">
          <w:marLeft w:val="0"/>
          <w:marRight w:val="0"/>
          <w:marTop w:val="0"/>
          <w:marBottom w:val="0"/>
          <w:divBdr>
            <w:top w:val="none" w:sz="0" w:space="0" w:color="auto"/>
            <w:left w:val="none" w:sz="0" w:space="0" w:color="auto"/>
            <w:bottom w:val="none" w:sz="0" w:space="0" w:color="auto"/>
            <w:right w:val="none" w:sz="0" w:space="0" w:color="auto"/>
          </w:divBdr>
        </w:div>
        <w:div w:id="416756622">
          <w:marLeft w:val="0"/>
          <w:marRight w:val="0"/>
          <w:marTop w:val="0"/>
          <w:marBottom w:val="0"/>
          <w:divBdr>
            <w:top w:val="none" w:sz="0" w:space="0" w:color="auto"/>
            <w:left w:val="none" w:sz="0" w:space="0" w:color="auto"/>
            <w:bottom w:val="none" w:sz="0" w:space="0" w:color="auto"/>
            <w:right w:val="none" w:sz="0" w:space="0" w:color="auto"/>
          </w:divBdr>
        </w:div>
        <w:div w:id="417219765">
          <w:marLeft w:val="0"/>
          <w:marRight w:val="0"/>
          <w:marTop w:val="0"/>
          <w:marBottom w:val="0"/>
          <w:divBdr>
            <w:top w:val="none" w:sz="0" w:space="0" w:color="auto"/>
            <w:left w:val="none" w:sz="0" w:space="0" w:color="auto"/>
            <w:bottom w:val="none" w:sz="0" w:space="0" w:color="auto"/>
            <w:right w:val="none" w:sz="0" w:space="0" w:color="auto"/>
          </w:divBdr>
          <w:divsChild>
            <w:div w:id="811603536">
              <w:marLeft w:val="0"/>
              <w:marRight w:val="0"/>
              <w:marTop w:val="0"/>
              <w:marBottom w:val="0"/>
              <w:divBdr>
                <w:top w:val="none" w:sz="0" w:space="0" w:color="auto"/>
                <w:left w:val="none" w:sz="0" w:space="0" w:color="auto"/>
                <w:bottom w:val="none" w:sz="0" w:space="0" w:color="auto"/>
                <w:right w:val="none" w:sz="0" w:space="0" w:color="auto"/>
              </w:divBdr>
              <w:divsChild>
                <w:div w:id="1400595671">
                  <w:marLeft w:val="0"/>
                  <w:marRight w:val="0"/>
                  <w:marTop w:val="0"/>
                  <w:marBottom w:val="0"/>
                  <w:divBdr>
                    <w:top w:val="none" w:sz="0" w:space="0" w:color="auto"/>
                    <w:left w:val="none" w:sz="0" w:space="0" w:color="auto"/>
                    <w:bottom w:val="none" w:sz="0" w:space="0" w:color="auto"/>
                    <w:right w:val="none" w:sz="0" w:space="0" w:color="auto"/>
                  </w:divBdr>
                  <w:divsChild>
                    <w:div w:id="2824750">
                      <w:marLeft w:val="0"/>
                      <w:marRight w:val="0"/>
                      <w:marTop w:val="0"/>
                      <w:marBottom w:val="0"/>
                      <w:divBdr>
                        <w:top w:val="none" w:sz="0" w:space="0" w:color="auto"/>
                        <w:left w:val="none" w:sz="0" w:space="0" w:color="auto"/>
                        <w:bottom w:val="none" w:sz="0" w:space="0" w:color="auto"/>
                        <w:right w:val="none" w:sz="0" w:space="0" w:color="auto"/>
                      </w:divBdr>
                      <w:divsChild>
                        <w:div w:id="13285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8301">
          <w:marLeft w:val="0"/>
          <w:marRight w:val="0"/>
          <w:marTop w:val="0"/>
          <w:marBottom w:val="0"/>
          <w:divBdr>
            <w:top w:val="none" w:sz="0" w:space="0" w:color="auto"/>
            <w:left w:val="none" w:sz="0" w:space="0" w:color="auto"/>
            <w:bottom w:val="none" w:sz="0" w:space="0" w:color="auto"/>
            <w:right w:val="none" w:sz="0" w:space="0" w:color="auto"/>
          </w:divBdr>
          <w:divsChild>
            <w:div w:id="566233316">
              <w:marLeft w:val="0"/>
              <w:marRight w:val="0"/>
              <w:marTop w:val="0"/>
              <w:marBottom w:val="0"/>
              <w:divBdr>
                <w:top w:val="none" w:sz="0" w:space="0" w:color="auto"/>
                <w:left w:val="none" w:sz="0" w:space="0" w:color="auto"/>
                <w:bottom w:val="none" w:sz="0" w:space="0" w:color="auto"/>
                <w:right w:val="none" w:sz="0" w:space="0" w:color="auto"/>
              </w:divBdr>
              <w:divsChild>
                <w:div w:id="62260114">
                  <w:marLeft w:val="0"/>
                  <w:marRight w:val="0"/>
                  <w:marTop w:val="0"/>
                  <w:marBottom w:val="0"/>
                  <w:divBdr>
                    <w:top w:val="none" w:sz="0" w:space="0" w:color="auto"/>
                    <w:left w:val="none" w:sz="0" w:space="0" w:color="auto"/>
                    <w:bottom w:val="none" w:sz="0" w:space="0" w:color="auto"/>
                    <w:right w:val="none" w:sz="0" w:space="0" w:color="auto"/>
                  </w:divBdr>
                  <w:divsChild>
                    <w:div w:id="231817159">
                      <w:marLeft w:val="0"/>
                      <w:marRight w:val="0"/>
                      <w:marTop w:val="0"/>
                      <w:marBottom w:val="0"/>
                      <w:divBdr>
                        <w:top w:val="none" w:sz="0" w:space="0" w:color="auto"/>
                        <w:left w:val="none" w:sz="0" w:space="0" w:color="auto"/>
                        <w:bottom w:val="none" w:sz="0" w:space="0" w:color="auto"/>
                        <w:right w:val="none" w:sz="0" w:space="0" w:color="auto"/>
                      </w:divBdr>
                    </w:div>
                    <w:div w:id="600115164">
                      <w:marLeft w:val="0"/>
                      <w:marRight w:val="0"/>
                      <w:marTop w:val="0"/>
                      <w:marBottom w:val="0"/>
                      <w:divBdr>
                        <w:top w:val="none" w:sz="0" w:space="0" w:color="auto"/>
                        <w:left w:val="none" w:sz="0" w:space="0" w:color="auto"/>
                        <w:bottom w:val="none" w:sz="0" w:space="0" w:color="auto"/>
                        <w:right w:val="none" w:sz="0" w:space="0" w:color="auto"/>
                      </w:divBdr>
                    </w:div>
                    <w:div w:id="1134715777">
                      <w:marLeft w:val="0"/>
                      <w:marRight w:val="0"/>
                      <w:marTop w:val="0"/>
                      <w:marBottom w:val="0"/>
                      <w:divBdr>
                        <w:top w:val="none" w:sz="0" w:space="0" w:color="auto"/>
                        <w:left w:val="none" w:sz="0" w:space="0" w:color="auto"/>
                        <w:bottom w:val="none" w:sz="0" w:space="0" w:color="auto"/>
                        <w:right w:val="none" w:sz="0" w:space="0" w:color="auto"/>
                      </w:divBdr>
                    </w:div>
                    <w:div w:id="1282952971">
                      <w:marLeft w:val="0"/>
                      <w:marRight w:val="0"/>
                      <w:marTop w:val="0"/>
                      <w:marBottom w:val="0"/>
                      <w:divBdr>
                        <w:top w:val="none" w:sz="0" w:space="0" w:color="auto"/>
                        <w:left w:val="none" w:sz="0" w:space="0" w:color="auto"/>
                        <w:bottom w:val="none" w:sz="0" w:space="0" w:color="auto"/>
                        <w:right w:val="none" w:sz="0" w:space="0" w:color="auto"/>
                      </w:divBdr>
                    </w:div>
                    <w:div w:id="13353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2653">
          <w:marLeft w:val="0"/>
          <w:marRight w:val="0"/>
          <w:marTop w:val="0"/>
          <w:marBottom w:val="0"/>
          <w:divBdr>
            <w:top w:val="none" w:sz="0" w:space="0" w:color="auto"/>
            <w:left w:val="none" w:sz="0" w:space="0" w:color="auto"/>
            <w:bottom w:val="none" w:sz="0" w:space="0" w:color="auto"/>
            <w:right w:val="none" w:sz="0" w:space="0" w:color="auto"/>
          </w:divBdr>
          <w:divsChild>
            <w:div w:id="937711890">
              <w:marLeft w:val="0"/>
              <w:marRight w:val="0"/>
              <w:marTop w:val="0"/>
              <w:marBottom w:val="0"/>
              <w:divBdr>
                <w:top w:val="none" w:sz="0" w:space="0" w:color="auto"/>
                <w:left w:val="none" w:sz="0" w:space="0" w:color="auto"/>
                <w:bottom w:val="none" w:sz="0" w:space="0" w:color="auto"/>
                <w:right w:val="none" w:sz="0" w:space="0" w:color="auto"/>
              </w:divBdr>
              <w:divsChild>
                <w:div w:id="197091743">
                  <w:marLeft w:val="0"/>
                  <w:marRight w:val="0"/>
                  <w:marTop w:val="0"/>
                  <w:marBottom w:val="0"/>
                  <w:divBdr>
                    <w:top w:val="none" w:sz="0" w:space="0" w:color="auto"/>
                    <w:left w:val="none" w:sz="0" w:space="0" w:color="auto"/>
                    <w:bottom w:val="none" w:sz="0" w:space="0" w:color="auto"/>
                    <w:right w:val="none" w:sz="0" w:space="0" w:color="auto"/>
                  </w:divBdr>
                  <w:divsChild>
                    <w:div w:id="101464282">
                      <w:marLeft w:val="0"/>
                      <w:marRight w:val="0"/>
                      <w:marTop w:val="0"/>
                      <w:marBottom w:val="0"/>
                      <w:divBdr>
                        <w:top w:val="none" w:sz="0" w:space="0" w:color="auto"/>
                        <w:left w:val="none" w:sz="0" w:space="0" w:color="auto"/>
                        <w:bottom w:val="none" w:sz="0" w:space="0" w:color="auto"/>
                        <w:right w:val="none" w:sz="0" w:space="0" w:color="auto"/>
                      </w:divBdr>
                    </w:div>
                    <w:div w:id="701975487">
                      <w:marLeft w:val="0"/>
                      <w:marRight w:val="0"/>
                      <w:marTop w:val="0"/>
                      <w:marBottom w:val="0"/>
                      <w:divBdr>
                        <w:top w:val="none" w:sz="0" w:space="0" w:color="auto"/>
                        <w:left w:val="none" w:sz="0" w:space="0" w:color="auto"/>
                        <w:bottom w:val="none" w:sz="0" w:space="0" w:color="auto"/>
                        <w:right w:val="none" w:sz="0" w:space="0" w:color="auto"/>
                      </w:divBdr>
                    </w:div>
                    <w:div w:id="15532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6087">
          <w:marLeft w:val="0"/>
          <w:marRight w:val="0"/>
          <w:marTop w:val="0"/>
          <w:marBottom w:val="0"/>
          <w:divBdr>
            <w:top w:val="none" w:sz="0" w:space="0" w:color="auto"/>
            <w:left w:val="none" w:sz="0" w:space="0" w:color="auto"/>
            <w:bottom w:val="none" w:sz="0" w:space="0" w:color="auto"/>
            <w:right w:val="none" w:sz="0" w:space="0" w:color="auto"/>
          </w:divBdr>
          <w:divsChild>
            <w:div w:id="473760275">
              <w:marLeft w:val="0"/>
              <w:marRight w:val="0"/>
              <w:marTop w:val="0"/>
              <w:marBottom w:val="0"/>
              <w:divBdr>
                <w:top w:val="none" w:sz="0" w:space="0" w:color="auto"/>
                <w:left w:val="none" w:sz="0" w:space="0" w:color="auto"/>
                <w:bottom w:val="none" w:sz="0" w:space="0" w:color="auto"/>
                <w:right w:val="none" w:sz="0" w:space="0" w:color="auto"/>
              </w:divBdr>
              <w:divsChild>
                <w:div w:id="30811881">
                  <w:marLeft w:val="0"/>
                  <w:marRight w:val="0"/>
                  <w:marTop w:val="0"/>
                  <w:marBottom w:val="0"/>
                  <w:divBdr>
                    <w:top w:val="none" w:sz="0" w:space="0" w:color="auto"/>
                    <w:left w:val="none" w:sz="0" w:space="0" w:color="auto"/>
                    <w:bottom w:val="none" w:sz="0" w:space="0" w:color="auto"/>
                    <w:right w:val="none" w:sz="0" w:space="0" w:color="auto"/>
                  </w:divBdr>
                </w:div>
                <w:div w:id="587080002">
                  <w:marLeft w:val="0"/>
                  <w:marRight w:val="0"/>
                  <w:marTop w:val="0"/>
                  <w:marBottom w:val="0"/>
                  <w:divBdr>
                    <w:top w:val="none" w:sz="0" w:space="0" w:color="auto"/>
                    <w:left w:val="none" w:sz="0" w:space="0" w:color="auto"/>
                    <w:bottom w:val="none" w:sz="0" w:space="0" w:color="auto"/>
                    <w:right w:val="none" w:sz="0" w:space="0" w:color="auto"/>
                  </w:divBdr>
                  <w:divsChild>
                    <w:div w:id="72706756">
                      <w:marLeft w:val="0"/>
                      <w:marRight w:val="0"/>
                      <w:marTop w:val="0"/>
                      <w:marBottom w:val="0"/>
                      <w:divBdr>
                        <w:top w:val="none" w:sz="0" w:space="0" w:color="auto"/>
                        <w:left w:val="none" w:sz="0" w:space="0" w:color="auto"/>
                        <w:bottom w:val="none" w:sz="0" w:space="0" w:color="auto"/>
                        <w:right w:val="none" w:sz="0" w:space="0" w:color="auto"/>
                      </w:divBdr>
                    </w:div>
                    <w:div w:id="145365862">
                      <w:marLeft w:val="0"/>
                      <w:marRight w:val="0"/>
                      <w:marTop w:val="0"/>
                      <w:marBottom w:val="0"/>
                      <w:divBdr>
                        <w:top w:val="none" w:sz="0" w:space="0" w:color="auto"/>
                        <w:left w:val="none" w:sz="0" w:space="0" w:color="auto"/>
                        <w:bottom w:val="none" w:sz="0" w:space="0" w:color="auto"/>
                        <w:right w:val="none" w:sz="0" w:space="0" w:color="auto"/>
                      </w:divBdr>
                    </w:div>
                    <w:div w:id="146359739">
                      <w:marLeft w:val="0"/>
                      <w:marRight w:val="0"/>
                      <w:marTop w:val="0"/>
                      <w:marBottom w:val="0"/>
                      <w:divBdr>
                        <w:top w:val="none" w:sz="0" w:space="0" w:color="auto"/>
                        <w:left w:val="none" w:sz="0" w:space="0" w:color="auto"/>
                        <w:bottom w:val="none" w:sz="0" w:space="0" w:color="auto"/>
                        <w:right w:val="none" w:sz="0" w:space="0" w:color="auto"/>
                      </w:divBdr>
                    </w:div>
                    <w:div w:id="567106591">
                      <w:marLeft w:val="0"/>
                      <w:marRight w:val="0"/>
                      <w:marTop w:val="0"/>
                      <w:marBottom w:val="0"/>
                      <w:divBdr>
                        <w:top w:val="none" w:sz="0" w:space="0" w:color="auto"/>
                        <w:left w:val="none" w:sz="0" w:space="0" w:color="auto"/>
                        <w:bottom w:val="none" w:sz="0" w:space="0" w:color="auto"/>
                        <w:right w:val="none" w:sz="0" w:space="0" w:color="auto"/>
                      </w:divBdr>
                    </w:div>
                    <w:div w:id="752891427">
                      <w:marLeft w:val="0"/>
                      <w:marRight w:val="0"/>
                      <w:marTop w:val="0"/>
                      <w:marBottom w:val="0"/>
                      <w:divBdr>
                        <w:top w:val="none" w:sz="0" w:space="0" w:color="auto"/>
                        <w:left w:val="none" w:sz="0" w:space="0" w:color="auto"/>
                        <w:bottom w:val="none" w:sz="0" w:space="0" w:color="auto"/>
                        <w:right w:val="none" w:sz="0" w:space="0" w:color="auto"/>
                      </w:divBdr>
                    </w:div>
                    <w:div w:id="789710582">
                      <w:marLeft w:val="0"/>
                      <w:marRight w:val="0"/>
                      <w:marTop w:val="0"/>
                      <w:marBottom w:val="0"/>
                      <w:divBdr>
                        <w:top w:val="none" w:sz="0" w:space="0" w:color="auto"/>
                        <w:left w:val="none" w:sz="0" w:space="0" w:color="auto"/>
                        <w:bottom w:val="none" w:sz="0" w:space="0" w:color="auto"/>
                        <w:right w:val="none" w:sz="0" w:space="0" w:color="auto"/>
                      </w:divBdr>
                    </w:div>
                    <w:div w:id="937518568">
                      <w:marLeft w:val="0"/>
                      <w:marRight w:val="0"/>
                      <w:marTop w:val="0"/>
                      <w:marBottom w:val="0"/>
                      <w:divBdr>
                        <w:top w:val="none" w:sz="0" w:space="0" w:color="auto"/>
                        <w:left w:val="none" w:sz="0" w:space="0" w:color="auto"/>
                        <w:bottom w:val="none" w:sz="0" w:space="0" w:color="auto"/>
                        <w:right w:val="none" w:sz="0" w:space="0" w:color="auto"/>
                      </w:divBdr>
                    </w:div>
                  </w:divsChild>
                </w:div>
                <w:div w:id="10005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2078">
          <w:marLeft w:val="0"/>
          <w:marRight w:val="0"/>
          <w:marTop w:val="0"/>
          <w:marBottom w:val="0"/>
          <w:divBdr>
            <w:top w:val="none" w:sz="0" w:space="0" w:color="auto"/>
            <w:left w:val="none" w:sz="0" w:space="0" w:color="auto"/>
            <w:bottom w:val="none" w:sz="0" w:space="0" w:color="auto"/>
            <w:right w:val="none" w:sz="0" w:space="0" w:color="auto"/>
          </w:divBdr>
          <w:divsChild>
            <w:div w:id="795681084">
              <w:marLeft w:val="0"/>
              <w:marRight w:val="0"/>
              <w:marTop w:val="0"/>
              <w:marBottom w:val="0"/>
              <w:divBdr>
                <w:top w:val="none" w:sz="0" w:space="0" w:color="auto"/>
                <w:left w:val="none" w:sz="0" w:space="0" w:color="auto"/>
                <w:bottom w:val="none" w:sz="0" w:space="0" w:color="auto"/>
                <w:right w:val="none" w:sz="0" w:space="0" w:color="auto"/>
              </w:divBdr>
              <w:divsChild>
                <w:div w:id="460878757">
                  <w:marLeft w:val="0"/>
                  <w:marRight w:val="0"/>
                  <w:marTop w:val="0"/>
                  <w:marBottom w:val="0"/>
                  <w:divBdr>
                    <w:top w:val="none" w:sz="0" w:space="0" w:color="auto"/>
                    <w:left w:val="none" w:sz="0" w:space="0" w:color="auto"/>
                    <w:bottom w:val="none" w:sz="0" w:space="0" w:color="auto"/>
                    <w:right w:val="none" w:sz="0" w:space="0" w:color="auto"/>
                  </w:divBdr>
                  <w:divsChild>
                    <w:div w:id="78912851">
                      <w:marLeft w:val="0"/>
                      <w:marRight w:val="0"/>
                      <w:marTop w:val="0"/>
                      <w:marBottom w:val="0"/>
                      <w:divBdr>
                        <w:top w:val="none" w:sz="0" w:space="0" w:color="auto"/>
                        <w:left w:val="none" w:sz="0" w:space="0" w:color="auto"/>
                        <w:bottom w:val="none" w:sz="0" w:space="0" w:color="auto"/>
                        <w:right w:val="none" w:sz="0" w:space="0" w:color="auto"/>
                      </w:divBdr>
                      <w:divsChild>
                        <w:div w:id="206915420">
                          <w:marLeft w:val="0"/>
                          <w:marRight w:val="0"/>
                          <w:marTop w:val="0"/>
                          <w:marBottom w:val="0"/>
                          <w:divBdr>
                            <w:top w:val="none" w:sz="0" w:space="0" w:color="auto"/>
                            <w:left w:val="none" w:sz="0" w:space="0" w:color="auto"/>
                            <w:bottom w:val="none" w:sz="0" w:space="0" w:color="auto"/>
                            <w:right w:val="none" w:sz="0" w:space="0" w:color="auto"/>
                          </w:divBdr>
                        </w:div>
                        <w:div w:id="6852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135471">
          <w:marLeft w:val="0"/>
          <w:marRight w:val="0"/>
          <w:marTop w:val="0"/>
          <w:marBottom w:val="0"/>
          <w:divBdr>
            <w:top w:val="none" w:sz="0" w:space="0" w:color="auto"/>
            <w:left w:val="none" w:sz="0" w:space="0" w:color="auto"/>
            <w:bottom w:val="none" w:sz="0" w:space="0" w:color="auto"/>
            <w:right w:val="none" w:sz="0" w:space="0" w:color="auto"/>
          </w:divBdr>
        </w:div>
        <w:div w:id="418449745">
          <w:marLeft w:val="0"/>
          <w:marRight w:val="0"/>
          <w:marTop w:val="0"/>
          <w:marBottom w:val="0"/>
          <w:divBdr>
            <w:top w:val="none" w:sz="0" w:space="0" w:color="auto"/>
            <w:left w:val="none" w:sz="0" w:space="0" w:color="auto"/>
            <w:bottom w:val="none" w:sz="0" w:space="0" w:color="auto"/>
            <w:right w:val="none" w:sz="0" w:space="0" w:color="auto"/>
          </w:divBdr>
        </w:div>
        <w:div w:id="418525955">
          <w:marLeft w:val="0"/>
          <w:marRight w:val="0"/>
          <w:marTop w:val="0"/>
          <w:marBottom w:val="0"/>
          <w:divBdr>
            <w:top w:val="none" w:sz="0" w:space="0" w:color="auto"/>
            <w:left w:val="none" w:sz="0" w:space="0" w:color="auto"/>
            <w:bottom w:val="none" w:sz="0" w:space="0" w:color="auto"/>
            <w:right w:val="none" w:sz="0" w:space="0" w:color="auto"/>
          </w:divBdr>
        </w:div>
        <w:div w:id="419134568">
          <w:marLeft w:val="0"/>
          <w:marRight w:val="0"/>
          <w:marTop w:val="0"/>
          <w:marBottom w:val="0"/>
          <w:divBdr>
            <w:top w:val="none" w:sz="0" w:space="0" w:color="auto"/>
            <w:left w:val="none" w:sz="0" w:space="0" w:color="auto"/>
            <w:bottom w:val="none" w:sz="0" w:space="0" w:color="auto"/>
            <w:right w:val="none" w:sz="0" w:space="0" w:color="auto"/>
          </w:divBdr>
        </w:div>
        <w:div w:id="419181867">
          <w:marLeft w:val="0"/>
          <w:marRight w:val="0"/>
          <w:marTop w:val="0"/>
          <w:marBottom w:val="0"/>
          <w:divBdr>
            <w:top w:val="none" w:sz="0" w:space="0" w:color="auto"/>
            <w:left w:val="none" w:sz="0" w:space="0" w:color="auto"/>
            <w:bottom w:val="none" w:sz="0" w:space="0" w:color="auto"/>
            <w:right w:val="none" w:sz="0" w:space="0" w:color="auto"/>
          </w:divBdr>
        </w:div>
        <w:div w:id="419374960">
          <w:marLeft w:val="0"/>
          <w:marRight w:val="0"/>
          <w:marTop w:val="0"/>
          <w:marBottom w:val="0"/>
          <w:divBdr>
            <w:top w:val="none" w:sz="0" w:space="0" w:color="auto"/>
            <w:left w:val="none" w:sz="0" w:space="0" w:color="auto"/>
            <w:bottom w:val="none" w:sz="0" w:space="0" w:color="auto"/>
            <w:right w:val="none" w:sz="0" w:space="0" w:color="auto"/>
          </w:divBdr>
        </w:div>
        <w:div w:id="419376231">
          <w:marLeft w:val="0"/>
          <w:marRight w:val="0"/>
          <w:marTop w:val="0"/>
          <w:marBottom w:val="0"/>
          <w:divBdr>
            <w:top w:val="none" w:sz="0" w:space="0" w:color="auto"/>
            <w:left w:val="none" w:sz="0" w:space="0" w:color="auto"/>
            <w:bottom w:val="none" w:sz="0" w:space="0" w:color="auto"/>
            <w:right w:val="none" w:sz="0" w:space="0" w:color="auto"/>
          </w:divBdr>
        </w:div>
        <w:div w:id="419643559">
          <w:marLeft w:val="0"/>
          <w:marRight w:val="0"/>
          <w:marTop w:val="0"/>
          <w:marBottom w:val="0"/>
          <w:divBdr>
            <w:top w:val="none" w:sz="0" w:space="0" w:color="auto"/>
            <w:left w:val="none" w:sz="0" w:space="0" w:color="auto"/>
            <w:bottom w:val="none" w:sz="0" w:space="0" w:color="auto"/>
            <w:right w:val="none" w:sz="0" w:space="0" w:color="auto"/>
          </w:divBdr>
          <w:divsChild>
            <w:div w:id="538784431">
              <w:marLeft w:val="0"/>
              <w:marRight w:val="0"/>
              <w:marTop w:val="0"/>
              <w:marBottom w:val="0"/>
              <w:divBdr>
                <w:top w:val="none" w:sz="0" w:space="0" w:color="auto"/>
                <w:left w:val="none" w:sz="0" w:space="0" w:color="auto"/>
                <w:bottom w:val="none" w:sz="0" w:space="0" w:color="auto"/>
                <w:right w:val="none" w:sz="0" w:space="0" w:color="auto"/>
              </w:divBdr>
            </w:div>
          </w:divsChild>
        </w:div>
        <w:div w:id="419713753">
          <w:marLeft w:val="0"/>
          <w:marRight w:val="0"/>
          <w:marTop w:val="0"/>
          <w:marBottom w:val="0"/>
          <w:divBdr>
            <w:top w:val="none" w:sz="0" w:space="0" w:color="auto"/>
            <w:left w:val="none" w:sz="0" w:space="0" w:color="auto"/>
            <w:bottom w:val="none" w:sz="0" w:space="0" w:color="auto"/>
            <w:right w:val="none" w:sz="0" w:space="0" w:color="auto"/>
          </w:divBdr>
        </w:div>
        <w:div w:id="419719092">
          <w:marLeft w:val="0"/>
          <w:marRight w:val="0"/>
          <w:marTop w:val="0"/>
          <w:marBottom w:val="0"/>
          <w:divBdr>
            <w:top w:val="none" w:sz="0" w:space="0" w:color="auto"/>
            <w:left w:val="none" w:sz="0" w:space="0" w:color="auto"/>
            <w:bottom w:val="none" w:sz="0" w:space="0" w:color="auto"/>
            <w:right w:val="none" w:sz="0" w:space="0" w:color="auto"/>
          </w:divBdr>
          <w:divsChild>
            <w:div w:id="1039361502">
              <w:marLeft w:val="0"/>
              <w:marRight w:val="0"/>
              <w:marTop w:val="0"/>
              <w:marBottom w:val="0"/>
              <w:divBdr>
                <w:top w:val="none" w:sz="0" w:space="0" w:color="auto"/>
                <w:left w:val="none" w:sz="0" w:space="0" w:color="auto"/>
                <w:bottom w:val="none" w:sz="0" w:space="0" w:color="auto"/>
                <w:right w:val="none" w:sz="0" w:space="0" w:color="auto"/>
              </w:divBdr>
              <w:divsChild>
                <w:div w:id="1194685176">
                  <w:marLeft w:val="0"/>
                  <w:marRight w:val="0"/>
                  <w:marTop w:val="0"/>
                  <w:marBottom w:val="0"/>
                  <w:divBdr>
                    <w:top w:val="none" w:sz="0" w:space="0" w:color="auto"/>
                    <w:left w:val="none" w:sz="0" w:space="0" w:color="auto"/>
                    <w:bottom w:val="none" w:sz="0" w:space="0" w:color="auto"/>
                    <w:right w:val="none" w:sz="0" w:space="0" w:color="auto"/>
                  </w:divBdr>
                  <w:divsChild>
                    <w:div w:id="628977166">
                      <w:marLeft w:val="0"/>
                      <w:marRight w:val="0"/>
                      <w:marTop w:val="0"/>
                      <w:marBottom w:val="0"/>
                      <w:divBdr>
                        <w:top w:val="none" w:sz="0" w:space="0" w:color="auto"/>
                        <w:left w:val="none" w:sz="0" w:space="0" w:color="auto"/>
                        <w:bottom w:val="none" w:sz="0" w:space="0" w:color="auto"/>
                        <w:right w:val="none" w:sz="0" w:space="0" w:color="auto"/>
                      </w:divBdr>
                      <w:divsChild>
                        <w:div w:id="761219341">
                          <w:marLeft w:val="0"/>
                          <w:marRight w:val="0"/>
                          <w:marTop w:val="0"/>
                          <w:marBottom w:val="0"/>
                          <w:divBdr>
                            <w:top w:val="none" w:sz="0" w:space="0" w:color="auto"/>
                            <w:left w:val="none" w:sz="0" w:space="0" w:color="auto"/>
                            <w:bottom w:val="none" w:sz="0" w:space="0" w:color="auto"/>
                            <w:right w:val="none" w:sz="0" w:space="0" w:color="auto"/>
                          </w:divBdr>
                        </w:div>
                        <w:div w:id="14728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60256">
          <w:marLeft w:val="0"/>
          <w:marRight w:val="0"/>
          <w:marTop w:val="0"/>
          <w:marBottom w:val="0"/>
          <w:divBdr>
            <w:top w:val="none" w:sz="0" w:space="0" w:color="auto"/>
            <w:left w:val="none" w:sz="0" w:space="0" w:color="auto"/>
            <w:bottom w:val="none" w:sz="0" w:space="0" w:color="auto"/>
            <w:right w:val="none" w:sz="0" w:space="0" w:color="auto"/>
          </w:divBdr>
        </w:div>
        <w:div w:id="419831578">
          <w:marLeft w:val="0"/>
          <w:marRight w:val="0"/>
          <w:marTop w:val="0"/>
          <w:marBottom w:val="0"/>
          <w:divBdr>
            <w:top w:val="none" w:sz="0" w:space="0" w:color="auto"/>
            <w:left w:val="none" w:sz="0" w:space="0" w:color="auto"/>
            <w:bottom w:val="none" w:sz="0" w:space="0" w:color="auto"/>
            <w:right w:val="none" w:sz="0" w:space="0" w:color="auto"/>
          </w:divBdr>
        </w:div>
        <w:div w:id="420491062">
          <w:marLeft w:val="0"/>
          <w:marRight w:val="0"/>
          <w:marTop w:val="0"/>
          <w:marBottom w:val="0"/>
          <w:divBdr>
            <w:top w:val="none" w:sz="0" w:space="0" w:color="auto"/>
            <w:left w:val="none" w:sz="0" w:space="0" w:color="auto"/>
            <w:bottom w:val="none" w:sz="0" w:space="0" w:color="auto"/>
            <w:right w:val="none" w:sz="0" w:space="0" w:color="auto"/>
          </w:divBdr>
        </w:div>
        <w:div w:id="420567045">
          <w:marLeft w:val="0"/>
          <w:marRight w:val="0"/>
          <w:marTop w:val="0"/>
          <w:marBottom w:val="0"/>
          <w:divBdr>
            <w:top w:val="none" w:sz="0" w:space="0" w:color="auto"/>
            <w:left w:val="none" w:sz="0" w:space="0" w:color="auto"/>
            <w:bottom w:val="none" w:sz="0" w:space="0" w:color="auto"/>
            <w:right w:val="none" w:sz="0" w:space="0" w:color="auto"/>
          </w:divBdr>
        </w:div>
        <w:div w:id="421146520">
          <w:marLeft w:val="0"/>
          <w:marRight w:val="0"/>
          <w:marTop w:val="0"/>
          <w:marBottom w:val="0"/>
          <w:divBdr>
            <w:top w:val="none" w:sz="0" w:space="0" w:color="auto"/>
            <w:left w:val="none" w:sz="0" w:space="0" w:color="auto"/>
            <w:bottom w:val="none" w:sz="0" w:space="0" w:color="auto"/>
            <w:right w:val="none" w:sz="0" w:space="0" w:color="auto"/>
          </w:divBdr>
          <w:divsChild>
            <w:div w:id="698579440">
              <w:marLeft w:val="0"/>
              <w:marRight w:val="0"/>
              <w:marTop w:val="0"/>
              <w:marBottom w:val="0"/>
              <w:divBdr>
                <w:top w:val="none" w:sz="0" w:space="0" w:color="auto"/>
                <w:left w:val="none" w:sz="0" w:space="0" w:color="auto"/>
                <w:bottom w:val="none" w:sz="0" w:space="0" w:color="auto"/>
                <w:right w:val="none" w:sz="0" w:space="0" w:color="auto"/>
              </w:divBdr>
              <w:divsChild>
                <w:div w:id="8594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6402">
          <w:marLeft w:val="0"/>
          <w:marRight w:val="0"/>
          <w:marTop w:val="0"/>
          <w:marBottom w:val="0"/>
          <w:divBdr>
            <w:top w:val="none" w:sz="0" w:space="0" w:color="auto"/>
            <w:left w:val="none" w:sz="0" w:space="0" w:color="auto"/>
            <w:bottom w:val="none" w:sz="0" w:space="0" w:color="auto"/>
            <w:right w:val="none" w:sz="0" w:space="0" w:color="auto"/>
          </w:divBdr>
        </w:div>
        <w:div w:id="421485991">
          <w:marLeft w:val="0"/>
          <w:marRight w:val="0"/>
          <w:marTop w:val="0"/>
          <w:marBottom w:val="0"/>
          <w:divBdr>
            <w:top w:val="none" w:sz="0" w:space="0" w:color="auto"/>
            <w:left w:val="none" w:sz="0" w:space="0" w:color="auto"/>
            <w:bottom w:val="none" w:sz="0" w:space="0" w:color="auto"/>
            <w:right w:val="none" w:sz="0" w:space="0" w:color="auto"/>
          </w:divBdr>
        </w:div>
        <w:div w:id="421606286">
          <w:marLeft w:val="0"/>
          <w:marRight w:val="0"/>
          <w:marTop w:val="0"/>
          <w:marBottom w:val="0"/>
          <w:divBdr>
            <w:top w:val="none" w:sz="0" w:space="0" w:color="auto"/>
            <w:left w:val="none" w:sz="0" w:space="0" w:color="auto"/>
            <w:bottom w:val="none" w:sz="0" w:space="0" w:color="auto"/>
            <w:right w:val="none" w:sz="0" w:space="0" w:color="auto"/>
          </w:divBdr>
          <w:divsChild>
            <w:div w:id="839387704">
              <w:marLeft w:val="0"/>
              <w:marRight w:val="0"/>
              <w:marTop w:val="0"/>
              <w:marBottom w:val="0"/>
              <w:divBdr>
                <w:top w:val="none" w:sz="0" w:space="0" w:color="auto"/>
                <w:left w:val="none" w:sz="0" w:space="0" w:color="auto"/>
                <w:bottom w:val="none" w:sz="0" w:space="0" w:color="auto"/>
                <w:right w:val="none" w:sz="0" w:space="0" w:color="auto"/>
              </w:divBdr>
              <w:divsChild>
                <w:div w:id="194198326">
                  <w:marLeft w:val="0"/>
                  <w:marRight w:val="0"/>
                  <w:marTop w:val="0"/>
                  <w:marBottom w:val="0"/>
                  <w:divBdr>
                    <w:top w:val="none" w:sz="0" w:space="0" w:color="auto"/>
                    <w:left w:val="none" w:sz="0" w:space="0" w:color="auto"/>
                    <w:bottom w:val="none" w:sz="0" w:space="0" w:color="auto"/>
                    <w:right w:val="none" w:sz="0" w:space="0" w:color="auto"/>
                  </w:divBdr>
                  <w:divsChild>
                    <w:div w:id="10034508">
                      <w:marLeft w:val="0"/>
                      <w:marRight w:val="0"/>
                      <w:marTop w:val="0"/>
                      <w:marBottom w:val="0"/>
                      <w:divBdr>
                        <w:top w:val="none" w:sz="0" w:space="0" w:color="auto"/>
                        <w:left w:val="none" w:sz="0" w:space="0" w:color="auto"/>
                        <w:bottom w:val="none" w:sz="0" w:space="0" w:color="auto"/>
                        <w:right w:val="none" w:sz="0" w:space="0" w:color="auto"/>
                      </w:divBdr>
                      <w:divsChild>
                        <w:div w:id="4748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83847">
          <w:marLeft w:val="0"/>
          <w:marRight w:val="0"/>
          <w:marTop w:val="0"/>
          <w:marBottom w:val="0"/>
          <w:divBdr>
            <w:top w:val="none" w:sz="0" w:space="0" w:color="auto"/>
            <w:left w:val="none" w:sz="0" w:space="0" w:color="auto"/>
            <w:bottom w:val="none" w:sz="0" w:space="0" w:color="auto"/>
            <w:right w:val="none" w:sz="0" w:space="0" w:color="auto"/>
          </w:divBdr>
        </w:div>
        <w:div w:id="421686523">
          <w:marLeft w:val="0"/>
          <w:marRight w:val="0"/>
          <w:marTop w:val="0"/>
          <w:marBottom w:val="0"/>
          <w:divBdr>
            <w:top w:val="none" w:sz="0" w:space="0" w:color="auto"/>
            <w:left w:val="none" w:sz="0" w:space="0" w:color="auto"/>
            <w:bottom w:val="none" w:sz="0" w:space="0" w:color="auto"/>
            <w:right w:val="none" w:sz="0" w:space="0" w:color="auto"/>
          </w:divBdr>
          <w:divsChild>
            <w:div w:id="1181119081">
              <w:marLeft w:val="0"/>
              <w:marRight w:val="0"/>
              <w:marTop w:val="0"/>
              <w:marBottom w:val="0"/>
              <w:divBdr>
                <w:top w:val="none" w:sz="0" w:space="0" w:color="auto"/>
                <w:left w:val="none" w:sz="0" w:space="0" w:color="auto"/>
                <w:bottom w:val="none" w:sz="0" w:space="0" w:color="auto"/>
                <w:right w:val="none" w:sz="0" w:space="0" w:color="auto"/>
              </w:divBdr>
            </w:div>
            <w:div w:id="1525827960">
              <w:marLeft w:val="0"/>
              <w:marRight w:val="0"/>
              <w:marTop w:val="0"/>
              <w:marBottom w:val="0"/>
              <w:divBdr>
                <w:top w:val="none" w:sz="0" w:space="0" w:color="auto"/>
                <w:left w:val="none" w:sz="0" w:space="0" w:color="auto"/>
                <w:bottom w:val="none" w:sz="0" w:space="0" w:color="auto"/>
                <w:right w:val="none" w:sz="0" w:space="0" w:color="auto"/>
              </w:divBdr>
            </w:div>
          </w:divsChild>
        </w:div>
        <w:div w:id="421686661">
          <w:marLeft w:val="0"/>
          <w:marRight w:val="0"/>
          <w:marTop w:val="0"/>
          <w:marBottom w:val="0"/>
          <w:divBdr>
            <w:top w:val="none" w:sz="0" w:space="0" w:color="auto"/>
            <w:left w:val="none" w:sz="0" w:space="0" w:color="auto"/>
            <w:bottom w:val="none" w:sz="0" w:space="0" w:color="auto"/>
            <w:right w:val="none" w:sz="0" w:space="0" w:color="auto"/>
          </w:divBdr>
        </w:div>
        <w:div w:id="421729905">
          <w:marLeft w:val="0"/>
          <w:marRight w:val="0"/>
          <w:marTop w:val="0"/>
          <w:marBottom w:val="0"/>
          <w:divBdr>
            <w:top w:val="none" w:sz="0" w:space="0" w:color="auto"/>
            <w:left w:val="none" w:sz="0" w:space="0" w:color="auto"/>
            <w:bottom w:val="none" w:sz="0" w:space="0" w:color="auto"/>
            <w:right w:val="none" w:sz="0" w:space="0" w:color="auto"/>
          </w:divBdr>
        </w:div>
        <w:div w:id="421950514">
          <w:marLeft w:val="0"/>
          <w:marRight w:val="0"/>
          <w:marTop w:val="0"/>
          <w:marBottom w:val="0"/>
          <w:divBdr>
            <w:top w:val="none" w:sz="0" w:space="0" w:color="auto"/>
            <w:left w:val="none" w:sz="0" w:space="0" w:color="auto"/>
            <w:bottom w:val="none" w:sz="0" w:space="0" w:color="auto"/>
            <w:right w:val="none" w:sz="0" w:space="0" w:color="auto"/>
          </w:divBdr>
        </w:div>
        <w:div w:id="422531712">
          <w:marLeft w:val="0"/>
          <w:marRight w:val="0"/>
          <w:marTop w:val="0"/>
          <w:marBottom w:val="0"/>
          <w:divBdr>
            <w:top w:val="none" w:sz="0" w:space="0" w:color="auto"/>
            <w:left w:val="none" w:sz="0" w:space="0" w:color="auto"/>
            <w:bottom w:val="none" w:sz="0" w:space="0" w:color="auto"/>
            <w:right w:val="none" w:sz="0" w:space="0" w:color="auto"/>
          </w:divBdr>
        </w:div>
        <w:div w:id="423034960">
          <w:marLeft w:val="0"/>
          <w:marRight w:val="0"/>
          <w:marTop w:val="0"/>
          <w:marBottom w:val="0"/>
          <w:divBdr>
            <w:top w:val="none" w:sz="0" w:space="0" w:color="auto"/>
            <w:left w:val="none" w:sz="0" w:space="0" w:color="auto"/>
            <w:bottom w:val="none" w:sz="0" w:space="0" w:color="auto"/>
            <w:right w:val="none" w:sz="0" w:space="0" w:color="auto"/>
          </w:divBdr>
        </w:div>
        <w:div w:id="423110598">
          <w:marLeft w:val="0"/>
          <w:marRight w:val="0"/>
          <w:marTop w:val="0"/>
          <w:marBottom w:val="0"/>
          <w:divBdr>
            <w:top w:val="none" w:sz="0" w:space="0" w:color="auto"/>
            <w:left w:val="none" w:sz="0" w:space="0" w:color="auto"/>
            <w:bottom w:val="none" w:sz="0" w:space="0" w:color="auto"/>
            <w:right w:val="none" w:sz="0" w:space="0" w:color="auto"/>
          </w:divBdr>
          <w:divsChild>
            <w:div w:id="163133321">
              <w:marLeft w:val="0"/>
              <w:marRight w:val="0"/>
              <w:marTop w:val="0"/>
              <w:marBottom w:val="0"/>
              <w:divBdr>
                <w:top w:val="none" w:sz="0" w:space="0" w:color="auto"/>
                <w:left w:val="none" w:sz="0" w:space="0" w:color="auto"/>
                <w:bottom w:val="none" w:sz="0" w:space="0" w:color="auto"/>
                <w:right w:val="none" w:sz="0" w:space="0" w:color="auto"/>
              </w:divBdr>
            </w:div>
          </w:divsChild>
        </w:div>
        <w:div w:id="423379368">
          <w:marLeft w:val="0"/>
          <w:marRight w:val="0"/>
          <w:marTop w:val="0"/>
          <w:marBottom w:val="0"/>
          <w:divBdr>
            <w:top w:val="none" w:sz="0" w:space="0" w:color="auto"/>
            <w:left w:val="none" w:sz="0" w:space="0" w:color="auto"/>
            <w:bottom w:val="none" w:sz="0" w:space="0" w:color="auto"/>
            <w:right w:val="none" w:sz="0" w:space="0" w:color="auto"/>
          </w:divBdr>
        </w:div>
        <w:div w:id="423958220">
          <w:marLeft w:val="0"/>
          <w:marRight w:val="0"/>
          <w:marTop w:val="0"/>
          <w:marBottom w:val="0"/>
          <w:divBdr>
            <w:top w:val="none" w:sz="0" w:space="0" w:color="auto"/>
            <w:left w:val="none" w:sz="0" w:space="0" w:color="auto"/>
            <w:bottom w:val="none" w:sz="0" w:space="0" w:color="auto"/>
            <w:right w:val="none" w:sz="0" w:space="0" w:color="auto"/>
          </w:divBdr>
        </w:div>
        <w:div w:id="423963582">
          <w:marLeft w:val="0"/>
          <w:marRight w:val="0"/>
          <w:marTop w:val="0"/>
          <w:marBottom w:val="0"/>
          <w:divBdr>
            <w:top w:val="none" w:sz="0" w:space="0" w:color="auto"/>
            <w:left w:val="none" w:sz="0" w:space="0" w:color="auto"/>
            <w:bottom w:val="none" w:sz="0" w:space="0" w:color="auto"/>
            <w:right w:val="none" w:sz="0" w:space="0" w:color="auto"/>
          </w:divBdr>
        </w:div>
        <w:div w:id="424113553">
          <w:marLeft w:val="0"/>
          <w:marRight w:val="0"/>
          <w:marTop w:val="0"/>
          <w:marBottom w:val="0"/>
          <w:divBdr>
            <w:top w:val="none" w:sz="0" w:space="0" w:color="auto"/>
            <w:left w:val="none" w:sz="0" w:space="0" w:color="auto"/>
            <w:bottom w:val="none" w:sz="0" w:space="0" w:color="auto"/>
            <w:right w:val="none" w:sz="0" w:space="0" w:color="auto"/>
          </w:divBdr>
          <w:divsChild>
            <w:div w:id="1086069459">
              <w:marLeft w:val="0"/>
              <w:marRight w:val="0"/>
              <w:marTop w:val="0"/>
              <w:marBottom w:val="0"/>
              <w:divBdr>
                <w:top w:val="none" w:sz="0" w:space="0" w:color="auto"/>
                <w:left w:val="none" w:sz="0" w:space="0" w:color="auto"/>
                <w:bottom w:val="none" w:sz="0" w:space="0" w:color="auto"/>
                <w:right w:val="none" w:sz="0" w:space="0" w:color="auto"/>
              </w:divBdr>
            </w:div>
          </w:divsChild>
        </w:div>
        <w:div w:id="424229599">
          <w:marLeft w:val="0"/>
          <w:marRight w:val="0"/>
          <w:marTop w:val="0"/>
          <w:marBottom w:val="0"/>
          <w:divBdr>
            <w:top w:val="none" w:sz="0" w:space="0" w:color="auto"/>
            <w:left w:val="none" w:sz="0" w:space="0" w:color="auto"/>
            <w:bottom w:val="none" w:sz="0" w:space="0" w:color="auto"/>
            <w:right w:val="none" w:sz="0" w:space="0" w:color="auto"/>
          </w:divBdr>
        </w:div>
        <w:div w:id="424233924">
          <w:marLeft w:val="0"/>
          <w:marRight w:val="0"/>
          <w:marTop w:val="0"/>
          <w:marBottom w:val="0"/>
          <w:divBdr>
            <w:top w:val="none" w:sz="0" w:space="0" w:color="auto"/>
            <w:left w:val="none" w:sz="0" w:space="0" w:color="auto"/>
            <w:bottom w:val="none" w:sz="0" w:space="0" w:color="auto"/>
            <w:right w:val="none" w:sz="0" w:space="0" w:color="auto"/>
          </w:divBdr>
        </w:div>
        <w:div w:id="424956947">
          <w:marLeft w:val="0"/>
          <w:marRight w:val="0"/>
          <w:marTop w:val="0"/>
          <w:marBottom w:val="0"/>
          <w:divBdr>
            <w:top w:val="none" w:sz="0" w:space="0" w:color="auto"/>
            <w:left w:val="none" w:sz="0" w:space="0" w:color="auto"/>
            <w:bottom w:val="none" w:sz="0" w:space="0" w:color="auto"/>
            <w:right w:val="none" w:sz="0" w:space="0" w:color="auto"/>
          </w:divBdr>
        </w:div>
        <w:div w:id="425006847">
          <w:marLeft w:val="0"/>
          <w:marRight w:val="0"/>
          <w:marTop w:val="0"/>
          <w:marBottom w:val="0"/>
          <w:divBdr>
            <w:top w:val="none" w:sz="0" w:space="0" w:color="auto"/>
            <w:left w:val="none" w:sz="0" w:space="0" w:color="auto"/>
            <w:bottom w:val="none" w:sz="0" w:space="0" w:color="auto"/>
            <w:right w:val="none" w:sz="0" w:space="0" w:color="auto"/>
          </w:divBdr>
        </w:div>
        <w:div w:id="425273997">
          <w:marLeft w:val="0"/>
          <w:marRight w:val="0"/>
          <w:marTop w:val="0"/>
          <w:marBottom w:val="0"/>
          <w:divBdr>
            <w:top w:val="none" w:sz="0" w:space="0" w:color="auto"/>
            <w:left w:val="none" w:sz="0" w:space="0" w:color="auto"/>
            <w:bottom w:val="none" w:sz="0" w:space="0" w:color="auto"/>
            <w:right w:val="none" w:sz="0" w:space="0" w:color="auto"/>
          </w:divBdr>
        </w:div>
        <w:div w:id="425420284">
          <w:marLeft w:val="0"/>
          <w:marRight w:val="0"/>
          <w:marTop w:val="0"/>
          <w:marBottom w:val="0"/>
          <w:divBdr>
            <w:top w:val="none" w:sz="0" w:space="0" w:color="auto"/>
            <w:left w:val="none" w:sz="0" w:space="0" w:color="auto"/>
            <w:bottom w:val="none" w:sz="0" w:space="0" w:color="auto"/>
            <w:right w:val="none" w:sz="0" w:space="0" w:color="auto"/>
          </w:divBdr>
        </w:div>
        <w:div w:id="425460021">
          <w:marLeft w:val="0"/>
          <w:marRight w:val="0"/>
          <w:marTop w:val="0"/>
          <w:marBottom w:val="0"/>
          <w:divBdr>
            <w:top w:val="none" w:sz="0" w:space="0" w:color="auto"/>
            <w:left w:val="none" w:sz="0" w:space="0" w:color="auto"/>
            <w:bottom w:val="none" w:sz="0" w:space="0" w:color="auto"/>
            <w:right w:val="none" w:sz="0" w:space="0" w:color="auto"/>
          </w:divBdr>
        </w:div>
        <w:div w:id="425929117">
          <w:marLeft w:val="0"/>
          <w:marRight w:val="0"/>
          <w:marTop w:val="0"/>
          <w:marBottom w:val="0"/>
          <w:divBdr>
            <w:top w:val="none" w:sz="0" w:space="0" w:color="auto"/>
            <w:left w:val="none" w:sz="0" w:space="0" w:color="auto"/>
            <w:bottom w:val="none" w:sz="0" w:space="0" w:color="auto"/>
            <w:right w:val="none" w:sz="0" w:space="0" w:color="auto"/>
          </w:divBdr>
        </w:div>
        <w:div w:id="426271529">
          <w:marLeft w:val="0"/>
          <w:marRight w:val="0"/>
          <w:marTop w:val="0"/>
          <w:marBottom w:val="0"/>
          <w:divBdr>
            <w:top w:val="none" w:sz="0" w:space="0" w:color="auto"/>
            <w:left w:val="none" w:sz="0" w:space="0" w:color="auto"/>
            <w:bottom w:val="none" w:sz="0" w:space="0" w:color="auto"/>
            <w:right w:val="none" w:sz="0" w:space="0" w:color="auto"/>
          </w:divBdr>
        </w:div>
        <w:div w:id="426274752">
          <w:marLeft w:val="0"/>
          <w:marRight w:val="0"/>
          <w:marTop w:val="0"/>
          <w:marBottom w:val="0"/>
          <w:divBdr>
            <w:top w:val="none" w:sz="0" w:space="0" w:color="auto"/>
            <w:left w:val="none" w:sz="0" w:space="0" w:color="auto"/>
            <w:bottom w:val="none" w:sz="0" w:space="0" w:color="auto"/>
            <w:right w:val="none" w:sz="0" w:space="0" w:color="auto"/>
          </w:divBdr>
        </w:div>
        <w:div w:id="426318068">
          <w:marLeft w:val="0"/>
          <w:marRight w:val="0"/>
          <w:marTop w:val="0"/>
          <w:marBottom w:val="0"/>
          <w:divBdr>
            <w:top w:val="none" w:sz="0" w:space="0" w:color="auto"/>
            <w:left w:val="none" w:sz="0" w:space="0" w:color="auto"/>
            <w:bottom w:val="none" w:sz="0" w:space="0" w:color="auto"/>
            <w:right w:val="none" w:sz="0" w:space="0" w:color="auto"/>
          </w:divBdr>
          <w:divsChild>
            <w:div w:id="449710571">
              <w:marLeft w:val="0"/>
              <w:marRight w:val="0"/>
              <w:marTop w:val="0"/>
              <w:marBottom w:val="0"/>
              <w:divBdr>
                <w:top w:val="none" w:sz="0" w:space="0" w:color="auto"/>
                <w:left w:val="none" w:sz="0" w:space="0" w:color="auto"/>
                <w:bottom w:val="none" w:sz="0" w:space="0" w:color="auto"/>
                <w:right w:val="none" w:sz="0" w:space="0" w:color="auto"/>
              </w:divBdr>
            </w:div>
          </w:divsChild>
        </w:div>
        <w:div w:id="426318164">
          <w:marLeft w:val="0"/>
          <w:marRight w:val="0"/>
          <w:marTop w:val="0"/>
          <w:marBottom w:val="0"/>
          <w:divBdr>
            <w:top w:val="none" w:sz="0" w:space="0" w:color="auto"/>
            <w:left w:val="none" w:sz="0" w:space="0" w:color="auto"/>
            <w:bottom w:val="none" w:sz="0" w:space="0" w:color="auto"/>
            <w:right w:val="none" w:sz="0" w:space="0" w:color="auto"/>
          </w:divBdr>
        </w:div>
        <w:div w:id="426343142">
          <w:marLeft w:val="0"/>
          <w:marRight w:val="0"/>
          <w:marTop w:val="0"/>
          <w:marBottom w:val="0"/>
          <w:divBdr>
            <w:top w:val="none" w:sz="0" w:space="0" w:color="auto"/>
            <w:left w:val="none" w:sz="0" w:space="0" w:color="auto"/>
            <w:bottom w:val="none" w:sz="0" w:space="0" w:color="auto"/>
            <w:right w:val="none" w:sz="0" w:space="0" w:color="auto"/>
          </w:divBdr>
          <w:divsChild>
            <w:div w:id="376203002">
              <w:marLeft w:val="0"/>
              <w:marRight w:val="0"/>
              <w:marTop w:val="0"/>
              <w:marBottom w:val="0"/>
              <w:divBdr>
                <w:top w:val="none" w:sz="0" w:space="0" w:color="auto"/>
                <w:left w:val="none" w:sz="0" w:space="0" w:color="auto"/>
                <w:bottom w:val="none" w:sz="0" w:space="0" w:color="auto"/>
                <w:right w:val="none" w:sz="0" w:space="0" w:color="auto"/>
              </w:divBdr>
            </w:div>
          </w:divsChild>
        </w:div>
        <w:div w:id="426387305">
          <w:marLeft w:val="0"/>
          <w:marRight w:val="0"/>
          <w:marTop w:val="0"/>
          <w:marBottom w:val="0"/>
          <w:divBdr>
            <w:top w:val="none" w:sz="0" w:space="0" w:color="auto"/>
            <w:left w:val="none" w:sz="0" w:space="0" w:color="auto"/>
            <w:bottom w:val="none" w:sz="0" w:space="0" w:color="auto"/>
            <w:right w:val="none" w:sz="0" w:space="0" w:color="auto"/>
          </w:divBdr>
          <w:divsChild>
            <w:div w:id="564684357">
              <w:marLeft w:val="0"/>
              <w:marRight w:val="0"/>
              <w:marTop w:val="0"/>
              <w:marBottom w:val="0"/>
              <w:divBdr>
                <w:top w:val="none" w:sz="0" w:space="0" w:color="auto"/>
                <w:left w:val="none" w:sz="0" w:space="0" w:color="auto"/>
                <w:bottom w:val="none" w:sz="0" w:space="0" w:color="auto"/>
                <w:right w:val="none" w:sz="0" w:space="0" w:color="auto"/>
              </w:divBdr>
              <w:divsChild>
                <w:div w:id="597561960">
                  <w:marLeft w:val="0"/>
                  <w:marRight w:val="0"/>
                  <w:marTop w:val="0"/>
                  <w:marBottom w:val="0"/>
                  <w:divBdr>
                    <w:top w:val="none" w:sz="0" w:space="0" w:color="auto"/>
                    <w:left w:val="none" w:sz="0" w:space="0" w:color="auto"/>
                    <w:bottom w:val="none" w:sz="0" w:space="0" w:color="auto"/>
                    <w:right w:val="none" w:sz="0" w:space="0" w:color="auto"/>
                  </w:divBdr>
                  <w:divsChild>
                    <w:div w:id="7999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3265">
          <w:marLeft w:val="0"/>
          <w:marRight w:val="0"/>
          <w:marTop w:val="0"/>
          <w:marBottom w:val="0"/>
          <w:divBdr>
            <w:top w:val="none" w:sz="0" w:space="0" w:color="auto"/>
            <w:left w:val="none" w:sz="0" w:space="0" w:color="auto"/>
            <w:bottom w:val="none" w:sz="0" w:space="0" w:color="auto"/>
            <w:right w:val="none" w:sz="0" w:space="0" w:color="auto"/>
          </w:divBdr>
        </w:div>
        <w:div w:id="427238736">
          <w:marLeft w:val="0"/>
          <w:marRight w:val="0"/>
          <w:marTop w:val="0"/>
          <w:marBottom w:val="0"/>
          <w:divBdr>
            <w:top w:val="none" w:sz="0" w:space="0" w:color="auto"/>
            <w:left w:val="none" w:sz="0" w:space="0" w:color="auto"/>
            <w:bottom w:val="none" w:sz="0" w:space="0" w:color="auto"/>
            <w:right w:val="none" w:sz="0" w:space="0" w:color="auto"/>
          </w:divBdr>
          <w:divsChild>
            <w:div w:id="990063694">
              <w:marLeft w:val="0"/>
              <w:marRight w:val="0"/>
              <w:marTop w:val="0"/>
              <w:marBottom w:val="0"/>
              <w:divBdr>
                <w:top w:val="none" w:sz="0" w:space="0" w:color="auto"/>
                <w:left w:val="none" w:sz="0" w:space="0" w:color="auto"/>
                <w:bottom w:val="none" w:sz="0" w:space="0" w:color="auto"/>
                <w:right w:val="none" w:sz="0" w:space="0" w:color="auto"/>
              </w:divBdr>
            </w:div>
            <w:div w:id="1044066648">
              <w:marLeft w:val="0"/>
              <w:marRight w:val="0"/>
              <w:marTop w:val="0"/>
              <w:marBottom w:val="0"/>
              <w:divBdr>
                <w:top w:val="none" w:sz="0" w:space="0" w:color="auto"/>
                <w:left w:val="none" w:sz="0" w:space="0" w:color="auto"/>
                <w:bottom w:val="none" w:sz="0" w:space="0" w:color="auto"/>
                <w:right w:val="none" w:sz="0" w:space="0" w:color="auto"/>
              </w:divBdr>
            </w:div>
          </w:divsChild>
        </w:div>
        <w:div w:id="427893712">
          <w:marLeft w:val="0"/>
          <w:marRight w:val="0"/>
          <w:marTop w:val="0"/>
          <w:marBottom w:val="0"/>
          <w:divBdr>
            <w:top w:val="none" w:sz="0" w:space="0" w:color="auto"/>
            <w:left w:val="none" w:sz="0" w:space="0" w:color="auto"/>
            <w:bottom w:val="none" w:sz="0" w:space="0" w:color="auto"/>
            <w:right w:val="none" w:sz="0" w:space="0" w:color="auto"/>
          </w:divBdr>
        </w:div>
        <w:div w:id="428041039">
          <w:marLeft w:val="0"/>
          <w:marRight w:val="0"/>
          <w:marTop w:val="0"/>
          <w:marBottom w:val="0"/>
          <w:divBdr>
            <w:top w:val="none" w:sz="0" w:space="0" w:color="auto"/>
            <w:left w:val="none" w:sz="0" w:space="0" w:color="auto"/>
            <w:bottom w:val="none" w:sz="0" w:space="0" w:color="auto"/>
            <w:right w:val="none" w:sz="0" w:space="0" w:color="auto"/>
          </w:divBdr>
          <w:divsChild>
            <w:div w:id="726761188">
              <w:marLeft w:val="0"/>
              <w:marRight w:val="0"/>
              <w:marTop w:val="0"/>
              <w:marBottom w:val="0"/>
              <w:divBdr>
                <w:top w:val="none" w:sz="0" w:space="0" w:color="auto"/>
                <w:left w:val="none" w:sz="0" w:space="0" w:color="auto"/>
                <w:bottom w:val="none" w:sz="0" w:space="0" w:color="auto"/>
                <w:right w:val="none" w:sz="0" w:space="0" w:color="auto"/>
              </w:divBdr>
              <w:divsChild>
                <w:div w:id="1368025467">
                  <w:marLeft w:val="0"/>
                  <w:marRight w:val="0"/>
                  <w:marTop w:val="0"/>
                  <w:marBottom w:val="0"/>
                  <w:divBdr>
                    <w:top w:val="none" w:sz="0" w:space="0" w:color="auto"/>
                    <w:left w:val="none" w:sz="0" w:space="0" w:color="auto"/>
                    <w:bottom w:val="none" w:sz="0" w:space="0" w:color="auto"/>
                    <w:right w:val="none" w:sz="0" w:space="0" w:color="auto"/>
                  </w:divBdr>
                  <w:divsChild>
                    <w:div w:id="973561394">
                      <w:marLeft w:val="0"/>
                      <w:marRight w:val="0"/>
                      <w:marTop w:val="0"/>
                      <w:marBottom w:val="0"/>
                      <w:divBdr>
                        <w:top w:val="none" w:sz="0" w:space="0" w:color="auto"/>
                        <w:left w:val="none" w:sz="0" w:space="0" w:color="auto"/>
                        <w:bottom w:val="none" w:sz="0" w:space="0" w:color="auto"/>
                        <w:right w:val="none" w:sz="0" w:space="0" w:color="auto"/>
                      </w:divBdr>
                      <w:divsChild>
                        <w:div w:id="1131676731">
                          <w:marLeft w:val="0"/>
                          <w:marRight w:val="0"/>
                          <w:marTop w:val="0"/>
                          <w:marBottom w:val="0"/>
                          <w:divBdr>
                            <w:top w:val="none" w:sz="0" w:space="0" w:color="auto"/>
                            <w:left w:val="none" w:sz="0" w:space="0" w:color="auto"/>
                            <w:bottom w:val="none" w:sz="0" w:space="0" w:color="auto"/>
                            <w:right w:val="none" w:sz="0" w:space="0" w:color="auto"/>
                          </w:divBdr>
                        </w:div>
                        <w:div w:id="14929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236125">
          <w:marLeft w:val="0"/>
          <w:marRight w:val="0"/>
          <w:marTop w:val="0"/>
          <w:marBottom w:val="0"/>
          <w:divBdr>
            <w:top w:val="none" w:sz="0" w:space="0" w:color="auto"/>
            <w:left w:val="none" w:sz="0" w:space="0" w:color="auto"/>
            <w:bottom w:val="none" w:sz="0" w:space="0" w:color="auto"/>
            <w:right w:val="none" w:sz="0" w:space="0" w:color="auto"/>
          </w:divBdr>
          <w:divsChild>
            <w:div w:id="1213149865">
              <w:marLeft w:val="0"/>
              <w:marRight w:val="0"/>
              <w:marTop w:val="0"/>
              <w:marBottom w:val="0"/>
              <w:divBdr>
                <w:top w:val="none" w:sz="0" w:space="0" w:color="auto"/>
                <w:left w:val="none" w:sz="0" w:space="0" w:color="auto"/>
                <w:bottom w:val="none" w:sz="0" w:space="0" w:color="auto"/>
                <w:right w:val="none" w:sz="0" w:space="0" w:color="auto"/>
              </w:divBdr>
              <w:divsChild>
                <w:div w:id="1162548094">
                  <w:marLeft w:val="0"/>
                  <w:marRight w:val="0"/>
                  <w:marTop w:val="0"/>
                  <w:marBottom w:val="0"/>
                  <w:divBdr>
                    <w:top w:val="none" w:sz="0" w:space="0" w:color="auto"/>
                    <w:left w:val="none" w:sz="0" w:space="0" w:color="auto"/>
                    <w:bottom w:val="none" w:sz="0" w:space="0" w:color="auto"/>
                    <w:right w:val="none" w:sz="0" w:space="0" w:color="auto"/>
                  </w:divBdr>
                  <w:divsChild>
                    <w:div w:id="309939597">
                      <w:marLeft w:val="0"/>
                      <w:marRight w:val="0"/>
                      <w:marTop w:val="0"/>
                      <w:marBottom w:val="0"/>
                      <w:divBdr>
                        <w:top w:val="none" w:sz="0" w:space="0" w:color="auto"/>
                        <w:left w:val="none" w:sz="0" w:space="0" w:color="auto"/>
                        <w:bottom w:val="none" w:sz="0" w:space="0" w:color="auto"/>
                        <w:right w:val="none" w:sz="0" w:space="0" w:color="auto"/>
                      </w:divBdr>
                    </w:div>
                    <w:div w:id="14682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77796">
          <w:marLeft w:val="0"/>
          <w:marRight w:val="0"/>
          <w:marTop w:val="0"/>
          <w:marBottom w:val="0"/>
          <w:divBdr>
            <w:top w:val="none" w:sz="0" w:space="0" w:color="auto"/>
            <w:left w:val="none" w:sz="0" w:space="0" w:color="auto"/>
            <w:bottom w:val="none" w:sz="0" w:space="0" w:color="auto"/>
            <w:right w:val="none" w:sz="0" w:space="0" w:color="auto"/>
          </w:divBdr>
        </w:div>
        <w:div w:id="428351803">
          <w:marLeft w:val="0"/>
          <w:marRight w:val="0"/>
          <w:marTop w:val="0"/>
          <w:marBottom w:val="0"/>
          <w:divBdr>
            <w:top w:val="none" w:sz="0" w:space="0" w:color="auto"/>
            <w:left w:val="none" w:sz="0" w:space="0" w:color="auto"/>
            <w:bottom w:val="none" w:sz="0" w:space="0" w:color="auto"/>
            <w:right w:val="none" w:sz="0" w:space="0" w:color="auto"/>
          </w:divBdr>
          <w:divsChild>
            <w:div w:id="530384800">
              <w:marLeft w:val="0"/>
              <w:marRight w:val="0"/>
              <w:marTop w:val="0"/>
              <w:marBottom w:val="0"/>
              <w:divBdr>
                <w:top w:val="none" w:sz="0" w:space="0" w:color="auto"/>
                <w:left w:val="none" w:sz="0" w:space="0" w:color="auto"/>
                <w:bottom w:val="none" w:sz="0" w:space="0" w:color="auto"/>
                <w:right w:val="none" w:sz="0" w:space="0" w:color="auto"/>
              </w:divBdr>
            </w:div>
          </w:divsChild>
        </w:div>
        <w:div w:id="428504307">
          <w:marLeft w:val="0"/>
          <w:marRight w:val="0"/>
          <w:marTop w:val="0"/>
          <w:marBottom w:val="0"/>
          <w:divBdr>
            <w:top w:val="none" w:sz="0" w:space="0" w:color="auto"/>
            <w:left w:val="none" w:sz="0" w:space="0" w:color="auto"/>
            <w:bottom w:val="none" w:sz="0" w:space="0" w:color="auto"/>
            <w:right w:val="none" w:sz="0" w:space="0" w:color="auto"/>
          </w:divBdr>
        </w:div>
        <w:div w:id="428548688">
          <w:marLeft w:val="0"/>
          <w:marRight w:val="0"/>
          <w:marTop w:val="0"/>
          <w:marBottom w:val="0"/>
          <w:divBdr>
            <w:top w:val="none" w:sz="0" w:space="0" w:color="auto"/>
            <w:left w:val="none" w:sz="0" w:space="0" w:color="auto"/>
            <w:bottom w:val="none" w:sz="0" w:space="0" w:color="auto"/>
            <w:right w:val="none" w:sz="0" w:space="0" w:color="auto"/>
          </w:divBdr>
          <w:divsChild>
            <w:div w:id="1081100727">
              <w:marLeft w:val="0"/>
              <w:marRight w:val="0"/>
              <w:marTop w:val="0"/>
              <w:marBottom w:val="0"/>
              <w:divBdr>
                <w:top w:val="none" w:sz="0" w:space="0" w:color="auto"/>
                <w:left w:val="none" w:sz="0" w:space="0" w:color="auto"/>
                <w:bottom w:val="none" w:sz="0" w:space="0" w:color="auto"/>
                <w:right w:val="none" w:sz="0" w:space="0" w:color="auto"/>
              </w:divBdr>
              <w:divsChild>
                <w:div w:id="116143122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28703006">
          <w:marLeft w:val="0"/>
          <w:marRight w:val="0"/>
          <w:marTop w:val="0"/>
          <w:marBottom w:val="0"/>
          <w:divBdr>
            <w:top w:val="none" w:sz="0" w:space="0" w:color="auto"/>
            <w:left w:val="none" w:sz="0" w:space="0" w:color="auto"/>
            <w:bottom w:val="none" w:sz="0" w:space="0" w:color="auto"/>
            <w:right w:val="none" w:sz="0" w:space="0" w:color="auto"/>
          </w:divBdr>
        </w:div>
        <w:div w:id="428739971">
          <w:marLeft w:val="0"/>
          <w:marRight w:val="0"/>
          <w:marTop w:val="0"/>
          <w:marBottom w:val="0"/>
          <w:divBdr>
            <w:top w:val="none" w:sz="0" w:space="0" w:color="auto"/>
            <w:left w:val="none" w:sz="0" w:space="0" w:color="auto"/>
            <w:bottom w:val="none" w:sz="0" w:space="0" w:color="auto"/>
            <w:right w:val="none" w:sz="0" w:space="0" w:color="auto"/>
          </w:divBdr>
        </w:div>
        <w:div w:id="428893087">
          <w:marLeft w:val="0"/>
          <w:marRight w:val="0"/>
          <w:marTop w:val="0"/>
          <w:marBottom w:val="0"/>
          <w:divBdr>
            <w:top w:val="none" w:sz="0" w:space="0" w:color="auto"/>
            <w:left w:val="none" w:sz="0" w:space="0" w:color="auto"/>
            <w:bottom w:val="none" w:sz="0" w:space="0" w:color="auto"/>
            <w:right w:val="none" w:sz="0" w:space="0" w:color="auto"/>
          </w:divBdr>
          <w:divsChild>
            <w:div w:id="388381250">
              <w:marLeft w:val="0"/>
              <w:marRight w:val="0"/>
              <w:marTop w:val="0"/>
              <w:marBottom w:val="0"/>
              <w:divBdr>
                <w:top w:val="none" w:sz="0" w:space="0" w:color="auto"/>
                <w:left w:val="none" w:sz="0" w:space="0" w:color="auto"/>
                <w:bottom w:val="none" w:sz="0" w:space="0" w:color="auto"/>
                <w:right w:val="none" w:sz="0" w:space="0" w:color="auto"/>
              </w:divBdr>
              <w:divsChild>
                <w:div w:id="936791726">
                  <w:marLeft w:val="0"/>
                  <w:marRight w:val="0"/>
                  <w:marTop w:val="0"/>
                  <w:marBottom w:val="0"/>
                  <w:divBdr>
                    <w:top w:val="none" w:sz="0" w:space="0" w:color="auto"/>
                    <w:left w:val="none" w:sz="0" w:space="0" w:color="auto"/>
                    <w:bottom w:val="none" w:sz="0" w:space="0" w:color="auto"/>
                    <w:right w:val="none" w:sz="0" w:space="0" w:color="auto"/>
                  </w:divBdr>
                  <w:divsChild>
                    <w:div w:id="8822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7060">
          <w:marLeft w:val="0"/>
          <w:marRight w:val="0"/>
          <w:marTop w:val="0"/>
          <w:marBottom w:val="0"/>
          <w:divBdr>
            <w:top w:val="none" w:sz="0" w:space="0" w:color="auto"/>
            <w:left w:val="none" w:sz="0" w:space="0" w:color="auto"/>
            <w:bottom w:val="none" w:sz="0" w:space="0" w:color="auto"/>
            <w:right w:val="none" w:sz="0" w:space="0" w:color="auto"/>
          </w:divBdr>
        </w:div>
        <w:div w:id="429011651">
          <w:marLeft w:val="0"/>
          <w:marRight w:val="0"/>
          <w:marTop w:val="0"/>
          <w:marBottom w:val="0"/>
          <w:divBdr>
            <w:top w:val="none" w:sz="0" w:space="0" w:color="auto"/>
            <w:left w:val="none" w:sz="0" w:space="0" w:color="auto"/>
            <w:bottom w:val="none" w:sz="0" w:space="0" w:color="auto"/>
            <w:right w:val="none" w:sz="0" w:space="0" w:color="auto"/>
          </w:divBdr>
        </w:div>
        <w:div w:id="429161013">
          <w:marLeft w:val="0"/>
          <w:marRight w:val="0"/>
          <w:marTop w:val="0"/>
          <w:marBottom w:val="0"/>
          <w:divBdr>
            <w:top w:val="none" w:sz="0" w:space="0" w:color="auto"/>
            <w:left w:val="none" w:sz="0" w:space="0" w:color="auto"/>
            <w:bottom w:val="none" w:sz="0" w:space="0" w:color="auto"/>
            <w:right w:val="none" w:sz="0" w:space="0" w:color="auto"/>
          </w:divBdr>
          <w:divsChild>
            <w:div w:id="660430605">
              <w:marLeft w:val="0"/>
              <w:marRight w:val="0"/>
              <w:marTop w:val="0"/>
              <w:marBottom w:val="0"/>
              <w:divBdr>
                <w:top w:val="none" w:sz="0" w:space="0" w:color="auto"/>
                <w:left w:val="none" w:sz="0" w:space="0" w:color="auto"/>
                <w:bottom w:val="none" w:sz="0" w:space="0" w:color="auto"/>
                <w:right w:val="none" w:sz="0" w:space="0" w:color="auto"/>
              </w:divBdr>
            </w:div>
          </w:divsChild>
        </w:div>
        <w:div w:id="429161848">
          <w:marLeft w:val="0"/>
          <w:marRight w:val="0"/>
          <w:marTop w:val="0"/>
          <w:marBottom w:val="0"/>
          <w:divBdr>
            <w:top w:val="none" w:sz="0" w:space="0" w:color="auto"/>
            <w:left w:val="none" w:sz="0" w:space="0" w:color="auto"/>
            <w:bottom w:val="none" w:sz="0" w:space="0" w:color="auto"/>
            <w:right w:val="none" w:sz="0" w:space="0" w:color="auto"/>
          </w:divBdr>
        </w:div>
        <w:div w:id="429206160">
          <w:marLeft w:val="0"/>
          <w:marRight w:val="0"/>
          <w:marTop w:val="0"/>
          <w:marBottom w:val="0"/>
          <w:divBdr>
            <w:top w:val="none" w:sz="0" w:space="0" w:color="auto"/>
            <w:left w:val="none" w:sz="0" w:space="0" w:color="auto"/>
            <w:bottom w:val="none" w:sz="0" w:space="0" w:color="auto"/>
            <w:right w:val="none" w:sz="0" w:space="0" w:color="auto"/>
          </w:divBdr>
          <w:divsChild>
            <w:div w:id="341051914">
              <w:marLeft w:val="0"/>
              <w:marRight w:val="0"/>
              <w:marTop w:val="0"/>
              <w:marBottom w:val="0"/>
              <w:divBdr>
                <w:top w:val="none" w:sz="0" w:space="0" w:color="auto"/>
                <w:left w:val="none" w:sz="0" w:space="0" w:color="auto"/>
                <w:bottom w:val="none" w:sz="0" w:space="0" w:color="auto"/>
                <w:right w:val="none" w:sz="0" w:space="0" w:color="auto"/>
              </w:divBdr>
              <w:divsChild>
                <w:div w:id="362705101">
                  <w:marLeft w:val="0"/>
                  <w:marRight w:val="0"/>
                  <w:marTop w:val="0"/>
                  <w:marBottom w:val="0"/>
                  <w:divBdr>
                    <w:top w:val="none" w:sz="0" w:space="0" w:color="auto"/>
                    <w:left w:val="none" w:sz="0" w:space="0" w:color="auto"/>
                    <w:bottom w:val="none" w:sz="0" w:space="0" w:color="auto"/>
                    <w:right w:val="none" w:sz="0" w:space="0" w:color="auto"/>
                  </w:divBdr>
                  <w:divsChild>
                    <w:div w:id="603147243">
                      <w:marLeft w:val="0"/>
                      <w:marRight w:val="0"/>
                      <w:marTop w:val="0"/>
                      <w:marBottom w:val="0"/>
                      <w:divBdr>
                        <w:top w:val="none" w:sz="0" w:space="0" w:color="auto"/>
                        <w:left w:val="none" w:sz="0" w:space="0" w:color="auto"/>
                        <w:bottom w:val="none" w:sz="0" w:space="0" w:color="auto"/>
                        <w:right w:val="none" w:sz="0" w:space="0" w:color="auto"/>
                      </w:divBdr>
                      <w:divsChild>
                        <w:div w:id="382141217">
                          <w:marLeft w:val="0"/>
                          <w:marRight w:val="0"/>
                          <w:marTop w:val="0"/>
                          <w:marBottom w:val="0"/>
                          <w:divBdr>
                            <w:top w:val="none" w:sz="0" w:space="0" w:color="auto"/>
                            <w:left w:val="none" w:sz="0" w:space="0" w:color="auto"/>
                            <w:bottom w:val="none" w:sz="0" w:space="0" w:color="auto"/>
                            <w:right w:val="none" w:sz="0" w:space="0" w:color="auto"/>
                          </w:divBdr>
                        </w:div>
                        <w:div w:id="5990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691">
          <w:marLeft w:val="0"/>
          <w:marRight w:val="0"/>
          <w:marTop w:val="0"/>
          <w:marBottom w:val="0"/>
          <w:divBdr>
            <w:top w:val="none" w:sz="0" w:space="0" w:color="auto"/>
            <w:left w:val="none" w:sz="0" w:space="0" w:color="auto"/>
            <w:bottom w:val="none" w:sz="0" w:space="0" w:color="auto"/>
            <w:right w:val="none" w:sz="0" w:space="0" w:color="auto"/>
          </w:divBdr>
        </w:div>
        <w:div w:id="429468015">
          <w:marLeft w:val="0"/>
          <w:marRight w:val="0"/>
          <w:marTop w:val="0"/>
          <w:marBottom w:val="0"/>
          <w:divBdr>
            <w:top w:val="none" w:sz="0" w:space="0" w:color="auto"/>
            <w:left w:val="none" w:sz="0" w:space="0" w:color="auto"/>
            <w:bottom w:val="none" w:sz="0" w:space="0" w:color="auto"/>
            <w:right w:val="none" w:sz="0" w:space="0" w:color="auto"/>
          </w:divBdr>
        </w:div>
        <w:div w:id="429468512">
          <w:marLeft w:val="0"/>
          <w:marRight w:val="0"/>
          <w:marTop w:val="0"/>
          <w:marBottom w:val="0"/>
          <w:divBdr>
            <w:top w:val="none" w:sz="0" w:space="0" w:color="auto"/>
            <w:left w:val="none" w:sz="0" w:space="0" w:color="auto"/>
            <w:bottom w:val="none" w:sz="0" w:space="0" w:color="auto"/>
            <w:right w:val="none" w:sz="0" w:space="0" w:color="auto"/>
          </w:divBdr>
        </w:div>
        <w:div w:id="429589392">
          <w:marLeft w:val="0"/>
          <w:marRight w:val="0"/>
          <w:marTop w:val="0"/>
          <w:marBottom w:val="0"/>
          <w:divBdr>
            <w:top w:val="none" w:sz="0" w:space="0" w:color="auto"/>
            <w:left w:val="none" w:sz="0" w:space="0" w:color="auto"/>
            <w:bottom w:val="none" w:sz="0" w:space="0" w:color="auto"/>
            <w:right w:val="none" w:sz="0" w:space="0" w:color="auto"/>
          </w:divBdr>
        </w:div>
        <w:div w:id="429618415">
          <w:marLeft w:val="0"/>
          <w:marRight w:val="0"/>
          <w:marTop w:val="0"/>
          <w:marBottom w:val="0"/>
          <w:divBdr>
            <w:top w:val="none" w:sz="0" w:space="0" w:color="auto"/>
            <w:left w:val="none" w:sz="0" w:space="0" w:color="auto"/>
            <w:bottom w:val="none" w:sz="0" w:space="0" w:color="auto"/>
            <w:right w:val="none" w:sz="0" w:space="0" w:color="auto"/>
          </w:divBdr>
        </w:div>
        <w:div w:id="429739012">
          <w:marLeft w:val="0"/>
          <w:marRight w:val="0"/>
          <w:marTop w:val="0"/>
          <w:marBottom w:val="0"/>
          <w:divBdr>
            <w:top w:val="none" w:sz="0" w:space="0" w:color="auto"/>
            <w:left w:val="none" w:sz="0" w:space="0" w:color="auto"/>
            <w:bottom w:val="none" w:sz="0" w:space="0" w:color="auto"/>
            <w:right w:val="none" w:sz="0" w:space="0" w:color="auto"/>
          </w:divBdr>
          <w:divsChild>
            <w:div w:id="457382304">
              <w:marLeft w:val="0"/>
              <w:marRight w:val="0"/>
              <w:marTop w:val="0"/>
              <w:marBottom w:val="0"/>
              <w:divBdr>
                <w:top w:val="none" w:sz="0" w:space="0" w:color="auto"/>
                <w:left w:val="none" w:sz="0" w:space="0" w:color="auto"/>
                <w:bottom w:val="none" w:sz="0" w:space="0" w:color="auto"/>
                <w:right w:val="none" w:sz="0" w:space="0" w:color="auto"/>
              </w:divBdr>
            </w:div>
          </w:divsChild>
        </w:div>
        <w:div w:id="429811158">
          <w:marLeft w:val="0"/>
          <w:marRight w:val="0"/>
          <w:marTop w:val="0"/>
          <w:marBottom w:val="0"/>
          <w:divBdr>
            <w:top w:val="none" w:sz="0" w:space="0" w:color="auto"/>
            <w:left w:val="none" w:sz="0" w:space="0" w:color="auto"/>
            <w:bottom w:val="none" w:sz="0" w:space="0" w:color="auto"/>
            <w:right w:val="none" w:sz="0" w:space="0" w:color="auto"/>
          </w:divBdr>
        </w:div>
        <w:div w:id="430051819">
          <w:marLeft w:val="0"/>
          <w:marRight w:val="0"/>
          <w:marTop w:val="0"/>
          <w:marBottom w:val="0"/>
          <w:divBdr>
            <w:top w:val="none" w:sz="0" w:space="0" w:color="auto"/>
            <w:left w:val="none" w:sz="0" w:space="0" w:color="auto"/>
            <w:bottom w:val="none" w:sz="0" w:space="0" w:color="auto"/>
            <w:right w:val="none" w:sz="0" w:space="0" w:color="auto"/>
          </w:divBdr>
          <w:divsChild>
            <w:div w:id="246035979">
              <w:marLeft w:val="0"/>
              <w:marRight w:val="0"/>
              <w:marTop w:val="0"/>
              <w:marBottom w:val="0"/>
              <w:divBdr>
                <w:top w:val="none" w:sz="0" w:space="0" w:color="auto"/>
                <w:left w:val="none" w:sz="0" w:space="0" w:color="auto"/>
                <w:bottom w:val="none" w:sz="0" w:space="0" w:color="auto"/>
                <w:right w:val="none" w:sz="0" w:space="0" w:color="auto"/>
              </w:divBdr>
            </w:div>
            <w:div w:id="1338574946">
              <w:marLeft w:val="0"/>
              <w:marRight w:val="0"/>
              <w:marTop w:val="0"/>
              <w:marBottom w:val="0"/>
              <w:divBdr>
                <w:top w:val="none" w:sz="0" w:space="0" w:color="auto"/>
                <w:left w:val="none" w:sz="0" w:space="0" w:color="auto"/>
                <w:bottom w:val="none" w:sz="0" w:space="0" w:color="auto"/>
                <w:right w:val="none" w:sz="0" w:space="0" w:color="auto"/>
              </w:divBdr>
            </w:div>
          </w:divsChild>
        </w:div>
        <w:div w:id="430127255">
          <w:marLeft w:val="0"/>
          <w:marRight w:val="0"/>
          <w:marTop w:val="0"/>
          <w:marBottom w:val="0"/>
          <w:divBdr>
            <w:top w:val="none" w:sz="0" w:space="0" w:color="auto"/>
            <w:left w:val="none" w:sz="0" w:space="0" w:color="auto"/>
            <w:bottom w:val="none" w:sz="0" w:space="0" w:color="auto"/>
            <w:right w:val="none" w:sz="0" w:space="0" w:color="auto"/>
          </w:divBdr>
        </w:div>
        <w:div w:id="430130017">
          <w:marLeft w:val="0"/>
          <w:marRight w:val="0"/>
          <w:marTop w:val="0"/>
          <w:marBottom w:val="0"/>
          <w:divBdr>
            <w:top w:val="none" w:sz="0" w:space="0" w:color="auto"/>
            <w:left w:val="none" w:sz="0" w:space="0" w:color="auto"/>
            <w:bottom w:val="none" w:sz="0" w:space="0" w:color="auto"/>
            <w:right w:val="none" w:sz="0" w:space="0" w:color="auto"/>
          </w:divBdr>
          <w:divsChild>
            <w:div w:id="203445465">
              <w:marLeft w:val="0"/>
              <w:marRight w:val="0"/>
              <w:marTop w:val="0"/>
              <w:marBottom w:val="0"/>
              <w:divBdr>
                <w:top w:val="none" w:sz="0" w:space="0" w:color="auto"/>
                <w:left w:val="none" w:sz="0" w:space="0" w:color="auto"/>
                <w:bottom w:val="none" w:sz="0" w:space="0" w:color="auto"/>
                <w:right w:val="none" w:sz="0" w:space="0" w:color="auto"/>
              </w:divBdr>
            </w:div>
            <w:div w:id="1508517027">
              <w:marLeft w:val="0"/>
              <w:marRight w:val="0"/>
              <w:marTop w:val="0"/>
              <w:marBottom w:val="0"/>
              <w:divBdr>
                <w:top w:val="none" w:sz="0" w:space="0" w:color="auto"/>
                <w:left w:val="none" w:sz="0" w:space="0" w:color="auto"/>
                <w:bottom w:val="none" w:sz="0" w:space="0" w:color="auto"/>
                <w:right w:val="none" w:sz="0" w:space="0" w:color="auto"/>
              </w:divBdr>
            </w:div>
          </w:divsChild>
        </w:div>
        <w:div w:id="430131888">
          <w:marLeft w:val="0"/>
          <w:marRight w:val="0"/>
          <w:marTop w:val="0"/>
          <w:marBottom w:val="0"/>
          <w:divBdr>
            <w:top w:val="none" w:sz="0" w:space="0" w:color="auto"/>
            <w:left w:val="none" w:sz="0" w:space="0" w:color="auto"/>
            <w:bottom w:val="none" w:sz="0" w:space="0" w:color="auto"/>
            <w:right w:val="none" w:sz="0" w:space="0" w:color="auto"/>
          </w:divBdr>
          <w:divsChild>
            <w:div w:id="2830687">
              <w:marLeft w:val="0"/>
              <w:marRight w:val="0"/>
              <w:marTop w:val="0"/>
              <w:marBottom w:val="0"/>
              <w:divBdr>
                <w:top w:val="none" w:sz="0" w:space="0" w:color="auto"/>
                <w:left w:val="none" w:sz="0" w:space="0" w:color="auto"/>
                <w:bottom w:val="none" w:sz="0" w:space="0" w:color="auto"/>
                <w:right w:val="none" w:sz="0" w:space="0" w:color="auto"/>
              </w:divBdr>
            </w:div>
            <w:div w:id="90201283">
              <w:marLeft w:val="0"/>
              <w:marRight w:val="0"/>
              <w:marTop w:val="0"/>
              <w:marBottom w:val="0"/>
              <w:divBdr>
                <w:top w:val="none" w:sz="0" w:space="0" w:color="auto"/>
                <w:left w:val="none" w:sz="0" w:space="0" w:color="auto"/>
                <w:bottom w:val="none" w:sz="0" w:space="0" w:color="auto"/>
                <w:right w:val="none" w:sz="0" w:space="0" w:color="auto"/>
              </w:divBdr>
            </w:div>
            <w:div w:id="150144766">
              <w:marLeft w:val="0"/>
              <w:marRight w:val="0"/>
              <w:marTop w:val="0"/>
              <w:marBottom w:val="0"/>
              <w:divBdr>
                <w:top w:val="none" w:sz="0" w:space="0" w:color="auto"/>
                <w:left w:val="none" w:sz="0" w:space="0" w:color="auto"/>
                <w:bottom w:val="none" w:sz="0" w:space="0" w:color="auto"/>
                <w:right w:val="none" w:sz="0" w:space="0" w:color="auto"/>
              </w:divBdr>
            </w:div>
            <w:div w:id="310141017">
              <w:marLeft w:val="0"/>
              <w:marRight w:val="0"/>
              <w:marTop w:val="0"/>
              <w:marBottom w:val="0"/>
              <w:divBdr>
                <w:top w:val="none" w:sz="0" w:space="0" w:color="auto"/>
                <w:left w:val="none" w:sz="0" w:space="0" w:color="auto"/>
                <w:bottom w:val="none" w:sz="0" w:space="0" w:color="auto"/>
                <w:right w:val="none" w:sz="0" w:space="0" w:color="auto"/>
              </w:divBdr>
            </w:div>
            <w:div w:id="337932336">
              <w:marLeft w:val="0"/>
              <w:marRight w:val="0"/>
              <w:marTop w:val="0"/>
              <w:marBottom w:val="0"/>
              <w:divBdr>
                <w:top w:val="none" w:sz="0" w:space="0" w:color="auto"/>
                <w:left w:val="none" w:sz="0" w:space="0" w:color="auto"/>
                <w:bottom w:val="none" w:sz="0" w:space="0" w:color="auto"/>
                <w:right w:val="none" w:sz="0" w:space="0" w:color="auto"/>
              </w:divBdr>
            </w:div>
            <w:div w:id="351734467">
              <w:marLeft w:val="0"/>
              <w:marRight w:val="0"/>
              <w:marTop w:val="0"/>
              <w:marBottom w:val="0"/>
              <w:divBdr>
                <w:top w:val="none" w:sz="0" w:space="0" w:color="auto"/>
                <w:left w:val="none" w:sz="0" w:space="0" w:color="auto"/>
                <w:bottom w:val="none" w:sz="0" w:space="0" w:color="auto"/>
                <w:right w:val="none" w:sz="0" w:space="0" w:color="auto"/>
              </w:divBdr>
            </w:div>
            <w:div w:id="432242171">
              <w:marLeft w:val="0"/>
              <w:marRight w:val="0"/>
              <w:marTop w:val="0"/>
              <w:marBottom w:val="0"/>
              <w:divBdr>
                <w:top w:val="none" w:sz="0" w:space="0" w:color="auto"/>
                <w:left w:val="none" w:sz="0" w:space="0" w:color="auto"/>
                <w:bottom w:val="none" w:sz="0" w:space="0" w:color="auto"/>
                <w:right w:val="none" w:sz="0" w:space="0" w:color="auto"/>
              </w:divBdr>
            </w:div>
            <w:div w:id="493953256">
              <w:marLeft w:val="0"/>
              <w:marRight w:val="0"/>
              <w:marTop w:val="0"/>
              <w:marBottom w:val="0"/>
              <w:divBdr>
                <w:top w:val="none" w:sz="0" w:space="0" w:color="auto"/>
                <w:left w:val="none" w:sz="0" w:space="0" w:color="auto"/>
                <w:bottom w:val="none" w:sz="0" w:space="0" w:color="auto"/>
                <w:right w:val="none" w:sz="0" w:space="0" w:color="auto"/>
              </w:divBdr>
            </w:div>
            <w:div w:id="538476253">
              <w:marLeft w:val="0"/>
              <w:marRight w:val="0"/>
              <w:marTop w:val="0"/>
              <w:marBottom w:val="0"/>
              <w:divBdr>
                <w:top w:val="none" w:sz="0" w:space="0" w:color="auto"/>
                <w:left w:val="none" w:sz="0" w:space="0" w:color="auto"/>
                <w:bottom w:val="none" w:sz="0" w:space="0" w:color="auto"/>
                <w:right w:val="none" w:sz="0" w:space="0" w:color="auto"/>
              </w:divBdr>
            </w:div>
            <w:div w:id="673843030">
              <w:marLeft w:val="0"/>
              <w:marRight w:val="0"/>
              <w:marTop w:val="0"/>
              <w:marBottom w:val="0"/>
              <w:divBdr>
                <w:top w:val="none" w:sz="0" w:space="0" w:color="auto"/>
                <w:left w:val="none" w:sz="0" w:space="0" w:color="auto"/>
                <w:bottom w:val="none" w:sz="0" w:space="0" w:color="auto"/>
                <w:right w:val="none" w:sz="0" w:space="0" w:color="auto"/>
              </w:divBdr>
            </w:div>
            <w:div w:id="680353414">
              <w:marLeft w:val="0"/>
              <w:marRight w:val="0"/>
              <w:marTop w:val="0"/>
              <w:marBottom w:val="0"/>
              <w:divBdr>
                <w:top w:val="none" w:sz="0" w:space="0" w:color="auto"/>
                <w:left w:val="none" w:sz="0" w:space="0" w:color="auto"/>
                <w:bottom w:val="none" w:sz="0" w:space="0" w:color="auto"/>
                <w:right w:val="none" w:sz="0" w:space="0" w:color="auto"/>
              </w:divBdr>
            </w:div>
            <w:div w:id="684598689">
              <w:marLeft w:val="0"/>
              <w:marRight w:val="0"/>
              <w:marTop w:val="0"/>
              <w:marBottom w:val="0"/>
              <w:divBdr>
                <w:top w:val="none" w:sz="0" w:space="0" w:color="auto"/>
                <w:left w:val="none" w:sz="0" w:space="0" w:color="auto"/>
                <w:bottom w:val="none" w:sz="0" w:space="0" w:color="auto"/>
                <w:right w:val="none" w:sz="0" w:space="0" w:color="auto"/>
              </w:divBdr>
            </w:div>
            <w:div w:id="693382041">
              <w:marLeft w:val="0"/>
              <w:marRight w:val="0"/>
              <w:marTop w:val="0"/>
              <w:marBottom w:val="0"/>
              <w:divBdr>
                <w:top w:val="none" w:sz="0" w:space="0" w:color="auto"/>
                <w:left w:val="none" w:sz="0" w:space="0" w:color="auto"/>
                <w:bottom w:val="none" w:sz="0" w:space="0" w:color="auto"/>
                <w:right w:val="none" w:sz="0" w:space="0" w:color="auto"/>
              </w:divBdr>
            </w:div>
            <w:div w:id="725762034">
              <w:marLeft w:val="0"/>
              <w:marRight w:val="0"/>
              <w:marTop w:val="0"/>
              <w:marBottom w:val="0"/>
              <w:divBdr>
                <w:top w:val="none" w:sz="0" w:space="0" w:color="auto"/>
                <w:left w:val="none" w:sz="0" w:space="0" w:color="auto"/>
                <w:bottom w:val="none" w:sz="0" w:space="0" w:color="auto"/>
                <w:right w:val="none" w:sz="0" w:space="0" w:color="auto"/>
              </w:divBdr>
            </w:div>
            <w:div w:id="765881213">
              <w:marLeft w:val="0"/>
              <w:marRight w:val="0"/>
              <w:marTop w:val="0"/>
              <w:marBottom w:val="0"/>
              <w:divBdr>
                <w:top w:val="none" w:sz="0" w:space="0" w:color="auto"/>
                <w:left w:val="none" w:sz="0" w:space="0" w:color="auto"/>
                <w:bottom w:val="none" w:sz="0" w:space="0" w:color="auto"/>
                <w:right w:val="none" w:sz="0" w:space="0" w:color="auto"/>
              </w:divBdr>
            </w:div>
            <w:div w:id="771974011">
              <w:marLeft w:val="0"/>
              <w:marRight w:val="0"/>
              <w:marTop w:val="0"/>
              <w:marBottom w:val="0"/>
              <w:divBdr>
                <w:top w:val="none" w:sz="0" w:space="0" w:color="auto"/>
                <w:left w:val="none" w:sz="0" w:space="0" w:color="auto"/>
                <w:bottom w:val="none" w:sz="0" w:space="0" w:color="auto"/>
                <w:right w:val="none" w:sz="0" w:space="0" w:color="auto"/>
              </w:divBdr>
            </w:div>
            <w:div w:id="803889145">
              <w:marLeft w:val="0"/>
              <w:marRight w:val="0"/>
              <w:marTop w:val="0"/>
              <w:marBottom w:val="0"/>
              <w:divBdr>
                <w:top w:val="none" w:sz="0" w:space="0" w:color="auto"/>
                <w:left w:val="none" w:sz="0" w:space="0" w:color="auto"/>
                <w:bottom w:val="none" w:sz="0" w:space="0" w:color="auto"/>
                <w:right w:val="none" w:sz="0" w:space="0" w:color="auto"/>
              </w:divBdr>
            </w:div>
            <w:div w:id="867454369">
              <w:marLeft w:val="0"/>
              <w:marRight w:val="0"/>
              <w:marTop w:val="0"/>
              <w:marBottom w:val="0"/>
              <w:divBdr>
                <w:top w:val="none" w:sz="0" w:space="0" w:color="auto"/>
                <w:left w:val="none" w:sz="0" w:space="0" w:color="auto"/>
                <w:bottom w:val="none" w:sz="0" w:space="0" w:color="auto"/>
                <w:right w:val="none" w:sz="0" w:space="0" w:color="auto"/>
              </w:divBdr>
            </w:div>
            <w:div w:id="992836663">
              <w:marLeft w:val="0"/>
              <w:marRight w:val="0"/>
              <w:marTop w:val="0"/>
              <w:marBottom w:val="0"/>
              <w:divBdr>
                <w:top w:val="none" w:sz="0" w:space="0" w:color="auto"/>
                <w:left w:val="none" w:sz="0" w:space="0" w:color="auto"/>
                <w:bottom w:val="none" w:sz="0" w:space="0" w:color="auto"/>
                <w:right w:val="none" w:sz="0" w:space="0" w:color="auto"/>
              </w:divBdr>
            </w:div>
            <w:div w:id="1034112774">
              <w:marLeft w:val="0"/>
              <w:marRight w:val="0"/>
              <w:marTop w:val="0"/>
              <w:marBottom w:val="0"/>
              <w:divBdr>
                <w:top w:val="none" w:sz="0" w:space="0" w:color="auto"/>
                <w:left w:val="none" w:sz="0" w:space="0" w:color="auto"/>
                <w:bottom w:val="none" w:sz="0" w:space="0" w:color="auto"/>
                <w:right w:val="none" w:sz="0" w:space="0" w:color="auto"/>
              </w:divBdr>
            </w:div>
            <w:div w:id="1184707941">
              <w:marLeft w:val="0"/>
              <w:marRight w:val="0"/>
              <w:marTop w:val="0"/>
              <w:marBottom w:val="0"/>
              <w:divBdr>
                <w:top w:val="none" w:sz="0" w:space="0" w:color="auto"/>
                <w:left w:val="none" w:sz="0" w:space="0" w:color="auto"/>
                <w:bottom w:val="none" w:sz="0" w:space="0" w:color="auto"/>
                <w:right w:val="none" w:sz="0" w:space="0" w:color="auto"/>
              </w:divBdr>
            </w:div>
            <w:div w:id="1213005928">
              <w:marLeft w:val="0"/>
              <w:marRight w:val="0"/>
              <w:marTop w:val="0"/>
              <w:marBottom w:val="0"/>
              <w:divBdr>
                <w:top w:val="none" w:sz="0" w:space="0" w:color="auto"/>
                <w:left w:val="none" w:sz="0" w:space="0" w:color="auto"/>
                <w:bottom w:val="none" w:sz="0" w:space="0" w:color="auto"/>
                <w:right w:val="none" w:sz="0" w:space="0" w:color="auto"/>
              </w:divBdr>
            </w:div>
            <w:div w:id="1243417111">
              <w:marLeft w:val="0"/>
              <w:marRight w:val="0"/>
              <w:marTop w:val="0"/>
              <w:marBottom w:val="0"/>
              <w:divBdr>
                <w:top w:val="none" w:sz="0" w:space="0" w:color="auto"/>
                <w:left w:val="none" w:sz="0" w:space="0" w:color="auto"/>
                <w:bottom w:val="none" w:sz="0" w:space="0" w:color="auto"/>
                <w:right w:val="none" w:sz="0" w:space="0" w:color="auto"/>
              </w:divBdr>
            </w:div>
            <w:div w:id="1262638300">
              <w:marLeft w:val="0"/>
              <w:marRight w:val="0"/>
              <w:marTop w:val="0"/>
              <w:marBottom w:val="0"/>
              <w:divBdr>
                <w:top w:val="none" w:sz="0" w:space="0" w:color="auto"/>
                <w:left w:val="none" w:sz="0" w:space="0" w:color="auto"/>
                <w:bottom w:val="none" w:sz="0" w:space="0" w:color="auto"/>
                <w:right w:val="none" w:sz="0" w:space="0" w:color="auto"/>
              </w:divBdr>
            </w:div>
            <w:div w:id="1427844657">
              <w:marLeft w:val="0"/>
              <w:marRight w:val="0"/>
              <w:marTop w:val="0"/>
              <w:marBottom w:val="0"/>
              <w:divBdr>
                <w:top w:val="none" w:sz="0" w:space="0" w:color="auto"/>
                <w:left w:val="none" w:sz="0" w:space="0" w:color="auto"/>
                <w:bottom w:val="none" w:sz="0" w:space="0" w:color="auto"/>
                <w:right w:val="none" w:sz="0" w:space="0" w:color="auto"/>
              </w:divBdr>
            </w:div>
            <w:div w:id="1447314307">
              <w:marLeft w:val="0"/>
              <w:marRight w:val="0"/>
              <w:marTop w:val="0"/>
              <w:marBottom w:val="0"/>
              <w:divBdr>
                <w:top w:val="none" w:sz="0" w:space="0" w:color="auto"/>
                <w:left w:val="none" w:sz="0" w:space="0" w:color="auto"/>
                <w:bottom w:val="none" w:sz="0" w:space="0" w:color="auto"/>
                <w:right w:val="none" w:sz="0" w:space="0" w:color="auto"/>
              </w:divBdr>
            </w:div>
            <w:div w:id="1572428103">
              <w:marLeft w:val="0"/>
              <w:marRight w:val="0"/>
              <w:marTop w:val="0"/>
              <w:marBottom w:val="0"/>
              <w:divBdr>
                <w:top w:val="none" w:sz="0" w:space="0" w:color="auto"/>
                <w:left w:val="none" w:sz="0" w:space="0" w:color="auto"/>
                <w:bottom w:val="none" w:sz="0" w:space="0" w:color="auto"/>
                <w:right w:val="none" w:sz="0" w:space="0" w:color="auto"/>
              </w:divBdr>
            </w:div>
          </w:divsChild>
        </w:div>
        <w:div w:id="430206402">
          <w:marLeft w:val="0"/>
          <w:marRight w:val="0"/>
          <w:marTop w:val="0"/>
          <w:marBottom w:val="0"/>
          <w:divBdr>
            <w:top w:val="none" w:sz="0" w:space="0" w:color="auto"/>
            <w:left w:val="none" w:sz="0" w:space="0" w:color="auto"/>
            <w:bottom w:val="none" w:sz="0" w:space="0" w:color="auto"/>
            <w:right w:val="none" w:sz="0" w:space="0" w:color="auto"/>
          </w:divBdr>
          <w:divsChild>
            <w:div w:id="287710541">
              <w:marLeft w:val="0"/>
              <w:marRight w:val="0"/>
              <w:marTop w:val="0"/>
              <w:marBottom w:val="0"/>
              <w:divBdr>
                <w:top w:val="none" w:sz="0" w:space="0" w:color="auto"/>
                <w:left w:val="none" w:sz="0" w:space="0" w:color="auto"/>
                <w:bottom w:val="none" w:sz="0" w:space="0" w:color="auto"/>
                <w:right w:val="none" w:sz="0" w:space="0" w:color="auto"/>
              </w:divBdr>
              <w:divsChild>
                <w:div w:id="817918761">
                  <w:marLeft w:val="0"/>
                  <w:marRight w:val="0"/>
                  <w:marTop w:val="0"/>
                  <w:marBottom w:val="0"/>
                  <w:divBdr>
                    <w:top w:val="none" w:sz="0" w:space="0" w:color="auto"/>
                    <w:left w:val="none" w:sz="0" w:space="0" w:color="auto"/>
                    <w:bottom w:val="none" w:sz="0" w:space="0" w:color="auto"/>
                    <w:right w:val="none" w:sz="0" w:space="0" w:color="auto"/>
                  </w:divBdr>
                  <w:divsChild>
                    <w:div w:id="985665875">
                      <w:marLeft w:val="0"/>
                      <w:marRight w:val="0"/>
                      <w:marTop w:val="0"/>
                      <w:marBottom w:val="0"/>
                      <w:divBdr>
                        <w:top w:val="none" w:sz="0" w:space="0" w:color="auto"/>
                        <w:left w:val="none" w:sz="0" w:space="0" w:color="auto"/>
                        <w:bottom w:val="none" w:sz="0" w:space="0" w:color="auto"/>
                        <w:right w:val="none" w:sz="0" w:space="0" w:color="auto"/>
                      </w:divBdr>
                      <w:divsChild>
                        <w:div w:id="13165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273822">
          <w:marLeft w:val="0"/>
          <w:marRight w:val="0"/>
          <w:marTop w:val="0"/>
          <w:marBottom w:val="0"/>
          <w:divBdr>
            <w:top w:val="none" w:sz="0" w:space="0" w:color="auto"/>
            <w:left w:val="none" w:sz="0" w:space="0" w:color="auto"/>
            <w:bottom w:val="none" w:sz="0" w:space="0" w:color="auto"/>
            <w:right w:val="none" w:sz="0" w:space="0" w:color="auto"/>
          </w:divBdr>
        </w:div>
        <w:div w:id="430274714">
          <w:marLeft w:val="0"/>
          <w:marRight w:val="0"/>
          <w:marTop w:val="0"/>
          <w:marBottom w:val="0"/>
          <w:divBdr>
            <w:top w:val="none" w:sz="0" w:space="0" w:color="auto"/>
            <w:left w:val="none" w:sz="0" w:space="0" w:color="auto"/>
            <w:bottom w:val="none" w:sz="0" w:space="0" w:color="auto"/>
            <w:right w:val="none" w:sz="0" w:space="0" w:color="auto"/>
          </w:divBdr>
          <w:divsChild>
            <w:div w:id="1316104375">
              <w:marLeft w:val="0"/>
              <w:marRight w:val="0"/>
              <w:marTop w:val="0"/>
              <w:marBottom w:val="0"/>
              <w:divBdr>
                <w:top w:val="none" w:sz="0" w:space="0" w:color="auto"/>
                <w:left w:val="none" w:sz="0" w:space="0" w:color="auto"/>
                <w:bottom w:val="none" w:sz="0" w:space="0" w:color="auto"/>
                <w:right w:val="none" w:sz="0" w:space="0" w:color="auto"/>
              </w:divBdr>
            </w:div>
          </w:divsChild>
        </w:div>
        <w:div w:id="430591821">
          <w:marLeft w:val="0"/>
          <w:marRight w:val="0"/>
          <w:marTop w:val="0"/>
          <w:marBottom w:val="0"/>
          <w:divBdr>
            <w:top w:val="none" w:sz="0" w:space="0" w:color="auto"/>
            <w:left w:val="none" w:sz="0" w:space="0" w:color="auto"/>
            <w:bottom w:val="none" w:sz="0" w:space="0" w:color="auto"/>
            <w:right w:val="none" w:sz="0" w:space="0" w:color="auto"/>
          </w:divBdr>
          <w:divsChild>
            <w:div w:id="1330139429">
              <w:marLeft w:val="0"/>
              <w:marRight w:val="0"/>
              <w:marTop w:val="0"/>
              <w:marBottom w:val="0"/>
              <w:divBdr>
                <w:top w:val="none" w:sz="0" w:space="0" w:color="auto"/>
                <w:left w:val="none" w:sz="0" w:space="0" w:color="auto"/>
                <w:bottom w:val="none" w:sz="0" w:space="0" w:color="auto"/>
                <w:right w:val="none" w:sz="0" w:space="0" w:color="auto"/>
              </w:divBdr>
              <w:divsChild>
                <w:div w:id="719745227">
                  <w:marLeft w:val="0"/>
                  <w:marRight w:val="0"/>
                  <w:marTop w:val="0"/>
                  <w:marBottom w:val="0"/>
                  <w:divBdr>
                    <w:top w:val="none" w:sz="0" w:space="0" w:color="auto"/>
                    <w:left w:val="none" w:sz="0" w:space="0" w:color="auto"/>
                    <w:bottom w:val="none" w:sz="0" w:space="0" w:color="auto"/>
                    <w:right w:val="none" w:sz="0" w:space="0" w:color="auto"/>
                  </w:divBdr>
                </w:div>
                <w:div w:id="13193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3734">
          <w:marLeft w:val="0"/>
          <w:marRight w:val="0"/>
          <w:marTop w:val="0"/>
          <w:marBottom w:val="0"/>
          <w:divBdr>
            <w:top w:val="none" w:sz="0" w:space="0" w:color="auto"/>
            <w:left w:val="none" w:sz="0" w:space="0" w:color="auto"/>
            <w:bottom w:val="none" w:sz="0" w:space="0" w:color="auto"/>
            <w:right w:val="none" w:sz="0" w:space="0" w:color="auto"/>
          </w:divBdr>
          <w:divsChild>
            <w:div w:id="269093479">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9735">
          <w:marLeft w:val="0"/>
          <w:marRight w:val="0"/>
          <w:marTop w:val="0"/>
          <w:marBottom w:val="0"/>
          <w:divBdr>
            <w:top w:val="none" w:sz="0" w:space="0" w:color="auto"/>
            <w:left w:val="none" w:sz="0" w:space="0" w:color="auto"/>
            <w:bottom w:val="none" w:sz="0" w:space="0" w:color="auto"/>
            <w:right w:val="none" w:sz="0" w:space="0" w:color="auto"/>
          </w:divBdr>
        </w:div>
        <w:div w:id="430900438">
          <w:marLeft w:val="0"/>
          <w:marRight w:val="0"/>
          <w:marTop w:val="0"/>
          <w:marBottom w:val="0"/>
          <w:divBdr>
            <w:top w:val="none" w:sz="0" w:space="0" w:color="auto"/>
            <w:left w:val="none" w:sz="0" w:space="0" w:color="auto"/>
            <w:bottom w:val="none" w:sz="0" w:space="0" w:color="auto"/>
            <w:right w:val="none" w:sz="0" w:space="0" w:color="auto"/>
          </w:divBdr>
        </w:div>
        <w:div w:id="431168591">
          <w:marLeft w:val="0"/>
          <w:marRight w:val="0"/>
          <w:marTop w:val="0"/>
          <w:marBottom w:val="0"/>
          <w:divBdr>
            <w:top w:val="none" w:sz="0" w:space="0" w:color="auto"/>
            <w:left w:val="none" w:sz="0" w:space="0" w:color="auto"/>
            <w:bottom w:val="none" w:sz="0" w:space="0" w:color="auto"/>
            <w:right w:val="none" w:sz="0" w:space="0" w:color="auto"/>
          </w:divBdr>
        </w:div>
        <w:div w:id="431898107">
          <w:marLeft w:val="0"/>
          <w:marRight w:val="0"/>
          <w:marTop w:val="0"/>
          <w:marBottom w:val="0"/>
          <w:divBdr>
            <w:top w:val="none" w:sz="0" w:space="0" w:color="auto"/>
            <w:left w:val="none" w:sz="0" w:space="0" w:color="auto"/>
            <w:bottom w:val="none" w:sz="0" w:space="0" w:color="auto"/>
            <w:right w:val="none" w:sz="0" w:space="0" w:color="auto"/>
          </w:divBdr>
        </w:div>
        <w:div w:id="431900924">
          <w:marLeft w:val="0"/>
          <w:marRight w:val="0"/>
          <w:marTop w:val="0"/>
          <w:marBottom w:val="0"/>
          <w:divBdr>
            <w:top w:val="none" w:sz="0" w:space="0" w:color="auto"/>
            <w:left w:val="none" w:sz="0" w:space="0" w:color="auto"/>
            <w:bottom w:val="none" w:sz="0" w:space="0" w:color="auto"/>
            <w:right w:val="none" w:sz="0" w:space="0" w:color="auto"/>
          </w:divBdr>
          <w:divsChild>
            <w:div w:id="1366712597">
              <w:marLeft w:val="0"/>
              <w:marRight w:val="0"/>
              <w:marTop w:val="0"/>
              <w:marBottom w:val="0"/>
              <w:divBdr>
                <w:top w:val="none" w:sz="0" w:space="0" w:color="auto"/>
                <w:left w:val="none" w:sz="0" w:space="0" w:color="auto"/>
                <w:bottom w:val="none" w:sz="0" w:space="0" w:color="auto"/>
                <w:right w:val="none" w:sz="0" w:space="0" w:color="auto"/>
              </w:divBdr>
              <w:divsChild>
                <w:div w:id="2441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7585">
          <w:marLeft w:val="0"/>
          <w:marRight w:val="0"/>
          <w:marTop w:val="0"/>
          <w:marBottom w:val="0"/>
          <w:divBdr>
            <w:top w:val="none" w:sz="0" w:space="0" w:color="auto"/>
            <w:left w:val="none" w:sz="0" w:space="0" w:color="auto"/>
            <w:bottom w:val="none" w:sz="0" w:space="0" w:color="auto"/>
            <w:right w:val="none" w:sz="0" w:space="0" w:color="auto"/>
          </w:divBdr>
        </w:div>
        <w:div w:id="432019801">
          <w:marLeft w:val="0"/>
          <w:marRight w:val="0"/>
          <w:marTop w:val="0"/>
          <w:marBottom w:val="0"/>
          <w:divBdr>
            <w:top w:val="none" w:sz="0" w:space="0" w:color="auto"/>
            <w:left w:val="none" w:sz="0" w:space="0" w:color="auto"/>
            <w:bottom w:val="none" w:sz="0" w:space="0" w:color="auto"/>
            <w:right w:val="none" w:sz="0" w:space="0" w:color="auto"/>
          </w:divBdr>
          <w:divsChild>
            <w:div w:id="101340320">
              <w:marLeft w:val="0"/>
              <w:marRight w:val="0"/>
              <w:marTop w:val="0"/>
              <w:marBottom w:val="0"/>
              <w:divBdr>
                <w:top w:val="none" w:sz="0" w:space="0" w:color="auto"/>
                <w:left w:val="none" w:sz="0" w:space="0" w:color="auto"/>
                <w:bottom w:val="none" w:sz="0" w:space="0" w:color="auto"/>
                <w:right w:val="none" w:sz="0" w:space="0" w:color="auto"/>
              </w:divBdr>
              <w:divsChild>
                <w:div w:id="8871398">
                  <w:marLeft w:val="0"/>
                  <w:marRight w:val="0"/>
                  <w:marTop w:val="0"/>
                  <w:marBottom w:val="0"/>
                  <w:divBdr>
                    <w:top w:val="none" w:sz="0" w:space="0" w:color="auto"/>
                    <w:left w:val="none" w:sz="0" w:space="0" w:color="auto"/>
                    <w:bottom w:val="none" w:sz="0" w:space="0" w:color="auto"/>
                    <w:right w:val="none" w:sz="0" w:space="0" w:color="auto"/>
                  </w:divBdr>
                </w:div>
                <w:div w:id="10956157">
                  <w:marLeft w:val="0"/>
                  <w:marRight w:val="0"/>
                  <w:marTop w:val="0"/>
                  <w:marBottom w:val="0"/>
                  <w:divBdr>
                    <w:top w:val="none" w:sz="0" w:space="0" w:color="auto"/>
                    <w:left w:val="none" w:sz="0" w:space="0" w:color="auto"/>
                    <w:bottom w:val="none" w:sz="0" w:space="0" w:color="auto"/>
                    <w:right w:val="none" w:sz="0" w:space="0" w:color="auto"/>
                  </w:divBdr>
                </w:div>
                <w:div w:id="26760197">
                  <w:marLeft w:val="0"/>
                  <w:marRight w:val="0"/>
                  <w:marTop w:val="0"/>
                  <w:marBottom w:val="0"/>
                  <w:divBdr>
                    <w:top w:val="none" w:sz="0" w:space="0" w:color="auto"/>
                    <w:left w:val="none" w:sz="0" w:space="0" w:color="auto"/>
                    <w:bottom w:val="none" w:sz="0" w:space="0" w:color="auto"/>
                    <w:right w:val="none" w:sz="0" w:space="0" w:color="auto"/>
                  </w:divBdr>
                </w:div>
                <w:div w:id="27999211">
                  <w:marLeft w:val="0"/>
                  <w:marRight w:val="0"/>
                  <w:marTop w:val="0"/>
                  <w:marBottom w:val="0"/>
                  <w:divBdr>
                    <w:top w:val="none" w:sz="0" w:space="0" w:color="auto"/>
                    <w:left w:val="none" w:sz="0" w:space="0" w:color="auto"/>
                    <w:bottom w:val="none" w:sz="0" w:space="0" w:color="auto"/>
                    <w:right w:val="none" w:sz="0" w:space="0" w:color="auto"/>
                  </w:divBdr>
                </w:div>
                <w:div w:id="36787041">
                  <w:marLeft w:val="0"/>
                  <w:marRight w:val="0"/>
                  <w:marTop w:val="0"/>
                  <w:marBottom w:val="0"/>
                  <w:divBdr>
                    <w:top w:val="none" w:sz="0" w:space="0" w:color="auto"/>
                    <w:left w:val="none" w:sz="0" w:space="0" w:color="auto"/>
                    <w:bottom w:val="none" w:sz="0" w:space="0" w:color="auto"/>
                    <w:right w:val="none" w:sz="0" w:space="0" w:color="auto"/>
                  </w:divBdr>
                </w:div>
                <w:div w:id="37512775">
                  <w:marLeft w:val="0"/>
                  <w:marRight w:val="0"/>
                  <w:marTop w:val="0"/>
                  <w:marBottom w:val="0"/>
                  <w:divBdr>
                    <w:top w:val="none" w:sz="0" w:space="0" w:color="auto"/>
                    <w:left w:val="none" w:sz="0" w:space="0" w:color="auto"/>
                    <w:bottom w:val="none" w:sz="0" w:space="0" w:color="auto"/>
                    <w:right w:val="none" w:sz="0" w:space="0" w:color="auto"/>
                  </w:divBdr>
                </w:div>
                <w:div w:id="44060750">
                  <w:marLeft w:val="0"/>
                  <w:marRight w:val="0"/>
                  <w:marTop w:val="0"/>
                  <w:marBottom w:val="0"/>
                  <w:divBdr>
                    <w:top w:val="none" w:sz="0" w:space="0" w:color="auto"/>
                    <w:left w:val="none" w:sz="0" w:space="0" w:color="auto"/>
                    <w:bottom w:val="none" w:sz="0" w:space="0" w:color="auto"/>
                    <w:right w:val="none" w:sz="0" w:space="0" w:color="auto"/>
                  </w:divBdr>
                </w:div>
                <w:div w:id="46683782">
                  <w:marLeft w:val="0"/>
                  <w:marRight w:val="0"/>
                  <w:marTop w:val="0"/>
                  <w:marBottom w:val="0"/>
                  <w:divBdr>
                    <w:top w:val="none" w:sz="0" w:space="0" w:color="auto"/>
                    <w:left w:val="none" w:sz="0" w:space="0" w:color="auto"/>
                    <w:bottom w:val="none" w:sz="0" w:space="0" w:color="auto"/>
                    <w:right w:val="none" w:sz="0" w:space="0" w:color="auto"/>
                  </w:divBdr>
                </w:div>
                <w:div w:id="52896704">
                  <w:marLeft w:val="0"/>
                  <w:marRight w:val="0"/>
                  <w:marTop w:val="0"/>
                  <w:marBottom w:val="0"/>
                  <w:divBdr>
                    <w:top w:val="none" w:sz="0" w:space="0" w:color="auto"/>
                    <w:left w:val="none" w:sz="0" w:space="0" w:color="auto"/>
                    <w:bottom w:val="none" w:sz="0" w:space="0" w:color="auto"/>
                    <w:right w:val="none" w:sz="0" w:space="0" w:color="auto"/>
                  </w:divBdr>
                </w:div>
                <w:div w:id="54008071">
                  <w:marLeft w:val="0"/>
                  <w:marRight w:val="0"/>
                  <w:marTop w:val="0"/>
                  <w:marBottom w:val="0"/>
                  <w:divBdr>
                    <w:top w:val="none" w:sz="0" w:space="0" w:color="auto"/>
                    <w:left w:val="none" w:sz="0" w:space="0" w:color="auto"/>
                    <w:bottom w:val="none" w:sz="0" w:space="0" w:color="auto"/>
                    <w:right w:val="none" w:sz="0" w:space="0" w:color="auto"/>
                  </w:divBdr>
                </w:div>
                <w:div w:id="59334333">
                  <w:marLeft w:val="0"/>
                  <w:marRight w:val="0"/>
                  <w:marTop w:val="0"/>
                  <w:marBottom w:val="0"/>
                  <w:divBdr>
                    <w:top w:val="none" w:sz="0" w:space="0" w:color="auto"/>
                    <w:left w:val="none" w:sz="0" w:space="0" w:color="auto"/>
                    <w:bottom w:val="none" w:sz="0" w:space="0" w:color="auto"/>
                    <w:right w:val="none" w:sz="0" w:space="0" w:color="auto"/>
                  </w:divBdr>
                </w:div>
                <w:div w:id="62409633">
                  <w:marLeft w:val="0"/>
                  <w:marRight w:val="0"/>
                  <w:marTop w:val="0"/>
                  <w:marBottom w:val="0"/>
                  <w:divBdr>
                    <w:top w:val="none" w:sz="0" w:space="0" w:color="auto"/>
                    <w:left w:val="none" w:sz="0" w:space="0" w:color="auto"/>
                    <w:bottom w:val="none" w:sz="0" w:space="0" w:color="auto"/>
                    <w:right w:val="none" w:sz="0" w:space="0" w:color="auto"/>
                  </w:divBdr>
                </w:div>
                <w:div w:id="73864535">
                  <w:marLeft w:val="0"/>
                  <w:marRight w:val="0"/>
                  <w:marTop w:val="0"/>
                  <w:marBottom w:val="0"/>
                  <w:divBdr>
                    <w:top w:val="none" w:sz="0" w:space="0" w:color="auto"/>
                    <w:left w:val="none" w:sz="0" w:space="0" w:color="auto"/>
                    <w:bottom w:val="none" w:sz="0" w:space="0" w:color="auto"/>
                    <w:right w:val="none" w:sz="0" w:space="0" w:color="auto"/>
                  </w:divBdr>
                </w:div>
                <w:div w:id="82647305">
                  <w:marLeft w:val="0"/>
                  <w:marRight w:val="0"/>
                  <w:marTop w:val="0"/>
                  <w:marBottom w:val="0"/>
                  <w:divBdr>
                    <w:top w:val="none" w:sz="0" w:space="0" w:color="auto"/>
                    <w:left w:val="none" w:sz="0" w:space="0" w:color="auto"/>
                    <w:bottom w:val="none" w:sz="0" w:space="0" w:color="auto"/>
                    <w:right w:val="none" w:sz="0" w:space="0" w:color="auto"/>
                  </w:divBdr>
                </w:div>
                <w:div w:id="86196588">
                  <w:marLeft w:val="0"/>
                  <w:marRight w:val="0"/>
                  <w:marTop w:val="0"/>
                  <w:marBottom w:val="0"/>
                  <w:divBdr>
                    <w:top w:val="none" w:sz="0" w:space="0" w:color="auto"/>
                    <w:left w:val="none" w:sz="0" w:space="0" w:color="auto"/>
                    <w:bottom w:val="none" w:sz="0" w:space="0" w:color="auto"/>
                    <w:right w:val="none" w:sz="0" w:space="0" w:color="auto"/>
                  </w:divBdr>
                </w:div>
                <w:div w:id="94716491">
                  <w:marLeft w:val="0"/>
                  <w:marRight w:val="0"/>
                  <w:marTop w:val="0"/>
                  <w:marBottom w:val="0"/>
                  <w:divBdr>
                    <w:top w:val="none" w:sz="0" w:space="0" w:color="auto"/>
                    <w:left w:val="none" w:sz="0" w:space="0" w:color="auto"/>
                    <w:bottom w:val="none" w:sz="0" w:space="0" w:color="auto"/>
                    <w:right w:val="none" w:sz="0" w:space="0" w:color="auto"/>
                  </w:divBdr>
                </w:div>
                <w:div w:id="96948736">
                  <w:marLeft w:val="0"/>
                  <w:marRight w:val="0"/>
                  <w:marTop w:val="0"/>
                  <w:marBottom w:val="0"/>
                  <w:divBdr>
                    <w:top w:val="none" w:sz="0" w:space="0" w:color="auto"/>
                    <w:left w:val="none" w:sz="0" w:space="0" w:color="auto"/>
                    <w:bottom w:val="none" w:sz="0" w:space="0" w:color="auto"/>
                    <w:right w:val="none" w:sz="0" w:space="0" w:color="auto"/>
                  </w:divBdr>
                </w:div>
                <w:div w:id="114645265">
                  <w:marLeft w:val="0"/>
                  <w:marRight w:val="0"/>
                  <w:marTop w:val="0"/>
                  <w:marBottom w:val="0"/>
                  <w:divBdr>
                    <w:top w:val="none" w:sz="0" w:space="0" w:color="auto"/>
                    <w:left w:val="none" w:sz="0" w:space="0" w:color="auto"/>
                    <w:bottom w:val="none" w:sz="0" w:space="0" w:color="auto"/>
                    <w:right w:val="none" w:sz="0" w:space="0" w:color="auto"/>
                  </w:divBdr>
                </w:div>
                <w:div w:id="114954730">
                  <w:marLeft w:val="0"/>
                  <w:marRight w:val="0"/>
                  <w:marTop w:val="0"/>
                  <w:marBottom w:val="0"/>
                  <w:divBdr>
                    <w:top w:val="none" w:sz="0" w:space="0" w:color="auto"/>
                    <w:left w:val="none" w:sz="0" w:space="0" w:color="auto"/>
                    <w:bottom w:val="none" w:sz="0" w:space="0" w:color="auto"/>
                    <w:right w:val="none" w:sz="0" w:space="0" w:color="auto"/>
                  </w:divBdr>
                </w:div>
                <w:div w:id="130951754">
                  <w:marLeft w:val="0"/>
                  <w:marRight w:val="0"/>
                  <w:marTop w:val="0"/>
                  <w:marBottom w:val="0"/>
                  <w:divBdr>
                    <w:top w:val="none" w:sz="0" w:space="0" w:color="auto"/>
                    <w:left w:val="none" w:sz="0" w:space="0" w:color="auto"/>
                    <w:bottom w:val="none" w:sz="0" w:space="0" w:color="auto"/>
                    <w:right w:val="none" w:sz="0" w:space="0" w:color="auto"/>
                  </w:divBdr>
                </w:div>
                <w:div w:id="141240311">
                  <w:marLeft w:val="0"/>
                  <w:marRight w:val="0"/>
                  <w:marTop w:val="0"/>
                  <w:marBottom w:val="0"/>
                  <w:divBdr>
                    <w:top w:val="none" w:sz="0" w:space="0" w:color="auto"/>
                    <w:left w:val="none" w:sz="0" w:space="0" w:color="auto"/>
                    <w:bottom w:val="none" w:sz="0" w:space="0" w:color="auto"/>
                    <w:right w:val="none" w:sz="0" w:space="0" w:color="auto"/>
                  </w:divBdr>
                </w:div>
                <w:div w:id="164983136">
                  <w:marLeft w:val="0"/>
                  <w:marRight w:val="0"/>
                  <w:marTop w:val="0"/>
                  <w:marBottom w:val="0"/>
                  <w:divBdr>
                    <w:top w:val="none" w:sz="0" w:space="0" w:color="auto"/>
                    <w:left w:val="none" w:sz="0" w:space="0" w:color="auto"/>
                    <w:bottom w:val="none" w:sz="0" w:space="0" w:color="auto"/>
                    <w:right w:val="none" w:sz="0" w:space="0" w:color="auto"/>
                  </w:divBdr>
                </w:div>
                <w:div w:id="166406658">
                  <w:marLeft w:val="0"/>
                  <w:marRight w:val="0"/>
                  <w:marTop w:val="0"/>
                  <w:marBottom w:val="0"/>
                  <w:divBdr>
                    <w:top w:val="none" w:sz="0" w:space="0" w:color="auto"/>
                    <w:left w:val="none" w:sz="0" w:space="0" w:color="auto"/>
                    <w:bottom w:val="none" w:sz="0" w:space="0" w:color="auto"/>
                    <w:right w:val="none" w:sz="0" w:space="0" w:color="auto"/>
                  </w:divBdr>
                </w:div>
                <w:div w:id="180901980">
                  <w:marLeft w:val="0"/>
                  <w:marRight w:val="0"/>
                  <w:marTop w:val="0"/>
                  <w:marBottom w:val="0"/>
                  <w:divBdr>
                    <w:top w:val="none" w:sz="0" w:space="0" w:color="auto"/>
                    <w:left w:val="none" w:sz="0" w:space="0" w:color="auto"/>
                    <w:bottom w:val="none" w:sz="0" w:space="0" w:color="auto"/>
                    <w:right w:val="none" w:sz="0" w:space="0" w:color="auto"/>
                  </w:divBdr>
                </w:div>
                <w:div w:id="184906558">
                  <w:marLeft w:val="0"/>
                  <w:marRight w:val="0"/>
                  <w:marTop w:val="0"/>
                  <w:marBottom w:val="0"/>
                  <w:divBdr>
                    <w:top w:val="none" w:sz="0" w:space="0" w:color="auto"/>
                    <w:left w:val="none" w:sz="0" w:space="0" w:color="auto"/>
                    <w:bottom w:val="none" w:sz="0" w:space="0" w:color="auto"/>
                    <w:right w:val="none" w:sz="0" w:space="0" w:color="auto"/>
                  </w:divBdr>
                </w:div>
                <w:div w:id="194513547">
                  <w:marLeft w:val="0"/>
                  <w:marRight w:val="0"/>
                  <w:marTop w:val="0"/>
                  <w:marBottom w:val="0"/>
                  <w:divBdr>
                    <w:top w:val="none" w:sz="0" w:space="0" w:color="auto"/>
                    <w:left w:val="none" w:sz="0" w:space="0" w:color="auto"/>
                    <w:bottom w:val="none" w:sz="0" w:space="0" w:color="auto"/>
                    <w:right w:val="none" w:sz="0" w:space="0" w:color="auto"/>
                  </w:divBdr>
                </w:div>
                <w:div w:id="203062659">
                  <w:marLeft w:val="0"/>
                  <w:marRight w:val="0"/>
                  <w:marTop w:val="0"/>
                  <w:marBottom w:val="0"/>
                  <w:divBdr>
                    <w:top w:val="none" w:sz="0" w:space="0" w:color="auto"/>
                    <w:left w:val="none" w:sz="0" w:space="0" w:color="auto"/>
                    <w:bottom w:val="none" w:sz="0" w:space="0" w:color="auto"/>
                    <w:right w:val="none" w:sz="0" w:space="0" w:color="auto"/>
                  </w:divBdr>
                </w:div>
                <w:div w:id="218441520">
                  <w:marLeft w:val="0"/>
                  <w:marRight w:val="0"/>
                  <w:marTop w:val="0"/>
                  <w:marBottom w:val="0"/>
                  <w:divBdr>
                    <w:top w:val="none" w:sz="0" w:space="0" w:color="auto"/>
                    <w:left w:val="none" w:sz="0" w:space="0" w:color="auto"/>
                    <w:bottom w:val="none" w:sz="0" w:space="0" w:color="auto"/>
                    <w:right w:val="none" w:sz="0" w:space="0" w:color="auto"/>
                  </w:divBdr>
                </w:div>
                <w:div w:id="223414331">
                  <w:marLeft w:val="0"/>
                  <w:marRight w:val="0"/>
                  <w:marTop w:val="0"/>
                  <w:marBottom w:val="0"/>
                  <w:divBdr>
                    <w:top w:val="none" w:sz="0" w:space="0" w:color="auto"/>
                    <w:left w:val="none" w:sz="0" w:space="0" w:color="auto"/>
                    <w:bottom w:val="none" w:sz="0" w:space="0" w:color="auto"/>
                    <w:right w:val="none" w:sz="0" w:space="0" w:color="auto"/>
                  </w:divBdr>
                </w:div>
                <w:div w:id="223417592">
                  <w:marLeft w:val="0"/>
                  <w:marRight w:val="0"/>
                  <w:marTop w:val="0"/>
                  <w:marBottom w:val="0"/>
                  <w:divBdr>
                    <w:top w:val="none" w:sz="0" w:space="0" w:color="auto"/>
                    <w:left w:val="none" w:sz="0" w:space="0" w:color="auto"/>
                    <w:bottom w:val="none" w:sz="0" w:space="0" w:color="auto"/>
                    <w:right w:val="none" w:sz="0" w:space="0" w:color="auto"/>
                  </w:divBdr>
                </w:div>
                <w:div w:id="224993774">
                  <w:marLeft w:val="0"/>
                  <w:marRight w:val="0"/>
                  <w:marTop w:val="0"/>
                  <w:marBottom w:val="0"/>
                  <w:divBdr>
                    <w:top w:val="none" w:sz="0" w:space="0" w:color="auto"/>
                    <w:left w:val="none" w:sz="0" w:space="0" w:color="auto"/>
                    <w:bottom w:val="none" w:sz="0" w:space="0" w:color="auto"/>
                    <w:right w:val="none" w:sz="0" w:space="0" w:color="auto"/>
                  </w:divBdr>
                </w:div>
                <w:div w:id="250821110">
                  <w:marLeft w:val="0"/>
                  <w:marRight w:val="0"/>
                  <w:marTop w:val="0"/>
                  <w:marBottom w:val="0"/>
                  <w:divBdr>
                    <w:top w:val="none" w:sz="0" w:space="0" w:color="auto"/>
                    <w:left w:val="none" w:sz="0" w:space="0" w:color="auto"/>
                    <w:bottom w:val="none" w:sz="0" w:space="0" w:color="auto"/>
                    <w:right w:val="none" w:sz="0" w:space="0" w:color="auto"/>
                  </w:divBdr>
                </w:div>
                <w:div w:id="251086717">
                  <w:marLeft w:val="0"/>
                  <w:marRight w:val="0"/>
                  <w:marTop w:val="0"/>
                  <w:marBottom w:val="0"/>
                  <w:divBdr>
                    <w:top w:val="none" w:sz="0" w:space="0" w:color="auto"/>
                    <w:left w:val="none" w:sz="0" w:space="0" w:color="auto"/>
                    <w:bottom w:val="none" w:sz="0" w:space="0" w:color="auto"/>
                    <w:right w:val="none" w:sz="0" w:space="0" w:color="auto"/>
                  </w:divBdr>
                </w:div>
                <w:div w:id="251471141">
                  <w:marLeft w:val="0"/>
                  <w:marRight w:val="0"/>
                  <w:marTop w:val="0"/>
                  <w:marBottom w:val="0"/>
                  <w:divBdr>
                    <w:top w:val="none" w:sz="0" w:space="0" w:color="auto"/>
                    <w:left w:val="none" w:sz="0" w:space="0" w:color="auto"/>
                    <w:bottom w:val="none" w:sz="0" w:space="0" w:color="auto"/>
                    <w:right w:val="none" w:sz="0" w:space="0" w:color="auto"/>
                  </w:divBdr>
                </w:div>
                <w:div w:id="258998438">
                  <w:marLeft w:val="0"/>
                  <w:marRight w:val="0"/>
                  <w:marTop w:val="0"/>
                  <w:marBottom w:val="0"/>
                  <w:divBdr>
                    <w:top w:val="none" w:sz="0" w:space="0" w:color="auto"/>
                    <w:left w:val="none" w:sz="0" w:space="0" w:color="auto"/>
                    <w:bottom w:val="none" w:sz="0" w:space="0" w:color="auto"/>
                    <w:right w:val="none" w:sz="0" w:space="0" w:color="auto"/>
                  </w:divBdr>
                </w:div>
                <w:div w:id="265814027">
                  <w:marLeft w:val="0"/>
                  <w:marRight w:val="0"/>
                  <w:marTop w:val="0"/>
                  <w:marBottom w:val="0"/>
                  <w:divBdr>
                    <w:top w:val="none" w:sz="0" w:space="0" w:color="auto"/>
                    <w:left w:val="none" w:sz="0" w:space="0" w:color="auto"/>
                    <w:bottom w:val="none" w:sz="0" w:space="0" w:color="auto"/>
                    <w:right w:val="none" w:sz="0" w:space="0" w:color="auto"/>
                  </w:divBdr>
                </w:div>
                <w:div w:id="267935899">
                  <w:marLeft w:val="0"/>
                  <w:marRight w:val="0"/>
                  <w:marTop w:val="0"/>
                  <w:marBottom w:val="0"/>
                  <w:divBdr>
                    <w:top w:val="none" w:sz="0" w:space="0" w:color="auto"/>
                    <w:left w:val="none" w:sz="0" w:space="0" w:color="auto"/>
                    <w:bottom w:val="none" w:sz="0" w:space="0" w:color="auto"/>
                    <w:right w:val="none" w:sz="0" w:space="0" w:color="auto"/>
                  </w:divBdr>
                </w:div>
                <w:div w:id="285430649">
                  <w:marLeft w:val="0"/>
                  <w:marRight w:val="0"/>
                  <w:marTop w:val="0"/>
                  <w:marBottom w:val="0"/>
                  <w:divBdr>
                    <w:top w:val="none" w:sz="0" w:space="0" w:color="auto"/>
                    <w:left w:val="none" w:sz="0" w:space="0" w:color="auto"/>
                    <w:bottom w:val="none" w:sz="0" w:space="0" w:color="auto"/>
                    <w:right w:val="none" w:sz="0" w:space="0" w:color="auto"/>
                  </w:divBdr>
                </w:div>
                <w:div w:id="290788607">
                  <w:marLeft w:val="0"/>
                  <w:marRight w:val="0"/>
                  <w:marTop w:val="0"/>
                  <w:marBottom w:val="0"/>
                  <w:divBdr>
                    <w:top w:val="none" w:sz="0" w:space="0" w:color="auto"/>
                    <w:left w:val="none" w:sz="0" w:space="0" w:color="auto"/>
                    <w:bottom w:val="none" w:sz="0" w:space="0" w:color="auto"/>
                    <w:right w:val="none" w:sz="0" w:space="0" w:color="auto"/>
                  </w:divBdr>
                </w:div>
                <w:div w:id="295837197">
                  <w:marLeft w:val="0"/>
                  <w:marRight w:val="0"/>
                  <w:marTop w:val="0"/>
                  <w:marBottom w:val="0"/>
                  <w:divBdr>
                    <w:top w:val="none" w:sz="0" w:space="0" w:color="auto"/>
                    <w:left w:val="none" w:sz="0" w:space="0" w:color="auto"/>
                    <w:bottom w:val="none" w:sz="0" w:space="0" w:color="auto"/>
                    <w:right w:val="none" w:sz="0" w:space="0" w:color="auto"/>
                  </w:divBdr>
                </w:div>
                <w:div w:id="299072213">
                  <w:marLeft w:val="0"/>
                  <w:marRight w:val="0"/>
                  <w:marTop w:val="0"/>
                  <w:marBottom w:val="0"/>
                  <w:divBdr>
                    <w:top w:val="none" w:sz="0" w:space="0" w:color="auto"/>
                    <w:left w:val="none" w:sz="0" w:space="0" w:color="auto"/>
                    <w:bottom w:val="none" w:sz="0" w:space="0" w:color="auto"/>
                    <w:right w:val="none" w:sz="0" w:space="0" w:color="auto"/>
                  </w:divBdr>
                </w:div>
                <w:div w:id="309865085">
                  <w:marLeft w:val="0"/>
                  <w:marRight w:val="0"/>
                  <w:marTop w:val="0"/>
                  <w:marBottom w:val="0"/>
                  <w:divBdr>
                    <w:top w:val="none" w:sz="0" w:space="0" w:color="auto"/>
                    <w:left w:val="none" w:sz="0" w:space="0" w:color="auto"/>
                    <w:bottom w:val="none" w:sz="0" w:space="0" w:color="auto"/>
                    <w:right w:val="none" w:sz="0" w:space="0" w:color="auto"/>
                  </w:divBdr>
                </w:div>
                <w:div w:id="321813410">
                  <w:marLeft w:val="0"/>
                  <w:marRight w:val="0"/>
                  <w:marTop w:val="0"/>
                  <w:marBottom w:val="0"/>
                  <w:divBdr>
                    <w:top w:val="none" w:sz="0" w:space="0" w:color="auto"/>
                    <w:left w:val="none" w:sz="0" w:space="0" w:color="auto"/>
                    <w:bottom w:val="none" w:sz="0" w:space="0" w:color="auto"/>
                    <w:right w:val="none" w:sz="0" w:space="0" w:color="auto"/>
                  </w:divBdr>
                </w:div>
                <w:div w:id="323049983">
                  <w:marLeft w:val="0"/>
                  <w:marRight w:val="0"/>
                  <w:marTop w:val="0"/>
                  <w:marBottom w:val="0"/>
                  <w:divBdr>
                    <w:top w:val="none" w:sz="0" w:space="0" w:color="auto"/>
                    <w:left w:val="none" w:sz="0" w:space="0" w:color="auto"/>
                    <w:bottom w:val="none" w:sz="0" w:space="0" w:color="auto"/>
                    <w:right w:val="none" w:sz="0" w:space="0" w:color="auto"/>
                  </w:divBdr>
                </w:div>
                <w:div w:id="329800035">
                  <w:marLeft w:val="0"/>
                  <w:marRight w:val="0"/>
                  <w:marTop w:val="0"/>
                  <w:marBottom w:val="0"/>
                  <w:divBdr>
                    <w:top w:val="none" w:sz="0" w:space="0" w:color="auto"/>
                    <w:left w:val="none" w:sz="0" w:space="0" w:color="auto"/>
                    <w:bottom w:val="none" w:sz="0" w:space="0" w:color="auto"/>
                    <w:right w:val="none" w:sz="0" w:space="0" w:color="auto"/>
                  </w:divBdr>
                </w:div>
                <w:div w:id="329992148">
                  <w:marLeft w:val="0"/>
                  <w:marRight w:val="0"/>
                  <w:marTop w:val="0"/>
                  <w:marBottom w:val="0"/>
                  <w:divBdr>
                    <w:top w:val="none" w:sz="0" w:space="0" w:color="auto"/>
                    <w:left w:val="none" w:sz="0" w:space="0" w:color="auto"/>
                    <w:bottom w:val="none" w:sz="0" w:space="0" w:color="auto"/>
                    <w:right w:val="none" w:sz="0" w:space="0" w:color="auto"/>
                  </w:divBdr>
                </w:div>
                <w:div w:id="337856975">
                  <w:marLeft w:val="0"/>
                  <w:marRight w:val="0"/>
                  <w:marTop w:val="0"/>
                  <w:marBottom w:val="0"/>
                  <w:divBdr>
                    <w:top w:val="none" w:sz="0" w:space="0" w:color="auto"/>
                    <w:left w:val="none" w:sz="0" w:space="0" w:color="auto"/>
                    <w:bottom w:val="none" w:sz="0" w:space="0" w:color="auto"/>
                    <w:right w:val="none" w:sz="0" w:space="0" w:color="auto"/>
                  </w:divBdr>
                </w:div>
                <w:div w:id="345912358">
                  <w:marLeft w:val="0"/>
                  <w:marRight w:val="0"/>
                  <w:marTop w:val="0"/>
                  <w:marBottom w:val="0"/>
                  <w:divBdr>
                    <w:top w:val="none" w:sz="0" w:space="0" w:color="auto"/>
                    <w:left w:val="none" w:sz="0" w:space="0" w:color="auto"/>
                    <w:bottom w:val="none" w:sz="0" w:space="0" w:color="auto"/>
                    <w:right w:val="none" w:sz="0" w:space="0" w:color="auto"/>
                  </w:divBdr>
                </w:div>
                <w:div w:id="346030527">
                  <w:marLeft w:val="0"/>
                  <w:marRight w:val="0"/>
                  <w:marTop w:val="0"/>
                  <w:marBottom w:val="0"/>
                  <w:divBdr>
                    <w:top w:val="none" w:sz="0" w:space="0" w:color="auto"/>
                    <w:left w:val="none" w:sz="0" w:space="0" w:color="auto"/>
                    <w:bottom w:val="none" w:sz="0" w:space="0" w:color="auto"/>
                    <w:right w:val="none" w:sz="0" w:space="0" w:color="auto"/>
                  </w:divBdr>
                </w:div>
                <w:div w:id="350187235">
                  <w:marLeft w:val="0"/>
                  <w:marRight w:val="0"/>
                  <w:marTop w:val="0"/>
                  <w:marBottom w:val="0"/>
                  <w:divBdr>
                    <w:top w:val="none" w:sz="0" w:space="0" w:color="auto"/>
                    <w:left w:val="none" w:sz="0" w:space="0" w:color="auto"/>
                    <w:bottom w:val="none" w:sz="0" w:space="0" w:color="auto"/>
                    <w:right w:val="none" w:sz="0" w:space="0" w:color="auto"/>
                  </w:divBdr>
                </w:div>
                <w:div w:id="350374178">
                  <w:marLeft w:val="0"/>
                  <w:marRight w:val="0"/>
                  <w:marTop w:val="0"/>
                  <w:marBottom w:val="0"/>
                  <w:divBdr>
                    <w:top w:val="none" w:sz="0" w:space="0" w:color="auto"/>
                    <w:left w:val="none" w:sz="0" w:space="0" w:color="auto"/>
                    <w:bottom w:val="none" w:sz="0" w:space="0" w:color="auto"/>
                    <w:right w:val="none" w:sz="0" w:space="0" w:color="auto"/>
                  </w:divBdr>
                </w:div>
                <w:div w:id="356076957">
                  <w:marLeft w:val="0"/>
                  <w:marRight w:val="0"/>
                  <w:marTop w:val="0"/>
                  <w:marBottom w:val="0"/>
                  <w:divBdr>
                    <w:top w:val="none" w:sz="0" w:space="0" w:color="auto"/>
                    <w:left w:val="none" w:sz="0" w:space="0" w:color="auto"/>
                    <w:bottom w:val="none" w:sz="0" w:space="0" w:color="auto"/>
                    <w:right w:val="none" w:sz="0" w:space="0" w:color="auto"/>
                  </w:divBdr>
                </w:div>
                <w:div w:id="362831804">
                  <w:marLeft w:val="0"/>
                  <w:marRight w:val="0"/>
                  <w:marTop w:val="0"/>
                  <w:marBottom w:val="0"/>
                  <w:divBdr>
                    <w:top w:val="none" w:sz="0" w:space="0" w:color="auto"/>
                    <w:left w:val="none" w:sz="0" w:space="0" w:color="auto"/>
                    <w:bottom w:val="none" w:sz="0" w:space="0" w:color="auto"/>
                    <w:right w:val="none" w:sz="0" w:space="0" w:color="auto"/>
                  </w:divBdr>
                </w:div>
                <w:div w:id="367030803">
                  <w:marLeft w:val="0"/>
                  <w:marRight w:val="0"/>
                  <w:marTop w:val="0"/>
                  <w:marBottom w:val="0"/>
                  <w:divBdr>
                    <w:top w:val="none" w:sz="0" w:space="0" w:color="auto"/>
                    <w:left w:val="none" w:sz="0" w:space="0" w:color="auto"/>
                    <w:bottom w:val="none" w:sz="0" w:space="0" w:color="auto"/>
                    <w:right w:val="none" w:sz="0" w:space="0" w:color="auto"/>
                  </w:divBdr>
                </w:div>
                <w:div w:id="394204232">
                  <w:marLeft w:val="0"/>
                  <w:marRight w:val="0"/>
                  <w:marTop w:val="0"/>
                  <w:marBottom w:val="0"/>
                  <w:divBdr>
                    <w:top w:val="none" w:sz="0" w:space="0" w:color="auto"/>
                    <w:left w:val="none" w:sz="0" w:space="0" w:color="auto"/>
                    <w:bottom w:val="none" w:sz="0" w:space="0" w:color="auto"/>
                    <w:right w:val="none" w:sz="0" w:space="0" w:color="auto"/>
                  </w:divBdr>
                </w:div>
                <w:div w:id="408892065">
                  <w:marLeft w:val="0"/>
                  <w:marRight w:val="0"/>
                  <w:marTop w:val="0"/>
                  <w:marBottom w:val="0"/>
                  <w:divBdr>
                    <w:top w:val="none" w:sz="0" w:space="0" w:color="auto"/>
                    <w:left w:val="none" w:sz="0" w:space="0" w:color="auto"/>
                    <w:bottom w:val="none" w:sz="0" w:space="0" w:color="auto"/>
                    <w:right w:val="none" w:sz="0" w:space="0" w:color="auto"/>
                  </w:divBdr>
                </w:div>
                <w:div w:id="424427429">
                  <w:marLeft w:val="0"/>
                  <w:marRight w:val="0"/>
                  <w:marTop w:val="0"/>
                  <w:marBottom w:val="0"/>
                  <w:divBdr>
                    <w:top w:val="none" w:sz="0" w:space="0" w:color="auto"/>
                    <w:left w:val="none" w:sz="0" w:space="0" w:color="auto"/>
                    <w:bottom w:val="none" w:sz="0" w:space="0" w:color="auto"/>
                    <w:right w:val="none" w:sz="0" w:space="0" w:color="auto"/>
                  </w:divBdr>
                </w:div>
                <w:div w:id="425808799">
                  <w:marLeft w:val="0"/>
                  <w:marRight w:val="0"/>
                  <w:marTop w:val="0"/>
                  <w:marBottom w:val="0"/>
                  <w:divBdr>
                    <w:top w:val="none" w:sz="0" w:space="0" w:color="auto"/>
                    <w:left w:val="none" w:sz="0" w:space="0" w:color="auto"/>
                    <w:bottom w:val="none" w:sz="0" w:space="0" w:color="auto"/>
                    <w:right w:val="none" w:sz="0" w:space="0" w:color="auto"/>
                  </w:divBdr>
                </w:div>
                <w:div w:id="456682511">
                  <w:marLeft w:val="0"/>
                  <w:marRight w:val="0"/>
                  <w:marTop w:val="0"/>
                  <w:marBottom w:val="0"/>
                  <w:divBdr>
                    <w:top w:val="none" w:sz="0" w:space="0" w:color="auto"/>
                    <w:left w:val="none" w:sz="0" w:space="0" w:color="auto"/>
                    <w:bottom w:val="none" w:sz="0" w:space="0" w:color="auto"/>
                    <w:right w:val="none" w:sz="0" w:space="0" w:color="auto"/>
                  </w:divBdr>
                </w:div>
                <w:div w:id="461579650">
                  <w:marLeft w:val="0"/>
                  <w:marRight w:val="0"/>
                  <w:marTop w:val="0"/>
                  <w:marBottom w:val="0"/>
                  <w:divBdr>
                    <w:top w:val="none" w:sz="0" w:space="0" w:color="auto"/>
                    <w:left w:val="none" w:sz="0" w:space="0" w:color="auto"/>
                    <w:bottom w:val="none" w:sz="0" w:space="0" w:color="auto"/>
                    <w:right w:val="none" w:sz="0" w:space="0" w:color="auto"/>
                  </w:divBdr>
                </w:div>
                <w:div w:id="484081602">
                  <w:marLeft w:val="0"/>
                  <w:marRight w:val="0"/>
                  <w:marTop w:val="0"/>
                  <w:marBottom w:val="0"/>
                  <w:divBdr>
                    <w:top w:val="none" w:sz="0" w:space="0" w:color="auto"/>
                    <w:left w:val="none" w:sz="0" w:space="0" w:color="auto"/>
                    <w:bottom w:val="none" w:sz="0" w:space="0" w:color="auto"/>
                    <w:right w:val="none" w:sz="0" w:space="0" w:color="auto"/>
                  </w:divBdr>
                </w:div>
                <w:div w:id="490023601">
                  <w:marLeft w:val="0"/>
                  <w:marRight w:val="0"/>
                  <w:marTop w:val="0"/>
                  <w:marBottom w:val="0"/>
                  <w:divBdr>
                    <w:top w:val="none" w:sz="0" w:space="0" w:color="auto"/>
                    <w:left w:val="none" w:sz="0" w:space="0" w:color="auto"/>
                    <w:bottom w:val="none" w:sz="0" w:space="0" w:color="auto"/>
                    <w:right w:val="none" w:sz="0" w:space="0" w:color="auto"/>
                  </w:divBdr>
                </w:div>
                <w:div w:id="490754032">
                  <w:marLeft w:val="0"/>
                  <w:marRight w:val="0"/>
                  <w:marTop w:val="0"/>
                  <w:marBottom w:val="0"/>
                  <w:divBdr>
                    <w:top w:val="none" w:sz="0" w:space="0" w:color="auto"/>
                    <w:left w:val="none" w:sz="0" w:space="0" w:color="auto"/>
                    <w:bottom w:val="none" w:sz="0" w:space="0" w:color="auto"/>
                    <w:right w:val="none" w:sz="0" w:space="0" w:color="auto"/>
                  </w:divBdr>
                </w:div>
                <w:div w:id="499661572">
                  <w:marLeft w:val="0"/>
                  <w:marRight w:val="0"/>
                  <w:marTop w:val="0"/>
                  <w:marBottom w:val="0"/>
                  <w:divBdr>
                    <w:top w:val="none" w:sz="0" w:space="0" w:color="auto"/>
                    <w:left w:val="none" w:sz="0" w:space="0" w:color="auto"/>
                    <w:bottom w:val="none" w:sz="0" w:space="0" w:color="auto"/>
                    <w:right w:val="none" w:sz="0" w:space="0" w:color="auto"/>
                  </w:divBdr>
                </w:div>
                <w:div w:id="502476046">
                  <w:marLeft w:val="0"/>
                  <w:marRight w:val="0"/>
                  <w:marTop w:val="0"/>
                  <w:marBottom w:val="0"/>
                  <w:divBdr>
                    <w:top w:val="none" w:sz="0" w:space="0" w:color="auto"/>
                    <w:left w:val="none" w:sz="0" w:space="0" w:color="auto"/>
                    <w:bottom w:val="none" w:sz="0" w:space="0" w:color="auto"/>
                    <w:right w:val="none" w:sz="0" w:space="0" w:color="auto"/>
                  </w:divBdr>
                </w:div>
                <w:div w:id="504783844">
                  <w:marLeft w:val="0"/>
                  <w:marRight w:val="0"/>
                  <w:marTop w:val="0"/>
                  <w:marBottom w:val="0"/>
                  <w:divBdr>
                    <w:top w:val="none" w:sz="0" w:space="0" w:color="auto"/>
                    <w:left w:val="none" w:sz="0" w:space="0" w:color="auto"/>
                    <w:bottom w:val="none" w:sz="0" w:space="0" w:color="auto"/>
                    <w:right w:val="none" w:sz="0" w:space="0" w:color="auto"/>
                  </w:divBdr>
                </w:div>
                <w:div w:id="504788614">
                  <w:marLeft w:val="0"/>
                  <w:marRight w:val="0"/>
                  <w:marTop w:val="0"/>
                  <w:marBottom w:val="0"/>
                  <w:divBdr>
                    <w:top w:val="none" w:sz="0" w:space="0" w:color="auto"/>
                    <w:left w:val="none" w:sz="0" w:space="0" w:color="auto"/>
                    <w:bottom w:val="none" w:sz="0" w:space="0" w:color="auto"/>
                    <w:right w:val="none" w:sz="0" w:space="0" w:color="auto"/>
                  </w:divBdr>
                </w:div>
                <w:div w:id="510678702">
                  <w:marLeft w:val="0"/>
                  <w:marRight w:val="0"/>
                  <w:marTop w:val="0"/>
                  <w:marBottom w:val="0"/>
                  <w:divBdr>
                    <w:top w:val="none" w:sz="0" w:space="0" w:color="auto"/>
                    <w:left w:val="none" w:sz="0" w:space="0" w:color="auto"/>
                    <w:bottom w:val="none" w:sz="0" w:space="0" w:color="auto"/>
                    <w:right w:val="none" w:sz="0" w:space="0" w:color="auto"/>
                  </w:divBdr>
                </w:div>
                <w:div w:id="511070522">
                  <w:marLeft w:val="0"/>
                  <w:marRight w:val="0"/>
                  <w:marTop w:val="0"/>
                  <w:marBottom w:val="0"/>
                  <w:divBdr>
                    <w:top w:val="none" w:sz="0" w:space="0" w:color="auto"/>
                    <w:left w:val="none" w:sz="0" w:space="0" w:color="auto"/>
                    <w:bottom w:val="none" w:sz="0" w:space="0" w:color="auto"/>
                    <w:right w:val="none" w:sz="0" w:space="0" w:color="auto"/>
                  </w:divBdr>
                </w:div>
                <w:div w:id="548959131">
                  <w:marLeft w:val="0"/>
                  <w:marRight w:val="0"/>
                  <w:marTop w:val="0"/>
                  <w:marBottom w:val="0"/>
                  <w:divBdr>
                    <w:top w:val="none" w:sz="0" w:space="0" w:color="auto"/>
                    <w:left w:val="none" w:sz="0" w:space="0" w:color="auto"/>
                    <w:bottom w:val="none" w:sz="0" w:space="0" w:color="auto"/>
                    <w:right w:val="none" w:sz="0" w:space="0" w:color="auto"/>
                  </w:divBdr>
                </w:div>
                <w:div w:id="558370279">
                  <w:marLeft w:val="0"/>
                  <w:marRight w:val="0"/>
                  <w:marTop w:val="0"/>
                  <w:marBottom w:val="0"/>
                  <w:divBdr>
                    <w:top w:val="none" w:sz="0" w:space="0" w:color="auto"/>
                    <w:left w:val="none" w:sz="0" w:space="0" w:color="auto"/>
                    <w:bottom w:val="none" w:sz="0" w:space="0" w:color="auto"/>
                    <w:right w:val="none" w:sz="0" w:space="0" w:color="auto"/>
                  </w:divBdr>
                </w:div>
                <w:div w:id="561719203">
                  <w:marLeft w:val="0"/>
                  <w:marRight w:val="0"/>
                  <w:marTop w:val="0"/>
                  <w:marBottom w:val="0"/>
                  <w:divBdr>
                    <w:top w:val="none" w:sz="0" w:space="0" w:color="auto"/>
                    <w:left w:val="none" w:sz="0" w:space="0" w:color="auto"/>
                    <w:bottom w:val="none" w:sz="0" w:space="0" w:color="auto"/>
                    <w:right w:val="none" w:sz="0" w:space="0" w:color="auto"/>
                  </w:divBdr>
                </w:div>
                <w:div w:id="570502473">
                  <w:marLeft w:val="0"/>
                  <w:marRight w:val="0"/>
                  <w:marTop w:val="0"/>
                  <w:marBottom w:val="0"/>
                  <w:divBdr>
                    <w:top w:val="none" w:sz="0" w:space="0" w:color="auto"/>
                    <w:left w:val="none" w:sz="0" w:space="0" w:color="auto"/>
                    <w:bottom w:val="none" w:sz="0" w:space="0" w:color="auto"/>
                    <w:right w:val="none" w:sz="0" w:space="0" w:color="auto"/>
                  </w:divBdr>
                </w:div>
                <w:div w:id="593055984">
                  <w:marLeft w:val="0"/>
                  <w:marRight w:val="0"/>
                  <w:marTop w:val="0"/>
                  <w:marBottom w:val="0"/>
                  <w:divBdr>
                    <w:top w:val="none" w:sz="0" w:space="0" w:color="auto"/>
                    <w:left w:val="none" w:sz="0" w:space="0" w:color="auto"/>
                    <w:bottom w:val="none" w:sz="0" w:space="0" w:color="auto"/>
                    <w:right w:val="none" w:sz="0" w:space="0" w:color="auto"/>
                  </w:divBdr>
                </w:div>
                <w:div w:id="596789183">
                  <w:marLeft w:val="0"/>
                  <w:marRight w:val="0"/>
                  <w:marTop w:val="0"/>
                  <w:marBottom w:val="0"/>
                  <w:divBdr>
                    <w:top w:val="none" w:sz="0" w:space="0" w:color="auto"/>
                    <w:left w:val="none" w:sz="0" w:space="0" w:color="auto"/>
                    <w:bottom w:val="none" w:sz="0" w:space="0" w:color="auto"/>
                    <w:right w:val="none" w:sz="0" w:space="0" w:color="auto"/>
                  </w:divBdr>
                </w:div>
                <w:div w:id="599096742">
                  <w:marLeft w:val="0"/>
                  <w:marRight w:val="0"/>
                  <w:marTop w:val="0"/>
                  <w:marBottom w:val="0"/>
                  <w:divBdr>
                    <w:top w:val="none" w:sz="0" w:space="0" w:color="auto"/>
                    <w:left w:val="none" w:sz="0" w:space="0" w:color="auto"/>
                    <w:bottom w:val="none" w:sz="0" w:space="0" w:color="auto"/>
                    <w:right w:val="none" w:sz="0" w:space="0" w:color="auto"/>
                  </w:divBdr>
                </w:div>
                <w:div w:id="606890964">
                  <w:marLeft w:val="0"/>
                  <w:marRight w:val="0"/>
                  <w:marTop w:val="0"/>
                  <w:marBottom w:val="0"/>
                  <w:divBdr>
                    <w:top w:val="none" w:sz="0" w:space="0" w:color="auto"/>
                    <w:left w:val="none" w:sz="0" w:space="0" w:color="auto"/>
                    <w:bottom w:val="none" w:sz="0" w:space="0" w:color="auto"/>
                    <w:right w:val="none" w:sz="0" w:space="0" w:color="auto"/>
                  </w:divBdr>
                </w:div>
                <w:div w:id="609699049">
                  <w:marLeft w:val="0"/>
                  <w:marRight w:val="0"/>
                  <w:marTop w:val="0"/>
                  <w:marBottom w:val="0"/>
                  <w:divBdr>
                    <w:top w:val="none" w:sz="0" w:space="0" w:color="auto"/>
                    <w:left w:val="none" w:sz="0" w:space="0" w:color="auto"/>
                    <w:bottom w:val="none" w:sz="0" w:space="0" w:color="auto"/>
                    <w:right w:val="none" w:sz="0" w:space="0" w:color="auto"/>
                  </w:divBdr>
                </w:div>
                <w:div w:id="609747540">
                  <w:marLeft w:val="0"/>
                  <w:marRight w:val="0"/>
                  <w:marTop w:val="0"/>
                  <w:marBottom w:val="0"/>
                  <w:divBdr>
                    <w:top w:val="none" w:sz="0" w:space="0" w:color="auto"/>
                    <w:left w:val="none" w:sz="0" w:space="0" w:color="auto"/>
                    <w:bottom w:val="none" w:sz="0" w:space="0" w:color="auto"/>
                    <w:right w:val="none" w:sz="0" w:space="0" w:color="auto"/>
                  </w:divBdr>
                </w:div>
                <w:div w:id="621037760">
                  <w:marLeft w:val="0"/>
                  <w:marRight w:val="0"/>
                  <w:marTop w:val="0"/>
                  <w:marBottom w:val="0"/>
                  <w:divBdr>
                    <w:top w:val="none" w:sz="0" w:space="0" w:color="auto"/>
                    <w:left w:val="none" w:sz="0" w:space="0" w:color="auto"/>
                    <w:bottom w:val="none" w:sz="0" w:space="0" w:color="auto"/>
                    <w:right w:val="none" w:sz="0" w:space="0" w:color="auto"/>
                  </w:divBdr>
                </w:div>
                <w:div w:id="631446212">
                  <w:marLeft w:val="0"/>
                  <w:marRight w:val="0"/>
                  <w:marTop w:val="0"/>
                  <w:marBottom w:val="0"/>
                  <w:divBdr>
                    <w:top w:val="none" w:sz="0" w:space="0" w:color="auto"/>
                    <w:left w:val="none" w:sz="0" w:space="0" w:color="auto"/>
                    <w:bottom w:val="none" w:sz="0" w:space="0" w:color="auto"/>
                    <w:right w:val="none" w:sz="0" w:space="0" w:color="auto"/>
                  </w:divBdr>
                </w:div>
                <w:div w:id="637683179">
                  <w:marLeft w:val="0"/>
                  <w:marRight w:val="0"/>
                  <w:marTop w:val="0"/>
                  <w:marBottom w:val="0"/>
                  <w:divBdr>
                    <w:top w:val="none" w:sz="0" w:space="0" w:color="auto"/>
                    <w:left w:val="none" w:sz="0" w:space="0" w:color="auto"/>
                    <w:bottom w:val="none" w:sz="0" w:space="0" w:color="auto"/>
                    <w:right w:val="none" w:sz="0" w:space="0" w:color="auto"/>
                  </w:divBdr>
                </w:div>
                <w:div w:id="639960941">
                  <w:marLeft w:val="0"/>
                  <w:marRight w:val="0"/>
                  <w:marTop w:val="0"/>
                  <w:marBottom w:val="0"/>
                  <w:divBdr>
                    <w:top w:val="none" w:sz="0" w:space="0" w:color="auto"/>
                    <w:left w:val="none" w:sz="0" w:space="0" w:color="auto"/>
                    <w:bottom w:val="none" w:sz="0" w:space="0" w:color="auto"/>
                    <w:right w:val="none" w:sz="0" w:space="0" w:color="auto"/>
                  </w:divBdr>
                </w:div>
                <w:div w:id="656690726">
                  <w:marLeft w:val="0"/>
                  <w:marRight w:val="0"/>
                  <w:marTop w:val="0"/>
                  <w:marBottom w:val="0"/>
                  <w:divBdr>
                    <w:top w:val="none" w:sz="0" w:space="0" w:color="auto"/>
                    <w:left w:val="none" w:sz="0" w:space="0" w:color="auto"/>
                    <w:bottom w:val="none" w:sz="0" w:space="0" w:color="auto"/>
                    <w:right w:val="none" w:sz="0" w:space="0" w:color="auto"/>
                  </w:divBdr>
                </w:div>
                <w:div w:id="664818346">
                  <w:marLeft w:val="0"/>
                  <w:marRight w:val="0"/>
                  <w:marTop w:val="0"/>
                  <w:marBottom w:val="0"/>
                  <w:divBdr>
                    <w:top w:val="none" w:sz="0" w:space="0" w:color="auto"/>
                    <w:left w:val="none" w:sz="0" w:space="0" w:color="auto"/>
                    <w:bottom w:val="none" w:sz="0" w:space="0" w:color="auto"/>
                    <w:right w:val="none" w:sz="0" w:space="0" w:color="auto"/>
                  </w:divBdr>
                </w:div>
                <w:div w:id="665088684">
                  <w:marLeft w:val="0"/>
                  <w:marRight w:val="0"/>
                  <w:marTop w:val="0"/>
                  <w:marBottom w:val="0"/>
                  <w:divBdr>
                    <w:top w:val="none" w:sz="0" w:space="0" w:color="auto"/>
                    <w:left w:val="none" w:sz="0" w:space="0" w:color="auto"/>
                    <w:bottom w:val="none" w:sz="0" w:space="0" w:color="auto"/>
                    <w:right w:val="none" w:sz="0" w:space="0" w:color="auto"/>
                  </w:divBdr>
                </w:div>
                <w:div w:id="675227005">
                  <w:marLeft w:val="0"/>
                  <w:marRight w:val="0"/>
                  <w:marTop w:val="0"/>
                  <w:marBottom w:val="0"/>
                  <w:divBdr>
                    <w:top w:val="none" w:sz="0" w:space="0" w:color="auto"/>
                    <w:left w:val="none" w:sz="0" w:space="0" w:color="auto"/>
                    <w:bottom w:val="none" w:sz="0" w:space="0" w:color="auto"/>
                    <w:right w:val="none" w:sz="0" w:space="0" w:color="auto"/>
                  </w:divBdr>
                </w:div>
                <w:div w:id="676159180">
                  <w:marLeft w:val="0"/>
                  <w:marRight w:val="0"/>
                  <w:marTop w:val="0"/>
                  <w:marBottom w:val="0"/>
                  <w:divBdr>
                    <w:top w:val="none" w:sz="0" w:space="0" w:color="auto"/>
                    <w:left w:val="none" w:sz="0" w:space="0" w:color="auto"/>
                    <w:bottom w:val="none" w:sz="0" w:space="0" w:color="auto"/>
                    <w:right w:val="none" w:sz="0" w:space="0" w:color="auto"/>
                  </w:divBdr>
                </w:div>
                <w:div w:id="679086314">
                  <w:marLeft w:val="0"/>
                  <w:marRight w:val="0"/>
                  <w:marTop w:val="0"/>
                  <w:marBottom w:val="0"/>
                  <w:divBdr>
                    <w:top w:val="none" w:sz="0" w:space="0" w:color="auto"/>
                    <w:left w:val="none" w:sz="0" w:space="0" w:color="auto"/>
                    <w:bottom w:val="none" w:sz="0" w:space="0" w:color="auto"/>
                    <w:right w:val="none" w:sz="0" w:space="0" w:color="auto"/>
                  </w:divBdr>
                </w:div>
                <w:div w:id="679817031">
                  <w:marLeft w:val="0"/>
                  <w:marRight w:val="0"/>
                  <w:marTop w:val="0"/>
                  <w:marBottom w:val="0"/>
                  <w:divBdr>
                    <w:top w:val="none" w:sz="0" w:space="0" w:color="auto"/>
                    <w:left w:val="none" w:sz="0" w:space="0" w:color="auto"/>
                    <w:bottom w:val="none" w:sz="0" w:space="0" w:color="auto"/>
                    <w:right w:val="none" w:sz="0" w:space="0" w:color="auto"/>
                  </w:divBdr>
                </w:div>
                <w:div w:id="694501076">
                  <w:marLeft w:val="0"/>
                  <w:marRight w:val="0"/>
                  <w:marTop w:val="0"/>
                  <w:marBottom w:val="0"/>
                  <w:divBdr>
                    <w:top w:val="none" w:sz="0" w:space="0" w:color="auto"/>
                    <w:left w:val="none" w:sz="0" w:space="0" w:color="auto"/>
                    <w:bottom w:val="none" w:sz="0" w:space="0" w:color="auto"/>
                    <w:right w:val="none" w:sz="0" w:space="0" w:color="auto"/>
                  </w:divBdr>
                </w:div>
                <w:div w:id="698433981">
                  <w:marLeft w:val="0"/>
                  <w:marRight w:val="0"/>
                  <w:marTop w:val="0"/>
                  <w:marBottom w:val="0"/>
                  <w:divBdr>
                    <w:top w:val="none" w:sz="0" w:space="0" w:color="auto"/>
                    <w:left w:val="none" w:sz="0" w:space="0" w:color="auto"/>
                    <w:bottom w:val="none" w:sz="0" w:space="0" w:color="auto"/>
                    <w:right w:val="none" w:sz="0" w:space="0" w:color="auto"/>
                  </w:divBdr>
                </w:div>
                <w:div w:id="701979841">
                  <w:marLeft w:val="0"/>
                  <w:marRight w:val="0"/>
                  <w:marTop w:val="0"/>
                  <w:marBottom w:val="0"/>
                  <w:divBdr>
                    <w:top w:val="none" w:sz="0" w:space="0" w:color="auto"/>
                    <w:left w:val="none" w:sz="0" w:space="0" w:color="auto"/>
                    <w:bottom w:val="none" w:sz="0" w:space="0" w:color="auto"/>
                    <w:right w:val="none" w:sz="0" w:space="0" w:color="auto"/>
                  </w:divBdr>
                </w:div>
                <w:div w:id="713164261">
                  <w:marLeft w:val="0"/>
                  <w:marRight w:val="0"/>
                  <w:marTop w:val="0"/>
                  <w:marBottom w:val="0"/>
                  <w:divBdr>
                    <w:top w:val="none" w:sz="0" w:space="0" w:color="auto"/>
                    <w:left w:val="none" w:sz="0" w:space="0" w:color="auto"/>
                    <w:bottom w:val="none" w:sz="0" w:space="0" w:color="auto"/>
                    <w:right w:val="none" w:sz="0" w:space="0" w:color="auto"/>
                  </w:divBdr>
                </w:div>
                <w:div w:id="715473527">
                  <w:marLeft w:val="0"/>
                  <w:marRight w:val="0"/>
                  <w:marTop w:val="0"/>
                  <w:marBottom w:val="0"/>
                  <w:divBdr>
                    <w:top w:val="none" w:sz="0" w:space="0" w:color="auto"/>
                    <w:left w:val="none" w:sz="0" w:space="0" w:color="auto"/>
                    <w:bottom w:val="none" w:sz="0" w:space="0" w:color="auto"/>
                    <w:right w:val="none" w:sz="0" w:space="0" w:color="auto"/>
                  </w:divBdr>
                </w:div>
                <w:div w:id="729037418">
                  <w:marLeft w:val="0"/>
                  <w:marRight w:val="0"/>
                  <w:marTop w:val="0"/>
                  <w:marBottom w:val="0"/>
                  <w:divBdr>
                    <w:top w:val="none" w:sz="0" w:space="0" w:color="auto"/>
                    <w:left w:val="none" w:sz="0" w:space="0" w:color="auto"/>
                    <w:bottom w:val="none" w:sz="0" w:space="0" w:color="auto"/>
                    <w:right w:val="none" w:sz="0" w:space="0" w:color="auto"/>
                  </w:divBdr>
                </w:div>
                <w:div w:id="731732722">
                  <w:marLeft w:val="0"/>
                  <w:marRight w:val="0"/>
                  <w:marTop w:val="0"/>
                  <w:marBottom w:val="0"/>
                  <w:divBdr>
                    <w:top w:val="none" w:sz="0" w:space="0" w:color="auto"/>
                    <w:left w:val="none" w:sz="0" w:space="0" w:color="auto"/>
                    <w:bottom w:val="none" w:sz="0" w:space="0" w:color="auto"/>
                    <w:right w:val="none" w:sz="0" w:space="0" w:color="auto"/>
                  </w:divBdr>
                </w:div>
                <w:div w:id="737703293">
                  <w:marLeft w:val="0"/>
                  <w:marRight w:val="0"/>
                  <w:marTop w:val="0"/>
                  <w:marBottom w:val="0"/>
                  <w:divBdr>
                    <w:top w:val="none" w:sz="0" w:space="0" w:color="auto"/>
                    <w:left w:val="none" w:sz="0" w:space="0" w:color="auto"/>
                    <w:bottom w:val="none" w:sz="0" w:space="0" w:color="auto"/>
                    <w:right w:val="none" w:sz="0" w:space="0" w:color="auto"/>
                  </w:divBdr>
                </w:div>
                <w:div w:id="741802766">
                  <w:marLeft w:val="0"/>
                  <w:marRight w:val="0"/>
                  <w:marTop w:val="0"/>
                  <w:marBottom w:val="0"/>
                  <w:divBdr>
                    <w:top w:val="none" w:sz="0" w:space="0" w:color="auto"/>
                    <w:left w:val="none" w:sz="0" w:space="0" w:color="auto"/>
                    <w:bottom w:val="none" w:sz="0" w:space="0" w:color="auto"/>
                    <w:right w:val="none" w:sz="0" w:space="0" w:color="auto"/>
                  </w:divBdr>
                </w:div>
                <w:div w:id="746807782">
                  <w:marLeft w:val="0"/>
                  <w:marRight w:val="0"/>
                  <w:marTop w:val="0"/>
                  <w:marBottom w:val="0"/>
                  <w:divBdr>
                    <w:top w:val="none" w:sz="0" w:space="0" w:color="auto"/>
                    <w:left w:val="none" w:sz="0" w:space="0" w:color="auto"/>
                    <w:bottom w:val="none" w:sz="0" w:space="0" w:color="auto"/>
                    <w:right w:val="none" w:sz="0" w:space="0" w:color="auto"/>
                  </w:divBdr>
                </w:div>
                <w:div w:id="756094206">
                  <w:marLeft w:val="0"/>
                  <w:marRight w:val="0"/>
                  <w:marTop w:val="0"/>
                  <w:marBottom w:val="0"/>
                  <w:divBdr>
                    <w:top w:val="none" w:sz="0" w:space="0" w:color="auto"/>
                    <w:left w:val="none" w:sz="0" w:space="0" w:color="auto"/>
                    <w:bottom w:val="none" w:sz="0" w:space="0" w:color="auto"/>
                    <w:right w:val="none" w:sz="0" w:space="0" w:color="auto"/>
                  </w:divBdr>
                </w:div>
                <w:div w:id="800268959">
                  <w:marLeft w:val="0"/>
                  <w:marRight w:val="0"/>
                  <w:marTop w:val="0"/>
                  <w:marBottom w:val="0"/>
                  <w:divBdr>
                    <w:top w:val="none" w:sz="0" w:space="0" w:color="auto"/>
                    <w:left w:val="none" w:sz="0" w:space="0" w:color="auto"/>
                    <w:bottom w:val="none" w:sz="0" w:space="0" w:color="auto"/>
                    <w:right w:val="none" w:sz="0" w:space="0" w:color="auto"/>
                  </w:divBdr>
                </w:div>
                <w:div w:id="808205132">
                  <w:marLeft w:val="0"/>
                  <w:marRight w:val="0"/>
                  <w:marTop w:val="0"/>
                  <w:marBottom w:val="0"/>
                  <w:divBdr>
                    <w:top w:val="none" w:sz="0" w:space="0" w:color="auto"/>
                    <w:left w:val="none" w:sz="0" w:space="0" w:color="auto"/>
                    <w:bottom w:val="none" w:sz="0" w:space="0" w:color="auto"/>
                    <w:right w:val="none" w:sz="0" w:space="0" w:color="auto"/>
                  </w:divBdr>
                </w:div>
                <w:div w:id="809131052">
                  <w:marLeft w:val="0"/>
                  <w:marRight w:val="0"/>
                  <w:marTop w:val="0"/>
                  <w:marBottom w:val="0"/>
                  <w:divBdr>
                    <w:top w:val="none" w:sz="0" w:space="0" w:color="auto"/>
                    <w:left w:val="none" w:sz="0" w:space="0" w:color="auto"/>
                    <w:bottom w:val="none" w:sz="0" w:space="0" w:color="auto"/>
                    <w:right w:val="none" w:sz="0" w:space="0" w:color="auto"/>
                  </w:divBdr>
                </w:div>
                <w:div w:id="825560062">
                  <w:marLeft w:val="0"/>
                  <w:marRight w:val="0"/>
                  <w:marTop w:val="0"/>
                  <w:marBottom w:val="0"/>
                  <w:divBdr>
                    <w:top w:val="none" w:sz="0" w:space="0" w:color="auto"/>
                    <w:left w:val="none" w:sz="0" w:space="0" w:color="auto"/>
                    <w:bottom w:val="none" w:sz="0" w:space="0" w:color="auto"/>
                    <w:right w:val="none" w:sz="0" w:space="0" w:color="auto"/>
                  </w:divBdr>
                </w:div>
                <w:div w:id="830298197">
                  <w:marLeft w:val="0"/>
                  <w:marRight w:val="0"/>
                  <w:marTop w:val="0"/>
                  <w:marBottom w:val="0"/>
                  <w:divBdr>
                    <w:top w:val="none" w:sz="0" w:space="0" w:color="auto"/>
                    <w:left w:val="none" w:sz="0" w:space="0" w:color="auto"/>
                    <w:bottom w:val="none" w:sz="0" w:space="0" w:color="auto"/>
                    <w:right w:val="none" w:sz="0" w:space="0" w:color="auto"/>
                  </w:divBdr>
                </w:div>
                <w:div w:id="831334058">
                  <w:marLeft w:val="0"/>
                  <w:marRight w:val="0"/>
                  <w:marTop w:val="0"/>
                  <w:marBottom w:val="0"/>
                  <w:divBdr>
                    <w:top w:val="none" w:sz="0" w:space="0" w:color="auto"/>
                    <w:left w:val="none" w:sz="0" w:space="0" w:color="auto"/>
                    <w:bottom w:val="none" w:sz="0" w:space="0" w:color="auto"/>
                    <w:right w:val="none" w:sz="0" w:space="0" w:color="auto"/>
                  </w:divBdr>
                </w:div>
                <w:div w:id="842934846">
                  <w:marLeft w:val="0"/>
                  <w:marRight w:val="0"/>
                  <w:marTop w:val="0"/>
                  <w:marBottom w:val="0"/>
                  <w:divBdr>
                    <w:top w:val="none" w:sz="0" w:space="0" w:color="auto"/>
                    <w:left w:val="none" w:sz="0" w:space="0" w:color="auto"/>
                    <w:bottom w:val="none" w:sz="0" w:space="0" w:color="auto"/>
                    <w:right w:val="none" w:sz="0" w:space="0" w:color="auto"/>
                  </w:divBdr>
                </w:div>
                <w:div w:id="860976610">
                  <w:marLeft w:val="0"/>
                  <w:marRight w:val="0"/>
                  <w:marTop w:val="0"/>
                  <w:marBottom w:val="0"/>
                  <w:divBdr>
                    <w:top w:val="none" w:sz="0" w:space="0" w:color="auto"/>
                    <w:left w:val="none" w:sz="0" w:space="0" w:color="auto"/>
                    <w:bottom w:val="none" w:sz="0" w:space="0" w:color="auto"/>
                    <w:right w:val="none" w:sz="0" w:space="0" w:color="auto"/>
                  </w:divBdr>
                </w:div>
                <w:div w:id="864905729">
                  <w:marLeft w:val="0"/>
                  <w:marRight w:val="0"/>
                  <w:marTop w:val="0"/>
                  <w:marBottom w:val="0"/>
                  <w:divBdr>
                    <w:top w:val="none" w:sz="0" w:space="0" w:color="auto"/>
                    <w:left w:val="none" w:sz="0" w:space="0" w:color="auto"/>
                    <w:bottom w:val="none" w:sz="0" w:space="0" w:color="auto"/>
                    <w:right w:val="none" w:sz="0" w:space="0" w:color="auto"/>
                  </w:divBdr>
                </w:div>
                <w:div w:id="875627823">
                  <w:marLeft w:val="0"/>
                  <w:marRight w:val="0"/>
                  <w:marTop w:val="0"/>
                  <w:marBottom w:val="0"/>
                  <w:divBdr>
                    <w:top w:val="none" w:sz="0" w:space="0" w:color="auto"/>
                    <w:left w:val="none" w:sz="0" w:space="0" w:color="auto"/>
                    <w:bottom w:val="none" w:sz="0" w:space="0" w:color="auto"/>
                    <w:right w:val="none" w:sz="0" w:space="0" w:color="auto"/>
                  </w:divBdr>
                </w:div>
                <w:div w:id="875656596">
                  <w:marLeft w:val="0"/>
                  <w:marRight w:val="0"/>
                  <w:marTop w:val="0"/>
                  <w:marBottom w:val="0"/>
                  <w:divBdr>
                    <w:top w:val="none" w:sz="0" w:space="0" w:color="auto"/>
                    <w:left w:val="none" w:sz="0" w:space="0" w:color="auto"/>
                    <w:bottom w:val="none" w:sz="0" w:space="0" w:color="auto"/>
                    <w:right w:val="none" w:sz="0" w:space="0" w:color="auto"/>
                  </w:divBdr>
                </w:div>
                <w:div w:id="881408229">
                  <w:marLeft w:val="0"/>
                  <w:marRight w:val="0"/>
                  <w:marTop w:val="0"/>
                  <w:marBottom w:val="0"/>
                  <w:divBdr>
                    <w:top w:val="none" w:sz="0" w:space="0" w:color="auto"/>
                    <w:left w:val="none" w:sz="0" w:space="0" w:color="auto"/>
                    <w:bottom w:val="none" w:sz="0" w:space="0" w:color="auto"/>
                    <w:right w:val="none" w:sz="0" w:space="0" w:color="auto"/>
                  </w:divBdr>
                </w:div>
                <w:div w:id="905801707">
                  <w:marLeft w:val="0"/>
                  <w:marRight w:val="0"/>
                  <w:marTop w:val="0"/>
                  <w:marBottom w:val="0"/>
                  <w:divBdr>
                    <w:top w:val="none" w:sz="0" w:space="0" w:color="auto"/>
                    <w:left w:val="none" w:sz="0" w:space="0" w:color="auto"/>
                    <w:bottom w:val="none" w:sz="0" w:space="0" w:color="auto"/>
                    <w:right w:val="none" w:sz="0" w:space="0" w:color="auto"/>
                  </w:divBdr>
                </w:div>
                <w:div w:id="908614958">
                  <w:marLeft w:val="0"/>
                  <w:marRight w:val="0"/>
                  <w:marTop w:val="0"/>
                  <w:marBottom w:val="0"/>
                  <w:divBdr>
                    <w:top w:val="none" w:sz="0" w:space="0" w:color="auto"/>
                    <w:left w:val="none" w:sz="0" w:space="0" w:color="auto"/>
                    <w:bottom w:val="none" w:sz="0" w:space="0" w:color="auto"/>
                    <w:right w:val="none" w:sz="0" w:space="0" w:color="auto"/>
                  </w:divBdr>
                </w:div>
                <w:div w:id="909660509">
                  <w:marLeft w:val="0"/>
                  <w:marRight w:val="0"/>
                  <w:marTop w:val="0"/>
                  <w:marBottom w:val="0"/>
                  <w:divBdr>
                    <w:top w:val="none" w:sz="0" w:space="0" w:color="auto"/>
                    <w:left w:val="none" w:sz="0" w:space="0" w:color="auto"/>
                    <w:bottom w:val="none" w:sz="0" w:space="0" w:color="auto"/>
                    <w:right w:val="none" w:sz="0" w:space="0" w:color="auto"/>
                  </w:divBdr>
                </w:div>
                <w:div w:id="923032342">
                  <w:marLeft w:val="0"/>
                  <w:marRight w:val="0"/>
                  <w:marTop w:val="0"/>
                  <w:marBottom w:val="0"/>
                  <w:divBdr>
                    <w:top w:val="none" w:sz="0" w:space="0" w:color="auto"/>
                    <w:left w:val="none" w:sz="0" w:space="0" w:color="auto"/>
                    <w:bottom w:val="none" w:sz="0" w:space="0" w:color="auto"/>
                    <w:right w:val="none" w:sz="0" w:space="0" w:color="auto"/>
                  </w:divBdr>
                </w:div>
                <w:div w:id="927426610">
                  <w:marLeft w:val="0"/>
                  <w:marRight w:val="0"/>
                  <w:marTop w:val="0"/>
                  <w:marBottom w:val="0"/>
                  <w:divBdr>
                    <w:top w:val="none" w:sz="0" w:space="0" w:color="auto"/>
                    <w:left w:val="none" w:sz="0" w:space="0" w:color="auto"/>
                    <w:bottom w:val="none" w:sz="0" w:space="0" w:color="auto"/>
                    <w:right w:val="none" w:sz="0" w:space="0" w:color="auto"/>
                  </w:divBdr>
                </w:div>
                <w:div w:id="933130115">
                  <w:marLeft w:val="0"/>
                  <w:marRight w:val="0"/>
                  <w:marTop w:val="0"/>
                  <w:marBottom w:val="0"/>
                  <w:divBdr>
                    <w:top w:val="none" w:sz="0" w:space="0" w:color="auto"/>
                    <w:left w:val="none" w:sz="0" w:space="0" w:color="auto"/>
                    <w:bottom w:val="none" w:sz="0" w:space="0" w:color="auto"/>
                    <w:right w:val="none" w:sz="0" w:space="0" w:color="auto"/>
                  </w:divBdr>
                </w:div>
                <w:div w:id="939290388">
                  <w:marLeft w:val="0"/>
                  <w:marRight w:val="0"/>
                  <w:marTop w:val="0"/>
                  <w:marBottom w:val="0"/>
                  <w:divBdr>
                    <w:top w:val="none" w:sz="0" w:space="0" w:color="auto"/>
                    <w:left w:val="none" w:sz="0" w:space="0" w:color="auto"/>
                    <w:bottom w:val="none" w:sz="0" w:space="0" w:color="auto"/>
                    <w:right w:val="none" w:sz="0" w:space="0" w:color="auto"/>
                  </w:divBdr>
                </w:div>
                <w:div w:id="943928367">
                  <w:marLeft w:val="0"/>
                  <w:marRight w:val="0"/>
                  <w:marTop w:val="0"/>
                  <w:marBottom w:val="0"/>
                  <w:divBdr>
                    <w:top w:val="none" w:sz="0" w:space="0" w:color="auto"/>
                    <w:left w:val="none" w:sz="0" w:space="0" w:color="auto"/>
                    <w:bottom w:val="none" w:sz="0" w:space="0" w:color="auto"/>
                    <w:right w:val="none" w:sz="0" w:space="0" w:color="auto"/>
                  </w:divBdr>
                </w:div>
                <w:div w:id="951206990">
                  <w:marLeft w:val="0"/>
                  <w:marRight w:val="0"/>
                  <w:marTop w:val="0"/>
                  <w:marBottom w:val="0"/>
                  <w:divBdr>
                    <w:top w:val="none" w:sz="0" w:space="0" w:color="auto"/>
                    <w:left w:val="none" w:sz="0" w:space="0" w:color="auto"/>
                    <w:bottom w:val="none" w:sz="0" w:space="0" w:color="auto"/>
                    <w:right w:val="none" w:sz="0" w:space="0" w:color="auto"/>
                  </w:divBdr>
                </w:div>
                <w:div w:id="973095618">
                  <w:marLeft w:val="0"/>
                  <w:marRight w:val="0"/>
                  <w:marTop w:val="0"/>
                  <w:marBottom w:val="0"/>
                  <w:divBdr>
                    <w:top w:val="none" w:sz="0" w:space="0" w:color="auto"/>
                    <w:left w:val="none" w:sz="0" w:space="0" w:color="auto"/>
                    <w:bottom w:val="none" w:sz="0" w:space="0" w:color="auto"/>
                    <w:right w:val="none" w:sz="0" w:space="0" w:color="auto"/>
                  </w:divBdr>
                </w:div>
                <w:div w:id="973171165">
                  <w:marLeft w:val="0"/>
                  <w:marRight w:val="0"/>
                  <w:marTop w:val="0"/>
                  <w:marBottom w:val="0"/>
                  <w:divBdr>
                    <w:top w:val="none" w:sz="0" w:space="0" w:color="auto"/>
                    <w:left w:val="none" w:sz="0" w:space="0" w:color="auto"/>
                    <w:bottom w:val="none" w:sz="0" w:space="0" w:color="auto"/>
                    <w:right w:val="none" w:sz="0" w:space="0" w:color="auto"/>
                  </w:divBdr>
                </w:div>
                <w:div w:id="980188004">
                  <w:marLeft w:val="0"/>
                  <w:marRight w:val="0"/>
                  <w:marTop w:val="0"/>
                  <w:marBottom w:val="0"/>
                  <w:divBdr>
                    <w:top w:val="none" w:sz="0" w:space="0" w:color="auto"/>
                    <w:left w:val="none" w:sz="0" w:space="0" w:color="auto"/>
                    <w:bottom w:val="none" w:sz="0" w:space="0" w:color="auto"/>
                    <w:right w:val="none" w:sz="0" w:space="0" w:color="auto"/>
                  </w:divBdr>
                </w:div>
                <w:div w:id="997153305">
                  <w:marLeft w:val="0"/>
                  <w:marRight w:val="0"/>
                  <w:marTop w:val="0"/>
                  <w:marBottom w:val="0"/>
                  <w:divBdr>
                    <w:top w:val="none" w:sz="0" w:space="0" w:color="auto"/>
                    <w:left w:val="none" w:sz="0" w:space="0" w:color="auto"/>
                    <w:bottom w:val="none" w:sz="0" w:space="0" w:color="auto"/>
                    <w:right w:val="none" w:sz="0" w:space="0" w:color="auto"/>
                  </w:divBdr>
                </w:div>
                <w:div w:id="1010182454">
                  <w:marLeft w:val="0"/>
                  <w:marRight w:val="0"/>
                  <w:marTop w:val="0"/>
                  <w:marBottom w:val="0"/>
                  <w:divBdr>
                    <w:top w:val="none" w:sz="0" w:space="0" w:color="auto"/>
                    <w:left w:val="none" w:sz="0" w:space="0" w:color="auto"/>
                    <w:bottom w:val="none" w:sz="0" w:space="0" w:color="auto"/>
                    <w:right w:val="none" w:sz="0" w:space="0" w:color="auto"/>
                  </w:divBdr>
                </w:div>
                <w:div w:id="1027028784">
                  <w:marLeft w:val="0"/>
                  <w:marRight w:val="0"/>
                  <w:marTop w:val="0"/>
                  <w:marBottom w:val="0"/>
                  <w:divBdr>
                    <w:top w:val="none" w:sz="0" w:space="0" w:color="auto"/>
                    <w:left w:val="none" w:sz="0" w:space="0" w:color="auto"/>
                    <w:bottom w:val="none" w:sz="0" w:space="0" w:color="auto"/>
                    <w:right w:val="none" w:sz="0" w:space="0" w:color="auto"/>
                  </w:divBdr>
                </w:div>
                <w:div w:id="1050109889">
                  <w:marLeft w:val="0"/>
                  <w:marRight w:val="0"/>
                  <w:marTop w:val="0"/>
                  <w:marBottom w:val="0"/>
                  <w:divBdr>
                    <w:top w:val="none" w:sz="0" w:space="0" w:color="auto"/>
                    <w:left w:val="none" w:sz="0" w:space="0" w:color="auto"/>
                    <w:bottom w:val="none" w:sz="0" w:space="0" w:color="auto"/>
                    <w:right w:val="none" w:sz="0" w:space="0" w:color="auto"/>
                  </w:divBdr>
                </w:div>
                <w:div w:id="1064064611">
                  <w:marLeft w:val="0"/>
                  <w:marRight w:val="0"/>
                  <w:marTop w:val="0"/>
                  <w:marBottom w:val="0"/>
                  <w:divBdr>
                    <w:top w:val="none" w:sz="0" w:space="0" w:color="auto"/>
                    <w:left w:val="none" w:sz="0" w:space="0" w:color="auto"/>
                    <w:bottom w:val="none" w:sz="0" w:space="0" w:color="auto"/>
                    <w:right w:val="none" w:sz="0" w:space="0" w:color="auto"/>
                  </w:divBdr>
                </w:div>
                <w:div w:id="1071007003">
                  <w:marLeft w:val="0"/>
                  <w:marRight w:val="0"/>
                  <w:marTop w:val="0"/>
                  <w:marBottom w:val="0"/>
                  <w:divBdr>
                    <w:top w:val="none" w:sz="0" w:space="0" w:color="auto"/>
                    <w:left w:val="none" w:sz="0" w:space="0" w:color="auto"/>
                    <w:bottom w:val="none" w:sz="0" w:space="0" w:color="auto"/>
                    <w:right w:val="none" w:sz="0" w:space="0" w:color="auto"/>
                  </w:divBdr>
                </w:div>
                <w:div w:id="1082992249">
                  <w:marLeft w:val="0"/>
                  <w:marRight w:val="0"/>
                  <w:marTop w:val="0"/>
                  <w:marBottom w:val="0"/>
                  <w:divBdr>
                    <w:top w:val="none" w:sz="0" w:space="0" w:color="auto"/>
                    <w:left w:val="none" w:sz="0" w:space="0" w:color="auto"/>
                    <w:bottom w:val="none" w:sz="0" w:space="0" w:color="auto"/>
                    <w:right w:val="none" w:sz="0" w:space="0" w:color="auto"/>
                  </w:divBdr>
                </w:div>
                <w:div w:id="1086995108">
                  <w:marLeft w:val="0"/>
                  <w:marRight w:val="0"/>
                  <w:marTop w:val="0"/>
                  <w:marBottom w:val="0"/>
                  <w:divBdr>
                    <w:top w:val="none" w:sz="0" w:space="0" w:color="auto"/>
                    <w:left w:val="none" w:sz="0" w:space="0" w:color="auto"/>
                    <w:bottom w:val="none" w:sz="0" w:space="0" w:color="auto"/>
                    <w:right w:val="none" w:sz="0" w:space="0" w:color="auto"/>
                  </w:divBdr>
                </w:div>
                <w:div w:id="1101726739">
                  <w:marLeft w:val="0"/>
                  <w:marRight w:val="0"/>
                  <w:marTop w:val="0"/>
                  <w:marBottom w:val="0"/>
                  <w:divBdr>
                    <w:top w:val="none" w:sz="0" w:space="0" w:color="auto"/>
                    <w:left w:val="none" w:sz="0" w:space="0" w:color="auto"/>
                    <w:bottom w:val="none" w:sz="0" w:space="0" w:color="auto"/>
                    <w:right w:val="none" w:sz="0" w:space="0" w:color="auto"/>
                  </w:divBdr>
                </w:div>
                <w:div w:id="1102608540">
                  <w:marLeft w:val="0"/>
                  <w:marRight w:val="0"/>
                  <w:marTop w:val="0"/>
                  <w:marBottom w:val="0"/>
                  <w:divBdr>
                    <w:top w:val="none" w:sz="0" w:space="0" w:color="auto"/>
                    <w:left w:val="none" w:sz="0" w:space="0" w:color="auto"/>
                    <w:bottom w:val="none" w:sz="0" w:space="0" w:color="auto"/>
                    <w:right w:val="none" w:sz="0" w:space="0" w:color="auto"/>
                  </w:divBdr>
                </w:div>
                <w:div w:id="1111702361">
                  <w:marLeft w:val="0"/>
                  <w:marRight w:val="0"/>
                  <w:marTop w:val="0"/>
                  <w:marBottom w:val="0"/>
                  <w:divBdr>
                    <w:top w:val="none" w:sz="0" w:space="0" w:color="auto"/>
                    <w:left w:val="none" w:sz="0" w:space="0" w:color="auto"/>
                    <w:bottom w:val="none" w:sz="0" w:space="0" w:color="auto"/>
                    <w:right w:val="none" w:sz="0" w:space="0" w:color="auto"/>
                  </w:divBdr>
                </w:div>
                <w:div w:id="1113943003">
                  <w:marLeft w:val="0"/>
                  <w:marRight w:val="0"/>
                  <w:marTop w:val="0"/>
                  <w:marBottom w:val="0"/>
                  <w:divBdr>
                    <w:top w:val="none" w:sz="0" w:space="0" w:color="auto"/>
                    <w:left w:val="none" w:sz="0" w:space="0" w:color="auto"/>
                    <w:bottom w:val="none" w:sz="0" w:space="0" w:color="auto"/>
                    <w:right w:val="none" w:sz="0" w:space="0" w:color="auto"/>
                  </w:divBdr>
                </w:div>
                <w:div w:id="1115713703">
                  <w:marLeft w:val="0"/>
                  <w:marRight w:val="0"/>
                  <w:marTop w:val="0"/>
                  <w:marBottom w:val="0"/>
                  <w:divBdr>
                    <w:top w:val="none" w:sz="0" w:space="0" w:color="auto"/>
                    <w:left w:val="none" w:sz="0" w:space="0" w:color="auto"/>
                    <w:bottom w:val="none" w:sz="0" w:space="0" w:color="auto"/>
                    <w:right w:val="none" w:sz="0" w:space="0" w:color="auto"/>
                  </w:divBdr>
                </w:div>
                <w:div w:id="1125075439">
                  <w:marLeft w:val="0"/>
                  <w:marRight w:val="0"/>
                  <w:marTop w:val="0"/>
                  <w:marBottom w:val="0"/>
                  <w:divBdr>
                    <w:top w:val="none" w:sz="0" w:space="0" w:color="auto"/>
                    <w:left w:val="none" w:sz="0" w:space="0" w:color="auto"/>
                    <w:bottom w:val="none" w:sz="0" w:space="0" w:color="auto"/>
                    <w:right w:val="none" w:sz="0" w:space="0" w:color="auto"/>
                  </w:divBdr>
                </w:div>
                <w:div w:id="1127891682">
                  <w:marLeft w:val="0"/>
                  <w:marRight w:val="0"/>
                  <w:marTop w:val="0"/>
                  <w:marBottom w:val="0"/>
                  <w:divBdr>
                    <w:top w:val="none" w:sz="0" w:space="0" w:color="auto"/>
                    <w:left w:val="none" w:sz="0" w:space="0" w:color="auto"/>
                    <w:bottom w:val="none" w:sz="0" w:space="0" w:color="auto"/>
                    <w:right w:val="none" w:sz="0" w:space="0" w:color="auto"/>
                  </w:divBdr>
                </w:div>
                <w:div w:id="1131166220">
                  <w:marLeft w:val="0"/>
                  <w:marRight w:val="0"/>
                  <w:marTop w:val="0"/>
                  <w:marBottom w:val="0"/>
                  <w:divBdr>
                    <w:top w:val="none" w:sz="0" w:space="0" w:color="auto"/>
                    <w:left w:val="none" w:sz="0" w:space="0" w:color="auto"/>
                    <w:bottom w:val="none" w:sz="0" w:space="0" w:color="auto"/>
                    <w:right w:val="none" w:sz="0" w:space="0" w:color="auto"/>
                  </w:divBdr>
                </w:div>
                <w:div w:id="1160582719">
                  <w:marLeft w:val="0"/>
                  <w:marRight w:val="0"/>
                  <w:marTop w:val="0"/>
                  <w:marBottom w:val="0"/>
                  <w:divBdr>
                    <w:top w:val="none" w:sz="0" w:space="0" w:color="auto"/>
                    <w:left w:val="none" w:sz="0" w:space="0" w:color="auto"/>
                    <w:bottom w:val="none" w:sz="0" w:space="0" w:color="auto"/>
                    <w:right w:val="none" w:sz="0" w:space="0" w:color="auto"/>
                  </w:divBdr>
                </w:div>
                <w:div w:id="1161196207">
                  <w:marLeft w:val="0"/>
                  <w:marRight w:val="0"/>
                  <w:marTop w:val="0"/>
                  <w:marBottom w:val="0"/>
                  <w:divBdr>
                    <w:top w:val="none" w:sz="0" w:space="0" w:color="auto"/>
                    <w:left w:val="none" w:sz="0" w:space="0" w:color="auto"/>
                    <w:bottom w:val="none" w:sz="0" w:space="0" w:color="auto"/>
                    <w:right w:val="none" w:sz="0" w:space="0" w:color="auto"/>
                  </w:divBdr>
                </w:div>
                <w:div w:id="1175607075">
                  <w:marLeft w:val="0"/>
                  <w:marRight w:val="0"/>
                  <w:marTop w:val="0"/>
                  <w:marBottom w:val="0"/>
                  <w:divBdr>
                    <w:top w:val="none" w:sz="0" w:space="0" w:color="auto"/>
                    <w:left w:val="none" w:sz="0" w:space="0" w:color="auto"/>
                    <w:bottom w:val="none" w:sz="0" w:space="0" w:color="auto"/>
                    <w:right w:val="none" w:sz="0" w:space="0" w:color="auto"/>
                  </w:divBdr>
                </w:div>
                <w:div w:id="1178429321">
                  <w:marLeft w:val="0"/>
                  <w:marRight w:val="0"/>
                  <w:marTop w:val="0"/>
                  <w:marBottom w:val="0"/>
                  <w:divBdr>
                    <w:top w:val="none" w:sz="0" w:space="0" w:color="auto"/>
                    <w:left w:val="none" w:sz="0" w:space="0" w:color="auto"/>
                    <w:bottom w:val="none" w:sz="0" w:space="0" w:color="auto"/>
                    <w:right w:val="none" w:sz="0" w:space="0" w:color="auto"/>
                  </w:divBdr>
                </w:div>
                <w:div w:id="1179735540">
                  <w:marLeft w:val="0"/>
                  <w:marRight w:val="0"/>
                  <w:marTop w:val="0"/>
                  <w:marBottom w:val="0"/>
                  <w:divBdr>
                    <w:top w:val="none" w:sz="0" w:space="0" w:color="auto"/>
                    <w:left w:val="none" w:sz="0" w:space="0" w:color="auto"/>
                    <w:bottom w:val="none" w:sz="0" w:space="0" w:color="auto"/>
                    <w:right w:val="none" w:sz="0" w:space="0" w:color="auto"/>
                  </w:divBdr>
                </w:div>
                <w:div w:id="1185946376">
                  <w:marLeft w:val="0"/>
                  <w:marRight w:val="0"/>
                  <w:marTop w:val="0"/>
                  <w:marBottom w:val="0"/>
                  <w:divBdr>
                    <w:top w:val="none" w:sz="0" w:space="0" w:color="auto"/>
                    <w:left w:val="none" w:sz="0" w:space="0" w:color="auto"/>
                    <w:bottom w:val="none" w:sz="0" w:space="0" w:color="auto"/>
                    <w:right w:val="none" w:sz="0" w:space="0" w:color="auto"/>
                  </w:divBdr>
                </w:div>
                <w:div w:id="1187602003">
                  <w:marLeft w:val="0"/>
                  <w:marRight w:val="0"/>
                  <w:marTop w:val="0"/>
                  <w:marBottom w:val="0"/>
                  <w:divBdr>
                    <w:top w:val="none" w:sz="0" w:space="0" w:color="auto"/>
                    <w:left w:val="none" w:sz="0" w:space="0" w:color="auto"/>
                    <w:bottom w:val="none" w:sz="0" w:space="0" w:color="auto"/>
                    <w:right w:val="none" w:sz="0" w:space="0" w:color="auto"/>
                  </w:divBdr>
                </w:div>
                <w:div w:id="1188718105">
                  <w:marLeft w:val="0"/>
                  <w:marRight w:val="0"/>
                  <w:marTop w:val="0"/>
                  <w:marBottom w:val="0"/>
                  <w:divBdr>
                    <w:top w:val="none" w:sz="0" w:space="0" w:color="auto"/>
                    <w:left w:val="none" w:sz="0" w:space="0" w:color="auto"/>
                    <w:bottom w:val="none" w:sz="0" w:space="0" w:color="auto"/>
                    <w:right w:val="none" w:sz="0" w:space="0" w:color="auto"/>
                  </w:divBdr>
                </w:div>
                <w:div w:id="1192575414">
                  <w:marLeft w:val="0"/>
                  <w:marRight w:val="0"/>
                  <w:marTop w:val="0"/>
                  <w:marBottom w:val="0"/>
                  <w:divBdr>
                    <w:top w:val="none" w:sz="0" w:space="0" w:color="auto"/>
                    <w:left w:val="none" w:sz="0" w:space="0" w:color="auto"/>
                    <w:bottom w:val="none" w:sz="0" w:space="0" w:color="auto"/>
                    <w:right w:val="none" w:sz="0" w:space="0" w:color="auto"/>
                  </w:divBdr>
                </w:div>
                <w:div w:id="1193835351">
                  <w:marLeft w:val="0"/>
                  <w:marRight w:val="0"/>
                  <w:marTop w:val="0"/>
                  <w:marBottom w:val="0"/>
                  <w:divBdr>
                    <w:top w:val="none" w:sz="0" w:space="0" w:color="auto"/>
                    <w:left w:val="none" w:sz="0" w:space="0" w:color="auto"/>
                    <w:bottom w:val="none" w:sz="0" w:space="0" w:color="auto"/>
                    <w:right w:val="none" w:sz="0" w:space="0" w:color="auto"/>
                  </w:divBdr>
                </w:div>
                <w:div w:id="1201866590">
                  <w:marLeft w:val="0"/>
                  <w:marRight w:val="0"/>
                  <w:marTop w:val="0"/>
                  <w:marBottom w:val="0"/>
                  <w:divBdr>
                    <w:top w:val="none" w:sz="0" w:space="0" w:color="auto"/>
                    <w:left w:val="none" w:sz="0" w:space="0" w:color="auto"/>
                    <w:bottom w:val="none" w:sz="0" w:space="0" w:color="auto"/>
                    <w:right w:val="none" w:sz="0" w:space="0" w:color="auto"/>
                  </w:divBdr>
                </w:div>
                <w:div w:id="1219241405">
                  <w:marLeft w:val="0"/>
                  <w:marRight w:val="0"/>
                  <w:marTop w:val="0"/>
                  <w:marBottom w:val="0"/>
                  <w:divBdr>
                    <w:top w:val="none" w:sz="0" w:space="0" w:color="auto"/>
                    <w:left w:val="none" w:sz="0" w:space="0" w:color="auto"/>
                    <w:bottom w:val="none" w:sz="0" w:space="0" w:color="auto"/>
                    <w:right w:val="none" w:sz="0" w:space="0" w:color="auto"/>
                  </w:divBdr>
                </w:div>
                <w:div w:id="1225725244">
                  <w:marLeft w:val="0"/>
                  <w:marRight w:val="0"/>
                  <w:marTop w:val="0"/>
                  <w:marBottom w:val="0"/>
                  <w:divBdr>
                    <w:top w:val="none" w:sz="0" w:space="0" w:color="auto"/>
                    <w:left w:val="none" w:sz="0" w:space="0" w:color="auto"/>
                    <w:bottom w:val="none" w:sz="0" w:space="0" w:color="auto"/>
                    <w:right w:val="none" w:sz="0" w:space="0" w:color="auto"/>
                  </w:divBdr>
                </w:div>
                <w:div w:id="1233585269">
                  <w:marLeft w:val="0"/>
                  <w:marRight w:val="0"/>
                  <w:marTop w:val="0"/>
                  <w:marBottom w:val="0"/>
                  <w:divBdr>
                    <w:top w:val="none" w:sz="0" w:space="0" w:color="auto"/>
                    <w:left w:val="none" w:sz="0" w:space="0" w:color="auto"/>
                    <w:bottom w:val="none" w:sz="0" w:space="0" w:color="auto"/>
                    <w:right w:val="none" w:sz="0" w:space="0" w:color="auto"/>
                  </w:divBdr>
                </w:div>
                <w:div w:id="1235624829">
                  <w:marLeft w:val="0"/>
                  <w:marRight w:val="0"/>
                  <w:marTop w:val="0"/>
                  <w:marBottom w:val="0"/>
                  <w:divBdr>
                    <w:top w:val="none" w:sz="0" w:space="0" w:color="auto"/>
                    <w:left w:val="none" w:sz="0" w:space="0" w:color="auto"/>
                    <w:bottom w:val="none" w:sz="0" w:space="0" w:color="auto"/>
                    <w:right w:val="none" w:sz="0" w:space="0" w:color="auto"/>
                  </w:divBdr>
                </w:div>
                <w:div w:id="1239293049">
                  <w:marLeft w:val="0"/>
                  <w:marRight w:val="0"/>
                  <w:marTop w:val="0"/>
                  <w:marBottom w:val="0"/>
                  <w:divBdr>
                    <w:top w:val="none" w:sz="0" w:space="0" w:color="auto"/>
                    <w:left w:val="none" w:sz="0" w:space="0" w:color="auto"/>
                    <w:bottom w:val="none" w:sz="0" w:space="0" w:color="auto"/>
                    <w:right w:val="none" w:sz="0" w:space="0" w:color="auto"/>
                  </w:divBdr>
                </w:div>
                <w:div w:id="1241404194">
                  <w:marLeft w:val="0"/>
                  <w:marRight w:val="0"/>
                  <w:marTop w:val="0"/>
                  <w:marBottom w:val="0"/>
                  <w:divBdr>
                    <w:top w:val="none" w:sz="0" w:space="0" w:color="auto"/>
                    <w:left w:val="none" w:sz="0" w:space="0" w:color="auto"/>
                    <w:bottom w:val="none" w:sz="0" w:space="0" w:color="auto"/>
                    <w:right w:val="none" w:sz="0" w:space="0" w:color="auto"/>
                  </w:divBdr>
                </w:div>
                <w:div w:id="1241720398">
                  <w:marLeft w:val="0"/>
                  <w:marRight w:val="0"/>
                  <w:marTop w:val="0"/>
                  <w:marBottom w:val="0"/>
                  <w:divBdr>
                    <w:top w:val="none" w:sz="0" w:space="0" w:color="auto"/>
                    <w:left w:val="none" w:sz="0" w:space="0" w:color="auto"/>
                    <w:bottom w:val="none" w:sz="0" w:space="0" w:color="auto"/>
                    <w:right w:val="none" w:sz="0" w:space="0" w:color="auto"/>
                  </w:divBdr>
                </w:div>
                <w:div w:id="1262421931">
                  <w:marLeft w:val="0"/>
                  <w:marRight w:val="0"/>
                  <w:marTop w:val="0"/>
                  <w:marBottom w:val="0"/>
                  <w:divBdr>
                    <w:top w:val="none" w:sz="0" w:space="0" w:color="auto"/>
                    <w:left w:val="none" w:sz="0" w:space="0" w:color="auto"/>
                    <w:bottom w:val="none" w:sz="0" w:space="0" w:color="auto"/>
                    <w:right w:val="none" w:sz="0" w:space="0" w:color="auto"/>
                  </w:divBdr>
                </w:div>
                <w:div w:id="1269849202">
                  <w:marLeft w:val="0"/>
                  <w:marRight w:val="0"/>
                  <w:marTop w:val="0"/>
                  <w:marBottom w:val="0"/>
                  <w:divBdr>
                    <w:top w:val="none" w:sz="0" w:space="0" w:color="auto"/>
                    <w:left w:val="none" w:sz="0" w:space="0" w:color="auto"/>
                    <w:bottom w:val="none" w:sz="0" w:space="0" w:color="auto"/>
                    <w:right w:val="none" w:sz="0" w:space="0" w:color="auto"/>
                  </w:divBdr>
                </w:div>
                <w:div w:id="1272325653">
                  <w:marLeft w:val="0"/>
                  <w:marRight w:val="0"/>
                  <w:marTop w:val="0"/>
                  <w:marBottom w:val="0"/>
                  <w:divBdr>
                    <w:top w:val="none" w:sz="0" w:space="0" w:color="auto"/>
                    <w:left w:val="none" w:sz="0" w:space="0" w:color="auto"/>
                    <w:bottom w:val="none" w:sz="0" w:space="0" w:color="auto"/>
                    <w:right w:val="none" w:sz="0" w:space="0" w:color="auto"/>
                  </w:divBdr>
                </w:div>
                <w:div w:id="1280842404">
                  <w:marLeft w:val="0"/>
                  <w:marRight w:val="0"/>
                  <w:marTop w:val="0"/>
                  <w:marBottom w:val="0"/>
                  <w:divBdr>
                    <w:top w:val="none" w:sz="0" w:space="0" w:color="auto"/>
                    <w:left w:val="none" w:sz="0" w:space="0" w:color="auto"/>
                    <w:bottom w:val="none" w:sz="0" w:space="0" w:color="auto"/>
                    <w:right w:val="none" w:sz="0" w:space="0" w:color="auto"/>
                  </w:divBdr>
                </w:div>
                <w:div w:id="1285041770">
                  <w:marLeft w:val="0"/>
                  <w:marRight w:val="0"/>
                  <w:marTop w:val="0"/>
                  <w:marBottom w:val="0"/>
                  <w:divBdr>
                    <w:top w:val="none" w:sz="0" w:space="0" w:color="auto"/>
                    <w:left w:val="none" w:sz="0" w:space="0" w:color="auto"/>
                    <w:bottom w:val="none" w:sz="0" w:space="0" w:color="auto"/>
                    <w:right w:val="none" w:sz="0" w:space="0" w:color="auto"/>
                  </w:divBdr>
                </w:div>
                <w:div w:id="1300653432">
                  <w:marLeft w:val="0"/>
                  <w:marRight w:val="0"/>
                  <w:marTop w:val="0"/>
                  <w:marBottom w:val="0"/>
                  <w:divBdr>
                    <w:top w:val="none" w:sz="0" w:space="0" w:color="auto"/>
                    <w:left w:val="none" w:sz="0" w:space="0" w:color="auto"/>
                    <w:bottom w:val="none" w:sz="0" w:space="0" w:color="auto"/>
                    <w:right w:val="none" w:sz="0" w:space="0" w:color="auto"/>
                  </w:divBdr>
                </w:div>
                <w:div w:id="1300921551">
                  <w:marLeft w:val="0"/>
                  <w:marRight w:val="0"/>
                  <w:marTop w:val="0"/>
                  <w:marBottom w:val="0"/>
                  <w:divBdr>
                    <w:top w:val="none" w:sz="0" w:space="0" w:color="auto"/>
                    <w:left w:val="none" w:sz="0" w:space="0" w:color="auto"/>
                    <w:bottom w:val="none" w:sz="0" w:space="0" w:color="auto"/>
                    <w:right w:val="none" w:sz="0" w:space="0" w:color="auto"/>
                  </w:divBdr>
                </w:div>
                <w:div w:id="1303270636">
                  <w:marLeft w:val="0"/>
                  <w:marRight w:val="0"/>
                  <w:marTop w:val="0"/>
                  <w:marBottom w:val="0"/>
                  <w:divBdr>
                    <w:top w:val="none" w:sz="0" w:space="0" w:color="auto"/>
                    <w:left w:val="none" w:sz="0" w:space="0" w:color="auto"/>
                    <w:bottom w:val="none" w:sz="0" w:space="0" w:color="auto"/>
                    <w:right w:val="none" w:sz="0" w:space="0" w:color="auto"/>
                  </w:divBdr>
                </w:div>
                <w:div w:id="1304314452">
                  <w:marLeft w:val="0"/>
                  <w:marRight w:val="0"/>
                  <w:marTop w:val="0"/>
                  <w:marBottom w:val="0"/>
                  <w:divBdr>
                    <w:top w:val="none" w:sz="0" w:space="0" w:color="auto"/>
                    <w:left w:val="none" w:sz="0" w:space="0" w:color="auto"/>
                    <w:bottom w:val="none" w:sz="0" w:space="0" w:color="auto"/>
                    <w:right w:val="none" w:sz="0" w:space="0" w:color="auto"/>
                  </w:divBdr>
                </w:div>
                <w:div w:id="1310474614">
                  <w:marLeft w:val="0"/>
                  <w:marRight w:val="0"/>
                  <w:marTop w:val="0"/>
                  <w:marBottom w:val="0"/>
                  <w:divBdr>
                    <w:top w:val="none" w:sz="0" w:space="0" w:color="auto"/>
                    <w:left w:val="none" w:sz="0" w:space="0" w:color="auto"/>
                    <w:bottom w:val="none" w:sz="0" w:space="0" w:color="auto"/>
                    <w:right w:val="none" w:sz="0" w:space="0" w:color="auto"/>
                  </w:divBdr>
                </w:div>
                <w:div w:id="1322007017">
                  <w:marLeft w:val="0"/>
                  <w:marRight w:val="0"/>
                  <w:marTop w:val="0"/>
                  <w:marBottom w:val="0"/>
                  <w:divBdr>
                    <w:top w:val="none" w:sz="0" w:space="0" w:color="auto"/>
                    <w:left w:val="none" w:sz="0" w:space="0" w:color="auto"/>
                    <w:bottom w:val="none" w:sz="0" w:space="0" w:color="auto"/>
                    <w:right w:val="none" w:sz="0" w:space="0" w:color="auto"/>
                  </w:divBdr>
                </w:div>
                <w:div w:id="1331711481">
                  <w:marLeft w:val="0"/>
                  <w:marRight w:val="0"/>
                  <w:marTop w:val="0"/>
                  <w:marBottom w:val="0"/>
                  <w:divBdr>
                    <w:top w:val="none" w:sz="0" w:space="0" w:color="auto"/>
                    <w:left w:val="none" w:sz="0" w:space="0" w:color="auto"/>
                    <w:bottom w:val="none" w:sz="0" w:space="0" w:color="auto"/>
                    <w:right w:val="none" w:sz="0" w:space="0" w:color="auto"/>
                  </w:divBdr>
                </w:div>
                <w:div w:id="1342471098">
                  <w:marLeft w:val="0"/>
                  <w:marRight w:val="0"/>
                  <w:marTop w:val="0"/>
                  <w:marBottom w:val="0"/>
                  <w:divBdr>
                    <w:top w:val="none" w:sz="0" w:space="0" w:color="auto"/>
                    <w:left w:val="none" w:sz="0" w:space="0" w:color="auto"/>
                    <w:bottom w:val="none" w:sz="0" w:space="0" w:color="auto"/>
                    <w:right w:val="none" w:sz="0" w:space="0" w:color="auto"/>
                  </w:divBdr>
                </w:div>
                <w:div w:id="1379281158">
                  <w:marLeft w:val="0"/>
                  <w:marRight w:val="0"/>
                  <w:marTop w:val="0"/>
                  <w:marBottom w:val="0"/>
                  <w:divBdr>
                    <w:top w:val="none" w:sz="0" w:space="0" w:color="auto"/>
                    <w:left w:val="none" w:sz="0" w:space="0" w:color="auto"/>
                    <w:bottom w:val="none" w:sz="0" w:space="0" w:color="auto"/>
                    <w:right w:val="none" w:sz="0" w:space="0" w:color="auto"/>
                  </w:divBdr>
                </w:div>
                <w:div w:id="1384988284">
                  <w:marLeft w:val="0"/>
                  <w:marRight w:val="0"/>
                  <w:marTop w:val="0"/>
                  <w:marBottom w:val="0"/>
                  <w:divBdr>
                    <w:top w:val="none" w:sz="0" w:space="0" w:color="auto"/>
                    <w:left w:val="none" w:sz="0" w:space="0" w:color="auto"/>
                    <w:bottom w:val="none" w:sz="0" w:space="0" w:color="auto"/>
                    <w:right w:val="none" w:sz="0" w:space="0" w:color="auto"/>
                  </w:divBdr>
                </w:div>
                <w:div w:id="1386175152">
                  <w:marLeft w:val="0"/>
                  <w:marRight w:val="0"/>
                  <w:marTop w:val="0"/>
                  <w:marBottom w:val="0"/>
                  <w:divBdr>
                    <w:top w:val="none" w:sz="0" w:space="0" w:color="auto"/>
                    <w:left w:val="none" w:sz="0" w:space="0" w:color="auto"/>
                    <w:bottom w:val="none" w:sz="0" w:space="0" w:color="auto"/>
                    <w:right w:val="none" w:sz="0" w:space="0" w:color="auto"/>
                  </w:divBdr>
                </w:div>
                <w:div w:id="1387146278">
                  <w:marLeft w:val="0"/>
                  <w:marRight w:val="0"/>
                  <w:marTop w:val="0"/>
                  <w:marBottom w:val="0"/>
                  <w:divBdr>
                    <w:top w:val="none" w:sz="0" w:space="0" w:color="auto"/>
                    <w:left w:val="none" w:sz="0" w:space="0" w:color="auto"/>
                    <w:bottom w:val="none" w:sz="0" w:space="0" w:color="auto"/>
                    <w:right w:val="none" w:sz="0" w:space="0" w:color="auto"/>
                  </w:divBdr>
                </w:div>
                <w:div w:id="1411999413">
                  <w:marLeft w:val="0"/>
                  <w:marRight w:val="0"/>
                  <w:marTop w:val="0"/>
                  <w:marBottom w:val="0"/>
                  <w:divBdr>
                    <w:top w:val="none" w:sz="0" w:space="0" w:color="auto"/>
                    <w:left w:val="none" w:sz="0" w:space="0" w:color="auto"/>
                    <w:bottom w:val="none" w:sz="0" w:space="0" w:color="auto"/>
                    <w:right w:val="none" w:sz="0" w:space="0" w:color="auto"/>
                  </w:divBdr>
                </w:div>
                <w:div w:id="1415778001">
                  <w:marLeft w:val="0"/>
                  <w:marRight w:val="0"/>
                  <w:marTop w:val="0"/>
                  <w:marBottom w:val="0"/>
                  <w:divBdr>
                    <w:top w:val="none" w:sz="0" w:space="0" w:color="auto"/>
                    <w:left w:val="none" w:sz="0" w:space="0" w:color="auto"/>
                    <w:bottom w:val="none" w:sz="0" w:space="0" w:color="auto"/>
                    <w:right w:val="none" w:sz="0" w:space="0" w:color="auto"/>
                  </w:divBdr>
                </w:div>
                <w:div w:id="1419908180">
                  <w:marLeft w:val="0"/>
                  <w:marRight w:val="0"/>
                  <w:marTop w:val="0"/>
                  <w:marBottom w:val="0"/>
                  <w:divBdr>
                    <w:top w:val="none" w:sz="0" w:space="0" w:color="auto"/>
                    <w:left w:val="none" w:sz="0" w:space="0" w:color="auto"/>
                    <w:bottom w:val="none" w:sz="0" w:space="0" w:color="auto"/>
                    <w:right w:val="none" w:sz="0" w:space="0" w:color="auto"/>
                  </w:divBdr>
                </w:div>
                <w:div w:id="1427729327">
                  <w:marLeft w:val="0"/>
                  <w:marRight w:val="0"/>
                  <w:marTop w:val="0"/>
                  <w:marBottom w:val="0"/>
                  <w:divBdr>
                    <w:top w:val="none" w:sz="0" w:space="0" w:color="auto"/>
                    <w:left w:val="none" w:sz="0" w:space="0" w:color="auto"/>
                    <w:bottom w:val="none" w:sz="0" w:space="0" w:color="auto"/>
                    <w:right w:val="none" w:sz="0" w:space="0" w:color="auto"/>
                  </w:divBdr>
                </w:div>
                <w:div w:id="1432505824">
                  <w:marLeft w:val="0"/>
                  <w:marRight w:val="0"/>
                  <w:marTop w:val="0"/>
                  <w:marBottom w:val="0"/>
                  <w:divBdr>
                    <w:top w:val="none" w:sz="0" w:space="0" w:color="auto"/>
                    <w:left w:val="none" w:sz="0" w:space="0" w:color="auto"/>
                    <w:bottom w:val="none" w:sz="0" w:space="0" w:color="auto"/>
                    <w:right w:val="none" w:sz="0" w:space="0" w:color="auto"/>
                  </w:divBdr>
                </w:div>
                <w:div w:id="1445273768">
                  <w:marLeft w:val="0"/>
                  <w:marRight w:val="0"/>
                  <w:marTop w:val="0"/>
                  <w:marBottom w:val="0"/>
                  <w:divBdr>
                    <w:top w:val="none" w:sz="0" w:space="0" w:color="auto"/>
                    <w:left w:val="none" w:sz="0" w:space="0" w:color="auto"/>
                    <w:bottom w:val="none" w:sz="0" w:space="0" w:color="auto"/>
                    <w:right w:val="none" w:sz="0" w:space="0" w:color="auto"/>
                  </w:divBdr>
                </w:div>
                <w:div w:id="1456145045">
                  <w:marLeft w:val="0"/>
                  <w:marRight w:val="0"/>
                  <w:marTop w:val="0"/>
                  <w:marBottom w:val="0"/>
                  <w:divBdr>
                    <w:top w:val="none" w:sz="0" w:space="0" w:color="auto"/>
                    <w:left w:val="none" w:sz="0" w:space="0" w:color="auto"/>
                    <w:bottom w:val="none" w:sz="0" w:space="0" w:color="auto"/>
                    <w:right w:val="none" w:sz="0" w:space="0" w:color="auto"/>
                  </w:divBdr>
                </w:div>
                <w:div w:id="1461415312">
                  <w:marLeft w:val="0"/>
                  <w:marRight w:val="0"/>
                  <w:marTop w:val="0"/>
                  <w:marBottom w:val="0"/>
                  <w:divBdr>
                    <w:top w:val="none" w:sz="0" w:space="0" w:color="auto"/>
                    <w:left w:val="none" w:sz="0" w:space="0" w:color="auto"/>
                    <w:bottom w:val="none" w:sz="0" w:space="0" w:color="auto"/>
                    <w:right w:val="none" w:sz="0" w:space="0" w:color="auto"/>
                  </w:divBdr>
                </w:div>
                <w:div w:id="1470703435">
                  <w:marLeft w:val="0"/>
                  <w:marRight w:val="0"/>
                  <w:marTop w:val="0"/>
                  <w:marBottom w:val="0"/>
                  <w:divBdr>
                    <w:top w:val="none" w:sz="0" w:space="0" w:color="auto"/>
                    <w:left w:val="none" w:sz="0" w:space="0" w:color="auto"/>
                    <w:bottom w:val="none" w:sz="0" w:space="0" w:color="auto"/>
                    <w:right w:val="none" w:sz="0" w:space="0" w:color="auto"/>
                  </w:divBdr>
                </w:div>
                <w:div w:id="1480269687">
                  <w:marLeft w:val="0"/>
                  <w:marRight w:val="0"/>
                  <w:marTop w:val="0"/>
                  <w:marBottom w:val="0"/>
                  <w:divBdr>
                    <w:top w:val="none" w:sz="0" w:space="0" w:color="auto"/>
                    <w:left w:val="none" w:sz="0" w:space="0" w:color="auto"/>
                    <w:bottom w:val="none" w:sz="0" w:space="0" w:color="auto"/>
                    <w:right w:val="none" w:sz="0" w:space="0" w:color="auto"/>
                  </w:divBdr>
                </w:div>
                <w:div w:id="1480345434">
                  <w:marLeft w:val="0"/>
                  <w:marRight w:val="0"/>
                  <w:marTop w:val="0"/>
                  <w:marBottom w:val="0"/>
                  <w:divBdr>
                    <w:top w:val="none" w:sz="0" w:space="0" w:color="auto"/>
                    <w:left w:val="none" w:sz="0" w:space="0" w:color="auto"/>
                    <w:bottom w:val="none" w:sz="0" w:space="0" w:color="auto"/>
                    <w:right w:val="none" w:sz="0" w:space="0" w:color="auto"/>
                  </w:divBdr>
                </w:div>
                <w:div w:id="1493986946">
                  <w:marLeft w:val="0"/>
                  <w:marRight w:val="0"/>
                  <w:marTop w:val="0"/>
                  <w:marBottom w:val="0"/>
                  <w:divBdr>
                    <w:top w:val="none" w:sz="0" w:space="0" w:color="auto"/>
                    <w:left w:val="none" w:sz="0" w:space="0" w:color="auto"/>
                    <w:bottom w:val="none" w:sz="0" w:space="0" w:color="auto"/>
                    <w:right w:val="none" w:sz="0" w:space="0" w:color="auto"/>
                  </w:divBdr>
                </w:div>
                <w:div w:id="1494762124">
                  <w:marLeft w:val="0"/>
                  <w:marRight w:val="0"/>
                  <w:marTop w:val="0"/>
                  <w:marBottom w:val="0"/>
                  <w:divBdr>
                    <w:top w:val="none" w:sz="0" w:space="0" w:color="auto"/>
                    <w:left w:val="none" w:sz="0" w:space="0" w:color="auto"/>
                    <w:bottom w:val="none" w:sz="0" w:space="0" w:color="auto"/>
                    <w:right w:val="none" w:sz="0" w:space="0" w:color="auto"/>
                  </w:divBdr>
                </w:div>
                <w:div w:id="1498885904">
                  <w:marLeft w:val="0"/>
                  <w:marRight w:val="0"/>
                  <w:marTop w:val="0"/>
                  <w:marBottom w:val="0"/>
                  <w:divBdr>
                    <w:top w:val="none" w:sz="0" w:space="0" w:color="auto"/>
                    <w:left w:val="none" w:sz="0" w:space="0" w:color="auto"/>
                    <w:bottom w:val="none" w:sz="0" w:space="0" w:color="auto"/>
                    <w:right w:val="none" w:sz="0" w:space="0" w:color="auto"/>
                  </w:divBdr>
                </w:div>
                <w:div w:id="1502693317">
                  <w:marLeft w:val="0"/>
                  <w:marRight w:val="0"/>
                  <w:marTop w:val="0"/>
                  <w:marBottom w:val="0"/>
                  <w:divBdr>
                    <w:top w:val="none" w:sz="0" w:space="0" w:color="auto"/>
                    <w:left w:val="none" w:sz="0" w:space="0" w:color="auto"/>
                    <w:bottom w:val="none" w:sz="0" w:space="0" w:color="auto"/>
                    <w:right w:val="none" w:sz="0" w:space="0" w:color="auto"/>
                  </w:divBdr>
                </w:div>
                <w:div w:id="1519152832">
                  <w:marLeft w:val="0"/>
                  <w:marRight w:val="0"/>
                  <w:marTop w:val="0"/>
                  <w:marBottom w:val="0"/>
                  <w:divBdr>
                    <w:top w:val="none" w:sz="0" w:space="0" w:color="auto"/>
                    <w:left w:val="none" w:sz="0" w:space="0" w:color="auto"/>
                    <w:bottom w:val="none" w:sz="0" w:space="0" w:color="auto"/>
                    <w:right w:val="none" w:sz="0" w:space="0" w:color="auto"/>
                  </w:divBdr>
                </w:div>
                <w:div w:id="1524593206">
                  <w:marLeft w:val="0"/>
                  <w:marRight w:val="0"/>
                  <w:marTop w:val="0"/>
                  <w:marBottom w:val="0"/>
                  <w:divBdr>
                    <w:top w:val="none" w:sz="0" w:space="0" w:color="auto"/>
                    <w:left w:val="none" w:sz="0" w:space="0" w:color="auto"/>
                    <w:bottom w:val="none" w:sz="0" w:space="0" w:color="auto"/>
                    <w:right w:val="none" w:sz="0" w:space="0" w:color="auto"/>
                  </w:divBdr>
                </w:div>
                <w:div w:id="1531603859">
                  <w:marLeft w:val="0"/>
                  <w:marRight w:val="0"/>
                  <w:marTop w:val="0"/>
                  <w:marBottom w:val="0"/>
                  <w:divBdr>
                    <w:top w:val="none" w:sz="0" w:space="0" w:color="auto"/>
                    <w:left w:val="none" w:sz="0" w:space="0" w:color="auto"/>
                    <w:bottom w:val="none" w:sz="0" w:space="0" w:color="auto"/>
                    <w:right w:val="none" w:sz="0" w:space="0" w:color="auto"/>
                  </w:divBdr>
                </w:div>
                <w:div w:id="1542090530">
                  <w:marLeft w:val="0"/>
                  <w:marRight w:val="0"/>
                  <w:marTop w:val="0"/>
                  <w:marBottom w:val="0"/>
                  <w:divBdr>
                    <w:top w:val="none" w:sz="0" w:space="0" w:color="auto"/>
                    <w:left w:val="none" w:sz="0" w:space="0" w:color="auto"/>
                    <w:bottom w:val="none" w:sz="0" w:space="0" w:color="auto"/>
                    <w:right w:val="none" w:sz="0" w:space="0" w:color="auto"/>
                  </w:divBdr>
                </w:div>
                <w:div w:id="1542522986">
                  <w:marLeft w:val="0"/>
                  <w:marRight w:val="0"/>
                  <w:marTop w:val="0"/>
                  <w:marBottom w:val="0"/>
                  <w:divBdr>
                    <w:top w:val="none" w:sz="0" w:space="0" w:color="auto"/>
                    <w:left w:val="none" w:sz="0" w:space="0" w:color="auto"/>
                    <w:bottom w:val="none" w:sz="0" w:space="0" w:color="auto"/>
                    <w:right w:val="none" w:sz="0" w:space="0" w:color="auto"/>
                  </w:divBdr>
                </w:div>
                <w:div w:id="1546790871">
                  <w:marLeft w:val="0"/>
                  <w:marRight w:val="0"/>
                  <w:marTop w:val="0"/>
                  <w:marBottom w:val="0"/>
                  <w:divBdr>
                    <w:top w:val="none" w:sz="0" w:space="0" w:color="auto"/>
                    <w:left w:val="none" w:sz="0" w:space="0" w:color="auto"/>
                    <w:bottom w:val="none" w:sz="0" w:space="0" w:color="auto"/>
                    <w:right w:val="none" w:sz="0" w:space="0" w:color="auto"/>
                  </w:divBdr>
                </w:div>
                <w:div w:id="1556088831">
                  <w:marLeft w:val="0"/>
                  <w:marRight w:val="0"/>
                  <w:marTop w:val="0"/>
                  <w:marBottom w:val="0"/>
                  <w:divBdr>
                    <w:top w:val="none" w:sz="0" w:space="0" w:color="auto"/>
                    <w:left w:val="none" w:sz="0" w:space="0" w:color="auto"/>
                    <w:bottom w:val="none" w:sz="0" w:space="0" w:color="auto"/>
                    <w:right w:val="none" w:sz="0" w:space="0" w:color="auto"/>
                  </w:divBdr>
                </w:div>
                <w:div w:id="1557933107">
                  <w:marLeft w:val="0"/>
                  <w:marRight w:val="0"/>
                  <w:marTop w:val="0"/>
                  <w:marBottom w:val="0"/>
                  <w:divBdr>
                    <w:top w:val="none" w:sz="0" w:space="0" w:color="auto"/>
                    <w:left w:val="none" w:sz="0" w:space="0" w:color="auto"/>
                    <w:bottom w:val="none" w:sz="0" w:space="0" w:color="auto"/>
                    <w:right w:val="none" w:sz="0" w:space="0" w:color="auto"/>
                  </w:divBdr>
                </w:div>
                <w:div w:id="1558278261">
                  <w:marLeft w:val="0"/>
                  <w:marRight w:val="0"/>
                  <w:marTop w:val="0"/>
                  <w:marBottom w:val="0"/>
                  <w:divBdr>
                    <w:top w:val="none" w:sz="0" w:space="0" w:color="auto"/>
                    <w:left w:val="none" w:sz="0" w:space="0" w:color="auto"/>
                    <w:bottom w:val="none" w:sz="0" w:space="0" w:color="auto"/>
                    <w:right w:val="none" w:sz="0" w:space="0" w:color="auto"/>
                  </w:divBdr>
                </w:div>
                <w:div w:id="1561284950">
                  <w:marLeft w:val="0"/>
                  <w:marRight w:val="0"/>
                  <w:marTop w:val="0"/>
                  <w:marBottom w:val="0"/>
                  <w:divBdr>
                    <w:top w:val="none" w:sz="0" w:space="0" w:color="auto"/>
                    <w:left w:val="none" w:sz="0" w:space="0" w:color="auto"/>
                    <w:bottom w:val="none" w:sz="0" w:space="0" w:color="auto"/>
                    <w:right w:val="none" w:sz="0" w:space="0" w:color="auto"/>
                  </w:divBdr>
                </w:div>
                <w:div w:id="1564557228">
                  <w:marLeft w:val="0"/>
                  <w:marRight w:val="0"/>
                  <w:marTop w:val="0"/>
                  <w:marBottom w:val="0"/>
                  <w:divBdr>
                    <w:top w:val="none" w:sz="0" w:space="0" w:color="auto"/>
                    <w:left w:val="none" w:sz="0" w:space="0" w:color="auto"/>
                    <w:bottom w:val="none" w:sz="0" w:space="0" w:color="auto"/>
                    <w:right w:val="none" w:sz="0" w:space="0" w:color="auto"/>
                  </w:divBdr>
                </w:div>
                <w:div w:id="1565525045">
                  <w:marLeft w:val="0"/>
                  <w:marRight w:val="0"/>
                  <w:marTop w:val="0"/>
                  <w:marBottom w:val="0"/>
                  <w:divBdr>
                    <w:top w:val="none" w:sz="0" w:space="0" w:color="auto"/>
                    <w:left w:val="none" w:sz="0" w:space="0" w:color="auto"/>
                    <w:bottom w:val="none" w:sz="0" w:space="0" w:color="auto"/>
                    <w:right w:val="none" w:sz="0" w:space="0" w:color="auto"/>
                  </w:divBdr>
                </w:div>
                <w:div w:id="1568690169">
                  <w:marLeft w:val="0"/>
                  <w:marRight w:val="0"/>
                  <w:marTop w:val="0"/>
                  <w:marBottom w:val="0"/>
                  <w:divBdr>
                    <w:top w:val="none" w:sz="0" w:space="0" w:color="auto"/>
                    <w:left w:val="none" w:sz="0" w:space="0" w:color="auto"/>
                    <w:bottom w:val="none" w:sz="0" w:space="0" w:color="auto"/>
                    <w:right w:val="none" w:sz="0" w:space="0" w:color="auto"/>
                  </w:divBdr>
                </w:div>
                <w:div w:id="1573277834">
                  <w:marLeft w:val="0"/>
                  <w:marRight w:val="0"/>
                  <w:marTop w:val="0"/>
                  <w:marBottom w:val="0"/>
                  <w:divBdr>
                    <w:top w:val="none" w:sz="0" w:space="0" w:color="auto"/>
                    <w:left w:val="none" w:sz="0" w:space="0" w:color="auto"/>
                    <w:bottom w:val="none" w:sz="0" w:space="0" w:color="auto"/>
                    <w:right w:val="none" w:sz="0" w:space="0" w:color="auto"/>
                  </w:divBdr>
                </w:div>
                <w:div w:id="1578859050">
                  <w:marLeft w:val="0"/>
                  <w:marRight w:val="0"/>
                  <w:marTop w:val="0"/>
                  <w:marBottom w:val="0"/>
                  <w:divBdr>
                    <w:top w:val="none" w:sz="0" w:space="0" w:color="auto"/>
                    <w:left w:val="none" w:sz="0" w:space="0" w:color="auto"/>
                    <w:bottom w:val="none" w:sz="0" w:space="0" w:color="auto"/>
                    <w:right w:val="none" w:sz="0" w:space="0" w:color="auto"/>
                  </w:divBdr>
                </w:div>
                <w:div w:id="1581672431">
                  <w:marLeft w:val="0"/>
                  <w:marRight w:val="0"/>
                  <w:marTop w:val="0"/>
                  <w:marBottom w:val="0"/>
                  <w:divBdr>
                    <w:top w:val="none" w:sz="0" w:space="0" w:color="auto"/>
                    <w:left w:val="none" w:sz="0" w:space="0" w:color="auto"/>
                    <w:bottom w:val="none" w:sz="0" w:space="0" w:color="auto"/>
                    <w:right w:val="none" w:sz="0" w:space="0" w:color="auto"/>
                  </w:divBdr>
                </w:div>
                <w:div w:id="1591231455">
                  <w:marLeft w:val="0"/>
                  <w:marRight w:val="0"/>
                  <w:marTop w:val="0"/>
                  <w:marBottom w:val="0"/>
                  <w:divBdr>
                    <w:top w:val="none" w:sz="0" w:space="0" w:color="auto"/>
                    <w:left w:val="none" w:sz="0" w:space="0" w:color="auto"/>
                    <w:bottom w:val="none" w:sz="0" w:space="0" w:color="auto"/>
                    <w:right w:val="none" w:sz="0" w:space="0" w:color="auto"/>
                  </w:divBdr>
                </w:div>
              </w:divsChild>
            </w:div>
            <w:div w:id="583493257">
              <w:marLeft w:val="0"/>
              <w:marRight w:val="0"/>
              <w:marTop w:val="0"/>
              <w:marBottom w:val="0"/>
              <w:divBdr>
                <w:top w:val="none" w:sz="0" w:space="0" w:color="auto"/>
                <w:left w:val="none" w:sz="0" w:space="0" w:color="auto"/>
                <w:bottom w:val="none" w:sz="0" w:space="0" w:color="auto"/>
                <w:right w:val="none" w:sz="0" w:space="0" w:color="auto"/>
              </w:divBdr>
            </w:div>
            <w:div w:id="1036615216">
              <w:marLeft w:val="0"/>
              <w:marRight w:val="0"/>
              <w:marTop w:val="0"/>
              <w:marBottom w:val="0"/>
              <w:divBdr>
                <w:top w:val="none" w:sz="0" w:space="0" w:color="auto"/>
                <w:left w:val="none" w:sz="0" w:space="0" w:color="auto"/>
                <w:bottom w:val="none" w:sz="0" w:space="0" w:color="auto"/>
                <w:right w:val="none" w:sz="0" w:space="0" w:color="auto"/>
              </w:divBdr>
            </w:div>
          </w:divsChild>
        </w:div>
        <w:div w:id="432239457">
          <w:marLeft w:val="0"/>
          <w:marRight w:val="0"/>
          <w:marTop w:val="0"/>
          <w:marBottom w:val="0"/>
          <w:divBdr>
            <w:top w:val="none" w:sz="0" w:space="0" w:color="auto"/>
            <w:left w:val="none" w:sz="0" w:space="0" w:color="auto"/>
            <w:bottom w:val="none" w:sz="0" w:space="0" w:color="auto"/>
            <w:right w:val="none" w:sz="0" w:space="0" w:color="auto"/>
          </w:divBdr>
        </w:div>
        <w:div w:id="432362374">
          <w:marLeft w:val="0"/>
          <w:marRight w:val="0"/>
          <w:marTop w:val="0"/>
          <w:marBottom w:val="0"/>
          <w:divBdr>
            <w:top w:val="none" w:sz="0" w:space="0" w:color="auto"/>
            <w:left w:val="none" w:sz="0" w:space="0" w:color="auto"/>
            <w:bottom w:val="none" w:sz="0" w:space="0" w:color="auto"/>
            <w:right w:val="none" w:sz="0" w:space="0" w:color="auto"/>
          </w:divBdr>
          <w:divsChild>
            <w:div w:id="741559257">
              <w:marLeft w:val="0"/>
              <w:marRight w:val="0"/>
              <w:marTop w:val="0"/>
              <w:marBottom w:val="0"/>
              <w:divBdr>
                <w:top w:val="none" w:sz="0" w:space="0" w:color="auto"/>
                <w:left w:val="none" w:sz="0" w:space="0" w:color="auto"/>
                <w:bottom w:val="none" w:sz="0" w:space="0" w:color="auto"/>
                <w:right w:val="none" w:sz="0" w:space="0" w:color="auto"/>
              </w:divBdr>
            </w:div>
          </w:divsChild>
        </w:div>
        <w:div w:id="432435489">
          <w:marLeft w:val="0"/>
          <w:marRight w:val="0"/>
          <w:marTop w:val="0"/>
          <w:marBottom w:val="0"/>
          <w:divBdr>
            <w:top w:val="none" w:sz="0" w:space="0" w:color="auto"/>
            <w:left w:val="none" w:sz="0" w:space="0" w:color="auto"/>
            <w:bottom w:val="none" w:sz="0" w:space="0" w:color="auto"/>
            <w:right w:val="none" w:sz="0" w:space="0" w:color="auto"/>
          </w:divBdr>
        </w:div>
        <w:div w:id="432626799">
          <w:marLeft w:val="0"/>
          <w:marRight w:val="0"/>
          <w:marTop w:val="0"/>
          <w:marBottom w:val="0"/>
          <w:divBdr>
            <w:top w:val="none" w:sz="0" w:space="0" w:color="auto"/>
            <w:left w:val="none" w:sz="0" w:space="0" w:color="auto"/>
            <w:bottom w:val="none" w:sz="0" w:space="0" w:color="auto"/>
            <w:right w:val="none" w:sz="0" w:space="0" w:color="auto"/>
          </w:divBdr>
        </w:div>
        <w:div w:id="432894303">
          <w:marLeft w:val="-225"/>
          <w:marRight w:val="-225"/>
          <w:marTop w:val="0"/>
          <w:marBottom w:val="0"/>
          <w:divBdr>
            <w:top w:val="none" w:sz="0" w:space="0" w:color="auto"/>
            <w:left w:val="none" w:sz="0" w:space="0" w:color="auto"/>
            <w:bottom w:val="none" w:sz="0" w:space="0" w:color="auto"/>
            <w:right w:val="none" w:sz="0" w:space="0" w:color="auto"/>
          </w:divBdr>
          <w:divsChild>
            <w:div w:id="1067337987">
              <w:marLeft w:val="0"/>
              <w:marRight w:val="0"/>
              <w:marTop w:val="0"/>
              <w:marBottom w:val="0"/>
              <w:divBdr>
                <w:top w:val="none" w:sz="0" w:space="0" w:color="auto"/>
                <w:left w:val="none" w:sz="0" w:space="0" w:color="auto"/>
                <w:bottom w:val="none" w:sz="0" w:space="0" w:color="auto"/>
                <w:right w:val="none" w:sz="0" w:space="0" w:color="auto"/>
              </w:divBdr>
              <w:divsChild>
                <w:div w:id="1003051366">
                  <w:marLeft w:val="0"/>
                  <w:marRight w:val="0"/>
                  <w:marTop w:val="0"/>
                  <w:marBottom w:val="0"/>
                  <w:divBdr>
                    <w:top w:val="none" w:sz="0" w:space="0" w:color="auto"/>
                    <w:left w:val="none" w:sz="0" w:space="0" w:color="auto"/>
                    <w:bottom w:val="none" w:sz="0" w:space="0" w:color="auto"/>
                    <w:right w:val="none" w:sz="0" w:space="0" w:color="auto"/>
                  </w:divBdr>
                  <w:divsChild>
                    <w:div w:id="412549622">
                      <w:marLeft w:val="0"/>
                      <w:marRight w:val="0"/>
                      <w:marTop w:val="0"/>
                      <w:marBottom w:val="0"/>
                      <w:divBdr>
                        <w:top w:val="none" w:sz="0" w:space="0" w:color="auto"/>
                        <w:left w:val="none" w:sz="0" w:space="0" w:color="auto"/>
                        <w:bottom w:val="none" w:sz="0" w:space="0" w:color="auto"/>
                        <w:right w:val="none" w:sz="0" w:space="0" w:color="auto"/>
                      </w:divBdr>
                      <w:divsChild>
                        <w:div w:id="1418791674">
                          <w:marLeft w:val="0"/>
                          <w:marRight w:val="0"/>
                          <w:marTop w:val="0"/>
                          <w:marBottom w:val="0"/>
                          <w:divBdr>
                            <w:top w:val="none" w:sz="0" w:space="0" w:color="auto"/>
                            <w:left w:val="none" w:sz="0" w:space="0" w:color="auto"/>
                            <w:bottom w:val="none" w:sz="0" w:space="0" w:color="auto"/>
                            <w:right w:val="none" w:sz="0" w:space="0" w:color="auto"/>
                          </w:divBdr>
                          <w:divsChild>
                            <w:div w:id="324746600">
                              <w:marLeft w:val="0"/>
                              <w:marRight w:val="0"/>
                              <w:marTop w:val="0"/>
                              <w:marBottom w:val="0"/>
                              <w:divBdr>
                                <w:top w:val="none" w:sz="0" w:space="0" w:color="auto"/>
                                <w:left w:val="none" w:sz="0" w:space="0" w:color="auto"/>
                                <w:bottom w:val="none" w:sz="0" w:space="0" w:color="auto"/>
                                <w:right w:val="none" w:sz="0" w:space="0" w:color="auto"/>
                              </w:divBdr>
                            </w:div>
                            <w:div w:id="3714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95167">
          <w:marLeft w:val="0"/>
          <w:marRight w:val="0"/>
          <w:marTop w:val="0"/>
          <w:marBottom w:val="0"/>
          <w:divBdr>
            <w:top w:val="none" w:sz="0" w:space="0" w:color="auto"/>
            <w:left w:val="none" w:sz="0" w:space="0" w:color="auto"/>
            <w:bottom w:val="none" w:sz="0" w:space="0" w:color="auto"/>
            <w:right w:val="none" w:sz="0" w:space="0" w:color="auto"/>
          </w:divBdr>
        </w:div>
        <w:div w:id="433595790">
          <w:marLeft w:val="0"/>
          <w:marRight w:val="0"/>
          <w:marTop w:val="0"/>
          <w:marBottom w:val="0"/>
          <w:divBdr>
            <w:top w:val="none" w:sz="0" w:space="0" w:color="auto"/>
            <w:left w:val="none" w:sz="0" w:space="0" w:color="auto"/>
            <w:bottom w:val="none" w:sz="0" w:space="0" w:color="auto"/>
            <w:right w:val="none" w:sz="0" w:space="0" w:color="auto"/>
          </w:divBdr>
        </w:div>
        <w:div w:id="433749347">
          <w:marLeft w:val="0"/>
          <w:marRight w:val="0"/>
          <w:marTop w:val="0"/>
          <w:marBottom w:val="0"/>
          <w:divBdr>
            <w:top w:val="none" w:sz="0" w:space="0" w:color="auto"/>
            <w:left w:val="none" w:sz="0" w:space="0" w:color="auto"/>
            <w:bottom w:val="none" w:sz="0" w:space="0" w:color="auto"/>
            <w:right w:val="none" w:sz="0" w:space="0" w:color="auto"/>
          </w:divBdr>
          <w:divsChild>
            <w:div w:id="1592591965">
              <w:marLeft w:val="0"/>
              <w:marRight w:val="0"/>
              <w:marTop w:val="0"/>
              <w:marBottom w:val="0"/>
              <w:divBdr>
                <w:top w:val="none" w:sz="0" w:space="0" w:color="auto"/>
                <w:left w:val="none" w:sz="0" w:space="0" w:color="auto"/>
                <w:bottom w:val="none" w:sz="0" w:space="0" w:color="auto"/>
                <w:right w:val="none" w:sz="0" w:space="0" w:color="auto"/>
              </w:divBdr>
              <w:divsChild>
                <w:div w:id="692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50">
          <w:marLeft w:val="0"/>
          <w:marRight w:val="0"/>
          <w:marTop w:val="0"/>
          <w:marBottom w:val="0"/>
          <w:divBdr>
            <w:top w:val="none" w:sz="0" w:space="0" w:color="auto"/>
            <w:left w:val="none" w:sz="0" w:space="0" w:color="auto"/>
            <w:bottom w:val="none" w:sz="0" w:space="0" w:color="auto"/>
            <w:right w:val="none" w:sz="0" w:space="0" w:color="auto"/>
          </w:divBdr>
        </w:div>
        <w:div w:id="433945451">
          <w:marLeft w:val="0"/>
          <w:marRight w:val="0"/>
          <w:marTop w:val="0"/>
          <w:marBottom w:val="0"/>
          <w:divBdr>
            <w:top w:val="none" w:sz="0" w:space="0" w:color="auto"/>
            <w:left w:val="none" w:sz="0" w:space="0" w:color="auto"/>
            <w:bottom w:val="none" w:sz="0" w:space="0" w:color="auto"/>
            <w:right w:val="none" w:sz="0" w:space="0" w:color="auto"/>
          </w:divBdr>
          <w:divsChild>
            <w:div w:id="38628750">
              <w:marLeft w:val="0"/>
              <w:marRight w:val="0"/>
              <w:marTop w:val="0"/>
              <w:marBottom w:val="0"/>
              <w:divBdr>
                <w:top w:val="none" w:sz="0" w:space="0" w:color="auto"/>
                <w:left w:val="none" w:sz="0" w:space="0" w:color="auto"/>
                <w:bottom w:val="none" w:sz="0" w:space="0" w:color="auto"/>
                <w:right w:val="none" w:sz="0" w:space="0" w:color="auto"/>
              </w:divBdr>
              <w:divsChild>
                <w:div w:id="15730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399">
          <w:marLeft w:val="0"/>
          <w:marRight w:val="0"/>
          <w:marTop w:val="0"/>
          <w:marBottom w:val="0"/>
          <w:divBdr>
            <w:top w:val="none" w:sz="0" w:space="0" w:color="auto"/>
            <w:left w:val="none" w:sz="0" w:space="0" w:color="auto"/>
            <w:bottom w:val="none" w:sz="0" w:space="0" w:color="auto"/>
            <w:right w:val="none" w:sz="0" w:space="0" w:color="auto"/>
          </w:divBdr>
        </w:div>
        <w:div w:id="434058008">
          <w:marLeft w:val="0"/>
          <w:marRight w:val="0"/>
          <w:marTop w:val="0"/>
          <w:marBottom w:val="0"/>
          <w:divBdr>
            <w:top w:val="none" w:sz="0" w:space="0" w:color="auto"/>
            <w:left w:val="none" w:sz="0" w:space="0" w:color="auto"/>
            <w:bottom w:val="none" w:sz="0" w:space="0" w:color="auto"/>
            <w:right w:val="none" w:sz="0" w:space="0" w:color="auto"/>
          </w:divBdr>
          <w:divsChild>
            <w:div w:id="555510946">
              <w:marLeft w:val="0"/>
              <w:marRight w:val="0"/>
              <w:marTop w:val="0"/>
              <w:marBottom w:val="0"/>
              <w:divBdr>
                <w:top w:val="none" w:sz="0" w:space="0" w:color="auto"/>
                <w:left w:val="none" w:sz="0" w:space="0" w:color="auto"/>
                <w:bottom w:val="none" w:sz="0" w:space="0" w:color="auto"/>
                <w:right w:val="none" w:sz="0" w:space="0" w:color="auto"/>
              </w:divBdr>
            </w:div>
            <w:div w:id="680014100">
              <w:marLeft w:val="0"/>
              <w:marRight w:val="0"/>
              <w:marTop w:val="0"/>
              <w:marBottom w:val="0"/>
              <w:divBdr>
                <w:top w:val="none" w:sz="0" w:space="0" w:color="auto"/>
                <w:left w:val="none" w:sz="0" w:space="0" w:color="auto"/>
                <w:bottom w:val="none" w:sz="0" w:space="0" w:color="auto"/>
                <w:right w:val="none" w:sz="0" w:space="0" w:color="auto"/>
              </w:divBdr>
            </w:div>
            <w:div w:id="815412112">
              <w:marLeft w:val="0"/>
              <w:marRight w:val="0"/>
              <w:marTop w:val="0"/>
              <w:marBottom w:val="0"/>
              <w:divBdr>
                <w:top w:val="none" w:sz="0" w:space="0" w:color="auto"/>
                <w:left w:val="none" w:sz="0" w:space="0" w:color="auto"/>
                <w:bottom w:val="none" w:sz="0" w:space="0" w:color="auto"/>
                <w:right w:val="none" w:sz="0" w:space="0" w:color="auto"/>
              </w:divBdr>
            </w:div>
            <w:div w:id="1055159962">
              <w:marLeft w:val="0"/>
              <w:marRight w:val="0"/>
              <w:marTop w:val="0"/>
              <w:marBottom w:val="0"/>
              <w:divBdr>
                <w:top w:val="none" w:sz="0" w:space="0" w:color="auto"/>
                <w:left w:val="none" w:sz="0" w:space="0" w:color="auto"/>
                <w:bottom w:val="none" w:sz="0" w:space="0" w:color="auto"/>
                <w:right w:val="none" w:sz="0" w:space="0" w:color="auto"/>
              </w:divBdr>
            </w:div>
            <w:div w:id="1367557739">
              <w:marLeft w:val="0"/>
              <w:marRight w:val="0"/>
              <w:marTop w:val="0"/>
              <w:marBottom w:val="0"/>
              <w:divBdr>
                <w:top w:val="none" w:sz="0" w:space="0" w:color="auto"/>
                <w:left w:val="none" w:sz="0" w:space="0" w:color="auto"/>
                <w:bottom w:val="none" w:sz="0" w:space="0" w:color="auto"/>
                <w:right w:val="none" w:sz="0" w:space="0" w:color="auto"/>
              </w:divBdr>
            </w:div>
            <w:div w:id="1533416419">
              <w:marLeft w:val="0"/>
              <w:marRight w:val="0"/>
              <w:marTop w:val="0"/>
              <w:marBottom w:val="0"/>
              <w:divBdr>
                <w:top w:val="none" w:sz="0" w:space="0" w:color="auto"/>
                <w:left w:val="none" w:sz="0" w:space="0" w:color="auto"/>
                <w:bottom w:val="none" w:sz="0" w:space="0" w:color="auto"/>
                <w:right w:val="none" w:sz="0" w:space="0" w:color="auto"/>
              </w:divBdr>
            </w:div>
          </w:divsChild>
        </w:div>
        <w:div w:id="434177031">
          <w:marLeft w:val="0"/>
          <w:marRight w:val="0"/>
          <w:marTop w:val="0"/>
          <w:marBottom w:val="0"/>
          <w:divBdr>
            <w:top w:val="none" w:sz="0" w:space="0" w:color="auto"/>
            <w:left w:val="none" w:sz="0" w:space="0" w:color="auto"/>
            <w:bottom w:val="none" w:sz="0" w:space="0" w:color="auto"/>
            <w:right w:val="none" w:sz="0" w:space="0" w:color="auto"/>
          </w:divBdr>
          <w:divsChild>
            <w:div w:id="1191264468">
              <w:marLeft w:val="0"/>
              <w:marRight w:val="0"/>
              <w:marTop w:val="0"/>
              <w:marBottom w:val="0"/>
              <w:divBdr>
                <w:top w:val="none" w:sz="0" w:space="0" w:color="auto"/>
                <w:left w:val="none" w:sz="0" w:space="0" w:color="auto"/>
                <w:bottom w:val="none" w:sz="0" w:space="0" w:color="auto"/>
                <w:right w:val="none" w:sz="0" w:space="0" w:color="auto"/>
              </w:divBdr>
            </w:div>
          </w:divsChild>
        </w:div>
        <w:div w:id="434443785">
          <w:marLeft w:val="0"/>
          <w:marRight w:val="0"/>
          <w:marTop w:val="0"/>
          <w:marBottom w:val="0"/>
          <w:divBdr>
            <w:top w:val="none" w:sz="0" w:space="0" w:color="auto"/>
            <w:left w:val="none" w:sz="0" w:space="0" w:color="auto"/>
            <w:bottom w:val="none" w:sz="0" w:space="0" w:color="auto"/>
            <w:right w:val="none" w:sz="0" w:space="0" w:color="auto"/>
          </w:divBdr>
        </w:div>
        <w:div w:id="434711834">
          <w:marLeft w:val="0"/>
          <w:marRight w:val="0"/>
          <w:marTop w:val="0"/>
          <w:marBottom w:val="0"/>
          <w:divBdr>
            <w:top w:val="none" w:sz="0" w:space="0" w:color="auto"/>
            <w:left w:val="none" w:sz="0" w:space="0" w:color="auto"/>
            <w:bottom w:val="none" w:sz="0" w:space="0" w:color="auto"/>
            <w:right w:val="none" w:sz="0" w:space="0" w:color="auto"/>
          </w:divBdr>
        </w:div>
        <w:div w:id="434835633">
          <w:marLeft w:val="0"/>
          <w:marRight w:val="0"/>
          <w:marTop w:val="0"/>
          <w:marBottom w:val="0"/>
          <w:divBdr>
            <w:top w:val="none" w:sz="0" w:space="0" w:color="auto"/>
            <w:left w:val="none" w:sz="0" w:space="0" w:color="auto"/>
            <w:bottom w:val="none" w:sz="0" w:space="0" w:color="auto"/>
            <w:right w:val="none" w:sz="0" w:space="0" w:color="auto"/>
          </w:divBdr>
        </w:div>
        <w:div w:id="435180714">
          <w:marLeft w:val="0"/>
          <w:marRight w:val="0"/>
          <w:marTop w:val="0"/>
          <w:marBottom w:val="0"/>
          <w:divBdr>
            <w:top w:val="none" w:sz="0" w:space="0" w:color="auto"/>
            <w:left w:val="none" w:sz="0" w:space="0" w:color="auto"/>
            <w:bottom w:val="none" w:sz="0" w:space="0" w:color="auto"/>
            <w:right w:val="none" w:sz="0" w:space="0" w:color="auto"/>
          </w:divBdr>
        </w:div>
        <w:div w:id="435250720">
          <w:marLeft w:val="0"/>
          <w:marRight w:val="0"/>
          <w:marTop w:val="0"/>
          <w:marBottom w:val="0"/>
          <w:divBdr>
            <w:top w:val="none" w:sz="0" w:space="0" w:color="auto"/>
            <w:left w:val="none" w:sz="0" w:space="0" w:color="auto"/>
            <w:bottom w:val="none" w:sz="0" w:space="0" w:color="auto"/>
            <w:right w:val="none" w:sz="0" w:space="0" w:color="auto"/>
          </w:divBdr>
          <w:divsChild>
            <w:div w:id="537012800">
              <w:marLeft w:val="0"/>
              <w:marRight w:val="0"/>
              <w:marTop w:val="0"/>
              <w:marBottom w:val="0"/>
              <w:divBdr>
                <w:top w:val="none" w:sz="0" w:space="0" w:color="auto"/>
                <w:left w:val="none" w:sz="0" w:space="0" w:color="auto"/>
                <w:bottom w:val="none" w:sz="0" w:space="0" w:color="auto"/>
                <w:right w:val="none" w:sz="0" w:space="0" w:color="auto"/>
              </w:divBdr>
            </w:div>
            <w:div w:id="540292294">
              <w:marLeft w:val="0"/>
              <w:marRight w:val="0"/>
              <w:marTop w:val="0"/>
              <w:marBottom w:val="0"/>
              <w:divBdr>
                <w:top w:val="none" w:sz="0" w:space="0" w:color="auto"/>
                <w:left w:val="none" w:sz="0" w:space="0" w:color="auto"/>
                <w:bottom w:val="none" w:sz="0" w:space="0" w:color="auto"/>
                <w:right w:val="none" w:sz="0" w:space="0" w:color="auto"/>
              </w:divBdr>
              <w:divsChild>
                <w:div w:id="15273295">
                  <w:marLeft w:val="0"/>
                  <w:marRight w:val="0"/>
                  <w:marTop w:val="0"/>
                  <w:marBottom w:val="0"/>
                  <w:divBdr>
                    <w:top w:val="none" w:sz="0" w:space="0" w:color="auto"/>
                    <w:left w:val="none" w:sz="0" w:space="0" w:color="auto"/>
                    <w:bottom w:val="none" w:sz="0" w:space="0" w:color="auto"/>
                    <w:right w:val="none" w:sz="0" w:space="0" w:color="auto"/>
                  </w:divBdr>
                </w:div>
                <w:div w:id="120349678">
                  <w:marLeft w:val="0"/>
                  <w:marRight w:val="0"/>
                  <w:marTop w:val="0"/>
                  <w:marBottom w:val="0"/>
                  <w:divBdr>
                    <w:top w:val="none" w:sz="0" w:space="0" w:color="auto"/>
                    <w:left w:val="none" w:sz="0" w:space="0" w:color="auto"/>
                    <w:bottom w:val="none" w:sz="0" w:space="0" w:color="auto"/>
                    <w:right w:val="none" w:sz="0" w:space="0" w:color="auto"/>
                  </w:divBdr>
                </w:div>
                <w:div w:id="458575897">
                  <w:marLeft w:val="0"/>
                  <w:marRight w:val="0"/>
                  <w:marTop w:val="0"/>
                  <w:marBottom w:val="0"/>
                  <w:divBdr>
                    <w:top w:val="none" w:sz="0" w:space="0" w:color="auto"/>
                    <w:left w:val="none" w:sz="0" w:space="0" w:color="auto"/>
                    <w:bottom w:val="none" w:sz="0" w:space="0" w:color="auto"/>
                    <w:right w:val="none" w:sz="0" w:space="0" w:color="auto"/>
                  </w:divBdr>
                </w:div>
                <w:div w:id="711812105">
                  <w:marLeft w:val="0"/>
                  <w:marRight w:val="0"/>
                  <w:marTop w:val="0"/>
                  <w:marBottom w:val="0"/>
                  <w:divBdr>
                    <w:top w:val="none" w:sz="0" w:space="0" w:color="auto"/>
                    <w:left w:val="none" w:sz="0" w:space="0" w:color="auto"/>
                    <w:bottom w:val="none" w:sz="0" w:space="0" w:color="auto"/>
                    <w:right w:val="none" w:sz="0" w:space="0" w:color="auto"/>
                  </w:divBdr>
                </w:div>
                <w:div w:id="848521916">
                  <w:marLeft w:val="0"/>
                  <w:marRight w:val="0"/>
                  <w:marTop w:val="0"/>
                  <w:marBottom w:val="0"/>
                  <w:divBdr>
                    <w:top w:val="none" w:sz="0" w:space="0" w:color="auto"/>
                    <w:left w:val="none" w:sz="0" w:space="0" w:color="auto"/>
                    <w:bottom w:val="none" w:sz="0" w:space="0" w:color="auto"/>
                    <w:right w:val="none" w:sz="0" w:space="0" w:color="auto"/>
                  </w:divBdr>
                </w:div>
                <w:div w:id="1036782915">
                  <w:marLeft w:val="0"/>
                  <w:marRight w:val="0"/>
                  <w:marTop w:val="0"/>
                  <w:marBottom w:val="0"/>
                  <w:divBdr>
                    <w:top w:val="none" w:sz="0" w:space="0" w:color="auto"/>
                    <w:left w:val="none" w:sz="0" w:space="0" w:color="auto"/>
                    <w:bottom w:val="none" w:sz="0" w:space="0" w:color="auto"/>
                    <w:right w:val="none" w:sz="0" w:space="0" w:color="auto"/>
                  </w:divBdr>
                </w:div>
                <w:div w:id="1202401635">
                  <w:marLeft w:val="0"/>
                  <w:marRight w:val="0"/>
                  <w:marTop w:val="0"/>
                  <w:marBottom w:val="0"/>
                  <w:divBdr>
                    <w:top w:val="none" w:sz="0" w:space="0" w:color="auto"/>
                    <w:left w:val="none" w:sz="0" w:space="0" w:color="auto"/>
                    <w:bottom w:val="none" w:sz="0" w:space="0" w:color="auto"/>
                    <w:right w:val="none" w:sz="0" w:space="0" w:color="auto"/>
                  </w:divBdr>
                </w:div>
                <w:div w:id="1228030671">
                  <w:marLeft w:val="0"/>
                  <w:marRight w:val="0"/>
                  <w:marTop w:val="0"/>
                  <w:marBottom w:val="0"/>
                  <w:divBdr>
                    <w:top w:val="none" w:sz="0" w:space="0" w:color="auto"/>
                    <w:left w:val="none" w:sz="0" w:space="0" w:color="auto"/>
                    <w:bottom w:val="none" w:sz="0" w:space="0" w:color="auto"/>
                    <w:right w:val="none" w:sz="0" w:space="0" w:color="auto"/>
                  </w:divBdr>
                </w:div>
                <w:div w:id="1498686553">
                  <w:marLeft w:val="0"/>
                  <w:marRight w:val="0"/>
                  <w:marTop w:val="0"/>
                  <w:marBottom w:val="0"/>
                  <w:divBdr>
                    <w:top w:val="none" w:sz="0" w:space="0" w:color="auto"/>
                    <w:left w:val="none" w:sz="0" w:space="0" w:color="auto"/>
                    <w:bottom w:val="none" w:sz="0" w:space="0" w:color="auto"/>
                    <w:right w:val="none" w:sz="0" w:space="0" w:color="auto"/>
                  </w:divBdr>
                </w:div>
                <w:div w:id="1508519077">
                  <w:marLeft w:val="0"/>
                  <w:marRight w:val="0"/>
                  <w:marTop w:val="0"/>
                  <w:marBottom w:val="0"/>
                  <w:divBdr>
                    <w:top w:val="none" w:sz="0" w:space="0" w:color="auto"/>
                    <w:left w:val="none" w:sz="0" w:space="0" w:color="auto"/>
                    <w:bottom w:val="none" w:sz="0" w:space="0" w:color="auto"/>
                    <w:right w:val="none" w:sz="0" w:space="0" w:color="auto"/>
                  </w:divBdr>
                </w:div>
                <w:div w:id="15285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92304">
          <w:marLeft w:val="0"/>
          <w:marRight w:val="0"/>
          <w:marTop w:val="0"/>
          <w:marBottom w:val="0"/>
          <w:divBdr>
            <w:top w:val="none" w:sz="0" w:space="0" w:color="auto"/>
            <w:left w:val="none" w:sz="0" w:space="0" w:color="auto"/>
            <w:bottom w:val="none" w:sz="0" w:space="0" w:color="auto"/>
            <w:right w:val="none" w:sz="0" w:space="0" w:color="auto"/>
          </w:divBdr>
        </w:div>
        <w:div w:id="435564280">
          <w:marLeft w:val="0"/>
          <w:marRight w:val="0"/>
          <w:marTop w:val="0"/>
          <w:marBottom w:val="0"/>
          <w:divBdr>
            <w:top w:val="none" w:sz="0" w:space="0" w:color="auto"/>
            <w:left w:val="none" w:sz="0" w:space="0" w:color="auto"/>
            <w:bottom w:val="none" w:sz="0" w:space="0" w:color="auto"/>
            <w:right w:val="none" w:sz="0" w:space="0" w:color="auto"/>
          </w:divBdr>
        </w:div>
        <w:div w:id="435953099">
          <w:marLeft w:val="0"/>
          <w:marRight w:val="0"/>
          <w:marTop w:val="0"/>
          <w:marBottom w:val="0"/>
          <w:divBdr>
            <w:top w:val="none" w:sz="0" w:space="0" w:color="auto"/>
            <w:left w:val="none" w:sz="0" w:space="0" w:color="auto"/>
            <w:bottom w:val="none" w:sz="0" w:space="0" w:color="auto"/>
            <w:right w:val="none" w:sz="0" w:space="0" w:color="auto"/>
          </w:divBdr>
        </w:div>
        <w:div w:id="436481764">
          <w:marLeft w:val="0"/>
          <w:marRight w:val="0"/>
          <w:marTop w:val="0"/>
          <w:marBottom w:val="0"/>
          <w:divBdr>
            <w:top w:val="none" w:sz="0" w:space="0" w:color="auto"/>
            <w:left w:val="none" w:sz="0" w:space="0" w:color="auto"/>
            <w:bottom w:val="none" w:sz="0" w:space="0" w:color="auto"/>
            <w:right w:val="none" w:sz="0" w:space="0" w:color="auto"/>
          </w:divBdr>
        </w:div>
        <w:div w:id="436604221">
          <w:marLeft w:val="0"/>
          <w:marRight w:val="0"/>
          <w:marTop w:val="0"/>
          <w:marBottom w:val="0"/>
          <w:divBdr>
            <w:top w:val="none" w:sz="0" w:space="0" w:color="auto"/>
            <w:left w:val="none" w:sz="0" w:space="0" w:color="auto"/>
            <w:bottom w:val="none" w:sz="0" w:space="0" w:color="auto"/>
            <w:right w:val="none" w:sz="0" w:space="0" w:color="auto"/>
          </w:divBdr>
          <w:divsChild>
            <w:div w:id="1173371502">
              <w:marLeft w:val="0"/>
              <w:marRight w:val="0"/>
              <w:marTop w:val="0"/>
              <w:marBottom w:val="0"/>
              <w:divBdr>
                <w:top w:val="none" w:sz="0" w:space="0" w:color="auto"/>
                <w:left w:val="none" w:sz="0" w:space="0" w:color="auto"/>
                <w:bottom w:val="none" w:sz="0" w:space="0" w:color="auto"/>
                <w:right w:val="none" w:sz="0" w:space="0" w:color="auto"/>
              </w:divBdr>
            </w:div>
          </w:divsChild>
        </w:div>
        <w:div w:id="436951930">
          <w:marLeft w:val="0"/>
          <w:marRight w:val="0"/>
          <w:marTop w:val="0"/>
          <w:marBottom w:val="0"/>
          <w:divBdr>
            <w:top w:val="none" w:sz="0" w:space="0" w:color="auto"/>
            <w:left w:val="none" w:sz="0" w:space="0" w:color="auto"/>
            <w:bottom w:val="none" w:sz="0" w:space="0" w:color="auto"/>
            <w:right w:val="none" w:sz="0" w:space="0" w:color="auto"/>
          </w:divBdr>
        </w:div>
        <w:div w:id="437069816">
          <w:marLeft w:val="0"/>
          <w:marRight w:val="0"/>
          <w:marTop w:val="0"/>
          <w:marBottom w:val="0"/>
          <w:divBdr>
            <w:top w:val="none" w:sz="0" w:space="0" w:color="auto"/>
            <w:left w:val="none" w:sz="0" w:space="0" w:color="auto"/>
            <w:bottom w:val="none" w:sz="0" w:space="0" w:color="auto"/>
            <w:right w:val="none" w:sz="0" w:space="0" w:color="auto"/>
          </w:divBdr>
        </w:div>
        <w:div w:id="437141564">
          <w:marLeft w:val="0"/>
          <w:marRight w:val="0"/>
          <w:marTop w:val="0"/>
          <w:marBottom w:val="0"/>
          <w:divBdr>
            <w:top w:val="none" w:sz="0" w:space="0" w:color="auto"/>
            <w:left w:val="none" w:sz="0" w:space="0" w:color="auto"/>
            <w:bottom w:val="none" w:sz="0" w:space="0" w:color="auto"/>
            <w:right w:val="none" w:sz="0" w:space="0" w:color="auto"/>
          </w:divBdr>
          <w:divsChild>
            <w:div w:id="799736302">
              <w:marLeft w:val="0"/>
              <w:marRight w:val="0"/>
              <w:marTop w:val="0"/>
              <w:marBottom w:val="0"/>
              <w:divBdr>
                <w:top w:val="none" w:sz="0" w:space="0" w:color="auto"/>
                <w:left w:val="none" w:sz="0" w:space="0" w:color="auto"/>
                <w:bottom w:val="none" w:sz="0" w:space="0" w:color="auto"/>
                <w:right w:val="none" w:sz="0" w:space="0" w:color="auto"/>
              </w:divBdr>
            </w:div>
          </w:divsChild>
        </w:div>
        <w:div w:id="437482719">
          <w:marLeft w:val="0"/>
          <w:marRight w:val="0"/>
          <w:marTop w:val="0"/>
          <w:marBottom w:val="0"/>
          <w:divBdr>
            <w:top w:val="none" w:sz="0" w:space="0" w:color="auto"/>
            <w:left w:val="none" w:sz="0" w:space="0" w:color="auto"/>
            <w:bottom w:val="none" w:sz="0" w:space="0" w:color="auto"/>
            <w:right w:val="none" w:sz="0" w:space="0" w:color="auto"/>
          </w:divBdr>
        </w:div>
        <w:div w:id="437607710">
          <w:marLeft w:val="0"/>
          <w:marRight w:val="0"/>
          <w:marTop w:val="0"/>
          <w:marBottom w:val="0"/>
          <w:divBdr>
            <w:top w:val="none" w:sz="0" w:space="0" w:color="auto"/>
            <w:left w:val="none" w:sz="0" w:space="0" w:color="auto"/>
            <w:bottom w:val="none" w:sz="0" w:space="0" w:color="auto"/>
            <w:right w:val="none" w:sz="0" w:space="0" w:color="auto"/>
          </w:divBdr>
          <w:divsChild>
            <w:div w:id="262300946">
              <w:marLeft w:val="0"/>
              <w:marRight w:val="0"/>
              <w:marTop w:val="0"/>
              <w:marBottom w:val="0"/>
              <w:divBdr>
                <w:top w:val="none" w:sz="0" w:space="0" w:color="auto"/>
                <w:left w:val="none" w:sz="0" w:space="0" w:color="auto"/>
                <w:bottom w:val="none" w:sz="0" w:space="0" w:color="auto"/>
                <w:right w:val="none" w:sz="0" w:space="0" w:color="auto"/>
              </w:divBdr>
            </w:div>
          </w:divsChild>
        </w:div>
        <w:div w:id="437868961">
          <w:marLeft w:val="0"/>
          <w:marRight w:val="0"/>
          <w:marTop w:val="0"/>
          <w:marBottom w:val="0"/>
          <w:divBdr>
            <w:top w:val="none" w:sz="0" w:space="0" w:color="auto"/>
            <w:left w:val="none" w:sz="0" w:space="0" w:color="auto"/>
            <w:bottom w:val="none" w:sz="0" w:space="0" w:color="auto"/>
            <w:right w:val="none" w:sz="0" w:space="0" w:color="auto"/>
          </w:divBdr>
        </w:div>
        <w:div w:id="438335377">
          <w:marLeft w:val="0"/>
          <w:marRight w:val="0"/>
          <w:marTop w:val="0"/>
          <w:marBottom w:val="0"/>
          <w:divBdr>
            <w:top w:val="none" w:sz="0" w:space="0" w:color="auto"/>
            <w:left w:val="none" w:sz="0" w:space="0" w:color="auto"/>
            <w:bottom w:val="none" w:sz="0" w:space="0" w:color="auto"/>
            <w:right w:val="none" w:sz="0" w:space="0" w:color="auto"/>
          </w:divBdr>
        </w:div>
        <w:div w:id="438449257">
          <w:marLeft w:val="0"/>
          <w:marRight w:val="0"/>
          <w:marTop w:val="0"/>
          <w:marBottom w:val="0"/>
          <w:divBdr>
            <w:top w:val="none" w:sz="0" w:space="0" w:color="auto"/>
            <w:left w:val="none" w:sz="0" w:space="0" w:color="auto"/>
            <w:bottom w:val="none" w:sz="0" w:space="0" w:color="auto"/>
            <w:right w:val="none" w:sz="0" w:space="0" w:color="auto"/>
          </w:divBdr>
        </w:div>
        <w:div w:id="438452582">
          <w:marLeft w:val="0"/>
          <w:marRight w:val="0"/>
          <w:marTop w:val="0"/>
          <w:marBottom w:val="0"/>
          <w:divBdr>
            <w:top w:val="none" w:sz="0" w:space="0" w:color="auto"/>
            <w:left w:val="none" w:sz="0" w:space="0" w:color="auto"/>
            <w:bottom w:val="none" w:sz="0" w:space="0" w:color="auto"/>
            <w:right w:val="none" w:sz="0" w:space="0" w:color="auto"/>
          </w:divBdr>
          <w:divsChild>
            <w:div w:id="714811692">
              <w:marLeft w:val="0"/>
              <w:marRight w:val="0"/>
              <w:marTop w:val="0"/>
              <w:marBottom w:val="0"/>
              <w:divBdr>
                <w:top w:val="none" w:sz="0" w:space="0" w:color="auto"/>
                <w:left w:val="none" w:sz="0" w:space="0" w:color="auto"/>
                <w:bottom w:val="none" w:sz="0" w:space="0" w:color="auto"/>
                <w:right w:val="none" w:sz="0" w:space="0" w:color="auto"/>
              </w:divBdr>
              <w:divsChild>
                <w:div w:id="9193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4451">
          <w:marLeft w:val="0"/>
          <w:marRight w:val="0"/>
          <w:marTop w:val="0"/>
          <w:marBottom w:val="0"/>
          <w:divBdr>
            <w:top w:val="none" w:sz="0" w:space="0" w:color="auto"/>
            <w:left w:val="none" w:sz="0" w:space="0" w:color="auto"/>
            <w:bottom w:val="none" w:sz="0" w:space="0" w:color="auto"/>
            <w:right w:val="none" w:sz="0" w:space="0" w:color="auto"/>
          </w:divBdr>
          <w:divsChild>
            <w:div w:id="997421493">
              <w:marLeft w:val="0"/>
              <w:marRight w:val="0"/>
              <w:marTop w:val="0"/>
              <w:marBottom w:val="0"/>
              <w:divBdr>
                <w:top w:val="none" w:sz="0" w:space="0" w:color="auto"/>
                <w:left w:val="none" w:sz="0" w:space="0" w:color="auto"/>
                <w:bottom w:val="none" w:sz="0" w:space="0" w:color="auto"/>
                <w:right w:val="none" w:sz="0" w:space="0" w:color="auto"/>
              </w:divBdr>
            </w:div>
            <w:div w:id="1309360463">
              <w:marLeft w:val="0"/>
              <w:marRight w:val="0"/>
              <w:marTop w:val="0"/>
              <w:marBottom w:val="0"/>
              <w:divBdr>
                <w:top w:val="none" w:sz="0" w:space="0" w:color="auto"/>
                <w:left w:val="none" w:sz="0" w:space="0" w:color="auto"/>
                <w:bottom w:val="none" w:sz="0" w:space="0" w:color="auto"/>
                <w:right w:val="none" w:sz="0" w:space="0" w:color="auto"/>
              </w:divBdr>
            </w:div>
          </w:divsChild>
        </w:div>
        <w:div w:id="438765935">
          <w:marLeft w:val="0"/>
          <w:marRight w:val="0"/>
          <w:marTop w:val="0"/>
          <w:marBottom w:val="0"/>
          <w:divBdr>
            <w:top w:val="none" w:sz="0" w:space="0" w:color="auto"/>
            <w:left w:val="none" w:sz="0" w:space="0" w:color="auto"/>
            <w:bottom w:val="none" w:sz="0" w:space="0" w:color="auto"/>
            <w:right w:val="none" w:sz="0" w:space="0" w:color="auto"/>
          </w:divBdr>
          <w:divsChild>
            <w:div w:id="1108740911">
              <w:marLeft w:val="0"/>
              <w:marRight w:val="0"/>
              <w:marTop w:val="0"/>
              <w:marBottom w:val="0"/>
              <w:divBdr>
                <w:top w:val="none" w:sz="0" w:space="0" w:color="auto"/>
                <w:left w:val="none" w:sz="0" w:space="0" w:color="auto"/>
                <w:bottom w:val="none" w:sz="0" w:space="0" w:color="auto"/>
                <w:right w:val="none" w:sz="0" w:space="0" w:color="auto"/>
              </w:divBdr>
              <w:divsChild>
                <w:div w:id="510995127">
                  <w:marLeft w:val="0"/>
                  <w:marRight w:val="0"/>
                  <w:marTop w:val="0"/>
                  <w:marBottom w:val="0"/>
                  <w:divBdr>
                    <w:top w:val="none" w:sz="0" w:space="0" w:color="auto"/>
                    <w:left w:val="none" w:sz="0" w:space="0" w:color="auto"/>
                    <w:bottom w:val="none" w:sz="0" w:space="0" w:color="auto"/>
                    <w:right w:val="none" w:sz="0" w:space="0" w:color="auto"/>
                  </w:divBdr>
                  <w:divsChild>
                    <w:div w:id="1512529827">
                      <w:marLeft w:val="0"/>
                      <w:marRight w:val="0"/>
                      <w:marTop w:val="0"/>
                      <w:marBottom w:val="0"/>
                      <w:divBdr>
                        <w:top w:val="none" w:sz="0" w:space="0" w:color="auto"/>
                        <w:left w:val="none" w:sz="0" w:space="0" w:color="auto"/>
                        <w:bottom w:val="none" w:sz="0" w:space="0" w:color="auto"/>
                        <w:right w:val="none" w:sz="0" w:space="0" w:color="auto"/>
                      </w:divBdr>
                      <w:divsChild>
                        <w:div w:id="12530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2883">
          <w:marLeft w:val="0"/>
          <w:marRight w:val="0"/>
          <w:marTop w:val="0"/>
          <w:marBottom w:val="0"/>
          <w:divBdr>
            <w:top w:val="none" w:sz="0" w:space="0" w:color="auto"/>
            <w:left w:val="none" w:sz="0" w:space="0" w:color="auto"/>
            <w:bottom w:val="none" w:sz="0" w:space="0" w:color="auto"/>
            <w:right w:val="none" w:sz="0" w:space="0" w:color="auto"/>
          </w:divBdr>
          <w:divsChild>
            <w:div w:id="540282895">
              <w:marLeft w:val="0"/>
              <w:marRight w:val="0"/>
              <w:marTop w:val="0"/>
              <w:marBottom w:val="0"/>
              <w:divBdr>
                <w:top w:val="none" w:sz="0" w:space="0" w:color="auto"/>
                <w:left w:val="none" w:sz="0" w:space="0" w:color="auto"/>
                <w:bottom w:val="none" w:sz="0" w:space="0" w:color="auto"/>
                <w:right w:val="none" w:sz="0" w:space="0" w:color="auto"/>
              </w:divBdr>
              <w:divsChild>
                <w:div w:id="1349672287">
                  <w:marLeft w:val="0"/>
                  <w:marRight w:val="0"/>
                  <w:marTop w:val="0"/>
                  <w:marBottom w:val="0"/>
                  <w:divBdr>
                    <w:top w:val="none" w:sz="0" w:space="0" w:color="auto"/>
                    <w:left w:val="none" w:sz="0" w:space="0" w:color="auto"/>
                    <w:bottom w:val="none" w:sz="0" w:space="0" w:color="auto"/>
                    <w:right w:val="none" w:sz="0" w:space="0" w:color="auto"/>
                  </w:divBdr>
                  <w:divsChild>
                    <w:div w:id="15595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25">
          <w:marLeft w:val="0"/>
          <w:marRight w:val="0"/>
          <w:marTop w:val="0"/>
          <w:marBottom w:val="0"/>
          <w:divBdr>
            <w:top w:val="none" w:sz="0" w:space="0" w:color="auto"/>
            <w:left w:val="none" w:sz="0" w:space="0" w:color="auto"/>
            <w:bottom w:val="none" w:sz="0" w:space="0" w:color="auto"/>
            <w:right w:val="none" w:sz="0" w:space="0" w:color="auto"/>
          </w:divBdr>
        </w:div>
        <w:div w:id="439300385">
          <w:marLeft w:val="0"/>
          <w:marRight w:val="0"/>
          <w:marTop w:val="0"/>
          <w:marBottom w:val="0"/>
          <w:divBdr>
            <w:top w:val="none" w:sz="0" w:space="0" w:color="auto"/>
            <w:left w:val="none" w:sz="0" w:space="0" w:color="auto"/>
            <w:bottom w:val="none" w:sz="0" w:space="0" w:color="auto"/>
            <w:right w:val="none" w:sz="0" w:space="0" w:color="auto"/>
          </w:divBdr>
        </w:div>
        <w:div w:id="439574213">
          <w:marLeft w:val="0"/>
          <w:marRight w:val="0"/>
          <w:marTop w:val="0"/>
          <w:marBottom w:val="0"/>
          <w:divBdr>
            <w:top w:val="none" w:sz="0" w:space="0" w:color="auto"/>
            <w:left w:val="none" w:sz="0" w:space="0" w:color="auto"/>
            <w:bottom w:val="none" w:sz="0" w:space="0" w:color="auto"/>
            <w:right w:val="none" w:sz="0" w:space="0" w:color="auto"/>
          </w:divBdr>
        </w:div>
        <w:div w:id="439646709">
          <w:marLeft w:val="0"/>
          <w:marRight w:val="0"/>
          <w:marTop w:val="0"/>
          <w:marBottom w:val="0"/>
          <w:divBdr>
            <w:top w:val="none" w:sz="0" w:space="0" w:color="auto"/>
            <w:left w:val="none" w:sz="0" w:space="0" w:color="auto"/>
            <w:bottom w:val="none" w:sz="0" w:space="0" w:color="auto"/>
            <w:right w:val="none" w:sz="0" w:space="0" w:color="auto"/>
          </w:divBdr>
        </w:div>
        <w:div w:id="439689678">
          <w:marLeft w:val="0"/>
          <w:marRight w:val="0"/>
          <w:marTop w:val="0"/>
          <w:marBottom w:val="0"/>
          <w:divBdr>
            <w:top w:val="none" w:sz="0" w:space="0" w:color="auto"/>
            <w:left w:val="none" w:sz="0" w:space="0" w:color="auto"/>
            <w:bottom w:val="none" w:sz="0" w:space="0" w:color="auto"/>
            <w:right w:val="none" w:sz="0" w:space="0" w:color="auto"/>
          </w:divBdr>
          <w:divsChild>
            <w:div w:id="849951699">
              <w:marLeft w:val="0"/>
              <w:marRight w:val="0"/>
              <w:marTop w:val="0"/>
              <w:marBottom w:val="0"/>
              <w:divBdr>
                <w:top w:val="none" w:sz="0" w:space="0" w:color="auto"/>
                <w:left w:val="none" w:sz="0" w:space="0" w:color="auto"/>
                <w:bottom w:val="none" w:sz="0" w:space="0" w:color="auto"/>
                <w:right w:val="none" w:sz="0" w:space="0" w:color="auto"/>
              </w:divBdr>
              <w:divsChild>
                <w:div w:id="13380987">
                  <w:marLeft w:val="0"/>
                  <w:marRight w:val="0"/>
                  <w:marTop w:val="0"/>
                  <w:marBottom w:val="0"/>
                  <w:divBdr>
                    <w:top w:val="none" w:sz="0" w:space="0" w:color="auto"/>
                    <w:left w:val="none" w:sz="0" w:space="0" w:color="auto"/>
                    <w:bottom w:val="none" w:sz="0" w:space="0" w:color="auto"/>
                    <w:right w:val="none" w:sz="0" w:space="0" w:color="auto"/>
                  </w:divBdr>
                </w:div>
                <w:div w:id="14005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8705">
          <w:marLeft w:val="0"/>
          <w:marRight w:val="0"/>
          <w:marTop w:val="0"/>
          <w:marBottom w:val="0"/>
          <w:divBdr>
            <w:top w:val="none" w:sz="0" w:space="0" w:color="auto"/>
            <w:left w:val="none" w:sz="0" w:space="0" w:color="auto"/>
            <w:bottom w:val="none" w:sz="0" w:space="0" w:color="auto"/>
            <w:right w:val="none" w:sz="0" w:space="0" w:color="auto"/>
          </w:divBdr>
        </w:div>
        <w:div w:id="440152500">
          <w:marLeft w:val="0"/>
          <w:marRight w:val="0"/>
          <w:marTop w:val="0"/>
          <w:marBottom w:val="0"/>
          <w:divBdr>
            <w:top w:val="none" w:sz="0" w:space="0" w:color="auto"/>
            <w:left w:val="none" w:sz="0" w:space="0" w:color="auto"/>
            <w:bottom w:val="none" w:sz="0" w:space="0" w:color="auto"/>
            <w:right w:val="none" w:sz="0" w:space="0" w:color="auto"/>
          </w:divBdr>
        </w:div>
        <w:div w:id="440340570">
          <w:marLeft w:val="0"/>
          <w:marRight w:val="0"/>
          <w:marTop w:val="0"/>
          <w:marBottom w:val="0"/>
          <w:divBdr>
            <w:top w:val="none" w:sz="0" w:space="0" w:color="auto"/>
            <w:left w:val="none" w:sz="0" w:space="0" w:color="auto"/>
            <w:bottom w:val="none" w:sz="0" w:space="0" w:color="auto"/>
            <w:right w:val="none" w:sz="0" w:space="0" w:color="auto"/>
          </w:divBdr>
          <w:divsChild>
            <w:div w:id="436877193">
              <w:marLeft w:val="0"/>
              <w:marRight w:val="0"/>
              <w:marTop w:val="0"/>
              <w:marBottom w:val="0"/>
              <w:divBdr>
                <w:top w:val="none" w:sz="0" w:space="0" w:color="auto"/>
                <w:left w:val="none" w:sz="0" w:space="0" w:color="auto"/>
                <w:bottom w:val="none" w:sz="0" w:space="0" w:color="auto"/>
                <w:right w:val="none" w:sz="0" w:space="0" w:color="auto"/>
              </w:divBdr>
              <w:divsChild>
                <w:div w:id="891161024">
                  <w:marLeft w:val="0"/>
                  <w:marRight w:val="0"/>
                  <w:marTop w:val="0"/>
                  <w:marBottom w:val="0"/>
                  <w:divBdr>
                    <w:top w:val="none" w:sz="0" w:space="0" w:color="auto"/>
                    <w:left w:val="none" w:sz="0" w:space="0" w:color="auto"/>
                    <w:bottom w:val="none" w:sz="0" w:space="0" w:color="auto"/>
                    <w:right w:val="none" w:sz="0" w:space="0" w:color="auto"/>
                  </w:divBdr>
                  <w:divsChild>
                    <w:div w:id="996425280">
                      <w:marLeft w:val="0"/>
                      <w:marRight w:val="0"/>
                      <w:marTop w:val="0"/>
                      <w:marBottom w:val="0"/>
                      <w:divBdr>
                        <w:top w:val="none" w:sz="0" w:space="0" w:color="auto"/>
                        <w:left w:val="none" w:sz="0" w:space="0" w:color="auto"/>
                        <w:bottom w:val="none" w:sz="0" w:space="0" w:color="auto"/>
                        <w:right w:val="none" w:sz="0" w:space="0" w:color="auto"/>
                      </w:divBdr>
                      <w:divsChild>
                        <w:div w:id="1571184932">
                          <w:marLeft w:val="0"/>
                          <w:marRight w:val="0"/>
                          <w:marTop w:val="0"/>
                          <w:marBottom w:val="0"/>
                          <w:divBdr>
                            <w:top w:val="none" w:sz="0" w:space="0" w:color="auto"/>
                            <w:left w:val="none" w:sz="0" w:space="0" w:color="auto"/>
                            <w:bottom w:val="none" w:sz="0" w:space="0" w:color="auto"/>
                            <w:right w:val="none" w:sz="0" w:space="0" w:color="auto"/>
                          </w:divBdr>
                          <w:divsChild>
                            <w:div w:id="4121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44386">
          <w:marLeft w:val="0"/>
          <w:marRight w:val="0"/>
          <w:marTop w:val="0"/>
          <w:marBottom w:val="0"/>
          <w:divBdr>
            <w:top w:val="none" w:sz="0" w:space="0" w:color="auto"/>
            <w:left w:val="none" w:sz="0" w:space="0" w:color="auto"/>
            <w:bottom w:val="none" w:sz="0" w:space="0" w:color="auto"/>
            <w:right w:val="none" w:sz="0" w:space="0" w:color="auto"/>
          </w:divBdr>
        </w:div>
        <w:div w:id="440420602">
          <w:marLeft w:val="0"/>
          <w:marRight w:val="0"/>
          <w:marTop w:val="0"/>
          <w:marBottom w:val="0"/>
          <w:divBdr>
            <w:top w:val="none" w:sz="0" w:space="0" w:color="auto"/>
            <w:left w:val="none" w:sz="0" w:space="0" w:color="auto"/>
            <w:bottom w:val="none" w:sz="0" w:space="0" w:color="auto"/>
            <w:right w:val="none" w:sz="0" w:space="0" w:color="auto"/>
          </w:divBdr>
        </w:div>
        <w:div w:id="440758669">
          <w:marLeft w:val="0"/>
          <w:marRight w:val="0"/>
          <w:marTop w:val="0"/>
          <w:marBottom w:val="0"/>
          <w:divBdr>
            <w:top w:val="none" w:sz="0" w:space="0" w:color="auto"/>
            <w:left w:val="none" w:sz="0" w:space="0" w:color="auto"/>
            <w:bottom w:val="none" w:sz="0" w:space="0" w:color="auto"/>
            <w:right w:val="none" w:sz="0" w:space="0" w:color="auto"/>
          </w:divBdr>
        </w:div>
        <w:div w:id="440878593">
          <w:marLeft w:val="0"/>
          <w:marRight w:val="0"/>
          <w:marTop w:val="0"/>
          <w:marBottom w:val="0"/>
          <w:divBdr>
            <w:top w:val="none" w:sz="0" w:space="0" w:color="auto"/>
            <w:left w:val="none" w:sz="0" w:space="0" w:color="auto"/>
            <w:bottom w:val="none" w:sz="0" w:space="0" w:color="auto"/>
            <w:right w:val="none" w:sz="0" w:space="0" w:color="auto"/>
          </w:divBdr>
        </w:div>
        <w:div w:id="440999466">
          <w:marLeft w:val="0"/>
          <w:marRight w:val="0"/>
          <w:marTop w:val="0"/>
          <w:marBottom w:val="0"/>
          <w:divBdr>
            <w:top w:val="none" w:sz="0" w:space="0" w:color="auto"/>
            <w:left w:val="none" w:sz="0" w:space="0" w:color="auto"/>
            <w:bottom w:val="none" w:sz="0" w:space="0" w:color="auto"/>
            <w:right w:val="none" w:sz="0" w:space="0" w:color="auto"/>
          </w:divBdr>
        </w:div>
        <w:div w:id="441189389">
          <w:marLeft w:val="0"/>
          <w:marRight w:val="0"/>
          <w:marTop w:val="0"/>
          <w:marBottom w:val="0"/>
          <w:divBdr>
            <w:top w:val="none" w:sz="0" w:space="0" w:color="auto"/>
            <w:left w:val="none" w:sz="0" w:space="0" w:color="auto"/>
            <w:bottom w:val="none" w:sz="0" w:space="0" w:color="auto"/>
            <w:right w:val="none" w:sz="0" w:space="0" w:color="auto"/>
          </w:divBdr>
        </w:div>
        <w:div w:id="441582071">
          <w:marLeft w:val="0"/>
          <w:marRight w:val="0"/>
          <w:marTop w:val="0"/>
          <w:marBottom w:val="0"/>
          <w:divBdr>
            <w:top w:val="none" w:sz="0" w:space="0" w:color="auto"/>
            <w:left w:val="none" w:sz="0" w:space="0" w:color="auto"/>
            <w:bottom w:val="none" w:sz="0" w:space="0" w:color="auto"/>
            <w:right w:val="none" w:sz="0" w:space="0" w:color="auto"/>
          </w:divBdr>
          <w:divsChild>
            <w:div w:id="1145394756">
              <w:marLeft w:val="0"/>
              <w:marRight w:val="0"/>
              <w:marTop w:val="0"/>
              <w:marBottom w:val="0"/>
              <w:divBdr>
                <w:top w:val="none" w:sz="0" w:space="0" w:color="auto"/>
                <w:left w:val="none" w:sz="0" w:space="0" w:color="auto"/>
                <w:bottom w:val="none" w:sz="0" w:space="0" w:color="auto"/>
                <w:right w:val="none" w:sz="0" w:space="0" w:color="auto"/>
              </w:divBdr>
              <w:divsChild>
                <w:div w:id="122503364">
                  <w:marLeft w:val="0"/>
                  <w:marRight w:val="0"/>
                  <w:marTop w:val="0"/>
                  <w:marBottom w:val="0"/>
                  <w:divBdr>
                    <w:top w:val="none" w:sz="0" w:space="0" w:color="auto"/>
                    <w:left w:val="none" w:sz="0" w:space="0" w:color="auto"/>
                    <w:bottom w:val="none" w:sz="0" w:space="0" w:color="auto"/>
                    <w:right w:val="none" w:sz="0" w:space="0" w:color="auto"/>
                  </w:divBdr>
                  <w:divsChild>
                    <w:div w:id="80179248">
                      <w:marLeft w:val="0"/>
                      <w:marRight w:val="0"/>
                      <w:marTop w:val="0"/>
                      <w:marBottom w:val="0"/>
                      <w:divBdr>
                        <w:top w:val="none" w:sz="0" w:space="0" w:color="auto"/>
                        <w:left w:val="none" w:sz="0" w:space="0" w:color="auto"/>
                        <w:bottom w:val="none" w:sz="0" w:space="0" w:color="auto"/>
                        <w:right w:val="none" w:sz="0" w:space="0" w:color="auto"/>
                      </w:divBdr>
                    </w:div>
                    <w:div w:id="356078837">
                      <w:marLeft w:val="0"/>
                      <w:marRight w:val="0"/>
                      <w:marTop w:val="0"/>
                      <w:marBottom w:val="0"/>
                      <w:divBdr>
                        <w:top w:val="none" w:sz="0" w:space="0" w:color="auto"/>
                        <w:left w:val="none" w:sz="0" w:space="0" w:color="auto"/>
                        <w:bottom w:val="none" w:sz="0" w:space="0" w:color="auto"/>
                        <w:right w:val="none" w:sz="0" w:space="0" w:color="auto"/>
                      </w:divBdr>
                    </w:div>
                    <w:div w:id="368073442">
                      <w:marLeft w:val="0"/>
                      <w:marRight w:val="0"/>
                      <w:marTop w:val="0"/>
                      <w:marBottom w:val="0"/>
                      <w:divBdr>
                        <w:top w:val="none" w:sz="0" w:space="0" w:color="auto"/>
                        <w:left w:val="none" w:sz="0" w:space="0" w:color="auto"/>
                        <w:bottom w:val="none" w:sz="0" w:space="0" w:color="auto"/>
                        <w:right w:val="none" w:sz="0" w:space="0" w:color="auto"/>
                      </w:divBdr>
                    </w:div>
                    <w:div w:id="496270259">
                      <w:marLeft w:val="0"/>
                      <w:marRight w:val="0"/>
                      <w:marTop w:val="0"/>
                      <w:marBottom w:val="0"/>
                      <w:divBdr>
                        <w:top w:val="none" w:sz="0" w:space="0" w:color="auto"/>
                        <w:left w:val="none" w:sz="0" w:space="0" w:color="auto"/>
                        <w:bottom w:val="none" w:sz="0" w:space="0" w:color="auto"/>
                        <w:right w:val="none" w:sz="0" w:space="0" w:color="auto"/>
                      </w:divBdr>
                    </w:div>
                    <w:div w:id="614751128">
                      <w:marLeft w:val="0"/>
                      <w:marRight w:val="0"/>
                      <w:marTop w:val="0"/>
                      <w:marBottom w:val="0"/>
                      <w:divBdr>
                        <w:top w:val="none" w:sz="0" w:space="0" w:color="auto"/>
                        <w:left w:val="none" w:sz="0" w:space="0" w:color="auto"/>
                        <w:bottom w:val="none" w:sz="0" w:space="0" w:color="auto"/>
                        <w:right w:val="none" w:sz="0" w:space="0" w:color="auto"/>
                      </w:divBdr>
                    </w:div>
                    <w:div w:id="677001997">
                      <w:marLeft w:val="0"/>
                      <w:marRight w:val="0"/>
                      <w:marTop w:val="0"/>
                      <w:marBottom w:val="0"/>
                      <w:divBdr>
                        <w:top w:val="none" w:sz="0" w:space="0" w:color="auto"/>
                        <w:left w:val="none" w:sz="0" w:space="0" w:color="auto"/>
                        <w:bottom w:val="none" w:sz="0" w:space="0" w:color="auto"/>
                        <w:right w:val="none" w:sz="0" w:space="0" w:color="auto"/>
                      </w:divBdr>
                    </w:div>
                    <w:div w:id="824323324">
                      <w:marLeft w:val="0"/>
                      <w:marRight w:val="0"/>
                      <w:marTop w:val="0"/>
                      <w:marBottom w:val="0"/>
                      <w:divBdr>
                        <w:top w:val="none" w:sz="0" w:space="0" w:color="auto"/>
                        <w:left w:val="none" w:sz="0" w:space="0" w:color="auto"/>
                        <w:bottom w:val="none" w:sz="0" w:space="0" w:color="auto"/>
                        <w:right w:val="none" w:sz="0" w:space="0" w:color="auto"/>
                      </w:divBdr>
                    </w:div>
                    <w:div w:id="837382225">
                      <w:marLeft w:val="0"/>
                      <w:marRight w:val="0"/>
                      <w:marTop w:val="0"/>
                      <w:marBottom w:val="0"/>
                      <w:divBdr>
                        <w:top w:val="none" w:sz="0" w:space="0" w:color="auto"/>
                        <w:left w:val="none" w:sz="0" w:space="0" w:color="auto"/>
                        <w:bottom w:val="none" w:sz="0" w:space="0" w:color="auto"/>
                        <w:right w:val="none" w:sz="0" w:space="0" w:color="auto"/>
                      </w:divBdr>
                    </w:div>
                    <w:div w:id="936333479">
                      <w:marLeft w:val="0"/>
                      <w:marRight w:val="0"/>
                      <w:marTop w:val="0"/>
                      <w:marBottom w:val="0"/>
                      <w:divBdr>
                        <w:top w:val="none" w:sz="0" w:space="0" w:color="auto"/>
                        <w:left w:val="none" w:sz="0" w:space="0" w:color="auto"/>
                        <w:bottom w:val="none" w:sz="0" w:space="0" w:color="auto"/>
                        <w:right w:val="none" w:sz="0" w:space="0" w:color="auto"/>
                      </w:divBdr>
                    </w:div>
                    <w:div w:id="942153376">
                      <w:marLeft w:val="0"/>
                      <w:marRight w:val="0"/>
                      <w:marTop w:val="0"/>
                      <w:marBottom w:val="0"/>
                      <w:divBdr>
                        <w:top w:val="none" w:sz="0" w:space="0" w:color="auto"/>
                        <w:left w:val="none" w:sz="0" w:space="0" w:color="auto"/>
                        <w:bottom w:val="none" w:sz="0" w:space="0" w:color="auto"/>
                        <w:right w:val="none" w:sz="0" w:space="0" w:color="auto"/>
                      </w:divBdr>
                    </w:div>
                    <w:div w:id="948656914">
                      <w:marLeft w:val="0"/>
                      <w:marRight w:val="0"/>
                      <w:marTop w:val="0"/>
                      <w:marBottom w:val="0"/>
                      <w:divBdr>
                        <w:top w:val="none" w:sz="0" w:space="0" w:color="auto"/>
                        <w:left w:val="none" w:sz="0" w:space="0" w:color="auto"/>
                        <w:bottom w:val="none" w:sz="0" w:space="0" w:color="auto"/>
                        <w:right w:val="none" w:sz="0" w:space="0" w:color="auto"/>
                      </w:divBdr>
                    </w:div>
                    <w:div w:id="1235817581">
                      <w:marLeft w:val="0"/>
                      <w:marRight w:val="0"/>
                      <w:marTop w:val="0"/>
                      <w:marBottom w:val="0"/>
                      <w:divBdr>
                        <w:top w:val="none" w:sz="0" w:space="0" w:color="auto"/>
                        <w:left w:val="none" w:sz="0" w:space="0" w:color="auto"/>
                        <w:bottom w:val="none" w:sz="0" w:space="0" w:color="auto"/>
                        <w:right w:val="none" w:sz="0" w:space="0" w:color="auto"/>
                      </w:divBdr>
                    </w:div>
                    <w:div w:id="1406992683">
                      <w:marLeft w:val="0"/>
                      <w:marRight w:val="0"/>
                      <w:marTop w:val="0"/>
                      <w:marBottom w:val="0"/>
                      <w:divBdr>
                        <w:top w:val="none" w:sz="0" w:space="0" w:color="auto"/>
                        <w:left w:val="none" w:sz="0" w:space="0" w:color="auto"/>
                        <w:bottom w:val="none" w:sz="0" w:space="0" w:color="auto"/>
                        <w:right w:val="none" w:sz="0" w:space="0" w:color="auto"/>
                      </w:divBdr>
                    </w:div>
                    <w:div w:id="1425497972">
                      <w:marLeft w:val="0"/>
                      <w:marRight w:val="0"/>
                      <w:marTop w:val="0"/>
                      <w:marBottom w:val="0"/>
                      <w:divBdr>
                        <w:top w:val="none" w:sz="0" w:space="0" w:color="auto"/>
                        <w:left w:val="none" w:sz="0" w:space="0" w:color="auto"/>
                        <w:bottom w:val="none" w:sz="0" w:space="0" w:color="auto"/>
                        <w:right w:val="none" w:sz="0" w:space="0" w:color="auto"/>
                      </w:divBdr>
                    </w:div>
                    <w:div w:id="1457026220">
                      <w:marLeft w:val="0"/>
                      <w:marRight w:val="0"/>
                      <w:marTop w:val="0"/>
                      <w:marBottom w:val="0"/>
                      <w:divBdr>
                        <w:top w:val="none" w:sz="0" w:space="0" w:color="auto"/>
                        <w:left w:val="none" w:sz="0" w:space="0" w:color="auto"/>
                        <w:bottom w:val="none" w:sz="0" w:space="0" w:color="auto"/>
                        <w:right w:val="none" w:sz="0" w:space="0" w:color="auto"/>
                      </w:divBdr>
                    </w:div>
                    <w:div w:id="1460762730">
                      <w:marLeft w:val="0"/>
                      <w:marRight w:val="0"/>
                      <w:marTop w:val="0"/>
                      <w:marBottom w:val="0"/>
                      <w:divBdr>
                        <w:top w:val="none" w:sz="0" w:space="0" w:color="auto"/>
                        <w:left w:val="none" w:sz="0" w:space="0" w:color="auto"/>
                        <w:bottom w:val="none" w:sz="0" w:space="0" w:color="auto"/>
                        <w:right w:val="none" w:sz="0" w:space="0" w:color="auto"/>
                      </w:divBdr>
                    </w:div>
                  </w:divsChild>
                </w:div>
                <w:div w:id="8915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4817">
          <w:marLeft w:val="0"/>
          <w:marRight w:val="0"/>
          <w:marTop w:val="0"/>
          <w:marBottom w:val="0"/>
          <w:divBdr>
            <w:top w:val="none" w:sz="0" w:space="0" w:color="auto"/>
            <w:left w:val="none" w:sz="0" w:space="0" w:color="auto"/>
            <w:bottom w:val="none" w:sz="0" w:space="0" w:color="auto"/>
            <w:right w:val="none" w:sz="0" w:space="0" w:color="auto"/>
          </w:divBdr>
          <w:divsChild>
            <w:div w:id="1246451885">
              <w:marLeft w:val="0"/>
              <w:marRight w:val="0"/>
              <w:marTop w:val="0"/>
              <w:marBottom w:val="0"/>
              <w:divBdr>
                <w:top w:val="none" w:sz="0" w:space="0" w:color="auto"/>
                <w:left w:val="none" w:sz="0" w:space="0" w:color="auto"/>
                <w:bottom w:val="none" w:sz="0" w:space="0" w:color="auto"/>
                <w:right w:val="none" w:sz="0" w:space="0" w:color="auto"/>
              </w:divBdr>
            </w:div>
          </w:divsChild>
        </w:div>
        <w:div w:id="441922333">
          <w:marLeft w:val="0"/>
          <w:marRight w:val="0"/>
          <w:marTop w:val="0"/>
          <w:marBottom w:val="0"/>
          <w:divBdr>
            <w:top w:val="none" w:sz="0" w:space="0" w:color="auto"/>
            <w:left w:val="none" w:sz="0" w:space="0" w:color="auto"/>
            <w:bottom w:val="none" w:sz="0" w:space="0" w:color="auto"/>
            <w:right w:val="none" w:sz="0" w:space="0" w:color="auto"/>
          </w:divBdr>
          <w:divsChild>
            <w:div w:id="633484042">
              <w:marLeft w:val="0"/>
              <w:marRight w:val="0"/>
              <w:marTop w:val="0"/>
              <w:marBottom w:val="0"/>
              <w:divBdr>
                <w:top w:val="none" w:sz="0" w:space="0" w:color="auto"/>
                <w:left w:val="none" w:sz="0" w:space="0" w:color="auto"/>
                <w:bottom w:val="none" w:sz="0" w:space="0" w:color="auto"/>
                <w:right w:val="none" w:sz="0" w:space="0" w:color="auto"/>
              </w:divBdr>
              <w:divsChild>
                <w:div w:id="140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00106">
          <w:marLeft w:val="0"/>
          <w:marRight w:val="0"/>
          <w:marTop w:val="0"/>
          <w:marBottom w:val="0"/>
          <w:divBdr>
            <w:top w:val="none" w:sz="0" w:space="0" w:color="auto"/>
            <w:left w:val="none" w:sz="0" w:space="0" w:color="auto"/>
            <w:bottom w:val="none" w:sz="0" w:space="0" w:color="auto"/>
            <w:right w:val="none" w:sz="0" w:space="0" w:color="auto"/>
          </w:divBdr>
        </w:div>
        <w:div w:id="442269644">
          <w:marLeft w:val="0"/>
          <w:marRight w:val="0"/>
          <w:marTop w:val="0"/>
          <w:marBottom w:val="0"/>
          <w:divBdr>
            <w:top w:val="none" w:sz="0" w:space="0" w:color="auto"/>
            <w:left w:val="none" w:sz="0" w:space="0" w:color="auto"/>
            <w:bottom w:val="none" w:sz="0" w:space="0" w:color="auto"/>
            <w:right w:val="none" w:sz="0" w:space="0" w:color="auto"/>
          </w:divBdr>
          <w:divsChild>
            <w:div w:id="1476483276">
              <w:marLeft w:val="0"/>
              <w:marRight w:val="0"/>
              <w:marTop w:val="0"/>
              <w:marBottom w:val="0"/>
              <w:divBdr>
                <w:top w:val="none" w:sz="0" w:space="0" w:color="auto"/>
                <w:left w:val="none" w:sz="0" w:space="0" w:color="auto"/>
                <w:bottom w:val="none" w:sz="0" w:space="0" w:color="auto"/>
                <w:right w:val="none" w:sz="0" w:space="0" w:color="auto"/>
              </w:divBdr>
              <w:divsChild>
                <w:div w:id="1454592812">
                  <w:marLeft w:val="0"/>
                  <w:marRight w:val="0"/>
                  <w:marTop w:val="0"/>
                  <w:marBottom w:val="0"/>
                  <w:divBdr>
                    <w:top w:val="none" w:sz="0" w:space="0" w:color="auto"/>
                    <w:left w:val="none" w:sz="0" w:space="0" w:color="auto"/>
                    <w:bottom w:val="none" w:sz="0" w:space="0" w:color="auto"/>
                    <w:right w:val="none" w:sz="0" w:space="0" w:color="auto"/>
                  </w:divBdr>
                  <w:divsChild>
                    <w:div w:id="7025441">
                      <w:marLeft w:val="0"/>
                      <w:marRight w:val="0"/>
                      <w:marTop w:val="0"/>
                      <w:marBottom w:val="0"/>
                      <w:divBdr>
                        <w:top w:val="none" w:sz="0" w:space="0" w:color="auto"/>
                        <w:left w:val="none" w:sz="0" w:space="0" w:color="auto"/>
                        <w:bottom w:val="none" w:sz="0" w:space="0" w:color="auto"/>
                        <w:right w:val="none" w:sz="0" w:space="0" w:color="auto"/>
                      </w:divBdr>
                    </w:div>
                    <w:div w:id="272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4404">
          <w:marLeft w:val="0"/>
          <w:marRight w:val="0"/>
          <w:marTop w:val="0"/>
          <w:marBottom w:val="0"/>
          <w:divBdr>
            <w:top w:val="none" w:sz="0" w:space="0" w:color="auto"/>
            <w:left w:val="none" w:sz="0" w:space="0" w:color="auto"/>
            <w:bottom w:val="none" w:sz="0" w:space="0" w:color="auto"/>
            <w:right w:val="none" w:sz="0" w:space="0" w:color="auto"/>
          </w:divBdr>
        </w:div>
        <w:div w:id="442850240">
          <w:marLeft w:val="0"/>
          <w:marRight w:val="0"/>
          <w:marTop w:val="0"/>
          <w:marBottom w:val="0"/>
          <w:divBdr>
            <w:top w:val="none" w:sz="0" w:space="0" w:color="auto"/>
            <w:left w:val="none" w:sz="0" w:space="0" w:color="auto"/>
            <w:bottom w:val="none" w:sz="0" w:space="0" w:color="auto"/>
            <w:right w:val="none" w:sz="0" w:space="0" w:color="auto"/>
          </w:divBdr>
        </w:div>
        <w:div w:id="442924403">
          <w:marLeft w:val="0"/>
          <w:marRight w:val="0"/>
          <w:marTop w:val="0"/>
          <w:marBottom w:val="0"/>
          <w:divBdr>
            <w:top w:val="none" w:sz="0" w:space="0" w:color="auto"/>
            <w:left w:val="none" w:sz="0" w:space="0" w:color="auto"/>
            <w:bottom w:val="none" w:sz="0" w:space="0" w:color="auto"/>
            <w:right w:val="none" w:sz="0" w:space="0" w:color="auto"/>
          </w:divBdr>
        </w:div>
        <w:div w:id="442963982">
          <w:marLeft w:val="0"/>
          <w:marRight w:val="0"/>
          <w:marTop w:val="0"/>
          <w:marBottom w:val="0"/>
          <w:divBdr>
            <w:top w:val="none" w:sz="0" w:space="0" w:color="auto"/>
            <w:left w:val="none" w:sz="0" w:space="0" w:color="auto"/>
            <w:bottom w:val="none" w:sz="0" w:space="0" w:color="auto"/>
            <w:right w:val="none" w:sz="0" w:space="0" w:color="auto"/>
          </w:divBdr>
        </w:div>
        <w:div w:id="443186762">
          <w:marLeft w:val="0"/>
          <w:marRight w:val="0"/>
          <w:marTop w:val="0"/>
          <w:marBottom w:val="0"/>
          <w:divBdr>
            <w:top w:val="none" w:sz="0" w:space="0" w:color="auto"/>
            <w:left w:val="none" w:sz="0" w:space="0" w:color="auto"/>
            <w:bottom w:val="none" w:sz="0" w:space="0" w:color="auto"/>
            <w:right w:val="none" w:sz="0" w:space="0" w:color="auto"/>
          </w:divBdr>
        </w:div>
        <w:div w:id="443958457">
          <w:marLeft w:val="0"/>
          <w:marRight w:val="0"/>
          <w:marTop w:val="0"/>
          <w:marBottom w:val="0"/>
          <w:divBdr>
            <w:top w:val="none" w:sz="0" w:space="0" w:color="auto"/>
            <w:left w:val="none" w:sz="0" w:space="0" w:color="auto"/>
            <w:bottom w:val="none" w:sz="0" w:space="0" w:color="auto"/>
            <w:right w:val="none" w:sz="0" w:space="0" w:color="auto"/>
          </w:divBdr>
          <w:divsChild>
            <w:div w:id="417291376">
              <w:marLeft w:val="0"/>
              <w:marRight w:val="0"/>
              <w:marTop w:val="0"/>
              <w:marBottom w:val="0"/>
              <w:divBdr>
                <w:top w:val="none" w:sz="0" w:space="0" w:color="auto"/>
                <w:left w:val="none" w:sz="0" w:space="0" w:color="auto"/>
                <w:bottom w:val="none" w:sz="0" w:space="0" w:color="auto"/>
                <w:right w:val="none" w:sz="0" w:space="0" w:color="auto"/>
              </w:divBdr>
            </w:div>
            <w:div w:id="1334989270">
              <w:marLeft w:val="0"/>
              <w:marRight w:val="0"/>
              <w:marTop w:val="0"/>
              <w:marBottom w:val="0"/>
              <w:divBdr>
                <w:top w:val="none" w:sz="0" w:space="0" w:color="auto"/>
                <w:left w:val="none" w:sz="0" w:space="0" w:color="auto"/>
                <w:bottom w:val="none" w:sz="0" w:space="0" w:color="auto"/>
                <w:right w:val="none" w:sz="0" w:space="0" w:color="auto"/>
              </w:divBdr>
            </w:div>
          </w:divsChild>
        </w:div>
        <w:div w:id="444010322">
          <w:marLeft w:val="0"/>
          <w:marRight w:val="0"/>
          <w:marTop w:val="0"/>
          <w:marBottom w:val="0"/>
          <w:divBdr>
            <w:top w:val="none" w:sz="0" w:space="0" w:color="auto"/>
            <w:left w:val="none" w:sz="0" w:space="0" w:color="auto"/>
            <w:bottom w:val="none" w:sz="0" w:space="0" w:color="auto"/>
            <w:right w:val="none" w:sz="0" w:space="0" w:color="auto"/>
          </w:divBdr>
        </w:div>
        <w:div w:id="444429684">
          <w:marLeft w:val="0"/>
          <w:marRight w:val="0"/>
          <w:marTop w:val="0"/>
          <w:marBottom w:val="0"/>
          <w:divBdr>
            <w:top w:val="none" w:sz="0" w:space="0" w:color="auto"/>
            <w:left w:val="none" w:sz="0" w:space="0" w:color="auto"/>
            <w:bottom w:val="none" w:sz="0" w:space="0" w:color="auto"/>
            <w:right w:val="none" w:sz="0" w:space="0" w:color="auto"/>
          </w:divBdr>
          <w:divsChild>
            <w:div w:id="1348141360">
              <w:marLeft w:val="0"/>
              <w:marRight w:val="0"/>
              <w:marTop w:val="0"/>
              <w:marBottom w:val="0"/>
              <w:divBdr>
                <w:top w:val="none" w:sz="0" w:space="0" w:color="auto"/>
                <w:left w:val="none" w:sz="0" w:space="0" w:color="auto"/>
                <w:bottom w:val="none" w:sz="0" w:space="0" w:color="auto"/>
                <w:right w:val="none" w:sz="0" w:space="0" w:color="auto"/>
              </w:divBdr>
              <w:divsChild>
                <w:div w:id="1241330487">
                  <w:marLeft w:val="0"/>
                  <w:marRight w:val="0"/>
                  <w:marTop w:val="0"/>
                  <w:marBottom w:val="0"/>
                  <w:divBdr>
                    <w:top w:val="none" w:sz="0" w:space="0" w:color="auto"/>
                    <w:left w:val="none" w:sz="0" w:space="0" w:color="auto"/>
                    <w:bottom w:val="none" w:sz="0" w:space="0" w:color="auto"/>
                    <w:right w:val="none" w:sz="0" w:space="0" w:color="auto"/>
                  </w:divBdr>
                  <w:divsChild>
                    <w:div w:id="1122767058">
                      <w:marLeft w:val="0"/>
                      <w:marRight w:val="0"/>
                      <w:marTop w:val="0"/>
                      <w:marBottom w:val="0"/>
                      <w:divBdr>
                        <w:top w:val="none" w:sz="0" w:space="0" w:color="auto"/>
                        <w:left w:val="none" w:sz="0" w:space="0" w:color="auto"/>
                        <w:bottom w:val="none" w:sz="0" w:space="0" w:color="auto"/>
                        <w:right w:val="none" w:sz="0" w:space="0" w:color="auto"/>
                      </w:divBdr>
                    </w:div>
                    <w:div w:id="1470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6203">
          <w:marLeft w:val="0"/>
          <w:marRight w:val="0"/>
          <w:marTop w:val="0"/>
          <w:marBottom w:val="0"/>
          <w:divBdr>
            <w:top w:val="none" w:sz="0" w:space="0" w:color="auto"/>
            <w:left w:val="none" w:sz="0" w:space="0" w:color="auto"/>
            <w:bottom w:val="none" w:sz="0" w:space="0" w:color="auto"/>
            <w:right w:val="none" w:sz="0" w:space="0" w:color="auto"/>
          </w:divBdr>
          <w:divsChild>
            <w:div w:id="1304503242">
              <w:marLeft w:val="0"/>
              <w:marRight w:val="0"/>
              <w:marTop w:val="0"/>
              <w:marBottom w:val="0"/>
              <w:divBdr>
                <w:top w:val="none" w:sz="0" w:space="0" w:color="auto"/>
                <w:left w:val="none" w:sz="0" w:space="0" w:color="auto"/>
                <w:bottom w:val="none" w:sz="0" w:space="0" w:color="auto"/>
                <w:right w:val="none" w:sz="0" w:space="0" w:color="auto"/>
              </w:divBdr>
              <w:divsChild>
                <w:div w:id="587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4288">
          <w:marLeft w:val="0"/>
          <w:marRight w:val="0"/>
          <w:marTop w:val="0"/>
          <w:marBottom w:val="0"/>
          <w:divBdr>
            <w:top w:val="none" w:sz="0" w:space="0" w:color="auto"/>
            <w:left w:val="none" w:sz="0" w:space="0" w:color="auto"/>
            <w:bottom w:val="none" w:sz="0" w:space="0" w:color="auto"/>
            <w:right w:val="none" w:sz="0" w:space="0" w:color="auto"/>
          </w:divBdr>
        </w:div>
        <w:div w:id="444735668">
          <w:marLeft w:val="0"/>
          <w:marRight w:val="0"/>
          <w:marTop w:val="0"/>
          <w:marBottom w:val="0"/>
          <w:divBdr>
            <w:top w:val="none" w:sz="0" w:space="0" w:color="auto"/>
            <w:left w:val="none" w:sz="0" w:space="0" w:color="auto"/>
            <w:bottom w:val="none" w:sz="0" w:space="0" w:color="auto"/>
            <w:right w:val="none" w:sz="0" w:space="0" w:color="auto"/>
          </w:divBdr>
        </w:div>
        <w:div w:id="445344411">
          <w:marLeft w:val="0"/>
          <w:marRight w:val="0"/>
          <w:marTop w:val="0"/>
          <w:marBottom w:val="0"/>
          <w:divBdr>
            <w:top w:val="none" w:sz="0" w:space="0" w:color="auto"/>
            <w:left w:val="none" w:sz="0" w:space="0" w:color="auto"/>
            <w:bottom w:val="none" w:sz="0" w:space="0" w:color="auto"/>
            <w:right w:val="none" w:sz="0" w:space="0" w:color="auto"/>
          </w:divBdr>
          <w:divsChild>
            <w:div w:id="720176045">
              <w:marLeft w:val="0"/>
              <w:marRight w:val="0"/>
              <w:marTop w:val="0"/>
              <w:marBottom w:val="0"/>
              <w:divBdr>
                <w:top w:val="none" w:sz="0" w:space="0" w:color="auto"/>
                <w:left w:val="none" w:sz="0" w:space="0" w:color="auto"/>
                <w:bottom w:val="none" w:sz="0" w:space="0" w:color="auto"/>
                <w:right w:val="none" w:sz="0" w:space="0" w:color="auto"/>
              </w:divBdr>
              <w:divsChild>
                <w:div w:id="684095497">
                  <w:marLeft w:val="0"/>
                  <w:marRight w:val="0"/>
                  <w:marTop w:val="0"/>
                  <w:marBottom w:val="0"/>
                  <w:divBdr>
                    <w:top w:val="none" w:sz="0" w:space="0" w:color="auto"/>
                    <w:left w:val="none" w:sz="0" w:space="0" w:color="auto"/>
                    <w:bottom w:val="none" w:sz="0" w:space="0" w:color="auto"/>
                    <w:right w:val="none" w:sz="0" w:space="0" w:color="auto"/>
                  </w:divBdr>
                  <w:divsChild>
                    <w:div w:id="9089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268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4720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93263">
          <w:marLeft w:val="0"/>
          <w:marRight w:val="0"/>
          <w:marTop w:val="0"/>
          <w:marBottom w:val="0"/>
          <w:divBdr>
            <w:top w:val="none" w:sz="0" w:space="0" w:color="auto"/>
            <w:left w:val="none" w:sz="0" w:space="0" w:color="auto"/>
            <w:bottom w:val="none" w:sz="0" w:space="0" w:color="auto"/>
            <w:right w:val="none" w:sz="0" w:space="0" w:color="auto"/>
          </w:divBdr>
        </w:div>
        <w:div w:id="446699592">
          <w:marLeft w:val="0"/>
          <w:marRight w:val="0"/>
          <w:marTop w:val="0"/>
          <w:marBottom w:val="0"/>
          <w:divBdr>
            <w:top w:val="none" w:sz="0" w:space="0" w:color="auto"/>
            <w:left w:val="none" w:sz="0" w:space="0" w:color="auto"/>
            <w:bottom w:val="none" w:sz="0" w:space="0" w:color="auto"/>
            <w:right w:val="none" w:sz="0" w:space="0" w:color="auto"/>
          </w:divBdr>
        </w:div>
        <w:div w:id="446850348">
          <w:marLeft w:val="0"/>
          <w:marRight w:val="0"/>
          <w:marTop w:val="0"/>
          <w:marBottom w:val="0"/>
          <w:divBdr>
            <w:top w:val="none" w:sz="0" w:space="0" w:color="auto"/>
            <w:left w:val="none" w:sz="0" w:space="0" w:color="auto"/>
            <w:bottom w:val="none" w:sz="0" w:space="0" w:color="auto"/>
            <w:right w:val="none" w:sz="0" w:space="0" w:color="auto"/>
          </w:divBdr>
        </w:div>
        <w:div w:id="446891652">
          <w:marLeft w:val="0"/>
          <w:marRight w:val="0"/>
          <w:marTop w:val="0"/>
          <w:marBottom w:val="0"/>
          <w:divBdr>
            <w:top w:val="none" w:sz="0" w:space="0" w:color="auto"/>
            <w:left w:val="none" w:sz="0" w:space="0" w:color="auto"/>
            <w:bottom w:val="none" w:sz="0" w:space="0" w:color="auto"/>
            <w:right w:val="none" w:sz="0" w:space="0" w:color="auto"/>
          </w:divBdr>
          <w:divsChild>
            <w:div w:id="721489148">
              <w:marLeft w:val="0"/>
              <w:marRight w:val="0"/>
              <w:marTop w:val="0"/>
              <w:marBottom w:val="0"/>
              <w:divBdr>
                <w:top w:val="none" w:sz="0" w:space="0" w:color="auto"/>
                <w:left w:val="none" w:sz="0" w:space="0" w:color="auto"/>
                <w:bottom w:val="none" w:sz="0" w:space="0" w:color="auto"/>
                <w:right w:val="none" w:sz="0" w:space="0" w:color="auto"/>
              </w:divBdr>
            </w:div>
          </w:divsChild>
        </w:div>
        <w:div w:id="446968055">
          <w:marLeft w:val="0"/>
          <w:marRight w:val="0"/>
          <w:marTop w:val="0"/>
          <w:marBottom w:val="0"/>
          <w:divBdr>
            <w:top w:val="none" w:sz="0" w:space="0" w:color="auto"/>
            <w:left w:val="none" w:sz="0" w:space="0" w:color="auto"/>
            <w:bottom w:val="none" w:sz="0" w:space="0" w:color="auto"/>
            <w:right w:val="none" w:sz="0" w:space="0" w:color="auto"/>
          </w:divBdr>
        </w:div>
        <w:div w:id="447045861">
          <w:marLeft w:val="0"/>
          <w:marRight w:val="0"/>
          <w:marTop w:val="0"/>
          <w:marBottom w:val="0"/>
          <w:divBdr>
            <w:top w:val="none" w:sz="0" w:space="0" w:color="auto"/>
            <w:left w:val="none" w:sz="0" w:space="0" w:color="auto"/>
            <w:bottom w:val="none" w:sz="0" w:space="0" w:color="auto"/>
            <w:right w:val="none" w:sz="0" w:space="0" w:color="auto"/>
          </w:divBdr>
          <w:divsChild>
            <w:div w:id="294799673">
              <w:marLeft w:val="0"/>
              <w:marRight w:val="0"/>
              <w:marTop w:val="0"/>
              <w:marBottom w:val="0"/>
              <w:divBdr>
                <w:top w:val="none" w:sz="0" w:space="0" w:color="auto"/>
                <w:left w:val="none" w:sz="0" w:space="0" w:color="auto"/>
                <w:bottom w:val="none" w:sz="0" w:space="0" w:color="auto"/>
                <w:right w:val="none" w:sz="0" w:space="0" w:color="auto"/>
              </w:divBdr>
            </w:div>
          </w:divsChild>
        </w:div>
        <w:div w:id="447554338">
          <w:marLeft w:val="-225"/>
          <w:marRight w:val="-225"/>
          <w:marTop w:val="0"/>
          <w:marBottom w:val="0"/>
          <w:divBdr>
            <w:top w:val="none" w:sz="0" w:space="0" w:color="auto"/>
            <w:left w:val="none" w:sz="0" w:space="0" w:color="auto"/>
            <w:bottom w:val="none" w:sz="0" w:space="0" w:color="auto"/>
            <w:right w:val="none" w:sz="0" w:space="0" w:color="auto"/>
          </w:divBdr>
          <w:divsChild>
            <w:div w:id="168063832">
              <w:marLeft w:val="0"/>
              <w:marRight w:val="0"/>
              <w:marTop w:val="0"/>
              <w:marBottom w:val="0"/>
              <w:divBdr>
                <w:top w:val="none" w:sz="0" w:space="0" w:color="auto"/>
                <w:left w:val="none" w:sz="0" w:space="0" w:color="auto"/>
                <w:bottom w:val="none" w:sz="0" w:space="0" w:color="auto"/>
                <w:right w:val="none" w:sz="0" w:space="0" w:color="auto"/>
              </w:divBdr>
              <w:divsChild>
                <w:div w:id="10814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16458">
          <w:marLeft w:val="0"/>
          <w:marRight w:val="0"/>
          <w:marTop w:val="0"/>
          <w:marBottom w:val="0"/>
          <w:divBdr>
            <w:top w:val="none" w:sz="0" w:space="0" w:color="auto"/>
            <w:left w:val="none" w:sz="0" w:space="0" w:color="auto"/>
            <w:bottom w:val="none" w:sz="0" w:space="0" w:color="auto"/>
            <w:right w:val="none" w:sz="0" w:space="0" w:color="auto"/>
          </w:divBdr>
        </w:div>
        <w:div w:id="447819669">
          <w:marLeft w:val="0"/>
          <w:marRight w:val="0"/>
          <w:marTop w:val="0"/>
          <w:marBottom w:val="0"/>
          <w:divBdr>
            <w:top w:val="none" w:sz="0" w:space="0" w:color="auto"/>
            <w:left w:val="none" w:sz="0" w:space="0" w:color="auto"/>
            <w:bottom w:val="none" w:sz="0" w:space="0" w:color="auto"/>
            <w:right w:val="none" w:sz="0" w:space="0" w:color="auto"/>
          </w:divBdr>
          <w:divsChild>
            <w:div w:id="950556402">
              <w:marLeft w:val="0"/>
              <w:marRight w:val="0"/>
              <w:marTop w:val="0"/>
              <w:marBottom w:val="0"/>
              <w:divBdr>
                <w:top w:val="none" w:sz="0" w:space="0" w:color="auto"/>
                <w:left w:val="none" w:sz="0" w:space="0" w:color="auto"/>
                <w:bottom w:val="none" w:sz="0" w:space="0" w:color="auto"/>
                <w:right w:val="none" w:sz="0" w:space="0" w:color="auto"/>
              </w:divBdr>
            </w:div>
          </w:divsChild>
        </w:div>
        <w:div w:id="447823462">
          <w:marLeft w:val="0"/>
          <w:marRight w:val="0"/>
          <w:marTop w:val="0"/>
          <w:marBottom w:val="0"/>
          <w:divBdr>
            <w:top w:val="none" w:sz="0" w:space="0" w:color="auto"/>
            <w:left w:val="none" w:sz="0" w:space="0" w:color="auto"/>
            <w:bottom w:val="none" w:sz="0" w:space="0" w:color="auto"/>
            <w:right w:val="none" w:sz="0" w:space="0" w:color="auto"/>
          </w:divBdr>
          <w:divsChild>
            <w:div w:id="407534823">
              <w:marLeft w:val="0"/>
              <w:marRight w:val="0"/>
              <w:marTop w:val="0"/>
              <w:marBottom w:val="0"/>
              <w:divBdr>
                <w:top w:val="none" w:sz="0" w:space="0" w:color="auto"/>
                <w:left w:val="none" w:sz="0" w:space="0" w:color="auto"/>
                <w:bottom w:val="none" w:sz="0" w:space="0" w:color="auto"/>
                <w:right w:val="none" w:sz="0" w:space="0" w:color="auto"/>
              </w:divBdr>
            </w:div>
            <w:div w:id="1304971139">
              <w:marLeft w:val="0"/>
              <w:marRight w:val="0"/>
              <w:marTop w:val="0"/>
              <w:marBottom w:val="0"/>
              <w:divBdr>
                <w:top w:val="none" w:sz="0" w:space="0" w:color="auto"/>
                <w:left w:val="none" w:sz="0" w:space="0" w:color="auto"/>
                <w:bottom w:val="none" w:sz="0" w:space="0" w:color="auto"/>
                <w:right w:val="none" w:sz="0" w:space="0" w:color="auto"/>
              </w:divBdr>
            </w:div>
          </w:divsChild>
        </w:div>
        <w:div w:id="448280576">
          <w:marLeft w:val="0"/>
          <w:marRight w:val="0"/>
          <w:marTop w:val="0"/>
          <w:marBottom w:val="0"/>
          <w:divBdr>
            <w:top w:val="none" w:sz="0" w:space="0" w:color="auto"/>
            <w:left w:val="none" w:sz="0" w:space="0" w:color="auto"/>
            <w:bottom w:val="none" w:sz="0" w:space="0" w:color="auto"/>
            <w:right w:val="none" w:sz="0" w:space="0" w:color="auto"/>
          </w:divBdr>
        </w:div>
        <w:div w:id="448281197">
          <w:marLeft w:val="0"/>
          <w:marRight w:val="0"/>
          <w:marTop w:val="0"/>
          <w:marBottom w:val="0"/>
          <w:divBdr>
            <w:top w:val="none" w:sz="0" w:space="0" w:color="auto"/>
            <w:left w:val="none" w:sz="0" w:space="0" w:color="auto"/>
            <w:bottom w:val="none" w:sz="0" w:space="0" w:color="auto"/>
            <w:right w:val="none" w:sz="0" w:space="0" w:color="auto"/>
          </w:divBdr>
        </w:div>
        <w:div w:id="448428743">
          <w:marLeft w:val="0"/>
          <w:marRight w:val="0"/>
          <w:marTop w:val="0"/>
          <w:marBottom w:val="0"/>
          <w:divBdr>
            <w:top w:val="none" w:sz="0" w:space="0" w:color="auto"/>
            <w:left w:val="none" w:sz="0" w:space="0" w:color="auto"/>
            <w:bottom w:val="none" w:sz="0" w:space="0" w:color="auto"/>
            <w:right w:val="none" w:sz="0" w:space="0" w:color="auto"/>
          </w:divBdr>
        </w:div>
        <w:div w:id="448596884">
          <w:marLeft w:val="0"/>
          <w:marRight w:val="0"/>
          <w:marTop w:val="0"/>
          <w:marBottom w:val="0"/>
          <w:divBdr>
            <w:top w:val="none" w:sz="0" w:space="0" w:color="auto"/>
            <w:left w:val="none" w:sz="0" w:space="0" w:color="auto"/>
            <w:bottom w:val="none" w:sz="0" w:space="0" w:color="auto"/>
            <w:right w:val="none" w:sz="0" w:space="0" w:color="auto"/>
          </w:divBdr>
        </w:div>
        <w:div w:id="449131604">
          <w:marLeft w:val="0"/>
          <w:marRight w:val="0"/>
          <w:marTop w:val="0"/>
          <w:marBottom w:val="0"/>
          <w:divBdr>
            <w:top w:val="none" w:sz="0" w:space="0" w:color="auto"/>
            <w:left w:val="none" w:sz="0" w:space="0" w:color="auto"/>
            <w:bottom w:val="none" w:sz="0" w:space="0" w:color="auto"/>
            <w:right w:val="none" w:sz="0" w:space="0" w:color="auto"/>
          </w:divBdr>
        </w:div>
        <w:div w:id="449666439">
          <w:marLeft w:val="0"/>
          <w:marRight w:val="0"/>
          <w:marTop w:val="0"/>
          <w:marBottom w:val="0"/>
          <w:divBdr>
            <w:top w:val="none" w:sz="0" w:space="0" w:color="auto"/>
            <w:left w:val="none" w:sz="0" w:space="0" w:color="auto"/>
            <w:bottom w:val="none" w:sz="0" w:space="0" w:color="auto"/>
            <w:right w:val="none" w:sz="0" w:space="0" w:color="auto"/>
          </w:divBdr>
        </w:div>
        <w:div w:id="449982026">
          <w:marLeft w:val="0"/>
          <w:marRight w:val="0"/>
          <w:marTop w:val="0"/>
          <w:marBottom w:val="0"/>
          <w:divBdr>
            <w:top w:val="none" w:sz="0" w:space="0" w:color="auto"/>
            <w:left w:val="none" w:sz="0" w:space="0" w:color="auto"/>
            <w:bottom w:val="none" w:sz="0" w:space="0" w:color="auto"/>
            <w:right w:val="none" w:sz="0" w:space="0" w:color="auto"/>
          </w:divBdr>
          <w:divsChild>
            <w:div w:id="565991741">
              <w:marLeft w:val="0"/>
              <w:marRight w:val="0"/>
              <w:marTop w:val="0"/>
              <w:marBottom w:val="0"/>
              <w:divBdr>
                <w:top w:val="none" w:sz="0" w:space="0" w:color="auto"/>
                <w:left w:val="none" w:sz="0" w:space="0" w:color="auto"/>
                <w:bottom w:val="none" w:sz="0" w:space="0" w:color="auto"/>
                <w:right w:val="none" w:sz="0" w:space="0" w:color="auto"/>
              </w:divBdr>
              <w:divsChild>
                <w:div w:id="1286038589">
                  <w:marLeft w:val="0"/>
                  <w:marRight w:val="0"/>
                  <w:marTop w:val="0"/>
                  <w:marBottom w:val="0"/>
                  <w:divBdr>
                    <w:top w:val="none" w:sz="0" w:space="0" w:color="auto"/>
                    <w:left w:val="none" w:sz="0" w:space="0" w:color="auto"/>
                    <w:bottom w:val="none" w:sz="0" w:space="0" w:color="auto"/>
                    <w:right w:val="none" w:sz="0" w:space="0" w:color="auto"/>
                  </w:divBdr>
                  <w:divsChild>
                    <w:div w:id="205872570">
                      <w:marLeft w:val="0"/>
                      <w:marRight w:val="0"/>
                      <w:marTop w:val="0"/>
                      <w:marBottom w:val="0"/>
                      <w:divBdr>
                        <w:top w:val="none" w:sz="0" w:space="0" w:color="auto"/>
                        <w:left w:val="none" w:sz="0" w:space="0" w:color="auto"/>
                        <w:bottom w:val="none" w:sz="0" w:space="0" w:color="auto"/>
                        <w:right w:val="none" w:sz="0" w:space="0" w:color="auto"/>
                      </w:divBdr>
                      <w:divsChild>
                        <w:div w:id="1398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440515">
          <w:marLeft w:val="0"/>
          <w:marRight w:val="0"/>
          <w:marTop w:val="0"/>
          <w:marBottom w:val="0"/>
          <w:divBdr>
            <w:top w:val="none" w:sz="0" w:space="0" w:color="auto"/>
            <w:left w:val="none" w:sz="0" w:space="0" w:color="auto"/>
            <w:bottom w:val="none" w:sz="0" w:space="0" w:color="auto"/>
            <w:right w:val="none" w:sz="0" w:space="0" w:color="auto"/>
          </w:divBdr>
          <w:divsChild>
            <w:div w:id="1088422482">
              <w:marLeft w:val="0"/>
              <w:marRight w:val="0"/>
              <w:marTop w:val="0"/>
              <w:marBottom w:val="0"/>
              <w:divBdr>
                <w:top w:val="none" w:sz="0" w:space="0" w:color="auto"/>
                <w:left w:val="none" w:sz="0" w:space="0" w:color="auto"/>
                <w:bottom w:val="none" w:sz="0" w:space="0" w:color="auto"/>
                <w:right w:val="none" w:sz="0" w:space="0" w:color="auto"/>
              </w:divBdr>
            </w:div>
            <w:div w:id="1233002720">
              <w:marLeft w:val="0"/>
              <w:marRight w:val="0"/>
              <w:marTop w:val="0"/>
              <w:marBottom w:val="0"/>
              <w:divBdr>
                <w:top w:val="none" w:sz="0" w:space="0" w:color="auto"/>
                <w:left w:val="none" w:sz="0" w:space="0" w:color="auto"/>
                <w:bottom w:val="none" w:sz="0" w:space="0" w:color="auto"/>
                <w:right w:val="none" w:sz="0" w:space="0" w:color="auto"/>
              </w:divBdr>
            </w:div>
          </w:divsChild>
        </w:div>
        <w:div w:id="450826143">
          <w:marLeft w:val="0"/>
          <w:marRight w:val="0"/>
          <w:marTop w:val="0"/>
          <w:marBottom w:val="0"/>
          <w:divBdr>
            <w:top w:val="none" w:sz="0" w:space="0" w:color="auto"/>
            <w:left w:val="none" w:sz="0" w:space="0" w:color="auto"/>
            <w:bottom w:val="none" w:sz="0" w:space="0" w:color="auto"/>
            <w:right w:val="none" w:sz="0" w:space="0" w:color="auto"/>
          </w:divBdr>
        </w:div>
        <w:div w:id="450905124">
          <w:marLeft w:val="0"/>
          <w:marRight w:val="0"/>
          <w:marTop w:val="0"/>
          <w:marBottom w:val="0"/>
          <w:divBdr>
            <w:top w:val="none" w:sz="0" w:space="0" w:color="auto"/>
            <w:left w:val="none" w:sz="0" w:space="0" w:color="auto"/>
            <w:bottom w:val="none" w:sz="0" w:space="0" w:color="auto"/>
            <w:right w:val="none" w:sz="0" w:space="0" w:color="auto"/>
          </w:divBdr>
        </w:div>
        <w:div w:id="451360808">
          <w:marLeft w:val="0"/>
          <w:marRight w:val="0"/>
          <w:marTop w:val="0"/>
          <w:marBottom w:val="0"/>
          <w:divBdr>
            <w:top w:val="none" w:sz="0" w:space="0" w:color="auto"/>
            <w:left w:val="none" w:sz="0" w:space="0" w:color="auto"/>
            <w:bottom w:val="none" w:sz="0" w:space="0" w:color="auto"/>
            <w:right w:val="none" w:sz="0" w:space="0" w:color="auto"/>
          </w:divBdr>
          <w:divsChild>
            <w:div w:id="1443722606">
              <w:marLeft w:val="0"/>
              <w:marRight w:val="0"/>
              <w:marTop w:val="0"/>
              <w:marBottom w:val="0"/>
              <w:divBdr>
                <w:top w:val="none" w:sz="0" w:space="0" w:color="auto"/>
                <w:left w:val="none" w:sz="0" w:space="0" w:color="auto"/>
                <w:bottom w:val="none" w:sz="0" w:space="0" w:color="auto"/>
                <w:right w:val="none" w:sz="0" w:space="0" w:color="auto"/>
              </w:divBdr>
              <w:divsChild>
                <w:div w:id="1394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487">
          <w:marLeft w:val="0"/>
          <w:marRight w:val="0"/>
          <w:marTop w:val="0"/>
          <w:marBottom w:val="0"/>
          <w:divBdr>
            <w:top w:val="none" w:sz="0" w:space="0" w:color="auto"/>
            <w:left w:val="none" w:sz="0" w:space="0" w:color="auto"/>
            <w:bottom w:val="none" w:sz="0" w:space="0" w:color="auto"/>
            <w:right w:val="none" w:sz="0" w:space="0" w:color="auto"/>
          </w:divBdr>
        </w:div>
        <w:div w:id="451746769">
          <w:marLeft w:val="0"/>
          <w:marRight w:val="0"/>
          <w:marTop w:val="0"/>
          <w:marBottom w:val="0"/>
          <w:divBdr>
            <w:top w:val="none" w:sz="0" w:space="0" w:color="auto"/>
            <w:left w:val="none" w:sz="0" w:space="0" w:color="auto"/>
            <w:bottom w:val="none" w:sz="0" w:space="0" w:color="auto"/>
            <w:right w:val="none" w:sz="0" w:space="0" w:color="auto"/>
          </w:divBdr>
          <w:divsChild>
            <w:div w:id="623509938">
              <w:marLeft w:val="0"/>
              <w:marRight w:val="0"/>
              <w:marTop w:val="0"/>
              <w:marBottom w:val="0"/>
              <w:divBdr>
                <w:top w:val="none" w:sz="0" w:space="0" w:color="auto"/>
                <w:left w:val="none" w:sz="0" w:space="0" w:color="auto"/>
                <w:bottom w:val="none" w:sz="0" w:space="0" w:color="auto"/>
                <w:right w:val="none" w:sz="0" w:space="0" w:color="auto"/>
              </w:divBdr>
            </w:div>
          </w:divsChild>
        </w:div>
        <w:div w:id="451941871">
          <w:marLeft w:val="0"/>
          <w:marRight w:val="0"/>
          <w:marTop w:val="0"/>
          <w:marBottom w:val="0"/>
          <w:divBdr>
            <w:top w:val="none" w:sz="0" w:space="0" w:color="auto"/>
            <w:left w:val="none" w:sz="0" w:space="0" w:color="auto"/>
            <w:bottom w:val="none" w:sz="0" w:space="0" w:color="auto"/>
            <w:right w:val="none" w:sz="0" w:space="0" w:color="auto"/>
          </w:divBdr>
          <w:divsChild>
            <w:div w:id="37778134">
              <w:marLeft w:val="0"/>
              <w:marRight w:val="0"/>
              <w:marTop w:val="0"/>
              <w:marBottom w:val="0"/>
              <w:divBdr>
                <w:top w:val="none" w:sz="0" w:space="0" w:color="auto"/>
                <w:left w:val="none" w:sz="0" w:space="0" w:color="auto"/>
                <w:bottom w:val="none" w:sz="0" w:space="0" w:color="auto"/>
                <w:right w:val="none" w:sz="0" w:space="0" w:color="auto"/>
              </w:divBdr>
              <w:divsChild>
                <w:div w:id="1542590815">
                  <w:marLeft w:val="0"/>
                  <w:marRight w:val="0"/>
                  <w:marTop w:val="0"/>
                  <w:marBottom w:val="0"/>
                  <w:divBdr>
                    <w:top w:val="none" w:sz="0" w:space="0" w:color="auto"/>
                    <w:left w:val="none" w:sz="0" w:space="0" w:color="auto"/>
                    <w:bottom w:val="none" w:sz="0" w:space="0" w:color="auto"/>
                    <w:right w:val="none" w:sz="0" w:space="0" w:color="auto"/>
                  </w:divBdr>
                  <w:divsChild>
                    <w:div w:id="6214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19576">
          <w:marLeft w:val="0"/>
          <w:marRight w:val="0"/>
          <w:marTop w:val="0"/>
          <w:marBottom w:val="0"/>
          <w:divBdr>
            <w:top w:val="none" w:sz="0" w:space="0" w:color="auto"/>
            <w:left w:val="none" w:sz="0" w:space="0" w:color="auto"/>
            <w:bottom w:val="none" w:sz="0" w:space="0" w:color="auto"/>
            <w:right w:val="none" w:sz="0" w:space="0" w:color="auto"/>
          </w:divBdr>
        </w:div>
        <w:div w:id="452410979">
          <w:marLeft w:val="0"/>
          <w:marRight w:val="0"/>
          <w:marTop w:val="0"/>
          <w:marBottom w:val="0"/>
          <w:divBdr>
            <w:top w:val="none" w:sz="0" w:space="0" w:color="auto"/>
            <w:left w:val="none" w:sz="0" w:space="0" w:color="auto"/>
            <w:bottom w:val="none" w:sz="0" w:space="0" w:color="auto"/>
            <w:right w:val="none" w:sz="0" w:space="0" w:color="auto"/>
          </w:divBdr>
        </w:div>
        <w:div w:id="452677433">
          <w:marLeft w:val="0"/>
          <w:marRight w:val="0"/>
          <w:marTop w:val="0"/>
          <w:marBottom w:val="0"/>
          <w:divBdr>
            <w:top w:val="none" w:sz="0" w:space="0" w:color="auto"/>
            <w:left w:val="none" w:sz="0" w:space="0" w:color="auto"/>
            <w:bottom w:val="none" w:sz="0" w:space="0" w:color="auto"/>
            <w:right w:val="none" w:sz="0" w:space="0" w:color="auto"/>
          </w:divBdr>
        </w:div>
        <w:div w:id="453017491">
          <w:marLeft w:val="0"/>
          <w:marRight w:val="0"/>
          <w:marTop w:val="0"/>
          <w:marBottom w:val="0"/>
          <w:divBdr>
            <w:top w:val="none" w:sz="0" w:space="0" w:color="auto"/>
            <w:left w:val="none" w:sz="0" w:space="0" w:color="auto"/>
            <w:bottom w:val="none" w:sz="0" w:space="0" w:color="auto"/>
            <w:right w:val="none" w:sz="0" w:space="0" w:color="auto"/>
          </w:divBdr>
          <w:divsChild>
            <w:div w:id="1411459786">
              <w:marLeft w:val="0"/>
              <w:marRight w:val="0"/>
              <w:marTop w:val="0"/>
              <w:marBottom w:val="0"/>
              <w:divBdr>
                <w:top w:val="none" w:sz="0" w:space="0" w:color="auto"/>
                <w:left w:val="none" w:sz="0" w:space="0" w:color="auto"/>
                <w:bottom w:val="none" w:sz="0" w:space="0" w:color="auto"/>
                <w:right w:val="none" w:sz="0" w:space="0" w:color="auto"/>
              </w:divBdr>
              <w:divsChild>
                <w:div w:id="480779127">
                  <w:marLeft w:val="0"/>
                  <w:marRight w:val="0"/>
                  <w:marTop w:val="0"/>
                  <w:marBottom w:val="0"/>
                  <w:divBdr>
                    <w:top w:val="none" w:sz="0" w:space="0" w:color="auto"/>
                    <w:left w:val="none" w:sz="0" w:space="0" w:color="auto"/>
                    <w:bottom w:val="none" w:sz="0" w:space="0" w:color="auto"/>
                    <w:right w:val="none" w:sz="0" w:space="0" w:color="auto"/>
                  </w:divBdr>
                </w:div>
                <w:div w:id="8214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8727">
          <w:marLeft w:val="0"/>
          <w:marRight w:val="0"/>
          <w:marTop w:val="0"/>
          <w:marBottom w:val="0"/>
          <w:divBdr>
            <w:top w:val="none" w:sz="0" w:space="0" w:color="auto"/>
            <w:left w:val="none" w:sz="0" w:space="0" w:color="auto"/>
            <w:bottom w:val="none" w:sz="0" w:space="0" w:color="auto"/>
            <w:right w:val="none" w:sz="0" w:space="0" w:color="auto"/>
          </w:divBdr>
        </w:div>
        <w:div w:id="453207775">
          <w:marLeft w:val="0"/>
          <w:marRight w:val="0"/>
          <w:marTop w:val="0"/>
          <w:marBottom w:val="0"/>
          <w:divBdr>
            <w:top w:val="none" w:sz="0" w:space="0" w:color="auto"/>
            <w:left w:val="none" w:sz="0" w:space="0" w:color="auto"/>
            <w:bottom w:val="none" w:sz="0" w:space="0" w:color="auto"/>
            <w:right w:val="none" w:sz="0" w:space="0" w:color="auto"/>
          </w:divBdr>
        </w:div>
        <w:div w:id="453670429">
          <w:marLeft w:val="0"/>
          <w:marRight w:val="0"/>
          <w:marTop w:val="0"/>
          <w:marBottom w:val="0"/>
          <w:divBdr>
            <w:top w:val="none" w:sz="0" w:space="0" w:color="auto"/>
            <w:left w:val="none" w:sz="0" w:space="0" w:color="auto"/>
            <w:bottom w:val="none" w:sz="0" w:space="0" w:color="auto"/>
            <w:right w:val="none" w:sz="0" w:space="0" w:color="auto"/>
          </w:divBdr>
          <w:divsChild>
            <w:div w:id="1412703882">
              <w:marLeft w:val="0"/>
              <w:marRight w:val="0"/>
              <w:marTop w:val="0"/>
              <w:marBottom w:val="0"/>
              <w:divBdr>
                <w:top w:val="none" w:sz="0" w:space="0" w:color="auto"/>
                <w:left w:val="none" w:sz="0" w:space="0" w:color="auto"/>
                <w:bottom w:val="none" w:sz="0" w:space="0" w:color="auto"/>
                <w:right w:val="none" w:sz="0" w:space="0" w:color="auto"/>
              </w:divBdr>
            </w:div>
          </w:divsChild>
        </w:div>
        <w:div w:id="453867993">
          <w:marLeft w:val="0"/>
          <w:marRight w:val="0"/>
          <w:marTop w:val="0"/>
          <w:marBottom w:val="0"/>
          <w:divBdr>
            <w:top w:val="none" w:sz="0" w:space="0" w:color="auto"/>
            <w:left w:val="none" w:sz="0" w:space="0" w:color="auto"/>
            <w:bottom w:val="none" w:sz="0" w:space="0" w:color="auto"/>
            <w:right w:val="none" w:sz="0" w:space="0" w:color="auto"/>
          </w:divBdr>
        </w:div>
        <w:div w:id="454102509">
          <w:marLeft w:val="0"/>
          <w:marRight w:val="0"/>
          <w:marTop w:val="0"/>
          <w:marBottom w:val="0"/>
          <w:divBdr>
            <w:top w:val="none" w:sz="0" w:space="0" w:color="auto"/>
            <w:left w:val="none" w:sz="0" w:space="0" w:color="auto"/>
            <w:bottom w:val="none" w:sz="0" w:space="0" w:color="auto"/>
            <w:right w:val="none" w:sz="0" w:space="0" w:color="auto"/>
          </w:divBdr>
        </w:div>
        <w:div w:id="454297740">
          <w:marLeft w:val="-225"/>
          <w:marRight w:val="-225"/>
          <w:marTop w:val="0"/>
          <w:marBottom w:val="0"/>
          <w:divBdr>
            <w:top w:val="none" w:sz="0" w:space="0" w:color="auto"/>
            <w:left w:val="none" w:sz="0" w:space="0" w:color="auto"/>
            <w:bottom w:val="none" w:sz="0" w:space="0" w:color="auto"/>
            <w:right w:val="none" w:sz="0" w:space="0" w:color="auto"/>
          </w:divBdr>
        </w:div>
        <w:div w:id="454447900">
          <w:marLeft w:val="0"/>
          <w:marRight w:val="0"/>
          <w:marTop w:val="0"/>
          <w:marBottom w:val="0"/>
          <w:divBdr>
            <w:top w:val="none" w:sz="0" w:space="0" w:color="auto"/>
            <w:left w:val="none" w:sz="0" w:space="0" w:color="auto"/>
            <w:bottom w:val="none" w:sz="0" w:space="0" w:color="auto"/>
            <w:right w:val="none" w:sz="0" w:space="0" w:color="auto"/>
          </w:divBdr>
        </w:div>
        <w:div w:id="454904788">
          <w:marLeft w:val="0"/>
          <w:marRight w:val="0"/>
          <w:marTop w:val="0"/>
          <w:marBottom w:val="0"/>
          <w:divBdr>
            <w:top w:val="none" w:sz="0" w:space="0" w:color="auto"/>
            <w:left w:val="none" w:sz="0" w:space="0" w:color="auto"/>
            <w:bottom w:val="none" w:sz="0" w:space="0" w:color="auto"/>
            <w:right w:val="none" w:sz="0" w:space="0" w:color="auto"/>
          </w:divBdr>
        </w:div>
        <w:div w:id="455216842">
          <w:marLeft w:val="0"/>
          <w:marRight w:val="0"/>
          <w:marTop w:val="0"/>
          <w:marBottom w:val="0"/>
          <w:divBdr>
            <w:top w:val="none" w:sz="0" w:space="0" w:color="auto"/>
            <w:left w:val="none" w:sz="0" w:space="0" w:color="auto"/>
            <w:bottom w:val="none" w:sz="0" w:space="0" w:color="auto"/>
            <w:right w:val="none" w:sz="0" w:space="0" w:color="auto"/>
          </w:divBdr>
          <w:divsChild>
            <w:div w:id="352345739">
              <w:marLeft w:val="0"/>
              <w:marRight w:val="0"/>
              <w:marTop w:val="0"/>
              <w:marBottom w:val="0"/>
              <w:divBdr>
                <w:top w:val="none" w:sz="0" w:space="0" w:color="auto"/>
                <w:left w:val="none" w:sz="0" w:space="0" w:color="auto"/>
                <w:bottom w:val="none" w:sz="0" w:space="0" w:color="auto"/>
                <w:right w:val="none" w:sz="0" w:space="0" w:color="auto"/>
              </w:divBdr>
              <w:divsChild>
                <w:div w:id="1185247664">
                  <w:marLeft w:val="0"/>
                  <w:marRight w:val="0"/>
                  <w:marTop w:val="0"/>
                  <w:marBottom w:val="0"/>
                  <w:divBdr>
                    <w:top w:val="none" w:sz="0" w:space="0" w:color="auto"/>
                    <w:left w:val="none" w:sz="0" w:space="0" w:color="auto"/>
                    <w:bottom w:val="none" w:sz="0" w:space="0" w:color="auto"/>
                    <w:right w:val="none" w:sz="0" w:space="0" w:color="auto"/>
                  </w:divBdr>
                  <w:divsChild>
                    <w:div w:id="10890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4632">
          <w:marLeft w:val="0"/>
          <w:marRight w:val="0"/>
          <w:marTop w:val="0"/>
          <w:marBottom w:val="0"/>
          <w:divBdr>
            <w:top w:val="none" w:sz="0" w:space="0" w:color="auto"/>
            <w:left w:val="none" w:sz="0" w:space="0" w:color="auto"/>
            <w:bottom w:val="none" w:sz="0" w:space="0" w:color="auto"/>
            <w:right w:val="none" w:sz="0" w:space="0" w:color="auto"/>
          </w:divBdr>
          <w:divsChild>
            <w:div w:id="863791459">
              <w:marLeft w:val="0"/>
              <w:marRight w:val="0"/>
              <w:marTop w:val="0"/>
              <w:marBottom w:val="0"/>
              <w:divBdr>
                <w:top w:val="none" w:sz="0" w:space="0" w:color="auto"/>
                <w:left w:val="none" w:sz="0" w:space="0" w:color="auto"/>
                <w:bottom w:val="none" w:sz="0" w:space="0" w:color="auto"/>
                <w:right w:val="none" w:sz="0" w:space="0" w:color="auto"/>
              </w:divBdr>
              <w:divsChild>
                <w:div w:id="177237703">
                  <w:marLeft w:val="0"/>
                  <w:marRight w:val="0"/>
                  <w:marTop w:val="0"/>
                  <w:marBottom w:val="0"/>
                  <w:divBdr>
                    <w:top w:val="none" w:sz="0" w:space="0" w:color="auto"/>
                    <w:left w:val="none" w:sz="0" w:space="0" w:color="auto"/>
                    <w:bottom w:val="none" w:sz="0" w:space="0" w:color="auto"/>
                    <w:right w:val="none" w:sz="0" w:space="0" w:color="auto"/>
                  </w:divBdr>
                  <w:divsChild>
                    <w:div w:id="5327354">
                      <w:marLeft w:val="0"/>
                      <w:marRight w:val="0"/>
                      <w:marTop w:val="0"/>
                      <w:marBottom w:val="0"/>
                      <w:divBdr>
                        <w:top w:val="none" w:sz="0" w:space="0" w:color="auto"/>
                        <w:left w:val="none" w:sz="0" w:space="0" w:color="auto"/>
                        <w:bottom w:val="none" w:sz="0" w:space="0" w:color="auto"/>
                        <w:right w:val="none" w:sz="0" w:space="0" w:color="auto"/>
                      </w:divBdr>
                    </w:div>
                    <w:div w:id="64037167">
                      <w:marLeft w:val="0"/>
                      <w:marRight w:val="0"/>
                      <w:marTop w:val="0"/>
                      <w:marBottom w:val="0"/>
                      <w:divBdr>
                        <w:top w:val="none" w:sz="0" w:space="0" w:color="auto"/>
                        <w:left w:val="none" w:sz="0" w:space="0" w:color="auto"/>
                        <w:bottom w:val="none" w:sz="0" w:space="0" w:color="auto"/>
                        <w:right w:val="none" w:sz="0" w:space="0" w:color="auto"/>
                      </w:divBdr>
                    </w:div>
                    <w:div w:id="134182501">
                      <w:marLeft w:val="0"/>
                      <w:marRight w:val="0"/>
                      <w:marTop w:val="0"/>
                      <w:marBottom w:val="0"/>
                      <w:divBdr>
                        <w:top w:val="none" w:sz="0" w:space="0" w:color="auto"/>
                        <w:left w:val="none" w:sz="0" w:space="0" w:color="auto"/>
                        <w:bottom w:val="none" w:sz="0" w:space="0" w:color="auto"/>
                        <w:right w:val="none" w:sz="0" w:space="0" w:color="auto"/>
                      </w:divBdr>
                    </w:div>
                    <w:div w:id="139687681">
                      <w:marLeft w:val="0"/>
                      <w:marRight w:val="0"/>
                      <w:marTop w:val="0"/>
                      <w:marBottom w:val="0"/>
                      <w:divBdr>
                        <w:top w:val="none" w:sz="0" w:space="0" w:color="auto"/>
                        <w:left w:val="none" w:sz="0" w:space="0" w:color="auto"/>
                        <w:bottom w:val="none" w:sz="0" w:space="0" w:color="auto"/>
                        <w:right w:val="none" w:sz="0" w:space="0" w:color="auto"/>
                      </w:divBdr>
                    </w:div>
                    <w:div w:id="140509235">
                      <w:marLeft w:val="0"/>
                      <w:marRight w:val="0"/>
                      <w:marTop w:val="0"/>
                      <w:marBottom w:val="0"/>
                      <w:divBdr>
                        <w:top w:val="none" w:sz="0" w:space="0" w:color="auto"/>
                        <w:left w:val="none" w:sz="0" w:space="0" w:color="auto"/>
                        <w:bottom w:val="none" w:sz="0" w:space="0" w:color="auto"/>
                        <w:right w:val="none" w:sz="0" w:space="0" w:color="auto"/>
                      </w:divBdr>
                    </w:div>
                    <w:div w:id="157768528">
                      <w:marLeft w:val="0"/>
                      <w:marRight w:val="0"/>
                      <w:marTop w:val="0"/>
                      <w:marBottom w:val="0"/>
                      <w:divBdr>
                        <w:top w:val="none" w:sz="0" w:space="0" w:color="auto"/>
                        <w:left w:val="none" w:sz="0" w:space="0" w:color="auto"/>
                        <w:bottom w:val="none" w:sz="0" w:space="0" w:color="auto"/>
                        <w:right w:val="none" w:sz="0" w:space="0" w:color="auto"/>
                      </w:divBdr>
                    </w:div>
                    <w:div w:id="203292892">
                      <w:marLeft w:val="0"/>
                      <w:marRight w:val="0"/>
                      <w:marTop w:val="0"/>
                      <w:marBottom w:val="0"/>
                      <w:divBdr>
                        <w:top w:val="none" w:sz="0" w:space="0" w:color="auto"/>
                        <w:left w:val="none" w:sz="0" w:space="0" w:color="auto"/>
                        <w:bottom w:val="none" w:sz="0" w:space="0" w:color="auto"/>
                        <w:right w:val="none" w:sz="0" w:space="0" w:color="auto"/>
                      </w:divBdr>
                    </w:div>
                    <w:div w:id="291983396">
                      <w:marLeft w:val="0"/>
                      <w:marRight w:val="0"/>
                      <w:marTop w:val="0"/>
                      <w:marBottom w:val="0"/>
                      <w:divBdr>
                        <w:top w:val="none" w:sz="0" w:space="0" w:color="auto"/>
                        <w:left w:val="none" w:sz="0" w:space="0" w:color="auto"/>
                        <w:bottom w:val="none" w:sz="0" w:space="0" w:color="auto"/>
                        <w:right w:val="none" w:sz="0" w:space="0" w:color="auto"/>
                      </w:divBdr>
                    </w:div>
                    <w:div w:id="415591198">
                      <w:marLeft w:val="0"/>
                      <w:marRight w:val="0"/>
                      <w:marTop w:val="0"/>
                      <w:marBottom w:val="0"/>
                      <w:divBdr>
                        <w:top w:val="none" w:sz="0" w:space="0" w:color="auto"/>
                        <w:left w:val="none" w:sz="0" w:space="0" w:color="auto"/>
                        <w:bottom w:val="none" w:sz="0" w:space="0" w:color="auto"/>
                        <w:right w:val="none" w:sz="0" w:space="0" w:color="auto"/>
                      </w:divBdr>
                    </w:div>
                    <w:div w:id="442846253">
                      <w:marLeft w:val="0"/>
                      <w:marRight w:val="0"/>
                      <w:marTop w:val="0"/>
                      <w:marBottom w:val="0"/>
                      <w:divBdr>
                        <w:top w:val="none" w:sz="0" w:space="0" w:color="auto"/>
                        <w:left w:val="none" w:sz="0" w:space="0" w:color="auto"/>
                        <w:bottom w:val="none" w:sz="0" w:space="0" w:color="auto"/>
                        <w:right w:val="none" w:sz="0" w:space="0" w:color="auto"/>
                      </w:divBdr>
                    </w:div>
                    <w:div w:id="457258518">
                      <w:marLeft w:val="0"/>
                      <w:marRight w:val="0"/>
                      <w:marTop w:val="0"/>
                      <w:marBottom w:val="0"/>
                      <w:divBdr>
                        <w:top w:val="none" w:sz="0" w:space="0" w:color="auto"/>
                        <w:left w:val="none" w:sz="0" w:space="0" w:color="auto"/>
                        <w:bottom w:val="none" w:sz="0" w:space="0" w:color="auto"/>
                        <w:right w:val="none" w:sz="0" w:space="0" w:color="auto"/>
                      </w:divBdr>
                    </w:div>
                    <w:div w:id="572159005">
                      <w:marLeft w:val="0"/>
                      <w:marRight w:val="0"/>
                      <w:marTop w:val="0"/>
                      <w:marBottom w:val="0"/>
                      <w:divBdr>
                        <w:top w:val="none" w:sz="0" w:space="0" w:color="auto"/>
                        <w:left w:val="none" w:sz="0" w:space="0" w:color="auto"/>
                        <w:bottom w:val="none" w:sz="0" w:space="0" w:color="auto"/>
                        <w:right w:val="none" w:sz="0" w:space="0" w:color="auto"/>
                      </w:divBdr>
                    </w:div>
                    <w:div w:id="634334821">
                      <w:marLeft w:val="0"/>
                      <w:marRight w:val="0"/>
                      <w:marTop w:val="0"/>
                      <w:marBottom w:val="0"/>
                      <w:divBdr>
                        <w:top w:val="none" w:sz="0" w:space="0" w:color="auto"/>
                        <w:left w:val="none" w:sz="0" w:space="0" w:color="auto"/>
                        <w:bottom w:val="none" w:sz="0" w:space="0" w:color="auto"/>
                        <w:right w:val="none" w:sz="0" w:space="0" w:color="auto"/>
                      </w:divBdr>
                    </w:div>
                    <w:div w:id="854926084">
                      <w:marLeft w:val="0"/>
                      <w:marRight w:val="0"/>
                      <w:marTop w:val="0"/>
                      <w:marBottom w:val="0"/>
                      <w:divBdr>
                        <w:top w:val="none" w:sz="0" w:space="0" w:color="auto"/>
                        <w:left w:val="none" w:sz="0" w:space="0" w:color="auto"/>
                        <w:bottom w:val="none" w:sz="0" w:space="0" w:color="auto"/>
                        <w:right w:val="none" w:sz="0" w:space="0" w:color="auto"/>
                      </w:divBdr>
                    </w:div>
                    <w:div w:id="1001159832">
                      <w:marLeft w:val="0"/>
                      <w:marRight w:val="0"/>
                      <w:marTop w:val="0"/>
                      <w:marBottom w:val="0"/>
                      <w:divBdr>
                        <w:top w:val="none" w:sz="0" w:space="0" w:color="auto"/>
                        <w:left w:val="none" w:sz="0" w:space="0" w:color="auto"/>
                        <w:bottom w:val="none" w:sz="0" w:space="0" w:color="auto"/>
                        <w:right w:val="none" w:sz="0" w:space="0" w:color="auto"/>
                      </w:divBdr>
                    </w:div>
                    <w:div w:id="1018312489">
                      <w:marLeft w:val="0"/>
                      <w:marRight w:val="0"/>
                      <w:marTop w:val="0"/>
                      <w:marBottom w:val="0"/>
                      <w:divBdr>
                        <w:top w:val="none" w:sz="0" w:space="0" w:color="auto"/>
                        <w:left w:val="none" w:sz="0" w:space="0" w:color="auto"/>
                        <w:bottom w:val="none" w:sz="0" w:space="0" w:color="auto"/>
                        <w:right w:val="none" w:sz="0" w:space="0" w:color="auto"/>
                      </w:divBdr>
                    </w:div>
                    <w:div w:id="1088774655">
                      <w:marLeft w:val="0"/>
                      <w:marRight w:val="0"/>
                      <w:marTop w:val="0"/>
                      <w:marBottom w:val="0"/>
                      <w:divBdr>
                        <w:top w:val="none" w:sz="0" w:space="0" w:color="auto"/>
                        <w:left w:val="none" w:sz="0" w:space="0" w:color="auto"/>
                        <w:bottom w:val="none" w:sz="0" w:space="0" w:color="auto"/>
                        <w:right w:val="none" w:sz="0" w:space="0" w:color="auto"/>
                      </w:divBdr>
                    </w:div>
                    <w:div w:id="1167205716">
                      <w:marLeft w:val="0"/>
                      <w:marRight w:val="0"/>
                      <w:marTop w:val="0"/>
                      <w:marBottom w:val="0"/>
                      <w:divBdr>
                        <w:top w:val="none" w:sz="0" w:space="0" w:color="auto"/>
                        <w:left w:val="none" w:sz="0" w:space="0" w:color="auto"/>
                        <w:bottom w:val="none" w:sz="0" w:space="0" w:color="auto"/>
                        <w:right w:val="none" w:sz="0" w:space="0" w:color="auto"/>
                      </w:divBdr>
                    </w:div>
                  </w:divsChild>
                </w:div>
                <w:div w:id="278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192">
          <w:marLeft w:val="0"/>
          <w:marRight w:val="0"/>
          <w:marTop w:val="0"/>
          <w:marBottom w:val="0"/>
          <w:divBdr>
            <w:top w:val="none" w:sz="0" w:space="0" w:color="auto"/>
            <w:left w:val="none" w:sz="0" w:space="0" w:color="auto"/>
            <w:bottom w:val="none" w:sz="0" w:space="0" w:color="auto"/>
            <w:right w:val="none" w:sz="0" w:space="0" w:color="auto"/>
          </w:divBdr>
        </w:div>
        <w:div w:id="456215135">
          <w:marLeft w:val="0"/>
          <w:marRight w:val="0"/>
          <w:marTop w:val="0"/>
          <w:marBottom w:val="0"/>
          <w:divBdr>
            <w:top w:val="none" w:sz="0" w:space="0" w:color="auto"/>
            <w:left w:val="none" w:sz="0" w:space="0" w:color="auto"/>
            <w:bottom w:val="none" w:sz="0" w:space="0" w:color="auto"/>
            <w:right w:val="none" w:sz="0" w:space="0" w:color="auto"/>
          </w:divBdr>
        </w:div>
        <w:div w:id="456341658">
          <w:marLeft w:val="0"/>
          <w:marRight w:val="0"/>
          <w:marTop w:val="0"/>
          <w:marBottom w:val="0"/>
          <w:divBdr>
            <w:top w:val="none" w:sz="0" w:space="0" w:color="auto"/>
            <w:left w:val="none" w:sz="0" w:space="0" w:color="auto"/>
            <w:bottom w:val="none" w:sz="0" w:space="0" w:color="auto"/>
            <w:right w:val="none" w:sz="0" w:space="0" w:color="auto"/>
          </w:divBdr>
          <w:divsChild>
            <w:div w:id="1260215419">
              <w:marLeft w:val="0"/>
              <w:marRight w:val="0"/>
              <w:marTop w:val="0"/>
              <w:marBottom w:val="0"/>
              <w:divBdr>
                <w:top w:val="none" w:sz="0" w:space="0" w:color="auto"/>
                <w:left w:val="none" w:sz="0" w:space="0" w:color="auto"/>
                <w:bottom w:val="none" w:sz="0" w:space="0" w:color="auto"/>
                <w:right w:val="none" w:sz="0" w:space="0" w:color="auto"/>
              </w:divBdr>
            </w:div>
          </w:divsChild>
        </w:div>
        <w:div w:id="456606064">
          <w:marLeft w:val="0"/>
          <w:marRight w:val="0"/>
          <w:marTop w:val="0"/>
          <w:marBottom w:val="0"/>
          <w:divBdr>
            <w:top w:val="none" w:sz="0" w:space="0" w:color="auto"/>
            <w:left w:val="none" w:sz="0" w:space="0" w:color="auto"/>
            <w:bottom w:val="none" w:sz="0" w:space="0" w:color="auto"/>
            <w:right w:val="none" w:sz="0" w:space="0" w:color="auto"/>
          </w:divBdr>
        </w:div>
        <w:div w:id="456921505">
          <w:marLeft w:val="0"/>
          <w:marRight w:val="0"/>
          <w:marTop w:val="0"/>
          <w:marBottom w:val="0"/>
          <w:divBdr>
            <w:top w:val="none" w:sz="0" w:space="0" w:color="auto"/>
            <w:left w:val="none" w:sz="0" w:space="0" w:color="auto"/>
            <w:bottom w:val="none" w:sz="0" w:space="0" w:color="auto"/>
            <w:right w:val="none" w:sz="0" w:space="0" w:color="auto"/>
          </w:divBdr>
        </w:div>
        <w:div w:id="456989307">
          <w:marLeft w:val="0"/>
          <w:marRight w:val="0"/>
          <w:marTop w:val="0"/>
          <w:marBottom w:val="0"/>
          <w:divBdr>
            <w:top w:val="none" w:sz="0" w:space="0" w:color="auto"/>
            <w:left w:val="none" w:sz="0" w:space="0" w:color="auto"/>
            <w:bottom w:val="none" w:sz="0" w:space="0" w:color="auto"/>
            <w:right w:val="none" w:sz="0" w:space="0" w:color="auto"/>
          </w:divBdr>
        </w:div>
        <w:div w:id="457115927">
          <w:marLeft w:val="0"/>
          <w:marRight w:val="0"/>
          <w:marTop w:val="0"/>
          <w:marBottom w:val="0"/>
          <w:divBdr>
            <w:top w:val="none" w:sz="0" w:space="0" w:color="auto"/>
            <w:left w:val="none" w:sz="0" w:space="0" w:color="auto"/>
            <w:bottom w:val="none" w:sz="0" w:space="0" w:color="auto"/>
            <w:right w:val="none" w:sz="0" w:space="0" w:color="auto"/>
          </w:divBdr>
        </w:div>
        <w:div w:id="457338110">
          <w:marLeft w:val="0"/>
          <w:marRight w:val="0"/>
          <w:marTop w:val="0"/>
          <w:marBottom w:val="0"/>
          <w:divBdr>
            <w:top w:val="none" w:sz="0" w:space="0" w:color="auto"/>
            <w:left w:val="none" w:sz="0" w:space="0" w:color="auto"/>
            <w:bottom w:val="none" w:sz="0" w:space="0" w:color="auto"/>
            <w:right w:val="none" w:sz="0" w:space="0" w:color="auto"/>
          </w:divBdr>
          <w:divsChild>
            <w:div w:id="918517932">
              <w:marLeft w:val="0"/>
              <w:marRight w:val="0"/>
              <w:marTop w:val="0"/>
              <w:marBottom w:val="0"/>
              <w:divBdr>
                <w:top w:val="none" w:sz="0" w:space="0" w:color="auto"/>
                <w:left w:val="none" w:sz="0" w:space="0" w:color="auto"/>
                <w:bottom w:val="none" w:sz="0" w:space="0" w:color="auto"/>
                <w:right w:val="none" w:sz="0" w:space="0" w:color="auto"/>
              </w:divBdr>
              <w:divsChild>
                <w:div w:id="165098861">
                  <w:marLeft w:val="0"/>
                  <w:marRight w:val="0"/>
                  <w:marTop w:val="0"/>
                  <w:marBottom w:val="0"/>
                  <w:divBdr>
                    <w:top w:val="none" w:sz="0" w:space="0" w:color="auto"/>
                    <w:left w:val="none" w:sz="0" w:space="0" w:color="auto"/>
                    <w:bottom w:val="none" w:sz="0" w:space="0" w:color="auto"/>
                    <w:right w:val="none" w:sz="0" w:space="0" w:color="auto"/>
                  </w:divBdr>
                  <w:divsChild>
                    <w:div w:id="303825637">
                      <w:marLeft w:val="0"/>
                      <w:marRight w:val="0"/>
                      <w:marTop w:val="0"/>
                      <w:marBottom w:val="0"/>
                      <w:divBdr>
                        <w:top w:val="none" w:sz="0" w:space="0" w:color="auto"/>
                        <w:left w:val="none" w:sz="0" w:space="0" w:color="auto"/>
                        <w:bottom w:val="none" w:sz="0" w:space="0" w:color="auto"/>
                        <w:right w:val="none" w:sz="0" w:space="0" w:color="auto"/>
                      </w:divBdr>
                      <w:divsChild>
                        <w:div w:id="427165901">
                          <w:marLeft w:val="0"/>
                          <w:marRight w:val="0"/>
                          <w:marTop w:val="0"/>
                          <w:marBottom w:val="0"/>
                          <w:divBdr>
                            <w:top w:val="none" w:sz="0" w:space="0" w:color="auto"/>
                            <w:left w:val="none" w:sz="0" w:space="0" w:color="auto"/>
                            <w:bottom w:val="none" w:sz="0" w:space="0" w:color="auto"/>
                            <w:right w:val="none" w:sz="0" w:space="0" w:color="auto"/>
                          </w:divBdr>
                        </w:div>
                        <w:div w:id="5340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4210">
          <w:marLeft w:val="0"/>
          <w:marRight w:val="0"/>
          <w:marTop w:val="0"/>
          <w:marBottom w:val="0"/>
          <w:divBdr>
            <w:top w:val="none" w:sz="0" w:space="0" w:color="auto"/>
            <w:left w:val="none" w:sz="0" w:space="0" w:color="auto"/>
            <w:bottom w:val="none" w:sz="0" w:space="0" w:color="auto"/>
            <w:right w:val="none" w:sz="0" w:space="0" w:color="auto"/>
          </w:divBdr>
        </w:div>
        <w:div w:id="457645381">
          <w:marLeft w:val="0"/>
          <w:marRight w:val="0"/>
          <w:marTop w:val="0"/>
          <w:marBottom w:val="0"/>
          <w:divBdr>
            <w:top w:val="none" w:sz="0" w:space="0" w:color="auto"/>
            <w:left w:val="none" w:sz="0" w:space="0" w:color="auto"/>
            <w:bottom w:val="none" w:sz="0" w:space="0" w:color="auto"/>
            <w:right w:val="none" w:sz="0" w:space="0" w:color="auto"/>
          </w:divBdr>
        </w:div>
        <w:div w:id="458231811">
          <w:marLeft w:val="0"/>
          <w:marRight w:val="0"/>
          <w:marTop w:val="0"/>
          <w:marBottom w:val="0"/>
          <w:divBdr>
            <w:top w:val="none" w:sz="0" w:space="0" w:color="auto"/>
            <w:left w:val="none" w:sz="0" w:space="0" w:color="auto"/>
            <w:bottom w:val="none" w:sz="0" w:space="0" w:color="auto"/>
            <w:right w:val="none" w:sz="0" w:space="0" w:color="auto"/>
          </w:divBdr>
          <w:divsChild>
            <w:div w:id="427194981">
              <w:marLeft w:val="0"/>
              <w:marRight w:val="0"/>
              <w:marTop w:val="0"/>
              <w:marBottom w:val="0"/>
              <w:divBdr>
                <w:top w:val="none" w:sz="0" w:space="0" w:color="auto"/>
                <w:left w:val="none" w:sz="0" w:space="0" w:color="auto"/>
                <w:bottom w:val="none" w:sz="0" w:space="0" w:color="auto"/>
                <w:right w:val="none" w:sz="0" w:space="0" w:color="auto"/>
              </w:divBdr>
              <w:divsChild>
                <w:div w:id="7299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2421">
          <w:marLeft w:val="0"/>
          <w:marRight w:val="0"/>
          <w:marTop w:val="0"/>
          <w:marBottom w:val="0"/>
          <w:divBdr>
            <w:top w:val="none" w:sz="0" w:space="0" w:color="auto"/>
            <w:left w:val="none" w:sz="0" w:space="0" w:color="auto"/>
            <w:bottom w:val="none" w:sz="0" w:space="0" w:color="auto"/>
            <w:right w:val="none" w:sz="0" w:space="0" w:color="auto"/>
          </w:divBdr>
        </w:div>
        <w:div w:id="458837837">
          <w:marLeft w:val="0"/>
          <w:marRight w:val="0"/>
          <w:marTop w:val="0"/>
          <w:marBottom w:val="0"/>
          <w:divBdr>
            <w:top w:val="none" w:sz="0" w:space="0" w:color="auto"/>
            <w:left w:val="none" w:sz="0" w:space="0" w:color="auto"/>
            <w:bottom w:val="none" w:sz="0" w:space="0" w:color="auto"/>
            <w:right w:val="none" w:sz="0" w:space="0" w:color="auto"/>
          </w:divBdr>
        </w:div>
        <w:div w:id="459031409">
          <w:marLeft w:val="0"/>
          <w:marRight w:val="0"/>
          <w:marTop w:val="0"/>
          <w:marBottom w:val="0"/>
          <w:divBdr>
            <w:top w:val="none" w:sz="0" w:space="0" w:color="auto"/>
            <w:left w:val="none" w:sz="0" w:space="0" w:color="auto"/>
            <w:bottom w:val="none" w:sz="0" w:space="0" w:color="auto"/>
            <w:right w:val="none" w:sz="0" w:space="0" w:color="auto"/>
          </w:divBdr>
        </w:div>
        <w:div w:id="459033478">
          <w:marLeft w:val="0"/>
          <w:marRight w:val="0"/>
          <w:marTop w:val="0"/>
          <w:marBottom w:val="0"/>
          <w:divBdr>
            <w:top w:val="none" w:sz="0" w:space="0" w:color="auto"/>
            <w:left w:val="none" w:sz="0" w:space="0" w:color="auto"/>
            <w:bottom w:val="none" w:sz="0" w:space="0" w:color="auto"/>
            <w:right w:val="none" w:sz="0" w:space="0" w:color="auto"/>
          </w:divBdr>
        </w:div>
        <w:div w:id="459108627">
          <w:marLeft w:val="0"/>
          <w:marRight w:val="0"/>
          <w:marTop w:val="0"/>
          <w:marBottom w:val="0"/>
          <w:divBdr>
            <w:top w:val="none" w:sz="0" w:space="0" w:color="auto"/>
            <w:left w:val="none" w:sz="0" w:space="0" w:color="auto"/>
            <w:bottom w:val="none" w:sz="0" w:space="0" w:color="auto"/>
            <w:right w:val="none" w:sz="0" w:space="0" w:color="auto"/>
          </w:divBdr>
        </w:div>
        <w:div w:id="459110295">
          <w:marLeft w:val="0"/>
          <w:marRight w:val="0"/>
          <w:marTop w:val="0"/>
          <w:marBottom w:val="0"/>
          <w:divBdr>
            <w:top w:val="none" w:sz="0" w:space="0" w:color="auto"/>
            <w:left w:val="none" w:sz="0" w:space="0" w:color="auto"/>
            <w:bottom w:val="none" w:sz="0" w:space="0" w:color="auto"/>
            <w:right w:val="none" w:sz="0" w:space="0" w:color="auto"/>
          </w:divBdr>
        </w:div>
        <w:div w:id="459493668">
          <w:marLeft w:val="0"/>
          <w:marRight w:val="0"/>
          <w:marTop w:val="0"/>
          <w:marBottom w:val="0"/>
          <w:divBdr>
            <w:top w:val="none" w:sz="0" w:space="0" w:color="auto"/>
            <w:left w:val="none" w:sz="0" w:space="0" w:color="auto"/>
            <w:bottom w:val="none" w:sz="0" w:space="0" w:color="auto"/>
            <w:right w:val="none" w:sz="0" w:space="0" w:color="auto"/>
          </w:divBdr>
          <w:divsChild>
            <w:div w:id="1459837165">
              <w:marLeft w:val="0"/>
              <w:marRight w:val="0"/>
              <w:marTop w:val="0"/>
              <w:marBottom w:val="0"/>
              <w:divBdr>
                <w:top w:val="none" w:sz="0" w:space="0" w:color="auto"/>
                <w:left w:val="none" w:sz="0" w:space="0" w:color="auto"/>
                <w:bottom w:val="none" w:sz="0" w:space="0" w:color="auto"/>
                <w:right w:val="none" w:sz="0" w:space="0" w:color="auto"/>
              </w:divBdr>
              <w:divsChild>
                <w:div w:id="662970869">
                  <w:marLeft w:val="0"/>
                  <w:marRight w:val="0"/>
                  <w:marTop w:val="0"/>
                  <w:marBottom w:val="0"/>
                  <w:divBdr>
                    <w:top w:val="none" w:sz="0" w:space="0" w:color="auto"/>
                    <w:left w:val="none" w:sz="0" w:space="0" w:color="auto"/>
                    <w:bottom w:val="none" w:sz="0" w:space="0" w:color="auto"/>
                    <w:right w:val="none" w:sz="0" w:space="0" w:color="auto"/>
                  </w:divBdr>
                  <w:divsChild>
                    <w:div w:id="1035082802">
                      <w:marLeft w:val="0"/>
                      <w:marRight w:val="0"/>
                      <w:marTop w:val="0"/>
                      <w:marBottom w:val="0"/>
                      <w:divBdr>
                        <w:top w:val="none" w:sz="0" w:space="0" w:color="auto"/>
                        <w:left w:val="none" w:sz="0" w:space="0" w:color="auto"/>
                        <w:bottom w:val="none" w:sz="0" w:space="0" w:color="auto"/>
                        <w:right w:val="none" w:sz="0" w:space="0" w:color="auto"/>
                      </w:divBdr>
                      <w:divsChild>
                        <w:div w:id="332152570">
                          <w:marLeft w:val="0"/>
                          <w:marRight w:val="0"/>
                          <w:marTop w:val="0"/>
                          <w:marBottom w:val="0"/>
                          <w:divBdr>
                            <w:top w:val="none" w:sz="0" w:space="0" w:color="auto"/>
                            <w:left w:val="none" w:sz="0" w:space="0" w:color="auto"/>
                            <w:bottom w:val="none" w:sz="0" w:space="0" w:color="auto"/>
                            <w:right w:val="none" w:sz="0" w:space="0" w:color="auto"/>
                          </w:divBdr>
                          <w:divsChild>
                            <w:div w:id="1003706212">
                              <w:marLeft w:val="0"/>
                              <w:marRight w:val="0"/>
                              <w:marTop w:val="0"/>
                              <w:marBottom w:val="0"/>
                              <w:divBdr>
                                <w:top w:val="none" w:sz="0" w:space="0" w:color="auto"/>
                                <w:left w:val="none" w:sz="0" w:space="0" w:color="auto"/>
                                <w:bottom w:val="none" w:sz="0" w:space="0" w:color="auto"/>
                                <w:right w:val="none" w:sz="0" w:space="0" w:color="auto"/>
                              </w:divBdr>
                            </w:div>
                            <w:div w:id="1063530825">
                              <w:marLeft w:val="0"/>
                              <w:marRight w:val="0"/>
                              <w:marTop w:val="0"/>
                              <w:marBottom w:val="0"/>
                              <w:divBdr>
                                <w:top w:val="none" w:sz="0" w:space="0" w:color="auto"/>
                                <w:left w:val="none" w:sz="0" w:space="0" w:color="auto"/>
                                <w:bottom w:val="none" w:sz="0" w:space="0" w:color="auto"/>
                                <w:right w:val="none" w:sz="0" w:space="0" w:color="auto"/>
                              </w:divBdr>
                            </w:div>
                            <w:div w:id="1227762670">
                              <w:marLeft w:val="0"/>
                              <w:marRight w:val="0"/>
                              <w:marTop w:val="0"/>
                              <w:marBottom w:val="0"/>
                              <w:divBdr>
                                <w:top w:val="none" w:sz="0" w:space="0" w:color="auto"/>
                                <w:left w:val="none" w:sz="0" w:space="0" w:color="auto"/>
                                <w:bottom w:val="none" w:sz="0" w:space="0" w:color="auto"/>
                                <w:right w:val="none" w:sz="0" w:space="0" w:color="auto"/>
                              </w:divBdr>
                            </w:div>
                            <w:div w:id="1286890779">
                              <w:marLeft w:val="0"/>
                              <w:marRight w:val="0"/>
                              <w:marTop w:val="0"/>
                              <w:marBottom w:val="0"/>
                              <w:divBdr>
                                <w:top w:val="none" w:sz="0" w:space="0" w:color="auto"/>
                                <w:left w:val="none" w:sz="0" w:space="0" w:color="auto"/>
                                <w:bottom w:val="none" w:sz="0" w:space="0" w:color="auto"/>
                                <w:right w:val="none" w:sz="0" w:space="0" w:color="auto"/>
                              </w:divBdr>
                            </w:div>
                            <w:div w:id="1471245999">
                              <w:marLeft w:val="0"/>
                              <w:marRight w:val="0"/>
                              <w:marTop w:val="0"/>
                              <w:marBottom w:val="0"/>
                              <w:divBdr>
                                <w:top w:val="none" w:sz="0" w:space="0" w:color="auto"/>
                                <w:left w:val="none" w:sz="0" w:space="0" w:color="auto"/>
                                <w:bottom w:val="none" w:sz="0" w:space="0" w:color="auto"/>
                                <w:right w:val="none" w:sz="0" w:space="0" w:color="auto"/>
                              </w:divBdr>
                            </w:div>
                            <w:div w:id="1543665625">
                              <w:marLeft w:val="0"/>
                              <w:marRight w:val="0"/>
                              <w:marTop w:val="0"/>
                              <w:marBottom w:val="0"/>
                              <w:divBdr>
                                <w:top w:val="none" w:sz="0" w:space="0" w:color="auto"/>
                                <w:left w:val="none" w:sz="0" w:space="0" w:color="auto"/>
                                <w:bottom w:val="none" w:sz="0" w:space="0" w:color="auto"/>
                                <w:right w:val="none" w:sz="0" w:space="0" w:color="auto"/>
                              </w:divBdr>
                            </w:div>
                          </w:divsChild>
                        </w:div>
                        <w:div w:id="456804668">
                          <w:marLeft w:val="0"/>
                          <w:marRight w:val="0"/>
                          <w:marTop w:val="0"/>
                          <w:marBottom w:val="0"/>
                          <w:divBdr>
                            <w:top w:val="none" w:sz="0" w:space="0" w:color="auto"/>
                            <w:left w:val="none" w:sz="0" w:space="0" w:color="auto"/>
                            <w:bottom w:val="none" w:sz="0" w:space="0" w:color="auto"/>
                            <w:right w:val="none" w:sz="0" w:space="0" w:color="auto"/>
                          </w:divBdr>
                        </w:div>
                        <w:div w:id="7634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10721">
          <w:marLeft w:val="0"/>
          <w:marRight w:val="0"/>
          <w:marTop w:val="0"/>
          <w:marBottom w:val="0"/>
          <w:divBdr>
            <w:top w:val="none" w:sz="0" w:space="0" w:color="auto"/>
            <w:left w:val="none" w:sz="0" w:space="0" w:color="auto"/>
            <w:bottom w:val="none" w:sz="0" w:space="0" w:color="auto"/>
            <w:right w:val="none" w:sz="0" w:space="0" w:color="auto"/>
          </w:divBdr>
          <w:divsChild>
            <w:div w:id="46535312">
              <w:marLeft w:val="0"/>
              <w:marRight w:val="0"/>
              <w:marTop w:val="0"/>
              <w:marBottom w:val="0"/>
              <w:divBdr>
                <w:top w:val="none" w:sz="0" w:space="0" w:color="auto"/>
                <w:left w:val="none" w:sz="0" w:space="0" w:color="auto"/>
                <w:bottom w:val="none" w:sz="0" w:space="0" w:color="auto"/>
                <w:right w:val="none" w:sz="0" w:space="0" w:color="auto"/>
              </w:divBdr>
            </w:div>
            <w:div w:id="221598598">
              <w:marLeft w:val="0"/>
              <w:marRight w:val="0"/>
              <w:marTop w:val="0"/>
              <w:marBottom w:val="0"/>
              <w:divBdr>
                <w:top w:val="none" w:sz="0" w:space="0" w:color="auto"/>
                <w:left w:val="none" w:sz="0" w:space="0" w:color="auto"/>
                <w:bottom w:val="none" w:sz="0" w:space="0" w:color="auto"/>
                <w:right w:val="none" w:sz="0" w:space="0" w:color="auto"/>
              </w:divBdr>
            </w:div>
            <w:div w:id="259341037">
              <w:marLeft w:val="0"/>
              <w:marRight w:val="0"/>
              <w:marTop w:val="0"/>
              <w:marBottom w:val="0"/>
              <w:divBdr>
                <w:top w:val="none" w:sz="0" w:space="0" w:color="auto"/>
                <w:left w:val="none" w:sz="0" w:space="0" w:color="auto"/>
                <w:bottom w:val="none" w:sz="0" w:space="0" w:color="auto"/>
                <w:right w:val="none" w:sz="0" w:space="0" w:color="auto"/>
              </w:divBdr>
            </w:div>
            <w:div w:id="274138136">
              <w:marLeft w:val="0"/>
              <w:marRight w:val="0"/>
              <w:marTop w:val="0"/>
              <w:marBottom w:val="0"/>
              <w:divBdr>
                <w:top w:val="none" w:sz="0" w:space="0" w:color="auto"/>
                <w:left w:val="none" w:sz="0" w:space="0" w:color="auto"/>
                <w:bottom w:val="none" w:sz="0" w:space="0" w:color="auto"/>
                <w:right w:val="none" w:sz="0" w:space="0" w:color="auto"/>
              </w:divBdr>
            </w:div>
            <w:div w:id="415248122">
              <w:marLeft w:val="0"/>
              <w:marRight w:val="0"/>
              <w:marTop w:val="0"/>
              <w:marBottom w:val="0"/>
              <w:divBdr>
                <w:top w:val="none" w:sz="0" w:space="0" w:color="auto"/>
                <w:left w:val="none" w:sz="0" w:space="0" w:color="auto"/>
                <w:bottom w:val="none" w:sz="0" w:space="0" w:color="auto"/>
                <w:right w:val="none" w:sz="0" w:space="0" w:color="auto"/>
              </w:divBdr>
            </w:div>
            <w:div w:id="424040802">
              <w:marLeft w:val="0"/>
              <w:marRight w:val="0"/>
              <w:marTop w:val="0"/>
              <w:marBottom w:val="0"/>
              <w:divBdr>
                <w:top w:val="none" w:sz="0" w:space="0" w:color="auto"/>
                <w:left w:val="none" w:sz="0" w:space="0" w:color="auto"/>
                <w:bottom w:val="none" w:sz="0" w:space="0" w:color="auto"/>
                <w:right w:val="none" w:sz="0" w:space="0" w:color="auto"/>
              </w:divBdr>
            </w:div>
            <w:div w:id="510224648">
              <w:marLeft w:val="0"/>
              <w:marRight w:val="0"/>
              <w:marTop w:val="0"/>
              <w:marBottom w:val="0"/>
              <w:divBdr>
                <w:top w:val="none" w:sz="0" w:space="0" w:color="auto"/>
                <w:left w:val="none" w:sz="0" w:space="0" w:color="auto"/>
                <w:bottom w:val="none" w:sz="0" w:space="0" w:color="auto"/>
                <w:right w:val="none" w:sz="0" w:space="0" w:color="auto"/>
              </w:divBdr>
            </w:div>
            <w:div w:id="561449758">
              <w:marLeft w:val="0"/>
              <w:marRight w:val="0"/>
              <w:marTop w:val="0"/>
              <w:marBottom w:val="0"/>
              <w:divBdr>
                <w:top w:val="none" w:sz="0" w:space="0" w:color="auto"/>
                <w:left w:val="none" w:sz="0" w:space="0" w:color="auto"/>
                <w:bottom w:val="none" w:sz="0" w:space="0" w:color="auto"/>
                <w:right w:val="none" w:sz="0" w:space="0" w:color="auto"/>
              </w:divBdr>
            </w:div>
            <w:div w:id="753355698">
              <w:marLeft w:val="0"/>
              <w:marRight w:val="0"/>
              <w:marTop w:val="0"/>
              <w:marBottom w:val="0"/>
              <w:divBdr>
                <w:top w:val="none" w:sz="0" w:space="0" w:color="auto"/>
                <w:left w:val="none" w:sz="0" w:space="0" w:color="auto"/>
                <w:bottom w:val="none" w:sz="0" w:space="0" w:color="auto"/>
                <w:right w:val="none" w:sz="0" w:space="0" w:color="auto"/>
              </w:divBdr>
            </w:div>
            <w:div w:id="810250168">
              <w:marLeft w:val="0"/>
              <w:marRight w:val="0"/>
              <w:marTop w:val="0"/>
              <w:marBottom w:val="0"/>
              <w:divBdr>
                <w:top w:val="none" w:sz="0" w:space="0" w:color="auto"/>
                <w:left w:val="none" w:sz="0" w:space="0" w:color="auto"/>
                <w:bottom w:val="none" w:sz="0" w:space="0" w:color="auto"/>
                <w:right w:val="none" w:sz="0" w:space="0" w:color="auto"/>
              </w:divBdr>
            </w:div>
            <w:div w:id="811144204">
              <w:marLeft w:val="0"/>
              <w:marRight w:val="0"/>
              <w:marTop w:val="0"/>
              <w:marBottom w:val="0"/>
              <w:divBdr>
                <w:top w:val="none" w:sz="0" w:space="0" w:color="auto"/>
                <w:left w:val="none" w:sz="0" w:space="0" w:color="auto"/>
                <w:bottom w:val="none" w:sz="0" w:space="0" w:color="auto"/>
                <w:right w:val="none" w:sz="0" w:space="0" w:color="auto"/>
              </w:divBdr>
            </w:div>
            <w:div w:id="812596730">
              <w:marLeft w:val="0"/>
              <w:marRight w:val="0"/>
              <w:marTop w:val="0"/>
              <w:marBottom w:val="0"/>
              <w:divBdr>
                <w:top w:val="none" w:sz="0" w:space="0" w:color="auto"/>
                <w:left w:val="none" w:sz="0" w:space="0" w:color="auto"/>
                <w:bottom w:val="none" w:sz="0" w:space="0" w:color="auto"/>
                <w:right w:val="none" w:sz="0" w:space="0" w:color="auto"/>
              </w:divBdr>
            </w:div>
            <w:div w:id="870457758">
              <w:marLeft w:val="0"/>
              <w:marRight w:val="0"/>
              <w:marTop w:val="0"/>
              <w:marBottom w:val="0"/>
              <w:divBdr>
                <w:top w:val="none" w:sz="0" w:space="0" w:color="auto"/>
                <w:left w:val="none" w:sz="0" w:space="0" w:color="auto"/>
                <w:bottom w:val="none" w:sz="0" w:space="0" w:color="auto"/>
                <w:right w:val="none" w:sz="0" w:space="0" w:color="auto"/>
              </w:divBdr>
            </w:div>
            <w:div w:id="1031225732">
              <w:marLeft w:val="0"/>
              <w:marRight w:val="0"/>
              <w:marTop w:val="0"/>
              <w:marBottom w:val="0"/>
              <w:divBdr>
                <w:top w:val="none" w:sz="0" w:space="0" w:color="auto"/>
                <w:left w:val="none" w:sz="0" w:space="0" w:color="auto"/>
                <w:bottom w:val="none" w:sz="0" w:space="0" w:color="auto"/>
                <w:right w:val="none" w:sz="0" w:space="0" w:color="auto"/>
              </w:divBdr>
            </w:div>
            <w:div w:id="1159343609">
              <w:marLeft w:val="0"/>
              <w:marRight w:val="0"/>
              <w:marTop w:val="0"/>
              <w:marBottom w:val="0"/>
              <w:divBdr>
                <w:top w:val="none" w:sz="0" w:space="0" w:color="auto"/>
                <w:left w:val="none" w:sz="0" w:space="0" w:color="auto"/>
                <w:bottom w:val="none" w:sz="0" w:space="0" w:color="auto"/>
                <w:right w:val="none" w:sz="0" w:space="0" w:color="auto"/>
              </w:divBdr>
            </w:div>
            <w:div w:id="1187908918">
              <w:marLeft w:val="0"/>
              <w:marRight w:val="0"/>
              <w:marTop w:val="0"/>
              <w:marBottom w:val="0"/>
              <w:divBdr>
                <w:top w:val="none" w:sz="0" w:space="0" w:color="auto"/>
                <w:left w:val="none" w:sz="0" w:space="0" w:color="auto"/>
                <w:bottom w:val="none" w:sz="0" w:space="0" w:color="auto"/>
                <w:right w:val="none" w:sz="0" w:space="0" w:color="auto"/>
              </w:divBdr>
            </w:div>
            <w:div w:id="1209873935">
              <w:marLeft w:val="0"/>
              <w:marRight w:val="0"/>
              <w:marTop w:val="0"/>
              <w:marBottom w:val="0"/>
              <w:divBdr>
                <w:top w:val="none" w:sz="0" w:space="0" w:color="auto"/>
                <w:left w:val="none" w:sz="0" w:space="0" w:color="auto"/>
                <w:bottom w:val="none" w:sz="0" w:space="0" w:color="auto"/>
                <w:right w:val="none" w:sz="0" w:space="0" w:color="auto"/>
              </w:divBdr>
            </w:div>
            <w:div w:id="1268460473">
              <w:marLeft w:val="0"/>
              <w:marRight w:val="0"/>
              <w:marTop w:val="0"/>
              <w:marBottom w:val="0"/>
              <w:divBdr>
                <w:top w:val="none" w:sz="0" w:space="0" w:color="auto"/>
                <w:left w:val="none" w:sz="0" w:space="0" w:color="auto"/>
                <w:bottom w:val="none" w:sz="0" w:space="0" w:color="auto"/>
                <w:right w:val="none" w:sz="0" w:space="0" w:color="auto"/>
              </w:divBdr>
            </w:div>
            <w:div w:id="1278417005">
              <w:marLeft w:val="0"/>
              <w:marRight w:val="0"/>
              <w:marTop w:val="0"/>
              <w:marBottom w:val="0"/>
              <w:divBdr>
                <w:top w:val="none" w:sz="0" w:space="0" w:color="auto"/>
                <w:left w:val="none" w:sz="0" w:space="0" w:color="auto"/>
                <w:bottom w:val="none" w:sz="0" w:space="0" w:color="auto"/>
                <w:right w:val="none" w:sz="0" w:space="0" w:color="auto"/>
              </w:divBdr>
            </w:div>
            <w:div w:id="1289821370">
              <w:marLeft w:val="0"/>
              <w:marRight w:val="0"/>
              <w:marTop w:val="0"/>
              <w:marBottom w:val="0"/>
              <w:divBdr>
                <w:top w:val="none" w:sz="0" w:space="0" w:color="auto"/>
                <w:left w:val="none" w:sz="0" w:space="0" w:color="auto"/>
                <w:bottom w:val="none" w:sz="0" w:space="0" w:color="auto"/>
                <w:right w:val="none" w:sz="0" w:space="0" w:color="auto"/>
              </w:divBdr>
            </w:div>
            <w:div w:id="1307782825">
              <w:marLeft w:val="0"/>
              <w:marRight w:val="0"/>
              <w:marTop w:val="0"/>
              <w:marBottom w:val="0"/>
              <w:divBdr>
                <w:top w:val="none" w:sz="0" w:space="0" w:color="auto"/>
                <w:left w:val="none" w:sz="0" w:space="0" w:color="auto"/>
                <w:bottom w:val="none" w:sz="0" w:space="0" w:color="auto"/>
                <w:right w:val="none" w:sz="0" w:space="0" w:color="auto"/>
              </w:divBdr>
            </w:div>
            <w:div w:id="1490824023">
              <w:marLeft w:val="0"/>
              <w:marRight w:val="0"/>
              <w:marTop w:val="0"/>
              <w:marBottom w:val="0"/>
              <w:divBdr>
                <w:top w:val="none" w:sz="0" w:space="0" w:color="auto"/>
                <w:left w:val="none" w:sz="0" w:space="0" w:color="auto"/>
                <w:bottom w:val="none" w:sz="0" w:space="0" w:color="auto"/>
                <w:right w:val="none" w:sz="0" w:space="0" w:color="auto"/>
              </w:divBdr>
            </w:div>
            <w:div w:id="1543129944">
              <w:marLeft w:val="0"/>
              <w:marRight w:val="0"/>
              <w:marTop w:val="0"/>
              <w:marBottom w:val="0"/>
              <w:divBdr>
                <w:top w:val="none" w:sz="0" w:space="0" w:color="auto"/>
                <w:left w:val="none" w:sz="0" w:space="0" w:color="auto"/>
                <w:bottom w:val="none" w:sz="0" w:space="0" w:color="auto"/>
                <w:right w:val="none" w:sz="0" w:space="0" w:color="auto"/>
              </w:divBdr>
            </w:div>
          </w:divsChild>
        </w:div>
        <w:div w:id="459812219">
          <w:marLeft w:val="0"/>
          <w:marRight w:val="0"/>
          <w:marTop w:val="0"/>
          <w:marBottom w:val="0"/>
          <w:divBdr>
            <w:top w:val="none" w:sz="0" w:space="0" w:color="auto"/>
            <w:left w:val="none" w:sz="0" w:space="0" w:color="auto"/>
            <w:bottom w:val="none" w:sz="0" w:space="0" w:color="auto"/>
            <w:right w:val="none" w:sz="0" w:space="0" w:color="auto"/>
          </w:divBdr>
        </w:div>
        <w:div w:id="459959290">
          <w:marLeft w:val="0"/>
          <w:marRight w:val="0"/>
          <w:marTop w:val="0"/>
          <w:marBottom w:val="0"/>
          <w:divBdr>
            <w:top w:val="none" w:sz="0" w:space="0" w:color="auto"/>
            <w:left w:val="none" w:sz="0" w:space="0" w:color="auto"/>
            <w:bottom w:val="none" w:sz="0" w:space="0" w:color="auto"/>
            <w:right w:val="none" w:sz="0" w:space="0" w:color="auto"/>
          </w:divBdr>
          <w:divsChild>
            <w:div w:id="1559437652">
              <w:marLeft w:val="0"/>
              <w:marRight w:val="0"/>
              <w:marTop w:val="0"/>
              <w:marBottom w:val="0"/>
              <w:divBdr>
                <w:top w:val="none" w:sz="0" w:space="0" w:color="auto"/>
                <w:left w:val="none" w:sz="0" w:space="0" w:color="auto"/>
                <w:bottom w:val="none" w:sz="0" w:space="0" w:color="auto"/>
                <w:right w:val="none" w:sz="0" w:space="0" w:color="auto"/>
              </w:divBdr>
              <w:divsChild>
                <w:div w:id="10293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3747">
          <w:marLeft w:val="0"/>
          <w:marRight w:val="0"/>
          <w:marTop w:val="0"/>
          <w:marBottom w:val="0"/>
          <w:divBdr>
            <w:top w:val="none" w:sz="0" w:space="0" w:color="auto"/>
            <w:left w:val="none" w:sz="0" w:space="0" w:color="auto"/>
            <w:bottom w:val="none" w:sz="0" w:space="0" w:color="auto"/>
            <w:right w:val="none" w:sz="0" w:space="0" w:color="auto"/>
          </w:divBdr>
          <w:divsChild>
            <w:div w:id="352809112">
              <w:marLeft w:val="0"/>
              <w:marRight w:val="0"/>
              <w:marTop w:val="0"/>
              <w:marBottom w:val="0"/>
              <w:divBdr>
                <w:top w:val="none" w:sz="0" w:space="0" w:color="auto"/>
                <w:left w:val="none" w:sz="0" w:space="0" w:color="auto"/>
                <w:bottom w:val="none" w:sz="0" w:space="0" w:color="auto"/>
                <w:right w:val="none" w:sz="0" w:space="0" w:color="auto"/>
              </w:divBdr>
              <w:divsChild>
                <w:div w:id="1098214311">
                  <w:marLeft w:val="0"/>
                  <w:marRight w:val="0"/>
                  <w:marTop w:val="0"/>
                  <w:marBottom w:val="0"/>
                  <w:divBdr>
                    <w:top w:val="none" w:sz="0" w:space="0" w:color="auto"/>
                    <w:left w:val="none" w:sz="0" w:space="0" w:color="auto"/>
                    <w:bottom w:val="none" w:sz="0" w:space="0" w:color="auto"/>
                    <w:right w:val="none" w:sz="0" w:space="0" w:color="auto"/>
                  </w:divBdr>
                  <w:divsChild>
                    <w:div w:id="264732491">
                      <w:marLeft w:val="0"/>
                      <w:marRight w:val="0"/>
                      <w:marTop w:val="0"/>
                      <w:marBottom w:val="0"/>
                      <w:divBdr>
                        <w:top w:val="none" w:sz="0" w:space="0" w:color="auto"/>
                        <w:left w:val="none" w:sz="0" w:space="0" w:color="auto"/>
                        <w:bottom w:val="none" w:sz="0" w:space="0" w:color="auto"/>
                        <w:right w:val="none" w:sz="0" w:space="0" w:color="auto"/>
                      </w:divBdr>
                    </w:div>
                    <w:div w:id="4434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29584">
          <w:marLeft w:val="0"/>
          <w:marRight w:val="0"/>
          <w:marTop w:val="0"/>
          <w:marBottom w:val="0"/>
          <w:divBdr>
            <w:top w:val="none" w:sz="0" w:space="0" w:color="auto"/>
            <w:left w:val="none" w:sz="0" w:space="0" w:color="auto"/>
            <w:bottom w:val="none" w:sz="0" w:space="0" w:color="auto"/>
            <w:right w:val="none" w:sz="0" w:space="0" w:color="auto"/>
          </w:divBdr>
          <w:divsChild>
            <w:div w:id="832649841">
              <w:marLeft w:val="0"/>
              <w:marRight w:val="0"/>
              <w:marTop w:val="0"/>
              <w:marBottom w:val="0"/>
              <w:divBdr>
                <w:top w:val="none" w:sz="0" w:space="0" w:color="auto"/>
                <w:left w:val="none" w:sz="0" w:space="0" w:color="auto"/>
                <w:bottom w:val="none" w:sz="0" w:space="0" w:color="auto"/>
                <w:right w:val="none" w:sz="0" w:space="0" w:color="auto"/>
              </w:divBdr>
              <w:divsChild>
                <w:div w:id="1537740579">
                  <w:marLeft w:val="0"/>
                  <w:marRight w:val="0"/>
                  <w:marTop w:val="0"/>
                  <w:marBottom w:val="0"/>
                  <w:divBdr>
                    <w:top w:val="none" w:sz="0" w:space="0" w:color="auto"/>
                    <w:left w:val="none" w:sz="0" w:space="0" w:color="auto"/>
                    <w:bottom w:val="none" w:sz="0" w:space="0" w:color="auto"/>
                    <w:right w:val="none" w:sz="0" w:space="0" w:color="auto"/>
                  </w:divBdr>
                  <w:divsChild>
                    <w:div w:id="8916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2814">
          <w:marLeft w:val="0"/>
          <w:marRight w:val="0"/>
          <w:marTop w:val="0"/>
          <w:marBottom w:val="0"/>
          <w:divBdr>
            <w:top w:val="none" w:sz="0" w:space="0" w:color="auto"/>
            <w:left w:val="none" w:sz="0" w:space="0" w:color="auto"/>
            <w:bottom w:val="none" w:sz="0" w:space="0" w:color="auto"/>
            <w:right w:val="none" w:sz="0" w:space="0" w:color="auto"/>
          </w:divBdr>
        </w:div>
        <w:div w:id="460076753">
          <w:marLeft w:val="0"/>
          <w:marRight w:val="0"/>
          <w:marTop w:val="0"/>
          <w:marBottom w:val="0"/>
          <w:divBdr>
            <w:top w:val="none" w:sz="0" w:space="0" w:color="auto"/>
            <w:left w:val="none" w:sz="0" w:space="0" w:color="auto"/>
            <w:bottom w:val="none" w:sz="0" w:space="0" w:color="auto"/>
            <w:right w:val="none" w:sz="0" w:space="0" w:color="auto"/>
          </w:divBdr>
        </w:div>
        <w:div w:id="460734127">
          <w:marLeft w:val="0"/>
          <w:marRight w:val="0"/>
          <w:marTop w:val="0"/>
          <w:marBottom w:val="0"/>
          <w:divBdr>
            <w:top w:val="none" w:sz="0" w:space="0" w:color="auto"/>
            <w:left w:val="none" w:sz="0" w:space="0" w:color="auto"/>
            <w:bottom w:val="none" w:sz="0" w:space="0" w:color="auto"/>
            <w:right w:val="none" w:sz="0" w:space="0" w:color="auto"/>
          </w:divBdr>
          <w:divsChild>
            <w:div w:id="1232960174">
              <w:marLeft w:val="0"/>
              <w:marRight w:val="0"/>
              <w:marTop w:val="0"/>
              <w:marBottom w:val="0"/>
              <w:divBdr>
                <w:top w:val="none" w:sz="0" w:space="0" w:color="auto"/>
                <w:left w:val="none" w:sz="0" w:space="0" w:color="auto"/>
                <w:bottom w:val="none" w:sz="0" w:space="0" w:color="auto"/>
                <w:right w:val="none" w:sz="0" w:space="0" w:color="auto"/>
              </w:divBdr>
            </w:div>
            <w:div w:id="1327132552">
              <w:marLeft w:val="0"/>
              <w:marRight w:val="0"/>
              <w:marTop w:val="0"/>
              <w:marBottom w:val="0"/>
              <w:divBdr>
                <w:top w:val="none" w:sz="0" w:space="0" w:color="auto"/>
                <w:left w:val="none" w:sz="0" w:space="0" w:color="auto"/>
                <w:bottom w:val="none" w:sz="0" w:space="0" w:color="auto"/>
                <w:right w:val="none" w:sz="0" w:space="0" w:color="auto"/>
              </w:divBdr>
              <w:divsChild>
                <w:div w:id="54010126">
                  <w:marLeft w:val="0"/>
                  <w:marRight w:val="0"/>
                  <w:marTop w:val="0"/>
                  <w:marBottom w:val="0"/>
                  <w:divBdr>
                    <w:top w:val="none" w:sz="0" w:space="0" w:color="auto"/>
                    <w:left w:val="none" w:sz="0" w:space="0" w:color="auto"/>
                    <w:bottom w:val="none" w:sz="0" w:space="0" w:color="auto"/>
                    <w:right w:val="none" w:sz="0" w:space="0" w:color="auto"/>
                  </w:divBdr>
                </w:div>
                <w:div w:id="73744247">
                  <w:marLeft w:val="0"/>
                  <w:marRight w:val="0"/>
                  <w:marTop w:val="0"/>
                  <w:marBottom w:val="0"/>
                  <w:divBdr>
                    <w:top w:val="none" w:sz="0" w:space="0" w:color="auto"/>
                    <w:left w:val="none" w:sz="0" w:space="0" w:color="auto"/>
                    <w:bottom w:val="none" w:sz="0" w:space="0" w:color="auto"/>
                    <w:right w:val="none" w:sz="0" w:space="0" w:color="auto"/>
                  </w:divBdr>
                </w:div>
                <w:div w:id="138350565">
                  <w:marLeft w:val="0"/>
                  <w:marRight w:val="0"/>
                  <w:marTop w:val="0"/>
                  <w:marBottom w:val="0"/>
                  <w:divBdr>
                    <w:top w:val="none" w:sz="0" w:space="0" w:color="auto"/>
                    <w:left w:val="none" w:sz="0" w:space="0" w:color="auto"/>
                    <w:bottom w:val="none" w:sz="0" w:space="0" w:color="auto"/>
                    <w:right w:val="none" w:sz="0" w:space="0" w:color="auto"/>
                  </w:divBdr>
                </w:div>
                <w:div w:id="218135070">
                  <w:marLeft w:val="0"/>
                  <w:marRight w:val="0"/>
                  <w:marTop w:val="0"/>
                  <w:marBottom w:val="0"/>
                  <w:divBdr>
                    <w:top w:val="none" w:sz="0" w:space="0" w:color="auto"/>
                    <w:left w:val="none" w:sz="0" w:space="0" w:color="auto"/>
                    <w:bottom w:val="none" w:sz="0" w:space="0" w:color="auto"/>
                    <w:right w:val="none" w:sz="0" w:space="0" w:color="auto"/>
                  </w:divBdr>
                </w:div>
                <w:div w:id="289408352">
                  <w:marLeft w:val="0"/>
                  <w:marRight w:val="0"/>
                  <w:marTop w:val="0"/>
                  <w:marBottom w:val="0"/>
                  <w:divBdr>
                    <w:top w:val="none" w:sz="0" w:space="0" w:color="auto"/>
                    <w:left w:val="none" w:sz="0" w:space="0" w:color="auto"/>
                    <w:bottom w:val="none" w:sz="0" w:space="0" w:color="auto"/>
                    <w:right w:val="none" w:sz="0" w:space="0" w:color="auto"/>
                  </w:divBdr>
                </w:div>
                <w:div w:id="355666911">
                  <w:marLeft w:val="0"/>
                  <w:marRight w:val="0"/>
                  <w:marTop w:val="0"/>
                  <w:marBottom w:val="0"/>
                  <w:divBdr>
                    <w:top w:val="none" w:sz="0" w:space="0" w:color="auto"/>
                    <w:left w:val="none" w:sz="0" w:space="0" w:color="auto"/>
                    <w:bottom w:val="none" w:sz="0" w:space="0" w:color="auto"/>
                    <w:right w:val="none" w:sz="0" w:space="0" w:color="auto"/>
                  </w:divBdr>
                </w:div>
                <w:div w:id="467286803">
                  <w:marLeft w:val="0"/>
                  <w:marRight w:val="0"/>
                  <w:marTop w:val="0"/>
                  <w:marBottom w:val="0"/>
                  <w:divBdr>
                    <w:top w:val="none" w:sz="0" w:space="0" w:color="auto"/>
                    <w:left w:val="none" w:sz="0" w:space="0" w:color="auto"/>
                    <w:bottom w:val="none" w:sz="0" w:space="0" w:color="auto"/>
                    <w:right w:val="none" w:sz="0" w:space="0" w:color="auto"/>
                  </w:divBdr>
                </w:div>
                <w:div w:id="645477559">
                  <w:marLeft w:val="0"/>
                  <w:marRight w:val="0"/>
                  <w:marTop w:val="0"/>
                  <w:marBottom w:val="0"/>
                  <w:divBdr>
                    <w:top w:val="none" w:sz="0" w:space="0" w:color="auto"/>
                    <w:left w:val="none" w:sz="0" w:space="0" w:color="auto"/>
                    <w:bottom w:val="none" w:sz="0" w:space="0" w:color="auto"/>
                    <w:right w:val="none" w:sz="0" w:space="0" w:color="auto"/>
                  </w:divBdr>
                </w:div>
                <w:div w:id="759956444">
                  <w:marLeft w:val="0"/>
                  <w:marRight w:val="0"/>
                  <w:marTop w:val="0"/>
                  <w:marBottom w:val="0"/>
                  <w:divBdr>
                    <w:top w:val="none" w:sz="0" w:space="0" w:color="auto"/>
                    <w:left w:val="none" w:sz="0" w:space="0" w:color="auto"/>
                    <w:bottom w:val="none" w:sz="0" w:space="0" w:color="auto"/>
                    <w:right w:val="none" w:sz="0" w:space="0" w:color="auto"/>
                  </w:divBdr>
                </w:div>
                <w:div w:id="1086222302">
                  <w:marLeft w:val="0"/>
                  <w:marRight w:val="0"/>
                  <w:marTop w:val="0"/>
                  <w:marBottom w:val="0"/>
                  <w:divBdr>
                    <w:top w:val="none" w:sz="0" w:space="0" w:color="auto"/>
                    <w:left w:val="none" w:sz="0" w:space="0" w:color="auto"/>
                    <w:bottom w:val="none" w:sz="0" w:space="0" w:color="auto"/>
                    <w:right w:val="none" w:sz="0" w:space="0" w:color="auto"/>
                  </w:divBdr>
                </w:div>
                <w:div w:id="1127508904">
                  <w:marLeft w:val="0"/>
                  <w:marRight w:val="0"/>
                  <w:marTop w:val="0"/>
                  <w:marBottom w:val="0"/>
                  <w:divBdr>
                    <w:top w:val="none" w:sz="0" w:space="0" w:color="auto"/>
                    <w:left w:val="none" w:sz="0" w:space="0" w:color="auto"/>
                    <w:bottom w:val="none" w:sz="0" w:space="0" w:color="auto"/>
                    <w:right w:val="none" w:sz="0" w:space="0" w:color="auto"/>
                  </w:divBdr>
                </w:div>
                <w:div w:id="1159541442">
                  <w:marLeft w:val="0"/>
                  <w:marRight w:val="0"/>
                  <w:marTop w:val="0"/>
                  <w:marBottom w:val="0"/>
                  <w:divBdr>
                    <w:top w:val="none" w:sz="0" w:space="0" w:color="auto"/>
                    <w:left w:val="none" w:sz="0" w:space="0" w:color="auto"/>
                    <w:bottom w:val="none" w:sz="0" w:space="0" w:color="auto"/>
                    <w:right w:val="none" w:sz="0" w:space="0" w:color="auto"/>
                  </w:divBdr>
                </w:div>
                <w:div w:id="1203589019">
                  <w:marLeft w:val="0"/>
                  <w:marRight w:val="0"/>
                  <w:marTop w:val="0"/>
                  <w:marBottom w:val="0"/>
                  <w:divBdr>
                    <w:top w:val="none" w:sz="0" w:space="0" w:color="auto"/>
                    <w:left w:val="none" w:sz="0" w:space="0" w:color="auto"/>
                    <w:bottom w:val="none" w:sz="0" w:space="0" w:color="auto"/>
                    <w:right w:val="none" w:sz="0" w:space="0" w:color="auto"/>
                  </w:divBdr>
                </w:div>
                <w:div w:id="1382364910">
                  <w:marLeft w:val="0"/>
                  <w:marRight w:val="0"/>
                  <w:marTop w:val="0"/>
                  <w:marBottom w:val="0"/>
                  <w:divBdr>
                    <w:top w:val="none" w:sz="0" w:space="0" w:color="auto"/>
                    <w:left w:val="none" w:sz="0" w:space="0" w:color="auto"/>
                    <w:bottom w:val="none" w:sz="0" w:space="0" w:color="auto"/>
                    <w:right w:val="none" w:sz="0" w:space="0" w:color="auto"/>
                  </w:divBdr>
                </w:div>
                <w:div w:id="1412124214">
                  <w:marLeft w:val="0"/>
                  <w:marRight w:val="0"/>
                  <w:marTop w:val="0"/>
                  <w:marBottom w:val="0"/>
                  <w:divBdr>
                    <w:top w:val="none" w:sz="0" w:space="0" w:color="auto"/>
                    <w:left w:val="none" w:sz="0" w:space="0" w:color="auto"/>
                    <w:bottom w:val="none" w:sz="0" w:space="0" w:color="auto"/>
                    <w:right w:val="none" w:sz="0" w:space="0" w:color="auto"/>
                  </w:divBdr>
                </w:div>
                <w:div w:id="1585456444">
                  <w:marLeft w:val="0"/>
                  <w:marRight w:val="0"/>
                  <w:marTop w:val="0"/>
                  <w:marBottom w:val="0"/>
                  <w:divBdr>
                    <w:top w:val="none" w:sz="0" w:space="0" w:color="auto"/>
                    <w:left w:val="none" w:sz="0" w:space="0" w:color="auto"/>
                    <w:bottom w:val="none" w:sz="0" w:space="0" w:color="auto"/>
                    <w:right w:val="none" w:sz="0" w:space="0" w:color="auto"/>
                  </w:divBdr>
                </w:div>
              </w:divsChild>
            </w:div>
            <w:div w:id="1535851716">
              <w:marLeft w:val="0"/>
              <w:marRight w:val="0"/>
              <w:marTop w:val="0"/>
              <w:marBottom w:val="0"/>
              <w:divBdr>
                <w:top w:val="none" w:sz="0" w:space="0" w:color="auto"/>
                <w:left w:val="none" w:sz="0" w:space="0" w:color="auto"/>
                <w:bottom w:val="none" w:sz="0" w:space="0" w:color="auto"/>
                <w:right w:val="none" w:sz="0" w:space="0" w:color="auto"/>
              </w:divBdr>
            </w:div>
          </w:divsChild>
        </w:div>
        <w:div w:id="460921117">
          <w:marLeft w:val="0"/>
          <w:marRight w:val="0"/>
          <w:marTop w:val="0"/>
          <w:marBottom w:val="0"/>
          <w:divBdr>
            <w:top w:val="none" w:sz="0" w:space="0" w:color="auto"/>
            <w:left w:val="none" w:sz="0" w:space="0" w:color="auto"/>
            <w:bottom w:val="none" w:sz="0" w:space="0" w:color="auto"/>
            <w:right w:val="none" w:sz="0" w:space="0" w:color="auto"/>
          </w:divBdr>
          <w:divsChild>
            <w:div w:id="140929933">
              <w:marLeft w:val="0"/>
              <w:marRight w:val="0"/>
              <w:marTop w:val="0"/>
              <w:marBottom w:val="0"/>
              <w:divBdr>
                <w:top w:val="none" w:sz="0" w:space="0" w:color="auto"/>
                <w:left w:val="none" w:sz="0" w:space="0" w:color="auto"/>
                <w:bottom w:val="none" w:sz="0" w:space="0" w:color="auto"/>
                <w:right w:val="none" w:sz="0" w:space="0" w:color="auto"/>
              </w:divBdr>
              <w:divsChild>
                <w:div w:id="293873740">
                  <w:marLeft w:val="0"/>
                  <w:marRight w:val="0"/>
                  <w:marTop w:val="0"/>
                  <w:marBottom w:val="0"/>
                  <w:divBdr>
                    <w:top w:val="none" w:sz="0" w:space="0" w:color="auto"/>
                    <w:left w:val="none" w:sz="0" w:space="0" w:color="auto"/>
                    <w:bottom w:val="none" w:sz="0" w:space="0" w:color="auto"/>
                    <w:right w:val="none" w:sz="0" w:space="0" w:color="auto"/>
                  </w:divBdr>
                  <w:divsChild>
                    <w:div w:id="14260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1864">
          <w:marLeft w:val="0"/>
          <w:marRight w:val="0"/>
          <w:marTop w:val="0"/>
          <w:marBottom w:val="0"/>
          <w:divBdr>
            <w:top w:val="none" w:sz="0" w:space="0" w:color="auto"/>
            <w:left w:val="none" w:sz="0" w:space="0" w:color="auto"/>
            <w:bottom w:val="none" w:sz="0" w:space="0" w:color="auto"/>
            <w:right w:val="none" w:sz="0" w:space="0" w:color="auto"/>
          </w:divBdr>
          <w:divsChild>
            <w:div w:id="214509461">
              <w:marLeft w:val="0"/>
              <w:marRight w:val="0"/>
              <w:marTop w:val="0"/>
              <w:marBottom w:val="0"/>
              <w:divBdr>
                <w:top w:val="none" w:sz="0" w:space="0" w:color="auto"/>
                <w:left w:val="none" w:sz="0" w:space="0" w:color="auto"/>
                <w:bottom w:val="none" w:sz="0" w:space="0" w:color="auto"/>
                <w:right w:val="none" w:sz="0" w:space="0" w:color="auto"/>
              </w:divBdr>
              <w:divsChild>
                <w:div w:id="9703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8475">
          <w:marLeft w:val="0"/>
          <w:marRight w:val="0"/>
          <w:marTop w:val="0"/>
          <w:marBottom w:val="0"/>
          <w:divBdr>
            <w:top w:val="none" w:sz="0" w:space="0" w:color="auto"/>
            <w:left w:val="none" w:sz="0" w:space="0" w:color="auto"/>
            <w:bottom w:val="none" w:sz="0" w:space="0" w:color="auto"/>
            <w:right w:val="none" w:sz="0" w:space="0" w:color="auto"/>
          </w:divBdr>
          <w:divsChild>
            <w:div w:id="823353605">
              <w:marLeft w:val="0"/>
              <w:marRight w:val="0"/>
              <w:marTop w:val="0"/>
              <w:marBottom w:val="0"/>
              <w:divBdr>
                <w:top w:val="none" w:sz="0" w:space="0" w:color="auto"/>
                <w:left w:val="none" w:sz="0" w:space="0" w:color="auto"/>
                <w:bottom w:val="none" w:sz="0" w:space="0" w:color="auto"/>
                <w:right w:val="none" w:sz="0" w:space="0" w:color="auto"/>
              </w:divBdr>
            </w:div>
            <w:div w:id="859009303">
              <w:marLeft w:val="0"/>
              <w:marRight w:val="0"/>
              <w:marTop w:val="0"/>
              <w:marBottom w:val="0"/>
              <w:divBdr>
                <w:top w:val="none" w:sz="0" w:space="0" w:color="auto"/>
                <w:left w:val="none" w:sz="0" w:space="0" w:color="auto"/>
                <w:bottom w:val="none" w:sz="0" w:space="0" w:color="auto"/>
                <w:right w:val="none" w:sz="0" w:space="0" w:color="auto"/>
              </w:divBdr>
            </w:div>
          </w:divsChild>
        </w:div>
        <w:div w:id="461191625">
          <w:marLeft w:val="0"/>
          <w:marRight w:val="0"/>
          <w:marTop w:val="0"/>
          <w:marBottom w:val="0"/>
          <w:divBdr>
            <w:top w:val="none" w:sz="0" w:space="0" w:color="auto"/>
            <w:left w:val="none" w:sz="0" w:space="0" w:color="auto"/>
            <w:bottom w:val="none" w:sz="0" w:space="0" w:color="auto"/>
            <w:right w:val="none" w:sz="0" w:space="0" w:color="auto"/>
          </w:divBdr>
        </w:div>
        <w:div w:id="461265101">
          <w:marLeft w:val="0"/>
          <w:marRight w:val="0"/>
          <w:marTop w:val="0"/>
          <w:marBottom w:val="0"/>
          <w:divBdr>
            <w:top w:val="none" w:sz="0" w:space="0" w:color="auto"/>
            <w:left w:val="none" w:sz="0" w:space="0" w:color="auto"/>
            <w:bottom w:val="none" w:sz="0" w:space="0" w:color="auto"/>
            <w:right w:val="none" w:sz="0" w:space="0" w:color="auto"/>
          </w:divBdr>
          <w:divsChild>
            <w:div w:id="1127427863">
              <w:marLeft w:val="0"/>
              <w:marRight w:val="0"/>
              <w:marTop w:val="0"/>
              <w:marBottom w:val="0"/>
              <w:divBdr>
                <w:top w:val="none" w:sz="0" w:space="0" w:color="auto"/>
                <w:left w:val="none" w:sz="0" w:space="0" w:color="auto"/>
                <w:bottom w:val="none" w:sz="0" w:space="0" w:color="auto"/>
                <w:right w:val="none" w:sz="0" w:space="0" w:color="auto"/>
              </w:divBdr>
              <w:divsChild>
                <w:div w:id="308485297">
                  <w:marLeft w:val="0"/>
                  <w:marRight w:val="0"/>
                  <w:marTop w:val="0"/>
                  <w:marBottom w:val="0"/>
                  <w:divBdr>
                    <w:top w:val="none" w:sz="0" w:space="0" w:color="auto"/>
                    <w:left w:val="none" w:sz="0" w:space="0" w:color="auto"/>
                    <w:bottom w:val="none" w:sz="0" w:space="0" w:color="auto"/>
                    <w:right w:val="none" w:sz="0" w:space="0" w:color="auto"/>
                  </w:divBdr>
                  <w:divsChild>
                    <w:div w:id="3731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7514">
          <w:marLeft w:val="0"/>
          <w:marRight w:val="0"/>
          <w:marTop w:val="0"/>
          <w:marBottom w:val="0"/>
          <w:divBdr>
            <w:top w:val="none" w:sz="0" w:space="0" w:color="auto"/>
            <w:left w:val="none" w:sz="0" w:space="0" w:color="auto"/>
            <w:bottom w:val="none" w:sz="0" w:space="0" w:color="auto"/>
            <w:right w:val="none" w:sz="0" w:space="0" w:color="auto"/>
          </w:divBdr>
          <w:divsChild>
            <w:div w:id="90441822">
              <w:marLeft w:val="0"/>
              <w:marRight w:val="0"/>
              <w:marTop w:val="0"/>
              <w:marBottom w:val="0"/>
              <w:divBdr>
                <w:top w:val="none" w:sz="0" w:space="0" w:color="auto"/>
                <w:left w:val="none" w:sz="0" w:space="0" w:color="auto"/>
                <w:bottom w:val="none" w:sz="0" w:space="0" w:color="auto"/>
                <w:right w:val="none" w:sz="0" w:space="0" w:color="auto"/>
              </w:divBdr>
              <w:divsChild>
                <w:div w:id="248929093">
                  <w:marLeft w:val="0"/>
                  <w:marRight w:val="0"/>
                  <w:marTop w:val="0"/>
                  <w:marBottom w:val="0"/>
                  <w:divBdr>
                    <w:top w:val="none" w:sz="0" w:space="0" w:color="auto"/>
                    <w:left w:val="none" w:sz="0" w:space="0" w:color="auto"/>
                    <w:bottom w:val="none" w:sz="0" w:space="0" w:color="auto"/>
                    <w:right w:val="none" w:sz="0" w:space="0" w:color="auto"/>
                  </w:divBdr>
                </w:div>
                <w:div w:id="384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8164">
          <w:marLeft w:val="0"/>
          <w:marRight w:val="0"/>
          <w:marTop w:val="0"/>
          <w:marBottom w:val="0"/>
          <w:divBdr>
            <w:top w:val="none" w:sz="0" w:space="0" w:color="auto"/>
            <w:left w:val="none" w:sz="0" w:space="0" w:color="auto"/>
            <w:bottom w:val="none" w:sz="0" w:space="0" w:color="auto"/>
            <w:right w:val="none" w:sz="0" w:space="0" w:color="auto"/>
          </w:divBdr>
          <w:divsChild>
            <w:div w:id="363213351">
              <w:marLeft w:val="0"/>
              <w:marRight w:val="0"/>
              <w:marTop w:val="0"/>
              <w:marBottom w:val="0"/>
              <w:divBdr>
                <w:top w:val="none" w:sz="0" w:space="0" w:color="auto"/>
                <w:left w:val="none" w:sz="0" w:space="0" w:color="auto"/>
                <w:bottom w:val="none" w:sz="0" w:space="0" w:color="auto"/>
                <w:right w:val="none" w:sz="0" w:space="0" w:color="auto"/>
              </w:divBdr>
              <w:divsChild>
                <w:div w:id="860625503">
                  <w:marLeft w:val="0"/>
                  <w:marRight w:val="0"/>
                  <w:marTop w:val="0"/>
                  <w:marBottom w:val="0"/>
                  <w:divBdr>
                    <w:top w:val="none" w:sz="0" w:space="0" w:color="auto"/>
                    <w:left w:val="none" w:sz="0" w:space="0" w:color="auto"/>
                    <w:bottom w:val="none" w:sz="0" w:space="0" w:color="auto"/>
                    <w:right w:val="none" w:sz="0" w:space="0" w:color="auto"/>
                  </w:divBdr>
                </w:div>
                <w:div w:id="9676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3828">
          <w:marLeft w:val="0"/>
          <w:marRight w:val="0"/>
          <w:marTop w:val="0"/>
          <w:marBottom w:val="0"/>
          <w:divBdr>
            <w:top w:val="none" w:sz="0" w:space="0" w:color="auto"/>
            <w:left w:val="none" w:sz="0" w:space="0" w:color="auto"/>
            <w:bottom w:val="none" w:sz="0" w:space="0" w:color="auto"/>
            <w:right w:val="none" w:sz="0" w:space="0" w:color="auto"/>
          </w:divBdr>
        </w:div>
        <w:div w:id="461653576">
          <w:marLeft w:val="0"/>
          <w:marRight w:val="0"/>
          <w:marTop w:val="0"/>
          <w:marBottom w:val="0"/>
          <w:divBdr>
            <w:top w:val="none" w:sz="0" w:space="0" w:color="auto"/>
            <w:left w:val="none" w:sz="0" w:space="0" w:color="auto"/>
            <w:bottom w:val="none" w:sz="0" w:space="0" w:color="auto"/>
            <w:right w:val="none" w:sz="0" w:space="0" w:color="auto"/>
          </w:divBdr>
        </w:div>
        <w:div w:id="462237996">
          <w:marLeft w:val="0"/>
          <w:marRight w:val="0"/>
          <w:marTop w:val="0"/>
          <w:marBottom w:val="0"/>
          <w:divBdr>
            <w:top w:val="none" w:sz="0" w:space="0" w:color="auto"/>
            <w:left w:val="none" w:sz="0" w:space="0" w:color="auto"/>
            <w:bottom w:val="none" w:sz="0" w:space="0" w:color="auto"/>
            <w:right w:val="none" w:sz="0" w:space="0" w:color="auto"/>
          </w:divBdr>
        </w:div>
        <w:div w:id="462357960">
          <w:marLeft w:val="0"/>
          <w:marRight w:val="0"/>
          <w:marTop w:val="0"/>
          <w:marBottom w:val="0"/>
          <w:divBdr>
            <w:top w:val="none" w:sz="0" w:space="0" w:color="auto"/>
            <w:left w:val="none" w:sz="0" w:space="0" w:color="auto"/>
            <w:bottom w:val="none" w:sz="0" w:space="0" w:color="auto"/>
            <w:right w:val="none" w:sz="0" w:space="0" w:color="auto"/>
          </w:divBdr>
        </w:div>
        <w:div w:id="462427915">
          <w:marLeft w:val="0"/>
          <w:marRight w:val="0"/>
          <w:marTop w:val="0"/>
          <w:marBottom w:val="0"/>
          <w:divBdr>
            <w:top w:val="none" w:sz="0" w:space="0" w:color="auto"/>
            <w:left w:val="none" w:sz="0" w:space="0" w:color="auto"/>
            <w:bottom w:val="none" w:sz="0" w:space="0" w:color="auto"/>
            <w:right w:val="none" w:sz="0" w:space="0" w:color="auto"/>
          </w:divBdr>
        </w:div>
        <w:div w:id="462506572">
          <w:marLeft w:val="0"/>
          <w:marRight w:val="0"/>
          <w:marTop w:val="0"/>
          <w:marBottom w:val="0"/>
          <w:divBdr>
            <w:top w:val="none" w:sz="0" w:space="0" w:color="auto"/>
            <w:left w:val="none" w:sz="0" w:space="0" w:color="auto"/>
            <w:bottom w:val="none" w:sz="0" w:space="0" w:color="auto"/>
            <w:right w:val="none" w:sz="0" w:space="0" w:color="auto"/>
          </w:divBdr>
        </w:div>
        <w:div w:id="462618804">
          <w:marLeft w:val="0"/>
          <w:marRight w:val="0"/>
          <w:marTop w:val="0"/>
          <w:marBottom w:val="0"/>
          <w:divBdr>
            <w:top w:val="none" w:sz="0" w:space="0" w:color="auto"/>
            <w:left w:val="none" w:sz="0" w:space="0" w:color="auto"/>
            <w:bottom w:val="none" w:sz="0" w:space="0" w:color="auto"/>
            <w:right w:val="none" w:sz="0" w:space="0" w:color="auto"/>
          </w:divBdr>
        </w:div>
        <w:div w:id="462625063">
          <w:marLeft w:val="0"/>
          <w:marRight w:val="0"/>
          <w:marTop w:val="0"/>
          <w:marBottom w:val="0"/>
          <w:divBdr>
            <w:top w:val="none" w:sz="0" w:space="0" w:color="auto"/>
            <w:left w:val="none" w:sz="0" w:space="0" w:color="auto"/>
            <w:bottom w:val="none" w:sz="0" w:space="0" w:color="auto"/>
            <w:right w:val="none" w:sz="0" w:space="0" w:color="auto"/>
          </w:divBdr>
        </w:div>
        <w:div w:id="463043075">
          <w:marLeft w:val="0"/>
          <w:marRight w:val="0"/>
          <w:marTop w:val="0"/>
          <w:marBottom w:val="0"/>
          <w:divBdr>
            <w:top w:val="none" w:sz="0" w:space="0" w:color="auto"/>
            <w:left w:val="none" w:sz="0" w:space="0" w:color="auto"/>
            <w:bottom w:val="none" w:sz="0" w:space="0" w:color="auto"/>
            <w:right w:val="none" w:sz="0" w:space="0" w:color="auto"/>
          </w:divBdr>
        </w:div>
        <w:div w:id="463156190">
          <w:marLeft w:val="0"/>
          <w:marRight w:val="0"/>
          <w:marTop w:val="0"/>
          <w:marBottom w:val="0"/>
          <w:divBdr>
            <w:top w:val="none" w:sz="0" w:space="0" w:color="auto"/>
            <w:left w:val="none" w:sz="0" w:space="0" w:color="auto"/>
            <w:bottom w:val="none" w:sz="0" w:space="0" w:color="auto"/>
            <w:right w:val="none" w:sz="0" w:space="0" w:color="auto"/>
          </w:divBdr>
        </w:div>
        <w:div w:id="463163324">
          <w:marLeft w:val="0"/>
          <w:marRight w:val="0"/>
          <w:marTop w:val="0"/>
          <w:marBottom w:val="0"/>
          <w:divBdr>
            <w:top w:val="none" w:sz="0" w:space="0" w:color="auto"/>
            <w:left w:val="none" w:sz="0" w:space="0" w:color="auto"/>
            <w:bottom w:val="none" w:sz="0" w:space="0" w:color="auto"/>
            <w:right w:val="none" w:sz="0" w:space="0" w:color="auto"/>
          </w:divBdr>
          <w:divsChild>
            <w:div w:id="1421415383">
              <w:marLeft w:val="0"/>
              <w:marRight w:val="0"/>
              <w:marTop w:val="0"/>
              <w:marBottom w:val="0"/>
              <w:divBdr>
                <w:top w:val="none" w:sz="0" w:space="0" w:color="auto"/>
                <w:left w:val="none" w:sz="0" w:space="0" w:color="auto"/>
                <w:bottom w:val="none" w:sz="0" w:space="0" w:color="auto"/>
                <w:right w:val="none" w:sz="0" w:space="0" w:color="auto"/>
              </w:divBdr>
              <w:divsChild>
                <w:div w:id="273639312">
                  <w:marLeft w:val="0"/>
                  <w:marRight w:val="0"/>
                  <w:marTop w:val="0"/>
                  <w:marBottom w:val="0"/>
                  <w:divBdr>
                    <w:top w:val="none" w:sz="0" w:space="0" w:color="auto"/>
                    <w:left w:val="none" w:sz="0" w:space="0" w:color="auto"/>
                    <w:bottom w:val="none" w:sz="0" w:space="0" w:color="auto"/>
                    <w:right w:val="none" w:sz="0" w:space="0" w:color="auto"/>
                  </w:divBdr>
                  <w:divsChild>
                    <w:div w:id="51852003">
                      <w:marLeft w:val="0"/>
                      <w:marRight w:val="0"/>
                      <w:marTop w:val="0"/>
                      <w:marBottom w:val="0"/>
                      <w:divBdr>
                        <w:top w:val="none" w:sz="0" w:space="0" w:color="auto"/>
                        <w:left w:val="none" w:sz="0" w:space="0" w:color="auto"/>
                        <w:bottom w:val="none" w:sz="0" w:space="0" w:color="auto"/>
                        <w:right w:val="none" w:sz="0" w:space="0" w:color="auto"/>
                      </w:divBdr>
                    </w:div>
                    <w:div w:id="144517306">
                      <w:marLeft w:val="0"/>
                      <w:marRight w:val="0"/>
                      <w:marTop w:val="0"/>
                      <w:marBottom w:val="0"/>
                      <w:divBdr>
                        <w:top w:val="none" w:sz="0" w:space="0" w:color="auto"/>
                        <w:left w:val="none" w:sz="0" w:space="0" w:color="auto"/>
                        <w:bottom w:val="none" w:sz="0" w:space="0" w:color="auto"/>
                        <w:right w:val="none" w:sz="0" w:space="0" w:color="auto"/>
                      </w:divBdr>
                    </w:div>
                    <w:div w:id="830829745">
                      <w:marLeft w:val="0"/>
                      <w:marRight w:val="0"/>
                      <w:marTop w:val="0"/>
                      <w:marBottom w:val="0"/>
                      <w:divBdr>
                        <w:top w:val="none" w:sz="0" w:space="0" w:color="auto"/>
                        <w:left w:val="none" w:sz="0" w:space="0" w:color="auto"/>
                        <w:bottom w:val="none" w:sz="0" w:space="0" w:color="auto"/>
                        <w:right w:val="none" w:sz="0" w:space="0" w:color="auto"/>
                      </w:divBdr>
                    </w:div>
                    <w:div w:id="1410618107">
                      <w:marLeft w:val="0"/>
                      <w:marRight w:val="0"/>
                      <w:marTop w:val="0"/>
                      <w:marBottom w:val="0"/>
                      <w:divBdr>
                        <w:top w:val="none" w:sz="0" w:space="0" w:color="auto"/>
                        <w:left w:val="none" w:sz="0" w:space="0" w:color="auto"/>
                        <w:bottom w:val="none" w:sz="0" w:space="0" w:color="auto"/>
                        <w:right w:val="none" w:sz="0" w:space="0" w:color="auto"/>
                      </w:divBdr>
                    </w:div>
                    <w:div w:id="1580560232">
                      <w:marLeft w:val="0"/>
                      <w:marRight w:val="0"/>
                      <w:marTop w:val="0"/>
                      <w:marBottom w:val="0"/>
                      <w:divBdr>
                        <w:top w:val="none" w:sz="0" w:space="0" w:color="auto"/>
                        <w:left w:val="none" w:sz="0" w:space="0" w:color="auto"/>
                        <w:bottom w:val="none" w:sz="0" w:space="0" w:color="auto"/>
                        <w:right w:val="none" w:sz="0" w:space="0" w:color="auto"/>
                      </w:divBdr>
                    </w:div>
                  </w:divsChild>
                </w:div>
                <w:div w:id="539166449">
                  <w:marLeft w:val="0"/>
                  <w:marRight w:val="0"/>
                  <w:marTop w:val="0"/>
                  <w:marBottom w:val="0"/>
                  <w:divBdr>
                    <w:top w:val="none" w:sz="0" w:space="0" w:color="auto"/>
                    <w:left w:val="none" w:sz="0" w:space="0" w:color="auto"/>
                    <w:bottom w:val="none" w:sz="0" w:space="0" w:color="auto"/>
                    <w:right w:val="none" w:sz="0" w:space="0" w:color="auto"/>
                  </w:divBdr>
                </w:div>
                <w:div w:id="1559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607">
          <w:marLeft w:val="0"/>
          <w:marRight w:val="0"/>
          <w:marTop w:val="0"/>
          <w:marBottom w:val="0"/>
          <w:divBdr>
            <w:top w:val="none" w:sz="0" w:space="0" w:color="auto"/>
            <w:left w:val="none" w:sz="0" w:space="0" w:color="auto"/>
            <w:bottom w:val="none" w:sz="0" w:space="0" w:color="auto"/>
            <w:right w:val="none" w:sz="0" w:space="0" w:color="auto"/>
          </w:divBdr>
        </w:div>
        <w:div w:id="463430401">
          <w:marLeft w:val="0"/>
          <w:marRight w:val="0"/>
          <w:marTop w:val="0"/>
          <w:marBottom w:val="0"/>
          <w:divBdr>
            <w:top w:val="none" w:sz="0" w:space="0" w:color="auto"/>
            <w:left w:val="none" w:sz="0" w:space="0" w:color="auto"/>
            <w:bottom w:val="none" w:sz="0" w:space="0" w:color="auto"/>
            <w:right w:val="none" w:sz="0" w:space="0" w:color="auto"/>
          </w:divBdr>
        </w:div>
        <w:div w:id="463619696">
          <w:marLeft w:val="0"/>
          <w:marRight w:val="0"/>
          <w:marTop w:val="0"/>
          <w:marBottom w:val="0"/>
          <w:divBdr>
            <w:top w:val="none" w:sz="0" w:space="0" w:color="auto"/>
            <w:left w:val="none" w:sz="0" w:space="0" w:color="auto"/>
            <w:bottom w:val="none" w:sz="0" w:space="0" w:color="auto"/>
            <w:right w:val="none" w:sz="0" w:space="0" w:color="auto"/>
          </w:divBdr>
        </w:div>
        <w:div w:id="463698618">
          <w:marLeft w:val="0"/>
          <w:marRight w:val="0"/>
          <w:marTop w:val="0"/>
          <w:marBottom w:val="0"/>
          <w:divBdr>
            <w:top w:val="none" w:sz="0" w:space="0" w:color="auto"/>
            <w:left w:val="none" w:sz="0" w:space="0" w:color="auto"/>
            <w:bottom w:val="none" w:sz="0" w:space="0" w:color="auto"/>
            <w:right w:val="none" w:sz="0" w:space="0" w:color="auto"/>
          </w:divBdr>
        </w:div>
        <w:div w:id="463889080">
          <w:marLeft w:val="0"/>
          <w:marRight w:val="0"/>
          <w:marTop w:val="0"/>
          <w:marBottom w:val="0"/>
          <w:divBdr>
            <w:top w:val="none" w:sz="0" w:space="0" w:color="auto"/>
            <w:left w:val="none" w:sz="0" w:space="0" w:color="auto"/>
            <w:bottom w:val="none" w:sz="0" w:space="0" w:color="auto"/>
            <w:right w:val="none" w:sz="0" w:space="0" w:color="auto"/>
          </w:divBdr>
        </w:div>
        <w:div w:id="463894570">
          <w:marLeft w:val="0"/>
          <w:marRight w:val="0"/>
          <w:marTop w:val="0"/>
          <w:marBottom w:val="0"/>
          <w:divBdr>
            <w:top w:val="none" w:sz="0" w:space="0" w:color="auto"/>
            <w:left w:val="none" w:sz="0" w:space="0" w:color="auto"/>
            <w:bottom w:val="none" w:sz="0" w:space="0" w:color="auto"/>
            <w:right w:val="none" w:sz="0" w:space="0" w:color="auto"/>
          </w:divBdr>
        </w:div>
        <w:div w:id="464008960">
          <w:marLeft w:val="0"/>
          <w:marRight w:val="0"/>
          <w:marTop w:val="0"/>
          <w:marBottom w:val="0"/>
          <w:divBdr>
            <w:top w:val="none" w:sz="0" w:space="0" w:color="auto"/>
            <w:left w:val="none" w:sz="0" w:space="0" w:color="auto"/>
            <w:bottom w:val="none" w:sz="0" w:space="0" w:color="auto"/>
            <w:right w:val="none" w:sz="0" w:space="0" w:color="auto"/>
          </w:divBdr>
        </w:div>
        <w:div w:id="464271720">
          <w:marLeft w:val="0"/>
          <w:marRight w:val="0"/>
          <w:marTop w:val="0"/>
          <w:marBottom w:val="0"/>
          <w:divBdr>
            <w:top w:val="none" w:sz="0" w:space="0" w:color="auto"/>
            <w:left w:val="none" w:sz="0" w:space="0" w:color="auto"/>
            <w:bottom w:val="none" w:sz="0" w:space="0" w:color="auto"/>
            <w:right w:val="none" w:sz="0" w:space="0" w:color="auto"/>
          </w:divBdr>
          <w:divsChild>
            <w:div w:id="886572376">
              <w:marLeft w:val="0"/>
              <w:marRight w:val="0"/>
              <w:marTop w:val="0"/>
              <w:marBottom w:val="0"/>
              <w:divBdr>
                <w:top w:val="none" w:sz="0" w:space="0" w:color="auto"/>
                <w:left w:val="none" w:sz="0" w:space="0" w:color="auto"/>
                <w:bottom w:val="none" w:sz="0" w:space="0" w:color="auto"/>
                <w:right w:val="none" w:sz="0" w:space="0" w:color="auto"/>
              </w:divBdr>
              <w:divsChild>
                <w:div w:id="160045389">
                  <w:marLeft w:val="0"/>
                  <w:marRight w:val="0"/>
                  <w:marTop w:val="0"/>
                  <w:marBottom w:val="0"/>
                  <w:divBdr>
                    <w:top w:val="none" w:sz="0" w:space="0" w:color="auto"/>
                    <w:left w:val="none" w:sz="0" w:space="0" w:color="auto"/>
                    <w:bottom w:val="none" w:sz="0" w:space="0" w:color="auto"/>
                    <w:right w:val="none" w:sz="0" w:space="0" w:color="auto"/>
                  </w:divBdr>
                  <w:divsChild>
                    <w:div w:id="6104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273490">
          <w:marLeft w:val="0"/>
          <w:marRight w:val="0"/>
          <w:marTop w:val="0"/>
          <w:marBottom w:val="0"/>
          <w:divBdr>
            <w:top w:val="none" w:sz="0" w:space="0" w:color="auto"/>
            <w:left w:val="none" w:sz="0" w:space="0" w:color="auto"/>
            <w:bottom w:val="none" w:sz="0" w:space="0" w:color="auto"/>
            <w:right w:val="none" w:sz="0" w:space="0" w:color="auto"/>
          </w:divBdr>
        </w:div>
        <w:div w:id="464276736">
          <w:marLeft w:val="0"/>
          <w:marRight w:val="0"/>
          <w:marTop w:val="0"/>
          <w:marBottom w:val="0"/>
          <w:divBdr>
            <w:top w:val="none" w:sz="0" w:space="0" w:color="auto"/>
            <w:left w:val="none" w:sz="0" w:space="0" w:color="auto"/>
            <w:bottom w:val="none" w:sz="0" w:space="0" w:color="auto"/>
            <w:right w:val="none" w:sz="0" w:space="0" w:color="auto"/>
          </w:divBdr>
        </w:div>
        <w:div w:id="464548902">
          <w:marLeft w:val="0"/>
          <w:marRight w:val="0"/>
          <w:marTop w:val="0"/>
          <w:marBottom w:val="0"/>
          <w:divBdr>
            <w:top w:val="none" w:sz="0" w:space="0" w:color="auto"/>
            <w:left w:val="none" w:sz="0" w:space="0" w:color="auto"/>
            <w:bottom w:val="none" w:sz="0" w:space="0" w:color="auto"/>
            <w:right w:val="none" w:sz="0" w:space="0" w:color="auto"/>
          </w:divBdr>
        </w:div>
        <w:div w:id="464735770">
          <w:marLeft w:val="0"/>
          <w:marRight w:val="0"/>
          <w:marTop w:val="0"/>
          <w:marBottom w:val="0"/>
          <w:divBdr>
            <w:top w:val="none" w:sz="0" w:space="0" w:color="auto"/>
            <w:left w:val="none" w:sz="0" w:space="0" w:color="auto"/>
            <w:bottom w:val="none" w:sz="0" w:space="0" w:color="auto"/>
            <w:right w:val="none" w:sz="0" w:space="0" w:color="auto"/>
          </w:divBdr>
          <w:divsChild>
            <w:div w:id="388266130">
              <w:marLeft w:val="0"/>
              <w:marRight w:val="0"/>
              <w:marTop w:val="0"/>
              <w:marBottom w:val="0"/>
              <w:divBdr>
                <w:top w:val="none" w:sz="0" w:space="0" w:color="auto"/>
                <w:left w:val="none" w:sz="0" w:space="0" w:color="auto"/>
                <w:bottom w:val="none" w:sz="0" w:space="0" w:color="auto"/>
                <w:right w:val="none" w:sz="0" w:space="0" w:color="auto"/>
              </w:divBdr>
            </w:div>
          </w:divsChild>
        </w:div>
        <w:div w:id="465247095">
          <w:marLeft w:val="0"/>
          <w:marRight w:val="0"/>
          <w:marTop w:val="0"/>
          <w:marBottom w:val="0"/>
          <w:divBdr>
            <w:top w:val="none" w:sz="0" w:space="0" w:color="auto"/>
            <w:left w:val="none" w:sz="0" w:space="0" w:color="auto"/>
            <w:bottom w:val="none" w:sz="0" w:space="0" w:color="auto"/>
            <w:right w:val="none" w:sz="0" w:space="0" w:color="auto"/>
          </w:divBdr>
        </w:div>
        <w:div w:id="465393050">
          <w:marLeft w:val="0"/>
          <w:marRight w:val="0"/>
          <w:marTop w:val="0"/>
          <w:marBottom w:val="0"/>
          <w:divBdr>
            <w:top w:val="none" w:sz="0" w:space="0" w:color="auto"/>
            <w:left w:val="none" w:sz="0" w:space="0" w:color="auto"/>
            <w:bottom w:val="none" w:sz="0" w:space="0" w:color="auto"/>
            <w:right w:val="none" w:sz="0" w:space="0" w:color="auto"/>
          </w:divBdr>
        </w:div>
        <w:div w:id="465587982">
          <w:marLeft w:val="0"/>
          <w:marRight w:val="0"/>
          <w:marTop w:val="0"/>
          <w:marBottom w:val="0"/>
          <w:divBdr>
            <w:top w:val="none" w:sz="0" w:space="0" w:color="auto"/>
            <w:left w:val="none" w:sz="0" w:space="0" w:color="auto"/>
            <w:bottom w:val="none" w:sz="0" w:space="0" w:color="auto"/>
            <w:right w:val="none" w:sz="0" w:space="0" w:color="auto"/>
          </w:divBdr>
        </w:div>
        <w:div w:id="465660081">
          <w:marLeft w:val="0"/>
          <w:marRight w:val="0"/>
          <w:marTop w:val="0"/>
          <w:marBottom w:val="0"/>
          <w:divBdr>
            <w:top w:val="none" w:sz="0" w:space="0" w:color="auto"/>
            <w:left w:val="none" w:sz="0" w:space="0" w:color="auto"/>
            <w:bottom w:val="none" w:sz="0" w:space="0" w:color="auto"/>
            <w:right w:val="none" w:sz="0" w:space="0" w:color="auto"/>
          </w:divBdr>
        </w:div>
        <w:div w:id="465663294">
          <w:marLeft w:val="0"/>
          <w:marRight w:val="0"/>
          <w:marTop w:val="0"/>
          <w:marBottom w:val="0"/>
          <w:divBdr>
            <w:top w:val="none" w:sz="0" w:space="0" w:color="auto"/>
            <w:left w:val="none" w:sz="0" w:space="0" w:color="auto"/>
            <w:bottom w:val="none" w:sz="0" w:space="0" w:color="auto"/>
            <w:right w:val="none" w:sz="0" w:space="0" w:color="auto"/>
          </w:divBdr>
          <w:divsChild>
            <w:div w:id="694961257">
              <w:marLeft w:val="0"/>
              <w:marRight w:val="0"/>
              <w:marTop w:val="0"/>
              <w:marBottom w:val="0"/>
              <w:divBdr>
                <w:top w:val="none" w:sz="0" w:space="0" w:color="auto"/>
                <w:left w:val="none" w:sz="0" w:space="0" w:color="auto"/>
                <w:bottom w:val="none" w:sz="0" w:space="0" w:color="auto"/>
                <w:right w:val="none" w:sz="0" w:space="0" w:color="auto"/>
              </w:divBdr>
              <w:divsChild>
                <w:div w:id="15715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99774">
          <w:marLeft w:val="0"/>
          <w:marRight w:val="0"/>
          <w:marTop w:val="0"/>
          <w:marBottom w:val="0"/>
          <w:divBdr>
            <w:top w:val="none" w:sz="0" w:space="0" w:color="auto"/>
            <w:left w:val="none" w:sz="0" w:space="0" w:color="auto"/>
            <w:bottom w:val="none" w:sz="0" w:space="0" w:color="auto"/>
            <w:right w:val="none" w:sz="0" w:space="0" w:color="auto"/>
          </w:divBdr>
          <w:divsChild>
            <w:div w:id="49576616">
              <w:marLeft w:val="0"/>
              <w:marRight w:val="0"/>
              <w:marTop w:val="0"/>
              <w:marBottom w:val="0"/>
              <w:divBdr>
                <w:top w:val="none" w:sz="0" w:space="0" w:color="auto"/>
                <w:left w:val="none" w:sz="0" w:space="0" w:color="auto"/>
                <w:bottom w:val="none" w:sz="0" w:space="0" w:color="auto"/>
                <w:right w:val="none" w:sz="0" w:space="0" w:color="auto"/>
              </w:divBdr>
              <w:divsChild>
                <w:div w:id="163791173">
                  <w:marLeft w:val="0"/>
                  <w:marRight w:val="0"/>
                  <w:marTop w:val="0"/>
                  <w:marBottom w:val="0"/>
                  <w:divBdr>
                    <w:top w:val="none" w:sz="0" w:space="0" w:color="auto"/>
                    <w:left w:val="none" w:sz="0" w:space="0" w:color="auto"/>
                    <w:bottom w:val="none" w:sz="0" w:space="0" w:color="auto"/>
                    <w:right w:val="none" w:sz="0" w:space="0" w:color="auto"/>
                  </w:divBdr>
                  <w:divsChild>
                    <w:div w:id="168642659">
                      <w:marLeft w:val="0"/>
                      <w:marRight w:val="0"/>
                      <w:marTop w:val="0"/>
                      <w:marBottom w:val="0"/>
                      <w:divBdr>
                        <w:top w:val="none" w:sz="0" w:space="0" w:color="auto"/>
                        <w:left w:val="none" w:sz="0" w:space="0" w:color="auto"/>
                        <w:bottom w:val="none" w:sz="0" w:space="0" w:color="auto"/>
                        <w:right w:val="none" w:sz="0" w:space="0" w:color="auto"/>
                      </w:divBdr>
                    </w:div>
                    <w:div w:id="9733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88644">
          <w:marLeft w:val="0"/>
          <w:marRight w:val="0"/>
          <w:marTop w:val="0"/>
          <w:marBottom w:val="0"/>
          <w:divBdr>
            <w:top w:val="none" w:sz="0" w:space="0" w:color="auto"/>
            <w:left w:val="none" w:sz="0" w:space="0" w:color="auto"/>
            <w:bottom w:val="none" w:sz="0" w:space="0" w:color="auto"/>
            <w:right w:val="none" w:sz="0" w:space="0" w:color="auto"/>
          </w:divBdr>
        </w:div>
        <w:div w:id="466699804">
          <w:marLeft w:val="0"/>
          <w:marRight w:val="0"/>
          <w:marTop w:val="0"/>
          <w:marBottom w:val="0"/>
          <w:divBdr>
            <w:top w:val="none" w:sz="0" w:space="0" w:color="auto"/>
            <w:left w:val="none" w:sz="0" w:space="0" w:color="auto"/>
            <w:bottom w:val="none" w:sz="0" w:space="0" w:color="auto"/>
            <w:right w:val="none" w:sz="0" w:space="0" w:color="auto"/>
          </w:divBdr>
        </w:div>
        <w:div w:id="466776999">
          <w:marLeft w:val="0"/>
          <w:marRight w:val="0"/>
          <w:marTop w:val="0"/>
          <w:marBottom w:val="0"/>
          <w:divBdr>
            <w:top w:val="none" w:sz="0" w:space="0" w:color="auto"/>
            <w:left w:val="none" w:sz="0" w:space="0" w:color="auto"/>
            <w:bottom w:val="none" w:sz="0" w:space="0" w:color="auto"/>
            <w:right w:val="none" w:sz="0" w:space="0" w:color="auto"/>
          </w:divBdr>
          <w:divsChild>
            <w:div w:id="923102570">
              <w:marLeft w:val="0"/>
              <w:marRight w:val="0"/>
              <w:marTop w:val="0"/>
              <w:marBottom w:val="0"/>
              <w:divBdr>
                <w:top w:val="none" w:sz="0" w:space="0" w:color="auto"/>
                <w:left w:val="none" w:sz="0" w:space="0" w:color="auto"/>
                <w:bottom w:val="none" w:sz="0" w:space="0" w:color="auto"/>
                <w:right w:val="none" w:sz="0" w:space="0" w:color="auto"/>
              </w:divBdr>
              <w:divsChild>
                <w:div w:id="7285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9178">
          <w:marLeft w:val="0"/>
          <w:marRight w:val="0"/>
          <w:marTop w:val="0"/>
          <w:marBottom w:val="0"/>
          <w:divBdr>
            <w:top w:val="none" w:sz="0" w:space="0" w:color="auto"/>
            <w:left w:val="none" w:sz="0" w:space="0" w:color="auto"/>
            <w:bottom w:val="none" w:sz="0" w:space="0" w:color="auto"/>
            <w:right w:val="none" w:sz="0" w:space="0" w:color="auto"/>
          </w:divBdr>
        </w:div>
        <w:div w:id="467750686">
          <w:marLeft w:val="0"/>
          <w:marRight w:val="0"/>
          <w:marTop w:val="0"/>
          <w:marBottom w:val="0"/>
          <w:divBdr>
            <w:top w:val="none" w:sz="0" w:space="0" w:color="auto"/>
            <w:left w:val="none" w:sz="0" w:space="0" w:color="auto"/>
            <w:bottom w:val="none" w:sz="0" w:space="0" w:color="auto"/>
            <w:right w:val="none" w:sz="0" w:space="0" w:color="auto"/>
          </w:divBdr>
        </w:div>
        <w:div w:id="467941560">
          <w:marLeft w:val="0"/>
          <w:marRight w:val="0"/>
          <w:marTop w:val="0"/>
          <w:marBottom w:val="0"/>
          <w:divBdr>
            <w:top w:val="none" w:sz="0" w:space="0" w:color="auto"/>
            <w:left w:val="none" w:sz="0" w:space="0" w:color="auto"/>
            <w:bottom w:val="none" w:sz="0" w:space="0" w:color="auto"/>
            <w:right w:val="none" w:sz="0" w:space="0" w:color="auto"/>
          </w:divBdr>
          <w:divsChild>
            <w:div w:id="1420176454">
              <w:marLeft w:val="0"/>
              <w:marRight w:val="0"/>
              <w:marTop w:val="0"/>
              <w:marBottom w:val="0"/>
              <w:divBdr>
                <w:top w:val="none" w:sz="0" w:space="0" w:color="auto"/>
                <w:left w:val="none" w:sz="0" w:space="0" w:color="auto"/>
                <w:bottom w:val="none" w:sz="0" w:space="0" w:color="auto"/>
                <w:right w:val="none" w:sz="0" w:space="0" w:color="auto"/>
              </w:divBdr>
            </w:div>
          </w:divsChild>
        </w:div>
        <w:div w:id="468087412">
          <w:marLeft w:val="0"/>
          <w:marRight w:val="0"/>
          <w:marTop w:val="0"/>
          <w:marBottom w:val="0"/>
          <w:divBdr>
            <w:top w:val="none" w:sz="0" w:space="0" w:color="auto"/>
            <w:left w:val="none" w:sz="0" w:space="0" w:color="auto"/>
            <w:bottom w:val="none" w:sz="0" w:space="0" w:color="auto"/>
            <w:right w:val="none" w:sz="0" w:space="0" w:color="auto"/>
          </w:divBdr>
        </w:div>
        <w:div w:id="468255197">
          <w:marLeft w:val="0"/>
          <w:marRight w:val="0"/>
          <w:marTop w:val="0"/>
          <w:marBottom w:val="0"/>
          <w:divBdr>
            <w:top w:val="none" w:sz="0" w:space="0" w:color="auto"/>
            <w:left w:val="none" w:sz="0" w:space="0" w:color="auto"/>
            <w:bottom w:val="none" w:sz="0" w:space="0" w:color="auto"/>
            <w:right w:val="none" w:sz="0" w:space="0" w:color="auto"/>
          </w:divBdr>
        </w:div>
        <w:div w:id="468673625">
          <w:marLeft w:val="0"/>
          <w:marRight w:val="0"/>
          <w:marTop w:val="0"/>
          <w:marBottom w:val="0"/>
          <w:divBdr>
            <w:top w:val="none" w:sz="0" w:space="0" w:color="auto"/>
            <w:left w:val="none" w:sz="0" w:space="0" w:color="auto"/>
            <w:bottom w:val="none" w:sz="0" w:space="0" w:color="auto"/>
            <w:right w:val="none" w:sz="0" w:space="0" w:color="auto"/>
          </w:divBdr>
          <w:divsChild>
            <w:div w:id="472261168">
              <w:marLeft w:val="0"/>
              <w:marRight w:val="0"/>
              <w:marTop w:val="0"/>
              <w:marBottom w:val="0"/>
              <w:divBdr>
                <w:top w:val="none" w:sz="0" w:space="0" w:color="auto"/>
                <w:left w:val="none" w:sz="0" w:space="0" w:color="auto"/>
                <w:bottom w:val="none" w:sz="0" w:space="0" w:color="auto"/>
                <w:right w:val="none" w:sz="0" w:space="0" w:color="auto"/>
              </w:divBdr>
            </w:div>
            <w:div w:id="1113864390">
              <w:marLeft w:val="0"/>
              <w:marRight w:val="0"/>
              <w:marTop w:val="0"/>
              <w:marBottom w:val="0"/>
              <w:divBdr>
                <w:top w:val="none" w:sz="0" w:space="0" w:color="auto"/>
                <w:left w:val="none" w:sz="0" w:space="0" w:color="auto"/>
                <w:bottom w:val="none" w:sz="0" w:space="0" w:color="auto"/>
                <w:right w:val="none" w:sz="0" w:space="0" w:color="auto"/>
              </w:divBdr>
            </w:div>
          </w:divsChild>
        </w:div>
        <w:div w:id="469053763">
          <w:marLeft w:val="0"/>
          <w:marRight w:val="0"/>
          <w:marTop w:val="0"/>
          <w:marBottom w:val="0"/>
          <w:divBdr>
            <w:top w:val="none" w:sz="0" w:space="0" w:color="auto"/>
            <w:left w:val="none" w:sz="0" w:space="0" w:color="auto"/>
            <w:bottom w:val="none" w:sz="0" w:space="0" w:color="auto"/>
            <w:right w:val="none" w:sz="0" w:space="0" w:color="auto"/>
          </w:divBdr>
        </w:div>
        <w:div w:id="469828711">
          <w:marLeft w:val="0"/>
          <w:marRight w:val="0"/>
          <w:marTop w:val="0"/>
          <w:marBottom w:val="0"/>
          <w:divBdr>
            <w:top w:val="none" w:sz="0" w:space="0" w:color="auto"/>
            <w:left w:val="none" w:sz="0" w:space="0" w:color="auto"/>
            <w:bottom w:val="none" w:sz="0" w:space="0" w:color="auto"/>
            <w:right w:val="none" w:sz="0" w:space="0" w:color="auto"/>
          </w:divBdr>
          <w:divsChild>
            <w:div w:id="1536889965">
              <w:marLeft w:val="0"/>
              <w:marRight w:val="0"/>
              <w:marTop w:val="0"/>
              <w:marBottom w:val="0"/>
              <w:divBdr>
                <w:top w:val="none" w:sz="0" w:space="0" w:color="auto"/>
                <w:left w:val="none" w:sz="0" w:space="0" w:color="auto"/>
                <w:bottom w:val="none" w:sz="0" w:space="0" w:color="auto"/>
                <w:right w:val="none" w:sz="0" w:space="0" w:color="auto"/>
              </w:divBdr>
              <w:divsChild>
                <w:div w:id="554239245">
                  <w:marLeft w:val="0"/>
                  <w:marRight w:val="0"/>
                  <w:marTop w:val="0"/>
                  <w:marBottom w:val="0"/>
                  <w:divBdr>
                    <w:top w:val="none" w:sz="0" w:space="0" w:color="auto"/>
                    <w:left w:val="none" w:sz="0" w:space="0" w:color="auto"/>
                    <w:bottom w:val="none" w:sz="0" w:space="0" w:color="auto"/>
                    <w:right w:val="none" w:sz="0" w:space="0" w:color="auto"/>
                  </w:divBdr>
                  <w:divsChild>
                    <w:div w:id="467864160">
                      <w:marLeft w:val="0"/>
                      <w:marRight w:val="0"/>
                      <w:marTop w:val="0"/>
                      <w:marBottom w:val="0"/>
                      <w:divBdr>
                        <w:top w:val="none" w:sz="0" w:space="0" w:color="auto"/>
                        <w:left w:val="none" w:sz="0" w:space="0" w:color="auto"/>
                        <w:bottom w:val="none" w:sz="0" w:space="0" w:color="auto"/>
                        <w:right w:val="none" w:sz="0" w:space="0" w:color="auto"/>
                      </w:divBdr>
                      <w:divsChild>
                        <w:div w:id="691345467">
                          <w:marLeft w:val="0"/>
                          <w:marRight w:val="0"/>
                          <w:marTop w:val="0"/>
                          <w:marBottom w:val="0"/>
                          <w:divBdr>
                            <w:top w:val="none" w:sz="0" w:space="0" w:color="auto"/>
                            <w:left w:val="none" w:sz="0" w:space="0" w:color="auto"/>
                            <w:bottom w:val="none" w:sz="0" w:space="0" w:color="auto"/>
                            <w:right w:val="none" w:sz="0" w:space="0" w:color="auto"/>
                          </w:divBdr>
                          <w:divsChild>
                            <w:div w:id="301038538">
                              <w:marLeft w:val="0"/>
                              <w:marRight w:val="0"/>
                              <w:marTop w:val="0"/>
                              <w:marBottom w:val="0"/>
                              <w:divBdr>
                                <w:top w:val="none" w:sz="0" w:space="0" w:color="auto"/>
                                <w:left w:val="none" w:sz="0" w:space="0" w:color="auto"/>
                                <w:bottom w:val="none" w:sz="0" w:space="0" w:color="auto"/>
                                <w:right w:val="none" w:sz="0" w:space="0" w:color="auto"/>
                              </w:divBdr>
                              <w:divsChild>
                                <w:div w:id="223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56723">
          <w:marLeft w:val="0"/>
          <w:marRight w:val="0"/>
          <w:marTop w:val="0"/>
          <w:marBottom w:val="0"/>
          <w:divBdr>
            <w:top w:val="none" w:sz="0" w:space="0" w:color="auto"/>
            <w:left w:val="none" w:sz="0" w:space="0" w:color="auto"/>
            <w:bottom w:val="none" w:sz="0" w:space="0" w:color="auto"/>
            <w:right w:val="none" w:sz="0" w:space="0" w:color="auto"/>
          </w:divBdr>
        </w:div>
        <w:div w:id="470247262">
          <w:marLeft w:val="0"/>
          <w:marRight w:val="0"/>
          <w:marTop w:val="0"/>
          <w:marBottom w:val="0"/>
          <w:divBdr>
            <w:top w:val="none" w:sz="0" w:space="0" w:color="auto"/>
            <w:left w:val="none" w:sz="0" w:space="0" w:color="auto"/>
            <w:bottom w:val="none" w:sz="0" w:space="0" w:color="auto"/>
            <w:right w:val="none" w:sz="0" w:space="0" w:color="auto"/>
          </w:divBdr>
        </w:div>
        <w:div w:id="470295647">
          <w:marLeft w:val="0"/>
          <w:marRight w:val="0"/>
          <w:marTop w:val="0"/>
          <w:marBottom w:val="0"/>
          <w:divBdr>
            <w:top w:val="none" w:sz="0" w:space="0" w:color="auto"/>
            <w:left w:val="none" w:sz="0" w:space="0" w:color="auto"/>
            <w:bottom w:val="none" w:sz="0" w:space="0" w:color="auto"/>
            <w:right w:val="none" w:sz="0" w:space="0" w:color="auto"/>
          </w:divBdr>
          <w:divsChild>
            <w:div w:id="846213040">
              <w:marLeft w:val="0"/>
              <w:marRight w:val="0"/>
              <w:marTop w:val="0"/>
              <w:marBottom w:val="0"/>
              <w:divBdr>
                <w:top w:val="none" w:sz="0" w:space="0" w:color="auto"/>
                <w:left w:val="none" w:sz="0" w:space="0" w:color="auto"/>
                <w:bottom w:val="none" w:sz="0" w:space="0" w:color="auto"/>
                <w:right w:val="none" w:sz="0" w:space="0" w:color="auto"/>
              </w:divBdr>
              <w:divsChild>
                <w:div w:id="1089347070">
                  <w:marLeft w:val="0"/>
                  <w:marRight w:val="0"/>
                  <w:marTop w:val="0"/>
                  <w:marBottom w:val="0"/>
                  <w:divBdr>
                    <w:top w:val="none" w:sz="0" w:space="0" w:color="auto"/>
                    <w:left w:val="none" w:sz="0" w:space="0" w:color="auto"/>
                    <w:bottom w:val="none" w:sz="0" w:space="0" w:color="auto"/>
                    <w:right w:val="none" w:sz="0" w:space="0" w:color="auto"/>
                  </w:divBdr>
                  <w:divsChild>
                    <w:div w:id="529991899">
                      <w:marLeft w:val="0"/>
                      <w:marRight w:val="0"/>
                      <w:marTop w:val="0"/>
                      <w:marBottom w:val="0"/>
                      <w:divBdr>
                        <w:top w:val="none" w:sz="0" w:space="0" w:color="auto"/>
                        <w:left w:val="none" w:sz="0" w:space="0" w:color="auto"/>
                        <w:bottom w:val="none" w:sz="0" w:space="0" w:color="auto"/>
                        <w:right w:val="none" w:sz="0" w:space="0" w:color="auto"/>
                      </w:divBdr>
                      <w:divsChild>
                        <w:div w:id="181822462">
                          <w:marLeft w:val="0"/>
                          <w:marRight w:val="0"/>
                          <w:marTop w:val="0"/>
                          <w:marBottom w:val="0"/>
                          <w:divBdr>
                            <w:top w:val="none" w:sz="0" w:space="0" w:color="auto"/>
                            <w:left w:val="none" w:sz="0" w:space="0" w:color="auto"/>
                            <w:bottom w:val="none" w:sz="0" w:space="0" w:color="auto"/>
                            <w:right w:val="none" w:sz="0" w:space="0" w:color="auto"/>
                          </w:divBdr>
                          <w:divsChild>
                            <w:div w:id="1487357193">
                              <w:marLeft w:val="0"/>
                              <w:marRight w:val="0"/>
                              <w:marTop w:val="0"/>
                              <w:marBottom w:val="0"/>
                              <w:divBdr>
                                <w:top w:val="none" w:sz="0" w:space="0" w:color="auto"/>
                                <w:left w:val="none" w:sz="0" w:space="0" w:color="auto"/>
                                <w:bottom w:val="none" w:sz="0" w:space="0" w:color="auto"/>
                                <w:right w:val="none" w:sz="0" w:space="0" w:color="auto"/>
                              </w:divBdr>
                              <w:divsChild>
                                <w:div w:id="941187314">
                                  <w:marLeft w:val="0"/>
                                  <w:marRight w:val="0"/>
                                  <w:marTop w:val="0"/>
                                  <w:marBottom w:val="0"/>
                                  <w:divBdr>
                                    <w:top w:val="none" w:sz="0" w:space="0" w:color="auto"/>
                                    <w:left w:val="none" w:sz="0" w:space="0" w:color="auto"/>
                                    <w:bottom w:val="none" w:sz="0" w:space="0" w:color="auto"/>
                                    <w:right w:val="none" w:sz="0" w:space="0" w:color="auto"/>
                                  </w:divBdr>
                                </w:div>
                                <w:div w:id="11228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371787">
          <w:marLeft w:val="0"/>
          <w:marRight w:val="0"/>
          <w:marTop w:val="0"/>
          <w:marBottom w:val="0"/>
          <w:divBdr>
            <w:top w:val="none" w:sz="0" w:space="0" w:color="auto"/>
            <w:left w:val="none" w:sz="0" w:space="0" w:color="auto"/>
            <w:bottom w:val="none" w:sz="0" w:space="0" w:color="auto"/>
            <w:right w:val="none" w:sz="0" w:space="0" w:color="auto"/>
          </w:divBdr>
          <w:divsChild>
            <w:div w:id="988633551">
              <w:marLeft w:val="0"/>
              <w:marRight w:val="0"/>
              <w:marTop w:val="0"/>
              <w:marBottom w:val="0"/>
              <w:divBdr>
                <w:top w:val="none" w:sz="0" w:space="0" w:color="auto"/>
                <w:left w:val="none" w:sz="0" w:space="0" w:color="auto"/>
                <w:bottom w:val="none" w:sz="0" w:space="0" w:color="auto"/>
                <w:right w:val="none" w:sz="0" w:space="0" w:color="auto"/>
              </w:divBdr>
            </w:div>
          </w:divsChild>
        </w:div>
        <w:div w:id="470951485">
          <w:marLeft w:val="0"/>
          <w:marRight w:val="0"/>
          <w:marTop w:val="0"/>
          <w:marBottom w:val="0"/>
          <w:divBdr>
            <w:top w:val="none" w:sz="0" w:space="0" w:color="auto"/>
            <w:left w:val="none" w:sz="0" w:space="0" w:color="auto"/>
            <w:bottom w:val="none" w:sz="0" w:space="0" w:color="auto"/>
            <w:right w:val="none" w:sz="0" w:space="0" w:color="auto"/>
          </w:divBdr>
        </w:div>
        <w:div w:id="471023737">
          <w:marLeft w:val="0"/>
          <w:marRight w:val="0"/>
          <w:marTop w:val="0"/>
          <w:marBottom w:val="0"/>
          <w:divBdr>
            <w:top w:val="none" w:sz="0" w:space="0" w:color="auto"/>
            <w:left w:val="none" w:sz="0" w:space="0" w:color="auto"/>
            <w:bottom w:val="none" w:sz="0" w:space="0" w:color="auto"/>
            <w:right w:val="none" w:sz="0" w:space="0" w:color="auto"/>
          </w:divBdr>
          <w:divsChild>
            <w:div w:id="963845479">
              <w:marLeft w:val="0"/>
              <w:marRight w:val="0"/>
              <w:marTop w:val="0"/>
              <w:marBottom w:val="0"/>
              <w:divBdr>
                <w:top w:val="none" w:sz="0" w:space="0" w:color="auto"/>
                <w:left w:val="none" w:sz="0" w:space="0" w:color="auto"/>
                <w:bottom w:val="none" w:sz="0" w:space="0" w:color="auto"/>
                <w:right w:val="none" w:sz="0" w:space="0" w:color="auto"/>
              </w:divBdr>
              <w:divsChild>
                <w:div w:id="1297835594">
                  <w:marLeft w:val="0"/>
                  <w:marRight w:val="0"/>
                  <w:marTop w:val="0"/>
                  <w:marBottom w:val="0"/>
                  <w:divBdr>
                    <w:top w:val="none" w:sz="0" w:space="0" w:color="auto"/>
                    <w:left w:val="none" w:sz="0" w:space="0" w:color="auto"/>
                    <w:bottom w:val="none" w:sz="0" w:space="0" w:color="auto"/>
                    <w:right w:val="none" w:sz="0" w:space="0" w:color="auto"/>
                  </w:divBdr>
                  <w:divsChild>
                    <w:div w:id="13558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8078">
          <w:marLeft w:val="0"/>
          <w:marRight w:val="0"/>
          <w:marTop w:val="0"/>
          <w:marBottom w:val="0"/>
          <w:divBdr>
            <w:top w:val="none" w:sz="0" w:space="0" w:color="auto"/>
            <w:left w:val="none" w:sz="0" w:space="0" w:color="auto"/>
            <w:bottom w:val="none" w:sz="0" w:space="0" w:color="auto"/>
            <w:right w:val="none" w:sz="0" w:space="0" w:color="auto"/>
          </w:divBdr>
        </w:div>
        <w:div w:id="471098641">
          <w:marLeft w:val="0"/>
          <w:marRight w:val="0"/>
          <w:marTop w:val="0"/>
          <w:marBottom w:val="0"/>
          <w:divBdr>
            <w:top w:val="none" w:sz="0" w:space="0" w:color="auto"/>
            <w:left w:val="none" w:sz="0" w:space="0" w:color="auto"/>
            <w:bottom w:val="none" w:sz="0" w:space="0" w:color="auto"/>
            <w:right w:val="none" w:sz="0" w:space="0" w:color="auto"/>
          </w:divBdr>
        </w:div>
        <w:div w:id="471212103">
          <w:marLeft w:val="0"/>
          <w:marRight w:val="0"/>
          <w:marTop w:val="0"/>
          <w:marBottom w:val="0"/>
          <w:divBdr>
            <w:top w:val="none" w:sz="0" w:space="0" w:color="auto"/>
            <w:left w:val="none" w:sz="0" w:space="0" w:color="auto"/>
            <w:bottom w:val="none" w:sz="0" w:space="0" w:color="auto"/>
            <w:right w:val="none" w:sz="0" w:space="0" w:color="auto"/>
          </w:divBdr>
        </w:div>
        <w:div w:id="471219744">
          <w:marLeft w:val="0"/>
          <w:marRight w:val="0"/>
          <w:marTop w:val="0"/>
          <w:marBottom w:val="0"/>
          <w:divBdr>
            <w:top w:val="none" w:sz="0" w:space="0" w:color="auto"/>
            <w:left w:val="none" w:sz="0" w:space="0" w:color="auto"/>
            <w:bottom w:val="none" w:sz="0" w:space="0" w:color="auto"/>
            <w:right w:val="none" w:sz="0" w:space="0" w:color="auto"/>
          </w:divBdr>
          <w:divsChild>
            <w:div w:id="525556246">
              <w:marLeft w:val="0"/>
              <w:marRight w:val="0"/>
              <w:marTop w:val="0"/>
              <w:marBottom w:val="0"/>
              <w:divBdr>
                <w:top w:val="none" w:sz="0" w:space="0" w:color="auto"/>
                <w:left w:val="none" w:sz="0" w:space="0" w:color="auto"/>
                <w:bottom w:val="none" w:sz="0" w:space="0" w:color="auto"/>
                <w:right w:val="none" w:sz="0" w:space="0" w:color="auto"/>
              </w:divBdr>
              <w:divsChild>
                <w:div w:id="833182207">
                  <w:marLeft w:val="0"/>
                  <w:marRight w:val="0"/>
                  <w:marTop w:val="0"/>
                  <w:marBottom w:val="0"/>
                  <w:divBdr>
                    <w:top w:val="none" w:sz="0" w:space="0" w:color="auto"/>
                    <w:left w:val="none" w:sz="0" w:space="0" w:color="auto"/>
                    <w:bottom w:val="none" w:sz="0" w:space="0" w:color="auto"/>
                    <w:right w:val="none" w:sz="0" w:space="0" w:color="auto"/>
                  </w:divBdr>
                  <w:divsChild>
                    <w:div w:id="102387252">
                      <w:marLeft w:val="0"/>
                      <w:marRight w:val="0"/>
                      <w:marTop w:val="0"/>
                      <w:marBottom w:val="0"/>
                      <w:divBdr>
                        <w:top w:val="none" w:sz="0" w:space="0" w:color="auto"/>
                        <w:left w:val="none" w:sz="0" w:space="0" w:color="auto"/>
                        <w:bottom w:val="none" w:sz="0" w:space="0" w:color="auto"/>
                        <w:right w:val="none" w:sz="0" w:space="0" w:color="auto"/>
                      </w:divBdr>
                    </w:div>
                    <w:div w:id="1131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88023">
          <w:marLeft w:val="0"/>
          <w:marRight w:val="0"/>
          <w:marTop w:val="0"/>
          <w:marBottom w:val="0"/>
          <w:divBdr>
            <w:top w:val="none" w:sz="0" w:space="0" w:color="auto"/>
            <w:left w:val="none" w:sz="0" w:space="0" w:color="auto"/>
            <w:bottom w:val="none" w:sz="0" w:space="0" w:color="auto"/>
            <w:right w:val="none" w:sz="0" w:space="0" w:color="auto"/>
          </w:divBdr>
        </w:div>
        <w:div w:id="471676065">
          <w:marLeft w:val="0"/>
          <w:marRight w:val="0"/>
          <w:marTop w:val="0"/>
          <w:marBottom w:val="0"/>
          <w:divBdr>
            <w:top w:val="none" w:sz="0" w:space="0" w:color="auto"/>
            <w:left w:val="none" w:sz="0" w:space="0" w:color="auto"/>
            <w:bottom w:val="none" w:sz="0" w:space="0" w:color="auto"/>
            <w:right w:val="none" w:sz="0" w:space="0" w:color="auto"/>
          </w:divBdr>
        </w:div>
        <w:div w:id="471754349">
          <w:marLeft w:val="0"/>
          <w:marRight w:val="0"/>
          <w:marTop w:val="0"/>
          <w:marBottom w:val="0"/>
          <w:divBdr>
            <w:top w:val="none" w:sz="0" w:space="0" w:color="auto"/>
            <w:left w:val="none" w:sz="0" w:space="0" w:color="auto"/>
            <w:bottom w:val="none" w:sz="0" w:space="0" w:color="auto"/>
            <w:right w:val="none" w:sz="0" w:space="0" w:color="auto"/>
          </w:divBdr>
        </w:div>
        <w:div w:id="471941651">
          <w:marLeft w:val="0"/>
          <w:marRight w:val="0"/>
          <w:marTop w:val="0"/>
          <w:marBottom w:val="0"/>
          <w:divBdr>
            <w:top w:val="none" w:sz="0" w:space="0" w:color="auto"/>
            <w:left w:val="none" w:sz="0" w:space="0" w:color="auto"/>
            <w:bottom w:val="none" w:sz="0" w:space="0" w:color="auto"/>
            <w:right w:val="none" w:sz="0" w:space="0" w:color="auto"/>
          </w:divBdr>
        </w:div>
        <w:div w:id="471991765">
          <w:marLeft w:val="0"/>
          <w:marRight w:val="0"/>
          <w:marTop w:val="0"/>
          <w:marBottom w:val="0"/>
          <w:divBdr>
            <w:top w:val="none" w:sz="0" w:space="0" w:color="auto"/>
            <w:left w:val="none" w:sz="0" w:space="0" w:color="auto"/>
            <w:bottom w:val="none" w:sz="0" w:space="0" w:color="auto"/>
            <w:right w:val="none" w:sz="0" w:space="0" w:color="auto"/>
          </w:divBdr>
        </w:div>
        <w:div w:id="472331407">
          <w:marLeft w:val="0"/>
          <w:marRight w:val="0"/>
          <w:marTop w:val="0"/>
          <w:marBottom w:val="0"/>
          <w:divBdr>
            <w:top w:val="none" w:sz="0" w:space="0" w:color="auto"/>
            <w:left w:val="none" w:sz="0" w:space="0" w:color="auto"/>
            <w:bottom w:val="none" w:sz="0" w:space="0" w:color="auto"/>
            <w:right w:val="none" w:sz="0" w:space="0" w:color="auto"/>
          </w:divBdr>
          <w:divsChild>
            <w:div w:id="785153143">
              <w:marLeft w:val="0"/>
              <w:marRight w:val="0"/>
              <w:marTop w:val="0"/>
              <w:marBottom w:val="0"/>
              <w:divBdr>
                <w:top w:val="none" w:sz="0" w:space="0" w:color="auto"/>
                <w:left w:val="none" w:sz="0" w:space="0" w:color="auto"/>
                <w:bottom w:val="none" w:sz="0" w:space="0" w:color="auto"/>
                <w:right w:val="none" w:sz="0" w:space="0" w:color="auto"/>
              </w:divBdr>
            </w:div>
          </w:divsChild>
        </w:div>
        <w:div w:id="472332342">
          <w:marLeft w:val="0"/>
          <w:marRight w:val="0"/>
          <w:marTop w:val="0"/>
          <w:marBottom w:val="0"/>
          <w:divBdr>
            <w:top w:val="none" w:sz="0" w:space="0" w:color="auto"/>
            <w:left w:val="none" w:sz="0" w:space="0" w:color="auto"/>
            <w:bottom w:val="none" w:sz="0" w:space="0" w:color="auto"/>
            <w:right w:val="none" w:sz="0" w:space="0" w:color="auto"/>
          </w:divBdr>
        </w:div>
        <w:div w:id="472407224">
          <w:marLeft w:val="0"/>
          <w:marRight w:val="0"/>
          <w:marTop w:val="0"/>
          <w:marBottom w:val="0"/>
          <w:divBdr>
            <w:top w:val="none" w:sz="0" w:space="0" w:color="auto"/>
            <w:left w:val="none" w:sz="0" w:space="0" w:color="auto"/>
            <w:bottom w:val="none" w:sz="0" w:space="0" w:color="auto"/>
            <w:right w:val="none" w:sz="0" w:space="0" w:color="auto"/>
          </w:divBdr>
        </w:div>
        <w:div w:id="472797283">
          <w:marLeft w:val="0"/>
          <w:marRight w:val="0"/>
          <w:marTop w:val="0"/>
          <w:marBottom w:val="0"/>
          <w:divBdr>
            <w:top w:val="none" w:sz="0" w:space="0" w:color="auto"/>
            <w:left w:val="none" w:sz="0" w:space="0" w:color="auto"/>
            <w:bottom w:val="none" w:sz="0" w:space="0" w:color="auto"/>
            <w:right w:val="none" w:sz="0" w:space="0" w:color="auto"/>
          </w:divBdr>
          <w:divsChild>
            <w:div w:id="1226381958">
              <w:marLeft w:val="0"/>
              <w:marRight w:val="0"/>
              <w:marTop w:val="0"/>
              <w:marBottom w:val="0"/>
              <w:divBdr>
                <w:top w:val="none" w:sz="0" w:space="0" w:color="auto"/>
                <w:left w:val="none" w:sz="0" w:space="0" w:color="auto"/>
                <w:bottom w:val="none" w:sz="0" w:space="0" w:color="auto"/>
                <w:right w:val="none" w:sz="0" w:space="0" w:color="auto"/>
              </w:divBdr>
              <w:divsChild>
                <w:div w:id="315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16710">
          <w:marLeft w:val="0"/>
          <w:marRight w:val="0"/>
          <w:marTop w:val="0"/>
          <w:marBottom w:val="0"/>
          <w:divBdr>
            <w:top w:val="none" w:sz="0" w:space="0" w:color="auto"/>
            <w:left w:val="none" w:sz="0" w:space="0" w:color="auto"/>
            <w:bottom w:val="none" w:sz="0" w:space="0" w:color="auto"/>
            <w:right w:val="none" w:sz="0" w:space="0" w:color="auto"/>
          </w:divBdr>
        </w:div>
        <w:div w:id="473525309">
          <w:marLeft w:val="0"/>
          <w:marRight w:val="0"/>
          <w:marTop w:val="0"/>
          <w:marBottom w:val="0"/>
          <w:divBdr>
            <w:top w:val="none" w:sz="0" w:space="0" w:color="auto"/>
            <w:left w:val="none" w:sz="0" w:space="0" w:color="auto"/>
            <w:bottom w:val="none" w:sz="0" w:space="0" w:color="auto"/>
            <w:right w:val="none" w:sz="0" w:space="0" w:color="auto"/>
          </w:divBdr>
        </w:div>
        <w:div w:id="473644706">
          <w:marLeft w:val="0"/>
          <w:marRight w:val="0"/>
          <w:marTop w:val="0"/>
          <w:marBottom w:val="0"/>
          <w:divBdr>
            <w:top w:val="none" w:sz="0" w:space="0" w:color="auto"/>
            <w:left w:val="none" w:sz="0" w:space="0" w:color="auto"/>
            <w:bottom w:val="none" w:sz="0" w:space="0" w:color="auto"/>
            <w:right w:val="none" w:sz="0" w:space="0" w:color="auto"/>
          </w:divBdr>
        </w:div>
        <w:div w:id="473765355">
          <w:marLeft w:val="0"/>
          <w:marRight w:val="0"/>
          <w:marTop w:val="0"/>
          <w:marBottom w:val="0"/>
          <w:divBdr>
            <w:top w:val="none" w:sz="0" w:space="0" w:color="auto"/>
            <w:left w:val="none" w:sz="0" w:space="0" w:color="auto"/>
            <w:bottom w:val="none" w:sz="0" w:space="0" w:color="auto"/>
            <w:right w:val="none" w:sz="0" w:space="0" w:color="auto"/>
          </w:divBdr>
          <w:divsChild>
            <w:div w:id="727652661">
              <w:marLeft w:val="0"/>
              <w:marRight w:val="0"/>
              <w:marTop w:val="0"/>
              <w:marBottom w:val="0"/>
              <w:divBdr>
                <w:top w:val="none" w:sz="0" w:space="0" w:color="auto"/>
                <w:left w:val="none" w:sz="0" w:space="0" w:color="auto"/>
                <w:bottom w:val="none" w:sz="0" w:space="0" w:color="auto"/>
                <w:right w:val="none" w:sz="0" w:space="0" w:color="auto"/>
              </w:divBdr>
            </w:div>
          </w:divsChild>
        </w:div>
        <w:div w:id="474106792">
          <w:marLeft w:val="0"/>
          <w:marRight w:val="0"/>
          <w:marTop w:val="0"/>
          <w:marBottom w:val="0"/>
          <w:divBdr>
            <w:top w:val="none" w:sz="0" w:space="0" w:color="auto"/>
            <w:left w:val="none" w:sz="0" w:space="0" w:color="auto"/>
            <w:bottom w:val="none" w:sz="0" w:space="0" w:color="auto"/>
            <w:right w:val="none" w:sz="0" w:space="0" w:color="auto"/>
          </w:divBdr>
        </w:div>
        <w:div w:id="474488003">
          <w:marLeft w:val="0"/>
          <w:marRight w:val="0"/>
          <w:marTop w:val="0"/>
          <w:marBottom w:val="0"/>
          <w:divBdr>
            <w:top w:val="none" w:sz="0" w:space="0" w:color="auto"/>
            <w:left w:val="none" w:sz="0" w:space="0" w:color="auto"/>
            <w:bottom w:val="none" w:sz="0" w:space="0" w:color="auto"/>
            <w:right w:val="none" w:sz="0" w:space="0" w:color="auto"/>
          </w:divBdr>
          <w:divsChild>
            <w:div w:id="1346591930">
              <w:marLeft w:val="0"/>
              <w:marRight w:val="0"/>
              <w:marTop w:val="0"/>
              <w:marBottom w:val="0"/>
              <w:divBdr>
                <w:top w:val="none" w:sz="0" w:space="0" w:color="auto"/>
                <w:left w:val="none" w:sz="0" w:space="0" w:color="auto"/>
                <w:bottom w:val="none" w:sz="0" w:space="0" w:color="auto"/>
                <w:right w:val="none" w:sz="0" w:space="0" w:color="auto"/>
              </w:divBdr>
            </w:div>
          </w:divsChild>
        </w:div>
        <w:div w:id="474568753">
          <w:marLeft w:val="0"/>
          <w:marRight w:val="0"/>
          <w:marTop w:val="0"/>
          <w:marBottom w:val="0"/>
          <w:divBdr>
            <w:top w:val="none" w:sz="0" w:space="0" w:color="auto"/>
            <w:left w:val="none" w:sz="0" w:space="0" w:color="auto"/>
            <w:bottom w:val="none" w:sz="0" w:space="0" w:color="auto"/>
            <w:right w:val="none" w:sz="0" w:space="0" w:color="auto"/>
          </w:divBdr>
        </w:div>
        <w:div w:id="474638193">
          <w:marLeft w:val="0"/>
          <w:marRight w:val="0"/>
          <w:marTop w:val="0"/>
          <w:marBottom w:val="0"/>
          <w:divBdr>
            <w:top w:val="none" w:sz="0" w:space="0" w:color="auto"/>
            <w:left w:val="none" w:sz="0" w:space="0" w:color="auto"/>
            <w:bottom w:val="none" w:sz="0" w:space="0" w:color="auto"/>
            <w:right w:val="none" w:sz="0" w:space="0" w:color="auto"/>
          </w:divBdr>
        </w:div>
        <w:div w:id="474644332">
          <w:marLeft w:val="0"/>
          <w:marRight w:val="0"/>
          <w:marTop w:val="0"/>
          <w:marBottom w:val="0"/>
          <w:divBdr>
            <w:top w:val="none" w:sz="0" w:space="0" w:color="auto"/>
            <w:left w:val="none" w:sz="0" w:space="0" w:color="auto"/>
            <w:bottom w:val="none" w:sz="0" w:space="0" w:color="auto"/>
            <w:right w:val="none" w:sz="0" w:space="0" w:color="auto"/>
          </w:divBdr>
        </w:div>
        <w:div w:id="474762721">
          <w:marLeft w:val="-225"/>
          <w:marRight w:val="-225"/>
          <w:marTop w:val="0"/>
          <w:marBottom w:val="0"/>
          <w:divBdr>
            <w:top w:val="none" w:sz="0" w:space="0" w:color="auto"/>
            <w:left w:val="none" w:sz="0" w:space="0" w:color="auto"/>
            <w:bottom w:val="none" w:sz="0" w:space="0" w:color="auto"/>
            <w:right w:val="none" w:sz="0" w:space="0" w:color="auto"/>
          </w:divBdr>
          <w:divsChild>
            <w:div w:id="1425493585">
              <w:marLeft w:val="0"/>
              <w:marRight w:val="0"/>
              <w:marTop w:val="0"/>
              <w:marBottom w:val="0"/>
              <w:divBdr>
                <w:top w:val="none" w:sz="0" w:space="0" w:color="auto"/>
                <w:left w:val="none" w:sz="0" w:space="0" w:color="auto"/>
                <w:bottom w:val="none" w:sz="0" w:space="0" w:color="auto"/>
                <w:right w:val="none" w:sz="0" w:space="0" w:color="auto"/>
              </w:divBdr>
            </w:div>
          </w:divsChild>
        </w:div>
        <w:div w:id="474957849">
          <w:marLeft w:val="0"/>
          <w:marRight w:val="0"/>
          <w:marTop w:val="0"/>
          <w:marBottom w:val="0"/>
          <w:divBdr>
            <w:top w:val="none" w:sz="0" w:space="0" w:color="auto"/>
            <w:left w:val="none" w:sz="0" w:space="0" w:color="auto"/>
            <w:bottom w:val="none" w:sz="0" w:space="0" w:color="auto"/>
            <w:right w:val="none" w:sz="0" w:space="0" w:color="auto"/>
          </w:divBdr>
        </w:div>
        <w:div w:id="475074341">
          <w:marLeft w:val="0"/>
          <w:marRight w:val="0"/>
          <w:marTop w:val="0"/>
          <w:marBottom w:val="0"/>
          <w:divBdr>
            <w:top w:val="none" w:sz="0" w:space="0" w:color="auto"/>
            <w:left w:val="none" w:sz="0" w:space="0" w:color="auto"/>
            <w:bottom w:val="none" w:sz="0" w:space="0" w:color="auto"/>
            <w:right w:val="none" w:sz="0" w:space="0" w:color="auto"/>
          </w:divBdr>
          <w:divsChild>
            <w:div w:id="1220246297">
              <w:marLeft w:val="-225"/>
              <w:marRight w:val="-225"/>
              <w:marTop w:val="0"/>
              <w:marBottom w:val="0"/>
              <w:divBdr>
                <w:top w:val="none" w:sz="0" w:space="0" w:color="auto"/>
                <w:left w:val="none" w:sz="0" w:space="0" w:color="auto"/>
                <w:bottom w:val="none" w:sz="0" w:space="0" w:color="auto"/>
                <w:right w:val="none" w:sz="0" w:space="0" w:color="auto"/>
              </w:divBdr>
              <w:divsChild>
                <w:div w:id="563175286">
                  <w:marLeft w:val="-225"/>
                  <w:marRight w:val="-225"/>
                  <w:marTop w:val="0"/>
                  <w:marBottom w:val="0"/>
                  <w:divBdr>
                    <w:top w:val="none" w:sz="0" w:space="0" w:color="auto"/>
                    <w:left w:val="none" w:sz="0" w:space="0" w:color="auto"/>
                    <w:bottom w:val="none" w:sz="0" w:space="0" w:color="auto"/>
                    <w:right w:val="none" w:sz="0" w:space="0" w:color="auto"/>
                  </w:divBdr>
                  <w:divsChild>
                    <w:div w:id="1102606965">
                      <w:marLeft w:val="0"/>
                      <w:marRight w:val="0"/>
                      <w:marTop w:val="0"/>
                      <w:marBottom w:val="0"/>
                      <w:divBdr>
                        <w:top w:val="none" w:sz="0" w:space="0" w:color="auto"/>
                        <w:left w:val="none" w:sz="0" w:space="0" w:color="auto"/>
                        <w:bottom w:val="none" w:sz="0" w:space="0" w:color="auto"/>
                        <w:right w:val="none" w:sz="0" w:space="0" w:color="auto"/>
                      </w:divBdr>
                      <w:divsChild>
                        <w:div w:id="499467380">
                          <w:marLeft w:val="0"/>
                          <w:marRight w:val="0"/>
                          <w:marTop w:val="0"/>
                          <w:marBottom w:val="0"/>
                          <w:divBdr>
                            <w:top w:val="none" w:sz="0" w:space="0" w:color="auto"/>
                            <w:left w:val="none" w:sz="0" w:space="0" w:color="auto"/>
                            <w:bottom w:val="none" w:sz="0" w:space="0" w:color="auto"/>
                            <w:right w:val="none" w:sz="0" w:space="0" w:color="auto"/>
                          </w:divBdr>
                          <w:divsChild>
                            <w:div w:id="460615348">
                              <w:marLeft w:val="0"/>
                              <w:marRight w:val="0"/>
                              <w:marTop w:val="0"/>
                              <w:marBottom w:val="0"/>
                              <w:divBdr>
                                <w:top w:val="none" w:sz="0" w:space="0" w:color="auto"/>
                                <w:left w:val="none" w:sz="0" w:space="0" w:color="auto"/>
                                <w:bottom w:val="none" w:sz="0" w:space="0" w:color="auto"/>
                                <w:right w:val="none" w:sz="0" w:space="0" w:color="auto"/>
                              </w:divBdr>
                              <w:divsChild>
                                <w:div w:id="1589076733">
                                  <w:marLeft w:val="0"/>
                                  <w:marRight w:val="0"/>
                                  <w:marTop w:val="0"/>
                                  <w:marBottom w:val="0"/>
                                  <w:divBdr>
                                    <w:top w:val="none" w:sz="0" w:space="0" w:color="auto"/>
                                    <w:left w:val="none" w:sz="0" w:space="0" w:color="auto"/>
                                    <w:bottom w:val="none" w:sz="0" w:space="0" w:color="auto"/>
                                    <w:right w:val="none" w:sz="0" w:space="0" w:color="auto"/>
                                  </w:divBdr>
                                  <w:divsChild>
                                    <w:div w:id="505940992">
                                      <w:marLeft w:val="0"/>
                                      <w:marRight w:val="0"/>
                                      <w:marTop w:val="0"/>
                                      <w:marBottom w:val="0"/>
                                      <w:divBdr>
                                        <w:top w:val="none" w:sz="0" w:space="0" w:color="auto"/>
                                        <w:left w:val="none" w:sz="0" w:space="0" w:color="auto"/>
                                        <w:bottom w:val="none" w:sz="0" w:space="0" w:color="auto"/>
                                        <w:right w:val="none" w:sz="0" w:space="0" w:color="auto"/>
                                      </w:divBdr>
                                    </w:div>
                                    <w:div w:id="8657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221469">
          <w:marLeft w:val="0"/>
          <w:marRight w:val="0"/>
          <w:marTop w:val="0"/>
          <w:marBottom w:val="0"/>
          <w:divBdr>
            <w:top w:val="none" w:sz="0" w:space="0" w:color="auto"/>
            <w:left w:val="none" w:sz="0" w:space="0" w:color="auto"/>
            <w:bottom w:val="none" w:sz="0" w:space="0" w:color="auto"/>
            <w:right w:val="none" w:sz="0" w:space="0" w:color="auto"/>
          </w:divBdr>
        </w:div>
        <w:div w:id="475269153">
          <w:marLeft w:val="0"/>
          <w:marRight w:val="0"/>
          <w:marTop w:val="0"/>
          <w:marBottom w:val="0"/>
          <w:divBdr>
            <w:top w:val="none" w:sz="0" w:space="0" w:color="auto"/>
            <w:left w:val="none" w:sz="0" w:space="0" w:color="auto"/>
            <w:bottom w:val="none" w:sz="0" w:space="0" w:color="auto"/>
            <w:right w:val="none" w:sz="0" w:space="0" w:color="auto"/>
          </w:divBdr>
          <w:divsChild>
            <w:div w:id="1146170372">
              <w:marLeft w:val="0"/>
              <w:marRight w:val="0"/>
              <w:marTop w:val="0"/>
              <w:marBottom w:val="0"/>
              <w:divBdr>
                <w:top w:val="none" w:sz="0" w:space="0" w:color="auto"/>
                <w:left w:val="none" w:sz="0" w:space="0" w:color="auto"/>
                <w:bottom w:val="none" w:sz="0" w:space="0" w:color="auto"/>
                <w:right w:val="none" w:sz="0" w:space="0" w:color="auto"/>
              </w:divBdr>
              <w:divsChild>
                <w:div w:id="1235431295">
                  <w:marLeft w:val="0"/>
                  <w:marRight w:val="0"/>
                  <w:marTop w:val="0"/>
                  <w:marBottom w:val="0"/>
                  <w:divBdr>
                    <w:top w:val="none" w:sz="0" w:space="0" w:color="auto"/>
                    <w:left w:val="none" w:sz="0" w:space="0" w:color="auto"/>
                    <w:bottom w:val="none" w:sz="0" w:space="0" w:color="auto"/>
                    <w:right w:val="none" w:sz="0" w:space="0" w:color="auto"/>
                  </w:divBdr>
                  <w:divsChild>
                    <w:div w:id="889389341">
                      <w:marLeft w:val="0"/>
                      <w:marRight w:val="0"/>
                      <w:marTop w:val="0"/>
                      <w:marBottom w:val="0"/>
                      <w:divBdr>
                        <w:top w:val="none" w:sz="0" w:space="0" w:color="auto"/>
                        <w:left w:val="none" w:sz="0" w:space="0" w:color="auto"/>
                        <w:bottom w:val="none" w:sz="0" w:space="0" w:color="auto"/>
                        <w:right w:val="none" w:sz="0" w:space="0" w:color="auto"/>
                      </w:divBdr>
                      <w:divsChild>
                        <w:div w:id="151916325">
                          <w:marLeft w:val="0"/>
                          <w:marRight w:val="0"/>
                          <w:marTop w:val="0"/>
                          <w:marBottom w:val="0"/>
                          <w:divBdr>
                            <w:top w:val="none" w:sz="0" w:space="0" w:color="auto"/>
                            <w:left w:val="none" w:sz="0" w:space="0" w:color="auto"/>
                            <w:bottom w:val="none" w:sz="0" w:space="0" w:color="auto"/>
                            <w:right w:val="none" w:sz="0" w:space="0" w:color="auto"/>
                          </w:divBdr>
                        </w:div>
                        <w:div w:id="3951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4072">
          <w:marLeft w:val="0"/>
          <w:marRight w:val="0"/>
          <w:marTop w:val="0"/>
          <w:marBottom w:val="0"/>
          <w:divBdr>
            <w:top w:val="none" w:sz="0" w:space="0" w:color="auto"/>
            <w:left w:val="none" w:sz="0" w:space="0" w:color="auto"/>
            <w:bottom w:val="none" w:sz="0" w:space="0" w:color="auto"/>
            <w:right w:val="none" w:sz="0" w:space="0" w:color="auto"/>
          </w:divBdr>
          <w:divsChild>
            <w:div w:id="1012689131">
              <w:marLeft w:val="0"/>
              <w:marRight w:val="0"/>
              <w:marTop w:val="0"/>
              <w:marBottom w:val="0"/>
              <w:divBdr>
                <w:top w:val="none" w:sz="0" w:space="0" w:color="auto"/>
                <w:left w:val="none" w:sz="0" w:space="0" w:color="auto"/>
                <w:bottom w:val="none" w:sz="0" w:space="0" w:color="auto"/>
                <w:right w:val="none" w:sz="0" w:space="0" w:color="auto"/>
              </w:divBdr>
            </w:div>
          </w:divsChild>
        </w:div>
        <w:div w:id="475533883">
          <w:marLeft w:val="0"/>
          <w:marRight w:val="0"/>
          <w:marTop w:val="0"/>
          <w:marBottom w:val="0"/>
          <w:divBdr>
            <w:top w:val="none" w:sz="0" w:space="0" w:color="auto"/>
            <w:left w:val="none" w:sz="0" w:space="0" w:color="auto"/>
            <w:bottom w:val="none" w:sz="0" w:space="0" w:color="auto"/>
            <w:right w:val="none" w:sz="0" w:space="0" w:color="auto"/>
          </w:divBdr>
        </w:div>
        <w:div w:id="475534867">
          <w:marLeft w:val="0"/>
          <w:marRight w:val="0"/>
          <w:marTop w:val="0"/>
          <w:marBottom w:val="0"/>
          <w:divBdr>
            <w:top w:val="none" w:sz="0" w:space="0" w:color="auto"/>
            <w:left w:val="none" w:sz="0" w:space="0" w:color="auto"/>
            <w:bottom w:val="none" w:sz="0" w:space="0" w:color="auto"/>
            <w:right w:val="none" w:sz="0" w:space="0" w:color="auto"/>
          </w:divBdr>
          <w:divsChild>
            <w:div w:id="404184608">
              <w:marLeft w:val="0"/>
              <w:marRight w:val="0"/>
              <w:marTop w:val="0"/>
              <w:marBottom w:val="0"/>
              <w:divBdr>
                <w:top w:val="none" w:sz="0" w:space="0" w:color="auto"/>
                <w:left w:val="none" w:sz="0" w:space="0" w:color="auto"/>
                <w:bottom w:val="none" w:sz="0" w:space="0" w:color="auto"/>
                <w:right w:val="none" w:sz="0" w:space="0" w:color="auto"/>
              </w:divBdr>
              <w:divsChild>
                <w:div w:id="191459990">
                  <w:marLeft w:val="0"/>
                  <w:marRight w:val="0"/>
                  <w:marTop w:val="0"/>
                  <w:marBottom w:val="0"/>
                  <w:divBdr>
                    <w:top w:val="none" w:sz="0" w:space="0" w:color="auto"/>
                    <w:left w:val="none" w:sz="0" w:space="0" w:color="auto"/>
                    <w:bottom w:val="none" w:sz="0" w:space="0" w:color="auto"/>
                    <w:right w:val="none" w:sz="0" w:space="0" w:color="auto"/>
                  </w:divBdr>
                </w:div>
                <w:div w:id="11084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4549">
          <w:marLeft w:val="0"/>
          <w:marRight w:val="0"/>
          <w:marTop w:val="0"/>
          <w:marBottom w:val="0"/>
          <w:divBdr>
            <w:top w:val="none" w:sz="0" w:space="0" w:color="auto"/>
            <w:left w:val="none" w:sz="0" w:space="0" w:color="auto"/>
            <w:bottom w:val="none" w:sz="0" w:space="0" w:color="auto"/>
            <w:right w:val="none" w:sz="0" w:space="0" w:color="auto"/>
          </w:divBdr>
        </w:div>
        <w:div w:id="475996886">
          <w:marLeft w:val="0"/>
          <w:marRight w:val="0"/>
          <w:marTop w:val="0"/>
          <w:marBottom w:val="0"/>
          <w:divBdr>
            <w:top w:val="none" w:sz="0" w:space="0" w:color="auto"/>
            <w:left w:val="none" w:sz="0" w:space="0" w:color="auto"/>
            <w:bottom w:val="none" w:sz="0" w:space="0" w:color="auto"/>
            <w:right w:val="none" w:sz="0" w:space="0" w:color="auto"/>
          </w:divBdr>
          <w:divsChild>
            <w:div w:id="1324701606">
              <w:marLeft w:val="0"/>
              <w:marRight w:val="0"/>
              <w:marTop w:val="0"/>
              <w:marBottom w:val="0"/>
              <w:divBdr>
                <w:top w:val="none" w:sz="0" w:space="0" w:color="auto"/>
                <w:left w:val="none" w:sz="0" w:space="0" w:color="auto"/>
                <w:bottom w:val="none" w:sz="0" w:space="0" w:color="auto"/>
                <w:right w:val="none" w:sz="0" w:space="0" w:color="auto"/>
              </w:divBdr>
              <w:divsChild>
                <w:div w:id="926574524">
                  <w:marLeft w:val="0"/>
                  <w:marRight w:val="0"/>
                  <w:marTop w:val="0"/>
                  <w:marBottom w:val="0"/>
                  <w:divBdr>
                    <w:top w:val="none" w:sz="0" w:space="0" w:color="auto"/>
                    <w:left w:val="none" w:sz="0" w:space="0" w:color="auto"/>
                    <w:bottom w:val="none" w:sz="0" w:space="0" w:color="auto"/>
                    <w:right w:val="none" w:sz="0" w:space="0" w:color="auto"/>
                  </w:divBdr>
                  <w:divsChild>
                    <w:div w:id="446511917">
                      <w:marLeft w:val="0"/>
                      <w:marRight w:val="0"/>
                      <w:marTop w:val="0"/>
                      <w:marBottom w:val="0"/>
                      <w:divBdr>
                        <w:top w:val="none" w:sz="0" w:space="0" w:color="auto"/>
                        <w:left w:val="none" w:sz="0" w:space="0" w:color="auto"/>
                        <w:bottom w:val="none" w:sz="0" w:space="0" w:color="auto"/>
                        <w:right w:val="none" w:sz="0" w:space="0" w:color="auto"/>
                      </w:divBdr>
                      <w:divsChild>
                        <w:div w:id="957376587">
                          <w:marLeft w:val="0"/>
                          <w:marRight w:val="0"/>
                          <w:marTop w:val="0"/>
                          <w:marBottom w:val="0"/>
                          <w:divBdr>
                            <w:top w:val="none" w:sz="0" w:space="0" w:color="auto"/>
                            <w:left w:val="none" w:sz="0" w:space="0" w:color="auto"/>
                            <w:bottom w:val="none" w:sz="0" w:space="0" w:color="auto"/>
                            <w:right w:val="none" w:sz="0" w:space="0" w:color="auto"/>
                          </w:divBdr>
                          <w:divsChild>
                            <w:div w:id="1278826694">
                              <w:marLeft w:val="0"/>
                              <w:marRight w:val="0"/>
                              <w:marTop w:val="0"/>
                              <w:marBottom w:val="0"/>
                              <w:divBdr>
                                <w:top w:val="none" w:sz="0" w:space="0" w:color="auto"/>
                                <w:left w:val="none" w:sz="0" w:space="0" w:color="auto"/>
                                <w:bottom w:val="none" w:sz="0" w:space="0" w:color="auto"/>
                                <w:right w:val="none" w:sz="0" w:space="0" w:color="auto"/>
                              </w:divBdr>
                              <w:divsChild>
                                <w:div w:id="1327585635">
                                  <w:marLeft w:val="0"/>
                                  <w:marRight w:val="0"/>
                                  <w:marTop w:val="0"/>
                                  <w:marBottom w:val="0"/>
                                  <w:divBdr>
                                    <w:top w:val="none" w:sz="0" w:space="0" w:color="auto"/>
                                    <w:left w:val="none" w:sz="0" w:space="0" w:color="auto"/>
                                    <w:bottom w:val="none" w:sz="0" w:space="0" w:color="auto"/>
                                    <w:right w:val="none" w:sz="0" w:space="0" w:color="auto"/>
                                  </w:divBdr>
                                  <w:divsChild>
                                    <w:div w:id="514030108">
                                      <w:marLeft w:val="0"/>
                                      <w:marRight w:val="0"/>
                                      <w:marTop w:val="0"/>
                                      <w:marBottom w:val="0"/>
                                      <w:divBdr>
                                        <w:top w:val="none" w:sz="0" w:space="0" w:color="auto"/>
                                        <w:left w:val="none" w:sz="0" w:space="0" w:color="auto"/>
                                        <w:bottom w:val="none" w:sz="0" w:space="0" w:color="auto"/>
                                        <w:right w:val="none" w:sz="0" w:space="0" w:color="auto"/>
                                      </w:divBdr>
                                    </w:div>
                                    <w:div w:id="799684444">
                                      <w:marLeft w:val="0"/>
                                      <w:marRight w:val="0"/>
                                      <w:marTop w:val="0"/>
                                      <w:marBottom w:val="0"/>
                                      <w:divBdr>
                                        <w:top w:val="none" w:sz="0" w:space="0" w:color="auto"/>
                                        <w:left w:val="none" w:sz="0" w:space="0" w:color="auto"/>
                                        <w:bottom w:val="none" w:sz="0" w:space="0" w:color="auto"/>
                                        <w:right w:val="none" w:sz="0" w:space="0" w:color="auto"/>
                                      </w:divBdr>
                                    </w:div>
                                    <w:div w:id="933395799">
                                      <w:marLeft w:val="0"/>
                                      <w:marRight w:val="0"/>
                                      <w:marTop w:val="0"/>
                                      <w:marBottom w:val="0"/>
                                      <w:divBdr>
                                        <w:top w:val="none" w:sz="0" w:space="0" w:color="auto"/>
                                        <w:left w:val="none" w:sz="0" w:space="0" w:color="auto"/>
                                        <w:bottom w:val="none" w:sz="0" w:space="0" w:color="auto"/>
                                        <w:right w:val="none" w:sz="0" w:space="0" w:color="auto"/>
                                      </w:divBdr>
                                      <w:divsChild>
                                        <w:div w:id="62458745">
                                          <w:marLeft w:val="0"/>
                                          <w:marRight w:val="0"/>
                                          <w:marTop w:val="0"/>
                                          <w:marBottom w:val="0"/>
                                          <w:divBdr>
                                            <w:top w:val="none" w:sz="0" w:space="0" w:color="auto"/>
                                            <w:left w:val="none" w:sz="0" w:space="0" w:color="auto"/>
                                            <w:bottom w:val="none" w:sz="0" w:space="0" w:color="auto"/>
                                            <w:right w:val="none" w:sz="0" w:space="0" w:color="auto"/>
                                          </w:divBdr>
                                        </w:div>
                                        <w:div w:id="93601255">
                                          <w:marLeft w:val="0"/>
                                          <w:marRight w:val="0"/>
                                          <w:marTop w:val="0"/>
                                          <w:marBottom w:val="0"/>
                                          <w:divBdr>
                                            <w:top w:val="none" w:sz="0" w:space="0" w:color="auto"/>
                                            <w:left w:val="none" w:sz="0" w:space="0" w:color="auto"/>
                                            <w:bottom w:val="none" w:sz="0" w:space="0" w:color="auto"/>
                                            <w:right w:val="none" w:sz="0" w:space="0" w:color="auto"/>
                                          </w:divBdr>
                                        </w:div>
                                        <w:div w:id="97415750">
                                          <w:marLeft w:val="0"/>
                                          <w:marRight w:val="0"/>
                                          <w:marTop w:val="0"/>
                                          <w:marBottom w:val="0"/>
                                          <w:divBdr>
                                            <w:top w:val="none" w:sz="0" w:space="0" w:color="auto"/>
                                            <w:left w:val="none" w:sz="0" w:space="0" w:color="auto"/>
                                            <w:bottom w:val="none" w:sz="0" w:space="0" w:color="auto"/>
                                            <w:right w:val="none" w:sz="0" w:space="0" w:color="auto"/>
                                          </w:divBdr>
                                        </w:div>
                                        <w:div w:id="192961041">
                                          <w:marLeft w:val="0"/>
                                          <w:marRight w:val="0"/>
                                          <w:marTop w:val="0"/>
                                          <w:marBottom w:val="0"/>
                                          <w:divBdr>
                                            <w:top w:val="none" w:sz="0" w:space="0" w:color="auto"/>
                                            <w:left w:val="none" w:sz="0" w:space="0" w:color="auto"/>
                                            <w:bottom w:val="none" w:sz="0" w:space="0" w:color="auto"/>
                                            <w:right w:val="none" w:sz="0" w:space="0" w:color="auto"/>
                                          </w:divBdr>
                                        </w:div>
                                        <w:div w:id="308677246">
                                          <w:marLeft w:val="0"/>
                                          <w:marRight w:val="0"/>
                                          <w:marTop w:val="0"/>
                                          <w:marBottom w:val="0"/>
                                          <w:divBdr>
                                            <w:top w:val="none" w:sz="0" w:space="0" w:color="auto"/>
                                            <w:left w:val="none" w:sz="0" w:space="0" w:color="auto"/>
                                            <w:bottom w:val="none" w:sz="0" w:space="0" w:color="auto"/>
                                            <w:right w:val="none" w:sz="0" w:space="0" w:color="auto"/>
                                          </w:divBdr>
                                        </w:div>
                                        <w:div w:id="309748563">
                                          <w:marLeft w:val="0"/>
                                          <w:marRight w:val="0"/>
                                          <w:marTop w:val="0"/>
                                          <w:marBottom w:val="0"/>
                                          <w:divBdr>
                                            <w:top w:val="none" w:sz="0" w:space="0" w:color="auto"/>
                                            <w:left w:val="none" w:sz="0" w:space="0" w:color="auto"/>
                                            <w:bottom w:val="none" w:sz="0" w:space="0" w:color="auto"/>
                                            <w:right w:val="none" w:sz="0" w:space="0" w:color="auto"/>
                                          </w:divBdr>
                                        </w:div>
                                        <w:div w:id="316961295">
                                          <w:marLeft w:val="0"/>
                                          <w:marRight w:val="0"/>
                                          <w:marTop w:val="0"/>
                                          <w:marBottom w:val="0"/>
                                          <w:divBdr>
                                            <w:top w:val="none" w:sz="0" w:space="0" w:color="auto"/>
                                            <w:left w:val="none" w:sz="0" w:space="0" w:color="auto"/>
                                            <w:bottom w:val="none" w:sz="0" w:space="0" w:color="auto"/>
                                            <w:right w:val="none" w:sz="0" w:space="0" w:color="auto"/>
                                          </w:divBdr>
                                        </w:div>
                                        <w:div w:id="402142816">
                                          <w:marLeft w:val="0"/>
                                          <w:marRight w:val="0"/>
                                          <w:marTop w:val="0"/>
                                          <w:marBottom w:val="0"/>
                                          <w:divBdr>
                                            <w:top w:val="none" w:sz="0" w:space="0" w:color="auto"/>
                                            <w:left w:val="none" w:sz="0" w:space="0" w:color="auto"/>
                                            <w:bottom w:val="none" w:sz="0" w:space="0" w:color="auto"/>
                                            <w:right w:val="none" w:sz="0" w:space="0" w:color="auto"/>
                                          </w:divBdr>
                                        </w:div>
                                        <w:div w:id="428696801">
                                          <w:marLeft w:val="0"/>
                                          <w:marRight w:val="0"/>
                                          <w:marTop w:val="0"/>
                                          <w:marBottom w:val="0"/>
                                          <w:divBdr>
                                            <w:top w:val="none" w:sz="0" w:space="0" w:color="auto"/>
                                            <w:left w:val="none" w:sz="0" w:space="0" w:color="auto"/>
                                            <w:bottom w:val="none" w:sz="0" w:space="0" w:color="auto"/>
                                            <w:right w:val="none" w:sz="0" w:space="0" w:color="auto"/>
                                          </w:divBdr>
                                        </w:div>
                                        <w:div w:id="439643896">
                                          <w:marLeft w:val="0"/>
                                          <w:marRight w:val="0"/>
                                          <w:marTop w:val="0"/>
                                          <w:marBottom w:val="0"/>
                                          <w:divBdr>
                                            <w:top w:val="none" w:sz="0" w:space="0" w:color="auto"/>
                                            <w:left w:val="none" w:sz="0" w:space="0" w:color="auto"/>
                                            <w:bottom w:val="none" w:sz="0" w:space="0" w:color="auto"/>
                                            <w:right w:val="none" w:sz="0" w:space="0" w:color="auto"/>
                                          </w:divBdr>
                                        </w:div>
                                        <w:div w:id="440682799">
                                          <w:marLeft w:val="0"/>
                                          <w:marRight w:val="0"/>
                                          <w:marTop w:val="0"/>
                                          <w:marBottom w:val="0"/>
                                          <w:divBdr>
                                            <w:top w:val="none" w:sz="0" w:space="0" w:color="auto"/>
                                            <w:left w:val="none" w:sz="0" w:space="0" w:color="auto"/>
                                            <w:bottom w:val="none" w:sz="0" w:space="0" w:color="auto"/>
                                            <w:right w:val="none" w:sz="0" w:space="0" w:color="auto"/>
                                          </w:divBdr>
                                        </w:div>
                                        <w:div w:id="440996497">
                                          <w:marLeft w:val="0"/>
                                          <w:marRight w:val="0"/>
                                          <w:marTop w:val="0"/>
                                          <w:marBottom w:val="0"/>
                                          <w:divBdr>
                                            <w:top w:val="none" w:sz="0" w:space="0" w:color="auto"/>
                                            <w:left w:val="none" w:sz="0" w:space="0" w:color="auto"/>
                                            <w:bottom w:val="none" w:sz="0" w:space="0" w:color="auto"/>
                                            <w:right w:val="none" w:sz="0" w:space="0" w:color="auto"/>
                                          </w:divBdr>
                                        </w:div>
                                        <w:div w:id="442385804">
                                          <w:marLeft w:val="0"/>
                                          <w:marRight w:val="0"/>
                                          <w:marTop w:val="0"/>
                                          <w:marBottom w:val="0"/>
                                          <w:divBdr>
                                            <w:top w:val="none" w:sz="0" w:space="0" w:color="auto"/>
                                            <w:left w:val="none" w:sz="0" w:space="0" w:color="auto"/>
                                            <w:bottom w:val="none" w:sz="0" w:space="0" w:color="auto"/>
                                            <w:right w:val="none" w:sz="0" w:space="0" w:color="auto"/>
                                          </w:divBdr>
                                        </w:div>
                                        <w:div w:id="457651503">
                                          <w:marLeft w:val="0"/>
                                          <w:marRight w:val="0"/>
                                          <w:marTop w:val="0"/>
                                          <w:marBottom w:val="0"/>
                                          <w:divBdr>
                                            <w:top w:val="none" w:sz="0" w:space="0" w:color="auto"/>
                                            <w:left w:val="none" w:sz="0" w:space="0" w:color="auto"/>
                                            <w:bottom w:val="none" w:sz="0" w:space="0" w:color="auto"/>
                                            <w:right w:val="none" w:sz="0" w:space="0" w:color="auto"/>
                                          </w:divBdr>
                                        </w:div>
                                        <w:div w:id="467480765">
                                          <w:marLeft w:val="0"/>
                                          <w:marRight w:val="0"/>
                                          <w:marTop w:val="0"/>
                                          <w:marBottom w:val="0"/>
                                          <w:divBdr>
                                            <w:top w:val="none" w:sz="0" w:space="0" w:color="auto"/>
                                            <w:left w:val="none" w:sz="0" w:space="0" w:color="auto"/>
                                            <w:bottom w:val="none" w:sz="0" w:space="0" w:color="auto"/>
                                            <w:right w:val="none" w:sz="0" w:space="0" w:color="auto"/>
                                          </w:divBdr>
                                        </w:div>
                                        <w:div w:id="487988041">
                                          <w:marLeft w:val="0"/>
                                          <w:marRight w:val="0"/>
                                          <w:marTop w:val="0"/>
                                          <w:marBottom w:val="0"/>
                                          <w:divBdr>
                                            <w:top w:val="none" w:sz="0" w:space="0" w:color="auto"/>
                                            <w:left w:val="none" w:sz="0" w:space="0" w:color="auto"/>
                                            <w:bottom w:val="none" w:sz="0" w:space="0" w:color="auto"/>
                                            <w:right w:val="none" w:sz="0" w:space="0" w:color="auto"/>
                                          </w:divBdr>
                                        </w:div>
                                        <w:div w:id="493028905">
                                          <w:marLeft w:val="0"/>
                                          <w:marRight w:val="0"/>
                                          <w:marTop w:val="0"/>
                                          <w:marBottom w:val="0"/>
                                          <w:divBdr>
                                            <w:top w:val="none" w:sz="0" w:space="0" w:color="auto"/>
                                            <w:left w:val="none" w:sz="0" w:space="0" w:color="auto"/>
                                            <w:bottom w:val="none" w:sz="0" w:space="0" w:color="auto"/>
                                            <w:right w:val="none" w:sz="0" w:space="0" w:color="auto"/>
                                          </w:divBdr>
                                        </w:div>
                                        <w:div w:id="493374890">
                                          <w:marLeft w:val="0"/>
                                          <w:marRight w:val="0"/>
                                          <w:marTop w:val="0"/>
                                          <w:marBottom w:val="0"/>
                                          <w:divBdr>
                                            <w:top w:val="none" w:sz="0" w:space="0" w:color="auto"/>
                                            <w:left w:val="none" w:sz="0" w:space="0" w:color="auto"/>
                                            <w:bottom w:val="none" w:sz="0" w:space="0" w:color="auto"/>
                                            <w:right w:val="none" w:sz="0" w:space="0" w:color="auto"/>
                                          </w:divBdr>
                                        </w:div>
                                        <w:div w:id="500048651">
                                          <w:marLeft w:val="0"/>
                                          <w:marRight w:val="0"/>
                                          <w:marTop w:val="0"/>
                                          <w:marBottom w:val="0"/>
                                          <w:divBdr>
                                            <w:top w:val="none" w:sz="0" w:space="0" w:color="auto"/>
                                            <w:left w:val="none" w:sz="0" w:space="0" w:color="auto"/>
                                            <w:bottom w:val="none" w:sz="0" w:space="0" w:color="auto"/>
                                            <w:right w:val="none" w:sz="0" w:space="0" w:color="auto"/>
                                          </w:divBdr>
                                        </w:div>
                                        <w:div w:id="501775006">
                                          <w:marLeft w:val="0"/>
                                          <w:marRight w:val="0"/>
                                          <w:marTop w:val="0"/>
                                          <w:marBottom w:val="0"/>
                                          <w:divBdr>
                                            <w:top w:val="none" w:sz="0" w:space="0" w:color="auto"/>
                                            <w:left w:val="none" w:sz="0" w:space="0" w:color="auto"/>
                                            <w:bottom w:val="none" w:sz="0" w:space="0" w:color="auto"/>
                                            <w:right w:val="none" w:sz="0" w:space="0" w:color="auto"/>
                                          </w:divBdr>
                                        </w:div>
                                        <w:div w:id="587427464">
                                          <w:marLeft w:val="0"/>
                                          <w:marRight w:val="0"/>
                                          <w:marTop w:val="0"/>
                                          <w:marBottom w:val="0"/>
                                          <w:divBdr>
                                            <w:top w:val="none" w:sz="0" w:space="0" w:color="auto"/>
                                            <w:left w:val="none" w:sz="0" w:space="0" w:color="auto"/>
                                            <w:bottom w:val="none" w:sz="0" w:space="0" w:color="auto"/>
                                            <w:right w:val="none" w:sz="0" w:space="0" w:color="auto"/>
                                          </w:divBdr>
                                        </w:div>
                                        <w:div w:id="600066985">
                                          <w:marLeft w:val="0"/>
                                          <w:marRight w:val="0"/>
                                          <w:marTop w:val="0"/>
                                          <w:marBottom w:val="0"/>
                                          <w:divBdr>
                                            <w:top w:val="none" w:sz="0" w:space="0" w:color="auto"/>
                                            <w:left w:val="none" w:sz="0" w:space="0" w:color="auto"/>
                                            <w:bottom w:val="none" w:sz="0" w:space="0" w:color="auto"/>
                                            <w:right w:val="none" w:sz="0" w:space="0" w:color="auto"/>
                                          </w:divBdr>
                                        </w:div>
                                        <w:div w:id="601649780">
                                          <w:marLeft w:val="0"/>
                                          <w:marRight w:val="0"/>
                                          <w:marTop w:val="0"/>
                                          <w:marBottom w:val="0"/>
                                          <w:divBdr>
                                            <w:top w:val="none" w:sz="0" w:space="0" w:color="auto"/>
                                            <w:left w:val="none" w:sz="0" w:space="0" w:color="auto"/>
                                            <w:bottom w:val="none" w:sz="0" w:space="0" w:color="auto"/>
                                            <w:right w:val="none" w:sz="0" w:space="0" w:color="auto"/>
                                          </w:divBdr>
                                        </w:div>
                                        <w:div w:id="604582608">
                                          <w:marLeft w:val="0"/>
                                          <w:marRight w:val="0"/>
                                          <w:marTop w:val="0"/>
                                          <w:marBottom w:val="0"/>
                                          <w:divBdr>
                                            <w:top w:val="none" w:sz="0" w:space="0" w:color="auto"/>
                                            <w:left w:val="none" w:sz="0" w:space="0" w:color="auto"/>
                                            <w:bottom w:val="none" w:sz="0" w:space="0" w:color="auto"/>
                                            <w:right w:val="none" w:sz="0" w:space="0" w:color="auto"/>
                                          </w:divBdr>
                                        </w:div>
                                        <w:div w:id="606935860">
                                          <w:marLeft w:val="0"/>
                                          <w:marRight w:val="0"/>
                                          <w:marTop w:val="0"/>
                                          <w:marBottom w:val="0"/>
                                          <w:divBdr>
                                            <w:top w:val="none" w:sz="0" w:space="0" w:color="auto"/>
                                            <w:left w:val="none" w:sz="0" w:space="0" w:color="auto"/>
                                            <w:bottom w:val="none" w:sz="0" w:space="0" w:color="auto"/>
                                            <w:right w:val="none" w:sz="0" w:space="0" w:color="auto"/>
                                          </w:divBdr>
                                        </w:div>
                                        <w:div w:id="607154559">
                                          <w:marLeft w:val="0"/>
                                          <w:marRight w:val="0"/>
                                          <w:marTop w:val="0"/>
                                          <w:marBottom w:val="0"/>
                                          <w:divBdr>
                                            <w:top w:val="none" w:sz="0" w:space="0" w:color="auto"/>
                                            <w:left w:val="none" w:sz="0" w:space="0" w:color="auto"/>
                                            <w:bottom w:val="none" w:sz="0" w:space="0" w:color="auto"/>
                                            <w:right w:val="none" w:sz="0" w:space="0" w:color="auto"/>
                                          </w:divBdr>
                                        </w:div>
                                        <w:div w:id="619072226">
                                          <w:marLeft w:val="0"/>
                                          <w:marRight w:val="0"/>
                                          <w:marTop w:val="0"/>
                                          <w:marBottom w:val="0"/>
                                          <w:divBdr>
                                            <w:top w:val="none" w:sz="0" w:space="0" w:color="auto"/>
                                            <w:left w:val="none" w:sz="0" w:space="0" w:color="auto"/>
                                            <w:bottom w:val="none" w:sz="0" w:space="0" w:color="auto"/>
                                            <w:right w:val="none" w:sz="0" w:space="0" w:color="auto"/>
                                          </w:divBdr>
                                        </w:div>
                                        <w:div w:id="649794282">
                                          <w:marLeft w:val="0"/>
                                          <w:marRight w:val="0"/>
                                          <w:marTop w:val="0"/>
                                          <w:marBottom w:val="0"/>
                                          <w:divBdr>
                                            <w:top w:val="none" w:sz="0" w:space="0" w:color="auto"/>
                                            <w:left w:val="none" w:sz="0" w:space="0" w:color="auto"/>
                                            <w:bottom w:val="none" w:sz="0" w:space="0" w:color="auto"/>
                                            <w:right w:val="none" w:sz="0" w:space="0" w:color="auto"/>
                                          </w:divBdr>
                                        </w:div>
                                        <w:div w:id="690764040">
                                          <w:marLeft w:val="0"/>
                                          <w:marRight w:val="0"/>
                                          <w:marTop w:val="0"/>
                                          <w:marBottom w:val="0"/>
                                          <w:divBdr>
                                            <w:top w:val="none" w:sz="0" w:space="0" w:color="auto"/>
                                            <w:left w:val="none" w:sz="0" w:space="0" w:color="auto"/>
                                            <w:bottom w:val="none" w:sz="0" w:space="0" w:color="auto"/>
                                            <w:right w:val="none" w:sz="0" w:space="0" w:color="auto"/>
                                          </w:divBdr>
                                        </w:div>
                                        <w:div w:id="706564149">
                                          <w:marLeft w:val="0"/>
                                          <w:marRight w:val="0"/>
                                          <w:marTop w:val="0"/>
                                          <w:marBottom w:val="0"/>
                                          <w:divBdr>
                                            <w:top w:val="none" w:sz="0" w:space="0" w:color="auto"/>
                                            <w:left w:val="none" w:sz="0" w:space="0" w:color="auto"/>
                                            <w:bottom w:val="none" w:sz="0" w:space="0" w:color="auto"/>
                                            <w:right w:val="none" w:sz="0" w:space="0" w:color="auto"/>
                                          </w:divBdr>
                                        </w:div>
                                        <w:div w:id="711659254">
                                          <w:marLeft w:val="0"/>
                                          <w:marRight w:val="0"/>
                                          <w:marTop w:val="0"/>
                                          <w:marBottom w:val="0"/>
                                          <w:divBdr>
                                            <w:top w:val="none" w:sz="0" w:space="0" w:color="auto"/>
                                            <w:left w:val="none" w:sz="0" w:space="0" w:color="auto"/>
                                            <w:bottom w:val="none" w:sz="0" w:space="0" w:color="auto"/>
                                            <w:right w:val="none" w:sz="0" w:space="0" w:color="auto"/>
                                          </w:divBdr>
                                        </w:div>
                                        <w:div w:id="760755785">
                                          <w:marLeft w:val="0"/>
                                          <w:marRight w:val="0"/>
                                          <w:marTop w:val="0"/>
                                          <w:marBottom w:val="0"/>
                                          <w:divBdr>
                                            <w:top w:val="none" w:sz="0" w:space="0" w:color="auto"/>
                                            <w:left w:val="none" w:sz="0" w:space="0" w:color="auto"/>
                                            <w:bottom w:val="none" w:sz="0" w:space="0" w:color="auto"/>
                                            <w:right w:val="none" w:sz="0" w:space="0" w:color="auto"/>
                                          </w:divBdr>
                                        </w:div>
                                        <w:div w:id="811364777">
                                          <w:marLeft w:val="0"/>
                                          <w:marRight w:val="0"/>
                                          <w:marTop w:val="0"/>
                                          <w:marBottom w:val="0"/>
                                          <w:divBdr>
                                            <w:top w:val="none" w:sz="0" w:space="0" w:color="auto"/>
                                            <w:left w:val="none" w:sz="0" w:space="0" w:color="auto"/>
                                            <w:bottom w:val="none" w:sz="0" w:space="0" w:color="auto"/>
                                            <w:right w:val="none" w:sz="0" w:space="0" w:color="auto"/>
                                          </w:divBdr>
                                        </w:div>
                                        <w:div w:id="842277227">
                                          <w:marLeft w:val="0"/>
                                          <w:marRight w:val="0"/>
                                          <w:marTop w:val="0"/>
                                          <w:marBottom w:val="0"/>
                                          <w:divBdr>
                                            <w:top w:val="none" w:sz="0" w:space="0" w:color="auto"/>
                                            <w:left w:val="none" w:sz="0" w:space="0" w:color="auto"/>
                                            <w:bottom w:val="none" w:sz="0" w:space="0" w:color="auto"/>
                                            <w:right w:val="none" w:sz="0" w:space="0" w:color="auto"/>
                                          </w:divBdr>
                                        </w:div>
                                        <w:div w:id="868572503">
                                          <w:marLeft w:val="0"/>
                                          <w:marRight w:val="0"/>
                                          <w:marTop w:val="0"/>
                                          <w:marBottom w:val="0"/>
                                          <w:divBdr>
                                            <w:top w:val="none" w:sz="0" w:space="0" w:color="auto"/>
                                            <w:left w:val="none" w:sz="0" w:space="0" w:color="auto"/>
                                            <w:bottom w:val="none" w:sz="0" w:space="0" w:color="auto"/>
                                            <w:right w:val="none" w:sz="0" w:space="0" w:color="auto"/>
                                          </w:divBdr>
                                        </w:div>
                                        <w:div w:id="874856113">
                                          <w:marLeft w:val="0"/>
                                          <w:marRight w:val="0"/>
                                          <w:marTop w:val="0"/>
                                          <w:marBottom w:val="0"/>
                                          <w:divBdr>
                                            <w:top w:val="none" w:sz="0" w:space="0" w:color="auto"/>
                                            <w:left w:val="none" w:sz="0" w:space="0" w:color="auto"/>
                                            <w:bottom w:val="none" w:sz="0" w:space="0" w:color="auto"/>
                                            <w:right w:val="none" w:sz="0" w:space="0" w:color="auto"/>
                                          </w:divBdr>
                                        </w:div>
                                        <w:div w:id="876309463">
                                          <w:marLeft w:val="0"/>
                                          <w:marRight w:val="0"/>
                                          <w:marTop w:val="0"/>
                                          <w:marBottom w:val="0"/>
                                          <w:divBdr>
                                            <w:top w:val="none" w:sz="0" w:space="0" w:color="auto"/>
                                            <w:left w:val="none" w:sz="0" w:space="0" w:color="auto"/>
                                            <w:bottom w:val="none" w:sz="0" w:space="0" w:color="auto"/>
                                            <w:right w:val="none" w:sz="0" w:space="0" w:color="auto"/>
                                          </w:divBdr>
                                        </w:div>
                                        <w:div w:id="1043940437">
                                          <w:marLeft w:val="0"/>
                                          <w:marRight w:val="0"/>
                                          <w:marTop w:val="0"/>
                                          <w:marBottom w:val="0"/>
                                          <w:divBdr>
                                            <w:top w:val="none" w:sz="0" w:space="0" w:color="auto"/>
                                            <w:left w:val="none" w:sz="0" w:space="0" w:color="auto"/>
                                            <w:bottom w:val="none" w:sz="0" w:space="0" w:color="auto"/>
                                            <w:right w:val="none" w:sz="0" w:space="0" w:color="auto"/>
                                          </w:divBdr>
                                        </w:div>
                                        <w:div w:id="1078208886">
                                          <w:marLeft w:val="0"/>
                                          <w:marRight w:val="0"/>
                                          <w:marTop w:val="0"/>
                                          <w:marBottom w:val="0"/>
                                          <w:divBdr>
                                            <w:top w:val="none" w:sz="0" w:space="0" w:color="auto"/>
                                            <w:left w:val="none" w:sz="0" w:space="0" w:color="auto"/>
                                            <w:bottom w:val="none" w:sz="0" w:space="0" w:color="auto"/>
                                            <w:right w:val="none" w:sz="0" w:space="0" w:color="auto"/>
                                          </w:divBdr>
                                        </w:div>
                                        <w:div w:id="1080248144">
                                          <w:marLeft w:val="0"/>
                                          <w:marRight w:val="0"/>
                                          <w:marTop w:val="0"/>
                                          <w:marBottom w:val="0"/>
                                          <w:divBdr>
                                            <w:top w:val="none" w:sz="0" w:space="0" w:color="auto"/>
                                            <w:left w:val="none" w:sz="0" w:space="0" w:color="auto"/>
                                            <w:bottom w:val="none" w:sz="0" w:space="0" w:color="auto"/>
                                            <w:right w:val="none" w:sz="0" w:space="0" w:color="auto"/>
                                          </w:divBdr>
                                        </w:div>
                                        <w:div w:id="1287157916">
                                          <w:marLeft w:val="0"/>
                                          <w:marRight w:val="0"/>
                                          <w:marTop w:val="0"/>
                                          <w:marBottom w:val="0"/>
                                          <w:divBdr>
                                            <w:top w:val="none" w:sz="0" w:space="0" w:color="auto"/>
                                            <w:left w:val="none" w:sz="0" w:space="0" w:color="auto"/>
                                            <w:bottom w:val="none" w:sz="0" w:space="0" w:color="auto"/>
                                            <w:right w:val="none" w:sz="0" w:space="0" w:color="auto"/>
                                          </w:divBdr>
                                        </w:div>
                                        <w:div w:id="1288513138">
                                          <w:marLeft w:val="0"/>
                                          <w:marRight w:val="0"/>
                                          <w:marTop w:val="0"/>
                                          <w:marBottom w:val="0"/>
                                          <w:divBdr>
                                            <w:top w:val="none" w:sz="0" w:space="0" w:color="auto"/>
                                            <w:left w:val="none" w:sz="0" w:space="0" w:color="auto"/>
                                            <w:bottom w:val="none" w:sz="0" w:space="0" w:color="auto"/>
                                            <w:right w:val="none" w:sz="0" w:space="0" w:color="auto"/>
                                          </w:divBdr>
                                        </w:div>
                                        <w:div w:id="1294140237">
                                          <w:marLeft w:val="0"/>
                                          <w:marRight w:val="0"/>
                                          <w:marTop w:val="0"/>
                                          <w:marBottom w:val="0"/>
                                          <w:divBdr>
                                            <w:top w:val="none" w:sz="0" w:space="0" w:color="auto"/>
                                            <w:left w:val="none" w:sz="0" w:space="0" w:color="auto"/>
                                            <w:bottom w:val="none" w:sz="0" w:space="0" w:color="auto"/>
                                            <w:right w:val="none" w:sz="0" w:space="0" w:color="auto"/>
                                          </w:divBdr>
                                        </w:div>
                                        <w:div w:id="1379082810">
                                          <w:marLeft w:val="0"/>
                                          <w:marRight w:val="0"/>
                                          <w:marTop w:val="0"/>
                                          <w:marBottom w:val="0"/>
                                          <w:divBdr>
                                            <w:top w:val="none" w:sz="0" w:space="0" w:color="auto"/>
                                            <w:left w:val="none" w:sz="0" w:space="0" w:color="auto"/>
                                            <w:bottom w:val="none" w:sz="0" w:space="0" w:color="auto"/>
                                            <w:right w:val="none" w:sz="0" w:space="0" w:color="auto"/>
                                          </w:divBdr>
                                        </w:div>
                                        <w:div w:id="1384259140">
                                          <w:marLeft w:val="0"/>
                                          <w:marRight w:val="0"/>
                                          <w:marTop w:val="0"/>
                                          <w:marBottom w:val="0"/>
                                          <w:divBdr>
                                            <w:top w:val="none" w:sz="0" w:space="0" w:color="auto"/>
                                            <w:left w:val="none" w:sz="0" w:space="0" w:color="auto"/>
                                            <w:bottom w:val="none" w:sz="0" w:space="0" w:color="auto"/>
                                            <w:right w:val="none" w:sz="0" w:space="0" w:color="auto"/>
                                          </w:divBdr>
                                        </w:div>
                                        <w:div w:id="1420176115">
                                          <w:marLeft w:val="0"/>
                                          <w:marRight w:val="0"/>
                                          <w:marTop w:val="0"/>
                                          <w:marBottom w:val="0"/>
                                          <w:divBdr>
                                            <w:top w:val="none" w:sz="0" w:space="0" w:color="auto"/>
                                            <w:left w:val="none" w:sz="0" w:space="0" w:color="auto"/>
                                            <w:bottom w:val="none" w:sz="0" w:space="0" w:color="auto"/>
                                            <w:right w:val="none" w:sz="0" w:space="0" w:color="auto"/>
                                          </w:divBdr>
                                        </w:div>
                                        <w:div w:id="1448046161">
                                          <w:marLeft w:val="0"/>
                                          <w:marRight w:val="0"/>
                                          <w:marTop w:val="0"/>
                                          <w:marBottom w:val="0"/>
                                          <w:divBdr>
                                            <w:top w:val="none" w:sz="0" w:space="0" w:color="auto"/>
                                            <w:left w:val="none" w:sz="0" w:space="0" w:color="auto"/>
                                            <w:bottom w:val="none" w:sz="0" w:space="0" w:color="auto"/>
                                            <w:right w:val="none" w:sz="0" w:space="0" w:color="auto"/>
                                          </w:divBdr>
                                        </w:div>
                                        <w:div w:id="1452552806">
                                          <w:marLeft w:val="0"/>
                                          <w:marRight w:val="0"/>
                                          <w:marTop w:val="0"/>
                                          <w:marBottom w:val="0"/>
                                          <w:divBdr>
                                            <w:top w:val="none" w:sz="0" w:space="0" w:color="auto"/>
                                            <w:left w:val="none" w:sz="0" w:space="0" w:color="auto"/>
                                            <w:bottom w:val="none" w:sz="0" w:space="0" w:color="auto"/>
                                            <w:right w:val="none" w:sz="0" w:space="0" w:color="auto"/>
                                          </w:divBdr>
                                        </w:div>
                                        <w:div w:id="1464733824">
                                          <w:marLeft w:val="0"/>
                                          <w:marRight w:val="0"/>
                                          <w:marTop w:val="0"/>
                                          <w:marBottom w:val="0"/>
                                          <w:divBdr>
                                            <w:top w:val="none" w:sz="0" w:space="0" w:color="auto"/>
                                            <w:left w:val="none" w:sz="0" w:space="0" w:color="auto"/>
                                            <w:bottom w:val="none" w:sz="0" w:space="0" w:color="auto"/>
                                            <w:right w:val="none" w:sz="0" w:space="0" w:color="auto"/>
                                          </w:divBdr>
                                        </w:div>
                                        <w:div w:id="1489130825">
                                          <w:marLeft w:val="0"/>
                                          <w:marRight w:val="0"/>
                                          <w:marTop w:val="0"/>
                                          <w:marBottom w:val="0"/>
                                          <w:divBdr>
                                            <w:top w:val="none" w:sz="0" w:space="0" w:color="auto"/>
                                            <w:left w:val="none" w:sz="0" w:space="0" w:color="auto"/>
                                            <w:bottom w:val="none" w:sz="0" w:space="0" w:color="auto"/>
                                            <w:right w:val="none" w:sz="0" w:space="0" w:color="auto"/>
                                          </w:divBdr>
                                        </w:div>
                                        <w:div w:id="1565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3372">
          <w:marLeft w:val="0"/>
          <w:marRight w:val="0"/>
          <w:marTop w:val="0"/>
          <w:marBottom w:val="0"/>
          <w:divBdr>
            <w:top w:val="none" w:sz="0" w:space="0" w:color="auto"/>
            <w:left w:val="none" w:sz="0" w:space="0" w:color="auto"/>
            <w:bottom w:val="none" w:sz="0" w:space="0" w:color="auto"/>
            <w:right w:val="none" w:sz="0" w:space="0" w:color="auto"/>
          </w:divBdr>
          <w:divsChild>
            <w:div w:id="106780745">
              <w:marLeft w:val="0"/>
              <w:marRight w:val="0"/>
              <w:marTop w:val="0"/>
              <w:marBottom w:val="0"/>
              <w:divBdr>
                <w:top w:val="none" w:sz="0" w:space="0" w:color="auto"/>
                <w:left w:val="none" w:sz="0" w:space="0" w:color="auto"/>
                <w:bottom w:val="none" w:sz="0" w:space="0" w:color="auto"/>
                <w:right w:val="none" w:sz="0" w:space="0" w:color="auto"/>
              </w:divBdr>
              <w:divsChild>
                <w:div w:id="11553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31180">
          <w:marLeft w:val="0"/>
          <w:marRight w:val="0"/>
          <w:marTop w:val="0"/>
          <w:marBottom w:val="0"/>
          <w:divBdr>
            <w:top w:val="none" w:sz="0" w:space="0" w:color="auto"/>
            <w:left w:val="none" w:sz="0" w:space="0" w:color="auto"/>
            <w:bottom w:val="none" w:sz="0" w:space="0" w:color="auto"/>
            <w:right w:val="none" w:sz="0" w:space="0" w:color="auto"/>
          </w:divBdr>
        </w:div>
        <w:div w:id="476996988">
          <w:marLeft w:val="-225"/>
          <w:marRight w:val="-225"/>
          <w:marTop w:val="0"/>
          <w:marBottom w:val="0"/>
          <w:divBdr>
            <w:top w:val="none" w:sz="0" w:space="0" w:color="auto"/>
            <w:left w:val="none" w:sz="0" w:space="0" w:color="auto"/>
            <w:bottom w:val="none" w:sz="0" w:space="0" w:color="auto"/>
            <w:right w:val="none" w:sz="0" w:space="0" w:color="auto"/>
          </w:divBdr>
        </w:div>
        <w:div w:id="476999983">
          <w:marLeft w:val="0"/>
          <w:marRight w:val="0"/>
          <w:marTop w:val="0"/>
          <w:marBottom w:val="0"/>
          <w:divBdr>
            <w:top w:val="none" w:sz="0" w:space="0" w:color="auto"/>
            <w:left w:val="none" w:sz="0" w:space="0" w:color="auto"/>
            <w:bottom w:val="none" w:sz="0" w:space="0" w:color="auto"/>
            <w:right w:val="none" w:sz="0" w:space="0" w:color="auto"/>
          </w:divBdr>
        </w:div>
        <w:div w:id="477042125">
          <w:marLeft w:val="0"/>
          <w:marRight w:val="0"/>
          <w:marTop w:val="0"/>
          <w:marBottom w:val="0"/>
          <w:divBdr>
            <w:top w:val="none" w:sz="0" w:space="0" w:color="auto"/>
            <w:left w:val="none" w:sz="0" w:space="0" w:color="auto"/>
            <w:bottom w:val="none" w:sz="0" w:space="0" w:color="auto"/>
            <w:right w:val="none" w:sz="0" w:space="0" w:color="auto"/>
          </w:divBdr>
          <w:divsChild>
            <w:div w:id="386951080">
              <w:marLeft w:val="0"/>
              <w:marRight w:val="0"/>
              <w:marTop w:val="0"/>
              <w:marBottom w:val="0"/>
              <w:divBdr>
                <w:top w:val="none" w:sz="0" w:space="0" w:color="auto"/>
                <w:left w:val="none" w:sz="0" w:space="0" w:color="auto"/>
                <w:bottom w:val="none" w:sz="0" w:space="0" w:color="auto"/>
                <w:right w:val="none" w:sz="0" w:space="0" w:color="auto"/>
              </w:divBdr>
            </w:div>
            <w:div w:id="1145269983">
              <w:marLeft w:val="0"/>
              <w:marRight w:val="0"/>
              <w:marTop w:val="0"/>
              <w:marBottom w:val="0"/>
              <w:divBdr>
                <w:top w:val="none" w:sz="0" w:space="0" w:color="auto"/>
                <w:left w:val="none" w:sz="0" w:space="0" w:color="auto"/>
                <w:bottom w:val="none" w:sz="0" w:space="0" w:color="auto"/>
                <w:right w:val="none" w:sz="0" w:space="0" w:color="auto"/>
              </w:divBdr>
            </w:div>
          </w:divsChild>
        </w:div>
        <w:div w:id="477573403">
          <w:marLeft w:val="0"/>
          <w:marRight w:val="0"/>
          <w:marTop w:val="0"/>
          <w:marBottom w:val="0"/>
          <w:divBdr>
            <w:top w:val="none" w:sz="0" w:space="0" w:color="auto"/>
            <w:left w:val="none" w:sz="0" w:space="0" w:color="auto"/>
            <w:bottom w:val="none" w:sz="0" w:space="0" w:color="auto"/>
            <w:right w:val="none" w:sz="0" w:space="0" w:color="auto"/>
          </w:divBdr>
        </w:div>
        <w:div w:id="477764636">
          <w:marLeft w:val="0"/>
          <w:marRight w:val="0"/>
          <w:marTop w:val="0"/>
          <w:marBottom w:val="0"/>
          <w:divBdr>
            <w:top w:val="none" w:sz="0" w:space="0" w:color="auto"/>
            <w:left w:val="none" w:sz="0" w:space="0" w:color="auto"/>
            <w:bottom w:val="none" w:sz="0" w:space="0" w:color="auto"/>
            <w:right w:val="none" w:sz="0" w:space="0" w:color="auto"/>
          </w:divBdr>
          <w:divsChild>
            <w:div w:id="121003042">
              <w:marLeft w:val="0"/>
              <w:marRight w:val="0"/>
              <w:marTop w:val="0"/>
              <w:marBottom w:val="0"/>
              <w:divBdr>
                <w:top w:val="none" w:sz="0" w:space="0" w:color="auto"/>
                <w:left w:val="none" w:sz="0" w:space="0" w:color="auto"/>
                <w:bottom w:val="none" w:sz="0" w:space="0" w:color="auto"/>
                <w:right w:val="none" w:sz="0" w:space="0" w:color="auto"/>
              </w:divBdr>
              <w:divsChild>
                <w:div w:id="761534306">
                  <w:marLeft w:val="0"/>
                  <w:marRight w:val="0"/>
                  <w:marTop w:val="0"/>
                  <w:marBottom w:val="0"/>
                  <w:divBdr>
                    <w:top w:val="none" w:sz="0" w:space="0" w:color="auto"/>
                    <w:left w:val="none" w:sz="0" w:space="0" w:color="auto"/>
                    <w:bottom w:val="none" w:sz="0" w:space="0" w:color="auto"/>
                    <w:right w:val="none" w:sz="0" w:space="0" w:color="auto"/>
                  </w:divBdr>
                  <w:divsChild>
                    <w:div w:id="193085085">
                      <w:marLeft w:val="0"/>
                      <w:marRight w:val="0"/>
                      <w:marTop w:val="0"/>
                      <w:marBottom w:val="0"/>
                      <w:divBdr>
                        <w:top w:val="none" w:sz="0" w:space="0" w:color="auto"/>
                        <w:left w:val="none" w:sz="0" w:space="0" w:color="auto"/>
                        <w:bottom w:val="none" w:sz="0" w:space="0" w:color="auto"/>
                        <w:right w:val="none" w:sz="0" w:space="0" w:color="auto"/>
                      </w:divBdr>
                      <w:divsChild>
                        <w:div w:id="1120077304">
                          <w:marLeft w:val="0"/>
                          <w:marRight w:val="0"/>
                          <w:marTop w:val="0"/>
                          <w:marBottom w:val="0"/>
                          <w:divBdr>
                            <w:top w:val="none" w:sz="0" w:space="0" w:color="auto"/>
                            <w:left w:val="none" w:sz="0" w:space="0" w:color="auto"/>
                            <w:bottom w:val="none" w:sz="0" w:space="0" w:color="auto"/>
                            <w:right w:val="none" w:sz="0" w:space="0" w:color="auto"/>
                          </w:divBdr>
                          <w:divsChild>
                            <w:div w:id="10112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108879">
          <w:marLeft w:val="0"/>
          <w:marRight w:val="0"/>
          <w:marTop w:val="0"/>
          <w:marBottom w:val="0"/>
          <w:divBdr>
            <w:top w:val="none" w:sz="0" w:space="0" w:color="auto"/>
            <w:left w:val="none" w:sz="0" w:space="0" w:color="auto"/>
            <w:bottom w:val="none" w:sz="0" w:space="0" w:color="auto"/>
            <w:right w:val="none" w:sz="0" w:space="0" w:color="auto"/>
          </w:divBdr>
        </w:div>
        <w:div w:id="478308228">
          <w:marLeft w:val="0"/>
          <w:marRight w:val="0"/>
          <w:marTop w:val="0"/>
          <w:marBottom w:val="0"/>
          <w:divBdr>
            <w:top w:val="none" w:sz="0" w:space="0" w:color="auto"/>
            <w:left w:val="none" w:sz="0" w:space="0" w:color="auto"/>
            <w:bottom w:val="none" w:sz="0" w:space="0" w:color="auto"/>
            <w:right w:val="none" w:sz="0" w:space="0" w:color="auto"/>
          </w:divBdr>
        </w:div>
        <w:div w:id="478619752">
          <w:marLeft w:val="0"/>
          <w:marRight w:val="0"/>
          <w:marTop w:val="0"/>
          <w:marBottom w:val="0"/>
          <w:divBdr>
            <w:top w:val="none" w:sz="0" w:space="0" w:color="auto"/>
            <w:left w:val="none" w:sz="0" w:space="0" w:color="auto"/>
            <w:bottom w:val="none" w:sz="0" w:space="0" w:color="auto"/>
            <w:right w:val="none" w:sz="0" w:space="0" w:color="auto"/>
          </w:divBdr>
        </w:div>
        <w:div w:id="479078816">
          <w:marLeft w:val="0"/>
          <w:marRight w:val="0"/>
          <w:marTop w:val="0"/>
          <w:marBottom w:val="0"/>
          <w:divBdr>
            <w:top w:val="none" w:sz="0" w:space="0" w:color="auto"/>
            <w:left w:val="none" w:sz="0" w:space="0" w:color="auto"/>
            <w:bottom w:val="none" w:sz="0" w:space="0" w:color="auto"/>
            <w:right w:val="none" w:sz="0" w:space="0" w:color="auto"/>
          </w:divBdr>
        </w:div>
        <w:div w:id="479427499">
          <w:marLeft w:val="0"/>
          <w:marRight w:val="0"/>
          <w:marTop w:val="0"/>
          <w:marBottom w:val="0"/>
          <w:divBdr>
            <w:top w:val="none" w:sz="0" w:space="0" w:color="auto"/>
            <w:left w:val="none" w:sz="0" w:space="0" w:color="auto"/>
            <w:bottom w:val="none" w:sz="0" w:space="0" w:color="auto"/>
            <w:right w:val="none" w:sz="0" w:space="0" w:color="auto"/>
          </w:divBdr>
        </w:div>
        <w:div w:id="479543236">
          <w:marLeft w:val="0"/>
          <w:marRight w:val="0"/>
          <w:marTop w:val="0"/>
          <w:marBottom w:val="0"/>
          <w:divBdr>
            <w:top w:val="none" w:sz="0" w:space="0" w:color="auto"/>
            <w:left w:val="none" w:sz="0" w:space="0" w:color="auto"/>
            <w:bottom w:val="none" w:sz="0" w:space="0" w:color="auto"/>
            <w:right w:val="none" w:sz="0" w:space="0" w:color="auto"/>
          </w:divBdr>
          <w:divsChild>
            <w:div w:id="1093362565">
              <w:marLeft w:val="0"/>
              <w:marRight w:val="0"/>
              <w:marTop w:val="0"/>
              <w:marBottom w:val="0"/>
              <w:divBdr>
                <w:top w:val="none" w:sz="0" w:space="0" w:color="auto"/>
                <w:left w:val="none" w:sz="0" w:space="0" w:color="auto"/>
                <w:bottom w:val="none" w:sz="0" w:space="0" w:color="auto"/>
                <w:right w:val="none" w:sz="0" w:space="0" w:color="auto"/>
              </w:divBdr>
              <w:divsChild>
                <w:div w:id="252707705">
                  <w:marLeft w:val="0"/>
                  <w:marRight w:val="0"/>
                  <w:marTop w:val="0"/>
                  <w:marBottom w:val="0"/>
                  <w:divBdr>
                    <w:top w:val="none" w:sz="0" w:space="0" w:color="auto"/>
                    <w:left w:val="none" w:sz="0" w:space="0" w:color="auto"/>
                    <w:bottom w:val="none" w:sz="0" w:space="0" w:color="auto"/>
                    <w:right w:val="none" w:sz="0" w:space="0" w:color="auto"/>
                  </w:divBdr>
                  <w:divsChild>
                    <w:div w:id="152524189">
                      <w:marLeft w:val="0"/>
                      <w:marRight w:val="0"/>
                      <w:marTop w:val="0"/>
                      <w:marBottom w:val="0"/>
                      <w:divBdr>
                        <w:top w:val="none" w:sz="0" w:space="0" w:color="auto"/>
                        <w:left w:val="none" w:sz="0" w:space="0" w:color="auto"/>
                        <w:bottom w:val="none" w:sz="0" w:space="0" w:color="auto"/>
                        <w:right w:val="none" w:sz="0" w:space="0" w:color="auto"/>
                      </w:divBdr>
                      <w:divsChild>
                        <w:div w:id="7654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5439">
          <w:marLeft w:val="0"/>
          <w:marRight w:val="0"/>
          <w:marTop w:val="0"/>
          <w:marBottom w:val="0"/>
          <w:divBdr>
            <w:top w:val="none" w:sz="0" w:space="0" w:color="auto"/>
            <w:left w:val="none" w:sz="0" w:space="0" w:color="auto"/>
            <w:bottom w:val="none" w:sz="0" w:space="0" w:color="auto"/>
            <w:right w:val="none" w:sz="0" w:space="0" w:color="auto"/>
          </w:divBdr>
          <w:divsChild>
            <w:div w:id="415246526">
              <w:marLeft w:val="0"/>
              <w:marRight w:val="0"/>
              <w:marTop w:val="0"/>
              <w:marBottom w:val="0"/>
              <w:divBdr>
                <w:top w:val="none" w:sz="0" w:space="0" w:color="auto"/>
                <w:left w:val="none" w:sz="0" w:space="0" w:color="auto"/>
                <w:bottom w:val="none" w:sz="0" w:space="0" w:color="auto"/>
                <w:right w:val="none" w:sz="0" w:space="0" w:color="auto"/>
              </w:divBdr>
              <w:divsChild>
                <w:div w:id="831336992">
                  <w:marLeft w:val="0"/>
                  <w:marRight w:val="0"/>
                  <w:marTop w:val="0"/>
                  <w:marBottom w:val="0"/>
                  <w:divBdr>
                    <w:top w:val="none" w:sz="0" w:space="0" w:color="auto"/>
                    <w:left w:val="none" w:sz="0" w:space="0" w:color="auto"/>
                    <w:bottom w:val="none" w:sz="0" w:space="0" w:color="auto"/>
                    <w:right w:val="none" w:sz="0" w:space="0" w:color="auto"/>
                  </w:divBdr>
                </w:div>
                <w:div w:id="13866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5978">
          <w:marLeft w:val="0"/>
          <w:marRight w:val="0"/>
          <w:marTop w:val="0"/>
          <w:marBottom w:val="0"/>
          <w:divBdr>
            <w:top w:val="none" w:sz="0" w:space="0" w:color="auto"/>
            <w:left w:val="none" w:sz="0" w:space="0" w:color="auto"/>
            <w:bottom w:val="none" w:sz="0" w:space="0" w:color="auto"/>
            <w:right w:val="none" w:sz="0" w:space="0" w:color="auto"/>
          </w:divBdr>
        </w:div>
        <w:div w:id="480075415">
          <w:marLeft w:val="0"/>
          <w:marRight w:val="0"/>
          <w:marTop w:val="0"/>
          <w:marBottom w:val="0"/>
          <w:divBdr>
            <w:top w:val="none" w:sz="0" w:space="0" w:color="auto"/>
            <w:left w:val="none" w:sz="0" w:space="0" w:color="auto"/>
            <w:bottom w:val="none" w:sz="0" w:space="0" w:color="auto"/>
            <w:right w:val="none" w:sz="0" w:space="0" w:color="auto"/>
          </w:divBdr>
        </w:div>
        <w:div w:id="480193806">
          <w:marLeft w:val="0"/>
          <w:marRight w:val="0"/>
          <w:marTop w:val="0"/>
          <w:marBottom w:val="0"/>
          <w:divBdr>
            <w:top w:val="none" w:sz="0" w:space="0" w:color="auto"/>
            <w:left w:val="none" w:sz="0" w:space="0" w:color="auto"/>
            <w:bottom w:val="none" w:sz="0" w:space="0" w:color="auto"/>
            <w:right w:val="none" w:sz="0" w:space="0" w:color="auto"/>
          </w:divBdr>
        </w:div>
        <w:div w:id="480268203">
          <w:marLeft w:val="0"/>
          <w:marRight w:val="0"/>
          <w:marTop w:val="0"/>
          <w:marBottom w:val="0"/>
          <w:divBdr>
            <w:top w:val="none" w:sz="0" w:space="0" w:color="auto"/>
            <w:left w:val="none" w:sz="0" w:space="0" w:color="auto"/>
            <w:bottom w:val="none" w:sz="0" w:space="0" w:color="auto"/>
            <w:right w:val="none" w:sz="0" w:space="0" w:color="auto"/>
          </w:divBdr>
          <w:divsChild>
            <w:div w:id="361171976">
              <w:marLeft w:val="0"/>
              <w:marRight w:val="0"/>
              <w:marTop w:val="0"/>
              <w:marBottom w:val="0"/>
              <w:divBdr>
                <w:top w:val="none" w:sz="0" w:space="0" w:color="auto"/>
                <w:left w:val="none" w:sz="0" w:space="0" w:color="auto"/>
                <w:bottom w:val="none" w:sz="0" w:space="0" w:color="auto"/>
                <w:right w:val="none" w:sz="0" w:space="0" w:color="auto"/>
              </w:divBdr>
              <w:divsChild>
                <w:div w:id="1344630876">
                  <w:marLeft w:val="0"/>
                  <w:marRight w:val="0"/>
                  <w:marTop w:val="0"/>
                  <w:marBottom w:val="0"/>
                  <w:divBdr>
                    <w:top w:val="none" w:sz="0" w:space="0" w:color="auto"/>
                    <w:left w:val="none" w:sz="0" w:space="0" w:color="auto"/>
                    <w:bottom w:val="none" w:sz="0" w:space="0" w:color="auto"/>
                    <w:right w:val="none" w:sz="0" w:space="0" w:color="auto"/>
                  </w:divBdr>
                  <w:divsChild>
                    <w:div w:id="1951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8307">
          <w:marLeft w:val="0"/>
          <w:marRight w:val="0"/>
          <w:marTop w:val="0"/>
          <w:marBottom w:val="0"/>
          <w:divBdr>
            <w:top w:val="none" w:sz="0" w:space="0" w:color="auto"/>
            <w:left w:val="none" w:sz="0" w:space="0" w:color="auto"/>
            <w:bottom w:val="none" w:sz="0" w:space="0" w:color="auto"/>
            <w:right w:val="none" w:sz="0" w:space="0" w:color="auto"/>
          </w:divBdr>
          <w:divsChild>
            <w:div w:id="807865189">
              <w:marLeft w:val="0"/>
              <w:marRight w:val="0"/>
              <w:marTop w:val="0"/>
              <w:marBottom w:val="0"/>
              <w:divBdr>
                <w:top w:val="none" w:sz="0" w:space="0" w:color="auto"/>
                <w:left w:val="none" w:sz="0" w:space="0" w:color="auto"/>
                <w:bottom w:val="none" w:sz="0" w:space="0" w:color="auto"/>
                <w:right w:val="none" w:sz="0" w:space="0" w:color="auto"/>
              </w:divBdr>
            </w:div>
          </w:divsChild>
        </w:div>
        <w:div w:id="480659119">
          <w:marLeft w:val="0"/>
          <w:marRight w:val="0"/>
          <w:marTop w:val="0"/>
          <w:marBottom w:val="0"/>
          <w:divBdr>
            <w:top w:val="none" w:sz="0" w:space="0" w:color="auto"/>
            <w:left w:val="none" w:sz="0" w:space="0" w:color="auto"/>
            <w:bottom w:val="none" w:sz="0" w:space="0" w:color="auto"/>
            <w:right w:val="none" w:sz="0" w:space="0" w:color="auto"/>
          </w:divBdr>
        </w:div>
        <w:div w:id="480779679">
          <w:marLeft w:val="0"/>
          <w:marRight w:val="0"/>
          <w:marTop w:val="0"/>
          <w:marBottom w:val="0"/>
          <w:divBdr>
            <w:top w:val="none" w:sz="0" w:space="0" w:color="auto"/>
            <w:left w:val="none" w:sz="0" w:space="0" w:color="auto"/>
            <w:bottom w:val="none" w:sz="0" w:space="0" w:color="auto"/>
            <w:right w:val="none" w:sz="0" w:space="0" w:color="auto"/>
          </w:divBdr>
          <w:divsChild>
            <w:div w:id="1418020983">
              <w:marLeft w:val="0"/>
              <w:marRight w:val="0"/>
              <w:marTop w:val="0"/>
              <w:marBottom w:val="0"/>
              <w:divBdr>
                <w:top w:val="none" w:sz="0" w:space="0" w:color="auto"/>
                <w:left w:val="none" w:sz="0" w:space="0" w:color="auto"/>
                <w:bottom w:val="none" w:sz="0" w:space="0" w:color="auto"/>
                <w:right w:val="none" w:sz="0" w:space="0" w:color="auto"/>
              </w:divBdr>
              <w:divsChild>
                <w:div w:id="517237446">
                  <w:marLeft w:val="0"/>
                  <w:marRight w:val="0"/>
                  <w:marTop w:val="0"/>
                  <w:marBottom w:val="0"/>
                  <w:divBdr>
                    <w:top w:val="none" w:sz="0" w:space="0" w:color="auto"/>
                    <w:left w:val="none" w:sz="0" w:space="0" w:color="auto"/>
                    <w:bottom w:val="none" w:sz="0" w:space="0" w:color="auto"/>
                    <w:right w:val="none" w:sz="0" w:space="0" w:color="auto"/>
                  </w:divBdr>
                  <w:divsChild>
                    <w:div w:id="13448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4790">
          <w:marLeft w:val="0"/>
          <w:marRight w:val="0"/>
          <w:marTop w:val="0"/>
          <w:marBottom w:val="0"/>
          <w:divBdr>
            <w:top w:val="none" w:sz="0" w:space="0" w:color="auto"/>
            <w:left w:val="none" w:sz="0" w:space="0" w:color="auto"/>
            <w:bottom w:val="none" w:sz="0" w:space="0" w:color="auto"/>
            <w:right w:val="none" w:sz="0" w:space="0" w:color="auto"/>
          </w:divBdr>
        </w:div>
        <w:div w:id="481043425">
          <w:marLeft w:val="0"/>
          <w:marRight w:val="0"/>
          <w:marTop w:val="0"/>
          <w:marBottom w:val="0"/>
          <w:divBdr>
            <w:top w:val="none" w:sz="0" w:space="0" w:color="auto"/>
            <w:left w:val="none" w:sz="0" w:space="0" w:color="auto"/>
            <w:bottom w:val="none" w:sz="0" w:space="0" w:color="auto"/>
            <w:right w:val="none" w:sz="0" w:space="0" w:color="auto"/>
          </w:divBdr>
          <w:divsChild>
            <w:div w:id="120081340">
              <w:marLeft w:val="0"/>
              <w:marRight w:val="0"/>
              <w:marTop w:val="0"/>
              <w:marBottom w:val="0"/>
              <w:divBdr>
                <w:top w:val="none" w:sz="0" w:space="0" w:color="auto"/>
                <w:left w:val="none" w:sz="0" w:space="0" w:color="auto"/>
                <w:bottom w:val="none" w:sz="0" w:space="0" w:color="auto"/>
                <w:right w:val="none" w:sz="0" w:space="0" w:color="auto"/>
              </w:divBdr>
              <w:divsChild>
                <w:div w:id="8859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8136">
          <w:marLeft w:val="0"/>
          <w:marRight w:val="0"/>
          <w:marTop w:val="0"/>
          <w:marBottom w:val="0"/>
          <w:divBdr>
            <w:top w:val="none" w:sz="0" w:space="0" w:color="auto"/>
            <w:left w:val="none" w:sz="0" w:space="0" w:color="auto"/>
            <w:bottom w:val="none" w:sz="0" w:space="0" w:color="auto"/>
            <w:right w:val="none" w:sz="0" w:space="0" w:color="auto"/>
          </w:divBdr>
          <w:divsChild>
            <w:div w:id="1117069257">
              <w:marLeft w:val="0"/>
              <w:marRight w:val="0"/>
              <w:marTop w:val="0"/>
              <w:marBottom w:val="0"/>
              <w:divBdr>
                <w:top w:val="none" w:sz="0" w:space="0" w:color="auto"/>
                <w:left w:val="none" w:sz="0" w:space="0" w:color="auto"/>
                <w:bottom w:val="none" w:sz="0" w:space="0" w:color="auto"/>
                <w:right w:val="none" w:sz="0" w:space="0" w:color="auto"/>
              </w:divBdr>
            </w:div>
          </w:divsChild>
        </w:div>
        <w:div w:id="481241464">
          <w:marLeft w:val="0"/>
          <w:marRight w:val="0"/>
          <w:marTop w:val="0"/>
          <w:marBottom w:val="0"/>
          <w:divBdr>
            <w:top w:val="none" w:sz="0" w:space="0" w:color="auto"/>
            <w:left w:val="none" w:sz="0" w:space="0" w:color="auto"/>
            <w:bottom w:val="none" w:sz="0" w:space="0" w:color="auto"/>
            <w:right w:val="none" w:sz="0" w:space="0" w:color="auto"/>
          </w:divBdr>
          <w:divsChild>
            <w:div w:id="52395051">
              <w:marLeft w:val="0"/>
              <w:marRight w:val="0"/>
              <w:marTop w:val="0"/>
              <w:marBottom w:val="0"/>
              <w:divBdr>
                <w:top w:val="none" w:sz="0" w:space="0" w:color="auto"/>
                <w:left w:val="none" w:sz="0" w:space="0" w:color="auto"/>
                <w:bottom w:val="none" w:sz="0" w:space="0" w:color="auto"/>
                <w:right w:val="none" w:sz="0" w:space="0" w:color="auto"/>
              </w:divBdr>
              <w:divsChild>
                <w:div w:id="40520157">
                  <w:marLeft w:val="0"/>
                  <w:marRight w:val="0"/>
                  <w:marTop w:val="0"/>
                  <w:marBottom w:val="0"/>
                  <w:divBdr>
                    <w:top w:val="none" w:sz="0" w:space="0" w:color="auto"/>
                    <w:left w:val="none" w:sz="0" w:space="0" w:color="auto"/>
                    <w:bottom w:val="none" w:sz="0" w:space="0" w:color="auto"/>
                    <w:right w:val="none" w:sz="0" w:space="0" w:color="auto"/>
                  </w:divBdr>
                </w:div>
                <w:div w:id="152113811">
                  <w:marLeft w:val="0"/>
                  <w:marRight w:val="0"/>
                  <w:marTop w:val="0"/>
                  <w:marBottom w:val="0"/>
                  <w:divBdr>
                    <w:top w:val="none" w:sz="0" w:space="0" w:color="auto"/>
                    <w:left w:val="none" w:sz="0" w:space="0" w:color="auto"/>
                    <w:bottom w:val="none" w:sz="0" w:space="0" w:color="auto"/>
                    <w:right w:val="none" w:sz="0" w:space="0" w:color="auto"/>
                  </w:divBdr>
                </w:div>
                <w:div w:id="277838694">
                  <w:marLeft w:val="0"/>
                  <w:marRight w:val="0"/>
                  <w:marTop w:val="0"/>
                  <w:marBottom w:val="0"/>
                  <w:divBdr>
                    <w:top w:val="none" w:sz="0" w:space="0" w:color="auto"/>
                    <w:left w:val="none" w:sz="0" w:space="0" w:color="auto"/>
                    <w:bottom w:val="none" w:sz="0" w:space="0" w:color="auto"/>
                    <w:right w:val="none" w:sz="0" w:space="0" w:color="auto"/>
                  </w:divBdr>
                </w:div>
                <w:div w:id="305399223">
                  <w:marLeft w:val="0"/>
                  <w:marRight w:val="0"/>
                  <w:marTop w:val="0"/>
                  <w:marBottom w:val="0"/>
                  <w:divBdr>
                    <w:top w:val="none" w:sz="0" w:space="0" w:color="auto"/>
                    <w:left w:val="none" w:sz="0" w:space="0" w:color="auto"/>
                    <w:bottom w:val="none" w:sz="0" w:space="0" w:color="auto"/>
                    <w:right w:val="none" w:sz="0" w:space="0" w:color="auto"/>
                  </w:divBdr>
                </w:div>
                <w:div w:id="417945932">
                  <w:marLeft w:val="0"/>
                  <w:marRight w:val="0"/>
                  <w:marTop w:val="0"/>
                  <w:marBottom w:val="0"/>
                  <w:divBdr>
                    <w:top w:val="none" w:sz="0" w:space="0" w:color="auto"/>
                    <w:left w:val="none" w:sz="0" w:space="0" w:color="auto"/>
                    <w:bottom w:val="none" w:sz="0" w:space="0" w:color="auto"/>
                    <w:right w:val="none" w:sz="0" w:space="0" w:color="auto"/>
                  </w:divBdr>
                </w:div>
                <w:div w:id="634144219">
                  <w:marLeft w:val="0"/>
                  <w:marRight w:val="0"/>
                  <w:marTop w:val="0"/>
                  <w:marBottom w:val="0"/>
                  <w:divBdr>
                    <w:top w:val="none" w:sz="0" w:space="0" w:color="auto"/>
                    <w:left w:val="none" w:sz="0" w:space="0" w:color="auto"/>
                    <w:bottom w:val="none" w:sz="0" w:space="0" w:color="auto"/>
                    <w:right w:val="none" w:sz="0" w:space="0" w:color="auto"/>
                  </w:divBdr>
                </w:div>
                <w:div w:id="692223043">
                  <w:marLeft w:val="0"/>
                  <w:marRight w:val="0"/>
                  <w:marTop w:val="0"/>
                  <w:marBottom w:val="0"/>
                  <w:divBdr>
                    <w:top w:val="none" w:sz="0" w:space="0" w:color="auto"/>
                    <w:left w:val="none" w:sz="0" w:space="0" w:color="auto"/>
                    <w:bottom w:val="none" w:sz="0" w:space="0" w:color="auto"/>
                    <w:right w:val="none" w:sz="0" w:space="0" w:color="auto"/>
                  </w:divBdr>
                </w:div>
                <w:div w:id="737367163">
                  <w:marLeft w:val="0"/>
                  <w:marRight w:val="0"/>
                  <w:marTop w:val="0"/>
                  <w:marBottom w:val="0"/>
                  <w:divBdr>
                    <w:top w:val="none" w:sz="0" w:space="0" w:color="auto"/>
                    <w:left w:val="none" w:sz="0" w:space="0" w:color="auto"/>
                    <w:bottom w:val="none" w:sz="0" w:space="0" w:color="auto"/>
                    <w:right w:val="none" w:sz="0" w:space="0" w:color="auto"/>
                  </w:divBdr>
                </w:div>
                <w:div w:id="983117379">
                  <w:marLeft w:val="0"/>
                  <w:marRight w:val="0"/>
                  <w:marTop w:val="0"/>
                  <w:marBottom w:val="0"/>
                  <w:divBdr>
                    <w:top w:val="none" w:sz="0" w:space="0" w:color="auto"/>
                    <w:left w:val="none" w:sz="0" w:space="0" w:color="auto"/>
                    <w:bottom w:val="none" w:sz="0" w:space="0" w:color="auto"/>
                    <w:right w:val="none" w:sz="0" w:space="0" w:color="auto"/>
                  </w:divBdr>
                </w:div>
                <w:div w:id="1112626188">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18393976">
                  <w:marLeft w:val="0"/>
                  <w:marRight w:val="0"/>
                  <w:marTop w:val="0"/>
                  <w:marBottom w:val="0"/>
                  <w:divBdr>
                    <w:top w:val="none" w:sz="0" w:space="0" w:color="auto"/>
                    <w:left w:val="none" w:sz="0" w:space="0" w:color="auto"/>
                    <w:bottom w:val="none" w:sz="0" w:space="0" w:color="auto"/>
                    <w:right w:val="none" w:sz="0" w:space="0" w:color="auto"/>
                  </w:divBdr>
                </w:div>
                <w:div w:id="1412654275">
                  <w:marLeft w:val="0"/>
                  <w:marRight w:val="0"/>
                  <w:marTop w:val="0"/>
                  <w:marBottom w:val="0"/>
                  <w:divBdr>
                    <w:top w:val="none" w:sz="0" w:space="0" w:color="auto"/>
                    <w:left w:val="none" w:sz="0" w:space="0" w:color="auto"/>
                    <w:bottom w:val="none" w:sz="0" w:space="0" w:color="auto"/>
                    <w:right w:val="none" w:sz="0" w:space="0" w:color="auto"/>
                  </w:divBdr>
                </w:div>
                <w:div w:id="1473257678">
                  <w:marLeft w:val="0"/>
                  <w:marRight w:val="0"/>
                  <w:marTop w:val="0"/>
                  <w:marBottom w:val="0"/>
                  <w:divBdr>
                    <w:top w:val="none" w:sz="0" w:space="0" w:color="auto"/>
                    <w:left w:val="none" w:sz="0" w:space="0" w:color="auto"/>
                    <w:bottom w:val="none" w:sz="0" w:space="0" w:color="auto"/>
                    <w:right w:val="none" w:sz="0" w:space="0" w:color="auto"/>
                  </w:divBdr>
                </w:div>
                <w:div w:id="1542672115">
                  <w:marLeft w:val="0"/>
                  <w:marRight w:val="0"/>
                  <w:marTop w:val="0"/>
                  <w:marBottom w:val="0"/>
                  <w:divBdr>
                    <w:top w:val="none" w:sz="0" w:space="0" w:color="auto"/>
                    <w:left w:val="none" w:sz="0" w:space="0" w:color="auto"/>
                    <w:bottom w:val="none" w:sz="0" w:space="0" w:color="auto"/>
                    <w:right w:val="none" w:sz="0" w:space="0" w:color="auto"/>
                  </w:divBdr>
                </w:div>
              </w:divsChild>
            </w:div>
            <w:div w:id="59403182">
              <w:marLeft w:val="0"/>
              <w:marRight w:val="0"/>
              <w:marTop w:val="0"/>
              <w:marBottom w:val="0"/>
              <w:divBdr>
                <w:top w:val="none" w:sz="0" w:space="0" w:color="auto"/>
                <w:left w:val="none" w:sz="0" w:space="0" w:color="auto"/>
                <w:bottom w:val="none" w:sz="0" w:space="0" w:color="auto"/>
                <w:right w:val="none" w:sz="0" w:space="0" w:color="auto"/>
              </w:divBdr>
            </w:div>
            <w:div w:id="690912241">
              <w:marLeft w:val="0"/>
              <w:marRight w:val="0"/>
              <w:marTop w:val="0"/>
              <w:marBottom w:val="0"/>
              <w:divBdr>
                <w:top w:val="none" w:sz="0" w:space="0" w:color="auto"/>
                <w:left w:val="none" w:sz="0" w:space="0" w:color="auto"/>
                <w:bottom w:val="none" w:sz="0" w:space="0" w:color="auto"/>
                <w:right w:val="none" w:sz="0" w:space="0" w:color="auto"/>
              </w:divBdr>
            </w:div>
          </w:divsChild>
        </w:div>
        <w:div w:id="481385114">
          <w:marLeft w:val="0"/>
          <w:marRight w:val="0"/>
          <w:marTop w:val="0"/>
          <w:marBottom w:val="0"/>
          <w:divBdr>
            <w:top w:val="none" w:sz="0" w:space="0" w:color="auto"/>
            <w:left w:val="none" w:sz="0" w:space="0" w:color="auto"/>
            <w:bottom w:val="none" w:sz="0" w:space="0" w:color="auto"/>
            <w:right w:val="none" w:sz="0" w:space="0" w:color="auto"/>
          </w:divBdr>
          <w:divsChild>
            <w:div w:id="1367214195">
              <w:marLeft w:val="0"/>
              <w:marRight w:val="0"/>
              <w:marTop w:val="0"/>
              <w:marBottom w:val="0"/>
              <w:divBdr>
                <w:top w:val="none" w:sz="0" w:space="0" w:color="auto"/>
                <w:left w:val="none" w:sz="0" w:space="0" w:color="auto"/>
                <w:bottom w:val="none" w:sz="0" w:space="0" w:color="auto"/>
                <w:right w:val="none" w:sz="0" w:space="0" w:color="auto"/>
              </w:divBdr>
              <w:divsChild>
                <w:div w:id="560873264">
                  <w:marLeft w:val="0"/>
                  <w:marRight w:val="0"/>
                  <w:marTop w:val="0"/>
                  <w:marBottom w:val="0"/>
                  <w:divBdr>
                    <w:top w:val="none" w:sz="0" w:space="0" w:color="auto"/>
                    <w:left w:val="none" w:sz="0" w:space="0" w:color="auto"/>
                    <w:bottom w:val="none" w:sz="0" w:space="0" w:color="auto"/>
                    <w:right w:val="none" w:sz="0" w:space="0" w:color="auto"/>
                  </w:divBdr>
                </w:div>
                <w:div w:id="8500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098">
          <w:marLeft w:val="0"/>
          <w:marRight w:val="0"/>
          <w:marTop w:val="0"/>
          <w:marBottom w:val="0"/>
          <w:divBdr>
            <w:top w:val="none" w:sz="0" w:space="0" w:color="auto"/>
            <w:left w:val="none" w:sz="0" w:space="0" w:color="auto"/>
            <w:bottom w:val="none" w:sz="0" w:space="0" w:color="auto"/>
            <w:right w:val="none" w:sz="0" w:space="0" w:color="auto"/>
          </w:divBdr>
          <w:divsChild>
            <w:div w:id="527960234">
              <w:marLeft w:val="0"/>
              <w:marRight w:val="0"/>
              <w:marTop w:val="0"/>
              <w:marBottom w:val="0"/>
              <w:divBdr>
                <w:top w:val="none" w:sz="0" w:space="0" w:color="auto"/>
                <w:left w:val="none" w:sz="0" w:space="0" w:color="auto"/>
                <w:bottom w:val="none" w:sz="0" w:space="0" w:color="auto"/>
                <w:right w:val="none" w:sz="0" w:space="0" w:color="auto"/>
              </w:divBdr>
            </w:div>
          </w:divsChild>
        </w:div>
        <w:div w:id="481429799">
          <w:marLeft w:val="0"/>
          <w:marRight w:val="0"/>
          <w:marTop w:val="0"/>
          <w:marBottom w:val="0"/>
          <w:divBdr>
            <w:top w:val="none" w:sz="0" w:space="0" w:color="auto"/>
            <w:left w:val="none" w:sz="0" w:space="0" w:color="auto"/>
            <w:bottom w:val="none" w:sz="0" w:space="0" w:color="auto"/>
            <w:right w:val="none" w:sz="0" w:space="0" w:color="auto"/>
          </w:divBdr>
        </w:div>
        <w:div w:id="481656694">
          <w:marLeft w:val="0"/>
          <w:marRight w:val="0"/>
          <w:marTop w:val="0"/>
          <w:marBottom w:val="0"/>
          <w:divBdr>
            <w:top w:val="none" w:sz="0" w:space="0" w:color="auto"/>
            <w:left w:val="none" w:sz="0" w:space="0" w:color="auto"/>
            <w:bottom w:val="none" w:sz="0" w:space="0" w:color="auto"/>
            <w:right w:val="none" w:sz="0" w:space="0" w:color="auto"/>
          </w:divBdr>
          <w:divsChild>
            <w:div w:id="1550219997">
              <w:marLeft w:val="0"/>
              <w:marRight w:val="0"/>
              <w:marTop w:val="0"/>
              <w:marBottom w:val="0"/>
              <w:divBdr>
                <w:top w:val="none" w:sz="0" w:space="0" w:color="auto"/>
                <w:left w:val="none" w:sz="0" w:space="0" w:color="auto"/>
                <w:bottom w:val="none" w:sz="0" w:space="0" w:color="auto"/>
                <w:right w:val="none" w:sz="0" w:space="0" w:color="auto"/>
              </w:divBdr>
              <w:divsChild>
                <w:div w:id="817037414">
                  <w:marLeft w:val="0"/>
                  <w:marRight w:val="0"/>
                  <w:marTop w:val="0"/>
                  <w:marBottom w:val="0"/>
                  <w:divBdr>
                    <w:top w:val="none" w:sz="0" w:space="0" w:color="auto"/>
                    <w:left w:val="none" w:sz="0" w:space="0" w:color="auto"/>
                    <w:bottom w:val="none" w:sz="0" w:space="0" w:color="auto"/>
                    <w:right w:val="none" w:sz="0" w:space="0" w:color="auto"/>
                  </w:divBdr>
                  <w:divsChild>
                    <w:div w:id="13080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77279">
          <w:marLeft w:val="0"/>
          <w:marRight w:val="0"/>
          <w:marTop w:val="0"/>
          <w:marBottom w:val="0"/>
          <w:divBdr>
            <w:top w:val="none" w:sz="0" w:space="0" w:color="auto"/>
            <w:left w:val="none" w:sz="0" w:space="0" w:color="auto"/>
            <w:bottom w:val="none" w:sz="0" w:space="0" w:color="auto"/>
            <w:right w:val="none" w:sz="0" w:space="0" w:color="auto"/>
          </w:divBdr>
        </w:div>
        <w:div w:id="482164597">
          <w:marLeft w:val="0"/>
          <w:marRight w:val="0"/>
          <w:marTop w:val="0"/>
          <w:marBottom w:val="0"/>
          <w:divBdr>
            <w:top w:val="none" w:sz="0" w:space="0" w:color="auto"/>
            <w:left w:val="none" w:sz="0" w:space="0" w:color="auto"/>
            <w:bottom w:val="none" w:sz="0" w:space="0" w:color="auto"/>
            <w:right w:val="none" w:sz="0" w:space="0" w:color="auto"/>
          </w:divBdr>
        </w:div>
        <w:div w:id="482543911">
          <w:marLeft w:val="0"/>
          <w:marRight w:val="0"/>
          <w:marTop w:val="0"/>
          <w:marBottom w:val="0"/>
          <w:divBdr>
            <w:top w:val="none" w:sz="0" w:space="0" w:color="auto"/>
            <w:left w:val="none" w:sz="0" w:space="0" w:color="auto"/>
            <w:bottom w:val="none" w:sz="0" w:space="0" w:color="auto"/>
            <w:right w:val="none" w:sz="0" w:space="0" w:color="auto"/>
          </w:divBdr>
        </w:div>
        <w:div w:id="482621645">
          <w:marLeft w:val="0"/>
          <w:marRight w:val="0"/>
          <w:marTop w:val="0"/>
          <w:marBottom w:val="0"/>
          <w:divBdr>
            <w:top w:val="none" w:sz="0" w:space="0" w:color="auto"/>
            <w:left w:val="none" w:sz="0" w:space="0" w:color="auto"/>
            <w:bottom w:val="none" w:sz="0" w:space="0" w:color="auto"/>
            <w:right w:val="none" w:sz="0" w:space="0" w:color="auto"/>
          </w:divBdr>
        </w:div>
        <w:div w:id="482624446">
          <w:marLeft w:val="0"/>
          <w:marRight w:val="0"/>
          <w:marTop w:val="0"/>
          <w:marBottom w:val="0"/>
          <w:divBdr>
            <w:top w:val="none" w:sz="0" w:space="0" w:color="auto"/>
            <w:left w:val="none" w:sz="0" w:space="0" w:color="auto"/>
            <w:bottom w:val="none" w:sz="0" w:space="0" w:color="auto"/>
            <w:right w:val="none" w:sz="0" w:space="0" w:color="auto"/>
          </w:divBdr>
          <w:divsChild>
            <w:div w:id="70780871">
              <w:marLeft w:val="0"/>
              <w:marRight w:val="0"/>
              <w:marTop w:val="0"/>
              <w:marBottom w:val="0"/>
              <w:divBdr>
                <w:top w:val="none" w:sz="0" w:space="0" w:color="auto"/>
                <w:left w:val="none" w:sz="0" w:space="0" w:color="auto"/>
                <w:bottom w:val="none" w:sz="0" w:space="0" w:color="auto"/>
                <w:right w:val="none" w:sz="0" w:space="0" w:color="auto"/>
              </w:divBdr>
            </w:div>
            <w:div w:id="1444226665">
              <w:marLeft w:val="0"/>
              <w:marRight w:val="0"/>
              <w:marTop w:val="0"/>
              <w:marBottom w:val="0"/>
              <w:divBdr>
                <w:top w:val="none" w:sz="0" w:space="0" w:color="auto"/>
                <w:left w:val="none" w:sz="0" w:space="0" w:color="auto"/>
                <w:bottom w:val="none" w:sz="0" w:space="0" w:color="auto"/>
                <w:right w:val="none" w:sz="0" w:space="0" w:color="auto"/>
              </w:divBdr>
            </w:div>
          </w:divsChild>
        </w:div>
        <w:div w:id="482697125">
          <w:marLeft w:val="0"/>
          <w:marRight w:val="0"/>
          <w:marTop w:val="0"/>
          <w:marBottom w:val="0"/>
          <w:divBdr>
            <w:top w:val="none" w:sz="0" w:space="0" w:color="auto"/>
            <w:left w:val="none" w:sz="0" w:space="0" w:color="auto"/>
            <w:bottom w:val="none" w:sz="0" w:space="0" w:color="auto"/>
            <w:right w:val="none" w:sz="0" w:space="0" w:color="auto"/>
          </w:divBdr>
          <w:divsChild>
            <w:div w:id="1041515485">
              <w:marLeft w:val="0"/>
              <w:marRight w:val="0"/>
              <w:marTop w:val="0"/>
              <w:marBottom w:val="0"/>
              <w:divBdr>
                <w:top w:val="none" w:sz="0" w:space="0" w:color="auto"/>
                <w:left w:val="none" w:sz="0" w:space="0" w:color="auto"/>
                <w:bottom w:val="none" w:sz="0" w:space="0" w:color="auto"/>
                <w:right w:val="none" w:sz="0" w:space="0" w:color="auto"/>
              </w:divBdr>
            </w:div>
            <w:div w:id="1051542117">
              <w:marLeft w:val="0"/>
              <w:marRight w:val="0"/>
              <w:marTop w:val="0"/>
              <w:marBottom w:val="0"/>
              <w:divBdr>
                <w:top w:val="none" w:sz="0" w:space="0" w:color="auto"/>
                <w:left w:val="none" w:sz="0" w:space="0" w:color="auto"/>
                <w:bottom w:val="none" w:sz="0" w:space="0" w:color="auto"/>
                <w:right w:val="none" w:sz="0" w:space="0" w:color="auto"/>
              </w:divBdr>
            </w:div>
          </w:divsChild>
        </w:div>
        <w:div w:id="482816680">
          <w:marLeft w:val="0"/>
          <w:marRight w:val="0"/>
          <w:marTop w:val="0"/>
          <w:marBottom w:val="0"/>
          <w:divBdr>
            <w:top w:val="none" w:sz="0" w:space="0" w:color="auto"/>
            <w:left w:val="none" w:sz="0" w:space="0" w:color="auto"/>
            <w:bottom w:val="none" w:sz="0" w:space="0" w:color="auto"/>
            <w:right w:val="none" w:sz="0" w:space="0" w:color="auto"/>
          </w:divBdr>
        </w:div>
        <w:div w:id="483084937">
          <w:marLeft w:val="0"/>
          <w:marRight w:val="0"/>
          <w:marTop w:val="0"/>
          <w:marBottom w:val="0"/>
          <w:divBdr>
            <w:top w:val="none" w:sz="0" w:space="0" w:color="auto"/>
            <w:left w:val="none" w:sz="0" w:space="0" w:color="auto"/>
            <w:bottom w:val="none" w:sz="0" w:space="0" w:color="auto"/>
            <w:right w:val="none" w:sz="0" w:space="0" w:color="auto"/>
          </w:divBdr>
          <w:divsChild>
            <w:div w:id="1013611823">
              <w:marLeft w:val="0"/>
              <w:marRight w:val="0"/>
              <w:marTop w:val="0"/>
              <w:marBottom w:val="0"/>
              <w:divBdr>
                <w:top w:val="none" w:sz="0" w:space="0" w:color="auto"/>
                <w:left w:val="none" w:sz="0" w:space="0" w:color="auto"/>
                <w:bottom w:val="none" w:sz="0" w:space="0" w:color="auto"/>
                <w:right w:val="none" w:sz="0" w:space="0" w:color="auto"/>
              </w:divBdr>
            </w:div>
          </w:divsChild>
        </w:div>
        <w:div w:id="483161122">
          <w:marLeft w:val="0"/>
          <w:marRight w:val="0"/>
          <w:marTop w:val="0"/>
          <w:marBottom w:val="0"/>
          <w:divBdr>
            <w:top w:val="none" w:sz="0" w:space="0" w:color="auto"/>
            <w:left w:val="none" w:sz="0" w:space="0" w:color="auto"/>
            <w:bottom w:val="none" w:sz="0" w:space="0" w:color="auto"/>
            <w:right w:val="none" w:sz="0" w:space="0" w:color="auto"/>
          </w:divBdr>
        </w:div>
        <w:div w:id="483276236">
          <w:marLeft w:val="0"/>
          <w:marRight w:val="0"/>
          <w:marTop w:val="0"/>
          <w:marBottom w:val="0"/>
          <w:divBdr>
            <w:top w:val="none" w:sz="0" w:space="0" w:color="auto"/>
            <w:left w:val="none" w:sz="0" w:space="0" w:color="auto"/>
            <w:bottom w:val="none" w:sz="0" w:space="0" w:color="auto"/>
            <w:right w:val="none" w:sz="0" w:space="0" w:color="auto"/>
          </w:divBdr>
        </w:div>
        <w:div w:id="483277627">
          <w:marLeft w:val="0"/>
          <w:marRight w:val="0"/>
          <w:marTop w:val="0"/>
          <w:marBottom w:val="0"/>
          <w:divBdr>
            <w:top w:val="none" w:sz="0" w:space="0" w:color="auto"/>
            <w:left w:val="none" w:sz="0" w:space="0" w:color="auto"/>
            <w:bottom w:val="none" w:sz="0" w:space="0" w:color="auto"/>
            <w:right w:val="none" w:sz="0" w:space="0" w:color="auto"/>
          </w:divBdr>
        </w:div>
        <w:div w:id="483350920">
          <w:marLeft w:val="0"/>
          <w:marRight w:val="0"/>
          <w:marTop w:val="0"/>
          <w:marBottom w:val="0"/>
          <w:divBdr>
            <w:top w:val="none" w:sz="0" w:space="0" w:color="auto"/>
            <w:left w:val="none" w:sz="0" w:space="0" w:color="auto"/>
            <w:bottom w:val="none" w:sz="0" w:space="0" w:color="auto"/>
            <w:right w:val="none" w:sz="0" w:space="0" w:color="auto"/>
          </w:divBdr>
        </w:div>
        <w:div w:id="483471339">
          <w:marLeft w:val="0"/>
          <w:marRight w:val="0"/>
          <w:marTop w:val="0"/>
          <w:marBottom w:val="0"/>
          <w:divBdr>
            <w:top w:val="none" w:sz="0" w:space="0" w:color="auto"/>
            <w:left w:val="none" w:sz="0" w:space="0" w:color="auto"/>
            <w:bottom w:val="none" w:sz="0" w:space="0" w:color="auto"/>
            <w:right w:val="none" w:sz="0" w:space="0" w:color="auto"/>
          </w:divBdr>
          <w:divsChild>
            <w:div w:id="1237662728">
              <w:marLeft w:val="0"/>
              <w:marRight w:val="0"/>
              <w:marTop w:val="0"/>
              <w:marBottom w:val="0"/>
              <w:divBdr>
                <w:top w:val="none" w:sz="0" w:space="0" w:color="auto"/>
                <w:left w:val="none" w:sz="0" w:space="0" w:color="auto"/>
                <w:bottom w:val="none" w:sz="0" w:space="0" w:color="auto"/>
                <w:right w:val="none" w:sz="0" w:space="0" w:color="auto"/>
              </w:divBdr>
            </w:div>
          </w:divsChild>
        </w:div>
        <w:div w:id="483662599">
          <w:marLeft w:val="0"/>
          <w:marRight w:val="0"/>
          <w:marTop w:val="0"/>
          <w:marBottom w:val="0"/>
          <w:divBdr>
            <w:top w:val="none" w:sz="0" w:space="0" w:color="auto"/>
            <w:left w:val="none" w:sz="0" w:space="0" w:color="auto"/>
            <w:bottom w:val="none" w:sz="0" w:space="0" w:color="auto"/>
            <w:right w:val="none" w:sz="0" w:space="0" w:color="auto"/>
          </w:divBdr>
          <w:divsChild>
            <w:div w:id="1107852948">
              <w:marLeft w:val="0"/>
              <w:marRight w:val="0"/>
              <w:marTop w:val="0"/>
              <w:marBottom w:val="0"/>
              <w:divBdr>
                <w:top w:val="none" w:sz="0" w:space="0" w:color="auto"/>
                <w:left w:val="none" w:sz="0" w:space="0" w:color="auto"/>
                <w:bottom w:val="none" w:sz="0" w:space="0" w:color="auto"/>
                <w:right w:val="none" w:sz="0" w:space="0" w:color="auto"/>
              </w:divBdr>
              <w:divsChild>
                <w:div w:id="1079323589">
                  <w:marLeft w:val="0"/>
                  <w:marRight w:val="0"/>
                  <w:marTop w:val="0"/>
                  <w:marBottom w:val="0"/>
                  <w:divBdr>
                    <w:top w:val="none" w:sz="0" w:space="0" w:color="auto"/>
                    <w:left w:val="none" w:sz="0" w:space="0" w:color="auto"/>
                    <w:bottom w:val="none" w:sz="0" w:space="0" w:color="auto"/>
                    <w:right w:val="none" w:sz="0" w:space="0" w:color="auto"/>
                  </w:divBdr>
                  <w:divsChild>
                    <w:div w:id="973490836">
                      <w:marLeft w:val="0"/>
                      <w:marRight w:val="0"/>
                      <w:marTop w:val="0"/>
                      <w:marBottom w:val="0"/>
                      <w:divBdr>
                        <w:top w:val="none" w:sz="0" w:space="0" w:color="auto"/>
                        <w:left w:val="none" w:sz="0" w:space="0" w:color="auto"/>
                        <w:bottom w:val="none" w:sz="0" w:space="0" w:color="auto"/>
                        <w:right w:val="none" w:sz="0" w:space="0" w:color="auto"/>
                      </w:divBdr>
                      <w:divsChild>
                        <w:div w:id="436296435">
                          <w:marLeft w:val="0"/>
                          <w:marRight w:val="0"/>
                          <w:marTop w:val="0"/>
                          <w:marBottom w:val="0"/>
                          <w:divBdr>
                            <w:top w:val="none" w:sz="0" w:space="0" w:color="auto"/>
                            <w:left w:val="none" w:sz="0" w:space="0" w:color="auto"/>
                            <w:bottom w:val="none" w:sz="0" w:space="0" w:color="auto"/>
                            <w:right w:val="none" w:sz="0" w:space="0" w:color="auto"/>
                          </w:divBdr>
                          <w:divsChild>
                            <w:div w:id="1211917943">
                              <w:marLeft w:val="0"/>
                              <w:marRight w:val="0"/>
                              <w:marTop w:val="0"/>
                              <w:marBottom w:val="0"/>
                              <w:divBdr>
                                <w:top w:val="none" w:sz="0" w:space="0" w:color="auto"/>
                                <w:left w:val="none" w:sz="0" w:space="0" w:color="auto"/>
                                <w:bottom w:val="none" w:sz="0" w:space="0" w:color="auto"/>
                                <w:right w:val="none" w:sz="0" w:space="0" w:color="auto"/>
                              </w:divBdr>
                              <w:divsChild>
                                <w:div w:id="742096449">
                                  <w:marLeft w:val="0"/>
                                  <w:marRight w:val="0"/>
                                  <w:marTop w:val="0"/>
                                  <w:marBottom w:val="0"/>
                                  <w:divBdr>
                                    <w:top w:val="none" w:sz="0" w:space="0" w:color="auto"/>
                                    <w:left w:val="none" w:sz="0" w:space="0" w:color="auto"/>
                                    <w:bottom w:val="none" w:sz="0" w:space="0" w:color="auto"/>
                                    <w:right w:val="none" w:sz="0" w:space="0" w:color="auto"/>
                                  </w:divBdr>
                                </w:div>
                                <w:div w:id="7960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745595">
          <w:marLeft w:val="0"/>
          <w:marRight w:val="0"/>
          <w:marTop w:val="0"/>
          <w:marBottom w:val="0"/>
          <w:divBdr>
            <w:top w:val="none" w:sz="0" w:space="0" w:color="auto"/>
            <w:left w:val="none" w:sz="0" w:space="0" w:color="auto"/>
            <w:bottom w:val="none" w:sz="0" w:space="0" w:color="auto"/>
            <w:right w:val="none" w:sz="0" w:space="0" w:color="auto"/>
          </w:divBdr>
        </w:div>
        <w:div w:id="483812772">
          <w:marLeft w:val="0"/>
          <w:marRight w:val="0"/>
          <w:marTop w:val="0"/>
          <w:marBottom w:val="0"/>
          <w:divBdr>
            <w:top w:val="none" w:sz="0" w:space="0" w:color="auto"/>
            <w:left w:val="none" w:sz="0" w:space="0" w:color="auto"/>
            <w:bottom w:val="none" w:sz="0" w:space="0" w:color="auto"/>
            <w:right w:val="none" w:sz="0" w:space="0" w:color="auto"/>
          </w:divBdr>
          <w:divsChild>
            <w:div w:id="625240626">
              <w:marLeft w:val="0"/>
              <w:marRight w:val="0"/>
              <w:marTop w:val="0"/>
              <w:marBottom w:val="0"/>
              <w:divBdr>
                <w:top w:val="none" w:sz="0" w:space="0" w:color="auto"/>
                <w:left w:val="none" w:sz="0" w:space="0" w:color="auto"/>
                <w:bottom w:val="none" w:sz="0" w:space="0" w:color="auto"/>
                <w:right w:val="none" w:sz="0" w:space="0" w:color="auto"/>
              </w:divBdr>
            </w:div>
            <w:div w:id="727000891">
              <w:marLeft w:val="0"/>
              <w:marRight w:val="0"/>
              <w:marTop w:val="0"/>
              <w:marBottom w:val="0"/>
              <w:divBdr>
                <w:top w:val="none" w:sz="0" w:space="0" w:color="auto"/>
                <w:left w:val="none" w:sz="0" w:space="0" w:color="auto"/>
                <w:bottom w:val="none" w:sz="0" w:space="0" w:color="auto"/>
                <w:right w:val="none" w:sz="0" w:space="0" w:color="auto"/>
              </w:divBdr>
            </w:div>
          </w:divsChild>
        </w:div>
        <w:div w:id="483934896">
          <w:marLeft w:val="0"/>
          <w:marRight w:val="0"/>
          <w:marTop w:val="0"/>
          <w:marBottom w:val="0"/>
          <w:divBdr>
            <w:top w:val="none" w:sz="0" w:space="0" w:color="auto"/>
            <w:left w:val="none" w:sz="0" w:space="0" w:color="auto"/>
            <w:bottom w:val="none" w:sz="0" w:space="0" w:color="auto"/>
            <w:right w:val="none" w:sz="0" w:space="0" w:color="auto"/>
          </w:divBdr>
          <w:divsChild>
            <w:div w:id="398404167">
              <w:marLeft w:val="0"/>
              <w:marRight w:val="0"/>
              <w:marTop w:val="0"/>
              <w:marBottom w:val="0"/>
              <w:divBdr>
                <w:top w:val="none" w:sz="0" w:space="0" w:color="auto"/>
                <w:left w:val="none" w:sz="0" w:space="0" w:color="auto"/>
                <w:bottom w:val="none" w:sz="0" w:space="0" w:color="auto"/>
                <w:right w:val="none" w:sz="0" w:space="0" w:color="auto"/>
              </w:divBdr>
            </w:div>
            <w:div w:id="911549243">
              <w:marLeft w:val="0"/>
              <w:marRight w:val="0"/>
              <w:marTop w:val="0"/>
              <w:marBottom w:val="0"/>
              <w:divBdr>
                <w:top w:val="none" w:sz="0" w:space="0" w:color="auto"/>
                <w:left w:val="none" w:sz="0" w:space="0" w:color="auto"/>
                <w:bottom w:val="none" w:sz="0" w:space="0" w:color="auto"/>
                <w:right w:val="none" w:sz="0" w:space="0" w:color="auto"/>
              </w:divBdr>
              <w:divsChild>
                <w:div w:id="6370705">
                  <w:marLeft w:val="0"/>
                  <w:marRight w:val="0"/>
                  <w:marTop w:val="0"/>
                  <w:marBottom w:val="0"/>
                  <w:divBdr>
                    <w:top w:val="none" w:sz="0" w:space="0" w:color="auto"/>
                    <w:left w:val="none" w:sz="0" w:space="0" w:color="auto"/>
                    <w:bottom w:val="none" w:sz="0" w:space="0" w:color="auto"/>
                    <w:right w:val="none" w:sz="0" w:space="0" w:color="auto"/>
                  </w:divBdr>
                </w:div>
                <w:div w:id="64183864">
                  <w:marLeft w:val="0"/>
                  <w:marRight w:val="0"/>
                  <w:marTop w:val="0"/>
                  <w:marBottom w:val="0"/>
                  <w:divBdr>
                    <w:top w:val="none" w:sz="0" w:space="0" w:color="auto"/>
                    <w:left w:val="none" w:sz="0" w:space="0" w:color="auto"/>
                    <w:bottom w:val="none" w:sz="0" w:space="0" w:color="auto"/>
                    <w:right w:val="none" w:sz="0" w:space="0" w:color="auto"/>
                  </w:divBdr>
                </w:div>
                <w:div w:id="87392235">
                  <w:marLeft w:val="0"/>
                  <w:marRight w:val="0"/>
                  <w:marTop w:val="0"/>
                  <w:marBottom w:val="0"/>
                  <w:divBdr>
                    <w:top w:val="none" w:sz="0" w:space="0" w:color="auto"/>
                    <w:left w:val="none" w:sz="0" w:space="0" w:color="auto"/>
                    <w:bottom w:val="none" w:sz="0" w:space="0" w:color="auto"/>
                    <w:right w:val="none" w:sz="0" w:space="0" w:color="auto"/>
                  </w:divBdr>
                </w:div>
                <w:div w:id="225990993">
                  <w:marLeft w:val="0"/>
                  <w:marRight w:val="0"/>
                  <w:marTop w:val="0"/>
                  <w:marBottom w:val="0"/>
                  <w:divBdr>
                    <w:top w:val="none" w:sz="0" w:space="0" w:color="auto"/>
                    <w:left w:val="none" w:sz="0" w:space="0" w:color="auto"/>
                    <w:bottom w:val="none" w:sz="0" w:space="0" w:color="auto"/>
                    <w:right w:val="none" w:sz="0" w:space="0" w:color="auto"/>
                  </w:divBdr>
                </w:div>
                <w:div w:id="231045688">
                  <w:marLeft w:val="0"/>
                  <w:marRight w:val="0"/>
                  <w:marTop w:val="0"/>
                  <w:marBottom w:val="0"/>
                  <w:divBdr>
                    <w:top w:val="none" w:sz="0" w:space="0" w:color="auto"/>
                    <w:left w:val="none" w:sz="0" w:space="0" w:color="auto"/>
                    <w:bottom w:val="none" w:sz="0" w:space="0" w:color="auto"/>
                    <w:right w:val="none" w:sz="0" w:space="0" w:color="auto"/>
                  </w:divBdr>
                </w:div>
                <w:div w:id="258755662">
                  <w:marLeft w:val="0"/>
                  <w:marRight w:val="0"/>
                  <w:marTop w:val="0"/>
                  <w:marBottom w:val="0"/>
                  <w:divBdr>
                    <w:top w:val="none" w:sz="0" w:space="0" w:color="auto"/>
                    <w:left w:val="none" w:sz="0" w:space="0" w:color="auto"/>
                    <w:bottom w:val="none" w:sz="0" w:space="0" w:color="auto"/>
                    <w:right w:val="none" w:sz="0" w:space="0" w:color="auto"/>
                  </w:divBdr>
                </w:div>
                <w:div w:id="291177573">
                  <w:marLeft w:val="0"/>
                  <w:marRight w:val="0"/>
                  <w:marTop w:val="0"/>
                  <w:marBottom w:val="0"/>
                  <w:divBdr>
                    <w:top w:val="none" w:sz="0" w:space="0" w:color="auto"/>
                    <w:left w:val="none" w:sz="0" w:space="0" w:color="auto"/>
                    <w:bottom w:val="none" w:sz="0" w:space="0" w:color="auto"/>
                    <w:right w:val="none" w:sz="0" w:space="0" w:color="auto"/>
                  </w:divBdr>
                </w:div>
                <w:div w:id="329140572">
                  <w:marLeft w:val="0"/>
                  <w:marRight w:val="0"/>
                  <w:marTop w:val="0"/>
                  <w:marBottom w:val="0"/>
                  <w:divBdr>
                    <w:top w:val="none" w:sz="0" w:space="0" w:color="auto"/>
                    <w:left w:val="none" w:sz="0" w:space="0" w:color="auto"/>
                    <w:bottom w:val="none" w:sz="0" w:space="0" w:color="auto"/>
                    <w:right w:val="none" w:sz="0" w:space="0" w:color="auto"/>
                  </w:divBdr>
                </w:div>
                <w:div w:id="500660040">
                  <w:marLeft w:val="0"/>
                  <w:marRight w:val="0"/>
                  <w:marTop w:val="0"/>
                  <w:marBottom w:val="0"/>
                  <w:divBdr>
                    <w:top w:val="none" w:sz="0" w:space="0" w:color="auto"/>
                    <w:left w:val="none" w:sz="0" w:space="0" w:color="auto"/>
                    <w:bottom w:val="none" w:sz="0" w:space="0" w:color="auto"/>
                    <w:right w:val="none" w:sz="0" w:space="0" w:color="auto"/>
                  </w:divBdr>
                </w:div>
                <w:div w:id="537861055">
                  <w:marLeft w:val="0"/>
                  <w:marRight w:val="0"/>
                  <w:marTop w:val="0"/>
                  <w:marBottom w:val="0"/>
                  <w:divBdr>
                    <w:top w:val="none" w:sz="0" w:space="0" w:color="auto"/>
                    <w:left w:val="none" w:sz="0" w:space="0" w:color="auto"/>
                    <w:bottom w:val="none" w:sz="0" w:space="0" w:color="auto"/>
                    <w:right w:val="none" w:sz="0" w:space="0" w:color="auto"/>
                  </w:divBdr>
                </w:div>
                <w:div w:id="630593294">
                  <w:marLeft w:val="0"/>
                  <w:marRight w:val="0"/>
                  <w:marTop w:val="0"/>
                  <w:marBottom w:val="0"/>
                  <w:divBdr>
                    <w:top w:val="none" w:sz="0" w:space="0" w:color="auto"/>
                    <w:left w:val="none" w:sz="0" w:space="0" w:color="auto"/>
                    <w:bottom w:val="none" w:sz="0" w:space="0" w:color="auto"/>
                    <w:right w:val="none" w:sz="0" w:space="0" w:color="auto"/>
                  </w:divBdr>
                </w:div>
                <w:div w:id="1007944701">
                  <w:marLeft w:val="0"/>
                  <w:marRight w:val="0"/>
                  <w:marTop w:val="0"/>
                  <w:marBottom w:val="0"/>
                  <w:divBdr>
                    <w:top w:val="none" w:sz="0" w:space="0" w:color="auto"/>
                    <w:left w:val="none" w:sz="0" w:space="0" w:color="auto"/>
                    <w:bottom w:val="none" w:sz="0" w:space="0" w:color="auto"/>
                    <w:right w:val="none" w:sz="0" w:space="0" w:color="auto"/>
                  </w:divBdr>
                </w:div>
                <w:div w:id="1159732933">
                  <w:marLeft w:val="0"/>
                  <w:marRight w:val="0"/>
                  <w:marTop w:val="0"/>
                  <w:marBottom w:val="0"/>
                  <w:divBdr>
                    <w:top w:val="none" w:sz="0" w:space="0" w:color="auto"/>
                    <w:left w:val="none" w:sz="0" w:space="0" w:color="auto"/>
                    <w:bottom w:val="none" w:sz="0" w:space="0" w:color="auto"/>
                    <w:right w:val="none" w:sz="0" w:space="0" w:color="auto"/>
                  </w:divBdr>
                </w:div>
                <w:div w:id="1254391079">
                  <w:marLeft w:val="0"/>
                  <w:marRight w:val="0"/>
                  <w:marTop w:val="0"/>
                  <w:marBottom w:val="0"/>
                  <w:divBdr>
                    <w:top w:val="none" w:sz="0" w:space="0" w:color="auto"/>
                    <w:left w:val="none" w:sz="0" w:space="0" w:color="auto"/>
                    <w:bottom w:val="none" w:sz="0" w:space="0" w:color="auto"/>
                    <w:right w:val="none" w:sz="0" w:space="0" w:color="auto"/>
                  </w:divBdr>
                </w:div>
                <w:div w:id="1309091818">
                  <w:marLeft w:val="0"/>
                  <w:marRight w:val="0"/>
                  <w:marTop w:val="0"/>
                  <w:marBottom w:val="0"/>
                  <w:divBdr>
                    <w:top w:val="none" w:sz="0" w:space="0" w:color="auto"/>
                    <w:left w:val="none" w:sz="0" w:space="0" w:color="auto"/>
                    <w:bottom w:val="none" w:sz="0" w:space="0" w:color="auto"/>
                    <w:right w:val="none" w:sz="0" w:space="0" w:color="auto"/>
                  </w:divBdr>
                </w:div>
                <w:div w:id="13701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0124">
          <w:marLeft w:val="0"/>
          <w:marRight w:val="0"/>
          <w:marTop w:val="0"/>
          <w:marBottom w:val="0"/>
          <w:divBdr>
            <w:top w:val="none" w:sz="0" w:space="0" w:color="auto"/>
            <w:left w:val="none" w:sz="0" w:space="0" w:color="auto"/>
            <w:bottom w:val="none" w:sz="0" w:space="0" w:color="auto"/>
            <w:right w:val="none" w:sz="0" w:space="0" w:color="auto"/>
          </w:divBdr>
        </w:div>
        <w:div w:id="484322947">
          <w:marLeft w:val="0"/>
          <w:marRight w:val="0"/>
          <w:marTop w:val="0"/>
          <w:marBottom w:val="0"/>
          <w:divBdr>
            <w:top w:val="none" w:sz="0" w:space="0" w:color="auto"/>
            <w:left w:val="none" w:sz="0" w:space="0" w:color="auto"/>
            <w:bottom w:val="none" w:sz="0" w:space="0" w:color="auto"/>
            <w:right w:val="none" w:sz="0" w:space="0" w:color="auto"/>
          </w:divBdr>
        </w:div>
        <w:div w:id="484392916">
          <w:marLeft w:val="0"/>
          <w:marRight w:val="0"/>
          <w:marTop w:val="0"/>
          <w:marBottom w:val="0"/>
          <w:divBdr>
            <w:top w:val="none" w:sz="0" w:space="0" w:color="auto"/>
            <w:left w:val="none" w:sz="0" w:space="0" w:color="auto"/>
            <w:bottom w:val="none" w:sz="0" w:space="0" w:color="auto"/>
            <w:right w:val="none" w:sz="0" w:space="0" w:color="auto"/>
          </w:divBdr>
        </w:div>
        <w:div w:id="484397402">
          <w:marLeft w:val="0"/>
          <w:marRight w:val="0"/>
          <w:marTop w:val="0"/>
          <w:marBottom w:val="0"/>
          <w:divBdr>
            <w:top w:val="none" w:sz="0" w:space="0" w:color="auto"/>
            <w:left w:val="none" w:sz="0" w:space="0" w:color="auto"/>
            <w:bottom w:val="none" w:sz="0" w:space="0" w:color="auto"/>
            <w:right w:val="none" w:sz="0" w:space="0" w:color="auto"/>
          </w:divBdr>
        </w:div>
        <w:div w:id="484705582">
          <w:marLeft w:val="0"/>
          <w:marRight w:val="0"/>
          <w:marTop w:val="0"/>
          <w:marBottom w:val="0"/>
          <w:divBdr>
            <w:top w:val="none" w:sz="0" w:space="0" w:color="auto"/>
            <w:left w:val="none" w:sz="0" w:space="0" w:color="auto"/>
            <w:bottom w:val="none" w:sz="0" w:space="0" w:color="auto"/>
            <w:right w:val="none" w:sz="0" w:space="0" w:color="auto"/>
          </w:divBdr>
        </w:div>
        <w:div w:id="485128297">
          <w:marLeft w:val="0"/>
          <w:marRight w:val="0"/>
          <w:marTop w:val="0"/>
          <w:marBottom w:val="0"/>
          <w:divBdr>
            <w:top w:val="none" w:sz="0" w:space="0" w:color="auto"/>
            <w:left w:val="none" w:sz="0" w:space="0" w:color="auto"/>
            <w:bottom w:val="none" w:sz="0" w:space="0" w:color="auto"/>
            <w:right w:val="none" w:sz="0" w:space="0" w:color="auto"/>
          </w:divBdr>
        </w:div>
        <w:div w:id="485316891">
          <w:marLeft w:val="0"/>
          <w:marRight w:val="0"/>
          <w:marTop w:val="0"/>
          <w:marBottom w:val="0"/>
          <w:divBdr>
            <w:top w:val="none" w:sz="0" w:space="0" w:color="auto"/>
            <w:left w:val="none" w:sz="0" w:space="0" w:color="auto"/>
            <w:bottom w:val="none" w:sz="0" w:space="0" w:color="auto"/>
            <w:right w:val="none" w:sz="0" w:space="0" w:color="auto"/>
          </w:divBdr>
        </w:div>
        <w:div w:id="485361157">
          <w:marLeft w:val="0"/>
          <w:marRight w:val="0"/>
          <w:marTop w:val="0"/>
          <w:marBottom w:val="0"/>
          <w:divBdr>
            <w:top w:val="none" w:sz="0" w:space="0" w:color="auto"/>
            <w:left w:val="none" w:sz="0" w:space="0" w:color="auto"/>
            <w:bottom w:val="none" w:sz="0" w:space="0" w:color="auto"/>
            <w:right w:val="none" w:sz="0" w:space="0" w:color="auto"/>
          </w:divBdr>
        </w:div>
        <w:div w:id="485365888">
          <w:marLeft w:val="0"/>
          <w:marRight w:val="0"/>
          <w:marTop w:val="0"/>
          <w:marBottom w:val="0"/>
          <w:divBdr>
            <w:top w:val="none" w:sz="0" w:space="0" w:color="auto"/>
            <w:left w:val="none" w:sz="0" w:space="0" w:color="auto"/>
            <w:bottom w:val="none" w:sz="0" w:space="0" w:color="auto"/>
            <w:right w:val="none" w:sz="0" w:space="0" w:color="auto"/>
          </w:divBdr>
        </w:div>
        <w:div w:id="485707948">
          <w:marLeft w:val="0"/>
          <w:marRight w:val="0"/>
          <w:marTop w:val="0"/>
          <w:marBottom w:val="0"/>
          <w:divBdr>
            <w:top w:val="none" w:sz="0" w:space="0" w:color="auto"/>
            <w:left w:val="none" w:sz="0" w:space="0" w:color="auto"/>
            <w:bottom w:val="none" w:sz="0" w:space="0" w:color="auto"/>
            <w:right w:val="none" w:sz="0" w:space="0" w:color="auto"/>
          </w:divBdr>
          <w:divsChild>
            <w:div w:id="1536231999">
              <w:marLeft w:val="0"/>
              <w:marRight w:val="0"/>
              <w:marTop w:val="0"/>
              <w:marBottom w:val="0"/>
              <w:divBdr>
                <w:top w:val="none" w:sz="0" w:space="0" w:color="auto"/>
                <w:left w:val="none" w:sz="0" w:space="0" w:color="auto"/>
                <w:bottom w:val="none" w:sz="0" w:space="0" w:color="auto"/>
                <w:right w:val="none" w:sz="0" w:space="0" w:color="auto"/>
              </w:divBdr>
            </w:div>
          </w:divsChild>
        </w:div>
        <w:div w:id="485975984">
          <w:marLeft w:val="0"/>
          <w:marRight w:val="0"/>
          <w:marTop w:val="0"/>
          <w:marBottom w:val="0"/>
          <w:divBdr>
            <w:top w:val="none" w:sz="0" w:space="0" w:color="auto"/>
            <w:left w:val="none" w:sz="0" w:space="0" w:color="auto"/>
            <w:bottom w:val="none" w:sz="0" w:space="0" w:color="auto"/>
            <w:right w:val="none" w:sz="0" w:space="0" w:color="auto"/>
          </w:divBdr>
        </w:div>
        <w:div w:id="486091490">
          <w:marLeft w:val="0"/>
          <w:marRight w:val="0"/>
          <w:marTop w:val="0"/>
          <w:marBottom w:val="0"/>
          <w:divBdr>
            <w:top w:val="none" w:sz="0" w:space="0" w:color="auto"/>
            <w:left w:val="none" w:sz="0" w:space="0" w:color="auto"/>
            <w:bottom w:val="none" w:sz="0" w:space="0" w:color="auto"/>
            <w:right w:val="none" w:sz="0" w:space="0" w:color="auto"/>
          </w:divBdr>
        </w:div>
        <w:div w:id="486287252">
          <w:marLeft w:val="0"/>
          <w:marRight w:val="0"/>
          <w:marTop w:val="0"/>
          <w:marBottom w:val="0"/>
          <w:divBdr>
            <w:top w:val="none" w:sz="0" w:space="0" w:color="auto"/>
            <w:left w:val="none" w:sz="0" w:space="0" w:color="auto"/>
            <w:bottom w:val="none" w:sz="0" w:space="0" w:color="auto"/>
            <w:right w:val="none" w:sz="0" w:space="0" w:color="auto"/>
          </w:divBdr>
        </w:div>
        <w:div w:id="486291556">
          <w:marLeft w:val="0"/>
          <w:marRight w:val="0"/>
          <w:marTop w:val="0"/>
          <w:marBottom w:val="0"/>
          <w:divBdr>
            <w:top w:val="none" w:sz="0" w:space="0" w:color="auto"/>
            <w:left w:val="none" w:sz="0" w:space="0" w:color="auto"/>
            <w:bottom w:val="none" w:sz="0" w:space="0" w:color="auto"/>
            <w:right w:val="none" w:sz="0" w:space="0" w:color="auto"/>
          </w:divBdr>
          <w:divsChild>
            <w:div w:id="1146820020">
              <w:marLeft w:val="0"/>
              <w:marRight w:val="0"/>
              <w:marTop w:val="0"/>
              <w:marBottom w:val="0"/>
              <w:divBdr>
                <w:top w:val="none" w:sz="0" w:space="0" w:color="auto"/>
                <w:left w:val="none" w:sz="0" w:space="0" w:color="auto"/>
                <w:bottom w:val="none" w:sz="0" w:space="0" w:color="auto"/>
                <w:right w:val="none" w:sz="0" w:space="0" w:color="auto"/>
              </w:divBdr>
              <w:divsChild>
                <w:div w:id="6099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3244">
          <w:marLeft w:val="0"/>
          <w:marRight w:val="0"/>
          <w:marTop w:val="0"/>
          <w:marBottom w:val="0"/>
          <w:divBdr>
            <w:top w:val="none" w:sz="0" w:space="0" w:color="auto"/>
            <w:left w:val="none" w:sz="0" w:space="0" w:color="auto"/>
            <w:bottom w:val="none" w:sz="0" w:space="0" w:color="auto"/>
            <w:right w:val="none" w:sz="0" w:space="0" w:color="auto"/>
          </w:divBdr>
        </w:div>
        <w:div w:id="486485048">
          <w:marLeft w:val="0"/>
          <w:marRight w:val="0"/>
          <w:marTop w:val="0"/>
          <w:marBottom w:val="0"/>
          <w:divBdr>
            <w:top w:val="none" w:sz="0" w:space="0" w:color="auto"/>
            <w:left w:val="none" w:sz="0" w:space="0" w:color="auto"/>
            <w:bottom w:val="none" w:sz="0" w:space="0" w:color="auto"/>
            <w:right w:val="none" w:sz="0" w:space="0" w:color="auto"/>
          </w:divBdr>
          <w:divsChild>
            <w:div w:id="499976960">
              <w:marLeft w:val="0"/>
              <w:marRight w:val="0"/>
              <w:marTop w:val="0"/>
              <w:marBottom w:val="0"/>
              <w:divBdr>
                <w:top w:val="none" w:sz="0" w:space="0" w:color="auto"/>
                <w:left w:val="none" w:sz="0" w:space="0" w:color="auto"/>
                <w:bottom w:val="none" w:sz="0" w:space="0" w:color="auto"/>
                <w:right w:val="none" w:sz="0" w:space="0" w:color="auto"/>
              </w:divBdr>
              <w:divsChild>
                <w:div w:id="578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3478">
          <w:marLeft w:val="0"/>
          <w:marRight w:val="0"/>
          <w:marTop w:val="0"/>
          <w:marBottom w:val="0"/>
          <w:divBdr>
            <w:top w:val="none" w:sz="0" w:space="0" w:color="auto"/>
            <w:left w:val="none" w:sz="0" w:space="0" w:color="auto"/>
            <w:bottom w:val="none" w:sz="0" w:space="0" w:color="auto"/>
            <w:right w:val="none" w:sz="0" w:space="0" w:color="auto"/>
          </w:divBdr>
          <w:divsChild>
            <w:div w:id="66151352">
              <w:marLeft w:val="0"/>
              <w:marRight w:val="0"/>
              <w:marTop w:val="0"/>
              <w:marBottom w:val="0"/>
              <w:divBdr>
                <w:top w:val="none" w:sz="0" w:space="0" w:color="auto"/>
                <w:left w:val="none" w:sz="0" w:space="0" w:color="auto"/>
                <w:bottom w:val="none" w:sz="0" w:space="0" w:color="auto"/>
                <w:right w:val="none" w:sz="0" w:space="0" w:color="auto"/>
              </w:divBdr>
              <w:divsChild>
                <w:div w:id="13293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4680">
          <w:marLeft w:val="0"/>
          <w:marRight w:val="0"/>
          <w:marTop w:val="0"/>
          <w:marBottom w:val="0"/>
          <w:divBdr>
            <w:top w:val="none" w:sz="0" w:space="0" w:color="auto"/>
            <w:left w:val="none" w:sz="0" w:space="0" w:color="auto"/>
            <w:bottom w:val="none" w:sz="0" w:space="0" w:color="auto"/>
            <w:right w:val="none" w:sz="0" w:space="0" w:color="auto"/>
          </w:divBdr>
        </w:div>
        <w:div w:id="486747379">
          <w:marLeft w:val="0"/>
          <w:marRight w:val="0"/>
          <w:marTop w:val="0"/>
          <w:marBottom w:val="0"/>
          <w:divBdr>
            <w:top w:val="none" w:sz="0" w:space="0" w:color="auto"/>
            <w:left w:val="none" w:sz="0" w:space="0" w:color="auto"/>
            <w:bottom w:val="none" w:sz="0" w:space="0" w:color="auto"/>
            <w:right w:val="none" w:sz="0" w:space="0" w:color="auto"/>
          </w:divBdr>
        </w:div>
        <w:div w:id="486752456">
          <w:marLeft w:val="0"/>
          <w:marRight w:val="0"/>
          <w:marTop w:val="0"/>
          <w:marBottom w:val="0"/>
          <w:divBdr>
            <w:top w:val="none" w:sz="0" w:space="0" w:color="auto"/>
            <w:left w:val="none" w:sz="0" w:space="0" w:color="auto"/>
            <w:bottom w:val="none" w:sz="0" w:space="0" w:color="auto"/>
            <w:right w:val="none" w:sz="0" w:space="0" w:color="auto"/>
          </w:divBdr>
          <w:divsChild>
            <w:div w:id="638806528">
              <w:marLeft w:val="0"/>
              <w:marRight w:val="0"/>
              <w:marTop w:val="0"/>
              <w:marBottom w:val="0"/>
              <w:divBdr>
                <w:top w:val="none" w:sz="0" w:space="0" w:color="auto"/>
                <w:left w:val="none" w:sz="0" w:space="0" w:color="auto"/>
                <w:bottom w:val="none" w:sz="0" w:space="0" w:color="auto"/>
                <w:right w:val="none" w:sz="0" w:space="0" w:color="auto"/>
              </w:divBdr>
            </w:div>
          </w:divsChild>
        </w:div>
        <w:div w:id="487088274">
          <w:marLeft w:val="0"/>
          <w:marRight w:val="0"/>
          <w:marTop w:val="0"/>
          <w:marBottom w:val="0"/>
          <w:divBdr>
            <w:top w:val="none" w:sz="0" w:space="0" w:color="auto"/>
            <w:left w:val="none" w:sz="0" w:space="0" w:color="auto"/>
            <w:bottom w:val="none" w:sz="0" w:space="0" w:color="auto"/>
            <w:right w:val="none" w:sz="0" w:space="0" w:color="auto"/>
          </w:divBdr>
        </w:div>
        <w:div w:id="487475818">
          <w:marLeft w:val="0"/>
          <w:marRight w:val="0"/>
          <w:marTop w:val="0"/>
          <w:marBottom w:val="0"/>
          <w:divBdr>
            <w:top w:val="none" w:sz="0" w:space="0" w:color="auto"/>
            <w:left w:val="none" w:sz="0" w:space="0" w:color="auto"/>
            <w:bottom w:val="none" w:sz="0" w:space="0" w:color="auto"/>
            <w:right w:val="none" w:sz="0" w:space="0" w:color="auto"/>
          </w:divBdr>
        </w:div>
        <w:div w:id="487483821">
          <w:marLeft w:val="0"/>
          <w:marRight w:val="0"/>
          <w:marTop w:val="0"/>
          <w:marBottom w:val="0"/>
          <w:divBdr>
            <w:top w:val="none" w:sz="0" w:space="0" w:color="auto"/>
            <w:left w:val="none" w:sz="0" w:space="0" w:color="auto"/>
            <w:bottom w:val="none" w:sz="0" w:space="0" w:color="auto"/>
            <w:right w:val="none" w:sz="0" w:space="0" w:color="auto"/>
          </w:divBdr>
        </w:div>
        <w:div w:id="487599159">
          <w:marLeft w:val="0"/>
          <w:marRight w:val="0"/>
          <w:marTop w:val="0"/>
          <w:marBottom w:val="0"/>
          <w:divBdr>
            <w:top w:val="none" w:sz="0" w:space="0" w:color="auto"/>
            <w:left w:val="none" w:sz="0" w:space="0" w:color="auto"/>
            <w:bottom w:val="none" w:sz="0" w:space="0" w:color="auto"/>
            <w:right w:val="none" w:sz="0" w:space="0" w:color="auto"/>
          </w:divBdr>
        </w:div>
        <w:div w:id="487601955">
          <w:marLeft w:val="0"/>
          <w:marRight w:val="0"/>
          <w:marTop w:val="0"/>
          <w:marBottom w:val="0"/>
          <w:divBdr>
            <w:top w:val="none" w:sz="0" w:space="0" w:color="auto"/>
            <w:left w:val="none" w:sz="0" w:space="0" w:color="auto"/>
            <w:bottom w:val="none" w:sz="0" w:space="0" w:color="auto"/>
            <w:right w:val="none" w:sz="0" w:space="0" w:color="auto"/>
          </w:divBdr>
        </w:div>
        <w:div w:id="487743554">
          <w:marLeft w:val="0"/>
          <w:marRight w:val="0"/>
          <w:marTop w:val="0"/>
          <w:marBottom w:val="0"/>
          <w:divBdr>
            <w:top w:val="none" w:sz="0" w:space="0" w:color="auto"/>
            <w:left w:val="none" w:sz="0" w:space="0" w:color="auto"/>
            <w:bottom w:val="none" w:sz="0" w:space="0" w:color="auto"/>
            <w:right w:val="none" w:sz="0" w:space="0" w:color="auto"/>
          </w:divBdr>
        </w:div>
        <w:div w:id="488132102">
          <w:marLeft w:val="0"/>
          <w:marRight w:val="0"/>
          <w:marTop w:val="0"/>
          <w:marBottom w:val="0"/>
          <w:divBdr>
            <w:top w:val="none" w:sz="0" w:space="0" w:color="auto"/>
            <w:left w:val="none" w:sz="0" w:space="0" w:color="auto"/>
            <w:bottom w:val="none" w:sz="0" w:space="0" w:color="auto"/>
            <w:right w:val="none" w:sz="0" w:space="0" w:color="auto"/>
          </w:divBdr>
          <w:divsChild>
            <w:div w:id="772363928">
              <w:marLeft w:val="0"/>
              <w:marRight w:val="0"/>
              <w:marTop w:val="0"/>
              <w:marBottom w:val="0"/>
              <w:divBdr>
                <w:top w:val="none" w:sz="0" w:space="0" w:color="auto"/>
                <w:left w:val="none" w:sz="0" w:space="0" w:color="auto"/>
                <w:bottom w:val="none" w:sz="0" w:space="0" w:color="auto"/>
                <w:right w:val="none" w:sz="0" w:space="0" w:color="auto"/>
              </w:divBdr>
              <w:divsChild>
                <w:div w:id="1120228556">
                  <w:marLeft w:val="0"/>
                  <w:marRight w:val="0"/>
                  <w:marTop w:val="0"/>
                  <w:marBottom w:val="0"/>
                  <w:divBdr>
                    <w:top w:val="none" w:sz="0" w:space="0" w:color="auto"/>
                    <w:left w:val="none" w:sz="0" w:space="0" w:color="auto"/>
                    <w:bottom w:val="none" w:sz="0" w:space="0" w:color="auto"/>
                    <w:right w:val="none" w:sz="0" w:space="0" w:color="auto"/>
                  </w:divBdr>
                  <w:divsChild>
                    <w:div w:id="297540451">
                      <w:marLeft w:val="0"/>
                      <w:marRight w:val="0"/>
                      <w:marTop w:val="0"/>
                      <w:marBottom w:val="0"/>
                      <w:divBdr>
                        <w:top w:val="none" w:sz="0" w:space="0" w:color="auto"/>
                        <w:left w:val="none" w:sz="0" w:space="0" w:color="auto"/>
                        <w:bottom w:val="none" w:sz="0" w:space="0" w:color="auto"/>
                        <w:right w:val="none" w:sz="0" w:space="0" w:color="auto"/>
                      </w:divBdr>
                    </w:div>
                    <w:div w:id="10167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48781">
          <w:marLeft w:val="0"/>
          <w:marRight w:val="0"/>
          <w:marTop w:val="0"/>
          <w:marBottom w:val="0"/>
          <w:divBdr>
            <w:top w:val="none" w:sz="0" w:space="0" w:color="auto"/>
            <w:left w:val="none" w:sz="0" w:space="0" w:color="auto"/>
            <w:bottom w:val="none" w:sz="0" w:space="0" w:color="auto"/>
            <w:right w:val="none" w:sz="0" w:space="0" w:color="auto"/>
          </w:divBdr>
          <w:divsChild>
            <w:div w:id="1335954480">
              <w:marLeft w:val="0"/>
              <w:marRight w:val="0"/>
              <w:marTop w:val="0"/>
              <w:marBottom w:val="0"/>
              <w:divBdr>
                <w:top w:val="none" w:sz="0" w:space="0" w:color="auto"/>
                <w:left w:val="none" w:sz="0" w:space="0" w:color="auto"/>
                <w:bottom w:val="none" w:sz="0" w:space="0" w:color="auto"/>
                <w:right w:val="none" w:sz="0" w:space="0" w:color="auto"/>
              </w:divBdr>
            </w:div>
          </w:divsChild>
        </w:div>
        <w:div w:id="488249616">
          <w:marLeft w:val="0"/>
          <w:marRight w:val="0"/>
          <w:marTop w:val="0"/>
          <w:marBottom w:val="0"/>
          <w:divBdr>
            <w:top w:val="none" w:sz="0" w:space="0" w:color="auto"/>
            <w:left w:val="none" w:sz="0" w:space="0" w:color="auto"/>
            <w:bottom w:val="none" w:sz="0" w:space="0" w:color="auto"/>
            <w:right w:val="none" w:sz="0" w:space="0" w:color="auto"/>
          </w:divBdr>
        </w:div>
        <w:div w:id="488450421">
          <w:marLeft w:val="0"/>
          <w:marRight w:val="0"/>
          <w:marTop w:val="0"/>
          <w:marBottom w:val="0"/>
          <w:divBdr>
            <w:top w:val="none" w:sz="0" w:space="0" w:color="auto"/>
            <w:left w:val="none" w:sz="0" w:space="0" w:color="auto"/>
            <w:bottom w:val="none" w:sz="0" w:space="0" w:color="auto"/>
            <w:right w:val="none" w:sz="0" w:space="0" w:color="auto"/>
          </w:divBdr>
          <w:divsChild>
            <w:div w:id="836772794">
              <w:marLeft w:val="0"/>
              <w:marRight w:val="0"/>
              <w:marTop w:val="0"/>
              <w:marBottom w:val="0"/>
              <w:divBdr>
                <w:top w:val="none" w:sz="0" w:space="0" w:color="auto"/>
                <w:left w:val="none" w:sz="0" w:space="0" w:color="auto"/>
                <w:bottom w:val="none" w:sz="0" w:space="0" w:color="auto"/>
                <w:right w:val="none" w:sz="0" w:space="0" w:color="auto"/>
              </w:divBdr>
              <w:divsChild>
                <w:div w:id="203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4674">
          <w:marLeft w:val="0"/>
          <w:marRight w:val="0"/>
          <w:marTop w:val="0"/>
          <w:marBottom w:val="0"/>
          <w:divBdr>
            <w:top w:val="none" w:sz="0" w:space="0" w:color="auto"/>
            <w:left w:val="none" w:sz="0" w:space="0" w:color="auto"/>
            <w:bottom w:val="none" w:sz="0" w:space="0" w:color="auto"/>
            <w:right w:val="none" w:sz="0" w:space="0" w:color="auto"/>
          </w:divBdr>
        </w:div>
        <w:div w:id="488711828">
          <w:marLeft w:val="-225"/>
          <w:marRight w:val="-225"/>
          <w:marTop w:val="0"/>
          <w:marBottom w:val="0"/>
          <w:divBdr>
            <w:top w:val="none" w:sz="0" w:space="0" w:color="auto"/>
            <w:left w:val="none" w:sz="0" w:space="0" w:color="auto"/>
            <w:bottom w:val="none" w:sz="0" w:space="0" w:color="auto"/>
            <w:right w:val="none" w:sz="0" w:space="0" w:color="auto"/>
          </w:divBdr>
          <w:divsChild>
            <w:div w:id="1185095299">
              <w:marLeft w:val="0"/>
              <w:marRight w:val="0"/>
              <w:marTop w:val="0"/>
              <w:marBottom w:val="0"/>
              <w:divBdr>
                <w:top w:val="none" w:sz="0" w:space="0" w:color="auto"/>
                <w:left w:val="none" w:sz="0" w:space="0" w:color="auto"/>
                <w:bottom w:val="none" w:sz="0" w:space="0" w:color="auto"/>
                <w:right w:val="none" w:sz="0" w:space="0" w:color="auto"/>
              </w:divBdr>
            </w:div>
          </w:divsChild>
        </w:div>
        <w:div w:id="489055116">
          <w:marLeft w:val="0"/>
          <w:marRight w:val="0"/>
          <w:marTop w:val="0"/>
          <w:marBottom w:val="0"/>
          <w:divBdr>
            <w:top w:val="none" w:sz="0" w:space="0" w:color="auto"/>
            <w:left w:val="none" w:sz="0" w:space="0" w:color="auto"/>
            <w:bottom w:val="none" w:sz="0" w:space="0" w:color="auto"/>
            <w:right w:val="none" w:sz="0" w:space="0" w:color="auto"/>
          </w:divBdr>
        </w:div>
        <w:div w:id="489060916">
          <w:marLeft w:val="0"/>
          <w:marRight w:val="0"/>
          <w:marTop w:val="0"/>
          <w:marBottom w:val="0"/>
          <w:divBdr>
            <w:top w:val="none" w:sz="0" w:space="0" w:color="auto"/>
            <w:left w:val="none" w:sz="0" w:space="0" w:color="auto"/>
            <w:bottom w:val="none" w:sz="0" w:space="0" w:color="auto"/>
            <w:right w:val="none" w:sz="0" w:space="0" w:color="auto"/>
          </w:divBdr>
        </w:div>
        <w:div w:id="489293980">
          <w:marLeft w:val="0"/>
          <w:marRight w:val="0"/>
          <w:marTop w:val="0"/>
          <w:marBottom w:val="0"/>
          <w:divBdr>
            <w:top w:val="none" w:sz="0" w:space="0" w:color="auto"/>
            <w:left w:val="none" w:sz="0" w:space="0" w:color="auto"/>
            <w:bottom w:val="none" w:sz="0" w:space="0" w:color="auto"/>
            <w:right w:val="none" w:sz="0" w:space="0" w:color="auto"/>
          </w:divBdr>
          <w:divsChild>
            <w:div w:id="1231496826">
              <w:marLeft w:val="0"/>
              <w:marRight w:val="0"/>
              <w:marTop w:val="0"/>
              <w:marBottom w:val="0"/>
              <w:divBdr>
                <w:top w:val="none" w:sz="0" w:space="0" w:color="auto"/>
                <w:left w:val="none" w:sz="0" w:space="0" w:color="auto"/>
                <w:bottom w:val="none" w:sz="0" w:space="0" w:color="auto"/>
                <w:right w:val="none" w:sz="0" w:space="0" w:color="auto"/>
              </w:divBdr>
              <w:divsChild>
                <w:div w:id="376321812">
                  <w:marLeft w:val="0"/>
                  <w:marRight w:val="0"/>
                  <w:marTop w:val="0"/>
                  <w:marBottom w:val="0"/>
                  <w:divBdr>
                    <w:top w:val="none" w:sz="0" w:space="0" w:color="auto"/>
                    <w:left w:val="none" w:sz="0" w:space="0" w:color="auto"/>
                    <w:bottom w:val="none" w:sz="0" w:space="0" w:color="auto"/>
                    <w:right w:val="none" w:sz="0" w:space="0" w:color="auto"/>
                  </w:divBdr>
                </w:div>
                <w:div w:id="5642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3793">
          <w:marLeft w:val="0"/>
          <w:marRight w:val="0"/>
          <w:marTop w:val="0"/>
          <w:marBottom w:val="0"/>
          <w:divBdr>
            <w:top w:val="none" w:sz="0" w:space="0" w:color="auto"/>
            <w:left w:val="none" w:sz="0" w:space="0" w:color="auto"/>
            <w:bottom w:val="none" w:sz="0" w:space="0" w:color="auto"/>
            <w:right w:val="none" w:sz="0" w:space="0" w:color="auto"/>
          </w:divBdr>
        </w:div>
        <w:div w:id="490365747">
          <w:marLeft w:val="0"/>
          <w:marRight w:val="0"/>
          <w:marTop w:val="0"/>
          <w:marBottom w:val="0"/>
          <w:divBdr>
            <w:top w:val="none" w:sz="0" w:space="0" w:color="auto"/>
            <w:left w:val="none" w:sz="0" w:space="0" w:color="auto"/>
            <w:bottom w:val="none" w:sz="0" w:space="0" w:color="auto"/>
            <w:right w:val="none" w:sz="0" w:space="0" w:color="auto"/>
          </w:divBdr>
        </w:div>
        <w:div w:id="490559243">
          <w:marLeft w:val="0"/>
          <w:marRight w:val="0"/>
          <w:marTop w:val="0"/>
          <w:marBottom w:val="0"/>
          <w:divBdr>
            <w:top w:val="none" w:sz="0" w:space="0" w:color="auto"/>
            <w:left w:val="none" w:sz="0" w:space="0" w:color="auto"/>
            <w:bottom w:val="none" w:sz="0" w:space="0" w:color="auto"/>
            <w:right w:val="none" w:sz="0" w:space="0" w:color="auto"/>
          </w:divBdr>
        </w:div>
        <w:div w:id="490751167">
          <w:marLeft w:val="0"/>
          <w:marRight w:val="0"/>
          <w:marTop w:val="0"/>
          <w:marBottom w:val="0"/>
          <w:divBdr>
            <w:top w:val="none" w:sz="0" w:space="0" w:color="auto"/>
            <w:left w:val="none" w:sz="0" w:space="0" w:color="auto"/>
            <w:bottom w:val="none" w:sz="0" w:space="0" w:color="auto"/>
            <w:right w:val="none" w:sz="0" w:space="0" w:color="auto"/>
          </w:divBdr>
        </w:div>
        <w:div w:id="490947934">
          <w:marLeft w:val="0"/>
          <w:marRight w:val="0"/>
          <w:marTop w:val="0"/>
          <w:marBottom w:val="0"/>
          <w:divBdr>
            <w:top w:val="none" w:sz="0" w:space="0" w:color="auto"/>
            <w:left w:val="none" w:sz="0" w:space="0" w:color="auto"/>
            <w:bottom w:val="none" w:sz="0" w:space="0" w:color="auto"/>
            <w:right w:val="none" w:sz="0" w:space="0" w:color="auto"/>
          </w:divBdr>
        </w:div>
        <w:div w:id="490952332">
          <w:marLeft w:val="-225"/>
          <w:marRight w:val="-225"/>
          <w:marTop w:val="0"/>
          <w:marBottom w:val="0"/>
          <w:divBdr>
            <w:top w:val="none" w:sz="0" w:space="0" w:color="auto"/>
            <w:left w:val="none" w:sz="0" w:space="0" w:color="auto"/>
            <w:bottom w:val="none" w:sz="0" w:space="0" w:color="auto"/>
            <w:right w:val="none" w:sz="0" w:space="0" w:color="auto"/>
          </w:divBdr>
          <w:divsChild>
            <w:div w:id="1584604003">
              <w:marLeft w:val="0"/>
              <w:marRight w:val="0"/>
              <w:marTop w:val="0"/>
              <w:marBottom w:val="0"/>
              <w:divBdr>
                <w:top w:val="none" w:sz="0" w:space="0" w:color="auto"/>
                <w:left w:val="none" w:sz="0" w:space="0" w:color="auto"/>
                <w:bottom w:val="none" w:sz="0" w:space="0" w:color="auto"/>
                <w:right w:val="none" w:sz="0" w:space="0" w:color="auto"/>
              </w:divBdr>
              <w:divsChild>
                <w:div w:id="146165678">
                  <w:marLeft w:val="0"/>
                  <w:marRight w:val="0"/>
                  <w:marTop w:val="0"/>
                  <w:marBottom w:val="0"/>
                  <w:divBdr>
                    <w:top w:val="none" w:sz="0" w:space="0" w:color="auto"/>
                    <w:left w:val="none" w:sz="0" w:space="0" w:color="auto"/>
                    <w:bottom w:val="none" w:sz="0" w:space="0" w:color="auto"/>
                    <w:right w:val="none" w:sz="0" w:space="0" w:color="auto"/>
                  </w:divBdr>
                  <w:divsChild>
                    <w:div w:id="889535826">
                      <w:marLeft w:val="0"/>
                      <w:marRight w:val="0"/>
                      <w:marTop w:val="0"/>
                      <w:marBottom w:val="0"/>
                      <w:divBdr>
                        <w:top w:val="none" w:sz="0" w:space="0" w:color="auto"/>
                        <w:left w:val="none" w:sz="0" w:space="0" w:color="auto"/>
                        <w:bottom w:val="none" w:sz="0" w:space="0" w:color="auto"/>
                        <w:right w:val="none" w:sz="0" w:space="0" w:color="auto"/>
                      </w:divBdr>
                      <w:divsChild>
                        <w:div w:id="472911741">
                          <w:marLeft w:val="0"/>
                          <w:marRight w:val="0"/>
                          <w:marTop w:val="0"/>
                          <w:marBottom w:val="0"/>
                          <w:divBdr>
                            <w:top w:val="none" w:sz="0" w:space="0" w:color="auto"/>
                            <w:left w:val="none" w:sz="0" w:space="0" w:color="auto"/>
                            <w:bottom w:val="none" w:sz="0" w:space="0" w:color="auto"/>
                            <w:right w:val="none" w:sz="0" w:space="0" w:color="auto"/>
                          </w:divBdr>
                          <w:divsChild>
                            <w:div w:id="257446021">
                              <w:marLeft w:val="0"/>
                              <w:marRight w:val="0"/>
                              <w:marTop w:val="0"/>
                              <w:marBottom w:val="0"/>
                              <w:divBdr>
                                <w:top w:val="none" w:sz="0" w:space="0" w:color="auto"/>
                                <w:left w:val="none" w:sz="0" w:space="0" w:color="auto"/>
                                <w:bottom w:val="none" w:sz="0" w:space="0" w:color="auto"/>
                                <w:right w:val="none" w:sz="0" w:space="0" w:color="auto"/>
                              </w:divBdr>
                            </w:div>
                            <w:div w:id="356858071">
                              <w:marLeft w:val="0"/>
                              <w:marRight w:val="0"/>
                              <w:marTop w:val="0"/>
                              <w:marBottom w:val="0"/>
                              <w:divBdr>
                                <w:top w:val="none" w:sz="0" w:space="0" w:color="auto"/>
                                <w:left w:val="none" w:sz="0" w:space="0" w:color="auto"/>
                                <w:bottom w:val="none" w:sz="0" w:space="0" w:color="auto"/>
                                <w:right w:val="none" w:sz="0" w:space="0" w:color="auto"/>
                              </w:divBdr>
                            </w:div>
                            <w:div w:id="1508866043">
                              <w:marLeft w:val="0"/>
                              <w:marRight w:val="0"/>
                              <w:marTop w:val="0"/>
                              <w:marBottom w:val="0"/>
                              <w:divBdr>
                                <w:top w:val="none" w:sz="0" w:space="0" w:color="auto"/>
                                <w:left w:val="none" w:sz="0" w:space="0" w:color="auto"/>
                                <w:bottom w:val="none" w:sz="0" w:space="0" w:color="auto"/>
                                <w:right w:val="none" w:sz="0" w:space="0" w:color="auto"/>
                              </w:divBdr>
                              <w:divsChild>
                                <w:div w:id="669719453">
                                  <w:marLeft w:val="0"/>
                                  <w:marRight w:val="0"/>
                                  <w:marTop w:val="0"/>
                                  <w:marBottom w:val="0"/>
                                  <w:divBdr>
                                    <w:top w:val="none" w:sz="0" w:space="0" w:color="auto"/>
                                    <w:left w:val="none" w:sz="0" w:space="0" w:color="auto"/>
                                    <w:bottom w:val="none" w:sz="0" w:space="0" w:color="auto"/>
                                    <w:right w:val="none" w:sz="0" w:space="0" w:color="auto"/>
                                  </w:divBdr>
                                </w:div>
                                <w:div w:id="770197250">
                                  <w:marLeft w:val="0"/>
                                  <w:marRight w:val="0"/>
                                  <w:marTop w:val="0"/>
                                  <w:marBottom w:val="0"/>
                                  <w:divBdr>
                                    <w:top w:val="none" w:sz="0" w:space="0" w:color="auto"/>
                                    <w:left w:val="none" w:sz="0" w:space="0" w:color="auto"/>
                                    <w:bottom w:val="none" w:sz="0" w:space="0" w:color="auto"/>
                                    <w:right w:val="none" w:sz="0" w:space="0" w:color="auto"/>
                                  </w:divBdr>
                                </w:div>
                                <w:div w:id="934903165">
                                  <w:marLeft w:val="0"/>
                                  <w:marRight w:val="0"/>
                                  <w:marTop w:val="0"/>
                                  <w:marBottom w:val="0"/>
                                  <w:divBdr>
                                    <w:top w:val="none" w:sz="0" w:space="0" w:color="auto"/>
                                    <w:left w:val="none" w:sz="0" w:space="0" w:color="auto"/>
                                    <w:bottom w:val="none" w:sz="0" w:space="0" w:color="auto"/>
                                    <w:right w:val="none" w:sz="0" w:space="0" w:color="auto"/>
                                  </w:divBdr>
                                </w:div>
                                <w:div w:id="1357659995">
                                  <w:marLeft w:val="0"/>
                                  <w:marRight w:val="0"/>
                                  <w:marTop w:val="0"/>
                                  <w:marBottom w:val="0"/>
                                  <w:divBdr>
                                    <w:top w:val="none" w:sz="0" w:space="0" w:color="auto"/>
                                    <w:left w:val="none" w:sz="0" w:space="0" w:color="auto"/>
                                    <w:bottom w:val="none" w:sz="0" w:space="0" w:color="auto"/>
                                    <w:right w:val="none" w:sz="0" w:space="0" w:color="auto"/>
                                  </w:divBdr>
                                </w:div>
                                <w:div w:id="15028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260484">
          <w:marLeft w:val="0"/>
          <w:marRight w:val="0"/>
          <w:marTop w:val="0"/>
          <w:marBottom w:val="0"/>
          <w:divBdr>
            <w:top w:val="none" w:sz="0" w:space="0" w:color="auto"/>
            <w:left w:val="none" w:sz="0" w:space="0" w:color="auto"/>
            <w:bottom w:val="none" w:sz="0" w:space="0" w:color="auto"/>
            <w:right w:val="none" w:sz="0" w:space="0" w:color="auto"/>
          </w:divBdr>
          <w:divsChild>
            <w:div w:id="1162963189">
              <w:marLeft w:val="0"/>
              <w:marRight w:val="0"/>
              <w:marTop w:val="0"/>
              <w:marBottom w:val="0"/>
              <w:divBdr>
                <w:top w:val="none" w:sz="0" w:space="0" w:color="auto"/>
                <w:left w:val="none" w:sz="0" w:space="0" w:color="auto"/>
                <w:bottom w:val="none" w:sz="0" w:space="0" w:color="auto"/>
                <w:right w:val="none" w:sz="0" w:space="0" w:color="auto"/>
              </w:divBdr>
            </w:div>
          </w:divsChild>
        </w:div>
        <w:div w:id="491336574">
          <w:marLeft w:val="0"/>
          <w:marRight w:val="0"/>
          <w:marTop w:val="0"/>
          <w:marBottom w:val="0"/>
          <w:divBdr>
            <w:top w:val="none" w:sz="0" w:space="0" w:color="auto"/>
            <w:left w:val="none" w:sz="0" w:space="0" w:color="auto"/>
            <w:bottom w:val="none" w:sz="0" w:space="0" w:color="auto"/>
            <w:right w:val="none" w:sz="0" w:space="0" w:color="auto"/>
          </w:divBdr>
        </w:div>
        <w:div w:id="491606941">
          <w:marLeft w:val="0"/>
          <w:marRight w:val="0"/>
          <w:marTop w:val="0"/>
          <w:marBottom w:val="0"/>
          <w:divBdr>
            <w:top w:val="none" w:sz="0" w:space="0" w:color="auto"/>
            <w:left w:val="none" w:sz="0" w:space="0" w:color="auto"/>
            <w:bottom w:val="none" w:sz="0" w:space="0" w:color="auto"/>
            <w:right w:val="none" w:sz="0" w:space="0" w:color="auto"/>
          </w:divBdr>
        </w:div>
        <w:div w:id="491719443">
          <w:marLeft w:val="0"/>
          <w:marRight w:val="0"/>
          <w:marTop w:val="0"/>
          <w:marBottom w:val="0"/>
          <w:divBdr>
            <w:top w:val="none" w:sz="0" w:space="0" w:color="auto"/>
            <w:left w:val="none" w:sz="0" w:space="0" w:color="auto"/>
            <w:bottom w:val="none" w:sz="0" w:space="0" w:color="auto"/>
            <w:right w:val="none" w:sz="0" w:space="0" w:color="auto"/>
          </w:divBdr>
          <w:divsChild>
            <w:div w:id="651494117">
              <w:marLeft w:val="0"/>
              <w:marRight w:val="0"/>
              <w:marTop w:val="0"/>
              <w:marBottom w:val="0"/>
              <w:divBdr>
                <w:top w:val="none" w:sz="0" w:space="0" w:color="auto"/>
                <w:left w:val="none" w:sz="0" w:space="0" w:color="auto"/>
                <w:bottom w:val="none" w:sz="0" w:space="0" w:color="auto"/>
                <w:right w:val="none" w:sz="0" w:space="0" w:color="auto"/>
              </w:divBdr>
            </w:div>
          </w:divsChild>
        </w:div>
        <w:div w:id="491795478">
          <w:marLeft w:val="0"/>
          <w:marRight w:val="0"/>
          <w:marTop w:val="0"/>
          <w:marBottom w:val="0"/>
          <w:divBdr>
            <w:top w:val="none" w:sz="0" w:space="0" w:color="auto"/>
            <w:left w:val="none" w:sz="0" w:space="0" w:color="auto"/>
            <w:bottom w:val="none" w:sz="0" w:space="0" w:color="auto"/>
            <w:right w:val="none" w:sz="0" w:space="0" w:color="auto"/>
          </w:divBdr>
        </w:div>
        <w:div w:id="491995020">
          <w:marLeft w:val="0"/>
          <w:marRight w:val="0"/>
          <w:marTop w:val="0"/>
          <w:marBottom w:val="0"/>
          <w:divBdr>
            <w:top w:val="none" w:sz="0" w:space="0" w:color="auto"/>
            <w:left w:val="none" w:sz="0" w:space="0" w:color="auto"/>
            <w:bottom w:val="none" w:sz="0" w:space="0" w:color="auto"/>
            <w:right w:val="none" w:sz="0" w:space="0" w:color="auto"/>
          </w:divBdr>
        </w:div>
        <w:div w:id="492184858">
          <w:marLeft w:val="0"/>
          <w:marRight w:val="0"/>
          <w:marTop w:val="0"/>
          <w:marBottom w:val="0"/>
          <w:divBdr>
            <w:top w:val="none" w:sz="0" w:space="0" w:color="auto"/>
            <w:left w:val="none" w:sz="0" w:space="0" w:color="auto"/>
            <w:bottom w:val="none" w:sz="0" w:space="0" w:color="auto"/>
            <w:right w:val="none" w:sz="0" w:space="0" w:color="auto"/>
          </w:divBdr>
        </w:div>
        <w:div w:id="492258021">
          <w:marLeft w:val="0"/>
          <w:marRight w:val="0"/>
          <w:marTop w:val="0"/>
          <w:marBottom w:val="0"/>
          <w:divBdr>
            <w:top w:val="none" w:sz="0" w:space="0" w:color="auto"/>
            <w:left w:val="none" w:sz="0" w:space="0" w:color="auto"/>
            <w:bottom w:val="none" w:sz="0" w:space="0" w:color="auto"/>
            <w:right w:val="none" w:sz="0" w:space="0" w:color="auto"/>
          </w:divBdr>
        </w:div>
        <w:div w:id="492450003">
          <w:marLeft w:val="0"/>
          <w:marRight w:val="0"/>
          <w:marTop w:val="0"/>
          <w:marBottom w:val="0"/>
          <w:divBdr>
            <w:top w:val="none" w:sz="0" w:space="0" w:color="auto"/>
            <w:left w:val="none" w:sz="0" w:space="0" w:color="auto"/>
            <w:bottom w:val="none" w:sz="0" w:space="0" w:color="auto"/>
            <w:right w:val="none" w:sz="0" w:space="0" w:color="auto"/>
          </w:divBdr>
        </w:div>
        <w:div w:id="492533117">
          <w:marLeft w:val="0"/>
          <w:marRight w:val="0"/>
          <w:marTop w:val="0"/>
          <w:marBottom w:val="0"/>
          <w:divBdr>
            <w:top w:val="none" w:sz="0" w:space="0" w:color="auto"/>
            <w:left w:val="none" w:sz="0" w:space="0" w:color="auto"/>
            <w:bottom w:val="none" w:sz="0" w:space="0" w:color="auto"/>
            <w:right w:val="none" w:sz="0" w:space="0" w:color="auto"/>
          </w:divBdr>
          <w:divsChild>
            <w:div w:id="146750672">
              <w:marLeft w:val="0"/>
              <w:marRight w:val="0"/>
              <w:marTop w:val="0"/>
              <w:marBottom w:val="0"/>
              <w:divBdr>
                <w:top w:val="none" w:sz="0" w:space="0" w:color="auto"/>
                <w:left w:val="none" w:sz="0" w:space="0" w:color="auto"/>
                <w:bottom w:val="none" w:sz="0" w:space="0" w:color="auto"/>
                <w:right w:val="none" w:sz="0" w:space="0" w:color="auto"/>
              </w:divBdr>
              <w:divsChild>
                <w:div w:id="201523952">
                  <w:marLeft w:val="0"/>
                  <w:marRight w:val="0"/>
                  <w:marTop w:val="0"/>
                  <w:marBottom w:val="0"/>
                  <w:divBdr>
                    <w:top w:val="none" w:sz="0" w:space="0" w:color="auto"/>
                    <w:left w:val="none" w:sz="0" w:space="0" w:color="auto"/>
                    <w:bottom w:val="none" w:sz="0" w:space="0" w:color="auto"/>
                    <w:right w:val="none" w:sz="0" w:space="0" w:color="auto"/>
                  </w:divBdr>
                  <w:divsChild>
                    <w:div w:id="77023448">
                      <w:marLeft w:val="0"/>
                      <w:marRight w:val="0"/>
                      <w:marTop w:val="0"/>
                      <w:marBottom w:val="0"/>
                      <w:divBdr>
                        <w:top w:val="none" w:sz="0" w:space="0" w:color="auto"/>
                        <w:left w:val="none" w:sz="0" w:space="0" w:color="auto"/>
                        <w:bottom w:val="none" w:sz="0" w:space="0" w:color="auto"/>
                        <w:right w:val="none" w:sz="0" w:space="0" w:color="auto"/>
                      </w:divBdr>
                    </w:div>
                    <w:div w:id="78018792">
                      <w:marLeft w:val="0"/>
                      <w:marRight w:val="0"/>
                      <w:marTop w:val="0"/>
                      <w:marBottom w:val="0"/>
                      <w:divBdr>
                        <w:top w:val="none" w:sz="0" w:space="0" w:color="auto"/>
                        <w:left w:val="none" w:sz="0" w:space="0" w:color="auto"/>
                        <w:bottom w:val="none" w:sz="0" w:space="0" w:color="auto"/>
                        <w:right w:val="none" w:sz="0" w:space="0" w:color="auto"/>
                      </w:divBdr>
                    </w:div>
                    <w:div w:id="81614072">
                      <w:marLeft w:val="0"/>
                      <w:marRight w:val="0"/>
                      <w:marTop w:val="0"/>
                      <w:marBottom w:val="0"/>
                      <w:divBdr>
                        <w:top w:val="none" w:sz="0" w:space="0" w:color="auto"/>
                        <w:left w:val="none" w:sz="0" w:space="0" w:color="auto"/>
                        <w:bottom w:val="none" w:sz="0" w:space="0" w:color="auto"/>
                        <w:right w:val="none" w:sz="0" w:space="0" w:color="auto"/>
                      </w:divBdr>
                    </w:div>
                    <w:div w:id="185102721">
                      <w:marLeft w:val="0"/>
                      <w:marRight w:val="0"/>
                      <w:marTop w:val="0"/>
                      <w:marBottom w:val="0"/>
                      <w:divBdr>
                        <w:top w:val="none" w:sz="0" w:space="0" w:color="auto"/>
                        <w:left w:val="none" w:sz="0" w:space="0" w:color="auto"/>
                        <w:bottom w:val="none" w:sz="0" w:space="0" w:color="auto"/>
                        <w:right w:val="none" w:sz="0" w:space="0" w:color="auto"/>
                      </w:divBdr>
                    </w:div>
                    <w:div w:id="217935262">
                      <w:marLeft w:val="0"/>
                      <w:marRight w:val="0"/>
                      <w:marTop w:val="0"/>
                      <w:marBottom w:val="0"/>
                      <w:divBdr>
                        <w:top w:val="none" w:sz="0" w:space="0" w:color="auto"/>
                        <w:left w:val="none" w:sz="0" w:space="0" w:color="auto"/>
                        <w:bottom w:val="none" w:sz="0" w:space="0" w:color="auto"/>
                        <w:right w:val="none" w:sz="0" w:space="0" w:color="auto"/>
                      </w:divBdr>
                    </w:div>
                    <w:div w:id="234322193">
                      <w:marLeft w:val="0"/>
                      <w:marRight w:val="0"/>
                      <w:marTop w:val="0"/>
                      <w:marBottom w:val="0"/>
                      <w:divBdr>
                        <w:top w:val="none" w:sz="0" w:space="0" w:color="auto"/>
                        <w:left w:val="none" w:sz="0" w:space="0" w:color="auto"/>
                        <w:bottom w:val="none" w:sz="0" w:space="0" w:color="auto"/>
                        <w:right w:val="none" w:sz="0" w:space="0" w:color="auto"/>
                      </w:divBdr>
                    </w:div>
                    <w:div w:id="250434465">
                      <w:marLeft w:val="0"/>
                      <w:marRight w:val="0"/>
                      <w:marTop w:val="0"/>
                      <w:marBottom w:val="0"/>
                      <w:divBdr>
                        <w:top w:val="none" w:sz="0" w:space="0" w:color="auto"/>
                        <w:left w:val="none" w:sz="0" w:space="0" w:color="auto"/>
                        <w:bottom w:val="none" w:sz="0" w:space="0" w:color="auto"/>
                        <w:right w:val="none" w:sz="0" w:space="0" w:color="auto"/>
                      </w:divBdr>
                    </w:div>
                    <w:div w:id="265041426">
                      <w:marLeft w:val="0"/>
                      <w:marRight w:val="0"/>
                      <w:marTop w:val="0"/>
                      <w:marBottom w:val="0"/>
                      <w:divBdr>
                        <w:top w:val="none" w:sz="0" w:space="0" w:color="auto"/>
                        <w:left w:val="none" w:sz="0" w:space="0" w:color="auto"/>
                        <w:bottom w:val="none" w:sz="0" w:space="0" w:color="auto"/>
                        <w:right w:val="none" w:sz="0" w:space="0" w:color="auto"/>
                      </w:divBdr>
                    </w:div>
                    <w:div w:id="303894085">
                      <w:marLeft w:val="0"/>
                      <w:marRight w:val="0"/>
                      <w:marTop w:val="0"/>
                      <w:marBottom w:val="0"/>
                      <w:divBdr>
                        <w:top w:val="none" w:sz="0" w:space="0" w:color="auto"/>
                        <w:left w:val="none" w:sz="0" w:space="0" w:color="auto"/>
                        <w:bottom w:val="none" w:sz="0" w:space="0" w:color="auto"/>
                        <w:right w:val="none" w:sz="0" w:space="0" w:color="auto"/>
                      </w:divBdr>
                    </w:div>
                    <w:div w:id="319768723">
                      <w:marLeft w:val="0"/>
                      <w:marRight w:val="0"/>
                      <w:marTop w:val="0"/>
                      <w:marBottom w:val="0"/>
                      <w:divBdr>
                        <w:top w:val="none" w:sz="0" w:space="0" w:color="auto"/>
                        <w:left w:val="none" w:sz="0" w:space="0" w:color="auto"/>
                        <w:bottom w:val="none" w:sz="0" w:space="0" w:color="auto"/>
                        <w:right w:val="none" w:sz="0" w:space="0" w:color="auto"/>
                      </w:divBdr>
                    </w:div>
                    <w:div w:id="338431419">
                      <w:marLeft w:val="0"/>
                      <w:marRight w:val="0"/>
                      <w:marTop w:val="0"/>
                      <w:marBottom w:val="0"/>
                      <w:divBdr>
                        <w:top w:val="none" w:sz="0" w:space="0" w:color="auto"/>
                        <w:left w:val="none" w:sz="0" w:space="0" w:color="auto"/>
                        <w:bottom w:val="none" w:sz="0" w:space="0" w:color="auto"/>
                        <w:right w:val="none" w:sz="0" w:space="0" w:color="auto"/>
                      </w:divBdr>
                    </w:div>
                    <w:div w:id="372459539">
                      <w:marLeft w:val="0"/>
                      <w:marRight w:val="0"/>
                      <w:marTop w:val="0"/>
                      <w:marBottom w:val="0"/>
                      <w:divBdr>
                        <w:top w:val="none" w:sz="0" w:space="0" w:color="auto"/>
                        <w:left w:val="none" w:sz="0" w:space="0" w:color="auto"/>
                        <w:bottom w:val="none" w:sz="0" w:space="0" w:color="auto"/>
                        <w:right w:val="none" w:sz="0" w:space="0" w:color="auto"/>
                      </w:divBdr>
                    </w:div>
                    <w:div w:id="378895011">
                      <w:marLeft w:val="0"/>
                      <w:marRight w:val="0"/>
                      <w:marTop w:val="0"/>
                      <w:marBottom w:val="0"/>
                      <w:divBdr>
                        <w:top w:val="none" w:sz="0" w:space="0" w:color="auto"/>
                        <w:left w:val="none" w:sz="0" w:space="0" w:color="auto"/>
                        <w:bottom w:val="none" w:sz="0" w:space="0" w:color="auto"/>
                        <w:right w:val="none" w:sz="0" w:space="0" w:color="auto"/>
                      </w:divBdr>
                    </w:div>
                    <w:div w:id="428309873">
                      <w:marLeft w:val="0"/>
                      <w:marRight w:val="0"/>
                      <w:marTop w:val="0"/>
                      <w:marBottom w:val="0"/>
                      <w:divBdr>
                        <w:top w:val="none" w:sz="0" w:space="0" w:color="auto"/>
                        <w:left w:val="none" w:sz="0" w:space="0" w:color="auto"/>
                        <w:bottom w:val="none" w:sz="0" w:space="0" w:color="auto"/>
                        <w:right w:val="none" w:sz="0" w:space="0" w:color="auto"/>
                      </w:divBdr>
                    </w:div>
                    <w:div w:id="430319783">
                      <w:marLeft w:val="0"/>
                      <w:marRight w:val="0"/>
                      <w:marTop w:val="0"/>
                      <w:marBottom w:val="0"/>
                      <w:divBdr>
                        <w:top w:val="none" w:sz="0" w:space="0" w:color="auto"/>
                        <w:left w:val="none" w:sz="0" w:space="0" w:color="auto"/>
                        <w:bottom w:val="none" w:sz="0" w:space="0" w:color="auto"/>
                        <w:right w:val="none" w:sz="0" w:space="0" w:color="auto"/>
                      </w:divBdr>
                    </w:div>
                    <w:div w:id="443692370">
                      <w:marLeft w:val="0"/>
                      <w:marRight w:val="0"/>
                      <w:marTop w:val="0"/>
                      <w:marBottom w:val="0"/>
                      <w:divBdr>
                        <w:top w:val="none" w:sz="0" w:space="0" w:color="auto"/>
                        <w:left w:val="none" w:sz="0" w:space="0" w:color="auto"/>
                        <w:bottom w:val="none" w:sz="0" w:space="0" w:color="auto"/>
                        <w:right w:val="none" w:sz="0" w:space="0" w:color="auto"/>
                      </w:divBdr>
                    </w:div>
                    <w:div w:id="503129090">
                      <w:marLeft w:val="0"/>
                      <w:marRight w:val="0"/>
                      <w:marTop w:val="0"/>
                      <w:marBottom w:val="0"/>
                      <w:divBdr>
                        <w:top w:val="none" w:sz="0" w:space="0" w:color="auto"/>
                        <w:left w:val="none" w:sz="0" w:space="0" w:color="auto"/>
                        <w:bottom w:val="none" w:sz="0" w:space="0" w:color="auto"/>
                        <w:right w:val="none" w:sz="0" w:space="0" w:color="auto"/>
                      </w:divBdr>
                    </w:div>
                    <w:div w:id="553352124">
                      <w:marLeft w:val="0"/>
                      <w:marRight w:val="0"/>
                      <w:marTop w:val="0"/>
                      <w:marBottom w:val="0"/>
                      <w:divBdr>
                        <w:top w:val="none" w:sz="0" w:space="0" w:color="auto"/>
                        <w:left w:val="none" w:sz="0" w:space="0" w:color="auto"/>
                        <w:bottom w:val="none" w:sz="0" w:space="0" w:color="auto"/>
                        <w:right w:val="none" w:sz="0" w:space="0" w:color="auto"/>
                      </w:divBdr>
                    </w:div>
                    <w:div w:id="569312351">
                      <w:marLeft w:val="0"/>
                      <w:marRight w:val="0"/>
                      <w:marTop w:val="0"/>
                      <w:marBottom w:val="0"/>
                      <w:divBdr>
                        <w:top w:val="none" w:sz="0" w:space="0" w:color="auto"/>
                        <w:left w:val="none" w:sz="0" w:space="0" w:color="auto"/>
                        <w:bottom w:val="none" w:sz="0" w:space="0" w:color="auto"/>
                        <w:right w:val="none" w:sz="0" w:space="0" w:color="auto"/>
                      </w:divBdr>
                    </w:div>
                    <w:div w:id="660160107">
                      <w:marLeft w:val="0"/>
                      <w:marRight w:val="0"/>
                      <w:marTop w:val="0"/>
                      <w:marBottom w:val="0"/>
                      <w:divBdr>
                        <w:top w:val="none" w:sz="0" w:space="0" w:color="auto"/>
                        <w:left w:val="none" w:sz="0" w:space="0" w:color="auto"/>
                        <w:bottom w:val="none" w:sz="0" w:space="0" w:color="auto"/>
                        <w:right w:val="none" w:sz="0" w:space="0" w:color="auto"/>
                      </w:divBdr>
                    </w:div>
                    <w:div w:id="664667473">
                      <w:marLeft w:val="0"/>
                      <w:marRight w:val="0"/>
                      <w:marTop w:val="0"/>
                      <w:marBottom w:val="0"/>
                      <w:divBdr>
                        <w:top w:val="none" w:sz="0" w:space="0" w:color="auto"/>
                        <w:left w:val="none" w:sz="0" w:space="0" w:color="auto"/>
                        <w:bottom w:val="none" w:sz="0" w:space="0" w:color="auto"/>
                        <w:right w:val="none" w:sz="0" w:space="0" w:color="auto"/>
                      </w:divBdr>
                    </w:div>
                    <w:div w:id="733893390">
                      <w:marLeft w:val="0"/>
                      <w:marRight w:val="0"/>
                      <w:marTop w:val="0"/>
                      <w:marBottom w:val="0"/>
                      <w:divBdr>
                        <w:top w:val="none" w:sz="0" w:space="0" w:color="auto"/>
                        <w:left w:val="none" w:sz="0" w:space="0" w:color="auto"/>
                        <w:bottom w:val="none" w:sz="0" w:space="0" w:color="auto"/>
                        <w:right w:val="none" w:sz="0" w:space="0" w:color="auto"/>
                      </w:divBdr>
                    </w:div>
                    <w:div w:id="795030961">
                      <w:marLeft w:val="0"/>
                      <w:marRight w:val="0"/>
                      <w:marTop w:val="0"/>
                      <w:marBottom w:val="0"/>
                      <w:divBdr>
                        <w:top w:val="none" w:sz="0" w:space="0" w:color="auto"/>
                        <w:left w:val="none" w:sz="0" w:space="0" w:color="auto"/>
                        <w:bottom w:val="none" w:sz="0" w:space="0" w:color="auto"/>
                        <w:right w:val="none" w:sz="0" w:space="0" w:color="auto"/>
                      </w:divBdr>
                    </w:div>
                    <w:div w:id="823275627">
                      <w:marLeft w:val="0"/>
                      <w:marRight w:val="0"/>
                      <w:marTop w:val="0"/>
                      <w:marBottom w:val="0"/>
                      <w:divBdr>
                        <w:top w:val="none" w:sz="0" w:space="0" w:color="auto"/>
                        <w:left w:val="none" w:sz="0" w:space="0" w:color="auto"/>
                        <w:bottom w:val="none" w:sz="0" w:space="0" w:color="auto"/>
                        <w:right w:val="none" w:sz="0" w:space="0" w:color="auto"/>
                      </w:divBdr>
                    </w:div>
                    <w:div w:id="826824163">
                      <w:marLeft w:val="0"/>
                      <w:marRight w:val="0"/>
                      <w:marTop w:val="0"/>
                      <w:marBottom w:val="0"/>
                      <w:divBdr>
                        <w:top w:val="none" w:sz="0" w:space="0" w:color="auto"/>
                        <w:left w:val="none" w:sz="0" w:space="0" w:color="auto"/>
                        <w:bottom w:val="none" w:sz="0" w:space="0" w:color="auto"/>
                        <w:right w:val="none" w:sz="0" w:space="0" w:color="auto"/>
                      </w:divBdr>
                    </w:div>
                    <w:div w:id="872839428">
                      <w:marLeft w:val="0"/>
                      <w:marRight w:val="0"/>
                      <w:marTop w:val="0"/>
                      <w:marBottom w:val="0"/>
                      <w:divBdr>
                        <w:top w:val="none" w:sz="0" w:space="0" w:color="auto"/>
                        <w:left w:val="none" w:sz="0" w:space="0" w:color="auto"/>
                        <w:bottom w:val="none" w:sz="0" w:space="0" w:color="auto"/>
                        <w:right w:val="none" w:sz="0" w:space="0" w:color="auto"/>
                      </w:divBdr>
                    </w:div>
                    <w:div w:id="900753389">
                      <w:marLeft w:val="0"/>
                      <w:marRight w:val="0"/>
                      <w:marTop w:val="0"/>
                      <w:marBottom w:val="0"/>
                      <w:divBdr>
                        <w:top w:val="none" w:sz="0" w:space="0" w:color="auto"/>
                        <w:left w:val="none" w:sz="0" w:space="0" w:color="auto"/>
                        <w:bottom w:val="none" w:sz="0" w:space="0" w:color="auto"/>
                        <w:right w:val="none" w:sz="0" w:space="0" w:color="auto"/>
                      </w:divBdr>
                    </w:div>
                    <w:div w:id="960764925">
                      <w:marLeft w:val="0"/>
                      <w:marRight w:val="0"/>
                      <w:marTop w:val="0"/>
                      <w:marBottom w:val="0"/>
                      <w:divBdr>
                        <w:top w:val="none" w:sz="0" w:space="0" w:color="auto"/>
                        <w:left w:val="none" w:sz="0" w:space="0" w:color="auto"/>
                        <w:bottom w:val="none" w:sz="0" w:space="0" w:color="auto"/>
                        <w:right w:val="none" w:sz="0" w:space="0" w:color="auto"/>
                      </w:divBdr>
                    </w:div>
                    <w:div w:id="1067917612">
                      <w:marLeft w:val="0"/>
                      <w:marRight w:val="0"/>
                      <w:marTop w:val="0"/>
                      <w:marBottom w:val="0"/>
                      <w:divBdr>
                        <w:top w:val="none" w:sz="0" w:space="0" w:color="auto"/>
                        <w:left w:val="none" w:sz="0" w:space="0" w:color="auto"/>
                        <w:bottom w:val="none" w:sz="0" w:space="0" w:color="auto"/>
                        <w:right w:val="none" w:sz="0" w:space="0" w:color="auto"/>
                      </w:divBdr>
                    </w:div>
                    <w:div w:id="1272861766">
                      <w:marLeft w:val="0"/>
                      <w:marRight w:val="0"/>
                      <w:marTop w:val="0"/>
                      <w:marBottom w:val="0"/>
                      <w:divBdr>
                        <w:top w:val="none" w:sz="0" w:space="0" w:color="auto"/>
                        <w:left w:val="none" w:sz="0" w:space="0" w:color="auto"/>
                        <w:bottom w:val="none" w:sz="0" w:space="0" w:color="auto"/>
                        <w:right w:val="none" w:sz="0" w:space="0" w:color="auto"/>
                      </w:divBdr>
                    </w:div>
                    <w:div w:id="1335375755">
                      <w:marLeft w:val="0"/>
                      <w:marRight w:val="0"/>
                      <w:marTop w:val="0"/>
                      <w:marBottom w:val="0"/>
                      <w:divBdr>
                        <w:top w:val="none" w:sz="0" w:space="0" w:color="auto"/>
                        <w:left w:val="none" w:sz="0" w:space="0" w:color="auto"/>
                        <w:bottom w:val="none" w:sz="0" w:space="0" w:color="auto"/>
                        <w:right w:val="none" w:sz="0" w:space="0" w:color="auto"/>
                      </w:divBdr>
                    </w:div>
                    <w:div w:id="1361711471">
                      <w:marLeft w:val="0"/>
                      <w:marRight w:val="0"/>
                      <w:marTop w:val="0"/>
                      <w:marBottom w:val="0"/>
                      <w:divBdr>
                        <w:top w:val="none" w:sz="0" w:space="0" w:color="auto"/>
                        <w:left w:val="none" w:sz="0" w:space="0" w:color="auto"/>
                        <w:bottom w:val="none" w:sz="0" w:space="0" w:color="auto"/>
                        <w:right w:val="none" w:sz="0" w:space="0" w:color="auto"/>
                      </w:divBdr>
                    </w:div>
                    <w:div w:id="1389760434">
                      <w:marLeft w:val="0"/>
                      <w:marRight w:val="0"/>
                      <w:marTop w:val="0"/>
                      <w:marBottom w:val="0"/>
                      <w:divBdr>
                        <w:top w:val="none" w:sz="0" w:space="0" w:color="auto"/>
                        <w:left w:val="none" w:sz="0" w:space="0" w:color="auto"/>
                        <w:bottom w:val="none" w:sz="0" w:space="0" w:color="auto"/>
                        <w:right w:val="none" w:sz="0" w:space="0" w:color="auto"/>
                      </w:divBdr>
                    </w:div>
                    <w:div w:id="1402487303">
                      <w:marLeft w:val="0"/>
                      <w:marRight w:val="0"/>
                      <w:marTop w:val="0"/>
                      <w:marBottom w:val="0"/>
                      <w:divBdr>
                        <w:top w:val="none" w:sz="0" w:space="0" w:color="auto"/>
                        <w:left w:val="none" w:sz="0" w:space="0" w:color="auto"/>
                        <w:bottom w:val="none" w:sz="0" w:space="0" w:color="auto"/>
                        <w:right w:val="none" w:sz="0" w:space="0" w:color="auto"/>
                      </w:divBdr>
                    </w:div>
                    <w:div w:id="1456363582">
                      <w:marLeft w:val="0"/>
                      <w:marRight w:val="0"/>
                      <w:marTop w:val="0"/>
                      <w:marBottom w:val="0"/>
                      <w:divBdr>
                        <w:top w:val="none" w:sz="0" w:space="0" w:color="auto"/>
                        <w:left w:val="none" w:sz="0" w:space="0" w:color="auto"/>
                        <w:bottom w:val="none" w:sz="0" w:space="0" w:color="auto"/>
                        <w:right w:val="none" w:sz="0" w:space="0" w:color="auto"/>
                      </w:divBdr>
                    </w:div>
                    <w:div w:id="1483963472">
                      <w:marLeft w:val="0"/>
                      <w:marRight w:val="0"/>
                      <w:marTop w:val="0"/>
                      <w:marBottom w:val="0"/>
                      <w:divBdr>
                        <w:top w:val="none" w:sz="0" w:space="0" w:color="auto"/>
                        <w:left w:val="none" w:sz="0" w:space="0" w:color="auto"/>
                        <w:bottom w:val="none" w:sz="0" w:space="0" w:color="auto"/>
                        <w:right w:val="none" w:sz="0" w:space="0" w:color="auto"/>
                      </w:divBdr>
                    </w:div>
                    <w:div w:id="1556117302">
                      <w:marLeft w:val="0"/>
                      <w:marRight w:val="0"/>
                      <w:marTop w:val="0"/>
                      <w:marBottom w:val="0"/>
                      <w:divBdr>
                        <w:top w:val="none" w:sz="0" w:space="0" w:color="auto"/>
                        <w:left w:val="none" w:sz="0" w:space="0" w:color="auto"/>
                        <w:bottom w:val="none" w:sz="0" w:space="0" w:color="auto"/>
                        <w:right w:val="none" w:sz="0" w:space="0" w:color="auto"/>
                      </w:divBdr>
                    </w:div>
                    <w:div w:id="1584803625">
                      <w:marLeft w:val="0"/>
                      <w:marRight w:val="0"/>
                      <w:marTop w:val="0"/>
                      <w:marBottom w:val="0"/>
                      <w:divBdr>
                        <w:top w:val="none" w:sz="0" w:space="0" w:color="auto"/>
                        <w:left w:val="none" w:sz="0" w:space="0" w:color="auto"/>
                        <w:bottom w:val="none" w:sz="0" w:space="0" w:color="auto"/>
                        <w:right w:val="none" w:sz="0" w:space="0" w:color="auto"/>
                      </w:divBdr>
                    </w:div>
                  </w:divsChild>
                </w:div>
                <w:div w:id="113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084">
          <w:marLeft w:val="0"/>
          <w:marRight w:val="0"/>
          <w:marTop w:val="0"/>
          <w:marBottom w:val="0"/>
          <w:divBdr>
            <w:top w:val="none" w:sz="0" w:space="0" w:color="auto"/>
            <w:left w:val="none" w:sz="0" w:space="0" w:color="auto"/>
            <w:bottom w:val="none" w:sz="0" w:space="0" w:color="auto"/>
            <w:right w:val="none" w:sz="0" w:space="0" w:color="auto"/>
          </w:divBdr>
          <w:divsChild>
            <w:div w:id="20282391">
              <w:marLeft w:val="0"/>
              <w:marRight w:val="0"/>
              <w:marTop w:val="0"/>
              <w:marBottom w:val="0"/>
              <w:divBdr>
                <w:top w:val="none" w:sz="0" w:space="0" w:color="auto"/>
                <w:left w:val="none" w:sz="0" w:space="0" w:color="auto"/>
                <w:bottom w:val="none" w:sz="0" w:space="0" w:color="auto"/>
                <w:right w:val="none" w:sz="0" w:space="0" w:color="auto"/>
              </w:divBdr>
              <w:divsChild>
                <w:div w:id="60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18450">
          <w:marLeft w:val="0"/>
          <w:marRight w:val="0"/>
          <w:marTop w:val="0"/>
          <w:marBottom w:val="0"/>
          <w:divBdr>
            <w:top w:val="none" w:sz="0" w:space="0" w:color="auto"/>
            <w:left w:val="none" w:sz="0" w:space="0" w:color="auto"/>
            <w:bottom w:val="none" w:sz="0" w:space="0" w:color="auto"/>
            <w:right w:val="none" w:sz="0" w:space="0" w:color="auto"/>
          </w:divBdr>
        </w:div>
        <w:div w:id="492843538">
          <w:marLeft w:val="0"/>
          <w:marRight w:val="0"/>
          <w:marTop w:val="0"/>
          <w:marBottom w:val="0"/>
          <w:divBdr>
            <w:top w:val="none" w:sz="0" w:space="0" w:color="auto"/>
            <w:left w:val="none" w:sz="0" w:space="0" w:color="auto"/>
            <w:bottom w:val="none" w:sz="0" w:space="0" w:color="auto"/>
            <w:right w:val="none" w:sz="0" w:space="0" w:color="auto"/>
          </w:divBdr>
        </w:div>
        <w:div w:id="493112537">
          <w:marLeft w:val="0"/>
          <w:marRight w:val="0"/>
          <w:marTop w:val="0"/>
          <w:marBottom w:val="0"/>
          <w:divBdr>
            <w:top w:val="none" w:sz="0" w:space="0" w:color="auto"/>
            <w:left w:val="none" w:sz="0" w:space="0" w:color="auto"/>
            <w:bottom w:val="none" w:sz="0" w:space="0" w:color="auto"/>
            <w:right w:val="none" w:sz="0" w:space="0" w:color="auto"/>
          </w:divBdr>
        </w:div>
        <w:div w:id="493183468">
          <w:marLeft w:val="0"/>
          <w:marRight w:val="0"/>
          <w:marTop w:val="0"/>
          <w:marBottom w:val="0"/>
          <w:divBdr>
            <w:top w:val="none" w:sz="0" w:space="0" w:color="auto"/>
            <w:left w:val="none" w:sz="0" w:space="0" w:color="auto"/>
            <w:bottom w:val="none" w:sz="0" w:space="0" w:color="auto"/>
            <w:right w:val="none" w:sz="0" w:space="0" w:color="auto"/>
          </w:divBdr>
        </w:div>
        <w:div w:id="493378404">
          <w:marLeft w:val="0"/>
          <w:marRight w:val="0"/>
          <w:marTop w:val="0"/>
          <w:marBottom w:val="0"/>
          <w:divBdr>
            <w:top w:val="none" w:sz="0" w:space="0" w:color="auto"/>
            <w:left w:val="none" w:sz="0" w:space="0" w:color="auto"/>
            <w:bottom w:val="none" w:sz="0" w:space="0" w:color="auto"/>
            <w:right w:val="none" w:sz="0" w:space="0" w:color="auto"/>
          </w:divBdr>
        </w:div>
        <w:div w:id="494343459">
          <w:marLeft w:val="0"/>
          <w:marRight w:val="0"/>
          <w:marTop w:val="0"/>
          <w:marBottom w:val="0"/>
          <w:divBdr>
            <w:top w:val="none" w:sz="0" w:space="0" w:color="auto"/>
            <w:left w:val="none" w:sz="0" w:space="0" w:color="auto"/>
            <w:bottom w:val="none" w:sz="0" w:space="0" w:color="auto"/>
            <w:right w:val="none" w:sz="0" w:space="0" w:color="auto"/>
          </w:divBdr>
        </w:div>
        <w:div w:id="494996854">
          <w:marLeft w:val="0"/>
          <w:marRight w:val="0"/>
          <w:marTop w:val="0"/>
          <w:marBottom w:val="0"/>
          <w:divBdr>
            <w:top w:val="none" w:sz="0" w:space="0" w:color="auto"/>
            <w:left w:val="none" w:sz="0" w:space="0" w:color="auto"/>
            <w:bottom w:val="none" w:sz="0" w:space="0" w:color="auto"/>
            <w:right w:val="none" w:sz="0" w:space="0" w:color="auto"/>
          </w:divBdr>
        </w:div>
        <w:div w:id="495195897">
          <w:marLeft w:val="0"/>
          <w:marRight w:val="0"/>
          <w:marTop w:val="0"/>
          <w:marBottom w:val="0"/>
          <w:divBdr>
            <w:top w:val="none" w:sz="0" w:space="0" w:color="auto"/>
            <w:left w:val="none" w:sz="0" w:space="0" w:color="auto"/>
            <w:bottom w:val="none" w:sz="0" w:space="0" w:color="auto"/>
            <w:right w:val="none" w:sz="0" w:space="0" w:color="auto"/>
          </w:divBdr>
        </w:div>
        <w:div w:id="495463820">
          <w:marLeft w:val="0"/>
          <w:marRight w:val="0"/>
          <w:marTop w:val="0"/>
          <w:marBottom w:val="0"/>
          <w:divBdr>
            <w:top w:val="none" w:sz="0" w:space="0" w:color="auto"/>
            <w:left w:val="none" w:sz="0" w:space="0" w:color="auto"/>
            <w:bottom w:val="none" w:sz="0" w:space="0" w:color="auto"/>
            <w:right w:val="none" w:sz="0" w:space="0" w:color="auto"/>
          </w:divBdr>
        </w:div>
        <w:div w:id="495533234">
          <w:marLeft w:val="0"/>
          <w:marRight w:val="0"/>
          <w:marTop w:val="0"/>
          <w:marBottom w:val="0"/>
          <w:divBdr>
            <w:top w:val="none" w:sz="0" w:space="0" w:color="auto"/>
            <w:left w:val="none" w:sz="0" w:space="0" w:color="auto"/>
            <w:bottom w:val="none" w:sz="0" w:space="0" w:color="auto"/>
            <w:right w:val="none" w:sz="0" w:space="0" w:color="auto"/>
          </w:divBdr>
        </w:div>
        <w:div w:id="496191273">
          <w:marLeft w:val="0"/>
          <w:marRight w:val="0"/>
          <w:marTop w:val="0"/>
          <w:marBottom w:val="0"/>
          <w:divBdr>
            <w:top w:val="none" w:sz="0" w:space="0" w:color="auto"/>
            <w:left w:val="none" w:sz="0" w:space="0" w:color="auto"/>
            <w:bottom w:val="none" w:sz="0" w:space="0" w:color="auto"/>
            <w:right w:val="none" w:sz="0" w:space="0" w:color="auto"/>
          </w:divBdr>
        </w:div>
        <w:div w:id="496269410">
          <w:marLeft w:val="0"/>
          <w:marRight w:val="0"/>
          <w:marTop w:val="0"/>
          <w:marBottom w:val="0"/>
          <w:divBdr>
            <w:top w:val="none" w:sz="0" w:space="0" w:color="auto"/>
            <w:left w:val="none" w:sz="0" w:space="0" w:color="auto"/>
            <w:bottom w:val="none" w:sz="0" w:space="0" w:color="auto"/>
            <w:right w:val="none" w:sz="0" w:space="0" w:color="auto"/>
          </w:divBdr>
        </w:div>
        <w:div w:id="496766624">
          <w:marLeft w:val="0"/>
          <w:marRight w:val="0"/>
          <w:marTop w:val="0"/>
          <w:marBottom w:val="0"/>
          <w:divBdr>
            <w:top w:val="none" w:sz="0" w:space="0" w:color="auto"/>
            <w:left w:val="none" w:sz="0" w:space="0" w:color="auto"/>
            <w:bottom w:val="none" w:sz="0" w:space="0" w:color="auto"/>
            <w:right w:val="none" w:sz="0" w:space="0" w:color="auto"/>
          </w:divBdr>
        </w:div>
        <w:div w:id="497310080">
          <w:marLeft w:val="0"/>
          <w:marRight w:val="0"/>
          <w:marTop w:val="0"/>
          <w:marBottom w:val="0"/>
          <w:divBdr>
            <w:top w:val="none" w:sz="0" w:space="0" w:color="auto"/>
            <w:left w:val="none" w:sz="0" w:space="0" w:color="auto"/>
            <w:bottom w:val="none" w:sz="0" w:space="0" w:color="auto"/>
            <w:right w:val="none" w:sz="0" w:space="0" w:color="auto"/>
          </w:divBdr>
        </w:div>
        <w:div w:id="497580024">
          <w:marLeft w:val="0"/>
          <w:marRight w:val="0"/>
          <w:marTop w:val="0"/>
          <w:marBottom w:val="0"/>
          <w:divBdr>
            <w:top w:val="none" w:sz="0" w:space="0" w:color="auto"/>
            <w:left w:val="none" w:sz="0" w:space="0" w:color="auto"/>
            <w:bottom w:val="none" w:sz="0" w:space="0" w:color="auto"/>
            <w:right w:val="none" w:sz="0" w:space="0" w:color="auto"/>
          </w:divBdr>
        </w:div>
        <w:div w:id="498161403">
          <w:marLeft w:val="0"/>
          <w:marRight w:val="0"/>
          <w:marTop w:val="0"/>
          <w:marBottom w:val="0"/>
          <w:divBdr>
            <w:top w:val="none" w:sz="0" w:space="0" w:color="auto"/>
            <w:left w:val="none" w:sz="0" w:space="0" w:color="auto"/>
            <w:bottom w:val="none" w:sz="0" w:space="0" w:color="auto"/>
            <w:right w:val="none" w:sz="0" w:space="0" w:color="auto"/>
          </w:divBdr>
        </w:div>
        <w:div w:id="498230550">
          <w:marLeft w:val="0"/>
          <w:marRight w:val="0"/>
          <w:marTop w:val="0"/>
          <w:marBottom w:val="0"/>
          <w:divBdr>
            <w:top w:val="none" w:sz="0" w:space="0" w:color="auto"/>
            <w:left w:val="none" w:sz="0" w:space="0" w:color="auto"/>
            <w:bottom w:val="none" w:sz="0" w:space="0" w:color="auto"/>
            <w:right w:val="none" w:sz="0" w:space="0" w:color="auto"/>
          </w:divBdr>
        </w:div>
        <w:div w:id="498354054">
          <w:marLeft w:val="0"/>
          <w:marRight w:val="0"/>
          <w:marTop w:val="0"/>
          <w:marBottom w:val="0"/>
          <w:divBdr>
            <w:top w:val="none" w:sz="0" w:space="0" w:color="auto"/>
            <w:left w:val="none" w:sz="0" w:space="0" w:color="auto"/>
            <w:bottom w:val="none" w:sz="0" w:space="0" w:color="auto"/>
            <w:right w:val="none" w:sz="0" w:space="0" w:color="auto"/>
          </w:divBdr>
          <w:divsChild>
            <w:div w:id="1090663171">
              <w:marLeft w:val="0"/>
              <w:marRight w:val="0"/>
              <w:marTop w:val="0"/>
              <w:marBottom w:val="0"/>
              <w:divBdr>
                <w:top w:val="none" w:sz="0" w:space="0" w:color="auto"/>
                <w:left w:val="none" w:sz="0" w:space="0" w:color="auto"/>
                <w:bottom w:val="none" w:sz="0" w:space="0" w:color="auto"/>
                <w:right w:val="none" w:sz="0" w:space="0" w:color="auto"/>
              </w:divBdr>
              <w:divsChild>
                <w:div w:id="92215596">
                  <w:marLeft w:val="0"/>
                  <w:marRight w:val="0"/>
                  <w:marTop w:val="0"/>
                  <w:marBottom w:val="0"/>
                  <w:divBdr>
                    <w:top w:val="none" w:sz="0" w:space="0" w:color="auto"/>
                    <w:left w:val="none" w:sz="0" w:space="0" w:color="auto"/>
                    <w:bottom w:val="none" w:sz="0" w:space="0" w:color="auto"/>
                    <w:right w:val="none" w:sz="0" w:space="0" w:color="auto"/>
                  </w:divBdr>
                  <w:divsChild>
                    <w:div w:id="758991637">
                      <w:marLeft w:val="0"/>
                      <w:marRight w:val="0"/>
                      <w:marTop w:val="0"/>
                      <w:marBottom w:val="0"/>
                      <w:divBdr>
                        <w:top w:val="none" w:sz="0" w:space="0" w:color="auto"/>
                        <w:left w:val="none" w:sz="0" w:space="0" w:color="auto"/>
                        <w:bottom w:val="none" w:sz="0" w:space="0" w:color="auto"/>
                        <w:right w:val="none" w:sz="0" w:space="0" w:color="auto"/>
                      </w:divBdr>
                      <w:divsChild>
                        <w:div w:id="1474523248">
                          <w:marLeft w:val="0"/>
                          <w:marRight w:val="0"/>
                          <w:marTop w:val="0"/>
                          <w:marBottom w:val="0"/>
                          <w:divBdr>
                            <w:top w:val="none" w:sz="0" w:space="0" w:color="auto"/>
                            <w:left w:val="none" w:sz="0" w:space="0" w:color="auto"/>
                            <w:bottom w:val="none" w:sz="0" w:space="0" w:color="auto"/>
                            <w:right w:val="none" w:sz="0" w:space="0" w:color="auto"/>
                          </w:divBdr>
                          <w:divsChild>
                            <w:div w:id="302276032">
                              <w:marLeft w:val="0"/>
                              <w:marRight w:val="0"/>
                              <w:marTop w:val="0"/>
                              <w:marBottom w:val="0"/>
                              <w:divBdr>
                                <w:top w:val="none" w:sz="0" w:space="0" w:color="auto"/>
                                <w:left w:val="none" w:sz="0" w:space="0" w:color="auto"/>
                                <w:bottom w:val="none" w:sz="0" w:space="0" w:color="auto"/>
                                <w:right w:val="none" w:sz="0" w:space="0" w:color="auto"/>
                              </w:divBdr>
                            </w:div>
                            <w:div w:id="6139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5721">
          <w:marLeft w:val="0"/>
          <w:marRight w:val="0"/>
          <w:marTop w:val="0"/>
          <w:marBottom w:val="0"/>
          <w:divBdr>
            <w:top w:val="none" w:sz="0" w:space="0" w:color="auto"/>
            <w:left w:val="none" w:sz="0" w:space="0" w:color="auto"/>
            <w:bottom w:val="none" w:sz="0" w:space="0" w:color="auto"/>
            <w:right w:val="none" w:sz="0" w:space="0" w:color="auto"/>
          </w:divBdr>
        </w:div>
        <w:div w:id="498695056">
          <w:marLeft w:val="0"/>
          <w:marRight w:val="0"/>
          <w:marTop w:val="0"/>
          <w:marBottom w:val="0"/>
          <w:divBdr>
            <w:top w:val="none" w:sz="0" w:space="0" w:color="auto"/>
            <w:left w:val="none" w:sz="0" w:space="0" w:color="auto"/>
            <w:bottom w:val="none" w:sz="0" w:space="0" w:color="auto"/>
            <w:right w:val="none" w:sz="0" w:space="0" w:color="auto"/>
          </w:divBdr>
        </w:div>
        <w:div w:id="499271464">
          <w:marLeft w:val="0"/>
          <w:marRight w:val="0"/>
          <w:marTop w:val="0"/>
          <w:marBottom w:val="0"/>
          <w:divBdr>
            <w:top w:val="none" w:sz="0" w:space="0" w:color="auto"/>
            <w:left w:val="none" w:sz="0" w:space="0" w:color="auto"/>
            <w:bottom w:val="none" w:sz="0" w:space="0" w:color="auto"/>
            <w:right w:val="none" w:sz="0" w:space="0" w:color="auto"/>
          </w:divBdr>
          <w:divsChild>
            <w:div w:id="12272809">
              <w:marLeft w:val="0"/>
              <w:marRight w:val="0"/>
              <w:marTop w:val="0"/>
              <w:marBottom w:val="0"/>
              <w:divBdr>
                <w:top w:val="none" w:sz="0" w:space="0" w:color="auto"/>
                <w:left w:val="none" w:sz="0" w:space="0" w:color="auto"/>
                <w:bottom w:val="none" w:sz="0" w:space="0" w:color="auto"/>
                <w:right w:val="none" w:sz="0" w:space="0" w:color="auto"/>
              </w:divBdr>
              <w:divsChild>
                <w:div w:id="1337272876">
                  <w:marLeft w:val="0"/>
                  <w:marRight w:val="0"/>
                  <w:marTop w:val="0"/>
                  <w:marBottom w:val="0"/>
                  <w:divBdr>
                    <w:top w:val="none" w:sz="0" w:space="0" w:color="auto"/>
                    <w:left w:val="none" w:sz="0" w:space="0" w:color="auto"/>
                    <w:bottom w:val="none" w:sz="0" w:space="0" w:color="auto"/>
                    <w:right w:val="none" w:sz="0" w:space="0" w:color="auto"/>
                  </w:divBdr>
                  <w:divsChild>
                    <w:div w:id="3665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5491">
          <w:marLeft w:val="0"/>
          <w:marRight w:val="0"/>
          <w:marTop w:val="0"/>
          <w:marBottom w:val="0"/>
          <w:divBdr>
            <w:top w:val="none" w:sz="0" w:space="0" w:color="auto"/>
            <w:left w:val="none" w:sz="0" w:space="0" w:color="auto"/>
            <w:bottom w:val="none" w:sz="0" w:space="0" w:color="auto"/>
            <w:right w:val="none" w:sz="0" w:space="0" w:color="auto"/>
          </w:divBdr>
        </w:div>
        <w:div w:id="499856954">
          <w:marLeft w:val="0"/>
          <w:marRight w:val="0"/>
          <w:marTop w:val="0"/>
          <w:marBottom w:val="0"/>
          <w:divBdr>
            <w:top w:val="none" w:sz="0" w:space="0" w:color="auto"/>
            <w:left w:val="none" w:sz="0" w:space="0" w:color="auto"/>
            <w:bottom w:val="none" w:sz="0" w:space="0" w:color="auto"/>
            <w:right w:val="none" w:sz="0" w:space="0" w:color="auto"/>
          </w:divBdr>
          <w:divsChild>
            <w:div w:id="1379934985">
              <w:marLeft w:val="0"/>
              <w:marRight w:val="0"/>
              <w:marTop w:val="0"/>
              <w:marBottom w:val="0"/>
              <w:divBdr>
                <w:top w:val="none" w:sz="0" w:space="0" w:color="auto"/>
                <w:left w:val="none" w:sz="0" w:space="0" w:color="auto"/>
                <w:bottom w:val="none" w:sz="0" w:space="0" w:color="auto"/>
                <w:right w:val="none" w:sz="0" w:space="0" w:color="auto"/>
              </w:divBdr>
              <w:divsChild>
                <w:div w:id="222571565">
                  <w:marLeft w:val="0"/>
                  <w:marRight w:val="0"/>
                  <w:marTop w:val="0"/>
                  <w:marBottom w:val="0"/>
                  <w:divBdr>
                    <w:top w:val="none" w:sz="0" w:space="0" w:color="auto"/>
                    <w:left w:val="none" w:sz="0" w:space="0" w:color="auto"/>
                    <w:bottom w:val="none" w:sz="0" w:space="0" w:color="auto"/>
                    <w:right w:val="none" w:sz="0" w:space="0" w:color="auto"/>
                  </w:divBdr>
                  <w:divsChild>
                    <w:div w:id="166942856">
                      <w:marLeft w:val="0"/>
                      <w:marRight w:val="0"/>
                      <w:marTop w:val="0"/>
                      <w:marBottom w:val="0"/>
                      <w:divBdr>
                        <w:top w:val="none" w:sz="0" w:space="0" w:color="auto"/>
                        <w:left w:val="none" w:sz="0" w:space="0" w:color="auto"/>
                        <w:bottom w:val="none" w:sz="0" w:space="0" w:color="auto"/>
                        <w:right w:val="none" w:sz="0" w:space="0" w:color="auto"/>
                      </w:divBdr>
                      <w:divsChild>
                        <w:div w:id="205022082">
                          <w:marLeft w:val="0"/>
                          <w:marRight w:val="0"/>
                          <w:marTop w:val="0"/>
                          <w:marBottom w:val="0"/>
                          <w:divBdr>
                            <w:top w:val="none" w:sz="0" w:space="0" w:color="auto"/>
                            <w:left w:val="none" w:sz="0" w:space="0" w:color="auto"/>
                            <w:bottom w:val="none" w:sz="0" w:space="0" w:color="auto"/>
                            <w:right w:val="none" w:sz="0" w:space="0" w:color="auto"/>
                          </w:divBdr>
                          <w:divsChild>
                            <w:div w:id="962689668">
                              <w:marLeft w:val="0"/>
                              <w:marRight w:val="0"/>
                              <w:marTop w:val="0"/>
                              <w:marBottom w:val="0"/>
                              <w:divBdr>
                                <w:top w:val="none" w:sz="0" w:space="0" w:color="auto"/>
                                <w:left w:val="none" w:sz="0" w:space="0" w:color="auto"/>
                                <w:bottom w:val="none" w:sz="0" w:space="0" w:color="auto"/>
                                <w:right w:val="none" w:sz="0" w:space="0" w:color="auto"/>
                              </w:divBdr>
                            </w:div>
                            <w:div w:id="12283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924763">
          <w:marLeft w:val="0"/>
          <w:marRight w:val="0"/>
          <w:marTop w:val="0"/>
          <w:marBottom w:val="0"/>
          <w:divBdr>
            <w:top w:val="none" w:sz="0" w:space="0" w:color="auto"/>
            <w:left w:val="none" w:sz="0" w:space="0" w:color="auto"/>
            <w:bottom w:val="none" w:sz="0" w:space="0" w:color="auto"/>
            <w:right w:val="none" w:sz="0" w:space="0" w:color="auto"/>
          </w:divBdr>
          <w:divsChild>
            <w:div w:id="412241112">
              <w:marLeft w:val="0"/>
              <w:marRight w:val="0"/>
              <w:marTop w:val="0"/>
              <w:marBottom w:val="0"/>
              <w:divBdr>
                <w:top w:val="none" w:sz="0" w:space="0" w:color="auto"/>
                <w:left w:val="none" w:sz="0" w:space="0" w:color="auto"/>
                <w:bottom w:val="none" w:sz="0" w:space="0" w:color="auto"/>
                <w:right w:val="none" w:sz="0" w:space="0" w:color="auto"/>
              </w:divBdr>
              <w:divsChild>
                <w:div w:id="817186972">
                  <w:marLeft w:val="0"/>
                  <w:marRight w:val="0"/>
                  <w:marTop w:val="0"/>
                  <w:marBottom w:val="0"/>
                  <w:divBdr>
                    <w:top w:val="none" w:sz="0" w:space="0" w:color="auto"/>
                    <w:left w:val="none" w:sz="0" w:space="0" w:color="auto"/>
                    <w:bottom w:val="none" w:sz="0" w:space="0" w:color="auto"/>
                    <w:right w:val="none" w:sz="0" w:space="0" w:color="auto"/>
                  </w:divBdr>
                </w:div>
                <w:div w:id="900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9733">
          <w:marLeft w:val="0"/>
          <w:marRight w:val="0"/>
          <w:marTop w:val="0"/>
          <w:marBottom w:val="0"/>
          <w:divBdr>
            <w:top w:val="none" w:sz="0" w:space="0" w:color="auto"/>
            <w:left w:val="none" w:sz="0" w:space="0" w:color="auto"/>
            <w:bottom w:val="none" w:sz="0" w:space="0" w:color="auto"/>
            <w:right w:val="none" w:sz="0" w:space="0" w:color="auto"/>
          </w:divBdr>
        </w:div>
        <w:div w:id="500509735">
          <w:marLeft w:val="0"/>
          <w:marRight w:val="0"/>
          <w:marTop w:val="0"/>
          <w:marBottom w:val="0"/>
          <w:divBdr>
            <w:top w:val="none" w:sz="0" w:space="0" w:color="auto"/>
            <w:left w:val="none" w:sz="0" w:space="0" w:color="auto"/>
            <w:bottom w:val="none" w:sz="0" w:space="0" w:color="auto"/>
            <w:right w:val="none" w:sz="0" w:space="0" w:color="auto"/>
          </w:divBdr>
          <w:divsChild>
            <w:div w:id="1352338650">
              <w:marLeft w:val="0"/>
              <w:marRight w:val="0"/>
              <w:marTop w:val="0"/>
              <w:marBottom w:val="0"/>
              <w:divBdr>
                <w:top w:val="none" w:sz="0" w:space="0" w:color="auto"/>
                <w:left w:val="none" w:sz="0" w:space="0" w:color="auto"/>
                <w:bottom w:val="none" w:sz="0" w:space="0" w:color="auto"/>
                <w:right w:val="none" w:sz="0" w:space="0" w:color="auto"/>
              </w:divBdr>
              <w:divsChild>
                <w:div w:id="38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1859">
          <w:marLeft w:val="-225"/>
          <w:marRight w:val="-225"/>
          <w:marTop w:val="0"/>
          <w:marBottom w:val="0"/>
          <w:divBdr>
            <w:top w:val="none" w:sz="0" w:space="0" w:color="auto"/>
            <w:left w:val="none" w:sz="0" w:space="0" w:color="auto"/>
            <w:bottom w:val="none" w:sz="0" w:space="0" w:color="auto"/>
            <w:right w:val="none" w:sz="0" w:space="0" w:color="auto"/>
          </w:divBdr>
        </w:div>
        <w:div w:id="500968968">
          <w:marLeft w:val="0"/>
          <w:marRight w:val="0"/>
          <w:marTop w:val="0"/>
          <w:marBottom w:val="0"/>
          <w:divBdr>
            <w:top w:val="none" w:sz="0" w:space="0" w:color="auto"/>
            <w:left w:val="none" w:sz="0" w:space="0" w:color="auto"/>
            <w:bottom w:val="none" w:sz="0" w:space="0" w:color="auto"/>
            <w:right w:val="none" w:sz="0" w:space="0" w:color="auto"/>
          </w:divBdr>
        </w:div>
        <w:div w:id="501048666">
          <w:marLeft w:val="0"/>
          <w:marRight w:val="0"/>
          <w:marTop w:val="0"/>
          <w:marBottom w:val="0"/>
          <w:divBdr>
            <w:top w:val="none" w:sz="0" w:space="0" w:color="auto"/>
            <w:left w:val="none" w:sz="0" w:space="0" w:color="auto"/>
            <w:bottom w:val="none" w:sz="0" w:space="0" w:color="auto"/>
            <w:right w:val="none" w:sz="0" w:space="0" w:color="auto"/>
          </w:divBdr>
        </w:div>
        <w:div w:id="501049154">
          <w:marLeft w:val="0"/>
          <w:marRight w:val="0"/>
          <w:marTop w:val="0"/>
          <w:marBottom w:val="0"/>
          <w:divBdr>
            <w:top w:val="none" w:sz="0" w:space="0" w:color="auto"/>
            <w:left w:val="none" w:sz="0" w:space="0" w:color="auto"/>
            <w:bottom w:val="none" w:sz="0" w:space="0" w:color="auto"/>
            <w:right w:val="none" w:sz="0" w:space="0" w:color="auto"/>
          </w:divBdr>
        </w:div>
        <w:div w:id="501817730">
          <w:marLeft w:val="0"/>
          <w:marRight w:val="0"/>
          <w:marTop w:val="0"/>
          <w:marBottom w:val="0"/>
          <w:divBdr>
            <w:top w:val="none" w:sz="0" w:space="0" w:color="auto"/>
            <w:left w:val="none" w:sz="0" w:space="0" w:color="auto"/>
            <w:bottom w:val="none" w:sz="0" w:space="0" w:color="auto"/>
            <w:right w:val="none" w:sz="0" w:space="0" w:color="auto"/>
          </w:divBdr>
        </w:div>
        <w:div w:id="501824804">
          <w:marLeft w:val="0"/>
          <w:marRight w:val="0"/>
          <w:marTop w:val="0"/>
          <w:marBottom w:val="0"/>
          <w:divBdr>
            <w:top w:val="none" w:sz="0" w:space="0" w:color="auto"/>
            <w:left w:val="none" w:sz="0" w:space="0" w:color="auto"/>
            <w:bottom w:val="none" w:sz="0" w:space="0" w:color="auto"/>
            <w:right w:val="none" w:sz="0" w:space="0" w:color="auto"/>
          </w:divBdr>
        </w:div>
        <w:div w:id="501897247">
          <w:marLeft w:val="0"/>
          <w:marRight w:val="0"/>
          <w:marTop w:val="0"/>
          <w:marBottom w:val="0"/>
          <w:divBdr>
            <w:top w:val="none" w:sz="0" w:space="0" w:color="auto"/>
            <w:left w:val="none" w:sz="0" w:space="0" w:color="auto"/>
            <w:bottom w:val="none" w:sz="0" w:space="0" w:color="auto"/>
            <w:right w:val="none" w:sz="0" w:space="0" w:color="auto"/>
          </w:divBdr>
        </w:div>
        <w:div w:id="502742080">
          <w:marLeft w:val="0"/>
          <w:marRight w:val="0"/>
          <w:marTop w:val="0"/>
          <w:marBottom w:val="0"/>
          <w:divBdr>
            <w:top w:val="none" w:sz="0" w:space="0" w:color="auto"/>
            <w:left w:val="none" w:sz="0" w:space="0" w:color="auto"/>
            <w:bottom w:val="none" w:sz="0" w:space="0" w:color="auto"/>
            <w:right w:val="none" w:sz="0" w:space="0" w:color="auto"/>
          </w:divBdr>
          <w:divsChild>
            <w:div w:id="2978972">
              <w:marLeft w:val="0"/>
              <w:marRight w:val="0"/>
              <w:marTop w:val="0"/>
              <w:marBottom w:val="0"/>
              <w:divBdr>
                <w:top w:val="none" w:sz="0" w:space="0" w:color="auto"/>
                <w:left w:val="none" w:sz="0" w:space="0" w:color="auto"/>
                <w:bottom w:val="none" w:sz="0" w:space="0" w:color="auto"/>
                <w:right w:val="none" w:sz="0" w:space="0" w:color="auto"/>
              </w:divBdr>
            </w:div>
            <w:div w:id="317660065">
              <w:marLeft w:val="0"/>
              <w:marRight w:val="0"/>
              <w:marTop w:val="0"/>
              <w:marBottom w:val="0"/>
              <w:divBdr>
                <w:top w:val="none" w:sz="0" w:space="0" w:color="auto"/>
                <w:left w:val="none" w:sz="0" w:space="0" w:color="auto"/>
                <w:bottom w:val="none" w:sz="0" w:space="0" w:color="auto"/>
                <w:right w:val="none" w:sz="0" w:space="0" w:color="auto"/>
              </w:divBdr>
            </w:div>
          </w:divsChild>
        </w:div>
        <w:div w:id="502819579">
          <w:marLeft w:val="0"/>
          <w:marRight w:val="0"/>
          <w:marTop w:val="0"/>
          <w:marBottom w:val="0"/>
          <w:divBdr>
            <w:top w:val="none" w:sz="0" w:space="0" w:color="auto"/>
            <w:left w:val="none" w:sz="0" w:space="0" w:color="auto"/>
            <w:bottom w:val="none" w:sz="0" w:space="0" w:color="auto"/>
            <w:right w:val="none" w:sz="0" w:space="0" w:color="auto"/>
          </w:divBdr>
        </w:div>
        <w:div w:id="503518826">
          <w:marLeft w:val="-225"/>
          <w:marRight w:val="-225"/>
          <w:marTop w:val="0"/>
          <w:marBottom w:val="0"/>
          <w:divBdr>
            <w:top w:val="none" w:sz="0" w:space="0" w:color="auto"/>
            <w:left w:val="none" w:sz="0" w:space="0" w:color="auto"/>
            <w:bottom w:val="none" w:sz="0" w:space="0" w:color="auto"/>
            <w:right w:val="none" w:sz="0" w:space="0" w:color="auto"/>
          </w:divBdr>
          <w:divsChild>
            <w:div w:id="479537239">
              <w:marLeft w:val="0"/>
              <w:marRight w:val="0"/>
              <w:marTop w:val="0"/>
              <w:marBottom w:val="0"/>
              <w:divBdr>
                <w:top w:val="none" w:sz="0" w:space="0" w:color="auto"/>
                <w:left w:val="none" w:sz="0" w:space="0" w:color="auto"/>
                <w:bottom w:val="none" w:sz="0" w:space="0" w:color="auto"/>
                <w:right w:val="none" w:sz="0" w:space="0" w:color="auto"/>
              </w:divBdr>
            </w:div>
          </w:divsChild>
        </w:div>
        <w:div w:id="503663201">
          <w:marLeft w:val="0"/>
          <w:marRight w:val="0"/>
          <w:marTop w:val="0"/>
          <w:marBottom w:val="0"/>
          <w:divBdr>
            <w:top w:val="none" w:sz="0" w:space="0" w:color="auto"/>
            <w:left w:val="none" w:sz="0" w:space="0" w:color="auto"/>
            <w:bottom w:val="none" w:sz="0" w:space="0" w:color="auto"/>
            <w:right w:val="none" w:sz="0" w:space="0" w:color="auto"/>
          </w:divBdr>
        </w:div>
        <w:div w:id="504589372">
          <w:marLeft w:val="0"/>
          <w:marRight w:val="0"/>
          <w:marTop w:val="0"/>
          <w:marBottom w:val="0"/>
          <w:divBdr>
            <w:top w:val="none" w:sz="0" w:space="0" w:color="auto"/>
            <w:left w:val="none" w:sz="0" w:space="0" w:color="auto"/>
            <w:bottom w:val="none" w:sz="0" w:space="0" w:color="auto"/>
            <w:right w:val="none" w:sz="0" w:space="0" w:color="auto"/>
          </w:divBdr>
          <w:divsChild>
            <w:div w:id="632175197">
              <w:marLeft w:val="0"/>
              <w:marRight w:val="0"/>
              <w:marTop w:val="0"/>
              <w:marBottom w:val="0"/>
              <w:divBdr>
                <w:top w:val="none" w:sz="0" w:space="0" w:color="auto"/>
                <w:left w:val="none" w:sz="0" w:space="0" w:color="auto"/>
                <w:bottom w:val="none" w:sz="0" w:space="0" w:color="auto"/>
                <w:right w:val="none" w:sz="0" w:space="0" w:color="auto"/>
              </w:divBdr>
              <w:divsChild>
                <w:div w:id="10534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08427">
          <w:marLeft w:val="0"/>
          <w:marRight w:val="0"/>
          <w:marTop w:val="0"/>
          <w:marBottom w:val="0"/>
          <w:divBdr>
            <w:top w:val="none" w:sz="0" w:space="0" w:color="auto"/>
            <w:left w:val="none" w:sz="0" w:space="0" w:color="auto"/>
            <w:bottom w:val="none" w:sz="0" w:space="0" w:color="auto"/>
            <w:right w:val="none" w:sz="0" w:space="0" w:color="auto"/>
          </w:divBdr>
        </w:div>
        <w:div w:id="504982167">
          <w:marLeft w:val="0"/>
          <w:marRight w:val="0"/>
          <w:marTop w:val="0"/>
          <w:marBottom w:val="0"/>
          <w:divBdr>
            <w:top w:val="none" w:sz="0" w:space="0" w:color="auto"/>
            <w:left w:val="none" w:sz="0" w:space="0" w:color="auto"/>
            <w:bottom w:val="none" w:sz="0" w:space="0" w:color="auto"/>
            <w:right w:val="none" w:sz="0" w:space="0" w:color="auto"/>
          </w:divBdr>
        </w:div>
        <w:div w:id="505094252">
          <w:marLeft w:val="0"/>
          <w:marRight w:val="0"/>
          <w:marTop w:val="0"/>
          <w:marBottom w:val="0"/>
          <w:divBdr>
            <w:top w:val="none" w:sz="0" w:space="0" w:color="auto"/>
            <w:left w:val="none" w:sz="0" w:space="0" w:color="auto"/>
            <w:bottom w:val="none" w:sz="0" w:space="0" w:color="auto"/>
            <w:right w:val="none" w:sz="0" w:space="0" w:color="auto"/>
          </w:divBdr>
          <w:divsChild>
            <w:div w:id="1333335936">
              <w:marLeft w:val="0"/>
              <w:marRight w:val="0"/>
              <w:marTop w:val="0"/>
              <w:marBottom w:val="0"/>
              <w:divBdr>
                <w:top w:val="none" w:sz="0" w:space="0" w:color="auto"/>
                <w:left w:val="none" w:sz="0" w:space="0" w:color="auto"/>
                <w:bottom w:val="none" w:sz="0" w:space="0" w:color="auto"/>
                <w:right w:val="none" w:sz="0" w:space="0" w:color="auto"/>
              </w:divBdr>
              <w:divsChild>
                <w:div w:id="574357666">
                  <w:marLeft w:val="0"/>
                  <w:marRight w:val="0"/>
                  <w:marTop w:val="0"/>
                  <w:marBottom w:val="0"/>
                  <w:divBdr>
                    <w:top w:val="none" w:sz="0" w:space="0" w:color="auto"/>
                    <w:left w:val="none" w:sz="0" w:space="0" w:color="auto"/>
                    <w:bottom w:val="none" w:sz="0" w:space="0" w:color="auto"/>
                    <w:right w:val="none" w:sz="0" w:space="0" w:color="auto"/>
                  </w:divBdr>
                </w:div>
                <w:div w:id="15594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01349">
          <w:marLeft w:val="0"/>
          <w:marRight w:val="0"/>
          <w:marTop w:val="0"/>
          <w:marBottom w:val="0"/>
          <w:divBdr>
            <w:top w:val="none" w:sz="0" w:space="0" w:color="auto"/>
            <w:left w:val="none" w:sz="0" w:space="0" w:color="auto"/>
            <w:bottom w:val="none" w:sz="0" w:space="0" w:color="auto"/>
            <w:right w:val="none" w:sz="0" w:space="0" w:color="auto"/>
          </w:divBdr>
          <w:divsChild>
            <w:div w:id="837429385">
              <w:marLeft w:val="0"/>
              <w:marRight w:val="0"/>
              <w:marTop w:val="0"/>
              <w:marBottom w:val="0"/>
              <w:divBdr>
                <w:top w:val="none" w:sz="0" w:space="0" w:color="auto"/>
                <w:left w:val="none" w:sz="0" w:space="0" w:color="auto"/>
                <w:bottom w:val="none" w:sz="0" w:space="0" w:color="auto"/>
                <w:right w:val="none" w:sz="0" w:space="0" w:color="auto"/>
              </w:divBdr>
              <w:divsChild>
                <w:div w:id="222101869">
                  <w:marLeft w:val="0"/>
                  <w:marRight w:val="0"/>
                  <w:marTop w:val="0"/>
                  <w:marBottom w:val="0"/>
                  <w:divBdr>
                    <w:top w:val="none" w:sz="0" w:space="0" w:color="auto"/>
                    <w:left w:val="none" w:sz="0" w:space="0" w:color="auto"/>
                    <w:bottom w:val="none" w:sz="0" w:space="0" w:color="auto"/>
                    <w:right w:val="none" w:sz="0" w:space="0" w:color="auto"/>
                  </w:divBdr>
                  <w:divsChild>
                    <w:div w:id="471875909">
                      <w:marLeft w:val="0"/>
                      <w:marRight w:val="0"/>
                      <w:marTop w:val="0"/>
                      <w:marBottom w:val="0"/>
                      <w:divBdr>
                        <w:top w:val="none" w:sz="0" w:space="0" w:color="auto"/>
                        <w:left w:val="none" w:sz="0" w:space="0" w:color="auto"/>
                        <w:bottom w:val="none" w:sz="0" w:space="0" w:color="auto"/>
                        <w:right w:val="none" w:sz="0" w:space="0" w:color="auto"/>
                      </w:divBdr>
                      <w:divsChild>
                        <w:div w:id="12021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0276">
          <w:marLeft w:val="0"/>
          <w:marRight w:val="0"/>
          <w:marTop w:val="0"/>
          <w:marBottom w:val="0"/>
          <w:divBdr>
            <w:top w:val="none" w:sz="0" w:space="0" w:color="auto"/>
            <w:left w:val="none" w:sz="0" w:space="0" w:color="auto"/>
            <w:bottom w:val="none" w:sz="0" w:space="0" w:color="auto"/>
            <w:right w:val="none" w:sz="0" w:space="0" w:color="auto"/>
          </w:divBdr>
        </w:div>
        <w:div w:id="506403655">
          <w:marLeft w:val="0"/>
          <w:marRight w:val="0"/>
          <w:marTop w:val="0"/>
          <w:marBottom w:val="0"/>
          <w:divBdr>
            <w:top w:val="none" w:sz="0" w:space="0" w:color="auto"/>
            <w:left w:val="none" w:sz="0" w:space="0" w:color="auto"/>
            <w:bottom w:val="none" w:sz="0" w:space="0" w:color="auto"/>
            <w:right w:val="none" w:sz="0" w:space="0" w:color="auto"/>
          </w:divBdr>
          <w:divsChild>
            <w:div w:id="660742097">
              <w:marLeft w:val="0"/>
              <w:marRight w:val="0"/>
              <w:marTop w:val="0"/>
              <w:marBottom w:val="0"/>
              <w:divBdr>
                <w:top w:val="none" w:sz="0" w:space="0" w:color="auto"/>
                <w:left w:val="none" w:sz="0" w:space="0" w:color="auto"/>
                <w:bottom w:val="none" w:sz="0" w:space="0" w:color="auto"/>
                <w:right w:val="none" w:sz="0" w:space="0" w:color="auto"/>
              </w:divBdr>
              <w:divsChild>
                <w:div w:id="653070184">
                  <w:marLeft w:val="0"/>
                  <w:marRight w:val="0"/>
                  <w:marTop w:val="0"/>
                  <w:marBottom w:val="0"/>
                  <w:divBdr>
                    <w:top w:val="none" w:sz="0" w:space="0" w:color="auto"/>
                    <w:left w:val="none" w:sz="0" w:space="0" w:color="auto"/>
                    <w:bottom w:val="none" w:sz="0" w:space="0" w:color="auto"/>
                    <w:right w:val="none" w:sz="0" w:space="0" w:color="auto"/>
                  </w:divBdr>
                  <w:divsChild>
                    <w:div w:id="990795987">
                      <w:marLeft w:val="0"/>
                      <w:marRight w:val="0"/>
                      <w:marTop w:val="0"/>
                      <w:marBottom w:val="0"/>
                      <w:divBdr>
                        <w:top w:val="none" w:sz="0" w:space="0" w:color="auto"/>
                        <w:left w:val="none" w:sz="0" w:space="0" w:color="auto"/>
                        <w:bottom w:val="none" w:sz="0" w:space="0" w:color="auto"/>
                        <w:right w:val="none" w:sz="0" w:space="0" w:color="auto"/>
                      </w:divBdr>
                      <w:divsChild>
                        <w:div w:id="2880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57337">
          <w:marLeft w:val="0"/>
          <w:marRight w:val="0"/>
          <w:marTop w:val="0"/>
          <w:marBottom w:val="0"/>
          <w:divBdr>
            <w:top w:val="none" w:sz="0" w:space="0" w:color="auto"/>
            <w:left w:val="none" w:sz="0" w:space="0" w:color="auto"/>
            <w:bottom w:val="none" w:sz="0" w:space="0" w:color="auto"/>
            <w:right w:val="none" w:sz="0" w:space="0" w:color="auto"/>
          </w:divBdr>
          <w:divsChild>
            <w:div w:id="236986571">
              <w:marLeft w:val="0"/>
              <w:marRight w:val="0"/>
              <w:marTop w:val="0"/>
              <w:marBottom w:val="0"/>
              <w:divBdr>
                <w:top w:val="none" w:sz="0" w:space="0" w:color="auto"/>
                <w:left w:val="none" w:sz="0" w:space="0" w:color="auto"/>
                <w:bottom w:val="none" w:sz="0" w:space="0" w:color="auto"/>
                <w:right w:val="none" w:sz="0" w:space="0" w:color="auto"/>
              </w:divBdr>
              <w:divsChild>
                <w:div w:id="418063486">
                  <w:marLeft w:val="0"/>
                  <w:marRight w:val="0"/>
                  <w:marTop w:val="0"/>
                  <w:marBottom w:val="0"/>
                  <w:divBdr>
                    <w:top w:val="none" w:sz="0" w:space="0" w:color="auto"/>
                    <w:left w:val="none" w:sz="0" w:space="0" w:color="auto"/>
                    <w:bottom w:val="none" w:sz="0" w:space="0" w:color="auto"/>
                    <w:right w:val="none" w:sz="0" w:space="0" w:color="auto"/>
                  </w:divBdr>
                  <w:divsChild>
                    <w:div w:id="164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2896">
          <w:marLeft w:val="0"/>
          <w:marRight w:val="0"/>
          <w:marTop w:val="0"/>
          <w:marBottom w:val="0"/>
          <w:divBdr>
            <w:top w:val="none" w:sz="0" w:space="0" w:color="auto"/>
            <w:left w:val="none" w:sz="0" w:space="0" w:color="auto"/>
            <w:bottom w:val="none" w:sz="0" w:space="0" w:color="auto"/>
            <w:right w:val="none" w:sz="0" w:space="0" w:color="auto"/>
          </w:divBdr>
        </w:div>
        <w:div w:id="507015442">
          <w:marLeft w:val="0"/>
          <w:marRight w:val="0"/>
          <w:marTop w:val="0"/>
          <w:marBottom w:val="0"/>
          <w:divBdr>
            <w:top w:val="none" w:sz="0" w:space="0" w:color="auto"/>
            <w:left w:val="none" w:sz="0" w:space="0" w:color="auto"/>
            <w:bottom w:val="none" w:sz="0" w:space="0" w:color="auto"/>
            <w:right w:val="none" w:sz="0" w:space="0" w:color="auto"/>
          </w:divBdr>
          <w:divsChild>
            <w:div w:id="6447355">
              <w:marLeft w:val="0"/>
              <w:marRight w:val="0"/>
              <w:marTop w:val="0"/>
              <w:marBottom w:val="0"/>
              <w:divBdr>
                <w:top w:val="none" w:sz="0" w:space="0" w:color="auto"/>
                <w:left w:val="none" w:sz="0" w:space="0" w:color="auto"/>
                <w:bottom w:val="none" w:sz="0" w:space="0" w:color="auto"/>
                <w:right w:val="none" w:sz="0" w:space="0" w:color="auto"/>
              </w:divBdr>
              <w:divsChild>
                <w:div w:id="1581216035">
                  <w:marLeft w:val="0"/>
                  <w:marRight w:val="0"/>
                  <w:marTop w:val="0"/>
                  <w:marBottom w:val="0"/>
                  <w:divBdr>
                    <w:top w:val="none" w:sz="0" w:space="0" w:color="auto"/>
                    <w:left w:val="none" w:sz="0" w:space="0" w:color="auto"/>
                    <w:bottom w:val="none" w:sz="0" w:space="0" w:color="auto"/>
                    <w:right w:val="none" w:sz="0" w:space="0" w:color="auto"/>
                  </w:divBdr>
                  <w:divsChild>
                    <w:div w:id="367992042">
                      <w:marLeft w:val="0"/>
                      <w:marRight w:val="0"/>
                      <w:marTop w:val="0"/>
                      <w:marBottom w:val="0"/>
                      <w:divBdr>
                        <w:top w:val="none" w:sz="0" w:space="0" w:color="auto"/>
                        <w:left w:val="none" w:sz="0" w:space="0" w:color="auto"/>
                        <w:bottom w:val="none" w:sz="0" w:space="0" w:color="auto"/>
                        <w:right w:val="none" w:sz="0" w:space="0" w:color="auto"/>
                      </w:divBdr>
                      <w:divsChild>
                        <w:div w:id="890924954">
                          <w:marLeft w:val="0"/>
                          <w:marRight w:val="0"/>
                          <w:marTop w:val="0"/>
                          <w:marBottom w:val="0"/>
                          <w:divBdr>
                            <w:top w:val="none" w:sz="0" w:space="0" w:color="auto"/>
                            <w:left w:val="none" w:sz="0" w:space="0" w:color="auto"/>
                            <w:bottom w:val="none" w:sz="0" w:space="0" w:color="auto"/>
                            <w:right w:val="none" w:sz="0" w:space="0" w:color="auto"/>
                          </w:divBdr>
                          <w:divsChild>
                            <w:div w:id="564340046">
                              <w:marLeft w:val="0"/>
                              <w:marRight w:val="0"/>
                              <w:marTop w:val="0"/>
                              <w:marBottom w:val="0"/>
                              <w:divBdr>
                                <w:top w:val="none" w:sz="0" w:space="0" w:color="auto"/>
                                <w:left w:val="none" w:sz="0" w:space="0" w:color="auto"/>
                                <w:bottom w:val="none" w:sz="0" w:space="0" w:color="auto"/>
                                <w:right w:val="none" w:sz="0" w:space="0" w:color="auto"/>
                              </w:divBdr>
                            </w:div>
                            <w:div w:id="8266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141626">
          <w:marLeft w:val="0"/>
          <w:marRight w:val="0"/>
          <w:marTop w:val="0"/>
          <w:marBottom w:val="0"/>
          <w:divBdr>
            <w:top w:val="none" w:sz="0" w:space="0" w:color="auto"/>
            <w:left w:val="none" w:sz="0" w:space="0" w:color="auto"/>
            <w:bottom w:val="none" w:sz="0" w:space="0" w:color="auto"/>
            <w:right w:val="none" w:sz="0" w:space="0" w:color="auto"/>
          </w:divBdr>
        </w:div>
        <w:div w:id="507720483">
          <w:marLeft w:val="0"/>
          <w:marRight w:val="0"/>
          <w:marTop w:val="0"/>
          <w:marBottom w:val="0"/>
          <w:divBdr>
            <w:top w:val="none" w:sz="0" w:space="0" w:color="auto"/>
            <w:left w:val="none" w:sz="0" w:space="0" w:color="auto"/>
            <w:bottom w:val="none" w:sz="0" w:space="0" w:color="auto"/>
            <w:right w:val="none" w:sz="0" w:space="0" w:color="auto"/>
          </w:divBdr>
        </w:div>
        <w:div w:id="507790734">
          <w:marLeft w:val="0"/>
          <w:marRight w:val="0"/>
          <w:marTop w:val="0"/>
          <w:marBottom w:val="0"/>
          <w:divBdr>
            <w:top w:val="none" w:sz="0" w:space="0" w:color="auto"/>
            <w:left w:val="none" w:sz="0" w:space="0" w:color="auto"/>
            <w:bottom w:val="none" w:sz="0" w:space="0" w:color="auto"/>
            <w:right w:val="none" w:sz="0" w:space="0" w:color="auto"/>
          </w:divBdr>
          <w:divsChild>
            <w:div w:id="1004893783">
              <w:marLeft w:val="0"/>
              <w:marRight w:val="0"/>
              <w:marTop w:val="0"/>
              <w:marBottom w:val="0"/>
              <w:divBdr>
                <w:top w:val="none" w:sz="0" w:space="0" w:color="auto"/>
                <w:left w:val="none" w:sz="0" w:space="0" w:color="auto"/>
                <w:bottom w:val="none" w:sz="0" w:space="0" w:color="auto"/>
                <w:right w:val="none" w:sz="0" w:space="0" w:color="auto"/>
              </w:divBdr>
              <w:divsChild>
                <w:div w:id="863447154">
                  <w:marLeft w:val="0"/>
                  <w:marRight w:val="0"/>
                  <w:marTop w:val="0"/>
                  <w:marBottom w:val="0"/>
                  <w:divBdr>
                    <w:top w:val="none" w:sz="0" w:space="0" w:color="auto"/>
                    <w:left w:val="none" w:sz="0" w:space="0" w:color="auto"/>
                    <w:bottom w:val="none" w:sz="0" w:space="0" w:color="auto"/>
                    <w:right w:val="none" w:sz="0" w:space="0" w:color="auto"/>
                  </w:divBdr>
                  <w:divsChild>
                    <w:div w:id="4351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3998">
          <w:marLeft w:val="0"/>
          <w:marRight w:val="0"/>
          <w:marTop w:val="0"/>
          <w:marBottom w:val="0"/>
          <w:divBdr>
            <w:top w:val="none" w:sz="0" w:space="0" w:color="auto"/>
            <w:left w:val="none" w:sz="0" w:space="0" w:color="auto"/>
            <w:bottom w:val="none" w:sz="0" w:space="0" w:color="auto"/>
            <w:right w:val="none" w:sz="0" w:space="0" w:color="auto"/>
          </w:divBdr>
        </w:div>
        <w:div w:id="508061134">
          <w:marLeft w:val="0"/>
          <w:marRight w:val="0"/>
          <w:marTop w:val="0"/>
          <w:marBottom w:val="0"/>
          <w:divBdr>
            <w:top w:val="none" w:sz="0" w:space="0" w:color="auto"/>
            <w:left w:val="none" w:sz="0" w:space="0" w:color="auto"/>
            <w:bottom w:val="none" w:sz="0" w:space="0" w:color="auto"/>
            <w:right w:val="none" w:sz="0" w:space="0" w:color="auto"/>
          </w:divBdr>
        </w:div>
        <w:div w:id="508256891">
          <w:marLeft w:val="0"/>
          <w:marRight w:val="0"/>
          <w:marTop w:val="0"/>
          <w:marBottom w:val="0"/>
          <w:divBdr>
            <w:top w:val="none" w:sz="0" w:space="0" w:color="auto"/>
            <w:left w:val="none" w:sz="0" w:space="0" w:color="auto"/>
            <w:bottom w:val="none" w:sz="0" w:space="0" w:color="auto"/>
            <w:right w:val="none" w:sz="0" w:space="0" w:color="auto"/>
          </w:divBdr>
        </w:div>
        <w:div w:id="508375019">
          <w:marLeft w:val="0"/>
          <w:marRight w:val="0"/>
          <w:marTop w:val="0"/>
          <w:marBottom w:val="0"/>
          <w:divBdr>
            <w:top w:val="none" w:sz="0" w:space="0" w:color="auto"/>
            <w:left w:val="none" w:sz="0" w:space="0" w:color="auto"/>
            <w:bottom w:val="none" w:sz="0" w:space="0" w:color="auto"/>
            <w:right w:val="none" w:sz="0" w:space="0" w:color="auto"/>
          </w:divBdr>
        </w:div>
        <w:div w:id="508377522">
          <w:marLeft w:val="0"/>
          <w:marRight w:val="0"/>
          <w:marTop w:val="0"/>
          <w:marBottom w:val="0"/>
          <w:divBdr>
            <w:top w:val="none" w:sz="0" w:space="0" w:color="auto"/>
            <w:left w:val="none" w:sz="0" w:space="0" w:color="auto"/>
            <w:bottom w:val="none" w:sz="0" w:space="0" w:color="auto"/>
            <w:right w:val="none" w:sz="0" w:space="0" w:color="auto"/>
          </w:divBdr>
        </w:div>
        <w:div w:id="508519614">
          <w:marLeft w:val="0"/>
          <w:marRight w:val="0"/>
          <w:marTop w:val="0"/>
          <w:marBottom w:val="0"/>
          <w:divBdr>
            <w:top w:val="none" w:sz="0" w:space="0" w:color="auto"/>
            <w:left w:val="none" w:sz="0" w:space="0" w:color="auto"/>
            <w:bottom w:val="none" w:sz="0" w:space="0" w:color="auto"/>
            <w:right w:val="none" w:sz="0" w:space="0" w:color="auto"/>
          </w:divBdr>
          <w:divsChild>
            <w:div w:id="695616231">
              <w:marLeft w:val="0"/>
              <w:marRight w:val="0"/>
              <w:marTop w:val="0"/>
              <w:marBottom w:val="0"/>
              <w:divBdr>
                <w:top w:val="none" w:sz="0" w:space="0" w:color="auto"/>
                <w:left w:val="none" w:sz="0" w:space="0" w:color="auto"/>
                <w:bottom w:val="none" w:sz="0" w:space="0" w:color="auto"/>
                <w:right w:val="none" w:sz="0" w:space="0" w:color="auto"/>
              </w:divBdr>
            </w:div>
            <w:div w:id="1016735147">
              <w:marLeft w:val="0"/>
              <w:marRight w:val="0"/>
              <w:marTop w:val="0"/>
              <w:marBottom w:val="0"/>
              <w:divBdr>
                <w:top w:val="none" w:sz="0" w:space="0" w:color="auto"/>
                <w:left w:val="none" w:sz="0" w:space="0" w:color="auto"/>
                <w:bottom w:val="none" w:sz="0" w:space="0" w:color="auto"/>
                <w:right w:val="none" w:sz="0" w:space="0" w:color="auto"/>
              </w:divBdr>
            </w:div>
          </w:divsChild>
        </w:div>
        <w:div w:id="508913374">
          <w:marLeft w:val="0"/>
          <w:marRight w:val="0"/>
          <w:marTop w:val="0"/>
          <w:marBottom w:val="0"/>
          <w:divBdr>
            <w:top w:val="none" w:sz="0" w:space="0" w:color="auto"/>
            <w:left w:val="none" w:sz="0" w:space="0" w:color="auto"/>
            <w:bottom w:val="none" w:sz="0" w:space="0" w:color="auto"/>
            <w:right w:val="none" w:sz="0" w:space="0" w:color="auto"/>
          </w:divBdr>
          <w:divsChild>
            <w:div w:id="463079725">
              <w:marLeft w:val="0"/>
              <w:marRight w:val="0"/>
              <w:marTop w:val="0"/>
              <w:marBottom w:val="0"/>
              <w:divBdr>
                <w:top w:val="none" w:sz="0" w:space="0" w:color="auto"/>
                <w:left w:val="none" w:sz="0" w:space="0" w:color="auto"/>
                <w:bottom w:val="none" w:sz="0" w:space="0" w:color="auto"/>
                <w:right w:val="none" w:sz="0" w:space="0" w:color="auto"/>
              </w:divBdr>
              <w:divsChild>
                <w:div w:id="3397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805">
          <w:marLeft w:val="0"/>
          <w:marRight w:val="0"/>
          <w:marTop w:val="0"/>
          <w:marBottom w:val="0"/>
          <w:divBdr>
            <w:top w:val="none" w:sz="0" w:space="0" w:color="auto"/>
            <w:left w:val="none" w:sz="0" w:space="0" w:color="auto"/>
            <w:bottom w:val="none" w:sz="0" w:space="0" w:color="auto"/>
            <w:right w:val="none" w:sz="0" w:space="0" w:color="auto"/>
          </w:divBdr>
        </w:div>
        <w:div w:id="508985029">
          <w:marLeft w:val="0"/>
          <w:marRight w:val="0"/>
          <w:marTop w:val="0"/>
          <w:marBottom w:val="0"/>
          <w:divBdr>
            <w:top w:val="none" w:sz="0" w:space="0" w:color="auto"/>
            <w:left w:val="none" w:sz="0" w:space="0" w:color="auto"/>
            <w:bottom w:val="none" w:sz="0" w:space="0" w:color="auto"/>
            <w:right w:val="none" w:sz="0" w:space="0" w:color="auto"/>
          </w:divBdr>
          <w:divsChild>
            <w:div w:id="959801882">
              <w:marLeft w:val="0"/>
              <w:marRight w:val="0"/>
              <w:marTop w:val="0"/>
              <w:marBottom w:val="0"/>
              <w:divBdr>
                <w:top w:val="none" w:sz="0" w:space="0" w:color="auto"/>
                <w:left w:val="none" w:sz="0" w:space="0" w:color="auto"/>
                <w:bottom w:val="none" w:sz="0" w:space="0" w:color="auto"/>
                <w:right w:val="none" w:sz="0" w:space="0" w:color="auto"/>
              </w:divBdr>
            </w:div>
          </w:divsChild>
        </w:div>
        <w:div w:id="509031921">
          <w:marLeft w:val="0"/>
          <w:marRight w:val="0"/>
          <w:marTop w:val="0"/>
          <w:marBottom w:val="0"/>
          <w:divBdr>
            <w:top w:val="none" w:sz="0" w:space="0" w:color="auto"/>
            <w:left w:val="none" w:sz="0" w:space="0" w:color="auto"/>
            <w:bottom w:val="none" w:sz="0" w:space="0" w:color="auto"/>
            <w:right w:val="none" w:sz="0" w:space="0" w:color="auto"/>
          </w:divBdr>
          <w:divsChild>
            <w:div w:id="271284356">
              <w:marLeft w:val="0"/>
              <w:marRight w:val="0"/>
              <w:marTop w:val="0"/>
              <w:marBottom w:val="0"/>
              <w:divBdr>
                <w:top w:val="none" w:sz="0" w:space="0" w:color="auto"/>
                <w:left w:val="none" w:sz="0" w:space="0" w:color="auto"/>
                <w:bottom w:val="none" w:sz="0" w:space="0" w:color="auto"/>
                <w:right w:val="none" w:sz="0" w:space="0" w:color="auto"/>
              </w:divBdr>
              <w:divsChild>
                <w:div w:id="14386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99272">
          <w:marLeft w:val="0"/>
          <w:marRight w:val="0"/>
          <w:marTop w:val="0"/>
          <w:marBottom w:val="0"/>
          <w:divBdr>
            <w:top w:val="none" w:sz="0" w:space="0" w:color="auto"/>
            <w:left w:val="none" w:sz="0" w:space="0" w:color="auto"/>
            <w:bottom w:val="none" w:sz="0" w:space="0" w:color="auto"/>
            <w:right w:val="none" w:sz="0" w:space="0" w:color="auto"/>
          </w:divBdr>
          <w:divsChild>
            <w:div w:id="391388716">
              <w:marLeft w:val="0"/>
              <w:marRight w:val="0"/>
              <w:marTop w:val="0"/>
              <w:marBottom w:val="0"/>
              <w:divBdr>
                <w:top w:val="none" w:sz="0" w:space="0" w:color="auto"/>
                <w:left w:val="none" w:sz="0" w:space="0" w:color="auto"/>
                <w:bottom w:val="none" w:sz="0" w:space="0" w:color="auto"/>
                <w:right w:val="none" w:sz="0" w:space="0" w:color="auto"/>
              </w:divBdr>
              <w:divsChild>
                <w:div w:id="316803573">
                  <w:marLeft w:val="0"/>
                  <w:marRight w:val="0"/>
                  <w:marTop w:val="0"/>
                  <w:marBottom w:val="0"/>
                  <w:divBdr>
                    <w:top w:val="none" w:sz="0" w:space="0" w:color="auto"/>
                    <w:left w:val="none" w:sz="0" w:space="0" w:color="auto"/>
                    <w:bottom w:val="none" w:sz="0" w:space="0" w:color="auto"/>
                    <w:right w:val="none" w:sz="0" w:space="0" w:color="auto"/>
                  </w:divBdr>
                </w:div>
                <w:div w:id="3281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7717">
          <w:marLeft w:val="0"/>
          <w:marRight w:val="0"/>
          <w:marTop w:val="0"/>
          <w:marBottom w:val="0"/>
          <w:divBdr>
            <w:top w:val="none" w:sz="0" w:space="0" w:color="auto"/>
            <w:left w:val="none" w:sz="0" w:space="0" w:color="auto"/>
            <w:bottom w:val="none" w:sz="0" w:space="0" w:color="auto"/>
            <w:right w:val="none" w:sz="0" w:space="0" w:color="auto"/>
          </w:divBdr>
        </w:div>
        <w:div w:id="509220591">
          <w:marLeft w:val="0"/>
          <w:marRight w:val="0"/>
          <w:marTop w:val="0"/>
          <w:marBottom w:val="0"/>
          <w:divBdr>
            <w:top w:val="none" w:sz="0" w:space="0" w:color="auto"/>
            <w:left w:val="none" w:sz="0" w:space="0" w:color="auto"/>
            <w:bottom w:val="none" w:sz="0" w:space="0" w:color="auto"/>
            <w:right w:val="none" w:sz="0" w:space="0" w:color="auto"/>
          </w:divBdr>
        </w:div>
        <w:div w:id="509419412">
          <w:marLeft w:val="0"/>
          <w:marRight w:val="0"/>
          <w:marTop w:val="0"/>
          <w:marBottom w:val="0"/>
          <w:divBdr>
            <w:top w:val="none" w:sz="0" w:space="0" w:color="auto"/>
            <w:left w:val="none" w:sz="0" w:space="0" w:color="auto"/>
            <w:bottom w:val="none" w:sz="0" w:space="0" w:color="auto"/>
            <w:right w:val="none" w:sz="0" w:space="0" w:color="auto"/>
          </w:divBdr>
          <w:divsChild>
            <w:div w:id="42102252">
              <w:marLeft w:val="0"/>
              <w:marRight w:val="0"/>
              <w:marTop w:val="0"/>
              <w:marBottom w:val="0"/>
              <w:divBdr>
                <w:top w:val="none" w:sz="0" w:space="0" w:color="auto"/>
                <w:left w:val="none" w:sz="0" w:space="0" w:color="auto"/>
                <w:bottom w:val="none" w:sz="0" w:space="0" w:color="auto"/>
                <w:right w:val="none" w:sz="0" w:space="0" w:color="auto"/>
              </w:divBdr>
            </w:div>
          </w:divsChild>
        </w:div>
        <w:div w:id="509568984">
          <w:marLeft w:val="0"/>
          <w:marRight w:val="0"/>
          <w:marTop w:val="0"/>
          <w:marBottom w:val="0"/>
          <w:divBdr>
            <w:top w:val="none" w:sz="0" w:space="0" w:color="auto"/>
            <w:left w:val="none" w:sz="0" w:space="0" w:color="auto"/>
            <w:bottom w:val="none" w:sz="0" w:space="0" w:color="auto"/>
            <w:right w:val="none" w:sz="0" w:space="0" w:color="auto"/>
          </w:divBdr>
        </w:div>
        <w:div w:id="510339044">
          <w:marLeft w:val="0"/>
          <w:marRight w:val="0"/>
          <w:marTop w:val="0"/>
          <w:marBottom w:val="0"/>
          <w:divBdr>
            <w:top w:val="none" w:sz="0" w:space="0" w:color="auto"/>
            <w:left w:val="none" w:sz="0" w:space="0" w:color="auto"/>
            <w:bottom w:val="none" w:sz="0" w:space="0" w:color="auto"/>
            <w:right w:val="none" w:sz="0" w:space="0" w:color="auto"/>
          </w:divBdr>
          <w:divsChild>
            <w:div w:id="461851657">
              <w:marLeft w:val="0"/>
              <w:marRight w:val="0"/>
              <w:marTop w:val="0"/>
              <w:marBottom w:val="0"/>
              <w:divBdr>
                <w:top w:val="none" w:sz="0" w:space="0" w:color="auto"/>
                <w:left w:val="none" w:sz="0" w:space="0" w:color="auto"/>
                <w:bottom w:val="none" w:sz="0" w:space="0" w:color="auto"/>
                <w:right w:val="none" w:sz="0" w:space="0" w:color="auto"/>
              </w:divBdr>
              <w:divsChild>
                <w:div w:id="1381788150">
                  <w:marLeft w:val="0"/>
                  <w:marRight w:val="0"/>
                  <w:marTop w:val="0"/>
                  <w:marBottom w:val="0"/>
                  <w:divBdr>
                    <w:top w:val="none" w:sz="0" w:space="0" w:color="auto"/>
                    <w:left w:val="none" w:sz="0" w:space="0" w:color="auto"/>
                    <w:bottom w:val="none" w:sz="0" w:space="0" w:color="auto"/>
                    <w:right w:val="none" w:sz="0" w:space="0" w:color="auto"/>
                  </w:divBdr>
                  <w:divsChild>
                    <w:div w:id="828206420">
                      <w:marLeft w:val="0"/>
                      <w:marRight w:val="0"/>
                      <w:marTop w:val="0"/>
                      <w:marBottom w:val="0"/>
                      <w:divBdr>
                        <w:top w:val="none" w:sz="0" w:space="0" w:color="auto"/>
                        <w:left w:val="none" w:sz="0" w:space="0" w:color="auto"/>
                        <w:bottom w:val="none" w:sz="0" w:space="0" w:color="auto"/>
                        <w:right w:val="none" w:sz="0" w:space="0" w:color="auto"/>
                      </w:divBdr>
                      <w:divsChild>
                        <w:div w:id="387384115">
                          <w:marLeft w:val="0"/>
                          <w:marRight w:val="0"/>
                          <w:marTop w:val="0"/>
                          <w:marBottom w:val="0"/>
                          <w:divBdr>
                            <w:top w:val="none" w:sz="0" w:space="0" w:color="auto"/>
                            <w:left w:val="none" w:sz="0" w:space="0" w:color="auto"/>
                            <w:bottom w:val="none" w:sz="0" w:space="0" w:color="auto"/>
                            <w:right w:val="none" w:sz="0" w:space="0" w:color="auto"/>
                          </w:divBdr>
                          <w:divsChild>
                            <w:div w:id="7928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49557">
          <w:marLeft w:val="0"/>
          <w:marRight w:val="0"/>
          <w:marTop w:val="0"/>
          <w:marBottom w:val="0"/>
          <w:divBdr>
            <w:top w:val="none" w:sz="0" w:space="0" w:color="auto"/>
            <w:left w:val="none" w:sz="0" w:space="0" w:color="auto"/>
            <w:bottom w:val="none" w:sz="0" w:space="0" w:color="auto"/>
            <w:right w:val="none" w:sz="0" w:space="0" w:color="auto"/>
          </w:divBdr>
        </w:div>
        <w:div w:id="511261913">
          <w:marLeft w:val="0"/>
          <w:marRight w:val="0"/>
          <w:marTop w:val="0"/>
          <w:marBottom w:val="0"/>
          <w:divBdr>
            <w:top w:val="none" w:sz="0" w:space="0" w:color="auto"/>
            <w:left w:val="none" w:sz="0" w:space="0" w:color="auto"/>
            <w:bottom w:val="none" w:sz="0" w:space="0" w:color="auto"/>
            <w:right w:val="none" w:sz="0" w:space="0" w:color="auto"/>
          </w:divBdr>
        </w:div>
        <w:div w:id="511916148">
          <w:marLeft w:val="0"/>
          <w:marRight w:val="0"/>
          <w:marTop w:val="0"/>
          <w:marBottom w:val="0"/>
          <w:divBdr>
            <w:top w:val="none" w:sz="0" w:space="0" w:color="auto"/>
            <w:left w:val="none" w:sz="0" w:space="0" w:color="auto"/>
            <w:bottom w:val="none" w:sz="0" w:space="0" w:color="auto"/>
            <w:right w:val="none" w:sz="0" w:space="0" w:color="auto"/>
          </w:divBdr>
          <w:divsChild>
            <w:div w:id="767700719">
              <w:marLeft w:val="0"/>
              <w:marRight w:val="0"/>
              <w:marTop w:val="0"/>
              <w:marBottom w:val="0"/>
              <w:divBdr>
                <w:top w:val="none" w:sz="0" w:space="0" w:color="auto"/>
                <w:left w:val="none" w:sz="0" w:space="0" w:color="auto"/>
                <w:bottom w:val="none" w:sz="0" w:space="0" w:color="auto"/>
                <w:right w:val="none" w:sz="0" w:space="0" w:color="auto"/>
              </w:divBdr>
              <w:divsChild>
                <w:div w:id="523325940">
                  <w:marLeft w:val="0"/>
                  <w:marRight w:val="0"/>
                  <w:marTop w:val="0"/>
                  <w:marBottom w:val="0"/>
                  <w:divBdr>
                    <w:top w:val="none" w:sz="0" w:space="0" w:color="auto"/>
                    <w:left w:val="none" w:sz="0" w:space="0" w:color="auto"/>
                    <w:bottom w:val="none" w:sz="0" w:space="0" w:color="auto"/>
                    <w:right w:val="none" w:sz="0" w:space="0" w:color="auto"/>
                  </w:divBdr>
                </w:div>
                <w:div w:id="7794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6702">
          <w:marLeft w:val="0"/>
          <w:marRight w:val="0"/>
          <w:marTop w:val="0"/>
          <w:marBottom w:val="0"/>
          <w:divBdr>
            <w:top w:val="none" w:sz="0" w:space="0" w:color="auto"/>
            <w:left w:val="none" w:sz="0" w:space="0" w:color="auto"/>
            <w:bottom w:val="none" w:sz="0" w:space="0" w:color="auto"/>
            <w:right w:val="none" w:sz="0" w:space="0" w:color="auto"/>
          </w:divBdr>
        </w:div>
        <w:div w:id="512570661">
          <w:marLeft w:val="0"/>
          <w:marRight w:val="0"/>
          <w:marTop w:val="0"/>
          <w:marBottom w:val="0"/>
          <w:divBdr>
            <w:top w:val="none" w:sz="0" w:space="0" w:color="auto"/>
            <w:left w:val="none" w:sz="0" w:space="0" w:color="auto"/>
            <w:bottom w:val="none" w:sz="0" w:space="0" w:color="auto"/>
            <w:right w:val="none" w:sz="0" w:space="0" w:color="auto"/>
          </w:divBdr>
        </w:div>
        <w:div w:id="512843682">
          <w:marLeft w:val="0"/>
          <w:marRight w:val="0"/>
          <w:marTop w:val="0"/>
          <w:marBottom w:val="0"/>
          <w:divBdr>
            <w:top w:val="none" w:sz="0" w:space="0" w:color="auto"/>
            <w:left w:val="none" w:sz="0" w:space="0" w:color="auto"/>
            <w:bottom w:val="none" w:sz="0" w:space="0" w:color="auto"/>
            <w:right w:val="none" w:sz="0" w:space="0" w:color="auto"/>
          </w:divBdr>
          <w:divsChild>
            <w:div w:id="295263882">
              <w:marLeft w:val="0"/>
              <w:marRight w:val="0"/>
              <w:marTop w:val="0"/>
              <w:marBottom w:val="0"/>
              <w:divBdr>
                <w:top w:val="none" w:sz="0" w:space="0" w:color="auto"/>
                <w:left w:val="none" w:sz="0" w:space="0" w:color="auto"/>
                <w:bottom w:val="none" w:sz="0" w:space="0" w:color="auto"/>
                <w:right w:val="none" w:sz="0" w:space="0" w:color="auto"/>
              </w:divBdr>
              <w:divsChild>
                <w:div w:id="11733392">
                  <w:marLeft w:val="0"/>
                  <w:marRight w:val="0"/>
                  <w:marTop w:val="0"/>
                  <w:marBottom w:val="0"/>
                  <w:divBdr>
                    <w:top w:val="none" w:sz="0" w:space="0" w:color="auto"/>
                    <w:left w:val="none" w:sz="0" w:space="0" w:color="auto"/>
                    <w:bottom w:val="none" w:sz="0" w:space="0" w:color="auto"/>
                    <w:right w:val="none" w:sz="0" w:space="0" w:color="auto"/>
                  </w:divBdr>
                </w:div>
                <w:div w:id="473330897">
                  <w:marLeft w:val="0"/>
                  <w:marRight w:val="0"/>
                  <w:marTop w:val="0"/>
                  <w:marBottom w:val="0"/>
                  <w:divBdr>
                    <w:top w:val="none" w:sz="0" w:space="0" w:color="auto"/>
                    <w:left w:val="none" w:sz="0" w:space="0" w:color="auto"/>
                    <w:bottom w:val="none" w:sz="0" w:space="0" w:color="auto"/>
                    <w:right w:val="none" w:sz="0" w:space="0" w:color="auto"/>
                  </w:divBdr>
                </w:div>
                <w:div w:id="514609582">
                  <w:marLeft w:val="0"/>
                  <w:marRight w:val="0"/>
                  <w:marTop w:val="0"/>
                  <w:marBottom w:val="0"/>
                  <w:divBdr>
                    <w:top w:val="none" w:sz="0" w:space="0" w:color="auto"/>
                    <w:left w:val="none" w:sz="0" w:space="0" w:color="auto"/>
                    <w:bottom w:val="none" w:sz="0" w:space="0" w:color="auto"/>
                    <w:right w:val="none" w:sz="0" w:space="0" w:color="auto"/>
                  </w:divBdr>
                </w:div>
                <w:div w:id="624387709">
                  <w:marLeft w:val="0"/>
                  <w:marRight w:val="0"/>
                  <w:marTop w:val="0"/>
                  <w:marBottom w:val="0"/>
                  <w:divBdr>
                    <w:top w:val="none" w:sz="0" w:space="0" w:color="auto"/>
                    <w:left w:val="none" w:sz="0" w:space="0" w:color="auto"/>
                    <w:bottom w:val="none" w:sz="0" w:space="0" w:color="auto"/>
                    <w:right w:val="none" w:sz="0" w:space="0" w:color="auto"/>
                  </w:divBdr>
                </w:div>
                <w:div w:id="645085515">
                  <w:marLeft w:val="0"/>
                  <w:marRight w:val="0"/>
                  <w:marTop w:val="0"/>
                  <w:marBottom w:val="0"/>
                  <w:divBdr>
                    <w:top w:val="none" w:sz="0" w:space="0" w:color="auto"/>
                    <w:left w:val="none" w:sz="0" w:space="0" w:color="auto"/>
                    <w:bottom w:val="none" w:sz="0" w:space="0" w:color="auto"/>
                    <w:right w:val="none" w:sz="0" w:space="0" w:color="auto"/>
                  </w:divBdr>
                </w:div>
                <w:div w:id="681978057">
                  <w:marLeft w:val="0"/>
                  <w:marRight w:val="0"/>
                  <w:marTop w:val="0"/>
                  <w:marBottom w:val="0"/>
                  <w:divBdr>
                    <w:top w:val="none" w:sz="0" w:space="0" w:color="auto"/>
                    <w:left w:val="none" w:sz="0" w:space="0" w:color="auto"/>
                    <w:bottom w:val="none" w:sz="0" w:space="0" w:color="auto"/>
                    <w:right w:val="none" w:sz="0" w:space="0" w:color="auto"/>
                  </w:divBdr>
                </w:div>
                <w:div w:id="749934740">
                  <w:marLeft w:val="0"/>
                  <w:marRight w:val="0"/>
                  <w:marTop w:val="0"/>
                  <w:marBottom w:val="0"/>
                  <w:divBdr>
                    <w:top w:val="none" w:sz="0" w:space="0" w:color="auto"/>
                    <w:left w:val="none" w:sz="0" w:space="0" w:color="auto"/>
                    <w:bottom w:val="none" w:sz="0" w:space="0" w:color="auto"/>
                    <w:right w:val="none" w:sz="0" w:space="0" w:color="auto"/>
                  </w:divBdr>
                </w:div>
                <w:div w:id="793214917">
                  <w:marLeft w:val="0"/>
                  <w:marRight w:val="0"/>
                  <w:marTop w:val="0"/>
                  <w:marBottom w:val="0"/>
                  <w:divBdr>
                    <w:top w:val="none" w:sz="0" w:space="0" w:color="auto"/>
                    <w:left w:val="none" w:sz="0" w:space="0" w:color="auto"/>
                    <w:bottom w:val="none" w:sz="0" w:space="0" w:color="auto"/>
                    <w:right w:val="none" w:sz="0" w:space="0" w:color="auto"/>
                  </w:divBdr>
                </w:div>
                <w:div w:id="873545818">
                  <w:marLeft w:val="0"/>
                  <w:marRight w:val="0"/>
                  <w:marTop w:val="0"/>
                  <w:marBottom w:val="0"/>
                  <w:divBdr>
                    <w:top w:val="none" w:sz="0" w:space="0" w:color="auto"/>
                    <w:left w:val="none" w:sz="0" w:space="0" w:color="auto"/>
                    <w:bottom w:val="none" w:sz="0" w:space="0" w:color="auto"/>
                    <w:right w:val="none" w:sz="0" w:space="0" w:color="auto"/>
                  </w:divBdr>
                </w:div>
                <w:div w:id="1242181231">
                  <w:marLeft w:val="0"/>
                  <w:marRight w:val="0"/>
                  <w:marTop w:val="0"/>
                  <w:marBottom w:val="0"/>
                  <w:divBdr>
                    <w:top w:val="none" w:sz="0" w:space="0" w:color="auto"/>
                    <w:left w:val="none" w:sz="0" w:space="0" w:color="auto"/>
                    <w:bottom w:val="none" w:sz="0" w:space="0" w:color="auto"/>
                    <w:right w:val="none" w:sz="0" w:space="0" w:color="auto"/>
                  </w:divBdr>
                </w:div>
                <w:div w:id="1246064632">
                  <w:marLeft w:val="0"/>
                  <w:marRight w:val="0"/>
                  <w:marTop w:val="0"/>
                  <w:marBottom w:val="0"/>
                  <w:divBdr>
                    <w:top w:val="none" w:sz="0" w:space="0" w:color="auto"/>
                    <w:left w:val="none" w:sz="0" w:space="0" w:color="auto"/>
                    <w:bottom w:val="none" w:sz="0" w:space="0" w:color="auto"/>
                    <w:right w:val="none" w:sz="0" w:space="0" w:color="auto"/>
                  </w:divBdr>
                </w:div>
                <w:div w:id="1491674906">
                  <w:marLeft w:val="0"/>
                  <w:marRight w:val="0"/>
                  <w:marTop w:val="0"/>
                  <w:marBottom w:val="0"/>
                  <w:divBdr>
                    <w:top w:val="none" w:sz="0" w:space="0" w:color="auto"/>
                    <w:left w:val="none" w:sz="0" w:space="0" w:color="auto"/>
                    <w:bottom w:val="none" w:sz="0" w:space="0" w:color="auto"/>
                    <w:right w:val="none" w:sz="0" w:space="0" w:color="auto"/>
                  </w:divBdr>
                </w:div>
              </w:divsChild>
            </w:div>
            <w:div w:id="1132552897">
              <w:marLeft w:val="0"/>
              <w:marRight w:val="0"/>
              <w:marTop w:val="0"/>
              <w:marBottom w:val="0"/>
              <w:divBdr>
                <w:top w:val="none" w:sz="0" w:space="0" w:color="auto"/>
                <w:left w:val="none" w:sz="0" w:space="0" w:color="auto"/>
                <w:bottom w:val="none" w:sz="0" w:space="0" w:color="auto"/>
                <w:right w:val="none" w:sz="0" w:space="0" w:color="auto"/>
              </w:divBdr>
            </w:div>
          </w:divsChild>
        </w:div>
        <w:div w:id="513304849">
          <w:marLeft w:val="0"/>
          <w:marRight w:val="0"/>
          <w:marTop w:val="0"/>
          <w:marBottom w:val="0"/>
          <w:divBdr>
            <w:top w:val="none" w:sz="0" w:space="0" w:color="auto"/>
            <w:left w:val="none" w:sz="0" w:space="0" w:color="auto"/>
            <w:bottom w:val="none" w:sz="0" w:space="0" w:color="auto"/>
            <w:right w:val="none" w:sz="0" w:space="0" w:color="auto"/>
          </w:divBdr>
          <w:divsChild>
            <w:div w:id="309673776">
              <w:marLeft w:val="0"/>
              <w:marRight w:val="0"/>
              <w:marTop w:val="0"/>
              <w:marBottom w:val="0"/>
              <w:divBdr>
                <w:top w:val="none" w:sz="0" w:space="0" w:color="auto"/>
                <w:left w:val="none" w:sz="0" w:space="0" w:color="auto"/>
                <w:bottom w:val="none" w:sz="0" w:space="0" w:color="auto"/>
                <w:right w:val="none" w:sz="0" w:space="0" w:color="auto"/>
              </w:divBdr>
              <w:divsChild>
                <w:div w:id="1304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6177">
          <w:marLeft w:val="0"/>
          <w:marRight w:val="0"/>
          <w:marTop w:val="0"/>
          <w:marBottom w:val="0"/>
          <w:divBdr>
            <w:top w:val="none" w:sz="0" w:space="0" w:color="auto"/>
            <w:left w:val="none" w:sz="0" w:space="0" w:color="auto"/>
            <w:bottom w:val="none" w:sz="0" w:space="0" w:color="auto"/>
            <w:right w:val="none" w:sz="0" w:space="0" w:color="auto"/>
          </w:divBdr>
          <w:divsChild>
            <w:div w:id="1390151196">
              <w:marLeft w:val="0"/>
              <w:marRight w:val="0"/>
              <w:marTop w:val="0"/>
              <w:marBottom w:val="0"/>
              <w:divBdr>
                <w:top w:val="none" w:sz="0" w:space="0" w:color="auto"/>
                <w:left w:val="none" w:sz="0" w:space="0" w:color="auto"/>
                <w:bottom w:val="none" w:sz="0" w:space="0" w:color="auto"/>
                <w:right w:val="none" w:sz="0" w:space="0" w:color="auto"/>
              </w:divBdr>
            </w:div>
            <w:div w:id="1578511704">
              <w:marLeft w:val="0"/>
              <w:marRight w:val="0"/>
              <w:marTop w:val="0"/>
              <w:marBottom w:val="0"/>
              <w:divBdr>
                <w:top w:val="none" w:sz="0" w:space="0" w:color="auto"/>
                <w:left w:val="none" w:sz="0" w:space="0" w:color="auto"/>
                <w:bottom w:val="none" w:sz="0" w:space="0" w:color="auto"/>
                <w:right w:val="none" w:sz="0" w:space="0" w:color="auto"/>
              </w:divBdr>
            </w:div>
          </w:divsChild>
        </w:div>
        <w:div w:id="513349607">
          <w:marLeft w:val="0"/>
          <w:marRight w:val="0"/>
          <w:marTop w:val="0"/>
          <w:marBottom w:val="0"/>
          <w:divBdr>
            <w:top w:val="none" w:sz="0" w:space="0" w:color="auto"/>
            <w:left w:val="none" w:sz="0" w:space="0" w:color="auto"/>
            <w:bottom w:val="none" w:sz="0" w:space="0" w:color="auto"/>
            <w:right w:val="none" w:sz="0" w:space="0" w:color="auto"/>
          </w:divBdr>
        </w:div>
        <w:div w:id="513421671">
          <w:marLeft w:val="0"/>
          <w:marRight w:val="0"/>
          <w:marTop w:val="0"/>
          <w:marBottom w:val="0"/>
          <w:divBdr>
            <w:top w:val="none" w:sz="0" w:space="0" w:color="auto"/>
            <w:left w:val="none" w:sz="0" w:space="0" w:color="auto"/>
            <w:bottom w:val="none" w:sz="0" w:space="0" w:color="auto"/>
            <w:right w:val="none" w:sz="0" w:space="0" w:color="auto"/>
          </w:divBdr>
        </w:div>
        <w:div w:id="513494008">
          <w:marLeft w:val="0"/>
          <w:marRight w:val="0"/>
          <w:marTop w:val="0"/>
          <w:marBottom w:val="0"/>
          <w:divBdr>
            <w:top w:val="none" w:sz="0" w:space="0" w:color="auto"/>
            <w:left w:val="none" w:sz="0" w:space="0" w:color="auto"/>
            <w:bottom w:val="none" w:sz="0" w:space="0" w:color="auto"/>
            <w:right w:val="none" w:sz="0" w:space="0" w:color="auto"/>
          </w:divBdr>
        </w:div>
        <w:div w:id="513499159">
          <w:marLeft w:val="0"/>
          <w:marRight w:val="0"/>
          <w:marTop w:val="0"/>
          <w:marBottom w:val="0"/>
          <w:divBdr>
            <w:top w:val="none" w:sz="0" w:space="0" w:color="auto"/>
            <w:left w:val="none" w:sz="0" w:space="0" w:color="auto"/>
            <w:bottom w:val="none" w:sz="0" w:space="0" w:color="auto"/>
            <w:right w:val="none" w:sz="0" w:space="0" w:color="auto"/>
          </w:divBdr>
          <w:divsChild>
            <w:div w:id="1093168300">
              <w:marLeft w:val="0"/>
              <w:marRight w:val="0"/>
              <w:marTop w:val="0"/>
              <w:marBottom w:val="0"/>
              <w:divBdr>
                <w:top w:val="none" w:sz="0" w:space="0" w:color="auto"/>
                <w:left w:val="none" w:sz="0" w:space="0" w:color="auto"/>
                <w:bottom w:val="none" w:sz="0" w:space="0" w:color="auto"/>
                <w:right w:val="none" w:sz="0" w:space="0" w:color="auto"/>
              </w:divBdr>
              <w:divsChild>
                <w:div w:id="805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2403">
          <w:marLeft w:val="0"/>
          <w:marRight w:val="0"/>
          <w:marTop w:val="0"/>
          <w:marBottom w:val="0"/>
          <w:divBdr>
            <w:top w:val="none" w:sz="0" w:space="0" w:color="auto"/>
            <w:left w:val="none" w:sz="0" w:space="0" w:color="auto"/>
            <w:bottom w:val="none" w:sz="0" w:space="0" w:color="auto"/>
            <w:right w:val="none" w:sz="0" w:space="0" w:color="auto"/>
          </w:divBdr>
        </w:div>
        <w:div w:id="513811171">
          <w:marLeft w:val="0"/>
          <w:marRight w:val="0"/>
          <w:marTop w:val="0"/>
          <w:marBottom w:val="0"/>
          <w:divBdr>
            <w:top w:val="none" w:sz="0" w:space="0" w:color="auto"/>
            <w:left w:val="none" w:sz="0" w:space="0" w:color="auto"/>
            <w:bottom w:val="none" w:sz="0" w:space="0" w:color="auto"/>
            <w:right w:val="none" w:sz="0" w:space="0" w:color="auto"/>
          </w:divBdr>
        </w:div>
        <w:div w:id="513955011">
          <w:marLeft w:val="0"/>
          <w:marRight w:val="0"/>
          <w:marTop w:val="0"/>
          <w:marBottom w:val="0"/>
          <w:divBdr>
            <w:top w:val="none" w:sz="0" w:space="0" w:color="auto"/>
            <w:left w:val="none" w:sz="0" w:space="0" w:color="auto"/>
            <w:bottom w:val="none" w:sz="0" w:space="0" w:color="auto"/>
            <w:right w:val="none" w:sz="0" w:space="0" w:color="auto"/>
          </w:divBdr>
        </w:div>
        <w:div w:id="514002674">
          <w:marLeft w:val="0"/>
          <w:marRight w:val="0"/>
          <w:marTop w:val="0"/>
          <w:marBottom w:val="0"/>
          <w:divBdr>
            <w:top w:val="none" w:sz="0" w:space="0" w:color="auto"/>
            <w:left w:val="none" w:sz="0" w:space="0" w:color="auto"/>
            <w:bottom w:val="none" w:sz="0" w:space="0" w:color="auto"/>
            <w:right w:val="none" w:sz="0" w:space="0" w:color="auto"/>
          </w:divBdr>
        </w:div>
        <w:div w:id="514030748">
          <w:marLeft w:val="0"/>
          <w:marRight w:val="0"/>
          <w:marTop w:val="0"/>
          <w:marBottom w:val="0"/>
          <w:divBdr>
            <w:top w:val="none" w:sz="0" w:space="0" w:color="auto"/>
            <w:left w:val="none" w:sz="0" w:space="0" w:color="auto"/>
            <w:bottom w:val="none" w:sz="0" w:space="0" w:color="auto"/>
            <w:right w:val="none" w:sz="0" w:space="0" w:color="auto"/>
          </w:divBdr>
        </w:div>
        <w:div w:id="514226323">
          <w:marLeft w:val="0"/>
          <w:marRight w:val="0"/>
          <w:marTop w:val="0"/>
          <w:marBottom w:val="0"/>
          <w:divBdr>
            <w:top w:val="none" w:sz="0" w:space="0" w:color="auto"/>
            <w:left w:val="none" w:sz="0" w:space="0" w:color="auto"/>
            <w:bottom w:val="none" w:sz="0" w:space="0" w:color="auto"/>
            <w:right w:val="none" w:sz="0" w:space="0" w:color="auto"/>
          </w:divBdr>
        </w:div>
        <w:div w:id="514423391">
          <w:marLeft w:val="0"/>
          <w:marRight w:val="0"/>
          <w:marTop w:val="0"/>
          <w:marBottom w:val="0"/>
          <w:divBdr>
            <w:top w:val="none" w:sz="0" w:space="0" w:color="auto"/>
            <w:left w:val="none" w:sz="0" w:space="0" w:color="auto"/>
            <w:bottom w:val="none" w:sz="0" w:space="0" w:color="auto"/>
            <w:right w:val="none" w:sz="0" w:space="0" w:color="auto"/>
          </w:divBdr>
        </w:div>
        <w:div w:id="514459234">
          <w:marLeft w:val="0"/>
          <w:marRight w:val="0"/>
          <w:marTop w:val="0"/>
          <w:marBottom w:val="0"/>
          <w:divBdr>
            <w:top w:val="none" w:sz="0" w:space="0" w:color="auto"/>
            <w:left w:val="none" w:sz="0" w:space="0" w:color="auto"/>
            <w:bottom w:val="none" w:sz="0" w:space="0" w:color="auto"/>
            <w:right w:val="none" w:sz="0" w:space="0" w:color="auto"/>
          </w:divBdr>
          <w:divsChild>
            <w:div w:id="43796532">
              <w:marLeft w:val="0"/>
              <w:marRight w:val="0"/>
              <w:marTop w:val="0"/>
              <w:marBottom w:val="0"/>
              <w:divBdr>
                <w:top w:val="none" w:sz="0" w:space="0" w:color="auto"/>
                <w:left w:val="none" w:sz="0" w:space="0" w:color="auto"/>
                <w:bottom w:val="none" w:sz="0" w:space="0" w:color="auto"/>
                <w:right w:val="none" w:sz="0" w:space="0" w:color="auto"/>
              </w:divBdr>
              <w:divsChild>
                <w:div w:id="719136270">
                  <w:marLeft w:val="0"/>
                  <w:marRight w:val="0"/>
                  <w:marTop w:val="0"/>
                  <w:marBottom w:val="0"/>
                  <w:divBdr>
                    <w:top w:val="none" w:sz="0" w:space="0" w:color="auto"/>
                    <w:left w:val="none" w:sz="0" w:space="0" w:color="auto"/>
                    <w:bottom w:val="none" w:sz="0" w:space="0" w:color="auto"/>
                    <w:right w:val="none" w:sz="0" w:space="0" w:color="auto"/>
                  </w:divBdr>
                  <w:divsChild>
                    <w:div w:id="592321078">
                      <w:marLeft w:val="0"/>
                      <w:marRight w:val="0"/>
                      <w:marTop w:val="0"/>
                      <w:marBottom w:val="0"/>
                      <w:divBdr>
                        <w:top w:val="none" w:sz="0" w:space="0" w:color="auto"/>
                        <w:left w:val="none" w:sz="0" w:space="0" w:color="auto"/>
                        <w:bottom w:val="none" w:sz="0" w:space="0" w:color="auto"/>
                        <w:right w:val="none" w:sz="0" w:space="0" w:color="auto"/>
                      </w:divBdr>
                      <w:divsChild>
                        <w:div w:id="1250502961">
                          <w:marLeft w:val="0"/>
                          <w:marRight w:val="0"/>
                          <w:marTop w:val="0"/>
                          <w:marBottom w:val="0"/>
                          <w:divBdr>
                            <w:top w:val="none" w:sz="0" w:space="0" w:color="auto"/>
                            <w:left w:val="none" w:sz="0" w:space="0" w:color="auto"/>
                            <w:bottom w:val="none" w:sz="0" w:space="0" w:color="auto"/>
                            <w:right w:val="none" w:sz="0" w:space="0" w:color="auto"/>
                          </w:divBdr>
                        </w:div>
                        <w:div w:id="14037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401">
          <w:marLeft w:val="0"/>
          <w:marRight w:val="0"/>
          <w:marTop w:val="0"/>
          <w:marBottom w:val="0"/>
          <w:divBdr>
            <w:top w:val="none" w:sz="0" w:space="0" w:color="auto"/>
            <w:left w:val="none" w:sz="0" w:space="0" w:color="auto"/>
            <w:bottom w:val="none" w:sz="0" w:space="0" w:color="auto"/>
            <w:right w:val="none" w:sz="0" w:space="0" w:color="auto"/>
          </w:divBdr>
        </w:div>
        <w:div w:id="514615052">
          <w:marLeft w:val="-225"/>
          <w:marRight w:val="-225"/>
          <w:marTop w:val="0"/>
          <w:marBottom w:val="0"/>
          <w:divBdr>
            <w:top w:val="none" w:sz="0" w:space="0" w:color="auto"/>
            <w:left w:val="none" w:sz="0" w:space="0" w:color="auto"/>
            <w:bottom w:val="none" w:sz="0" w:space="0" w:color="auto"/>
            <w:right w:val="none" w:sz="0" w:space="0" w:color="auto"/>
          </w:divBdr>
        </w:div>
        <w:div w:id="514661399">
          <w:marLeft w:val="0"/>
          <w:marRight w:val="0"/>
          <w:marTop w:val="0"/>
          <w:marBottom w:val="0"/>
          <w:divBdr>
            <w:top w:val="none" w:sz="0" w:space="0" w:color="auto"/>
            <w:left w:val="none" w:sz="0" w:space="0" w:color="auto"/>
            <w:bottom w:val="none" w:sz="0" w:space="0" w:color="auto"/>
            <w:right w:val="none" w:sz="0" w:space="0" w:color="auto"/>
          </w:divBdr>
        </w:div>
        <w:div w:id="515080000">
          <w:marLeft w:val="0"/>
          <w:marRight w:val="0"/>
          <w:marTop w:val="0"/>
          <w:marBottom w:val="0"/>
          <w:divBdr>
            <w:top w:val="none" w:sz="0" w:space="0" w:color="auto"/>
            <w:left w:val="none" w:sz="0" w:space="0" w:color="auto"/>
            <w:bottom w:val="none" w:sz="0" w:space="0" w:color="auto"/>
            <w:right w:val="none" w:sz="0" w:space="0" w:color="auto"/>
          </w:divBdr>
          <w:divsChild>
            <w:div w:id="92165433">
              <w:marLeft w:val="0"/>
              <w:marRight w:val="0"/>
              <w:marTop w:val="0"/>
              <w:marBottom w:val="0"/>
              <w:divBdr>
                <w:top w:val="none" w:sz="0" w:space="0" w:color="auto"/>
                <w:left w:val="none" w:sz="0" w:space="0" w:color="auto"/>
                <w:bottom w:val="none" w:sz="0" w:space="0" w:color="auto"/>
                <w:right w:val="none" w:sz="0" w:space="0" w:color="auto"/>
              </w:divBdr>
            </w:div>
            <w:div w:id="123696713">
              <w:marLeft w:val="0"/>
              <w:marRight w:val="0"/>
              <w:marTop w:val="0"/>
              <w:marBottom w:val="0"/>
              <w:divBdr>
                <w:top w:val="none" w:sz="0" w:space="0" w:color="auto"/>
                <w:left w:val="none" w:sz="0" w:space="0" w:color="auto"/>
                <w:bottom w:val="none" w:sz="0" w:space="0" w:color="auto"/>
                <w:right w:val="none" w:sz="0" w:space="0" w:color="auto"/>
              </w:divBdr>
            </w:div>
            <w:div w:id="923151223">
              <w:marLeft w:val="0"/>
              <w:marRight w:val="0"/>
              <w:marTop w:val="0"/>
              <w:marBottom w:val="0"/>
              <w:divBdr>
                <w:top w:val="none" w:sz="0" w:space="0" w:color="auto"/>
                <w:left w:val="none" w:sz="0" w:space="0" w:color="auto"/>
                <w:bottom w:val="none" w:sz="0" w:space="0" w:color="auto"/>
                <w:right w:val="none" w:sz="0" w:space="0" w:color="auto"/>
              </w:divBdr>
            </w:div>
            <w:div w:id="1079139301">
              <w:marLeft w:val="0"/>
              <w:marRight w:val="0"/>
              <w:marTop w:val="0"/>
              <w:marBottom w:val="0"/>
              <w:divBdr>
                <w:top w:val="none" w:sz="0" w:space="0" w:color="auto"/>
                <w:left w:val="none" w:sz="0" w:space="0" w:color="auto"/>
                <w:bottom w:val="none" w:sz="0" w:space="0" w:color="auto"/>
                <w:right w:val="none" w:sz="0" w:space="0" w:color="auto"/>
              </w:divBdr>
            </w:div>
            <w:div w:id="1190603887">
              <w:marLeft w:val="0"/>
              <w:marRight w:val="0"/>
              <w:marTop w:val="0"/>
              <w:marBottom w:val="0"/>
              <w:divBdr>
                <w:top w:val="none" w:sz="0" w:space="0" w:color="auto"/>
                <w:left w:val="none" w:sz="0" w:space="0" w:color="auto"/>
                <w:bottom w:val="none" w:sz="0" w:space="0" w:color="auto"/>
                <w:right w:val="none" w:sz="0" w:space="0" w:color="auto"/>
              </w:divBdr>
            </w:div>
            <w:div w:id="1293367378">
              <w:marLeft w:val="0"/>
              <w:marRight w:val="0"/>
              <w:marTop w:val="0"/>
              <w:marBottom w:val="0"/>
              <w:divBdr>
                <w:top w:val="none" w:sz="0" w:space="0" w:color="auto"/>
                <w:left w:val="none" w:sz="0" w:space="0" w:color="auto"/>
                <w:bottom w:val="none" w:sz="0" w:space="0" w:color="auto"/>
                <w:right w:val="none" w:sz="0" w:space="0" w:color="auto"/>
              </w:divBdr>
            </w:div>
          </w:divsChild>
        </w:div>
        <w:div w:id="515190907">
          <w:marLeft w:val="0"/>
          <w:marRight w:val="0"/>
          <w:marTop w:val="0"/>
          <w:marBottom w:val="0"/>
          <w:divBdr>
            <w:top w:val="none" w:sz="0" w:space="0" w:color="auto"/>
            <w:left w:val="none" w:sz="0" w:space="0" w:color="auto"/>
            <w:bottom w:val="none" w:sz="0" w:space="0" w:color="auto"/>
            <w:right w:val="none" w:sz="0" w:space="0" w:color="auto"/>
          </w:divBdr>
        </w:div>
        <w:div w:id="515268404">
          <w:marLeft w:val="0"/>
          <w:marRight w:val="0"/>
          <w:marTop w:val="0"/>
          <w:marBottom w:val="0"/>
          <w:divBdr>
            <w:top w:val="none" w:sz="0" w:space="0" w:color="auto"/>
            <w:left w:val="none" w:sz="0" w:space="0" w:color="auto"/>
            <w:bottom w:val="none" w:sz="0" w:space="0" w:color="auto"/>
            <w:right w:val="none" w:sz="0" w:space="0" w:color="auto"/>
          </w:divBdr>
        </w:div>
        <w:div w:id="515273345">
          <w:marLeft w:val="0"/>
          <w:marRight w:val="0"/>
          <w:marTop w:val="0"/>
          <w:marBottom w:val="0"/>
          <w:divBdr>
            <w:top w:val="none" w:sz="0" w:space="0" w:color="auto"/>
            <w:left w:val="none" w:sz="0" w:space="0" w:color="auto"/>
            <w:bottom w:val="none" w:sz="0" w:space="0" w:color="auto"/>
            <w:right w:val="none" w:sz="0" w:space="0" w:color="auto"/>
          </w:divBdr>
        </w:div>
        <w:div w:id="515310107">
          <w:marLeft w:val="0"/>
          <w:marRight w:val="0"/>
          <w:marTop w:val="0"/>
          <w:marBottom w:val="0"/>
          <w:divBdr>
            <w:top w:val="none" w:sz="0" w:space="0" w:color="auto"/>
            <w:left w:val="none" w:sz="0" w:space="0" w:color="auto"/>
            <w:bottom w:val="none" w:sz="0" w:space="0" w:color="auto"/>
            <w:right w:val="none" w:sz="0" w:space="0" w:color="auto"/>
          </w:divBdr>
        </w:div>
        <w:div w:id="515852130">
          <w:marLeft w:val="0"/>
          <w:marRight w:val="0"/>
          <w:marTop w:val="0"/>
          <w:marBottom w:val="0"/>
          <w:divBdr>
            <w:top w:val="none" w:sz="0" w:space="0" w:color="auto"/>
            <w:left w:val="none" w:sz="0" w:space="0" w:color="auto"/>
            <w:bottom w:val="none" w:sz="0" w:space="0" w:color="auto"/>
            <w:right w:val="none" w:sz="0" w:space="0" w:color="auto"/>
          </w:divBdr>
        </w:div>
        <w:div w:id="515929436">
          <w:marLeft w:val="0"/>
          <w:marRight w:val="0"/>
          <w:marTop w:val="0"/>
          <w:marBottom w:val="0"/>
          <w:divBdr>
            <w:top w:val="none" w:sz="0" w:space="0" w:color="auto"/>
            <w:left w:val="none" w:sz="0" w:space="0" w:color="auto"/>
            <w:bottom w:val="none" w:sz="0" w:space="0" w:color="auto"/>
            <w:right w:val="none" w:sz="0" w:space="0" w:color="auto"/>
          </w:divBdr>
        </w:div>
        <w:div w:id="515969974">
          <w:marLeft w:val="0"/>
          <w:marRight w:val="0"/>
          <w:marTop w:val="0"/>
          <w:marBottom w:val="0"/>
          <w:divBdr>
            <w:top w:val="none" w:sz="0" w:space="0" w:color="auto"/>
            <w:left w:val="none" w:sz="0" w:space="0" w:color="auto"/>
            <w:bottom w:val="none" w:sz="0" w:space="0" w:color="auto"/>
            <w:right w:val="none" w:sz="0" w:space="0" w:color="auto"/>
          </w:divBdr>
        </w:div>
        <w:div w:id="516043425">
          <w:marLeft w:val="0"/>
          <w:marRight w:val="0"/>
          <w:marTop w:val="0"/>
          <w:marBottom w:val="0"/>
          <w:divBdr>
            <w:top w:val="none" w:sz="0" w:space="0" w:color="auto"/>
            <w:left w:val="none" w:sz="0" w:space="0" w:color="auto"/>
            <w:bottom w:val="none" w:sz="0" w:space="0" w:color="auto"/>
            <w:right w:val="none" w:sz="0" w:space="0" w:color="auto"/>
          </w:divBdr>
        </w:div>
        <w:div w:id="516044493">
          <w:marLeft w:val="0"/>
          <w:marRight w:val="0"/>
          <w:marTop w:val="0"/>
          <w:marBottom w:val="0"/>
          <w:divBdr>
            <w:top w:val="none" w:sz="0" w:space="0" w:color="auto"/>
            <w:left w:val="none" w:sz="0" w:space="0" w:color="auto"/>
            <w:bottom w:val="none" w:sz="0" w:space="0" w:color="auto"/>
            <w:right w:val="none" w:sz="0" w:space="0" w:color="auto"/>
          </w:divBdr>
          <w:divsChild>
            <w:div w:id="1290624664">
              <w:marLeft w:val="0"/>
              <w:marRight w:val="0"/>
              <w:marTop w:val="0"/>
              <w:marBottom w:val="0"/>
              <w:divBdr>
                <w:top w:val="none" w:sz="0" w:space="0" w:color="auto"/>
                <w:left w:val="none" w:sz="0" w:space="0" w:color="auto"/>
                <w:bottom w:val="none" w:sz="0" w:space="0" w:color="auto"/>
                <w:right w:val="none" w:sz="0" w:space="0" w:color="auto"/>
              </w:divBdr>
              <w:divsChild>
                <w:div w:id="988677706">
                  <w:marLeft w:val="0"/>
                  <w:marRight w:val="0"/>
                  <w:marTop w:val="0"/>
                  <w:marBottom w:val="0"/>
                  <w:divBdr>
                    <w:top w:val="none" w:sz="0" w:space="0" w:color="auto"/>
                    <w:left w:val="none" w:sz="0" w:space="0" w:color="auto"/>
                    <w:bottom w:val="none" w:sz="0" w:space="0" w:color="auto"/>
                    <w:right w:val="none" w:sz="0" w:space="0" w:color="auto"/>
                  </w:divBdr>
                  <w:divsChild>
                    <w:div w:id="1139108626">
                      <w:marLeft w:val="0"/>
                      <w:marRight w:val="0"/>
                      <w:marTop w:val="0"/>
                      <w:marBottom w:val="0"/>
                      <w:divBdr>
                        <w:top w:val="none" w:sz="0" w:space="0" w:color="auto"/>
                        <w:left w:val="none" w:sz="0" w:space="0" w:color="auto"/>
                        <w:bottom w:val="none" w:sz="0" w:space="0" w:color="auto"/>
                        <w:right w:val="none" w:sz="0" w:space="0" w:color="auto"/>
                      </w:divBdr>
                      <w:divsChild>
                        <w:div w:id="471363066">
                          <w:marLeft w:val="0"/>
                          <w:marRight w:val="0"/>
                          <w:marTop w:val="0"/>
                          <w:marBottom w:val="0"/>
                          <w:divBdr>
                            <w:top w:val="none" w:sz="0" w:space="0" w:color="auto"/>
                            <w:left w:val="none" w:sz="0" w:space="0" w:color="auto"/>
                            <w:bottom w:val="none" w:sz="0" w:space="0" w:color="auto"/>
                            <w:right w:val="none" w:sz="0" w:space="0" w:color="auto"/>
                          </w:divBdr>
                          <w:divsChild>
                            <w:div w:id="222522094">
                              <w:marLeft w:val="0"/>
                              <w:marRight w:val="0"/>
                              <w:marTop w:val="0"/>
                              <w:marBottom w:val="0"/>
                              <w:divBdr>
                                <w:top w:val="none" w:sz="0" w:space="0" w:color="auto"/>
                                <w:left w:val="none" w:sz="0" w:space="0" w:color="auto"/>
                                <w:bottom w:val="none" w:sz="0" w:space="0" w:color="auto"/>
                                <w:right w:val="none" w:sz="0" w:space="0" w:color="auto"/>
                              </w:divBdr>
                            </w:div>
                            <w:div w:id="481584863">
                              <w:marLeft w:val="0"/>
                              <w:marRight w:val="0"/>
                              <w:marTop w:val="0"/>
                              <w:marBottom w:val="0"/>
                              <w:divBdr>
                                <w:top w:val="none" w:sz="0" w:space="0" w:color="auto"/>
                                <w:left w:val="none" w:sz="0" w:space="0" w:color="auto"/>
                                <w:bottom w:val="none" w:sz="0" w:space="0" w:color="auto"/>
                                <w:right w:val="none" w:sz="0" w:space="0" w:color="auto"/>
                              </w:divBdr>
                            </w:div>
                            <w:div w:id="506096664">
                              <w:marLeft w:val="0"/>
                              <w:marRight w:val="0"/>
                              <w:marTop w:val="0"/>
                              <w:marBottom w:val="0"/>
                              <w:divBdr>
                                <w:top w:val="none" w:sz="0" w:space="0" w:color="auto"/>
                                <w:left w:val="none" w:sz="0" w:space="0" w:color="auto"/>
                                <w:bottom w:val="none" w:sz="0" w:space="0" w:color="auto"/>
                                <w:right w:val="none" w:sz="0" w:space="0" w:color="auto"/>
                              </w:divBdr>
                            </w:div>
                            <w:div w:id="689179609">
                              <w:marLeft w:val="0"/>
                              <w:marRight w:val="0"/>
                              <w:marTop w:val="0"/>
                              <w:marBottom w:val="0"/>
                              <w:divBdr>
                                <w:top w:val="none" w:sz="0" w:space="0" w:color="auto"/>
                                <w:left w:val="none" w:sz="0" w:space="0" w:color="auto"/>
                                <w:bottom w:val="none" w:sz="0" w:space="0" w:color="auto"/>
                                <w:right w:val="none" w:sz="0" w:space="0" w:color="auto"/>
                              </w:divBdr>
                            </w:div>
                            <w:div w:id="1445268280">
                              <w:marLeft w:val="0"/>
                              <w:marRight w:val="0"/>
                              <w:marTop w:val="0"/>
                              <w:marBottom w:val="0"/>
                              <w:divBdr>
                                <w:top w:val="none" w:sz="0" w:space="0" w:color="auto"/>
                                <w:left w:val="none" w:sz="0" w:space="0" w:color="auto"/>
                                <w:bottom w:val="none" w:sz="0" w:space="0" w:color="auto"/>
                                <w:right w:val="none" w:sz="0" w:space="0" w:color="auto"/>
                              </w:divBdr>
                            </w:div>
                          </w:divsChild>
                        </w:div>
                        <w:div w:id="773549082">
                          <w:marLeft w:val="0"/>
                          <w:marRight w:val="0"/>
                          <w:marTop w:val="0"/>
                          <w:marBottom w:val="0"/>
                          <w:divBdr>
                            <w:top w:val="none" w:sz="0" w:space="0" w:color="auto"/>
                            <w:left w:val="none" w:sz="0" w:space="0" w:color="auto"/>
                            <w:bottom w:val="none" w:sz="0" w:space="0" w:color="auto"/>
                            <w:right w:val="none" w:sz="0" w:space="0" w:color="auto"/>
                          </w:divBdr>
                        </w:div>
                        <w:div w:id="12100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60429">
          <w:marLeft w:val="0"/>
          <w:marRight w:val="0"/>
          <w:marTop w:val="0"/>
          <w:marBottom w:val="0"/>
          <w:divBdr>
            <w:top w:val="none" w:sz="0" w:space="0" w:color="auto"/>
            <w:left w:val="none" w:sz="0" w:space="0" w:color="auto"/>
            <w:bottom w:val="none" w:sz="0" w:space="0" w:color="auto"/>
            <w:right w:val="none" w:sz="0" w:space="0" w:color="auto"/>
          </w:divBdr>
        </w:div>
        <w:div w:id="517356122">
          <w:marLeft w:val="0"/>
          <w:marRight w:val="0"/>
          <w:marTop w:val="0"/>
          <w:marBottom w:val="0"/>
          <w:divBdr>
            <w:top w:val="none" w:sz="0" w:space="0" w:color="auto"/>
            <w:left w:val="none" w:sz="0" w:space="0" w:color="auto"/>
            <w:bottom w:val="none" w:sz="0" w:space="0" w:color="auto"/>
            <w:right w:val="none" w:sz="0" w:space="0" w:color="auto"/>
          </w:divBdr>
        </w:div>
        <w:div w:id="517426628">
          <w:marLeft w:val="0"/>
          <w:marRight w:val="0"/>
          <w:marTop w:val="0"/>
          <w:marBottom w:val="0"/>
          <w:divBdr>
            <w:top w:val="none" w:sz="0" w:space="0" w:color="auto"/>
            <w:left w:val="none" w:sz="0" w:space="0" w:color="auto"/>
            <w:bottom w:val="none" w:sz="0" w:space="0" w:color="auto"/>
            <w:right w:val="none" w:sz="0" w:space="0" w:color="auto"/>
          </w:divBdr>
          <w:divsChild>
            <w:div w:id="1049452031">
              <w:marLeft w:val="0"/>
              <w:marRight w:val="0"/>
              <w:marTop w:val="0"/>
              <w:marBottom w:val="0"/>
              <w:divBdr>
                <w:top w:val="none" w:sz="0" w:space="0" w:color="auto"/>
                <w:left w:val="none" w:sz="0" w:space="0" w:color="auto"/>
                <w:bottom w:val="none" w:sz="0" w:space="0" w:color="auto"/>
                <w:right w:val="none" w:sz="0" w:space="0" w:color="auto"/>
              </w:divBdr>
              <w:divsChild>
                <w:div w:id="916210190">
                  <w:marLeft w:val="0"/>
                  <w:marRight w:val="0"/>
                  <w:marTop w:val="0"/>
                  <w:marBottom w:val="0"/>
                  <w:divBdr>
                    <w:top w:val="none" w:sz="0" w:space="0" w:color="auto"/>
                    <w:left w:val="none" w:sz="0" w:space="0" w:color="auto"/>
                    <w:bottom w:val="none" w:sz="0" w:space="0" w:color="auto"/>
                    <w:right w:val="none" w:sz="0" w:space="0" w:color="auto"/>
                  </w:divBdr>
                  <w:divsChild>
                    <w:div w:id="318313335">
                      <w:marLeft w:val="0"/>
                      <w:marRight w:val="0"/>
                      <w:marTop w:val="0"/>
                      <w:marBottom w:val="0"/>
                      <w:divBdr>
                        <w:top w:val="none" w:sz="0" w:space="0" w:color="auto"/>
                        <w:left w:val="none" w:sz="0" w:space="0" w:color="auto"/>
                        <w:bottom w:val="none" w:sz="0" w:space="0" w:color="auto"/>
                        <w:right w:val="none" w:sz="0" w:space="0" w:color="auto"/>
                      </w:divBdr>
                      <w:divsChild>
                        <w:div w:id="518010585">
                          <w:marLeft w:val="0"/>
                          <w:marRight w:val="0"/>
                          <w:marTop w:val="0"/>
                          <w:marBottom w:val="0"/>
                          <w:divBdr>
                            <w:top w:val="none" w:sz="0" w:space="0" w:color="auto"/>
                            <w:left w:val="none" w:sz="0" w:space="0" w:color="auto"/>
                            <w:bottom w:val="none" w:sz="0" w:space="0" w:color="auto"/>
                            <w:right w:val="none" w:sz="0" w:space="0" w:color="auto"/>
                          </w:divBdr>
                        </w:div>
                        <w:div w:id="943421826">
                          <w:marLeft w:val="0"/>
                          <w:marRight w:val="0"/>
                          <w:marTop w:val="0"/>
                          <w:marBottom w:val="0"/>
                          <w:divBdr>
                            <w:top w:val="none" w:sz="0" w:space="0" w:color="auto"/>
                            <w:left w:val="none" w:sz="0" w:space="0" w:color="auto"/>
                            <w:bottom w:val="none" w:sz="0" w:space="0" w:color="auto"/>
                            <w:right w:val="none" w:sz="0" w:space="0" w:color="auto"/>
                          </w:divBdr>
                        </w:div>
                        <w:div w:id="1057972029">
                          <w:marLeft w:val="0"/>
                          <w:marRight w:val="0"/>
                          <w:marTop w:val="0"/>
                          <w:marBottom w:val="0"/>
                          <w:divBdr>
                            <w:top w:val="none" w:sz="0" w:space="0" w:color="auto"/>
                            <w:left w:val="none" w:sz="0" w:space="0" w:color="auto"/>
                            <w:bottom w:val="none" w:sz="0" w:space="0" w:color="auto"/>
                            <w:right w:val="none" w:sz="0" w:space="0" w:color="auto"/>
                          </w:divBdr>
                        </w:div>
                        <w:div w:id="1250457173">
                          <w:marLeft w:val="0"/>
                          <w:marRight w:val="0"/>
                          <w:marTop w:val="0"/>
                          <w:marBottom w:val="0"/>
                          <w:divBdr>
                            <w:top w:val="none" w:sz="0" w:space="0" w:color="auto"/>
                            <w:left w:val="none" w:sz="0" w:space="0" w:color="auto"/>
                            <w:bottom w:val="none" w:sz="0" w:space="0" w:color="auto"/>
                            <w:right w:val="none" w:sz="0" w:space="0" w:color="auto"/>
                          </w:divBdr>
                        </w:div>
                        <w:div w:id="1279217686">
                          <w:marLeft w:val="0"/>
                          <w:marRight w:val="0"/>
                          <w:marTop w:val="0"/>
                          <w:marBottom w:val="0"/>
                          <w:divBdr>
                            <w:top w:val="none" w:sz="0" w:space="0" w:color="auto"/>
                            <w:left w:val="none" w:sz="0" w:space="0" w:color="auto"/>
                            <w:bottom w:val="none" w:sz="0" w:space="0" w:color="auto"/>
                            <w:right w:val="none" w:sz="0" w:space="0" w:color="auto"/>
                          </w:divBdr>
                        </w:div>
                        <w:div w:id="1558277737">
                          <w:marLeft w:val="0"/>
                          <w:marRight w:val="0"/>
                          <w:marTop w:val="0"/>
                          <w:marBottom w:val="0"/>
                          <w:divBdr>
                            <w:top w:val="none" w:sz="0" w:space="0" w:color="auto"/>
                            <w:left w:val="none" w:sz="0" w:space="0" w:color="auto"/>
                            <w:bottom w:val="none" w:sz="0" w:space="0" w:color="auto"/>
                            <w:right w:val="none" w:sz="0" w:space="0" w:color="auto"/>
                          </w:divBdr>
                        </w:div>
                      </w:divsChild>
                    </w:div>
                    <w:div w:id="1232694088">
                      <w:marLeft w:val="0"/>
                      <w:marRight w:val="0"/>
                      <w:marTop w:val="0"/>
                      <w:marBottom w:val="0"/>
                      <w:divBdr>
                        <w:top w:val="none" w:sz="0" w:space="0" w:color="auto"/>
                        <w:left w:val="none" w:sz="0" w:space="0" w:color="auto"/>
                        <w:bottom w:val="none" w:sz="0" w:space="0" w:color="auto"/>
                        <w:right w:val="none" w:sz="0" w:space="0" w:color="auto"/>
                      </w:divBdr>
                    </w:div>
                    <w:div w:id="1320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30177">
          <w:marLeft w:val="0"/>
          <w:marRight w:val="0"/>
          <w:marTop w:val="0"/>
          <w:marBottom w:val="0"/>
          <w:divBdr>
            <w:top w:val="none" w:sz="0" w:space="0" w:color="auto"/>
            <w:left w:val="none" w:sz="0" w:space="0" w:color="auto"/>
            <w:bottom w:val="none" w:sz="0" w:space="0" w:color="auto"/>
            <w:right w:val="none" w:sz="0" w:space="0" w:color="auto"/>
          </w:divBdr>
          <w:divsChild>
            <w:div w:id="992946420">
              <w:marLeft w:val="0"/>
              <w:marRight w:val="0"/>
              <w:marTop w:val="0"/>
              <w:marBottom w:val="0"/>
              <w:divBdr>
                <w:top w:val="none" w:sz="0" w:space="0" w:color="auto"/>
                <w:left w:val="none" w:sz="0" w:space="0" w:color="auto"/>
                <w:bottom w:val="none" w:sz="0" w:space="0" w:color="auto"/>
                <w:right w:val="none" w:sz="0" w:space="0" w:color="auto"/>
              </w:divBdr>
              <w:divsChild>
                <w:div w:id="1532036728">
                  <w:marLeft w:val="0"/>
                  <w:marRight w:val="0"/>
                  <w:marTop w:val="0"/>
                  <w:marBottom w:val="0"/>
                  <w:divBdr>
                    <w:top w:val="none" w:sz="0" w:space="0" w:color="auto"/>
                    <w:left w:val="none" w:sz="0" w:space="0" w:color="auto"/>
                    <w:bottom w:val="none" w:sz="0" w:space="0" w:color="auto"/>
                    <w:right w:val="none" w:sz="0" w:space="0" w:color="auto"/>
                  </w:divBdr>
                  <w:divsChild>
                    <w:div w:id="375079866">
                      <w:marLeft w:val="0"/>
                      <w:marRight w:val="0"/>
                      <w:marTop w:val="0"/>
                      <w:marBottom w:val="0"/>
                      <w:divBdr>
                        <w:top w:val="none" w:sz="0" w:space="0" w:color="auto"/>
                        <w:left w:val="none" w:sz="0" w:space="0" w:color="auto"/>
                        <w:bottom w:val="none" w:sz="0" w:space="0" w:color="auto"/>
                        <w:right w:val="none" w:sz="0" w:space="0" w:color="auto"/>
                      </w:divBdr>
                      <w:divsChild>
                        <w:div w:id="372538878">
                          <w:marLeft w:val="0"/>
                          <w:marRight w:val="0"/>
                          <w:marTop w:val="0"/>
                          <w:marBottom w:val="0"/>
                          <w:divBdr>
                            <w:top w:val="none" w:sz="0" w:space="0" w:color="auto"/>
                            <w:left w:val="none" w:sz="0" w:space="0" w:color="auto"/>
                            <w:bottom w:val="none" w:sz="0" w:space="0" w:color="auto"/>
                            <w:right w:val="none" w:sz="0" w:space="0" w:color="auto"/>
                          </w:divBdr>
                        </w:div>
                        <w:div w:id="7691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499289">
          <w:marLeft w:val="0"/>
          <w:marRight w:val="0"/>
          <w:marTop w:val="0"/>
          <w:marBottom w:val="0"/>
          <w:divBdr>
            <w:top w:val="none" w:sz="0" w:space="0" w:color="auto"/>
            <w:left w:val="none" w:sz="0" w:space="0" w:color="auto"/>
            <w:bottom w:val="none" w:sz="0" w:space="0" w:color="auto"/>
            <w:right w:val="none" w:sz="0" w:space="0" w:color="auto"/>
          </w:divBdr>
        </w:div>
        <w:div w:id="517499434">
          <w:marLeft w:val="0"/>
          <w:marRight w:val="0"/>
          <w:marTop w:val="0"/>
          <w:marBottom w:val="0"/>
          <w:divBdr>
            <w:top w:val="none" w:sz="0" w:space="0" w:color="auto"/>
            <w:left w:val="none" w:sz="0" w:space="0" w:color="auto"/>
            <w:bottom w:val="none" w:sz="0" w:space="0" w:color="auto"/>
            <w:right w:val="none" w:sz="0" w:space="0" w:color="auto"/>
          </w:divBdr>
        </w:div>
        <w:div w:id="517698020">
          <w:marLeft w:val="0"/>
          <w:marRight w:val="0"/>
          <w:marTop w:val="0"/>
          <w:marBottom w:val="0"/>
          <w:divBdr>
            <w:top w:val="none" w:sz="0" w:space="0" w:color="auto"/>
            <w:left w:val="none" w:sz="0" w:space="0" w:color="auto"/>
            <w:bottom w:val="none" w:sz="0" w:space="0" w:color="auto"/>
            <w:right w:val="none" w:sz="0" w:space="0" w:color="auto"/>
          </w:divBdr>
          <w:divsChild>
            <w:div w:id="919368973">
              <w:marLeft w:val="0"/>
              <w:marRight w:val="0"/>
              <w:marTop w:val="0"/>
              <w:marBottom w:val="0"/>
              <w:divBdr>
                <w:top w:val="none" w:sz="0" w:space="0" w:color="auto"/>
                <w:left w:val="none" w:sz="0" w:space="0" w:color="auto"/>
                <w:bottom w:val="none" w:sz="0" w:space="0" w:color="auto"/>
                <w:right w:val="none" w:sz="0" w:space="0" w:color="auto"/>
              </w:divBdr>
              <w:divsChild>
                <w:div w:id="14864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7569">
          <w:marLeft w:val="0"/>
          <w:marRight w:val="0"/>
          <w:marTop w:val="0"/>
          <w:marBottom w:val="0"/>
          <w:divBdr>
            <w:top w:val="none" w:sz="0" w:space="0" w:color="auto"/>
            <w:left w:val="none" w:sz="0" w:space="0" w:color="auto"/>
            <w:bottom w:val="none" w:sz="0" w:space="0" w:color="auto"/>
            <w:right w:val="none" w:sz="0" w:space="0" w:color="auto"/>
          </w:divBdr>
        </w:div>
        <w:div w:id="518929546">
          <w:marLeft w:val="0"/>
          <w:marRight w:val="0"/>
          <w:marTop w:val="0"/>
          <w:marBottom w:val="0"/>
          <w:divBdr>
            <w:top w:val="none" w:sz="0" w:space="0" w:color="auto"/>
            <w:left w:val="none" w:sz="0" w:space="0" w:color="auto"/>
            <w:bottom w:val="none" w:sz="0" w:space="0" w:color="auto"/>
            <w:right w:val="none" w:sz="0" w:space="0" w:color="auto"/>
          </w:divBdr>
        </w:div>
        <w:div w:id="519245497">
          <w:marLeft w:val="0"/>
          <w:marRight w:val="0"/>
          <w:marTop w:val="0"/>
          <w:marBottom w:val="0"/>
          <w:divBdr>
            <w:top w:val="none" w:sz="0" w:space="0" w:color="auto"/>
            <w:left w:val="none" w:sz="0" w:space="0" w:color="auto"/>
            <w:bottom w:val="none" w:sz="0" w:space="0" w:color="auto"/>
            <w:right w:val="none" w:sz="0" w:space="0" w:color="auto"/>
          </w:divBdr>
          <w:divsChild>
            <w:div w:id="1170291957">
              <w:marLeft w:val="0"/>
              <w:marRight w:val="0"/>
              <w:marTop w:val="0"/>
              <w:marBottom w:val="0"/>
              <w:divBdr>
                <w:top w:val="none" w:sz="0" w:space="0" w:color="auto"/>
                <w:left w:val="none" w:sz="0" w:space="0" w:color="auto"/>
                <w:bottom w:val="none" w:sz="0" w:space="0" w:color="auto"/>
                <w:right w:val="none" w:sz="0" w:space="0" w:color="auto"/>
              </w:divBdr>
              <w:divsChild>
                <w:div w:id="1199273994">
                  <w:marLeft w:val="0"/>
                  <w:marRight w:val="0"/>
                  <w:marTop w:val="0"/>
                  <w:marBottom w:val="0"/>
                  <w:divBdr>
                    <w:top w:val="none" w:sz="0" w:space="0" w:color="auto"/>
                    <w:left w:val="none" w:sz="0" w:space="0" w:color="auto"/>
                    <w:bottom w:val="none" w:sz="0" w:space="0" w:color="auto"/>
                    <w:right w:val="none" w:sz="0" w:space="0" w:color="auto"/>
                  </w:divBdr>
                  <w:divsChild>
                    <w:div w:id="850611020">
                      <w:marLeft w:val="0"/>
                      <w:marRight w:val="0"/>
                      <w:marTop w:val="0"/>
                      <w:marBottom w:val="0"/>
                      <w:divBdr>
                        <w:top w:val="none" w:sz="0" w:space="0" w:color="auto"/>
                        <w:left w:val="none" w:sz="0" w:space="0" w:color="auto"/>
                        <w:bottom w:val="none" w:sz="0" w:space="0" w:color="auto"/>
                        <w:right w:val="none" w:sz="0" w:space="0" w:color="auto"/>
                      </w:divBdr>
                      <w:divsChild>
                        <w:div w:id="1478570646">
                          <w:marLeft w:val="0"/>
                          <w:marRight w:val="0"/>
                          <w:marTop w:val="0"/>
                          <w:marBottom w:val="0"/>
                          <w:divBdr>
                            <w:top w:val="none" w:sz="0" w:space="0" w:color="auto"/>
                            <w:left w:val="none" w:sz="0" w:space="0" w:color="auto"/>
                            <w:bottom w:val="none" w:sz="0" w:space="0" w:color="auto"/>
                            <w:right w:val="none" w:sz="0" w:space="0" w:color="auto"/>
                          </w:divBdr>
                          <w:divsChild>
                            <w:div w:id="293297261">
                              <w:marLeft w:val="0"/>
                              <w:marRight w:val="0"/>
                              <w:marTop w:val="0"/>
                              <w:marBottom w:val="0"/>
                              <w:divBdr>
                                <w:top w:val="none" w:sz="0" w:space="0" w:color="auto"/>
                                <w:left w:val="none" w:sz="0" w:space="0" w:color="auto"/>
                                <w:bottom w:val="none" w:sz="0" w:space="0" w:color="auto"/>
                                <w:right w:val="none" w:sz="0" w:space="0" w:color="auto"/>
                              </w:divBdr>
                              <w:divsChild>
                                <w:div w:id="39327589">
                                  <w:marLeft w:val="0"/>
                                  <w:marRight w:val="0"/>
                                  <w:marTop w:val="0"/>
                                  <w:marBottom w:val="0"/>
                                  <w:divBdr>
                                    <w:top w:val="none" w:sz="0" w:space="0" w:color="auto"/>
                                    <w:left w:val="none" w:sz="0" w:space="0" w:color="auto"/>
                                    <w:bottom w:val="none" w:sz="0" w:space="0" w:color="auto"/>
                                    <w:right w:val="none" w:sz="0" w:space="0" w:color="auto"/>
                                  </w:divBdr>
                                </w:div>
                                <w:div w:id="720446613">
                                  <w:marLeft w:val="0"/>
                                  <w:marRight w:val="0"/>
                                  <w:marTop w:val="0"/>
                                  <w:marBottom w:val="0"/>
                                  <w:divBdr>
                                    <w:top w:val="none" w:sz="0" w:space="0" w:color="auto"/>
                                    <w:left w:val="none" w:sz="0" w:space="0" w:color="auto"/>
                                    <w:bottom w:val="none" w:sz="0" w:space="0" w:color="auto"/>
                                    <w:right w:val="none" w:sz="0" w:space="0" w:color="auto"/>
                                  </w:divBdr>
                                  <w:divsChild>
                                    <w:div w:id="381251667">
                                      <w:marLeft w:val="0"/>
                                      <w:marRight w:val="0"/>
                                      <w:marTop w:val="0"/>
                                      <w:marBottom w:val="0"/>
                                      <w:divBdr>
                                        <w:top w:val="none" w:sz="0" w:space="0" w:color="auto"/>
                                        <w:left w:val="none" w:sz="0" w:space="0" w:color="auto"/>
                                        <w:bottom w:val="none" w:sz="0" w:space="0" w:color="auto"/>
                                        <w:right w:val="none" w:sz="0" w:space="0" w:color="auto"/>
                                      </w:divBdr>
                                    </w:div>
                                    <w:div w:id="623509688">
                                      <w:marLeft w:val="0"/>
                                      <w:marRight w:val="0"/>
                                      <w:marTop w:val="0"/>
                                      <w:marBottom w:val="0"/>
                                      <w:divBdr>
                                        <w:top w:val="none" w:sz="0" w:space="0" w:color="auto"/>
                                        <w:left w:val="none" w:sz="0" w:space="0" w:color="auto"/>
                                        <w:bottom w:val="none" w:sz="0" w:space="0" w:color="auto"/>
                                        <w:right w:val="none" w:sz="0" w:space="0" w:color="auto"/>
                                      </w:divBdr>
                                    </w:div>
                                    <w:div w:id="1346783940">
                                      <w:marLeft w:val="0"/>
                                      <w:marRight w:val="0"/>
                                      <w:marTop w:val="0"/>
                                      <w:marBottom w:val="0"/>
                                      <w:divBdr>
                                        <w:top w:val="none" w:sz="0" w:space="0" w:color="auto"/>
                                        <w:left w:val="none" w:sz="0" w:space="0" w:color="auto"/>
                                        <w:bottom w:val="none" w:sz="0" w:space="0" w:color="auto"/>
                                        <w:right w:val="none" w:sz="0" w:space="0" w:color="auto"/>
                                      </w:divBdr>
                                    </w:div>
                                    <w:div w:id="15004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465214">
          <w:marLeft w:val="0"/>
          <w:marRight w:val="0"/>
          <w:marTop w:val="0"/>
          <w:marBottom w:val="0"/>
          <w:divBdr>
            <w:top w:val="none" w:sz="0" w:space="0" w:color="auto"/>
            <w:left w:val="none" w:sz="0" w:space="0" w:color="auto"/>
            <w:bottom w:val="none" w:sz="0" w:space="0" w:color="auto"/>
            <w:right w:val="none" w:sz="0" w:space="0" w:color="auto"/>
          </w:divBdr>
        </w:div>
        <w:div w:id="519586675">
          <w:marLeft w:val="0"/>
          <w:marRight w:val="0"/>
          <w:marTop w:val="0"/>
          <w:marBottom w:val="0"/>
          <w:divBdr>
            <w:top w:val="none" w:sz="0" w:space="0" w:color="auto"/>
            <w:left w:val="none" w:sz="0" w:space="0" w:color="auto"/>
            <w:bottom w:val="none" w:sz="0" w:space="0" w:color="auto"/>
            <w:right w:val="none" w:sz="0" w:space="0" w:color="auto"/>
          </w:divBdr>
        </w:div>
        <w:div w:id="519667153">
          <w:marLeft w:val="0"/>
          <w:marRight w:val="0"/>
          <w:marTop w:val="0"/>
          <w:marBottom w:val="0"/>
          <w:divBdr>
            <w:top w:val="none" w:sz="0" w:space="0" w:color="auto"/>
            <w:left w:val="none" w:sz="0" w:space="0" w:color="auto"/>
            <w:bottom w:val="none" w:sz="0" w:space="0" w:color="auto"/>
            <w:right w:val="none" w:sz="0" w:space="0" w:color="auto"/>
          </w:divBdr>
          <w:divsChild>
            <w:div w:id="1116289973">
              <w:marLeft w:val="0"/>
              <w:marRight w:val="0"/>
              <w:marTop w:val="0"/>
              <w:marBottom w:val="0"/>
              <w:divBdr>
                <w:top w:val="none" w:sz="0" w:space="0" w:color="auto"/>
                <w:left w:val="none" w:sz="0" w:space="0" w:color="auto"/>
                <w:bottom w:val="none" w:sz="0" w:space="0" w:color="auto"/>
                <w:right w:val="none" w:sz="0" w:space="0" w:color="auto"/>
              </w:divBdr>
              <w:divsChild>
                <w:div w:id="1188641167">
                  <w:marLeft w:val="0"/>
                  <w:marRight w:val="0"/>
                  <w:marTop w:val="0"/>
                  <w:marBottom w:val="0"/>
                  <w:divBdr>
                    <w:top w:val="none" w:sz="0" w:space="0" w:color="auto"/>
                    <w:left w:val="none" w:sz="0" w:space="0" w:color="auto"/>
                    <w:bottom w:val="none" w:sz="0" w:space="0" w:color="auto"/>
                    <w:right w:val="none" w:sz="0" w:space="0" w:color="auto"/>
                  </w:divBdr>
                  <w:divsChild>
                    <w:div w:id="1049107343">
                      <w:marLeft w:val="0"/>
                      <w:marRight w:val="0"/>
                      <w:marTop w:val="0"/>
                      <w:marBottom w:val="0"/>
                      <w:divBdr>
                        <w:top w:val="none" w:sz="0" w:space="0" w:color="auto"/>
                        <w:left w:val="none" w:sz="0" w:space="0" w:color="auto"/>
                        <w:bottom w:val="none" w:sz="0" w:space="0" w:color="auto"/>
                        <w:right w:val="none" w:sz="0" w:space="0" w:color="auto"/>
                      </w:divBdr>
                      <w:divsChild>
                        <w:div w:id="1104182703">
                          <w:marLeft w:val="0"/>
                          <w:marRight w:val="0"/>
                          <w:marTop w:val="0"/>
                          <w:marBottom w:val="0"/>
                          <w:divBdr>
                            <w:top w:val="none" w:sz="0" w:space="0" w:color="auto"/>
                            <w:left w:val="none" w:sz="0" w:space="0" w:color="auto"/>
                            <w:bottom w:val="none" w:sz="0" w:space="0" w:color="auto"/>
                            <w:right w:val="none" w:sz="0" w:space="0" w:color="auto"/>
                          </w:divBdr>
                          <w:divsChild>
                            <w:div w:id="249703769">
                              <w:marLeft w:val="0"/>
                              <w:marRight w:val="0"/>
                              <w:marTop w:val="0"/>
                              <w:marBottom w:val="0"/>
                              <w:divBdr>
                                <w:top w:val="none" w:sz="0" w:space="0" w:color="auto"/>
                                <w:left w:val="none" w:sz="0" w:space="0" w:color="auto"/>
                                <w:bottom w:val="none" w:sz="0" w:space="0" w:color="auto"/>
                                <w:right w:val="none" w:sz="0" w:space="0" w:color="auto"/>
                              </w:divBdr>
                              <w:divsChild>
                                <w:div w:id="1043673565">
                                  <w:marLeft w:val="0"/>
                                  <w:marRight w:val="0"/>
                                  <w:marTop w:val="0"/>
                                  <w:marBottom w:val="0"/>
                                  <w:divBdr>
                                    <w:top w:val="none" w:sz="0" w:space="0" w:color="auto"/>
                                    <w:left w:val="none" w:sz="0" w:space="0" w:color="auto"/>
                                    <w:bottom w:val="none" w:sz="0" w:space="0" w:color="auto"/>
                                    <w:right w:val="none" w:sz="0" w:space="0" w:color="auto"/>
                                  </w:divBdr>
                                  <w:divsChild>
                                    <w:div w:id="622033097">
                                      <w:marLeft w:val="0"/>
                                      <w:marRight w:val="0"/>
                                      <w:marTop w:val="0"/>
                                      <w:marBottom w:val="0"/>
                                      <w:divBdr>
                                        <w:top w:val="none" w:sz="0" w:space="0" w:color="auto"/>
                                        <w:left w:val="none" w:sz="0" w:space="0" w:color="auto"/>
                                        <w:bottom w:val="none" w:sz="0" w:space="0" w:color="auto"/>
                                        <w:right w:val="none" w:sz="0" w:space="0" w:color="auto"/>
                                      </w:divBdr>
                                    </w:div>
                                    <w:div w:id="1524784289">
                                      <w:marLeft w:val="0"/>
                                      <w:marRight w:val="0"/>
                                      <w:marTop w:val="0"/>
                                      <w:marBottom w:val="0"/>
                                      <w:divBdr>
                                        <w:top w:val="none" w:sz="0" w:space="0" w:color="auto"/>
                                        <w:left w:val="none" w:sz="0" w:space="0" w:color="auto"/>
                                        <w:bottom w:val="none" w:sz="0" w:space="0" w:color="auto"/>
                                        <w:right w:val="none" w:sz="0" w:space="0" w:color="auto"/>
                                      </w:divBdr>
                                      <w:divsChild>
                                        <w:div w:id="338047118">
                                          <w:marLeft w:val="0"/>
                                          <w:marRight w:val="0"/>
                                          <w:marTop w:val="0"/>
                                          <w:marBottom w:val="0"/>
                                          <w:divBdr>
                                            <w:top w:val="none" w:sz="0" w:space="0" w:color="auto"/>
                                            <w:left w:val="none" w:sz="0" w:space="0" w:color="auto"/>
                                            <w:bottom w:val="none" w:sz="0" w:space="0" w:color="auto"/>
                                            <w:right w:val="none" w:sz="0" w:space="0" w:color="auto"/>
                                          </w:divBdr>
                                        </w:div>
                                        <w:div w:id="798105676">
                                          <w:marLeft w:val="0"/>
                                          <w:marRight w:val="0"/>
                                          <w:marTop w:val="0"/>
                                          <w:marBottom w:val="0"/>
                                          <w:divBdr>
                                            <w:top w:val="none" w:sz="0" w:space="0" w:color="auto"/>
                                            <w:left w:val="none" w:sz="0" w:space="0" w:color="auto"/>
                                            <w:bottom w:val="none" w:sz="0" w:space="0" w:color="auto"/>
                                            <w:right w:val="none" w:sz="0" w:space="0" w:color="auto"/>
                                          </w:divBdr>
                                        </w:div>
                                        <w:div w:id="959997214">
                                          <w:marLeft w:val="0"/>
                                          <w:marRight w:val="0"/>
                                          <w:marTop w:val="0"/>
                                          <w:marBottom w:val="0"/>
                                          <w:divBdr>
                                            <w:top w:val="none" w:sz="0" w:space="0" w:color="auto"/>
                                            <w:left w:val="none" w:sz="0" w:space="0" w:color="auto"/>
                                            <w:bottom w:val="none" w:sz="0" w:space="0" w:color="auto"/>
                                            <w:right w:val="none" w:sz="0" w:space="0" w:color="auto"/>
                                          </w:divBdr>
                                        </w:div>
                                        <w:div w:id="1367175812">
                                          <w:marLeft w:val="0"/>
                                          <w:marRight w:val="0"/>
                                          <w:marTop w:val="0"/>
                                          <w:marBottom w:val="0"/>
                                          <w:divBdr>
                                            <w:top w:val="none" w:sz="0" w:space="0" w:color="auto"/>
                                            <w:left w:val="none" w:sz="0" w:space="0" w:color="auto"/>
                                            <w:bottom w:val="none" w:sz="0" w:space="0" w:color="auto"/>
                                            <w:right w:val="none" w:sz="0" w:space="0" w:color="auto"/>
                                          </w:divBdr>
                                        </w:div>
                                        <w:div w:id="1438597687">
                                          <w:marLeft w:val="0"/>
                                          <w:marRight w:val="0"/>
                                          <w:marTop w:val="0"/>
                                          <w:marBottom w:val="0"/>
                                          <w:divBdr>
                                            <w:top w:val="none" w:sz="0" w:space="0" w:color="auto"/>
                                            <w:left w:val="none" w:sz="0" w:space="0" w:color="auto"/>
                                            <w:bottom w:val="none" w:sz="0" w:space="0" w:color="auto"/>
                                            <w:right w:val="none" w:sz="0" w:space="0" w:color="auto"/>
                                          </w:divBdr>
                                        </w:div>
                                        <w:div w:id="1443065519">
                                          <w:marLeft w:val="0"/>
                                          <w:marRight w:val="0"/>
                                          <w:marTop w:val="0"/>
                                          <w:marBottom w:val="0"/>
                                          <w:divBdr>
                                            <w:top w:val="none" w:sz="0" w:space="0" w:color="auto"/>
                                            <w:left w:val="none" w:sz="0" w:space="0" w:color="auto"/>
                                            <w:bottom w:val="none" w:sz="0" w:space="0" w:color="auto"/>
                                            <w:right w:val="none" w:sz="0" w:space="0" w:color="auto"/>
                                          </w:divBdr>
                                        </w:div>
                                        <w:div w:id="15422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929444">
          <w:marLeft w:val="0"/>
          <w:marRight w:val="0"/>
          <w:marTop w:val="0"/>
          <w:marBottom w:val="0"/>
          <w:divBdr>
            <w:top w:val="none" w:sz="0" w:space="0" w:color="auto"/>
            <w:left w:val="none" w:sz="0" w:space="0" w:color="auto"/>
            <w:bottom w:val="none" w:sz="0" w:space="0" w:color="auto"/>
            <w:right w:val="none" w:sz="0" w:space="0" w:color="auto"/>
          </w:divBdr>
          <w:divsChild>
            <w:div w:id="1504586315">
              <w:marLeft w:val="0"/>
              <w:marRight w:val="0"/>
              <w:marTop w:val="0"/>
              <w:marBottom w:val="0"/>
              <w:divBdr>
                <w:top w:val="none" w:sz="0" w:space="0" w:color="auto"/>
                <w:left w:val="none" w:sz="0" w:space="0" w:color="auto"/>
                <w:bottom w:val="none" w:sz="0" w:space="0" w:color="auto"/>
                <w:right w:val="none" w:sz="0" w:space="0" w:color="auto"/>
              </w:divBdr>
              <w:divsChild>
                <w:div w:id="1068261705">
                  <w:marLeft w:val="0"/>
                  <w:marRight w:val="0"/>
                  <w:marTop w:val="0"/>
                  <w:marBottom w:val="0"/>
                  <w:divBdr>
                    <w:top w:val="none" w:sz="0" w:space="0" w:color="auto"/>
                    <w:left w:val="none" w:sz="0" w:space="0" w:color="auto"/>
                    <w:bottom w:val="none" w:sz="0" w:space="0" w:color="auto"/>
                    <w:right w:val="none" w:sz="0" w:space="0" w:color="auto"/>
                  </w:divBdr>
                  <w:divsChild>
                    <w:div w:id="4594621">
                      <w:marLeft w:val="0"/>
                      <w:marRight w:val="0"/>
                      <w:marTop w:val="0"/>
                      <w:marBottom w:val="0"/>
                      <w:divBdr>
                        <w:top w:val="none" w:sz="0" w:space="0" w:color="auto"/>
                        <w:left w:val="none" w:sz="0" w:space="0" w:color="auto"/>
                        <w:bottom w:val="none" w:sz="0" w:space="0" w:color="auto"/>
                        <w:right w:val="none" w:sz="0" w:space="0" w:color="auto"/>
                      </w:divBdr>
                      <w:divsChild>
                        <w:div w:id="206721066">
                          <w:marLeft w:val="0"/>
                          <w:marRight w:val="0"/>
                          <w:marTop w:val="0"/>
                          <w:marBottom w:val="0"/>
                          <w:divBdr>
                            <w:top w:val="none" w:sz="0" w:space="0" w:color="auto"/>
                            <w:left w:val="none" w:sz="0" w:space="0" w:color="auto"/>
                            <w:bottom w:val="none" w:sz="0" w:space="0" w:color="auto"/>
                            <w:right w:val="none" w:sz="0" w:space="0" w:color="auto"/>
                          </w:divBdr>
                        </w:div>
                        <w:div w:id="8739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39525">
          <w:marLeft w:val="0"/>
          <w:marRight w:val="0"/>
          <w:marTop w:val="0"/>
          <w:marBottom w:val="0"/>
          <w:divBdr>
            <w:top w:val="none" w:sz="0" w:space="0" w:color="auto"/>
            <w:left w:val="none" w:sz="0" w:space="0" w:color="auto"/>
            <w:bottom w:val="none" w:sz="0" w:space="0" w:color="auto"/>
            <w:right w:val="none" w:sz="0" w:space="0" w:color="auto"/>
          </w:divBdr>
        </w:div>
        <w:div w:id="520511390">
          <w:marLeft w:val="0"/>
          <w:marRight w:val="0"/>
          <w:marTop w:val="0"/>
          <w:marBottom w:val="0"/>
          <w:divBdr>
            <w:top w:val="none" w:sz="0" w:space="0" w:color="auto"/>
            <w:left w:val="none" w:sz="0" w:space="0" w:color="auto"/>
            <w:bottom w:val="none" w:sz="0" w:space="0" w:color="auto"/>
            <w:right w:val="none" w:sz="0" w:space="0" w:color="auto"/>
          </w:divBdr>
        </w:div>
        <w:div w:id="521164395">
          <w:marLeft w:val="0"/>
          <w:marRight w:val="0"/>
          <w:marTop w:val="0"/>
          <w:marBottom w:val="0"/>
          <w:divBdr>
            <w:top w:val="none" w:sz="0" w:space="0" w:color="auto"/>
            <w:left w:val="none" w:sz="0" w:space="0" w:color="auto"/>
            <w:bottom w:val="none" w:sz="0" w:space="0" w:color="auto"/>
            <w:right w:val="none" w:sz="0" w:space="0" w:color="auto"/>
          </w:divBdr>
          <w:divsChild>
            <w:div w:id="274102111">
              <w:marLeft w:val="0"/>
              <w:marRight w:val="0"/>
              <w:marTop w:val="0"/>
              <w:marBottom w:val="0"/>
              <w:divBdr>
                <w:top w:val="none" w:sz="0" w:space="0" w:color="auto"/>
                <w:left w:val="none" w:sz="0" w:space="0" w:color="auto"/>
                <w:bottom w:val="none" w:sz="0" w:space="0" w:color="auto"/>
                <w:right w:val="none" w:sz="0" w:space="0" w:color="auto"/>
              </w:divBdr>
              <w:divsChild>
                <w:div w:id="43332091">
                  <w:marLeft w:val="0"/>
                  <w:marRight w:val="0"/>
                  <w:marTop w:val="0"/>
                  <w:marBottom w:val="0"/>
                  <w:divBdr>
                    <w:top w:val="none" w:sz="0" w:space="0" w:color="auto"/>
                    <w:left w:val="none" w:sz="0" w:space="0" w:color="auto"/>
                    <w:bottom w:val="none" w:sz="0" w:space="0" w:color="auto"/>
                    <w:right w:val="none" w:sz="0" w:space="0" w:color="auto"/>
                  </w:divBdr>
                  <w:divsChild>
                    <w:div w:id="1129861266">
                      <w:marLeft w:val="0"/>
                      <w:marRight w:val="0"/>
                      <w:marTop w:val="0"/>
                      <w:marBottom w:val="0"/>
                      <w:divBdr>
                        <w:top w:val="none" w:sz="0" w:space="0" w:color="auto"/>
                        <w:left w:val="none" w:sz="0" w:space="0" w:color="auto"/>
                        <w:bottom w:val="none" w:sz="0" w:space="0" w:color="auto"/>
                        <w:right w:val="none" w:sz="0" w:space="0" w:color="auto"/>
                      </w:divBdr>
                      <w:divsChild>
                        <w:div w:id="42146116">
                          <w:marLeft w:val="0"/>
                          <w:marRight w:val="0"/>
                          <w:marTop w:val="0"/>
                          <w:marBottom w:val="0"/>
                          <w:divBdr>
                            <w:top w:val="none" w:sz="0" w:space="0" w:color="auto"/>
                            <w:left w:val="none" w:sz="0" w:space="0" w:color="auto"/>
                            <w:bottom w:val="none" w:sz="0" w:space="0" w:color="auto"/>
                            <w:right w:val="none" w:sz="0" w:space="0" w:color="auto"/>
                          </w:divBdr>
                        </w:div>
                        <w:div w:id="12655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356555">
          <w:marLeft w:val="0"/>
          <w:marRight w:val="0"/>
          <w:marTop w:val="0"/>
          <w:marBottom w:val="0"/>
          <w:divBdr>
            <w:top w:val="none" w:sz="0" w:space="0" w:color="auto"/>
            <w:left w:val="none" w:sz="0" w:space="0" w:color="auto"/>
            <w:bottom w:val="none" w:sz="0" w:space="0" w:color="auto"/>
            <w:right w:val="none" w:sz="0" w:space="0" w:color="auto"/>
          </w:divBdr>
        </w:div>
        <w:div w:id="521433586">
          <w:marLeft w:val="0"/>
          <w:marRight w:val="0"/>
          <w:marTop w:val="0"/>
          <w:marBottom w:val="0"/>
          <w:divBdr>
            <w:top w:val="none" w:sz="0" w:space="0" w:color="auto"/>
            <w:left w:val="none" w:sz="0" w:space="0" w:color="auto"/>
            <w:bottom w:val="none" w:sz="0" w:space="0" w:color="auto"/>
            <w:right w:val="none" w:sz="0" w:space="0" w:color="auto"/>
          </w:divBdr>
          <w:divsChild>
            <w:div w:id="853110609">
              <w:marLeft w:val="0"/>
              <w:marRight w:val="0"/>
              <w:marTop w:val="0"/>
              <w:marBottom w:val="0"/>
              <w:divBdr>
                <w:top w:val="none" w:sz="0" w:space="0" w:color="auto"/>
                <w:left w:val="none" w:sz="0" w:space="0" w:color="auto"/>
                <w:bottom w:val="none" w:sz="0" w:space="0" w:color="auto"/>
                <w:right w:val="none" w:sz="0" w:space="0" w:color="auto"/>
              </w:divBdr>
              <w:divsChild>
                <w:div w:id="680014459">
                  <w:marLeft w:val="0"/>
                  <w:marRight w:val="0"/>
                  <w:marTop w:val="0"/>
                  <w:marBottom w:val="0"/>
                  <w:divBdr>
                    <w:top w:val="none" w:sz="0" w:space="0" w:color="auto"/>
                    <w:left w:val="none" w:sz="0" w:space="0" w:color="auto"/>
                    <w:bottom w:val="none" w:sz="0" w:space="0" w:color="auto"/>
                    <w:right w:val="none" w:sz="0" w:space="0" w:color="auto"/>
                  </w:divBdr>
                  <w:divsChild>
                    <w:div w:id="736898411">
                      <w:marLeft w:val="0"/>
                      <w:marRight w:val="0"/>
                      <w:marTop w:val="0"/>
                      <w:marBottom w:val="0"/>
                      <w:divBdr>
                        <w:top w:val="none" w:sz="0" w:space="0" w:color="auto"/>
                        <w:left w:val="none" w:sz="0" w:space="0" w:color="auto"/>
                        <w:bottom w:val="none" w:sz="0" w:space="0" w:color="auto"/>
                        <w:right w:val="none" w:sz="0" w:space="0" w:color="auto"/>
                      </w:divBdr>
                      <w:divsChild>
                        <w:div w:id="218055866">
                          <w:marLeft w:val="0"/>
                          <w:marRight w:val="0"/>
                          <w:marTop w:val="0"/>
                          <w:marBottom w:val="0"/>
                          <w:divBdr>
                            <w:top w:val="none" w:sz="0" w:space="0" w:color="auto"/>
                            <w:left w:val="none" w:sz="0" w:space="0" w:color="auto"/>
                            <w:bottom w:val="none" w:sz="0" w:space="0" w:color="auto"/>
                            <w:right w:val="none" w:sz="0" w:space="0" w:color="auto"/>
                          </w:divBdr>
                        </w:div>
                        <w:div w:id="305555524">
                          <w:marLeft w:val="0"/>
                          <w:marRight w:val="0"/>
                          <w:marTop w:val="0"/>
                          <w:marBottom w:val="0"/>
                          <w:divBdr>
                            <w:top w:val="none" w:sz="0" w:space="0" w:color="auto"/>
                            <w:left w:val="none" w:sz="0" w:space="0" w:color="auto"/>
                            <w:bottom w:val="none" w:sz="0" w:space="0" w:color="auto"/>
                            <w:right w:val="none" w:sz="0" w:space="0" w:color="auto"/>
                          </w:divBdr>
                        </w:div>
                        <w:div w:id="317196067">
                          <w:marLeft w:val="0"/>
                          <w:marRight w:val="0"/>
                          <w:marTop w:val="0"/>
                          <w:marBottom w:val="0"/>
                          <w:divBdr>
                            <w:top w:val="none" w:sz="0" w:space="0" w:color="auto"/>
                            <w:left w:val="none" w:sz="0" w:space="0" w:color="auto"/>
                            <w:bottom w:val="none" w:sz="0" w:space="0" w:color="auto"/>
                            <w:right w:val="none" w:sz="0" w:space="0" w:color="auto"/>
                          </w:divBdr>
                        </w:div>
                        <w:div w:id="320693437">
                          <w:marLeft w:val="0"/>
                          <w:marRight w:val="0"/>
                          <w:marTop w:val="0"/>
                          <w:marBottom w:val="0"/>
                          <w:divBdr>
                            <w:top w:val="none" w:sz="0" w:space="0" w:color="auto"/>
                            <w:left w:val="none" w:sz="0" w:space="0" w:color="auto"/>
                            <w:bottom w:val="none" w:sz="0" w:space="0" w:color="auto"/>
                            <w:right w:val="none" w:sz="0" w:space="0" w:color="auto"/>
                          </w:divBdr>
                        </w:div>
                        <w:div w:id="360715587">
                          <w:marLeft w:val="0"/>
                          <w:marRight w:val="0"/>
                          <w:marTop w:val="0"/>
                          <w:marBottom w:val="0"/>
                          <w:divBdr>
                            <w:top w:val="none" w:sz="0" w:space="0" w:color="auto"/>
                            <w:left w:val="none" w:sz="0" w:space="0" w:color="auto"/>
                            <w:bottom w:val="none" w:sz="0" w:space="0" w:color="auto"/>
                            <w:right w:val="none" w:sz="0" w:space="0" w:color="auto"/>
                          </w:divBdr>
                        </w:div>
                        <w:div w:id="363798228">
                          <w:marLeft w:val="0"/>
                          <w:marRight w:val="0"/>
                          <w:marTop w:val="0"/>
                          <w:marBottom w:val="0"/>
                          <w:divBdr>
                            <w:top w:val="none" w:sz="0" w:space="0" w:color="auto"/>
                            <w:left w:val="none" w:sz="0" w:space="0" w:color="auto"/>
                            <w:bottom w:val="none" w:sz="0" w:space="0" w:color="auto"/>
                            <w:right w:val="none" w:sz="0" w:space="0" w:color="auto"/>
                          </w:divBdr>
                        </w:div>
                        <w:div w:id="370769735">
                          <w:marLeft w:val="0"/>
                          <w:marRight w:val="0"/>
                          <w:marTop w:val="0"/>
                          <w:marBottom w:val="0"/>
                          <w:divBdr>
                            <w:top w:val="none" w:sz="0" w:space="0" w:color="auto"/>
                            <w:left w:val="none" w:sz="0" w:space="0" w:color="auto"/>
                            <w:bottom w:val="none" w:sz="0" w:space="0" w:color="auto"/>
                            <w:right w:val="none" w:sz="0" w:space="0" w:color="auto"/>
                          </w:divBdr>
                        </w:div>
                        <w:div w:id="452212789">
                          <w:marLeft w:val="0"/>
                          <w:marRight w:val="0"/>
                          <w:marTop w:val="0"/>
                          <w:marBottom w:val="0"/>
                          <w:divBdr>
                            <w:top w:val="none" w:sz="0" w:space="0" w:color="auto"/>
                            <w:left w:val="none" w:sz="0" w:space="0" w:color="auto"/>
                            <w:bottom w:val="none" w:sz="0" w:space="0" w:color="auto"/>
                            <w:right w:val="none" w:sz="0" w:space="0" w:color="auto"/>
                          </w:divBdr>
                        </w:div>
                        <w:div w:id="512912809">
                          <w:marLeft w:val="0"/>
                          <w:marRight w:val="0"/>
                          <w:marTop w:val="0"/>
                          <w:marBottom w:val="0"/>
                          <w:divBdr>
                            <w:top w:val="none" w:sz="0" w:space="0" w:color="auto"/>
                            <w:left w:val="none" w:sz="0" w:space="0" w:color="auto"/>
                            <w:bottom w:val="none" w:sz="0" w:space="0" w:color="auto"/>
                            <w:right w:val="none" w:sz="0" w:space="0" w:color="auto"/>
                          </w:divBdr>
                        </w:div>
                        <w:div w:id="736053574">
                          <w:marLeft w:val="0"/>
                          <w:marRight w:val="0"/>
                          <w:marTop w:val="0"/>
                          <w:marBottom w:val="0"/>
                          <w:divBdr>
                            <w:top w:val="none" w:sz="0" w:space="0" w:color="auto"/>
                            <w:left w:val="none" w:sz="0" w:space="0" w:color="auto"/>
                            <w:bottom w:val="none" w:sz="0" w:space="0" w:color="auto"/>
                            <w:right w:val="none" w:sz="0" w:space="0" w:color="auto"/>
                          </w:divBdr>
                        </w:div>
                        <w:div w:id="743262687">
                          <w:marLeft w:val="0"/>
                          <w:marRight w:val="0"/>
                          <w:marTop w:val="0"/>
                          <w:marBottom w:val="0"/>
                          <w:divBdr>
                            <w:top w:val="none" w:sz="0" w:space="0" w:color="auto"/>
                            <w:left w:val="none" w:sz="0" w:space="0" w:color="auto"/>
                            <w:bottom w:val="none" w:sz="0" w:space="0" w:color="auto"/>
                            <w:right w:val="none" w:sz="0" w:space="0" w:color="auto"/>
                          </w:divBdr>
                        </w:div>
                        <w:div w:id="857307799">
                          <w:marLeft w:val="0"/>
                          <w:marRight w:val="0"/>
                          <w:marTop w:val="0"/>
                          <w:marBottom w:val="0"/>
                          <w:divBdr>
                            <w:top w:val="none" w:sz="0" w:space="0" w:color="auto"/>
                            <w:left w:val="none" w:sz="0" w:space="0" w:color="auto"/>
                            <w:bottom w:val="none" w:sz="0" w:space="0" w:color="auto"/>
                            <w:right w:val="none" w:sz="0" w:space="0" w:color="auto"/>
                          </w:divBdr>
                        </w:div>
                        <w:div w:id="938174542">
                          <w:marLeft w:val="0"/>
                          <w:marRight w:val="0"/>
                          <w:marTop w:val="0"/>
                          <w:marBottom w:val="0"/>
                          <w:divBdr>
                            <w:top w:val="none" w:sz="0" w:space="0" w:color="auto"/>
                            <w:left w:val="none" w:sz="0" w:space="0" w:color="auto"/>
                            <w:bottom w:val="none" w:sz="0" w:space="0" w:color="auto"/>
                            <w:right w:val="none" w:sz="0" w:space="0" w:color="auto"/>
                          </w:divBdr>
                        </w:div>
                        <w:div w:id="970943414">
                          <w:marLeft w:val="0"/>
                          <w:marRight w:val="0"/>
                          <w:marTop w:val="0"/>
                          <w:marBottom w:val="0"/>
                          <w:divBdr>
                            <w:top w:val="none" w:sz="0" w:space="0" w:color="auto"/>
                            <w:left w:val="none" w:sz="0" w:space="0" w:color="auto"/>
                            <w:bottom w:val="none" w:sz="0" w:space="0" w:color="auto"/>
                            <w:right w:val="none" w:sz="0" w:space="0" w:color="auto"/>
                          </w:divBdr>
                        </w:div>
                        <w:div w:id="1271164595">
                          <w:marLeft w:val="0"/>
                          <w:marRight w:val="0"/>
                          <w:marTop w:val="0"/>
                          <w:marBottom w:val="0"/>
                          <w:divBdr>
                            <w:top w:val="none" w:sz="0" w:space="0" w:color="auto"/>
                            <w:left w:val="none" w:sz="0" w:space="0" w:color="auto"/>
                            <w:bottom w:val="none" w:sz="0" w:space="0" w:color="auto"/>
                            <w:right w:val="none" w:sz="0" w:space="0" w:color="auto"/>
                          </w:divBdr>
                        </w:div>
                        <w:div w:id="1276015680">
                          <w:marLeft w:val="0"/>
                          <w:marRight w:val="0"/>
                          <w:marTop w:val="0"/>
                          <w:marBottom w:val="0"/>
                          <w:divBdr>
                            <w:top w:val="none" w:sz="0" w:space="0" w:color="auto"/>
                            <w:left w:val="none" w:sz="0" w:space="0" w:color="auto"/>
                            <w:bottom w:val="none" w:sz="0" w:space="0" w:color="auto"/>
                            <w:right w:val="none" w:sz="0" w:space="0" w:color="auto"/>
                          </w:divBdr>
                        </w:div>
                        <w:div w:id="13912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82209">
          <w:marLeft w:val="0"/>
          <w:marRight w:val="0"/>
          <w:marTop w:val="0"/>
          <w:marBottom w:val="0"/>
          <w:divBdr>
            <w:top w:val="none" w:sz="0" w:space="0" w:color="auto"/>
            <w:left w:val="none" w:sz="0" w:space="0" w:color="auto"/>
            <w:bottom w:val="none" w:sz="0" w:space="0" w:color="auto"/>
            <w:right w:val="none" w:sz="0" w:space="0" w:color="auto"/>
          </w:divBdr>
        </w:div>
        <w:div w:id="521554111">
          <w:marLeft w:val="-225"/>
          <w:marRight w:val="-225"/>
          <w:marTop w:val="0"/>
          <w:marBottom w:val="0"/>
          <w:divBdr>
            <w:top w:val="none" w:sz="0" w:space="0" w:color="auto"/>
            <w:left w:val="none" w:sz="0" w:space="0" w:color="auto"/>
            <w:bottom w:val="none" w:sz="0" w:space="0" w:color="auto"/>
            <w:right w:val="none" w:sz="0" w:space="0" w:color="auto"/>
          </w:divBdr>
        </w:div>
        <w:div w:id="521628138">
          <w:marLeft w:val="0"/>
          <w:marRight w:val="0"/>
          <w:marTop w:val="0"/>
          <w:marBottom w:val="0"/>
          <w:divBdr>
            <w:top w:val="none" w:sz="0" w:space="0" w:color="auto"/>
            <w:left w:val="none" w:sz="0" w:space="0" w:color="auto"/>
            <w:bottom w:val="none" w:sz="0" w:space="0" w:color="auto"/>
            <w:right w:val="none" w:sz="0" w:space="0" w:color="auto"/>
          </w:divBdr>
        </w:div>
        <w:div w:id="521672950">
          <w:marLeft w:val="0"/>
          <w:marRight w:val="0"/>
          <w:marTop w:val="0"/>
          <w:marBottom w:val="0"/>
          <w:divBdr>
            <w:top w:val="none" w:sz="0" w:space="0" w:color="auto"/>
            <w:left w:val="none" w:sz="0" w:space="0" w:color="auto"/>
            <w:bottom w:val="none" w:sz="0" w:space="0" w:color="auto"/>
            <w:right w:val="none" w:sz="0" w:space="0" w:color="auto"/>
          </w:divBdr>
        </w:div>
        <w:div w:id="522090497">
          <w:marLeft w:val="0"/>
          <w:marRight w:val="0"/>
          <w:marTop w:val="0"/>
          <w:marBottom w:val="0"/>
          <w:divBdr>
            <w:top w:val="none" w:sz="0" w:space="0" w:color="auto"/>
            <w:left w:val="none" w:sz="0" w:space="0" w:color="auto"/>
            <w:bottom w:val="none" w:sz="0" w:space="0" w:color="auto"/>
            <w:right w:val="none" w:sz="0" w:space="0" w:color="auto"/>
          </w:divBdr>
          <w:divsChild>
            <w:div w:id="802772078">
              <w:marLeft w:val="0"/>
              <w:marRight w:val="0"/>
              <w:marTop w:val="0"/>
              <w:marBottom w:val="0"/>
              <w:divBdr>
                <w:top w:val="none" w:sz="0" w:space="0" w:color="auto"/>
                <w:left w:val="none" w:sz="0" w:space="0" w:color="auto"/>
                <w:bottom w:val="none" w:sz="0" w:space="0" w:color="auto"/>
                <w:right w:val="none" w:sz="0" w:space="0" w:color="auto"/>
              </w:divBdr>
            </w:div>
          </w:divsChild>
        </w:div>
        <w:div w:id="522397606">
          <w:marLeft w:val="0"/>
          <w:marRight w:val="0"/>
          <w:marTop w:val="0"/>
          <w:marBottom w:val="0"/>
          <w:divBdr>
            <w:top w:val="none" w:sz="0" w:space="0" w:color="auto"/>
            <w:left w:val="none" w:sz="0" w:space="0" w:color="auto"/>
            <w:bottom w:val="none" w:sz="0" w:space="0" w:color="auto"/>
            <w:right w:val="none" w:sz="0" w:space="0" w:color="auto"/>
          </w:divBdr>
        </w:div>
        <w:div w:id="522403126">
          <w:marLeft w:val="0"/>
          <w:marRight w:val="0"/>
          <w:marTop w:val="0"/>
          <w:marBottom w:val="0"/>
          <w:divBdr>
            <w:top w:val="none" w:sz="0" w:space="0" w:color="auto"/>
            <w:left w:val="none" w:sz="0" w:space="0" w:color="auto"/>
            <w:bottom w:val="none" w:sz="0" w:space="0" w:color="auto"/>
            <w:right w:val="none" w:sz="0" w:space="0" w:color="auto"/>
          </w:divBdr>
        </w:div>
        <w:div w:id="523522936">
          <w:marLeft w:val="0"/>
          <w:marRight w:val="0"/>
          <w:marTop w:val="0"/>
          <w:marBottom w:val="0"/>
          <w:divBdr>
            <w:top w:val="none" w:sz="0" w:space="0" w:color="auto"/>
            <w:left w:val="none" w:sz="0" w:space="0" w:color="auto"/>
            <w:bottom w:val="none" w:sz="0" w:space="0" w:color="auto"/>
            <w:right w:val="none" w:sz="0" w:space="0" w:color="auto"/>
          </w:divBdr>
        </w:div>
        <w:div w:id="523523174">
          <w:marLeft w:val="0"/>
          <w:marRight w:val="0"/>
          <w:marTop w:val="0"/>
          <w:marBottom w:val="0"/>
          <w:divBdr>
            <w:top w:val="none" w:sz="0" w:space="0" w:color="auto"/>
            <w:left w:val="none" w:sz="0" w:space="0" w:color="auto"/>
            <w:bottom w:val="none" w:sz="0" w:space="0" w:color="auto"/>
            <w:right w:val="none" w:sz="0" w:space="0" w:color="auto"/>
          </w:divBdr>
        </w:div>
        <w:div w:id="524254093">
          <w:marLeft w:val="0"/>
          <w:marRight w:val="0"/>
          <w:marTop w:val="0"/>
          <w:marBottom w:val="0"/>
          <w:divBdr>
            <w:top w:val="none" w:sz="0" w:space="0" w:color="auto"/>
            <w:left w:val="none" w:sz="0" w:space="0" w:color="auto"/>
            <w:bottom w:val="none" w:sz="0" w:space="0" w:color="auto"/>
            <w:right w:val="none" w:sz="0" w:space="0" w:color="auto"/>
          </w:divBdr>
        </w:div>
        <w:div w:id="524490176">
          <w:marLeft w:val="0"/>
          <w:marRight w:val="0"/>
          <w:marTop w:val="0"/>
          <w:marBottom w:val="0"/>
          <w:divBdr>
            <w:top w:val="none" w:sz="0" w:space="0" w:color="auto"/>
            <w:left w:val="none" w:sz="0" w:space="0" w:color="auto"/>
            <w:bottom w:val="none" w:sz="0" w:space="0" w:color="auto"/>
            <w:right w:val="none" w:sz="0" w:space="0" w:color="auto"/>
          </w:divBdr>
        </w:div>
        <w:div w:id="524908689">
          <w:marLeft w:val="0"/>
          <w:marRight w:val="0"/>
          <w:marTop w:val="0"/>
          <w:marBottom w:val="0"/>
          <w:divBdr>
            <w:top w:val="none" w:sz="0" w:space="0" w:color="auto"/>
            <w:left w:val="none" w:sz="0" w:space="0" w:color="auto"/>
            <w:bottom w:val="none" w:sz="0" w:space="0" w:color="auto"/>
            <w:right w:val="none" w:sz="0" w:space="0" w:color="auto"/>
          </w:divBdr>
          <w:divsChild>
            <w:div w:id="591088476">
              <w:marLeft w:val="0"/>
              <w:marRight w:val="0"/>
              <w:marTop w:val="0"/>
              <w:marBottom w:val="0"/>
              <w:divBdr>
                <w:top w:val="none" w:sz="0" w:space="0" w:color="auto"/>
                <w:left w:val="none" w:sz="0" w:space="0" w:color="auto"/>
                <w:bottom w:val="none" w:sz="0" w:space="0" w:color="auto"/>
                <w:right w:val="none" w:sz="0" w:space="0" w:color="auto"/>
              </w:divBdr>
            </w:div>
          </w:divsChild>
        </w:div>
        <w:div w:id="525026378">
          <w:marLeft w:val="0"/>
          <w:marRight w:val="0"/>
          <w:marTop w:val="0"/>
          <w:marBottom w:val="0"/>
          <w:divBdr>
            <w:top w:val="none" w:sz="0" w:space="0" w:color="auto"/>
            <w:left w:val="none" w:sz="0" w:space="0" w:color="auto"/>
            <w:bottom w:val="none" w:sz="0" w:space="0" w:color="auto"/>
            <w:right w:val="none" w:sz="0" w:space="0" w:color="auto"/>
          </w:divBdr>
        </w:div>
        <w:div w:id="525096218">
          <w:marLeft w:val="0"/>
          <w:marRight w:val="0"/>
          <w:marTop w:val="0"/>
          <w:marBottom w:val="0"/>
          <w:divBdr>
            <w:top w:val="none" w:sz="0" w:space="0" w:color="auto"/>
            <w:left w:val="none" w:sz="0" w:space="0" w:color="auto"/>
            <w:bottom w:val="none" w:sz="0" w:space="0" w:color="auto"/>
            <w:right w:val="none" w:sz="0" w:space="0" w:color="auto"/>
          </w:divBdr>
          <w:divsChild>
            <w:div w:id="896432200">
              <w:marLeft w:val="0"/>
              <w:marRight w:val="0"/>
              <w:marTop w:val="0"/>
              <w:marBottom w:val="0"/>
              <w:divBdr>
                <w:top w:val="none" w:sz="0" w:space="0" w:color="auto"/>
                <w:left w:val="none" w:sz="0" w:space="0" w:color="auto"/>
                <w:bottom w:val="none" w:sz="0" w:space="0" w:color="auto"/>
                <w:right w:val="none" w:sz="0" w:space="0" w:color="auto"/>
              </w:divBdr>
            </w:div>
          </w:divsChild>
        </w:div>
        <w:div w:id="525172651">
          <w:marLeft w:val="0"/>
          <w:marRight w:val="0"/>
          <w:marTop w:val="0"/>
          <w:marBottom w:val="0"/>
          <w:divBdr>
            <w:top w:val="none" w:sz="0" w:space="0" w:color="auto"/>
            <w:left w:val="none" w:sz="0" w:space="0" w:color="auto"/>
            <w:bottom w:val="none" w:sz="0" w:space="0" w:color="auto"/>
            <w:right w:val="none" w:sz="0" w:space="0" w:color="auto"/>
          </w:divBdr>
          <w:divsChild>
            <w:div w:id="333076830">
              <w:marLeft w:val="0"/>
              <w:marRight w:val="0"/>
              <w:marTop w:val="0"/>
              <w:marBottom w:val="0"/>
              <w:divBdr>
                <w:top w:val="none" w:sz="0" w:space="0" w:color="auto"/>
                <w:left w:val="none" w:sz="0" w:space="0" w:color="auto"/>
                <w:bottom w:val="none" w:sz="0" w:space="0" w:color="auto"/>
                <w:right w:val="none" w:sz="0" w:space="0" w:color="auto"/>
              </w:divBdr>
            </w:div>
            <w:div w:id="554004004">
              <w:marLeft w:val="0"/>
              <w:marRight w:val="0"/>
              <w:marTop w:val="0"/>
              <w:marBottom w:val="0"/>
              <w:divBdr>
                <w:top w:val="none" w:sz="0" w:space="0" w:color="auto"/>
                <w:left w:val="none" w:sz="0" w:space="0" w:color="auto"/>
                <w:bottom w:val="none" w:sz="0" w:space="0" w:color="auto"/>
                <w:right w:val="none" w:sz="0" w:space="0" w:color="auto"/>
              </w:divBdr>
            </w:div>
          </w:divsChild>
        </w:div>
        <w:div w:id="525215993">
          <w:marLeft w:val="0"/>
          <w:marRight w:val="0"/>
          <w:marTop w:val="0"/>
          <w:marBottom w:val="0"/>
          <w:divBdr>
            <w:top w:val="none" w:sz="0" w:space="0" w:color="auto"/>
            <w:left w:val="none" w:sz="0" w:space="0" w:color="auto"/>
            <w:bottom w:val="none" w:sz="0" w:space="0" w:color="auto"/>
            <w:right w:val="none" w:sz="0" w:space="0" w:color="auto"/>
          </w:divBdr>
        </w:div>
        <w:div w:id="525557709">
          <w:marLeft w:val="0"/>
          <w:marRight w:val="0"/>
          <w:marTop w:val="0"/>
          <w:marBottom w:val="0"/>
          <w:divBdr>
            <w:top w:val="none" w:sz="0" w:space="0" w:color="auto"/>
            <w:left w:val="none" w:sz="0" w:space="0" w:color="auto"/>
            <w:bottom w:val="none" w:sz="0" w:space="0" w:color="auto"/>
            <w:right w:val="none" w:sz="0" w:space="0" w:color="auto"/>
          </w:divBdr>
        </w:div>
        <w:div w:id="525559187">
          <w:marLeft w:val="0"/>
          <w:marRight w:val="0"/>
          <w:marTop w:val="0"/>
          <w:marBottom w:val="0"/>
          <w:divBdr>
            <w:top w:val="none" w:sz="0" w:space="0" w:color="auto"/>
            <w:left w:val="none" w:sz="0" w:space="0" w:color="auto"/>
            <w:bottom w:val="none" w:sz="0" w:space="0" w:color="auto"/>
            <w:right w:val="none" w:sz="0" w:space="0" w:color="auto"/>
          </w:divBdr>
          <w:divsChild>
            <w:div w:id="99955830">
              <w:marLeft w:val="0"/>
              <w:marRight w:val="0"/>
              <w:marTop w:val="0"/>
              <w:marBottom w:val="0"/>
              <w:divBdr>
                <w:top w:val="none" w:sz="0" w:space="0" w:color="auto"/>
                <w:left w:val="none" w:sz="0" w:space="0" w:color="auto"/>
                <w:bottom w:val="none" w:sz="0" w:space="0" w:color="auto"/>
                <w:right w:val="none" w:sz="0" w:space="0" w:color="auto"/>
              </w:divBdr>
            </w:div>
          </w:divsChild>
        </w:div>
        <w:div w:id="525562377">
          <w:marLeft w:val="0"/>
          <w:marRight w:val="0"/>
          <w:marTop w:val="0"/>
          <w:marBottom w:val="0"/>
          <w:divBdr>
            <w:top w:val="none" w:sz="0" w:space="0" w:color="auto"/>
            <w:left w:val="none" w:sz="0" w:space="0" w:color="auto"/>
            <w:bottom w:val="none" w:sz="0" w:space="0" w:color="auto"/>
            <w:right w:val="none" w:sz="0" w:space="0" w:color="auto"/>
          </w:divBdr>
          <w:divsChild>
            <w:div w:id="521356807">
              <w:marLeft w:val="0"/>
              <w:marRight w:val="0"/>
              <w:marTop w:val="0"/>
              <w:marBottom w:val="0"/>
              <w:divBdr>
                <w:top w:val="none" w:sz="0" w:space="0" w:color="auto"/>
                <w:left w:val="none" w:sz="0" w:space="0" w:color="auto"/>
                <w:bottom w:val="none" w:sz="0" w:space="0" w:color="auto"/>
                <w:right w:val="none" w:sz="0" w:space="0" w:color="auto"/>
              </w:divBdr>
              <w:divsChild>
                <w:div w:id="11485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7904">
          <w:marLeft w:val="0"/>
          <w:marRight w:val="0"/>
          <w:marTop w:val="0"/>
          <w:marBottom w:val="0"/>
          <w:divBdr>
            <w:top w:val="none" w:sz="0" w:space="0" w:color="auto"/>
            <w:left w:val="none" w:sz="0" w:space="0" w:color="auto"/>
            <w:bottom w:val="none" w:sz="0" w:space="0" w:color="auto"/>
            <w:right w:val="none" w:sz="0" w:space="0" w:color="auto"/>
          </w:divBdr>
        </w:div>
        <w:div w:id="525869158">
          <w:marLeft w:val="0"/>
          <w:marRight w:val="0"/>
          <w:marTop w:val="0"/>
          <w:marBottom w:val="0"/>
          <w:divBdr>
            <w:top w:val="none" w:sz="0" w:space="0" w:color="auto"/>
            <w:left w:val="none" w:sz="0" w:space="0" w:color="auto"/>
            <w:bottom w:val="none" w:sz="0" w:space="0" w:color="auto"/>
            <w:right w:val="none" w:sz="0" w:space="0" w:color="auto"/>
          </w:divBdr>
          <w:divsChild>
            <w:div w:id="798109540">
              <w:marLeft w:val="0"/>
              <w:marRight w:val="0"/>
              <w:marTop w:val="0"/>
              <w:marBottom w:val="0"/>
              <w:divBdr>
                <w:top w:val="none" w:sz="0" w:space="0" w:color="auto"/>
                <w:left w:val="none" w:sz="0" w:space="0" w:color="auto"/>
                <w:bottom w:val="none" w:sz="0" w:space="0" w:color="auto"/>
                <w:right w:val="none" w:sz="0" w:space="0" w:color="auto"/>
              </w:divBdr>
              <w:divsChild>
                <w:div w:id="67657692">
                  <w:marLeft w:val="0"/>
                  <w:marRight w:val="0"/>
                  <w:marTop w:val="0"/>
                  <w:marBottom w:val="0"/>
                  <w:divBdr>
                    <w:top w:val="none" w:sz="0" w:space="0" w:color="auto"/>
                    <w:left w:val="none" w:sz="0" w:space="0" w:color="auto"/>
                    <w:bottom w:val="none" w:sz="0" w:space="0" w:color="auto"/>
                    <w:right w:val="none" w:sz="0" w:space="0" w:color="auto"/>
                  </w:divBdr>
                  <w:divsChild>
                    <w:div w:id="14203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92576">
          <w:marLeft w:val="0"/>
          <w:marRight w:val="0"/>
          <w:marTop w:val="0"/>
          <w:marBottom w:val="0"/>
          <w:divBdr>
            <w:top w:val="none" w:sz="0" w:space="0" w:color="auto"/>
            <w:left w:val="none" w:sz="0" w:space="0" w:color="auto"/>
            <w:bottom w:val="none" w:sz="0" w:space="0" w:color="auto"/>
            <w:right w:val="none" w:sz="0" w:space="0" w:color="auto"/>
          </w:divBdr>
          <w:divsChild>
            <w:div w:id="912277813">
              <w:marLeft w:val="0"/>
              <w:marRight w:val="0"/>
              <w:marTop w:val="0"/>
              <w:marBottom w:val="0"/>
              <w:divBdr>
                <w:top w:val="none" w:sz="0" w:space="0" w:color="auto"/>
                <w:left w:val="none" w:sz="0" w:space="0" w:color="auto"/>
                <w:bottom w:val="none" w:sz="0" w:space="0" w:color="auto"/>
                <w:right w:val="none" w:sz="0" w:space="0" w:color="auto"/>
              </w:divBdr>
            </w:div>
          </w:divsChild>
        </w:div>
        <w:div w:id="526020407">
          <w:marLeft w:val="0"/>
          <w:marRight w:val="0"/>
          <w:marTop w:val="0"/>
          <w:marBottom w:val="0"/>
          <w:divBdr>
            <w:top w:val="none" w:sz="0" w:space="0" w:color="auto"/>
            <w:left w:val="none" w:sz="0" w:space="0" w:color="auto"/>
            <w:bottom w:val="none" w:sz="0" w:space="0" w:color="auto"/>
            <w:right w:val="none" w:sz="0" w:space="0" w:color="auto"/>
          </w:divBdr>
        </w:div>
        <w:div w:id="526453180">
          <w:marLeft w:val="0"/>
          <w:marRight w:val="0"/>
          <w:marTop w:val="0"/>
          <w:marBottom w:val="0"/>
          <w:divBdr>
            <w:top w:val="none" w:sz="0" w:space="0" w:color="auto"/>
            <w:left w:val="none" w:sz="0" w:space="0" w:color="auto"/>
            <w:bottom w:val="none" w:sz="0" w:space="0" w:color="auto"/>
            <w:right w:val="none" w:sz="0" w:space="0" w:color="auto"/>
          </w:divBdr>
        </w:div>
        <w:div w:id="526604161">
          <w:marLeft w:val="0"/>
          <w:marRight w:val="0"/>
          <w:marTop w:val="0"/>
          <w:marBottom w:val="0"/>
          <w:divBdr>
            <w:top w:val="none" w:sz="0" w:space="0" w:color="auto"/>
            <w:left w:val="none" w:sz="0" w:space="0" w:color="auto"/>
            <w:bottom w:val="none" w:sz="0" w:space="0" w:color="auto"/>
            <w:right w:val="none" w:sz="0" w:space="0" w:color="auto"/>
          </w:divBdr>
        </w:div>
        <w:div w:id="526989901">
          <w:marLeft w:val="0"/>
          <w:marRight w:val="0"/>
          <w:marTop w:val="0"/>
          <w:marBottom w:val="0"/>
          <w:divBdr>
            <w:top w:val="none" w:sz="0" w:space="0" w:color="auto"/>
            <w:left w:val="none" w:sz="0" w:space="0" w:color="auto"/>
            <w:bottom w:val="none" w:sz="0" w:space="0" w:color="auto"/>
            <w:right w:val="none" w:sz="0" w:space="0" w:color="auto"/>
          </w:divBdr>
          <w:divsChild>
            <w:div w:id="1317027268">
              <w:marLeft w:val="0"/>
              <w:marRight w:val="0"/>
              <w:marTop w:val="0"/>
              <w:marBottom w:val="0"/>
              <w:divBdr>
                <w:top w:val="none" w:sz="0" w:space="0" w:color="auto"/>
                <w:left w:val="none" w:sz="0" w:space="0" w:color="auto"/>
                <w:bottom w:val="none" w:sz="0" w:space="0" w:color="auto"/>
                <w:right w:val="none" w:sz="0" w:space="0" w:color="auto"/>
              </w:divBdr>
              <w:divsChild>
                <w:div w:id="233247629">
                  <w:marLeft w:val="0"/>
                  <w:marRight w:val="0"/>
                  <w:marTop w:val="0"/>
                  <w:marBottom w:val="0"/>
                  <w:divBdr>
                    <w:top w:val="none" w:sz="0" w:space="0" w:color="auto"/>
                    <w:left w:val="none" w:sz="0" w:space="0" w:color="auto"/>
                    <w:bottom w:val="none" w:sz="0" w:space="0" w:color="auto"/>
                    <w:right w:val="none" w:sz="0" w:space="0" w:color="auto"/>
                  </w:divBdr>
                </w:div>
                <w:div w:id="248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2585">
          <w:marLeft w:val="0"/>
          <w:marRight w:val="0"/>
          <w:marTop w:val="0"/>
          <w:marBottom w:val="0"/>
          <w:divBdr>
            <w:top w:val="none" w:sz="0" w:space="0" w:color="auto"/>
            <w:left w:val="none" w:sz="0" w:space="0" w:color="auto"/>
            <w:bottom w:val="none" w:sz="0" w:space="0" w:color="auto"/>
            <w:right w:val="none" w:sz="0" w:space="0" w:color="auto"/>
          </w:divBdr>
          <w:divsChild>
            <w:div w:id="22370401">
              <w:marLeft w:val="0"/>
              <w:marRight w:val="0"/>
              <w:marTop w:val="0"/>
              <w:marBottom w:val="0"/>
              <w:divBdr>
                <w:top w:val="none" w:sz="0" w:space="0" w:color="auto"/>
                <w:left w:val="none" w:sz="0" w:space="0" w:color="auto"/>
                <w:bottom w:val="none" w:sz="0" w:space="0" w:color="auto"/>
                <w:right w:val="none" w:sz="0" w:space="0" w:color="auto"/>
              </w:divBdr>
            </w:div>
            <w:div w:id="303193862">
              <w:marLeft w:val="0"/>
              <w:marRight w:val="0"/>
              <w:marTop w:val="0"/>
              <w:marBottom w:val="0"/>
              <w:divBdr>
                <w:top w:val="none" w:sz="0" w:space="0" w:color="auto"/>
                <w:left w:val="none" w:sz="0" w:space="0" w:color="auto"/>
                <w:bottom w:val="none" w:sz="0" w:space="0" w:color="auto"/>
                <w:right w:val="none" w:sz="0" w:space="0" w:color="auto"/>
              </w:divBdr>
            </w:div>
          </w:divsChild>
        </w:div>
        <w:div w:id="527453995">
          <w:marLeft w:val="0"/>
          <w:marRight w:val="0"/>
          <w:marTop w:val="0"/>
          <w:marBottom w:val="0"/>
          <w:divBdr>
            <w:top w:val="none" w:sz="0" w:space="0" w:color="auto"/>
            <w:left w:val="none" w:sz="0" w:space="0" w:color="auto"/>
            <w:bottom w:val="none" w:sz="0" w:space="0" w:color="auto"/>
            <w:right w:val="none" w:sz="0" w:space="0" w:color="auto"/>
          </w:divBdr>
        </w:div>
        <w:div w:id="527715293">
          <w:marLeft w:val="0"/>
          <w:marRight w:val="0"/>
          <w:marTop w:val="0"/>
          <w:marBottom w:val="0"/>
          <w:divBdr>
            <w:top w:val="none" w:sz="0" w:space="0" w:color="auto"/>
            <w:left w:val="none" w:sz="0" w:space="0" w:color="auto"/>
            <w:bottom w:val="none" w:sz="0" w:space="0" w:color="auto"/>
            <w:right w:val="none" w:sz="0" w:space="0" w:color="auto"/>
          </w:divBdr>
        </w:div>
        <w:div w:id="528222489">
          <w:marLeft w:val="0"/>
          <w:marRight w:val="0"/>
          <w:marTop w:val="0"/>
          <w:marBottom w:val="0"/>
          <w:divBdr>
            <w:top w:val="none" w:sz="0" w:space="0" w:color="auto"/>
            <w:left w:val="none" w:sz="0" w:space="0" w:color="auto"/>
            <w:bottom w:val="none" w:sz="0" w:space="0" w:color="auto"/>
            <w:right w:val="none" w:sz="0" w:space="0" w:color="auto"/>
          </w:divBdr>
        </w:div>
        <w:div w:id="528613703">
          <w:marLeft w:val="0"/>
          <w:marRight w:val="0"/>
          <w:marTop w:val="0"/>
          <w:marBottom w:val="0"/>
          <w:divBdr>
            <w:top w:val="none" w:sz="0" w:space="0" w:color="auto"/>
            <w:left w:val="none" w:sz="0" w:space="0" w:color="auto"/>
            <w:bottom w:val="none" w:sz="0" w:space="0" w:color="auto"/>
            <w:right w:val="none" w:sz="0" w:space="0" w:color="auto"/>
          </w:divBdr>
        </w:div>
        <w:div w:id="528765656">
          <w:marLeft w:val="0"/>
          <w:marRight w:val="0"/>
          <w:marTop w:val="0"/>
          <w:marBottom w:val="0"/>
          <w:divBdr>
            <w:top w:val="none" w:sz="0" w:space="0" w:color="auto"/>
            <w:left w:val="none" w:sz="0" w:space="0" w:color="auto"/>
            <w:bottom w:val="none" w:sz="0" w:space="0" w:color="auto"/>
            <w:right w:val="none" w:sz="0" w:space="0" w:color="auto"/>
          </w:divBdr>
        </w:div>
        <w:div w:id="529222777">
          <w:marLeft w:val="0"/>
          <w:marRight w:val="0"/>
          <w:marTop w:val="0"/>
          <w:marBottom w:val="0"/>
          <w:divBdr>
            <w:top w:val="none" w:sz="0" w:space="0" w:color="auto"/>
            <w:left w:val="none" w:sz="0" w:space="0" w:color="auto"/>
            <w:bottom w:val="none" w:sz="0" w:space="0" w:color="auto"/>
            <w:right w:val="none" w:sz="0" w:space="0" w:color="auto"/>
          </w:divBdr>
        </w:div>
        <w:div w:id="529882585">
          <w:marLeft w:val="0"/>
          <w:marRight w:val="0"/>
          <w:marTop w:val="0"/>
          <w:marBottom w:val="0"/>
          <w:divBdr>
            <w:top w:val="none" w:sz="0" w:space="0" w:color="auto"/>
            <w:left w:val="none" w:sz="0" w:space="0" w:color="auto"/>
            <w:bottom w:val="none" w:sz="0" w:space="0" w:color="auto"/>
            <w:right w:val="none" w:sz="0" w:space="0" w:color="auto"/>
          </w:divBdr>
        </w:div>
        <w:div w:id="529925014">
          <w:marLeft w:val="0"/>
          <w:marRight w:val="0"/>
          <w:marTop w:val="0"/>
          <w:marBottom w:val="0"/>
          <w:divBdr>
            <w:top w:val="none" w:sz="0" w:space="0" w:color="auto"/>
            <w:left w:val="none" w:sz="0" w:space="0" w:color="auto"/>
            <w:bottom w:val="none" w:sz="0" w:space="0" w:color="auto"/>
            <w:right w:val="none" w:sz="0" w:space="0" w:color="auto"/>
          </w:divBdr>
        </w:div>
        <w:div w:id="529995004">
          <w:marLeft w:val="0"/>
          <w:marRight w:val="0"/>
          <w:marTop w:val="0"/>
          <w:marBottom w:val="0"/>
          <w:divBdr>
            <w:top w:val="none" w:sz="0" w:space="0" w:color="auto"/>
            <w:left w:val="none" w:sz="0" w:space="0" w:color="auto"/>
            <w:bottom w:val="none" w:sz="0" w:space="0" w:color="auto"/>
            <w:right w:val="none" w:sz="0" w:space="0" w:color="auto"/>
          </w:divBdr>
        </w:div>
        <w:div w:id="530188097">
          <w:marLeft w:val="0"/>
          <w:marRight w:val="0"/>
          <w:marTop w:val="0"/>
          <w:marBottom w:val="0"/>
          <w:divBdr>
            <w:top w:val="none" w:sz="0" w:space="0" w:color="auto"/>
            <w:left w:val="none" w:sz="0" w:space="0" w:color="auto"/>
            <w:bottom w:val="none" w:sz="0" w:space="0" w:color="auto"/>
            <w:right w:val="none" w:sz="0" w:space="0" w:color="auto"/>
          </w:divBdr>
        </w:div>
        <w:div w:id="530456639">
          <w:marLeft w:val="0"/>
          <w:marRight w:val="0"/>
          <w:marTop w:val="0"/>
          <w:marBottom w:val="0"/>
          <w:divBdr>
            <w:top w:val="none" w:sz="0" w:space="0" w:color="auto"/>
            <w:left w:val="none" w:sz="0" w:space="0" w:color="auto"/>
            <w:bottom w:val="none" w:sz="0" w:space="0" w:color="auto"/>
            <w:right w:val="none" w:sz="0" w:space="0" w:color="auto"/>
          </w:divBdr>
        </w:div>
        <w:div w:id="530722538">
          <w:marLeft w:val="0"/>
          <w:marRight w:val="0"/>
          <w:marTop w:val="0"/>
          <w:marBottom w:val="0"/>
          <w:divBdr>
            <w:top w:val="none" w:sz="0" w:space="0" w:color="auto"/>
            <w:left w:val="none" w:sz="0" w:space="0" w:color="auto"/>
            <w:bottom w:val="none" w:sz="0" w:space="0" w:color="auto"/>
            <w:right w:val="none" w:sz="0" w:space="0" w:color="auto"/>
          </w:divBdr>
        </w:div>
        <w:div w:id="530728918">
          <w:marLeft w:val="0"/>
          <w:marRight w:val="0"/>
          <w:marTop w:val="0"/>
          <w:marBottom w:val="0"/>
          <w:divBdr>
            <w:top w:val="none" w:sz="0" w:space="0" w:color="auto"/>
            <w:left w:val="none" w:sz="0" w:space="0" w:color="auto"/>
            <w:bottom w:val="none" w:sz="0" w:space="0" w:color="auto"/>
            <w:right w:val="none" w:sz="0" w:space="0" w:color="auto"/>
          </w:divBdr>
          <w:divsChild>
            <w:div w:id="934098985">
              <w:marLeft w:val="0"/>
              <w:marRight w:val="0"/>
              <w:marTop w:val="0"/>
              <w:marBottom w:val="0"/>
              <w:divBdr>
                <w:top w:val="none" w:sz="0" w:space="0" w:color="auto"/>
                <w:left w:val="none" w:sz="0" w:space="0" w:color="auto"/>
                <w:bottom w:val="none" w:sz="0" w:space="0" w:color="auto"/>
                <w:right w:val="none" w:sz="0" w:space="0" w:color="auto"/>
              </w:divBdr>
              <w:divsChild>
                <w:div w:id="507183679">
                  <w:marLeft w:val="0"/>
                  <w:marRight w:val="0"/>
                  <w:marTop w:val="0"/>
                  <w:marBottom w:val="0"/>
                  <w:divBdr>
                    <w:top w:val="none" w:sz="0" w:space="0" w:color="auto"/>
                    <w:left w:val="none" w:sz="0" w:space="0" w:color="auto"/>
                    <w:bottom w:val="none" w:sz="0" w:space="0" w:color="auto"/>
                    <w:right w:val="none" w:sz="0" w:space="0" w:color="auto"/>
                  </w:divBdr>
                  <w:divsChild>
                    <w:div w:id="310140849">
                      <w:marLeft w:val="0"/>
                      <w:marRight w:val="0"/>
                      <w:marTop w:val="0"/>
                      <w:marBottom w:val="0"/>
                      <w:divBdr>
                        <w:top w:val="none" w:sz="0" w:space="0" w:color="auto"/>
                        <w:left w:val="none" w:sz="0" w:space="0" w:color="auto"/>
                        <w:bottom w:val="none" w:sz="0" w:space="0" w:color="auto"/>
                        <w:right w:val="none" w:sz="0" w:space="0" w:color="auto"/>
                      </w:divBdr>
                    </w:div>
                    <w:div w:id="10768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30042">
          <w:marLeft w:val="0"/>
          <w:marRight w:val="0"/>
          <w:marTop w:val="0"/>
          <w:marBottom w:val="0"/>
          <w:divBdr>
            <w:top w:val="none" w:sz="0" w:space="0" w:color="auto"/>
            <w:left w:val="none" w:sz="0" w:space="0" w:color="auto"/>
            <w:bottom w:val="none" w:sz="0" w:space="0" w:color="auto"/>
            <w:right w:val="none" w:sz="0" w:space="0" w:color="auto"/>
          </w:divBdr>
        </w:div>
        <w:div w:id="530800369">
          <w:marLeft w:val="0"/>
          <w:marRight w:val="0"/>
          <w:marTop w:val="0"/>
          <w:marBottom w:val="0"/>
          <w:divBdr>
            <w:top w:val="none" w:sz="0" w:space="0" w:color="auto"/>
            <w:left w:val="none" w:sz="0" w:space="0" w:color="auto"/>
            <w:bottom w:val="none" w:sz="0" w:space="0" w:color="auto"/>
            <w:right w:val="none" w:sz="0" w:space="0" w:color="auto"/>
          </w:divBdr>
        </w:div>
        <w:div w:id="530873501">
          <w:marLeft w:val="0"/>
          <w:marRight w:val="0"/>
          <w:marTop w:val="0"/>
          <w:marBottom w:val="0"/>
          <w:divBdr>
            <w:top w:val="none" w:sz="0" w:space="0" w:color="auto"/>
            <w:left w:val="none" w:sz="0" w:space="0" w:color="auto"/>
            <w:bottom w:val="none" w:sz="0" w:space="0" w:color="auto"/>
            <w:right w:val="none" w:sz="0" w:space="0" w:color="auto"/>
          </w:divBdr>
        </w:div>
        <w:div w:id="530993953">
          <w:marLeft w:val="0"/>
          <w:marRight w:val="0"/>
          <w:marTop w:val="0"/>
          <w:marBottom w:val="0"/>
          <w:divBdr>
            <w:top w:val="none" w:sz="0" w:space="0" w:color="auto"/>
            <w:left w:val="none" w:sz="0" w:space="0" w:color="auto"/>
            <w:bottom w:val="none" w:sz="0" w:space="0" w:color="auto"/>
            <w:right w:val="none" w:sz="0" w:space="0" w:color="auto"/>
          </w:divBdr>
        </w:div>
        <w:div w:id="531039232">
          <w:marLeft w:val="0"/>
          <w:marRight w:val="0"/>
          <w:marTop w:val="0"/>
          <w:marBottom w:val="0"/>
          <w:divBdr>
            <w:top w:val="none" w:sz="0" w:space="0" w:color="auto"/>
            <w:left w:val="none" w:sz="0" w:space="0" w:color="auto"/>
            <w:bottom w:val="none" w:sz="0" w:space="0" w:color="auto"/>
            <w:right w:val="none" w:sz="0" w:space="0" w:color="auto"/>
          </w:divBdr>
          <w:divsChild>
            <w:div w:id="293367016">
              <w:marLeft w:val="0"/>
              <w:marRight w:val="0"/>
              <w:marTop w:val="0"/>
              <w:marBottom w:val="0"/>
              <w:divBdr>
                <w:top w:val="none" w:sz="0" w:space="0" w:color="auto"/>
                <w:left w:val="none" w:sz="0" w:space="0" w:color="auto"/>
                <w:bottom w:val="none" w:sz="0" w:space="0" w:color="auto"/>
                <w:right w:val="none" w:sz="0" w:space="0" w:color="auto"/>
              </w:divBdr>
              <w:divsChild>
                <w:div w:id="145979170">
                  <w:marLeft w:val="0"/>
                  <w:marRight w:val="0"/>
                  <w:marTop w:val="0"/>
                  <w:marBottom w:val="0"/>
                  <w:divBdr>
                    <w:top w:val="none" w:sz="0" w:space="0" w:color="auto"/>
                    <w:left w:val="none" w:sz="0" w:space="0" w:color="auto"/>
                    <w:bottom w:val="none" w:sz="0" w:space="0" w:color="auto"/>
                    <w:right w:val="none" w:sz="0" w:space="0" w:color="auto"/>
                  </w:divBdr>
                </w:div>
                <w:div w:id="5534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39">
          <w:marLeft w:val="0"/>
          <w:marRight w:val="0"/>
          <w:marTop w:val="0"/>
          <w:marBottom w:val="0"/>
          <w:divBdr>
            <w:top w:val="none" w:sz="0" w:space="0" w:color="auto"/>
            <w:left w:val="none" w:sz="0" w:space="0" w:color="auto"/>
            <w:bottom w:val="none" w:sz="0" w:space="0" w:color="auto"/>
            <w:right w:val="none" w:sz="0" w:space="0" w:color="auto"/>
          </w:divBdr>
        </w:div>
        <w:div w:id="531652083">
          <w:marLeft w:val="0"/>
          <w:marRight w:val="0"/>
          <w:marTop w:val="0"/>
          <w:marBottom w:val="0"/>
          <w:divBdr>
            <w:top w:val="none" w:sz="0" w:space="0" w:color="auto"/>
            <w:left w:val="none" w:sz="0" w:space="0" w:color="auto"/>
            <w:bottom w:val="none" w:sz="0" w:space="0" w:color="auto"/>
            <w:right w:val="none" w:sz="0" w:space="0" w:color="auto"/>
          </w:divBdr>
          <w:divsChild>
            <w:div w:id="491528365">
              <w:marLeft w:val="0"/>
              <w:marRight w:val="0"/>
              <w:marTop w:val="0"/>
              <w:marBottom w:val="0"/>
              <w:divBdr>
                <w:top w:val="none" w:sz="0" w:space="0" w:color="auto"/>
                <w:left w:val="none" w:sz="0" w:space="0" w:color="auto"/>
                <w:bottom w:val="none" w:sz="0" w:space="0" w:color="auto"/>
                <w:right w:val="none" w:sz="0" w:space="0" w:color="auto"/>
              </w:divBdr>
              <w:divsChild>
                <w:div w:id="11480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8278">
          <w:marLeft w:val="0"/>
          <w:marRight w:val="0"/>
          <w:marTop w:val="0"/>
          <w:marBottom w:val="0"/>
          <w:divBdr>
            <w:top w:val="none" w:sz="0" w:space="0" w:color="auto"/>
            <w:left w:val="none" w:sz="0" w:space="0" w:color="auto"/>
            <w:bottom w:val="none" w:sz="0" w:space="0" w:color="auto"/>
            <w:right w:val="none" w:sz="0" w:space="0" w:color="auto"/>
          </w:divBdr>
          <w:divsChild>
            <w:div w:id="1282951821">
              <w:marLeft w:val="0"/>
              <w:marRight w:val="0"/>
              <w:marTop w:val="0"/>
              <w:marBottom w:val="0"/>
              <w:divBdr>
                <w:top w:val="none" w:sz="0" w:space="0" w:color="auto"/>
                <w:left w:val="none" w:sz="0" w:space="0" w:color="auto"/>
                <w:bottom w:val="none" w:sz="0" w:space="0" w:color="auto"/>
                <w:right w:val="none" w:sz="0" w:space="0" w:color="auto"/>
              </w:divBdr>
            </w:div>
          </w:divsChild>
        </w:div>
        <w:div w:id="532352248">
          <w:marLeft w:val="0"/>
          <w:marRight w:val="0"/>
          <w:marTop w:val="0"/>
          <w:marBottom w:val="0"/>
          <w:divBdr>
            <w:top w:val="none" w:sz="0" w:space="0" w:color="auto"/>
            <w:left w:val="none" w:sz="0" w:space="0" w:color="auto"/>
            <w:bottom w:val="none" w:sz="0" w:space="0" w:color="auto"/>
            <w:right w:val="none" w:sz="0" w:space="0" w:color="auto"/>
          </w:divBdr>
          <w:divsChild>
            <w:div w:id="5719025">
              <w:marLeft w:val="0"/>
              <w:marRight w:val="0"/>
              <w:marTop w:val="0"/>
              <w:marBottom w:val="0"/>
              <w:divBdr>
                <w:top w:val="none" w:sz="0" w:space="0" w:color="auto"/>
                <w:left w:val="none" w:sz="0" w:space="0" w:color="auto"/>
                <w:bottom w:val="none" w:sz="0" w:space="0" w:color="auto"/>
                <w:right w:val="none" w:sz="0" w:space="0" w:color="auto"/>
              </w:divBdr>
            </w:div>
            <w:div w:id="6292749">
              <w:marLeft w:val="0"/>
              <w:marRight w:val="0"/>
              <w:marTop w:val="0"/>
              <w:marBottom w:val="0"/>
              <w:divBdr>
                <w:top w:val="none" w:sz="0" w:space="0" w:color="auto"/>
                <w:left w:val="none" w:sz="0" w:space="0" w:color="auto"/>
                <w:bottom w:val="none" w:sz="0" w:space="0" w:color="auto"/>
                <w:right w:val="none" w:sz="0" w:space="0" w:color="auto"/>
              </w:divBdr>
            </w:div>
            <w:div w:id="6561119">
              <w:marLeft w:val="0"/>
              <w:marRight w:val="0"/>
              <w:marTop w:val="0"/>
              <w:marBottom w:val="0"/>
              <w:divBdr>
                <w:top w:val="none" w:sz="0" w:space="0" w:color="auto"/>
                <w:left w:val="none" w:sz="0" w:space="0" w:color="auto"/>
                <w:bottom w:val="none" w:sz="0" w:space="0" w:color="auto"/>
                <w:right w:val="none" w:sz="0" w:space="0" w:color="auto"/>
              </w:divBdr>
            </w:div>
            <w:div w:id="28577944">
              <w:marLeft w:val="0"/>
              <w:marRight w:val="0"/>
              <w:marTop w:val="0"/>
              <w:marBottom w:val="0"/>
              <w:divBdr>
                <w:top w:val="none" w:sz="0" w:space="0" w:color="auto"/>
                <w:left w:val="none" w:sz="0" w:space="0" w:color="auto"/>
                <w:bottom w:val="none" w:sz="0" w:space="0" w:color="auto"/>
                <w:right w:val="none" w:sz="0" w:space="0" w:color="auto"/>
              </w:divBdr>
            </w:div>
            <w:div w:id="39329823">
              <w:marLeft w:val="0"/>
              <w:marRight w:val="0"/>
              <w:marTop w:val="0"/>
              <w:marBottom w:val="0"/>
              <w:divBdr>
                <w:top w:val="none" w:sz="0" w:space="0" w:color="auto"/>
                <w:left w:val="none" w:sz="0" w:space="0" w:color="auto"/>
                <w:bottom w:val="none" w:sz="0" w:space="0" w:color="auto"/>
                <w:right w:val="none" w:sz="0" w:space="0" w:color="auto"/>
              </w:divBdr>
            </w:div>
            <w:div w:id="54623373">
              <w:marLeft w:val="0"/>
              <w:marRight w:val="0"/>
              <w:marTop w:val="0"/>
              <w:marBottom w:val="0"/>
              <w:divBdr>
                <w:top w:val="none" w:sz="0" w:space="0" w:color="auto"/>
                <w:left w:val="none" w:sz="0" w:space="0" w:color="auto"/>
                <w:bottom w:val="none" w:sz="0" w:space="0" w:color="auto"/>
                <w:right w:val="none" w:sz="0" w:space="0" w:color="auto"/>
              </w:divBdr>
            </w:div>
            <w:div w:id="63989273">
              <w:marLeft w:val="0"/>
              <w:marRight w:val="0"/>
              <w:marTop w:val="0"/>
              <w:marBottom w:val="0"/>
              <w:divBdr>
                <w:top w:val="none" w:sz="0" w:space="0" w:color="auto"/>
                <w:left w:val="none" w:sz="0" w:space="0" w:color="auto"/>
                <w:bottom w:val="none" w:sz="0" w:space="0" w:color="auto"/>
                <w:right w:val="none" w:sz="0" w:space="0" w:color="auto"/>
              </w:divBdr>
            </w:div>
            <w:div w:id="99646472">
              <w:marLeft w:val="0"/>
              <w:marRight w:val="0"/>
              <w:marTop w:val="0"/>
              <w:marBottom w:val="0"/>
              <w:divBdr>
                <w:top w:val="none" w:sz="0" w:space="0" w:color="auto"/>
                <w:left w:val="none" w:sz="0" w:space="0" w:color="auto"/>
                <w:bottom w:val="none" w:sz="0" w:space="0" w:color="auto"/>
                <w:right w:val="none" w:sz="0" w:space="0" w:color="auto"/>
              </w:divBdr>
            </w:div>
            <w:div w:id="104928730">
              <w:marLeft w:val="0"/>
              <w:marRight w:val="0"/>
              <w:marTop w:val="0"/>
              <w:marBottom w:val="0"/>
              <w:divBdr>
                <w:top w:val="none" w:sz="0" w:space="0" w:color="auto"/>
                <w:left w:val="none" w:sz="0" w:space="0" w:color="auto"/>
                <w:bottom w:val="none" w:sz="0" w:space="0" w:color="auto"/>
                <w:right w:val="none" w:sz="0" w:space="0" w:color="auto"/>
              </w:divBdr>
            </w:div>
            <w:div w:id="112403303">
              <w:marLeft w:val="0"/>
              <w:marRight w:val="0"/>
              <w:marTop w:val="0"/>
              <w:marBottom w:val="0"/>
              <w:divBdr>
                <w:top w:val="none" w:sz="0" w:space="0" w:color="auto"/>
                <w:left w:val="none" w:sz="0" w:space="0" w:color="auto"/>
                <w:bottom w:val="none" w:sz="0" w:space="0" w:color="auto"/>
                <w:right w:val="none" w:sz="0" w:space="0" w:color="auto"/>
              </w:divBdr>
            </w:div>
            <w:div w:id="139076979">
              <w:marLeft w:val="0"/>
              <w:marRight w:val="0"/>
              <w:marTop w:val="0"/>
              <w:marBottom w:val="0"/>
              <w:divBdr>
                <w:top w:val="none" w:sz="0" w:space="0" w:color="auto"/>
                <w:left w:val="none" w:sz="0" w:space="0" w:color="auto"/>
                <w:bottom w:val="none" w:sz="0" w:space="0" w:color="auto"/>
                <w:right w:val="none" w:sz="0" w:space="0" w:color="auto"/>
              </w:divBdr>
            </w:div>
            <w:div w:id="157236849">
              <w:marLeft w:val="0"/>
              <w:marRight w:val="0"/>
              <w:marTop w:val="0"/>
              <w:marBottom w:val="0"/>
              <w:divBdr>
                <w:top w:val="none" w:sz="0" w:space="0" w:color="auto"/>
                <w:left w:val="none" w:sz="0" w:space="0" w:color="auto"/>
                <w:bottom w:val="none" w:sz="0" w:space="0" w:color="auto"/>
                <w:right w:val="none" w:sz="0" w:space="0" w:color="auto"/>
              </w:divBdr>
            </w:div>
            <w:div w:id="195194364">
              <w:marLeft w:val="0"/>
              <w:marRight w:val="0"/>
              <w:marTop w:val="0"/>
              <w:marBottom w:val="0"/>
              <w:divBdr>
                <w:top w:val="none" w:sz="0" w:space="0" w:color="auto"/>
                <w:left w:val="none" w:sz="0" w:space="0" w:color="auto"/>
                <w:bottom w:val="none" w:sz="0" w:space="0" w:color="auto"/>
                <w:right w:val="none" w:sz="0" w:space="0" w:color="auto"/>
              </w:divBdr>
            </w:div>
            <w:div w:id="227037390">
              <w:marLeft w:val="0"/>
              <w:marRight w:val="0"/>
              <w:marTop w:val="0"/>
              <w:marBottom w:val="0"/>
              <w:divBdr>
                <w:top w:val="none" w:sz="0" w:space="0" w:color="auto"/>
                <w:left w:val="none" w:sz="0" w:space="0" w:color="auto"/>
                <w:bottom w:val="none" w:sz="0" w:space="0" w:color="auto"/>
                <w:right w:val="none" w:sz="0" w:space="0" w:color="auto"/>
              </w:divBdr>
            </w:div>
            <w:div w:id="242498184">
              <w:marLeft w:val="0"/>
              <w:marRight w:val="0"/>
              <w:marTop w:val="0"/>
              <w:marBottom w:val="0"/>
              <w:divBdr>
                <w:top w:val="none" w:sz="0" w:space="0" w:color="auto"/>
                <w:left w:val="none" w:sz="0" w:space="0" w:color="auto"/>
                <w:bottom w:val="none" w:sz="0" w:space="0" w:color="auto"/>
                <w:right w:val="none" w:sz="0" w:space="0" w:color="auto"/>
              </w:divBdr>
            </w:div>
            <w:div w:id="250937880">
              <w:marLeft w:val="0"/>
              <w:marRight w:val="0"/>
              <w:marTop w:val="0"/>
              <w:marBottom w:val="0"/>
              <w:divBdr>
                <w:top w:val="none" w:sz="0" w:space="0" w:color="auto"/>
                <w:left w:val="none" w:sz="0" w:space="0" w:color="auto"/>
                <w:bottom w:val="none" w:sz="0" w:space="0" w:color="auto"/>
                <w:right w:val="none" w:sz="0" w:space="0" w:color="auto"/>
              </w:divBdr>
            </w:div>
            <w:div w:id="264073411">
              <w:marLeft w:val="0"/>
              <w:marRight w:val="0"/>
              <w:marTop w:val="0"/>
              <w:marBottom w:val="0"/>
              <w:divBdr>
                <w:top w:val="none" w:sz="0" w:space="0" w:color="auto"/>
                <w:left w:val="none" w:sz="0" w:space="0" w:color="auto"/>
                <w:bottom w:val="none" w:sz="0" w:space="0" w:color="auto"/>
                <w:right w:val="none" w:sz="0" w:space="0" w:color="auto"/>
              </w:divBdr>
            </w:div>
            <w:div w:id="270553165">
              <w:marLeft w:val="0"/>
              <w:marRight w:val="0"/>
              <w:marTop w:val="0"/>
              <w:marBottom w:val="0"/>
              <w:divBdr>
                <w:top w:val="none" w:sz="0" w:space="0" w:color="auto"/>
                <w:left w:val="none" w:sz="0" w:space="0" w:color="auto"/>
                <w:bottom w:val="none" w:sz="0" w:space="0" w:color="auto"/>
                <w:right w:val="none" w:sz="0" w:space="0" w:color="auto"/>
              </w:divBdr>
            </w:div>
            <w:div w:id="283122893">
              <w:marLeft w:val="0"/>
              <w:marRight w:val="0"/>
              <w:marTop w:val="0"/>
              <w:marBottom w:val="0"/>
              <w:divBdr>
                <w:top w:val="none" w:sz="0" w:space="0" w:color="auto"/>
                <w:left w:val="none" w:sz="0" w:space="0" w:color="auto"/>
                <w:bottom w:val="none" w:sz="0" w:space="0" w:color="auto"/>
                <w:right w:val="none" w:sz="0" w:space="0" w:color="auto"/>
              </w:divBdr>
            </w:div>
            <w:div w:id="311639770">
              <w:marLeft w:val="0"/>
              <w:marRight w:val="0"/>
              <w:marTop w:val="0"/>
              <w:marBottom w:val="0"/>
              <w:divBdr>
                <w:top w:val="none" w:sz="0" w:space="0" w:color="auto"/>
                <w:left w:val="none" w:sz="0" w:space="0" w:color="auto"/>
                <w:bottom w:val="none" w:sz="0" w:space="0" w:color="auto"/>
                <w:right w:val="none" w:sz="0" w:space="0" w:color="auto"/>
              </w:divBdr>
            </w:div>
            <w:div w:id="384961071">
              <w:marLeft w:val="0"/>
              <w:marRight w:val="0"/>
              <w:marTop w:val="0"/>
              <w:marBottom w:val="0"/>
              <w:divBdr>
                <w:top w:val="none" w:sz="0" w:space="0" w:color="auto"/>
                <w:left w:val="none" w:sz="0" w:space="0" w:color="auto"/>
                <w:bottom w:val="none" w:sz="0" w:space="0" w:color="auto"/>
                <w:right w:val="none" w:sz="0" w:space="0" w:color="auto"/>
              </w:divBdr>
            </w:div>
            <w:div w:id="389113540">
              <w:marLeft w:val="0"/>
              <w:marRight w:val="0"/>
              <w:marTop w:val="0"/>
              <w:marBottom w:val="0"/>
              <w:divBdr>
                <w:top w:val="none" w:sz="0" w:space="0" w:color="auto"/>
                <w:left w:val="none" w:sz="0" w:space="0" w:color="auto"/>
                <w:bottom w:val="none" w:sz="0" w:space="0" w:color="auto"/>
                <w:right w:val="none" w:sz="0" w:space="0" w:color="auto"/>
              </w:divBdr>
            </w:div>
            <w:div w:id="404766236">
              <w:marLeft w:val="0"/>
              <w:marRight w:val="0"/>
              <w:marTop w:val="0"/>
              <w:marBottom w:val="0"/>
              <w:divBdr>
                <w:top w:val="none" w:sz="0" w:space="0" w:color="auto"/>
                <w:left w:val="none" w:sz="0" w:space="0" w:color="auto"/>
                <w:bottom w:val="none" w:sz="0" w:space="0" w:color="auto"/>
                <w:right w:val="none" w:sz="0" w:space="0" w:color="auto"/>
              </w:divBdr>
            </w:div>
            <w:div w:id="426315491">
              <w:marLeft w:val="0"/>
              <w:marRight w:val="0"/>
              <w:marTop w:val="0"/>
              <w:marBottom w:val="0"/>
              <w:divBdr>
                <w:top w:val="none" w:sz="0" w:space="0" w:color="auto"/>
                <w:left w:val="none" w:sz="0" w:space="0" w:color="auto"/>
                <w:bottom w:val="none" w:sz="0" w:space="0" w:color="auto"/>
                <w:right w:val="none" w:sz="0" w:space="0" w:color="auto"/>
              </w:divBdr>
            </w:div>
            <w:div w:id="428351886">
              <w:marLeft w:val="0"/>
              <w:marRight w:val="0"/>
              <w:marTop w:val="0"/>
              <w:marBottom w:val="0"/>
              <w:divBdr>
                <w:top w:val="none" w:sz="0" w:space="0" w:color="auto"/>
                <w:left w:val="none" w:sz="0" w:space="0" w:color="auto"/>
                <w:bottom w:val="none" w:sz="0" w:space="0" w:color="auto"/>
                <w:right w:val="none" w:sz="0" w:space="0" w:color="auto"/>
              </w:divBdr>
            </w:div>
            <w:div w:id="463960907">
              <w:marLeft w:val="0"/>
              <w:marRight w:val="0"/>
              <w:marTop w:val="0"/>
              <w:marBottom w:val="0"/>
              <w:divBdr>
                <w:top w:val="none" w:sz="0" w:space="0" w:color="auto"/>
                <w:left w:val="none" w:sz="0" w:space="0" w:color="auto"/>
                <w:bottom w:val="none" w:sz="0" w:space="0" w:color="auto"/>
                <w:right w:val="none" w:sz="0" w:space="0" w:color="auto"/>
              </w:divBdr>
            </w:div>
            <w:div w:id="506411620">
              <w:marLeft w:val="0"/>
              <w:marRight w:val="0"/>
              <w:marTop w:val="0"/>
              <w:marBottom w:val="0"/>
              <w:divBdr>
                <w:top w:val="none" w:sz="0" w:space="0" w:color="auto"/>
                <w:left w:val="none" w:sz="0" w:space="0" w:color="auto"/>
                <w:bottom w:val="none" w:sz="0" w:space="0" w:color="auto"/>
                <w:right w:val="none" w:sz="0" w:space="0" w:color="auto"/>
              </w:divBdr>
            </w:div>
            <w:div w:id="527985092">
              <w:marLeft w:val="0"/>
              <w:marRight w:val="0"/>
              <w:marTop w:val="0"/>
              <w:marBottom w:val="0"/>
              <w:divBdr>
                <w:top w:val="none" w:sz="0" w:space="0" w:color="auto"/>
                <w:left w:val="none" w:sz="0" w:space="0" w:color="auto"/>
                <w:bottom w:val="none" w:sz="0" w:space="0" w:color="auto"/>
                <w:right w:val="none" w:sz="0" w:space="0" w:color="auto"/>
              </w:divBdr>
            </w:div>
            <w:div w:id="562838392">
              <w:marLeft w:val="0"/>
              <w:marRight w:val="0"/>
              <w:marTop w:val="0"/>
              <w:marBottom w:val="0"/>
              <w:divBdr>
                <w:top w:val="none" w:sz="0" w:space="0" w:color="auto"/>
                <w:left w:val="none" w:sz="0" w:space="0" w:color="auto"/>
                <w:bottom w:val="none" w:sz="0" w:space="0" w:color="auto"/>
                <w:right w:val="none" w:sz="0" w:space="0" w:color="auto"/>
              </w:divBdr>
            </w:div>
            <w:div w:id="580452934">
              <w:marLeft w:val="0"/>
              <w:marRight w:val="0"/>
              <w:marTop w:val="0"/>
              <w:marBottom w:val="0"/>
              <w:divBdr>
                <w:top w:val="none" w:sz="0" w:space="0" w:color="auto"/>
                <w:left w:val="none" w:sz="0" w:space="0" w:color="auto"/>
                <w:bottom w:val="none" w:sz="0" w:space="0" w:color="auto"/>
                <w:right w:val="none" w:sz="0" w:space="0" w:color="auto"/>
              </w:divBdr>
            </w:div>
            <w:div w:id="610473513">
              <w:marLeft w:val="0"/>
              <w:marRight w:val="0"/>
              <w:marTop w:val="0"/>
              <w:marBottom w:val="0"/>
              <w:divBdr>
                <w:top w:val="none" w:sz="0" w:space="0" w:color="auto"/>
                <w:left w:val="none" w:sz="0" w:space="0" w:color="auto"/>
                <w:bottom w:val="none" w:sz="0" w:space="0" w:color="auto"/>
                <w:right w:val="none" w:sz="0" w:space="0" w:color="auto"/>
              </w:divBdr>
            </w:div>
            <w:div w:id="625163558">
              <w:marLeft w:val="0"/>
              <w:marRight w:val="0"/>
              <w:marTop w:val="0"/>
              <w:marBottom w:val="0"/>
              <w:divBdr>
                <w:top w:val="none" w:sz="0" w:space="0" w:color="auto"/>
                <w:left w:val="none" w:sz="0" w:space="0" w:color="auto"/>
                <w:bottom w:val="none" w:sz="0" w:space="0" w:color="auto"/>
                <w:right w:val="none" w:sz="0" w:space="0" w:color="auto"/>
              </w:divBdr>
            </w:div>
            <w:div w:id="635262410">
              <w:marLeft w:val="0"/>
              <w:marRight w:val="0"/>
              <w:marTop w:val="0"/>
              <w:marBottom w:val="0"/>
              <w:divBdr>
                <w:top w:val="none" w:sz="0" w:space="0" w:color="auto"/>
                <w:left w:val="none" w:sz="0" w:space="0" w:color="auto"/>
                <w:bottom w:val="none" w:sz="0" w:space="0" w:color="auto"/>
                <w:right w:val="none" w:sz="0" w:space="0" w:color="auto"/>
              </w:divBdr>
            </w:div>
            <w:div w:id="658266174">
              <w:marLeft w:val="0"/>
              <w:marRight w:val="0"/>
              <w:marTop w:val="0"/>
              <w:marBottom w:val="0"/>
              <w:divBdr>
                <w:top w:val="none" w:sz="0" w:space="0" w:color="auto"/>
                <w:left w:val="none" w:sz="0" w:space="0" w:color="auto"/>
                <w:bottom w:val="none" w:sz="0" w:space="0" w:color="auto"/>
                <w:right w:val="none" w:sz="0" w:space="0" w:color="auto"/>
              </w:divBdr>
            </w:div>
            <w:div w:id="669259614">
              <w:marLeft w:val="0"/>
              <w:marRight w:val="0"/>
              <w:marTop w:val="0"/>
              <w:marBottom w:val="0"/>
              <w:divBdr>
                <w:top w:val="none" w:sz="0" w:space="0" w:color="auto"/>
                <w:left w:val="none" w:sz="0" w:space="0" w:color="auto"/>
                <w:bottom w:val="none" w:sz="0" w:space="0" w:color="auto"/>
                <w:right w:val="none" w:sz="0" w:space="0" w:color="auto"/>
              </w:divBdr>
            </w:div>
            <w:div w:id="711223948">
              <w:marLeft w:val="0"/>
              <w:marRight w:val="0"/>
              <w:marTop w:val="0"/>
              <w:marBottom w:val="0"/>
              <w:divBdr>
                <w:top w:val="none" w:sz="0" w:space="0" w:color="auto"/>
                <w:left w:val="none" w:sz="0" w:space="0" w:color="auto"/>
                <w:bottom w:val="none" w:sz="0" w:space="0" w:color="auto"/>
                <w:right w:val="none" w:sz="0" w:space="0" w:color="auto"/>
              </w:divBdr>
            </w:div>
            <w:div w:id="745415821">
              <w:marLeft w:val="0"/>
              <w:marRight w:val="0"/>
              <w:marTop w:val="0"/>
              <w:marBottom w:val="0"/>
              <w:divBdr>
                <w:top w:val="none" w:sz="0" w:space="0" w:color="auto"/>
                <w:left w:val="none" w:sz="0" w:space="0" w:color="auto"/>
                <w:bottom w:val="none" w:sz="0" w:space="0" w:color="auto"/>
                <w:right w:val="none" w:sz="0" w:space="0" w:color="auto"/>
              </w:divBdr>
            </w:div>
            <w:div w:id="797262929">
              <w:marLeft w:val="0"/>
              <w:marRight w:val="0"/>
              <w:marTop w:val="0"/>
              <w:marBottom w:val="0"/>
              <w:divBdr>
                <w:top w:val="none" w:sz="0" w:space="0" w:color="auto"/>
                <w:left w:val="none" w:sz="0" w:space="0" w:color="auto"/>
                <w:bottom w:val="none" w:sz="0" w:space="0" w:color="auto"/>
                <w:right w:val="none" w:sz="0" w:space="0" w:color="auto"/>
              </w:divBdr>
            </w:div>
            <w:div w:id="807282962">
              <w:marLeft w:val="0"/>
              <w:marRight w:val="0"/>
              <w:marTop w:val="0"/>
              <w:marBottom w:val="0"/>
              <w:divBdr>
                <w:top w:val="none" w:sz="0" w:space="0" w:color="auto"/>
                <w:left w:val="none" w:sz="0" w:space="0" w:color="auto"/>
                <w:bottom w:val="none" w:sz="0" w:space="0" w:color="auto"/>
                <w:right w:val="none" w:sz="0" w:space="0" w:color="auto"/>
              </w:divBdr>
            </w:div>
            <w:div w:id="863782695">
              <w:marLeft w:val="0"/>
              <w:marRight w:val="0"/>
              <w:marTop w:val="0"/>
              <w:marBottom w:val="0"/>
              <w:divBdr>
                <w:top w:val="none" w:sz="0" w:space="0" w:color="auto"/>
                <w:left w:val="none" w:sz="0" w:space="0" w:color="auto"/>
                <w:bottom w:val="none" w:sz="0" w:space="0" w:color="auto"/>
                <w:right w:val="none" w:sz="0" w:space="0" w:color="auto"/>
              </w:divBdr>
            </w:div>
            <w:div w:id="880705141">
              <w:marLeft w:val="0"/>
              <w:marRight w:val="0"/>
              <w:marTop w:val="0"/>
              <w:marBottom w:val="0"/>
              <w:divBdr>
                <w:top w:val="none" w:sz="0" w:space="0" w:color="auto"/>
                <w:left w:val="none" w:sz="0" w:space="0" w:color="auto"/>
                <w:bottom w:val="none" w:sz="0" w:space="0" w:color="auto"/>
                <w:right w:val="none" w:sz="0" w:space="0" w:color="auto"/>
              </w:divBdr>
            </w:div>
            <w:div w:id="895697538">
              <w:marLeft w:val="0"/>
              <w:marRight w:val="0"/>
              <w:marTop w:val="0"/>
              <w:marBottom w:val="0"/>
              <w:divBdr>
                <w:top w:val="none" w:sz="0" w:space="0" w:color="auto"/>
                <w:left w:val="none" w:sz="0" w:space="0" w:color="auto"/>
                <w:bottom w:val="none" w:sz="0" w:space="0" w:color="auto"/>
                <w:right w:val="none" w:sz="0" w:space="0" w:color="auto"/>
              </w:divBdr>
            </w:div>
            <w:div w:id="908419149">
              <w:marLeft w:val="0"/>
              <w:marRight w:val="0"/>
              <w:marTop w:val="0"/>
              <w:marBottom w:val="0"/>
              <w:divBdr>
                <w:top w:val="none" w:sz="0" w:space="0" w:color="auto"/>
                <w:left w:val="none" w:sz="0" w:space="0" w:color="auto"/>
                <w:bottom w:val="none" w:sz="0" w:space="0" w:color="auto"/>
                <w:right w:val="none" w:sz="0" w:space="0" w:color="auto"/>
              </w:divBdr>
            </w:div>
            <w:div w:id="956257954">
              <w:marLeft w:val="0"/>
              <w:marRight w:val="0"/>
              <w:marTop w:val="0"/>
              <w:marBottom w:val="0"/>
              <w:divBdr>
                <w:top w:val="none" w:sz="0" w:space="0" w:color="auto"/>
                <w:left w:val="none" w:sz="0" w:space="0" w:color="auto"/>
                <w:bottom w:val="none" w:sz="0" w:space="0" w:color="auto"/>
                <w:right w:val="none" w:sz="0" w:space="0" w:color="auto"/>
              </w:divBdr>
            </w:div>
            <w:div w:id="974795507">
              <w:marLeft w:val="0"/>
              <w:marRight w:val="0"/>
              <w:marTop w:val="0"/>
              <w:marBottom w:val="0"/>
              <w:divBdr>
                <w:top w:val="none" w:sz="0" w:space="0" w:color="auto"/>
                <w:left w:val="none" w:sz="0" w:space="0" w:color="auto"/>
                <w:bottom w:val="none" w:sz="0" w:space="0" w:color="auto"/>
                <w:right w:val="none" w:sz="0" w:space="0" w:color="auto"/>
              </w:divBdr>
            </w:div>
            <w:div w:id="986400875">
              <w:marLeft w:val="0"/>
              <w:marRight w:val="0"/>
              <w:marTop w:val="0"/>
              <w:marBottom w:val="0"/>
              <w:divBdr>
                <w:top w:val="none" w:sz="0" w:space="0" w:color="auto"/>
                <w:left w:val="none" w:sz="0" w:space="0" w:color="auto"/>
                <w:bottom w:val="none" w:sz="0" w:space="0" w:color="auto"/>
                <w:right w:val="none" w:sz="0" w:space="0" w:color="auto"/>
              </w:divBdr>
            </w:div>
            <w:div w:id="1025015097">
              <w:marLeft w:val="0"/>
              <w:marRight w:val="0"/>
              <w:marTop w:val="0"/>
              <w:marBottom w:val="0"/>
              <w:divBdr>
                <w:top w:val="none" w:sz="0" w:space="0" w:color="auto"/>
                <w:left w:val="none" w:sz="0" w:space="0" w:color="auto"/>
                <w:bottom w:val="none" w:sz="0" w:space="0" w:color="auto"/>
                <w:right w:val="none" w:sz="0" w:space="0" w:color="auto"/>
              </w:divBdr>
            </w:div>
            <w:div w:id="1032682232">
              <w:marLeft w:val="0"/>
              <w:marRight w:val="0"/>
              <w:marTop w:val="0"/>
              <w:marBottom w:val="0"/>
              <w:divBdr>
                <w:top w:val="none" w:sz="0" w:space="0" w:color="auto"/>
                <w:left w:val="none" w:sz="0" w:space="0" w:color="auto"/>
                <w:bottom w:val="none" w:sz="0" w:space="0" w:color="auto"/>
                <w:right w:val="none" w:sz="0" w:space="0" w:color="auto"/>
              </w:divBdr>
            </w:div>
            <w:div w:id="1033917298">
              <w:marLeft w:val="0"/>
              <w:marRight w:val="0"/>
              <w:marTop w:val="0"/>
              <w:marBottom w:val="0"/>
              <w:divBdr>
                <w:top w:val="none" w:sz="0" w:space="0" w:color="auto"/>
                <w:left w:val="none" w:sz="0" w:space="0" w:color="auto"/>
                <w:bottom w:val="none" w:sz="0" w:space="0" w:color="auto"/>
                <w:right w:val="none" w:sz="0" w:space="0" w:color="auto"/>
              </w:divBdr>
            </w:div>
            <w:div w:id="1138693840">
              <w:marLeft w:val="0"/>
              <w:marRight w:val="0"/>
              <w:marTop w:val="0"/>
              <w:marBottom w:val="0"/>
              <w:divBdr>
                <w:top w:val="none" w:sz="0" w:space="0" w:color="auto"/>
                <w:left w:val="none" w:sz="0" w:space="0" w:color="auto"/>
                <w:bottom w:val="none" w:sz="0" w:space="0" w:color="auto"/>
                <w:right w:val="none" w:sz="0" w:space="0" w:color="auto"/>
              </w:divBdr>
            </w:div>
            <w:div w:id="1175999444">
              <w:marLeft w:val="0"/>
              <w:marRight w:val="0"/>
              <w:marTop w:val="0"/>
              <w:marBottom w:val="0"/>
              <w:divBdr>
                <w:top w:val="none" w:sz="0" w:space="0" w:color="auto"/>
                <w:left w:val="none" w:sz="0" w:space="0" w:color="auto"/>
                <w:bottom w:val="none" w:sz="0" w:space="0" w:color="auto"/>
                <w:right w:val="none" w:sz="0" w:space="0" w:color="auto"/>
              </w:divBdr>
            </w:div>
            <w:div w:id="1189293644">
              <w:marLeft w:val="0"/>
              <w:marRight w:val="0"/>
              <w:marTop w:val="0"/>
              <w:marBottom w:val="0"/>
              <w:divBdr>
                <w:top w:val="none" w:sz="0" w:space="0" w:color="auto"/>
                <w:left w:val="none" w:sz="0" w:space="0" w:color="auto"/>
                <w:bottom w:val="none" w:sz="0" w:space="0" w:color="auto"/>
                <w:right w:val="none" w:sz="0" w:space="0" w:color="auto"/>
              </w:divBdr>
            </w:div>
            <w:div w:id="1208689084">
              <w:marLeft w:val="0"/>
              <w:marRight w:val="0"/>
              <w:marTop w:val="0"/>
              <w:marBottom w:val="0"/>
              <w:divBdr>
                <w:top w:val="none" w:sz="0" w:space="0" w:color="auto"/>
                <w:left w:val="none" w:sz="0" w:space="0" w:color="auto"/>
                <w:bottom w:val="none" w:sz="0" w:space="0" w:color="auto"/>
                <w:right w:val="none" w:sz="0" w:space="0" w:color="auto"/>
              </w:divBdr>
            </w:div>
            <w:div w:id="1210800005">
              <w:marLeft w:val="0"/>
              <w:marRight w:val="0"/>
              <w:marTop w:val="0"/>
              <w:marBottom w:val="0"/>
              <w:divBdr>
                <w:top w:val="none" w:sz="0" w:space="0" w:color="auto"/>
                <w:left w:val="none" w:sz="0" w:space="0" w:color="auto"/>
                <w:bottom w:val="none" w:sz="0" w:space="0" w:color="auto"/>
                <w:right w:val="none" w:sz="0" w:space="0" w:color="auto"/>
              </w:divBdr>
            </w:div>
            <w:div w:id="1223835370">
              <w:marLeft w:val="0"/>
              <w:marRight w:val="0"/>
              <w:marTop w:val="0"/>
              <w:marBottom w:val="0"/>
              <w:divBdr>
                <w:top w:val="none" w:sz="0" w:space="0" w:color="auto"/>
                <w:left w:val="none" w:sz="0" w:space="0" w:color="auto"/>
                <w:bottom w:val="none" w:sz="0" w:space="0" w:color="auto"/>
                <w:right w:val="none" w:sz="0" w:space="0" w:color="auto"/>
              </w:divBdr>
            </w:div>
            <w:div w:id="1235315567">
              <w:marLeft w:val="0"/>
              <w:marRight w:val="0"/>
              <w:marTop w:val="0"/>
              <w:marBottom w:val="0"/>
              <w:divBdr>
                <w:top w:val="none" w:sz="0" w:space="0" w:color="auto"/>
                <w:left w:val="none" w:sz="0" w:space="0" w:color="auto"/>
                <w:bottom w:val="none" w:sz="0" w:space="0" w:color="auto"/>
                <w:right w:val="none" w:sz="0" w:space="0" w:color="auto"/>
              </w:divBdr>
            </w:div>
            <w:div w:id="1276139307">
              <w:marLeft w:val="0"/>
              <w:marRight w:val="0"/>
              <w:marTop w:val="0"/>
              <w:marBottom w:val="0"/>
              <w:divBdr>
                <w:top w:val="none" w:sz="0" w:space="0" w:color="auto"/>
                <w:left w:val="none" w:sz="0" w:space="0" w:color="auto"/>
                <w:bottom w:val="none" w:sz="0" w:space="0" w:color="auto"/>
                <w:right w:val="none" w:sz="0" w:space="0" w:color="auto"/>
              </w:divBdr>
            </w:div>
            <w:div w:id="1279919095">
              <w:marLeft w:val="0"/>
              <w:marRight w:val="0"/>
              <w:marTop w:val="0"/>
              <w:marBottom w:val="0"/>
              <w:divBdr>
                <w:top w:val="none" w:sz="0" w:space="0" w:color="auto"/>
                <w:left w:val="none" w:sz="0" w:space="0" w:color="auto"/>
                <w:bottom w:val="none" w:sz="0" w:space="0" w:color="auto"/>
                <w:right w:val="none" w:sz="0" w:space="0" w:color="auto"/>
              </w:divBdr>
            </w:div>
            <w:div w:id="1285886470">
              <w:marLeft w:val="0"/>
              <w:marRight w:val="0"/>
              <w:marTop w:val="0"/>
              <w:marBottom w:val="0"/>
              <w:divBdr>
                <w:top w:val="none" w:sz="0" w:space="0" w:color="auto"/>
                <w:left w:val="none" w:sz="0" w:space="0" w:color="auto"/>
                <w:bottom w:val="none" w:sz="0" w:space="0" w:color="auto"/>
                <w:right w:val="none" w:sz="0" w:space="0" w:color="auto"/>
              </w:divBdr>
            </w:div>
            <w:div w:id="1315139683">
              <w:marLeft w:val="0"/>
              <w:marRight w:val="0"/>
              <w:marTop w:val="0"/>
              <w:marBottom w:val="0"/>
              <w:divBdr>
                <w:top w:val="none" w:sz="0" w:space="0" w:color="auto"/>
                <w:left w:val="none" w:sz="0" w:space="0" w:color="auto"/>
                <w:bottom w:val="none" w:sz="0" w:space="0" w:color="auto"/>
                <w:right w:val="none" w:sz="0" w:space="0" w:color="auto"/>
              </w:divBdr>
            </w:div>
            <w:div w:id="1334454848">
              <w:marLeft w:val="0"/>
              <w:marRight w:val="0"/>
              <w:marTop w:val="0"/>
              <w:marBottom w:val="0"/>
              <w:divBdr>
                <w:top w:val="none" w:sz="0" w:space="0" w:color="auto"/>
                <w:left w:val="none" w:sz="0" w:space="0" w:color="auto"/>
                <w:bottom w:val="none" w:sz="0" w:space="0" w:color="auto"/>
                <w:right w:val="none" w:sz="0" w:space="0" w:color="auto"/>
              </w:divBdr>
            </w:div>
            <w:div w:id="1345090894">
              <w:marLeft w:val="0"/>
              <w:marRight w:val="0"/>
              <w:marTop w:val="0"/>
              <w:marBottom w:val="0"/>
              <w:divBdr>
                <w:top w:val="none" w:sz="0" w:space="0" w:color="auto"/>
                <w:left w:val="none" w:sz="0" w:space="0" w:color="auto"/>
                <w:bottom w:val="none" w:sz="0" w:space="0" w:color="auto"/>
                <w:right w:val="none" w:sz="0" w:space="0" w:color="auto"/>
              </w:divBdr>
            </w:div>
            <w:div w:id="1349059285">
              <w:marLeft w:val="0"/>
              <w:marRight w:val="0"/>
              <w:marTop w:val="0"/>
              <w:marBottom w:val="0"/>
              <w:divBdr>
                <w:top w:val="none" w:sz="0" w:space="0" w:color="auto"/>
                <w:left w:val="none" w:sz="0" w:space="0" w:color="auto"/>
                <w:bottom w:val="none" w:sz="0" w:space="0" w:color="auto"/>
                <w:right w:val="none" w:sz="0" w:space="0" w:color="auto"/>
              </w:divBdr>
            </w:div>
            <w:div w:id="1365322778">
              <w:marLeft w:val="0"/>
              <w:marRight w:val="0"/>
              <w:marTop w:val="0"/>
              <w:marBottom w:val="0"/>
              <w:divBdr>
                <w:top w:val="none" w:sz="0" w:space="0" w:color="auto"/>
                <w:left w:val="none" w:sz="0" w:space="0" w:color="auto"/>
                <w:bottom w:val="none" w:sz="0" w:space="0" w:color="auto"/>
                <w:right w:val="none" w:sz="0" w:space="0" w:color="auto"/>
              </w:divBdr>
            </w:div>
            <w:div w:id="1366515834">
              <w:marLeft w:val="0"/>
              <w:marRight w:val="0"/>
              <w:marTop w:val="0"/>
              <w:marBottom w:val="0"/>
              <w:divBdr>
                <w:top w:val="none" w:sz="0" w:space="0" w:color="auto"/>
                <w:left w:val="none" w:sz="0" w:space="0" w:color="auto"/>
                <w:bottom w:val="none" w:sz="0" w:space="0" w:color="auto"/>
                <w:right w:val="none" w:sz="0" w:space="0" w:color="auto"/>
              </w:divBdr>
            </w:div>
            <w:div w:id="1374109904">
              <w:marLeft w:val="0"/>
              <w:marRight w:val="0"/>
              <w:marTop w:val="0"/>
              <w:marBottom w:val="0"/>
              <w:divBdr>
                <w:top w:val="none" w:sz="0" w:space="0" w:color="auto"/>
                <w:left w:val="none" w:sz="0" w:space="0" w:color="auto"/>
                <w:bottom w:val="none" w:sz="0" w:space="0" w:color="auto"/>
                <w:right w:val="none" w:sz="0" w:space="0" w:color="auto"/>
              </w:divBdr>
            </w:div>
            <w:div w:id="1381900152">
              <w:marLeft w:val="0"/>
              <w:marRight w:val="0"/>
              <w:marTop w:val="0"/>
              <w:marBottom w:val="0"/>
              <w:divBdr>
                <w:top w:val="none" w:sz="0" w:space="0" w:color="auto"/>
                <w:left w:val="none" w:sz="0" w:space="0" w:color="auto"/>
                <w:bottom w:val="none" w:sz="0" w:space="0" w:color="auto"/>
                <w:right w:val="none" w:sz="0" w:space="0" w:color="auto"/>
              </w:divBdr>
            </w:div>
            <w:div w:id="1383099286">
              <w:marLeft w:val="0"/>
              <w:marRight w:val="0"/>
              <w:marTop w:val="0"/>
              <w:marBottom w:val="0"/>
              <w:divBdr>
                <w:top w:val="none" w:sz="0" w:space="0" w:color="auto"/>
                <w:left w:val="none" w:sz="0" w:space="0" w:color="auto"/>
                <w:bottom w:val="none" w:sz="0" w:space="0" w:color="auto"/>
                <w:right w:val="none" w:sz="0" w:space="0" w:color="auto"/>
              </w:divBdr>
            </w:div>
            <w:div w:id="1419985867">
              <w:marLeft w:val="0"/>
              <w:marRight w:val="0"/>
              <w:marTop w:val="0"/>
              <w:marBottom w:val="0"/>
              <w:divBdr>
                <w:top w:val="none" w:sz="0" w:space="0" w:color="auto"/>
                <w:left w:val="none" w:sz="0" w:space="0" w:color="auto"/>
                <w:bottom w:val="none" w:sz="0" w:space="0" w:color="auto"/>
                <w:right w:val="none" w:sz="0" w:space="0" w:color="auto"/>
              </w:divBdr>
            </w:div>
            <w:div w:id="1467352410">
              <w:marLeft w:val="0"/>
              <w:marRight w:val="0"/>
              <w:marTop w:val="0"/>
              <w:marBottom w:val="0"/>
              <w:divBdr>
                <w:top w:val="none" w:sz="0" w:space="0" w:color="auto"/>
                <w:left w:val="none" w:sz="0" w:space="0" w:color="auto"/>
                <w:bottom w:val="none" w:sz="0" w:space="0" w:color="auto"/>
                <w:right w:val="none" w:sz="0" w:space="0" w:color="auto"/>
              </w:divBdr>
            </w:div>
            <w:div w:id="1501315340">
              <w:marLeft w:val="0"/>
              <w:marRight w:val="0"/>
              <w:marTop w:val="0"/>
              <w:marBottom w:val="0"/>
              <w:divBdr>
                <w:top w:val="none" w:sz="0" w:space="0" w:color="auto"/>
                <w:left w:val="none" w:sz="0" w:space="0" w:color="auto"/>
                <w:bottom w:val="none" w:sz="0" w:space="0" w:color="auto"/>
                <w:right w:val="none" w:sz="0" w:space="0" w:color="auto"/>
              </w:divBdr>
            </w:div>
            <w:div w:id="1559854212">
              <w:marLeft w:val="0"/>
              <w:marRight w:val="0"/>
              <w:marTop w:val="0"/>
              <w:marBottom w:val="0"/>
              <w:divBdr>
                <w:top w:val="none" w:sz="0" w:space="0" w:color="auto"/>
                <w:left w:val="none" w:sz="0" w:space="0" w:color="auto"/>
                <w:bottom w:val="none" w:sz="0" w:space="0" w:color="auto"/>
                <w:right w:val="none" w:sz="0" w:space="0" w:color="auto"/>
              </w:divBdr>
            </w:div>
            <w:div w:id="1587301402">
              <w:marLeft w:val="0"/>
              <w:marRight w:val="0"/>
              <w:marTop w:val="0"/>
              <w:marBottom w:val="0"/>
              <w:divBdr>
                <w:top w:val="none" w:sz="0" w:space="0" w:color="auto"/>
                <w:left w:val="none" w:sz="0" w:space="0" w:color="auto"/>
                <w:bottom w:val="none" w:sz="0" w:space="0" w:color="auto"/>
                <w:right w:val="none" w:sz="0" w:space="0" w:color="auto"/>
              </w:divBdr>
            </w:div>
          </w:divsChild>
        </w:div>
        <w:div w:id="532420673">
          <w:marLeft w:val="0"/>
          <w:marRight w:val="0"/>
          <w:marTop w:val="0"/>
          <w:marBottom w:val="0"/>
          <w:divBdr>
            <w:top w:val="none" w:sz="0" w:space="0" w:color="auto"/>
            <w:left w:val="none" w:sz="0" w:space="0" w:color="auto"/>
            <w:bottom w:val="none" w:sz="0" w:space="0" w:color="auto"/>
            <w:right w:val="none" w:sz="0" w:space="0" w:color="auto"/>
          </w:divBdr>
        </w:div>
        <w:div w:id="532964182">
          <w:marLeft w:val="0"/>
          <w:marRight w:val="0"/>
          <w:marTop w:val="0"/>
          <w:marBottom w:val="0"/>
          <w:divBdr>
            <w:top w:val="none" w:sz="0" w:space="0" w:color="auto"/>
            <w:left w:val="none" w:sz="0" w:space="0" w:color="auto"/>
            <w:bottom w:val="none" w:sz="0" w:space="0" w:color="auto"/>
            <w:right w:val="none" w:sz="0" w:space="0" w:color="auto"/>
          </w:divBdr>
          <w:divsChild>
            <w:div w:id="604772585">
              <w:marLeft w:val="0"/>
              <w:marRight w:val="0"/>
              <w:marTop w:val="0"/>
              <w:marBottom w:val="0"/>
              <w:divBdr>
                <w:top w:val="none" w:sz="0" w:space="0" w:color="auto"/>
                <w:left w:val="none" w:sz="0" w:space="0" w:color="auto"/>
                <w:bottom w:val="none" w:sz="0" w:space="0" w:color="auto"/>
                <w:right w:val="none" w:sz="0" w:space="0" w:color="auto"/>
              </w:divBdr>
            </w:div>
            <w:div w:id="1365011371">
              <w:marLeft w:val="0"/>
              <w:marRight w:val="0"/>
              <w:marTop w:val="0"/>
              <w:marBottom w:val="0"/>
              <w:divBdr>
                <w:top w:val="none" w:sz="0" w:space="0" w:color="auto"/>
                <w:left w:val="none" w:sz="0" w:space="0" w:color="auto"/>
                <w:bottom w:val="none" w:sz="0" w:space="0" w:color="auto"/>
                <w:right w:val="none" w:sz="0" w:space="0" w:color="auto"/>
              </w:divBdr>
            </w:div>
          </w:divsChild>
        </w:div>
        <w:div w:id="533005492">
          <w:marLeft w:val="0"/>
          <w:marRight w:val="0"/>
          <w:marTop w:val="0"/>
          <w:marBottom w:val="0"/>
          <w:divBdr>
            <w:top w:val="none" w:sz="0" w:space="0" w:color="auto"/>
            <w:left w:val="none" w:sz="0" w:space="0" w:color="auto"/>
            <w:bottom w:val="none" w:sz="0" w:space="0" w:color="auto"/>
            <w:right w:val="none" w:sz="0" w:space="0" w:color="auto"/>
          </w:divBdr>
          <w:divsChild>
            <w:div w:id="341013646">
              <w:marLeft w:val="0"/>
              <w:marRight w:val="0"/>
              <w:marTop w:val="0"/>
              <w:marBottom w:val="0"/>
              <w:divBdr>
                <w:top w:val="none" w:sz="0" w:space="0" w:color="auto"/>
                <w:left w:val="none" w:sz="0" w:space="0" w:color="auto"/>
                <w:bottom w:val="none" w:sz="0" w:space="0" w:color="auto"/>
                <w:right w:val="none" w:sz="0" w:space="0" w:color="auto"/>
              </w:divBdr>
              <w:divsChild>
                <w:div w:id="254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1992">
          <w:marLeft w:val="0"/>
          <w:marRight w:val="0"/>
          <w:marTop w:val="0"/>
          <w:marBottom w:val="0"/>
          <w:divBdr>
            <w:top w:val="none" w:sz="0" w:space="0" w:color="auto"/>
            <w:left w:val="none" w:sz="0" w:space="0" w:color="auto"/>
            <w:bottom w:val="none" w:sz="0" w:space="0" w:color="auto"/>
            <w:right w:val="none" w:sz="0" w:space="0" w:color="auto"/>
          </w:divBdr>
          <w:divsChild>
            <w:div w:id="332297161">
              <w:marLeft w:val="0"/>
              <w:marRight w:val="0"/>
              <w:marTop w:val="0"/>
              <w:marBottom w:val="0"/>
              <w:divBdr>
                <w:top w:val="none" w:sz="0" w:space="0" w:color="auto"/>
                <w:left w:val="none" w:sz="0" w:space="0" w:color="auto"/>
                <w:bottom w:val="none" w:sz="0" w:space="0" w:color="auto"/>
                <w:right w:val="none" w:sz="0" w:space="0" w:color="auto"/>
              </w:divBdr>
              <w:divsChild>
                <w:div w:id="742291535">
                  <w:marLeft w:val="0"/>
                  <w:marRight w:val="0"/>
                  <w:marTop w:val="0"/>
                  <w:marBottom w:val="0"/>
                  <w:divBdr>
                    <w:top w:val="none" w:sz="0" w:space="0" w:color="auto"/>
                    <w:left w:val="none" w:sz="0" w:space="0" w:color="auto"/>
                    <w:bottom w:val="none" w:sz="0" w:space="0" w:color="auto"/>
                    <w:right w:val="none" w:sz="0" w:space="0" w:color="auto"/>
                  </w:divBdr>
                  <w:divsChild>
                    <w:div w:id="278680356">
                      <w:marLeft w:val="0"/>
                      <w:marRight w:val="0"/>
                      <w:marTop w:val="0"/>
                      <w:marBottom w:val="0"/>
                      <w:divBdr>
                        <w:top w:val="none" w:sz="0" w:space="0" w:color="auto"/>
                        <w:left w:val="none" w:sz="0" w:space="0" w:color="auto"/>
                        <w:bottom w:val="none" w:sz="0" w:space="0" w:color="auto"/>
                        <w:right w:val="none" w:sz="0" w:space="0" w:color="auto"/>
                      </w:divBdr>
                    </w:div>
                    <w:div w:id="146376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3650">
          <w:marLeft w:val="0"/>
          <w:marRight w:val="0"/>
          <w:marTop w:val="0"/>
          <w:marBottom w:val="0"/>
          <w:divBdr>
            <w:top w:val="none" w:sz="0" w:space="0" w:color="auto"/>
            <w:left w:val="none" w:sz="0" w:space="0" w:color="auto"/>
            <w:bottom w:val="none" w:sz="0" w:space="0" w:color="auto"/>
            <w:right w:val="none" w:sz="0" w:space="0" w:color="auto"/>
          </w:divBdr>
          <w:divsChild>
            <w:div w:id="791019694">
              <w:marLeft w:val="0"/>
              <w:marRight w:val="0"/>
              <w:marTop w:val="0"/>
              <w:marBottom w:val="0"/>
              <w:divBdr>
                <w:top w:val="none" w:sz="0" w:space="0" w:color="auto"/>
                <w:left w:val="none" w:sz="0" w:space="0" w:color="auto"/>
                <w:bottom w:val="none" w:sz="0" w:space="0" w:color="auto"/>
                <w:right w:val="none" w:sz="0" w:space="0" w:color="auto"/>
              </w:divBdr>
              <w:divsChild>
                <w:div w:id="6665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5607">
          <w:marLeft w:val="0"/>
          <w:marRight w:val="0"/>
          <w:marTop w:val="0"/>
          <w:marBottom w:val="0"/>
          <w:divBdr>
            <w:top w:val="none" w:sz="0" w:space="0" w:color="auto"/>
            <w:left w:val="none" w:sz="0" w:space="0" w:color="auto"/>
            <w:bottom w:val="none" w:sz="0" w:space="0" w:color="auto"/>
            <w:right w:val="none" w:sz="0" w:space="0" w:color="auto"/>
          </w:divBdr>
          <w:divsChild>
            <w:div w:id="516626294">
              <w:marLeft w:val="0"/>
              <w:marRight w:val="0"/>
              <w:marTop w:val="0"/>
              <w:marBottom w:val="0"/>
              <w:divBdr>
                <w:top w:val="none" w:sz="0" w:space="0" w:color="auto"/>
                <w:left w:val="none" w:sz="0" w:space="0" w:color="auto"/>
                <w:bottom w:val="none" w:sz="0" w:space="0" w:color="auto"/>
                <w:right w:val="none" w:sz="0" w:space="0" w:color="auto"/>
              </w:divBdr>
              <w:divsChild>
                <w:div w:id="444884319">
                  <w:marLeft w:val="0"/>
                  <w:marRight w:val="0"/>
                  <w:marTop w:val="0"/>
                  <w:marBottom w:val="0"/>
                  <w:divBdr>
                    <w:top w:val="none" w:sz="0" w:space="0" w:color="auto"/>
                    <w:left w:val="none" w:sz="0" w:space="0" w:color="auto"/>
                    <w:bottom w:val="none" w:sz="0" w:space="0" w:color="auto"/>
                    <w:right w:val="none" w:sz="0" w:space="0" w:color="auto"/>
                  </w:divBdr>
                  <w:divsChild>
                    <w:div w:id="400250148">
                      <w:marLeft w:val="0"/>
                      <w:marRight w:val="0"/>
                      <w:marTop w:val="0"/>
                      <w:marBottom w:val="0"/>
                      <w:divBdr>
                        <w:top w:val="none" w:sz="0" w:space="0" w:color="auto"/>
                        <w:left w:val="none" w:sz="0" w:space="0" w:color="auto"/>
                        <w:bottom w:val="none" w:sz="0" w:space="0" w:color="auto"/>
                        <w:right w:val="none" w:sz="0" w:space="0" w:color="auto"/>
                      </w:divBdr>
                      <w:divsChild>
                        <w:div w:id="13921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67873">
          <w:marLeft w:val="0"/>
          <w:marRight w:val="0"/>
          <w:marTop w:val="0"/>
          <w:marBottom w:val="0"/>
          <w:divBdr>
            <w:top w:val="none" w:sz="0" w:space="0" w:color="auto"/>
            <w:left w:val="none" w:sz="0" w:space="0" w:color="auto"/>
            <w:bottom w:val="none" w:sz="0" w:space="0" w:color="auto"/>
            <w:right w:val="none" w:sz="0" w:space="0" w:color="auto"/>
          </w:divBdr>
        </w:div>
        <w:div w:id="534269177">
          <w:marLeft w:val="0"/>
          <w:marRight w:val="0"/>
          <w:marTop w:val="0"/>
          <w:marBottom w:val="0"/>
          <w:divBdr>
            <w:top w:val="none" w:sz="0" w:space="0" w:color="auto"/>
            <w:left w:val="none" w:sz="0" w:space="0" w:color="auto"/>
            <w:bottom w:val="none" w:sz="0" w:space="0" w:color="auto"/>
            <w:right w:val="none" w:sz="0" w:space="0" w:color="auto"/>
          </w:divBdr>
          <w:divsChild>
            <w:div w:id="780034623">
              <w:marLeft w:val="0"/>
              <w:marRight w:val="0"/>
              <w:marTop w:val="0"/>
              <w:marBottom w:val="0"/>
              <w:divBdr>
                <w:top w:val="none" w:sz="0" w:space="0" w:color="auto"/>
                <w:left w:val="none" w:sz="0" w:space="0" w:color="auto"/>
                <w:bottom w:val="none" w:sz="0" w:space="0" w:color="auto"/>
                <w:right w:val="none" w:sz="0" w:space="0" w:color="auto"/>
              </w:divBdr>
            </w:div>
          </w:divsChild>
        </w:div>
        <w:div w:id="534388798">
          <w:marLeft w:val="0"/>
          <w:marRight w:val="0"/>
          <w:marTop w:val="0"/>
          <w:marBottom w:val="0"/>
          <w:divBdr>
            <w:top w:val="none" w:sz="0" w:space="0" w:color="auto"/>
            <w:left w:val="none" w:sz="0" w:space="0" w:color="auto"/>
            <w:bottom w:val="none" w:sz="0" w:space="0" w:color="auto"/>
            <w:right w:val="none" w:sz="0" w:space="0" w:color="auto"/>
          </w:divBdr>
          <w:divsChild>
            <w:div w:id="368385195">
              <w:marLeft w:val="0"/>
              <w:marRight w:val="0"/>
              <w:marTop w:val="0"/>
              <w:marBottom w:val="0"/>
              <w:divBdr>
                <w:top w:val="none" w:sz="0" w:space="0" w:color="auto"/>
                <w:left w:val="none" w:sz="0" w:space="0" w:color="auto"/>
                <w:bottom w:val="none" w:sz="0" w:space="0" w:color="auto"/>
                <w:right w:val="none" w:sz="0" w:space="0" w:color="auto"/>
              </w:divBdr>
            </w:div>
            <w:div w:id="1280457733">
              <w:marLeft w:val="0"/>
              <w:marRight w:val="0"/>
              <w:marTop w:val="0"/>
              <w:marBottom w:val="0"/>
              <w:divBdr>
                <w:top w:val="none" w:sz="0" w:space="0" w:color="auto"/>
                <w:left w:val="none" w:sz="0" w:space="0" w:color="auto"/>
                <w:bottom w:val="none" w:sz="0" w:space="0" w:color="auto"/>
                <w:right w:val="none" w:sz="0" w:space="0" w:color="auto"/>
              </w:divBdr>
            </w:div>
          </w:divsChild>
        </w:div>
        <w:div w:id="534544382">
          <w:marLeft w:val="0"/>
          <w:marRight w:val="0"/>
          <w:marTop w:val="0"/>
          <w:marBottom w:val="0"/>
          <w:divBdr>
            <w:top w:val="none" w:sz="0" w:space="0" w:color="auto"/>
            <w:left w:val="none" w:sz="0" w:space="0" w:color="auto"/>
            <w:bottom w:val="none" w:sz="0" w:space="0" w:color="auto"/>
            <w:right w:val="none" w:sz="0" w:space="0" w:color="auto"/>
          </w:divBdr>
          <w:divsChild>
            <w:div w:id="28070538">
              <w:marLeft w:val="0"/>
              <w:marRight w:val="0"/>
              <w:marTop w:val="0"/>
              <w:marBottom w:val="0"/>
              <w:divBdr>
                <w:top w:val="none" w:sz="0" w:space="0" w:color="auto"/>
                <w:left w:val="none" w:sz="0" w:space="0" w:color="auto"/>
                <w:bottom w:val="none" w:sz="0" w:space="0" w:color="auto"/>
                <w:right w:val="none" w:sz="0" w:space="0" w:color="auto"/>
              </w:divBdr>
              <w:divsChild>
                <w:div w:id="836579886">
                  <w:marLeft w:val="0"/>
                  <w:marRight w:val="0"/>
                  <w:marTop w:val="0"/>
                  <w:marBottom w:val="0"/>
                  <w:divBdr>
                    <w:top w:val="none" w:sz="0" w:space="0" w:color="auto"/>
                    <w:left w:val="none" w:sz="0" w:space="0" w:color="auto"/>
                    <w:bottom w:val="none" w:sz="0" w:space="0" w:color="auto"/>
                    <w:right w:val="none" w:sz="0" w:space="0" w:color="auto"/>
                  </w:divBdr>
                </w:div>
                <w:div w:id="9110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4387">
          <w:marLeft w:val="0"/>
          <w:marRight w:val="0"/>
          <w:marTop w:val="0"/>
          <w:marBottom w:val="0"/>
          <w:divBdr>
            <w:top w:val="none" w:sz="0" w:space="0" w:color="auto"/>
            <w:left w:val="none" w:sz="0" w:space="0" w:color="auto"/>
            <w:bottom w:val="none" w:sz="0" w:space="0" w:color="auto"/>
            <w:right w:val="none" w:sz="0" w:space="0" w:color="auto"/>
          </w:divBdr>
          <w:divsChild>
            <w:div w:id="572203742">
              <w:marLeft w:val="0"/>
              <w:marRight w:val="0"/>
              <w:marTop w:val="0"/>
              <w:marBottom w:val="0"/>
              <w:divBdr>
                <w:top w:val="none" w:sz="0" w:space="0" w:color="auto"/>
                <w:left w:val="none" w:sz="0" w:space="0" w:color="auto"/>
                <w:bottom w:val="none" w:sz="0" w:space="0" w:color="auto"/>
                <w:right w:val="none" w:sz="0" w:space="0" w:color="auto"/>
              </w:divBdr>
              <w:divsChild>
                <w:div w:id="1366054946">
                  <w:marLeft w:val="0"/>
                  <w:marRight w:val="0"/>
                  <w:marTop w:val="0"/>
                  <w:marBottom w:val="0"/>
                  <w:divBdr>
                    <w:top w:val="none" w:sz="0" w:space="0" w:color="auto"/>
                    <w:left w:val="none" w:sz="0" w:space="0" w:color="auto"/>
                    <w:bottom w:val="none" w:sz="0" w:space="0" w:color="auto"/>
                    <w:right w:val="none" w:sz="0" w:space="0" w:color="auto"/>
                  </w:divBdr>
                  <w:divsChild>
                    <w:div w:id="967785205">
                      <w:marLeft w:val="0"/>
                      <w:marRight w:val="0"/>
                      <w:marTop w:val="0"/>
                      <w:marBottom w:val="0"/>
                      <w:divBdr>
                        <w:top w:val="none" w:sz="0" w:space="0" w:color="auto"/>
                        <w:left w:val="none" w:sz="0" w:space="0" w:color="auto"/>
                        <w:bottom w:val="none" w:sz="0" w:space="0" w:color="auto"/>
                        <w:right w:val="none" w:sz="0" w:space="0" w:color="auto"/>
                      </w:divBdr>
                      <w:divsChild>
                        <w:div w:id="1468401432">
                          <w:marLeft w:val="0"/>
                          <w:marRight w:val="0"/>
                          <w:marTop w:val="0"/>
                          <w:marBottom w:val="0"/>
                          <w:divBdr>
                            <w:top w:val="none" w:sz="0" w:space="0" w:color="auto"/>
                            <w:left w:val="none" w:sz="0" w:space="0" w:color="auto"/>
                            <w:bottom w:val="none" w:sz="0" w:space="0" w:color="auto"/>
                            <w:right w:val="none" w:sz="0" w:space="0" w:color="auto"/>
                          </w:divBdr>
                          <w:divsChild>
                            <w:div w:id="366688265">
                              <w:marLeft w:val="0"/>
                              <w:marRight w:val="0"/>
                              <w:marTop w:val="0"/>
                              <w:marBottom w:val="0"/>
                              <w:divBdr>
                                <w:top w:val="none" w:sz="0" w:space="0" w:color="auto"/>
                                <w:left w:val="none" w:sz="0" w:space="0" w:color="auto"/>
                                <w:bottom w:val="none" w:sz="0" w:space="0" w:color="auto"/>
                                <w:right w:val="none" w:sz="0" w:space="0" w:color="auto"/>
                              </w:divBdr>
                            </w:div>
                            <w:div w:id="5515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430088">
          <w:marLeft w:val="0"/>
          <w:marRight w:val="0"/>
          <w:marTop w:val="0"/>
          <w:marBottom w:val="0"/>
          <w:divBdr>
            <w:top w:val="none" w:sz="0" w:space="0" w:color="auto"/>
            <w:left w:val="none" w:sz="0" w:space="0" w:color="auto"/>
            <w:bottom w:val="none" w:sz="0" w:space="0" w:color="auto"/>
            <w:right w:val="none" w:sz="0" w:space="0" w:color="auto"/>
          </w:divBdr>
        </w:div>
        <w:div w:id="535506964">
          <w:marLeft w:val="0"/>
          <w:marRight w:val="0"/>
          <w:marTop w:val="0"/>
          <w:marBottom w:val="0"/>
          <w:divBdr>
            <w:top w:val="none" w:sz="0" w:space="0" w:color="auto"/>
            <w:left w:val="none" w:sz="0" w:space="0" w:color="auto"/>
            <w:bottom w:val="none" w:sz="0" w:space="0" w:color="auto"/>
            <w:right w:val="none" w:sz="0" w:space="0" w:color="auto"/>
          </w:divBdr>
        </w:div>
        <w:div w:id="535890889">
          <w:marLeft w:val="0"/>
          <w:marRight w:val="0"/>
          <w:marTop w:val="0"/>
          <w:marBottom w:val="0"/>
          <w:divBdr>
            <w:top w:val="none" w:sz="0" w:space="0" w:color="auto"/>
            <w:left w:val="none" w:sz="0" w:space="0" w:color="auto"/>
            <w:bottom w:val="none" w:sz="0" w:space="0" w:color="auto"/>
            <w:right w:val="none" w:sz="0" w:space="0" w:color="auto"/>
          </w:divBdr>
        </w:div>
        <w:div w:id="536238973">
          <w:marLeft w:val="0"/>
          <w:marRight w:val="0"/>
          <w:marTop w:val="0"/>
          <w:marBottom w:val="0"/>
          <w:divBdr>
            <w:top w:val="none" w:sz="0" w:space="0" w:color="auto"/>
            <w:left w:val="none" w:sz="0" w:space="0" w:color="auto"/>
            <w:bottom w:val="none" w:sz="0" w:space="0" w:color="auto"/>
            <w:right w:val="none" w:sz="0" w:space="0" w:color="auto"/>
          </w:divBdr>
          <w:divsChild>
            <w:div w:id="1019552501">
              <w:marLeft w:val="0"/>
              <w:marRight w:val="0"/>
              <w:marTop w:val="0"/>
              <w:marBottom w:val="0"/>
              <w:divBdr>
                <w:top w:val="none" w:sz="0" w:space="0" w:color="auto"/>
                <w:left w:val="none" w:sz="0" w:space="0" w:color="auto"/>
                <w:bottom w:val="none" w:sz="0" w:space="0" w:color="auto"/>
                <w:right w:val="none" w:sz="0" w:space="0" w:color="auto"/>
              </w:divBdr>
              <w:divsChild>
                <w:div w:id="1235706044">
                  <w:marLeft w:val="0"/>
                  <w:marRight w:val="0"/>
                  <w:marTop w:val="0"/>
                  <w:marBottom w:val="0"/>
                  <w:divBdr>
                    <w:top w:val="none" w:sz="0" w:space="0" w:color="auto"/>
                    <w:left w:val="none" w:sz="0" w:space="0" w:color="auto"/>
                    <w:bottom w:val="none" w:sz="0" w:space="0" w:color="auto"/>
                    <w:right w:val="none" w:sz="0" w:space="0" w:color="auto"/>
                  </w:divBdr>
                  <w:divsChild>
                    <w:div w:id="4348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8338">
          <w:marLeft w:val="0"/>
          <w:marRight w:val="0"/>
          <w:marTop w:val="0"/>
          <w:marBottom w:val="0"/>
          <w:divBdr>
            <w:top w:val="none" w:sz="0" w:space="0" w:color="auto"/>
            <w:left w:val="none" w:sz="0" w:space="0" w:color="auto"/>
            <w:bottom w:val="none" w:sz="0" w:space="0" w:color="auto"/>
            <w:right w:val="none" w:sz="0" w:space="0" w:color="auto"/>
          </w:divBdr>
          <w:divsChild>
            <w:div w:id="939534536">
              <w:marLeft w:val="0"/>
              <w:marRight w:val="0"/>
              <w:marTop w:val="0"/>
              <w:marBottom w:val="0"/>
              <w:divBdr>
                <w:top w:val="none" w:sz="0" w:space="0" w:color="auto"/>
                <w:left w:val="none" w:sz="0" w:space="0" w:color="auto"/>
                <w:bottom w:val="none" w:sz="0" w:space="0" w:color="auto"/>
                <w:right w:val="none" w:sz="0" w:space="0" w:color="auto"/>
              </w:divBdr>
              <w:divsChild>
                <w:div w:id="1198394821">
                  <w:marLeft w:val="0"/>
                  <w:marRight w:val="0"/>
                  <w:marTop w:val="0"/>
                  <w:marBottom w:val="0"/>
                  <w:divBdr>
                    <w:top w:val="none" w:sz="0" w:space="0" w:color="auto"/>
                    <w:left w:val="none" w:sz="0" w:space="0" w:color="auto"/>
                    <w:bottom w:val="none" w:sz="0" w:space="0" w:color="auto"/>
                    <w:right w:val="none" w:sz="0" w:space="0" w:color="auto"/>
                  </w:divBdr>
                  <w:divsChild>
                    <w:div w:id="9482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8351">
          <w:marLeft w:val="0"/>
          <w:marRight w:val="0"/>
          <w:marTop w:val="0"/>
          <w:marBottom w:val="0"/>
          <w:divBdr>
            <w:top w:val="none" w:sz="0" w:space="0" w:color="auto"/>
            <w:left w:val="none" w:sz="0" w:space="0" w:color="auto"/>
            <w:bottom w:val="none" w:sz="0" w:space="0" w:color="auto"/>
            <w:right w:val="none" w:sz="0" w:space="0" w:color="auto"/>
          </w:divBdr>
          <w:divsChild>
            <w:div w:id="1231962751">
              <w:marLeft w:val="0"/>
              <w:marRight w:val="0"/>
              <w:marTop w:val="0"/>
              <w:marBottom w:val="0"/>
              <w:divBdr>
                <w:top w:val="none" w:sz="0" w:space="0" w:color="auto"/>
                <w:left w:val="none" w:sz="0" w:space="0" w:color="auto"/>
                <w:bottom w:val="none" w:sz="0" w:space="0" w:color="auto"/>
                <w:right w:val="none" w:sz="0" w:space="0" w:color="auto"/>
              </w:divBdr>
            </w:div>
          </w:divsChild>
        </w:div>
        <w:div w:id="536427504">
          <w:marLeft w:val="0"/>
          <w:marRight w:val="0"/>
          <w:marTop w:val="0"/>
          <w:marBottom w:val="0"/>
          <w:divBdr>
            <w:top w:val="none" w:sz="0" w:space="0" w:color="auto"/>
            <w:left w:val="none" w:sz="0" w:space="0" w:color="auto"/>
            <w:bottom w:val="none" w:sz="0" w:space="0" w:color="auto"/>
            <w:right w:val="none" w:sz="0" w:space="0" w:color="auto"/>
          </w:divBdr>
          <w:divsChild>
            <w:div w:id="607810317">
              <w:marLeft w:val="0"/>
              <w:marRight w:val="0"/>
              <w:marTop w:val="0"/>
              <w:marBottom w:val="0"/>
              <w:divBdr>
                <w:top w:val="none" w:sz="0" w:space="0" w:color="auto"/>
                <w:left w:val="none" w:sz="0" w:space="0" w:color="auto"/>
                <w:bottom w:val="none" w:sz="0" w:space="0" w:color="auto"/>
                <w:right w:val="none" w:sz="0" w:space="0" w:color="auto"/>
              </w:divBdr>
              <w:divsChild>
                <w:div w:id="876239429">
                  <w:marLeft w:val="0"/>
                  <w:marRight w:val="0"/>
                  <w:marTop w:val="0"/>
                  <w:marBottom w:val="0"/>
                  <w:divBdr>
                    <w:top w:val="none" w:sz="0" w:space="0" w:color="auto"/>
                    <w:left w:val="none" w:sz="0" w:space="0" w:color="auto"/>
                    <w:bottom w:val="none" w:sz="0" w:space="0" w:color="auto"/>
                    <w:right w:val="none" w:sz="0" w:space="0" w:color="auto"/>
                  </w:divBdr>
                </w:div>
                <w:div w:id="885532421">
                  <w:marLeft w:val="0"/>
                  <w:marRight w:val="0"/>
                  <w:marTop w:val="0"/>
                  <w:marBottom w:val="0"/>
                  <w:divBdr>
                    <w:top w:val="none" w:sz="0" w:space="0" w:color="auto"/>
                    <w:left w:val="none" w:sz="0" w:space="0" w:color="auto"/>
                    <w:bottom w:val="none" w:sz="0" w:space="0" w:color="auto"/>
                    <w:right w:val="none" w:sz="0" w:space="0" w:color="auto"/>
                  </w:divBdr>
                </w:div>
                <w:div w:id="1115562071">
                  <w:marLeft w:val="0"/>
                  <w:marRight w:val="0"/>
                  <w:marTop w:val="0"/>
                  <w:marBottom w:val="0"/>
                  <w:divBdr>
                    <w:top w:val="none" w:sz="0" w:space="0" w:color="auto"/>
                    <w:left w:val="none" w:sz="0" w:space="0" w:color="auto"/>
                    <w:bottom w:val="none" w:sz="0" w:space="0" w:color="auto"/>
                    <w:right w:val="none" w:sz="0" w:space="0" w:color="auto"/>
                  </w:divBdr>
                </w:div>
              </w:divsChild>
            </w:div>
            <w:div w:id="835920225">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
          </w:divsChild>
        </w:div>
        <w:div w:id="536898295">
          <w:marLeft w:val="0"/>
          <w:marRight w:val="0"/>
          <w:marTop w:val="0"/>
          <w:marBottom w:val="0"/>
          <w:divBdr>
            <w:top w:val="none" w:sz="0" w:space="0" w:color="auto"/>
            <w:left w:val="none" w:sz="0" w:space="0" w:color="auto"/>
            <w:bottom w:val="none" w:sz="0" w:space="0" w:color="auto"/>
            <w:right w:val="none" w:sz="0" w:space="0" w:color="auto"/>
          </w:divBdr>
        </w:div>
        <w:div w:id="536966059">
          <w:marLeft w:val="0"/>
          <w:marRight w:val="0"/>
          <w:marTop w:val="0"/>
          <w:marBottom w:val="0"/>
          <w:divBdr>
            <w:top w:val="none" w:sz="0" w:space="0" w:color="auto"/>
            <w:left w:val="none" w:sz="0" w:space="0" w:color="auto"/>
            <w:bottom w:val="none" w:sz="0" w:space="0" w:color="auto"/>
            <w:right w:val="none" w:sz="0" w:space="0" w:color="auto"/>
          </w:divBdr>
        </w:div>
        <w:div w:id="537086857">
          <w:marLeft w:val="0"/>
          <w:marRight w:val="0"/>
          <w:marTop w:val="0"/>
          <w:marBottom w:val="0"/>
          <w:divBdr>
            <w:top w:val="none" w:sz="0" w:space="0" w:color="auto"/>
            <w:left w:val="none" w:sz="0" w:space="0" w:color="auto"/>
            <w:bottom w:val="none" w:sz="0" w:space="0" w:color="auto"/>
            <w:right w:val="none" w:sz="0" w:space="0" w:color="auto"/>
          </w:divBdr>
        </w:div>
        <w:div w:id="537473090">
          <w:marLeft w:val="0"/>
          <w:marRight w:val="0"/>
          <w:marTop w:val="0"/>
          <w:marBottom w:val="0"/>
          <w:divBdr>
            <w:top w:val="none" w:sz="0" w:space="0" w:color="auto"/>
            <w:left w:val="none" w:sz="0" w:space="0" w:color="auto"/>
            <w:bottom w:val="none" w:sz="0" w:space="0" w:color="auto"/>
            <w:right w:val="none" w:sz="0" w:space="0" w:color="auto"/>
          </w:divBdr>
        </w:div>
        <w:div w:id="537666519">
          <w:marLeft w:val="0"/>
          <w:marRight w:val="0"/>
          <w:marTop w:val="0"/>
          <w:marBottom w:val="0"/>
          <w:divBdr>
            <w:top w:val="none" w:sz="0" w:space="0" w:color="auto"/>
            <w:left w:val="none" w:sz="0" w:space="0" w:color="auto"/>
            <w:bottom w:val="none" w:sz="0" w:space="0" w:color="auto"/>
            <w:right w:val="none" w:sz="0" w:space="0" w:color="auto"/>
          </w:divBdr>
          <w:divsChild>
            <w:div w:id="633407526">
              <w:marLeft w:val="0"/>
              <w:marRight w:val="0"/>
              <w:marTop w:val="0"/>
              <w:marBottom w:val="0"/>
              <w:divBdr>
                <w:top w:val="none" w:sz="0" w:space="0" w:color="auto"/>
                <w:left w:val="none" w:sz="0" w:space="0" w:color="auto"/>
                <w:bottom w:val="none" w:sz="0" w:space="0" w:color="auto"/>
                <w:right w:val="none" w:sz="0" w:space="0" w:color="auto"/>
              </w:divBdr>
              <w:divsChild>
                <w:div w:id="1471677258">
                  <w:marLeft w:val="0"/>
                  <w:marRight w:val="0"/>
                  <w:marTop w:val="0"/>
                  <w:marBottom w:val="0"/>
                  <w:divBdr>
                    <w:top w:val="none" w:sz="0" w:space="0" w:color="auto"/>
                    <w:left w:val="none" w:sz="0" w:space="0" w:color="auto"/>
                    <w:bottom w:val="none" w:sz="0" w:space="0" w:color="auto"/>
                    <w:right w:val="none" w:sz="0" w:space="0" w:color="auto"/>
                  </w:divBdr>
                  <w:divsChild>
                    <w:div w:id="1232159611">
                      <w:marLeft w:val="0"/>
                      <w:marRight w:val="0"/>
                      <w:marTop w:val="0"/>
                      <w:marBottom w:val="0"/>
                      <w:divBdr>
                        <w:top w:val="none" w:sz="0" w:space="0" w:color="auto"/>
                        <w:left w:val="none" w:sz="0" w:space="0" w:color="auto"/>
                        <w:bottom w:val="none" w:sz="0" w:space="0" w:color="auto"/>
                        <w:right w:val="none" w:sz="0" w:space="0" w:color="auto"/>
                      </w:divBdr>
                      <w:divsChild>
                        <w:div w:id="1497114248">
                          <w:marLeft w:val="0"/>
                          <w:marRight w:val="0"/>
                          <w:marTop w:val="0"/>
                          <w:marBottom w:val="0"/>
                          <w:divBdr>
                            <w:top w:val="none" w:sz="0" w:space="0" w:color="auto"/>
                            <w:left w:val="none" w:sz="0" w:space="0" w:color="auto"/>
                            <w:bottom w:val="none" w:sz="0" w:space="0" w:color="auto"/>
                            <w:right w:val="none" w:sz="0" w:space="0" w:color="auto"/>
                          </w:divBdr>
                          <w:divsChild>
                            <w:div w:id="9497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130311">
          <w:marLeft w:val="0"/>
          <w:marRight w:val="0"/>
          <w:marTop w:val="0"/>
          <w:marBottom w:val="0"/>
          <w:divBdr>
            <w:top w:val="none" w:sz="0" w:space="0" w:color="auto"/>
            <w:left w:val="none" w:sz="0" w:space="0" w:color="auto"/>
            <w:bottom w:val="none" w:sz="0" w:space="0" w:color="auto"/>
            <w:right w:val="none" w:sz="0" w:space="0" w:color="auto"/>
          </w:divBdr>
          <w:divsChild>
            <w:div w:id="415441690">
              <w:marLeft w:val="0"/>
              <w:marRight w:val="0"/>
              <w:marTop w:val="0"/>
              <w:marBottom w:val="0"/>
              <w:divBdr>
                <w:top w:val="none" w:sz="0" w:space="0" w:color="auto"/>
                <w:left w:val="none" w:sz="0" w:space="0" w:color="auto"/>
                <w:bottom w:val="none" w:sz="0" w:space="0" w:color="auto"/>
                <w:right w:val="none" w:sz="0" w:space="0" w:color="auto"/>
              </w:divBdr>
            </w:div>
          </w:divsChild>
        </w:div>
        <w:div w:id="539052690">
          <w:marLeft w:val="0"/>
          <w:marRight w:val="0"/>
          <w:marTop w:val="0"/>
          <w:marBottom w:val="0"/>
          <w:divBdr>
            <w:top w:val="none" w:sz="0" w:space="0" w:color="auto"/>
            <w:left w:val="none" w:sz="0" w:space="0" w:color="auto"/>
            <w:bottom w:val="none" w:sz="0" w:space="0" w:color="auto"/>
            <w:right w:val="none" w:sz="0" w:space="0" w:color="auto"/>
          </w:divBdr>
          <w:divsChild>
            <w:div w:id="1242526881">
              <w:marLeft w:val="0"/>
              <w:marRight w:val="0"/>
              <w:marTop w:val="0"/>
              <w:marBottom w:val="0"/>
              <w:divBdr>
                <w:top w:val="none" w:sz="0" w:space="0" w:color="auto"/>
                <w:left w:val="none" w:sz="0" w:space="0" w:color="auto"/>
                <w:bottom w:val="none" w:sz="0" w:space="0" w:color="auto"/>
                <w:right w:val="none" w:sz="0" w:space="0" w:color="auto"/>
              </w:divBdr>
            </w:div>
          </w:divsChild>
        </w:div>
        <w:div w:id="539171256">
          <w:marLeft w:val="0"/>
          <w:marRight w:val="0"/>
          <w:marTop w:val="0"/>
          <w:marBottom w:val="0"/>
          <w:divBdr>
            <w:top w:val="none" w:sz="0" w:space="0" w:color="auto"/>
            <w:left w:val="none" w:sz="0" w:space="0" w:color="auto"/>
            <w:bottom w:val="none" w:sz="0" w:space="0" w:color="auto"/>
            <w:right w:val="none" w:sz="0" w:space="0" w:color="auto"/>
          </w:divBdr>
        </w:div>
        <w:div w:id="539318343">
          <w:marLeft w:val="0"/>
          <w:marRight w:val="0"/>
          <w:marTop w:val="0"/>
          <w:marBottom w:val="0"/>
          <w:divBdr>
            <w:top w:val="none" w:sz="0" w:space="0" w:color="auto"/>
            <w:left w:val="none" w:sz="0" w:space="0" w:color="auto"/>
            <w:bottom w:val="none" w:sz="0" w:space="0" w:color="auto"/>
            <w:right w:val="none" w:sz="0" w:space="0" w:color="auto"/>
          </w:divBdr>
        </w:div>
        <w:div w:id="539366054">
          <w:marLeft w:val="0"/>
          <w:marRight w:val="0"/>
          <w:marTop w:val="0"/>
          <w:marBottom w:val="0"/>
          <w:divBdr>
            <w:top w:val="none" w:sz="0" w:space="0" w:color="auto"/>
            <w:left w:val="none" w:sz="0" w:space="0" w:color="auto"/>
            <w:bottom w:val="none" w:sz="0" w:space="0" w:color="auto"/>
            <w:right w:val="none" w:sz="0" w:space="0" w:color="auto"/>
          </w:divBdr>
        </w:div>
        <w:div w:id="539516287">
          <w:marLeft w:val="0"/>
          <w:marRight w:val="0"/>
          <w:marTop w:val="0"/>
          <w:marBottom w:val="0"/>
          <w:divBdr>
            <w:top w:val="none" w:sz="0" w:space="0" w:color="auto"/>
            <w:left w:val="none" w:sz="0" w:space="0" w:color="auto"/>
            <w:bottom w:val="none" w:sz="0" w:space="0" w:color="auto"/>
            <w:right w:val="none" w:sz="0" w:space="0" w:color="auto"/>
          </w:divBdr>
        </w:div>
        <w:div w:id="540553188">
          <w:marLeft w:val="0"/>
          <w:marRight w:val="0"/>
          <w:marTop w:val="0"/>
          <w:marBottom w:val="0"/>
          <w:divBdr>
            <w:top w:val="none" w:sz="0" w:space="0" w:color="auto"/>
            <w:left w:val="none" w:sz="0" w:space="0" w:color="auto"/>
            <w:bottom w:val="none" w:sz="0" w:space="0" w:color="auto"/>
            <w:right w:val="none" w:sz="0" w:space="0" w:color="auto"/>
          </w:divBdr>
        </w:div>
        <w:div w:id="540822969">
          <w:marLeft w:val="0"/>
          <w:marRight w:val="0"/>
          <w:marTop w:val="0"/>
          <w:marBottom w:val="0"/>
          <w:divBdr>
            <w:top w:val="none" w:sz="0" w:space="0" w:color="auto"/>
            <w:left w:val="none" w:sz="0" w:space="0" w:color="auto"/>
            <w:bottom w:val="none" w:sz="0" w:space="0" w:color="auto"/>
            <w:right w:val="none" w:sz="0" w:space="0" w:color="auto"/>
          </w:divBdr>
        </w:div>
        <w:div w:id="540941657">
          <w:marLeft w:val="0"/>
          <w:marRight w:val="0"/>
          <w:marTop w:val="0"/>
          <w:marBottom w:val="0"/>
          <w:divBdr>
            <w:top w:val="none" w:sz="0" w:space="0" w:color="auto"/>
            <w:left w:val="none" w:sz="0" w:space="0" w:color="auto"/>
            <w:bottom w:val="none" w:sz="0" w:space="0" w:color="auto"/>
            <w:right w:val="none" w:sz="0" w:space="0" w:color="auto"/>
          </w:divBdr>
        </w:div>
        <w:div w:id="541212556">
          <w:marLeft w:val="0"/>
          <w:marRight w:val="0"/>
          <w:marTop w:val="0"/>
          <w:marBottom w:val="0"/>
          <w:divBdr>
            <w:top w:val="none" w:sz="0" w:space="0" w:color="auto"/>
            <w:left w:val="none" w:sz="0" w:space="0" w:color="auto"/>
            <w:bottom w:val="none" w:sz="0" w:space="0" w:color="auto"/>
            <w:right w:val="none" w:sz="0" w:space="0" w:color="auto"/>
          </w:divBdr>
          <w:divsChild>
            <w:div w:id="248006792">
              <w:marLeft w:val="0"/>
              <w:marRight w:val="0"/>
              <w:marTop w:val="0"/>
              <w:marBottom w:val="0"/>
              <w:divBdr>
                <w:top w:val="none" w:sz="0" w:space="0" w:color="auto"/>
                <w:left w:val="none" w:sz="0" w:space="0" w:color="auto"/>
                <w:bottom w:val="none" w:sz="0" w:space="0" w:color="auto"/>
                <w:right w:val="none" w:sz="0" w:space="0" w:color="auto"/>
              </w:divBdr>
              <w:divsChild>
                <w:div w:id="940992666">
                  <w:marLeft w:val="0"/>
                  <w:marRight w:val="0"/>
                  <w:marTop w:val="0"/>
                  <w:marBottom w:val="0"/>
                  <w:divBdr>
                    <w:top w:val="none" w:sz="0" w:space="0" w:color="auto"/>
                    <w:left w:val="none" w:sz="0" w:space="0" w:color="auto"/>
                    <w:bottom w:val="none" w:sz="0" w:space="0" w:color="auto"/>
                    <w:right w:val="none" w:sz="0" w:space="0" w:color="auto"/>
                  </w:divBdr>
                  <w:divsChild>
                    <w:div w:id="1150173351">
                      <w:marLeft w:val="0"/>
                      <w:marRight w:val="0"/>
                      <w:marTop w:val="0"/>
                      <w:marBottom w:val="0"/>
                      <w:divBdr>
                        <w:top w:val="none" w:sz="0" w:space="0" w:color="auto"/>
                        <w:left w:val="none" w:sz="0" w:space="0" w:color="auto"/>
                        <w:bottom w:val="none" w:sz="0" w:space="0" w:color="auto"/>
                        <w:right w:val="none" w:sz="0" w:space="0" w:color="auto"/>
                      </w:divBdr>
                      <w:divsChild>
                        <w:div w:id="87503834">
                          <w:marLeft w:val="0"/>
                          <w:marRight w:val="0"/>
                          <w:marTop w:val="0"/>
                          <w:marBottom w:val="0"/>
                          <w:divBdr>
                            <w:top w:val="none" w:sz="0" w:space="0" w:color="auto"/>
                            <w:left w:val="none" w:sz="0" w:space="0" w:color="auto"/>
                            <w:bottom w:val="none" w:sz="0" w:space="0" w:color="auto"/>
                            <w:right w:val="none" w:sz="0" w:space="0" w:color="auto"/>
                          </w:divBdr>
                        </w:div>
                        <w:div w:id="204565035">
                          <w:marLeft w:val="0"/>
                          <w:marRight w:val="0"/>
                          <w:marTop w:val="0"/>
                          <w:marBottom w:val="0"/>
                          <w:divBdr>
                            <w:top w:val="none" w:sz="0" w:space="0" w:color="auto"/>
                            <w:left w:val="none" w:sz="0" w:space="0" w:color="auto"/>
                            <w:bottom w:val="none" w:sz="0" w:space="0" w:color="auto"/>
                            <w:right w:val="none" w:sz="0" w:space="0" w:color="auto"/>
                          </w:divBdr>
                        </w:div>
                        <w:div w:id="230164799">
                          <w:marLeft w:val="0"/>
                          <w:marRight w:val="0"/>
                          <w:marTop w:val="0"/>
                          <w:marBottom w:val="0"/>
                          <w:divBdr>
                            <w:top w:val="none" w:sz="0" w:space="0" w:color="auto"/>
                            <w:left w:val="none" w:sz="0" w:space="0" w:color="auto"/>
                            <w:bottom w:val="none" w:sz="0" w:space="0" w:color="auto"/>
                            <w:right w:val="none" w:sz="0" w:space="0" w:color="auto"/>
                          </w:divBdr>
                        </w:div>
                        <w:div w:id="247154317">
                          <w:marLeft w:val="0"/>
                          <w:marRight w:val="0"/>
                          <w:marTop w:val="0"/>
                          <w:marBottom w:val="0"/>
                          <w:divBdr>
                            <w:top w:val="none" w:sz="0" w:space="0" w:color="auto"/>
                            <w:left w:val="none" w:sz="0" w:space="0" w:color="auto"/>
                            <w:bottom w:val="none" w:sz="0" w:space="0" w:color="auto"/>
                            <w:right w:val="none" w:sz="0" w:space="0" w:color="auto"/>
                          </w:divBdr>
                        </w:div>
                        <w:div w:id="285430798">
                          <w:marLeft w:val="0"/>
                          <w:marRight w:val="0"/>
                          <w:marTop w:val="0"/>
                          <w:marBottom w:val="0"/>
                          <w:divBdr>
                            <w:top w:val="none" w:sz="0" w:space="0" w:color="auto"/>
                            <w:left w:val="none" w:sz="0" w:space="0" w:color="auto"/>
                            <w:bottom w:val="none" w:sz="0" w:space="0" w:color="auto"/>
                            <w:right w:val="none" w:sz="0" w:space="0" w:color="auto"/>
                          </w:divBdr>
                        </w:div>
                        <w:div w:id="391392011">
                          <w:marLeft w:val="0"/>
                          <w:marRight w:val="0"/>
                          <w:marTop w:val="0"/>
                          <w:marBottom w:val="0"/>
                          <w:divBdr>
                            <w:top w:val="none" w:sz="0" w:space="0" w:color="auto"/>
                            <w:left w:val="none" w:sz="0" w:space="0" w:color="auto"/>
                            <w:bottom w:val="none" w:sz="0" w:space="0" w:color="auto"/>
                            <w:right w:val="none" w:sz="0" w:space="0" w:color="auto"/>
                          </w:divBdr>
                        </w:div>
                        <w:div w:id="504630417">
                          <w:marLeft w:val="0"/>
                          <w:marRight w:val="0"/>
                          <w:marTop w:val="0"/>
                          <w:marBottom w:val="0"/>
                          <w:divBdr>
                            <w:top w:val="none" w:sz="0" w:space="0" w:color="auto"/>
                            <w:left w:val="none" w:sz="0" w:space="0" w:color="auto"/>
                            <w:bottom w:val="none" w:sz="0" w:space="0" w:color="auto"/>
                            <w:right w:val="none" w:sz="0" w:space="0" w:color="auto"/>
                          </w:divBdr>
                        </w:div>
                        <w:div w:id="771359868">
                          <w:marLeft w:val="0"/>
                          <w:marRight w:val="0"/>
                          <w:marTop w:val="0"/>
                          <w:marBottom w:val="0"/>
                          <w:divBdr>
                            <w:top w:val="none" w:sz="0" w:space="0" w:color="auto"/>
                            <w:left w:val="none" w:sz="0" w:space="0" w:color="auto"/>
                            <w:bottom w:val="none" w:sz="0" w:space="0" w:color="auto"/>
                            <w:right w:val="none" w:sz="0" w:space="0" w:color="auto"/>
                          </w:divBdr>
                        </w:div>
                        <w:div w:id="823811918">
                          <w:marLeft w:val="0"/>
                          <w:marRight w:val="0"/>
                          <w:marTop w:val="0"/>
                          <w:marBottom w:val="0"/>
                          <w:divBdr>
                            <w:top w:val="none" w:sz="0" w:space="0" w:color="auto"/>
                            <w:left w:val="none" w:sz="0" w:space="0" w:color="auto"/>
                            <w:bottom w:val="none" w:sz="0" w:space="0" w:color="auto"/>
                            <w:right w:val="none" w:sz="0" w:space="0" w:color="auto"/>
                          </w:divBdr>
                        </w:div>
                        <w:div w:id="831143729">
                          <w:marLeft w:val="0"/>
                          <w:marRight w:val="0"/>
                          <w:marTop w:val="0"/>
                          <w:marBottom w:val="0"/>
                          <w:divBdr>
                            <w:top w:val="none" w:sz="0" w:space="0" w:color="auto"/>
                            <w:left w:val="none" w:sz="0" w:space="0" w:color="auto"/>
                            <w:bottom w:val="none" w:sz="0" w:space="0" w:color="auto"/>
                            <w:right w:val="none" w:sz="0" w:space="0" w:color="auto"/>
                          </w:divBdr>
                        </w:div>
                        <w:div w:id="876237801">
                          <w:marLeft w:val="0"/>
                          <w:marRight w:val="0"/>
                          <w:marTop w:val="0"/>
                          <w:marBottom w:val="0"/>
                          <w:divBdr>
                            <w:top w:val="none" w:sz="0" w:space="0" w:color="auto"/>
                            <w:left w:val="none" w:sz="0" w:space="0" w:color="auto"/>
                            <w:bottom w:val="none" w:sz="0" w:space="0" w:color="auto"/>
                            <w:right w:val="none" w:sz="0" w:space="0" w:color="auto"/>
                          </w:divBdr>
                        </w:div>
                        <w:div w:id="878860966">
                          <w:marLeft w:val="0"/>
                          <w:marRight w:val="0"/>
                          <w:marTop w:val="0"/>
                          <w:marBottom w:val="0"/>
                          <w:divBdr>
                            <w:top w:val="none" w:sz="0" w:space="0" w:color="auto"/>
                            <w:left w:val="none" w:sz="0" w:space="0" w:color="auto"/>
                            <w:bottom w:val="none" w:sz="0" w:space="0" w:color="auto"/>
                            <w:right w:val="none" w:sz="0" w:space="0" w:color="auto"/>
                          </w:divBdr>
                        </w:div>
                        <w:div w:id="895823508">
                          <w:marLeft w:val="0"/>
                          <w:marRight w:val="0"/>
                          <w:marTop w:val="0"/>
                          <w:marBottom w:val="0"/>
                          <w:divBdr>
                            <w:top w:val="none" w:sz="0" w:space="0" w:color="auto"/>
                            <w:left w:val="none" w:sz="0" w:space="0" w:color="auto"/>
                            <w:bottom w:val="none" w:sz="0" w:space="0" w:color="auto"/>
                            <w:right w:val="none" w:sz="0" w:space="0" w:color="auto"/>
                          </w:divBdr>
                        </w:div>
                        <w:div w:id="1010525563">
                          <w:marLeft w:val="0"/>
                          <w:marRight w:val="0"/>
                          <w:marTop w:val="0"/>
                          <w:marBottom w:val="0"/>
                          <w:divBdr>
                            <w:top w:val="none" w:sz="0" w:space="0" w:color="auto"/>
                            <w:left w:val="none" w:sz="0" w:space="0" w:color="auto"/>
                            <w:bottom w:val="none" w:sz="0" w:space="0" w:color="auto"/>
                            <w:right w:val="none" w:sz="0" w:space="0" w:color="auto"/>
                          </w:divBdr>
                        </w:div>
                        <w:div w:id="1030644095">
                          <w:marLeft w:val="0"/>
                          <w:marRight w:val="0"/>
                          <w:marTop w:val="0"/>
                          <w:marBottom w:val="0"/>
                          <w:divBdr>
                            <w:top w:val="none" w:sz="0" w:space="0" w:color="auto"/>
                            <w:left w:val="none" w:sz="0" w:space="0" w:color="auto"/>
                            <w:bottom w:val="none" w:sz="0" w:space="0" w:color="auto"/>
                            <w:right w:val="none" w:sz="0" w:space="0" w:color="auto"/>
                          </w:divBdr>
                        </w:div>
                        <w:div w:id="1054740107">
                          <w:marLeft w:val="0"/>
                          <w:marRight w:val="0"/>
                          <w:marTop w:val="0"/>
                          <w:marBottom w:val="0"/>
                          <w:divBdr>
                            <w:top w:val="none" w:sz="0" w:space="0" w:color="auto"/>
                            <w:left w:val="none" w:sz="0" w:space="0" w:color="auto"/>
                            <w:bottom w:val="none" w:sz="0" w:space="0" w:color="auto"/>
                            <w:right w:val="none" w:sz="0" w:space="0" w:color="auto"/>
                          </w:divBdr>
                        </w:div>
                        <w:div w:id="1216773715">
                          <w:marLeft w:val="0"/>
                          <w:marRight w:val="0"/>
                          <w:marTop w:val="0"/>
                          <w:marBottom w:val="0"/>
                          <w:divBdr>
                            <w:top w:val="none" w:sz="0" w:space="0" w:color="auto"/>
                            <w:left w:val="none" w:sz="0" w:space="0" w:color="auto"/>
                            <w:bottom w:val="none" w:sz="0" w:space="0" w:color="auto"/>
                            <w:right w:val="none" w:sz="0" w:space="0" w:color="auto"/>
                          </w:divBdr>
                        </w:div>
                        <w:div w:id="1306473080">
                          <w:marLeft w:val="0"/>
                          <w:marRight w:val="0"/>
                          <w:marTop w:val="0"/>
                          <w:marBottom w:val="0"/>
                          <w:divBdr>
                            <w:top w:val="none" w:sz="0" w:space="0" w:color="auto"/>
                            <w:left w:val="none" w:sz="0" w:space="0" w:color="auto"/>
                            <w:bottom w:val="none" w:sz="0" w:space="0" w:color="auto"/>
                            <w:right w:val="none" w:sz="0" w:space="0" w:color="auto"/>
                          </w:divBdr>
                        </w:div>
                        <w:div w:id="1320503672">
                          <w:marLeft w:val="0"/>
                          <w:marRight w:val="0"/>
                          <w:marTop w:val="0"/>
                          <w:marBottom w:val="0"/>
                          <w:divBdr>
                            <w:top w:val="none" w:sz="0" w:space="0" w:color="auto"/>
                            <w:left w:val="none" w:sz="0" w:space="0" w:color="auto"/>
                            <w:bottom w:val="none" w:sz="0" w:space="0" w:color="auto"/>
                            <w:right w:val="none" w:sz="0" w:space="0" w:color="auto"/>
                          </w:divBdr>
                        </w:div>
                        <w:div w:id="1354454707">
                          <w:marLeft w:val="0"/>
                          <w:marRight w:val="0"/>
                          <w:marTop w:val="0"/>
                          <w:marBottom w:val="0"/>
                          <w:divBdr>
                            <w:top w:val="none" w:sz="0" w:space="0" w:color="auto"/>
                            <w:left w:val="none" w:sz="0" w:space="0" w:color="auto"/>
                            <w:bottom w:val="none" w:sz="0" w:space="0" w:color="auto"/>
                            <w:right w:val="none" w:sz="0" w:space="0" w:color="auto"/>
                          </w:divBdr>
                        </w:div>
                        <w:div w:id="1509951243">
                          <w:marLeft w:val="0"/>
                          <w:marRight w:val="0"/>
                          <w:marTop w:val="0"/>
                          <w:marBottom w:val="0"/>
                          <w:divBdr>
                            <w:top w:val="none" w:sz="0" w:space="0" w:color="auto"/>
                            <w:left w:val="none" w:sz="0" w:space="0" w:color="auto"/>
                            <w:bottom w:val="none" w:sz="0" w:space="0" w:color="auto"/>
                            <w:right w:val="none" w:sz="0" w:space="0" w:color="auto"/>
                          </w:divBdr>
                        </w:div>
                        <w:div w:id="1517384300">
                          <w:marLeft w:val="0"/>
                          <w:marRight w:val="0"/>
                          <w:marTop w:val="0"/>
                          <w:marBottom w:val="0"/>
                          <w:divBdr>
                            <w:top w:val="none" w:sz="0" w:space="0" w:color="auto"/>
                            <w:left w:val="none" w:sz="0" w:space="0" w:color="auto"/>
                            <w:bottom w:val="none" w:sz="0" w:space="0" w:color="auto"/>
                            <w:right w:val="none" w:sz="0" w:space="0" w:color="auto"/>
                          </w:divBdr>
                        </w:div>
                        <w:div w:id="1563714805">
                          <w:marLeft w:val="0"/>
                          <w:marRight w:val="0"/>
                          <w:marTop w:val="0"/>
                          <w:marBottom w:val="0"/>
                          <w:divBdr>
                            <w:top w:val="none" w:sz="0" w:space="0" w:color="auto"/>
                            <w:left w:val="none" w:sz="0" w:space="0" w:color="auto"/>
                            <w:bottom w:val="none" w:sz="0" w:space="0" w:color="auto"/>
                            <w:right w:val="none" w:sz="0" w:space="0" w:color="auto"/>
                          </w:divBdr>
                        </w:div>
                      </w:divsChild>
                    </w:div>
                    <w:div w:id="1377586260">
                      <w:marLeft w:val="0"/>
                      <w:marRight w:val="0"/>
                      <w:marTop w:val="0"/>
                      <w:marBottom w:val="0"/>
                      <w:divBdr>
                        <w:top w:val="none" w:sz="0" w:space="0" w:color="auto"/>
                        <w:left w:val="none" w:sz="0" w:space="0" w:color="auto"/>
                        <w:bottom w:val="none" w:sz="0" w:space="0" w:color="auto"/>
                        <w:right w:val="none" w:sz="0" w:space="0" w:color="auto"/>
                      </w:divBdr>
                    </w:div>
                    <w:div w:id="14949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33688">
          <w:marLeft w:val="0"/>
          <w:marRight w:val="0"/>
          <w:marTop w:val="0"/>
          <w:marBottom w:val="0"/>
          <w:divBdr>
            <w:top w:val="none" w:sz="0" w:space="0" w:color="auto"/>
            <w:left w:val="none" w:sz="0" w:space="0" w:color="auto"/>
            <w:bottom w:val="none" w:sz="0" w:space="0" w:color="auto"/>
            <w:right w:val="none" w:sz="0" w:space="0" w:color="auto"/>
          </w:divBdr>
        </w:div>
        <w:div w:id="541745695">
          <w:marLeft w:val="0"/>
          <w:marRight w:val="0"/>
          <w:marTop w:val="0"/>
          <w:marBottom w:val="0"/>
          <w:divBdr>
            <w:top w:val="none" w:sz="0" w:space="0" w:color="auto"/>
            <w:left w:val="none" w:sz="0" w:space="0" w:color="auto"/>
            <w:bottom w:val="none" w:sz="0" w:space="0" w:color="auto"/>
            <w:right w:val="none" w:sz="0" w:space="0" w:color="auto"/>
          </w:divBdr>
        </w:div>
        <w:div w:id="541944672">
          <w:marLeft w:val="0"/>
          <w:marRight w:val="0"/>
          <w:marTop w:val="0"/>
          <w:marBottom w:val="0"/>
          <w:divBdr>
            <w:top w:val="none" w:sz="0" w:space="0" w:color="auto"/>
            <w:left w:val="none" w:sz="0" w:space="0" w:color="auto"/>
            <w:bottom w:val="none" w:sz="0" w:space="0" w:color="auto"/>
            <w:right w:val="none" w:sz="0" w:space="0" w:color="auto"/>
          </w:divBdr>
          <w:divsChild>
            <w:div w:id="1391542577">
              <w:marLeft w:val="0"/>
              <w:marRight w:val="0"/>
              <w:marTop w:val="0"/>
              <w:marBottom w:val="0"/>
              <w:divBdr>
                <w:top w:val="none" w:sz="0" w:space="0" w:color="auto"/>
                <w:left w:val="none" w:sz="0" w:space="0" w:color="auto"/>
                <w:bottom w:val="none" w:sz="0" w:space="0" w:color="auto"/>
                <w:right w:val="none" w:sz="0" w:space="0" w:color="auto"/>
              </w:divBdr>
              <w:divsChild>
                <w:div w:id="621350001">
                  <w:marLeft w:val="0"/>
                  <w:marRight w:val="0"/>
                  <w:marTop w:val="0"/>
                  <w:marBottom w:val="0"/>
                  <w:divBdr>
                    <w:top w:val="none" w:sz="0" w:space="0" w:color="auto"/>
                    <w:left w:val="none" w:sz="0" w:space="0" w:color="auto"/>
                    <w:bottom w:val="none" w:sz="0" w:space="0" w:color="auto"/>
                    <w:right w:val="none" w:sz="0" w:space="0" w:color="auto"/>
                  </w:divBdr>
                  <w:divsChild>
                    <w:div w:id="1450588849">
                      <w:marLeft w:val="0"/>
                      <w:marRight w:val="0"/>
                      <w:marTop w:val="0"/>
                      <w:marBottom w:val="0"/>
                      <w:divBdr>
                        <w:top w:val="none" w:sz="0" w:space="0" w:color="auto"/>
                        <w:left w:val="none" w:sz="0" w:space="0" w:color="auto"/>
                        <w:bottom w:val="none" w:sz="0" w:space="0" w:color="auto"/>
                        <w:right w:val="none" w:sz="0" w:space="0" w:color="auto"/>
                      </w:divBdr>
                      <w:divsChild>
                        <w:div w:id="647975290">
                          <w:marLeft w:val="0"/>
                          <w:marRight w:val="0"/>
                          <w:marTop w:val="0"/>
                          <w:marBottom w:val="0"/>
                          <w:divBdr>
                            <w:top w:val="none" w:sz="0" w:space="0" w:color="auto"/>
                            <w:left w:val="none" w:sz="0" w:space="0" w:color="auto"/>
                            <w:bottom w:val="none" w:sz="0" w:space="0" w:color="auto"/>
                            <w:right w:val="none" w:sz="0" w:space="0" w:color="auto"/>
                          </w:divBdr>
                        </w:div>
                        <w:div w:id="8215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59446">
          <w:marLeft w:val="0"/>
          <w:marRight w:val="0"/>
          <w:marTop w:val="0"/>
          <w:marBottom w:val="0"/>
          <w:divBdr>
            <w:top w:val="none" w:sz="0" w:space="0" w:color="auto"/>
            <w:left w:val="none" w:sz="0" w:space="0" w:color="auto"/>
            <w:bottom w:val="none" w:sz="0" w:space="0" w:color="auto"/>
            <w:right w:val="none" w:sz="0" w:space="0" w:color="auto"/>
          </w:divBdr>
        </w:div>
        <w:div w:id="542136284">
          <w:marLeft w:val="0"/>
          <w:marRight w:val="0"/>
          <w:marTop w:val="0"/>
          <w:marBottom w:val="0"/>
          <w:divBdr>
            <w:top w:val="none" w:sz="0" w:space="0" w:color="auto"/>
            <w:left w:val="none" w:sz="0" w:space="0" w:color="auto"/>
            <w:bottom w:val="none" w:sz="0" w:space="0" w:color="auto"/>
            <w:right w:val="none" w:sz="0" w:space="0" w:color="auto"/>
          </w:divBdr>
        </w:div>
        <w:div w:id="542376168">
          <w:marLeft w:val="0"/>
          <w:marRight w:val="0"/>
          <w:marTop w:val="0"/>
          <w:marBottom w:val="0"/>
          <w:divBdr>
            <w:top w:val="none" w:sz="0" w:space="0" w:color="auto"/>
            <w:left w:val="none" w:sz="0" w:space="0" w:color="auto"/>
            <w:bottom w:val="none" w:sz="0" w:space="0" w:color="auto"/>
            <w:right w:val="none" w:sz="0" w:space="0" w:color="auto"/>
          </w:divBdr>
        </w:div>
        <w:div w:id="542399384">
          <w:marLeft w:val="0"/>
          <w:marRight w:val="0"/>
          <w:marTop w:val="0"/>
          <w:marBottom w:val="0"/>
          <w:divBdr>
            <w:top w:val="none" w:sz="0" w:space="0" w:color="auto"/>
            <w:left w:val="none" w:sz="0" w:space="0" w:color="auto"/>
            <w:bottom w:val="none" w:sz="0" w:space="0" w:color="auto"/>
            <w:right w:val="none" w:sz="0" w:space="0" w:color="auto"/>
          </w:divBdr>
        </w:div>
        <w:div w:id="542450649">
          <w:marLeft w:val="0"/>
          <w:marRight w:val="0"/>
          <w:marTop w:val="0"/>
          <w:marBottom w:val="0"/>
          <w:divBdr>
            <w:top w:val="none" w:sz="0" w:space="0" w:color="auto"/>
            <w:left w:val="none" w:sz="0" w:space="0" w:color="auto"/>
            <w:bottom w:val="none" w:sz="0" w:space="0" w:color="auto"/>
            <w:right w:val="none" w:sz="0" w:space="0" w:color="auto"/>
          </w:divBdr>
        </w:div>
        <w:div w:id="542523405">
          <w:marLeft w:val="0"/>
          <w:marRight w:val="0"/>
          <w:marTop w:val="0"/>
          <w:marBottom w:val="0"/>
          <w:divBdr>
            <w:top w:val="none" w:sz="0" w:space="0" w:color="auto"/>
            <w:left w:val="none" w:sz="0" w:space="0" w:color="auto"/>
            <w:bottom w:val="none" w:sz="0" w:space="0" w:color="auto"/>
            <w:right w:val="none" w:sz="0" w:space="0" w:color="auto"/>
          </w:divBdr>
        </w:div>
        <w:div w:id="542597493">
          <w:marLeft w:val="0"/>
          <w:marRight w:val="0"/>
          <w:marTop w:val="0"/>
          <w:marBottom w:val="0"/>
          <w:divBdr>
            <w:top w:val="none" w:sz="0" w:space="0" w:color="auto"/>
            <w:left w:val="none" w:sz="0" w:space="0" w:color="auto"/>
            <w:bottom w:val="none" w:sz="0" w:space="0" w:color="auto"/>
            <w:right w:val="none" w:sz="0" w:space="0" w:color="auto"/>
          </w:divBdr>
        </w:div>
        <w:div w:id="542717166">
          <w:marLeft w:val="0"/>
          <w:marRight w:val="0"/>
          <w:marTop w:val="0"/>
          <w:marBottom w:val="0"/>
          <w:divBdr>
            <w:top w:val="none" w:sz="0" w:space="0" w:color="auto"/>
            <w:left w:val="none" w:sz="0" w:space="0" w:color="auto"/>
            <w:bottom w:val="none" w:sz="0" w:space="0" w:color="auto"/>
            <w:right w:val="none" w:sz="0" w:space="0" w:color="auto"/>
          </w:divBdr>
        </w:div>
        <w:div w:id="542792823">
          <w:marLeft w:val="0"/>
          <w:marRight w:val="0"/>
          <w:marTop w:val="0"/>
          <w:marBottom w:val="0"/>
          <w:divBdr>
            <w:top w:val="none" w:sz="0" w:space="0" w:color="auto"/>
            <w:left w:val="none" w:sz="0" w:space="0" w:color="auto"/>
            <w:bottom w:val="none" w:sz="0" w:space="0" w:color="auto"/>
            <w:right w:val="none" w:sz="0" w:space="0" w:color="auto"/>
          </w:divBdr>
        </w:div>
        <w:div w:id="542793457">
          <w:marLeft w:val="0"/>
          <w:marRight w:val="0"/>
          <w:marTop w:val="0"/>
          <w:marBottom w:val="0"/>
          <w:divBdr>
            <w:top w:val="none" w:sz="0" w:space="0" w:color="auto"/>
            <w:left w:val="none" w:sz="0" w:space="0" w:color="auto"/>
            <w:bottom w:val="none" w:sz="0" w:space="0" w:color="auto"/>
            <w:right w:val="none" w:sz="0" w:space="0" w:color="auto"/>
          </w:divBdr>
          <w:divsChild>
            <w:div w:id="113332105">
              <w:marLeft w:val="0"/>
              <w:marRight w:val="0"/>
              <w:marTop w:val="0"/>
              <w:marBottom w:val="0"/>
              <w:divBdr>
                <w:top w:val="none" w:sz="0" w:space="0" w:color="auto"/>
                <w:left w:val="none" w:sz="0" w:space="0" w:color="auto"/>
                <w:bottom w:val="none" w:sz="0" w:space="0" w:color="auto"/>
                <w:right w:val="none" w:sz="0" w:space="0" w:color="auto"/>
              </w:divBdr>
            </w:div>
            <w:div w:id="1591159191">
              <w:marLeft w:val="0"/>
              <w:marRight w:val="0"/>
              <w:marTop w:val="0"/>
              <w:marBottom w:val="0"/>
              <w:divBdr>
                <w:top w:val="none" w:sz="0" w:space="0" w:color="auto"/>
                <w:left w:val="none" w:sz="0" w:space="0" w:color="auto"/>
                <w:bottom w:val="none" w:sz="0" w:space="0" w:color="auto"/>
                <w:right w:val="none" w:sz="0" w:space="0" w:color="auto"/>
              </w:divBdr>
            </w:div>
          </w:divsChild>
        </w:div>
        <w:div w:id="543450152">
          <w:marLeft w:val="0"/>
          <w:marRight w:val="0"/>
          <w:marTop w:val="0"/>
          <w:marBottom w:val="0"/>
          <w:divBdr>
            <w:top w:val="none" w:sz="0" w:space="0" w:color="auto"/>
            <w:left w:val="none" w:sz="0" w:space="0" w:color="auto"/>
            <w:bottom w:val="none" w:sz="0" w:space="0" w:color="auto"/>
            <w:right w:val="none" w:sz="0" w:space="0" w:color="auto"/>
          </w:divBdr>
        </w:div>
        <w:div w:id="543563735">
          <w:marLeft w:val="0"/>
          <w:marRight w:val="0"/>
          <w:marTop w:val="0"/>
          <w:marBottom w:val="0"/>
          <w:divBdr>
            <w:top w:val="none" w:sz="0" w:space="0" w:color="auto"/>
            <w:left w:val="none" w:sz="0" w:space="0" w:color="auto"/>
            <w:bottom w:val="none" w:sz="0" w:space="0" w:color="auto"/>
            <w:right w:val="none" w:sz="0" w:space="0" w:color="auto"/>
          </w:divBdr>
          <w:divsChild>
            <w:div w:id="874777004">
              <w:marLeft w:val="0"/>
              <w:marRight w:val="0"/>
              <w:marTop w:val="0"/>
              <w:marBottom w:val="0"/>
              <w:divBdr>
                <w:top w:val="none" w:sz="0" w:space="0" w:color="auto"/>
                <w:left w:val="none" w:sz="0" w:space="0" w:color="auto"/>
                <w:bottom w:val="none" w:sz="0" w:space="0" w:color="auto"/>
                <w:right w:val="none" w:sz="0" w:space="0" w:color="auto"/>
              </w:divBdr>
              <w:divsChild>
                <w:div w:id="599606105">
                  <w:marLeft w:val="0"/>
                  <w:marRight w:val="0"/>
                  <w:marTop w:val="0"/>
                  <w:marBottom w:val="0"/>
                  <w:divBdr>
                    <w:top w:val="none" w:sz="0" w:space="0" w:color="auto"/>
                    <w:left w:val="none" w:sz="0" w:space="0" w:color="auto"/>
                    <w:bottom w:val="none" w:sz="0" w:space="0" w:color="auto"/>
                    <w:right w:val="none" w:sz="0" w:space="0" w:color="auto"/>
                  </w:divBdr>
                </w:div>
                <w:div w:id="1464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791">
          <w:marLeft w:val="0"/>
          <w:marRight w:val="0"/>
          <w:marTop w:val="0"/>
          <w:marBottom w:val="0"/>
          <w:divBdr>
            <w:top w:val="none" w:sz="0" w:space="0" w:color="auto"/>
            <w:left w:val="none" w:sz="0" w:space="0" w:color="auto"/>
            <w:bottom w:val="none" w:sz="0" w:space="0" w:color="auto"/>
            <w:right w:val="none" w:sz="0" w:space="0" w:color="auto"/>
          </w:divBdr>
        </w:div>
        <w:div w:id="544147464">
          <w:marLeft w:val="0"/>
          <w:marRight w:val="0"/>
          <w:marTop w:val="0"/>
          <w:marBottom w:val="0"/>
          <w:divBdr>
            <w:top w:val="none" w:sz="0" w:space="0" w:color="auto"/>
            <w:left w:val="none" w:sz="0" w:space="0" w:color="auto"/>
            <w:bottom w:val="none" w:sz="0" w:space="0" w:color="auto"/>
            <w:right w:val="none" w:sz="0" w:space="0" w:color="auto"/>
          </w:divBdr>
        </w:div>
        <w:div w:id="544174631">
          <w:marLeft w:val="0"/>
          <w:marRight w:val="0"/>
          <w:marTop w:val="0"/>
          <w:marBottom w:val="0"/>
          <w:divBdr>
            <w:top w:val="none" w:sz="0" w:space="0" w:color="auto"/>
            <w:left w:val="none" w:sz="0" w:space="0" w:color="auto"/>
            <w:bottom w:val="none" w:sz="0" w:space="0" w:color="auto"/>
            <w:right w:val="none" w:sz="0" w:space="0" w:color="auto"/>
          </w:divBdr>
          <w:divsChild>
            <w:div w:id="278072208">
              <w:marLeft w:val="0"/>
              <w:marRight w:val="0"/>
              <w:marTop w:val="0"/>
              <w:marBottom w:val="0"/>
              <w:divBdr>
                <w:top w:val="none" w:sz="0" w:space="0" w:color="auto"/>
                <w:left w:val="none" w:sz="0" w:space="0" w:color="auto"/>
                <w:bottom w:val="none" w:sz="0" w:space="0" w:color="auto"/>
                <w:right w:val="none" w:sz="0" w:space="0" w:color="auto"/>
              </w:divBdr>
            </w:div>
          </w:divsChild>
        </w:div>
        <w:div w:id="544177454">
          <w:marLeft w:val="0"/>
          <w:marRight w:val="0"/>
          <w:marTop w:val="0"/>
          <w:marBottom w:val="0"/>
          <w:divBdr>
            <w:top w:val="none" w:sz="0" w:space="0" w:color="auto"/>
            <w:left w:val="none" w:sz="0" w:space="0" w:color="auto"/>
            <w:bottom w:val="none" w:sz="0" w:space="0" w:color="auto"/>
            <w:right w:val="none" w:sz="0" w:space="0" w:color="auto"/>
          </w:divBdr>
          <w:divsChild>
            <w:div w:id="224226390">
              <w:marLeft w:val="0"/>
              <w:marRight w:val="0"/>
              <w:marTop w:val="0"/>
              <w:marBottom w:val="0"/>
              <w:divBdr>
                <w:top w:val="none" w:sz="0" w:space="0" w:color="auto"/>
                <w:left w:val="none" w:sz="0" w:space="0" w:color="auto"/>
                <w:bottom w:val="none" w:sz="0" w:space="0" w:color="auto"/>
                <w:right w:val="none" w:sz="0" w:space="0" w:color="auto"/>
              </w:divBdr>
              <w:divsChild>
                <w:div w:id="48844549">
                  <w:marLeft w:val="0"/>
                  <w:marRight w:val="0"/>
                  <w:marTop w:val="0"/>
                  <w:marBottom w:val="0"/>
                  <w:divBdr>
                    <w:top w:val="none" w:sz="0" w:space="0" w:color="auto"/>
                    <w:left w:val="none" w:sz="0" w:space="0" w:color="auto"/>
                    <w:bottom w:val="none" w:sz="0" w:space="0" w:color="auto"/>
                    <w:right w:val="none" w:sz="0" w:space="0" w:color="auto"/>
                  </w:divBdr>
                  <w:divsChild>
                    <w:div w:id="73019989">
                      <w:marLeft w:val="0"/>
                      <w:marRight w:val="0"/>
                      <w:marTop w:val="0"/>
                      <w:marBottom w:val="0"/>
                      <w:divBdr>
                        <w:top w:val="none" w:sz="0" w:space="0" w:color="auto"/>
                        <w:left w:val="none" w:sz="0" w:space="0" w:color="auto"/>
                        <w:bottom w:val="none" w:sz="0" w:space="0" w:color="auto"/>
                        <w:right w:val="none" w:sz="0" w:space="0" w:color="auto"/>
                      </w:divBdr>
                      <w:divsChild>
                        <w:div w:id="392200001">
                          <w:marLeft w:val="0"/>
                          <w:marRight w:val="0"/>
                          <w:marTop w:val="0"/>
                          <w:marBottom w:val="0"/>
                          <w:divBdr>
                            <w:top w:val="none" w:sz="0" w:space="0" w:color="auto"/>
                            <w:left w:val="none" w:sz="0" w:space="0" w:color="auto"/>
                            <w:bottom w:val="none" w:sz="0" w:space="0" w:color="auto"/>
                            <w:right w:val="none" w:sz="0" w:space="0" w:color="auto"/>
                          </w:divBdr>
                        </w:div>
                      </w:divsChild>
                    </w:div>
                    <w:div w:id="88354017">
                      <w:marLeft w:val="0"/>
                      <w:marRight w:val="0"/>
                      <w:marTop w:val="0"/>
                      <w:marBottom w:val="0"/>
                      <w:divBdr>
                        <w:top w:val="none" w:sz="0" w:space="0" w:color="auto"/>
                        <w:left w:val="none" w:sz="0" w:space="0" w:color="auto"/>
                        <w:bottom w:val="none" w:sz="0" w:space="0" w:color="auto"/>
                        <w:right w:val="none" w:sz="0" w:space="0" w:color="auto"/>
                      </w:divBdr>
                      <w:divsChild>
                        <w:div w:id="276525397">
                          <w:marLeft w:val="0"/>
                          <w:marRight w:val="0"/>
                          <w:marTop w:val="0"/>
                          <w:marBottom w:val="0"/>
                          <w:divBdr>
                            <w:top w:val="none" w:sz="0" w:space="0" w:color="auto"/>
                            <w:left w:val="none" w:sz="0" w:space="0" w:color="auto"/>
                            <w:bottom w:val="none" w:sz="0" w:space="0" w:color="auto"/>
                            <w:right w:val="none" w:sz="0" w:space="0" w:color="auto"/>
                          </w:divBdr>
                          <w:divsChild>
                            <w:div w:id="1376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791">
                      <w:marLeft w:val="0"/>
                      <w:marRight w:val="0"/>
                      <w:marTop w:val="0"/>
                      <w:marBottom w:val="0"/>
                      <w:divBdr>
                        <w:top w:val="none" w:sz="0" w:space="0" w:color="auto"/>
                        <w:left w:val="none" w:sz="0" w:space="0" w:color="auto"/>
                        <w:bottom w:val="none" w:sz="0" w:space="0" w:color="auto"/>
                        <w:right w:val="none" w:sz="0" w:space="0" w:color="auto"/>
                      </w:divBdr>
                    </w:div>
                    <w:div w:id="298072387">
                      <w:marLeft w:val="0"/>
                      <w:marRight w:val="0"/>
                      <w:marTop w:val="0"/>
                      <w:marBottom w:val="0"/>
                      <w:divBdr>
                        <w:top w:val="none" w:sz="0" w:space="0" w:color="auto"/>
                        <w:left w:val="none" w:sz="0" w:space="0" w:color="auto"/>
                        <w:bottom w:val="none" w:sz="0" w:space="0" w:color="auto"/>
                        <w:right w:val="none" w:sz="0" w:space="0" w:color="auto"/>
                      </w:divBdr>
                      <w:divsChild>
                        <w:div w:id="618338613">
                          <w:marLeft w:val="0"/>
                          <w:marRight w:val="0"/>
                          <w:marTop w:val="0"/>
                          <w:marBottom w:val="0"/>
                          <w:divBdr>
                            <w:top w:val="none" w:sz="0" w:space="0" w:color="auto"/>
                            <w:left w:val="none" w:sz="0" w:space="0" w:color="auto"/>
                            <w:bottom w:val="none" w:sz="0" w:space="0" w:color="auto"/>
                            <w:right w:val="none" w:sz="0" w:space="0" w:color="auto"/>
                          </w:divBdr>
                        </w:div>
                      </w:divsChild>
                    </w:div>
                    <w:div w:id="409011681">
                      <w:marLeft w:val="0"/>
                      <w:marRight w:val="0"/>
                      <w:marTop w:val="0"/>
                      <w:marBottom w:val="0"/>
                      <w:divBdr>
                        <w:top w:val="none" w:sz="0" w:space="0" w:color="auto"/>
                        <w:left w:val="none" w:sz="0" w:space="0" w:color="auto"/>
                        <w:bottom w:val="none" w:sz="0" w:space="0" w:color="auto"/>
                        <w:right w:val="none" w:sz="0" w:space="0" w:color="auto"/>
                      </w:divBdr>
                      <w:divsChild>
                        <w:div w:id="1476335268">
                          <w:marLeft w:val="0"/>
                          <w:marRight w:val="0"/>
                          <w:marTop w:val="0"/>
                          <w:marBottom w:val="0"/>
                          <w:divBdr>
                            <w:top w:val="none" w:sz="0" w:space="0" w:color="auto"/>
                            <w:left w:val="none" w:sz="0" w:space="0" w:color="auto"/>
                            <w:bottom w:val="none" w:sz="0" w:space="0" w:color="auto"/>
                            <w:right w:val="none" w:sz="0" w:space="0" w:color="auto"/>
                          </w:divBdr>
                          <w:divsChild>
                            <w:div w:id="1034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223">
                      <w:marLeft w:val="0"/>
                      <w:marRight w:val="0"/>
                      <w:marTop w:val="0"/>
                      <w:marBottom w:val="0"/>
                      <w:divBdr>
                        <w:top w:val="none" w:sz="0" w:space="0" w:color="auto"/>
                        <w:left w:val="none" w:sz="0" w:space="0" w:color="auto"/>
                        <w:bottom w:val="none" w:sz="0" w:space="0" w:color="auto"/>
                        <w:right w:val="none" w:sz="0" w:space="0" w:color="auto"/>
                      </w:divBdr>
                    </w:div>
                    <w:div w:id="514539352">
                      <w:marLeft w:val="0"/>
                      <w:marRight w:val="0"/>
                      <w:marTop w:val="0"/>
                      <w:marBottom w:val="0"/>
                      <w:divBdr>
                        <w:top w:val="none" w:sz="0" w:space="0" w:color="auto"/>
                        <w:left w:val="none" w:sz="0" w:space="0" w:color="auto"/>
                        <w:bottom w:val="none" w:sz="0" w:space="0" w:color="auto"/>
                        <w:right w:val="none" w:sz="0" w:space="0" w:color="auto"/>
                      </w:divBdr>
                      <w:divsChild>
                        <w:div w:id="1118336172">
                          <w:marLeft w:val="0"/>
                          <w:marRight w:val="0"/>
                          <w:marTop w:val="0"/>
                          <w:marBottom w:val="0"/>
                          <w:divBdr>
                            <w:top w:val="none" w:sz="0" w:space="0" w:color="auto"/>
                            <w:left w:val="none" w:sz="0" w:space="0" w:color="auto"/>
                            <w:bottom w:val="none" w:sz="0" w:space="0" w:color="auto"/>
                            <w:right w:val="none" w:sz="0" w:space="0" w:color="auto"/>
                          </w:divBdr>
                          <w:divsChild>
                            <w:div w:id="11150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7203">
                      <w:marLeft w:val="0"/>
                      <w:marRight w:val="0"/>
                      <w:marTop w:val="0"/>
                      <w:marBottom w:val="0"/>
                      <w:divBdr>
                        <w:top w:val="none" w:sz="0" w:space="0" w:color="auto"/>
                        <w:left w:val="none" w:sz="0" w:space="0" w:color="auto"/>
                        <w:bottom w:val="none" w:sz="0" w:space="0" w:color="auto"/>
                        <w:right w:val="none" w:sz="0" w:space="0" w:color="auto"/>
                      </w:divBdr>
                      <w:divsChild>
                        <w:div w:id="550653275">
                          <w:marLeft w:val="0"/>
                          <w:marRight w:val="0"/>
                          <w:marTop w:val="0"/>
                          <w:marBottom w:val="0"/>
                          <w:divBdr>
                            <w:top w:val="none" w:sz="0" w:space="0" w:color="auto"/>
                            <w:left w:val="none" w:sz="0" w:space="0" w:color="auto"/>
                            <w:bottom w:val="none" w:sz="0" w:space="0" w:color="auto"/>
                            <w:right w:val="none" w:sz="0" w:space="0" w:color="auto"/>
                          </w:divBdr>
                          <w:divsChild>
                            <w:div w:id="740180804">
                              <w:marLeft w:val="0"/>
                              <w:marRight w:val="0"/>
                              <w:marTop w:val="0"/>
                              <w:marBottom w:val="0"/>
                              <w:divBdr>
                                <w:top w:val="none" w:sz="0" w:space="0" w:color="auto"/>
                                <w:left w:val="none" w:sz="0" w:space="0" w:color="auto"/>
                                <w:bottom w:val="none" w:sz="0" w:space="0" w:color="auto"/>
                                <w:right w:val="none" w:sz="0" w:space="0" w:color="auto"/>
                              </w:divBdr>
                            </w:div>
                            <w:div w:id="11436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470">
                      <w:marLeft w:val="0"/>
                      <w:marRight w:val="0"/>
                      <w:marTop w:val="0"/>
                      <w:marBottom w:val="0"/>
                      <w:divBdr>
                        <w:top w:val="none" w:sz="0" w:space="0" w:color="auto"/>
                        <w:left w:val="none" w:sz="0" w:space="0" w:color="auto"/>
                        <w:bottom w:val="none" w:sz="0" w:space="0" w:color="auto"/>
                        <w:right w:val="none" w:sz="0" w:space="0" w:color="auto"/>
                      </w:divBdr>
                      <w:divsChild>
                        <w:div w:id="324557655">
                          <w:marLeft w:val="0"/>
                          <w:marRight w:val="0"/>
                          <w:marTop w:val="0"/>
                          <w:marBottom w:val="0"/>
                          <w:divBdr>
                            <w:top w:val="none" w:sz="0" w:space="0" w:color="auto"/>
                            <w:left w:val="none" w:sz="0" w:space="0" w:color="auto"/>
                            <w:bottom w:val="none" w:sz="0" w:space="0" w:color="auto"/>
                            <w:right w:val="none" w:sz="0" w:space="0" w:color="auto"/>
                          </w:divBdr>
                          <w:divsChild>
                            <w:div w:id="4218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743">
                      <w:marLeft w:val="0"/>
                      <w:marRight w:val="0"/>
                      <w:marTop w:val="0"/>
                      <w:marBottom w:val="0"/>
                      <w:divBdr>
                        <w:top w:val="none" w:sz="0" w:space="0" w:color="auto"/>
                        <w:left w:val="none" w:sz="0" w:space="0" w:color="auto"/>
                        <w:bottom w:val="none" w:sz="0" w:space="0" w:color="auto"/>
                        <w:right w:val="none" w:sz="0" w:space="0" w:color="auto"/>
                      </w:divBdr>
                      <w:divsChild>
                        <w:div w:id="241139418">
                          <w:marLeft w:val="0"/>
                          <w:marRight w:val="0"/>
                          <w:marTop w:val="0"/>
                          <w:marBottom w:val="0"/>
                          <w:divBdr>
                            <w:top w:val="none" w:sz="0" w:space="0" w:color="auto"/>
                            <w:left w:val="none" w:sz="0" w:space="0" w:color="auto"/>
                            <w:bottom w:val="none" w:sz="0" w:space="0" w:color="auto"/>
                            <w:right w:val="none" w:sz="0" w:space="0" w:color="auto"/>
                          </w:divBdr>
                          <w:divsChild>
                            <w:div w:id="13169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984">
                      <w:marLeft w:val="0"/>
                      <w:marRight w:val="0"/>
                      <w:marTop w:val="0"/>
                      <w:marBottom w:val="0"/>
                      <w:divBdr>
                        <w:top w:val="none" w:sz="0" w:space="0" w:color="auto"/>
                        <w:left w:val="none" w:sz="0" w:space="0" w:color="auto"/>
                        <w:bottom w:val="none" w:sz="0" w:space="0" w:color="auto"/>
                        <w:right w:val="none" w:sz="0" w:space="0" w:color="auto"/>
                      </w:divBdr>
                      <w:divsChild>
                        <w:div w:id="1121925198">
                          <w:marLeft w:val="0"/>
                          <w:marRight w:val="0"/>
                          <w:marTop w:val="0"/>
                          <w:marBottom w:val="0"/>
                          <w:divBdr>
                            <w:top w:val="none" w:sz="0" w:space="0" w:color="auto"/>
                            <w:left w:val="none" w:sz="0" w:space="0" w:color="auto"/>
                            <w:bottom w:val="none" w:sz="0" w:space="0" w:color="auto"/>
                            <w:right w:val="none" w:sz="0" w:space="0" w:color="auto"/>
                          </w:divBdr>
                          <w:divsChild>
                            <w:div w:id="326255142">
                              <w:marLeft w:val="0"/>
                              <w:marRight w:val="0"/>
                              <w:marTop w:val="0"/>
                              <w:marBottom w:val="0"/>
                              <w:divBdr>
                                <w:top w:val="none" w:sz="0" w:space="0" w:color="auto"/>
                                <w:left w:val="none" w:sz="0" w:space="0" w:color="auto"/>
                                <w:bottom w:val="none" w:sz="0" w:space="0" w:color="auto"/>
                                <w:right w:val="none" w:sz="0" w:space="0" w:color="auto"/>
                              </w:divBdr>
                            </w:div>
                            <w:div w:id="767698196">
                              <w:marLeft w:val="0"/>
                              <w:marRight w:val="0"/>
                              <w:marTop w:val="0"/>
                              <w:marBottom w:val="0"/>
                              <w:divBdr>
                                <w:top w:val="none" w:sz="0" w:space="0" w:color="auto"/>
                                <w:left w:val="none" w:sz="0" w:space="0" w:color="auto"/>
                                <w:bottom w:val="none" w:sz="0" w:space="0" w:color="auto"/>
                                <w:right w:val="none" w:sz="0" w:space="0" w:color="auto"/>
                              </w:divBdr>
                            </w:div>
                            <w:div w:id="8483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4346">
                      <w:marLeft w:val="0"/>
                      <w:marRight w:val="0"/>
                      <w:marTop w:val="0"/>
                      <w:marBottom w:val="0"/>
                      <w:divBdr>
                        <w:top w:val="none" w:sz="0" w:space="0" w:color="auto"/>
                        <w:left w:val="none" w:sz="0" w:space="0" w:color="auto"/>
                        <w:bottom w:val="none" w:sz="0" w:space="0" w:color="auto"/>
                        <w:right w:val="none" w:sz="0" w:space="0" w:color="auto"/>
                      </w:divBdr>
                    </w:div>
                    <w:div w:id="1132209972">
                      <w:marLeft w:val="0"/>
                      <w:marRight w:val="0"/>
                      <w:marTop w:val="0"/>
                      <w:marBottom w:val="0"/>
                      <w:divBdr>
                        <w:top w:val="none" w:sz="0" w:space="0" w:color="auto"/>
                        <w:left w:val="none" w:sz="0" w:space="0" w:color="auto"/>
                        <w:bottom w:val="none" w:sz="0" w:space="0" w:color="auto"/>
                        <w:right w:val="none" w:sz="0" w:space="0" w:color="auto"/>
                      </w:divBdr>
                      <w:divsChild>
                        <w:div w:id="132136686">
                          <w:marLeft w:val="0"/>
                          <w:marRight w:val="0"/>
                          <w:marTop w:val="0"/>
                          <w:marBottom w:val="0"/>
                          <w:divBdr>
                            <w:top w:val="none" w:sz="0" w:space="0" w:color="auto"/>
                            <w:left w:val="none" w:sz="0" w:space="0" w:color="auto"/>
                            <w:bottom w:val="none" w:sz="0" w:space="0" w:color="auto"/>
                            <w:right w:val="none" w:sz="0" w:space="0" w:color="auto"/>
                          </w:divBdr>
                          <w:divsChild>
                            <w:div w:id="10229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000">
                      <w:marLeft w:val="0"/>
                      <w:marRight w:val="0"/>
                      <w:marTop w:val="0"/>
                      <w:marBottom w:val="0"/>
                      <w:divBdr>
                        <w:top w:val="none" w:sz="0" w:space="0" w:color="auto"/>
                        <w:left w:val="none" w:sz="0" w:space="0" w:color="auto"/>
                        <w:bottom w:val="none" w:sz="0" w:space="0" w:color="auto"/>
                        <w:right w:val="none" w:sz="0" w:space="0" w:color="auto"/>
                      </w:divBdr>
                      <w:divsChild>
                        <w:div w:id="446506802">
                          <w:marLeft w:val="0"/>
                          <w:marRight w:val="0"/>
                          <w:marTop w:val="0"/>
                          <w:marBottom w:val="0"/>
                          <w:divBdr>
                            <w:top w:val="none" w:sz="0" w:space="0" w:color="auto"/>
                            <w:left w:val="none" w:sz="0" w:space="0" w:color="auto"/>
                            <w:bottom w:val="none" w:sz="0" w:space="0" w:color="auto"/>
                            <w:right w:val="none" w:sz="0" w:space="0" w:color="auto"/>
                          </w:divBdr>
                          <w:divsChild>
                            <w:div w:id="696665684">
                              <w:marLeft w:val="0"/>
                              <w:marRight w:val="0"/>
                              <w:marTop w:val="0"/>
                              <w:marBottom w:val="0"/>
                              <w:divBdr>
                                <w:top w:val="none" w:sz="0" w:space="0" w:color="auto"/>
                                <w:left w:val="none" w:sz="0" w:space="0" w:color="auto"/>
                                <w:bottom w:val="none" w:sz="0" w:space="0" w:color="auto"/>
                                <w:right w:val="none" w:sz="0" w:space="0" w:color="auto"/>
                              </w:divBdr>
                            </w:div>
                            <w:div w:id="8937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3683">
                      <w:marLeft w:val="0"/>
                      <w:marRight w:val="0"/>
                      <w:marTop w:val="0"/>
                      <w:marBottom w:val="0"/>
                      <w:divBdr>
                        <w:top w:val="none" w:sz="0" w:space="0" w:color="auto"/>
                        <w:left w:val="none" w:sz="0" w:space="0" w:color="auto"/>
                        <w:bottom w:val="none" w:sz="0" w:space="0" w:color="auto"/>
                        <w:right w:val="none" w:sz="0" w:space="0" w:color="auto"/>
                      </w:divBdr>
                      <w:divsChild>
                        <w:div w:id="1501502515">
                          <w:marLeft w:val="0"/>
                          <w:marRight w:val="0"/>
                          <w:marTop w:val="0"/>
                          <w:marBottom w:val="0"/>
                          <w:divBdr>
                            <w:top w:val="none" w:sz="0" w:space="0" w:color="auto"/>
                            <w:left w:val="none" w:sz="0" w:space="0" w:color="auto"/>
                            <w:bottom w:val="none" w:sz="0" w:space="0" w:color="auto"/>
                            <w:right w:val="none" w:sz="0" w:space="0" w:color="auto"/>
                          </w:divBdr>
                          <w:divsChild>
                            <w:div w:id="1036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7656">
          <w:marLeft w:val="-225"/>
          <w:marRight w:val="-225"/>
          <w:marTop w:val="0"/>
          <w:marBottom w:val="0"/>
          <w:divBdr>
            <w:top w:val="none" w:sz="0" w:space="0" w:color="auto"/>
            <w:left w:val="none" w:sz="0" w:space="0" w:color="auto"/>
            <w:bottom w:val="none" w:sz="0" w:space="0" w:color="auto"/>
            <w:right w:val="none" w:sz="0" w:space="0" w:color="auto"/>
          </w:divBdr>
          <w:divsChild>
            <w:div w:id="693265633">
              <w:marLeft w:val="0"/>
              <w:marRight w:val="0"/>
              <w:marTop w:val="150"/>
              <w:marBottom w:val="0"/>
              <w:divBdr>
                <w:top w:val="none" w:sz="0" w:space="0" w:color="auto"/>
                <w:left w:val="none" w:sz="0" w:space="0" w:color="auto"/>
                <w:bottom w:val="none" w:sz="0" w:space="0" w:color="auto"/>
                <w:right w:val="none" w:sz="0" w:space="0" w:color="auto"/>
              </w:divBdr>
              <w:divsChild>
                <w:div w:id="216822831">
                  <w:marLeft w:val="0"/>
                  <w:marRight w:val="0"/>
                  <w:marTop w:val="0"/>
                  <w:marBottom w:val="210"/>
                  <w:divBdr>
                    <w:top w:val="none" w:sz="0" w:space="0" w:color="auto"/>
                    <w:left w:val="none" w:sz="0" w:space="0" w:color="auto"/>
                    <w:bottom w:val="none" w:sz="0" w:space="0" w:color="auto"/>
                    <w:right w:val="none" w:sz="0" w:space="0" w:color="auto"/>
                  </w:divBdr>
                </w:div>
                <w:div w:id="244803795">
                  <w:marLeft w:val="0"/>
                  <w:marRight w:val="0"/>
                  <w:marTop w:val="0"/>
                  <w:marBottom w:val="210"/>
                  <w:divBdr>
                    <w:top w:val="none" w:sz="0" w:space="0" w:color="auto"/>
                    <w:left w:val="none" w:sz="0" w:space="0" w:color="auto"/>
                    <w:bottom w:val="none" w:sz="0" w:space="0" w:color="auto"/>
                    <w:right w:val="none" w:sz="0" w:space="0" w:color="auto"/>
                  </w:divBdr>
                </w:div>
                <w:div w:id="1175419113">
                  <w:marLeft w:val="0"/>
                  <w:marRight w:val="0"/>
                  <w:marTop w:val="0"/>
                  <w:marBottom w:val="210"/>
                  <w:divBdr>
                    <w:top w:val="none" w:sz="0" w:space="0" w:color="auto"/>
                    <w:left w:val="none" w:sz="0" w:space="0" w:color="auto"/>
                    <w:bottom w:val="none" w:sz="0" w:space="0" w:color="auto"/>
                    <w:right w:val="none" w:sz="0" w:space="0" w:color="auto"/>
                  </w:divBdr>
                </w:div>
                <w:div w:id="1244339794">
                  <w:marLeft w:val="0"/>
                  <w:marRight w:val="0"/>
                  <w:marTop w:val="0"/>
                  <w:marBottom w:val="210"/>
                  <w:divBdr>
                    <w:top w:val="none" w:sz="0" w:space="0" w:color="auto"/>
                    <w:left w:val="none" w:sz="0" w:space="0" w:color="auto"/>
                    <w:bottom w:val="none" w:sz="0" w:space="0" w:color="auto"/>
                    <w:right w:val="none" w:sz="0" w:space="0" w:color="auto"/>
                  </w:divBdr>
                </w:div>
                <w:div w:id="1495608292">
                  <w:marLeft w:val="0"/>
                  <w:marRight w:val="0"/>
                  <w:marTop w:val="0"/>
                  <w:marBottom w:val="210"/>
                  <w:divBdr>
                    <w:top w:val="none" w:sz="0" w:space="0" w:color="auto"/>
                    <w:left w:val="none" w:sz="0" w:space="0" w:color="auto"/>
                    <w:bottom w:val="none" w:sz="0" w:space="0" w:color="auto"/>
                    <w:right w:val="none" w:sz="0" w:space="0" w:color="auto"/>
                  </w:divBdr>
                </w:div>
              </w:divsChild>
            </w:div>
            <w:div w:id="809592455">
              <w:marLeft w:val="0"/>
              <w:marRight w:val="0"/>
              <w:marTop w:val="0"/>
              <w:marBottom w:val="0"/>
              <w:divBdr>
                <w:top w:val="none" w:sz="0" w:space="0" w:color="auto"/>
                <w:left w:val="none" w:sz="0" w:space="0" w:color="auto"/>
                <w:bottom w:val="none" w:sz="0" w:space="0" w:color="auto"/>
                <w:right w:val="none" w:sz="0" w:space="0" w:color="auto"/>
              </w:divBdr>
              <w:divsChild>
                <w:div w:id="102581517">
                  <w:marLeft w:val="0"/>
                  <w:marRight w:val="0"/>
                  <w:marTop w:val="0"/>
                  <w:marBottom w:val="300"/>
                  <w:divBdr>
                    <w:top w:val="none" w:sz="0" w:space="0" w:color="auto"/>
                    <w:left w:val="none" w:sz="0" w:space="0" w:color="auto"/>
                    <w:bottom w:val="none" w:sz="0" w:space="0" w:color="auto"/>
                    <w:right w:val="none" w:sz="0" w:space="0" w:color="auto"/>
                  </w:divBdr>
                </w:div>
                <w:div w:id="360863647">
                  <w:marLeft w:val="0"/>
                  <w:marRight w:val="0"/>
                  <w:marTop w:val="0"/>
                  <w:marBottom w:val="300"/>
                  <w:divBdr>
                    <w:top w:val="none" w:sz="0" w:space="0" w:color="auto"/>
                    <w:left w:val="none" w:sz="0" w:space="0" w:color="auto"/>
                    <w:bottom w:val="none" w:sz="0" w:space="0" w:color="auto"/>
                    <w:right w:val="none" w:sz="0" w:space="0" w:color="auto"/>
                  </w:divBdr>
                </w:div>
                <w:div w:id="466164192">
                  <w:marLeft w:val="0"/>
                  <w:marRight w:val="0"/>
                  <w:marTop w:val="0"/>
                  <w:marBottom w:val="300"/>
                  <w:divBdr>
                    <w:top w:val="none" w:sz="0" w:space="0" w:color="auto"/>
                    <w:left w:val="none" w:sz="0" w:space="0" w:color="auto"/>
                    <w:bottom w:val="none" w:sz="0" w:space="0" w:color="auto"/>
                    <w:right w:val="none" w:sz="0" w:space="0" w:color="auto"/>
                  </w:divBdr>
                </w:div>
              </w:divsChild>
            </w:div>
            <w:div w:id="1325932697">
              <w:marLeft w:val="3750"/>
              <w:marRight w:val="0"/>
              <w:marTop w:val="150"/>
              <w:marBottom w:val="0"/>
              <w:divBdr>
                <w:top w:val="none" w:sz="0" w:space="0" w:color="auto"/>
                <w:left w:val="none" w:sz="0" w:space="0" w:color="auto"/>
                <w:bottom w:val="none" w:sz="0" w:space="0" w:color="auto"/>
                <w:right w:val="none" w:sz="0" w:space="0" w:color="auto"/>
              </w:divBdr>
              <w:divsChild>
                <w:div w:id="339698785">
                  <w:marLeft w:val="0"/>
                  <w:marRight w:val="0"/>
                  <w:marTop w:val="90"/>
                  <w:marBottom w:val="180"/>
                  <w:divBdr>
                    <w:top w:val="none" w:sz="0" w:space="0" w:color="auto"/>
                    <w:left w:val="none" w:sz="0" w:space="0" w:color="auto"/>
                    <w:bottom w:val="none" w:sz="0" w:space="0" w:color="auto"/>
                    <w:right w:val="none" w:sz="0" w:space="0" w:color="auto"/>
                  </w:divBdr>
                </w:div>
                <w:div w:id="738671297">
                  <w:marLeft w:val="0"/>
                  <w:marRight w:val="0"/>
                  <w:marTop w:val="0"/>
                  <w:marBottom w:val="180"/>
                  <w:divBdr>
                    <w:top w:val="none" w:sz="0" w:space="0" w:color="auto"/>
                    <w:left w:val="none" w:sz="0" w:space="0" w:color="auto"/>
                    <w:bottom w:val="none" w:sz="0" w:space="0" w:color="auto"/>
                    <w:right w:val="none" w:sz="0" w:space="0" w:color="auto"/>
                  </w:divBdr>
                </w:div>
              </w:divsChild>
            </w:div>
            <w:div w:id="1369647578">
              <w:marLeft w:val="0"/>
              <w:marRight w:val="0"/>
              <w:marTop w:val="100"/>
              <w:marBottom w:val="0"/>
              <w:divBdr>
                <w:top w:val="none" w:sz="0" w:space="0" w:color="auto"/>
                <w:left w:val="none" w:sz="0" w:space="0" w:color="auto"/>
                <w:bottom w:val="none" w:sz="0" w:space="0" w:color="auto"/>
                <w:right w:val="none" w:sz="0" w:space="0" w:color="auto"/>
              </w:divBdr>
              <w:divsChild>
                <w:div w:id="903830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4486906">
          <w:marLeft w:val="0"/>
          <w:marRight w:val="0"/>
          <w:marTop w:val="0"/>
          <w:marBottom w:val="0"/>
          <w:divBdr>
            <w:top w:val="none" w:sz="0" w:space="0" w:color="auto"/>
            <w:left w:val="none" w:sz="0" w:space="0" w:color="auto"/>
            <w:bottom w:val="none" w:sz="0" w:space="0" w:color="auto"/>
            <w:right w:val="none" w:sz="0" w:space="0" w:color="auto"/>
          </w:divBdr>
        </w:div>
        <w:div w:id="544874508">
          <w:marLeft w:val="-225"/>
          <w:marRight w:val="-225"/>
          <w:marTop w:val="0"/>
          <w:marBottom w:val="0"/>
          <w:divBdr>
            <w:top w:val="none" w:sz="0" w:space="0" w:color="auto"/>
            <w:left w:val="none" w:sz="0" w:space="0" w:color="auto"/>
            <w:bottom w:val="none" w:sz="0" w:space="0" w:color="auto"/>
            <w:right w:val="none" w:sz="0" w:space="0" w:color="auto"/>
          </w:divBdr>
          <w:divsChild>
            <w:div w:id="1557201200">
              <w:marLeft w:val="0"/>
              <w:marRight w:val="0"/>
              <w:marTop w:val="0"/>
              <w:marBottom w:val="0"/>
              <w:divBdr>
                <w:top w:val="none" w:sz="0" w:space="0" w:color="auto"/>
                <w:left w:val="none" w:sz="0" w:space="0" w:color="auto"/>
                <w:bottom w:val="none" w:sz="0" w:space="0" w:color="auto"/>
                <w:right w:val="none" w:sz="0" w:space="0" w:color="auto"/>
              </w:divBdr>
            </w:div>
          </w:divsChild>
        </w:div>
        <w:div w:id="545024951">
          <w:marLeft w:val="0"/>
          <w:marRight w:val="0"/>
          <w:marTop w:val="0"/>
          <w:marBottom w:val="0"/>
          <w:divBdr>
            <w:top w:val="none" w:sz="0" w:space="0" w:color="auto"/>
            <w:left w:val="none" w:sz="0" w:space="0" w:color="auto"/>
            <w:bottom w:val="none" w:sz="0" w:space="0" w:color="auto"/>
            <w:right w:val="none" w:sz="0" w:space="0" w:color="auto"/>
          </w:divBdr>
        </w:div>
        <w:div w:id="545339235">
          <w:marLeft w:val="0"/>
          <w:marRight w:val="0"/>
          <w:marTop w:val="0"/>
          <w:marBottom w:val="0"/>
          <w:divBdr>
            <w:top w:val="none" w:sz="0" w:space="0" w:color="auto"/>
            <w:left w:val="none" w:sz="0" w:space="0" w:color="auto"/>
            <w:bottom w:val="none" w:sz="0" w:space="0" w:color="auto"/>
            <w:right w:val="none" w:sz="0" w:space="0" w:color="auto"/>
          </w:divBdr>
        </w:div>
        <w:div w:id="545795532">
          <w:marLeft w:val="0"/>
          <w:marRight w:val="0"/>
          <w:marTop w:val="0"/>
          <w:marBottom w:val="0"/>
          <w:divBdr>
            <w:top w:val="none" w:sz="0" w:space="0" w:color="auto"/>
            <w:left w:val="none" w:sz="0" w:space="0" w:color="auto"/>
            <w:bottom w:val="none" w:sz="0" w:space="0" w:color="auto"/>
            <w:right w:val="none" w:sz="0" w:space="0" w:color="auto"/>
          </w:divBdr>
        </w:div>
        <w:div w:id="545796577">
          <w:marLeft w:val="0"/>
          <w:marRight w:val="0"/>
          <w:marTop w:val="0"/>
          <w:marBottom w:val="0"/>
          <w:divBdr>
            <w:top w:val="none" w:sz="0" w:space="0" w:color="auto"/>
            <w:left w:val="none" w:sz="0" w:space="0" w:color="auto"/>
            <w:bottom w:val="none" w:sz="0" w:space="0" w:color="auto"/>
            <w:right w:val="none" w:sz="0" w:space="0" w:color="auto"/>
          </w:divBdr>
          <w:divsChild>
            <w:div w:id="1376465954">
              <w:marLeft w:val="0"/>
              <w:marRight w:val="0"/>
              <w:marTop w:val="0"/>
              <w:marBottom w:val="0"/>
              <w:divBdr>
                <w:top w:val="none" w:sz="0" w:space="0" w:color="auto"/>
                <w:left w:val="none" w:sz="0" w:space="0" w:color="auto"/>
                <w:bottom w:val="none" w:sz="0" w:space="0" w:color="auto"/>
                <w:right w:val="none" w:sz="0" w:space="0" w:color="auto"/>
              </w:divBdr>
            </w:div>
          </w:divsChild>
        </w:div>
        <w:div w:id="545917729">
          <w:marLeft w:val="0"/>
          <w:marRight w:val="0"/>
          <w:marTop w:val="0"/>
          <w:marBottom w:val="0"/>
          <w:divBdr>
            <w:top w:val="none" w:sz="0" w:space="0" w:color="auto"/>
            <w:left w:val="none" w:sz="0" w:space="0" w:color="auto"/>
            <w:bottom w:val="none" w:sz="0" w:space="0" w:color="auto"/>
            <w:right w:val="none" w:sz="0" w:space="0" w:color="auto"/>
          </w:divBdr>
        </w:div>
        <w:div w:id="546070685">
          <w:marLeft w:val="0"/>
          <w:marRight w:val="0"/>
          <w:marTop w:val="0"/>
          <w:marBottom w:val="0"/>
          <w:divBdr>
            <w:top w:val="none" w:sz="0" w:space="0" w:color="auto"/>
            <w:left w:val="none" w:sz="0" w:space="0" w:color="auto"/>
            <w:bottom w:val="none" w:sz="0" w:space="0" w:color="auto"/>
            <w:right w:val="none" w:sz="0" w:space="0" w:color="auto"/>
          </w:divBdr>
          <w:divsChild>
            <w:div w:id="1566794810">
              <w:marLeft w:val="0"/>
              <w:marRight w:val="0"/>
              <w:marTop w:val="0"/>
              <w:marBottom w:val="0"/>
              <w:divBdr>
                <w:top w:val="none" w:sz="0" w:space="0" w:color="auto"/>
                <w:left w:val="none" w:sz="0" w:space="0" w:color="auto"/>
                <w:bottom w:val="none" w:sz="0" w:space="0" w:color="auto"/>
                <w:right w:val="none" w:sz="0" w:space="0" w:color="auto"/>
              </w:divBdr>
              <w:divsChild>
                <w:div w:id="496189479">
                  <w:marLeft w:val="0"/>
                  <w:marRight w:val="0"/>
                  <w:marTop w:val="0"/>
                  <w:marBottom w:val="0"/>
                  <w:divBdr>
                    <w:top w:val="none" w:sz="0" w:space="0" w:color="auto"/>
                    <w:left w:val="none" w:sz="0" w:space="0" w:color="auto"/>
                    <w:bottom w:val="none" w:sz="0" w:space="0" w:color="auto"/>
                    <w:right w:val="none" w:sz="0" w:space="0" w:color="auto"/>
                  </w:divBdr>
                </w:div>
                <w:div w:id="67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1343">
          <w:marLeft w:val="0"/>
          <w:marRight w:val="0"/>
          <w:marTop w:val="0"/>
          <w:marBottom w:val="0"/>
          <w:divBdr>
            <w:top w:val="none" w:sz="0" w:space="0" w:color="auto"/>
            <w:left w:val="none" w:sz="0" w:space="0" w:color="auto"/>
            <w:bottom w:val="none" w:sz="0" w:space="0" w:color="auto"/>
            <w:right w:val="none" w:sz="0" w:space="0" w:color="auto"/>
          </w:divBdr>
          <w:divsChild>
            <w:div w:id="895430403">
              <w:marLeft w:val="0"/>
              <w:marRight w:val="0"/>
              <w:marTop w:val="0"/>
              <w:marBottom w:val="0"/>
              <w:divBdr>
                <w:top w:val="none" w:sz="0" w:space="0" w:color="auto"/>
                <w:left w:val="none" w:sz="0" w:space="0" w:color="auto"/>
                <w:bottom w:val="none" w:sz="0" w:space="0" w:color="auto"/>
                <w:right w:val="none" w:sz="0" w:space="0" w:color="auto"/>
              </w:divBdr>
              <w:divsChild>
                <w:div w:id="10383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31251">
          <w:marLeft w:val="0"/>
          <w:marRight w:val="0"/>
          <w:marTop w:val="0"/>
          <w:marBottom w:val="0"/>
          <w:divBdr>
            <w:top w:val="none" w:sz="0" w:space="0" w:color="auto"/>
            <w:left w:val="none" w:sz="0" w:space="0" w:color="auto"/>
            <w:bottom w:val="none" w:sz="0" w:space="0" w:color="auto"/>
            <w:right w:val="none" w:sz="0" w:space="0" w:color="auto"/>
          </w:divBdr>
        </w:div>
        <w:div w:id="546648994">
          <w:marLeft w:val="0"/>
          <w:marRight w:val="0"/>
          <w:marTop w:val="0"/>
          <w:marBottom w:val="0"/>
          <w:divBdr>
            <w:top w:val="none" w:sz="0" w:space="0" w:color="auto"/>
            <w:left w:val="none" w:sz="0" w:space="0" w:color="auto"/>
            <w:bottom w:val="none" w:sz="0" w:space="0" w:color="auto"/>
            <w:right w:val="none" w:sz="0" w:space="0" w:color="auto"/>
          </w:divBdr>
        </w:div>
        <w:div w:id="546989106">
          <w:marLeft w:val="0"/>
          <w:marRight w:val="0"/>
          <w:marTop w:val="0"/>
          <w:marBottom w:val="0"/>
          <w:divBdr>
            <w:top w:val="none" w:sz="0" w:space="0" w:color="auto"/>
            <w:left w:val="none" w:sz="0" w:space="0" w:color="auto"/>
            <w:bottom w:val="none" w:sz="0" w:space="0" w:color="auto"/>
            <w:right w:val="none" w:sz="0" w:space="0" w:color="auto"/>
          </w:divBdr>
          <w:divsChild>
            <w:div w:id="1176384750">
              <w:marLeft w:val="0"/>
              <w:marRight w:val="0"/>
              <w:marTop w:val="0"/>
              <w:marBottom w:val="0"/>
              <w:divBdr>
                <w:top w:val="none" w:sz="0" w:space="0" w:color="auto"/>
                <w:left w:val="none" w:sz="0" w:space="0" w:color="auto"/>
                <w:bottom w:val="none" w:sz="0" w:space="0" w:color="auto"/>
                <w:right w:val="none" w:sz="0" w:space="0" w:color="auto"/>
              </w:divBdr>
              <w:divsChild>
                <w:div w:id="7657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5448">
          <w:marLeft w:val="0"/>
          <w:marRight w:val="0"/>
          <w:marTop w:val="0"/>
          <w:marBottom w:val="0"/>
          <w:divBdr>
            <w:top w:val="none" w:sz="0" w:space="0" w:color="auto"/>
            <w:left w:val="none" w:sz="0" w:space="0" w:color="auto"/>
            <w:bottom w:val="none" w:sz="0" w:space="0" w:color="auto"/>
            <w:right w:val="none" w:sz="0" w:space="0" w:color="auto"/>
          </w:divBdr>
        </w:div>
        <w:div w:id="547646695">
          <w:marLeft w:val="0"/>
          <w:marRight w:val="0"/>
          <w:marTop w:val="0"/>
          <w:marBottom w:val="0"/>
          <w:divBdr>
            <w:top w:val="none" w:sz="0" w:space="0" w:color="auto"/>
            <w:left w:val="none" w:sz="0" w:space="0" w:color="auto"/>
            <w:bottom w:val="none" w:sz="0" w:space="0" w:color="auto"/>
            <w:right w:val="none" w:sz="0" w:space="0" w:color="auto"/>
          </w:divBdr>
        </w:div>
        <w:div w:id="548151605">
          <w:marLeft w:val="0"/>
          <w:marRight w:val="0"/>
          <w:marTop w:val="0"/>
          <w:marBottom w:val="0"/>
          <w:divBdr>
            <w:top w:val="none" w:sz="0" w:space="0" w:color="auto"/>
            <w:left w:val="none" w:sz="0" w:space="0" w:color="auto"/>
            <w:bottom w:val="none" w:sz="0" w:space="0" w:color="auto"/>
            <w:right w:val="none" w:sz="0" w:space="0" w:color="auto"/>
          </w:divBdr>
        </w:div>
        <w:div w:id="548300897">
          <w:marLeft w:val="0"/>
          <w:marRight w:val="0"/>
          <w:marTop w:val="0"/>
          <w:marBottom w:val="0"/>
          <w:divBdr>
            <w:top w:val="none" w:sz="0" w:space="0" w:color="auto"/>
            <w:left w:val="none" w:sz="0" w:space="0" w:color="auto"/>
            <w:bottom w:val="none" w:sz="0" w:space="0" w:color="auto"/>
            <w:right w:val="none" w:sz="0" w:space="0" w:color="auto"/>
          </w:divBdr>
        </w:div>
        <w:div w:id="548683900">
          <w:marLeft w:val="0"/>
          <w:marRight w:val="0"/>
          <w:marTop w:val="0"/>
          <w:marBottom w:val="0"/>
          <w:divBdr>
            <w:top w:val="none" w:sz="0" w:space="0" w:color="auto"/>
            <w:left w:val="none" w:sz="0" w:space="0" w:color="auto"/>
            <w:bottom w:val="none" w:sz="0" w:space="0" w:color="auto"/>
            <w:right w:val="none" w:sz="0" w:space="0" w:color="auto"/>
          </w:divBdr>
          <w:divsChild>
            <w:div w:id="1472555630">
              <w:marLeft w:val="0"/>
              <w:marRight w:val="0"/>
              <w:marTop w:val="0"/>
              <w:marBottom w:val="0"/>
              <w:divBdr>
                <w:top w:val="none" w:sz="0" w:space="0" w:color="auto"/>
                <w:left w:val="none" w:sz="0" w:space="0" w:color="auto"/>
                <w:bottom w:val="none" w:sz="0" w:space="0" w:color="auto"/>
                <w:right w:val="none" w:sz="0" w:space="0" w:color="auto"/>
              </w:divBdr>
            </w:div>
          </w:divsChild>
        </w:div>
        <w:div w:id="549149811">
          <w:marLeft w:val="0"/>
          <w:marRight w:val="0"/>
          <w:marTop w:val="0"/>
          <w:marBottom w:val="0"/>
          <w:divBdr>
            <w:top w:val="none" w:sz="0" w:space="0" w:color="auto"/>
            <w:left w:val="none" w:sz="0" w:space="0" w:color="auto"/>
            <w:bottom w:val="none" w:sz="0" w:space="0" w:color="auto"/>
            <w:right w:val="none" w:sz="0" w:space="0" w:color="auto"/>
          </w:divBdr>
        </w:div>
        <w:div w:id="549540849">
          <w:marLeft w:val="0"/>
          <w:marRight w:val="0"/>
          <w:marTop w:val="0"/>
          <w:marBottom w:val="0"/>
          <w:divBdr>
            <w:top w:val="none" w:sz="0" w:space="0" w:color="auto"/>
            <w:left w:val="none" w:sz="0" w:space="0" w:color="auto"/>
            <w:bottom w:val="none" w:sz="0" w:space="0" w:color="auto"/>
            <w:right w:val="none" w:sz="0" w:space="0" w:color="auto"/>
          </w:divBdr>
          <w:divsChild>
            <w:div w:id="533999550">
              <w:marLeft w:val="0"/>
              <w:marRight w:val="0"/>
              <w:marTop w:val="0"/>
              <w:marBottom w:val="0"/>
              <w:divBdr>
                <w:top w:val="none" w:sz="0" w:space="0" w:color="auto"/>
                <w:left w:val="none" w:sz="0" w:space="0" w:color="auto"/>
                <w:bottom w:val="none" w:sz="0" w:space="0" w:color="auto"/>
                <w:right w:val="none" w:sz="0" w:space="0" w:color="auto"/>
              </w:divBdr>
              <w:divsChild>
                <w:div w:id="669910834">
                  <w:marLeft w:val="0"/>
                  <w:marRight w:val="0"/>
                  <w:marTop w:val="0"/>
                  <w:marBottom w:val="0"/>
                  <w:divBdr>
                    <w:top w:val="none" w:sz="0" w:space="0" w:color="auto"/>
                    <w:left w:val="none" w:sz="0" w:space="0" w:color="auto"/>
                    <w:bottom w:val="none" w:sz="0" w:space="0" w:color="auto"/>
                    <w:right w:val="none" w:sz="0" w:space="0" w:color="auto"/>
                  </w:divBdr>
                  <w:divsChild>
                    <w:div w:id="1246957850">
                      <w:marLeft w:val="0"/>
                      <w:marRight w:val="0"/>
                      <w:marTop w:val="0"/>
                      <w:marBottom w:val="0"/>
                      <w:divBdr>
                        <w:top w:val="none" w:sz="0" w:space="0" w:color="auto"/>
                        <w:left w:val="none" w:sz="0" w:space="0" w:color="auto"/>
                        <w:bottom w:val="none" w:sz="0" w:space="0" w:color="auto"/>
                        <w:right w:val="none" w:sz="0" w:space="0" w:color="auto"/>
                      </w:divBdr>
                      <w:divsChild>
                        <w:div w:id="1092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5522">
          <w:marLeft w:val="0"/>
          <w:marRight w:val="0"/>
          <w:marTop w:val="0"/>
          <w:marBottom w:val="0"/>
          <w:divBdr>
            <w:top w:val="none" w:sz="0" w:space="0" w:color="auto"/>
            <w:left w:val="none" w:sz="0" w:space="0" w:color="auto"/>
            <w:bottom w:val="none" w:sz="0" w:space="0" w:color="auto"/>
            <w:right w:val="none" w:sz="0" w:space="0" w:color="auto"/>
          </w:divBdr>
        </w:div>
        <w:div w:id="550457369">
          <w:marLeft w:val="0"/>
          <w:marRight w:val="0"/>
          <w:marTop w:val="0"/>
          <w:marBottom w:val="0"/>
          <w:divBdr>
            <w:top w:val="none" w:sz="0" w:space="0" w:color="auto"/>
            <w:left w:val="none" w:sz="0" w:space="0" w:color="auto"/>
            <w:bottom w:val="none" w:sz="0" w:space="0" w:color="auto"/>
            <w:right w:val="none" w:sz="0" w:space="0" w:color="auto"/>
          </w:divBdr>
        </w:div>
        <w:div w:id="550459670">
          <w:marLeft w:val="0"/>
          <w:marRight w:val="0"/>
          <w:marTop w:val="0"/>
          <w:marBottom w:val="0"/>
          <w:divBdr>
            <w:top w:val="none" w:sz="0" w:space="0" w:color="auto"/>
            <w:left w:val="none" w:sz="0" w:space="0" w:color="auto"/>
            <w:bottom w:val="none" w:sz="0" w:space="0" w:color="auto"/>
            <w:right w:val="none" w:sz="0" w:space="0" w:color="auto"/>
          </w:divBdr>
        </w:div>
        <w:div w:id="550582755">
          <w:marLeft w:val="-225"/>
          <w:marRight w:val="-225"/>
          <w:marTop w:val="0"/>
          <w:marBottom w:val="0"/>
          <w:divBdr>
            <w:top w:val="none" w:sz="0" w:space="0" w:color="auto"/>
            <w:left w:val="none" w:sz="0" w:space="0" w:color="auto"/>
            <w:bottom w:val="none" w:sz="0" w:space="0" w:color="auto"/>
            <w:right w:val="none" w:sz="0" w:space="0" w:color="auto"/>
          </w:divBdr>
          <w:divsChild>
            <w:div w:id="625283437">
              <w:marLeft w:val="0"/>
              <w:marRight w:val="0"/>
              <w:marTop w:val="0"/>
              <w:marBottom w:val="0"/>
              <w:divBdr>
                <w:top w:val="none" w:sz="0" w:space="0" w:color="auto"/>
                <w:left w:val="none" w:sz="0" w:space="0" w:color="auto"/>
                <w:bottom w:val="none" w:sz="0" w:space="0" w:color="auto"/>
                <w:right w:val="none" w:sz="0" w:space="0" w:color="auto"/>
              </w:divBdr>
              <w:divsChild>
                <w:div w:id="14507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73685">
          <w:marLeft w:val="0"/>
          <w:marRight w:val="0"/>
          <w:marTop w:val="0"/>
          <w:marBottom w:val="0"/>
          <w:divBdr>
            <w:top w:val="none" w:sz="0" w:space="0" w:color="auto"/>
            <w:left w:val="none" w:sz="0" w:space="0" w:color="auto"/>
            <w:bottom w:val="none" w:sz="0" w:space="0" w:color="auto"/>
            <w:right w:val="none" w:sz="0" w:space="0" w:color="auto"/>
          </w:divBdr>
        </w:div>
        <w:div w:id="550852100">
          <w:marLeft w:val="0"/>
          <w:marRight w:val="0"/>
          <w:marTop w:val="0"/>
          <w:marBottom w:val="0"/>
          <w:divBdr>
            <w:top w:val="none" w:sz="0" w:space="0" w:color="auto"/>
            <w:left w:val="none" w:sz="0" w:space="0" w:color="auto"/>
            <w:bottom w:val="none" w:sz="0" w:space="0" w:color="auto"/>
            <w:right w:val="none" w:sz="0" w:space="0" w:color="auto"/>
          </w:divBdr>
          <w:divsChild>
            <w:div w:id="1529681032">
              <w:marLeft w:val="0"/>
              <w:marRight w:val="0"/>
              <w:marTop w:val="0"/>
              <w:marBottom w:val="0"/>
              <w:divBdr>
                <w:top w:val="none" w:sz="0" w:space="0" w:color="auto"/>
                <w:left w:val="none" w:sz="0" w:space="0" w:color="auto"/>
                <w:bottom w:val="none" w:sz="0" w:space="0" w:color="auto"/>
                <w:right w:val="none" w:sz="0" w:space="0" w:color="auto"/>
              </w:divBdr>
            </w:div>
          </w:divsChild>
        </w:div>
        <w:div w:id="550920468">
          <w:marLeft w:val="0"/>
          <w:marRight w:val="0"/>
          <w:marTop w:val="0"/>
          <w:marBottom w:val="0"/>
          <w:divBdr>
            <w:top w:val="none" w:sz="0" w:space="0" w:color="auto"/>
            <w:left w:val="none" w:sz="0" w:space="0" w:color="auto"/>
            <w:bottom w:val="none" w:sz="0" w:space="0" w:color="auto"/>
            <w:right w:val="none" w:sz="0" w:space="0" w:color="auto"/>
          </w:divBdr>
        </w:div>
        <w:div w:id="550924969">
          <w:marLeft w:val="0"/>
          <w:marRight w:val="0"/>
          <w:marTop w:val="0"/>
          <w:marBottom w:val="0"/>
          <w:divBdr>
            <w:top w:val="none" w:sz="0" w:space="0" w:color="auto"/>
            <w:left w:val="none" w:sz="0" w:space="0" w:color="auto"/>
            <w:bottom w:val="none" w:sz="0" w:space="0" w:color="auto"/>
            <w:right w:val="none" w:sz="0" w:space="0" w:color="auto"/>
          </w:divBdr>
        </w:div>
        <w:div w:id="551697081">
          <w:marLeft w:val="0"/>
          <w:marRight w:val="0"/>
          <w:marTop w:val="0"/>
          <w:marBottom w:val="0"/>
          <w:divBdr>
            <w:top w:val="none" w:sz="0" w:space="0" w:color="auto"/>
            <w:left w:val="none" w:sz="0" w:space="0" w:color="auto"/>
            <w:bottom w:val="none" w:sz="0" w:space="0" w:color="auto"/>
            <w:right w:val="none" w:sz="0" w:space="0" w:color="auto"/>
          </w:divBdr>
          <w:divsChild>
            <w:div w:id="827675331">
              <w:marLeft w:val="0"/>
              <w:marRight w:val="0"/>
              <w:marTop w:val="0"/>
              <w:marBottom w:val="0"/>
              <w:divBdr>
                <w:top w:val="none" w:sz="0" w:space="0" w:color="auto"/>
                <w:left w:val="none" w:sz="0" w:space="0" w:color="auto"/>
                <w:bottom w:val="none" w:sz="0" w:space="0" w:color="auto"/>
                <w:right w:val="none" w:sz="0" w:space="0" w:color="auto"/>
              </w:divBdr>
              <w:divsChild>
                <w:div w:id="1040856579">
                  <w:marLeft w:val="0"/>
                  <w:marRight w:val="0"/>
                  <w:marTop w:val="0"/>
                  <w:marBottom w:val="0"/>
                  <w:divBdr>
                    <w:top w:val="none" w:sz="0" w:space="0" w:color="auto"/>
                    <w:left w:val="none" w:sz="0" w:space="0" w:color="auto"/>
                    <w:bottom w:val="none" w:sz="0" w:space="0" w:color="auto"/>
                    <w:right w:val="none" w:sz="0" w:space="0" w:color="auto"/>
                  </w:divBdr>
                  <w:divsChild>
                    <w:div w:id="602541892">
                      <w:marLeft w:val="0"/>
                      <w:marRight w:val="0"/>
                      <w:marTop w:val="0"/>
                      <w:marBottom w:val="0"/>
                      <w:divBdr>
                        <w:top w:val="none" w:sz="0" w:space="0" w:color="auto"/>
                        <w:left w:val="none" w:sz="0" w:space="0" w:color="auto"/>
                        <w:bottom w:val="none" w:sz="0" w:space="0" w:color="auto"/>
                        <w:right w:val="none" w:sz="0" w:space="0" w:color="auto"/>
                      </w:divBdr>
                      <w:divsChild>
                        <w:div w:id="1485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73144">
          <w:marLeft w:val="0"/>
          <w:marRight w:val="0"/>
          <w:marTop w:val="0"/>
          <w:marBottom w:val="0"/>
          <w:divBdr>
            <w:top w:val="none" w:sz="0" w:space="0" w:color="auto"/>
            <w:left w:val="none" w:sz="0" w:space="0" w:color="auto"/>
            <w:bottom w:val="none" w:sz="0" w:space="0" w:color="auto"/>
            <w:right w:val="none" w:sz="0" w:space="0" w:color="auto"/>
          </w:divBdr>
        </w:div>
        <w:div w:id="552499135">
          <w:marLeft w:val="0"/>
          <w:marRight w:val="0"/>
          <w:marTop w:val="0"/>
          <w:marBottom w:val="0"/>
          <w:divBdr>
            <w:top w:val="none" w:sz="0" w:space="0" w:color="auto"/>
            <w:left w:val="none" w:sz="0" w:space="0" w:color="auto"/>
            <w:bottom w:val="none" w:sz="0" w:space="0" w:color="auto"/>
            <w:right w:val="none" w:sz="0" w:space="0" w:color="auto"/>
          </w:divBdr>
        </w:div>
        <w:div w:id="552542379">
          <w:marLeft w:val="0"/>
          <w:marRight w:val="0"/>
          <w:marTop w:val="0"/>
          <w:marBottom w:val="0"/>
          <w:divBdr>
            <w:top w:val="none" w:sz="0" w:space="0" w:color="auto"/>
            <w:left w:val="none" w:sz="0" w:space="0" w:color="auto"/>
            <w:bottom w:val="none" w:sz="0" w:space="0" w:color="auto"/>
            <w:right w:val="none" w:sz="0" w:space="0" w:color="auto"/>
          </w:divBdr>
        </w:div>
        <w:div w:id="552616721">
          <w:marLeft w:val="0"/>
          <w:marRight w:val="0"/>
          <w:marTop w:val="0"/>
          <w:marBottom w:val="0"/>
          <w:divBdr>
            <w:top w:val="none" w:sz="0" w:space="0" w:color="auto"/>
            <w:left w:val="none" w:sz="0" w:space="0" w:color="auto"/>
            <w:bottom w:val="none" w:sz="0" w:space="0" w:color="auto"/>
            <w:right w:val="none" w:sz="0" w:space="0" w:color="auto"/>
          </w:divBdr>
          <w:divsChild>
            <w:div w:id="218325924">
              <w:marLeft w:val="0"/>
              <w:marRight w:val="0"/>
              <w:marTop w:val="0"/>
              <w:marBottom w:val="0"/>
              <w:divBdr>
                <w:top w:val="none" w:sz="0" w:space="0" w:color="auto"/>
                <w:left w:val="none" w:sz="0" w:space="0" w:color="auto"/>
                <w:bottom w:val="none" w:sz="0" w:space="0" w:color="auto"/>
                <w:right w:val="none" w:sz="0" w:space="0" w:color="auto"/>
              </w:divBdr>
            </w:div>
            <w:div w:id="858931809">
              <w:marLeft w:val="0"/>
              <w:marRight w:val="0"/>
              <w:marTop w:val="0"/>
              <w:marBottom w:val="0"/>
              <w:divBdr>
                <w:top w:val="none" w:sz="0" w:space="0" w:color="auto"/>
                <w:left w:val="none" w:sz="0" w:space="0" w:color="auto"/>
                <w:bottom w:val="none" w:sz="0" w:space="0" w:color="auto"/>
                <w:right w:val="none" w:sz="0" w:space="0" w:color="auto"/>
              </w:divBdr>
            </w:div>
          </w:divsChild>
        </w:div>
        <w:div w:id="553080630">
          <w:marLeft w:val="0"/>
          <w:marRight w:val="0"/>
          <w:marTop w:val="0"/>
          <w:marBottom w:val="0"/>
          <w:divBdr>
            <w:top w:val="none" w:sz="0" w:space="0" w:color="auto"/>
            <w:left w:val="none" w:sz="0" w:space="0" w:color="auto"/>
            <w:bottom w:val="none" w:sz="0" w:space="0" w:color="auto"/>
            <w:right w:val="none" w:sz="0" w:space="0" w:color="auto"/>
          </w:divBdr>
        </w:div>
        <w:div w:id="553154731">
          <w:marLeft w:val="0"/>
          <w:marRight w:val="0"/>
          <w:marTop w:val="0"/>
          <w:marBottom w:val="0"/>
          <w:divBdr>
            <w:top w:val="none" w:sz="0" w:space="0" w:color="auto"/>
            <w:left w:val="none" w:sz="0" w:space="0" w:color="auto"/>
            <w:bottom w:val="none" w:sz="0" w:space="0" w:color="auto"/>
            <w:right w:val="none" w:sz="0" w:space="0" w:color="auto"/>
          </w:divBdr>
        </w:div>
        <w:div w:id="553155251">
          <w:marLeft w:val="0"/>
          <w:marRight w:val="0"/>
          <w:marTop w:val="0"/>
          <w:marBottom w:val="0"/>
          <w:divBdr>
            <w:top w:val="none" w:sz="0" w:space="0" w:color="auto"/>
            <w:left w:val="none" w:sz="0" w:space="0" w:color="auto"/>
            <w:bottom w:val="none" w:sz="0" w:space="0" w:color="auto"/>
            <w:right w:val="none" w:sz="0" w:space="0" w:color="auto"/>
          </w:divBdr>
        </w:div>
        <w:div w:id="553391332">
          <w:marLeft w:val="0"/>
          <w:marRight w:val="0"/>
          <w:marTop w:val="0"/>
          <w:marBottom w:val="0"/>
          <w:divBdr>
            <w:top w:val="none" w:sz="0" w:space="0" w:color="auto"/>
            <w:left w:val="none" w:sz="0" w:space="0" w:color="auto"/>
            <w:bottom w:val="none" w:sz="0" w:space="0" w:color="auto"/>
            <w:right w:val="none" w:sz="0" w:space="0" w:color="auto"/>
          </w:divBdr>
          <w:divsChild>
            <w:div w:id="1238517786">
              <w:marLeft w:val="0"/>
              <w:marRight w:val="0"/>
              <w:marTop w:val="0"/>
              <w:marBottom w:val="0"/>
              <w:divBdr>
                <w:top w:val="none" w:sz="0" w:space="0" w:color="auto"/>
                <w:left w:val="none" w:sz="0" w:space="0" w:color="auto"/>
                <w:bottom w:val="none" w:sz="0" w:space="0" w:color="auto"/>
                <w:right w:val="none" w:sz="0" w:space="0" w:color="auto"/>
              </w:divBdr>
            </w:div>
          </w:divsChild>
        </w:div>
        <w:div w:id="553547968">
          <w:marLeft w:val="0"/>
          <w:marRight w:val="0"/>
          <w:marTop w:val="0"/>
          <w:marBottom w:val="0"/>
          <w:divBdr>
            <w:top w:val="none" w:sz="0" w:space="0" w:color="auto"/>
            <w:left w:val="none" w:sz="0" w:space="0" w:color="auto"/>
            <w:bottom w:val="none" w:sz="0" w:space="0" w:color="auto"/>
            <w:right w:val="none" w:sz="0" w:space="0" w:color="auto"/>
          </w:divBdr>
          <w:divsChild>
            <w:div w:id="812529582">
              <w:marLeft w:val="0"/>
              <w:marRight w:val="0"/>
              <w:marTop w:val="0"/>
              <w:marBottom w:val="0"/>
              <w:divBdr>
                <w:top w:val="none" w:sz="0" w:space="0" w:color="auto"/>
                <w:left w:val="none" w:sz="0" w:space="0" w:color="auto"/>
                <w:bottom w:val="none" w:sz="0" w:space="0" w:color="auto"/>
                <w:right w:val="none" w:sz="0" w:space="0" w:color="auto"/>
              </w:divBdr>
            </w:div>
          </w:divsChild>
        </w:div>
        <w:div w:id="553590331">
          <w:marLeft w:val="0"/>
          <w:marRight w:val="0"/>
          <w:marTop w:val="0"/>
          <w:marBottom w:val="0"/>
          <w:divBdr>
            <w:top w:val="none" w:sz="0" w:space="0" w:color="auto"/>
            <w:left w:val="none" w:sz="0" w:space="0" w:color="auto"/>
            <w:bottom w:val="none" w:sz="0" w:space="0" w:color="auto"/>
            <w:right w:val="none" w:sz="0" w:space="0" w:color="auto"/>
          </w:divBdr>
        </w:div>
        <w:div w:id="554121586">
          <w:marLeft w:val="0"/>
          <w:marRight w:val="0"/>
          <w:marTop w:val="0"/>
          <w:marBottom w:val="0"/>
          <w:divBdr>
            <w:top w:val="none" w:sz="0" w:space="0" w:color="auto"/>
            <w:left w:val="none" w:sz="0" w:space="0" w:color="auto"/>
            <w:bottom w:val="none" w:sz="0" w:space="0" w:color="auto"/>
            <w:right w:val="none" w:sz="0" w:space="0" w:color="auto"/>
          </w:divBdr>
        </w:div>
        <w:div w:id="554244331">
          <w:marLeft w:val="0"/>
          <w:marRight w:val="0"/>
          <w:marTop w:val="0"/>
          <w:marBottom w:val="0"/>
          <w:divBdr>
            <w:top w:val="none" w:sz="0" w:space="0" w:color="auto"/>
            <w:left w:val="none" w:sz="0" w:space="0" w:color="auto"/>
            <w:bottom w:val="none" w:sz="0" w:space="0" w:color="auto"/>
            <w:right w:val="none" w:sz="0" w:space="0" w:color="auto"/>
          </w:divBdr>
          <w:divsChild>
            <w:div w:id="681475158">
              <w:marLeft w:val="0"/>
              <w:marRight w:val="0"/>
              <w:marTop w:val="0"/>
              <w:marBottom w:val="0"/>
              <w:divBdr>
                <w:top w:val="none" w:sz="0" w:space="0" w:color="auto"/>
                <w:left w:val="none" w:sz="0" w:space="0" w:color="auto"/>
                <w:bottom w:val="none" w:sz="0" w:space="0" w:color="auto"/>
                <w:right w:val="none" w:sz="0" w:space="0" w:color="auto"/>
              </w:divBdr>
              <w:divsChild>
                <w:div w:id="15050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944">
          <w:marLeft w:val="0"/>
          <w:marRight w:val="0"/>
          <w:marTop w:val="0"/>
          <w:marBottom w:val="0"/>
          <w:divBdr>
            <w:top w:val="none" w:sz="0" w:space="0" w:color="auto"/>
            <w:left w:val="none" w:sz="0" w:space="0" w:color="auto"/>
            <w:bottom w:val="none" w:sz="0" w:space="0" w:color="auto"/>
            <w:right w:val="none" w:sz="0" w:space="0" w:color="auto"/>
          </w:divBdr>
        </w:div>
        <w:div w:id="554315876">
          <w:marLeft w:val="0"/>
          <w:marRight w:val="0"/>
          <w:marTop w:val="0"/>
          <w:marBottom w:val="0"/>
          <w:divBdr>
            <w:top w:val="none" w:sz="0" w:space="0" w:color="auto"/>
            <w:left w:val="none" w:sz="0" w:space="0" w:color="auto"/>
            <w:bottom w:val="none" w:sz="0" w:space="0" w:color="auto"/>
            <w:right w:val="none" w:sz="0" w:space="0" w:color="auto"/>
          </w:divBdr>
          <w:divsChild>
            <w:div w:id="666249393">
              <w:marLeft w:val="0"/>
              <w:marRight w:val="0"/>
              <w:marTop w:val="0"/>
              <w:marBottom w:val="0"/>
              <w:divBdr>
                <w:top w:val="none" w:sz="0" w:space="0" w:color="auto"/>
                <w:left w:val="none" w:sz="0" w:space="0" w:color="auto"/>
                <w:bottom w:val="none" w:sz="0" w:space="0" w:color="auto"/>
                <w:right w:val="none" w:sz="0" w:space="0" w:color="auto"/>
              </w:divBdr>
              <w:divsChild>
                <w:div w:id="94445538">
                  <w:marLeft w:val="0"/>
                  <w:marRight w:val="0"/>
                  <w:marTop w:val="0"/>
                  <w:marBottom w:val="0"/>
                  <w:divBdr>
                    <w:top w:val="none" w:sz="0" w:space="0" w:color="auto"/>
                    <w:left w:val="none" w:sz="0" w:space="0" w:color="auto"/>
                    <w:bottom w:val="none" w:sz="0" w:space="0" w:color="auto"/>
                    <w:right w:val="none" w:sz="0" w:space="0" w:color="auto"/>
                  </w:divBdr>
                  <w:divsChild>
                    <w:div w:id="305857146">
                      <w:marLeft w:val="0"/>
                      <w:marRight w:val="0"/>
                      <w:marTop w:val="0"/>
                      <w:marBottom w:val="0"/>
                      <w:divBdr>
                        <w:top w:val="none" w:sz="0" w:space="0" w:color="auto"/>
                        <w:left w:val="none" w:sz="0" w:space="0" w:color="auto"/>
                        <w:bottom w:val="none" w:sz="0" w:space="0" w:color="auto"/>
                        <w:right w:val="none" w:sz="0" w:space="0" w:color="auto"/>
                      </w:divBdr>
                      <w:divsChild>
                        <w:div w:id="351342508">
                          <w:marLeft w:val="0"/>
                          <w:marRight w:val="0"/>
                          <w:marTop w:val="0"/>
                          <w:marBottom w:val="0"/>
                          <w:divBdr>
                            <w:top w:val="none" w:sz="0" w:space="0" w:color="auto"/>
                            <w:left w:val="none" w:sz="0" w:space="0" w:color="auto"/>
                            <w:bottom w:val="none" w:sz="0" w:space="0" w:color="auto"/>
                            <w:right w:val="none" w:sz="0" w:space="0" w:color="auto"/>
                          </w:divBdr>
                        </w:div>
                        <w:div w:id="923875936">
                          <w:marLeft w:val="0"/>
                          <w:marRight w:val="0"/>
                          <w:marTop w:val="0"/>
                          <w:marBottom w:val="0"/>
                          <w:divBdr>
                            <w:top w:val="none" w:sz="0" w:space="0" w:color="auto"/>
                            <w:left w:val="none" w:sz="0" w:space="0" w:color="auto"/>
                            <w:bottom w:val="none" w:sz="0" w:space="0" w:color="auto"/>
                            <w:right w:val="none" w:sz="0" w:space="0" w:color="auto"/>
                          </w:divBdr>
                        </w:div>
                        <w:div w:id="968248776">
                          <w:marLeft w:val="0"/>
                          <w:marRight w:val="0"/>
                          <w:marTop w:val="0"/>
                          <w:marBottom w:val="0"/>
                          <w:divBdr>
                            <w:top w:val="none" w:sz="0" w:space="0" w:color="auto"/>
                            <w:left w:val="none" w:sz="0" w:space="0" w:color="auto"/>
                            <w:bottom w:val="none" w:sz="0" w:space="0" w:color="auto"/>
                            <w:right w:val="none" w:sz="0" w:space="0" w:color="auto"/>
                          </w:divBdr>
                          <w:divsChild>
                            <w:div w:id="645359495">
                              <w:marLeft w:val="0"/>
                              <w:marRight w:val="0"/>
                              <w:marTop w:val="0"/>
                              <w:marBottom w:val="0"/>
                              <w:divBdr>
                                <w:top w:val="none" w:sz="0" w:space="0" w:color="auto"/>
                                <w:left w:val="none" w:sz="0" w:space="0" w:color="auto"/>
                                <w:bottom w:val="none" w:sz="0" w:space="0" w:color="auto"/>
                                <w:right w:val="none" w:sz="0" w:space="0" w:color="auto"/>
                              </w:divBdr>
                            </w:div>
                            <w:div w:id="847601802">
                              <w:marLeft w:val="0"/>
                              <w:marRight w:val="0"/>
                              <w:marTop w:val="0"/>
                              <w:marBottom w:val="0"/>
                              <w:divBdr>
                                <w:top w:val="none" w:sz="0" w:space="0" w:color="auto"/>
                                <w:left w:val="none" w:sz="0" w:space="0" w:color="auto"/>
                                <w:bottom w:val="none" w:sz="0" w:space="0" w:color="auto"/>
                                <w:right w:val="none" w:sz="0" w:space="0" w:color="auto"/>
                              </w:divBdr>
                            </w:div>
                            <w:div w:id="1008288203">
                              <w:marLeft w:val="0"/>
                              <w:marRight w:val="0"/>
                              <w:marTop w:val="0"/>
                              <w:marBottom w:val="0"/>
                              <w:divBdr>
                                <w:top w:val="none" w:sz="0" w:space="0" w:color="auto"/>
                                <w:left w:val="none" w:sz="0" w:space="0" w:color="auto"/>
                                <w:bottom w:val="none" w:sz="0" w:space="0" w:color="auto"/>
                                <w:right w:val="none" w:sz="0" w:space="0" w:color="auto"/>
                              </w:divBdr>
                            </w:div>
                            <w:div w:id="1134520739">
                              <w:marLeft w:val="0"/>
                              <w:marRight w:val="0"/>
                              <w:marTop w:val="0"/>
                              <w:marBottom w:val="0"/>
                              <w:divBdr>
                                <w:top w:val="none" w:sz="0" w:space="0" w:color="auto"/>
                                <w:left w:val="none" w:sz="0" w:space="0" w:color="auto"/>
                                <w:bottom w:val="none" w:sz="0" w:space="0" w:color="auto"/>
                                <w:right w:val="none" w:sz="0" w:space="0" w:color="auto"/>
                              </w:divBdr>
                            </w:div>
                            <w:div w:id="1365449525">
                              <w:marLeft w:val="0"/>
                              <w:marRight w:val="0"/>
                              <w:marTop w:val="0"/>
                              <w:marBottom w:val="0"/>
                              <w:divBdr>
                                <w:top w:val="none" w:sz="0" w:space="0" w:color="auto"/>
                                <w:left w:val="none" w:sz="0" w:space="0" w:color="auto"/>
                                <w:bottom w:val="none" w:sz="0" w:space="0" w:color="auto"/>
                                <w:right w:val="none" w:sz="0" w:space="0" w:color="auto"/>
                              </w:divBdr>
                            </w:div>
                            <w:div w:id="14406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93126">
          <w:marLeft w:val="0"/>
          <w:marRight w:val="0"/>
          <w:marTop w:val="0"/>
          <w:marBottom w:val="0"/>
          <w:divBdr>
            <w:top w:val="none" w:sz="0" w:space="0" w:color="auto"/>
            <w:left w:val="none" w:sz="0" w:space="0" w:color="auto"/>
            <w:bottom w:val="none" w:sz="0" w:space="0" w:color="auto"/>
            <w:right w:val="none" w:sz="0" w:space="0" w:color="auto"/>
          </w:divBdr>
        </w:div>
        <w:div w:id="554466453">
          <w:marLeft w:val="0"/>
          <w:marRight w:val="0"/>
          <w:marTop w:val="0"/>
          <w:marBottom w:val="0"/>
          <w:divBdr>
            <w:top w:val="none" w:sz="0" w:space="0" w:color="auto"/>
            <w:left w:val="none" w:sz="0" w:space="0" w:color="auto"/>
            <w:bottom w:val="none" w:sz="0" w:space="0" w:color="auto"/>
            <w:right w:val="none" w:sz="0" w:space="0" w:color="auto"/>
          </w:divBdr>
          <w:divsChild>
            <w:div w:id="1231454124">
              <w:marLeft w:val="0"/>
              <w:marRight w:val="0"/>
              <w:marTop w:val="0"/>
              <w:marBottom w:val="0"/>
              <w:divBdr>
                <w:top w:val="none" w:sz="0" w:space="0" w:color="auto"/>
                <w:left w:val="none" w:sz="0" w:space="0" w:color="auto"/>
                <w:bottom w:val="none" w:sz="0" w:space="0" w:color="auto"/>
                <w:right w:val="none" w:sz="0" w:space="0" w:color="auto"/>
              </w:divBdr>
            </w:div>
          </w:divsChild>
        </w:div>
        <w:div w:id="554925190">
          <w:marLeft w:val="0"/>
          <w:marRight w:val="0"/>
          <w:marTop w:val="0"/>
          <w:marBottom w:val="0"/>
          <w:divBdr>
            <w:top w:val="none" w:sz="0" w:space="0" w:color="auto"/>
            <w:left w:val="none" w:sz="0" w:space="0" w:color="auto"/>
            <w:bottom w:val="none" w:sz="0" w:space="0" w:color="auto"/>
            <w:right w:val="none" w:sz="0" w:space="0" w:color="auto"/>
          </w:divBdr>
        </w:div>
        <w:div w:id="555119733">
          <w:marLeft w:val="0"/>
          <w:marRight w:val="0"/>
          <w:marTop w:val="0"/>
          <w:marBottom w:val="0"/>
          <w:divBdr>
            <w:top w:val="none" w:sz="0" w:space="0" w:color="auto"/>
            <w:left w:val="none" w:sz="0" w:space="0" w:color="auto"/>
            <w:bottom w:val="none" w:sz="0" w:space="0" w:color="auto"/>
            <w:right w:val="none" w:sz="0" w:space="0" w:color="auto"/>
          </w:divBdr>
        </w:div>
        <w:div w:id="555121531">
          <w:marLeft w:val="0"/>
          <w:marRight w:val="0"/>
          <w:marTop w:val="0"/>
          <w:marBottom w:val="0"/>
          <w:divBdr>
            <w:top w:val="none" w:sz="0" w:space="0" w:color="auto"/>
            <w:left w:val="none" w:sz="0" w:space="0" w:color="auto"/>
            <w:bottom w:val="none" w:sz="0" w:space="0" w:color="auto"/>
            <w:right w:val="none" w:sz="0" w:space="0" w:color="auto"/>
          </w:divBdr>
        </w:div>
        <w:div w:id="555356577">
          <w:marLeft w:val="0"/>
          <w:marRight w:val="0"/>
          <w:marTop w:val="0"/>
          <w:marBottom w:val="0"/>
          <w:divBdr>
            <w:top w:val="none" w:sz="0" w:space="0" w:color="auto"/>
            <w:left w:val="none" w:sz="0" w:space="0" w:color="auto"/>
            <w:bottom w:val="none" w:sz="0" w:space="0" w:color="auto"/>
            <w:right w:val="none" w:sz="0" w:space="0" w:color="auto"/>
          </w:divBdr>
          <w:divsChild>
            <w:div w:id="386883508">
              <w:marLeft w:val="0"/>
              <w:marRight w:val="0"/>
              <w:marTop w:val="0"/>
              <w:marBottom w:val="0"/>
              <w:divBdr>
                <w:top w:val="none" w:sz="0" w:space="0" w:color="auto"/>
                <w:left w:val="none" w:sz="0" w:space="0" w:color="auto"/>
                <w:bottom w:val="none" w:sz="0" w:space="0" w:color="auto"/>
                <w:right w:val="none" w:sz="0" w:space="0" w:color="auto"/>
              </w:divBdr>
            </w:div>
            <w:div w:id="947813602">
              <w:marLeft w:val="0"/>
              <w:marRight w:val="0"/>
              <w:marTop w:val="0"/>
              <w:marBottom w:val="0"/>
              <w:divBdr>
                <w:top w:val="none" w:sz="0" w:space="0" w:color="auto"/>
                <w:left w:val="none" w:sz="0" w:space="0" w:color="auto"/>
                <w:bottom w:val="none" w:sz="0" w:space="0" w:color="auto"/>
                <w:right w:val="none" w:sz="0" w:space="0" w:color="auto"/>
              </w:divBdr>
            </w:div>
          </w:divsChild>
        </w:div>
        <w:div w:id="556209173">
          <w:marLeft w:val="0"/>
          <w:marRight w:val="0"/>
          <w:marTop w:val="0"/>
          <w:marBottom w:val="0"/>
          <w:divBdr>
            <w:top w:val="none" w:sz="0" w:space="0" w:color="auto"/>
            <w:left w:val="none" w:sz="0" w:space="0" w:color="auto"/>
            <w:bottom w:val="none" w:sz="0" w:space="0" w:color="auto"/>
            <w:right w:val="none" w:sz="0" w:space="0" w:color="auto"/>
          </w:divBdr>
          <w:divsChild>
            <w:div w:id="1344437624">
              <w:marLeft w:val="0"/>
              <w:marRight w:val="0"/>
              <w:marTop w:val="0"/>
              <w:marBottom w:val="0"/>
              <w:divBdr>
                <w:top w:val="none" w:sz="0" w:space="0" w:color="auto"/>
                <w:left w:val="none" w:sz="0" w:space="0" w:color="auto"/>
                <w:bottom w:val="none" w:sz="0" w:space="0" w:color="auto"/>
                <w:right w:val="none" w:sz="0" w:space="0" w:color="auto"/>
              </w:divBdr>
            </w:div>
          </w:divsChild>
        </w:div>
        <w:div w:id="556356456">
          <w:marLeft w:val="0"/>
          <w:marRight w:val="0"/>
          <w:marTop w:val="0"/>
          <w:marBottom w:val="0"/>
          <w:divBdr>
            <w:top w:val="none" w:sz="0" w:space="0" w:color="auto"/>
            <w:left w:val="none" w:sz="0" w:space="0" w:color="auto"/>
            <w:bottom w:val="none" w:sz="0" w:space="0" w:color="auto"/>
            <w:right w:val="none" w:sz="0" w:space="0" w:color="auto"/>
          </w:divBdr>
          <w:divsChild>
            <w:div w:id="1482966755">
              <w:marLeft w:val="0"/>
              <w:marRight w:val="0"/>
              <w:marTop w:val="0"/>
              <w:marBottom w:val="0"/>
              <w:divBdr>
                <w:top w:val="none" w:sz="0" w:space="0" w:color="auto"/>
                <w:left w:val="none" w:sz="0" w:space="0" w:color="auto"/>
                <w:bottom w:val="none" w:sz="0" w:space="0" w:color="auto"/>
                <w:right w:val="none" w:sz="0" w:space="0" w:color="auto"/>
              </w:divBdr>
              <w:divsChild>
                <w:div w:id="3659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4860">
          <w:marLeft w:val="0"/>
          <w:marRight w:val="0"/>
          <w:marTop w:val="0"/>
          <w:marBottom w:val="0"/>
          <w:divBdr>
            <w:top w:val="none" w:sz="0" w:space="0" w:color="auto"/>
            <w:left w:val="none" w:sz="0" w:space="0" w:color="auto"/>
            <w:bottom w:val="none" w:sz="0" w:space="0" w:color="auto"/>
            <w:right w:val="none" w:sz="0" w:space="0" w:color="auto"/>
          </w:divBdr>
          <w:divsChild>
            <w:div w:id="1155728294">
              <w:marLeft w:val="0"/>
              <w:marRight w:val="0"/>
              <w:marTop w:val="0"/>
              <w:marBottom w:val="0"/>
              <w:divBdr>
                <w:top w:val="none" w:sz="0" w:space="0" w:color="auto"/>
                <w:left w:val="none" w:sz="0" w:space="0" w:color="auto"/>
                <w:bottom w:val="none" w:sz="0" w:space="0" w:color="auto"/>
                <w:right w:val="none" w:sz="0" w:space="0" w:color="auto"/>
              </w:divBdr>
            </w:div>
          </w:divsChild>
        </w:div>
        <w:div w:id="556626477">
          <w:marLeft w:val="0"/>
          <w:marRight w:val="0"/>
          <w:marTop w:val="0"/>
          <w:marBottom w:val="0"/>
          <w:divBdr>
            <w:top w:val="none" w:sz="0" w:space="0" w:color="auto"/>
            <w:left w:val="none" w:sz="0" w:space="0" w:color="auto"/>
            <w:bottom w:val="none" w:sz="0" w:space="0" w:color="auto"/>
            <w:right w:val="none" w:sz="0" w:space="0" w:color="auto"/>
          </w:divBdr>
        </w:div>
        <w:div w:id="556666887">
          <w:marLeft w:val="0"/>
          <w:marRight w:val="0"/>
          <w:marTop w:val="0"/>
          <w:marBottom w:val="0"/>
          <w:divBdr>
            <w:top w:val="none" w:sz="0" w:space="0" w:color="auto"/>
            <w:left w:val="none" w:sz="0" w:space="0" w:color="auto"/>
            <w:bottom w:val="none" w:sz="0" w:space="0" w:color="auto"/>
            <w:right w:val="none" w:sz="0" w:space="0" w:color="auto"/>
          </w:divBdr>
          <w:divsChild>
            <w:div w:id="1552688401">
              <w:marLeft w:val="0"/>
              <w:marRight w:val="0"/>
              <w:marTop w:val="0"/>
              <w:marBottom w:val="0"/>
              <w:divBdr>
                <w:top w:val="none" w:sz="0" w:space="0" w:color="auto"/>
                <w:left w:val="none" w:sz="0" w:space="0" w:color="auto"/>
                <w:bottom w:val="none" w:sz="0" w:space="0" w:color="auto"/>
                <w:right w:val="none" w:sz="0" w:space="0" w:color="auto"/>
              </w:divBdr>
              <w:divsChild>
                <w:div w:id="487093095">
                  <w:marLeft w:val="0"/>
                  <w:marRight w:val="0"/>
                  <w:marTop w:val="0"/>
                  <w:marBottom w:val="0"/>
                  <w:divBdr>
                    <w:top w:val="none" w:sz="0" w:space="0" w:color="auto"/>
                    <w:left w:val="none" w:sz="0" w:space="0" w:color="auto"/>
                    <w:bottom w:val="none" w:sz="0" w:space="0" w:color="auto"/>
                    <w:right w:val="none" w:sz="0" w:space="0" w:color="auto"/>
                  </w:divBdr>
                  <w:divsChild>
                    <w:div w:id="1488786354">
                      <w:marLeft w:val="0"/>
                      <w:marRight w:val="0"/>
                      <w:marTop w:val="0"/>
                      <w:marBottom w:val="0"/>
                      <w:divBdr>
                        <w:top w:val="none" w:sz="0" w:space="0" w:color="auto"/>
                        <w:left w:val="none" w:sz="0" w:space="0" w:color="auto"/>
                        <w:bottom w:val="none" w:sz="0" w:space="0" w:color="auto"/>
                        <w:right w:val="none" w:sz="0" w:space="0" w:color="auto"/>
                      </w:divBdr>
                      <w:divsChild>
                        <w:div w:id="721516321">
                          <w:marLeft w:val="0"/>
                          <w:marRight w:val="0"/>
                          <w:marTop w:val="0"/>
                          <w:marBottom w:val="0"/>
                          <w:divBdr>
                            <w:top w:val="none" w:sz="0" w:space="0" w:color="auto"/>
                            <w:left w:val="none" w:sz="0" w:space="0" w:color="auto"/>
                            <w:bottom w:val="none" w:sz="0" w:space="0" w:color="auto"/>
                            <w:right w:val="none" w:sz="0" w:space="0" w:color="auto"/>
                          </w:divBdr>
                          <w:divsChild>
                            <w:div w:id="701320192">
                              <w:marLeft w:val="0"/>
                              <w:marRight w:val="0"/>
                              <w:marTop w:val="0"/>
                              <w:marBottom w:val="0"/>
                              <w:divBdr>
                                <w:top w:val="none" w:sz="0" w:space="0" w:color="auto"/>
                                <w:left w:val="none" w:sz="0" w:space="0" w:color="auto"/>
                                <w:bottom w:val="none" w:sz="0" w:space="0" w:color="auto"/>
                                <w:right w:val="none" w:sz="0" w:space="0" w:color="auto"/>
                              </w:divBdr>
                              <w:divsChild>
                                <w:div w:id="14000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672755">
          <w:marLeft w:val="0"/>
          <w:marRight w:val="0"/>
          <w:marTop w:val="0"/>
          <w:marBottom w:val="0"/>
          <w:divBdr>
            <w:top w:val="none" w:sz="0" w:space="0" w:color="auto"/>
            <w:left w:val="none" w:sz="0" w:space="0" w:color="auto"/>
            <w:bottom w:val="none" w:sz="0" w:space="0" w:color="auto"/>
            <w:right w:val="none" w:sz="0" w:space="0" w:color="auto"/>
          </w:divBdr>
        </w:div>
        <w:div w:id="556740044">
          <w:marLeft w:val="0"/>
          <w:marRight w:val="0"/>
          <w:marTop w:val="0"/>
          <w:marBottom w:val="0"/>
          <w:divBdr>
            <w:top w:val="none" w:sz="0" w:space="0" w:color="auto"/>
            <w:left w:val="none" w:sz="0" w:space="0" w:color="auto"/>
            <w:bottom w:val="none" w:sz="0" w:space="0" w:color="auto"/>
            <w:right w:val="none" w:sz="0" w:space="0" w:color="auto"/>
          </w:divBdr>
          <w:divsChild>
            <w:div w:id="1016079050">
              <w:marLeft w:val="0"/>
              <w:marRight w:val="0"/>
              <w:marTop w:val="0"/>
              <w:marBottom w:val="0"/>
              <w:divBdr>
                <w:top w:val="none" w:sz="0" w:space="0" w:color="auto"/>
                <w:left w:val="none" w:sz="0" w:space="0" w:color="auto"/>
                <w:bottom w:val="none" w:sz="0" w:space="0" w:color="auto"/>
                <w:right w:val="none" w:sz="0" w:space="0" w:color="auto"/>
              </w:divBdr>
              <w:divsChild>
                <w:div w:id="15540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6423">
          <w:marLeft w:val="0"/>
          <w:marRight w:val="0"/>
          <w:marTop w:val="0"/>
          <w:marBottom w:val="0"/>
          <w:divBdr>
            <w:top w:val="none" w:sz="0" w:space="0" w:color="auto"/>
            <w:left w:val="none" w:sz="0" w:space="0" w:color="auto"/>
            <w:bottom w:val="none" w:sz="0" w:space="0" w:color="auto"/>
            <w:right w:val="none" w:sz="0" w:space="0" w:color="auto"/>
          </w:divBdr>
        </w:div>
        <w:div w:id="556818518">
          <w:marLeft w:val="0"/>
          <w:marRight w:val="0"/>
          <w:marTop w:val="0"/>
          <w:marBottom w:val="0"/>
          <w:divBdr>
            <w:top w:val="none" w:sz="0" w:space="0" w:color="auto"/>
            <w:left w:val="none" w:sz="0" w:space="0" w:color="auto"/>
            <w:bottom w:val="none" w:sz="0" w:space="0" w:color="auto"/>
            <w:right w:val="none" w:sz="0" w:space="0" w:color="auto"/>
          </w:divBdr>
          <w:divsChild>
            <w:div w:id="1583759052">
              <w:marLeft w:val="0"/>
              <w:marRight w:val="0"/>
              <w:marTop w:val="0"/>
              <w:marBottom w:val="0"/>
              <w:divBdr>
                <w:top w:val="none" w:sz="0" w:space="0" w:color="auto"/>
                <w:left w:val="none" w:sz="0" w:space="0" w:color="auto"/>
                <w:bottom w:val="none" w:sz="0" w:space="0" w:color="auto"/>
                <w:right w:val="none" w:sz="0" w:space="0" w:color="auto"/>
              </w:divBdr>
              <w:divsChild>
                <w:div w:id="1237521742">
                  <w:marLeft w:val="0"/>
                  <w:marRight w:val="0"/>
                  <w:marTop w:val="0"/>
                  <w:marBottom w:val="0"/>
                  <w:divBdr>
                    <w:top w:val="none" w:sz="0" w:space="0" w:color="auto"/>
                    <w:left w:val="none" w:sz="0" w:space="0" w:color="auto"/>
                    <w:bottom w:val="none" w:sz="0" w:space="0" w:color="auto"/>
                    <w:right w:val="none" w:sz="0" w:space="0" w:color="auto"/>
                  </w:divBdr>
                  <w:divsChild>
                    <w:div w:id="1018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59700">
          <w:marLeft w:val="0"/>
          <w:marRight w:val="0"/>
          <w:marTop w:val="0"/>
          <w:marBottom w:val="0"/>
          <w:divBdr>
            <w:top w:val="none" w:sz="0" w:space="0" w:color="auto"/>
            <w:left w:val="none" w:sz="0" w:space="0" w:color="auto"/>
            <w:bottom w:val="none" w:sz="0" w:space="0" w:color="auto"/>
            <w:right w:val="none" w:sz="0" w:space="0" w:color="auto"/>
          </w:divBdr>
        </w:div>
        <w:div w:id="556860229">
          <w:marLeft w:val="0"/>
          <w:marRight w:val="0"/>
          <w:marTop w:val="0"/>
          <w:marBottom w:val="0"/>
          <w:divBdr>
            <w:top w:val="none" w:sz="0" w:space="0" w:color="auto"/>
            <w:left w:val="none" w:sz="0" w:space="0" w:color="auto"/>
            <w:bottom w:val="none" w:sz="0" w:space="0" w:color="auto"/>
            <w:right w:val="none" w:sz="0" w:space="0" w:color="auto"/>
          </w:divBdr>
        </w:div>
        <w:div w:id="557017305">
          <w:marLeft w:val="0"/>
          <w:marRight w:val="0"/>
          <w:marTop w:val="0"/>
          <w:marBottom w:val="0"/>
          <w:divBdr>
            <w:top w:val="none" w:sz="0" w:space="0" w:color="auto"/>
            <w:left w:val="none" w:sz="0" w:space="0" w:color="auto"/>
            <w:bottom w:val="none" w:sz="0" w:space="0" w:color="auto"/>
            <w:right w:val="none" w:sz="0" w:space="0" w:color="auto"/>
          </w:divBdr>
          <w:divsChild>
            <w:div w:id="599142841">
              <w:marLeft w:val="0"/>
              <w:marRight w:val="0"/>
              <w:marTop w:val="0"/>
              <w:marBottom w:val="0"/>
              <w:divBdr>
                <w:top w:val="none" w:sz="0" w:space="0" w:color="auto"/>
                <w:left w:val="none" w:sz="0" w:space="0" w:color="auto"/>
                <w:bottom w:val="none" w:sz="0" w:space="0" w:color="auto"/>
                <w:right w:val="none" w:sz="0" w:space="0" w:color="auto"/>
              </w:divBdr>
              <w:divsChild>
                <w:div w:id="642661134">
                  <w:marLeft w:val="0"/>
                  <w:marRight w:val="0"/>
                  <w:marTop w:val="0"/>
                  <w:marBottom w:val="0"/>
                  <w:divBdr>
                    <w:top w:val="none" w:sz="0" w:space="0" w:color="auto"/>
                    <w:left w:val="none" w:sz="0" w:space="0" w:color="auto"/>
                    <w:bottom w:val="none" w:sz="0" w:space="0" w:color="auto"/>
                    <w:right w:val="none" w:sz="0" w:space="0" w:color="auto"/>
                  </w:divBdr>
                </w:div>
                <w:div w:id="7884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928">
          <w:marLeft w:val="0"/>
          <w:marRight w:val="0"/>
          <w:marTop w:val="0"/>
          <w:marBottom w:val="0"/>
          <w:divBdr>
            <w:top w:val="none" w:sz="0" w:space="0" w:color="auto"/>
            <w:left w:val="none" w:sz="0" w:space="0" w:color="auto"/>
            <w:bottom w:val="none" w:sz="0" w:space="0" w:color="auto"/>
            <w:right w:val="none" w:sz="0" w:space="0" w:color="auto"/>
          </w:divBdr>
        </w:div>
        <w:div w:id="557280590">
          <w:marLeft w:val="0"/>
          <w:marRight w:val="0"/>
          <w:marTop w:val="0"/>
          <w:marBottom w:val="0"/>
          <w:divBdr>
            <w:top w:val="none" w:sz="0" w:space="0" w:color="auto"/>
            <w:left w:val="none" w:sz="0" w:space="0" w:color="auto"/>
            <w:bottom w:val="none" w:sz="0" w:space="0" w:color="auto"/>
            <w:right w:val="none" w:sz="0" w:space="0" w:color="auto"/>
          </w:divBdr>
          <w:divsChild>
            <w:div w:id="723480253">
              <w:marLeft w:val="0"/>
              <w:marRight w:val="0"/>
              <w:marTop w:val="0"/>
              <w:marBottom w:val="0"/>
              <w:divBdr>
                <w:top w:val="none" w:sz="0" w:space="0" w:color="auto"/>
                <w:left w:val="none" w:sz="0" w:space="0" w:color="auto"/>
                <w:bottom w:val="none" w:sz="0" w:space="0" w:color="auto"/>
                <w:right w:val="none" w:sz="0" w:space="0" w:color="auto"/>
              </w:divBdr>
            </w:div>
          </w:divsChild>
        </w:div>
        <w:div w:id="557514905">
          <w:marLeft w:val="0"/>
          <w:marRight w:val="0"/>
          <w:marTop w:val="0"/>
          <w:marBottom w:val="0"/>
          <w:divBdr>
            <w:top w:val="none" w:sz="0" w:space="0" w:color="auto"/>
            <w:left w:val="none" w:sz="0" w:space="0" w:color="auto"/>
            <w:bottom w:val="none" w:sz="0" w:space="0" w:color="auto"/>
            <w:right w:val="none" w:sz="0" w:space="0" w:color="auto"/>
          </w:divBdr>
        </w:div>
        <w:div w:id="557790534">
          <w:marLeft w:val="0"/>
          <w:marRight w:val="0"/>
          <w:marTop w:val="0"/>
          <w:marBottom w:val="0"/>
          <w:divBdr>
            <w:top w:val="none" w:sz="0" w:space="0" w:color="auto"/>
            <w:left w:val="none" w:sz="0" w:space="0" w:color="auto"/>
            <w:bottom w:val="none" w:sz="0" w:space="0" w:color="auto"/>
            <w:right w:val="none" w:sz="0" w:space="0" w:color="auto"/>
          </w:divBdr>
        </w:div>
        <w:div w:id="558521376">
          <w:marLeft w:val="0"/>
          <w:marRight w:val="0"/>
          <w:marTop w:val="0"/>
          <w:marBottom w:val="0"/>
          <w:divBdr>
            <w:top w:val="none" w:sz="0" w:space="0" w:color="auto"/>
            <w:left w:val="none" w:sz="0" w:space="0" w:color="auto"/>
            <w:bottom w:val="none" w:sz="0" w:space="0" w:color="auto"/>
            <w:right w:val="none" w:sz="0" w:space="0" w:color="auto"/>
          </w:divBdr>
          <w:divsChild>
            <w:div w:id="1264731202">
              <w:marLeft w:val="0"/>
              <w:marRight w:val="0"/>
              <w:marTop w:val="0"/>
              <w:marBottom w:val="0"/>
              <w:divBdr>
                <w:top w:val="none" w:sz="0" w:space="0" w:color="auto"/>
                <w:left w:val="none" w:sz="0" w:space="0" w:color="auto"/>
                <w:bottom w:val="none" w:sz="0" w:space="0" w:color="auto"/>
                <w:right w:val="none" w:sz="0" w:space="0" w:color="auto"/>
              </w:divBdr>
            </w:div>
          </w:divsChild>
        </w:div>
        <w:div w:id="558522134">
          <w:marLeft w:val="0"/>
          <w:marRight w:val="0"/>
          <w:marTop w:val="0"/>
          <w:marBottom w:val="0"/>
          <w:divBdr>
            <w:top w:val="none" w:sz="0" w:space="0" w:color="auto"/>
            <w:left w:val="none" w:sz="0" w:space="0" w:color="auto"/>
            <w:bottom w:val="none" w:sz="0" w:space="0" w:color="auto"/>
            <w:right w:val="none" w:sz="0" w:space="0" w:color="auto"/>
          </w:divBdr>
        </w:div>
        <w:div w:id="558637175">
          <w:marLeft w:val="0"/>
          <w:marRight w:val="0"/>
          <w:marTop w:val="0"/>
          <w:marBottom w:val="0"/>
          <w:divBdr>
            <w:top w:val="none" w:sz="0" w:space="0" w:color="auto"/>
            <w:left w:val="none" w:sz="0" w:space="0" w:color="auto"/>
            <w:bottom w:val="none" w:sz="0" w:space="0" w:color="auto"/>
            <w:right w:val="none" w:sz="0" w:space="0" w:color="auto"/>
          </w:divBdr>
        </w:div>
        <w:div w:id="560210406">
          <w:marLeft w:val="0"/>
          <w:marRight w:val="0"/>
          <w:marTop w:val="0"/>
          <w:marBottom w:val="0"/>
          <w:divBdr>
            <w:top w:val="none" w:sz="0" w:space="0" w:color="auto"/>
            <w:left w:val="none" w:sz="0" w:space="0" w:color="auto"/>
            <w:bottom w:val="none" w:sz="0" w:space="0" w:color="auto"/>
            <w:right w:val="none" w:sz="0" w:space="0" w:color="auto"/>
          </w:divBdr>
        </w:div>
        <w:div w:id="560211252">
          <w:marLeft w:val="0"/>
          <w:marRight w:val="0"/>
          <w:marTop w:val="0"/>
          <w:marBottom w:val="0"/>
          <w:divBdr>
            <w:top w:val="none" w:sz="0" w:space="0" w:color="auto"/>
            <w:left w:val="none" w:sz="0" w:space="0" w:color="auto"/>
            <w:bottom w:val="none" w:sz="0" w:space="0" w:color="auto"/>
            <w:right w:val="none" w:sz="0" w:space="0" w:color="auto"/>
          </w:divBdr>
        </w:div>
        <w:div w:id="560403408">
          <w:marLeft w:val="0"/>
          <w:marRight w:val="0"/>
          <w:marTop w:val="0"/>
          <w:marBottom w:val="0"/>
          <w:divBdr>
            <w:top w:val="none" w:sz="0" w:space="0" w:color="auto"/>
            <w:left w:val="none" w:sz="0" w:space="0" w:color="auto"/>
            <w:bottom w:val="none" w:sz="0" w:space="0" w:color="auto"/>
            <w:right w:val="none" w:sz="0" w:space="0" w:color="auto"/>
          </w:divBdr>
        </w:div>
        <w:div w:id="560865275">
          <w:marLeft w:val="0"/>
          <w:marRight w:val="0"/>
          <w:marTop w:val="0"/>
          <w:marBottom w:val="0"/>
          <w:divBdr>
            <w:top w:val="none" w:sz="0" w:space="0" w:color="auto"/>
            <w:left w:val="none" w:sz="0" w:space="0" w:color="auto"/>
            <w:bottom w:val="none" w:sz="0" w:space="0" w:color="auto"/>
            <w:right w:val="none" w:sz="0" w:space="0" w:color="auto"/>
          </w:divBdr>
          <w:divsChild>
            <w:div w:id="48000899">
              <w:marLeft w:val="0"/>
              <w:marRight w:val="0"/>
              <w:marTop w:val="0"/>
              <w:marBottom w:val="0"/>
              <w:divBdr>
                <w:top w:val="none" w:sz="0" w:space="0" w:color="auto"/>
                <w:left w:val="none" w:sz="0" w:space="0" w:color="auto"/>
                <w:bottom w:val="none" w:sz="0" w:space="0" w:color="auto"/>
                <w:right w:val="none" w:sz="0" w:space="0" w:color="auto"/>
              </w:divBdr>
              <w:divsChild>
                <w:div w:id="100491851">
                  <w:marLeft w:val="0"/>
                  <w:marRight w:val="0"/>
                  <w:marTop w:val="0"/>
                  <w:marBottom w:val="0"/>
                  <w:divBdr>
                    <w:top w:val="none" w:sz="0" w:space="0" w:color="auto"/>
                    <w:left w:val="none" w:sz="0" w:space="0" w:color="auto"/>
                    <w:bottom w:val="none" w:sz="0" w:space="0" w:color="auto"/>
                    <w:right w:val="none" w:sz="0" w:space="0" w:color="auto"/>
                  </w:divBdr>
                  <w:divsChild>
                    <w:div w:id="8993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73147">
          <w:marLeft w:val="0"/>
          <w:marRight w:val="0"/>
          <w:marTop w:val="0"/>
          <w:marBottom w:val="0"/>
          <w:divBdr>
            <w:top w:val="none" w:sz="0" w:space="0" w:color="auto"/>
            <w:left w:val="none" w:sz="0" w:space="0" w:color="auto"/>
            <w:bottom w:val="none" w:sz="0" w:space="0" w:color="auto"/>
            <w:right w:val="none" w:sz="0" w:space="0" w:color="auto"/>
          </w:divBdr>
        </w:div>
        <w:div w:id="561063897">
          <w:marLeft w:val="0"/>
          <w:marRight w:val="0"/>
          <w:marTop w:val="0"/>
          <w:marBottom w:val="0"/>
          <w:divBdr>
            <w:top w:val="none" w:sz="0" w:space="0" w:color="auto"/>
            <w:left w:val="none" w:sz="0" w:space="0" w:color="auto"/>
            <w:bottom w:val="none" w:sz="0" w:space="0" w:color="auto"/>
            <w:right w:val="none" w:sz="0" w:space="0" w:color="auto"/>
          </w:divBdr>
        </w:div>
        <w:div w:id="561134069">
          <w:marLeft w:val="0"/>
          <w:marRight w:val="0"/>
          <w:marTop w:val="0"/>
          <w:marBottom w:val="0"/>
          <w:divBdr>
            <w:top w:val="none" w:sz="0" w:space="0" w:color="auto"/>
            <w:left w:val="none" w:sz="0" w:space="0" w:color="auto"/>
            <w:bottom w:val="none" w:sz="0" w:space="0" w:color="auto"/>
            <w:right w:val="none" w:sz="0" w:space="0" w:color="auto"/>
          </w:divBdr>
        </w:div>
        <w:div w:id="561142585">
          <w:marLeft w:val="0"/>
          <w:marRight w:val="0"/>
          <w:marTop w:val="0"/>
          <w:marBottom w:val="0"/>
          <w:divBdr>
            <w:top w:val="none" w:sz="0" w:space="0" w:color="auto"/>
            <w:left w:val="none" w:sz="0" w:space="0" w:color="auto"/>
            <w:bottom w:val="none" w:sz="0" w:space="0" w:color="auto"/>
            <w:right w:val="none" w:sz="0" w:space="0" w:color="auto"/>
          </w:divBdr>
        </w:div>
        <w:div w:id="561447619">
          <w:marLeft w:val="0"/>
          <w:marRight w:val="0"/>
          <w:marTop w:val="0"/>
          <w:marBottom w:val="0"/>
          <w:divBdr>
            <w:top w:val="none" w:sz="0" w:space="0" w:color="auto"/>
            <w:left w:val="none" w:sz="0" w:space="0" w:color="auto"/>
            <w:bottom w:val="none" w:sz="0" w:space="0" w:color="auto"/>
            <w:right w:val="none" w:sz="0" w:space="0" w:color="auto"/>
          </w:divBdr>
          <w:divsChild>
            <w:div w:id="920480983">
              <w:marLeft w:val="0"/>
              <w:marRight w:val="0"/>
              <w:marTop w:val="0"/>
              <w:marBottom w:val="0"/>
              <w:divBdr>
                <w:top w:val="none" w:sz="0" w:space="0" w:color="auto"/>
                <w:left w:val="none" w:sz="0" w:space="0" w:color="auto"/>
                <w:bottom w:val="none" w:sz="0" w:space="0" w:color="auto"/>
                <w:right w:val="none" w:sz="0" w:space="0" w:color="auto"/>
              </w:divBdr>
            </w:div>
            <w:div w:id="1138961797">
              <w:marLeft w:val="0"/>
              <w:marRight w:val="0"/>
              <w:marTop w:val="0"/>
              <w:marBottom w:val="0"/>
              <w:divBdr>
                <w:top w:val="none" w:sz="0" w:space="0" w:color="auto"/>
                <w:left w:val="none" w:sz="0" w:space="0" w:color="auto"/>
                <w:bottom w:val="none" w:sz="0" w:space="0" w:color="auto"/>
                <w:right w:val="none" w:sz="0" w:space="0" w:color="auto"/>
              </w:divBdr>
            </w:div>
            <w:div w:id="1586644308">
              <w:marLeft w:val="0"/>
              <w:marRight w:val="0"/>
              <w:marTop w:val="0"/>
              <w:marBottom w:val="0"/>
              <w:divBdr>
                <w:top w:val="none" w:sz="0" w:space="0" w:color="auto"/>
                <w:left w:val="none" w:sz="0" w:space="0" w:color="auto"/>
                <w:bottom w:val="none" w:sz="0" w:space="0" w:color="auto"/>
                <w:right w:val="none" w:sz="0" w:space="0" w:color="auto"/>
              </w:divBdr>
            </w:div>
          </w:divsChild>
        </w:div>
        <w:div w:id="561675602">
          <w:marLeft w:val="0"/>
          <w:marRight w:val="0"/>
          <w:marTop w:val="0"/>
          <w:marBottom w:val="0"/>
          <w:divBdr>
            <w:top w:val="none" w:sz="0" w:space="0" w:color="auto"/>
            <w:left w:val="none" w:sz="0" w:space="0" w:color="auto"/>
            <w:bottom w:val="none" w:sz="0" w:space="0" w:color="auto"/>
            <w:right w:val="none" w:sz="0" w:space="0" w:color="auto"/>
          </w:divBdr>
        </w:div>
        <w:div w:id="561722810">
          <w:marLeft w:val="0"/>
          <w:marRight w:val="0"/>
          <w:marTop w:val="0"/>
          <w:marBottom w:val="0"/>
          <w:divBdr>
            <w:top w:val="none" w:sz="0" w:space="0" w:color="auto"/>
            <w:left w:val="none" w:sz="0" w:space="0" w:color="auto"/>
            <w:bottom w:val="none" w:sz="0" w:space="0" w:color="auto"/>
            <w:right w:val="none" w:sz="0" w:space="0" w:color="auto"/>
          </w:divBdr>
        </w:div>
        <w:div w:id="561986433">
          <w:marLeft w:val="0"/>
          <w:marRight w:val="0"/>
          <w:marTop w:val="0"/>
          <w:marBottom w:val="0"/>
          <w:divBdr>
            <w:top w:val="none" w:sz="0" w:space="0" w:color="auto"/>
            <w:left w:val="none" w:sz="0" w:space="0" w:color="auto"/>
            <w:bottom w:val="none" w:sz="0" w:space="0" w:color="auto"/>
            <w:right w:val="none" w:sz="0" w:space="0" w:color="auto"/>
          </w:divBdr>
        </w:div>
        <w:div w:id="562182591">
          <w:marLeft w:val="0"/>
          <w:marRight w:val="0"/>
          <w:marTop w:val="0"/>
          <w:marBottom w:val="0"/>
          <w:divBdr>
            <w:top w:val="none" w:sz="0" w:space="0" w:color="auto"/>
            <w:left w:val="none" w:sz="0" w:space="0" w:color="auto"/>
            <w:bottom w:val="none" w:sz="0" w:space="0" w:color="auto"/>
            <w:right w:val="none" w:sz="0" w:space="0" w:color="auto"/>
          </w:divBdr>
        </w:div>
        <w:div w:id="562377774">
          <w:marLeft w:val="0"/>
          <w:marRight w:val="0"/>
          <w:marTop w:val="0"/>
          <w:marBottom w:val="0"/>
          <w:divBdr>
            <w:top w:val="none" w:sz="0" w:space="0" w:color="auto"/>
            <w:left w:val="none" w:sz="0" w:space="0" w:color="auto"/>
            <w:bottom w:val="none" w:sz="0" w:space="0" w:color="auto"/>
            <w:right w:val="none" w:sz="0" w:space="0" w:color="auto"/>
          </w:divBdr>
        </w:div>
        <w:div w:id="562447296">
          <w:marLeft w:val="0"/>
          <w:marRight w:val="0"/>
          <w:marTop w:val="0"/>
          <w:marBottom w:val="0"/>
          <w:divBdr>
            <w:top w:val="none" w:sz="0" w:space="0" w:color="auto"/>
            <w:left w:val="none" w:sz="0" w:space="0" w:color="auto"/>
            <w:bottom w:val="none" w:sz="0" w:space="0" w:color="auto"/>
            <w:right w:val="none" w:sz="0" w:space="0" w:color="auto"/>
          </w:divBdr>
        </w:div>
        <w:div w:id="562453470">
          <w:marLeft w:val="0"/>
          <w:marRight w:val="0"/>
          <w:marTop w:val="0"/>
          <w:marBottom w:val="0"/>
          <w:divBdr>
            <w:top w:val="none" w:sz="0" w:space="0" w:color="auto"/>
            <w:left w:val="none" w:sz="0" w:space="0" w:color="auto"/>
            <w:bottom w:val="none" w:sz="0" w:space="0" w:color="auto"/>
            <w:right w:val="none" w:sz="0" w:space="0" w:color="auto"/>
          </w:divBdr>
          <w:divsChild>
            <w:div w:id="949891994">
              <w:marLeft w:val="0"/>
              <w:marRight w:val="0"/>
              <w:marTop w:val="0"/>
              <w:marBottom w:val="0"/>
              <w:divBdr>
                <w:top w:val="none" w:sz="0" w:space="0" w:color="auto"/>
                <w:left w:val="none" w:sz="0" w:space="0" w:color="auto"/>
                <w:bottom w:val="none" w:sz="0" w:space="0" w:color="auto"/>
                <w:right w:val="none" w:sz="0" w:space="0" w:color="auto"/>
              </w:divBdr>
              <w:divsChild>
                <w:div w:id="1468476264">
                  <w:marLeft w:val="0"/>
                  <w:marRight w:val="0"/>
                  <w:marTop w:val="0"/>
                  <w:marBottom w:val="0"/>
                  <w:divBdr>
                    <w:top w:val="none" w:sz="0" w:space="0" w:color="auto"/>
                    <w:left w:val="none" w:sz="0" w:space="0" w:color="auto"/>
                    <w:bottom w:val="none" w:sz="0" w:space="0" w:color="auto"/>
                    <w:right w:val="none" w:sz="0" w:space="0" w:color="auto"/>
                  </w:divBdr>
                  <w:divsChild>
                    <w:div w:id="524638823">
                      <w:marLeft w:val="0"/>
                      <w:marRight w:val="0"/>
                      <w:marTop w:val="0"/>
                      <w:marBottom w:val="0"/>
                      <w:divBdr>
                        <w:top w:val="none" w:sz="0" w:space="0" w:color="auto"/>
                        <w:left w:val="none" w:sz="0" w:space="0" w:color="auto"/>
                        <w:bottom w:val="none" w:sz="0" w:space="0" w:color="auto"/>
                        <w:right w:val="none" w:sz="0" w:space="0" w:color="auto"/>
                      </w:divBdr>
                      <w:divsChild>
                        <w:div w:id="1367635897">
                          <w:marLeft w:val="0"/>
                          <w:marRight w:val="0"/>
                          <w:marTop w:val="0"/>
                          <w:marBottom w:val="0"/>
                          <w:divBdr>
                            <w:top w:val="none" w:sz="0" w:space="0" w:color="auto"/>
                            <w:left w:val="none" w:sz="0" w:space="0" w:color="auto"/>
                            <w:bottom w:val="none" w:sz="0" w:space="0" w:color="auto"/>
                            <w:right w:val="none" w:sz="0" w:space="0" w:color="auto"/>
                          </w:divBdr>
                          <w:divsChild>
                            <w:div w:id="2862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2669">
          <w:marLeft w:val="0"/>
          <w:marRight w:val="0"/>
          <w:marTop w:val="0"/>
          <w:marBottom w:val="0"/>
          <w:divBdr>
            <w:top w:val="none" w:sz="0" w:space="0" w:color="auto"/>
            <w:left w:val="none" w:sz="0" w:space="0" w:color="auto"/>
            <w:bottom w:val="none" w:sz="0" w:space="0" w:color="auto"/>
            <w:right w:val="none" w:sz="0" w:space="0" w:color="auto"/>
          </w:divBdr>
          <w:divsChild>
            <w:div w:id="584917505">
              <w:marLeft w:val="0"/>
              <w:marRight w:val="0"/>
              <w:marTop w:val="0"/>
              <w:marBottom w:val="0"/>
              <w:divBdr>
                <w:top w:val="none" w:sz="0" w:space="0" w:color="auto"/>
                <w:left w:val="none" w:sz="0" w:space="0" w:color="auto"/>
                <w:bottom w:val="none" w:sz="0" w:space="0" w:color="auto"/>
                <w:right w:val="none" w:sz="0" w:space="0" w:color="auto"/>
              </w:divBdr>
              <w:divsChild>
                <w:div w:id="535195453">
                  <w:marLeft w:val="0"/>
                  <w:marRight w:val="0"/>
                  <w:marTop w:val="0"/>
                  <w:marBottom w:val="0"/>
                  <w:divBdr>
                    <w:top w:val="none" w:sz="0" w:space="0" w:color="auto"/>
                    <w:left w:val="none" w:sz="0" w:space="0" w:color="auto"/>
                    <w:bottom w:val="none" w:sz="0" w:space="0" w:color="auto"/>
                    <w:right w:val="none" w:sz="0" w:space="0" w:color="auto"/>
                  </w:divBdr>
                  <w:divsChild>
                    <w:div w:id="1360542995">
                      <w:marLeft w:val="0"/>
                      <w:marRight w:val="0"/>
                      <w:marTop w:val="0"/>
                      <w:marBottom w:val="0"/>
                      <w:divBdr>
                        <w:top w:val="none" w:sz="0" w:space="0" w:color="auto"/>
                        <w:left w:val="none" w:sz="0" w:space="0" w:color="auto"/>
                        <w:bottom w:val="none" w:sz="0" w:space="0" w:color="auto"/>
                        <w:right w:val="none" w:sz="0" w:space="0" w:color="auto"/>
                      </w:divBdr>
                      <w:divsChild>
                        <w:div w:id="1403022159">
                          <w:marLeft w:val="0"/>
                          <w:marRight w:val="0"/>
                          <w:marTop w:val="0"/>
                          <w:marBottom w:val="0"/>
                          <w:divBdr>
                            <w:top w:val="none" w:sz="0" w:space="0" w:color="auto"/>
                            <w:left w:val="none" w:sz="0" w:space="0" w:color="auto"/>
                            <w:bottom w:val="none" w:sz="0" w:space="0" w:color="auto"/>
                            <w:right w:val="none" w:sz="0" w:space="0" w:color="auto"/>
                          </w:divBdr>
                          <w:divsChild>
                            <w:div w:id="9954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98237">
          <w:marLeft w:val="0"/>
          <w:marRight w:val="0"/>
          <w:marTop w:val="0"/>
          <w:marBottom w:val="0"/>
          <w:divBdr>
            <w:top w:val="none" w:sz="0" w:space="0" w:color="auto"/>
            <w:left w:val="none" w:sz="0" w:space="0" w:color="auto"/>
            <w:bottom w:val="none" w:sz="0" w:space="0" w:color="auto"/>
            <w:right w:val="none" w:sz="0" w:space="0" w:color="auto"/>
          </w:divBdr>
        </w:div>
        <w:div w:id="563415243">
          <w:marLeft w:val="0"/>
          <w:marRight w:val="0"/>
          <w:marTop w:val="0"/>
          <w:marBottom w:val="0"/>
          <w:divBdr>
            <w:top w:val="none" w:sz="0" w:space="0" w:color="auto"/>
            <w:left w:val="none" w:sz="0" w:space="0" w:color="auto"/>
            <w:bottom w:val="none" w:sz="0" w:space="0" w:color="auto"/>
            <w:right w:val="none" w:sz="0" w:space="0" w:color="auto"/>
          </w:divBdr>
          <w:divsChild>
            <w:div w:id="608313337">
              <w:marLeft w:val="0"/>
              <w:marRight w:val="0"/>
              <w:marTop w:val="0"/>
              <w:marBottom w:val="0"/>
              <w:divBdr>
                <w:top w:val="none" w:sz="0" w:space="0" w:color="auto"/>
                <w:left w:val="none" w:sz="0" w:space="0" w:color="auto"/>
                <w:bottom w:val="none" w:sz="0" w:space="0" w:color="auto"/>
                <w:right w:val="none" w:sz="0" w:space="0" w:color="auto"/>
              </w:divBdr>
              <w:divsChild>
                <w:div w:id="10527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5755">
          <w:marLeft w:val="0"/>
          <w:marRight w:val="0"/>
          <w:marTop w:val="0"/>
          <w:marBottom w:val="0"/>
          <w:divBdr>
            <w:top w:val="none" w:sz="0" w:space="0" w:color="auto"/>
            <w:left w:val="none" w:sz="0" w:space="0" w:color="auto"/>
            <w:bottom w:val="none" w:sz="0" w:space="0" w:color="auto"/>
            <w:right w:val="none" w:sz="0" w:space="0" w:color="auto"/>
          </w:divBdr>
        </w:div>
        <w:div w:id="563418560">
          <w:marLeft w:val="0"/>
          <w:marRight w:val="0"/>
          <w:marTop w:val="0"/>
          <w:marBottom w:val="0"/>
          <w:divBdr>
            <w:top w:val="none" w:sz="0" w:space="0" w:color="auto"/>
            <w:left w:val="none" w:sz="0" w:space="0" w:color="auto"/>
            <w:bottom w:val="none" w:sz="0" w:space="0" w:color="auto"/>
            <w:right w:val="none" w:sz="0" w:space="0" w:color="auto"/>
          </w:divBdr>
          <w:divsChild>
            <w:div w:id="1243486541">
              <w:marLeft w:val="0"/>
              <w:marRight w:val="0"/>
              <w:marTop w:val="0"/>
              <w:marBottom w:val="0"/>
              <w:divBdr>
                <w:top w:val="none" w:sz="0" w:space="0" w:color="auto"/>
                <w:left w:val="none" w:sz="0" w:space="0" w:color="auto"/>
                <w:bottom w:val="none" w:sz="0" w:space="0" w:color="auto"/>
                <w:right w:val="none" w:sz="0" w:space="0" w:color="auto"/>
              </w:divBdr>
              <w:divsChild>
                <w:div w:id="907495327">
                  <w:marLeft w:val="0"/>
                  <w:marRight w:val="0"/>
                  <w:marTop w:val="0"/>
                  <w:marBottom w:val="0"/>
                  <w:divBdr>
                    <w:top w:val="none" w:sz="0" w:space="0" w:color="auto"/>
                    <w:left w:val="none" w:sz="0" w:space="0" w:color="auto"/>
                    <w:bottom w:val="none" w:sz="0" w:space="0" w:color="auto"/>
                    <w:right w:val="none" w:sz="0" w:space="0" w:color="auto"/>
                  </w:divBdr>
                  <w:divsChild>
                    <w:div w:id="338312965">
                      <w:marLeft w:val="0"/>
                      <w:marRight w:val="0"/>
                      <w:marTop w:val="0"/>
                      <w:marBottom w:val="0"/>
                      <w:divBdr>
                        <w:top w:val="none" w:sz="0" w:space="0" w:color="auto"/>
                        <w:left w:val="none" w:sz="0" w:space="0" w:color="auto"/>
                        <w:bottom w:val="none" w:sz="0" w:space="0" w:color="auto"/>
                        <w:right w:val="none" w:sz="0" w:space="0" w:color="auto"/>
                      </w:divBdr>
                      <w:divsChild>
                        <w:div w:id="1251503332">
                          <w:marLeft w:val="0"/>
                          <w:marRight w:val="0"/>
                          <w:marTop w:val="0"/>
                          <w:marBottom w:val="0"/>
                          <w:divBdr>
                            <w:top w:val="none" w:sz="0" w:space="0" w:color="auto"/>
                            <w:left w:val="none" w:sz="0" w:space="0" w:color="auto"/>
                            <w:bottom w:val="none" w:sz="0" w:space="0" w:color="auto"/>
                            <w:right w:val="none" w:sz="0" w:space="0" w:color="auto"/>
                          </w:divBdr>
                          <w:divsChild>
                            <w:div w:id="685328651">
                              <w:marLeft w:val="0"/>
                              <w:marRight w:val="0"/>
                              <w:marTop w:val="0"/>
                              <w:marBottom w:val="0"/>
                              <w:divBdr>
                                <w:top w:val="none" w:sz="0" w:space="0" w:color="auto"/>
                                <w:left w:val="none" w:sz="0" w:space="0" w:color="auto"/>
                                <w:bottom w:val="none" w:sz="0" w:space="0" w:color="auto"/>
                                <w:right w:val="none" w:sz="0" w:space="0" w:color="auto"/>
                              </w:divBdr>
                              <w:divsChild>
                                <w:div w:id="851335248">
                                  <w:marLeft w:val="0"/>
                                  <w:marRight w:val="0"/>
                                  <w:marTop w:val="0"/>
                                  <w:marBottom w:val="0"/>
                                  <w:divBdr>
                                    <w:top w:val="none" w:sz="0" w:space="0" w:color="auto"/>
                                    <w:left w:val="none" w:sz="0" w:space="0" w:color="auto"/>
                                    <w:bottom w:val="none" w:sz="0" w:space="0" w:color="auto"/>
                                    <w:right w:val="none" w:sz="0" w:space="0" w:color="auto"/>
                                  </w:divBdr>
                                  <w:divsChild>
                                    <w:div w:id="1545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756273">
          <w:marLeft w:val="0"/>
          <w:marRight w:val="0"/>
          <w:marTop w:val="0"/>
          <w:marBottom w:val="0"/>
          <w:divBdr>
            <w:top w:val="none" w:sz="0" w:space="0" w:color="auto"/>
            <w:left w:val="none" w:sz="0" w:space="0" w:color="auto"/>
            <w:bottom w:val="none" w:sz="0" w:space="0" w:color="auto"/>
            <w:right w:val="none" w:sz="0" w:space="0" w:color="auto"/>
          </w:divBdr>
        </w:div>
        <w:div w:id="563758731">
          <w:marLeft w:val="0"/>
          <w:marRight w:val="0"/>
          <w:marTop w:val="0"/>
          <w:marBottom w:val="0"/>
          <w:divBdr>
            <w:top w:val="none" w:sz="0" w:space="0" w:color="auto"/>
            <w:left w:val="none" w:sz="0" w:space="0" w:color="auto"/>
            <w:bottom w:val="none" w:sz="0" w:space="0" w:color="auto"/>
            <w:right w:val="none" w:sz="0" w:space="0" w:color="auto"/>
          </w:divBdr>
        </w:div>
        <w:div w:id="563957605">
          <w:marLeft w:val="0"/>
          <w:marRight w:val="0"/>
          <w:marTop w:val="0"/>
          <w:marBottom w:val="0"/>
          <w:divBdr>
            <w:top w:val="none" w:sz="0" w:space="0" w:color="auto"/>
            <w:left w:val="none" w:sz="0" w:space="0" w:color="auto"/>
            <w:bottom w:val="none" w:sz="0" w:space="0" w:color="auto"/>
            <w:right w:val="none" w:sz="0" w:space="0" w:color="auto"/>
          </w:divBdr>
          <w:divsChild>
            <w:div w:id="1426026698">
              <w:marLeft w:val="0"/>
              <w:marRight w:val="0"/>
              <w:marTop w:val="0"/>
              <w:marBottom w:val="0"/>
              <w:divBdr>
                <w:top w:val="none" w:sz="0" w:space="0" w:color="auto"/>
                <w:left w:val="none" w:sz="0" w:space="0" w:color="auto"/>
                <w:bottom w:val="none" w:sz="0" w:space="0" w:color="auto"/>
                <w:right w:val="none" w:sz="0" w:space="0" w:color="auto"/>
              </w:divBdr>
              <w:divsChild>
                <w:div w:id="2731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8904">
          <w:marLeft w:val="0"/>
          <w:marRight w:val="0"/>
          <w:marTop w:val="0"/>
          <w:marBottom w:val="0"/>
          <w:divBdr>
            <w:top w:val="none" w:sz="0" w:space="0" w:color="auto"/>
            <w:left w:val="none" w:sz="0" w:space="0" w:color="auto"/>
            <w:bottom w:val="none" w:sz="0" w:space="0" w:color="auto"/>
            <w:right w:val="none" w:sz="0" w:space="0" w:color="auto"/>
          </w:divBdr>
          <w:divsChild>
            <w:div w:id="1181046217">
              <w:marLeft w:val="0"/>
              <w:marRight w:val="0"/>
              <w:marTop w:val="0"/>
              <w:marBottom w:val="0"/>
              <w:divBdr>
                <w:top w:val="none" w:sz="0" w:space="0" w:color="auto"/>
                <w:left w:val="none" w:sz="0" w:space="0" w:color="auto"/>
                <w:bottom w:val="none" w:sz="0" w:space="0" w:color="auto"/>
                <w:right w:val="none" w:sz="0" w:space="0" w:color="auto"/>
              </w:divBdr>
            </w:div>
            <w:div w:id="1256286541">
              <w:marLeft w:val="0"/>
              <w:marRight w:val="0"/>
              <w:marTop w:val="0"/>
              <w:marBottom w:val="0"/>
              <w:divBdr>
                <w:top w:val="none" w:sz="0" w:space="0" w:color="auto"/>
                <w:left w:val="none" w:sz="0" w:space="0" w:color="auto"/>
                <w:bottom w:val="none" w:sz="0" w:space="0" w:color="auto"/>
                <w:right w:val="none" w:sz="0" w:space="0" w:color="auto"/>
              </w:divBdr>
            </w:div>
          </w:divsChild>
        </w:div>
        <w:div w:id="564223538">
          <w:marLeft w:val="0"/>
          <w:marRight w:val="0"/>
          <w:marTop w:val="0"/>
          <w:marBottom w:val="0"/>
          <w:divBdr>
            <w:top w:val="none" w:sz="0" w:space="0" w:color="auto"/>
            <w:left w:val="none" w:sz="0" w:space="0" w:color="auto"/>
            <w:bottom w:val="none" w:sz="0" w:space="0" w:color="auto"/>
            <w:right w:val="none" w:sz="0" w:space="0" w:color="auto"/>
          </w:divBdr>
        </w:div>
        <w:div w:id="564223668">
          <w:marLeft w:val="0"/>
          <w:marRight w:val="0"/>
          <w:marTop w:val="0"/>
          <w:marBottom w:val="0"/>
          <w:divBdr>
            <w:top w:val="none" w:sz="0" w:space="0" w:color="auto"/>
            <w:left w:val="none" w:sz="0" w:space="0" w:color="auto"/>
            <w:bottom w:val="none" w:sz="0" w:space="0" w:color="auto"/>
            <w:right w:val="none" w:sz="0" w:space="0" w:color="auto"/>
          </w:divBdr>
        </w:div>
        <w:div w:id="564335723">
          <w:marLeft w:val="0"/>
          <w:marRight w:val="0"/>
          <w:marTop w:val="0"/>
          <w:marBottom w:val="0"/>
          <w:divBdr>
            <w:top w:val="none" w:sz="0" w:space="0" w:color="auto"/>
            <w:left w:val="none" w:sz="0" w:space="0" w:color="auto"/>
            <w:bottom w:val="none" w:sz="0" w:space="0" w:color="auto"/>
            <w:right w:val="none" w:sz="0" w:space="0" w:color="auto"/>
          </w:divBdr>
        </w:div>
        <w:div w:id="564411290">
          <w:marLeft w:val="0"/>
          <w:marRight w:val="0"/>
          <w:marTop w:val="0"/>
          <w:marBottom w:val="0"/>
          <w:divBdr>
            <w:top w:val="none" w:sz="0" w:space="0" w:color="auto"/>
            <w:left w:val="none" w:sz="0" w:space="0" w:color="auto"/>
            <w:bottom w:val="none" w:sz="0" w:space="0" w:color="auto"/>
            <w:right w:val="none" w:sz="0" w:space="0" w:color="auto"/>
          </w:divBdr>
        </w:div>
        <w:div w:id="564608961">
          <w:marLeft w:val="0"/>
          <w:marRight w:val="0"/>
          <w:marTop w:val="0"/>
          <w:marBottom w:val="0"/>
          <w:divBdr>
            <w:top w:val="none" w:sz="0" w:space="0" w:color="auto"/>
            <w:left w:val="none" w:sz="0" w:space="0" w:color="auto"/>
            <w:bottom w:val="none" w:sz="0" w:space="0" w:color="auto"/>
            <w:right w:val="none" w:sz="0" w:space="0" w:color="auto"/>
          </w:divBdr>
          <w:divsChild>
            <w:div w:id="1506434898">
              <w:marLeft w:val="0"/>
              <w:marRight w:val="0"/>
              <w:marTop w:val="0"/>
              <w:marBottom w:val="0"/>
              <w:divBdr>
                <w:top w:val="none" w:sz="0" w:space="0" w:color="auto"/>
                <w:left w:val="none" w:sz="0" w:space="0" w:color="auto"/>
                <w:bottom w:val="none" w:sz="0" w:space="0" w:color="auto"/>
                <w:right w:val="none" w:sz="0" w:space="0" w:color="auto"/>
              </w:divBdr>
            </w:div>
          </w:divsChild>
        </w:div>
        <w:div w:id="564612751">
          <w:marLeft w:val="0"/>
          <w:marRight w:val="0"/>
          <w:marTop w:val="0"/>
          <w:marBottom w:val="0"/>
          <w:divBdr>
            <w:top w:val="none" w:sz="0" w:space="0" w:color="auto"/>
            <w:left w:val="none" w:sz="0" w:space="0" w:color="auto"/>
            <w:bottom w:val="none" w:sz="0" w:space="0" w:color="auto"/>
            <w:right w:val="none" w:sz="0" w:space="0" w:color="auto"/>
          </w:divBdr>
        </w:div>
        <w:div w:id="565192134">
          <w:marLeft w:val="0"/>
          <w:marRight w:val="0"/>
          <w:marTop w:val="0"/>
          <w:marBottom w:val="0"/>
          <w:divBdr>
            <w:top w:val="none" w:sz="0" w:space="0" w:color="auto"/>
            <w:left w:val="none" w:sz="0" w:space="0" w:color="auto"/>
            <w:bottom w:val="none" w:sz="0" w:space="0" w:color="auto"/>
            <w:right w:val="none" w:sz="0" w:space="0" w:color="auto"/>
          </w:divBdr>
        </w:div>
        <w:div w:id="565382552">
          <w:marLeft w:val="0"/>
          <w:marRight w:val="0"/>
          <w:marTop w:val="0"/>
          <w:marBottom w:val="0"/>
          <w:divBdr>
            <w:top w:val="none" w:sz="0" w:space="0" w:color="auto"/>
            <w:left w:val="none" w:sz="0" w:space="0" w:color="auto"/>
            <w:bottom w:val="none" w:sz="0" w:space="0" w:color="auto"/>
            <w:right w:val="none" w:sz="0" w:space="0" w:color="auto"/>
          </w:divBdr>
        </w:div>
        <w:div w:id="565383272">
          <w:marLeft w:val="0"/>
          <w:marRight w:val="0"/>
          <w:marTop w:val="0"/>
          <w:marBottom w:val="0"/>
          <w:divBdr>
            <w:top w:val="none" w:sz="0" w:space="0" w:color="auto"/>
            <w:left w:val="none" w:sz="0" w:space="0" w:color="auto"/>
            <w:bottom w:val="none" w:sz="0" w:space="0" w:color="auto"/>
            <w:right w:val="none" w:sz="0" w:space="0" w:color="auto"/>
          </w:divBdr>
        </w:div>
        <w:div w:id="565410804">
          <w:marLeft w:val="0"/>
          <w:marRight w:val="0"/>
          <w:marTop w:val="0"/>
          <w:marBottom w:val="0"/>
          <w:divBdr>
            <w:top w:val="none" w:sz="0" w:space="0" w:color="auto"/>
            <w:left w:val="none" w:sz="0" w:space="0" w:color="auto"/>
            <w:bottom w:val="none" w:sz="0" w:space="0" w:color="auto"/>
            <w:right w:val="none" w:sz="0" w:space="0" w:color="auto"/>
          </w:divBdr>
        </w:div>
        <w:div w:id="565720851">
          <w:marLeft w:val="0"/>
          <w:marRight w:val="0"/>
          <w:marTop w:val="0"/>
          <w:marBottom w:val="0"/>
          <w:divBdr>
            <w:top w:val="none" w:sz="0" w:space="0" w:color="auto"/>
            <w:left w:val="none" w:sz="0" w:space="0" w:color="auto"/>
            <w:bottom w:val="none" w:sz="0" w:space="0" w:color="auto"/>
            <w:right w:val="none" w:sz="0" w:space="0" w:color="auto"/>
          </w:divBdr>
          <w:divsChild>
            <w:div w:id="519703237">
              <w:marLeft w:val="0"/>
              <w:marRight w:val="0"/>
              <w:marTop w:val="0"/>
              <w:marBottom w:val="0"/>
              <w:divBdr>
                <w:top w:val="none" w:sz="0" w:space="0" w:color="auto"/>
                <w:left w:val="none" w:sz="0" w:space="0" w:color="auto"/>
                <w:bottom w:val="none" w:sz="0" w:space="0" w:color="auto"/>
                <w:right w:val="none" w:sz="0" w:space="0" w:color="auto"/>
              </w:divBdr>
              <w:divsChild>
                <w:div w:id="1359741519">
                  <w:marLeft w:val="0"/>
                  <w:marRight w:val="0"/>
                  <w:marTop w:val="0"/>
                  <w:marBottom w:val="0"/>
                  <w:divBdr>
                    <w:top w:val="none" w:sz="0" w:space="0" w:color="auto"/>
                    <w:left w:val="none" w:sz="0" w:space="0" w:color="auto"/>
                    <w:bottom w:val="none" w:sz="0" w:space="0" w:color="auto"/>
                    <w:right w:val="none" w:sz="0" w:space="0" w:color="auto"/>
                  </w:divBdr>
                  <w:divsChild>
                    <w:div w:id="408044250">
                      <w:marLeft w:val="0"/>
                      <w:marRight w:val="0"/>
                      <w:marTop w:val="0"/>
                      <w:marBottom w:val="0"/>
                      <w:divBdr>
                        <w:top w:val="none" w:sz="0" w:space="0" w:color="auto"/>
                        <w:left w:val="none" w:sz="0" w:space="0" w:color="auto"/>
                        <w:bottom w:val="none" w:sz="0" w:space="0" w:color="auto"/>
                        <w:right w:val="none" w:sz="0" w:space="0" w:color="auto"/>
                      </w:divBdr>
                      <w:divsChild>
                        <w:div w:id="1209225235">
                          <w:marLeft w:val="0"/>
                          <w:marRight w:val="0"/>
                          <w:marTop w:val="0"/>
                          <w:marBottom w:val="0"/>
                          <w:divBdr>
                            <w:top w:val="none" w:sz="0" w:space="0" w:color="auto"/>
                            <w:left w:val="none" w:sz="0" w:space="0" w:color="auto"/>
                            <w:bottom w:val="none" w:sz="0" w:space="0" w:color="auto"/>
                            <w:right w:val="none" w:sz="0" w:space="0" w:color="auto"/>
                          </w:divBdr>
                          <w:divsChild>
                            <w:div w:id="322589113">
                              <w:marLeft w:val="0"/>
                              <w:marRight w:val="0"/>
                              <w:marTop w:val="0"/>
                              <w:marBottom w:val="0"/>
                              <w:divBdr>
                                <w:top w:val="none" w:sz="0" w:space="0" w:color="auto"/>
                                <w:left w:val="none" w:sz="0" w:space="0" w:color="auto"/>
                                <w:bottom w:val="none" w:sz="0" w:space="0" w:color="auto"/>
                                <w:right w:val="none" w:sz="0" w:space="0" w:color="auto"/>
                              </w:divBdr>
                              <w:divsChild>
                                <w:div w:id="455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724192">
          <w:marLeft w:val="0"/>
          <w:marRight w:val="0"/>
          <w:marTop w:val="0"/>
          <w:marBottom w:val="0"/>
          <w:divBdr>
            <w:top w:val="none" w:sz="0" w:space="0" w:color="auto"/>
            <w:left w:val="none" w:sz="0" w:space="0" w:color="auto"/>
            <w:bottom w:val="none" w:sz="0" w:space="0" w:color="auto"/>
            <w:right w:val="none" w:sz="0" w:space="0" w:color="auto"/>
          </w:divBdr>
        </w:div>
        <w:div w:id="565847693">
          <w:marLeft w:val="0"/>
          <w:marRight w:val="0"/>
          <w:marTop w:val="0"/>
          <w:marBottom w:val="0"/>
          <w:divBdr>
            <w:top w:val="none" w:sz="0" w:space="0" w:color="auto"/>
            <w:left w:val="none" w:sz="0" w:space="0" w:color="auto"/>
            <w:bottom w:val="none" w:sz="0" w:space="0" w:color="auto"/>
            <w:right w:val="none" w:sz="0" w:space="0" w:color="auto"/>
          </w:divBdr>
          <w:divsChild>
            <w:div w:id="1049304771">
              <w:marLeft w:val="0"/>
              <w:marRight w:val="0"/>
              <w:marTop w:val="0"/>
              <w:marBottom w:val="0"/>
              <w:divBdr>
                <w:top w:val="none" w:sz="0" w:space="0" w:color="auto"/>
                <w:left w:val="none" w:sz="0" w:space="0" w:color="auto"/>
                <w:bottom w:val="none" w:sz="0" w:space="0" w:color="auto"/>
                <w:right w:val="none" w:sz="0" w:space="0" w:color="auto"/>
              </w:divBdr>
              <w:divsChild>
                <w:div w:id="1168792410">
                  <w:marLeft w:val="0"/>
                  <w:marRight w:val="0"/>
                  <w:marTop w:val="0"/>
                  <w:marBottom w:val="0"/>
                  <w:divBdr>
                    <w:top w:val="none" w:sz="0" w:space="0" w:color="auto"/>
                    <w:left w:val="none" w:sz="0" w:space="0" w:color="auto"/>
                    <w:bottom w:val="none" w:sz="0" w:space="0" w:color="auto"/>
                    <w:right w:val="none" w:sz="0" w:space="0" w:color="auto"/>
                  </w:divBdr>
                  <w:divsChild>
                    <w:div w:id="7907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0725">
          <w:marLeft w:val="0"/>
          <w:marRight w:val="0"/>
          <w:marTop w:val="0"/>
          <w:marBottom w:val="0"/>
          <w:divBdr>
            <w:top w:val="none" w:sz="0" w:space="0" w:color="auto"/>
            <w:left w:val="none" w:sz="0" w:space="0" w:color="auto"/>
            <w:bottom w:val="none" w:sz="0" w:space="0" w:color="auto"/>
            <w:right w:val="none" w:sz="0" w:space="0" w:color="auto"/>
          </w:divBdr>
        </w:div>
        <w:div w:id="565992572">
          <w:marLeft w:val="0"/>
          <w:marRight w:val="0"/>
          <w:marTop w:val="0"/>
          <w:marBottom w:val="0"/>
          <w:divBdr>
            <w:top w:val="none" w:sz="0" w:space="0" w:color="auto"/>
            <w:left w:val="none" w:sz="0" w:space="0" w:color="auto"/>
            <w:bottom w:val="none" w:sz="0" w:space="0" w:color="auto"/>
            <w:right w:val="none" w:sz="0" w:space="0" w:color="auto"/>
          </w:divBdr>
        </w:div>
        <w:div w:id="566066644">
          <w:marLeft w:val="0"/>
          <w:marRight w:val="0"/>
          <w:marTop w:val="0"/>
          <w:marBottom w:val="0"/>
          <w:divBdr>
            <w:top w:val="none" w:sz="0" w:space="0" w:color="auto"/>
            <w:left w:val="none" w:sz="0" w:space="0" w:color="auto"/>
            <w:bottom w:val="none" w:sz="0" w:space="0" w:color="auto"/>
            <w:right w:val="none" w:sz="0" w:space="0" w:color="auto"/>
          </w:divBdr>
        </w:div>
        <w:div w:id="566301289">
          <w:marLeft w:val="0"/>
          <w:marRight w:val="0"/>
          <w:marTop w:val="0"/>
          <w:marBottom w:val="0"/>
          <w:divBdr>
            <w:top w:val="none" w:sz="0" w:space="0" w:color="auto"/>
            <w:left w:val="none" w:sz="0" w:space="0" w:color="auto"/>
            <w:bottom w:val="none" w:sz="0" w:space="0" w:color="auto"/>
            <w:right w:val="none" w:sz="0" w:space="0" w:color="auto"/>
          </w:divBdr>
        </w:div>
        <w:div w:id="566380285">
          <w:marLeft w:val="-225"/>
          <w:marRight w:val="-225"/>
          <w:marTop w:val="0"/>
          <w:marBottom w:val="0"/>
          <w:divBdr>
            <w:top w:val="none" w:sz="0" w:space="0" w:color="auto"/>
            <w:left w:val="none" w:sz="0" w:space="0" w:color="auto"/>
            <w:bottom w:val="none" w:sz="0" w:space="0" w:color="auto"/>
            <w:right w:val="none" w:sz="0" w:space="0" w:color="auto"/>
          </w:divBdr>
        </w:div>
        <w:div w:id="566455009">
          <w:marLeft w:val="0"/>
          <w:marRight w:val="0"/>
          <w:marTop w:val="0"/>
          <w:marBottom w:val="0"/>
          <w:divBdr>
            <w:top w:val="none" w:sz="0" w:space="0" w:color="auto"/>
            <w:left w:val="none" w:sz="0" w:space="0" w:color="auto"/>
            <w:bottom w:val="none" w:sz="0" w:space="0" w:color="auto"/>
            <w:right w:val="none" w:sz="0" w:space="0" w:color="auto"/>
          </w:divBdr>
        </w:div>
        <w:div w:id="566457038">
          <w:marLeft w:val="0"/>
          <w:marRight w:val="0"/>
          <w:marTop w:val="0"/>
          <w:marBottom w:val="0"/>
          <w:divBdr>
            <w:top w:val="none" w:sz="0" w:space="0" w:color="auto"/>
            <w:left w:val="none" w:sz="0" w:space="0" w:color="auto"/>
            <w:bottom w:val="none" w:sz="0" w:space="0" w:color="auto"/>
            <w:right w:val="none" w:sz="0" w:space="0" w:color="auto"/>
          </w:divBdr>
          <w:divsChild>
            <w:div w:id="1260717998">
              <w:marLeft w:val="0"/>
              <w:marRight w:val="0"/>
              <w:marTop w:val="0"/>
              <w:marBottom w:val="0"/>
              <w:divBdr>
                <w:top w:val="none" w:sz="0" w:space="0" w:color="auto"/>
                <w:left w:val="none" w:sz="0" w:space="0" w:color="auto"/>
                <w:bottom w:val="none" w:sz="0" w:space="0" w:color="auto"/>
                <w:right w:val="none" w:sz="0" w:space="0" w:color="auto"/>
              </w:divBdr>
              <w:divsChild>
                <w:div w:id="86509620">
                  <w:marLeft w:val="0"/>
                  <w:marRight w:val="0"/>
                  <w:marTop w:val="0"/>
                  <w:marBottom w:val="0"/>
                  <w:divBdr>
                    <w:top w:val="none" w:sz="0" w:space="0" w:color="auto"/>
                    <w:left w:val="none" w:sz="0" w:space="0" w:color="auto"/>
                    <w:bottom w:val="none" w:sz="0" w:space="0" w:color="auto"/>
                    <w:right w:val="none" w:sz="0" w:space="0" w:color="auto"/>
                  </w:divBdr>
                </w:div>
                <w:div w:id="93024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089">
          <w:marLeft w:val="0"/>
          <w:marRight w:val="0"/>
          <w:marTop w:val="0"/>
          <w:marBottom w:val="0"/>
          <w:divBdr>
            <w:top w:val="none" w:sz="0" w:space="0" w:color="auto"/>
            <w:left w:val="none" w:sz="0" w:space="0" w:color="auto"/>
            <w:bottom w:val="none" w:sz="0" w:space="0" w:color="auto"/>
            <w:right w:val="none" w:sz="0" w:space="0" w:color="auto"/>
          </w:divBdr>
          <w:divsChild>
            <w:div w:id="1496142661">
              <w:marLeft w:val="0"/>
              <w:marRight w:val="0"/>
              <w:marTop w:val="0"/>
              <w:marBottom w:val="0"/>
              <w:divBdr>
                <w:top w:val="none" w:sz="0" w:space="0" w:color="auto"/>
                <w:left w:val="none" w:sz="0" w:space="0" w:color="auto"/>
                <w:bottom w:val="none" w:sz="0" w:space="0" w:color="auto"/>
                <w:right w:val="none" w:sz="0" w:space="0" w:color="auto"/>
              </w:divBdr>
              <w:divsChild>
                <w:div w:id="271326492">
                  <w:marLeft w:val="0"/>
                  <w:marRight w:val="0"/>
                  <w:marTop w:val="0"/>
                  <w:marBottom w:val="0"/>
                  <w:divBdr>
                    <w:top w:val="none" w:sz="0" w:space="0" w:color="auto"/>
                    <w:left w:val="none" w:sz="0" w:space="0" w:color="auto"/>
                    <w:bottom w:val="none" w:sz="0" w:space="0" w:color="auto"/>
                    <w:right w:val="none" w:sz="0" w:space="0" w:color="auto"/>
                  </w:divBdr>
                  <w:divsChild>
                    <w:div w:id="1013991497">
                      <w:marLeft w:val="0"/>
                      <w:marRight w:val="0"/>
                      <w:marTop w:val="0"/>
                      <w:marBottom w:val="0"/>
                      <w:divBdr>
                        <w:top w:val="none" w:sz="0" w:space="0" w:color="auto"/>
                        <w:left w:val="none" w:sz="0" w:space="0" w:color="auto"/>
                        <w:bottom w:val="none" w:sz="0" w:space="0" w:color="auto"/>
                        <w:right w:val="none" w:sz="0" w:space="0" w:color="auto"/>
                      </w:divBdr>
                    </w:div>
                    <w:div w:id="12068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7848">
          <w:marLeft w:val="0"/>
          <w:marRight w:val="0"/>
          <w:marTop w:val="0"/>
          <w:marBottom w:val="0"/>
          <w:divBdr>
            <w:top w:val="none" w:sz="0" w:space="0" w:color="auto"/>
            <w:left w:val="none" w:sz="0" w:space="0" w:color="auto"/>
            <w:bottom w:val="none" w:sz="0" w:space="0" w:color="auto"/>
            <w:right w:val="none" w:sz="0" w:space="0" w:color="auto"/>
          </w:divBdr>
        </w:div>
        <w:div w:id="567494941">
          <w:marLeft w:val="0"/>
          <w:marRight w:val="0"/>
          <w:marTop w:val="0"/>
          <w:marBottom w:val="0"/>
          <w:divBdr>
            <w:top w:val="none" w:sz="0" w:space="0" w:color="auto"/>
            <w:left w:val="none" w:sz="0" w:space="0" w:color="auto"/>
            <w:bottom w:val="none" w:sz="0" w:space="0" w:color="auto"/>
            <w:right w:val="none" w:sz="0" w:space="0" w:color="auto"/>
          </w:divBdr>
        </w:div>
        <w:div w:id="567761548">
          <w:marLeft w:val="0"/>
          <w:marRight w:val="0"/>
          <w:marTop w:val="0"/>
          <w:marBottom w:val="0"/>
          <w:divBdr>
            <w:top w:val="none" w:sz="0" w:space="0" w:color="auto"/>
            <w:left w:val="none" w:sz="0" w:space="0" w:color="auto"/>
            <w:bottom w:val="none" w:sz="0" w:space="0" w:color="auto"/>
            <w:right w:val="none" w:sz="0" w:space="0" w:color="auto"/>
          </w:divBdr>
        </w:div>
        <w:div w:id="567768338">
          <w:marLeft w:val="0"/>
          <w:marRight w:val="0"/>
          <w:marTop w:val="0"/>
          <w:marBottom w:val="0"/>
          <w:divBdr>
            <w:top w:val="none" w:sz="0" w:space="0" w:color="auto"/>
            <w:left w:val="none" w:sz="0" w:space="0" w:color="auto"/>
            <w:bottom w:val="none" w:sz="0" w:space="0" w:color="auto"/>
            <w:right w:val="none" w:sz="0" w:space="0" w:color="auto"/>
          </w:divBdr>
        </w:div>
        <w:div w:id="568271261">
          <w:marLeft w:val="0"/>
          <w:marRight w:val="0"/>
          <w:marTop w:val="0"/>
          <w:marBottom w:val="0"/>
          <w:divBdr>
            <w:top w:val="none" w:sz="0" w:space="0" w:color="auto"/>
            <w:left w:val="none" w:sz="0" w:space="0" w:color="auto"/>
            <w:bottom w:val="none" w:sz="0" w:space="0" w:color="auto"/>
            <w:right w:val="none" w:sz="0" w:space="0" w:color="auto"/>
          </w:divBdr>
        </w:div>
        <w:div w:id="568612376">
          <w:marLeft w:val="0"/>
          <w:marRight w:val="0"/>
          <w:marTop w:val="0"/>
          <w:marBottom w:val="0"/>
          <w:divBdr>
            <w:top w:val="none" w:sz="0" w:space="0" w:color="auto"/>
            <w:left w:val="none" w:sz="0" w:space="0" w:color="auto"/>
            <w:bottom w:val="none" w:sz="0" w:space="0" w:color="auto"/>
            <w:right w:val="none" w:sz="0" w:space="0" w:color="auto"/>
          </w:divBdr>
          <w:divsChild>
            <w:div w:id="1054543971">
              <w:marLeft w:val="0"/>
              <w:marRight w:val="0"/>
              <w:marTop w:val="0"/>
              <w:marBottom w:val="0"/>
              <w:divBdr>
                <w:top w:val="none" w:sz="0" w:space="0" w:color="auto"/>
                <w:left w:val="none" w:sz="0" w:space="0" w:color="auto"/>
                <w:bottom w:val="none" w:sz="0" w:space="0" w:color="auto"/>
                <w:right w:val="none" w:sz="0" w:space="0" w:color="auto"/>
              </w:divBdr>
            </w:div>
          </w:divsChild>
        </w:div>
        <w:div w:id="568659633">
          <w:marLeft w:val="0"/>
          <w:marRight w:val="0"/>
          <w:marTop w:val="0"/>
          <w:marBottom w:val="0"/>
          <w:divBdr>
            <w:top w:val="none" w:sz="0" w:space="0" w:color="auto"/>
            <w:left w:val="none" w:sz="0" w:space="0" w:color="auto"/>
            <w:bottom w:val="none" w:sz="0" w:space="0" w:color="auto"/>
            <w:right w:val="none" w:sz="0" w:space="0" w:color="auto"/>
          </w:divBdr>
        </w:div>
        <w:div w:id="568881626">
          <w:marLeft w:val="0"/>
          <w:marRight w:val="0"/>
          <w:marTop w:val="0"/>
          <w:marBottom w:val="0"/>
          <w:divBdr>
            <w:top w:val="none" w:sz="0" w:space="0" w:color="auto"/>
            <w:left w:val="none" w:sz="0" w:space="0" w:color="auto"/>
            <w:bottom w:val="none" w:sz="0" w:space="0" w:color="auto"/>
            <w:right w:val="none" w:sz="0" w:space="0" w:color="auto"/>
          </w:divBdr>
        </w:div>
        <w:div w:id="569275078">
          <w:marLeft w:val="0"/>
          <w:marRight w:val="0"/>
          <w:marTop w:val="0"/>
          <w:marBottom w:val="0"/>
          <w:divBdr>
            <w:top w:val="none" w:sz="0" w:space="0" w:color="auto"/>
            <w:left w:val="none" w:sz="0" w:space="0" w:color="auto"/>
            <w:bottom w:val="none" w:sz="0" w:space="0" w:color="auto"/>
            <w:right w:val="none" w:sz="0" w:space="0" w:color="auto"/>
          </w:divBdr>
        </w:div>
        <w:div w:id="569316454">
          <w:marLeft w:val="0"/>
          <w:marRight w:val="0"/>
          <w:marTop w:val="0"/>
          <w:marBottom w:val="0"/>
          <w:divBdr>
            <w:top w:val="none" w:sz="0" w:space="0" w:color="auto"/>
            <w:left w:val="none" w:sz="0" w:space="0" w:color="auto"/>
            <w:bottom w:val="none" w:sz="0" w:space="0" w:color="auto"/>
            <w:right w:val="none" w:sz="0" w:space="0" w:color="auto"/>
          </w:divBdr>
        </w:div>
        <w:div w:id="569461656">
          <w:marLeft w:val="0"/>
          <w:marRight w:val="0"/>
          <w:marTop w:val="0"/>
          <w:marBottom w:val="0"/>
          <w:divBdr>
            <w:top w:val="none" w:sz="0" w:space="0" w:color="auto"/>
            <w:left w:val="none" w:sz="0" w:space="0" w:color="auto"/>
            <w:bottom w:val="none" w:sz="0" w:space="0" w:color="auto"/>
            <w:right w:val="none" w:sz="0" w:space="0" w:color="auto"/>
          </w:divBdr>
          <w:divsChild>
            <w:div w:id="64225301">
              <w:marLeft w:val="0"/>
              <w:marRight w:val="0"/>
              <w:marTop w:val="0"/>
              <w:marBottom w:val="0"/>
              <w:divBdr>
                <w:top w:val="none" w:sz="0" w:space="0" w:color="auto"/>
                <w:left w:val="none" w:sz="0" w:space="0" w:color="auto"/>
                <w:bottom w:val="none" w:sz="0" w:space="0" w:color="auto"/>
                <w:right w:val="none" w:sz="0" w:space="0" w:color="auto"/>
              </w:divBdr>
            </w:div>
            <w:div w:id="71122539">
              <w:marLeft w:val="0"/>
              <w:marRight w:val="0"/>
              <w:marTop w:val="0"/>
              <w:marBottom w:val="0"/>
              <w:divBdr>
                <w:top w:val="none" w:sz="0" w:space="0" w:color="auto"/>
                <w:left w:val="none" w:sz="0" w:space="0" w:color="auto"/>
                <w:bottom w:val="none" w:sz="0" w:space="0" w:color="auto"/>
                <w:right w:val="none" w:sz="0" w:space="0" w:color="auto"/>
              </w:divBdr>
            </w:div>
            <w:div w:id="188419056">
              <w:marLeft w:val="0"/>
              <w:marRight w:val="0"/>
              <w:marTop w:val="0"/>
              <w:marBottom w:val="0"/>
              <w:divBdr>
                <w:top w:val="none" w:sz="0" w:space="0" w:color="auto"/>
                <w:left w:val="none" w:sz="0" w:space="0" w:color="auto"/>
                <w:bottom w:val="none" w:sz="0" w:space="0" w:color="auto"/>
                <w:right w:val="none" w:sz="0" w:space="0" w:color="auto"/>
              </w:divBdr>
            </w:div>
            <w:div w:id="203712192">
              <w:marLeft w:val="0"/>
              <w:marRight w:val="0"/>
              <w:marTop w:val="0"/>
              <w:marBottom w:val="0"/>
              <w:divBdr>
                <w:top w:val="none" w:sz="0" w:space="0" w:color="auto"/>
                <w:left w:val="none" w:sz="0" w:space="0" w:color="auto"/>
                <w:bottom w:val="none" w:sz="0" w:space="0" w:color="auto"/>
                <w:right w:val="none" w:sz="0" w:space="0" w:color="auto"/>
              </w:divBdr>
            </w:div>
            <w:div w:id="404913918">
              <w:marLeft w:val="0"/>
              <w:marRight w:val="0"/>
              <w:marTop w:val="0"/>
              <w:marBottom w:val="0"/>
              <w:divBdr>
                <w:top w:val="none" w:sz="0" w:space="0" w:color="auto"/>
                <w:left w:val="none" w:sz="0" w:space="0" w:color="auto"/>
                <w:bottom w:val="none" w:sz="0" w:space="0" w:color="auto"/>
                <w:right w:val="none" w:sz="0" w:space="0" w:color="auto"/>
              </w:divBdr>
            </w:div>
            <w:div w:id="424957693">
              <w:marLeft w:val="0"/>
              <w:marRight w:val="0"/>
              <w:marTop w:val="0"/>
              <w:marBottom w:val="0"/>
              <w:divBdr>
                <w:top w:val="none" w:sz="0" w:space="0" w:color="auto"/>
                <w:left w:val="none" w:sz="0" w:space="0" w:color="auto"/>
                <w:bottom w:val="none" w:sz="0" w:space="0" w:color="auto"/>
                <w:right w:val="none" w:sz="0" w:space="0" w:color="auto"/>
              </w:divBdr>
            </w:div>
            <w:div w:id="443577491">
              <w:marLeft w:val="0"/>
              <w:marRight w:val="0"/>
              <w:marTop w:val="0"/>
              <w:marBottom w:val="0"/>
              <w:divBdr>
                <w:top w:val="none" w:sz="0" w:space="0" w:color="auto"/>
                <w:left w:val="none" w:sz="0" w:space="0" w:color="auto"/>
                <w:bottom w:val="none" w:sz="0" w:space="0" w:color="auto"/>
                <w:right w:val="none" w:sz="0" w:space="0" w:color="auto"/>
              </w:divBdr>
            </w:div>
            <w:div w:id="947392665">
              <w:marLeft w:val="0"/>
              <w:marRight w:val="0"/>
              <w:marTop w:val="0"/>
              <w:marBottom w:val="0"/>
              <w:divBdr>
                <w:top w:val="none" w:sz="0" w:space="0" w:color="auto"/>
                <w:left w:val="none" w:sz="0" w:space="0" w:color="auto"/>
                <w:bottom w:val="none" w:sz="0" w:space="0" w:color="auto"/>
                <w:right w:val="none" w:sz="0" w:space="0" w:color="auto"/>
              </w:divBdr>
            </w:div>
            <w:div w:id="977101961">
              <w:marLeft w:val="0"/>
              <w:marRight w:val="0"/>
              <w:marTop w:val="0"/>
              <w:marBottom w:val="0"/>
              <w:divBdr>
                <w:top w:val="none" w:sz="0" w:space="0" w:color="auto"/>
                <w:left w:val="none" w:sz="0" w:space="0" w:color="auto"/>
                <w:bottom w:val="none" w:sz="0" w:space="0" w:color="auto"/>
                <w:right w:val="none" w:sz="0" w:space="0" w:color="auto"/>
              </w:divBdr>
            </w:div>
            <w:div w:id="978074634">
              <w:marLeft w:val="0"/>
              <w:marRight w:val="0"/>
              <w:marTop w:val="0"/>
              <w:marBottom w:val="0"/>
              <w:divBdr>
                <w:top w:val="none" w:sz="0" w:space="0" w:color="auto"/>
                <w:left w:val="none" w:sz="0" w:space="0" w:color="auto"/>
                <w:bottom w:val="none" w:sz="0" w:space="0" w:color="auto"/>
                <w:right w:val="none" w:sz="0" w:space="0" w:color="auto"/>
              </w:divBdr>
            </w:div>
            <w:div w:id="1005937114">
              <w:marLeft w:val="0"/>
              <w:marRight w:val="0"/>
              <w:marTop w:val="0"/>
              <w:marBottom w:val="0"/>
              <w:divBdr>
                <w:top w:val="none" w:sz="0" w:space="0" w:color="auto"/>
                <w:left w:val="none" w:sz="0" w:space="0" w:color="auto"/>
                <w:bottom w:val="none" w:sz="0" w:space="0" w:color="auto"/>
                <w:right w:val="none" w:sz="0" w:space="0" w:color="auto"/>
              </w:divBdr>
            </w:div>
            <w:div w:id="1186822072">
              <w:marLeft w:val="0"/>
              <w:marRight w:val="0"/>
              <w:marTop w:val="0"/>
              <w:marBottom w:val="0"/>
              <w:divBdr>
                <w:top w:val="none" w:sz="0" w:space="0" w:color="auto"/>
                <w:left w:val="none" w:sz="0" w:space="0" w:color="auto"/>
                <w:bottom w:val="none" w:sz="0" w:space="0" w:color="auto"/>
                <w:right w:val="none" w:sz="0" w:space="0" w:color="auto"/>
              </w:divBdr>
            </w:div>
            <w:div w:id="1368794096">
              <w:marLeft w:val="0"/>
              <w:marRight w:val="0"/>
              <w:marTop w:val="0"/>
              <w:marBottom w:val="0"/>
              <w:divBdr>
                <w:top w:val="none" w:sz="0" w:space="0" w:color="auto"/>
                <w:left w:val="none" w:sz="0" w:space="0" w:color="auto"/>
                <w:bottom w:val="none" w:sz="0" w:space="0" w:color="auto"/>
                <w:right w:val="none" w:sz="0" w:space="0" w:color="auto"/>
              </w:divBdr>
            </w:div>
            <w:div w:id="1451896664">
              <w:marLeft w:val="0"/>
              <w:marRight w:val="0"/>
              <w:marTop w:val="0"/>
              <w:marBottom w:val="0"/>
              <w:divBdr>
                <w:top w:val="none" w:sz="0" w:space="0" w:color="auto"/>
                <w:left w:val="none" w:sz="0" w:space="0" w:color="auto"/>
                <w:bottom w:val="none" w:sz="0" w:space="0" w:color="auto"/>
                <w:right w:val="none" w:sz="0" w:space="0" w:color="auto"/>
              </w:divBdr>
            </w:div>
            <w:div w:id="1489856732">
              <w:marLeft w:val="0"/>
              <w:marRight w:val="0"/>
              <w:marTop w:val="0"/>
              <w:marBottom w:val="0"/>
              <w:divBdr>
                <w:top w:val="none" w:sz="0" w:space="0" w:color="auto"/>
                <w:left w:val="none" w:sz="0" w:space="0" w:color="auto"/>
                <w:bottom w:val="none" w:sz="0" w:space="0" w:color="auto"/>
                <w:right w:val="none" w:sz="0" w:space="0" w:color="auto"/>
              </w:divBdr>
            </w:div>
            <w:div w:id="1549410393">
              <w:marLeft w:val="0"/>
              <w:marRight w:val="0"/>
              <w:marTop w:val="0"/>
              <w:marBottom w:val="0"/>
              <w:divBdr>
                <w:top w:val="none" w:sz="0" w:space="0" w:color="auto"/>
                <w:left w:val="none" w:sz="0" w:space="0" w:color="auto"/>
                <w:bottom w:val="none" w:sz="0" w:space="0" w:color="auto"/>
                <w:right w:val="none" w:sz="0" w:space="0" w:color="auto"/>
              </w:divBdr>
            </w:div>
          </w:divsChild>
        </w:div>
        <w:div w:id="569539646">
          <w:marLeft w:val="0"/>
          <w:marRight w:val="0"/>
          <w:marTop w:val="0"/>
          <w:marBottom w:val="0"/>
          <w:divBdr>
            <w:top w:val="none" w:sz="0" w:space="0" w:color="auto"/>
            <w:left w:val="none" w:sz="0" w:space="0" w:color="auto"/>
            <w:bottom w:val="none" w:sz="0" w:space="0" w:color="auto"/>
            <w:right w:val="none" w:sz="0" w:space="0" w:color="auto"/>
          </w:divBdr>
          <w:divsChild>
            <w:div w:id="1413234350">
              <w:marLeft w:val="0"/>
              <w:marRight w:val="0"/>
              <w:marTop w:val="0"/>
              <w:marBottom w:val="0"/>
              <w:divBdr>
                <w:top w:val="none" w:sz="0" w:space="0" w:color="auto"/>
                <w:left w:val="none" w:sz="0" w:space="0" w:color="auto"/>
                <w:bottom w:val="none" w:sz="0" w:space="0" w:color="auto"/>
                <w:right w:val="none" w:sz="0" w:space="0" w:color="auto"/>
              </w:divBdr>
              <w:divsChild>
                <w:div w:id="1450587532">
                  <w:marLeft w:val="0"/>
                  <w:marRight w:val="0"/>
                  <w:marTop w:val="0"/>
                  <w:marBottom w:val="0"/>
                  <w:divBdr>
                    <w:top w:val="none" w:sz="0" w:space="0" w:color="auto"/>
                    <w:left w:val="none" w:sz="0" w:space="0" w:color="auto"/>
                    <w:bottom w:val="none" w:sz="0" w:space="0" w:color="auto"/>
                    <w:right w:val="none" w:sz="0" w:space="0" w:color="auto"/>
                  </w:divBdr>
                  <w:divsChild>
                    <w:div w:id="1361399262">
                      <w:marLeft w:val="0"/>
                      <w:marRight w:val="0"/>
                      <w:marTop w:val="0"/>
                      <w:marBottom w:val="0"/>
                      <w:divBdr>
                        <w:top w:val="none" w:sz="0" w:space="0" w:color="auto"/>
                        <w:left w:val="none" w:sz="0" w:space="0" w:color="auto"/>
                        <w:bottom w:val="none" w:sz="0" w:space="0" w:color="auto"/>
                        <w:right w:val="none" w:sz="0" w:space="0" w:color="auto"/>
                      </w:divBdr>
                      <w:divsChild>
                        <w:div w:id="868029627">
                          <w:marLeft w:val="0"/>
                          <w:marRight w:val="0"/>
                          <w:marTop w:val="0"/>
                          <w:marBottom w:val="0"/>
                          <w:divBdr>
                            <w:top w:val="none" w:sz="0" w:space="0" w:color="auto"/>
                            <w:left w:val="none" w:sz="0" w:space="0" w:color="auto"/>
                            <w:bottom w:val="none" w:sz="0" w:space="0" w:color="auto"/>
                            <w:right w:val="none" w:sz="0" w:space="0" w:color="auto"/>
                          </w:divBdr>
                          <w:divsChild>
                            <w:div w:id="966474897">
                              <w:marLeft w:val="0"/>
                              <w:marRight w:val="0"/>
                              <w:marTop w:val="0"/>
                              <w:marBottom w:val="0"/>
                              <w:divBdr>
                                <w:top w:val="none" w:sz="0" w:space="0" w:color="auto"/>
                                <w:left w:val="none" w:sz="0" w:space="0" w:color="auto"/>
                                <w:bottom w:val="none" w:sz="0" w:space="0" w:color="auto"/>
                                <w:right w:val="none" w:sz="0" w:space="0" w:color="auto"/>
                              </w:divBdr>
                              <w:divsChild>
                                <w:div w:id="15060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8251">
          <w:marLeft w:val="0"/>
          <w:marRight w:val="0"/>
          <w:marTop w:val="0"/>
          <w:marBottom w:val="0"/>
          <w:divBdr>
            <w:top w:val="none" w:sz="0" w:space="0" w:color="auto"/>
            <w:left w:val="none" w:sz="0" w:space="0" w:color="auto"/>
            <w:bottom w:val="none" w:sz="0" w:space="0" w:color="auto"/>
            <w:right w:val="none" w:sz="0" w:space="0" w:color="auto"/>
          </w:divBdr>
        </w:div>
        <w:div w:id="570041493">
          <w:marLeft w:val="0"/>
          <w:marRight w:val="0"/>
          <w:marTop w:val="0"/>
          <w:marBottom w:val="0"/>
          <w:divBdr>
            <w:top w:val="none" w:sz="0" w:space="0" w:color="auto"/>
            <w:left w:val="none" w:sz="0" w:space="0" w:color="auto"/>
            <w:bottom w:val="none" w:sz="0" w:space="0" w:color="auto"/>
            <w:right w:val="none" w:sz="0" w:space="0" w:color="auto"/>
          </w:divBdr>
          <w:divsChild>
            <w:div w:id="201334667">
              <w:marLeft w:val="0"/>
              <w:marRight w:val="0"/>
              <w:marTop w:val="0"/>
              <w:marBottom w:val="0"/>
              <w:divBdr>
                <w:top w:val="none" w:sz="0" w:space="0" w:color="auto"/>
                <w:left w:val="none" w:sz="0" w:space="0" w:color="auto"/>
                <w:bottom w:val="none" w:sz="0" w:space="0" w:color="auto"/>
                <w:right w:val="none" w:sz="0" w:space="0" w:color="auto"/>
              </w:divBdr>
              <w:divsChild>
                <w:div w:id="14561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144">
          <w:marLeft w:val="0"/>
          <w:marRight w:val="0"/>
          <w:marTop w:val="0"/>
          <w:marBottom w:val="0"/>
          <w:divBdr>
            <w:top w:val="none" w:sz="0" w:space="0" w:color="auto"/>
            <w:left w:val="none" w:sz="0" w:space="0" w:color="auto"/>
            <w:bottom w:val="none" w:sz="0" w:space="0" w:color="auto"/>
            <w:right w:val="none" w:sz="0" w:space="0" w:color="auto"/>
          </w:divBdr>
          <w:divsChild>
            <w:div w:id="1564028372">
              <w:marLeft w:val="0"/>
              <w:marRight w:val="0"/>
              <w:marTop w:val="0"/>
              <w:marBottom w:val="0"/>
              <w:divBdr>
                <w:top w:val="none" w:sz="0" w:space="0" w:color="auto"/>
                <w:left w:val="none" w:sz="0" w:space="0" w:color="auto"/>
                <w:bottom w:val="none" w:sz="0" w:space="0" w:color="auto"/>
                <w:right w:val="none" w:sz="0" w:space="0" w:color="auto"/>
              </w:divBdr>
            </w:div>
          </w:divsChild>
        </w:div>
        <w:div w:id="570194617">
          <w:marLeft w:val="0"/>
          <w:marRight w:val="0"/>
          <w:marTop w:val="0"/>
          <w:marBottom w:val="0"/>
          <w:divBdr>
            <w:top w:val="none" w:sz="0" w:space="0" w:color="auto"/>
            <w:left w:val="none" w:sz="0" w:space="0" w:color="auto"/>
            <w:bottom w:val="none" w:sz="0" w:space="0" w:color="auto"/>
            <w:right w:val="none" w:sz="0" w:space="0" w:color="auto"/>
          </w:divBdr>
        </w:div>
        <w:div w:id="570232341">
          <w:marLeft w:val="0"/>
          <w:marRight w:val="0"/>
          <w:marTop w:val="0"/>
          <w:marBottom w:val="0"/>
          <w:divBdr>
            <w:top w:val="none" w:sz="0" w:space="0" w:color="auto"/>
            <w:left w:val="none" w:sz="0" w:space="0" w:color="auto"/>
            <w:bottom w:val="none" w:sz="0" w:space="0" w:color="auto"/>
            <w:right w:val="none" w:sz="0" w:space="0" w:color="auto"/>
          </w:divBdr>
        </w:div>
        <w:div w:id="570626733">
          <w:marLeft w:val="0"/>
          <w:marRight w:val="0"/>
          <w:marTop w:val="0"/>
          <w:marBottom w:val="0"/>
          <w:divBdr>
            <w:top w:val="none" w:sz="0" w:space="0" w:color="auto"/>
            <w:left w:val="none" w:sz="0" w:space="0" w:color="auto"/>
            <w:bottom w:val="none" w:sz="0" w:space="0" w:color="auto"/>
            <w:right w:val="none" w:sz="0" w:space="0" w:color="auto"/>
          </w:divBdr>
          <w:divsChild>
            <w:div w:id="1186408926">
              <w:marLeft w:val="0"/>
              <w:marRight w:val="0"/>
              <w:marTop w:val="0"/>
              <w:marBottom w:val="0"/>
              <w:divBdr>
                <w:top w:val="none" w:sz="0" w:space="0" w:color="auto"/>
                <w:left w:val="none" w:sz="0" w:space="0" w:color="auto"/>
                <w:bottom w:val="none" w:sz="0" w:space="0" w:color="auto"/>
                <w:right w:val="none" w:sz="0" w:space="0" w:color="auto"/>
              </w:divBdr>
            </w:div>
            <w:div w:id="1323462354">
              <w:marLeft w:val="0"/>
              <w:marRight w:val="0"/>
              <w:marTop w:val="0"/>
              <w:marBottom w:val="0"/>
              <w:divBdr>
                <w:top w:val="none" w:sz="0" w:space="0" w:color="auto"/>
                <w:left w:val="none" w:sz="0" w:space="0" w:color="auto"/>
                <w:bottom w:val="none" w:sz="0" w:space="0" w:color="auto"/>
                <w:right w:val="none" w:sz="0" w:space="0" w:color="auto"/>
              </w:divBdr>
            </w:div>
          </w:divsChild>
        </w:div>
        <w:div w:id="571161930">
          <w:marLeft w:val="0"/>
          <w:marRight w:val="0"/>
          <w:marTop w:val="0"/>
          <w:marBottom w:val="0"/>
          <w:divBdr>
            <w:top w:val="none" w:sz="0" w:space="0" w:color="auto"/>
            <w:left w:val="none" w:sz="0" w:space="0" w:color="auto"/>
            <w:bottom w:val="none" w:sz="0" w:space="0" w:color="auto"/>
            <w:right w:val="none" w:sz="0" w:space="0" w:color="auto"/>
          </w:divBdr>
        </w:div>
        <w:div w:id="571500771">
          <w:marLeft w:val="0"/>
          <w:marRight w:val="0"/>
          <w:marTop w:val="0"/>
          <w:marBottom w:val="0"/>
          <w:divBdr>
            <w:top w:val="none" w:sz="0" w:space="0" w:color="auto"/>
            <w:left w:val="none" w:sz="0" w:space="0" w:color="auto"/>
            <w:bottom w:val="none" w:sz="0" w:space="0" w:color="auto"/>
            <w:right w:val="none" w:sz="0" w:space="0" w:color="auto"/>
          </w:divBdr>
        </w:div>
        <w:div w:id="572004885">
          <w:marLeft w:val="0"/>
          <w:marRight w:val="0"/>
          <w:marTop w:val="0"/>
          <w:marBottom w:val="0"/>
          <w:divBdr>
            <w:top w:val="none" w:sz="0" w:space="0" w:color="auto"/>
            <w:left w:val="none" w:sz="0" w:space="0" w:color="auto"/>
            <w:bottom w:val="none" w:sz="0" w:space="0" w:color="auto"/>
            <w:right w:val="none" w:sz="0" w:space="0" w:color="auto"/>
          </w:divBdr>
        </w:div>
        <w:div w:id="572009004">
          <w:marLeft w:val="0"/>
          <w:marRight w:val="0"/>
          <w:marTop w:val="0"/>
          <w:marBottom w:val="0"/>
          <w:divBdr>
            <w:top w:val="none" w:sz="0" w:space="0" w:color="auto"/>
            <w:left w:val="none" w:sz="0" w:space="0" w:color="auto"/>
            <w:bottom w:val="none" w:sz="0" w:space="0" w:color="auto"/>
            <w:right w:val="none" w:sz="0" w:space="0" w:color="auto"/>
          </w:divBdr>
        </w:div>
        <w:div w:id="572159569">
          <w:marLeft w:val="0"/>
          <w:marRight w:val="0"/>
          <w:marTop w:val="0"/>
          <w:marBottom w:val="0"/>
          <w:divBdr>
            <w:top w:val="none" w:sz="0" w:space="0" w:color="auto"/>
            <w:left w:val="none" w:sz="0" w:space="0" w:color="auto"/>
            <w:bottom w:val="none" w:sz="0" w:space="0" w:color="auto"/>
            <w:right w:val="none" w:sz="0" w:space="0" w:color="auto"/>
          </w:divBdr>
        </w:div>
        <w:div w:id="572467712">
          <w:marLeft w:val="0"/>
          <w:marRight w:val="0"/>
          <w:marTop w:val="0"/>
          <w:marBottom w:val="0"/>
          <w:divBdr>
            <w:top w:val="none" w:sz="0" w:space="0" w:color="auto"/>
            <w:left w:val="none" w:sz="0" w:space="0" w:color="auto"/>
            <w:bottom w:val="none" w:sz="0" w:space="0" w:color="auto"/>
            <w:right w:val="none" w:sz="0" w:space="0" w:color="auto"/>
          </w:divBdr>
        </w:div>
        <w:div w:id="572550121">
          <w:marLeft w:val="0"/>
          <w:marRight w:val="0"/>
          <w:marTop w:val="0"/>
          <w:marBottom w:val="0"/>
          <w:divBdr>
            <w:top w:val="none" w:sz="0" w:space="0" w:color="auto"/>
            <w:left w:val="none" w:sz="0" w:space="0" w:color="auto"/>
            <w:bottom w:val="none" w:sz="0" w:space="0" w:color="auto"/>
            <w:right w:val="none" w:sz="0" w:space="0" w:color="auto"/>
          </w:divBdr>
          <w:divsChild>
            <w:div w:id="667439541">
              <w:marLeft w:val="0"/>
              <w:marRight w:val="0"/>
              <w:marTop w:val="0"/>
              <w:marBottom w:val="0"/>
              <w:divBdr>
                <w:top w:val="none" w:sz="0" w:space="0" w:color="auto"/>
                <w:left w:val="none" w:sz="0" w:space="0" w:color="auto"/>
                <w:bottom w:val="none" w:sz="0" w:space="0" w:color="auto"/>
                <w:right w:val="none" w:sz="0" w:space="0" w:color="auto"/>
              </w:divBdr>
              <w:divsChild>
                <w:div w:id="40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112">
          <w:marLeft w:val="0"/>
          <w:marRight w:val="0"/>
          <w:marTop w:val="0"/>
          <w:marBottom w:val="0"/>
          <w:divBdr>
            <w:top w:val="none" w:sz="0" w:space="0" w:color="auto"/>
            <w:left w:val="none" w:sz="0" w:space="0" w:color="auto"/>
            <w:bottom w:val="none" w:sz="0" w:space="0" w:color="auto"/>
            <w:right w:val="none" w:sz="0" w:space="0" w:color="auto"/>
          </w:divBdr>
        </w:div>
        <w:div w:id="573004237">
          <w:marLeft w:val="0"/>
          <w:marRight w:val="0"/>
          <w:marTop w:val="0"/>
          <w:marBottom w:val="0"/>
          <w:divBdr>
            <w:top w:val="none" w:sz="0" w:space="0" w:color="auto"/>
            <w:left w:val="none" w:sz="0" w:space="0" w:color="auto"/>
            <w:bottom w:val="none" w:sz="0" w:space="0" w:color="auto"/>
            <w:right w:val="none" w:sz="0" w:space="0" w:color="auto"/>
          </w:divBdr>
        </w:div>
        <w:div w:id="573046977">
          <w:marLeft w:val="0"/>
          <w:marRight w:val="0"/>
          <w:marTop w:val="0"/>
          <w:marBottom w:val="0"/>
          <w:divBdr>
            <w:top w:val="none" w:sz="0" w:space="0" w:color="auto"/>
            <w:left w:val="none" w:sz="0" w:space="0" w:color="auto"/>
            <w:bottom w:val="none" w:sz="0" w:space="0" w:color="auto"/>
            <w:right w:val="none" w:sz="0" w:space="0" w:color="auto"/>
          </w:divBdr>
          <w:divsChild>
            <w:div w:id="76755312">
              <w:marLeft w:val="0"/>
              <w:marRight w:val="0"/>
              <w:marTop w:val="0"/>
              <w:marBottom w:val="0"/>
              <w:divBdr>
                <w:top w:val="none" w:sz="0" w:space="0" w:color="auto"/>
                <w:left w:val="none" w:sz="0" w:space="0" w:color="auto"/>
                <w:bottom w:val="none" w:sz="0" w:space="0" w:color="auto"/>
                <w:right w:val="none" w:sz="0" w:space="0" w:color="auto"/>
              </w:divBdr>
            </w:div>
          </w:divsChild>
        </w:div>
        <w:div w:id="573394278">
          <w:marLeft w:val="0"/>
          <w:marRight w:val="0"/>
          <w:marTop w:val="0"/>
          <w:marBottom w:val="0"/>
          <w:divBdr>
            <w:top w:val="none" w:sz="0" w:space="0" w:color="auto"/>
            <w:left w:val="none" w:sz="0" w:space="0" w:color="auto"/>
            <w:bottom w:val="none" w:sz="0" w:space="0" w:color="auto"/>
            <w:right w:val="none" w:sz="0" w:space="0" w:color="auto"/>
          </w:divBdr>
          <w:divsChild>
            <w:div w:id="1522671569">
              <w:marLeft w:val="0"/>
              <w:marRight w:val="0"/>
              <w:marTop w:val="0"/>
              <w:marBottom w:val="0"/>
              <w:divBdr>
                <w:top w:val="none" w:sz="0" w:space="0" w:color="auto"/>
                <w:left w:val="none" w:sz="0" w:space="0" w:color="auto"/>
                <w:bottom w:val="none" w:sz="0" w:space="0" w:color="auto"/>
                <w:right w:val="none" w:sz="0" w:space="0" w:color="auto"/>
              </w:divBdr>
              <w:divsChild>
                <w:div w:id="9525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1976">
          <w:marLeft w:val="0"/>
          <w:marRight w:val="0"/>
          <w:marTop w:val="0"/>
          <w:marBottom w:val="0"/>
          <w:divBdr>
            <w:top w:val="none" w:sz="0" w:space="0" w:color="auto"/>
            <w:left w:val="none" w:sz="0" w:space="0" w:color="auto"/>
            <w:bottom w:val="none" w:sz="0" w:space="0" w:color="auto"/>
            <w:right w:val="none" w:sz="0" w:space="0" w:color="auto"/>
          </w:divBdr>
        </w:div>
        <w:div w:id="574122738">
          <w:marLeft w:val="0"/>
          <w:marRight w:val="0"/>
          <w:marTop w:val="0"/>
          <w:marBottom w:val="0"/>
          <w:divBdr>
            <w:top w:val="none" w:sz="0" w:space="0" w:color="auto"/>
            <w:left w:val="none" w:sz="0" w:space="0" w:color="auto"/>
            <w:bottom w:val="none" w:sz="0" w:space="0" w:color="auto"/>
            <w:right w:val="none" w:sz="0" w:space="0" w:color="auto"/>
          </w:divBdr>
          <w:divsChild>
            <w:div w:id="1475097474">
              <w:marLeft w:val="0"/>
              <w:marRight w:val="0"/>
              <w:marTop w:val="0"/>
              <w:marBottom w:val="0"/>
              <w:divBdr>
                <w:top w:val="none" w:sz="0" w:space="0" w:color="auto"/>
                <w:left w:val="none" w:sz="0" w:space="0" w:color="auto"/>
                <w:bottom w:val="none" w:sz="0" w:space="0" w:color="auto"/>
                <w:right w:val="none" w:sz="0" w:space="0" w:color="auto"/>
              </w:divBdr>
              <w:divsChild>
                <w:div w:id="53428714">
                  <w:marLeft w:val="0"/>
                  <w:marRight w:val="0"/>
                  <w:marTop w:val="0"/>
                  <w:marBottom w:val="0"/>
                  <w:divBdr>
                    <w:top w:val="none" w:sz="0" w:space="0" w:color="auto"/>
                    <w:left w:val="none" w:sz="0" w:space="0" w:color="auto"/>
                    <w:bottom w:val="none" w:sz="0" w:space="0" w:color="auto"/>
                    <w:right w:val="none" w:sz="0" w:space="0" w:color="auto"/>
                  </w:divBdr>
                  <w:divsChild>
                    <w:div w:id="115344044">
                      <w:marLeft w:val="0"/>
                      <w:marRight w:val="0"/>
                      <w:marTop w:val="0"/>
                      <w:marBottom w:val="0"/>
                      <w:divBdr>
                        <w:top w:val="none" w:sz="0" w:space="0" w:color="auto"/>
                        <w:left w:val="none" w:sz="0" w:space="0" w:color="auto"/>
                        <w:bottom w:val="none" w:sz="0" w:space="0" w:color="auto"/>
                        <w:right w:val="none" w:sz="0" w:space="0" w:color="auto"/>
                      </w:divBdr>
                    </w:div>
                    <w:div w:id="1506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70183">
          <w:marLeft w:val="0"/>
          <w:marRight w:val="0"/>
          <w:marTop w:val="0"/>
          <w:marBottom w:val="0"/>
          <w:divBdr>
            <w:top w:val="none" w:sz="0" w:space="0" w:color="auto"/>
            <w:left w:val="none" w:sz="0" w:space="0" w:color="auto"/>
            <w:bottom w:val="none" w:sz="0" w:space="0" w:color="auto"/>
            <w:right w:val="none" w:sz="0" w:space="0" w:color="auto"/>
          </w:divBdr>
        </w:div>
        <w:div w:id="574243967">
          <w:marLeft w:val="0"/>
          <w:marRight w:val="0"/>
          <w:marTop w:val="0"/>
          <w:marBottom w:val="0"/>
          <w:divBdr>
            <w:top w:val="none" w:sz="0" w:space="0" w:color="auto"/>
            <w:left w:val="none" w:sz="0" w:space="0" w:color="auto"/>
            <w:bottom w:val="none" w:sz="0" w:space="0" w:color="auto"/>
            <w:right w:val="none" w:sz="0" w:space="0" w:color="auto"/>
          </w:divBdr>
        </w:div>
        <w:div w:id="574244601">
          <w:marLeft w:val="0"/>
          <w:marRight w:val="0"/>
          <w:marTop w:val="0"/>
          <w:marBottom w:val="0"/>
          <w:divBdr>
            <w:top w:val="none" w:sz="0" w:space="0" w:color="auto"/>
            <w:left w:val="none" w:sz="0" w:space="0" w:color="auto"/>
            <w:bottom w:val="none" w:sz="0" w:space="0" w:color="auto"/>
            <w:right w:val="none" w:sz="0" w:space="0" w:color="auto"/>
          </w:divBdr>
        </w:div>
        <w:div w:id="575045163">
          <w:marLeft w:val="0"/>
          <w:marRight w:val="0"/>
          <w:marTop w:val="0"/>
          <w:marBottom w:val="0"/>
          <w:divBdr>
            <w:top w:val="none" w:sz="0" w:space="0" w:color="auto"/>
            <w:left w:val="none" w:sz="0" w:space="0" w:color="auto"/>
            <w:bottom w:val="none" w:sz="0" w:space="0" w:color="auto"/>
            <w:right w:val="none" w:sz="0" w:space="0" w:color="auto"/>
          </w:divBdr>
          <w:divsChild>
            <w:div w:id="342516417">
              <w:marLeft w:val="0"/>
              <w:marRight w:val="0"/>
              <w:marTop w:val="0"/>
              <w:marBottom w:val="0"/>
              <w:divBdr>
                <w:top w:val="none" w:sz="0" w:space="0" w:color="auto"/>
                <w:left w:val="none" w:sz="0" w:space="0" w:color="auto"/>
                <w:bottom w:val="none" w:sz="0" w:space="0" w:color="auto"/>
                <w:right w:val="none" w:sz="0" w:space="0" w:color="auto"/>
              </w:divBdr>
            </w:div>
          </w:divsChild>
        </w:div>
        <w:div w:id="575088659">
          <w:marLeft w:val="0"/>
          <w:marRight w:val="0"/>
          <w:marTop w:val="0"/>
          <w:marBottom w:val="0"/>
          <w:divBdr>
            <w:top w:val="none" w:sz="0" w:space="0" w:color="auto"/>
            <w:left w:val="none" w:sz="0" w:space="0" w:color="auto"/>
            <w:bottom w:val="none" w:sz="0" w:space="0" w:color="auto"/>
            <w:right w:val="none" w:sz="0" w:space="0" w:color="auto"/>
          </w:divBdr>
          <w:divsChild>
            <w:div w:id="687567444">
              <w:marLeft w:val="0"/>
              <w:marRight w:val="0"/>
              <w:marTop w:val="0"/>
              <w:marBottom w:val="0"/>
              <w:divBdr>
                <w:top w:val="none" w:sz="0" w:space="0" w:color="auto"/>
                <w:left w:val="none" w:sz="0" w:space="0" w:color="auto"/>
                <w:bottom w:val="none" w:sz="0" w:space="0" w:color="auto"/>
                <w:right w:val="none" w:sz="0" w:space="0" w:color="auto"/>
              </w:divBdr>
            </w:div>
            <w:div w:id="875658950">
              <w:marLeft w:val="0"/>
              <w:marRight w:val="0"/>
              <w:marTop w:val="0"/>
              <w:marBottom w:val="0"/>
              <w:divBdr>
                <w:top w:val="none" w:sz="0" w:space="0" w:color="auto"/>
                <w:left w:val="none" w:sz="0" w:space="0" w:color="auto"/>
                <w:bottom w:val="none" w:sz="0" w:space="0" w:color="auto"/>
                <w:right w:val="none" w:sz="0" w:space="0" w:color="auto"/>
              </w:divBdr>
            </w:div>
          </w:divsChild>
        </w:div>
        <w:div w:id="575240107">
          <w:marLeft w:val="0"/>
          <w:marRight w:val="0"/>
          <w:marTop w:val="0"/>
          <w:marBottom w:val="0"/>
          <w:divBdr>
            <w:top w:val="none" w:sz="0" w:space="0" w:color="auto"/>
            <w:left w:val="none" w:sz="0" w:space="0" w:color="auto"/>
            <w:bottom w:val="none" w:sz="0" w:space="0" w:color="auto"/>
            <w:right w:val="none" w:sz="0" w:space="0" w:color="auto"/>
          </w:divBdr>
        </w:div>
        <w:div w:id="575628358">
          <w:marLeft w:val="0"/>
          <w:marRight w:val="0"/>
          <w:marTop w:val="0"/>
          <w:marBottom w:val="0"/>
          <w:divBdr>
            <w:top w:val="none" w:sz="0" w:space="0" w:color="auto"/>
            <w:left w:val="none" w:sz="0" w:space="0" w:color="auto"/>
            <w:bottom w:val="none" w:sz="0" w:space="0" w:color="auto"/>
            <w:right w:val="none" w:sz="0" w:space="0" w:color="auto"/>
          </w:divBdr>
        </w:div>
        <w:div w:id="576324464">
          <w:marLeft w:val="0"/>
          <w:marRight w:val="0"/>
          <w:marTop w:val="0"/>
          <w:marBottom w:val="0"/>
          <w:divBdr>
            <w:top w:val="none" w:sz="0" w:space="0" w:color="auto"/>
            <w:left w:val="none" w:sz="0" w:space="0" w:color="auto"/>
            <w:bottom w:val="none" w:sz="0" w:space="0" w:color="auto"/>
            <w:right w:val="none" w:sz="0" w:space="0" w:color="auto"/>
          </w:divBdr>
        </w:div>
        <w:div w:id="576667382">
          <w:marLeft w:val="0"/>
          <w:marRight w:val="0"/>
          <w:marTop w:val="0"/>
          <w:marBottom w:val="0"/>
          <w:divBdr>
            <w:top w:val="none" w:sz="0" w:space="0" w:color="auto"/>
            <w:left w:val="none" w:sz="0" w:space="0" w:color="auto"/>
            <w:bottom w:val="none" w:sz="0" w:space="0" w:color="auto"/>
            <w:right w:val="none" w:sz="0" w:space="0" w:color="auto"/>
          </w:divBdr>
        </w:div>
        <w:div w:id="576667629">
          <w:marLeft w:val="-225"/>
          <w:marRight w:val="-225"/>
          <w:marTop w:val="0"/>
          <w:marBottom w:val="0"/>
          <w:divBdr>
            <w:top w:val="none" w:sz="0" w:space="0" w:color="auto"/>
            <w:left w:val="none" w:sz="0" w:space="0" w:color="auto"/>
            <w:bottom w:val="none" w:sz="0" w:space="0" w:color="auto"/>
            <w:right w:val="none" w:sz="0" w:space="0" w:color="auto"/>
          </w:divBdr>
          <w:divsChild>
            <w:div w:id="1074937361">
              <w:marLeft w:val="0"/>
              <w:marRight w:val="0"/>
              <w:marTop w:val="0"/>
              <w:marBottom w:val="0"/>
              <w:divBdr>
                <w:top w:val="none" w:sz="0" w:space="0" w:color="auto"/>
                <w:left w:val="none" w:sz="0" w:space="0" w:color="auto"/>
                <w:bottom w:val="none" w:sz="0" w:space="0" w:color="auto"/>
                <w:right w:val="none" w:sz="0" w:space="0" w:color="auto"/>
              </w:divBdr>
            </w:div>
          </w:divsChild>
        </w:div>
        <w:div w:id="576675028">
          <w:marLeft w:val="0"/>
          <w:marRight w:val="0"/>
          <w:marTop w:val="0"/>
          <w:marBottom w:val="0"/>
          <w:divBdr>
            <w:top w:val="none" w:sz="0" w:space="0" w:color="auto"/>
            <w:left w:val="none" w:sz="0" w:space="0" w:color="auto"/>
            <w:bottom w:val="none" w:sz="0" w:space="0" w:color="auto"/>
            <w:right w:val="none" w:sz="0" w:space="0" w:color="auto"/>
          </w:divBdr>
        </w:div>
        <w:div w:id="576979854">
          <w:marLeft w:val="0"/>
          <w:marRight w:val="0"/>
          <w:marTop w:val="0"/>
          <w:marBottom w:val="0"/>
          <w:divBdr>
            <w:top w:val="none" w:sz="0" w:space="0" w:color="auto"/>
            <w:left w:val="none" w:sz="0" w:space="0" w:color="auto"/>
            <w:bottom w:val="none" w:sz="0" w:space="0" w:color="auto"/>
            <w:right w:val="none" w:sz="0" w:space="0" w:color="auto"/>
          </w:divBdr>
          <w:divsChild>
            <w:div w:id="948313928">
              <w:marLeft w:val="0"/>
              <w:marRight w:val="0"/>
              <w:marTop w:val="0"/>
              <w:marBottom w:val="0"/>
              <w:divBdr>
                <w:top w:val="none" w:sz="0" w:space="0" w:color="auto"/>
                <w:left w:val="none" w:sz="0" w:space="0" w:color="auto"/>
                <w:bottom w:val="none" w:sz="0" w:space="0" w:color="auto"/>
                <w:right w:val="none" w:sz="0" w:space="0" w:color="auto"/>
              </w:divBdr>
            </w:div>
            <w:div w:id="1314799702">
              <w:marLeft w:val="0"/>
              <w:marRight w:val="0"/>
              <w:marTop w:val="0"/>
              <w:marBottom w:val="0"/>
              <w:divBdr>
                <w:top w:val="none" w:sz="0" w:space="0" w:color="auto"/>
                <w:left w:val="none" w:sz="0" w:space="0" w:color="auto"/>
                <w:bottom w:val="none" w:sz="0" w:space="0" w:color="auto"/>
                <w:right w:val="none" w:sz="0" w:space="0" w:color="auto"/>
              </w:divBdr>
            </w:div>
          </w:divsChild>
        </w:div>
        <w:div w:id="577057085">
          <w:marLeft w:val="0"/>
          <w:marRight w:val="0"/>
          <w:marTop w:val="0"/>
          <w:marBottom w:val="0"/>
          <w:divBdr>
            <w:top w:val="none" w:sz="0" w:space="0" w:color="auto"/>
            <w:left w:val="none" w:sz="0" w:space="0" w:color="auto"/>
            <w:bottom w:val="none" w:sz="0" w:space="0" w:color="auto"/>
            <w:right w:val="none" w:sz="0" w:space="0" w:color="auto"/>
          </w:divBdr>
        </w:div>
        <w:div w:id="577180777">
          <w:marLeft w:val="0"/>
          <w:marRight w:val="0"/>
          <w:marTop w:val="0"/>
          <w:marBottom w:val="0"/>
          <w:divBdr>
            <w:top w:val="none" w:sz="0" w:space="0" w:color="auto"/>
            <w:left w:val="none" w:sz="0" w:space="0" w:color="auto"/>
            <w:bottom w:val="none" w:sz="0" w:space="0" w:color="auto"/>
            <w:right w:val="none" w:sz="0" w:space="0" w:color="auto"/>
          </w:divBdr>
        </w:div>
        <w:div w:id="577523198">
          <w:marLeft w:val="0"/>
          <w:marRight w:val="0"/>
          <w:marTop w:val="0"/>
          <w:marBottom w:val="0"/>
          <w:divBdr>
            <w:top w:val="none" w:sz="0" w:space="0" w:color="auto"/>
            <w:left w:val="none" w:sz="0" w:space="0" w:color="auto"/>
            <w:bottom w:val="none" w:sz="0" w:space="0" w:color="auto"/>
            <w:right w:val="none" w:sz="0" w:space="0" w:color="auto"/>
          </w:divBdr>
        </w:div>
        <w:div w:id="578096736">
          <w:marLeft w:val="0"/>
          <w:marRight w:val="0"/>
          <w:marTop w:val="0"/>
          <w:marBottom w:val="0"/>
          <w:divBdr>
            <w:top w:val="none" w:sz="0" w:space="0" w:color="auto"/>
            <w:left w:val="none" w:sz="0" w:space="0" w:color="auto"/>
            <w:bottom w:val="none" w:sz="0" w:space="0" w:color="auto"/>
            <w:right w:val="none" w:sz="0" w:space="0" w:color="auto"/>
          </w:divBdr>
        </w:div>
        <w:div w:id="578175410">
          <w:marLeft w:val="0"/>
          <w:marRight w:val="0"/>
          <w:marTop w:val="0"/>
          <w:marBottom w:val="0"/>
          <w:divBdr>
            <w:top w:val="none" w:sz="0" w:space="0" w:color="auto"/>
            <w:left w:val="none" w:sz="0" w:space="0" w:color="auto"/>
            <w:bottom w:val="none" w:sz="0" w:space="0" w:color="auto"/>
            <w:right w:val="none" w:sz="0" w:space="0" w:color="auto"/>
          </w:divBdr>
        </w:div>
        <w:div w:id="578293270">
          <w:marLeft w:val="0"/>
          <w:marRight w:val="0"/>
          <w:marTop w:val="0"/>
          <w:marBottom w:val="0"/>
          <w:divBdr>
            <w:top w:val="none" w:sz="0" w:space="0" w:color="auto"/>
            <w:left w:val="none" w:sz="0" w:space="0" w:color="auto"/>
            <w:bottom w:val="none" w:sz="0" w:space="0" w:color="auto"/>
            <w:right w:val="none" w:sz="0" w:space="0" w:color="auto"/>
          </w:divBdr>
          <w:divsChild>
            <w:div w:id="644698012">
              <w:marLeft w:val="0"/>
              <w:marRight w:val="0"/>
              <w:marTop w:val="0"/>
              <w:marBottom w:val="0"/>
              <w:divBdr>
                <w:top w:val="none" w:sz="0" w:space="0" w:color="auto"/>
                <w:left w:val="none" w:sz="0" w:space="0" w:color="auto"/>
                <w:bottom w:val="none" w:sz="0" w:space="0" w:color="auto"/>
                <w:right w:val="none" w:sz="0" w:space="0" w:color="auto"/>
              </w:divBdr>
            </w:div>
          </w:divsChild>
        </w:div>
        <w:div w:id="578296440">
          <w:marLeft w:val="0"/>
          <w:marRight w:val="0"/>
          <w:marTop w:val="0"/>
          <w:marBottom w:val="0"/>
          <w:divBdr>
            <w:top w:val="none" w:sz="0" w:space="0" w:color="auto"/>
            <w:left w:val="none" w:sz="0" w:space="0" w:color="auto"/>
            <w:bottom w:val="none" w:sz="0" w:space="0" w:color="auto"/>
            <w:right w:val="none" w:sz="0" w:space="0" w:color="auto"/>
          </w:divBdr>
        </w:div>
        <w:div w:id="578486835">
          <w:marLeft w:val="0"/>
          <w:marRight w:val="0"/>
          <w:marTop w:val="0"/>
          <w:marBottom w:val="0"/>
          <w:divBdr>
            <w:top w:val="none" w:sz="0" w:space="0" w:color="auto"/>
            <w:left w:val="none" w:sz="0" w:space="0" w:color="auto"/>
            <w:bottom w:val="none" w:sz="0" w:space="0" w:color="auto"/>
            <w:right w:val="none" w:sz="0" w:space="0" w:color="auto"/>
          </w:divBdr>
          <w:divsChild>
            <w:div w:id="685253735">
              <w:marLeft w:val="0"/>
              <w:marRight w:val="0"/>
              <w:marTop w:val="0"/>
              <w:marBottom w:val="0"/>
              <w:divBdr>
                <w:top w:val="none" w:sz="0" w:space="0" w:color="auto"/>
                <w:left w:val="none" w:sz="0" w:space="0" w:color="auto"/>
                <w:bottom w:val="none" w:sz="0" w:space="0" w:color="auto"/>
                <w:right w:val="none" w:sz="0" w:space="0" w:color="auto"/>
              </w:divBdr>
              <w:divsChild>
                <w:div w:id="3553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6685">
          <w:marLeft w:val="0"/>
          <w:marRight w:val="0"/>
          <w:marTop w:val="0"/>
          <w:marBottom w:val="0"/>
          <w:divBdr>
            <w:top w:val="none" w:sz="0" w:space="0" w:color="auto"/>
            <w:left w:val="none" w:sz="0" w:space="0" w:color="auto"/>
            <w:bottom w:val="none" w:sz="0" w:space="0" w:color="auto"/>
            <w:right w:val="none" w:sz="0" w:space="0" w:color="auto"/>
          </w:divBdr>
        </w:div>
        <w:div w:id="579100254">
          <w:marLeft w:val="-225"/>
          <w:marRight w:val="-225"/>
          <w:marTop w:val="0"/>
          <w:marBottom w:val="0"/>
          <w:divBdr>
            <w:top w:val="none" w:sz="0" w:space="0" w:color="auto"/>
            <w:left w:val="none" w:sz="0" w:space="0" w:color="auto"/>
            <w:bottom w:val="none" w:sz="0" w:space="0" w:color="auto"/>
            <w:right w:val="none" w:sz="0" w:space="0" w:color="auto"/>
          </w:divBdr>
          <w:divsChild>
            <w:div w:id="1457530843">
              <w:marLeft w:val="0"/>
              <w:marRight w:val="0"/>
              <w:marTop w:val="0"/>
              <w:marBottom w:val="0"/>
              <w:divBdr>
                <w:top w:val="none" w:sz="0" w:space="0" w:color="auto"/>
                <w:left w:val="none" w:sz="0" w:space="0" w:color="auto"/>
                <w:bottom w:val="none" w:sz="0" w:space="0" w:color="auto"/>
                <w:right w:val="none" w:sz="0" w:space="0" w:color="auto"/>
              </w:divBdr>
            </w:div>
          </w:divsChild>
        </w:div>
        <w:div w:id="579407902">
          <w:marLeft w:val="0"/>
          <w:marRight w:val="0"/>
          <w:marTop w:val="0"/>
          <w:marBottom w:val="0"/>
          <w:divBdr>
            <w:top w:val="none" w:sz="0" w:space="0" w:color="auto"/>
            <w:left w:val="none" w:sz="0" w:space="0" w:color="auto"/>
            <w:bottom w:val="none" w:sz="0" w:space="0" w:color="auto"/>
            <w:right w:val="none" w:sz="0" w:space="0" w:color="auto"/>
          </w:divBdr>
          <w:divsChild>
            <w:div w:id="1074934568">
              <w:marLeft w:val="0"/>
              <w:marRight w:val="0"/>
              <w:marTop w:val="0"/>
              <w:marBottom w:val="0"/>
              <w:divBdr>
                <w:top w:val="none" w:sz="0" w:space="0" w:color="auto"/>
                <w:left w:val="none" w:sz="0" w:space="0" w:color="auto"/>
                <w:bottom w:val="none" w:sz="0" w:space="0" w:color="auto"/>
                <w:right w:val="none" w:sz="0" w:space="0" w:color="auto"/>
              </w:divBdr>
            </w:div>
          </w:divsChild>
        </w:div>
        <w:div w:id="579487843">
          <w:marLeft w:val="0"/>
          <w:marRight w:val="0"/>
          <w:marTop w:val="0"/>
          <w:marBottom w:val="0"/>
          <w:divBdr>
            <w:top w:val="none" w:sz="0" w:space="0" w:color="auto"/>
            <w:left w:val="none" w:sz="0" w:space="0" w:color="auto"/>
            <w:bottom w:val="none" w:sz="0" w:space="0" w:color="auto"/>
            <w:right w:val="none" w:sz="0" w:space="0" w:color="auto"/>
          </w:divBdr>
        </w:div>
        <w:div w:id="579562937">
          <w:marLeft w:val="0"/>
          <w:marRight w:val="0"/>
          <w:marTop w:val="0"/>
          <w:marBottom w:val="0"/>
          <w:divBdr>
            <w:top w:val="none" w:sz="0" w:space="0" w:color="auto"/>
            <w:left w:val="none" w:sz="0" w:space="0" w:color="auto"/>
            <w:bottom w:val="none" w:sz="0" w:space="0" w:color="auto"/>
            <w:right w:val="none" w:sz="0" w:space="0" w:color="auto"/>
          </w:divBdr>
        </w:div>
        <w:div w:id="579674431">
          <w:marLeft w:val="0"/>
          <w:marRight w:val="0"/>
          <w:marTop w:val="0"/>
          <w:marBottom w:val="0"/>
          <w:divBdr>
            <w:top w:val="none" w:sz="0" w:space="0" w:color="auto"/>
            <w:left w:val="none" w:sz="0" w:space="0" w:color="auto"/>
            <w:bottom w:val="none" w:sz="0" w:space="0" w:color="auto"/>
            <w:right w:val="none" w:sz="0" w:space="0" w:color="auto"/>
          </w:divBdr>
          <w:divsChild>
            <w:div w:id="1278756967">
              <w:marLeft w:val="0"/>
              <w:marRight w:val="0"/>
              <w:marTop w:val="0"/>
              <w:marBottom w:val="0"/>
              <w:divBdr>
                <w:top w:val="none" w:sz="0" w:space="0" w:color="auto"/>
                <w:left w:val="none" w:sz="0" w:space="0" w:color="auto"/>
                <w:bottom w:val="none" w:sz="0" w:space="0" w:color="auto"/>
                <w:right w:val="none" w:sz="0" w:space="0" w:color="auto"/>
              </w:divBdr>
              <w:divsChild>
                <w:div w:id="162088947">
                  <w:marLeft w:val="0"/>
                  <w:marRight w:val="0"/>
                  <w:marTop w:val="0"/>
                  <w:marBottom w:val="0"/>
                  <w:divBdr>
                    <w:top w:val="none" w:sz="0" w:space="0" w:color="auto"/>
                    <w:left w:val="none" w:sz="0" w:space="0" w:color="auto"/>
                    <w:bottom w:val="none" w:sz="0" w:space="0" w:color="auto"/>
                    <w:right w:val="none" w:sz="0" w:space="0" w:color="auto"/>
                  </w:divBdr>
                  <w:divsChild>
                    <w:div w:id="1430660446">
                      <w:marLeft w:val="0"/>
                      <w:marRight w:val="0"/>
                      <w:marTop w:val="0"/>
                      <w:marBottom w:val="0"/>
                      <w:divBdr>
                        <w:top w:val="none" w:sz="0" w:space="0" w:color="auto"/>
                        <w:left w:val="none" w:sz="0" w:space="0" w:color="auto"/>
                        <w:bottom w:val="none" w:sz="0" w:space="0" w:color="auto"/>
                        <w:right w:val="none" w:sz="0" w:space="0" w:color="auto"/>
                      </w:divBdr>
                      <w:divsChild>
                        <w:div w:id="663553580">
                          <w:marLeft w:val="0"/>
                          <w:marRight w:val="0"/>
                          <w:marTop w:val="0"/>
                          <w:marBottom w:val="0"/>
                          <w:divBdr>
                            <w:top w:val="none" w:sz="0" w:space="0" w:color="auto"/>
                            <w:left w:val="none" w:sz="0" w:space="0" w:color="auto"/>
                            <w:bottom w:val="none" w:sz="0" w:space="0" w:color="auto"/>
                            <w:right w:val="none" w:sz="0" w:space="0" w:color="auto"/>
                          </w:divBdr>
                        </w:div>
                        <w:div w:id="1333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00093">
          <w:marLeft w:val="0"/>
          <w:marRight w:val="0"/>
          <w:marTop w:val="0"/>
          <w:marBottom w:val="0"/>
          <w:divBdr>
            <w:top w:val="none" w:sz="0" w:space="0" w:color="auto"/>
            <w:left w:val="none" w:sz="0" w:space="0" w:color="auto"/>
            <w:bottom w:val="none" w:sz="0" w:space="0" w:color="auto"/>
            <w:right w:val="none" w:sz="0" w:space="0" w:color="auto"/>
          </w:divBdr>
        </w:div>
        <w:div w:id="579994853">
          <w:marLeft w:val="0"/>
          <w:marRight w:val="0"/>
          <w:marTop w:val="0"/>
          <w:marBottom w:val="0"/>
          <w:divBdr>
            <w:top w:val="none" w:sz="0" w:space="0" w:color="auto"/>
            <w:left w:val="none" w:sz="0" w:space="0" w:color="auto"/>
            <w:bottom w:val="none" w:sz="0" w:space="0" w:color="auto"/>
            <w:right w:val="none" w:sz="0" w:space="0" w:color="auto"/>
          </w:divBdr>
        </w:div>
        <w:div w:id="580062295">
          <w:marLeft w:val="0"/>
          <w:marRight w:val="0"/>
          <w:marTop w:val="0"/>
          <w:marBottom w:val="0"/>
          <w:divBdr>
            <w:top w:val="none" w:sz="0" w:space="0" w:color="auto"/>
            <w:left w:val="none" w:sz="0" w:space="0" w:color="auto"/>
            <w:bottom w:val="none" w:sz="0" w:space="0" w:color="auto"/>
            <w:right w:val="none" w:sz="0" w:space="0" w:color="auto"/>
          </w:divBdr>
          <w:divsChild>
            <w:div w:id="803962573">
              <w:marLeft w:val="0"/>
              <w:marRight w:val="0"/>
              <w:marTop w:val="0"/>
              <w:marBottom w:val="0"/>
              <w:divBdr>
                <w:top w:val="none" w:sz="0" w:space="0" w:color="auto"/>
                <w:left w:val="none" w:sz="0" w:space="0" w:color="auto"/>
                <w:bottom w:val="none" w:sz="0" w:space="0" w:color="auto"/>
                <w:right w:val="none" w:sz="0" w:space="0" w:color="auto"/>
              </w:divBdr>
              <w:divsChild>
                <w:div w:id="1052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5872">
          <w:marLeft w:val="0"/>
          <w:marRight w:val="0"/>
          <w:marTop w:val="0"/>
          <w:marBottom w:val="0"/>
          <w:divBdr>
            <w:top w:val="none" w:sz="0" w:space="0" w:color="auto"/>
            <w:left w:val="none" w:sz="0" w:space="0" w:color="auto"/>
            <w:bottom w:val="none" w:sz="0" w:space="0" w:color="auto"/>
            <w:right w:val="none" w:sz="0" w:space="0" w:color="auto"/>
          </w:divBdr>
          <w:divsChild>
            <w:div w:id="246227738">
              <w:marLeft w:val="0"/>
              <w:marRight w:val="0"/>
              <w:marTop w:val="0"/>
              <w:marBottom w:val="0"/>
              <w:divBdr>
                <w:top w:val="none" w:sz="0" w:space="0" w:color="auto"/>
                <w:left w:val="none" w:sz="0" w:space="0" w:color="auto"/>
                <w:bottom w:val="none" w:sz="0" w:space="0" w:color="auto"/>
                <w:right w:val="none" w:sz="0" w:space="0" w:color="auto"/>
              </w:divBdr>
              <w:divsChild>
                <w:div w:id="1371221769">
                  <w:marLeft w:val="0"/>
                  <w:marRight w:val="0"/>
                  <w:marTop w:val="0"/>
                  <w:marBottom w:val="0"/>
                  <w:divBdr>
                    <w:top w:val="none" w:sz="0" w:space="0" w:color="auto"/>
                    <w:left w:val="none" w:sz="0" w:space="0" w:color="auto"/>
                    <w:bottom w:val="none" w:sz="0" w:space="0" w:color="auto"/>
                    <w:right w:val="none" w:sz="0" w:space="0" w:color="auto"/>
                  </w:divBdr>
                  <w:divsChild>
                    <w:div w:id="11549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55920">
          <w:marLeft w:val="0"/>
          <w:marRight w:val="0"/>
          <w:marTop w:val="0"/>
          <w:marBottom w:val="0"/>
          <w:divBdr>
            <w:top w:val="none" w:sz="0" w:space="0" w:color="auto"/>
            <w:left w:val="none" w:sz="0" w:space="0" w:color="auto"/>
            <w:bottom w:val="none" w:sz="0" w:space="0" w:color="auto"/>
            <w:right w:val="none" w:sz="0" w:space="0" w:color="auto"/>
          </w:divBdr>
          <w:divsChild>
            <w:div w:id="541745797">
              <w:marLeft w:val="0"/>
              <w:marRight w:val="0"/>
              <w:marTop w:val="0"/>
              <w:marBottom w:val="0"/>
              <w:divBdr>
                <w:top w:val="none" w:sz="0" w:space="0" w:color="auto"/>
                <w:left w:val="none" w:sz="0" w:space="0" w:color="auto"/>
                <w:bottom w:val="none" w:sz="0" w:space="0" w:color="auto"/>
                <w:right w:val="none" w:sz="0" w:space="0" w:color="auto"/>
              </w:divBdr>
            </w:div>
          </w:divsChild>
        </w:div>
        <w:div w:id="580260831">
          <w:marLeft w:val="0"/>
          <w:marRight w:val="0"/>
          <w:marTop w:val="0"/>
          <w:marBottom w:val="0"/>
          <w:divBdr>
            <w:top w:val="none" w:sz="0" w:space="0" w:color="auto"/>
            <w:left w:val="none" w:sz="0" w:space="0" w:color="auto"/>
            <w:bottom w:val="none" w:sz="0" w:space="0" w:color="auto"/>
            <w:right w:val="none" w:sz="0" w:space="0" w:color="auto"/>
          </w:divBdr>
        </w:div>
        <w:div w:id="580338806">
          <w:marLeft w:val="0"/>
          <w:marRight w:val="0"/>
          <w:marTop w:val="0"/>
          <w:marBottom w:val="0"/>
          <w:divBdr>
            <w:top w:val="none" w:sz="0" w:space="0" w:color="auto"/>
            <w:left w:val="none" w:sz="0" w:space="0" w:color="auto"/>
            <w:bottom w:val="none" w:sz="0" w:space="0" w:color="auto"/>
            <w:right w:val="none" w:sz="0" w:space="0" w:color="auto"/>
          </w:divBdr>
          <w:divsChild>
            <w:div w:id="164440074">
              <w:marLeft w:val="0"/>
              <w:marRight w:val="0"/>
              <w:marTop w:val="0"/>
              <w:marBottom w:val="0"/>
              <w:divBdr>
                <w:top w:val="none" w:sz="0" w:space="0" w:color="auto"/>
                <w:left w:val="none" w:sz="0" w:space="0" w:color="auto"/>
                <w:bottom w:val="none" w:sz="0" w:space="0" w:color="auto"/>
                <w:right w:val="none" w:sz="0" w:space="0" w:color="auto"/>
              </w:divBdr>
              <w:divsChild>
                <w:div w:id="13741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4420">
          <w:marLeft w:val="0"/>
          <w:marRight w:val="0"/>
          <w:marTop w:val="0"/>
          <w:marBottom w:val="0"/>
          <w:divBdr>
            <w:top w:val="none" w:sz="0" w:space="0" w:color="auto"/>
            <w:left w:val="none" w:sz="0" w:space="0" w:color="auto"/>
            <w:bottom w:val="none" w:sz="0" w:space="0" w:color="auto"/>
            <w:right w:val="none" w:sz="0" w:space="0" w:color="auto"/>
          </w:divBdr>
          <w:divsChild>
            <w:div w:id="463503153">
              <w:marLeft w:val="0"/>
              <w:marRight w:val="0"/>
              <w:marTop w:val="0"/>
              <w:marBottom w:val="0"/>
              <w:divBdr>
                <w:top w:val="none" w:sz="0" w:space="0" w:color="auto"/>
                <w:left w:val="none" w:sz="0" w:space="0" w:color="auto"/>
                <w:bottom w:val="none" w:sz="0" w:space="0" w:color="auto"/>
                <w:right w:val="none" w:sz="0" w:space="0" w:color="auto"/>
              </w:divBdr>
            </w:div>
            <w:div w:id="1456480726">
              <w:marLeft w:val="0"/>
              <w:marRight w:val="0"/>
              <w:marTop w:val="0"/>
              <w:marBottom w:val="0"/>
              <w:divBdr>
                <w:top w:val="none" w:sz="0" w:space="0" w:color="auto"/>
                <w:left w:val="none" w:sz="0" w:space="0" w:color="auto"/>
                <w:bottom w:val="none" w:sz="0" w:space="0" w:color="auto"/>
                <w:right w:val="none" w:sz="0" w:space="0" w:color="auto"/>
              </w:divBdr>
            </w:div>
          </w:divsChild>
        </w:div>
        <w:div w:id="580531839">
          <w:marLeft w:val="0"/>
          <w:marRight w:val="0"/>
          <w:marTop w:val="0"/>
          <w:marBottom w:val="0"/>
          <w:divBdr>
            <w:top w:val="none" w:sz="0" w:space="0" w:color="auto"/>
            <w:left w:val="none" w:sz="0" w:space="0" w:color="auto"/>
            <w:bottom w:val="none" w:sz="0" w:space="0" w:color="auto"/>
            <w:right w:val="none" w:sz="0" w:space="0" w:color="auto"/>
          </w:divBdr>
        </w:div>
        <w:div w:id="580677576">
          <w:marLeft w:val="0"/>
          <w:marRight w:val="0"/>
          <w:marTop w:val="0"/>
          <w:marBottom w:val="0"/>
          <w:divBdr>
            <w:top w:val="none" w:sz="0" w:space="0" w:color="auto"/>
            <w:left w:val="none" w:sz="0" w:space="0" w:color="auto"/>
            <w:bottom w:val="none" w:sz="0" w:space="0" w:color="auto"/>
            <w:right w:val="none" w:sz="0" w:space="0" w:color="auto"/>
          </w:divBdr>
          <w:divsChild>
            <w:div w:id="292907066">
              <w:marLeft w:val="0"/>
              <w:marRight w:val="0"/>
              <w:marTop w:val="0"/>
              <w:marBottom w:val="0"/>
              <w:divBdr>
                <w:top w:val="none" w:sz="0" w:space="0" w:color="auto"/>
                <w:left w:val="none" w:sz="0" w:space="0" w:color="auto"/>
                <w:bottom w:val="none" w:sz="0" w:space="0" w:color="auto"/>
                <w:right w:val="none" w:sz="0" w:space="0" w:color="auto"/>
              </w:divBdr>
            </w:div>
            <w:div w:id="1448894875">
              <w:marLeft w:val="0"/>
              <w:marRight w:val="0"/>
              <w:marTop w:val="0"/>
              <w:marBottom w:val="0"/>
              <w:divBdr>
                <w:top w:val="none" w:sz="0" w:space="0" w:color="auto"/>
                <w:left w:val="none" w:sz="0" w:space="0" w:color="auto"/>
                <w:bottom w:val="none" w:sz="0" w:space="0" w:color="auto"/>
                <w:right w:val="none" w:sz="0" w:space="0" w:color="auto"/>
              </w:divBdr>
            </w:div>
          </w:divsChild>
        </w:div>
        <w:div w:id="580796954">
          <w:marLeft w:val="0"/>
          <w:marRight w:val="0"/>
          <w:marTop w:val="0"/>
          <w:marBottom w:val="0"/>
          <w:divBdr>
            <w:top w:val="none" w:sz="0" w:space="0" w:color="auto"/>
            <w:left w:val="none" w:sz="0" w:space="0" w:color="auto"/>
            <w:bottom w:val="none" w:sz="0" w:space="0" w:color="auto"/>
            <w:right w:val="none" w:sz="0" w:space="0" w:color="auto"/>
          </w:divBdr>
          <w:divsChild>
            <w:div w:id="861363344">
              <w:marLeft w:val="0"/>
              <w:marRight w:val="0"/>
              <w:marTop w:val="0"/>
              <w:marBottom w:val="0"/>
              <w:divBdr>
                <w:top w:val="none" w:sz="0" w:space="0" w:color="auto"/>
                <w:left w:val="none" w:sz="0" w:space="0" w:color="auto"/>
                <w:bottom w:val="none" w:sz="0" w:space="0" w:color="auto"/>
                <w:right w:val="none" w:sz="0" w:space="0" w:color="auto"/>
              </w:divBdr>
            </w:div>
            <w:div w:id="1122269637">
              <w:marLeft w:val="0"/>
              <w:marRight w:val="0"/>
              <w:marTop w:val="0"/>
              <w:marBottom w:val="0"/>
              <w:divBdr>
                <w:top w:val="none" w:sz="0" w:space="0" w:color="auto"/>
                <w:left w:val="none" w:sz="0" w:space="0" w:color="auto"/>
                <w:bottom w:val="none" w:sz="0" w:space="0" w:color="auto"/>
                <w:right w:val="none" w:sz="0" w:space="0" w:color="auto"/>
              </w:divBdr>
            </w:div>
          </w:divsChild>
        </w:div>
        <w:div w:id="581185261">
          <w:marLeft w:val="0"/>
          <w:marRight w:val="0"/>
          <w:marTop w:val="0"/>
          <w:marBottom w:val="0"/>
          <w:divBdr>
            <w:top w:val="none" w:sz="0" w:space="0" w:color="auto"/>
            <w:left w:val="none" w:sz="0" w:space="0" w:color="auto"/>
            <w:bottom w:val="none" w:sz="0" w:space="0" w:color="auto"/>
            <w:right w:val="none" w:sz="0" w:space="0" w:color="auto"/>
          </w:divBdr>
        </w:div>
        <w:div w:id="581253760">
          <w:marLeft w:val="0"/>
          <w:marRight w:val="0"/>
          <w:marTop w:val="0"/>
          <w:marBottom w:val="0"/>
          <w:divBdr>
            <w:top w:val="none" w:sz="0" w:space="0" w:color="auto"/>
            <w:left w:val="none" w:sz="0" w:space="0" w:color="auto"/>
            <w:bottom w:val="none" w:sz="0" w:space="0" w:color="auto"/>
            <w:right w:val="none" w:sz="0" w:space="0" w:color="auto"/>
          </w:divBdr>
        </w:div>
        <w:div w:id="581262426">
          <w:marLeft w:val="0"/>
          <w:marRight w:val="0"/>
          <w:marTop w:val="0"/>
          <w:marBottom w:val="0"/>
          <w:divBdr>
            <w:top w:val="none" w:sz="0" w:space="0" w:color="auto"/>
            <w:left w:val="none" w:sz="0" w:space="0" w:color="auto"/>
            <w:bottom w:val="none" w:sz="0" w:space="0" w:color="auto"/>
            <w:right w:val="none" w:sz="0" w:space="0" w:color="auto"/>
          </w:divBdr>
        </w:div>
        <w:div w:id="581795455">
          <w:marLeft w:val="0"/>
          <w:marRight w:val="0"/>
          <w:marTop w:val="0"/>
          <w:marBottom w:val="0"/>
          <w:divBdr>
            <w:top w:val="none" w:sz="0" w:space="0" w:color="auto"/>
            <w:left w:val="none" w:sz="0" w:space="0" w:color="auto"/>
            <w:bottom w:val="none" w:sz="0" w:space="0" w:color="auto"/>
            <w:right w:val="none" w:sz="0" w:space="0" w:color="auto"/>
          </w:divBdr>
        </w:div>
        <w:div w:id="582298063">
          <w:marLeft w:val="0"/>
          <w:marRight w:val="0"/>
          <w:marTop w:val="0"/>
          <w:marBottom w:val="0"/>
          <w:divBdr>
            <w:top w:val="none" w:sz="0" w:space="0" w:color="auto"/>
            <w:left w:val="none" w:sz="0" w:space="0" w:color="auto"/>
            <w:bottom w:val="none" w:sz="0" w:space="0" w:color="auto"/>
            <w:right w:val="none" w:sz="0" w:space="0" w:color="auto"/>
          </w:divBdr>
        </w:div>
        <w:div w:id="582838996">
          <w:marLeft w:val="0"/>
          <w:marRight w:val="0"/>
          <w:marTop w:val="0"/>
          <w:marBottom w:val="0"/>
          <w:divBdr>
            <w:top w:val="none" w:sz="0" w:space="0" w:color="auto"/>
            <w:left w:val="none" w:sz="0" w:space="0" w:color="auto"/>
            <w:bottom w:val="none" w:sz="0" w:space="0" w:color="auto"/>
            <w:right w:val="none" w:sz="0" w:space="0" w:color="auto"/>
          </w:divBdr>
          <w:divsChild>
            <w:div w:id="1510674194">
              <w:marLeft w:val="0"/>
              <w:marRight w:val="0"/>
              <w:marTop w:val="0"/>
              <w:marBottom w:val="0"/>
              <w:divBdr>
                <w:top w:val="none" w:sz="0" w:space="0" w:color="auto"/>
                <w:left w:val="none" w:sz="0" w:space="0" w:color="auto"/>
                <w:bottom w:val="none" w:sz="0" w:space="0" w:color="auto"/>
                <w:right w:val="none" w:sz="0" w:space="0" w:color="auto"/>
              </w:divBdr>
              <w:divsChild>
                <w:div w:id="347372111">
                  <w:marLeft w:val="0"/>
                  <w:marRight w:val="0"/>
                  <w:marTop w:val="0"/>
                  <w:marBottom w:val="0"/>
                  <w:divBdr>
                    <w:top w:val="none" w:sz="0" w:space="0" w:color="auto"/>
                    <w:left w:val="none" w:sz="0" w:space="0" w:color="auto"/>
                    <w:bottom w:val="none" w:sz="0" w:space="0" w:color="auto"/>
                    <w:right w:val="none" w:sz="0" w:space="0" w:color="auto"/>
                  </w:divBdr>
                  <w:divsChild>
                    <w:div w:id="113184636">
                      <w:marLeft w:val="0"/>
                      <w:marRight w:val="0"/>
                      <w:marTop w:val="0"/>
                      <w:marBottom w:val="0"/>
                      <w:divBdr>
                        <w:top w:val="none" w:sz="0" w:space="0" w:color="auto"/>
                        <w:left w:val="none" w:sz="0" w:space="0" w:color="auto"/>
                        <w:bottom w:val="none" w:sz="0" w:space="0" w:color="auto"/>
                        <w:right w:val="none" w:sz="0" w:space="0" w:color="auto"/>
                      </w:divBdr>
                    </w:div>
                    <w:div w:id="6567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4510">
          <w:marLeft w:val="0"/>
          <w:marRight w:val="0"/>
          <w:marTop w:val="0"/>
          <w:marBottom w:val="0"/>
          <w:divBdr>
            <w:top w:val="none" w:sz="0" w:space="0" w:color="auto"/>
            <w:left w:val="none" w:sz="0" w:space="0" w:color="auto"/>
            <w:bottom w:val="none" w:sz="0" w:space="0" w:color="auto"/>
            <w:right w:val="none" w:sz="0" w:space="0" w:color="auto"/>
          </w:divBdr>
          <w:divsChild>
            <w:div w:id="905534067">
              <w:marLeft w:val="0"/>
              <w:marRight w:val="0"/>
              <w:marTop w:val="0"/>
              <w:marBottom w:val="0"/>
              <w:divBdr>
                <w:top w:val="none" w:sz="0" w:space="0" w:color="auto"/>
                <w:left w:val="none" w:sz="0" w:space="0" w:color="auto"/>
                <w:bottom w:val="none" w:sz="0" w:space="0" w:color="auto"/>
                <w:right w:val="none" w:sz="0" w:space="0" w:color="auto"/>
              </w:divBdr>
            </w:div>
          </w:divsChild>
        </w:div>
        <w:div w:id="583106009">
          <w:marLeft w:val="0"/>
          <w:marRight w:val="0"/>
          <w:marTop w:val="0"/>
          <w:marBottom w:val="0"/>
          <w:divBdr>
            <w:top w:val="none" w:sz="0" w:space="0" w:color="auto"/>
            <w:left w:val="none" w:sz="0" w:space="0" w:color="auto"/>
            <w:bottom w:val="none" w:sz="0" w:space="0" w:color="auto"/>
            <w:right w:val="none" w:sz="0" w:space="0" w:color="auto"/>
          </w:divBdr>
        </w:div>
        <w:div w:id="583342818">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sChild>
            <w:div w:id="551423555">
              <w:marLeft w:val="0"/>
              <w:marRight w:val="0"/>
              <w:marTop w:val="0"/>
              <w:marBottom w:val="0"/>
              <w:divBdr>
                <w:top w:val="none" w:sz="0" w:space="0" w:color="auto"/>
                <w:left w:val="none" w:sz="0" w:space="0" w:color="auto"/>
                <w:bottom w:val="none" w:sz="0" w:space="0" w:color="auto"/>
                <w:right w:val="none" w:sz="0" w:space="0" w:color="auto"/>
              </w:divBdr>
            </w:div>
          </w:divsChild>
        </w:div>
        <w:div w:id="583956353">
          <w:marLeft w:val="0"/>
          <w:marRight w:val="0"/>
          <w:marTop w:val="0"/>
          <w:marBottom w:val="0"/>
          <w:divBdr>
            <w:top w:val="none" w:sz="0" w:space="0" w:color="auto"/>
            <w:left w:val="none" w:sz="0" w:space="0" w:color="auto"/>
            <w:bottom w:val="none" w:sz="0" w:space="0" w:color="auto"/>
            <w:right w:val="none" w:sz="0" w:space="0" w:color="auto"/>
          </w:divBdr>
        </w:div>
        <w:div w:id="583998495">
          <w:marLeft w:val="0"/>
          <w:marRight w:val="0"/>
          <w:marTop w:val="0"/>
          <w:marBottom w:val="0"/>
          <w:divBdr>
            <w:top w:val="none" w:sz="0" w:space="0" w:color="auto"/>
            <w:left w:val="none" w:sz="0" w:space="0" w:color="auto"/>
            <w:bottom w:val="none" w:sz="0" w:space="0" w:color="auto"/>
            <w:right w:val="none" w:sz="0" w:space="0" w:color="auto"/>
          </w:divBdr>
        </w:div>
        <w:div w:id="584147845">
          <w:marLeft w:val="0"/>
          <w:marRight w:val="0"/>
          <w:marTop w:val="0"/>
          <w:marBottom w:val="0"/>
          <w:divBdr>
            <w:top w:val="none" w:sz="0" w:space="0" w:color="auto"/>
            <w:left w:val="none" w:sz="0" w:space="0" w:color="auto"/>
            <w:bottom w:val="none" w:sz="0" w:space="0" w:color="auto"/>
            <w:right w:val="none" w:sz="0" w:space="0" w:color="auto"/>
          </w:divBdr>
        </w:div>
        <w:div w:id="584191092">
          <w:marLeft w:val="0"/>
          <w:marRight w:val="0"/>
          <w:marTop w:val="0"/>
          <w:marBottom w:val="0"/>
          <w:divBdr>
            <w:top w:val="none" w:sz="0" w:space="0" w:color="auto"/>
            <w:left w:val="none" w:sz="0" w:space="0" w:color="auto"/>
            <w:bottom w:val="none" w:sz="0" w:space="0" w:color="auto"/>
            <w:right w:val="none" w:sz="0" w:space="0" w:color="auto"/>
          </w:divBdr>
        </w:div>
        <w:div w:id="584650615">
          <w:marLeft w:val="0"/>
          <w:marRight w:val="0"/>
          <w:marTop w:val="0"/>
          <w:marBottom w:val="0"/>
          <w:divBdr>
            <w:top w:val="none" w:sz="0" w:space="0" w:color="auto"/>
            <w:left w:val="none" w:sz="0" w:space="0" w:color="auto"/>
            <w:bottom w:val="none" w:sz="0" w:space="0" w:color="auto"/>
            <w:right w:val="none" w:sz="0" w:space="0" w:color="auto"/>
          </w:divBdr>
        </w:div>
        <w:div w:id="584808265">
          <w:marLeft w:val="0"/>
          <w:marRight w:val="0"/>
          <w:marTop w:val="0"/>
          <w:marBottom w:val="0"/>
          <w:divBdr>
            <w:top w:val="none" w:sz="0" w:space="0" w:color="auto"/>
            <w:left w:val="none" w:sz="0" w:space="0" w:color="auto"/>
            <w:bottom w:val="none" w:sz="0" w:space="0" w:color="auto"/>
            <w:right w:val="none" w:sz="0" w:space="0" w:color="auto"/>
          </w:divBdr>
          <w:divsChild>
            <w:div w:id="1589776421">
              <w:marLeft w:val="0"/>
              <w:marRight w:val="0"/>
              <w:marTop w:val="0"/>
              <w:marBottom w:val="0"/>
              <w:divBdr>
                <w:top w:val="none" w:sz="0" w:space="0" w:color="auto"/>
                <w:left w:val="none" w:sz="0" w:space="0" w:color="auto"/>
                <w:bottom w:val="none" w:sz="0" w:space="0" w:color="auto"/>
                <w:right w:val="none" w:sz="0" w:space="0" w:color="auto"/>
              </w:divBdr>
            </w:div>
          </w:divsChild>
        </w:div>
        <w:div w:id="584923762">
          <w:marLeft w:val="0"/>
          <w:marRight w:val="0"/>
          <w:marTop w:val="0"/>
          <w:marBottom w:val="0"/>
          <w:divBdr>
            <w:top w:val="none" w:sz="0" w:space="0" w:color="auto"/>
            <w:left w:val="none" w:sz="0" w:space="0" w:color="auto"/>
            <w:bottom w:val="none" w:sz="0" w:space="0" w:color="auto"/>
            <w:right w:val="none" w:sz="0" w:space="0" w:color="auto"/>
          </w:divBdr>
        </w:div>
        <w:div w:id="585040522">
          <w:marLeft w:val="0"/>
          <w:marRight w:val="0"/>
          <w:marTop w:val="0"/>
          <w:marBottom w:val="0"/>
          <w:divBdr>
            <w:top w:val="none" w:sz="0" w:space="0" w:color="auto"/>
            <w:left w:val="none" w:sz="0" w:space="0" w:color="auto"/>
            <w:bottom w:val="none" w:sz="0" w:space="0" w:color="auto"/>
            <w:right w:val="none" w:sz="0" w:space="0" w:color="auto"/>
          </w:divBdr>
          <w:divsChild>
            <w:div w:id="929507488">
              <w:marLeft w:val="0"/>
              <w:marRight w:val="0"/>
              <w:marTop w:val="0"/>
              <w:marBottom w:val="0"/>
              <w:divBdr>
                <w:top w:val="none" w:sz="0" w:space="0" w:color="auto"/>
                <w:left w:val="none" w:sz="0" w:space="0" w:color="auto"/>
                <w:bottom w:val="none" w:sz="0" w:space="0" w:color="auto"/>
                <w:right w:val="none" w:sz="0" w:space="0" w:color="auto"/>
              </w:divBdr>
              <w:divsChild>
                <w:div w:id="1371807868">
                  <w:marLeft w:val="0"/>
                  <w:marRight w:val="0"/>
                  <w:marTop w:val="0"/>
                  <w:marBottom w:val="0"/>
                  <w:divBdr>
                    <w:top w:val="none" w:sz="0" w:space="0" w:color="auto"/>
                    <w:left w:val="none" w:sz="0" w:space="0" w:color="auto"/>
                    <w:bottom w:val="none" w:sz="0" w:space="0" w:color="auto"/>
                    <w:right w:val="none" w:sz="0" w:space="0" w:color="auto"/>
                  </w:divBdr>
                  <w:divsChild>
                    <w:div w:id="504781135">
                      <w:marLeft w:val="0"/>
                      <w:marRight w:val="0"/>
                      <w:marTop w:val="0"/>
                      <w:marBottom w:val="0"/>
                      <w:divBdr>
                        <w:top w:val="none" w:sz="0" w:space="0" w:color="auto"/>
                        <w:left w:val="none" w:sz="0" w:space="0" w:color="auto"/>
                        <w:bottom w:val="none" w:sz="0" w:space="0" w:color="auto"/>
                        <w:right w:val="none" w:sz="0" w:space="0" w:color="auto"/>
                      </w:divBdr>
                    </w:div>
                    <w:div w:id="7138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1033">
          <w:marLeft w:val="0"/>
          <w:marRight w:val="0"/>
          <w:marTop w:val="0"/>
          <w:marBottom w:val="0"/>
          <w:divBdr>
            <w:top w:val="none" w:sz="0" w:space="0" w:color="auto"/>
            <w:left w:val="none" w:sz="0" w:space="0" w:color="auto"/>
            <w:bottom w:val="none" w:sz="0" w:space="0" w:color="auto"/>
            <w:right w:val="none" w:sz="0" w:space="0" w:color="auto"/>
          </w:divBdr>
        </w:div>
        <w:div w:id="585574703">
          <w:marLeft w:val="0"/>
          <w:marRight w:val="0"/>
          <w:marTop w:val="0"/>
          <w:marBottom w:val="0"/>
          <w:divBdr>
            <w:top w:val="none" w:sz="0" w:space="0" w:color="auto"/>
            <w:left w:val="none" w:sz="0" w:space="0" w:color="auto"/>
            <w:bottom w:val="none" w:sz="0" w:space="0" w:color="auto"/>
            <w:right w:val="none" w:sz="0" w:space="0" w:color="auto"/>
          </w:divBdr>
          <w:divsChild>
            <w:div w:id="1311710694">
              <w:marLeft w:val="0"/>
              <w:marRight w:val="0"/>
              <w:marTop w:val="0"/>
              <w:marBottom w:val="0"/>
              <w:divBdr>
                <w:top w:val="none" w:sz="0" w:space="0" w:color="auto"/>
                <w:left w:val="none" w:sz="0" w:space="0" w:color="auto"/>
                <w:bottom w:val="none" w:sz="0" w:space="0" w:color="auto"/>
                <w:right w:val="none" w:sz="0" w:space="0" w:color="auto"/>
              </w:divBdr>
              <w:divsChild>
                <w:div w:id="650603506">
                  <w:marLeft w:val="0"/>
                  <w:marRight w:val="0"/>
                  <w:marTop w:val="0"/>
                  <w:marBottom w:val="0"/>
                  <w:divBdr>
                    <w:top w:val="none" w:sz="0" w:space="0" w:color="auto"/>
                    <w:left w:val="none" w:sz="0" w:space="0" w:color="auto"/>
                    <w:bottom w:val="none" w:sz="0" w:space="0" w:color="auto"/>
                    <w:right w:val="none" w:sz="0" w:space="0" w:color="auto"/>
                  </w:divBdr>
                </w:div>
                <w:div w:id="15397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2381">
          <w:marLeft w:val="0"/>
          <w:marRight w:val="0"/>
          <w:marTop w:val="0"/>
          <w:marBottom w:val="0"/>
          <w:divBdr>
            <w:top w:val="none" w:sz="0" w:space="0" w:color="auto"/>
            <w:left w:val="none" w:sz="0" w:space="0" w:color="auto"/>
            <w:bottom w:val="none" w:sz="0" w:space="0" w:color="auto"/>
            <w:right w:val="none" w:sz="0" w:space="0" w:color="auto"/>
          </w:divBdr>
        </w:div>
        <w:div w:id="586112793">
          <w:marLeft w:val="0"/>
          <w:marRight w:val="0"/>
          <w:marTop w:val="0"/>
          <w:marBottom w:val="0"/>
          <w:divBdr>
            <w:top w:val="none" w:sz="0" w:space="0" w:color="auto"/>
            <w:left w:val="none" w:sz="0" w:space="0" w:color="auto"/>
            <w:bottom w:val="none" w:sz="0" w:space="0" w:color="auto"/>
            <w:right w:val="none" w:sz="0" w:space="0" w:color="auto"/>
          </w:divBdr>
        </w:div>
        <w:div w:id="586113637">
          <w:marLeft w:val="0"/>
          <w:marRight w:val="0"/>
          <w:marTop w:val="0"/>
          <w:marBottom w:val="0"/>
          <w:divBdr>
            <w:top w:val="none" w:sz="0" w:space="0" w:color="auto"/>
            <w:left w:val="none" w:sz="0" w:space="0" w:color="auto"/>
            <w:bottom w:val="none" w:sz="0" w:space="0" w:color="auto"/>
            <w:right w:val="none" w:sz="0" w:space="0" w:color="auto"/>
          </w:divBdr>
          <w:divsChild>
            <w:div w:id="288904836">
              <w:marLeft w:val="0"/>
              <w:marRight w:val="0"/>
              <w:marTop w:val="0"/>
              <w:marBottom w:val="0"/>
              <w:divBdr>
                <w:top w:val="none" w:sz="0" w:space="0" w:color="auto"/>
                <w:left w:val="none" w:sz="0" w:space="0" w:color="auto"/>
                <w:bottom w:val="none" w:sz="0" w:space="0" w:color="auto"/>
                <w:right w:val="none" w:sz="0" w:space="0" w:color="auto"/>
              </w:divBdr>
            </w:div>
            <w:div w:id="1495798719">
              <w:marLeft w:val="0"/>
              <w:marRight w:val="0"/>
              <w:marTop w:val="0"/>
              <w:marBottom w:val="0"/>
              <w:divBdr>
                <w:top w:val="none" w:sz="0" w:space="0" w:color="auto"/>
                <w:left w:val="none" w:sz="0" w:space="0" w:color="auto"/>
                <w:bottom w:val="none" w:sz="0" w:space="0" w:color="auto"/>
                <w:right w:val="none" w:sz="0" w:space="0" w:color="auto"/>
              </w:divBdr>
            </w:div>
            <w:div w:id="1529027131">
              <w:marLeft w:val="0"/>
              <w:marRight w:val="0"/>
              <w:marTop w:val="0"/>
              <w:marBottom w:val="0"/>
              <w:divBdr>
                <w:top w:val="none" w:sz="0" w:space="0" w:color="auto"/>
                <w:left w:val="none" w:sz="0" w:space="0" w:color="auto"/>
                <w:bottom w:val="none" w:sz="0" w:space="0" w:color="auto"/>
                <w:right w:val="none" w:sz="0" w:space="0" w:color="auto"/>
              </w:divBdr>
              <w:divsChild>
                <w:div w:id="56439999">
                  <w:marLeft w:val="0"/>
                  <w:marRight w:val="0"/>
                  <w:marTop w:val="0"/>
                  <w:marBottom w:val="0"/>
                  <w:divBdr>
                    <w:top w:val="none" w:sz="0" w:space="0" w:color="auto"/>
                    <w:left w:val="none" w:sz="0" w:space="0" w:color="auto"/>
                    <w:bottom w:val="none" w:sz="0" w:space="0" w:color="auto"/>
                    <w:right w:val="none" w:sz="0" w:space="0" w:color="auto"/>
                  </w:divBdr>
                </w:div>
                <w:div w:id="330062077">
                  <w:marLeft w:val="0"/>
                  <w:marRight w:val="0"/>
                  <w:marTop w:val="0"/>
                  <w:marBottom w:val="0"/>
                  <w:divBdr>
                    <w:top w:val="none" w:sz="0" w:space="0" w:color="auto"/>
                    <w:left w:val="none" w:sz="0" w:space="0" w:color="auto"/>
                    <w:bottom w:val="none" w:sz="0" w:space="0" w:color="auto"/>
                    <w:right w:val="none" w:sz="0" w:space="0" w:color="auto"/>
                  </w:divBdr>
                </w:div>
                <w:div w:id="1347368257">
                  <w:marLeft w:val="0"/>
                  <w:marRight w:val="0"/>
                  <w:marTop w:val="0"/>
                  <w:marBottom w:val="0"/>
                  <w:divBdr>
                    <w:top w:val="none" w:sz="0" w:space="0" w:color="auto"/>
                    <w:left w:val="none" w:sz="0" w:space="0" w:color="auto"/>
                    <w:bottom w:val="none" w:sz="0" w:space="0" w:color="auto"/>
                    <w:right w:val="none" w:sz="0" w:space="0" w:color="auto"/>
                  </w:divBdr>
                </w:div>
                <w:div w:id="1425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806">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762147623">
                  <w:marLeft w:val="0"/>
                  <w:marRight w:val="0"/>
                  <w:marTop w:val="0"/>
                  <w:marBottom w:val="0"/>
                  <w:divBdr>
                    <w:top w:val="none" w:sz="0" w:space="0" w:color="auto"/>
                    <w:left w:val="none" w:sz="0" w:space="0" w:color="auto"/>
                    <w:bottom w:val="none" w:sz="0" w:space="0" w:color="auto"/>
                    <w:right w:val="none" w:sz="0" w:space="0" w:color="auto"/>
                  </w:divBdr>
                  <w:divsChild>
                    <w:div w:id="1547330465">
                      <w:marLeft w:val="0"/>
                      <w:marRight w:val="0"/>
                      <w:marTop w:val="0"/>
                      <w:marBottom w:val="0"/>
                      <w:divBdr>
                        <w:top w:val="none" w:sz="0" w:space="0" w:color="auto"/>
                        <w:left w:val="none" w:sz="0" w:space="0" w:color="auto"/>
                        <w:bottom w:val="none" w:sz="0" w:space="0" w:color="auto"/>
                        <w:right w:val="none" w:sz="0" w:space="0" w:color="auto"/>
                      </w:divBdr>
                      <w:divsChild>
                        <w:div w:id="637153606">
                          <w:marLeft w:val="0"/>
                          <w:marRight w:val="0"/>
                          <w:marTop w:val="0"/>
                          <w:marBottom w:val="0"/>
                          <w:divBdr>
                            <w:top w:val="none" w:sz="0" w:space="0" w:color="auto"/>
                            <w:left w:val="none" w:sz="0" w:space="0" w:color="auto"/>
                            <w:bottom w:val="none" w:sz="0" w:space="0" w:color="auto"/>
                            <w:right w:val="none" w:sz="0" w:space="0" w:color="auto"/>
                          </w:divBdr>
                        </w:div>
                        <w:div w:id="1007712425">
                          <w:marLeft w:val="0"/>
                          <w:marRight w:val="0"/>
                          <w:marTop w:val="0"/>
                          <w:marBottom w:val="0"/>
                          <w:divBdr>
                            <w:top w:val="none" w:sz="0" w:space="0" w:color="auto"/>
                            <w:left w:val="none" w:sz="0" w:space="0" w:color="auto"/>
                            <w:bottom w:val="none" w:sz="0" w:space="0" w:color="auto"/>
                            <w:right w:val="none" w:sz="0" w:space="0" w:color="auto"/>
                          </w:divBdr>
                          <w:divsChild>
                            <w:div w:id="281692783">
                              <w:marLeft w:val="0"/>
                              <w:marRight w:val="0"/>
                              <w:marTop w:val="0"/>
                              <w:marBottom w:val="0"/>
                              <w:divBdr>
                                <w:top w:val="none" w:sz="0" w:space="0" w:color="auto"/>
                                <w:left w:val="none" w:sz="0" w:space="0" w:color="auto"/>
                                <w:bottom w:val="none" w:sz="0" w:space="0" w:color="auto"/>
                                <w:right w:val="none" w:sz="0" w:space="0" w:color="auto"/>
                              </w:divBdr>
                            </w:div>
                            <w:div w:id="713576976">
                              <w:marLeft w:val="0"/>
                              <w:marRight w:val="0"/>
                              <w:marTop w:val="0"/>
                              <w:marBottom w:val="0"/>
                              <w:divBdr>
                                <w:top w:val="none" w:sz="0" w:space="0" w:color="auto"/>
                                <w:left w:val="none" w:sz="0" w:space="0" w:color="auto"/>
                                <w:bottom w:val="none" w:sz="0" w:space="0" w:color="auto"/>
                                <w:right w:val="none" w:sz="0" w:space="0" w:color="auto"/>
                              </w:divBdr>
                            </w:div>
                            <w:div w:id="12805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5002">
          <w:marLeft w:val="0"/>
          <w:marRight w:val="0"/>
          <w:marTop w:val="0"/>
          <w:marBottom w:val="0"/>
          <w:divBdr>
            <w:top w:val="none" w:sz="0" w:space="0" w:color="auto"/>
            <w:left w:val="none" w:sz="0" w:space="0" w:color="auto"/>
            <w:bottom w:val="none" w:sz="0" w:space="0" w:color="auto"/>
            <w:right w:val="none" w:sz="0" w:space="0" w:color="auto"/>
          </w:divBdr>
        </w:div>
        <w:div w:id="586381938">
          <w:marLeft w:val="0"/>
          <w:marRight w:val="0"/>
          <w:marTop w:val="0"/>
          <w:marBottom w:val="0"/>
          <w:divBdr>
            <w:top w:val="none" w:sz="0" w:space="0" w:color="auto"/>
            <w:left w:val="none" w:sz="0" w:space="0" w:color="auto"/>
            <w:bottom w:val="none" w:sz="0" w:space="0" w:color="auto"/>
            <w:right w:val="none" w:sz="0" w:space="0" w:color="auto"/>
          </w:divBdr>
        </w:div>
        <w:div w:id="586572092">
          <w:marLeft w:val="0"/>
          <w:marRight w:val="0"/>
          <w:marTop w:val="0"/>
          <w:marBottom w:val="0"/>
          <w:divBdr>
            <w:top w:val="none" w:sz="0" w:space="0" w:color="auto"/>
            <w:left w:val="none" w:sz="0" w:space="0" w:color="auto"/>
            <w:bottom w:val="none" w:sz="0" w:space="0" w:color="auto"/>
            <w:right w:val="none" w:sz="0" w:space="0" w:color="auto"/>
          </w:divBdr>
        </w:div>
        <w:div w:id="586576510">
          <w:marLeft w:val="0"/>
          <w:marRight w:val="0"/>
          <w:marTop w:val="0"/>
          <w:marBottom w:val="0"/>
          <w:divBdr>
            <w:top w:val="none" w:sz="0" w:space="0" w:color="auto"/>
            <w:left w:val="none" w:sz="0" w:space="0" w:color="auto"/>
            <w:bottom w:val="none" w:sz="0" w:space="0" w:color="auto"/>
            <w:right w:val="none" w:sz="0" w:space="0" w:color="auto"/>
          </w:divBdr>
        </w:div>
        <w:div w:id="586772343">
          <w:marLeft w:val="0"/>
          <w:marRight w:val="0"/>
          <w:marTop w:val="0"/>
          <w:marBottom w:val="0"/>
          <w:divBdr>
            <w:top w:val="none" w:sz="0" w:space="0" w:color="auto"/>
            <w:left w:val="none" w:sz="0" w:space="0" w:color="auto"/>
            <w:bottom w:val="none" w:sz="0" w:space="0" w:color="auto"/>
            <w:right w:val="none" w:sz="0" w:space="0" w:color="auto"/>
          </w:divBdr>
        </w:div>
        <w:div w:id="586888989">
          <w:marLeft w:val="0"/>
          <w:marRight w:val="0"/>
          <w:marTop w:val="0"/>
          <w:marBottom w:val="0"/>
          <w:divBdr>
            <w:top w:val="none" w:sz="0" w:space="0" w:color="auto"/>
            <w:left w:val="none" w:sz="0" w:space="0" w:color="auto"/>
            <w:bottom w:val="none" w:sz="0" w:space="0" w:color="auto"/>
            <w:right w:val="none" w:sz="0" w:space="0" w:color="auto"/>
          </w:divBdr>
        </w:div>
        <w:div w:id="587009341">
          <w:marLeft w:val="0"/>
          <w:marRight w:val="0"/>
          <w:marTop w:val="0"/>
          <w:marBottom w:val="0"/>
          <w:divBdr>
            <w:top w:val="none" w:sz="0" w:space="0" w:color="auto"/>
            <w:left w:val="none" w:sz="0" w:space="0" w:color="auto"/>
            <w:bottom w:val="none" w:sz="0" w:space="0" w:color="auto"/>
            <w:right w:val="none" w:sz="0" w:space="0" w:color="auto"/>
          </w:divBdr>
          <w:divsChild>
            <w:div w:id="796722781">
              <w:marLeft w:val="0"/>
              <w:marRight w:val="0"/>
              <w:marTop w:val="0"/>
              <w:marBottom w:val="0"/>
              <w:divBdr>
                <w:top w:val="none" w:sz="0" w:space="0" w:color="auto"/>
                <w:left w:val="none" w:sz="0" w:space="0" w:color="auto"/>
                <w:bottom w:val="none" w:sz="0" w:space="0" w:color="auto"/>
                <w:right w:val="none" w:sz="0" w:space="0" w:color="auto"/>
              </w:divBdr>
              <w:divsChild>
                <w:div w:id="202140651">
                  <w:marLeft w:val="0"/>
                  <w:marRight w:val="0"/>
                  <w:marTop w:val="0"/>
                  <w:marBottom w:val="0"/>
                  <w:divBdr>
                    <w:top w:val="none" w:sz="0" w:space="0" w:color="auto"/>
                    <w:left w:val="none" w:sz="0" w:space="0" w:color="auto"/>
                    <w:bottom w:val="none" w:sz="0" w:space="0" w:color="auto"/>
                    <w:right w:val="none" w:sz="0" w:space="0" w:color="auto"/>
                  </w:divBdr>
                  <w:divsChild>
                    <w:div w:id="65494326">
                      <w:marLeft w:val="0"/>
                      <w:marRight w:val="0"/>
                      <w:marTop w:val="0"/>
                      <w:marBottom w:val="0"/>
                      <w:divBdr>
                        <w:top w:val="none" w:sz="0" w:space="0" w:color="auto"/>
                        <w:left w:val="none" w:sz="0" w:space="0" w:color="auto"/>
                        <w:bottom w:val="none" w:sz="0" w:space="0" w:color="auto"/>
                        <w:right w:val="none" w:sz="0" w:space="0" w:color="auto"/>
                      </w:divBdr>
                      <w:divsChild>
                        <w:div w:id="22559464">
                          <w:marLeft w:val="0"/>
                          <w:marRight w:val="0"/>
                          <w:marTop w:val="0"/>
                          <w:marBottom w:val="0"/>
                          <w:divBdr>
                            <w:top w:val="none" w:sz="0" w:space="0" w:color="auto"/>
                            <w:left w:val="none" w:sz="0" w:space="0" w:color="auto"/>
                            <w:bottom w:val="none" w:sz="0" w:space="0" w:color="auto"/>
                            <w:right w:val="none" w:sz="0" w:space="0" w:color="auto"/>
                          </w:divBdr>
                        </w:div>
                        <w:div w:id="31928334">
                          <w:marLeft w:val="0"/>
                          <w:marRight w:val="0"/>
                          <w:marTop w:val="0"/>
                          <w:marBottom w:val="0"/>
                          <w:divBdr>
                            <w:top w:val="none" w:sz="0" w:space="0" w:color="auto"/>
                            <w:left w:val="none" w:sz="0" w:space="0" w:color="auto"/>
                            <w:bottom w:val="none" w:sz="0" w:space="0" w:color="auto"/>
                            <w:right w:val="none" w:sz="0" w:space="0" w:color="auto"/>
                          </w:divBdr>
                        </w:div>
                        <w:div w:id="35393346">
                          <w:marLeft w:val="0"/>
                          <w:marRight w:val="0"/>
                          <w:marTop w:val="0"/>
                          <w:marBottom w:val="0"/>
                          <w:divBdr>
                            <w:top w:val="none" w:sz="0" w:space="0" w:color="auto"/>
                            <w:left w:val="none" w:sz="0" w:space="0" w:color="auto"/>
                            <w:bottom w:val="none" w:sz="0" w:space="0" w:color="auto"/>
                            <w:right w:val="none" w:sz="0" w:space="0" w:color="auto"/>
                          </w:divBdr>
                        </w:div>
                        <w:div w:id="37777901">
                          <w:marLeft w:val="0"/>
                          <w:marRight w:val="0"/>
                          <w:marTop w:val="0"/>
                          <w:marBottom w:val="0"/>
                          <w:divBdr>
                            <w:top w:val="none" w:sz="0" w:space="0" w:color="auto"/>
                            <w:left w:val="none" w:sz="0" w:space="0" w:color="auto"/>
                            <w:bottom w:val="none" w:sz="0" w:space="0" w:color="auto"/>
                            <w:right w:val="none" w:sz="0" w:space="0" w:color="auto"/>
                          </w:divBdr>
                        </w:div>
                        <w:div w:id="38627315">
                          <w:marLeft w:val="0"/>
                          <w:marRight w:val="0"/>
                          <w:marTop w:val="0"/>
                          <w:marBottom w:val="0"/>
                          <w:divBdr>
                            <w:top w:val="none" w:sz="0" w:space="0" w:color="auto"/>
                            <w:left w:val="none" w:sz="0" w:space="0" w:color="auto"/>
                            <w:bottom w:val="none" w:sz="0" w:space="0" w:color="auto"/>
                            <w:right w:val="none" w:sz="0" w:space="0" w:color="auto"/>
                          </w:divBdr>
                        </w:div>
                        <w:div w:id="59598077">
                          <w:marLeft w:val="0"/>
                          <w:marRight w:val="0"/>
                          <w:marTop w:val="0"/>
                          <w:marBottom w:val="0"/>
                          <w:divBdr>
                            <w:top w:val="none" w:sz="0" w:space="0" w:color="auto"/>
                            <w:left w:val="none" w:sz="0" w:space="0" w:color="auto"/>
                            <w:bottom w:val="none" w:sz="0" w:space="0" w:color="auto"/>
                            <w:right w:val="none" w:sz="0" w:space="0" w:color="auto"/>
                          </w:divBdr>
                        </w:div>
                        <w:div w:id="64838509">
                          <w:marLeft w:val="0"/>
                          <w:marRight w:val="0"/>
                          <w:marTop w:val="0"/>
                          <w:marBottom w:val="0"/>
                          <w:divBdr>
                            <w:top w:val="none" w:sz="0" w:space="0" w:color="auto"/>
                            <w:left w:val="none" w:sz="0" w:space="0" w:color="auto"/>
                            <w:bottom w:val="none" w:sz="0" w:space="0" w:color="auto"/>
                            <w:right w:val="none" w:sz="0" w:space="0" w:color="auto"/>
                          </w:divBdr>
                        </w:div>
                        <w:div w:id="72436160">
                          <w:marLeft w:val="0"/>
                          <w:marRight w:val="0"/>
                          <w:marTop w:val="0"/>
                          <w:marBottom w:val="0"/>
                          <w:divBdr>
                            <w:top w:val="none" w:sz="0" w:space="0" w:color="auto"/>
                            <w:left w:val="none" w:sz="0" w:space="0" w:color="auto"/>
                            <w:bottom w:val="none" w:sz="0" w:space="0" w:color="auto"/>
                            <w:right w:val="none" w:sz="0" w:space="0" w:color="auto"/>
                          </w:divBdr>
                        </w:div>
                        <w:div w:id="82575843">
                          <w:marLeft w:val="0"/>
                          <w:marRight w:val="0"/>
                          <w:marTop w:val="0"/>
                          <w:marBottom w:val="0"/>
                          <w:divBdr>
                            <w:top w:val="none" w:sz="0" w:space="0" w:color="auto"/>
                            <w:left w:val="none" w:sz="0" w:space="0" w:color="auto"/>
                            <w:bottom w:val="none" w:sz="0" w:space="0" w:color="auto"/>
                            <w:right w:val="none" w:sz="0" w:space="0" w:color="auto"/>
                          </w:divBdr>
                        </w:div>
                        <w:div w:id="103350790">
                          <w:marLeft w:val="0"/>
                          <w:marRight w:val="0"/>
                          <w:marTop w:val="0"/>
                          <w:marBottom w:val="0"/>
                          <w:divBdr>
                            <w:top w:val="none" w:sz="0" w:space="0" w:color="auto"/>
                            <w:left w:val="none" w:sz="0" w:space="0" w:color="auto"/>
                            <w:bottom w:val="none" w:sz="0" w:space="0" w:color="auto"/>
                            <w:right w:val="none" w:sz="0" w:space="0" w:color="auto"/>
                          </w:divBdr>
                        </w:div>
                        <w:div w:id="108354384">
                          <w:marLeft w:val="0"/>
                          <w:marRight w:val="0"/>
                          <w:marTop w:val="0"/>
                          <w:marBottom w:val="0"/>
                          <w:divBdr>
                            <w:top w:val="none" w:sz="0" w:space="0" w:color="auto"/>
                            <w:left w:val="none" w:sz="0" w:space="0" w:color="auto"/>
                            <w:bottom w:val="none" w:sz="0" w:space="0" w:color="auto"/>
                            <w:right w:val="none" w:sz="0" w:space="0" w:color="auto"/>
                          </w:divBdr>
                        </w:div>
                        <w:div w:id="113208897">
                          <w:marLeft w:val="0"/>
                          <w:marRight w:val="0"/>
                          <w:marTop w:val="0"/>
                          <w:marBottom w:val="0"/>
                          <w:divBdr>
                            <w:top w:val="none" w:sz="0" w:space="0" w:color="auto"/>
                            <w:left w:val="none" w:sz="0" w:space="0" w:color="auto"/>
                            <w:bottom w:val="none" w:sz="0" w:space="0" w:color="auto"/>
                            <w:right w:val="none" w:sz="0" w:space="0" w:color="auto"/>
                          </w:divBdr>
                        </w:div>
                        <w:div w:id="122969106">
                          <w:marLeft w:val="0"/>
                          <w:marRight w:val="0"/>
                          <w:marTop w:val="0"/>
                          <w:marBottom w:val="0"/>
                          <w:divBdr>
                            <w:top w:val="none" w:sz="0" w:space="0" w:color="auto"/>
                            <w:left w:val="none" w:sz="0" w:space="0" w:color="auto"/>
                            <w:bottom w:val="none" w:sz="0" w:space="0" w:color="auto"/>
                            <w:right w:val="none" w:sz="0" w:space="0" w:color="auto"/>
                          </w:divBdr>
                        </w:div>
                        <w:div w:id="132798469">
                          <w:marLeft w:val="0"/>
                          <w:marRight w:val="0"/>
                          <w:marTop w:val="0"/>
                          <w:marBottom w:val="0"/>
                          <w:divBdr>
                            <w:top w:val="none" w:sz="0" w:space="0" w:color="auto"/>
                            <w:left w:val="none" w:sz="0" w:space="0" w:color="auto"/>
                            <w:bottom w:val="none" w:sz="0" w:space="0" w:color="auto"/>
                            <w:right w:val="none" w:sz="0" w:space="0" w:color="auto"/>
                          </w:divBdr>
                        </w:div>
                        <w:div w:id="150172936">
                          <w:marLeft w:val="0"/>
                          <w:marRight w:val="0"/>
                          <w:marTop w:val="0"/>
                          <w:marBottom w:val="0"/>
                          <w:divBdr>
                            <w:top w:val="none" w:sz="0" w:space="0" w:color="auto"/>
                            <w:left w:val="none" w:sz="0" w:space="0" w:color="auto"/>
                            <w:bottom w:val="none" w:sz="0" w:space="0" w:color="auto"/>
                            <w:right w:val="none" w:sz="0" w:space="0" w:color="auto"/>
                          </w:divBdr>
                        </w:div>
                        <w:div w:id="165173286">
                          <w:marLeft w:val="0"/>
                          <w:marRight w:val="0"/>
                          <w:marTop w:val="0"/>
                          <w:marBottom w:val="0"/>
                          <w:divBdr>
                            <w:top w:val="none" w:sz="0" w:space="0" w:color="auto"/>
                            <w:left w:val="none" w:sz="0" w:space="0" w:color="auto"/>
                            <w:bottom w:val="none" w:sz="0" w:space="0" w:color="auto"/>
                            <w:right w:val="none" w:sz="0" w:space="0" w:color="auto"/>
                          </w:divBdr>
                        </w:div>
                        <w:div w:id="170948750">
                          <w:marLeft w:val="0"/>
                          <w:marRight w:val="0"/>
                          <w:marTop w:val="0"/>
                          <w:marBottom w:val="0"/>
                          <w:divBdr>
                            <w:top w:val="none" w:sz="0" w:space="0" w:color="auto"/>
                            <w:left w:val="none" w:sz="0" w:space="0" w:color="auto"/>
                            <w:bottom w:val="none" w:sz="0" w:space="0" w:color="auto"/>
                            <w:right w:val="none" w:sz="0" w:space="0" w:color="auto"/>
                          </w:divBdr>
                        </w:div>
                        <w:div w:id="201938665">
                          <w:marLeft w:val="0"/>
                          <w:marRight w:val="0"/>
                          <w:marTop w:val="0"/>
                          <w:marBottom w:val="0"/>
                          <w:divBdr>
                            <w:top w:val="none" w:sz="0" w:space="0" w:color="auto"/>
                            <w:left w:val="none" w:sz="0" w:space="0" w:color="auto"/>
                            <w:bottom w:val="none" w:sz="0" w:space="0" w:color="auto"/>
                            <w:right w:val="none" w:sz="0" w:space="0" w:color="auto"/>
                          </w:divBdr>
                        </w:div>
                        <w:div w:id="204955336">
                          <w:marLeft w:val="0"/>
                          <w:marRight w:val="0"/>
                          <w:marTop w:val="0"/>
                          <w:marBottom w:val="0"/>
                          <w:divBdr>
                            <w:top w:val="none" w:sz="0" w:space="0" w:color="auto"/>
                            <w:left w:val="none" w:sz="0" w:space="0" w:color="auto"/>
                            <w:bottom w:val="none" w:sz="0" w:space="0" w:color="auto"/>
                            <w:right w:val="none" w:sz="0" w:space="0" w:color="auto"/>
                          </w:divBdr>
                        </w:div>
                        <w:div w:id="207843099">
                          <w:marLeft w:val="0"/>
                          <w:marRight w:val="0"/>
                          <w:marTop w:val="0"/>
                          <w:marBottom w:val="0"/>
                          <w:divBdr>
                            <w:top w:val="none" w:sz="0" w:space="0" w:color="auto"/>
                            <w:left w:val="none" w:sz="0" w:space="0" w:color="auto"/>
                            <w:bottom w:val="none" w:sz="0" w:space="0" w:color="auto"/>
                            <w:right w:val="none" w:sz="0" w:space="0" w:color="auto"/>
                          </w:divBdr>
                        </w:div>
                        <w:div w:id="216209219">
                          <w:marLeft w:val="0"/>
                          <w:marRight w:val="0"/>
                          <w:marTop w:val="0"/>
                          <w:marBottom w:val="0"/>
                          <w:divBdr>
                            <w:top w:val="none" w:sz="0" w:space="0" w:color="auto"/>
                            <w:left w:val="none" w:sz="0" w:space="0" w:color="auto"/>
                            <w:bottom w:val="none" w:sz="0" w:space="0" w:color="auto"/>
                            <w:right w:val="none" w:sz="0" w:space="0" w:color="auto"/>
                          </w:divBdr>
                        </w:div>
                        <w:div w:id="242110486">
                          <w:marLeft w:val="0"/>
                          <w:marRight w:val="0"/>
                          <w:marTop w:val="0"/>
                          <w:marBottom w:val="0"/>
                          <w:divBdr>
                            <w:top w:val="none" w:sz="0" w:space="0" w:color="auto"/>
                            <w:left w:val="none" w:sz="0" w:space="0" w:color="auto"/>
                            <w:bottom w:val="none" w:sz="0" w:space="0" w:color="auto"/>
                            <w:right w:val="none" w:sz="0" w:space="0" w:color="auto"/>
                          </w:divBdr>
                        </w:div>
                        <w:div w:id="243883949">
                          <w:marLeft w:val="0"/>
                          <w:marRight w:val="0"/>
                          <w:marTop w:val="0"/>
                          <w:marBottom w:val="0"/>
                          <w:divBdr>
                            <w:top w:val="none" w:sz="0" w:space="0" w:color="auto"/>
                            <w:left w:val="none" w:sz="0" w:space="0" w:color="auto"/>
                            <w:bottom w:val="none" w:sz="0" w:space="0" w:color="auto"/>
                            <w:right w:val="none" w:sz="0" w:space="0" w:color="auto"/>
                          </w:divBdr>
                        </w:div>
                        <w:div w:id="262080533">
                          <w:marLeft w:val="0"/>
                          <w:marRight w:val="0"/>
                          <w:marTop w:val="0"/>
                          <w:marBottom w:val="0"/>
                          <w:divBdr>
                            <w:top w:val="none" w:sz="0" w:space="0" w:color="auto"/>
                            <w:left w:val="none" w:sz="0" w:space="0" w:color="auto"/>
                            <w:bottom w:val="none" w:sz="0" w:space="0" w:color="auto"/>
                            <w:right w:val="none" w:sz="0" w:space="0" w:color="auto"/>
                          </w:divBdr>
                        </w:div>
                        <w:div w:id="265966046">
                          <w:marLeft w:val="0"/>
                          <w:marRight w:val="0"/>
                          <w:marTop w:val="0"/>
                          <w:marBottom w:val="0"/>
                          <w:divBdr>
                            <w:top w:val="none" w:sz="0" w:space="0" w:color="auto"/>
                            <w:left w:val="none" w:sz="0" w:space="0" w:color="auto"/>
                            <w:bottom w:val="none" w:sz="0" w:space="0" w:color="auto"/>
                            <w:right w:val="none" w:sz="0" w:space="0" w:color="auto"/>
                          </w:divBdr>
                        </w:div>
                        <w:div w:id="271717463">
                          <w:marLeft w:val="0"/>
                          <w:marRight w:val="0"/>
                          <w:marTop w:val="0"/>
                          <w:marBottom w:val="0"/>
                          <w:divBdr>
                            <w:top w:val="none" w:sz="0" w:space="0" w:color="auto"/>
                            <w:left w:val="none" w:sz="0" w:space="0" w:color="auto"/>
                            <w:bottom w:val="none" w:sz="0" w:space="0" w:color="auto"/>
                            <w:right w:val="none" w:sz="0" w:space="0" w:color="auto"/>
                          </w:divBdr>
                        </w:div>
                        <w:div w:id="313145297">
                          <w:marLeft w:val="0"/>
                          <w:marRight w:val="0"/>
                          <w:marTop w:val="0"/>
                          <w:marBottom w:val="0"/>
                          <w:divBdr>
                            <w:top w:val="none" w:sz="0" w:space="0" w:color="auto"/>
                            <w:left w:val="none" w:sz="0" w:space="0" w:color="auto"/>
                            <w:bottom w:val="none" w:sz="0" w:space="0" w:color="auto"/>
                            <w:right w:val="none" w:sz="0" w:space="0" w:color="auto"/>
                          </w:divBdr>
                        </w:div>
                        <w:div w:id="322316293">
                          <w:marLeft w:val="0"/>
                          <w:marRight w:val="0"/>
                          <w:marTop w:val="0"/>
                          <w:marBottom w:val="0"/>
                          <w:divBdr>
                            <w:top w:val="none" w:sz="0" w:space="0" w:color="auto"/>
                            <w:left w:val="none" w:sz="0" w:space="0" w:color="auto"/>
                            <w:bottom w:val="none" w:sz="0" w:space="0" w:color="auto"/>
                            <w:right w:val="none" w:sz="0" w:space="0" w:color="auto"/>
                          </w:divBdr>
                        </w:div>
                        <w:div w:id="322976853">
                          <w:marLeft w:val="0"/>
                          <w:marRight w:val="0"/>
                          <w:marTop w:val="0"/>
                          <w:marBottom w:val="0"/>
                          <w:divBdr>
                            <w:top w:val="none" w:sz="0" w:space="0" w:color="auto"/>
                            <w:left w:val="none" w:sz="0" w:space="0" w:color="auto"/>
                            <w:bottom w:val="none" w:sz="0" w:space="0" w:color="auto"/>
                            <w:right w:val="none" w:sz="0" w:space="0" w:color="auto"/>
                          </w:divBdr>
                        </w:div>
                        <w:div w:id="324744887">
                          <w:marLeft w:val="0"/>
                          <w:marRight w:val="0"/>
                          <w:marTop w:val="0"/>
                          <w:marBottom w:val="0"/>
                          <w:divBdr>
                            <w:top w:val="none" w:sz="0" w:space="0" w:color="auto"/>
                            <w:left w:val="none" w:sz="0" w:space="0" w:color="auto"/>
                            <w:bottom w:val="none" w:sz="0" w:space="0" w:color="auto"/>
                            <w:right w:val="none" w:sz="0" w:space="0" w:color="auto"/>
                          </w:divBdr>
                        </w:div>
                        <w:div w:id="348603699">
                          <w:marLeft w:val="0"/>
                          <w:marRight w:val="0"/>
                          <w:marTop w:val="0"/>
                          <w:marBottom w:val="0"/>
                          <w:divBdr>
                            <w:top w:val="none" w:sz="0" w:space="0" w:color="auto"/>
                            <w:left w:val="none" w:sz="0" w:space="0" w:color="auto"/>
                            <w:bottom w:val="none" w:sz="0" w:space="0" w:color="auto"/>
                            <w:right w:val="none" w:sz="0" w:space="0" w:color="auto"/>
                          </w:divBdr>
                        </w:div>
                        <w:div w:id="350185227">
                          <w:marLeft w:val="0"/>
                          <w:marRight w:val="0"/>
                          <w:marTop w:val="0"/>
                          <w:marBottom w:val="0"/>
                          <w:divBdr>
                            <w:top w:val="none" w:sz="0" w:space="0" w:color="auto"/>
                            <w:left w:val="none" w:sz="0" w:space="0" w:color="auto"/>
                            <w:bottom w:val="none" w:sz="0" w:space="0" w:color="auto"/>
                            <w:right w:val="none" w:sz="0" w:space="0" w:color="auto"/>
                          </w:divBdr>
                        </w:div>
                        <w:div w:id="355692179">
                          <w:marLeft w:val="0"/>
                          <w:marRight w:val="0"/>
                          <w:marTop w:val="0"/>
                          <w:marBottom w:val="0"/>
                          <w:divBdr>
                            <w:top w:val="none" w:sz="0" w:space="0" w:color="auto"/>
                            <w:left w:val="none" w:sz="0" w:space="0" w:color="auto"/>
                            <w:bottom w:val="none" w:sz="0" w:space="0" w:color="auto"/>
                            <w:right w:val="none" w:sz="0" w:space="0" w:color="auto"/>
                          </w:divBdr>
                        </w:div>
                        <w:div w:id="373507210">
                          <w:marLeft w:val="0"/>
                          <w:marRight w:val="0"/>
                          <w:marTop w:val="0"/>
                          <w:marBottom w:val="0"/>
                          <w:divBdr>
                            <w:top w:val="none" w:sz="0" w:space="0" w:color="auto"/>
                            <w:left w:val="none" w:sz="0" w:space="0" w:color="auto"/>
                            <w:bottom w:val="none" w:sz="0" w:space="0" w:color="auto"/>
                            <w:right w:val="none" w:sz="0" w:space="0" w:color="auto"/>
                          </w:divBdr>
                        </w:div>
                        <w:div w:id="412246447">
                          <w:marLeft w:val="0"/>
                          <w:marRight w:val="0"/>
                          <w:marTop w:val="0"/>
                          <w:marBottom w:val="0"/>
                          <w:divBdr>
                            <w:top w:val="none" w:sz="0" w:space="0" w:color="auto"/>
                            <w:left w:val="none" w:sz="0" w:space="0" w:color="auto"/>
                            <w:bottom w:val="none" w:sz="0" w:space="0" w:color="auto"/>
                            <w:right w:val="none" w:sz="0" w:space="0" w:color="auto"/>
                          </w:divBdr>
                        </w:div>
                        <w:div w:id="430973705">
                          <w:marLeft w:val="0"/>
                          <w:marRight w:val="0"/>
                          <w:marTop w:val="0"/>
                          <w:marBottom w:val="0"/>
                          <w:divBdr>
                            <w:top w:val="none" w:sz="0" w:space="0" w:color="auto"/>
                            <w:left w:val="none" w:sz="0" w:space="0" w:color="auto"/>
                            <w:bottom w:val="none" w:sz="0" w:space="0" w:color="auto"/>
                            <w:right w:val="none" w:sz="0" w:space="0" w:color="auto"/>
                          </w:divBdr>
                        </w:div>
                        <w:div w:id="431365126">
                          <w:marLeft w:val="0"/>
                          <w:marRight w:val="0"/>
                          <w:marTop w:val="0"/>
                          <w:marBottom w:val="0"/>
                          <w:divBdr>
                            <w:top w:val="none" w:sz="0" w:space="0" w:color="auto"/>
                            <w:left w:val="none" w:sz="0" w:space="0" w:color="auto"/>
                            <w:bottom w:val="none" w:sz="0" w:space="0" w:color="auto"/>
                            <w:right w:val="none" w:sz="0" w:space="0" w:color="auto"/>
                          </w:divBdr>
                        </w:div>
                        <w:div w:id="433792509">
                          <w:marLeft w:val="0"/>
                          <w:marRight w:val="0"/>
                          <w:marTop w:val="0"/>
                          <w:marBottom w:val="0"/>
                          <w:divBdr>
                            <w:top w:val="none" w:sz="0" w:space="0" w:color="auto"/>
                            <w:left w:val="none" w:sz="0" w:space="0" w:color="auto"/>
                            <w:bottom w:val="none" w:sz="0" w:space="0" w:color="auto"/>
                            <w:right w:val="none" w:sz="0" w:space="0" w:color="auto"/>
                          </w:divBdr>
                        </w:div>
                        <w:div w:id="438911699">
                          <w:marLeft w:val="0"/>
                          <w:marRight w:val="0"/>
                          <w:marTop w:val="0"/>
                          <w:marBottom w:val="0"/>
                          <w:divBdr>
                            <w:top w:val="none" w:sz="0" w:space="0" w:color="auto"/>
                            <w:left w:val="none" w:sz="0" w:space="0" w:color="auto"/>
                            <w:bottom w:val="none" w:sz="0" w:space="0" w:color="auto"/>
                            <w:right w:val="none" w:sz="0" w:space="0" w:color="auto"/>
                          </w:divBdr>
                        </w:div>
                        <w:div w:id="463431552">
                          <w:marLeft w:val="0"/>
                          <w:marRight w:val="0"/>
                          <w:marTop w:val="0"/>
                          <w:marBottom w:val="0"/>
                          <w:divBdr>
                            <w:top w:val="none" w:sz="0" w:space="0" w:color="auto"/>
                            <w:left w:val="none" w:sz="0" w:space="0" w:color="auto"/>
                            <w:bottom w:val="none" w:sz="0" w:space="0" w:color="auto"/>
                            <w:right w:val="none" w:sz="0" w:space="0" w:color="auto"/>
                          </w:divBdr>
                        </w:div>
                        <w:div w:id="478033432">
                          <w:marLeft w:val="0"/>
                          <w:marRight w:val="0"/>
                          <w:marTop w:val="0"/>
                          <w:marBottom w:val="0"/>
                          <w:divBdr>
                            <w:top w:val="none" w:sz="0" w:space="0" w:color="auto"/>
                            <w:left w:val="none" w:sz="0" w:space="0" w:color="auto"/>
                            <w:bottom w:val="none" w:sz="0" w:space="0" w:color="auto"/>
                            <w:right w:val="none" w:sz="0" w:space="0" w:color="auto"/>
                          </w:divBdr>
                        </w:div>
                        <w:div w:id="486560304">
                          <w:marLeft w:val="0"/>
                          <w:marRight w:val="0"/>
                          <w:marTop w:val="0"/>
                          <w:marBottom w:val="0"/>
                          <w:divBdr>
                            <w:top w:val="none" w:sz="0" w:space="0" w:color="auto"/>
                            <w:left w:val="none" w:sz="0" w:space="0" w:color="auto"/>
                            <w:bottom w:val="none" w:sz="0" w:space="0" w:color="auto"/>
                            <w:right w:val="none" w:sz="0" w:space="0" w:color="auto"/>
                          </w:divBdr>
                        </w:div>
                        <w:div w:id="501700796">
                          <w:marLeft w:val="0"/>
                          <w:marRight w:val="0"/>
                          <w:marTop w:val="0"/>
                          <w:marBottom w:val="0"/>
                          <w:divBdr>
                            <w:top w:val="none" w:sz="0" w:space="0" w:color="auto"/>
                            <w:left w:val="none" w:sz="0" w:space="0" w:color="auto"/>
                            <w:bottom w:val="none" w:sz="0" w:space="0" w:color="auto"/>
                            <w:right w:val="none" w:sz="0" w:space="0" w:color="auto"/>
                          </w:divBdr>
                        </w:div>
                        <w:div w:id="508329079">
                          <w:marLeft w:val="0"/>
                          <w:marRight w:val="0"/>
                          <w:marTop w:val="0"/>
                          <w:marBottom w:val="0"/>
                          <w:divBdr>
                            <w:top w:val="none" w:sz="0" w:space="0" w:color="auto"/>
                            <w:left w:val="none" w:sz="0" w:space="0" w:color="auto"/>
                            <w:bottom w:val="none" w:sz="0" w:space="0" w:color="auto"/>
                            <w:right w:val="none" w:sz="0" w:space="0" w:color="auto"/>
                          </w:divBdr>
                        </w:div>
                        <w:div w:id="511602602">
                          <w:marLeft w:val="0"/>
                          <w:marRight w:val="0"/>
                          <w:marTop w:val="0"/>
                          <w:marBottom w:val="0"/>
                          <w:divBdr>
                            <w:top w:val="none" w:sz="0" w:space="0" w:color="auto"/>
                            <w:left w:val="none" w:sz="0" w:space="0" w:color="auto"/>
                            <w:bottom w:val="none" w:sz="0" w:space="0" w:color="auto"/>
                            <w:right w:val="none" w:sz="0" w:space="0" w:color="auto"/>
                          </w:divBdr>
                        </w:div>
                        <w:div w:id="517161538">
                          <w:marLeft w:val="0"/>
                          <w:marRight w:val="0"/>
                          <w:marTop w:val="0"/>
                          <w:marBottom w:val="0"/>
                          <w:divBdr>
                            <w:top w:val="none" w:sz="0" w:space="0" w:color="auto"/>
                            <w:left w:val="none" w:sz="0" w:space="0" w:color="auto"/>
                            <w:bottom w:val="none" w:sz="0" w:space="0" w:color="auto"/>
                            <w:right w:val="none" w:sz="0" w:space="0" w:color="auto"/>
                          </w:divBdr>
                        </w:div>
                        <w:div w:id="532692974">
                          <w:marLeft w:val="0"/>
                          <w:marRight w:val="0"/>
                          <w:marTop w:val="0"/>
                          <w:marBottom w:val="0"/>
                          <w:divBdr>
                            <w:top w:val="none" w:sz="0" w:space="0" w:color="auto"/>
                            <w:left w:val="none" w:sz="0" w:space="0" w:color="auto"/>
                            <w:bottom w:val="none" w:sz="0" w:space="0" w:color="auto"/>
                            <w:right w:val="none" w:sz="0" w:space="0" w:color="auto"/>
                          </w:divBdr>
                        </w:div>
                        <w:div w:id="545988051">
                          <w:marLeft w:val="0"/>
                          <w:marRight w:val="0"/>
                          <w:marTop w:val="0"/>
                          <w:marBottom w:val="0"/>
                          <w:divBdr>
                            <w:top w:val="none" w:sz="0" w:space="0" w:color="auto"/>
                            <w:left w:val="none" w:sz="0" w:space="0" w:color="auto"/>
                            <w:bottom w:val="none" w:sz="0" w:space="0" w:color="auto"/>
                            <w:right w:val="none" w:sz="0" w:space="0" w:color="auto"/>
                          </w:divBdr>
                        </w:div>
                        <w:div w:id="571886540">
                          <w:marLeft w:val="0"/>
                          <w:marRight w:val="0"/>
                          <w:marTop w:val="0"/>
                          <w:marBottom w:val="0"/>
                          <w:divBdr>
                            <w:top w:val="none" w:sz="0" w:space="0" w:color="auto"/>
                            <w:left w:val="none" w:sz="0" w:space="0" w:color="auto"/>
                            <w:bottom w:val="none" w:sz="0" w:space="0" w:color="auto"/>
                            <w:right w:val="none" w:sz="0" w:space="0" w:color="auto"/>
                          </w:divBdr>
                        </w:div>
                        <w:div w:id="582757795">
                          <w:marLeft w:val="0"/>
                          <w:marRight w:val="0"/>
                          <w:marTop w:val="0"/>
                          <w:marBottom w:val="0"/>
                          <w:divBdr>
                            <w:top w:val="none" w:sz="0" w:space="0" w:color="auto"/>
                            <w:left w:val="none" w:sz="0" w:space="0" w:color="auto"/>
                            <w:bottom w:val="none" w:sz="0" w:space="0" w:color="auto"/>
                            <w:right w:val="none" w:sz="0" w:space="0" w:color="auto"/>
                          </w:divBdr>
                        </w:div>
                        <w:div w:id="587616699">
                          <w:marLeft w:val="0"/>
                          <w:marRight w:val="0"/>
                          <w:marTop w:val="0"/>
                          <w:marBottom w:val="0"/>
                          <w:divBdr>
                            <w:top w:val="none" w:sz="0" w:space="0" w:color="auto"/>
                            <w:left w:val="none" w:sz="0" w:space="0" w:color="auto"/>
                            <w:bottom w:val="none" w:sz="0" w:space="0" w:color="auto"/>
                            <w:right w:val="none" w:sz="0" w:space="0" w:color="auto"/>
                          </w:divBdr>
                        </w:div>
                        <w:div w:id="594479748">
                          <w:marLeft w:val="0"/>
                          <w:marRight w:val="0"/>
                          <w:marTop w:val="0"/>
                          <w:marBottom w:val="0"/>
                          <w:divBdr>
                            <w:top w:val="none" w:sz="0" w:space="0" w:color="auto"/>
                            <w:left w:val="none" w:sz="0" w:space="0" w:color="auto"/>
                            <w:bottom w:val="none" w:sz="0" w:space="0" w:color="auto"/>
                            <w:right w:val="none" w:sz="0" w:space="0" w:color="auto"/>
                          </w:divBdr>
                        </w:div>
                        <w:div w:id="600114814">
                          <w:marLeft w:val="0"/>
                          <w:marRight w:val="0"/>
                          <w:marTop w:val="0"/>
                          <w:marBottom w:val="0"/>
                          <w:divBdr>
                            <w:top w:val="none" w:sz="0" w:space="0" w:color="auto"/>
                            <w:left w:val="none" w:sz="0" w:space="0" w:color="auto"/>
                            <w:bottom w:val="none" w:sz="0" w:space="0" w:color="auto"/>
                            <w:right w:val="none" w:sz="0" w:space="0" w:color="auto"/>
                          </w:divBdr>
                        </w:div>
                        <w:div w:id="640573938">
                          <w:marLeft w:val="0"/>
                          <w:marRight w:val="0"/>
                          <w:marTop w:val="0"/>
                          <w:marBottom w:val="0"/>
                          <w:divBdr>
                            <w:top w:val="none" w:sz="0" w:space="0" w:color="auto"/>
                            <w:left w:val="none" w:sz="0" w:space="0" w:color="auto"/>
                            <w:bottom w:val="none" w:sz="0" w:space="0" w:color="auto"/>
                            <w:right w:val="none" w:sz="0" w:space="0" w:color="auto"/>
                          </w:divBdr>
                        </w:div>
                        <w:div w:id="649939391">
                          <w:marLeft w:val="0"/>
                          <w:marRight w:val="0"/>
                          <w:marTop w:val="0"/>
                          <w:marBottom w:val="0"/>
                          <w:divBdr>
                            <w:top w:val="none" w:sz="0" w:space="0" w:color="auto"/>
                            <w:left w:val="none" w:sz="0" w:space="0" w:color="auto"/>
                            <w:bottom w:val="none" w:sz="0" w:space="0" w:color="auto"/>
                            <w:right w:val="none" w:sz="0" w:space="0" w:color="auto"/>
                          </w:divBdr>
                        </w:div>
                        <w:div w:id="687757686">
                          <w:marLeft w:val="0"/>
                          <w:marRight w:val="0"/>
                          <w:marTop w:val="0"/>
                          <w:marBottom w:val="0"/>
                          <w:divBdr>
                            <w:top w:val="none" w:sz="0" w:space="0" w:color="auto"/>
                            <w:left w:val="none" w:sz="0" w:space="0" w:color="auto"/>
                            <w:bottom w:val="none" w:sz="0" w:space="0" w:color="auto"/>
                            <w:right w:val="none" w:sz="0" w:space="0" w:color="auto"/>
                          </w:divBdr>
                        </w:div>
                        <w:div w:id="688024973">
                          <w:marLeft w:val="0"/>
                          <w:marRight w:val="0"/>
                          <w:marTop w:val="0"/>
                          <w:marBottom w:val="0"/>
                          <w:divBdr>
                            <w:top w:val="none" w:sz="0" w:space="0" w:color="auto"/>
                            <w:left w:val="none" w:sz="0" w:space="0" w:color="auto"/>
                            <w:bottom w:val="none" w:sz="0" w:space="0" w:color="auto"/>
                            <w:right w:val="none" w:sz="0" w:space="0" w:color="auto"/>
                          </w:divBdr>
                        </w:div>
                        <w:div w:id="702288055">
                          <w:marLeft w:val="0"/>
                          <w:marRight w:val="0"/>
                          <w:marTop w:val="0"/>
                          <w:marBottom w:val="0"/>
                          <w:divBdr>
                            <w:top w:val="none" w:sz="0" w:space="0" w:color="auto"/>
                            <w:left w:val="none" w:sz="0" w:space="0" w:color="auto"/>
                            <w:bottom w:val="none" w:sz="0" w:space="0" w:color="auto"/>
                            <w:right w:val="none" w:sz="0" w:space="0" w:color="auto"/>
                          </w:divBdr>
                        </w:div>
                        <w:div w:id="708528172">
                          <w:marLeft w:val="0"/>
                          <w:marRight w:val="0"/>
                          <w:marTop w:val="0"/>
                          <w:marBottom w:val="0"/>
                          <w:divBdr>
                            <w:top w:val="none" w:sz="0" w:space="0" w:color="auto"/>
                            <w:left w:val="none" w:sz="0" w:space="0" w:color="auto"/>
                            <w:bottom w:val="none" w:sz="0" w:space="0" w:color="auto"/>
                            <w:right w:val="none" w:sz="0" w:space="0" w:color="auto"/>
                          </w:divBdr>
                        </w:div>
                        <w:div w:id="709889132">
                          <w:marLeft w:val="0"/>
                          <w:marRight w:val="0"/>
                          <w:marTop w:val="0"/>
                          <w:marBottom w:val="0"/>
                          <w:divBdr>
                            <w:top w:val="none" w:sz="0" w:space="0" w:color="auto"/>
                            <w:left w:val="none" w:sz="0" w:space="0" w:color="auto"/>
                            <w:bottom w:val="none" w:sz="0" w:space="0" w:color="auto"/>
                            <w:right w:val="none" w:sz="0" w:space="0" w:color="auto"/>
                          </w:divBdr>
                        </w:div>
                        <w:div w:id="717825820">
                          <w:marLeft w:val="0"/>
                          <w:marRight w:val="0"/>
                          <w:marTop w:val="0"/>
                          <w:marBottom w:val="0"/>
                          <w:divBdr>
                            <w:top w:val="none" w:sz="0" w:space="0" w:color="auto"/>
                            <w:left w:val="none" w:sz="0" w:space="0" w:color="auto"/>
                            <w:bottom w:val="none" w:sz="0" w:space="0" w:color="auto"/>
                            <w:right w:val="none" w:sz="0" w:space="0" w:color="auto"/>
                          </w:divBdr>
                        </w:div>
                        <w:div w:id="725376040">
                          <w:marLeft w:val="0"/>
                          <w:marRight w:val="0"/>
                          <w:marTop w:val="0"/>
                          <w:marBottom w:val="0"/>
                          <w:divBdr>
                            <w:top w:val="none" w:sz="0" w:space="0" w:color="auto"/>
                            <w:left w:val="none" w:sz="0" w:space="0" w:color="auto"/>
                            <w:bottom w:val="none" w:sz="0" w:space="0" w:color="auto"/>
                            <w:right w:val="none" w:sz="0" w:space="0" w:color="auto"/>
                          </w:divBdr>
                        </w:div>
                        <w:div w:id="750925868">
                          <w:marLeft w:val="0"/>
                          <w:marRight w:val="0"/>
                          <w:marTop w:val="0"/>
                          <w:marBottom w:val="0"/>
                          <w:divBdr>
                            <w:top w:val="none" w:sz="0" w:space="0" w:color="auto"/>
                            <w:left w:val="none" w:sz="0" w:space="0" w:color="auto"/>
                            <w:bottom w:val="none" w:sz="0" w:space="0" w:color="auto"/>
                            <w:right w:val="none" w:sz="0" w:space="0" w:color="auto"/>
                          </w:divBdr>
                        </w:div>
                        <w:div w:id="753937249">
                          <w:marLeft w:val="0"/>
                          <w:marRight w:val="0"/>
                          <w:marTop w:val="0"/>
                          <w:marBottom w:val="0"/>
                          <w:divBdr>
                            <w:top w:val="none" w:sz="0" w:space="0" w:color="auto"/>
                            <w:left w:val="none" w:sz="0" w:space="0" w:color="auto"/>
                            <w:bottom w:val="none" w:sz="0" w:space="0" w:color="auto"/>
                            <w:right w:val="none" w:sz="0" w:space="0" w:color="auto"/>
                          </w:divBdr>
                        </w:div>
                        <w:div w:id="759327486">
                          <w:marLeft w:val="0"/>
                          <w:marRight w:val="0"/>
                          <w:marTop w:val="0"/>
                          <w:marBottom w:val="0"/>
                          <w:divBdr>
                            <w:top w:val="none" w:sz="0" w:space="0" w:color="auto"/>
                            <w:left w:val="none" w:sz="0" w:space="0" w:color="auto"/>
                            <w:bottom w:val="none" w:sz="0" w:space="0" w:color="auto"/>
                            <w:right w:val="none" w:sz="0" w:space="0" w:color="auto"/>
                          </w:divBdr>
                        </w:div>
                        <w:div w:id="776755912">
                          <w:marLeft w:val="0"/>
                          <w:marRight w:val="0"/>
                          <w:marTop w:val="0"/>
                          <w:marBottom w:val="0"/>
                          <w:divBdr>
                            <w:top w:val="none" w:sz="0" w:space="0" w:color="auto"/>
                            <w:left w:val="none" w:sz="0" w:space="0" w:color="auto"/>
                            <w:bottom w:val="none" w:sz="0" w:space="0" w:color="auto"/>
                            <w:right w:val="none" w:sz="0" w:space="0" w:color="auto"/>
                          </w:divBdr>
                        </w:div>
                        <w:div w:id="777918035">
                          <w:marLeft w:val="0"/>
                          <w:marRight w:val="0"/>
                          <w:marTop w:val="0"/>
                          <w:marBottom w:val="0"/>
                          <w:divBdr>
                            <w:top w:val="none" w:sz="0" w:space="0" w:color="auto"/>
                            <w:left w:val="none" w:sz="0" w:space="0" w:color="auto"/>
                            <w:bottom w:val="none" w:sz="0" w:space="0" w:color="auto"/>
                            <w:right w:val="none" w:sz="0" w:space="0" w:color="auto"/>
                          </w:divBdr>
                        </w:div>
                        <w:div w:id="778136134">
                          <w:marLeft w:val="0"/>
                          <w:marRight w:val="0"/>
                          <w:marTop w:val="0"/>
                          <w:marBottom w:val="0"/>
                          <w:divBdr>
                            <w:top w:val="none" w:sz="0" w:space="0" w:color="auto"/>
                            <w:left w:val="none" w:sz="0" w:space="0" w:color="auto"/>
                            <w:bottom w:val="none" w:sz="0" w:space="0" w:color="auto"/>
                            <w:right w:val="none" w:sz="0" w:space="0" w:color="auto"/>
                          </w:divBdr>
                        </w:div>
                        <w:div w:id="790050857">
                          <w:marLeft w:val="0"/>
                          <w:marRight w:val="0"/>
                          <w:marTop w:val="0"/>
                          <w:marBottom w:val="0"/>
                          <w:divBdr>
                            <w:top w:val="none" w:sz="0" w:space="0" w:color="auto"/>
                            <w:left w:val="none" w:sz="0" w:space="0" w:color="auto"/>
                            <w:bottom w:val="none" w:sz="0" w:space="0" w:color="auto"/>
                            <w:right w:val="none" w:sz="0" w:space="0" w:color="auto"/>
                          </w:divBdr>
                        </w:div>
                        <w:div w:id="848370830">
                          <w:marLeft w:val="0"/>
                          <w:marRight w:val="0"/>
                          <w:marTop w:val="0"/>
                          <w:marBottom w:val="0"/>
                          <w:divBdr>
                            <w:top w:val="none" w:sz="0" w:space="0" w:color="auto"/>
                            <w:left w:val="none" w:sz="0" w:space="0" w:color="auto"/>
                            <w:bottom w:val="none" w:sz="0" w:space="0" w:color="auto"/>
                            <w:right w:val="none" w:sz="0" w:space="0" w:color="auto"/>
                          </w:divBdr>
                        </w:div>
                        <w:div w:id="867528126">
                          <w:marLeft w:val="0"/>
                          <w:marRight w:val="0"/>
                          <w:marTop w:val="0"/>
                          <w:marBottom w:val="0"/>
                          <w:divBdr>
                            <w:top w:val="none" w:sz="0" w:space="0" w:color="auto"/>
                            <w:left w:val="none" w:sz="0" w:space="0" w:color="auto"/>
                            <w:bottom w:val="none" w:sz="0" w:space="0" w:color="auto"/>
                            <w:right w:val="none" w:sz="0" w:space="0" w:color="auto"/>
                          </w:divBdr>
                        </w:div>
                        <w:div w:id="911432245">
                          <w:marLeft w:val="0"/>
                          <w:marRight w:val="0"/>
                          <w:marTop w:val="0"/>
                          <w:marBottom w:val="0"/>
                          <w:divBdr>
                            <w:top w:val="none" w:sz="0" w:space="0" w:color="auto"/>
                            <w:left w:val="none" w:sz="0" w:space="0" w:color="auto"/>
                            <w:bottom w:val="none" w:sz="0" w:space="0" w:color="auto"/>
                            <w:right w:val="none" w:sz="0" w:space="0" w:color="auto"/>
                          </w:divBdr>
                        </w:div>
                        <w:div w:id="927881993">
                          <w:marLeft w:val="0"/>
                          <w:marRight w:val="0"/>
                          <w:marTop w:val="0"/>
                          <w:marBottom w:val="0"/>
                          <w:divBdr>
                            <w:top w:val="none" w:sz="0" w:space="0" w:color="auto"/>
                            <w:left w:val="none" w:sz="0" w:space="0" w:color="auto"/>
                            <w:bottom w:val="none" w:sz="0" w:space="0" w:color="auto"/>
                            <w:right w:val="none" w:sz="0" w:space="0" w:color="auto"/>
                          </w:divBdr>
                        </w:div>
                        <w:div w:id="930964858">
                          <w:marLeft w:val="0"/>
                          <w:marRight w:val="0"/>
                          <w:marTop w:val="0"/>
                          <w:marBottom w:val="0"/>
                          <w:divBdr>
                            <w:top w:val="none" w:sz="0" w:space="0" w:color="auto"/>
                            <w:left w:val="none" w:sz="0" w:space="0" w:color="auto"/>
                            <w:bottom w:val="none" w:sz="0" w:space="0" w:color="auto"/>
                            <w:right w:val="none" w:sz="0" w:space="0" w:color="auto"/>
                          </w:divBdr>
                        </w:div>
                        <w:div w:id="933518190">
                          <w:marLeft w:val="0"/>
                          <w:marRight w:val="0"/>
                          <w:marTop w:val="0"/>
                          <w:marBottom w:val="0"/>
                          <w:divBdr>
                            <w:top w:val="none" w:sz="0" w:space="0" w:color="auto"/>
                            <w:left w:val="none" w:sz="0" w:space="0" w:color="auto"/>
                            <w:bottom w:val="none" w:sz="0" w:space="0" w:color="auto"/>
                            <w:right w:val="none" w:sz="0" w:space="0" w:color="auto"/>
                          </w:divBdr>
                        </w:div>
                        <w:div w:id="935357830">
                          <w:marLeft w:val="0"/>
                          <w:marRight w:val="0"/>
                          <w:marTop w:val="0"/>
                          <w:marBottom w:val="0"/>
                          <w:divBdr>
                            <w:top w:val="none" w:sz="0" w:space="0" w:color="auto"/>
                            <w:left w:val="none" w:sz="0" w:space="0" w:color="auto"/>
                            <w:bottom w:val="none" w:sz="0" w:space="0" w:color="auto"/>
                            <w:right w:val="none" w:sz="0" w:space="0" w:color="auto"/>
                          </w:divBdr>
                        </w:div>
                        <w:div w:id="938609954">
                          <w:marLeft w:val="0"/>
                          <w:marRight w:val="0"/>
                          <w:marTop w:val="0"/>
                          <w:marBottom w:val="0"/>
                          <w:divBdr>
                            <w:top w:val="none" w:sz="0" w:space="0" w:color="auto"/>
                            <w:left w:val="none" w:sz="0" w:space="0" w:color="auto"/>
                            <w:bottom w:val="none" w:sz="0" w:space="0" w:color="auto"/>
                            <w:right w:val="none" w:sz="0" w:space="0" w:color="auto"/>
                          </w:divBdr>
                        </w:div>
                        <w:div w:id="945113263">
                          <w:marLeft w:val="0"/>
                          <w:marRight w:val="0"/>
                          <w:marTop w:val="0"/>
                          <w:marBottom w:val="0"/>
                          <w:divBdr>
                            <w:top w:val="none" w:sz="0" w:space="0" w:color="auto"/>
                            <w:left w:val="none" w:sz="0" w:space="0" w:color="auto"/>
                            <w:bottom w:val="none" w:sz="0" w:space="0" w:color="auto"/>
                            <w:right w:val="none" w:sz="0" w:space="0" w:color="auto"/>
                          </w:divBdr>
                        </w:div>
                        <w:div w:id="947463664">
                          <w:marLeft w:val="0"/>
                          <w:marRight w:val="0"/>
                          <w:marTop w:val="0"/>
                          <w:marBottom w:val="0"/>
                          <w:divBdr>
                            <w:top w:val="none" w:sz="0" w:space="0" w:color="auto"/>
                            <w:left w:val="none" w:sz="0" w:space="0" w:color="auto"/>
                            <w:bottom w:val="none" w:sz="0" w:space="0" w:color="auto"/>
                            <w:right w:val="none" w:sz="0" w:space="0" w:color="auto"/>
                          </w:divBdr>
                        </w:div>
                        <w:div w:id="963972301">
                          <w:marLeft w:val="0"/>
                          <w:marRight w:val="0"/>
                          <w:marTop w:val="0"/>
                          <w:marBottom w:val="0"/>
                          <w:divBdr>
                            <w:top w:val="none" w:sz="0" w:space="0" w:color="auto"/>
                            <w:left w:val="none" w:sz="0" w:space="0" w:color="auto"/>
                            <w:bottom w:val="none" w:sz="0" w:space="0" w:color="auto"/>
                            <w:right w:val="none" w:sz="0" w:space="0" w:color="auto"/>
                          </w:divBdr>
                        </w:div>
                        <w:div w:id="964390603">
                          <w:marLeft w:val="0"/>
                          <w:marRight w:val="0"/>
                          <w:marTop w:val="0"/>
                          <w:marBottom w:val="0"/>
                          <w:divBdr>
                            <w:top w:val="none" w:sz="0" w:space="0" w:color="auto"/>
                            <w:left w:val="none" w:sz="0" w:space="0" w:color="auto"/>
                            <w:bottom w:val="none" w:sz="0" w:space="0" w:color="auto"/>
                            <w:right w:val="none" w:sz="0" w:space="0" w:color="auto"/>
                          </w:divBdr>
                        </w:div>
                        <w:div w:id="1013611490">
                          <w:marLeft w:val="0"/>
                          <w:marRight w:val="0"/>
                          <w:marTop w:val="0"/>
                          <w:marBottom w:val="0"/>
                          <w:divBdr>
                            <w:top w:val="none" w:sz="0" w:space="0" w:color="auto"/>
                            <w:left w:val="none" w:sz="0" w:space="0" w:color="auto"/>
                            <w:bottom w:val="none" w:sz="0" w:space="0" w:color="auto"/>
                            <w:right w:val="none" w:sz="0" w:space="0" w:color="auto"/>
                          </w:divBdr>
                        </w:div>
                        <w:div w:id="1014454882">
                          <w:marLeft w:val="0"/>
                          <w:marRight w:val="0"/>
                          <w:marTop w:val="0"/>
                          <w:marBottom w:val="0"/>
                          <w:divBdr>
                            <w:top w:val="none" w:sz="0" w:space="0" w:color="auto"/>
                            <w:left w:val="none" w:sz="0" w:space="0" w:color="auto"/>
                            <w:bottom w:val="none" w:sz="0" w:space="0" w:color="auto"/>
                            <w:right w:val="none" w:sz="0" w:space="0" w:color="auto"/>
                          </w:divBdr>
                        </w:div>
                        <w:div w:id="1022633334">
                          <w:marLeft w:val="0"/>
                          <w:marRight w:val="0"/>
                          <w:marTop w:val="0"/>
                          <w:marBottom w:val="0"/>
                          <w:divBdr>
                            <w:top w:val="none" w:sz="0" w:space="0" w:color="auto"/>
                            <w:left w:val="none" w:sz="0" w:space="0" w:color="auto"/>
                            <w:bottom w:val="none" w:sz="0" w:space="0" w:color="auto"/>
                            <w:right w:val="none" w:sz="0" w:space="0" w:color="auto"/>
                          </w:divBdr>
                        </w:div>
                        <w:div w:id="1029187947">
                          <w:marLeft w:val="0"/>
                          <w:marRight w:val="0"/>
                          <w:marTop w:val="0"/>
                          <w:marBottom w:val="0"/>
                          <w:divBdr>
                            <w:top w:val="none" w:sz="0" w:space="0" w:color="auto"/>
                            <w:left w:val="none" w:sz="0" w:space="0" w:color="auto"/>
                            <w:bottom w:val="none" w:sz="0" w:space="0" w:color="auto"/>
                            <w:right w:val="none" w:sz="0" w:space="0" w:color="auto"/>
                          </w:divBdr>
                        </w:div>
                        <w:div w:id="1042748679">
                          <w:marLeft w:val="0"/>
                          <w:marRight w:val="0"/>
                          <w:marTop w:val="0"/>
                          <w:marBottom w:val="0"/>
                          <w:divBdr>
                            <w:top w:val="none" w:sz="0" w:space="0" w:color="auto"/>
                            <w:left w:val="none" w:sz="0" w:space="0" w:color="auto"/>
                            <w:bottom w:val="none" w:sz="0" w:space="0" w:color="auto"/>
                            <w:right w:val="none" w:sz="0" w:space="0" w:color="auto"/>
                          </w:divBdr>
                        </w:div>
                        <w:div w:id="1056657795">
                          <w:marLeft w:val="0"/>
                          <w:marRight w:val="0"/>
                          <w:marTop w:val="0"/>
                          <w:marBottom w:val="0"/>
                          <w:divBdr>
                            <w:top w:val="none" w:sz="0" w:space="0" w:color="auto"/>
                            <w:left w:val="none" w:sz="0" w:space="0" w:color="auto"/>
                            <w:bottom w:val="none" w:sz="0" w:space="0" w:color="auto"/>
                            <w:right w:val="none" w:sz="0" w:space="0" w:color="auto"/>
                          </w:divBdr>
                        </w:div>
                        <w:div w:id="1109198924">
                          <w:marLeft w:val="0"/>
                          <w:marRight w:val="0"/>
                          <w:marTop w:val="0"/>
                          <w:marBottom w:val="0"/>
                          <w:divBdr>
                            <w:top w:val="none" w:sz="0" w:space="0" w:color="auto"/>
                            <w:left w:val="none" w:sz="0" w:space="0" w:color="auto"/>
                            <w:bottom w:val="none" w:sz="0" w:space="0" w:color="auto"/>
                            <w:right w:val="none" w:sz="0" w:space="0" w:color="auto"/>
                          </w:divBdr>
                        </w:div>
                        <w:div w:id="1110128177">
                          <w:marLeft w:val="0"/>
                          <w:marRight w:val="0"/>
                          <w:marTop w:val="0"/>
                          <w:marBottom w:val="0"/>
                          <w:divBdr>
                            <w:top w:val="none" w:sz="0" w:space="0" w:color="auto"/>
                            <w:left w:val="none" w:sz="0" w:space="0" w:color="auto"/>
                            <w:bottom w:val="none" w:sz="0" w:space="0" w:color="auto"/>
                            <w:right w:val="none" w:sz="0" w:space="0" w:color="auto"/>
                          </w:divBdr>
                        </w:div>
                        <w:div w:id="1128087184">
                          <w:marLeft w:val="0"/>
                          <w:marRight w:val="0"/>
                          <w:marTop w:val="0"/>
                          <w:marBottom w:val="0"/>
                          <w:divBdr>
                            <w:top w:val="none" w:sz="0" w:space="0" w:color="auto"/>
                            <w:left w:val="none" w:sz="0" w:space="0" w:color="auto"/>
                            <w:bottom w:val="none" w:sz="0" w:space="0" w:color="auto"/>
                            <w:right w:val="none" w:sz="0" w:space="0" w:color="auto"/>
                          </w:divBdr>
                        </w:div>
                        <w:div w:id="1136945095">
                          <w:marLeft w:val="0"/>
                          <w:marRight w:val="0"/>
                          <w:marTop w:val="0"/>
                          <w:marBottom w:val="0"/>
                          <w:divBdr>
                            <w:top w:val="none" w:sz="0" w:space="0" w:color="auto"/>
                            <w:left w:val="none" w:sz="0" w:space="0" w:color="auto"/>
                            <w:bottom w:val="none" w:sz="0" w:space="0" w:color="auto"/>
                            <w:right w:val="none" w:sz="0" w:space="0" w:color="auto"/>
                          </w:divBdr>
                        </w:div>
                        <w:div w:id="1156342341">
                          <w:marLeft w:val="0"/>
                          <w:marRight w:val="0"/>
                          <w:marTop w:val="0"/>
                          <w:marBottom w:val="0"/>
                          <w:divBdr>
                            <w:top w:val="none" w:sz="0" w:space="0" w:color="auto"/>
                            <w:left w:val="none" w:sz="0" w:space="0" w:color="auto"/>
                            <w:bottom w:val="none" w:sz="0" w:space="0" w:color="auto"/>
                            <w:right w:val="none" w:sz="0" w:space="0" w:color="auto"/>
                          </w:divBdr>
                        </w:div>
                        <w:div w:id="1160577785">
                          <w:marLeft w:val="0"/>
                          <w:marRight w:val="0"/>
                          <w:marTop w:val="0"/>
                          <w:marBottom w:val="0"/>
                          <w:divBdr>
                            <w:top w:val="none" w:sz="0" w:space="0" w:color="auto"/>
                            <w:left w:val="none" w:sz="0" w:space="0" w:color="auto"/>
                            <w:bottom w:val="none" w:sz="0" w:space="0" w:color="auto"/>
                            <w:right w:val="none" w:sz="0" w:space="0" w:color="auto"/>
                          </w:divBdr>
                        </w:div>
                        <w:div w:id="1163860404">
                          <w:marLeft w:val="0"/>
                          <w:marRight w:val="0"/>
                          <w:marTop w:val="0"/>
                          <w:marBottom w:val="0"/>
                          <w:divBdr>
                            <w:top w:val="none" w:sz="0" w:space="0" w:color="auto"/>
                            <w:left w:val="none" w:sz="0" w:space="0" w:color="auto"/>
                            <w:bottom w:val="none" w:sz="0" w:space="0" w:color="auto"/>
                            <w:right w:val="none" w:sz="0" w:space="0" w:color="auto"/>
                          </w:divBdr>
                        </w:div>
                        <w:div w:id="1186672904">
                          <w:marLeft w:val="0"/>
                          <w:marRight w:val="0"/>
                          <w:marTop w:val="0"/>
                          <w:marBottom w:val="0"/>
                          <w:divBdr>
                            <w:top w:val="none" w:sz="0" w:space="0" w:color="auto"/>
                            <w:left w:val="none" w:sz="0" w:space="0" w:color="auto"/>
                            <w:bottom w:val="none" w:sz="0" w:space="0" w:color="auto"/>
                            <w:right w:val="none" w:sz="0" w:space="0" w:color="auto"/>
                          </w:divBdr>
                        </w:div>
                        <w:div w:id="1197278947">
                          <w:marLeft w:val="0"/>
                          <w:marRight w:val="0"/>
                          <w:marTop w:val="0"/>
                          <w:marBottom w:val="0"/>
                          <w:divBdr>
                            <w:top w:val="none" w:sz="0" w:space="0" w:color="auto"/>
                            <w:left w:val="none" w:sz="0" w:space="0" w:color="auto"/>
                            <w:bottom w:val="none" w:sz="0" w:space="0" w:color="auto"/>
                            <w:right w:val="none" w:sz="0" w:space="0" w:color="auto"/>
                          </w:divBdr>
                        </w:div>
                        <w:div w:id="1212155352">
                          <w:marLeft w:val="0"/>
                          <w:marRight w:val="0"/>
                          <w:marTop w:val="0"/>
                          <w:marBottom w:val="0"/>
                          <w:divBdr>
                            <w:top w:val="none" w:sz="0" w:space="0" w:color="auto"/>
                            <w:left w:val="none" w:sz="0" w:space="0" w:color="auto"/>
                            <w:bottom w:val="none" w:sz="0" w:space="0" w:color="auto"/>
                            <w:right w:val="none" w:sz="0" w:space="0" w:color="auto"/>
                          </w:divBdr>
                        </w:div>
                        <w:div w:id="1216114210">
                          <w:marLeft w:val="0"/>
                          <w:marRight w:val="0"/>
                          <w:marTop w:val="0"/>
                          <w:marBottom w:val="0"/>
                          <w:divBdr>
                            <w:top w:val="none" w:sz="0" w:space="0" w:color="auto"/>
                            <w:left w:val="none" w:sz="0" w:space="0" w:color="auto"/>
                            <w:bottom w:val="none" w:sz="0" w:space="0" w:color="auto"/>
                            <w:right w:val="none" w:sz="0" w:space="0" w:color="auto"/>
                          </w:divBdr>
                        </w:div>
                        <w:div w:id="1224364770">
                          <w:marLeft w:val="0"/>
                          <w:marRight w:val="0"/>
                          <w:marTop w:val="0"/>
                          <w:marBottom w:val="0"/>
                          <w:divBdr>
                            <w:top w:val="none" w:sz="0" w:space="0" w:color="auto"/>
                            <w:left w:val="none" w:sz="0" w:space="0" w:color="auto"/>
                            <w:bottom w:val="none" w:sz="0" w:space="0" w:color="auto"/>
                            <w:right w:val="none" w:sz="0" w:space="0" w:color="auto"/>
                          </w:divBdr>
                        </w:div>
                        <w:div w:id="1241670532">
                          <w:marLeft w:val="0"/>
                          <w:marRight w:val="0"/>
                          <w:marTop w:val="0"/>
                          <w:marBottom w:val="0"/>
                          <w:divBdr>
                            <w:top w:val="none" w:sz="0" w:space="0" w:color="auto"/>
                            <w:left w:val="none" w:sz="0" w:space="0" w:color="auto"/>
                            <w:bottom w:val="none" w:sz="0" w:space="0" w:color="auto"/>
                            <w:right w:val="none" w:sz="0" w:space="0" w:color="auto"/>
                          </w:divBdr>
                        </w:div>
                        <w:div w:id="1254588117">
                          <w:marLeft w:val="0"/>
                          <w:marRight w:val="0"/>
                          <w:marTop w:val="0"/>
                          <w:marBottom w:val="0"/>
                          <w:divBdr>
                            <w:top w:val="none" w:sz="0" w:space="0" w:color="auto"/>
                            <w:left w:val="none" w:sz="0" w:space="0" w:color="auto"/>
                            <w:bottom w:val="none" w:sz="0" w:space="0" w:color="auto"/>
                            <w:right w:val="none" w:sz="0" w:space="0" w:color="auto"/>
                          </w:divBdr>
                        </w:div>
                        <w:div w:id="1265764477">
                          <w:marLeft w:val="0"/>
                          <w:marRight w:val="0"/>
                          <w:marTop w:val="0"/>
                          <w:marBottom w:val="0"/>
                          <w:divBdr>
                            <w:top w:val="none" w:sz="0" w:space="0" w:color="auto"/>
                            <w:left w:val="none" w:sz="0" w:space="0" w:color="auto"/>
                            <w:bottom w:val="none" w:sz="0" w:space="0" w:color="auto"/>
                            <w:right w:val="none" w:sz="0" w:space="0" w:color="auto"/>
                          </w:divBdr>
                        </w:div>
                        <w:div w:id="1278220091">
                          <w:marLeft w:val="0"/>
                          <w:marRight w:val="0"/>
                          <w:marTop w:val="0"/>
                          <w:marBottom w:val="0"/>
                          <w:divBdr>
                            <w:top w:val="none" w:sz="0" w:space="0" w:color="auto"/>
                            <w:left w:val="none" w:sz="0" w:space="0" w:color="auto"/>
                            <w:bottom w:val="none" w:sz="0" w:space="0" w:color="auto"/>
                            <w:right w:val="none" w:sz="0" w:space="0" w:color="auto"/>
                          </w:divBdr>
                        </w:div>
                        <w:div w:id="1281688018">
                          <w:marLeft w:val="0"/>
                          <w:marRight w:val="0"/>
                          <w:marTop w:val="0"/>
                          <w:marBottom w:val="0"/>
                          <w:divBdr>
                            <w:top w:val="none" w:sz="0" w:space="0" w:color="auto"/>
                            <w:left w:val="none" w:sz="0" w:space="0" w:color="auto"/>
                            <w:bottom w:val="none" w:sz="0" w:space="0" w:color="auto"/>
                            <w:right w:val="none" w:sz="0" w:space="0" w:color="auto"/>
                          </w:divBdr>
                        </w:div>
                        <w:div w:id="1290358769">
                          <w:marLeft w:val="0"/>
                          <w:marRight w:val="0"/>
                          <w:marTop w:val="0"/>
                          <w:marBottom w:val="0"/>
                          <w:divBdr>
                            <w:top w:val="none" w:sz="0" w:space="0" w:color="auto"/>
                            <w:left w:val="none" w:sz="0" w:space="0" w:color="auto"/>
                            <w:bottom w:val="none" w:sz="0" w:space="0" w:color="auto"/>
                            <w:right w:val="none" w:sz="0" w:space="0" w:color="auto"/>
                          </w:divBdr>
                        </w:div>
                        <w:div w:id="1291865913">
                          <w:marLeft w:val="0"/>
                          <w:marRight w:val="0"/>
                          <w:marTop w:val="0"/>
                          <w:marBottom w:val="0"/>
                          <w:divBdr>
                            <w:top w:val="none" w:sz="0" w:space="0" w:color="auto"/>
                            <w:left w:val="none" w:sz="0" w:space="0" w:color="auto"/>
                            <w:bottom w:val="none" w:sz="0" w:space="0" w:color="auto"/>
                            <w:right w:val="none" w:sz="0" w:space="0" w:color="auto"/>
                          </w:divBdr>
                        </w:div>
                        <w:div w:id="1329868859">
                          <w:marLeft w:val="0"/>
                          <w:marRight w:val="0"/>
                          <w:marTop w:val="0"/>
                          <w:marBottom w:val="0"/>
                          <w:divBdr>
                            <w:top w:val="none" w:sz="0" w:space="0" w:color="auto"/>
                            <w:left w:val="none" w:sz="0" w:space="0" w:color="auto"/>
                            <w:bottom w:val="none" w:sz="0" w:space="0" w:color="auto"/>
                            <w:right w:val="none" w:sz="0" w:space="0" w:color="auto"/>
                          </w:divBdr>
                        </w:div>
                        <w:div w:id="1334334200">
                          <w:marLeft w:val="0"/>
                          <w:marRight w:val="0"/>
                          <w:marTop w:val="0"/>
                          <w:marBottom w:val="0"/>
                          <w:divBdr>
                            <w:top w:val="none" w:sz="0" w:space="0" w:color="auto"/>
                            <w:left w:val="none" w:sz="0" w:space="0" w:color="auto"/>
                            <w:bottom w:val="none" w:sz="0" w:space="0" w:color="auto"/>
                            <w:right w:val="none" w:sz="0" w:space="0" w:color="auto"/>
                          </w:divBdr>
                        </w:div>
                        <w:div w:id="1347907242">
                          <w:marLeft w:val="0"/>
                          <w:marRight w:val="0"/>
                          <w:marTop w:val="0"/>
                          <w:marBottom w:val="0"/>
                          <w:divBdr>
                            <w:top w:val="none" w:sz="0" w:space="0" w:color="auto"/>
                            <w:left w:val="none" w:sz="0" w:space="0" w:color="auto"/>
                            <w:bottom w:val="none" w:sz="0" w:space="0" w:color="auto"/>
                            <w:right w:val="none" w:sz="0" w:space="0" w:color="auto"/>
                          </w:divBdr>
                        </w:div>
                        <w:div w:id="1350524737">
                          <w:marLeft w:val="0"/>
                          <w:marRight w:val="0"/>
                          <w:marTop w:val="0"/>
                          <w:marBottom w:val="0"/>
                          <w:divBdr>
                            <w:top w:val="none" w:sz="0" w:space="0" w:color="auto"/>
                            <w:left w:val="none" w:sz="0" w:space="0" w:color="auto"/>
                            <w:bottom w:val="none" w:sz="0" w:space="0" w:color="auto"/>
                            <w:right w:val="none" w:sz="0" w:space="0" w:color="auto"/>
                          </w:divBdr>
                        </w:div>
                        <w:div w:id="1361738182">
                          <w:marLeft w:val="0"/>
                          <w:marRight w:val="0"/>
                          <w:marTop w:val="0"/>
                          <w:marBottom w:val="0"/>
                          <w:divBdr>
                            <w:top w:val="none" w:sz="0" w:space="0" w:color="auto"/>
                            <w:left w:val="none" w:sz="0" w:space="0" w:color="auto"/>
                            <w:bottom w:val="none" w:sz="0" w:space="0" w:color="auto"/>
                            <w:right w:val="none" w:sz="0" w:space="0" w:color="auto"/>
                          </w:divBdr>
                        </w:div>
                        <w:div w:id="1374965239">
                          <w:marLeft w:val="0"/>
                          <w:marRight w:val="0"/>
                          <w:marTop w:val="0"/>
                          <w:marBottom w:val="0"/>
                          <w:divBdr>
                            <w:top w:val="none" w:sz="0" w:space="0" w:color="auto"/>
                            <w:left w:val="none" w:sz="0" w:space="0" w:color="auto"/>
                            <w:bottom w:val="none" w:sz="0" w:space="0" w:color="auto"/>
                            <w:right w:val="none" w:sz="0" w:space="0" w:color="auto"/>
                          </w:divBdr>
                        </w:div>
                        <w:div w:id="1401058992">
                          <w:marLeft w:val="0"/>
                          <w:marRight w:val="0"/>
                          <w:marTop w:val="0"/>
                          <w:marBottom w:val="0"/>
                          <w:divBdr>
                            <w:top w:val="none" w:sz="0" w:space="0" w:color="auto"/>
                            <w:left w:val="none" w:sz="0" w:space="0" w:color="auto"/>
                            <w:bottom w:val="none" w:sz="0" w:space="0" w:color="auto"/>
                            <w:right w:val="none" w:sz="0" w:space="0" w:color="auto"/>
                          </w:divBdr>
                        </w:div>
                        <w:div w:id="1407607554">
                          <w:marLeft w:val="0"/>
                          <w:marRight w:val="0"/>
                          <w:marTop w:val="0"/>
                          <w:marBottom w:val="0"/>
                          <w:divBdr>
                            <w:top w:val="none" w:sz="0" w:space="0" w:color="auto"/>
                            <w:left w:val="none" w:sz="0" w:space="0" w:color="auto"/>
                            <w:bottom w:val="none" w:sz="0" w:space="0" w:color="auto"/>
                            <w:right w:val="none" w:sz="0" w:space="0" w:color="auto"/>
                          </w:divBdr>
                        </w:div>
                        <w:div w:id="1423647449">
                          <w:marLeft w:val="0"/>
                          <w:marRight w:val="0"/>
                          <w:marTop w:val="0"/>
                          <w:marBottom w:val="0"/>
                          <w:divBdr>
                            <w:top w:val="none" w:sz="0" w:space="0" w:color="auto"/>
                            <w:left w:val="none" w:sz="0" w:space="0" w:color="auto"/>
                            <w:bottom w:val="none" w:sz="0" w:space="0" w:color="auto"/>
                            <w:right w:val="none" w:sz="0" w:space="0" w:color="auto"/>
                          </w:divBdr>
                        </w:div>
                        <w:div w:id="1433087882">
                          <w:marLeft w:val="0"/>
                          <w:marRight w:val="0"/>
                          <w:marTop w:val="0"/>
                          <w:marBottom w:val="0"/>
                          <w:divBdr>
                            <w:top w:val="none" w:sz="0" w:space="0" w:color="auto"/>
                            <w:left w:val="none" w:sz="0" w:space="0" w:color="auto"/>
                            <w:bottom w:val="none" w:sz="0" w:space="0" w:color="auto"/>
                            <w:right w:val="none" w:sz="0" w:space="0" w:color="auto"/>
                          </w:divBdr>
                        </w:div>
                        <w:div w:id="1447045306">
                          <w:marLeft w:val="0"/>
                          <w:marRight w:val="0"/>
                          <w:marTop w:val="0"/>
                          <w:marBottom w:val="0"/>
                          <w:divBdr>
                            <w:top w:val="none" w:sz="0" w:space="0" w:color="auto"/>
                            <w:left w:val="none" w:sz="0" w:space="0" w:color="auto"/>
                            <w:bottom w:val="none" w:sz="0" w:space="0" w:color="auto"/>
                            <w:right w:val="none" w:sz="0" w:space="0" w:color="auto"/>
                          </w:divBdr>
                        </w:div>
                        <w:div w:id="1470628340">
                          <w:marLeft w:val="0"/>
                          <w:marRight w:val="0"/>
                          <w:marTop w:val="0"/>
                          <w:marBottom w:val="0"/>
                          <w:divBdr>
                            <w:top w:val="none" w:sz="0" w:space="0" w:color="auto"/>
                            <w:left w:val="none" w:sz="0" w:space="0" w:color="auto"/>
                            <w:bottom w:val="none" w:sz="0" w:space="0" w:color="auto"/>
                            <w:right w:val="none" w:sz="0" w:space="0" w:color="auto"/>
                          </w:divBdr>
                        </w:div>
                        <w:div w:id="1479879210">
                          <w:marLeft w:val="0"/>
                          <w:marRight w:val="0"/>
                          <w:marTop w:val="0"/>
                          <w:marBottom w:val="0"/>
                          <w:divBdr>
                            <w:top w:val="none" w:sz="0" w:space="0" w:color="auto"/>
                            <w:left w:val="none" w:sz="0" w:space="0" w:color="auto"/>
                            <w:bottom w:val="none" w:sz="0" w:space="0" w:color="auto"/>
                            <w:right w:val="none" w:sz="0" w:space="0" w:color="auto"/>
                          </w:divBdr>
                        </w:div>
                        <w:div w:id="1480540716">
                          <w:marLeft w:val="0"/>
                          <w:marRight w:val="0"/>
                          <w:marTop w:val="0"/>
                          <w:marBottom w:val="0"/>
                          <w:divBdr>
                            <w:top w:val="none" w:sz="0" w:space="0" w:color="auto"/>
                            <w:left w:val="none" w:sz="0" w:space="0" w:color="auto"/>
                            <w:bottom w:val="none" w:sz="0" w:space="0" w:color="auto"/>
                            <w:right w:val="none" w:sz="0" w:space="0" w:color="auto"/>
                          </w:divBdr>
                        </w:div>
                        <w:div w:id="1493108957">
                          <w:marLeft w:val="0"/>
                          <w:marRight w:val="0"/>
                          <w:marTop w:val="0"/>
                          <w:marBottom w:val="0"/>
                          <w:divBdr>
                            <w:top w:val="none" w:sz="0" w:space="0" w:color="auto"/>
                            <w:left w:val="none" w:sz="0" w:space="0" w:color="auto"/>
                            <w:bottom w:val="none" w:sz="0" w:space="0" w:color="auto"/>
                            <w:right w:val="none" w:sz="0" w:space="0" w:color="auto"/>
                          </w:divBdr>
                        </w:div>
                        <w:div w:id="1504474327">
                          <w:marLeft w:val="0"/>
                          <w:marRight w:val="0"/>
                          <w:marTop w:val="0"/>
                          <w:marBottom w:val="0"/>
                          <w:divBdr>
                            <w:top w:val="none" w:sz="0" w:space="0" w:color="auto"/>
                            <w:left w:val="none" w:sz="0" w:space="0" w:color="auto"/>
                            <w:bottom w:val="none" w:sz="0" w:space="0" w:color="auto"/>
                            <w:right w:val="none" w:sz="0" w:space="0" w:color="auto"/>
                          </w:divBdr>
                        </w:div>
                        <w:div w:id="1517814005">
                          <w:marLeft w:val="0"/>
                          <w:marRight w:val="0"/>
                          <w:marTop w:val="0"/>
                          <w:marBottom w:val="0"/>
                          <w:divBdr>
                            <w:top w:val="none" w:sz="0" w:space="0" w:color="auto"/>
                            <w:left w:val="none" w:sz="0" w:space="0" w:color="auto"/>
                            <w:bottom w:val="none" w:sz="0" w:space="0" w:color="auto"/>
                            <w:right w:val="none" w:sz="0" w:space="0" w:color="auto"/>
                          </w:divBdr>
                        </w:div>
                        <w:div w:id="1541553490">
                          <w:marLeft w:val="0"/>
                          <w:marRight w:val="0"/>
                          <w:marTop w:val="0"/>
                          <w:marBottom w:val="0"/>
                          <w:divBdr>
                            <w:top w:val="none" w:sz="0" w:space="0" w:color="auto"/>
                            <w:left w:val="none" w:sz="0" w:space="0" w:color="auto"/>
                            <w:bottom w:val="none" w:sz="0" w:space="0" w:color="auto"/>
                            <w:right w:val="none" w:sz="0" w:space="0" w:color="auto"/>
                          </w:divBdr>
                        </w:div>
                        <w:div w:id="1541671672">
                          <w:marLeft w:val="0"/>
                          <w:marRight w:val="0"/>
                          <w:marTop w:val="0"/>
                          <w:marBottom w:val="0"/>
                          <w:divBdr>
                            <w:top w:val="none" w:sz="0" w:space="0" w:color="auto"/>
                            <w:left w:val="none" w:sz="0" w:space="0" w:color="auto"/>
                            <w:bottom w:val="none" w:sz="0" w:space="0" w:color="auto"/>
                            <w:right w:val="none" w:sz="0" w:space="0" w:color="auto"/>
                          </w:divBdr>
                        </w:div>
                        <w:div w:id="1569919393">
                          <w:marLeft w:val="0"/>
                          <w:marRight w:val="0"/>
                          <w:marTop w:val="0"/>
                          <w:marBottom w:val="0"/>
                          <w:divBdr>
                            <w:top w:val="none" w:sz="0" w:space="0" w:color="auto"/>
                            <w:left w:val="none" w:sz="0" w:space="0" w:color="auto"/>
                            <w:bottom w:val="none" w:sz="0" w:space="0" w:color="auto"/>
                            <w:right w:val="none" w:sz="0" w:space="0" w:color="auto"/>
                          </w:divBdr>
                        </w:div>
                        <w:div w:id="1570194690">
                          <w:marLeft w:val="0"/>
                          <w:marRight w:val="0"/>
                          <w:marTop w:val="0"/>
                          <w:marBottom w:val="0"/>
                          <w:divBdr>
                            <w:top w:val="none" w:sz="0" w:space="0" w:color="auto"/>
                            <w:left w:val="none" w:sz="0" w:space="0" w:color="auto"/>
                            <w:bottom w:val="none" w:sz="0" w:space="0" w:color="auto"/>
                            <w:right w:val="none" w:sz="0" w:space="0" w:color="auto"/>
                          </w:divBdr>
                        </w:div>
                      </w:divsChild>
                    </w:div>
                    <w:div w:id="1245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02860">
          <w:marLeft w:val="0"/>
          <w:marRight w:val="0"/>
          <w:marTop w:val="0"/>
          <w:marBottom w:val="0"/>
          <w:divBdr>
            <w:top w:val="none" w:sz="0" w:space="0" w:color="auto"/>
            <w:left w:val="none" w:sz="0" w:space="0" w:color="auto"/>
            <w:bottom w:val="none" w:sz="0" w:space="0" w:color="auto"/>
            <w:right w:val="none" w:sz="0" w:space="0" w:color="auto"/>
          </w:divBdr>
          <w:divsChild>
            <w:div w:id="436632782">
              <w:marLeft w:val="0"/>
              <w:marRight w:val="0"/>
              <w:marTop w:val="0"/>
              <w:marBottom w:val="0"/>
              <w:divBdr>
                <w:top w:val="none" w:sz="0" w:space="0" w:color="auto"/>
                <w:left w:val="none" w:sz="0" w:space="0" w:color="auto"/>
                <w:bottom w:val="none" w:sz="0" w:space="0" w:color="auto"/>
                <w:right w:val="none" w:sz="0" w:space="0" w:color="auto"/>
              </w:divBdr>
              <w:divsChild>
                <w:div w:id="435290913">
                  <w:marLeft w:val="0"/>
                  <w:marRight w:val="0"/>
                  <w:marTop w:val="0"/>
                  <w:marBottom w:val="0"/>
                  <w:divBdr>
                    <w:top w:val="none" w:sz="0" w:space="0" w:color="auto"/>
                    <w:left w:val="none" w:sz="0" w:space="0" w:color="auto"/>
                    <w:bottom w:val="none" w:sz="0" w:space="0" w:color="auto"/>
                    <w:right w:val="none" w:sz="0" w:space="0" w:color="auto"/>
                  </w:divBdr>
                  <w:divsChild>
                    <w:div w:id="1184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5025">
          <w:marLeft w:val="0"/>
          <w:marRight w:val="0"/>
          <w:marTop w:val="0"/>
          <w:marBottom w:val="0"/>
          <w:divBdr>
            <w:top w:val="none" w:sz="0" w:space="0" w:color="auto"/>
            <w:left w:val="none" w:sz="0" w:space="0" w:color="auto"/>
            <w:bottom w:val="none" w:sz="0" w:space="0" w:color="auto"/>
            <w:right w:val="none" w:sz="0" w:space="0" w:color="auto"/>
          </w:divBdr>
        </w:div>
        <w:div w:id="587538473">
          <w:marLeft w:val="0"/>
          <w:marRight w:val="0"/>
          <w:marTop w:val="0"/>
          <w:marBottom w:val="0"/>
          <w:divBdr>
            <w:top w:val="none" w:sz="0" w:space="0" w:color="auto"/>
            <w:left w:val="none" w:sz="0" w:space="0" w:color="auto"/>
            <w:bottom w:val="none" w:sz="0" w:space="0" w:color="auto"/>
            <w:right w:val="none" w:sz="0" w:space="0" w:color="auto"/>
          </w:divBdr>
        </w:div>
        <w:div w:id="587730878">
          <w:marLeft w:val="0"/>
          <w:marRight w:val="0"/>
          <w:marTop w:val="0"/>
          <w:marBottom w:val="0"/>
          <w:divBdr>
            <w:top w:val="none" w:sz="0" w:space="0" w:color="auto"/>
            <w:left w:val="none" w:sz="0" w:space="0" w:color="auto"/>
            <w:bottom w:val="none" w:sz="0" w:space="0" w:color="auto"/>
            <w:right w:val="none" w:sz="0" w:space="0" w:color="auto"/>
          </w:divBdr>
        </w:div>
        <w:div w:id="588201583">
          <w:marLeft w:val="0"/>
          <w:marRight w:val="0"/>
          <w:marTop w:val="0"/>
          <w:marBottom w:val="0"/>
          <w:divBdr>
            <w:top w:val="none" w:sz="0" w:space="0" w:color="auto"/>
            <w:left w:val="none" w:sz="0" w:space="0" w:color="auto"/>
            <w:bottom w:val="none" w:sz="0" w:space="0" w:color="auto"/>
            <w:right w:val="none" w:sz="0" w:space="0" w:color="auto"/>
          </w:divBdr>
        </w:div>
        <w:div w:id="588317258">
          <w:marLeft w:val="0"/>
          <w:marRight w:val="0"/>
          <w:marTop w:val="0"/>
          <w:marBottom w:val="0"/>
          <w:divBdr>
            <w:top w:val="none" w:sz="0" w:space="0" w:color="auto"/>
            <w:left w:val="none" w:sz="0" w:space="0" w:color="auto"/>
            <w:bottom w:val="none" w:sz="0" w:space="0" w:color="auto"/>
            <w:right w:val="none" w:sz="0" w:space="0" w:color="auto"/>
          </w:divBdr>
        </w:div>
        <w:div w:id="588344620">
          <w:marLeft w:val="0"/>
          <w:marRight w:val="0"/>
          <w:marTop w:val="0"/>
          <w:marBottom w:val="0"/>
          <w:divBdr>
            <w:top w:val="none" w:sz="0" w:space="0" w:color="auto"/>
            <w:left w:val="none" w:sz="0" w:space="0" w:color="auto"/>
            <w:bottom w:val="none" w:sz="0" w:space="0" w:color="auto"/>
            <w:right w:val="none" w:sz="0" w:space="0" w:color="auto"/>
          </w:divBdr>
        </w:div>
        <w:div w:id="588348794">
          <w:marLeft w:val="-225"/>
          <w:marRight w:val="-225"/>
          <w:marTop w:val="0"/>
          <w:marBottom w:val="0"/>
          <w:divBdr>
            <w:top w:val="none" w:sz="0" w:space="0" w:color="auto"/>
            <w:left w:val="none" w:sz="0" w:space="0" w:color="auto"/>
            <w:bottom w:val="none" w:sz="0" w:space="0" w:color="auto"/>
            <w:right w:val="none" w:sz="0" w:space="0" w:color="auto"/>
          </w:divBdr>
          <w:divsChild>
            <w:div w:id="1519612376">
              <w:marLeft w:val="0"/>
              <w:marRight w:val="0"/>
              <w:marTop w:val="0"/>
              <w:marBottom w:val="0"/>
              <w:divBdr>
                <w:top w:val="none" w:sz="0" w:space="0" w:color="auto"/>
                <w:left w:val="none" w:sz="0" w:space="0" w:color="auto"/>
                <w:bottom w:val="none" w:sz="0" w:space="0" w:color="auto"/>
                <w:right w:val="none" w:sz="0" w:space="0" w:color="auto"/>
              </w:divBdr>
            </w:div>
          </w:divsChild>
        </w:div>
        <w:div w:id="588848893">
          <w:marLeft w:val="0"/>
          <w:marRight w:val="0"/>
          <w:marTop w:val="0"/>
          <w:marBottom w:val="0"/>
          <w:divBdr>
            <w:top w:val="none" w:sz="0" w:space="0" w:color="auto"/>
            <w:left w:val="none" w:sz="0" w:space="0" w:color="auto"/>
            <w:bottom w:val="none" w:sz="0" w:space="0" w:color="auto"/>
            <w:right w:val="none" w:sz="0" w:space="0" w:color="auto"/>
          </w:divBdr>
          <w:divsChild>
            <w:div w:id="1154836258">
              <w:marLeft w:val="0"/>
              <w:marRight w:val="0"/>
              <w:marTop w:val="0"/>
              <w:marBottom w:val="0"/>
              <w:divBdr>
                <w:top w:val="none" w:sz="0" w:space="0" w:color="auto"/>
                <w:left w:val="none" w:sz="0" w:space="0" w:color="auto"/>
                <w:bottom w:val="none" w:sz="0" w:space="0" w:color="auto"/>
                <w:right w:val="none" w:sz="0" w:space="0" w:color="auto"/>
              </w:divBdr>
              <w:divsChild>
                <w:div w:id="1286735470">
                  <w:marLeft w:val="0"/>
                  <w:marRight w:val="0"/>
                  <w:marTop w:val="0"/>
                  <w:marBottom w:val="0"/>
                  <w:divBdr>
                    <w:top w:val="none" w:sz="0" w:space="0" w:color="auto"/>
                    <w:left w:val="none" w:sz="0" w:space="0" w:color="auto"/>
                    <w:bottom w:val="none" w:sz="0" w:space="0" w:color="auto"/>
                    <w:right w:val="none" w:sz="0" w:space="0" w:color="auto"/>
                  </w:divBdr>
                  <w:divsChild>
                    <w:div w:id="85152764">
                      <w:marLeft w:val="0"/>
                      <w:marRight w:val="0"/>
                      <w:marTop w:val="0"/>
                      <w:marBottom w:val="0"/>
                      <w:divBdr>
                        <w:top w:val="none" w:sz="0" w:space="0" w:color="auto"/>
                        <w:left w:val="none" w:sz="0" w:space="0" w:color="auto"/>
                        <w:bottom w:val="none" w:sz="0" w:space="0" w:color="auto"/>
                        <w:right w:val="none" w:sz="0" w:space="0" w:color="auto"/>
                      </w:divBdr>
                    </w:div>
                    <w:div w:id="104349281">
                      <w:marLeft w:val="0"/>
                      <w:marRight w:val="0"/>
                      <w:marTop w:val="0"/>
                      <w:marBottom w:val="0"/>
                      <w:divBdr>
                        <w:top w:val="none" w:sz="0" w:space="0" w:color="auto"/>
                        <w:left w:val="none" w:sz="0" w:space="0" w:color="auto"/>
                        <w:bottom w:val="none" w:sz="0" w:space="0" w:color="auto"/>
                        <w:right w:val="none" w:sz="0" w:space="0" w:color="auto"/>
                      </w:divBdr>
                    </w:div>
                    <w:div w:id="115218691">
                      <w:marLeft w:val="0"/>
                      <w:marRight w:val="0"/>
                      <w:marTop w:val="0"/>
                      <w:marBottom w:val="0"/>
                      <w:divBdr>
                        <w:top w:val="none" w:sz="0" w:space="0" w:color="auto"/>
                        <w:left w:val="none" w:sz="0" w:space="0" w:color="auto"/>
                        <w:bottom w:val="none" w:sz="0" w:space="0" w:color="auto"/>
                        <w:right w:val="none" w:sz="0" w:space="0" w:color="auto"/>
                      </w:divBdr>
                    </w:div>
                    <w:div w:id="134107929">
                      <w:marLeft w:val="0"/>
                      <w:marRight w:val="0"/>
                      <w:marTop w:val="0"/>
                      <w:marBottom w:val="0"/>
                      <w:divBdr>
                        <w:top w:val="none" w:sz="0" w:space="0" w:color="auto"/>
                        <w:left w:val="none" w:sz="0" w:space="0" w:color="auto"/>
                        <w:bottom w:val="none" w:sz="0" w:space="0" w:color="auto"/>
                        <w:right w:val="none" w:sz="0" w:space="0" w:color="auto"/>
                      </w:divBdr>
                    </w:div>
                    <w:div w:id="256793406">
                      <w:marLeft w:val="0"/>
                      <w:marRight w:val="0"/>
                      <w:marTop w:val="0"/>
                      <w:marBottom w:val="0"/>
                      <w:divBdr>
                        <w:top w:val="none" w:sz="0" w:space="0" w:color="auto"/>
                        <w:left w:val="none" w:sz="0" w:space="0" w:color="auto"/>
                        <w:bottom w:val="none" w:sz="0" w:space="0" w:color="auto"/>
                        <w:right w:val="none" w:sz="0" w:space="0" w:color="auto"/>
                      </w:divBdr>
                    </w:div>
                    <w:div w:id="447087038">
                      <w:marLeft w:val="0"/>
                      <w:marRight w:val="0"/>
                      <w:marTop w:val="0"/>
                      <w:marBottom w:val="0"/>
                      <w:divBdr>
                        <w:top w:val="none" w:sz="0" w:space="0" w:color="auto"/>
                        <w:left w:val="none" w:sz="0" w:space="0" w:color="auto"/>
                        <w:bottom w:val="none" w:sz="0" w:space="0" w:color="auto"/>
                        <w:right w:val="none" w:sz="0" w:space="0" w:color="auto"/>
                      </w:divBdr>
                    </w:div>
                    <w:div w:id="468403597">
                      <w:marLeft w:val="0"/>
                      <w:marRight w:val="0"/>
                      <w:marTop w:val="0"/>
                      <w:marBottom w:val="0"/>
                      <w:divBdr>
                        <w:top w:val="none" w:sz="0" w:space="0" w:color="auto"/>
                        <w:left w:val="none" w:sz="0" w:space="0" w:color="auto"/>
                        <w:bottom w:val="none" w:sz="0" w:space="0" w:color="auto"/>
                        <w:right w:val="none" w:sz="0" w:space="0" w:color="auto"/>
                      </w:divBdr>
                    </w:div>
                    <w:div w:id="582110454">
                      <w:marLeft w:val="0"/>
                      <w:marRight w:val="0"/>
                      <w:marTop w:val="0"/>
                      <w:marBottom w:val="0"/>
                      <w:divBdr>
                        <w:top w:val="none" w:sz="0" w:space="0" w:color="auto"/>
                        <w:left w:val="none" w:sz="0" w:space="0" w:color="auto"/>
                        <w:bottom w:val="none" w:sz="0" w:space="0" w:color="auto"/>
                        <w:right w:val="none" w:sz="0" w:space="0" w:color="auto"/>
                      </w:divBdr>
                    </w:div>
                    <w:div w:id="721710535">
                      <w:marLeft w:val="0"/>
                      <w:marRight w:val="0"/>
                      <w:marTop w:val="0"/>
                      <w:marBottom w:val="0"/>
                      <w:divBdr>
                        <w:top w:val="none" w:sz="0" w:space="0" w:color="auto"/>
                        <w:left w:val="none" w:sz="0" w:space="0" w:color="auto"/>
                        <w:bottom w:val="none" w:sz="0" w:space="0" w:color="auto"/>
                        <w:right w:val="none" w:sz="0" w:space="0" w:color="auto"/>
                      </w:divBdr>
                    </w:div>
                    <w:div w:id="880943773">
                      <w:marLeft w:val="0"/>
                      <w:marRight w:val="0"/>
                      <w:marTop w:val="0"/>
                      <w:marBottom w:val="0"/>
                      <w:divBdr>
                        <w:top w:val="none" w:sz="0" w:space="0" w:color="auto"/>
                        <w:left w:val="none" w:sz="0" w:space="0" w:color="auto"/>
                        <w:bottom w:val="none" w:sz="0" w:space="0" w:color="auto"/>
                        <w:right w:val="none" w:sz="0" w:space="0" w:color="auto"/>
                      </w:divBdr>
                    </w:div>
                    <w:div w:id="1021056170">
                      <w:marLeft w:val="0"/>
                      <w:marRight w:val="0"/>
                      <w:marTop w:val="0"/>
                      <w:marBottom w:val="0"/>
                      <w:divBdr>
                        <w:top w:val="none" w:sz="0" w:space="0" w:color="auto"/>
                        <w:left w:val="none" w:sz="0" w:space="0" w:color="auto"/>
                        <w:bottom w:val="none" w:sz="0" w:space="0" w:color="auto"/>
                        <w:right w:val="none" w:sz="0" w:space="0" w:color="auto"/>
                      </w:divBdr>
                    </w:div>
                    <w:div w:id="1063721181">
                      <w:marLeft w:val="0"/>
                      <w:marRight w:val="0"/>
                      <w:marTop w:val="0"/>
                      <w:marBottom w:val="0"/>
                      <w:divBdr>
                        <w:top w:val="none" w:sz="0" w:space="0" w:color="auto"/>
                        <w:left w:val="none" w:sz="0" w:space="0" w:color="auto"/>
                        <w:bottom w:val="none" w:sz="0" w:space="0" w:color="auto"/>
                        <w:right w:val="none" w:sz="0" w:space="0" w:color="auto"/>
                      </w:divBdr>
                    </w:div>
                    <w:div w:id="1146627209">
                      <w:marLeft w:val="0"/>
                      <w:marRight w:val="0"/>
                      <w:marTop w:val="0"/>
                      <w:marBottom w:val="0"/>
                      <w:divBdr>
                        <w:top w:val="none" w:sz="0" w:space="0" w:color="auto"/>
                        <w:left w:val="none" w:sz="0" w:space="0" w:color="auto"/>
                        <w:bottom w:val="none" w:sz="0" w:space="0" w:color="auto"/>
                        <w:right w:val="none" w:sz="0" w:space="0" w:color="auto"/>
                      </w:divBdr>
                    </w:div>
                    <w:div w:id="1156842191">
                      <w:marLeft w:val="0"/>
                      <w:marRight w:val="0"/>
                      <w:marTop w:val="0"/>
                      <w:marBottom w:val="0"/>
                      <w:divBdr>
                        <w:top w:val="none" w:sz="0" w:space="0" w:color="auto"/>
                        <w:left w:val="none" w:sz="0" w:space="0" w:color="auto"/>
                        <w:bottom w:val="none" w:sz="0" w:space="0" w:color="auto"/>
                        <w:right w:val="none" w:sz="0" w:space="0" w:color="auto"/>
                      </w:divBdr>
                    </w:div>
                    <w:div w:id="1163474481">
                      <w:marLeft w:val="0"/>
                      <w:marRight w:val="0"/>
                      <w:marTop w:val="0"/>
                      <w:marBottom w:val="0"/>
                      <w:divBdr>
                        <w:top w:val="none" w:sz="0" w:space="0" w:color="auto"/>
                        <w:left w:val="none" w:sz="0" w:space="0" w:color="auto"/>
                        <w:bottom w:val="none" w:sz="0" w:space="0" w:color="auto"/>
                        <w:right w:val="none" w:sz="0" w:space="0" w:color="auto"/>
                      </w:divBdr>
                    </w:div>
                    <w:div w:id="1360661812">
                      <w:marLeft w:val="0"/>
                      <w:marRight w:val="0"/>
                      <w:marTop w:val="0"/>
                      <w:marBottom w:val="0"/>
                      <w:divBdr>
                        <w:top w:val="none" w:sz="0" w:space="0" w:color="auto"/>
                        <w:left w:val="none" w:sz="0" w:space="0" w:color="auto"/>
                        <w:bottom w:val="none" w:sz="0" w:space="0" w:color="auto"/>
                        <w:right w:val="none" w:sz="0" w:space="0" w:color="auto"/>
                      </w:divBdr>
                    </w:div>
                    <w:div w:id="15281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1452">
          <w:marLeft w:val="0"/>
          <w:marRight w:val="0"/>
          <w:marTop w:val="0"/>
          <w:marBottom w:val="0"/>
          <w:divBdr>
            <w:top w:val="none" w:sz="0" w:space="0" w:color="auto"/>
            <w:left w:val="none" w:sz="0" w:space="0" w:color="auto"/>
            <w:bottom w:val="none" w:sz="0" w:space="0" w:color="auto"/>
            <w:right w:val="none" w:sz="0" w:space="0" w:color="auto"/>
          </w:divBdr>
          <w:divsChild>
            <w:div w:id="1484272121">
              <w:marLeft w:val="0"/>
              <w:marRight w:val="0"/>
              <w:marTop w:val="0"/>
              <w:marBottom w:val="0"/>
              <w:divBdr>
                <w:top w:val="none" w:sz="0" w:space="0" w:color="auto"/>
                <w:left w:val="none" w:sz="0" w:space="0" w:color="auto"/>
                <w:bottom w:val="none" w:sz="0" w:space="0" w:color="auto"/>
                <w:right w:val="none" w:sz="0" w:space="0" w:color="auto"/>
              </w:divBdr>
              <w:divsChild>
                <w:div w:id="140387169">
                  <w:marLeft w:val="0"/>
                  <w:marRight w:val="0"/>
                  <w:marTop w:val="0"/>
                  <w:marBottom w:val="0"/>
                  <w:divBdr>
                    <w:top w:val="none" w:sz="0" w:space="0" w:color="auto"/>
                    <w:left w:val="none" w:sz="0" w:space="0" w:color="auto"/>
                    <w:bottom w:val="none" w:sz="0" w:space="0" w:color="auto"/>
                    <w:right w:val="none" w:sz="0" w:space="0" w:color="auto"/>
                  </w:divBdr>
                  <w:divsChild>
                    <w:div w:id="1223059387">
                      <w:marLeft w:val="0"/>
                      <w:marRight w:val="0"/>
                      <w:marTop w:val="0"/>
                      <w:marBottom w:val="0"/>
                      <w:divBdr>
                        <w:top w:val="none" w:sz="0" w:space="0" w:color="auto"/>
                        <w:left w:val="none" w:sz="0" w:space="0" w:color="auto"/>
                        <w:bottom w:val="none" w:sz="0" w:space="0" w:color="auto"/>
                        <w:right w:val="none" w:sz="0" w:space="0" w:color="auto"/>
                      </w:divBdr>
                      <w:divsChild>
                        <w:div w:id="22950737">
                          <w:marLeft w:val="0"/>
                          <w:marRight w:val="0"/>
                          <w:marTop w:val="0"/>
                          <w:marBottom w:val="0"/>
                          <w:divBdr>
                            <w:top w:val="none" w:sz="0" w:space="0" w:color="auto"/>
                            <w:left w:val="none" w:sz="0" w:space="0" w:color="auto"/>
                            <w:bottom w:val="none" w:sz="0" w:space="0" w:color="auto"/>
                            <w:right w:val="none" w:sz="0" w:space="0" w:color="auto"/>
                          </w:divBdr>
                          <w:divsChild>
                            <w:div w:id="1429888890">
                              <w:marLeft w:val="0"/>
                              <w:marRight w:val="0"/>
                              <w:marTop w:val="0"/>
                              <w:marBottom w:val="0"/>
                              <w:divBdr>
                                <w:top w:val="none" w:sz="0" w:space="0" w:color="auto"/>
                                <w:left w:val="none" w:sz="0" w:space="0" w:color="auto"/>
                                <w:bottom w:val="none" w:sz="0" w:space="0" w:color="auto"/>
                                <w:right w:val="none" w:sz="0" w:space="0" w:color="auto"/>
                              </w:divBdr>
                              <w:divsChild>
                                <w:div w:id="733815175">
                                  <w:marLeft w:val="0"/>
                                  <w:marRight w:val="0"/>
                                  <w:marTop w:val="0"/>
                                  <w:marBottom w:val="0"/>
                                  <w:divBdr>
                                    <w:top w:val="none" w:sz="0" w:space="0" w:color="auto"/>
                                    <w:left w:val="none" w:sz="0" w:space="0" w:color="auto"/>
                                    <w:bottom w:val="none" w:sz="0" w:space="0" w:color="auto"/>
                                    <w:right w:val="none" w:sz="0" w:space="0" w:color="auto"/>
                                  </w:divBdr>
                                  <w:divsChild>
                                    <w:div w:id="201286050">
                                      <w:marLeft w:val="0"/>
                                      <w:marRight w:val="0"/>
                                      <w:marTop w:val="0"/>
                                      <w:marBottom w:val="0"/>
                                      <w:divBdr>
                                        <w:top w:val="none" w:sz="0" w:space="0" w:color="auto"/>
                                        <w:left w:val="none" w:sz="0" w:space="0" w:color="auto"/>
                                        <w:bottom w:val="none" w:sz="0" w:space="0" w:color="auto"/>
                                        <w:right w:val="none" w:sz="0" w:space="0" w:color="auto"/>
                                      </w:divBdr>
                                      <w:divsChild>
                                        <w:div w:id="1564293157">
                                          <w:marLeft w:val="0"/>
                                          <w:marRight w:val="0"/>
                                          <w:marTop w:val="0"/>
                                          <w:marBottom w:val="0"/>
                                          <w:divBdr>
                                            <w:top w:val="none" w:sz="0" w:space="0" w:color="auto"/>
                                            <w:left w:val="none" w:sz="0" w:space="0" w:color="auto"/>
                                            <w:bottom w:val="none" w:sz="0" w:space="0" w:color="auto"/>
                                            <w:right w:val="none" w:sz="0" w:space="0" w:color="auto"/>
                                          </w:divBdr>
                                          <w:divsChild>
                                            <w:div w:id="1691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3423">
          <w:marLeft w:val="0"/>
          <w:marRight w:val="0"/>
          <w:marTop w:val="0"/>
          <w:marBottom w:val="0"/>
          <w:divBdr>
            <w:top w:val="none" w:sz="0" w:space="0" w:color="auto"/>
            <w:left w:val="none" w:sz="0" w:space="0" w:color="auto"/>
            <w:bottom w:val="none" w:sz="0" w:space="0" w:color="auto"/>
            <w:right w:val="none" w:sz="0" w:space="0" w:color="auto"/>
          </w:divBdr>
          <w:divsChild>
            <w:div w:id="421803893">
              <w:marLeft w:val="0"/>
              <w:marRight w:val="0"/>
              <w:marTop w:val="0"/>
              <w:marBottom w:val="0"/>
              <w:divBdr>
                <w:top w:val="none" w:sz="0" w:space="0" w:color="auto"/>
                <w:left w:val="none" w:sz="0" w:space="0" w:color="auto"/>
                <w:bottom w:val="none" w:sz="0" w:space="0" w:color="auto"/>
                <w:right w:val="none" w:sz="0" w:space="0" w:color="auto"/>
              </w:divBdr>
              <w:divsChild>
                <w:div w:id="143353859">
                  <w:marLeft w:val="0"/>
                  <w:marRight w:val="0"/>
                  <w:marTop w:val="0"/>
                  <w:marBottom w:val="0"/>
                  <w:divBdr>
                    <w:top w:val="none" w:sz="0" w:space="0" w:color="auto"/>
                    <w:left w:val="none" w:sz="0" w:space="0" w:color="auto"/>
                    <w:bottom w:val="none" w:sz="0" w:space="0" w:color="auto"/>
                    <w:right w:val="none" w:sz="0" w:space="0" w:color="auto"/>
                  </w:divBdr>
                </w:div>
                <w:div w:id="14969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5050">
          <w:marLeft w:val="0"/>
          <w:marRight w:val="0"/>
          <w:marTop w:val="0"/>
          <w:marBottom w:val="0"/>
          <w:divBdr>
            <w:top w:val="none" w:sz="0" w:space="0" w:color="auto"/>
            <w:left w:val="none" w:sz="0" w:space="0" w:color="auto"/>
            <w:bottom w:val="none" w:sz="0" w:space="0" w:color="auto"/>
            <w:right w:val="none" w:sz="0" w:space="0" w:color="auto"/>
          </w:divBdr>
          <w:divsChild>
            <w:div w:id="196092074">
              <w:marLeft w:val="0"/>
              <w:marRight w:val="0"/>
              <w:marTop w:val="0"/>
              <w:marBottom w:val="0"/>
              <w:divBdr>
                <w:top w:val="none" w:sz="0" w:space="0" w:color="auto"/>
                <w:left w:val="none" w:sz="0" w:space="0" w:color="auto"/>
                <w:bottom w:val="none" w:sz="0" w:space="0" w:color="auto"/>
                <w:right w:val="none" w:sz="0" w:space="0" w:color="auto"/>
              </w:divBdr>
              <w:divsChild>
                <w:div w:id="693919571">
                  <w:marLeft w:val="0"/>
                  <w:marRight w:val="0"/>
                  <w:marTop w:val="0"/>
                  <w:marBottom w:val="0"/>
                  <w:divBdr>
                    <w:top w:val="none" w:sz="0" w:space="0" w:color="auto"/>
                    <w:left w:val="none" w:sz="0" w:space="0" w:color="auto"/>
                    <w:bottom w:val="none" w:sz="0" w:space="0" w:color="auto"/>
                    <w:right w:val="none" w:sz="0" w:space="0" w:color="auto"/>
                  </w:divBdr>
                  <w:divsChild>
                    <w:div w:id="272790233">
                      <w:marLeft w:val="0"/>
                      <w:marRight w:val="0"/>
                      <w:marTop w:val="0"/>
                      <w:marBottom w:val="0"/>
                      <w:divBdr>
                        <w:top w:val="none" w:sz="0" w:space="0" w:color="auto"/>
                        <w:left w:val="none" w:sz="0" w:space="0" w:color="auto"/>
                        <w:bottom w:val="none" w:sz="0" w:space="0" w:color="auto"/>
                        <w:right w:val="none" w:sz="0" w:space="0" w:color="auto"/>
                      </w:divBdr>
                      <w:divsChild>
                        <w:div w:id="1319112912">
                          <w:marLeft w:val="0"/>
                          <w:marRight w:val="0"/>
                          <w:marTop w:val="0"/>
                          <w:marBottom w:val="0"/>
                          <w:divBdr>
                            <w:top w:val="none" w:sz="0" w:space="0" w:color="auto"/>
                            <w:left w:val="none" w:sz="0" w:space="0" w:color="auto"/>
                            <w:bottom w:val="none" w:sz="0" w:space="0" w:color="auto"/>
                            <w:right w:val="none" w:sz="0" w:space="0" w:color="auto"/>
                          </w:divBdr>
                          <w:divsChild>
                            <w:div w:id="10009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198908">
          <w:marLeft w:val="0"/>
          <w:marRight w:val="0"/>
          <w:marTop w:val="0"/>
          <w:marBottom w:val="0"/>
          <w:divBdr>
            <w:top w:val="none" w:sz="0" w:space="0" w:color="auto"/>
            <w:left w:val="none" w:sz="0" w:space="0" w:color="auto"/>
            <w:bottom w:val="none" w:sz="0" w:space="0" w:color="auto"/>
            <w:right w:val="none" w:sz="0" w:space="0" w:color="auto"/>
          </w:divBdr>
          <w:divsChild>
            <w:div w:id="555288008">
              <w:marLeft w:val="0"/>
              <w:marRight w:val="0"/>
              <w:marTop w:val="0"/>
              <w:marBottom w:val="0"/>
              <w:divBdr>
                <w:top w:val="none" w:sz="0" w:space="0" w:color="auto"/>
                <w:left w:val="none" w:sz="0" w:space="0" w:color="auto"/>
                <w:bottom w:val="none" w:sz="0" w:space="0" w:color="auto"/>
                <w:right w:val="none" w:sz="0" w:space="0" w:color="auto"/>
              </w:divBdr>
            </w:div>
            <w:div w:id="1529416602">
              <w:marLeft w:val="0"/>
              <w:marRight w:val="0"/>
              <w:marTop w:val="0"/>
              <w:marBottom w:val="0"/>
              <w:divBdr>
                <w:top w:val="none" w:sz="0" w:space="0" w:color="auto"/>
                <w:left w:val="none" w:sz="0" w:space="0" w:color="auto"/>
                <w:bottom w:val="none" w:sz="0" w:space="0" w:color="auto"/>
                <w:right w:val="none" w:sz="0" w:space="0" w:color="auto"/>
              </w:divBdr>
            </w:div>
          </w:divsChild>
        </w:div>
        <w:div w:id="589776053">
          <w:marLeft w:val="0"/>
          <w:marRight w:val="0"/>
          <w:marTop w:val="0"/>
          <w:marBottom w:val="0"/>
          <w:divBdr>
            <w:top w:val="none" w:sz="0" w:space="0" w:color="auto"/>
            <w:left w:val="none" w:sz="0" w:space="0" w:color="auto"/>
            <w:bottom w:val="none" w:sz="0" w:space="0" w:color="auto"/>
            <w:right w:val="none" w:sz="0" w:space="0" w:color="auto"/>
          </w:divBdr>
          <w:divsChild>
            <w:div w:id="369959821">
              <w:marLeft w:val="0"/>
              <w:marRight w:val="0"/>
              <w:marTop w:val="0"/>
              <w:marBottom w:val="0"/>
              <w:divBdr>
                <w:top w:val="none" w:sz="0" w:space="0" w:color="auto"/>
                <w:left w:val="none" w:sz="0" w:space="0" w:color="auto"/>
                <w:bottom w:val="none" w:sz="0" w:space="0" w:color="auto"/>
                <w:right w:val="none" w:sz="0" w:space="0" w:color="auto"/>
              </w:divBdr>
            </w:div>
          </w:divsChild>
        </w:div>
        <w:div w:id="590116696">
          <w:marLeft w:val="0"/>
          <w:marRight w:val="0"/>
          <w:marTop w:val="0"/>
          <w:marBottom w:val="0"/>
          <w:divBdr>
            <w:top w:val="none" w:sz="0" w:space="0" w:color="auto"/>
            <w:left w:val="none" w:sz="0" w:space="0" w:color="auto"/>
            <w:bottom w:val="none" w:sz="0" w:space="0" w:color="auto"/>
            <w:right w:val="none" w:sz="0" w:space="0" w:color="auto"/>
          </w:divBdr>
        </w:div>
        <w:div w:id="590159927">
          <w:marLeft w:val="0"/>
          <w:marRight w:val="0"/>
          <w:marTop w:val="0"/>
          <w:marBottom w:val="0"/>
          <w:divBdr>
            <w:top w:val="none" w:sz="0" w:space="0" w:color="auto"/>
            <w:left w:val="none" w:sz="0" w:space="0" w:color="auto"/>
            <w:bottom w:val="none" w:sz="0" w:space="0" w:color="auto"/>
            <w:right w:val="none" w:sz="0" w:space="0" w:color="auto"/>
          </w:divBdr>
        </w:div>
        <w:div w:id="590165356">
          <w:marLeft w:val="0"/>
          <w:marRight w:val="0"/>
          <w:marTop w:val="0"/>
          <w:marBottom w:val="0"/>
          <w:divBdr>
            <w:top w:val="none" w:sz="0" w:space="0" w:color="auto"/>
            <w:left w:val="none" w:sz="0" w:space="0" w:color="auto"/>
            <w:bottom w:val="none" w:sz="0" w:space="0" w:color="auto"/>
            <w:right w:val="none" w:sz="0" w:space="0" w:color="auto"/>
          </w:divBdr>
          <w:divsChild>
            <w:div w:id="1231958544">
              <w:marLeft w:val="0"/>
              <w:marRight w:val="0"/>
              <w:marTop w:val="0"/>
              <w:marBottom w:val="0"/>
              <w:divBdr>
                <w:top w:val="none" w:sz="0" w:space="0" w:color="auto"/>
                <w:left w:val="none" w:sz="0" w:space="0" w:color="auto"/>
                <w:bottom w:val="none" w:sz="0" w:space="0" w:color="auto"/>
                <w:right w:val="none" w:sz="0" w:space="0" w:color="auto"/>
              </w:divBdr>
              <w:divsChild>
                <w:div w:id="10434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0139">
          <w:marLeft w:val="-225"/>
          <w:marRight w:val="-225"/>
          <w:marTop w:val="0"/>
          <w:marBottom w:val="0"/>
          <w:divBdr>
            <w:top w:val="none" w:sz="0" w:space="0" w:color="auto"/>
            <w:left w:val="none" w:sz="0" w:space="0" w:color="auto"/>
            <w:bottom w:val="none" w:sz="0" w:space="0" w:color="auto"/>
            <w:right w:val="none" w:sz="0" w:space="0" w:color="auto"/>
          </w:divBdr>
          <w:divsChild>
            <w:div w:id="1244530289">
              <w:marLeft w:val="0"/>
              <w:marRight w:val="0"/>
              <w:marTop w:val="0"/>
              <w:marBottom w:val="0"/>
              <w:divBdr>
                <w:top w:val="none" w:sz="0" w:space="0" w:color="auto"/>
                <w:left w:val="none" w:sz="0" w:space="0" w:color="auto"/>
                <w:bottom w:val="none" w:sz="0" w:space="0" w:color="auto"/>
                <w:right w:val="none" w:sz="0" w:space="0" w:color="auto"/>
              </w:divBdr>
              <w:divsChild>
                <w:div w:id="366415017">
                  <w:marLeft w:val="0"/>
                  <w:marRight w:val="0"/>
                  <w:marTop w:val="0"/>
                  <w:marBottom w:val="0"/>
                  <w:divBdr>
                    <w:top w:val="none" w:sz="0" w:space="0" w:color="auto"/>
                    <w:left w:val="none" w:sz="0" w:space="0" w:color="auto"/>
                    <w:bottom w:val="none" w:sz="0" w:space="0" w:color="auto"/>
                    <w:right w:val="none" w:sz="0" w:space="0" w:color="auto"/>
                  </w:divBdr>
                  <w:divsChild>
                    <w:div w:id="1236472577">
                      <w:marLeft w:val="0"/>
                      <w:marRight w:val="0"/>
                      <w:marTop w:val="0"/>
                      <w:marBottom w:val="0"/>
                      <w:divBdr>
                        <w:top w:val="none" w:sz="0" w:space="0" w:color="auto"/>
                        <w:left w:val="none" w:sz="0" w:space="0" w:color="auto"/>
                        <w:bottom w:val="none" w:sz="0" w:space="0" w:color="auto"/>
                        <w:right w:val="none" w:sz="0" w:space="0" w:color="auto"/>
                      </w:divBdr>
                      <w:divsChild>
                        <w:div w:id="793140583">
                          <w:marLeft w:val="0"/>
                          <w:marRight w:val="0"/>
                          <w:marTop w:val="0"/>
                          <w:marBottom w:val="0"/>
                          <w:divBdr>
                            <w:top w:val="none" w:sz="0" w:space="0" w:color="auto"/>
                            <w:left w:val="none" w:sz="0" w:space="0" w:color="auto"/>
                            <w:bottom w:val="none" w:sz="0" w:space="0" w:color="auto"/>
                            <w:right w:val="none" w:sz="0" w:space="0" w:color="auto"/>
                          </w:divBdr>
                          <w:divsChild>
                            <w:div w:id="718896151">
                              <w:marLeft w:val="0"/>
                              <w:marRight w:val="0"/>
                              <w:marTop w:val="0"/>
                              <w:marBottom w:val="0"/>
                              <w:divBdr>
                                <w:top w:val="none" w:sz="0" w:space="0" w:color="auto"/>
                                <w:left w:val="none" w:sz="0" w:space="0" w:color="auto"/>
                                <w:bottom w:val="none" w:sz="0" w:space="0" w:color="auto"/>
                                <w:right w:val="none" w:sz="0" w:space="0" w:color="auto"/>
                              </w:divBdr>
                            </w:div>
                            <w:div w:id="10151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83039">
          <w:marLeft w:val="0"/>
          <w:marRight w:val="0"/>
          <w:marTop w:val="0"/>
          <w:marBottom w:val="0"/>
          <w:divBdr>
            <w:top w:val="none" w:sz="0" w:space="0" w:color="auto"/>
            <w:left w:val="none" w:sz="0" w:space="0" w:color="auto"/>
            <w:bottom w:val="none" w:sz="0" w:space="0" w:color="auto"/>
            <w:right w:val="none" w:sz="0" w:space="0" w:color="auto"/>
          </w:divBdr>
          <w:divsChild>
            <w:div w:id="432094780">
              <w:marLeft w:val="0"/>
              <w:marRight w:val="0"/>
              <w:marTop w:val="0"/>
              <w:marBottom w:val="0"/>
              <w:divBdr>
                <w:top w:val="none" w:sz="0" w:space="0" w:color="auto"/>
                <w:left w:val="none" w:sz="0" w:space="0" w:color="auto"/>
                <w:bottom w:val="none" w:sz="0" w:space="0" w:color="auto"/>
                <w:right w:val="none" w:sz="0" w:space="0" w:color="auto"/>
              </w:divBdr>
            </w:div>
            <w:div w:id="659816649">
              <w:marLeft w:val="0"/>
              <w:marRight w:val="0"/>
              <w:marTop w:val="0"/>
              <w:marBottom w:val="0"/>
              <w:divBdr>
                <w:top w:val="none" w:sz="0" w:space="0" w:color="auto"/>
                <w:left w:val="none" w:sz="0" w:space="0" w:color="auto"/>
                <w:bottom w:val="none" w:sz="0" w:space="0" w:color="auto"/>
                <w:right w:val="none" w:sz="0" w:space="0" w:color="auto"/>
              </w:divBdr>
            </w:div>
            <w:div w:id="770664146">
              <w:marLeft w:val="0"/>
              <w:marRight w:val="0"/>
              <w:marTop w:val="0"/>
              <w:marBottom w:val="0"/>
              <w:divBdr>
                <w:top w:val="none" w:sz="0" w:space="0" w:color="auto"/>
                <w:left w:val="none" w:sz="0" w:space="0" w:color="auto"/>
                <w:bottom w:val="none" w:sz="0" w:space="0" w:color="auto"/>
                <w:right w:val="none" w:sz="0" w:space="0" w:color="auto"/>
              </w:divBdr>
              <w:divsChild>
                <w:div w:id="561255791">
                  <w:marLeft w:val="0"/>
                  <w:marRight w:val="0"/>
                  <w:marTop w:val="0"/>
                  <w:marBottom w:val="0"/>
                  <w:divBdr>
                    <w:top w:val="none" w:sz="0" w:space="0" w:color="auto"/>
                    <w:left w:val="none" w:sz="0" w:space="0" w:color="auto"/>
                    <w:bottom w:val="none" w:sz="0" w:space="0" w:color="auto"/>
                    <w:right w:val="none" w:sz="0" w:space="0" w:color="auto"/>
                  </w:divBdr>
                </w:div>
                <w:div w:id="886799520">
                  <w:marLeft w:val="0"/>
                  <w:marRight w:val="0"/>
                  <w:marTop w:val="0"/>
                  <w:marBottom w:val="0"/>
                  <w:divBdr>
                    <w:top w:val="none" w:sz="0" w:space="0" w:color="auto"/>
                    <w:left w:val="none" w:sz="0" w:space="0" w:color="auto"/>
                    <w:bottom w:val="none" w:sz="0" w:space="0" w:color="auto"/>
                    <w:right w:val="none" w:sz="0" w:space="0" w:color="auto"/>
                  </w:divBdr>
                </w:div>
                <w:div w:id="1320621607">
                  <w:marLeft w:val="0"/>
                  <w:marRight w:val="0"/>
                  <w:marTop w:val="0"/>
                  <w:marBottom w:val="0"/>
                  <w:divBdr>
                    <w:top w:val="none" w:sz="0" w:space="0" w:color="auto"/>
                    <w:left w:val="none" w:sz="0" w:space="0" w:color="auto"/>
                    <w:bottom w:val="none" w:sz="0" w:space="0" w:color="auto"/>
                    <w:right w:val="none" w:sz="0" w:space="0" w:color="auto"/>
                  </w:divBdr>
                </w:div>
                <w:div w:id="15491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329">
          <w:marLeft w:val="0"/>
          <w:marRight w:val="0"/>
          <w:marTop w:val="0"/>
          <w:marBottom w:val="0"/>
          <w:divBdr>
            <w:top w:val="none" w:sz="0" w:space="0" w:color="auto"/>
            <w:left w:val="none" w:sz="0" w:space="0" w:color="auto"/>
            <w:bottom w:val="none" w:sz="0" w:space="0" w:color="auto"/>
            <w:right w:val="none" w:sz="0" w:space="0" w:color="auto"/>
          </w:divBdr>
          <w:divsChild>
            <w:div w:id="630015722">
              <w:marLeft w:val="0"/>
              <w:marRight w:val="0"/>
              <w:marTop w:val="0"/>
              <w:marBottom w:val="0"/>
              <w:divBdr>
                <w:top w:val="none" w:sz="0" w:space="0" w:color="auto"/>
                <w:left w:val="none" w:sz="0" w:space="0" w:color="auto"/>
                <w:bottom w:val="none" w:sz="0" w:space="0" w:color="auto"/>
                <w:right w:val="none" w:sz="0" w:space="0" w:color="auto"/>
              </w:divBdr>
              <w:divsChild>
                <w:div w:id="1080447423">
                  <w:marLeft w:val="0"/>
                  <w:marRight w:val="0"/>
                  <w:marTop w:val="0"/>
                  <w:marBottom w:val="0"/>
                  <w:divBdr>
                    <w:top w:val="none" w:sz="0" w:space="0" w:color="auto"/>
                    <w:left w:val="none" w:sz="0" w:space="0" w:color="auto"/>
                    <w:bottom w:val="none" w:sz="0" w:space="0" w:color="auto"/>
                    <w:right w:val="none" w:sz="0" w:space="0" w:color="auto"/>
                  </w:divBdr>
                </w:div>
                <w:div w:id="1355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0277">
          <w:marLeft w:val="0"/>
          <w:marRight w:val="0"/>
          <w:marTop w:val="0"/>
          <w:marBottom w:val="0"/>
          <w:divBdr>
            <w:top w:val="none" w:sz="0" w:space="0" w:color="auto"/>
            <w:left w:val="none" w:sz="0" w:space="0" w:color="auto"/>
            <w:bottom w:val="none" w:sz="0" w:space="0" w:color="auto"/>
            <w:right w:val="none" w:sz="0" w:space="0" w:color="auto"/>
          </w:divBdr>
        </w:div>
        <w:div w:id="591855842">
          <w:marLeft w:val="0"/>
          <w:marRight w:val="0"/>
          <w:marTop w:val="0"/>
          <w:marBottom w:val="0"/>
          <w:divBdr>
            <w:top w:val="none" w:sz="0" w:space="0" w:color="auto"/>
            <w:left w:val="none" w:sz="0" w:space="0" w:color="auto"/>
            <w:bottom w:val="none" w:sz="0" w:space="0" w:color="auto"/>
            <w:right w:val="none" w:sz="0" w:space="0" w:color="auto"/>
          </w:divBdr>
          <w:divsChild>
            <w:div w:id="415058380">
              <w:marLeft w:val="0"/>
              <w:marRight w:val="0"/>
              <w:marTop w:val="0"/>
              <w:marBottom w:val="0"/>
              <w:divBdr>
                <w:top w:val="none" w:sz="0" w:space="0" w:color="auto"/>
                <w:left w:val="none" w:sz="0" w:space="0" w:color="auto"/>
                <w:bottom w:val="none" w:sz="0" w:space="0" w:color="auto"/>
                <w:right w:val="none" w:sz="0" w:space="0" w:color="auto"/>
              </w:divBdr>
              <w:divsChild>
                <w:div w:id="445587489">
                  <w:marLeft w:val="0"/>
                  <w:marRight w:val="0"/>
                  <w:marTop w:val="0"/>
                  <w:marBottom w:val="0"/>
                  <w:divBdr>
                    <w:top w:val="none" w:sz="0" w:space="0" w:color="auto"/>
                    <w:left w:val="none" w:sz="0" w:space="0" w:color="auto"/>
                    <w:bottom w:val="none" w:sz="0" w:space="0" w:color="auto"/>
                    <w:right w:val="none" w:sz="0" w:space="0" w:color="auto"/>
                  </w:divBdr>
                  <w:divsChild>
                    <w:div w:id="498038906">
                      <w:marLeft w:val="0"/>
                      <w:marRight w:val="0"/>
                      <w:marTop w:val="0"/>
                      <w:marBottom w:val="0"/>
                      <w:divBdr>
                        <w:top w:val="none" w:sz="0" w:space="0" w:color="auto"/>
                        <w:left w:val="none" w:sz="0" w:space="0" w:color="auto"/>
                        <w:bottom w:val="none" w:sz="0" w:space="0" w:color="auto"/>
                        <w:right w:val="none" w:sz="0" w:space="0" w:color="auto"/>
                      </w:divBdr>
                      <w:divsChild>
                        <w:div w:id="1068959672">
                          <w:marLeft w:val="0"/>
                          <w:marRight w:val="0"/>
                          <w:marTop w:val="0"/>
                          <w:marBottom w:val="0"/>
                          <w:divBdr>
                            <w:top w:val="none" w:sz="0" w:space="0" w:color="auto"/>
                            <w:left w:val="none" w:sz="0" w:space="0" w:color="auto"/>
                            <w:bottom w:val="none" w:sz="0" w:space="0" w:color="auto"/>
                            <w:right w:val="none" w:sz="0" w:space="0" w:color="auto"/>
                          </w:divBdr>
                        </w:div>
                        <w:div w:id="13645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57808">
          <w:marLeft w:val="0"/>
          <w:marRight w:val="0"/>
          <w:marTop w:val="0"/>
          <w:marBottom w:val="0"/>
          <w:divBdr>
            <w:top w:val="none" w:sz="0" w:space="0" w:color="auto"/>
            <w:left w:val="none" w:sz="0" w:space="0" w:color="auto"/>
            <w:bottom w:val="none" w:sz="0" w:space="0" w:color="auto"/>
            <w:right w:val="none" w:sz="0" w:space="0" w:color="auto"/>
          </w:divBdr>
        </w:div>
        <w:div w:id="592013182">
          <w:marLeft w:val="0"/>
          <w:marRight w:val="0"/>
          <w:marTop w:val="0"/>
          <w:marBottom w:val="0"/>
          <w:divBdr>
            <w:top w:val="none" w:sz="0" w:space="0" w:color="auto"/>
            <w:left w:val="none" w:sz="0" w:space="0" w:color="auto"/>
            <w:bottom w:val="none" w:sz="0" w:space="0" w:color="auto"/>
            <w:right w:val="none" w:sz="0" w:space="0" w:color="auto"/>
          </w:divBdr>
          <w:divsChild>
            <w:div w:id="885678077">
              <w:marLeft w:val="0"/>
              <w:marRight w:val="0"/>
              <w:marTop w:val="0"/>
              <w:marBottom w:val="0"/>
              <w:divBdr>
                <w:top w:val="none" w:sz="0" w:space="0" w:color="auto"/>
                <w:left w:val="none" w:sz="0" w:space="0" w:color="auto"/>
                <w:bottom w:val="none" w:sz="0" w:space="0" w:color="auto"/>
                <w:right w:val="none" w:sz="0" w:space="0" w:color="auto"/>
              </w:divBdr>
              <w:divsChild>
                <w:div w:id="479275593">
                  <w:marLeft w:val="0"/>
                  <w:marRight w:val="0"/>
                  <w:marTop w:val="0"/>
                  <w:marBottom w:val="0"/>
                  <w:divBdr>
                    <w:top w:val="none" w:sz="0" w:space="0" w:color="auto"/>
                    <w:left w:val="none" w:sz="0" w:space="0" w:color="auto"/>
                    <w:bottom w:val="none" w:sz="0" w:space="0" w:color="auto"/>
                    <w:right w:val="none" w:sz="0" w:space="0" w:color="auto"/>
                  </w:divBdr>
                  <w:divsChild>
                    <w:div w:id="500437497">
                      <w:marLeft w:val="0"/>
                      <w:marRight w:val="0"/>
                      <w:marTop w:val="0"/>
                      <w:marBottom w:val="0"/>
                      <w:divBdr>
                        <w:top w:val="none" w:sz="0" w:space="0" w:color="auto"/>
                        <w:left w:val="none" w:sz="0" w:space="0" w:color="auto"/>
                        <w:bottom w:val="none" w:sz="0" w:space="0" w:color="auto"/>
                        <w:right w:val="none" w:sz="0" w:space="0" w:color="auto"/>
                      </w:divBdr>
                    </w:div>
                    <w:div w:id="11035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82942">
          <w:marLeft w:val="0"/>
          <w:marRight w:val="0"/>
          <w:marTop w:val="0"/>
          <w:marBottom w:val="0"/>
          <w:divBdr>
            <w:top w:val="none" w:sz="0" w:space="0" w:color="auto"/>
            <w:left w:val="none" w:sz="0" w:space="0" w:color="auto"/>
            <w:bottom w:val="none" w:sz="0" w:space="0" w:color="auto"/>
            <w:right w:val="none" w:sz="0" w:space="0" w:color="auto"/>
          </w:divBdr>
        </w:div>
        <w:div w:id="592125183">
          <w:marLeft w:val="0"/>
          <w:marRight w:val="0"/>
          <w:marTop w:val="0"/>
          <w:marBottom w:val="0"/>
          <w:divBdr>
            <w:top w:val="none" w:sz="0" w:space="0" w:color="auto"/>
            <w:left w:val="none" w:sz="0" w:space="0" w:color="auto"/>
            <w:bottom w:val="none" w:sz="0" w:space="0" w:color="auto"/>
            <w:right w:val="none" w:sz="0" w:space="0" w:color="auto"/>
          </w:divBdr>
        </w:div>
        <w:div w:id="592327236">
          <w:marLeft w:val="0"/>
          <w:marRight w:val="0"/>
          <w:marTop w:val="0"/>
          <w:marBottom w:val="0"/>
          <w:divBdr>
            <w:top w:val="none" w:sz="0" w:space="0" w:color="auto"/>
            <w:left w:val="none" w:sz="0" w:space="0" w:color="auto"/>
            <w:bottom w:val="none" w:sz="0" w:space="0" w:color="auto"/>
            <w:right w:val="none" w:sz="0" w:space="0" w:color="auto"/>
          </w:divBdr>
          <w:divsChild>
            <w:div w:id="129247335">
              <w:marLeft w:val="0"/>
              <w:marRight w:val="0"/>
              <w:marTop w:val="0"/>
              <w:marBottom w:val="0"/>
              <w:divBdr>
                <w:top w:val="none" w:sz="0" w:space="0" w:color="auto"/>
                <w:left w:val="none" w:sz="0" w:space="0" w:color="auto"/>
                <w:bottom w:val="none" w:sz="0" w:space="0" w:color="auto"/>
                <w:right w:val="none" w:sz="0" w:space="0" w:color="auto"/>
              </w:divBdr>
              <w:divsChild>
                <w:div w:id="141972619">
                  <w:marLeft w:val="0"/>
                  <w:marRight w:val="0"/>
                  <w:marTop w:val="0"/>
                  <w:marBottom w:val="0"/>
                  <w:divBdr>
                    <w:top w:val="none" w:sz="0" w:space="0" w:color="auto"/>
                    <w:left w:val="none" w:sz="0" w:space="0" w:color="auto"/>
                    <w:bottom w:val="none" w:sz="0" w:space="0" w:color="auto"/>
                    <w:right w:val="none" w:sz="0" w:space="0" w:color="auto"/>
                  </w:divBdr>
                  <w:divsChild>
                    <w:div w:id="255209092">
                      <w:marLeft w:val="0"/>
                      <w:marRight w:val="0"/>
                      <w:marTop w:val="0"/>
                      <w:marBottom w:val="0"/>
                      <w:divBdr>
                        <w:top w:val="none" w:sz="0" w:space="0" w:color="auto"/>
                        <w:left w:val="none" w:sz="0" w:space="0" w:color="auto"/>
                        <w:bottom w:val="none" w:sz="0" w:space="0" w:color="auto"/>
                        <w:right w:val="none" w:sz="0" w:space="0" w:color="auto"/>
                      </w:divBdr>
                    </w:div>
                    <w:div w:id="600456633">
                      <w:marLeft w:val="0"/>
                      <w:marRight w:val="0"/>
                      <w:marTop w:val="0"/>
                      <w:marBottom w:val="0"/>
                      <w:divBdr>
                        <w:top w:val="none" w:sz="0" w:space="0" w:color="auto"/>
                        <w:left w:val="none" w:sz="0" w:space="0" w:color="auto"/>
                        <w:bottom w:val="none" w:sz="0" w:space="0" w:color="auto"/>
                        <w:right w:val="none" w:sz="0" w:space="0" w:color="auto"/>
                      </w:divBdr>
                    </w:div>
                    <w:div w:id="14049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5687">
              <w:marLeft w:val="0"/>
              <w:marRight w:val="0"/>
              <w:marTop w:val="0"/>
              <w:marBottom w:val="0"/>
              <w:divBdr>
                <w:top w:val="none" w:sz="0" w:space="0" w:color="auto"/>
                <w:left w:val="none" w:sz="0" w:space="0" w:color="auto"/>
                <w:bottom w:val="none" w:sz="0" w:space="0" w:color="auto"/>
                <w:right w:val="none" w:sz="0" w:space="0" w:color="auto"/>
              </w:divBdr>
              <w:divsChild>
                <w:div w:id="996541287">
                  <w:marLeft w:val="0"/>
                  <w:marRight w:val="0"/>
                  <w:marTop w:val="0"/>
                  <w:marBottom w:val="0"/>
                  <w:divBdr>
                    <w:top w:val="none" w:sz="0" w:space="0" w:color="auto"/>
                    <w:left w:val="none" w:sz="0" w:space="0" w:color="auto"/>
                    <w:bottom w:val="none" w:sz="0" w:space="0" w:color="auto"/>
                    <w:right w:val="none" w:sz="0" w:space="0" w:color="auto"/>
                  </w:divBdr>
                  <w:divsChild>
                    <w:div w:id="44064716">
                      <w:marLeft w:val="0"/>
                      <w:marRight w:val="0"/>
                      <w:marTop w:val="0"/>
                      <w:marBottom w:val="0"/>
                      <w:divBdr>
                        <w:top w:val="none" w:sz="0" w:space="0" w:color="auto"/>
                        <w:left w:val="none" w:sz="0" w:space="0" w:color="auto"/>
                        <w:bottom w:val="none" w:sz="0" w:space="0" w:color="auto"/>
                        <w:right w:val="none" w:sz="0" w:space="0" w:color="auto"/>
                      </w:divBdr>
                    </w:div>
                    <w:div w:id="8207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6048">
              <w:marLeft w:val="0"/>
              <w:marRight w:val="0"/>
              <w:marTop w:val="0"/>
              <w:marBottom w:val="0"/>
              <w:divBdr>
                <w:top w:val="none" w:sz="0" w:space="0" w:color="auto"/>
                <w:left w:val="none" w:sz="0" w:space="0" w:color="auto"/>
                <w:bottom w:val="none" w:sz="0" w:space="0" w:color="auto"/>
                <w:right w:val="none" w:sz="0" w:space="0" w:color="auto"/>
              </w:divBdr>
              <w:divsChild>
                <w:div w:id="656878538">
                  <w:marLeft w:val="0"/>
                  <w:marRight w:val="0"/>
                  <w:marTop w:val="0"/>
                  <w:marBottom w:val="0"/>
                  <w:divBdr>
                    <w:top w:val="none" w:sz="0" w:space="0" w:color="auto"/>
                    <w:left w:val="none" w:sz="0" w:space="0" w:color="auto"/>
                    <w:bottom w:val="none" w:sz="0" w:space="0" w:color="auto"/>
                    <w:right w:val="none" w:sz="0" w:space="0" w:color="auto"/>
                  </w:divBdr>
                  <w:divsChild>
                    <w:div w:id="10179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954">
              <w:marLeft w:val="0"/>
              <w:marRight w:val="0"/>
              <w:marTop w:val="0"/>
              <w:marBottom w:val="0"/>
              <w:divBdr>
                <w:top w:val="none" w:sz="0" w:space="0" w:color="auto"/>
                <w:left w:val="none" w:sz="0" w:space="0" w:color="auto"/>
                <w:bottom w:val="none" w:sz="0" w:space="0" w:color="auto"/>
                <w:right w:val="none" w:sz="0" w:space="0" w:color="auto"/>
              </w:divBdr>
              <w:divsChild>
                <w:div w:id="1539121448">
                  <w:marLeft w:val="0"/>
                  <w:marRight w:val="0"/>
                  <w:marTop w:val="0"/>
                  <w:marBottom w:val="0"/>
                  <w:divBdr>
                    <w:top w:val="none" w:sz="0" w:space="0" w:color="auto"/>
                    <w:left w:val="none" w:sz="0" w:space="0" w:color="auto"/>
                    <w:bottom w:val="none" w:sz="0" w:space="0" w:color="auto"/>
                    <w:right w:val="none" w:sz="0" w:space="0" w:color="auto"/>
                  </w:divBdr>
                  <w:divsChild>
                    <w:div w:id="1162504625">
                      <w:marLeft w:val="0"/>
                      <w:marRight w:val="0"/>
                      <w:marTop w:val="0"/>
                      <w:marBottom w:val="0"/>
                      <w:divBdr>
                        <w:top w:val="none" w:sz="0" w:space="0" w:color="auto"/>
                        <w:left w:val="none" w:sz="0" w:space="0" w:color="auto"/>
                        <w:bottom w:val="none" w:sz="0" w:space="0" w:color="auto"/>
                        <w:right w:val="none" w:sz="0" w:space="0" w:color="auto"/>
                      </w:divBdr>
                    </w:div>
                    <w:div w:id="1509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9694">
              <w:marLeft w:val="0"/>
              <w:marRight w:val="0"/>
              <w:marTop w:val="0"/>
              <w:marBottom w:val="0"/>
              <w:divBdr>
                <w:top w:val="none" w:sz="0" w:space="0" w:color="auto"/>
                <w:left w:val="none" w:sz="0" w:space="0" w:color="auto"/>
                <w:bottom w:val="none" w:sz="0" w:space="0" w:color="auto"/>
                <w:right w:val="none" w:sz="0" w:space="0" w:color="auto"/>
              </w:divBdr>
            </w:div>
            <w:div w:id="619915395">
              <w:marLeft w:val="0"/>
              <w:marRight w:val="0"/>
              <w:marTop w:val="0"/>
              <w:marBottom w:val="0"/>
              <w:divBdr>
                <w:top w:val="none" w:sz="0" w:space="0" w:color="auto"/>
                <w:left w:val="none" w:sz="0" w:space="0" w:color="auto"/>
                <w:bottom w:val="none" w:sz="0" w:space="0" w:color="auto"/>
                <w:right w:val="none" w:sz="0" w:space="0" w:color="auto"/>
              </w:divBdr>
              <w:divsChild>
                <w:div w:id="1193377495">
                  <w:marLeft w:val="0"/>
                  <w:marRight w:val="0"/>
                  <w:marTop w:val="0"/>
                  <w:marBottom w:val="0"/>
                  <w:divBdr>
                    <w:top w:val="none" w:sz="0" w:space="0" w:color="auto"/>
                    <w:left w:val="none" w:sz="0" w:space="0" w:color="auto"/>
                    <w:bottom w:val="none" w:sz="0" w:space="0" w:color="auto"/>
                    <w:right w:val="none" w:sz="0" w:space="0" w:color="auto"/>
                  </w:divBdr>
                </w:div>
              </w:divsChild>
            </w:div>
            <w:div w:id="730421416">
              <w:marLeft w:val="0"/>
              <w:marRight w:val="0"/>
              <w:marTop w:val="0"/>
              <w:marBottom w:val="0"/>
              <w:divBdr>
                <w:top w:val="none" w:sz="0" w:space="0" w:color="auto"/>
                <w:left w:val="none" w:sz="0" w:space="0" w:color="auto"/>
                <w:bottom w:val="none" w:sz="0" w:space="0" w:color="auto"/>
                <w:right w:val="none" w:sz="0" w:space="0" w:color="auto"/>
              </w:divBdr>
              <w:divsChild>
                <w:div w:id="1037969592">
                  <w:marLeft w:val="0"/>
                  <w:marRight w:val="0"/>
                  <w:marTop w:val="0"/>
                  <w:marBottom w:val="0"/>
                  <w:divBdr>
                    <w:top w:val="none" w:sz="0" w:space="0" w:color="auto"/>
                    <w:left w:val="none" w:sz="0" w:space="0" w:color="auto"/>
                    <w:bottom w:val="none" w:sz="0" w:space="0" w:color="auto"/>
                    <w:right w:val="none" w:sz="0" w:space="0" w:color="auto"/>
                  </w:divBdr>
                  <w:divsChild>
                    <w:div w:id="14666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823">
              <w:marLeft w:val="0"/>
              <w:marRight w:val="0"/>
              <w:marTop w:val="0"/>
              <w:marBottom w:val="0"/>
              <w:divBdr>
                <w:top w:val="none" w:sz="0" w:space="0" w:color="auto"/>
                <w:left w:val="none" w:sz="0" w:space="0" w:color="auto"/>
                <w:bottom w:val="none" w:sz="0" w:space="0" w:color="auto"/>
                <w:right w:val="none" w:sz="0" w:space="0" w:color="auto"/>
              </w:divBdr>
            </w:div>
            <w:div w:id="922178805">
              <w:marLeft w:val="0"/>
              <w:marRight w:val="0"/>
              <w:marTop w:val="0"/>
              <w:marBottom w:val="0"/>
              <w:divBdr>
                <w:top w:val="none" w:sz="0" w:space="0" w:color="auto"/>
                <w:left w:val="none" w:sz="0" w:space="0" w:color="auto"/>
                <w:bottom w:val="none" w:sz="0" w:space="0" w:color="auto"/>
                <w:right w:val="none" w:sz="0" w:space="0" w:color="auto"/>
              </w:divBdr>
              <w:divsChild>
                <w:div w:id="1384058409">
                  <w:marLeft w:val="0"/>
                  <w:marRight w:val="0"/>
                  <w:marTop w:val="0"/>
                  <w:marBottom w:val="0"/>
                  <w:divBdr>
                    <w:top w:val="none" w:sz="0" w:space="0" w:color="auto"/>
                    <w:left w:val="none" w:sz="0" w:space="0" w:color="auto"/>
                    <w:bottom w:val="none" w:sz="0" w:space="0" w:color="auto"/>
                    <w:right w:val="none" w:sz="0" w:space="0" w:color="auto"/>
                  </w:divBdr>
                  <w:divsChild>
                    <w:div w:id="6222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8217">
              <w:marLeft w:val="0"/>
              <w:marRight w:val="0"/>
              <w:marTop w:val="0"/>
              <w:marBottom w:val="0"/>
              <w:divBdr>
                <w:top w:val="none" w:sz="0" w:space="0" w:color="auto"/>
                <w:left w:val="none" w:sz="0" w:space="0" w:color="auto"/>
                <w:bottom w:val="none" w:sz="0" w:space="0" w:color="auto"/>
                <w:right w:val="none" w:sz="0" w:space="0" w:color="auto"/>
              </w:divBdr>
              <w:divsChild>
                <w:div w:id="171647984">
                  <w:marLeft w:val="0"/>
                  <w:marRight w:val="0"/>
                  <w:marTop w:val="0"/>
                  <w:marBottom w:val="0"/>
                  <w:divBdr>
                    <w:top w:val="none" w:sz="0" w:space="0" w:color="auto"/>
                    <w:left w:val="none" w:sz="0" w:space="0" w:color="auto"/>
                    <w:bottom w:val="none" w:sz="0" w:space="0" w:color="auto"/>
                    <w:right w:val="none" w:sz="0" w:space="0" w:color="auto"/>
                  </w:divBdr>
                  <w:divsChild>
                    <w:div w:id="7632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439">
              <w:marLeft w:val="0"/>
              <w:marRight w:val="0"/>
              <w:marTop w:val="0"/>
              <w:marBottom w:val="0"/>
              <w:divBdr>
                <w:top w:val="none" w:sz="0" w:space="0" w:color="auto"/>
                <w:left w:val="none" w:sz="0" w:space="0" w:color="auto"/>
                <w:bottom w:val="none" w:sz="0" w:space="0" w:color="auto"/>
                <w:right w:val="none" w:sz="0" w:space="0" w:color="auto"/>
              </w:divBdr>
              <w:divsChild>
                <w:div w:id="859050547">
                  <w:marLeft w:val="0"/>
                  <w:marRight w:val="0"/>
                  <w:marTop w:val="0"/>
                  <w:marBottom w:val="0"/>
                  <w:divBdr>
                    <w:top w:val="none" w:sz="0" w:space="0" w:color="auto"/>
                    <w:left w:val="none" w:sz="0" w:space="0" w:color="auto"/>
                    <w:bottom w:val="none" w:sz="0" w:space="0" w:color="auto"/>
                    <w:right w:val="none" w:sz="0" w:space="0" w:color="auto"/>
                  </w:divBdr>
                  <w:divsChild>
                    <w:div w:id="344788894">
                      <w:marLeft w:val="0"/>
                      <w:marRight w:val="0"/>
                      <w:marTop w:val="0"/>
                      <w:marBottom w:val="0"/>
                      <w:divBdr>
                        <w:top w:val="none" w:sz="0" w:space="0" w:color="auto"/>
                        <w:left w:val="none" w:sz="0" w:space="0" w:color="auto"/>
                        <w:bottom w:val="none" w:sz="0" w:space="0" w:color="auto"/>
                        <w:right w:val="none" w:sz="0" w:space="0" w:color="auto"/>
                      </w:divBdr>
                    </w:div>
                    <w:div w:id="585651811">
                      <w:marLeft w:val="0"/>
                      <w:marRight w:val="0"/>
                      <w:marTop w:val="0"/>
                      <w:marBottom w:val="0"/>
                      <w:divBdr>
                        <w:top w:val="none" w:sz="0" w:space="0" w:color="auto"/>
                        <w:left w:val="none" w:sz="0" w:space="0" w:color="auto"/>
                        <w:bottom w:val="none" w:sz="0" w:space="0" w:color="auto"/>
                        <w:right w:val="none" w:sz="0" w:space="0" w:color="auto"/>
                      </w:divBdr>
                    </w:div>
                    <w:div w:id="8749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6961">
              <w:marLeft w:val="0"/>
              <w:marRight w:val="0"/>
              <w:marTop w:val="0"/>
              <w:marBottom w:val="0"/>
              <w:divBdr>
                <w:top w:val="none" w:sz="0" w:space="0" w:color="auto"/>
                <w:left w:val="none" w:sz="0" w:space="0" w:color="auto"/>
                <w:bottom w:val="none" w:sz="0" w:space="0" w:color="auto"/>
                <w:right w:val="none" w:sz="0" w:space="0" w:color="auto"/>
              </w:divBdr>
              <w:divsChild>
                <w:div w:id="1385761484">
                  <w:marLeft w:val="0"/>
                  <w:marRight w:val="0"/>
                  <w:marTop w:val="0"/>
                  <w:marBottom w:val="0"/>
                  <w:divBdr>
                    <w:top w:val="none" w:sz="0" w:space="0" w:color="auto"/>
                    <w:left w:val="none" w:sz="0" w:space="0" w:color="auto"/>
                    <w:bottom w:val="none" w:sz="0" w:space="0" w:color="auto"/>
                    <w:right w:val="none" w:sz="0" w:space="0" w:color="auto"/>
                  </w:divBdr>
                  <w:divsChild>
                    <w:div w:id="1107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6298">
              <w:marLeft w:val="0"/>
              <w:marRight w:val="0"/>
              <w:marTop w:val="0"/>
              <w:marBottom w:val="0"/>
              <w:divBdr>
                <w:top w:val="none" w:sz="0" w:space="0" w:color="auto"/>
                <w:left w:val="none" w:sz="0" w:space="0" w:color="auto"/>
                <w:bottom w:val="none" w:sz="0" w:space="0" w:color="auto"/>
                <w:right w:val="none" w:sz="0" w:space="0" w:color="auto"/>
              </w:divBdr>
            </w:div>
            <w:div w:id="1387604487">
              <w:marLeft w:val="0"/>
              <w:marRight w:val="0"/>
              <w:marTop w:val="0"/>
              <w:marBottom w:val="0"/>
              <w:divBdr>
                <w:top w:val="none" w:sz="0" w:space="0" w:color="auto"/>
                <w:left w:val="none" w:sz="0" w:space="0" w:color="auto"/>
                <w:bottom w:val="none" w:sz="0" w:space="0" w:color="auto"/>
                <w:right w:val="none" w:sz="0" w:space="0" w:color="auto"/>
              </w:divBdr>
              <w:divsChild>
                <w:div w:id="428813594">
                  <w:marLeft w:val="0"/>
                  <w:marRight w:val="0"/>
                  <w:marTop w:val="0"/>
                  <w:marBottom w:val="0"/>
                  <w:divBdr>
                    <w:top w:val="none" w:sz="0" w:space="0" w:color="auto"/>
                    <w:left w:val="none" w:sz="0" w:space="0" w:color="auto"/>
                    <w:bottom w:val="none" w:sz="0" w:space="0" w:color="auto"/>
                    <w:right w:val="none" w:sz="0" w:space="0" w:color="auto"/>
                  </w:divBdr>
                  <w:divsChild>
                    <w:div w:id="1231842659">
                      <w:marLeft w:val="0"/>
                      <w:marRight w:val="0"/>
                      <w:marTop w:val="0"/>
                      <w:marBottom w:val="0"/>
                      <w:divBdr>
                        <w:top w:val="none" w:sz="0" w:space="0" w:color="auto"/>
                        <w:left w:val="none" w:sz="0" w:space="0" w:color="auto"/>
                        <w:bottom w:val="none" w:sz="0" w:space="0" w:color="auto"/>
                        <w:right w:val="none" w:sz="0" w:space="0" w:color="auto"/>
                      </w:divBdr>
                    </w:div>
                    <w:div w:id="12950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2019">
              <w:marLeft w:val="0"/>
              <w:marRight w:val="0"/>
              <w:marTop w:val="0"/>
              <w:marBottom w:val="0"/>
              <w:divBdr>
                <w:top w:val="none" w:sz="0" w:space="0" w:color="auto"/>
                <w:left w:val="none" w:sz="0" w:space="0" w:color="auto"/>
                <w:bottom w:val="none" w:sz="0" w:space="0" w:color="auto"/>
                <w:right w:val="none" w:sz="0" w:space="0" w:color="auto"/>
              </w:divBdr>
            </w:div>
            <w:div w:id="1506094738">
              <w:marLeft w:val="0"/>
              <w:marRight w:val="0"/>
              <w:marTop w:val="0"/>
              <w:marBottom w:val="0"/>
              <w:divBdr>
                <w:top w:val="none" w:sz="0" w:space="0" w:color="auto"/>
                <w:left w:val="none" w:sz="0" w:space="0" w:color="auto"/>
                <w:bottom w:val="none" w:sz="0" w:space="0" w:color="auto"/>
                <w:right w:val="none" w:sz="0" w:space="0" w:color="auto"/>
              </w:divBdr>
              <w:divsChild>
                <w:div w:id="332028756">
                  <w:marLeft w:val="0"/>
                  <w:marRight w:val="0"/>
                  <w:marTop w:val="0"/>
                  <w:marBottom w:val="0"/>
                  <w:divBdr>
                    <w:top w:val="none" w:sz="0" w:space="0" w:color="auto"/>
                    <w:left w:val="none" w:sz="0" w:space="0" w:color="auto"/>
                    <w:bottom w:val="none" w:sz="0" w:space="0" w:color="auto"/>
                    <w:right w:val="none" w:sz="0" w:space="0" w:color="auto"/>
                  </w:divBdr>
                </w:div>
              </w:divsChild>
            </w:div>
            <w:div w:id="1511218091">
              <w:marLeft w:val="0"/>
              <w:marRight w:val="0"/>
              <w:marTop w:val="0"/>
              <w:marBottom w:val="0"/>
              <w:divBdr>
                <w:top w:val="none" w:sz="0" w:space="0" w:color="auto"/>
                <w:left w:val="none" w:sz="0" w:space="0" w:color="auto"/>
                <w:bottom w:val="none" w:sz="0" w:space="0" w:color="auto"/>
                <w:right w:val="none" w:sz="0" w:space="0" w:color="auto"/>
              </w:divBdr>
              <w:divsChild>
                <w:div w:id="8952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6348">
          <w:marLeft w:val="0"/>
          <w:marRight w:val="0"/>
          <w:marTop w:val="0"/>
          <w:marBottom w:val="0"/>
          <w:divBdr>
            <w:top w:val="none" w:sz="0" w:space="0" w:color="auto"/>
            <w:left w:val="none" w:sz="0" w:space="0" w:color="auto"/>
            <w:bottom w:val="none" w:sz="0" w:space="0" w:color="auto"/>
            <w:right w:val="none" w:sz="0" w:space="0" w:color="auto"/>
          </w:divBdr>
        </w:div>
        <w:div w:id="593129124">
          <w:marLeft w:val="0"/>
          <w:marRight w:val="0"/>
          <w:marTop w:val="0"/>
          <w:marBottom w:val="0"/>
          <w:divBdr>
            <w:top w:val="none" w:sz="0" w:space="0" w:color="auto"/>
            <w:left w:val="none" w:sz="0" w:space="0" w:color="auto"/>
            <w:bottom w:val="none" w:sz="0" w:space="0" w:color="auto"/>
            <w:right w:val="none" w:sz="0" w:space="0" w:color="auto"/>
          </w:divBdr>
          <w:divsChild>
            <w:div w:id="153953598">
              <w:marLeft w:val="0"/>
              <w:marRight w:val="0"/>
              <w:marTop w:val="0"/>
              <w:marBottom w:val="0"/>
              <w:divBdr>
                <w:top w:val="none" w:sz="0" w:space="0" w:color="auto"/>
                <w:left w:val="none" w:sz="0" w:space="0" w:color="auto"/>
                <w:bottom w:val="none" w:sz="0" w:space="0" w:color="auto"/>
                <w:right w:val="none" w:sz="0" w:space="0" w:color="auto"/>
              </w:divBdr>
            </w:div>
            <w:div w:id="380790365">
              <w:marLeft w:val="0"/>
              <w:marRight w:val="0"/>
              <w:marTop w:val="0"/>
              <w:marBottom w:val="0"/>
              <w:divBdr>
                <w:top w:val="none" w:sz="0" w:space="0" w:color="auto"/>
                <w:left w:val="none" w:sz="0" w:space="0" w:color="auto"/>
                <w:bottom w:val="none" w:sz="0" w:space="0" w:color="auto"/>
                <w:right w:val="none" w:sz="0" w:space="0" w:color="auto"/>
              </w:divBdr>
            </w:div>
            <w:div w:id="622539367">
              <w:marLeft w:val="0"/>
              <w:marRight w:val="0"/>
              <w:marTop w:val="0"/>
              <w:marBottom w:val="0"/>
              <w:divBdr>
                <w:top w:val="none" w:sz="0" w:space="0" w:color="auto"/>
                <w:left w:val="none" w:sz="0" w:space="0" w:color="auto"/>
                <w:bottom w:val="none" w:sz="0" w:space="0" w:color="auto"/>
                <w:right w:val="none" w:sz="0" w:space="0" w:color="auto"/>
              </w:divBdr>
            </w:div>
            <w:div w:id="684937577">
              <w:marLeft w:val="0"/>
              <w:marRight w:val="0"/>
              <w:marTop w:val="0"/>
              <w:marBottom w:val="0"/>
              <w:divBdr>
                <w:top w:val="none" w:sz="0" w:space="0" w:color="auto"/>
                <w:left w:val="none" w:sz="0" w:space="0" w:color="auto"/>
                <w:bottom w:val="none" w:sz="0" w:space="0" w:color="auto"/>
                <w:right w:val="none" w:sz="0" w:space="0" w:color="auto"/>
              </w:divBdr>
            </w:div>
            <w:div w:id="688919141">
              <w:marLeft w:val="0"/>
              <w:marRight w:val="0"/>
              <w:marTop w:val="0"/>
              <w:marBottom w:val="0"/>
              <w:divBdr>
                <w:top w:val="none" w:sz="0" w:space="0" w:color="auto"/>
                <w:left w:val="none" w:sz="0" w:space="0" w:color="auto"/>
                <w:bottom w:val="none" w:sz="0" w:space="0" w:color="auto"/>
                <w:right w:val="none" w:sz="0" w:space="0" w:color="auto"/>
              </w:divBdr>
            </w:div>
            <w:div w:id="706443860">
              <w:marLeft w:val="0"/>
              <w:marRight w:val="0"/>
              <w:marTop w:val="0"/>
              <w:marBottom w:val="0"/>
              <w:divBdr>
                <w:top w:val="none" w:sz="0" w:space="0" w:color="auto"/>
                <w:left w:val="none" w:sz="0" w:space="0" w:color="auto"/>
                <w:bottom w:val="none" w:sz="0" w:space="0" w:color="auto"/>
                <w:right w:val="none" w:sz="0" w:space="0" w:color="auto"/>
              </w:divBdr>
            </w:div>
            <w:div w:id="729885934">
              <w:marLeft w:val="0"/>
              <w:marRight w:val="0"/>
              <w:marTop w:val="0"/>
              <w:marBottom w:val="0"/>
              <w:divBdr>
                <w:top w:val="none" w:sz="0" w:space="0" w:color="auto"/>
                <w:left w:val="none" w:sz="0" w:space="0" w:color="auto"/>
                <w:bottom w:val="none" w:sz="0" w:space="0" w:color="auto"/>
                <w:right w:val="none" w:sz="0" w:space="0" w:color="auto"/>
              </w:divBdr>
            </w:div>
            <w:div w:id="779421368">
              <w:marLeft w:val="0"/>
              <w:marRight w:val="0"/>
              <w:marTop w:val="0"/>
              <w:marBottom w:val="0"/>
              <w:divBdr>
                <w:top w:val="none" w:sz="0" w:space="0" w:color="auto"/>
                <w:left w:val="none" w:sz="0" w:space="0" w:color="auto"/>
                <w:bottom w:val="none" w:sz="0" w:space="0" w:color="auto"/>
                <w:right w:val="none" w:sz="0" w:space="0" w:color="auto"/>
              </w:divBdr>
            </w:div>
            <w:div w:id="822427880">
              <w:marLeft w:val="0"/>
              <w:marRight w:val="0"/>
              <w:marTop w:val="0"/>
              <w:marBottom w:val="0"/>
              <w:divBdr>
                <w:top w:val="none" w:sz="0" w:space="0" w:color="auto"/>
                <w:left w:val="none" w:sz="0" w:space="0" w:color="auto"/>
                <w:bottom w:val="none" w:sz="0" w:space="0" w:color="auto"/>
                <w:right w:val="none" w:sz="0" w:space="0" w:color="auto"/>
              </w:divBdr>
            </w:div>
            <w:div w:id="909464263">
              <w:marLeft w:val="0"/>
              <w:marRight w:val="0"/>
              <w:marTop w:val="0"/>
              <w:marBottom w:val="0"/>
              <w:divBdr>
                <w:top w:val="none" w:sz="0" w:space="0" w:color="auto"/>
                <w:left w:val="none" w:sz="0" w:space="0" w:color="auto"/>
                <w:bottom w:val="none" w:sz="0" w:space="0" w:color="auto"/>
                <w:right w:val="none" w:sz="0" w:space="0" w:color="auto"/>
              </w:divBdr>
            </w:div>
            <w:div w:id="1004019187">
              <w:marLeft w:val="0"/>
              <w:marRight w:val="0"/>
              <w:marTop w:val="0"/>
              <w:marBottom w:val="0"/>
              <w:divBdr>
                <w:top w:val="none" w:sz="0" w:space="0" w:color="auto"/>
                <w:left w:val="none" w:sz="0" w:space="0" w:color="auto"/>
                <w:bottom w:val="none" w:sz="0" w:space="0" w:color="auto"/>
                <w:right w:val="none" w:sz="0" w:space="0" w:color="auto"/>
              </w:divBdr>
            </w:div>
            <w:div w:id="1060907168">
              <w:marLeft w:val="0"/>
              <w:marRight w:val="0"/>
              <w:marTop w:val="0"/>
              <w:marBottom w:val="0"/>
              <w:divBdr>
                <w:top w:val="none" w:sz="0" w:space="0" w:color="auto"/>
                <w:left w:val="none" w:sz="0" w:space="0" w:color="auto"/>
                <w:bottom w:val="none" w:sz="0" w:space="0" w:color="auto"/>
                <w:right w:val="none" w:sz="0" w:space="0" w:color="auto"/>
              </w:divBdr>
            </w:div>
            <w:div w:id="1192298991">
              <w:marLeft w:val="0"/>
              <w:marRight w:val="0"/>
              <w:marTop w:val="0"/>
              <w:marBottom w:val="0"/>
              <w:divBdr>
                <w:top w:val="none" w:sz="0" w:space="0" w:color="auto"/>
                <w:left w:val="none" w:sz="0" w:space="0" w:color="auto"/>
                <w:bottom w:val="none" w:sz="0" w:space="0" w:color="auto"/>
                <w:right w:val="none" w:sz="0" w:space="0" w:color="auto"/>
              </w:divBdr>
            </w:div>
            <w:div w:id="1237323739">
              <w:marLeft w:val="0"/>
              <w:marRight w:val="0"/>
              <w:marTop w:val="0"/>
              <w:marBottom w:val="0"/>
              <w:divBdr>
                <w:top w:val="none" w:sz="0" w:space="0" w:color="auto"/>
                <w:left w:val="none" w:sz="0" w:space="0" w:color="auto"/>
                <w:bottom w:val="none" w:sz="0" w:space="0" w:color="auto"/>
                <w:right w:val="none" w:sz="0" w:space="0" w:color="auto"/>
              </w:divBdr>
            </w:div>
            <w:div w:id="1308247693">
              <w:marLeft w:val="0"/>
              <w:marRight w:val="0"/>
              <w:marTop w:val="0"/>
              <w:marBottom w:val="0"/>
              <w:divBdr>
                <w:top w:val="none" w:sz="0" w:space="0" w:color="auto"/>
                <w:left w:val="none" w:sz="0" w:space="0" w:color="auto"/>
                <w:bottom w:val="none" w:sz="0" w:space="0" w:color="auto"/>
                <w:right w:val="none" w:sz="0" w:space="0" w:color="auto"/>
              </w:divBdr>
            </w:div>
            <w:div w:id="1342005850">
              <w:marLeft w:val="0"/>
              <w:marRight w:val="0"/>
              <w:marTop w:val="0"/>
              <w:marBottom w:val="0"/>
              <w:divBdr>
                <w:top w:val="none" w:sz="0" w:space="0" w:color="auto"/>
                <w:left w:val="none" w:sz="0" w:space="0" w:color="auto"/>
                <w:bottom w:val="none" w:sz="0" w:space="0" w:color="auto"/>
                <w:right w:val="none" w:sz="0" w:space="0" w:color="auto"/>
              </w:divBdr>
            </w:div>
            <w:div w:id="1423186445">
              <w:marLeft w:val="0"/>
              <w:marRight w:val="0"/>
              <w:marTop w:val="0"/>
              <w:marBottom w:val="0"/>
              <w:divBdr>
                <w:top w:val="none" w:sz="0" w:space="0" w:color="auto"/>
                <w:left w:val="none" w:sz="0" w:space="0" w:color="auto"/>
                <w:bottom w:val="none" w:sz="0" w:space="0" w:color="auto"/>
                <w:right w:val="none" w:sz="0" w:space="0" w:color="auto"/>
              </w:divBdr>
            </w:div>
            <w:div w:id="1436511281">
              <w:marLeft w:val="0"/>
              <w:marRight w:val="0"/>
              <w:marTop w:val="0"/>
              <w:marBottom w:val="0"/>
              <w:divBdr>
                <w:top w:val="none" w:sz="0" w:space="0" w:color="auto"/>
                <w:left w:val="none" w:sz="0" w:space="0" w:color="auto"/>
                <w:bottom w:val="none" w:sz="0" w:space="0" w:color="auto"/>
                <w:right w:val="none" w:sz="0" w:space="0" w:color="auto"/>
              </w:divBdr>
            </w:div>
          </w:divsChild>
        </w:div>
        <w:div w:id="593130783">
          <w:marLeft w:val="0"/>
          <w:marRight w:val="0"/>
          <w:marTop w:val="0"/>
          <w:marBottom w:val="0"/>
          <w:divBdr>
            <w:top w:val="none" w:sz="0" w:space="0" w:color="auto"/>
            <w:left w:val="none" w:sz="0" w:space="0" w:color="auto"/>
            <w:bottom w:val="none" w:sz="0" w:space="0" w:color="auto"/>
            <w:right w:val="none" w:sz="0" w:space="0" w:color="auto"/>
          </w:divBdr>
        </w:div>
        <w:div w:id="593242557">
          <w:marLeft w:val="0"/>
          <w:marRight w:val="0"/>
          <w:marTop w:val="0"/>
          <w:marBottom w:val="0"/>
          <w:divBdr>
            <w:top w:val="none" w:sz="0" w:space="0" w:color="auto"/>
            <w:left w:val="none" w:sz="0" w:space="0" w:color="auto"/>
            <w:bottom w:val="none" w:sz="0" w:space="0" w:color="auto"/>
            <w:right w:val="none" w:sz="0" w:space="0" w:color="auto"/>
          </w:divBdr>
        </w:div>
        <w:div w:id="593443984">
          <w:marLeft w:val="0"/>
          <w:marRight w:val="0"/>
          <w:marTop w:val="0"/>
          <w:marBottom w:val="0"/>
          <w:divBdr>
            <w:top w:val="none" w:sz="0" w:space="0" w:color="auto"/>
            <w:left w:val="none" w:sz="0" w:space="0" w:color="auto"/>
            <w:bottom w:val="none" w:sz="0" w:space="0" w:color="auto"/>
            <w:right w:val="none" w:sz="0" w:space="0" w:color="auto"/>
          </w:divBdr>
          <w:divsChild>
            <w:div w:id="120347565">
              <w:marLeft w:val="0"/>
              <w:marRight w:val="0"/>
              <w:marTop w:val="0"/>
              <w:marBottom w:val="0"/>
              <w:divBdr>
                <w:top w:val="none" w:sz="0" w:space="0" w:color="auto"/>
                <w:left w:val="none" w:sz="0" w:space="0" w:color="auto"/>
                <w:bottom w:val="none" w:sz="0" w:space="0" w:color="auto"/>
                <w:right w:val="none" w:sz="0" w:space="0" w:color="auto"/>
              </w:divBdr>
            </w:div>
            <w:div w:id="1325624578">
              <w:marLeft w:val="0"/>
              <w:marRight w:val="0"/>
              <w:marTop w:val="0"/>
              <w:marBottom w:val="0"/>
              <w:divBdr>
                <w:top w:val="none" w:sz="0" w:space="0" w:color="auto"/>
                <w:left w:val="none" w:sz="0" w:space="0" w:color="auto"/>
                <w:bottom w:val="none" w:sz="0" w:space="0" w:color="auto"/>
                <w:right w:val="none" w:sz="0" w:space="0" w:color="auto"/>
              </w:divBdr>
            </w:div>
          </w:divsChild>
        </w:div>
        <w:div w:id="594023581">
          <w:marLeft w:val="0"/>
          <w:marRight w:val="0"/>
          <w:marTop w:val="0"/>
          <w:marBottom w:val="0"/>
          <w:divBdr>
            <w:top w:val="none" w:sz="0" w:space="0" w:color="auto"/>
            <w:left w:val="none" w:sz="0" w:space="0" w:color="auto"/>
            <w:bottom w:val="none" w:sz="0" w:space="0" w:color="auto"/>
            <w:right w:val="none" w:sz="0" w:space="0" w:color="auto"/>
          </w:divBdr>
        </w:div>
        <w:div w:id="594092563">
          <w:marLeft w:val="0"/>
          <w:marRight w:val="0"/>
          <w:marTop w:val="0"/>
          <w:marBottom w:val="0"/>
          <w:divBdr>
            <w:top w:val="none" w:sz="0" w:space="0" w:color="auto"/>
            <w:left w:val="none" w:sz="0" w:space="0" w:color="auto"/>
            <w:bottom w:val="none" w:sz="0" w:space="0" w:color="auto"/>
            <w:right w:val="none" w:sz="0" w:space="0" w:color="auto"/>
          </w:divBdr>
        </w:div>
        <w:div w:id="594094980">
          <w:marLeft w:val="0"/>
          <w:marRight w:val="0"/>
          <w:marTop w:val="0"/>
          <w:marBottom w:val="0"/>
          <w:divBdr>
            <w:top w:val="none" w:sz="0" w:space="0" w:color="auto"/>
            <w:left w:val="none" w:sz="0" w:space="0" w:color="auto"/>
            <w:bottom w:val="none" w:sz="0" w:space="0" w:color="auto"/>
            <w:right w:val="none" w:sz="0" w:space="0" w:color="auto"/>
          </w:divBdr>
          <w:divsChild>
            <w:div w:id="374895372">
              <w:marLeft w:val="0"/>
              <w:marRight w:val="0"/>
              <w:marTop w:val="0"/>
              <w:marBottom w:val="0"/>
              <w:divBdr>
                <w:top w:val="none" w:sz="0" w:space="0" w:color="auto"/>
                <w:left w:val="none" w:sz="0" w:space="0" w:color="auto"/>
                <w:bottom w:val="none" w:sz="0" w:space="0" w:color="auto"/>
                <w:right w:val="none" w:sz="0" w:space="0" w:color="auto"/>
              </w:divBdr>
            </w:div>
            <w:div w:id="843664600">
              <w:marLeft w:val="0"/>
              <w:marRight w:val="0"/>
              <w:marTop w:val="0"/>
              <w:marBottom w:val="0"/>
              <w:divBdr>
                <w:top w:val="none" w:sz="0" w:space="0" w:color="auto"/>
                <w:left w:val="none" w:sz="0" w:space="0" w:color="auto"/>
                <w:bottom w:val="none" w:sz="0" w:space="0" w:color="auto"/>
                <w:right w:val="none" w:sz="0" w:space="0" w:color="auto"/>
              </w:divBdr>
            </w:div>
            <w:div w:id="882867455">
              <w:marLeft w:val="0"/>
              <w:marRight w:val="0"/>
              <w:marTop w:val="0"/>
              <w:marBottom w:val="0"/>
              <w:divBdr>
                <w:top w:val="none" w:sz="0" w:space="0" w:color="auto"/>
                <w:left w:val="none" w:sz="0" w:space="0" w:color="auto"/>
                <w:bottom w:val="none" w:sz="0" w:space="0" w:color="auto"/>
                <w:right w:val="none" w:sz="0" w:space="0" w:color="auto"/>
              </w:divBdr>
            </w:div>
            <w:div w:id="1078597785">
              <w:marLeft w:val="0"/>
              <w:marRight w:val="0"/>
              <w:marTop w:val="0"/>
              <w:marBottom w:val="0"/>
              <w:divBdr>
                <w:top w:val="none" w:sz="0" w:space="0" w:color="auto"/>
                <w:left w:val="none" w:sz="0" w:space="0" w:color="auto"/>
                <w:bottom w:val="none" w:sz="0" w:space="0" w:color="auto"/>
                <w:right w:val="none" w:sz="0" w:space="0" w:color="auto"/>
              </w:divBdr>
            </w:div>
          </w:divsChild>
        </w:div>
        <w:div w:id="594172130">
          <w:marLeft w:val="0"/>
          <w:marRight w:val="0"/>
          <w:marTop w:val="0"/>
          <w:marBottom w:val="0"/>
          <w:divBdr>
            <w:top w:val="none" w:sz="0" w:space="0" w:color="auto"/>
            <w:left w:val="none" w:sz="0" w:space="0" w:color="auto"/>
            <w:bottom w:val="none" w:sz="0" w:space="0" w:color="auto"/>
            <w:right w:val="none" w:sz="0" w:space="0" w:color="auto"/>
          </w:divBdr>
          <w:divsChild>
            <w:div w:id="767315861">
              <w:marLeft w:val="0"/>
              <w:marRight w:val="0"/>
              <w:marTop w:val="0"/>
              <w:marBottom w:val="0"/>
              <w:divBdr>
                <w:top w:val="none" w:sz="0" w:space="0" w:color="auto"/>
                <w:left w:val="none" w:sz="0" w:space="0" w:color="auto"/>
                <w:bottom w:val="none" w:sz="0" w:space="0" w:color="auto"/>
                <w:right w:val="none" w:sz="0" w:space="0" w:color="auto"/>
              </w:divBdr>
            </w:div>
          </w:divsChild>
        </w:div>
        <w:div w:id="594216436">
          <w:marLeft w:val="0"/>
          <w:marRight w:val="0"/>
          <w:marTop w:val="0"/>
          <w:marBottom w:val="0"/>
          <w:divBdr>
            <w:top w:val="none" w:sz="0" w:space="0" w:color="auto"/>
            <w:left w:val="none" w:sz="0" w:space="0" w:color="auto"/>
            <w:bottom w:val="none" w:sz="0" w:space="0" w:color="auto"/>
            <w:right w:val="none" w:sz="0" w:space="0" w:color="auto"/>
          </w:divBdr>
          <w:divsChild>
            <w:div w:id="31392195">
              <w:marLeft w:val="0"/>
              <w:marRight w:val="0"/>
              <w:marTop w:val="0"/>
              <w:marBottom w:val="0"/>
              <w:divBdr>
                <w:top w:val="none" w:sz="0" w:space="0" w:color="auto"/>
                <w:left w:val="none" w:sz="0" w:space="0" w:color="auto"/>
                <w:bottom w:val="none" w:sz="0" w:space="0" w:color="auto"/>
                <w:right w:val="none" w:sz="0" w:space="0" w:color="auto"/>
              </w:divBdr>
              <w:divsChild>
                <w:div w:id="1147626062">
                  <w:marLeft w:val="0"/>
                  <w:marRight w:val="0"/>
                  <w:marTop w:val="0"/>
                  <w:marBottom w:val="0"/>
                  <w:divBdr>
                    <w:top w:val="none" w:sz="0" w:space="0" w:color="auto"/>
                    <w:left w:val="none" w:sz="0" w:space="0" w:color="auto"/>
                    <w:bottom w:val="none" w:sz="0" w:space="0" w:color="auto"/>
                    <w:right w:val="none" w:sz="0" w:space="0" w:color="auto"/>
                  </w:divBdr>
                  <w:divsChild>
                    <w:div w:id="1268581525">
                      <w:marLeft w:val="0"/>
                      <w:marRight w:val="0"/>
                      <w:marTop w:val="0"/>
                      <w:marBottom w:val="0"/>
                      <w:divBdr>
                        <w:top w:val="none" w:sz="0" w:space="0" w:color="auto"/>
                        <w:left w:val="none" w:sz="0" w:space="0" w:color="auto"/>
                        <w:bottom w:val="none" w:sz="0" w:space="0" w:color="auto"/>
                        <w:right w:val="none" w:sz="0" w:space="0" w:color="auto"/>
                      </w:divBdr>
                      <w:divsChild>
                        <w:div w:id="5045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09597">
          <w:marLeft w:val="0"/>
          <w:marRight w:val="0"/>
          <w:marTop w:val="0"/>
          <w:marBottom w:val="0"/>
          <w:divBdr>
            <w:top w:val="none" w:sz="0" w:space="0" w:color="auto"/>
            <w:left w:val="none" w:sz="0" w:space="0" w:color="auto"/>
            <w:bottom w:val="none" w:sz="0" w:space="0" w:color="auto"/>
            <w:right w:val="none" w:sz="0" w:space="0" w:color="auto"/>
          </w:divBdr>
        </w:div>
        <w:div w:id="594677638">
          <w:marLeft w:val="0"/>
          <w:marRight w:val="0"/>
          <w:marTop w:val="0"/>
          <w:marBottom w:val="0"/>
          <w:divBdr>
            <w:top w:val="none" w:sz="0" w:space="0" w:color="auto"/>
            <w:left w:val="none" w:sz="0" w:space="0" w:color="auto"/>
            <w:bottom w:val="none" w:sz="0" w:space="0" w:color="auto"/>
            <w:right w:val="none" w:sz="0" w:space="0" w:color="auto"/>
          </w:divBdr>
        </w:div>
        <w:div w:id="595094603">
          <w:marLeft w:val="0"/>
          <w:marRight w:val="0"/>
          <w:marTop w:val="0"/>
          <w:marBottom w:val="0"/>
          <w:divBdr>
            <w:top w:val="none" w:sz="0" w:space="0" w:color="auto"/>
            <w:left w:val="none" w:sz="0" w:space="0" w:color="auto"/>
            <w:bottom w:val="none" w:sz="0" w:space="0" w:color="auto"/>
            <w:right w:val="none" w:sz="0" w:space="0" w:color="auto"/>
          </w:divBdr>
        </w:div>
        <w:div w:id="595140981">
          <w:marLeft w:val="0"/>
          <w:marRight w:val="0"/>
          <w:marTop w:val="0"/>
          <w:marBottom w:val="0"/>
          <w:divBdr>
            <w:top w:val="none" w:sz="0" w:space="0" w:color="auto"/>
            <w:left w:val="none" w:sz="0" w:space="0" w:color="auto"/>
            <w:bottom w:val="none" w:sz="0" w:space="0" w:color="auto"/>
            <w:right w:val="none" w:sz="0" w:space="0" w:color="auto"/>
          </w:divBdr>
        </w:div>
        <w:div w:id="595332663">
          <w:marLeft w:val="0"/>
          <w:marRight w:val="0"/>
          <w:marTop w:val="0"/>
          <w:marBottom w:val="0"/>
          <w:divBdr>
            <w:top w:val="none" w:sz="0" w:space="0" w:color="auto"/>
            <w:left w:val="none" w:sz="0" w:space="0" w:color="auto"/>
            <w:bottom w:val="none" w:sz="0" w:space="0" w:color="auto"/>
            <w:right w:val="none" w:sz="0" w:space="0" w:color="auto"/>
          </w:divBdr>
        </w:div>
        <w:div w:id="595360467">
          <w:marLeft w:val="0"/>
          <w:marRight w:val="0"/>
          <w:marTop w:val="0"/>
          <w:marBottom w:val="0"/>
          <w:divBdr>
            <w:top w:val="none" w:sz="0" w:space="0" w:color="auto"/>
            <w:left w:val="none" w:sz="0" w:space="0" w:color="auto"/>
            <w:bottom w:val="none" w:sz="0" w:space="0" w:color="auto"/>
            <w:right w:val="none" w:sz="0" w:space="0" w:color="auto"/>
          </w:divBdr>
          <w:divsChild>
            <w:div w:id="1110399297">
              <w:marLeft w:val="0"/>
              <w:marRight w:val="0"/>
              <w:marTop w:val="0"/>
              <w:marBottom w:val="0"/>
              <w:divBdr>
                <w:top w:val="none" w:sz="0" w:space="0" w:color="auto"/>
                <w:left w:val="none" w:sz="0" w:space="0" w:color="auto"/>
                <w:bottom w:val="none" w:sz="0" w:space="0" w:color="auto"/>
                <w:right w:val="none" w:sz="0" w:space="0" w:color="auto"/>
              </w:divBdr>
              <w:divsChild>
                <w:div w:id="1225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2172">
          <w:marLeft w:val="0"/>
          <w:marRight w:val="0"/>
          <w:marTop w:val="0"/>
          <w:marBottom w:val="0"/>
          <w:divBdr>
            <w:top w:val="none" w:sz="0" w:space="0" w:color="auto"/>
            <w:left w:val="none" w:sz="0" w:space="0" w:color="auto"/>
            <w:bottom w:val="none" w:sz="0" w:space="0" w:color="auto"/>
            <w:right w:val="none" w:sz="0" w:space="0" w:color="auto"/>
          </w:divBdr>
        </w:div>
        <w:div w:id="595597042">
          <w:marLeft w:val="0"/>
          <w:marRight w:val="0"/>
          <w:marTop w:val="0"/>
          <w:marBottom w:val="0"/>
          <w:divBdr>
            <w:top w:val="none" w:sz="0" w:space="0" w:color="auto"/>
            <w:left w:val="none" w:sz="0" w:space="0" w:color="auto"/>
            <w:bottom w:val="none" w:sz="0" w:space="0" w:color="auto"/>
            <w:right w:val="none" w:sz="0" w:space="0" w:color="auto"/>
          </w:divBdr>
        </w:div>
        <w:div w:id="595599348">
          <w:marLeft w:val="0"/>
          <w:marRight w:val="0"/>
          <w:marTop w:val="0"/>
          <w:marBottom w:val="0"/>
          <w:divBdr>
            <w:top w:val="none" w:sz="0" w:space="0" w:color="auto"/>
            <w:left w:val="none" w:sz="0" w:space="0" w:color="auto"/>
            <w:bottom w:val="none" w:sz="0" w:space="0" w:color="auto"/>
            <w:right w:val="none" w:sz="0" w:space="0" w:color="auto"/>
          </w:divBdr>
          <w:divsChild>
            <w:div w:id="1558933216">
              <w:marLeft w:val="0"/>
              <w:marRight w:val="0"/>
              <w:marTop w:val="0"/>
              <w:marBottom w:val="0"/>
              <w:divBdr>
                <w:top w:val="none" w:sz="0" w:space="0" w:color="auto"/>
                <w:left w:val="none" w:sz="0" w:space="0" w:color="auto"/>
                <w:bottom w:val="none" w:sz="0" w:space="0" w:color="auto"/>
                <w:right w:val="none" w:sz="0" w:space="0" w:color="auto"/>
              </w:divBdr>
              <w:divsChild>
                <w:div w:id="1506289456">
                  <w:marLeft w:val="0"/>
                  <w:marRight w:val="0"/>
                  <w:marTop w:val="0"/>
                  <w:marBottom w:val="0"/>
                  <w:divBdr>
                    <w:top w:val="none" w:sz="0" w:space="0" w:color="auto"/>
                    <w:left w:val="none" w:sz="0" w:space="0" w:color="auto"/>
                    <w:bottom w:val="none" w:sz="0" w:space="0" w:color="auto"/>
                    <w:right w:val="none" w:sz="0" w:space="0" w:color="auto"/>
                  </w:divBdr>
                  <w:divsChild>
                    <w:div w:id="820776580">
                      <w:marLeft w:val="0"/>
                      <w:marRight w:val="0"/>
                      <w:marTop w:val="0"/>
                      <w:marBottom w:val="0"/>
                      <w:divBdr>
                        <w:top w:val="none" w:sz="0" w:space="0" w:color="auto"/>
                        <w:left w:val="none" w:sz="0" w:space="0" w:color="auto"/>
                        <w:bottom w:val="none" w:sz="0" w:space="0" w:color="auto"/>
                        <w:right w:val="none" w:sz="0" w:space="0" w:color="auto"/>
                      </w:divBdr>
                    </w:div>
                    <w:div w:id="8685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6846">
          <w:marLeft w:val="0"/>
          <w:marRight w:val="0"/>
          <w:marTop w:val="0"/>
          <w:marBottom w:val="0"/>
          <w:divBdr>
            <w:top w:val="none" w:sz="0" w:space="0" w:color="auto"/>
            <w:left w:val="none" w:sz="0" w:space="0" w:color="auto"/>
            <w:bottom w:val="none" w:sz="0" w:space="0" w:color="auto"/>
            <w:right w:val="none" w:sz="0" w:space="0" w:color="auto"/>
          </w:divBdr>
          <w:divsChild>
            <w:div w:id="72050469">
              <w:marLeft w:val="0"/>
              <w:marRight w:val="0"/>
              <w:marTop w:val="0"/>
              <w:marBottom w:val="0"/>
              <w:divBdr>
                <w:top w:val="none" w:sz="0" w:space="0" w:color="auto"/>
                <w:left w:val="none" w:sz="0" w:space="0" w:color="auto"/>
                <w:bottom w:val="none" w:sz="0" w:space="0" w:color="auto"/>
                <w:right w:val="none" w:sz="0" w:space="0" w:color="auto"/>
              </w:divBdr>
              <w:divsChild>
                <w:div w:id="11828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20118">
          <w:marLeft w:val="0"/>
          <w:marRight w:val="0"/>
          <w:marTop w:val="0"/>
          <w:marBottom w:val="0"/>
          <w:divBdr>
            <w:top w:val="none" w:sz="0" w:space="0" w:color="auto"/>
            <w:left w:val="none" w:sz="0" w:space="0" w:color="auto"/>
            <w:bottom w:val="none" w:sz="0" w:space="0" w:color="auto"/>
            <w:right w:val="none" w:sz="0" w:space="0" w:color="auto"/>
          </w:divBdr>
        </w:div>
        <w:div w:id="595867451">
          <w:marLeft w:val="0"/>
          <w:marRight w:val="0"/>
          <w:marTop w:val="0"/>
          <w:marBottom w:val="0"/>
          <w:divBdr>
            <w:top w:val="none" w:sz="0" w:space="0" w:color="auto"/>
            <w:left w:val="none" w:sz="0" w:space="0" w:color="auto"/>
            <w:bottom w:val="none" w:sz="0" w:space="0" w:color="auto"/>
            <w:right w:val="none" w:sz="0" w:space="0" w:color="auto"/>
          </w:divBdr>
        </w:div>
        <w:div w:id="596325682">
          <w:marLeft w:val="0"/>
          <w:marRight w:val="0"/>
          <w:marTop w:val="0"/>
          <w:marBottom w:val="0"/>
          <w:divBdr>
            <w:top w:val="none" w:sz="0" w:space="0" w:color="auto"/>
            <w:left w:val="none" w:sz="0" w:space="0" w:color="auto"/>
            <w:bottom w:val="none" w:sz="0" w:space="0" w:color="auto"/>
            <w:right w:val="none" w:sz="0" w:space="0" w:color="auto"/>
          </w:divBdr>
        </w:div>
        <w:div w:id="596408214">
          <w:marLeft w:val="0"/>
          <w:marRight w:val="0"/>
          <w:marTop w:val="0"/>
          <w:marBottom w:val="0"/>
          <w:divBdr>
            <w:top w:val="none" w:sz="0" w:space="0" w:color="auto"/>
            <w:left w:val="none" w:sz="0" w:space="0" w:color="auto"/>
            <w:bottom w:val="none" w:sz="0" w:space="0" w:color="auto"/>
            <w:right w:val="none" w:sz="0" w:space="0" w:color="auto"/>
          </w:divBdr>
        </w:div>
        <w:div w:id="596475542">
          <w:marLeft w:val="0"/>
          <w:marRight w:val="0"/>
          <w:marTop w:val="0"/>
          <w:marBottom w:val="0"/>
          <w:divBdr>
            <w:top w:val="none" w:sz="0" w:space="0" w:color="auto"/>
            <w:left w:val="none" w:sz="0" w:space="0" w:color="auto"/>
            <w:bottom w:val="none" w:sz="0" w:space="0" w:color="auto"/>
            <w:right w:val="none" w:sz="0" w:space="0" w:color="auto"/>
          </w:divBdr>
          <w:divsChild>
            <w:div w:id="7802388">
              <w:marLeft w:val="0"/>
              <w:marRight w:val="0"/>
              <w:marTop w:val="0"/>
              <w:marBottom w:val="0"/>
              <w:divBdr>
                <w:top w:val="none" w:sz="0" w:space="0" w:color="auto"/>
                <w:left w:val="none" w:sz="0" w:space="0" w:color="auto"/>
                <w:bottom w:val="none" w:sz="0" w:space="0" w:color="auto"/>
                <w:right w:val="none" w:sz="0" w:space="0" w:color="auto"/>
              </w:divBdr>
            </w:div>
            <w:div w:id="254679469">
              <w:marLeft w:val="0"/>
              <w:marRight w:val="0"/>
              <w:marTop w:val="0"/>
              <w:marBottom w:val="0"/>
              <w:divBdr>
                <w:top w:val="none" w:sz="0" w:space="0" w:color="auto"/>
                <w:left w:val="none" w:sz="0" w:space="0" w:color="auto"/>
                <w:bottom w:val="none" w:sz="0" w:space="0" w:color="auto"/>
                <w:right w:val="none" w:sz="0" w:space="0" w:color="auto"/>
              </w:divBdr>
            </w:div>
          </w:divsChild>
        </w:div>
        <w:div w:id="596908123">
          <w:marLeft w:val="0"/>
          <w:marRight w:val="0"/>
          <w:marTop w:val="0"/>
          <w:marBottom w:val="0"/>
          <w:divBdr>
            <w:top w:val="none" w:sz="0" w:space="0" w:color="auto"/>
            <w:left w:val="none" w:sz="0" w:space="0" w:color="auto"/>
            <w:bottom w:val="none" w:sz="0" w:space="0" w:color="auto"/>
            <w:right w:val="none" w:sz="0" w:space="0" w:color="auto"/>
          </w:divBdr>
          <w:divsChild>
            <w:div w:id="291835249">
              <w:marLeft w:val="0"/>
              <w:marRight w:val="0"/>
              <w:marTop w:val="0"/>
              <w:marBottom w:val="0"/>
              <w:divBdr>
                <w:top w:val="none" w:sz="0" w:space="0" w:color="auto"/>
                <w:left w:val="none" w:sz="0" w:space="0" w:color="auto"/>
                <w:bottom w:val="none" w:sz="0" w:space="0" w:color="auto"/>
                <w:right w:val="none" w:sz="0" w:space="0" w:color="auto"/>
              </w:divBdr>
              <w:divsChild>
                <w:div w:id="656155057">
                  <w:marLeft w:val="0"/>
                  <w:marRight w:val="0"/>
                  <w:marTop w:val="0"/>
                  <w:marBottom w:val="0"/>
                  <w:divBdr>
                    <w:top w:val="none" w:sz="0" w:space="0" w:color="auto"/>
                    <w:left w:val="none" w:sz="0" w:space="0" w:color="auto"/>
                    <w:bottom w:val="none" w:sz="0" w:space="0" w:color="auto"/>
                    <w:right w:val="none" w:sz="0" w:space="0" w:color="auto"/>
                  </w:divBdr>
                  <w:divsChild>
                    <w:div w:id="868756841">
                      <w:marLeft w:val="0"/>
                      <w:marRight w:val="0"/>
                      <w:marTop w:val="0"/>
                      <w:marBottom w:val="0"/>
                      <w:divBdr>
                        <w:top w:val="none" w:sz="0" w:space="0" w:color="auto"/>
                        <w:left w:val="none" w:sz="0" w:space="0" w:color="auto"/>
                        <w:bottom w:val="none" w:sz="0" w:space="0" w:color="auto"/>
                        <w:right w:val="none" w:sz="0" w:space="0" w:color="auto"/>
                      </w:divBdr>
                      <w:divsChild>
                        <w:div w:id="1330715244">
                          <w:marLeft w:val="0"/>
                          <w:marRight w:val="0"/>
                          <w:marTop w:val="0"/>
                          <w:marBottom w:val="0"/>
                          <w:divBdr>
                            <w:top w:val="none" w:sz="0" w:space="0" w:color="auto"/>
                            <w:left w:val="none" w:sz="0" w:space="0" w:color="auto"/>
                            <w:bottom w:val="none" w:sz="0" w:space="0" w:color="auto"/>
                            <w:right w:val="none" w:sz="0" w:space="0" w:color="auto"/>
                          </w:divBdr>
                          <w:divsChild>
                            <w:div w:id="143393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07477">
          <w:marLeft w:val="0"/>
          <w:marRight w:val="0"/>
          <w:marTop w:val="0"/>
          <w:marBottom w:val="0"/>
          <w:divBdr>
            <w:top w:val="none" w:sz="0" w:space="0" w:color="auto"/>
            <w:left w:val="none" w:sz="0" w:space="0" w:color="auto"/>
            <w:bottom w:val="none" w:sz="0" w:space="0" w:color="auto"/>
            <w:right w:val="none" w:sz="0" w:space="0" w:color="auto"/>
          </w:divBdr>
          <w:divsChild>
            <w:div w:id="849640731">
              <w:marLeft w:val="0"/>
              <w:marRight w:val="0"/>
              <w:marTop w:val="0"/>
              <w:marBottom w:val="0"/>
              <w:divBdr>
                <w:top w:val="none" w:sz="0" w:space="0" w:color="auto"/>
                <w:left w:val="none" w:sz="0" w:space="0" w:color="auto"/>
                <w:bottom w:val="none" w:sz="0" w:space="0" w:color="auto"/>
                <w:right w:val="none" w:sz="0" w:space="0" w:color="auto"/>
              </w:divBdr>
              <w:divsChild>
                <w:div w:id="595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8096">
          <w:marLeft w:val="0"/>
          <w:marRight w:val="0"/>
          <w:marTop w:val="0"/>
          <w:marBottom w:val="0"/>
          <w:divBdr>
            <w:top w:val="none" w:sz="0" w:space="0" w:color="auto"/>
            <w:left w:val="none" w:sz="0" w:space="0" w:color="auto"/>
            <w:bottom w:val="none" w:sz="0" w:space="0" w:color="auto"/>
            <w:right w:val="none" w:sz="0" w:space="0" w:color="auto"/>
          </w:divBdr>
        </w:div>
        <w:div w:id="597325091">
          <w:marLeft w:val="0"/>
          <w:marRight w:val="0"/>
          <w:marTop w:val="0"/>
          <w:marBottom w:val="0"/>
          <w:divBdr>
            <w:top w:val="none" w:sz="0" w:space="0" w:color="auto"/>
            <w:left w:val="none" w:sz="0" w:space="0" w:color="auto"/>
            <w:bottom w:val="none" w:sz="0" w:space="0" w:color="auto"/>
            <w:right w:val="none" w:sz="0" w:space="0" w:color="auto"/>
          </w:divBdr>
          <w:divsChild>
            <w:div w:id="565536432">
              <w:marLeft w:val="0"/>
              <w:marRight w:val="0"/>
              <w:marTop w:val="0"/>
              <w:marBottom w:val="0"/>
              <w:divBdr>
                <w:top w:val="none" w:sz="0" w:space="0" w:color="auto"/>
                <w:left w:val="none" w:sz="0" w:space="0" w:color="auto"/>
                <w:bottom w:val="none" w:sz="0" w:space="0" w:color="auto"/>
                <w:right w:val="none" w:sz="0" w:space="0" w:color="auto"/>
              </w:divBdr>
              <w:divsChild>
                <w:div w:id="10924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3570">
          <w:marLeft w:val="0"/>
          <w:marRight w:val="0"/>
          <w:marTop w:val="0"/>
          <w:marBottom w:val="0"/>
          <w:divBdr>
            <w:top w:val="none" w:sz="0" w:space="0" w:color="auto"/>
            <w:left w:val="none" w:sz="0" w:space="0" w:color="auto"/>
            <w:bottom w:val="none" w:sz="0" w:space="0" w:color="auto"/>
            <w:right w:val="none" w:sz="0" w:space="0" w:color="auto"/>
          </w:divBdr>
          <w:divsChild>
            <w:div w:id="471219248">
              <w:marLeft w:val="0"/>
              <w:marRight w:val="0"/>
              <w:marTop w:val="0"/>
              <w:marBottom w:val="0"/>
              <w:divBdr>
                <w:top w:val="none" w:sz="0" w:space="0" w:color="auto"/>
                <w:left w:val="none" w:sz="0" w:space="0" w:color="auto"/>
                <w:bottom w:val="none" w:sz="0" w:space="0" w:color="auto"/>
                <w:right w:val="none" w:sz="0" w:space="0" w:color="auto"/>
              </w:divBdr>
              <w:divsChild>
                <w:div w:id="453716932">
                  <w:marLeft w:val="0"/>
                  <w:marRight w:val="0"/>
                  <w:marTop w:val="0"/>
                  <w:marBottom w:val="0"/>
                  <w:divBdr>
                    <w:top w:val="none" w:sz="0" w:space="0" w:color="auto"/>
                    <w:left w:val="none" w:sz="0" w:space="0" w:color="auto"/>
                    <w:bottom w:val="none" w:sz="0" w:space="0" w:color="auto"/>
                    <w:right w:val="none" w:sz="0" w:space="0" w:color="auto"/>
                  </w:divBdr>
                  <w:divsChild>
                    <w:div w:id="13335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1842">
          <w:marLeft w:val="0"/>
          <w:marRight w:val="0"/>
          <w:marTop w:val="0"/>
          <w:marBottom w:val="0"/>
          <w:divBdr>
            <w:top w:val="none" w:sz="0" w:space="0" w:color="auto"/>
            <w:left w:val="none" w:sz="0" w:space="0" w:color="auto"/>
            <w:bottom w:val="none" w:sz="0" w:space="0" w:color="auto"/>
            <w:right w:val="none" w:sz="0" w:space="0" w:color="auto"/>
          </w:divBdr>
        </w:div>
        <w:div w:id="598176152">
          <w:marLeft w:val="0"/>
          <w:marRight w:val="0"/>
          <w:marTop w:val="0"/>
          <w:marBottom w:val="0"/>
          <w:divBdr>
            <w:top w:val="none" w:sz="0" w:space="0" w:color="auto"/>
            <w:left w:val="none" w:sz="0" w:space="0" w:color="auto"/>
            <w:bottom w:val="none" w:sz="0" w:space="0" w:color="auto"/>
            <w:right w:val="none" w:sz="0" w:space="0" w:color="auto"/>
          </w:divBdr>
        </w:div>
        <w:div w:id="598416015">
          <w:marLeft w:val="0"/>
          <w:marRight w:val="0"/>
          <w:marTop w:val="0"/>
          <w:marBottom w:val="0"/>
          <w:divBdr>
            <w:top w:val="none" w:sz="0" w:space="0" w:color="auto"/>
            <w:left w:val="none" w:sz="0" w:space="0" w:color="auto"/>
            <w:bottom w:val="none" w:sz="0" w:space="0" w:color="auto"/>
            <w:right w:val="none" w:sz="0" w:space="0" w:color="auto"/>
          </w:divBdr>
          <w:divsChild>
            <w:div w:id="13843499">
              <w:marLeft w:val="0"/>
              <w:marRight w:val="0"/>
              <w:marTop w:val="0"/>
              <w:marBottom w:val="0"/>
              <w:divBdr>
                <w:top w:val="none" w:sz="0" w:space="0" w:color="auto"/>
                <w:left w:val="none" w:sz="0" w:space="0" w:color="auto"/>
                <w:bottom w:val="none" w:sz="0" w:space="0" w:color="auto"/>
                <w:right w:val="none" w:sz="0" w:space="0" w:color="auto"/>
              </w:divBdr>
            </w:div>
            <w:div w:id="56437902">
              <w:marLeft w:val="0"/>
              <w:marRight w:val="0"/>
              <w:marTop w:val="0"/>
              <w:marBottom w:val="0"/>
              <w:divBdr>
                <w:top w:val="none" w:sz="0" w:space="0" w:color="auto"/>
                <w:left w:val="none" w:sz="0" w:space="0" w:color="auto"/>
                <w:bottom w:val="none" w:sz="0" w:space="0" w:color="auto"/>
                <w:right w:val="none" w:sz="0" w:space="0" w:color="auto"/>
              </w:divBdr>
            </w:div>
            <w:div w:id="61486712">
              <w:marLeft w:val="0"/>
              <w:marRight w:val="0"/>
              <w:marTop w:val="0"/>
              <w:marBottom w:val="0"/>
              <w:divBdr>
                <w:top w:val="none" w:sz="0" w:space="0" w:color="auto"/>
                <w:left w:val="none" w:sz="0" w:space="0" w:color="auto"/>
                <w:bottom w:val="none" w:sz="0" w:space="0" w:color="auto"/>
                <w:right w:val="none" w:sz="0" w:space="0" w:color="auto"/>
              </w:divBdr>
            </w:div>
            <w:div w:id="119423220">
              <w:marLeft w:val="0"/>
              <w:marRight w:val="0"/>
              <w:marTop w:val="0"/>
              <w:marBottom w:val="0"/>
              <w:divBdr>
                <w:top w:val="none" w:sz="0" w:space="0" w:color="auto"/>
                <w:left w:val="none" w:sz="0" w:space="0" w:color="auto"/>
                <w:bottom w:val="none" w:sz="0" w:space="0" w:color="auto"/>
                <w:right w:val="none" w:sz="0" w:space="0" w:color="auto"/>
              </w:divBdr>
            </w:div>
            <w:div w:id="129517086">
              <w:marLeft w:val="0"/>
              <w:marRight w:val="0"/>
              <w:marTop w:val="0"/>
              <w:marBottom w:val="0"/>
              <w:divBdr>
                <w:top w:val="none" w:sz="0" w:space="0" w:color="auto"/>
                <w:left w:val="none" w:sz="0" w:space="0" w:color="auto"/>
                <w:bottom w:val="none" w:sz="0" w:space="0" w:color="auto"/>
                <w:right w:val="none" w:sz="0" w:space="0" w:color="auto"/>
              </w:divBdr>
            </w:div>
            <w:div w:id="138544233">
              <w:marLeft w:val="0"/>
              <w:marRight w:val="0"/>
              <w:marTop w:val="0"/>
              <w:marBottom w:val="0"/>
              <w:divBdr>
                <w:top w:val="none" w:sz="0" w:space="0" w:color="auto"/>
                <w:left w:val="none" w:sz="0" w:space="0" w:color="auto"/>
                <w:bottom w:val="none" w:sz="0" w:space="0" w:color="auto"/>
                <w:right w:val="none" w:sz="0" w:space="0" w:color="auto"/>
              </w:divBdr>
            </w:div>
            <w:div w:id="152337133">
              <w:marLeft w:val="0"/>
              <w:marRight w:val="0"/>
              <w:marTop w:val="0"/>
              <w:marBottom w:val="0"/>
              <w:divBdr>
                <w:top w:val="none" w:sz="0" w:space="0" w:color="auto"/>
                <w:left w:val="none" w:sz="0" w:space="0" w:color="auto"/>
                <w:bottom w:val="none" w:sz="0" w:space="0" w:color="auto"/>
                <w:right w:val="none" w:sz="0" w:space="0" w:color="auto"/>
              </w:divBdr>
            </w:div>
            <w:div w:id="191460311">
              <w:marLeft w:val="0"/>
              <w:marRight w:val="0"/>
              <w:marTop w:val="0"/>
              <w:marBottom w:val="0"/>
              <w:divBdr>
                <w:top w:val="none" w:sz="0" w:space="0" w:color="auto"/>
                <w:left w:val="none" w:sz="0" w:space="0" w:color="auto"/>
                <w:bottom w:val="none" w:sz="0" w:space="0" w:color="auto"/>
                <w:right w:val="none" w:sz="0" w:space="0" w:color="auto"/>
              </w:divBdr>
            </w:div>
            <w:div w:id="235173080">
              <w:marLeft w:val="0"/>
              <w:marRight w:val="0"/>
              <w:marTop w:val="0"/>
              <w:marBottom w:val="0"/>
              <w:divBdr>
                <w:top w:val="none" w:sz="0" w:space="0" w:color="auto"/>
                <w:left w:val="none" w:sz="0" w:space="0" w:color="auto"/>
                <w:bottom w:val="none" w:sz="0" w:space="0" w:color="auto"/>
                <w:right w:val="none" w:sz="0" w:space="0" w:color="auto"/>
              </w:divBdr>
            </w:div>
            <w:div w:id="284581710">
              <w:marLeft w:val="0"/>
              <w:marRight w:val="0"/>
              <w:marTop w:val="0"/>
              <w:marBottom w:val="0"/>
              <w:divBdr>
                <w:top w:val="none" w:sz="0" w:space="0" w:color="auto"/>
                <w:left w:val="none" w:sz="0" w:space="0" w:color="auto"/>
                <w:bottom w:val="none" w:sz="0" w:space="0" w:color="auto"/>
                <w:right w:val="none" w:sz="0" w:space="0" w:color="auto"/>
              </w:divBdr>
            </w:div>
            <w:div w:id="323048252">
              <w:marLeft w:val="0"/>
              <w:marRight w:val="0"/>
              <w:marTop w:val="0"/>
              <w:marBottom w:val="0"/>
              <w:divBdr>
                <w:top w:val="none" w:sz="0" w:space="0" w:color="auto"/>
                <w:left w:val="none" w:sz="0" w:space="0" w:color="auto"/>
                <w:bottom w:val="none" w:sz="0" w:space="0" w:color="auto"/>
                <w:right w:val="none" w:sz="0" w:space="0" w:color="auto"/>
              </w:divBdr>
            </w:div>
            <w:div w:id="347606719">
              <w:marLeft w:val="0"/>
              <w:marRight w:val="0"/>
              <w:marTop w:val="0"/>
              <w:marBottom w:val="0"/>
              <w:divBdr>
                <w:top w:val="none" w:sz="0" w:space="0" w:color="auto"/>
                <w:left w:val="none" w:sz="0" w:space="0" w:color="auto"/>
                <w:bottom w:val="none" w:sz="0" w:space="0" w:color="auto"/>
                <w:right w:val="none" w:sz="0" w:space="0" w:color="auto"/>
              </w:divBdr>
            </w:div>
            <w:div w:id="363676464">
              <w:marLeft w:val="0"/>
              <w:marRight w:val="0"/>
              <w:marTop w:val="0"/>
              <w:marBottom w:val="0"/>
              <w:divBdr>
                <w:top w:val="none" w:sz="0" w:space="0" w:color="auto"/>
                <w:left w:val="none" w:sz="0" w:space="0" w:color="auto"/>
                <w:bottom w:val="none" w:sz="0" w:space="0" w:color="auto"/>
                <w:right w:val="none" w:sz="0" w:space="0" w:color="auto"/>
              </w:divBdr>
            </w:div>
            <w:div w:id="450638291">
              <w:marLeft w:val="0"/>
              <w:marRight w:val="0"/>
              <w:marTop w:val="0"/>
              <w:marBottom w:val="0"/>
              <w:divBdr>
                <w:top w:val="none" w:sz="0" w:space="0" w:color="auto"/>
                <w:left w:val="none" w:sz="0" w:space="0" w:color="auto"/>
                <w:bottom w:val="none" w:sz="0" w:space="0" w:color="auto"/>
                <w:right w:val="none" w:sz="0" w:space="0" w:color="auto"/>
              </w:divBdr>
            </w:div>
            <w:div w:id="463083753">
              <w:marLeft w:val="0"/>
              <w:marRight w:val="0"/>
              <w:marTop w:val="0"/>
              <w:marBottom w:val="0"/>
              <w:divBdr>
                <w:top w:val="none" w:sz="0" w:space="0" w:color="auto"/>
                <w:left w:val="none" w:sz="0" w:space="0" w:color="auto"/>
                <w:bottom w:val="none" w:sz="0" w:space="0" w:color="auto"/>
                <w:right w:val="none" w:sz="0" w:space="0" w:color="auto"/>
              </w:divBdr>
            </w:div>
            <w:div w:id="493568543">
              <w:marLeft w:val="0"/>
              <w:marRight w:val="0"/>
              <w:marTop w:val="0"/>
              <w:marBottom w:val="0"/>
              <w:divBdr>
                <w:top w:val="none" w:sz="0" w:space="0" w:color="auto"/>
                <w:left w:val="none" w:sz="0" w:space="0" w:color="auto"/>
                <w:bottom w:val="none" w:sz="0" w:space="0" w:color="auto"/>
                <w:right w:val="none" w:sz="0" w:space="0" w:color="auto"/>
              </w:divBdr>
            </w:div>
            <w:div w:id="524175062">
              <w:marLeft w:val="0"/>
              <w:marRight w:val="0"/>
              <w:marTop w:val="0"/>
              <w:marBottom w:val="0"/>
              <w:divBdr>
                <w:top w:val="none" w:sz="0" w:space="0" w:color="auto"/>
                <w:left w:val="none" w:sz="0" w:space="0" w:color="auto"/>
                <w:bottom w:val="none" w:sz="0" w:space="0" w:color="auto"/>
                <w:right w:val="none" w:sz="0" w:space="0" w:color="auto"/>
              </w:divBdr>
            </w:div>
            <w:div w:id="531043425">
              <w:marLeft w:val="0"/>
              <w:marRight w:val="0"/>
              <w:marTop w:val="0"/>
              <w:marBottom w:val="0"/>
              <w:divBdr>
                <w:top w:val="none" w:sz="0" w:space="0" w:color="auto"/>
                <w:left w:val="none" w:sz="0" w:space="0" w:color="auto"/>
                <w:bottom w:val="none" w:sz="0" w:space="0" w:color="auto"/>
                <w:right w:val="none" w:sz="0" w:space="0" w:color="auto"/>
              </w:divBdr>
            </w:div>
            <w:div w:id="575632446">
              <w:marLeft w:val="0"/>
              <w:marRight w:val="0"/>
              <w:marTop w:val="0"/>
              <w:marBottom w:val="0"/>
              <w:divBdr>
                <w:top w:val="none" w:sz="0" w:space="0" w:color="auto"/>
                <w:left w:val="none" w:sz="0" w:space="0" w:color="auto"/>
                <w:bottom w:val="none" w:sz="0" w:space="0" w:color="auto"/>
                <w:right w:val="none" w:sz="0" w:space="0" w:color="auto"/>
              </w:divBdr>
            </w:div>
            <w:div w:id="621033322">
              <w:marLeft w:val="0"/>
              <w:marRight w:val="0"/>
              <w:marTop w:val="0"/>
              <w:marBottom w:val="0"/>
              <w:divBdr>
                <w:top w:val="none" w:sz="0" w:space="0" w:color="auto"/>
                <w:left w:val="none" w:sz="0" w:space="0" w:color="auto"/>
                <w:bottom w:val="none" w:sz="0" w:space="0" w:color="auto"/>
                <w:right w:val="none" w:sz="0" w:space="0" w:color="auto"/>
              </w:divBdr>
            </w:div>
            <w:div w:id="649332956">
              <w:marLeft w:val="0"/>
              <w:marRight w:val="0"/>
              <w:marTop w:val="0"/>
              <w:marBottom w:val="0"/>
              <w:divBdr>
                <w:top w:val="none" w:sz="0" w:space="0" w:color="auto"/>
                <w:left w:val="none" w:sz="0" w:space="0" w:color="auto"/>
                <w:bottom w:val="none" w:sz="0" w:space="0" w:color="auto"/>
                <w:right w:val="none" w:sz="0" w:space="0" w:color="auto"/>
              </w:divBdr>
            </w:div>
            <w:div w:id="651057596">
              <w:marLeft w:val="0"/>
              <w:marRight w:val="0"/>
              <w:marTop w:val="0"/>
              <w:marBottom w:val="0"/>
              <w:divBdr>
                <w:top w:val="none" w:sz="0" w:space="0" w:color="auto"/>
                <w:left w:val="none" w:sz="0" w:space="0" w:color="auto"/>
                <w:bottom w:val="none" w:sz="0" w:space="0" w:color="auto"/>
                <w:right w:val="none" w:sz="0" w:space="0" w:color="auto"/>
              </w:divBdr>
            </w:div>
            <w:div w:id="656692912">
              <w:marLeft w:val="0"/>
              <w:marRight w:val="0"/>
              <w:marTop w:val="0"/>
              <w:marBottom w:val="0"/>
              <w:divBdr>
                <w:top w:val="none" w:sz="0" w:space="0" w:color="auto"/>
                <w:left w:val="none" w:sz="0" w:space="0" w:color="auto"/>
                <w:bottom w:val="none" w:sz="0" w:space="0" w:color="auto"/>
                <w:right w:val="none" w:sz="0" w:space="0" w:color="auto"/>
              </w:divBdr>
            </w:div>
            <w:div w:id="679160109">
              <w:marLeft w:val="0"/>
              <w:marRight w:val="0"/>
              <w:marTop w:val="0"/>
              <w:marBottom w:val="0"/>
              <w:divBdr>
                <w:top w:val="none" w:sz="0" w:space="0" w:color="auto"/>
                <w:left w:val="none" w:sz="0" w:space="0" w:color="auto"/>
                <w:bottom w:val="none" w:sz="0" w:space="0" w:color="auto"/>
                <w:right w:val="none" w:sz="0" w:space="0" w:color="auto"/>
              </w:divBdr>
            </w:div>
            <w:div w:id="683746364">
              <w:marLeft w:val="0"/>
              <w:marRight w:val="0"/>
              <w:marTop w:val="0"/>
              <w:marBottom w:val="0"/>
              <w:divBdr>
                <w:top w:val="none" w:sz="0" w:space="0" w:color="auto"/>
                <w:left w:val="none" w:sz="0" w:space="0" w:color="auto"/>
                <w:bottom w:val="none" w:sz="0" w:space="0" w:color="auto"/>
                <w:right w:val="none" w:sz="0" w:space="0" w:color="auto"/>
              </w:divBdr>
            </w:div>
            <w:div w:id="704645137">
              <w:marLeft w:val="0"/>
              <w:marRight w:val="0"/>
              <w:marTop w:val="0"/>
              <w:marBottom w:val="0"/>
              <w:divBdr>
                <w:top w:val="none" w:sz="0" w:space="0" w:color="auto"/>
                <w:left w:val="none" w:sz="0" w:space="0" w:color="auto"/>
                <w:bottom w:val="none" w:sz="0" w:space="0" w:color="auto"/>
                <w:right w:val="none" w:sz="0" w:space="0" w:color="auto"/>
              </w:divBdr>
            </w:div>
            <w:div w:id="711658879">
              <w:marLeft w:val="0"/>
              <w:marRight w:val="0"/>
              <w:marTop w:val="0"/>
              <w:marBottom w:val="0"/>
              <w:divBdr>
                <w:top w:val="none" w:sz="0" w:space="0" w:color="auto"/>
                <w:left w:val="none" w:sz="0" w:space="0" w:color="auto"/>
                <w:bottom w:val="none" w:sz="0" w:space="0" w:color="auto"/>
                <w:right w:val="none" w:sz="0" w:space="0" w:color="auto"/>
              </w:divBdr>
            </w:div>
            <w:div w:id="725186348">
              <w:marLeft w:val="0"/>
              <w:marRight w:val="0"/>
              <w:marTop w:val="0"/>
              <w:marBottom w:val="0"/>
              <w:divBdr>
                <w:top w:val="none" w:sz="0" w:space="0" w:color="auto"/>
                <w:left w:val="none" w:sz="0" w:space="0" w:color="auto"/>
                <w:bottom w:val="none" w:sz="0" w:space="0" w:color="auto"/>
                <w:right w:val="none" w:sz="0" w:space="0" w:color="auto"/>
              </w:divBdr>
            </w:div>
            <w:div w:id="725836327">
              <w:marLeft w:val="0"/>
              <w:marRight w:val="0"/>
              <w:marTop w:val="0"/>
              <w:marBottom w:val="0"/>
              <w:divBdr>
                <w:top w:val="none" w:sz="0" w:space="0" w:color="auto"/>
                <w:left w:val="none" w:sz="0" w:space="0" w:color="auto"/>
                <w:bottom w:val="none" w:sz="0" w:space="0" w:color="auto"/>
                <w:right w:val="none" w:sz="0" w:space="0" w:color="auto"/>
              </w:divBdr>
            </w:div>
            <w:div w:id="737558740">
              <w:marLeft w:val="0"/>
              <w:marRight w:val="0"/>
              <w:marTop w:val="0"/>
              <w:marBottom w:val="0"/>
              <w:divBdr>
                <w:top w:val="none" w:sz="0" w:space="0" w:color="auto"/>
                <w:left w:val="none" w:sz="0" w:space="0" w:color="auto"/>
                <w:bottom w:val="none" w:sz="0" w:space="0" w:color="auto"/>
                <w:right w:val="none" w:sz="0" w:space="0" w:color="auto"/>
              </w:divBdr>
            </w:div>
            <w:div w:id="765464175">
              <w:marLeft w:val="0"/>
              <w:marRight w:val="0"/>
              <w:marTop w:val="0"/>
              <w:marBottom w:val="0"/>
              <w:divBdr>
                <w:top w:val="none" w:sz="0" w:space="0" w:color="auto"/>
                <w:left w:val="none" w:sz="0" w:space="0" w:color="auto"/>
                <w:bottom w:val="none" w:sz="0" w:space="0" w:color="auto"/>
                <w:right w:val="none" w:sz="0" w:space="0" w:color="auto"/>
              </w:divBdr>
            </w:div>
            <w:div w:id="772018805">
              <w:marLeft w:val="0"/>
              <w:marRight w:val="0"/>
              <w:marTop w:val="0"/>
              <w:marBottom w:val="0"/>
              <w:divBdr>
                <w:top w:val="none" w:sz="0" w:space="0" w:color="auto"/>
                <w:left w:val="none" w:sz="0" w:space="0" w:color="auto"/>
                <w:bottom w:val="none" w:sz="0" w:space="0" w:color="auto"/>
                <w:right w:val="none" w:sz="0" w:space="0" w:color="auto"/>
              </w:divBdr>
            </w:div>
            <w:div w:id="792410586">
              <w:marLeft w:val="0"/>
              <w:marRight w:val="0"/>
              <w:marTop w:val="0"/>
              <w:marBottom w:val="0"/>
              <w:divBdr>
                <w:top w:val="none" w:sz="0" w:space="0" w:color="auto"/>
                <w:left w:val="none" w:sz="0" w:space="0" w:color="auto"/>
                <w:bottom w:val="none" w:sz="0" w:space="0" w:color="auto"/>
                <w:right w:val="none" w:sz="0" w:space="0" w:color="auto"/>
              </w:divBdr>
            </w:div>
            <w:div w:id="793520802">
              <w:marLeft w:val="0"/>
              <w:marRight w:val="0"/>
              <w:marTop w:val="0"/>
              <w:marBottom w:val="0"/>
              <w:divBdr>
                <w:top w:val="none" w:sz="0" w:space="0" w:color="auto"/>
                <w:left w:val="none" w:sz="0" w:space="0" w:color="auto"/>
                <w:bottom w:val="none" w:sz="0" w:space="0" w:color="auto"/>
                <w:right w:val="none" w:sz="0" w:space="0" w:color="auto"/>
              </w:divBdr>
            </w:div>
            <w:div w:id="803163412">
              <w:marLeft w:val="0"/>
              <w:marRight w:val="0"/>
              <w:marTop w:val="0"/>
              <w:marBottom w:val="0"/>
              <w:divBdr>
                <w:top w:val="none" w:sz="0" w:space="0" w:color="auto"/>
                <w:left w:val="none" w:sz="0" w:space="0" w:color="auto"/>
                <w:bottom w:val="none" w:sz="0" w:space="0" w:color="auto"/>
                <w:right w:val="none" w:sz="0" w:space="0" w:color="auto"/>
              </w:divBdr>
            </w:div>
            <w:div w:id="849219403">
              <w:marLeft w:val="0"/>
              <w:marRight w:val="0"/>
              <w:marTop w:val="0"/>
              <w:marBottom w:val="0"/>
              <w:divBdr>
                <w:top w:val="none" w:sz="0" w:space="0" w:color="auto"/>
                <w:left w:val="none" w:sz="0" w:space="0" w:color="auto"/>
                <w:bottom w:val="none" w:sz="0" w:space="0" w:color="auto"/>
                <w:right w:val="none" w:sz="0" w:space="0" w:color="auto"/>
              </w:divBdr>
            </w:div>
            <w:div w:id="893009136">
              <w:marLeft w:val="0"/>
              <w:marRight w:val="0"/>
              <w:marTop w:val="0"/>
              <w:marBottom w:val="0"/>
              <w:divBdr>
                <w:top w:val="none" w:sz="0" w:space="0" w:color="auto"/>
                <w:left w:val="none" w:sz="0" w:space="0" w:color="auto"/>
                <w:bottom w:val="none" w:sz="0" w:space="0" w:color="auto"/>
                <w:right w:val="none" w:sz="0" w:space="0" w:color="auto"/>
              </w:divBdr>
            </w:div>
            <w:div w:id="901601982">
              <w:marLeft w:val="0"/>
              <w:marRight w:val="0"/>
              <w:marTop w:val="0"/>
              <w:marBottom w:val="0"/>
              <w:divBdr>
                <w:top w:val="none" w:sz="0" w:space="0" w:color="auto"/>
                <w:left w:val="none" w:sz="0" w:space="0" w:color="auto"/>
                <w:bottom w:val="none" w:sz="0" w:space="0" w:color="auto"/>
                <w:right w:val="none" w:sz="0" w:space="0" w:color="auto"/>
              </w:divBdr>
            </w:div>
            <w:div w:id="901867546">
              <w:marLeft w:val="0"/>
              <w:marRight w:val="0"/>
              <w:marTop w:val="0"/>
              <w:marBottom w:val="0"/>
              <w:divBdr>
                <w:top w:val="none" w:sz="0" w:space="0" w:color="auto"/>
                <w:left w:val="none" w:sz="0" w:space="0" w:color="auto"/>
                <w:bottom w:val="none" w:sz="0" w:space="0" w:color="auto"/>
                <w:right w:val="none" w:sz="0" w:space="0" w:color="auto"/>
              </w:divBdr>
            </w:div>
            <w:div w:id="981931038">
              <w:marLeft w:val="0"/>
              <w:marRight w:val="0"/>
              <w:marTop w:val="0"/>
              <w:marBottom w:val="0"/>
              <w:divBdr>
                <w:top w:val="none" w:sz="0" w:space="0" w:color="auto"/>
                <w:left w:val="none" w:sz="0" w:space="0" w:color="auto"/>
                <w:bottom w:val="none" w:sz="0" w:space="0" w:color="auto"/>
                <w:right w:val="none" w:sz="0" w:space="0" w:color="auto"/>
              </w:divBdr>
            </w:div>
            <w:div w:id="998726988">
              <w:marLeft w:val="0"/>
              <w:marRight w:val="0"/>
              <w:marTop w:val="0"/>
              <w:marBottom w:val="0"/>
              <w:divBdr>
                <w:top w:val="none" w:sz="0" w:space="0" w:color="auto"/>
                <w:left w:val="none" w:sz="0" w:space="0" w:color="auto"/>
                <w:bottom w:val="none" w:sz="0" w:space="0" w:color="auto"/>
                <w:right w:val="none" w:sz="0" w:space="0" w:color="auto"/>
              </w:divBdr>
            </w:div>
            <w:div w:id="1040785855">
              <w:marLeft w:val="0"/>
              <w:marRight w:val="0"/>
              <w:marTop w:val="0"/>
              <w:marBottom w:val="0"/>
              <w:divBdr>
                <w:top w:val="none" w:sz="0" w:space="0" w:color="auto"/>
                <w:left w:val="none" w:sz="0" w:space="0" w:color="auto"/>
                <w:bottom w:val="none" w:sz="0" w:space="0" w:color="auto"/>
                <w:right w:val="none" w:sz="0" w:space="0" w:color="auto"/>
              </w:divBdr>
            </w:div>
            <w:div w:id="1042558966">
              <w:marLeft w:val="0"/>
              <w:marRight w:val="0"/>
              <w:marTop w:val="0"/>
              <w:marBottom w:val="0"/>
              <w:divBdr>
                <w:top w:val="none" w:sz="0" w:space="0" w:color="auto"/>
                <w:left w:val="none" w:sz="0" w:space="0" w:color="auto"/>
                <w:bottom w:val="none" w:sz="0" w:space="0" w:color="auto"/>
                <w:right w:val="none" w:sz="0" w:space="0" w:color="auto"/>
              </w:divBdr>
            </w:div>
            <w:div w:id="1079869289">
              <w:marLeft w:val="0"/>
              <w:marRight w:val="0"/>
              <w:marTop w:val="0"/>
              <w:marBottom w:val="0"/>
              <w:divBdr>
                <w:top w:val="none" w:sz="0" w:space="0" w:color="auto"/>
                <w:left w:val="none" w:sz="0" w:space="0" w:color="auto"/>
                <w:bottom w:val="none" w:sz="0" w:space="0" w:color="auto"/>
                <w:right w:val="none" w:sz="0" w:space="0" w:color="auto"/>
              </w:divBdr>
            </w:div>
            <w:div w:id="1085617013">
              <w:marLeft w:val="0"/>
              <w:marRight w:val="0"/>
              <w:marTop w:val="0"/>
              <w:marBottom w:val="0"/>
              <w:divBdr>
                <w:top w:val="none" w:sz="0" w:space="0" w:color="auto"/>
                <w:left w:val="none" w:sz="0" w:space="0" w:color="auto"/>
                <w:bottom w:val="none" w:sz="0" w:space="0" w:color="auto"/>
                <w:right w:val="none" w:sz="0" w:space="0" w:color="auto"/>
              </w:divBdr>
            </w:div>
            <w:div w:id="1086803003">
              <w:marLeft w:val="0"/>
              <w:marRight w:val="0"/>
              <w:marTop w:val="0"/>
              <w:marBottom w:val="0"/>
              <w:divBdr>
                <w:top w:val="none" w:sz="0" w:space="0" w:color="auto"/>
                <w:left w:val="none" w:sz="0" w:space="0" w:color="auto"/>
                <w:bottom w:val="none" w:sz="0" w:space="0" w:color="auto"/>
                <w:right w:val="none" w:sz="0" w:space="0" w:color="auto"/>
              </w:divBdr>
            </w:div>
            <w:div w:id="1114327312">
              <w:marLeft w:val="0"/>
              <w:marRight w:val="0"/>
              <w:marTop w:val="0"/>
              <w:marBottom w:val="0"/>
              <w:divBdr>
                <w:top w:val="none" w:sz="0" w:space="0" w:color="auto"/>
                <w:left w:val="none" w:sz="0" w:space="0" w:color="auto"/>
                <w:bottom w:val="none" w:sz="0" w:space="0" w:color="auto"/>
                <w:right w:val="none" w:sz="0" w:space="0" w:color="auto"/>
              </w:divBdr>
            </w:div>
            <w:div w:id="1165320700">
              <w:marLeft w:val="0"/>
              <w:marRight w:val="0"/>
              <w:marTop w:val="0"/>
              <w:marBottom w:val="0"/>
              <w:divBdr>
                <w:top w:val="none" w:sz="0" w:space="0" w:color="auto"/>
                <w:left w:val="none" w:sz="0" w:space="0" w:color="auto"/>
                <w:bottom w:val="none" w:sz="0" w:space="0" w:color="auto"/>
                <w:right w:val="none" w:sz="0" w:space="0" w:color="auto"/>
              </w:divBdr>
            </w:div>
            <w:div w:id="1175846984">
              <w:marLeft w:val="0"/>
              <w:marRight w:val="0"/>
              <w:marTop w:val="0"/>
              <w:marBottom w:val="0"/>
              <w:divBdr>
                <w:top w:val="none" w:sz="0" w:space="0" w:color="auto"/>
                <w:left w:val="none" w:sz="0" w:space="0" w:color="auto"/>
                <w:bottom w:val="none" w:sz="0" w:space="0" w:color="auto"/>
                <w:right w:val="none" w:sz="0" w:space="0" w:color="auto"/>
              </w:divBdr>
            </w:div>
            <w:div w:id="1199657742">
              <w:marLeft w:val="0"/>
              <w:marRight w:val="0"/>
              <w:marTop w:val="0"/>
              <w:marBottom w:val="0"/>
              <w:divBdr>
                <w:top w:val="none" w:sz="0" w:space="0" w:color="auto"/>
                <w:left w:val="none" w:sz="0" w:space="0" w:color="auto"/>
                <w:bottom w:val="none" w:sz="0" w:space="0" w:color="auto"/>
                <w:right w:val="none" w:sz="0" w:space="0" w:color="auto"/>
              </w:divBdr>
            </w:div>
            <w:div w:id="1223059345">
              <w:marLeft w:val="0"/>
              <w:marRight w:val="0"/>
              <w:marTop w:val="0"/>
              <w:marBottom w:val="0"/>
              <w:divBdr>
                <w:top w:val="none" w:sz="0" w:space="0" w:color="auto"/>
                <w:left w:val="none" w:sz="0" w:space="0" w:color="auto"/>
                <w:bottom w:val="none" w:sz="0" w:space="0" w:color="auto"/>
                <w:right w:val="none" w:sz="0" w:space="0" w:color="auto"/>
              </w:divBdr>
            </w:div>
            <w:div w:id="1256522330">
              <w:marLeft w:val="0"/>
              <w:marRight w:val="0"/>
              <w:marTop w:val="0"/>
              <w:marBottom w:val="0"/>
              <w:divBdr>
                <w:top w:val="none" w:sz="0" w:space="0" w:color="auto"/>
                <w:left w:val="none" w:sz="0" w:space="0" w:color="auto"/>
                <w:bottom w:val="none" w:sz="0" w:space="0" w:color="auto"/>
                <w:right w:val="none" w:sz="0" w:space="0" w:color="auto"/>
              </w:divBdr>
            </w:div>
            <w:div w:id="1279794098">
              <w:marLeft w:val="0"/>
              <w:marRight w:val="0"/>
              <w:marTop w:val="0"/>
              <w:marBottom w:val="0"/>
              <w:divBdr>
                <w:top w:val="none" w:sz="0" w:space="0" w:color="auto"/>
                <w:left w:val="none" w:sz="0" w:space="0" w:color="auto"/>
                <w:bottom w:val="none" w:sz="0" w:space="0" w:color="auto"/>
                <w:right w:val="none" w:sz="0" w:space="0" w:color="auto"/>
              </w:divBdr>
            </w:div>
            <w:div w:id="1297494809">
              <w:marLeft w:val="0"/>
              <w:marRight w:val="0"/>
              <w:marTop w:val="0"/>
              <w:marBottom w:val="0"/>
              <w:divBdr>
                <w:top w:val="none" w:sz="0" w:space="0" w:color="auto"/>
                <w:left w:val="none" w:sz="0" w:space="0" w:color="auto"/>
                <w:bottom w:val="none" w:sz="0" w:space="0" w:color="auto"/>
                <w:right w:val="none" w:sz="0" w:space="0" w:color="auto"/>
              </w:divBdr>
            </w:div>
            <w:div w:id="1331181988">
              <w:marLeft w:val="0"/>
              <w:marRight w:val="0"/>
              <w:marTop w:val="0"/>
              <w:marBottom w:val="0"/>
              <w:divBdr>
                <w:top w:val="none" w:sz="0" w:space="0" w:color="auto"/>
                <w:left w:val="none" w:sz="0" w:space="0" w:color="auto"/>
                <w:bottom w:val="none" w:sz="0" w:space="0" w:color="auto"/>
                <w:right w:val="none" w:sz="0" w:space="0" w:color="auto"/>
              </w:divBdr>
            </w:div>
            <w:div w:id="1371956891">
              <w:marLeft w:val="0"/>
              <w:marRight w:val="0"/>
              <w:marTop w:val="0"/>
              <w:marBottom w:val="0"/>
              <w:divBdr>
                <w:top w:val="none" w:sz="0" w:space="0" w:color="auto"/>
                <w:left w:val="none" w:sz="0" w:space="0" w:color="auto"/>
                <w:bottom w:val="none" w:sz="0" w:space="0" w:color="auto"/>
                <w:right w:val="none" w:sz="0" w:space="0" w:color="auto"/>
              </w:divBdr>
            </w:div>
            <w:div w:id="1383552489">
              <w:marLeft w:val="0"/>
              <w:marRight w:val="0"/>
              <w:marTop w:val="0"/>
              <w:marBottom w:val="0"/>
              <w:divBdr>
                <w:top w:val="none" w:sz="0" w:space="0" w:color="auto"/>
                <w:left w:val="none" w:sz="0" w:space="0" w:color="auto"/>
                <w:bottom w:val="none" w:sz="0" w:space="0" w:color="auto"/>
                <w:right w:val="none" w:sz="0" w:space="0" w:color="auto"/>
              </w:divBdr>
            </w:div>
            <w:div w:id="1437864149">
              <w:marLeft w:val="0"/>
              <w:marRight w:val="0"/>
              <w:marTop w:val="0"/>
              <w:marBottom w:val="0"/>
              <w:divBdr>
                <w:top w:val="none" w:sz="0" w:space="0" w:color="auto"/>
                <w:left w:val="none" w:sz="0" w:space="0" w:color="auto"/>
                <w:bottom w:val="none" w:sz="0" w:space="0" w:color="auto"/>
                <w:right w:val="none" w:sz="0" w:space="0" w:color="auto"/>
              </w:divBdr>
            </w:div>
            <w:div w:id="1474831341">
              <w:marLeft w:val="0"/>
              <w:marRight w:val="0"/>
              <w:marTop w:val="0"/>
              <w:marBottom w:val="0"/>
              <w:divBdr>
                <w:top w:val="none" w:sz="0" w:space="0" w:color="auto"/>
                <w:left w:val="none" w:sz="0" w:space="0" w:color="auto"/>
                <w:bottom w:val="none" w:sz="0" w:space="0" w:color="auto"/>
                <w:right w:val="none" w:sz="0" w:space="0" w:color="auto"/>
              </w:divBdr>
            </w:div>
            <w:div w:id="1483698815">
              <w:marLeft w:val="0"/>
              <w:marRight w:val="0"/>
              <w:marTop w:val="0"/>
              <w:marBottom w:val="0"/>
              <w:divBdr>
                <w:top w:val="none" w:sz="0" w:space="0" w:color="auto"/>
                <w:left w:val="none" w:sz="0" w:space="0" w:color="auto"/>
                <w:bottom w:val="none" w:sz="0" w:space="0" w:color="auto"/>
                <w:right w:val="none" w:sz="0" w:space="0" w:color="auto"/>
              </w:divBdr>
            </w:div>
            <w:div w:id="1488744953">
              <w:marLeft w:val="0"/>
              <w:marRight w:val="0"/>
              <w:marTop w:val="0"/>
              <w:marBottom w:val="0"/>
              <w:divBdr>
                <w:top w:val="none" w:sz="0" w:space="0" w:color="auto"/>
                <w:left w:val="none" w:sz="0" w:space="0" w:color="auto"/>
                <w:bottom w:val="none" w:sz="0" w:space="0" w:color="auto"/>
                <w:right w:val="none" w:sz="0" w:space="0" w:color="auto"/>
              </w:divBdr>
            </w:div>
            <w:div w:id="1531718389">
              <w:marLeft w:val="0"/>
              <w:marRight w:val="0"/>
              <w:marTop w:val="0"/>
              <w:marBottom w:val="0"/>
              <w:divBdr>
                <w:top w:val="none" w:sz="0" w:space="0" w:color="auto"/>
                <w:left w:val="none" w:sz="0" w:space="0" w:color="auto"/>
                <w:bottom w:val="none" w:sz="0" w:space="0" w:color="auto"/>
                <w:right w:val="none" w:sz="0" w:space="0" w:color="auto"/>
              </w:divBdr>
            </w:div>
            <w:div w:id="1543861271">
              <w:marLeft w:val="0"/>
              <w:marRight w:val="0"/>
              <w:marTop w:val="0"/>
              <w:marBottom w:val="0"/>
              <w:divBdr>
                <w:top w:val="none" w:sz="0" w:space="0" w:color="auto"/>
                <w:left w:val="none" w:sz="0" w:space="0" w:color="auto"/>
                <w:bottom w:val="none" w:sz="0" w:space="0" w:color="auto"/>
                <w:right w:val="none" w:sz="0" w:space="0" w:color="auto"/>
              </w:divBdr>
            </w:div>
            <w:div w:id="1546678621">
              <w:marLeft w:val="0"/>
              <w:marRight w:val="0"/>
              <w:marTop w:val="0"/>
              <w:marBottom w:val="0"/>
              <w:divBdr>
                <w:top w:val="none" w:sz="0" w:space="0" w:color="auto"/>
                <w:left w:val="none" w:sz="0" w:space="0" w:color="auto"/>
                <w:bottom w:val="none" w:sz="0" w:space="0" w:color="auto"/>
                <w:right w:val="none" w:sz="0" w:space="0" w:color="auto"/>
              </w:divBdr>
            </w:div>
            <w:div w:id="1589999451">
              <w:marLeft w:val="0"/>
              <w:marRight w:val="0"/>
              <w:marTop w:val="0"/>
              <w:marBottom w:val="0"/>
              <w:divBdr>
                <w:top w:val="none" w:sz="0" w:space="0" w:color="auto"/>
                <w:left w:val="none" w:sz="0" w:space="0" w:color="auto"/>
                <w:bottom w:val="none" w:sz="0" w:space="0" w:color="auto"/>
                <w:right w:val="none" w:sz="0" w:space="0" w:color="auto"/>
              </w:divBdr>
            </w:div>
          </w:divsChild>
        </w:div>
        <w:div w:id="598562274">
          <w:marLeft w:val="0"/>
          <w:marRight w:val="0"/>
          <w:marTop w:val="0"/>
          <w:marBottom w:val="0"/>
          <w:divBdr>
            <w:top w:val="none" w:sz="0" w:space="0" w:color="auto"/>
            <w:left w:val="none" w:sz="0" w:space="0" w:color="auto"/>
            <w:bottom w:val="none" w:sz="0" w:space="0" w:color="auto"/>
            <w:right w:val="none" w:sz="0" w:space="0" w:color="auto"/>
          </w:divBdr>
          <w:divsChild>
            <w:div w:id="1576743353">
              <w:marLeft w:val="0"/>
              <w:marRight w:val="0"/>
              <w:marTop w:val="0"/>
              <w:marBottom w:val="0"/>
              <w:divBdr>
                <w:top w:val="none" w:sz="0" w:space="0" w:color="auto"/>
                <w:left w:val="none" w:sz="0" w:space="0" w:color="auto"/>
                <w:bottom w:val="none" w:sz="0" w:space="0" w:color="auto"/>
                <w:right w:val="none" w:sz="0" w:space="0" w:color="auto"/>
              </w:divBdr>
            </w:div>
          </w:divsChild>
        </w:div>
        <w:div w:id="598758922">
          <w:marLeft w:val="0"/>
          <w:marRight w:val="0"/>
          <w:marTop w:val="0"/>
          <w:marBottom w:val="0"/>
          <w:divBdr>
            <w:top w:val="none" w:sz="0" w:space="0" w:color="auto"/>
            <w:left w:val="none" w:sz="0" w:space="0" w:color="auto"/>
            <w:bottom w:val="none" w:sz="0" w:space="0" w:color="auto"/>
            <w:right w:val="none" w:sz="0" w:space="0" w:color="auto"/>
          </w:divBdr>
          <w:divsChild>
            <w:div w:id="1589382346">
              <w:marLeft w:val="0"/>
              <w:marRight w:val="0"/>
              <w:marTop w:val="0"/>
              <w:marBottom w:val="0"/>
              <w:divBdr>
                <w:top w:val="none" w:sz="0" w:space="0" w:color="auto"/>
                <w:left w:val="none" w:sz="0" w:space="0" w:color="auto"/>
                <w:bottom w:val="none" w:sz="0" w:space="0" w:color="auto"/>
                <w:right w:val="none" w:sz="0" w:space="0" w:color="auto"/>
              </w:divBdr>
            </w:div>
          </w:divsChild>
        </w:div>
        <w:div w:id="599224134">
          <w:marLeft w:val="0"/>
          <w:marRight w:val="0"/>
          <w:marTop w:val="0"/>
          <w:marBottom w:val="0"/>
          <w:divBdr>
            <w:top w:val="none" w:sz="0" w:space="0" w:color="auto"/>
            <w:left w:val="none" w:sz="0" w:space="0" w:color="auto"/>
            <w:bottom w:val="none" w:sz="0" w:space="0" w:color="auto"/>
            <w:right w:val="none" w:sz="0" w:space="0" w:color="auto"/>
          </w:divBdr>
        </w:div>
        <w:div w:id="599990164">
          <w:marLeft w:val="0"/>
          <w:marRight w:val="0"/>
          <w:marTop w:val="0"/>
          <w:marBottom w:val="0"/>
          <w:divBdr>
            <w:top w:val="none" w:sz="0" w:space="0" w:color="auto"/>
            <w:left w:val="none" w:sz="0" w:space="0" w:color="auto"/>
            <w:bottom w:val="none" w:sz="0" w:space="0" w:color="auto"/>
            <w:right w:val="none" w:sz="0" w:space="0" w:color="auto"/>
          </w:divBdr>
        </w:div>
        <w:div w:id="599992037">
          <w:marLeft w:val="0"/>
          <w:marRight w:val="0"/>
          <w:marTop w:val="0"/>
          <w:marBottom w:val="0"/>
          <w:divBdr>
            <w:top w:val="none" w:sz="0" w:space="0" w:color="auto"/>
            <w:left w:val="none" w:sz="0" w:space="0" w:color="auto"/>
            <w:bottom w:val="none" w:sz="0" w:space="0" w:color="auto"/>
            <w:right w:val="none" w:sz="0" w:space="0" w:color="auto"/>
          </w:divBdr>
        </w:div>
        <w:div w:id="600649317">
          <w:marLeft w:val="0"/>
          <w:marRight w:val="0"/>
          <w:marTop w:val="0"/>
          <w:marBottom w:val="0"/>
          <w:divBdr>
            <w:top w:val="none" w:sz="0" w:space="0" w:color="auto"/>
            <w:left w:val="none" w:sz="0" w:space="0" w:color="auto"/>
            <w:bottom w:val="none" w:sz="0" w:space="0" w:color="auto"/>
            <w:right w:val="none" w:sz="0" w:space="0" w:color="auto"/>
          </w:divBdr>
        </w:div>
        <w:div w:id="600651272">
          <w:marLeft w:val="0"/>
          <w:marRight w:val="0"/>
          <w:marTop w:val="0"/>
          <w:marBottom w:val="0"/>
          <w:divBdr>
            <w:top w:val="none" w:sz="0" w:space="0" w:color="auto"/>
            <w:left w:val="none" w:sz="0" w:space="0" w:color="auto"/>
            <w:bottom w:val="none" w:sz="0" w:space="0" w:color="auto"/>
            <w:right w:val="none" w:sz="0" w:space="0" w:color="auto"/>
          </w:divBdr>
          <w:divsChild>
            <w:div w:id="1281452624">
              <w:marLeft w:val="0"/>
              <w:marRight w:val="0"/>
              <w:marTop w:val="0"/>
              <w:marBottom w:val="0"/>
              <w:divBdr>
                <w:top w:val="none" w:sz="0" w:space="0" w:color="auto"/>
                <w:left w:val="none" w:sz="0" w:space="0" w:color="auto"/>
                <w:bottom w:val="none" w:sz="0" w:space="0" w:color="auto"/>
                <w:right w:val="none" w:sz="0" w:space="0" w:color="auto"/>
              </w:divBdr>
              <w:divsChild>
                <w:div w:id="139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8301">
          <w:marLeft w:val="0"/>
          <w:marRight w:val="0"/>
          <w:marTop w:val="0"/>
          <w:marBottom w:val="0"/>
          <w:divBdr>
            <w:top w:val="none" w:sz="0" w:space="0" w:color="auto"/>
            <w:left w:val="none" w:sz="0" w:space="0" w:color="auto"/>
            <w:bottom w:val="none" w:sz="0" w:space="0" w:color="auto"/>
            <w:right w:val="none" w:sz="0" w:space="0" w:color="auto"/>
          </w:divBdr>
        </w:div>
        <w:div w:id="601765878">
          <w:marLeft w:val="0"/>
          <w:marRight w:val="0"/>
          <w:marTop w:val="0"/>
          <w:marBottom w:val="0"/>
          <w:divBdr>
            <w:top w:val="none" w:sz="0" w:space="0" w:color="auto"/>
            <w:left w:val="none" w:sz="0" w:space="0" w:color="auto"/>
            <w:bottom w:val="none" w:sz="0" w:space="0" w:color="auto"/>
            <w:right w:val="none" w:sz="0" w:space="0" w:color="auto"/>
          </w:divBdr>
        </w:div>
        <w:div w:id="602225713">
          <w:marLeft w:val="0"/>
          <w:marRight w:val="0"/>
          <w:marTop w:val="0"/>
          <w:marBottom w:val="0"/>
          <w:divBdr>
            <w:top w:val="none" w:sz="0" w:space="0" w:color="auto"/>
            <w:left w:val="none" w:sz="0" w:space="0" w:color="auto"/>
            <w:bottom w:val="none" w:sz="0" w:space="0" w:color="auto"/>
            <w:right w:val="none" w:sz="0" w:space="0" w:color="auto"/>
          </w:divBdr>
        </w:div>
        <w:div w:id="602231837">
          <w:marLeft w:val="0"/>
          <w:marRight w:val="0"/>
          <w:marTop w:val="0"/>
          <w:marBottom w:val="0"/>
          <w:divBdr>
            <w:top w:val="none" w:sz="0" w:space="0" w:color="auto"/>
            <w:left w:val="none" w:sz="0" w:space="0" w:color="auto"/>
            <w:bottom w:val="none" w:sz="0" w:space="0" w:color="auto"/>
            <w:right w:val="none" w:sz="0" w:space="0" w:color="auto"/>
          </w:divBdr>
        </w:div>
        <w:div w:id="602342179">
          <w:marLeft w:val="0"/>
          <w:marRight w:val="0"/>
          <w:marTop w:val="0"/>
          <w:marBottom w:val="0"/>
          <w:divBdr>
            <w:top w:val="none" w:sz="0" w:space="0" w:color="auto"/>
            <w:left w:val="none" w:sz="0" w:space="0" w:color="auto"/>
            <w:bottom w:val="none" w:sz="0" w:space="0" w:color="auto"/>
            <w:right w:val="none" w:sz="0" w:space="0" w:color="auto"/>
          </w:divBdr>
          <w:divsChild>
            <w:div w:id="991448194">
              <w:marLeft w:val="0"/>
              <w:marRight w:val="0"/>
              <w:marTop w:val="0"/>
              <w:marBottom w:val="0"/>
              <w:divBdr>
                <w:top w:val="none" w:sz="0" w:space="0" w:color="auto"/>
                <w:left w:val="none" w:sz="0" w:space="0" w:color="auto"/>
                <w:bottom w:val="none" w:sz="0" w:space="0" w:color="auto"/>
                <w:right w:val="none" w:sz="0" w:space="0" w:color="auto"/>
              </w:divBdr>
              <w:divsChild>
                <w:div w:id="683945128">
                  <w:marLeft w:val="0"/>
                  <w:marRight w:val="0"/>
                  <w:marTop w:val="0"/>
                  <w:marBottom w:val="0"/>
                  <w:divBdr>
                    <w:top w:val="none" w:sz="0" w:space="0" w:color="auto"/>
                    <w:left w:val="none" w:sz="0" w:space="0" w:color="auto"/>
                    <w:bottom w:val="none" w:sz="0" w:space="0" w:color="auto"/>
                    <w:right w:val="none" w:sz="0" w:space="0" w:color="auto"/>
                  </w:divBdr>
                  <w:divsChild>
                    <w:div w:id="416248561">
                      <w:marLeft w:val="0"/>
                      <w:marRight w:val="0"/>
                      <w:marTop w:val="0"/>
                      <w:marBottom w:val="0"/>
                      <w:divBdr>
                        <w:top w:val="none" w:sz="0" w:space="0" w:color="auto"/>
                        <w:left w:val="none" w:sz="0" w:space="0" w:color="auto"/>
                        <w:bottom w:val="none" w:sz="0" w:space="0" w:color="auto"/>
                        <w:right w:val="none" w:sz="0" w:space="0" w:color="auto"/>
                      </w:divBdr>
                    </w:div>
                    <w:div w:id="6410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4007">
          <w:marLeft w:val="0"/>
          <w:marRight w:val="0"/>
          <w:marTop w:val="0"/>
          <w:marBottom w:val="0"/>
          <w:divBdr>
            <w:top w:val="none" w:sz="0" w:space="0" w:color="auto"/>
            <w:left w:val="none" w:sz="0" w:space="0" w:color="auto"/>
            <w:bottom w:val="none" w:sz="0" w:space="0" w:color="auto"/>
            <w:right w:val="none" w:sz="0" w:space="0" w:color="auto"/>
          </w:divBdr>
        </w:div>
        <w:div w:id="603146328">
          <w:marLeft w:val="0"/>
          <w:marRight w:val="0"/>
          <w:marTop w:val="0"/>
          <w:marBottom w:val="0"/>
          <w:divBdr>
            <w:top w:val="none" w:sz="0" w:space="0" w:color="auto"/>
            <w:left w:val="none" w:sz="0" w:space="0" w:color="auto"/>
            <w:bottom w:val="none" w:sz="0" w:space="0" w:color="auto"/>
            <w:right w:val="none" w:sz="0" w:space="0" w:color="auto"/>
          </w:divBdr>
        </w:div>
        <w:div w:id="603346529">
          <w:marLeft w:val="0"/>
          <w:marRight w:val="0"/>
          <w:marTop w:val="0"/>
          <w:marBottom w:val="0"/>
          <w:divBdr>
            <w:top w:val="none" w:sz="0" w:space="0" w:color="auto"/>
            <w:left w:val="none" w:sz="0" w:space="0" w:color="auto"/>
            <w:bottom w:val="none" w:sz="0" w:space="0" w:color="auto"/>
            <w:right w:val="none" w:sz="0" w:space="0" w:color="auto"/>
          </w:divBdr>
        </w:div>
        <w:div w:id="603613735">
          <w:marLeft w:val="0"/>
          <w:marRight w:val="0"/>
          <w:marTop w:val="0"/>
          <w:marBottom w:val="0"/>
          <w:divBdr>
            <w:top w:val="none" w:sz="0" w:space="0" w:color="auto"/>
            <w:left w:val="none" w:sz="0" w:space="0" w:color="auto"/>
            <w:bottom w:val="none" w:sz="0" w:space="0" w:color="auto"/>
            <w:right w:val="none" w:sz="0" w:space="0" w:color="auto"/>
          </w:divBdr>
        </w:div>
        <w:div w:id="603801287">
          <w:marLeft w:val="0"/>
          <w:marRight w:val="0"/>
          <w:marTop w:val="0"/>
          <w:marBottom w:val="0"/>
          <w:divBdr>
            <w:top w:val="none" w:sz="0" w:space="0" w:color="auto"/>
            <w:left w:val="none" w:sz="0" w:space="0" w:color="auto"/>
            <w:bottom w:val="none" w:sz="0" w:space="0" w:color="auto"/>
            <w:right w:val="none" w:sz="0" w:space="0" w:color="auto"/>
          </w:divBdr>
          <w:divsChild>
            <w:div w:id="389353417">
              <w:marLeft w:val="0"/>
              <w:marRight w:val="0"/>
              <w:marTop w:val="0"/>
              <w:marBottom w:val="0"/>
              <w:divBdr>
                <w:top w:val="none" w:sz="0" w:space="0" w:color="auto"/>
                <w:left w:val="none" w:sz="0" w:space="0" w:color="auto"/>
                <w:bottom w:val="none" w:sz="0" w:space="0" w:color="auto"/>
                <w:right w:val="none" w:sz="0" w:space="0" w:color="auto"/>
              </w:divBdr>
              <w:divsChild>
                <w:div w:id="138153205">
                  <w:marLeft w:val="0"/>
                  <w:marRight w:val="0"/>
                  <w:marTop w:val="0"/>
                  <w:marBottom w:val="0"/>
                  <w:divBdr>
                    <w:top w:val="none" w:sz="0" w:space="0" w:color="auto"/>
                    <w:left w:val="none" w:sz="0" w:space="0" w:color="auto"/>
                    <w:bottom w:val="none" w:sz="0" w:space="0" w:color="auto"/>
                    <w:right w:val="none" w:sz="0" w:space="0" w:color="auto"/>
                  </w:divBdr>
                  <w:divsChild>
                    <w:div w:id="398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591">
          <w:marLeft w:val="0"/>
          <w:marRight w:val="0"/>
          <w:marTop w:val="0"/>
          <w:marBottom w:val="0"/>
          <w:divBdr>
            <w:top w:val="none" w:sz="0" w:space="0" w:color="auto"/>
            <w:left w:val="none" w:sz="0" w:space="0" w:color="auto"/>
            <w:bottom w:val="none" w:sz="0" w:space="0" w:color="auto"/>
            <w:right w:val="none" w:sz="0" w:space="0" w:color="auto"/>
          </w:divBdr>
          <w:divsChild>
            <w:div w:id="491065620">
              <w:marLeft w:val="0"/>
              <w:marRight w:val="0"/>
              <w:marTop w:val="0"/>
              <w:marBottom w:val="0"/>
              <w:divBdr>
                <w:top w:val="none" w:sz="0" w:space="0" w:color="auto"/>
                <w:left w:val="none" w:sz="0" w:space="0" w:color="auto"/>
                <w:bottom w:val="none" w:sz="0" w:space="0" w:color="auto"/>
                <w:right w:val="none" w:sz="0" w:space="0" w:color="auto"/>
              </w:divBdr>
            </w:div>
            <w:div w:id="1200508050">
              <w:marLeft w:val="0"/>
              <w:marRight w:val="0"/>
              <w:marTop w:val="0"/>
              <w:marBottom w:val="0"/>
              <w:divBdr>
                <w:top w:val="none" w:sz="0" w:space="0" w:color="auto"/>
                <w:left w:val="none" w:sz="0" w:space="0" w:color="auto"/>
                <w:bottom w:val="none" w:sz="0" w:space="0" w:color="auto"/>
                <w:right w:val="none" w:sz="0" w:space="0" w:color="auto"/>
              </w:divBdr>
            </w:div>
          </w:divsChild>
        </w:div>
        <w:div w:id="604504844">
          <w:marLeft w:val="0"/>
          <w:marRight w:val="0"/>
          <w:marTop w:val="0"/>
          <w:marBottom w:val="0"/>
          <w:divBdr>
            <w:top w:val="none" w:sz="0" w:space="0" w:color="auto"/>
            <w:left w:val="none" w:sz="0" w:space="0" w:color="auto"/>
            <w:bottom w:val="none" w:sz="0" w:space="0" w:color="auto"/>
            <w:right w:val="none" w:sz="0" w:space="0" w:color="auto"/>
          </w:divBdr>
        </w:div>
        <w:div w:id="604534782">
          <w:marLeft w:val="0"/>
          <w:marRight w:val="0"/>
          <w:marTop w:val="0"/>
          <w:marBottom w:val="0"/>
          <w:divBdr>
            <w:top w:val="none" w:sz="0" w:space="0" w:color="auto"/>
            <w:left w:val="none" w:sz="0" w:space="0" w:color="auto"/>
            <w:bottom w:val="none" w:sz="0" w:space="0" w:color="auto"/>
            <w:right w:val="none" w:sz="0" w:space="0" w:color="auto"/>
          </w:divBdr>
          <w:divsChild>
            <w:div w:id="857962115">
              <w:marLeft w:val="0"/>
              <w:marRight w:val="0"/>
              <w:marTop w:val="0"/>
              <w:marBottom w:val="0"/>
              <w:divBdr>
                <w:top w:val="none" w:sz="0" w:space="0" w:color="auto"/>
                <w:left w:val="none" w:sz="0" w:space="0" w:color="auto"/>
                <w:bottom w:val="none" w:sz="0" w:space="0" w:color="auto"/>
                <w:right w:val="none" w:sz="0" w:space="0" w:color="auto"/>
              </w:divBdr>
              <w:divsChild>
                <w:div w:id="6373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25631">
          <w:marLeft w:val="0"/>
          <w:marRight w:val="0"/>
          <w:marTop w:val="0"/>
          <w:marBottom w:val="0"/>
          <w:divBdr>
            <w:top w:val="none" w:sz="0" w:space="0" w:color="auto"/>
            <w:left w:val="none" w:sz="0" w:space="0" w:color="auto"/>
            <w:bottom w:val="none" w:sz="0" w:space="0" w:color="auto"/>
            <w:right w:val="none" w:sz="0" w:space="0" w:color="auto"/>
          </w:divBdr>
        </w:div>
        <w:div w:id="604770318">
          <w:marLeft w:val="0"/>
          <w:marRight w:val="0"/>
          <w:marTop w:val="0"/>
          <w:marBottom w:val="0"/>
          <w:divBdr>
            <w:top w:val="none" w:sz="0" w:space="0" w:color="auto"/>
            <w:left w:val="none" w:sz="0" w:space="0" w:color="auto"/>
            <w:bottom w:val="none" w:sz="0" w:space="0" w:color="auto"/>
            <w:right w:val="none" w:sz="0" w:space="0" w:color="auto"/>
          </w:divBdr>
        </w:div>
        <w:div w:id="604843896">
          <w:marLeft w:val="0"/>
          <w:marRight w:val="0"/>
          <w:marTop w:val="0"/>
          <w:marBottom w:val="0"/>
          <w:divBdr>
            <w:top w:val="none" w:sz="0" w:space="0" w:color="auto"/>
            <w:left w:val="none" w:sz="0" w:space="0" w:color="auto"/>
            <w:bottom w:val="none" w:sz="0" w:space="0" w:color="auto"/>
            <w:right w:val="none" w:sz="0" w:space="0" w:color="auto"/>
          </w:divBdr>
        </w:div>
        <w:div w:id="605039976">
          <w:marLeft w:val="0"/>
          <w:marRight w:val="0"/>
          <w:marTop w:val="0"/>
          <w:marBottom w:val="0"/>
          <w:divBdr>
            <w:top w:val="none" w:sz="0" w:space="0" w:color="auto"/>
            <w:left w:val="none" w:sz="0" w:space="0" w:color="auto"/>
            <w:bottom w:val="none" w:sz="0" w:space="0" w:color="auto"/>
            <w:right w:val="none" w:sz="0" w:space="0" w:color="auto"/>
          </w:divBdr>
        </w:div>
        <w:div w:id="605114904">
          <w:marLeft w:val="0"/>
          <w:marRight w:val="0"/>
          <w:marTop w:val="0"/>
          <w:marBottom w:val="0"/>
          <w:divBdr>
            <w:top w:val="none" w:sz="0" w:space="0" w:color="auto"/>
            <w:left w:val="none" w:sz="0" w:space="0" w:color="auto"/>
            <w:bottom w:val="none" w:sz="0" w:space="0" w:color="auto"/>
            <w:right w:val="none" w:sz="0" w:space="0" w:color="auto"/>
          </w:divBdr>
          <w:divsChild>
            <w:div w:id="856845564">
              <w:marLeft w:val="0"/>
              <w:marRight w:val="0"/>
              <w:marTop w:val="0"/>
              <w:marBottom w:val="0"/>
              <w:divBdr>
                <w:top w:val="none" w:sz="0" w:space="0" w:color="auto"/>
                <w:left w:val="none" w:sz="0" w:space="0" w:color="auto"/>
                <w:bottom w:val="none" w:sz="0" w:space="0" w:color="auto"/>
                <w:right w:val="none" w:sz="0" w:space="0" w:color="auto"/>
              </w:divBdr>
              <w:divsChild>
                <w:div w:id="768353911">
                  <w:marLeft w:val="0"/>
                  <w:marRight w:val="0"/>
                  <w:marTop w:val="0"/>
                  <w:marBottom w:val="0"/>
                  <w:divBdr>
                    <w:top w:val="none" w:sz="0" w:space="0" w:color="auto"/>
                    <w:left w:val="none" w:sz="0" w:space="0" w:color="auto"/>
                    <w:bottom w:val="none" w:sz="0" w:space="0" w:color="auto"/>
                    <w:right w:val="none" w:sz="0" w:space="0" w:color="auto"/>
                  </w:divBdr>
                  <w:divsChild>
                    <w:div w:id="671377296">
                      <w:marLeft w:val="0"/>
                      <w:marRight w:val="0"/>
                      <w:marTop w:val="0"/>
                      <w:marBottom w:val="0"/>
                      <w:divBdr>
                        <w:top w:val="none" w:sz="0" w:space="0" w:color="auto"/>
                        <w:left w:val="none" w:sz="0" w:space="0" w:color="auto"/>
                        <w:bottom w:val="none" w:sz="0" w:space="0" w:color="auto"/>
                        <w:right w:val="none" w:sz="0" w:space="0" w:color="auto"/>
                      </w:divBdr>
                      <w:divsChild>
                        <w:div w:id="621688084">
                          <w:marLeft w:val="0"/>
                          <w:marRight w:val="0"/>
                          <w:marTop w:val="0"/>
                          <w:marBottom w:val="0"/>
                          <w:divBdr>
                            <w:top w:val="none" w:sz="0" w:space="0" w:color="auto"/>
                            <w:left w:val="none" w:sz="0" w:space="0" w:color="auto"/>
                            <w:bottom w:val="none" w:sz="0" w:space="0" w:color="auto"/>
                            <w:right w:val="none" w:sz="0" w:space="0" w:color="auto"/>
                          </w:divBdr>
                        </w:div>
                        <w:div w:id="1325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83942">
          <w:marLeft w:val="0"/>
          <w:marRight w:val="0"/>
          <w:marTop w:val="0"/>
          <w:marBottom w:val="0"/>
          <w:divBdr>
            <w:top w:val="none" w:sz="0" w:space="0" w:color="auto"/>
            <w:left w:val="none" w:sz="0" w:space="0" w:color="auto"/>
            <w:bottom w:val="none" w:sz="0" w:space="0" w:color="auto"/>
            <w:right w:val="none" w:sz="0" w:space="0" w:color="auto"/>
          </w:divBdr>
        </w:div>
        <w:div w:id="605694135">
          <w:marLeft w:val="0"/>
          <w:marRight w:val="0"/>
          <w:marTop w:val="0"/>
          <w:marBottom w:val="0"/>
          <w:divBdr>
            <w:top w:val="none" w:sz="0" w:space="0" w:color="auto"/>
            <w:left w:val="none" w:sz="0" w:space="0" w:color="auto"/>
            <w:bottom w:val="none" w:sz="0" w:space="0" w:color="auto"/>
            <w:right w:val="none" w:sz="0" w:space="0" w:color="auto"/>
          </w:divBdr>
        </w:div>
        <w:div w:id="605969494">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06351049">
          <w:marLeft w:val="0"/>
          <w:marRight w:val="0"/>
          <w:marTop w:val="0"/>
          <w:marBottom w:val="0"/>
          <w:divBdr>
            <w:top w:val="none" w:sz="0" w:space="0" w:color="auto"/>
            <w:left w:val="none" w:sz="0" w:space="0" w:color="auto"/>
            <w:bottom w:val="none" w:sz="0" w:space="0" w:color="auto"/>
            <w:right w:val="none" w:sz="0" w:space="0" w:color="auto"/>
          </w:divBdr>
          <w:divsChild>
            <w:div w:id="1207377356">
              <w:marLeft w:val="0"/>
              <w:marRight w:val="0"/>
              <w:marTop w:val="0"/>
              <w:marBottom w:val="0"/>
              <w:divBdr>
                <w:top w:val="none" w:sz="0" w:space="0" w:color="auto"/>
                <w:left w:val="none" w:sz="0" w:space="0" w:color="auto"/>
                <w:bottom w:val="none" w:sz="0" w:space="0" w:color="auto"/>
                <w:right w:val="none" w:sz="0" w:space="0" w:color="auto"/>
              </w:divBdr>
            </w:div>
          </w:divsChild>
        </w:div>
        <w:div w:id="606424855">
          <w:marLeft w:val="0"/>
          <w:marRight w:val="0"/>
          <w:marTop w:val="0"/>
          <w:marBottom w:val="0"/>
          <w:divBdr>
            <w:top w:val="none" w:sz="0" w:space="0" w:color="auto"/>
            <w:left w:val="none" w:sz="0" w:space="0" w:color="auto"/>
            <w:bottom w:val="none" w:sz="0" w:space="0" w:color="auto"/>
            <w:right w:val="none" w:sz="0" w:space="0" w:color="auto"/>
          </w:divBdr>
          <w:divsChild>
            <w:div w:id="387412814">
              <w:marLeft w:val="0"/>
              <w:marRight w:val="0"/>
              <w:marTop w:val="0"/>
              <w:marBottom w:val="0"/>
              <w:divBdr>
                <w:top w:val="none" w:sz="0" w:space="0" w:color="auto"/>
                <w:left w:val="none" w:sz="0" w:space="0" w:color="auto"/>
                <w:bottom w:val="none" w:sz="0" w:space="0" w:color="auto"/>
                <w:right w:val="none" w:sz="0" w:space="0" w:color="auto"/>
              </w:divBdr>
              <w:divsChild>
                <w:div w:id="961570444">
                  <w:marLeft w:val="0"/>
                  <w:marRight w:val="0"/>
                  <w:marTop w:val="0"/>
                  <w:marBottom w:val="0"/>
                  <w:divBdr>
                    <w:top w:val="none" w:sz="0" w:space="0" w:color="auto"/>
                    <w:left w:val="none" w:sz="0" w:space="0" w:color="auto"/>
                    <w:bottom w:val="none" w:sz="0" w:space="0" w:color="auto"/>
                    <w:right w:val="none" w:sz="0" w:space="0" w:color="auto"/>
                  </w:divBdr>
                </w:div>
                <w:div w:id="1023091786">
                  <w:marLeft w:val="0"/>
                  <w:marRight w:val="0"/>
                  <w:marTop w:val="0"/>
                  <w:marBottom w:val="0"/>
                  <w:divBdr>
                    <w:top w:val="none" w:sz="0" w:space="0" w:color="auto"/>
                    <w:left w:val="none" w:sz="0" w:space="0" w:color="auto"/>
                    <w:bottom w:val="none" w:sz="0" w:space="0" w:color="auto"/>
                    <w:right w:val="none" w:sz="0" w:space="0" w:color="auto"/>
                  </w:divBdr>
                </w:div>
                <w:div w:id="11072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721">
          <w:marLeft w:val="0"/>
          <w:marRight w:val="0"/>
          <w:marTop w:val="0"/>
          <w:marBottom w:val="0"/>
          <w:divBdr>
            <w:top w:val="none" w:sz="0" w:space="0" w:color="auto"/>
            <w:left w:val="none" w:sz="0" w:space="0" w:color="auto"/>
            <w:bottom w:val="none" w:sz="0" w:space="0" w:color="auto"/>
            <w:right w:val="none" w:sz="0" w:space="0" w:color="auto"/>
          </w:divBdr>
        </w:div>
        <w:div w:id="606548595">
          <w:marLeft w:val="0"/>
          <w:marRight w:val="0"/>
          <w:marTop w:val="0"/>
          <w:marBottom w:val="0"/>
          <w:divBdr>
            <w:top w:val="none" w:sz="0" w:space="0" w:color="auto"/>
            <w:left w:val="none" w:sz="0" w:space="0" w:color="auto"/>
            <w:bottom w:val="none" w:sz="0" w:space="0" w:color="auto"/>
            <w:right w:val="none" w:sz="0" w:space="0" w:color="auto"/>
          </w:divBdr>
          <w:divsChild>
            <w:div w:id="473447012">
              <w:marLeft w:val="0"/>
              <w:marRight w:val="0"/>
              <w:marTop w:val="0"/>
              <w:marBottom w:val="0"/>
              <w:divBdr>
                <w:top w:val="none" w:sz="0" w:space="0" w:color="auto"/>
                <w:left w:val="none" w:sz="0" w:space="0" w:color="auto"/>
                <w:bottom w:val="none" w:sz="0" w:space="0" w:color="auto"/>
                <w:right w:val="none" w:sz="0" w:space="0" w:color="auto"/>
              </w:divBdr>
            </w:div>
            <w:div w:id="875848875">
              <w:marLeft w:val="0"/>
              <w:marRight w:val="0"/>
              <w:marTop w:val="0"/>
              <w:marBottom w:val="0"/>
              <w:divBdr>
                <w:top w:val="none" w:sz="0" w:space="0" w:color="auto"/>
                <w:left w:val="none" w:sz="0" w:space="0" w:color="auto"/>
                <w:bottom w:val="none" w:sz="0" w:space="0" w:color="auto"/>
                <w:right w:val="none" w:sz="0" w:space="0" w:color="auto"/>
              </w:divBdr>
            </w:div>
          </w:divsChild>
        </w:div>
        <w:div w:id="606891299">
          <w:marLeft w:val="0"/>
          <w:marRight w:val="0"/>
          <w:marTop w:val="0"/>
          <w:marBottom w:val="0"/>
          <w:divBdr>
            <w:top w:val="none" w:sz="0" w:space="0" w:color="auto"/>
            <w:left w:val="none" w:sz="0" w:space="0" w:color="auto"/>
            <w:bottom w:val="none" w:sz="0" w:space="0" w:color="auto"/>
            <w:right w:val="none" w:sz="0" w:space="0" w:color="auto"/>
          </w:divBdr>
        </w:div>
        <w:div w:id="607197981">
          <w:marLeft w:val="0"/>
          <w:marRight w:val="0"/>
          <w:marTop w:val="0"/>
          <w:marBottom w:val="0"/>
          <w:divBdr>
            <w:top w:val="none" w:sz="0" w:space="0" w:color="auto"/>
            <w:left w:val="none" w:sz="0" w:space="0" w:color="auto"/>
            <w:bottom w:val="none" w:sz="0" w:space="0" w:color="auto"/>
            <w:right w:val="none" w:sz="0" w:space="0" w:color="auto"/>
          </w:divBdr>
        </w:div>
        <w:div w:id="607204052">
          <w:marLeft w:val="0"/>
          <w:marRight w:val="0"/>
          <w:marTop w:val="0"/>
          <w:marBottom w:val="0"/>
          <w:divBdr>
            <w:top w:val="none" w:sz="0" w:space="0" w:color="auto"/>
            <w:left w:val="none" w:sz="0" w:space="0" w:color="auto"/>
            <w:bottom w:val="none" w:sz="0" w:space="0" w:color="auto"/>
            <w:right w:val="none" w:sz="0" w:space="0" w:color="auto"/>
          </w:divBdr>
        </w:div>
        <w:div w:id="607351138">
          <w:marLeft w:val="0"/>
          <w:marRight w:val="0"/>
          <w:marTop w:val="0"/>
          <w:marBottom w:val="0"/>
          <w:divBdr>
            <w:top w:val="none" w:sz="0" w:space="0" w:color="auto"/>
            <w:left w:val="none" w:sz="0" w:space="0" w:color="auto"/>
            <w:bottom w:val="none" w:sz="0" w:space="0" w:color="auto"/>
            <w:right w:val="none" w:sz="0" w:space="0" w:color="auto"/>
          </w:divBdr>
        </w:div>
        <w:div w:id="607470732">
          <w:marLeft w:val="0"/>
          <w:marRight w:val="0"/>
          <w:marTop w:val="0"/>
          <w:marBottom w:val="0"/>
          <w:divBdr>
            <w:top w:val="none" w:sz="0" w:space="0" w:color="auto"/>
            <w:left w:val="none" w:sz="0" w:space="0" w:color="auto"/>
            <w:bottom w:val="none" w:sz="0" w:space="0" w:color="auto"/>
            <w:right w:val="none" w:sz="0" w:space="0" w:color="auto"/>
          </w:divBdr>
        </w:div>
        <w:div w:id="607783756">
          <w:marLeft w:val="0"/>
          <w:marRight w:val="0"/>
          <w:marTop w:val="0"/>
          <w:marBottom w:val="0"/>
          <w:divBdr>
            <w:top w:val="none" w:sz="0" w:space="0" w:color="auto"/>
            <w:left w:val="none" w:sz="0" w:space="0" w:color="auto"/>
            <w:bottom w:val="none" w:sz="0" w:space="0" w:color="auto"/>
            <w:right w:val="none" w:sz="0" w:space="0" w:color="auto"/>
          </w:divBdr>
          <w:divsChild>
            <w:div w:id="288634648">
              <w:marLeft w:val="0"/>
              <w:marRight w:val="0"/>
              <w:marTop w:val="0"/>
              <w:marBottom w:val="0"/>
              <w:divBdr>
                <w:top w:val="none" w:sz="0" w:space="0" w:color="auto"/>
                <w:left w:val="none" w:sz="0" w:space="0" w:color="auto"/>
                <w:bottom w:val="none" w:sz="0" w:space="0" w:color="auto"/>
                <w:right w:val="none" w:sz="0" w:space="0" w:color="auto"/>
              </w:divBdr>
              <w:divsChild>
                <w:div w:id="135487268">
                  <w:marLeft w:val="0"/>
                  <w:marRight w:val="0"/>
                  <w:marTop w:val="0"/>
                  <w:marBottom w:val="0"/>
                  <w:divBdr>
                    <w:top w:val="none" w:sz="0" w:space="0" w:color="auto"/>
                    <w:left w:val="none" w:sz="0" w:space="0" w:color="auto"/>
                    <w:bottom w:val="none" w:sz="0" w:space="0" w:color="auto"/>
                    <w:right w:val="none" w:sz="0" w:space="0" w:color="auto"/>
                  </w:divBdr>
                </w:div>
                <w:div w:id="3630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541">
          <w:marLeft w:val="0"/>
          <w:marRight w:val="0"/>
          <w:marTop w:val="0"/>
          <w:marBottom w:val="0"/>
          <w:divBdr>
            <w:top w:val="none" w:sz="0" w:space="0" w:color="auto"/>
            <w:left w:val="none" w:sz="0" w:space="0" w:color="auto"/>
            <w:bottom w:val="none" w:sz="0" w:space="0" w:color="auto"/>
            <w:right w:val="none" w:sz="0" w:space="0" w:color="auto"/>
          </w:divBdr>
        </w:div>
        <w:div w:id="607929911">
          <w:marLeft w:val="0"/>
          <w:marRight w:val="0"/>
          <w:marTop w:val="0"/>
          <w:marBottom w:val="0"/>
          <w:divBdr>
            <w:top w:val="none" w:sz="0" w:space="0" w:color="auto"/>
            <w:left w:val="none" w:sz="0" w:space="0" w:color="auto"/>
            <w:bottom w:val="none" w:sz="0" w:space="0" w:color="auto"/>
            <w:right w:val="none" w:sz="0" w:space="0" w:color="auto"/>
          </w:divBdr>
        </w:div>
        <w:div w:id="608394659">
          <w:marLeft w:val="0"/>
          <w:marRight w:val="0"/>
          <w:marTop w:val="0"/>
          <w:marBottom w:val="0"/>
          <w:divBdr>
            <w:top w:val="none" w:sz="0" w:space="0" w:color="auto"/>
            <w:left w:val="none" w:sz="0" w:space="0" w:color="auto"/>
            <w:bottom w:val="none" w:sz="0" w:space="0" w:color="auto"/>
            <w:right w:val="none" w:sz="0" w:space="0" w:color="auto"/>
          </w:divBdr>
          <w:divsChild>
            <w:div w:id="785003024">
              <w:marLeft w:val="0"/>
              <w:marRight w:val="0"/>
              <w:marTop w:val="0"/>
              <w:marBottom w:val="0"/>
              <w:divBdr>
                <w:top w:val="none" w:sz="0" w:space="0" w:color="auto"/>
                <w:left w:val="none" w:sz="0" w:space="0" w:color="auto"/>
                <w:bottom w:val="none" w:sz="0" w:space="0" w:color="auto"/>
                <w:right w:val="none" w:sz="0" w:space="0" w:color="auto"/>
              </w:divBdr>
              <w:divsChild>
                <w:div w:id="11299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3592">
          <w:marLeft w:val="0"/>
          <w:marRight w:val="0"/>
          <w:marTop w:val="0"/>
          <w:marBottom w:val="0"/>
          <w:divBdr>
            <w:top w:val="none" w:sz="0" w:space="0" w:color="auto"/>
            <w:left w:val="none" w:sz="0" w:space="0" w:color="auto"/>
            <w:bottom w:val="none" w:sz="0" w:space="0" w:color="auto"/>
            <w:right w:val="none" w:sz="0" w:space="0" w:color="auto"/>
          </w:divBdr>
        </w:div>
        <w:div w:id="608699460">
          <w:marLeft w:val="0"/>
          <w:marRight w:val="0"/>
          <w:marTop w:val="0"/>
          <w:marBottom w:val="0"/>
          <w:divBdr>
            <w:top w:val="none" w:sz="0" w:space="0" w:color="auto"/>
            <w:left w:val="none" w:sz="0" w:space="0" w:color="auto"/>
            <w:bottom w:val="none" w:sz="0" w:space="0" w:color="auto"/>
            <w:right w:val="none" w:sz="0" w:space="0" w:color="auto"/>
          </w:divBdr>
        </w:div>
        <w:div w:id="608700756">
          <w:marLeft w:val="0"/>
          <w:marRight w:val="0"/>
          <w:marTop w:val="0"/>
          <w:marBottom w:val="0"/>
          <w:divBdr>
            <w:top w:val="none" w:sz="0" w:space="0" w:color="auto"/>
            <w:left w:val="none" w:sz="0" w:space="0" w:color="auto"/>
            <w:bottom w:val="none" w:sz="0" w:space="0" w:color="auto"/>
            <w:right w:val="none" w:sz="0" w:space="0" w:color="auto"/>
          </w:divBdr>
          <w:divsChild>
            <w:div w:id="952059139">
              <w:marLeft w:val="0"/>
              <w:marRight w:val="0"/>
              <w:marTop w:val="0"/>
              <w:marBottom w:val="0"/>
              <w:divBdr>
                <w:top w:val="none" w:sz="0" w:space="0" w:color="auto"/>
                <w:left w:val="none" w:sz="0" w:space="0" w:color="auto"/>
                <w:bottom w:val="none" w:sz="0" w:space="0" w:color="auto"/>
                <w:right w:val="none" w:sz="0" w:space="0" w:color="auto"/>
              </w:divBdr>
            </w:div>
          </w:divsChild>
        </w:div>
        <w:div w:id="608850628">
          <w:marLeft w:val="0"/>
          <w:marRight w:val="0"/>
          <w:marTop w:val="0"/>
          <w:marBottom w:val="0"/>
          <w:divBdr>
            <w:top w:val="none" w:sz="0" w:space="0" w:color="auto"/>
            <w:left w:val="none" w:sz="0" w:space="0" w:color="auto"/>
            <w:bottom w:val="none" w:sz="0" w:space="0" w:color="auto"/>
            <w:right w:val="none" w:sz="0" w:space="0" w:color="auto"/>
          </w:divBdr>
        </w:div>
        <w:div w:id="608857519">
          <w:marLeft w:val="0"/>
          <w:marRight w:val="0"/>
          <w:marTop w:val="0"/>
          <w:marBottom w:val="0"/>
          <w:divBdr>
            <w:top w:val="none" w:sz="0" w:space="0" w:color="auto"/>
            <w:left w:val="none" w:sz="0" w:space="0" w:color="auto"/>
            <w:bottom w:val="none" w:sz="0" w:space="0" w:color="auto"/>
            <w:right w:val="none" w:sz="0" w:space="0" w:color="auto"/>
          </w:divBdr>
          <w:divsChild>
            <w:div w:id="968628384">
              <w:marLeft w:val="0"/>
              <w:marRight w:val="0"/>
              <w:marTop w:val="0"/>
              <w:marBottom w:val="0"/>
              <w:divBdr>
                <w:top w:val="none" w:sz="0" w:space="0" w:color="auto"/>
                <w:left w:val="none" w:sz="0" w:space="0" w:color="auto"/>
                <w:bottom w:val="none" w:sz="0" w:space="0" w:color="auto"/>
                <w:right w:val="none" w:sz="0" w:space="0" w:color="auto"/>
              </w:divBdr>
            </w:div>
            <w:div w:id="1040203861">
              <w:marLeft w:val="0"/>
              <w:marRight w:val="0"/>
              <w:marTop w:val="0"/>
              <w:marBottom w:val="0"/>
              <w:divBdr>
                <w:top w:val="none" w:sz="0" w:space="0" w:color="auto"/>
                <w:left w:val="none" w:sz="0" w:space="0" w:color="auto"/>
                <w:bottom w:val="none" w:sz="0" w:space="0" w:color="auto"/>
                <w:right w:val="none" w:sz="0" w:space="0" w:color="auto"/>
              </w:divBdr>
            </w:div>
          </w:divsChild>
        </w:div>
        <w:div w:id="608976937">
          <w:marLeft w:val="0"/>
          <w:marRight w:val="0"/>
          <w:marTop w:val="0"/>
          <w:marBottom w:val="0"/>
          <w:divBdr>
            <w:top w:val="none" w:sz="0" w:space="0" w:color="auto"/>
            <w:left w:val="none" w:sz="0" w:space="0" w:color="auto"/>
            <w:bottom w:val="none" w:sz="0" w:space="0" w:color="auto"/>
            <w:right w:val="none" w:sz="0" w:space="0" w:color="auto"/>
          </w:divBdr>
          <w:divsChild>
            <w:div w:id="1527670322">
              <w:marLeft w:val="0"/>
              <w:marRight w:val="0"/>
              <w:marTop w:val="0"/>
              <w:marBottom w:val="0"/>
              <w:divBdr>
                <w:top w:val="none" w:sz="0" w:space="0" w:color="auto"/>
                <w:left w:val="none" w:sz="0" w:space="0" w:color="auto"/>
                <w:bottom w:val="none" w:sz="0" w:space="0" w:color="auto"/>
                <w:right w:val="none" w:sz="0" w:space="0" w:color="auto"/>
              </w:divBdr>
              <w:divsChild>
                <w:div w:id="628822243">
                  <w:marLeft w:val="0"/>
                  <w:marRight w:val="0"/>
                  <w:marTop w:val="0"/>
                  <w:marBottom w:val="0"/>
                  <w:divBdr>
                    <w:top w:val="none" w:sz="0" w:space="0" w:color="auto"/>
                    <w:left w:val="none" w:sz="0" w:space="0" w:color="auto"/>
                    <w:bottom w:val="none" w:sz="0" w:space="0" w:color="auto"/>
                    <w:right w:val="none" w:sz="0" w:space="0" w:color="auto"/>
                  </w:divBdr>
                  <w:divsChild>
                    <w:div w:id="1116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51584">
          <w:marLeft w:val="0"/>
          <w:marRight w:val="0"/>
          <w:marTop w:val="0"/>
          <w:marBottom w:val="0"/>
          <w:divBdr>
            <w:top w:val="none" w:sz="0" w:space="0" w:color="auto"/>
            <w:left w:val="none" w:sz="0" w:space="0" w:color="auto"/>
            <w:bottom w:val="none" w:sz="0" w:space="0" w:color="auto"/>
            <w:right w:val="none" w:sz="0" w:space="0" w:color="auto"/>
          </w:divBdr>
        </w:div>
        <w:div w:id="609168880">
          <w:marLeft w:val="0"/>
          <w:marRight w:val="0"/>
          <w:marTop w:val="0"/>
          <w:marBottom w:val="0"/>
          <w:divBdr>
            <w:top w:val="none" w:sz="0" w:space="0" w:color="auto"/>
            <w:left w:val="none" w:sz="0" w:space="0" w:color="auto"/>
            <w:bottom w:val="none" w:sz="0" w:space="0" w:color="auto"/>
            <w:right w:val="none" w:sz="0" w:space="0" w:color="auto"/>
          </w:divBdr>
        </w:div>
        <w:div w:id="609246224">
          <w:marLeft w:val="0"/>
          <w:marRight w:val="0"/>
          <w:marTop w:val="0"/>
          <w:marBottom w:val="0"/>
          <w:divBdr>
            <w:top w:val="none" w:sz="0" w:space="0" w:color="auto"/>
            <w:left w:val="none" w:sz="0" w:space="0" w:color="auto"/>
            <w:bottom w:val="none" w:sz="0" w:space="0" w:color="auto"/>
            <w:right w:val="none" w:sz="0" w:space="0" w:color="auto"/>
          </w:divBdr>
        </w:div>
        <w:div w:id="609749649">
          <w:marLeft w:val="0"/>
          <w:marRight w:val="0"/>
          <w:marTop w:val="0"/>
          <w:marBottom w:val="0"/>
          <w:divBdr>
            <w:top w:val="none" w:sz="0" w:space="0" w:color="auto"/>
            <w:left w:val="none" w:sz="0" w:space="0" w:color="auto"/>
            <w:bottom w:val="none" w:sz="0" w:space="0" w:color="auto"/>
            <w:right w:val="none" w:sz="0" w:space="0" w:color="auto"/>
          </w:divBdr>
          <w:divsChild>
            <w:div w:id="38095444">
              <w:marLeft w:val="0"/>
              <w:marRight w:val="0"/>
              <w:marTop w:val="0"/>
              <w:marBottom w:val="0"/>
              <w:divBdr>
                <w:top w:val="none" w:sz="0" w:space="0" w:color="auto"/>
                <w:left w:val="none" w:sz="0" w:space="0" w:color="auto"/>
                <w:bottom w:val="none" w:sz="0" w:space="0" w:color="auto"/>
                <w:right w:val="none" w:sz="0" w:space="0" w:color="auto"/>
              </w:divBdr>
            </w:div>
          </w:divsChild>
        </w:div>
        <w:div w:id="609750333">
          <w:marLeft w:val="0"/>
          <w:marRight w:val="0"/>
          <w:marTop w:val="0"/>
          <w:marBottom w:val="0"/>
          <w:divBdr>
            <w:top w:val="none" w:sz="0" w:space="0" w:color="auto"/>
            <w:left w:val="none" w:sz="0" w:space="0" w:color="auto"/>
            <w:bottom w:val="none" w:sz="0" w:space="0" w:color="auto"/>
            <w:right w:val="none" w:sz="0" w:space="0" w:color="auto"/>
          </w:divBdr>
        </w:div>
        <w:div w:id="609898955">
          <w:marLeft w:val="0"/>
          <w:marRight w:val="0"/>
          <w:marTop w:val="0"/>
          <w:marBottom w:val="0"/>
          <w:divBdr>
            <w:top w:val="none" w:sz="0" w:space="0" w:color="auto"/>
            <w:left w:val="none" w:sz="0" w:space="0" w:color="auto"/>
            <w:bottom w:val="none" w:sz="0" w:space="0" w:color="auto"/>
            <w:right w:val="none" w:sz="0" w:space="0" w:color="auto"/>
          </w:divBdr>
          <w:divsChild>
            <w:div w:id="538015021">
              <w:marLeft w:val="0"/>
              <w:marRight w:val="0"/>
              <w:marTop w:val="0"/>
              <w:marBottom w:val="0"/>
              <w:divBdr>
                <w:top w:val="none" w:sz="0" w:space="0" w:color="auto"/>
                <w:left w:val="none" w:sz="0" w:space="0" w:color="auto"/>
                <w:bottom w:val="none" w:sz="0" w:space="0" w:color="auto"/>
                <w:right w:val="none" w:sz="0" w:space="0" w:color="auto"/>
              </w:divBdr>
            </w:div>
          </w:divsChild>
        </w:div>
        <w:div w:id="610163127">
          <w:marLeft w:val="0"/>
          <w:marRight w:val="0"/>
          <w:marTop w:val="0"/>
          <w:marBottom w:val="0"/>
          <w:divBdr>
            <w:top w:val="none" w:sz="0" w:space="0" w:color="auto"/>
            <w:left w:val="none" w:sz="0" w:space="0" w:color="auto"/>
            <w:bottom w:val="none" w:sz="0" w:space="0" w:color="auto"/>
            <w:right w:val="none" w:sz="0" w:space="0" w:color="auto"/>
          </w:divBdr>
        </w:div>
        <w:div w:id="610166737">
          <w:marLeft w:val="0"/>
          <w:marRight w:val="0"/>
          <w:marTop w:val="0"/>
          <w:marBottom w:val="0"/>
          <w:divBdr>
            <w:top w:val="none" w:sz="0" w:space="0" w:color="auto"/>
            <w:left w:val="none" w:sz="0" w:space="0" w:color="auto"/>
            <w:bottom w:val="none" w:sz="0" w:space="0" w:color="auto"/>
            <w:right w:val="none" w:sz="0" w:space="0" w:color="auto"/>
          </w:divBdr>
          <w:divsChild>
            <w:div w:id="166216272">
              <w:marLeft w:val="0"/>
              <w:marRight w:val="0"/>
              <w:marTop w:val="0"/>
              <w:marBottom w:val="0"/>
              <w:divBdr>
                <w:top w:val="none" w:sz="0" w:space="0" w:color="auto"/>
                <w:left w:val="none" w:sz="0" w:space="0" w:color="auto"/>
                <w:bottom w:val="none" w:sz="0" w:space="0" w:color="auto"/>
                <w:right w:val="none" w:sz="0" w:space="0" w:color="auto"/>
              </w:divBdr>
            </w:div>
            <w:div w:id="972637626">
              <w:marLeft w:val="0"/>
              <w:marRight w:val="0"/>
              <w:marTop w:val="0"/>
              <w:marBottom w:val="0"/>
              <w:divBdr>
                <w:top w:val="none" w:sz="0" w:space="0" w:color="auto"/>
                <w:left w:val="none" w:sz="0" w:space="0" w:color="auto"/>
                <w:bottom w:val="none" w:sz="0" w:space="0" w:color="auto"/>
                <w:right w:val="none" w:sz="0" w:space="0" w:color="auto"/>
              </w:divBdr>
            </w:div>
            <w:div w:id="1226918748">
              <w:marLeft w:val="0"/>
              <w:marRight w:val="0"/>
              <w:marTop w:val="0"/>
              <w:marBottom w:val="0"/>
              <w:divBdr>
                <w:top w:val="none" w:sz="0" w:space="0" w:color="auto"/>
                <w:left w:val="none" w:sz="0" w:space="0" w:color="auto"/>
                <w:bottom w:val="none" w:sz="0" w:space="0" w:color="auto"/>
                <w:right w:val="none" w:sz="0" w:space="0" w:color="auto"/>
              </w:divBdr>
              <w:divsChild>
                <w:div w:id="87968897">
                  <w:marLeft w:val="0"/>
                  <w:marRight w:val="0"/>
                  <w:marTop w:val="0"/>
                  <w:marBottom w:val="0"/>
                  <w:divBdr>
                    <w:top w:val="none" w:sz="0" w:space="0" w:color="auto"/>
                    <w:left w:val="none" w:sz="0" w:space="0" w:color="auto"/>
                    <w:bottom w:val="none" w:sz="0" w:space="0" w:color="auto"/>
                    <w:right w:val="none" w:sz="0" w:space="0" w:color="auto"/>
                  </w:divBdr>
                </w:div>
                <w:div w:id="141702928">
                  <w:marLeft w:val="0"/>
                  <w:marRight w:val="0"/>
                  <w:marTop w:val="0"/>
                  <w:marBottom w:val="0"/>
                  <w:divBdr>
                    <w:top w:val="none" w:sz="0" w:space="0" w:color="auto"/>
                    <w:left w:val="none" w:sz="0" w:space="0" w:color="auto"/>
                    <w:bottom w:val="none" w:sz="0" w:space="0" w:color="auto"/>
                    <w:right w:val="none" w:sz="0" w:space="0" w:color="auto"/>
                  </w:divBdr>
                </w:div>
                <w:div w:id="227150985">
                  <w:marLeft w:val="0"/>
                  <w:marRight w:val="0"/>
                  <w:marTop w:val="0"/>
                  <w:marBottom w:val="0"/>
                  <w:divBdr>
                    <w:top w:val="none" w:sz="0" w:space="0" w:color="auto"/>
                    <w:left w:val="none" w:sz="0" w:space="0" w:color="auto"/>
                    <w:bottom w:val="none" w:sz="0" w:space="0" w:color="auto"/>
                    <w:right w:val="none" w:sz="0" w:space="0" w:color="auto"/>
                  </w:divBdr>
                </w:div>
                <w:div w:id="235745145">
                  <w:marLeft w:val="0"/>
                  <w:marRight w:val="0"/>
                  <w:marTop w:val="0"/>
                  <w:marBottom w:val="0"/>
                  <w:divBdr>
                    <w:top w:val="none" w:sz="0" w:space="0" w:color="auto"/>
                    <w:left w:val="none" w:sz="0" w:space="0" w:color="auto"/>
                    <w:bottom w:val="none" w:sz="0" w:space="0" w:color="auto"/>
                    <w:right w:val="none" w:sz="0" w:space="0" w:color="auto"/>
                  </w:divBdr>
                </w:div>
                <w:div w:id="402991395">
                  <w:marLeft w:val="0"/>
                  <w:marRight w:val="0"/>
                  <w:marTop w:val="0"/>
                  <w:marBottom w:val="0"/>
                  <w:divBdr>
                    <w:top w:val="none" w:sz="0" w:space="0" w:color="auto"/>
                    <w:left w:val="none" w:sz="0" w:space="0" w:color="auto"/>
                    <w:bottom w:val="none" w:sz="0" w:space="0" w:color="auto"/>
                    <w:right w:val="none" w:sz="0" w:space="0" w:color="auto"/>
                  </w:divBdr>
                </w:div>
                <w:div w:id="433021554">
                  <w:marLeft w:val="0"/>
                  <w:marRight w:val="0"/>
                  <w:marTop w:val="0"/>
                  <w:marBottom w:val="0"/>
                  <w:divBdr>
                    <w:top w:val="none" w:sz="0" w:space="0" w:color="auto"/>
                    <w:left w:val="none" w:sz="0" w:space="0" w:color="auto"/>
                    <w:bottom w:val="none" w:sz="0" w:space="0" w:color="auto"/>
                    <w:right w:val="none" w:sz="0" w:space="0" w:color="auto"/>
                  </w:divBdr>
                </w:div>
                <w:div w:id="617762907">
                  <w:marLeft w:val="0"/>
                  <w:marRight w:val="0"/>
                  <w:marTop w:val="0"/>
                  <w:marBottom w:val="0"/>
                  <w:divBdr>
                    <w:top w:val="none" w:sz="0" w:space="0" w:color="auto"/>
                    <w:left w:val="none" w:sz="0" w:space="0" w:color="auto"/>
                    <w:bottom w:val="none" w:sz="0" w:space="0" w:color="auto"/>
                    <w:right w:val="none" w:sz="0" w:space="0" w:color="auto"/>
                  </w:divBdr>
                </w:div>
                <w:div w:id="805003080">
                  <w:marLeft w:val="0"/>
                  <w:marRight w:val="0"/>
                  <w:marTop w:val="0"/>
                  <w:marBottom w:val="0"/>
                  <w:divBdr>
                    <w:top w:val="none" w:sz="0" w:space="0" w:color="auto"/>
                    <w:left w:val="none" w:sz="0" w:space="0" w:color="auto"/>
                    <w:bottom w:val="none" w:sz="0" w:space="0" w:color="auto"/>
                    <w:right w:val="none" w:sz="0" w:space="0" w:color="auto"/>
                  </w:divBdr>
                </w:div>
                <w:div w:id="812605818">
                  <w:marLeft w:val="0"/>
                  <w:marRight w:val="0"/>
                  <w:marTop w:val="0"/>
                  <w:marBottom w:val="0"/>
                  <w:divBdr>
                    <w:top w:val="none" w:sz="0" w:space="0" w:color="auto"/>
                    <w:left w:val="none" w:sz="0" w:space="0" w:color="auto"/>
                    <w:bottom w:val="none" w:sz="0" w:space="0" w:color="auto"/>
                    <w:right w:val="none" w:sz="0" w:space="0" w:color="auto"/>
                  </w:divBdr>
                </w:div>
                <w:div w:id="850611282">
                  <w:marLeft w:val="0"/>
                  <w:marRight w:val="0"/>
                  <w:marTop w:val="0"/>
                  <w:marBottom w:val="0"/>
                  <w:divBdr>
                    <w:top w:val="none" w:sz="0" w:space="0" w:color="auto"/>
                    <w:left w:val="none" w:sz="0" w:space="0" w:color="auto"/>
                    <w:bottom w:val="none" w:sz="0" w:space="0" w:color="auto"/>
                    <w:right w:val="none" w:sz="0" w:space="0" w:color="auto"/>
                  </w:divBdr>
                </w:div>
                <w:div w:id="870265841">
                  <w:marLeft w:val="0"/>
                  <w:marRight w:val="0"/>
                  <w:marTop w:val="0"/>
                  <w:marBottom w:val="0"/>
                  <w:divBdr>
                    <w:top w:val="none" w:sz="0" w:space="0" w:color="auto"/>
                    <w:left w:val="none" w:sz="0" w:space="0" w:color="auto"/>
                    <w:bottom w:val="none" w:sz="0" w:space="0" w:color="auto"/>
                    <w:right w:val="none" w:sz="0" w:space="0" w:color="auto"/>
                  </w:divBdr>
                </w:div>
                <w:div w:id="910237452">
                  <w:marLeft w:val="0"/>
                  <w:marRight w:val="0"/>
                  <w:marTop w:val="0"/>
                  <w:marBottom w:val="0"/>
                  <w:divBdr>
                    <w:top w:val="none" w:sz="0" w:space="0" w:color="auto"/>
                    <w:left w:val="none" w:sz="0" w:space="0" w:color="auto"/>
                    <w:bottom w:val="none" w:sz="0" w:space="0" w:color="auto"/>
                    <w:right w:val="none" w:sz="0" w:space="0" w:color="auto"/>
                  </w:divBdr>
                </w:div>
                <w:div w:id="913660786">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235626903">
                  <w:marLeft w:val="0"/>
                  <w:marRight w:val="0"/>
                  <w:marTop w:val="0"/>
                  <w:marBottom w:val="0"/>
                  <w:divBdr>
                    <w:top w:val="none" w:sz="0" w:space="0" w:color="auto"/>
                    <w:left w:val="none" w:sz="0" w:space="0" w:color="auto"/>
                    <w:bottom w:val="none" w:sz="0" w:space="0" w:color="auto"/>
                    <w:right w:val="none" w:sz="0" w:space="0" w:color="auto"/>
                  </w:divBdr>
                </w:div>
                <w:div w:id="1294553717">
                  <w:marLeft w:val="0"/>
                  <w:marRight w:val="0"/>
                  <w:marTop w:val="0"/>
                  <w:marBottom w:val="0"/>
                  <w:divBdr>
                    <w:top w:val="none" w:sz="0" w:space="0" w:color="auto"/>
                    <w:left w:val="none" w:sz="0" w:space="0" w:color="auto"/>
                    <w:bottom w:val="none" w:sz="0" w:space="0" w:color="auto"/>
                    <w:right w:val="none" w:sz="0" w:space="0" w:color="auto"/>
                  </w:divBdr>
                </w:div>
                <w:div w:id="1297569064">
                  <w:marLeft w:val="0"/>
                  <w:marRight w:val="0"/>
                  <w:marTop w:val="0"/>
                  <w:marBottom w:val="0"/>
                  <w:divBdr>
                    <w:top w:val="none" w:sz="0" w:space="0" w:color="auto"/>
                    <w:left w:val="none" w:sz="0" w:space="0" w:color="auto"/>
                    <w:bottom w:val="none" w:sz="0" w:space="0" w:color="auto"/>
                    <w:right w:val="none" w:sz="0" w:space="0" w:color="auto"/>
                  </w:divBdr>
                </w:div>
                <w:div w:id="1389307775">
                  <w:marLeft w:val="0"/>
                  <w:marRight w:val="0"/>
                  <w:marTop w:val="0"/>
                  <w:marBottom w:val="0"/>
                  <w:divBdr>
                    <w:top w:val="none" w:sz="0" w:space="0" w:color="auto"/>
                    <w:left w:val="none" w:sz="0" w:space="0" w:color="auto"/>
                    <w:bottom w:val="none" w:sz="0" w:space="0" w:color="auto"/>
                    <w:right w:val="none" w:sz="0" w:space="0" w:color="auto"/>
                  </w:divBdr>
                </w:div>
                <w:div w:id="1418478154">
                  <w:marLeft w:val="0"/>
                  <w:marRight w:val="0"/>
                  <w:marTop w:val="0"/>
                  <w:marBottom w:val="0"/>
                  <w:divBdr>
                    <w:top w:val="none" w:sz="0" w:space="0" w:color="auto"/>
                    <w:left w:val="none" w:sz="0" w:space="0" w:color="auto"/>
                    <w:bottom w:val="none" w:sz="0" w:space="0" w:color="auto"/>
                    <w:right w:val="none" w:sz="0" w:space="0" w:color="auto"/>
                  </w:divBdr>
                </w:div>
                <w:div w:id="1422070785">
                  <w:marLeft w:val="0"/>
                  <w:marRight w:val="0"/>
                  <w:marTop w:val="0"/>
                  <w:marBottom w:val="0"/>
                  <w:divBdr>
                    <w:top w:val="none" w:sz="0" w:space="0" w:color="auto"/>
                    <w:left w:val="none" w:sz="0" w:space="0" w:color="auto"/>
                    <w:bottom w:val="none" w:sz="0" w:space="0" w:color="auto"/>
                    <w:right w:val="none" w:sz="0" w:space="0" w:color="auto"/>
                  </w:divBdr>
                </w:div>
                <w:div w:id="1426264014">
                  <w:marLeft w:val="0"/>
                  <w:marRight w:val="0"/>
                  <w:marTop w:val="0"/>
                  <w:marBottom w:val="0"/>
                  <w:divBdr>
                    <w:top w:val="none" w:sz="0" w:space="0" w:color="auto"/>
                    <w:left w:val="none" w:sz="0" w:space="0" w:color="auto"/>
                    <w:bottom w:val="none" w:sz="0" w:space="0" w:color="auto"/>
                    <w:right w:val="none" w:sz="0" w:space="0" w:color="auto"/>
                  </w:divBdr>
                </w:div>
                <w:div w:id="1462918426">
                  <w:marLeft w:val="0"/>
                  <w:marRight w:val="0"/>
                  <w:marTop w:val="0"/>
                  <w:marBottom w:val="0"/>
                  <w:divBdr>
                    <w:top w:val="none" w:sz="0" w:space="0" w:color="auto"/>
                    <w:left w:val="none" w:sz="0" w:space="0" w:color="auto"/>
                    <w:bottom w:val="none" w:sz="0" w:space="0" w:color="auto"/>
                    <w:right w:val="none" w:sz="0" w:space="0" w:color="auto"/>
                  </w:divBdr>
                </w:div>
                <w:div w:id="1465390484">
                  <w:marLeft w:val="0"/>
                  <w:marRight w:val="0"/>
                  <w:marTop w:val="0"/>
                  <w:marBottom w:val="0"/>
                  <w:divBdr>
                    <w:top w:val="none" w:sz="0" w:space="0" w:color="auto"/>
                    <w:left w:val="none" w:sz="0" w:space="0" w:color="auto"/>
                    <w:bottom w:val="none" w:sz="0" w:space="0" w:color="auto"/>
                    <w:right w:val="none" w:sz="0" w:space="0" w:color="auto"/>
                  </w:divBdr>
                </w:div>
                <w:div w:id="1515682582">
                  <w:marLeft w:val="0"/>
                  <w:marRight w:val="0"/>
                  <w:marTop w:val="0"/>
                  <w:marBottom w:val="0"/>
                  <w:divBdr>
                    <w:top w:val="none" w:sz="0" w:space="0" w:color="auto"/>
                    <w:left w:val="none" w:sz="0" w:space="0" w:color="auto"/>
                    <w:bottom w:val="none" w:sz="0" w:space="0" w:color="auto"/>
                    <w:right w:val="none" w:sz="0" w:space="0" w:color="auto"/>
                  </w:divBdr>
                </w:div>
                <w:div w:id="1545944113">
                  <w:marLeft w:val="0"/>
                  <w:marRight w:val="0"/>
                  <w:marTop w:val="0"/>
                  <w:marBottom w:val="0"/>
                  <w:divBdr>
                    <w:top w:val="none" w:sz="0" w:space="0" w:color="auto"/>
                    <w:left w:val="none" w:sz="0" w:space="0" w:color="auto"/>
                    <w:bottom w:val="none" w:sz="0" w:space="0" w:color="auto"/>
                    <w:right w:val="none" w:sz="0" w:space="0" w:color="auto"/>
                  </w:divBdr>
                </w:div>
                <w:div w:id="1566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10780">
          <w:marLeft w:val="0"/>
          <w:marRight w:val="0"/>
          <w:marTop w:val="0"/>
          <w:marBottom w:val="0"/>
          <w:divBdr>
            <w:top w:val="none" w:sz="0" w:space="0" w:color="auto"/>
            <w:left w:val="none" w:sz="0" w:space="0" w:color="auto"/>
            <w:bottom w:val="none" w:sz="0" w:space="0" w:color="auto"/>
            <w:right w:val="none" w:sz="0" w:space="0" w:color="auto"/>
          </w:divBdr>
          <w:divsChild>
            <w:div w:id="1127236710">
              <w:marLeft w:val="0"/>
              <w:marRight w:val="0"/>
              <w:marTop w:val="0"/>
              <w:marBottom w:val="0"/>
              <w:divBdr>
                <w:top w:val="none" w:sz="0" w:space="0" w:color="auto"/>
                <w:left w:val="none" w:sz="0" w:space="0" w:color="auto"/>
                <w:bottom w:val="none" w:sz="0" w:space="0" w:color="auto"/>
                <w:right w:val="none" w:sz="0" w:space="0" w:color="auto"/>
              </w:divBdr>
              <w:divsChild>
                <w:div w:id="341206058">
                  <w:marLeft w:val="0"/>
                  <w:marRight w:val="0"/>
                  <w:marTop w:val="0"/>
                  <w:marBottom w:val="0"/>
                  <w:divBdr>
                    <w:top w:val="none" w:sz="0" w:space="0" w:color="auto"/>
                    <w:left w:val="none" w:sz="0" w:space="0" w:color="auto"/>
                    <w:bottom w:val="none" w:sz="0" w:space="0" w:color="auto"/>
                    <w:right w:val="none" w:sz="0" w:space="0" w:color="auto"/>
                  </w:divBdr>
                </w:div>
                <w:div w:id="1325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3699">
          <w:marLeft w:val="0"/>
          <w:marRight w:val="0"/>
          <w:marTop w:val="0"/>
          <w:marBottom w:val="0"/>
          <w:divBdr>
            <w:top w:val="none" w:sz="0" w:space="0" w:color="auto"/>
            <w:left w:val="none" w:sz="0" w:space="0" w:color="auto"/>
            <w:bottom w:val="none" w:sz="0" w:space="0" w:color="auto"/>
            <w:right w:val="none" w:sz="0" w:space="0" w:color="auto"/>
          </w:divBdr>
          <w:divsChild>
            <w:div w:id="848368379">
              <w:marLeft w:val="0"/>
              <w:marRight w:val="0"/>
              <w:marTop w:val="0"/>
              <w:marBottom w:val="0"/>
              <w:divBdr>
                <w:top w:val="none" w:sz="0" w:space="0" w:color="auto"/>
                <w:left w:val="none" w:sz="0" w:space="0" w:color="auto"/>
                <w:bottom w:val="none" w:sz="0" w:space="0" w:color="auto"/>
                <w:right w:val="none" w:sz="0" w:space="0" w:color="auto"/>
              </w:divBdr>
              <w:divsChild>
                <w:div w:id="1258826900">
                  <w:marLeft w:val="0"/>
                  <w:marRight w:val="0"/>
                  <w:marTop w:val="0"/>
                  <w:marBottom w:val="0"/>
                  <w:divBdr>
                    <w:top w:val="none" w:sz="0" w:space="0" w:color="auto"/>
                    <w:left w:val="none" w:sz="0" w:space="0" w:color="auto"/>
                    <w:bottom w:val="none" w:sz="0" w:space="0" w:color="auto"/>
                    <w:right w:val="none" w:sz="0" w:space="0" w:color="auto"/>
                  </w:divBdr>
                  <w:divsChild>
                    <w:div w:id="6524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1445">
          <w:marLeft w:val="0"/>
          <w:marRight w:val="0"/>
          <w:marTop w:val="0"/>
          <w:marBottom w:val="0"/>
          <w:divBdr>
            <w:top w:val="none" w:sz="0" w:space="0" w:color="auto"/>
            <w:left w:val="none" w:sz="0" w:space="0" w:color="auto"/>
            <w:bottom w:val="none" w:sz="0" w:space="0" w:color="auto"/>
            <w:right w:val="none" w:sz="0" w:space="0" w:color="auto"/>
          </w:divBdr>
        </w:div>
        <w:div w:id="610742792">
          <w:marLeft w:val="0"/>
          <w:marRight w:val="0"/>
          <w:marTop w:val="0"/>
          <w:marBottom w:val="0"/>
          <w:divBdr>
            <w:top w:val="none" w:sz="0" w:space="0" w:color="auto"/>
            <w:left w:val="none" w:sz="0" w:space="0" w:color="auto"/>
            <w:bottom w:val="none" w:sz="0" w:space="0" w:color="auto"/>
            <w:right w:val="none" w:sz="0" w:space="0" w:color="auto"/>
          </w:divBdr>
          <w:divsChild>
            <w:div w:id="298650659">
              <w:marLeft w:val="0"/>
              <w:marRight w:val="0"/>
              <w:marTop w:val="0"/>
              <w:marBottom w:val="0"/>
              <w:divBdr>
                <w:top w:val="none" w:sz="0" w:space="0" w:color="auto"/>
                <w:left w:val="none" w:sz="0" w:space="0" w:color="auto"/>
                <w:bottom w:val="none" w:sz="0" w:space="0" w:color="auto"/>
                <w:right w:val="none" w:sz="0" w:space="0" w:color="auto"/>
              </w:divBdr>
              <w:divsChild>
                <w:div w:id="1584947504">
                  <w:marLeft w:val="0"/>
                  <w:marRight w:val="0"/>
                  <w:marTop w:val="0"/>
                  <w:marBottom w:val="0"/>
                  <w:divBdr>
                    <w:top w:val="none" w:sz="0" w:space="0" w:color="auto"/>
                    <w:left w:val="none" w:sz="0" w:space="0" w:color="auto"/>
                    <w:bottom w:val="none" w:sz="0" w:space="0" w:color="auto"/>
                    <w:right w:val="none" w:sz="0" w:space="0" w:color="auto"/>
                  </w:divBdr>
                  <w:divsChild>
                    <w:div w:id="1374888024">
                      <w:marLeft w:val="0"/>
                      <w:marRight w:val="0"/>
                      <w:marTop w:val="0"/>
                      <w:marBottom w:val="0"/>
                      <w:divBdr>
                        <w:top w:val="none" w:sz="0" w:space="0" w:color="auto"/>
                        <w:left w:val="none" w:sz="0" w:space="0" w:color="auto"/>
                        <w:bottom w:val="none" w:sz="0" w:space="0" w:color="auto"/>
                        <w:right w:val="none" w:sz="0" w:space="0" w:color="auto"/>
                      </w:divBdr>
                      <w:divsChild>
                        <w:div w:id="1148012728">
                          <w:marLeft w:val="0"/>
                          <w:marRight w:val="0"/>
                          <w:marTop w:val="0"/>
                          <w:marBottom w:val="0"/>
                          <w:divBdr>
                            <w:top w:val="none" w:sz="0" w:space="0" w:color="auto"/>
                            <w:left w:val="none" w:sz="0" w:space="0" w:color="auto"/>
                            <w:bottom w:val="none" w:sz="0" w:space="0" w:color="auto"/>
                            <w:right w:val="none" w:sz="0" w:space="0" w:color="auto"/>
                          </w:divBdr>
                        </w:div>
                        <w:div w:id="1463964276">
                          <w:marLeft w:val="0"/>
                          <w:marRight w:val="0"/>
                          <w:marTop w:val="0"/>
                          <w:marBottom w:val="0"/>
                          <w:divBdr>
                            <w:top w:val="none" w:sz="0" w:space="0" w:color="auto"/>
                            <w:left w:val="none" w:sz="0" w:space="0" w:color="auto"/>
                            <w:bottom w:val="none" w:sz="0" w:space="0" w:color="auto"/>
                            <w:right w:val="none" w:sz="0" w:space="0" w:color="auto"/>
                          </w:divBdr>
                          <w:divsChild>
                            <w:div w:id="14040319">
                              <w:marLeft w:val="0"/>
                              <w:marRight w:val="0"/>
                              <w:marTop w:val="0"/>
                              <w:marBottom w:val="0"/>
                              <w:divBdr>
                                <w:top w:val="none" w:sz="0" w:space="0" w:color="auto"/>
                                <w:left w:val="none" w:sz="0" w:space="0" w:color="auto"/>
                                <w:bottom w:val="none" w:sz="0" w:space="0" w:color="auto"/>
                                <w:right w:val="none" w:sz="0" w:space="0" w:color="auto"/>
                              </w:divBdr>
                            </w:div>
                            <w:div w:id="132257270">
                              <w:marLeft w:val="0"/>
                              <w:marRight w:val="0"/>
                              <w:marTop w:val="0"/>
                              <w:marBottom w:val="0"/>
                              <w:divBdr>
                                <w:top w:val="none" w:sz="0" w:space="0" w:color="auto"/>
                                <w:left w:val="none" w:sz="0" w:space="0" w:color="auto"/>
                                <w:bottom w:val="none" w:sz="0" w:space="0" w:color="auto"/>
                                <w:right w:val="none" w:sz="0" w:space="0" w:color="auto"/>
                              </w:divBdr>
                            </w:div>
                            <w:div w:id="236474975">
                              <w:marLeft w:val="0"/>
                              <w:marRight w:val="0"/>
                              <w:marTop w:val="0"/>
                              <w:marBottom w:val="0"/>
                              <w:divBdr>
                                <w:top w:val="none" w:sz="0" w:space="0" w:color="auto"/>
                                <w:left w:val="none" w:sz="0" w:space="0" w:color="auto"/>
                                <w:bottom w:val="none" w:sz="0" w:space="0" w:color="auto"/>
                                <w:right w:val="none" w:sz="0" w:space="0" w:color="auto"/>
                              </w:divBdr>
                            </w:div>
                            <w:div w:id="332494967">
                              <w:marLeft w:val="0"/>
                              <w:marRight w:val="0"/>
                              <w:marTop w:val="0"/>
                              <w:marBottom w:val="0"/>
                              <w:divBdr>
                                <w:top w:val="none" w:sz="0" w:space="0" w:color="auto"/>
                                <w:left w:val="none" w:sz="0" w:space="0" w:color="auto"/>
                                <w:bottom w:val="none" w:sz="0" w:space="0" w:color="auto"/>
                                <w:right w:val="none" w:sz="0" w:space="0" w:color="auto"/>
                              </w:divBdr>
                            </w:div>
                            <w:div w:id="382146643">
                              <w:marLeft w:val="0"/>
                              <w:marRight w:val="0"/>
                              <w:marTop w:val="0"/>
                              <w:marBottom w:val="0"/>
                              <w:divBdr>
                                <w:top w:val="none" w:sz="0" w:space="0" w:color="auto"/>
                                <w:left w:val="none" w:sz="0" w:space="0" w:color="auto"/>
                                <w:bottom w:val="none" w:sz="0" w:space="0" w:color="auto"/>
                                <w:right w:val="none" w:sz="0" w:space="0" w:color="auto"/>
                              </w:divBdr>
                            </w:div>
                            <w:div w:id="397283665">
                              <w:marLeft w:val="0"/>
                              <w:marRight w:val="0"/>
                              <w:marTop w:val="0"/>
                              <w:marBottom w:val="0"/>
                              <w:divBdr>
                                <w:top w:val="none" w:sz="0" w:space="0" w:color="auto"/>
                                <w:left w:val="none" w:sz="0" w:space="0" w:color="auto"/>
                                <w:bottom w:val="none" w:sz="0" w:space="0" w:color="auto"/>
                                <w:right w:val="none" w:sz="0" w:space="0" w:color="auto"/>
                              </w:divBdr>
                            </w:div>
                            <w:div w:id="439302140">
                              <w:marLeft w:val="0"/>
                              <w:marRight w:val="0"/>
                              <w:marTop w:val="0"/>
                              <w:marBottom w:val="0"/>
                              <w:divBdr>
                                <w:top w:val="none" w:sz="0" w:space="0" w:color="auto"/>
                                <w:left w:val="none" w:sz="0" w:space="0" w:color="auto"/>
                                <w:bottom w:val="none" w:sz="0" w:space="0" w:color="auto"/>
                                <w:right w:val="none" w:sz="0" w:space="0" w:color="auto"/>
                              </w:divBdr>
                            </w:div>
                            <w:div w:id="444662704">
                              <w:marLeft w:val="0"/>
                              <w:marRight w:val="0"/>
                              <w:marTop w:val="0"/>
                              <w:marBottom w:val="0"/>
                              <w:divBdr>
                                <w:top w:val="none" w:sz="0" w:space="0" w:color="auto"/>
                                <w:left w:val="none" w:sz="0" w:space="0" w:color="auto"/>
                                <w:bottom w:val="none" w:sz="0" w:space="0" w:color="auto"/>
                                <w:right w:val="none" w:sz="0" w:space="0" w:color="auto"/>
                              </w:divBdr>
                            </w:div>
                            <w:div w:id="513957463">
                              <w:marLeft w:val="0"/>
                              <w:marRight w:val="0"/>
                              <w:marTop w:val="0"/>
                              <w:marBottom w:val="0"/>
                              <w:divBdr>
                                <w:top w:val="none" w:sz="0" w:space="0" w:color="auto"/>
                                <w:left w:val="none" w:sz="0" w:space="0" w:color="auto"/>
                                <w:bottom w:val="none" w:sz="0" w:space="0" w:color="auto"/>
                                <w:right w:val="none" w:sz="0" w:space="0" w:color="auto"/>
                              </w:divBdr>
                            </w:div>
                            <w:div w:id="619996512">
                              <w:marLeft w:val="0"/>
                              <w:marRight w:val="0"/>
                              <w:marTop w:val="0"/>
                              <w:marBottom w:val="0"/>
                              <w:divBdr>
                                <w:top w:val="none" w:sz="0" w:space="0" w:color="auto"/>
                                <w:left w:val="none" w:sz="0" w:space="0" w:color="auto"/>
                                <w:bottom w:val="none" w:sz="0" w:space="0" w:color="auto"/>
                                <w:right w:val="none" w:sz="0" w:space="0" w:color="auto"/>
                              </w:divBdr>
                            </w:div>
                            <w:div w:id="672147062">
                              <w:marLeft w:val="0"/>
                              <w:marRight w:val="0"/>
                              <w:marTop w:val="0"/>
                              <w:marBottom w:val="0"/>
                              <w:divBdr>
                                <w:top w:val="none" w:sz="0" w:space="0" w:color="auto"/>
                                <w:left w:val="none" w:sz="0" w:space="0" w:color="auto"/>
                                <w:bottom w:val="none" w:sz="0" w:space="0" w:color="auto"/>
                                <w:right w:val="none" w:sz="0" w:space="0" w:color="auto"/>
                              </w:divBdr>
                            </w:div>
                            <w:div w:id="678699310">
                              <w:marLeft w:val="0"/>
                              <w:marRight w:val="0"/>
                              <w:marTop w:val="0"/>
                              <w:marBottom w:val="0"/>
                              <w:divBdr>
                                <w:top w:val="none" w:sz="0" w:space="0" w:color="auto"/>
                                <w:left w:val="none" w:sz="0" w:space="0" w:color="auto"/>
                                <w:bottom w:val="none" w:sz="0" w:space="0" w:color="auto"/>
                                <w:right w:val="none" w:sz="0" w:space="0" w:color="auto"/>
                              </w:divBdr>
                            </w:div>
                            <w:div w:id="697779310">
                              <w:marLeft w:val="0"/>
                              <w:marRight w:val="0"/>
                              <w:marTop w:val="0"/>
                              <w:marBottom w:val="0"/>
                              <w:divBdr>
                                <w:top w:val="none" w:sz="0" w:space="0" w:color="auto"/>
                                <w:left w:val="none" w:sz="0" w:space="0" w:color="auto"/>
                                <w:bottom w:val="none" w:sz="0" w:space="0" w:color="auto"/>
                                <w:right w:val="none" w:sz="0" w:space="0" w:color="auto"/>
                              </w:divBdr>
                            </w:div>
                            <w:div w:id="703753908">
                              <w:marLeft w:val="0"/>
                              <w:marRight w:val="0"/>
                              <w:marTop w:val="0"/>
                              <w:marBottom w:val="0"/>
                              <w:divBdr>
                                <w:top w:val="none" w:sz="0" w:space="0" w:color="auto"/>
                                <w:left w:val="none" w:sz="0" w:space="0" w:color="auto"/>
                                <w:bottom w:val="none" w:sz="0" w:space="0" w:color="auto"/>
                                <w:right w:val="none" w:sz="0" w:space="0" w:color="auto"/>
                              </w:divBdr>
                            </w:div>
                            <w:div w:id="762459899">
                              <w:marLeft w:val="0"/>
                              <w:marRight w:val="0"/>
                              <w:marTop w:val="0"/>
                              <w:marBottom w:val="0"/>
                              <w:divBdr>
                                <w:top w:val="none" w:sz="0" w:space="0" w:color="auto"/>
                                <w:left w:val="none" w:sz="0" w:space="0" w:color="auto"/>
                                <w:bottom w:val="none" w:sz="0" w:space="0" w:color="auto"/>
                                <w:right w:val="none" w:sz="0" w:space="0" w:color="auto"/>
                              </w:divBdr>
                            </w:div>
                            <w:div w:id="941650835">
                              <w:marLeft w:val="0"/>
                              <w:marRight w:val="0"/>
                              <w:marTop w:val="0"/>
                              <w:marBottom w:val="0"/>
                              <w:divBdr>
                                <w:top w:val="none" w:sz="0" w:space="0" w:color="auto"/>
                                <w:left w:val="none" w:sz="0" w:space="0" w:color="auto"/>
                                <w:bottom w:val="none" w:sz="0" w:space="0" w:color="auto"/>
                                <w:right w:val="none" w:sz="0" w:space="0" w:color="auto"/>
                              </w:divBdr>
                            </w:div>
                            <w:div w:id="1036539789">
                              <w:marLeft w:val="0"/>
                              <w:marRight w:val="0"/>
                              <w:marTop w:val="0"/>
                              <w:marBottom w:val="0"/>
                              <w:divBdr>
                                <w:top w:val="none" w:sz="0" w:space="0" w:color="auto"/>
                                <w:left w:val="none" w:sz="0" w:space="0" w:color="auto"/>
                                <w:bottom w:val="none" w:sz="0" w:space="0" w:color="auto"/>
                                <w:right w:val="none" w:sz="0" w:space="0" w:color="auto"/>
                              </w:divBdr>
                            </w:div>
                            <w:div w:id="1038621459">
                              <w:marLeft w:val="0"/>
                              <w:marRight w:val="0"/>
                              <w:marTop w:val="0"/>
                              <w:marBottom w:val="0"/>
                              <w:divBdr>
                                <w:top w:val="none" w:sz="0" w:space="0" w:color="auto"/>
                                <w:left w:val="none" w:sz="0" w:space="0" w:color="auto"/>
                                <w:bottom w:val="none" w:sz="0" w:space="0" w:color="auto"/>
                                <w:right w:val="none" w:sz="0" w:space="0" w:color="auto"/>
                              </w:divBdr>
                            </w:div>
                            <w:div w:id="1060403748">
                              <w:marLeft w:val="0"/>
                              <w:marRight w:val="0"/>
                              <w:marTop w:val="0"/>
                              <w:marBottom w:val="0"/>
                              <w:divBdr>
                                <w:top w:val="none" w:sz="0" w:space="0" w:color="auto"/>
                                <w:left w:val="none" w:sz="0" w:space="0" w:color="auto"/>
                                <w:bottom w:val="none" w:sz="0" w:space="0" w:color="auto"/>
                                <w:right w:val="none" w:sz="0" w:space="0" w:color="auto"/>
                              </w:divBdr>
                            </w:div>
                            <w:div w:id="1100756285">
                              <w:marLeft w:val="0"/>
                              <w:marRight w:val="0"/>
                              <w:marTop w:val="0"/>
                              <w:marBottom w:val="0"/>
                              <w:divBdr>
                                <w:top w:val="none" w:sz="0" w:space="0" w:color="auto"/>
                                <w:left w:val="none" w:sz="0" w:space="0" w:color="auto"/>
                                <w:bottom w:val="none" w:sz="0" w:space="0" w:color="auto"/>
                                <w:right w:val="none" w:sz="0" w:space="0" w:color="auto"/>
                              </w:divBdr>
                            </w:div>
                            <w:div w:id="1258708841">
                              <w:marLeft w:val="0"/>
                              <w:marRight w:val="0"/>
                              <w:marTop w:val="0"/>
                              <w:marBottom w:val="0"/>
                              <w:divBdr>
                                <w:top w:val="none" w:sz="0" w:space="0" w:color="auto"/>
                                <w:left w:val="none" w:sz="0" w:space="0" w:color="auto"/>
                                <w:bottom w:val="none" w:sz="0" w:space="0" w:color="auto"/>
                                <w:right w:val="none" w:sz="0" w:space="0" w:color="auto"/>
                              </w:divBdr>
                            </w:div>
                            <w:div w:id="1354113945">
                              <w:marLeft w:val="0"/>
                              <w:marRight w:val="0"/>
                              <w:marTop w:val="0"/>
                              <w:marBottom w:val="0"/>
                              <w:divBdr>
                                <w:top w:val="none" w:sz="0" w:space="0" w:color="auto"/>
                                <w:left w:val="none" w:sz="0" w:space="0" w:color="auto"/>
                                <w:bottom w:val="none" w:sz="0" w:space="0" w:color="auto"/>
                                <w:right w:val="none" w:sz="0" w:space="0" w:color="auto"/>
                              </w:divBdr>
                            </w:div>
                            <w:div w:id="1534146905">
                              <w:marLeft w:val="0"/>
                              <w:marRight w:val="0"/>
                              <w:marTop w:val="0"/>
                              <w:marBottom w:val="0"/>
                              <w:divBdr>
                                <w:top w:val="none" w:sz="0" w:space="0" w:color="auto"/>
                                <w:left w:val="none" w:sz="0" w:space="0" w:color="auto"/>
                                <w:bottom w:val="none" w:sz="0" w:space="0" w:color="auto"/>
                                <w:right w:val="none" w:sz="0" w:space="0" w:color="auto"/>
                              </w:divBdr>
                            </w:div>
                            <w:div w:id="1559895851">
                              <w:marLeft w:val="0"/>
                              <w:marRight w:val="0"/>
                              <w:marTop w:val="0"/>
                              <w:marBottom w:val="0"/>
                              <w:divBdr>
                                <w:top w:val="none" w:sz="0" w:space="0" w:color="auto"/>
                                <w:left w:val="none" w:sz="0" w:space="0" w:color="auto"/>
                                <w:bottom w:val="none" w:sz="0" w:space="0" w:color="auto"/>
                                <w:right w:val="none" w:sz="0" w:space="0" w:color="auto"/>
                              </w:divBdr>
                            </w:div>
                            <w:div w:id="1571186511">
                              <w:marLeft w:val="0"/>
                              <w:marRight w:val="0"/>
                              <w:marTop w:val="0"/>
                              <w:marBottom w:val="0"/>
                              <w:divBdr>
                                <w:top w:val="none" w:sz="0" w:space="0" w:color="auto"/>
                                <w:left w:val="none" w:sz="0" w:space="0" w:color="auto"/>
                                <w:bottom w:val="none" w:sz="0" w:space="0" w:color="auto"/>
                                <w:right w:val="none" w:sz="0" w:space="0" w:color="auto"/>
                              </w:divBdr>
                            </w:div>
                          </w:divsChild>
                        </w:div>
                        <w:div w:id="14950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19798">
          <w:marLeft w:val="-225"/>
          <w:marRight w:val="-225"/>
          <w:marTop w:val="0"/>
          <w:marBottom w:val="0"/>
          <w:divBdr>
            <w:top w:val="none" w:sz="0" w:space="0" w:color="auto"/>
            <w:left w:val="none" w:sz="0" w:space="0" w:color="auto"/>
            <w:bottom w:val="none" w:sz="0" w:space="0" w:color="auto"/>
            <w:right w:val="none" w:sz="0" w:space="0" w:color="auto"/>
          </w:divBdr>
          <w:divsChild>
            <w:div w:id="1206869987">
              <w:marLeft w:val="0"/>
              <w:marRight w:val="0"/>
              <w:marTop w:val="0"/>
              <w:marBottom w:val="0"/>
              <w:divBdr>
                <w:top w:val="none" w:sz="0" w:space="0" w:color="auto"/>
                <w:left w:val="none" w:sz="0" w:space="0" w:color="auto"/>
                <w:bottom w:val="none" w:sz="0" w:space="0" w:color="auto"/>
                <w:right w:val="none" w:sz="0" w:space="0" w:color="auto"/>
              </w:divBdr>
            </w:div>
          </w:divsChild>
        </w:div>
        <w:div w:id="611211573">
          <w:marLeft w:val="0"/>
          <w:marRight w:val="0"/>
          <w:marTop w:val="0"/>
          <w:marBottom w:val="0"/>
          <w:divBdr>
            <w:top w:val="none" w:sz="0" w:space="0" w:color="auto"/>
            <w:left w:val="none" w:sz="0" w:space="0" w:color="auto"/>
            <w:bottom w:val="none" w:sz="0" w:space="0" w:color="auto"/>
            <w:right w:val="none" w:sz="0" w:space="0" w:color="auto"/>
          </w:divBdr>
          <w:divsChild>
            <w:div w:id="315694640">
              <w:marLeft w:val="0"/>
              <w:marRight w:val="0"/>
              <w:marTop w:val="0"/>
              <w:marBottom w:val="0"/>
              <w:divBdr>
                <w:top w:val="none" w:sz="0" w:space="0" w:color="auto"/>
                <w:left w:val="none" w:sz="0" w:space="0" w:color="auto"/>
                <w:bottom w:val="none" w:sz="0" w:space="0" w:color="auto"/>
                <w:right w:val="none" w:sz="0" w:space="0" w:color="auto"/>
              </w:divBdr>
              <w:divsChild>
                <w:div w:id="1229732805">
                  <w:marLeft w:val="0"/>
                  <w:marRight w:val="0"/>
                  <w:marTop w:val="0"/>
                  <w:marBottom w:val="0"/>
                  <w:divBdr>
                    <w:top w:val="none" w:sz="0" w:space="0" w:color="auto"/>
                    <w:left w:val="none" w:sz="0" w:space="0" w:color="auto"/>
                    <w:bottom w:val="none" w:sz="0" w:space="0" w:color="auto"/>
                    <w:right w:val="none" w:sz="0" w:space="0" w:color="auto"/>
                  </w:divBdr>
                  <w:divsChild>
                    <w:div w:id="1011176723">
                      <w:marLeft w:val="0"/>
                      <w:marRight w:val="0"/>
                      <w:marTop w:val="0"/>
                      <w:marBottom w:val="0"/>
                      <w:divBdr>
                        <w:top w:val="none" w:sz="0" w:space="0" w:color="auto"/>
                        <w:left w:val="none" w:sz="0" w:space="0" w:color="auto"/>
                        <w:bottom w:val="none" w:sz="0" w:space="0" w:color="auto"/>
                        <w:right w:val="none" w:sz="0" w:space="0" w:color="auto"/>
                      </w:divBdr>
                      <w:divsChild>
                        <w:div w:id="881017061">
                          <w:marLeft w:val="0"/>
                          <w:marRight w:val="0"/>
                          <w:marTop w:val="0"/>
                          <w:marBottom w:val="0"/>
                          <w:divBdr>
                            <w:top w:val="none" w:sz="0" w:space="0" w:color="auto"/>
                            <w:left w:val="none" w:sz="0" w:space="0" w:color="auto"/>
                            <w:bottom w:val="none" w:sz="0" w:space="0" w:color="auto"/>
                            <w:right w:val="none" w:sz="0" w:space="0" w:color="auto"/>
                          </w:divBdr>
                          <w:divsChild>
                            <w:div w:id="388725556">
                              <w:marLeft w:val="0"/>
                              <w:marRight w:val="0"/>
                              <w:marTop w:val="0"/>
                              <w:marBottom w:val="0"/>
                              <w:divBdr>
                                <w:top w:val="none" w:sz="0" w:space="0" w:color="auto"/>
                                <w:left w:val="none" w:sz="0" w:space="0" w:color="auto"/>
                                <w:bottom w:val="none" w:sz="0" w:space="0" w:color="auto"/>
                                <w:right w:val="none" w:sz="0" w:space="0" w:color="auto"/>
                              </w:divBdr>
                              <w:divsChild>
                                <w:div w:id="879826809">
                                  <w:marLeft w:val="0"/>
                                  <w:marRight w:val="0"/>
                                  <w:marTop w:val="0"/>
                                  <w:marBottom w:val="0"/>
                                  <w:divBdr>
                                    <w:top w:val="none" w:sz="0" w:space="0" w:color="auto"/>
                                    <w:left w:val="none" w:sz="0" w:space="0" w:color="auto"/>
                                    <w:bottom w:val="none" w:sz="0" w:space="0" w:color="auto"/>
                                    <w:right w:val="none" w:sz="0" w:space="0" w:color="auto"/>
                                  </w:divBdr>
                                  <w:divsChild>
                                    <w:div w:id="1083836358">
                                      <w:marLeft w:val="0"/>
                                      <w:marRight w:val="0"/>
                                      <w:marTop w:val="0"/>
                                      <w:marBottom w:val="0"/>
                                      <w:divBdr>
                                        <w:top w:val="none" w:sz="0" w:space="0" w:color="auto"/>
                                        <w:left w:val="none" w:sz="0" w:space="0" w:color="auto"/>
                                        <w:bottom w:val="none" w:sz="0" w:space="0" w:color="auto"/>
                                        <w:right w:val="none" w:sz="0" w:space="0" w:color="auto"/>
                                      </w:divBdr>
                                      <w:divsChild>
                                        <w:div w:id="582761227">
                                          <w:marLeft w:val="0"/>
                                          <w:marRight w:val="0"/>
                                          <w:marTop w:val="0"/>
                                          <w:marBottom w:val="0"/>
                                          <w:divBdr>
                                            <w:top w:val="none" w:sz="0" w:space="0" w:color="auto"/>
                                            <w:left w:val="none" w:sz="0" w:space="0" w:color="auto"/>
                                            <w:bottom w:val="none" w:sz="0" w:space="0" w:color="auto"/>
                                            <w:right w:val="none" w:sz="0" w:space="0" w:color="auto"/>
                                          </w:divBdr>
                                        </w:div>
                                        <w:div w:id="793446053">
                                          <w:marLeft w:val="0"/>
                                          <w:marRight w:val="0"/>
                                          <w:marTop w:val="0"/>
                                          <w:marBottom w:val="0"/>
                                          <w:divBdr>
                                            <w:top w:val="none" w:sz="0" w:space="0" w:color="auto"/>
                                            <w:left w:val="none" w:sz="0" w:space="0" w:color="auto"/>
                                            <w:bottom w:val="none" w:sz="0" w:space="0" w:color="auto"/>
                                            <w:right w:val="none" w:sz="0" w:space="0" w:color="auto"/>
                                          </w:divBdr>
                                          <w:divsChild>
                                            <w:div w:id="33703816">
                                              <w:marLeft w:val="0"/>
                                              <w:marRight w:val="0"/>
                                              <w:marTop w:val="0"/>
                                              <w:marBottom w:val="0"/>
                                              <w:divBdr>
                                                <w:top w:val="none" w:sz="0" w:space="0" w:color="auto"/>
                                                <w:left w:val="none" w:sz="0" w:space="0" w:color="auto"/>
                                                <w:bottom w:val="none" w:sz="0" w:space="0" w:color="auto"/>
                                                <w:right w:val="none" w:sz="0" w:space="0" w:color="auto"/>
                                              </w:divBdr>
                                            </w:div>
                                            <w:div w:id="64424117">
                                              <w:marLeft w:val="0"/>
                                              <w:marRight w:val="0"/>
                                              <w:marTop w:val="0"/>
                                              <w:marBottom w:val="0"/>
                                              <w:divBdr>
                                                <w:top w:val="none" w:sz="0" w:space="0" w:color="auto"/>
                                                <w:left w:val="none" w:sz="0" w:space="0" w:color="auto"/>
                                                <w:bottom w:val="none" w:sz="0" w:space="0" w:color="auto"/>
                                                <w:right w:val="none" w:sz="0" w:space="0" w:color="auto"/>
                                              </w:divBdr>
                                            </w:div>
                                            <w:div w:id="315108374">
                                              <w:marLeft w:val="0"/>
                                              <w:marRight w:val="0"/>
                                              <w:marTop w:val="0"/>
                                              <w:marBottom w:val="0"/>
                                              <w:divBdr>
                                                <w:top w:val="none" w:sz="0" w:space="0" w:color="auto"/>
                                                <w:left w:val="none" w:sz="0" w:space="0" w:color="auto"/>
                                                <w:bottom w:val="none" w:sz="0" w:space="0" w:color="auto"/>
                                                <w:right w:val="none" w:sz="0" w:space="0" w:color="auto"/>
                                              </w:divBdr>
                                            </w:div>
                                            <w:div w:id="371462953">
                                              <w:marLeft w:val="0"/>
                                              <w:marRight w:val="0"/>
                                              <w:marTop w:val="0"/>
                                              <w:marBottom w:val="0"/>
                                              <w:divBdr>
                                                <w:top w:val="none" w:sz="0" w:space="0" w:color="auto"/>
                                                <w:left w:val="none" w:sz="0" w:space="0" w:color="auto"/>
                                                <w:bottom w:val="none" w:sz="0" w:space="0" w:color="auto"/>
                                                <w:right w:val="none" w:sz="0" w:space="0" w:color="auto"/>
                                              </w:divBdr>
                                            </w:div>
                                            <w:div w:id="552624681">
                                              <w:marLeft w:val="0"/>
                                              <w:marRight w:val="0"/>
                                              <w:marTop w:val="0"/>
                                              <w:marBottom w:val="0"/>
                                              <w:divBdr>
                                                <w:top w:val="none" w:sz="0" w:space="0" w:color="auto"/>
                                                <w:left w:val="none" w:sz="0" w:space="0" w:color="auto"/>
                                                <w:bottom w:val="none" w:sz="0" w:space="0" w:color="auto"/>
                                                <w:right w:val="none" w:sz="0" w:space="0" w:color="auto"/>
                                              </w:divBdr>
                                            </w:div>
                                            <w:div w:id="1025714427">
                                              <w:marLeft w:val="0"/>
                                              <w:marRight w:val="0"/>
                                              <w:marTop w:val="0"/>
                                              <w:marBottom w:val="0"/>
                                              <w:divBdr>
                                                <w:top w:val="none" w:sz="0" w:space="0" w:color="auto"/>
                                                <w:left w:val="none" w:sz="0" w:space="0" w:color="auto"/>
                                                <w:bottom w:val="none" w:sz="0" w:space="0" w:color="auto"/>
                                                <w:right w:val="none" w:sz="0" w:space="0" w:color="auto"/>
                                              </w:divBdr>
                                            </w:div>
                                            <w:div w:id="1154177674">
                                              <w:marLeft w:val="0"/>
                                              <w:marRight w:val="0"/>
                                              <w:marTop w:val="0"/>
                                              <w:marBottom w:val="0"/>
                                              <w:divBdr>
                                                <w:top w:val="none" w:sz="0" w:space="0" w:color="auto"/>
                                                <w:left w:val="none" w:sz="0" w:space="0" w:color="auto"/>
                                                <w:bottom w:val="none" w:sz="0" w:space="0" w:color="auto"/>
                                                <w:right w:val="none" w:sz="0" w:space="0" w:color="auto"/>
                                              </w:divBdr>
                                            </w:div>
                                            <w:div w:id="1313559781">
                                              <w:marLeft w:val="0"/>
                                              <w:marRight w:val="0"/>
                                              <w:marTop w:val="0"/>
                                              <w:marBottom w:val="0"/>
                                              <w:divBdr>
                                                <w:top w:val="none" w:sz="0" w:space="0" w:color="auto"/>
                                                <w:left w:val="none" w:sz="0" w:space="0" w:color="auto"/>
                                                <w:bottom w:val="none" w:sz="0" w:space="0" w:color="auto"/>
                                                <w:right w:val="none" w:sz="0" w:space="0" w:color="auto"/>
                                              </w:divBdr>
                                            </w:div>
                                            <w:div w:id="1390421398">
                                              <w:marLeft w:val="0"/>
                                              <w:marRight w:val="0"/>
                                              <w:marTop w:val="0"/>
                                              <w:marBottom w:val="0"/>
                                              <w:divBdr>
                                                <w:top w:val="none" w:sz="0" w:space="0" w:color="auto"/>
                                                <w:left w:val="none" w:sz="0" w:space="0" w:color="auto"/>
                                                <w:bottom w:val="none" w:sz="0" w:space="0" w:color="auto"/>
                                                <w:right w:val="none" w:sz="0" w:space="0" w:color="auto"/>
                                              </w:divBdr>
                                            </w:div>
                                            <w:div w:id="1404915279">
                                              <w:marLeft w:val="0"/>
                                              <w:marRight w:val="0"/>
                                              <w:marTop w:val="0"/>
                                              <w:marBottom w:val="0"/>
                                              <w:divBdr>
                                                <w:top w:val="none" w:sz="0" w:space="0" w:color="auto"/>
                                                <w:left w:val="none" w:sz="0" w:space="0" w:color="auto"/>
                                                <w:bottom w:val="none" w:sz="0" w:space="0" w:color="auto"/>
                                                <w:right w:val="none" w:sz="0" w:space="0" w:color="auto"/>
                                              </w:divBdr>
                                            </w:div>
                                            <w:div w:id="1422796824">
                                              <w:marLeft w:val="0"/>
                                              <w:marRight w:val="0"/>
                                              <w:marTop w:val="0"/>
                                              <w:marBottom w:val="0"/>
                                              <w:divBdr>
                                                <w:top w:val="none" w:sz="0" w:space="0" w:color="auto"/>
                                                <w:left w:val="none" w:sz="0" w:space="0" w:color="auto"/>
                                                <w:bottom w:val="none" w:sz="0" w:space="0" w:color="auto"/>
                                                <w:right w:val="none" w:sz="0" w:space="0" w:color="auto"/>
                                              </w:divBdr>
                                            </w:div>
                                            <w:div w:id="1533298117">
                                              <w:marLeft w:val="0"/>
                                              <w:marRight w:val="0"/>
                                              <w:marTop w:val="0"/>
                                              <w:marBottom w:val="0"/>
                                              <w:divBdr>
                                                <w:top w:val="none" w:sz="0" w:space="0" w:color="auto"/>
                                                <w:left w:val="none" w:sz="0" w:space="0" w:color="auto"/>
                                                <w:bottom w:val="none" w:sz="0" w:space="0" w:color="auto"/>
                                                <w:right w:val="none" w:sz="0" w:space="0" w:color="auto"/>
                                              </w:divBdr>
                                            </w:div>
                                            <w:div w:id="15570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279872">
          <w:marLeft w:val="0"/>
          <w:marRight w:val="0"/>
          <w:marTop w:val="0"/>
          <w:marBottom w:val="0"/>
          <w:divBdr>
            <w:top w:val="none" w:sz="0" w:space="0" w:color="auto"/>
            <w:left w:val="none" w:sz="0" w:space="0" w:color="auto"/>
            <w:bottom w:val="none" w:sz="0" w:space="0" w:color="auto"/>
            <w:right w:val="none" w:sz="0" w:space="0" w:color="auto"/>
          </w:divBdr>
          <w:divsChild>
            <w:div w:id="1570191555">
              <w:marLeft w:val="0"/>
              <w:marRight w:val="0"/>
              <w:marTop w:val="0"/>
              <w:marBottom w:val="0"/>
              <w:divBdr>
                <w:top w:val="none" w:sz="0" w:space="0" w:color="auto"/>
                <w:left w:val="none" w:sz="0" w:space="0" w:color="auto"/>
                <w:bottom w:val="none" w:sz="0" w:space="0" w:color="auto"/>
                <w:right w:val="none" w:sz="0" w:space="0" w:color="auto"/>
              </w:divBdr>
              <w:divsChild>
                <w:div w:id="394400515">
                  <w:marLeft w:val="0"/>
                  <w:marRight w:val="0"/>
                  <w:marTop w:val="0"/>
                  <w:marBottom w:val="0"/>
                  <w:divBdr>
                    <w:top w:val="none" w:sz="0" w:space="0" w:color="auto"/>
                    <w:left w:val="none" w:sz="0" w:space="0" w:color="auto"/>
                    <w:bottom w:val="none" w:sz="0" w:space="0" w:color="auto"/>
                    <w:right w:val="none" w:sz="0" w:space="0" w:color="auto"/>
                  </w:divBdr>
                </w:div>
                <w:div w:id="15665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7998">
          <w:marLeft w:val="0"/>
          <w:marRight w:val="0"/>
          <w:marTop w:val="0"/>
          <w:marBottom w:val="0"/>
          <w:divBdr>
            <w:top w:val="none" w:sz="0" w:space="0" w:color="auto"/>
            <w:left w:val="none" w:sz="0" w:space="0" w:color="auto"/>
            <w:bottom w:val="none" w:sz="0" w:space="0" w:color="auto"/>
            <w:right w:val="none" w:sz="0" w:space="0" w:color="auto"/>
          </w:divBdr>
        </w:div>
        <w:div w:id="611592447">
          <w:marLeft w:val="0"/>
          <w:marRight w:val="0"/>
          <w:marTop w:val="0"/>
          <w:marBottom w:val="0"/>
          <w:divBdr>
            <w:top w:val="none" w:sz="0" w:space="0" w:color="auto"/>
            <w:left w:val="none" w:sz="0" w:space="0" w:color="auto"/>
            <w:bottom w:val="none" w:sz="0" w:space="0" w:color="auto"/>
            <w:right w:val="none" w:sz="0" w:space="0" w:color="auto"/>
          </w:divBdr>
          <w:divsChild>
            <w:div w:id="921715417">
              <w:marLeft w:val="0"/>
              <w:marRight w:val="0"/>
              <w:marTop w:val="0"/>
              <w:marBottom w:val="0"/>
              <w:divBdr>
                <w:top w:val="none" w:sz="0" w:space="0" w:color="auto"/>
                <w:left w:val="none" w:sz="0" w:space="0" w:color="auto"/>
                <w:bottom w:val="none" w:sz="0" w:space="0" w:color="auto"/>
                <w:right w:val="none" w:sz="0" w:space="0" w:color="auto"/>
              </w:divBdr>
              <w:divsChild>
                <w:div w:id="1107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6153">
          <w:marLeft w:val="0"/>
          <w:marRight w:val="0"/>
          <w:marTop w:val="0"/>
          <w:marBottom w:val="0"/>
          <w:divBdr>
            <w:top w:val="none" w:sz="0" w:space="0" w:color="auto"/>
            <w:left w:val="none" w:sz="0" w:space="0" w:color="auto"/>
            <w:bottom w:val="none" w:sz="0" w:space="0" w:color="auto"/>
            <w:right w:val="none" w:sz="0" w:space="0" w:color="auto"/>
          </w:divBdr>
        </w:div>
        <w:div w:id="611982451">
          <w:marLeft w:val="0"/>
          <w:marRight w:val="0"/>
          <w:marTop w:val="0"/>
          <w:marBottom w:val="0"/>
          <w:divBdr>
            <w:top w:val="none" w:sz="0" w:space="0" w:color="auto"/>
            <w:left w:val="none" w:sz="0" w:space="0" w:color="auto"/>
            <w:bottom w:val="none" w:sz="0" w:space="0" w:color="auto"/>
            <w:right w:val="none" w:sz="0" w:space="0" w:color="auto"/>
          </w:divBdr>
        </w:div>
        <w:div w:id="612057986">
          <w:marLeft w:val="0"/>
          <w:marRight w:val="0"/>
          <w:marTop w:val="0"/>
          <w:marBottom w:val="0"/>
          <w:divBdr>
            <w:top w:val="none" w:sz="0" w:space="0" w:color="auto"/>
            <w:left w:val="none" w:sz="0" w:space="0" w:color="auto"/>
            <w:bottom w:val="none" w:sz="0" w:space="0" w:color="auto"/>
            <w:right w:val="none" w:sz="0" w:space="0" w:color="auto"/>
          </w:divBdr>
        </w:div>
        <w:div w:id="612518318">
          <w:marLeft w:val="0"/>
          <w:marRight w:val="0"/>
          <w:marTop w:val="0"/>
          <w:marBottom w:val="0"/>
          <w:divBdr>
            <w:top w:val="none" w:sz="0" w:space="0" w:color="auto"/>
            <w:left w:val="none" w:sz="0" w:space="0" w:color="auto"/>
            <w:bottom w:val="none" w:sz="0" w:space="0" w:color="auto"/>
            <w:right w:val="none" w:sz="0" w:space="0" w:color="auto"/>
          </w:divBdr>
        </w:div>
        <w:div w:id="612830385">
          <w:marLeft w:val="0"/>
          <w:marRight w:val="0"/>
          <w:marTop w:val="0"/>
          <w:marBottom w:val="0"/>
          <w:divBdr>
            <w:top w:val="none" w:sz="0" w:space="0" w:color="auto"/>
            <w:left w:val="none" w:sz="0" w:space="0" w:color="auto"/>
            <w:bottom w:val="none" w:sz="0" w:space="0" w:color="auto"/>
            <w:right w:val="none" w:sz="0" w:space="0" w:color="auto"/>
          </w:divBdr>
          <w:divsChild>
            <w:div w:id="695817283">
              <w:marLeft w:val="0"/>
              <w:marRight w:val="0"/>
              <w:marTop w:val="0"/>
              <w:marBottom w:val="0"/>
              <w:divBdr>
                <w:top w:val="none" w:sz="0" w:space="0" w:color="auto"/>
                <w:left w:val="none" w:sz="0" w:space="0" w:color="auto"/>
                <w:bottom w:val="none" w:sz="0" w:space="0" w:color="auto"/>
                <w:right w:val="none" w:sz="0" w:space="0" w:color="auto"/>
              </w:divBdr>
            </w:div>
          </w:divsChild>
        </w:div>
        <w:div w:id="612900105">
          <w:marLeft w:val="0"/>
          <w:marRight w:val="0"/>
          <w:marTop w:val="0"/>
          <w:marBottom w:val="0"/>
          <w:divBdr>
            <w:top w:val="none" w:sz="0" w:space="0" w:color="auto"/>
            <w:left w:val="none" w:sz="0" w:space="0" w:color="auto"/>
            <w:bottom w:val="none" w:sz="0" w:space="0" w:color="auto"/>
            <w:right w:val="none" w:sz="0" w:space="0" w:color="auto"/>
          </w:divBdr>
        </w:div>
        <w:div w:id="612978736">
          <w:marLeft w:val="0"/>
          <w:marRight w:val="0"/>
          <w:marTop w:val="0"/>
          <w:marBottom w:val="0"/>
          <w:divBdr>
            <w:top w:val="none" w:sz="0" w:space="0" w:color="auto"/>
            <w:left w:val="none" w:sz="0" w:space="0" w:color="auto"/>
            <w:bottom w:val="none" w:sz="0" w:space="0" w:color="auto"/>
            <w:right w:val="none" w:sz="0" w:space="0" w:color="auto"/>
          </w:divBdr>
        </w:div>
        <w:div w:id="613176195">
          <w:marLeft w:val="0"/>
          <w:marRight w:val="0"/>
          <w:marTop w:val="0"/>
          <w:marBottom w:val="0"/>
          <w:divBdr>
            <w:top w:val="none" w:sz="0" w:space="0" w:color="auto"/>
            <w:left w:val="none" w:sz="0" w:space="0" w:color="auto"/>
            <w:bottom w:val="none" w:sz="0" w:space="0" w:color="auto"/>
            <w:right w:val="none" w:sz="0" w:space="0" w:color="auto"/>
          </w:divBdr>
        </w:div>
        <w:div w:id="613288503">
          <w:marLeft w:val="0"/>
          <w:marRight w:val="0"/>
          <w:marTop w:val="0"/>
          <w:marBottom w:val="0"/>
          <w:divBdr>
            <w:top w:val="none" w:sz="0" w:space="0" w:color="auto"/>
            <w:left w:val="none" w:sz="0" w:space="0" w:color="auto"/>
            <w:bottom w:val="none" w:sz="0" w:space="0" w:color="auto"/>
            <w:right w:val="none" w:sz="0" w:space="0" w:color="auto"/>
          </w:divBdr>
          <w:divsChild>
            <w:div w:id="251477251">
              <w:marLeft w:val="0"/>
              <w:marRight w:val="0"/>
              <w:marTop w:val="0"/>
              <w:marBottom w:val="0"/>
              <w:divBdr>
                <w:top w:val="none" w:sz="0" w:space="0" w:color="auto"/>
                <w:left w:val="none" w:sz="0" w:space="0" w:color="auto"/>
                <w:bottom w:val="none" w:sz="0" w:space="0" w:color="auto"/>
                <w:right w:val="none" w:sz="0" w:space="0" w:color="auto"/>
              </w:divBdr>
            </w:div>
            <w:div w:id="811993045">
              <w:marLeft w:val="0"/>
              <w:marRight w:val="0"/>
              <w:marTop w:val="0"/>
              <w:marBottom w:val="0"/>
              <w:divBdr>
                <w:top w:val="none" w:sz="0" w:space="0" w:color="auto"/>
                <w:left w:val="none" w:sz="0" w:space="0" w:color="auto"/>
                <w:bottom w:val="none" w:sz="0" w:space="0" w:color="auto"/>
                <w:right w:val="none" w:sz="0" w:space="0" w:color="auto"/>
              </w:divBdr>
            </w:div>
          </w:divsChild>
        </w:div>
        <w:div w:id="613294048">
          <w:marLeft w:val="0"/>
          <w:marRight w:val="0"/>
          <w:marTop w:val="0"/>
          <w:marBottom w:val="0"/>
          <w:divBdr>
            <w:top w:val="none" w:sz="0" w:space="0" w:color="auto"/>
            <w:left w:val="none" w:sz="0" w:space="0" w:color="auto"/>
            <w:bottom w:val="none" w:sz="0" w:space="0" w:color="auto"/>
            <w:right w:val="none" w:sz="0" w:space="0" w:color="auto"/>
          </w:divBdr>
        </w:div>
        <w:div w:id="613512941">
          <w:marLeft w:val="0"/>
          <w:marRight w:val="0"/>
          <w:marTop w:val="0"/>
          <w:marBottom w:val="0"/>
          <w:divBdr>
            <w:top w:val="none" w:sz="0" w:space="0" w:color="auto"/>
            <w:left w:val="none" w:sz="0" w:space="0" w:color="auto"/>
            <w:bottom w:val="none" w:sz="0" w:space="0" w:color="auto"/>
            <w:right w:val="none" w:sz="0" w:space="0" w:color="auto"/>
          </w:divBdr>
        </w:div>
        <w:div w:id="614018494">
          <w:marLeft w:val="0"/>
          <w:marRight w:val="0"/>
          <w:marTop w:val="0"/>
          <w:marBottom w:val="0"/>
          <w:divBdr>
            <w:top w:val="none" w:sz="0" w:space="0" w:color="auto"/>
            <w:left w:val="none" w:sz="0" w:space="0" w:color="auto"/>
            <w:bottom w:val="none" w:sz="0" w:space="0" w:color="auto"/>
            <w:right w:val="none" w:sz="0" w:space="0" w:color="auto"/>
          </w:divBdr>
          <w:divsChild>
            <w:div w:id="193469042">
              <w:marLeft w:val="0"/>
              <w:marRight w:val="0"/>
              <w:marTop w:val="0"/>
              <w:marBottom w:val="0"/>
              <w:divBdr>
                <w:top w:val="none" w:sz="0" w:space="0" w:color="auto"/>
                <w:left w:val="none" w:sz="0" w:space="0" w:color="auto"/>
                <w:bottom w:val="none" w:sz="0" w:space="0" w:color="auto"/>
                <w:right w:val="none" w:sz="0" w:space="0" w:color="auto"/>
              </w:divBdr>
              <w:divsChild>
                <w:div w:id="612397588">
                  <w:marLeft w:val="0"/>
                  <w:marRight w:val="0"/>
                  <w:marTop w:val="0"/>
                  <w:marBottom w:val="0"/>
                  <w:divBdr>
                    <w:top w:val="none" w:sz="0" w:space="0" w:color="auto"/>
                    <w:left w:val="none" w:sz="0" w:space="0" w:color="auto"/>
                    <w:bottom w:val="none" w:sz="0" w:space="0" w:color="auto"/>
                    <w:right w:val="none" w:sz="0" w:space="0" w:color="auto"/>
                  </w:divBdr>
                  <w:divsChild>
                    <w:div w:id="1155416023">
                      <w:marLeft w:val="0"/>
                      <w:marRight w:val="0"/>
                      <w:marTop w:val="0"/>
                      <w:marBottom w:val="0"/>
                      <w:divBdr>
                        <w:top w:val="none" w:sz="0" w:space="0" w:color="auto"/>
                        <w:left w:val="none" w:sz="0" w:space="0" w:color="auto"/>
                        <w:bottom w:val="none" w:sz="0" w:space="0" w:color="auto"/>
                        <w:right w:val="none" w:sz="0" w:space="0" w:color="auto"/>
                      </w:divBdr>
                      <w:divsChild>
                        <w:div w:id="776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4409">
          <w:marLeft w:val="0"/>
          <w:marRight w:val="0"/>
          <w:marTop w:val="0"/>
          <w:marBottom w:val="0"/>
          <w:divBdr>
            <w:top w:val="none" w:sz="0" w:space="0" w:color="auto"/>
            <w:left w:val="none" w:sz="0" w:space="0" w:color="auto"/>
            <w:bottom w:val="none" w:sz="0" w:space="0" w:color="auto"/>
            <w:right w:val="none" w:sz="0" w:space="0" w:color="auto"/>
          </w:divBdr>
        </w:div>
        <w:div w:id="614872876">
          <w:marLeft w:val="0"/>
          <w:marRight w:val="0"/>
          <w:marTop w:val="0"/>
          <w:marBottom w:val="0"/>
          <w:divBdr>
            <w:top w:val="none" w:sz="0" w:space="0" w:color="auto"/>
            <w:left w:val="none" w:sz="0" w:space="0" w:color="auto"/>
            <w:bottom w:val="none" w:sz="0" w:space="0" w:color="auto"/>
            <w:right w:val="none" w:sz="0" w:space="0" w:color="auto"/>
          </w:divBdr>
        </w:div>
        <w:div w:id="614874632">
          <w:marLeft w:val="0"/>
          <w:marRight w:val="0"/>
          <w:marTop w:val="0"/>
          <w:marBottom w:val="0"/>
          <w:divBdr>
            <w:top w:val="none" w:sz="0" w:space="0" w:color="auto"/>
            <w:left w:val="none" w:sz="0" w:space="0" w:color="auto"/>
            <w:bottom w:val="none" w:sz="0" w:space="0" w:color="auto"/>
            <w:right w:val="none" w:sz="0" w:space="0" w:color="auto"/>
          </w:divBdr>
        </w:div>
        <w:div w:id="615602869">
          <w:marLeft w:val="0"/>
          <w:marRight w:val="0"/>
          <w:marTop w:val="0"/>
          <w:marBottom w:val="0"/>
          <w:divBdr>
            <w:top w:val="none" w:sz="0" w:space="0" w:color="auto"/>
            <w:left w:val="none" w:sz="0" w:space="0" w:color="auto"/>
            <w:bottom w:val="none" w:sz="0" w:space="0" w:color="auto"/>
            <w:right w:val="none" w:sz="0" w:space="0" w:color="auto"/>
          </w:divBdr>
          <w:divsChild>
            <w:div w:id="942958837">
              <w:marLeft w:val="0"/>
              <w:marRight w:val="0"/>
              <w:marTop w:val="0"/>
              <w:marBottom w:val="0"/>
              <w:divBdr>
                <w:top w:val="none" w:sz="0" w:space="0" w:color="auto"/>
                <w:left w:val="none" w:sz="0" w:space="0" w:color="auto"/>
                <w:bottom w:val="none" w:sz="0" w:space="0" w:color="auto"/>
                <w:right w:val="none" w:sz="0" w:space="0" w:color="auto"/>
              </w:divBdr>
              <w:divsChild>
                <w:div w:id="94403757">
                  <w:marLeft w:val="0"/>
                  <w:marRight w:val="0"/>
                  <w:marTop w:val="0"/>
                  <w:marBottom w:val="0"/>
                  <w:divBdr>
                    <w:top w:val="none" w:sz="0" w:space="0" w:color="auto"/>
                    <w:left w:val="none" w:sz="0" w:space="0" w:color="auto"/>
                    <w:bottom w:val="none" w:sz="0" w:space="0" w:color="auto"/>
                    <w:right w:val="none" w:sz="0" w:space="0" w:color="auto"/>
                  </w:divBdr>
                  <w:divsChild>
                    <w:div w:id="10255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9658">
          <w:marLeft w:val="-225"/>
          <w:marRight w:val="-225"/>
          <w:marTop w:val="0"/>
          <w:marBottom w:val="0"/>
          <w:divBdr>
            <w:top w:val="none" w:sz="0" w:space="0" w:color="auto"/>
            <w:left w:val="none" w:sz="0" w:space="0" w:color="auto"/>
            <w:bottom w:val="none" w:sz="0" w:space="0" w:color="auto"/>
            <w:right w:val="none" w:sz="0" w:space="0" w:color="auto"/>
          </w:divBdr>
          <w:divsChild>
            <w:div w:id="1397778503">
              <w:marLeft w:val="0"/>
              <w:marRight w:val="0"/>
              <w:marTop w:val="0"/>
              <w:marBottom w:val="0"/>
              <w:divBdr>
                <w:top w:val="none" w:sz="0" w:space="0" w:color="auto"/>
                <w:left w:val="none" w:sz="0" w:space="0" w:color="auto"/>
                <w:bottom w:val="none" w:sz="0" w:space="0" w:color="auto"/>
                <w:right w:val="none" w:sz="0" w:space="0" w:color="auto"/>
              </w:divBdr>
            </w:div>
          </w:divsChild>
        </w:div>
        <w:div w:id="615915133">
          <w:marLeft w:val="0"/>
          <w:marRight w:val="0"/>
          <w:marTop w:val="0"/>
          <w:marBottom w:val="0"/>
          <w:divBdr>
            <w:top w:val="none" w:sz="0" w:space="0" w:color="auto"/>
            <w:left w:val="none" w:sz="0" w:space="0" w:color="auto"/>
            <w:bottom w:val="none" w:sz="0" w:space="0" w:color="auto"/>
            <w:right w:val="none" w:sz="0" w:space="0" w:color="auto"/>
          </w:divBdr>
        </w:div>
        <w:div w:id="616374544">
          <w:marLeft w:val="0"/>
          <w:marRight w:val="0"/>
          <w:marTop w:val="0"/>
          <w:marBottom w:val="0"/>
          <w:divBdr>
            <w:top w:val="none" w:sz="0" w:space="0" w:color="auto"/>
            <w:left w:val="none" w:sz="0" w:space="0" w:color="auto"/>
            <w:bottom w:val="none" w:sz="0" w:space="0" w:color="auto"/>
            <w:right w:val="none" w:sz="0" w:space="0" w:color="auto"/>
          </w:divBdr>
        </w:div>
        <w:div w:id="616716246">
          <w:marLeft w:val="0"/>
          <w:marRight w:val="0"/>
          <w:marTop w:val="0"/>
          <w:marBottom w:val="0"/>
          <w:divBdr>
            <w:top w:val="none" w:sz="0" w:space="0" w:color="auto"/>
            <w:left w:val="none" w:sz="0" w:space="0" w:color="auto"/>
            <w:bottom w:val="none" w:sz="0" w:space="0" w:color="auto"/>
            <w:right w:val="none" w:sz="0" w:space="0" w:color="auto"/>
          </w:divBdr>
        </w:div>
        <w:div w:id="616916304">
          <w:marLeft w:val="0"/>
          <w:marRight w:val="0"/>
          <w:marTop w:val="0"/>
          <w:marBottom w:val="0"/>
          <w:divBdr>
            <w:top w:val="none" w:sz="0" w:space="0" w:color="auto"/>
            <w:left w:val="none" w:sz="0" w:space="0" w:color="auto"/>
            <w:bottom w:val="none" w:sz="0" w:space="0" w:color="auto"/>
            <w:right w:val="none" w:sz="0" w:space="0" w:color="auto"/>
          </w:divBdr>
        </w:div>
        <w:div w:id="617876357">
          <w:marLeft w:val="0"/>
          <w:marRight w:val="0"/>
          <w:marTop w:val="0"/>
          <w:marBottom w:val="0"/>
          <w:divBdr>
            <w:top w:val="none" w:sz="0" w:space="0" w:color="auto"/>
            <w:left w:val="none" w:sz="0" w:space="0" w:color="auto"/>
            <w:bottom w:val="none" w:sz="0" w:space="0" w:color="auto"/>
            <w:right w:val="none" w:sz="0" w:space="0" w:color="auto"/>
          </w:divBdr>
        </w:div>
        <w:div w:id="618414898">
          <w:marLeft w:val="0"/>
          <w:marRight w:val="0"/>
          <w:marTop w:val="0"/>
          <w:marBottom w:val="0"/>
          <w:divBdr>
            <w:top w:val="none" w:sz="0" w:space="0" w:color="auto"/>
            <w:left w:val="none" w:sz="0" w:space="0" w:color="auto"/>
            <w:bottom w:val="none" w:sz="0" w:space="0" w:color="auto"/>
            <w:right w:val="none" w:sz="0" w:space="0" w:color="auto"/>
          </w:divBdr>
          <w:divsChild>
            <w:div w:id="814642489">
              <w:marLeft w:val="0"/>
              <w:marRight w:val="0"/>
              <w:marTop w:val="0"/>
              <w:marBottom w:val="0"/>
              <w:divBdr>
                <w:top w:val="none" w:sz="0" w:space="0" w:color="auto"/>
                <w:left w:val="none" w:sz="0" w:space="0" w:color="auto"/>
                <w:bottom w:val="none" w:sz="0" w:space="0" w:color="auto"/>
                <w:right w:val="none" w:sz="0" w:space="0" w:color="auto"/>
              </w:divBdr>
              <w:divsChild>
                <w:div w:id="620695404">
                  <w:marLeft w:val="0"/>
                  <w:marRight w:val="0"/>
                  <w:marTop w:val="0"/>
                  <w:marBottom w:val="0"/>
                  <w:divBdr>
                    <w:top w:val="none" w:sz="0" w:space="0" w:color="auto"/>
                    <w:left w:val="none" w:sz="0" w:space="0" w:color="auto"/>
                    <w:bottom w:val="none" w:sz="0" w:space="0" w:color="auto"/>
                    <w:right w:val="none" w:sz="0" w:space="0" w:color="auto"/>
                  </w:divBdr>
                  <w:divsChild>
                    <w:div w:id="5925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1213">
          <w:marLeft w:val="0"/>
          <w:marRight w:val="0"/>
          <w:marTop w:val="0"/>
          <w:marBottom w:val="0"/>
          <w:divBdr>
            <w:top w:val="none" w:sz="0" w:space="0" w:color="auto"/>
            <w:left w:val="none" w:sz="0" w:space="0" w:color="auto"/>
            <w:bottom w:val="none" w:sz="0" w:space="0" w:color="auto"/>
            <w:right w:val="none" w:sz="0" w:space="0" w:color="auto"/>
          </w:divBdr>
          <w:divsChild>
            <w:div w:id="750388452">
              <w:marLeft w:val="0"/>
              <w:marRight w:val="0"/>
              <w:marTop w:val="0"/>
              <w:marBottom w:val="0"/>
              <w:divBdr>
                <w:top w:val="none" w:sz="0" w:space="0" w:color="auto"/>
                <w:left w:val="none" w:sz="0" w:space="0" w:color="auto"/>
                <w:bottom w:val="none" w:sz="0" w:space="0" w:color="auto"/>
                <w:right w:val="none" w:sz="0" w:space="0" w:color="auto"/>
              </w:divBdr>
              <w:divsChild>
                <w:div w:id="678239295">
                  <w:marLeft w:val="0"/>
                  <w:marRight w:val="0"/>
                  <w:marTop w:val="0"/>
                  <w:marBottom w:val="0"/>
                  <w:divBdr>
                    <w:top w:val="none" w:sz="0" w:space="0" w:color="auto"/>
                    <w:left w:val="none" w:sz="0" w:space="0" w:color="auto"/>
                    <w:bottom w:val="none" w:sz="0" w:space="0" w:color="auto"/>
                    <w:right w:val="none" w:sz="0" w:space="0" w:color="auto"/>
                  </w:divBdr>
                  <w:divsChild>
                    <w:div w:id="4646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6989">
          <w:marLeft w:val="0"/>
          <w:marRight w:val="0"/>
          <w:marTop w:val="0"/>
          <w:marBottom w:val="0"/>
          <w:divBdr>
            <w:top w:val="none" w:sz="0" w:space="0" w:color="auto"/>
            <w:left w:val="none" w:sz="0" w:space="0" w:color="auto"/>
            <w:bottom w:val="none" w:sz="0" w:space="0" w:color="auto"/>
            <w:right w:val="none" w:sz="0" w:space="0" w:color="auto"/>
          </w:divBdr>
        </w:div>
        <w:div w:id="620381041">
          <w:marLeft w:val="0"/>
          <w:marRight w:val="0"/>
          <w:marTop w:val="0"/>
          <w:marBottom w:val="0"/>
          <w:divBdr>
            <w:top w:val="none" w:sz="0" w:space="0" w:color="auto"/>
            <w:left w:val="none" w:sz="0" w:space="0" w:color="auto"/>
            <w:bottom w:val="none" w:sz="0" w:space="0" w:color="auto"/>
            <w:right w:val="none" w:sz="0" w:space="0" w:color="auto"/>
          </w:divBdr>
        </w:div>
        <w:div w:id="621115182">
          <w:marLeft w:val="0"/>
          <w:marRight w:val="0"/>
          <w:marTop w:val="0"/>
          <w:marBottom w:val="0"/>
          <w:divBdr>
            <w:top w:val="none" w:sz="0" w:space="0" w:color="auto"/>
            <w:left w:val="none" w:sz="0" w:space="0" w:color="auto"/>
            <w:bottom w:val="none" w:sz="0" w:space="0" w:color="auto"/>
            <w:right w:val="none" w:sz="0" w:space="0" w:color="auto"/>
          </w:divBdr>
        </w:div>
        <w:div w:id="621419920">
          <w:marLeft w:val="0"/>
          <w:marRight w:val="0"/>
          <w:marTop w:val="0"/>
          <w:marBottom w:val="0"/>
          <w:divBdr>
            <w:top w:val="none" w:sz="0" w:space="0" w:color="auto"/>
            <w:left w:val="none" w:sz="0" w:space="0" w:color="auto"/>
            <w:bottom w:val="none" w:sz="0" w:space="0" w:color="auto"/>
            <w:right w:val="none" w:sz="0" w:space="0" w:color="auto"/>
          </w:divBdr>
        </w:div>
        <w:div w:id="621423544">
          <w:marLeft w:val="0"/>
          <w:marRight w:val="0"/>
          <w:marTop w:val="0"/>
          <w:marBottom w:val="0"/>
          <w:divBdr>
            <w:top w:val="none" w:sz="0" w:space="0" w:color="auto"/>
            <w:left w:val="none" w:sz="0" w:space="0" w:color="auto"/>
            <w:bottom w:val="none" w:sz="0" w:space="0" w:color="auto"/>
            <w:right w:val="none" w:sz="0" w:space="0" w:color="auto"/>
          </w:divBdr>
        </w:div>
        <w:div w:id="621575186">
          <w:marLeft w:val="0"/>
          <w:marRight w:val="0"/>
          <w:marTop w:val="0"/>
          <w:marBottom w:val="0"/>
          <w:divBdr>
            <w:top w:val="none" w:sz="0" w:space="0" w:color="auto"/>
            <w:left w:val="none" w:sz="0" w:space="0" w:color="auto"/>
            <w:bottom w:val="none" w:sz="0" w:space="0" w:color="auto"/>
            <w:right w:val="none" w:sz="0" w:space="0" w:color="auto"/>
          </w:divBdr>
          <w:divsChild>
            <w:div w:id="230577709">
              <w:marLeft w:val="0"/>
              <w:marRight w:val="0"/>
              <w:marTop w:val="0"/>
              <w:marBottom w:val="0"/>
              <w:divBdr>
                <w:top w:val="none" w:sz="0" w:space="0" w:color="auto"/>
                <w:left w:val="none" w:sz="0" w:space="0" w:color="auto"/>
                <w:bottom w:val="none" w:sz="0" w:space="0" w:color="auto"/>
                <w:right w:val="none" w:sz="0" w:space="0" w:color="auto"/>
              </w:divBdr>
              <w:divsChild>
                <w:div w:id="246185366">
                  <w:marLeft w:val="0"/>
                  <w:marRight w:val="0"/>
                  <w:marTop w:val="0"/>
                  <w:marBottom w:val="0"/>
                  <w:divBdr>
                    <w:top w:val="none" w:sz="0" w:space="0" w:color="auto"/>
                    <w:left w:val="none" w:sz="0" w:space="0" w:color="auto"/>
                    <w:bottom w:val="none" w:sz="0" w:space="0" w:color="auto"/>
                    <w:right w:val="none" w:sz="0" w:space="0" w:color="auto"/>
                  </w:divBdr>
                  <w:divsChild>
                    <w:div w:id="179124979">
                      <w:marLeft w:val="0"/>
                      <w:marRight w:val="0"/>
                      <w:marTop w:val="0"/>
                      <w:marBottom w:val="0"/>
                      <w:divBdr>
                        <w:top w:val="none" w:sz="0" w:space="0" w:color="auto"/>
                        <w:left w:val="none" w:sz="0" w:space="0" w:color="auto"/>
                        <w:bottom w:val="none" w:sz="0" w:space="0" w:color="auto"/>
                        <w:right w:val="none" w:sz="0" w:space="0" w:color="auto"/>
                      </w:divBdr>
                      <w:divsChild>
                        <w:div w:id="555430460">
                          <w:marLeft w:val="0"/>
                          <w:marRight w:val="0"/>
                          <w:marTop w:val="0"/>
                          <w:marBottom w:val="0"/>
                          <w:divBdr>
                            <w:top w:val="none" w:sz="0" w:space="0" w:color="auto"/>
                            <w:left w:val="none" w:sz="0" w:space="0" w:color="auto"/>
                            <w:bottom w:val="none" w:sz="0" w:space="0" w:color="auto"/>
                            <w:right w:val="none" w:sz="0" w:space="0" w:color="auto"/>
                          </w:divBdr>
                        </w:div>
                        <w:div w:id="7772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2841">
          <w:marLeft w:val="0"/>
          <w:marRight w:val="0"/>
          <w:marTop w:val="0"/>
          <w:marBottom w:val="0"/>
          <w:divBdr>
            <w:top w:val="none" w:sz="0" w:space="0" w:color="auto"/>
            <w:left w:val="none" w:sz="0" w:space="0" w:color="auto"/>
            <w:bottom w:val="none" w:sz="0" w:space="0" w:color="auto"/>
            <w:right w:val="none" w:sz="0" w:space="0" w:color="auto"/>
          </w:divBdr>
        </w:div>
        <w:div w:id="621694696">
          <w:marLeft w:val="0"/>
          <w:marRight w:val="0"/>
          <w:marTop w:val="0"/>
          <w:marBottom w:val="0"/>
          <w:divBdr>
            <w:top w:val="none" w:sz="0" w:space="0" w:color="auto"/>
            <w:left w:val="none" w:sz="0" w:space="0" w:color="auto"/>
            <w:bottom w:val="none" w:sz="0" w:space="0" w:color="auto"/>
            <w:right w:val="none" w:sz="0" w:space="0" w:color="auto"/>
          </w:divBdr>
        </w:div>
        <w:div w:id="621695272">
          <w:marLeft w:val="0"/>
          <w:marRight w:val="0"/>
          <w:marTop w:val="0"/>
          <w:marBottom w:val="0"/>
          <w:divBdr>
            <w:top w:val="none" w:sz="0" w:space="0" w:color="auto"/>
            <w:left w:val="none" w:sz="0" w:space="0" w:color="auto"/>
            <w:bottom w:val="none" w:sz="0" w:space="0" w:color="auto"/>
            <w:right w:val="none" w:sz="0" w:space="0" w:color="auto"/>
          </w:divBdr>
          <w:divsChild>
            <w:div w:id="1185557208">
              <w:marLeft w:val="0"/>
              <w:marRight w:val="0"/>
              <w:marTop w:val="0"/>
              <w:marBottom w:val="0"/>
              <w:divBdr>
                <w:top w:val="none" w:sz="0" w:space="0" w:color="auto"/>
                <w:left w:val="none" w:sz="0" w:space="0" w:color="auto"/>
                <w:bottom w:val="none" w:sz="0" w:space="0" w:color="auto"/>
                <w:right w:val="none" w:sz="0" w:space="0" w:color="auto"/>
              </w:divBdr>
              <w:divsChild>
                <w:div w:id="570653436">
                  <w:marLeft w:val="0"/>
                  <w:marRight w:val="0"/>
                  <w:marTop w:val="0"/>
                  <w:marBottom w:val="0"/>
                  <w:divBdr>
                    <w:top w:val="none" w:sz="0" w:space="0" w:color="auto"/>
                    <w:left w:val="none" w:sz="0" w:space="0" w:color="auto"/>
                    <w:bottom w:val="none" w:sz="0" w:space="0" w:color="auto"/>
                    <w:right w:val="none" w:sz="0" w:space="0" w:color="auto"/>
                  </w:divBdr>
                </w:div>
                <w:div w:id="1217936518">
                  <w:marLeft w:val="0"/>
                  <w:marRight w:val="0"/>
                  <w:marTop w:val="0"/>
                  <w:marBottom w:val="0"/>
                  <w:divBdr>
                    <w:top w:val="none" w:sz="0" w:space="0" w:color="auto"/>
                    <w:left w:val="none" w:sz="0" w:space="0" w:color="auto"/>
                    <w:bottom w:val="none" w:sz="0" w:space="0" w:color="auto"/>
                    <w:right w:val="none" w:sz="0" w:space="0" w:color="auto"/>
                  </w:divBdr>
                  <w:divsChild>
                    <w:div w:id="44643479">
                      <w:marLeft w:val="0"/>
                      <w:marRight w:val="0"/>
                      <w:marTop w:val="0"/>
                      <w:marBottom w:val="0"/>
                      <w:divBdr>
                        <w:top w:val="none" w:sz="0" w:space="0" w:color="auto"/>
                        <w:left w:val="none" w:sz="0" w:space="0" w:color="auto"/>
                        <w:bottom w:val="none" w:sz="0" w:space="0" w:color="auto"/>
                        <w:right w:val="none" w:sz="0" w:space="0" w:color="auto"/>
                      </w:divBdr>
                    </w:div>
                    <w:div w:id="51318815">
                      <w:marLeft w:val="0"/>
                      <w:marRight w:val="0"/>
                      <w:marTop w:val="0"/>
                      <w:marBottom w:val="0"/>
                      <w:divBdr>
                        <w:top w:val="none" w:sz="0" w:space="0" w:color="auto"/>
                        <w:left w:val="none" w:sz="0" w:space="0" w:color="auto"/>
                        <w:bottom w:val="none" w:sz="0" w:space="0" w:color="auto"/>
                        <w:right w:val="none" w:sz="0" w:space="0" w:color="auto"/>
                      </w:divBdr>
                    </w:div>
                    <w:div w:id="68042714">
                      <w:marLeft w:val="0"/>
                      <w:marRight w:val="0"/>
                      <w:marTop w:val="0"/>
                      <w:marBottom w:val="0"/>
                      <w:divBdr>
                        <w:top w:val="none" w:sz="0" w:space="0" w:color="auto"/>
                        <w:left w:val="none" w:sz="0" w:space="0" w:color="auto"/>
                        <w:bottom w:val="none" w:sz="0" w:space="0" w:color="auto"/>
                        <w:right w:val="none" w:sz="0" w:space="0" w:color="auto"/>
                      </w:divBdr>
                    </w:div>
                    <w:div w:id="72047438">
                      <w:marLeft w:val="0"/>
                      <w:marRight w:val="0"/>
                      <w:marTop w:val="0"/>
                      <w:marBottom w:val="0"/>
                      <w:divBdr>
                        <w:top w:val="none" w:sz="0" w:space="0" w:color="auto"/>
                        <w:left w:val="none" w:sz="0" w:space="0" w:color="auto"/>
                        <w:bottom w:val="none" w:sz="0" w:space="0" w:color="auto"/>
                        <w:right w:val="none" w:sz="0" w:space="0" w:color="auto"/>
                      </w:divBdr>
                    </w:div>
                    <w:div w:id="82646278">
                      <w:marLeft w:val="0"/>
                      <w:marRight w:val="0"/>
                      <w:marTop w:val="0"/>
                      <w:marBottom w:val="0"/>
                      <w:divBdr>
                        <w:top w:val="none" w:sz="0" w:space="0" w:color="auto"/>
                        <w:left w:val="none" w:sz="0" w:space="0" w:color="auto"/>
                        <w:bottom w:val="none" w:sz="0" w:space="0" w:color="auto"/>
                        <w:right w:val="none" w:sz="0" w:space="0" w:color="auto"/>
                      </w:divBdr>
                    </w:div>
                    <w:div w:id="97605425">
                      <w:marLeft w:val="0"/>
                      <w:marRight w:val="0"/>
                      <w:marTop w:val="0"/>
                      <w:marBottom w:val="0"/>
                      <w:divBdr>
                        <w:top w:val="none" w:sz="0" w:space="0" w:color="auto"/>
                        <w:left w:val="none" w:sz="0" w:space="0" w:color="auto"/>
                        <w:bottom w:val="none" w:sz="0" w:space="0" w:color="auto"/>
                        <w:right w:val="none" w:sz="0" w:space="0" w:color="auto"/>
                      </w:divBdr>
                    </w:div>
                    <w:div w:id="104815317">
                      <w:marLeft w:val="0"/>
                      <w:marRight w:val="0"/>
                      <w:marTop w:val="0"/>
                      <w:marBottom w:val="0"/>
                      <w:divBdr>
                        <w:top w:val="none" w:sz="0" w:space="0" w:color="auto"/>
                        <w:left w:val="none" w:sz="0" w:space="0" w:color="auto"/>
                        <w:bottom w:val="none" w:sz="0" w:space="0" w:color="auto"/>
                        <w:right w:val="none" w:sz="0" w:space="0" w:color="auto"/>
                      </w:divBdr>
                    </w:div>
                    <w:div w:id="110974257">
                      <w:marLeft w:val="0"/>
                      <w:marRight w:val="0"/>
                      <w:marTop w:val="0"/>
                      <w:marBottom w:val="0"/>
                      <w:divBdr>
                        <w:top w:val="none" w:sz="0" w:space="0" w:color="auto"/>
                        <w:left w:val="none" w:sz="0" w:space="0" w:color="auto"/>
                        <w:bottom w:val="none" w:sz="0" w:space="0" w:color="auto"/>
                        <w:right w:val="none" w:sz="0" w:space="0" w:color="auto"/>
                      </w:divBdr>
                    </w:div>
                    <w:div w:id="124157588">
                      <w:marLeft w:val="0"/>
                      <w:marRight w:val="0"/>
                      <w:marTop w:val="0"/>
                      <w:marBottom w:val="0"/>
                      <w:divBdr>
                        <w:top w:val="none" w:sz="0" w:space="0" w:color="auto"/>
                        <w:left w:val="none" w:sz="0" w:space="0" w:color="auto"/>
                        <w:bottom w:val="none" w:sz="0" w:space="0" w:color="auto"/>
                        <w:right w:val="none" w:sz="0" w:space="0" w:color="auto"/>
                      </w:divBdr>
                    </w:div>
                    <w:div w:id="127942033">
                      <w:marLeft w:val="0"/>
                      <w:marRight w:val="0"/>
                      <w:marTop w:val="0"/>
                      <w:marBottom w:val="0"/>
                      <w:divBdr>
                        <w:top w:val="none" w:sz="0" w:space="0" w:color="auto"/>
                        <w:left w:val="none" w:sz="0" w:space="0" w:color="auto"/>
                        <w:bottom w:val="none" w:sz="0" w:space="0" w:color="auto"/>
                        <w:right w:val="none" w:sz="0" w:space="0" w:color="auto"/>
                      </w:divBdr>
                    </w:div>
                    <w:div w:id="144588587">
                      <w:marLeft w:val="0"/>
                      <w:marRight w:val="0"/>
                      <w:marTop w:val="0"/>
                      <w:marBottom w:val="0"/>
                      <w:divBdr>
                        <w:top w:val="none" w:sz="0" w:space="0" w:color="auto"/>
                        <w:left w:val="none" w:sz="0" w:space="0" w:color="auto"/>
                        <w:bottom w:val="none" w:sz="0" w:space="0" w:color="auto"/>
                        <w:right w:val="none" w:sz="0" w:space="0" w:color="auto"/>
                      </w:divBdr>
                    </w:div>
                    <w:div w:id="152913103">
                      <w:marLeft w:val="0"/>
                      <w:marRight w:val="0"/>
                      <w:marTop w:val="0"/>
                      <w:marBottom w:val="0"/>
                      <w:divBdr>
                        <w:top w:val="none" w:sz="0" w:space="0" w:color="auto"/>
                        <w:left w:val="none" w:sz="0" w:space="0" w:color="auto"/>
                        <w:bottom w:val="none" w:sz="0" w:space="0" w:color="auto"/>
                        <w:right w:val="none" w:sz="0" w:space="0" w:color="auto"/>
                      </w:divBdr>
                    </w:div>
                    <w:div w:id="169298081">
                      <w:marLeft w:val="0"/>
                      <w:marRight w:val="0"/>
                      <w:marTop w:val="0"/>
                      <w:marBottom w:val="0"/>
                      <w:divBdr>
                        <w:top w:val="none" w:sz="0" w:space="0" w:color="auto"/>
                        <w:left w:val="none" w:sz="0" w:space="0" w:color="auto"/>
                        <w:bottom w:val="none" w:sz="0" w:space="0" w:color="auto"/>
                        <w:right w:val="none" w:sz="0" w:space="0" w:color="auto"/>
                      </w:divBdr>
                    </w:div>
                    <w:div w:id="175270680">
                      <w:marLeft w:val="0"/>
                      <w:marRight w:val="0"/>
                      <w:marTop w:val="0"/>
                      <w:marBottom w:val="0"/>
                      <w:divBdr>
                        <w:top w:val="none" w:sz="0" w:space="0" w:color="auto"/>
                        <w:left w:val="none" w:sz="0" w:space="0" w:color="auto"/>
                        <w:bottom w:val="none" w:sz="0" w:space="0" w:color="auto"/>
                        <w:right w:val="none" w:sz="0" w:space="0" w:color="auto"/>
                      </w:divBdr>
                    </w:div>
                    <w:div w:id="175387311">
                      <w:marLeft w:val="0"/>
                      <w:marRight w:val="0"/>
                      <w:marTop w:val="0"/>
                      <w:marBottom w:val="0"/>
                      <w:divBdr>
                        <w:top w:val="none" w:sz="0" w:space="0" w:color="auto"/>
                        <w:left w:val="none" w:sz="0" w:space="0" w:color="auto"/>
                        <w:bottom w:val="none" w:sz="0" w:space="0" w:color="auto"/>
                        <w:right w:val="none" w:sz="0" w:space="0" w:color="auto"/>
                      </w:divBdr>
                    </w:div>
                    <w:div w:id="190459587">
                      <w:marLeft w:val="0"/>
                      <w:marRight w:val="0"/>
                      <w:marTop w:val="0"/>
                      <w:marBottom w:val="0"/>
                      <w:divBdr>
                        <w:top w:val="none" w:sz="0" w:space="0" w:color="auto"/>
                        <w:left w:val="none" w:sz="0" w:space="0" w:color="auto"/>
                        <w:bottom w:val="none" w:sz="0" w:space="0" w:color="auto"/>
                        <w:right w:val="none" w:sz="0" w:space="0" w:color="auto"/>
                      </w:divBdr>
                    </w:div>
                    <w:div w:id="207841695">
                      <w:marLeft w:val="0"/>
                      <w:marRight w:val="0"/>
                      <w:marTop w:val="0"/>
                      <w:marBottom w:val="0"/>
                      <w:divBdr>
                        <w:top w:val="none" w:sz="0" w:space="0" w:color="auto"/>
                        <w:left w:val="none" w:sz="0" w:space="0" w:color="auto"/>
                        <w:bottom w:val="none" w:sz="0" w:space="0" w:color="auto"/>
                        <w:right w:val="none" w:sz="0" w:space="0" w:color="auto"/>
                      </w:divBdr>
                    </w:div>
                    <w:div w:id="223031935">
                      <w:marLeft w:val="0"/>
                      <w:marRight w:val="0"/>
                      <w:marTop w:val="0"/>
                      <w:marBottom w:val="0"/>
                      <w:divBdr>
                        <w:top w:val="none" w:sz="0" w:space="0" w:color="auto"/>
                        <w:left w:val="none" w:sz="0" w:space="0" w:color="auto"/>
                        <w:bottom w:val="none" w:sz="0" w:space="0" w:color="auto"/>
                        <w:right w:val="none" w:sz="0" w:space="0" w:color="auto"/>
                      </w:divBdr>
                    </w:div>
                    <w:div w:id="226846748">
                      <w:marLeft w:val="0"/>
                      <w:marRight w:val="0"/>
                      <w:marTop w:val="0"/>
                      <w:marBottom w:val="0"/>
                      <w:divBdr>
                        <w:top w:val="none" w:sz="0" w:space="0" w:color="auto"/>
                        <w:left w:val="none" w:sz="0" w:space="0" w:color="auto"/>
                        <w:bottom w:val="none" w:sz="0" w:space="0" w:color="auto"/>
                        <w:right w:val="none" w:sz="0" w:space="0" w:color="auto"/>
                      </w:divBdr>
                    </w:div>
                    <w:div w:id="239874519">
                      <w:marLeft w:val="0"/>
                      <w:marRight w:val="0"/>
                      <w:marTop w:val="0"/>
                      <w:marBottom w:val="0"/>
                      <w:divBdr>
                        <w:top w:val="none" w:sz="0" w:space="0" w:color="auto"/>
                        <w:left w:val="none" w:sz="0" w:space="0" w:color="auto"/>
                        <w:bottom w:val="none" w:sz="0" w:space="0" w:color="auto"/>
                        <w:right w:val="none" w:sz="0" w:space="0" w:color="auto"/>
                      </w:divBdr>
                    </w:div>
                    <w:div w:id="246304528">
                      <w:marLeft w:val="0"/>
                      <w:marRight w:val="0"/>
                      <w:marTop w:val="0"/>
                      <w:marBottom w:val="0"/>
                      <w:divBdr>
                        <w:top w:val="none" w:sz="0" w:space="0" w:color="auto"/>
                        <w:left w:val="none" w:sz="0" w:space="0" w:color="auto"/>
                        <w:bottom w:val="none" w:sz="0" w:space="0" w:color="auto"/>
                        <w:right w:val="none" w:sz="0" w:space="0" w:color="auto"/>
                      </w:divBdr>
                    </w:div>
                    <w:div w:id="251741748">
                      <w:marLeft w:val="0"/>
                      <w:marRight w:val="0"/>
                      <w:marTop w:val="0"/>
                      <w:marBottom w:val="0"/>
                      <w:divBdr>
                        <w:top w:val="none" w:sz="0" w:space="0" w:color="auto"/>
                        <w:left w:val="none" w:sz="0" w:space="0" w:color="auto"/>
                        <w:bottom w:val="none" w:sz="0" w:space="0" w:color="auto"/>
                        <w:right w:val="none" w:sz="0" w:space="0" w:color="auto"/>
                      </w:divBdr>
                    </w:div>
                    <w:div w:id="273295862">
                      <w:marLeft w:val="0"/>
                      <w:marRight w:val="0"/>
                      <w:marTop w:val="0"/>
                      <w:marBottom w:val="0"/>
                      <w:divBdr>
                        <w:top w:val="none" w:sz="0" w:space="0" w:color="auto"/>
                        <w:left w:val="none" w:sz="0" w:space="0" w:color="auto"/>
                        <w:bottom w:val="none" w:sz="0" w:space="0" w:color="auto"/>
                        <w:right w:val="none" w:sz="0" w:space="0" w:color="auto"/>
                      </w:divBdr>
                    </w:div>
                    <w:div w:id="273635324">
                      <w:marLeft w:val="0"/>
                      <w:marRight w:val="0"/>
                      <w:marTop w:val="0"/>
                      <w:marBottom w:val="0"/>
                      <w:divBdr>
                        <w:top w:val="none" w:sz="0" w:space="0" w:color="auto"/>
                        <w:left w:val="none" w:sz="0" w:space="0" w:color="auto"/>
                        <w:bottom w:val="none" w:sz="0" w:space="0" w:color="auto"/>
                        <w:right w:val="none" w:sz="0" w:space="0" w:color="auto"/>
                      </w:divBdr>
                    </w:div>
                    <w:div w:id="278294753">
                      <w:marLeft w:val="0"/>
                      <w:marRight w:val="0"/>
                      <w:marTop w:val="0"/>
                      <w:marBottom w:val="0"/>
                      <w:divBdr>
                        <w:top w:val="none" w:sz="0" w:space="0" w:color="auto"/>
                        <w:left w:val="none" w:sz="0" w:space="0" w:color="auto"/>
                        <w:bottom w:val="none" w:sz="0" w:space="0" w:color="auto"/>
                        <w:right w:val="none" w:sz="0" w:space="0" w:color="auto"/>
                      </w:divBdr>
                    </w:div>
                    <w:div w:id="281613517">
                      <w:marLeft w:val="0"/>
                      <w:marRight w:val="0"/>
                      <w:marTop w:val="0"/>
                      <w:marBottom w:val="0"/>
                      <w:divBdr>
                        <w:top w:val="none" w:sz="0" w:space="0" w:color="auto"/>
                        <w:left w:val="none" w:sz="0" w:space="0" w:color="auto"/>
                        <w:bottom w:val="none" w:sz="0" w:space="0" w:color="auto"/>
                        <w:right w:val="none" w:sz="0" w:space="0" w:color="auto"/>
                      </w:divBdr>
                    </w:div>
                    <w:div w:id="304510445">
                      <w:marLeft w:val="0"/>
                      <w:marRight w:val="0"/>
                      <w:marTop w:val="0"/>
                      <w:marBottom w:val="0"/>
                      <w:divBdr>
                        <w:top w:val="none" w:sz="0" w:space="0" w:color="auto"/>
                        <w:left w:val="none" w:sz="0" w:space="0" w:color="auto"/>
                        <w:bottom w:val="none" w:sz="0" w:space="0" w:color="auto"/>
                        <w:right w:val="none" w:sz="0" w:space="0" w:color="auto"/>
                      </w:divBdr>
                    </w:div>
                    <w:div w:id="304510824">
                      <w:marLeft w:val="0"/>
                      <w:marRight w:val="0"/>
                      <w:marTop w:val="0"/>
                      <w:marBottom w:val="0"/>
                      <w:divBdr>
                        <w:top w:val="none" w:sz="0" w:space="0" w:color="auto"/>
                        <w:left w:val="none" w:sz="0" w:space="0" w:color="auto"/>
                        <w:bottom w:val="none" w:sz="0" w:space="0" w:color="auto"/>
                        <w:right w:val="none" w:sz="0" w:space="0" w:color="auto"/>
                      </w:divBdr>
                    </w:div>
                    <w:div w:id="313072488">
                      <w:marLeft w:val="0"/>
                      <w:marRight w:val="0"/>
                      <w:marTop w:val="0"/>
                      <w:marBottom w:val="0"/>
                      <w:divBdr>
                        <w:top w:val="none" w:sz="0" w:space="0" w:color="auto"/>
                        <w:left w:val="none" w:sz="0" w:space="0" w:color="auto"/>
                        <w:bottom w:val="none" w:sz="0" w:space="0" w:color="auto"/>
                        <w:right w:val="none" w:sz="0" w:space="0" w:color="auto"/>
                      </w:divBdr>
                    </w:div>
                    <w:div w:id="314069769">
                      <w:marLeft w:val="0"/>
                      <w:marRight w:val="0"/>
                      <w:marTop w:val="0"/>
                      <w:marBottom w:val="0"/>
                      <w:divBdr>
                        <w:top w:val="none" w:sz="0" w:space="0" w:color="auto"/>
                        <w:left w:val="none" w:sz="0" w:space="0" w:color="auto"/>
                        <w:bottom w:val="none" w:sz="0" w:space="0" w:color="auto"/>
                        <w:right w:val="none" w:sz="0" w:space="0" w:color="auto"/>
                      </w:divBdr>
                    </w:div>
                    <w:div w:id="315454739">
                      <w:marLeft w:val="0"/>
                      <w:marRight w:val="0"/>
                      <w:marTop w:val="0"/>
                      <w:marBottom w:val="0"/>
                      <w:divBdr>
                        <w:top w:val="none" w:sz="0" w:space="0" w:color="auto"/>
                        <w:left w:val="none" w:sz="0" w:space="0" w:color="auto"/>
                        <w:bottom w:val="none" w:sz="0" w:space="0" w:color="auto"/>
                        <w:right w:val="none" w:sz="0" w:space="0" w:color="auto"/>
                      </w:divBdr>
                    </w:div>
                    <w:div w:id="317270627">
                      <w:marLeft w:val="0"/>
                      <w:marRight w:val="0"/>
                      <w:marTop w:val="0"/>
                      <w:marBottom w:val="0"/>
                      <w:divBdr>
                        <w:top w:val="none" w:sz="0" w:space="0" w:color="auto"/>
                        <w:left w:val="none" w:sz="0" w:space="0" w:color="auto"/>
                        <w:bottom w:val="none" w:sz="0" w:space="0" w:color="auto"/>
                        <w:right w:val="none" w:sz="0" w:space="0" w:color="auto"/>
                      </w:divBdr>
                    </w:div>
                    <w:div w:id="325935898">
                      <w:marLeft w:val="0"/>
                      <w:marRight w:val="0"/>
                      <w:marTop w:val="0"/>
                      <w:marBottom w:val="0"/>
                      <w:divBdr>
                        <w:top w:val="none" w:sz="0" w:space="0" w:color="auto"/>
                        <w:left w:val="none" w:sz="0" w:space="0" w:color="auto"/>
                        <w:bottom w:val="none" w:sz="0" w:space="0" w:color="auto"/>
                        <w:right w:val="none" w:sz="0" w:space="0" w:color="auto"/>
                      </w:divBdr>
                    </w:div>
                    <w:div w:id="326598040">
                      <w:marLeft w:val="0"/>
                      <w:marRight w:val="0"/>
                      <w:marTop w:val="0"/>
                      <w:marBottom w:val="0"/>
                      <w:divBdr>
                        <w:top w:val="none" w:sz="0" w:space="0" w:color="auto"/>
                        <w:left w:val="none" w:sz="0" w:space="0" w:color="auto"/>
                        <w:bottom w:val="none" w:sz="0" w:space="0" w:color="auto"/>
                        <w:right w:val="none" w:sz="0" w:space="0" w:color="auto"/>
                      </w:divBdr>
                    </w:div>
                    <w:div w:id="341591504">
                      <w:marLeft w:val="0"/>
                      <w:marRight w:val="0"/>
                      <w:marTop w:val="0"/>
                      <w:marBottom w:val="0"/>
                      <w:divBdr>
                        <w:top w:val="none" w:sz="0" w:space="0" w:color="auto"/>
                        <w:left w:val="none" w:sz="0" w:space="0" w:color="auto"/>
                        <w:bottom w:val="none" w:sz="0" w:space="0" w:color="auto"/>
                        <w:right w:val="none" w:sz="0" w:space="0" w:color="auto"/>
                      </w:divBdr>
                    </w:div>
                    <w:div w:id="347297212">
                      <w:marLeft w:val="0"/>
                      <w:marRight w:val="0"/>
                      <w:marTop w:val="0"/>
                      <w:marBottom w:val="0"/>
                      <w:divBdr>
                        <w:top w:val="none" w:sz="0" w:space="0" w:color="auto"/>
                        <w:left w:val="none" w:sz="0" w:space="0" w:color="auto"/>
                        <w:bottom w:val="none" w:sz="0" w:space="0" w:color="auto"/>
                        <w:right w:val="none" w:sz="0" w:space="0" w:color="auto"/>
                      </w:divBdr>
                    </w:div>
                    <w:div w:id="405763292">
                      <w:marLeft w:val="0"/>
                      <w:marRight w:val="0"/>
                      <w:marTop w:val="0"/>
                      <w:marBottom w:val="0"/>
                      <w:divBdr>
                        <w:top w:val="none" w:sz="0" w:space="0" w:color="auto"/>
                        <w:left w:val="none" w:sz="0" w:space="0" w:color="auto"/>
                        <w:bottom w:val="none" w:sz="0" w:space="0" w:color="auto"/>
                        <w:right w:val="none" w:sz="0" w:space="0" w:color="auto"/>
                      </w:divBdr>
                    </w:div>
                    <w:div w:id="424769873">
                      <w:marLeft w:val="0"/>
                      <w:marRight w:val="0"/>
                      <w:marTop w:val="0"/>
                      <w:marBottom w:val="0"/>
                      <w:divBdr>
                        <w:top w:val="none" w:sz="0" w:space="0" w:color="auto"/>
                        <w:left w:val="none" w:sz="0" w:space="0" w:color="auto"/>
                        <w:bottom w:val="none" w:sz="0" w:space="0" w:color="auto"/>
                        <w:right w:val="none" w:sz="0" w:space="0" w:color="auto"/>
                      </w:divBdr>
                    </w:div>
                    <w:div w:id="440490447">
                      <w:marLeft w:val="0"/>
                      <w:marRight w:val="0"/>
                      <w:marTop w:val="0"/>
                      <w:marBottom w:val="0"/>
                      <w:divBdr>
                        <w:top w:val="none" w:sz="0" w:space="0" w:color="auto"/>
                        <w:left w:val="none" w:sz="0" w:space="0" w:color="auto"/>
                        <w:bottom w:val="none" w:sz="0" w:space="0" w:color="auto"/>
                        <w:right w:val="none" w:sz="0" w:space="0" w:color="auto"/>
                      </w:divBdr>
                    </w:div>
                    <w:div w:id="442305230">
                      <w:marLeft w:val="0"/>
                      <w:marRight w:val="0"/>
                      <w:marTop w:val="0"/>
                      <w:marBottom w:val="0"/>
                      <w:divBdr>
                        <w:top w:val="none" w:sz="0" w:space="0" w:color="auto"/>
                        <w:left w:val="none" w:sz="0" w:space="0" w:color="auto"/>
                        <w:bottom w:val="none" w:sz="0" w:space="0" w:color="auto"/>
                        <w:right w:val="none" w:sz="0" w:space="0" w:color="auto"/>
                      </w:divBdr>
                    </w:div>
                    <w:div w:id="463354749">
                      <w:marLeft w:val="0"/>
                      <w:marRight w:val="0"/>
                      <w:marTop w:val="0"/>
                      <w:marBottom w:val="0"/>
                      <w:divBdr>
                        <w:top w:val="none" w:sz="0" w:space="0" w:color="auto"/>
                        <w:left w:val="none" w:sz="0" w:space="0" w:color="auto"/>
                        <w:bottom w:val="none" w:sz="0" w:space="0" w:color="auto"/>
                        <w:right w:val="none" w:sz="0" w:space="0" w:color="auto"/>
                      </w:divBdr>
                    </w:div>
                    <w:div w:id="532957437">
                      <w:marLeft w:val="0"/>
                      <w:marRight w:val="0"/>
                      <w:marTop w:val="0"/>
                      <w:marBottom w:val="0"/>
                      <w:divBdr>
                        <w:top w:val="none" w:sz="0" w:space="0" w:color="auto"/>
                        <w:left w:val="none" w:sz="0" w:space="0" w:color="auto"/>
                        <w:bottom w:val="none" w:sz="0" w:space="0" w:color="auto"/>
                        <w:right w:val="none" w:sz="0" w:space="0" w:color="auto"/>
                      </w:divBdr>
                    </w:div>
                    <w:div w:id="550308279">
                      <w:marLeft w:val="0"/>
                      <w:marRight w:val="0"/>
                      <w:marTop w:val="0"/>
                      <w:marBottom w:val="0"/>
                      <w:divBdr>
                        <w:top w:val="none" w:sz="0" w:space="0" w:color="auto"/>
                        <w:left w:val="none" w:sz="0" w:space="0" w:color="auto"/>
                        <w:bottom w:val="none" w:sz="0" w:space="0" w:color="auto"/>
                        <w:right w:val="none" w:sz="0" w:space="0" w:color="auto"/>
                      </w:divBdr>
                    </w:div>
                    <w:div w:id="556283621">
                      <w:marLeft w:val="0"/>
                      <w:marRight w:val="0"/>
                      <w:marTop w:val="0"/>
                      <w:marBottom w:val="0"/>
                      <w:divBdr>
                        <w:top w:val="none" w:sz="0" w:space="0" w:color="auto"/>
                        <w:left w:val="none" w:sz="0" w:space="0" w:color="auto"/>
                        <w:bottom w:val="none" w:sz="0" w:space="0" w:color="auto"/>
                        <w:right w:val="none" w:sz="0" w:space="0" w:color="auto"/>
                      </w:divBdr>
                    </w:div>
                    <w:div w:id="583029085">
                      <w:marLeft w:val="0"/>
                      <w:marRight w:val="0"/>
                      <w:marTop w:val="0"/>
                      <w:marBottom w:val="0"/>
                      <w:divBdr>
                        <w:top w:val="none" w:sz="0" w:space="0" w:color="auto"/>
                        <w:left w:val="none" w:sz="0" w:space="0" w:color="auto"/>
                        <w:bottom w:val="none" w:sz="0" w:space="0" w:color="auto"/>
                        <w:right w:val="none" w:sz="0" w:space="0" w:color="auto"/>
                      </w:divBdr>
                    </w:div>
                    <w:div w:id="589311464">
                      <w:marLeft w:val="0"/>
                      <w:marRight w:val="0"/>
                      <w:marTop w:val="0"/>
                      <w:marBottom w:val="0"/>
                      <w:divBdr>
                        <w:top w:val="none" w:sz="0" w:space="0" w:color="auto"/>
                        <w:left w:val="none" w:sz="0" w:space="0" w:color="auto"/>
                        <w:bottom w:val="none" w:sz="0" w:space="0" w:color="auto"/>
                        <w:right w:val="none" w:sz="0" w:space="0" w:color="auto"/>
                      </w:divBdr>
                    </w:div>
                    <w:div w:id="595213824">
                      <w:marLeft w:val="0"/>
                      <w:marRight w:val="0"/>
                      <w:marTop w:val="0"/>
                      <w:marBottom w:val="0"/>
                      <w:divBdr>
                        <w:top w:val="none" w:sz="0" w:space="0" w:color="auto"/>
                        <w:left w:val="none" w:sz="0" w:space="0" w:color="auto"/>
                        <w:bottom w:val="none" w:sz="0" w:space="0" w:color="auto"/>
                        <w:right w:val="none" w:sz="0" w:space="0" w:color="auto"/>
                      </w:divBdr>
                    </w:div>
                    <w:div w:id="595669811">
                      <w:marLeft w:val="0"/>
                      <w:marRight w:val="0"/>
                      <w:marTop w:val="0"/>
                      <w:marBottom w:val="0"/>
                      <w:divBdr>
                        <w:top w:val="none" w:sz="0" w:space="0" w:color="auto"/>
                        <w:left w:val="none" w:sz="0" w:space="0" w:color="auto"/>
                        <w:bottom w:val="none" w:sz="0" w:space="0" w:color="auto"/>
                        <w:right w:val="none" w:sz="0" w:space="0" w:color="auto"/>
                      </w:divBdr>
                    </w:div>
                    <w:div w:id="611792053">
                      <w:marLeft w:val="0"/>
                      <w:marRight w:val="0"/>
                      <w:marTop w:val="0"/>
                      <w:marBottom w:val="0"/>
                      <w:divBdr>
                        <w:top w:val="none" w:sz="0" w:space="0" w:color="auto"/>
                        <w:left w:val="none" w:sz="0" w:space="0" w:color="auto"/>
                        <w:bottom w:val="none" w:sz="0" w:space="0" w:color="auto"/>
                        <w:right w:val="none" w:sz="0" w:space="0" w:color="auto"/>
                      </w:divBdr>
                    </w:div>
                    <w:div w:id="615063203">
                      <w:marLeft w:val="0"/>
                      <w:marRight w:val="0"/>
                      <w:marTop w:val="0"/>
                      <w:marBottom w:val="0"/>
                      <w:divBdr>
                        <w:top w:val="none" w:sz="0" w:space="0" w:color="auto"/>
                        <w:left w:val="none" w:sz="0" w:space="0" w:color="auto"/>
                        <w:bottom w:val="none" w:sz="0" w:space="0" w:color="auto"/>
                        <w:right w:val="none" w:sz="0" w:space="0" w:color="auto"/>
                      </w:divBdr>
                    </w:div>
                    <w:div w:id="618143282">
                      <w:marLeft w:val="0"/>
                      <w:marRight w:val="0"/>
                      <w:marTop w:val="0"/>
                      <w:marBottom w:val="0"/>
                      <w:divBdr>
                        <w:top w:val="none" w:sz="0" w:space="0" w:color="auto"/>
                        <w:left w:val="none" w:sz="0" w:space="0" w:color="auto"/>
                        <w:bottom w:val="none" w:sz="0" w:space="0" w:color="auto"/>
                        <w:right w:val="none" w:sz="0" w:space="0" w:color="auto"/>
                      </w:divBdr>
                    </w:div>
                    <w:div w:id="627201761">
                      <w:marLeft w:val="0"/>
                      <w:marRight w:val="0"/>
                      <w:marTop w:val="0"/>
                      <w:marBottom w:val="0"/>
                      <w:divBdr>
                        <w:top w:val="none" w:sz="0" w:space="0" w:color="auto"/>
                        <w:left w:val="none" w:sz="0" w:space="0" w:color="auto"/>
                        <w:bottom w:val="none" w:sz="0" w:space="0" w:color="auto"/>
                        <w:right w:val="none" w:sz="0" w:space="0" w:color="auto"/>
                      </w:divBdr>
                    </w:div>
                    <w:div w:id="634994252">
                      <w:marLeft w:val="0"/>
                      <w:marRight w:val="0"/>
                      <w:marTop w:val="0"/>
                      <w:marBottom w:val="0"/>
                      <w:divBdr>
                        <w:top w:val="none" w:sz="0" w:space="0" w:color="auto"/>
                        <w:left w:val="none" w:sz="0" w:space="0" w:color="auto"/>
                        <w:bottom w:val="none" w:sz="0" w:space="0" w:color="auto"/>
                        <w:right w:val="none" w:sz="0" w:space="0" w:color="auto"/>
                      </w:divBdr>
                    </w:div>
                    <w:div w:id="643462947">
                      <w:marLeft w:val="0"/>
                      <w:marRight w:val="0"/>
                      <w:marTop w:val="0"/>
                      <w:marBottom w:val="0"/>
                      <w:divBdr>
                        <w:top w:val="none" w:sz="0" w:space="0" w:color="auto"/>
                        <w:left w:val="none" w:sz="0" w:space="0" w:color="auto"/>
                        <w:bottom w:val="none" w:sz="0" w:space="0" w:color="auto"/>
                        <w:right w:val="none" w:sz="0" w:space="0" w:color="auto"/>
                      </w:divBdr>
                    </w:div>
                    <w:div w:id="644433148">
                      <w:marLeft w:val="0"/>
                      <w:marRight w:val="0"/>
                      <w:marTop w:val="0"/>
                      <w:marBottom w:val="0"/>
                      <w:divBdr>
                        <w:top w:val="none" w:sz="0" w:space="0" w:color="auto"/>
                        <w:left w:val="none" w:sz="0" w:space="0" w:color="auto"/>
                        <w:bottom w:val="none" w:sz="0" w:space="0" w:color="auto"/>
                        <w:right w:val="none" w:sz="0" w:space="0" w:color="auto"/>
                      </w:divBdr>
                    </w:div>
                    <w:div w:id="645819790">
                      <w:marLeft w:val="0"/>
                      <w:marRight w:val="0"/>
                      <w:marTop w:val="0"/>
                      <w:marBottom w:val="0"/>
                      <w:divBdr>
                        <w:top w:val="none" w:sz="0" w:space="0" w:color="auto"/>
                        <w:left w:val="none" w:sz="0" w:space="0" w:color="auto"/>
                        <w:bottom w:val="none" w:sz="0" w:space="0" w:color="auto"/>
                        <w:right w:val="none" w:sz="0" w:space="0" w:color="auto"/>
                      </w:divBdr>
                    </w:div>
                    <w:div w:id="660473667">
                      <w:marLeft w:val="0"/>
                      <w:marRight w:val="0"/>
                      <w:marTop w:val="0"/>
                      <w:marBottom w:val="0"/>
                      <w:divBdr>
                        <w:top w:val="none" w:sz="0" w:space="0" w:color="auto"/>
                        <w:left w:val="none" w:sz="0" w:space="0" w:color="auto"/>
                        <w:bottom w:val="none" w:sz="0" w:space="0" w:color="auto"/>
                        <w:right w:val="none" w:sz="0" w:space="0" w:color="auto"/>
                      </w:divBdr>
                    </w:div>
                    <w:div w:id="674962955">
                      <w:marLeft w:val="0"/>
                      <w:marRight w:val="0"/>
                      <w:marTop w:val="0"/>
                      <w:marBottom w:val="0"/>
                      <w:divBdr>
                        <w:top w:val="none" w:sz="0" w:space="0" w:color="auto"/>
                        <w:left w:val="none" w:sz="0" w:space="0" w:color="auto"/>
                        <w:bottom w:val="none" w:sz="0" w:space="0" w:color="auto"/>
                        <w:right w:val="none" w:sz="0" w:space="0" w:color="auto"/>
                      </w:divBdr>
                    </w:div>
                    <w:div w:id="720785931">
                      <w:marLeft w:val="0"/>
                      <w:marRight w:val="0"/>
                      <w:marTop w:val="0"/>
                      <w:marBottom w:val="0"/>
                      <w:divBdr>
                        <w:top w:val="none" w:sz="0" w:space="0" w:color="auto"/>
                        <w:left w:val="none" w:sz="0" w:space="0" w:color="auto"/>
                        <w:bottom w:val="none" w:sz="0" w:space="0" w:color="auto"/>
                        <w:right w:val="none" w:sz="0" w:space="0" w:color="auto"/>
                      </w:divBdr>
                    </w:div>
                    <w:div w:id="722942439">
                      <w:marLeft w:val="0"/>
                      <w:marRight w:val="0"/>
                      <w:marTop w:val="0"/>
                      <w:marBottom w:val="0"/>
                      <w:divBdr>
                        <w:top w:val="none" w:sz="0" w:space="0" w:color="auto"/>
                        <w:left w:val="none" w:sz="0" w:space="0" w:color="auto"/>
                        <w:bottom w:val="none" w:sz="0" w:space="0" w:color="auto"/>
                        <w:right w:val="none" w:sz="0" w:space="0" w:color="auto"/>
                      </w:divBdr>
                    </w:div>
                    <w:div w:id="778525550">
                      <w:marLeft w:val="0"/>
                      <w:marRight w:val="0"/>
                      <w:marTop w:val="0"/>
                      <w:marBottom w:val="0"/>
                      <w:divBdr>
                        <w:top w:val="none" w:sz="0" w:space="0" w:color="auto"/>
                        <w:left w:val="none" w:sz="0" w:space="0" w:color="auto"/>
                        <w:bottom w:val="none" w:sz="0" w:space="0" w:color="auto"/>
                        <w:right w:val="none" w:sz="0" w:space="0" w:color="auto"/>
                      </w:divBdr>
                    </w:div>
                    <w:div w:id="794105255">
                      <w:marLeft w:val="0"/>
                      <w:marRight w:val="0"/>
                      <w:marTop w:val="0"/>
                      <w:marBottom w:val="0"/>
                      <w:divBdr>
                        <w:top w:val="none" w:sz="0" w:space="0" w:color="auto"/>
                        <w:left w:val="none" w:sz="0" w:space="0" w:color="auto"/>
                        <w:bottom w:val="none" w:sz="0" w:space="0" w:color="auto"/>
                        <w:right w:val="none" w:sz="0" w:space="0" w:color="auto"/>
                      </w:divBdr>
                    </w:div>
                    <w:div w:id="806976404">
                      <w:marLeft w:val="0"/>
                      <w:marRight w:val="0"/>
                      <w:marTop w:val="0"/>
                      <w:marBottom w:val="0"/>
                      <w:divBdr>
                        <w:top w:val="none" w:sz="0" w:space="0" w:color="auto"/>
                        <w:left w:val="none" w:sz="0" w:space="0" w:color="auto"/>
                        <w:bottom w:val="none" w:sz="0" w:space="0" w:color="auto"/>
                        <w:right w:val="none" w:sz="0" w:space="0" w:color="auto"/>
                      </w:divBdr>
                    </w:div>
                    <w:div w:id="819999562">
                      <w:marLeft w:val="0"/>
                      <w:marRight w:val="0"/>
                      <w:marTop w:val="0"/>
                      <w:marBottom w:val="0"/>
                      <w:divBdr>
                        <w:top w:val="none" w:sz="0" w:space="0" w:color="auto"/>
                        <w:left w:val="none" w:sz="0" w:space="0" w:color="auto"/>
                        <w:bottom w:val="none" w:sz="0" w:space="0" w:color="auto"/>
                        <w:right w:val="none" w:sz="0" w:space="0" w:color="auto"/>
                      </w:divBdr>
                    </w:div>
                    <w:div w:id="828332143">
                      <w:marLeft w:val="0"/>
                      <w:marRight w:val="0"/>
                      <w:marTop w:val="0"/>
                      <w:marBottom w:val="0"/>
                      <w:divBdr>
                        <w:top w:val="none" w:sz="0" w:space="0" w:color="auto"/>
                        <w:left w:val="none" w:sz="0" w:space="0" w:color="auto"/>
                        <w:bottom w:val="none" w:sz="0" w:space="0" w:color="auto"/>
                        <w:right w:val="none" w:sz="0" w:space="0" w:color="auto"/>
                      </w:divBdr>
                    </w:div>
                    <w:div w:id="834221842">
                      <w:marLeft w:val="0"/>
                      <w:marRight w:val="0"/>
                      <w:marTop w:val="0"/>
                      <w:marBottom w:val="0"/>
                      <w:divBdr>
                        <w:top w:val="none" w:sz="0" w:space="0" w:color="auto"/>
                        <w:left w:val="none" w:sz="0" w:space="0" w:color="auto"/>
                        <w:bottom w:val="none" w:sz="0" w:space="0" w:color="auto"/>
                        <w:right w:val="none" w:sz="0" w:space="0" w:color="auto"/>
                      </w:divBdr>
                    </w:div>
                    <w:div w:id="842545683">
                      <w:marLeft w:val="0"/>
                      <w:marRight w:val="0"/>
                      <w:marTop w:val="0"/>
                      <w:marBottom w:val="0"/>
                      <w:divBdr>
                        <w:top w:val="none" w:sz="0" w:space="0" w:color="auto"/>
                        <w:left w:val="none" w:sz="0" w:space="0" w:color="auto"/>
                        <w:bottom w:val="none" w:sz="0" w:space="0" w:color="auto"/>
                        <w:right w:val="none" w:sz="0" w:space="0" w:color="auto"/>
                      </w:divBdr>
                    </w:div>
                    <w:div w:id="846141501">
                      <w:marLeft w:val="0"/>
                      <w:marRight w:val="0"/>
                      <w:marTop w:val="0"/>
                      <w:marBottom w:val="0"/>
                      <w:divBdr>
                        <w:top w:val="none" w:sz="0" w:space="0" w:color="auto"/>
                        <w:left w:val="none" w:sz="0" w:space="0" w:color="auto"/>
                        <w:bottom w:val="none" w:sz="0" w:space="0" w:color="auto"/>
                        <w:right w:val="none" w:sz="0" w:space="0" w:color="auto"/>
                      </w:divBdr>
                    </w:div>
                    <w:div w:id="846289261">
                      <w:marLeft w:val="0"/>
                      <w:marRight w:val="0"/>
                      <w:marTop w:val="0"/>
                      <w:marBottom w:val="0"/>
                      <w:divBdr>
                        <w:top w:val="none" w:sz="0" w:space="0" w:color="auto"/>
                        <w:left w:val="none" w:sz="0" w:space="0" w:color="auto"/>
                        <w:bottom w:val="none" w:sz="0" w:space="0" w:color="auto"/>
                        <w:right w:val="none" w:sz="0" w:space="0" w:color="auto"/>
                      </w:divBdr>
                    </w:div>
                    <w:div w:id="847906864">
                      <w:marLeft w:val="0"/>
                      <w:marRight w:val="0"/>
                      <w:marTop w:val="0"/>
                      <w:marBottom w:val="0"/>
                      <w:divBdr>
                        <w:top w:val="none" w:sz="0" w:space="0" w:color="auto"/>
                        <w:left w:val="none" w:sz="0" w:space="0" w:color="auto"/>
                        <w:bottom w:val="none" w:sz="0" w:space="0" w:color="auto"/>
                        <w:right w:val="none" w:sz="0" w:space="0" w:color="auto"/>
                      </w:divBdr>
                    </w:div>
                    <w:div w:id="850216975">
                      <w:marLeft w:val="0"/>
                      <w:marRight w:val="0"/>
                      <w:marTop w:val="0"/>
                      <w:marBottom w:val="0"/>
                      <w:divBdr>
                        <w:top w:val="none" w:sz="0" w:space="0" w:color="auto"/>
                        <w:left w:val="none" w:sz="0" w:space="0" w:color="auto"/>
                        <w:bottom w:val="none" w:sz="0" w:space="0" w:color="auto"/>
                        <w:right w:val="none" w:sz="0" w:space="0" w:color="auto"/>
                      </w:divBdr>
                    </w:div>
                    <w:div w:id="861822261">
                      <w:marLeft w:val="0"/>
                      <w:marRight w:val="0"/>
                      <w:marTop w:val="0"/>
                      <w:marBottom w:val="0"/>
                      <w:divBdr>
                        <w:top w:val="none" w:sz="0" w:space="0" w:color="auto"/>
                        <w:left w:val="none" w:sz="0" w:space="0" w:color="auto"/>
                        <w:bottom w:val="none" w:sz="0" w:space="0" w:color="auto"/>
                        <w:right w:val="none" w:sz="0" w:space="0" w:color="auto"/>
                      </w:divBdr>
                    </w:div>
                    <w:div w:id="901646136">
                      <w:marLeft w:val="0"/>
                      <w:marRight w:val="0"/>
                      <w:marTop w:val="0"/>
                      <w:marBottom w:val="0"/>
                      <w:divBdr>
                        <w:top w:val="none" w:sz="0" w:space="0" w:color="auto"/>
                        <w:left w:val="none" w:sz="0" w:space="0" w:color="auto"/>
                        <w:bottom w:val="none" w:sz="0" w:space="0" w:color="auto"/>
                        <w:right w:val="none" w:sz="0" w:space="0" w:color="auto"/>
                      </w:divBdr>
                    </w:div>
                    <w:div w:id="907763286">
                      <w:marLeft w:val="0"/>
                      <w:marRight w:val="0"/>
                      <w:marTop w:val="0"/>
                      <w:marBottom w:val="0"/>
                      <w:divBdr>
                        <w:top w:val="none" w:sz="0" w:space="0" w:color="auto"/>
                        <w:left w:val="none" w:sz="0" w:space="0" w:color="auto"/>
                        <w:bottom w:val="none" w:sz="0" w:space="0" w:color="auto"/>
                        <w:right w:val="none" w:sz="0" w:space="0" w:color="auto"/>
                      </w:divBdr>
                    </w:div>
                    <w:div w:id="918558704">
                      <w:marLeft w:val="0"/>
                      <w:marRight w:val="0"/>
                      <w:marTop w:val="0"/>
                      <w:marBottom w:val="0"/>
                      <w:divBdr>
                        <w:top w:val="none" w:sz="0" w:space="0" w:color="auto"/>
                        <w:left w:val="none" w:sz="0" w:space="0" w:color="auto"/>
                        <w:bottom w:val="none" w:sz="0" w:space="0" w:color="auto"/>
                        <w:right w:val="none" w:sz="0" w:space="0" w:color="auto"/>
                      </w:divBdr>
                    </w:div>
                    <w:div w:id="922761824">
                      <w:marLeft w:val="0"/>
                      <w:marRight w:val="0"/>
                      <w:marTop w:val="0"/>
                      <w:marBottom w:val="0"/>
                      <w:divBdr>
                        <w:top w:val="none" w:sz="0" w:space="0" w:color="auto"/>
                        <w:left w:val="none" w:sz="0" w:space="0" w:color="auto"/>
                        <w:bottom w:val="none" w:sz="0" w:space="0" w:color="auto"/>
                        <w:right w:val="none" w:sz="0" w:space="0" w:color="auto"/>
                      </w:divBdr>
                    </w:div>
                    <w:div w:id="929503873">
                      <w:marLeft w:val="0"/>
                      <w:marRight w:val="0"/>
                      <w:marTop w:val="0"/>
                      <w:marBottom w:val="0"/>
                      <w:divBdr>
                        <w:top w:val="none" w:sz="0" w:space="0" w:color="auto"/>
                        <w:left w:val="none" w:sz="0" w:space="0" w:color="auto"/>
                        <w:bottom w:val="none" w:sz="0" w:space="0" w:color="auto"/>
                        <w:right w:val="none" w:sz="0" w:space="0" w:color="auto"/>
                      </w:divBdr>
                    </w:div>
                    <w:div w:id="941186075">
                      <w:marLeft w:val="0"/>
                      <w:marRight w:val="0"/>
                      <w:marTop w:val="0"/>
                      <w:marBottom w:val="0"/>
                      <w:divBdr>
                        <w:top w:val="none" w:sz="0" w:space="0" w:color="auto"/>
                        <w:left w:val="none" w:sz="0" w:space="0" w:color="auto"/>
                        <w:bottom w:val="none" w:sz="0" w:space="0" w:color="auto"/>
                        <w:right w:val="none" w:sz="0" w:space="0" w:color="auto"/>
                      </w:divBdr>
                    </w:div>
                    <w:div w:id="949702038">
                      <w:marLeft w:val="0"/>
                      <w:marRight w:val="0"/>
                      <w:marTop w:val="0"/>
                      <w:marBottom w:val="0"/>
                      <w:divBdr>
                        <w:top w:val="none" w:sz="0" w:space="0" w:color="auto"/>
                        <w:left w:val="none" w:sz="0" w:space="0" w:color="auto"/>
                        <w:bottom w:val="none" w:sz="0" w:space="0" w:color="auto"/>
                        <w:right w:val="none" w:sz="0" w:space="0" w:color="auto"/>
                      </w:divBdr>
                    </w:div>
                    <w:div w:id="957176931">
                      <w:marLeft w:val="0"/>
                      <w:marRight w:val="0"/>
                      <w:marTop w:val="0"/>
                      <w:marBottom w:val="0"/>
                      <w:divBdr>
                        <w:top w:val="none" w:sz="0" w:space="0" w:color="auto"/>
                        <w:left w:val="none" w:sz="0" w:space="0" w:color="auto"/>
                        <w:bottom w:val="none" w:sz="0" w:space="0" w:color="auto"/>
                        <w:right w:val="none" w:sz="0" w:space="0" w:color="auto"/>
                      </w:divBdr>
                    </w:div>
                    <w:div w:id="1004086560">
                      <w:marLeft w:val="0"/>
                      <w:marRight w:val="0"/>
                      <w:marTop w:val="0"/>
                      <w:marBottom w:val="0"/>
                      <w:divBdr>
                        <w:top w:val="none" w:sz="0" w:space="0" w:color="auto"/>
                        <w:left w:val="none" w:sz="0" w:space="0" w:color="auto"/>
                        <w:bottom w:val="none" w:sz="0" w:space="0" w:color="auto"/>
                        <w:right w:val="none" w:sz="0" w:space="0" w:color="auto"/>
                      </w:divBdr>
                    </w:div>
                    <w:div w:id="1010716595">
                      <w:marLeft w:val="0"/>
                      <w:marRight w:val="0"/>
                      <w:marTop w:val="0"/>
                      <w:marBottom w:val="0"/>
                      <w:divBdr>
                        <w:top w:val="none" w:sz="0" w:space="0" w:color="auto"/>
                        <w:left w:val="none" w:sz="0" w:space="0" w:color="auto"/>
                        <w:bottom w:val="none" w:sz="0" w:space="0" w:color="auto"/>
                        <w:right w:val="none" w:sz="0" w:space="0" w:color="auto"/>
                      </w:divBdr>
                    </w:div>
                    <w:div w:id="1040712876">
                      <w:marLeft w:val="0"/>
                      <w:marRight w:val="0"/>
                      <w:marTop w:val="0"/>
                      <w:marBottom w:val="0"/>
                      <w:divBdr>
                        <w:top w:val="none" w:sz="0" w:space="0" w:color="auto"/>
                        <w:left w:val="none" w:sz="0" w:space="0" w:color="auto"/>
                        <w:bottom w:val="none" w:sz="0" w:space="0" w:color="auto"/>
                        <w:right w:val="none" w:sz="0" w:space="0" w:color="auto"/>
                      </w:divBdr>
                    </w:div>
                    <w:div w:id="1047334623">
                      <w:marLeft w:val="0"/>
                      <w:marRight w:val="0"/>
                      <w:marTop w:val="0"/>
                      <w:marBottom w:val="0"/>
                      <w:divBdr>
                        <w:top w:val="none" w:sz="0" w:space="0" w:color="auto"/>
                        <w:left w:val="none" w:sz="0" w:space="0" w:color="auto"/>
                        <w:bottom w:val="none" w:sz="0" w:space="0" w:color="auto"/>
                        <w:right w:val="none" w:sz="0" w:space="0" w:color="auto"/>
                      </w:divBdr>
                    </w:div>
                    <w:div w:id="1079325369">
                      <w:marLeft w:val="0"/>
                      <w:marRight w:val="0"/>
                      <w:marTop w:val="0"/>
                      <w:marBottom w:val="0"/>
                      <w:divBdr>
                        <w:top w:val="none" w:sz="0" w:space="0" w:color="auto"/>
                        <w:left w:val="none" w:sz="0" w:space="0" w:color="auto"/>
                        <w:bottom w:val="none" w:sz="0" w:space="0" w:color="auto"/>
                        <w:right w:val="none" w:sz="0" w:space="0" w:color="auto"/>
                      </w:divBdr>
                    </w:div>
                    <w:div w:id="1100954086">
                      <w:marLeft w:val="0"/>
                      <w:marRight w:val="0"/>
                      <w:marTop w:val="0"/>
                      <w:marBottom w:val="0"/>
                      <w:divBdr>
                        <w:top w:val="none" w:sz="0" w:space="0" w:color="auto"/>
                        <w:left w:val="none" w:sz="0" w:space="0" w:color="auto"/>
                        <w:bottom w:val="none" w:sz="0" w:space="0" w:color="auto"/>
                        <w:right w:val="none" w:sz="0" w:space="0" w:color="auto"/>
                      </w:divBdr>
                    </w:div>
                    <w:div w:id="1145392515">
                      <w:marLeft w:val="0"/>
                      <w:marRight w:val="0"/>
                      <w:marTop w:val="0"/>
                      <w:marBottom w:val="0"/>
                      <w:divBdr>
                        <w:top w:val="none" w:sz="0" w:space="0" w:color="auto"/>
                        <w:left w:val="none" w:sz="0" w:space="0" w:color="auto"/>
                        <w:bottom w:val="none" w:sz="0" w:space="0" w:color="auto"/>
                        <w:right w:val="none" w:sz="0" w:space="0" w:color="auto"/>
                      </w:divBdr>
                    </w:div>
                    <w:div w:id="1149248094">
                      <w:marLeft w:val="0"/>
                      <w:marRight w:val="0"/>
                      <w:marTop w:val="0"/>
                      <w:marBottom w:val="0"/>
                      <w:divBdr>
                        <w:top w:val="none" w:sz="0" w:space="0" w:color="auto"/>
                        <w:left w:val="none" w:sz="0" w:space="0" w:color="auto"/>
                        <w:bottom w:val="none" w:sz="0" w:space="0" w:color="auto"/>
                        <w:right w:val="none" w:sz="0" w:space="0" w:color="auto"/>
                      </w:divBdr>
                    </w:div>
                    <w:div w:id="1156459641">
                      <w:marLeft w:val="0"/>
                      <w:marRight w:val="0"/>
                      <w:marTop w:val="0"/>
                      <w:marBottom w:val="0"/>
                      <w:divBdr>
                        <w:top w:val="none" w:sz="0" w:space="0" w:color="auto"/>
                        <w:left w:val="none" w:sz="0" w:space="0" w:color="auto"/>
                        <w:bottom w:val="none" w:sz="0" w:space="0" w:color="auto"/>
                        <w:right w:val="none" w:sz="0" w:space="0" w:color="auto"/>
                      </w:divBdr>
                    </w:div>
                    <w:div w:id="1207374929">
                      <w:marLeft w:val="0"/>
                      <w:marRight w:val="0"/>
                      <w:marTop w:val="0"/>
                      <w:marBottom w:val="0"/>
                      <w:divBdr>
                        <w:top w:val="none" w:sz="0" w:space="0" w:color="auto"/>
                        <w:left w:val="none" w:sz="0" w:space="0" w:color="auto"/>
                        <w:bottom w:val="none" w:sz="0" w:space="0" w:color="auto"/>
                        <w:right w:val="none" w:sz="0" w:space="0" w:color="auto"/>
                      </w:divBdr>
                    </w:div>
                    <w:div w:id="1217163879">
                      <w:marLeft w:val="0"/>
                      <w:marRight w:val="0"/>
                      <w:marTop w:val="0"/>
                      <w:marBottom w:val="0"/>
                      <w:divBdr>
                        <w:top w:val="none" w:sz="0" w:space="0" w:color="auto"/>
                        <w:left w:val="none" w:sz="0" w:space="0" w:color="auto"/>
                        <w:bottom w:val="none" w:sz="0" w:space="0" w:color="auto"/>
                        <w:right w:val="none" w:sz="0" w:space="0" w:color="auto"/>
                      </w:divBdr>
                    </w:div>
                    <w:div w:id="1219246780">
                      <w:marLeft w:val="0"/>
                      <w:marRight w:val="0"/>
                      <w:marTop w:val="0"/>
                      <w:marBottom w:val="0"/>
                      <w:divBdr>
                        <w:top w:val="none" w:sz="0" w:space="0" w:color="auto"/>
                        <w:left w:val="none" w:sz="0" w:space="0" w:color="auto"/>
                        <w:bottom w:val="none" w:sz="0" w:space="0" w:color="auto"/>
                        <w:right w:val="none" w:sz="0" w:space="0" w:color="auto"/>
                      </w:divBdr>
                    </w:div>
                    <w:div w:id="1233544213">
                      <w:marLeft w:val="0"/>
                      <w:marRight w:val="0"/>
                      <w:marTop w:val="0"/>
                      <w:marBottom w:val="0"/>
                      <w:divBdr>
                        <w:top w:val="none" w:sz="0" w:space="0" w:color="auto"/>
                        <w:left w:val="none" w:sz="0" w:space="0" w:color="auto"/>
                        <w:bottom w:val="none" w:sz="0" w:space="0" w:color="auto"/>
                        <w:right w:val="none" w:sz="0" w:space="0" w:color="auto"/>
                      </w:divBdr>
                    </w:div>
                    <w:div w:id="1250189755">
                      <w:marLeft w:val="0"/>
                      <w:marRight w:val="0"/>
                      <w:marTop w:val="0"/>
                      <w:marBottom w:val="0"/>
                      <w:divBdr>
                        <w:top w:val="none" w:sz="0" w:space="0" w:color="auto"/>
                        <w:left w:val="none" w:sz="0" w:space="0" w:color="auto"/>
                        <w:bottom w:val="none" w:sz="0" w:space="0" w:color="auto"/>
                        <w:right w:val="none" w:sz="0" w:space="0" w:color="auto"/>
                      </w:divBdr>
                    </w:div>
                    <w:div w:id="1268199280">
                      <w:marLeft w:val="0"/>
                      <w:marRight w:val="0"/>
                      <w:marTop w:val="0"/>
                      <w:marBottom w:val="0"/>
                      <w:divBdr>
                        <w:top w:val="none" w:sz="0" w:space="0" w:color="auto"/>
                        <w:left w:val="none" w:sz="0" w:space="0" w:color="auto"/>
                        <w:bottom w:val="none" w:sz="0" w:space="0" w:color="auto"/>
                        <w:right w:val="none" w:sz="0" w:space="0" w:color="auto"/>
                      </w:divBdr>
                    </w:div>
                    <w:div w:id="1279337210">
                      <w:marLeft w:val="0"/>
                      <w:marRight w:val="0"/>
                      <w:marTop w:val="0"/>
                      <w:marBottom w:val="0"/>
                      <w:divBdr>
                        <w:top w:val="none" w:sz="0" w:space="0" w:color="auto"/>
                        <w:left w:val="none" w:sz="0" w:space="0" w:color="auto"/>
                        <w:bottom w:val="none" w:sz="0" w:space="0" w:color="auto"/>
                        <w:right w:val="none" w:sz="0" w:space="0" w:color="auto"/>
                      </w:divBdr>
                    </w:div>
                    <w:div w:id="1279752290">
                      <w:marLeft w:val="0"/>
                      <w:marRight w:val="0"/>
                      <w:marTop w:val="0"/>
                      <w:marBottom w:val="0"/>
                      <w:divBdr>
                        <w:top w:val="none" w:sz="0" w:space="0" w:color="auto"/>
                        <w:left w:val="none" w:sz="0" w:space="0" w:color="auto"/>
                        <w:bottom w:val="none" w:sz="0" w:space="0" w:color="auto"/>
                        <w:right w:val="none" w:sz="0" w:space="0" w:color="auto"/>
                      </w:divBdr>
                    </w:div>
                    <w:div w:id="1285770028">
                      <w:marLeft w:val="0"/>
                      <w:marRight w:val="0"/>
                      <w:marTop w:val="0"/>
                      <w:marBottom w:val="0"/>
                      <w:divBdr>
                        <w:top w:val="none" w:sz="0" w:space="0" w:color="auto"/>
                        <w:left w:val="none" w:sz="0" w:space="0" w:color="auto"/>
                        <w:bottom w:val="none" w:sz="0" w:space="0" w:color="auto"/>
                        <w:right w:val="none" w:sz="0" w:space="0" w:color="auto"/>
                      </w:divBdr>
                    </w:div>
                    <w:div w:id="1302803691">
                      <w:marLeft w:val="0"/>
                      <w:marRight w:val="0"/>
                      <w:marTop w:val="0"/>
                      <w:marBottom w:val="0"/>
                      <w:divBdr>
                        <w:top w:val="none" w:sz="0" w:space="0" w:color="auto"/>
                        <w:left w:val="none" w:sz="0" w:space="0" w:color="auto"/>
                        <w:bottom w:val="none" w:sz="0" w:space="0" w:color="auto"/>
                        <w:right w:val="none" w:sz="0" w:space="0" w:color="auto"/>
                      </w:divBdr>
                    </w:div>
                    <w:div w:id="1326973124">
                      <w:marLeft w:val="0"/>
                      <w:marRight w:val="0"/>
                      <w:marTop w:val="0"/>
                      <w:marBottom w:val="0"/>
                      <w:divBdr>
                        <w:top w:val="none" w:sz="0" w:space="0" w:color="auto"/>
                        <w:left w:val="none" w:sz="0" w:space="0" w:color="auto"/>
                        <w:bottom w:val="none" w:sz="0" w:space="0" w:color="auto"/>
                        <w:right w:val="none" w:sz="0" w:space="0" w:color="auto"/>
                      </w:divBdr>
                    </w:div>
                    <w:div w:id="1340234297">
                      <w:marLeft w:val="0"/>
                      <w:marRight w:val="0"/>
                      <w:marTop w:val="0"/>
                      <w:marBottom w:val="0"/>
                      <w:divBdr>
                        <w:top w:val="none" w:sz="0" w:space="0" w:color="auto"/>
                        <w:left w:val="none" w:sz="0" w:space="0" w:color="auto"/>
                        <w:bottom w:val="none" w:sz="0" w:space="0" w:color="auto"/>
                        <w:right w:val="none" w:sz="0" w:space="0" w:color="auto"/>
                      </w:divBdr>
                    </w:div>
                    <w:div w:id="1340889427">
                      <w:marLeft w:val="0"/>
                      <w:marRight w:val="0"/>
                      <w:marTop w:val="0"/>
                      <w:marBottom w:val="0"/>
                      <w:divBdr>
                        <w:top w:val="none" w:sz="0" w:space="0" w:color="auto"/>
                        <w:left w:val="none" w:sz="0" w:space="0" w:color="auto"/>
                        <w:bottom w:val="none" w:sz="0" w:space="0" w:color="auto"/>
                        <w:right w:val="none" w:sz="0" w:space="0" w:color="auto"/>
                      </w:divBdr>
                    </w:div>
                    <w:div w:id="1376656236">
                      <w:marLeft w:val="0"/>
                      <w:marRight w:val="0"/>
                      <w:marTop w:val="0"/>
                      <w:marBottom w:val="0"/>
                      <w:divBdr>
                        <w:top w:val="none" w:sz="0" w:space="0" w:color="auto"/>
                        <w:left w:val="none" w:sz="0" w:space="0" w:color="auto"/>
                        <w:bottom w:val="none" w:sz="0" w:space="0" w:color="auto"/>
                        <w:right w:val="none" w:sz="0" w:space="0" w:color="auto"/>
                      </w:divBdr>
                    </w:div>
                    <w:div w:id="1377582815">
                      <w:marLeft w:val="0"/>
                      <w:marRight w:val="0"/>
                      <w:marTop w:val="0"/>
                      <w:marBottom w:val="0"/>
                      <w:divBdr>
                        <w:top w:val="none" w:sz="0" w:space="0" w:color="auto"/>
                        <w:left w:val="none" w:sz="0" w:space="0" w:color="auto"/>
                        <w:bottom w:val="none" w:sz="0" w:space="0" w:color="auto"/>
                        <w:right w:val="none" w:sz="0" w:space="0" w:color="auto"/>
                      </w:divBdr>
                    </w:div>
                    <w:div w:id="1378550542">
                      <w:marLeft w:val="0"/>
                      <w:marRight w:val="0"/>
                      <w:marTop w:val="0"/>
                      <w:marBottom w:val="0"/>
                      <w:divBdr>
                        <w:top w:val="none" w:sz="0" w:space="0" w:color="auto"/>
                        <w:left w:val="none" w:sz="0" w:space="0" w:color="auto"/>
                        <w:bottom w:val="none" w:sz="0" w:space="0" w:color="auto"/>
                        <w:right w:val="none" w:sz="0" w:space="0" w:color="auto"/>
                      </w:divBdr>
                    </w:div>
                    <w:div w:id="1401170177">
                      <w:marLeft w:val="0"/>
                      <w:marRight w:val="0"/>
                      <w:marTop w:val="0"/>
                      <w:marBottom w:val="0"/>
                      <w:divBdr>
                        <w:top w:val="none" w:sz="0" w:space="0" w:color="auto"/>
                        <w:left w:val="none" w:sz="0" w:space="0" w:color="auto"/>
                        <w:bottom w:val="none" w:sz="0" w:space="0" w:color="auto"/>
                        <w:right w:val="none" w:sz="0" w:space="0" w:color="auto"/>
                      </w:divBdr>
                    </w:div>
                    <w:div w:id="1432775833">
                      <w:marLeft w:val="0"/>
                      <w:marRight w:val="0"/>
                      <w:marTop w:val="0"/>
                      <w:marBottom w:val="0"/>
                      <w:divBdr>
                        <w:top w:val="none" w:sz="0" w:space="0" w:color="auto"/>
                        <w:left w:val="none" w:sz="0" w:space="0" w:color="auto"/>
                        <w:bottom w:val="none" w:sz="0" w:space="0" w:color="auto"/>
                        <w:right w:val="none" w:sz="0" w:space="0" w:color="auto"/>
                      </w:divBdr>
                    </w:div>
                    <w:div w:id="1438407517">
                      <w:marLeft w:val="0"/>
                      <w:marRight w:val="0"/>
                      <w:marTop w:val="0"/>
                      <w:marBottom w:val="0"/>
                      <w:divBdr>
                        <w:top w:val="none" w:sz="0" w:space="0" w:color="auto"/>
                        <w:left w:val="none" w:sz="0" w:space="0" w:color="auto"/>
                        <w:bottom w:val="none" w:sz="0" w:space="0" w:color="auto"/>
                        <w:right w:val="none" w:sz="0" w:space="0" w:color="auto"/>
                      </w:divBdr>
                    </w:div>
                    <w:div w:id="1447846885">
                      <w:marLeft w:val="0"/>
                      <w:marRight w:val="0"/>
                      <w:marTop w:val="0"/>
                      <w:marBottom w:val="0"/>
                      <w:divBdr>
                        <w:top w:val="none" w:sz="0" w:space="0" w:color="auto"/>
                        <w:left w:val="none" w:sz="0" w:space="0" w:color="auto"/>
                        <w:bottom w:val="none" w:sz="0" w:space="0" w:color="auto"/>
                        <w:right w:val="none" w:sz="0" w:space="0" w:color="auto"/>
                      </w:divBdr>
                    </w:div>
                    <w:div w:id="1448236842">
                      <w:marLeft w:val="0"/>
                      <w:marRight w:val="0"/>
                      <w:marTop w:val="0"/>
                      <w:marBottom w:val="0"/>
                      <w:divBdr>
                        <w:top w:val="none" w:sz="0" w:space="0" w:color="auto"/>
                        <w:left w:val="none" w:sz="0" w:space="0" w:color="auto"/>
                        <w:bottom w:val="none" w:sz="0" w:space="0" w:color="auto"/>
                        <w:right w:val="none" w:sz="0" w:space="0" w:color="auto"/>
                      </w:divBdr>
                    </w:div>
                    <w:div w:id="1454902522">
                      <w:marLeft w:val="0"/>
                      <w:marRight w:val="0"/>
                      <w:marTop w:val="0"/>
                      <w:marBottom w:val="0"/>
                      <w:divBdr>
                        <w:top w:val="none" w:sz="0" w:space="0" w:color="auto"/>
                        <w:left w:val="none" w:sz="0" w:space="0" w:color="auto"/>
                        <w:bottom w:val="none" w:sz="0" w:space="0" w:color="auto"/>
                        <w:right w:val="none" w:sz="0" w:space="0" w:color="auto"/>
                      </w:divBdr>
                    </w:div>
                    <w:div w:id="1458647142">
                      <w:marLeft w:val="0"/>
                      <w:marRight w:val="0"/>
                      <w:marTop w:val="0"/>
                      <w:marBottom w:val="0"/>
                      <w:divBdr>
                        <w:top w:val="none" w:sz="0" w:space="0" w:color="auto"/>
                        <w:left w:val="none" w:sz="0" w:space="0" w:color="auto"/>
                        <w:bottom w:val="none" w:sz="0" w:space="0" w:color="auto"/>
                        <w:right w:val="none" w:sz="0" w:space="0" w:color="auto"/>
                      </w:divBdr>
                    </w:div>
                    <w:div w:id="1459836869">
                      <w:marLeft w:val="0"/>
                      <w:marRight w:val="0"/>
                      <w:marTop w:val="0"/>
                      <w:marBottom w:val="0"/>
                      <w:divBdr>
                        <w:top w:val="none" w:sz="0" w:space="0" w:color="auto"/>
                        <w:left w:val="none" w:sz="0" w:space="0" w:color="auto"/>
                        <w:bottom w:val="none" w:sz="0" w:space="0" w:color="auto"/>
                        <w:right w:val="none" w:sz="0" w:space="0" w:color="auto"/>
                      </w:divBdr>
                    </w:div>
                    <w:div w:id="1472557514">
                      <w:marLeft w:val="0"/>
                      <w:marRight w:val="0"/>
                      <w:marTop w:val="0"/>
                      <w:marBottom w:val="0"/>
                      <w:divBdr>
                        <w:top w:val="none" w:sz="0" w:space="0" w:color="auto"/>
                        <w:left w:val="none" w:sz="0" w:space="0" w:color="auto"/>
                        <w:bottom w:val="none" w:sz="0" w:space="0" w:color="auto"/>
                        <w:right w:val="none" w:sz="0" w:space="0" w:color="auto"/>
                      </w:divBdr>
                    </w:div>
                    <w:div w:id="1479226756">
                      <w:marLeft w:val="0"/>
                      <w:marRight w:val="0"/>
                      <w:marTop w:val="0"/>
                      <w:marBottom w:val="0"/>
                      <w:divBdr>
                        <w:top w:val="none" w:sz="0" w:space="0" w:color="auto"/>
                        <w:left w:val="none" w:sz="0" w:space="0" w:color="auto"/>
                        <w:bottom w:val="none" w:sz="0" w:space="0" w:color="auto"/>
                        <w:right w:val="none" w:sz="0" w:space="0" w:color="auto"/>
                      </w:divBdr>
                    </w:div>
                    <w:div w:id="1479809846">
                      <w:marLeft w:val="0"/>
                      <w:marRight w:val="0"/>
                      <w:marTop w:val="0"/>
                      <w:marBottom w:val="0"/>
                      <w:divBdr>
                        <w:top w:val="none" w:sz="0" w:space="0" w:color="auto"/>
                        <w:left w:val="none" w:sz="0" w:space="0" w:color="auto"/>
                        <w:bottom w:val="none" w:sz="0" w:space="0" w:color="auto"/>
                        <w:right w:val="none" w:sz="0" w:space="0" w:color="auto"/>
                      </w:divBdr>
                    </w:div>
                    <w:div w:id="1491561542">
                      <w:marLeft w:val="0"/>
                      <w:marRight w:val="0"/>
                      <w:marTop w:val="0"/>
                      <w:marBottom w:val="0"/>
                      <w:divBdr>
                        <w:top w:val="none" w:sz="0" w:space="0" w:color="auto"/>
                        <w:left w:val="none" w:sz="0" w:space="0" w:color="auto"/>
                        <w:bottom w:val="none" w:sz="0" w:space="0" w:color="auto"/>
                        <w:right w:val="none" w:sz="0" w:space="0" w:color="auto"/>
                      </w:divBdr>
                    </w:div>
                    <w:div w:id="1500652251">
                      <w:marLeft w:val="0"/>
                      <w:marRight w:val="0"/>
                      <w:marTop w:val="0"/>
                      <w:marBottom w:val="0"/>
                      <w:divBdr>
                        <w:top w:val="none" w:sz="0" w:space="0" w:color="auto"/>
                        <w:left w:val="none" w:sz="0" w:space="0" w:color="auto"/>
                        <w:bottom w:val="none" w:sz="0" w:space="0" w:color="auto"/>
                        <w:right w:val="none" w:sz="0" w:space="0" w:color="auto"/>
                      </w:divBdr>
                    </w:div>
                    <w:div w:id="1503155709">
                      <w:marLeft w:val="0"/>
                      <w:marRight w:val="0"/>
                      <w:marTop w:val="0"/>
                      <w:marBottom w:val="0"/>
                      <w:divBdr>
                        <w:top w:val="none" w:sz="0" w:space="0" w:color="auto"/>
                        <w:left w:val="none" w:sz="0" w:space="0" w:color="auto"/>
                        <w:bottom w:val="none" w:sz="0" w:space="0" w:color="auto"/>
                        <w:right w:val="none" w:sz="0" w:space="0" w:color="auto"/>
                      </w:divBdr>
                    </w:div>
                    <w:div w:id="1508516207">
                      <w:marLeft w:val="0"/>
                      <w:marRight w:val="0"/>
                      <w:marTop w:val="0"/>
                      <w:marBottom w:val="0"/>
                      <w:divBdr>
                        <w:top w:val="none" w:sz="0" w:space="0" w:color="auto"/>
                        <w:left w:val="none" w:sz="0" w:space="0" w:color="auto"/>
                        <w:bottom w:val="none" w:sz="0" w:space="0" w:color="auto"/>
                        <w:right w:val="none" w:sz="0" w:space="0" w:color="auto"/>
                      </w:divBdr>
                    </w:div>
                    <w:div w:id="1522742294">
                      <w:marLeft w:val="0"/>
                      <w:marRight w:val="0"/>
                      <w:marTop w:val="0"/>
                      <w:marBottom w:val="0"/>
                      <w:divBdr>
                        <w:top w:val="none" w:sz="0" w:space="0" w:color="auto"/>
                        <w:left w:val="none" w:sz="0" w:space="0" w:color="auto"/>
                        <w:bottom w:val="none" w:sz="0" w:space="0" w:color="auto"/>
                        <w:right w:val="none" w:sz="0" w:space="0" w:color="auto"/>
                      </w:divBdr>
                    </w:div>
                    <w:div w:id="1523592891">
                      <w:marLeft w:val="0"/>
                      <w:marRight w:val="0"/>
                      <w:marTop w:val="0"/>
                      <w:marBottom w:val="0"/>
                      <w:divBdr>
                        <w:top w:val="none" w:sz="0" w:space="0" w:color="auto"/>
                        <w:left w:val="none" w:sz="0" w:space="0" w:color="auto"/>
                        <w:bottom w:val="none" w:sz="0" w:space="0" w:color="auto"/>
                        <w:right w:val="none" w:sz="0" w:space="0" w:color="auto"/>
                      </w:divBdr>
                    </w:div>
                    <w:div w:id="1550729920">
                      <w:marLeft w:val="0"/>
                      <w:marRight w:val="0"/>
                      <w:marTop w:val="0"/>
                      <w:marBottom w:val="0"/>
                      <w:divBdr>
                        <w:top w:val="none" w:sz="0" w:space="0" w:color="auto"/>
                        <w:left w:val="none" w:sz="0" w:space="0" w:color="auto"/>
                        <w:bottom w:val="none" w:sz="0" w:space="0" w:color="auto"/>
                        <w:right w:val="none" w:sz="0" w:space="0" w:color="auto"/>
                      </w:divBdr>
                    </w:div>
                    <w:div w:id="1560357262">
                      <w:marLeft w:val="0"/>
                      <w:marRight w:val="0"/>
                      <w:marTop w:val="0"/>
                      <w:marBottom w:val="0"/>
                      <w:divBdr>
                        <w:top w:val="none" w:sz="0" w:space="0" w:color="auto"/>
                        <w:left w:val="none" w:sz="0" w:space="0" w:color="auto"/>
                        <w:bottom w:val="none" w:sz="0" w:space="0" w:color="auto"/>
                        <w:right w:val="none" w:sz="0" w:space="0" w:color="auto"/>
                      </w:divBdr>
                    </w:div>
                    <w:div w:id="15678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3141">
          <w:marLeft w:val="0"/>
          <w:marRight w:val="0"/>
          <w:marTop w:val="0"/>
          <w:marBottom w:val="0"/>
          <w:divBdr>
            <w:top w:val="none" w:sz="0" w:space="0" w:color="auto"/>
            <w:left w:val="none" w:sz="0" w:space="0" w:color="auto"/>
            <w:bottom w:val="none" w:sz="0" w:space="0" w:color="auto"/>
            <w:right w:val="none" w:sz="0" w:space="0" w:color="auto"/>
          </w:divBdr>
          <w:divsChild>
            <w:div w:id="991954338">
              <w:marLeft w:val="0"/>
              <w:marRight w:val="0"/>
              <w:marTop w:val="0"/>
              <w:marBottom w:val="0"/>
              <w:divBdr>
                <w:top w:val="none" w:sz="0" w:space="0" w:color="auto"/>
                <w:left w:val="none" w:sz="0" w:space="0" w:color="auto"/>
                <w:bottom w:val="none" w:sz="0" w:space="0" w:color="auto"/>
                <w:right w:val="none" w:sz="0" w:space="0" w:color="auto"/>
              </w:divBdr>
              <w:divsChild>
                <w:div w:id="939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0234">
          <w:marLeft w:val="0"/>
          <w:marRight w:val="0"/>
          <w:marTop w:val="0"/>
          <w:marBottom w:val="0"/>
          <w:divBdr>
            <w:top w:val="none" w:sz="0" w:space="0" w:color="auto"/>
            <w:left w:val="none" w:sz="0" w:space="0" w:color="auto"/>
            <w:bottom w:val="none" w:sz="0" w:space="0" w:color="auto"/>
            <w:right w:val="none" w:sz="0" w:space="0" w:color="auto"/>
          </w:divBdr>
        </w:div>
        <w:div w:id="622537944">
          <w:marLeft w:val="0"/>
          <w:marRight w:val="0"/>
          <w:marTop w:val="0"/>
          <w:marBottom w:val="0"/>
          <w:divBdr>
            <w:top w:val="none" w:sz="0" w:space="0" w:color="auto"/>
            <w:left w:val="none" w:sz="0" w:space="0" w:color="auto"/>
            <w:bottom w:val="none" w:sz="0" w:space="0" w:color="auto"/>
            <w:right w:val="none" w:sz="0" w:space="0" w:color="auto"/>
          </w:divBdr>
        </w:div>
        <w:div w:id="622617526">
          <w:marLeft w:val="0"/>
          <w:marRight w:val="0"/>
          <w:marTop w:val="0"/>
          <w:marBottom w:val="0"/>
          <w:divBdr>
            <w:top w:val="none" w:sz="0" w:space="0" w:color="auto"/>
            <w:left w:val="none" w:sz="0" w:space="0" w:color="auto"/>
            <w:bottom w:val="none" w:sz="0" w:space="0" w:color="auto"/>
            <w:right w:val="none" w:sz="0" w:space="0" w:color="auto"/>
          </w:divBdr>
        </w:div>
        <w:div w:id="622732079">
          <w:marLeft w:val="0"/>
          <w:marRight w:val="0"/>
          <w:marTop w:val="0"/>
          <w:marBottom w:val="0"/>
          <w:divBdr>
            <w:top w:val="none" w:sz="0" w:space="0" w:color="auto"/>
            <w:left w:val="none" w:sz="0" w:space="0" w:color="auto"/>
            <w:bottom w:val="none" w:sz="0" w:space="0" w:color="auto"/>
            <w:right w:val="none" w:sz="0" w:space="0" w:color="auto"/>
          </w:divBdr>
        </w:div>
        <w:div w:id="622879881">
          <w:marLeft w:val="0"/>
          <w:marRight w:val="0"/>
          <w:marTop w:val="0"/>
          <w:marBottom w:val="0"/>
          <w:divBdr>
            <w:top w:val="none" w:sz="0" w:space="0" w:color="auto"/>
            <w:left w:val="none" w:sz="0" w:space="0" w:color="auto"/>
            <w:bottom w:val="none" w:sz="0" w:space="0" w:color="auto"/>
            <w:right w:val="none" w:sz="0" w:space="0" w:color="auto"/>
          </w:divBdr>
          <w:divsChild>
            <w:div w:id="900094036">
              <w:marLeft w:val="0"/>
              <w:marRight w:val="0"/>
              <w:marTop w:val="0"/>
              <w:marBottom w:val="0"/>
              <w:divBdr>
                <w:top w:val="none" w:sz="0" w:space="0" w:color="auto"/>
                <w:left w:val="none" w:sz="0" w:space="0" w:color="auto"/>
                <w:bottom w:val="none" w:sz="0" w:space="0" w:color="auto"/>
                <w:right w:val="none" w:sz="0" w:space="0" w:color="auto"/>
              </w:divBdr>
            </w:div>
          </w:divsChild>
        </w:div>
        <w:div w:id="623538874">
          <w:marLeft w:val="-225"/>
          <w:marRight w:val="-225"/>
          <w:marTop w:val="0"/>
          <w:marBottom w:val="0"/>
          <w:divBdr>
            <w:top w:val="none" w:sz="0" w:space="0" w:color="auto"/>
            <w:left w:val="none" w:sz="0" w:space="0" w:color="auto"/>
            <w:bottom w:val="none" w:sz="0" w:space="0" w:color="auto"/>
            <w:right w:val="none" w:sz="0" w:space="0" w:color="auto"/>
          </w:divBdr>
        </w:div>
        <w:div w:id="623772734">
          <w:marLeft w:val="0"/>
          <w:marRight w:val="0"/>
          <w:marTop w:val="0"/>
          <w:marBottom w:val="0"/>
          <w:divBdr>
            <w:top w:val="none" w:sz="0" w:space="0" w:color="auto"/>
            <w:left w:val="none" w:sz="0" w:space="0" w:color="auto"/>
            <w:bottom w:val="none" w:sz="0" w:space="0" w:color="auto"/>
            <w:right w:val="none" w:sz="0" w:space="0" w:color="auto"/>
          </w:divBdr>
        </w:div>
        <w:div w:id="623854179">
          <w:marLeft w:val="0"/>
          <w:marRight w:val="0"/>
          <w:marTop w:val="0"/>
          <w:marBottom w:val="0"/>
          <w:divBdr>
            <w:top w:val="none" w:sz="0" w:space="0" w:color="auto"/>
            <w:left w:val="none" w:sz="0" w:space="0" w:color="auto"/>
            <w:bottom w:val="none" w:sz="0" w:space="0" w:color="auto"/>
            <w:right w:val="none" w:sz="0" w:space="0" w:color="auto"/>
          </w:divBdr>
        </w:div>
        <w:div w:id="624115536">
          <w:marLeft w:val="0"/>
          <w:marRight w:val="0"/>
          <w:marTop w:val="0"/>
          <w:marBottom w:val="0"/>
          <w:divBdr>
            <w:top w:val="none" w:sz="0" w:space="0" w:color="auto"/>
            <w:left w:val="none" w:sz="0" w:space="0" w:color="auto"/>
            <w:bottom w:val="none" w:sz="0" w:space="0" w:color="auto"/>
            <w:right w:val="none" w:sz="0" w:space="0" w:color="auto"/>
          </w:divBdr>
        </w:div>
        <w:div w:id="624196856">
          <w:marLeft w:val="0"/>
          <w:marRight w:val="0"/>
          <w:marTop w:val="0"/>
          <w:marBottom w:val="0"/>
          <w:divBdr>
            <w:top w:val="none" w:sz="0" w:space="0" w:color="auto"/>
            <w:left w:val="none" w:sz="0" w:space="0" w:color="auto"/>
            <w:bottom w:val="none" w:sz="0" w:space="0" w:color="auto"/>
            <w:right w:val="none" w:sz="0" w:space="0" w:color="auto"/>
          </w:divBdr>
          <w:divsChild>
            <w:div w:id="984117050">
              <w:marLeft w:val="0"/>
              <w:marRight w:val="0"/>
              <w:marTop w:val="0"/>
              <w:marBottom w:val="0"/>
              <w:divBdr>
                <w:top w:val="none" w:sz="0" w:space="0" w:color="auto"/>
                <w:left w:val="none" w:sz="0" w:space="0" w:color="auto"/>
                <w:bottom w:val="none" w:sz="0" w:space="0" w:color="auto"/>
                <w:right w:val="none" w:sz="0" w:space="0" w:color="auto"/>
              </w:divBdr>
            </w:div>
          </w:divsChild>
        </w:div>
        <w:div w:id="624432509">
          <w:marLeft w:val="0"/>
          <w:marRight w:val="0"/>
          <w:marTop w:val="0"/>
          <w:marBottom w:val="0"/>
          <w:divBdr>
            <w:top w:val="none" w:sz="0" w:space="0" w:color="auto"/>
            <w:left w:val="none" w:sz="0" w:space="0" w:color="auto"/>
            <w:bottom w:val="none" w:sz="0" w:space="0" w:color="auto"/>
            <w:right w:val="none" w:sz="0" w:space="0" w:color="auto"/>
          </w:divBdr>
          <w:divsChild>
            <w:div w:id="596602148">
              <w:marLeft w:val="-225"/>
              <w:marRight w:val="-225"/>
              <w:marTop w:val="0"/>
              <w:marBottom w:val="0"/>
              <w:divBdr>
                <w:top w:val="none" w:sz="0" w:space="0" w:color="auto"/>
                <w:left w:val="none" w:sz="0" w:space="0" w:color="auto"/>
                <w:bottom w:val="none" w:sz="0" w:space="0" w:color="auto"/>
                <w:right w:val="none" w:sz="0" w:space="0" w:color="auto"/>
              </w:divBdr>
              <w:divsChild>
                <w:div w:id="227693164">
                  <w:marLeft w:val="0"/>
                  <w:marRight w:val="0"/>
                  <w:marTop w:val="150"/>
                  <w:marBottom w:val="0"/>
                  <w:divBdr>
                    <w:top w:val="none" w:sz="0" w:space="0" w:color="auto"/>
                    <w:left w:val="none" w:sz="0" w:space="0" w:color="auto"/>
                    <w:bottom w:val="none" w:sz="0" w:space="0" w:color="auto"/>
                    <w:right w:val="none" w:sz="0" w:space="0" w:color="auto"/>
                  </w:divBdr>
                  <w:divsChild>
                    <w:div w:id="70275165">
                      <w:marLeft w:val="0"/>
                      <w:marRight w:val="0"/>
                      <w:marTop w:val="0"/>
                      <w:marBottom w:val="210"/>
                      <w:divBdr>
                        <w:top w:val="none" w:sz="0" w:space="0" w:color="auto"/>
                        <w:left w:val="none" w:sz="0" w:space="0" w:color="auto"/>
                        <w:bottom w:val="none" w:sz="0" w:space="0" w:color="auto"/>
                        <w:right w:val="none" w:sz="0" w:space="0" w:color="auto"/>
                      </w:divBdr>
                    </w:div>
                    <w:div w:id="188835813">
                      <w:marLeft w:val="0"/>
                      <w:marRight w:val="0"/>
                      <w:marTop w:val="0"/>
                      <w:marBottom w:val="210"/>
                      <w:divBdr>
                        <w:top w:val="none" w:sz="0" w:space="0" w:color="auto"/>
                        <w:left w:val="none" w:sz="0" w:space="0" w:color="auto"/>
                        <w:bottom w:val="none" w:sz="0" w:space="0" w:color="auto"/>
                        <w:right w:val="none" w:sz="0" w:space="0" w:color="auto"/>
                      </w:divBdr>
                    </w:div>
                    <w:div w:id="482165518">
                      <w:marLeft w:val="0"/>
                      <w:marRight w:val="0"/>
                      <w:marTop w:val="0"/>
                      <w:marBottom w:val="210"/>
                      <w:divBdr>
                        <w:top w:val="none" w:sz="0" w:space="0" w:color="auto"/>
                        <w:left w:val="none" w:sz="0" w:space="0" w:color="auto"/>
                        <w:bottom w:val="none" w:sz="0" w:space="0" w:color="auto"/>
                        <w:right w:val="none" w:sz="0" w:space="0" w:color="auto"/>
                      </w:divBdr>
                    </w:div>
                    <w:div w:id="507411046">
                      <w:marLeft w:val="0"/>
                      <w:marRight w:val="0"/>
                      <w:marTop w:val="0"/>
                      <w:marBottom w:val="210"/>
                      <w:divBdr>
                        <w:top w:val="none" w:sz="0" w:space="0" w:color="auto"/>
                        <w:left w:val="none" w:sz="0" w:space="0" w:color="auto"/>
                        <w:bottom w:val="none" w:sz="0" w:space="0" w:color="auto"/>
                        <w:right w:val="none" w:sz="0" w:space="0" w:color="auto"/>
                      </w:divBdr>
                    </w:div>
                    <w:div w:id="913979310">
                      <w:marLeft w:val="0"/>
                      <w:marRight w:val="0"/>
                      <w:marTop w:val="0"/>
                      <w:marBottom w:val="210"/>
                      <w:divBdr>
                        <w:top w:val="none" w:sz="0" w:space="0" w:color="auto"/>
                        <w:left w:val="none" w:sz="0" w:space="0" w:color="auto"/>
                        <w:bottom w:val="none" w:sz="0" w:space="0" w:color="auto"/>
                        <w:right w:val="none" w:sz="0" w:space="0" w:color="auto"/>
                      </w:divBdr>
                    </w:div>
                    <w:div w:id="1093668662">
                      <w:marLeft w:val="0"/>
                      <w:marRight w:val="0"/>
                      <w:marTop w:val="0"/>
                      <w:marBottom w:val="210"/>
                      <w:divBdr>
                        <w:top w:val="none" w:sz="0" w:space="0" w:color="auto"/>
                        <w:left w:val="none" w:sz="0" w:space="0" w:color="auto"/>
                        <w:bottom w:val="none" w:sz="0" w:space="0" w:color="auto"/>
                        <w:right w:val="none" w:sz="0" w:space="0" w:color="auto"/>
                      </w:divBdr>
                    </w:div>
                  </w:divsChild>
                </w:div>
                <w:div w:id="412170448">
                  <w:marLeft w:val="0"/>
                  <w:marRight w:val="0"/>
                  <w:marTop w:val="0"/>
                  <w:marBottom w:val="0"/>
                  <w:divBdr>
                    <w:top w:val="none" w:sz="0" w:space="0" w:color="auto"/>
                    <w:left w:val="none" w:sz="0" w:space="0" w:color="auto"/>
                    <w:bottom w:val="none" w:sz="0" w:space="0" w:color="auto"/>
                    <w:right w:val="none" w:sz="0" w:space="0" w:color="auto"/>
                  </w:divBdr>
                </w:div>
                <w:div w:id="670643883">
                  <w:marLeft w:val="0"/>
                  <w:marRight w:val="0"/>
                  <w:marTop w:val="0"/>
                  <w:marBottom w:val="0"/>
                  <w:divBdr>
                    <w:top w:val="none" w:sz="0" w:space="0" w:color="auto"/>
                    <w:left w:val="none" w:sz="0" w:space="0" w:color="auto"/>
                    <w:bottom w:val="none" w:sz="0" w:space="0" w:color="auto"/>
                    <w:right w:val="none" w:sz="0" w:space="0" w:color="auto"/>
                  </w:divBdr>
                </w:div>
                <w:div w:id="1415274150">
                  <w:marLeft w:val="3750"/>
                  <w:marRight w:val="0"/>
                  <w:marTop w:val="150"/>
                  <w:marBottom w:val="0"/>
                  <w:divBdr>
                    <w:top w:val="none" w:sz="0" w:space="0" w:color="auto"/>
                    <w:left w:val="none" w:sz="0" w:space="0" w:color="auto"/>
                    <w:bottom w:val="none" w:sz="0" w:space="0" w:color="auto"/>
                    <w:right w:val="none" w:sz="0" w:space="0" w:color="auto"/>
                  </w:divBdr>
                  <w:divsChild>
                    <w:div w:id="191110087">
                      <w:marLeft w:val="0"/>
                      <w:marRight w:val="0"/>
                      <w:marTop w:val="90"/>
                      <w:marBottom w:val="180"/>
                      <w:divBdr>
                        <w:top w:val="none" w:sz="0" w:space="0" w:color="auto"/>
                        <w:left w:val="none" w:sz="0" w:space="0" w:color="auto"/>
                        <w:bottom w:val="none" w:sz="0" w:space="0" w:color="auto"/>
                        <w:right w:val="none" w:sz="0" w:space="0" w:color="auto"/>
                      </w:divBdr>
                    </w:div>
                    <w:div w:id="640499892">
                      <w:marLeft w:val="0"/>
                      <w:marRight w:val="0"/>
                      <w:marTop w:val="0"/>
                      <w:marBottom w:val="0"/>
                      <w:divBdr>
                        <w:top w:val="none" w:sz="0" w:space="0" w:color="auto"/>
                        <w:left w:val="none" w:sz="0" w:space="0" w:color="auto"/>
                        <w:bottom w:val="none" w:sz="0" w:space="0" w:color="auto"/>
                        <w:right w:val="none" w:sz="0" w:space="0" w:color="auto"/>
                      </w:divBdr>
                    </w:div>
                    <w:div w:id="8886854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24577411">
          <w:marLeft w:val="0"/>
          <w:marRight w:val="0"/>
          <w:marTop w:val="0"/>
          <w:marBottom w:val="0"/>
          <w:divBdr>
            <w:top w:val="none" w:sz="0" w:space="0" w:color="auto"/>
            <w:left w:val="none" w:sz="0" w:space="0" w:color="auto"/>
            <w:bottom w:val="none" w:sz="0" w:space="0" w:color="auto"/>
            <w:right w:val="none" w:sz="0" w:space="0" w:color="auto"/>
          </w:divBdr>
        </w:div>
        <w:div w:id="624963517">
          <w:marLeft w:val="0"/>
          <w:marRight w:val="0"/>
          <w:marTop w:val="0"/>
          <w:marBottom w:val="0"/>
          <w:divBdr>
            <w:top w:val="none" w:sz="0" w:space="0" w:color="auto"/>
            <w:left w:val="none" w:sz="0" w:space="0" w:color="auto"/>
            <w:bottom w:val="none" w:sz="0" w:space="0" w:color="auto"/>
            <w:right w:val="none" w:sz="0" w:space="0" w:color="auto"/>
          </w:divBdr>
        </w:div>
        <w:div w:id="625353483">
          <w:marLeft w:val="0"/>
          <w:marRight w:val="0"/>
          <w:marTop w:val="0"/>
          <w:marBottom w:val="0"/>
          <w:divBdr>
            <w:top w:val="none" w:sz="0" w:space="0" w:color="auto"/>
            <w:left w:val="none" w:sz="0" w:space="0" w:color="auto"/>
            <w:bottom w:val="none" w:sz="0" w:space="0" w:color="auto"/>
            <w:right w:val="none" w:sz="0" w:space="0" w:color="auto"/>
          </w:divBdr>
        </w:div>
        <w:div w:id="625501374">
          <w:marLeft w:val="0"/>
          <w:marRight w:val="0"/>
          <w:marTop w:val="0"/>
          <w:marBottom w:val="0"/>
          <w:divBdr>
            <w:top w:val="none" w:sz="0" w:space="0" w:color="auto"/>
            <w:left w:val="none" w:sz="0" w:space="0" w:color="auto"/>
            <w:bottom w:val="none" w:sz="0" w:space="0" w:color="auto"/>
            <w:right w:val="none" w:sz="0" w:space="0" w:color="auto"/>
          </w:divBdr>
        </w:div>
        <w:div w:id="625694405">
          <w:marLeft w:val="0"/>
          <w:marRight w:val="0"/>
          <w:marTop w:val="0"/>
          <w:marBottom w:val="0"/>
          <w:divBdr>
            <w:top w:val="none" w:sz="0" w:space="0" w:color="auto"/>
            <w:left w:val="none" w:sz="0" w:space="0" w:color="auto"/>
            <w:bottom w:val="none" w:sz="0" w:space="0" w:color="auto"/>
            <w:right w:val="none" w:sz="0" w:space="0" w:color="auto"/>
          </w:divBdr>
        </w:div>
        <w:div w:id="625696537">
          <w:marLeft w:val="0"/>
          <w:marRight w:val="0"/>
          <w:marTop w:val="0"/>
          <w:marBottom w:val="0"/>
          <w:divBdr>
            <w:top w:val="none" w:sz="0" w:space="0" w:color="auto"/>
            <w:left w:val="none" w:sz="0" w:space="0" w:color="auto"/>
            <w:bottom w:val="none" w:sz="0" w:space="0" w:color="auto"/>
            <w:right w:val="none" w:sz="0" w:space="0" w:color="auto"/>
          </w:divBdr>
          <w:divsChild>
            <w:div w:id="1044983841">
              <w:marLeft w:val="0"/>
              <w:marRight w:val="0"/>
              <w:marTop w:val="0"/>
              <w:marBottom w:val="0"/>
              <w:divBdr>
                <w:top w:val="none" w:sz="0" w:space="0" w:color="auto"/>
                <w:left w:val="none" w:sz="0" w:space="0" w:color="auto"/>
                <w:bottom w:val="none" w:sz="0" w:space="0" w:color="auto"/>
                <w:right w:val="none" w:sz="0" w:space="0" w:color="auto"/>
              </w:divBdr>
            </w:div>
          </w:divsChild>
        </w:div>
        <w:div w:id="625699941">
          <w:marLeft w:val="0"/>
          <w:marRight w:val="0"/>
          <w:marTop w:val="0"/>
          <w:marBottom w:val="0"/>
          <w:divBdr>
            <w:top w:val="none" w:sz="0" w:space="0" w:color="auto"/>
            <w:left w:val="none" w:sz="0" w:space="0" w:color="auto"/>
            <w:bottom w:val="none" w:sz="0" w:space="0" w:color="auto"/>
            <w:right w:val="none" w:sz="0" w:space="0" w:color="auto"/>
          </w:divBdr>
        </w:div>
        <w:div w:id="625740405">
          <w:marLeft w:val="0"/>
          <w:marRight w:val="0"/>
          <w:marTop w:val="0"/>
          <w:marBottom w:val="0"/>
          <w:divBdr>
            <w:top w:val="none" w:sz="0" w:space="0" w:color="auto"/>
            <w:left w:val="none" w:sz="0" w:space="0" w:color="auto"/>
            <w:bottom w:val="none" w:sz="0" w:space="0" w:color="auto"/>
            <w:right w:val="none" w:sz="0" w:space="0" w:color="auto"/>
          </w:divBdr>
        </w:div>
        <w:div w:id="625770325">
          <w:marLeft w:val="0"/>
          <w:marRight w:val="0"/>
          <w:marTop w:val="0"/>
          <w:marBottom w:val="0"/>
          <w:divBdr>
            <w:top w:val="none" w:sz="0" w:space="0" w:color="auto"/>
            <w:left w:val="none" w:sz="0" w:space="0" w:color="auto"/>
            <w:bottom w:val="none" w:sz="0" w:space="0" w:color="auto"/>
            <w:right w:val="none" w:sz="0" w:space="0" w:color="auto"/>
          </w:divBdr>
        </w:div>
        <w:div w:id="626089056">
          <w:marLeft w:val="0"/>
          <w:marRight w:val="0"/>
          <w:marTop w:val="0"/>
          <w:marBottom w:val="0"/>
          <w:divBdr>
            <w:top w:val="none" w:sz="0" w:space="0" w:color="auto"/>
            <w:left w:val="none" w:sz="0" w:space="0" w:color="auto"/>
            <w:bottom w:val="none" w:sz="0" w:space="0" w:color="auto"/>
            <w:right w:val="none" w:sz="0" w:space="0" w:color="auto"/>
          </w:divBdr>
          <w:divsChild>
            <w:div w:id="1129712627">
              <w:marLeft w:val="0"/>
              <w:marRight w:val="0"/>
              <w:marTop w:val="0"/>
              <w:marBottom w:val="0"/>
              <w:divBdr>
                <w:top w:val="none" w:sz="0" w:space="0" w:color="auto"/>
                <w:left w:val="none" w:sz="0" w:space="0" w:color="auto"/>
                <w:bottom w:val="none" w:sz="0" w:space="0" w:color="auto"/>
                <w:right w:val="none" w:sz="0" w:space="0" w:color="auto"/>
              </w:divBdr>
            </w:div>
          </w:divsChild>
        </w:div>
        <w:div w:id="626350388">
          <w:marLeft w:val="0"/>
          <w:marRight w:val="0"/>
          <w:marTop w:val="0"/>
          <w:marBottom w:val="0"/>
          <w:divBdr>
            <w:top w:val="none" w:sz="0" w:space="0" w:color="auto"/>
            <w:left w:val="none" w:sz="0" w:space="0" w:color="auto"/>
            <w:bottom w:val="none" w:sz="0" w:space="0" w:color="auto"/>
            <w:right w:val="none" w:sz="0" w:space="0" w:color="auto"/>
          </w:divBdr>
        </w:div>
        <w:div w:id="626358568">
          <w:marLeft w:val="0"/>
          <w:marRight w:val="0"/>
          <w:marTop w:val="0"/>
          <w:marBottom w:val="0"/>
          <w:divBdr>
            <w:top w:val="none" w:sz="0" w:space="0" w:color="auto"/>
            <w:left w:val="none" w:sz="0" w:space="0" w:color="auto"/>
            <w:bottom w:val="none" w:sz="0" w:space="0" w:color="auto"/>
            <w:right w:val="none" w:sz="0" w:space="0" w:color="auto"/>
          </w:divBdr>
        </w:div>
        <w:div w:id="626670121">
          <w:marLeft w:val="0"/>
          <w:marRight w:val="0"/>
          <w:marTop w:val="0"/>
          <w:marBottom w:val="0"/>
          <w:divBdr>
            <w:top w:val="none" w:sz="0" w:space="0" w:color="auto"/>
            <w:left w:val="none" w:sz="0" w:space="0" w:color="auto"/>
            <w:bottom w:val="none" w:sz="0" w:space="0" w:color="auto"/>
            <w:right w:val="none" w:sz="0" w:space="0" w:color="auto"/>
          </w:divBdr>
        </w:div>
        <w:div w:id="626811077">
          <w:marLeft w:val="0"/>
          <w:marRight w:val="0"/>
          <w:marTop w:val="0"/>
          <w:marBottom w:val="0"/>
          <w:divBdr>
            <w:top w:val="none" w:sz="0" w:space="0" w:color="auto"/>
            <w:left w:val="none" w:sz="0" w:space="0" w:color="auto"/>
            <w:bottom w:val="none" w:sz="0" w:space="0" w:color="auto"/>
            <w:right w:val="none" w:sz="0" w:space="0" w:color="auto"/>
          </w:divBdr>
        </w:div>
        <w:div w:id="626862686">
          <w:marLeft w:val="0"/>
          <w:marRight w:val="0"/>
          <w:marTop w:val="0"/>
          <w:marBottom w:val="0"/>
          <w:divBdr>
            <w:top w:val="none" w:sz="0" w:space="0" w:color="auto"/>
            <w:left w:val="none" w:sz="0" w:space="0" w:color="auto"/>
            <w:bottom w:val="none" w:sz="0" w:space="0" w:color="auto"/>
            <w:right w:val="none" w:sz="0" w:space="0" w:color="auto"/>
          </w:divBdr>
          <w:divsChild>
            <w:div w:id="813985047">
              <w:marLeft w:val="0"/>
              <w:marRight w:val="0"/>
              <w:marTop w:val="0"/>
              <w:marBottom w:val="0"/>
              <w:divBdr>
                <w:top w:val="none" w:sz="0" w:space="0" w:color="auto"/>
                <w:left w:val="none" w:sz="0" w:space="0" w:color="auto"/>
                <w:bottom w:val="none" w:sz="0" w:space="0" w:color="auto"/>
                <w:right w:val="none" w:sz="0" w:space="0" w:color="auto"/>
              </w:divBdr>
              <w:divsChild>
                <w:div w:id="460811490">
                  <w:marLeft w:val="0"/>
                  <w:marRight w:val="0"/>
                  <w:marTop w:val="0"/>
                  <w:marBottom w:val="0"/>
                  <w:divBdr>
                    <w:top w:val="none" w:sz="0" w:space="0" w:color="auto"/>
                    <w:left w:val="none" w:sz="0" w:space="0" w:color="auto"/>
                    <w:bottom w:val="none" w:sz="0" w:space="0" w:color="auto"/>
                    <w:right w:val="none" w:sz="0" w:space="0" w:color="auto"/>
                  </w:divBdr>
                </w:div>
                <w:div w:id="755639142">
                  <w:marLeft w:val="0"/>
                  <w:marRight w:val="0"/>
                  <w:marTop w:val="0"/>
                  <w:marBottom w:val="0"/>
                  <w:divBdr>
                    <w:top w:val="none" w:sz="0" w:space="0" w:color="auto"/>
                    <w:left w:val="none" w:sz="0" w:space="0" w:color="auto"/>
                    <w:bottom w:val="none" w:sz="0" w:space="0" w:color="auto"/>
                    <w:right w:val="none" w:sz="0" w:space="0" w:color="auto"/>
                  </w:divBdr>
                  <w:divsChild>
                    <w:div w:id="409695527">
                      <w:marLeft w:val="0"/>
                      <w:marRight w:val="0"/>
                      <w:marTop w:val="0"/>
                      <w:marBottom w:val="0"/>
                      <w:divBdr>
                        <w:top w:val="none" w:sz="0" w:space="0" w:color="auto"/>
                        <w:left w:val="none" w:sz="0" w:space="0" w:color="auto"/>
                        <w:bottom w:val="none" w:sz="0" w:space="0" w:color="auto"/>
                        <w:right w:val="none" w:sz="0" w:space="0" w:color="auto"/>
                      </w:divBdr>
                    </w:div>
                    <w:div w:id="423186415">
                      <w:marLeft w:val="0"/>
                      <w:marRight w:val="0"/>
                      <w:marTop w:val="0"/>
                      <w:marBottom w:val="0"/>
                      <w:divBdr>
                        <w:top w:val="none" w:sz="0" w:space="0" w:color="auto"/>
                        <w:left w:val="none" w:sz="0" w:space="0" w:color="auto"/>
                        <w:bottom w:val="none" w:sz="0" w:space="0" w:color="auto"/>
                        <w:right w:val="none" w:sz="0" w:space="0" w:color="auto"/>
                      </w:divBdr>
                    </w:div>
                    <w:div w:id="431128127">
                      <w:marLeft w:val="0"/>
                      <w:marRight w:val="0"/>
                      <w:marTop w:val="0"/>
                      <w:marBottom w:val="0"/>
                      <w:divBdr>
                        <w:top w:val="none" w:sz="0" w:space="0" w:color="auto"/>
                        <w:left w:val="none" w:sz="0" w:space="0" w:color="auto"/>
                        <w:bottom w:val="none" w:sz="0" w:space="0" w:color="auto"/>
                        <w:right w:val="none" w:sz="0" w:space="0" w:color="auto"/>
                      </w:divBdr>
                    </w:div>
                    <w:div w:id="688678494">
                      <w:marLeft w:val="0"/>
                      <w:marRight w:val="0"/>
                      <w:marTop w:val="0"/>
                      <w:marBottom w:val="0"/>
                      <w:divBdr>
                        <w:top w:val="none" w:sz="0" w:space="0" w:color="auto"/>
                        <w:left w:val="none" w:sz="0" w:space="0" w:color="auto"/>
                        <w:bottom w:val="none" w:sz="0" w:space="0" w:color="auto"/>
                        <w:right w:val="none" w:sz="0" w:space="0" w:color="auto"/>
                      </w:divBdr>
                    </w:div>
                    <w:div w:id="699629468">
                      <w:marLeft w:val="0"/>
                      <w:marRight w:val="0"/>
                      <w:marTop w:val="0"/>
                      <w:marBottom w:val="0"/>
                      <w:divBdr>
                        <w:top w:val="none" w:sz="0" w:space="0" w:color="auto"/>
                        <w:left w:val="none" w:sz="0" w:space="0" w:color="auto"/>
                        <w:bottom w:val="none" w:sz="0" w:space="0" w:color="auto"/>
                        <w:right w:val="none" w:sz="0" w:space="0" w:color="auto"/>
                      </w:divBdr>
                    </w:div>
                    <w:div w:id="896358392">
                      <w:marLeft w:val="0"/>
                      <w:marRight w:val="0"/>
                      <w:marTop w:val="0"/>
                      <w:marBottom w:val="0"/>
                      <w:divBdr>
                        <w:top w:val="none" w:sz="0" w:space="0" w:color="auto"/>
                        <w:left w:val="none" w:sz="0" w:space="0" w:color="auto"/>
                        <w:bottom w:val="none" w:sz="0" w:space="0" w:color="auto"/>
                        <w:right w:val="none" w:sz="0" w:space="0" w:color="auto"/>
                      </w:divBdr>
                    </w:div>
                    <w:div w:id="911620672">
                      <w:marLeft w:val="0"/>
                      <w:marRight w:val="0"/>
                      <w:marTop w:val="0"/>
                      <w:marBottom w:val="0"/>
                      <w:divBdr>
                        <w:top w:val="none" w:sz="0" w:space="0" w:color="auto"/>
                        <w:left w:val="none" w:sz="0" w:space="0" w:color="auto"/>
                        <w:bottom w:val="none" w:sz="0" w:space="0" w:color="auto"/>
                        <w:right w:val="none" w:sz="0" w:space="0" w:color="auto"/>
                      </w:divBdr>
                    </w:div>
                    <w:div w:id="934240556">
                      <w:marLeft w:val="0"/>
                      <w:marRight w:val="0"/>
                      <w:marTop w:val="0"/>
                      <w:marBottom w:val="0"/>
                      <w:divBdr>
                        <w:top w:val="none" w:sz="0" w:space="0" w:color="auto"/>
                        <w:left w:val="none" w:sz="0" w:space="0" w:color="auto"/>
                        <w:bottom w:val="none" w:sz="0" w:space="0" w:color="auto"/>
                        <w:right w:val="none" w:sz="0" w:space="0" w:color="auto"/>
                      </w:divBdr>
                    </w:div>
                    <w:div w:id="1003774724">
                      <w:marLeft w:val="0"/>
                      <w:marRight w:val="0"/>
                      <w:marTop w:val="0"/>
                      <w:marBottom w:val="0"/>
                      <w:divBdr>
                        <w:top w:val="none" w:sz="0" w:space="0" w:color="auto"/>
                        <w:left w:val="none" w:sz="0" w:space="0" w:color="auto"/>
                        <w:bottom w:val="none" w:sz="0" w:space="0" w:color="auto"/>
                        <w:right w:val="none" w:sz="0" w:space="0" w:color="auto"/>
                      </w:divBdr>
                    </w:div>
                    <w:div w:id="1153983633">
                      <w:marLeft w:val="0"/>
                      <w:marRight w:val="0"/>
                      <w:marTop w:val="0"/>
                      <w:marBottom w:val="0"/>
                      <w:divBdr>
                        <w:top w:val="none" w:sz="0" w:space="0" w:color="auto"/>
                        <w:left w:val="none" w:sz="0" w:space="0" w:color="auto"/>
                        <w:bottom w:val="none" w:sz="0" w:space="0" w:color="auto"/>
                        <w:right w:val="none" w:sz="0" w:space="0" w:color="auto"/>
                      </w:divBdr>
                    </w:div>
                    <w:div w:id="1358896025">
                      <w:marLeft w:val="0"/>
                      <w:marRight w:val="0"/>
                      <w:marTop w:val="0"/>
                      <w:marBottom w:val="0"/>
                      <w:divBdr>
                        <w:top w:val="none" w:sz="0" w:space="0" w:color="auto"/>
                        <w:left w:val="none" w:sz="0" w:space="0" w:color="auto"/>
                        <w:bottom w:val="none" w:sz="0" w:space="0" w:color="auto"/>
                        <w:right w:val="none" w:sz="0" w:space="0" w:color="auto"/>
                      </w:divBdr>
                    </w:div>
                    <w:div w:id="1364594037">
                      <w:marLeft w:val="0"/>
                      <w:marRight w:val="0"/>
                      <w:marTop w:val="0"/>
                      <w:marBottom w:val="0"/>
                      <w:divBdr>
                        <w:top w:val="none" w:sz="0" w:space="0" w:color="auto"/>
                        <w:left w:val="none" w:sz="0" w:space="0" w:color="auto"/>
                        <w:bottom w:val="none" w:sz="0" w:space="0" w:color="auto"/>
                        <w:right w:val="none" w:sz="0" w:space="0" w:color="auto"/>
                      </w:divBdr>
                    </w:div>
                    <w:div w:id="1394083460">
                      <w:marLeft w:val="0"/>
                      <w:marRight w:val="0"/>
                      <w:marTop w:val="0"/>
                      <w:marBottom w:val="0"/>
                      <w:divBdr>
                        <w:top w:val="none" w:sz="0" w:space="0" w:color="auto"/>
                        <w:left w:val="none" w:sz="0" w:space="0" w:color="auto"/>
                        <w:bottom w:val="none" w:sz="0" w:space="0" w:color="auto"/>
                        <w:right w:val="none" w:sz="0" w:space="0" w:color="auto"/>
                      </w:divBdr>
                    </w:div>
                    <w:div w:id="1454010578">
                      <w:marLeft w:val="0"/>
                      <w:marRight w:val="0"/>
                      <w:marTop w:val="0"/>
                      <w:marBottom w:val="0"/>
                      <w:divBdr>
                        <w:top w:val="none" w:sz="0" w:space="0" w:color="auto"/>
                        <w:left w:val="none" w:sz="0" w:space="0" w:color="auto"/>
                        <w:bottom w:val="none" w:sz="0" w:space="0" w:color="auto"/>
                        <w:right w:val="none" w:sz="0" w:space="0" w:color="auto"/>
                      </w:divBdr>
                    </w:div>
                    <w:div w:id="1471971299">
                      <w:marLeft w:val="0"/>
                      <w:marRight w:val="0"/>
                      <w:marTop w:val="0"/>
                      <w:marBottom w:val="0"/>
                      <w:divBdr>
                        <w:top w:val="none" w:sz="0" w:space="0" w:color="auto"/>
                        <w:left w:val="none" w:sz="0" w:space="0" w:color="auto"/>
                        <w:bottom w:val="none" w:sz="0" w:space="0" w:color="auto"/>
                        <w:right w:val="none" w:sz="0" w:space="0" w:color="auto"/>
                      </w:divBdr>
                    </w:div>
                    <w:div w:id="1555967740">
                      <w:marLeft w:val="0"/>
                      <w:marRight w:val="0"/>
                      <w:marTop w:val="0"/>
                      <w:marBottom w:val="0"/>
                      <w:divBdr>
                        <w:top w:val="none" w:sz="0" w:space="0" w:color="auto"/>
                        <w:left w:val="none" w:sz="0" w:space="0" w:color="auto"/>
                        <w:bottom w:val="none" w:sz="0" w:space="0" w:color="auto"/>
                        <w:right w:val="none" w:sz="0" w:space="0" w:color="auto"/>
                      </w:divBdr>
                    </w:div>
                  </w:divsChild>
                </w:div>
                <w:div w:id="12261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1531">
          <w:marLeft w:val="0"/>
          <w:marRight w:val="0"/>
          <w:marTop w:val="0"/>
          <w:marBottom w:val="0"/>
          <w:divBdr>
            <w:top w:val="none" w:sz="0" w:space="0" w:color="auto"/>
            <w:left w:val="none" w:sz="0" w:space="0" w:color="auto"/>
            <w:bottom w:val="none" w:sz="0" w:space="0" w:color="auto"/>
            <w:right w:val="none" w:sz="0" w:space="0" w:color="auto"/>
          </w:divBdr>
        </w:div>
        <w:div w:id="627275015">
          <w:marLeft w:val="0"/>
          <w:marRight w:val="0"/>
          <w:marTop w:val="0"/>
          <w:marBottom w:val="0"/>
          <w:divBdr>
            <w:top w:val="none" w:sz="0" w:space="0" w:color="auto"/>
            <w:left w:val="none" w:sz="0" w:space="0" w:color="auto"/>
            <w:bottom w:val="none" w:sz="0" w:space="0" w:color="auto"/>
            <w:right w:val="none" w:sz="0" w:space="0" w:color="auto"/>
          </w:divBdr>
        </w:div>
        <w:div w:id="627928756">
          <w:marLeft w:val="0"/>
          <w:marRight w:val="0"/>
          <w:marTop w:val="0"/>
          <w:marBottom w:val="0"/>
          <w:divBdr>
            <w:top w:val="none" w:sz="0" w:space="0" w:color="auto"/>
            <w:left w:val="none" w:sz="0" w:space="0" w:color="auto"/>
            <w:bottom w:val="none" w:sz="0" w:space="0" w:color="auto"/>
            <w:right w:val="none" w:sz="0" w:space="0" w:color="auto"/>
          </w:divBdr>
        </w:div>
        <w:div w:id="628097874">
          <w:marLeft w:val="0"/>
          <w:marRight w:val="0"/>
          <w:marTop w:val="0"/>
          <w:marBottom w:val="0"/>
          <w:divBdr>
            <w:top w:val="none" w:sz="0" w:space="0" w:color="auto"/>
            <w:left w:val="none" w:sz="0" w:space="0" w:color="auto"/>
            <w:bottom w:val="none" w:sz="0" w:space="0" w:color="auto"/>
            <w:right w:val="none" w:sz="0" w:space="0" w:color="auto"/>
          </w:divBdr>
          <w:divsChild>
            <w:div w:id="503519395">
              <w:marLeft w:val="0"/>
              <w:marRight w:val="0"/>
              <w:marTop w:val="0"/>
              <w:marBottom w:val="0"/>
              <w:divBdr>
                <w:top w:val="none" w:sz="0" w:space="0" w:color="auto"/>
                <w:left w:val="none" w:sz="0" w:space="0" w:color="auto"/>
                <w:bottom w:val="none" w:sz="0" w:space="0" w:color="auto"/>
                <w:right w:val="none" w:sz="0" w:space="0" w:color="auto"/>
              </w:divBdr>
              <w:divsChild>
                <w:div w:id="342753327">
                  <w:marLeft w:val="0"/>
                  <w:marRight w:val="0"/>
                  <w:marTop w:val="0"/>
                  <w:marBottom w:val="0"/>
                  <w:divBdr>
                    <w:top w:val="none" w:sz="0" w:space="0" w:color="auto"/>
                    <w:left w:val="none" w:sz="0" w:space="0" w:color="auto"/>
                    <w:bottom w:val="none" w:sz="0" w:space="0" w:color="auto"/>
                    <w:right w:val="none" w:sz="0" w:space="0" w:color="auto"/>
                  </w:divBdr>
                  <w:divsChild>
                    <w:div w:id="691077371">
                      <w:marLeft w:val="0"/>
                      <w:marRight w:val="0"/>
                      <w:marTop w:val="0"/>
                      <w:marBottom w:val="0"/>
                      <w:divBdr>
                        <w:top w:val="none" w:sz="0" w:space="0" w:color="auto"/>
                        <w:left w:val="none" w:sz="0" w:space="0" w:color="auto"/>
                        <w:bottom w:val="none" w:sz="0" w:space="0" w:color="auto"/>
                        <w:right w:val="none" w:sz="0" w:space="0" w:color="auto"/>
                      </w:divBdr>
                      <w:divsChild>
                        <w:div w:id="822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21708">
          <w:marLeft w:val="0"/>
          <w:marRight w:val="0"/>
          <w:marTop w:val="0"/>
          <w:marBottom w:val="0"/>
          <w:divBdr>
            <w:top w:val="none" w:sz="0" w:space="0" w:color="auto"/>
            <w:left w:val="none" w:sz="0" w:space="0" w:color="auto"/>
            <w:bottom w:val="none" w:sz="0" w:space="0" w:color="auto"/>
            <w:right w:val="none" w:sz="0" w:space="0" w:color="auto"/>
          </w:divBdr>
          <w:divsChild>
            <w:div w:id="75592563">
              <w:marLeft w:val="0"/>
              <w:marRight w:val="0"/>
              <w:marTop w:val="0"/>
              <w:marBottom w:val="0"/>
              <w:divBdr>
                <w:top w:val="none" w:sz="0" w:space="0" w:color="auto"/>
                <w:left w:val="none" w:sz="0" w:space="0" w:color="auto"/>
                <w:bottom w:val="none" w:sz="0" w:space="0" w:color="auto"/>
                <w:right w:val="none" w:sz="0" w:space="0" w:color="auto"/>
              </w:divBdr>
              <w:divsChild>
                <w:div w:id="1203323278">
                  <w:marLeft w:val="0"/>
                  <w:marRight w:val="0"/>
                  <w:marTop w:val="0"/>
                  <w:marBottom w:val="0"/>
                  <w:divBdr>
                    <w:top w:val="none" w:sz="0" w:space="0" w:color="auto"/>
                    <w:left w:val="none" w:sz="0" w:space="0" w:color="auto"/>
                    <w:bottom w:val="none" w:sz="0" w:space="0" w:color="auto"/>
                    <w:right w:val="none" w:sz="0" w:space="0" w:color="auto"/>
                  </w:divBdr>
                  <w:divsChild>
                    <w:div w:id="10995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08723">
          <w:marLeft w:val="0"/>
          <w:marRight w:val="0"/>
          <w:marTop w:val="0"/>
          <w:marBottom w:val="0"/>
          <w:divBdr>
            <w:top w:val="none" w:sz="0" w:space="0" w:color="auto"/>
            <w:left w:val="none" w:sz="0" w:space="0" w:color="auto"/>
            <w:bottom w:val="none" w:sz="0" w:space="0" w:color="auto"/>
            <w:right w:val="none" w:sz="0" w:space="0" w:color="auto"/>
          </w:divBdr>
          <w:divsChild>
            <w:div w:id="1120610661">
              <w:marLeft w:val="0"/>
              <w:marRight w:val="0"/>
              <w:marTop w:val="0"/>
              <w:marBottom w:val="0"/>
              <w:divBdr>
                <w:top w:val="none" w:sz="0" w:space="0" w:color="auto"/>
                <w:left w:val="none" w:sz="0" w:space="0" w:color="auto"/>
                <w:bottom w:val="none" w:sz="0" w:space="0" w:color="auto"/>
                <w:right w:val="none" w:sz="0" w:space="0" w:color="auto"/>
              </w:divBdr>
            </w:div>
          </w:divsChild>
        </w:div>
        <w:div w:id="628708834">
          <w:marLeft w:val="0"/>
          <w:marRight w:val="0"/>
          <w:marTop w:val="0"/>
          <w:marBottom w:val="0"/>
          <w:divBdr>
            <w:top w:val="none" w:sz="0" w:space="0" w:color="auto"/>
            <w:left w:val="none" w:sz="0" w:space="0" w:color="auto"/>
            <w:bottom w:val="none" w:sz="0" w:space="0" w:color="auto"/>
            <w:right w:val="none" w:sz="0" w:space="0" w:color="auto"/>
          </w:divBdr>
        </w:div>
        <w:div w:id="628901109">
          <w:marLeft w:val="0"/>
          <w:marRight w:val="0"/>
          <w:marTop w:val="0"/>
          <w:marBottom w:val="0"/>
          <w:divBdr>
            <w:top w:val="none" w:sz="0" w:space="0" w:color="auto"/>
            <w:left w:val="none" w:sz="0" w:space="0" w:color="auto"/>
            <w:bottom w:val="none" w:sz="0" w:space="0" w:color="auto"/>
            <w:right w:val="none" w:sz="0" w:space="0" w:color="auto"/>
          </w:divBdr>
        </w:div>
        <w:div w:id="629215373">
          <w:marLeft w:val="0"/>
          <w:marRight w:val="0"/>
          <w:marTop w:val="0"/>
          <w:marBottom w:val="0"/>
          <w:divBdr>
            <w:top w:val="none" w:sz="0" w:space="0" w:color="auto"/>
            <w:left w:val="none" w:sz="0" w:space="0" w:color="auto"/>
            <w:bottom w:val="none" w:sz="0" w:space="0" w:color="auto"/>
            <w:right w:val="none" w:sz="0" w:space="0" w:color="auto"/>
          </w:divBdr>
          <w:divsChild>
            <w:div w:id="898444616">
              <w:marLeft w:val="0"/>
              <w:marRight w:val="0"/>
              <w:marTop w:val="0"/>
              <w:marBottom w:val="0"/>
              <w:divBdr>
                <w:top w:val="none" w:sz="0" w:space="0" w:color="auto"/>
                <w:left w:val="none" w:sz="0" w:space="0" w:color="auto"/>
                <w:bottom w:val="none" w:sz="0" w:space="0" w:color="auto"/>
                <w:right w:val="none" w:sz="0" w:space="0" w:color="auto"/>
              </w:divBdr>
              <w:divsChild>
                <w:div w:id="1357272211">
                  <w:marLeft w:val="0"/>
                  <w:marRight w:val="0"/>
                  <w:marTop w:val="0"/>
                  <w:marBottom w:val="0"/>
                  <w:divBdr>
                    <w:top w:val="none" w:sz="0" w:space="0" w:color="auto"/>
                    <w:left w:val="none" w:sz="0" w:space="0" w:color="auto"/>
                    <w:bottom w:val="none" w:sz="0" w:space="0" w:color="auto"/>
                    <w:right w:val="none" w:sz="0" w:space="0" w:color="auto"/>
                  </w:divBdr>
                  <w:divsChild>
                    <w:div w:id="483278654">
                      <w:marLeft w:val="0"/>
                      <w:marRight w:val="0"/>
                      <w:marTop w:val="0"/>
                      <w:marBottom w:val="0"/>
                      <w:divBdr>
                        <w:top w:val="none" w:sz="0" w:space="0" w:color="auto"/>
                        <w:left w:val="none" w:sz="0" w:space="0" w:color="auto"/>
                        <w:bottom w:val="none" w:sz="0" w:space="0" w:color="auto"/>
                        <w:right w:val="none" w:sz="0" w:space="0" w:color="auto"/>
                      </w:divBdr>
                    </w:div>
                    <w:div w:id="15624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5210">
          <w:marLeft w:val="0"/>
          <w:marRight w:val="0"/>
          <w:marTop w:val="0"/>
          <w:marBottom w:val="0"/>
          <w:divBdr>
            <w:top w:val="none" w:sz="0" w:space="0" w:color="auto"/>
            <w:left w:val="none" w:sz="0" w:space="0" w:color="auto"/>
            <w:bottom w:val="none" w:sz="0" w:space="0" w:color="auto"/>
            <w:right w:val="none" w:sz="0" w:space="0" w:color="auto"/>
          </w:divBdr>
        </w:div>
        <w:div w:id="629630085">
          <w:marLeft w:val="0"/>
          <w:marRight w:val="0"/>
          <w:marTop w:val="0"/>
          <w:marBottom w:val="0"/>
          <w:divBdr>
            <w:top w:val="none" w:sz="0" w:space="0" w:color="auto"/>
            <w:left w:val="none" w:sz="0" w:space="0" w:color="auto"/>
            <w:bottom w:val="none" w:sz="0" w:space="0" w:color="auto"/>
            <w:right w:val="none" w:sz="0" w:space="0" w:color="auto"/>
          </w:divBdr>
          <w:divsChild>
            <w:div w:id="1107120842">
              <w:marLeft w:val="0"/>
              <w:marRight w:val="0"/>
              <w:marTop w:val="0"/>
              <w:marBottom w:val="0"/>
              <w:divBdr>
                <w:top w:val="none" w:sz="0" w:space="0" w:color="auto"/>
                <w:left w:val="none" w:sz="0" w:space="0" w:color="auto"/>
                <w:bottom w:val="none" w:sz="0" w:space="0" w:color="auto"/>
                <w:right w:val="none" w:sz="0" w:space="0" w:color="auto"/>
              </w:divBdr>
            </w:div>
          </w:divsChild>
        </w:div>
        <w:div w:id="630087543">
          <w:marLeft w:val="0"/>
          <w:marRight w:val="0"/>
          <w:marTop w:val="0"/>
          <w:marBottom w:val="0"/>
          <w:divBdr>
            <w:top w:val="none" w:sz="0" w:space="0" w:color="auto"/>
            <w:left w:val="none" w:sz="0" w:space="0" w:color="auto"/>
            <w:bottom w:val="none" w:sz="0" w:space="0" w:color="auto"/>
            <w:right w:val="none" w:sz="0" w:space="0" w:color="auto"/>
          </w:divBdr>
        </w:div>
        <w:div w:id="630790021">
          <w:marLeft w:val="0"/>
          <w:marRight w:val="0"/>
          <w:marTop w:val="0"/>
          <w:marBottom w:val="0"/>
          <w:divBdr>
            <w:top w:val="none" w:sz="0" w:space="0" w:color="auto"/>
            <w:left w:val="none" w:sz="0" w:space="0" w:color="auto"/>
            <w:bottom w:val="none" w:sz="0" w:space="0" w:color="auto"/>
            <w:right w:val="none" w:sz="0" w:space="0" w:color="auto"/>
          </w:divBdr>
        </w:div>
        <w:div w:id="630866565">
          <w:marLeft w:val="0"/>
          <w:marRight w:val="0"/>
          <w:marTop w:val="0"/>
          <w:marBottom w:val="0"/>
          <w:divBdr>
            <w:top w:val="none" w:sz="0" w:space="0" w:color="auto"/>
            <w:left w:val="none" w:sz="0" w:space="0" w:color="auto"/>
            <w:bottom w:val="none" w:sz="0" w:space="0" w:color="auto"/>
            <w:right w:val="none" w:sz="0" w:space="0" w:color="auto"/>
          </w:divBdr>
        </w:div>
        <w:div w:id="630984030">
          <w:marLeft w:val="0"/>
          <w:marRight w:val="0"/>
          <w:marTop w:val="0"/>
          <w:marBottom w:val="0"/>
          <w:divBdr>
            <w:top w:val="none" w:sz="0" w:space="0" w:color="auto"/>
            <w:left w:val="none" w:sz="0" w:space="0" w:color="auto"/>
            <w:bottom w:val="none" w:sz="0" w:space="0" w:color="auto"/>
            <w:right w:val="none" w:sz="0" w:space="0" w:color="auto"/>
          </w:divBdr>
        </w:div>
        <w:div w:id="631055088">
          <w:marLeft w:val="0"/>
          <w:marRight w:val="0"/>
          <w:marTop w:val="0"/>
          <w:marBottom w:val="0"/>
          <w:divBdr>
            <w:top w:val="none" w:sz="0" w:space="0" w:color="auto"/>
            <w:left w:val="none" w:sz="0" w:space="0" w:color="auto"/>
            <w:bottom w:val="none" w:sz="0" w:space="0" w:color="auto"/>
            <w:right w:val="none" w:sz="0" w:space="0" w:color="auto"/>
          </w:divBdr>
        </w:div>
        <w:div w:id="631257022">
          <w:marLeft w:val="0"/>
          <w:marRight w:val="0"/>
          <w:marTop w:val="0"/>
          <w:marBottom w:val="0"/>
          <w:divBdr>
            <w:top w:val="none" w:sz="0" w:space="0" w:color="auto"/>
            <w:left w:val="none" w:sz="0" w:space="0" w:color="auto"/>
            <w:bottom w:val="none" w:sz="0" w:space="0" w:color="auto"/>
            <w:right w:val="none" w:sz="0" w:space="0" w:color="auto"/>
          </w:divBdr>
        </w:div>
        <w:div w:id="631373974">
          <w:marLeft w:val="0"/>
          <w:marRight w:val="0"/>
          <w:marTop w:val="0"/>
          <w:marBottom w:val="0"/>
          <w:divBdr>
            <w:top w:val="none" w:sz="0" w:space="0" w:color="auto"/>
            <w:left w:val="none" w:sz="0" w:space="0" w:color="auto"/>
            <w:bottom w:val="none" w:sz="0" w:space="0" w:color="auto"/>
            <w:right w:val="none" w:sz="0" w:space="0" w:color="auto"/>
          </w:divBdr>
          <w:divsChild>
            <w:div w:id="379862231">
              <w:marLeft w:val="0"/>
              <w:marRight w:val="0"/>
              <w:marTop w:val="0"/>
              <w:marBottom w:val="0"/>
              <w:divBdr>
                <w:top w:val="none" w:sz="0" w:space="0" w:color="auto"/>
                <w:left w:val="none" w:sz="0" w:space="0" w:color="auto"/>
                <w:bottom w:val="none" w:sz="0" w:space="0" w:color="auto"/>
                <w:right w:val="none" w:sz="0" w:space="0" w:color="auto"/>
              </w:divBdr>
            </w:div>
            <w:div w:id="1158886965">
              <w:marLeft w:val="0"/>
              <w:marRight w:val="0"/>
              <w:marTop w:val="0"/>
              <w:marBottom w:val="0"/>
              <w:divBdr>
                <w:top w:val="none" w:sz="0" w:space="0" w:color="auto"/>
                <w:left w:val="none" w:sz="0" w:space="0" w:color="auto"/>
                <w:bottom w:val="none" w:sz="0" w:space="0" w:color="auto"/>
                <w:right w:val="none" w:sz="0" w:space="0" w:color="auto"/>
              </w:divBdr>
            </w:div>
          </w:divsChild>
        </w:div>
        <w:div w:id="631443610">
          <w:marLeft w:val="0"/>
          <w:marRight w:val="0"/>
          <w:marTop w:val="0"/>
          <w:marBottom w:val="0"/>
          <w:divBdr>
            <w:top w:val="none" w:sz="0" w:space="0" w:color="auto"/>
            <w:left w:val="none" w:sz="0" w:space="0" w:color="auto"/>
            <w:bottom w:val="none" w:sz="0" w:space="0" w:color="auto"/>
            <w:right w:val="none" w:sz="0" w:space="0" w:color="auto"/>
          </w:divBdr>
          <w:divsChild>
            <w:div w:id="1377511798">
              <w:marLeft w:val="0"/>
              <w:marRight w:val="0"/>
              <w:marTop w:val="0"/>
              <w:marBottom w:val="0"/>
              <w:divBdr>
                <w:top w:val="none" w:sz="0" w:space="0" w:color="auto"/>
                <w:left w:val="none" w:sz="0" w:space="0" w:color="auto"/>
                <w:bottom w:val="none" w:sz="0" w:space="0" w:color="auto"/>
                <w:right w:val="none" w:sz="0" w:space="0" w:color="auto"/>
              </w:divBdr>
              <w:divsChild>
                <w:div w:id="1513950368">
                  <w:marLeft w:val="0"/>
                  <w:marRight w:val="0"/>
                  <w:marTop w:val="0"/>
                  <w:marBottom w:val="0"/>
                  <w:divBdr>
                    <w:top w:val="none" w:sz="0" w:space="0" w:color="auto"/>
                    <w:left w:val="none" w:sz="0" w:space="0" w:color="auto"/>
                    <w:bottom w:val="none" w:sz="0" w:space="0" w:color="auto"/>
                    <w:right w:val="none" w:sz="0" w:space="0" w:color="auto"/>
                  </w:divBdr>
                  <w:divsChild>
                    <w:div w:id="111291220">
                      <w:marLeft w:val="0"/>
                      <w:marRight w:val="0"/>
                      <w:marTop w:val="0"/>
                      <w:marBottom w:val="0"/>
                      <w:divBdr>
                        <w:top w:val="none" w:sz="0" w:space="0" w:color="auto"/>
                        <w:left w:val="none" w:sz="0" w:space="0" w:color="auto"/>
                        <w:bottom w:val="none" w:sz="0" w:space="0" w:color="auto"/>
                        <w:right w:val="none" w:sz="0" w:space="0" w:color="auto"/>
                      </w:divBdr>
                      <w:divsChild>
                        <w:div w:id="1264417150">
                          <w:marLeft w:val="0"/>
                          <w:marRight w:val="0"/>
                          <w:marTop w:val="0"/>
                          <w:marBottom w:val="0"/>
                          <w:divBdr>
                            <w:top w:val="none" w:sz="0" w:space="0" w:color="auto"/>
                            <w:left w:val="none" w:sz="0" w:space="0" w:color="auto"/>
                            <w:bottom w:val="none" w:sz="0" w:space="0" w:color="auto"/>
                            <w:right w:val="none" w:sz="0" w:space="0" w:color="auto"/>
                          </w:divBdr>
                          <w:divsChild>
                            <w:div w:id="14579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48909">
          <w:marLeft w:val="0"/>
          <w:marRight w:val="0"/>
          <w:marTop w:val="0"/>
          <w:marBottom w:val="0"/>
          <w:divBdr>
            <w:top w:val="none" w:sz="0" w:space="0" w:color="auto"/>
            <w:left w:val="none" w:sz="0" w:space="0" w:color="auto"/>
            <w:bottom w:val="none" w:sz="0" w:space="0" w:color="auto"/>
            <w:right w:val="none" w:sz="0" w:space="0" w:color="auto"/>
          </w:divBdr>
        </w:div>
        <w:div w:id="631449815">
          <w:marLeft w:val="-225"/>
          <w:marRight w:val="-225"/>
          <w:marTop w:val="0"/>
          <w:marBottom w:val="0"/>
          <w:divBdr>
            <w:top w:val="none" w:sz="0" w:space="0" w:color="auto"/>
            <w:left w:val="none" w:sz="0" w:space="0" w:color="auto"/>
            <w:bottom w:val="none" w:sz="0" w:space="0" w:color="auto"/>
            <w:right w:val="none" w:sz="0" w:space="0" w:color="auto"/>
          </w:divBdr>
        </w:div>
        <w:div w:id="632098352">
          <w:marLeft w:val="0"/>
          <w:marRight w:val="0"/>
          <w:marTop w:val="0"/>
          <w:marBottom w:val="0"/>
          <w:divBdr>
            <w:top w:val="none" w:sz="0" w:space="0" w:color="auto"/>
            <w:left w:val="none" w:sz="0" w:space="0" w:color="auto"/>
            <w:bottom w:val="none" w:sz="0" w:space="0" w:color="auto"/>
            <w:right w:val="none" w:sz="0" w:space="0" w:color="auto"/>
          </w:divBdr>
          <w:divsChild>
            <w:div w:id="1447041424">
              <w:marLeft w:val="0"/>
              <w:marRight w:val="0"/>
              <w:marTop w:val="0"/>
              <w:marBottom w:val="0"/>
              <w:divBdr>
                <w:top w:val="none" w:sz="0" w:space="0" w:color="auto"/>
                <w:left w:val="none" w:sz="0" w:space="0" w:color="auto"/>
                <w:bottom w:val="none" w:sz="0" w:space="0" w:color="auto"/>
                <w:right w:val="none" w:sz="0" w:space="0" w:color="auto"/>
              </w:divBdr>
              <w:divsChild>
                <w:div w:id="1400401203">
                  <w:marLeft w:val="0"/>
                  <w:marRight w:val="0"/>
                  <w:marTop w:val="0"/>
                  <w:marBottom w:val="0"/>
                  <w:divBdr>
                    <w:top w:val="none" w:sz="0" w:space="0" w:color="auto"/>
                    <w:left w:val="none" w:sz="0" w:space="0" w:color="auto"/>
                    <w:bottom w:val="none" w:sz="0" w:space="0" w:color="auto"/>
                    <w:right w:val="none" w:sz="0" w:space="0" w:color="auto"/>
                  </w:divBdr>
                  <w:divsChild>
                    <w:div w:id="991912729">
                      <w:marLeft w:val="0"/>
                      <w:marRight w:val="0"/>
                      <w:marTop w:val="0"/>
                      <w:marBottom w:val="0"/>
                      <w:divBdr>
                        <w:top w:val="none" w:sz="0" w:space="0" w:color="auto"/>
                        <w:left w:val="none" w:sz="0" w:space="0" w:color="auto"/>
                        <w:bottom w:val="none" w:sz="0" w:space="0" w:color="auto"/>
                        <w:right w:val="none" w:sz="0" w:space="0" w:color="auto"/>
                      </w:divBdr>
                    </w:div>
                    <w:div w:id="15741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2964">
          <w:marLeft w:val="0"/>
          <w:marRight w:val="0"/>
          <w:marTop w:val="0"/>
          <w:marBottom w:val="0"/>
          <w:divBdr>
            <w:top w:val="none" w:sz="0" w:space="0" w:color="auto"/>
            <w:left w:val="none" w:sz="0" w:space="0" w:color="auto"/>
            <w:bottom w:val="none" w:sz="0" w:space="0" w:color="auto"/>
            <w:right w:val="none" w:sz="0" w:space="0" w:color="auto"/>
          </w:divBdr>
          <w:divsChild>
            <w:div w:id="762800942">
              <w:marLeft w:val="0"/>
              <w:marRight w:val="0"/>
              <w:marTop w:val="0"/>
              <w:marBottom w:val="0"/>
              <w:divBdr>
                <w:top w:val="none" w:sz="0" w:space="0" w:color="auto"/>
                <w:left w:val="none" w:sz="0" w:space="0" w:color="auto"/>
                <w:bottom w:val="none" w:sz="0" w:space="0" w:color="auto"/>
                <w:right w:val="none" w:sz="0" w:space="0" w:color="auto"/>
              </w:divBdr>
            </w:div>
          </w:divsChild>
        </w:div>
        <w:div w:id="632174469">
          <w:marLeft w:val="0"/>
          <w:marRight w:val="0"/>
          <w:marTop w:val="0"/>
          <w:marBottom w:val="0"/>
          <w:divBdr>
            <w:top w:val="none" w:sz="0" w:space="0" w:color="auto"/>
            <w:left w:val="none" w:sz="0" w:space="0" w:color="auto"/>
            <w:bottom w:val="none" w:sz="0" w:space="0" w:color="auto"/>
            <w:right w:val="none" w:sz="0" w:space="0" w:color="auto"/>
          </w:divBdr>
        </w:div>
        <w:div w:id="632490564">
          <w:marLeft w:val="0"/>
          <w:marRight w:val="0"/>
          <w:marTop w:val="0"/>
          <w:marBottom w:val="0"/>
          <w:divBdr>
            <w:top w:val="none" w:sz="0" w:space="0" w:color="auto"/>
            <w:left w:val="none" w:sz="0" w:space="0" w:color="auto"/>
            <w:bottom w:val="none" w:sz="0" w:space="0" w:color="auto"/>
            <w:right w:val="none" w:sz="0" w:space="0" w:color="auto"/>
          </w:divBdr>
          <w:divsChild>
            <w:div w:id="711879638">
              <w:marLeft w:val="0"/>
              <w:marRight w:val="0"/>
              <w:marTop w:val="0"/>
              <w:marBottom w:val="0"/>
              <w:divBdr>
                <w:top w:val="none" w:sz="0" w:space="0" w:color="auto"/>
                <w:left w:val="none" w:sz="0" w:space="0" w:color="auto"/>
                <w:bottom w:val="none" w:sz="0" w:space="0" w:color="auto"/>
                <w:right w:val="none" w:sz="0" w:space="0" w:color="auto"/>
              </w:divBdr>
              <w:divsChild>
                <w:div w:id="863326495">
                  <w:marLeft w:val="0"/>
                  <w:marRight w:val="0"/>
                  <w:marTop w:val="0"/>
                  <w:marBottom w:val="0"/>
                  <w:divBdr>
                    <w:top w:val="none" w:sz="0" w:space="0" w:color="auto"/>
                    <w:left w:val="none" w:sz="0" w:space="0" w:color="auto"/>
                    <w:bottom w:val="none" w:sz="0" w:space="0" w:color="auto"/>
                    <w:right w:val="none" w:sz="0" w:space="0" w:color="auto"/>
                  </w:divBdr>
                  <w:divsChild>
                    <w:div w:id="1349796073">
                      <w:marLeft w:val="0"/>
                      <w:marRight w:val="0"/>
                      <w:marTop w:val="0"/>
                      <w:marBottom w:val="0"/>
                      <w:divBdr>
                        <w:top w:val="none" w:sz="0" w:space="0" w:color="auto"/>
                        <w:left w:val="none" w:sz="0" w:space="0" w:color="auto"/>
                        <w:bottom w:val="none" w:sz="0" w:space="0" w:color="auto"/>
                        <w:right w:val="none" w:sz="0" w:space="0" w:color="auto"/>
                      </w:divBdr>
                      <w:divsChild>
                        <w:div w:id="1246719479">
                          <w:marLeft w:val="0"/>
                          <w:marRight w:val="0"/>
                          <w:marTop w:val="0"/>
                          <w:marBottom w:val="0"/>
                          <w:divBdr>
                            <w:top w:val="none" w:sz="0" w:space="0" w:color="auto"/>
                            <w:left w:val="none" w:sz="0" w:space="0" w:color="auto"/>
                            <w:bottom w:val="none" w:sz="0" w:space="0" w:color="auto"/>
                            <w:right w:val="none" w:sz="0" w:space="0" w:color="auto"/>
                          </w:divBdr>
                          <w:divsChild>
                            <w:div w:id="766659701">
                              <w:marLeft w:val="0"/>
                              <w:marRight w:val="0"/>
                              <w:marTop w:val="0"/>
                              <w:marBottom w:val="0"/>
                              <w:divBdr>
                                <w:top w:val="none" w:sz="0" w:space="0" w:color="auto"/>
                                <w:left w:val="none" w:sz="0" w:space="0" w:color="auto"/>
                                <w:bottom w:val="none" w:sz="0" w:space="0" w:color="auto"/>
                                <w:right w:val="none" w:sz="0" w:space="0" w:color="auto"/>
                              </w:divBdr>
                              <w:divsChild>
                                <w:div w:id="424544441">
                                  <w:marLeft w:val="0"/>
                                  <w:marRight w:val="0"/>
                                  <w:marTop w:val="0"/>
                                  <w:marBottom w:val="0"/>
                                  <w:divBdr>
                                    <w:top w:val="none" w:sz="0" w:space="0" w:color="auto"/>
                                    <w:left w:val="none" w:sz="0" w:space="0" w:color="auto"/>
                                    <w:bottom w:val="none" w:sz="0" w:space="0" w:color="auto"/>
                                    <w:right w:val="none" w:sz="0" w:space="0" w:color="auto"/>
                                  </w:divBdr>
                                </w:div>
                                <w:div w:id="10190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829472">
          <w:marLeft w:val="0"/>
          <w:marRight w:val="0"/>
          <w:marTop w:val="0"/>
          <w:marBottom w:val="0"/>
          <w:divBdr>
            <w:top w:val="none" w:sz="0" w:space="0" w:color="auto"/>
            <w:left w:val="none" w:sz="0" w:space="0" w:color="auto"/>
            <w:bottom w:val="none" w:sz="0" w:space="0" w:color="auto"/>
            <w:right w:val="none" w:sz="0" w:space="0" w:color="auto"/>
          </w:divBdr>
        </w:div>
        <w:div w:id="632977785">
          <w:marLeft w:val="0"/>
          <w:marRight w:val="0"/>
          <w:marTop w:val="0"/>
          <w:marBottom w:val="0"/>
          <w:divBdr>
            <w:top w:val="none" w:sz="0" w:space="0" w:color="auto"/>
            <w:left w:val="none" w:sz="0" w:space="0" w:color="auto"/>
            <w:bottom w:val="none" w:sz="0" w:space="0" w:color="auto"/>
            <w:right w:val="none" w:sz="0" w:space="0" w:color="auto"/>
          </w:divBdr>
        </w:div>
        <w:div w:id="633752839">
          <w:marLeft w:val="0"/>
          <w:marRight w:val="0"/>
          <w:marTop w:val="0"/>
          <w:marBottom w:val="0"/>
          <w:divBdr>
            <w:top w:val="none" w:sz="0" w:space="0" w:color="auto"/>
            <w:left w:val="none" w:sz="0" w:space="0" w:color="auto"/>
            <w:bottom w:val="none" w:sz="0" w:space="0" w:color="auto"/>
            <w:right w:val="none" w:sz="0" w:space="0" w:color="auto"/>
          </w:divBdr>
        </w:div>
        <w:div w:id="634334104">
          <w:marLeft w:val="0"/>
          <w:marRight w:val="0"/>
          <w:marTop w:val="0"/>
          <w:marBottom w:val="0"/>
          <w:divBdr>
            <w:top w:val="none" w:sz="0" w:space="0" w:color="auto"/>
            <w:left w:val="none" w:sz="0" w:space="0" w:color="auto"/>
            <w:bottom w:val="none" w:sz="0" w:space="0" w:color="auto"/>
            <w:right w:val="none" w:sz="0" w:space="0" w:color="auto"/>
          </w:divBdr>
          <w:divsChild>
            <w:div w:id="578514556">
              <w:marLeft w:val="0"/>
              <w:marRight w:val="0"/>
              <w:marTop w:val="0"/>
              <w:marBottom w:val="0"/>
              <w:divBdr>
                <w:top w:val="none" w:sz="0" w:space="0" w:color="auto"/>
                <w:left w:val="none" w:sz="0" w:space="0" w:color="auto"/>
                <w:bottom w:val="none" w:sz="0" w:space="0" w:color="auto"/>
                <w:right w:val="none" w:sz="0" w:space="0" w:color="auto"/>
              </w:divBdr>
            </w:div>
            <w:div w:id="1526868475">
              <w:marLeft w:val="0"/>
              <w:marRight w:val="0"/>
              <w:marTop w:val="0"/>
              <w:marBottom w:val="0"/>
              <w:divBdr>
                <w:top w:val="none" w:sz="0" w:space="0" w:color="auto"/>
                <w:left w:val="none" w:sz="0" w:space="0" w:color="auto"/>
                <w:bottom w:val="none" w:sz="0" w:space="0" w:color="auto"/>
                <w:right w:val="none" w:sz="0" w:space="0" w:color="auto"/>
              </w:divBdr>
            </w:div>
          </w:divsChild>
        </w:div>
        <w:div w:id="634411874">
          <w:marLeft w:val="0"/>
          <w:marRight w:val="0"/>
          <w:marTop w:val="0"/>
          <w:marBottom w:val="0"/>
          <w:divBdr>
            <w:top w:val="none" w:sz="0" w:space="0" w:color="auto"/>
            <w:left w:val="none" w:sz="0" w:space="0" w:color="auto"/>
            <w:bottom w:val="none" w:sz="0" w:space="0" w:color="auto"/>
            <w:right w:val="none" w:sz="0" w:space="0" w:color="auto"/>
          </w:divBdr>
        </w:div>
        <w:div w:id="634795782">
          <w:marLeft w:val="0"/>
          <w:marRight w:val="0"/>
          <w:marTop w:val="0"/>
          <w:marBottom w:val="0"/>
          <w:divBdr>
            <w:top w:val="none" w:sz="0" w:space="0" w:color="auto"/>
            <w:left w:val="none" w:sz="0" w:space="0" w:color="auto"/>
            <w:bottom w:val="none" w:sz="0" w:space="0" w:color="auto"/>
            <w:right w:val="none" w:sz="0" w:space="0" w:color="auto"/>
          </w:divBdr>
          <w:divsChild>
            <w:div w:id="623924648">
              <w:marLeft w:val="0"/>
              <w:marRight w:val="0"/>
              <w:marTop w:val="0"/>
              <w:marBottom w:val="0"/>
              <w:divBdr>
                <w:top w:val="none" w:sz="0" w:space="0" w:color="auto"/>
                <w:left w:val="none" w:sz="0" w:space="0" w:color="auto"/>
                <w:bottom w:val="none" w:sz="0" w:space="0" w:color="auto"/>
                <w:right w:val="none" w:sz="0" w:space="0" w:color="auto"/>
              </w:divBdr>
              <w:divsChild>
                <w:div w:id="217283667">
                  <w:marLeft w:val="0"/>
                  <w:marRight w:val="0"/>
                  <w:marTop w:val="0"/>
                  <w:marBottom w:val="0"/>
                  <w:divBdr>
                    <w:top w:val="none" w:sz="0" w:space="0" w:color="auto"/>
                    <w:left w:val="none" w:sz="0" w:space="0" w:color="auto"/>
                    <w:bottom w:val="none" w:sz="0" w:space="0" w:color="auto"/>
                    <w:right w:val="none" w:sz="0" w:space="0" w:color="auto"/>
                  </w:divBdr>
                </w:div>
                <w:div w:id="556624670">
                  <w:marLeft w:val="0"/>
                  <w:marRight w:val="0"/>
                  <w:marTop w:val="0"/>
                  <w:marBottom w:val="0"/>
                  <w:divBdr>
                    <w:top w:val="none" w:sz="0" w:space="0" w:color="auto"/>
                    <w:left w:val="none" w:sz="0" w:space="0" w:color="auto"/>
                    <w:bottom w:val="none" w:sz="0" w:space="0" w:color="auto"/>
                    <w:right w:val="none" w:sz="0" w:space="0" w:color="auto"/>
                  </w:divBdr>
                </w:div>
                <w:div w:id="701906598">
                  <w:marLeft w:val="0"/>
                  <w:marRight w:val="0"/>
                  <w:marTop w:val="0"/>
                  <w:marBottom w:val="0"/>
                  <w:divBdr>
                    <w:top w:val="none" w:sz="0" w:space="0" w:color="auto"/>
                    <w:left w:val="none" w:sz="0" w:space="0" w:color="auto"/>
                    <w:bottom w:val="none" w:sz="0" w:space="0" w:color="auto"/>
                    <w:right w:val="none" w:sz="0" w:space="0" w:color="auto"/>
                  </w:divBdr>
                </w:div>
                <w:div w:id="1161697675">
                  <w:marLeft w:val="0"/>
                  <w:marRight w:val="0"/>
                  <w:marTop w:val="0"/>
                  <w:marBottom w:val="0"/>
                  <w:divBdr>
                    <w:top w:val="none" w:sz="0" w:space="0" w:color="auto"/>
                    <w:left w:val="none" w:sz="0" w:space="0" w:color="auto"/>
                    <w:bottom w:val="none" w:sz="0" w:space="0" w:color="auto"/>
                    <w:right w:val="none" w:sz="0" w:space="0" w:color="auto"/>
                  </w:divBdr>
                </w:div>
                <w:div w:id="1580554558">
                  <w:marLeft w:val="0"/>
                  <w:marRight w:val="0"/>
                  <w:marTop w:val="0"/>
                  <w:marBottom w:val="0"/>
                  <w:divBdr>
                    <w:top w:val="none" w:sz="0" w:space="0" w:color="auto"/>
                    <w:left w:val="none" w:sz="0" w:space="0" w:color="auto"/>
                    <w:bottom w:val="none" w:sz="0" w:space="0" w:color="auto"/>
                    <w:right w:val="none" w:sz="0" w:space="0" w:color="auto"/>
                  </w:divBdr>
                </w:div>
              </w:divsChild>
            </w:div>
            <w:div w:id="745416037">
              <w:marLeft w:val="0"/>
              <w:marRight w:val="0"/>
              <w:marTop w:val="0"/>
              <w:marBottom w:val="0"/>
              <w:divBdr>
                <w:top w:val="none" w:sz="0" w:space="0" w:color="auto"/>
                <w:left w:val="none" w:sz="0" w:space="0" w:color="auto"/>
                <w:bottom w:val="none" w:sz="0" w:space="0" w:color="auto"/>
                <w:right w:val="none" w:sz="0" w:space="0" w:color="auto"/>
              </w:divBdr>
            </w:div>
            <w:div w:id="773131783">
              <w:marLeft w:val="0"/>
              <w:marRight w:val="0"/>
              <w:marTop w:val="0"/>
              <w:marBottom w:val="0"/>
              <w:divBdr>
                <w:top w:val="none" w:sz="0" w:space="0" w:color="auto"/>
                <w:left w:val="none" w:sz="0" w:space="0" w:color="auto"/>
                <w:bottom w:val="none" w:sz="0" w:space="0" w:color="auto"/>
                <w:right w:val="none" w:sz="0" w:space="0" w:color="auto"/>
              </w:divBdr>
            </w:div>
          </w:divsChild>
        </w:div>
        <w:div w:id="634989612">
          <w:marLeft w:val="0"/>
          <w:marRight w:val="0"/>
          <w:marTop w:val="0"/>
          <w:marBottom w:val="0"/>
          <w:divBdr>
            <w:top w:val="none" w:sz="0" w:space="0" w:color="auto"/>
            <w:left w:val="none" w:sz="0" w:space="0" w:color="auto"/>
            <w:bottom w:val="none" w:sz="0" w:space="0" w:color="auto"/>
            <w:right w:val="none" w:sz="0" w:space="0" w:color="auto"/>
          </w:divBdr>
        </w:div>
        <w:div w:id="634990238">
          <w:marLeft w:val="0"/>
          <w:marRight w:val="0"/>
          <w:marTop w:val="0"/>
          <w:marBottom w:val="0"/>
          <w:divBdr>
            <w:top w:val="none" w:sz="0" w:space="0" w:color="auto"/>
            <w:left w:val="none" w:sz="0" w:space="0" w:color="auto"/>
            <w:bottom w:val="none" w:sz="0" w:space="0" w:color="auto"/>
            <w:right w:val="none" w:sz="0" w:space="0" w:color="auto"/>
          </w:divBdr>
        </w:div>
        <w:div w:id="635372504">
          <w:marLeft w:val="0"/>
          <w:marRight w:val="0"/>
          <w:marTop w:val="0"/>
          <w:marBottom w:val="0"/>
          <w:divBdr>
            <w:top w:val="none" w:sz="0" w:space="0" w:color="auto"/>
            <w:left w:val="none" w:sz="0" w:space="0" w:color="auto"/>
            <w:bottom w:val="none" w:sz="0" w:space="0" w:color="auto"/>
            <w:right w:val="none" w:sz="0" w:space="0" w:color="auto"/>
          </w:divBdr>
          <w:divsChild>
            <w:div w:id="715012009">
              <w:marLeft w:val="0"/>
              <w:marRight w:val="0"/>
              <w:marTop w:val="0"/>
              <w:marBottom w:val="0"/>
              <w:divBdr>
                <w:top w:val="none" w:sz="0" w:space="0" w:color="auto"/>
                <w:left w:val="none" w:sz="0" w:space="0" w:color="auto"/>
                <w:bottom w:val="none" w:sz="0" w:space="0" w:color="auto"/>
                <w:right w:val="none" w:sz="0" w:space="0" w:color="auto"/>
              </w:divBdr>
            </w:div>
          </w:divsChild>
        </w:div>
        <w:div w:id="635454488">
          <w:marLeft w:val="0"/>
          <w:marRight w:val="0"/>
          <w:marTop w:val="0"/>
          <w:marBottom w:val="0"/>
          <w:divBdr>
            <w:top w:val="none" w:sz="0" w:space="0" w:color="auto"/>
            <w:left w:val="none" w:sz="0" w:space="0" w:color="auto"/>
            <w:bottom w:val="none" w:sz="0" w:space="0" w:color="auto"/>
            <w:right w:val="none" w:sz="0" w:space="0" w:color="auto"/>
          </w:divBdr>
          <w:divsChild>
            <w:div w:id="625239018">
              <w:marLeft w:val="0"/>
              <w:marRight w:val="0"/>
              <w:marTop w:val="0"/>
              <w:marBottom w:val="0"/>
              <w:divBdr>
                <w:top w:val="none" w:sz="0" w:space="0" w:color="auto"/>
                <w:left w:val="none" w:sz="0" w:space="0" w:color="auto"/>
                <w:bottom w:val="none" w:sz="0" w:space="0" w:color="auto"/>
                <w:right w:val="none" w:sz="0" w:space="0" w:color="auto"/>
              </w:divBdr>
              <w:divsChild>
                <w:div w:id="1036202312">
                  <w:marLeft w:val="0"/>
                  <w:marRight w:val="0"/>
                  <w:marTop w:val="0"/>
                  <w:marBottom w:val="0"/>
                  <w:divBdr>
                    <w:top w:val="none" w:sz="0" w:space="0" w:color="auto"/>
                    <w:left w:val="none" w:sz="0" w:space="0" w:color="auto"/>
                    <w:bottom w:val="none" w:sz="0" w:space="0" w:color="auto"/>
                    <w:right w:val="none" w:sz="0" w:space="0" w:color="auto"/>
                  </w:divBdr>
                  <w:divsChild>
                    <w:div w:id="367074548">
                      <w:marLeft w:val="0"/>
                      <w:marRight w:val="0"/>
                      <w:marTop w:val="0"/>
                      <w:marBottom w:val="0"/>
                      <w:divBdr>
                        <w:top w:val="none" w:sz="0" w:space="0" w:color="auto"/>
                        <w:left w:val="none" w:sz="0" w:space="0" w:color="auto"/>
                        <w:bottom w:val="none" w:sz="0" w:space="0" w:color="auto"/>
                        <w:right w:val="none" w:sz="0" w:space="0" w:color="auto"/>
                      </w:divBdr>
                      <w:divsChild>
                        <w:div w:id="763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1749">
          <w:marLeft w:val="0"/>
          <w:marRight w:val="0"/>
          <w:marTop w:val="0"/>
          <w:marBottom w:val="0"/>
          <w:divBdr>
            <w:top w:val="none" w:sz="0" w:space="0" w:color="auto"/>
            <w:left w:val="none" w:sz="0" w:space="0" w:color="auto"/>
            <w:bottom w:val="none" w:sz="0" w:space="0" w:color="auto"/>
            <w:right w:val="none" w:sz="0" w:space="0" w:color="auto"/>
          </w:divBdr>
          <w:divsChild>
            <w:div w:id="1355158770">
              <w:marLeft w:val="0"/>
              <w:marRight w:val="0"/>
              <w:marTop w:val="0"/>
              <w:marBottom w:val="0"/>
              <w:divBdr>
                <w:top w:val="none" w:sz="0" w:space="0" w:color="auto"/>
                <w:left w:val="none" w:sz="0" w:space="0" w:color="auto"/>
                <w:bottom w:val="none" w:sz="0" w:space="0" w:color="auto"/>
                <w:right w:val="none" w:sz="0" w:space="0" w:color="auto"/>
              </w:divBdr>
              <w:divsChild>
                <w:div w:id="12081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23959">
          <w:marLeft w:val="0"/>
          <w:marRight w:val="0"/>
          <w:marTop w:val="0"/>
          <w:marBottom w:val="0"/>
          <w:divBdr>
            <w:top w:val="none" w:sz="0" w:space="0" w:color="auto"/>
            <w:left w:val="none" w:sz="0" w:space="0" w:color="auto"/>
            <w:bottom w:val="none" w:sz="0" w:space="0" w:color="auto"/>
            <w:right w:val="none" w:sz="0" w:space="0" w:color="auto"/>
          </w:divBdr>
          <w:divsChild>
            <w:div w:id="270669069">
              <w:marLeft w:val="0"/>
              <w:marRight w:val="0"/>
              <w:marTop w:val="0"/>
              <w:marBottom w:val="0"/>
              <w:divBdr>
                <w:top w:val="none" w:sz="0" w:space="0" w:color="auto"/>
                <w:left w:val="none" w:sz="0" w:space="0" w:color="auto"/>
                <w:bottom w:val="none" w:sz="0" w:space="0" w:color="auto"/>
                <w:right w:val="none" w:sz="0" w:space="0" w:color="auto"/>
              </w:divBdr>
              <w:divsChild>
                <w:div w:id="680473824">
                  <w:marLeft w:val="0"/>
                  <w:marRight w:val="0"/>
                  <w:marTop w:val="0"/>
                  <w:marBottom w:val="0"/>
                  <w:divBdr>
                    <w:top w:val="none" w:sz="0" w:space="0" w:color="auto"/>
                    <w:left w:val="none" w:sz="0" w:space="0" w:color="auto"/>
                    <w:bottom w:val="none" w:sz="0" w:space="0" w:color="auto"/>
                    <w:right w:val="none" w:sz="0" w:space="0" w:color="auto"/>
                  </w:divBdr>
                  <w:divsChild>
                    <w:div w:id="732584310">
                      <w:marLeft w:val="0"/>
                      <w:marRight w:val="0"/>
                      <w:marTop w:val="0"/>
                      <w:marBottom w:val="0"/>
                      <w:divBdr>
                        <w:top w:val="none" w:sz="0" w:space="0" w:color="auto"/>
                        <w:left w:val="none" w:sz="0" w:space="0" w:color="auto"/>
                        <w:bottom w:val="none" w:sz="0" w:space="0" w:color="auto"/>
                        <w:right w:val="none" w:sz="0" w:space="0" w:color="auto"/>
                      </w:divBdr>
                      <w:divsChild>
                        <w:div w:id="569383619">
                          <w:marLeft w:val="0"/>
                          <w:marRight w:val="0"/>
                          <w:marTop w:val="0"/>
                          <w:marBottom w:val="0"/>
                          <w:divBdr>
                            <w:top w:val="none" w:sz="0" w:space="0" w:color="auto"/>
                            <w:left w:val="none" w:sz="0" w:space="0" w:color="auto"/>
                            <w:bottom w:val="none" w:sz="0" w:space="0" w:color="auto"/>
                            <w:right w:val="none" w:sz="0" w:space="0" w:color="auto"/>
                          </w:divBdr>
                        </w:div>
                        <w:div w:id="6951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24896">
          <w:marLeft w:val="0"/>
          <w:marRight w:val="0"/>
          <w:marTop w:val="0"/>
          <w:marBottom w:val="0"/>
          <w:divBdr>
            <w:top w:val="none" w:sz="0" w:space="0" w:color="auto"/>
            <w:left w:val="none" w:sz="0" w:space="0" w:color="auto"/>
            <w:bottom w:val="none" w:sz="0" w:space="0" w:color="auto"/>
            <w:right w:val="none" w:sz="0" w:space="0" w:color="auto"/>
          </w:divBdr>
        </w:div>
        <w:div w:id="635766610">
          <w:marLeft w:val="0"/>
          <w:marRight w:val="0"/>
          <w:marTop w:val="0"/>
          <w:marBottom w:val="0"/>
          <w:divBdr>
            <w:top w:val="none" w:sz="0" w:space="0" w:color="auto"/>
            <w:left w:val="none" w:sz="0" w:space="0" w:color="auto"/>
            <w:bottom w:val="none" w:sz="0" w:space="0" w:color="auto"/>
            <w:right w:val="none" w:sz="0" w:space="0" w:color="auto"/>
          </w:divBdr>
        </w:div>
        <w:div w:id="635993593">
          <w:marLeft w:val="0"/>
          <w:marRight w:val="0"/>
          <w:marTop w:val="0"/>
          <w:marBottom w:val="0"/>
          <w:divBdr>
            <w:top w:val="none" w:sz="0" w:space="0" w:color="auto"/>
            <w:left w:val="none" w:sz="0" w:space="0" w:color="auto"/>
            <w:bottom w:val="none" w:sz="0" w:space="0" w:color="auto"/>
            <w:right w:val="none" w:sz="0" w:space="0" w:color="auto"/>
          </w:divBdr>
        </w:div>
        <w:div w:id="636229489">
          <w:marLeft w:val="0"/>
          <w:marRight w:val="0"/>
          <w:marTop w:val="0"/>
          <w:marBottom w:val="0"/>
          <w:divBdr>
            <w:top w:val="none" w:sz="0" w:space="0" w:color="auto"/>
            <w:left w:val="none" w:sz="0" w:space="0" w:color="auto"/>
            <w:bottom w:val="none" w:sz="0" w:space="0" w:color="auto"/>
            <w:right w:val="none" w:sz="0" w:space="0" w:color="auto"/>
          </w:divBdr>
          <w:divsChild>
            <w:div w:id="223225816">
              <w:marLeft w:val="0"/>
              <w:marRight w:val="0"/>
              <w:marTop w:val="0"/>
              <w:marBottom w:val="0"/>
              <w:divBdr>
                <w:top w:val="none" w:sz="0" w:space="0" w:color="auto"/>
                <w:left w:val="none" w:sz="0" w:space="0" w:color="auto"/>
                <w:bottom w:val="none" w:sz="0" w:space="0" w:color="auto"/>
                <w:right w:val="none" w:sz="0" w:space="0" w:color="auto"/>
              </w:divBdr>
            </w:div>
            <w:div w:id="745953210">
              <w:marLeft w:val="0"/>
              <w:marRight w:val="0"/>
              <w:marTop w:val="0"/>
              <w:marBottom w:val="0"/>
              <w:divBdr>
                <w:top w:val="none" w:sz="0" w:space="0" w:color="auto"/>
                <w:left w:val="none" w:sz="0" w:space="0" w:color="auto"/>
                <w:bottom w:val="none" w:sz="0" w:space="0" w:color="auto"/>
                <w:right w:val="none" w:sz="0" w:space="0" w:color="auto"/>
              </w:divBdr>
            </w:div>
          </w:divsChild>
        </w:div>
        <w:div w:id="636490867">
          <w:marLeft w:val="0"/>
          <w:marRight w:val="0"/>
          <w:marTop w:val="0"/>
          <w:marBottom w:val="0"/>
          <w:divBdr>
            <w:top w:val="none" w:sz="0" w:space="0" w:color="auto"/>
            <w:left w:val="none" w:sz="0" w:space="0" w:color="auto"/>
            <w:bottom w:val="none" w:sz="0" w:space="0" w:color="auto"/>
            <w:right w:val="none" w:sz="0" w:space="0" w:color="auto"/>
          </w:divBdr>
        </w:div>
        <w:div w:id="636498369">
          <w:marLeft w:val="0"/>
          <w:marRight w:val="0"/>
          <w:marTop w:val="0"/>
          <w:marBottom w:val="0"/>
          <w:divBdr>
            <w:top w:val="none" w:sz="0" w:space="0" w:color="auto"/>
            <w:left w:val="none" w:sz="0" w:space="0" w:color="auto"/>
            <w:bottom w:val="none" w:sz="0" w:space="0" w:color="auto"/>
            <w:right w:val="none" w:sz="0" w:space="0" w:color="auto"/>
          </w:divBdr>
          <w:divsChild>
            <w:div w:id="15817271">
              <w:marLeft w:val="0"/>
              <w:marRight w:val="0"/>
              <w:marTop w:val="0"/>
              <w:marBottom w:val="0"/>
              <w:divBdr>
                <w:top w:val="none" w:sz="0" w:space="0" w:color="auto"/>
                <w:left w:val="none" w:sz="0" w:space="0" w:color="auto"/>
                <w:bottom w:val="none" w:sz="0" w:space="0" w:color="auto"/>
                <w:right w:val="none" w:sz="0" w:space="0" w:color="auto"/>
              </w:divBdr>
            </w:div>
            <w:div w:id="173082095">
              <w:marLeft w:val="0"/>
              <w:marRight w:val="0"/>
              <w:marTop w:val="0"/>
              <w:marBottom w:val="0"/>
              <w:divBdr>
                <w:top w:val="none" w:sz="0" w:space="0" w:color="auto"/>
                <w:left w:val="none" w:sz="0" w:space="0" w:color="auto"/>
                <w:bottom w:val="none" w:sz="0" w:space="0" w:color="auto"/>
                <w:right w:val="none" w:sz="0" w:space="0" w:color="auto"/>
              </w:divBdr>
            </w:div>
            <w:div w:id="515849836">
              <w:marLeft w:val="0"/>
              <w:marRight w:val="0"/>
              <w:marTop w:val="0"/>
              <w:marBottom w:val="0"/>
              <w:divBdr>
                <w:top w:val="none" w:sz="0" w:space="0" w:color="auto"/>
                <w:left w:val="none" w:sz="0" w:space="0" w:color="auto"/>
                <w:bottom w:val="none" w:sz="0" w:space="0" w:color="auto"/>
                <w:right w:val="none" w:sz="0" w:space="0" w:color="auto"/>
              </w:divBdr>
            </w:div>
            <w:div w:id="619070279">
              <w:marLeft w:val="0"/>
              <w:marRight w:val="0"/>
              <w:marTop w:val="0"/>
              <w:marBottom w:val="0"/>
              <w:divBdr>
                <w:top w:val="none" w:sz="0" w:space="0" w:color="auto"/>
                <w:left w:val="none" w:sz="0" w:space="0" w:color="auto"/>
                <w:bottom w:val="none" w:sz="0" w:space="0" w:color="auto"/>
                <w:right w:val="none" w:sz="0" w:space="0" w:color="auto"/>
              </w:divBdr>
            </w:div>
            <w:div w:id="1048915864">
              <w:marLeft w:val="0"/>
              <w:marRight w:val="0"/>
              <w:marTop w:val="0"/>
              <w:marBottom w:val="0"/>
              <w:divBdr>
                <w:top w:val="none" w:sz="0" w:space="0" w:color="auto"/>
                <w:left w:val="none" w:sz="0" w:space="0" w:color="auto"/>
                <w:bottom w:val="none" w:sz="0" w:space="0" w:color="auto"/>
                <w:right w:val="none" w:sz="0" w:space="0" w:color="auto"/>
              </w:divBdr>
            </w:div>
            <w:div w:id="1054239573">
              <w:marLeft w:val="0"/>
              <w:marRight w:val="0"/>
              <w:marTop w:val="0"/>
              <w:marBottom w:val="0"/>
              <w:divBdr>
                <w:top w:val="none" w:sz="0" w:space="0" w:color="auto"/>
                <w:left w:val="none" w:sz="0" w:space="0" w:color="auto"/>
                <w:bottom w:val="none" w:sz="0" w:space="0" w:color="auto"/>
                <w:right w:val="none" w:sz="0" w:space="0" w:color="auto"/>
              </w:divBdr>
            </w:div>
            <w:div w:id="1488790465">
              <w:marLeft w:val="0"/>
              <w:marRight w:val="0"/>
              <w:marTop w:val="0"/>
              <w:marBottom w:val="0"/>
              <w:divBdr>
                <w:top w:val="none" w:sz="0" w:space="0" w:color="auto"/>
                <w:left w:val="none" w:sz="0" w:space="0" w:color="auto"/>
                <w:bottom w:val="none" w:sz="0" w:space="0" w:color="auto"/>
                <w:right w:val="none" w:sz="0" w:space="0" w:color="auto"/>
              </w:divBdr>
            </w:div>
          </w:divsChild>
        </w:div>
        <w:div w:id="636880742">
          <w:marLeft w:val="-225"/>
          <w:marRight w:val="-225"/>
          <w:marTop w:val="0"/>
          <w:marBottom w:val="0"/>
          <w:divBdr>
            <w:top w:val="none" w:sz="0" w:space="0" w:color="auto"/>
            <w:left w:val="none" w:sz="0" w:space="0" w:color="auto"/>
            <w:bottom w:val="none" w:sz="0" w:space="0" w:color="auto"/>
            <w:right w:val="none" w:sz="0" w:space="0" w:color="auto"/>
          </w:divBdr>
          <w:divsChild>
            <w:div w:id="247927336">
              <w:marLeft w:val="0"/>
              <w:marRight w:val="0"/>
              <w:marTop w:val="0"/>
              <w:marBottom w:val="0"/>
              <w:divBdr>
                <w:top w:val="none" w:sz="0" w:space="0" w:color="auto"/>
                <w:left w:val="none" w:sz="0" w:space="0" w:color="auto"/>
                <w:bottom w:val="none" w:sz="0" w:space="0" w:color="auto"/>
                <w:right w:val="none" w:sz="0" w:space="0" w:color="auto"/>
              </w:divBdr>
            </w:div>
          </w:divsChild>
        </w:div>
        <w:div w:id="637078849">
          <w:marLeft w:val="0"/>
          <w:marRight w:val="0"/>
          <w:marTop w:val="0"/>
          <w:marBottom w:val="0"/>
          <w:divBdr>
            <w:top w:val="none" w:sz="0" w:space="0" w:color="auto"/>
            <w:left w:val="none" w:sz="0" w:space="0" w:color="auto"/>
            <w:bottom w:val="none" w:sz="0" w:space="0" w:color="auto"/>
            <w:right w:val="none" w:sz="0" w:space="0" w:color="auto"/>
          </w:divBdr>
          <w:divsChild>
            <w:div w:id="64644948">
              <w:marLeft w:val="0"/>
              <w:marRight w:val="0"/>
              <w:marTop w:val="0"/>
              <w:marBottom w:val="0"/>
              <w:divBdr>
                <w:top w:val="none" w:sz="0" w:space="0" w:color="auto"/>
                <w:left w:val="none" w:sz="0" w:space="0" w:color="auto"/>
                <w:bottom w:val="none" w:sz="0" w:space="0" w:color="auto"/>
                <w:right w:val="none" w:sz="0" w:space="0" w:color="auto"/>
              </w:divBdr>
            </w:div>
          </w:divsChild>
        </w:div>
        <w:div w:id="637296481">
          <w:marLeft w:val="0"/>
          <w:marRight w:val="0"/>
          <w:marTop w:val="0"/>
          <w:marBottom w:val="0"/>
          <w:divBdr>
            <w:top w:val="none" w:sz="0" w:space="0" w:color="auto"/>
            <w:left w:val="none" w:sz="0" w:space="0" w:color="auto"/>
            <w:bottom w:val="none" w:sz="0" w:space="0" w:color="auto"/>
            <w:right w:val="none" w:sz="0" w:space="0" w:color="auto"/>
          </w:divBdr>
        </w:div>
        <w:div w:id="637343324">
          <w:marLeft w:val="0"/>
          <w:marRight w:val="0"/>
          <w:marTop w:val="0"/>
          <w:marBottom w:val="0"/>
          <w:divBdr>
            <w:top w:val="none" w:sz="0" w:space="0" w:color="auto"/>
            <w:left w:val="none" w:sz="0" w:space="0" w:color="auto"/>
            <w:bottom w:val="none" w:sz="0" w:space="0" w:color="auto"/>
            <w:right w:val="none" w:sz="0" w:space="0" w:color="auto"/>
          </w:divBdr>
        </w:div>
        <w:div w:id="637686646">
          <w:marLeft w:val="0"/>
          <w:marRight w:val="0"/>
          <w:marTop w:val="0"/>
          <w:marBottom w:val="0"/>
          <w:divBdr>
            <w:top w:val="none" w:sz="0" w:space="0" w:color="auto"/>
            <w:left w:val="none" w:sz="0" w:space="0" w:color="auto"/>
            <w:bottom w:val="none" w:sz="0" w:space="0" w:color="auto"/>
            <w:right w:val="none" w:sz="0" w:space="0" w:color="auto"/>
          </w:divBdr>
        </w:div>
        <w:div w:id="637998885">
          <w:marLeft w:val="0"/>
          <w:marRight w:val="0"/>
          <w:marTop w:val="0"/>
          <w:marBottom w:val="0"/>
          <w:divBdr>
            <w:top w:val="none" w:sz="0" w:space="0" w:color="auto"/>
            <w:left w:val="none" w:sz="0" w:space="0" w:color="auto"/>
            <w:bottom w:val="none" w:sz="0" w:space="0" w:color="auto"/>
            <w:right w:val="none" w:sz="0" w:space="0" w:color="auto"/>
          </w:divBdr>
        </w:div>
        <w:div w:id="638268315">
          <w:marLeft w:val="0"/>
          <w:marRight w:val="0"/>
          <w:marTop w:val="0"/>
          <w:marBottom w:val="0"/>
          <w:divBdr>
            <w:top w:val="none" w:sz="0" w:space="0" w:color="auto"/>
            <w:left w:val="none" w:sz="0" w:space="0" w:color="auto"/>
            <w:bottom w:val="none" w:sz="0" w:space="0" w:color="auto"/>
            <w:right w:val="none" w:sz="0" w:space="0" w:color="auto"/>
          </w:divBdr>
        </w:div>
        <w:div w:id="638344431">
          <w:marLeft w:val="0"/>
          <w:marRight w:val="0"/>
          <w:marTop w:val="0"/>
          <w:marBottom w:val="0"/>
          <w:divBdr>
            <w:top w:val="none" w:sz="0" w:space="0" w:color="auto"/>
            <w:left w:val="none" w:sz="0" w:space="0" w:color="auto"/>
            <w:bottom w:val="none" w:sz="0" w:space="0" w:color="auto"/>
            <w:right w:val="none" w:sz="0" w:space="0" w:color="auto"/>
          </w:divBdr>
        </w:div>
        <w:div w:id="638926425">
          <w:marLeft w:val="0"/>
          <w:marRight w:val="0"/>
          <w:marTop w:val="0"/>
          <w:marBottom w:val="0"/>
          <w:divBdr>
            <w:top w:val="none" w:sz="0" w:space="0" w:color="auto"/>
            <w:left w:val="none" w:sz="0" w:space="0" w:color="auto"/>
            <w:bottom w:val="none" w:sz="0" w:space="0" w:color="auto"/>
            <w:right w:val="none" w:sz="0" w:space="0" w:color="auto"/>
          </w:divBdr>
        </w:div>
        <w:div w:id="639113624">
          <w:marLeft w:val="0"/>
          <w:marRight w:val="0"/>
          <w:marTop w:val="0"/>
          <w:marBottom w:val="0"/>
          <w:divBdr>
            <w:top w:val="none" w:sz="0" w:space="0" w:color="auto"/>
            <w:left w:val="none" w:sz="0" w:space="0" w:color="auto"/>
            <w:bottom w:val="none" w:sz="0" w:space="0" w:color="auto"/>
            <w:right w:val="none" w:sz="0" w:space="0" w:color="auto"/>
          </w:divBdr>
          <w:divsChild>
            <w:div w:id="863858103">
              <w:marLeft w:val="0"/>
              <w:marRight w:val="0"/>
              <w:marTop w:val="0"/>
              <w:marBottom w:val="0"/>
              <w:divBdr>
                <w:top w:val="none" w:sz="0" w:space="0" w:color="auto"/>
                <w:left w:val="none" w:sz="0" w:space="0" w:color="auto"/>
                <w:bottom w:val="none" w:sz="0" w:space="0" w:color="auto"/>
                <w:right w:val="none" w:sz="0" w:space="0" w:color="auto"/>
              </w:divBdr>
            </w:div>
          </w:divsChild>
        </w:div>
        <w:div w:id="639380710">
          <w:marLeft w:val="0"/>
          <w:marRight w:val="0"/>
          <w:marTop w:val="0"/>
          <w:marBottom w:val="0"/>
          <w:divBdr>
            <w:top w:val="none" w:sz="0" w:space="0" w:color="auto"/>
            <w:left w:val="none" w:sz="0" w:space="0" w:color="auto"/>
            <w:bottom w:val="none" w:sz="0" w:space="0" w:color="auto"/>
            <w:right w:val="none" w:sz="0" w:space="0" w:color="auto"/>
          </w:divBdr>
        </w:div>
        <w:div w:id="639773101">
          <w:marLeft w:val="0"/>
          <w:marRight w:val="0"/>
          <w:marTop w:val="0"/>
          <w:marBottom w:val="0"/>
          <w:divBdr>
            <w:top w:val="none" w:sz="0" w:space="0" w:color="auto"/>
            <w:left w:val="none" w:sz="0" w:space="0" w:color="auto"/>
            <w:bottom w:val="none" w:sz="0" w:space="0" w:color="auto"/>
            <w:right w:val="none" w:sz="0" w:space="0" w:color="auto"/>
          </w:divBdr>
        </w:div>
        <w:div w:id="640039490">
          <w:marLeft w:val="0"/>
          <w:marRight w:val="0"/>
          <w:marTop w:val="0"/>
          <w:marBottom w:val="0"/>
          <w:divBdr>
            <w:top w:val="none" w:sz="0" w:space="0" w:color="auto"/>
            <w:left w:val="none" w:sz="0" w:space="0" w:color="auto"/>
            <w:bottom w:val="none" w:sz="0" w:space="0" w:color="auto"/>
            <w:right w:val="none" w:sz="0" w:space="0" w:color="auto"/>
          </w:divBdr>
          <w:divsChild>
            <w:div w:id="707527499">
              <w:marLeft w:val="0"/>
              <w:marRight w:val="0"/>
              <w:marTop w:val="0"/>
              <w:marBottom w:val="0"/>
              <w:divBdr>
                <w:top w:val="none" w:sz="0" w:space="0" w:color="auto"/>
                <w:left w:val="none" w:sz="0" w:space="0" w:color="auto"/>
                <w:bottom w:val="none" w:sz="0" w:space="0" w:color="auto"/>
                <w:right w:val="none" w:sz="0" w:space="0" w:color="auto"/>
              </w:divBdr>
            </w:div>
          </w:divsChild>
        </w:div>
        <w:div w:id="640041608">
          <w:marLeft w:val="0"/>
          <w:marRight w:val="0"/>
          <w:marTop w:val="0"/>
          <w:marBottom w:val="0"/>
          <w:divBdr>
            <w:top w:val="none" w:sz="0" w:space="0" w:color="auto"/>
            <w:left w:val="none" w:sz="0" w:space="0" w:color="auto"/>
            <w:bottom w:val="none" w:sz="0" w:space="0" w:color="auto"/>
            <w:right w:val="none" w:sz="0" w:space="0" w:color="auto"/>
          </w:divBdr>
          <w:divsChild>
            <w:div w:id="1400402052">
              <w:marLeft w:val="0"/>
              <w:marRight w:val="0"/>
              <w:marTop w:val="0"/>
              <w:marBottom w:val="0"/>
              <w:divBdr>
                <w:top w:val="none" w:sz="0" w:space="0" w:color="auto"/>
                <w:left w:val="none" w:sz="0" w:space="0" w:color="auto"/>
                <w:bottom w:val="none" w:sz="0" w:space="0" w:color="auto"/>
                <w:right w:val="none" w:sz="0" w:space="0" w:color="auto"/>
              </w:divBdr>
            </w:div>
          </w:divsChild>
        </w:div>
        <w:div w:id="640812051">
          <w:marLeft w:val="0"/>
          <w:marRight w:val="0"/>
          <w:marTop w:val="0"/>
          <w:marBottom w:val="0"/>
          <w:divBdr>
            <w:top w:val="none" w:sz="0" w:space="0" w:color="auto"/>
            <w:left w:val="none" w:sz="0" w:space="0" w:color="auto"/>
            <w:bottom w:val="none" w:sz="0" w:space="0" w:color="auto"/>
            <w:right w:val="none" w:sz="0" w:space="0" w:color="auto"/>
          </w:divBdr>
          <w:divsChild>
            <w:div w:id="95488262">
              <w:marLeft w:val="0"/>
              <w:marRight w:val="0"/>
              <w:marTop w:val="0"/>
              <w:marBottom w:val="0"/>
              <w:divBdr>
                <w:top w:val="none" w:sz="0" w:space="0" w:color="auto"/>
                <w:left w:val="none" w:sz="0" w:space="0" w:color="auto"/>
                <w:bottom w:val="none" w:sz="0" w:space="0" w:color="auto"/>
                <w:right w:val="none" w:sz="0" w:space="0" w:color="auto"/>
              </w:divBdr>
              <w:divsChild>
                <w:div w:id="216208648">
                  <w:marLeft w:val="0"/>
                  <w:marRight w:val="0"/>
                  <w:marTop w:val="0"/>
                  <w:marBottom w:val="0"/>
                  <w:divBdr>
                    <w:top w:val="none" w:sz="0" w:space="0" w:color="auto"/>
                    <w:left w:val="none" w:sz="0" w:space="0" w:color="auto"/>
                    <w:bottom w:val="none" w:sz="0" w:space="0" w:color="auto"/>
                    <w:right w:val="none" w:sz="0" w:space="0" w:color="auto"/>
                  </w:divBdr>
                </w:div>
                <w:div w:id="1343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7787">
          <w:marLeft w:val="0"/>
          <w:marRight w:val="0"/>
          <w:marTop w:val="0"/>
          <w:marBottom w:val="0"/>
          <w:divBdr>
            <w:top w:val="none" w:sz="0" w:space="0" w:color="auto"/>
            <w:left w:val="none" w:sz="0" w:space="0" w:color="auto"/>
            <w:bottom w:val="none" w:sz="0" w:space="0" w:color="auto"/>
            <w:right w:val="none" w:sz="0" w:space="0" w:color="auto"/>
          </w:divBdr>
          <w:divsChild>
            <w:div w:id="1249123084">
              <w:marLeft w:val="0"/>
              <w:marRight w:val="0"/>
              <w:marTop w:val="0"/>
              <w:marBottom w:val="0"/>
              <w:divBdr>
                <w:top w:val="none" w:sz="0" w:space="0" w:color="auto"/>
                <w:left w:val="none" w:sz="0" w:space="0" w:color="auto"/>
                <w:bottom w:val="none" w:sz="0" w:space="0" w:color="auto"/>
                <w:right w:val="none" w:sz="0" w:space="0" w:color="auto"/>
              </w:divBdr>
              <w:divsChild>
                <w:div w:id="1641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8892">
          <w:marLeft w:val="0"/>
          <w:marRight w:val="0"/>
          <w:marTop w:val="0"/>
          <w:marBottom w:val="0"/>
          <w:divBdr>
            <w:top w:val="none" w:sz="0" w:space="0" w:color="auto"/>
            <w:left w:val="none" w:sz="0" w:space="0" w:color="auto"/>
            <w:bottom w:val="none" w:sz="0" w:space="0" w:color="auto"/>
            <w:right w:val="none" w:sz="0" w:space="0" w:color="auto"/>
          </w:divBdr>
          <w:divsChild>
            <w:div w:id="199709042">
              <w:marLeft w:val="0"/>
              <w:marRight w:val="0"/>
              <w:marTop w:val="0"/>
              <w:marBottom w:val="0"/>
              <w:divBdr>
                <w:top w:val="none" w:sz="0" w:space="0" w:color="auto"/>
                <w:left w:val="none" w:sz="0" w:space="0" w:color="auto"/>
                <w:bottom w:val="none" w:sz="0" w:space="0" w:color="auto"/>
                <w:right w:val="none" w:sz="0" w:space="0" w:color="auto"/>
              </w:divBdr>
              <w:divsChild>
                <w:div w:id="11724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9423">
          <w:marLeft w:val="0"/>
          <w:marRight w:val="0"/>
          <w:marTop w:val="0"/>
          <w:marBottom w:val="0"/>
          <w:divBdr>
            <w:top w:val="none" w:sz="0" w:space="0" w:color="auto"/>
            <w:left w:val="none" w:sz="0" w:space="0" w:color="auto"/>
            <w:bottom w:val="none" w:sz="0" w:space="0" w:color="auto"/>
            <w:right w:val="none" w:sz="0" w:space="0" w:color="auto"/>
          </w:divBdr>
        </w:div>
        <w:div w:id="641079711">
          <w:marLeft w:val="0"/>
          <w:marRight w:val="0"/>
          <w:marTop w:val="0"/>
          <w:marBottom w:val="0"/>
          <w:divBdr>
            <w:top w:val="none" w:sz="0" w:space="0" w:color="auto"/>
            <w:left w:val="none" w:sz="0" w:space="0" w:color="auto"/>
            <w:bottom w:val="none" w:sz="0" w:space="0" w:color="auto"/>
            <w:right w:val="none" w:sz="0" w:space="0" w:color="auto"/>
          </w:divBdr>
          <w:divsChild>
            <w:div w:id="1320696890">
              <w:marLeft w:val="0"/>
              <w:marRight w:val="0"/>
              <w:marTop w:val="0"/>
              <w:marBottom w:val="0"/>
              <w:divBdr>
                <w:top w:val="none" w:sz="0" w:space="0" w:color="auto"/>
                <w:left w:val="none" w:sz="0" w:space="0" w:color="auto"/>
                <w:bottom w:val="none" w:sz="0" w:space="0" w:color="auto"/>
                <w:right w:val="none" w:sz="0" w:space="0" w:color="auto"/>
              </w:divBdr>
              <w:divsChild>
                <w:div w:id="1648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7795">
          <w:marLeft w:val="0"/>
          <w:marRight w:val="0"/>
          <w:marTop w:val="0"/>
          <w:marBottom w:val="0"/>
          <w:divBdr>
            <w:top w:val="none" w:sz="0" w:space="0" w:color="auto"/>
            <w:left w:val="none" w:sz="0" w:space="0" w:color="auto"/>
            <w:bottom w:val="none" w:sz="0" w:space="0" w:color="auto"/>
            <w:right w:val="none" w:sz="0" w:space="0" w:color="auto"/>
          </w:divBdr>
        </w:div>
        <w:div w:id="641888127">
          <w:marLeft w:val="0"/>
          <w:marRight w:val="0"/>
          <w:marTop w:val="0"/>
          <w:marBottom w:val="0"/>
          <w:divBdr>
            <w:top w:val="none" w:sz="0" w:space="0" w:color="auto"/>
            <w:left w:val="none" w:sz="0" w:space="0" w:color="auto"/>
            <w:bottom w:val="none" w:sz="0" w:space="0" w:color="auto"/>
            <w:right w:val="none" w:sz="0" w:space="0" w:color="auto"/>
          </w:divBdr>
          <w:divsChild>
            <w:div w:id="1440562978">
              <w:marLeft w:val="0"/>
              <w:marRight w:val="0"/>
              <w:marTop w:val="0"/>
              <w:marBottom w:val="0"/>
              <w:divBdr>
                <w:top w:val="none" w:sz="0" w:space="0" w:color="auto"/>
                <w:left w:val="none" w:sz="0" w:space="0" w:color="auto"/>
                <w:bottom w:val="none" w:sz="0" w:space="0" w:color="auto"/>
                <w:right w:val="none" w:sz="0" w:space="0" w:color="auto"/>
              </w:divBdr>
              <w:divsChild>
                <w:div w:id="5954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0921">
          <w:marLeft w:val="0"/>
          <w:marRight w:val="0"/>
          <w:marTop w:val="0"/>
          <w:marBottom w:val="0"/>
          <w:divBdr>
            <w:top w:val="none" w:sz="0" w:space="0" w:color="auto"/>
            <w:left w:val="none" w:sz="0" w:space="0" w:color="auto"/>
            <w:bottom w:val="none" w:sz="0" w:space="0" w:color="auto"/>
            <w:right w:val="none" w:sz="0" w:space="0" w:color="auto"/>
          </w:divBdr>
        </w:div>
        <w:div w:id="642392109">
          <w:marLeft w:val="0"/>
          <w:marRight w:val="0"/>
          <w:marTop w:val="0"/>
          <w:marBottom w:val="0"/>
          <w:divBdr>
            <w:top w:val="none" w:sz="0" w:space="0" w:color="auto"/>
            <w:left w:val="none" w:sz="0" w:space="0" w:color="auto"/>
            <w:bottom w:val="none" w:sz="0" w:space="0" w:color="auto"/>
            <w:right w:val="none" w:sz="0" w:space="0" w:color="auto"/>
          </w:divBdr>
          <w:divsChild>
            <w:div w:id="210507815">
              <w:marLeft w:val="0"/>
              <w:marRight w:val="0"/>
              <w:marTop w:val="0"/>
              <w:marBottom w:val="0"/>
              <w:divBdr>
                <w:top w:val="none" w:sz="0" w:space="0" w:color="auto"/>
                <w:left w:val="none" w:sz="0" w:space="0" w:color="auto"/>
                <w:bottom w:val="none" w:sz="0" w:space="0" w:color="auto"/>
                <w:right w:val="none" w:sz="0" w:space="0" w:color="auto"/>
              </w:divBdr>
              <w:divsChild>
                <w:div w:id="344094151">
                  <w:marLeft w:val="0"/>
                  <w:marRight w:val="0"/>
                  <w:marTop w:val="0"/>
                  <w:marBottom w:val="0"/>
                  <w:divBdr>
                    <w:top w:val="none" w:sz="0" w:space="0" w:color="auto"/>
                    <w:left w:val="none" w:sz="0" w:space="0" w:color="auto"/>
                    <w:bottom w:val="none" w:sz="0" w:space="0" w:color="auto"/>
                    <w:right w:val="none" w:sz="0" w:space="0" w:color="auto"/>
                  </w:divBdr>
                  <w:divsChild>
                    <w:div w:id="1241719521">
                      <w:marLeft w:val="0"/>
                      <w:marRight w:val="0"/>
                      <w:marTop w:val="0"/>
                      <w:marBottom w:val="0"/>
                      <w:divBdr>
                        <w:top w:val="none" w:sz="0" w:space="0" w:color="auto"/>
                        <w:left w:val="none" w:sz="0" w:space="0" w:color="auto"/>
                        <w:bottom w:val="none" w:sz="0" w:space="0" w:color="auto"/>
                        <w:right w:val="none" w:sz="0" w:space="0" w:color="auto"/>
                      </w:divBdr>
                      <w:divsChild>
                        <w:div w:id="962200128">
                          <w:marLeft w:val="0"/>
                          <w:marRight w:val="0"/>
                          <w:marTop w:val="0"/>
                          <w:marBottom w:val="0"/>
                          <w:divBdr>
                            <w:top w:val="none" w:sz="0" w:space="0" w:color="auto"/>
                            <w:left w:val="none" w:sz="0" w:space="0" w:color="auto"/>
                            <w:bottom w:val="none" w:sz="0" w:space="0" w:color="auto"/>
                            <w:right w:val="none" w:sz="0" w:space="0" w:color="auto"/>
                          </w:divBdr>
                          <w:divsChild>
                            <w:div w:id="115217127">
                              <w:marLeft w:val="0"/>
                              <w:marRight w:val="0"/>
                              <w:marTop w:val="0"/>
                              <w:marBottom w:val="0"/>
                              <w:divBdr>
                                <w:top w:val="none" w:sz="0" w:space="0" w:color="auto"/>
                                <w:left w:val="none" w:sz="0" w:space="0" w:color="auto"/>
                                <w:bottom w:val="none" w:sz="0" w:space="0" w:color="auto"/>
                                <w:right w:val="none" w:sz="0" w:space="0" w:color="auto"/>
                              </w:divBdr>
                            </w:div>
                            <w:div w:id="10148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5775">
          <w:marLeft w:val="0"/>
          <w:marRight w:val="0"/>
          <w:marTop w:val="0"/>
          <w:marBottom w:val="0"/>
          <w:divBdr>
            <w:top w:val="none" w:sz="0" w:space="0" w:color="auto"/>
            <w:left w:val="none" w:sz="0" w:space="0" w:color="auto"/>
            <w:bottom w:val="none" w:sz="0" w:space="0" w:color="auto"/>
            <w:right w:val="none" w:sz="0" w:space="0" w:color="auto"/>
          </w:divBdr>
          <w:divsChild>
            <w:div w:id="55907640">
              <w:marLeft w:val="0"/>
              <w:marRight w:val="0"/>
              <w:marTop w:val="0"/>
              <w:marBottom w:val="0"/>
              <w:divBdr>
                <w:top w:val="none" w:sz="0" w:space="0" w:color="auto"/>
                <w:left w:val="none" w:sz="0" w:space="0" w:color="auto"/>
                <w:bottom w:val="none" w:sz="0" w:space="0" w:color="auto"/>
                <w:right w:val="none" w:sz="0" w:space="0" w:color="auto"/>
              </w:divBdr>
            </w:div>
          </w:divsChild>
        </w:div>
        <w:div w:id="642664436">
          <w:marLeft w:val="0"/>
          <w:marRight w:val="0"/>
          <w:marTop w:val="0"/>
          <w:marBottom w:val="0"/>
          <w:divBdr>
            <w:top w:val="none" w:sz="0" w:space="0" w:color="auto"/>
            <w:left w:val="none" w:sz="0" w:space="0" w:color="auto"/>
            <w:bottom w:val="none" w:sz="0" w:space="0" w:color="auto"/>
            <w:right w:val="none" w:sz="0" w:space="0" w:color="auto"/>
          </w:divBdr>
          <w:divsChild>
            <w:div w:id="209803852">
              <w:marLeft w:val="0"/>
              <w:marRight w:val="0"/>
              <w:marTop w:val="0"/>
              <w:marBottom w:val="0"/>
              <w:divBdr>
                <w:top w:val="none" w:sz="0" w:space="0" w:color="auto"/>
                <w:left w:val="none" w:sz="0" w:space="0" w:color="auto"/>
                <w:bottom w:val="none" w:sz="0" w:space="0" w:color="auto"/>
                <w:right w:val="none" w:sz="0" w:space="0" w:color="auto"/>
              </w:divBdr>
              <w:divsChild>
                <w:div w:id="2096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4737">
          <w:marLeft w:val="0"/>
          <w:marRight w:val="0"/>
          <w:marTop w:val="0"/>
          <w:marBottom w:val="0"/>
          <w:divBdr>
            <w:top w:val="none" w:sz="0" w:space="0" w:color="auto"/>
            <w:left w:val="none" w:sz="0" w:space="0" w:color="auto"/>
            <w:bottom w:val="none" w:sz="0" w:space="0" w:color="auto"/>
            <w:right w:val="none" w:sz="0" w:space="0" w:color="auto"/>
          </w:divBdr>
        </w:div>
        <w:div w:id="643195296">
          <w:marLeft w:val="-225"/>
          <w:marRight w:val="-225"/>
          <w:marTop w:val="0"/>
          <w:marBottom w:val="0"/>
          <w:divBdr>
            <w:top w:val="none" w:sz="0" w:space="0" w:color="auto"/>
            <w:left w:val="none" w:sz="0" w:space="0" w:color="auto"/>
            <w:bottom w:val="none" w:sz="0" w:space="0" w:color="auto"/>
            <w:right w:val="none" w:sz="0" w:space="0" w:color="auto"/>
          </w:divBdr>
          <w:divsChild>
            <w:div w:id="340279718">
              <w:marLeft w:val="0"/>
              <w:marRight w:val="0"/>
              <w:marTop w:val="0"/>
              <w:marBottom w:val="0"/>
              <w:divBdr>
                <w:top w:val="none" w:sz="0" w:space="0" w:color="auto"/>
                <w:left w:val="none" w:sz="0" w:space="0" w:color="auto"/>
                <w:bottom w:val="none" w:sz="0" w:space="0" w:color="auto"/>
                <w:right w:val="none" w:sz="0" w:space="0" w:color="auto"/>
              </w:divBdr>
              <w:divsChild>
                <w:div w:id="607852282">
                  <w:marLeft w:val="0"/>
                  <w:marRight w:val="0"/>
                  <w:marTop w:val="0"/>
                  <w:marBottom w:val="0"/>
                  <w:divBdr>
                    <w:top w:val="none" w:sz="0" w:space="0" w:color="auto"/>
                    <w:left w:val="none" w:sz="0" w:space="0" w:color="auto"/>
                    <w:bottom w:val="none" w:sz="0" w:space="0" w:color="auto"/>
                    <w:right w:val="none" w:sz="0" w:space="0" w:color="auto"/>
                  </w:divBdr>
                  <w:divsChild>
                    <w:div w:id="331570066">
                      <w:marLeft w:val="0"/>
                      <w:marRight w:val="0"/>
                      <w:marTop w:val="0"/>
                      <w:marBottom w:val="0"/>
                      <w:divBdr>
                        <w:top w:val="none" w:sz="0" w:space="0" w:color="auto"/>
                        <w:left w:val="none" w:sz="0" w:space="0" w:color="auto"/>
                        <w:bottom w:val="none" w:sz="0" w:space="0" w:color="auto"/>
                        <w:right w:val="none" w:sz="0" w:space="0" w:color="auto"/>
                      </w:divBdr>
                      <w:divsChild>
                        <w:div w:id="1048915812">
                          <w:marLeft w:val="0"/>
                          <w:marRight w:val="0"/>
                          <w:marTop w:val="0"/>
                          <w:marBottom w:val="0"/>
                          <w:divBdr>
                            <w:top w:val="none" w:sz="0" w:space="0" w:color="auto"/>
                            <w:left w:val="none" w:sz="0" w:space="0" w:color="auto"/>
                            <w:bottom w:val="none" w:sz="0" w:space="0" w:color="auto"/>
                            <w:right w:val="none" w:sz="0" w:space="0" w:color="auto"/>
                          </w:divBdr>
                          <w:divsChild>
                            <w:div w:id="4444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36927">
          <w:marLeft w:val="0"/>
          <w:marRight w:val="0"/>
          <w:marTop w:val="0"/>
          <w:marBottom w:val="0"/>
          <w:divBdr>
            <w:top w:val="none" w:sz="0" w:space="0" w:color="auto"/>
            <w:left w:val="none" w:sz="0" w:space="0" w:color="auto"/>
            <w:bottom w:val="none" w:sz="0" w:space="0" w:color="auto"/>
            <w:right w:val="none" w:sz="0" w:space="0" w:color="auto"/>
          </w:divBdr>
        </w:div>
        <w:div w:id="643394412">
          <w:marLeft w:val="0"/>
          <w:marRight w:val="0"/>
          <w:marTop w:val="0"/>
          <w:marBottom w:val="0"/>
          <w:divBdr>
            <w:top w:val="none" w:sz="0" w:space="0" w:color="auto"/>
            <w:left w:val="none" w:sz="0" w:space="0" w:color="auto"/>
            <w:bottom w:val="none" w:sz="0" w:space="0" w:color="auto"/>
            <w:right w:val="none" w:sz="0" w:space="0" w:color="auto"/>
          </w:divBdr>
        </w:div>
        <w:div w:id="643659761">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988094635">
                  <w:marLeft w:val="0"/>
                  <w:marRight w:val="0"/>
                  <w:marTop w:val="0"/>
                  <w:marBottom w:val="0"/>
                  <w:divBdr>
                    <w:top w:val="none" w:sz="0" w:space="0" w:color="auto"/>
                    <w:left w:val="none" w:sz="0" w:space="0" w:color="auto"/>
                    <w:bottom w:val="none" w:sz="0" w:space="0" w:color="auto"/>
                    <w:right w:val="none" w:sz="0" w:space="0" w:color="auto"/>
                  </w:divBdr>
                  <w:divsChild>
                    <w:div w:id="688222341">
                      <w:marLeft w:val="0"/>
                      <w:marRight w:val="0"/>
                      <w:marTop w:val="0"/>
                      <w:marBottom w:val="0"/>
                      <w:divBdr>
                        <w:top w:val="none" w:sz="0" w:space="0" w:color="auto"/>
                        <w:left w:val="none" w:sz="0" w:space="0" w:color="auto"/>
                        <w:bottom w:val="none" w:sz="0" w:space="0" w:color="auto"/>
                        <w:right w:val="none" w:sz="0" w:space="0" w:color="auto"/>
                      </w:divBdr>
                      <w:divsChild>
                        <w:div w:id="2720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3393">
          <w:marLeft w:val="0"/>
          <w:marRight w:val="0"/>
          <w:marTop w:val="0"/>
          <w:marBottom w:val="0"/>
          <w:divBdr>
            <w:top w:val="none" w:sz="0" w:space="0" w:color="auto"/>
            <w:left w:val="none" w:sz="0" w:space="0" w:color="auto"/>
            <w:bottom w:val="none" w:sz="0" w:space="0" w:color="auto"/>
            <w:right w:val="none" w:sz="0" w:space="0" w:color="auto"/>
          </w:divBdr>
          <w:divsChild>
            <w:div w:id="1031686303">
              <w:marLeft w:val="0"/>
              <w:marRight w:val="0"/>
              <w:marTop w:val="0"/>
              <w:marBottom w:val="0"/>
              <w:divBdr>
                <w:top w:val="none" w:sz="0" w:space="0" w:color="auto"/>
                <w:left w:val="none" w:sz="0" w:space="0" w:color="auto"/>
                <w:bottom w:val="none" w:sz="0" w:space="0" w:color="auto"/>
                <w:right w:val="none" w:sz="0" w:space="0" w:color="auto"/>
              </w:divBdr>
            </w:div>
          </w:divsChild>
        </w:div>
        <w:div w:id="644358606">
          <w:marLeft w:val="0"/>
          <w:marRight w:val="0"/>
          <w:marTop w:val="0"/>
          <w:marBottom w:val="0"/>
          <w:divBdr>
            <w:top w:val="none" w:sz="0" w:space="0" w:color="auto"/>
            <w:left w:val="none" w:sz="0" w:space="0" w:color="auto"/>
            <w:bottom w:val="none" w:sz="0" w:space="0" w:color="auto"/>
            <w:right w:val="none" w:sz="0" w:space="0" w:color="auto"/>
          </w:divBdr>
        </w:div>
        <w:div w:id="644547987">
          <w:marLeft w:val="0"/>
          <w:marRight w:val="0"/>
          <w:marTop w:val="0"/>
          <w:marBottom w:val="0"/>
          <w:divBdr>
            <w:top w:val="none" w:sz="0" w:space="0" w:color="auto"/>
            <w:left w:val="none" w:sz="0" w:space="0" w:color="auto"/>
            <w:bottom w:val="none" w:sz="0" w:space="0" w:color="auto"/>
            <w:right w:val="none" w:sz="0" w:space="0" w:color="auto"/>
          </w:divBdr>
        </w:div>
        <w:div w:id="644743945">
          <w:marLeft w:val="0"/>
          <w:marRight w:val="0"/>
          <w:marTop w:val="0"/>
          <w:marBottom w:val="0"/>
          <w:divBdr>
            <w:top w:val="none" w:sz="0" w:space="0" w:color="auto"/>
            <w:left w:val="none" w:sz="0" w:space="0" w:color="auto"/>
            <w:bottom w:val="none" w:sz="0" w:space="0" w:color="auto"/>
            <w:right w:val="none" w:sz="0" w:space="0" w:color="auto"/>
          </w:divBdr>
          <w:divsChild>
            <w:div w:id="1391927045">
              <w:marLeft w:val="0"/>
              <w:marRight w:val="0"/>
              <w:marTop w:val="0"/>
              <w:marBottom w:val="0"/>
              <w:divBdr>
                <w:top w:val="none" w:sz="0" w:space="0" w:color="auto"/>
                <w:left w:val="none" w:sz="0" w:space="0" w:color="auto"/>
                <w:bottom w:val="none" w:sz="0" w:space="0" w:color="auto"/>
                <w:right w:val="none" w:sz="0" w:space="0" w:color="auto"/>
              </w:divBdr>
              <w:divsChild>
                <w:div w:id="974335094">
                  <w:marLeft w:val="0"/>
                  <w:marRight w:val="0"/>
                  <w:marTop w:val="0"/>
                  <w:marBottom w:val="0"/>
                  <w:divBdr>
                    <w:top w:val="none" w:sz="0" w:space="0" w:color="auto"/>
                    <w:left w:val="none" w:sz="0" w:space="0" w:color="auto"/>
                    <w:bottom w:val="none" w:sz="0" w:space="0" w:color="auto"/>
                    <w:right w:val="none" w:sz="0" w:space="0" w:color="auto"/>
                  </w:divBdr>
                  <w:divsChild>
                    <w:div w:id="1397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83123">
          <w:marLeft w:val="0"/>
          <w:marRight w:val="0"/>
          <w:marTop w:val="0"/>
          <w:marBottom w:val="0"/>
          <w:divBdr>
            <w:top w:val="none" w:sz="0" w:space="0" w:color="auto"/>
            <w:left w:val="none" w:sz="0" w:space="0" w:color="auto"/>
            <w:bottom w:val="none" w:sz="0" w:space="0" w:color="auto"/>
            <w:right w:val="none" w:sz="0" w:space="0" w:color="auto"/>
          </w:divBdr>
        </w:div>
        <w:div w:id="645667391">
          <w:marLeft w:val="0"/>
          <w:marRight w:val="0"/>
          <w:marTop w:val="0"/>
          <w:marBottom w:val="0"/>
          <w:divBdr>
            <w:top w:val="none" w:sz="0" w:space="0" w:color="auto"/>
            <w:left w:val="none" w:sz="0" w:space="0" w:color="auto"/>
            <w:bottom w:val="none" w:sz="0" w:space="0" w:color="auto"/>
            <w:right w:val="none" w:sz="0" w:space="0" w:color="auto"/>
          </w:divBdr>
          <w:divsChild>
            <w:div w:id="1427968736">
              <w:marLeft w:val="0"/>
              <w:marRight w:val="0"/>
              <w:marTop w:val="0"/>
              <w:marBottom w:val="0"/>
              <w:divBdr>
                <w:top w:val="none" w:sz="0" w:space="0" w:color="auto"/>
                <w:left w:val="none" w:sz="0" w:space="0" w:color="auto"/>
                <w:bottom w:val="none" w:sz="0" w:space="0" w:color="auto"/>
                <w:right w:val="none" w:sz="0" w:space="0" w:color="auto"/>
              </w:divBdr>
              <w:divsChild>
                <w:div w:id="819807779">
                  <w:marLeft w:val="0"/>
                  <w:marRight w:val="0"/>
                  <w:marTop w:val="0"/>
                  <w:marBottom w:val="0"/>
                  <w:divBdr>
                    <w:top w:val="none" w:sz="0" w:space="0" w:color="auto"/>
                    <w:left w:val="none" w:sz="0" w:space="0" w:color="auto"/>
                    <w:bottom w:val="none" w:sz="0" w:space="0" w:color="auto"/>
                    <w:right w:val="none" w:sz="0" w:space="0" w:color="auto"/>
                  </w:divBdr>
                  <w:divsChild>
                    <w:div w:id="87164159">
                      <w:marLeft w:val="0"/>
                      <w:marRight w:val="0"/>
                      <w:marTop w:val="0"/>
                      <w:marBottom w:val="0"/>
                      <w:divBdr>
                        <w:top w:val="none" w:sz="0" w:space="0" w:color="auto"/>
                        <w:left w:val="none" w:sz="0" w:space="0" w:color="auto"/>
                        <w:bottom w:val="none" w:sz="0" w:space="0" w:color="auto"/>
                        <w:right w:val="none" w:sz="0" w:space="0" w:color="auto"/>
                      </w:divBdr>
                    </w:div>
                    <w:div w:id="8688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85416">
          <w:marLeft w:val="0"/>
          <w:marRight w:val="0"/>
          <w:marTop w:val="0"/>
          <w:marBottom w:val="0"/>
          <w:divBdr>
            <w:top w:val="none" w:sz="0" w:space="0" w:color="auto"/>
            <w:left w:val="none" w:sz="0" w:space="0" w:color="auto"/>
            <w:bottom w:val="none" w:sz="0" w:space="0" w:color="auto"/>
            <w:right w:val="none" w:sz="0" w:space="0" w:color="auto"/>
          </w:divBdr>
        </w:div>
        <w:div w:id="646520266">
          <w:marLeft w:val="0"/>
          <w:marRight w:val="0"/>
          <w:marTop w:val="0"/>
          <w:marBottom w:val="0"/>
          <w:divBdr>
            <w:top w:val="none" w:sz="0" w:space="0" w:color="auto"/>
            <w:left w:val="none" w:sz="0" w:space="0" w:color="auto"/>
            <w:bottom w:val="none" w:sz="0" w:space="0" w:color="auto"/>
            <w:right w:val="none" w:sz="0" w:space="0" w:color="auto"/>
          </w:divBdr>
          <w:divsChild>
            <w:div w:id="10180151">
              <w:marLeft w:val="0"/>
              <w:marRight w:val="0"/>
              <w:marTop w:val="0"/>
              <w:marBottom w:val="0"/>
              <w:divBdr>
                <w:top w:val="none" w:sz="0" w:space="0" w:color="auto"/>
                <w:left w:val="none" w:sz="0" w:space="0" w:color="auto"/>
                <w:bottom w:val="none" w:sz="0" w:space="0" w:color="auto"/>
                <w:right w:val="none" w:sz="0" w:space="0" w:color="auto"/>
              </w:divBdr>
            </w:div>
            <w:div w:id="839347151">
              <w:marLeft w:val="0"/>
              <w:marRight w:val="0"/>
              <w:marTop w:val="0"/>
              <w:marBottom w:val="0"/>
              <w:divBdr>
                <w:top w:val="none" w:sz="0" w:space="0" w:color="auto"/>
                <w:left w:val="none" w:sz="0" w:space="0" w:color="auto"/>
                <w:bottom w:val="none" w:sz="0" w:space="0" w:color="auto"/>
                <w:right w:val="none" w:sz="0" w:space="0" w:color="auto"/>
              </w:divBdr>
            </w:div>
          </w:divsChild>
        </w:div>
        <w:div w:id="646591555">
          <w:marLeft w:val="0"/>
          <w:marRight w:val="0"/>
          <w:marTop w:val="0"/>
          <w:marBottom w:val="0"/>
          <w:divBdr>
            <w:top w:val="none" w:sz="0" w:space="0" w:color="auto"/>
            <w:left w:val="none" w:sz="0" w:space="0" w:color="auto"/>
            <w:bottom w:val="none" w:sz="0" w:space="0" w:color="auto"/>
            <w:right w:val="none" w:sz="0" w:space="0" w:color="auto"/>
          </w:divBdr>
          <w:divsChild>
            <w:div w:id="816798090">
              <w:marLeft w:val="0"/>
              <w:marRight w:val="0"/>
              <w:marTop w:val="0"/>
              <w:marBottom w:val="0"/>
              <w:divBdr>
                <w:top w:val="none" w:sz="0" w:space="0" w:color="auto"/>
                <w:left w:val="none" w:sz="0" w:space="0" w:color="auto"/>
                <w:bottom w:val="none" w:sz="0" w:space="0" w:color="auto"/>
                <w:right w:val="none" w:sz="0" w:space="0" w:color="auto"/>
              </w:divBdr>
            </w:div>
          </w:divsChild>
        </w:div>
        <w:div w:id="646664801">
          <w:marLeft w:val="0"/>
          <w:marRight w:val="0"/>
          <w:marTop w:val="0"/>
          <w:marBottom w:val="0"/>
          <w:divBdr>
            <w:top w:val="none" w:sz="0" w:space="0" w:color="auto"/>
            <w:left w:val="none" w:sz="0" w:space="0" w:color="auto"/>
            <w:bottom w:val="none" w:sz="0" w:space="0" w:color="auto"/>
            <w:right w:val="none" w:sz="0" w:space="0" w:color="auto"/>
          </w:divBdr>
          <w:divsChild>
            <w:div w:id="1134904432">
              <w:marLeft w:val="0"/>
              <w:marRight w:val="0"/>
              <w:marTop w:val="0"/>
              <w:marBottom w:val="0"/>
              <w:divBdr>
                <w:top w:val="none" w:sz="0" w:space="0" w:color="auto"/>
                <w:left w:val="none" w:sz="0" w:space="0" w:color="auto"/>
                <w:bottom w:val="none" w:sz="0" w:space="0" w:color="auto"/>
                <w:right w:val="none" w:sz="0" w:space="0" w:color="auto"/>
              </w:divBdr>
              <w:divsChild>
                <w:div w:id="34937372">
                  <w:marLeft w:val="0"/>
                  <w:marRight w:val="0"/>
                  <w:marTop w:val="0"/>
                  <w:marBottom w:val="0"/>
                  <w:divBdr>
                    <w:top w:val="none" w:sz="0" w:space="0" w:color="auto"/>
                    <w:left w:val="none" w:sz="0" w:space="0" w:color="auto"/>
                    <w:bottom w:val="none" w:sz="0" w:space="0" w:color="auto"/>
                    <w:right w:val="none" w:sz="0" w:space="0" w:color="auto"/>
                  </w:divBdr>
                </w:div>
                <w:div w:id="10799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061">
          <w:marLeft w:val="0"/>
          <w:marRight w:val="0"/>
          <w:marTop w:val="0"/>
          <w:marBottom w:val="0"/>
          <w:divBdr>
            <w:top w:val="none" w:sz="0" w:space="0" w:color="auto"/>
            <w:left w:val="none" w:sz="0" w:space="0" w:color="auto"/>
            <w:bottom w:val="none" w:sz="0" w:space="0" w:color="auto"/>
            <w:right w:val="none" w:sz="0" w:space="0" w:color="auto"/>
          </w:divBdr>
        </w:div>
        <w:div w:id="647367793">
          <w:marLeft w:val="0"/>
          <w:marRight w:val="0"/>
          <w:marTop w:val="0"/>
          <w:marBottom w:val="0"/>
          <w:divBdr>
            <w:top w:val="none" w:sz="0" w:space="0" w:color="auto"/>
            <w:left w:val="none" w:sz="0" w:space="0" w:color="auto"/>
            <w:bottom w:val="none" w:sz="0" w:space="0" w:color="auto"/>
            <w:right w:val="none" w:sz="0" w:space="0" w:color="auto"/>
          </w:divBdr>
          <w:divsChild>
            <w:div w:id="1583560866">
              <w:marLeft w:val="0"/>
              <w:marRight w:val="0"/>
              <w:marTop w:val="0"/>
              <w:marBottom w:val="0"/>
              <w:divBdr>
                <w:top w:val="none" w:sz="0" w:space="0" w:color="auto"/>
                <w:left w:val="none" w:sz="0" w:space="0" w:color="auto"/>
                <w:bottom w:val="none" w:sz="0" w:space="0" w:color="auto"/>
                <w:right w:val="none" w:sz="0" w:space="0" w:color="auto"/>
              </w:divBdr>
              <w:divsChild>
                <w:div w:id="1362125059">
                  <w:marLeft w:val="0"/>
                  <w:marRight w:val="0"/>
                  <w:marTop w:val="0"/>
                  <w:marBottom w:val="0"/>
                  <w:divBdr>
                    <w:top w:val="none" w:sz="0" w:space="0" w:color="auto"/>
                    <w:left w:val="none" w:sz="0" w:space="0" w:color="auto"/>
                    <w:bottom w:val="none" w:sz="0" w:space="0" w:color="auto"/>
                    <w:right w:val="none" w:sz="0" w:space="0" w:color="auto"/>
                  </w:divBdr>
                  <w:divsChild>
                    <w:div w:id="480924583">
                      <w:marLeft w:val="0"/>
                      <w:marRight w:val="0"/>
                      <w:marTop w:val="0"/>
                      <w:marBottom w:val="0"/>
                      <w:divBdr>
                        <w:top w:val="none" w:sz="0" w:space="0" w:color="auto"/>
                        <w:left w:val="none" w:sz="0" w:space="0" w:color="auto"/>
                        <w:bottom w:val="none" w:sz="0" w:space="0" w:color="auto"/>
                        <w:right w:val="none" w:sz="0" w:space="0" w:color="auto"/>
                      </w:divBdr>
                      <w:divsChild>
                        <w:div w:id="152379101">
                          <w:marLeft w:val="0"/>
                          <w:marRight w:val="0"/>
                          <w:marTop w:val="0"/>
                          <w:marBottom w:val="0"/>
                          <w:divBdr>
                            <w:top w:val="none" w:sz="0" w:space="0" w:color="auto"/>
                            <w:left w:val="none" w:sz="0" w:space="0" w:color="auto"/>
                            <w:bottom w:val="none" w:sz="0" w:space="0" w:color="auto"/>
                            <w:right w:val="none" w:sz="0" w:space="0" w:color="auto"/>
                          </w:divBdr>
                          <w:divsChild>
                            <w:div w:id="1028028321">
                              <w:marLeft w:val="0"/>
                              <w:marRight w:val="0"/>
                              <w:marTop w:val="0"/>
                              <w:marBottom w:val="0"/>
                              <w:divBdr>
                                <w:top w:val="none" w:sz="0" w:space="0" w:color="auto"/>
                                <w:left w:val="none" w:sz="0" w:space="0" w:color="auto"/>
                                <w:bottom w:val="none" w:sz="0" w:space="0" w:color="auto"/>
                                <w:right w:val="none" w:sz="0" w:space="0" w:color="auto"/>
                              </w:divBdr>
                              <w:divsChild>
                                <w:div w:id="274681196">
                                  <w:marLeft w:val="0"/>
                                  <w:marRight w:val="0"/>
                                  <w:marTop w:val="0"/>
                                  <w:marBottom w:val="0"/>
                                  <w:divBdr>
                                    <w:top w:val="none" w:sz="0" w:space="0" w:color="auto"/>
                                    <w:left w:val="none" w:sz="0" w:space="0" w:color="auto"/>
                                    <w:bottom w:val="none" w:sz="0" w:space="0" w:color="auto"/>
                                    <w:right w:val="none" w:sz="0" w:space="0" w:color="auto"/>
                                  </w:divBdr>
                                  <w:divsChild>
                                    <w:div w:id="457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30920">
          <w:marLeft w:val="0"/>
          <w:marRight w:val="0"/>
          <w:marTop w:val="0"/>
          <w:marBottom w:val="0"/>
          <w:divBdr>
            <w:top w:val="none" w:sz="0" w:space="0" w:color="auto"/>
            <w:left w:val="none" w:sz="0" w:space="0" w:color="auto"/>
            <w:bottom w:val="none" w:sz="0" w:space="0" w:color="auto"/>
            <w:right w:val="none" w:sz="0" w:space="0" w:color="auto"/>
          </w:divBdr>
        </w:div>
        <w:div w:id="647900943">
          <w:marLeft w:val="0"/>
          <w:marRight w:val="0"/>
          <w:marTop w:val="0"/>
          <w:marBottom w:val="0"/>
          <w:divBdr>
            <w:top w:val="none" w:sz="0" w:space="0" w:color="auto"/>
            <w:left w:val="none" w:sz="0" w:space="0" w:color="auto"/>
            <w:bottom w:val="none" w:sz="0" w:space="0" w:color="auto"/>
            <w:right w:val="none" w:sz="0" w:space="0" w:color="auto"/>
          </w:divBdr>
        </w:div>
        <w:div w:id="647975201">
          <w:marLeft w:val="0"/>
          <w:marRight w:val="0"/>
          <w:marTop w:val="0"/>
          <w:marBottom w:val="0"/>
          <w:divBdr>
            <w:top w:val="none" w:sz="0" w:space="0" w:color="auto"/>
            <w:left w:val="none" w:sz="0" w:space="0" w:color="auto"/>
            <w:bottom w:val="none" w:sz="0" w:space="0" w:color="auto"/>
            <w:right w:val="none" w:sz="0" w:space="0" w:color="auto"/>
          </w:divBdr>
          <w:divsChild>
            <w:div w:id="863398367">
              <w:marLeft w:val="0"/>
              <w:marRight w:val="0"/>
              <w:marTop w:val="0"/>
              <w:marBottom w:val="0"/>
              <w:divBdr>
                <w:top w:val="none" w:sz="0" w:space="0" w:color="auto"/>
                <w:left w:val="none" w:sz="0" w:space="0" w:color="auto"/>
                <w:bottom w:val="none" w:sz="0" w:space="0" w:color="auto"/>
                <w:right w:val="none" w:sz="0" w:space="0" w:color="auto"/>
              </w:divBdr>
            </w:div>
          </w:divsChild>
        </w:div>
        <w:div w:id="648048638">
          <w:marLeft w:val="-225"/>
          <w:marRight w:val="-225"/>
          <w:marTop w:val="0"/>
          <w:marBottom w:val="0"/>
          <w:divBdr>
            <w:top w:val="none" w:sz="0" w:space="0" w:color="auto"/>
            <w:left w:val="none" w:sz="0" w:space="0" w:color="auto"/>
            <w:bottom w:val="none" w:sz="0" w:space="0" w:color="auto"/>
            <w:right w:val="none" w:sz="0" w:space="0" w:color="auto"/>
          </w:divBdr>
          <w:divsChild>
            <w:div w:id="660430395">
              <w:marLeft w:val="0"/>
              <w:marRight w:val="0"/>
              <w:marTop w:val="0"/>
              <w:marBottom w:val="0"/>
              <w:divBdr>
                <w:top w:val="none" w:sz="0" w:space="0" w:color="auto"/>
                <w:left w:val="none" w:sz="0" w:space="0" w:color="auto"/>
                <w:bottom w:val="none" w:sz="0" w:space="0" w:color="auto"/>
                <w:right w:val="none" w:sz="0" w:space="0" w:color="auto"/>
              </w:divBdr>
              <w:divsChild>
                <w:div w:id="694159505">
                  <w:marLeft w:val="0"/>
                  <w:marRight w:val="0"/>
                  <w:marTop w:val="0"/>
                  <w:marBottom w:val="0"/>
                  <w:divBdr>
                    <w:top w:val="none" w:sz="0" w:space="0" w:color="auto"/>
                    <w:left w:val="none" w:sz="0" w:space="0" w:color="auto"/>
                    <w:bottom w:val="none" w:sz="0" w:space="0" w:color="auto"/>
                    <w:right w:val="none" w:sz="0" w:space="0" w:color="auto"/>
                  </w:divBdr>
                  <w:divsChild>
                    <w:div w:id="1319772604">
                      <w:marLeft w:val="0"/>
                      <w:marRight w:val="0"/>
                      <w:marTop w:val="0"/>
                      <w:marBottom w:val="0"/>
                      <w:divBdr>
                        <w:top w:val="none" w:sz="0" w:space="0" w:color="auto"/>
                        <w:left w:val="none" w:sz="0" w:space="0" w:color="auto"/>
                        <w:bottom w:val="none" w:sz="0" w:space="0" w:color="auto"/>
                        <w:right w:val="none" w:sz="0" w:space="0" w:color="auto"/>
                      </w:divBdr>
                      <w:divsChild>
                        <w:div w:id="195047557">
                          <w:marLeft w:val="0"/>
                          <w:marRight w:val="0"/>
                          <w:marTop w:val="0"/>
                          <w:marBottom w:val="0"/>
                          <w:divBdr>
                            <w:top w:val="none" w:sz="0" w:space="0" w:color="auto"/>
                            <w:left w:val="none" w:sz="0" w:space="0" w:color="auto"/>
                            <w:bottom w:val="none" w:sz="0" w:space="0" w:color="auto"/>
                            <w:right w:val="none" w:sz="0" w:space="0" w:color="auto"/>
                          </w:divBdr>
                          <w:divsChild>
                            <w:div w:id="98375605">
                              <w:marLeft w:val="0"/>
                              <w:marRight w:val="0"/>
                              <w:marTop w:val="0"/>
                              <w:marBottom w:val="0"/>
                              <w:divBdr>
                                <w:top w:val="none" w:sz="0" w:space="0" w:color="auto"/>
                                <w:left w:val="none" w:sz="0" w:space="0" w:color="auto"/>
                                <w:bottom w:val="none" w:sz="0" w:space="0" w:color="auto"/>
                                <w:right w:val="none" w:sz="0" w:space="0" w:color="auto"/>
                              </w:divBdr>
                            </w:div>
                            <w:div w:id="1108547345">
                              <w:marLeft w:val="0"/>
                              <w:marRight w:val="0"/>
                              <w:marTop w:val="0"/>
                              <w:marBottom w:val="0"/>
                              <w:divBdr>
                                <w:top w:val="none" w:sz="0" w:space="0" w:color="auto"/>
                                <w:left w:val="none" w:sz="0" w:space="0" w:color="auto"/>
                                <w:bottom w:val="none" w:sz="0" w:space="0" w:color="auto"/>
                                <w:right w:val="none" w:sz="0" w:space="0" w:color="auto"/>
                              </w:divBdr>
                            </w:div>
                            <w:div w:id="1125082261">
                              <w:marLeft w:val="0"/>
                              <w:marRight w:val="0"/>
                              <w:marTop w:val="0"/>
                              <w:marBottom w:val="0"/>
                              <w:divBdr>
                                <w:top w:val="none" w:sz="0" w:space="0" w:color="auto"/>
                                <w:left w:val="none" w:sz="0" w:space="0" w:color="auto"/>
                                <w:bottom w:val="none" w:sz="0" w:space="0" w:color="auto"/>
                                <w:right w:val="none" w:sz="0" w:space="0" w:color="auto"/>
                              </w:divBdr>
                              <w:divsChild>
                                <w:div w:id="71971088">
                                  <w:marLeft w:val="0"/>
                                  <w:marRight w:val="0"/>
                                  <w:marTop w:val="0"/>
                                  <w:marBottom w:val="0"/>
                                  <w:divBdr>
                                    <w:top w:val="none" w:sz="0" w:space="0" w:color="auto"/>
                                    <w:left w:val="none" w:sz="0" w:space="0" w:color="auto"/>
                                    <w:bottom w:val="none" w:sz="0" w:space="0" w:color="auto"/>
                                    <w:right w:val="none" w:sz="0" w:space="0" w:color="auto"/>
                                  </w:divBdr>
                                </w:div>
                                <w:div w:id="272177828">
                                  <w:marLeft w:val="0"/>
                                  <w:marRight w:val="0"/>
                                  <w:marTop w:val="0"/>
                                  <w:marBottom w:val="0"/>
                                  <w:divBdr>
                                    <w:top w:val="none" w:sz="0" w:space="0" w:color="auto"/>
                                    <w:left w:val="none" w:sz="0" w:space="0" w:color="auto"/>
                                    <w:bottom w:val="none" w:sz="0" w:space="0" w:color="auto"/>
                                    <w:right w:val="none" w:sz="0" w:space="0" w:color="auto"/>
                                  </w:divBdr>
                                </w:div>
                                <w:div w:id="846988130">
                                  <w:marLeft w:val="0"/>
                                  <w:marRight w:val="0"/>
                                  <w:marTop w:val="0"/>
                                  <w:marBottom w:val="0"/>
                                  <w:divBdr>
                                    <w:top w:val="none" w:sz="0" w:space="0" w:color="auto"/>
                                    <w:left w:val="none" w:sz="0" w:space="0" w:color="auto"/>
                                    <w:bottom w:val="none" w:sz="0" w:space="0" w:color="auto"/>
                                    <w:right w:val="none" w:sz="0" w:space="0" w:color="auto"/>
                                  </w:divBdr>
                                </w:div>
                                <w:div w:id="956566314">
                                  <w:marLeft w:val="0"/>
                                  <w:marRight w:val="0"/>
                                  <w:marTop w:val="0"/>
                                  <w:marBottom w:val="0"/>
                                  <w:divBdr>
                                    <w:top w:val="none" w:sz="0" w:space="0" w:color="auto"/>
                                    <w:left w:val="none" w:sz="0" w:space="0" w:color="auto"/>
                                    <w:bottom w:val="none" w:sz="0" w:space="0" w:color="auto"/>
                                    <w:right w:val="none" w:sz="0" w:space="0" w:color="auto"/>
                                  </w:divBdr>
                                </w:div>
                                <w:div w:id="1336030808">
                                  <w:marLeft w:val="0"/>
                                  <w:marRight w:val="0"/>
                                  <w:marTop w:val="0"/>
                                  <w:marBottom w:val="0"/>
                                  <w:divBdr>
                                    <w:top w:val="none" w:sz="0" w:space="0" w:color="auto"/>
                                    <w:left w:val="none" w:sz="0" w:space="0" w:color="auto"/>
                                    <w:bottom w:val="none" w:sz="0" w:space="0" w:color="auto"/>
                                    <w:right w:val="none" w:sz="0" w:space="0" w:color="auto"/>
                                  </w:divBdr>
                                </w:div>
                                <w:div w:id="1359816014">
                                  <w:marLeft w:val="0"/>
                                  <w:marRight w:val="0"/>
                                  <w:marTop w:val="0"/>
                                  <w:marBottom w:val="0"/>
                                  <w:divBdr>
                                    <w:top w:val="none" w:sz="0" w:space="0" w:color="auto"/>
                                    <w:left w:val="none" w:sz="0" w:space="0" w:color="auto"/>
                                    <w:bottom w:val="none" w:sz="0" w:space="0" w:color="auto"/>
                                    <w:right w:val="none" w:sz="0" w:space="0" w:color="auto"/>
                                  </w:divBdr>
                                </w:div>
                                <w:div w:id="1390879221">
                                  <w:marLeft w:val="0"/>
                                  <w:marRight w:val="0"/>
                                  <w:marTop w:val="0"/>
                                  <w:marBottom w:val="0"/>
                                  <w:divBdr>
                                    <w:top w:val="none" w:sz="0" w:space="0" w:color="auto"/>
                                    <w:left w:val="none" w:sz="0" w:space="0" w:color="auto"/>
                                    <w:bottom w:val="none" w:sz="0" w:space="0" w:color="auto"/>
                                    <w:right w:val="none" w:sz="0" w:space="0" w:color="auto"/>
                                  </w:divBdr>
                                </w:div>
                                <w:div w:id="1410076512">
                                  <w:marLeft w:val="0"/>
                                  <w:marRight w:val="0"/>
                                  <w:marTop w:val="0"/>
                                  <w:marBottom w:val="0"/>
                                  <w:divBdr>
                                    <w:top w:val="none" w:sz="0" w:space="0" w:color="auto"/>
                                    <w:left w:val="none" w:sz="0" w:space="0" w:color="auto"/>
                                    <w:bottom w:val="none" w:sz="0" w:space="0" w:color="auto"/>
                                    <w:right w:val="none" w:sz="0" w:space="0" w:color="auto"/>
                                  </w:divBdr>
                                </w:div>
                                <w:div w:id="15422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8914">
          <w:marLeft w:val="0"/>
          <w:marRight w:val="0"/>
          <w:marTop w:val="0"/>
          <w:marBottom w:val="0"/>
          <w:divBdr>
            <w:top w:val="none" w:sz="0" w:space="0" w:color="auto"/>
            <w:left w:val="none" w:sz="0" w:space="0" w:color="auto"/>
            <w:bottom w:val="none" w:sz="0" w:space="0" w:color="auto"/>
            <w:right w:val="none" w:sz="0" w:space="0" w:color="auto"/>
          </w:divBdr>
          <w:divsChild>
            <w:div w:id="593367297">
              <w:marLeft w:val="0"/>
              <w:marRight w:val="0"/>
              <w:marTop w:val="0"/>
              <w:marBottom w:val="0"/>
              <w:divBdr>
                <w:top w:val="none" w:sz="0" w:space="0" w:color="auto"/>
                <w:left w:val="none" w:sz="0" w:space="0" w:color="auto"/>
                <w:bottom w:val="none" w:sz="0" w:space="0" w:color="auto"/>
                <w:right w:val="none" w:sz="0" w:space="0" w:color="auto"/>
              </w:divBdr>
            </w:div>
          </w:divsChild>
        </w:div>
        <w:div w:id="649211213">
          <w:marLeft w:val="0"/>
          <w:marRight w:val="0"/>
          <w:marTop w:val="0"/>
          <w:marBottom w:val="0"/>
          <w:divBdr>
            <w:top w:val="none" w:sz="0" w:space="0" w:color="auto"/>
            <w:left w:val="none" w:sz="0" w:space="0" w:color="auto"/>
            <w:bottom w:val="none" w:sz="0" w:space="0" w:color="auto"/>
            <w:right w:val="none" w:sz="0" w:space="0" w:color="auto"/>
          </w:divBdr>
        </w:div>
        <w:div w:id="649214723">
          <w:marLeft w:val="0"/>
          <w:marRight w:val="0"/>
          <w:marTop w:val="0"/>
          <w:marBottom w:val="0"/>
          <w:divBdr>
            <w:top w:val="none" w:sz="0" w:space="0" w:color="auto"/>
            <w:left w:val="none" w:sz="0" w:space="0" w:color="auto"/>
            <w:bottom w:val="none" w:sz="0" w:space="0" w:color="auto"/>
            <w:right w:val="none" w:sz="0" w:space="0" w:color="auto"/>
          </w:divBdr>
          <w:divsChild>
            <w:div w:id="1466463354">
              <w:marLeft w:val="0"/>
              <w:marRight w:val="0"/>
              <w:marTop w:val="0"/>
              <w:marBottom w:val="0"/>
              <w:divBdr>
                <w:top w:val="none" w:sz="0" w:space="0" w:color="auto"/>
                <w:left w:val="none" w:sz="0" w:space="0" w:color="auto"/>
                <w:bottom w:val="none" w:sz="0" w:space="0" w:color="auto"/>
                <w:right w:val="none" w:sz="0" w:space="0" w:color="auto"/>
              </w:divBdr>
              <w:divsChild>
                <w:div w:id="379744226">
                  <w:marLeft w:val="0"/>
                  <w:marRight w:val="0"/>
                  <w:marTop w:val="0"/>
                  <w:marBottom w:val="0"/>
                  <w:divBdr>
                    <w:top w:val="none" w:sz="0" w:space="0" w:color="auto"/>
                    <w:left w:val="none" w:sz="0" w:space="0" w:color="auto"/>
                    <w:bottom w:val="none" w:sz="0" w:space="0" w:color="auto"/>
                    <w:right w:val="none" w:sz="0" w:space="0" w:color="auto"/>
                  </w:divBdr>
                  <w:divsChild>
                    <w:div w:id="736704693">
                      <w:marLeft w:val="0"/>
                      <w:marRight w:val="0"/>
                      <w:marTop w:val="0"/>
                      <w:marBottom w:val="0"/>
                      <w:divBdr>
                        <w:top w:val="none" w:sz="0" w:space="0" w:color="auto"/>
                        <w:left w:val="none" w:sz="0" w:space="0" w:color="auto"/>
                        <w:bottom w:val="none" w:sz="0" w:space="0" w:color="auto"/>
                        <w:right w:val="none" w:sz="0" w:space="0" w:color="auto"/>
                      </w:divBdr>
                      <w:divsChild>
                        <w:div w:id="1340503249">
                          <w:marLeft w:val="0"/>
                          <w:marRight w:val="0"/>
                          <w:marTop w:val="0"/>
                          <w:marBottom w:val="0"/>
                          <w:divBdr>
                            <w:top w:val="none" w:sz="0" w:space="0" w:color="auto"/>
                            <w:left w:val="none" w:sz="0" w:space="0" w:color="auto"/>
                            <w:bottom w:val="none" w:sz="0" w:space="0" w:color="auto"/>
                            <w:right w:val="none" w:sz="0" w:space="0" w:color="auto"/>
                          </w:divBdr>
                          <w:divsChild>
                            <w:div w:id="721443078">
                              <w:marLeft w:val="0"/>
                              <w:marRight w:val="0"/>
                              <w:marTop w:val="0"/>
                              <w:marBottom w:val="0"/>
                              <w:divBdr>
                                <w:top w:val="none" w:sz="0" w:space="0" w:color="auto"/>
                                <w:left w:val="none" w:sz="0" w:space="0" w:color="auto"/>
                                <w:bottom w:val="none" w:sz="0" w:space="0" w:color="auto"/>
                                <w:right w:val="none" w:sz="0" w:space="0" w:color="auto"/>
                              </w:divBdr>
                              <w:divsChild>
                                <w:div w:id="1553690996">
                                  <w:marLeft w:val="0"/>
                                  <w:marRight w:val="0"/>
                                  <w:marTop w:val="0"/>
                                  <w:marBottom w:val="0"/>
                                  <w:divBdr>
                                    <w:top w:val="none" w:sz="0" w:space="0" w:color="auto"/>
                                    <w:left w:val="none" w:sz="0" w:space="0" w:color="auto"/>
                                    <w:bottom w:val="none" w:sz="0" w:space="0" w:color="auto"/>
                                    <w:right w:val="none" w:sz="0" w:space="0" w:color="auto"/>
                                  </w:divBdr>
                                  <w:divsChild>
                                    <w:div w:id="206530970">
                                      <w:marLeft w:val="0"/>
                                      <w:marRight w:val="0"/>
                                      <w:marTop w:val="0"/>
                                      <w:marBottom w:val="0"/>
                                      <w:divBdr>
                                        <w:top w:val="none" w:sz="0" w:space="0" w:color="auto"/>
                                        <w:left w:val="none" w:sz="0" w:space="0" w:color="auto"/>
                                        <w:bottom w:val="none" w:sz="0" w:space="0" w:color="auto"/>
                                        <w:right w:val="none" w:sz="0" w:space="0" w:color="auto"/>
                                      </w:divBdr>
                                      <w:divsChild>
                                        <w:div w:id="114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55735">
          <w:marLeft w:val="0"/>
          <w:marRight w:val="0"/>
          <w:marTop w:val="0"/>
          <w:marBottom w:val="0"/>
          <w:divBdr>
            <w:top w:val="none" w:sz="0" w:space="0" w:color="auto"/>
            <w:left w:val="none" w:sz="0" w:space="0" w:color="auto"/>
            <w:bottom w:val="none" w:sz="0" w:space="0" w:color="auto"/>
            <w:right w:val="none" w:sz="0" w:space="0" w:color="auto"/>
          </w:divBdr>
          <w:divsChild>
            <w:div w:id="878476564">
              <w:marLeft w:val="0"/>
              <w:marRight w:val="0"/>
              <w:marTop w:val="0"/>
              <w:marBottom w:val="0"/>
              <w:divBdr>
                <w:top w:val="none" w:sz="0" w:space="0" w:color="auto"/>
                <w:left w:val="none" w:sz="0" w:space="0" w:color="auto"/>
                <w:bottom w:val="none" w:sz="0" w:space="0" w:color="auto"/>
                <w:right w:val="none" w:sz="0" w:space="0" w:color="auto"/>
              </w:divBdr>
            </w:div>
          </w:divsChild>
        </w:div>
        <w:div w:id="650059484">
          <w:marLeft w:val="0"/>
          <w:marRight w:val="0"/>
          <w:marTop w:val="0"/>
          <w:marBottom w:val="0"/>
          <w:divBdr>
            <w:top w:val="none" w:sz="0" w:space="0" w:color="auto"/>
            <w:left w:val="none" w:sz="0" w:space="0" w:color="auto"/>
            <w:bottom w:val="none" w:sz="0" w:space="0" w:color="auto"/>
            <w:right w:val="none" w:sz="0" w:space="0" w:color="auto"/>
          </w:divBdr>
          <w:divsChild>
            <w:div w:id="48696919">
              <w:marLeft w:val="0"/>
              <w:marRight w:val="0"/>
              <w:marTop w:val="0"/>
              <w:marBottom w:val="0"/>
              <w:divBdr>
                <w:top w:val="none" w:sz="0" w:space="0" w:color="auto"/>
                <w:left w:val="none" w:sz="0" w:space="0" w:color="auto"/>
                <w:bottom w:val="none" w:sz="0" w:space="0" w:color="auto"/>
                <w:right w:val="none" w:sz="0" w:space="0" w:color="auto"/>
              </w:divBdr>
              <w:divsChild>
                <w:div w:id="710542990">
                  <w:marLeft w:val="0"/>
                  <w:marRight w:val="0"/>
                  <w:marTop w:val="0"/>
                  <w:marBottom w:val="0"/>
                  <w:divBdr>
                    <w:top w:val="none" w:sz="0" w:space="0" w:color="auto"/>
                    <w:left w:val="none" w:sz="0" w:space="0" w:color="auto"/>
                    <w:bottom w:val="none" w:sz="0" w:space="0" w:color="auto"/>
                    <w:right w:val="none" w:sz="0" w:space="0" w:color="auto"/>
                  </w:divBdr>
                  <w:divsChild>
                    <w:div w:id="450636057">
                      <w:marLeft w:val="0"/>
                      <w:marRight w:val="0"/>
                      <w:marTop w:val="0"/>
                      <w:marBottom w:val="0"/>
                      <w:divBdr>
                        <w:top w:val="none" w:sz="0" w:space="0" w:color="auto"/>
                        <w:left w:val="none" w:sz="0" w:space="0" w:color="auto"/>
                        <w:bottom w:val="none" w:sz="0" w:space="0" w:color="auto"/>
                        <w:right w:val="none" w:sz="0" w:space="0" w:color="auto"/>
                      </w:divBdr>
                    </w:div>
                    <w:div w:id="5609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8313">
          <w:marLeft w:val="0"/>
          <w:marRight w:val="0"/>
          <w:marTop w:val="0"/>
          <w:marBottom w:val="0"/>
          <w:divBdr>
            <w:top w:val="none" w:sz="0" w:space="0" w:color="auto"/>
            <w:left w:val="none" w:sz="0" w:space="0" w:color="auto"/>
            <w:bottom w:val="none" w:sz="0" w:space="0" w:color="auto"/>
            <w:right w:val="none" w:sz="0" w:space="0" w:color="auto"/>
          </w:divBdr>
          <w:divsChild>
            <w:div w:id="329720439">
              <w:marLeft w:val="0"/>
              <w:marRight w:val="0"/>
              <w:marTop w:val="0"/>
              <w:marBottom w:val="0"/>
              <w:divBdr>
                <w:top w:val="none" w:sz="0" w:space="0" w:color="auto"/>
                <w:left w:val="none" w:sz="0" w:space="0" w:color="auto"/>
                <w:bottom w:val="none" w:sz="0" w:space="0" w:color="auto"/>
                <w:right w:val="none" w:sz="0" w:space="0" w:color="auto"/>
              </w:divBdr>
            </w:div>
            <w:div w:id="556210022">
              <w:marLeft w:val="0"/>
              <w:marRight w:val="0"/>
              <w:marTop w:val="0"/>
              <w:marBottom w:val="0"/>
              <w:divBdr>
                <w:top w:val="none" w:sz="0" w:space="0" w:color="auto"/>
                <w:left w:val="none" w:sz="0" w:space="0" w:color="auto"/>
                <w:bottom w:val="none" w:sz="0" w:space="0" w:color="auto"/>
                <w:right w:val="none" w:sz="0" w:space="0" w:color="auto"/>
              </w:divBdr>
            </w:div>
            <w:div w:id="701594184">
              <w:marLeft w:val="0"/>
              <w:marRight w:val="0"/>
              <w:marTop w:val="0"/>
              <w:marBottom w:val="0"/>
              <w:divBdr>
                <w:top w:val="none" w:sz="0" w:space="0" w:color="auto"/>
                <w:left w:val="none" w:sz="0" w:space="0" w:color="auto"/>
                <w:bottom w:val="none" w:sz="0" w:space="0" w:color="auto"/>
                <w:right w:val="none" w:sz="0" w:space="0" w:color="auto"/>
              </w:divBdr>
            </w:div>
            <w:div w:id="838471088">
              <w:marLeft w:val="0"/>
              <w:marRight w:val="0"/>
              <w:marTop w:val="0"/>
              <w:marBottom w:val="0"/>
              <w:divBdr>
                <w:top w:val="none" w:sz="0" w:space="0" w:color="auto"/>
                <w:left w:val="none" w:sz="0" w:space="0" w:color="auto"/>
                <w:bottom w:val="none" w:sz="0" w:space="0" w:color="auto"/>
                <w:right w:val="none" w:sz="0" w:space="0" w:color="auto"/>
              </w:divBdr>
            </w:div>
            <w:div w:id="841166741">
              <w:marLeft w:val="0"/>
              <w:marRight w:val="0"/>
              <w:marTop w:val="0"/>
              <w:marBottom w:val="0"/>
              <w:divBdr>
                <w:top w:val="none" w:sz="0" w:space="0" w:color="auto"/>
                <w:left w:val="none" w:sz="0" w:space="0" w:color="auto"/>
                <w:bottom w:val="none" w:sz="0" w:space="0" w:color="auto"/>
                <w:right w:val="none" w:sz="0" w:space="0" w:color="auto"/>
              </w:divBdr>
            </w:div>
            <w:div w:id="861090615">
              <w:marLeft w:val="0"/>
              <w:marRight w:val="0"/>
              <w:marTop w:val="0"/>
              <w:marBottom w:val="0"/>
              <w:divBdr>
                <w:top w:val="none" w:sz="0" w:space="0" w:color="auto"/>
                <w:left w:val="none" w:sz="0" w:space="0" w:color="auto"/>
                <w:bottom w:val="none" w:sz="0" w:space="0" w:color="auto"/>
                <w:right w:val="none" w:sz="0" w:space="0" w:color="auto"/>
              </w:divBdr>
            </w:div>
            <w:div w:id="1117605418">
              <w:marLeft w:val="0"/>
              <w:marRight w:val="0"/>
              <w:marTop w:val="0"/>
              <w:marBottom w:val="0"/>
              <w:divBdr>
                <w:top w:val="none" w:sz="0" w:space="0" w:color="auto"/>
                <w:left w:val="none" w:sz="0" w:space="0" w:color="auto"/>
                <w:bottom w:val="none" w:sz="0" w:space="0" w:color="auto"/>
                <w:right w:val="none" w:sz="0" w:space="0" w:color="auto"/>
              </w:divBdr>
            </w:div>
            <w:div w:id="1124740003">
              <w:marLeft w:val="0"/>
              <w:marRight w:val="0"/>
              <w:marTop w:val="0"/>
              <w:marBottom w:val="0"/>
              <w:divBdr>
                <w:top w:val="none" w:sz="0" w:space="0" w:color="auto"/>
                <w:left w:val="none" w:sz="0" w:space="0" w:color="auto"/>
                <w:bottom w:val="none" w:sz="0" w:space="0" w:color="auto"/>
                <w:right w:val="none" w:sz="0" w:space="0" w:color="auto"/>
              </w:divBdr>
            </w:div>
            <w:div w:id="1243106980">
              <w:marLeft w:val="0"/>
              <w:marRight w:val="0"/>
              <w:marTop w:val="0"/>
              <w:marBottom w:val="0"/>
              <w:divBdr>
                <w:top w:val="none" w:sz="0" w:space="0" w:color="auto"/>
                <w:left w:val="none" w:sz="0" w:space="0" w:color="auto"/>
                <w:bottom w:val="none" w:sz="0" w:space="0" w:color="auto"/>
                <w:right w:val="none" w:sz="0" w:space="0" w:color="auto"/>
              </w:divBdr>
            </w:div>
            <w:div w:id="1270509747">
              <w:marLeft w:val="0"/>
              <w:marRight w:val="0"/>
              <w:marTop w:val="0"/>
              <w:marBottom w:val="0"/>
              <w:divBdr>
                <w:top w:val="none" w:sz="0" w:space="0" w:color="auto"/>
                <w:left w:val="none" w:sz="0" w:space="0" w:color="auto"/>
                <w:bottom w:val="none" w:sz="0" w:space="0" w:color="auto"/>
                <w:right w:val="none" w:sz="0" w:space="0" w:color="auto"/>
              </w:divBdr>
            </w:div>
            <w:div w:id="1403329038">
              <w:marLeft w:val="0"/>
              <w:marRight w:val="0"/>
              <w:marTop w:val="0"/>
              <w:marBottom w:val="0"/>
              <w:divBdr>
                <w:top w:val="none" w:sz="0" w:space="0" w:color="auto"/>
                <w:left w:val="none" w:sz="0" w:space="0" w:color="auto"/>
                <w:bottom w:val="none" w:sz="0" w:space="0" w:color="auto"/>
                <w:right w:val="none" w:sz="0" w:space="0" w:color="auto"/>
              </w:divBdr>
            </w:div>
            <w:div w:id="1421830210">
              <w:marLeft w:val="0"/>
              <w:marRight w:val="0"/>
              <w:marTop w:val="0"/>
              <w:marBottom w:val="0"/>
              <w:divBdr>
                <w:top w:val="none" w:sz="0" w:space="0" w:color="auto"/>
                <w:left w:val="none" w:sz="0" w:space="0" w:color="auto"/>
                <w:bottom w:val="none" w:sz="0" w:space="0" w:color="auto"/>
                <w:right w:val="none" w:sz="0" w:space="0" w:color="auto"/>
              </w:divBdr>
            </w:div>
          </w:divsChild>
        </w:div>
        <w:div w:id="650448806">
          <w:marLeft w:val="0"/>
          <w:marRight w:val="0"/>
          <w:marTop w:val="0"/>
          <w:marBottom w:val="0"/>
          <w:divBdr>
            <w:top w:val="none" w:sz="0" w:space="0" w:color="auto"/>
            <w:left w:val="none" w:sz="0" w:space="0" w:color="auto"/>
            <w:bottom w:val="none" w:sz="0" w:space="0" w:color="auto"/>
            <w:right w:val="none" w:sz="0" w:space="0" w:color="auto"/>
          </w:divBdr>
        </w:div>
        <w:div w:id="651256496">
          <w:marLeft w:val="0"/>
          <w:marRight w:val="0"/>
          <w:marTop w:val="0"/>
          <w:marBottom w:val="0"/>
          <w:divBdr>
            <w:top w:val="none" w:sz="0" w:space="0" w:color="auto"/>
            <w:left w:val="none" w:sz="0" w:space="0" w:color="auto"/>
            <w:bottom w:val="none" w:sz="0" w:space="0" w:color="auto"/>
            <w:right w:val="none" w:sz="0" w:space="0" w:color="auto"/>
          </w:divBdr>
          <w:divsChild>
            <w:div w:id="251134060">
              <w:marLeft w:val="0"/>
              <w:marRight w:val="0"/>
              <w:marTop w:val="0"/>
              <w:marBottom w:val="0"/>
              <w:divBdr>
                <w:top w:val="none" w:sz="0" w:space="0" w:color="auto"/>
                <w:left w:val="none" w:sz="0" w:space="0" w:color="auto"/>
                <w:bottom w:val="none" w:sz="0" w:space="0" w:color="auto"/>
                <w:right w:val="none" w:sz="0" w:space="0" w:color="auto"/>
              </w:divBdr>
              <w:divsChild>
                <w:div w:id="440688430">
                  <w:marLeft w:val="0"/>
                  <w:marRight w:val="0"/>
                  <w:marTop w:val="0"/>
                  <w:marBottom w:val="0"/>
                  <w:divBdr>
                    <w:top w:val="none" w:sz="0" w:space="0" w:color="auto"/>
                    <w:left w:val="none" w:sz="0" w:space="0" w:color="auto"/>
                    <w:bottom w:val="none" w:sz="0" w:space="0" w:color="auto"/>
                    <w:right w:val="none" w:sz="0" w:space="0" w:color="auto"/>
                  </w:divBdr>
                </w:div>
                <w:div w:id="7885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0881">
          <w:marLeft w:val="0"/>
          <w:marRight w:val="0"/>
          <w:marTop w:val="0"/>
          <w:marBottom w:val="0"/>
          <w:divBdr>
            <w:top w:val="none" w:sz="0" w:space="0" w:color="auto"/>
            <w:left w:val="none" w:sz="0" w:space="0" w:color="auto"/>
            <w:bottom w:val="none" w:sz="0" w:space="0" w:color="auto"/>
            <w:right w:val="none" w:sz="0" w:space="0" w:color="auto"/>
          </w:divBdr>
          <w:divsChild>
            <w:div w:id="152719947">
              <w:marLeft w:val="0"/>
              <w:marRight w:val="0"/>
              <w:marTop w:val="0"/>
              <w:marBottom w:val="0"/>
              <w:divBdr>
                <w:top w:val="none" w:sz="0" w:space="0" w:color="auto"/>
                <w:left w:val="none" w:sz="0" w:space="0" w:color="auto"/>
                <w:bottom w:val="none" w:sz="0" w:space="0" w:color="auto"/>
                <w:right w:val="none" w:sz="0" w:space="0" w:color="auto"/>
              </w:divBdr>
              <w:divsChild>
                <w:div w:id="26301502">
                  <w:marLeft w:val="0"/>
                  <w:marRight w:val="0"/>
                  <w:marTop w:val="0"/>
                  <w:marBottom w:val="0"/>
                  <w:divBdr>
                    <w:top w:val="none" w:sz="0" w:space="0" w:color="auto"/>
                    <w:left w:val="none" w:sz="0" w:space="0" w:color="auto"/>
                    <w:bottom w:val="none" w:sz="0" w:space="0" w:color="auto"/>
                    <w:right w:val="none" w:sz="0" w:space="0" w:color="auto"/>
                  </w:divBdr>
                </w:div>
                <w:div w:id="112407554">
                  <w:marLeft w:val="0"/>
                  <w:marRight w:val="0"/>
                  <w:marTop w:val="0"/>
                  <w:marBottom w:val="0"/>
                  <w:divBdr>
                    <w:top w:val="none" w:sz="0" w:space="0" w:color="auto"/>
                    <w:left w:val="none" w:sz="0" w:space="0" w:color="auto"/>
                    <w:bottom w:val="none" w:sz="0" w:space="0" w:color="auto"/>
                    <w:right w:val="none" w:sz="0" w:space="0" w:color="auto"/>
                  </w:divBdr>
                </w:div>
                <w:div w:id="371349572">
                  <w:marLeft w:val="0"/>
                  <w:marRight w:val="0"/>
                  <w:marTop w:val="0"/>
                  <w:marBottom w:val="0"/>
                  <w:divBdr>
                    <w:top w:val="none" w:sz="0" w:space="0" w:color="auto"/>
                    <w:left w:val="none" w:sz="0" w:space="0" w:color="auto"/>
                    <w:bottom w:val="none" w:sz="0" w:space="0" w:color="auto"/>
                    <w:right w:val="none" w:sz="0" w:space="0" w:color="auto"/>
                  </w:divBdr>
                </w:div>
                <w:div w:id="451553227">
                  <w:marLeft w:val="0"/>
                  <w:marRight w:val="0"/>
                  <w:marTop w:val="0"/>
                  <w:marBottom w:val="0"/>
                  <w:divBdr>
                    <w:top w:val="none" w:sz="0" w:space="0" w:color="auto"/>
                    <w:left w:val="none" w:sz="0" w:space="0" w:color="auto"/>
                    <w:bottom w:val="none" w:sz="0" w:space="0" w:color="auto"/>
                    <w:right w:val="none" w:sz="0" w:space="0" w:color="auto"/>
                  </w:divBdr>
                </w:div>
                <w:div w:id="586425131">
                  <w:marLeft w:val="0"/>
                  <w:marRight w:val="0"/>
                  <w:marTop w:val="0"/>
                  <w:marBottom w:val="0"/>
                  <w:divBdr>
                    <w:top w:val="none" w:sz="0" w:space="0" w:color="auto"/>
                    <w:left w:val="none" w:sz="0" w:space="0" w:color="auto"/>
                    <w:bottom w:val="none" w:sz="0" w:space="0" w:color="auto"/>
                    <w:right w:val="none" w:sz="0" w:space="0" w:color="auto"/>
                  </w:divBdr>
                </w:div>
                <w:div w:id="587810561">
                  <w:marLeft w:val="0"/>
                  <w:marRight w:val="0"/>
                  <w:marTop w:val="0"/>
                  <w:marBottom w:val="0"/>
                  <w:divBdr>
                    <w:top w:val="none" w:sz="0" w:space="0" w:color="auto"/>
                    <w:left w:val="none" w:sz="0" w:space="0" w:color="auto"/>
                    <w:bottom w:val="none" w:sz="0" w:space="0" w:color="auto"/>
                    <w:right w:val="none" w:sz="0" w:space="0" w:color="auto"/>
                  </w:divBdr>
                </w:div>
                <w:div w:id="667561991">
                  <w:marLeft w:val="0"/>
                  <w:marRight w:val="0"/>
                  <w:marTop w:val="0"/>
                  <w:marBottom w:val="0"/>
                  <w:divBdr>
                    <w:top w:val="none" w:sz="0" w:space="0" w:color="auto"/>
                    <w:left w:val="none" w:sz="0" w:space="0" w:color="auto"/>
                    <w:bottom w:val="none" w:sz="0" w:space="0" w:color="auto"/>
                    <w:right w:val="none" w:sz="0" w:space="0" w:color="auto"/>
                  </w:divBdr>
                </w:div>
                <w:div w:id="688726990">
                  <w:marLeft w:val="0"/>
                  <w:marRight w:val="0"/>
                  <w:marTop w:val="0"/>
                  <w:marBottom w:val="0"/>
                  <w:divBdr>
                    <w:top w:val="none" w:sz="0" w:space="0" w:color="auto"/>
                    <w:left w:val="none" w:sz="0" w:space="0" w:color="auto"/>
                    <w:bottom w:val="none" w:sz="0" w:space="0" w:color="auto"/>
                    <w:right w:val="none" w:sz="0" w:space="0" w:color="auto"/>
                  </w:divBdr>
                </w:div>
                <w:div w:id="703409119">
                  <w:marLeft w:val="0"/>
                  <w:marRight w:val="0"/>
                  <w:marTop w:val="0"/>
                  <w:marBottom w:val="0"/>
                  <w:divBdr>
                    <w:top w:val="none" w:sz="0" w:space="0" w:color="auto"/>
                    <w:left w:val="none" w:sz="0" w:space="0" w:color="auto"/>
                    <w:bottom w:val="none" w:sz="0" w:space="0" w:color="auto"/>
                    <w:right w:val="none" w:sz="0" w:space="0" w:color="auto"/>
                  </w:divBdr>
                </w:div>
                <w:div w:id="917250563">
                  <w:marLeft w:val="0"/>
                  <w:marRight w:val="0"/>
                  <w:marTop w:val="0"/>
                  <w:marBottom w:val="0"/>
                  <w:divBdr>
                    <w:top w:val="none" w:sz="0" w:space="0" w:color="auto"/>
                    <w:left w:val="none" w:sz="0" w:space="0" w:color="auto"/>
                    <w:bottom w:val="none" w:sz="0" w:space="0" w:color="auto"/>
                    <w:right w:val="none" w:sz="0" w:space="0" w:color="auto"/>
                  </w:divBdr>
                </w:div>
                <w:div w:id="1212888811">
                  <w:marLeft w:val="0"/>
                  <w:marRight w:val="0"/>
                  <w:marTop w:val="0"/>
                  <w:marBottom w:val="0"/>
                  <w:divBdr>
                    <w:top w:val="none" w:sz="0" w:space="0" w:color="auto"/>
                    <w:left w:val="none" w:sz="0" w:space="0" w:color="auto"/>
                    <w:bottom w:val="none" w:sz="0" w:space="0" w:color="auto"/>
                    <w:right w:val="none" w:sz="0" w:space="0" w:color="auto"/>
                  </w:divBdr>
                </w:div>
                <w:div w:id="1212956137">
                  <w:marLeft w:val="0"/>
                  <w:marRight w:val="0"/>
                  <w:marTop w:val="0"/>
                  <w:marBottom w:val="0"/>
                  <w:divBdr>
                    <w:top w:val="none" w:sz="0" w:space="0" w:color="auto"/>
                    <w:left w:val="none" w:sz="0" w:space="0" w:color="auto"/>
                    <w:bottom w:val="none" w:sz="0" w:space="0" w:color="auto"/>
                    <w:right w:val="none" w:sz="0" w:space="0" w:color="auto"/>
                  </w:divBdr>
                </w:div>
                <w:div w:id="1249389672">
                  <w:marLeft w:val="0"/>
                  <w:marRight w:val="0"/>
                  <w:marTop w:val="0"/>
                  <w:marBottom w:val="0"/>
                  <w:divBdr>
                    <w:top w:val="none" w:sz="0" w:space="0" w:color="auto"/>
                    <w:left w:val="none" w:sz="0" w:space="0" w:color="auto"/>
                    <w:bottom w:val="none" w:sz="0" w:space="0" w:color="auto"/>
                    <w:right w:val="none" w:sz="0" w:space="0" w:color="auto"/>
                  </w:divBdr>
                </w:div>
                <w:div w:id="1293633811">
                  <w:marLeft w:val="0"/>
                  <w:marRight w:val="0"/>
                  <w:marTop w:val="0"/>
                  <w:marBottom w:val="0"/>
                  <w:divBdr>
                    <w:top w:val="none" w:sz="0" w:space="0" w:color="auto"/>
                    <w:left w:val="none" w:sz="0" w:space="0" w:color="auto"/>
                    <w:bottom w:val="none" w:sz="0" w:space="0" w:color="auto"/>
                    <w:right w:val="none" w:sz="0" w:space="0" w:color="auto"/>
                  </w:divBdr>
                </w:div>
                <w:div w:id="1410224485">
                  <w:marLeft w:val="0"/>
                  <w:marRight w:val="0"/>
                  <w:marTop w:val="0"/>
                  <w:marBottom w:val="0"/>
                  <w:divBdr>
                    <w:top w:val="none" w:sz="0" w:space="0" w:color="auto"/>
                    <w:left w:val="none" w:sz="0" w:space="0" w:color="auto"/>
                    <w:bottom w:val="none" w:sz="0" w:space="0" w:color="auto"/>
                    <w:right w:val="none" w:sz="0" w:space="0" w:color="auto"/>
                  </w:divBdr>
                </w:div>
              </w:divsChild>
            </w:div>
            <w:div w:id="547650745">
              <w:marLeft w:val="0"/>
              <w:marRight w:val="0"/>
              <w:marTop w:val="0"/>
              <w:marBottom w:val="0"/>
              <w:divBdr>
                <w:top w:val="none" w:sz="0" w:space="0" w:color="auto"/>
                <w:left w:val="none" w:sz="0" w:space="0" w:color="auto"/>
                <w:bottom w:val="none" w:sz="0" w:space="0" w:color="auto"/>
                <w:right w:val="none" w:sz="0" w:space="0" w:color="auto"/>
              </w:divBdr>
            </w:div>
          </w:divsChild>
        </w:div>
        <w:div w:id="652374334">
          <w:marLeft w:val="0"/>
          <w:marRight w:val="0"/>
          <w:marTop w:val="0"/>
          <w:marBottom w:val="0"/>
          <w:divBdr>
            <w:top w:val="none" w:sz="0" w:space="0" w:color="auto"/>
            <w:left w:val="none" w:sz="0" w:space="0" w:color="auto"/>
            <w:bottom w:val="none" w:sz="0" w:space="0" w:color="auto"/>
            <w:right w:val="none" w:sz="0" w:space="0" w:color="auto"/>
          </w:divBdr>
        </w:div>
        <w:div w:id="652491313">
          <w:marLeft w:val="0"/>
          <w:marRight w:val="0"/>
          <w:marTop w:val="0"/>
          <w:marBottom w:val="0"/>
          <w:divBdr>
            <w:top w:val="none" w:sz="0" w:space="0" w:color="auto"/>
            <w:left w:val="none" w:sz="0" w:space="0" w:color="auto"/>
            <w:bottom w:val="none" w:sz="0" w:space="0" w:color="auto"/>
            <w:right w:val="none" w:sz="0" w:space="0" w:color="auto"/>
          </w:divBdr>
        </w:div>
        <w:div w:id="652677961">
          <w:marLeft w:val="0"/>
          <w:marRight w:val="0"/>
          <w:marTop w:val="0"/>
          <w:marBottom w:val="0"/>
          <w:divBdr>
            <w:top w:val="none" w:sz="0" w:space="0" w:color="auto"/>
            <w:left w:val="none" w:sz="0" w:space="0" w:color="auto"/>
            <w:bottom w:val="none" w:sz="0" w:space="0" w:color="auto"/>
            <w:right w:val="none" w:sz="0" w:space="0" w:color="auto"/>
          </w:divBdr>
        </w:div>
        <w:div w:id="653293851">
          <w:marLeft w:val="0"/>
          <w:marRight w:val="0"/>
          <w:marTop w:val="0"/>
          <w:marBottom w:val="0"/>
          <w:divBdr>
            <w:top w:val="none" w:sz="0" w:space="0" w:color="auto"/>
            <w:left w:val="none" w:sz="0" w:space="0" w:color="auto"/>
            <w:bottom w:val="none" w:sz="0" w:space="0" w:color="auto"/>
            <w:right w:val="none" w:sz="0" w:space="0" w:color="auto"/>
          </w:divBdr>
        </w:div>
        <w:div w:id="653752638">
          <w:marLeft w:val="0"/>
          <w:marRight w:val="0"/>
          <w:marTop w:val="0"/>
          <w:marBottom w:val="0"/>
          <w:divBdr>
            <w:top w:val="none" w:sz="0" w:space="0" w:color="auto"/>
            <w:left w:val="none" w:sz="0" w:space="0" w:color="auto"/>
            <w:bottom w:val="none" w:sz="0" w:space="0" w:color="auto"/>
            <w:right w:val="none" w:sz="0" w:space="0" w:color="auto"/>
          </w:divBdr>
        </w:div>
        <w:div w:id="653921744">
          <w:marLeft w:val="0"/>
          <w:marRight w:val="0"/>
          <w:marTop w:val="0"/>
          <w:marBottom w:val="0"/>
          <w:divBdr>
            <w:top w:val="none" w:sz="0" w:space="0" w:color="auto"/>
            <w:left w:val="none" w:sz="0" w:space="0" w:color="auto"/>
            <w:bottom w:val="none" w:sz="0" w:space="0" w:color="auto"/>
            <w:right w:val="none" w:sz="0" w:space="0" w:color="auto"/>
          </w:divBdr>
        </w:div>
        <w:div w:id="654341304">
          <w:marLeft w:val="0"/>
          <w:marRight w:val="0"/>
          <w:marTop w:val="0"/>
          <w:marBottom w:val="0"/>
          <w:divBdr>
            <w:top w:val="none" w:sz="0" w:space="0" w:color="auto"/>
            <w:left w:val="none" w:sz="0" w:space="0" w:color="auto"/>
            <w:bottom w:val="none" w:sz="0" w:space="0" w:color="auto"/>
            <w:right w:val="none" w:sz="0" w:space="0" w:color="auto"/>
          </w:divBdr>
        </w:div>
        <w:div w:id="654456926">
          <w:marLeft w:val="0"/>
          <w:marRight w:val="0"/>
          <w:marTop w:val="0"/>
          <w:marBottom w:val="0"/>
          <w:divBdr>
            <w:top w:val="none" w:sz="0" w:space="0" w:color="auto"/>
            <w:left w:val="none" w:sz="0" w:space="0" w:color="auto"/>
            <w:bottom w:val="none" w:sz="0" w:space="0" w:color="auto"/>
            <w:right w:val="none" w:sz="0" w:space="0" w:color="auto"/>
          </w:divBdr>
          <w:divsChild>
            <w:div w:id="1019232475">
              <w:marLeft w:val="0"/>
              <w:marRight w:val="0"/>
              <w:marTop w:val="0"/>
              <w:marBottom w:val="0"/>
              <w:divBdr>
                <w:top w:val="none" w:sz="0" w:space="0" w:color="auto"/>
                <w:left w:val="none" w:sz="0" w:space="0" w:color="auto"/>
                <w:bottom w:val="none" w:sz="0" w:space="0" w:color="auto"/>
                <w:right w:val="none" w:sz="0" w:space="0" w:color="auto"/>
              </w:divBdr>
            </w:div>
          </w:divsChild>
        </w:div>
        <w:div w:id="654727625">
          <w:marLeft w:val="0"/>
          <w:marRight w:val="0"/>
          <w:marTop w:val="0"/>
          <w:marBottom w:val="0"/>
          <w:divBdr>
            <w:top w:val="none" w:sz="0" w:space="0" w:color="auto"/>
            <w:left w:val="none" w:sz="0" w:space="0" w:color="auto"/>
            <w:bottom w:val="none" w:sz="0" w:space="0" w:color="auto"/>
            <w:right w:val="none" w:sz="0" w:space="0" w:color="auto"/>
          </w:divBdr>
        </w:div>
        <w:div w:id="655376918">
          <w:marLeft w:val="0"/>
          <w:marRight w:val="0"/>
          <w:marTop w:val="0"/>
          <w:marBottom w:val="0"/>
          <w:divBdr>
            <w:top w:val="none" w:sz="0" w:space="0" w:color="auto"/>
            <w:left w:val="none" w:sz="0" w:space="0" w:color="auto"/>
            <w:bottom w:val="none" w:sz="0" w:space="0" w:color="auto"/>
            <w:right w:val="none" w:sz="0" w:space="0" w:color="auto"/>
          </w:divBdr>
        </w:div>
        <w:div w:id="655576501">
          <w:marLeft w:val="0"/>
          <w:marRight w:val="0"/>
          <w:marTop w:val="0"/>
          <w:marBottom w:val="0"/>
          <w:divBdr>
            <w:top w:val="none" w:sz="0" w:space="0" w:color="auto"/>
            <w:left w:val="none" w:sz="0" w:space="0" w:color="auto"/>
            <w:bottom w:val="none" w:sz="0" w:space="0" w:color="auto"/>
            <w:right w:val="none" w:sz="0" w:space="0" w:color="auto"/>
          </w:divBdr>
        </w:div>
        <w:div w:id="655962398">
          <w:marLeft w:val="0"/>
          <w:marRight w:val="0"/>
          <w:marTop w:val="0"/>
          <w:marBottom w:val="0"/>
          <w:divBdr>
            <w:top w:val="none" w:sz="0" w:space="0" w:color="auto"/>
            <w:left w:val="none" w:sz="0" w:space="0" w:color="auto"/>
            <w:bottom w:val="none" w:sz="0" w:space="0" w:color="auto"/>
            <w:right w:val="none" w:sz="0" w:space="0" w:color="auto"/>
          </w:divBdr>
          <w:divsChild>
            <w:div w:id="1284337526">
              <w:marLeft w:val="0"/>
              <w:marRight w:val="0"/>
              <w:marTop w:val="0"/>
              <w:marBottom w:val="0"/>
              <w:divBdr>
                <w:top w:val="none" w:sz="0" w:space="0" w:color="auto"/>
                <w:left w:val="none" w:sz="0" w:space="0" w:color="auto"/>
                <w:bottom w:val="none" w:sz="0" w:space="0" w:color="auto"/>
                <w:right w:val="none" w:sz="0" w:space="0" w:color="auto"/>
              </w:divBdr>
              <w:divsChild>
                <w:div w:id="1348946347">
                  <w:marLeft w:val="0"/>
                  <w:marRight w:val="0"/>
                  <w:marTop w:val="0"/>
                  <w:marBottom w:val="0"/>
                  <w:divBdr>
                    <w:top w:val="none" w:sz="0" w:space="0" w:color="auto"/>
                    <w:left w:val="none" w:sz="0" w:space="0" w:color="auto"/>
                    <w:bottom w:val="none" w:sz="0" w:space="0" w:color="auto"/>
                    <w:right w:val="none" w:sz="0" w:space="0" w:color="auto"/>
                  </w:divBdr>
                  <w:divsChild>
                    <w:div w:id="1509834718">
                      <w:marLeft w:val="0"/>
                      <w:marRight w:val="0"/>
                      <w:marTop w:val="0"/>
                      <w:marBottom w:val="0"/>
                      <w:divBdr>
                        <w:top w:val="none" w:sz="0" w:space="0" w:color="auto"/>
                        <w:left w:val="none" w:sz="0" w:space="0" w:color="auto"/>
                        <w:bottom w:val="none" w:sz="0" w:space="0" w:color="auto"/>
                        <w:right w:val="none" w:sz="0" w:space="0" w:color="auto"/>
                      </w:divBdr>
                      <w:divsChild>
                        <w:div w:id="712341194">
                          <w:marLeft w:val="0"/>
                          <w:marRight w:val="0"/>
                          <w:marTop w:val="0"/>
                          <w:marBottom w:val="0"/>
                          <w:divBdr>
                            <w:top w:val="none" w:sz="0" w:space="0" w:color="auto"/>
                            <w:left w:val="none" w:sz="0" w:space="0" w:color="auto"/>
                            <w:bottom w:val="none" w:sz="0" w:space="0" w:color="auto"/>
                            <w:right w:val="none" w:sz="0" w:space="0" w:color="auto"/>
                          </w:divBdr>
                          <w:divsChild>
                            <w:div w:id="944313727">
                              <w:marLeft w:val="0"/>
                              <w:marRight w:val="0"/>
                              <w:marTop w:val="0"/>
                              <w:marBottom w:val="0"/>
                              <w:divBdr>
                                <w:top w:val="none" w:sz="0" w:space="0" w:color="auto"/>
                                <w:left w:val="none" w:sz="0" w:space="0" w:color="auto"/>
                                <w:bottom w:val="none" w:sz="0" w:space="0" w:color="auto"/>
                                <w:right w:val="none" w:sz="0" w:space="0" w:color="auto"/>
                              </w:divBdr>
                            </w:div>
                            <w:div w:id="15009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3198">
          <w:marLeft w:val="0"/>
          <w:marRight w:val="0"/>
          <w:marTop w:val="0"/>
          <w:marBottom w:val="0"/>
          <w:divBdr>
            <w:top w:val="none" w:sz="0" w:space="0" w:color="auto"/>
            <w:left w:val="none" w:sz="0" w:space="0" w:color="auto"/>
            <w:bottom w:val="none" w:sz="0" w:space="0" w:color="auto"/>
            <w:right w:val="none" w:sz="0" w:space="0" w:color="auto"/>
          </w:divBdr>
        </w:div>
        <w:div w:id="656349062">
          <w:marLeft w:val="0"/>
          <w:marRight w:val="0"/>
          <w:marTop w:val="0"/>
          <w:marBottom w:val="0"/>
          <w:divBdr>
            <w:top w:val="none" w:sz="0" w:space="0" w:color="auto"/>
            <w:left w:val="none" w:sz="0" w:space="0" w:color="auto"/>
            <w:bottom w:val="none" w:sz="0" w:space="0" w:color="auto"/>
            <w:right w:val="none" w:sz="0" w:space="0" w:color="auto"/>
          </w:divBdr>
        </w:div>
        <w:div w:id="656496656">
          <w:marLeft w:val="0"/>
          <w:marRight w:val="0"/>
          <w:marTop w:val="0"/>
          <w:marBottom w:val="0"/>
          <w:divBdr>
            <w:top w:val="none" w:sz="0" w:space="0" w:color="auto"/>
            <w:left w:val="none" w:sz="0" w:space="0" w:color="auto"/>
            <w:bottom w:val="none" w:sz="0" w:space="0" w:color="auto"/>
            <w:right w:val="none" w:sz="0" w:space="0" w:color="auto"/>
          </w:divBdr>
          <w:divsChild>
            <w:div w:id="300765816">
              <w:marLeft w:val="0"/>
              <w:marRight w:val="0"/>
              <w:marTop w:val="0"/>
              <w:marBottom w:val="0"/>
              <w:divBdr>
                <w:top w:val="none" w:sz="0" w:space="0" w:color="auto"/>
                <w:left w:val="none" w:sz="0" w:space="0" w:color="auto"/>
                <w:bottom w:val="none" w:sz="0" w:space="0" w:color="auto"/>
                <w:right w:val="none" w:sz="0" w:space="0" w:color="auto"/>
              </w:divBdr>
              <w:divsChild>
                <w:div w:id="1389458517">
                  <w:marLeft w:val="0"/>
                  <w:marRight w:val="0"/>
                  <w:marTop w:val="0"/>
                  <w:marBottom w:val="0"/>
                  <w:divBdr>
                    <w:top w:val="none" w:sz="0" w:space="0" w:color="auto"/>
                    <w:left w:val="none" w:sz="0" w:space="0" w:color="auto"/>
                    <w:bottom w:val="none" w:sz="0" w:space="0" w:color="auto"/>
                    <w:right w:val="none" w:sz="0" w:space="0" w:color="auto"/>
                  </w:divBdr>
                  <w:divsChild>
                    <w:div w:id="557939491">
                      <w:marLeft w:val="0"/>
                      <w:marRight w:val="0"/>
                      <w:marTop w:val="0"/>
                      <w:marBottom w:val="0"/>
                      <w:divBdr>
                        <w:top w:val="none" w:sz="0" w:space="0" w:color="auto"/>
                        <w:left w:val="none" w:sz="0" w:space="0" w:color="auto"/>
                        <w:bottom w:val="none" w:sz="0" w:space="0" w:color="auto"/>
                        <w:right w:val="none" w:sz="0" w:space="0" w:color="auto"/>
                      </w:divBdr>
                    </w:div>
                    <w:div w:id="12785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6216">
              <w:marLeft w:val="0"/>
              <w:marRight w:val="0"/>
              <w:marTop w:val="0"/>
              <w:marBottom w:val="0"/>
              <w:divBdr>
                <w:top w:val="none" w:sz="0" w:space="0" w:color="auto"/>
                <w:left w:val="none" w:sz="0" w:space="0" w:color="auto"/>
                <w:bottom w:val="none" w:sz="0" w:space="0" w:color="auto"/>
                <w:right w:val="none" w:sz="0" w:space="0" w:color="auto"/>
              </w:divBdr>
              <w:divsChild>
                <w:div w:id="5774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4547">
          <w:marLeft w:val="0"/>
          <w:marRight w:val="0"/>
          <w:marTop w:val="0"/>
          <w:marBottom w:val="0"/>
          <w:divBdr>
            <w:top w:val="none" w:sz="0" w:space="0" w:color="auto"/>
            <w:left w:val="none" w:sz="0" w:space="0" w:color="auto"/>
            <w:bottom w:val="none" w:sz="0" w:space="0" w:color="auto"/>
            <w:right w:val="none" w:sz="0" w:space="0" w:color="auto"/>
          </w:divBdr>
        </w:div>
        <w:div w:id="656762293">
          <w:marLeft w:val="0"/>
          <w:marRight w:val="0"/>
          <w:marTop w:val="0"/>
          <w:marBottom w:val="0"/>
          <w:divBdr>
            <w:top w:val="none" w:sz="0" w:space="0" w:color="auto"/>
            <w:left w:val="none" w:sz="0" w:space="0" w:color="auto"/>
            <w:bottom w:val="none" w:sz="0" w:space="0" w:color="auto"/>
            <w:right w:val="none" w:sz="0" w:space="0" w:color="auto"/>
          </w:divBdr>
          <w:divsChild>
            <w:div w:id="91122686">
              <w:marLeft w:val="0"/>
              <w:marRight w:val="0"/>
              <w:marTop w:val="0"/>
              <w:marBottom w:val="0"/>
              <w:divBdr>
                <w:top w:val="none" w:sz="0" w:space="0" w:color="auto"/>
                <w:left w:val="none" w:sz="0" w:space="0" w:color="auto"/>
                <w:bottom w:val="none" w:sz="0" w:space="0" w:color="auto"/>
                <w:right w:val="none" w:sz="0" w:space="0" w:color="auto"/>
              </w:divBdr>
              <w:divsChild>
                <w:div w:id="299766935">
                  <w:marLeft w:val="0"/>
                  <w:marRight w:val="0"/>
                  <w:marTop w:val="0"/>
                  <w:marBottom w:val="0"/>
                  <w:divBdr>
                    <w:top w:val="none" w:sz="0" w:space="0" w:color="auto"/>
                    <w:left w:val="none" w:sz="0" w:space="0" w:color="auto"/>
                    <w:bottom w:val="none" w:sz="0" w:space="0" w:color="auto"/>
                    <w:right w:val="none" w:sz="0" w:space="0" w:color="auto"/>
                  </w:divBdr>
                  <w:divsChild>
                    <w:div w:id="2519208">
                      <w:marLeft w:val="0"/>
                      <w:marRight w:val="0"/>
                      <w:marTop w:val="0"/>
                      <w:marBottom w:val="0"/>
                      <w:divBdr>
                        <w:top w:val="none" w:sz="0" w:space="0" w:color="auto"/>
                        <w:left w:val="none" w:sz="0" w:space="0" w:color="auto"/>
                        <w:bottom w:val="none" w:sz="0" w:space="0" w:color="auto"/>
                        <w:right w:val="none" w:sz="0" w:space="0" w:color="auto"/>
                      </w:divBdr>
                      <w:divsChild>
                        <w:div w:id="75591255">
                          <w:marLeft w:val="0"/>
                          <w:marRight w:val="0"/>
                          <w:marTop w:val="0"/>
                          <w:marBottom w:val="0"/>
                          <w:divBdr>
                            <w:top w:val="none" w:sz="0" w:space="0" w:color="auto"/>
                            <w:left w:val="none" w:sz="0" w:space="0" w:color="auto"/>
                            <w:bottom w:val="none" w:sz="0" w:space="0" w:color="auto"/>
                            <w:right w:val="none" w:sz="0" w:space="0" w:color="auto"/>
                          </w:divBdr>
                        </w:div>
                        <w:div w:id="4201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85387">
          <w:marLeft w:val="0"/>
          <w:marRight w:val="0"/>
          <w:marTop w:val="0"/>
          <w:marBottom w:val="0"/>
          <w:divBdr>
            <w:top w:val="none" w:sz="0" w:space="0" w:color="auto"/>
            <w:left w:val="none" w:sz="0" w:space="0" w:color="auto"/>
            <w:bottom w:val="none" w:sz="0" w:space="0" w:color="auto"/>
            <w:right w:val="none" w:sz="0" w:space="0" w:color="auto"/>
          </w:divBdr>
        </w:div>
        <w:div w:id="657156159">
          <w:marLeft w:val="0"/>
          <w:marRight w:val="0"/>
          <w:marTop w:val="0"/>
          <w:marBottom w:val="0"/>
          <w:divBdr>
            <w:top w:val="none" w:sz="0" w:space="0" w:color="auto"/>
            <w:left w:val="none" w:sz="0" w:space="0" w:color="auto"/>
            <w:bottom w:val="none" w:sz="0" w:space="0" w:color="auto"/>
            <w:right w:val="none" w:sz="0" w:space="0" w:color="auto"/>
          </w:divBdr>
          <w:divsChild>
            <w:div w:id="597565306">
              <w:marLeft w:val="0"/>
              <w:marRight w:val="0"/>
              <w:marTop w:val="0"/>
              <w:marBottom w:val="0"/>
              <w:divBdr>
                <w:top w:val="none" w:sz="0" w:space="0" w:color="auto"/>
                <w:left w:val="none" w:sz="0" w:space="0" w:color="auto"/>
                <w:bottom w:val="none" w:sz="0" w:space="0" w:color="auto"/>
                <w:right w:val="none" w:sz="0" w:space="0" w:color="auto"/>
              </w:divBdr>
            </w:div>
          </w:divsChild>
        </w:div>
        <w:div w:id="657533901">
          <w:marLeft w:val="0"/>
          <w:marRight w:val="0"/>
          <w:marTop w:val="0"/>
          <w:marBottom w:val="0"/>
          <w:divBdr>
            <w:top w:val="none" w:sz="0" w:space="0" w:color="auto"/>
            <w:left w:val="none" w:sz="0" w:space="0" w:color="auto"/>
            <w:bottom w:val="none" w:sz="0" w:space="0" w:color="auto"/>
            <w:right w:val="none" w:sz="0" w:space="0" w:color="auto"/>
          </w:divBdr>
          <w:divsChild>
            <w:div w:id="927272813">
              <w:marLeft w:val="0"/>
              <w:marRight w:val="0"/>
              <w:marTop w:val="0"/>
              <w:marBottom w:val="0"/>
              <w:divBdr>
                <w:top w:val="none" w:sz="0" w:space="0" w:color="auto"/>
                <w:left w:val="none" w:sz="0" w:space="0" w:color="auto"/>
                <w:bottom w:val="none" w:sz="0" w:space="0" w:color="auto"/>
                <w:right w:val="none" w:sz="0" w:space="0" w:color="auto"/>
              </w:divBdr>
            </w:div>
            <w:div w:id="1235241423">
              <w:marLeft w:val="0"/>
              <w:marRight w:val="0"/>
              <w:marTop w:val="0"/>
              <w:marBottom w:val="0"/>
              <w:divBdr>
                <w:top w:val="none" w:sz="0" w:space="0" w:color="auto"/>
                <w:left w:val="none" w:sz="0" w:space="0" w:color="auto"/>
                <w:bottom w:val="none" w:sz="0" w:space="0" w:color="auto"/>
                <w:right w:val="none" w:sz="0" w:space="0" w:color="auto"/>
              </w:divBdr>
            </w:div>
          </w:divsChild>
        </w:div>
        <w:div w:id="657615252">
          <w:marLeft w:val="0"/>
          <w:marRight w:val="0"/>
          <w:marTop w:val="0"/>
          <w:marBottom w:val="0"/>
          <w:divBdr>
            <w:top w:val="none" w:sz="0" w:space="0" w:color="auto"/>
            <w:left w:val="none" w:sz="0" w:space="0" w:color="auto"/>
            <w:bottom w:val="none" w:sz="0" w:space="0" w:color="auto"/>
            <w:right w:val="none" w:sz="0" w:space="0" w:color="auto"/>
          </w:divBdr>
        </w:div>
        <w:div w:id="657685432">
          <w:marLeft w:val="0"/>
          <w:marRight w:val="0"/>
          <w:marTop w:val="0"/>
          <w:marBottom w:val="0"/>
          <w:divBdr>
            <w:top w:val="none" w:sz="0" w:space="0" w:color="auto"/>
            <w:left w:val="none" w:sz="0" w:space="0" w:color="auto"/>
            <w:bottom w:val="none" w:sz="0" w:space="0" w:color="auto"/>
            <w:right w:val="none" w:sz="0" w:space="0" w:color="auto"/>
          </w:divBdr>
        </w:div>
        <w:div w:id="657808053">
          <w:marLeft w:val="0"/>
          <w:marRight w:val="0"/>
          <w:marTop w:val="0"/>
          <w:marBottom w:val="0"/>
          <w:divBdr>
            <w:top w:val="none" w:sz="0" w:space="0" w:color="auto"/>
            <w:left w:val="none" w:sz="0" w:space="0" w:color="auto"/>
            <w:bottom w:val="none" w:sz="0" w:space="0" w:color="auto"/>
            <w:right w:val="none" w:sz="0" w:space="0" w:color="auto"/>
          </w:divBdr>
          <w:divsChild>
            <w:div w:id="605385153">
              <w:marLeft w:val="0"/>
              <w:marRight w:val="0"/>
              <w:marTop w:val="0"/>
              <w:marBottom w:val="0"/>
              <w:divBdr>
                <w:top w:val="none" w:sz="0" w:space="0" w:color="auto"/>
                <w:left w:val="none" w:sz="0" w:space="0" w:color="auto"/>
                <w:bottom w:val="none" w:sz="0" w:space="0" w:color="auto"/>
                <w:right w:val="none" w:sz="0" w:space="0" w:color="auto"/>
              </w:divBdr>
            </w:div>
            <w:div w:id="612319791">
              <w:marLeft w:val="0"/>
              <w:marRight w:val="0"/>
              <w:marTop w:val="0"/>
              <w:marBottom w:val="0"/>
              <w:divBdr>
                <w:top w:val="none" w:sz="0" w:space="0" w:color="auto"/>
                <w:left w:val="none" w:sz="0" w:space="0" w:color="auto"/>
                <w:bottom w:val="none" w:sz="0" w:space="0" w:color="auto"/>
                <w:right w:val="none" w:sz="0" w:space="0" w:color="auto"/>
              </w:divBdr>
            </w:div>
            <w:div w:id="1244488205">
              <w:marLeft w:val="0"/>
              <w:marRight w:val="0"/>
              <w:marTop w:val="0"/>
              <w:marBottom w:val="0"/>
              <w:divBdr>
                <w:top w:val="none" w:sz="0" w:space="0" w:color="auto"/>
                <w:left w:val="none" w:sz="0" w:space="0" w:color="auto"/>
                <w:bottom w:val="none" w:sz="0" w:space="0" w:color="auto"/>
                <w:right w:val="none" w:sz="0" w:space="0" w:color="auto"/>
              </w:divBdr>
              <w:divsChild>
                <w:div w:id="74863059">
                  <w:marLeft w:val="0"/>
                  <w:marRight w:val="0"/>
                  <w:marTop w:val="0"/>
                  <w:marBottom w:val="0"/>
                  <w:divBdr>
                    <w:top w:val="none" w:sz="0" w:space="0" w:color="auto"/>
                    <w:left w:val="none" w:sz="0" w:space="0" w:color="auto"/>
                    <w:bottom w:val="none" w:sz="0" w:space="0" w:color="auto"/>
                    <w:right w:val="none" w:sz="0" w:space="0" w:color="auto"/>
                  </w:divBdr>
                </w:div>
                <w:div w:id="245191593">
                  <w:marLeft w:val="0"/>
                  <w:marRight w:val="0"/>
                  <w:marTop w:val="0"/>
                  <w:marBottom w:val="0"/>
                  <w:divBdr>
                    <w:top w:val="none" w:sz="0" w:space="0" w:color="auto"/>
                    <w:left w:val="none" w:sz="0" w:space="0" w:color="auto"/>
                    <w:bottom w:val="none" w:sz="0" w:space="0" w:color="auto"/>
                    <w:right w:val="none" w:sz="0" w:space="0" w:color="auto"/>
                  </w:divBdr>
                </w:div>
                <w:div w:id="627275412">
                  <w:marLeft w:val="0"/>
                  <w:marRight w:val="0"/>
                  <w:marTop w:val="0"/>
                  <w:marBottom w:val="0"/>
                  <w:divBdr>
                    <w:top w:val="none" w:sz="0" w:space="0" w:color="auto"/>
                    <w:left w:val="none" w:sz="0" w:space="0" w:color="auto"/>
                    <w:bottom w:val="none" w:sz="0" w:space="0" w:color="auto"/>
                    <w:right w:val="none" w:sz="0" w:space="0" w:color="auto"/>
                  </w:divBdr>
                </w:div>
                <w:div w:id="752169961">
                  <w:marLeft w:val="0"/>
                  <w:marRight w:val="0"/>
                  <w:marTop w:val="0"/>
                  <w:marBottom w:val="0"/>
                  <w:divBdr>
                    <w:top w:val="none" w:sz="0" w:space="0" w:color="auto"/>
                    <w:left w:val="none" w:sz="0" w:space="0" w:color="auto"/>
                    <w:bottom w:val="none" w:sz="0" w:space="0" w:color="auto"/>
                    <w:right w:val="none" w:sz="0" w:space="0" w:color="auto"/>
                  </w:divBdr>
                </w:div>
                <w:div w:id="950669441">
                  <w:marLeft w:val="0"/>
                  <w:marRight w:val="0"/>
                  <w:marTop w:val="0"/>
                  <w:marBottom w:val="0"/>
                  <w:divBdr>
                    <w:top w:val="none" w:sz="0" w:space="0" w:color="auto"/>
                    <w:left w:val="none" w:sz="0" w:space="0" w:color="auto"/>
                    <w:bottom w:val="none" w:sz="0" w:space="0" w:color="auto"/>
                    <w:right w:val="none" w:sz="0" w:space="0" w:color="auto"/>
                  </w:divBdr>
                </w:div>
                <w:div w:id="1115708160">
                  <w:marLeft w:val="0"/>
                  <w:marRight w:val="0"/>
                  <w:marTop w:val="0"/>
                  <w:marBottom w:val="0"/>
                  <w:divBdr>
                    <w:top w:val="none" w:sz="0" w:space="0" w:color="auto"/>
                    <w:left w:val="none" w:sz="0" w:space="0" w:color="auto"/>
                    <w:bottom w:val="none" w:sz="0" w:space="0" w:color="auto"/>
                    <w:right w:val="none" w:sz="0" w:space="0" w:color="auto"/>
                  </w:divBdr>
                </w:div>
                <w:div w:id="1293747230">
                  <w:marLeft w:val="0"/>
                  <w:marRight w:val="0"/>
                  <w:marTop w:val="0"/>
                  <w:marBottom w:val="0"/>
                  <w:divBdr>
                    <w:top w:val="none" w:sz="0" w:space="0" w:color="auto"/>
                    <w:left w:val="none" w:sz="0" w:space="0" w:color="auto"/>
                    <w:bottom w:val="none" w:sz="0" w:space="0" w:color="auto"/>
                    <w:right w:val="none" w:sz="0" w:space="0" w:color="auto"/>
                  </w:divBdr>
                </w:div>
                <w:div w:id="14709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1369">
          <w:marLeft w:val="0"/>
          <w:marRight w:val="0"/>
          <w:marTop w:val="0"/>
          <w:marBottom w:val="0"/>
          <w:divBdr>
            <w:top w:val="none" w:sz="0" w:space="0" w:color="auto"/>
            <w:left w:val="none" w:sz="0" w:space="0" w:color="auto"/>
            <w:bottom w:val="none" w:sz="0" w:space="0" w:color="auto"/>
            <w:right w:val="none" w:sz="0" w:space="0" w:color="auto"/>
          </w:divBdr>
          <w:divsChild>
            <w:div w:id="1217619396">
              <w:marLeft w:val="0"/>
              <w:marRight w:val="0"/>
              <w:marTop w:val="0"/>
              <w:marBottom w:val="0"/>
              <w:divBdr>
                <w:top w:val="none" w:sz="0" w:space="0" w:color="auto"/>
                <w:left w:val="none" w:sz="0" w:space="0" w:color="auto"/>
                <w:bottom w:val="none" w:sz="0" w:space="0" w:color="auto"/>
                <w:right w:val="none" w:sz="0" w:space="0" w:color="auto"/>
              </w:divBdr>
              <w:divsChild>
                <w:div w:id="14186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5227">
          <w:marLeft w:val="0"/>
          <w:marRight w:val="0"/>
          <w:marTop w:val="0"/>
          <w:marBottom w:val="0"/>
          <w:divBdr>
            <w:top w:val="none" w:sz="0" w:space="0" w:color="auto"/>
            <w:left w:val="none" w:sz="0" w:space="0" w:color="auto"/>
            <w:bottom w:val="none" w:sz="0" w:space="0" w:color="auto"/>
            <w:right w:val="none" w:sz="0" w:space="0" w:color="auto"/>
          </w:divBdr>
          <w:divsChild>
            <w:div w:id="883835713">
              <w:marLeft w:val="0"/>
              <w:marRight w:val="0"/>
              <w:marTop w:val="0"/>
              <w:marBottom w:val="0"/>
              <w:divBdr>
                <w:top w:val="none" w:sz="0" w:space="0" w:color="auto"/>
                <w:left w:val="none" w:sz="0" w:space="0" w:color="auto"/>
                <w:bottom w:val="none" w:sz="0" w:space="0" w:color="auto"/>
                <w:right w:val="none" w:sz="0" w:space="0" w:color="auto"/>
              </w:divBdr>
              <w:divsChild>
                <w:div w:id="410931447">
                  <w:marLeft w:val="0"/>
                  <w:marRight w:val="0"/>
                  <w:marTop w:val="0"/>
                  <w:marBottom w:val="0"/>
                  <w:divBdr>
                    <w:top w:val="none" w:sz="0" w:space="0" w:color="auto"/>
                    <w:left w:val="none" w:sz="0" w:space="0" w:color="auto"/>
                    <w:bottom w:val="none" w:sz="0" w:space="0" w:color="auto"/>
                    <w:right w:val="none" w:sz="0" w:space="0" w:color="auto"/>
                  </w:divBdr>
                  <w:divsChild>
                    <w:div w:id="1449352583">
                      <w:marLeft w:val="0"/>
                      <w:marRight w:val="0"/>
                      <w:marTop w:val="0"/>
                      <w:marBottom w:val="0"/>
                      <w:divBdr>
                        <w:top w:val="none" w:sz="0" w:space="0" w:color="auto"/>
                        <w:left w:val="none" w:sz="0" w:space="0" w:color="auto"/>
                        <w:bottom w:val="none" w:sz="0" w:space="0" w:color="auto"/>
                        <w:right w:val="none" w:sz="0" w:space="0" w:color="auto"/>
                      </w:divBdr>
                      <w:divsChild>
                        <w:div w:id="477040900">
                          <w:marLeft w:val="0"/>
                          <w:marRight w:val="0"/>
                          <w:marTop w:val="0"/>
                          <w:marBottom w:val="0"/>
                          <w:divBdr>
                            <w:top w:val="none" w:sz="0" w:space="0" w:color="auto"/>
                            <w:left w:val="none" w:sz="0" w:space="0" w:color="auto"/>
                            <w:bottom w:val="none" w:sz="0" w:space="0" w:color="auto"/>
                            <w:right w:val="none" w:sz="0" w:space="0" w:color="auto"/>
                          </w:divBdr>
                          <w:divsChild>
                            <w:div w:id="152063349">
                              <w:marLeft w:val="0"/>
                              <w:marRight w:val="0"/>
                              <w:marTop w:val="0"/>
                              <w:marBottom w:val="0"/>
                              <w:divBdr>
                                <w:top w:val="none" w:sz="0" w:space="0" w:color="auto"/>
                                <w:left w:val="none" w:sz="0" w:space="0" w:color="auto"/>
                                <w:bottom w:val="none" w:sz="0" w:space="0" w:color="auto"/>
                                <w:right w:val="none" w:sz="0" w:space="0" w:color="auto"/>
                              </w:divBdr>
                            </w:div>
                            <w:div w:id="6304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1546">
          <w:marLeft w:val="0"/>
          <w:marRight w:val="0"/>
          <w:marTop w:val="0"/>
          <w:marBottom w:val="0"/>
          <w:divBdr>
            <w:top w:val="none" w:sz="0" w:space="0" w:color="auto"/>
            <w:left w:val="none" w:sz="0" w:space="0" w:color="auto"/>
            <w:bottom w:val="none" w:sz="0" w:space="0" w:color="auto"/>
            <w:right w:val="none" w:sz="0" w:space="0" w:color="auto"/>
          </w:divBdr>
          <w:divsChild>
            <w:div w:id="735589561">
              <w:marLeft w:val="0"/>
              <w:marRight w:val="0"/>
              <w:marTop w:val="0"/>
              <w:marBottom w:val="0"/>
              <w:divBdr>
                <w:top w:val="none" w:sz="0" w:space="0" w:color="auto"/>
                <w:left w:val="none" w:sz="0" w:space="0" w:color="auto"/>
                <w:bottom w:val="none" w:sz="0" w:space="0" w:color="auto"/>
                <w:right w:val="none" w:sz="0" w:space="0" w:color="auto"/>
              </w:divBdr>
              <w:divsChild>
                <w:div w:id="24982643">
                  <w:marLeft w:val="0"/>
                  <w:marRight w:val="0"/>
                  <w:marTop w:val="0"/>
                  <w:marBottom w:val="0"/>
                  <w:divBdr>
                    <w:top w:val="none" w:sz="0" w:space="0" w:color="auto"/>
                    <w:left w:val="none" w:sz="0" w:space="0" w:color="auto"/>
                    <w:bottom w:val="none" w:sz="0" w:space="0" w:color="auto"/>
                    <w:right w:val="none" w:sz="0" w:space="0" w:color="auto"/>
                  </w:divBdr>
                  <w:divsChild>
                    <w:div w:id="989476584">
                      <w:marLeft w:val="0"/>
                      <w:marRight w:val="0"/>
                      <w:marTop w:val="0"/>
                      <w:marBottom w:val="0"/>
                      <w:divBdr>
                        <w:top w:val="none" w:sz="0" w:space="0" w:color="auto"/>
                        <w:left w:val="none" w:sz="0" w:space="0" w:color="auto"/>
                        <w:bottom w:val="none" w:sz="0" w:space="0" w:color="auto"/>
                        <w:right w:val="none" w:sz="0" w:space="0" w:color="auto"/>
                      </w:divBdr>
                      <w:divsChild>
                        <w:div w:id="1319966009">
                          <w:marLeft w:val="0"/>
                          <w:marRight w:val="0"/>
                          <w:marTop w:val="0"/>
                          <w:marBottom w:val="0"/>
                          <w:divBdr>
                            <w:top w:val="none" w:sz="0" w:space="0" w:color="auto"/>
                            <w:left w:val="none" w:sz="0" w:space="0" w:color="auto"/>
                            <w:bottom w:val="none" w:sz="0" w:space="0" w:color="auto"/>
                            <w:right w:val="none" w:sz="0" w:space="0" w:color="auto"/>
                          </w:divBdr>
                          <w:divsChild>
                            <w:div w:id="1145439311">
                              <w:marLeft w:val="0"/>
                              <w:marRight w:val="0"/>
                              <w:marTop w:val="0"/>
                              <w:marBottom w:val="0"/>
                              <w:divBdr>
                                <w:top w:val="none" w:sz="0" w:space="0" w:color="auto"/>
                                <w:left w:val="none" w:sz="0" w:space="0" w:color="auto"/>
                                <w:bottom w:val="none" w:sz="0" w:space="0" w:color="auto"/>
                                <w:right w:val="none" w:sz="0" w:space="0" w:color="auto"/>
                              </w:divBdr>
                            </w:div>
                            <w:div w:id="14081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93446">
          <w:marLeft w:val="0"/>
          <w:marRight w:val="0"/>
          <w:marTop w:val="0"/>
          <w:marBottom w:val="0"/>
          <w:divBdr>
            <w:top w:val="none" w:sz="0" w:space="0" w:color="auto"/>
            <w:left w:val="none" w:sz="0" w:space="0" w:color="auto"/>
            <w:bottom w:val="none" w:sz="0" w:space="0" w:color="auto"/>
            <w:right w:val="none" w:sz="0" w:space="0" w:color="auto"/>
          </w:divBdr>
        </w:div>
        <w:div w:id="659501071">
          <w:marLeft w:val="0"/>
          <w:marRight w:val="0"/>
          <w:marTop w:val="0"/>
          <w:marBottom w:val="0"/>
          <w:divBdr>
            <w:top w:val="none" w:sz="0" w:space="0" w:color="auto"/>
            <w:left w:val="none" w:sz="0" w:space="0" w:color="auto"/>
            <w:bottom w:val="none" w:sz="0" w:space="0" w:color="auto"/>
            <w:right w:val="none" w:sz="0" w:space="0" w:color="auto"/>
          </w:divBdr>
        </w:div>
        <w:div w:id="659817594">
          <w:marLeft w:val="0"/>
          <w:marRight w:val="0"/>
          <w:marTop w:val="0"/>
          <w:marBottom w:val="0"/>
          <w:divBdr>
            <w:top w:val="none" w:sz="0" w:space="0" w:color="auto"/>
            <w:left w:val="none" w:sz="0" w:space="0" w:color="auto"/>
            <w:bottom w:val="none" w:sz="0" w:space="0" w:color="auto"/>
            <w:right w:val="none" w:sz="0" w:space="0" w:color="auto"/>
          </w:divBdr>
        </w:div>
        <w:div w:id="660081134">
          <w:marLeft w:val="0"/>
          <w:marRight w:val="0"/>
          <w:marTop w:val="0"/>
          <w:marBottom w:val="0"/>
          <w:divBdr>
            <w:top w:val="none" w:sz="0" w:space="0" w:color="auto"/>
            <w:left w:val="none" w:sz="0" w:space="0" w:color="auto"/>
            <w:bottom w:val="none" w:sz="0" w:space="0" w:color="auto"/>
            <w:right w:val="none" w:sz="0" w:space="0" w:color="auto"/>
          </w:divBdr>
        </w:div>
        <w:div w:id="660238422">
          <w:marLeft w:val="0"/>
          <w:marRight w:val="0"/>
          <w:marTop w:val="0"/>
          <w:marBottom w:val="0"/>
          <w:divBdr>
            <w:top w:val="none" w:sz="0" w:space="0" w:color="auto"/>
            <w:left w:val="none" w:sz="0" w:space="0" w:color="auto"/>
            <w:bottom w:val="none" w:sz="0" w:space="0" w:color="auto"/>
            <w:right w:val="none" w:sz="0" w:space="0" w:color="auto"/>
          </w:divBdr>
        </w:div>
        <w:div w:id="660423604">
          <w:marLeft w:val="0"/>
          <w:marRight w:val="0"/>
          <w:marTop w:val="0"/>
          <w:marBottom w:val="0"/>
          <w:divBdr>
            <w:top w:val="none" w:sz="0" w:space="0" w:color="auto"/>
            <w:left w:val="none" w:sz="0" w:space="0" w:color="auto"/>
            <w:bottom w:val="none" w:sz="0" w:space="0" w:color="auto"/>
            <w:right w:val="none" w:sz="0" w:space="0" w:color="auto"/>
          </w:divBdr>
        </w:div>
        <w:div w:id="660622537">
          <w:marLeft w:val="0"/>
          <w:marRight w:val="0"/>
          <w:marTop w:val="0"/>
          <w:marBottom w:val="0"/>
          <w:divBdr>
            <w:top w:val="none" w:sz="0" w:space="0" w:color="auto"/>
            <w:left w:val="none" w:sz="0" w:space="0" w:color="auto"/>
            <w:bottom w:val="none" w:sz="0" w:space="0" w:color="auto"/>
            <w:right w:val="none" w:sz="0" w:space="0" w:color="auto"/>
          </w:divBdr>
          <w:divsChild>
            <w:div w:id="1060133358">
              <w:marLeft w:val="0"/>
              <w:marRight w:val="0"/>
              <w:marTop w:val="0"/>
              <w:marBottom w:val="0"/>
              <w:divBdr>
                <w:top w:val="none" w:sz="0" w:space="0" w:color="auto"/>
                <w:left w:val="none" w:sz="0" w:space="0" w:color="auto"/>
                <w:bottom w:val="none" w:sz="0" w:space="0" w:color="auto"/>
                <w:right w:val="none" w:sz="0" w:space="0" w:color="auto"/>
              </w:divBdr>
              <w:divsChild>
                <w:div w:id="711197227">
                  <w:marLeft w:val="0"/>
                  <w:marRight w:val="0"/>
                  <w:marTop w:val="0"/>
                  <w:marBottom w:val="0"/>
                  <w:divBdr>
                    <w:top w:val="none" w:sz="0" w:space="0" w:color="auto"/>
                    <w:left w:val="none" w:sz="0" w:space="0" w:color="auto"/>
                    <w:bottom w:val="none" w:sz="0" w:space="0" w:color="auto"/>
                    <w:right w:val="none" w:sz="0" w:space="0" w:color="auto"/>
                  </w:divBdr>
                  <w:divsChild>
                    <w:div w:id="928006550">
                      <w:marLeft w:val="0"/>
                      <w:marRight w:val="0"/>
                      <w:marTop w:val="0"/>
                      <w:marBottom w:val="0"/>
                      <w:divBdr>
                        <w:top w:val="none" w:sz="0" w:space="0" w:color="auto"/>
                        <w:left w:val="none" w:sz="0" w:space="0" w:color="auto"/>
                        <w:bottom w:val="none" w:sz="0" w:space="0" w:color="auto"/>
                        <w:right w:val="none" w:sz="0" w:space="0" w:color="auto"/>
                      </w:divBdr>
                      <w:divsChild>
                        <w:div w:id="1281915063">
                          <w:marLeft w:val="0"/>
                          <w:marRight w:val="0"/>
                          <w:marTop w:val="0"/>
                          <w:marBottom w:val="0"/>
                          <w:divBdr>
                            <w:top w:val="none" w:sz="0" w:space="0" w:color="auto"/>
                            <w:left w:val="none" w:sz="0" w:space="0" w:color="auto"/>
                            <w:bottom w:val="none" w:sz="0" w:space="0" w:color="auto"/>
                            <w:right w:val="none" w:sz="0" w:space="0" w:color="auto"/>
                          </w:divBdr>
                        </w:div>
                        <w:div w:id="13347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815">
          <w:marLeft w:val="0"/>
          <w:marRight w:val="0"/>
          <w:marTop w:val="0"/>
          <w:marBottom w:val="0"/>
          <w:divBdr>
            <w:top w:val="none" w:sz="0" w:space="0" w:color="auto"/>
            <w:left w:val="none" w:sz="0" w:space="0" w:color="auto"/>
            <w:bottom w:val="none" w:sz="0" w:space="0" w:color="auto"/>
            <w:right w:val="none" w:sz="0" w:space="0" w:color="auto"/>
          </w:divBdr>
        </w:div>
        <w:div w:id="661010247">
          <w:marLeft w:val="0"/>
          <w:marRight w:val="0"/>
          <w:marTop w:val="0"/>
          <w:marBottom w:val="0"/>
          <w:divBdr>
            <w:top w:val="none" w:sz="0" w:space="0" w:color="auto"/>
            <w:left w:val="none" w:sz="0" w:space="0" w:color="auto"/>
            <w:bottom w:val="none" w:sz="0" w:space="0" w:color="auto"/>
            <w:right w:val="none" w:sz="0" w:space="0" w:color="auto"/>
          </w:divBdr>
        </w:div>
        <w:div w:id="661078745">
          <w:marLeft w:val="0"/>
          <w:marRight w:val="0"/>
          <w:marTop w:val="0"/>
          <w:marBottom w:val="0"/>
          <w:divBdr>
            <w:top w:val="none" w:sz="0" w:space="0" w:color="auto"/>
            <w:left w:val="none" w:sz="0" w:space="0" w:color="auto"/>
            <w:bottom w:val="none" w:sz="0" w:space="0" w:color="auto"/>
            <w:right w:val="none" w:sz="0" w:space="0" w:color="auto"/>
          </w:divBdr>
        </w:div>
        <w:div w:id="661273757">
          <w:marLeft w:val="0"/>
          <w:marRight w:val="0"/>
          <w:marTop w:val="0"/>
          <w:marBottom w:val="0"/>
          <w:divBdr>
            <w:top w:val="none" w:sz="0" w:space="0" w:color="auto"/>
            <w:left w:val="none" w:sz="0" w:space="0" w:color="auto"/>
            <w:bottom w:val="none" w:sz="0" w:space="0" w:color="auto"/>
            <w:right w:val="none" w:sz="0" w:space="0" w:color="auto"/>
          </w:divBdr>
        </w:div>
        <w:div w:id="661281310">
          <w:marLeft w:val="0"/>
          <w:marRight w:val="0"/>
          <w:marTop w:val="0"/>
          <w:marBottom w:val="0"/>
          <w:divBdr>
            <w:top w:val="none" w:sz="0" w:space="0" w:color="auto"/>
            <w:left w:val="none" w:sz="0" w:space="0" w:color="auto"/>
            <w:bottom w:val="none" w:sz="0" w:space="0" w:color="auto"/>
            <w:right w:val="none" w:sz="0" w:space="0" w:color="auto"/>
          </w:divBdr>
          <w:divsChild>
            <w:div w:id="154107874">
              <w:marLeft w:val="0"/>
              <w:marRight w:val="0"/>
              <w:marTop w:val="0"/>
              <w:marBottom w:val="0"/>
              <w:divBdr>
                <w:top w:val="none" w:sz="0" w:space="0" w:color="auto"/>
                <w:left w:val="none" w:sz="0" w:space="0" w:color="auto"/>
                <w:bottom w:val="none" w:sz="0" w:space="0" w:color="auto"/>
                <w:right w:val="none" w:sz="0" w:space="0" w:color="auto"/>
              </w:divBdr>
            </w:div>
            <w:div w:id="1366714028">
              <w:marLeft w:val="0"/>
              <w:marRight w:val="0"/>
              <w:marTop w:val="0"/>
              <w:marBottom w:val="0"/>
              <w:divBdr>
                <w:top w:val="none" w:sz="0" w:space="0" w:color="auto"/>
                <w:left w:val="none" w:sz="0" w:space="0" w:color="auto"/>
                <w:bottom w:val="none" w:sz="0" w:space="0" w:color="auto"/>
                <w:right w:val="none" w:sz="0" w:space="0" w:color="auto"/>
              </w:divBdr>
            </w:div>
          </w:divsChild>
        </w:div>
        <w:div w:id="662004626">
          <w:marLeft w:val="0"/>
          <w:marRight w:val="0"/>
          <w:marTop w:val="0"/>
          <w:marBottom w:val="0"/>
          <w:divBdr>
            <w:top w:val="none" w:sz="0" w:space="0" w:color="auto"/>
            <w:left w:val="none" w:sz="0" w:space="0" w:color="auto"/>
            <w:bottom w:val="none" w:sz="0" w:space="0" w:color="auto"/>
            <w:right w:val="none" w:sz="0" w:space="0" w:color="auto"/>
          </w:divBdr>
          <w:divsChild>
            <w:div w:id="1472551693">
              <w:marLeft w:val="0"/>
              <w:marRight w:val="0"/>
              <w:marTop w:val="0"/>
              <w:marBottom w:val="0"/>
              <w:divBdr>
                <w:top w:val="none" w:sz="0" w:space="0" w:color="auto"/>
                <w:left w:val="none" w:sz="0" w:space="0" w:color="auto"/>
                <w:bottom w:val="none" w:sz="0" w:space="0" w:color="auto"/>
                <w:right w:val="none" w:sz="0" w:space="0" w:color="auto"/>
              </w:divBdr>
              <w:divsChild>
                <w:div w:id="581140211">
                  <w:marLeft w:val="0"/>
                  <w:marRight w:val="0"/>
                  <w:marTop w:val="0"/>
                  <w:marBottom w:val="0"/>
                  <w:divBdr>
                    <w:top w:val="none" w:sz="0" w:space="0" w:color="auto"/>
                    <w:left w:val="none" w:sz="0" w:space="0" w:color="auto"/>
                    <w:bottom w:val="none" w:sz="0" w:space="0" w:color="auto"/>
                    <w:right w:val="none" w:sz="0" w:space="0" w:color="auto"/>
                  </w:divBdr>
                  <w:divsChild>
                    <w:div w:id="9586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51223">
          <w:marLeft w:val="0"/>
          <w:marRight w:val="0"/>
          <w:marTop w:val="0"/>
          <w:marBottom w:val="0"/>
          <w:divBdr>
            <w:top w:val="none" w:sz="0" w:space="0" w:color="auto"/>
            <w:left w:val="none" w:sz="0" w:space="0" w:color="auto"/>
            <w:bottom w:val="none" w:sz="0" w:space="0" w:color="auto"/>
            <w:right w:val="none" w:sz="0" w:space="0" w:color="auto"/>
          </w:divBdr>
        </w:div>
        <w:div w:id="662121647">
          <w:marLeft w:val="0"/>
          <w:marRight w:val="0"/>
          <w:marTop w:val="0"/>
          <w:marBottom w:val="0"/>
          <w:divBdr>
            <w:top w:val="none" w:sz="0" w:space="0" w:color="auto"/>
            <w:left w:val="none" w:sz="0" w:space="0" w:color="auto"/>
            <w:bottom w:val="none" w:sz="0" w:space="0" w:color="auto"/>
            <w:right w:val="none" w:sz="0" w:space="0" w:color="auto"/>
          </w:divBdr>
        </w:div>
        <w:div w:id="662199850">
          <w:marLeft w:val="0"/>
          <w:marRight w:val="0"/>
          <w:marTop w:val="0"/>
          <w:marBottom w:val="0"/>
          <w:divBdr>
            <w:top w:val="none" w:sz="0" w:space="0" w:color="auto"/>
            <w:left w:val="none" w:sz="0" w:space="0" w:color="auto"/>
            <w:bottom w:val="none" w:sz="0" w:space="0" w:color="auto"/>
            <w:right w:val="none" w:sz="0" w:space="0" w:color="auto"/>
          </w:divBdr>
        </w:div>
        <w:div w:id="662900199">
          <w:marLeft w:val="0"/>
          <w:marRight w:val="0"/>
          <w:marTop w:val="0"/>
          <w:marBottom w:val="0"/>
          <w:divBdr>
            <w:top w:val="none" w:sz="0" w:space="0" w:color="auto"/>
            <w:left w:val="none" w:sz="0" w:space="0" w:color="auto"/>
            <w:bottom w:val="none" w:sz="0" w:space="0" w:color="auto"/>
            <w:right w:val="none" w:sz="0" w:space="0" w:color="auto"/>
          </w:divBdr>
        </w:div>
        <w:div w:id="663318260">
          <w:marLeft w:val="0"/>
          <w:marRight w:val="0"/>
          <w:marTop w:val="0"/>
          <w:marBottom w:val="0"/>
          <w:divBdr>
            <w:top w:val="none" w:sz="0" w:space="0" w:color="auto"/>
            <w:left w:val="none" w:sz="0" w:space="0" w:color="auto"/>
            <w:bottom w:val="none" w:sz="0" w:space="0" w:color="auto"/>
            <w:right w:val="none" w:sz="0" w:space="0" w:color="auto"/>
          </w:divBdr>
        </w:div>
        <w:div w:id="663514603">
          <w:marLeft w:val="0"/>
          <w:marRight w:val="0"/>
          <w:marTop w:val="0"/>
          <w:marBottom w:val="0"/>
          <w:divBdr>
            <w:top w:val="none" w:sz="0" w:space="0" w:color="auto"/>
            <w:left w:val="none" w:sz="0" w:space="0" w:color="auto"/>
            <w:bottom w:val="none" w:sz="0" w:space="0" w:color="auto"/>
            <w:right w:val="none" w:sz="0" w:space="0" w:color="auto"/>
          </w:divBdr>
          <w:divsChild>
            <w:div w:id="1316881232">
              <w:marLeft w:val="0"/>
              <w:marRight w:val="0"/>
              <w:marTop w:val="0"/>
              <w:marBottom w:val="0"/>
              <w:divBdr>
                <w:top w:val="none" w:sz="0" w:space="0" w:color="auto"/>
                <w:left w:val="none" w:sz="0" w:space="0" w:color="auto"/>
                <w:bottom w:val="none" w:sz="0" w:space="0" w:color="auto"/>
                <w:right w:val="none" w:sz="0" w:space="0" w:color="auto"/>
              </w:divBdr>
              <w:divsChild>
                <w:div w:id="919487378">
                  <w:marLeft w:val="0"/>
                  <w:marRight w:val="0"/>
                  <w:marTop w:val="0"/>
                  <w:marBottom w:val="0"/>
                  <w:divBdr>
                    <w:top w:val="none" w:sz="0" w:space="0" w:color="auto"/>
                    <w:left w:val="none" w:sz="0" w:space="0" w:color="auto"/>
                    <w:bottom w:val="none" w:sz="0" w:space="0" w:color="auto"/>
                    <w:right w:val="none" w:sz="0" w:space="0" w:color="auto"/>
                  </w:divBdr>
                  <w:divsChild>
                    <w:div w:id="174073933">
                      <w:marLeft w:val="0"/>
                      <w:marRight w:val="0"/>
                      <w:marTop w:val="0"/>
                      <w:marBottom w:val="0"/>
                      <w:divBdr>
                        <w:top w:val="none" w:sz="0" w:space="0" w:color="auto"/>
                        <w:left w:val="none" w:sz="0" w:space="0" w:color="auto"/>
                        <w:bottom w:val="none" w:sz="0" w:space="0" w:color="auto"/>
                        <w:right w:val="none" w:sz="0" w:space="0" w:color="auto"/>
                      </w:divBdr>
                      <w:divsChild>
                        <w:div w:id="1258368967">
                          <w:marLeft w:val="0"/>
                          <w:marRight w:val="0"/>
                          <w:marTop w:val="0"/>
                          <w:marBottom w:val="0"/>
                          <w:divBdr>
                            <w:top w:val="none" w:sz="0" w:space="0" w:color="auto"/>
                            <w:left w:val="none" w:sz="0" w:space="0" w:color="auto"/>
                            <w:bottom w:val="none" w:sz="0" w:space="0" w:color="auto"/>
                            <w:right w:val="none" w:sz="0" w:space="0" w:color="auto"/>
                          </w:divBdr>
                          <w:divsChild>
                            <w:div w:id="775709311">
                              <w:marLeft w:val="0"/>
                              <w:marRight w:val="0"/>
                              <w:marTop w:val="0"/>
                              <w:marBottom w:val="0"/>
                              <w:divBdr>
                                <w:top w:val="none" w:sz="0" w:space="0" w:color="auto"/>
                                <w:left w:val="none" w:sz="0" w:space="0" w:color="auto"/>
                                <w:bottom w:val="none" w:sz="0" w:space="0" w:color="auto"/>
                                <w:right w:val="none" w:sz="0" w:space="0" w:color="auto"/>
                              </w:divBdr>
                              <w:divsChild>
                                <w:div w:id="198126653">
                                  <w:marLeft w:val="0"/>
                                  <w:marRight w:val="0"/>
                                  <w:marTop w:val="0"/>
                                  <w:marBottom w:val="0"/>
                                  <w:divBdr>
                                    <w:top w:val="none" w:sz="0" w:space="0" w:color="auto"/>
                                    <w:left w:val="none" w:sz="0" w:space="0" w:color="auto"/>
                                    <w:bottom w:val="none" w:sz="0" w:space="0" w:color="auto"/>
                                    <w:right w:val="none" w:sz="0" w:space="0" w:color="auto"/>
                                  </w:divBdr>
                                  <w:divsChild>
                                    <w:div w:id="832598561">
                                      <w:marLeft w:val="0"/>
                                      <w:marRight w:val="0"/>
                                      <w:marTop w:val="0"/>
                                      <w:marBottom w:val="0"/>
                                      <w:divBdr>
                                        <w:top w:val="none" w:sz="0" w:space="0" w:color="auto"/>
                                        <w:left w:val="none" w:sz="0" w:space="0" w:color="auto"/>
                                        <w:bottom w:val="none" w:sz="0" w:space="0" w:color="auto"/>
                                        <w:right w:val="none" w:sz="0" w:space="0" w:color="auto"/>
                                      </w:divBdr>
                                    </w:div>
                                    <w:div w:id="1391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09133">
          <w:marLeft w:val="0"/>
          <w:marRight w:val="0"/>
          <w:marTop w:val="0"/>
          <w:marBottom w:val="0"/>
          <w:divBdr>
            <w:top w:val="none" w:sz="0" w:space="0" w:color="auto"/>
            <w:left w:val="none" w:sz="0" w:space="0" w:color="auto"/>
            <w:bottom w:val="none" w:sz="0" w:space="0" w:color="auto"/>
            <w:right w:val="none" w:sz="0" w:space="0" w:color="auto"/>
          </w:divBdr>
        </w:div>
        <w:div w:id="664090462">
          <w:marLeft w:val="0"/>
          <w:marRight w:val="0"/>
          <w:marTop w:val="0"/>
          <w:marBottom w:val="0"/>
          <w:divBdr>
            <w:top w:val="none" w:sz="0" w:space="0" w:color="auto"/>
            <w:left w:val="none" w:sz="0" w:space="0" w:color="auto"/>
            <w:bottom w:val="none" w:sz="0" w:space="0" w:color="auto"/>
            <w:right w:val="none" w:sz="0" w:space="0" w:color="auto"/>
          </w:divBdr>
        </w:div>
        <w:div w:id="664281667">
          <w:marLeft w:val="0"/>
          <w:marRight w:val="0"/>
          <w:marTop w:val="0"/>
          <w:marBottom w:val="0"/>
          <w:divBdr>
            <w:top w:val="none" w:sz="0" w:space="0" w:color="auto"/>
            <w:left w:val="none" w:sz="0" w:space="0" w:color="auto"/>
            <w:bottom w:val="none" w:sz="0" w:space="0" w:color="auto"/>
            <w:right w:val="none" w:sz="0" w:space="0" w:color="auto"/>
          </w:divBdr>
        </w:div>
        <w:div w:id="664821956">
          <w:marLeft w:val="0"/>
          <w:marRight w:val="0"/>
          <w:marTop w:val="0"/>
          <w:marBottom w:val="0"/>
          <w:divBdr>
            <w:top w:val="none" w:sz="0" w:space="0" w:color="auto"/>
            <w:left w:val="none" w:sz="0" w:space="0" w:color="auto"/>
            <w:bottom w:val="none" w:sz="0" w:space="0" w:color="auto"/>
            <w:right w:val="none" w:sz="0" w:space="0" w:color="auto"/>
          </w:divBdr>
        </w:div>
        <w:div w:id="664936740">
          <w:marLeft w:val="0"/>
          <w:marRight w:val="0"/>
          <w:marTop w:val="0"/>
          <w:marBottom w:val="0"/>
          <w:divBdr>
            <w:top w:val="none" w:sz="0" w:space="0" w:color="auto"/>
            <w:left w:val="none" w:sz="0" w:space="0" w:color="auto"/>
            <w:bottom w:val="none" w:sz="0" w:space="0" w:color="auto"/>
            <w:right w:val="none" w:sz="0" w:space="0" w:color="auto"/>
          </w:divBdr>
          <w:divsChild>
            <w:div w:id="48497071">
              <w:marLeft w:val="0"/>
              <w:marRight w:val="0"/>
              <w:marTop w:val="0"/>
              <w:marBottom w:val="0"/>
              <w:divBdr>
                <w:top w:val="none" w:sz="0" w:space="0" w:color="auto"/>
                <w:left w:val="none" w:sz="0" w:space="0" w:color="auto"/>
                <w:bottom w:val="none" w:sz="0" w:space="0" w:color="auto"/>
                <w:right w:val="none" w:sz="0" w:space="0" w:color="auto"/>
              </w:divBdr>
            </w:div>
          </w:divsChild>
        </w:div>
        <w:div w:id="665090637">
          <w:marLeft w:val="0"/>
          <w:marRight w:val="0"/>
          <w:marTop w:val="0"/>
          <w:marBottom w:val="0"/>
          <w:divBdr>
            <w:top w:val="none" w:sz="0" w:space="0" w:color="auto"/>
            <w:left w:val="none" w:sz="0" w:space="0" w:color="auto"/>
            <w:bottom w:val="none" w:sz="0" w:space="0" w:color="auto"/>
            <w:right w:val="none" w:sz="0" w:space="0" w:color="auto"/>
          </w:divBdr>
        </w:div>
        <w:div w:id="665279105">
          <w:marLeft w:val="0"/>
          <w:marRight w:val="0"/>
          <w:marTop w:val="0"/>
          <w:marBottom w:val="0"/>
          <w:divBdr>
            <w:top w:val="none" w:sz="0" w:space="0" w:color="auto"/>
            <w:left w:val="none" w:sz="0" w:space="0" w:color="auto"/>
            <w:bottom w:val="none" w:sz="0" w:space="0" w:color="auto"/>
            <w:right w:val="none" w:sz="0" w:space="0" w:color="auto"/>
          </w:divBdr>
        </w:div>
        <w:div w:id="665672937">
          <w:marLeft w:val="0"/>
          <w:marRight w:val="0"/>
          <w:marTop w:val="0"/>
          <w:marBottom w:val="0"/>
          <w:divBdr>
            <w:top w:val="none" w:sz="0" w:space="0" w:color="auto"/>
            <w:left w:val="none" w:sz="0" w:space="0" w:color="auto"/>
            <w:bottom w:val="none" w:sz="0" w:space="0" w:color="auto"/>
            <w:right w:val="none" w:sz="0" w:space="0" w:color="auto"/>
          </w:divBdr>
          <w:divsChild>
            <w:div w:id="208152251">
              <w:marLeft w:val="0"/>
              <w:marRight w:val="0"/>
              <w:marTop w:val="0"/>
              <w:marBottom w:val="0"/>
              <w:divBdr>
                <w:top w:val="none" w:sz="0" w:space="0" w:color="auto"/>
                <w:left w:val="none" w:sz="0" w:space="0" w:color="auto"/>
                <w:bottom w:val="none" w:sz="0" w:space="0" w:color="auto"/>
                <w:right w:val="none" w:sz="0" w:space="0" w:color="auto"/>
              </w:divBdr>
            </w:div>
          </w:divsChild>
        </w:div>
        <w:div w:id="667095035">
          <w:marLeft w:val="0"/>
          <w:marRight w:val="0"/>
          <w:marTop w:val="0"/>
          <w:marBottom w:val="0"/>
          <w:divBdr>
            <w:top w:val="none" w:sz="0" w:space="0" w:color="auto"/>
            <w:left w:val="none" w:sz="0" w:space="0" w:color="auto"/>
            <w:bottom w:val="none" w:sz="0" w:space="0" w:color="auto"/>
            <w:right w:val="none" w:sz="0" w:space="0" w:color="auto"/>
          </w:divBdr>
        </w:div>
        <w:div w:id="667169691">
          <w:marLeft w:val="0"/>
          <w:marRight w:val="0"/>
          <w:marTop w:val="0"/>
          <w:marBottom w:val="0"/>
          <w:divBdr>
            <w:top w:val="none" w:sz="0" w:space="0" w:color="auto"/>
            <w:left w:val="none" w:sz="0" w:space="0" w:color="auto"/>
            <w:bottom w:val="none" w:sz="0" w:space="0" w:color="auto"/>
            <w:right w:val="none" w:sz="0" w:space="0" w:color="auto"/>
          </w:divBdr>
          <w:divsChild>
            <w:div w:id="1514686296">
              <w:marLeft w:val="0"/>
              <w:marRight w:val="0"/>
              <w:marTop w:val="0"/>
              <w:marBottom w:val="0"/>
              <w:divBdr>
                <w:top w:val="none" w:sz="0" w:space="0" w:color="auto"/>
                <w:left w:val="none" w:sz="0" w:space="0" w:color="auto"/>
                <w:bottom w:val="none" w:sz="0" w:space="0" w:color="auto"/>
                <w:right w:val="none" w:sz="0" w:space="0" w:color="auto"/>
              </w:divBdr>
              <w:divsChild>
                <w:div w:id="237252118">
                  <w:marLeft w:val="0"/>
                  <w:marRight w:val="0"/>
                  <w:marTop w:val="0"/>
                  <w:marBottom w:val="0"/>
                  <w:divBdr>
                    <w:top w:val="none" w:sz="0" w:space="0" w:color="auto"/>
                    <w:left w:val="none" w:sz="0" w:space="0" w:color="auto"/>
                    <w:bottom w:val="none" w:sz="0" w:space="0" w:color="auto"/>
                    <w:right w:val="none" w:sz="0" w:space="0" w:color="auto"/>
                  </w:divBdr>
                </w:div>
                <w:div w:id="3419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2539">
          <w:marLeft w:val="0"/>
          <w:marRight w:val="0"/>
          <w:marTop w:val="0"/>
          <w:marBottom w:val="0"/>
          <w:divBdr>
            <w:top w:val="none" w:sz="0" w:space="0" w:color="auto"/>
            <w:left w:val="none" w:sz="0" w:space="0" w:color="auto"/>
            <w:bottom w:val="none" w:sz="0" w:space="0" w:color="auto"/>
            <w:right w:val="none" w:sz="0" w:space="0" w:color="auto"/>
          </w:divBdr>
          <w:divsChild>
            <w:div w:id="975720865">
              <w:marLeft w:val="0"/>
              <w:marRight w:val="0"/>
              <w:marTop w:val="0"/>
              <w:marBottom w:val="0"/>
              <w:divBdr>
                <w:top w:val="none" w:sz="0" w:space="0" w:color="auto"/>
                <w:left w:val="none" w:sz="0" w:space="0" w:color="auto"/>
                <w:bottom w:val="none" w:sz="0" w:space="0" w:color="auto"/>
                <w:right w:val="none" w:sz="0" w:space="0" w:color="auto"/>
              </w:divBdr>
            </w:div>
          </w:divsChild>
        </w:div>
        <w:div w:id="667371896">
          <w:marLeft w:val="0"/>
          <w:marRight w:val="0"/>
          <w:marTop w:val="0"/>
          <w:marBottom w:val="0"/>
          <w:divBdr>
            <w:top w:val="none" w:sz="0" w:space="0" w:color="auto"/>
            <w:left w:val="none" w:sz="0" w:space="0" w:color="auto"/>
            <w:bottom w:val="none" w:sz="0" w:space="0" w:color="auto"/>
            <w:right w:val="none" w:sz="0" w:space="0" w:color="auto"/>
          </w:divBdr>
        </w:div>
        <w:div w:id="667441221">
          <w:marLeft w:val="0"/>
          <w:marRight w:val="0"/>
          <w:marTop w:val="0"/>
          <w:marBottom w:val="0"/>
          <w:divBdr>
            <w:top w:val="none" w:sz="0" w:space="0" w:color="auto"/>
            <w:left w:val="none" w:sz="0" w:space="0" w:color="auto"/>
            <w:bottom w:val="none" w:sz="0" w:space="0" w:color="auto"/>
            <w:right w:val="none" w:sz="0" w:space="0" w:color="auto"/>
          </w:divBdr>
        </w:div>
        <w:div w:id="667558310">
          <w:marLeft w:val="0"/>
          <w:marRight w:val="0"/>
          <w:marTop w:val="0"/>
          <w:marBottom w:val="0"/>
          <w:divBdr>
            <w:top w:val="none" w:sz="0" w:space="0" w:color="auto"/>
            <w:left w:val="none" w:sz="0" w:space="0" w:color="auto"/>
            <w:bottom w:val="none" w:sz="0" w:space="0" w:color="auto"/>
            <w:right w:val="none" w:sz="0" w:space="0" w:color="auto"/>
          </w:divBdr>
        </w:div>
        <w:div w:id="668211081">
          <w:marLeft w:val="0"/>
          <w:marRight w:val="0"/>
          <w:marTop w:val="0"/>
          <w:marBottom w:val="0"/>
          <w:divBdr>
            <w:top w:val="none" w:sz="0" w:space="0" w:color="auto"/>
            <w:left w:val="none" w:sz="0" w:space="0" w:color="auto"/>
            <w:bottom w:val="none" w:sz="0" w:space="0" w:color="auto"/>
            <w:right w:val="none" w:sz="0" w:space="0" w:color="auto"/>
          </w:divBdr>
        </w:div>
        <w:div w:id="668220583">
          <w:marLeft w:val="0"/>
          <w:marRight w:val="0"/>
          <w:marTop w:val="0"/>
          <w:marBottom w:val="0"/>
          <w:divBdr>
            <w:top w:val="none" w:sz="0" w:space="0" w:color="auto"/>
            <w:left w:val="none" w:sz="0" w:space="0" w:color="auto"/>
            <w:bottom w:val="none" w:sz="0" w:space="0" w:color="auto"/>
            <w:right w:val="none" w:sz="0" w:space="0" w:color="auto"/>
          </w:divBdr>
        </w:div>
        <w:div w:id="668825192">
          <w:marLeft w:val="0"/>
          <w:marRight w:val="0"/>
          <w:marTop w:val="0"/>
          <w:marBottom w:val="0"/>
          <w:divBdr>
            <w:top w:val="none" w:sz="0" w:space="0" w:color="auto"/>
            <w:left w:val="none" w:sz="0" w:space="0" w:color="auto"/>
            <w:bottom w:val="none" w:sz="0" w:space="0" w:color="auto"/>
            <w:right w:val="none" w:sz="0" w:space="0" w:color="auto"/>
          </w:divBdr>
        </w:div>
        <w:div w:id="669061555">
          <w:marLeft w:val="0"/>
          <w:marRight w:val="0"/>
          <w:marTop w:val="0"/>
          <w:marBottom w:val="0"/>
          <w:divBdr>
            <w:top w:val="none" w:sz="0" w:space="0" w:color="auto"/>
            <w:left w:val="none" w:sz="0" w:space="0" w:color="auto"/>
            <w:bottom w:val="none" w:sz="0" w:space="0" w:color="auto"/>
            <w:right w:val="none" w:sz="0" w:space="0" w:color="auto"/>
          </w:divBdr>
        </w:div>
        <w:div w:id="669721564">
          <w:marLeft w:val="0"/>
          <w:marRight w:val="0"/>
          <w:marTop w:val="0"/>
          <w:marBottom w:val="0"/>
          <w:divBdr>
            <w:top w:val="none" w:sz="0" w:space="0" w:color="auto"/>
            <w:left w:val="none" w:sz="0" w:space="0" w:color="auto"/>
            <w:bottom w:val="none" w:sz="0" w:space="0" w:color="auto"/>
            <w:right w:val="none" w:sz="0" w:space="0" w:color="auto"/>
          </w:divBdr>
        </w:div>
        <w:div w:id="670718265">
          <w:marLeft w:val="0"/>
          <w:marRight w:val="0"/>
          <w:marTop w:val="0"/>
          <w:marBottom w:val="0"/>
          <w:divBdr>
            <w:top w:val="none" w:sz="0" w:space="0" w:color="auto"/>
            <w:left w:val="none" w:sz="0" w:space="0" w:color="auto"/>
            <w:bottom w:val="none" w:sz="0" w:space="0" w:color="auto"/>
            <w:right w:val="none" w:sz="0" w:space="0" w:color="auto"/>
          </w:divBdr>
        </w:div>
        <w:div w:id="671031790">
          <w:marLeft w:val="0"/>
          <w:marRight w:val="0"/>
          <w:marTop w:val="0"/>
          <w:marBottom w:val="0"/>
          <w:divBdr>
            <w:top w:val="none" w:sz="0" w:space="0" w:color="auto"/>
            <w:left w:val="none" w:sz="0" w:space="0" w:color="auto"/>
            <w:bottom w:val="none" w:sz="0" w:space="0" w:color="auto"/>
            <w:right w:val="none" w:sz="0" w:space="0" w:color="auto"/>
          </w:divBdr>
        </w:div>
        <w:div w:id="671226871">
          <w:marLeft w:val="0"/>
          <w:marRight w:val="0"/>
          <w:marTop w:val="0"/>
          <w:marBottom w:val="0"/>
          <w:divBdr>
            <w:top w:val="none" w:sz="0" w:space="0" w:color="auto"/>
            <w:left w:val="none" w:sz="0" w:space="0" w:color="auto"/>
            <w:bottom w:val="none" w:sz="0" w:space="0" w:color="auto"/>
            <w:right w:val="none" w:sz="0" w:space="0" w:color="auto"/>
          </w:divBdr>
        </w:div>
        <w:div w:id="671418868">
          <w:marLeft w:val="0"/>
          <w:marRight w:val="0"/>
          <w:marTop w:val="0"/>
          <w:marBottom w:val="0"/>
          <w:divBdr>
            <w:top w:val="none" w:sz="0" w:space="0" w:color="auto"/>
            <w:left w:val="none" w:sz="0" w:space="0" w:color="auto"/>
            <w:bottom w:val="none" w:sz="0" w:space="0" w:color="auto"/>
            <w:right w:val="none" w:sz="0" w:space="0" w:color="auto"/>
          </w:divBdr>
          <w:divsChild>
            <w:div w:id="1147939607">
              <w:marLeft w:val="0"/>
              <w:marRight w:val="0"/>
              <w:marTop w:val="0"/>
              <w:marBottom w:val="0"/>
              <w:divBdr>
                <w:top w:val="none" w:sz="0" w:space="0" w:color="auto"/>
                <w:left w:val="none" w:sz="0" w:space="0" w:color="auto"/>
                <w:bottom w:val="none" w:sz="0" w:space="0" w:color="auto"/>
                <w:right w:val="none" w:sz="0" w:space="0" w:color="auto"/>
              </w:divBdr>
              <w:divsChild>
                <w:div w:id="1484928763">
                  <w:marLeft w:val="0"/>
                  <w:marRight w:val="0"/>
                  <w:marTop w:val="0"/>
                  <w:marBottom w:val="0"/>
                  <w:divBdr>
                    <w:top w:val="none" w:sz="0" w:space="0" w:color="auto"/>
                    <w:left w:val="none" w:sz="0" w:space="0" w:color="auto"/>
                    <w:bottom w:val="none" w:sz="0" w:space="0" w:color="auto"/>
                    <w:right w:val="none" w:sz="0" w:space="0" w:color="auto"/>
                  </w:divBdr>
                  <w:divsChild>
                    <w:div w:id="3220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0566">
          <w:marLeft w:val="0"/>
          <w:marRight w:val="0"/>
          <w:marTop w:val="0"/>
          <w:marBottom w:val="0"/>
          <w:divBdr>
            <w:top w:val="none" w:sz="0" w:space="0" w:color="auto"/>
            <w:left w:val="none" w:sz="0" w:space="0" w:color="auto"/>
            <w:bottom w:val="none" w:sz="0" w:space="0" w:color="auto"/>
            <w:right w:val="none" w:sz="0" w:space="0" w:color="auto"/>
          </w:divBdr>
          <w:divsChild>
            <w:div w:id="418330906">
              <w:marLeft w:val="0"/>
              <w:marRight w:val="0"/>
              <w:marTop w:val="0"/>
              <w:marBottom w:val="0"/>
              <w:divBdr>
                <w:top w:val="none" w:sz="0" w:space="0" w:color="auto"/>
                <w:left w:val="none" w:sz="0" w:space="0" w:color="auto"/>
                <w:bottom w:val="none" w:sz="0" w:space="0" w:color="auto"/>
                <w:right w:val="none" w:sz="0" w:space="0" w:color="auto"/>
              </w:divBdr>
              <w:divsChild>
                <w:div w:id="943850253">
                  <w:marLeft w:val="0"/>
                  <w:marRight w:val="0"/>
                  <w:marTop w:val="0"/>
                  <w:marBottom w:val="0"/>
                  <w:divBdr>
                    <w:top w:val="none" w:sz="0" w:space="0" w:color="auto"/>
                    <w:left w:val="none" w:sz="0" w:space="0" w:color="auto"/>
                    <w:bottom w:val="none" w:sz="0" w:space="0" w:color="auto"/>
                    <w:right w:val="none" w:sz="0" w:space="0" w:color="auto"/>
                  </w:divBdr>
                  <w:divsChild>
                    <w:div w:id="1590699496">
                      <w:marLeft w:val="0"/>
                      <w:marRight w:val="0"/>
                      <w:marTop w:val="0"/>
                      <w:marBottom w:val="0"/>
                      <w:divBdr>
                        <w:top w:val="none" w:sz="0" w:space="0" w:color="auto"/>
                        <w:left w:val="none" w:sz="0" w:space="0" w:color="auto"/>
                        <w:bottom w:val="none" w:sz="0" w:space="0" w:color="auto"/>
                        <w:right w:val="none" w:sz="0" w:space="0" w:color="auto"/>
                      </w:divBdr>
                      <w:divsChild>
                        <w:div w:id="277027297">
                          <w:marLeft w:val="0"/>
                          <w:marRight w:val="0"/>
                          <w:marTop w:val="0"/>
                          <w:marBottom w:val="0"/>
                          <w:divBdr>
                            <w:top w:val="none" w:sz="0" w:space="0" w:color="auto"/>
                            <w:left w:val="none" w:sz="0" w:space="0" w:color="auto"/>
                            <w:bottom w:val="none" w:sz="0" w:space="0" w:color="auto"/>
                            <w:right w:val="none" w:sz="0" w:space="0" w:color="auto"/>
                          </w:divBdr>
                          <w:divsChild>
                            <w:div w:id="781919492">
                              <w:marLeft w:val="0"/>
                              <w:marRight w:val="0"/>
                              <w:marTop w:val="0"/>
                              <w:marBottom w:val="0"/>
                              <w:divBdr>
                                <w:top w:val="none" w:sz="0" w:space="0" w:color="auto"/>
                                <w:left w:val="none" w:sz="0" w:space="0" w:color="auto"/>
                                <w:bottom w:val="none" w:sz="0" w:space="0" w:color="auto"/>
                                <w:right w:val="none" w:sz="0" w:space="0" w:color="auto"/>
                              </w:divBdr>
                              <w:divsChild>
                                <w:div w:id="8845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101347">
          <w:marLeft w:val="0"/>
          <w:marRight w:val="0"/>
          <w:marTop w:val="0"/>
          <w:marBottom w:val="0"/>
          <w:divBdr>
            <w:top w:val="none" w:sz="0" w:space="0" w:color="auto"/>
            <w:left w:val="none" w:sz="0" w:space="0" w:color="auto"/>
            <w:bottom w:val="none" w:sz="0" w:space="0" w:color="auto"/>
            <w:right w:val="none" w:sz="0" w:space="0" w:color="auto"/>
          </w:divBdr>
        </w:div>
        <w:div w:id="672489911">
          <w:marLeft w:val="0"/>
          <w:marRight w:val="0"/>
          <w:marTop w:val="0"/>
          <w:marBottom w:val="0"/>
          <w:divBdr>
            <w:top w:val="none" w:sz="0" w:space="0" w:color="auto"/>
            <w:left w:val="none" w:sz="0" w:space="0" w:color="auto"/>
            <w:bottom w:val="none" w:sz="0" w:space="0" w:color="auto"/>
            <w:right w:val="none" w:sz="0" w:space="0" w:color="auto"/>
          </w:divBdr>
        </w:div>
        <w:div w:id="672491760">
          <w:marLeft w:val="0"/>
          <w:marRight w:val="0"/>
          <w:marTop w:val="0"/>
          <w:marBottom w:val="0"/>
          <w:divBdr>
            <w:top w:val="none" w:sz="0" w:space="0" w:color="auto"/>
            <w:left w:val="none" w:sz="0" w:space="0" w:color="auto"/>
            <w:bottom w:val="none" w:sz="0" w:space="0" w:color="auto"/>
            <w:right w:val="none" w:sz="0" w:space="0" w:color="auto"/>
          </w:divBdr>
        </w:div>
        <w:div w:id="672686183">
          <w:marLeft w:val="0"/>
          <w:marRight w:val="0"/>
          <w:marTop w:val="0"/>
          <w:marBottom w:val="0"/>
          <w:divBdr>
            <w:top w:val="none" w:sz="0" w:space="0" w:color="auto"/>
            <w:left w:val="none" w:sz="0" w:space="0" w:color="auto"/>
            <w:bottom w:val="none" w:sz="0" w:space="0" w:color="auto"/>
            <w:right w:val="none" w:sz="0" w:space="0" w:color="auto"/>
          </w:divBdr>
        </w:div>
        <w:div w:id="672756693">
          <w:marLeft w:val="0"/>
          <w:marRight w:val="0"/>
          <w:marTop w:val="0"/>
          <w:marBottom w:val="0"/>
          <w:divBdr>
            <w:top w:val="none" w:sz="0" w:space="0" w:color="auto"/>
            <w:left w:val="none" w:sz="0" w:space="0" w:color="auto"/>
            <w:bottom w:val="none" w:sz="0" w:space="0" w:color="auto"/>
            <w:right w:val="none" w:sz="0" w:space="0" w:color="auto"/>
          </w:divBdr>
          <w:divsChild>
            <w:div w:id="1570648178">
              <w:marLeft w:val="0"/>
              <w:marRight w:val="0"/>
              <w:marTop w:val="0"/>
              <w:marBottom w:val="0"/>
              <w:divBdr>
                <w:top w:val="none" w:sz="0" w:space="0" w:color="auto"/>
                <w:left w:val="none" w:sz="0" w:space="0" w:color="auto"/>
                <w:bottom w:val="none" w:sz="0" w:space="0" w:color="auto"/>
                <w:right w:val="none" w:sz="0" w:space="0" w:color="auto"/>
              </w:divBdr>
            </w:div>
          </w:divsChild>
        </w:div>
        <w:div w:id="672881096">
          <w:marLeft w:val="0"/>
          <w:marRight w:val="0"/>
          <w:marTop w:val="0"/>
          <w:marBottom w:val="0"/>
          <w:divBdr>
            <w:top w:val="none" w:sz="0" w:space="0" w:color="auto"/>
            <w:left w:val="none" w:sz="0" w:space="0" w:color="auto"/>
            <w:bottom w:val="none" w:sz="0" w:space="0" w:color="auto"/>
            <w:right w:val="none" w:sz="0" w:space="0" w:color="auto"/>
          </w:divBdr>
          <w:divsChild>
            <w:div w:id="781075492">
              <w:marLeft w:val="0"/>
              <w:marRight w:val="0"/>
              <w:marTop w:val="0"/>
              <w:marBottom w:val="0"/>
              <w:divBdr>
                <w:top w:val="none" w:sz="0" w:space="0" w:color="auto"/>
                <w:left w:val="none" w:sz="0" w:space="0" w:color="auto"/>
                <w:bottom w:val="none" w:sz="0" w:space="0" w:color="auto"/>
                <w:right w:val="none" w:sz="0" w:space="0" w:color="auto"/>
              </w:divBdr>
              <w:divsChild>
                <w:div w:id="13013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6198">
          <w:marLeft w:val="0"/>
          <w:marRight w:val="0"/>
          <w:marTop w:val="0"/>
          <w:marBottom w:val="0"/>
          <w:divBdr>
            <w:top w:val="none" w:sz="0" w:space="0" w:color="auto"/>
            <w:left w:val="none" w:sz="0" w:space="0" w:color="auto"/>
            <w:bottom w:val="none" w:sz="0" w:space="0" w:color="auto"/>
            <w:right w:val="none" w:sz="0" w:space="0" w:color="auto"/>
          </w:divBdr>
          <w:divsChild>
            <w:div w:id="303198527">
              <w:marLeft w:val="0"/>
              <w:marRight w:val="0"/>
              <w:marTop w:val="0"/>
              <w:marBottom w:val="0"/>
              <w:divBdr>
                <w:top w:val="none" w:sz="0" w:space="0" w:color="auto"/>
                <w:left w:val="none" w:sz="0" w:space="0" w:color="auto"/>
                <w:bottom w:val="none" w:sz="0" w:space="0" w:color="auto"/>
                <w:right w:val="none" w:sz="0" w:space="0" w:color="auto"/>
              </w:divBdr>
              <w:divsChild>
                <w:div w:id="1217082912">
                  <w:marLeft w:val="0"/>
                  <w:marRight w:val="0"/>
                  <w:marTop w:val="0"/>
                  <w:marBottom w:val="0"/>
                  <w:divBdr>
                    <w:top w:val="none" w:sz="0" w:space="0" w:color="auto"/>
                    <w:left w:val="none" w:sz="0" w:space="0" w:color="auto"/>
                    <w:bottom w:val="none" w:sz="0" w:space="0" w:color="auto"/>
                    <w:right w:val="none" w:sz="0" w:space="0" w:color="auto"/>
                  </w:divBdr>
                  <w:divsChild>
                    <w:div w:id="1210993474">
                      <w:marLeft w:val="0"/>
                      <w:marRight w:val="0"/>
                      <w:marTop w:val="0"/>
                      <w:marBottom w:val="0"/>
                      <w:divBdr>
                        <w:top w:val="none" w:sz="0" w:space="0" w:color="auto"/>
                        <w:left w:val="none" w:sz="0" w:space="0" w:color="auto"/>
                        <w:bottom w:val="none" w:sz="0" w:space="0" w:color="auto"/>
                        <w:right w:val="none" w:sz="0" w:space="0" w:color="auto"/>
                      </w:divBdr>
                    </w:div>
                    <w:div w:id="1247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8978">
          <w:marLeft w:val="0"/>
          <w:marRight w:val="0"/>
          <w:marTop w:val="0"/>
          <w:marBottom w:val="0"/>
          <w:divBdr>
            <w:top w:val="none" w:sz="0" w:space="0" w:color="auto"/>
            <w:left w:val="none" w:sz="0" w:space="0" w:color="auto"/>
            <w:bottom w:val="none" w:sz="0" w:space="0" w:color="auto"/>
            <w:right w:val="none" w:sz="0" w:space="0" w:color="auto"/>
          </w:divBdr>
          <w:divsChild>
            <w:div w:id="56363426">
              <w:marLeft w:val="0"/>
              <w:marRight w:val="0"/>
              <w:marTop w:val="0"/>
              <w:marBottom w:val="0"/>
              <w:divBdr>
                <w:top w:val="none" w:sz="0" w:space="0" w:color="auto"/>
                <w:left w:val="none" w:sz="0" w:space="0" w:color="auto"/>
                <w:bottom w:val="none" w:sz="0" w:space="0" w:color="auto"/>
                <w:right w:val="none" w:sz="0" w:space="0" w:color="auto"/>
              </w:divBdr>
              <w:divsChild>
                <w:div w:id="231233524">
                  <w:marLeft w:val="0"/>
                  <w:marRight w:val="0"/>
                  <w:marTop w:val="0"/>
                  <w:marBottom w:val="0"/>
                  <w:divBdr>
                    <w:top w:val="none" w:sz="0" w:space="0" w:color="auto"/>
                    <w:left w:val="none" w:sz="0" w:space="0" w:color="auto"/>
                    <w:bottom w:val="none" w:sz="0" w:space="0" w:color="auto"/>
                    <w:right w:val="none" w:sz="0" w:space="0" w:color="auto"/>
                  </w:divBdr>
                </w:div>
                <w:div w:id="623148514">
                  <w:marLeft w:val="0"/>
                  <w:marRight w:val="0"/>
                  <w:marTop w:val="0"/>
                  <w:marBottom w:val="0"/>
                  <w:divBdr>
                    <w:top w:val="none" w:sz="0" w:space="0" w:color="auto"/>
                    <w:left w:val="none" w:sz="0" w:space="0" w:color="auto"/>
                    <w:bottom w:val="none" w:sz="0" w:space="0" w:color="auto"/>
                    <w:right w:val="none" w:sz="0" w:space="0" w:color="auto"/>
                  </w:divBdr>
                </w:div>
                <w:div w:id="811215989">
                  <w:marLeft w:val="0"/>
                  <w:marRight w:val="0"/>
                  <w:marTop w:val="0"/>
                  <w:marBottom w:val="0"/>
                  <w:divBdr>
                    <w:top w:val="none" w:sz="0" w:space="0" w:color="auto"/>
                    <w:left w:val="none" w:sz="0" w:space="0" w:color="auto"/>
                    <w:bottom w:val="none" w:sz="0" w:space="0" w:color="auto"/>
                    <w:right w:val="none" w:sz="0" w:space="0" w:color="auto"/>
                  </w:divBdr>
                </w:div>
                <w:div w:id="1189181137">
                  <w:marLeft w:val="0"/>
                  <w:marRight w:val="0"/>
                  <w:marTop w:val="0"/>
                  <w:marBottom w:val="0"/>
                  <w:divBdr>
                    <w:top w:val="none" w:sz="0" w:space="0" w:color="auto"/>
                    <w:left w:val="none" w:sz="0" w:space="0" w:color="auto"/>
                    <w:bottom w:val="none" w:sz="0" w:space="0" w:color="auto"/>
                    <w:right w:val="none" w:sz="0" w:space="0" w:color="auto"/>
                  </w:divBdr>
                </w:div>
                <w:div w:id="1292246577">
                  <w:marLeft w:val="0"/>
                  <w:marRight w:val="0"/>
                  <w:marTop w:val="0"/>
                  <w:marBottom w:val="0"/>
                  <w:divBdr>
                    <w:top w:val="none" w:sz="0" w:space="0" w:color="auto"/>
                    <w:left w:val="none" w:sz="0" w:space="0" w:color="auto"/>
                    <w:bottom w:val="none" w:sz="0" w:space="0" w:color="auto"/>
                    <w:right w:val="none" w:sz="0" w:space="0" w:color="auto"/>
                  </w:divBdr>
                </w:div>
              </w:divsChild>
            </w:div>
            <w:div w:id="678315959">
              <w:marLeft w:val="0"/>
              <w:marRight w:val="0"/>
              <w:marTop w:val="0"/>
              <w:marBottom w:val="0"/>
              <w:divBdr>
                <w:top w:val="none" w:sz="0" w:space="0" w:color="auto"/>
                <w:left w:val="none" w:sz="0" w:space="0" w:color="auto"/>
                <w:bottom w:val="none" w:sz="0" w:space="0" w:color="auto"/>
                <w:right w:val="none" w:sz="0" w:space="0" w:color="auto"/>
              </w:divBdr>
            </w:div>
            <w:div w:id="1251041771">
              <w:marLeft w:val="0"/>
              <w:marRight w:val="0"/>
              <w:marTop w:val="0"/>
              <w:marBottom w:val="0"/>
              <w:divBdr>
                <w:top w:val="none" w:sz="0" w:space="0" w:color="auto"/>
                <w:left w:val="none" w:sz="0" w:space="0" w:color="auto"/>
                <w:bottom w:val="none" w:sz="0" w:space="0" w:color="auto"/>
                <w:right w:val="none" w:sz="0" w:space="0" w:color="auto"/>
              </w:divBdr>
            </w:div>
          </w:divsChild>
        </w:div>
        <w:div w:id="673193549">
          <w:marLeft w:val="0"/>
          <w:marRight w:val="0"/>
          <w:marTop w:val="0"/>
          <w:marBottom w:val="0"/>
          <w:divBdr>
            <w:top w:val="none" w:sz="0" w:space="0" w:color="auto"/>
            <w:left w:val="none" w:sz="0" w:space="0" w:color="auto"/>
            <w:bottom w:val="none" w:sz="0" w:space="0" w:color="auto"/>
            <w:right w:val="none" w:sz="0" w:space="0" w:color="auto"/>
          </w:divBdr>
          <w:divsChild>
            <w:div w:id="880704728">
              <w:marLeft w:val="0"/>
              <w:marRight w:val="0"/>
              <w:marTop w:val="0"/>
              <w:marBottom w:val="0"/>
              <w:divBdr>
                <w:top w:val="none" w:sz="0" w:space="0" w:color="auto"/>
                <w:left w:val="none" w:sz="0" w:space="0" w:color="auto"/>
                <w:bottom w:val="none" w:sz="0" w:space="0" w:color="auto"/>
                <w:right w:val="none" w:sz="0" w:space="0" w:color="auto"/>
              </w:divBdr>
            </w:div>
            <w:div w:id="1087310366">
              <w:marLeft w:val="0"/>
              <w:marRight w:val="0"/>
              <w:marTop w:val="0"/>
              <w:marBottom w:val="0"/>
              <w:divBdr>
                <w:top w:val="none" w:sz="0" w:space="0" w:color="auto"/>
                <w:left w:val="none" w:sz="0" w:space="0" w:color="auto"/>
                <w:bottom w:val="none" w:sz="0" w:space="0" w:color="auto"/>
                <w:right w:val="none" w:sz="0" w:space="0" w:color="auto"/>
              </w:divBdr>
            </w:div>
          </w:divsChild>
        </w:div>
        <w:div w:id="673267250">
          <w:marLeft w:val="0"/>
          <w:marRight w:val="0"/>
          <w:marTop w:val="0"/>
          <w:marBottom w:val="0"/>
          <w:divBdr>
            <w:top w:val="none" w:sz="0" w:space="0" w:color="auto"/>
            <w:left w:val="none" w:sz="0" w:space="0" w:color="auto"/>
            <w:bottom w:val="none" w:sz="0" w:space="0" w:color="auto"/>
            <w:right w:val="none" w:sz="0" w:space="0" w:color="auto"/>
          </w:divBdr>
        </w:div>
        <w:div w:id="673804726">
          <w:marLeft w:val="0"/>
          <w:marRight w:val="0"/>
          <w:marTop w:val="0"/>
          <w:marBottom w:val="0"/>
          <w:divBdr>
            <w:top w:val="none" w:sz="0" w:space="0" w:color="auto"/>
            <w:left w:val="none" w:sz="0" w:space="0" w:color="auto"/>
            <w:bottom w:val="none" w:sz="0" w:space="0" w:color="auto"/>
            <w:right w:val="none" w:sz="0" w:space="0" w:color="auto"/>
          </w:divBdr>
        </w:div>
        <w:div w:id="674118059">
          <w:marLeft w:val="0"/>
          <w:marRight w:val="0"/>
          <w:marTop w:val="0"/>
          <w:marBottom w:val="0"/>
          <w:divBdr>
            <w:top w:val="none" w:sz="0" w:space="0" w:color="auto"/>
            <w:left w:val="none" w:sz="0" w:space="0" w:color="auto"/>
            <w:bottom w:val="none" w:sz="0" w:space="0" w:color="auto"/>
            <w:right w:val="none" w:sz="0" w:space="0" w:color="auto"/>
          </w:divBdr>
        </w:div>
        <w:div w:id="674645733">
          <w:marLeft w:val="0"/>
          <w:marRight w:val="0"/>
          <w:marTop w:val="0"/>
          <w:marBottom w:val="0"/>
          <w:divBdr>
            <w:top w:val="none" w:sz="0" w:space="0" w:color="auto"/>
            <w:left w:val="none" w:sz="0" w:space="0" w:color="auto"/>
            <w:bottom w:val="none" w:sz="0" w:space="0" w:color="auto"/>
            <w:right w:val="none" w:sz="0" w:space="0" w:color="auto"/>
          </w:divBdr>
          <w:divsChild>
            <w:div w:id="766266051">
              <w:marLeft w:val="0"/>
              <w:marRight w:val="0"/>
              <w:marTop w:val="0"/>
              <w:marBottom w:val="0"/>
              <w:divBdr>
                <w:top w:val="none" w:sz="0" w:space="0" w:color="auto"/>
                <w:left w:val="none" w:sz="0" w:space="0" w:color="auto"/>
                <w:bottom w:val="none" w:sz="0" w:space="0" w:color="auto"/>
                <w:right w:val="none" w:sz="0" w:space="0" w:color="auto"/>
              </w:divBdr>
            </w:div>
          </w:divsChild>
        </w:div>
        <w:div w:id="674652091">
          <w:marLeft w:val="0"/>
          <w:marRight w:val="0"/>
          <w:marTop w:val="0"/>
          <w:marBottom w:val="0"/>
          <w:divBdr>
            <w:top w:val="none" w:sz="0" w:space="0" w:color="auto"/>
            <w:left w:val="none" w:sz="0" w:space="0" w:color="auto"/>
            <w:bottom w:val="none" w:sz="0" w:space="0" w:color="auto"/>
            <w:right w:val="none" w:sz="0" w:space="0" w:color="auto"/>
          </w:divBdr>
        </w:div>
        <w:div w:id="674723401">
          <w:marLeft w:val="0"/>
          <w:marRight w:val="0"/>
          <w:marTop w:val="0"/>
          <w:marBottom w:val="0"/>
          <w:divBdr>
            <w:top w:val="none" w:sz="0" w:space="0" w:color="auto"/>
            <w:left w:val="none" w:sz="0" w:space="0" w:color="auto"/>
            <w:bottom w:val="none" w:sz="0" w:space="0" w:color="auto"/>
            <w:right w:val="none" w:sz="0" w:space="0" w:color="auto"/>
          </w:divBdr>
          <w:divsChild>
            <w:div w:id="1545360601">
              <w:marLeft w:val="0"/>
              <w:marRight w:val="0"/>
              <w:marTop w:val="0"/>
              <w:marBottom w:val="0"/>
              <w:divBdr>
                <w:top w:val="none" w:sz="0" w:space="0" w:color="auto"/>
                <w:left w:val="none" w:sz="0" w:space="0" w:color="auto"/>
                <w:bottom w:val="none" w:sz="0" w:space="0" w:color="auto"/>
                <w:right w:val="none" w:sz="0" w:space="0" w:color="auto"/>
              </w:divBdr>
            </w:div>
          </w:divsChild>
        </w:div>
        <w:div w:id="675229815">
          <w:marLeft w:val="0"/>
          <w:marRight w:val="0"/>
          <w:marTop w:val="0"/>
          <w:marBottom w:val="0"/>
          <w:divBdr>
            <w:top w:val="none" w:sz="0" w:space="0" w:color="auto"/>
            <w:left w:val="none" w:sz="0" w:space="0" w:color="auto"/>
            <w:bottom w:val="none" w:sz="0" w:space="0" w:color="auto"/>
            <w:right w:val="none" w:sz="0" w:space="0" w:color="auto"/>
          </w:divBdr>
          <w:divsChild>
            <w:div w:id="1575356704">
              <w:marLeft w:val="0"/>
              <w:marRight w:val="0"/>
              <w:marTop w:val="0"/>
              <w:marBottom w:val="0"/>
              <w:divBdr>
                <w:top w:val="none" w:sz="0" w:space="0" w:color="auto"/>
                <w:left w:val="none" w:sz="0" w:space="0" w:color="auto"/>
                <w:bottom w:val="none" w:sz="0" w:space="0" w:color="auto"/>
                <w:right w:val="none" w:sz="0" w:space="0" w:color="auto"/>
              </w:divBdr>
              <w:divsChild>
                <w:div w:id="12261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876">
          <w:marLeft w:val="0"/>
          <w:marRight w:val="0"/>
          <w:marTop w:val="0"/>
          <w:marBottom w:val="0"/>
          <w:divBdr>
            <w:top w:val="none" w:sz="0" w:space="0" w:color="auto"/>
            <w:left w:val="none" w:sz="0" w:space="0" w:color="auto"/>
            <w:bottom w:val="none" w:sz="0" w:space="0" w:color="auto"/>
            <w:right w:val="none" w:sz="0" w:space="0" w:color="auto"/>
          </w:divBdr>
        </w:div>
        <w:div w:id="675495723">
          <w:marLeft w:val="0"/>
          <w:marRight w:val="0"/>
          <w:marTop w:val="0"/>
          <w:marBottom w:val="0"/>
          <w:divBdr>
            <w:top w:val="none" w:sz="0" w:space="0" w:color="auto"/>
            <w:left w:val="none" w:sz="0" w:space="0" w:color="auto"/>
            <w:bottom w:val="none" w:sz="0" w:space="0" w:color="auto"/>
            <w:right w:val="none" w:sz="0" w:space="0" w:color="auto"/>
          </w:divBdr>
        </w:div>
        <w:div w:id="675575277">
          <w:marLeft w:val="0"/>
          <w:marRight w:val="0"/>
          <w:marTop w:val="0"/>
          <w:marBottom w:val="0"/>
          <w:divBdr>
            <w:top w:val="none" w:sz="0" w:space="0" w:color="auto"/>
            <w:left w:val="none" w:sz="0" w:space="0" w:color="auto"/>
            <w:bottom w:val="none" w:sz="0" w:space="0" w:color="auto"/>
            <w:right w:val="none" w:sz="0" w:space="0" w:color="auto"/>
          </w:divBdr>
        </w:div>
        <w:div w:id="675613139">
          <w:marLeft w:val="0"/>
          <w:marRight w:val="0"/>
          <w:marTop w:val="0"/>
          <w:marBottom w:val="0"/>
          <w:divBdr>
            <w:top w:val="none" w:sz="0" w:space="0" w:color="auto"/>
            <w:left w:val="none" w:sz="0" w:space="0" w:color="auto"/>
            <w:bottom w:val="none" w:sz="0" w:space="0" w:color="auto"/>
            <w:right w:val="none" w:sz="0" w:space="0" w:color="auto"/>
          </w:divBdr>
        </w:div>
        <w:div w:id="676277106">
          <w:marLeft w:val="0"/>
          <w:marRight w:val="0"/>
          <w:marTop w:val="0"/>
          <w:marBottom w:val="0"/>
          <w:divBdr>
            <w:top w:val="none" w:sz="0" w:space="0" w:color="auto"/>
            <w:left w:val="none" w:sz="0" w:space="0" w:color="auto"/>
            <w:bottom w:val="none" w:sz="0" w:space="0" w:color="auto"/>
            <w:right w:val="none" w:sz="0" w:space="0" w:color="auto"/>
          </w:divBdr>
        </w:div>
        <w:div w:id="676544950">
          <w:marLeft w:val="0"/>
          <w:marRight w:val="0"/>
          <w:marTop w:val="0"/>
          <w:marBottom w:val="0"/>
          <w:divBdr>
            <w:top w:val="none" w:sz="0" w:space="0" w:color="auto"/>
            <w:left w:val="none" w:sz="0" w:space="0" w:color="auto"/>
            <w:bottom w:val="none" w:sz="0" w:space="0" w:color="auto"/>
            <w:right w:val="none" w:sz="0" w:space="0" w:color="auto"/>
          </w:divBdr>
          <w:divsChild>
            <w:div w:id="1455362831">
              <w:marLeft w:val="0"/>
              <w:marRight w:val="0"/>
              <w:marTop w:val="0"/>
              <w:marBottom w:val="0"/>
              <w:divBdr>
                <w:top w:val="none" w:sz="0" w:space="0" w:color="auto"/>
                <w:left w:val="none" w:sz="0" w:space="0" w:color="auto"/>
                <w:bottom w:val="none" w:sz="0" w:space="0" w:color="auto"/>
                <w:right w:val="none" w:sz="0" w:space="0" w:color="auto"/>
              </w:divBdr>
            </w:div>
          </w:divsChild>
        </w:div>
        <w:div w:id="676617420">
          <w:marLeft w:val="0"/>
          <w:marRight w:val="0"/>
          <w:marTop w:val="0"/>
          <w:marBottom w:val="0"/>
          <w:divBdr>
            <w:top w:val="none" w:sz="0" w:space="0" w:color="auto"/>
            <w:left w:val="none" w:sz="0" w:space="0" w:color="auto"/>
            <w:bottom w:val="none" w:sz="0" w:space="0" w:color="auto"/>
            <w:right w:val="none" w:sz="0" w:space="0" w:color="auto"/>
          </w:divBdr>
        </w:div>
        <w:div w:id="676812676">
          <w:marLeft w:val="0"/>
          <w:marRight w:val="0"/>
          <w:marTop w:val="0"/>
          <w:marBottom w:val="0"/>
          <w:divBdr>
            <w:top w:val="none" w:sz="0" w:space="0" w:color="auto"/>
            <w:left w:val="none" w:sz="0" w:space="0" w:color="auto"/>
            <w:bottom w:val="none" w:sz="0" w:space="0" w:color="auto"/>
            <w:right w:val="none" w:sz="0" w:space="0" w:color="auto"/>
          </w:divBdr>
        </w:div>
        <w:div w:id="676926235">
          <w:marLeft w:val="0"/>
          <w:marRight w:val="0"/>
          <w:marTop w:val="0"/>
          <w:marBottom w:val="0"/>
          <w:divBdr>
            <w:top w:val="none" w:sz="0" w:space="0" w:color="auto"/>
            <w:left w:val="none" w:sz="0" w:space="0" w:color="auto"/>
            <w:bottom w:val="none" w:sz="0" w:space="0" w:color="auto"/>
            <w:right w:val="none" w:sz="0" w:space="0" w:color="auto"/>
          </w:divBdr>
        </w:div>
        <w:div w:id="677001870">
          <w:marLeft w:val="-225"/>
          <w:marRight w:val="-225"/>
          <w:marTop w:val="0"/>
          <w:marBottom w:val="0"/>
          <w:divBdr>
            <w:top w:val="none" w:sz="0" w:space="0" w:color="auto"/>
            <w:left w:val="none" w:sz="0" w:space="0" w:color="auto"/>
            <w:bottom w:val="none" w:sz="0" w:space="0" w:color="auto"/>
            <w:right w:val="none" w:sz="0" w:space="0" w:color="auto"/>
          </w:divBdr>
          <w:divsChild>
            <w:div w:id="731083702">
              <w:marLeft w:val="0"/>
              <w:marRight w:val="0"/>
              <w:marTop w:val="0"/>
              <w:marBottom w:val="0"/>
              <w:divBdr>
                <w:top w:val="none" w:sz="0" w:space="0" w:color="auto"/>
                <w:left w:val="none" w:sz="0" w:space="0" w:color="auto"/>
                <w:bottom w:val="none" w:sz="0" w:space="0" w:color="auto"/>
                <w:right w:val="none" w:sz="0" w:space="0" w:color="auto"/>
              </w:divBdr>
              <w:divsChild>
                <w:div w:id="523638710">
                  <w:marLeft w:val="0"/>
                  <w:marRight w:val="0"/>
                  <w:marTop w:val="0"/>
                  <w:marBottom w:val="0"/>
                  <w:divBdr>
                    <w:top w:val="none" w:sz="0" w:space="0" w:color="auto"/>
                    <w:left w:val="none" w:sz="0" w:space="0" w:color="auto"/>
                    <w:bottom w:val="none" w:sz="0" w:space="0" w:color="auto"/>
                    <w:right w:val="none" w:sz="0" w:space="0" w:color="auto"/>
                  </w:divBdr>
                  <w:divsChild>
                    <w:div w:id="15625027">
                      <w:marLeft w:val="0"/>
                      <w:marRight w:val="0"/>
                      <w:marTop w:val="0"/>
                      <w:marBottom w:val="0"/>
                      <w:divBdr>
                        <w:top w:val="none" w:sz="0" w:space="0" w:color="auto"/>
                        <w:left w:val="none" w:sz="0" w:space="0" w:color="auto"/>
                        <w:bottom w:val="none" w:sz="0" w:space="0" w:color="auto"/>
                        <w:right w:val="none" w:sz="0" w:space="0" w:color="auto"/>
                      </w:divBdr>
                      <w:divsChild>
                        <w:div w:id="1241714756">
                          <w:marLeft w:val="0"/>
                          <w:marRight w:val="0"/>
                          <w:marTop w:val="0"/>
                          <w:marBottom w:val="0"/>
                          <w:divBdr>
                            <w:top w:val="none" w:sz="0" w:space="0" w:color="auto"/>
                            <w:left w:val="none" w:sz="0" w:space="0" w:color="auto"/>
                            <w:bottom w:val="none" w:sz="0" w:space="0" w:color="auto"/>
                            <w:right w:val="none" w:sz="0" w:space="0" w:color="auto"/>
                          </w:divBdr>
                          <w:divsChild>
                            <w:div w:id="1037319762">
                              <w:marLeft w:val="0"/>
                              <w:marRight w:val="0"/>
                              <w:marTop w:val="0"/>
                              <w:marBottom w:val="0"/>
                              <w:divBdr>
                                <w:top w:val="none" w:sz="0" w:space="0" w:color="auto"/>
                                <w:left w:val="none" w:sz="0" w:space="0" w:color="auto"/>
                                <w:bottom w:val="none" w:sz="0" w:space="0" w:color="auto"/>
                                <w:right w:val="none" w:sz="0" w:space="0" w:color="auto"/>
                              </w:divBdr>
                            </w:div>
                            <w:div w:id="1535655151">
                              <w:marLeft w:val="0"/>
                              <w:marRight w:val="0"/>
                              <w:marTop w:val="0"/>
                              <w:marBottom w:val="0"/>
                              <w:divBdr>
                                <w:top w:val="none" w:sz="0" w:space="0" w:color="auto"/>
                                <w:left w:val="none" w:sz="0" w:space="0" w:color="auto"/>
                                <w:bottom w:val="none" w:sz="0" w:space="0" w:color="auto"/>
                                <w:right w:val="none" w:sz="0" w:space="0" w:color="auto"/>
                              </w:divBdr>
                              <w:divsChild>
                                <w:div w:id="591865004">
                                  <w:marLeft w:val="0"/>
                                  <w:marRight w:val="0"/>
                                  <w:marTop w:val="0"/>
                                  <w:marBottom w:val="0"/>
                                  <w:divBdr>
                                    <w:top w:val="none" w:sz="0" w:space="0" w:color="auto"/>
                                    <w:left w:val="none" w:sz="0" w:space="0" w:color="auto"/>
                                    <w:bottom w:val="none" w:sz="0" w:space="0" w:color="auto"/>
                                    <w:right w:val="none" w:sz="0" w:space="0" w:color="auto"/>
                                  </w:divBdr>
                                </w:div>
                                <w:div w:id="844856981">
                                  <w:marLeft w:val="0"/>
                                  <w:marRight w:val="0"/>
                                  <w:marTop w:val="0"/>
                                  <w:marBottom w:val="0"/>
                                  <w:divBdr>
                                    <w:top w:val="none" w:sz="0" w:space="0" w:color="auto"/>
                                    <w:left w:val="none" w:sz="0" w:space="0" w:color="auto"/>
                                    <w:bottom w:val="none" w:sz="0" w:space="0" w:color="auto"/>
                                    <w:right w:val="none" w:sz="0" w:space="0" w:color="auto"/>
                                  </w:divBdr>
                                </w:div>
                                <w:div w:id="890120547">
                                  <w:marLeft w:val="0"/>
                                  <w:marRight w:val="0"/>
                                  <w:marTop w:val="0"/>
                                  <w:marBottom w:val="0"/>
                                  <w:divBdr>
                                    <w:top w:val="none" w:sz="0" w:space="0" w:color="auto"/>
                                    <w:left w:val="none" w:sz="0" w:space="0" w:color="auto"/>
                                    <w:bottom w:val="none" w:sz="0" w:space="0" w:color="auto"/>
                                    <w:right w:val="none" w:sz="0" w:space="0" w:color="auto"/>
                                  </w:divBdr>
                                </w:div>
                                <w:div w:id="903032030">
                                  <w:marLeft w:val="0"/>
                                  <w:marRight w:val="0"/>
                                  <w:marTop w:val="0"/>
                                  <w:marBottom w:val="0"/>
                                  <w:divBdr>
                                    <w:top w:val="none" w:sz="0" w:space="0" w:color="auto"/>
                                    <w:left w:val="none" w:sz="0" w:space="0" w:color="auto"/>
                                    <w:bottom w:val="none" w:sz="0" w:space="0" w:color="auto"/>
                                    <w:right w:val="none" w:sz="0" w:space="0" w:color="auto"/>
                                  </w:divBdr>
                                </w:div>
                                <w:div w:id="1124035219">
                                  <w:marLeft w:val="0"/>
                                  <w:marRight w:val="0"/>
                                  <w:marTop w:val="0"/>
                                  <w:marBottom w:val="0"/>
                                  <w:divBdr>
                                    <w:top w:val="none" w:sz="0" w:space="0" w:color="auto"/>
                                    <w:left w:val="none" w:sz="0" w:space="0" w:color="auto"/>
                                    <w:bottom w:val="none" w:sz="0" w:space="0" w:color="auto"/>
                                    <w:right w:val="none" w:sz="0" w:space="0" w:color="auto"/>
                                  </w:divBdr>
                                </w:div>
                                <w:div w:id="15815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079441">
          <w:marLeft w:val="0"/>
          <w:marRight w:val="0"/>
          <w:marTop w:val="0"/>
          <w:marBottom w:val="0"/>
          <w:divBdr>
            <w:top w:val="none" w:sz="0" w:space="0" w:color="auto"/>
            <w:left w:val="none" w:sz="0" w:space="0" w:color="auto"/>
            <w:bottom w:val="none" w:sz="0" w:space="0" w:color="auto"/>
            <w:right w:val="none" w:sz="0" w:space="0" w:color="auto"/>
          </w:divBdr>
        </w:div>
        <w:div w:id="677121115">
          <w:marLeft w:val="0"/>
          <w:marRight w:val="0"/>
          <w:marTop w:val="0"/>
          <w:marBottom w:val="0"/>
          <w:divBdr>
            <w:top w:val="none" w:sz="0" w:space="0" w:color="auto"/>
            <w:left w:val="none" w:sz="0" w:space="0" w:color="auto"/>
            <w:bottom w:val="none" w:sz="0" w:space="0" w:color="auto"/>
            <w:right w:val="none" w:sz="0" w:space="0" w:color="auto"/>
          </w:divBdr>
          <w:divsChild>
            <w:div w:id="852719328">
              <w:marLeft w:val="0"/>
              <w:marRight w:val="0"/>
              <w:marTop w:val="0"/>
              <w:marBottom w:val="0"/>
              <w:divBdr>
                <w:top w:val="none" w:sz="0" w:space="0" w:color="auto"/>
                <w:left w:val="none" w:sz="0" w:space="0" w:color="auto"/>
                <w:bottom w:val="none" w:sz="0" w:space="0" w:color="auto"/>
                <w:right w:val="none" w:sz="0" w:space="0" w:color="auto"/>
              </w:divBdr>
              <w:divsChild>
                <w:div w:id="460421970">
                  <w:marLeft w:val="0"/>
                  <w:marRight w:val="0"/>
                  <w:marTop w:val="0"/>
                  <w:marBottom w:val="0"/>
                  <w:divBdr>
                    <w:top w:val="none" w:sz="0" w:space="0" w:color="auto"/>
                    <w:left w:val="none" w:sz="0" w:space="0" w:color="auto"/>
                    <w:bottom w:val="none" w:sz="0" w:space="0" w:color="auto"/>
                    <w:right w:val="none" w:sz="0" w:space="0" w:color="auto"/>
                  </w:divBdr>
                  <w:divsChild>
                    <w:div w:id="1159225571">
                      <w:marLeft w:val="0"/>
                      <w:marRight w:val="0"/>
                      <w:marTop w:val="0"/>
                      <w:marBottom w:val="0"/>
                      <w:divBdr>
                        <w:top w:val="none" w:sz="0" w:space="0" w:color="auto"/>
                        <w:left w:val="none" w:sz="0" w:space="0" w:color="auto"/>
                        <w:bottom w:val="none" w:sz="0" w:space="0" w:color="auto"/>
                        <w:right w:val="none" w:sz="0" w:space="0" w:color="auto"/>
                      </w:divBdr>
                      <w:divsChild>
                        <w:div w:id="903376722">
                          <w:marLeft w:val="0"/>
                          <w:marRight w:val="0"/>
                          <w:marTop w:val="0"/>
                          <w:marBottom w:val="0"/>
                          <w:divBdr>
                            <w:top w:val="none" w:sz="0" w:space="0" w:color="auto"/>
                            <w:left w:val="none" w:sz="0" w:space="0" w:color="auto"/>
                            <w:bottom w:val="none" w:sz="0" w:space="0" w:color="auto"/>
                            <w:right w:val="none" w:sz="0" w:space="0" w:color="auto"/>
                          </w:divBdr>
                        </w:div>
                        <w:div w:id="12443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4724">
          <w:marLeft w:val="0"/>
          <w:marRight w:val="0"/>
          <w:marTop w:val="0"/>
          <w:marBottom w:val="0"/>
          <w:divBdr>
            <w:top w:val="none" w:sz="0" w:space="0" w:color="auto"/>
            <w:left w:val="none" w:sz="0" w:space="0" w:color="auto"/>
            <w:bottom w:val="none" w:sz="0" w:space="0" w:color="auto"/>
            <w:right w:val="none" w:sz="0" w:space="0" w:color="auto"/>
          </w:divBdr>
        </w:div>
        <w:div w:id="677468072">
          <w:marLeft w:val="-225"/>
          <w:marRight w:val="-225"/>
          <w:marTop w:val="0"/>
          <w:marBottom w:val="0"/>
          <w:divBdr>
            <w:top w:val="none" w:sz="0" w:space="0" w:color="auto"/>
            <w:left w:val="none" w:sz="0" w:space="0" w:color="auto"/>
            <w:bottom w:val="none" w:sz="0" w:space="0" w:color="auto"/>
            <w:right w:val="none" w:sz="0" w:space="0" w:color="auto"/>
          </w:divBdr>
        </w:div>
        <w:div w:id="677737399">
          <w:marLeft w:val="0"/>
          <w:marRight w:val="0"/>
          <w:marTop w:val="0"/>
          <w:marBottom w:val="0"/>
          <w:divBdr>
            <w:top w:val="none" w:sz="0" w:space="0" w:color="auto"/>
            <w:left w:val="none" w:sz="0" w:space="0" w:color="auto"/>
            <w:bottom w:val="none" w:sz="0" w:space="0" w:color="auto"/>
            <w:right w:val="none" w:sz="0" w:space="0" w:color="auto"/>
          </w:divBdr>
          <w:divsChild>
            <w:div w:id="1342778359">
              <w:marLeft w:val="0"/>
              <w:marRight w:val="0"/>
              <w:marTop w:val="0"/>
              <w:marBottom w:val="0"/>
              <w:divBdr>
                <w:top w:val="none" w:sz="0" w:space="0" w:color="auto"/>
                <w:left w:val="none" w:sz="0" w:space="0" w:color="auto"/>
                <w:bottom w:val="none" w:sz="0" w:space="0" w:color="auto"/>
                <w:right w:val="none" w:sz="0" w:space="0" w:color="auto"/>
              </w:divBdr>
              <w:divsChild>
                <w:div w:id="409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0064">
          <w:marLeft w:val="0"/>
          <w:marRight w:val="0"/>
          <w:marTop w:val="0"/>
          <w:marBottom w:val="0"/>
          <w:divBdr>
            <w:top w:val="none" w:sz="0" w:space="0" w:color="auto"/>
            <w:left w:val="none" w:sz="0" w:space="0" w:color="auto"/>
            <w:bottom w:val="none" w:sz="0" w:space="0" w:color="auto"/>
            <w:right w:val="none" w:sz="0" w:space="0" w:color="auto"/>
          </w:divBdr>
          <w:divsChild>
            <w:div w:id="1280408642">
              <w:marLeft w:val="0"/>
              <w:marRight w:val="0"/>
              <w:marTop w:val="0"/>
              <w:marBottom w:val="0"/>
              <w:divBdr>
                <w:top w:val="none" w:sz="0" w:space="0" w:color="auto"/>
                <w:left w:val="none" w:sz="0" w:space="0" w:color="auto"/>
                <w:bottom w:val="none" w:sz="0" w:space="0" w:color="auto"/>
                <w:right w:val="none" w:sz="0" w:space="0" w:color="auto"/>
              </w:divBdr>
              <w:divsChild>
                <w:div w:id="804738513">
                  <w:marLeft w:val="0"/>
                  <w:marRight w:val="0"/>
                  <w:marTop w:val="0"/>
                  <w:marBottom w:val="0"/>
                  <w:divBdr>
                    <w:top w:val="none" w:sz="0" w:space="0" w:color="auto"/>
                    <w:left w:val="none" w:sz="0" w:space="0" w:color="auto"/>
                    <w:bottom w:val="none" w:sz="0" w:space="0" w:color="auto"/>
                    <w:right w:val="none" w:sz="0" w:space="0" w:color="auto"/>
                  </w:divBdr>
                  <w:divsChild>
                    <w:div w:id="1320308439">
                      <w:marLeft w:val="0"/>
                      <w:marRight w:val="0"/>
                      <w:marTop w:val="0"/>
                      <w:marBottom w:val="0"/>
                      <w:divBdr>
                        <w:top w:val="none" w:sz="0" w:space="0" w:color="auto"/>
                        <w:left w:val="none" w:sz="0" w:space="0" w:color="auto"/>
                        <w:bottom w:val="none" w:sz="0" w:space="0" w:color="auto"/>
                        <w:right w:val="none" w:sz="0" w:space="0" w:color="auto"/>
                      </w:divBdr>
                      <w:divsChild>
                        <w:div w:id="423497831">
                          <w:marLeft w:val="0"/>
                          <w:marRight w:val="0"/>
                          <w:marTop w:val="0"/>
                          <w:marBottom w:val="0"/>
                          <w:divBdr>
                            <w:top w:val="none" w:sz="0" w:space="0" w:color="auto"/>
                            <w:left w:val="none" w:sz="0" w:space="0" w:color="auto"/>
                            <w:bottom w:val="none" w:sz="0" w:space="0" w:color="auto"/>
                            <w:right w:val="none" w:sz="0" w:space="0" w:color="auto"/>
                          </w:divBdr>
                          <w:divsChild>
                            <w:div w:id="1168709267">
                              <w:marLeft w:val="0"/>
                              <w:marRight w:val="0"/>
                              <w:marTop w:val="0"/>
                              <w:marBottom w:val="0"/>
                              <w:divBdr>
                                <w:top w:val="none" w:sz="0" w:space="0" w:color="auto"/>
                                <w:left w:val="none" w:sz="0" w:space="0" w:color="auto"/>
                                <w:bottom w:val="none" w:sz="0" w:space="0" w:color="auto"/>
                                <w:right w:val="none" w:sz="0" w:space="0" w:color="auto"/>
                              </w:divBdr>
                            </w:div>
                            <w:div w:id="15216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235363">
          <w:marLeft w:val="0"/>
          <w:marRight w:val="0"/>
          <w:marTop w:val="0"/>
          <w:marBottom w:val="0"/>
          <w:divBdr>
            <w:top w:val="none" w:sz="0" w:space="0" w:color="auto"/>
            <w:left w:val="none" w:sz="0" w:space="0" w:color="auto"/>
            <w:bottom w:val="none" w:sz="0" w:space="0" w:color="auto"/>
            <w:right w:val="none" w:sz="0" w:space="0" w:color="auto"/>
          </w:divBdr>
          <w:divsChild>
            <w:div w:id="121389098">
              <w:marLeft w:val="0"/>
              <w:marRight w:val="0"/>
              <w:marTop w:val="0"/>
              <w:marBottom w:val="0"/>
              <w:divBdr>
                <w:top w:val="none" w:sz="0" w:space="0" w:color="auto"/>
                <w:left w:val="none" w:sz="0" w:space="0" w:color="auto"/>
                <w:bottom w:val="none" w:sz="0" w:space="0" w:color="auto"/>
                <w:right w:val="none" w:sz="0" w:space="0" w:color="auto"/>
              </w:divBdr>
              <w:divsChild>
                <w:div w:id="266081004">
                  <w:marLeft w:val="0"/>
                  <w:marRight w:val="0"/>
                  <w:marTop w:val="0"/>
                  <w:marBottom w:val="0"/>
                  <w:divBdr>
                    <w:top w:val="none" w:sz="0" w:space="0" w:color="auto"/>
                    <w:left w:val="none" w:sz="0" w:space="0" w:color="auto"/>
                    <w:bottom w:val="none" w:sz="0" w:space="0" w:color="auto"/>
                    <w:right w:val="none" w:sz="0" w:space="0" w:color="auto"/>
                  </w:divBdr>
                  <w:divsChild>
                    <w:div w:id="357588352">
                      <w:marLeft w:val="0"/>
                      <w:marRight w:val="0"/>
                      <w:marTop w:val="0"/>
                      <w:marBottom w:val="0"/>
                      <w:divBdr>
                        <w:top w:val="none" w:sz="0" w:space="0" w:color="auto"/>
                        <w:left w:val="none" w:sz="0" w:space="0" w:color="auto"/>
                        <w:bottom w:val="none" w:sz="0" w:space="0" w:color="auto"/>
                        <w:right w:val="none" w:sz="0" w:space="0" w:color="auto"/>
                      </w:divBdr>
                    </w:div>
                    <w:div w:id="661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8062">
          <w:marLeft w:val="0"/>
          <w:marRight w:val="0"/>
          <w:marTop w:val="0"/>
          <w:marBottom w:val="0"/>
          <w:divBdr>
            <w:top w:val="none" w:sz="0" w:space="0" w:color="auto"/>
            <w:left w:val="none" w:sz="0" w:space="0" w:color="auto"/>
            <w:bottom w:val="none" w:sz="0" w:space="0" w:color="auto"/>
            <w:right w:val="none" w:sz="0" w:space="0" w:color="auto"/>
          </w:divBdr>
        </w:div>
        <w:div w:id="678385291">
          <w:marLeft w:val="0"/>
          <w:marRight w:val="0"/>
          <w:marTop w:val="0"/>
          <w:marBottom w:val="0"/>
          <w:divBdr>
            <w:top w:val="none" w:sz="0" w:space="0" w:color="auto"/>
            <w:left w:val="none" w:sz="0" w:space="0" w:color="auto"/>
            <w:bottom w:val="none" w:sz="0" w:space="0" w:color="auto"/>
            <w:right w:val="none" w:sz="0" w:space="0" w:color="auto"/>
          </w:divBdr>
        </w:div>
        <w:div w:id="678578658">
          <w:marLeft w:val="0"/>
          <w:marRight w:val="0"/>
          <w:marTop w:val="0"/>
          <w:marBottom w:val="0"/>
          <w:divBdr>
            <w:top w:val="none" w:sz="0" w:space="0" w:color="auto"/>
            <w:left w:val="none" w:sz="0" w:space="0" w:color="auto"/>
            <w:bottom w:val="none" w:sz="0" w:space="0" w:color="auto"/>
            <w:right w:val="none" w:sz="0" w:space="0" w:color="auto"/>
          </w:divBdr>
          <w:divsChild>
            <w:div w:id="1540435272">
              <w:marLeft w:val="0"/>
              <w:marRight w:val="0"/>
              <w:marTop w:val="0"/>
              <w:marBottom w:val="0"/>
              <w:divBdr>
                <w:top w:val="none" w:sz="0" w:space="0" w:color="auto"/>
                <w:left w:val="none" w:sz="0" w:space="0" w:color="auto"/>
                <w:bottom w:val="none" w:sz="0" w:space="0" w:color="auto"/>
                <w:right w:val="none" w:sz="0" w:space="0" w:color="auto"/>
              </w:divBdr>
              <w:divsChild>
                <w:div w:id="721368149">
                  <w:marLeft w:val="0"/>
                  <w:marRight w:val="0"/>
                  <w:marTop w:val="0"/>
                  <w:marBottom w:val="0"/>
                  <w:divBdr>
                    <w:top w:val="none" w:sz="0" w:space="0" w:color="auto"/>
                    <w:left w:val="none" w:sz="0" w:space="0" w:color="auto"/>
                    <w:bottom w:val="none" w:sz="0" w:space="0" w:color="auto"/>
                    <w:right w:val="none" w:sz="0" w:space="0" w:color="auto"/>
                  </w:divBdr>
                </w:div>
                <w:div w:id="1219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6542">
          <w:marLeft w:val="0"/>
          <w:marRight w:val="0"/>
          <w:marTop w:val="0"/>
          <w:marBottom w:val="0"/>
          <w:divBdr>
            <w:top w:val="none" w:sz="0" w:space="0" w:color="auto"/>
            <w:left w:val="none" w:sz="0" w:space="0" w:color="auto"/>
            <w:bottom w:val="none" w:sz="0" w:space="0" w:color="auto"/>
            <w:right w:val="none" w:sz="0" w:space="0" w:color="auto"/>
          </w:divBdr>
        </w:div>
        <w:div w:id="678771779">
          <w:marLeft w:val="0"/>
          <w:marRight w:val="0"/>
          <w:marTop w:val="0"/>
          <w:marBottom w:val="0"/>
          <w:divBdr>
            <w:top w:val="none" w:sz="0" w:space="0" w:color="auto"/>
            <w:left w:val="none" w:sz="0" w:space="0" w:color="auto"/>
            <w:bottom w:val="none" w:sz="0" w:space="0" w:color="auto"/>
            <w:right w:val="none" w:sz="0" w:space="0" w:color="auto"/>
          </w:divBdr>
          <w:divsChild>
            <w:div w:id="989745505">
              <w:marLeft w:val="0"/>
              <w:marRight w:val="0"/>
              <w:marTop w:val="0"/>
              <w:marBottom w:val="0"/>
              <w:divBdr>
                <w:top w:val="none" w:sz="0" w:space="0" w:color="auto"/>
                <w:left w:val="none" w:sz="0" w:space="0" w:color="auto"/>
                <w:bottom w:val="none" w:sz="0" w:space="0" w:color="auto"/>
                <w:right w:val="none" w:sz="0" w:space="0" w:color="auto"/>
              </w:divBdr>
              <w:divsChild>
                <w:div w:id="1504012123">
                  <w:marLeft w:val="0"/>
                  <w:marRight w:val="0"/>
                  <w:marTop w:val="0"/>
                  <w:marBottom w:val="0"/>
                  <w:divBdr>
                    <w:top w:val="none" w:sz="0" w:space="0" w:color="auto"/>
                    <w:left w:val="none" w:sz="0" w:space="0" w:color="auto"/>
                    <w:bottom w:val="none" w:sz="0" w:space="0" w:color="auto"/>
                    <w:right w:val="none" w:sz="0" w:space="0" w:color="auto"/>
                  </w:divBdr>
                  <w:divsChild>
                    <w:div w:id="289945326">
                      <w:marLeft w:val="0"/>
                      <w:marRight w:val="0"/>
                      <w:marTop w:val="0"/>
                      <w:marBottom w:val="0"/>
                      <w:divBdr>
                        <w:top w:val="none" w:sz="0" w:space="0" w:color="auto"/>
                        <w:left w:val="none" w:sz="0" w:space="0" w:color="auto"/>
                        <w:bottom w:val="none" w:sz="0" w:space="0" w:color="auto"/>
                        <w:right w:val="none" w:sz="0" w:space="0" w:color="auto"/>
                      </w:divBdr>
                    </w:div>
                    <w:div w:id="9090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591">
          <w:marLeft w:val="0"/>
          <w:marRight w:val="0"/>
          <w:marTop w:val="0"/>
          <w:marBottom w:val="0"/>
          <w:divBdr>
            <w:top w:val="none" w:sz="0" w:space="0" w:color="auto"/>
            <w:left w:val="none" w:sz="0" w:space="0" w:color="auto"/>
            <w:bottom w:val="none" w:sz="0" w:space="0" w:color="auto"/>
            <w:right w:val="none" w:sz="0" w:space="0" w:color="auto"/>
          </w:divBdr>
        </w:div>
        <w:div w:id="678778401">
          <w:marLeft w:val="0"/>
          <w:marRight w:val="0"/>
          <w:marTop w:val="0"/>
          <w:marBottom w:val="0"/>
          <w:divBdr>
            <w:top w:val="none" w:sz="0" w:space="0" w:color="auto"/>
            <w:left w:val="none" w:sz="0" w:space="0" w:color="auto"/>
            <w:bottom w:val="none" w:sz="0" w:space="0" w:color="auto"/>
            <w:right w:val="none" w:sz="0" w:space="0" w:color="auto"/>
          </w:divBdr>
          <w:divsChild>
            <w:div w:id="497891101">
              <w:marLeft w:val="0"/>
              <w:marRight w:val="0"/>
              <w:marTop w:val="0"/>
              <w:marBottom w:val="0"/>
              <w:divBdr>
                <w:top w:val="none" w:sz="0" w:space="0" w:color="auto"/>
                <w:left w:val="none" w:sz="0" w:space="0" w:color="auto"/>
                <w:bottom w:val="none" w:sz="0" w:space="0" w:color="auto"/>
                <w:right w:val="none" w:sz="0" w:space="0" w:color="auto"/>
              </w:divBdr>
            </w:div>
          </w:divsChild>
        </w:div>
        <w:div w:id="679357591">
          <w:marLeft w:val="0"/>
          <w:marRight w:val="0"/>
          <w:marTop w:val="0"/>
          <w:marBottom w:val="0"/>
          <w:divBdr>
            <w:top w:val="none" w:sz="0" w:space="0" w:color="auto"/>
            <w:left w:val="none" w:sz="0" w:space="0" w:color="auto"/>
            <w:bottom w:val="none" w:sz="0" w:space="0" w:color="auto"/>
            <w:right w:val="none" w:sz="0" w:space="0" w:color="auto"/>
          </w:divBdr>
        </w:div>
        <w:div w:id="679740865">
          <w:marLeft w:val="0"/>
          <w:marRight w:val="0"/>
          <w:marTop w:val="0"/>
          <w:marBottom w:val="0"/>
          <w:divBdr>
            <w:top w:val="none" w:sz="0" w:space="0" w:color="auto"/>
            <w:left w:val="none" w:sz="0" w:space="0" w:color="auto"/>
            <w:bottom w:val="none" w:sz="0" w:space="0" w:color="auto"/>
            <w:right w:val="none" w:sz="0" w:space="0" w:color="auto"/>
          </w:divBdr>
        </w:div>
        <w:div w:id="679936996">
          <w:marLeft w:val="0"/>
          <w:marRight w:val="0"/>
          <w:marTop w:val="0"/>
          <w:marBottom w:val="0"/>
          <w:divBdr>
            <w:top w:val="none" w:sz="0" w:space="0" w:color="auto"/>
            <w:left w:val="none" w:sz="0" w:space="0" w:color="auto"/>
            <w:bottom w:val="none" w:sz="0" w:space="0" w:color="auto"/>
            <w:right w:val="none" w:sz="0" w:space="0" w:color="auto"/>
          </w:divBdr>
        </w:div>
        <w:div w:id="680357285">
          <w:marLeft w:val="0"/>
          <w:marRight w:val="0"/>
          <w:marTop w:val="0"/>
          <w:marBottom w:val="0"/>
          <w:divBdr>
            <w:top w:val="none" w:sz="0" w:space="0" w:color="auto"/>
            <w:left w:val="none" w:sz="0" w:space="0" w:color="auto"/>
            <w:bottom w:val="none" w:sz="0" w:space="0" w:color="auto"/>
            <w:right w:val="none" w:sz="0" w:space="0" w:color="auto"/>
          </w:divBdr>
        </w:div>
        <w:div w:id="680545384">
          <w:marLeft w:val="0"/>
          <w:marRight w:val="0"/>
          <w:marTop w:val="0"/>
          <w:marBottom w:val="0"/>
          <w:divBdr>
            <w:top w:val="none" w:sz="0" w:space="0" w:color="auto"/>
            <w:left w:val="none" w:sz="0" w:space="0" w:color="auto"/>
            <w:bottom w:val="none" w:sz="0" w:space="0" w:color="auto"/>
            <w:right w:val="none" w:sz="0" w:space="0" w:color="auto"/>
          </w:divBdr>
          <w:divsChild>
            <w:div w:id="347029523">
              <w:marLeft w:val="0"/>
              <w:marRight w:val="0"/>
              <w:marTop w:val="0"/>
              <w:marBottom w:val="0"/>
              <w:divBdr>
                <w:top w:val="none" w:sz="0" w:space="0" w:color="auto"/>
                <w:left w:val="none" w:sz="0" w:space="0" w:color="auto"/>
                <w:bottom w:val="none" w:sz="0" w:space="0" w:color="auto"/>
                <w:right w:val="none" w:sz="0" w:space="0" w:color="auto"/>
              </w:divBdr>
              <w:divsChild>
                <w:div w:id="504786365">
                  <w:marLeft w:val="0"/>
                  <w:marRight w:val="0"/>
                  <w:marTop w:val="0"/>
                  <w:marBottom w:val="0"/>
                  <w:divBdr>
                    <w:top w:val="none" w:sz="0" w:space="0" w:color="auto"/>
                    <w:left w:val="none" w:sz="0" w:space="0" w:color="auto"/>
                    <w:bottom w:val="none" w:sz="0" w:space="0" w:color="auto"/>
                    <w:right w:val="none" w:sz="0" w:space="0" w:color="auto"/>
                  </w:divBdr>
                </w:div>
                <w:div w:id="587933350">
                  <w:marLeft w:val="0"/>
                  <w:marRight w:val="0"/>
                  <w:marTop w:val="0"/>
                  <w:marBottom w:val="0"/>
                  <w:divBdr>
                    <w:top w:val="none" w:sz="0" w:space="0" w:color="auto"/>
                    <w:left w:val="none" w:sz="0" w:space="0" w:color="auto"/>
                    <w:bottom w:val="none" w:sz="0" w:space="0" w:color="auto"/>
                    <w:right w:val="none" w:sz="0" w:space="0" w:color="auto"/>
                  </w:divBdr>
                  <w:divsChild>
                    <w:div w:id="47732721">
                      <w:marLeft w:val="0"/>
                      <w:marRight w:val="0"/>
                      <w:marTop w:val="0"/>
                      <w:marBottom w:val="0"/>
                      <w:divBdr>
                        <w:top w:val="none" w:sz="0" w:space="0" w:color="auto"/>
                        <w:left w:val="none" w:sz="0" w:space="0" w:color="auto"/>
                        <w:bottom w:val="none" w:sz="0" w:space="0" w:color="auto"/>
                        <w:right w:val="none" w:sz="0" w:space="0" w:color="auto"/>
                      </w:divBdr>
                    </w:div>
                    <w:div w:id="51468789">
                      <w:marLeft w:val="0"/>
                      <w:marRight w:val="0"/>
                      <w:marTop w:val="0"/>
                      <w:marBottom w:val="0"/>
                      <w:divBdr>
                        <w:top w:val="none" w:sz="0" w:space="0" w:color="auto"/>
                        <w:left w:val="none" w:sz="0" w:space="0" w:color="auto"/>
                        <w:bottom w:val="none" w:sz="0" w:space="0" w:color="auto"/>
                        <w:right w:val="none" w:sz="0" w:space="0" w:color="auto"/>
                      </w:divBdr>
                    </w:div>
                    <w:div w:id="253590737">
                      <w:marLeft w:val="0"/>
                      <w:marRight w:val="0"/>
                      <w:marTop w:val="0"/>
                      <w:marBottom w:val="0"/>
                      <w:divBdr>
                        <w:top w:val="none" w:sz="0" w:space="0" w:color="auto"/>
                        <w:left w:val="none" w:sz="0" w:space="0" w:color="auto"/>
                        <w:bottom w:val="none" w:sz="0" w:space="0" w:color="auto"/>
                        <w:right w:val="none" w:sz="0" w:space="0" w:color="auto"/>
                      </w:divBdr>
                    </w:div>
                    <w:div w:id="270087463">
                      <w:marLeft w:val="0"/>
                      <w:marRight w:val="0"/>
                      <w:marTop w:val="0"/>
                      <w:marBottom w:val="0"/>
                      <w:divBdr>
                        <w:top w:val="none" w:sz="0" w:space="0" w:color="auto"/>
                        <w:left w:val="none" w:sz="0" w:space="0" w:color="auto"/>
                        <w:bottom w:val="none" w:sz="0" w:space="0" w:color="auto"/>
                        <w:right w:val="none" w:sz="0" w:space="0" w:color="auto"/>
                      </w:divBdr>
                    </w:div>
                    <w:div w:id="281304258">
                      <w:marLeft w:val="0"/>
                      <w:marRight w:val="0"/>
                      <w:marTop w:val="0"/>
                      <w:marBottom w:val="0"/>
                      <w:divBdr>
                        <w:top w:val="none" w:sz="0" w:space="0" w:color="auto"/>
                        <w:left w:val="none" w:sz="0" w:space="0" w:color="auto"/>
                        <w:bottom w:val="none" w:sz="0" w:space="0" w:color="auto"/>
                        <w:right w:val="none" w:sz="0" w:space="0" w:color="auto"/>
                      </w:divBdr>
                    </w:div>
                    <w:div w:id="383483490">
                      <w:marLeft w:val="0"/>
                      <w:marRight w:val="0"/>
                      <w:marTop w:val="0"/>
                      <w:marBottom w:val="0"/>
                      <w:divBdr>
                        <w:top w:val="none" w:sz="0" w:space="0" w:color="auto"/>
                        <w:left w:val="none" w:sz="0" w:space="0" w:color="auto"/>
                        <w:bottom w:val="none" w:sz="0" w:space="0" w:color="auto"/>
                        <w:right w:val="none" w:sz="0" w:space="0" w:color="auto"/>
                      </w:divBdr>
                    </w:div>
                    <w:div w:id="436296640">
                      <w:marLeft w:val="0"/>
                      <w:marRight w:val="0"/>
                      <w:marTop w:val="0"/>
                      <w:marBottom w:val="0"/>
                      <w:divBdr>
                        <w:top w:val="none" w:sz="0" w:space="0" w:color="auto"/>
                        <w:left w:val="none" w:sz="0" w:space="0" w:color="auto"/>
                        <w:bottom w:val="none" w:sz="0" w:space="0" w:color="auto"/>
                        <w:right w:val="none" w:sz="0" w:space="0" w:color="auto"/>
                      </w:divBdr>
                    </w:div>
                    <w:div w:id="519782250">
                      <w:marLeft w:val="0"/>
                      <w:marRight w:val="0"/>
                      <w:marTop w:val="0"/>
                      <w:marBottom w:val="0"/>
                      <w:divBdr>
                        <w:top w:val="none" w:sz="0" w:space="0" w:color="auto"/>
                        <w:left w:val="none" w:sz="0" w:space="0" w:color="auto"/>
                        <w:bottom w:val="none" w:sz="0" w:space="0" w:color="auto"/>
                        <w:right w:val="none" w:sz="0" w:space="0" w:color="auto"/>
                      </w:divBdr>
                    </w:div>
                    <w:div w:id="534973558">
                      <w:marLeft w:val="0"/>
                      <w:marRight w:val="0"/>
                      <w:marTop w:val="0"/>
                      <w:marBottom w:val="0"/>
                      <w:divBdr>
                        <w:top w:val="none" w:sz="0" w:space="0" w:color="auto"/>
                        <w:left w:val="none" w:sz="0" w:space="0" w:color="auto"/>
                        <w:bottom w:val="none" w:sz="0" w:space="0" w:color="auto"/>
                        <w:right w:val="none" w:sz="0" w:space="0" w:color="auto"/>
                      </w:divBdr>
                    </w:div>
                    <w:div w:id="564032358">
                      <w:marLeft w:val="0"/>
                      <w:marRight w:val="0"/>
                      <w:marTop w:val="0"/>
                      <w:marBottom w:val="0"/>
                      <w:divBdr>
                        <w:top w:val="none" w:sz="0" w:space="0" w:color="auto"/>
                        <w:left w:val="none" w:sz="0" w:space="0" w:color="auto"/>
                        <w:bottom w:val="none" w:sz="0" w:space="0" w:color="auto"/>
                        <w:right w:val="none" w:sz="0" w:space="0" w:color="auto"/>
                      </w:divBdr>
                    </w:div>
                    <w:div w:id="601109159">
                      <w:marLeft w:val="0"/>
                      <w:marRight w:val="0"/>
                      <w:marTop w:val="0"/>
                      <w:marBottom w:val="0"/>
                      <w:divBdr>
                        <w:top w:val="none" w:sz="0" w:space="0" w:color="auto"/>
                        <w:left w:val="none" w:sz="0" w:space="0" w:color="auto"/>
                        <w:bottom w:val="none" w:sz="0" w:space="0" w:color="auto"/>
                        <w:right w:val="none" w:sz="0" w:space="0" w:color="auto"/>
                      </w:divBdr>
                    </w:div>
                    <w:div w:id="611087261">
                      <w:marLeft w:val="0"/>
                      <w:marRight w:val="0"/>
                      <w:marTop w:val="0"/>
                      <w:marBottom w:val="0"/>
                      <w:divBdr>
                        <w:top w:val="none" w:sz="0" w:space="0" w:color="auto"/>
                        <w:left w:val="none" w:sz="0" w:space="0" w:color="auto"/>
                        <w:bottom w:val="none" w:sz="0" w:space="0" w:color="auto"/>
                        <w:right w:val="none" w:sz="0" w:space="0" w:color="auto"/>
                      </w:divBdr>
                    </w:div>
                    <w:div w:id="711266046">
                      <w:marLeft w:val="0"/>
                      <w:marRight w:val="0"/>
                      <w:marTop w:val="0"/>
                      <w:marBottom w:val="0"/>
                      <w:divBdr>
                        <w:top w:val="none" w:sz="0" w:space="0" w:color="auto"/>
                        <w:left w:val="none" w:sz="0" w:space="0" w:color="auto"/>
                        <w:bottom w:val="none" w:sz="0" w:space="0" w:color="auto"/>
                        <w:right w:val="none" w:sz="0" w:space="0" w:color="auto"/>
                      </w:divBdr>
                    </w:div>
                    <w:div w:id="757411678">
                      <w:marLeft w:val="0"/>
                      <w:marRight w:val="0"/>
                      <w:marTop w:val="0"/>
                      <w:marBottom w:val="0"/>
                      <w:divBdr>
                        <w:top w:val="none" w:sz="0" w:space="0" w:color="auto"/>
                        <w:left w:val="none" w:sz="0" w:space="0" w:color="auto"/>
                        <w:bottom w:val="none" w:sz="0" w:space="0" w:color="auto"/>
                        <w:right w:val="none" w:sz="0" w:space="0" w:color="auto"/>
                      </w:divBdr>
                    </w:div>
                    <w:div w:id="758988349">
                      <w:marLeft w:val="0"/>
                      <w:marRight w:val="0"/>
                      <w:marTop w:val="0"/>
                      <w:marBottom w:val="0"/>
                      <w:divBdr>
                        <w:top w:val="none" w:sz="0" w:space="0" w:color="auto"/>
                        <w:left w:val="none" w:sz="0" w:space="0" w:color="auto"/>
                        <w:bottom w:val="none" w:sz="0" w:space="0" w:color="auto"/>
                        <w:right w:val="none" w:sz="0" w:space="0" w:color="auto"/>
                      </w:divBdr>
                    </w:div>
                    <w:div w:id="906956895">
                      <w:marLeft w:val="0"/>
                      <w:marRight w:val="0"/>
                      <w:marTop w:val="0"/>
                      <w:marBottom w:val="0"/>
                      <w:divBdr>
                        <w:top w:val="none" w:sz="0" w:space="0" w:color="auto"/>
                        <w:left w:val="none" w:sz="0" w:space="0" w:color="auto"/>
                        <w:bottom w:val="none" w:sz="0" w:space="0" w:color="auto"/>
                        <w:right w:val="none" w:sz="0" w:space="0" w:color="auto"/>
                      </w:divBdr>
                    </w:div>
                    <w:div w:id="957880196">
                      <w:marLeft w:val="0"/>
                      <w:marRight w:val="0"/>
                      <w:marTop w:val="0"/>
                      <w:marBottom w:val="0"/>
                      <w:divBdr>
                        <w:top w:val="none" w:sz="0" w:space="0" w:color="auto"/>
                        <w:left w:val="none" w:sz="0" w:space="0" w:color="auto"/>
                        <w:bottom w:val="none" w:sz="0" w:space="0" w:color="auto"/>
                        <w:right w:val="none" w:sz="0" w:space="0" w:color="auto"/>
                      </w:divBdr>
                    </w:div>
                    <w:div w:id="1030914018">
                      <w:marLeft w:val="0"/>
                      <w:marRight w:val="0"/>
                      <w:marTop w:val="0"/>
                      <w:marBottom w:val="0"/>
                      <w:divBdr>
                        <w:top w:val="none" w:sz="0" w:space="0" w:color="auto"/>
                        <w:left w:val="none" w:sz="0" w:space="0" w:color="auto"/>
                        <w:bottom w:val="none" w:sz="0" w:space="0" w:color="auto"/>
                        <w:right w:val="none" w:sz="0" w:space="0" w:color="auto"/>
                      </w:divBdr>
                    </w:div>
                    <w:div w:id="1031347762">
                      <w:marLeft w:val="0"/>
                      <w:marRight w:val="0"/>
                      <w:marTop w:val="0"/>
                      <w:marBottom w:val="0"/>
                      <w:divBdr>
                        <w:top w:val="none" w:sz="0" w:space="0" w:color="auto"/>
                        <w:left w:val="none" w:sz="0" w:space="0" w:color="auto"/>
                        <w:bottom w:val="none" w:sz="0" w:space="0" w:color="auto"/>
                        <w:right w:val="none" w:sz="0" w:space="0" w:color="auto"/>
                      </w:divBdr>
                    </w:div>
                    <w:div w:id="1066106111">
                      <w:marLeft w:val="0"/>
                      <w:marRight w:val="0"/>
                      <w:marTop w:val="0"/>
                      <w:marBottom w:val="0"/>
                      <w:divBdr>
                        <w:top w:val="none" w:sz="0" w:space="0" w:color="auto"/>
                        <w:left w:val="none" w:sz="0" w:space="0" w:color="auto"/>
                        <w:bottom w:val="none" w:sz="0" w:space="0" w:color="auto"/>
                        <w:right w:val="none" w:sz="0" w:space="0" w:color="auto"/>
                      </w:divBdr>
                    </w:div>
                    <w:div w:id="1195114760">
                      <w:marLeft w:val="0"/>
                      <w:marRight w:val="0"/>
                      <w:marTop w:val="0"/>
                      <w:marBottom w:val="0"/>
                      <w:divBdr>
                        <w:top w:val="none" w:sz="0" w:space="0" w:color="auto"/>
                        <w:left w:val="none" w:sz="0" w:space="0" w:color="auto"/>
                        <w:bottom w:val="none" w:sz="0" w:space="0" w:color="auto"/>
                        <w:right w:val="none" w:sz="0" w:space="0" w:color="auto"/>
                      </w:divBdr>
                    </w:div>
                    <w:div w:id="1206673763">
                      <w:marLeft w:val="0"/>
                      <w:marRight w:val="0"/>
                      <w:marTop w:val="0"/>
                      <w:marBottom w:val="0"/>
                      <w:divBdr>
                        <w:top w:val="none" w:sz="0" w:space="0" w:color="auto"/>
                        <w:left w:val="none" w:sz="0" w:space="0" w:color="auto"/>
                        <w:bottom w:val="none" w:sz="0" w:space="0" w:color="auto"/>
                        <w:right w:val="none" w:sz="0" w:space="0" w:color="auto"/>
                      </w:divBdr>
                    </w:div>
                    <w:div w:id="1290277798">
                      <w:marLeft w:val="0"/>
                      <w:marRight w:val="0"/>
                      <w:marTop w:val="0"/>
                      <w:marBottom w:val="0"/>
                      <w:divBdr>
                        <w:top w:val="none" w:sz="0" w:space="0" w:color="auto"/>
                        <w:left w:val="none" w:sz="0" w:space="0" w:color="auto"/>
                        <w:bottom w:val="none" w:sz="0" w:space="0" w:color="auto"/>
                        <w:right w:val="none" w:sz="0" w:space="0" w:color="auto"/>
                      </w:divBdr>
                    </w:div>
                    <w:div w:id="1352610129">
                      <w:marLeft w:val="0"/>
                      <w:marRight w:val="0"/>
                      <w:marTop w:val="0"/>
                      <w:marBottom w:val="0"/>
                      <w:divBdr>
                        <w:top w:val="none" w:sz="0" w:space="0" w:color="auto"/>
                        <w:left w:val="none" w:sz="0" w:space="0" w:color="auto"/>
                        <w:bottom w:val="none" w:sz="0" w:space="0" w:color="auto"/>
                        <w:right w:val="none" w:sz="0" w:space="0" w:color="auto"/>
                      </w:divBdr>
                    </w:div>
                    <w:div w:id="1363823714">
                      <w:marLeft w:val="0"/>
                      <w:marRight w:val="0"/>
                      <w:marTop w:val="0"/>
                      <w:marBottom w:val="0"/>
                      <w:divBdr>
                        <w:top w:val="none" w:sz="0" w:space="0" w:color="auto"/>
                        <w:left w:val="none" w:sz="0" w:space="0" w:color="auto"/>
                        <w:bottom w:val="none" w:sz="0" w:space="0" w:color="auto"/>
                        <w:right w:val="none" w:sz="0" w:space="0" w:color="auto"/>
                      </w:divBdr>
                    </w:div>
                  </w:divsChild>
                </w:div>
                <w:div w:id="11250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358">
          <w:marLeft w:val="0"/>
          <w:marRight w:val="0"/>
          <w:marTop w:val="0"/>
          <w:marBottom w:val="0"/>
          <w:divBdr>
            <w:top w:val="none" w:sz="0" w:space="0" w:color="auto"/>
            <w:left w:val="none" w:sz="0" w:space="0" w:color="auto"/>
            <w:bottom w:val="none" w:sz="0" w:space="0" w:color="auto"/>
            <w:right w:val="none" w:sz="0" w:space="0" w:color="auto"/>
          </w:divBdr>
        </w:div>
        <w:div w:id="681585697">
          <w:marLeft w:val="-225"/>
          <w:marRight w:val="-225"/>
          <w:marTop w:val="0"/>
          <w:marBottom w:val="0"/>
          <w:divBdr>
            <w:top w:val="none" w:sz="0" w:space="0" w:color="auto"/>
            <w:left w:val="none" w:sz="0" w:space="0" w:color="auto"/>
            <w:bottom w:val="none" w:sz="0" w:space="0" w:color="auto"/>
            <w:right w:val="none" w:sz="0" w:space="0" w:color="auto"/>
          </w:divBdr>
        </w:div>
        <w:div w:id="681736323">
          <w:marLeft w:val="0"/>
          <w:marRight w:val="0"/>
          <w:marTop w:val="0"/>
          <w:marBottom w:val="0"/>
          <w:divBdr>
            <w:top w:val="none" w:sz="0" w:space="0" w:color="auto"/>
            <w:left w:val="none" w:sz="0" w:space="0" w:color="auto"/>
            <w:bottom w:val="none" w:sz="0" w:space="0" w:color="auto"/>
            <w:right w:val="none" w:sz="0" w:space="0" w:color="auto"/>
          </w:divBdr>
          <w:divsChild>
            <w:div w:id="613827600">
              <w:marLeft w:val="0"/>
              <w:marRight w:val="0"/>
              <w:marTop w:val="0"/>
              <w:marBottom w:val="0"/>
              <w:divBdr>
                <w:top w:val="none" w:sz="0" w:space="0" w:color="auto"/>
                <w:left w:val="none" w:sz="0" w:space="0" w:color="auto"/>
                <w:bottom w:val="none" w:sz="0" w:space="0" w:color="auto"/>
                <w:right w:val="none" w:sz="0" w:space="0" w:color="auto"/>
              </w:divBdr>
            </w:div>
          </w:divsChild>
        </w:div>
        <w:div w:id="681779692">
          <w:marLeft w:val="0"/>
          <w:marRight w:val="0"/>
          <w:marTop w:val="0"/>
          <w:marBottom w:val="0"/>
          <w:divBdr>
            <w:top w:val="none" w:sz="0" w:space="0" w:color="auto"/>
            <w:left w:val="none" w:sz="0" w:space="0" w:color="auto"/>
            <w:bottom w:val="none" w:sz="0" w:space="0" w:color="auto"/>
            <w:right w:val="none" w:sz="0" w:space="0" w:color="auto"/>
          </w:divBdr>
        </w:div>
        <w:div w:id="681786942">
          <w:marLeft w:val="0"/>
          <w:marRight w:val="0"/>
          <w:marTop w:val="0"/>
          <w:marBottom w:val="0"/>
          <w:divBdr>
            <w:top w:val="none" w:sz="0" w:space="0" w:color="auto"/>
            <w:left w:val="none" w:sz="0" w:space="0" w:color="auto"/>
            <w:bottom w:val="none" w:sz="0" w:space="0" w:color="auto"/>
            <w:right w:val="none" w:sz="0" w:space="0" w:color="auto"/>
          </w:divBdr>
        </w:div>
        <w:div w:id="681973087">
          <w:marLeft w:val="0"/>
          <w:marRight w:val="0"/>
          <w:marTop w:val="0"/>
          <w:marBottom w:val="0"/>
          <w:divBdr>
            <w:top w:val="none" w:sz="0" w:space="0" w:color="auto"/>
            <w:left w:val="none" w:sz="0" w:space="0" w:color="auto"/>
            <w:bottom w:val="none" w:sz="0" w:space="0" w:color="auto"/>
            <w:right w:val="none" w:sz="0" w:space="0" w:color="auto"/>
          </w:divBdr>
        </w:div>
        <w:div w:id="682585245">
          <w:marLeft w:val="0"/>
          <w:marRight w:val="0"/>
          <w:marTop w:val="0"/>
          <w:marBottom w:val="0"/>
          <w:divBdr>
            <w:top w:val="none" w:sz="0" w:space="0" w:color="auto"/>
            <w:left w:val="none" w:sz="0" w:space="0" w:color="auto"/>
            <w:bottom w:val="none" w:sz="0" w:space="0" w:color="auto"/>
            <w:right w:val="none" w:sz="0" w:space="0" w:color="auto"/>
          </w:divBdr>
          <w:divsChild>
            <w:div w:id="176358448">
              <w:marLeft w:val="0"/>
              <w:marRight w:val="0"/>
              <w:marTop w:val="0"/>
              <w:marBottom w:val="0"/>
              <w:divBdr>
                <w:top w:val="none" w:sz="0" w:space="0" w:color="auto"/>
                <w:left w:val="none" w:sz="0" w:space="0" w:color="auto"/>
                <w:bottom w:val="none" w:sz="0" w:space="0" w:color="auto"/>
                <w:right w:val="none" w:sz="0" w:space="0" w:color="auto"/>
              </w:divBdr>
              <w:divsChild>
                <w:div w:id="1390572325">
                  <w:marLeft w:val="0"/>
                  <w:marRight w:val="0"/>
                  <w:marTop w:val="0"/>
                  <w:marBottom w:val="0"/>
                  <w:divBdr>
                    <w:top w:val="none" w:sz="0" w:space="0" w:color="auto"/>
                    <w:left w:val="none" w:sz="0" w:space="0" w:color="auto"/>
                    <w:bottom w:val="none" w:sz="0" w:space="0" w:color="auto"/>
                    <w:right w:val="none" w:sz="0" w:space="0" w:color="auto"/>
                  </w:divBdr>
                  <w:divsChild>
                    <w:div w:id="69041460">
                      <w:marLeft w:val="0"/>
                      <w:marRight w:val="0"/>
                      <w:marTop w:val="0"/>
                      <w:marBottom w:val="0"/>
                      <w:divBdr>
                        <w:top w:val="none" w:sz="0" w:space="0" w:color="auto"/>
                        <w:left w:val="none" w:sz="0" w:space="0" w:color="auto"/>
                        <w:bottom w:val="none" w:sz="0" w:space="0" w:color="auto"/>
                        <w:right w:val="none" w:sz="0" w:space="0" w:color="auto"/>
                      </w:divBdr>
                    </w:div>
                    <w:div w:id="15446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0497">
          <w:marLeft w:val="0"/>
          <w:marRight w:val="0"/>
          <w:marTop w:val="0"/>
          <w:marBottom w:val="0"/>
          <w:divBdr>
            <w:top w:val="none" w:sz="0" w:space="0" w:color="auto"/>
            <w:left w:val="none" w:sz="0" w:space="0" w:color="auto"/>
            <w:bottom w:val="none" w:sz="0" w:space="0" w:color="auto"/>
            <w:right w:val="none" w:sz="0" w:space="0" w:color="auto"/>
          </w:divBdr>
        </w:div>
        <w:div w:id="683828891">
          <w:marLeft w:val="0"/>
          <w:marRight w:val="0"/>
          <w:marTop w:val="0"/>
          <w:marBottom w:val="0"/>
          <w:divBdr>
            <w:top w:val="none" w:sz="0" w:space="0" w:color="auto"/>
            <w:left w:val="none" w:sz="0" w:space="0" w:color="auto"/>
            <w:bottom w:val="none" w:sz="0" w:space="0" w:color="auto"/>
            <w:right w:val="none" w:sz="0" w:space="0" w:color="auto"/>
          </w:divBdr>
          <w:divsChild>
            <w:div w:id="809130855">
              <w:marLeft w:val="0"/>
              <w:marRight w:val="0"/>
              <w:marTop w:val="0"/>
              <w:marBottom w:val="0"/>
              <w:divBdr>
                <w:top w:val="none" w:sz="0" w:space="0" w:color="auto"/>
                <w:left w:val="none" w:sz="0" w:space="0" w:color="auto"/>
                <w:bottom w:val="none" w:sz="0" w:space="0" w:color="auto"/>
                <w:right w:val="none" w:sz="0" w:space="0" w:color="auto"/>
              </w:divBdr>
              <w:divsChild>
                <w:div w:id="212162020">
                  <w:marLeft w:val="0"/>
                  <w:marRight w:val="0"/>
                  <w:marTop w:val="0"/>
                  <w:marBottom w:val="0"/>
                  <w:divBdr>
                    <w:top w:val="none" w:sz="0" w:space="0" w:color="auto"/>
                    <w:left w:val="none" w:sz="0" w:space="0" w:color="auto"/>
                    <w:bottom w:val="none" w:sz="0" w:space="0" w:color="auto"/>
                    <w:right w:val="none" w:sz="0" w:space="0" w:color="auto"/>
                  </w:divBdr>
                  <w:divsChild>
                    <w:div w:id="389620695">
                      <w:marLeft w:val="0"/>
                      <w:marRight w:val="0"/>
                      <w:marTop w:val="0"/>
                      <w:marBottom w:val="0"/>
                      <w:divBdr>
                        <w:top w:val="none" w:sz="0" w:space="0" w:color="auto"/>
                        <w:left w:val="none" w:sz="0" w:space="0" w:color="auto"/>
                        <w:bottom w:val="none" w:sz="0" w:space="0" w:color="auto"/>
                        <w:right w:val="none" w:sz="0" w:space="0" w:color="auto"/>
                      </w:divBdr>
                      <w:divsChild>
                        <w:div w:id="2825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775">
          <w:marLeft w:val="0"/>
          <w:marRight w:val="0"/>
          <w:marTop w:val="0"/>
          <w:marBottom w:val="0"/>
          <w:divBdr>
            <w:top w:val="none" w:sz="0" w:space="0" w:color="auto"/>
            <w:left w:val="none" w:sz="0" w:space="0" w:color="auto"/>
            <w:bottom w:val="none" w:sz="0" w:space="0" w:color="auto"/>
            <w:right w:val="none" w:sz="0" w:space="0" w:color="auto"/>
          </w:divBdr>
        </w:div>
        <w:div w:id="684941523">
          <w:marLeft w:val="0"/>
          <w:marRight w:val="0"/>
          <w:marTop w:val="0"/>
          <w:marBottom w:val="0"/>
          <w:divBdr>
            <w:top w:val="none" w:sz="0" w:space="0" w:color="auto"/>
            <w:left w:val="none" w:sz="0" w:space="0" w:color="auto"/>
            <w:bottom w:val="none" w:sz="0" w:space="0" w:color="auto"/>
            <w:right w:val="none" w:sz="0" w:space="0" w:color="auto"/>
          </w:divBdr>
        </w:div>
        <w:div w:id="685181132">
          <w:marLeft w:val="0"/>
          <w:marRight w:val="0"/>
          <w:marTop w:val="0"/>
          <w:marBottom w:val="0"/>
          <w:divBdr>
            <w:top w:val="none" w:sz="0" w:space="0" w:color="auto"/>
            <w:left w:val="none" w:sz="0" w:space="0" w:color="auto"/>
            <w:bottom w:val="none" w:sz="0" w:space="0" w:color="auto"/>
            <w:right w:val="none" w:sz="0" w:space="0" w:color="auto"/>
          </w:divBdr>
          <w:divsChild>
            <w:div w:id="550969227">
              <w:marLeft w:val="0"/>
              <w:marRight w:val="0"/>
              <w:marTop w:val="0"/>
              <w:marBottom w:val="0"/>
              <w:divBdr>
                <w:top w:val="none" w:sz="0" w:space="0" w:color="auto"/>
                <w:left w:val="none" w:sz="0" w:space="0" w:color="auto"/>
                <w:bottom w:val="none" w:sz="0" w:space="0" w:color="auto"/>
                <w:right w:val="none" w:sz="0" w:space="0" w:color="auto"/>
              </w:divBdr>
            </w:div>
          </w:divsChild>
        </w:div>
        <w:div w:id="685441624">
          <w:marLeft w:val="0"/>
          <w:marRight w:val="0"/>
          <w:marTop w:val="0"/>
          <w:marBottom w:val="0"/>
          <w:divBdr>
            <w:top w:val="none" w:sz="0" w:space="0" w:color="auto"/>
            <w:left w:val="none" w:sz="0" w:space="0" w:color="auto"/>
            <w:bottom w:val="none" w:sz="0" w:space="0" w:color="auto"/>
            <w:right w:val="none" w:sz="0" w:space="0" w:color="auto"/>
          </w:divBdr>
        </w:div>
        <w:div w:id="685792295">
          <w:marLeft w:val="0"/>
          <w:marRight w:val="0"/>
          <w:marTop w:val="0"/>
          <w:marBottom w:val="0"/>
          <w:divBdr>
            <w:top w:val="none" w:sz="0" w:space="0" w:color="auto"/>
            <w:left w:val="none" w:sz="0" w:space="0" w:color="auto"/>
            <w:bottom w:val="none" w:sz="0" w:space="0" w:color="auto"/>
            <w:right w:val="none" w:sz="0" w:space="0" w:color="auto"/>
          </w:divBdr>
        </w:div>
        <w:div w:id="685985582">
          <w:marLeft w:val="0"/>
          <w:marRight w:val="0"/>
          <w:marTop w:val="0"/>
          <w:marBottom w:val="0"/>
          <w:divBdr>
            <w:top w:val="none" w:sz="0" w:space="0" w:color="auto"/>
            <w:left w:val="none" w:sz="0" w:space="0" w:color="auto"/>
            <w:bottom w:val="none" w:sz="0" w:space="0" w:color="auto"/>
            <w:right w:val="none" w:sz="0" w:space="0" w:color="auto"/>
          </w:divBdr>
        </w:div>
        <w:div w:id="686440679">
          <w:marLeft w:val="0"/>
          <w:marRight w:val="0"/>
          <w:marTop w:val="0"/>
          <w:marBottom w:val="0"/>
          <w:divBdr>
            <w:top w:val="none" w:sz="0" w:space="0" w:color="auto"/>
            <w:left w:val="none" w:sz="0" w:space="0" w:color="auto"/>
            <w:bottom w:val="none" w:sz="0" w:space="0" w:color="auto"/>
            <w:right w:val="none" w:sz="0" w:space="0" w:color="auto"/>
          </w:divBdr>
        </w:div>
        <w:div w:id="686718891">
          <w:marLeft w:val="0"/>
          <w:marRight w:val="0"/>
          <w:marTop w:val="0"/>
          <w:marBottom w:val="0"/>
          <w:divBdr>
            <w:top w:val="none" w:sz="0" w:space="0" w:color="auto"/>
            <w:left w:val="none" w:sz="0" w:space="0" w:color="auto"/>
            <w:bottom w:val="none" w:sz="0" w:space="0" w:color="auto"/>
            <w:right w:val="none" w:sz="0" w:space="0" w:color="auto"/>
          </w:divBdr>
          <w:divsChild>
            <w:div w:id="84885469">
              <w:marLeft w:val="0"/>
              <w:marRight w:val="0"/>
              <w:marTop w:val="0"/>
              <w:marBottom w:val="0"/>
              <w:divBdr>
                <w:top w:val="none" w:sz="0" w:space="0" w:color="auto"/>
                <w:left w:val="none" w:sz="0" w:space="0" w:color="auto"/>
                <w:bottom w:val="none" w:sz="0" w:space="0" w:color="auto"/>
                <w:right w:val="none" w:sz="0" w:space="0" w:color="auto"/>
              </w:divBdr>
              <w:divsChild>
                <w:div w:id="201479854">
                  <w:marLeft w:val="0"/>
                  <w:marRight w:val="0"/>
                  <w:marTop w:val="0"/>
                  <w:marBottom w:val="0"/>
                  <w:divBdr>
                    <w:top w:val="none" w:sz="0" w:space="0" w:color="auto"/>
                    <w:left w:val="none" w:sz="0" w:space="0" w:color="auto"/>
                    <w:bottom w:val="none" w:sz="0" w:space="0" w:color="auto"/>
                    <w:right w:val="none" w:sz="0" w:space="0" w:color="auto"/>
                  </w:divBdr>
                  <w:divsChild>
                    <w:div w:id="1085103501">
                      <w:marLeft w:val="0"/>
                      <w:marRight w:val="0"/>
                      <w:marTop w:val="0"/>
                      <w:marBottom w:val="0"/>
                      <w:divBdr>
                        <w:top w:val="none" w:sz="0" w:space="0" w:color="auto"/>
                        <w:left w:val="none" w:sz="0" w:space="0" w:color="auto"/>
                        <w:bottom w:val="none" w:sz="0" w:space="0" w:color="auto"/>
                        <w:right w:val="none" w:sz="0" w:space="0" w:color="auto"/>
                      </w:divBdr>
                      <w:divsChild>
                        <w:div w:id="591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60355">
          <w:marLeft w:val="0"/>
          <w:marRight w:val="0"/>
          <w:marTop w:val="0"/>
          <w:marBottom w:val="0"/>
          <w:divBdr>
            <w:top w:val="none" w:sz="0" w:space="0" w:color="auto"/>
            <w:left w:val="none" w:sz="0" w:space="0" w:color="auto"/>
            <w:bottom w:val="none" w:sz="0" w:space="0" w:color="auto"/>
            <w:right w:val="none" w:sz="0" w:space="0" w:color="auto"/>
          </w:divBdr>
          <w:divsChild>
            <w:div w:id="915364237">
              <w:marLeft w:val="0"/>
              <w:marRight w:val="0"/>
              <w:marTop w:val="0"/>
              <w:marBottom w:val="0"/>
              <w:divBdr>
                <w:top w:val="none" w:sz="0" w:space="0" w:color="auto"/>
                <w:left w:val="none" w:sz="0" w:space="0" w:color="auto"/>
                <w:bottom w:val="none" w:sz="0" w:space="0" w:color="auto"/>
                <w:right w:val="none" w:sz="0" w:space="0" w:color="auto"/>
              </w:divBdr>
              <w:divsChild>
                <w:div w:id="223566525">
                  <w:marLeft w:val="0"/>
                  <w:marRight w:val="0"/>
                  <w:marTop w:val="0"/>
                  <w:marBottom w:val="0"/>
                  <w:divBdr>
                    <w:top w:val="none" w:sz="0" w:space="0" w:color="auto"/>
                    <w:left w:val="none" w:sz="0" w:space="0" w:color="auto"/>
                    <w:bottom w:val="none" w:sz="0" w:space="0" w:color="auto"/>
                    <w:right w:val="none" w:sz="0" w:space="0" w:color="auto"/>
                  </w:divBdr>
                  <w:divsChild>
                    <w:div w:id="8184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0678">
          <w:marLeft w:val="0"/>
          <w:marRight w:val="0"/>
          <w:marTop w:val="0"/>
          <w:marBottom w:val="0"/>
          <w:divBdr>
            <w:top w:val="none" w:sz="0" w:space="0" w:color="auto"/>
            <w:left w:val="none" w:sz="0" w:space="0" w:color="auto"/>
            <w:bottom w:val="none" w:sz="0" w:space="0" w:color="auto"/>
            <w:right w:val="none" w:sz="0" w:space="0" w:color="auto"/>
          </w:divBdr>
        </w:div>
        <w:div w:id="687176215">
          <w:marLeft w:val="0"/>
          <w:marRight w:val="0"/>
          <w:marTop w:val="0"/>
          <w:marBottom w:val="0"/>
          <w:divBdr>
            <w:top w:val="none" w:sz="0" w:space="0" w:color="auto"/>
            <w:left w:val="none" w:sz="0" w:space="0" w:color="auto"/>
            <w:bottom w:val="none" w:sz="0" w:space="0" w:color="auto"/>
            <w:right w:val="none" w:sz="0" w:space="0" w:color="auto"/>
          </w:divBdr>
          <w:divsChild>
            <w:div w:id="191693892">
              <w:marLeft w:val="0"/>
              <w:marRight w:val="0"/>
              <w:marTop w:val="0"/>
              <w:marBottom w:val="0"/>
              <w:divBdr>
                <w:top w:val="none" w:sz="0" w:space="0" w:color="auto"/>
                <w:left w:val="none" w:sz="0" w:space="0" w:color="auto"/>
                <w:bottom w:val="none" w:sz="0" w:space="0" w:color="auto"/>
                <w:right w:val="none" w:sz="0" w:space="0" w:color="auto"/>
              </w:divBdr>
            </w:div>
            <w:div w:id="365525468">
              <w:marLeft w:val="0"/>
              <w:marRight w:val="0"/>
              <w:marTop w:val="0"/>
              <w:marBottom w:val="0"/>
              <w:divBdr>
                <w:top w:val="none" w:sz="0" w:space="0" w:color="auto"/>
                <w:left w:val="none" w:sz="0" w:space="0" w:color="auto"/>
                <w:bottom w:val="none" w:sz="0" w:space="0" w:color="auto"/>
                <w:right w:val="none" w:sz="0" w:space="0" w:color="auto"/>
              </w:divBdr>
            </w:div>
          </w:divsChild>
        </w:div>
        <w:div w:id="687415554">
          <w:marLeft w:val="0"/>
          <w:marRight w:val="0"/>
          <w:marTop w:val="0"/>
          <w:marBottom w:val="0"/>
          <w:divBdr>
            <w:top w:val="none" w:sz="0" w:space="0" w:color="auto"/>
            <w:left w:val="none" w:sz="0" w:space="0" w:color="auto"/>
            <w:bottom w:val="none" w:sz="0" w:space="0" w:color="auto"/>
            <w:right w:val="none" w:sz="0" w:space="0" w:color="auto"/>
          </w:divBdr>
          <w:divsChild>
            <w:div w:id="1175919502">
              <w:marLeft w:val="0"/>
              <w:marRight w:val="0"/>
              <w:marTop w:val="0"/>
              <w:marBottom w:val="0"/>
              <w:divBdr>
                <w:top w:val="none" w:sz="0" w:space="0" w:color="auto"/>
                <w:left w:val="none" w:sz="0" w:space="0" w:color="auto"/>
                <w:bottom w:val="none" w:sz="0" w:space="0" w:color="auto"/>
                <w:right w:val="none" w:sz="0" w:space="0" w:color="auto"/>
              </w:divBdr>
              <w:divsChild>
                <w:div w:id="238491268">
                  <w:marLeft w:val="0"/>
                  <w:marRight w:val="0"/>
                  <w:marTop w:val="0"/>
                  <w:marBottom w:val="0"/>
                  <w:divBdr>
                    <w:top w:val="none" w:sz="0" w:space="0" w:color="auto"/>
                    <w:left w:val="none" w:sz="0" w:space="0" w:color="auto"/>
                    <w:bottom w:val="none" w:sz="0" w:space="0" w:color="auto"/>
                    <w:right w:val="none" w:sz="0" w:space="0" w:color="auto"/>
                  </w:divBdr>
                  <w:divsChild>
                    <w:div w:id="1273632853">
                      <w:marLeft w:val="0"/>
                      <w:marRight w:val="0"/>
                      <w:marTop w:val="0"/>
                      <w:marBottom w:val="0"/>
                      <w:divBdr>
                        <w:top w:val="none" w:sz="0" w:space="0" w:color="auto"/>
                        <w:left w:val="none" w:sz="0" w:space="0" w:color="auto"/>
                        <w:bottom w:val="none" w:sz="0" w:space="0" w:color="auto"/>
                        <w:right w:val="none" w:sz="0" w:space="0" w:color="auto"/>
                      </w:divBdr>
                      <w:divsChild>
                        <w:div w:id="1144083357">
                          <w:marLeft w:val="0"/>
                          <w:marRight w:val="0"/>
                          <w:marTop w:val="0"/>
                          <w:marBottom w:val="0"/>
                          <w:divBdr>
                            <w:top w:val="none" w:sz="0" w:space="0" w:color="auto"/>
                            <w:left w:val="none" w:sz="0" w:space="0" w:color="auto"/>
                            <w:bottom w:val="none" w:sz="0" w:space="0" w:color="auto"/>
                            <w:right w:val="none" w:sz="0" w:space="0" w:color="auto"/>
                          </w:divBdr>
                          <w:divsChild>
                            <w:div w:id="461309834">
                              <w:marLeft w:val="0"/>
                              <w:marRight w:val="0"/>
                              <w:marTop w:val="0"/>
                              <w:marBottom w:val="0"/>
                              <w:divBdr>
                                <w:top w:val="none" w:sz="0" w:space="0" w:color="auto"/>
                                <w:left w:val="none" w:sz="0" w:space="0" w:color="auto"/>
                                <w:bottom w:val="none" w:sz="0" w:space="0" w:color="auto"/>
                                <w:right w:val="none" w:sz="0" w:space="0" w:color="auto"/>
                              </w:divBdr>
                              <w:divsChild>
                                <w:div w:id="4737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217274">
          <w:marLeft w:val="0"/>
          <w:marRight w:val="0"/>
          <w:marTop w:val="0"/>
          <w:marBottom w:val="0"/>
          <w:divBdr>
            <w:top w:val="none" w:sz="0" w:space="0" w:color="auto"/>
            <w:left w:val="none" w:sz="0" w:space="0" w:color="auto"/>
            <w:bottom w:val="none" w:sz="0" w:space="0" w:color="auto"/>
            <w:right w:val="none" w:sz="0" w:space="0" w:color="auto"/>
          </w:divBdr>
          <w:divsChild>
            <w:div w:id="265121043">
              <w:marLeft w:val="0"/>
              <w:marRight w:val="0"/>
              <w:marTop w:val="0"/>
              <w:marBottom w:val="0"/>
              <w:divBdr>
                <w:top w:val="none" w:sz="0" w:space="0" w:color="auto"/>
                <w:left w:val="none" w:sz="0" w:space="0" w:color="auto"/>
                <w:bottom w:val="none" w:sz="0" w:space="0" w:color="auto"/>
                <w:right w:val="none" w:sz="0" w:space="0" w:color="auto"/>
              </w:divBdr>
              <w:divsChild>
                <w:div w:id="862323639">
                  <w:marLeft w:val="0"/>
                  <w:marRight w:val="0"/>
                  <w:marTop w:val="0"/>
                  <w:marBottom w:val="0"/>
                  <w:divBdr>
                    <w:top w:val="none" w:sz="0" w:space="0" w:color="auto"/>
                    <w:left w:val="none" w:sz="0" w:space="0" w:color="auto"/>
                    <w:bottom w:val="none" w:sz="0" w:space="0" w:color="auto"/>
                    <w:right w:val="none" w:sz="0" w:space="0" w:color="auto"/>
                  </w:divBdr>
                </w:div>
                <w:div w:id="11168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84211">
          <w:marLeft w:val="0"/>
          <w:marRight w:val="0"/>
          <w:marTop w:val="0"/>
          <w:marBottom w:val="0"/>
          <w:divBdr>
            <w:top w:val="none" w:sz="0" w:space="0" w:color="auto"/>
            <w:left w:val="none" w:sz="0" w:space="0" w:color="auto"/>
            <w:bottom w:val="none" w:sz="0" w:space="0" w:color="auto"/>
            <w:right w:val="none" w:sz="0" w:space="0" w:color="auto"/>
          </w:divBdr>
        </w:div>
        <w:div w:id="689379606">
          <w:marLeft w:val="0"/>
          <w:marRight w:val="0"/>
          <w:marTop w:val="0"/>
          <w:marBottom w:val="0"/>
          <w:divBdr>
            <w:top w:val="none" w:sz="0" w:space="0" w:color="auto"/>
            <w:left w:val="none" w:sz="0" w:space="0" w:color="auto"/>
            <w:bottom w:val="none" w:sz="0" w:space="0" w:color="auto"/>
            <w:right w:val="none" w:sz="0" w:space="0" w:color="auto"/>
          </w:divBdr>
          <w:divsChild>
            <w:div w:id="1162087923">
              <w:marLeft w:val="0"/>
              <w:marRight w:val="0"/>
              <w:marTop w:val="0"/>
              <w:marBottom w:val="0"/>
              <w:divBdr>
                <w:top w:val="none" w:sz="0" w:space="0" w:color="auto"/>
                <w:left w:val="none" w:sz="0" w:space="0" w:color="auto"/>
                <w:bottom w:val="none" w:sz="0" w:space="0" w:color="auto"/>
                <w:right w:val="none" w:sz="0" w:space="0" w:color="auto"/>
              </w:divBdr>
              <w:divsChild>
                <w:div w:id="8791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708">
          <w:marLeft w:val="0"/>
          <w:marRight w:val="0"/>
          <w:marTop w:val="0"/>
          <w:marBottom w:val="0"/>
          <w:divBdr>
            <w:top w:val="none" w:sz="0" w:space="0" w:color="auto"/>
            <w:left w:val="none" w:sz="0" w:space="0" w:color="auto"/>
            <w:bottom w:val="none" w:sz="0" w:space="0" w:color="auto"/>
            <w:right w:val="none" w:sz="0" w:space="0" w:color="auto"/>
          </w:divBdr>
        </w:div>
        <w:div w:id="689646943">
          <w:marLeft w:val="0"/>
          <w:marRight w:val="0"/>
          <w:marTop w:val="0"/>
          <w:marBottom w:val="0"/>
          <w:divBdr>
            <w:top w:val="none" w:sz="0" w:space="0" w:color="auto"/>
            <w:left w:val="none" w:sz="0" w:space="0" w:color="auto"/>
            <w:bottom w:val="none" w:sz="0" w:space="0" w:color="auto"/>
            <w:right w:val="none" w:sz="0" w:space="0" w:color="auto"/>
          </w:divBdr>
        </w:div>
        <w:div w:id="690110222">
          <w:marLeft w:val="0"/>
          <w:marRight w:val="0"/>
          <w:marTop w:val="0"/>
          <w:marBottom w:val="0"/>
          <w:divBdr>
            <w:top w:val="none" w:sz="0" w:space="0" w:color="auto"/>
            <w:left w:val="none" w:sz="0" w:space="0" w:color="auto"/>
            <w:bottom w:val="none" w:sz="0" w:space="0" w:color="auto"/>
            <w:right w:val="none" w:sz="0" w:space="0" w:color="auto"/>
          </w:divBdr>
        </w:div>
        <w:div w:id="690686229">
          <w:marLeft w:val="0"/>
          <w:marRight w:val="0"/>
          <w:marTop w:val="0"/>
          <w:marBottom w:val="0"/>
          <w:divBdr>
            <w:top w:val="none" w:sz="0" w:space="0" w:color="auto"/>
            <w:left w:val="none" w:sz="0" w:space="0" w:color="auto"/>
            <w:bottom w:val="none" w:sz="0" w:space="0" w:color="auto"/>
            <w:right w:val="none" w:sz="0" w:space="0" w:color="auto"/>
          </w:divBdr>
        </w:div>
        <w:div w:id="690763032">
          <w:marLeft w:val="0"/>
          <w:marRight w:val="0"/>
          <w:marTop w:val="0"/>
          <w:marBottom w:val="0"/>
          <w:divBdr>
            <w:top w:val="none" w:sz="0" w:space="0" w:color="auto"/>
            <w:left w:val="none" w:sz="0" w:space="0" w:color="auto"/>
            <w:bottom w:val="none" w:sz="0" w:space="0" w:color="auto"/>
            <w:right w:val="none" w:sz="0" w:space="0" w:color="auto"/>
          </w:divBdr>
          <w:divsChild>
            <w:div w:id="601913620">
              <w:marLeft w:val="0"/>
              <w:marRight w:val="0"/>
              <w:marTop w:val="0"/>
              <w:marBottom w:val="0"/>
              <w:divBdr>
                <w:top w:val="none" w:sz="0" w:space="0" w:color="auto"/>
                <w:left w:val="none" w:sz="0" w:space="0" w:color="auto"/>
                <w:bottom w:val="none" w:sz="0" w:space="0" w:color="auto"/>
                <w:right w:val="none" w:sz="0" w:space="0" w:color="auto"/>
              </w:divBdr>
              <w:divsChild>
                <w:div w:id="245656024">
                  <w:marLeft w:val="0"/>
                  <w:marRight w:val="0"/>
                  <w:marTop w:val="0"/>
                  <w:marBottom w:val="0"/>
                  <w:divBdr>
                    <w:top w:val="none" w:sz="0" w:space="0" w:color="auto"/>
                    <w:left w:val="none" w:sz="0" w:space="0" w:color="auto"/>
                    <w:bottom w:val="none" w:sz="0" w:space="0" w:color="auto"/>
                    <w:right w:val="none" w:sz="0" w:space="0" w:color="auto"/>
                  </w:divBdr>
                  <w:divsChild>
                    <w:div w:id="1438940479">
                      <w:marLeft w:val="0"/>
                      <w:marRight w:val="0"/>
                      <w:marTop w:val="0"/>
                      <w:marBottom w:val="0"/>
                      <w:divBdr>
                        <w:top w:val="none" w:sz="0" w:space="0" w:color="auto"/>
                        <w:left w:val="none" w:sz="0" w:space="0" w:color="auto"/>
                        <w:bottom w:val="none" w:sz="0" w:space="0" w:color="auto"/>
                        <w:right w:val="none" w:sz="0" w:space="0" w:color="auto"/>
                      </w:divBdr>
                      <w:divsChild>
                        <w:div w:id="1182162883">
                          <w:marLeft w:val="0"/>
                          <w:marRight w:val="0"/>
                          <w:marTop w:val="0"/>
                          <w:marBottom w:val="0"/>
                          <w:divBdr>
                            <w:top w:val="none" w:sz="0" w:space="0" w:color="auto"/>
                            <w:left w:val="none" w:sz="0" w:space="0" w:color="auto"/>
                            <w:bottom w:val="none" w:sz="0" w:space="0" w:color="auto"/>
                            <w:right w:val="none" w:sz="0" w:space="0" w:color="auto"/>
                          </w:divBdr>
                          <w:divsChild>
                            <w:div w:id="2964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4623">
          <w:marLeft w:val="0"/>
          <w:marRight w:val="0"/>
          <w:marTop w:val="0"/>
          <w:marBottom w:val="0"/>
          <w:divBdr>
            <w:top w:val="none" w:sz="0" w:space="0" w:color="auto"/>
            <w:left w:val="none" w:sz="0" w:space="0" w:color="auto"/>
            <w:bottom w:val="none" w:sz="0" w:space="0" w:color="auto"/>
            <w:right w:val="none" w:sz="0" w:space="0" w:color="auto"/>
          </w:divBdr>
        </w:div>
        <w:div w:id="690880986">
          <w:marLeft w:val="0"/>
          <w:marRight w:val="0"/>
          <w:marTop w:val="0"/>
          <w:marBottom w:val="0"/>
          <w:divBdr>
            <w:top w:val="none" w:sz="0" w:space="0" w:color="auto"/>
            <w:left w:val="none" w:sz="0" w:space="0" w:color="auto"/>
            <w:bottom w:val="none" w:sz="0" w:space="0" w:color="auto"/>
            <w:right w:val="none" w:sz="0" w:space="0" w:color="auto"/>
          </w:divBdr>
        </w:div>
        <w:div w:id="690882169">
          <w:marLeft w:val="0"/>
          <w:marRight w:val="0"/>
          <w:marTop w:val="0"/>
          <w:marBottom w:val="0"/>
          <w:divBdr>
            <w:top w:val="none" w:sz="0" w:space="0" w:color="auto"/>
            <w:left w:val="none" w:sz="0" w:space="0" w:color="auto"/>
            <w:bottom w:val="none" w:sz="0" w:space="0" w:color="auto"/>
            <w:right w:val="none" w:sz="0" w:space="0" w:color="auto"/>
          </w:divBdr>
        </w:div>
        <w:div w:id="691077142">
          <w:marLeft w:val="0"/>
          <w:marRight w:val="0"/>
          <w:marTop w:val="0"/>
          <w:marBottom w:val="0"/>
          <w:divBdr>
            <w:top w:val="none" w:sz="0" w:space="0" w:color="auto"/>
            <w:left w:val="none" w:sz="0" w:space="0" w:color="auto"/>
            <w:bottom w:val="none" w:sz="0" w:space="0" w:color="auto"/>
            <w:right w:val="none" w:sz="0" w:space="0" w:color="auto"/>
          </w:divBdr>
        </w:div>
        <w:div w:id="691152648">
          <w:marLeft w:val="0"/>
          <w:marRight w:val="0"/>
          <w:marTop w:val="0"/>
          <w:marBottom w:val="0"/>
          <w:divBdr>
            <w:top w:val="none" w:sz="0" w:space="0" w:color="auto"/>
            <w:left w:val="none" w:sz="0" w:space="0" w:color="auto"/>
            <w:bottom w:val="none" w:sz="0" w:space="0" w:color="auto"/>
            <w:right w:val="none" w:sz="0" w:space="0" w:color="auto"/>
          </w:divBdr>
        </w:div>
        <w:div w:id="691222552">
          <w:marLeft w:val="0"/>
          <w:marRight w:val="0"/>
          <w:marTop w:val="0"/>
          <w:marBottom w:val="0"/>
          <w:divBdr>
            <w:top w:val="none" w:sz="0" w:space="0" w:color="auto"/>
            <w:left w:val="none" w:sz="0" w:space="0" w:color="auto"/>
            <w:bottom w:val="none" w:sz="0" w:space="0" w:color="auto"/>
            <w:right w:val="none" w:sz="0" w:space="0" w:color="auto"/>
          </w:divBdr>
        </w:div>
        <w:div w:id="691610308">
          <w:marLeft w:val="0"/>
          <w:marRight w:val="0"/>
          <w:marTop w:val="0"/>
          <w:marBottom w:val="0"/>
          <w:divBdr>
            <w:top w:val="none" w:sz="0" w:space="0" w:color="auto"/>
            <w:left w:val="none" w:sz="0" w:space="0" w:color="auto"/>
            <w:bottom w:val="none" w:sz="0" w:space="0" w:color="auto"/>
            <w:right w:val="none" w:sz="0" w:space="0" w:color="auto"/>
          </w:divBdr>
        </w:div>
        <w:div w:id="691801687">
          <w:marLeft w:val="0"/>
          <w:marRight w:val="0"/>
          <w:marTop w:val="0"/>
          <w:marBottom w:val="0"/>
          <w:divBdr>
            <w:top w:val="none" w:sz="0" w:space="0" w:color="auto"/>
            <w:left w:val="none" w:sz="0" w:space="0" w:color="auto"/>
            <w:bottom w:val="none" w:sz="0" w:space="0" w:color="auto"/>
            <w:right w:val="none" w:sz="0" w:space="0" w:color="auto"/>
          </w:divBdr>
        </w:div>
        <w:div w:id="692193934">
          <w:marLeft w:val="0"/>
          <w:marRight w:val="0"/>
          <w:marTop w:val="0"/>
          <w:marBottom w:val="0"/>
          <w:divBdr>
            <w:top w:val="none" w:sz="0" w:space="0" w:color="auto"/>
            <w:left w:val="none" w:sz="0" w:space="0" w:color="auto"/>
            <w:bottom w:val="none" w:sz="0" w:space="0" w:color="auto"/>
            <w:right w:val="none" w:sz="0" w:space="0" w:color="auto"/>
          </w:divBdr>
        </w:div>
        <w:div w:id="692263440">
          <w:marLeft w:val="0"/>
          <w:marRight w:val="0"/>
          <w:marTop w:val="0"/>
          <w:marBottom w:val="0"/>
          <w:divBdr>
            <w:top w:val="none" w:sz="0" w:space="0" w:color="auto"/>
            <w:left w:val="none" w:sz="0" w:space="0" w:color="auto"/>
            <w:bottom w:val="none" w:sz="0" w:space="0" w:color="auto"/>
            <w:right w:val="none" w:sz="0" w:space="0" w:color="auto"/>
          </w:divBdr>
        </w:div>
        <w:div w:id="692388507">
          <w:marLeft w:val="0"/>
          <w:marRight w:val="0"/>
          <w:marTop w:val="0"/>
          <w:marBottom w:val="0"/>
          <w:divBdr>
            <w:top w:val="none" w:sz="0" w:space="0" w:color="auto"/>
            <w:left w:val="none" w:sz="0" w:space="0" w:color="auto"/>
            <w:bottom w:val="none" w:sz="0" w:space="0" w:color="auto"/>
            <w:right w:val="none" w:sz="0" w:space="0" w:color="auto"/>
          </w:divBdr>
          <w:divsChild>
            <w:div w:id="1412123527">
              <w:marLeft w:val="0"/>
              <w:marRight w:val="0"/>
              <w:marTop w:val="0"/>
              <w:marBottom w:val="0"/>
              <w:divBdr>
                <w:top w:val="none" w:sz="0" w:space="0" w:color="auto"/>
                <w:left w:val="none" w:sz="0" w:space="0" w:color="auto"/>
                <w:bottom w:val="none" w:sz="0" w:space="0" w:color="auto"/>
                <w:right w:val="none" w:sz="0" w:space="0" w:color="auto"/>
              </w:divBdr>
            </w:div>
          </w:divsChild>
        </w:div>
        <w:div w:id="692418049">
          <w:marLeft w:val="0"/>
          <w:marRight w:val="0"/>
          <w:marTop w:val="0"/>
          <w:marBottom w:val="0"/>
          <w:divBdr>
            <w:top w:val="none" w:sz="0" w:space="0" w:color="auto"/>
            <w:left w:val="none" w:sz="0" w:space="0" w:color="auto"/>
            <w:bottom w:val="none" w:sz="0" w:space="0" w:color="auto"/>
            <w:right w:val="none" w:sz="0" w:space="0" w:color="auto"/>
          </w:divBdr>
        </w:div>
        <w:div w:id="692611449">
          <w:marLeft w:val="0"/>
          <w:marRight w:val="0"/>
          <w:marTop w:val="0"/>
          <w:marBottom w:val="0"/>
          <w:divBdr>
            <w:top w:val="none" w:sz="0" w:space="0" w:color="auto"/>
            <w:left w:val="none" w:sz="0" w:space="0" w:color="auto"/>
            <w:bottom w:val="none" w:sz="0" w:space="0" w:color="auto"/>
            <w:right w:val="none" w:sz="0" w:space="0" w:color="auto"/>
          </w:divBdr>
        </w:div>
        <w:div w:id="692927515">
          <w:marLeft w:val="0"/>
          <w:marRight w:val="0"/>
          <w:marTop w:val="0"/>
          <w:marBottom w:val="0"/>
          <w:divBdr>
            <w:top w:val="none" w:sz="0" w:space="0" w:color="auto"/>
            <w:left w:val="none" w:sz="0" w:space="0" w:color="auto"/>
            <w:bottom w:val="none" w:sz="0" w:space="0" w:color="auto"/>
            <w:right w:val="none" w:sz="0" w:space="0" w:color="auto"/>
          </w:divBdr>
          <w:divsChild>
            <w:div w:id="747926901">
              <w:marLeft w:val="0"/>
              <w:marRight w:val="0"/>
              <w:marTop w:val="0"/>
              <w:marBottom w:val="0"/>
              <w:divBdr>
                <w:top w:val="none" w:sz="0" w:space="0" w:color="auto"/>
                <w:left w:val="none" w:sz="0" w:space="0" w:color="auto"/>
                <w:bottom w:val="none" w:sz="0" w:space="0" w:color="auto"/>
                <w:right w:val="none" w:sz="0" w:space="0" w:color="auto"/>
              </w:divBdr>
              <w:divsChild>
                <w:div w:id="1250500238">
                  <w:marLeft w:val="0"/>
                  <w:marRight w:val="0"/>
                  <w:marTop w:val="0"/>
                  <w:marBottom w:val="0"/>
                  <w:divBdr>
                    <w:top w:val="none" w:sz="0" w:space="0" w:color="auto"/>
                    <w:left w:val="none" w:sz="0" w:space="0" w:color="auto"/>
                    <w:bottom w:val="none" w:sz="0" w:space="0" w:color="auto"/>
                    <w:right w:val="none" w:sz="0" w:space="0" w:color="auto"/>
                  </w:divBdr>
                  <w:divsChild>
                    <w:div w:id="1348412741">
                      <w:marLeft w:val="0"/>
                      <w:marRight w:val="0"/>
                      <w:marTop w:val="0"/>
                      <w:marBottom w:val="0"/>
                      <w:divBdr>
                        <w:top w:val="none" w:sz="0" w:space="0" w:color="auto"/>
                        <w:left w:val="none" w:sz="0" w:space="0" w:color="auto"/>
                        <w:bottom w:val="none" w:sz="0" w:space="0" w:color="auto"/>
                        <w:right w:val="none" w:sz="0" w:space="0" w:color="auto"/>
                      </w:divBdr>
                      <w:divsChild>
                        <w:div w:id="145904741">
                          <w:marLeft w:val="0"/>
                          <w:marRight w:val="0"/>
                          <w:marTop w:val="0"/>
                          <w:marBottom w:val="0"/>
                          <w:divBdr>
                            <w:top w:val="none" w:sz="0" w:space="0" w:color="auto"/>
                            <w:left w:val="none" w:sz="0" w:space="0" w:color="auto"/>
                            <w:bottom w:val="none" w:sz="0" w:space="0" w:color="auto"/>
                            <w:right w:val="none" w:sz="0" w:space="0" w:color="auto"/>
                          </w:divBdr>
                          <w:divsChild>
                            <w:div w:id="671840937">
                              <w:marLeft w:val="0"/>
                              <w:marRight w:val="0"/>
                              <w:marTop w:val="0"/>
                              <w:marBottom w:val="0"/>
                              <w:divBdr>
                                <w:top w:val="none" w:sz="0" w:space="0" w:color="auto"/>
                                <w:left w:val="none" w:sz="0" w:space="0" w:color="auto"/>
                                <w:bottom w:val="none" w:sz="0" w:space="0" w:color="auto"/>
                                <w:right w:val="none" w:sz="0" w:space="0" w:color="auto"/>
                              </w:divBdr>
                            </w:div>
                            <w:div w:id="10844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33521">
          <w:marLeft w:val="0"/>
          <w:marRight w:val="0"/>
          <w:marTop w:val="0"/>
          <w:marBottom w:val="0"/>
          <w:divBdr>
            <w:top w:val="none" w:sz="0" w:space="0" w:color="auto"/>
            <w:left w:val="none" w:sz="0" w:space="0" w:color="auto"/>
            <w:bottom w:val="none" w:sz="0" w:space="0" w:color="auto"/>
            <w:right w:val="none" w:sz="0" w:space="0" w:color="auto"/>
          </w:divBdr>
        </w:div>
        <w:div w:id="693966273">
          <w:marLeft w:val="0"/>
          <w:marRight w:val="0"/>
          <w:marTop w:val="0"/>
          <w:marBottom w:val="0"/>
          <w:divBdr>
            <w:top w:val="none" w:sz="0" w:space="0" w:color="auto"/>
            <w:left w:val="none" w:sz="0" w:space="0" w:color="auto"/>
            <w:bottom w:val="none" w:sz="0" w:space="0" w:color="auto"/>
            <w:right w:val="none" w:sz="0" w:space="0" w:color="auto"/>
          </w:divBdr>
        </w:div>
        <w:div w:id="693966590">
          <w:marLeft w:val="0"/>
          <w:marRight w:val="0"/>
          <w:marTop w:val="0"/>
          <w:marBottom w:val="0"/>
          <w:divBdr>
            <w:top w:val="none" w:sz="0" w:space="0" w:color="auto"/>
            <w:left w:val="none" w:sz="0" w:space="0" w:color="auto"/>
            <w:bottom w:val="none" w:sz="0" w:space="0" w:color="auto"/>
            <w:right w:val="none" w:sz="0" w:space="0" w:color="auto"/>
          </w:divBdr>
        </w:div>
        <w:div w:id="694115617">
          <w:marLeft w:val="0"/>
          <w:marRight w:val="0"/>
          <w:marTop w:val="0"/>
          <w:marBottom w:val="0"/>
          <w:divBdr>
            <w:top w:val="none" w:sz="0" w:space="0" w:color="auto"/>
            <w:left w:val="none" w:sz="0" w:space="0" w:color="auto"/>
            <w:bottom w:val="none" w:sz="0" w:space="0" w:color="auto"/>
            <w:right w:val="none" w:sz="0" w:space="0" w:color="auto"/>
          </w:divBdr>
          <w:divsChild>
            <w:div w:id="523518168">
              <w:marLeft w:val="0"/>
              <w:marRight w:val="0"/>
              <w:marTop w:val="0"/>
              <w:marBottom w:val="0"/>
              <w:divBdr>
                <w:top w:val="none" w:sz="0" w:space="0" w:color="auto"/>
                <w:left w:val="none" w:sz="0" w:space="0" w:color="auto"/>
                <w:bottom w:val="none" w:sz="0" w:space="0" w:color="auto"/>
                <w:right w:val="none" w:sz="0" w:space="0" w:color="auto"/>
              </w:divBdr>
              <w:divsChild>
                <w:div w:id="578683262">
                  <w:marLeft w:val="0"/>
                  <w:marRight w:val="0"/>
                  <w:marTop w:val="0"/>
                  <w:marBottom w:val="0"/>
                  <w:divBdr>
                    <w:top w:val="none" w:sz="0" w:space="0" w:color="auto"/>
                    <w:left w:val="none" w:sz="0" w:space="0" w:color="auto"/>
                    <w:bottom w:val="none" w:sz="0" w:space="0" w:color="auto"/>
                    <w:right w:val="none" w:sz="0" w:space="0" w:color="auto"/>
                  </w:divBdr>
                </w:div>
                <w:div w:id="10437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899">
          <w:marLeft w:val="0"/>
          <w:marRight w:val="0"/>
          <w:marTop w:val="0"/>
          <w:marBottom w:val="0"/>
          <w:divBdr>
            <w:top w:val="none" w:sz="0" w:space="0" w:color="auto"/>
            <w:left w:val="none" w:sz="0" w:space="0" w:color="auto"/>
            <w:bottom w:val="none" w:sz="0" w:space="0" w:color="auto"/>
            <w:right w:val="none" w:sz="0" w:space="0" w:color="auto"/>
          </w:divBdr>
        </w:div>
        <w:div w:id="694430015">
          <w:marLeft w:val="0"/>
          <w:marRight w:val="0"/>
          <w:marTop w:val="0"/>
          <w:marBottom w:val="0"/>
          <w:divBdr>
            <w:top w:val="none" w:sz="0" w:space="0" w:color="auto"/>
            <w:left w:val="none" w:sz="0" w:space="0" w:color="auto"/>
            <w:bottom w:val="none" w:sz="0" w:space="0" w:color="auto"/>
            <w:right w:val="none" w:sz="0" w:space="0" w:color="auto"/>
          </w:divBdr>
        </w:div>
        <w:div w:id="694579629">
          <w:marLeft w:val="0"/>
          <w:marRight w:val="0"/>
          <w:marTop w:val="0"/>
          <w:marBottom w:val="0"/>
          <w:divBdr>
            <w:top w:val="none" w:sz="0" w:space="0" w:color="auto"/>
            <w:left w:val="none" w:sz="0" w:space="0" w:color="auto"/>
            <w:bottom w:val="none" w:sz="0" w:space="0" w:color="auto"/>
            <w:right w:val="none" w:sz="0" w:space="0" w:color="auto"/>
          </w:divBdr>
        </w:div>
        <w:div w:id="694816635">
          <w:marLeft w:val="0"/>
          <w:marRight w:val="0"/>
          <w:marTop w:val="0"/>
          <w:marBottom w:val="0"/>
          <w:divBdr>
            <w:top w:val="none" w:sz="0" w:space="0" w:color="auto"/>
            <w:left w:val="none" w:sz="0" w:space="0" w:color="auto"/>
            <w:bottom w:val="none" w:sz="0" w:space="0" w:color="auto"/>
            <w:right w:val="none" w:sz="0" w:space="0" w:color="auto"/>
          </w:divBdr>
          <w:divsChild>
            <w:div w:id="534123322">
              <w:marLeft w:val="0"/>
              <w:marRight w:val="0"/>
              <w:marTop w:val="0"/>
              <w:marBottom w:val="0"/>
              <w:divBdr>
                <w:top w:val="none" w:sz="0" w:space="0" w:color="auto"/>
                <w:left w:val="none" w:sz="0" w:space="0" w:color="auto"/>
                <w:bottom w:val="none" w:sz="0" w:space="0" w:color="auto"/>
                <w:right w:val="none" w:sz="0" w:space="0" w:color="auto"/>
              </w:divBdr>
              <w:divsChild>
                <w:div w:id="3046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4664">
          <w:marLeft w:val="0"/>
          <w:marRight w:val="0"/>
          <w:marTop w:val="0"/>
          <w:marBottom w:val="0"/>
          <w:divBdr>
            <w:top w:val="none" w:sz="0" w:space="0" w:color="auto"/>
            <w:left w:val="none" w:sz="0" w:space="0" w:color="auto"/>
            <w:bottom w:val="none" w:sz="0" w:space="0" w:color="auto"/>
            <w:right w:val="none" w:sz="0" w:space="0" w:color="auto"/>
          </w:divBdr>
          <w:divsChild>
            <w:div w:id="1365792011">
              <w:marLeft w:val="0"/>
              <w:marRight w:val="0"/>
              <w:marTop w:val="0"/>
              <w:marBottom w:val="0"/>
              <w:divBdr>
                <w:top w:val="none" w:sz="0" w:space="0" w:color="auto"/>
                <w:left w:val="none" w:sz="0" w:space="0" w:color="auto"/>
                <w:bottom w:val="none" w:sz="0" w:space="0" w:color="auto"/>
                <w:right w:val="none" w:sz="0" w:space="0" w:color="auto"/>
              </w:divBdr>
            </w:div>
          </w:divsChild>
        </w:div>
        <w:div w:id="695082692">
          <w:marLeft w:val="0"/>
          <w:marRight w:val="0"/>
          <w:marTop w:val="0"/>
          <w:marBottom w:val="0"/>
          <w:divBdr>
            <w:top w:val="none" w:sz="0" w:space="0" w:color="auto"/>
            <w:left w:val="none" w:sz="0" w:space="0" w:color="auto"/>
            <w:bottom w:val="none" w:sz="0" w:space="0" w:color="auto"/>
            <w:right w:val="none" w:sz="0" w:space="0" w:color="auto"/>
          </w:divBdr>
        </w:div>
        <w:div w:id="695500221">
          <w:marLeft w:val="-225"/>
          <w:marRight w:val="-225"/>
          <w:marTop w:val="0"/>
          <w:marBottom w:val="0"/>
          <w:divBdr>
            <w:top w:val="none" w:sz="0" w:space="0" w:color="auto"/>
            <w:left w:val="none" w:sz="0" w:space="0" w:color="auto"/>
            <w:bottom w:val="none" w:sz="0" w:space="0" w:color="auto"/>
            <w:right w:val="none" w:sz="0" w:space="0" w:color="auto"/>
          </w:divBdr>
        </w:div>
        <w:div w:id="696321224">
          <w:marLeft w:val="0"/>
          <w:marRight w:val="0"/>
          <w:marTop w:val="0"/>
          <w:marBottom w:val="0"/>
          <w:divBdr>
            <w:top w:val="none" w:sz="0" w:space="0" w:color="auto"/>
            <w:left w:val="none" w:sz="0" w:space="0" w:color="auto"/>
            <w:bottom w:val="none" w:sz="0" w:space="0" w:color="auto"/>
            <w:right w:val="none" w:sz="0" w:space="0" w:color="auto"/>
          </w:divBdr>
        </w:div>
        <w:div w:id="696350576">
          <w:marLeft w:val="0"/>
          <w:marRight w:val="0"/>
          <w:marTop w:val="0"/>
          <w:marBottom w:val="0"/>
          <w:divBdr>
            <w:top w:val="none" w:sz="0" w:space="0" w:color="auto"/>
            <w:left w:val="none" w:sz="0" w:space="0" w:color="auto"/>
            <w:bottom w:val="none" w:sz="0" w:space="0" w:color="auto"/>
            <w:right w:val="none" w:sz="0" w:space="0" w:color="auto"/>
          </w:divBdr>
        </w:div>
        <w:div w:id="697121706">
          <w:marLeft w:val="0"/>
          <w:marRight w:val="0"/>
          <w:marTop w:val="0"/>
          <w:marBottom w:val="0"/>
          <w:divBdr>
            <w:top w:val="none" w:sz="0" w:space="0" w:color="auto"/>
            <w:left w:val="none" w:sz="0" w:space="0" w:color="auto"/>
            <w:bottom w:val="none" w:sz="0" w:space="0" w:color="auto"/>
            <w:right w:val="none" w:sz="0" w:space="0" w:color="auto"/>
          </w:divBdr>
        </w:div>
        <w:div w:id="697239619">
          <w:marLeft w:val="0"/>
          <w:marRight w:val="0"/>
          <w:marTop w:val="0"/>
          <w:marBottom w:val="0"/>
          <w:divBdr>
            <w:top w:val="none" w:sz="0" w:space="0" w:color="auto"/>
            <w:left w:val="none" w:sz="0" w:space="0" w:color="auto"/>
            <w:bottom w:val="none" w:sz="0" w:space="0" w:color="auto"/>
            <w:right w:val="none" w:sz="0" w:space="0" w:color="auto"/>
          </w:divBdr>
        </w:div>
        <w:div w:id="697241967">
          <w:marLeft w:val="0"/>
          <w:marRight w:val="0"/>
          <w:marTop w:val="0"/>
          <w:marBottom w:val="0"/>
          <w:divBdr>
            <w:top w:val="none" w:sz="0" w:space="0" w:color="auto"/>
            <w:left w:val="none" w:sz="0" w:space="0" w:color="auto"/>
            <w:bottom w:val="none" w:sz="0" w:space="0" w:color="auto"/>
            <w:right w:val="none" w:sz="0" w:space="0" w:color="auto"/>
          </w:divBdr>
          <w:divsChild>
            <w:div w:id="1003630416">
              <w:marLeft w:val="0"/>
              <w:marRight w:val="0"/>
              <w:marTop w:val="0"/>
              <w:marBottom w:val="0"/>
              <w:divBdr>
                <w:top w:val="none" w:sz="0" w:space="0" w:color="auto"/>
                <w:left w:val="none" w:sz="0" w:space="0" w:color="auto"/>
                <w:bottom w:val="none" w:sz="0" w:space="0" w:color="auto"/>
                <w:right w:val="none" w:sz="0" w:space="0" w:color="auto"/>
              </w:divBdr>
              <w:divsChild>
                <w:div w:id="758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6602">
          <w:marLeft w:val="0"/>
          <w:marRight w:val="0"/>
          <w:marTop w:val="0"/>
          <w:marBottom w:val="0"/>
          <w:divBdr>
            <w:top w:val="none" w:sz="0" w:space="0" w:color="auto"/>
            <w:left w:val="none" w:sz="0" w:space="0" w:color="auto"/>
            <w:bottom w:val="none" w:sz="0" w:space="0" w:color="auto"/>
            <w:right w:val="none" w:sz="0" w:space="0" w:color="auto"/>
          </w:divBdr>
        </w:div>
        <w:div w:id="697898078">
          <w:marLeft w:val="0"/>
          <w:marRight w:val="0"/>
          <w:marTop w:val="0"/>
          <w:marBottom w:val="0"/>
          <w:divBdr>
            <w:top w:val="none" w:sz="0" w:space="0" w:color="auto"/>
            <w:left w:val="none" w:sz="0" w:space="0" w:color="auto"/>
            <w:bottom w:val="none" w:sz="0" w:space="0" w:color="auto"/>
            <w:right w:val="none" w:sz="0" w:space="0" w:color="auto"/>
          </w:divBdr>
          <w:divsChild>
            <w:div w:id="1062489034">
              <w:marLeft w:val="0"/>
              <w:marRight w:val="0"/>
              <w:marTop w:val="0"/>
              <w:marBottom w:val="0"/>
              <w:divBdr>
                <w:top w:val="none" w:sz="0" w:space="0" w:color="auto"/>
                <w:left w:val="none" w:sz="0" w:space="0" w:color="auto"/>
                <w:bottom w:val="none" w:sz="0" w:space="0" w:color="auto"/>
                <w:right w:val="none" w:sz="0" w:space="0" w:color="auto"/>
              </w:divBdr>
              <w:divsChild>
                <w:div w:id="1449088251">
                  <w:marLeft w:val="0"/>
                  <w:marRight w:val="0"/>
                  <w:marTop w:val="0"/>
                  <w:marBottom w:val="0"/>
                  <w:divBdr>
                    <w:top w:val="none" w:sz="0" w:space="0" w:color="auto"/>
                    <w:left w:val="none" w:sz="0" w:space="0" w:color="auto"/>
                    <w:bottom w:val="none" w:sz="0" w:space="0" w:color="auto"/>
                    <w:right w:val="none" w:sz="0" w:space="0" w:color="auto"/>
                  </w:divBdr>
                  <w:divsChild>
                    <w:div w:id="22904042">
                      <w:marLeft w:val="0"/>
                      <w:marRight w:val="0"/>
                      <w:marTop w:val="0"/>
                      <w:marBottom w:val="0"/>
                      <w:divBdr>
                        <w:top w:val="none" w:sz="0" w:space="0" w:color="auto"/>
                        <w:left w:val="none" w:sz="0" w:space="0" w:color="auto"/>
                        <w:bottom w:val="none" w:sz="0" w:space="0" w:color="auto"/>
                        <w:right w:val="none" w:sz="0" w:space="0" w:color="auto"/>
                      </w:divBdr>
                      <w:divsChild>
                        <w:div w:id="13709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8371">
          <w:marLeft w:val="0"/>
          <w:marRight w:val="0"/>
          <w:marTop w:val="0"/>
          <w:marBottom w:val="0"/>
          <w:divBdr>
            <w:top w:val="none" w:sz="0" w:space="0" w:color="auto"/>
            <w:left w:val="none" w:sz="0" w:space="0" w:color="auto"/>
            <w:bottom w:val="none" w:sz="0" w:space="0" w:color="auto"/>
            <w:right w:val="none" w:sz="0" w:space="0" w:color="auto"/>
          </w:divBdr>
        </w:div>
        <w:div w:id="698166439">
          <w:marLeft w:val="0"/>
          <w:marRight w:val="0"/>
          <w:marTop w:val="0"/>
          <w:marBottom w:val="0"/>
          <w:divBdr>
            <w:top w:val="none" w:sz="0" w:space="0" w:color="auto"/>
            <w:left w:val="none" w:sz="0" w:space="0" w:color="auto"/>
            <w:bottom w:val="none" w:sz="0" w:space="0" w:color="auto"/>
            <w:right w:val="none" w:sz="0" w:space="0" w:color="auto"/>
          </w:divBdr>
        </w:div>
        <w:div w:id="698237219">
          <w:marLeft w:val="0"/>
          <w:marRight w:val="0"/>
          <w:marTop w:val="0"/>
          <w:marBottom w:val="0"/>
          <w:divBdr>
            <w:top w:val="none" w:sz="0" w:space="0" w:color="auto"/>
            <w:left w:val="none" w:sz="0" w:space="0" w:color="auto"/>
            <w:bottom w:val="none" w:sz="0" w:space="0" w:color="auto"/>
            <w:right w:val="none" w:sz="0" w:space="0" w:color="auto"/>
          </w:divBdr>
          <w:divsChild>
            <w:div w:id="124277814">
              <w:marLeft w:val="0"/>
              <w:marRight w:val="0"/>
              <w:marTop w:val="0"/>
              <w:marBottom w:val="0"/>
              <w:divBdr>
                <w:top w:val="none" w:sz="0" w:space="0" w:color="auto"/>
                <w:left w:val="none" w:sz="0" w:space="0" w:color="auto"/>
                <w:bottom w:val="none" w:sz="0" w:space="0" w:color="auto"/>
                <w:right w:val="none" w:sz="0" w:space="0" w:color="auto"/>
              </w:divBdr>
              <w:divsChild>
                <w:div w:id="1140222767">
                  <w:marLeft w:val="0"/>
                  <w:marRight w:val="0"/>
                  <w:marTop w:val="0"/>
                  <w:marBottom w:val="0"/>
                  <w:divBdr>
                    <w:top w:val="none" w:sz="0" w:space="0" w:color="auto"/>
                    <w:left w:val="none" w:sz="0" w:space="0" w:color="auto"/>
                    <w:bottom w:val="none" w:sz="0" w:space="0" w:color="auto"/>
                    <w:right w:val="none" w:sz="0" w:space="0" w:color="auto"/>
                  </w:divBdr>
                  <w:divsChild>
                    <w:div w:id="662273665">
                      <w:marLeft w:val="0"/>
                      <w:marRight w:val="0"/>
                      <w:marTop w:val="0"/>
                      <w:marBottom w:val="0"/>
                      <w:divBdr>
                        <w:top w:val="none" w:sz="0" w:space="0" w:color="auto"/>
                        <w:left w:val="none" w:sz="0" w:space="0" w:color="auto"/>
                        <w:bottom w:val="none" w:sz="0" w:space="0" w:color="auto"/>
                        <w:right w:val="none" w:sz="0" w:space="0" w:color="auto"/>
                      </w:divBdr>
                      <w:divsChild>
                        <w:div w:id="1322926102">
                          <w:marLeft w:val="0"/>
                          <w:marRight w:val="0"/>
                          <w:marTop w:val="0"/>
                          <w:marBottom w:val="0"/>
                          <w:divBdr>
                            <w:top w:val="none" w:sz="0" w:space="0" w:color="auto"/>
                            <w:left w:val="none" w:sz="0" w:space="0" w:color="auto"/>
                            <w:bottom w:val="none" w:sz="0" w:space="0" w:color="auto"/>
                            <w:right w:val="none" w:sz="0" w:space="0" w:color="auto"/>
                          </w:divBdr>
                          <w:divsChild>
                            <w:div w:id="342516745">
                              <w:marLeft w:val="0"/>
                              <w:marRight w:val="0"/>
                              <w:marTop w:val="0"/>
                              <w:marBottom w:val="0"/>
                              <w:divBdr>
                                <w:top w:val="none" w:sz="0" w:space="0" w:color="auto"/>
                                <w:left w:val="none" w:sz="0" w:space="0" w:color="auto"/>
                                <w:bottom w:val="none" w:sz="0" w:space="0" w:color="auto"/>
                                <w:right w:val="none" w:sz="0" w:space="0" w:color="auto"/>
                              </w:divBdr>
                            </w:div>
                            <w:div w:id="12429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434590">
          <w:marLeft w:val="0"/>
          <w:marRight w:val="0"/>
          <w:marTop w:val="0"/>
          <w:marBottom w:val="0"/>
          <w:divBdr>
            <w:top w:val="none" w:sz="0" w:space="0" w:color="auto"/>
            <w:left w:val="none" w:sz="0" w:space="0" w:color="auto"/>
            <w:bottom w:val="none" w:sz="0" w:space="0" w:color="auto"/>
            <w:right w:val="none" w:sz="0" w:space="0" w:color="auto"/>
          </w:divBdr>
        </w:div>
        <w:div w:id="698507167">
          <w:marLeft w:val="0"/>
          <w:marRight w:val="0"/>
          <w:marTop w:val="0"/>
          <w:marBottom w:val="0"/>
          <w:divBdr>
            <w:top w:val="none" w:sz="0" w:space="0" w:color="auto"/>
            <w:left w:val="none" w:sz="0" w:space="0" w:color="auto"/>
            <w:bottom w:val="none" w:sz="0" w:space="0" w:color="auto"/>
            <w:right w:val="none" w:sz="0" w:space="0" w:color="auto"/>
          </w:divBdr>
          <w:divsChild>
            <w:div w:id="559634145">
              <w:marLeft w:val="0"/>
              <w:marRight w:val="0"/>
              <w:marTop w:val="0"/>
              <w:marBottom w:val="0"/>
              <w:divBdr>
                <w:top w:val="none" w:sz="0" w:space="0" w:color="auto"/>
                <w:left w:val="none" w:sz="0" w:space="0" w:color="auto"/>
                <w:bottom w:val="none" w:sz="0" w:space="0" w:color="auto"/>
                <w:right w:val="none" w:sz="0" w:space="0" w:color="auto"/>
              </w:divBdr>
              <w:divsChild>
                <w:div w:id="14471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2101">
          <w:marLeft w:val="0"/>
          <w:marRight w:val="0"/>
          <w:marTop w:val="0"/>
          <w:marBottom w:val="0"/>
          <w:divBdr>
            <w:top w:val="none" w:sz="0" w:space="0" w:color="auto"/>
            <w:left w:val="none" w:sz="0" w:space="0" w:color="auto"/>
            <w:bottom w:val="none" w:sz="0" w:space="0" w:color="auto"/>
            <w:right w:val="none" w:sz="0" w:space="0" w:color="auto"/>
          </w:divBdr>
        </w:div>
        <w:div w:id="699085869">
          <w:marLeft w:val="0"/>
          <w:marRight w:val="0"/>
          <w:marTop w:val="0"/>
          <w:marBottom w:val="0"/>
          <w:divBdr>
            <w:top w:val="none" w:sz="0" w:space="0" w:color="auto"/>
            <w:left w:val="none" w:sz="0" w:space="0" w:color="auto"/>
            <w:bottom w:val="none" w:sz="0" w:space="0" w:color="auto"/>
            <w:right w:val="none" w:sz="0" w:space="0" w:color="auto"/>
          </w:divBdr>
        </w:div>
        <w:div w:id="699623585">
          <w:marLeft w:val="0"/>
          <w:marRight w:val="0"/>
          <w:marTop w:val="0"/>
          <w:marBottom w:val="0"/>
          <w:divBdr>
            <w:top w:val="none" w:sz="0" w:space="0" w:color="auto"/>
            <w:left w:val="none" w:sz="0" w:space="0" w:color="auto"/>
            <w:bottom w:val="none" w:sz="0" w:space="0" w:color="auto"/>
            <w:right w:val="none" w:sz="0" w:space="0" w:color="auto"/>
          </w:divBdr>
        </w:div>
        <w:div w:id="700400436">
          <w:marLeft w:val="0"/>
          <w:marRight w:val="0"/>
          <w:marTop w:val="0"/>
          <w:marBottom w:val="0"/>
          <w:divBdr>
            <w:top w:val="none" w:sz="0" w:space="0" w:color="auto"/>
            <w:left w:val="none" w:sz="0" w:space="0" w:color="auto"/>
            <w:bottom w:val="none" w:sz="0" w:space="0" w:color="auto"/>
            <w:right w:val="none" w:sz="0" w:space="0" w:color="auto"/>
          </w:divBdr>
        </w:div>
        <w:div w:id="700522221">
          <w:marLeft w:val="0"/>
          <w:marRight w:val="0"/>
          <w:marTop w:val="0"/>
          <w:marBottom w:val="0"/>
          <w:divBdr>
            <w:top w:val="none" w:sz="0" w:space="0" w:color="auto"/>
            <w:left w:val="none" w:sz="0" w:space="0" w:color="auto"/>
            <w:bottom w:val="none" w:sz="0" w:space="0" w:color="auto"/>
            <w:right w:val="none" w:sz="0" w:space="0" w:color="auto"/>
          </w:divBdr>
          <w:divsChild>
            <w:div w:id="999500974">
              <w:marLeft w:val="0"/>
              <w:marRight w:val="0"/>
              <w:marTop w:val="0"/>
              <w:marBottom w:val="0"/>
              <w:divBdr>
                <w:top w:val="none" w:sz="0" w:space="0" w:color="auto"/>
                <w:left w:val="none" w:sz="0" w:space="0" w:color="auto"/>
                <w:bottom w:val="none" w:sz="0" w:space="0" w:color="auto"/>
                <w:right w:val="none" w:sz="0" w:space="0" w:color="auto"/>
              </w:divBdr>
              <w:divsChild>
                <w:div w:id="12766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18642">
          <w:marLeft w:val="-225"/>
          <w:marRight w:val="-225"/>
          <w:marTop w:val="0"/>
          <w:marBottom w:val="0"/>
          <w:divBdr>
            <w:top w:val="none" w:sz="0" w:space="0" w:color="auto"/>
            <w:left w:val="none" w:sz="0" w:space="0" w:color="auto"/>
            <w:bottom w:val="none" w:sz="0" w:space="0" w:color="auto"/>
            <w:right w:val="none" w:sz="0" w:space="0" w:color="auto"/>
          </w:divBdr>
        </w:div>
        <w:div w:id="701594235">
          <w:marLeft w:val="0"/>
          <w:marRight w:val="0"/>
          <w:marTop w:val="0"/>
          <w:marBottom w:val="0"/>
          <w:divBdr>
            <w:top w:val="none" w:sz="0" w:space="0" w:color="auto"/>
            <w:left w:val="none" w:sz="0" w:space="0" w:color="auto"/>
            <w:bottom w:val="none" w:sz="0" w:space="0" w:color="auto"/>
            <w:right w:val="none" w:sz="0" w:space="0" w:color="auto"/>
          </w:divBdr>
          <w:divsChild>
            <w:div w:id="582838811">
              <w:marLeft w:val="0"/>
              <w:marRight w:val="0"/>
              <w:marTop w:val="0"/>
              <w:marBottom w:val="0"/>
              <w:divBdr>
                <w:top w:val="none" w:sz="0" w:space="0" w:color="auto"/>
                <w:left w:val="none" w:sz="0" w:space="0" w:color="auto"/>
                <w:bottom w:val="none" w:sz="0" w:space="0" w:color="auto"/>
                <w:right w:val="none" w:sz="0" w:space="0" w:color="auto"/>
              </w:divBdr>
              <w:divsChild>
                <w:div w:id="1558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962">
          <w:marLeft w:val="0"/>
          <w:marRight w:val="0"/>
          <w:marTop w:val="0"/>
          <w:marBottom w:val="0"/>
          <w:divBdr>
            <w:top w:val="none" w:sz="0" w:space="0" w:color="auto"/>
            <w:left w:val="none" w:sz="0" w:space="0" w:color="auto"/>
            <w:bottom w:val="none" w:sz="0" w:space="0" w:color="auto"/>
            <w:right w:val="none" w:sz="0" w:space="0" w:color="auto"/>
          </w:divBdr>
        </w:div>
        <w:div w:id="701639449">
          <w:marLeft w:val="0"/>
          <w:marRight w:val="0"/>
          <w:marTop w:val="0"/>
          <w:marBottom w:val="0"/>
          <w:divBdr>
            <w:top w:val="none" w:sz="0" w:space="0" w:color="auto"/>
            <w:left w:val="none" w:sz="0" w:space="0" w:color="auto"/>
            <w:bottom w:val="none" w:sz="0" w:space="0" w:color="auto"/>
            <w:right w:val="none" w:sz="0" w:space="0" w:color="auto"/>
          </w:divBdr>
        </w:div>
        <w:div w:id="702025828">
          <w:marLeft w:val="0"/>
          <w:marRight w:val="0"/>
          <w:marTop w:val="0"/>
          <w:marBottom w:val="0"/>
          <w:divBdr>
            <w:top w:val="none" w:sz="0" w:space="0" w:color="auto"/>
            <w:left w:val="none" w:sz="0" w:space="0" w:color="auto"/>
            <w:bottom w:val="none" w:sz="0" w:space="0" w:color="auto"/>
            <w:right w:val="none" w:sz="0" w:space="0" w:color="auto"/>
          </w:divBdr>
          <w:divsChild>
            <w:div w:id="771315739">
              <w:marLeft w:val="0"/>
              <w:marRight w:val="0"/>
              <w:marTop w:val="0"/>
              <w:marBottom w:val="0"/>
              <w:divBdr>
                <w:top w:val="none" w:sz="0" w:space="0" w:color="auto"/>
                <w:left w:val="none" w:sz="0" w:space="0" w:color="auto"/>
                <w:bottom w:val="none" w:sz="0" w:space="0" w:color="auto"/>
                <w:right w:val="none" w:sz="0" w:space="0" w:color="auto"/>
              </w:divBdr>
              <w:divsChild>
                <w:div w:id="600914419">
                  <w:marLeft w:val="0"/>
                  <w:marRight w:val="0"/>
                  <w:marTop w:val="0"/>
                  <w:marBottom w:val="0"/>
                  <w:divBdr>
                    <w:top w:val="none" w:sz="0" w:space="0" w:color="auto"/>
                    <w:left w:val="none" w:sz="0" w:space="0" w:color="auto"/>
                    <w:bottom w:val="none" w:sz="0" w:space="0" w:color="auto"/>
                    <w:right w:val="none" w:sz="0" w:space="0" w:color="auto"/>
                  </w:divBdr>
                </w:div>
                <w:div w:id="767888139">
                  <w:marLeft w:val="0"/>
                  <w:marRight w:val="0"/>
                  <w:marTop w:val="0"/>
                  <w:marBottom w:val="0"/>
                  <w:divBdr>
                    <w:top w:val="none" w:sz="0" w:space="0" w:color="auto"/>
                    <w:left w:val="none" w:sz="0" w:space="0" w:color="auto"/>
                    <w:bottom w:val="none" w:sz="0" w:space="0" w:color="auto"/>
                    <w:right w:val="none" w:sz="0" w:space="0" w:color="auto"/>
                  </w:divBdr>
                </w:div>
                <w:div w:id="1561357404">
                  <w:marLeft w:val="0"/>
                  <w:marRight w:val="0"/>
                  <w:marTop w:val="0"/>
                  <w:marBottom w:val="0"/>
                  <w:divBdr>
                    <w:top w:val="none" w:sz="0" w:space="0" w:color="auto"/>
                    <w:left w:val="none" w:sz="0" w:space="0" w:color="auto"/>
                    <w:bottom w:val="none" w:sz="0" w:space="0" w:color="auto"/>
                    <w:right w:val="none" w:sz="0" w:space="0" w:color="auto"/>
                  </w:divBdr>
                  <w:divsChild>
                    <w:div w:id="357243661">
                      <w:marLeft w:val="0"/>
                      <w:marRight w:val="0"/>
                      <w:marTop w:val="0"/>
                      <w:marBottom w:val="0"/>
                      <w:divBdr>
                        <w:top w:val="none" w:sz="0" w:space="0" w:color="auto"/>
                        <w:left w:val="none" w:sz="0" w:space="0" w:color="auto"/>
                        <w:bottom w:val="none" w:sz="0" w:space="0" w:color="auto"/>
                        <w:right w:val="none" w:sz="0" w:space="0" w:color="auto"/>
                      </w:divBdr>
                    </w:div>
                    <w:div w:id="894200152">
                      <w:marLeft w:val="0"/>
                      <w:marRight w:val="0"/>
                      <w:marTop w:val="0"/>
                      <w:marBottom w:val="0"/>
                      <w:divBdr>
                        <w:top w:val="none" w:sz="0" w:space="0" w:color="auto"/>
                        <w:left w:val="none" w:sz="0" w:space="0" w:color="auto"/>
                        <w:bottom w:val="none" w:sz="0" w:space="0" w:color="auto"/>
                        <w:right w:val="none" w:sz="0" w:space="0" w:color="auto"/>
                      </w:divBdr>
                    </w:div>
                    <w:div w:id="1297028055">
                      <w:marLeft w:val="0"/>
                      <w:marRight w:val="0"/>
                      <w:marTop w:val="0"/>
                      <w:marBottom w:val="0"/>
                      <w:divBdr>
                        <w:top w:val="none" w:sz="0" w:space="0" w:color="auto"/>
                        <w:left w:val="none" w:sz="0" w:space="0" w:color="auto"/>
                        <w:bottom w:val="none" w:sz="0" w:space="0" w:color="auto"/>
                        <w:right w:val="none" w:sz="0" w:space="0" w:color="auto"/>
                      </w:divBdr>
                    </w:div>
                    <w:div w:id="1483816596">
                      <w:marLeft w:val="0"/>
                      <w:marRight w:val="0"/>
                      <w:marTop w:val="0"/>
                      <w:marBottom w:val="0"/>
                      <w:divBdr>
                        <w:top w:val="none" w:sz="0" w:space="0" w:color="auto"/>
                        <w:left w:val="none" w:sz="0" w:space="0" w:color="auto"/>
                        <w:bottom w:val="none" w:sz="0" w:space="0" w:color="auto"/>
                        <w:right w:val="none" w:sz="0" w:space="0" w:color="auto"/>
                      </w:divBdr>
                    </w:div>
                    <w:div w:id="151257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11919">
          <w:marLeft w:val="0"/>
          <w:marRight w:val="0"/>
          <w:marTop w:val="0"/>
          <w:marBottom w:val="0"/>
          <w:divBdr>
            <w:top w:val="none" w:sz="0" w:space="0" w:color="auto"/>
            <w:left w:val="none" w:sz="0" w:space="0" w:color="auto"/>
            <w:bottom w:val="none" w:sz="0" w:space="0" w:color="auto"/>
            <w:right w:val="none" w:sz="0" w:space="0" w:color="auto"/>
          </w:divBdr>
        </w:div>
        <w:div w:id="702900624">
          <w:marLeft w:val="0"/>
          <w:marRight w:val="0"/>
          <w:marTop w:val="0"/>
          <w:marBottom w:val="0"/>
          <w:divBdr>
            <w:top w:val="none" w:sz="0" w:space="0" w:color="auto"/>
            <w:left w:val="none" w:sz="0" w:space="0" w:color="auto"/>
            <w:bottom w:val="none" w:sz="0" w:space="0" w:color="auto"/>
            <w:right w:val="none" w:sz="0" w:space="0" w:color="auto"/>
          </w:divBdr>
          <w:divsChild>
            <w:div w:id="797845708">
              <w:marLeft w:val="0"/>
              <w:marRight w:val="0"/>
              <w:marTop w:val="0"/>
              <w:marBottom w:val="0"/>
              <w:divBdr>
                <w:top w:val="none" w:sz="0" w:space="0" w:color="auto"/>
                <w:left w:val="none" w:sz="0" w:space="0" w:color="auto"/>
                <w:bottom w:val="none" w:sz="0" w:space="0" w:color="auto"/>
                <w:right w:val="none" w:sz="0" w:space="0" w:color="auto"/>
              </w:divBdr>
              <w:divsChild>
                <w:div w:id="1079062778">
                  <w:marLeft w:val="0"/>
                  <w:marRight w:val="0"/>
                  <w:marTop w:val="0"/>
                  <w:marBottom w:val="0"/>
                  <w:divBdr>
                    <w:top w:val="none" w:sz="0" w:space="0" w:color="auto"/>
                    <w:left w:val="none" w:sz="0" w:space="0" w:color="auto"/>
                    <w:bottom w:val="none" w:sz="0" w:space="0" w:color="auto"/>
                    <w:right w:val="none" w:sz="0" w:space="0" w:color="auto"/>
                  </w:divBdr>
                  <w:divsChild>
                    <w:div w:id="394148">
                      <w:marLeft w:val="0"/>
                      <w:marRight w:val="0"/>
                      <w:marTop w:val="0"/>
                      <w:marBottom w:val="0"/>
                      <w:divBdr>
                        <w:top w:val="none" w:sz="0" w:space="0" w:color="auto"/>
                        <w:left w:val="none" w:sz="0" w:space="0" w:color="auto"/>
                        <w:bottom w:val="none" w:sz="0" w:space="0" w:color="auto"/>
                        <w:right w:val="none" w:sz="0" w:space="0" w:color="auto"/>
                      </w:divBdr>
                    </w:div>
                    <w:div w:id="151994705">
                      <w:marLeft w:val="0"/>
                      <w:marRight w:val="0"/>
                      <w:marTop w:val="0"/>
                      <w:marBottom w:val="0"/>
                      <w:divBdr>
                        <w:top w:val="none" w:sz="0" w:space="0" w:color="auto"/>
                        <w:left w:val="none" w:sz="0" w:space="0" w:color="auto"/>
                        <w:bottom w:val="none" w:sz="0" w:space="0" w:color="auto"/>
                        <w:right w:val="none" w:sz="0" w:space="0" w:color="auto"/>
                      </w:divBdr>
                    </w:div>
                    <w:div w:id="175075029">
                      <w:marLeft w:val="0"/>
                      <w:marRight w:val="0"/>
                      <w:marTop w:val="0"/>
                      <w:marBottom w:val="0"/>
                      <w:divBdr>
                        <w:top w:val="none" w:sz="0" w:space="0" w:color="auto"/>
                        <w:left w:val="none" w:sz="0" w:space="0" w:color="auto"/>
                        <w:bottom w:val="none" w:sz="0" w:space="0" w:color="auto"/>
                        <w:right w:val="none" w:sz="0" w:space="0" w:color="auto"/>
                      </w:divBdr>
                    </w:div>
                    <w:div w:id="491799070">
                      <w:marLeft w:val="0"/>
                      <w:marRight w:val="0"/>
                      <w:marTop w:val="0"/>
                      <w:marBottom w:val="0"/>
                      <w:divBdr>
                        <w:top w:val="none" w:sz="0" w:space="0" w:color="auto"/>
                        <w:left w:val="none" w:sz="0" w:space="0" w:color="auto"/>
                        <w:bottom w:val="none" w:sz="0" w:space="0" w:color="auto"/>
                        <w:right w:val="none" w:sz="0" w:space="0" w:color="auto"/>
                      </w:divBdr>
                    </w:div>
                    <w:div w:id="579027631">
                      <w:marLeft w:val="0"/>
                      <w:marRight w:val="0"/>
                      <w:marTop w:val="0"/>
                      <w:marBottom w:val="0"/>
                      <w:divBdr>
                        <w:top w:val="none" w:sz="0" w:space="0" w:color="auto"/>
                        <w:left w:val="none" w:sz="0" w:space="0" w:color="auto"/>
                        <w:bottom w:val="none" w:sz="0" w:space="0" w:color="auto"/>
                        <w:right w:val="none" w:sz="0" w:space="0" w:color="auto"/>
                      </w:divBdr>
                    </w:div>
                    <w:div w:id="581918315">
                      <w:marLeft w:val="0"/>
                      <w:marRight w:val="0"/>
                      <w:marTop w:val="0"/>
                      <w:marBottom w:val="0"/>
                      <w:divBdr>
                        <w:top w:val="none" w:sz="0" w:space="0" w:color="auto"/>
                        <w:left w:val="none" w:sz="0" w:space="0" w:color="auto"/>
                        <w:bottom w:val="none" w:sz="0" w:space="0" w:color="auto"/>
                        <w:right w:val="none" w:sz="0" w:space="0" w:color="auto"/>
                      </w:divBdr>
                    </w:div>
                    <w:div w:id="598561468">
                      <w:marLeft w:val="0"/>
                      <w:marRight w:val="0"/>
                      <w:marTop w:val="0"/>
                      <w:marBottom w:val="0"/>
                      <w:divBdr>
                        <w:top w:val="none" w:sz="0" w:space="0" w:color="auto"/>
                        <w:left w:val="none" w:sz="0" w:space="0" w:color="auto"/>
                        <w:bottom w:val="none" w:sz="0" w:space="0" w:color="auto"/>
                        <w:right w:val="none" w:sz="0" w:space="0" w:color="auto"/>
                      </w:divBdr>
                    </w:div>
                    <w:div w:id="843740761">
                      <w:marLeft w:val="0"/>
                      <w:marRight w:val="0"/>
                      <w:marTop w:val="0"/>
                      <w:marBottom w:val="0"/>
                      <w:divBdr>
                        <w:top w:val="none" w:sz="0" w:space="0" w:color="auto"/>
                        <w:left w:val="none" w:sz="0" w:space="0" w:color="auto"/>
                        <w:bottom w:val="none" w:sz="0" w:space="0" w:color="auto"/>
                        <w:right w:val="none" w:sz="0" w:space="0" w:color="auto"/>
                      </w:divBdr>
                    </w:div>
                    <w:div w:id="1163010387">
                      <w:marLeft w:val="0"/>
                      <w:marRight w:val="0"/>
                      <w:marTop w:val="0"/>
                      <w:marBottom w:val="0"/>
                      <w:divBdr>
                        <w:top w:val="none" w:sz="0" w:space="0" w:color="auto"/>
                        <w:left w:val="none" w:sz="0" w:space="0" w:color="auto"/>
                        <w:bottom w:val="none" w:sz="0" w:space="0" w:color="auto"/>
                        <w:right w:val="none" w:sz="0" w:space="0" w:color="auto"/>
                      </w:divBdr>
                    </w:div>
                    <w:div w:id="1172644371">
                      <w:marLeft w:val="0"/>
                      <w:marRight w:val="0"/>
                      <w:marTop w:val="0"/>
                      <w:marBottom w:val="0"/>
                      <w:divBdr>
                        <w:top w:val="none" w:sz="0" w:space="0" w:color="auto"/>
                        <w:left w:val="none" w:sz="0" w:space="0" w:color="auto"/>
                        <w:bottom w:val="none" w:sz="0" w:space="0" w:color="auto"/>
                        <w:right w:val="none" w:sz="0" w:space="0" w:color="auto"/>
                      </w:divBdr>
                    </w:div>
                    <w:div w:id="1392119266">
                      <w:marLeft w:val="0"/>
                      <w:marRight w:val="0"/>
                      <w:marTop w:val="0"/>
                      <w:marBottom w:val="0"/>
                      <w:divBdr>
                        <w:top w:val="none" w:sz="0" w:space="0" w:color="auto"/>
                        <w:left w:val="none" w:sz="0" w:space="0" w:color="auto"/>
                        <w:bottom w:val="none" w:sz="0" w:space="0" w:color="auto"/>
                        <w:right w:val="none" w:sz="0" w:space="0" w:color="auto"/>
                      </w:divBdr>
                    </w:div>
                    <w:div w:id="15576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19368">
          <w:marLeft w:val="0"/>
          <w:marRight w:val="0"/>
          <w:marTop w:val="0"/>
          <w:marBottom w:val="0"/>
          <w:divBdr>
            <w:top w:val="none" w:sz="0" w:space="0" w:color="auto"/>
            <w:left w:val="none" w:sz="0" w:space="0" w:color="auto"/>
            <w:bottom w:val="none" w:sz="0" w:space="0" w:color="auto"/>
            <w:right w:val="none" w:sz="0" w:space="0" w:color="auto"/>
          </w:divBdr>
        </w:div>
        <w:div w:id="703092408">
          <w:marLeft w:val="0"/>
          <w:marRight w:val="0"/>
          <w:marTop w:val="0"/>
          <w:marBottom w:val="0"/>
          <w:divBdr>
            <w:top w:val="none" w:sz="0" w:space="0" w:color="auto"/>
            <w:left w:val="none" w:sz="0" w:space="0" w:color="auto"/>
            <w:bottom w:val="none" w:sz="0" w:space="0" w:color="auto"/>
            <w:right w:val="none" w:sz="0" w:space="0" w:color="auto"/>
          </w:divBdr>
          <w:divsChild>
            <w:div w:id="82531739">
              <w:marLeft w:val="0"/>
              <w:marRight w:val="0"/>
              <w:marTop w:val="0"/>
              <w:marBottom w:val="0"/>
              <w:divBdr>
                <w:top w:val="none" w:sz="0" w:space="0" w:color="auto"/>
                <w:left w:val="none" w:sz="0" w:space="0" w:color="auto"/>
                <w:bottom w:val="none" w:sz="0" w:space="0" w:color="auto"/>
                <w:right w:val="none" w:sz="0" w:space="0" w:color="auto"/>
              </w:divBdr>
            </w:div>
            <w:div w:id="414282076">
              <w:marLeft w:val="0"/>
              <w:marRight w:val="0"/>
              <w:marTop w:val="0"/>
              <w:marBottom w:val="0"/>
              <w:divBdr>
                <w:top w:val="none" w:sz="0" w:space="0" w:color="auto"/>
                <w:left w:val="none" w:sz="0" w:space="0" w:color="auto"/>
                <w:bottom w:val="none" w:sz="0" w:space="0" w:color="auto"/>
                <w:right w:val="none" w:sz="0" w:space="0" w:color="auto"/>
              </w:divBdr>
            </w:div>
            <w:div w:id="1279263715">
              <w:marLeft w:val="0"/>
              <w:marRight w:val="0"/>
              <w:marTop w:val="0"/>
              <w:marBottom w:val="0"/>
              <w:divBdr>
                <w:top w:val="none" w:sz="0" w:space="0" w:color="auto"/>
                <w:left w:val="none" w:sz="0" w:space="0" w:color="auto"/>
                <w:bottom w:val="none" w:sz="0" w:space="0" w:color="auto"/>
                <w:right w:val="none" w:sz="0" w:space="0" w:color="auto"/>
              </w:divBdr>
              <w:divsChild>
                <w:div w:id="12535401">
                  <w:marLeft w:val="0"/>
                  <w:marRight w:val="0"/>
                  <w:marTop w:val="0"/>
                  <w:marBottom w:val="0"/>
                  <w:divBdr>
                    <w:top w:val="none" w:sz="0" w:space="0" w:color="auto"/>
                    <w:left w:val="none" w:sz="0" w:space="0" w:color="auto"/>
                    <w:bottom w:val="none" w:sz="0" w:space="0" w:color="auto"/>
                    <w:right w:val="none" w:sz="0" w:space="0" w:color="auto"/>
                  </w:divBdr>
                </w:div>
                <w:div w:id="50615552">
                  <w:marLeft w:val="0"/>
                  <w:marRight w:val="0"/>
                  <w:marTop w:val="0"/>
                  <w:marBottom w:val="0"/>
                  <w:divBdr>
                    <w:top w:val="none" w:sz="0" w:space="0" w:color="auto"/>
                    <w:left w:val="none" w:sz="0" w:space="0" w:color="auto"/>
                    <w:bottom w:val="none" w:sz="0" w:space="0" w:color="auto"/>
                    <w:right w:val="none" w:sz="0" w:space="0" w:color="auto"/>
                  </w:divBdr>
                </w:div>
                <w:div w:id="135949861">
                  <w:marLeft w:val="0"/>
                  <w:marRight w:val="0"/>
                  <w:marTop w:val="0"/>
                  <w:marBottom w:val="0"/>
                  <w:divBdr>
                    <w:top w:val="none" w:sz="0" w:space="0" w:color="auto"/>
                    <w:left w:val="none" w:sz="0" w:space="0" w:color="auto"/>
                    <w:bottom w:val="none" w:sz="0" w:space="0" w:color="auto"/>
                    <w:right w:val="none" w:sz="0" w:space="0" w:color="auto"/>
                  </w:divBdr>
                </w:div>
                <w:div w:id="165941015">
                  <w:marLeft w:val="0"/>
                  <w:marRight w:val="0"/>
                  <w:marTop w:val="0"/>
                  <w:marBottom w:val="0"/>
                  <w:divBdr>
                    <w:top w:val="none" w:sz="0" w:space="0" w:color="auto"/>
                    <w:left w:val="none" w:sz="0" w:space="0" w:color="auto"/>
                    <w:bottom w:val="none" w:sz="0" w:space="0" w:color="auto"/>
                    <w:right w:val="none" w:sz="0" w:space="0" w:color="auto"/>
                  </w:divBdr>
                </w:div>
                <w:div w:id="226187199">
                  <w:marLeft w:val="0"/>
                  <w:marRight w:val="0"/>
                  <w:marTop w:val="0"/>
                  <w:marBottom w:val="0"/>
                  <w:divBdr>
                    <w:top w:val="none" w:sz="0" w:space="0" w:color="auto"/>
                    <w:left w:val="none" w:sz="0" w:space="0" w:color="auto"/>
                    <w:bottom w:val="none" w:sz="0" w:space="0" w:color="auto"/>
                    <w:right w:val="none" w:sz="0" w:space="0" w:color="auto"/>
                  </w:divBdr>
                </w:div>
                <w:div w:id="288558355">
                  <w:marLeft w:val="0"/>
                  <w:marRight w:val="0"/>
                  <w:marTop w:val="0"/>
                  <w:marBottom w:val="0"/>
                  <w:divBdr>
                    <w:top w:val="none" w:sz="0" w:space="0" w:color="auto"/>
                    <w:left w:val="none" w:sz="0" w:space="0" w:color="auto"/>
                    <w:bottom w:val="none" w:sz="0" w:space="0" w:color="auto"/>
                    <w:right w:val="none" w:sz="0" w:space="0" w:color="auto"/>
                  </w:divBdr>
                </w:div>
                <w:div w:id="364913630">
                  <w:marLeft w:val="0"/>
                  <w:marRight w:val="0"/>
                  <w:marTop w:val="0"/>
                  <w:marBottom w:val="0"/>
                  <w:divBdr>
                    <w:top w:val="none" w:sz="0" w:space="0" w:color="auto"/>
                    <w:left w:val="none" w:sz="0" w:space="0" w:color="auto"/>
                    <w:bottom w:val="none" w:sz="0" w:space="0" w:color="auto"/>
                    <w:right w:val="none" w:sz="0" w:space="0" w:color="auto"/>
                  </w:divBdr>
                </w:div>
                <w:div w:id="371617880">
                  <w:marLeft w:val="0"/>
                  <w:marRight w:val="0"/>
                  <w:marTop w:val="0"/>
                  <w:marBottom w:val="0"/>
                  <w:divBdr>
                    <w:top w:val="none" w:sz="0" w:space="0" w:color="auto"/>
                    <w:left w:val="none" w:sz="0" w:space="0" w:color="auto"/>
                    <w:bottom w:val="none" w:sz="0" w:space="0" w:color="auto"/>
                    <w:right w:val="none" w:sz="0" w:space="0" w:color="auto"/>
                  </w:divBdr>
                </w:div>
                <w:div w:id="449906452">
                  <w:marLeft w:val="0"/>
                  <w:marRight w:val="0"/>
                  <w:marTop w:val="0"/>
                  <w:marBottom w:val="0"/>
                  <w:divBdr>
                    <w:top w:val="none" w:sz="0" w:space="0" w:color="auto"/>
                    <w:left w:val="none" w:sz="0" w:space="0" w:color="auto"/>
                    <w:bottom w:val="none" w:sz="0" w:space="0" w:color="auto"/>
                    <w:right w:val="none" w:sz="0" w:space="0" w:color="auto"/>
                  </w:divBdr>
                </w:div>
                <w:div w:id="534924351">
                  <w:marLeft w:val="0"/>
                  <w:marRight w:val="0"/>
                  <w:marTop w:val="0"/>
                  <w:marBottom w:val="0"/>
                  <w:divBdr>
                    <w:top w:val="none" w:sz="0" w:space="0" w:color="auto"/>
                    <w:left w:val="none" w:sz="0" w:space="0" w:color="auto"/>
                    <w:bottom w:val="none" w:sz="0" w:space="0" w:color="auto"/>
                    <w:right w:val="none" w:sz="0" w:space="0" w:color="auto"/>
                  </w:divBdr>
                </w:div>
                <w:div w:id="537469863">
                  <w:marLeft w:val="0"/>
                  <w:marRight w:val="0"/>
                  <w:marTop w:val="0"/>
                  <w:marBottom w:val="0"/>
                  <w:divBdr>
                    <w:top w:val="none" w:sz="0" w:space="0" w:color="auto"/>
                    <w:left w:val="none" w:sz="0" w:space="0" w:color="auto"/>
                    <w:bottom w:val="none" w:sz="0" w:space="0" w:color="auto"/>
                    <w:right w:val="none" w:sz="0" w:space="0" w:color="auto"/>
                  </w:divBdr>
                </w:div>
                <w:div w:id="547572821">
                  <w:marLeft w:val="0"/>
                  <w:marRight w:val="0"/>
                  <w:marTop w:val="0"/>
                  <w:marBottom w:val="0"/>
                  <w:divBdr>
                    <w:top w:val="none" w:sz="0" w:space="0" w:color="auto"/>
                    <w:left w:val="none" w:sz="0" w:space="0" w:color="auto"/>
                    <w:bottom w:val="none" w:sz="0" w:space="0" w:color="auto"/>
                    <w:right w:val="none" w:sz="0" w:space="0" w:color="auto"/>
                  </w:divBdr>
                </w:div>
                <w:div w:id="556598297">
                  <w:marLeft w:val="0"/>
                  <w:marRight w:val="0"/>
                  <w:marTop w:val="0"/>
                  <w:marBottom w:val="0"/>
                  <w:divBdr>
                    <w:top w:val="none" w:sz="0" w:space="0" w:color="auto"/>
                    <w:left w:val="none" w:sz="0" w:space="0" w:color="auto"/>
                    <w:bottom w:val="none" w:sz="0" w:space="0" w:color="auto"/>
                    <w:right w:val="none" w:sz="0" w:space="0" w:color="auto"/>
                  </w:divBdr>
                </w:div>
                <w:div w:id="558711528">
                  <w:marLeft w:val="0"/>
                  <w:marRight w:val="0"/>
                  <w:marTop w:val="0"/>
                  <w:marBottom w:val="0"/>
                  <w:divBdr>
                    <w:top w:val="none" w:sz="0" w:space="0" w:color="auto"/>
                    <w:left w:val="none" w:sz="0" w:space="0" w:color="auto"/>
                    <w:bottom w:val="none" w:sz="0" w:space="0" w:color="auto"/>
                    <w:right w:val="none" w:sz="0" w:space="0" w:color="auto"/>
                  </w:divBdr>
                </w:div>
                <w:div w:id="672680747">
                  <w:marLeft w:val="0"/>
                  <w:marRight w:val="0"/>
                  <w:marTop w:val="0"/>
                  <w:marBottom w:val="0"/>
                  <w:divBdr>
                    <w:top w:val="none" w:sz="0" w:space="0" w:color="auto"/>
                    <w:left w:val="none" w:sz="0" w:space="0" w:color="auto"/>
                    <w:bottom w:val="none" w:sz="0" w:space="0" w:color="auto"/>
                    <w:right w:val="none" w:sz="0" w:space="0" w:color="auto"/>
                  </w:divBdr>
                </w:div>
                <w:div w:id="788016673">
                  <w:marLeft w:val="0"/>
                  <w:marRight w:val="0"/>
                  <w:marTop w:val="0"/>
                  <w:marBottom w:val="0"/>
                  <w:divBdr>
                    <w:top w:val="none" w:sz="0" w:space="0" w:color="auto"/>
                    <w:left w:val="none" w:sz="0" w:space="0" w:color="auto"/>
                    <w:bottom w:val="none" w:sz="0" w:space="0" w:color="auto"/>
                    <w:right w:val="none" w:sz="0" w:space="0" w:color="auto"/>
                  </w:divBdr>
                </w:div>
                <w:div w:id="809516678">
                  <w:marLeft w:val="0"/>
                  <w:marRight w:val="0"/>
                  <w:marTop w:val="0"/>
                  <w:marBottom w:val="0"/>
                  <w:divBdr>
                    <w:top w:val="none" w:sz="0" w:space="0" w:color="auto"/>
                    <w:left w:val="none" w:sz="0" w:space="0" w:color="auto"/>
                    <w:bottom w:val="none" w:sz="0" w:space="0" w:color="auto"/>
                    <w:right w:val="none" w:sz="0" w:space="0" w:color="auto"/>
                  </w:divBdr>
                </w:div>
                <w:div w:id="886722096">
                  <w:marLeft w:val="0"/>
                  <w:marRight w:val="0"/>
                  <w:marTop w:val="0"/>
                  <w:marBottom w:val="0"/>
                  <w:divBdr>
                    <w:top w:val="none" w:sz="0" w:space="0" w:color="auto"/>
                    <w:left w:val="none" w:sz="0" w:space="0" w:color="auto"/>
                    <w:bottom w:val="none" w:sz="0" w:space="0" w:color="auto"/>
                    <w:right w:val="none" w:sz="0" w:space="0" w:color="auto"/>
                  </w:divBdr>
                </w:div>
                <w:div w:id="1048997499">
                  <w:marLeft w:val="0"/>
                  <w:marRight w:val="0"/>
                  <w:marTop w:val="0"/>
                  <w:marBottom w:val="0"/>
                  <w:divBdr>
                    <w:top w:val="none" w:sz="0" w:space="0" w:color="auto"/>
                    <w:left w:val="none" w:sz="0" w:space="0" w:color="auto"/>
                    <w:bottom w:val="none" w:sz="0" w:space="0" w:color="auto"/>
                    <w:right w:val="none" w:sz="0" w:space="0" w:color="auto"/>
                  </w:divBdr>
                </w:div>
                <w:div w:id="1152984249">
                  <w:marLeft w:val="0"/>
                  <w:marRight w:val="0"/>
                  <w:marTop w:val="0"/>
                  <w:marBottom w:val="0"/>
                  <w:divBdr>
                    <w:top w:val="none" w:sz="0" w:space="0" w:color="auto"/>
                    <w:left w:val="none" w:sz="0" w:space="0" w:color="auto"/>
                    <w:bottom w:val="none" w:sz="0" w:space="0" w:color="auto"/>
                    <w:right w:val="none" w:sz="0" w:space="0" w:color="auto"/>
                  </w:divBdr>
                </w:div>
                <w:div w:id="1166285027">
                  <w:marLeft w:val="0"/>
                  <w:marRight w:val="0"/>
                  <w:marTop w:val="0"/>
                  <w:marBottom w:val="0"/>
                  <w:divBdr>
                    <w:top w:val="none" w:sz="0" w:space="0" w:color="auto"/>
                    <w:left w:val="none" w:sz="0" w:space="0" w:color="auto"/>
                    <w:bottom w:val="none" w:sz="0" w:space="0" w:color="auto"/>
                    <w:right w:val="none" w:sz="0" w:space="0" w:color="auto"/>
                  </w:divBdr>
                </w:div>
                <w:div w:id="1248071841">
                  <w:marLeft w:val="0"/>
                  <w:marRight w:val="0"/>
                  <w:marTop w:val="0"/>
                  <w:marBottom w:val="0"/>
                  <w:divBdr>
                    <w:top w:val="none" w:sz="0" w:space="0" w:color="auto"/>
                    <w:left w:val="none" w:sz="0" w:space="0" w:color="auto"/>
                    <w:bottom w:val="none" w:sz="0" w:space="0" w:color="auto"/>
                    <w:right w:val="none" w:sz="0" w:space="0" w:color="auto"/>
                  </w:divBdr>
                </w:div>
                <w:div w:id="1256936851">
                  <w:marLeft w:val="0"/>
                  <w:marRight w:val="0"/>
                  <w:marTop w:val="0"/>
                  <w:marBottom w:val="0"/>
                  <w:divBdr>
                    <w:top w:val="none" w:sz="0" w:space="0" w:color="auto"/>
                    <w:left w:val="none" w:sz="0" w:space="0" w:color="auto"/>
                    <w:bottom w:val="none" w:sz="0" w:space="0" w:color="auto"/>
                    <w:right w:val="none" w:sz="0" w:space="0" w:color="auto"/>
                  </w:divBdr>
                </w:div>
                <w:div w:id="1267813104">
                  <w:marLeft w:val="0"/>
                  <w:marRight w:val="0"/>
                  <w:marTop w:val="0"/>
                  <w:marBottom w:val="0"/>
                  <w:divBdr>
                    <w:top w:val="none" w:sz="0" w:space="0" w:color="auto"/>
                    <w:left w:val="none" w:sz="0" w:space="0" w:color="auto"/>
                    <w:bottom w:val="none" w:sz="0" w:space="0" w:color="auto"/>
                    <w:right w:val="none" w:sz="0" w:space="0" w:color="auto"/>
                  </w:divBdr>
                </w:div>
                <w:div w:id="1281305777">
                  <w:marLeft w:val="0"/>
                  <w:marRight w:val="0"/>
                  <w:marTop w:val="0"/>
                  <w:marBottom w:val="0"/>
                  <w:divBdr>
                    <w:top w:val="none" w:sz="0" w:space="0" w:color="auto"/>
                    <w:left w:val="none" w:sz="0" w:space="0" w:color="auto"/>
                    <w:bottom w:val="none" w:sz="0" w:space="0" w:color="auto"/>
                    <w:right w:val="none" w:sz="0" w:space="0" w:color="auto"/>
                  </w:divBdr>
                </w:div>
                <w:div w:id="1354917653">
                  <w:marLeft w:val="0"/>
                  <w:marRight w:val="0"/>
                  <w:marTop w:val="0"/>
                  <w:marBottom w:val="0"/>
                  <w:divBdr>
                    <w:top w:val="none" w:sz="0" w:space="0" w:color="auto"/>
                    <w:left w:val="none" w:sz="0" w:space="0" w:color="auto"/>
                    <w:bottom w:val="none" w:sz="0" w:space="0" w:color="auto"/>
                    <w:right w:val="none" w:sz="0" w:space="0" w:color="auto"/>
                  </w:divBdr>
                </w:div>
                <w:div w:id="1355107083">
                  <w:marLeft w:val="0"/>
                  <w:marRight w:val="0"/>
                  <w:marTop w:val="0"/>
                  <w:marBottom w:val="0"/>
                  <w:divBdr>
                    <w:top w:val="none" w:sz="0" w:space="0" w:color="auto"/>
                    <w:left w:val="none" w:sz="0" w:space="0" w:color="auto"/>
                    <w:bottom w:val="none" w:sz="0" w:space="0" w:color="auto"/>
                    <w:right w:val="none" w:sz="0" w:space="0" w:color="auto"/>
                  </w:divBdr>
                </w:div>
                <w:div w:id="1422607194">
                  <w:marLeft w:val="0"/>
                  <w:marRight w:val="0"/>
                  <w:marTop w:val="0"/>
                  <w:marBottom w:val="0"/>
                  <w:divBdr>
                    <w:top w:val="none" w:sz="0" w:space="0" w:color="auto"/>
                    <w:left w:val="none" w:sz="0" w:space="0" w:color="auto"/>
                    <w:bottom w:val="none" w:sz="0" w:space="0" w:color="auto"/>
                    <w:right w:val="none" w:sz="0" w:space="0" w:color="auto"/>
                  </w:divBdr>
                </w:div>
                <w:div w:id="1430541226">
                  <w:marLeft w:val="0"/>
                  <w:marRight w:val="0"/>
                  <w:marTop w:val="0"/>
                  <w:marBottom w:val="0"/>
                  <w:divBdr>
                    <w:top w:val="none" w:sz="0" w:space="0" w:color="auto"/>
                    <w:left w:val="none" w:sz="0" w:space="0" w:color="auto"/>
                    <w:bottom w:val="none" w:sz="0" w:space="0" w:color="auto"/>
                    <w:right w:val="none" w:sz="0" w:space="0" w:color="auto"/>
                  </w:divBdr>
                </w:div>
                <w:div w:id="1467892057">
                  <w:marLeft w:val="0"/>
                  <w:marRight w:val="0"/>
                  <w:marTop w:val="0"/>
                  <w:marBottom w:val="0"/>
                  <w:divBdr>
                    <w:top w:val="none" w:sz="0" w:space="0" w:color="auto"/>
                    <w:left w:val="none" w:sz="0" w:space="0" w:color="auto"/>
                    <w:bottom w:val="none" w:sz="0" w:space="0" w:color="auto"/>
                    <w:right w:val="none" w:sz="0" w:space="0" w:color="auto"/>
                  </w:divBdr>
                </w:div>
                <w:div w:id="1579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93">
          <w:marLeft w:val="0"/>
          <w:marRight w:val="0"/>
          <w:marTop w:val="0"/>
          <w:marBottom w:val="0"/>
          <w:divBdr>
            <w:top w:val="none" w:sz="0" w:space="0" w:color="auto"/>
            <w:left w:val="none" w:sz="0" w:space="0" w:color="auto"/>
            <w:bottom w:val="none" w:sz="0" w:space="0" w:color="auto"/>
            <w:right w:val="none" w:sz="0" w:space="0" w:color="auto"/>
          </w:divBdr>
          <w:divsChild>
            <w:div w:id="12073536">
              <w:marLeft w:val="0"/>
              <w:marRight w:val="0"/>
              <w:marTop w:val="0"/>
              <w:marBottom w:val="0"/>
              <w:divBdr>
                <w:top w:val="none" w:sz="0" w:space="0" w:color="auto"/>
                <w:left w:val="none" w:sz="0" w:space="0" w:color="auto"/>
                <w:bottom w:val="none" w:sz="0" w:space="0" w:color="auto"/>
                <w:right w:val="none" w:sz="0" w:space="0" w:color="auto"/>
              </w:divBdr>
            </w:div>
            <w:div w:id="203445840">
              <w:marLeft w:val="0"/>
              <w:marRight w:val="0"/>
              <w:marTop w:val="0"/>
              <w:marBottom w:val="0"/>
              <w:divBdr>
                <w:top w:val="none" w:sz="0" w:space="0" w:color="auto"/>
                <w:left w:val="none" w:sz="0" w:space="0" w:color="auto"/>
                <w:bottom w:val="none" w:sz="0" w:space="0" w:color="auto"/>
                <w:right w:val="none" w:sz="0" w:space="0" w:color="auto"/>
              </w:divBdr>
            </w:div>
            <w:div w:id="214894722">
              <w:marLeft w:val="0"/>
              <w:marRight w:val="0"/>
              <w:marTop w:val="0"/>
              <w:marBottom w:val="0"/>
              <w:divBdr>
                <w:top w:val="none" w:sz="0" w:space="0" w:color="auto"/>
                <w:left w:val="none" w:sz="0" w:space="0" w:color="auto"/>
                <w:bottom w:val="none" w:sz="0" w:space="0" w:color="auto"/>
                <w:right w:val="none" w:sz="0" w:space="0" w:color="auto"/>
              </w:divBdr>
            </w:div>
            <w:div w:id="282082549">
              <w:marLeft w:val="0"/>
              <w:marRight w:val="0"/>
              <w:marTop w:val="0"/>
              <w:marBottom w:val="0"/>
              <w:divBdr>
                <w:top w:val="none" w:sz="0" w:space="0" w:color="auto"/>
                <w:left w:val="none" w:sz="0" w:space="0" w:color="auto"/>
                <w:bottom w:val="none" w:sz="0" w:space="0" w:color="auto"/>
                <w:right w:val="none" w:sz="0" w:space="0" w:color="auto"/>
              </w:divBdr>
            </w:div>
            <w:div w:id="369456344">
              <w:marLeft w:val="0"/>
              <w:marRight w:val="0"/>
              <w:marTop w:val="0"/>
              <w:marBottom w:val="0"/>
              <w:divBdr>
                <w:top w:val="none" w:sz="0" w:space="0" w:color="auto"/>
                <w:left w:val="none" w:sz="0" w:space="0" w:color="auto"/>
                <w:bottom w:val="none" w:sz="0" w:space="0" w:color="auto"/>
                <w:right w:val="none" w:sz="0" w:space="0" w:color="auto"/>
              </w:divBdr>
            </w:div>
            <w:div w:id="450512453">
              <w:marLeft w:val="0"/>
              <w:marRight w:val="0"/>
              <w:marTop w:val="0"/>
              <w:marBottom w:val="0"/>
              <w:divBdr>
                <w:top w:val="none" w:sz="0" w:space="0" w:color="auto"/>
                <w:left w:val="none" w:sz="0" w:space="0" w:color="auto"/>
                <w:bottom w:val="none" w:sz="0" w:space="0" w:color="auto"/>
                <w:right w:val="none" w:sz="0" w:space="0" w:color="auto"/>
              </w:divBdr>
            </w:div>
            <w:div w:id="480123108">
              <w:marLeft w:val="0"/>
              <w:marRight w:val="0"/>
              <w:marTop w:val="0"/>
              <w:marBottom w:val="0"/>
              <w:divBdr>
                <w:top w:val="none" w:sz="0" w:space="0" w:color="auto"/>
                <w:left w:val="none" w:sz="0" w:space="0" w:color="auto"/>
                <w:bottom w:val="none" w:sz="0" w:space="0" w:color="auto"/>
                <w:right w:val="none" w:sz="0" w:space="0" w:color="auto"/>
              </w:divBdr>
            </w:div>
            <w:div w:id="489370670">
              <w:marLeft w:val="0"/>
              <w:marRight w:val="0"/>
              <w:marTop w:val="0"/>
              <w:marBottom w:val="0"/>
              <w:divBdr>
                <w:top w:val="none" w:sz="0" w:space="0" w:color="auto"/>
                <w:left w:val="none" w:sz="0" w:space="0" w:color="auto"/>
                <w:bottom w:val="none" w:sz="0" w:space="0" w:color="auto"/>
                <w:right w:val="none" w:sz="0" w:space="0" w:color="auto"/>
              </w:divBdr>
            </w:div>
            <w:div w:id="501509390">
              <w:marLeft w:val="0"/>
              <w:marRight w:val="0"/>
              <w:marTop w:val="0"/>
              <w:marBottom w:val="0"/>
              <w:divBdr>
                <w:top w:val="none" w:sz="0" w:space="0" w:color="auto"/>
                <w:left w:val="none" w:sz="0" w:space="0" w:color="auto"/>
                <w:bottom w:val="none" w:sz="0" w:space="0" w:color="auto"/>
                <w:right w:val="none" w:sz="0" w:space="0" w:color="auto"/>
              </w:divBdr>
            </w:div>
            <w:div w:id="1111584082">
              <w:marLeft w:val="0"/>
              <w:marRight w:val="0"/>
              <w:marTop w:val="0"/>
              <w:marBottom w:val="0"/>
              <w:divBdr>
                <w:top w:val="none" w:sz="0" w:space="0" w:color="auto"/>
                <w:left w:val="none" w:sz="0" w:space="0" w:color="auto"/>
                <w:bottom w:val="none" w:sz="0" w:space="0" w:color="auto"/>
                <w:right w:val="none" w:sz="0" w:space="0" w:color="auto"/>
              </w:divBdr>
            </w:div>
            <w:div w:id="1289972102">
              <w:marLeft w:val="0"/>
              <w:marRight w:val="0"/>
              <w:marTop w:val="0"/>
              <w:marBottom w:val="0"/>
              <w:divBdr>
                <w:top w:val="none" w:sz="0" w:space="0" w:color="auto"/>
                <w:left w:val="none" w:sz="0" w:space="0" w:color="auto"/>
                <w:bottom w:val="none" w:sz="0" w:space="0" w:color="auto"/>
                <w:right w:val="none" w:sz="0" w:space="0" w:color="auto"/>
              </w:divBdr>
            </w:div>
            <w:div w:id="1432317474">
              <w:marLeft w:val="0"/>
              <w:marRight w:val="0"/>
              <w:marTop w:val="0"/>
              <w:marBottom w:val="0"/>
              <w:divBdr>
                <w:top w:val="none" w:sz="0" w:space="0" w:color="auto"/>
                <w:left w:val="none" w:sz="0" w:space="0" w:color="auto"/>
                <w:bottom w:val="none" w:sz="0" w:space="0" w:color="auto"/>
                <w:right w:val="none" w:sz="0" w:space="0" w:color="auto"/>
              </w:divBdr>
            </w:div>
            <w:div w:id="1437404174">
              <w:marLeft w:val="0"/>
              <w:marRight w:val="0"/>
              <w:marTop w:val="0"/>
              <w:marBottom w:val="0"/>
              <w:divBdr>
                <w:top w:val="none" w:sz="0" w:space="0" w:color="auto"/>
                <w:left w:val="none" w:sz="0" w:space="0" w:color="auto"/>
                <w:bottom w:val="none" w:sz="0" w:space="0" w:color="auto"/>
                <w:right w:val="none" w:sz="0" w:space="0" w:color="auto"/>
              </w:divBdr>
            </w:div>
            <w:div w:id="1541554414">
              <w:marLeft w:val="0"/>
              <w:marRight w:val="0"/>
              <w:marTop w:val="0"/>
              <w:marBottom w:val="0"/>
              <w:divBdr>
                <w:top w:val="none" w:sz="0" w:space="0" w:color="auto"/>
                <w:left w:val="none" w:sz="0" w:space="0" w:color="auto"/>
                <w:bottom w:val="none" w:sz="0" w:space="0" w:color="auto"/>
                <w:right w:val="none" w:sz="0" w:space="0" w:color="auto"/>
              </w:divBdr>
            </w:div>
          </w:divsChild>
        </w:div>
        <w:div w:id="703478644">
          <w:marLeft w:val="0"/>
          <w:marRight w:val="0"/>
          <w:marTop w:val="0"/>
          <w:marBottom w:val="0"/>
          <w:divBdr>
            <w:top w:val="none" w:sz="0" w:space="0" w:color="auto"/>
            <w:left w:val="none" w:sz="0" w:space="0" w:color="auto"/>
            <w:bottom w:val="none" w:sz="0" w:space="0" w:color="auto"/>
            <w:right w:val="none" w:sz="0" w:space="0" w:color="auto"/>
          </w:divBdr>
        </w:div>
        <w:div w:id="703747801">
          <w:marLeft w:val="0"/>
          <w:marRight w:val="0"/>
          <w:marTop w:val="0"/>
          <w:marBottom w:val="0"/>
          <w:divBdr>
            <w:top w:val="none" w:sz="0" w:space="0" w:color="auto"/>
            <w:left w:val="none" w:sz="0" w:space="0" w:color="auto"/>
            <w:bottom w:val="none" w:sz="0" w:space="0" w:color="auto"/>
            <w:right w:val="none" w:sz="0" w:space="0" w:color="auto"/>
          </w:divBdr>
        </w:div>
        <w:div w:id="703752605">
          <w:marLeft w:val="0"/>
          <w:marRight w:val="0"/>
          <w:marTop w:val="0"/>
          <w:marBottom w:val="0"/>
          <w:divBdr>
            <w:top w:val="none" w:sz="0" w:space="0" w:color="auto"/>
            <w:left w:val="none" w:sz="0" w:space="0" w:color="auto"/>
            <w:bottom w:val="none" w:sz="0" w:space="0" w:color="auto"/>
            <w:right w:val="none" w:sz="0" w:space="0" w:color="auto"/>
          </w:divBdr>
          <w:divsChild>
            <w:div w:id="1010176356">
              <w:marLeft w:val="0"/>
              <w:marRight w:val="0"/>
              <w:marTop w:val="0"/>
              <w:marBottom w:val="0"/>
              <w:divBdr>
                <w:top w:val="none" w:sz="0" w:space="0" w:color="auto"/>
                <w:left w:val="none" w:sz="0" w:space="0" w:color="auto"/>
                <w:bottom w:val="none" w:sz="0" w:space="0" w:color="auto"/>
                <w:right w:val="none" w:sz="0" w:space="0" w:color="auto"/>
              </w:divBdr>
              <w:divsChild>
                <w:div w:id="13466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921">
          <w:marLeft w:val="0"/>
          <w:marRight w:val="0"/>
          <w:marTop w:val="0"/>
          <w:marBottom w:val="0"/>
          <w:divBdr>
            <w:top w:val="none" w:sz="0" w:space="0" w:color="auto"/>
            <w:left w:val="none" w:sz="0" w:space="0" w:color="auto"/>
            <w:bottom w:val="none" w:sz="0" w:space="0" w:color="auto"/>
            <w:right w:val="none" w:sz="0" w:space="0" w:color="auto"/>
          </w:divBdr>
        </w:div>
        <w:div w:id="704210043">
          <w:marLeft w:val="0"/>
          <w:marRight w:val="0"/>
          <w:marTop w:val="0"/>
          <w:marBottom w:val="0"/>
          <w:divBdr>
            <w:top w:val="none" w:sz="0" w:space="0" w:color="auto"/>
            <w:left w:val="none" w:sz="0" w:space="0" w:color="auto"/>
            <w:bottom w:val="none" w:sz="0" w:space="0" w:color="auto"/>
            <w:right w:val="none" w:sz="0" w:space="0" w:color="auto"/>
          </w:divBdr>
          <w:divsChild>
            <w:div w:id="868101878">
              <w:marLeft w:val="0"/>
              <w:marRight w:val="0"/>
              <w:marTop w:val="0"/>
              <w:marBottom w:val="0"/>
              <w:divBdr>
                <w:top w:val="none" w:sz="0" w:space="0" w:color="auto"/>
                <w:left w:val="none" w:sz="0" w:space="0" w:color="auto"/>
                <w:bottom w:val="none" w:sz="0" w:space="0" w:color="auto"/>
                <w:right w:val="none" w:sz="0" w:space="0" w:color="auto"/>
              </w:divBdr>
              <w:divsChild>
                <w:div w:id="1285621745">
                  <w:marLeft w:val="0"/>
                  <w:marRight w:val="0"/>
                  <w:marTop w:val="0"/>
                  <w:marBottom w:val="0"/>
                  <w:divBdr>
                    <w:top w:val="none" w:sz="0" w:space="0" w:color="auto"/>
                    <w:left w:val="none" w:sz="0" w:space="0" w:color="auto"/>
                    <w:bottom w:val="none" w:sz="0" w:space="0" w:color="auto"/>
                    <w:right w:val="none" w:sz="0" w:space="0" w:color="auto"/>
                  </w:divBdr>
                  <w:divsChild>
                    <w:div w:id="866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5276">
          <w:marLeft w:val="0"/>
          <w:marRight w:val="0"/>
          <w:marTop w:val="0"/>
          <w:marBottom w:val="0"/>
          <w:divBdr>
            <w:top w:val="none" w:sz="0" w:space="0" w:color="auto"/>
            <w:left w:val="none" w:sz="0" w:space="0" w:color="auto"/>
            <w:bottom w:val="none" w:sz="0" w:space="0" w:color="auto"/>
            <w:right w:val="none" w:sz="0" w:space="0" w:color="auto"/>
          </w:divBdr>
          <w:divsChild>
            <w:div w:id="14617542">
              <w:marLeft w:val="0"/>
              <w:marRight w:val="0"/>
              <w:marTop w:val="0"/>
              <w:marBottom w:val="0"/>
              <w:divBdr>
                <w:top w:val="none" w:sz="0" w:space="0" w:color="auto"/>
                <w:left w:val="none" w:sz="0" w:space="0" w:color="auto"/>
                <w:bottom w:val="none" w:sz="0" w:space="0" w:color="auto"/>
                <w:right w:val="none" w:sz="0" w:space="0" w:color="auto"/>
              </w:divBdr>
              <w:divsChild>
                <w:div w:id="1223716882">
                  <w:marLeft w:val="0"/>
                  <w:marRight w:val="0"/>
                  <w:marTop w:val="0"/>
                  <w:marBottom w:val="0"/>
                  <w:divBdr>
                    <w:top w:val="none" w:sz="0" w:space="0" w:color="auto"/>
                    <w:left w:val="none" w:sz="0" w:space="0" w:color="auto"/>
                    <w:bottom w:val="none" w:sz="0" w:space="0" w:color="auto"/>
                    <w:right w:val="none" w:sz="0" w:space="0" w:color="auto"/>
                  </w:divBdr>
                  <w:divsChild>
                    <w:div w:id="392509085">
                      <w:marLeft w:val="0"/>
                      <w:marRight w:val="0"/>
                      <w:marTop w:val="0"/>
                      <w:marBottom w:val="0"/>
                      <w:divBdr>
                        <w:top w:val="none" w:sz="0" w:space="0" w:color="auto"/>
                        <w:left w:val="none" w:sz="0" w:space="0" w:color="auto"/>
                        <w:bottom w:val="none" w:sz="0" w:space="0" w:color="auto"/>
                        <w:right w:val="none" w:sz="0" w:space="0" w:color="auto"/>
                      </w:divBdr>
                      <w:divsChild>
                        <w:div w:id="782185263">
                          <w:marLeft w:val="0"/>
                          <w:marRight w:val="0"/>
                          <w:marTop w:val="0"/>
                          <w:marBottom w:val="0"/>
                          <w:divBdr>
                            <w:top w:val="none" w:sz="0" w:space="0" w:color="auto"/>
                            <w:left w:val="none" w:sz="0" w:space="0" w:color="auto"/>
                            <w:bottom w:val="none" w:sz="0" w:space="0" w:color="auto"/>
                            <w:right w:val="none" w:sz="0" w:space="0" w:color="auto"/>
                          </w:divBdr>
                          <w:divsChild>
                            <w:div w:id="14947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478840">
          <w:marLeft w:val="0"/>
          <w:marRight w:val="0"/>
          <w:marTop w:val="0"/>
          <w:marBottom w:val="0"/>
          <w:divBdr>
            <w:top w:val="none" w:sz="0" w:space="0" w:color="auto"/>
            <w:left w:val="none" w:sz="0" w:space="0" w:color="auto"/>
            <w:bottom w:val="none" w:sz="0" w:space="0" w:color="auto"/>
            <w:right w:val="none" w:sz="0" w:space="0" w:color="auto"/>
          </w:divBdr>
        </w:div>
        <w:div w:id="704715251">
          <w:marLeft w:val="0"/>
          <w:marRight w:val="0"/>
          <w:marTop w:val="0"/>
          <w:marBottom w:val="0"/>
          <w:divBdr>
            <w:top w:val="none" w:sz="0" w:space="0" w:color="auto"/>
            <w:left w:val="none" w:sz="0" w:space="0" w:color="auto"/>
            <w:bottom w:val="none" w:sz="0" w:space="0" w:color="auto"/>
            <w:right w:val="none" w:sz="0" w:space="0" w:color="auto"/>
          </w:divBdr>
          <w:divsChild>
            <w:div w:id="883637597">
              <w:marLeft w:val="0"/>
              <w:marRight w:val="0"/>
              <w:marTop w:val="0"/>
              <w:marBottom w:val="0"/>
              <w:divBdr>
                <w:top w:val="none" w:sz="0" w:space="0" w:color="auto"/>
                <w:left w:val="none" w:sz="0" w:space="0" w:color="auto"/>
                <w:bottom w:val="none" w:sz="0" w:space="0" w:color="auto"/>
                <w:right w:val="none" w:sz="0" w:space="0" w:color="auto"/>
              </w:divBdr>
              <w:divsChild>
                <w:div w:id="755326543">
                  <w:marLeft w:val="0"/>
                  <w:marRight w:val="0"/>
                  <w:marTop w:val="0"/>
                  <w:marBottom w:val="0"/>
                  <w:divBdr>
                    <w:top w:val="none" w:sz="0" w:space="0" w:color="auto"/>
                    <w:left w:val="none" w:sz="0" w:space="0" w:color="auto"/>
                    <w:bottom w:val="none" w:sz="0" w:space="0" w:color="auto"/>
                    <w:right w:val="none" w:sz="0" w:space="0" w:color="auto"/>
                  </w:divBdr>
                </w:div>
                <w:div w:id="836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201">
          <w:marLeft w:val="0"/>
          <w:marRight w:val="0"/>
          <w:marTop w:val="0"/>
          <w:marBottom w:val="0"/>
          <w:divBdr>
            <w:top w:val="none" w:sz="0" w:space="0" w:color="auto"/>
            <w:left w:val="none" w:sz="0" w:space="0" w:color="auto"/>
            <w:bottom w:val="none" w:sz="0" w:space="0" w:color="auto"/>
            <w:right w:val="none" w:sz="0" w:space="0" w:color="auto"/>
          </w:divBdr>
        </w:div>
        <w:div w:id="704866627">
          <w:marLeft w:val="0"/>
          <w:marRight w:val="0"/>
          <w:marTop w:val="0"/>
          <w:marBottom w:val="0"/>
          <w:divBdr>
            <w:top w:val="none" w:sz="0" w:space="0" w:color="auto"/>
            <w:left w:val="none" w:sz="0" w:space="0" w:color="auto"/>
            <w:bottom w:val="none" w:sz="0" w:space="0" w:color="auto"/>
            <w:right w:val="none" w:sz="0" w:space="0" w:color="auto"/>
          </w:divBdr>
        </w:div>
        <w:div w:id="705060138">
          <w:marLeft w:val="0"/>
          <w:marRight w:val="0"/>
          <w:marTop w:val="0"/>
          <w:marBottom w:val="0"/>
          <w:divBdr>
            <w:top w:val="none" w:sz="0" w:space="0" w:color="auto"/>
            <w:left w:val="none" w:sz="0" w:space="0" w:color="auto"/>
            <w:bottom w:val="none" w:sz="0" w:space="0" w:color="auto"/>
            <w:right w:val="none" w:sz="0" w:space="0" w:color="auto"/>
          </w:divBdr>
        </w:div>
        <w:div w:id="705376459">
          <w:marLeft w:val="0"/>
          <w:marRight w:val="0"/>
          <w:marTop w:val="0"/>
          <w:marBottom w:val="0"/>
          <w:divBdr>
            <w:top w:val="none" w:sz="0" w:space="0" w:color="auto"/>
            <w:left w:val="none" w:sz="0" w:space="0" w:color="auto"/>
            <w:bottom w:val="none" w:sz="0" w:space="0" w:color="auto"/>
            <w:right w:val="none" w:sz="0" w:space="0" w:color="auto"/>
          </w:divBdr>
        </w:div>
        <w:div w:id="705521441">
          <w:marLeft w:val="0"/>
          <w:marRight w:val="0"/>
          <w:marTop w:val="0"/>
          <w:marBottom w:val="0"/>
          <w:divBdr>
            <w:top w:val="none" w:sz="0" w:space="0" w:color="auto"/>
            <w:left w:val="none" w:sz="0" w:space="0" w:color="auto"/>
            <w:bottom w:val="none" w:sz="0" w:space="0" w:color="auto"/>
            <w:right w:val="none" w:sz="0" w:space="0" w:color="auto"/>
          </w:divBdr>
          <w:divsChild>
            <w:div w:id="1381979924">
              <w:marLeft w:val="0"/>
              <w:marRight w:val="0"/>
              <w:marTop w:val="0"/>
              <w:marBottom w:val="0"/>
              <w:divBdr>
                <w:top w:val="none" w:sz="0" w:space="0" w:color="auto"/>
                <w:left w:val="none" w:sz="0" w:space="0" w:color="auto"/>
                <w:bottom w:val="none" w:sz="0" w:space="0" w:color="auto"/>
                <w:right w:val="none" w:sz="0" w:space="0" w:color="auto"/>
              </w:divBdr>
              <w:divsChild>
                <w:div w:id="1164662996">
                  <w:marLeft w:val="0"/>
                  <w:marRight w:val="0"/>
                  <w:marTop w:val="0"/>
                  <w:marBottom w:val="0"/>
                  <w:divBdr>
                    <w:top w:val="none" w:sz="0" w:space="0" w:color="auto"/>
                    <w:left w:val="none" w:sz="0" w:space="0" w:color="auto"/>
                    <w:bottom w:val="none" w:sz="0" w:space="0" w:color="auto"/>
                    <w:right w:val="none" w:sz="0" w:space="0" w:color="auto"/>
                  </w:divBdr>
                  <w:divsChild>
                    <w:div w:id="1237860158">
                      <w:marLeft w:val="0"/>
                      <w:marRight w:val="0"/>
                      <w:marTop w:val="0"/>
                      <w:marBottom w:val="0"/>
                      <w:divBdr>
                        <w:top w:val="none" w:sz="0" w:space="0" w:color="auto"/>
                        <w:left w:val="none" w:sz="0" w:space="0" w:color="auto"/>
                        <w:bottom w:val="none" w:sz="0" w:space="0" w:color="auto"/>
                        <w:right w:val="none" w:sz="0" w:space="0" w:color="auto"/>
                      </w:divBdr>
                      <w:divsChild>
                        <w:div w:id="4558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70254">
          <w:marLeft w:val="0"/>
          <w:marRight w:val="0"/>
          <w:marTop w:val="0"/>
          <w:marBottom w:val="0"/>
          <w:divBdr>
            <w:top w:val="none" w:sz="0" w:space="0" w:color="auto"/>
            <w:left w:val="none" w:sz="0" w:space="0" w:color="auto"/>
            <w:bottom w:val="none" w:sz="0" w:space="0" w:color="auto"/>
            <w:right w:val="none" w:sz="0" w:space="0" w:color="auto"/>
          </w:divBdr>
          <w:divsChild>
            <w:div w:id="1142885761">
              <w:marLeft w:val="0"/>
              <w:marRight w:val="0"/>
              <w:marTop w:val="0"/>
              <w:marBottom w:val="0"/>
              <w:divBdr>
                <w:top w:val="none" w:sz="0" w:space="0" w:color="auto"/>
                <w:left w:val="none" w:sz="0" w:space="0" w:color="auto"/>
                <w:bottom w:val="none" w:sz="0" w:space="0" w:color="auto"/>
                <w:right w:val="none" w:sz="0" w:space="0" w:color="auto"/>
              </w:divBdr>
              <w:divsChild>
                <w:div w:id="13892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677">
          <w:marLeft w:val="0"/>
          <w:marRight w:val="0"/>
          <w:marTop w:val="0"/>
          <w:marBottom w:val="0"/>
          <w:divBdr>
            <w:top w:val="none" w:sz="0" w:space="0" w:color="auto"/>
            <w:left w:val="none" w:sz="0" w:space="0" w:color="auto"/>
            <w:bottom w:val="none" w:sz="0" w:space="0" w:color="auto"/>
            <w:right w:val="none" w:sz="0" w:space="0" w:color="auto"/>
          </w:divBdr>
          <w:divsChild>
            <w:div w:id="1380669405">
              <w:marLeft w:val="0"/>
              <w:marRight w:val="0"/>
              <w:marTop w:val="0"/>
              <w:marBottom w:val="0"/>
              <w:divBdr>
                <w:top w:val="none" w:sz="0" w:space="0" w:color="auto"/>
                <w:left w:val="none" w:sz="0" w:space="0" w:color="auto"/>
                <w:bottom w:val="none" w:sz="0" w:space="0" w:color="auto"/>
                <w:right w:val="none" w:sz="0" w:space="0" w:color="auto"/>
              </w:divBdr>
            </w:div>
          </w:divsChild>
        </w:div>
        <w:div w:id="706032647">
          <w:marLeft w:val="0"/>
          <w:marRight w:val="0"/>
          <w:marTop w:val="0"/>
          <w:marBottom w:val="0"/>
          <w:divBdr>
            <w:top w:val="none" w:sz="0" w:space="0" w:color="auto"/>
            <w:left w:val="none" w:sz="0" w:space="0" w:color="auto"/>
            <w:bottom w:val="none" w:sz="0" w:space="0" w:color="auto"/>
            <w:right w:val="none" w:sz="0" w:space="0" w:color="auto"/>
          </w:divBdr>
        </w:div>
        <w:div w:id="706218811">
          <w:marLeft w:val="0"/>
          <w:marRight w:val="0"/>
          <w:marTop w:val="0"/>
          <w:marBottom w:val="0"/>
          <w:divBdr>
            <w:top w:val="none" w:sz="0" w:space="0" w:color="auto"/>
            <w:left w:val="none" w:sz="0" w:space="0" w:color="auto"/>
            <w:bottom w:val="none" w:sz="0" w:space="0" w:color="auto"/>
            <w:right w:val="none" w:sz="0" w:space="0" w:color="auto"/>
          </w:divBdr>
        </w:div>
        <w:div w:id="706367832">
          <w:marLeft w:val="0"/>
          <w:marRight w:val="0"/>
          <w:marTop w:val="0"/>
          <w:marBottom w:val="0"/>
          <w:divBdr>
            <w:top w:val="none" w:sz="0" w:space="0" w:color="auto"/>
            <w:left w:val="none" w:sz="0" w:space="0" w:color="auto"/>
            <w:bottom w:val="none" w:sz="0" w:space="0" w:color="auto"/>
            <w:right w:val="none" w:sz="0" w:space="0" w:color="auto"/>
          </w:divBdr>
        </w:div>
        <w:div w:id="706416684">
          <w:marLeft w:val="0"/>
          <w:marRight w:val="0"/>
          <w:marTop w:val="0"/>
          <w:marBottom w:val="0"/>
          <w:divBdr>
            <w:top w:val="none" w:sz="0" w:space="0" w:color="auto"/>
            <w:left w:val="none" w:sz="0" w:space="0" w:color="auto"/>
            <w:bottom w:val="none" w:sz="0" w:space="0" w:color="auto"/>
            <w:right w:val="none" w:sz="0" w:space="0" w:color="auto"/>
          </w:divBdr>
        </w:div>
        <w:div w:id="706835210">
          <w:marLeft w:val="0"/>
          <w:marRight w:val="0"/>
          <w:marTop w:val="0"/>
          <w:marBottom w:val="0"/>
          <w:divBdr>
            <w:top w:val="none" w:sz="0" w:space="0" w:color="auto"/>
            <w:left w:val="none" w:sz="0" w:space="0" w:color="auto"/>
            <w:bottom w:val="none" w:sz="0" w:space="0" w:color="auto"/>
            <w:right w:val="none" w:sz="0" w:space="0" w:color="auto"/>
          </w:divBdr>
        </w:div>
        <w:div w:id="706949450">
          <w:marLeft w:val="0"/>
          <w:marRight w:val="0"/>
          <w:marTop w:val="0"/>
          <w:marBottom w:val="0"/>
          <w:divBdr>
            <w:top w:val="none" w:sz="0" w:space="0" w:color="auto"/>
            <w:left w:val="none" w:sz="0" w:space="0" w:color="auto"/>
            <w:bottom w:val="none" w:sz="0" w:space="0" w:color="auto"/>
            <w:right w:val="none" w:sz="0" w:space="0" w:color="auto"/>
          </w:divBdr>
        </w:div>
        <w:div w:id="706956853">
          <w:marLeft w:val="0"/>
          <w:marRight w:val="0"/>
          <w:marTop w:val="0"/>
          <w:marBottom w:val="0"/>
          <w:divBdr>
            <w:top w:val="none" w:sz="0" w:space="0" w:color="auto"/>
            <w:left w:val="none" w:sz="0" w:space="0" w:color="auto"/>
            <w:bottom w:val="none" w:sz="0" w:space="0" w:color="auto"/>
            <w:right w:val="none" w:sz="0" w:space="0" w:color="auto"/>
          </w:divBdr>
        </w:div>
        <w:div w:id="707029533">
          <w:marLeft w:val="0"/>
          <w:marRight w:val="0"/>
          <w:marTop w:val="0"/>
          <w:marBottom w:val="0"/>
          <w:divBdr>
            <w:top w:val="none" w:sz="0" w:space="0" w:color="auto"/>
            <w:left w:val="none" w:sz="0" w:space="0" w:color="auto"/>
            <w:bottom w:val="none" w:sz="0" w:space="0" w:color="auto"/>
            <w:right w:val="none" w:sz="0" w:space="0" w:color="auto"/>
          </w:divBdr>
        </w:div>
        <w:div w:id="707068210">
          <w:marLeft w:val="0"/>
          <w:marRight w:val="0"/>
          <w:marTop w:val="0"/>
          <w:marBottom w:val="0"/>
          <w:divBdr>
            <w:top w:val="none" w:sz="0" w:space="0" w:color="auto"/>
            <w:left w:val="none" w:sz="0" w:space="0" w:color="auto"/>
            <w:bottom w:val="none" w:sz="0" w:space="0" w:color="auto"/>
            <w:right w:val="none" w:sz="0" w:space="0" w:color="auto"/>
          </w:divBdr>
        </w:div>
        <w:div w:id="707145150">
          <w:marLeft w:val="0"/>
          <w:marRight w:val="0"/>
          <w:marTop w:val="0"/>
          <w:marBottom w:val="0"/>
          <w:divBdr>
            <w:top w:val="none" w:sz="0" w:space="0" w:color="auto"/>
            <w:left w:val="none" w:sz="0" w:space="0" w:color="auto"/>
            <w:bottom w:val="none" w:sz="0" w:space="0" w:color="auto"/>
            <w:right w:val="none" w:sz="0" w:space="0" w:color="auto"/>
          </w:divBdr>
        </w:div>
        <w:div w:id="707528293">
          <w:marLeft w:val="0"/>
          <w:marRight w:val="0"/>
          <w:marTop w:val="0"/>
          <w:marBottom w:val="0"/>
          <w:divBdr>
            <w:top w:val="none" w:sz="0" w:space="0" w:color="auto"/>
            <w:left w:val="none" w:sz="0" w:space="0" w:color="auto"/>
            <w:bottom w:val="none" w:sz="0" w:space="0" w:color="auto"/>
            <w:right w:val="none" w:sz="0" w:space="0" w:color="auto"/>
          </w:divBdr>
        </w:div>
        <w:div w:id="707723398">
          <w:marLeft w:val="0"/>
          <w:marRight w:val="0"/>
          <w:marTop w:val="0"/>
          <w:marBottom w:val="0"/>
          <w:divBdr>
            <w:top w:val="none" w:sz="0" w:space="0" w:color="auto"/>
            <w:left w:val="none" w:sz="0" w:space="0" w:color="auto"/>
            <w:bottom w:val="none" w:sz="0" w:space="0" w:color="auto"/>
            <w:right w:val="none" w:sz="0" w:space="0" w:color="auto"/>
          </w:divBdr>
        </w:div>
        <w:div w:id="707726133">
          <w:marLeft w:val="0"/>
          <w:marRight w:val="0"/>
          <w:marTop w:val="0"/>
          <w:marBottom w:val="0"/>
          <w:divBdr>
            <w:top w:val="none" w:sz="0" w:space="0" w:color="auto"/>
            <w:left w:val="none" w:sz="0" w:space="0" w:color="auto"/>
            <w:bottom w:val="none" w:sz="0" w:space="0" w:color="auto"/>
            <w:right w:val="none" w:sz="0" w:space="0" w:color="auto"/>
          </w:divBdr>
        </w:div>
        <w:div w:id="707795883">
          <w:marLeft w:val="0"/>
          <w:marRight w:val="0"/>
          <w:marTop w:val="0"/>
          <w:marBottom w:val="0"/>
          <w:divBdr>
            <w:top w:val="none" w:sz="0" w:space="0" w:color="auto"/>
            <w:left w:val="none" w:sz="0" w:space="0" w:color="auto"/>
            <w:bottom w:val="none" w:sz="0" w:space="0" w:color="auto"/>
            <w:right w:val="none" w:sz="0" w:space="0" w:color="auto"/>
          </w:divBdr>
        </w:div>
        <w:div w:id="707797937">
          <w:marLeft w:val="0"/>
          <w:marRight w:val="0"/>
          <w:marTop w:val="0"/>
          <w:marBottom w:val="0"/>
          <w:divBdr>
            <w:top w:val="none" w:sz="0" w:space="0" w:color="auto"/>
            <w:left w:val="none" w:sz="0" w:space="0" w:color="auto"/>
            <w:bottom w:val="none" w:sz="0" w:space="0" w:color="auto"/>
            <w:right w:val="none" w:sz="0" w:space="0" w:color="auto"/>
          </w:divBdr>
        </w:div>
        <w:div w:id="707799296">
          <w:marLeft w:val="0"/>
          <w:marRight w:val="0"/>
          <w:marTop w:val="0"/>
          <w:marBottom w:val="0"/>
          <w:divBdr>
            <w:top w:val="none" w:sz="0" w:space="0" w:color="auto"/>
            <w:left w:val="none" w:sz="0" w:space="0" w:color="auto"/>
            <w:bottom w:val="none" w:sz="0" w:space="0" w:color="auto"/>
            <w:right w:val="none" w:sz="0" w:space="0" w:color="auto"/>
          </w:divBdr>
          <w:divsChild>
            <w:div w:id="222836244">
              <w:marLeft w:val="0"/>
              <w:marRight w:val="0"/>
              <w:marTop w:val="0"/>
              <w:marBottom w:val="0"/>
              <w:divBdr>
                <w:top w:val="none" w:sz="0" w:space="0" w:color="auto"/>
                <w:left w:val="none" w:sz="0" w:space="0" w:color="auto"/>
                <w:bottom w:val="none" w:sz="0" w:space="0" w:color="auto"/>
                <w:right w:val="none" w:sz="0" w:space="0" w:color="auto"/>
              </w:divBdr>
            </w:div>
          </w:divsChild>
        </w:div>
        <w:div w:id="707989781">
          <w:marLeft w:val="0"/>
          <w:marRight w:val="0"/>
          <w:marTop w:val="0"/>
          <w:marBottom w:val="0"/>
          <w:divBdr>
            <w:top w:val="none" w:sz="0" w:space="0" w:color="auto"/>
            <w:left w:val="none" w:sz="0" w:space="0" w:color="auto"/>
            <w:bottom w:val="none" w:sz="0" w:space="0" w:color="auto"/>
            <w:right w:val="none" w:sz="0" w:space="0" w:color="auto"/>
          </w:divBdr>
        </w:div>
        <w:div w:id="707993590">
          <w:marLeft w:val="0"/>
          <w:marRight w:val="0"/>
          <w:marTop w:val="0"/>
          <w:marBottom w:val="0"/>
          <w:divBdr>
            <w:top w:val="none" w:sz="0" w:space="0" w:color="auto"/>
            <w:left w:val="none" w:sz="0" w:space="0" w:color="auto"/>
            <w:bottom w:val="none" w:sz="0" w:space="0" w:color="auto"/>
            <w:right w:val="none" w:sz="0" w:space="0" w:color="auto"/>
          </w:divBdr>
        </w:div>
        <w:div w:id="708259523">
          <w:marLeft w:val="0"/>
          <w:marRight w:val="0"/>
          <w:marTop w:val="0"/>
          <w:marBottom w:val="0"/>
          <w:divBdr>
            <w:top w:val="none" w:sz="0" w:space="0" w:color="auto"/>
            <w:left w:val="none" w:sz="0" w:space="0" w:color="auto"/>
            <w:bottom w:val="none" w:sz="0" w:space="0" w:color="auto"/>
            <w:right w:val="none" w:sz="0" w:space="0" w:color="auto"/>
          </w:divBdr>
        </w:div>
        <w:div w:id="708260928">
          <w:marLeft w:val="0"/>
          <w:marRight w:val="0"/>
          <w:marTop w:val="0"/>
          <w:marBottom w:val="0"/>
          <w:divBdr>
            <w:top w:val="none" w:sz="0" w:space="0" w:color="auto"/>
            <w:left w:val="none" w:sz="0" w:space="0" w:color="auto"/>
            <w:bottom w:val="none" w:sz="0" w:space="0" w:color="auto"/>
            <w:right w:val="none" w:sz="0" w:space="0" w:color="auto"/>
          </w:divBdr>
        </w:div>
        <w:div w:id="708451730">
          <w:marLeft w:val="0"/>
          <w:marRight w:val="0"/>
          <w:marTop w:val="0"/>
          <w:marBottom w:val="0"/>
          <w:divBdr>
            <w:top w:val="none" w:sz="0" w:space="0" w:color="auto"/>
            <w:left w:val="none" w:sz="0" w:space="0" w:color="auto"/>
            <w:bottom w:val="none" w:sz="0" w:space="0" w:color="auto"/>
            <w:right w:val="none" w:sz="0" w:space="0" w:color="auto"/>
          </w:divBdr>
          <w:divsChild>
            <w:div w:id="429594346">
              <w:marLeft w:val="0"/>
              <w:marRight w:val="0"/>
              <w:marTop w:val="0"/>
              <w:marBottom w:val="0"/>
              <w:divBdr>
                <w:top w:val="none" w:sz="0" w:space="0" w:color="auto"/>
                <w:left w:val="none" w:sz="0" w:space="0" w:color="auto"/>
                <w:bottom w:val="none" w:sz="0" w:space="0" w:color="auto"/>
                <w:right w:val="none" w:sz="0" w:space="0" w:color="auto"/>
              </w:divBdr>
              <w:divsChild>
                <w:div w:id="1284001625">
                  <w:marLeft w:val="0"/>
                  <w:marRight w:val="0"/>
                  <w:marTop w:val="0"/>
                  <w:marBottom w:val="0"/>
                  <w:divBdr>
                    <w:top w:val="none" w:sz="0" w:space="0" w:color="auto"/>
                    <w:left w:val="none" w:sz="0" w:space="0" w:color="auto"/>
                    <w:bottom w:val="none" w:sz="0" w:space="0" w:color="auto"/>
                    <w:right w:val="none" w:sz="0" w:space="0" w:color="auto"/>
                  </w:divBdr>
                  <w:divsChild>
                    <w:div w:id="678703977">
                      <w:marLeft w:val="0"/>
                      <w:marRight w:val="0"/>
                      <w:marTop w:val="0"/>
                      <w:marBottom w:val="0"/>
                      <w:divBdr>
                        <w:top w:val="none" w:sz="0" w:space="0" w:color="auto"/>
                        <w:left w:val="none" w:sz="0" w:space="0" w:color="auto"/>
                        <w:bottom w:val="none" w:sz="0" w:space="0" w:color="auto"/>
                        <w:right w:val="none" w:sz="0" w:space="0" w:color="auto"/>
                      </w:divBdr>
                      <w:divsChild>
                        <w:div w:id="59867039">
                          <w:marLeft w:val="0"/>
                          <w:marRight w:val="0"/>
                          <w:marTop w:val="0"/>
                          <w:marBottom w:val="0"/>
                          <w:divBdr>
                            <w:top w:val="none" w:sz="0" w:space="0" w:color="auto"/>
                            <w:left w:val="none" w:sz="0" w:space="0" w:color="auto"/>
                            <w:bottom w:val="none" w:sz="0" w:space="0" w:color="auto"/>
                            <w:right w:val="none" w:sz="0" w:space="0" w:color="auto"/>
                          </w:divBdr>
                          <w:divsChild>
                            <w:div w:id="1399278204">
                              <w:marLeft w:val="0"/>
                              <w:marRight w:val="0"/>
                              <w:marTop w:val="0"/>
                              <w:marBottom w:val="0"/>
                              <w:divBdr>
                                <w:top w:val="none" w:sz="0" w:space="0" w:color="auto"/>
                                <w:left w:val="none" w:sz="0" w:space="0" w:color="auto"/>
                                <w:bottom w:val="none" w:sz="0" w:space="0" w:color="auto"/>
                                <w:right w:val="none" w:sz="0" w:space="0" w:color="auto"/>
                              </w:divBdr>
                              <w:divsChild>
                                <w:div w:id="406850806">
                                  <w:marLeft w:val="0"/>
                                  <w:marRight w:val="0"/>
                                  <w:marTop w:val="0"/>
                                  <w:marBottom w:val="0"/>
                                  <w:divBdr>
                                    <w:top w:val="none" w:sz="0" w:space="0" w:color="auto"/>
                                    <w:left w:val="none" w:sz="0" w:space="0" w:color="auto"/>
                                    <w:bottom w:val="none" w:sz="0" w:space="0" w:color="auto"/>
                                    <w:right w:val="none" w:sz="0" w:space="0" w:color="auto"/>
                                  </w:divBdr>
                                  <w:divsChild>
                                    <w:div w:id="718435560">
                                      <w:marLeft w:val="0"/>
                                      <w:marRight w:val="0"/>
                                      <w:marTop w:val="0"/>
                                      <w:marBottom w:val="0"/>
                                      <w:divBdr>
                                        <w:top w:val="none" w:sz="0" w:space="0" w:color="auto"/>
                                        <w:left w:val="none" w:sz="0" w:space="0" w:color="auto"/>
                                        <w:bottom w:val="none" w:sz="0" w:space="0" w:color="auto"/>
                                        <w:right w:val="none" w:sz="0" w:space="0" w:color="auto"/>
                                      </w:divBdr>
                                      <w:divsChild>
                                        <w:div w:id="402332738">
                                          <w:marLeft w:val="0"/>
                                          <w:marRight w:val="0"/>
                                          <w:marTop w:val="0"/>
                                          <w:marBottom w:val="0"/>
                                          <w:divBdr>
                                            <w:top w:val="none" w:sz="0" w:space="0" w:color="auto"/>
                                            <w:left w:val="none" w:sz="0" w:space="0" w:color="auto"/>
                                            <w:bottom w:val="none" w:sz="0" w:space="0" w:color="auto"/>
                                            <w:right w:val="none" w:sz="0" w:space="0" w:color="auto"/>
                                          </w:divBdr>
                                          <w:divsChild>
                                            <w:div w:id="282423556">
                                              <w:marLeft w:val="0"/>
                                              <w:marRight w:val="0"/>
                                              <w:marTop w:val="0"/>
                                              <w:marBottom w:val="0"/>
                                              <w:divBdr>
                                                <w:top w:val="none" w:sz="0" w:space="0" w:color="auto"/>
                                                <w:left w:val="none" w:sz="0" w:space="0" w:color="auto"/>
                                                <w:bottom w:val="none" w:sz="0" w:space="0" w:color="auto"/>
                                                <w:right w:val="none" w:sz="0" w:space="0" w:color="auto"/>
                                              </w:divBdr>
                                            </w:div>
                                            <w:div w:id="1027675892">
                                              <w:marLeft w:val="0"/>
                                              <w:marRight w:val="0"/>
                                              <w:marTop w:val="0"/>
                                              <w:marBottom w:val="0"/>
                                              <w:divBdr>
                                                <w:top w:val="none" w:sz="0" w:space="0" w:color="auto"/>
                                                <w:left w:val="none" w:sz="0" w:space="0" w:color="auto"/>
                                                <w:bottom w:val="none" w:sz="0" w:space="0" w:color="auto"/>
                                                <w:right w:val="none" w:sz="0" w:space="0" w:color="auto"/>
                                              </w:divBdr>
                                            </w:div>
                                            <w:div w:id="1172839927">
                                              <w:marLeft w:val="0"/>
                                              <w:marRight w:val="0"/>
                                              <w:marTop w:val="0"/>
                                              <w:marBottom w:val="0"/>
                                              <w:divBdr>
                                                <w:top w:val="none" w:sz="0" w:space="0" w:color="auto"/>
                                                <w:left w:val="none" w:sz="0" w:space="0" w:color="auto"/>
                                                <w:bottom w:val="none" w:sz="0" w:space="0" w:color="auto"/>
                                                <w:right w:val="none" w:sz="0" w:space="0" w:color="auto"/>
                                              </w:divBdr>
                                              <w:divsChild>
                                                <w:div w:id="696200466">
                                                  <w:marLeft w:val="0"/>
                                                  <w:marRight w:val="0"/>
                                                  <w:marTop w:val="0"/>
                                                  <w:marBottom w:val="0"/>
                                                  <w:divBdr>
                                                    <w:top w:val="none" w:sz="0" w:space="0" w:color="auto"/>
                                                    <w:left w:val="none" w:sz="0" w:space="0" w:color="auto"/>
                                                    <w:bottom w:val="none" w:sz="0" w:space="0" w:color="auto"/>
                                                    <w:right w:val="none" w:sz="0" w:space="0" w:color="auto"/>
                                                  </w:divBdr>
                                                </w:div>
                                                <w:div w:id="834301572">
                                                  <w:marLeft w:val="0"/>
                                                  <w:marRight w:val="0"/>
                                                  <w:marTop w:val="0"/>
                                                  <w:marBottom w:val="0"/>
                                                  <w:divBdr>
                                                    <w:top w:val="none" w:sz="0" w:space="0" w:color="auto"/>
                                                    <w:left w:val="none" w:sz="0" w:space="0" w:color="auto"/>
                                                    <w:bottom w:val="none" w:sz="0" w:space="0" w:color="auto"/>
                                                    <w:right w:val="none" w:sz="0" w:space="0" w:color="auto"/>
                                                  </w:divBdr>
                                                </w:div>
                                                <w:div w:id="1347905769">
                                                  <w:marLeft w:val="0"/>
                                                  <w:marRight w:val="0"/>
                                                  <w:marTop w:val="0"/>
                                                  <w:marBottom w:val="0"/>
                                                  <w:divBdr>
                                                    <w:top w:val="none" w:sz="0" w:space="0" w:color="auto"/>
                                                    <w:left w:val="none" w:sz="0" w:space="0" w:color="auto"/>
                                                    <w:bottom w:val="none" w:sz="0" w:space="0" w:color="auto"/>
                                                    <w:right w:val="none" w:sz="0" w:space="0" w:color="auto"/>
                                                  </w:divBdr>
                                                </w:div>
                                                <w:div w:id="1592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843687">
          <w:marLeft w:val="0"/>
          <w:marRight w:val="0"/>
          <w:marTop w:val="0"/>
          <w:marBottom w:val="0"/>
          <w:divBdr>
            <w:top w:val="none" w:sz="0" w:space="0" w:color="auto"/>
            <w:left w:val="none" w:sz="0" w:space="0" w:color="auto"/>
            <w:bottom w:val="none" w:sz="0" w:space="0" w:color="auto"/>
            <w:right w:val="none" w:sz="0" w:space="0" w:color="auto"/>
          </w:divBdr>
          <w:divsChild>
            <w:div w:id="624703696">
              <w:marLeft w:val="0"/>
              <w:marRight w:val="0"/>
              <w:marTop w:val="0"/>
              <w:marBottom w:val="0"/>
              <w:divBdr>
                <w:top w:val="none" w:sz="0" w:space="0" w:color="auto"/>
                <w:left w:val="none" w:sz="0" w:space="0" w:color="auto"/>
                <w:bottom w:val="none" w:sz="0" w:space="0" w:color="auto"/>
                <w:right w:val="none" w:sz="0" w:space="0" w:color="auto"/>
              </w:divBdr>
              <w:divsChild>
                <w:div w:id="1052197600">
                  <w:marLeft w:val="0"/>
                  <w:marRight w:val="0"/>
                  <w:marTop w:val="0"/>
                  <w:marBottom w:val="0"/>
                  <w:divBdr>
                    <w:top w:val="none" w:sz="0" w:space="0" w:color="auto"/>
                    <w:left w:val="none" w:sz="0" w:space="0" w:color="auto"/>
                    <w:bottom w:val="none" w:sz="0" w:space="0" w:color="auto"/>
                    <w:right w:val="none" w:sz="0" w:space="0" w:color="auto"/>
                  </w:divBdr>
                  <w:divsChild>
                    <w:div w:id="1139348493">
                      <w:marLeft w:val="0"/>
                      <w:marRight w:val="0"/>
                      <w:marTop w:val="0"/>
                      <w:marBottom w:val="0"/>
                      <w:divBdr>
                        <w:top w:val="none" w:sz="0" w:space="0" w:color="auto"/>
                        <w:left w:val="none" w:sz="0" w:space="0" w:color="auto"/>
                        <w:bottom w:val="none" w:sz="0" w:space="0" w:color="auto"/>
                        <w:right w:val="none" w:sz="0" w:space="0" w:color="auto"/>
                      </w:divBdr>
                      <w:divsChild>
                        <w:div w:id="1248465853">
                          <w:marLeft w:val="0"/>
                          <w:marRight w:val="0"/>
                          <w:marTop w:val="0"/>
                          <w:marBottom w:val="0"/>
                          <w:divBdr>
                            <w:top w:val="none" w:sz="0" w:space="0" w:color="auto"/>
                            <w:left w:val="none" w:sz="0" w:space="0" w:color="auto"/>
                            <w:bottom w:val="none" w:sz="0" w:space="0" w:color="auto"/>
                            <w:right w:val="none" w:sz="0" w:space="0" w:color="auto"/>
                          </w:divBdr>
                        </w:div>
                        <w:div w:id="1495803570">
                          <w:marLeft w:val="0"/>
                          <w:marRight w:val="0"/>
                          <w:marTop w:val="0"/>
                          <w:marBottom w:val="0"/>
                          <w:divBdr>
                            <w:top w:val="none" w:sz="0" w:space="0" w:color="auto"/>
                            <w:left w:val="none" w:sz="0" w:space="0" w:color="auto"/>
                            <w:bottom w:val="none" w:sz="0" w:space="0" w:color="auto"/>
                            <w:right w:val="none" w:sz="0" w:space="0" w:color="auto"/>
                          </w:divBdr>
                          <w:divsChild>
                            <w:div w:id="11561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50874">
          <w:marLeft w:val="0"/>
          <w:marRight w:val="0"/>
          <w:marTop w:val="0"/>
          <w:marBottom w:val="0"/>
          <w:divBdr>
            <w:top w:val="none" w:sz="0" w:space="0" w:color="auto"/>
            <w:left w:val="none" w:sz="0" w:space="0" w:color="auto"/>
            <w:bottom w:val="none" w:sz="0" w:space="0" w:color="auto"/>
            <w:right w:val="none" w:sz="0" w:space="0" w:color="auto"/>
          </w:divBdr>
        </w:div>
        <w:div w:id="709846540">
          <w:marLeft w:val="0"/>
          <w:marRight w:val="0"/>
          <w:marTop w:val="0"/>
          <w:marBottom w:val="0"/>
          <w:divBdr>
            <w:top w:val="none" w:sz="0" w:space="0" w:color="auto"/>
            <w:left w:val="none" w:sz="0" w:space="0" w:color="auto"/>
            <w:bottom w:val="none" w:sz="0" w:space="0" w:color="auto"/>
            <w:right w:val="none" w:sz="0" w:space="0" w:color="auto"/>
          </w:divBdr>
        </w:div>
        <w:div w:id="709957295">
          <w:marLeft w:val="0"/>
          <w:marRight w:val="0"/>
          <w:marTop w:val="0"/>
          <w:marBottom w:val="0"/>
          <w:divBdr>
            <w:top w:val="none" w:sz="0" w:space="0" w:color="auto"/>
            <w:left w:val="none" w:sz="0" w:space="0" w:color="auto"/>
            <w:bottom w:val="none" w:sz="0" w:space="0" w:color="auto"/>
            <w:right w:val="none" w:sz="0" w:space="0" w:color="auto"/>
          </w:divBdr>
        </w:div>
        <w:div w:id="710036614">
          <w:marLeft w:val="0"/>
          <w:marRight w:val="0"/>
          <w:marTop w:val="0"/>
          <w:marBottom w:val="0"/>
          <w:divBdr>
            <w:top w:val="none" w:sz="0" w:space="0" w:color="auto"/>
            <w:left w:val="none" w:sz="0" w:space="0" w:color="auto"/>
            <w:bottom w:val="none" w:sz="0" w:space="0" w:color="auto"/>
            <w:right w:val="none" w:sz="0" w:space="0" w:color="auto"/>
          </w:divBdr>
        </w:div>
        <w:div w:id="710110295">
          <w:marLeft w:val="0"/>
          <w:marRight w:val="0"/>
          <w:marTop w:val="0"/>
          <w:marBottom w:val="0"/>
          <w:divBdr>
            <w:top w:val="none" w:sz="0" w:space="0" w:color="auto"/>
            <w:left w:val="none" w:sz="0" w:space="0" w:color="auto"/>
            <w:bottom w:val="none" w:sz="0" w:space="0" w:color="auto"/>
            <w:right w:val="none" w:sz="0" w:space="0" w:color="auto"/>
          </w:divBdr>
        </w:div>
        <w:div w:id="710113261">
          <w:marLeft w:val="0"/>
          <w:marRight w:val="0"/>
          <w:marTop w:val="0"/>
          <w:marBottom w:val="0"/>
          <w:divBdr>
            <w:top w:val="none" w:sz="0" w:space="0" w:color="auto"/>
            <w:left w:val="none" w:sz="0" w:space="0" w:color="auto"/>
            <w:bottom w:val="none" w:sz="0" w:space="0" w:color="auto"/>
            <w:right w:val="none" w:sz="0" w:space="0" w:color="auto"/>
          </w:divBdr>
        </w:div>
        <w:div w:id="710155595">
          <w:marLeft w:val="0"/>
          <w:marRight w:val="0"/>
          <w:marTop w:val="0"/>
          <w:marBottom w:val="0"/>
          <w:divBdr>
            <w:top w:val="none" w:sz="0" w:space="0" w:color="auto"/>
            <w:left w:val="none" w:sz="0" w:space="0" w:color="auto"/>
            <w:bottom w:val="none" w:sz="0" w:space="0" w:color="auto"/>
            <w:right w:val="none" w:sz="0" w:space="0" w:color="auto"/>
          </w:divBdr>
        </w:div>
        <w:div w:id="710223595">
          <w:marLeft w:val="0"/>
          <w:marRight w:val="0"/>
          <w:marTop w:val="0"/>
          <w:marBottom w:val="0"/>
          <w:divBdr>
            <w:top w:val="none" w:sz="0" w:space="0" w:color="auto"/>
            <w:left w:val="none" w:sz="0" w:space="0" w:color="auto"/>
            <w:bottom w:val="none" w:sz="0" w:space="0" w:color="auto"/>
            <w:right w:val="none" w:sz="0" w:space="0" w:color="auto"/>
          </w:divBdr>
        </w:div>
        <w:div w:id="710426447">
          <w:marLeft w:val="0"/>
          <w:marRight w:val="0"/>
          <w:marTop w:val="0"/>
          <w:marBottom w:val="0"/>
          <w:divBdr>
            <w:top w:val="none" w:sz="0" w:space="0" w:color="auto"/>
            <w:left w:val="none" w:sz="0" w:space="0" w:color="auto"/>
            <w:bottom w:val="none" w:sz="0" w:space="0" w:color="auto"/>
            <w:right w:val="none" w:sz="0" w:space="0" w:color="auto"/>
          </w:divBdr>
        </w:div>
        <w:div w:id="710568897">
          <w:marLeft w:val="0"/>
          <w:marRight w:val="0"/>
          <w:marTop w:val="0"/>
          <w:marBottom w:val="0"/>
          <w:divBdr>
            <w:top w:val="none" w:sz="0" w:space="0" w:color="auto"/>
            <w:left w:val="none" w:sz="0" w:space="0" w:color="auto"/>
            <w:bottom w:val="none" w:sz="0" w:space="0" w:color="auto"/>
            <w:right w:val="none" w:sz="0" w:space="0" w:color="auto"/>
          </w:divBdr>
        </w:div>
        <w:div w:id="710569875">
          <w:marLeft w:val="0"/>
          <w:marRight w:val="0"/>
          <w:marTop w:val="0"/>
          <w:marBottom w:val="0"/>
          <w:divBdr>
            <w:top w:val="none" w:sz="0" w:space="0" w:color="auto"/>
            <w:left w:val="none" w:sz="0" w:space="0" w:color="auto"/>
            <w:bottom w:val="none" w:sz="0" w:space="0" w:color="auto"/>
            <w:right w:val="none" w:sz="0" w:space="0" w:color="auto"/>
          </w:divBdr>
          <w:divsChild>
            <w:div w:id="825782391">
              <w:marLeft w:val="0"/>
              <w:marRight w:val="0"/>
              <w:marTop w:val="0"/>
              <w:marBottom w:val="0"/>
              <w:divBdr>
                <w:top w:val="none" w:sz="0" w:space="0" w:color="auto"/>
                <w:left w:val="none" w:sz="0" w:space="0" w:color="auto"/>
                <w:bottom w:val="none" w:sz="0" w:space="0" w:color="auto"/>
                <w:right w:val="none" w:sz="0" w:space="0" w:color="auto"/>
              </w:divBdr>
              <w:divsChild>
                <w:div w:id="1315065329">
                  <w:marLeft w:val="0"/>
                  <w:marRight w:val="0"/>
                  <w:marTop w:val="0"/>
                  <w:marBottom w:val="0"/>
                  <w:divBdr>
                    <w:top w:val="none" w:sz="0" w:space="0" w:color="auto"/>
                    <w:left w:val="none" w:sz="0" w:space="0" w:color="auto"/>
                    <w:bottom w:val="none" w:sz="0" w:space="0" w:color="auto"/>
                    <w:right w:val="none" w:sz="0" w:space="0" w:color="auto"/>
                  </w:divBdr>
                </w:div>
                <w:div w:id="146940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015">
          <w:marLeft w:val="0"/>
          <w:marRight w:val="0"/>
          <w:marTop w:val="0"/>
          <w:marBottom w:val="0"/>
          <w:divBdr>
            <w:top w:val="none" w:sz="0" w:space="0" w:color="auto"/>
            <w:left w:val="none" w:sz="0" w:space="0" w:color="auto"/>
            <w:bottom w:val="none" w:sz="0" w:space="0" w:color="auto"/>
            <w:right w:val="none" w:sz="0" w:space="0" w:color="auto"/>
          </w:divBdr>
          <w:divsChild>
            <w:div w:id="235475693">
              <w:marLeft w:val="0"/>
              <w:marRight w:val="0"/>
              <w:marTop w:val="0"/>
              <w:marBottom w:val="0"/>
              <w:divBdr>
                <w:top w:val="none" w:sz="0" w:space="0" w:color="auto"/>
                <w:left w:val="none" w:sz="0" w:space="0" w:color="auto"/>
                <w:bottom w:val="none" w:sz="0" w:space="0" w:color="auto"/>
                <w:right w:val="none" w:sz="0" w:space="0" w:color="auto"/>
              </w:divBdr>
              <w:divsChild>
                <w:div w:id="1588226489">
                  <w:marLeft w:val="0"/>
                  <w:marRight w:val="0"/>
                  <w:marTop w:val="0"/>
                  <w:marBottom w:val="0"/>
                  <w:divBdr>
                    <w:top w:val="none" w:sz="0" w:space="0" w:color="auto"/>
                    <w:left w:val="none" w:sz="0" w:space="0" w:color="auto"/>
                    <w:bottom w:val="none" w:sz="0" w:space="0" w:color="auto"/>
                    <w:right w:val="none" w:sz="0" w:space="0" w:color="auto"/>
                  </w:divBdr>
                  <w:divsChild>
                    <w:div w:id="1199468174">
                      <w:marLeft w:val="0"/>
                      <w:marRight w:val="0"/>
                      <w:marTop w:val="0"/>
                      <w:marBottom w:val="0"/>
                      <w:divBdr>
                        <w:top w:val="none" w:sz="0" w:space="0" w:color="auto"/>
                        <w:left w:val="none" w:sz="0" w:space="0" w:color="auto"/>
                        <w:bottom w:val="none" w:sz="0" w:space="0" w:color="auto"/>
                        <w:right w:val="none" w:sz="0" w:space="0" w:color="auto"/>
                      </w:divBdr>
                      <w:divsChild>
                        <w:div w:id="204755735">
                          <w:marLeft w:val="0"/>
                          <w:marRight w:val="0"/>
                          <w:marTop w:val="0"/>
                          <w:marBottom w:val="0"/>
                          <w:divBdr>
                            <w:top w:val="none" w:sz="0" w:space="0" w:color="auto"/>
                            <w:left w:val="none" w:sz="0" w:space="0" w:color="auto"/>
                            <w:bottom w:val="none" w:sz="0" w:space="0" w:color="auto"/>
                            <w:right w:val="none" w:sz="0" w:space="0" w:color="auto"/>
                          </w:divBdr>
                          <w:divsChild>
                            <w:div w:id="738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9478">
          <w:marLeft w:val="0"/>
          <w:marRight w:val="0"/>
          <w:marTop w:val="0"/>
          <w:marBottom w:val="0"/>
          <w:divBdr>
            <w:top w:val="none" w:sz="0" w:space="0" w:color="auto"/>
            <w:left w:val="none" w:sz="0" w:space="0" w:color="auto"/>
            <w:bottom w:val="none" w:sz="0" w:space="0" w:color="auto"/>
            <w:right w:val="none" w:sz="0" w:space="0" w:color="auto"/>
          </w:divBdr>
          <w:divsChild>
            <w:div w:id="200167294">
              <w:marLeft w:val="0"/>
              <w:marRight w:val="0"/>
              <w:marTop w:val="0"/>
              <w:marBottom w:val="0"/>
              <w:divBdr>
                <w:top w:val="none" w:sz="0" w:space="0" w:color="auto"/>
                <w:left w:val="none" w:sz="0" w:space="0" w:color="auto"/>
                <w:bottom w:val="none" w:sz="0" w:space="0" w:color="auto"/>
                <w:right w:val="none" w:sz="0" w:space="0" w:color="auto"/>
              </w:divBdr>
            </w:div>
          </w:divsChild>
        </w:div>
        <w:div w:id="710810732">
          <w:marLeft w:val="0"/>
          <w:marRight w:val="0"/>
          <w:marTop w:val="0"/>
          <w:marBottom w:val="0"/>
          <w:divBdr>
            <w:top w:val="none" w:sz="0" w:space="0" w:color="auto"/>
            <w:left w:val="none" w:sz="0" w:space="0" w:color="auto"/>
            <w:bottom w:val="none" w:sz="0" w:space="0" w:color="auto"/>
            <w:right w:val="none" w:sz="0" w:space="0" w:color="auto"/>
          </w:divBdr>
        </w:div>
        <w:div w:id="711031929">
          <w:marLeft w:val="0"/>
          <w:marRight w:val="0"/>
          <w:marTop w:val="0"/>
          <w:marBottom w:val="0"/>
          <w:divBdr>
            <w:top w:val="none" w:sz="0" w:space="0" w:color="auto"/>
            <w:left w:val="none" w:sz="0" w:space="0" w:color="auto"/>
            <w:bottom w:val="none" w:sz="0" w:space="0" w:color="auto"/>
            <w:right w:val="none" w:sz="0" w:space="0" w:color="auto"/>
          </w:divBdr>
          <w:divsChild>
            <w:div w:id="478890387">
              <w:marLeft w:val="0"/>
              <w:marRight w:val="0"/>
              <w:marTop w:val="0"/>
              <w:marBottom w:val="0"/>
              <w:divBdr>
                <w:top w:val="none" w:sz="0" w:space="0" w:color="auto"/>
                <w:left w:val="none" w:sz="0" w:space="0" w:color="auto"/>
                <w:bottom w:val="none" w:sz="0" w:space="0" w:color="auto"/>
                <w:right w:val="none" w:sz="0" w:space="0" w:color="auto"/>
              </w:divBdr>
            </w:div>
            <w:div w:id="683089467">
              <w:marLeft w:val="0"/>
              <w:marRight w:val="0"/>
              <w:marTop w:val="0"/>
              <w:marBottom w:val="0"/>
              <w:divBdr>
                <w:top w:val="none" w:sz="0" w:space="0" w:color="auto"/>
                <w:left w:val="none" w:sz="0" w:space="0" w:color="auto"/>
                <w:bottom w:val="none" w:sz="0" w:space="0" w:color="auto"/>
                <w:right w:val="none" w:sz="0" w:space="0" w:color="auto"/>
              </w:divBdr>
              <w:divsChild>
                <w:div w:id="3870748">
                  <w:marLeft w:val="0"/>
                  <w:marRight w:val="0"/>
                  <w:marTop w:val="0"/>
                  <w:marBottom w:val="0"/>
                  <w:divBdr>
                    <w:top w:val="none" w:sz="0" w:space="0" w:color="auto"/>
                    <w:left w:val="none" w:sz="0" w:space="0" w:color="auto"/>
                    <w:bottom w:val="none" w:sz="0" w:space="0" w:color="auto"/>
                    <w:right w:val="none" w:sz="0" w:space="0" w:color="auto"/>
                  </w:divBdr>
                </w:div>
                <w:div w:id="56830455">
                  <w:marLeft w:val="0"/>
                  <w:marRight w:val="0"/>
                  <w:marTop w:val="0"/>
                  <w:marBottom w:val="0"/>
                  <w:divBdr>
                    <w:top w:val="none" w:sz="0" w:space="0" w:color="auto"/>
                    <w:left w:val="none" w:sz="0" w:space="0" w:color="auto"/>
                    <w:bottom w:val="none" w:sz="0" w:space="0" w:color="auto"/>
                    <w:right w:val="none" w:sz="0" w:space="0" w:color="auto"/>
                  </w:divBdr>
                </w:div>
                <w:div w:id="186718117">
                  <w:marLeft w:val="0"/>
                  <w:marRight w:val="0"/>
                  <w:marTop w:val="0"/>
                  <w:marBottom w:val="0"/>
                  <w:divBdr>
                    <w:top w:val="none" w:sz="0" w:space="0" w:color="auto"/>
                    <w:left w:val="none" w:sz="0" w:space="0" w:color="auto"/>
                    <w:bottom w:val="none" w:sz="0" w:space="0" w:color="auto"/>
                    <w:right w:val="none" w:sz="0" w:space="0" w:color="auto"/>
                  </w:divBdr>
                </w:div>
                <w:div w:id="464322928">
                  <w:marLeft w:val="0"/>
                  <w:marRight w:val="0"/>
                  <w:marTop w:val="0"/>
                  <w:marBottom w:val="0"/>
                  <w:divBdr>
                    <w:top w:val="none" w:sz="0" w:space="0" w:color="auto"/>
                    <w:left w:val="none" w:sz="0" w:space="0" w:color="auto"/>
                    <w:bottom w:val="none" w:sz="0" w:space="0" w:color="auto"/>
                    <w:right w:val="none" w:sz="0" w:space="0" w:color="auto"/>
                  </w:divBdr>
                </w:div>
                <w:div w:id="924731707">
                  <w:marLeft w:val="0"/>
                  <w:marRight w:val="0"/>
                  <w:marTop w:val="0"/>
                  <w:marBottom w:val="0"/>
                  <w:divBdr>
                    <w:top w:val="none" w:sz="0" w:space="0" w:color="auto"/>
                    <w:left w:val="none" w:sz="0" w:space="0" w:color="auto"/>
                    <w:bottom w:val="none" w:sz="0" w:space="0" w:color="auto"/>
                    <w:right w:val="none" w:sz="0" w:space="0" w:color="auto"/>
                  </w:divBdr>
                </w:div>
              </w:divsChild>
            </w:div>
            <w:div w:id="1472165393">
              <w:marLeft w:val="0"/>
              <w:marRight w:val="0"/>
              <w:marTop w:val="0"/>
              <w:marBottom w:val="0"/>
              <w:divBdr>
                <w:top w:val="none" w:sz="0" w:space="0" w:color="auto"/>
                <w:left w:val="none" w:sz="0" w:space="0" w:color="auto"/>
                <w:bottom w:val="none" w:sz="0" w:space="0" w:color="auto"/>
                <w:right w:val="none" w:sz="0" w:space="0" w:color="auto"/>
              </w:divBdr>
            </w:div>
          </w:divsChild>
        </w:div>
        <w:div w:id="711151657">
          <w:marLeft w:val="0"/>
          <w:marRight w:val="0"/>
          <w:marTop w:val="0"/>
          <w:marBottom w:val="0"/>
          <w:divBdr>
            <w:top w:val="none" w:sz="0" w:space="0" w:color="auto"/>
            <w:left w:val="none" w:sz="0" w:space="0" w:color="auto"/>
            <w:bottom w:val="none" w:sz="0" w:space="0" w:color="auto"/>
            <w:right w:val="none" w:sz="0" w:space="0" w:color="auto"/>
          </w:divBdr>
        </w:div>
        <w:div w:id="711878870">
          <w:marLeft w:val="0"/>
          <w:marRight w:val="0"/>
          <w:marTop w:val="0"/>
          <w:marBottom w:val="0"/>
          <w:divBdr>
            <w:top w:val="none" w:sz="0" w:space="0" w:color="auto"/>
            <w:left w:val="none" w:sz="0" w:space="0" w:color="auto"/>
            <w:bottom w:val="none" w:sz="0" w:space="0" w:color="auto"/>
            <w:right w:val="none" w:sz="0" w:space="0" w:color="auto"/>
          </w:divBdr>
          <w:divsChild>
            <w:div w:id="86275985">
              <w:marLeft w:val="0"/>
              <w:marRight w:val="0"/>
              <w:marTop w:val="0"/>
              <w:marBottom w:val="0"/>
              <w:divBdr>
                <w:top w:val="none" w:sz="0" w:space="0" w:color="auto"/>
                <w:left w:val="none" w:sz="0" w:space="0" w:color="auto"/>
                <w:bottom w:val="none" w:sz="0" w:space="0" w:color="auto"/>
                <w:right w:val="none" w:sz="0" w:space="0" w:color="auto"/>
              </w:divBdr>
            </w:div>
          </w:divsChild>
        </w:div>
        <w:div w:id="712077319">
          <w:marLeft w:val="0"/>
          <w:marRight w:val="0"/>
          <w:marTop w:val="0"/>
          <w:marBottom w:val="0"/>
          <w:divBdr>
            <w:top w:val="none" w:sz="0" w:space="0" w:color="auto"/>
            <w:left w:val="none" w:sz="0" w:space="0" w:color="auto"/>
            <w:bottom w:val="none" w:sz="0" w:space="0" w:color="auto"/>
            <w:right w:val="none" w:sz="0" w:space="0" w:color="auto"/>
          </w:divBdr>
        </w:div>
        <w:div w:id="712584402">
          <w:marLeft w:val="0"/>
          <w:marRight w:val="0"/>
          <w:marTop w:val="0"/>
          <w:marBottom w:val="0"/>
          <w:divBdr>
            <w:top w:val="none" w:sz="0" w:space="0" w:color="auto"/>
            <w:left w:val="none" w:sz="0" w:space="0" w:color="auto"/>
            <w:bottom w:val="none" w:sz="0" w:space="0" w:color="auto"/>
            <w:right w:val="none" w:sz="0" w:space="0" w:color="auto"/>
          </w:divBdr>
          <w:divsChild>
            <w:div w:id="426773199">
              <w:marLeft w:val="0"/>
              <w:marRight w:val="0"/>
              <w:marTop w:val="0"/>
              <w:marBottom w:val="0"/>
              <w:divBdr>
                <w:top w:val="none" w:sz="0" w:space="0" w:color="auto"/>
                <w:left w:val="none" w:sz="0" w:space="0" w:color="auto"/>
                <w:bottom w:val="none" w:sz="0" w:space="0" w:color="auto"/>
                <w:right w:val="single" w:sz="12" w:space="0" w:color="DFDFDF"/>
              </w:divBdr>
            </w:div>
          </w:divsChild>
        </w:div>
        <w:div w:id="712852996">
          <w:marLeft w:val="0"/>
          <w:marRight w:val="0"/>
          <w:marTop w:val="0"/>
          <w:marBottom w:val="0"/>
          <w:divBdr>
            <w:top w:val="none" w:sz="0" w:space="0" w:color="auto"/>
            <w:left w:val="none" w:sz="0" w:space="0" w:color="auto"/>
            <w:bottom w:val="none" w:sz="0" w:space="0" w:color="auto"/>
            <w:right w:val="none" w:sz="0" w:space="0" w:color="auto"/>
          </w:divBdr>
          <w:divsChild>
            <w:div w:id="30958011">
              <w:marLeft w:val="0"/>
              <w:marRight w:val="0"/>
              <w:marTop w:val="0"/>
              <w:marBottom w:val="0"/>
              <w:divBdr>
                <w:top w:val="none" w:sz="0" w:space="0" w:color="auto"/>
                <w:left w:val="none" w:sz="0" w:space="0" w:color="auto"/>
                <w:bottom w:val="none" w:sz="0" w:space="0" w:color="auto"/>
                <w:right w:val="none" w:sz="0" w:space="0" w:color="auto"/>
              </w:divBdr>
            </w:div>
            <w:div w:id="317733204">
              <w:marLeft w:val="0"/>
              <w:marRight w:val="0"/>
              <w:marTop w:val="0"/>
              <w:marBottom w:val="0"/>
              <w:divBdr>
                <w:top w:val="none" w:sz="0" w:space="0" w:color="auto"/>
                <w:left w:val="none" w:sz="0" w:space="0" w:color="auto"/>
                <w:bottom w:val="none" w:sz="0" w:space="0" w:color="auto"/>
                <w:right w:val="none" w:sz="0" w:space="0" w:color="auto"/>
              </w:divBdr>
            </w:div>
            <w:div w:id="1382747118">
              <w:marLeft w:val="0"/>
              <w:marRight w:val="0"/>
              <w:marTop w:val="0"/>
              <w:marBottom w:val="0"/>
              <w:divBdr>
                <w:top w:val="none" w:sz="0" w:space="0" w:color="auto"/>
                <w:left w:val="none" w:sz="0" w:space="0" w:color="auto"/>
                <w:bottom w:val="none" w:sz="0" w:space="0" w:color="auto"/>
                <w:right w:val="none" w:sz="0" w:space="0" w:color="auto"/>
              </w:divBdr>
            </w:div>
          </w:divsChild>
        </w:div>
        <w:div w:id="713114065">
          <w:marLeft w:val="0"/>
          <w:marRight w:val="0"/>
          <w:marTop w:val="0"/>
          <w:marBottom w:val="0"/>
          <w:divBdr>
            <w:top w:val="none" w:sz="0" w:space="0" w:color="auto"/>
            <w:left w:val="none" w:sz="0" w:space="0" w:color="auto"/>
            <w:bottom w:val="none" w:sz="0" w:space="0" w:color="auto"/>
            <w:right w:val="none" w:sz="0" w:space="0" w:color="auto"/>
          </w:divBdr>
        </w:div>
        <w:div w:id="713315156">
          <w:marLeft w:val="0"/>
          <w:marRight w:val="0"/>
          <w:marTop w:val="0"/>
          <w:marBottom w:val="0"/>
          <w:divBdr>
            <w:top w:val="none" w:sz="0" w:space="0" w:color="auto"/>
            <w:left w:val="none" w:sz="0" w:space="0" w:color="auto"/>
            <w:bottom w:val="none" w:sz="0" w:space="0" w:color="auto"/>
            <w:right w:val="none" w:sz="0" w:space="0" w:color="auto"/>
          </w:divBdr>
        </w:div>
        <w:div w:id="713624272">
          <w:marLeft w:val="0"/>
          <w:marRight w:val="0"/>
          <w:marTop w:val="0"/>
          <w:marBottom w:val="0"/>
          <w:divBdr>
            <w:top w:val="none" w:sz="0" w:space="0" w:color="auto"/>
            <w:left w:val="none" w:sz="0" w:space="0" w:color="auto"/>
            <w:bottom w:val="none" w:sz="0" w:space="0" w:color="auto"/>
            <w:right w:val="none" w:sz="0" w:space="0" w:color="auto"/>
          </w:divBdr>
          <w:divsChild>
            <w:div w:id="1127040650">
              <w:marLeft w:val="0"/>
              <w:marRight w:val="0"/>
              <w:marTop w:val="0"/>
              <w:marBottom w:val="0"/>
              <w:divBdr>
                <w:top w:val="none" w:sz="0" w:space="0" w:color="auto"/>
                <w:left w:val="none" w:sz="0" w:space="0" w:color="auto"/>
                <w:bottom w:val="none" w:sz="0" w:space="0" w:color="auto"/>
                <w:right w:val="none" w:sz="0" w:space="0" w:color="auto"/>
              </w:divBdr>
              <w:divsChild>
                <w:div w:id="638345738">
                  <w:marLeft w:val="0"/>
                  <w:marRight w:val="0"/>
                  <w:marTop w:val="0"/>
                  <w:marBottom w:val="0"/>
                  <w:divBdr>
                    <w:top w:val="none" w:sz="0" w:space="0" w:color="auto"/>
                    <w:left w:val="none" w:sz="0" w:space="0" w:color="auto"/>
                    <w:bottom w:val="none" w:sz="0" w:space="0" w:color="auto"/>
                    <w:right w:val="none" w:sz="0" w:space="0" w:color="auto"/>
                  </w:divBdr>
                </w:div>
                <w:div w:id="8110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0265">
          <w:marLeft w:val="0"/>
          <w:marRight w:val="0"/>
          <w:marTop w:val="0"/>
          <w:marBottom w:val="0"/>
          <w:divBdr>
            <w:top w:val="none" w:sz="0" w:space="0" w:color="auto"/>
            <w:left w:val="none" w:sz="0" w:space="0" w:color="auto"/>
            <w:bottom w:val="none" w:sz="0" w:space="0" w:color="auto"/>
            <w:right w:val="none" w:sz="0" w:space="0" w:color="auto"/>
          </w:divBdr>
        </w:div>
        <w:div w:id="713961989">
          <w:marLeft w:val="0"/>
          <w:marRight w:val="0"/>
          <w:marTop w:val="0"/>
          <w:marBottom w:val="0"/>
          <w:divBdr>
            <w:top w:val="none" w:sz="0" w:space="0" w:color="auto"/>
            <w:left w:val="none" w:sz="0" w:space="0" w:color="auto"/>
            <w:bottom w:val="none" w:sz="0" w:space="0" w:color="auto"/>
            <w:right w:val="none" w:sz="0" w:space="0" w:color="auto"/>
          </w:divBdr>
          <w:divsChild>
            <w:div w:id="640623963">
              <w:marLeft w:val="0"/>
              <w:marRight w:val="0"/>
              <w:marTop w:val="0"/>
              <w:marBottom w:val="0"/>
              <w:divBdr>
                <w:top w:val="none" w:sz="0" w:space="0" w:color="auto"/>
                <w:left w:val="none" w:sz="0" w:space="0" w:color="auto"/>
                <w:bottom w:val="none" w:sz="0" w:space="0" w:color="auto"/>
                <w:right w:val="none" w:sz="0" w:space="0" w:color="auto"/>
              </w:divBdr>
              <w:divsChild>
                <w:div w:id="653149046">
                  <w:marLeft w:val="0"/>
                  <w:marRight w:val="0"/>
                  <w:marTop w:val="0"/>
                  <w:marBottom w:val="0"/>
                  <w:divBdr>
                    <w:top w:val="none" w:sz="0" w:space="0" w:color="auto"/>
                    <w:left w:val="none" w:sz="0" w:space="0" w:color="auto"/>
                    <w:bottom w:val="none" w:sz="0" w:space="0" w:color="auto"/>
                    <w:right w:val="none" w:sz="0" w:space="0" w:color="auto"/>
                  </w:divBdr>
                  <w:divsChild>
                    <w:div w:id="672608364">
                      <w:marLeft w:val="0"/>
                      <w:marRight w:val="0"/>
                      <w:marTop w:val="0"/>
                      <w:marBottom w:val="0"/>
                      <w:divBdr>
                        <w:top w:val="none" w:sz="0" w:space="0" w:color="auto"/>
                        <w:left w:val="none" w:sz="0" w:space="0" w:color="auto"/>
                        <w:bottom w:val="none" w:sz="0" w:space="0" w:color="auto"/>
                        <w:right w:val="none" w:sz="0" w:space="0" w:color="auto"/>
                      </w:divBdr>
                      <w:divsChild>
                        <w:div w:id="2559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2951">
          <w:marLeft w:val="0"/>
          <w:marRight w:val="0"/>
          <w:marTop w:val="0"/>
          <w:marBottom w:val="0"/>
          <w:divBdr>
            <w:top w:val="none" w:sz="0" w:space="0" w:color="auto"/>
            <w:left w:val="none" w:sz="0" w:space="0" w:color="auto"/>
            <w:bottom w:val="none" w:sz="0" w:space="0" w:color="auto"/>
            <w:right w:val="none" w:sz="0" w:space="0" w:color="auto"/>
          </w:divBdr>
          <w:divsChild>
            <w:div w:id="420882346">
              <w:marLeft w:val="0"/>
              <w:marRight w:val="0"/>
              <w:marTop w:val="0"/>
              <w:marBottom w:val="0"/>
              <w:divBdr>
                <w:top w:val="none" w:sz="0" w:space="0" w:color="auto"/>
                <w:left w:val="none" w:sz="0" w:space="0" w:color="auto"/>
                <w:bottom w:val="none" w:sz="0" w:space="0" w:color="auto"/>
                <w:right w:val="none" w:sz="0" w:space="0" w:color="auto"/>
              </w:divBdr>
              <w:divsChild>
                <w:div w:id="867791957">
                  <w:marLeft w:val="0"/>
                  <w:marRight w:val="0"/>
                  <w:marTop w:val="0"/>
                  <w:marBottom w:val="0"/>
                  <w:divBdr>
                    <w:top w:val="none" w:sz="0" w:space="0" w:color="auto"/>
                    <w:left w:val="none" w:sz="0" w:space="0" w:color="auto"/>
                    <w:bottom w:val="none" w:sz="0" w:space="0" w:color="auto"/>
                    <w:right w:val="none" w:sz="0" w:space="0" w:color="auto"/>
                  </w:divBdr>
                  <w:divsChild>
                    <w:div w:id="1504934698">
                      <w:marLeft w:val="0"/>
                      <w:marRight w:val="0"/>
                      <w:marTop w:val="0"/>
                      <w:marBottom w:val="0"/>
                      <w:divBdr>
                        <w:top w:val="none" w:sz="0" w:space="0" w:color="auto"/>
                        <w:left w:val="none" w:sz="0" w:space="0" w:color="auto"/>
                        <w:bottom w:val="none" w:sz="0" w:space="0" w:color="auto"/>
                        <w:right w:val="none" w:sz="0" w:space="0" w:color="auto"/>
                      </w:divBdr>
                      <w:divsChild>
                        <w:div w:id="1536888118">
                          <w:marLeft w:val="0"/>
                          <w:marRight w:val="0"/>
                          <w:marTop w:val="0"/>
                          <w:marBottom w:val="0"/>
                          <w:divBdr>
                            <w:top w:val="none" w:sz="0" w:space="0" w:color="auto"/>
                            <w:left w:val="none" w:sz="0" w:space="0" w:color="auto"/>
                            <w:bottom w:val="none" w:sz="0" w:space="0" w:color="auto"/>
                            <w:right w:val="none" w:sz="0" w:space="0" w:color="auto"/>
                          </w:divBdr>
                          <w:divsChild>
                            <w:div w:id="7627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352523">
          <w:marLeft w:val="0"/>
          <w:marRight w:val="0"/>
          <w:marTop w:val="0"/>
          <w:marBottom w:val="0"/>
          <w:divBdr>
            <w:top w:val="none" w:sz="0" w:space="0" w:color="auto"/>
            <w:left w:val="none" w:sz="0" w:space="0" w:color="auto"/>
            <w:bottom w:val="none" w:sz="0" w:space="0" w:color="auto"/>
            <w:right w:val="none" w:sz="0" w:space="0" w:color="auto"/>
          </w:divBdr>
          <w:divsChild>
            <w:div w:id="560752144">
              <w:marLeft w:val="0"/>
              <w:marRight w:val="0"/>
              <w:marTop w:val="0"/>
              <w:marBottom w:val="0"/>
              <w:divBdr>
                <w:top w:val="none" w:sz="0" w:space="0" w:color="auto"/>
                <w:left w:val="none" w:sz="0" w:space="0" w:color="auto"/>
                <w:bottom w:val="none" w:sz="0" w:space="0" w:color="auto"/>
                <w:right w:val="none" w:sz="0" w:space="0" w:color="auto"/>
              </w:divBdr>
              <w:divsChild>
                <w:div w:id="154607923">
                  <w:marLeft w:val="0"/>
                  <w:marRight w:val="0"/>
                  <w:marTop w:val="0"/>
                  <w:marBottom w:val="0"/>
                  <w:divBdr>
                    <w:top w:val="none" w:sz="0" w:space="0" w:color="auto"/>
                    <w:left w:val="none" w:sz="0" w:space="0" w:color="auto"/>
                    <w:bottom w:val="none" w:sz="0" w:space="0" w:color="auto"/>
                    <w:right w:val="none" w:sz="0" w:space="0" w:color="auto"/>
                  </w:divBdr>
                </w:div>
                <w:div w:id="63657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7443">
          <w:marLeft w:val="0"/>
          <w:marRight w:val="0"/>
          <w:marTop w:val="0"/>
          <w:marBottom w:val="0"/>
          <w:divBdr>
            <w:top w:val="none" w:sz="0" w:space="0" w:color="auto"/>
            <w:left w:val="none" w:sz="0" w:space="0" w:color="auto"/>
            <w:bottom w:val="none" w:sz="0" w:space="0" w:color="auto"/>
            <w:right w:val="none" w:sz="0" w:space="0" w:color="auto"/>
          </w:divBdr>
        </w:div>
        <w:div w:id="714693094">
          <w:marLeft w:val="0"/>
          <w:marRight w:val="0"/>
          <w:marTop w:val="0"/>
          <w:marBottom w:val="0"/>
          <w:divBdr>
            <w:top w:val="none" w:sz="0" w:space="0" w:color="auto"/>
            <w:left w:val="none" w:sz="0" w:space="0" w:color="auto"/>
            <w:bottom w:val="none" w:sz="0" w:space="0" w:color="auto"/>
            <w:right w:val="none" w:sz="0" w:space="0" w:color="auto"/>
          </w:divBdr>
        </w:div>
        <w:div w:id="714892130">
          <w:marLeft w:val="0"/>
          <w:marRight w:val="0"/>
          <w:marTop w:val="0"/>
          <w:marBottom w:val="0"/>
          <w:divBdr>
            <w:top w:val="none" w:sz="0" w:space="0" w:color="auto"/>
            <w:left w:val="none" w:sz="0" w:space="0" w:color="auto"/>
            <w:bottom w:val="none" w:sz="0" w:space="0" w:color="auto"/>
            <w:right w:val="none" w:sz="0" w:space="0" w:color="auto"/>
          </w:divBdr>
        </w:div>
        <w:div w:id="715156153">
          <w:marLeft w:val="0"/>
          <w:marRight w:val="0"/>
          <w:marTop w:val="0"/>
          <w:marBottom w:val="0"/>
          <w:divBdr>
            <w:top w:val="none" w:sz="0" w:space="0" w:color="auto"/>
            <w:left w:val="none" w:sz="0" w:space="0" w:color="auto"/>
            <w:bottom w:val="none" w:sz="0" w:space="0" w:color="auto"/>
            <w:right w:val="none" w:sz="0" w:space="0" w:color="auto"/>
          </w:divBdr>
        </w:div>
        <w:div w:id="715203666">
          <w:marLeft w:val="0"/>
          <w:marRight w:val="0"/>
          <w:marTop w:val="0"/>
          <w:marBottom w:val="0"/>
          <w:divBdr>
            <w:top w:val="none" w:sz="0" w:space="0" w:color="auto"/>
            <w:left w:val="none" w:sz="0" w:space="0" w:color="auto"/>
            <w:bottom w:val="none" w:sz="0" w:space="0" w:color="auto"/>
            <w:right w:val="none" w:sz="0" w:space="0" w:color="auto"/>
          </w:divBdr>
          <w:divsChild>
            <w:div w:id="984814953">
              <w:marLeft w:val="0"/>
              <w:marRight w:val="0"/>
              <w:marTop w:val="0"/>
              <w:marBottom w:val="0"/>
              <w:divBdr>
                <w:top w:val="none" w:sz="0" w:space="0" w:color="auto"/>
                <w:left w:val="none" w:sz="0" w:space="0" w:color="auto"/>
                <w:bottom w:val="none" w:sz="0" w:space="0" w:color="auto"/>
                <w:right w:val="none" w:sz="0" w:space="0" w:color="auto"/>
              </w:divBdr>
            </w:div>
          </w:divsChild>
        </w:div>
        <w:div w:id="715206776">
          <w:marLeft w:val="0"/>
          <w:marRight w:val="0"/>
          <w:marTop w:val="0"/>
          <w:marBottom w:val="0"/>
          <w:divBdr>
            <w:top w:val="none" w:sz="0" w:space="0" w:color="auto"/>
            <w:left w:val="none" w:sz="0" w:space="0" w:color="auto"/>
            <w:bottom w:val="none" w:sz="0" w:space="0" w:color="auto"/>
            <w:right w:val="none" w:sz="0" w:space="0" w:color="auto"/>
          </w:divBdr>
        </w:div>
        <w:div w:id="715589341">
          <w:marLeft w:val="0"/>
          <w:marRight w:val="0"/>
          <w:marTop w:val="0"/>
          <w:marBottom w:val="0"/>
          <w:divBdr>
            <w:top w:val="none" w:sz="0" w:space="0" w:color="auto"/>
            <w:left w:val="none" w:sz="0" w:space="0" w:color="auto"/>
            <w:bottom w:val="none" w:sz="0" w:space="0" w:color="auto"/>
            <w:right w:val="none" w:sz="0" w:space="0" w:color="auto"/>
          </w:divBdr>
        </w:div>
        <w:div w:id="715659936">
          <w:marLeft w:val="0"/>
          <w:marRight w:val="0"/>
          <w:marTop w:val="0"/>
          <w:marBottom w:val="0"/>
          <w:divBdr>
            <w:top w:val="none" w:sz="0" w:space="0" w:color="auto"/>
            <w:left w:val="none" w:sz="0" w:space="0" w:color="auto"/>
            <w:bottom w:val="none" w:sz="0" w:space="0" w:color="auto"/>
            <w:right w:val="none" w:sz="0" w:space="0" w:color="auto"/>
          </w:divBdr>
        </w:div>
        <w:div w:id="716007709">
          <w:marLeft w:val="0"/>
          <w:marRight w:val="0"/>
          <w:marTop w:val="0"/>
          <w:marBottom w:val="0"/>
          <w:divBdr>
            <w:top w:val="none" w:sz="0" w:space="0" w:color="auto"/>
            <w:left w:val="none" w:sz="0" w:space="0" w:color="auto"/>
            <w:bottom w:val="none" w:sz="0" w:space="0" w:color="auto"/>
            <w:right w:val="none" w:sz="0" w:space="0" w:color="auto"/>
          </w:divBdr>
        </w:div>
        <w:div w:id="716010019">
          <w:marLeft w:val="0"/>
          <w:marRight w:val="0"/>
          <w:marTop w:val="0"/>
          <w:marBottom w:val="0"/>
          <w:divBdr>
            <w:top w:val="none" w:sz="0" w:space="0" w:color="auto"/>
            <w:left w:val="none" w:sz="0" w:space="0" w:color="auto"/>
            <w:bottom w:val="none" w:sz="0" w:space="0" w:color="auto"/>
            <w:right w:val="none" w:sz="0" w:space="0" w:color="auto"/>
          </w:divBdr>
        </w:div>
        <w:div w:id="716396371">
          <w:marLeft w:val="0"/>
          <w:marRight w:val="0"/>
          <w:marTop w:val="0"/>
          <w:marBottom w:val="0"/>
          <w:divBdr>
            <w:top w:val="none" w:sz="0" w:space="0" w:color="auto"/>
            <w:left w:val="none" w:sz="0" w:space="0" w:color="auto"/>
            <w:bottom w:val="none" w:sz="0" w:space="0" w:color="auto"/>
            <w:right w:val="none" w:sz="0" w:space="0" w:color="auto"/>
          </w:divBdr>
          <w:divsChild>
            <w:div w:id="696126201">
              <w:marLeft w:val="0"/>
              <w:marRight w:val="0"/>
              <w:marTop w:val="0"/>
              <w:marBottom w:val="0"/>
              <w:divBdr>
                <w:top w:val="none" w:sz="0" w:space="0" w:color="auto"/>
                <w:left w:val="none" w:sz="0" w:space="0" w:color="auto"/>
                <w:bottom w:val="none" w:sz="0" w:space="0" w:color="auto"/>
                <w:right w:val="none" w:sz="0" w:space="0" w:color="auto"/>
              </w:divBdr>
            </w:div>
            <w:div w:id="748766604">
              <w:marLeft w:val="0"/>
              <w:marRight w:val="0"/>
              <w:marTop w:val="0"/>
              <w:marBottom w:val="0"/>
              <w:divBdr>
                <w:top w:val="none" w:sz="0" w:space="0" w:color="auto"/>
                <w:left w:val="none" w:sz="0" w:space="0" w:color="auto"/>
                <w:bottom w:val="none" w:sz="0" w:space="0" w:color="auto"/>
                <w:right w:val="none" w:sz="0" w:space="0" w:color="auto"/>
              </w:divBdr>
            </w:div>
            <w:div w:id="769081006">
              <w:marLeft w:val="0"/>
              <w:marRight w:val="0"/>
              <w:marTop w:val="0"/>
              <w:marBottom w:val="0"/>
              <w:divBdr>
                <w:top w:val="none" w:sz="0" w:space="0" w:color="auto"/>
                <w:left w:val="none" w:sz="0" w:space="0" w:color="auto"/>
                <w:bottom w:val="none" w:sz="0" w:space="0" w:color="auto"/>
                <w:right w:val="none" w:sz="0" w:space="0" w:color="auto"/>
              </w:divBdr>
            </w:div>
            <w:div w:id="814950864">
              <w:marLeft w:val="0"/>
              <w:marRight w:val="0"/>
              <w:marTop w:val="0"/>
              <w:marBottom w:val="0"/>
              <w:divBdr>
                <w:top w:val="none" w:sz="0" w:space="0" w:color="auto"/>
                <w:left w:val="none" w:sz="0" w:space="0" w:color="auto"/>
                <w:bottom w:val="none" w:sz="0" w:space="0" w:color="auto"/>
                <w:right w:val="none" w:sz="0" w:space="0" w:color="auto"/>
              </w:divBdr>
            </w:div>
          </w:divsChild>
        </w:div>
        <w:div w:id="716780517">
          <w:marLeft w:val="0"/>
          <w:marRight w:val="0"/>
          <w:marTop w:val="0"/>
          <w:marBottom w:val="0"/>
          <w:divBdr>
            <w:top w:val="none" w:sz="0" w:space="0" w:color="auto"/>
            <w:left w:val="none" w:sz="0" w:space="0" w:color="auto"/>
            <w:bottom w:val="none" w:sz="0" w:space="0" w:color="auto"/>
            <w:right w:val="none" w:sz="0" w:space="0" w:color="auto"/>
          </w:divBdr>
          <w:divsChild>
            <w:div w:id="729891205">
              <w:marLeft w:val="0"/>
              <w:marRight w:val="0"/>
              <w:marTop w:val="0"/>
              <w:marBottom w:val="0"/>
              <w:divBdr>
                <w:top w:val="none" w:sz="0" w:space="0" w:color="auto"/>
                <w:left w:val="none" w:sz="0" w:space="0" w:color="auto"/>
                <w:bottom w:val="none" w:sz="0" w:space="0" w:color="auto"/>
                <w:right w:val="none" w:sz="0" w:space="0" w:color="auto"/>
              </w:divBdr>
            </w:div>
          </w:divsChild>
        </w:div>
        <w:div w:id="716902821">
          <w:marLeft w:val="0"/>
          <w:marRight w:val="0"/>
          <w:marTop w:val="0"/>
          <w:marBottom w:val="0"/>
          <w:divBdr>
            <w:top w:val="none" w:sz="0" w:space="0" w:color="auto"/>
            <w:left w:val="none" w:sz="0" w:space="0" w:color="auto"/>
            <w:bottom w:val="none" w:sz="0" w:space="0" w:color="auto"/>
            <w:right w:val="none" w:sz="0" w:space="0" w:color="auto"/>
          </w:divBdr>
        </w:div>
        <w:div w:id="717554040">
          <w:marLeft w:val="0"/>
          <w:marRight w:val="0"/>
          <w:marTop w:val="0"/>
          <w:marBottom w:val="0"/>
          <w:divBdr>
            <w:top w:val="none" w:sz="0" w:space="0" w:color="auto"/>
            <w:left w:val="none" w:sz="0" w:space="0" w:color="auto"/>
            <w:bottom w:val="none" w:sz="0" w:space="0" w:color="auto"/>
            <w:right w:val="none" w:sz="0" w:space="0" w:color="auto"/>
          </w:divBdr>
        </w:div>
        <w:div w:id="717972360">
          <w:marLeft w:val="0"/>
          <w:marRight w:val="0"/>
          <w:marTop w:val="0"/>
          <w:marBottom w:val="0"/>
          <w:divBdr>
            <w:top w:val="none" w:sz="0" w:space="0" w:color="auto"/>
            <w:left w:val="none" w:sz="0" w:space="0" w:color="auto"/>
            <w:bottom w:val="none" w:sz="0" w:space="0" w:color="auto"/>
            <w:right w:val="none" w:sz="0" w:space="0" w:color="auto"/>
          </w:divBdr>
          <w:divsChild>
            <w:div w:id="264728652">
              <w:marLeft w:val="0"/>
              <w:marRight w:val="0"/>
              <w:marTop w:val="0"/>
              <w:marBottom w:val="0"/>
              <w:divBdr>
                <w:top w:val="none" w:sz="0" w:space="0" w:color="auto"/>
                <w:left w:val="none" w:sz="0" w:space="0" w:color="auto"/>
                <w:bottom w:val="none" w:sz="0" w:space="0" w:color="auto"/>
                <w:right w:val="none" w:sz="0" w:space="0" w:color="auto"/>
              </w:divBdr>
              <w:divsChild>
                <w:div w:id="47077099">
                  <w:marLeft w:val="0"/>
                  <w:marRight w:val="0"/>
                  <w:marTop w:val="0"/>
                  <w:marBottom w:val="0"/>
                  <w:divBdr>
                    <w:top w:val="none" w:sz="0" w:space="0" w:color="auto"/>
                    <w:left w:val="none" w:sz="0" w:space="0" w:color="auto"/>
                    <w:bottom w:val="none" w:sz="0" w:space="0" w:color="auto"/>
                    <w:right w:val="none" w:sz="0" w:space="0" w:color="auto"/>
                  </w:divBdr>
                  <w:divsChild>
                    <w:div w:id="962922627">
                      <w:marLeft w:val="0"/>
                      <w:marRight w:val="0"/>
                      <w:marTop w:val="0"/>
                      <w:marBottom w:val="0"/>
                      <w:divBdr>
                        <w:top w:val="none" w:sz="0" w:space="0" w:color="auto"/>
                        <w:left w:val="none" w:sz="0" w:space="0" w:color="auto"/>
                        <w:bottom w:val="none" w:sz="0" w:space="0" w:color="auto"/>
                        <w:right w:val="none" w:sz="0" w:space="0" w:color="auto"/>
                      </w:divBdr>
                    </w:div>
                    <w:div w:id="11807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5703">
          <w:marLeft w:val="0"/>
          <w:marRight w:val="0"/>
          <w:marTop w:val="0"/>
          <w:marBottom w:val="0"/>
          <w:divBdr>
            <w:top w:val="none" w:sz="0" w:space="0" w:color="auto"/>
            <w:left w:val="none" w:sz="0" w:space="0" w:color="auto"/>
            <w:bottom w:val="none" w:sz="0" w:space="0" w:color="auto"/>
            <w:right w:val="none" w:sz="0" w:space="0" w:color="auto"/>
          </w:divBdr>
          <w:divsChild>
            <w:div w:id="740559664">
              <w:marLeft w:val="0"/>
              <w:marRight w:val="0"/>
              <w:marTop w:val="0"/>
              <w:marBottom w:val="0"/>
              <w:divBdr>
                <w:top w:val="none" w:sz="0" w:space="0" w:color="auto"/>
                <w:left w:val="none" w:sz="0" w:space="0" w:color="auto"/>
                <w:bottom w:val="none" w:sz="0" w:space="0" w:color="auto"/>
                <w:right w:val="none" w:sz="0" w:space="0" w:color="auto"/>
              </w:divBdr>
            </w:div>
          </w:divsChild>
        </w:div>
        <w:div w:id="718240787">
          <w:marLeft w:val="0"/>
          <w:marRight w:val="0"/>
          <w:marTop w:val="0"/>
          <w:marBottom w:val="0"/>
          <w:divBdr>
            <w:top w:val="none" w:sz="0" w:space="0" w:color="auto"/>
            <w:left w:val="none" w:sz="0" w:space="0" w:color="auto"/>
            <w:bottom w:val="none" w:sz="0" w:space="0" w:color="auto"/>
            <w:right w:val="none" w:sz="0" w:space="0" w:color="auto"/>
          </w:divBdr>
          <w:divsChild>
            <w:div w:id="1335066554">
              <w:marLeft w:val="0"/>
              <w:marRight w:val="0"/>
              <w:marTop w:val="0"/>
              <w:marBottom w:val="0"/>
              <w:divBdr>
                <w:top w:val="none" w:sz="0" w:space="0" w:color="auto"/>
                <w:left w:val="none" w:sz="0" w:space="0" w:color="auto"/>
                <w:bottom w:val="none" w:sz="0" w:space="0" w:color="auto"/>
                <w:right w:val="none" w:sz="0" w:space="0" w:color="auto"/>
              </w:divBdr>
              <w:divsChild>
                <w:div w:id="2387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248">
          <w:marLeft w:val="0"/>
          <w:marRight w:val="0"/>
          <w:marTop w:val="0"/>
          <w:marBottom w:val="0"/>
          <w:divBdr>
            <w:top w:val="none" w:sz="0" w:space="0" w:color="auto"/>
            <w:left w:val="none" w:sz="0" w:space="0" w:color="auto"/>
            <w:bottom w:val="none" w:sz="0" w:space="0" w:color="auto"/>
            <w:right w:val="none" w:sz="0" w:space="0" w:color="auto"/>
          </w:divBdr>
        </w:div>
        <w:div w:id="718554193">
          <w:marLeft w:val="0"/>
          <w:marRight w:val="0"/>
          <w:marTop w:val="0"/>
          <w:marBottom w:val="0"/>
          <w:divBdr>
            <w:top w:val="none" w:sz="0" w:space="0" w:color="auto"/>
            <w:left w:val="none" w:sz="0" w:space="0" w:color="auto"/>
            <w:bottom w:val="none" w:sz="0" w:space="0" w:color="auto"/>
            <w:right w:val="none" w:sz="0" w:space="0" w:color="auto"/>
          </w:divBdr>
          <w:divsChild>
            <w:div w:id="25759709">
              <w:marLeft w:val="0"/>
              <w:marRight w:val="0"/>
              <w:marTop w:val="0"/>
              <w:marBottom w:val="0"/>
              <w:divBdr>
                <w:top w:val="none" w:sz="0" w:space="0" w:color="auto"/>
                <w:left w:val="none" w:sz="0" w:space="0" w:color="auto"/>
                <w:bottom w:val="none" w:sz="0" w:space="0" w:color="auto"/>
                <w:right w:val="none" w:sz="0" w:space="0" w:color="auto"/>
              </w:divBdr>
              <w:divsChild>
                <w:div w:id="1330519956">
                  <w:marLeft w:val="0"/>
                  <w:marRight w:val="0"/>
                  <w:marTop w:val="0"/>
                  <w:marBottom w:val="0"/>
                  <w:divBdr>
                    <w:top w:val="none" w:sz="0" w:space="0" w:color="auto"/>
                    <w:left w:val="none" w:sz="0" w:space="0" w:color="auto"/>
                    <w:bottom w:val="none" w:sz="0" w:space="0" w:color="auto"/>
                    <w:right w:val="none" w:sz="0" w:space="0" w:color="auto"/>
                  </w:divBdr>
                  <w:divsChild>
                    <w:div w:id="2508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7639">
          <w:marLeft w:val="0"/>
          <w:marRight w:val="0"/>
          <w:marTop w:val="0"/>
          <w:marBottom w:val="0"/>
          <w:divBdr>
            <w:top w:val="none" w:sz="0" w:space="0" w:color="auto"/>
            <w:left w:val="none" w:sz="0" w:space="0" w:color="auto"/>
            <w:bottom w:val="none" w:sz="0" w:space="0" w:color="auto"/>
            <w:right w:val="none" w:sz="0" w:space="0" w:color="auto"/>
          </w:divBdr>
          <w:divsChild>
            <w:div w:id="1182669430">
              <w:marLeft w:val="0"/>
              <w:marRight w:val="0"/>
              <w:marTop w:val="0"/>
              <w:marBottom w:val="0"/>
              <w:divBdr>
                <w:top w:val="none" w:sz="0" w:space="0" w:color="auto"/>
                <w:left w:val="none" w:sz="0" w:space="0" w:color="auto"/>
                <w:bottom w:val="none" w:sz="0" w:space="0" w:color="auto"/>
                <w:right w:val="none" w:sz="0" w:space="0" w:color="auto"/>
              </w:divBdr>
            </w:div>
          </w:divsChild>
        </w:div>
        <w:div w:id="718632702">
          <w:marLeft w:val="0"/>
          <w:marRight w:val="0"/>
          <w:marTop w:val="0"/>
          <w:marBottom w:val="0"/>
          <w:divBdr>
            <w:top w:val="none" w:sz="0" w:space="0" w:color="auto"/>
            <w:left w:val="none" w:sz="0" w:space="0" w:color="auto"/>
            <w:bottom w:val="none" w:sz="0" w:space="0" w:color="auto"/>
            <w:right w:val="none" w:sz="0" w:space="0" w:color="auto"/>
          </w:divBdr>
        </w:div>
        <w:div w:id="718675081">
          <w:marLeft w:val="0"/>
          <w:marRight w:val="0"/>
          <w:marTop w:val="0"/>
          <w:marBottom w:val="0"/>
          <w:divBdr>
            <w:top w:val="none" w:sz="0" w:space="0" w:color="auto"/>
            <w:left w:val="none" w:sz="0" w:space="0" w:color="auto"/>
            <w:bottom w:val="none" w:sz="0" w:space="0" w:color="auto"/>
            <w:right w:val="none" w:sz="0" w:space="0" w:color="auto"/>
          </w:divBdr>
          <w:divsChild>
            <w:div w:id="227619355">
              <w:marLeft w:val="0"/>
              <w:marRight w:val="0"/>
              <w:marTop w:val="0"/>
              <w:marBottom w:val="0"/>
              <w:divBdr>
                <w:top w:val="none" w:sz="0" w:space="0" w:color="auto"/>
                <w:left w:val="none" w:sz="0" w:space="0" w:color="auto"/>
                <w:bottom w:val="none" w:sz="0" w:space="0" w:color="auto"/>
                <w:right w:val="none" w:sz="0" w:space="0" w:color="auto"/>
              </w:divBdr>
            </w:div>
            <w:div w:id="366372328">
              <w:marLeft w:val="0"/>
              <w:marRight w:val="0"/>
              <w:marTop w:val="0"/>
              <w:marBottom w:val="0"/>
              <w:divBdr>
                <w:top w:val="none" w:sz="0" w:space="0" w:color="auto"/>
                <w:left w:val="none" w:sz="0" w:space="0" w:color="auto"/>
                <w:bottom w:val="none" w:sz="0" w:space="0" w:color="auto"/>
                <w:right w:val="none" w:sz="0" w:space="0" w:color="auto"/>
              </w:divBdr>
            </w:div>
            <w:div w:id="439495634">
              <w:marLeft w:val="0"/>
              <w:marRight w:val="0"/>
              <w:marTop w:val="0"/>
              <w:marBottom w:val="0"/>
              <w:divBdr>
                <w:top w:val="none" w:sz="0" w:space="0" w:color="auto"/>
                <w:left w:val="none" w:sz="0" w:space="0" w:color="auto"/>
                <w:bottom w:val="none" w:sz="0" w:space="0" w:color="auto"/>
                <w:right w:val="none" w:sz="0" w:space="0" w:color="auto"/>
              </w:divBdr>
            </w:div>
            <w:div w:id="747389870">
              <w:marLeft w:val="0"/>
              <w:marRight w:val="0"/>
              <w:marTop w:val="0"/>
              <w:marBottom w:val="0"/>
              <w:divBdr>
                <w:top w:val="none" w:sz="0" w:space="0" w:color="auto"/>
                <w:left w:val="none" w:sz="0" w:space="0" w:color="auto"/>
                <w:bottom w:val="none" w:sz="0" w:space="0" w:color="auto"/>
                <w:right w:val="none" w:sz="0" w:space="0" w:color="auto"/>
              </w:divBdr>
            </w:div>
            <w:div w:id="769085420">
              <w:marLeft w:val="0"/>
              <w:marRight w:val="0"/>
              <w:marTop w:val="0"/>
              <w:marBottom w:val="0"/>
              <w:divBdr>
                <w:top w:val="none" w:sz="0" w:space="0" w:color="auto"/>
                <w:left w:val="none" w:sz="0" w:space="0" w:color="auto"/>
                <w:bottom w:val="none" w:sz="0" w:space="0" w:color="auto"/>
                <w:right w:val="none" w:sz="0" w:space="0" w:color="auto"/>
              </w:divBdr>
            </w:div>
            <w:div w:id="1003242716">
              <w:marLeft w:val="0"/>
              <w:marRight w:val="0"/>
              <w:marTop w:val="0"/>
              <w:marBottom w:val="0"/>
              <w:divBdr>
                <w:top w:val="none" w:sz="0" w:space="0" w:color="auto"/>
                <w:left w:val="none" w:sz="0" w:space="0" w:color="auto"/>
                <w:bottom w:val="none" w:sz="0" w:space="0" w:color="auto"/>
                <w:right w:val="none" w:sz="0" w:space="0" w:color="auto"/>
              </w:divBdr>
            </w:div>
            <w:div w:id="1060061311">
              <w:marLeft w:val="0"/>
              <w:marRight w:val="0"/>
              <w:marTop w:val="0"/>
              <w:marBottom w:val="0"/>
              <w:divBdr>
                <w:top w:val="none" w:sz="0" w:space="0" w:color="auto"/>
                <w:left w:val="none" w:sz="0" w:space="0" w:color="auto"/>
                <w:bottom w:val="none" w:sz="0" w:space="0" w:color="auto"/>
                <w:right w:val="none" w:sz="0" w:space="0" w:color="auto"/>
              </w:divBdr>
            </w:div>
            <w:div w:id="1127549827">
              <w:marLeft w:val="0"/>
              <w:marRight w:val="0"/>
              <w:marTop w:val="0"/>
              <w:marBottom w:val="0"/>
              <w:divBdr>
                <w:top w:val="none" w:sz="0" w:space="0" w:color="auto"/>
                <w:left w:val="none" w:sz="0" w:space="0" w:color="auto"/>
                <w:bottom w:val="none" w:sz="0" w:space="0" w:color="auto"/>
                <w:right w:val="none" w:sz="0" w:space="0" w:color="auto"/>
              </w:divBdr>
            </w:div>
            <w:div w:id="1185484925">
              <w:marLeft w:val="0"/>
              <w:marRight w:val="0"/>
              <w:marTop w:val="0"/>
              <w:marBottom w:val="0"/>
              <w:divBdr>
                <w:top w:val="none" w:sz="0" w:space="0" w:color="auto"/>
                <w:left w:val="none" w:sz="0" w:space="0" w:color="auto"/>
                <w:bottom w:val="none" w:sz="0" w:space="0" w:color="auto"/>
                <w:right w:val="none" w:sz="0" w:space="0" w:color="auto"/>
              </w:divBdr>
            </w:div>
            <w:div w:id="1503470730">
              <w:marLeft w:val="0"/>
              <w:marRight w:val="0"/>
              <w:marTop w:val="0"/>
              <w:marBottom w:val="0"/>
              <w:divBdr>
                <w:top w:val="none" w:sz="0" w:space="0" w:color="auto"/>
                <w:left w:val="none" w:sz="0" w:space="0" w:color="auto"/>
                <w:bottom w:val="none" w:sz="0" w:space="0" w:color="auto"/>
                <w:right w:val="none" w:sz="0" w:space="0" w:color="auto"/>
              </w:divBdr>
            </w:div>
          </w:divsChild>
        </w:div>
        <w:div w:id="718865128">
          <w:marLeft w:val="0"/>
          <w:marRight w:val="0"/>
          <w:marTop w:val="0"/>
          <w:marBottom w:val="0"/>
          <w:divBdr>
            <w:top w:val="none" w:sz="0" w:space="0" w:color="auto"/>
            <w:left w:val="none" w:sz="0" w:space="0" w:color="auto"/>
            <w:bottom w:val="none" w:sz="0" w:space="0" w:color="auto"/>
            <w:right w:val="none" w:sz="0" w:space="0" w:color="auto"/>
          </w:divBdr>
          <w:divsChild>
            <w:div w:id="756830488">
              <w:marLeft w:val="0"/>
              <w:marRight w:val="0"/>
              <w:marTop w:val="0"/>
              <w:marBottom w:val="0"/>
              <w:divBdr>
                <w:top w:val="none" w:sz="0" w:space="0" w:color="auto"/>
                <w:left w:val="none" w:sz="0" w:space="0" w:color="auto"/>
                <w:bottom w:val="none" w:sz="0" w:space="0" w:color="auto"/>
                <w:right w:val="none" w:sz="0" w:space="0" w:color="auto"/>
              </w:divBdr>
              <w:divsChild>
                <w:div w:id="615602931">
                  <w:marLeft w:val="0"/>
                  <w:marRight w:val="0"/>
                  <w:marTop w:val="0"/>
                  <w:marBottom w:val="0"/>
                  <w:divBdr>
                    <w:top w:val="none" w:sz="0" w:space="0" w:color="auto"/>
                    <w:left w:val="none" w:sz="0" w:space="0" w:color="auto"/>
                    <w:bottom w:val="none" w:sz="0" w:space="0" w:color="auto"/>
                    <w:right w:val="none" w:sz="0" w:space="0" w:color="auto"/>
                  </w:divBdr>
                  <w:divsChild>
                    <w:div w:id="1502238770">
                      <w:marLeft w:val="0"/>
                      <w:marRight w:val="0"/>
                      <w:marTop w:val="0"/>
                      <w:marBottom w:val="0"/>
                      <w:divBdr>
                        <w:top w:val="none" w:sz="0" w:space="0" w:color="auto"/>
                        <w:left w:val="none" w:sz="0" w:space="0" w:color="auto"/>
                        <w:bottom w:val="none" w:sz="0" w:space="0" w:color="auto"/>
                        <w:right w:val="none" w:sz="0" w:space="0" w:color="auto"/>
                      </w:divBdr>
                      <w:divsChild>
                        <w:div w:id="1545866346">
                          <w:marLeft w:val="0"/>
                          <w:marRight w:val="0"/>
                          <w:marTop w:val="0"/>
                          <w:marBottom w:val="0"/>
                          <w:divBdr>
                            <w:top w:val="none" w:sz="0" w:space="0" w:color="auto"/>
                            <w:left w:val="none" w:sz="0" w:space="0" w:color="auto"/>
                            <w:bottom w:val="none" w:sz="0" w:space="0" w:color="auto"/>
                            <w:right w:val="none" w:sz="0" w:space="0" w:color="auto"/>
                          </w:divBdr>
                          <w:divsChild>
                            <w:div w:id="807480415">
                              <w:marLeft w:val="0"/>
                              <w:marRight w:val="0"/>
                              <w:marTop w:val="0"/>
                              <w:marBottom w:val="0"/>
                              <w:divBdr>
                                <w:top w:val="none" w:sz="0" w:space="0" w:color="auto"/>
                                <w:left w:val="none" w:sz="0" w:space="0" w:color="auto"/>
                                <w:bottom w:val="none" w:sz="0" w:space="0" w:color="auto"/>
                                <w:right w:val="none" w:sz="0" w:space="0" w:color="auto"/>
                              </w:divBdr>
                            </w:div>
                            <w:div w:id="855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940813">
          <w:marLeft w:val="0"/>
          <w:marRight w:val="0"/>
          <w:marTop w:val="0"/>
          <w:marBottom w:val="0"/>
          <w:divBdr>
            <w:top w:val="none" w:sz="0" w:space="0" w:color="auto"/>
            <w:left w:val="none" w:sz="0" w:space="0" w:color="auto"/>
            <w:bottom w:val="none" w:sz="0" w:space="0" w:color="auto"/>
            <w:right w:val="none" w:sz="0" w:space="0" w:color="auto"/>
          </w:divBdr>
        </w:div>
        <w:div w:id="719212973">
          <w:marLeft w:val="0"/>
          <w:marRight w:val="0"/>
          <w:marTop w:val="0"/>
          <w:marBottom w:val="0"/>
          <w:divBdr>
            <w:top w:val="none" w:sz="0" w:space="0" w:color="auto"/>
            <w:left w:val="none" w:sz="0" w:space="0" w:color="auto"/>
            <w:bottom w:val="none" w:sz="0" w:space="0" w:color="auto"/>
            <w:right w:val="none" w:sz="0" w:space="0" w:color="auto"/>
          </w:divBdr>
        </w:div>
        <w:div w:id="719476398">
          <w:marLeft w:val="0"/>
          <w:marRight w:val="0"/>
          <w:marTop w:val="0"/>
          <w:marBottom w:val="0"/>
          <w:divBdr>
            <w:top w:val="none" w:sz="0" w:space="0" w:color="auto"/>
            <w:left w:val="none" w:sz="0" w:space="0" w:color="auto"/>
            <w:bottom w:val="none" w:sz="0" w:space="0" w:color="auto"/>
            <w:right w:val="none" w:sz="0" w:space="0" w:color="auto"/>
          </w:divBdr>
        </w:div>
        <w:div w:id="719789187">
          <w:marLeft w:val="0"/>
          <w:marRight w:val="0"/>
          <w:marTop w:val="0"/>
          <w:marBottom w:val="0"/>
          <w:divBdr>
            <w:top w:val="none" w:sz="0" w:space="0" w:color="auto"/>
            <w:left w:val="none" w:sz="0" w:space="0" w:color="auto"/>
            <w:bottom w:val="none" w:sz="0" w:space="0" w:color="auto"/>
            <w:right w:val="none" w:sz="0" w:space="0" w:color="auto"/>
          </w:divBdr>
        </w:div>
        <w:div w:id="719790762">
          <w:marLeft w:val="0"/>
          <w:marRight w:val="0"/>
          <w:marTop w:val="0"/>
          <w:marBottom w:val="0"/>
          <w:divBdr>
            <w:top w:val="none" w:sz="0" w:space="0" w:color="auto"/>
            <w:left w:val="none" w:sz="0" w:space="0" w:color="auto"/>
            <w:bottom w:val="none" w:sz="0" w:space="0" w:color="auto"/>
            <w:right w:val="none" w:sz="0" w:space="0" w:color="auto"/>
          </w:divBdr>
        </w:div>
        <w:div w:id="719981538">
          <w:marLeft w:val="0"/>
          <w:marRight w:val="0"/>
          <w:marTop w:val="0"/>
          <w:marBottom w:val="0"/>
          <w:divBdr>
            <w:top w:val="none" w:sz="0" w:space="0" w:color="auto"/>
            <w:left w:val="none" w:sz="0" w:space="0" w:color="auto"/>
            <w:bottom w:val="none" w:sz="0" w:space="0" w:color="auto"/>
            <w:right w:val="none" w:sz="0" w:space="0" w:color="auto"/>
          </w:divBdr>
          <w:divsChild>
            <w:div w:id="411509860">
              <w:marLeft w:val="0"/>
              <w:marRight w:val="0"/>
              <w:marTop w:val="0"/>
              <w:marBottom w:val="0"/>
              <w:divBdr>
                <w:top w:val="none" w:sz="0" w:space="0" w:color="auto"/>
                <w:left w:val="none" w:sz="0" w:space="0" w:color="auto"/>
                <w:bottom w:val="none" w:sz="0" w:space="0" w:color="auto"/>
                <w:right w:val="none" w:sz="0" w:space="0" w:color="auto"/>
              </w:divBdr>
            </w:div>
            <w:div w:id="928462969">
              <w:marLeft w:val="0"/>
              <w:marRight w:val="0"/>
              <w:marTop w:val="0"/>
              <w:marBottom w:val="0"/>
              <w:divBdr>
                <w:top w:val="none" w:sz="0" w:space="0" w:color="auto"/>
                <w:left w:val="none" w:sz="0" w:space="0" w:color="auto"/>
                <w:bottom w:val="none" w:sz="0" w:space="0" w:color="auto"/>
                <w:right w:val="none" w:sz="0" w:space="0" w:color="auto"/>
              </w:divBdr>
            </w:div>
          </w:divsChild>
        </w:div>
        <w:div w:id="720523286">
          <w:marLeft w:val="-225"/>
          <w:marRight w:val="-225"/>
          <w:marTop w:val="0"/>
          <w:marBottom w:val="0"/>
          <w:divBdr>
            <w:top w:val="none" w:sz="0" w:space="0" w:color="auto"/>
            <w:left w:val="none" w:sz="0" w:space="0" w:color="auto"/>
            <w:bottom w:val="none" w:sz="0" w:space="0" w:color="auto"/>
            <w:right w:val="none" w:sz="0" w:space="0" w:color="auto"/>
          </w:divBdr>
          <w:divsChild>
            <w:div w:id="599489642">
              <w:marLeft w:val="0"/>
              <w:marRight w:val="0"/>
              <w:marTop w:val="0"/>
              <w:marBottom w:val="0"/>
              <w:divBdr>
                <w:top w:val="none" w:sz="0" w:space="0" w:color="auto"/>
                <w:left w:val="none" w:sz="0" w:space="0" w:color="auto"/>
                <w:bottom w:val="none" w:sz="0" w:space="0" w:color="auto"/>
                <w:right w:val="none" w:sz="0" w:space="0" w:color="auto"/>
              </w:divBdr>
              <w:divsChild>
                <w:div w:id="882988442">
                  <w:marLeft w:val="0"/>
                  <w:marRight w:val="0"/>
                  <w:marTop w:val="0"/>
                  <w:marBottom w:val="0"/>
                  <w:divBdr>
                    <w:top w:val="none" w:sz="0" w:space="0" w:color="auto"/>
                    <w:left w:val="none" w:sz="0" w:space="0" w:color="auto"/>
                    <w:bottom w:val="none" w:sz="0" w:space="0" w:color="auto"/>
                    <w:right w:val="none" w:sz="0" w:space="0" w:color="auto"/>
                  </w:divBdr>
                  <w:divsChild>
                    <w:div w:id="296031335">
                      <w:marLeft w:val="0"/>
                      <w:marRight w:val="0"/>
                      <w:marTop w:val="0"/>
                      <w:marBottom w:val="0"/>
                      <w:divBdr>
                        <w:top w:val="none" w:sz="0" w:space="0" w:color="auto"/>
                        <w:left w:val="none" w:sz="0" w:space="0" w:color="auto"/>
                        <w:bottom w:val="none" w:sz="0" w:space="0" w:color="auto"/>
                        <w:right w:val="none" w:sz="0" w:space="0" w:color="auto"/>
                      </w:divBdr>
                      <w:divsChild>
                        <w:div w:id="213273395">
                          <w:marLeft w:val="0"/>
                          <w:marRight w:val="0"/>
                          <w:marTop w:val="0"/>
                          <w:marBottom w:val="0"/>
                          <w:divBdr>
                            <w:top w:val="none" w:sz="0" w:space="0" w:color="auto"/>
                            <w:left w:val="none" w:sz="0" w:space="0" w:color="auto"/>
                            <w:bottom w:val="none" w:sz="0" w:space="0" w:color="auto"/>
                            <w:right w:val="none" w:sz="0" w:space="0" w:color="auto"/>
                          </w:divBdr>
                          <w:divsChild>
                            <w:div w:id="190605386">
                              <w:marLeft w:val="0"/>
                              <w:marRight w:val="0"/>
                              <w:marTop w:val="0"/>
                              <w:marBottom w:val="0"/>
                              <w:divBdr>
                                <w:top w:val="none" w:sz="0" w:space="0" w:color="auto"/>
                                <w:left w:val="none" w:sz="0" w:space="0" w:color="auto"/>
                                <w:bottom w:val="none" w:sz="0" w:space="0" w:color="auto"/>
                                <w:right w:val="none" w:sz="0" w:space="0" w:color="auto"/>
                              </w:divBdr>
                            </w:div>
                            <w:div w:id="11426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31151">
          <w:marLeft w:val="0"/>
          <w:marRight w:val="0"/>
          <w:marTop w:val="0"/>
          <w:marBottom w:val="0"/>
          <w:divBdr>
            <w:top w:val="none" w:sz="0" w:space="0" w:color="auto"/>
            <w:left w:val="none" w:sz="0" w:space="0" w:color="auto"/>
            <w:bottom w:val="none" w:sz="0" w:space="0" w:color="auto"/>
            <w:right w:val="none" w:sz="0" w:space="0" w:color="auto"/>
          </w:divBdr>
          <w:divsChild>
            <w:div w:id="265116045">
              <w:marLeft w:val="0"/>
              <w:marRight w:val="0"/>
              <w:marTop w:val="0"/>
              <w:marBottom w:val="0"/>
              <w:divBdr>
                <w:top w:val="none" w:sz="0" w:space="0" w:color="auto"/>
                <w:left w:val="none" w:sz="0" w:space="0" w:color="auto"/>
                <w:bottom w:val="none" w:sz="0" w:space="0" w:color="auto"/>
                <w:right w:val="none" w:sz="0" w:space="0" w:color="auto"/>
              </w:divBdr>
              <w:divsChild>
                <w:div w:id="722750443">
                  <w:marLeft w:val="0"/>
                  <w:marRight w:val="0"/>
                  <w:marTop w:val="0"/>
                  <w:marBottom w:val="0"/>
                  <w:divBdr>
                    <w:top w:val="none" w:sz="0" w:space="0" w:color="auto"/>
                    <w:left w:val="none" w:sz="0" w:space="0" w:color="auto"/>
                    <w:bottom w:val="none" w:sz="0" w:space="0" w:color="auto"/>
                    <w:right w:val="none" w:sz="0" w:space="0" w:color="auto"/>
                  </w:divBdr>
                  <w:divsChild>
                    <w:div w:id="739795078">
                      <w:marLeft w:val="0"/>
                      <w:marRight w:val="0"/>
                      <w:marTop w:val="0"/>
                      <w:marBottom w:val="0"/>
                      <w:divBdr>
                        <w:top w:val="none" w:sz="0" w:space="0" w:color="auto"/>
                        <w:left w:val="none" w:sz="0" w:space="0" w:color="auto"/>
                        <w:bottom w:val="none" w:sz="0" w:space="0" w:color="auto"/>
                        <w:right w:val="none" w:sz="0" w:space="0" w:color="auto"/>
                      </w:divBdr>
                      <w:divsChild>
                        <w:div w:id="10678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07911">
          <w:marLeft w:val="0"/>
          <w:marRight w:val="0"/>
          <w:marTop w:val="0"/>
          <w:marBottom w:val="0"/>
          <w:divBdr>
            <w:top w:val="none" w:sz="0" w:space="0" w:color="auto"/>
            <w:left w:val="none" w:sz="0" w:space="0" w:color="auto"/>
            <w:bottom w:val="none" w:sz="0" w:space="0" w:color="auto"/>
            <w:right w:val="none" w:sz="0" w:space="0" w:color="auto"/>
          </w:divBdr>
          <w:divsChild>
            <w:div w:id="577785879">
              <w:marLeft w:val="0"/>
              <w:marRight w:val="0"/>
              <w:marTop w:val="0"/>
              <w:marBottom w:val="0"/>
              <w:divBdr>
                <w:top w:val="none" w:sz="0" w:space="0" w:color="auto"/>
                <w:left w:val="none" w:sz="0" w:space="0" w:color="auto"/>
                <w:bottom w:val="none" w:sz="0" w:space="0" w:color="auto"/>
                <w:right w:val="none" w:sz="0" w:space="0" w:color="auto"/>
              </w:divBdr>
            </w:div>
          </w:divsChild>
        </w:div>
        <w:div w:id="720979545">
          <w:marLeft w:val="0"/>
          <w:marRight w:val="0"/>
          <w:marTop w:val="0"/>
          <w:marBottom w:val="0"/>
          <w:divBdr>
            <w:top w:val="none" w:sz="0" w:space="0" w:color="auto"/>
            <w:left w:val="none" w:sz="0" w:space="0" w:color="auto"/>
            <w:bottom w:val="none" w:sz="0" w:space="0" w:color="auto"/>
            <w:right w:val="none" w:sz="0" w:space="0" w:color="auto"/>
          </w:divBdr>
        </w:div>
        <w:div w:id="720980647">
          <w:marLeft w:val="0"/>
          <w:marRight w:val="0"/>
          <w:marTop w:val="0"/>
          <w:marBottom w:val="0"/>
          <w:divBdr>
            <w:top w:val="none" w:sz="0" w:space="0" w:color="auto"/>
            <w:left w:val="none" w:sz="0" w:space="0" w:color="auto"/>
            <w:bottom w:val="none" w:sz="0" w:space="0" w:color="auto"/>
            <w:right w:val="none" w:sz="0" w:space="0" w:color="auto"/>
          </w:divBdr>
        </w:div>
        <w:div w:id="721636627">
          <w:marLeft w:val="0"/>
          <w:marRight w:val="0"/>
          <w:marTop w:val="0"/>
          <w:marBottom w:val="0"/>
          <w:divBdr>
            <w:top w:val="none" w:sz="0" w:space="0" w:color="auto"/>
            <w:left w:val="none" w:sz="0" w:space="0" w:color="auto"/>
            <w:bottom w:val="none" w:sz="0" w:space="0" w:color="auto"/>
            <w:right w:val="none" w:sz="0" w:space="0" w:color="auto"/>
          </w:divBdr>
          <w:divsChild>
            <w:div w:id="272060039">
              <w:marLeft w:val="0"/>
              <w:marRight w:val="0"/>
              <w:marTop w:val="0"/>
              <w:marBottom w:val="0"/>
              <w:divBdr>
                <w:top w:val="none" w:sz="0" w:space="0" w:color="auto"/>
                <w:left w:val="none" w:sz="0" w:space="0" w:color="auto"/>
                <w:bottom w:val="none" w:sz="0" w:space="0" w:color="auto"/>
                <w:right w:val="none" w:sz="0" w:space="0" w:color="auto"/>
              </w:divBdr>
            </w:div>
            <w:div w:id="1336763192">
              <w:marLeft w:val="0"/>
              <w:marRight w:val="0"/>
              <w:marTop w:val="0"/>
              <w:marBottom w:val="0"/>
              <w:divBdr>
                <w:top w:val="none" w:sz="0" w:space="0" w:color="auto"/>
                <w:left w:val="none" w:sz="0" w:space="0" w:color="auto"/>
                <w:bottom w:val="none" w:sz="0" w:space="0" w:color="auto"/>
                <w:right w:val="none" w:sz="0" w:space="0" w:color="auto"/>
              </w:divBdr>
            </w:div>
          </w:divsChild>
        </w:div>
        <w:div w:id="721829709">
          <w:marLeft w:val="0"/>
          <w:marRight w:val="0"/>
          <w:marTop w:val="0"/>
          <w:marBottom w:val="0"/>
          <w:divBdr>
            <w:top w:val="none" w:sz="0" w:space="0" w:color="auto"/>
            <w:left w:val="none" w:sz="0" w:space="0" w:color="auto"/>
            <w:bottom w:val="none" w:sz="0" w:space="0" w:color="auto"/>
            <w:right w:val="none" w:sz="0" w:space="0" w:color="auto"/>
          </w:divBdr>
        </w:div>
        <w:div w:id="721905000">
          <w:marLeft w:val="0"/>
          <w:marRight w:val="0"/>
          <w:marTop w:val="0"/>
          <w:marBottom w:val="0"/>
          <w:divBdr>
            <w:top w:val="none" w:sz="0" w:space="0" w:color="auto"/>
            <w:left w:val="none" w:sz="0" w:space="0" w:color="auto"/>
            <w:bottom w:val="none" w:sz="0" w:space="0" w:color="auto"/>
            <w:right w:val="none" w:sz="0" w:space="0" w:color="auto"/>
          </w:divBdr>
        </w:div>
        <w:div w:id="722093965">
          <w:marLeft w:val="0"/>
          <w:marRight w:val="0"/>
          <w:marTop w:val="0"/>
          <w:marBottom w:val="0"/>
          <w:divBdr>
            <w:top w:val="none" w:sz="0" w:space="0" w:color="auto"/>
            <w:left w:val="none" w:sz="0" w:space="0" w:color="auto"/>
            <w:bottom w:val="none" w:sz="0" w:space="0" w:color="auto"/>
            <w:right w:val="none" w:sz="0" w:space="0" w:color="auto"/>
          </w:divBdr>
          <w:divsChild>
            <w:div w:id="978417944">
              <w:marLeft w:val="0"/>
              <w:marRight w:val="0"/>
              <w:marTop w:val="0"/>
              <w:marBottom w:val="0"/>
              <w:divBdr>
                <w:top w:val="none" w:sz="0" w:space="0" w:color="auto"/>
                <w:left w:val="none" w:sz="0" w:space="0" w:color="auto"/>
                <w:bottom w:val="none" w:sz="0" w:space="0" w:color="auto"/>
                <w:right w:val="none" w:sz="0" w:space="0" w:color="auto"/>
              </w:divBdr>
              <w:divsChild>
                <w:div w:id="536162215">
                  <w:marLeft w:val="0"/>
                  <w:marRight w:val="0"/>
                  <w:marTop w:val="0"/>
                  <w:marBottom w:val="0"/>
                  <w:divBdr>
                    <w:top w:val="none" w:sz="0" w:space="0" w:color="auto"/>
                    <w:left w:val="none" w:sz="0" w:space="0" w:color="auto"/>
                    <w:bottom w:val="none" w:sz="0" w:space="0" w:color="auto"/>
                    <w:right w:val="none" w:sz="0" w:space="0" w:color="auto"/>
                  </w:divBdr>
                  <w:divsChild>
                    <w:div w:id="7826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3003">
          <w:marLeft w:val="0"/>
          <w:marRight w:val="0"/>
          <w:marTop w:val="0"/>
          <w:marBottom w:val="0"/>
          <w:divBdr>
            <w:top w:val="none" w:sz="0" w:space="0" w:color="auto"/>
            <w:left w:val="none" w:sz="0" w:space="0" w:color="auto"/>
            <w:bottom w:val="none" w:sz="0" w:space="0" w:color="auto"/>
            <w:right w:val="none" w:sz="0" w:space="0" w:color="auto"/>
          </w:divBdr>
        </w:div>
        <w:div w:id="722483010">
          <w:marLeft w:val="0"/>
          <w:marRight w:val="0"/>
          <w:marTop w:val="0"/>
          <w:marBottom w:val="0"/>
          <w:divBdr>
            <w:top w:val="none" w:sz="0" w:space="0" w:color="auto"/>
            <w:left w:val="none" w:sz="0" w:space="0" w:color="auto"/>
            <w:bottom w:val="none" w:sz="0" w:space="0" w:color="auto"/>
            <w:right w:val="none" w:sz="0" w:space="0" w:color="auto"/>
          </w:divBdr>
        </w:div>
        <w:div w:id="722558377">
          <w:marLeft w:val="0"/>
          <w:marRight w:val="0"/>
          <w:marTop w:val="0"/>
          <w:marBottom w:val="0"/>
          <w:divBdr>
            <w:top w:val="none" w:sz="0" w:space="0" w:color="auto"/>
            <w:left w:val="none" w:sz="0" w:space="0" w:color="auto"/>
            <w:bottom w:val="none" w:sz="0" w:space="0" w:color="auto"/>
            <w:right w:val="none" w:sz="0" w:space="0" w:color="auto"/>
          </w:divBdr>
          <w:divsChild>
            <w:div w:id="506211289">
              <w:marLeft w:val="0"/>
              <w:marRight w:val="0"/>
              <w:marTop w:val="0"/>
              <w:marBottom w:val="0"/>
              <w:divBdr>
                <w:top w:val="none" w:sz="0" w:space="0" w:color="auto"/>
                <w:left w:val="none" w:sz="0" w:space="0" w:color="auto"/>
                <w:bottom w:val="none" w:sz="0" w:space="0" w:color="auto"/>
                <w:right w:val="none" w:sz="0" w:space="0" w:color="auto"/>
              </w:divBdr>
              <w:divsChild>
                <w:div w:id="5161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986">
          <w:marLeft w:val="0"/>
          <w:marRight w:val="0"/>
          <w:marTop w:val="0"/>
          <w:marBottom w:val="0"/>
          <w:divBdr>
            <w:top w:val="none" w:sz="0" w:space="0" w:color="auto"/>
            <w:left w:val="none" w:sz="0" w:space="0" w:color="auto"/>
            <w:bottom w:val="none" w:sz="0" w:space="0" w:color="auto"/>
            <w:right w:val="none" w:sz="0" w:space="0" w:color="auto"/>
          </w:divBdr>
        </w:div>
        <w:div w:id="722943151">
          <w:marLeft w:val="0"/>
          <w:marRight w:val="0"/>
          <w:marTop w:val="0"/>
          <w:marBottom w:val="0"/>
          <w:divBdr>
            <w:top w:val="none" w:sz="0" w:space="0" w:color="auto"/>
            <w:left w:val="none" w:sz="0" w:space="0" w:color="auto"/>
            <w:bottom w:val="none" w:sz="0" w:space="0" w:color="auto"/>
            <w:right w:val="none" w:sz="0" w:space="0" w:color="auto"/>
          </w:divBdr>
        </w:div>
        <w:div w:id="723138297">
          <w:marLeft w:val="0"/>
          <w:marRight w:val="0"/>
          <w:marTop w:val="0"/>
          <w:marBottom w:val="0"/>
          <w:divBdr>
            <w:top w:val="none" w:sz="0" w:space="0" w:color="auto"/>
            <w:left w:val="none" w:sz="0" w:space="0" w:color="auto"/>
            <w:bottom w:val="none" w:sz="0" w:space="0" w:color="auto"/>
            <w:right w:val="none" w:sz="0" w:space="0" w:color="auto"/>
          </w:divBdr>
        </w:div>
        <w:div w:id="723287044">
          <w:marLeft w:val="0"/>
          <w:marRight w:val="0"/>
          <w:marTop w:val="0"/>
          <w:marBottom w:val="0"/>
          <w:divBdr>
            <w:top w:val="none" w:sz="0" w:space="0" w:color="auto"/>
            <w:left w:val="none" w:sz="0" w:space="0" w:color="auto"/>
            <w:bottom w:val="none" w:sz="0" w:space="0" w:color="auto"/>
            <w:right w:val="none" w:sz="0" w:space="0" w:color="auto"/>
          </w:divBdr>
          <w:divsChild>
            <w:div w:id="207034537">
              <w:marLeft w:val="0"/>
              <w:marRight w:val="0"/>
              <w:marTop w:val="0"/>
              <w:marBottom w:val="0"/>
              <w:divBdr>
                <w:top w:val="none" w:sz="0" w:space="0" w:color="auto"/>
                <w:left w:val="none" w:sz="0" w:space="0" w:color="auto"/>
                <w:bottom w:val="none" w:sz="0" w:space="0" w:color="auto"/>
                <w:right w:val="none" w:sz="0" w:space="0" w:color="auto"/>
              </w:divBdr>
              <w:divsChild>
                <w:div w:id="278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390">
          <w:marLeft w:val="0"/>
          <w:marRight w:val="0"/>
          <w:marTop w:val="0"/>
          <w:marBottom w:val="0"/>
          <w:divBdr>
            <w:top w:val="none" w:sz="0" w:space="0" w:color="auto"/>
            <w:left w:val="none" w:sz="0" w:space="0" w:color="auto"/>
            <w:bottom w:val="none" w:sz="0" w:space="0" w:color="auto"/>
            <w:right w:val="none" w:sz="0" w:space="0" w:color="auto"/>
          </w:divBdr>
        </w:div>
        <w:div w:id="724641454">
          <w:marLeft w:val="0"/>
          <w:marRight w:val="0"/>
          <w:marTop w:val="0"/>
          <w:marBottom w:val="0"/>
          <w:divBdr>
            <w:top w:val="none" w:sz="0" w:space="0" w:color="auto"/>
            <w:left w:val="none" w:sz="0" w:space="0" w:color="auto"/>
            <w:bottom w:val="none" w:sz="0" w:space="0" w:color="auto"/>
            <w:right w:val="none" w:sz="0" w:space="0" w:color="auto"/>
          </w:divBdr>
          <w:divsChild>
            <w:div w:id="150603955">
              <w:marLeft w:val="0"/>
              <w:marRight w:val="0"/>
              <w:marTop w:val="0"/>
              <w:marBottom w:val="0"/>
              <w:divBdr>
                <w:top w:val="none" w:sz="0" w:space="0" w:color="auto"/>
                <w:left w:val="none" w:sz="0" w:space="0" w:color="auto"/>
                <w:bottom w:val="none" w:sz="0" w:space="0" w:color="auto"/>
                <w:right w:val="none" w:sz="0" w:space="0" w:color="auto"/>
              </w:divBdr>
            </w:div>
            <w:div w:id="1263027363">
              <w:marLeft w:val="0"/>
              <w:marRight w:val="0"/>
              <w:marTop w:val="0"/>
              <w:marBottom w:val="0"/>
              <w:divBdr>
                <w:top w:val="none" w:sz="0" w:space="0" w:color="auto"/>
                <w:left w:val="none" w:sz="0" w:space="0" w:color="auto"/>
                <w:bottom w:val="none" w:sz="0" w:space="0" w:color="auto"/>
                <w:right w:val="none" w:sz="0" w:space="0" w:color="auto"/>
              </w:divBdr>
            </w:div>
          </w:divsChild>
        </w:div>
        <w:div w:id="725032642">
          <w:marLeft w:val="0"/>
          <w:marRight w:val="0"/>
          <w:marTop w:val="0"/>
          <w:marBottom w:val="0"/>
          <w:divBdr>
            <w:top w:val="none" w:sz="0" w:space="0" w:color="auto"/>
            <w:left w:val="none" w:sz="0" w:space="0" w:color="auto"/>
            <w:bottom w:val="none" w:sz="0" w:space="0" w:color="auto"/>
            <w:right w:val="none" w:sz="0" w:space="0" w:color="auto"/>
          </w:divBdr>
        </w:div>
        <w:div w:id="725035714">
          <w:marLeft w:val="0"/>
          <w:marRight w:val="0"/>
          <w:marTop w:val="0"/>
          <w:marBottom w:val="0"/>
          <w:divBdr>
            <w:top w:val="none" w:sz="0" w:space="0" w:color="auto"/>
            <w:left w:val="none" w:sz="0" w:space="0" w:color="auto"/>
            <w:bottom w:val="none" w:sz="0" w:space="0" w:color="auto"/>
            <w:right w:val="none" w:sz="0" w:space="0" w:color="auto"/>
          </w:divBdr>
          <w:divsChild>
            <w:div w:id="743379750">
              <w:marLeft w:val="0"/>
              <w:marRight w:val="0"/>
              <w:marTop w:val="0"/>
              <w:marBottom w:val="0"/>
              <w:divBdr>
                <w:top w:val="none" w:sz="0" w:space="0" w:color="auto"/>
                <w:left w:val="none" w:sz="0" w:space="0" w:color="auto"/>
                <w:bottom w:val="none" w:sz="0" w:space="0" w:color="auto"/>
                <w:right w:val="none" w:sz="0" w:space="0" w:color="auto"/>
              </w:divBdr>
              <w:divsChild>
                <w:div w:id="418867969">
                  <w:marLeft w:val="0"/>
                  <w:marRight w:val="0"/>
                  <w:marTop w:val="0"/>
                  <w:marBottom w:val="0"/>
                  <w:divBdr>
                    <w:top w:val="none" w:sz="0" w:space="0" w:color="auto"/>
                    <w:left w:val="none" w:sz="0" w:space="0" w:color="auto"/>
                    <w:bottom w:val="none" w:sz="0" w:space="0" w:color="auto"/>
                    <w:right w:val="none" w:sz="0" w:space="0" w:color="auto"/>
                  </w:divBdr>
                  <w:divsChild>
                    <w:div w:id="91049593">
                      <w:marLeft w:val="0"/>
                      <w:marRight w:val="0"/>
                      <w:marTop w:val="0"/>
                      <w:marBottom w:val="0"/>
                      <w:divBdr>
                        <w:top w:val="none" w:sz="0" w:space="0" w:color="auto"/>
                        <w:left w:val="none" w:sz="0" w:space="0" w:color="auto"/>
                        <w:bottom w:val="none" w:sz="0" w:space="0" w:color="auto"/>
                        <w:right w:val="none" w:sz="0" w:space="0" w:color="auto"/>
                      </w:divBdr>
                      <w:divsChild>
                        <w:div w:id="983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297551">
          <w:marLeft w:val="0"/>
          <w:marRight w:val="0"/>
          <w:marTop w:val="0"/>
          <w:marBottom w:val="0"/>
          <w:divBdr>
            <w:top w:val="none" w:sz="0" w:space="0" w:color="auto"/>
            <w:left w:val="none" w:sz="0" w:space="0" w:color="auto"/>
            <w:bottom w:val="none" w:sz="0" w:space="0" w:color="auto"/>
            <w:right w:val="none" w:sz="0" w:space="0" w:color="auto"/>
          </w:divBdr>
        </w:div>
        <w:div w:id="725419802">
          <w:marLeft w:val="0"/>
          <w:marRight w:val="0"/>
          <w:marTop w:val="0"/>
          <w:marBottom w:val="0"/>
          <w:divBdr>
            <w:top w:val="none" w:sz="0" w:space="0" w:color="auto"/>
            <w:left w:val="none" w:sz="0" w:space="0" w:color="auto"/>
            <w:bottom w:val="none" w:sz="0" w:space="0" w:color="auto"/>
            <w:right w:val="none" w:sz="0" w:space="0" w:color="auto"/>
          </w:divBdr>
        </w:div>
        <w:div w:id="725447187">
          <w:marLeft w:val="0"/>
          <w:marRight w:val="0"/>
          <w:marTop w:val="0"/>
          <w:marBottom w:val="0"/>
          <w:divBdr>
            <w:top w:val="none" w:sz="0" w:space="0" w:color="auto"/>
            <w:left w:val="none" w:sz="0" w:space="0" w:color="auto"/>
            <w:bottom w:val="none" w:sz="0" w:space="0" w:color="auto"/>
            <w:right w:val="none" w:sz="0" w:space="0" w:color="auto"/>
          </w:divBdr>
          <w:divsChild>
            <w:div w:id="84108338">
              <w:marLeft w:val="0"/>
              <w:marRight w:val="0"/>
              <w:marTop w:val="0"/>
              <w:marBottom w:val="0"/>
              <w:divBdr>
                <w:top w:val="none" w:sz="0" w:space="0" w:color="auto"/>
                <w:left w:val="none" w:sz="0" w:space="0" w:color="auto"/>
                <w:bottom w:val="none" w:sz="0" w:space="0" w:color="auto"/>
                <w:right w:val="none" w:sz="0" w:space="0" w:color="auto"/>
              </w:divBdr>
            </w:div>
          </w:divsChild>
        </w:div>
        <w:div w:id="725764971">
          <w:marLeft w:val="0"/>
          <w:marRight w:val="0"/>
          <w:marTop w:val="0"/>
          <w:marBottom w:val="0"/>
          <w:divBdr>
            <w:top w:val="none" w:sz="0" w:space="0" w:color="auto"/>
            <w:left w:val="none" w:sz="0" w:space="0" w:color="auto"/>
            <w:bottom w:val="none" w:sz="0" w:space="0" w:color="auto"/>
            <w:right w:val="none" w:sz="0" w:space="0" w:color="auto"/>
          </w:divBdr>
        </w:div>
        <w:div w:id="725839646">
          <w:marLeft w:val="0"/>
          <w:marRight w:val="0"/>
          <w:marTop w:val="0"/>
          <w:marBottom w:val="0"/>
          <w:divBdr>
            <w:top w:val="none" w:sz="0" w:space="0" w:color="auto"/>
            <w:left w:val="none" w:sz="0" w:space="0" w:color="auto"/>
            <w:bottom w:val="none" w:sz="0" w:space="0" w:color="auto"/>
            <w:right w:val="none" w:sz="0" w:space="0" w:color="auto"/>
          </w:divBdr>
        </w:div>
        <w:div w:id="725955178">
          <w:marLeft w:val="0"/>
          <w:marRight w:val="0"/>
          <w:marTop w:val="0"/>
          <w:marBottom w:val="0"/>
          <w:divBdr>
            <w:top w:val="none" w:sz="0" w:space="0" w:color="auto"/>
            <w:left w:val="none" w:sz="0" w:space="0" w:color="auto"/>
            <w:bottom w:val="none" w:sz="0" w:space="0" w:color="auto"/>
            <w:right w:val="none" w:sz="0" w:space="0" w:color="auto"/>
          </w:divBdr>
        </w:div>
        <w:div w:id="725958276">
          <w:marLeft w:val="0"/>
          <w:marRight w:val="0"/>
          <w:marTop w:val="0"/>
          <w:marBottom w:val="0"/>
          <w:divBdr>
            <w:top w:val="none" w:sz="0" w:space="0" w:color="auto"/>
            <w:left w:val="none" w:sz="0" w:space="0" w:color="auto"/>
            <w:bottom w:val="none" w:sz="0" w:space="0" w:color="auto"/>
            <w:right w:val="none" w:sz="0" w:space="0" w:color="auto"/>
          </w:divBdr>
          <w:divsChild>
            <w:div w:id="154495978">
              <w:marLeft w:val="0"/>
              <w:marRight w:val="0"/>
              <w:marTop w:val="0"/>
              <w:marBottom w:val="0"/>
              <w:divBdr>
                <w:top w:val="none" w:sz="0" w:space="0" w:color="auto"/>
                <w:left w:val="none" w:sz="0" w:space="0" w:color="auto"/>
                <w:bottom w:val="none" w:sz="0" w:space="0" w:color="auto"/>
                <w:right w:val="none" w:sz="0" w:space="0" w:color="auto"/>
              </w:divBdr>
              <w:divsChild>
                <w:div w:id="99880287">
                  <w:marLeft w:val="0"/>
                  <w:marRight w:val="0"/>
                  <w:marTop w:val="0"/>
                  <w:marBottom w:val="0"/>
                  <w:divBdr>
                    <w:top w:val="none" w:sz="0" w:space="0" w:color="auto"/>
                    <w:left w:val="none" w:sz="0" w:space="0" w:color="auto"/>
                    <w:bottom w:val="none" w:sz="0" w:space="0" w:color="auto"/>
                    <w:right w:val="none" w:sz="0" w:space="0" w:color="auto"/>
                  </w:divBdr>
                  <w:divsChild>
                    <w:div w:id="922446545">
                      <w:marLeft w:val="0"/>
                      <w:marRight w:val="0"/>
                      <w:marTop w:val="0"/>
                      <w:marBottom w:val="0"/>
                      <w:divBdr>
                        <w:top w:val="none" w:sz="0" w:space="0" w:color="auto"/>
                        <w:left w:val="none" w:sz="0" w:space="0" w:color="auto"/>
                        <w:bottom w:val="none" w:sz="0" w:space="0" w:color="auto"/>
                        <w:right w:val="none" w:sz="0" w:space="0" w:color="auto"/>
                      </w:divBdr>
                      <w:divsChild>
                        <w:div w:id="5415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0797">
          <w:marLeft w:val="0"/>
          <w:marRight w:val="0"/>
          <w:marTop w:val="0"/>
          <w:marBottom w:val="0"/>
          <w:divBdr>
            <w:top w:val="none" w:sz="0" w:space="0" w:color="auto"/>
            <w:left w:val="none" w:sz="0" w:space="0" w:color="auto"/>
            <w:bottom w:val="none" w:sz="0" w:space="0" w:color="auto"/>
            <w:right w:val="none" w:sz="0" w:space="0" w:color="auto"/>
          </w:divBdr>
        </w:div>
        <w:div w:id="726302305">
          <w:marLeft w:val="0"/>
          <w:marRight w:val="0"/>
          <w:marTop w:val="0"/>
          <w:marBottom w:val="0"/>
          <w:divBdr>
            <w:top w:val="none" w:sz="0" w:space="0" w:color="auto"/>
            <w:left w:val="none" w:sz="0" w:space="0" w:color="auto"/>
            <w:bottom w:val="none" w:sz="0" w:space="0" w:color="auto"/>
            <w:right w:val="none" w:sz="0" w:space="0" w:color="auto"/>
          </w:divBdr>
        </w:div>
        <w:div w:id="726532847">
          <w:marLeft w:val="0"/>
          <w:marRight w:val="0"/>
          <w:marTop w:val="0"/>
          <w:marBottom w:val="0"/>
          <w:divBdr>
            <w:top w:val="none" w:sz="0" w:space="0" w:color="auto"/>
            <w:left w:val="none" w:sz="0" w:space="0" w:color="auto"/>
            <w:bottom w:val="none" w:sz="0" w:space="0" w:color="auto"/>
            <w:right w:val="none" w:sz="0" w:space="0" w:color="auto"/>
          </w:divBdr>
        </w:div>
        <w:div w:id="726610066">
          <w:marLeft w:val="0"/>
          <w:marRight w:val="0"/>
          <w:marTop w:val="0"/>
          <w:marBottom w:val="0"/>
          <w:divBdr>
            <w:top w:val="none" w:sz="0" w:space="0" w:color="auto"/>
            <w:left w:val="none" w:sz="0" w:space="0" w:color="auto"/>
            <w:bottom w:val="none" w:sz="0" w:space="0" w:color="auto"/>
            <w:right w:val="none" w:sz="0" w:space="0" w:color="auto"/>
          </w:divBdr>
          <w:divsChild>
            <w:div w:id="209652234">
              <w:marLeft w:val="0"/>
              <w:marRight w:val="0"/>
              <w:marTop w:val="0"/>
              <w:marBottom w:val="0"/>
              <w:divBdr>
                <w:top w:val="none" w:sz="0" w:space="0" w:color="auto"/>
                <w:left w:val="none" w:sz="0" w:space="0" w:color="auto"/>
                <w:bottom w:val="none" w:sz="0" w:space="0" w:color="auto"/>
                <w:right w:val="none" w:sz="0" w:space="0" w:color="auto"/>
              </w:divBdr>
              <w:divsChild>
                <w:div w:id="398941704">
                  <w:marLeft w:val="0"/>
                  <w:marRight w:val="0"/>
                  <w:marTop w:val="0"/>
                  <w:marBottom w:val="0"/>
                  <w:divBdr>
                    <w:top w:val="none" w:sz="0" w:space="0" w:color="auto"/>
                    <w:left w:val="none" w:sz="0" w:space="0" w:color="auto"/>
                    <w:bottom w:val="none" w:sz="0" w:space="0" w:color="auto"/>
                    <w:right w:val="none" w:sz="0" w:space="0" w:color="auto"/>
                  </w:divBdr>
                  <w:divsChild>
                    <w:div w:id="317346672">
                      <w:marLeft w:val="0"/>
                      <w:marRight w:val="0"/>
                      <w:marTop w:val="0"/>
                      <w:marBottom w:val="0"/>
                      <w:divBdr>
                        <w:top w:val="none" w:sz="0" w:space="0" w:color="auto"/>
                        <w:left w:val="none" w:sz="0" w:space="0" w:color="auto"/>
                        <w:bottom w:val="none" w:sz="0" w:space="0" w:color="auto"/>
                        <w:right w:val="none" w:sz="0" w:space="0" w:color="auto"/>
                      </w:divBdr>
                    </w:div>
                    <w:div w:id="6203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6641">
          <w:marLeft w:val="0"/>
          <w:marRight w:val="0"/>
          <w:marTop w:val="0"/>
          <w:marBottom w:val="0"/>
          <w:divBdr>
            <w:top w:val="none" w:sz="0" w:space="0" w:color="auto"/>
            <w:left w:val="none" w:sz="0" w:space="0" w:color="auto"/>
            <w:bottom w:val="none" w:sz="0" w:space="0" w:color="auto"/>
            <w:right w:val="none" w:sz="0" w:space="0" w:color="auto"/>
          </w:divBdr>
        </w:div>
        <w:div w:id="726880957">
          <w:marLeft w:val="0"/>
          <w:marRight w:val="0"/>
          <w:marTop w:val="0"/>
          <w:marBottom w:val="0"/>
          <w:divBdr>
            <w:top w:val="none" w:sz="0" w:space="0" w:color="auto"/>
            <w:left w:val="none" w:sz="0" w:space="0" w:color="auto"/>
            <w:bottom w:val="none" w:sz="0" w:space="0" w:color="auto"/>
            <w:right w:val="none" w:sz="0" w:space="0" w:color="auto"/>
          </w:divBdr>
        </w:div>
        <w:div w:id="727072053">
          <w:marLeft w:val="0"/>
          <w:marRight w:val="0"/>
          <w:marTop w:val="0"/>
          <w:marBottom w:val="0"/>
          <w:divBdr>
            <w:top w:val="none" w:sz="0" w:space="0" w:color="auto"/>
            <w:left w:val="none" w:sz="0" w:space="0" w:color="auto"/>
            <w:bottom w:val="none" w:sz="0" w:space="0" w:color="auto"/>
            <w:right w:val="none" w:sz="0" w:space="0" w:color="auto"/>
          </w:divBdr>
        </w:div>
        <w:div w:id="727338006">
          <w:marLeft w:val="0"/>
          <w:marRight w:val="0"/>
          <w:marTop w:val="0"/>
          <w:marBottom w:val="0"/>
          <w:divBdr>
            <w:top w:val="none" w:sz="0" w:space="0" w:color="auto"/>
            <w:left w:val="none" w:sz="0" w:space="0" w:color="auto"/>
            <w:bottom w:val="none" w:sz="0" w:space="0" w:color="auto"/>
            <w:right w:val="none" w:sz="0" w:space="0" w:color="auto"/>
          </w:divBdr>
          <w:divsChild>
            <w:div w:id="57173727">
              <w:marLeft w:val="0"/>
              <w:marRight w:val="0"/>
              <w:marTop w:val="0"/>
              <w:marBottom w:val="0"/>
              <w:divBdr>
                <w:top w:val="none" w:sz="0" w:space="0" w:color="auto"/>
                <w:left w:val="none" w:sz="0" w:space="0" w:color="auto"/>
                <w:bottom w:val="none" w:sz="0" w:space="0" w:color="auto"/>
                <w:right w:val="none" w:sz="0" w:space="0" w:color="auto"/>
              </w:divBdr>
              <w:divsChild>
                <w:div w:id="1523082257">
                  <w:marLeft w:val="0"/>
                  <w:marRight w:val="0"/>
                  <w:marTop w:val="0"/>
                  <w:marBottom w:val="0"/>
                  <w:divBdr>
                    <w:top w:val="none" w:sz="0" w:space="0" w:color="auto"/>
                    <w:left w:val="none" w:sz="0" w:space="0" w:color="auto"/>
                    <w:bottom w:val="none" w:sz="0" w:space="0" w:color="auto"/>
                    <w:right w:val="none" w:sz="0" w:space="0" w:color="auto"/>
                  </w:divBdr>
                  <w:divsChild>
                    <w:div w:id="4840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86414">
          <w:marLeft w:val="0"/>
          <w:marRight w:val="0"/>
          <w:marTop w:val="0"/>
          <w:marBottom w:val="0"/>
          <w:divBdr>
            <w:top w:val="none" w:sz="0" w:space="0" w:color="auto"/>
            <w:left w:val="none" w:sz="0" w:space="0" w:color="auto"/>
            <w:bottom w:val="none" w:sz="0" w:space="0" w:color="auto"/>
            <w:right w:val="none" w:sz="0" w:space="0" w:color="auto"/>
          </w:divBdr>
        </w:div>
        <w:div w:id="727531187">
          <w:marLeft w:val="0"/>
          <w:marRight w:val="0"/>
          <w:marTop w:val="0"/>
          <w:marBottom w:val="0"/>
          <w:divBdr>
            <w:top w:val="none" w:sz="0" w:space="0" w:color="auto"/>
            <w:left w:val="none" w:sz="0" w:space="0" w:color="auto"/>
            <w:bottom w:val="none" w:sz="0" w:space="0" w:color="auto"/>
            <w:right w:val="none" w:sz="0" w:space="0" w:color="auto"/>
          </w:divBdr>
        </w:div>
        <w:div w:id="727531415">
          <w:marLeft w:val="0"/>
          <w:marRight w:val="0"/>
          <w:marTop w:val="0"/>
          <w:marBottom w:val="0"/>
          <w:divBdr>
            <w:top w:val="none" w:sz="0" w:space="0" w:color="auto"/>
            <w:left w:val="none" w:sz="0" w:space="0" w:color="auto"/>
            <w:bottom w:val="none" w:sz="0" w:space="0" w:color="auto"/>
            <w:right w:val="none" w:sz="0" w:space="0" w:color="auto"/>
          </w:divBdr>
        </w:div>
        <w:div w:id="727723574">
          <w:marLeft w:val="0"/>
          <w:marRight w:val="0"/>
          <w:marTop w:val="0"/>
          <w:marBottom w:val="0"/>
          <w:divBdr>
            <w:top w:val="none" w:sz="0" w:space="0" w:color="auto"/>
            <w:left w:val="none" w:sz="0" w:space="0" w:color="auto"/>
            <w:bottom w:val="none" w:sz="0" w:space="0" w:color="auto"/>
            <w:right w:val="none" w:sz="0" w:space="0" w:color="auto"/>
          </w:divBdr>
        </w:div>
        <w:div w:id="727728258">
          <w:marLeft w:val="0"/>
          <w:marRight w:val="0"/>
          <w:marTop w:val="0"/>
          <w:marBottom w:val="0"/>
          <w:divBdr>
            <w:top w:val="none" w:sz="0" w:space="0" w:color="auto"/>
            <w:left w:val="none" w:sz="0" w:space="0" w:color="auto"/>
            <w:bottom w:val="none" w:sz="0" w:space="0" w:color="auto"/>
            <w:right w:val="none" w:sz="0" w:space="0" w:color="auto"/>
          </w:divBdr>
        </w:div>
        <w:div w:id="728041405">
          <w:marLeft w:val="0"/>
          <w:marRight w:val="0"/>
          <w:marTop w:val="0"/>
          <w:marBottom w:val="0"/>
          <w:divBdr>
            <w:top w:val="none" w:sz="0" w:space="0" w:color="auto"/>
            <w:left w:val="none" w:sz="0" w:space="0" w:color="auto"/>
            <w:bottom w:val="none" w:sz="0" w:space="0" w:color="auto"/>
            <w:right w:val="none" w:sz="0" w:space="0" w:color="auto"/>
          </w:divBdr>
          <w:divsChild>
            <w:div w:id="1572426786">
              <w:marLeft w:val="0"/>
              <w:marRight w:val="0"/>
              <w:marTop w:val="0"/>
              <w:marBottom w:val="0"/>
              <w:divBdr>
                <w:top w:val="none" w:sz="0" w:space="0" w:color="auto"/>
                <w:left w:val="none" w:sz="0" w:space="0" w:color="auto"/>
                <w:bottom w:val="none" w:sz="0" w:space="0" w:color="auto"/>
                <w:right w:val="none" w:sz="0" w:space="0" w:color="auto"/>
              </w:divBdr>
              <w:divsChild>
                <w:div w:id="124859224">
                  <w:marLeft w:val="0"/>
                  <w:marRight w:val="0"/>
                  <w:marTop w:val="0"/>
                  <w:marBottom w:val="0"/>
                  <w:divBdr>
                    <w:top w:val="none" w:sz="0" w:space="0" w:color="auto"/>
                    <w:left w:val="none" w:sz="0" w:space="0" w:color="auto"/>
                    <w:bottom w:val="none" w:sz="0" w:space="0" w:color="auto"/>
                    <w:right w:val="none" w:sz="0" w:space="0" w:color="auto"/>
                  </w:divBdr>
                </w:div>
                <w:div w:id="1961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613">
          <w:marLeft w:val="0"/>
          <w:marRight w:val="0"/>
          <w:marTop w:val="0"/>
          <w:marBottom w:val="0"/>
          <w:divBdr>
            <w:top w:val="none" w:sz="0" w:space="0" w:color="auto"/>
            <w:left w:val="none" w:sz="0" w:space="0" w:color="auto"/>
            <w:bottom w:val="none" w:sz="0" w:space="0" w:color="auto"/>
            <w:right w:val="none" w:sz="0" w:space="0" w:color="auto"/>
          </w:divBdr>
        </w:div>
        <w:div w:id="728236837">
          <w:marLeft w:val="0"/>
          <w:marRight w:val="0"/>
          <w:marTop w:val="0"/>
          <w:marBottom w:val="0"/>
          <w:divBdr>
            <w:top w:val="none" w:sz="0" w:space="0" w:color="auto"/>
            <w:left w:val="none" w:sz="0" w:space="0" w:color="auto"/>
            <w:bottom w:val="none" w:sz="0" w:space="0" w:color="auto"/>
            <w:right w:val="none" w:sz="0" w:space="0" w:color="auto"/>
          </w:divBdr>
        </w:div>
        <w:div w:id="728499393">
          <w:marLeft w:val="0"/>
          <w:marRight w:val="0"/>
          <w:marTop w:val="0"/>
          <w:marBottom w:val="0"/>
          <w:divBdr>
            <w:top w:val="none" w:sz="0" w:space="0" w:color="auto"/>
            <w:left w:val="none" w:sz="0" w:space="0" w:color="auto"/>
            <w:bottom w:val="none" w:sz="0" w:space="0" w:color="auto"/>
            <w:right w:val="none" w:sz="0" w:space="0" w:color="auto"/>
          </w:divBdr>
        </w:div>
        <w:div w:id="728655976">
          <w:marLeft w:val="0"/>
          <w:marRight w:val="0"/>
          <w:marTop w:val="0"/>
          <w:marBottom w:val="0"/>
          <w:divBdr>
            <w:top w:val="none" w:sz="0" w:space="0" w:color="auto"/>
            <w:left w:val="none" w:sz="0" w:space="0" w:color="auto"/>
            <w:bottom w:val="none" w:sz="0" w:space="0" w:color="auto"/>
            <w:right w:val="none" w:sz="0" w:space="0" w:color="auto"/>
          </w:divBdr>
        </w:div>
        <w:div w:id="728768317">
          <w:marLeft w:val="0"/>
          <w:marRight w:val="0"/>
          <w:marTop w:val="0"/>
          <w:marBottom w:val="0"/>
          <w:divBdr>
            <w:top w:val="none" w:sz="0" w:space="0" w:color="auto"/>
            <w:left w:val="none" w:sz="0" w:space="0" w:color="auto"/>
            <w:bottom w:val="none" w:sz="0" w:space="0" w:color="auto"/>
            <w:right w:val="none" w:sz="0" w:space="0" w:color="auto"/>
          </w:divBdr>
        </w:div>
        <w:div w:id="729040958">
          <w:marLeft w:val="0"/>
          <w:marRight w:val="0"/>
          <w:marTop w:val="0"/>
          <w:marBottom w:val="0"/>
          <w:divBdr>
            <w:top w:val="none" w:sz="0" w:space="0" w:color="auto"/>
            <w:left w:val="none" w:sz="0" w:space="0" w:color="auto"/>
            <w:bottom w:val="none" w:sz="0" w:space="0" w:color="auto"/>
            <w:right w:val="none" w:sz="0" w:space="0" w:color="auto"/>
          </w:divBdr>
        </w:div>
        <w:div w:id="729185064">
          <w:marLeft w:val="0"/>
          <w:marRight w:val="0"/>
          <w:marTop w:val="0"/>
          <w:marBottom w:val="0"/>
          <w:divBdr>
            <w:top w:val="none" w:sz="0" w:space="0" w:color="auto"/>
            <w:left w:val="none" w:sz="0" w:space="0" w:color="auto"/>
            <w:bottom w:val="none" w:sz="0" w:space="0" w:color="auto"/>
            <w:right w:val="none" w:sz="0" w:space="0" w:color="auto"/>
          </w:divBdr>
          <w:divsChild>
            <w:div w:id="434523489">
              <w:marLeft w:val="0"/>
              <w:marRight w:val="0"/>
              <w:marTop w:val="0"/>
              <w:marBottom w:val="0"/>
              <w:divBdr>
                <w:top w:val="none" w:sz="0" w:space="0" w:color="auto"/>
                <w:left w:val="none" w:sz="0" w:space="0" w:color="auto"/>
                <w:bottom w:val="none" w:sz="0" w:space="0" w:color="auto"/>
                <w:right w:val="none" w:sz="0" w:space="0" w:color="auto"/>
              </w:divBdr>
              <w:divsChild>
                <w:div w:id="15594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0461">
          <w:marLeft w:val="0"/>
          <w:marRight w:val="0"/>
          <w:marTop w:val="0"/>
          <w:marBottom w:val="0"/>
          <w:divBdr>
            <w:top w:val="none" w:sz="0" w:space="0" w:color="auto"/>
            <w:left w:val="none" w:sz="0" w:space="0" w:color="auto"/>
            <w:bottom w:val="none" w:sz="0" w:space="0" w:color="auto"/>
            <w:right w:val="none" w:sz="0" w:space="0" w:color="auto"/>
          </w:divBdr>
        </w:div>
        <w:div w:id="729379411">
          <w:marLeft w:val="0"/>
          <w:marRight w:val="0"/>
          <w:marTop w:val="0"/>
          <w:marBottom w:val="0"/>
          <w:divBdr>
            <w:top w:val="none" w:sz="0" w:space="0" w:color="auto"/>
            <w:left w:val="none" w:sz="0" w:space="0" w:color="auto"/>
            <w:bottom w:val="none" w:sz="0" w:space="0" w:color="auto"/>
            <w:right w:val="none" w:sz="0" w:space="0" w:color="auto"/>
          </w:divBdr>
        </w:div>
        <w:div w:id="729622266">
          <w:marLeft w:val="0"/>
          <w:marRight w:val="0"/>
          <w:marTop w:val="0"/>
          <w:marBottom w:val="0"/>
          <w:divBdr>
            <w:top w:val="none" w:sz="0" w:space="0" w:color="auto"/>
            <w:left w:val="none" w:sz="0" w:space="0" w:color="auto"/>
            <w:bottom w:val="none" w:sz="0" w:space="0" w:color="auto"/>
            <w:right w:val="none" w:sz="0" w:space="0" w:color="auto"/>
          </w:divBdr>
        </w:div>
        <w:div w:id="729689970">
          <w:marLeft w:val="0"/>
          <w:marRight w:val="0"/>
          <w:marTop w:val="0"/>
          <w:marBottom w:val="0"/>
          <w:divBdr>
            <w:top w:val="none" w:sz="0" w:space="0" w:color="auto"/>
            <w:left w:val="none" w:sz="0" w:space="0" w:color="auto"/>
            <w:bottom w:val="none" w:sz="0" w:space="0" w:color="auto"/>
            <w:right w:val="none" w:sz="0" w:space="0" w:color="auto"/>
          </w:divBdr>
        </w:div>
        <w:div w:id="729887310">
          <w:marLeft w:val="0"/>
          <w:marRight w:val="0"/>
          <w:marTop w:val="0"/>
          <w:marBottom w:val="0"/>
          <w:divBdr>
            <w:top w:val="none" w:sz="0" w:space="0" w:color="auto"/>
            <w:left w:val="none" w:sz="0" w:space="0" w:color="auto"/>
            <w:bottom w:val="none" w:sz="0" w:space="0" w:color="auto"/>
            <w:right w:val="none" w:sz="0" w:space="0" w:color="auto"/>
          </w:divBdr>
        </w:div>
        <w:div w:id="730084228">
          <w:marLeft w:val="0"/>
          <w:marRight w:val="0"/>
          <w:marTop w:val="0"/>
          <w:marBottom w:val="0"/>
          <w:divBdr>
            <w:top w:val="none" w:sz="0" w:space="0" w:color="auto"/>
            <w:left w:val="none" w:sz="0" w:space="0" w:color="auto"/>
            <w:bottom w:val="none" w:sz="0" w:space="0" w:color="auto"/>
            <w:right w:val="none" w:sz="0" w:space="0" w:color="auto"/>
          </w:divBdr>
        </w:div>
        <w:div w:id="730155639">
          <w:marLeft w:val="0"/>
          <w:marRight w:val="0"/>
          <w:marTop w:val="0"/>
          <w:marBottom w:val="0"/>
          <w:divBdr>
            <w:top w:val="none" w:sz="0" w:space="0" w:color="auto"/>
            <w:left w:val="none" w:sz="0" w:space="0" w:color="auto"/>
            <w:bottom w:val="none" w:sz="0" w:space="0" w:color="auto"/>
            <w:right w:val="none" w:sz="0" w:space="0" w:color="auto"/>
          </w:divBdr>
          <w:divsChild>
            <w:div w:id="603194750">
              <w:marLeft w:val="0"/>
              <w:marRight w:val="0"/>
              <w:marTop w:val="0"/>
              <w:marBottom w:val="0"/>
              <w:divBdr>
                <w:top w:val="none" w:sz="0" w:space="0" w:color="auto"/>
                <w:left w:val="none" w:sz="0" w:space="0" w:color="auto"/>
                <w:bottom w:val="none" w:sz="0" w:space="0" w:color="auto"/>
                <w:right w:val="none" w:sz="0" w:space="0" w:color="auto"/>
              </w:divBdr>
              <w:divsChild>
                <w:div w:id="2853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0691">
          <w:marLeft w:val="0"/>
          <w:marRight w:val="0"/>
          <w:marTop w:val="0"/>
          <w:marBottom w:val="0"/>
          <w:divBdr>
            <w:top w:val="none" w:sz="0" w:space="0" w:color="auto"/>
            <w:left w:val="none" w:sz="0" w:space="0" w:color="auto"/>
            <w:bottom w:val="none" w:sz="0" w:space="0" w:color="auto"/>
            <w:right w:val="none" w:sz="0" w:space="0" w:color="auto"/>
          </w:divBdr>
        </w:div>
        <w:div w:id="730274727">
          <w:marLeft w:val="0"/>
          <w:marRight w:val="0"/>
          <w:marTop w:val="0"/>
          <w:marBottom w:val="0"/>
          <w:divBdr>
            <w:top w:val="none" w:sz="0" w:space="0" w:color="auto"/>
            <w:left w:val="none" w:sz="0" w:space="0" w:color="auto"/>
            <w:bottom w:val="none" w:sz="0" w:space="0" w:color="auto"/>
            <w:right w:val="none" w:sz="0" w:space="0" w:color="auto"/>
          </w:divBdr>
        </w:div>
        <w:div w:id="730733853">
          <w:marLeft w:val="0"/>
          <w:marRight w:val="0"/>
          <w:marTop w:val="0"/>
          <w:marBottom w:val="0"/>
          <w:divBdr>
            <w:top w:val="none" w:sz="0" w:space="0" w:color="auto"/>
            <w:left w:val="none" w:sz="0" w:space="0" w:color="auto"/>
            <w:bottom w:val="none" w:sz="0" w:space="0" w:color="auto"/>
            <w:right w:val="none" w:sz="0" w:space="0" w:color="auto"/>
          </w:divBdr>
        </w:div>
        <w:div w:id="731385887">
          <w:marLeft w:val="0"/>
          <w:marRight w:val="0"/>
          <w:marTop w:val="0"/>
          <w:marBottom w:val="0"/>
          <w:divBdr>
            <w:top w:val="none" w:sz="0" w:space="0" w:color="auto"/>
            <w:left w:val="none" w:sz="0" w:space="0" w:color="auto"/>
            <w:bottom w:val="none" w:sz="0" w:space="0" w:color="auto"/>
            <w:right w:val="none" w:sz="0" w:space="0" w:color="auto"/>
          </w:divBdr>
        </w:div>
        <w:div w:id="731540582">
          <w:marLeft w:val="0"/>
          <w:marRight w:val="0"/>
          <w:marTop w:val="0"/>
          <w:marBottom w:val="0"/>
          <w:divBdr>
            <w:top w:val="none" w:sz="0" w:space="0" w:color="auto"/>
            <w:left w:val="none" w:sz="0" w:space="0" w:color="auto"/>
            <w:bottom w:val="none" w:sz="0" w:space="0" w:color="auto"/>
            <w:right w:val="none" w:sz="0" w:space="0" w:color="auto"/>
          </w:divBdr>
        </w:div>
        <w:div w:id="731655004">
          <w:marLeft w:val="0"/>
          <w:marRight w:val="0"/>
          <w:marTop w:val="0"/>
          <w:marBottom w:val="0"/>
          <w:divBdr>
            <w:top w:val="none" w:sz="0" w:space="0" w:color="auto"/>
            <w:left w:val="none" w:sz="0" w:space="0" w:color="auto"/>
            <w:bottom w:val="none" w:sz="0" w:space="0" w:color="auto"/>
            <w:right w:val="none" w:sz="0" w:space="0" w:color="auto"/>
          </w:divBdr>
          <w:divsChild>
            <w:div w:id="361564225">
              <w:marLeft w:val="0"/>
              <w:marRight w:val="0"/>
              <w:marTop w:val="0"/>
              <w:marBottom w:val="0"/>
              <w:divBdr>
                <w:top w:val="none" w:sz="0" w:space="0" w:color="auto"/>
                <w:left w:val="none" w:sz="0" w:space="0" w:color="auto"/>
                <w:bottom w:val="none" w:sz="0" w:space="0" w:color="auto"/>
                <w:right w:val="none" w:sz="0" w:space="0" w:color="auto"/>
              </w:divBdr>
              <w:divsChild>
                <w:div w:id="234123732">
                  <w:marLeft w:val="0"/>
                  <w:marRight w:val="0"/>
                  <w:marTop w:val="0"/>
                  <w:marBottom w:val="0"/>
                  <w:divBdr>
                    <w:top w:val="none" w:sz="0" w:space="0" w:color="auto"/>
                    <w:left w:val="none" w:sz="0" w:space="0" w:color="auto"/>
                    <w:bottom w:val="none" w:sz="0" w:space="0" w:color="auto"/>
                    <w:right w:val="none" w:sz="0" w:space="0" w:color="auto"/>
                  </w:divBdr>
                </w:div>
                <w:div w:id="1045524565">
                  <w:marLeft w:val="0"/>
                  <w:marRight w:val="0"/>
                  <w:marTop w:val="0"/>
                  <w:marBottom w:val="0"/>
                  <w:divBdr>
                    <w:top w:val="none" w:sz="0" w:space="0" w:color="auto"/>
                    <w:left w:val="none" w:sz="0" w:space="0" w:color="auto"/>
                    <w:bottom w:val="none" w:sz="0" w:space="0" w:color="auto"/>
                    <w:right w:val="none" w:sz="0" w:space="0" w:color="auto"/>
                  </w:divBdr>
                  <w:divsChild>
                    <w:div w:id="11928871">
                      <w:marLeft w:val="0"/>
                      <w:marRight w:val="0"/>
                      <w:marTop w:val="0"/>
                      <w:marBottom w:val="0"/>
                      <w:divBdr>
                        <w:top w:val="none" w:sz="0" w:space="0" w:color="auto"/>
                        <w:left w:val="none" w:sz="0" w:space="0" w:color="auto"/>
                        <w:bottom w:val="none" w:sz="0" w:space="0" w:color="auto"/>
                        <w:right w:val="none" w:sz="0" w:space="0" w:color="auto"/>
                      </w:divBdr>
                    </w:div>
                    <w:div w:id="153686896">
                      <w:marLeft w:val="0"/>
                      <w:marRight w:val="0"/>
                      <w:marTop w:val="0"/>
                      <w:marBottom w:val="0"/>
                      <w:divBdr>
                        <w:top w:val="none" w:sz="0" w:space="0" w:color="auto"/>
                        <w:left w:val="none" w:sz="0" w:space="0" w:color="auto"/>
                        <w:bottom w:val="none" w:sz="0" w:space="0" w:color="auto"/>
                        <w:right w:val="none" w:sz="0" w:space="0" w:color="auto"/>
                      </w:divBdr>
                    </w:div>
                    <w:div w:id="897713054">
                      <w:marLeft w:val="0"/>
                      <w:marRight w:val="0"/>
                      <w:marTop w:val="0"/>
                      <w:marBottom w:val="0"/>
                      <w:divBdr>
                        <w:top w:val="none" w:sz="0" w:space="0" w:color="auto"/>
                        <w:left w:val="none" w:sz="0" w:space="0" w:color="auto"/>
                        <w:bottom w:val="none" w:sz="0" w:space="0" w:color="auto"/>
                        <w:right w:val="none" w:sz="0" w:space="0" w:color="auto"/>
                      </w:divBdr>
                    </w:div>
                    <w:div w:id="1047147022">
                      <w:marLeft w:val="0"/>
                      <w:marRight w:val="0"/>
                      <w:marTop w:val="0"/>
                      <w:marBottom w:val="0"/>
                      <w:divBdr>
                        <w:top w:val="none" w:sz="0" w:space="0" w:color="auto"/>
                        <w:left w:val="none" w:sz="0" w:space="0" w:color="auto"/>
                        <w:bottom w:val="none" w:sz="0" w:space="0" w:color="auto"/>
                        <w:right w:val="none" w:sz="0" w:space="0" w:color="auto"/>
                      </w:divBdr>
                    </w:div>
                    <w:div w:id="1257130619">
                      <w:marLeft w:val="0"/>
                      <w:marRight w:val="0"/>
                      <w:marTop w:val="0"/>
                      <w:marBottom w:val="0"/>
                      <w:divBdr>
                        <w:top w:val="none" w:sz="0" w:space="0" w:color="auto"/>
                        <w:left w:val="none" w:sz="0" w:space="0" w:color="auto"/>
                        <w:bottom w:val="none" w:sz="0" w:space="0" w:color="auto"/>
                        <w:right w:val="none" w:sz="0" w:space="0" w:color="auto"/>
                      </w:divBdr>
                    </w:div>
                    <w:div w:id="13319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192">
          <w:marLeft w:val="0"/>
          <w:marRight w:val="0"/>
          <w:marTop w:val="0"/>
          <w:marBottom w:val="0"/>
          <w:divBdr>
            <w:top w:val="none" w:sz="0" w:space="0" w:color="auto"/>
            <w:left w:val="none" w:sz="0" w:space="0" w:color="auto"/>
            <w:bottom w:val="none" w:sz="0" w:space="0" w:color="auto"/>
            <w:right w:val="none" w:sz="0" w:space="0" w:color="auto"/>
          </w:divBdr>
          <w:divsChild>
            <w:div w:id="815024067">
              <w:marLeft w:val="0"/>
              <w:marRight w:val="0"/>
              <w:marTop w:val="0"/>
              <w:marBottom w:val="0"/>
              <w:divBdr>
                <w:top w:val="none" w:sz="0" w:space="0" w:color="auto"/>
                <w:left w:val="none" w:sz="0" w:space="0" w:color="auto"/>
                <w:bottom w:val="none" w:sz="0" w:space="0" w:color="auto"/>
                <w:right w:val="none" w:sz="0" w:space="0" w:color="auto"/>
              </w:divBdr>
              <w:divsChild>
                <w:div w:id="428156431">
                  <w:marLeft w:val="0"/>
                  <w:marRight w:val="0"/>
                  <w:marTop w:val="0"/>
                  <w:marBottom w:val="0"/>
                  <w:divBdr>
                    <w:top w:val="none" w:sz="0" w:space="0" w:color="auto"/>
                    <w:left w:val="none" w:sz="0" w:space="0" w:color="auto"/>
                    <w:bottom w:val="none" w:sz="0" w:space="0" w:color="auto"/>
                    <w:right w:val="none" w:sz="0" w:space="0" w:color="auto"/>
                  </w:divBdr>
                  <w:divsChild>
                    <w:div w:id="1018578676">
                      <w:marLeft w:val="0"/>
                      <w:marRight w:val="0"/>
                      <w:marTop w:val="0"/>
                      <w:marBottom w:val="0"/>
                      <w:divBdr>
                        <w:top w:val="none" w:sz="0" w:space="0" w:color="auto"/>
                        <w:left w:val="none" w:sz="0" w:space="0" w:color="auto"/>
                        <w:bottom w:val="none" w:sz="0" w:space="0" w:color="auto"/>
                        <w:right w:val="none" w:sz="0" w:space="0" w:color="auto"/>
                      </w:divBdr>
                    </w:div>
                    <w:div w:id="12347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5479">
          <w:marLeft w:val="0"/>
          <w:marRight w:val="0"/>
          <w:marTop w:val="0"/>
          <w:marBottom w:val="0"/>
          <w:divBdr>
            <w:top w:val="none" w:sz="0" w:space="0" w:color="auto"/>
            <w:left w:val="none" w:sz="0" w:space="0" w:color="auto"/>
            <w:bottom w:val="none" w:sz="0" w:space="0" w:color="auto"/>
            <w:right w:val="none" w:sz="0" w:space="0" w:color="auto"/>
          </w:divBdr>
          <w:divsChild>
            <w:div w:id="41752565">
              <w:marLeft w:val="0"/>
              <w:marRight w:val="0"/>
              <w:marTop w:val="0"/>
              <w:marBottom w:val="0"/>
              <w:divBdr>
                <w:top w:val="none" w:sz="0" w:space="0" w:color="auto"/>
                <w:left w:val="none" w:sz="0" w:space="0" w:color="auto"/>
                <w:bottom w:val="none" w:sz="0" w:space="0" w:color="auto"/>
                <w:right w:val="none" w:sz="0" w:space="0" w:color="auto"/>
              </w:divBdr>
              <w:divsChild>
                <w:div w:id="694961494">
                  <w:marLeft w:val="0"/>
                  <w:marRight w:val="0"/>
                  <w:marTop w:val="0"/>
                  <w:marBottom w:val="0"/>
                  <w:divBdr>
                    <w:top w:val="none" w:sz="0" w:space="0" w:color="auto"/>
                    <w:left w:val="none" w:sz="0" w:space="0" w:color="auto"/>
                    <w:bottom w:val="none" w:sz="0" w:space="0" w:color="auto"/>
                    <w:right w:val="none" w:sz="0" w:space="0" w:color="auto"/>
                  </w:divBdr>
                  <w:divsChild>
                    <w:div w:id="14079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34709">
          <w:marLeft w:val="0"/>
          <w:marRight w:val="0"/>
          <w:marTop w:val="0"/>
          <w:marBottom w:val="0"/>
          <w:divBdr>
            <w:top w:val="none" w:sz="0" w:space="0" w:color="auto"/>
            <w:left w:val="none" w:sz="0" w:space="0" w:color="auto"/>
            <w:bottom w:val="none" w:sz="0" w:space="0" w:color="auto"/>
            <w:right w:val="none" w:sz="0" w:space="0" w:color="auto"/>
          </w:divBdr>
        </w:div>
        <w:div w:id="732779175">
          <w:marLeft w:val="0"/>
          <w:marRight w:val="0"/>
          <w:marTop w:val="0"/>
          <w:marBottom w:val="0"/>
          <w:divBdr>
            <w:top w:val="none" w:sz="0" w:space="0" w:color="auto"/>
            <w:left w:val="none" w:sz="0" w:space="0" w:color="auto"/>
            <w:bottom w:val="none" w:sz="0" w:space="0" w:color="auto"/>
            <w:right w:val="none" w:sz="0" w:space="0" w:color="auto"/>
          </w:divBdr>
          <w:divsChild>
            <w:div w:id="56131144">
              <w:marLeft w:val="0"/>
              <w:marRight w:val="0"/>
              <w:marTop w:val="0"/>
              <w:marBottom w:val="0"/>
              <w:divBdr>
                <w:top w:val="none" w:sz="0" w:space="0" w:color="auto"/>
                <w:left w:val="none" w:sz="0" w:space="0" w:color="auto"/>
                <w:bottom w:val="none" w:sz="0" w:space="0" w:color="auto"/>
                <w:right w:val="none" w:sz="0" w:space="0" w:color="auto"/>
              </w:divBdr>
              <w:divsChild>
                <w:div w:id="522596402">
                  <w:marLeft w:val="0"/>
                  <w:marRight w:val="0"/>
                  <w:marTop w:val="0"/>
                  <w:marBottom w:val="0"/>
                  <w:divBdr>
                    <w:top w:val="none" w:sz="0" w:space="0" w:color="auto"/>
                    <w:left w:val="none" w:sz="0" w:space="0" w:color="auto"/>
                    <w:bottom w:val="none" w:sz="0" w:space="0" w:color="auto"/>
                    <w:right w:val="none" w:sz="0" w:space="0" w:color="auto"/>
                  </w:divBdr>
                  <w:divsChild>
                    <w:div w:id="353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7576">
          <w:marLeft w:val="0"/>
          <w:marRight w:val="0"/>
          <w:marTop w:val="0"/>
          <w:marBottom w:val="0"/>
          <w:divBdr>
            <w:top w:val="none" w:sz="0" w:space="0" w:color="auto"/>
            <w:left w:val="none" w:sz="0" w:space="0" w:color="auto"/>
            <w:bottom w:val="none" w:sz="0" w:space="0" w:color="auto"/>
            <w:right w:val="none" w:sz="0" w:space="0" w:color="auto"/>
          </w:divBdr>
        </w:div>
        <w:div w:id="733092219">
          <w:marLeft w:val="0"/>
          <w:marRight w:val="0"/>
          <w:marTop w:val="0"/>
          <w:marBottom w:val="0"/>
          <w:divBdr>
            <w:top w:val="none" w:sz="0" w:space="0" w:color="auto"/>
            <w:left w:val="none" w:sz="0" w:space="0" w:color="auto"/>
            <w:bottom w:val="none" w:sz="0" w:space="0" w:color="auto"/>
            <w:right w:val="none" w:sz="0" w:space="0" w:color="auto"/>
          </w:divBdr>
        </w:div>
        <w:div w:id="733359391">
          <w:marLeft w:val="0"/>
          <w:marRight w:val="0"/>
          <w:marTop w:val="0"/>
          <w:marBottom w:val="0"/>
          <w:divBdr>
            <w:top w:val="none" w:sz="0" w:space="0" w:color="auto"/>
            <w:left w:val="none" w:sz="0" w:space="0" w:color="auto"/>
            <w:bottom w:val="none" w:sz="0" w:space="0" w:color="auto"/>
            <w:right w:val="none" w:sz="0" w:space="0" w:color="auto"/>
          </w:divBdr>
        </w:div>
        <w:div w:id="734201842">
          <w:marLeft w:val="0"/>
          <w:marRight w:val="0"/>
          <w:marTop w:val="0"/>
          <w:marBottom w:val="0"/>
          <w:divBdr>
            <w:top w:val="none" w:sz="0" w:space="0" w:color="auto"/>
            <w:left w:val="none" w:sz="0" w:space="0" w:color="auto"/>
            <w:bottom w:val="none" w:sz="0" w:space="0" w:color="auto"/>
            <w:right w:val="none" w:sz="0" w:space="0" w:color="auto"/>
          </w:divBdr>
          <w:divsChild>
            <w:div w:id="163522300">
              <w:marLeft w:val="0"/>
              <w:marRight w:val="0"/>
              <w:marTop w:val="0"/>
              <w:marBottom w:val="0"/>
              <w:divBdr>
                <w:top w:val="none" w:sz="0" w:space="0" w:color="auto"/>
                <w:left w:val="none" w:sz="0" w:space="0" w:color="auto"/>
                <w:bottom w:val="none" w:sz="0" w:space="0" w:color="auto"/>
                <w:right w:val="none" w:sz="0" w:space="0" w:color="auto"/>
              </w:divBdr>
              <w:divsChild>
                <w:div w:id="10827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2510">
          <w:marLeft w:val="0"/>
          <w:marRight w:val="0"/>
          <w:marTop w:val="0"/>
          <w:marBottom w:val="0"/>
          <w:divBdr>
            <w:top w:val="none" w:sz="0" w:space="0" w:color="auto"/>
            <w:left w:val="none" w:sz="0" w:space="0" w:color="auto"/>
            <w:bottom w:val="none" w:sz="0" w:space="0" w:color="auto"/>
            <w:right w:val="none" w:sz="0" w:space="0" w:color="auto"/>
          </w:divBdr>
        </w:div>
        <w:div w:id="734357000">
          <w:marLeft w:val="0"/>
          <w:marRight w:val="0"/>
          <w:marTop w:val="0"/>
          <w:marBottom w:val="0"/>
          <w:divBdr>
            <w:top w:val="none" w:sz="0" w:space="0" w:color="auto"/>
            <w:left w:val="none" w:sz="0" w:space="0" w:color="auto"/>
            <w:bottom w:val="none" w:sz="0" w:space="0" w:color="auto"/>
            <w:right w:val="none" w:sz="0" w:space="0" w:color="auto"/>
          </w:divBdr>
          <w:divsChild>
            <w:div w:id="995765669">
              <w:marLeft w:val="0"/>
              <w:marRight w:val="0"/>
              <w:marTop w:val="0"/>
              <w:marBottom w:val="0"/>
              <w:divBdr>
                <w:top w:val="none" w:sz="0" w:space="0" w:color="auto"/>
                <w:left w:val="none" w:sz="0" w:space="0" w:color="auto"/>
                <w:bottom w:val="none" w:sz="0" w:space="0" w:color="auto"/>
                <w:right w:val="none" w:sz="0" w:space="0" w:color="auto"/>
              </w:divBdr>
            </w:div>
            <w:div w:id="1551725404">
              <w:marLeft w:val="0"/>
              <w:marRight w:val="0"/>
              <w:marTop w:val="0"/>
              <w:marBottom w:val="0"/>
              <w:divBdr>
                <w:top w:val="none" w:sz="0" w:space="0" w:color="auto"/>
                <w:left w:val="none" w:sz="0" w:space="0" w:color="auto"/>
                <w:bottom w:val="none" w:sz="0" w:space="0" w:color="auto"/>
                <w:right w:val="none" w:sz="0" w:space="0" w:color="auto"/>
              </w:divBdr>
            </w:div>
          </w:divsChild>
        </w:div>
        <w:div w:id="734821141">
          <w:marLeft w:val="0"/>
          <w:marRight w:val="0"/>
          <w:marTop w:val="0"/>
          <w:marBottom w:val="0"/>
          <w:divBdr>
            <w:top w:val="none" w:sz="0" w:space="0" w:color="auto"/>
            <w:left w:val="none" w:sz="0" w:space="0" w:color="auto"/>
            <w:bottom w:val="none" w:sz="0" w:space="0" w:color="auto"/>
            <w:right w:val="none" w:sz="0" w:space="0" w:color="auto"/>
          </w:divBdr>
          <w:divsChild>
            <w:div w:id="1144589414">
              <w:marLeft w:val="0"/>
              <w:marRight w:val="0"/>
              <w:marTop w:val="0"/>
              <w:marBottom w:val="0"/>
              <w:divBdr>
                <w:top w:val="none" w:sz="0" w:space="0" w:color="auto"/>
                <w:left w:val="none" w:sz="0" w:space="0" w:color="auto"/>
                <w:bottom w:val="none" w:sz="0" w:space="0" w:color="auto"/>
                <w:right w:val="none" w:sz="0" w:space="0" w:color="auto"/>
              </w:divBdr>
              <w:divsChild>
                <w:div w:id="378943273">
                  <w:marLeft w:val="0"/>
                  <w:marRight w:val="0"/>
                  <w:marTop w:val="0"/>
                  <w:marBottom w:val="0"/>
                  <w:divBdr>
                    <w:top w:val="none" w:sz="0" w:space="0" w:color="auto"/>
                    <w:left w:val="none" w:sz="0" w:space="0" w:color="auto"/>
                    <w:bottom w:val="none" w:sz="0" w:space="0" w:color="auto"/>
                    <w:right w:val="none" w:sz="0" w:space="0" w:color="auto"/>
                  </w:divBdr>
                  <w:divsChild>
                    <w:div w:id="15087667">
                      <w:marLeft w:val="0"/>
                      <w:marRight w:val="0"/>
                      <w:marTop w:val="0"/>
                      <w:marBottom w:val="0"/>
                      <w:divBdr>
                        <w:top w:val="none" w:sz="0" w:space="0" w:color="auto"/>
                        <w:left w:val="none" w:sz="0" w:space="0" w:color="auto"/>
                        <w:bottom w:val="none" w:sz="0" w:space="0" w:color="auto"/>
                        <w:right w:val="none" w:sz="0" w:space="0" w:color="auto"/>
                      </w:divBdr>
                    </w:div>
                    <w:div w:id="123431225">
                      <w:marLeft w:val="0"/>
                      <w:marRight w:val="0"/>
                      <w:marTop w:val="0"/>
                      <w:marBottom w:val="0"/>
                      <w:divBdr>
                        <w:top w:val="none" w:sz="0" w:space="0" w:color="auto"/>
                        <w:left w:val="none" w:sz="0" w:space="0" w:color="auto"/>
                        <w:bottom w:val="none" w:sz="0" w:space="0" w:color="auto"/>
                        <w:right w:val="none" w:sz="0" w:space="0" w:color="auto"/>
                      </w:divBdr>
                    </w:div>
                    <w:div w:id="217909186">
                      <w:marLeft w:val="0"/>
                      <w:marRight w:val="0"/>
                      <w:marTop w:val="0"/>
                      <w:marBottom w:val="0"/>
                      <w:divBdr>
                        <w:top w:val="none" w:sz="0" w:space="0" w:color="auto"/>
                        <w:left w:val="none" w:sz="0" w:space="0" w:color="auto"/>
                        <w:bottom w:val="none" w:sz="0" w:space="0" w:color="auto"/>
                        <w:right w:val="none" w:sz="0" w:space="0" w:color="auto"/>
                      </w:divBdr>
                    </w:div>
                    <w:div w:id="443155537">
                      <w:marLeft w:val="0"/>
                      <w:marRight w:val="0"/>
                      <w:marTop w:val="0"/>
                      <w:marBottom w:val="0"/>
                      <w:divBdr>
                        <w:top w:val="none" w:sz="0" w:space="0" w:color="auto"/>
                        <w:left w:val="none" w:sz="0" w:space="0" w:color="auto"/>
                        <w:bottom w:val="none" w:sz="0" w:space="0" w:color="auto"/>
                        <w:right w:val="none" w:sz="0" w:space="0" w:color="auto"/>
                      </w:divBdr>
                    </w:div>
                    <w:div w:id="535505136">
                      <w:marLeft w:val="0"/>
                      <w:marRight w:val="0"/>
                      <w:marTop w:val="0"/>
                      <w:marBottom w:val="0"/>
                      <w:divBdr>
                        <w:top w:val="none" w:sz="0" w:space="0" w:color="auto"/>
                        <w:left w:val="none" w:sz="0" w:space="0" w:color="auto"/>
                        <w:bottom w:val="none" w:sz="0" w:space="0" w:color="auto"/>
                        <w:right w:val="none" w:sz="0" w:space="0" w:color="auto"/>
                      </w:divBdr>
                    </w:div>
                    <w:div w:id="562447735">
                      <w:marLeft w:val="0"/>
                      <w:marRight w:val="0"/>
                      <w:marTop w:val="0"/>
                      <w:marBottom w:val="0"/>
                      <w:divBdr>
                        <w:top w:val="none" w:sz="0" w:space="0" w:color="auto"/>
                        <w:left w:val="none" w:sz="0" w:space="0" w:color="auto"/>
                        <w:bottom w:val="none" w:sz="0" w:space="0" w:color="auto"/>
                        <w:right w:val="none" w:sz="0" w:space="0" w:color="auto"/>
                      </w:divBdr>
                    </w:div>
                    <w:div w:id="567032320">
                      <w:marLeft w:val="0"/>
                      <w:marRight w:val="0"/>
                      <w:marTop w:val="0"/>
                      <w:marBottom w:val="0"/>
                      <w:divBdr>
                        <w:top w:val="none" w:sz="0" w:space="0" w:color="auto"/>
                        <w:left w:val="none" w:sz="0" w:space="0" w:color="auto"/>
                        <w:bottom w:val="none" w:sz="0" w:space="0" w:color="auto"/>
                        <w:right w:val="none" w:sz="0" w:space="0" w:color="auto"/>
                      </w:divBdr>
                    </w:div>
                    <w:div w:id="590237253">
                      <w:marLeft w:val="0"/>
                      <w:marRight w:val="0"/>
                      <w:marTop w:val="0"/>
                      <w:marBottom w:val="0"/>
                      <w:divBdr>
                        <w:top w:val="none" w:sz="0" w:space="0" w:color="auto"/>
                        <w:left w:val="none" w:sz="0" w:space="0" w:color="auto"/>
                        <w:bottom w:val="none" w:sz="0" w:space="0" w:color="auto"/>
                        <w:right w:val="none" w:sz="0" w:space="0" w:color="auto"/>
                      </w:divBdr>
                    </w:div>
                    <w:div w:id="643193563">
                      <w:marLeft w:val="0"/>
                      <w:marRight w:val="0"/>
                      <w:marTop w:val="0"/>
                      <w:marBottom w:val="0"/>
                      <w:divBdr>
                        <w:top w:val="none" w:sz="0" w:space="0" w:color="auto"/>
                        <w:left w:val="none" w:sz="0" w:space="0" w:color="auto"/>
                        <w:bottom w:val="none" w:sz="0" w:space="0" w:color="auto"/>
                        <w:right w:val="none" w:sz="0" w:space="0" w:color="auto"/>
                      </w:divBdr>
                    </w:div>
                    <w:div w:id="1016924908">
                      <w:marLeft w:val="0"/>
                      <w:marRight w:val="0"/>
                      <w:marTop w:val="0"/>
                      <w:marBottom w:val="0"/>
                      <w:divBdr>
                        <w:top w:val="none" w:sz="0" w:space="0" w:color="auto"/>
                        <w:left w:val="none" w:sz="0" w:space="0" w:color="auto"/>
                        <w:bottom w:val="none" w:sz="0" w:space="0" w:color="auto"/>
                        <w:right w:val="none" w:sz="0" w:space="0" w:color="auto"/>
                      </w:divBdr>
                    </w:div>
                    <w:div w:id="1126004630">
                      <w:marLeft w:val="0"/>
                      <w:marRight w:val="0"/>
                      <w:marTop w:val="0"/>
                      <w:marBottom w:val="0"/>
                      <w:divBdr>
                        <w:top w:val="none" w:sz="0" w:space="0" w:color="auto"/>
                        <w:left w:val="none" w:sz="0" w:space="0" w:color="auto"/>
                        <w:bottom w:val="none" w:sz="0" w:space="0" w:color="auto"/>
                        <w:right w:val="none" w:sz="0" w:space="0" w:color="auto"/>
                      </w:divBdr>
                    </w:div>
                    <w:div w:id="1227573014">
                      <w:marLeft w:val="0"/>
                      <w:marRight w:val="0"/>
                      <w:marTop w:val="0"/>
                      <w:marBottom w:val="0"/>
                      <w:divBdr>
                        <w:top w:val="none" w:sz="0" w:space="0" w:color="auto"/>
                        <w:left w:val="none" w:sz="0" w:space="0" w:color="auto"/>
                        <w:bottom w:val="none" w:sz="0" w:space="0" w:color="auto"/>
                        <w:right w:val="none" w:sz="0" w:space="0" w:color="auto"/>
                      </w:divBdr>
                    </w:div>
                    <w:div w:id="1408069912">
                      <w:marLeft w:val="0"/>
                      <w:marRight w:val="0"/>
                      <w:marTop w:val="0"/>
                      <w:marBottom w:val="0"/>
                      <w:divBdr>
                        <w:top w:val="none" w:sz="0" w:space="0" w:color="auto"/>
                        <w:left w:val="none" w:sz="0" w:space="0" w:color="auto"/>
                        <w:bottom w:val="none" w:sz="0" w:space="0" w:color="auto"/>
                        <w:right w:val="none" w:sz="0" w:space="0" w:color="auto"/>
                      </w:divBdr>
                    </w:div>
                    <w:div w:id="14925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59980">
          <w:marLeft w:val="0"/>
          <w:marRight w:val="0"/>
          <w:marTop w:val="0"/>
          <w:marBottom w:val="0"/>
          <w:divBdr>
            <w:top w:val="none" w:sz="0" w:space="0" w:color="auto"/>
            <w:left w:val="none" w:sz="0" w:space="0" w:color="auto"/>
            <w:bottom w:val="none" w:sz="0" w:space="0" w:color="auto"/>
            <w:right w:val="none" w:sz="0" w:space="0" w:color="auto"/>
          </w:divBdr>
        </w:div>
        <w:div w:id="734862140">
          <w:marLeft w:val="0"/>
          <w:marRight w:val="0"/>
          <w:marTop w:val="0"/>
          <w:marBottom w:val="0"/>
          <w:divBdr>
            <w:top w:val="none" w:sz="0" w:space="0" w:color="auto"/>
            <w:left w:val="none" w:sz="0" w:space="0" w:color="auto"/>
            <w:bottom w:val="none" w:sz="0" w:space="0" w:color="auto"/>
            <w:right w:val="none" w:sz="0" w:space="0" w:color="auto"/>
          </w:divBdr>
        </w:div>
        <w:div w:id="735006872">
          <w:marLeft w:val="0"/>
          <w:marRight w:val="0"/>
          <w:marTop w:val="0"/>
          <w:marBottom w:val="0"/>
          <w:divBdr>
            <w:top w:val="none" w:sz="0" w:space="0" w:color="auto"/>
            <w:left w:val="none" w:sz="0" w:space="0" w:color="auto"/>
            <w:bottom w:val="none" w:sz="0" w:space="0" w:color="auto"/>
            <w:right w:val="none" w:sz="0" w:space="0" w:color="auto"/>
          </w:divBdr>
          <w:divsChild>
            <w:div w:id="920020553">
              <w:marLeft w:val="0"/>
              <w:marRight w:val="0"/>
              <w:marTop w:val="0"/>
              <w:marBottom w:val="0"/>
              <w:divBdr>
                <w:top w:val="none" w:sz="0" w:space="0" w:color="auto"/>
                <w:left w:val="none" w:sz="0" w:space="0" w:color="auto"/>
                <w:bottom w:val="none" w:sz="0" w:space="0" w:color="auto"/>
                <w:right w:val="none" w:sz="0" w:space="0" w:color="auto"/>
              </w:divBdr>
            </w:div>
          </w:divsChild>
        </w:div>
        <w:div w:id="735129092">
          <w:marLeft w:val="0"/>
          <w:marRight w:val="0"/>
          <w:marTop w:val="0"/>
          <w:marBottom w:val="0"/>
          <w:divBdr>
            <w:top w:val="none" w:sz="0" w:space="0" w:color="auto"/>
            <w:left w:val="none" w:sz="0" w:space="0" w:color="auto"/>
            <w:bottom w:val="none" w:sz="0" w:space="0" w:color="auto"/>
            <w:right w:val="none" w:sz="0" w:space="0" w:color="auto"/>
          </w:divBdr>
        </w:div>
        <w:div w:id="735518910">
          <w:marLeft w:val="0"/>
          <w:marRight w:val="0"/>
          <w:marTop w:val="0"/>
          <w:marBottom w:val="0"/>
          <w:divBdr>
            <w:top w:val="none" w:sz="0" w:space="0" w:color="auto"/>
            <w:left w:val="none" w:sz="0" w:space="0" w:color="auto"/>
            <w:bottom w:val="none" w:sz="0" w:space="0" w:color="auto"/>
            <w:right w:val="none" w:sz="0" w:space="0" w:color="auto"/>
          </w:divBdr>
        </w:div>
        <w:div w:id="735906107">
          <w:marLeft w:val="0"/>
          <w:marRight w:val="0"/>
          <w:marTop w:val="0"/>
          <w:marBottom w:val="0"/>
          <w:divBdr>
            <w:top w:val="none" w:sz="0" w:space="0" w:color="auto"/>
            <w:left w:val="none" w:sz="0" w:space="0" w:color="auto"/>
            <w:bottom w:val="none" w:sz="0" w:space="0" w:color="auto"/>
            <w:right w:val="none" w:sz="0" w:space="0" w:color="auto"/>
          </w:divBdr>
        </w:div>
        <w:div w:id="735977614">
          <w:marLeft w:val="0"/>
          <w:marRight w:val="0"/>
          <w:marTop w:val="0"/>
          <w:marBottom w:val="0"/>
          <w:divBdr>
            <w:top w:val="none" w:sz="0" w:space="0" w:color="auto"/>
            <w:left w:val="none" w:sz="0" w:space="0" w:color="auto"/>
            <w:bottom w:val="none" w:sz="0" w:space="0" w:color="auto"/>
            <w:right w:val="none" w:sz="0" w:space="0" w:color="auto"/>
          </w:divBdr>
        </w:div>
        <w:div w:id="736589075">
          <w:marLeft w:val="0"/>
          <w:marRight w:val="0"/>
          <w:marTop w:val="0"/>
          <w:marBottom w:val="0"/>
          <w:divBdr>
            <w:top w:val="none" w:sz="0" w:space="0" w:color="auto"/>
            <w:left w:val="none" w:sz="0" w:space="0" w:color="auto"/>
            <w:bottom w:val="none" w:sz="0" w:space="0" w:color="auto"/>
            <w:right w:val="none" w:sz="0" w:space="0" w:color="auto"/>
          </w:divBdr>
        </w:div>
        <w:div w:id="736628554">
          <w:marLeft w:val="0"/>
          <w:marRight w:val="0"/>
          <w:marTop w:val="0"/>
          <w:marBottom w:val="0"/>
          <w:divBdr>
            <w:top w:val="none" w:sz="0" w:space="0" w:color="auto"/>
            <w:left w:val="none" w:sz="0" w:space="0" w:color="auto"/>
            <w:bottom w:val="none" w:sz="0" w:space="0" w:color="auto"/>
            <w:right w:val="none" w:sz="0" w:space="0" w:color="auto"/>
          </w:divBdr>
        </w:div>
        <w:div w:id="736787721">
          <w:marLeft w:val="0"/>
          <w:marRight w:val="0"/>
          <w:marTop w:val="0"/>
          <w:marBottom w:val="0"/>
          <w:divBdr>
            <w:top w:val="none" w:sz="0" w:space="0" w:color="auto"/>
            <w:left w:val="none" w:sz="0" w:space="0" w:color="auto"/>
            <w:bottom w:val="none" w:sz="0" w:space="0" w:color="auto"/>
            <w:right w:val="none" w:sz="0" w:space="0" w:color="auto"/>
          </w:divBdr>
          <w:divsChild>
            <w:div w:id="1435204794">
              <w:marLeft w:val="0"/>
              <w:marRight w:val="0"/>
              <w:marTop w:val="0"/>
              <w:marBottom w:val="0"/>
              <w:divBdr>
                <w:top w:val="none" w:sz="0" w:space="0" w:color="auto"/>
                <w:left w:val="none" w:sz="0" w:space="0" w:color="auto"/>
                <w:bottom w:val="none" w:sz="0" w:space="0" w:color="auto"/>
                <w:right w:val="none" w:sz="0" w:space="0" w:color="auto"/>
              </w:divBdr>
              <w:divsChild>
                <w:div w:id="36706668">
                  <w:marLeft w:val="0"/>
                  <w:marRight w:val="0"/>
                  <w:marTop w:val="0"/>
                  <w:marBottom w:val="0"/>
                  <w:divBdr>
                    <w:top w:val="none" w:sz="0" w:space="0" w:color="auto"/>
                    <w:left w:val="none" w:sz="0" w:space="0" w:color="auto"/>
                    <w:bottom w:val="none" w:sz="0" w:space="0" w:color="auto"/>
                    <w:right w:val="none" w:sz="0" w:space="0" w:color="auto"/>
                  </w:divBdr>
                  <w:divsChild>
                    <w:div w:id="1560703871">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none" w:sz="0" w:space="0" w:color="auto"/>
                            <w:right w:val="none" w:sz="0" w:space="0" w:color="auto"/>
                          </w:divBdr>
                          <w:divsChild>
                            <w:div w:id="1259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7252">
          <w:marLeft w:val="0"/>
          <w:marRight w:val="0"/>
          <w:marTop w:val="0"/>
          <w:marBottom w:val="0"/>
          <w:divBdr>
            <w:top w:val="none" w:sz="0" w:space="0" w:color="auto"/>
            <w:left w:val="none" w:sz="0" w:space="0" w:color="auto"/>
            <w:bottom w:val="none" w:sz="0" w:space="0" w:color="auto"/>
            <w:right w:val="none" w:sz="0" w:space="0" w:color="auto"/>
          </w:divBdr>
        </w:div>
        <w:div w:id="737288100">
          <w:marLeft w:val="0"/>
          <w:marRight w:val="0"/>
          <w:marTop w:val="0"/>
          <w:marBottom w:val="0"/>
          <w:divBdr>
            <w:top w:val="none" w:sz="0" w:space="0" w:color="auto"/>
            <w:left w:val="none" w:sz="0" w:space="0" w:color="auto"/>
            <w:bottom w:val="none" w:sz="0" w:space="0" w:color="auto"/>
            <w:right w:val="none" w:sz="0" w:space="0" w:color="auto"/>
          </w:divBdr>
          <w:divsChild>
            <w:div w:id="460728938">
              <w:marLeft w:val="0"/>
              <w:marRight w:val="0"/>
              <w:marTop w:val="0"/>
              <w:marBottom w:val="0"/>
              <w:divBdr>
                <w:top w:val="none" w:sz="0" w:space="0" w:color="auto"/>
                <w:left w:val="none" w:sz="0" w:space="0" w:color="auto"/>
                <w:bottom w:val="none" w:sz="0" w:space="0" w:color="auto"/>
                <w:right w:val="none" w:sz="0" w:space="0" w:color="auto"/>
              </w:divBdr>
            </w:div>
            <w:div w:id="1132598991">
              <w:marLeft w:val="0"/>
              <w:marRight w:val="0"/>
              <w:marTop w:val="0"/>
              <w:marBottom w:val="0"/>
              <w:divBdr>
                <w:top w:val="none" w:sz="0" w:space="0" w:color="auto"/>
                <w:left w:val="none" w:sz="0" w:space="0" w:color="auto"/>
                <w:bottom w:val="none" w:sz="0" w:space="0" w:color="auto"/>
                <w:right w:val="none" w:sz="0" w:space="0" w:color="auto"/>
              </w:divBdr>
              <w:divsChild>
                <w:div w:id="344937835">
                  <w:marLeft w:val="0"/>
                  <w:marRight w:val="0"/>
                  <w:marTop w:val="0"/>
                  <w:marBottom w:val="0"/>
                  <w:divBdr>
                    <w:top w:val="none" w:sz="0" w:space="0" w:color="auto"/>
                    <w:left w:val="none" w:sz="0" w:space="0" w:color="auto"/>
                    <w:bottom w:val="none" w:sz="0" w:space="0" w:color="auto"/>
                    <w:right w:val="none" w:sz="0" w:space="0" w:color="auto"/>
                  </w:divBdr>
                </w:div>
                <w:div w:id="484005403">
                  <w:marLeft w:val="0"/>
                  <w:marRight w:val="0"/>
                  <w:marTop w:val="0"/>
                  <w:marBottom w:val="0"/>
                  <w:divBdr>
                    <w:top w:val="none" w:sz="0" w:space="0" w:color="auto"/>
                    <w:left w:val="none" w:sz="0" w:space="0" w:color="auto"/>
                    <w:bottom w:val="none" w:sz="0" w:space="0" w:color="auto"/>
                    <w:right w:val="none" w:sz="0" w:space="0" w:color="auto"/>
                  </w:divBdr>
                </w:div>
                <w:div w:id="571701899">
                  <w:marLeft w:val="0"/>
                  <w:marRight w:val="0"/>
                  <w:marTop w:val="0"/>
                  <w:marBottom w:val="0"/>
                  <w:divBdr>
                    <w:top w:val="none" w:sz="0" w:space="0" w:color="auto"/>
                    <w:left w:val="none" w:sz="0" w:space="0" w:color="auto"/>
                    <w:bottom w:val="none" w:sz="0" w:space="0" w:color="auto"/>
                    <w:right w:val="none" w:sz="0" w:space="0" w:color="auto"/>
                  </w:divBdr>
                </w:div>
                <w:div w:id="1105686324">
                  <w:marLeft w:val="0"/>
                  <w:marRight w:val="0"/>
                  <w:marTop w:val="0"/>
                  <w:marBottom w:val="0"/>
                  <w:divBdr>
                    <w:top w:val="none" w:sz="0" w:space="0" w:color="auto"/>
                    <w:left w:val="none" w:sz="0" w:space="0" w:color="auto"/>
                    <w:bottom w:val="none" w:sz="0" w:space="0" w:color="auto"/>
                    <w:right w:val="none" w:sz="0" w:space="0" w:color="auto"/>
                  </w:divBdr>
                </w:div>
                <w:div w:id="1269046205">
                  <w:marLeft w:val="0"/>
                  <w:marRight w:val="0"/>
                  <w:marTop w:val="0"/>
                  <w:marBottom w:val="0"/>
                  <w:divBdr>
                    <w:top w:val="none" w:sz="0" w:space="0" w:color="auto"/>
                    <w:left w:val="none" w:sz="0" w:space="0" w:color="auto"/>
                    <w:bottom w:val="none" w:sz="0" w:space="0" w:color="auto"/>
                    <w:right w:val="none" w:sz="0" w:space="0" w:color="auto"/>
                  </w:divBdr>
                </w:div>
                <w:div w:id="1488791077">
                  <w:marLeft w:val="0"/>
                  <w:marRight w:val="0"/>
                  <w:marTop w:val="0"/>
                  <w:marBottom w:val="0"/>
                  <w:divBdr>
                    <w:top w:val="none" w:sz="0" w:space="0" w:color="auto"/>
                    <w:left w:val="none" w:sz="0" w:space="0" w:color="auto"/>
                    <w:bottom w:val="none" w:sz="0" w:space="0" w:color="auto"/>
                    <w:right w:val="none" w:sz="0" w:space="0" w:color="auto"/>
                  </w:divBdr>
                </w:div>
                <w:div w:id="1553494172">
                  <w:marLeft w:val="0"/>
                  <w:marRight w:val="0"/>
                  <w:marTop w:val="0"/>
                  <w:marBottom w:val="0"/>
                  <w:divBdr>
                    <w:top w:val="none" w:sz="0" w:space="0" w:color="auto"/>
                    <w:left w:val="none" w:sz="0" w:space="0" w:color="auto"/>
                    <w:bottom w:val="none" w:sz="0" w:space="0" w:color="auto"/>
                    <w:right w:val="none" w:sz="0" w:space="0" w:color="auto"/>
                  </w:divBdr>
                </w:div>
              </w:divsChild>
            </w:div>
            <w:div w:id="1266687816">
              <w:marLeft w:val="0"/>
              <w:marRight w:val="0"/>
              <w:marTop w:val="0"/>
              <w:marBottom w:val="0"/>
              <w:divBdr>
                <w:top w:val="none" w:sz="0" w:space="0" w:color="auto"/>
                <w:left w:val="none" w:sz="0" w:space="0" w:color="auto"/>
                <w:bottom w:val="none" w:sz="0" w:space="0" w:color="auto"/>
                <w:right w:val="none" w:sz="0" w:space="0" w:color="auto"/>
              </w:divBdr>
            </w:div>
          </w:divsChild>
        </w:div>
        <w:div w:id="737627115">
          <w:marLeft w:val="0"/>
          <w:marRight w:val="0"/>
          <w:marTop w:val="0"/>
          <w:marBottom w:val="0"/>
          <w:divBdr>
            <w:top w:val="none" w:sz="0" w:space="0" w:color="auto"/>
            <w:left w:val="none" w:sz="0" w:space="0" w:color="auto"/>
            <w:bottom w:val="none" w:sz="0" w:space="0" w:color="auto"/>
            <w:right w:val="none" w:sz="0" w:space="0" w:color="auto"/>
          </w:divBdr>
        </w:div>
        <w:div w:id="738019089">
          <w:marLeft w:val="0"/>
          <w:marRight w:val="0"/>
          <w:marTop w:val="0"/>
          <w:marBottom w:val="0"/>
          <w:divBdr>
            <w:top w:val="none" w:sz="0" w:space="0" w:color="auto"/>
            <w:left w:val="none" w:sz="0" w:space="0" w:color="auto"/>
            <w:bottom w:val="none" w:sz="0" w:space="0" w:color="auto"/>
            <w:right w:val="none" w:sz="0" w:space="0" w:color="auto"/>
          </w:divBdr>
          <w:divsChild>
            <w:div w:id="1349214536">
              <w:marLeft w:val="0"/>
              <w:marRight w:val="0"/>
              <w:marTop w:val="0"/>
              <w:marBottom w:val="0"/>
              <w:divBdr>
                <w:top w:val="none" w:sz="0" w:space="0" w:color="auto"/>
                <w:left w:val="none" w:sz="0" w:space="0" w:color="auto"/>
                <w:bottom w:val="none" w:sz="0" w:space="0" w:color="auto"/>
                <w:right w:val="none" w:sz="0" w:space="0" w:color="auto"/>
              </w:divBdr>
              <w:divsChild>
                <w:div w:id="1155533080">
                  <w:marLeft w:val="0"/>
                  <w:marRight w:val="0"/>
                  <w:marTop w:val="0"/>
                  <w:marBottom w:val="0"/>
                  <w:divBdr>
                    <w:top w:val="none" w:sz="0" w:space="0" w:color="auto"/>
                    <w:left w:val="none" w:sz="0" w:space="0" w:color="auto"/>
                    <w:bottom w:val="none" w:sz="0" w:space="0" w:color="auto"/>
                    <w:right w:val="none" w:sz="0" w:space="0" w:color="auto"/>
                  </w:divBdr>
                  <w:divsChild>
                    <w:div w:id="46730089">
                      <w:marLeft w:val="0"/>
                      <w:marRight w:val="0"/>
                      <w:marTop w:val="0"/>
                      <w:marBottom w:val="0"/>
                      <w:divBdr>
                        <w:top w:val="none" w:sz="0" w:space="0" w:color="auto"/>
                        <w:left w:val="none" w:sz="0" w:space="0" w:color="auto"/>
                        <w:bottom w:val="none" w:sz="0" w:space="0" w:color="auto"/>
                        <w:right w:val="none" w:sz="0" w:space="0" w:color="auto"/>
                      </w:divBdr>
                    </w:div>
                    <w:div w:id="105274722">
                      <w:marLeft w:val="0"/>
                      <w:marRight w:val="0"/>
                      <w:marTop w:val="0"/>
                      <w:marBottom w:val="0"/>
                      <w:divBdr>
                        <w:top w:val="none" w:sz="0" w:space="0" w:color="auto"/>
                        <w:left w:val="none" w:sz="0" w:space="0" w:color="auto"/>
                        <w:bottom w:val="none" w:sz="0" w:space="0" w:color="auto"/>
                        <w:right w:val="none" w:sz="0" w:space="0" w:color="auto"/>
                      </w:divBdr>
                    </w:div>
                    <w:div w:id="182407252">
                      <w:marLeft w:val="0"/>
                      <w:marRight w:val="0"/>
                      <w:marTop w:val="0"/>
                      <w:marBottom w:val="0"/>
                      <w:divBdr>
                        <w:top w:val="none" w:sz="0" w:space="0" w:color="auto"/>
                        <w:left w:val="none" w:sz="0" w:space="0" w:color="auto"/>
                        <w:bottom w:val="none" w:sz="0" w:space="0" w:color="auto"/>
                        <w:right w:val="none" w:sz="0" w:space="0" w:color="auto"/>
                      </w:divBdr>
                    </w:div>
                    <w:div w:id="253167286">
                      <w:marLeft w:val="0"/>
                      <w:marRight w:val="0"/>
                      <w:marTop w:val="0"/>
                      <w:marBottom w:val="0"/>
                      <w:divBdr>
                        <w:top w:val="none" w:sz="0" w:space="0" w:color="auto"/>
                        <w:left w:val="none" w:sz="0" w:space="0" w:color="auto"/>
                        <w:bottom w:val="none" w:sz="0" w:space="0" w:color="auto"/>
                        <w:right w:val="none" w:sz="0" w:space="0" w:color="auto"/>
                      </w:divBdr>
                    </w:div>
                    <w:div w:id="274949804">
                      <w:marLeft w:val="0"/>
                      <w:marRight w:val="0"/>
                      <w:marTop w:val="0"/>
                      <w:marBottom w:val="0"/>
                      <w:divBdr>
                        <w:top w:val="none" w:sz="0" w:space="0" w:color="auto"/>
                        <w:left w:val="none" w:sz="0" w:space="0" w:color="auto"/>
                        <w:bottom w:val="none" w:sz="0" w:space="0" w:color="auto"/>
                        <w:right w:val="none" w:sz="0" w:space="0" w:color="auto"/>
                      </w:divBdr>
                    </w:div>
                    <w:div w:id="458115004">
                      <w:marLeft w:val="0"/>
                      <w:marRight w:val="0"/>
                      <w:marTop w:val="0"/>
                      <w:marBottom w:val="0"/>
                      <w:divBdr>
                        <w:top w:val="none" w:sz="0" w:space="0" w:color="auto"/>
                        <w:left w:val="none" w:sz="0" w:space="0" w:color="auto"/>
                        <w:bottom w:val="none" w:sz="0" w:space="0" w:color="auto"/>
                        <w:right w:val="none" w:sz="0" w:space="0" w:color="auto"/>
                      </w:divBdr>
                    </w:div>
                    <w:div w:id="461312189">
                      <w:marLeft w:val="0"/>
                      <w:marRight w:val="0"/>
                      <w:marTop w:val="0"/>
                      <w:marBottom w:val="0"/>
                      <w:divBdr>
                        <w:top w:val="none" w:sz="0" w:space="0" w:color="auto"/>
                        <w:left w:val="none" w:sz="0" w:space="0" w:color="auto"/>
                        <w:bottom w:val="none" w:sz="0" w:space="0" w:color="auto"/>
                        <w:right w:val="none" w:sz="0" w:space="0" w:color="auto"/>
                      </w:divBdr>
                    </w:div>
                    <w:div w:id="499195900">
                      <w:marLeft w:val="0"/>
                      <w:marRight w:val="0"/>
                      <w:marTop w:val="0"/>
                      <w:marBottom w:val="0"/>
                      <w:divBdr>
                        <w:top w:val="none" w:sz="0" w:space="0" w:color="auto"/>
                        <w:left w:val="none" w:sz="0" w:space="0" w:color="auto"/>
                        <w:bottom w:val="none" w:sz="0" w:space="0" w:color="auto"/>
                        <w:right w:val="none" w:sz="0" w:space="0" w:color="auto"/>
                      </w:divBdr>
                    </w:div>
                    <w:div w:id="575478174">
                      <w:marLeft w:val="0"/>
                      <w:marRight w:val="0"/>
                      <w:marTop w:val="0"/>
                      <w:marBottom w:val="0"/>
                      <w:divBdr>
                        <w:top w:val="none" w:sz="0" w:space="0" w:color="auto"/>
                        <w:left w:val="none" w:sz="0" w:space="0" w:color="auto"/>
                        <w:bottom w:val="none" w:sz="0" w:space="0" w:color="auto"/>
                        <w:right w:val="none" w:sz="0" w:space="0" w:color="auto"/>
                      </w:divBdr>
                    </w:div>
                    <w:div w:id="589974785">
                      <w:marLeft w:val="0"/>
                      <w:marRight w:val="0"/>
                      <w:marTop w:val="0"/>
                      <w:marBottom w:val="0"/>
                      <w:divBdr>
                        <w:top w:val="none" w:sz="0" w:space="0" w:color="auto"/>
                        <w:left w:val="none" w:sz="0" w:space="0" w:color="auto"/>
                        <w:bottom w:val="none" w:sz="0" w:space="0" w:color="auto"/>
                        <w:right w:val="none" w:sz="0" w:space="0" w:color="auto"/>
                      </w:divBdr>
                    </w:div>
                    <w:div w:id="681593070">
                      <w:marLeft w:val="0"/>
                      <w:marRight w:val="0"/>
                      <w:marTop w:val="0"/>
                      <w:marBottom w:val="0"/>
                      <w:divBdr>
                        <w:top w:val="none" w:sz="0" w:space="0" w:color="auto"/>
                        <w:left w:val="none" w:sz="0" w:space="0" w:color="auto"/>
                        <w:bottom w:val="none" w:sz="0" w:space="0" w:color="auto"/>
                        <w:right w:val="none" w:sz="0" w:space="0" w:color="auto"/>
                      </w:divBdr>
                    </w:div>
                    <w:div w:id="771894874">
                      <w:marLeft w:val="0"/>
                      <w:marRight w:val="0"/>
                      <w:marTop w:val="0"/>
                      <w:marBottom w:val="0"/>
                      <w:divBdr>
                        <w:top w:val="none" w:sz="0" w:space="0" w:color="auto"/>
                        <w:left w:val="none" w:sz="0" w:space="0" w:color="auto"/>
                        <w:bottom w:val="none" w:sz="0" w:space="0" w:color="auto"/>
                        <w:right w:val="none" w:sz="0" w:space="0" w:color="auto"/>
                      </w:divBdr>
                    </w:div>
                    <w:div w:id="854658461">
                      <w:marLeft w:val="0"/>
                      <w:marRight w:val="0"/>
                      <w:marTop w:val="0"/>
                      <w:marBottom w:val="0"/>
                      <w:divBdr>
                        <w:top w:val="none" w:sz="0" w:space="0" w:color="auto"/>
                        <w:left w:val="none" w:sz="0" w:space="0" w:color="auto"/>
                        <w:bottom w:val="none" w:sz="0" w:space="0" w:color="auto"/>
                        <w:right w:val="none" w:sz="0" w:space="0" w:color="auto"/>
                      </w:divBdr>
                    </w:div>
                    <w:div w:id="1067649208">
                      <w:marLeft w:val="0"/>
                      <w:marRight w:val="0"/>
                      <w:marTop w:val="0"/>
                      <w:marBottom w:val="0"/>
                      <w:divBdr>
                        <w:top w:val="none" w:sz="0" w:space="0" w:color="auto"/>
                        <w:left w:val="none" w:sz="0" w:space="0" w:color="auto"/>
                        <w:bottom w:val="none" w:sz="0" w:space="0" w:color="auto"/>
                        <w:right w:val="none" w:sz="0" w:space="0" w:color="auto"/>
                      </w:divBdr>
                    </w:div>
                    <w:div w:id="1078092200">
                      <w:marLeft w:val="0"/>
                      <w:marRight w:val="0"/>
                      <w:marTop w:val="0"/>
                      <w:marBottom w:val="0"/>
                      <w:divBdr>
                        <w:top w:val="none" w:sz="0" w:space="0" w:color="auto"/>
                        <w:left w:val="none" w:sz="0" w:space="0" w:color="auto"/>
                        <w:bottom w:val="none" w:sz="0" w:space="0" w:color="auto"/>
                        <w:right w:val="none" w:sz="0" w:space="0" w:color="auto"/>
                      </w:divBdr>
                    </w:div>
                    <w:div w:id="1101071794">
                      <w:marLeft w:val="0"/>
                      <w:marRight w:val="0"/>
                      <w:marTop w:val="0"/>
                      <w:marBottom w:val="0"/>
                      <w:divBdr>
                        <w:top w:val="none" w:sz="0" w:space="0" w:color="auto"/>
                        <w:left w:val="none" w:sz="0" w:space="0" w:color="auto"/>
                        <w:bottom w:val="none" w:sz="0" w:space="0" w:color="auto"/>
                        <w:right w:val="none" w:sz="0" w:space="0" w:color="auto"/>
                      </w:divBdr>
                    </w:div>
                    <w:div w:id="1113593175">
                      <w:marLeft w:val="0"/>
                      <w:marRight w:val="0"/>
                      <w:marTop w:val="0"/>
                      <w:marBottom w:val="0"/>
                      <w:divBdr>
                        <w:top w:val="none" w:sz="0" w:space="0" w:color="auto"/>
                        <w:left w:val="none" w:sz="0" w:space="0" w:color="auto"/>
                        <w:bottom w:val="none" w:sz="0" w:space="0" w:color="auto"/>
                        <w:right w:val="none" w:sz="0" w:space="0" w:color="auto"/>
                      </w:divBdr>
                    </w:div>
                    <w:div w:id="1165165581">
                      <w:marLeft w:val="0"/>
                      <w:marRight w:val="0"/>
                      <w:marTop w:val="0"/>
                      <w:marBottom w:val="0"/>
                      <w:divBdr>
                        <w:top w:val="none" w:sz="0" w:space="0" w:color="auto"/>
                        <w:left w:val="none" w:sz="0" w:space="0" w:color="auto"/>
                        <w:bottom w:val="none" w:sz="0" w:space="0" w:color="auto"/>
                        <w:right w:val="none" w:sz="0" w:space="0" w:color="auto"/>
                      </w:divBdr>
                    </w:div>
                    <w:div w:id="1174494834">
                      <w:marLeft w:val="0"/>
                      <w:marRight w:val="0"/>
                      <w:marTop w:val="0"/>
                      <w:marBottom w:val="0"/>
                      <w:divBdr>
                        <w:top w:val="none" w:sz="0" w:space="0" w:color="auto"/>
                        <w:left w:val="none" w:sz="0" w:space="0" w:color="auto"/>
                        <w:bottom w:val="none" w:sz="0" w:space="0" w:color="auto"/>
                        <w:right w:val="none" w:sz="0" w:space="0" w:color="auto"/>
                      </w:divBdr>
                    </w:div>
                    <w:div w:id="1222209162">
                      <w:marLeft w:val="0"/>
                      <w:marRight w:val="0"/>
                      <w:marTop w:val="0"/>
                      <w:marBottom w:val="0"/>
                      <w:divBdr>
                        <w:top w:val="none" w:sz="0" w:space="0" w:color="auto"/>
                        <w:left w:val="none" w:sz="0" w:space="0" w:color="auto"/>
                        <w:bottom w:val="none" w:sz="0" w:space="0" w:color="auto"/>
                        <w:right w:val="none" w:sz="0" w:space="0" w:color="auto"/>
                      </w:divBdr>
                    </w:div>
                    <w:div w:id="1347050951">
                      <w:marLeft w:val="0"/>
                      <w:marRight w:val="0"/>
                      <w:marTop w:val="0"/>
                      <w:marBottom w:val="0"/>
                      <w:divBdr>
                        <w:top w:val="none" w:sz="0" w:space="0" w:color="auto"/>
                        <w:left w:val="none" w:sz="0" w:space="0" w:color="auto"/>
                        <w:bottom w:val="none" w:sz="0" w:space="0" w:color="auto"/>
                        <w:right w:val="none" w:sz="0" w:space="0" w:color="auto"/>
                      </w:divBdr>
                    </w:div>
                    <w:div w:id="1358265883">
                      <w:marLeft w:val="0"/>
                      <w:marRight w:val="0"/>
                      <w:marTop w:val="0"/>
                      <w:marBottom w:val="0"/>
                      <w:divBdr>
                        <w:top w:val="none" w:sz="0" w:space="0" w:color="auto"/>
                        <w:left w:val="none" w:sz="0" w:space="0" w:color="auto"/>
                        <w:bottom w:val="none" w:sz="0" w:space="0" w:color="auto"/>
                        <w:right w:val="none" w:sz="0" w:space="0" w:color="auto"/>
                      </w:divBdr>
                    </w:div>
                    <w:div w:id="1377583504">
                      <w:marLeft w:val="0"/>
                      <w:marRight w:val="0"/>
                      <w:marTop w:val="0"/>
                      <w:marBottom w:val="0"/>
                      <w:divBdr>
                        <w:top w:val="none" w:sz="0" w:space="0" w:color="auto"/>
                        <w:left w:val="none" w:sz="0" w:space="0" w:color="auto"/>
                        <w:bottom w:val="none" w:sz="0" w:space="0" w:color="auto"/>
                        <w:right w:val="none" w:sz="0" w:space="0" w:color="auto"/>
                      </w:divBdr>
                    </w:div>
                    <w:div w:id="1412313304">
                      <w:marLeft w:val="0"/>
                      <w:marRight w:val="0"/>
                      <w:marTop w:val="0"/>
                      <w:marBottom w:val="0"/>
                      <w:divBdr>
                        <w:top w:val="none" w:sz="0" w:space="0" w:color="auto"/>
                        <w:left w:val="none" w:sz="0" w:space="0" w:color="auto"/>
                        <w:bottom w:val="none" w:sz="0" w:space="0" w:color="auto"/>
                        <w:right w:val="none" w:sz="0" w:space="0" w:color="auto"/>
                      </w:divBdr>
                    </w:div>
                    <w:div w:id="1444809823">
                      <w:marLeft w:val="0"/>
                      <w:marRight w:val="0"/>
                      <w:marTop w:val="0"/>
                      <w:marBottom w:val="0"/>
                      <w:divBdr>
                        <w:top w:val="none" w:sz="0" w:space="0" w:color="auto"/>
                        <w:left w:val="none" w:sz="0" w:space="0" w:color="auto"/>
                        <w:bottom w:val="none" w:sz="0" w:space="0" w:color="auto"/>
                        <w:right w:val="none" w:sz="0" w:space="0" w:color="auto"/>
                      </w:divBdr>
                    </w:div>
                    <w:div w:id="1450928522">
                      <w:marLeft w:val="0"/>
                      <w:marRight w:val="0"/>
                      <w:marTop w:val="0"/>
                      <w:marBottom w:val="0"/>
                      <w:divBdr>
                        <w:top w:val="none" w:sz="0" w:space="0" w:color="auto"/>
                        <w:left w:val="none" w:sz="0" w:space="0" w:color="auto"/>
                        <w:bottom w:val="none" w:sz="0" w:space="0" w:color="auto"/>
                        <w:right w:val="none" w:sz="0" w:space="0" w:color="auto"/>
                      </w:divBdr>
                    </w:div>
                    <w:div w:id="1459176848">
                      <w:marLeft w:val="0"/>
                      <w:marRight w:val="0"/>
                      <w:marTop w:val="0"/>
                      <w:marBottom w:val="0"/>
                      <w:divBdr>
                        <w:top w:val="none" w:sz="0" w:space="0" w:color="auto"/>
                        <w:left w:val="none" w:sz="0" w:space="0" w:color="auto"/>
                        <w:bottom w:val="none" w:sz="0" w:space="0" w:color="auto"/>
                        <w:right w:val="none" w:sz="0" w:space="0" w:color="auto"/>
                      </w:divBdr>
                    </w:div>
                    <w:div w:id="1460370700">
                      <w:marLeft w:val="0"/>
                      <w:marRight w:val="0"/>
                      <w:marTop w:val="0"/>
                      <w:marBottom w:val="0"/>
                      <w:divBdr>
                        <w:top w:val="none" w:sz="0" w:space="0" w:color="auto"/>
                        <w:left w:val="none" w:sz="0" w:space="0" w:color="auto"/>
                        <w:bottom w:val="none" w:sz="0" w:space="0" w:color="auto"/>
                        <w:right w:val="none" w:sz="0" w:space="0" w:color="auto"/>
                      </w:divBdr>
                    </w:div>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 w:id="11632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591">
          <w:marLeft w:val="0"/>
          <w:marRight w:val="0"/>
          <w:marTop w:val="0"/>
          <w:marBottom w:val="0"/>
          <w:divBdr>
            <w:top w:val="none" w:sz="0" w:space="0" w:color="auto"/>
            <w:left w:val="none" w:sz="0" w:space="0" w:color="auto"/>
            <w:bottom w:val="none" w:sz="0" w:space="0" w:color="auto"/>
            <w:right w:val="none" w:sz="0" w:space="0" w:color="auto"/>
          </w:divBdr>
        </w:div>
        <w:div w:id="738674255">
          <w:marLeft w:val="0"/>
          <w:marRight w:val="0"/>
          <w:marTop w:val="0"/>
          <w:marBottom w:val="0"/>
          <w:divBdr>
            <w:top w:val="none" w:sz="0" w:space="0" w:color="auto"/>
            <w:left w:val="none" w:sz="0" w:space="0" w:color="auto"/>
            <w:bottom w:val="none" w:sz="0" w:space="0" w:color="auto"/>
            <w:right w:val="none" w:sz="0" w:space="0" w:color="auto"/>
          </w:divBdr>
        </w:div>
        <w:div w:id="738789953">
          <w:marLeft w:val="0"/>
          <w:marRight w:val="0"/>
          <w:marTop w:val="0"/>
          <w:marBottom w:val="0"/>
          <w:divBdr>
            <w:top w:val="none" w:sz="0" w:space="0" w:color="auto"/>
            <w:left w:val="none" w:sz="0" w:space="0" w:color="auto"/>
            <w:bottom w:val="none" w:sz="0" w:space="0" w:color="auto"/>
            <w:right w:val="none" w:sz="0" w:space="0" w:color="auto"/>
          </w:divBdr>
        </w:div>
        <w:div w:id="738863973">
          <w:marLeft w:val="0"/>
          <w:marRight w:val="0"/>
          <w:marTop w:val="0"/>
          <w:marBottom w:val="0"/>
          <w:divBdr>
            <w:top w:val="none" w:sz="0" w:space="0" w:color="auto"/>
            <w:left w:val="none" w:sz="0" w:space="0" w:color="auto"/>
            <w:bottom w:val="none" w:sz="0" w:space="0" w:color="auto"/>
            <w:right w:val="none" w:sz="0" w:space="0" w:color="auto"/>
          </w:divBdr>
        </w:div>
        <w:div w:id="738865358">
          <w:marLeft w:val="0"/>
          <w:marRight w:val="0"/>
          <w:marTop w:val="0"/>
          <w:marBottom w:val="0"/>
          <w:divBdr>
            <w:top w:val="none" w:sz="0" w:space="0" w:color="auto"/>
            <w:left w:val="none" w:sz="0" w:space="0" w:color="auto"/>
            <w:bottom w:val="none" w:sz="0" w:space="0" w:color="auto"/>
            <w:right w:val="none" w:sz="0" w:space="0" w:color="auto"/>
          </w:divBdr>
        </w:div>
        <w:div w:id="739015645">
          <w:marLeft w:val="0"/>
          <w:marRight w:val="0"/>
          <w:marTop w:val="0"/>
          <w:marBottom w:val="0"/>
          <w:divBdr>
            <w:top w:val="none" w:sz="0" w:space="0" w:color="auto"/>
            <w:left w:val="none" w:sz="0" w:space="0" w:color="auto"/>
            <w:bottom w:val="none" w:sz="0" w:space="0" w:color="auto"/>
            <w:right w:val="none" w:sz="0" w:space="0" w:color="auto"/>
          </w:divBdr>
          <w:divsChild>
            <w:div w:id="244994554">
              <w:marLeft w:val="0"/>
              <w:marRight w:val="0"/>
              <w:marTop w:val="0"/>
              <w:marBottom w:val="0"/>
              <w:divBdr>
                <w:top w:val="none" w:sz="0" w:space="0" w:color="auto"/>
                <w:left w:val="none" w:sz="0" w:space="0" w:color="auto"/>
                <w:bottom w:val="none" w:sz="0" w:space="0" w:color="auto"/>
                <w:right w:val="none" w:sz="0" w:space="0" w:color="auto"/>
              </w:divBdr>
            </w:div>
            <w:div w:id="283580926">
              <w:marLeft w:val="0"/>
              <w:marRight w:val="0"/>
              <w:marTop w:val="0"/>
              <w:marBottom w:val="0"/>
              <w:divBdr>
                <w:top w:val="none" w:sz="0" w:space="0" w:color="auto"/>
                <w:left w:val="none" w:sz="0" w:space="0" w:color="auto"/>
                <w:bottom w:val="none" w:sz="0" w:space="0" w:color="auto"/>
                <w:right w:val="none" w:sz="0" w:space="0" w:color="auto"/>
              </w:divBdr>
            </w:div>
            <w:div w:id="444888074">
              <w:marLeft w:val="0"/>
              <w:marRight w:val="0"/>
              <w:marTop w:val="0"/>
              <w:marBottom w:val="0"/>
              <w:divBdr>
                <w:top w:val="none" w:sz="0" w:space="0" w:color="auto"/>
                <w:left w:val="none" w:sz="0" w:space="0" w:color="auto"/>
                <w:bottom w:val="none" w:sz="0" w:space="0" w:color="auto"/>
                <w:right w:val="none" w:sz="0" w:space="0" w:color="auto"/>
              </w:divBdr>
            </w:div>
            <w:div w:id="814032142">
              <w:marLeft w:val="0"/>
              <w:marRight w:val="0"/>
              <w:marTop w:val="0"/>
              <w:marBottom w:val="0"/>
              <w:divBdr>
                <w:top w:val="none" w:sz="0" w:space="0" w:color="auto"/>
                <w:left w:val="none" w:sz="0" w:space="0" w:color="auto"/>
                <w:bottom w:val="none" w:sz="0" w:space="0" w:color="auto"/>
                <w:right w:val="none" w:sz="0" w:space="0" w:color="auto"/>
              </w:divBdr>
            </w:div>
            <w:div w:id="1098453454">
              <w:marLeft w:val="0"/>
              <w:marRight w:val="0"/>
              <w:marTop w:val="0"/>
              <w:marBottom w:val="0"/>
              <w:divBdr>
                <w:top w:val="none" w:sz="0" w:space="0" w:color="auto"/>
                <w:left w:val="none" w:sz="0" w:space="0" w:color="auto"/>
                <w:bottom w:val="none" w:sz="0" w:space="0" w:color="auto"/>
                <w:right w:val="none" w:sz="0" w:space="0" w:color="auto"/>
              </w:divBdr>
            </w:div>
          </w:divsChild>
        </w:div>
        <w:div w:id="739330969">
          <w:marLeft w:val="0"/>
          <w:marRight w:val="0"/>
          <w:marTop w:val="0"/>
          <w:marBottom w:val="0"/>
          <w:divBdr>
            <w:top w:val="none" w:sz="0" w:space="0" w:color="auto"/>
            <w:left w:val="none" w:sz="0" w:space="0" w:color="auto"/>
            <w:bottom w:val="none" w:sz="0" w:space="0" w:color="auto"/>
            <w:right w:val="none" w:sz="0" w:space="0" w:color="auto"/>
          </w:divBdr>
        </w:div>
        <w:div w:id="739331851">
          <w:marLeft w:val="0"/>
          <w:marRight w:val="0"/>
          <w:marTop w:val="0"/>
          <w:marBottom w:val="0"/>
          <w:divBdr>
            <w:top w:val="none" w:sz="0" w:space="0" w:color="auto"/>
            <w:left w:val="none" w:sz="0" w:space="0" w:color="auto"/>
            <w:bottom w:val="none" w:sz="0" w:space="0" w:color="auto"/>
            <w:right w:val="none" w:sz="0" w:space="0" w:color="auto"/>
          </w:divBdr>
          <w:divsChild>
            <w:div w:id="401098561">
              <w:marLeft w:val="0"/>
              <w:marRight w:val="0"/>
              <w:marTop w:val="0"/>
              <w:marBottom w:val="0"/>
              <w:divBdr>
                <w:top w:val="none" w:sz="0" w:space="0" w:color="auto"/>
                <w:left w:val="none" w:sz="0" w:space="0" w:color="auto"/>
                <w:bottom w:val="none" w:sz="0" w:space="0" w:color="auto"/>
                <w:right w:val="none" w:sz="0" w:space="0" w:color="auto"/>
              </w:divBdr>
              <w:divsChild>
                <w:div w:id="1255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6230">
          <w:marLeft w:val="0"/>
          <w:marRight w:val="0"/>
          <w:marTop w:val="0"/>
          <w:marBottom w:val="0"/>
          <w:divBdr>
            <w:top w:val="none" w:sz="0" w:space="0" w:color="auto"/>
            <w:left w:val="none" w:sz="0" w:space="0" w:color="auto"/>
            <w:bottom w:val="none" w:sz="0" w:space="0" w:color="auto"/>
            <w:right w:val="none" w:sz="0" w:space="0" w:color="auto"/>
          </w:divBdr>
          <w:divsChild>
            <w:div w:id="52974959">
              <w:marLeft w:val="0"/>
              <w:marRight w:val="0"/>
              <w:marTop w:val="0"/>
              <w:marBottom w:val="0"/>
              <w:divBdr>
                <w:top w:val="none" w:sz="0" w:space="0" w:color="auto"/>
                <w:left w:val="none" w:sz="0" w:space="0" w:color="auto"/>
                <w:bottom w:val="none" w:sz="0" w:space="0" w:color="auto"/>
                <w:right w:val="none" w:sz="0" w:space="0" w:color="auto"/>
              </w:divBdr>
            </w:div>
          </w:divsChild>
        </w:div>
        <w:div w:id="739596264">
          <w:marLeft w:val="0"/>
          <w:marRight w:val="0"/>
          <w:marTop w:val="0"/>
          <w:marBottom w:val="0"/>
          <w:divBdr>
            <w:top w:val="none" w:sz="0" w:space="0" w:color="auto"/>
            <w:left w:val="none" w:sz="0" w:space="0" w:color="auto"/>
            <w:bottom w:val="none" w:sz="0" w:space="0" w:color="auto"/>
            <w:right w:val="none" w:sz="0" w:space="0" w:color="auto"/>
          </w:divBdr>
          <w:divsChild>
            <w:div w:id="1328942536">
              <w:marLeft w:val="0"/>
              <w:marRight w:val="0"/>
              <w:marTop w:val="0"/>
              <w:marBottom w:val="0"/>
              <w:divBdr>
                <w:top w:val="none" w:sz="0" w:space="0" w:color="auto"/>
                <w:left w:val="none" w:sz="0" w:space="0" w:color="auto"/>
                <w:bottom w:val="none" w:sz="0" w:space="0" w:color="auto"/>
                <w:right w:val="none" w:sz="0" w:space="0" w:color="auto"/>
              </w:divBdr>
              <w:divsChild>
                <w:div w:id="157767648">
                  <w:marLeft w:val="0"/>
                  <w:marRight w:val="0"/>
                  <w:marTop w:val="0"/>
                  <w:marBottom w:val="0"/>
                  <w:divBdr>
                    <w:top w:val="none" w:sz="0" w:space="0" w:color="auto"/>
                    <w:left w:val="none" w:sz="0" w:space="0" w:color="auto"/>
                    <w:bottom w:val="none" w:sz="0" w:space="0" w:color="auto"/>
                    <w:right w:val="none" w:sz="0" w:space="0" w:color="auto"/>
                  </w:divBdr>
                  <w:divsChild>
                    <w:div w:id="13636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1715">
          <w:marLeft w:val="0"/>
          <w:marRight w:val="0"/>
          <w:marTop w:val="0"/>
          <w:marBottom w:val="0"/>
          <w:divBdr>
            <w:top w:val="none" w:sz="0" w:space="0" w:color="auto"/>
            <w:left w:val="none" w:sz="0" w:space="0" w:color="auto"/>
            <w:bottom w:val="none" w:sz="0" w:space="0" w:color="auto"/>
            <w:right w:val="none" w:sz="0" w:space="0" w:color="auto"/>
          </w:divBdr>
        </w:div>
        <w:div w:id="739980165">
          <w:marLeft w:val="0"/>
          <w:marRight w:val="0"/>
          <w:marTop w:val="0"/>
          <w:marBottom w:val="0"/>
          <w:divBdr>
            <w:top w:val="none" w:sz="0" w:space="0" w:color="auto"/>
            <w:left w:val="none" w:sz="0" w:space="0" w:color="auto"/>
            <w:bottom w:val="none" w:sz="0" w:space="0" w:color="auto"/>
            <w:right w:val="none" w:sz="0" w:space="0" w:color="auto"/>
          </w:divBdr>
        </w:div>
        <w:div w:id="740060721">
          <w:marLeft w:val="0"/>
          <w:marRight w:val="0"/>
          <w:marTop w:val="0"/>
          <w:marBottom w:val="0"/>
          <w:divBdr>
            <w:top w:val="none" w:sz="0" w:space="0" w:color="auto"/>
            <w:left w:val="none" w:sz="0" w:space="0" w:color="auto"/>
            <w:bottom w:val="none" w:sz="0" w:space="0" w:color="auto"/>
            <w:right w:val="none" w:sz="0" w:space="0" w:color="auto"/>
          </w:divBdr>
        </w:div>
        <w:div w:id="740366751">
          <w:marLeft w:val="0"/>
          <w:marRight w:val="0"/>
          <w:marTop w:val="0"/>
          <w:marBottom w:val="0"/>
          <w:divBdr>
            <w:top w:val="none" w:sz="0" w:space="0" w:color="auto"/>
            <w:left w:val="none" w:sz="0" w:space="0" w:color="auto"/>
            <w:bottom w:val="none" w:sz="0" w:space="0" w:color="auto"/>
            <w:right w:val="none" w:sz="0" w:space="0" w:color="auto"/>
          </w:divBdr>
        </w:div>
        <w:div w:id="740517655">
          <w:marLeft w:val="-225"/>
          <w:marRight w:val="-225"/>
          <w:marTop w:val="0"/>
          <w:marBottom w:val="0"/>
          <w:divBdr>
            <w:top w:val="none" w:sz="0" w:space="0" w:color="auto"/>
            <w:left w:val="none" w:sz="0" w:space="0" w:color="auto"/>
            <w:bottom w:val="none" w:sz="0" w:space="0" w:color="auto"/>
            <w:right w:val="none" w:sz="0" w:space="0" w:color="auto"/>
          </w:divBdr>
        </w:div>
        <w:div w:id="740563256">
          <w:marLeft w:val="0"/>
          <w:marRight w:val="0"/>
          <w:marTop w:val="0"/>
          <w:marBottom w:val="0"/>
          <w:divBdr>
            <w:top w:val="none" w:sz="0" w:space="0" w:color="auto"/>
            <w:left w:val="none" w:sz="0" w:space="0" w:color="auto"/>
            <w:bottom w:val="none" w:sz="0" w:space="0" w:color="auto"/>
            <w:right w:val="none" w:sz="0" w:space="0" w:color="auto"/>
          </w:divBdr>
        </w:div>
        <w:div w:id="740637056">
          <w:marLeft w:val="0"/>
          <w:marRight w:val="0"/>
          <w:marTop w:val="0"/>
          <w:marBottom w:val="0"/>
          <w:divBdr>
            <w:top w:val="none" w:sz="0" w:space="0" w:color="auto"/>
            <w:left w:val="none" w:sz="0" w:space="0" w:color="auto"/>
            <w:bottom w:val="none" w:sz="0" w:space="0" w:color="auto"/>
            <w:right w:val="none" w:sz="0" w:space="0" w:color="auto"/>
          </w:divBdr>
          <w:divsChild>
            <w:div w:id="1366251524">
              <w:marLeft w:val="0"/>
              <w:marRight w:val="0"/>
              <w:marTop w:val="0"/>
              <w:marBottom w:val="0"/>
              <w:divBdr>
                <w:top w:val="none" w:sz="0" w:space="0" w:color="auto"/>
                <w:left w:val="none" w:sz="0" w:space="0" w:color="auto"/>
                <w:bottom w:val="none" w:sz="0" w:space="0" w:color="auto"/>
                <w:right w:val="none" w:sz="0" w:space="0" w:color="auto"/>
              </w:divBdr>
              <w:divsChild>
                <w:div w:id="519121972">
                  <w:marLeft w:val="0"/>
                  <w:marRight w:val="0"/>
                  <w:marTop w:val="0"/>
                  <w:marBottom w:val="0"/>
                  <w:divBdr>
                    <w:top w:val="none" w:sz="0" w:space="0" w:color="auto"/>
                    <w:left w:val="none" w:sz="0" w:space="0" w:color="auto"/>
                    <w:bottom w:val="none" w:sz="0" w:space="0" w:color="auto"/>
                    <w:right w:val="none" w:sz="0" w:space="0" w:color="auto"/>
                  </w:divBdr>
                </w:div>
                <w:div w:id="655763503">
                  <w:marLeft w:val="0"/>
                  <w:marRight w:val="0"/>
                  <w:marTop w:val="0"/>
                  <w:marBottom w:val="0"/>
                  <w:divBdr>
                    <w:top w:val="none" w:sz="0" w:space="0" w:color="auto"/>
                    <w:left w:val="none" w:sz="0" w:space="0" w:color="auto"/>
                    <w:bottom w:val="none" w:sz="0" w:space="0" w:color="auto"/>
                    <w:right w:val="none" w:sz="0" w:space="0" w:color="auto"/>
                  </w:divBdr>
                </w:div>
                <w:div w:id="764807303">
                  <w:marLeft w:val="0"/>
                  <w:marRight w:val="0"/>
                  <w:marTop w:val="0"/>
                  <w:marBottom w:val="0"/>
                  <w:divBdr>
                    <w:top w:val="none" w:sz="0" w:space="0" w:color="auto"/>
                    <w:left w:val="none" w:sz="0" w:space="0" w:color="auto"/>
                    <w:bottom w:val="none" w:sz="0" w:space="0" w:color="auto"/>
                    <w:right w:val="none" w:sz="0" w:space="0" w:color="auto"/>
                  </w:divBdr>
                  <w:divsChild>
                    <w:div w:id="98838983">
                      <w:marLeft w:val="0"/>
                      <w:marRight w:val="0"/>
                      <w:marTop w:val="0"/>
                      <w:marBottom w:val="0"/>
                      <w:divBdr>
                        <w:top w:val="none" w:sz="0" w:space="0" w:color="auto"/>
                        <w:left w:val="none" w:sz="0" w:space="0" w:color="auto"/>
                        <w:bottom w:val="none" w:sz="0" w:space="0" w:color="auto"/>
                        <w:right w:val="none" w:sz="0" w:space="0" w:color="auto"/>
                      </w:divBdr>
                    </w:div>
                    <w:div w:id="768888821">
                      <w:marLeft w:val="0"/>
                      <w:marRight w:val="0"/>
                      <w:marTop w:val="0"/>
                      <w:marBottom w:val="0"/>
                      <w:divBdr>
                        <w:top w:val="none" w:sz="0" w:space="0" w:color="auto"/>
                        <w:left w:val="none" w:sz="0" w:space="0" w:color="auto"/>
                        <w:bottom w:val="none" w:sz="0" w:space="0" w:color="auto"/>
                        <w:right w:val="none" w:sz="0" w:space="0" w:color="auto"/>
                      </w:divBdr>
                    </w:div>
                    <w:div w:id="910193438">
                      <w:marLeft w:val="0"/>
                      <w:marRight w:val="0"/>
                      <w:marTop w:val="0"/>
                      <w:marBottom w:val="0"/>
                      <w:divBdr>
                        <w:top w:val="none" w:sz="0" w:space="0" w:color="auto"/>
                        <w:left w:val="none" w:sz="0" w:space="0" w:color="auto"/>
                        <w:bottom w:val="none" w:sz="0" w:space="0" w:color="auto"/>
                        <w:right w:val="none" w:sz="0" w:space="0" w:color="auto"/>
                      </w:divBdr>
                    </w:div>
                    <w:div w:id="15581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1788">
          <w:marLeft w:val="0"/>
          <w:marRight w:val="0"/>
          <w:marTop w:val="0"/>
          <w:marBottom w:val="0"/>
          <w:divBdr>
            <w:top w:val="none" w:sz="0" w:space="0" w:color="auto"/>
            <w:left w:val="none" w:sz="0" w:space="0" w:color="auto"/>
            <w:bottom w:val="none" w:sz="0" w:space="0" w:color="auto"/>
            <w:right w:val="none" w:sz="0" w:space="0" w:color="auto"/>
          </w:divBdr>
        </w:div>
        <w:div w:id="741099451">
          <w:marLeft w:val="0"/>
          <w:marRight w:val="0"/>
          <w:marTop w:val="0"/>
          <w:marBottom w:val="0"/>
          <w:divBdr>
            <w:top w:val="none" w:sz="0" w:space="0" w:color="auto"/>
            <w:left w:val="none" w:sz="0" w:space="0" w:color="auto"/>
            <w:bottom w:val="none" w:sz="0" w:space="0" w:color="auto"/>
            <w:right w:val="none" w:sz="0" w:space="0" w:color="auto"/>
          </w:divBdr>
          <w:divsChild>
            <w:div w:id="802385735">
              <w:marLeft w:val="0"/>
              <w:marRight w:val="0"/>
              <w:marTop w:val="0"/>
              <w:marBottom w:val="0"/>
              <w:divBdr>
                <w:top w:val="none" w:sz="0" w:space="0" w:color="auto"/>
                <w:left w:val="none" w:sz="0" w:space="0" w:color="auto"/>
                <w:bottom w:val="none" w:sz="0" w:space="0" w:color="auto"/>
                <w:right w:val="none" w:sz="0" w:space="0" w:color="auto"/>
              </w:divBdr>
              <w:divsChild>
                <w:div w:id="1547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0766">
          <w:marLeft w:val="0"/>
          <w:marRight w:val="0"/>
          <w:marTop w:val="0"/>
          <w:marBottom w:val="0"/>
          <w:divBdr>
            <w:top w:val="none" w:sz="0" w:space="0" w:color="auto"/>
            <w:left w:val="none" w:sz="0" w:space="0" w:color="auto"/>
            <w:bottom w:val="none" w:sz="0" w:space="0" w:color="auto"/>
            <w:right w:val="none" w:sz="0" w:space="0" w:color="auto"/>
          </w:divBdr>
        </w:div>
        <w:div w:id="741564791">
          <w:marLeft w:val="0"/>
          <w:marRight w:val="0"/>
          <w:marTop w:val="0"/>
          <w:marBottom w:val="0"/>
          <w:divBdr>
            <w:top w:val="none" w:sz="0" w:space="0" w:color="auto"/>
            <w:left w:val="none" w:sz="0" w:space="0" w:color="auto"/>
            <w:bottom w:val="none" w:sz="0" w:space="0" w:color="auto"/>
            <w:right w:val="none" w:sz="0" w:space="0" w:color="auto"/>
          </w:divBdr>
        </w:div>
        <w:div w:id="741677143">
          <w:marLeft w:val="0"/>
          <w:marRight w:val="0"/>
          <w:marTop w:val="0"/>
          <w:marBottom w:val="0"/>
          <w:divBdr>
            <w:top w:val="none" w:sz="0" w:space="0" w:color="auto"/>
            <w:left w:val="none" w:sz="0" w:space="0" w:color="auto"/>
            <w:bottom w:val="none" w:sz="0" w:space="0" w:color="auto"/>
            <w:right w:val="none" w:sz="0" w:space="0" w:color="auto"/>
          </w:divBdr>
        </w:div>
        <w:div w:id="742264331">
          <w:marLeft w:val="0"/>
          <w:marRight w:val="0"/>
          <w:marTop w:val="0"/>
          <w:marBottom w:val="0"/>
          <w:divBdr>
            <w:top w:val="none" w:sz="0" w:space="0" w:color="auto"/>
            <w:left w:val="none" w:sz="0" w:space="0" w:color="auto"/>
            <w:bottom w:val="none" w:sz="0" w:space="0" w:color="auto"/>
            <w:right w:val="none" w:sz="0" w:space="0" w:color="auto"/>
          </w:divBdr>
        </w:div>
        <w:div w:id="742874348">
          <w:marLeft w:val="0"/>
          <w:marRight w:val="0"/>
          <w:marTop w:val="0"/>
          <w:marBottom w:val="0"/>
          <w:divBdr>
            <w:top w:val="none" w:sz="0" w:space="0" w:color="auto"/>
            <w:left w:val="none" w:sz="0" w:space="0" w:color="auto"/>
            <w:bottom w:val="none" w:sz="0" w:space="0" w:color="auto"/>
            <w:right w:val="none" w:sz="0" w:space="0" w:color="auto"/>
          </w:divBdr>
        </w:div>
        <w:div w:id="743067950">
          <w:marLeft w:val="0"/>
          <w:marRight w:val="0"/>
          <w:marTop w:val="0"/>
          <w:marBottom w:val="0"/>
          <w:divBdr>
            <w:top w:val="none" w:sz="0" w:space="0" w:color="auto"/>
            <w:left w:val="none" w:sz="0" w:space="0" w:color="auto"/>
            <w:bottom w:val="none" w:sz="0" w:space="0" w:color="auto"/>
            <w:right w:val="none" w:sz="0" w:space="0" w:color="auto"/>
          </w:divBdr>
          <w:divsChild>
            <w:div w:id="1113744225">
              <w:marLeft w:val="0"/>
              <w:marRight w:val="0"/>
              <w:marTop w:val="0"/>
              <w:marBottom w:val="0"/>
              <w:divBdr>
                <w:top w:val="none" w:sz="0" w:space="0" w:color="auto"/>
                <w:left w:val="none" w:sz="0" w:space="0" w:color="auto"/>
                <w:bottom w:val="none" w:sz="0" w:space="0" w:color="auto"/>
                <w:right w:val="none" w:sz="0" w:space="0" w:color="auto"/>
              </w:divBdr>
            </w:div>
          </w:divsChild>
        </w:div>
        <w:div w:id="743331180">
          <w:marLeft w:val="0"/>
          <w:marRight w:val="0"/>
          <w:marTop w:val="0"/>
          <w:marBottom w:val="0"/>
          <w:divBdr>
            <w:top w:val="none" w:sz="0" w:space="0" w:color="auto"/>
            <w:left w:val="none" w:sz="0" w:space="0" w:color="auto"/>
            <w:bottom w:val="none" w:sz="0" w:space="0" w:color="auto"/>
            <w:right w:val="none" w:sz="0" w:space="0" w:color="auto"/>
          </w:divBdr>
        </w:div>
        <w:div w:id="743600565">
          <w:marLeft w:val="0"/>
          <w:marRight w:val="0"/>
          <w:marTop w:val="0"/>
          <w:marBottom w:val="0"/>
          <w:divBdr>
            <w:top w:val="none" w:sz="0" w:space="0" w:color="auto"/>
            <w:left w:val="none" w:sz="0" w:space="0" w:color="auto"/>
            <w:bottom w:val="none" w:sz="0" w:space="0" w:color="auto"/>
            <w:right w:val="none" w:sz="0" w:space="0" w:color="auto"/>
          </w:divBdr>
        </w:div>
        <w:div w:id="743642422">
          <w:marLeft w:val="0"/>
          <w:marRight w:val="0"/>
          <w:marTop w:val="0"/>
          <w:marBottom w:val="0"/>
          <w:divBdr>
            <w:top w:val="none" w:sz="0" w:space="0" w:color="auto"/>
            <w:left w:val="none" w:sz="0" w:space="0" w:color="auto"/>
            <w:bottom w:val="none" w:sz="0" w:space="0" w:color="auto"/>
            <w:right w:val="none" w:sz="0" w:space="0" w:color="auto"/>
          </w:divBdr>
        </w:div>
        <w:div w:id="744298567">
          <w:marLeft w:val="0"/>
          <w:marRight w:val="0"/>
          <w:marTop w:val="0"/>
          <w:marBottom w:val="0"/>
          <w:divBdr>
            <w:top w:val="none" w:sz="0" w:space="0" w:color="auto"/>
            <w:left w:val="none" w:sz="0" w:space="0" w:color="auto"/>
            <w:bottom w:val="none" w:sz="0" w:space="0" w:color="auto"/>
            <w:right w:val="none" w:sz="0" w:space="0" w:color="auto"/>
          </w:divBdr>
          <w:divsChild>
            <w:div w:id="582422730">
              <w:marLeft w:val="0"/>
              <w:marRight w:val="0"/>
              <w:marTop w:val="0"/>
              <w:marBottom w:val="0"/>
              <w:divBdr>
                <w:top w:val="none" w:sz="0" w:space="0" w:color="auto"/>
                <w:left w:val="none" w:sz="0" w:space="0" w:color="auto"/>
                <w:bottom w:val="none" w:sz="0" w:space="0" w:color="auto"/>
                <w:right w:val="none" w:sz="0" w:space="0" w:color="auto"/>
              </w:divBdr>
            </w:div>
          </w:divsChild>
        </w:div>
        <w:div w:id="744569500">
          <w:marLeft w:val="0"/>
          <w:marRight w:val="0"/>
          <w:marTop w:val="0"/>
          <w:marBottom w:val="0"/>
          <w:divBdr>
            <w:top w:val="none" w:sz="0" w:space="0" w:color="auto"/>
            <w:left w:val="none" w:sz="0" w:space="0" w:color="auto"/>
            <w:bottom w:val="none" w:sz="0" w:space="0" w:color="auto"/>
            <w:right w:val="none" w:sz="0" w:space="0" w:color="auto"/>
          </w:divBdr>
          <w:divsChild>
            <w:div w:id="228612724">
              <w:marLeft w:val="0"/>
              <w:marRight w:val="0"/>
              <w:marTop w:val="0"/>
              <w:marBottom w:val="0"/>
              <w:divBdr>
                <w:top w:val="none" w:sz="0" w:space="0" w:color="auto"/>
                <w:left w:val="none" w:sz="0" w:space="0" w:color="auto"/>
                <w:bottom w:val="none" w:sz="0" w:space="0" w:color="auto"/>
                <w:right w:val="none" w:sz="0" w:space="0" w:color="auto"/>
              </w:divBdr>
              <w:divsChild>
                <w:div w:id="1034618120">
                  <w:marLeft w:val="0"/>
                  <w:marRight w:val="0"/>
                  <w:marTop w:val="0"/>
                  <w:marBottom w:val="0"/>
                  <w:divBdr>
                    <w:top w:val="none" w:sz="0" w:space="0" w:color="auto"/>
                    <w:left w:val="none" w:sz="0" w:space="0" w:color="auto"/>
                    <w:bottom w:val="none" w:sz="0" w:space="0" w:color="auto"/>
                    <w:right w:val="none" w:sz="0" w:space="0" w:color="auto"/>
                  </w:divBdr>
                </w:div>
                <w:div w:id="11244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6231">
          <w:marLeft w:val="0"/>
          <w:marRight w:val="0"/>
          <w:marTop w:val="0"/>
          <w:marBottom w:val="0"/>
          <w:divBdr>
            <w:top w:val="none" w:sz="0" w:space="0" w:color="auto"/>
            <w:left w:val="none" w:sz="0" w:space="0" w:color="auto"/>
            <w:bottom w:val="none" w:sz="0" w:space="0" w:color="auto"/>
            <w:right w:val="none" w:sz="0" w:space="0" w:color="auto"/>
          </w:divBdr>
        </w:div>
        <w:div w:id="745148504">
          <w:marLeft w:val="0"/>
          <w:marRight w:val="0"/>
          <w:marTop w:val="0"/>
          <w:marBottom w:val="0"/>
          <w:divBdr>
            <w:top w:val="none" w:sz="0" w:space="0" w:color="auto"/>
            <w:left w:val="none" w:sz="0" w:space="0" w:color="auto"/>
            <w:bottom w:val="none" w:sz="0" w:space="0" w:color="auto"/>
            <w:right w:val="none" w:sz="0" w:space="0" w:color="auto"/>
          </w:divBdr>
        </w:div>
        <w:div w:id="745152634">
          <w:marLeft w:val="0"/>
          <w:marRight w:val="0"/>
          <w:marTop w:val="0"/>
          <w:marBottom w:val="0"/>
          <w:divBdr>
            <w:top w:val="none" w:sz="0" w:space="0" w:color="auto"/>
            <w:left w:val="none" w:sz="0" w:space="0" w:color="auto"/>
            <w:bottom w:val="none" w:sz="0" w:space="0" w:color="auto"/>
            <w:right w:val="none" w:sz="0" w:space="0" w:color="auto"/>
          </w:divBdr>
        </w:div>
        <w:div w:id="745302160">
          <w:marLeft w:val="0"/>
          <w:marRight w:val="0"/>
          <w:marTop w:val="0"/>
          <w:marBottom w:val="0"/>
          <w:divBdr>
            <w:top w:val="none" w:sz="0" w:space="0" w:color="auto"/>
            <w:left w:val="none" w:sz="0" w:space="0" w:color="auto"/>
            <w:bottom w:val="none" w:sz="0" w:space="0" w:color="auto"/>
            <w:right w:val="none" w:sz="0" w:space="0" w:color="auto"/>
          </w:divBdr>
        </w:div>
        <w:div w:id="745420032">
          <w:marLeft w:val="0"/>
          <w:marRight w:val="0"/>
          <w:marTop w:val="0"/>
          <w:marBottom w:val="0"/>
          <w:divBdr>
            <w:top w:val="none" w:sz="0" w:space="0" w:color="auto"/>
            <w:left w:val="none" w:sz="0" w:space="0" w:color="auto"/>
            <w:bottom w:val="none" w:sz="0" w:space="0" w:color="auto"/>
            <w:right w:val="none" w:sz="0" w:space="0" w:color="auto"/>
          </w:divBdr>
        </w:div>
        <w:div w:id="745490216">
          <w:marLeft w:val="0"/>
          <w:marRight w:val="0"/>
          <w:marTop w:val="0"/>
          <w:marBottom w:val="0"/>
          <w:divBdr>
            <w:top w:val="none" w:sz="0" w:space="0" w:color="auto"/>
            <w:left w:val="none" w:sz="0" w:space="0" w:color="auto"/>
            <w:bottom w:val="none" w:sz="0" w:space="0" w:color="auto"/>
            <w:right w:val="none" w:sz="0" w:space="0" w:color="auto"/>
          </w:divBdr>
        </w:div>
        <w:div w:id="745492322">
          <w:marLeft w:val="0"/>
          <w:marRight w:val="0"/>
          <w:marTop w:val="0"/>
          <w:marBottom w:val="0"/>
          <w:divBdr>
            <w:top w:val="none" w:sz="0" w:space="0" w:color="auto"/>
            <w:left w:val="none" w:sz="0" w:space="0" w:color="auto"/>
            <w:bottom w:val="none" w:sz="0" w:space="0" w:color="auto"/>
            <w:right w:val="none" w:sz="0" w:space="0" w:color="auto"/>
          </w:divBdr>
          <w:divsChild>
            <w:div w:id="821822138">
              <w:marLeft w:val="0"/>
              <w:marRight w:val="0"/>
              <w:marTop w:val="0"/>
              <w:marBottom w:val="0"/>
              <w:divBdr>
                <w:top w:val="none" w:sz="0" w:space="0" w:color="auto"/>
                <w:left w:val="none" w:sz="0" w:space="0" w:color="auto"/>
                <w:bottom w:val="none" w:sz="0" w:space="0" w:color="auto"/>
                <w:right w:val="none" w:sz="0" w:space="0" w:color="auto"/>
              </w:divBdr>
            </w:div>
          </w:divsChild>
        </w:div>
        <w:div w:id="746264217">
          <w:marLeft w:val="0"/>
          <w:marRight w:val="0"/>
          <w:marTop w:val="0"/>
          <w:marBottom w:val="0"/>
          <w:divBdr>
            <w:top w:val="none" w:sz="0" w:space="0" w:color="auto"/>
            <w:left w:val="none" w:sz="0" w:space="0" w:color="auto"/>
            <w:bottom w:val="none" w:sz="0" w:space="0" w:color="auto"/>
            <w:right w:val="none" w:sz="0" w:space="0" w:color="auto"/>
          </w:divBdr>
        </w:div>
        <w:div w:id="747120938">
          <w:marLeft w:val="0"/>
          <w:marRight w:val="0"/>
          <w:marTop w:val="0"/>
          <w:marBottom w:val="0"/>
          <w:divBdr>
            <w:top w:val="none" w:sz="0" w:space="0" w:color="auto"/>
            <w:left w:val="none" w:sz="0" w:space="0" w:color="auto"/>
            <w:bottom w:val="none" w:sz="0" w:space="0" w:color="auto"/>
            <w:right w:val="none" w:sz="0" w:space="0" w:color="auto"/>
          </w:divBdr>
        </w:div>
        <w:div w:id="747389776">
          <w:marLeft w:val="0"/>
          <w:marRight w:val="0"/>
          <w:marTop w:val="0"/>
          <w:marBottom w:val="0"/>
          <w:divBdr>
            <w:top w:val="none" w:sz="0" w:space="0" w:color="auto"/>
            <w:left w:val="none" w:sz="0" w:space="0" w:color="auto"/>
            <w:bottom w:val="none" w:sz="0" w:space="0" w:color="auto"/>
            <w:right w:val="none" w:sz="0" w:space="0" w:color="auto"/>
          </w:divBdr>
          <w:divsChild>
            <w:div w:id="972058588">
              <w:marLeft w:val="0"/>
              <w:marRight w:val="0"/>
              <w:marTop w:val="0"/>
              <w:marBottom w:val="0"/>
              <w:divBdr>
                <w:top w:val="none" w:sz="0" w:space="0" w:color="auto"/>
                <w:left w:val="none" w:sz="0" w:space="0" w:color="auto"/>
                <w:bottom w:val="none" w:sz="0" w:space="0" w:color="auto"/>
                <w:right w:val="none" w:sz="0" w:space="0" w:color="auto"/>
              </w:divBdr>
            </w:div>
          </w:divsChild>
        </w:div>
        <w:div w:id="747730648">
          <w:marLeft w:val="0"/>
          <w:marRight w:val="0"/>
          <w:marTop w:val="0"/>
          <w:marBottom w:val="0"/>
          <w:divBdr>
            <w:top w:val="none" w:sz="0" w:space="0" w:color="auto"/>
            <w:left w:val="none" w:sz="0" w:space="0" w:color="auto"/>
            <w:bottom w:val="none" w:sz="0" w:space="0" w:color="auto"/>
            <w:right w:val="none" w:sz="0" w:space="0" w:color="auto"/>
          </w:divBdr>
        </w:div>
        <w:div w:id="748382615">
          <w:marLeft w:val="0"/>
          <w:marRight w:val="0"/>
          <w:marTop w:val="0"/>
          <w:marBottom w:val="0"/>
          <w:divBdr>
            <w:top w:val="none" w:sz="0" w:space="0" w:color="auto"/>
            <w:left w:val="none" w:sz="0" w:space="0" w:color="auto"/>
            <w:bottom w:val="none" w:sz="0" w:space="0" w:color="auto"/>
            <w:right w:val="none" w:sz="0" w:space="0" w:color="auto"/>
          </w:divBdr>
        </w:div>
        <w:div w:id="748386300">
          <w:marLeft w:val="0"/>
          <w:marRight w:val="0"/>
          <w:marTop w:val="0"/>
          <w:marBottom w:val="0"/>
          <w:divBdr>
            <w:top w:val="none" w:sz="0" w:space="0" w:color="auto"/>
            <w:left w:val="none" w:sz="0" w:space="0" w:color="auto"/>
            <w:bottom w:val="none" w:sz="0" w:space="0" w:color="auto"/>
            <w:right w:val="none" w:sz="0" w:space="0" w:color="auto"/>
          </w:divBdr>
        </w:div>
        <w:div w:id="748574902">
          <w:marLeft w:val="0"/>
          <w:marRight w:val="0"/>
          <w:marTop w:val="0"/>
          <w:marBottom w:val="0"/>
          <w:divBdr>
            <w:top w:val="none" w:sz="0" w:space="0" w:color="auto"/>
            <w:left w:val="none" w:sz="0" w:space="0" w:color="auto"/>
            <w:bottom w:val="none" w:sz="0" w:space="0" w:color="auto"/>
            <w:right w:val="none" w:sz="0" w:space="0" w:color="auto"/>
          </w:divBdr>
        </w:div>
        <w:div w:id="748770214">
          <w:marLeft w:val="0"/>
          <w:marRight w:val="0"/>
          <w:marTop w:val="0"/>
          <w:marBottom w:val="0"/>
          <w:divBdr>
            <w:top w:val="none" w:sz="0" w:space="0" w:color="auto"/>
            <w:left w:val="none" w:sz="0" w:space="0" w:color="auto"/>
            <w:bottom w:val="none" w:sz="0" w:space="0" w:color="auto"/>
            <w:right w:val="none" w:sz="0" w:space="0" w:color="auto"/>
          </w:divBdr>
        </w:div>
        <w:div w:id="748893704">
          <w:marLeft w:val="0"/>
          <w:marRight w:val="0"/>
          <w:marTop w:val="0"/>
          <w:marBottom w:val="0"/>
          <w:divBdr>
            <w:top w:val="none" w:sz="0" w:space="0" w:color="auto"/>
            <w:left w:val="none" w:sz="0" w:space="0" w:color="auto"/>
            <w:bottom w:val="none" w:sz="0" w:space="0" w:color="auto"/>
            <w:right w:val="none" w:sz="0" w:space="0" w:color="auto"/>
          </w:divBdr>
        </w:div>
        <w:div w:id="749043164">
          <w:marLeft w:val="0"/>
          <w:marRight w:val="0"/>
          <w:marTop w:val="0"/>
          <w:marBottom w:val="0"/>
          <w:divBdr>
            <w:top w:val="none" w:sz="0" w:space="0" w:color="auto"/>
            <w:left w:val="none" w:sz="0" w:space="0" w:color="auto"/>
            <w:bottom w:val="none" w:sz="0" w:space="0" w:color="auto"/>
            <w:right w:val="none" w:sz="0" w:space="0" w:color="auto"/>
          </w:divBdr>
        </w:div>
        <w:div w:id="749082021">
          <w:marLeft w:val="0"/>
          <w:marRight w:val="0"/>
          <w:marTop w:val="0"/>
          <w:marBottom w:val="0"/>
          <w:divBdr>
            <w:top w:val="none" w:sz="0" w:space="0" w:color="auto"/>
            <w:left w:val="none" w:sz="0" w:space="0" w:color="auto"/>
            <w:bottom w:val="none" w:sz="0" w:space="0" w:color="auto"/>
            <w:right w:val="none" w:sz="0" w:space="0" w:color="auto"/>
          </w:divBdr>
          <w:divsChild>
            <w:div w:id="28184338">
              <w:marLeft w:val="0"/>
              <w:marRight w:val="0"/>
              <w:marTop w:val="0"/>
              <w:marBottom w:val="0"/>
              <w:divBdr>
                <w:top w:val="none" w:sz="0" w:space="0" w:color="auto"/>
                <w:left w:val="none" w:sz="0" w:space="0" w:color="auto"/>
                <w:bottom w:val="none" w:sz="0" w:space="0" w:color="auto"/>
                <w:right w:val="none" w:sz="0" w:space="0" w:color="auto"/>
              </w:divBdr>
            </w:div>
            <w:div w:id="1061949021">
              <w:marLeft w:val="0"/>
              <w:marRight w:val="0"/>
              <w:marTop w:val="0"/>
              <w:marBottom w:val="0"/>
              <w:divBdr>
                <w:top w:val="none" w:sz="0" w:space="0" w:color="auto"/>
                <w:left w:val="none" w:sz="0" w:space="0" w:color="auto"/>
                <w:bottom w:val="none" w:sz="0" w:space="0" w:color="auto"/>
                <w:right w:val="none" w:sz="0" w:space="0" w:color="auto"/>
              </w:divBdr>
            </w:div>
          </w:divsChild>
        </w:div>
        <w:div w:id="749350379">
          <w:marLeft w:val="0"/>
          <w:marRight w:val="0"/>
          <w:marTop w:val="0"/>
          <w:marBottom w:val="0"/>
          <w:divBdr>
            <w:top w:val="none" w:sz="0" w:space="0" w:color="auto"/>
            <w:left w:val="none" w:sz="0" w:space="0" w:color="auto"/>
            <w:bottom w:val="none" w:sz="0" w:space="0" w:color="auto"/>
            <w:right w:val="none" w:sz="0" w:space="0" w:color="auto"/>
          </w:divBdr>
        </w:div>
        <w:div w:id="749741138">
          <w:marLeft w:val="-225"/>
          <w:marRight w:val="-225"/>
          <w:marTop w:val="0"/>
          <w:marBottom w:val="0"/>
          <w:divBdr>
            <w:top w:val="none" w:sz="0" w:space="0" w:color="auto"/>
            <w:left w:val="none" w:sz="0" w:space="0" w:color="auto"/>
            <w:bottom w:val="none" w:sz="0" w:space="0" w:color="auto"/>
            <w:right w:val="none" w:sz="0" w:space="0" w:color="auto"/>
          </w:divBdr>
          <w:divsChild>
            <w:div w:id="1055665460">
              <w:marLeft w:val="0"/>
              <w:marRight w:val="0"/>
              <w:marTop w:val="0"/>
              <w:marBottom w:val="0"/>
              <w:divBdr>
                <w:top w:val="none" w:sz="0" w:space="0" w:color="auto"/>
                <w:left w:val="none" w:sz="0" w:space="0" w:color="auto"/>
                <w:bottom w:val="none" w:sz="0" w:space="0" w:color="auto"/>
                <w:right w:val="none" w:sz="0" w:space="0" w:color="auto"/>
              </w:divBdr>
              <w:divsChild>
                <w:div w:id="241183008">
                  <w:marLeft w:val="0"/>
                  <w:marRight w:val="0"/>
                  <w:marTop w:val="0"/>
                  <w:marBottom w:val="0"/>
                  <w:divBdr>
                    <w:top w:val="none" w:sz="0" w:space="0" w:color="auto"/>
                    <w:left w:val="none" w:sz="0" w:space="0" w:color="auto"/>
                    <w:bottom w:val="none" w:sz="0" w:space="0" w:color="auto"/>
                    <w:right w:val="none" w:sz="0" w:space="0" w:color="auto"/>
                  </w:divBdr>
                  <w:divsChild>
                    <w:div w:id="1039090680">
                      <w:marLeft w:val="0"/>
                      <w:marRight w:val="0"/>
                      <w:marTop w:val="0"/>
                      <w:marBottom w:val="0"/>
                      <w:divBdr>
                        <w:top w:val="none" w:sz="0" w:space="0" w:color="auto"/>
                        <w:left w:val="none" w:sz="0" w:space="0" w:color="auto"/>
                        <w:bottom w:val="none" w:sz="0" w:space="0" w:color="auto"/>
                        <w:right w:val="none" w:sz="0" w:space="0" w:color="auto"/>
                      </w:divBdr>
                      <w:divsChild>
                        <w:div w:id="1013842235">
                          <w:marLeft w:val="0"/>
                          <w:marRight w:val="0"/>
                          <w:marTop w:val="0"/>
                          <w:marBottom w:val="0"/>
                          <w:divBdr>
                            <w:top w:val="none" w:sz="0" w:space="0" w:color="auto"/>
                            <w:left w:val="none" w:sz="0" w:space="0" w:color="auto"/>
                            <w:bottom w:val="none" w:sz="0" w:space="0" w:color="auto"/>
                            <w:right w:val="none" w:sz="0" w:space="0" w:color="auto"/>
                          </w:divBdr>
                          <w:divsChild>
                            <w:div w:id="6521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25449">
          <w:marLeft w:val="0"/>
          <w:marRight w:val="0"/>
          <w:marTop w:val="0"/>
          <w:marBottom w:val="0"/>
          <w:divBdr>
            <w:top w:val="none" w:sz="0" w:space="0" w:color="auto"/>
            <w:left w:val="none" w:sz="0" w:space="0" w:color="auto"/>
            <w:bottom w:val="none" w:sz="0" w:space="0" w:color="auto"/>
            <w:right w:val="none" w:sz="0" w:space="0" w:color="auto"/>
          </w:divBdr>
        </w:div>
        <w:div w:id="750155006">
          <w:marLeft w:val="0"/>
          <w:marRight w:val="0"/>
          <w:marTop w:val="0"/>
          <w:marBottom w:val="0"/>
          <w:divBdr>
            <w:top w:val="none" w:sz="0" w:space="0" w:color="auto"/>
            <w:left w:val="none" w:sz="0" w:space="0" w:color="auto"/>
            <w:bottom w:val="none" w:sz="0" w:space="0" w:color="auto"/>
            <w:right w:val="none" w:sz="0" w:space="0" w:color="auto"/>
          </w:divBdr>
        </w:div>
        <w:div w:id="750545126">
          <w:marLeft w:val="0"/>
          <w:marRight w:val="0"/>
          <w:marTop w:val="0"/>
          <w:marBottom w:val="0"/>
          <w:divBdr>
            <w:top w:val="none" w:sz="0" w:space="0" w:color="auto"/>
            <w:left w:val="none" w:sz="0" w:space="0" w:color="auto"/>
            <w:bottom w:val="none" w:sz="0" w:space="0" w:color="auto"/>
            <w:right w:val="none" w:sz="0" w:space="0" w:color="auto"/>
          </w:divBdr>
          <w:divsChild>
            <w:div w:id="237252506">
              <w:marLeft w:val="0"/>
              <w:marRight w:val="0"/>
              <w:marTop w:val="0"/>
              <w:marBottom w:val="0"/>
              <w:divBdr>
                <w:top w:val="none" w:sz="0" w:space="0" w:color="auto"/>
                <w:left w:val="none" w:sz="0" w:space="0" w:color="auto"/>
                <w:bottom w:val="none" w:sz="0" w:space="0" w:color="auto"/>
                <w:right w:val="none" w:sz="0" w:space="0" w:color="auto"/>
              </w:divBdr>
            </w:div>
            <w:div w:id="289092218">
              <w:marLeft w:val="0"/>
              <w:marRight w:val="0"/>
              <w:marTop w:val="0"/>
              <w:marBottom w:val="0"/>
              <w:divBdr>
                <w:top w:val="none" w:sz="0" w:space="0" w:color="auto"/>
                <w:left w:val="none" w:sz="0" w:space="0" w:color="auto"/>
                <w:bottom w:val="none" w:sz="0" w:space="0" w:color="auto"/>
                <w:right w:val="none" w:sz="0" w:space="0" w:color="auto"/>
              </w:divBdr>
            </w:div>
            <w:div w:id="1395395532">
              <w:marLeft w:val="0"/>
              <w:marRight w:val="0"/>
              <w:marTop w:val="0"/>
              <w:marBottom w:val="0"/>
              <w:divBdr>
                <w:top w:val="none" w:sz="0" w:space="0" w:color="auto"/>
                <w:left w:val="none" w:sz="0" w:space="0" w:color="auto"/>
                <w:bottom w:val="none" w:sz="0" w:space="0" w:color="auto"/>
                <w:right w:val="none" w:sz="0" w:space="0" w:color="auto"/>
              </w:divBdr>
              <w:divsChild>
                <w:div w:id="518273743">
                  <w:marLeft w:val="0"/>
                  <w:marRight w:val="0"/>
                  <w:marTop w:val="0"/>
                  <w:marBottom w:val="0"/>
                  <w:divBdr>
                    <w:top w:val="none" w:sz="0" w:space="0" w:color="auto"/>
                    <w:left w:val="none" w:sz="0" w:space="0" w:color="auto"/>
                    <w:bottom w:val="none" w:sz="0" w:space="0" w:color="auto"/>
                    <w:right w:val="none" w:sz="0" w:space="0" w:color="auto"/>
                  </w:divBdr>
                </w:div>
                <w:div w:id="530538333">
                  <w:marLeft w:val="0"/>
                  <w:marRight w:val="0"/>
                  <w:marTop w:val="0"/>
                  <w:marBottom w:val="0"/>
                  <w:divBdr>
                    <w:top w:val="none" w:sz="0" w:space="0" w:color="auto"/>
                    <w:left w:val="none" w:sz="0" w:space="0" w:color="auto"/>
                    <w:bottom w:val="none" w:sz="0" w:space="0" w:color="auto"/>
                    <w:right w:val="none" w:sz="0" w:space="0" w:color="auto"/>
                  </w:divBdr>
                </w:div>
                <w:div w:id="679351563">
                  <w:marLeft w:val="0"/>
                  <w:marRight w:val="0"/>
                  <w:marTop w:val="0"/>
                  <w:marBottom w:val="0"/>
                  <w:divBdr>
                    <w:top w:val="none" w:sz="0" w:space="0" w:color="auto"/>
                    <w:left w:val="none" w:sz="0" w:space="0" w:color="auto"/>
                    <w:bottom w:val="none" w:sz="0" w:space="0" w:color="auto"/>
                    <w:right w:val="none" w:sz="0" w:space="0" w:color="auto"/>
                  </w:divBdr>
                </w:div>
                <w:div w:id="1315720500">
                  <w:marLeft w:val="0"/>
                  <w:marRight w:val="0"/>
                  <w:marTop w:val="0"/>
                  <w:marBottom w:val="0"/>
                  <w:divBdr>
                    <w:top w:val="none" w:sz="0" w:space="0" w:color="auto"/>
                    <w:left w:val="none" w:sz="0" w:space="0" w:color="auto"/>
                    <w:bottom w:val="none" w:sz="0" w:space="0" w:color="auto"/>
                    <w:right w:val="none" w:sz="0" w:space="0" w:color="auto"/>
                  </w:divBdr>
                </w:div>
                <w:div w:id="14322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7751">
          <w:marLeft w:val="0"/>
          <w:marRight w:val="0"/>
          <w:marTop w:val="0"/>
          <w:marBottom w:val="0"/>
          <w:divBdr>
            <w:top w:val="none" w:sz="0" w:space="0" w:color="auto"/>
            <w:left w:val="none" w:sz="0" w:space="0" w:color="auto"/>
            <w:bottom w:val="none" w:sz="0" w:space="0" w:color="auto"/>
            <w:right w:val="none" w:sz="0" w:space="0" w:color="auto"/>
          </w:divBdr>
          <w:divsChild>
            <w:div w:id="871966260">
              <w:marLeft w:val="0"/>
              <w:marRight w:val="0"/>
              <w:marTop w:val="0"/>
              <w:marBottom w:val="0"/>
              <w:divBdr>
                <w:top w:val="none" w:sz="0" w:space="0" w:color="auto"/>
                <w:left w:val="none" w:sz="0" w:space="0" w:color="auto"/>
                <w:bottom w:val="none" w:sz="0" w:space="0" w:color="auto"/>
                <w:right w:val="none" w:sz="0" w:space="0" w:color="auto"/>
              </w:divBdr>
              <w:divsChild>
                <w:div w:id="718818277">
                  <w:marLeft w:val="0"/>
                  <w:marRight w:val="0"/>
                  <w:marTop w:val="0"/>
                  <w:marBottom w:val="0"/>
                  <w:divBdr>
                    <w:top w:val="none" w:sz="0" w:space="0" w:color="auto"/>
                    <w:left w:val="none" w:sz="0" w:space="0" w:color="auto"/>
                    <w:bottom w:val="none" w:sz="0" w:space="0" w:color="auto"/>
                    <w:right w:val="none" w:sz="0" w:space="0" w:color="auto"/>
                  </w:divBdr>
                  <w:divsChild>
                    <w:div w:id="5730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3754">
          <w:marLeft w:val="-225"/>
          <w:marRight w:val="-225"/>
          <w:marTop w:val="0"/>
          <w:marBottom w:val="0"/>
          <w:divBdr>
            <w:top w:val="none" w:sz="0" w:space="0" w:color="auto"/>
            <w:left w:val="none" w:sz="0" w:space="0" w:color="auto"/>
            <w:bottom w:val="none" w:sz="0" w:space="0" w:color="auto"/>
            <w:right w:val="none" w:sz="0" w:space="0" w:color="auto"/>
          </w:divBdr>
        </w:div>
        <w:div w:id="751044505">
          <w:marLeft w:val="0"/>
          <w:marRight w:val="0"/>
          <w:marTop w:val="0"/>
          <w:marBottom w:val="0"/>
          <w:divBdr>
            <w:top w:val="none" w:sz="0" w:space="0" w:color="auto"/>
            <w:left w:val="none" w:sz="0" w:space="0" w:color="auto"/>
            <w:bottom w:val="none" w:sz="0" w:space="0" w:color="auto"/>
            <w:right w:val="none" w:sz="0" w:space="0" w:color="auto"/>
          </w:divBdr>
        </w:div>
        <w:div w:id="751202865">
          <w:marLeft w:val="0"/>
          <w:marRight w:val="0"/>
          <w:marTop w:val="0"/>
          <w:marBottom w:val="0"/>
          <w:divBdr>
            <w:top w:val="none" w:sz="0" w:space="0" w:color="auto"/>
            <w:left w:val="none" w:sz="0" w:space="0" w:color="auto"/>
            <w:bottom w:val="none" w:sz="0" w:space="0" w:color="auto"/>
            <w:right w:val="none" w:sz="0" w:space="0" w:color="auto"/>
          </w:divBdr>
          <w:divsChild>
            <w:div w:id="198713444">
              <w:marLeft w:val="0"/>
              <w:marRight w:val="0"/>
              <w:marTop w:val="0"/>
              <w:marBottom w:val="0"/>
              <w:divBdr>
                <w:top w:val="none" w:sz="0" w:space="0" w:color="auto"/>
                <w:left w:val="none" w:sz="0" w:space="0" w:color="auto"/>
                <w:bottom w:val="none" w:sz="0" w:space="0" w:color="auto"/>
                <w:right w:val="none" w:sz="0" w:space="0" w:color="auto"/>
              </w:divBdr>
              <w:divsChild>
                <w:div w:id="420687646">
                  <w:marLeft w:val="0"/>
                  <w:marRight w:val="0"/>
                  <w:marTop w:val="0"/>
                  <w:marBottom w:val="0"/>
                  <w:divBdr>
                    <w:top w:val="none" w:sz="0" w:space="0" w:color="auto"/>
                    <w:left w:val="none" w:sz="0" w:space="0" w:color="auto"/>
                    <w:bottom w:val="none" w:sz="0" w:space="0" w:color="auto"/>
                    <w:right w:val="none" w:sz="0" w:space="0" w:color="auto"/>
                  </w:divBdr>
                </w:div>
                <w:div w:id="4877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841">
          <w:marLeft w:val="0"/>
          <w:marRight w:val="0"/>
          <w:marTop w:val="0"/>
          <w:marBottom w:val="0"/>
          <w:divBdr>
            <w:top w:val="none" w:sz="0" w:space="0" w:color="auto"/>
            <w:left w:val="none" w:sz="0" w:space="0" w:color="auto"/>
            <w:bottom w:val="none" w:sz="0" w:space="0" w:color="auto"/>
            <w:right w:val="none" w:sz="0" w:space="0" w:color="auto"/>
          </w:divBdr>
        </w:div>
        <w:div w:id="751586592">
          <w:marLeft w:val="0"/>
          <w:marRight w:val="0"/>
          <w:marTop w:val="0"/>
          <w:marBottom w:val="0"/>
          <w:divBdr>
            <w:top w:val="none" w:sz="0" w:space="0" w:color="auto"/>
            <w:left w:val="none" w:sz="0" w:space="0" w:color="auto"/>
            <w:bottom w:val="none" w:sz="0" w:space="0" w:color="auto"/>
            <w:right w:val="none" w:sz="0" w:space="0" w:color="auto"/>
          </w:divBdr>
        </w:div>
        <w:div w:id="751660181">
          <w:marLeft w:val="0"/>
          <w:marRight w:val="0"/>
          <w:marTop w:val="0"/>
          <w:marBottom w:val="0"/>
          <w:divBdr>
            <w:top w:val="none" w:sz="0" w:space="0" w:color="auto"/>
            <w:left w:val="none" w:sz="0" w:space="0" w:color="auto"/>
            <w:bottom w:val="none" w:sz="0" w:space="0" w:color="auto"/>
            <w:right w:val="none" w:sz="0" w:space="0" w:color="auto"/>
          </w:divBdr>
        </w:div>
        <w:div w:id="751976548">
          <w:marLeft w:val="0"/>
          <w:marRight w:val="0"/>
          <w:marTop w:val="0"/>
          <w:marBottom w:val="0"/>
          <w:divBdr>
            <w:top w:val="none" w:sz="0" w:space="0" w:color="auto"/>
            <w:left w:val="none" w:sz="0" w:space="0" w:color="auto"/>
            <w:bottom w:val="none" w:sz="0" w:space="0" w:color="auto"/>
            <w:right w:val="none" w:sz="0" w:space="0" w:color="auto"/>
          </w:divBdr>
        </w:div>
        <w:div w:id="752047608">
          <w:marLeft w:val="0"/>
          <w:marRight w:val="0"/>
          <w:marTop w:val="0"/>
          <w:marBottom w:val="0"/>
          <w:divBdr>
            <w:top w:val="none" w:sz="0" w:space="0" w:color="auto"/>
            <w:left w:val="none" w:sz="0" w:space="0" w:color="auto"/>
            <w:bottom w:val="none" w:sz="0" w:space="0" w:color="auto"/>
            <w:right w:val="none" w:sz="0" w:space="0" w:color="auto"/>
          </w:divBdr>
        </w:div>
        <w:div w:id="752165262">
          <w:marLeft w:val="0"/>
          <w:marRight w:val="0"/>
          <w:marTop w:val="0"/>
          <w:marBottom w:val="0"/>
          <w:divBdr>
            <w:top w:val="none" w:sz="0" w:space="0" w:color="auto"/>
            <w:left w:val="none" w:sz="0" w:space="0" w:color="auto"/>
            <w:bottom w:val="none" w:sz="0" w:space="0" w:color="auto"/>
            <w:right w:val="none" w:sz="0" w:space="0" w:color="auto"/>
          </w:divBdr>
          <w:divsChild>
            <w:div w:id="11302111">
              <w:marLeft w:val="0"/>
              <w:marRight w:val="0"/>
              <w:marTop w:val="0"/>
              <w:marBottom w:val="0"/>
              <w:divBdr>
                <w:top w:val="none" w:sz="0" w:space="0" w:color="auto"/>
                <w:left w:val="none" w:sz="0" w:space="0" w:color="auto"/>
                <w:bottom w:val="none" w:sz="0" w:space="0" w:color="auto"/>
                <w:right w:val="none" w:sz="0" w:space="0" w:color="auto"/>
              </w:divBdr>
              <w:divsChild>
                <w:div w:id="1052653287">
                  <w:marLeft w:val="0"/>
                  <w:marRight w:val="0"/>
                  <w:marTop w:val="0"/>
                  <w:marBottom w:val="0"/>
                  <w:divBdr>
                    <w:top w:val="none" w:sz="0" w:space="0" w:color="auto"/>
                    <w:left w:val="none" w:sz="0" w:space="0" w:color="auto"/>
                    <w:bottom w:val="none" w:sz="0" w:space="0" w:color="auto"/>
                    <w:right w:val="none" w:sz="0" w:space="0" w:color="auto"/>
                  </w:divBdr>
                </w:div>
                <w:div w:id="1212573983">
                  <w:marLeft w:val="0"/>
                  <w:marRight w:val="0"/>
                  <w:marTop w:val="0"/>
                  <w:marBottom w:val="0"/>
                  <w:divBdr>
                    <w:top w:val="none" w:sz="0" w:space="0" w:color="auto"/>
                    <w:left w:val="none" w:sz="0" w:space="0" w:color="auto"/>
                    <w:bottom w:val="none" w:sz="0" w:space="0" w:color="auto"/>
                    <w:right w:val="none" w:sz="0" w:space="0" w:color="auto"/>
                  </w:divBdr>
                  <w:divsChild>
                    <w:div w:id="748890103">
                      <w:marLeft w:val="0"/>
                      <w:marRight w:val="0"/>
                      <w:marTop w:val="0"/>
                      <w:marBottom w:val="0"/>
                      <w:divBdr>
                        <w:top w:val="none" w:sz="0" w:space="0" w:color="auto"/>
                        <w:left w:val="none" w:sz="0" w:space="0" w:color="auto"/>
                        <w:bottom w:val="none" w:sz="0" w:space="0" w:color="auto"/>
                        <w:right w:val="none" w:sz="0" w:space="0" w:color="auto"/>
                      </w:divBdr>
                    </w:div>
                  </w:divsChild>
                </w:div>
                <w:div w:id="1359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233">
          <w:marLeft w:val="0"/>
          <w:marRight w:val="0"/>
          <w:marTop w:val="0"/>
          <w:marBottom w:val="0"/>
          <w:divBdr>
            <w:top w:val="none" w:sz="0" w:space="0" w:color="auto"/>
            <w:left w:val="none" w:sz="0" w:space="0" w:color="auto"/>
            <w:bottom w:val="none" w:sz="0" w:space="0" w:color="auto"/>
            <w:right w:val="none" w:sz="0" w:space="0" w:color="auto"/>
          </w:divBdr>
        </w:div>
        <w:div w:id="752628725">
          <w:marLeft w:val="0"/>
          <w:marRight w:val="0"/>
          <w:marTop w:val="0"/>
          <w:marBottom w:val="0"/>
          <w:divBdr>
            <w:top w:val="none" w:sz="0" w:space="0" w:color="auto"/>
            <w:left w:val="none" w:sz="0" w:space="0" w:color="auto"/>
            <w:bottom w:val="none" w:sz="0" w:space="0" w:color="auto"/>
            <w:right w:val="none" w:sz="0" w:space="0" w:color="auto"/>
          </w:divBdr>
        </w:div>
        <w:div w:id="752701575">
          <w:marLeft w:val="0"/>
          <w:marRight w:val="0"/>
          <w:marTop w:val="0"/>
          <w:marBottom w:val="0"/>
          <w:divBdr>
            <w:top w:val="none" w:sz="0" w:space="0" w:color="auto"/>
            <w:left w:val="none" w:sz="0" w:space="0" w:color="auto"/>
            <w:bottom w:val="none" w:sz="0" w:space="0" w:color="auto"/>
            <w:right w:val="none" w:sz="0" w:space="0" w:color="auto"/>
          </w:divBdr>
          <w:divsChild>
            <w:div w:id="522715611">
              <w:marLeft w:val="0"/>
              <w:marRight w:val="0"/>
              <w:marTop w:val="0"/>
              <w:marBottom w:val="0"/>
              <w:divBdr>
                <w:top w:val="none" w:sz="0" w:space="0" w:color="auto"/>
                <w:left w:val="none" w:sz="0" w:space="0" w:color="auto"/>
                <w:bottom w:val="none" w:sz="0" w:space="0" w:color="auto"/>
                <w:right w:val="none" w:sz="0" w:space="0" w:color="auto"/>
              </w:divBdr>
              <w:divsChild>
                <w:div w:id="152648048">
                  <w:marLeft w:val="0"/>
                  <w:marRight w:val="0"/>
                  <w:marTop w:val="0"/>
                  <w:marBottom w:val="0"/>
                  <w:divBdr>
                    <w:top w:val="none" w:sz="0" w:space="0" w:color="auto"/>
                    <w:left w:val="none" w:sz="0" w:space="0" w:color="auto"/>
                    <w:bottom w:val="none" w:sz="0" w:space="0" w:color="auto"/>
                    <w:right w:val="none" w:sz="0" w:space="0" w:color="auto"/>
                  </w:divBdr>
                  <w:divsChild>
                    <w:div w:id="429742510">
                      <w:marLeft w:val="0"/>
                      <w:marRight w:val="0"/>
                      <w:marTop w:val="0"/>
                      <w:marBottom w:val="0"/>
                      <w:divBdr>
                        <w:top w:val="none" w:sz="0" w:space="0" w:color="auto"/>
                        <w:left w:val="none" w:sz="0" w:space="0" w:color="auto"/>
                        <w:bottom w:val="none" w:sz="0" w:space="0" w:color="auto"/>
                        <w:right w:val="none" w:sz="0" w:space="0" w:color="auto"/>
                      </w:divBdr>
                      <w:divsChild>
                        <w:div w:id="1043940384">
                          <w:marLeft w:val="0"/>
                          <w:marRight w:val="0"/>
                          <w:marTop w:val="0"/>
                          <w:marBottom w:val="0"/>
                          <w:divBdr>
                            <w:top w:val="none" w:sz="0" w:space="0" w:color="auto"/>
                            <w:left w:val="none" w:sz="0" w:space="0" w:color="auto"/>
                            <w:bottom w:val="none" w:sz="0" w:space="0" w:color="auto"/>
                            <w:right w:val="none" w:sz="0" w:space="0" w:color="auto"/>
                          </w:divBdr>
                          <w:divsChild>
                            <w:div w:id="8188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02456">
          <w:marLeft w:val="0"/>
          <w:marRight w:val="0"/>
          <w:marTop w:val="0"/>
          <w:marBottom w:val="0"/>
          <w:divBdr>
            <w:top w:val="none" w:sz="0" w:space="0" w:color="auto"/>
            <w:left w:val="none" w:sz="0" w:space="0" w:color="auto"/>
            <w:bottom w:val="none" w:sz="0" w:space="0" w:color="auto"/>
            <w:right w:val="none" w:sz="0" w:space="0" w:color="auto"/>
          </w:divBdr>
          <w:divsChild>
            <w:div w:id="313338307">
              <w:marLeft w:val="0"/>
              <w:marRight w:val="0"/>
              <w:marTop w:val="0"/>
              <w:marBottom w:val="0"/>
              <w:divBdr>
                <w:top w:val="none" w:sz="0" w:space="0" w:color="auto"/>
                <w:left w:val="none" w:sz="0" w:space="0" w:color="auto"/>
                <w:bottom w:val="none" w:sz="0" w:space="0" w:color="auto"/>
                <w:right w:val="none" w:sz="0" w:space="0" w:color="auto"/>
              </w:divBdr>
            </w:div>
          </w:divsChild>
        </w:div>
        <w:div w:id="752703477">
          <w:marLeft w:val="-225"/>
          <w:marRight w:val="-225"/>
          <w:marTop w:val="0"/>
          <w:marBottom w:val="0"/>
          <w:divBdr>
            <w:top w:val="none" w:sz="0" w:space="0" w:color="auto"/>
            <w:left w:val="none" w:sz="0" w:space="0" w:color="auto"/>
            <w:bottom w:val="none" w:sz="0" w:space="0" w:color="auto"/>
            <w:right w:val="none" w:sz="0" w:space="0" w:color="auto"/>
          </w:divBdr>
          <w:divsChild>
            <w:div w:id="61371892">
              <w:marLeft w:val="0"/>
              <w:marRight w:val="0"/>
              <w:marTop w:val="0"/>
              <w:marBottom w:val="0"/>
              <w:divBdr>
                <w:top w:val="none" w:sz="0" w:space="0" w:color="auto"/>
                <w:left w:val="none" w:sz="0" w:space="0" w:color="auto"/>
                <w:bottom w:val="none" w:sz="0" w:space="0" w:color="auto"/>
                <w:right w:val="none" w:sz="0" w:space="0" w:color="auto"/>
              </w:divBdr>
              <w:divsChild>
                <w:div w:id="1584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5148">
          <w:marLeft w:val="0"/>
          <w:marRight w:val="0"/>
          <w:marTop w:val="0"/>
          <w:marBottom w:val="0"/>
          <w:divBdr>
            <w:top w:val="none" w:sz="0" w:space="0" w:color="auto"/>
            <w:left w:val="none" w:sz="0" w:space="0" w:color="auto"/>
            <w:bottom w:val="none" w:sz="0" w:space="0" w:color="auto"/>
            <w:right w:val="none" w:sz="0" w:space="0" w:color="auto"/>
          </w:divBdr>
        </w:div>
        <w:div w:id="753362527">
          <w:marLeft w:val="0"/>
          <w:marRight w:val="0"/>
          <w:marTop w:val="0"/>
          <w:marBottom w:val="0"/>
          <w:divBdr>
            <w:top w:val="none" w:sz="0" w:space="0" w:color="auto"/>
            <w:left w:val="none" w:sz="0" w:space="0" w:color="auto"/>
            <w:bottom w:val="none" w:sz="0" w:space="0" w:color="auto"/>
            <w:right w:val="none" w:sz="0" w:space="0" w:color="auto"/>
          </w:divBdr>
          <w:divsChild>
            <w:div w:id="116260965">
              <w:marLeft w:val="0"/>
              <w:marRight w:val="0"/>
              <w:marTop w:val="0"/>
              <w:marBottom w:val="0"/>
              <w:divBdr>
                <w:top w:val="none" w:sz="0" w:space="0" w:color="auto"/>
                <w:left w:val="none" w:sz="0" w:space="0" w:color="auto"/>
                <w:bottom w:val="none" w:sz="0" w:space="0" w:color="auto"/>
                <w:right w:val="none" w:sz="0" w:space="0" w:color="auto"/>
              </w:divBdr>
              <w:divsChild>
                <w:div w:id="888106228">
                  <w:marLeft w:val="0"/>
                  <w:marRight w:val="0"/>
                  <w:marTop w:val="0"/>
                  <w:marBottom w:val="0"/>
                  <w:divBdr>
                    <w:top w:val="none" w:sz="0" w:space="0" w:color="auto"/>
                    <w:left w:val="none" w:sz="0" w:space="0" w:color="auto"/>
                    <w:bottom w:val="none" w:sz="0" w:space="0" w:color="auto"/>
                    <w:right w:val="none" w:sz="0" w:space="0" w:color="auto"/>
                  </w:divBdr>
                  <w:divsChild>
                    <w:div w:id="818809338">
                      <w:marLeft w:val="0"/>
                      <w:marRight w:val="0"/>
                      <w:marTop w:val="0"/>
                      <w:marBottom w:val="0"/>
                      <w:divBdr>
                        <w:top w:val="none" w:sz="0" w:space="0" w:color="auto"/>
                        <w:left w:val="none" w:sz="0" w:space="0" w:color="auto"/>
                        <w:bottom w:val="none" w:sz="0" w:space="0" w:color="auto"/>
                        <w:right w:val="none" w:sz="0" w:space="0" w:color="auto"/>
                      </w:divBdr>
                      <w:divsChild>
                        <w:div w:id="1304887707">
                          <w:marLeft w:val="0"/>
                          <w:marRight w:val="0"/>
                          <w:marTop w:val="0"/>
                          <w:marBottom w:val="0"/>
                          <w:divBdr>
                            <w:top w:val="none" w:sz="0" w:space="0" w:color="auto"/>
                            <w:left w:val="none" w:sz="0" w:space="0" w:color="auto"/>
                            <w:bottom w:val="none" w:sz="0" w:space="0" w:color="auto"/>
                            <w:right w:val="none" w:sz="0" w:space="0" w:color="auto"/>
                          </w:divBdr>
                          <w:divsChild>
                            <w:div w:id="1124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4153">
          <w:marLeft w:val="0"/>
          <w:marRight w:val="0"/>
          <w:marTop w:val="0"/>
          <w:marBottom w:val="0"/>
          <w:divBdr>
            <w:top w:val="none" w:sz="0" w:space="0" w:color="auto"/>
            <w:left w:val="none" w:sz="0" w:space="0" w:color="auto"/>
            <w:bottom w:val="none" w:sz="0" w:space="0" w:color="auto"/>
            <w:right w:val="none" w:sz="0" w:space="0" w:color="auto"/>
          </w:divBdr>
        </w:div>
        <w:div w:id="753625956">
          <w:marLeft w:val="0"/>
          <w:marRight w:val="0"/>
          <w:marTop w:val="0"/>
          <w:marBottom w:val="0"/>
          <w:divBdr>
            <w:top w:val="none" w:sz="0" w:space="0" w:color="auto"/>
            <w:left w:val="none" w:sz="0" w:space="0" w:color="auto"/>
            <w:bottom w:val="none" w:sz="0" w:space="0" w:color="auto"/>
            <w:right w:val="none" w:sz="0" w:space="0" w:color="auto"/>
          </w:divBdr>
        </w:div>
        <w:div w:id="753628134">
          <w:marLeft w:val="0"/>
          <w:marRight w:val="0"/>
          <w:marTop w:val="0"/>
          <w:marBottom w:val="0"/>
          <w:divBdr>
            <w:top w:val="none" w:sz="0" w:space="0" w:color="auto"/>
            <w:left w:val="none" w:sz="0" w:space="0" w:color="auto"/>
            <w:bottom w:val="none" w:sz="0" w:space="0" w:color="auto"/>
            <w:right w:val="none" w:sz="0" w:space="0" w:color="auto"/>
          </w:divBdr>
        </w:div>
        <w:div w:id="754089816">
          <w:marLeft w:val="0"/>
          <w:marRight w:val="0"/>
          <w:marTop w:val="0"/>
          <w:marBottom w:val="0"/>
          <w:divBdr>
            <w:top w:val="none" w:sz="0" w:space="0" w:color="auto"/>
            <w:left w:val="none" w:sz="0" w:space="0" w:color="auto"/>
            <w:bottom w:val="none" w:sz="0" w:space="0" w:color="auto"/>
            <w:right w:val="none" w:sz="0" w:space="0" w:color="auto"/>
          </w:divBdr>
        </w:div>
        <w:div w:id="754126788">
          <w:marLeft w:val="0"/>
          <w:marRight w:val="0"/>
          <w:marTop w:val="0"/>
          <w:marBottom w:val="0"/>
          <w:divBdr>
            <w:top w:val="none" w:sz="0" w:space="0" w:color="auto"/>
            <w:left w:val="none" w:sz="0" w:space="0" w:color="auto"/>
            <w:bottom w:val="none" w:sz="0" w:space="0" w:color="auto"/>
            <w:right w:val="none" w:sz="0" w:space="0" w:color="auto"/>
          </w:divBdr>
        </w:div>
        <w:div w:id="754134874">
          <w:marLeft w:val="0"/>
          <w:marRight w:val="0"/>
          <w:marTop w:val="0"/>
          <w:marBottom w:val="0"/>
          <w:divBdr>
            <w:top w:val="none" w:sz="0" w:space="0" w:color="auto"/>
            <w:left w:val="none" w:sz="0" w:space="0" w:color="auto"/>
            <w:bottom w:val="none" w:sz="0" w:space="0" w:color="auto"/>
            <w:right w:val="none" w:sz="0" w:space="0" w:color="auto"/>
          </w:divBdr>
        </w:div>
        <w:div w:id="754202023">
          <w:marLeft w:val="0"/>
          <w:marRight w:val="0"/>
          <w:marTop w:val="0"/>
          <w:marBottom w:val="0"/>
          <w:divBdr>
            <w:top w:val="none" w:sz="0" w:space="0" w:color="auto"/>
            <w:left w:val="none" w:sz="0" w:space="0" w:color="auto"/>
            <w:bottom w:val="none" w:sz="0" w:space="0" w:color="auto"/>
            <w:right w:val="none" w:sz="0" w:space="0" w:color="auto"/>
          </w:divBdr>
          <w:divsChild>
            <w:div w:id="751200935">
              <w:marLeft w:val="0"/>
              <w:marRight w:val="0"/>
              <w:marTop w:val="0"/>
              <w:marBottom w:val="0"/>
              <w:divBdr>
                <w:top w:val="none" w:sz="0" w:space="0" w:color="auto"/>
                <w:left w:val="none" w:sz="0" w:space="0" w:color="auto"/>
                <w:bottom w:val="none" w:sz="0" w:space="0" w:color="auto"/>
                <w:right w:val="none" w:sz="0" w:space="0" w:color="auto"/>
              </w:divBdr>
              <w:divsChild>
                <w:div w:id="8608142">
                  <w:marLeft w:val="0"/>
                  <w:marRight w:val="0"/>
                  <w:marTop w:val="0"/>
                  <w:marBottom w:val="0"/>
                  <w:divBdr>
                    <w:top w:val="none" w:sz="0" w:space="0" w:color="auto"/>
                    <w:left w:val="none" w:sz="0" w:space="0" w:color="auto"/>
                    <w:bottom w:val="none" w:sz="0" w:space="0" w:color="auto"/>
                    <w:right w:val="none" w:sz="0" w:space="0" w:color="auto"/>
                  </w:divBdr>
                  <w:divsChild>
                    <w:div w:id="647367510">
                      <w:marLeft w:val="0"/>
                      <w:marRight w:val="0"/>
                      <w:marTop w:val="0"/>
                      <w:marBottom w:val="0"/>
                      <w:divBdr>
                        <w:top w:val="none" w:sz="0" w:space="0" w:color="auto"/>
                        <w:left w:val="none" w:sz="0" w:space="0" w:color="auto"/>
                        <w:bottom w:val="none" w:sz="0" w:space="0" w:color="auto"/>
                        <w:right w:val="none" w:sz="0" w:space="0" w:color="auto"/>
                      </w:divBdr>
                      <w:divsChild>
                        <w:div w:id="11210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0">
          <w:marLeft w:val="0"/>
          <w:marRight w:val="0"/>
          <w:marTop w:val="0"/>
          <w:marBottom w:val="0"/>
          <w:divBdr>
            <w:top w:val="none" w:sz="0" w:space="0" w:color="auto"/>
            <w:left w:val="none" w:sz="0" w:space="0" w:color="auto"/>
            <w:bottom w:val="none" w:sz="0" w:space="0" w:color="auto"/>
            <w:right w:val="none" w:sz="0" w:space="0" w:color="auto"/>
          </w:divBdr>
        </w:div>
        <w:div w:id="755201925">
          <w:marLeft w:val="0"/>
          <w:marRight w:val="0"/>
          <w:marTop w:val="0"/>
          <w:marBottom w:val="0"/>
          <w:divBdr>
            <w:top w:val="none" w:sz="0" w:space="0" w:color="auto"/>
            <w:left w:val="none" w:sz="0" w:space="0" w:color="auto"/>
            <w:bottom w:val="none" w:sz="0" w:space="0" w:color="auto"/>
            <w:right w:val="none" w:sz="0" w:space="0" w:color="auto"/>
          </w:divBdr>
          <w:divsChild>
            <w:div w:id="1540126506">
              <w:marLeft w:val="0"/>
              <w:marRight w:val="0"/>
              <w:marTop w:val="0"/>
              <w:marBottom w:val="0"/>
              <w:divBdr>
                <w:top w:val="none" w:sz="0" w:space="0" w:color="auto"/>
                <w:left w:val="none" w:sz="0" w:space="0" w:color="auto"/>
                <w:bottom w:val="none" w:sz="0" w:space="0" w:color="auto"/>
                <w:right w:val="none" w:sz="0" w:space="0" w:color="auto"/>
              </w:divBdr>
              <w:divsChild>
                <w:div w:id="1512716995">
                  <w:marLeft w:val="0"/>
                  <w:marRight w:val="0"/>
                  <w:marTop w:val="0"/>
                  <w:marBottom w:val="0"/>
                  <w:divBdr>
                    <w:top w:val="none" w:sz="0" w:space="0" w:color="auto"/>
                    <w:left w:val="none" w:sz="0" w:space="0" w:color="auto"/>
                    <w:bottom w:val="none" w:sz="0" w:space="0" w:color="auto"/>
                    <w:right w:val="none" w:sz="0" w:space="0" w:color="auto"/>
                  </w:divBdr>
                  <w:divsChild>
                    <w:div w:id="1045374124">
                      <w:marLeft w:val="0"/>
                      <w:marRight w:val="0"/>
                      <w:marTop w:val="0"/>
                      <w:marBottom w:val="0"/>
                      <w:divBdr>
                        <w:top w:val="none" w:sz="0" w:space="0" w:color="auto"/>
                        <w:left w:val="none" w:sz="0" w:space="0" w:color="auto"/>
                        <w:bottom w:val="none" w:sz="0" w:space="0" w:color="auto"/>
                        <w:right w:val="none" w:sz="0" w:space="0" w:color="auto"/>
                      </w:divBdr>
                      <w:divsChild>
                        <w:div w:id="401221216">
                          <w:marLeft w:val="0"/>
                          <w:marRight w:val="0"/>
                          <w:marTop w:val="0"/>
                          <w:marBottom w:val="0"/>
                          <w:divBdr>
                            <w:top w:val="none" w:sz="0" w:space="0" w:color="auto"/>
                            <w:left w:val="none" w:sz="0" w:space="0" w:color="auto"/>
                            <w:bottom w:val="none" w:sz="0" w:space="0" w:color="auto"/>
                            <w:right w:val="none" w:sz="0" w:space="0" w:color="auto"/>
                          </w:divBdr>
                          <w:divsChild>
                            <w:div w:id="11852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245367">
          <w:marLeft w:val="0"/>
          <w:marRight w:val="0"/>
          <w:marTop w:val="0"/>
          <w:marBottom w:val="0"/>
          <w:divBdr>
            <w:top w:val="none" w:sz="0" w:space="0" w:color="auto"/>
            <w:left w:val="none" w:sz="0" w:space="0" w:color="auto"/>
            <w:bottom w:val="none" w:sz="0" w:space="0" w:color="auto"/>
            <w:right w:val="none" w:sz="0" w:space="0" w:color="auto"/>
          </w:divBdr>
        </w:div>
        <w:div w:id="755639274">
          <w:marLeft w:val="0"/>
          <w:marRight w:val="0"/>
          <w:marTop w:val="0"/>
          <w:marBottom w:val="0"/>
          <w:divBdr>
            <w:top w:val="none" w:sz="0" w:space="0" w:color="auto"/>
            <w:left w:val="none" w:sz="0" w:space="0" w:color="auto"/>
            <w:bottom w:val="none" w:sz="0" w:space="0" w:color="auto"/>
            <w:right w:val="none" w:sz="0" w:space="0" w:color="auto"/>
          </w:divBdr>
          <w:divsChild>
            <w:div w:id="252057303">
              <w:marLeft w:val="0"/>
              <w:marRight w:val="0"/>
              <w:marTop w:val="0"/>
              <w:marBottom w:val="0"/>
              <w:divBdr>
                <w:top w:val="none" w:sz="0" w:space="0" w:color="auto"/>
                <w:left w:val="none" w:sz="0" w:space="0" w:color="auto"/>
                <w:bottom w:val="none" w:sz="0" w:space="0" w:color="auto"/>
                <w:right w:val="none" w:sz="0" w:space="0" w:color="auto"/>
              </w:divBdr>
            </w:div>
            <w:div w:id="1019160209">
              <w:marLeft w:val="0"/>
              <w:marRight w:val="0"/>
              <w:marTop w:val="0"/>
              <w:marBottom w:val="0"/>
              <w:divBdr>
                <w:top w:val="none" w:sz="0" w:space="0" w:color="auto"/>
                <w:left w:val="none" w:sz="0" w:space="0" w:color="auto"/>
                <w:bottom w:val="none" w:sz="0" w:space="0" w:color="auto"/>
                <w:right w:val="none" w:sz="0" w:space="0" w:color="auto"/>
              </w:divBdr>
            </w:div>
            <w:div w:id="1450273196">
              <w:marLeft w:val="0"/>
              <w:marRight w:val="0"/>
              <w:marTop w:val="0"/>
              <w:marBottom w:val="0"/>
              <w:divBdr>
                <w:top w:val="none" w:sz="0" w:space="0" w:color="auto"/>
                <w:left w:val="none" w:sz="0" w:space="0" w:color="auto"/>
                <w:bottom w:val="none" w:sz="0" w:space="0" w:color="auto"/>
                <w:right w:val="none" w:sz="0" w:space="0" w:color="auto"/>
              </w:divBdr>
              <w:divsChild>
                <w:div w:id="42406922">
                  <w:marLeft w:val="0"/>
                  <w:marRight w:val="0"/>
                  <w:marTop w:val="0"/>
                  <w:marBottom w:val="0"/>
                  <w:divBdr>
                    <w:top w:val="none" w:sz="0" w:space="0" w:color="auto"/>
                    <w:left w:val="none" w:sz="0" w:space="0" w:color="auto"/>
                    <w:bottom w:val="none" w:sz="0" w:space="0" w:color="auto"/>
                    <w:right w:val="none" w:sz="0" w:space="0" w:color="auto"/>
                  </w:divBdr>
                </w:div>
                <w:div w:id="72045300">
                  <w:marLeft w:val="0"/>
                  <w:marRight w:val="0"/>
                  <w:marTop w:val="0"/>
                  <w:marBottom w:val="0"/>
                  <w:divBdr>
                    <w:top w:val="none" w:sz="0" w:space="0" w:color="auto"/>
                    <w:left w:val="none" w:sz="0" w:space="0" w:color="auto"/>
                    <w:bottom w:val="none" w:sz="0" w:space="0" w:color="auto"/>
                    <w:right w:val="none" w:sz="0" w:space="0" w:color="auto"/>
                  </w:divBdr>
                </w:div>
                <w:div w:id="78138632">
                  <w:marLeft w:val="0"/>
                  <w:marRight w:val="0"/>
                  <w:marTop w:val="0"/>
                  <w:marBottom w:val="0"/>
                  <w:divBdr>
                    <w:top w:val="none" w:sz="0" w:space="0" w:color="auto"/>
                    <w:left w:val="none" w:sz="0" w:space="0" w:color="auto"/>
                    <w:bottom w:val="none" w:sz="0" w:space="0" w:color="auto"/>
                    <w:right w:val="none" w:sz="0" w:space="0" w:color="auto"/>
                  </w:divBdr>
                </w:div>
                <w:div w:id="91509287">
                  <w:marLeft w:val="0"/>
                  <w:marRight w:val="0"/>
                  <w:marTop w:val="0"/>
                  <w:marBottom w:val="0"/>
                  <w:divBdr>
                    <w:top w:val="none" w:sz="0" w:space="0" w:color="auto"/>
                    <w:left w:val="none" w:sz="0" w:space="0" w:color="auto"/>
                    <w:bottom w:val="none" w:sz="0" w:space="0" w:color="auto"/>
                    <w:right w:val="none" w:sz="0" w:space="0" w:color="auto"/>
                  </w:divBdr>
                </w:div>
                <w:div w:id="147747456">
                  <w:marLeft w:val="0"/>
                  <w:marRight w:val="0"/>
                  <w:marTop w:val="0"/>
                  <w:marBottom w:val="0"/>
                  <w:divBdr>
                    <w:top w:val="none" w:sz="0" w:space="0" w:color="auto"/>
                    <w:left w:val="none" w:sz="0" w:space="0" w:color="auto"/>
                    <w:bottom w:val="none" w:sz="0" w:space="0" w:color="auto"/>
                    <w:right w:val="none" w:sz="0" w:space="0" w:color="auto"/>
                  </w:divBdr>
                </w:div>
                <w:div w:id="167330469">
                  <w:marLeft w:val="0"/>
                  <w:marRight w:val="0"/>
                  <w:marTop w:val="0"/>
                  <w:marBottom w:val="0"/>
                  <w:divBdr>
                    <w:top w:val="none" w:sz="0" w:space="0" w:color="auto"/>
                    <w:left w:val="none" w:sz="0" w:space="0" w:color="auto"/>
                    <w:bottom w:val="none" w:sz="0" w:space="0" w:color="auto"/>
                    <w:right w:val="none" w:sz="0" w:space="0" w:color="auto"/>
                  </w:divBdr>
                </w:div>
                <w:div w:id="176431436">
                  <w:marLeft w:val="0"/>
                  <w:marRight w:val="0"/>
                  <w:marTop w:val="0"/>
                  <w:marBottom w:val="0"/>
                  <w:divBdr>
                    <w:top w:val="none" w:sz="0" w:space="0" w:color="auto"/>
                    <w:left w:val="none" w:sz="0" w:space="0" w:color="auto"/>
                    <w:bottom w:val="none" w:sz="0" w:space="0" w:color="auto"/>
                    <w:right w:val="none" w:sz="0" w:space="0" w:color="auto"/>
                  </w:divBdr>
                </w:div>
                <w:div w:id="184825847">
                  <w:marLeft w:val="0"/>
                  <w:marRight w:val="0"/>
                  <w:marTop w:val="0"/>
                  <w:marBottom w:val="0"/>
                  <w:divBdr>
                    <w:top w:val="none" w:sz="0" w:space="0" w:color="auto"/>
                    <w:left w:val="none" w:sz="0" w:space="0" w:color="auto"/>
                    <w:bottom w:val="none" w:sz="0" w:space="0" w:color="auto"/>
                    <w:right w:val="none" w:sz="0" w:space="0" w:color="auto"/>
                  </w:divBdr>
                </w:div>
                <w:div w:id="267081705">
                  <w:marLeft w:val="0"/>
                  <w:marRight w:val="0"/>
                  <w:marTop w:val="0"/>
                  <w:marBottom w:val="0"/>
                  <w:divBdr>
                    <w:top w:val="none" w:sz="0" w:space="0" w:color="auto"/>
                    <w:left w:val="none" w:sz="0" w:space="0" w:color="auto"/>
                    <w:bottom w:val="none" w:sz="0" w:space="0" w:color="auto"/>
                    <w:right w:val="none" w:sz="0" w:space="0" w:color="auto"/>
                  </w:divBdr>
                </w:div>
                <w:div w:id="276180707">
                  <w:marLeft w:val="0"/>
                  <w:marRight w:val="0"/>
                  <w:marTop w:val="0"/>
                  <w:marBottom w:val="0"/>
                  <w:divBdr>
                    <w:top w:val="none" w:sz="0" w:space="0" w:color="auto"/>
                    <w:left w:val="none" w:sz="0" w:space="0" w:color="auto"/>
                    <w:bottom w:val="none" w:sz="0" w:space="0" w:color="auto"/>
                    <w:right w:val="none" w:sz="0" w:space="0" w:color="auto"/>
                  </w:divBdr>
                </w:div>
                <w:div w:id="278224934">
                  <w:marLeft w:val="0"/>
                  <w:marRight w:val="0"/>
                  <w:marTop w:val="0"/>
                  <w:marBottom w:val="0"/>
                  <w:divBdr>
                    <w:top w:val="none" w:sz="0" w:space="0" w:color="auto"/>
                    <w:left w:val="none" w:sz="0" w:space="0" w:color="auto"/>
                    <w:bottom w:val="none" w:sz="0" w:space="0" w:color="auto"/>
                    <w:right w:val="none" w:sz="0" w:space="0" w:color="auto"/>
                  </w:divBdr>
                </w:div>
                <w:div w:id="306280985">
                  <w:marLeft w:val="0"/>
                  <w:marRight w:val="0"/>
                  <w:marTop w:val="0"/>
                  <w:marBottom w:val="0"/>
                  <w:divBdr>
                    <w:top w:val="none" w:sz="0" w:space="0" w:color="auto"/>
                    <w:left w:val="none" w:sz="0" w:space="0" w:color="auto"/>
                    <w:bottom w:val="none" w:sz="0" w:space="0" w:color="auto"/>
                    <w:right w:val="none" w:sz="0" w:space="0" w:color="auto"/>
                  </w:divBdr>
                </w:div>
                <w:div w:id="344986718">
                  <w:marLeft w:val="0"/>
                  <w:marRight w:val="0"/>
                  <w:marTop w:val="0"/>
                  <w:marBottom w:val="0"/>
                  <w:divBdr>
                    <w:top w:val="none" w:sz="0" w:space="0" w:color="auto"/>
                    <w:left w:val="none" w:sz="0" w:space="0" w:color="auto"/>
                    <w:bottom w:val="none" w:sz="0" w:space="0" w:color="auto"/>
                    <w:right w:val="none" w:sz="0" w:space="0" w:color="auto"/>
                  </w:divBdr>
                </w:div>
                <w:div w:id="378167058">
                  <w:marLeft w:val="0"/>
                  <w:marRight w:val="0"/>
                  <w:marTop w:val="0"/>
                  <w:marBottom w:val="0"/>
                  <w:divBdr>
                    <w:top w:val="none" w:sz="0" w:space="0" w:color="auto"/>
                    <w:left w:val="none" w:sz="0" w:space="0" w:color="auto"/>
                    <w:bottom w:val="none" w:sz="0" w:space="0" w:color="auto"/>
                    <w:right w:val="none" w:sz="0" w:space="0" w:color="auto"/>
                  </w:divBdr>
                </w:div>
                <w:div w:id="419176667">
                  <w:marLeft w:val="0"/>
                  <w:marRight w:val="0"/>
                  <w:marTop w:val="0"/>
                  <w:marBottom w:val="0"/>
                  <w:divBdr>
                    <w:top w:val="none" w:sz="0" w:space="0" w:color="auto"/>
                    <w:left w:val="none" w:sz="0" w:space="0" w:color="auto"/>
                    <w:bottom w:val="none" w:sz="0" w:space="0" w:color="auto"/>
                    <w:right w:val="none" w:sz="0" w:space="0" w:color="auto"/>
                  </w:divBdr>
                </w:div>
                <w:div w:id="434057738">
                  <w:marLeft w:val="0"/>
                  <w:marRight w:val="0"/>
                  <w:marTop w:val="0"/>
                  <w:marBottom w:val="0"/>
                  <w:divBdr>
                    <w:top w:val="none" w:sz="0" w:space="0" w:color="auto"/>
                    <w:left w:val="none" w:sz="0" w:space="0" w:color="auto"/>
                    <w:bottom w:val="none" w:sz="0" w:space="0" w:color="auto"/>
                    <w:right w:val="none" w:sz="0" w:space="0" w:color="auto"/>
                  </w:divBdr>
                </w:div>
                <w:div w:id="449860024">
                  <w:marLeft w:val="0"/>
                  <w:marRight w:val="0"/>
                  <w:marTop w:val="0"/>
                  <w:marBottom w:val="0"/>
                  <w:divBdr>
                    <w:top w:val="none" w:sz="0" w:space="0" w:color="auto"/>
                    <w:left w:val="none" w:sz="0" w:space="0" w:color="auto"/>
                    <w:bottom w:val="none" w:sz="0" w:space="0" w:color="auto"/>
                    <w:right w:val="none" w:sz="0" w:space="0" w:color="auto"/>
                  </w:divBdr>
                </w:div>
                <w:div w:id="490096585">
                  <w:marLeft w:val="0"/>
                  <w:marRight w:val="0"/>
                  <w:marTop w:val="0"/>
                  <w:marBottom w:val="0"/>
                  <w:divBdr>
                    <w:top w:val="none" w:sz="0" w:space="0" w:color="auto"/>
                    <w:left w:val="none" w:sz="0" w:space="0" w:color="auto"/>
                    <w:bottom w:val="none" w:sz="0" w:space="0" w:color="auto"/>
                    <w:right w:val="none" w:sz="0" w:space="0" w:color="auto"/>
                  </w:divBdr>
                </w:div>
                <w:div w:id="498548097">
                  <w:marLeft w:val="0"/>
                  <w:marRight w:val="0"/>
                  <w:marTop w:val="0"/>
                  <w:marBottom w:val="0"/>
                  <w:divBdr>
                    <w:top w:val="none" w:sz="0" w:space="0" w:color="auto"/>
                    <w:left w:val="none" w:sz="0" w:space="0" w:color="auto"/>
                    <w:bottom w:val="none" w:sz="0" w:space="0" w:color="auto"/>
                    <w:right w:val="none" w:sz="0" w:space="0" w:color="auto"/>
                  </w:divBdr>
                </w:div>
                <w:div w:id="505746959">
                  <w:marLeft w:val="0"/>
                  <w:marRight w:val="0"/>
                  <w:marTop w:val="0"/>
                  <w:marBottom w:val="0"/>
                  <w:divBdr>
                    <w:top w:val="none" w:sz="0" w:space="0" w:color="auto"/>
                    <w:left w:val="none" w:sz="0" w:space="0" w:color="auto"/>
                    <w:bottom w:val="none" w:sz="0" w:space="0" w:color="auto"/>
                    <w:right w:val="none" w:sz="0" w:space="0" w:color="auto"/>
                  </w:divBdr>
                </w:div>
                <w:div w:id="510148141">
                  <w:marLeft w:val="0"/>
                  <w:marRight w:val="0"/>
                  <w:marTop w:val="0"/>
                  <w:marBottom w:val="0"/>
                  <w:divBdr>
                    <w:top w:val="none" w:sz="0" w:space="0" w:color="auto"/>
                    <w:left w:val="none" w:sz="0" w:space="0" w:color="auto"/>
                    <w:bottom w:val="none" w:sz="0" w:space="0" w:color="auto"/>
                    <w:right w:val="none" w:sz="0" w:space="0" w:color="auto"/>
                  </w:divBdr>
                </w:div>
                <w:div w:id="518084996">
                  <w:marLeft w:val="0"/>
                  <w:marRight w:val="0"/>
                  <w:marTop w:val="0"/>
                  <w:marBottom w:val="0"/>
                  <w:divBdr>
                    <w:top w:val="none" w:sz="0" w:space="0" w:color="auto"/>
                    <w:left w:val="none" w:sz="0" w:space="0" w:color="auto"/>
                    <w:bottom w:val="none" w:sz="0" w:space="0" w:color="auto"/>
                    <w:right w:val="none" w:sz="0" w:space="0" w:color="auto"/>
                  </w:divBdr>
                </w:div>
                <w:div w:id="532966236">
                  <w:marLeft w:val="0"/>
                  <w:marRight w:val="0"/>
                  <w:marTop w:val="0"/>
                  <w:marBottom w:val="0"/>
                  <w:divBdr>
                    <w:top w:val="none" w:sz="0" w:space="0" w:color="auto"/>
                    <w:left w:val="none" w:sz="0" w:space="0" w:color="auto"/>
                    <w:bottom w:val="none" w:sz="0" w:space="0" w:color="auto"/>
                    <w:right w:val="none" w:sz="0" w:space="0" w:color="auto"/>
                  </w:divBdr>
                </w:div>
                <w:div w:id="541331200">
                  <w:marLeft w:val="0"/>
                  <w:marRight w:val="0"/>
                  <w:marTop w:val="0"/>
                  <w:marBottom w:val="0"/>
                  <w:divBdr>
                    <w:top w:val="none" w:sz="0" w:space="0" w:color="auto"/>
                    <w:left w:val="none" w:sz="0" w:space="0" w:color="auto"/>
                    <w:bottom w:val="none" w:sz="0" w:space="0" w:color="auto"/>
                    <w:right w:val="none" w:sz="0" w:space="0" w:color="auto"/>
                  </w:divBdr>
                </w:div>
                <w:div w:id="542064151">
                  <w:marLeft w:val="0"/>
                  <w:marRight w:val="0"/>
                  <w:marTop w:val="0"/>
                  <w:marBottom w:val="0"/>
                  <w:divBdr>
                    <w:top w:val="none" w:sz="0" w:space="0" w:color="auto"/>
                    <w:left w:val="none" w:sz="0" w:space="0" w:color="auto"/>
                    <w:bottom w:val="none" w:sz="0" w:space="0" w:color="auto"/>
                    <w:right w:val="none" w:sz="0" w:space="0" w:color="auto"/>
                  </w:divBdr>
                </w:div>
                <w:div w:id="557284144">
                  <w:marLeft w:val="0"/>
                  <w:marRight w:val="0"/>
                  <w:marTop w:val="0"/>
                  <w:marBottom w:val="0"/>
                  <w:divBdr>
                    <w:top w:val="none" w:sz="0" w:space="0" w:color="auto"/>
                    <w:left w:val="none" w:sz="0" w:space="0" w:color="auto"/>
                    <w:bottom w:val="none" w:sz="0" w:space="0" w:color="auto"/>
                    <w:right w:val="none" w:sz="0" w:space="0" w:color="auto"/>
                  </w:divBdr>
                </w:div>
                <w:div w:id="564537540">
                  <w:marLeft w:val="0"/>
                  <w:marRight w:val="0"/>
                  <w:marTop w:val="0"/>
                  <w:marBottom w:val="0"/>
                  <w:divBdr>
                    <w:top w:val="none" w:sz="0" w:space="0" w:color="auto"/>
                    <w:left w:val="none" w:sz="0" w:space="0" w:color="auto"/>
                    <w:bottom w:val="none" w:sz="0" w:space="0" w:color="auto"/>
                    <w:right w:val="none" w:sz="0" w:space="0" w:color="auto"/>
                  </w:divBdr>
                </w:div>
                <w:div w:id="583490538">
                  <w:marLeft w:val="0"/>
                  <w:marRight w:val="0"/>
                  <w:marTop w:val="0"/>
                  <w:marBottom w:val="0"/>
                  <w:divBdr>
                    <w:top w:val="none" w:sz="0" w:space="0" w:color="auto"/>
                    <w:left w:val="none" w:sz="0" w:space="0" w:color="auto"/>
                    <w:bottom w:val="none" w:sz="0" w:space="0" w:color="auto"/>
                    <w:right w:val="none" w:sz="0" w:space="0" w:color="auto"/>
                  </w:divBdr>
                </w:div>
                <w:div w:id="637154058">
                  <w:marLeft w:val="0"/>
                  <w:marRight w:val="0"/>
                  <w:marTop w:val="0"/>
                  <w:marBottom w:val="0"/>
                  <w:divBdr>
                    <w:top w:val="none" w:sz="0" w:space="0" w:color="auto"/>
                    <w:left w:val="none" w:sz="0" w:space="0" w:color="auto"/>
                    <w:bottom w:val="none" w:sz="0" w:space="0" w:color="auto"/>
                    <w:right w:val="none" w:sz="0" w:space="0" w:color="auto"/>
                  </w:divBdr>
                </w:div>
                <w:div w:id="642929907">
                  <w:marLeft w:val="0"/>
                  <w:marRight w:val="0"/>
                  <w:marTop w:val="0"/>
                  <w:marBottom w:val="0"/>
                  <w:divBdr>
                    <w:top w:val="none" w:sz="0" w:space="0" w:color="auto"/>
                    <w:left w:val="none" w:sz="0" w:space="0" w:color="auto"/>
                    <w:bottom w:val="none" w:sz="0" w:space="0" w:color="auto"/>
                    <w:right w:val="none" w:sz="0" w:space="0" w:color="auto"/>
                  </w:divBdr>
                </w:div>
                <w:div w:id="643583851">
                  <w:marLeft w:val="0"/>
                  <w:marRight w:val="0"/>
                  <w:marTop w:val="0"/>
                  <w:marBottom w:val="0"/>
                  <w:divBdr>
                    <w:top w:val="none" w:sz="0" w:space="0" w:color="auto"/>
                    <w:left w:val="none" w:sz="0" w:space="0" w:color="auto"/>
                    <w:bottom w:val="none" w:sz="0" w:space="0" w:color="auto"/>
                    <w:right w:val="none" w:sz="0" w:space="0" w:color="auto"/>
                  </w:divBdr>
                </w:div>
                <w:div w:id="690453834">
                  <w:marLeft w:val="0"/>
                  <w:marRight w:val="0"/>
                  <w:marTop w:val="0"/>
                  <w:marBottom w:val="0"/>
                  <w:divBdr>
                    <w:top w:val="none" w:sz="0" w:space="0" w:color="auto"/>
                    <w:left w:val="none" w:sz="0" w:space="0" w:color="auto"/>
                    <w:bottom w:val="none" w:sz="0" w:space="0" w:color="auto"/>
                    <w:right w:val="none" w:sz="0" w:space="0" w:color="auto"/>
                  </w:divBdr>
                </w:div>
                <w:div w:id="692151988">
                  <w:marLeft w:val="0"/>
                  <w:marRight w:val="0"/>
                  <w:marTop w:val="0"/>
                  <w:marBottom w:val="0"/>
                  <w:divBdr>
                    <w:top w:val="none" w:sz="0" w:space="0" w:color="auto"/>
                    <w:left w:val="none" w:sz="0" w:space="0" w:color="auto"/>
                    <w:bottom w:val="none" w:sz="0" w:space="0" w:color="auto"/>
                    <w:right w:val="none" w:sz="0" w:space="0" w:color="auto"/>
                  </w:divBdr>
                </w:div>
                <w:div w:id="709651706">
                  <w:marLeft w:val="0"/>
                  <w:marRight w:val="0"/>
                  <w:marTop w:val="0"/>
                  <w:marBottom w:val="0"/>
                  <w:divBdr>
                    <w:top w:val="none" w:sz="0" w:space="0" w:color="auto"/>
                    <w:left w:val="none" w:sz="0" w:space="0" w:color="auto"/>
                    <w:bottom w:val="none" w:sz="0" w:space="0" w:color="auto"/>
                    <w:right w:val="none" w:sz="0" w:space="0" w:color="auto"/>
                  </w:divBdr>
                </w:div>
                <w:div w:id="717321537">
                  <w:marLeft w:val="0"/>
                  <w:marRight w:val="0"/>
                  <w:marTop w:val="0"/>
                  <w:marBottom w:val="0"/>
                  <w:divBdr>
                    <w:top w:val="none" w:sz="0" w:space="0" w:color="auto"/>
                    <w:left w:val="none" w:sz="0" w:space="0" w:color="auto"/>
                    <w:bottom w:val="none" w:sz="0" w:space="0" w:color="auto"/>
                    <w:right w:val="none" w:sz="0" w:space="0" w:color="auto"/>
                  </w:divBdr>
                </w:div>
                <w:div w:id="735514370">
                  <w:marLeft w:val="0"/>
                  <w:marRight w:val="0"/>
                  <w:marTop w:val="0"/>
                  <w:marBottom w:val="0"/>
                  <w:divBdr>
                    <w:top w:val="none" w:sz="0" w:space="0" w:color="auto"/>
                    <w:left w:val="none" w:sz="0" w:space="0" w:color="auto"/>
                    <w:bottom w:val="none" w:sz="0" w:space="0" w:color="auto"/>
                    <w:right w:val="none" w:sz="0" w:space="0" w:color="auto"/>
                  </w:divBdr>
                </w:div>
                <w:div w:id="736168682">
                  <w:marLeft w:val="0"/>
                  <w:marRight w:val="0"/>
                  <w:marTop w:val="0"/>
                  <w:marBottom w:val="0"/>
                  <w:divBdr>
                    <w:top w:val="none" w:sz="0" w:space="0" w:color="auto"/>
                    <w:left w:val="none" w:sz="0" w:space="0" w:color="auto"/>
                    <w:bottom w:val="none" w:sz="0" w:space="0" w:color="auto"/>
                    <w:right w:val="none" w:sz="0" w:space="0" w:color="auto"/>
                  </w:divBdr>
                </w:div>
                <w:div w:id="769395500">
                  <w:marLeft w:val="0"/>
                  <w:marRight w:val="0"/>
                  <w:marTop w:val="0"/>
                  <w:marBottom w:val="0"/>
                  <w:divBdr>
                    <w:top w:val="none" w:sz="0" w:space="0" w:color="auto"/>
                    <w:left w:val="none" w:sz="0" w:space="0" w:color="auto"/>
                    <w:bottom w:val="none" w:sz="0" w:space="0" w:color="auto"/>
                    <w:right w:val="none" w:sz="0" w:space="0" w:color="auto"/>
                  </w:divBdr>
                </w:div>
                <w:div w:id="777334991">
                  <w:marLeft w:val="0"/>
                  <w:marRight w:val="0"/>
                  <w:marTop w:val="0"/>
                  <w:marBottom w:val="0"/>
                  <w:divBdr>
                    <w:top w:val="none" w:sz="0" w:space="0" w:color="auto"/>
                    <w:left w:val="none" w:sz="0" w:space="0" w:color="auto"/>
                    <w:bottom w:val="none" w:sz="0" w:space="0" w:color="auto"/>
                    <w:right w:val="none" w:sz="0" w:space="0" w:color="auto"/>
                  </w:divBdr>
                </w:div>
                <w:div w:id="782922957">
                  <w:marLeft w:val="0"/>
                  <w:marRight w:val="0"/>
                  <w:marTop w:val="0"/>
                  <w:marBottom w:val="0"/>
                  <w:divBdr>
                    <w:top w:val="none" w:sz="0" w:space="0" w:color="auto"/>
                    <w:left w:val="none" w:sz="0" w:space="0" w:color="auto"/>
                    <w:bottom w:val="none" w:sz="0" w:space="0" w:color="auto"/>
                    <w:right w:val="none" w:sz="0" w:space="0" w:color="auto"/>
                  </w:divBdr>
                </w:div>
                <w:div w:id="820385941">
                  <w:marLeft w:val="0"/>
                  <w:marRight w:val="0"/>
                  <w:marTop w:val="0"/>
                  <w:marBottom w:val="0"/>
                  <w:divBdr>
                    <w:top w:val="none" w:sz="0" w:space="0" w:color="auto"/>
                    <w:left w:val="none" w:sz="0" w:space="0" w:color="auto"/>
                    <w:bottom w:val="none" w:sz="0" w:space="0" w:color="auto"/>
                    <w:right w:val="none" w:sz="0" w:space="0" w:color="auto"/>
                  </w:divBdr>
                </w:div>
                <w:div w:id="857079847">
                  <w:marLeft w:val="0"/>
                  <w:marRight w:val="0"/>
                  <w:marTop w:val="0"/>
                  <w:marBottom w:val="0"/>
                  <w:divBdr>
                    <w:top w:val="none" w:sz="0" w:space="0" w:color="auto"/>
                    <w:left w:val="none" w:sz="0" w:space="0" w:color="auto"/>
                    <w:bottom w:val="none" w:sz="0" w:space="0" w:color="auto"/>
                    <w:right w:val="none" w:sz="0" w:space="0" w:color="auto"/>
                  </w:divBdr>
                </w:div>
                <w:div w:id="880481228">
                  <w:marLeft w:val="0"/>
                  <w:marRight w:val="0"/>
                  <w:marTop w:val="0"/>
                  <w:marBottom w:val="0"/>
                  <w:divBdr>
                    <w:top w:val="none" w:sz="0" w:space="0" w:color="auto"/>
                    <w:left w:val="none" w:sz="0" w:space="0" w:color="auto"/>
                    <w:bottom w:val="none" w:sz="0" w:space="0" w:color="auto"/>
                    <w:right w:val="none" w:sz="0" w:space="0" w:color="auto"/>
                  </w:divBdr>
                </w:div>
                <w:div w:id="916403570">
                  <w:marLeft w:val="0"/>
                  <w:marRight w:val="0"/>
                  <w:marTop w:val="0"/>
                  <w:marBottom w:val="0"/>
                  <w:divBdr>
                    <w:top w:val="none" w:sz="0" w:space="0" w:color="auto"/>
                    <w:left w:val="none" w:sz="0" w:space="0" w:color="auto"/>
                    <w:bottom w:val="none" w:sz="0" w:space="0" w:color="auto"/>
                    <w:right w:val="none" w:sz="0" w:space="0" w:color="auto"/>
                  </w:divBdr>
                </w:div>
                <w:div w:id="931594648">
                  <w:marLeft w:val="0"/>
                  <w:marRight w:val="0"/>
                  <w:marTop w:val="0"/>
                  <w:marBottom w:val="0"/>
                  <w:divBdr>
                    <w:top w:val="none" w:sz="0" w:space="0" w:color="auto"/>
                    <w:left w:val="none" w:sz="0" w:space="0" w:color="auto"/>
                    <w:bottom w:val="none" w:sz="0" w:space="0" w:color="auto"/>
                    <w:right w:val="none" w:sz="0" w:space="0" w:color="auto"/>
                  </w:divBdr>
                </w:div>
                <w:div w:id="937056674">
                  <w:marLeft w:val="0"/>
                  <w:marRight w:val="0"/>
                  <w:marTop w:val="0"/>
                  <w:marBottom w:val="0"/>
                  <w:divBdr>
                    <w:top w:val="none" w:sz="0" w:space="0" w:color="auto"/>
                    <w:left w:val="none" w:sz="0" w:space="0" w:color="auto"/>
                    <w:bottom w:val="none" w:sz="0" w:space="0" w:color="auto"/>
                    <w:right w:val="none" w:sz="0" w:space="0" w:color="auto"/>
                  </w:divBdr>
                </w:div>
                <w:div w:id="976639729">
                  <w:marLeft w:val="0"/>
                  <w:marRight w:val="0"/>
                  <w:marTop w:val="0"/>
                  <w:marBottom w:val="0"/>
                  <w:divBdr>
                    <w:top w:val="none" w:sz="0" w:space="0" w:color="auto"/>
                    <w:left w:val="none" w:sz="0" w:space="0" w:color="auto"/>
                    <w:bottom w:val="none" w:sz="0" w:space="0" w:color="auto"/>
                    <w:right w:val="none" w:sz="0" w:space="0" w:color="auto"/>
                  </w:divBdr>
                </w:div>
                <w:div w:id="1003823297">
                  <w:marLeft w:val="0"/>
                  <w:marRight w:val="0"/>
                  <w:marTop w:val="0"/>
                  <w:marBottom w:val="0"/>
                  <w:divBdr>
                    <w:top w:val="none" w:sz="0" w:space="0" w:color="auto"/>
                    <w:left w:val="none" w:sz="0" w:space="0" w:color="auto"/>
                    <w:bottom w:val="none" w:sz="0" w:space="0" w:color="auto"/>
                    <w:right w:val="none" w:sz="0" w:space="0" w:color="auto"/>
                  </w:divBdr>
                </w:div>
                <w:div w:id="1036588302">
                  <w:marLeft w:val="0"/>
                  <w:marRight w:val="0"/>
                  <w:marTop w:val="0"/>
                  <w:marBottom w:val="0"/>
                  <w:divBdr>
                    <w:top w:val="none" w:sz="0" w:space="0" w:color="auto"/>
                    <w:left w:val="none" w:sz="0" w:space="0" w:color="auto"/>
                    <w:bottom w:val="none" w:sz="0" w:space="0" w:color="auto"/>
                    <w:right w:val="none" w:sz="0" w:space="0" w:color="auto"/>
                  </w:divBdr>
                </w:div>
                <w:div w:id="1136066790">
                  <w:marLeft w:val="0"/>
                  <w:marRight w:val="0"/>
                  <w:marTop w:val="0"/>
                  <w:marBottom w:val="0"/>
                  <w:divBdr>
                    <w:top w:val="none" w:sz="0" w:space="0" w:color="auto"/>
                    <w:left w:val="none" w:sz="0" w:space="0" w:color="auto"/>
                    <w:bottom w:val="none" w:sz="0" w:space="0" w:color="auto"/>
                    <w:right w:val="none" w:sz="0" w:space="0" w:color="auto"/>
                  </w:divBdr>
                </w:div>
                <w:div w:id="1148285867">
                  <w:marLeft w:val="0"/>
                  <w:marRight w:val="0"/>
                  <w:marTop w:val="0"/>
                  <w:marBottom w:val="0"/>
                  <w:divBdr>
                    <w:top w:val="none" w:sz="0" w:space="0" w:color="auto"/>
                    <w:left w:val="none" w:sz="0" w:space="0" w:color="auto"/>
                    <w:bottom w:val="none" w:sz="0" w:space="0" w:color="auto"/>
                    <w:right w:val="none" w:sz="0" w:space="0" w:color="auto"/>
                  </w:divBdr>
                </w:div>
                <w:div w:id="1172986049">
                  <w:marLeft w:val="0"/>
                  <w:marRight w:val="0"/>
                  <w:marTop w:val="0"/>
                  <w:marBottom w:val="0"/>
                  <w:divBdr>
                    <w:top w:val="none" w:sz="0" w:space="0" w:color="auto"/>
                    <w:left w:val="none" w:sz="0" w:space="0" w:color="auto"/>
                    <w:bottom w:val="none" w:sz="0" w:space="0" w:color="auto"/>
                    <w:right w:val="none" w:sz="0" w:space="0" w:color="auto"/>
                  </w:divBdr>
                </w:div>
                <w:div w:id="1185940167">
                  <w:marLeft w:val="0"/>
                  <w:marRight w:val="0"/>
                  <w:marTop w:val="0"/>
                  <w:marBottom w:val="0"/>
                  <w:divBdr>
                    <w:top w:val="none" w:sz="0" w:space="0" w:color="auto"/>
                    <w:left w:val="none" w:sz="0" w:space="0" w:color="auto"/>
                    <w:bottom w:val="none" w:sz="0" w:space="0" w:color="auto"/>
                    <w:right w:val="none" w:sz="0" w:space="0" w:color="auto"/>
                  </w:divBdr>
                </w:div>
                <w:div w:id="1212840289">
                  <w:marLeft w:val="0"/>
                  <w:marRight w:val="0"/>
                  <w:marTop w:val="0"/>
                  <w:marBottom w:val="0"/>
                  <w:divBdr>
                    <w:top w:val="none" w:sz="0" w:space="0" w:color="auto"/>
                    <w:left w:val="none" w:sz="0" w:space="0" w:color="auto"/>
                    <w:bottom w:val="none" w:sz="0" w:space="0" w:color="auto"/>
                    <w:right w:val="none" w:sz="0" w:space="0" w:color="auto"/>
                  </w:divBdr>
                </w:div>
                <w:div w:id="1248541194">
                  <w:marLeft w:val="0"/>
                  <w:marRight w:val="0"/>
                  <w:marTop w:val="0"/>
                  <w:marBottom w:val="0"/>
                  <w:divBdr>
                    <w:top w:val="none" w:sz="0" w:space="0" w:color="auto"/>
                    <w:left w:val="none" w:sz="0" w:space="0" w:color="auto"/>
                    <w:bottom w:val="none" w:sz="0" w:space="0" w:color="auto"/>
                    <w:right w:val="none" w:sz="0" w:space="0" w:color="auto"/>
                  </w:divBdr>
                </w:div>
                <w:div w:id="1258909732">
                  <w:marLeft w:val="0"/>
                  <w:marRight w:val="0"/>
                  <w:marTop w:val="0"/>
                  <w:marBottom w:val="0"/>
                  <w:divBdr>
                    <w:top w:val="none" w:sz="0" w:space="0" w:color="auto"/>
                    <w:left w:val="none" w:sz="0" w:space="0" w:color="auto"/>
                    <w:bottom w:val="none" w:sz="0" w:space="0" w:color="auto"/>
                    <w:right w:val="none" w:sz="0" w:space="0" w:color="auto"/>
                  </w:divBdr>
                </w:div>
                <w:div w:id="1281299877">
                  <w:marLeft w:val="0"/>
                  <w:marRight w:val="0"/>
                  <w:marTop w:val="0"/>
                  <w:marBottom w:val="0"/>
                  <w:divBdr>
                    <w:top w:val="none" w:sz="0" w:space="0" w:color="auto"/>
                    <w:left w:val="none" w:sz="0" w:space="0" w:color="auto"/>
                    <w:bottom w:val="none" w:sz="0" w:space="0" w:color="auto"/>
                    <w:right w:val="none" w:sz="0" w:space="0" w:color="auto"/>
                  </w:divBdr>
                </w:div>
                <w:div w:id="1303735634">
                  <w:marLeft w:val="0"/>
                  <w:marRight w:val="0"/>
                  <w:marTop w:val="0"/>
                  <w:marBottom w:val="0"/>
                  <w:divBdr>
                    <w:top w:val="none" w:sz="0" w:space="0" w:color="auto"/>
                    <w:left w:val="none" w:sz="0" w:space="0" w:color="auto"/>
                    <w:bottom w:val="none" w:sz="0" w:space="0" w:color="auto"/>
                    <w:right w:val="none" w:sz="0" w:space="0" w:color="auto"/>
                  </w:divBdr>
                </w:div>
                <w:div w:id="1309555587">
                  <w:marLeft w:val="0"/>
                  <w:marRight w:val="0"/>
                  <w:marTop w:val="0"/>
                  <w:marBottom w:val="0"/>
                  <w:divBdr>
                    <w:top w:val="none" w:sz="0" w:space="0" w:color="auto"/>
                    <w:left w:val="none" w:sz="0" w:space="0" w:color="auto"/>
                    <w:bottom w:val="none" w:sz="0" w:space="0" w:color="auto"/>
                    <w:right w:val="none" w:sz="0" w:space="0" w:color="auto"/>
                  </w:divBdr>
                </w:div>
                <w:div w:id="1315060139">
                  <w:marLeft w:val="0"/>
                  <w:marRight w:val="0"/>
                  <w:marTop w:val="0"/>
                  <w:marBottom w:val="0"/>
                  <w:divBdr>
                    <w:top w:val="none" w:sz="0" w:space="0" w:color="auto"/>
                    <w:left w:val="none" w:sz="0" w:space="0" w:color="auto"/>
                    <w:bottom w:val="none" w:sz="0" w:space="0" w:color="auto"/>
                    <w:right w:val="none" w:sz="0" w:space="0" w:color="auto"/>
                  </w:divBdr>
                </w:div>
                <w:div w:id="1330214586">
                  <w:marLeft w:val="0"/>
                  <w:marRight w:val="0"/>
                  <w:marTop w:val="0"/>
                  <w:marBottom w:val="0"/>
                  <w:divBdr>
                    <w:top w:val="none" w:sz="0" w:space="0" w:color="auto"/>
                    <w:left w:val="none" w:sz="0" w:space="0" w:color="auto"/>
                    <w:bottom w:val="none" w:sz="0" w:space="0" w:color="auto"/>
                    <w:right w:val="none" w:sz="0" w:space="0" w:color="auto"/>
                  </w:divBdr>
                </w:div>
                <w:div w:id="1425497920">
                  <w:marLeft w:val="0"/>
                  <w:marRight w:val="0"/>
                  <w:marTop w:val="0"/>
                  <w:marBottom w:val="0"/>
                  <w:divBdr>
                    <w:top w:val="none" w:sz="0" w:space="0" w:color="auto"/>
                    <w:left w:val="none" w:sz="0" w:space="0" w:color="auto"/>
                    <w:bottom w:val="none" w:sz="0" w:space="0" w:color="auto"/>
                    <w:right w:val="none" w:sz="0" w:space="0" w:color="auto"/>
                  </w:divBdr>
                </w:div>
                <w:div w:id="1465275924">
                  <w:marLeft w:val="0"/>
                  <w:marRight w:val="0"/>
                  <w:marTop w:val="0"/>
                  <w:marBottom w:val="0"/>
                  <w:divBdr>
                    <w:top w:val="none" w:sz="0" w:space="0" w:color="auto"/>
                    <w:left w:val="none" w:sz="0" w:space="0" w:color="auto"/>
                    <w:bottom w:val="none" w:sz="0" w:space="0" w:color="auto"/>
                    <w:right w:val="none" w:sz="0" w:space="0" w:color="auto"/>
                  </w:divBdr>
                </w:div>
                <w:div w:id="1485976569">
                  <w:marLeft w:val="0"/>
                  <w:marRight w:val="0"/>
                  <w:marTop w:val="0"/>
                  <w:marBottom w:val="0"/>
                  <w:divBdr>
                    <w:top w:val="none" w:sz="0" w:space="0" w:color="auto"/>
                    <w:left w:val="none" w:sz="0" w:space="0" w:color="auto"/>
                    <w:bottom w:val="none" w:sz="0" w:space="0" w:color="auto"/>
                    <w:right w:val="none" w:sz="0" w:space="0" w:color="auto"/>
                  </w:divBdr>
                </w:div>
                <w:div w:id="1489248707">
                  <w:marLeft w:val="0"/>
                  <w:marRight w:val="0"/>
                  <w:marTop w:val="0"/>
                  <w:marBottom w:val="0"/>
                  <w:divBdr>
                    <w:top w:val="none" w:sz="0" w:space="0" w:color="auto"/>
                    <w:left w:val="none" w:sz="0" w:space="0" w:color="auto"/>
                    <w:bottom w:val="none" w:sz="0" w:space="0" w:color="auto"/>
                    <w:right w:val="none" w:sz="0" w:space="0" w:color="auto"/>
                  </w:divBdr>
                </w:div>
                <w:div w:id="1529642057">
                  <w:marLeft w:val="0"/>
                  <w:marRight w:val="0"/>
                  <w:marTop w:val="0"/>
                  <w:marBottom w:val="0"/>
                  <w:divBdr>
                    <w:top w:val="none" w:sz="0" w:space="0" w:color="auto"/>
                    <w:left w:val="none" w:sz="0" w:space="0" w:color="auto"/>
                    <w:bottom w:val="none" w:sz="0" w:space="0" w:color="auto"/>
                    <w:right w:val="none" w:sz="0" w:space="0" w:color="auto"/>
                  </w:divBdr>
                </w:div>
                <w:div w:id="1544246457">
                  <w:marLeft w:val="0"/>
                  <w:marRight w:val="0"/>
                  <w:marTop w:val="0"/>
                  <w:marBottom w:val="0"/>
                  <w:divBdr>
                    <w:top w:val="none" w:sz="0" w:space="0" w:color="auto"/>
                    <w:left w:val="none" w:sz="0" w:space="0" w:color="auto"/>
                    <w:bottom w:val="none" w:sz="0" w:space="0" w:color="auto"/>
                    <w:right w:val="none" w:sz="0" w:space="0" w:color="auto"/>
                  </w:divBdr>
                </w:div>
                <w:div w:id="1556425654">
                  <w:marLeft w:val="0"/>
                  <w:marRight w:val="0"/>
                  <w:marTop w:val="0"/>
                  <w:marBottom w:val="0"/>
                  <w:divBdr>
                    <w:top w:val="none" w:sz="0" w:space="0" w:color="auto"/>
                    <w:left w:val="none" w:sz="0" w:space="0" w:color="auto"/>
                    <w:bottom w:val="none" w:sz="0" w:space="0" w:color="auto"/>
                    <w:right w:val="none" w:sz="0" w:space="0" w:color="auto"/>
                  </w:divBdr>
                </w:div>
                <w:div w:id="1560282213">
                  <w:marLeft w:val="0"/>
                  <w:marRight w:val="0"/>
                  <w:marTop w:val="0"/>
                  <w:marBottom w:val="0"/>
                  <w:divBdr>
                    <w:top w:val="none" w:sz="0" w:space="0" w:color="auto"/>
                    <w:left w:val="none" w:sz="0" w:space="0" w:color="auto"/>
                    <w:bottom w:val="none" w:sz="0" w:space="0" w:color="auto"/>
                    <w:right w:val="none" w:sz="0" w:space="0" w:color="auto"/>
                  </w:divBdr>
                </w:div>
                <w:div w:id="1582787763">
                  <w:marLeft w:val="0"/>
                  <w:marRight w:val="0"/>
                  <w:marTop w:val="0"/>
                  <w:marBottom w:val="0"/>
                  <w:divBdr>
                    <w:top w:val="none" w:sz="0" w:space="0" w:color="auto"/>
                    <w:left w:val="none" w:sz="0" w:space="0" w:color="auto"/>
                    <w:bottom w:val="none" w:sz="0" w:space="0" w:color="auto"/>
                    <w:right w:val="none" w:sz="0" w:space="0" w:color="auto"/>
                  </w:divBdr>
                </w:div>
                <w:div w:id="15880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6045">
          <w:marLeft w:val="0"/>
          <w:marRight w:val="0"/>
          <w:marTop w:val="0"/>
          <w:marBottom w:val="0"/>
          <w:divBdr>
            <w:top w:val="none" w:sz="0" w:space="0" w:color="auto"/>
            <w:left w:val="none" w:sz="0" w:space="0" w:color="auto"/>
            <w:bottom w:val="none" w:sz="0" w:space="0" w:color="auto"/>
            <w:right w:val="none" w:sz="0" w:space="0" w:color="auto"/>
          </w:divBdr>
        </w:div>
        <w:div w:id="756444224">
          <w:marLeft w:val="0"/>
          <w:marRight w:val="0"/>
          <w:marTop w:val="0"/>
          <w:marBottom w:val="0"/>
          <w:divBdr>
            <w:top w:val="none" w:sz="0" w:space="0" w:color="auto"/>
            <w:left w:val="none" w:sz="0" w:space="0" w:color="auto"/>
            <w:bottom w:val="none" w:sz="0" w:space="0" w:color="auto"/>
            <w:right w:val="none" w:sz="0" w:space="0" w:color="auto"/>
          </w:divBdr>
          <w:divsChild>
            <w:div w:id="997924584">
              <w:marLeft w:val="0"/>
              <w:marRight w:val="0"/>
              <w:marTop w:val="0"/>
              <w:marBottom w:val="0"/>
              <w:divBdr>
                <w:top w:val="none" w:sz="0" w:space="0" w:color="auto"/>
                <w:left w:val="none" w:sz="0" w:space="0" w:color="auto"/>
                <w:bottom w:val="none" w:sz="0" w:space="0" w:color="auto"/>
                <w:right w:val="none" w:sz="0" w:space="0" w:color="auto"/>
              </w:divBdr>
              <w:divsChild>
                <w:div w:id="1191839022">
                  <w:marLeft w:val="0"/>
                  <w:marRight w:val="0"/>
                  <w:marTop w:val="0"/>
                  <w:marBottom w:val="0"/>
                  <w:divBdr>
                    <w:top w:val="none" w:sz="0" w:space="0" w:color="auto"/>
                    <w:left w:val="none" w:sz="0" w:space="0" w:color="auto"/>
                    <w:bottom w:val="none" w:sz="0" w:space="0" w:color="auto"/>
                    <w:right w:val="none" w:sz="0" w:space="0" w:color="auto"/>
                  </w:divBdr>
                  <w:divsChild>
                    <w:div w:id="477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5397">
          <w:marLeft w:val="0"/>
          <w:marRight w:val="0"/>
          <w:marTop w:val="0"/>
          <w:marBottom w:val="0"/>
          <w:divBdr>
            <w:top w:val="none" w:sz="0" w:space="0" w:color="auto"/>
            <w:left w:val="none" w:sz="0" w:space="0" w:color="auto"/>
            <w:bottom w:val="none" w:sz="0" w:space="0" w:color="auto"/>
            <w:right w:val="none" w:sz="0" w:space="0" w:color="auto"/>
          </w:divBdr>
          <w:divsChild>
            <w:div w:id="247811102">
              <w:marLeft w:val="0"/>
              <w:marRight w:val="0"/>
              <w:marTop w:val="0"/>
              <w:marBottom w:val="0"/>
              <w:divBdr>
                <w:top w:val="none" w:sz="0" w:space="0" w:color="auto"/>
                <w:left w:val="none" w:sz="0" w:space="0" w:color="auto"/>
                <w:bottom w:val="none" w:sz="0" w:space="0" w:color="auto"/>
                <w:right w:val="none" w:sz="0" w:space="0" w:color="auto"/>
              </w:divBdr>
              <w:divsChild>
                <w:div w:id="1304235580">
                  <w:marLeft w:val="0"/>
                  <w:marRight w:val="0"/>
                  <w:marTop w:val="0"/>
                  <w:marBottom w:val="0"/>
                  <w:divBdr>
                    <w:top w:val="none" w:sz="0" w:space="0" w:color="auto"/>
                    <w:left w:val="none" w:sz="0" w:space="0" w:color="auto"/>
                    <w:bottom w:val="none" w:sz="0" w:space="0" w:color="auto"/>
                    <w:right w:val="none" w:sz="0" w:space="0" w:color="auto"/>
                  </w:divBdr>
                  <w:divsChild>
                    <w:div w:id="5792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259">
          <w:marLeft w:val="0"/>
          <w:marRight w:val="0"/>
          <w:marTop w:val="0"/>
          <w:marBottom w:val="0"/>
          <w:divBdr>
            <w:top w:val="none" w:sz="0" w:space="0" w:color="auto"/>
            <w:left w:val="none" w:sz="0" w:space="0" w:color="auto"/>
            <w:bottom w:val="none" w:sz="0" w:space="0" w:color="auto"/>
            <w:right w:val="none" w:sz="0" w:space="0" w:color="auto"/>
          </w:divBdr>
        </w:div>
        <w:div w:id="756941057">
          <w:marLeft w:val="0"/>
          <w:marRight w:val="0"/>
          <w:marTop w:val="0"/>
          <w:marBottom w:val="0"/>
          <w:divBdr>
            <w:top w:val="none" w:sz="0" w:space="0" w:color="auto"/>
            <w:left w:val="none" w:sz="0" w:space="0" w:color="auto"/>
            <w:bottom w:val="none" w:sz="0" w:space="0" w:color="auto"/>
            <w:right w:val="none" w:sz="0" w:space="0" w:color="auto"/>
          </w:divBdr>
        </w:div>
        <w:div w:id="757095727">
          <w:marLeft w:val="0"/>
          <w:marRight w:val="0"/>
          <w:marTop w:val="0"/>
          <w:marBottom w:val="0"/>
          <w:divBdr>
            <w:top w:val="none" w:sz="0" w:space="0" w:color="auto"/>
            <w:left w:val="none" w:sz="0" w:space="0" w:color="auto"/>
            <w:bottom w:val="none" w:sz="0" w:space="0" w:color="auto"/>
            <w:right w:val="none" w:sz="0" w:space="0" w:color="auto"/>
          </w:divBdr>
          <w:divsChild>
            <w:div w:id="313459196">
              <w:marLeft w:val="0"/>
              <w:marRight w:val="0"/>
              <w:marTop w:val="0"/>
              <w:marBottom w:val="0"/>
              <w:divBdr>
                <w:top w:val="none" w:sz="0" w:space="0" w:color="auto"/>
                <w:left w:val="none" w:sz="0" w:space="0" w:color="auto"/>
                <w:bottom w:val="none" w:sz="0" w:space="0" w:color="auto"/>
                <w:right w:val="none" w:sz="0" w:space="0" w:color="auto"/>
              </w:divBdr>
              <w:divsChild>
                <w:div w:id="91947555">
                  <w:marLeft w:val="0"/>
                  <w:marRight w:val="0"/>
                  <w:marTop w:val="0"/>
                  <w:marBottom w:val="0"/>
                  <w:divBdr>
                    <w:top w:val="none" w:sz="0" w:space="0" w:color="auto"/>
                    <w:left w:val="none" w:sz="0" w:space="0" w:color="auto"/>
                    <w:bottom w:val="none" w:sz="0" w:space="0" w:color="auto"/>
                    <w:right w:val="none" w:sz="0" w:space="0" w:color="auto"/>
                  </w:divBdr>
                  <w:divsChild>
                    <w:div w:id="28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3890">
          <w:marLeft w:val="0"/>
          <w:marRight w:val="0"/>
          <w:marTop w:val="0"/>
          <w:marBottom w:val="0"/>
          <w:divBdr>
            <w:top w:val="none" w:sz="0" w:space="0" w:color="auto"/>
            <w:left w:val="none" w:sz="0" w:space="0" w:color="auto"/>
            <w:bottom w:val="none" w:sz="0" w:space="0" w:color="auto"/>
            <w:right w:val="none" w:sz="0" w:space="0" w:color="auto"/>
          </w:divBdr>
        </w:div>
        <w:div w:id="758402932">
          <w:marLeft w:val="0"/>
          <w:marRight w:val="0"/>
          <w:marTop w:val="0"/>
          <w:marBottom w:val="0"/>
          <w:divBdr>
            <w:top w:val="none" w:sz="0" w:space="0" w:color="auto"/>
            <w:left w:val="none" w:sz="0" w:space="0" w:color="auto"/>
            <w:bottom w:val="none" w:sz="0" w:space="0" w:color="auto"/>
            <w:right w:val="none" w:sz="0" w:space="0" w:color="auto"/>
          </w:divBdr>
        </w:div>
        <w:div w:id="758450307">
          <w:marLeft w:val="0"/>
          <w:marRight w:val="0"/>
          <w:marTop w:val="0"/>
          <w:marBottom w:val="0"/>
          <w:divBdr>
            <w:top w:val="none" w:sz="0" w:space="0" w:color="auto"/>
            <w:left w:val="none" w:sz="0" w:space="0" w:color="auto"/>
            <w:bottom w:val="none" w:sz="0" w:space="0" w:color="auto"/>
            <w:right w:val="none" w:sz="0" w:space="0" w:color="auto"/>
          </w:divBdr>
        </w:div>
        <w:div w:id="758528547">
          <w:marLeft w:val="0"/>
          <w:marRight w:val="0"/>
          <w:marTop w:val="0"/>
          <w:marBottom w:val="0"/>
          <w:divBdr>
            <w:top w:val="none" w:sz="0" w:space="0" w:color="auto"/>
            <w:left w:val="none" w:sz="0" w:space="0" w:color="auto"/>
            <w:bottom w:val="none" w:sz="0" w:space="0" w:color="auto"/>
            <w:right w:val="none" w:sz="0" w:space="0" w:color="auto"/>
          </w:divBdr>
        </w:div>
        <w:div w:id="758908137">
          <w:marLeft w:val="0"/>
          <w:marRight w:val="0"/>
          <w:marTop w:val="0"/>
          <w:marBottom w:val="0"/>
          <w:divBdr>
            <w:top w:val="none" w:sz="0" w:space="0" w:color="auto"/>
            <w:left w:val="none" w:sz="0" w:space="0" w:color="auto"/>
            <w:bottom w:val="none" w:sz="0" w:space="0" w:color="auto"/>
            <w:right w:val="none" w:sz="0" w:space="0" w:color="auto"/>
          </w:divBdr>
          <w:divsChild>
            <w:div w:id="291636135">
              <w:marLeft w:val="0"/>
              <w:marRight w:val="0"/>
              <w:marTop w:val="0"/>
              <w:marBottom w:val="0"/>
              <w:divBdr>
                <w:top w:val="none" w:sz="0" w:space="0" w:color="auto"/>
                <w:left w:val="none" w:sz="0" w:space="0" w:color="auto"/>
                <w:bottom w:val="none" w:sz="0" w:space="0" w:color="auto"/>
                <w:right w:val="none" w:sz="0" w:space="0" w:color="auto"/>
              </w:divBdr>
              <w:divsChild>
                <w:div w:id="1793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902">
          <w:marLeft w:val="0"/>
          <w:marRight w:val="0"/>
          <w:marTop w:val="0"/>
          <w:marBottom w:val="0"/>
          <w:divBdr>
            <w:top w:val="none" w:sz="0" w:space="0" w:color="auto"/>
            <w:left w:val="none" w:sz="0" w:space="0" w:color="auto"/>
            <w:bottom w:val="none" w:sz="0" w:space="0" w:color="auto"/>
            <w:right w:val="none" w:sz="0" w:space="0" w:color="auto"/>
          </w:divBdr>
          <w:divsChild>
            <w:div w:id="1501967365">
              <w:marLeft w:val="0"/>
              <w:marRight w:val="0"/>
              <w:marTop w:val="0"/>
              <w:marBottom w:val="0"/>
              <w:divBdr>
                <w:top w:val="none" w:sz="0" w:space="0" w:color="auto"/>
                <w:left w:val="none" w:sz="0" w:space="0" w:color="auto"/>
                <w:bottom w:val="none" w:sz="0" w:space="0" w:color="auto"/>
                <w:right w:val="none" w:sz="0" w:space="0" w:color="auto"/>
              </w:divBdr>
              <w:divsChild>
                <w:div w:id="82772200">
                  <w:marLeft w:val="0"/>
                  <w:marRight w:val="0"/>
                  <w:marTop w:val="0"/>
                  <w:marBottom w:val="0"/>
                  <w:divBdr>
                    <w:top w:val="none" w:sz="0" w:space="0" w:color="auto"/>
                    <w:left w:val="none" w:sz="0" w:space="0" w:color="auto"/>
                    <w:bottom w:val="none" w:sz="0" w:space="0" w:color="auto"/>
                    <w:right w:val="none" w:sz="0" w:space="0" w:color="auto"/>
                  </w:divBdr>
                  <w:divsChild>
                    <w:div w:id="1165321860">
                      <w:marLeft w:val="0"/>
                      <w:marRight w:val="0"/>
                      <w:marTop w:val="0"/>
                      <w:marBottom w:val="0"/>
                      <w:divBdr>
                        <w:top w:val="none" w:sz="0" w:space="0" w:color="auto"/>
                        <w:left w:val="none" w:sz="0" w:space="0" w:color="auto"/>
                        <w:bottom w:val="none" w:sz="0" w:space="0" w:color="auto"/>
                        <w:right w:val="none" w:sz="0" w:space="0" w:color="auto"/>
                      </w:divBdr>
                      <w:divsChild>
                        <w:div w:id="107625748">
                          <w:marLeft w:val="0"/>
                          <w:marRight w:val="0"/>
                          <w:marTop w:val="0"/>
                          <w:marBottom w:val="0"/>
                          <w:divBdr>
                            <w:top w:val="none" w:sz="0" w:space="0" w:color="auto"/>
                            <w:left w:val="none" w:sz="0" w:space="0" w:color="auto"/>
                            <w:bottom w:val="none" w:sz="0" w:space="0" w:color="auto"/>
                            <w:right w:val="none" w:sz="0" w:space="0" w:color="auto"/>
                          </w:divBdr>
                        </w:div>
                        <w:div w:id="425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567792">
          <w:marLeft w:val="0"/>
          <w:marRight w:val="0"/>
          <w:marTop w:val="0"/>
          <w:marBottom w:val="0"/>
          <w:divBdr>
            <w:top w:val="none" w:sz="0" w:space="0" w:color="auto"/>
            <w:left w:val="none" w:sz="0" w:space="0" w:color="auto"/>
            <w:bottom w:val="none" w:sz="0" w:space="0" w:color="auto"/>
            <w:right w:val="none" w:sz="0" w:space="0" w:color="auto"/>
          </w:divBdr>
          <w:divsChild>
            <w:div w:id="165747411">
              <w:marLeft w:val="0"/>
              <w:marRight w:val="0"/>
              <w:marTop w:val="0"/>
              <w:marBottom w:val="0"/>
              <w:divBdr>
                <w:top w:val="none" w:sz="0" w:space="0" w:color="auto"/>
                <w:left w:val="none" w:sz="0" w:space="0" w:color="auto"/>
                <w:bottom w:val="none" w:sz="0" w:space="0" w:color="auto"/>
                <w:right w:val="none" w:sz="0" w:space="0" w:color="auto"/>
              </w:divBdr>
              <w:divsChild>
                <w:div w:id="8258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4012">
          <w:marLeft w:val="0"/>
          <w:marRight w:val="0"/>
          <w:marTop w:val="0"/>
          <w:marBottom w:val="0"/>
          <w:divBdr>
            <w:top w:val="none" w:sz="0" w:space="0" w:color="auto"/>
            <w:left w:val="none" w:sz="0" w:space="0" w:color="auto"/>
            <w:bottom w:val="none" w:sz="0" w:space="0" w:color="auto"/>
            <w:right w:val="none" w:sz="0" w:space="0" w:color="auto"/>
          </w:divBdr>
          <w:divsChild>
            <w:div w:id="378742676">
              <w:marLeft w:val="0"/>
              <w:marRight w:val="0"/>
              <w:marTop w:val="0"/>
              <w:marBottom w:val="0"/>
              <w:divBdr>
                <w:top w:val="none" w:sz="0" w:space="0" w:color="auto"/>
                <w:left w:val="none" w:sz="0" w:space="0" w:color="auto"/>
                <w:bottom w:val="none" w:sz="0" w:space="0" w:color="auto"/>
                <w:right w:val="none" w:sz="0" w:space="0" w:color="auto"/>
              </w:divBdr>
            </w:div>
            <w:div w:id="815492201">
              <w:marLeft w:val="0"/>
              <w:marRight w:val="0"/>
              <w:marTop w:val="0"/>
              <w:marBottom w:val="0"/>
              <w:divBdr>
                <w:top w:val="none" w:sz="0" w:space="0" w:color="auto"/>
                <w:left w:val="none" w:sz="0" w:space="0" w:color="auto"/>
                <w:bottom w:val="none" w:sz="0" w:space="0" w:color="auto"/>
                <w:right w:val="none" w:sz="0" w:space="0" w:color="auto"/>
              </w:divBdr>
              <w:divsChild>
                <w:div w:id="251622790">
                  <w:marLeft w:val="0"/>
                  <w:marRight w:val="0"/>
                  <w:marTop w:val="0"/>
                  <w:marBottom w:val="0"/>
                  <w:divBdr>
                    <w:top w:val="none" w:sz="0" w:space="0" w:color="auto"/>
                    <w:left w:val="none" w:sz="0" w:space="0" w:color="auto"/>
                    <w:bottom w:val="none" w:sz="0" w:space="0" w:color="auto"/>
                    <w:right w:val="none" w:sz="0" w:space="0" w:color="auto"/>
                  </w:divBdr>
                </w:div>
                <w:div w:id="1125345276">
                  <w:marLeft w:val="0"/>
                  <w:marRight w:val="0"/>
                  <w:marTop w:val="0"/>
                  <w:marBottom w:val="0"/>
                  <w:divBdr>
                    <w:top w:val="none" w:sz="0" w:space="0" w:color="auto"/>
                    <w:left w:val="none" w:sz="0" w:space="0" w:color="auto"/>
                    <w:bottom w:val="none" w:sz="0" w:space="0" w:color="auto"/>
                    <w:right w:val="none" w:sz="0" w:space="0" w:color="auto"/>
                  </w:divBdr>
                </w:div>
                <w:div w:id="1264410788">
                  <w:marLeft w:val="0"/>
                  <w:marRight w:val="0"/>
                  <w:marTop w:val="0"/>
                  <w:marBottom w:val="0"/>
                  <w:divBdr>
                    <w:top w:val="none" w:sz="0" w:space="0" w:color="auto"/>
                    <w:left w:val="none" w:sz="0" w:space="0" w:color="auto"/>
                    <w:bottom w:val="none" w:sz="0" w:space="0" w:color="auto"/>
                    <w:right w:val="none" w:sz="0" w:space="0" w:color="auto"/>
                  </w:divBdr>
                </w:div>
                <w:div w:id="1396124051">
                  <w:marLeft w:val="0"/>
                  <w:marRight w:val="0"/>
                  <w:marTop w:val="0"/>
                  <w:marBottom w:val="0"/>
                  <w:divBdr>
                    <w:top w:val="none" w:sz="0" w:space="0" w:color="auto"/>
                    <w:left w:val="none" w:sz="0" w:space="0" w:color="auto"/>
                    <w:bottom w:val="none" w:sz="0" w:space="0" w:color="auto"/>
                    <w:right w:val="none" w:sz="0" w:space="0" w:color="auto"/>
                  </w:divBdr>
                </w:div>
              </w:divsChild>
            </w:div>
            <w:div w:id="1577090952">
              <w:marLeft w:val="0"/>
              <w:marRight w:val="0"/>
              <w:marTop w:val="0"/>
              <w:marBottom w:val="0"/>
              <w:divBdr>
                <w:top w:val="none" w:sz="0" w:space="0" w:color="auto"/>
                <w:left w:val="none" w:sz="0" w:space="0" w:color="auto"/>
                <w:bottom w:val="none" w:sz="0" w:space="0" w:color="auto"/>
                <w:right w:val="none" w:sz="0" w:space="0" w:color="auto"/>
              </w:divBdr>
            </w:div>
          </w:divsChild>
        </w:div>
        <w:div w:id="759909299">
          <w:marLeft w:val="0"/>
          <w:marRight w:val="0"/>
          <w:marTop w:val="0"/>
          <w:marBottom w:val="0"/>
          <w:divBdr>
            <w:top w:val="none" w:sz="0" w:space="0" w:color="auto"/>
            <w:left w:val="none" w:sz="0" w:space="0" w:color="auto"/>
            <w:bottom w:val="none" w:sz="0" w:space="0" w:color="auto"/>
            <w:right w:val="none" w:sz="0" w:space="0" w:color="auto"/>
          </w:divBdr>
        </w:div>
        <w:div w:id="760611212">
          <w:marLeft w:val="0"/>
          <w:marRight w:val="0"/>
          <w:marTop w:val="0"/>
          <w:marBottom w:val="0"/>
          <w:divBdr>
            <w:top w:val="none" w:sz="0" w:space="0" w:color="auto"/>
            <w:left w:val="none" w:sz="0" w:space="0" w:color="auto"/>
            <w:bottom w:val="none" w:sz="0" w:space="0" w:color="auto"/>
            <w:right w:val="none" w:sz="0" w:space="0" w:color="auto"/>
          </w:divBdr>
        </w:div>
        <w:div w:id="760639639">
          <w:marLeft w:val="0"/>
          <w:marRight w:val="0"/>
          <w:marTop w:val="0"/>
          <w:marBottom w:val="0"/>
          <w:divBdr>
            <w:top w:val="none" w:sz="0" w:space="0" w:color="auto"/>
            <w:left w:val="none" w:sz="0" w:space="0" w:color="auto"/>
            <w:bottom w:val="none" w:sz="0" w:space="0" w:color="auto"/>
            <w:right w:val="none" w:sz="0" w:space="0" w:color="auto"/>
          </w:divBdr>
          <w:divsChild>
            <w:div w:id="38360578">
              <w:marLeft w:val="0"/>
              <w:marRight w:val="0"/>
              <w:marTop w:val="0"/>
              <w:marBottom w:val="0"/>
              <w:divBdr>
                <w:top w:val="none" w:sz="0" w:space="0" w:color="auto"/>
                <w:left w:val="none" w:sz="0" w:space="0" w:color="auto"/>
                <w:bottom w:val="none" w:sz="0" w:space="0" w:color="auto"/>
                <w:right w:val="none" w:sz="0" w:space="0" w:color="auto"/>
              </w:divBdr>
            </w:div>
            <w:div w:id="148448645">
              <w:marLeft w:val="0"/>
              <w:marRight w:val="0"/>
              <w:marTop w:val="0"/>
              <w:marBottom w:val="0"/>
              <w:divBdr>
                <w:top w:val="none" w:sz="0" w:space="0" w:color="auto"/>
                <w:left w:val="none" w:sz="0" w:space="0" w:color="auto"/>
                <w:bottom w:val="none" w:sz="0" w:space="0" w:color="auto"/>
                <w:right w:val="none" w:sz="0" w:space="0" w:color="auto"/>
              </w:divBdr>
            </w:div>
            <w:div w:id="386344256">
              <w:marLeft w:val="0"/>
              <w:marRight w:val="0"/>
              <w:marTop w:val="0"/>
              <w:marBottom w:val="0"/>
              <w:divBdr>
                <w:top w:val="none" w:sz="0" w:space="0" w:color="auto"/>
                <w:left w:val="none" w:sz="0" w:space="0" w:color="auto"/>
                <w:bottom w:val="none" w:sz="0" w:space="0" w:color="auto"/>
                <w:right w:val="none" w:sz="0" w:space="0" w:color="auto"/>
              </w:divBdr>
            </w:div>
            <w:div w:id="431631619">
              <w:marLeft w:val="0"/>
              <w:marRight w:val="0"/>
              <w:marTop w:val="0"/>
              <w:marBottom w:val="0"/>
              <w:divBdr>
                <w:top w:val="none" w:sz="0" w:space="0" w:color="auto"/>
                <w:left w:val="none" w:sz="0" w:space="0" w:color="auto"/>
                <w:bottom w:val="none" w:sz="0" w:space="0" w:color="auto"/>
                <w:right w:val="none" w:sz="0" w:space="0" w:color="auto"/>
              </w:divBdr>
            </w:div>
            <w:div w:id="880559719">
              <w:marLeft w:val="0"/>
              <w:marRight w:val="0"/>
              <w:marTop w:val="0"/>
              <w:marBottom w:val="0"/>
              <w:divBdr>
                <w:top w:val="none" w:sz="0" w:space="0" w:color="auto"/>
                <w:left w:val="none" w:sz="0" w:space="0" w:color="auto"/>
                <w:bottom w:val="none" w:sz="0" w:space="0" w:color="auto"/>
                <w:right w:val="none" w:sz="0" w:space="0" w:color="auto"/>
              </w:divBdr>
            </w:div>
            <w:div w:id="1277833259">
              <w:marLeft w:val="0"/>
              <w:marRight w:val="0"/>
              <w:marTop w:val="0"/>
              <w:marBottom w:val="0"/>
              <w:divBdr>
                <w:top w:val="none" w:sz="0" w:space="0" w:color="auto"/>
                <w:left w:val="none" w:sz="0" w:space="0" w:color="auto"/>
                <w:bottom w:val="none" w:sz="0" w:space="0" w:color="auto"/>
                <w:right w:val="none" w:sz="0" w:space="0" w:color="auto"/>
              </w:divBdr>
            </w:div>
            <w:div w:id="1318268989">
              <w:marLeft w:val="0"/>
              <w:marRight w:val="0"/>
              <w:marTop w:val="0"/>
              <w:marBottom w:val="0"/>
              <w:divBdr>
                <w:top w:val="none" w:sz="0" w:space="0" w:color="auto"/>
                <w:left w:val="none" w:sz="0" w:space="0" w:color="auto"/>
                <w:bottom w:val="none" w:sz="0" w:space="0" w:color="auto"/>
                <w:right w:val="none" w:sz="0" w:space="0" w:color="auto"/>
              </w:divBdr>
            </w:div>
          </w:divsChild>
        </w:div>
        <w:div w:id="760831248">
          <w:marLeft w:val="0"/>
          <w:marRight w:val="0"/>
          <w:marTop w:val="0"/>
          <w:marBottom w:val="0"/>
          <w:divBdr>
            <w:top w:val="none" w:sz="0" w:space="0" w:color="auto"/>
            <w:left w:val="none" w:sz="0" w:space="0" w:color="auto"/>
            <w:bottom w:val="none" w:sz="0" w:space="0" w:color="auto"/>
            <w:right w:val="none" w:sz="0" w:space="0" w:color="auto"/>
          </w:divBdr>
          <w:divsChild>
            <w:div w:id="1522939819">
              <w:marLeft w:val="0"/>
              <w:marRight w:val="0"/>
              <w:marTop w:val="0"/>
              <w:marBottom w:val="0"/>
              <w:divBdr>
                <w:top w:val="none" w:sz="0" w:space="0" w:color="auto"/>
                <w:left w:val="none" w:sz="0" w:space="0" w:color="auto"/>
                <w:bottom w:val="none" w:sz="0" w:space="0" w:color="auto"/>
                <w:right w:val="none" w:sz="0" w:space="0" w:color="auto"/>
              </w:divBdr>
              <w:divsChild>
                <w:div w:id="692926787">
                  <w:marLeft w:val="0"/>
                  <w:marRight w:val="0"/>
                  <w:marTop w:val="0"/>
                  <w:marBottom w:val="0"/>
                  <w:divBdr>
                    <w:top w:val="none" w:sz="0" w:space="0" w:color="auto"/>
                    <w:left w:val="none" w:sz="0" w:space="0" w:color="auto"/>
                    <w:bottom w:val="none" w:sz="0" w:space="0" w:color="auto"/>
                    <w:right w:val="none" w:sz="0" w:space="0" w:color="auto"/>
                  </w:divBdr>
                  <w:divsChild>
                    <w:div w:id="499396229">
                      <w:marLeft w:val="0"/>
                      <w:marRight w:val="0"/>
                      <w:marTop w:val="0"/>
                      <w:marBottom w:val="0"/>
                      <w:divBdr>
                        <w:top w:val="none" w:sz="0" w:space="0" w:color="auto"/>
                        <w:left w:val="none" w:sz="0" w:space="0" w:color="auto"/>
                        <w:bottom w:val="none" w:sz="0" w:space="0" w:color="auto"/>
                        <w:right w:val="none" w:sz="0" w:space="0" w:color="auto"/>
                      </w:divBdr>
                      <w:divsChild>
                        <w:div w:id="566186117">
                          <w:marLeft w:val="0"/>
                          <w:marRight w:val="0"/>
                          <w:marTop w:val="0"/>
                          <w:marBottom w:val="0"/>
                          <w:divBdr>
                            <w:top w:val="none" w:sz="0" w:space="0" w:color="auto"/>
                            <w:left w:val="none" w:sz="0" w:space="0" w:color="auto"/>
                            <w:bottom w:val="none" w:sz="0" w:space="0" w:color="auto"/>
                            <w:right w:val="none" w:sz="0" w:space="0" w:color="auto"/>
                          </w:divBdr>
                        </w:div>
                        <w:div w:id="7273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954474">
          <w:marLeft w:val="0"/>
          <w:marRight w:val="0"/>
          <w:marTop w:val="0"/>
          <w:marBottom w:val="0"/>
          <w:divBdr>
            <w:top w:val="none" w:sz="0" w:space="0" w:color="auto"/>
            <w:left w:val="none" w:sz="0" w:space="0" w:color="auto"/>
            <w:bottom w:val="none" w:sz="0" w:space="0" w:color="auto"/>
            <w:right w:val="none" w:sz="0" w:space="0" w:color="auto"/>
          </w:divBdr>
          <w:divsChild>
            <w:div w:id="758911695">
              <w:marLeft w:val="0"/>
              <w:marRight w:val="0"/>
              <w:marTop w:val="0"/>
              <w:marBottom w:val="0"/>
              <w:divBdr>
                <w:top w:val="none" w:sz="0" w:space="0" w:color="auto"/>
                <w:left w:val="none" w:sz="0" w:space="0" w:color="auto"/>
                <w:bottom w:val="none" w:sz="0" w:space="0" w:color="auto"/>
                <w:right w:val="none" w:sz="0" w:space="0" w:color="auto"/>
              </w:divBdr>
            </w:div>
          </w:divsChild>
        </w:div>
        <w:div w:id="761340126">
          <w:marLeft w:val="0"/>
          <w:marRight w:val="0"/>
          <w:marTop w:val="0"/>
          <w:marBottom w:val="0"/>
          <w:divBdr>
            <w:top w:val="none" w:sz="0" w:space="0" w:color="auto"/>
            <w:left w:val="none" w:sz="0" w:space="0" w:color="auto"/>
            <w:bottom w:val="none" w:sz="0" w:space="0" w:color="auto"/>
            <w:right w:val="none" w:sz="0" w:space="0" w:color="auto"/>
          </w:divBdr>
          <w:divsChild>
            <w:div w:id="1131554119">
              <w:marLeft w:val="0"/>
              <w:marRight w:val="0"/>
              <w:marTop w:val="0"/>
              <w:marBottom w:val="0"/>
              <w:divBdr>
                <w:top w:val="none" w:sz="0" w:space="0" w:color="auto"/>
                <w:left w:val="none" w:sz="0" w:space="0" w:color="auto"/>
                <w:bottom w:val="none" w:sz="0" w:space="0" w:color="auto"/>
                <w:right w:val="none" w:sz="0" w:space="0" w:color="auto"/>
              </w:divBdr>
            </w:div>
          </w:divsChild>
        </w:div>
        <w:div w:id="761487423">
          <w:marLeft w:val="0"/>
          <w:marRight w:val="0"/>
          <w:marTop w:val="0"/>
          <w:marBottom w:val="0"/>
          <w:divBdr>
            <w:top w:val="none" w:sz="0" w:space="0" w:color="auto"/>
            <w:left w:val="none" w:sz="0" w:space="0" w:color="auto"/>
            <w:bottom w:val="none" w:sz="0" w:space="0" w:color="auto"/>
            <w:right w:val="none" w:sz="0" w:space="0" w:color="auto"/>
          </w:divBdr>
        </w:div>
        <w:div w:id="761489769">
          <w:marLeft w:val="0"/>
          <w:marRight w:val="0"/>
          <w:marTop w:val="0"/>
          <w:marBottom w:val="0"/>
          <w:divBdr>
            <w:top w:val="none" w:sz="0" w:space="0" w:color="auto"/>
            <w:left w:val="none" w:sz="0" w:space="0" w:color="auto"/>
            <w:bottom w:val="none" w:sz="0" w:space="0" w:color="auto"/>
            <w:right w:val="none" w:sz="0" w:space="0" w:color="auto"/>
          </w:divBdr>
        </w:div>
        <w:div w:id="761491473">
          <w:marLeft w:val="0"/>
          <w:marRight w:val="0"/>
          <w:marTop w:val="0"/>
          <w:marBottom w:val="0"/>
          <w:divBdr>
            <w:top w:val="none" w:sz="0" w:space="0" w:color="auto"/>
            <w:left w:val="none" w:sz="0" w:space="0" w:color="auto"/>
            <w:bottom w:val="none" w:sz="0" w:space="0" w:color="auto"/>
            <w:right w:val="none" w:sz="0" w:space="0" w:color="auto"/>
          </w:divBdr>
        </w:div>
        <w:div w:id="761606754">
          <w:marLeft w:val="0"/>
          <w:marRight w:val="0"/>
          <w:marTop w:val="0"/>
          <w:marBottom w:val="0"/>
          <w:divBdr>
            <w:top w:val="none" w:sz="0" w:space="0" w:color="auto"/>
            <w:left w:val="none" w:sz="0" w:space="0" w:color="auto"/>
            <w:bottom w:val="none" w:sz="0" w:space="0" w:color="auto"/>
            <w:right w:val="none" w:sz="0" w:space="0" w:color="auto"/>
          </w:divBdr>
        </w:div>
        <w:div w:id="762189972">
          <w:marLeft w:val="0"/>
          <w:marRight w:val="0"/>
          <w:marTop w:val="0"/>
          <w:marBottom w:val="0"/>
          <w:divBdr>
            <w:top w:val="none" w:sz="0" w:space="0" w:color="auto"/>
            <w:left w:val="none" w:sz="0" w:space="0" w:color="auto"/>
            <w:bottom w:val="none" w:sz="0" w:space="0" w:color="auto"/>
            <w:right w:val="none" w:sz="0" w:space="0" w:color="auto"/>
          </w:divBdr>
        </w:div>
        <w:div w:id="762528655">
          <w:marLeft w:val="0"/>
          <w:marRight w:val="0"/>
          <w:marTop w:val="0"/>
          <w:marBottom w:val="0"/>
          <w:divBdr>
            <w:top w:val="none" w:sz="0" w:space="0" w:color="auto"/>
            <w:left w:val="none" w:sz="0" w:space="0" w:color="auto"/>
            <w:bottom w:val="none" w:sz="0" w:space="0" w:color="auto"/>
            <w:right w:val="none" w:sz="0" w:space="0" w:color="auto"/>
          </w:divBdr>
        </w:div>
        <w:div w:id="762839487">
          <w:marLeft w:val="0"/>
          <w:marRight w:val="0"/>
          <w:marTop w:val="0"/>
          <w:marBottom w:val="0"/>
          <w:divBdr>
            <w:top w:val="none" w:sz="0" w:space="0" w:color="auto"/>
            <w:left w:val="none" w:sz="0" w:space="0" w:color="auto"/>
            <w:bottom w:val="none" w:sz="0" w:space="0" w:color="auto"/>
            <w:right w:val="none" w:sz="0" w:space="0" w:color="auto"/>
          </w:divBdr>
        </w:div>
        <w:div w:id="762871290">
          <w:marLeft w:val="0"/>
          <w:marRight w:val="0"/>
          <w:marTop w:val="0"/>
          <w:marBottom w:val="0"/>
          <w:divBdr>
            <w:top w:val="none" w:sz="0" w:space="0" w:color="auto"/>
            <w:left w:val="none" w:sz="0" w:space="0" w:color="auto"/>
            <w:bottom w:val="none" w:sz="0" w:space="0" w:color="auto"/>
            <w:right w:val="none" w:sz="0" w:space="0" w:color="auto"/>
          </w:divBdr>
        </w:div>
        <w:div w:id="763459558">
          <w:marLeft w:val="-225"/>
          <w:marRight w:val="-225"/>
          <w:marTop w:val="0"/>
          <w:marBottom w:val="0"/>
          <w:divBdr>
            <w:top w:val="none" w:sz="0" w:space="0" w:color="auto"/>
            <w:left w:val="none" w:sz="0" w:space="0" w:color="auto"/>
            <w:bottom w:val="none" w:sz="0" w:space="0" w:color="auto"/>
            <w:right w:val="none" w:sz="0" w:space="0" w:color="auto"/>
          </w:divBdr>
          <w:divsChild>
            <w:div w:id="819539715">
              <w:marLeft w:val="0"/>
              <w:marRight w:val="0"/>
              <w:marTop w:val="0"/>
              <w:marBottom w:val="0"/>
              <w:divBdr>
                <w:top w:val="none" w:sz="0" w:space="0" w:color="auto"/>
                <w:left w:val="none" w:sz="0" w:space="0" w:color="auto"/>
                <w:bottom w:val="none" w:sz="0" w:space="0" w:color="auto"/>
                <w:right w:val="none" w:sz="0" w:space="0" w:color="auto"/>
              </w:divBdr>
              <w:divsChild>
                <w:div w:id="1032926233">
                  <w:marLeft w:val="0"/>
                  <w:marRight w:val="0"/>
                  <w:marTop w:val="0"/>
                  <w:marBottom w:val="0"/>
                  <w:divBdr>
                    <w:top w:val="none" w:sz="0" w:space="0" w:color="auto"/>
                    <w:left w:val="none" w:sz="0" w:space="0" w:color="auto"/>
                    <w:bottom w:val="none" w:sz="0" w:space="0" w:color="auto"/>
                    <w:right w:val="none" w:sz="0" w:space="0" w:color="auto"/>
                  </w:divBdr>
                  <w:divsChild>
                    <w:div w:id="176508788">
                      <w:marLeft w:val="0"/>
                      <w:marRight w:val="0"/>
                      <w:marTop w:val="0"/>
                      <w:marBottom w:val="0"/>
                      <w:divBdr>
                        <w:top w:val="none" w:sz="0" w:space="0" w:color="auto"/>
                        <w:left w:val="none" w:sz="0" w:space="0" w:color="auto"/>
                        <w:bottom w:val="none" w:sz="0" w:space="0" w:color="auto"/>
                        <w:right w:val="none" w:sz="0" w:space="0" w:color="auto"/>
                      </w:divBdr>
                      <w:divsChild>
                        <w:div w:id="216360934">
                          <w:marLeft w:val="0"/>
                          <w:marRight w:val="0"/>
                          <w:marTop w:val="0"/>
                          <w:marBottom w:val="0"/>
                          <w:divBdr>
                            <w:top w:val="none" w:sz="0" w:space="0" w:color="auto"/>
                            <w:left w:val="none" w:sz="0" w:space="0" w:color="auto"/>
                            <w:bottom w:val="none" w:sz="0" w:space="0" w:color="auto"/>
                            <w:right w:val="none" w:sz="0" w:space="0" w:color="auto"/>
                          </w:divBdr>
                          <w:divsChild>
                            <w:div w:id="8464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7064">
          <w:marLeft w:val="0"/>
          <w:marRight w:val="0"/>
          <w:marTop w:val="0"/>
          <w:marBottom w:val="0"/>
          <w:divBdr>
            <w:top w:val="none" w:sz="0" w:space="0" w:color="auto"/>
            <w:left w:val="none" w:sz="0" w:space="0" w:color="auto"/>
            <w:bottom w:val="none" w:sz="0" w:space="0" w:color="auto"/>
            <w:right w:val="none" w:sz="0" w:space="0" w:color="auto"/>
          </w:divBdr>
        </w:div>
        <w:div w:id="764108294">
          <w:marLeft w:val="0"/>
          <w:marRight w:val="0"/>
          <w:marTop w:val="0"/>
          <w:marBottom w:val="0"/>
          <w:divBdr>
            <w:top w:val="none" w:sz="0" w:space="0" w:color="auto"/>
            <w:left w:val="none" w:sz="0" w:space="0" w:color="auto"/>
            <w:bottom w:val="none" w:sz="0" w:space="0" w:color="auto"/>
            <w:right w:val="none" w:sz="0" w:space="0" w:color="auto"/>
          </w:divBdr>
        </w:div>
        <w:div w:id="764153009">
          <w:marLeft w:val="0"/>
          <w:marRight w:val="0"/>
          <w:marTop w:val="0"/>
          <w:marBottom w:val="0"/>
          <w:divBdr>
            <w:top w:val="none" w:sz="0" w:space="0" w:color="auto"/>
            <w:left w:val="none" w:sz="0" w:space="0" w:color="auto"/>
            <w:bottom w:val="none" w:sz="0" w:space="0" w:color="auto"/>
            <w:right w:val="none" w:sz="0" w:space="0" w:color="auto"/>
          </w:divBdr>
        </w:div>
        <w:div w:id="764226649">
          <w:marLeft w:val="0"/>
          <w:marRight w:val="0"/>
          <w:marTop w:val="0"/>
          <w:marBottom w:val="0"/>
          <w:divBdr>
            <w:top w:val="none" w:sz="0" w:space="0" w:color="auto"/>
            <w:left w:val="none" w:sz="0" w:space="0" w:color="auto"/>
            <w:bottom w:val="none" w:sz="0" w:space="0" w:color="auto"/>
            <w:right w:val="none" w:sz="0" w:space="0" w:color="auto"/>
          </w:divBdr>
        </w:div>
        <w:div w:id="764300354">
          <w:marLeft w:val="0"/>
          <w:marRight w:val="0"/>
          <w:marTop w:val="0"/>
          <w:marBottom w:val="0"/>
          <w:divBdr>
            <w:top w:val="none" w:sz="0" w:space="0" w:color="auto"/>
            <w:left w:val="none" w:sz="0" w:space="0" w:color="auto"/>
            <w:bottom w:val="none" w:sz="0" w:space="0" w:color="auto"/>
            <w:right w:val="none" w:sz="0" w:space="0" w:color="auto"/>
          </w:divBdr>
        </w:div>
        <w:div w:id="764766718">
          <w:marLeft w:val="0"/>
          <w:marRight w:val="0"/>
          <w:marTop w:val="0"/>
          <w:marBottom w:val="0"/>
          <w:divBdr>
            <w:top w:val="none" w:sz="0" w:space="0" w:color="auto"/>
            <w:left w:val="none" w:sz="0" w:space="0" w:color="auto"/>
            <w:bottom w:val="none" w:sz="0" w:space="0" w:color="auto"/>
            <w:right w:val="none" w:sz="0" w:space="0" w:color="auto"/>
          </w:divBdr>
          <w:divsChild>
            <w:div w:id="867138707">
              <w:marLeft w:val="0"/>
              <w:marRight w:val="0"/>
              <w:marTop w:val="0"/>
              <w:marBottom w:val="0"/>
              <w:divBdr>
                <w:top w:val="none" w:sz="0" w:space="0" w:color="auto"/>
                <w:left w:val="none" w:sz="0" w:space="0" w:color="auto"/>
                <w:bottom w:val="none" w:sz="0" w:space="0" w:color="auto"/>
                <w:right w:val="none" w:sz="0" w:space="0" w:color="auto"/>
              </w:divBdr>
              <w:divsChild>
                <w:div w:id="14052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01794">
          <w:marLeft w:val="0"/>
          <w:marRight w:val="0"/>
          <w:marTop w:val="0"/>
          <w:marBottom w:val="0"/>
          <w:divBdr>
            <w:top w:val="none" w:sz="0" w:space="0" w:color="auto"/>
            <w:left w:val="none" w:sz="0" w:space="0" w:color="auto"/>
            <w:bottom w:val="none" w:sz="0" w:space="0" w:color="auto"/>
            <w:right w:val="none" w:sz="0" w:space="0" w:color="auto"/>
          </w:divBdr>
        </w:div>
        <w:div w:id="765157135">
          <w:marLeft w:val="0"/>
          <w:marRight w:val="0"/>
          <w:marTop w:val="0"/>
          <w:marBottom w:val="0"/>
          <w:divBdr>
            <w:top w:val="none" w:sz="0" w:space="0" w:color="auto"/>
            <w:left w:val="none" w:sz="0" w:space="0" w:color="auto"/>
            <w:bottom w:val="none" w:sz="0" w:space="0" w:color="auto"/>
            <w:right w:val="none" w:sz="0" w:space="0" w:color="auto"/>
          </w:divBdr>
          <w:divsChild>
            <w:div w:id="1414007460">
              <w:marLeft w:val="0"/>
              <w:marRight w:val="0"/>
              <w:marTop w:val="0"/>
              <w:marBottom w:val="0"/>
              <w:divBdr>
                <w:top w:val="none" w:sz="0" w:space="0" w:color="auto"/>
                <w:left w:val="none" w:sz="0" w:space="0" w:color="auto"/>
                <w:bottom w:val="none" w:sz="0" w:space="0" w:color="auto"/>
                <w:right w:val="none" w:sz="0" w:space="0" w:color="auto"/>
              </w:divBdr>
            </w:div>
          </w:divsChild>
        </w:div>
        <w:div w:id="765612545">
          <w:marLeft w:val="0"/>
          <w:marRight w:val="0"/>
          <w:marTop w:val="0"/>
          <w:marBottom w:val="0"/>
          <w:divBdr>
            <w:top w:val="none" w:sz="0" w:space="0" w:color="auto"/>
            <w:left w:val="none" w:sz="0" w:space="0" w:color="auto"/>
            <w:bottom w:val="none" w:sz="0" w:space="0" w:color="auto"/>
            <w:right w:val="none" w:sz="0" w:space="0" w:color="auto"/>
          </w:divBdr>
        </w:div>
        <w:div w:id="765809723">
          <w:marLeft w:val="0"/>
          <w:marRight w:val="0"/>
          <w:marTop w:val="0"/>
          <w:marBottom w:val="0"/>
          <w:divBdr>
            <w:top w:val="none" w:sz="0" w:space="0" w:color="auto"/>
            <w:left w:val="none" w:sz="0" w:space="0" w:color="auto"/>
            <w:bottom w:val="none" w:sz="0" w:space="0" w:color="auto"/>
            <w:right w:val="none" w:sz="0" w:space="0" w:color="auto"/>
          </w:divBdr>
          <w:divsChild>
            <w:div w:id="1289046424">
              <w:marLeft w:val="0"/>
              <w:marRight w:val="0"/>
              <w:marTop w:val="0"/>
              <w:marBottom w:val="0"/>
              <w:divBdr>
                <w:top w:val="none" w:sz="0" w:space="0" w:color="auto"/>
                <w:left w:val="none" w:sz="0" w:space="0" w:color="auto"/>
                <w:bottom w:val="none" w:sz="0" w:space="0" w:color="auto"/>
                <w:right w:val="none" w:sz="0" w:space="0" w:color="auto"/>
              </w:divBdr>
            </w:div>
            <w:div w:id="1525241833">
              <w:marLeft w:val="0"/>
              <w:marRight w:val="0"/>
              <w:marTop w:val="0"/>
              <w:marBottom w:val="0"/>
              <w:divBdr>
                <w:top w:val="none" w:sz="0" w:space="0" w:color="auto"/>
                <w:left w:val="none" w:sz="0" w:space="0" w:color="auto"/>
                <w:bottom w:val="none" w:sz="0" w:space="0" w:color="auto"/>
                <w:right w:val="none" w:sz="0" w:space="0" w:color="auto"/>
              </w:divBdr>
            </w:div>
          </w:divsChild>
        </w:div>
        <w:div w:id="766004926">
          <w:marLeft w:val="0"/>
          <w:marRight w:val="0"/>
          <w:marTop w:val="0"/>
          <w:marBottom w:val="0"/>
          <w:divBdr>
            <w:top w:val="none" w:sz="0" w:space="0" w:color="auto"/>
            <w:left w:val="none" w:sz="0" w:space="0" w:color="auto"/>
            <w:bottom w:val="none" w:sz="0" w:space="0" w:color="auto"/>
            <w:right w:val="none" w:sz="0" w:space="0" w:color="auto"/>
          </w:divBdr>
          <w:divsChild>
            <w:div w:id="14304916">
              <w:marLeft w:val="0"/>
              <w:marRight w:val="0"/>
              <w:marTop w:val="0"/>
              <w:marBottom w:val="0"/>
              <w:divBdr>
                <w:top w:val="none" w:sz="0" w:space="0" w:color="auto"/>
                <w:left w:val="none" w:sz="0" w:space="0" w:color="auto"/>
                <w:bottom w:val="none" w:sz="0" w:space="0" w:color="auto"/>
                <w:right w:val="none" w:sz="0" w:space="0" w:color="auto"/>
              </w:divBdr>
              <w:divsChild>
                <w:div w:id="9474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17945">
          <w:marLeft w:val="0"/>
          <w:marRight w:val="0"/>
          <w:marTop w:val="0"/>
          <w:marBottom w:val="0"/>
          <w:divBdr>
            <w:top w:val="none" w:sz="0" w:space="0" w:color="auto"/>
            <w:left w:val="none" w:sz="0" w:space="0" w:color="auto"/>
            <w:bottom w:val="none" w:sz="0" w:space="0" w:color="auto"/>
            <w:right w:val="none" w:sz="0" w:space="0" w:color="auto"/>
          </w:divBdr>
        </w:div>
        <w:div w:id="766122071">
          <w:marLeft w:val="0"/>
          <w:marRight w:val="0"/>
          <w:marTop w:val="0"/>
          <w:marBottom w:val="0"/>
          <w:divBdr>
            <w:top w:val="none" w:sz="0" w:space="0" w:color="auto"/>
            <w:left w:val="none" w:sz="0" w:space="0" w:color="auto"/>
            <w:bottom w:val="none" w:sz="0" w:space="0" w:color="auto"/>
            <w:right w:val="none" w:sz="0" w:space="0" w:color="auto"/>
          </w:divBdr>
          <w:divsChild>
            <w:div w:id="280381826">
              <w:marLeft w:val="0"/>
              <w:marRight w:val="0"/>
              <w:marTop w:val="0"/>
              <w:marBottom w:val="0"/>
              <w:divBdr>
                <w:top w:val="none" w:sz="0" w:space="0" w:color="auto"/>
                <w:left w:val="none" w:sz="0" w:space="0" w:color="auto"/>
                <w:bottom w:val="none" w:sz="0" w:space="0" w:color="auto"/>
                <w:right w:val="none" w:sz="0" w:space="0" w:color="auto"/>
              </w:divBdr>
              <w:divsChild>
                <w:div w:id="1548567567">
                  <w:marLeft w:val="0"/>
                  <w:marRight w:val="0"/>
                  <w:marTop w:val="0"/>
                  <w:marBottom w:val="0"/>
                  <w:divBdr>
                    <w:top w:val="none" w:sz="0" w:space="0" w:color="auto"/>
                    <w:left w:val="none" w:sz="0" w:space="0" w:color="auto"/>
                    <w:bottom w:val="none" w:sz="0" w:space="0" w:color="auto"/>
                    <w:right w:val="none" w:sz="0" w:space="0" w:color="auto"/>
                  </w:divBdr>
                  <w:divsChild>
                    <w:div w:id="142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1418">
          <w:marLeft w:val="-225"/>
          <w:marRight w:val="-225"/>
          <w:marTop w:val="0"/>
          <w:marBottom w:val="0"/>
          <w:divBdr>
            <w:top w:val="none" w:sz="0" w:space="0" w:color="auto"/>
            <w:left w:val="none" w:sz="0" w:space="0" w:color="auto"/>
            <w:bottom w:val="none" w:sz="0" w:space="0" w:color="auto"/>
            <w:right w:val="none" w:sz="0" w:space="0" w:color="auto"/>
          </w:divBdr>
          <w:divsChild>
            <w:div w:id="1487238657">
              <w:marLeft w:val="0"/>
              <w:marRight w:val="0"/>
              <w:marTop w:val="0"/>
              <w:marBottom w:val="0"/>
              <w:divBdr>
                <w:top w:val="none" w:sz="0" w:space="0" w:color="auto"/>
                <w:left w:val="none" w:sz="0" w:space="0" w:color="auto"/>
                <w:bottom w:val="none" w:sz="0" w:space="0" w:color="auto"/>
                <w:right w:val="none" w:sz="0" w:space="0" w:color="auto"/>
              </w:divBdr>
            </w:div>
          </w:divsChild>
        </w:div>
        <w:div w:id="766735596">
          <w:marLeft w:val="0"/>
          <w:marRight w:val="0"/>
          <w:marTop w:val="0"/>
          <w:marBottom w:val="0"/>
          <w:divBdr>
            <w:top w:val="none" w:sz="0" w:space="0" w:color="auto"/>
            <w:left w:val="none" w:sz="0" w:space="0" w:color="auto"/>
            <w:bottom w:val="none" w:sz="0" w:space="0" w:color="auto"/>
            <w:right w:val="none" w:sz="0" w:space="0" w:color="auto"/>
          </w:divBdr>
        </w:div>
        <w:div w:id="767190529">
          <w:marLeft w:val="0"/>
          <w:marRight w:val="0"/>
          <w:marTop w:val="0"/>
          <w:marBottom w:val="0"/>
          <w:divBdr>
            <w:top w:val="none" w:sz="0" w:space="0" w:color="auto"/>
            <w:left w:val="none" w:sz="0" w:space="0" w:color="auto"/>
            <w:bottom w:val="none" w:sz="0" w:space="0" w:color="auto"/>
            <w:right w:val="none" w:sz="0" w:space="0" w:color="auto"/>
          </w:divBdr>
        </w:div>
        <w:div w:id="767241514">
          <w:marLeft w:val="0"/>
          <w:marRight w:val="0"/>
          <w:marTop w:val="0"/>
          <w:marBottom w:val="0"/>
          <w:divBdr>
            <w:top w:val="none" w:sz="0" w:space="0" w:color="auto"/>
            <w:left w:val="none" w:sz="0" w:space="0" w:color="auto"/>
            <w:bottom w:val="none" w:sz="0" w:space="0" w:color="auto"/>
            <w:right w:val="none" w:sz="0" w:space="0" w:color="auto"/>
          </w:divBdr>
        </w:div>
        <w:div w:id="767383487">
          <w:marLeft w:val="0"/>
          <w:marRight w:val="0"/>
          <w:marTop w:val="0"/>
          <w:marBottom w:val="0"/>
          <w:divBdr>
            <w:top w:val="none" w:sz="0" w:space="0" w:color="auto"/>
            <w:left w:val="none" w:sz="0" w:space="0" w:color="auto"/>
            <w:bottom w:val="none" w:sz="0" w:space="0" w:color="auto"/>
            <w:right w:val="none" w:sz="0" w:space="0" w:color="auto"/>
          </w:divBdr>
        </w:div>
        <w:div w:id="767654791">
          <w:marLeft w:val="0"/>
          <w:marRight w:val="0"/>
          <w:marTop w:val="0"/>
          <w:marBottom w:val="0"/>
          <w:divBdr>
            <w:top w:val="none" w:sz="0" w:space="0" w:color="auto"/>
            <w:left w:val="none" w:sz="0" w:space="0" w:color="auto"/>
            <w:bottom w:val="none" w:sz="0" w:space="0" w:color="auto"/>
            <w:right w:val="none" w:sz="0" w:space="0" w:color="auto"/>
          </w:divBdr>
        </w:div>
        <w:div w:id="767698769">
          <w:marLeft w:val="0"/>
          <w:marRight w:val="0"/>
          <w:marTop w:val="0"/>
          <w:marBottom w:val="0"/>
          <w:divBdr>
            <w:top w:val="none" w:sz="0" w:space="0" w:color="auto"/>
            <w:left w:val="none" w:sz="0" w:space="0" w:color="auto"/>
            <w:bottom w:val="none" w:sz="0" w:space="0" w:color="auto"/>
            <w:right w:val="none" w:sz="0" w:space="0" w:color="auto"/>
          </w:divBdr>
          <w:divsChild>
            <w:div w:id="1398746570">
              <w:marLeft w:val="0"/>
              <w:marRight w:val="0"/>
              <w:marTop w:val="0"/>
              <w:marBottom w:val="0"/>
              <w:divBdr>
                <w:top w:val="none" w:sz="0" w:space="0" w:color="auto"/>
                <w:left w:val="none" w:sz="0" w:space="0" w:color="auto"/>
                <w:bottom w:val="none" w:sz="0" w:space="0" w:color="auto"/>
                <w:right w:val="none" w:sz="0" w:space="0" w:color="auto"/>
              </w:divBdr>
              <w:divsChild>
                <w:div w:id="1151404161">
                  <w:marLeft w:val="0"/>
                  <w:marRight w:val="0"/>
                  <w:marTop w:val="0"/>
                  <w:marBottom w:val="0"/>
                  <w:divBdr>
                    <w:top w:val="none" w:sz="0" w:space="0" w:color="auto"/>
                    <w:left w:val="none" w:sz="0" w:space="0" w:color="auto"/>
                    <w:bottom w:val="none" w:sz="0" w:space="0" w:color="auto"/>
                    <w:right w:val="none" w:sz="0" w:space="0" w:color="auto"/>
                  </w:divBdr>
                  <w:divsChild>
                    <w:div w:id="13389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89295">
          <w:marLeft w:val="0"/>
          <w:marRight w:val="0"/>
          <w:marTop w:val="0"/>
          <w:marBottom w:val="0"/>
          <w:divBdr>
            <w:top w:val="none" w:sz="0" w:space="0" w:color="auto"/>
            <w:left w:val="none" w:sz="0" w:space="0" w:color="auto"/>
            <w:bottom w:val="none" w:sz="0" w:space="0" w:color="auto"/>
            <w:right w:val="none" w:sz="0" w:space="0" w:color="auto"/>
          </w:divBdr>
          <w:divsChild>
            <w:div w:id="1001085009">
              <w:marLeft w:val="0"/>
              <w:marRight w:val="0"/>
              <w:marTop w:val="0"/>
              <w:marBottom w:val="0"/>
              <w:divBdr>
                <w:top w:val="none" w:sz="0" w:space="0" w:color="auto"/>
                <w:left w:val="none" w:sz="0" w:space="0" w:color="auto"/>
                <w:bottom w:val="none" w:sz="0" w:space="0" w:color="auto"/>
                <w:right w:val="none" w:sz="0" w:space="0" w:color="auto"/>
              </w:divBdr>
              <w:divsChild>
                <w:div w:id="14517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2786">
          <w:marLeft w:val="0"/>
          <w:marRight w:val="0"/>
          <w:marTop w:val="0"/>
          <w:marBottom w:val="0"/>
          <w:divBdr>
            <w:top w:val="none" w:sz="0" w:space="0" w:color="auto"/>
            <w:left w:val="none" w:sz="0" w:space="0" w:color="auto"/>
            <w:bottom w:val="none" w:sz="0" w:space="0" w:color="auto"/>
            <w:right w:val="none" w:sz="0" w:space="0" w:color="auto"/>
          </w:divBdr>
          <w:divsChild>
            <w:div w:id="1551188330">
              <w:marLeft w:val="0"/>
              <w:marRight w:val="0"/>
              <w:marTop w:val="0"/>
              <w:marBottom w:val="0"/>
              <w:divBdr>
                <w:top w:val="none" w:sz="0" w:space="0" w:color="auto"/>
                <w:left w:val="none" w:sz="0" w:space="0" w:color="auto"/>
                <w:bottom w:val="none" w:sz="0" w:space="0" w:color="auto"/>
                <w:right w:val="none" w:sz="0" w:space="0" w:color="auto"/>
              </w:divBdr>
              <w:divsChild>
                <w:div w:id="210657880">
                  <w:marLeft w:val="0"/>
                  <w:marRight w:val="0"/>
                  <w:marTop w:val="0"/>
                  <w:marBottom w:val="0"/>
                  <w:divBdr>
                    <w:top w:val="none" w:sz="0" w:space="0" w:color="auto"/>
                    <w:left w:val="none" w:sz="0" w:space="0" w:color="auto"/>
                    <w:bottom w:val="none" w:sz="0" w:space="0" w:color="auto"/>
                    <w:right w:val="none" w:sz="0" w:space="0" w:color="auto"/>
                  </w:divBdr>
                  <w:divsChild>
                    <w:div w:id="1587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7306">
          <w:marLeft w:val="0"/>
          <w:marRight w:val="0"/>
          <w:marTop w:val="0"/>
          <w:marBottom w:val="0"/>
          <w:divBdr>
            <w:top w:val="none" w:sz="0" w:space="0" w:color="auto"/>
            <w:left w:val="none" w:sz="0" w:space="0" w:color="auto"/>
            <w:bottom w:val="none" w:sz="0" w:space="0" w:color="auto"/>
            <w:right w:val="none" w:sz="0" w:space="0" w:color="auto"/>
          </w:divBdr>
        </w:div>
        <w:div w:id="768813088">
          <w:marLeft w:val="0"/>
          <w:marRight w:val="0"/>
          <w:marTop w:val="0"/>
          <w:marBottom w:val="0"/>
          <w:divBdr>
            <w:top w:val="none" w:sz="0" w:space="0" w:color="auto"/>
            <w:left w:val="none" w:sz="0" w:space="0" w:color="auto"/>
            <w:bottom w:val="none" w:sz="0" w:space="0" w:color="auto"/>
            <w:right w:val="none" w:sz="0" w:space="0" w:color="auto"/>
          </w:divBdr>
          <w:divsChild>
            <w:div w:id="700282856">
              <w:marLeft w:val="0"/>
              <w:marRight w:val="0"/>
              <w:marTop w:val="0"/>
              <w:marBottom w:val="0"/>
              <w:divBdr>
                <w:top w:val="none" w:sz="0" w:space="0" w:color="auto"/>
                <w:left w:val="none" w:sz="0" w:space="0" w:color="auto"/>
                <w:bottom w:val="none" w:sz="0" w:space="0" w:color="auto"/>
                <w:right w:val="none" w:sz="0" w:space="0" w:color="auto"/>
              </w:divBdr>
              <w:divsChild>
                <w:div w:id="654143664">
                  <w:marLeft w:val="0"/>
                  <w:marRight w:val="0"/>
                  <w:marTop w:val="0"/>
                  <w:marBottom w:val="0"/>
                  <w:divBdr>
                    <w:top w:val="none" w:sz="0" w:space="0" w:color="auto"/>
                    <w:left w:val="none" w:sz="0" w:space="0" w:color="auto"/>
                    <w:bottom w:val="none" w:sz="0" w:space="0" w:color="auto"/>
                    <w:right w:val="none" w:sz="0" w:space="0" w:color="auto"/>
                  </w:divBdr>
                  <w:divsChild>
                    <w:div w:id="401680247">
                      <w:marLeft w:val="0"/>
                      <w:marRight w:val="0"/>
                      <w:marTop w:val="0"/>
                      <w:marBottom w:val="0"/>
                      <w:divBdr>
                        <w:top w:val="none" w:sz="0" w:space="0" w:color="auto"/>
                        <w:left w:val="none" w:sz="0" w:space="0" w:color="auto"/>
                        <w:bottom w:val="none" w:sz="0" w:space="0" w:color="auto"/>
                        <w:right w:val="none" w:sz="0" w:space="0" w:color="auto"/>
                      </w:divBdr>
                      <w:divsChild>
                        <w:div w:id="10795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88141">
          <w:marLeft w:val="0"/>
          <w:marRight w:val="0"/>
          <w:marTop w:val="0"/>
          <w:marBottom w:val="0"/>
          <w:divBdr>
            <w:top w:val="none" w:sz="0" w:space="0" w:color="auto"/>
            <w:left w:val="none" w:sz="0" w:space="0" w:color="auto"/>
            <w:bottom w:val="none" w:sz="0" w:space="0" w:color="auto"/>
            <w:right w:val="none" w:sz="0" w:space="0" w:color="auto"/>
          </w:divBdr>
        </w:div>
        <w:div w:id="769087327">
          <w:marLeft w:val="0"/>
          <w:marRight w:val="0"/>
          <w:marTop w:val="0"/>
          <w:marBottom w:val="0"/>
          <w:divBdr>
            <w:top w:val="none" w:sz="0" w:space="0" w:color="auto"/>
            <w:left w:val="none" w:sz="0" w:space="0" w:color="auto"/>
            <w:bottom w:val="none" w:sz="0" w:space="0" w:color="auto"/>
            <w:right w:val="none" w:sz="0" w:space="0" w:color="auto"/>
          </w:divBdr>
          <w:divsChild>
            <w:div w:id="28065941">
              <w:marLeft w:val="0"/>
              <w:marRight w:val="0"/>
              <w:marTop w:val="0"/>
              <w:marBottom w:val="0"/>
              <w:divBdr>
                <w:top w:val="none" w:sz="0" w:space="0" w:color="auto"/>
                <w:left w:val="none" w:sz="0" w:space="0" w:color="auto"/>
                <w:bottom w:val="none" w:sz="0" w:space="0" w:color="auto"/>
                <w:right w:val="none" w:sz="0" w:space="0" w:color="auto"/>
              </w:divBdr>
            </w:div>
          </w:divsChild>
        </w:div>
        <w:div w:id="769204819">
          <w:marLeft w:val="0"/>
          <w:marRight w:val="0"/>
          <w:marTop w:val="0"/>
          <w:marBottom w:val="0"/>
          <w:divBdr>
            <w:top w:val="none" w:sz="0" w:space="0" w:color="auto"/>
            <w:left w:val="none" w:sz="0" w:space="0" w:color="auto"/>
            <w:bottom w:val="none" w:sz="0" w:space="0" w:color="auto"/>
            <w:right w:val="none" w:sz="0" w:space="0" w:color="auto"/>
          </w:divBdr>
        </w:div>
        <w:div w:id="769661740">
          <w:marLeft w:val="-225"/>
          <w:marRight w:val="-225"/>
          <w:marTop w:val="0"/>
          <w:marBottom w:val="0"/>
          <w:divBdr>
            <w:top w:val="none" w:sz="0" w:space="0" w:color="auto"/>
            <w:left w:val="none" w:sz="0" w:space="0" w:color="auto"/>
            <w:bottom w:val="none" w:sz="0" w:space="0" w:color="auto"/>
            <w:right w:val="none" w:sz="0" w:space="0" w:color="auto"/>
          </w:divBdr>
        </w:div>
        <w:div w:id="769786079">
          <w:marLeft w:val="0"/>
          <w:marRight w:val="0"/>
          <w:marTop w:val="0"/>
          <w:marBottom w:val="0"/>
          <w:divBdr>
            <w:top w:val="none" w:sz="0" w:space="0" w:color="auto"/>
            <w:left w:val="none" w:sz="0" w:space="0" w:color="auto"/>
            <w:bottom w:val="none" w:sz="0" w:space="0" w:color="auto"/>
            <w:right w:val="none" w:sz="0" w:space="0" w:color="auto"/>
          </w:divBdr>
        </w:div>
        <w:div w:id="769854571">
          <w:marLeft w:val="0"/>
          <w:marRight w:val="0"/>
          <w:marTop w:val="0"/>
          <w:marBottom w:val="0"/>
          <w:divBdr>
            <w:top w:val="none" w:sz="0" w:space="0" w:color="auto"/>
            <w:left w:val="none" w:sz="0" w:space="0" w:color="auto"/>
            <w:bottom w:val="none" w:sz="0" w:space="0" w:color="auto"/>
            <w:right w:val="none" w:sz="0" w:space="0" w:color="auto"/>
          </w:divBdr>
          <w:divsChild>
            <w:div w:id="1078862621">
              <w:marLeft w:val="0"/>
              <w:marRight w:val="0"/>
              <w:marTop w:val="0"/>
              <w:marBottom w:val="0"/>
              <w:divBdr>
                <w:top w:val="none" w:sz="0" w:space="0" w:color="auto"/>
                <w:left w:val="none" w:sz="0" w:space="0" w:color="auto"/>
                <w:bottom w:val="none" w:sz="0" w:space="0" w:color="auto"/>
                <w:right w:val="none" w:sz="0" w:space="0" w:color="auto"/>
              </w:divBdr>
              <w:divsChild>
                <w:div w:id="207839627">
                  <w:marLeft w:val="0"/>
                  <w:marRight w:val="0"/>
                  <w:marTop w:val="0"/>
                  <w:marBottom w:val="0"/>
                  <w:divBdr>
                    <w:top w:val="none" w:sz="0" w:space="0" w:color="auto"/>
                    <w:left w:val="none" w:sz="0" w:space="0" w:color="auto"/>
                    <w:bottom w:val="none" w:sz="0" w:space="0" w:color="auto"/>
                    <w:right w:val="none" w:sz="0" w:space="0" w:color="auto"/>
                  </w:divBdr>
                  <w:divsChild>
                    <w:div w:id="227152150">
                      <w:marLeft w:val="0"/>
                      <w:marRight w:val="0"/>
                      <w:marTop w:val="0"/>
                      <w:marBottom w:val="0"/>
                      <w:divBdr>
                        <w:top w:val="none" w:sz="0" w:space="0" w:color="auto"/>
                        <w:left w:val="none" w:sz="0" w:space="0" w:color="auto"/>
                        <w:bottom w:val="none" w:sz="0" w:space="0" w:color="auto"/>
                        <w:right w:val="none" w:sz="0" w:space="0" w:color="auto"/>
                      </w:divBdr>
                      <w:divsChild>
                        <w:div w:id="13491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05051">
          <w:marLeft w:val="0"/>
          <w:marRight w:val="0"/>
          <w:marTop w:val="0"/>
          <w:marBottom w:val="0"/>
          <w:divBdr>
            <w:top w:val="none" w:sz="0" w:space="0" w:color="auto"/>
            <w:left w:val="none" w:sz="0" w:space="0" w:color="auto"/>
            <w:bottom w:val="none" w:sz="0" w:space="0" w:color="auto"/>
            <w:right w:val="none" w:sz="0" w:space="0" w:color="auto"/>
          </w:divBdr>
        </w:div>
        <w:div w:id="770048453">
          <w:marLeft w:val="0"/>
          <w:marRight w:val="0"/>
          <w:marTop w:val="0"/>
          <w:marBottom w:val="0"/>
          <w:divBdr>
            <w:top w:val="none" w:sz="0" w:space="0" w:color="auto"/>
            <w:left w:val="none" w:sz="0" w:space="0" w:color="auto"/>
            <w:bottom w:val="none" w:sz="0" w:space="0" w:color="auto"/>
            <w:right w:val="none" w:sz="0" w:space="0" w:color="auto"/>
          </w:divBdr>
          <w:divsChild>
            <w:div w:id="1172452927">
              <w:marLeft w:val="0"/>
              <w:marRight w:val="0"/>
              <w:marTop w:val="0"/>
              <w:marBottom w:val="0"/>
              <w:divBdr>
                <w:top w:val="none" w:sz="0" w:space="0" w:color="auto"/>
                <w:left w:val="none" w:sz="0" w:space="0" w:color="auto"/>
                <w:bottom w:val="none" w:sz="0" w:space="0" w:color="auto"/>
                <w:right w:val="none" w:sz="0" w:space="0" w:color="auto"/>
              </w:divBdr>
              <w:divsChild>
                <w:div w:id="1311178774">
                  <w:marLeft w:val="0"/>
                  <w:marRight w:val="0"/>
                  <w:marTop w:val="0"/>
                  <w:marBottom w:val="0"/>
                  <w:divBdr>
                    <w:top w:val="none" w:sz="0" w:space="0" w:color="auto"/>
                    <w:left w:val="none" w:sz="0" w:space="0" w:color="auto"/>
                    <w:bottom w:val="none" w:sz="0" w:space="0" w:color="auto"/>
                    <w:right w:val="none" w:sz="0" w:space="0" w:color="auto"/>
                  </w:divBdr>
                  <w:divsChild>
                    <w:div w:id="496461693">
                      <w:marLeft w:val="0"/>
                      <w:marRight w:val="0"/>
                      <w:marTop w:val="0"/>
                      <w:marBottom w:val="0"/>
                      <w:divBdr>
                        <w:top w:val="none" w:sz="0" w:space="0" w:color="auto"/>
                        <w:left w:val="none" w:sz="0" w:space="0" w:color="auto"/>
                        <w:bottom w:val="none" w:sz="0" w:space="0" w:color="auto"/>
                        <w:right w:val="none" w:sz="0" w:space="0" w:color="auto"/>
                      </w:divBdr>
                      <w:divsChild>
                        <w:div w:id="1258251315">
                          <w:marLeft w:val="0"/>
                          <w:marRight w:val="0"/>
                          <w:marTop w:val="0"/>
                          <w:marBottom w:val="0"/>
                          <w:divBdr>
                            <w:top w:val="none" w:sz="0" w:space="0" w:color="auto"/>
                            <w:left w:val="none" w:sz="0" w:space="0" w:color="auto"/>
                            <w:bottom w:val="none" w:sz="0" w:space="0" w:color="auto"/>
                            <w:right w:val="none" w:sz="0" w:space="0" w:color="auto"/>
                          </w:divBdr>
                          <w:divsChild>
                            <w:div w:id="15871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602">
          <w:marLeft w:val="0"/>
          <w:marRight w:val="0"/>
          <w:marTop w:val="0"/>
          <w:marBottom w:val="0"/>
          <w:divBdr>
            <w:top w:val="none" w:sz="0" w:space="0" w:color="auto"/>
            <w:left w:val="none" w:sz="0" w:space="0" w:color="auto"/>
            <w:bottom w:val="none" w:sz="0" w:space="0" w:color="auto"/>
            <w:right w:val="none" w:sz="0" w:space="0" w:color="auto"/>
          </w:divBdr>
          <w:divsChild>
            <w:div w:id="1054694848">
              <w:marLeft w:val="0"/>
              <w:marRight w:val="0"/>
              <w:marTop w:val="0"/>
              <w:marBottom w:val="0"/>
              <w:divBdr>
                <w:top w:val="none" w:sz="0" w:space="0" w:color="auto"/>
                <w:left w:val="none" w:sz="0" w:space="0" w:color="auto"/>
                <w:bottom w:val="none" w:sz="0" w:space="0" w:color="auto"/>
                <w:right w:val="none" w:sz="0" w:space="0" w:color="auto"/>
              </w:divBdr>
            </w:div>
          </w:divsChild>
        </w:div>
        <w:div w:id="770055500">
          <w:marLeft w:val="0"/>
          <w:marRight w:val="0"/>
          <w:marTop w:val="0"/>
          <w:marBottom w:val="0"/>
          <w:divBdr>
            <w:top w:val="none" w:sz="0" w:space="0" w:color="auto"/>
            <w:left w:val="none" w:sz="0" w:space="0" w:color="auto"/>
            <w:bottom w:val="none" w:sz="0" w:space="0" w:color="auto"/>
            <w:right w:val="none" w:sz="0" w:space="0" w:color="auto"/>
          </w:divBdr>
          <w:divsChild>
            <w:div w:id="68774517">
              <w:marLeft w:val="0"/>
              <w:marRight w:val="0"/>
              <w:marTop w:val="0"/>
              <w:marBottom w:val="0"/>
              <w:divBdr>
                <w:top w:val="none" w:sz="0" w:space="0" w:color="auto"/>
                <w:left w:val="none" w:sz="0" w:space="0" w:color="auto"/>
                <w:bottom w:val="none" w:sz="0" w:space="0" w:color="auto"/>
                <w:right w:val="none" w:sz="0" w:space="0" w:color="auto"/>
              </w:divBdr>
              <w:divsChild>
                <w:div w:id="693578194">
                  <w:marLeft w:val="0"/>
                  <w:marRight w:val="0"/>
                  <w:marTop w:val="0"/>
                  <w:marBottom w:val="0"/>
                  <w:divBdr>
                    <w:top w:val="none" w:sz="0" w:space="0" w:color="auto"/>
                    <w:left w:val="none" w:sz="0" w:space="0" w:color="auto"/>
                    <w:bottom w:val="none" w:sz="0" w:space="0" w:color="auto"/>
                    <w:right w:val="none" w:sz="0" w:space="0" w:color="auto"/>
                  </w:divBdr>
                  <w:divsChild>
                    <w:div w:id="893080246">
                      <w:marLeft w:val="0"/>
                      <w:marRight w:val="0"/>
                      <w:marTop w:val="0"/>
                      <w:marBottom w:val="0"/>
                      <w:divBdr>
                        <w:top w:val="none" w:sz="0" w:space="0" w:color="auto"/>
                        <w:left w:val="none" w:sz="0" w:space="0" w:color="auto"/>
                        <w:bottom w:val="none" w:sz="0" w:space="0" w:color="auto"/>
                        <w:right w:val="none" w:sz="0" w:space="0" w:color="auto"/>
                      </w:divBdr>
                      <w:divsChild>
                        <w:div w:id="609050512">
                          <w:marLeft w:val="0"/>
                          <w:marRight w:val="0"/>
                          <w:marTop w:val="0"/>
                          <w:marBottom w:val="0"/>
                          <w:divBdr>
                            <w:top w:val="none" w:sz="0" w:space="0" w:color="auto"/>
                            <w:left w:val="none" w:sz="0" w:space="0" w:color="auto"/>
                            <w:bottom w:val="none" w:sz="0" w:space="0" w:color="auto"/>
                            <w:right w:val="none" w:sz="0" w:space="0" w:color="auto"/>
                          </w:divBdr>
                          <w:divsChild>
                            <w:div w:id="423917897">
                              <w:marLeft w:val="0"/>
                              <w:marRight w:val="0"/>
                              <w:marTop w:val="0"/>
                              <w:marBottom w:val="0"/>
                              <w:divBdr>
                                <w:top w:val="none" w:sz="0" w:space="0" w:color="auto"/>
                                <w:left w:val="none" w:sz="0" w:space="0" w:color="auto"/>
                                <w:bottom w:val="none" w:sz="0" w:space="0" w:color="auto"/>
                                <w:right w:val="none" w:sz="0" w:space="0" w:color="auto"/>
                              </w:divBdr>
                            </w:div>
                            <w:div w:id="449594952">
                              <w:marLeft w:val="0"/>
                              <w:marRight w:val="0"/>
                              <w:marTop w:val="0"/>
                              <w:marBottom w:val="0"/>
                              <w:divBdr>
                                <w:top w:val="none" w:sz="0" w:space="0" w:color="auto"/>
                                <w:left w:val="none" w:sz="0" w:space="0" w:color="auto"/>
                                <w:bottom w:val="none" w:sz="0" w:space="0" w:color="auto"/>
                                <w:right w:val="none" w:sz="0" w:space="0" w:color="auto"/>
                              </w:divBdr>
                              <w:divsChild>
                                <w:div w:id="45642441">
                                  <w:marLeft w:val="0"/>
                                  <w:marRight w:val="0"/>
                                  <w:marTop w:val="0"/>
                                  <w:marBottom w:val="0"/>
                                  <w:divBdr>
                                    <w:top w:val="none" w:sz="0" w:space="0" w:color="auto"/>
                                    <w:left w:val="none" w:sz="0" w:space="0" w:color="auto"/>
                                    <w:bottom w:val="none" w:sz="0" w:space="0" w:color="auto"/>
                                    <w:right w:val="none" w:sz="0" w:space="0" w:color="auto"/>
                                  </w:divBdr>
                                </w:div>
                                <w:div w:id="53554311">
                                  <w:marLeft w:val="0"/>
                                  <w:marRight w:val="0"/>
                                  <w:marTop w:val="0"/>
                                  <w:marBottom w:val="0"/>
                                  <w:divBdr>
                                    <w:top w:val="none" w:sz="0" w:space="0" w:color="auto"/>
                                    <w:left w:val="none" w:sz="0" w:space="0" w:color="auto"/>
                                    <w:bottom w:val="none" w:sz="0" w:space="0" w:color="auto"/>
                                    <w:right w:val="none" w:sz="0" w:space="0" w:color="auto"/>
                                  </w:divBdr>
                                </w:div>
                                <w:div w:id="62139673">
                                  <w:marLeft w:val="0"/>
                                  <w:marRight w:val="0"/>
                                  <w:marTop w:val="0"/>
                                  <w:marBottom w:val="0"/>
                                  <w:divBdr>
                                    <w:top w:val="none" w:sz="0" w:space="0" w:color="auto"/>
                                    <w:left w:val="none" w:sz="0" w:space="0" w:color="auto"/>
                                    <w:bottom w:val="none" w:sz="0" w:space="0" w:color="auto"/>
                                    <w:right w:val="none" w:sz="0" w:space="0" w:color="auto"/>
                                  </w:divBdr>
                                </w:div>
                                <w:div w:id="88694639">
                                  <w:marLeft w:val="0"/>
                                  <w:marRight w:val="0"/>
                                  <w:marTop w:val="0"/>
                                  <w:marBottom w:val="0"/>
                                  <w:divBdr>
                                    <w:top w:val="none" w:sz="0" w:space="0" w:color="auto"/>
                                    <w:left w:val="none" w:sz="0" w:space="0" w:color="auto"/>
                                    <w:bottom w:val="none" w:sz="0" w:space="0" w:color="auto"/>
                                    <w:right w:val="none" w:sz="0" w:space="0" w:color="auto"/>
                                  </w:divBdr>
                                </w:div>
                                <w:div w:id="113445329">
                                  <w:marLeft w:val="0"/>
                                  <w:marRight w:val="0"/>
                                  <w:marTop w:val="0"/>
                                  <w:marBottom w:val="0"/>
                                  <w:divBdr>
                                    <w:top w:val="none" w:sz="0" w:space="0" w:color="auto"/>
                                    <w:left w:val="none" w:sz="0" w:space="0" w:color="auto"/>
                                    <w:bottom w:val="none" w:sz="0" w:space="0" w:color="auto"/>
                                    <w:right w:val="none" w:sz="0" w:space="0" w:color="auto"/>
                                  </w:divBdr>
                                </w:div>
                                <w:div w:id="153423857">
                                  <w:marLeft w:val="0"/>
                                  <w:marRight w:val="0"/>
                                  <w:marTop w:val="0"/>
                                  <w:marBottom w:val="0"/>
                                  <w:divBdr>
                                    <w:top w:val="none" w:sz="0" w:space="0" w:color="auto"/>
                                    <w:left w:val="none" w:sz="0" w:space="0" w:color="auto"/>
                                    <w:bottom w:val="none" w:sz="0" w:space="0" w:color="auto"/>
                                    <w:right w:val="none" w:sz="0" w:space="0" w:color="auto"/>
                                  </w:divBdr>
                                </w:div>
                                <w:div w:id="171920514">
                                  <w:marLeft w:val="0"/>
                                  <w:marRight w:val="0"/>
                                  <w:marTop w:val="0"/>
                                  <w:marBottom w:val="0"/>
                                  <w:divBdr>
                                    <w:top w:val="none" w:sz="0" w:space="0" w:color="auto"/>
                                    <w:left w:val="none" w:sz="0" w:space="0" w:color="auto"/>
                                    <w:bottom w:val="none" w:sz="0" w:space="0" w:color="auto"/>
                                    <w:right w:val="none" w:sz="0" w:space="0" w:color="auto"/>
                                  </w:divBdr>
                                </w:div>
                                <w:div w:id="202983931">
                                  <w:marLeft w:val="0"/>
                                  <w:marRight w:val="0"/>
                                  <w:marTop w:val="0"/>
                                  <w:marBottom w:val="0"/>
                                  <w:divBdr>
                                    <w:top w:val="none" w:sz="0" w:space="0" w:color="auto"/>
                                    <w:left w:val="none" w:sz="0" w:space="0" w:color="auto"/>
                                    <w:bottom w:val="none" w:sz="0" w:space="0" w:color="auto"/>
                                    <w:right w:val="none" w:sz="0" w:space="0" w:color="auto"/>
                                  </w:divBdr>
                                </w:div>
                                <w:div w:id="239028903">
                                  <w:marLeft w:val="0"/>
                                  <w:marRight w:val="0"/>
                                  <w:marTop w:val="0"/>
                                  <w:marBottom w:val="0"/>
                                  <w:divBdr>
                                    <w:top w:val="none" w:sz="0" w:space="0" w:color="auto"/>
                                    <w:left w:val="none" w:sz="0" w:space="0" w:color="auto"/>
                                    <w:bottom w:val="none" w:sz="0" w:space="0" w:color="auto"/>
                                    <w:right w:val="none" w:sz="0" w:space="0" w:color="auto"/>
                                  </w:divBdr>
                                </w:div>
                                <w:div w:id="252249213">
                                  <w:marLeft w:val="0"/>
                                  <w:marRight w:val="0"/>
                                  <w:marTop w:val="0"/>
                                  <w:marBottom w:val="0"/>
                                  <w:divBdr>
                                    <w:top w:val="none" w:sz="0" w:space="0" w:color="auto"/>
                                    <w:left w:val="none" w:sz="0" w:space="0" w:color="auto"/>
                                    <w:bottom w:val="none" w:sz="0" w:space="0" w:color="auto"/>
                                    <w:right w:val="none" w:sz="0" w:space="0" w:color="auto"/>
                                  </w:divBdr>
                                </w:div>
                                <w:div w:id="255990132">
                                  <w:marLeft w:val="0"/>
                                  <w:marRight w:val="0"/>
                                  <w:marTop w:val="0"/>
                                  <w:marBottom w:val="0"/>
                                  <w:divBdr>
                                    <w:top w:val="none" w:sz="0" w:space="0" w:color="auto"/>
                                    <w:left w:val="none" w:sz="0" w:space="0" w:color="auto"/>
                                    <w:bottom w:val="none" w:sz="0" w:space="0" w:color="auto"/>
                                    <w:right w:val="none" w:sz="0" w:space="0" w:color="auto"/>
                                  </w:divBdr>
                                </w:div>
                                <w:div w:id="324208085">
                                  <w:marLeft w:val="0"/>
                                  <w:marRight w:val="0"/>
                                  <w:marTop w:val="0"/>
                                  <w:marBottom w:val="0"/>
                                  <w:divBdr>
                                    <w:top w:val="none" w:sz="0" w:space="0" w:color="auto"/>
                                    <w:left w:val="none" w:sz="0" w:space="0" w:color="auto"/>
                                    <w:bottom w:val="none" w:sz="0" w:space="0" w:color="auto"/>
                                    <w:right w:val="none" w:sz="0" w:space="0" w:color="auto"/>
                                  </w:divBdr>
                                </w:div>
                                <w:div w:id="360283472">
                                  <w:marLeft w:val="0"/>
                                  <w:marRight w:val="0"/>
                                  <w:marTop w:val="0"/>
                                  <w:marBottom w:val="0"/>
                                  <w:divBdr>
                                    <w:top w:val="none" w:sz="0" w:space="0" w:color="auto"/>
                                    <w:left w:val="none" w:sz="0" w:space="0" w:color="auto"/>
                                    <w:bottom w:val="none" w:sz="0" w:space="0" w:color="auto"/>
                                    <w:right w:val="none" w:sz="0" w:space="0" w:color="auto"/>
                                  </w:divBdr>
                                </w:div>
                                <w:div w:id="363139230">
                                  <w:marLeft w:val="0"/>
                                  <w:marRight w:val="0"/>
                                  <w:marTop w:val="0"/>
                                  <w:marBottom w:val="0"/>
                                  <w:divBdr>
                                    <w:top w:val="none" w:sz="0" w:space="0" w:color="auto"/>
                                    <w:left w:val="none" w:sz="0" w:space="0" w:color="auto"/>
                                    <w:bottom w:val="none" w:sz="0" w:space="0" w:color="auto"/>
                                    <w:right w:val="none" w:sz="0" w:space="0" w:color="auto"/>
                                  </w:divBdr>
                                </w:div>
                                <w:div w:id="375281073">
                                  <w:marLeft w:val="0"/>
                                  <w:marRight w:val="0"/>
                                  <w:marTop w:val="0"/>
                                  <w:marBottom w:val="0"/>
                                  <w:divBdr>
                                    <w:top w:val="none" w:sz="0" w:space="0" w:color="auto"/>
                                    <w:left w:val="none" w:sz="0" w:space="0" w:color="auto"/>
                                    <w:bottom w:val="none" w:sz="0" w:space="0" w:color="auto"/>
                                    <w:right w:val="none" w:sz="0" w:space="0" w:color="auto"/>
                                  </w:divBdr>
                                </w:div>
                                <w:div w:id="378633468">
                                  <w:marLeft w:val="0"/>
                                  <w:marRight w:val="0"/>
                                  <w:marTop w:val="0"/>
                                  <w:marBottom w:val="0"/>
                                  <w:divBdr>
                                    <w:top w:val="none" w:sz="0" w:space="0" w:color="auto"/>
                                    <w:left w:val="none" w:sz="0" w:space="0" w:color="auto"/>
                                    <w:bottom w:val="none" w:sz="0" w:space="0" w:color="auto"/>
                                    <w:right w:val="none" w:sz="0" w:space="0" w:color="auto"/>
                                  </w:divBdr>
                                </w:div>
                                <w:div w:id="384793673">
                                  <w:marLeft w:val="0"/>
                                  <w:marRight w:val="0"/>
                                  <w:marTop w:val="0"/>
                                  <w:marBottom w:val="0"/>
                                  <w:divBdr>
                                    <w:top w:val="none" w:sz="0" w:space="0" w:color="auto"/>
                                    <w:left w:val="none" w:sz="0" w:space="0" w:color="auto"/>
                                    <w:bottom w:val="none" w:sz="0" w:space="0" w:color="auto"/>
                                    <w:right w:val="none" w:sz="0" w:space="0" w:color="auto"/>
                                  </w:divBdr>
                                </w:div>
                                <w:div w:id="387463806">
                                  <w:marLeft w:val="0"/>
                                  <w:marRight w:val="0"/>
                                  <w:marTop w:val="0"/>
                                  <w:marBottom w:val="0"/>
                                  <w:divBdr>
                                    <w:top w:val="none" w:sz="0" w:space="0" w:color="auto"/>
                                    <w:left w:val="none" w:sz="0" w:space="0" w:color="auto"/>
                                    <w:bottom w:val="none" w:sz="0" w:space="0" w:color="auto"/>
                                    <w:right w:val="none" w:sz="0" w:space="0" w:color="auto"/>
                                  </w:divBdr>
                                </w:div>
                                <w:div w:id="413933966">
                                  <w:marLeft w:val="0"/>
                                  <w:marRight w:val="0"/>
                                  <w:marTop w:val="0"/>
                                  <w:marBottom w:val="0"/>
                                  <w:divBdr>
                                    <w:top w:val="none" w:sz="0" w:space="0" w:color="auto"/>
                                    <w:left w:val="none" w:sz="0" w:space="0" w:color="auto"/>
                                    <w:bottom w:val="none" w:sz="0" w:space="0" w:color="auto"/>
                                    <w:right w:val="none" w:sz="0" w:space="0" w:color="auto"/>
                                  </w:divBdr>
                                </w:div>
                                <w:div w:id="428476372">
                                  <w:marLeft w:val="0"/>
                                  <w:marRight w:val="0"/>
                                  <w:marTop w:val="0"/>
                                  <w:marBottom w:val="0"/>
                                  <w:divBdr>
                                    <w:top w:val="none" w:sz="0" w:space="0" w:color="auto"/>
                                    <w:left w:val="none" w:sz="0" w:space="0" w:color="auto"/>
                                    <w:bottom w:val="none" w:sz="0" w:space="0" w:color="auto"/>
                                    <w:right w:val="none" w:sz="0" w:space="0" w:color="auto"/>
                                  </w:divBdr>
                                </w:div>
                                <w:div w:id="442070073">
                                  <w:marLeft w:val="0"/>
                                  <w:marRight w:val="0"/>
                                  <w:marTop w:val="0"/>
                                  <w:marBottom w:val="0"/>
                                  <w:divBdr>
                                    <w:top w:val="none" w:sz="0" w:space="0" w:color="auto"/>
                                    <w:left w:val="none" w:sz="0" w:space="0" w:color="auto"/>
                                    <w:bottom w:val="none" w:sz="0" w:space="0" w:color="auto"/>
                                    <w:right w:val="none" w:sz="0" w:space="0" w:color="auto"/>
                                  </w:divBdr>
                                </w:div>
                                <w:div w:id="458955031">
                                  <w:marLeft w:val="0"/>
                                  <w:marRight w:val="0"/>
                                  <w:marTop w:val="0"/>
                                  <w:marBottom w:val="0"/>
                                  <w:divBdr>
                                    <w:top w:val="none" w:sz="0" w:space="0" w:color="auto"/>
                                    <w:left w:val="none" w:sz="0" w:space="0" w:color="auto"/>
                                    <w:bottom w:val="none" w:sz="0" w:space="0" w:color="auto"/>
                                    <w:right w:val="none" w:sz="0" w:space="0" w:color="auto"/>
                                  </w:divBdr>
                                </w:div>
                                <w:div w:id="461266180">
                                  <w:marLeft w:val="0"/>
                                  <w:marRight w:val="0"/>
                                  <w:marTop w:val="0"/>
                                  <w:marBottom w:val="0"/>
                                  <w:divBdr>
                                    <w:top w:val="none" w:sz="0" w:space="0" w:color="auto"/>
                                    <w:left w:val="none" w:sz="0" w:space="0" w:color="auto"/>
                                    <w:bottom w:val="none" w:sz="0" w:space="0" w:color="auto"/>
                                    <w:right w:val="none" w:sz="0" w:space="0" w:color="auto"/>
                                  </w:divBdr>
                                </w:div>
                                <w:div w:id="475295400">
                                  <w:marLeft w:val="0"/>
                                  <w:marRight w:val="0"/>
                                  <w:marTop w:val="0"/>
                                  <w:marBottom w:val="0"/>
                                  <w:divBdr>
                                    <w:top w:val="none" w:sz="0" w:space="0" w:color="auto"/>
                                    <w:left w:val="none" w:sz="0" w:space="0" w:color="auto"/>
                                    <w:bottom w:val="none" w:sz="0" w:space="0" w:color="auto"/>
                                    <w:right w:val="none" w:sz="0" w:space="0" w:color="auto"/>
                                  </w:divBdr>
                                </w:div>
                                <w:div w:id="497117571">
                                  <w:marLeft w:val="0"/>
                                  <w:marRight w:val="0"/>
                                  <w:marTop w:val="0"/>
                                  <w:marBottom w:val="0"/>
                                  <w:divBdr>
                                    <w:top w:val="none" w:sz="0" w:space="0" w:color="auto"/>
                                    <w:left w:val="none" w:sz="0" w:space="0" w:color="auto"/>
                                    <w:bottom w:val="none" w:sz="0" w:space="0" w:color="auto"/>
                                    <w:right w:val="none" w:sz="0" w:space="0" w:color="auto"/>
                                  </w:divBdr>
                                </w:div>
                                <w:div w:id="550700344">
                                  <w:marLeft w:val="0"/>
                                  <w:marRight w:val="0"/>
                                  <w:marTop w:val="0"/>
                                  <w:marBottom w:val="0"/>
                                  <w:divBdr>
                                    <w:top w:val="none" w:sz="0" w:space="0" w:color="auto"/>
                                    <w:left w:val="none" w:sz="0" w:space="0" w:color="auto"/>
                                    <w:bottom w:val="none" w:sz="0" w:space="0" w:color="auto"/>
                                    <w:right w:val="none" w:sz="0" w:space="0" w:color="auto"/>
                                  </w:divBdr>
                                </w:div>
                                <w:div w:id="569194335">
                                  <w:marLeft w:val="0"/>
                                  <w:marRight w:val="0"/>
                                  <w:marTop w:val="0"/>
                                  <w:marBottom w:val="0"/>
                                  <w:divBdr>
                                    <w:top w:val="none" w:sz="0" w:space="0" w:color="auto"/>
                                    <w:left w:val="none" w:sz="0" w:space="0" w:color="auto"/>
                                    <w:bottom w:val="none" w:sz="0" w:space="0" w:color="auto"/>
                                    <w:right w:val="none" w:sz="0" w:space="0" w:color="auto"/>
                                  </w:divBdr>
                                </w:div>
                                <w:div w:id="579296750">
                                  <w:marLeft w:val="0"/>
                                  <w:marRight w:val="0"/>
                                  <w:marTop w:val="0"/>
                                  <w:marBottom w:val="0"/>
                                  <w:divBdr>
                                    <w:top w:val="none" w:sz="0" w:space="0" w:color="auto"/>
                                    <w:left w:val="none" w:sz="0" w:space="0" w:color="auto"/>
                                    <w:bottom w:val="none" w:sz="0" w:space="0" w:color="auto"/>
                                    <w:right w:val="none" w:sz="0" w:space="0" w:color="auto"/>
                                  </w:divBdr>
                                </w:div>
                                <w:div w:id="624044291">
                                  <w:marLeft w:val="0"/>
                                  <w:marRight w:val="0"/>
                                  <w:marTop w:val="0"/>
                                  <w:marBottom w:val="0"/>
                                  <w:divBdr>
                                    <w:top w:val="none" w:sz="0" w:space="0" w:color="auto"/>
                                    <w:left w:val="none" w:sz="0" w:space="0" w:color="auto"/>
                                    <w:bottom w:val="none" w:sz="0" w:space="0" w:color="auto"/>
                                    <w:right w:val="none" w:sz="0" w:space="0" w:color="auto"/>
                                  </w:divBdr>
                                </w:div>
                                <w:div w:id="667559305">
                                  <w:marLeft w:val="0"/>
                                  <w:marRight w:val="0"/>
                                  <w:marTop w:val="0"/>
                                  <w:marBottom w:val="0"/>
                                  <w:divBdr>
                                    <w:top w:val="none" w:sz="0" w:space="0" w:color="auto"/>
                                    <w:left w:val="none" w:sz="0" w:space="0" w:color="auto"/>
                                    <w:bottom w:val="none" w:sz="0" w:space="0" w:color="auto"/>
                                    <w:right w:val="none" w:sz="0" w:space="0" w:color="auto"/>
                                  </w:divBdr>
                                </w:div>
                                <w:div w:id="686177245">
                                  <w:marLeft w:val="0"/>
                                  <w:marRight w:val="0"/>
                                  <w:marTop w:val="0"/>
                                  <w:marBottom w:val="0"/>
                                  <w:divBdr>
                                    <w:top w:val="none" w:sz="0" w:space="0" w:color="auto"/>
                                    <w:left w:val="none" w:sz="0" w:space="0" w:color="auto"/>
                                    <w:bottom w:val="none" w:sz="0" w:space="0" w:color="auto"/>
                                    <w:right w:val="none" w:sz="0" w:space="0" w:color="auto"/>
                                  </w:divBdr>
                                </w:div>
                                <w:div w:id="723991400">
                                  <w:marLeft w:val="0"/>
                                  <w:marRight w:val="0"/>
                                  <w:marTop w:val="0"/>
                                  <w:marBottom w:val="0"/>
                                  <w:divBdr>
                                    <w:top w:val="none" w:sz="0" w:space="0" w:color="auto"/>
                                    <w:left w:val="none" w:sz="0" w:space="0" w:color="auto"/>
                                    <w:bottom w:val="none" w:sz="0" w:space="0" w:color="auto"/>
                                    <w:right w:val="none" w:sz="0" w:space="0" w:color="auto"/>
                                  </w:divBdr>
                                </w:div>
                                <w:div w:id="726532600">
                                  <w:marLeft w:val="0"/>
                                  <w:marRight w:val="0"/>
                                  <w:marTop w:val="0"/>
                                  <w:marBottom w:val="0"/>
                                  <w:divBdr>
                                    <w:top w:val="none" w:sz="0" w:space="0" w:color="auto"/>
                                    <w:left w:val="none" w:sz="0" w:space="0" w:color="auto"/>
                                    <w:bottom w:val="none" w:sz="0" w:space="0" w:color="auto"/>
                                    <w:right w:val="none" w:sz="0" w:space="0" w:color="auto"/>
                                  </w:divBdr>
                                </w:div>
                                <w:div w:id="729378691">
                                  <w:marLeft w:val="0"/>
                                  <w:marRight w:val="0"/>
                                  <w:marTop w:val="0"/>
                                  <w:marBottom w:val="0"/>
                                  <w:divBdr>
                                    <w:top w:val="none" w:sz="0" w:space="0" w:color="auto"/>
                                    <w:left w:val="none" w:sz="0" w:space="0" w:color="auto"/>
                                    <w:bottom w:val="none" w:sz="0" w:space="0" w:color="auto"/>
                                    <w:right w:val="none" w:sz="0" w:space="0" w:color="auto"/>
                                  </w:divBdr>
                                </w:div>
                                <w:div w:id="733893779">
                                  <w:marLeft w:val="0"/>
                                  <w:marRight w:val="0"/>
                                  <w:marTop w:val="0"/>
                                  <w:marBottom w:val="0"/>
                                  <w:divBdr>
                                    <w:top w:val="none" w:sz="0" w:space="0" w:color="auto"/>
                                    <w:left w:val="none" w:sz="0" w:space="0" w:color="auto"/>
                                    <w:bottom w:val="none" w:sz="0" w:space="0" w:color="auto"/>
                                    <w:right w:val="none" w:sz="0" w:space="0" w:color="auto"/>
                                  </w:divBdr>
                                </w:div>
                                <w:div w:id="739256116">
                                  <w:marLeft w:val="0"/>
                                  <w:marRight w:val="0"/>
                                  <w:marTop w:val="0"/>
                                  <w:marBottom w:val="0"/>
                                  <w:divBdr>
                                    <w:top w:val="none" w:sz="0" w:space="0" w:color="auto"/>
                                    <w:left w:val="none" w:sz="0" w:space="0" w:color="auto"/>
                                    <w:bottom w:val="none" w:sz="0" w:space="0" w:color="auto"/>
                                    <w:right w:val="none" w:sz="0" w:space="0" w:color="auto"/>
                                  </w:divBdr>
                                </w:div>
                                <w:div w:id="746802192">
                                  <w:marLeft w:val="0"/>
                                  <w:marRight w:val="0"/>
                                  <w:marTop w:val="0"/>
                                  <w:marBottom w:val="0"/>
                                  <w:divBdr>
                                    <w:top w:val="none" w:sz="0" w:space="0" w:color="auto"/>
                                    <w:left w:val="none" w:sz="0" w:space="0" w:color="auto"/>
                                    <w:bottom w:val="none" w:sz="0" w:space="0" w:color="auto"/>
                                    <w:right w:val="none" w:sz="0" w:space="0" w:color="auto"/>
                                  </w:divBdr>
                                </w:div>
                                <w:div w:id="769471842">
                                  <w:marLeft w:val="0"/>
                                  <w:marRight w:val="0"/>
                                  <w:marTop w:val="0"/>
                                  <w:marBottom w:val="0"/>
                                  <w:divBdr>
                                    <w:top w:val="none" w:sz="0" w:space="0" w:color="auto"/>
                                    <w:left w:val="none" w:sz="0" w:space="0" w:color="auto"/>
                                    <w:bottom w:val="none" w:sz="0" w:space="0" w:color="auto"/>
                                    <w:right w:val="none" w:sz="0" w:space="0" w:color="auto"/>
                                  </w:divBdr>
                                </w:div>
                                <w:div w:id="807674756">
                                  <w:marLeft w:val="0"/>
                                  <w:marRight w:val="0"/>
                                  <w:marTop w:val="0"/>
                                  <w:marBottom w:val="0"/>
                                  <w:divBdr>
                                    <w:top w:val="none" w:sz="0" w:space="0" w:color="auto"/>
                                    <w:left w:val="none" w:sz="0" w:space="0" w:color="auto"/>
                                    <w:bottom w:val="none" w:sz="0" w:space="0" w:color="auto"/>
                                    <w:right w:val="none" w:sz="0" w:space="0" w:color="auto"/>
                                  </w:divBdr>
                                </w:div>
                                <w:div w:id="812060110">
                                  <w:marLeft w:val="0"/>
                                  <w:marRight w:val="0"/>
                                  <w:marTop w:val="0"/>
                                  <w:marBottom w:val="0"/>
                                  <w:divBdr>
                                    <w:top w:val="none" w:sz="0" w:space="0" w:color="auto"/>
                                    <w:left w:val="none" w:sz="0" w:space="0" w:color="auto"/>
                                    <w:bottom w:val="none" w:sz="0" w:space="0" w:color="auto"/>
                                    <w:right w:val="none" w:sz="0" w:space="0" w:color="auto"/>
                                  </w:divBdr>
                                </w:div>
                                <w:div w:id="827212423">
                                  <w:marLeft w:val="0"/>
                                  <w:marRight w:val="0"/>
                                  <w:marTop w:val="0"/>
                                  <w:marBottom w:val="0"/>
                                  <w:divBdr>
                                    <w:top w:val="none" w:sz="0" w:space="0" w:color="auto"/>
                                    <w:left w:val="none" w:sz="0" w:space="0" w:color="auto"/>
                                    <w:bottom w:val="none" w:sz="0" w:space="0" w:color="auto"/>
                                    <w:right w:val="none" w:sz="0" w:space="0" w:color="auto"/>
                                  </w:divBdr>
                                </w:div>
                                <w:div w:id="833496797">
                                  <w:marLeft w:val="0"/>
                                  <w:marRight w:val="0"/>
                                  <w:marTop w:val="0"/>
                                  <w:marBottom w:val="0"/>
                                  <w:divBdr>
                                    <w:top w:val="none" w:sz="0" w:space="0" w:color="auto"/>
                                    <w:left w:val="none" w:sz="0" w:space="0" w:color="auto"/>
                                    <w:bottom w:val="none" w:sz="0" w:space="0" w:color="auto"/>
                                    <w:right w:val="none" w:sz="0" w:space="0" w:color="auto"/>
                                  </w:divBdr>
                                </w:div>
                                <w:div w:id="847522697">
                                  <w:marLeft w:val="0"/>
                                  <w:marRight w:val="0"/>
                                  <w:marTop w:val="0"/>
                                  <w:marBottom w:val="0"/>
                                  <w:divBdr>
                                    <w:top w:val="none" w:sz="0" w:space="0" w:color="auto"/>
                                    <w:left w:val="none" w:sz="0" w:space="0" w:color="auto"/>
                                    <w:bottom w:val="none" w:sz="0" w:space="0" w:color="auto"/>
                                    <w:right w:val="none" w:sz="0" w:space="0" w:color="auto"/>
                                  </w:divBdr>
                                </w:div>
                                <w:div w:id="862128068">
                                  <w:marLeft w:val="0"/>
                                  <w:marRight w:val="0"/>
                                  <w:marTop w:val="0"/>
                                  <w:marBottom w:val="0"/>
                                  <w:divBdr>
                                    <w:top w:val="none" w:sz="0" w:space="0" w:color="auto"/>
                                    <w:left w:val="none" w:sz="0" w:space="0" w:color="auto"/>
                                    <w:bottom w:val="none" w:sz="0" w:space="0" w:color="auto"/>
                                    <w:right w:val="none" w:sz="0" w:space="0" w:color="auto"/>
                                  </w:divBdr>
                                </w:div>
                                <w:div w:id="882601182">
                                  <w:marLeft w:val="0"/>
                                  <w:marRight w:val="0"/>
                                  <w:marTop w:val="0"/>
                                  <w:marBottom w:val="0"/>
                                  <w:divBdr>
                                    <w:top w:val="none" w:sz="0" w:space="0" w:color="auto"/>
                                    <w:left w:val="none" w:sz="0" w:space="0" w:color="auto"/>
                                    <w:bottom w:val="none" w:sz="0" w:space="0" w:color="auto"/>
                                    <w:right w:val="none" w:sz="0" w:space="0" w:color="auto"/>
                                  </w:divBdr>
                                </w:div>
                                <w:div w:id="901595879">
                                  <w:marLeft w:val="0"/>
                                  <w:marRight w:val="0"/>
                                  <w:marTop w:val="0"/>
                                  <w:marBottom w:val="0"/>
                                  <w:divBdr>
                                    <w:top w:val="none" w:sz="0" w:space="0" w:color="auto"/>
                                    <w:left w:val="none" w:sz="0" w:space="0" w:color="auto"/>
                                    <w:bottom w:val="none" w:sz="0" w:space="0" w:color="auto"/>
                                    <w:right w:val="none" w:sz="0" w:space="0" w:color="auto"/>
                                  </w:divBdr>
                                </w:div>
                                <w:div w:id="939728163">
                                  <w:marLeft w:val="0"/>
                                  <w:marRight w:val="0"/>
                                  <w:marTop w:val="0"/>
                                  <w:marBottom w:val="0"/>
                                  <w:divBdr>
                                    <w:top w:val="none" w:sz="0" w:space="0" w:color="auto"/>
                                    <w:left w:val="none" w:sz="0" w:space="0" w:color="auto"/>
                                    <w:bottom w:val="none" w:sz="0" w:space="0" w:color="auto"/>
                                    <w:right w:val="none" w:sz="0" w:space="0" w:color="auto"/>
                                  </w:divBdr>
                                </w:div>
                                <w:div w:id="962537243">
                                  <w:marLeft w:val="0"/>
                                  <w:marRight w:val="0"/>
                                  <w:marTop w:val="0"/>
                                  <w:marBottom w:val="0"/>
                                  <w:divBdr>
                                    <w:top w:val="none" w:sz="0" w:space="0" w:color="auto"/>
                                    <w:left w:val="none" w:sz="0" w:space="0" w:color="auto"/>
                                    <w:bottom w:val="none" w:sz="0" w:space="0" w:color="auto"/>
                                    <w:right w:val="none" w:sz="0" w:space="0" w:color="auto"/>
                                  </w:divBdr>
                                </w:div>
                                <w:div w:id="970986488">
                                  <w:marLeft w:val="0"/>
                                  <w:marRight w:val="0"/>
                                  <w:marTop w:val="0"/>
                                  <w:marBottom w:val="0"/>
                                  <w:divBdr>
                                    <w:top w:val="none" w:sz="0" w:space="0" w:color="auto"/>
                                    <w:left w:val="none" w:sz="0" w:space="0" w:color="auto"/>
                                    <w:bottom w:val="none" w:sz="0" w:space="0" w:color="auto"/>
                                    <w:right w:val="none" w:sz="0" w:space="0" w:color="auto"/>
                                  </w:divBdr>
                                </w:div>
                                <w:div w:id="981957634">
                                  <w:marLeft w:val="0"/>
                                  <w:marRight w:val="0"/>
                                  <w:marTop w:val="0"/>
                                  <w:marBottom w:val="0"/>
                                  <w:divBdr>
                                    <w:top w:val="none" w:sz="0" w:space="0" w:color="auto"/>
                                    <w:left w:val="none" w:sz="0" w:space="0" w:color="auto"/>
                                    <w:bottom w:val="none" w:sz="0" w:space="0" w:color="auto"/>
                                    <w:right w:val="none" w:sz="0" w:space="0" w:color="auto"/>
                                  </w:divBdr>
                                </w:div>
                                <w:div w:id="992370788">
                                  <w:marLeft w:val="0"/>
                                  <w:marRight w:val="0"/>
                                  <w:marTop w:val="0"/>
                                  <w:marBottom w:val="0"/>
                                  <w:divBdr>
                                    <w:top w:val="none" w:sz="0" w:space="0" w:color="auto"/>
                                    <w:left w:val="none" w:sz="0" w:space="0" w:color="auto"/>
                                    <w:bottom w:val="none" w:sz="0" w:space="0" w:color="auto"/>
                                    <w:right w:val="none" w:sz="0" w:space="0" w:color="auto"/>
                                  </w:divBdr>
                                </w:div>
                                <w:div w:id="1003319970">
                                  <w:marLeft w:val="0"/>
                                  <w:marRight w:val="0"/>
                                  <w:marTop w:val="0"/>
                                  <w:marBottom w:val="0"/>
                                  <w:divBdr>
                                    <w:top w:val="none" w:sz="0" w:space="0" w:color="auto"/>
                                    <w:left w:val="none" w:sz="0" w:space="0" w:color="auto"/>
                                    <w:bottom w:val="none" w:sz="0" w:space="0" w:color="auto"/>
                                    <w:right w:val="none" w:sz="0" w:space="0" w:color="auto"/>
                                  </w:divBdr>
                                </w:div>
                                <w:div w:id="1009865011">
                                  <w:marLeft w:val="0"/>
                                  <w:marRight w:val="0"/>
                                  <w:marTop w:val="0"/>
                                  <w:marBottom w:val="0"/>
                                  <w:divBdr>
                                    <w:top w:val="none" w:sz="0" w:space="0" w:color="auto"/>
                                    <w:left w:val="none" w:sz="0" w:space="0" w:color="auto"/>
                                    <w:bottom w:val="none" w:sz="0" w:space="0" w:color="auto"/>
                                    <w:right w:val="none" w:sz="0" w:space="0" w:color="auto"/>
                                  </w:divBdr>
                                </w:div>
                                <w:div w:id="1019544008">
                                  <w:marLeft w:val="0"/>
                                  <w:marRight w:val="0"/>
                                  <w:marTop w:val="0"/>
                                  <w:marBottom w:val="0"/>
                                  <w:divBdr>
                                    <w:top w:val="none" w:sz="0" w:space="0" w:color="auto"/>
                                    <w:left w:val="none" w:sz="0" w:space="0" w:color="auto"/>
                                    <w:bottom w:val="none" w:sz="0" w:space="0" w:color="auto"/>
                                    <w:right w:val="none" w:sz="0" w:space="0" w:color="auto"/>
                                  </w:divBdr>
                                </w:div>
                                <w:div w:id="1039207396">
                                  <w:marLeft w:val="0"/>
                                  <w:marRight w:val="0"/>
                                  <w:marTop w:val="0"/>
                                  <w:marBottom w:val="0"/>
                                  <w:divBdr>
                                    <w:top w:val="none" w:sz="0" w:space="0" w:color="auto"/>
                                    <w:left w:val="none" w:sz="0" w:space="0" w:color="auto"/>
                                    <w:bottom w:val="none" w:sz="0" w:space="0" w:color="auto"/>
                                    <w:right w:val="none" w:sz="0" w:space="0" w:color="auto"/>
                                  </w:divBdr>
                                </w:div>
                                <w:div w:id="1086682313">
                                  <w:marLeft w:val="0"/>
                                  <w:marRight w:val="0"/>
                                  <w:marTop w:val="0"/>
                                  <w:marBottom w:val="0"/>
                                  <w:divBdr>
                                    <w:top w:val="none" w:sz="0" w:space="0" w:color="auto"/>
                                    <w:left w:val="none" w:sz="0" w:space="0" w:color="auto"/>
                                    <w:bottom w:val="none" w:sz="0" w:space="0" w:color="auto"/>
                                    <w:right w:val="none" w:sz="0" w:space="0" w:color="auto"/>
                                  </w:divBdr>
                                </w:div>
                                <w:div w:id="1096360666">
                                  <w:marLeft w:val="0"/>
                                  <w:marRight w:val="0"/>
                                  <w:marTop w:val="0"/>
                                  <w:marBottom w:val="0"/>
                                  <w:divBdr>
                                    <w:top w:val="none" w:sz="0" w:space="0" w:color="auto"/>
                                    <w:left w:val="none" w:sz="0" w:space="0" w:color="auto"/>
                                    <w:bottom w:val="none" w:sz="0" w:space="0" w:color="auto"/>
                                    <w:right w:val="none" w:sz="0" w:space="0" w:color="auto"/>
                                  </w:divBdr>
                                </w:div>
                                <w:div w:id="1120418824">
                                  <w:marLeft w:val="0"/>
                                  <w:marRight w:val="0"/>
                                  <w:marTop w:val="0"/>
                                  <w:marBottom w:val="0"/>
                                  <w:divBdr>
                                    <w:top w:val="none" w:sz="0" w:space="0" w:color="auto"/>
                                    <w:left w:val="none" w:sz="0" w:space="0" w:color="auto"/>
                                    <w:bottom w:val="none" w:sz="0" w:space="0" w:color="auto"/>
                                    <w:right w:val="none" w:sz="0" w:space="0" w:color="auto"/>
                                  </w:divBdr>
                                </w:div>
                                <w:div w:id="1143886092">
                                  <w:marLeft w:val="0"/>
                                  <w:marRight w:val="0"/>
                                  <w:marTop w:val="0"/>
                                  <w:marBottom w:val="0"/>
                                  <w:divBdr>
                                    <w:top w:val="none" w:sz="0" w:space="0" w:color="auto"/>
                                    <w:left w:val="none" w:sz="0" w:space="0" w:color="auto"/>
                                    <w:bottom w:val="none" w:sz="0" w:space="0" w:color="auto"/>
                                    <w:right w:val="none" w:sz="0" w:space="0" w:color="auto"/>
                                  </w:divBdr>
                                </w:div>
                                <w:div w:id="1159080627">
                                  <w:marLeft w:val="0"/>
                                  <w:marRight w:val="0"/>
                                  <w:marTop w:val="0"/>
                                  <w:marBottom w:val="0"/>
                                  <w:divBdr>
                                    <w:top w:val="none" w:sz="0" w:space="0" w:color="auto"/>
                                    <w:left w:val="none" w:sz="0" w:space="0" w:color="auto"/>
                                    <w:bottom w:val="none" w:sz="0" w:space="0" w:color="auto"/>
                                    <w:right w:val="none" w:sz="0" w:space="0" w:color="auto"/>
                                  </w:divBdr>
                                </w:div>
                                <w:div w:id="1170874054">
                                  <w:marLeft w:val="0"/>
                                  <w:marRight w:val="0"/>
                                  <w:marTop w:val="0"/>
                                  <w:marBottom w:val="0"/>
                                  <w:divBdr>
                                    <w:top w:val="none" w:sz="0" w:space="0" w:color="auto"/>
                                    <w:left w:val="none" w:sz="0" w:space="0" w:color="auto"/>
                                    <w:bottom w:val="none" w:sz="0" w:space="0" w:color="auto"/>
                                    <w:right w:val="none" w:sz="0" w:space="0" w:color="auto"/>
                                  </w:divBdr>
                                </w:div>
                                <w:div w:id="1206064915">
                                  <w:marLeft w:val="0"/>
                                  <w:marRight w:val="0"/>
                                  <w:marTop w:val="0"/>
                                  <w:marBottom w:val="0"/>
                                  <w:divBdr>
                                    <w:top w:val="none" w:sz="0" w:space="0" w:color="auto"/>
                                    <w:left w:val="none" w:sz="0" w:space="0" w:color="auto"/>
                                    <w:bottom w:val="none" w:sz="0" w:space="0" w:color="auto"/>
                                    <w:right w:val="none" w:sz="0" w:space="0" w:color="auto"/>
                                  </w:divBdr>
                                </w:div>
                                <w:div w:id="1216550721">
                                  <w:marLeft w:val="0"/>
                                  <w:marRight w:val="0"/>
                                  <w:marTop w:val="0"/>
                                  <w:marBottom w:val="0"/>
                                  <w:divBdr>
                                    <w:top w:val="none" w:sz="0" w:space="0" w:color="auto"/>
                                    <w:left w:val="none" w:sz="0" w:space="0" w:color="auto"/>
                                    <w:bottom w:val="none" w:sz="0" w:space="0" w:color="auto"/>
                                    <w:right w:val="none" w:sz="0" w:space="0" w:color="auto"/>
                                  </w:divBdr>
                                </w:div>
                                <w:div w:id="1220172470">
                                  <w:marLeft w:val="0"/>
                                  <w:marRight w:val="0"/>
                                  <w:marTop w:val="0"/>
                                  <w:marBottom w:val="0"/>
                                  <w:divBdr>
                                    <w:top w:val="none" w:sz="0" w:space="0" w:color="auto"/>
                                    <w:left w:val="none" w:sz="0" w:space="0" w:color="auto"/>
                                    <w:bottom w:val="none" w:sz="0" w:space="0" w:color="auto"/>
                                    <w:right w:val="none" w:sz="0" w:space="0" w:color="auto"/>
                                  </w:divBdr>
                                </w:div>
                                <w:div w:id="1229071123">
                                  <w:marLeft w:val="0"/>
                                  <w:marRight w:val="0"/>
                                  <w:marTop w:val="0"/>
                                  <w:marBottom w:val="0"/>
                                  <w:divBdr>
                                    <w:top w:val="none" w:sz="0" w:space="0" w:color="auto"/>
                                    <w:left w:val="none" w:sz="0" w:space="0" w:color="auto"/>
                                    <w:bottom w:val="none" w:sz="0" w:space="0" w:color="auto"/>
                                    <w:right w:val="none" w:sz="0" w:space="0" w:color="auto"/>
                                  </w:divBdr>
                                </w:div>
                                <w:div w:id="1230381301">
                                  <w:marLeft w:val="0"/>
                                  <w:marRight w:val="0"/>
                                  <w:marTop w:val="0"/>
                                  <w:marBottom w:val="0"/>
                                  <w:divBdr>
                                    <w:top w:val="none" w:sz="0" w:space="0" w:color="auto"/>
                                    <w:left w:val="none" w:sz="0" w:space="0" w:color="auto"/>
                                    <w:bottom w:val="none" w:sz="0" w:space="0" w:color="auto"/>
                                    <w:right w:val="none" w:sz="0" w:space="0" w:color="auto"/>
                                  </w:divBdr>
                                </w:div>
                                <w:div w:id="1256671928">
                                  <w:marLeft w:val="0"/>
                                  <w:marRight w:val="0"/>
                                  <w:marTop w:val="0"/>
                                  <w:marBottom w:val="0"/>
                                  <w:divBdr>
                                    <w:top w:val="none" w:sz="0" w:space="0" w:color="auto"/>
                                    <w:left w:val="none" w:sz="0" w:space="0" w:color="auto"/>
                                    <w:bottom w:val="none" w:sz="0" w:space="0" w:color="auto"/>
                                    <w:right w:val="none" w:sz="0" w:space="0" w:color="auto"/>
                                  </w:divBdr>
                                </w:div>
                                <w:div w:id="1270550613">
                                  <w:marLeft w:val="0"/>
                                  <w:marRight w:val="0"/>
                                  <w:marTop w:val="0"/>
                                  <w:marBottom w:val="0"/>
                                  <w:divBdr>
                                    <w:top w:val="none" w:sz="0" w:space="0" w:color="auto"/>
                                    <w:left w:val="none" w:sz="0" w:space="0" w:color="auto"/>
                                    <w:bottom w:val="none" w:sz="0" w:space="0" w:color="auto"/>
                                    <w:right w:val="none" w:sz="0" w:space="0" w:color="auto"/>
                                  </w:divBdr>
                                </w:div>
                                <w:div w:id="1278175270">
                                  <w:marLeft w:val="0"/>
                                  <w:marRight w:val="0"/>
                                  <w:marTop w:val="0"/>
                                  <w:marBottom w:val="0"/>
                                  <w:divBdr>
                                    <w:top w:val="none" w:sz="0" w:space="0" w:color="auto"/>
                                    <w:left w:val="none" w:sz="0" w:space="0" w:color="auto"/>
                                    <w:bottom w:val="none" w:sz="0" w:space="0" w:color="auto"/>
                                    <w:right w:val="none" w:sz="0" w:space="0" w:color="auto"/>
                                  </w:divBdr>
                                </w:div>
                                <w:div w:id="1294603963">
                                  <w:marLeft w:val="0"/>
                                  <w:marRight w:val="0"/>
                                  <w:marTop w:val="0"/>
                                  <w:marBottom w:val="0"/>
                                  <w:divBdr>
                                    <w:top w:val="none" w:sz="0" w:space="0" w:color="auto"/>
                                    <w:left w:val="none" w:sz="0" w:space="0" w:color="auto"/>
                                    <w:bottom w:val="none" w:sz="0" w:space="0" w:color="auto"/>
                                    <w:right w:val="none" w:sz="0" w:space="0" w:color="auto"/>
                                  </w:divBdr>
                                </w:div>
                                <w:div w:id="1305626800">
                                  <w:marLeft w:val="0"/>
                                  <w:marRight w:val="0"/>
                                  <w:marTop w:val="0"/>
                                  <w:marBottom w:val="0"/>
                                  <w:divBdr>
                                    <w:top w:val="none" w:sz="0" w:space="0" w:color="auto"/>
                                    <w:left w:val="none" w:sz="0" w:space="0" w:color="auto"/>
                                    <w:bottom w:val="none" w:sz="0" w:space="0" w:color="auto"/>
                                    <w:right w:val="none" w:sz="0" w:space="0" w:color="auto"/>
                                  </w:divBdr>
                                </w:div>
                                <w:div w:id="1323313288">
                                  <w:marLeft w:val="0"/>
                                  <w:marRight w:val="0"/>
                                  <w:marTop w:val="0"/>
                                  <w:marBottom w:val="0"/>
                                  <w:divBdr>
                                    <w:top w:val="none" w:sz="0" w:space="0" w:color="auto"/>
                                    <w:left w:val="none" w:sz="0" w:space="0" w:color="auto"/>
                                    <w:bottom w:val="none" w:sz="0" w:space="0" w:color="auto"/>
                                    <w:right w:val="none" w:sz="0" w:space="0" w:color="auto"/>
                                  </w:divBdr>
                                </w:div>
                                <w:div w:id="1340884770">
                                  <w:marLeft w:val="0"/>
                                  <w:marRight w:val="0"/>
                                  <w:marTop w:val="0"/>
                                  <w:marBottom w:val="0"/>
                                  <w:divBdr>
                                    <w:top w:val="none" w:sz="0" w:space="0" w:color="auto"/>
                                    <w:left w:val="none" w:sz="0" w:space="0" w:color="auto"/>
                                    <w:bottom w:val="none" w:sz="0" w:space="0" w:color="auto"/>
                                    <w:right w:val="none" w:sz="0" w:space="0" w:color="auto"/>
                                  </w:divBdr>
                                </w:div>
                                <w:div w:id="1368680877">
                                  <w:marLeft w:val="0"/>
                                  <w:marRight w:val="0"/>
                                  <w:marTop w:val="0"/>
                                  <w:marBottom w:val="0"/>
                                  <w:divBdr>
                                    <w:top w:val="none" w:sz="0" w:space="0" w:color="auto"/>
                                    <w:left w:val="none" w:sz="0" w:space="0" w:color="auto"/>
                                    <w:bottom w:val="none" w:sz="0" w:space="0" w:color="auto"/>
                                    <w:right w:val="none" w:sz="0" w:space="0" w:color="auto"/>
                                  </w:divBdr>
                                </w:div>
                                <w:div w:id="1378550565">
                                  <w:marLeft w:val="0"/>
                                  <w:marRight w:val="0"/>
                                  <w:marTop w:val="0"/>
                                  <w:marBottom w:val="0"/>
                                  <w:divBdr>
                                    <w:top w:val="none" w:sz="0" w:space="0" w:color="auto"/>
                                    <w:left w:val="none" w:sz="0" w:space="0" w:color="auto"/>
                                    <w:bottom w:val="none" w:sz="0" w:space="0" w:color="auto"/>
                                    <w:right w:val="none" w:sz="0" w:space="0" w:color="auto"/>
                                  </w:divBdr>
                                </w:div>
                                <w:div w:id="1386371467">
                                  <w:marLeft w:val="0"/>
                                  <w:marRight w:val="0"/>
                                  <w:marTop w:val="0"/>
                                  <w:marBottom w:val="0"/>
                                  <w:divBdr>
                                    <w:top w:val="none" w:sz="0" w:space="0" w:color="auto"/>
                                    <w:left w:val="none" w:sz="0" w:space="0" w:color="auto"/>
                                    <w:bottom w:val="none" w:sz="0" w:space="0" w:color="auto"/>
                                    <w:right w:val="none" w:sz="0" w:space="0" w:color="auto"/>
                                  </w:divBdr>
                                </w:div>
                                <w:div w:id="1401977306">
                                  <w:marLeft w:val="0"/>
                                  <w:marRight w:val="0"/>
                                  <w:marTop w:val="0"/>
                                  <w:marBottom w:val="0"/>
                                  <w:divBdr>
                                    <w:top w:val="none" w:sz="0" w:space="0" w:color="auto"/>
                                    <w:left w:val="none" w:sz="0" w:space="0" w:color="auto"/>
                                    <w:bottom w:val="none" w:sz="0" w:space="0" w:color="auto"/>
                                    <w:right w:val="none" w:sz="0" w:space="0" w:color="auto"/>
                                  </w:divBdr>
                                </w:div>
                                <w:div w:id="1436902861">
                                  <w:marLeft w:val="0"/>
                                  <w:marRight w:val="0"/>
                                  <w:marTop w:val="0"/>
                                  <w:marBottom w:val="0"/>
                                  <w:divBdr>
                                    <w:top w:val="none" w:sz="0" w:space="0" w:color="auto"/>
                                    <w:left w:val="none" w:sz="0" w:space="0" w:color="auto"/>
                                    <w:bottom w:val="none" w:sz="0" w:space="0" w:color="auto"/>
                                    <w:right w:val="none" w:sz="0" w:space="0" w:color="auto"/>
                                  </w:divBdr>
                                </w:div>
                                <w:div w:id="1464737165">
                                  <w:marLeft w:val="0"/>
                                  <w:marRight w:val="0"/>
                                  <w:marTop w:val="0"/>
                                  <w:marBottom w:val="0"/>
                                  <w:divBdr>
                                    <w:top w:val="none" w:sz="0" w:space="0" w:color="auto"/>
                                    <w:left w:val="none" w:sz="0" w:space="0" w:color="auto"/>
                                    <w:bottom w:val="none" w:sz="0" w:space="0" w:color="auto"/>
                                    <w:right w:val="none" w:sz="0" w:space="0" w:color="auto"/>
                                  </w:divBdr>
                                </w:div>
                                <w:div w:id="1500462641">
                                  <w:marLeft w:val="0"/>
                                  <w:marRight w:val="0"/>
                                  <w:marTop w:val="0"/>
                                  <w:marBottom w:val="0"/>
                                  <w:divBdr>
                                    <w:top w:val="none" w:sz="0" w:space="0" w:color="auto"/>
                                    <w:left w:val="none" w:sz="0" w:space="0" w:color="auto"/>
                                    <w:bottom w:val="none" w:sz="0" w:space="0" w:color="auto"/>
                                    <w:right w:val="none" w:sz="0" w:space="0" w:color="auto"/>
                                  </w:divBdr>
                                </w:div>
                                <w:div w:id="1514756774">
                                  <w:marLeft w:val="0"/>
                                  <w:marRight w:val="0"/>
                                  <w:marTop w:val="0"/>
                                  <w:marBottom w:val="0"/>
                                  <w:divBdr>
                                    <w:top w:val="none" w:sz="0" w:space="0" w:color="auto"/>
                                    <w:left w:val="none" w:sz="0" w:space="0" w:color="auto"/>
                                    <w:bottom w:val="none" w:sz="0" w:space="0" w:color="auto"/>
                                    <w:right w:val="none" w:sz="0" w:space="0" w:color="auto"/>
                                  </w:divBdr>
                                </w:div>
                                <w:div w:id="1560356838">
                                  <w:marLeft w:val="0"/>
                                  <w:marRight w:val="0"/>
                                  <w:marTop w:val="0"/>
                                  <w:marBottom w:val="0"/>
                                  <w:divBdr>
                                    <w:top w:val="none" w:sz="0" w:space="0" w:color="auto"/>
                                    <w:left w:val="none" w:sz="0" w:space="0" w:color="auto"/>
                                    <w:bottom w:val="none" w:sz="0" w:space="0" w:color="auto"/>
                                    <w:right w:val="none" w:sz="0" w:space="0" w:color="auto"/>
                                  </w:divBdr>
                                </w:div>
                                <w:div w:id="1583026496">
                                  <w:marLeft w:val="0"/>
                                  <w:marRight w:val="0"/>
                                  <w:marTop w:val="0"/>
                                  <w:marBottom w:val="0"/>
                                  <w:divBdr>
                                    <w:top w:val="none" w:sz="0" w:space="0" w:color="auto"/>
                                    <w:left w:val="none" w:sz="0" w:space="0" w:color="auto"/>
                                    <w:bottom w:val="none" w:sz="0" w:space="0" w:color="auto"/>
                                    <w:right w:val="none" w:sz="0" w:space="0" w:color="auto"/>
                                  </w:divBdr>
                                </w:div>
                                <w:div w:id="1589775415">
                                  <w:marLeft w:val="0"/>
                                  <w:marRight w:val="0"/>
                                  <w:marTop w:val="0"/>
                                  <w:marBottom w:val="0"/>
                                  <w:divBdr>
                                    <w:top w:val="none" w:sz="0" w:space="0" w:color="auto"/>
                                    <w:left w:val="none" w:sz="0" w:space="0" w:color="auto"/>
                                    <w:bottom w:val="none" w:sz="0" w:space="0" w:color="auto"/>
                                    <w:right w:val="none" w:sz="0" w:space="0" w:color="auto"/>
                                  </w:divBdr>
                                </w:div>
                                <w:div w:id="1592590751">
                                  <w:marLeft w:val="0"/>
                                  <w:marRight w:val="0"/>
                                  <w:marTop w:val="0"/>
                                  <w:marBottom w:val="0"/>
                                  <w:divBdr>
                                    <w:top w:val="none" w:sz="0" w:space="0" w:color="auto"/>
                                    <w:left w:val="none" w:sz="0" w:space="0" w:color="auto"/>
                                    <w:bottom w:val="none" w:sz="0" w:space="0" w:color="auto"/>
                                    <w:right w:val="none" w:sz="0" w:space="0" w:color="auto"/>
                                  </w:divBdr>
                                </w:div>
                              </w:divsChild>
                            </w:div>
                            <w:div w:id="11970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6004">
          <w:marLeft w:val="0"/>
          <w:marRight w:val="0"/>
          <w:marTop w:val="0"/>
          <w:marBottom w:val="0"/>
          <w:divBdr>
            <w:top w:val="none" w:sz="0" w:space="0" w:color="auto"/>
            <w:left w:val="none" w:sz="0" w:space="0" w:color="auto"/>
            <w:bottom w:val="none" w:sz="0" w:space="0" w:color="auto"/>
            <w:right w:val="none" w:sz="0" w:space="0" w:color="auto"/>
          </w:divBdr>
          <w:divsChild>
            <w:div w:id="842626491">
              <w:marLeft w:val="0"/>
              <w:marRight w:val="0"/>
              <w:marTop w:val="0"/>
              <w:marBottom w:val="0"/>
              <w:divBdr>
                <w:top w:val="none" w:sz="0" w:space="0" w:color="auto"/>
                <w:left w:val="none" w:sz="0" w:space="0" w:color="auto"/>
                <w:bottom w:val="none" w:sz="0" w:space="0" w:color="auto"/>
                <w:right w:val="none" w:sz="0" w:space="0" w:color="auto"/>
              </w:divBdr>
            </w:div>
            <w:div w:id="960233815">
              <w:marLeft w:val="0"/>
              <w:marRight w:val="0"/>
              <w:marTop w:val="0"/>
              <w:marBottom w:val="0"/>
              <w:divBdr>
                <w:top w:val="none" w:sz="0" w:space="0" w:color="auto"/>
                <w:left w:val="none" w:sz="0" w:space="0" w:color="auto"/>
                <w:bottom w:val="none" w:sz="0" w:space="0" w:color="auto"/>
                <w:right w:val="none" w:sz="0" w:space="0" w:color="auto"/>
              </w:divBdr>
              <w:divsChild>
                <w:div w:id="68695835">
                  <w:marLeft w:val="0"/>
                  <w:marRight w:val="0"/>
                  <w:marTop w:val="0"/>
                  <w:marBottom w:val="0"/>
                  <w:divBdr>
                    <w:top w:val="none" w:sz="0" w:space="0" w:color="auto"/>
                    <w:left w:val="none" w:sz="0" w:space="0" w:color="auto"/>
                    <w:bottom w:val="none" w:sz="0" w:space="0" w:color="auto"/>
                    <w:right w:val="none" w:sz="0" w:space="0" w:color="auto"/>
                  </w:divBdr>
                </w:div>
                <w:div w:id="81805725">
                  <w:marLeft w:val="0"/>
                  <w:marRight w:val="0"/>
                  <w:marTop w:val="0"/>
                  <w:marBottom w:val="0"/>
                  <w:divBdr>
                    <w:top w:val="none" w:sz="0" w:space="0" w:color="auto"/>
                    <w:left w:val="none" w:sz="0" w:space="0" w:color="auto"/>
                    <w:bottom w:val="none" w:sz="0" w:space="0" w:color="auto"/>
                    <w:right w:val="none" w:sz="0" w:space="0" w:color="auto"/>
                  </w:divBdr>
                </w:div>
                <w:div w:id="82537042">
                  <w:marLeft w:val="0"/>
                  <w:marRight w:val="0"/>
                  <w:marTop w:val="0"/>
                  <w:marBottom w:val="0"/>
                  <w:divBdr>
                    <w:top w:val="none" w:sz="0" w:space="0" w:color="auto"/>
                    <w:left w:val="none" w:sz="0" w:space="0" w:color="auto"/>
                    <w:bottom w:val="none" w:sz="0" w:space="0" w:color="auto"/>
                    <w:right w:val="none" w:sz="0" w:space="0" w:color="auto"/>
                  </w:divBdr>
                </w:div>
                <w:div w:id="194193776">
                  <w:marLeft w:val="0"/>
                  <w:marRight w:val="0"/>
                  <w:marTop w:val="0"/>
                  <w:marBottom w:val="0"/>
                  <w:divBdr>
                    <w:top w:val="none" w:sz="0" w:space="0" w:color="auto"/>
                    <w:left w:val="none" w:sz="0" w:space="0" w:color="auto"/>
                    <w:bottom w:val="none" w:sz="0" w:space="0" w:color="auto"/>
                    <w:right w:val="none" w:sz="0" w:space="0" w:color="auto"/>
                  </w:divBdr>
                </w:div>
                <w:div w:id="195387257">
                  <w:marLeft w:val="0"/>
                  <w:marRight w:val="0"/>
                  <w:marTop w:val="0"/>
                  <w:marBottom w:val="0"/>
                  <w:divBdr>
                    <w:top w:val="none" w:sz="0" w:space="0" w:color="auto"/>
                    <w:left w:val="none" w:sz="0" w:space="0" w:color="auto"/>
                    <w:bottom w:val="none" w:sz="0" w:space="0" w:color="auto"/>
                    <w:right w:val="none" w:sz="0" w:space="0" w:color="auto"/>
                  </w:divBdr>
                </w:div>
                <w:div w:id="243222235">
                  <w:marLeft w:val="0"/>
                  <w:marRight w:val="0"/>
                  <w:marTop w:val="0"/>
                  <w:marBottom w:val="0"/>
                  <w:divBdr>
                    <w:top w:val="none" w:sz="0" w:space="0" w:color="auto"/>
                    <w:left w:val="none" w:sz="0" w:space="0" w:color="auto"/>
                    <w:bottom w:val="none" w:sz="0" w:space="0" w:color="auto"/>
                    <w:right w:val="none" w:sz="0" w:space="0" w:color="auto"/>
                  </w:divBdr>
                </w:div>
                <w:div w:id="290674886">
                  <w:marLeft w:val="0"/>
                  <w:marRight w:val="0"/>
                  <w:marTop w:val="0"/>
                  <w:marBottom w:val="0"/>
                  <w:divBdr>
                    <w:top w:val="none" w:sz="0" w:space="0" w:color="auto"/>
                    <w:left w:val="none" w:sz="0" w:space="0" w:color="auto"/>
                    <w:bottom w:val="none" w:sz="0" w:space="0" w:color="auto"/>
                    <w:right w:val="none" w:sz="0" w:space="0" w:color="auto"/>
                  </w:divBdr>
                </w:div>
                <w:div w:id="352608786">
                  <w:marLeft w:val="0"/>
                  <w:marRight w:val="0"/>
                  <w:marTop w:val="0"/>
                  <w:marBottom w:val="0"/>
                  <w:divBdr>
                    <w:top w:val="none" w:sz="0" w:space="0" w:color="auto"/>
                    <w:left w:val="none" w:sz="0" w:space="0" w:color="auto"/>
                    <w:bottom w:val="none" w:sz="0" w:space="0" w:color="auto"/>
                    <w:right w:val="none" w:sz="0" w:space="0" w:color="auto"/>
                  </w:divBdr>
                </w:div>
                <w:div w:id="371999968">
                  <w:marLeft w:val="0"/>
                  <w:marRight w:val="0"/>
                  <w:marTop w:val="0"/>
                  <w:marBottom w:val="0"/>
                  <w:divBdr>
                    <w:top w:val="none" w:sz="0" w:space="0" w:color="auto"/>
                    <w:left w:val="none" w:sz="0" w:space="0" w:color="auto"/>
                    <w:bottom w:val="none" w:sz="0" w:space="0" w:color="auto"/>
                    <w:right w:val="none" w:sz="0" w:space="0" w:color="auto"/>
                  </w:divBdr>
                </w:div>
                <w:div w:id="394742517">
                  <w:marLeft w:val="0"/>
                  <w:marRight w:val="0"/>
                  <w:marTop w:val="0"/>
                  <w:marBottom w:val="0"/>
                  <w:divBdr>
                    <w:top w:val="none" w:sz="0" w:space="0" w:color="auto"/>
                    <w:left w:val="none" w:sz="0" w:space="0" w:color="auto"/>
                    <w:bottom w:val="none" w:sz="0" w:space="0" w:color="auto"/>
                    <w:right w:val="none" w:sz="0" w:space="0" w:color="auto"/>
                  </w:divBdr>
                </w:div>
                <w:div w:id="400713721">
                  <w:marLeft w:val="0"/>
                  <w:marRight w:val="0"/>
                  <w:marTop w:val="0"/>
                  <w:marBottom w:val="0"/>
                  <w:divBdr>
                    <w:top w:val="none" w:sz="0" w:space="0" w:color="auto"/>
                    <w:left w:val="none" w:sz="0" w:space="0" w:color="auto"/>
                    <w:bottom w:val="none" w:sz="0" w:space="0" w:color="auto"/>
                    <w:right w:val="none" w:sz="0" w:space="0" w:color="auto"/>
                  </w:divBdr>
                </w:div>
                <w:div w:id="403182018">
                  <w:marLeft w:val="0"/>
                  <w:marRight w:val="0"/>
                  <w:marTop w:val="0"/>
                  <w:marBottom w:val="0"/>
                  <w:divBdr>
                    <w:top w:val="none" w:sz="0" w:space="0" w:color="auto"/>
                    <w:left w:val="none" w:sz="0" w:space="0" w:color="auto"/>
                    <w:bottom w:val="none" w:sz="0" w:space="0" w:color="auto"/>
                    <w:right w:val="none" w:sz="0" w:space="0" w:color="auto"/>
                  </w:divBdr>
                </w:div>
                <w:div w:id="473907632">
                  <w:marLeft w:val="0"/>
                  <w:marRight w:val="0"/>
                  <w:marTop w:val="0"/>
                  <w:marBottom w:val="0"/>
                  <w:divBdr>
                    <w:top w:val="none" w:sz="0" w:space="0" w:color="auto"/>
                    <w:left w:val="none" w:sz="0" w:space="0" w:color="auto"/>
                    <w:bottom w:val="none" w:sz="0" w:space="0" w:color="auto"/>
                    <w:right w:val="none" w:sz="0" w:space="0" w:color="auto"/>
                  </w:divBdr>
                </w:div>
                <w:div w:id="501315942">
                  <w:marLeft w:val="0"/>
                  <w:marRight w:val="0"/>
                  <w:marTop w:val="0"/>
                  <w:marBottom w:val="0"/>
                  <w:divBdr>
                    <w:top w:val="none" w:sz="0" w:space="0" w:color="auto"/>
                    <w:left w:val="none" w:sz="0" w:space="0" w:color="auto"/>
                    <w:bottom w:val="none" w:sz="0" w:space="0" w:color="auto"/>
                    <w:right w:val="none" w:sz="0" w:space="0" w:color="auto"/>
                  </w:divBdr>
                </w:div>
                <w:div w:id="624040937">
                  <w:marLeft w:val="0"/>
                  <w:marRight w:val="0"/>
                  <w:marTop w:val="0"/>
                  <w:marBottom w:val="0"/>
                  <w:divBdr>
                    <w:top w:val="none" w:sz="0" w:space="0" w:color="auto"/>
                    <w:left w:val="none" w:sz="0" w:space="0" w:color="auto"/>
                    <w:bottom w:val="none" w:sz="0" w:space="0" w:color="auto"/>
                    <w:right w:val="none" w:sz="0" w:space="0" w:color="auto"/>
                  </w:divBdr>
                </w:div>
                <w:div w:id="684750787">
                  <w:marLeft w:val="0"/>
                  <w:marRight w:val="0"/>
                  <w:marTop w:val="0"/>
                  <w:marBottom w:val="0"/>
                  <w:divBdr>
                    <w:top w:val="none" w:sz="0" w:space="0" w:color="auto"/>
                    <w:left w:val="none" w:sz="0" w:space="0" w:color="auto"/>
                    <w:bottom w:val="none" w:sz="0" w:space="0" w:color="auto"/>
                    <w:right w:val="none" w:sz="0" w:space="0" w:color="auto"/>
                  </w:divBdr>
                </w:div>
                <w:div w:id="718240675">
                  <w:marLeft w:val="0"/>
                  <w:marRight w:val="0"/>
                  <w:marTop w:val="0"/>
                  <w:marBottom w:val="0"/>
                  <w:divBdr>
                    <w:top w:val="none" w:sz="0" w:space="0" w:color="auto"/>
                    <w:left w:val="none" w:sz="0" w:space="0" w:color="auto"/>
                    <w:bottom w:val="none" w:sz="0" w:space="0" w:color="auto"/>
                    <w:right w:val="none" w:sz="0" w:space="0" w:color="auto"/>
                  </w:divBdr>
                </w:div>
                <w:div w:id="726957866">
                  <w:marLeft w:val="0"/>
                  <w:marRight w:val="0"/>
                  <w:marTop w:val="0"/>
                  <w:marBottom w:val="0"/>
                  <w:divBdr>
                    <w:top w:val="none" w:sz="0" w:space="0" w:color="auto"/>
                    <w:left w:val="none" w:sz="0" w:space="0" w:color="auto"/>
                    <w:bottom w:val="none" w:sz="0" w:space="0" w:color="auto"/>
                    <w:right w:val="none" w:sz="0" w:space="0" w:color="auto"/>
                  </w:divBdr>
                </w:div>
                <w:div w:id="797458893">
                  <w:marLeft w:val="0"/>
                  <w:marRight w:val="0"/>
                  <w:marTop w:val="0"/>
                  <w:marBottom w:val="0"/>
                  <w:divBdr>
                    <w:top w:val="none" w:sz="0" w:space="0" w:color="auto"/>
                    <w:left w:val="none" w:sz="0" w:space="0" w:color="auto"/>
                    <w:bottom w:val="none" w:sz="0" w:space="0" w:color="auto"/>
                    <w:right w:val="none" w:sz="0" w:space="0" w:color="auto"/>
                  </w:divBdr>
                </w:div>
                <w:div w:id="846864338">
                  <w:marLeft w:val="0"/>
                  <w:marRight w:val="0"/>
                  <w:marTop w:val="0"/>
                  <w:marBottom w:val="0"/>
                  <w:divBdr>
                    <w:top w:val="none" w:sz="0" w:space="0" w:color="auto"/>
                    <w:left w:val="none" w:sz="0" w:space="0" w:color="auto"/>
                    <w:bottom w:val="none" w:sz="0" w:space="0" w:color="auto"/>
                    <w:right w:val="none" w:sz="0" w:space="0" w:color="auto"/>
                  </w:divBdr>
                </w:div>
                <w:div w:id="914631153">
                  <w:marLeft w:val="0"/>
                  <w:marRight w:val="0"/>
                  <w:marTop w:val="0"/>
                  <w:marBottom w:val="0"/>
                  <w:divBdr>
                    <w:top w:val="none" w:sz="0" w:space="0" w:color="auto"/>
                    <w:left w:val="none" w:sz="0" w:space="0" w:color="auto"/>
                    <w:bottom w:val="none" w:sz="0" w:space="0" w:color="auto"/>
                    <w:right w:val="none" w:sz="0" w:space="0" w:color="auto"/>
                  </w:divBdr>
                </w:div>
                <w:div w:id="939525787">
                  <w:marLeft w:val="0"/>
                  <w:marRight w:val="0"/>
                  <w:marTop w:val="0"/>
                  <w:marBottom w:val="0"/>
                  <w:divBdr>
                    <w:top w:val="none" w:sz="0" w:space="0" w:color="auto"/>
                    <w:left w:val="none" w:sz="0" w:space="0" w:color="auto"/>
                    <w:bottom w:val="none" w:sz="0" w:space="0" w:color="auto"/>
                    <w:right w:val="none" w:sz="0" w:space="0" w:color="auto"/>
                  </w:divBdr>
                </w:div>
                <w:div w:id="1040088137">
                  <w:marLeft w:val="0"/>
                  <w:marRight w:val="0"/>
                  <w:marTop w:val="0"/>
                  <w:marBottom w:val="0"/>
                  <w:divBdr>
                    <w:top w:val="none" w:sz="0" w:space="0" w:color="auto"/>
                    <w:left w:val="none" w:sz="0" w:space="0" w:color="auto"/>
                    <w:bottom w:val="none" w:sz="0" w:space="0" w:color="auto"/>
                    <w:right w:val="none" w:sz="0" w:space="0" w:color="auto"/>
                  </w:divBdr>
                </w:div>
                <w:div w:id="1062405733">
                  <w:marLeft w:val="0"/>
                  <w:marRight w:val="0"/>
                  <w:marTop w:val="0"/>
                  <w:marBottom w:val="0"/>
                  <w:divBdr>
                    <w:top w:val="none" w:sz="0" w:space="0" w:color="auto"/>
                    <w:left w:val="none" w:sz="0" w:space="0" w:color="auto"/>
                    <w:bottom w:val="none" w:sz="0" w:space="0" w:color="auto"/>
                    <w:right w:val="none" w:sz="0" w:space="0" w:color="auto"/>
                  </w:divBdr>
                </w:div>
                <w:div w:id="1097866006">
                  <w:marLeft w:val="0"/>
                  <w:marRight w:val="0"/>
                  <w:marTop w:val="0"/>
                  <w:marBottom w:val="0"/>
                  <w:divBdr>
                    <w:top w:val="none" w:sz="0" w:space="0" w:color="auto"/>
                    <w:left w:val="none" w:sz="0" w:space="0" w:color="auto"/>
                    <w:bottom w:val="none" w:sz="0" w:space="0" w:color="auto"/>
                    <w:right w:val="none" w:sz="0" w:space="0" w:color="auto"/>
                  </w:divBdr>
                </w:div>
                <w:div w:id="1101297358">
                  <w:marLeft w:val="0"/>
                  <w:marRight w:val="0"/>
                  <w:marTop w:val="0"/>
                  <w:marBottom w:val="0"/>
                  <w:divBdr>
                    <w:top w:val="none" w:sz="0" w:space="0" w:color="auto"/>
                    <w:left w:val="none" w:sz="0" w:space="0" w:color="auto"/>
                    <w:bottom w:val="none" w:sz="0" w:space="0" w:color="auto"/>
                    <w:right w:val="none" w:sz="0" w:space="0" w:color="auto"/>
                  </w:divBdr>
                </w:div>
                <w:div w:id="1109277657">
                  <w:marLeft w:val="0"/>
                  <w:marRight w:val="0"/>
                  <w:marTop w:val="0"/>
                  <w:marBottom w:val="0"/>
                  <w:divBdr>
                    <w:top w:val="none" w:sz="0" w:space="0" w:color="auto"/>
                    <w:left w:val="none" w:sz="0" w:space="0" w:color="auto"/>
                    <w:bottom w:val="none" w:sz="0" w:space="0" w:color="auto"/>
                    <w:right w:val="none" w:sz="0" w:space="0" w:color="auto"/>
                  </w:divBdr>
                </w:div>
                <w:div w:id="1264025321">
                  <w:marLeft w:val="0"/>
                  <w:marRight w:val="0"/>
                  <w:marTop w:val="0"/>
                  <w:marBottom w:val="0"/>
                  <w:divBdr>
                    <w:top w:val="none" w:sz="0" w:space="0" w:color="auto"/>
                    <w:left w:val="none" w:sz="0" w:space="0" w:color="auto"/>
                    <w:bottom w:val="none" w:sz="0" w:space="0" w:color="auto"/>
                    <w:right w:val="none" w:sz="0" w:space="0" w:color="auto"/>
                  </w:divBdr>
                </w:div>
                <w:div w:id="1313171487">
                  <w:marLeft w:val="0"/>
                  <w:marRight w:val="0"/>
                  <w:marTop w:val="0"/>
                  <w:marBottom w:val="0"/>
                  <w:divBdr>
                    <w:top w:val="none" w:sz="0" w:space="0" w:color="auto"/>
                    <w:left w:val="none" w:sz="0" w:space="0" w:color="auto"/>
                    <w:bottom w:val="none" w:sz="0" w:space="0" w:color="auto"/>
                    <w:right w:val="none" w:sz="0" w:space="0" w:color="auto"/>
                  </w:divBdr>
                </w:div>
                <w:div w:id="1326009188">
                  <w:marLeft w:val="0"/>
                  <w:marRight w:val="0"/>
                  <w:marTop w:val="0"/>
                  <w:marBottom w:val="0"/>
                  <w:divBdr>
                    <w:top w:val="none" w:sz="0" w:space="0" w:color="auto"/>
                    <w:left w:val="none" w:sz="0" w:space="0" w:color="auto"/>
                    <w:bottom w:val="none" w:sz="0" w:space="0" w:color="auto"/>
                    <w:right w:val="none" w:sz="0" w:space="0" w:color="auto"/>
                  </w:divBdr>
                </w:div>
                <w:div w:id="1404182054">
                  <w:marLeft w:val="0"/>
                  <w:marRight w:val="0"/>
                  <w:marTop w:val="0"/>
                  <w:marBottom w:val="0"/>
                  <w:divBdr>
                    <w:top w:val="none" w:sz="0" w:space="0" w:color="auto"/>
                    <w:left w:val="none" w:sz="0" w:space="0" w:color="auto"/>
                    <w:bottom w:val="none" w:sz="0" w:space="0" w:color="auto"/>
                    <w:right w:val="none" w:sz="0" w:space="0" w:color="auto"/>
                  </w:divBdr>
                </w:div>
                <w:div w:id="1413159137">
                  <w:marLeft w:val="0"/>
                  <w:marRight w:val="0"/>
                  <w:marTop w:val="0"/>
                  <w:marBottom w:val="0"/>
                  <w:divBdr>
                    <w:top w:val="none" w:sz="0" w:space="0" w:color="auto"/>
                    <w:left w:val="none" w:sz="0" w:space="0" w:color="auto"/>
                    <w:bottom w:val="none" w:sz="0" w:space="0" w:color="auto"/>
                    <w:right w:val="none" w:sz="0" w:space="0" w:color="auto"/>
                  </w:divBdr>
                </w:div>
                <w:div w:id="1475878539">
                  <w:marLeft w:val="0"/>
                  <w:marRight w:val="0"/>
                  <w:marTop w:val="0"/>
                  <w:marBottom w:val="0"/>
                  <w:divBdr>
                    <w:top w:val="none" w:sz="0" w:space="0" w:color="auto"/>
                    <w:left w:val="none" w:sz="0" w:space="0" w:color="auto"/>
                    <w:bottom w:val="none" w:sz="0" w:space="0" w:color="auto"/>
                    <w:right w:val="none" w:sz="0" w:space="0" w:color="auto"/>
                  </w:divBdr>
                </w:div>
                <w:div w:id="15540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30068">
          <w:marLeft w:val="0"/>
          <w:marRight w:val="0"/>
          <w:marTop w:val="0"/>
          <w:marBottom w:val="0"/>
          <w:divBdr>
            <w:top w:val="none" w:sz="0" w:space="0" w:color="auto"/>
            <w:left w:val="none" w:sz="0" w:space="0" w:color="auto"/>
            <w:bottom w:val="none" w:sz="0" w:space="0" w:color="auto"/>
            <w:right w:val="none" w:sz="0" w:space="0" w:color="auto"/>
          </w:divBdr>
        </w:div>
        <w:div w:id="770202665">
          <w:marLeft w:val="0"/>
          <w:marRight w:val="0"/>
          <w:marTop w:val="0"/>
          <w:marBottom w:val="0"/>
          <w:divBdr>
            <w:top w:val="none" w:sz="0" w:space="0" w:color="auto"/>
            <w:left w:val="none" w:sz="0" w:space="0" w:color="auto"/>
            <w:bottom w:val="none" w:sz="0" w:space="0" w:color="auto"/>
            <w:right w:val="none" w:sz="0" w:space="0" w:color="auto"/>
          </w:divBdr>
        </w:div>
        <w:div w:id="770516520">
          <w:marLeft w:val="0"/>
          <w:marRight w:val="0"/>
          <w:marTop w:val="0"/>
          <w:marBottom w:val="0"/>
          <w:divBdr>
            <w:top w:val="none" w:sz="0" w:space="0" w:color="auto"/>
            <w:left w:val="none" w:sz="0" w:space="0" w:color="auto"/>
            <w:bottom w:val="none" w:sz="0" w:space="0" w:color="auto"/>
            <w:right w:val="none" w:sz="0" w:space="0" w:color="auto"/>
          </w:divBdr>
        </w:div>
        <w:div w:id="771516396">
          <w:marLeft w:val="0"/>
          <w:marRight w:val="0"/>
          <w:marTop w:val="0"/>
          <w:marBottom w:val="0"/>
          <w:divBdr>
            <w:top w:val="none" w:sz="0" w:space="0" w:color="auto"/>
            <w:left w:val="none" w:sz="0" w:space="0" w:color="auto"/>
            <w:bottom w:val="none" w:sz="0" w:space="0" w:color="auto"/>
            <w:right w:val="none" w:sz="0" w:space="0" w:color="auto"/>
          </w:divBdr>
        </w:div>
        <w:div w:id="772091820">
          <w:marLeft w:val="0"/>
          <w:marRight w:val="0"/>
          <w:marTop w:val="0"/>
          <w:marBottom w:val="0"/>
          <w:divBdr>
            <w:top w:val="none" w:sz="0" w:space="0" w:color="auto"/>
            <w:left w:val="none" w:sz="0" w:space="0" w:color="auto"/>
            <w:bottom w:val="none" w:sz="0" w:space="0" w:color="auto"/>
            <w:right w:val="none" w:sz="0" w:space="0" w:color="auto"/>
          </w:divBdr>
        </w:div>
        <w:div w:id="772163224">
          <w:marLeft w:val="0"/>
          <w:marRight w:val="0"/>
          <w:marTop w:val="0"/>
          <w:marBottom w:val="0"/>
          <w:divBdr>
            <w:top w:val="none" w:sz="0" w:space="0" w:color="auto"/>
            <w:left w:val="none" w:sz="0" w:space="0" w:color="auto"/>
            <w:bottom w:val="none" w:sz="0" w:space="0" w:color="auto"/>
            <w:right w:val="none" w:sz="0" w:space="0" w:color="auto"/>
          </w:divBdr>
        </w:div>
        <w:div w:id="772482213">
          <w:marLeft w:val="0"/>
          <w:marRight w:val="0"/>
          <w:marTop w:val="0"/>
          <w:marBottom w:val="0"/>
          <w:divBdr>
            <w:top w:val="none" w:sz="0" w:space="0" w:color="auto"/>
            <w:left w:val="none" w:sz="0" w:space="0" w:color="auto"/>
            <w:bottom w:val="none" w:sz="0" w:space="0" w:color="auto"/>
            <w:right w:val="none" w:sz="0" w:space="0" w:color="auto"/>
          </w:divBdr>
        </w:div>
        <w:div w:id="772669813">
          <w:marLeft w:val="0"/>
          <w:marRight w:val="0"/>
          <w:marTop w:val="0"/>
          <w:marBottom w:val="0"/>
          <w:divBdr>
            <w:top w:val="none" w:sz="0" w:space="0" w:color="auto"/>
            <w:left w:val="none" w:sz="0" w:space="0" w:color="auto"/>
            <w:bottom w:val="none" w:sz="0" w:space="0" w:color="auto"/>
            <w:right w:val="none" w:sz="0" w:space="0" w:color="auto"/>
          </w:divBdr>
          <w:divsChild>
            <w:div w:id="69815067">
              <w:marLeft w:val="0"/>
              <w:marRight w:val="0"/>
              <w:marTop w:val="0"/>
              <w:marBottom w:val="0"/>
              <w:divBdr>
                <w:top w:val="none" w:sz="0" w:space="0" w:color="auto"/>
                <w:left w:val="none" w:sz="0" w:space="0" w:color="auto"/>
                <w:bottom w:val="none" w:sz="0" w:space="0" w:color="auto"/>
                <w:right w:val="none" w:sz="0" w:space="0" w:color="auto"/>
              </w:divBdr>
            </w:div>
          </w:divsChild>
        </w:div>
        <w:div w:id="772867309">
          <w:marLeft w:val="0"/>
          <w:marRight w:val="0"/>
          <w:marTop w:val="0"/>
          <w:marBottom w:val="0"/>
          <w:divBdr>
            <w:top w:val="none" w:sz="0" w:space="0" w:color="auto"/>
            <w:left w:val="none" w:sz="0" w:space="0" w:color="auto"/>
            <w:bottom w:val="none" w:sz="0" w:space="0" w:color="auto"/>
            <w:right w:val="none" w:sz="0" w:space="0" w:color="auto"/>
          </w:divBdr>
          <w:divsChild>
            <w:div w:id="50349996">
              <w:marLeft w:val="0"/>
              <w:marRight w:val="0"/>
              <w:marTop w:val="0"/>
              <w:marBottom w:val="0"/>
              <w:divBdr>
                <w:top w:val="none" w:sz="0" w:space="0" w:color="auto"/>
                <w:left w:val="none" w:sz="0" w:space="0" w:color="auto"/>
                <w:bottom w:val="none" w:sz="0" w:space="0" w:color="auto"/>
                <w:right w:val="none" w:sz="0" w:space="0" w:color="auto"/>
              </w:divBdr>
              <w:divsChild>
                <w:div w:id="124472930">
                  <w:marLeft w:val="0"/>
                  <w:marRight w:val="0"/>
                  <w:marTop w:val="0"/>
                  <w:marBottom w:val="0"/>
                  <w:divBdr>
                    <w:top w:val="none" w:sz="0" w:space="0" w:color="auto"/>
                    <w:left w:val="none" w:sz="0" w:space="0" w:color="auto"/>
                    <w:bottom w:val="none" w:sz="0" w:space="0" w:color="auto"/>
                    <w:right w:val="none" w:sz="0" w:space="0" w:color="auto"/>
                  </w:divBdr>
                </w:div>
                <w:div w:id="759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8279">
          <w:marLeft w:val="0"/>
          <w:marRight w:val="0"/>
          <w:marTop w:val="0"/>
          <w:marBottom w:val="0"/>
          <w:divBdr>
            <w:top w:val="none" w:sz="0" w:space="0" w:color="auto"/>
            <w:left w:val="none" w:sz="0" w:space="0" w:color="auto"/>
            <w:bottom w:val="none" w:sz="0" w:space="0" w:color="auto"/>
            <w:right w:val="none" w:sz="0" w:space="0" w:color="auto"/>
          </w:divBdr>
          <w:divsChild>
            <w:div w:id="276375593">
              <w:marLeft w:val="0"/>
              <w:marRight w:val="0"/>
              <w:marTop w:val="0"/>
              <w:marBottom w:val="0"/>
              <w:divBdr>
                <w:top w:val="none" w:sz="0" w:space="0" w:color="auto"/>
                <w:left w:val="none" w:sz="0" w:space="0" w:color="auto"/>
                <w:bottom w:val="none" w:sz="0" w:space="0" w:color="auto"/>
                <w:right w:val="none" w:sz="0" w:space="0" w:color="auto"/>
              </w:divBdr>
              <w:divsChild>
                <w:div w:id="1106920753">
                  <w:marLeft w:val="0"/>
                  <w:marRight w:val="0"/>
                  <w:marTop w:val="0"/>
                  <w:marBottom w:val="0"/>
                  <w:divBdr>
                    <w:top w:val="none" w:sz="0" w:space="0" w:color="auto"/>
                    <w:left w:val="none" w:sz="0" w:space="0" w:color="auto"/>
                    <w:bottom w:val="none" w:sz="0" w:space="0" w:color="auto"/>
                    <w:right w:val="none" w:sz="0" w:space="0" w:color="auto"/>
                  </w:divBdr>
                  <w:divsChild>
                    <w:div w:id="1404570359">
                      <w:marLeft w:val="0"/>
                      <w:marRight w:val="0"/>
                      <w:marTop w:val="0"/>
                      <w:marBottom w:val="0"/>
                      <w:divBdr>
                        <w:top w:val="none" w:sz="0" w:space="0" w:color="auto"/>
                        <w:left w:val="none" w:sz="0" w:space="0" w:color="auto"/>
                        <w:bottom w:val="none" w:sz="0" w:space="0" w:color="auto"/>
                        <w:right w:val="none" w:sz="0" w:space="0" w:color="auto"/>
                      </w:divBdr>
                      <w:divsChild>
                        <w:div w:id="408774364">
                          <w:marLeft w:val="0"/>
                          <w:marRight w:val="0"/>
                          <w:marTop w:val="0"/>
                          <w:marBottom w:val="0"/>
                          <w:divBdr>
                            <w:top w:val="none" w:sz="0" w:space="0" w:color="auto"/>
                            <w:left w:val="none" w:sz="0" w:space="0" w:color="auto"/>
                            <w:bottom w:val="none" w:sz="0" w:space="0" w:color="auto"/>
                            <w:right w:val="none" w:sz="0" w:space="0" w:color="auto"/>
                          </w:divBdr>
                        </w:div>
                        <w:div w:id="6489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1561">
          <w:marLeft w:val="0"/>
          <w:marRight w:val="0"/>
          <w:marTop w:val="0"/>
          <w:marBottom w:val="0"/>
          <w:divBdr>
            <w:top w:val="none" w:sz="0" w:space="0" w:color="auto"/>
            <w:left w:val="none" w:sz="0" w:space="0" w:color="auto"/>
            <w:bottom w:val="none" w:sz="0" w:space="0" w:color="auto"/>
            <w:right w:val="none" w:sz="0" w:space="0" w:color="auto"/>
          </w:divBdr>
          <w:divsChild>
            <w:div w:id="949240334">
              <w:marLeft w:val="0"/>
              <w:marRight w:val="0"/>
              <w:marTop w:val="0"/>
              <w:marBottom w:val="0"/>
              <w:divBdr>
                <w:top w:val="none" w:sz="0" w:space="0" w:color="auto"/>
                <w:left w:val="none" w:sz="0" w:space="0" w:color="auto"/>
                <w:bottom w:val="none" w:sz="0" w:space="0" w:color="auto"/>
                <w:right w:val="none" w:sz="0" w:space="0" w:color="auto"/>
              </w:divBdr>
            </w:div>
          </w:divsChild>
        </w:div>
        <w:div w:id="773332123">
          <w:marLeft w:val="0"/>
          <w:marRight w:val="0"/>
          <w:marTop w:val="0"/>
          <w:marBottom w:val="0"/>
          <w:divBdr>
            <w:top w:val="none" w:sz="0" w:space="0" w:color="auto"/>
            <w:left w:val="none" w:sz="0" w:space="0" w:color="auto"/>
            <w:bottom w:val="none" w:sz="0" w:space="0" w:color="auto"/>
            <w:right w:val="none" w:sz="0" w:space="0" w:color="auto"/>
          </w:divBdr>
        </w:div>
        <w:div w:id="774590973">
          <w:marLeft w:val="0"/>
          <w:marRight w:val="0"/>
          <w:marTop w:val="0"/>
          <w:marBottom w:val="0"/>
          <w:divBdr>
            <w:top w:val="none" w:sz="0" w:space="0" w:color="auto"/>
            <w:left w:val="none" w:sz="0" w:space="0" w:color="auto"/>
            <w:bottom w:val="none" w:sz="0" w:space="0" w:color="auto"/>
            <w:right w:val="none" w:sz="0" w:space="0" w:color="auto"/>
          </w:divBdr>
          <w:divsChild>
            <w:div w:id="1113398198">
              <w:marLeft w:val="0"/>
              <w:marRight w:val="0"/>
              <w:marTop w:val="0"/>
              <w:marBottom w:val="0"/>
              <w:divBdr>
                <w:top w:val="none" w:sz="0" w:space="0" w:color="auto"/>
                <w:left w:val="none" w:sz="0" w:space="0" w:color="auto"/>
                <w:bottom w:val="none" w:sz="0" w:space="0" w:color="auto"/>
                <w:right w:val="none" w:sz="0" w:space="0" w:color="auto"/>
              </w:divBdr>
              <w:divsChild>
                <w:div w:id="784078064">
                  <w:marLeft w:val="0"/>
                  <w:marRight w:val="0"/>
                  <w:marTop w:val="0"/>
                  <w:marBottom w:val="0"/>
                  <w:divBdr>
                    <w:top w:val="none" w:sz="0" w:space="0" w:color="auto"/>
                    <w:left w:val="none" w:sz="0" w:space="0" w:color="auto"/>
                    <w:bottom w:val="none" w:sz="0" w:space="0" w:color="auto"/>
                    <w:right w:val="none" w:sz="0" w:space="0" w:color="auto"/>
                  </w:divBdr>
                  <w:divsChild>
                    <w:div w:id="627443303">
                      <w:marLeft w:val="0"/>
                      <w:marRight w:val="0"/>
                      <w:marTop w:val="0"/>
                      <w:marBottom w:val="0"/>
                      <w:divBdr>
                        <w:top w:val="none" w:sz="0" w:space="0" w:color="auto"/>
                        <w:left w:val="none" w:sz="0" w:space="0" w:color="auto"/>
                        <w:bottom w:val="none" w:sz="0" w:space="0" w:color="auto"/>
                        <w:right w:val="none" w:sz="0" w:space="0" w:color="auto"/>
                      </w:divBdr>
                      <w:divsChild>
                        <w:div w:id="29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1682">
          <w:marLeft w:val="0"/>
          <w:marRight w:val="0"/>
          <w:marTop w:val="0"/>
          <w:marBottom w:val="0"/>
          <w:divBdr>
            <w:top w:val="none" w:sz="0" w:space="0" w:color="auto"/>
            <w:left w:val="none" w:sz="0" w:space="0" w:color="auto"/>
            <w:bottom w:val="none" w:sz="0" w:space="0" w:color="auto"/>
            <w:right w:val="none" w:sz="0" w:space="0" w:color="auto"/>
          </w:divBdr>
        </w:div>
        <w:div w:id="774640364">
          <w:marLeft w:val="0"/>
          <w:marRight w:val="0"/>
          <w:marTop w:val="0"/>
          <w:marBottom w:val="0"/>
          <w:divBdr>
            <w:top w:val="none" w:sz="0" w:space="0" w:color="auto"/>
            <w:left w:val="none" w:sz="0" w:space="0" w:color="auto"/>
            <w:bottom w:val="none" w:sz="0" w:space="0" w:color="auto"/>
            <w:right w:val="none" w:sz="0" w:space="0" w:color="auto"/>
          </w:divBdr>
        </w:div>
        <w:div w:id="774789076">
          <w:marLeft w:val="0"/>
          <w:marRight w:val="0"/>
          <w:marTop w:val="0"/>
          <w:marBottom w:val="0"/>
          <w:divBdr>
            <w:top w:val="none" w:sz="0" w:space="0" w:color="auto"/>
            <w:left w:val="none" w:sz="0" w:space="0" w:color="auto"/>
            <w:bottom w:val="none" w:sz="0" w:space="0" w:color="auto"/>
            <w:right w:val="none" w:sz="0" w:space="0" w:color="auto"/>
          </w:divBdr>
        </w:div>
        <w:div w:id="774907186">
          <w:marLeft w:val="0"/>
          <w:marRight w:val="0"/>
          <w:marTop w:val="0"/>
          <w:marBottom w:val="0"/>
          <w:divBdr>
            <w:top w:val="none" w:sz="0" w:space="0" w:color="auto"/>
            <w:left w:val="none" w:sz="0" w:space="0" w:color="auto"/>
            <w:bottom w:val="none" w:sz="0" w:space="0" w:color="auto"/>
            <w:right w:val="none" w:sz="0" w:space="0" w:color="auto"/>
          </w:divBdr>
          <w:divsChild>
            <w:div w:id="205525705">
              <w:marLeft w:val="0"/>
              <w:marRight w:val="0"/>
              <w:marTop w:val="0"/>
              <w:marBottom w:val="0"/>
              <w:divBdr>
                <w:top w:val="none" w:sz="0" w:space="0" w:color="auto"/>
                <w:left w:val="none" w:sz="0" w:space="0" w:color="auto"/>
                <w:bottom w:val="none" w:sz="0" w:space="0" w:color="auto"/>
                <w:right w:val="none" w:sz="0" w:space="0" w:color="auto"/>
              </w:divBdr>
              <w:divsChild>
                <w:div w:id="964777884">
                  <w:marLeft w:val="0"/>
                  <w:marRight w:val="0"/>
                  <w:marTop w:val="0"/>
                  <w:marBottom w:val="0"/>
                  <w:divBdr>
                    <w:top w:val="none" w:sz="0" w:space="0" w:color="auto"/>
                    <w:left w:val="none" w:sz="0" w:space="0" w:color="auto"/>
                    <w:bottom w:val="none" w:sz="0" w:space="0" w:color="auto"/>
                    <w:right w:val="none" w:sz="0" w:space="0" w:color="auto"/>
                  </w:divBdr>
                  <w:divsChild>
                    <w:div w:id="715813340">
                      <w:marLeft w:val="0"/>
                      <w:marRight w:val="0"/>
                      <w:marTop w:val="0"/>
                      <w:marBottom w:val="0"/>
                      <w:divBdr>
                        <w:top w:val="none" w:sz="0" w:space="0" w:color="auto"/>
                        <w:left w:val="none" w:sz="0" w:space="0" w:color="auto"/>
                        <w:bottom w:val="none" w:sz="0" w:space="0" w:color="auto"/>
                        <w:right w:val="none" w:sz="0" w:space="0" w:color="auto"/>
                      </w:divBdr>
                      <w:divsChild>
                        <w:div w:id="4539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83385">
          <w:marLeft w:val="0"/>
          <w:marRight w:val="0"/>
          <w:marTop w:val="0"/>
          <w:marBottom w:val="0"/>
          <w:divBdr>
            <w:top w:val="none" w:sz="0" w:space="0" w:color="auto"/>
            <w:left w:val="none" w:sz="0" w:space="0" w:color="auto"/>
            <w:bottom w:val="none" w:sz="0" w:space="0" w:color="auto"/>
            <w:right w:val="none" w:sz="0" w:space="0" w:color="auto"/>
          </w:divBdr>
        </w:div>
        <w:div w:id="775177423">
          <w:marLeft w:val="0"/>
          <w:marRight w:val="0"/>
          <w:marTop w:val="0"/>
          <w:marBottom w:val="0"/>
          <w:divBdr>
            <w:top w:val="none" w:sz="0" w:space="0" w:color="auto"/>
            <w:left w:val="none" w:sz="0" w:space="0" w:color="auto"/>
            <w:bottom w:val="none" w:sz="0" w:space="0" w:color="auto"/>
            <w:right w:val="none" w:sz="0" w:space="0" w:color="auto"/>
          </w:divBdr>
        </w:div>
        <w:div w:id="775177781">
          <w:marLeft w:val="0"/>
          <w:marRight w:val="0"/>
          <w:marTop w:val="0"/>
          <w:marBottom w:val="0"/>
          <w:divBdr>
            <w:top w:val="none" w:sz="0" w:space="0" w:color="auto"/>
            <w:left w:val="none" w:sz="0" w:space="0" w:color="auto"/>
            <w:bottom w:val="none" w:sz="0" w:space="0" w:color="auto"/>
            <w:right w:val="none" w:sz="0" w:space="0" w:color="auto"/>
          </w:divBdr>
          <w:divsChild>
            <w:div w:id="1383676866">
              <w:marLeft w:val="0"/>
              <w:marRight w:val="0"/>
              <w:marTop w:val="0"/>
              <w:marBottom w:val="0"/>
              <w:divBdr>
                <w:top w:val="none" w:sz="0" w:space="0" w:color="auto"/>
                <w:left w:val="none" w:sz="0" w:space="0" w:color="auto"/>
                <w:bottom w:val="none" w:sz="0" w:space="0" w:color="auto"/>
                <w:right w:val="none" w:sz="0" w:space="0" w:color="auto"/>
              </w:divBdr>
            </w:div>
          </w:divsChild>
        </w:div>
        <w:div w:id="775366941">
          <w:marLeft w:val="0"/>
          <w:marRight w:val="0"/>
          <w:marTop w:val="0"/>
          <w:marBottom w:val="0"/>
          <w:divBdr>
            <w:top w:val="none" w:sz="0" w:space="0" w:color="auto"/>
            <w:left w:val="none" w:sz="0" w:space="0" w:color="auto"/>
            <w:bottom w:val="none" w:sz="0" w:space="0" w:color="auto"/>
            <w:right w:val="none" w:sz="0" w:space="0" w:color="auto"/>
          </w:divBdr>
        </w:div>
        <w:div w:id="775489965">
          <w:marLeft w:val="0"/>
          <w:marRight w:val="0"/>
          <w:marTop w:val="0"/>
          <w:marBottom w:val="0"/>
          <w:divBdr>
            <w:top w:val="none" w:sz="0" w:space="0" w:color="auto"/>
            <w:left w:val="none" w:sz="0" w:space="0" w:color="auto"/>
            <w:bottom w:val="none" w:sz="0" w:space="0" w:color="auto"/>
            <w:right w:val="none" w:sz="0" w:space="0" w:color="auto"/>
          </w:divBdr>
        </w:div>
        <w:div w:id="775635725">
          <w:marLeft w:val="0"/>
          <w:marRight w:val="0"/>
          <w:marTop w:val="0"/>
          <w:marBottom w:val="0"/>
          <w:divBdr>
            <w:top w:val="none" w:sz="0" w:space="0" w:color="auto"/>
            <w:left w:val="none" w:sz="0" w:space="0" w:color="auto"/>
            <w:bottom w:val="none" w:sz="0" w:space="0" w:color="auto"/>
            <w:right w:val="none" w:sz="0" w:space="0" w:color="auto"/>
          </w:divBdr>
          <w:divsChild>
            <w:div w:id="38558514">
              <w:marLeft w:val="0"/>
              <w:marRight w:val="0"/>
              <w:marTop w:val="0"/>
              <w:marBottom w:val="0"/>
              <w:divBdr>
                <w:top w:val="none" w:sz="0" w:space="0" w:color="auto"/>
                <w:left w:val="none" w:sz="0" w:space="0" w:color="auto"/>
                <w:bottom w:val="none" w:sz="0" w:space="0" w:color="auto"/>
                <w:right w:val="none" w:sz="0" w:space="0" w:color="auto"/>
              </w:divBdr>
            </w:div>
            <w:div w:id="563493368">
              <w:marLeft w:val="0"/>
              <w:marRight w:val="0"/>
              <w:marTop w:val="0"/>
              <w:marBottom w:val="0"/>
              <w:divBdr>
                <w:top w:val="none" w:sz="0" w:space="0" w:color="auto"/>
                <w:left w:val="none" w:sz="0" w:space="0" w:color="auto"/>
                <w:bottom w:val="none" w:sz="0" w:space="0" w:color="auto"/>
                <w:right w:val="none" w:sz="0" w:space="0" w:color="auto"/>
              </w:divBdr>
            </w:div>
          </w:divsChild>
        </w:div>
        <w:div w:id="776144072">
          <w:marLeft w:val="0"/>
          <w:marRight w:val="0"/>
          <w:marTop w:val="0"/>
          <w:marBottom w:val="0"/>
          <w:divBdr>
            <w:top w:val="none" w:sz="0" w:space="0" w:color="auto"/>
            <w:left w:val="none" w:sz="0" w:space="0" w:color="auto"/>
            <w:bottom w:val="none" w:sz="0" w:space="0" w:color="auto"/>
            <w:right w:val="none" w:sz="0" w:space="0" w:color="auto"/>
          </w:divBdr>
        </w:div>
        <w:div w:id="776175578">
          <w:marLeft w:val="0"/>
          <w:marRight w:val="0"/>
          <w:marTop w:val="0"/>
          <w:marBottom w:val="0"/>
          <w:divBdr>
            <w:top w:val="none" w:sz="0" w:space="0" w:color="auto"/>
            <w:left w:val="none" w:sz="0" w:space="0" w:color="auto"/>
            <w:bottom w:val="none" w:sz="0" w:space="0" w:color="auto"/>
            <w:right w:val="none" w:sz="0" w:space="0" w:color="auto"/>
          </w:divBdr>
        </w:div>
        <w:div w:id="776367088">
          <w:marLeft w:val="0"/>
          <w:marRight w:val="0"/>
          <w:marTop w:val="0"/>
          <w:marBottom w:val="0"/>
          <w:divBdr>
            <w:top w:val="none" w:sz="0" w:space="0" w:color="auto"/>
            <w:left w:val="none" w:sz="0" w:space="0" w:color="auto"/>
            <w:bottom w:val="none" w:sz="0" w:space="0" w:color="auto"/>
            <w:right w:val="none" w:sz="0" w:space="0" w:color="auto"/>
          </w:divBdr>
          <w:divsChild>
            <w:div w:id="98836847">
              <w:marLeft w:val="0"/>
              <w:marRight w:val="0"/>
              <w:marTop w:val="0"/>
              <w:marBottom w:val="0"/>
              <w:divBdr>
                <w:top w:val="none" w:sz="0" w:space="0" w:color="auto"/>
                <w:left w:val="none" w:sz="0" w:space="0" w:color="auto"/>
                <w:bottom w:val="none" w:sz="0" w:space="0" w:color="auto"/>
                <w:right w:val="none" w:sz="0" w:space="0" w:color="auto"/>
              </w:divBdr>
              <w:divsChild>
                <w:div w:id="446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86258">
          <w:marLeft w:val="0"/>
          <w:marRight w:val="0"/>
          <w:marTop w:val="0"/>
          <w:marBottom w:val="0"/>
          <w:divBdr>
            <w:top w:val="none" w:sz="0" w:space="0" w:color="auto"/>
            <w:left w:val="none" w:sz="0" w:space="0" w:color="auto"/>
            <w:bottom w:val="none" w:sz="0" w:space="0" w:color="auto"/>
            <w:right w:val="none" w:sz="0" w:space="0" w:color="auto"/>
          </w:divBdr>
        </w:div>
        <w:div w:id="776565128">
          <w:marLeft w:val="0"/>
          <w:marRight w:val="0"/>
          <w:marTop w:val="0"/>
          <w:marBottom w:val="0"/>
          <w:divBdr>
            <w:top w:val="none" w:sz="0" w:space="0" w:color="auto"/>
            <w:left w:val="none" w:sz="0" w:space="0" w:color="auto"/>
            <w:bottom w:val="none" w:sz="0" w:space="0" w:color="auto"/>
            <w:right w:val="none" w:sz="0" w:space="0" w:color="auto"/>
          </w:divBdr>
        </w:div>
        <w:div w:id="776828190">
          <w:marLeft w:val="0"/>
          <w:marRight w:val="0"/>
          <w:marTop w:val="0"/>
          <w:marBottom w:val="0"/>
          <w:divBdr>
            <w:top w:val="none" w:sz="0" w:space="0" w:color="auto"/>
            <w:left w:val="none" w:sz="0" w:space="0" w:color="auto"/>
            <w:bottom w:val="none" w:sz="0" w:space="0" w:color="auto"/>
            <w:right w:val="none" w:sz="0" w:space="0" w:color="auto"/>
          </w:divBdr>
        </w:div>
        <w:div w:id="777024738">
          <w:marLeft w:val="0"/>
          <w:marRight w:val="0"/>
          <w:marTop w:val="0"/>
          <w:marBottom w:val="0"/>
          <w:divBdr>
            <w:top w:val="none" w:sz="0" w:space="0" w:color="auto"/>
            <w:left w:val="none" w:sz="0" w:space="0" w:color="auto"/>
            <w:bottom w:val="none" w:sz="0" w:space="0" w:color="auto"/>
            <w:right w:val="none" w:sz="0" w:space="0" w:color="auto"/>
          </w:divBdr>
        </w:div>
        <w:div w:id="777217754">
          <w:marLeft w:val="0"/>
          <w:marRight w:val="0"/>
          <w:marTop w:val="0"/>
          <w:marBottom w:val="0"/>
          <w:divBdr>
            <w:top w:val="none" w:sz="0" w:space="0" w:color="auto"/>
            <w:left w:val="none" w:sz="0" w:space="0" w:color="auto"/>
            <w:bottom w:val="none" w:sz="0" w:space="0" w:color="auto"/>
            <w:right w:val="none" w:sz="0" w:space="0" w:color="auto"/>
          </w:divBdr>
        </w:div>
        <w:div w:id="777453623">
          <w:marLeft w:val="0"/>
          <w:marRight w:val="0"/>
          <w:marTop w:val="0"/>
          <w:marBottom w:val="0"/>
          <w:divBdr>
            <w:top w:val="none" w:sz="0" w:space="0" w:color="auto"/>
            <w:left w:val="none" w:sz="0" w:space="0" w:color="auto"/>
            <w:bottom w:val="none" w:sz="0" w:space="0" w:color="auto"/>
            <w:right w:val="none" w:sz="0" w:space="0" w:color="auto"/>
          </w:divBdr>
        </w:div>
        <w:div w:id="777798904">
          <w:marLeft w:val="0"/>
          <w:marRight w:val="0"/>
          <w:marTop w:val="0"/>
          <w:marBottom w:val="0"/>
          <w:divBdr>
            <w:top w:val="none" w:sz="0" w:space="0" w:color="auto"/>
            <w:left w:val="none" w:sz="0" w:space="0" w:color="auto"/>
            <w:bottom w:val="none" w:sz="0" w:space="0" w:color="auto"/>
            <w:right w:val="none" w:sz="0" w:space="0" w:color="auto"/>
          </w:divBdr>
        </w:div>
        <w:div w:id="778526107">
          <w:marLeft w:val="0"/>
          <w:marRight w:val="0"/>
          <w:marTop w:val="0"/>
          <w:marBottom w:val="0"/>
          <w:divBdr>
            <w:top w:val="none" w:sz="0" w:space="0" w:color="auto"/>
            <w:left w:val="none" w:sz="0" w:space="0" w:color="auto"/>
            <w:bottom w:val="none" w:sz="0" w:space="0" w:color="auto"/>
            <w:right w:val="none" w:sz="0" w:space="0" w:color="auto"/>
          </w:divBdr>
        </w:div>
        <w:div w:id="779228230">
          <w:marLeft w:val="0"/>
          <w:marRight w:val="0"/>
          <w:marTop w:val="0"/>
          <w:marBottom w:val="0"/>
          <w:divBdr>
            <w:top w:val="none" w:sz="0" w:space="0" w:color="auto"/>
            <w:left w:val="none" w:sz="0" w:space="0" w:color="auto"/>
            <w:bottom w:val="none" w:sz="0" w:space="0" w:color="auto"/>
            <w:right w:val="none" w:sz="0" w:space="0" w:color="auto"/>
          </w:divBdr>
        </w:div>
        <w:div w:id="779374725">
          <w:marLeft w:val="0"/>
          <w:marRight w:val="0"/>
          <w:marTop w:val="0"/>
          <w:marBottom w:val="0"/>
          <w:divBdr>
            <w:top w:val="none" w:sz="0" w:space="0" w:color="auto"/>
            <w:left w:val="none" w:sz="0" w:space="0" w:color="auto"/>
            <w:bottom w:val="none" w:sz="0" w:space="0" w:color="auto"/>
            <w:right w:val="none" w:sz="0" w:space="0" w:color="auto"/>
          </w:divBdr>
        </w:div>
        <w:div w:id="779451082">
          <w:marLeft w:val="0"/>
          <w:marRight w:val="0"/>
          <w:marTop w:val="0"/>
          <w:marBottom w:val="0"/>
          <w:divBdr>
            <w:top w:val="none" w:sz="0" w:space="0" w:color="auto"/>
            <w:left w:val="none" w:sz="0" w:space="0" w:color="auto"/>
            <w:bottom w:val="none" w:sz="0" w:space="0" w:color="auto"/>
            <w:right w:val="none" w:sz="0" w:space="0" w:color="auto"/>
          </w:divBdr>
        </w:div>
        <w:div w:id="779686182">
          <w:marLeft w:val="0"/>
          <w:marRight w:val="0"/>
          <w:marTop w:val="0"/>
          <w:marBottom w:val="0"/>
          <w:divBdr>
            <w:top w:val="none" w:sz="0" w:space="0" w:color="auto"/>
            <w:left w:val="none" w:sz="0" w:space="0" w:color="auto"/>
            <w:bottom w:val="none" w:sz="0" w:space="0" w:color="auto"/>
            <w:right w:val="none" w:sz="0" w:space="0" w:color="auto"/>
          </w:divBdr>
        </w:div>
        <w:div w:id="779910504">
          <w:marLeft w:val="0"/>
          <w:marRight w:val="0"/>
          <w:marTop w:val="0"/>
          <w:marBottom w:val="0"/>
          <w:divBdr>
            <w:top w:val="none" w:sz="0" w:space="0" w:color="auto"/>
            <w:left w:val="none" w:sz="0" w:space="0" w:color="auto"/>
            <w:bottom w:val="none" w:sz="0" w:space="0" w:color="auto"/>
            <w:right w:val="none" w:sz="0" w:space="0" w:color="auto"/>
          </w:divBdr>
          <w:divsChild>
            <w:div w:id="770005670">
              <w:marLeft w:val="0"/>
              <w:marRight w:val="0"/>
              <w:marTop w:val="0"/>
              <w:marBottom w:val="0"/>
              <w:divBdr>
                <w:top w:val="none" w:sz="0" w:space="0" w:color="auto"/>
                <w:left w:val="none" w:sz="0" w:space="0" w:color="auto"/>
                <w:bottom w:val="none" w:sz="0" w:space="0" w:color="auto"/>
                <w:right w:val="none" w:sz="0" w:space="0" w:color="auto"/>
              </w:divBdr>
              <w:divsChild>
                <w:div w:id="14498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360">
          <w:marLeft w:val="0"/>
          <w:marRight w:val="0"/>
          <w:marTop w:val="0"/>
          <w:marBottom w:val="0"/>
          <w:divBdr>
            <w:top w:val="none" w:sz="0" w:space="0" w:color="auto"/>
            <w:left w:val="none" w:sz="0" w:space="0" w:color="auto"/>
            <w:bottom w:val="none" w:sz="0" w:space="0" w:color="auto"/>
            <w:right w:val="none" w:sz="0" w:space="0" w:color="auto"/>
          </w:divBdr>
        </w:div>
        <w:div w:id="780413076">
          <w:marLeft w:val="0"/>
          <w:marRight w:val="0"/>
          <w:marTop w:val="0"/>
          <w:marBottom w:val="0"/>
          <w:divBdr>
            <w:top w:val="none" w:sz="0" w:space="0" w:color="auto"/>
            <w:left w:val="none" w:sz="0" w:space="0" w:color="auto"/>
            <w:bottom w:val="none" w:sz="0" w:space="0" w:color="auto"/>
            <w:right w:val="none" w:sz="0" w:space="0" w:color="auto"/>
          </w:divBdr>
        </w:div>
        <w:div w:id="780414211">
          <w:marLeft w:val="0"/>
          <w:marRight w:val="0"/>
          <w:marTop w:val="0"/>
          <w:marBottom w:val="0"/>
          <w:divBdr>
            <w:top w:val="none" w:sz="0" w:space="0" w:color="auto"/>
            <w:left w:val="none" w:sz="0" w:space="0" w:color="auto"/>
            <w:bottom w:val="none" w:sz="0" w:space="0" w:color="auto"/>
            <w:right w:val="none" w:sz="0" w:space="0" w:color="auto"/>
          </w:divBdr>
        </w:div>
        <w:div w:id="780495243">
          <w:marLeft w:val="0"/>
          <w:marRight w:val="0"/>
          <w:marTop w:val="0"/>
          <w:marBottom w:val="0"/>
          <w:divBdr>
            <w:top w:val="none" w:sz="0" w:space="0" w:color="auto"/>
            <w:left w:val="none" w:sz="0" w:space="0" w:color="auto"/>
            <w:bottom w:val="none" w:sz="0" w:space="0" w:color="auto"/>
            <w:right w:val="none" w:sz="0" w:space="0" w:color="auto"/>
          </w:divBdr>
        </w:div>
        <w:div w:id="780539388">
          <w:marLeft w:val="0"/>
          <w:marRight w:val="0"/>
          <w:marTop w:val="300"/>
          <w:marBottom w:val="0"/>
          <w:divBdr>
            <w:top w:val="none" w:sz="0" w:space="0" w:color="auto"/>
            <w:left w:val="none" w:sz="0" w:space="0" w:color="auto"/>
            <w:bottom w:val="none" w:sz="0" w:space="0" w:color="auto"/>
            <w:right w:val="none" w:sz="0" w:space="0" w:color="auto"/>
          </w:divBdr>
          <w:divsChild>
            <w:div w:id="1262566328">
              <w:marLeft w:val="0"/>
              <w:marRight w:val="0"/>
              <w:marTop w:val="0"/>
              <w:marBottom w:val="0"/>
              <w:divBdr>
                <w:top w:val="none" w:sz="0" w:space="0" w:color="auto"/>
                <w:left w:val="none" w:sz="0" w:space="0" w:color="auto"/>
                <w:bottom w:val="none" w:sz="0" w:space="0" w:color="auto"/>
                <w:right w:val="none" w:sz="0" w:space="0" w:color="auto"/>
              </w:divBdr>
            </w:div>
          </w:divsChild>
        </w:div>
        <w:div w:id="780608765">
          <w:marLeft w:val="0"/>
          <w:marRight w:val="0"/>
          <w:marTop w:val="0"/>
          <w:marBottom w:val="0"/>
          <w:divBdr>
            <w:top w:val="none" w:sz="0" w:space="0" w:color="auto"/>
            <w:left w:val="none" w:sz="0" w:space="0" w:color="auto"/>
            <w:bottom w:val="none" w:sz="0" w:space="0" w:color="auto"/>
            <w:right w:val="none" w:sz="0" w:space="0" w:color="auto"/>
          </w:divBdr>
          <w:divsChild>
            <w:div w:id="411125783">
              <w:marLeft w:val="0"/>
              <w:marRight w:val="0"/>
              <w:marTop w:val="0"/>
              <w:marBottom w:val="0"/>
              <w:divBdr>
                <w:top w:val="none" w:sz="0" w:space="0" w:color="auto"/>
                <w:left w:val="none" w:sz="0" w:space="0" w:color="auto"/>
                <w:bottom w:val="none" w:sz="0" w:space="0" w:color="auto"/>
                <w:right w:val="none" w:sz="0" w:space="0" w:color="auto"/>
              </w:divBdr>
              <w:divsChild>
                <w:div w:id="1418289466">
                  <w:marLeft w:val="0"/>
                  <w:marRight w:val="0"/>
                  <w:marTop w:val="0"/>
                  <w:marBottom w:val="0"/>
                  <w:divBdr>
                    <w:top w:val="none" w:sz="0" w:space="0" w:color="auto"/>
                    <w:left w:val="none" w:sz="0" w:space="0" w:color="auto"/>
                    <w:bottom w:val="none" w:sz="0" w:space="0" w:color="auto"/>
                    <w:right w:val="none" w:sz="0" w:space="0" w:color="auto"/>
                  </w:divBdr>
                </w:div>
                <w:div w:id="15593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320">
          <w:marLeft w:val="0"/>
          <w:marRight w:val="0"/>
          <w:marTop w:val="0"/>
          <w:marBottom w:val="0"/>
          <w:divBdr>
            <w:top w:val="none" w:sz="0" w:space="0" w:color="auto"/>
            <w:left w:val="none" w:sz="0" w:space="0" w:color="auto"/>
            <w:bottom w:val="none" w:sz="0" w:space="0" w:color="auto"/>
            <w:right w:val="none" w:sz="0" w:space="0" w:color="auto"/>
          </w:divBdr>
        </w:div>
        <w:div w:id="780959632">
          <w:marLeft w:val="0"/>
          <w:marRight w:val="0"/>
          <w:marTop w:val="0"/>
          <w:marBottom w:val="0"/>
          <w:divBdr>
            <w:top w:val="none" w:sz="0" w:space="0" w:color="auto"/>
            <w:left w:val="none" w:sz="0" w:space="0" w:color="auto"/>
            <w:bottom w:val="none" w:sz="0" w:space="0" w:color="auto"/>
            <w:right w:val="none" w:sz="0" w:space="0" w:color="auto"/>
          </w:divBdr>
          <w:divsChild>
            <w:div w:id="347951384">
              <w:marLeft w:val="0"/>
              <w:marRight w:val="0"/>
              <w:marTop w:val="0"/>
              <w:marBottom w:val="0"/>
              <w:divBdr>
                <w:top w:val="none" w:sz="0" w:space="0" w:color="auto"/>
                <w:left w:val="none" w:sz="0" w:space="0" w:color="auto"/>
                <w:bottom w:val="none" w:sz="0" w:space="0" w:color="auto"/>
                <w:right w:val="none" w:sz="0" w:space="0" w:color="auto"/>
              </w:divBdr>
            </w:div>
          </w:divsChild>
        </w:div>
        <w:div w:id="781073229">
          <w:marLeft w:val="0"/>
          <w:marRight w:val="0"/>
          <w:marTop w:val="0"/>
          <w:marBottom w:val="0"/>
          <w:divBdr>
            <w:top w:val="none" w:sz="0" w:space="0" w:color="auto"/>
            <w:left w:val="none" w:sz="0" w:space="0" w:color="auto"/>
            <w:bottom w:val="none" w:sz="0" w:space="0" w:color="auto"/>
            <w:right w:val="none" w:sz="0" w:space="0" w:color="auto"/>
          </w:divBdr>
        </w:div>
        <w:div w:id="781194100">
          <w:marLeft w:val="0"/>
          <w:marRight w:val="0"/>
          <w:marTop w:val="0"/>
          <w:marBottom w:val="0"/>
          <w:divBdr>
            <w:top w:val="none" w:sz="0" w:space="0" w:color="auto"/>
            <w:left w:val="none" w:sz="0" w:space="0" w:color="auto"/>
            <w:bottom w:val="none" w:sz="0" w:space="0" w:color="auto"/>
            <w:right w:val="none" w:sz="0" w:space="0" w:color="auto"/>
          </w:divBdr>
        </w:div>
        <w:div w:id="781388905">
          <w:marLeft w:val="0"/>
          <w:marRight w:val="0"/>
          <w:marTop w:val="0"/>
          <w:marBottom w:val="0"/>
          <w:divBdr>
            <w:top w:val="none" w:sz="0" w:space="0" w:color="auto"/>
            <w:left w:val="none" w:sz="0" w:space="0" w:color="auto"/>
            <w:bottom w:val="none" w:sz="0" w:space="0" w:color="auto"/>
            <w:right w:val="none" w:sz="0" w:space="0" w:color="auto"/>
          </w:divBdr>
          <w:divsChild>
            <w:div w:id="779683341">
              <w:marLeft w:val="0"/>
              <w:marRight w:val="0"/>
              <w:marTop w:val="0"/>
              <w:marBottom w:val="0"/>
              <w:divBdr>
                <w:top w:val="none" w:sz="0" w:space="0" w:color="auto"/>
                <w:left w:val="none" w:sz="0" w:space="0" w:color="auto"/>
                <w:bottom w:val="none" w:sz="0" w:space="0" w:color="auto"/>
                <w:right w:val="none" w:sz="0" w:space="0" w:color="auto"/>
              </w:divBdr>
              <w:divsChild>
                <w:div w:id="1108744989">
                  <w:marLeft w:val="0"/>
                  <w:marRight w:val="0"/>
                  <w:marTop w:val="0"/>
                  <w:marBottom w:val="0"/>
                  <w:divBdr>
                    <w:top w:val="none" w:sz="0" w:space="0" w:color="auto"/>
                    <w:left w:val="none" w:sz="0" w:space="0" w:color="auto"/>
                    <w:bottom w:val="none" w:sz="0" w:space="0" w:color="auto"/>
                    <w:right w:val="none" w:sz="0" w:space="0" w:color="auto"/>
                  </w:divBdr>
                  <w:divsChild>
                    <w:div w:id="1555309052">
                      <w:marLeft w:val="0"/>
                      <w:marRight w:val="0"/>
                      <w:marTop w:val="0"/>
                      <w:marBottom w:val="0"/>
                      <w:divBdr>
                        <w:top w:val="none" w:sz="0" w:space="0" w:color="auto"/>
                        <w:left w:val="none" w:sz="0" w:space="0" w:color="auto"/>
                        <w:bottom w:val="none" w:sz="0" w:space="0" w:color="auto"/>
                        <w:right w:val="none" w:sz="0" w:space="0" w:color="auto"/>
                      </w:divBdr>
                      <w:divsChild>
                        <w:div w:id="862130191">
                          <w:marLeft w:val="0"/>
                          <w:marRight w:val="0"/>
                          <w:marTop w:val="0"/>
                          <w:marBottom w:val="0"/>
                          <w:divBdr>
                            <w:top w:val="none" w:sz="0" w:space="0" w:color="auto"/>
                            <w:left w:val="none" w:sz="0" w:space="0" w:color="auto"/>
                            <w:bottom w:val="none" w:sz="0" w:space="0" w:color="auto"/>
                            <w:right w:val="none" w:sz="0" w:space="0" w:color="auto"/>
                          </w:divBdr>
                          <w:divsChild>
                            <w:div w:id="86655469">
                              <w:marLeft w:val="0"/>
                              <w:marRight w:val="0"/>
                              <w:marTop w:val="0"/>
                              <w:marBottom w:val="0"/>
                              <w:divBdr>
                                <w:top w:val="none" w:sz="0" w:space="0" w:color="auto"/>
                                <w:left w:val="none" w:sz="0" w:space="0" w:color="auto"/>
                                <w:bottom w:val="none" w:sz="0" w:space="0" w:color="auto"/>
                                <w:right w:val="none" w:sz="0" w:space="0" w:color="auto"/>
                              </w:divBdr>
                            </w:div>
                          </w:divsChild>
                        </w:div>
                        <w:div w:id="920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729332">
          <w:marLeft w:val="0"/>
          <w:marRight w:val="0"/>
          <w:marTop w:val="0"/>
          <w:marBottom w:val="0"/>
          <w:divBdr>
            <w:top w:val="none" w:sz="0" w:space="0" w:color="auto"/>
            <w:left w:val="none" w:sz="0" w:space="0" w:color="auto"/>
            <w:bottom w:val="none" w:sz="0" w:space="0" w:color="auto"/>
            <w:right w:val="none" w:sz="0" w:space="0" w:color="auto"/>
          </w:divBdr>
          <w:divsChild>
            <w:div w:id="1148017945">
              <w:marLeft w:val="0"/>
              <w:marRight w:val="0"/>
              <w:marTop w:val="0"/>
              <w:marBottom w:val="0"/>
              <w:divBdr>
                <w:top w:val="none" w:sz="0" w:space="0" w:color="auto"/>
                <w:left w:val="none" w:sz="0" w:space="0" w:color="auto"/>
                <w:bottom w:val="none" w:sz="0" w:space="0" w:color="auto"/>
                <w:right w:val="none" w:sz="0" w:space="0" w:color="auto"/>
              </w:divBdr>
              <w:divsChild>
                <w:div w:id="545607550">
                  <w:marLeft w:val="0"/>
                  <w:marRight w:val="0"/>
                  <w:marTop w:val="0"/>
                  <w:marBottom w:val="0"/>
                  <w:divBdr>
                    <w:top w:val="none" w:sz="0" w:space="0" w:color="auto"/>
                    <w:left w:val="none" w:sz="0" w:space="0" w:color="auto"/>
                    <w:bottom w:val="none" w:sz="0" w:space="0" w:color="auto"/>
                    <w:right w:val="none" w:sz="0" w:space="0" w:color="auto"/>
                  </w:divBdr>
                  <w:divsChild>
                    <w:div w:id="179247611">
                      <w:marLeft w:val="0"/>
                      <w:marRight w:val="0"/>
                      <w:marTop w:val="0"/>
                      <w:marBottom w:val="0"/>
                      <w:divBdr>
                        <w:top w:val="none" w:sz="0" w:space="0" w:color="auto"/>
                        <w:left w:val="none" w:sz="0" w:space="0" w:color="auto"/>
                        <w:bottom w:val="none" w:sz="0" w:space="0" w:color="auto"/>
                        <w:right w:val="none" w:sz="0" w:space="0" w:color="auto"/>
                      </w:divBdr>
                    </w:div>
                    <w:div w:id="13817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4876">
          <w:marLeft w:val="0"/>
          <w:marRight w:val="0"/>
          <w:marTop w:val="0"/>
          <w:marBottom w:val="0"/>
          <w:divBdr>
            <w:top w:val="none" w:sz="0" w:space="0" w:color="auto"/>
            <w:left w:val="none" w:sz="0" w:space="0" w:color="auto"/>
            <w:bottom w:val="none" w:sz="0" w:space="0" w:color="auto"/>
            <w:right w:val="none" w:sz="0" w:space="0" w:color="auto"/>
          </w:divBdr>
        </w:div>
        <w:div w:id="782118494">
          <w:marLeft w:val="0"/>
          <w:marRight w:val="0"/>
          <w:marTop w:val="0"/>
          <w:marBottom w:val="0"/>
          <w:divBdr>
            <w:top w:val="none" w:sz="0" w:space="0" w:color="auto"/>
            <w:left w:val="none" w:sz="0" w:space="0" w:color="auto"/>
            <w:bottom w:val="none" w:sz="0" w:space="0" w:color="auto"/>
            <w:right w:val="none" w:sz="0" w:space="0" w:color="auto"/>
          </w:divBdr>
          <w:divsChild>
            <w:div w:id="995039288">
              <w:marLeft w:val="0"/>
              <w:marRight w:val="0"/>
              <w:marTop w:val="0"/>
              <w:marBottom w:val="0"/>
              <w:divBdr>
                <w:top w:val="none" w:sz="0" w:space="0" w:color="auto"/>
                <w:left w:val="none" w:sz="0" w:space="0" w:color="auto"/>
                <w:bottom w:val="none" w:sz="0" w:space="0" w:color="auto"/>
                <w:right w:val="none" w:sz="0" w:space="0" w:color="auto"/>
              </w:divBdr>
            </w:div>
          </w:divsChild>
        </w:div>
        <w:div w:id="782503346">
          <w:marLeft w:val="0"/>
          <w:marRight w:val="0"/>
          <w:marTop w:val="0"/>
          <w:marBottom w:val="0"/>
          <w:divBdr>
            <w:top w:val="none" w:sz="0" w:space="0" w:color="auto"/>
            <w:left w:val="none" w:sz="0" w:space="0" w:color="auto"/>
            <w:bottom w:val="none" w:sz="0" w:space="0" w:color="auto"/>
            <w:right w:val="none" w:sz="0" w:space="0" w:color="auto"/>
          </w:divBdr>
          <w:divsChild>
            <w:div w:id="1181552936">
              <w:marLeft w:val="0"/>
              <w:marRight w:val="0"/>
              <w:marTop w:val="0"/>
              <w:marBottom w:val="0"/>
              <w:divBdr>
                <w:top w:val="none" w:sz="0" w:space="0" w:color="auto"/>
                <w:left w:val="none" w:sz="0" w:space="0" w:color="auto"/>
                <w:bottom w:val="none" w:sz="0" w:space="0" w:color="auto"/>
                <w:right w:val="none" w:sz="0" w:space="0" w:color="auto"/>
              </w:divBdr>
              <w:divsChild>
                <w:div w:id="407768056">
                  <w:marLeft w:val="0"/>
                  <w:marRight w:val="0"/>
                  <w:marTop w:val="0"/>
                  <w:marBottom w:val="0"/>
                  <w:divBdr>
                    <w:top w:val="none" w:sz="0" w:space="0" w:color="auto"/>
                    <w:left w:val="none" w:sz="0" w:space="0" w:color="auto"/>
                    <w:bottom w:val="none" w:sz="0" w:space="0" w:color="auto"/>
                    <w:right w:val="none" w:sz="0" w:space="0" w:color="auto"/>
                  </w:divBdr>
                  <w:divsChild>
                    <w:div w:id="328557057">
                      <w:marLeft w:val="0"/>
                      <w:marRight w:val="0"/>
                      <w:marTop w:val="0"/>
                      <w:marBottom w:val="0"/>
                      <w:divBdr>
                        <w:top w:val="none" w:sz="0" w:space="0" w:color="auto"/>
                        <w:left w:val="none" w:sz="0" w:space="0" w:color="auto"/>
                        <w:bottom w:val="none" w:sz="0" w:space="0" w:color="auto"/>
                        <w:right w:val="none" w:sz="0" w:space="0" w:color="auto"/>
                      </w:divBdr>
                    </w:div>
                    <w:div w:id="795560571">
                      <w:marLeft w:val="0"/>
                      <w:marRight w:val="0"/>
                      <w:marTop w:val="0"/>
                      <w:marBottom w:val="0"/>
                      <w:divBdr>
                        <w:top w:val="none" w:sz="0" w:space="0" w:color="auto"/>
                        <w:left w:val="none" w:sz="0" w:space="0" w:color="auto"/>
                        <w:bottom w:val="none" w:sz="0" w:space="0" w:color="auto"/>
                        <w:right w:val="none" w:sz="0" w:space="0" w:color="auto"/>
                      </w:divBdr>
                    </w:div>
                    <w:div w:id="858665115">
                      <w:marLeft w:val="0"/>
                      <w:marRight w:val="0"/>
                      <w:marTop w:val="0"/>
                      <w:marBottom w:val="0"/>
                      <w:divBdr>
                        <w:top w:val="none" w:sz="0" w:space="0" w:color="auto"/>
                        <w:left w:val="none" w:sz="0" w:space="0" w:color="auto"/>
                        <w:bottom w:val="none" w:sz="0" w:space="0" w:color="auto"/>
                        <w:right w:val="none" w:sz="0" w:space="0" w:color="auto"/>
                      </w:divBdr>
                    </w:div>
                    <w:div w:id="1095906305">
                      <w:marLeft w:val="0"/>
                      <w:marRight w:val="0"/>
                      <w:marTop w:val="0"/>
                      <w:marBottom w:val="0"/>
                      <w:divBdr>
                        <w:top w:val="none" w:sz="0" w:space="0" w:color="auto"/>
                        <w:left w:val="none" w:sz="0" w:space="0" w:color="auto"/>
                        <w:bottom w:val="none" w:sz="0" w:space="0" w:color="auto"/>
                        <w:right w:val="none" w:sz="0" w:space="0" w:color="auto"/>
                      </w:divBdr>
                    </w:div>
                    <w:div w:id="1383672533">
                      <w:marLeft w:val="0"/>
                      <w:marRight w:val="0"/>
                      <w:marTop w:val="0"/>
                      <w:marBottom w:val="0"/>
                      <w:divBdr>
                        <w:top w:val="none" w:sz="0" w:space="0" w:color="auto"/>
                        <w:left w:val="none" w:sz="0" w:space="0" w:color="auto"/>
                        <w:bottom w:val="none" w:sz="0" w:space="0" w:color="auto"/>
                        <w:right w:val="none" w:sz="0" w:space="0" w:color="auto"/>
                      </w:divBdr>
                    </w:div>
                  </w:divsChild>
                </w:div>
                <w:div w:id="12002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48695">
          <w:marLeft w:val="-225"/>
          <w:marRight w:val="-225"/>
          <w:marTop w:val="0"/>
          <w:marBottom w:val="0"/>
          <w:divBdr>
            <w:top w:val="none" w:sz="0" w:space="0" w:color="auto"/>
            <w:left w:val="none" w:sz="0" w:space="0" w:color="auto"/>
            <w:bottom w:val="none" w:sz="0" w:space="0" w:color="auto"/>
            <w:right w:val="none" w:sz="0" w:space="0" w:color="auto"/>
          </w:divBdr>
          <w:divsChild>
            <w:div w:id="1490944091">
              <w:marLeft w:val="0"/>
              <w:marRight w:val="0"/>
              <w:marTop w:val="0"/>
              <w:marBottom w:val="0"/>
              <w:divBdr>
                <w:top w:val="none" w:sz="0" w:space="0" w:color="auto"/>
                <w:left w:val="none" w:sz="0" w:space="0" w:color="auto"/>
                <w:bottom w:val="none" w:sz="0" w:space="0" w:color="auto"/>
                <w:right w:val="none" w:sz="0" w:space="0" w:color="auto"/>
              </w:divBdr>
              <w:divsChild>
                <w:div w:id="24329559">
                  <w:marLeft w:val="0"/>
                  <w:marRight w:val="0"/>
                  <w:marTop w:val="0"/>
                  <w:marBottom w:val="0"/>
                  <w:divBdr>
                    <w:top w:val="none" w:sz="0" w:space="0" w:color="auto"/>
                    <w:left w:val="none" w:sz="0" w:space="0" w:color="auto"/>
                    <w:bottom w:val="none" w:sz="0" w:space="0" w:color="auto"/>
                    <w:right w:val="none" w:sz="0" w:space="0" w:color="auto"/>
                  </w:divBdr>
                  <w:divsChild>
                    <w:div w:id="574245433">
                      <w:marLeft w:val="0"/>
                      <w:marRight w:val="0"/>
                      <w:marTop w:val="0"/>
                      <w:marBottom w:val="0"/>
                      <w:divBdr>
                        <w:top w:val="none" w:sz="0" w:space="0" w:color="auto"/>
                        <w:left w:val="none" w:sz="0" w:space="0" w:color="auto"/>
                        <w:bottom w:val="none" w:sz="0" w:space="0" w:color="auto"/>
                        <w:right w:val="none" w:sz="0" w:space="0" w:color="auto"/>
                      </w:divBdr>
                      <w:divsChild>
                        <w:div w:id="237253596">
                          <w:marLeft w:val="0"/>
                          <w:marRight w:val="0"/>
                          <w:marTop w:val="0"/>
                          <w:marBottom w:val="0"/>
                          <w:divBdr>
                            <w:top w:val="none" w:sz="0" w:space="0" w:color="auto"/>
                            <w:left w:val="none" w:sz="0" w:space="0" w:color="auto"/>
                            <w:bottom w:val="none" w:sz="0" w:space="0" w:color="auto"/>
                            <w:right w:val="none" w:sz="0" w:space="0" w:color="auto"/>
                          </w:divBdr>
                          <w:divsChild>
                            <w:div w:id="960381602">
                              <w:marLeft w:val="0"/>
                              <w:marRight w:val="0"/>
                              <w:marTop w:val="0"/>
                              <w:marBottom w:val="0"/>
                              <w:divBdr>
                                <w:top w:val="none" w:sz="0" w:space="0" w:color="auto"/>
                                <w:left w:val="none" w:sz="0" w:space="0" w:color="auto"/>
                                <w:bottom w:val="none" w:sz="0" w:space="0" w:color="auto"/>
                                <w:right w:val="none" w:sz="0" w:space="0" w:color="auto"/>
                              </w:divBdr>
                            </w:div>
                            <w:div w:id="14557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036348">
          <w:marLeft w:val="0"/>
          <w:marRight w:val="0"/>
          <w:marTop w:val="0"/>
          <w:marBottom w:val="0"/>
          <w:divBdr>
            <w:top w:val="none" w:sz="0" w:space="0" w:color="auto"/>
            <w:left w:val="none" w:sz="0" w:space="0" w:color="auto"/>
            <w:bottom w:val="none" w:sz="0" w:space="0" w:color="auto"/>
            <w:right w:val="none" w:sz="0" w:space="0" w:color="auto"/>
          </w:divBdr>
        </w:div>
        <w:div w:id="783428156">
          <w:marLeft w:val="0"/>
          <w:marRight w:val="0"/>
          <w:marTop w:val="0"/>
          <w:marBottom w:val="0"/>
          <w:divBdr>
            <w:top w:val="none" w:sz="0" w:space="0" w:color="auto"/>
            <w:left w:val="none" w:sz="0" w:space="0" w:color="auto"/>
            <w:bottom w:val="none" w:sz="0" w:space="0" w:color="auto"/>
            <w:right w:val="none" w:sz="0" w:space="0" w:color="auto"/>
          </w:divBdr>
          <w:divsChild>
            <w:div w:id="1354913656">
              <w:marLeft w:val="0"/>
              <w:marRight w:val="0"/>
              <w:marTop w:val="0"/>
              <w:marBottom w:val="0"/>
              <w:divBdr>
                <w:top w:val="none" w:sz="0" w:space="0" w:color="auto"/>
                <w:left w:val="none" w:sz="0" w:space="0" w:color="auto"/>
                <w:bottom w:val="none" w:sz="0" w:space="0" w:color="auto"/>
                <w:right w:val="none" w:sz="0" w:space="0" w:color="auto"/>
              </w:divBdr>
              <w:divsChild>
                <w:div w:id="616520692">
                  <w:marLeft w:val="0"/>
                  <w:marRight w:val="0"/>
                  <w:marTop w:val="0"/>
                  <w:marBottom w:val="0"/>
                  <w:divBdr>
                    <w:top w:val="none" w:sz="0" w:space="0" w:color="auto"/>
                    <w:left w:val="none" w:sz="0" w:space="0" w:color="auto"/>
                    <w:bottom w:val="none" w:sz="0" w:space="0" w:color="auto"/>
                    <w:right w:val="none" w:sz="0" w:space="0" w:color="auto"/>
                  </w:divBdr>
                  <w:divsChild>
                    <w:div w:id="659115678">
                      <w:marLeft w:val="0"/>
                      <w:marRight w:val="0"/>
                      <w:marTop w:val="0"/>
                      <w:marBottom w:val="0"/>
                      <w:divBdr>
                        <w:top w:val="none" w:sz="0" w:space="0" w:color="auto"/>
                        <w:left w:val="none" w:sz="0" w:space="0" w:color="auto"/>
                        <w:bottom w:val="none" w:sz="0" w:space="0" w:color="auto"/>
                        <w:right w:val="none" w:sz="0" w:space="0" w:color="auto"/>
                      </w:divBdr>
                    </w:div>
                    <w:div w:id="9580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97793">
          <w:marLeft w:val="0"/>
          <w:marRight w:val="0"/>
          <w:marTop w:val="0"/>
          <w:marBottom w:val="0"/>
          <w:divBdr>
            <w:top w:val="none" w:sz="0" w:space="0" w:color="auto"/>
            <w:left w:val="none" w:sz="0" w:space="0" w:color="auto"/>
            <w:bottom w:val="none" w:sz="0" w:space="0" w:color="auto"/>
            <w:right w:val="none" w:sz="0" w:space="0" w:color="auto"/>
          </w:divBdr>
          <w:divsChild>
            <w:div w:id="1260796379">
              <w:marLeft w:val="0"/>
              <w:marRight w:val="0"/>
              <w:marTop w:val="0"/>
              <w:marBottom w:val="0"/>
              <w:divBdr>
                <w:top w:val="none" w:sz="0" w:space="0" w:color="auto"/>
                <w:left w:val="none" w:sz="0" w:space="0" w:color="auto"/>
                <w:bottom w:val="none" w:sz="0" w:space="0" w:color="auto"/>
                <w:right w:val="none" w:sz="0" w:space="0" w:color="auto"/>
              </w:divBdr>
              <w:divsChild>
                <w:div w:id="519126943">
                  <w:marLeft w:val="0"/>
                  <w:marRight w:val="0"/>
                  <w:marTop w:val="0"/>
                  <w:marBottom w:val="0"/>
                  <w:divBdr>
                    <w:top w:val="none" w:sz="0" w:space="0" w:color="auto"/>
                    <w:left w:val="none" w:sz="0" w:space="0" w:color="auto"/>
                    <w:bottom w:val="none" w:sz="0" w:space="0" w:color="auto"/>
                    <w:right w:val="none" w:sz="0" w:space="0" w:color="auto"/>
                  </w:divBdr>
                </w:div>
                <w:div w:id="6854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9143">
          <w:marLeft w:val="0"/>
          <w:marRight w:val="0"/>
          <w:marTop w:val="0"/>
          <w:marBottom w:val="0"/>
          <w:divBdr>
            <w:top w:val="none" w:sz="0" w:space="0" w:color="auto"/>
            <w:left w:val="none" w:sz="0" w:space="0" w:color="auto"/>
            <w:bottom w:val="none" w:sz="0" w:space="0" w:color="auto"/>
            <w:right w:val="none" w:sz="0" w:space="0" w:color="auto"/>
          </w:divBdr>
        </w:div>
        <w:div w:id="784814325">
          <w:marLeft w:val="0"/>
          <w:marRight w:val="0"/>
          <w:marTop w:val="0"/>
          <w:marBottom w:val="0"/>
          <w:divBdr>
            <w:top w:val="none" w:sz="0" w:space="0" w:color="auto"/>
            <w:left w:val="none" w:sz="0" w:space="0" w:color="auto"/>
            <w:bottom w:val="none" w:sz="0" w:space="0" w:color="auto"/>
            <w:right w:val="none" w:sz="0" w:space="0" w:color="auto"/>
          </w:divBdr>
        </w:div>
        <w:div w:id="784932526">
          <w:marLeft w:val="0"/>
          <w:marRight w:val="0"/>
          <w:marTop w:val="0"/>
          <w:marBottom w:val="0"/>
          <w:divBdr>
            <w:top w:val="none" w:sz="0" w:space="0" w:color="auto"/>
            <w:left w:val="none" w:sz="0" w:space="0" w:color="auto"/>
            <w:bottom w:val="none" w:sz="0" w:space="0" w:color="auto"/>
            <w:right w:val="none" w:sz="0" w:space="0" w:color="auto"/>
          </w:divBdr>
        </w:div>
        <w:div w:id="785152587">
          <w:marLeft w:val="0"/>
          <w:marRight w:val="0"/>
          <w:marTop w:val="0"/>
          <w:marBottom w:val="0"/>
          <w:divBdr>
            <w:top w:val="none" w:sz="0" w:space="0" w:color="auto"/>
            <w:left w:val="none" w:sz="0" w:space="0" w:color="auto"/>
            <w:bottom w:val="none" w:sz="0" w:space="0" w:color="auto"/>
            <w:right w:val="none" w:sz="0" w:space="0" w:color="auto"/>
          </w:divBdr>
        </w:div>
        <w:div w:id="785269417">
          <w:marLeft w:val="0"/>
          <w:marRight w:val="0"/>
          <w:marTop w:val="0"/>
          <w:marBottom w:val="0"/>
          <w:divBdr>
            <w:top w:val="none" w:sz="0" w:space="0" w:color="auto"/>
            <w:left w:val="none" w:sz="0" w:space="0" w:color="auto"/>
            <w:bottom w:val="none" w:sz="0" w:space="0" w:color="auto"/>
            <w:right w:val="none" w:sz="0" w:space="0" w:color="auto"/>
          </w:divBdr>
        </w:div>
        <w:div w:id="785277908">
          <w:marLeft w:val="0"/>
          <w:marRight w:val="0"/>
          <w:marTop w:val="0"/>
          <w:marBottom w:val="0"/>
          <w:divBdr>
            <w:top w:val="none" w:sz="0" w:space="0" w:color="auto"/>
            <w:left w:val="none" w:sz="0" w:space="0" w:color="auto"/>
            <w:bottom w:val="none" w:sz="0" w:space="0" w:color="auto"/>
            <w:right w:val="none" w:sz="0" w:space="0" w:color="auto"/>
          </w:divBdr>
          <w:divsChild>
            <w:div w:id="582447790">
              <w:marLeft w:val="0"/>
              <w:marRight w:val="0"/>
              <w:marTop w:val="0"/>
              <w:marBottom w:val="0"/>
              <w:divBdr>
                <w:top w:val="none" w:sz="0" w:space="0" w:color="auto"/>
                <w:left w:val="none" w:sz="0" w:space="0" w:color="auto"/>
                <w:bottom w:val="none" w:sz="0" w:space="0" w:color="auto"/>
                <w:right w:val="none" w:sz="0" w:space="0" w:color="auto"/>
              </w:divBdr>
            </w:div>
          </w:divsChild>
        </w:div>
        <w:div w:id="785588949">
          <w:marLeft w:val="0"/>
          <w:marRight w:val="0"/>
          <w:marTop w:val="0"/>
          <w:marBottom w:val="0"/>
          <w:divBdr>
            <w:top w:val="none" w:sz="0" w:space="0" w:color="auto"/>
            <w:left w:val="none" w:sz="0" w:space="0" w:color="auto"/>
            <w:bottom w:val="none" w:sz="0" w:space="0" w:color="auto"/>
            <w:right w:val="none" w:sz="0" w:space="0" w:color="auto"/>
          </w:divBdr>
        </w:div>
        <w:div w:id="785851087">
          <w:marLeft w:val="0"/>
          <w:marRight w:val="0"/>
          <w:marTop w:val="0"/>
          <w:marBottom w:val="0"/>
          <w:divBdr>
            <w:top w:val="none" w:sz="0" w:space="0" w:color="auto"/>
            <w:left w:val="none" w:sz="0" w:space="0" w:color="auto"/>
            <w:bottom w:val="none" w:sz="0" w:space="0" w:color="auto"/>
            <w:right w:val="none" w:sz="0" w:space="0" w:color="auto"/>
          </w:divBdr>
        </w:div>
        <w:div w:id="786117495">
          <w:marLeft w:val="0"/>
          <w:marRight w:val="0"/>
          <w:marTop w:val="0"/>
          <w:marBottom w:val="0"/>
          <w:divBdr>
            <w:top w:val="none" w:sz="0" w:space="0" w:color="auto"/>
            <w:left w:val="none" w:sz="0" w:space="0" w:color="auto"/>
            <w:bottom w:val="none" w:sz="0" w:space="0" w:color="auto"/>
            <w:right w:val="none" w:sz="0" w:space="0" w:color="auto"/>
          </w:divBdr>
          <w:divsChild>
            <w:div w:id="303703100">
              <w:marLeft w:val="0"/>
              <w:marRight w:val="0"/>
              <w:marTop w:val="0"/>
              <w:marBottom w:val="0"/>
              <w:divBdr>
                <w:top w:val="none" w:sz="0" w:space="0" w:color="auto"/>
                <w:left w:val="none" w:sz="0" w:space="0" w:color="auto"/>
                <w:bottom w:val="none" w:sz="0" w:space="0" w:color="auto"/>
                <w:right w:val="none" w:sz="0" w:space="0" w:color="auto"/>
              </w:divBdr>
              <w:divsChild>
                <w:div w:id="407269891">
                  <w:marLeft w:val="0"/>
                  <w:marRight w:val="0"/>
                  <w:marTop w:val="0"/>
                  <w:marBottom w:val="0"/>
                  <w:divBdr>
                    <w:top w:val="none" w:sz="0" w:space="0" w:color="auto"/>
                    <w:left w:val="none" w:sz="0" w:space="0" w:color="auto"/>
                    <w:bottom w:val="none" w:sz="0" w:space="0" w:color="auto"/>
                    <w:right w:val="none" w:sz="0" w:space="0" w:color="auto"/>
                  </w:divBdr>
                </w:div>
                <w:div w:id="729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6729">
          <w:marLeft w:val="0"/>
          <w:marRight w:val="0"/>
          <w:marTop w:val="0"/>
          <w:marBottom w:val="0"/>
          <w:divBdr>
            <w:top w:val="none" w:sz="0" w:space="0" w:color="auto"/>
            <w:left w:val="none" w:sz="0" w:space="0" w:color="auto"/>
            <w:bottom w:val="none" w:sz="0" w:space="0" w:color="auto"/>
            <w:right w:val="none" w:sz="0" w:space="0" w:color="auto"/>
          </w:divBdr>
          <w:divsChild>
            <w:div w:id="1157722751">
              <w:marLeft w:val="0"/>
              <w:marRight w:val="0"/>
              <w:marTop w:val="0"/>
              <w:marBottom w:val="0"/>
              <w:divBdr>
                <w:top w:val="none" w:sz="0" w:space="0" w:color="auto"/>
                <w:left w:val="none" w:sz="0" w:space="0" w:color="auto"/>
                <w:bottom w:val="none" w:sz="0" w:space="0" w:color="auto"/>
                <w:right w:val="none" w:sz="0" w:space="0" w:color="auto"/>
              </w:divBdr>
              <w:divsChild>
                <w:div w:id="444692363">
                  <w:marLeft w:val="0"/>
                  <w:marRight w:val="0"/>
                  <w:marTop w:val="0"/>
                  <w:marBottom w:val="0"/>
                  <w:divBdr>
                    <w:top w:val="none" w:sz="0" w:space="0" w:color="auto"/>
                    <w:left w:val="none" w:sz="0" w:space="0" w:color="auto"/>
                    <w:bottom w:val="none" w:sz="0" w:space="0" w:color="auto"/>
                    <w:right w:val="none" w:sz="0" w:space="0" w:color="auto"/>
                  </w:divBdr>
                </w:div>
                <w:div w:id="7676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
        <w:div w:id="786505759">
          <w:marLeft w:val="0"/>
          <w:marRight w:val="0"/>
          <w:marTop w:val="0"/>
          <w:marBottom w:val="0"/>
          <w:divBdr>
            <w:top w:val="none" w:sz="0" w:space="0" w:color="auto"/>
            <w:left w:val="none" w:sz="0" w:space="0" w:color="auto"/>
            <w:bottom w:val="none" w:sz="0" w:space="0" w:color="auto"/>
            <w:right w:val="none" w:sz="0" w:space="0" w:color="auto"/>
          </w:divBdr>
          <w:divsChild>
            <w:div w:id="1433550191">
              <w:marLeft w:val="0"/>
              <w:marRight w:val="0"/>
              <w:marTop w:val="0"/>
              <w:marBottom w:val="0"/>
              <w:divBdr>
                <w:top w:val="none" w:sz="0" w:space="0" w:color="auto"/>
                <w:left w:val="none" w:sz="0" w:space="0" w:color="auto"/>
                <w:bottom w:val="none" w:sz="0" w:space="0" w:color="auto"/>
                <w:right w:val="none" w:sz="0" w:space="0" w:color="auto"/>
              </w:divBdr>
            </w:div>
          </w:divsChild>
        </w:div>
        <w:div w:id="786894151">
          <w:marLeft w:val="0"/>
          <w:marRight w:val="0"/>
          <w:marTop w:val="0"/>
          <w:marBottom w:val="0"/>
          <w:divBdr>
            <w:top w:val="none" w:sz="0" w:space="0" w:color="auto"/>
            <w:left w:val="none" w:sz="0" w:space="0" w:color="auto"/>
            <w:bottom w:val="none" w:sz="0" w:space="0" w:color="auto"/>
            <w:right w:val="none" w:sz="0" w:space="0" w:color="auto"/>
          </w:divBdr>
        </w:div>
        <w:div w:id="787090196">
          <w:marLeft w:val="0"/>
          <w:marRight w:val="0"/>
          <w:marTop w:val="0"/>
          <w:marBottom w:val="0"/>
          <w:divBdr>
            <w:top w:val="none" w:sz="0" w:space="0" w:color="auto"/>
            <w:left w:val="none" w:sz="0" w:space="0" w:color="auto"/>
            <w:bottom w:val="none" w:sz="0" w:space="0" w:color="auto"/>
            <w:right w:val="none" w:sz="0" w:space="0" w:color="auto"/>
          </w:divBdr>
          <w:divsChild>
            <w:div w:id="672102296">
              <w:marLeft w:val="0"/>
              <w:marRight w:val="0"/>
              <w:marTop w:val="0"/>
              <w:marBottom w:val="0"/>
              <w:divBdr>
                <w:top w:val="none" w:sz="0" w:space="0" w:color="auto"/>
                <w:left w:val="none" w:sz="0" w:space="0" w:color="auto"/>
                <w:bottom w:val="none" w:sz="0" w:space="0" w:color="auto"/>
                <w:right w:val="none" w:sz="0" w:space="0" w:color="auto"/>
              </w:divBdr>
              <w:divsChild>
                <w:div w:id="1027681975">
                  <w:marLeft w:val="0"/>
                  <w:marRight w:val="0"/>
                  <w:marTop w:val="0"/>
                  <w:marBottom w:val="0"/>
                  <w:divBdr>
                    <w:top w:val="none" w:sz="0" w:space="0" w:color="auto"/>
                    <w:left w:val="none" w:sz="0" w:space="0" w:color="auto"/>
                    <w:bottom w:val="none" w:sz="0" w:space="0" w:color="auto"/>
                    <w:right w:val="none" w:sz="0" w:space="0" w:color="auto"/>
                  </w:divBdr>
                  <w:divsChild>
                    <w:div w:id="429397705">
                      <w:marLeft w:val="0"/>
                      <w:marRight w:val="0"/>
                      <w:marTop w:val="0"/>
                      <w:marBottom w:val="0"/>
                      <w:divBdr>
                        <w:top w:val="none" w:sz="0" w:space="0" w:color="auto"/>
                        <w:left w:val="none" w:sz="0" w:space="0" w:color="auto"/>
                        <w:bottom w:val="none" w:sz="0" w:space="0" w:color="auto"/>
                        <w:right w:val="none" w:sz="0" w:space="0" w:color="auto"/>
                      </w:divBdr>
                      <w:divsChild>
                        <w:div w:id="174076015">
                          <w:marLeft w:val="0"/>
                          <w:marRight w:val="0"/>
                          <w:marTop w:val="0"/>
                          <w:marBottom w:val="0"/>
                          <w:divBdr>
                            <w:top w:val="none" w:sz="0" w:space="0" w:color="auto"/>
                            <w:left w:val="none" w:sz="0" w:space="0" w:color="auto"/>
                            <w:bottom w:val="none" w:sz="0" w:space="0" w:color="auto"/>
                            <w:right w:val="none" w:sz="0" w:space="0" w:color="auto"/>
                          </w:divBdr>
                          <w:divsChild>
                            <w:div w:id="8725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015223">
          <w:marLeft w:val="0"/>
          <w:marRight w:val="0"/>
          <w:marTop w:val="0"/>
          <w:marBottom w:val="0"/>
          <w:divBdr>
            <w:top w:val="none" w:sz="0" w:space="0" w:color="auto"/>
            <w:left w:val="none" w:sz="0" w:space="0" w:color="auto"/>
            <w:bottom w:val="none" w:sz="0" w:space="0" w:color="auto"/>
            <w:right w:val="none" w:sz="0" w:space="0" w:color="auto"/>
          </w:divBdr>
        </w:div>
        <w:div w:id="788354967">
          <w:marLeft w:val="0"/>
          <w:marRight w:val="0"/>
          <w:marTop w:val="0"/>
          <w:marBottom w:val="0"/>
          <w:divBdr>
            <w:top w:val="none" w:sz="0" w:space="0" w:color="auto"/>
            <w:left w:val="none" w:sz="0" w:space="0" w:color="auto"/>
            <w:bottom w:val="none" w:sz="0" w:space="0" w:color="auto"/>
            <w:right w:val="none" w:sz="0" w:space="0" w:color="auto"/>
          </w:divBdr>
          <w:divsChild>
            <w:div w:id="1186597563">
              <w:marLeft w:val="0"/>
              <w:marRight w:val="0"/>
              <w:marTop w:val="0"/>
              <w:marBottom w:val="0"/>
              <w:divBdr>
                <w:top w:val="none" w:sz="0" w:space="0" w:color="auto"/>
                <w:left w:val="none" w:sz="0" w:space="0" w:color="auto"/>
                <w:bottom w:val="none" w:sz="0" w:space="0" w:color="auto"/>
                <w:right w:val="none" w:sz="0" w:space="0" w:color="auto"/>
              </w:divBdr>
              <w:divsChild>
                <w:div w:id="897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759">
          <w:marLeft w:val="0"/>
          <w:marRight w:val="0"/>
          <w:marTop w:val="0"/>
          <w:marBottom w:val="0"/>
          <w:divBdr>
            <w:top w:val="none" w:sz="0" w:space="0" w:color="auto"/>
            <w:left w:val="none" w:sz="0" w:space="0" w:color="auto"/>
            <w:bottom w:val="none" w:sz="0" w:space="0" w:color="auto"/>
            <w:right w:val="none" w:sz="0" w:space="0" w:color="auto"/>
          </w:divBdr>
        </w:div>
        <w:div w:id="788740640">
          <w:marLeft w:val="0"/>
          <w:marRight w:val="0"/>
          <w:marTop w:val="0"/>
          <w:marBottom w:val="0"/>
          <w:divBdr>
            <w:top w:val="none" w:sz="0" w:space="0" w:color="auto"/>
            <w:left w:val="none" w:sz="0" w:space="0" w:color="auto"/>
            <w:bottom w:val="none" w:sz="0" w:space="0" w:color="auto"/>
            <w:right w:val="none" w:sz="0" w:space="0" w:color="auto"/>
          </w:divBdr>
          <w:divsChild>
            <w:div w:id="495264228">
              <w:marLeft w:val="0"/>
              <w:marRight w:val="0"/>
              <w:marTop w:val="0"/>
              <w:marBottom w:val="0"/>
              <w:divBdr>
                <w:top w:val="none" w:sz="0" w:space="0" w:color="auto"/>
                <w:left w:val="none" w:sz="0" w:space="0" w:color="auto"/>
                <w:bottom w:val="none" w:sz="0" w:space="0" w:color="auto"/>
                <w:right w:val="none" w:sz="0" w:space="0" w:color="auto"/>
              </w:divBdr>
              <w:divsChild>
                <w:div w:id="279410697">
                  <w:marLeft w:val="0"/>
                  <w:marRight w:val="0"/>
                  <w:marTop w:val="0"/>
                  <w:marBottom w:val="0"/>
                  <w:divBdr>
                    <w:top w:val="none" w:sz="0" w:space="0" w:color="auto"/>
                    <w:left w:val="none" w:sz="0" w:space="0" w:color="auto"/>
                    <w:bottom w:val="none" w:sz="0" w:space="0" w:color="auto"/>
                    <w:right w:val="none" w:sz="0" w:space="0" w:color="auto"/>
                  </w:divBdr>
                </w:div>
                <w:div w:id="385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2634">
          <w:marLeft w:val="0"/>
          <w:marRight w:val="0"/>
          <w:marTop w:val="0"/>
          <w:marBottom w:val="0"/>
          <w:divBdr>
            <w:top w:val="none" w:sz="0" w:space="0" w:color="auto"/>
            <w:left w:val="none" w:sz="0" w:space="0" w:color="auto"/>
            <w:bottom w:val="none" w:sz="0" w:space="0" w:color="auto"/>
            <w:right w:val="none" w:sz="0" w:space="0" w:color="auto"/>
          </w:divBdr>
          <w:divsChild>
            <w:div w:id="335426658">
              <w:marLeft w:val="0"/>
              <w:marRight w:val="0"/>
              <w:marTop w:val="0"/>
              <w:marBottom w:val="0"/>
              <w:divBdr>
                <w:top w:val="none" w:sz="0" w:space="0" w:color="auto"/>
                <w:left w:val="none" w:sz="0" w:space="0" w:color="auto"/>
                <w:bottom w:val="none" w:sz="0" w:space="0" w:color="auto"/>
                <w:right w:val="none" w:sz="0" w:space="0" w:color="auto"/>
              </w:divBdr>
              <w:divsChild>
                <w:div w:id="564145690">
                  <w:marLeft w:val="0"/>
                  <w:marRight w:val="0"/>
                  <w:marTop w:val="0"/>
                  <w:marBottom w:val="0"/>
                  <w:divBdr>
                    <w:top w:val="none" w:sz="0" w:space="0" w:color="auto"/>
                    <w:left w:val="none" w:sz="0" w:space="0" w:color="auto"/>
                    <w:bottom w:val="none" w:sz="0" w:space="0" w:color="auto"/>
                    <w:right w:val="none" w:sz="0" w:space="0" w:color="auto"/>
                  </w:divBdr>
                  <w:divsChild>
                    <w:div w:id="46226864">
                      <w:marLeft w:val="0"/>
                      <w:marRight w:val="0"/>
                      <w:marTop w:val="0"/>
                      <w:marBottom w:val="0"/>
                      <w:divBdr>
                        <w:top w:val="none" w:sz="0" w:space="0" w:color="auto"/>
                        <w:left w:val="none" w:sz="0" w:space="0" w:color="auto"/>
                        <w:bottom w:val="none" w:sz="0" w:space="0" w:color="auto"/>
                        <w:right w:val="none" w:sz="0" w:space="0" w:color="auto"/>
                      </w:divBdr>
                    </w:div>
                    <w:div w:id="46269706">
                      <w:marLeft w:val="0"/>
                      <w:marRight w:val="0"/>
                      <w:marTop w:val="0"/>
                      <w:marBottom w:val="0"/>
                      <w:divBdr>
                        <w:top w:val="none" w:sz="0" w:space="0" w:color="auto"/>
                        <w:left w:val="none" w:sz="0" w:space="0" w:color="auto"/>
                        <w:bottom w:val="none" w:sz="0" w:space="0" w:color="auto"/>
                        <w:right w:val="none" w:sz="0" w:space="0" w:color="auto"/>
                      </w:divBdr>
                    </w:div>
                    <w:div w:id="80612170">
                      <w:marLeft w:val="0"/>
                      <w:marRight w:val="0"/>
                      <w:marTop w:val="0"/>
                      <w:marBottom w:val="0"/>
                      <w:divBdr>
                        <w:top w:val="none" w:sz="0" w:space="0" w:color="auto"/>
                        <w:left w:val="none" w:sz="0" w:space="0" w:color="auto"/>
                        <w:bottom w:val="none" w:sz="0" w:space="0" w:color="auto"/>
                        <w:right w:val="none" w:sz="0" w:space="0" w:color="auto"/>
                      </w:divBdr>
                    </w:div>
                    <w:div w:id="110059006">
                      <w:marLeft w:val="0"/>
                      <w:marRight w:val="0"/>
                      <w:marTop w:val="0"/>
                      <w:marBottom w:val="0"/>
                      <w:divBdr>
                        <w:top w:val="none" w:sz="0" w:space="0" w:color="auto"/>
                        <w:left w:val="none" w:sz="0" w:space="0" w:color="auto"/>
                        <w:bottom w:val="none" w:sz="0" w:space="0" w:color="auto"/>
                        <w:right w:val="none" w:sz="0" w:space="0" w:color="auto"/>
                      </w:divBdr>
                    </w:div>
                    <w:div w:id="112556449">
                      <w:marLeft w:val="0"/>
                      <w:marRight w:val="0"/>
                      <w:marTop w:val="0"/>
                      <w:marBottom w:val="0"/>
                      <w:divBdr>
                        <w:top w:val="none" w:sz="0" w:space="0" w:color="auto"/>
                        <w:left w:val="none" w:sz="0" w:space="0" w:color="auto"/>
                        <w:bottom w:val="none" w:sz="0" w:space="0" w:color="auto"/>
                        <w:right w:val="none" w:sz="0" w:space="0" w:color="auto"/>
                      </w:divBdr>
                    </w:div>
                    <w:div w:id="122696331">
                      <w:marLeft w:val="0"/>
                      <w:marRight w:val="0"/>
                      <w:marTop w:val="0"/>
                      <w:marBottom w:val="0"/>
                      <w:divBdr>
                        <w:top w:val="none" w:sz="0" w:space="0" w:color="auto"/>
                        <w:left w:val="none" w:sz="0" w:space="0" w:color="auto"/>
                        <w:bottom w:val="none" w:sz="0" w:space="0" w:color="auto"/>
                        <w:right w:val="none" w:sz="0" w:space="0" w:color="auto"/>
                      </w:divBdr>
                    </w:div>
                    <w:div w:id="123085713">
                      <w:marLeft w:val="0"/>
                      <w:marRight w:val="0"/>
                      <w:marTop w:val="0"/>
                      <w:marBottom w:val="0"/>
                      <w:divBdr>
                        <w:top w:val="none" w:sz="0" w:space="0" w:color="auto"/>
                        <w:left w:val="none" w:sz="0" w:space="0" w:color="auto"/>
                        <w:bottom w:val="none" w:sz="0" w:space="0" w:color="auto"/>
                        <w:right w:val="none" w:sz="0" w:space="0" w:color="auto"/>
                      </w:divBdr>
                    </w:div>
                    <w:div w:id="155195714">
                      <w:marLeft w:val="0"/>
                      <w:marRight w:val="0"/>
                      <w:marTop w:val="0"/>
                      <w:marBottom w:val="0"/>
                      <w:divBdr>
                        <w:top w:val="none" w:sz="0" w:space="0" w:color="auto"/>
                        <w:left w:val="none" w:sz="0" w:space="0" w:color="auto"/>
                        <w:bottom w:val="none" w:sz="0" w:space="0" w:color="auto"/>
                        <w:right w:val="none" w:sz="0" w:space="0" w:color="auto"/>
                      </w:divBdr>
                    </w:div>
                    <w:div w:id="262686448">
                      <w:marLeft w:val="0"/>
                      <w:marRight w:val="0"/>
                      <w:marTop w:val="0"/>
                      <w:marBottom w:val="0"/>
                      <w:divBdr>
                        <w:top w:val="none" w:sz="0" w:space="0" w:color="auto"/>
                        <w:left w:val="none" w:sz="0" w:space="0" w:color="auto"/>
                        <w:bottom w:val="none" w:sz="0" w:space="0" w:color="auto"/>
                        <w:right w:val="none" w:sz="0" w:space="0" w:color="auto"/>
                      </w:divBdr>
                    </w:div>
                    <w:div w:id="273943144">
                      <w:marLeft w:val="0"/>
                      <w:marRight w:val="0"/>
                      <w:marTop w:val="0"/>
                      <w:marBottom w:val="0"/>
                      <w:divBdr>
                        <w:top w:val="none" w:sz="0" w:space="0" w:color="auto"/>
                        <w:left w:val="none" w:sz="0" w:space="0" w:color="auto"/>
                        <w:bottom w:val="none" w:sz="0" w:space="0" w:color="auto"/>
                        <w:right w:val="none" w:sz="0" w:space="0" w:color="auto"/>
                      </w:divBdr>
                    </w:div>
                    <w:div w:id="298070530">
                      <w:marLeft w:val="0"/>
                      <w:marRight w:val="0"/>
                      <w:marTop w:val="0"/>
                      <w:marBottom w:val="0"/>
                      <w:divBdr>
                        <w:top w:val="none" w:sz="0" w:space="0" w:color="auto"/>
                        <w:left w:val="none" w:sz="0" w:space="0" w:color="auto"/>
                        <w:bottom w:val="none" w:sz="0" w:space="0" w:color="auto"/>
                        <w:right w:val="none" w:sz="0" w:space="0" w:color="auto"/>
                      </w:divBdr>
                    </w:div>
                    <w:div w:id="299192632">
                      <w:marLeft w:val="0"/>
                      <w:marRight w:val="0"/>
                      <w:marTop w:val="0"/>
                      <w:marBottom w:val="0"/>
                      <w:divBdr>
                        <w:top w:val="none" w:sz="0" w:space="0" w:color="auto"/>
                        <w:left w:val="none" w:sz="0" w:space="0" w:color="auto"/>
                        <w:bottom w:val="none" w:sz="0" w:space="0" w:color="auto"/>
                        <w:right w:val="none" w:sz="0" w:space="0" w:color="auto"/>
                      </w:divBdr>
                    </w:div>
                    <w:div w:id="301423914">
                      <w:marLeft w:val="0"/>
                      <w:marRight w:val="0"/>
                      <w:marTop w:val="0"/>
                      <w:marBottom w:val="0"/>
                      <w:divBdr>
                        <w:top w:val="none" w:sz="0" w:space="0" w:color="auto"/>
                        <w:left w:val="none" w:sz="0" w:space="0" w:color="auto"/>
                        <w:bottom w:val="none" w:sz="0" w:space="0" w:color="auto"/>
                        <w:right w:val="none" w:sz="0" w:space="0" w:color="auto"/>
                      </w:divBdr>
                    </w:div>
                    <w:div w:id="335424697">
                      <w:marLeft w:val="0"/>
                      <w:marRight w:val="0"/>
                      <w:marTop w:val="0"/>
                      <w:marBottom w:val="0"/>
                      <w:divBdr>
                        <w:top w:val="none" w:sz="0" w:space="0" w:color="auto"/>
                        <w:left w:val="none" w:sz="0" w:space="0" w:color="auto"/>
                        <w:bottom w:val="none" w:sz="0" w:space="0" w:color="auto"/>
                        <w:right w:val="none" w:sz="0" w:space="0" w:color="auto"/>
                      </w:divBdr>
                    </w:div>
                    <w:div w:id="344795934">
                      <w:marLeft w:val="0"/>
                      <w:marRight w:val="0"/>
                      <w:marTop w:val="0"/>
                      <w:marBottom w:val="0"/>
                      <w:divBdr>
                        <w:top w:val="none" w:sz="0" w:space="0" w:color="auto"/>
                        <w:left w:val="none" w:sz="0" w:space="0" w:color="auto"/>
                        <w:bottom w:val="none" w:sz="0" w:space="0" w:color="auto"/>
                        <w:right w:val="none" w:sz="0" w:space="0" w:color="auto"/>
                      </w:divBdr>
                    </w:div>
                    <w:div w:id="384721223">
                      <w:marLeft w:val="0"/>
                      <w:marRight w:val="0"/>
                      <w:marTop w:val="0"/>
                      <w:marBottom w:val="0"/>
                      <w:divBdr>
                        <w:top w:val="none" w:sz="0" w:space="0" w:color="auto"/>
                        <w:left w:val="none" w:sz="0" w:space="0" w:color="auto"/>
                        <w:bottom w:val="none" w:sz="0" w:space="0" w:color="auto"/>
                        <w:right w:val="none" w:sz="0" w:space="0" w:color="auto"/>
                      </w:divBdr>
                    </w:div>
                    <w:div w:id="400032142">
                      <w:marLeft w:val="0"/>
                      <w:marRight w:val="0"/>
                      <w:marTop w:val="0"/>
                      <w:marBottom w:val="0"/>
                      <w:divBdr>
                        <w:top w:val="none" w:sz="0" w:space="0" w:color="auto"/>
                        <w:left w:val="none" w:sz="0" w:space="0" w:color="auto"/>
                        <w:bottom w:val="none" w:sz="0" w:space="0" w:color="auto"/>
                        <w:right w:val="none" w:sz="0" w:space="0" w:color="auto"/>
                      </w:divBdr>
                    </w:div>
                    <w:div w:id="409036736">
                      <w:marLeft w:val="0"/>
                      <w:marRight w:val="0"/>
                      <w:marTop w:val="0"/>
                      <w:marBottom w:val="0"/>
                      <w:divBdr>
                        <w:top w:val="none" w:sz="0" w:space="0" w:color="auto"/>
                        <w:left w:val="none" w:sz="0" w:space="0" w:color="auto"/>
                        <w:bottom w:val="none" w:sz="0" w:space="0" w:color="auto"/>
                        <w:right w:val="none" w:sz="0" w:space="0" w:color="auto"/>
                      </w:divBdr>
                    </w:div>
                    <w:div w:id="464466310">
                      <w:marLeft w:val="0"/>
                      <w:marRight w:val="0"/>
                      <w:marTop w:val="0"/>
                      <w:marBottom w:val="0"/>
                      <w:divBdr>
                        <w:top w:val="none" w:sz="0" w:space="0" w:color="auto"/>
                        <w:left w:val="none" w:sz="0" w:space="0" w:color="auto"/>
                        <w:bottom w:val="none" w:sz="0" w:space="0" w:color="auto"/>
                        <w:right w:val="none" w:sz="0" w:space="0" w:color="auto"/>
                      </w:divBdr>
                    </w:div>
                    <w:div w:id="477378132">
                      <w:marLeft w:val="0"/>
                      <w:marRight w:val="0"/>
                      <w:marTop w:val="0"/>
                      <w:marBottom w:val="0"/>
                      <w:divBdr>
                        <w:top w:val="none" w:sz="0" w:space="0" w:color="auto"/>
                        <w:left w:val="none" w:sz="0" w:space="0" w:color="auto"/>
                        <w:bottom w:val="none" w:sz="0" w:space="0" w:color="auto"/>
                        <w:right w:val="none" w:sz="0" w:space="0" w:color="auto"/>
                      </w:divBdr>
                    </w:div>
                    <w:div w:id="481625166">
                      <w:marLeft w:val="0"/>
                      <w:marRight w:val="0"/>
                      <w:marTop w:val="0"/>
                      <w:marBottom w:val="0"/>
                      <w:divBdr>
                        <w:top w:val="none" w:sz="0" w:space="0" w:color="auto"/>
                        <w:left w:val="none" w:sz="0" w:space="0" w:color="auto"/>
                        <w:bottom w:val="none" w:sz="0" w:space="0" w:color="auto"/>
                        <w:right w:val="none" w:sz="0" w:space="0" w:color="auto"/>
                      </w:divBdr>
                    </w:div>
                    <w:div w:id="482160550">
                      <w:marLeft w:val="0"/>
                      <w:marRight w:val="0"/>
                      <w:marTop w:val="0"/>
                      <w:marBottom w:val="0"/>
                      <w:divBdr>
                        <w:top w:val="none" w:sz="0" w:space="0" w:color="auto"/>
                        <w:left w:val="none" w:sz="0" w:space="0" w:color="auto"/>
                        <w:bottom w:val="none" w:sz="0" w:space="0" w:color="auto"/>
                        <w:right w:val="none" w:sz="0" w:space="0" w:color="auto"/>
                      </w:divBdr>
                    </w:div>
                    <w:div w:id="528614927">
                      <w:marLeft w:val="0"/>
                      <w:marRight w:val="0"/>
                      <w:marTop w:val="0"/>
                      <w:marBottom w:val="0"/>
                      <w:divBdr>
                        <w:top w:val="none" w:sz="0" w:space="0" w:color="auto"/>
                        <w:left w:val="none" w:sz="0" w:space="0" w:color="auto"/>
                        <w:bottom w:val="none" w:sz="0" w:space="0" w:color="auto"/>
                        <w:right w:val="none" w:sz="0" w:space="0" w:color="auto"/>
                      </w:divBdr>
                    </w:div>
                    <w:div w:id="560598410">
                      <w:marLeft w:val="0"/>
                      <w:marRight w:val="0"/>
                      <w:marTop w:val="0"/>
                      <w:marBottom w:val="0"/>
                      <w:divBdr>
                        <w:top w:val="none" w:sz="0" w:space="0" w:color="auto"/>
                        <w:left w:val="none" w:sz="0" w:space="0" w:color="auto"/>
                        <w:bottom w:val="none" w:sz="0" w:space="0" w:color="auto"/>
                        <w:right w:val="none" w:sz="0" w:space="0" w:color="auto"/>
                      </w:divBdr>
                    </w:div>
                    <w:div w:id="567885433">
                      <w:marLeft w:val="0"/>
                      <w:marRight w:val="0"/>
                      <w:marTop w:val="0"/>
                      <w:marBottom w:val="0"/>
                      <w:divBdr>
                        <w:top w:val="none" w:sz="0" w:space="0" w:color="auto"/>
                        <w:left w:val="none" w:sz="0" w:space="0" w:color="auto"/>
                        <w:bottom w:val="none" w:sz="0" w:space="0" w:color="auto"/>
                        <w:right w:val="none" w:sz="0" w:space="0" w:color="auto"/>
                      </w:divBdr>
                    </w:div>
                    <w:div w:id="577520406">
                      <w:marLeft w:val="0"/>
                      <w:marRight w:val="0"/>
                      <w:marTop w:val="0"/>
                      <w:marBottom w:val="0"/>
                      <w:divBdr>
                        <w:top w:val="none" w:sz="0" w:space="0" w:color="auto"/>
                        <w:left w:val="none" w:sz="0" w:space="0" w:color="auto"/>
                        <w:bottom w:val="none" w:sz="0" w:space="0" w:color="auto"/>
                        <w:right w:val="none" w:sz="0" w:space="0" w:color="auto"/>
                      </w:divBdr>
                    </w:div>
                    <w:div w:id="580721555">
                      <w:marLeft w:val="0"/>
                      <w:marRight w:val="0"/>
                      <w:marTop w:val="0"/>
                      <w:marBottom w:val="0"/>
                      <w:divBdr>
                        <w:top w:val="none" w:sz="0" w:space="0" w:color="auto"/>
                        <w:left w:val="none" w:sz="0" w:space="0" w:color="auto"/>
                        <w:bottom w:val="none" w:sz="0" w:space="0" w:color="auto"/>
                        <w:right w:val="none" w:sz="0" w:space="0" w:color="auto"/>
                      </w:divBdr>
                    </w:div>
                    <w:div w:id="590552976">
                      <w:marLeft w:val="0"/>
                      <w:marRight w:val="0"/>
                      <w:marTop w:val="0"/>
                      <w:marBottom w:val="0"/>
                      <w:divBdr>
                        <w:top w:val="none" w:sz="0" w:space="0" w:color="auto"/>
                        <w:left w:val="none" w:sz="0" w:space="0" w:color="auto"/>
                        <w:bottom w:val="none" w:sz="0" w:space="0" w:color="auto"/>
                        <w:right w:val="none" w:sz="0" w:space="0" w:color="auto"/>
                      </w:divBdr>
                    </w:div>
                    <w:div w:id="594435047">
                      <w:marLeft w:val="0"/>
                      <w:marRight w:val="0"/>
                      <w:marTop w:val="0"/>
                      <w:marBottom w:val="0"/>
                      <w:divBdr>
                        <w:top w:val="none" w:sz="0" w:space="0" w:color="auto"/>
                        <w:left w:val="none" w:sz="0" w:space="0" w:color="auto"/>
                        <w:bottom w:val="none" w:sz="0" w:space="0" w:color="auto"/>
                        <w:right w:val="none" w:sz="0" w:space="0" w:color="auto"/>
                      </w:divBdr>
                    </w:div>
                    <w:div w:id="612323412">
                      <w:marLeft w:val="0"/>
                      <w:marRight w:val="0"/>
                      <w:marTop w:val="0"/>
                      <w:marBottom w:val="0"/>
                      <w:divBdr>
                        <w:top w:val="none" w:sz="0" w:space="0" w:color="auto"/>
                        <w:left w:val="none" w:sz="0" w:space="0" w:color="auto"/>
                        <w:bottom w:val="none" w:sz="0" w:space="0" w:color="auto"/>
                        <w:right w:val="none" w:sz="0" w:space="0" w:color="auto"/>
                      </w:divBdr>
                    </w:div>
                    <w:div w:id="616181728">
                      <w:marLeft w:val="0"/>
                      <w:marRight w:val="0"/>
                      <w:marTop w:val="0"/>
                      <w:marBottom w:val="0"/>
                      <w:divBdr>
                        <w:top w:val="none" w:sz="0" w:space="0" w:color="auto"/>
                        <w:left w:val="none" w:sz="0" w:space="0" w:color="auto"/>
                        <w:bottom w:val="none" w:sz="0" w:space="0" w:color="auto"/>
                        <w:right w:val="none" w:sz="0" w:space="0" w:color="auto"/>
                      </w:divBdr>
                    </w:div>
                    <w:div w:id="624427999">
                      <w:marLeft w:val="0"/>
                      <w:marRight w:val="0"/>
                      <w:marTop w:val="0"/>
                      <w:marBottom w:val="0"/>
                      <w:divBdr>
                        <w:top w:val="none" w:sz="0" w:space="0" w:color="auto"/>
                        <w:left w:val="none" w:sz="0" w:space="0" w:color="auto"/>
                        <w:bottom w:val="none" w:sz="0" w:space="0" w:color="auto"/>
                        <w:right w:val="none" w:sz="0" w:space="0" w:color="auto"/>
                      </w:divBdr>
                    </w:div>
                    <w:div w:id="625814054">
                      <w:marLeft w:val="0"/>
                      <w:marRight w:val="0"/>
                      <w:marTop w:val="0"/>
                      <w:marBottom w:val="0"/>
                      <w:divBdr>
                        <w:top w:val="none" w:sz="0" w:space="0" w:color="auto"/>
                        <w:left w:val="none" w:sz="0" w:space="0" w:color="auto"/>
                        <w:bottom w:val="none" w:sz="0" w:space="0" w:color="auto"/>
                        <w:right w:val="none" w:sz="0" w:space="0" w:color="auto"/>
                      </w:divBdr>
                    </w:div>
                    <w:div w:id="697583599">
                      <w:marLeft w:val="0"/>
                      <w:marRight w:val="0"/>
                      <w:marTop w:val="0"/>
                      <w:marBottom w:val="0"/>
                      <w:divBdr>
                        <w:top w:val="none" w:sz="0" w:space="0" w:color="auto"/>
                        <w:left w:val="none" w:sz="0" w:space="0" w:color="auto"/>
                        <w:bottom w:val="none" w:sz="0" w:space="0" w:color="auto"/>
                        <w:right w:val="none" w:sz="0" w:space="0" w:color="auto"/>
                      </w:divBdr>
                    </w:div>
                    <w:div w:id="768240267">
                      <w:marLeft w:val="0"/>
                      <w:marRight w:val="0"/>
                      <w:marTop w:val="0"/>
                      <w:marBottom w:val="0"/>
                      <w:divBdr>
                        <w:top w:val="none" w:sz="0" w:space="0" w:color="auto"/>
                        <w:left w:val="none" w:sz="0" w:space="0" w:color="auto"/>
                        <w:bottom w:val="none" w:sz="0" w:space="0" w:color="auto"/>
                        <w:right w:val="none" w:sz="0" w:space="0" w:color="auto"/>
                      </w:divBdr>
                    </w:div>
                    <w:div w:id="774255171">
                      <w:marLeft w:val="0"/>
                      <w:marRight w:val="0"/>
                      <w:marTop w:val="0"/>
                      <w:marBottom w:val="0"/>
                      <w:divBdr>
                        <w:top w:val="none" w:sz="0" w:space="0" w:color="auto"/>
                        <w:left w:val="none" w:sz="0" w:space="0" w:color="auto"/>
                        <w:bottom w:val="none" w:sz="0" w:space="0" w:color="auto"/>
                        <w:right w:val="none" w:sz="0" w:space="0" w:color="auto"/>
                      </w:divBdr>
                    </w:div>
                    <w:div w:id="792795175">
                      <w:marLeft w:val="0"/>
                      <w:marRight w:val="0"/>
                      <w:marTop w:val="0"/>
                      <w:marBottom w:val="0"/>
                      <w:divBdr>
                        <w:top w:val="none" w:sz="0" w:space="0" w:color="auto"/>
                        <w:left w:val="none" w:sz="0" w:space="0" w:color="auto"/>
                        <w:bottom w:val="none" w:sz="0" w:space="0" w:color="auto"/>
                        <w:right w:val="none" w:sz="0" w:space="0" w:color="auto"/>
                      </w:divBdr>
                    </w:div>
                    <w:div w:id="796605448">
                      <w:marLeft w:val="0"/>
                      <w:marRight w:val="0"/>
                      <w:marTop w:val="0"/>
                      <w:marBottom w:val="0"/>
                      <w:divBdr>
                        <w:top w:val="none" w:sz="0" w:space="0" w:color="auto"/>
                        <w:left w:val="none" w:sz="0" w:space="0" w:color="auto"/>
                        <w:bottom w:val="none" w:sz="0" w:space="0" w:color="auto"/>
                        <w:right w:val="none" w:sz="0" w:space="0" w:color="auto"/>
                      </w:divBdr>
                    </w:div>
                    <w:div w:id="807938066">
                      <w:marLeft w:val="0"/>
                      <w:marRight w:val="0"/>
                      <w:marTop w:val="0"/>
                      <w:marBottom w:val="0"/>
                      <w:divBdr>
                        <w:top w:val="none" w:sz="0" w:space="0" w:color="auto"/>
                        <w:left w:val="none" w:sz="0" w:space="0" w:color="auto"/>
                        <w:bottom w:val="none" w:sz="0" w:space="0" w:color="auto"/>
                        <w:right w:val="none" w:sz="0" w:space="0" w:color="auto"/>
                      </w:divBdr>
                    </w:div>
                    <w:div w:id="813253915">
                      <w:marLeft w:val="0"/>
                      <w:marRight w:val="0"/>
                      <w:marTop w:val="0"/>
                      <w:marBottom w:val="0"/>
                      <w:divBdr>
                        <w:top w:val="none" w:sz="0" w:space="0" w:color="auto"/>
                        <w:left w:val="none" w:sz="0" w:space="0" w:color="auto"/>
                        <w:bottom w:val="none" w:sz="0" w:space="0" w:color="auto"/>
                        <w:right w:val="none" w:sz="0" w:space="0" w:color="auto"/>
                      </w:divBdr>
                    </w:div>
                    <w:div w:id="817695228">
                      <w:marLeft w:val="0"/>
                      <w:marRight w:val="0"/>
                      <w:marTop w:val="0"/>
                      <w:marBottom w:val="0"/>
                      <w:divBdr>
                        <w:top w:val="none" w:sz="0" w:space="0" w:color="auto"/>
                        <w:left w:val="none" w:sz="0" w:space="0" w:color="auto"/>
                        <w:bottom w:val="none" w:sz="0" w:space="0" w:color="auto"/>
                        <w:right w:val="none" w:sz="0" w:space="0" w:color="auto"/>
                      </w:divBdr>
                    </w:div>
                    <w:div w:id="828716220">
                      <w:marLeft w:val="0"/>
                      <w:marRight w:val="0"/>
                      <w:marTop w:val="0"/>
                      <w:marBottom w:val="0"/>
                      <w:divBdr>
                        <w:top w:val="none" w:sz="0" w:space="0" w:color="auto"/>
                        <w:left w:val="none" w:sz="0" w:space="0" w:color="auto"/>
                        <w:bottom w:val="none" w:sz="0" w:space="0" w:color="auto"/>
                        <w:right w:val="none" w:sz="0" w:space="0" w:color="auto"/>
                      </w:divBdr>
                    </w:div>
                    <w:div w:id="841355773">
                      <w:marLeft w:val="0"/>
                      <w:marRight w:val="0"/>
                      <w:marTop w:val="0"/>
                      <w:marBottom w:val="0"/>
                      <w:divBdr>
                        <w:top w:val="none" w:sz="0" w:space="0" w:color="auto"/>
                        <w:left w:val="none" w:sz="0" w:space="0" w:color="auto"/>
                        <w:bottom w:val="none" w:sz="0" w:space="0" w:color="auto"/>
                        <w:right w:val="none" w:sz="0" w:space="0" w:color="auto"/>
                      </w:divBdr>
                    </w:div>
                    <w:div w:id="843283656">
                      <w:marLeft w:val="0"/>
                      <w:marRight w:val="0"/>
                      <w:marTop w:val="0"/>
                      <w:marBottom w:val="0"/>
                      <w:divBdr>
                        <w:top w:val="none" w:sz="0" w:space="0" w:color="auto"/>
                        <w:left w:val="none" w:sz="0" w:space="0" w:color="auto"/>
                        <w:bottom w:val="none" w:sz="0" w:space="0" w:color="auto"/>
                        <w:right w:val="none" w:sz="0" w:space="0" w:color="auto"/>
                      </w:divBdr>
                    </w:div>
                    <w:div w:id="857349343">
                      <w:marLeft w:val="0"/>
                      <w:marRight w:val="0"/>
                      <w:marTop w:val="0"/>
                      <w:marBottom w:val="0"/>
                      <w:divBdr>
                        <w:top w:val="none" w:sz="0" w:space="0" w:color="auto"/>
                        <w:left w:val="none" w:sz="0" w:space="0" w:color="auto"/>
                        <w:bottom w:val="none" w:sz="0" w:space="0" w:color="auto"/>
                        <w:right w:val="none" w:sz="0" w:space="0" w:color="auto"/>
                      </w:divBdr>
                    </w:div>
                    <w:div w:id="909270137">
                      <w:marLeft w:val="0"/>
                      <w:marRight w:val="0"/>
                      <w:marTop w:val="0"/>
                      <w:marBottom w:val="0"/>
                      <w:divBdr>
                        <w:top w:val="none" w:sz="0" w:space="0" w:color="auto"/>
                        <w:left w:val="none" w:sz="0" w:space="0" w:color="auto"/>
                        <w:bottom w:val="none" w:sz="0" w:space="0" w:color="auto"/>
                        <w:right w:val="none" w:sz="0" w:space="0" w:color="auto"/>
                      </w:divBdr>
                    </w:div>
                    <w:div w:id="932398640">
                      <w:marLeft w:val="0"/>
                      <w:marRight w:val="0"/>
                      <w:marTop w:val="0"/>
                      <w:marBottom w:val="0"/>
                      <w:divBdr>
                        <w:top w:val="none" w:sz="0" w:space="0" w:color="auto"/>
                        <w:left w:val="none" w:sz="0" w:space="0" w:color="auto"/>
                        <w:bottom w:val="none" w:sz="0" w:space="0" w:color="auto"/>
                        <w:right w:val="none" w:sz="0" w:space="0" w:color="auto"/>
                      </w:divBdr>
                    </w:div>
                    <w:div w:id="961570211">
                      <w:marLeft w:val="0"/>
                      <w:marRight w:val="0"/>
                      <w:marTop w:val="0"/>
                      <w:marBottom w:val="0"/>
                      <w:divBdr>
                        <w:top w:val="none" w:sz="0" w:space="0" w:color="auto"/>
                        <w:left w:val="none" w:sz="0" w:space="0" w:color="auto"/>
                        <w:bottom w:val="none" w:sz="0" w:space="0" w:color="auto"/>
                        <w:right w:val="none" w:sz="0" w:space="0" w:color="auto"/>
                      </w:divBdr>
                    </w:div>
                    <w:div w:id="974215391">
                      <w:marLeft w:val="0"/>
                      <w:marRight w:val="0"/>
                      <w:marTop w:val="0"/>
                      <w:marBottom w:val="0"/>
                      <w:divBdr>
                        <w:top w:val="none" w:sz="0" w:space="0" w:color="auto"/>
                        <w:left w:val="none" w:sz="0" w:space="0" w:color="auto"/>
                        <w:bottom w:val="none" w:sz="0" w:space="0" w:color="auto"/>
                        <w:right w:val="none" w:sz="0" w:space="0" w:color="auto"/>
                      </w:divBdr>
                    </w:div>
                    <w:div w:id="978071145">
                      <w:marLeft w:val="0"/>
                      <w:marRight w:val="0"/>
                      <w:marTop w:val="0"/>
                      <w:marBottom w:val="0"/>
                      <w:divBdr>
                        <w:top w:val="none" w:sz="0" w:space="0" w:color="auto"/>
                        <w:left w:val="none" w:sz="0" w:space="0" w:color="auto"/>
                        <w:bottom w:val="none" w:sz="0" w:space="0" w:color="auto"/>
                        <w:right w:val="none" w:sz="0" w:space="0" w:color="auto"/>
                      </w:divBdr>
                    </w:div>
                    <w:div w:id="1000621324">
                      <w:marLeft w:val="0"/>
                      <w:marRight w:val="0"/>
                      <w:marTop w:val="0"/>
                      <w:marBottom w:val="0"/>
                      <w:divBdr>
                        <w:top w:val="none" w:sz="0" w:space="0" w:color="auto"/>
                        <w:left w:val="none" w:sz="0" w:space="0" w:color="auto"/>
                        <w:bottom w:val="none" w:sz="0" w:space="0" w:color="auto"/>
                        <w:right w:val="none" w:sz="0" w:space="0" w:color="auto"/>
                      </w:divBdr>
                    </w:div>
                    <w:div w:id="1018776087">
                      <w:marLeft w:val="0"/>
                      <w:marRight w:val="0"/>
                      <w:marTop w:val="0"/>
                      <w:marBottom w:val="0"/>
                      <w:divBdr>
                        <w:top w:val="none" w:sz="0" w:space="0" w:color="auto"/>
                        <w:left w:val="none" w:sz="0" w:space="0" w:color="auto"/>
                        <w:bottom w:val="none" w:sz="0" w:space="0" w:color="auto"/>
                        <w:right w:val="none" w:sz="0" w:space="0" w:color="auto"/>
                      </w:divBdr>
                    </w:div>
                    <w:div w:id="1037240297">
                      <w:marLeft w:val="0"/>
                      <w:marRight w:val="0"/>
                      <w:marTop w:val="0"/>
                      <w:marBottom w:val="0"/>
                      <w:divBdr>
                        <w:top w:val="none" w:sz="0" w:space="0" w:color="auto"/>
                        <w:left w:val="none" w:sz="0" w:space="0" w:color="auto"/>
                        <w:bottom w:val="none" w:sz="0" w:space="0" w:color="auto"/>
                        <w:right w:val="none" w:sz="0" w:space="0" w:color="auto"/>
                      </w:divBdr>
                    </w:div>
                    <w:div w:id="1056195778">
                      <w:marLeft w:val="0"/>
                      <w:marRight w:val="0"/>
                      <w:marTop w:val="0"/>
                      <w:marBottom w:val="0"/>
                      <w:divBdr>
                        <w:top w:val="none" w:sz="0" w:space="0" w:color="auto"/>
                        <w:left w:val="none" w:sz="0" w:space="0" w:color="auto"/>
                        <w:bottom w:val="none" w:sz="0" w:space="0" w:color="auto"/>
                        <w:right w:val="none" w:sz="0" w:space="0" w:color="auto"/>
                      </w:divBdr>
                    </w:div>
                    <w:div w:id="1060520043">
                      <w:marLeft w:val="0"/>
                      <w:marRight w:val="0"/>
                      <w:marTop w:val="0"/>
                      <w:marBottom w:val="0"/>
                      <w:divBdr>
                        <w:top w:val="none" w:sz="0" w:space="0" w:color="auto"/>
                        <w:left w:val="none" w:sz="0" w:space="0" w:color="auto"/>
                        <w:bottom w:val="none" w:sz="0" w:space="0" w:color="auto"/>
                        <w:right w:val="none" w:sz="0" w:space="0" w:color="auto"/>
                      </w:divBdr>
                    </w:div>
                    <w:div w:id="1119643936">
                      <w:marLeft w:val="0"/>
                      <w:marRight w:val="0"/>
                      <w:marTop w:val="0"/>
                      <w:marBottom w:val="0"/>
                      <w:divBdr>
                        <w:top w:val="none" w:sz="0" w:space="0" w:color="auto"/>
                        <w:left w:val="none" w:sz="0" w:space="0" w:color="auto"/>
                        <w:bottom w:val="none" w:sz="0" w:space="0" w:color="auto"/>
                        <w:right w:val="none" w:sz="0" w:space="0" w:color="auto"/>
                      </w:divBdr>
                    </w:div>
                    <w:div w:id="1155144336">
                      <w:marLeft w:val="0"/>
                      <w:marRight w:val="0"/>
                      <w:marTop w:val="0"/>
                      <w:marBottom w:val="0"/>
                      <w:divBdr>
                        <w:top w:val="none" w:sz="0" w:space="0" w:color="auto"/>
                        <w:left w:val="none" w:sz="0" w:space="0" w:color="auto"/>
                        <w:bottom w:val="none" w:sz="0" w:space="0" w:color="auto"/>
                        <w:right w:val="none" w:sz="0" w:space="0" w:color="auto"/>
                      </w:divBdr>
                    </w:div>
                    <w:div w:id="1173837615">
                      <w:marLeft w:val="0"/>
                      <w:marRight w:val="0"/>
                      <w:marTop w:val="0"/>
                      <w:marBottom w:val="0"/>
                      <w:divBdr>
                        <w:top w:val="none" w:sz="0" w:space="0" w:color="auto"/>
                        <w:left w:val="none" w:sz="0" w:space="0" w:color="auto"/>
                        <w:bottom w:val="none" w:sz="0" w:space="0" w:color="auto"/>
                        <w:right w:val="none" w:sz="0" w:space="0" w:color="auto"/>
                      </w:divBdr>
                    </w:div>
                    <w:div w:id="1182161521">
                      <w:marLeft w:val="0"/>
                      <w:marRight w:val="0"/>
                      <w:marTop w:val="0"/>
                      <w:marBottom w:val="0"/>
                      <w:divBdr>
                        <w:top w:val="none" w:sz="0" w:space="0" w:color="auto"/>
                        <w:left w:val="none" w:sz="0" w:space="0" w:color="auto"/>
                        <w:bottom w:val="none" w:sz="0" w:space="0" w:color="auto"/>
                        <w:right w:val="none" w:sz="0" w:space="0" w:color="auto"/>
                      </w:divBdr>
                    </w:div>
                    <w:div w:id="1208184209">
                      <w:marLeft w:val="0"/>
                      <w:marRight w:val="0"/>
                      <w:marTop w:val="0"/>
                      <w:marBottom w:val="0"/>
                      <w:divBdr>
                        <w:top w:val="none" w:sz="0" w:space="0" w:color="auto"/>
                        <w:left w:val="none" w:sz="0" w:space="0" w:color="auto"/>
                        <w:bottom w:val="none" w:sz="0" w:space="0" w:color="auto"/>
                        <w:right w:val="none" w:sz="0" w:space="0" w:color="auto"/>
                      </w:divBdr>
                    </w:div>
                    <w:div w:id="1218854154">
                      <w:marLeft w:val="0"/>
                      <w:marRight w:val="0"/>
                      <w:marTop w:val="0"/>
                      <w:marBottom w:val="0"/>
                      <w:divBdr>
                        <w:top w:val="none" w:sz="0" w:space="0" w:color="auto"/>
                        <w:left w:val="none" w:sz="0" w:space="0" w:color="auto"/>
                        <w:bottom w:val="none" w:sz="0" w:space="0" w:color="auto"/>
                        <w:right w:val="none" w:sz="0" w:space="0" w:color="auto"/>
                      </w:divBdr>
                    </w:div>
                    <w:div w:id="1230925927">
                      <w:marLeft w:val="0"/>
                      <w:marRight w:val="0"/>
                      <w:marTop w:val="0"/>
                      <w:marBottom w:val="0"/>
                      <w:divBdr>
                        <w:top w:val="none" w:sz="0" w:space="0" w:color="auto"/>
                        <w:left w:val="none" w:sz="0" w:space="0" w:color="auto"/>
                        <w:bottom w:val="none" w:sz="0" w:space="0" w:color="auto"/>
                        <w:right w:val="none" w:sz="0" w:space="0" w:color="auto"/>
                      </w:divBdr>
                    </w:div>
                    <w:div w:id="1232543871">
                      <w:marLeft w:val="0"/>
                      <w:marRight w:val="0"/>
                      <w:marTop w:val="0"/>
                      <w:marBottom w:val="0"/>
                      <w:divBdr>
                        <w:top w:val="none" w:sz="0" w:space="0" w:color="auto"/>
                        <w:left w:val="none" w:sz="0" w:space="0" w:color="auto"/>
                        <w:bottom w:val="none" w:sz="0" w:space="0" w:color="auto"/>
                        <w:right w:val="none" w:sz="0" w:space="0" w:color="auto"/>
                      </w:divBdr>
                    </w:div>
                    <w:div w:id="1245143684">
                      <w:marLeft w:val="0"/>
                      <w:marRight w:val="0"/>
                      <w:marTop w:val="0"/>
                      <w:marBottom w:val="0"/>
                      <w:divBdr>
                        <w:top w:val="none" w:sz="0" w:space="0" w:color="auto"/>
                        <w:left w:val="none" w:sz="0" w:space="0" w:color="auto"/>
                        <w:bottom w:val="none" w:sz="0" w:space="0" w:color="auto"/>
                        <w:right w:val="none" w:sz="0" w:space="0" w:color="auto"/>
                      </w:divBdr>
                    </w:div>
                    <w:div w:id="1255476237">
                      <w:marLeft w:val="0"/>
                      <w:marRight w:val="0"/>
                      <w:marTop w:val="0"/>
                      <w:marBottom w:val="0"/>
                      <w:divBdr>
                        <w:top w:val="none" w:sz="0" w:space="0" w:color="auto"/>
                        <w:left w:val="none" w:sz="0" w:space="0" w:color="auto"/>
                        <w:bottom w:val="none" w:sz="0" w:space="0" w:color="auto"/>
                        <w:right w:val="none" w:sz="0" w:space="0" w:color="auto"/>
                      </w:divBdr>
                    </w:div>
                    <w:div w:id="1259824924">
                      <w:marLeft w:val="0"/>
                      <w:marRight w:val="0"/>
                      <w:marTop w:val="0"/>
                      <w:marBottom w:val="0"/>
                      <w:divBdr>
                        <w:top w:val="none" w:sz="0" w:space="0" w:color="auto"/>
                        <w:left w:val="none" w:sz="0" w:space="0" w:color="auto"/>
                        <w:bottom w:val="none" w:sz="0" w:space="0" w:color="auto"/>
                        <w:right w:val="none" w:sz="0" w:space="0" w:color="auto"/>
                      </w:divBdr>
                    </w:div>
                    <w:div w:id="1272594638">
                      <w:marLeft w:val="0"/>
                      <w:marRight w:val="0"/>
                      <w:marTop w:val="0"/>
                      <w:marBottom w:val="0"/>
                      <w:divBdr>
                        <w:top w:val="none" w:sz="0" w:space="0" w:color="auto"/>
                        <w:left w:val="none" w:sz="0" w:space="0" w:color="auto"/>
                        <w:bottom w:val="none" w:sz="0" w:space="0" w:color="auto"/>
                        <w:right w:val="none" w:sz="0" w:space="0" w:color="auto"/>
                      </w:divBdr>
                    </w:div>
                    <w:div w:id="1287472838">
                      <w:marLeft w:val="0"/>
                      <w:marRight w:val="0"/>
                      <w:marTop w:val="0"/>
                      <w:marBottom w:val="0"/>
                      <w:divBdr>
                        <w:top w:val="none" w:sz="0" w:space="0" w:color="auto"/>
                        <w:left w:val="none" w:sz="0" w:space="0" w:color="auto"/>
                        <w:bottom w:val="none" w:sz="0" w:space="0" w:color="auto"/>
                        <w:right w:val="none" w:sz="0" w:space="0" w:color="auto"/>
                      </w:divBdr>
                    </w:div>
                    <w:div w:id="1307202472">
                      <w:marLeft w:val="0"/>
                      <w:marRight w:val="0"/>
                      <w:marTop w:val="0"/>
                      <w:marBottom w:val="0"/>
                      <w:divBdr>
                        <w:top w:val="none" w:sz="0" w:space="0" w:color="auto"/>
                        <w:left w:val="none" w:sz="0" w:space="0" w:color="auto"/>
                        <w:bottom w:val="none" w:sz="0" w:space="0" w:color="auto"/>
                        <w:right w:val="none" w:sz="0" w:space="0" w:color="auto"/>
                      </w:divBdr>
                    </w:div>
                    <w:div w:id="1316255903">
                      <w:marLeft w:val="0"/>
                      <w:marRight w:val="0"/>
                      <w:marTop w:val="0"/>
                      <w:marBottom w:val="0"/>
                      <w:divBdr>
                        <w:top w:val="none" w:sz="0" w:space="0" w:color="auto"/>
                        <w:left w:val="none" w:sz="0" w:space="0" w:color="auto"/>
                        <w:bottom w:val="none" w:sz="0" w:space="0" w:color="auto"/>
                        <w:right w:val="none" w:sz="0" w:space="0" w:color="auto"/>
                      </w:divBdr>
                    </w:div>
                    <w:div w:id="1325620351">
                      <w:marLeft w:val="0"/>
                      <w:marRight w:val="0"/>
                      <w:marTop w:val="0"/>
                      <w:marBottom w:val="0"/>
                      <w:divBdr>
                        <w:top w:val="none" w:sz="0" w:space="0" w:color="auto"/>
                        <w:left w:val="none" w:sz="0" w:space="0" w:color="auto"/>
                        <w:bottom w:val="none" w:sz="0" w:space="0" w:color="auto"/>
                        <w:right w:val="none" w:sz="0" w:space="0" w:color="auto"/>
                      </w:divBdr>
                    </w:div>
                    <w:div w:id="1360005713">
                      <w:marLeft w:val="0"/>
                      <w:marRight w:val="0"/>
                      <w:marTop w:val="0"/>
                      <w:marBottom w:val="0"/>
                      <w:divBdr>
                        <w:top w:val="none" w:sz="0" w:space="0" w:color="auto"/>
                        <w:left w:val="none" w:sz="0" w:space="0" w:color="auto"/>
                        <w:bottom w:val="none" w:sz="0" w:space="0" w:color="auto"/>
                        <w:right w:val="none" w:sz="0" w:space="0" w:color="auto"/>
                      </w:divBdr>
                    </w:div>
                    <w:div w:id="1387945415">
                      <w:marLeft w:val="0"/>
                      <w:marRight w:val="0"/>
                      <w:marTop w:val="0"/>
                      <w:marBottom w:val="0"/>
                      <w:divBdr>
                        <w:top w:val="none" w:sz="0" w:space="0" w:color="auto"/>
                        <w:left w:val="none" w:sz="0" w:space="0" w:color="auto"/>
                        <w:bottom w:val="none" w:sz="0" w:space="0" w:color="auto"/>
                        <w:right w:val="none" w:sz="0" w:space="0" w:color="auto"/>
                      </w:divBdr>
                    </w:div>
                    <w:div w:id="1425034051">
                      <w:marLeft w:val="0"/>
                      <w:marRight w:val="0"/>
                      <w:marTop w:val="0"/>
                      <w:marBottom w:val="0"/>
                      <w:divBdr>
                        <w:top w:val="none" w:sz="0" w:space="0" w:color="auto"/>
                        <w:left w:val="none" w:sz="0" w:space="0" w:color="auto"/>
                        <w:bottom w:val="none" w:sz="0" w:space="0" w:color="auto"/>
                        <w:right w:val="none" w:sz="0" w:space="0" w:color="auto"/>
                      </w:divBdr>
                    </w:div>
                    <w:div w:id="1433932335">
                      <w:marLeft w:val="0"/>
                      <w:marRight w:val="0"/>
                      <w:marTop w:val="0"/>
                      <w:marBottom w:val="0"/>
                      <w:divBdr>
                        <w:top w:val="none" w:sz="0" w:space="0" w:color="auto"/>
                        <w:left w:val="none" w:sz="0" w:space="0" w:color="auto"/>
                        <w:bottom w:val="none" w:sz="0" w:space="0" w:color="auto"/>
                        <w:right w:val="none" w:sz="0" w:space="0" w:color="auto"/>
                      </w:divBdr>
                    </w:div>
                    <w:div w:id="1447888411">
                      <w:marLeft w:val="0"/>
                      <w:marRight w:val="0"/>
                      <w:marTop w:val="0"/>
                      <w:marBottom w:val="0"/>
                      <w:divBdr>
                        <w:top w:val="none" w:sz="0" w:space="0" w:color="auto"/>
                        <w:left w:val="none" w:sz="0" w:space="0" w:color="auto"/>
                        <w:bottom w:val="none" w:sz="0" w:space="0" w:color="auto"/>
                        <w:right w:val="none" w:sz="0" w:space="0" w:color="auto"/>
                      </w:divBdr>
                    </w:div>
                    <w:div w:id="1463571130">
                      <w:marLeft w:val="0"/>
                      <w:marRight w:val="0"/>
                      <w:marTop w:val="0"/>
                      <w:marBottom w:val="0"/>
                      <w:divBdr>
                        <w:top w:val="none" w:sz="0" w:space="0" w:color="auto"/>
                        <w:left w:val="none" w:sz="0" w:space="0" w:color="auto"/>
                        <w:bottom w:val="none" w:sz="0" w:space="0" w:color="auto"/>
                        <w:right w:val="none" w:sz="0" w:space="0" w:color="auto"/>
                      </w:divBdr>
                    </w:div>
                    <w:div w:id="1467120584">
                      <w:marLeft w:val="0"/>
                      <w:marRight w:val="0"/>
                      <w:marTop w:val="0"/>
                      <w:marBottom w:val="0"/>
                      <w:divBdr>
                        <w:top w:val="none" w:sz="0" w:space="0" w:color="auto"/>
                        <w:left w:val="none" w:sz="0" w:space="0" w:color="auto"/>
                        <w:bottom w:val="none" w:sz="0" w:space="0" w:color="auto"/>
                        <w:right w:val="none" w:sz="0" w:space="0" w:color="auto"/>
                      </w:divBdr>
                    </w:div>
                    <w:div w:id="1469128007">
                      <w:marLeft w:val="0"/>
                      <w:marRight w:val="0"/>
                      <w:marTop w:val="0"/>
                      <w:marBottom w:val="0"/>
                      <w:divBdr>
                        <w:top w:val="none" w:sz="0" w:space="0" w:color="auto"/>
                        <w:left w:val="none" w:sz="0" w:space="0" w:color="auto"/>
                        <w:bottom w:val="none" w:sz="0" w:space="0" w:color="auto"/>
                        <w:right w:val="none" w:sz="0" w:space="0" w:color="auto"/>
                      </w:divBdr>
                    </w:div>
                    <w:div w:id="1506281212">
                      <w:marLeft w:val="0"/>
                      <w:marRight w:val="0"/>
                      <w:marTop w:val="0"/>
                      <w:marBottom w:val="0"/>
                      <w:divBdr>
                        <w:top w:val="none" w:sz="0" w:space="0" w:color="auto"/>
                        <w:left w:val="none" w:sz="0" w:space="0" w:color="auto"/>
                        <w:bottom w:val="none" w:sz="0" w:space="0" w:color="auto"/>
                        <w:right w:val="none" w:sz="0" w:space="0" w:color="auto"/>
                      </w:divBdr>
                    </w:div>
                    <w:div w:id="1508253456">
                      <w:marLeft w:val="0"/>
                      <w:marRight w:val="0"/>
                      <w:marTop w:val="0"/>
                      <w:marBottom w:val="0"/>
                      <w:divBdr>
                        <w:top w:val="none" w:sz="0" w:space="0" w:color="auto"/>
                        <w:left w:val="none" w:sz="0" w:space="0" w:color="auto"/>
                        <w:bottom w:val="none" w:sz="0" w:space="0" w:color="auto"/>
                        <w:right w:val="none" w:sz="0" w:space="0" w:color="auto"/>
                      </w:divBdr>
                    </w:div>
                    <w:div w:id="1513110927">
                      <w:marLeft w:val="0"/>
                      <w:marRight w:val="0"/>
                      <w:marTop w:val="0"/>
                      <w:marBottom w:val="0"/>
                      <w:divBdr>
                        <w:top w:val="none" w:sz="0" w:space="0" w:color="auto"/>
                        <w:left w:val="none" w:sz="0" w:space="0" w:color="auto"/>
                        <w:bottom w:val="none" w:sz="0" w:space="0" w:color="auto"/>
                        <w:right w:val="none" w:sz="0" w:space="0" w:color="auto"/>
                      </w:divBdr>
                    </w:div>
                    <w:div w:id="1514109552">
                      <w:marLeft w:val="0"/>
                      <w:marRight w:val="0"/>
                      <w:marTop w:val="0"/>
                      <w:marBottom w:val="0"/>
                      <w:divBdr>
                        <w:top w:val="none" w:sz="0" w:space="0" w:color="auto"/>
                        <w:left w:val="none" w:sz="0" w:space="0" w:color="auto"/>
                        <w:bottom w:val="none" w:sz="0" w:space="0" w:color="auto"/>
                        <w:right w:val="none" w:sz="0" w:space="0" w:color="auto"/>
                      </w:divBdr>
                    </w:div>
                    <w:div w:id="1544708330">
                      <w:marLeft w:val="0"/>
                      <w:marRight w:val="0"/>
                      <w:marTop w:val="0"/>
                      <w:marBottom w:val="0"/>
                      <w:divBdr>
                        <w:top w:val="none" w:sz="0" w:space="0" w:color="auto"/>
                        <w:left w:val="none" w:sz="0" w:space="0" w:color="auto"/>
                        <w:bottom w:val="none" w:sz="0" w:space="0" w:color="auto"/>
                        <w:right w:val="none" w:sz="0" w:space="0" w:color="auto"/>
                      </w:divBdr>
                    </w:div>
                    <w:div w:id="1580794866">
                      <w:marLeft w:val="0"/>
                      <w:marRight w:val="0"/>
                      <w:marTop w:val="0"/>
                      <w:marBottom w:val="0"/>
                      <w:divBdr>
                        <w:top w:val="none" w:sz="0" w:space="0" w:color="auto"/>
                        <w:left w:val="none" w:sz="0" w:space="0" w:color="auto"/>
                        <w:bottom w:val="none" w:sz="0" w:space="0" w:color="auto"/>
                        <w:right w:val="none" w:sz="0" w:space="0" w:color="auto"/>
                      </w:divBdr>
                    </w:div>
                    <w:div w:id="1582061925">
                      <w:marLeft w:val="0"/>
                      <w:marRight w:val="0"/>
                      <w:marTop w:val="0"/>
                      <w:marBottom w:val="0"/>
                      <w:divBdr>
                        <w:top w:val="none" w:sz="0" w:space="0" w:color="auto"/>
                        <w:left w:val="none" w:sz="0" w:space="0" w:color="auto"/>
                        <w:bottom w:val="none" w:sz="0" w:space="0" w:color="auto"/>
                        <w:right w:val="none" w:sz="0" w:space="0" w:color="auto"/>
                      </w:divBdr>
                    </w:div>
                  </w:divsChild>
                </w:div>
                <w:div w:id="626470756">
                  <w:marLeft w:val="0"/>
                  <w:marRight w:val="0"/>
                  <w:marTop w:val="0"/>
                  <w:marBottom w:val="0"/>
                  <w:divBdr>
                    <w:top w:val="none" w:sz="0" w:space="0" w:color="auto"/>
                    <w:left w:val="none" w:sz="0" w:space="0" w:color="auto"/>
                    <w:bottom w:val="none" w:sz="0" w:space="0" w:color="auto"/>
                    <w:right w:val="none" w:sz="0" w:space="0" w:color="auto"/>
                  </w:divBdr>
                </w:div>
                <w:div w:id="10758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6302">
          <w:marLeft w:val="0"/>
          <w:marRight w:val="0"/>
          <w:marTop w:val="0"/>
          <w:marBottom w:val="0"/>
          <w:divBdr>
            <w:top w:val="none" w:sz="0" w:space="0" w:color="auto"/>
            <w:left w:val="none" w:sz="0" w:space="0" w:color="auto"/>
            <w:bottom w:val="none" w:sz="0" w:space="0" w:color="auto"/>
            <w:right w:val="none" w:sz="0" w:space="0" w:color="auto"/>
          </w:divBdr>
        </w:div>
        <w:div w:id="789664947">
          <w:marLeft w:val="0"/>
          <w:marRight w:val="0"/>
          <w:marTop w:val="0"/>
          <w:marBottom w:val="0"/>
          <w:divBdr>
            <w:top w:val="none" w:sz="0" w:space="0" w:color="auto"/>
            <w:left w:val="none" w:sz="0" w:space="0" w:color="auto"/>
            <w:bottom w:val="none" w:sz="0" w:space="0" w:color="auto"/>
            <w:right w:val="none" w:sz="0" w:space="0" w:color="auto"/>
          </w:divBdr>
        </w:div>
        <w:div w:id="789787220">
          <w:marLeft w:val="0"/>
          <w:marRight w:val="0"/>
          <w:marTop w:val="0"/>
          <w:marBottom w:val="0"/>
          <w:divBdr>
            <w:top w:val="none" w:sz="0" w:space="0" w:color="auto"/>
            <w:left w:val="none" w:sz="0" w:space="0" w:color="auto"/>
            <w:bottom w:val="none" w:sz="0" w:space="0" w:color="auto"/>
            <w:right w:val="none" w:sz="0" w:space="0" w:color="auto"/>
          </w:divBdr>
          <w:divsChild>
            <w:div w:id="1124036754">
              <w:marLeft w:val="0"/>
              <w:marRight w:val="0"/>
              <w:marTop w:val="0"/>
              <w:marBottom w:val="0"/>
              <w:divBdr>
                <w:top w:val="none" w:sz="0" w:space="0" w:color="auto"/>
                <w:left w:val="none" w:sz="0" w:space="0" w:color="auto"/>
                <w:bottom w:val="none" w:sz="0" w:space="0" w:color="auto"/>
                <w:right w:val="none" w:sz="0" w:space="0" w:color="auto"/>
              </w:divBdr>
            </w:div>
            <w:div w:id="1222595365">
              <w:marLeft w:val="0"/>
              <w:marRight w:val="0"/>
              <w:marTop w:val="0"/>
              <w:marBottom w:val="0"/>
              <w:divBdr>
                <w:top w:val="none" w:sz="0" w:space="0" w:color="auto"/>
                <w:left w:val="none" w:sz="0" w:space="0" w:color="auto"/>
                <w:bottom w:val="none" w:sz="0" w:space="0" w:color="auto"/>
                <w:right w:val="none" w:sz="0" w:space="0" w:color="auto"/>
              </w:divBdr>
            </w:div>
          </w:divsChild>
        </w:div>
        <w:div w:id="790128308">
          <w:marLeft w:val="0"/>
          <w:marRight w:val="0"/>
          <w:marTop w:val="0"/>
          <w:marBottom w:val="0"/>
          <w:divBdr>
            <w:top w:val="none" w:sz="0" w:space="0" w:color="auto"/>
            <w:left w:val="none" w:sz="0" w:space="0" w:color="auto"/>
            <w:bottom w:val="none" w:sz="0" w:space="0" w:color="auto"/>
            <w:right w:val="none" w:sz="0" w:space="0" w:color="auto"/>
          </w:divBdr>
        </w:div>
        <w:div w:id="790437259">
          <w:marLeft w:val="0"/>
          <w:marRight w:val="0"/>
          <w:marTop w:val="0"/>
          <w:marBottom w:val="0"/>
          <w:divBdr>
            <w:top w:val="none" w:sz="0" w:space="0" w:color="auto"/>
            <w:left w:val="none" w:sz="0" w:space="0" w:color="auto"/>
            <w:bottom w:val="none" w:sz="0" w:space="0" w:color="auto"/>
            <w:right w:val="none" w:sz="0" w:space="0" w:color="auto"/>
          </w:divBdr>
        </w:div>
        <w:div w:id="790630584">
          <w:marLeft w:val="0"/>
          <w:marRight w:val="0"/>
          <w:marTop w:val="0"/>
          <w:marBottom w:val="0"/>
          <w:divBdr>
            <w:top w:val="none" w:sz="0" w:space="0" w:color="auto"/>
            <w:left w:val="none" w:sz="0" w:space="0" w:color="auto"/>
            <w:bottom w:val="none" w:sz="0" w:space="0" w:color="auto"/>
            <w:right w:val="none" w:sz="0" w:space="0" w:color="auto"/>
          </w:divBdr>
        </w:div>
        <w:div w:id="790630944">
          <w:marLeft w:val="0"/>
          <w:marRight w:val="0"/>
          <w:marTop w:val="0"/>
          <w:marBottom w:val="0"/>
          <w:divBdr>
            <w:top w:val="none" w:sz="0" w:space="0" w:color="auto"/>
            <w:left w:val="none" w:sz="0" w:space="0" w:color="auto"/>
            <w:bottom w:val="none" w:sz="0" w:space="0" w:color="auto"/>
            <w:right w:val="none" w:sz="0" w:space="0" w:color="auto"/>
          </w:divBdr>
          <w:divsChild>
            <w:div w:id="384842577">
              <w:marLeft w:val="0"/>
              <w:marRight w:val="0"/>
              <w:marTop w:val="0"/>
              <w:marBottom w:val="0"/>
              <w:divBdr>
                <w:top w:val="none" w:sz="0" w:space="0" w:color="auto"/>
                <w:left w:val="none" w:sz="0" w:space="0" w:color="auto"/>
                <w:bottom w:val="none" w:sz="0" w:space="0" w:color="auto"/>
                <w:right w:val="none" w:sz="0" w:space="0" w:color="auto"/>
              </w:divBdr>
            </w:div>
          </w:divsChild>
        </w:div>
        <w:div w:id="790708865">
          <w:marLeft w:val="0"/>
          <w:marRight w:val="0"/>
          <w:marTop w:val="0"/>
          <w:marBottom w:val="0"/>
          <w:divBdr>
            <w:top w:val="none" w:sz="0" w:space="0" w:color="auto"/>
            <w:left w:val="none" w:sz="0" w:space="0" w:color="auto"/>
            <w:bottom w:val="none" w:sz="0" w:space="0" w:color="auto"/>
            <w:right w:val="none" w:sz="0" w:space="0" w:color="auto"/>
          </w:divBdr>
        </w:div>
        <w:div w:id="790781958">
          <w:marLeft w:val="0"/>
          <w:marRight w:val="0"/>
          <w:marTop w:val="0"/>
          <w:marBottom w:val="0"/>
          <w:divBdr>
            <w:top w:val="none" w:sz="0" w:space="0" w:color="auto"/>
            <w:left w:val="none" w:sz="0" w:space="0" w:color="auto"/>
            <w:bottom w:val="none" w:sz="0" w:space="0" w:color="auto"/>
            <w:right w:val="none" w:sz="0" w:space="0" w:color="auto"/>
          </w:divBdr>
          <w:divsChild>
            <w:div w:id="995962567">
              <w:marLeft w:val="0"/>
              <w:marRight w:val="0"/>
              <w:marTop w:val="0"/>
              <w:marBottom w:val="0"/>
              <w:divBdr>
                <w:top w:val="none" w:sz="0" w:space="0" w:color="auto"/>
                <w:left w:val="none" w:sz="0" w:space="0" w:color="auto"/>
                <w:bottom w:val="none" w:sz="0" w:space="0" w:color="auto"/>
                <w:right w:val="none" w:sz="0" w:space="0" w:color="auto"/>
              </w:divBdr>
              <w:divsChild>
                <w:div w:id="907808250">
                  <w:marLeft w:val="0"/>
                  <w:marRight w:val="0"/>
                  <w:marTop w:val="0"/>
                  <w:marBottom w:val="0"/>
                  <w:divBdr>
                    <w:top w:val="none" w:sz="0" w:space="0" w:color="auto"/>
                    <w:left w:val="none" w:sz="0" w:space="0" w:color="auto"/>
                    <w:bottom w:val="none" w:sz="0" w:space="0" w:color="auto"/>
                    <w:right w:val="none" w:sz="0" w:space="0" w:color="auto"/>
                  </w:divBdr>
                  <w:divsChild>
                    <w:div w:id="290481934">
                      <w:marLeft w:val="0"/>
                      <w:marRight w:val="0"/>
                      <w:marTop w:val="0"/>
                      <w:marBottom w:val="0"/>
                      <w:divBdr>
                        <w:top w:val="none" w:sz="0" w:space="0" w:color="auto"/>
                        <w:left w:val="none" w:sz="0" w:space="0" w:color="auto"/>
                        <w:bottom w:val="none" w:sz="0" w:space="0" w:color="auto"/>
                        <w:right w:val="none" w:sz="0" w:space="0" w:color="auto"/>
                      </w:divBdr>
                    </w:div>
                    <w:div w:id="15563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7643">
          <w:marLeft w:val="-225"/>
          <w:marRight w:val="-225"/>
          <w:marTop w:val="0"/>
          <w:marBottom w:val="0"/>
          <w:divBdr>
            <w:top w:val="none" w:sz="0" w:space="0" w:color="auto"/>
            <w:left w:val="none" w:sz="0" w:space="0" w:color="auto"/>
            <w:bottom w:val="none" w:sz="0" w:space="0" w:color="auto"/>
            <w:right w:val="none" w:sz="0" w:space="0" w:color="auto"/>
          </w:divBdr>
          <w:divsChild>
            <w:div w:id="940257515">
              <w:marLeft w:val="0"/>
              <w:marRight w:val="0"/>
              <w:marTop w:val="0"/>
              <w:marBottom w:val="0"/>
              <w:divBdr>
                <w:top w:val="none" w:sz="0" w:space="0" w:color="auto"/>
                <w:left w:val="none" w:sz="0" w:space="0" w:color="auto"/>
                <w:bottom w:val="none" w:sz="0" w:space="0" w:color="auto"/>
                <w:right w:val="none" w:sz="0" w:space="0" w:color="auto"/>
              </w:divBdr>
              <w:divsChild>
                <w:div w:id="1392459525">
                  <w:marLeft w:val="0"/>
                  <w:marRight w:val="0"/>
                  <w:marTop w:val="0"/>
                  <w:marBottom w:val="0"/>
                  <w:divBdr>
                    <w:top w:val="none" w:sz="0" w:space="0" w:color="auto"/>
                    <w:left w:val="none" w:sz="0" w:space="0" w:color="auto"/>
                    <w:bottom w:val="none" w:sz="0" w:space="0" w:color="auto"/>
                    <w:right w:val="none" w:sz="0" w:space="0" w:color="auto"/>
                  </w:divBdr>
                  <w:divsChild>
                    <w:div w:id="3077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84551">
          <w:marLeft w:val="0"/>
          <w:marRight w:val="0"/>
          <w:marTop w:val="0"/>
          <w:marBottom w:val="0"/>
          <w:divBdr>
            <w:top w:val="none" w:sz="0" w:space="0" w:color="auto"/>
            <w:left w:val="none" w:sz="0" w:space="0" w:color="auto"/>
            <w:bottom w:val="none" w:sz="0" w:space="0" w:color="auto"/>
            <w:right w:val="none" w:sz="0" w:space="0" w:color="auto"/>
          </w:divBdr>
        </w:div>
        <w:div w:id="791360996">
          <w:marLeft w:val="0"/>
          <w:marRight w:val="0"/>
          <w:marTop w:val="0"/>
          <w:marBottom w:val="0"/>
          <w:divBdr>
            <w:top w:val="none" w:sz="0" w:space="0" w:color="auto"/>
            <w:left w:val="none" w:sz="0" w:space="0" w:color="auto"/>
            <w:bottom w:val="none" w:sz="0" w:space="0" w:color="auto"/>
            <w:right w:val="none" w:sz="0" w:space="0" w:color="auto"/>
          </w:divBdr>
        </w:div>
        <w:div w:id="791821575">
          <w:marLeft w:val="0"/>
          <w:marRight w:val="0"/>
          <w:marTop w:val="0"/>
          <w:marBottom w:val="0"/>
          <w:divBdr>
            <w:top w:val="none" w:sz="0" w:space="0" w:color="auto"/>
            <w:left w:val="none" w:sz="0" w:space="0" w:color="auto"/>
            <w:bottom w:val="none" w:sz="0" w:space="0" w:color="auto"/>
            <w:right w:val="none" w:sz="0" w:space="0" w:color="auto"/>
          </w:divBdr>
        </w:div>
        <w:div w:id="792136678">
          <w:marLeft w:val="0"/>
          <w:marRight w:val="0"/>
          <w:marTop w:val="0"/>
          <w:marBottom w:val="0"/>
          <w:divBdr>
            <w:top w:val="none" w:sz="0" w:space="0" w:color="auto"/>
            <w:left w:val="none" w:sz="0" w:space="0" w:color="auto"/>
            <w:bottom w:val="none" w:sz="0" w:space="0" w:color="auto"/>
            <w:right w:val="none" w:sz="0" w:space="0" w:color="auto"/>
          </w:divBdr>
        </w:div>
        <w:div w:id="792594598">
          <w:marLeft w:val="0"/>
          <w:marRight w:val="0"/>
          <w:marTop w:val="0"/>
          <w:marBottom w:val="0"/>
          <w:divBdr>
            <w:top w:val="none" w:sz="0" w:space="0" w:color="auto"/>
            <w:left w:val="none" w:sz="0" w:space="0" w:color="auto"/>
            <w:bottom w:val="none" w:sz="0" w:space="0" w:color="auto"/>
            <w:right w:val="none" w:sz="0" w:space="0" w:color="auto"/>
          </w:divBdr>
        </w:div>
        <w:div w:id="792990267">
          <w:marLeft w:val="0"/>
          <w:marRight w:val="0"/>
          <w:marTop w:val="0"/>
          <w:marBottom w:val="0"/>
          <w:divBdr>
            <w:top w:val="none" w:sz="0" w:space="0" w:color="auto"/>
            <w:left w:val="none" w:sz="0" w:space="0" w:color="auto"/>
            <w:bottom w:val="none" w:sz="0" w:space="0" w:color="auto"/>
            <w:right w:val="none" w:sz="0" w:space="0" w:color="auto"/>
          </w:divBdr>
        </w:div>
        <w:div w:id="793134227">
          <w:marLeft w:val="0"/>
          <w:marRight w:val="0"/>
          <w:marTop w:val="0"/>
          <w:marBottom w:val="0"/>
          <w:divBdr>
            <w:top w:val="none" w:sz="0" w:space="0" w:color="auto"/>
            <w:left w:val="none" w:sz="0" w:space="0" w:color="auto"/>
            <w:bottom w:val="none" w:sz="0" w:space="0" w:color="auto"/>
            <w:right w:val="none" w:sz="0" w:space="0" w:color="auto"/>
          </w:divBdr>
        </w:div>
        <w:div w:id="793210900">
          <w:marLeft w:val="0"/>
          <w:marRight w:val="0"/>
          <w:marTop w:val="0"/>
          <w:marBottom w:val="0"/>
          <w:divBdr>
            <w:top w:val="none" w:sz="0" w:space="0" w:color="auto"/>
            <w:left w:val="none" w:sz="0" w:space="0" w:color="auto"/>
            <w:bottom w:val="none" w:sz="0" w:space="0" w:color="auto"/>
            <w:right w:val="none" w:sz="0" w:space="0" w:color="auto"/>
          </w:divBdr>
        </w:div>
        <w:div w:id="793255437">
          <w:marLeft w:val="0"/>
          <w:marRight w:val="0"/>
          <w:marTop w:val="0"/>
          <w:marBottom w:val="0"/>
          <w:divBdr>
            <w:top w:val="none" w:sz="0" w:space="0" w:color="auto"/>
            <w:left w:val="none" w:sz="0" w:space="0" w:color="auto"/>
            <w:bottom w:val="none" w:sz="0" w:space="0" w:color="auto"/>
            <w:right w:val="none" w:sz="0" w:space="0" w:color="auto"/>
          </w:divBdr>
        </w:div>
        <w:div w:id="793408801">
          <w:marLeft w:val="0"/>
          <w:marRight w:val="0"/>
          <w:marTop w:val="0"/>
          <w:marBottom w:val="0"/>
          <w:divBdr>
            <w:top w:val="none" w:sz="0" w:space="0" w:color="auto"/>
            <w:left w:val="none" w:sz="0" w:space="0" w:color="auto"/>
            <w:bottom w:val="none" w:sz="0" w:space="0" w:color="auto"/>
            <w:right w:val="none" w:sz="0" w:space="0" w:color="auto"/>
          </w:divBdr>
        </w:div>
        <w:div w:id="793452082">
          <w:marLeft w:val="0"/>
          <w:marRight w:val="0"/>
          <w:marTop w:val="0"/>
          <w:marBottom w:val="0"/>
          <w:divBdr>
            <w:top w:val="none" w:sz="0" w:space="0" w:color="auto"/>
            <w:left w:val="none" w:sz="0" w:space="0" w:color="auto"/>
            <w:bottom w:val="none" w:sz="0" w:space="0" w:color="auto"/>
            <w:right w:val="none" w:sz="0" w:space="0" w:color="auto"/>
          </w:divBdr>
        </w:div>
        <w:div w:id="793522933">
          <w:marLeft w:val="0"/>
          <w:marRight w:val="0"/>
          <w:marTop w:val="0"/>
          <w:marBottom w:val="0"/>
          <w:divBdr>
            <w:top w:val="none" w:sz="0" w:space="0" w:color="auto"/>
            <w:left w:val="none" w:sz="0" w:space="0" w:color="auto"/>
            <w:bottom w:val="none" w:sz="0" w:space="0" w:color="auto"/>
            <w:right w:val="none" w:sz="0" w:space="0" w:color="auto"/>
          </w:divBdr>
        </w:div>
        <w:div w:id="793598435">
          <w:marLeft w:val="0"/>
          <w:marRight w:val="0"/>
          <w:marTop w:val="0"/>
          <w:marBottom w:val="0"/>
          <w:divBdr>
            <w:top w:val="none" w:sz="0" w:space="0" w:color="auto"/>
            <w:left w:val="none" w:sz="0" w:space="0" w:color="auto"/>
            <w:bottom w:val="none" w:sz="0" w:space="0" w:color="auto"/>
            <w:right w:val="none" w:sz="0" w:space="0" w:color="auto"/>
          </w:divBdr>
        </w:div>
        <w:div w:id="793645703">
          <w:marLeft w:val="0"/>
          <w:marRight w:val="0"/>
          <w:marTop w:val="0"/>
          <w:marBottom w:val="0"/>
          <w:divBdr>
            <w:top w:val="none" w:sz="0" w:space="0" w:color="auto"/>
            <w:left w:val="none" w:sz="0" w:space="0" w:color="auto"/>
            <w:bottom w:val="none" w:sz="0" w:space="0" w:color="auto"/>
            <w:right w:val="none" w:sz="0" w:space="0" w:color="auto"/>
          </w:divBdr>
        </w:div>
        <w:div w:id="793986088">
          <w:marLeft w:val="0"/>
          <w:marRight w:val="0"/>
          <w:marTop w:val="0"/>
          <w:marBottom w:val="0"/>
          <w:divBdr>
            <w:top w:val="none" w:sz="0" w:space="0" w:color="auto"/>
            <w:left w:val="none" w:sz="0" w:space="0" w:color="auto"/>
            <w:bottom w:val="none" w:sz="0" w:space="0" w:color="auto"/>
            <w:right w:val="none" w:sz="0" w:space="0" w:color="auto"/>
          </w:divBdr>
        </w:div>
        <w:div w:id="794056993">
          <w:marLeft w:val="0"/>
          <w:marRight w:val="0"/>
          <w:marTop w:val="0"/>
          <w:marBottom w:val="0"/>
          <w:divBdr>
            <w:top w:val="none" w:sz="0" w:space="0" w:color="auto"/>
            <w:left w:val="none" w:sz="0" w:space="0" w:color="auto"/>
            <w:bottom w:val="none" w:sz="0" w:space="0" w:color="auto"/>
            <w:right w:val="none" w:sz="0" w:space="0" w:color="auto"/>
          </w:divBdr>
        </w:div>
        <w:div w:id="794106479">
          <w:marLeft w:val="0"/>
          <w:marRight w:val="0"/>
          <w:marTop w:val="0"/>
          <w:marBottom w:val="0"/>
          <w:divBdr>
            <w:top w:val="none" w:sz="0" w:space="0" w:color="auto"/>
            <w:left w:val="none" w:sz="0" w:space="0" w:color="auto"/>
            <w:bottom w:val="none" w:sz="0" w:space="0" w:color="auto"/>
            <w:right w:val="none" w:sz="0" w:space="0" w:color="auto"/>
          </w:divBdr>
        </w:div>
        <w:div w:id="794254365">
          <w:marLeft w:val="0"/>
          <w:marRight w:val="0"/>
          <w:marTop w:val="0"/>
          <w:marBottom w:val="0"/>
          <w:divBdr>
            <w:top w:val="none" w:sz="0" w:space="0" w:color="auto"/>
            <w:left w:val="none" w:sz="0" w:space="0" w:color="auto"/>
            <w:bottom w:val="none" w:sz="0" w:space="0" w:color="auto"/>
            <w:right w:val="none" w:sz="0" w:space="0" w:color="auto"/>
          </w:divBdr>
        </w:div>
        <w:div w:id="794300193">
          <w:marLeft w:val="0"/>
          <w:marRight w:val="0"/>
          <w:marTop w:val="0"/>
          <w:marBottom w:val="0"/>
          <w:divBdr>
            <w:top w:val="none" w:sz="0" w:space="0" w:color="auto"/>
            <w:left w:val="none" w:sz="0" w:space="0" w:color="auto"/>
            <w:bottom w:val="none" w:sz="0" w:space="0" w:color="auto"/>
            <w:right w:val="none" w:sz="0" w:space="0" w:color="auto"/>
          </w:divBdr>
        </w:div>
        <w:div w:id="794639414">
          <w:marLeft w:val="0"/>
          <w:marRight w:val="0"/>
          <w:marTop w:val="0"/>
          <w:marBottom w:val="0"/>
          <w:divBdr>
            <w:top w:val="none" w:sz="0" w:space="0" w:color="auto"/>
            <w:left w:val="none" w:sz="0" w:space="0" w:color="auto"/>
            <w:bottom w:val="none" w:sz="0" w:space="0" w:color="auto"/>
            <w:right w:val="none" w:sz="0" w:space="0" w:color="auto"/>
          </w:divBdr>
          <w:divsChild>
            <w:div w:id="1048068115">
              <w:marLeft w:val="0"/>
              <w:marRight w:val="0"/>
              <w:marTop w:val="0"/>
              <w:marBottom w:val="0"/>
              <w:divBdr>
                <w:top w:val="none" w:sz="0" w:space="0" w:color="auto"/>
                <w:left w:val="none" w:sz="0" w:space="0" w:color="auto"/>
                <w:bottom w:val="none" w:sz="0" w:space="0" w:color="auto"/>
                <w:right w:val="none" w:sz="0" w:space="0" w:color="auto"/>
              </w:divBdr>
              <w:divsChild>
                <w:div w:id="196166092">
                  <w:marLeft w:val="0"/>
                  <w:marRight w:val="0"/>
                  <w:marTop w:val="0"/>
                  <w:marBottom w:val="0"/>
                  <w:divBdr>
                    <w:top w:val="none" w:sz="0" w:space="0" w:color="auto"/>
                    <w:left w:val="none" w:sz="0" w:space="0" w:color="auto"/>
                    <w:bottom w:val="none" w:sz="0" w:space="0" w:color="auto"/>
                    <w:right w:val="none" w:sz="0" w:space="0" w:color="auto"/>
                  </w:divBdr>
                </w:div>
                <w:div w:id="1296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0241">
          <w:marLeft w:val="0"/>
          <w:marRight w:val="0"/>
          <w:marTop w:val="0"/>
          <w:marBottom w:val="0"/>
          <w:divBdr>
            <w:top w:val="none" w:sz="0" w:space="0" w:color="auto"/>
            <w:left w:val="none" w:sz="0" w:space="0" w:color="auto"/>
            <w:bottom w:val="none" w:sz="0" w:space="0" w:color="auto"/>
            <w:right w:val="none" w:sz="0" w:space="0" w:color="auto"/>
          </w:divBdr>
          <w:divsChild>
            <w:div w:id="1422679488">
              <w:marLeft w:val="0"/>
              <w:marRight w:val="0"/>
              <w:marTop w:val="0"/>
              <w:marBottom w:val="0"/>
              <w:divBdr>
                <w:top w:val="none" w:sz="0" w:space="0" w:color="auto"/>
                <w:left w:val="none" w:sz="0" w:space="0" w:color="auto"/>
                <w:bottom w:val="none" w:sz="0" w:space="0" w:color="auto"/>
                <w:right w:val="none" w:sz="0" w:space="0" w:color="auto"/>
              </w:divBdr>
              <w:divsChild>
                <w:div w:id="861239483">
                  <w:marLeft w:val="0"/>
                  <w:marRight w:val="0"/>
                  <w:marTop w:val="0"/>
                  <w:marBottom w:val="0"/>
                  <w:divBdr>
                    <w:top w:val="none" w:sz="0" w:space="0" w:color="auto"/>
                    <w:left w:val="none" w:sz="0" w:space="0" w:color="auto"/>
                    <w:bottom w:val="none" w:sz="0" w:space="0" w:color="auto"/>
                    <w:right w:val="none" w:sz="0" w:space="0" w:color="auto"/>
                  </w:divBdr>
                  <w:divsChild>
                    <w:div w:id="12454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1866">
          <w:marLeft w:val="0"/>
          <w:marRight w:val="0"/>
          <w:marTop w:val="0"/>
          <w:marBottom w:val="0"/>
          <w:divBdr>
            <w:top w:val="none" w:sz="0" w:space="0" w:color="auto"/>
            <w:left w:val="none" w:sz="0" w:space="0" w:color="auto"/>
            <w:bottom w:val="none" w:sz="0" w:space="0" w:color="auto"/>
            <w:right w:val="none" w:sz="0" w:space="0" w:color="auto"/>
          </w:divBdr>
          <w:divsChild>
            <w:div w:id="5325186">
              <w:marLeft w:val="0"/>
              <w:marRight w:val="0"/>
              <w:marTop w:val="0"/>
              <w:marBottom w:val="0"/>
              <w:divBdr>
                <w:top w:val="none" w:sz="0" w:space="0" w:color="auto"/>
                <w:left w:val="none" w:sz="0" w:space="0" w:color="auto"/>
                <w:bottom w:val="none" w:sz="0" w:space="0" w:color="auto"/>
                <w:right w:val="none" w:sz="0" w:space="0" w:color="auto"/>
              </w:divBdr>
            </w:div>
          </w:divsChild>
        </w:div>
        <w:div w:id="795172598">
          <w:marLeft w:val="0"/>
          <w:marRight w:val="0"/>
          <w:marTop w:val="0"/>
          <w:marBottom w:val="0"/>
          <w:divBdr>
            <w:top w:val="none" w:sz="0" w:space="0" w:color="auto"/>
            <w:left w:val="none" w:sz="0" w:space="0" w:color="auto"/>
            <w:bottom w:val="none" w:sz="0" w:space="0" w:color="auto"/>
            <w:right w:val="none" w:sz="0" w:space="0" w:color="auto"/>
          </w:divBdr>
        </w:div>
        <w:div w:id="795178562">
          <w:marLeft w:val="0"/>
          <w:marRight w:val="0"/>
          <w:marTop w:val="0"/>
          <w:marBottom w:val="0"/>
          <w:divBdr>
            <w:top w:val="none" w:sz="0" w:space="0" w:color="auto"/>
            <w:left w:val="none" w:sz="0" w:space="0" w:color="auto"/>
            <w:bottom w:val="none" w:sz="0" w:space="0" w:color="auto"/>
            <w:right w:val="none" w:sz="0" w:space="0" w:color="auto"/>
          </w:divBdr>
        </w:div>
        <w:div w:id="795216440">
          <w:marLeft w:val="0"/>
          <w:marRight w:val="0"/>
          <w:marTop w:val="0"/>
          <w:marBottom w:val="0"/>
          <w:divBdr>
            <w:top w:val="none" w:sz="0" w:space="0" w:color="auto"/>
            <w:left w:val="none" w:sz="0" w:space="0" w:color="auto"/>
            <w:bottom w:val="none" w:sz="0" w:space="0" w:color="auto"/>
            <w:right w:val="none" w:sz="0" w:space="0" w:color="auto"/>
          </w:divBdr>
        </w:div>
        <w:div w:id="795682024">
          <w:marLeft w:val="0"/>
          <w:marRight w:val="0"/>
          <w:marTop w:val="0"/>
          <w:marBottom w:val="0"/>
          <w:divBdr>
            <w:top w:val="none" w:sz="0" w:space="0" w:color="auto"/>
            <w:left w:val="none" w:sz="0" w:space="0" w:color="auto"/>
            <w:bottom w:val="none" w:sz="0" w:space="0" w:color="auto"/>
            <w:right w:val="none" w:sz="0" w:space="0" w:color="auto"/>
          </w:divBdr>
          <w:divsChild>
            <w:div w:id="306785611">
              <w:marLeft w:val="0"/>
              <w:marRight w:val="0"/>
              <w:marTop w:val="0"/>
              <w:marBottom w:val="0"/>
              <w:divBdr>
                <w:top w:val="none" w:sz="0" w:space="0" w:color="auto"/>
                <w:left w:val="none" w:sz="0" w:space="0" w:color="auto"/>
                <w:bottom w:val="none" w:sz="0" w:space="0" w:color="auto"/>
                <w:right w:val="none" w:sz="0" w:space="0" w:color="auto"/>
              </w:divBdr>
            </w:div>
            <w:div w:id="573048020">
              <w:marLeft w:val="0"/>
              <w:marRight w:val="0"/>
              <w:marTop w:val="0"/>
              <w:marBottom w:val="0"/>
              <w:divBdr>
                <w:top w:val="none" w:sz="0" w:space="0" w:color="auto"/>
                <w:left w:val="none" w:sz="0" w:space="0" w:color="auto"/>
                <w:bottom w:val="none" w:sz="0" w:space="0" w:color="auto"/>
                <w:right w:val="none" w:sz="0" w:space="0" w:color="auto"/>
              </w:divBdr>
            </w:div>
            <w:div w:id="951132143">
              <w:marLeft w:val="0"/>
              <w:marRight w:val="0"/>
              <w:marTop w:val="0"/>
              <w:marBottom w:val="0"/>
              <w:divBdr>
                <w:top w:val="none" w:sz="0" w:space="0" w:color="auto"/>
                <w:left w:val="none" w:sz="0" w:space="0" w:color="auto"/>
                <w:bottom w:val="none" w:sz="0" w:space="0" w:color="auto"/>
                <w:right w:val="none" w:sz="0" w:space="0" w:color="auto"/>
              </w:divBdr>
              <w:divsChild>
                <w:div w:id="40593275">
                  <w:marLeft w:val="0"/>
                  <w:marRight w:val="0"/>
                  <w:marTop w:val="0"/>
                  <w:marBottom w:val="0"/>
                  <w:divBdr>
                    <w:top w:val="none" w:sz="0" w:space="0" w:color="auto"/>
                    <w:left w:val="none" w:sz="0" w:space="0" w:color="auto"/>
                    <w:bottom w:val="none" w:sz="0" w:space="0" w:color="auto"/>
                    <w:right w:val="none" w:sz="0" w:space="0" w:color="auto"/>
                  </w:divBdr>
                </w:div>
                <w:div w:id="64106410">
                  <w:marLeft w:val="0"/>
                  <w:marRight w:val="0"/>
                  <w:marTop w:val="0"/>
                  <w:marBottom w:val="0"/>
                  <w:divBdr>
                    <w:top w:val="none" w:sz="0" w:space="0" w:color="auto"/>
                    <w:left w:val="none" w:sz="0" w:space="0" w:color="auto"/>
                    <w:bottom w:val="none" w:sz="0" w:space="0" w:color="auto"/>
                    <w:right w:val="none" w:sz="0" w:space="0" w:color="auto"/>
                  </w:divBdr>
                </w:div>
                <w:div w:id="241989050">
                  <w:marLeft w:val="0"/>
                  <w:marRight w:val="0"/>
                  <w:marTop w:val="0"/>
                  <w:marBottom w:val="0"/>
                  <w:divBdr>
                    <w:top w:val="none" w:sz="0" w:space="0" w:color="auto"/>
                    <w:left w:val="none" w:sz="0" w:space="0" w:color="auto"/>
                    <w:bottom w:val="none" w:sz="0" w:space="0" w:color="auto"/>
                    <w:right w:val="none" w:sz="0" w:space="0" w:color="auto"/>
                  </w:divBdr>
                </w:div>
                <w:div w:id="488598885">
                  <w:marLeft w:val="0"/>
                  <w:marRight w:val="0"/>
                  <w:marTop w:val="0"/>
                  <w:marBottom w:val="0"/>
                  <w:divBdr>
                    <w:top w:val="none" w:sz="0" w:space="0" w:color="auto"/>
                    <w:left w:val="none" w:sz="0" w:space="0" w:color="auto"/>
                    <w:bottom w:val="none" w:sz="0" w:space="0" w:color="auto"/>
                    <w:right w:val="none" w:sz="0" w:space="0" w:color="auto"/>
                  </w:divBdr>
                </w:div>
                <w:div w:id="491720017">
                  <w:marLeft w:val="0"/>
                  <w:marRight w:val="0"/>
                  <w:marTop w:val="0"/>
                  <w:marBottom w:val="0"/>
                  <w:divBdr>
                    <w:top w:val="none" w:sz="0" w:space="0" w:color="auto"/>
                    <w:left w:val="none" w:sz="0" w:space="0" w:color="auto"/>
                    <w:bottom w:val="none" w:sz="0" w:space="0" w:color="auto"/>
                    <w:right w:val="none" w:sz="0" w:space="0" w:color="auto"/>
                  </w:divBdr>
                </w:div>
                <w:div w:id="529488015">
                  <w:marLeft w:val="0"/>
                  <w:marRight w:val="0"/>
                  <w:marTop w:val="0"/>
                  <w:marBottom w:val="0"/>
                  <w:divBdr>
                    <w:top w:val="none" w:sz="0" w:space="0" w:color="auto"/>
                    <w:left w:val="none" w:sz="0" w:space="0" w:color="auto"/>
                    <w:bottom w:val="none" w:sz="0" w:space="0" w:color="auto"/>
                    <w:right w:val="none" w:sz="0" w:space="0" w:color="auto"/>
                  </w:divBdr>
                </w:div>
                <w:div w:id="672994366">
                  <w:marLeft w:val="0"/>
                  <w:marRight w:val="0"/>
                  <w:marTop w:val="0"/>
                  <w:marBottom w:val="0"/>
                  <w:divBdr>
                    <w:top w:val="none" w:sz="0" w:space="0" w:color="auto"/>
                    <w:left w:val="none" w:sz="0" w:space="0" w:color="auto"/>
                    <w:bottom w:val="none" w:sz="0" w:space="0" w:color="auto"/>
                    <w:right w:val="none" w:sz="0" w:space="0" w:color="auto"/>
                  </w:divBdr>
                </w:div>
                <w:div w:id="785319573">
                  <w:marLeft w:val="0"/>
                  <w:marRight w:val="0"/>
                  <w:marTop w:val="0"/>
                  <w:marBottom w:val="0"/>
                  <w:divBdr>
                    <w:top w:val="none" w:sz="0" w:space="0" w:color="auto"/>
                    <w:left w:val="none" w:sz="0" w:space="0" w:color="auto"/>
                    <w:bottom w:val="none" w:sz="0" w:space="0" w:color="auto"/>
                    <w:right w:val="none" w:sz="0" w:space="0" w:color="auto"/>
                  </w:divBdr>
                </w:div>
                <w:div w:id="988707338">
                  <w:marLeft w:val="0"/>
                  <w:marRight w:val="0"/>
                  <w:marTop w:val="0"/>
                  <w:marBottom w:val="0"/>
                  <w:divBdr>
                    <w:top w:val="none" w:sz="0" w:space="0" w:color="auto"/>
                    <w:left w:val="none" w:sz="0" w:space="0" w:color="auto"/>
                    <w:bottom w:val="none" w:sz="0" w:space="0" w:color="auto"/>
                    <w:right w:val="none" w:sz="0" w:space="0" w:color="auto"/>
                  </w:divBdr>
                </w:div>
                <w:div w:id="1343897550">
                  <w:marLeft w:val="0"/>
                  <w:marRight w:val="0"/>
                  <w:marTop w:val="0"/>
                  <w:marBottom w:val="0"/>
                  <w:divBdr>
                    <w:top w:val="none" w:sz="0" w:space="0" w:color="auto"/>
                    <w:left w:val="none" w:sz="0" w:space="0" w:color="auto"/>
                    <w:bottom w:val="none" w:sz="0" w:space="0" w:color="auto"/>
                    <w:right w:val="none" w:sz="0" w:space="0" w:color="auto"/>
                  </w:divBdr>
                </w:div>
                <w:div w:id="1378969009">
                  <w:marLeft w:val="0"/>
                  <w:marRight w:val="0"/>
                  <w:marTop w:val="0"/>
                  <w:marBottom w:val="0"/>
                  <w:divBdr>
                    <w:top w:val="none" w:sz="0" w:space="0" w:color="auto"/>
                    <w:left w:val="none" w:sz="0" w:space="0" w:color="auto"/>
                    <w:bottom w:val="none" w:sz="0" w:space="0" w:color="auto"/>
                    <w:right w:val="none" w:sz="0" w:space="0" w:color="auto"/>
                  </w:divBdr>
                </w:div>
                <w:div w:id="1403259611">
                  <w:marLeft w:val="0"/>
                  <w:marRight w:val="0"/>
                  <w:marTop w:val="0"/>
                  <w:marBottom w:val="0"/>
                  <w:divBdr>
                    <w:top w:val="none" w:sz="0" w:space="0" w:color="auto"/>
                    <w:left w:val="none" w:sz="0" w:space="0" w:color="auto"/>
                    <w:bottom w:val="none" w:sz="0" w:space="0" w:color="auto"/>
                    <w:right w:val="none" w:sz="0" w:space="0" w:color="auto"/>
                  </w:divBdr>
                </w:div>
                <w:div w:id="15502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7985">
          <w:marLeft w:val="0"/>
          <w:marRight w:val="0"/>
          <w:marTop w:val="0"/>
          <w:marBottom w:val="0"/>
          <w:divBdr>
            <w:top w:val="none" w:sz="0" w:space="0" w:color="auto"/>
            <w:left w:val="none" w:sz="0" w:space="0" w:color="auto"/>
            <w:bottom w:val="none" w:sz="0" w:space="0" w:color="auto"/>
            <w:right w:val="none" w:sz="0" w:space="0" w:color="auto"/>
          </w:divBdr>
          <w:divsChild>
            <w:div w:id="880090699">
              <w:marLeft w:val="0"/>
              <w:marRight w:val="0"/>
              <w:marTop w:val="0"/>
              <w:marBottom w:val="0"/>
              <w:divBdr>
                <w:top w:val="none" w:sz="0" w:space="0" w:color="auto"/>
                <w:left w:val="none" w:sz="0" w:space="0" w:color="auto"/>
                <w:bottom w:val="none" w:sz="0" w:space="0" w:color="auto"/>
                <w:right w:val="none" w:sz="0" w:space="0" w:color="auto"/>
              </w:divBdr>
            </w:div>
            <w:div w:id="1215969549">
              <w:marLeft w:val="0"/>
              <w:marRight w:val="0"/>
              <w:marTop w:val="0"/>
              <w:marBottom w:val="0"/>
              <w:divBdr>
                <w:top w:val="none" w:sz="0" w:space="0" w:color="auto"/>
                <w:left w:val="none" w:sz="0" w:space="0" w:color="auto"/>
                <w:bottom w:val="none" w:sz="0" w:space="0" w:color="auto"/>
                <w:right w:val="none" w:sz="0" w:space="0" w:color="auto"/>
              </w:divBdr>
            </w:div>
          </w:divsChild>
        </w:div>
        <w:div w:id="796221793">
          <w:marLeft w:val="0"/>
          <w:marRight w:val="0"/>
          <w:marTop w:val="0"/>
          <w:marBottom w:val="0"/>
          <w:divBdr>
            <w:top w:val="none" w:sz="0" w:space="0" w:color="auto"/>
            <w:left w:val="none" w:sz="0" w:space="0" w:color="auto"/>
            <w:bottom w:val="none" w:sz="0" w:space="0" w:color="auto"/>
            <w:right w:val="none" w:sz="0" w:space="0" w:color="auto"/>
          </w:divBdr>
          <w:divsChild>
            <w:div w:id="734428890">
              <w:marLeft w:val="0"/>
              <w:marRight w:val="0"/>
              <w:marTop w:val="0"/>
              <w:marBottom w:val="0"/>
              <w:divBdr>
                <w:top w:val="none" w:sz="0" w:space="0" w:color="auto"/>
                <w:left w:val="none" w:sz="0" w:space="0" w:color="auto"/>
                <w:bottom w:val="none" w:sz="0" w:space="0" w:color="auto"/>
                <w:right w:val="none" w:sz="0" w:space="0" w:color="auto"/>
              </w:divBdr>
              <w:divsChild>
                <w:div w:id="200634050">
                  <w:marLeft w:val="0"/>
                  <w:marRight w:val="0"/>
                  <w:marTop w:val="0"/>
                  <w:marBottom w:val="0"/>
                  <w:divBdr>
                    <w:top w:val="none" w:sz="0" w:space="0" w:color="auto"/>
                    <w:left w:val="none" w:sz="0" w:space="0" w:color="auto"/>
                    <w:bottom w:val="none" w:sz="0" w:space="0" w:color="auto"/>
                    <w:right w:val="none" w:sz="0" w:space="0" w:color="auto"/>
                  </w:divBdr>
                  <w:divsChild>
                    <w:div w:id="1034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94784">
          <w:marLeft w:val="0"/>
          <w:marRight w:val="0"/>
          <w:marTop w:val="0"/>
          <w:marBottom w:val="0"/>
          <w:divBdr>
            <w:top w:val="none" w:sz="0" w:space="0" w:color="auto"/>
            <w:left w:val="none" w:sz="0" w:space="0" w:color="auto"/>
            <w:bottom w:val="none" w:sz="0" w:space="0" w:color="auto"/>
            <w:right w:val="none" w:sz="0" w:space="0" w:color="auto"/>
          </w:divBdr>
        </w:div>
        <w:div w:id="796800109">
          <w:marLeft w:val="0"/>
          <w:marRight w:val="0"/>
          <w:marTop w:val="0"/>
          <w:marBottom w:val="0"/>
          <w:divBdr>
            <w:top w:val="none" w:sz="0" w:space="0" w:color="auto"/>
            <w:left w:val="none" w:sz="0" w:space="0" w:color="auto"/>
            <w:bottom w:val="none" w:sz="0" w:space="0" w:color="auto"/>
            <w:right w:val="none" w:sz="0" w:space="0" w:color="auto"/>
          </w:divBdr>
        </w:div>
        <w:div w:id="797065349">
          <w:marLeft w:val="0"/>
          <w:marRight w:val="0"/>
          <w:marTop w:val="0"/>
          <w:marBottom w:val="0"/>
          <w:divBdr>
            <w:top w:val="none" w:sz="0" w:space="0" w:color="auto"/>
            <w:left w:val="none" w:sz="0" w:space="0" w:color="auto"/>
            <w:bottom w:val="none" w:sz="0" w:space="0" w:color="auto"/>
            <w:right w:val="none" w:sz="0" w:space="0" w:color="auto"/>
          </w:divBdr>
        </w:div>
        <w:div w:id="797065725">
          <w:marLeft w:val="0"/>
          <w:marRight w:val="0"/>
          <w:marTop w:val="0"/>
          <w:marBottom w:val="0"/>
          <w:divBdr>
            <w:top w:val="none" w:sz="0" w:space="0" w:color="auto"/>
            <w:left w:val="none" w:sz="0" w:space="0" w:color="auto"/>
            <w:bottom w:val="none" w:sz="0" w:space="0" w:color="auto"/>
            <w:right w:val="none" w:sz="0" w:space="0" w:color="auto"/>
          </w:divBdr>
        </w:div>
        <w:div w:id="797181450">
          <w:marLeft w:val="0"/>
          <w:marRight w:val="0"/>
          <w:marTop w:val="0"/>
          <w:marBottom w:val="0"/>
          <w:divBdr>
            <w:top w:val="none" w:sz="0" w:space="0" w:color="auto"/>
            <w:left w:val="none" w:sz="0" w:space="0" w:color="auto"/>
            <w:bottom w:val="none" w:sz="0" w:space="0" w:color="auto"/>
            <w:right w:val="none" w:sz="0" w:space="0" w:color="auto"/>
          </w:divBdr>
        </w:div>
        <w:div w:id="797604335">
          <w:marLeft w:val="0"/>
          <w:marRight w:val="0"/>
          <w:marTop w:val="0"/>
          <w:marBottom w:val="0"/>
          <w:divBdr>
            <w:top w:val="none" w:sz="0" w:space="0" w:color="auto"/>
            <w:left w:val="none" w:sz="0" w:space="0" w:color="auto"/>
            <w:bottom w:val="none" w:sz="0" w:space="0" w:color="auto"/>
            <w:right w:val="none" w:sz="0" w:space="0" w:color="auto"/>
          </w:divBdr>
        </w:div>
        <w:div w:id="798257391">
          <w:marLeft w:val="0"/>
          <w:marRight w:val="0"/>
          <w:marTop w:val="0"/>
          <w:marBottom w:val="0"/>
          <w:divBdr>
            <w:top w:val="none" w:sz="0" w:space="0" w:color="auto"/>
            <w:left w:val="none" w:sz="0" w:space="0" w:color="auto"/>
            <w:bottom w:val="none" w:sz="0" w:space="0" w:color="auto"/>
            <w:right w:val="none" w:sz="0" w:space="0" w:color="auto"/>
          </w:divBdr>
        </w:div>
        <w:div w:id="798569055">
          <w:marLeft w:val="0"/>
          <w:marRight w:val="0"/>
          <w:marTop w:val="0"/>
          <w:marBottom w:val="0"/>
          <w:divBdr>
            <w:top w:val="none" w:sz="0" w:space="0" w:color="auto"/>
            <w:left w:val="none" w:sz="0" w:space="0" w:color="auto"/>
            <w:bottom w:val="none" w:sz="0" w:space="0" w:color="auto"/>
            <w:right w:val="none" w:sz="0" w:space="0" w:color="auto"/>
          </w:divBdr>
          <w:divsChild>
            <w:div w:id="1030647203">
              <w:marLeft w:val="0"/>
              <w:marRight w:val="0"/>
              <w:marTop w:val="0"/>
              <w:marBottom w:val="0"/>
              <w:divBdr>
                <w:top w:val="none" w:sz="0" w:space="0" w:color="auto"/>
                <w:left w:val="none" w:sz="0" w:space="0" w:color="auto"/>
                <w:bottom w:val="none" w:sz="0" w:space="0" w:color="auto"/>
                <w:right w:val="none" w:sz="0" w:space="0" w:color="auto"/>
              </w:divBdr>
            </w:div>
          </w:divsChild>
        </w:div>
        <w:div w:id="798570282">
          <w:marLeft w:val="0"/>
          <w:marRight w:val="0"/>
          <w:marTop w:val="0"/>
          <w:marBottom w:val="0"/>
          <w:divBdr>
            <w:top w:val="none" w:sz="0" w:space="0" w:color="auto"/>
            <w:left w:val="none" w:sz="0" w:space="0" w:color="auto"/>
            <w:bottom w:val="none" w:sz="0" w:space="0" w:color="auto"/>
            <w:right w:val="none" w:sz="0" w:space="0" w:color="auto"/>
          </w:divBdr>
        </w:div>
        <w:div w:id="798645066">
          <w:marLeft w:val="0"/>
          <w:marRight w:val="0"/>
          <w:marTop w:val="0"/>
          <w:marBottom w:val="0"/>
          <w:divBdr>
            <w:top w:val="none" w:sz="0" w:space="0" w:color="auto"/>
            <w:left w:val="none" w:sz="0" w:space="0" w:color="auto"/>
            <w:bottom w:val="none" w:sz="0" w:space="0" w:color="auto"/>
            <w:right w:val="none" w:sz="0" w:space="0" w:color="auto"/>
          </w:divBdr>
        </w:div>
        <w:div w:id="798953704">
          <w:marLeft w:val="0"/>
          <w:marRight w:val="0"/>
          <w:marTop w:val="0"/>
          <w:marBottom w:val="0"/>
          <w:divBdr>
            <w:top w:val="none" w:sz="0" w:space="0" w:color="auto"/>
            <w:left w:val="none" w:sz="0" w:space="0" w:color="auto"/>
            <w:bottom w:val="none" w:sz="0" w:space="0" w:color="auto"/>
            <w:right w:val="none" w:sz="0" w:space="0" w:color="auto"/>
          </w:divBdr>
        </w:div>
        <w:div w:id="799146855">
          <w:marLeft w:val="0"/>
          <w:marRight w:val="0"/>
          <w:marTop w:val="0"/>
          <w:marBottom w:val="0"/>
          <w:divBdr>
            <w:top w:val="none" w:sz="0" w:space="0" w:color="auto"/>
            <w:left w:val="none" w:sz="0" w:space="0" w:color="auto"/>
            <w:bottom w:val="none" w:sz="0" w:space="0" w:color="auto"/>
            <w:right w:val="none" w:sz="0" w:space="0" w:color="auto"/>
          </w:divBdr>
        </w:div>
        <w:div w:id="799224681">
          <w:marLeft w:val="0"/>
          <w:marRight w:val="0"/>
          <w:marTop w:val="0"/>
          <w:marBottom w:val="0"/>
          <w:divBdr>
            <w:top w:val="none" w:sz="0" w:space="0" w:color="auto"/>
            <w:left w:val="none" w:sz="0" w:space="0" w:color="auto"/>
            <w:bottom w:val="none" w:sz="0" w:space="0" w:color="auto"/>
            <w:right w:val="none" w:sz="0" w:space="0" w:color="auto"/>
          </w:divBdr>
          <w:divsChild>
            <w:div w:id="27682884">
              <w:marLeft w:val="0"/>
              <w:marRight w:val="0"/>
              <w:marTop w:val="0"/>
              <w:marBottom w:val="0"/>
              <w:divBdr>
                <w:top w:val="none" w:sz="0" w:space="0" w:color="auto"/>
                <w:left w:val="none" w:sz="0" w:space="0" w:color="auto"/>
                <w:bottom w:val="none" w:sz="0" w:space="0" w:color="auto"/>
                <w:right w:val="none" w:sz="0" w:space="0" w:color="auto"/>
              </w:divBdr>
            </w:div>
            <w:div w:id="355080354">
              <w:marLeft w:val="0"/>
              <w:marRight w:val="0"/>
              <w:marTop w:val="0"/>
              <w:marBottom w:val="0"/>
              <w:divBdr>
                <w:top w:val="none" w:sz="0" w:space="0" w:color="auto"/>
                <w:left w:val="none" w:sz="0" w:space="0" w:color="auto"/>
                <w:bottom w:val="none" w:sz="0" w:space="0" w:color="auto"/>
                <w:right w:val="none" w:sz="0" w:space="0" w:color="auto"/>
              </w:divBdr>
            </w:div>
          </w:divsChild>
        </w:div>
        <w:div w:id="799345541">
          <w:marLeft w:val="0"/>
          <w:marRight w:val="0"/>
          <w:marTop w:val="0"/>
          <w:marBottom w:val="0"/>
          <w:divBdr>
            <w:top w:val="none" w:sz="0" w:space="0" w:color="auto"/>
            <w:left w:val="none" w:sz="0" w:space="0" w:color="auto"/>
            <w:bottom w:val="none" w:sz="0" w:space="0" w:color="auto"/>
            <w:right w:val="none" w:sz="0" w:space="0" w:color="auto"/>
          </w:divBdr>
          <w:divsChild>
            <w:div w:id="997999276">
              <w:marLeft w:val="0"/>
              <w:marRight w:val="0"/>
              <w:marTop w:val="0"/>
              <w:marBottom w:val="0"/>
              <w:divBdr>
                <w:top w:val="none" w:sz="0" w:space="0" w:color="auto"/>
                <w:left w:val="none" w:sz="0" w:space="0" w:color="auto"/>
                <w:bottom w:val="none" w:sz="0" w:space="0" w:color="auto"/>
                <w:right w:val="none" w:sz="0" w:space="0" w:color="auto"/>
              </w:divBdr>
            </w:div>
          </w:divsChild>
        </w:div>
        <w:div w:id="799570511">
          <w:marLeft w:val="0"/>
          <w:marRight w:val="0"/>
          <w:marTop w:val="0"/>
          <w:marBottom w:val="0"/>
          <w:divBdr>
            <w:top w:val="none" w:sz="0" w:space="0" w:color="auto"/>
            <w:left w:val="none" w:sz="0" w:space="0" w:color="auto"/>
            <w:bottom w:val="none" w:sz="0" w:space="0" w:color="auto"/>
            <w:right w:val="none" w:sz="0" w:space="0" w:color="auto"/>
          </w:divBdr>
          <w:divsChild>
            <w:div w:id="275135460">
              <w:marLeft w:val="0"/>
              <w:marRight w:val="0"/>
              <w:marTop w:val="0"/>
              <w:marBottom w:val="0"/>
              <w:divBdr>
                <w:top w:val="none" w:sz="0" w:space="0" w:color="auto"/>
                <w:left w:val="none" w:sz="0" w:space="0" w:color="auto"/>
                <w:bottom w:val="none" w:sz="0" w:space="0" w:color="auto"/>
                <w:right w:val="none" w:sz="0" w:space="0" w:color="auto"/>
              </w:divBdr>
            </w:div>
            <w:div w:id="1513376577">
              <w:marLeft w:val="0"/>
              <w:marRight w:val="0"/>
              <w:marTop w:val="0"/>
              <w:marBottom w:val="0"/>
              <w:divBdr>
                <w:top w:val="none" w:sz="0" w:space="0" w:color="auto"/>
                <w:left w:val="none" w:sz="0" w:space="0" w:color="auto"/>
                <w:bottom w:val="none" w:sz="0" w:space="0" w:color="auto"/>
                <w:right w:val="none" w:sz="0" w:space="0" w:color="auto"/>
              </w:divBdr>
            </w:div>
          </w:divsChild>
        </w:div>
        <w:div w:id="799611904">
          <w:marLeft w:val="0"/>
          <w:marRight w:val="0"/>
          <w:marTop w:val="0"/>
          <w:marBottom w:val="0"/>
          <w:divBdr>
            <w:top w:val="none" w:sz="0" w:space="0" w:color="auto"/>
            <w:left w:val="none" w:sz="0" w:space="0" w:color="auto"/>
            <w:bottom w:val="none" w:sz="0" w:space="0" w:color="auto"/>
            <w:right w:val="none" w:sz="0" w:space="0" w:color="auto"/>
          </w:divBdr>
        </w:div>
        <w:div w:id="799612514">
          <w:marLeft w:val="0"/>
          <w:marRight w:val="0"/>
          <w:marTop w:val="0"/>
          <w:marBottom w:val="0"/>
          <w:divBdr>
            <w:top w:val="none" w:sz="0" w:space="0" w:color="auto"/>
            <w:left w:val="none" w:sz="0" w:space="0" w:color="auto"/>
            <w:bottom w:val="none" w:sz="0" w:space="0" w:color="auto"/>
            <w:right w:val="none" w:sz="0" w:space="0" w:color="auto"/>
          </w:divBdr>
        </w:div>
        <w:div w:id="799810534">
          <w:marLeft w:val="0"/>
          <w:marRight w:val="0"/>
          <w:marTop w:val="0"/>
          <w:marBottom w:val="0"/>
          <w:divBdr>
            <w:top w:val="none" w:sz="0" w:space="0" w:color="auto"/>
            <w:left w:val="none" w:sz="0" w:space="0" w:color="auto"/>
            <w:bottom w:val="none" w:sz="0" w:space="0" w:color="auto"/>
            <w:right w:val="none" w:sz="0" w:space="0" w:color="auto"/>
          </w:divBdr>
          <w:divsChild>
            <w:div w:id="39980485">
              <w:marLeft w:val="0"/>
              <w:marRight w:val="0"/>
              <w:marTop w:val="0"/>
              <w:marBottom w:val="0"/>
              <w:divBdr>
                <w:top w:val="none" w:sz="0" w:space="0" w:color="auto"/>
                <w:left w:val="none" w:sz="0" w:space="0" w:color="auto"/>
                <w:bottom w:val="none" w:sz="0" w:space="0" w:color="auto"/>
                <w:right w:val="none" w:sz="0" w:space="0" w:color="auto"/>
              </w:divBdr>
            </w:div>
            <w:div w:id="373888759">
              <w:marLeft w:val="0"/>
              <w:marRight w:val="0"/>
              <w:marTop w:val="0"/>
              <w:marBottom w:val="0"/>
              <w:divBdr>
                <w:top w:val="none" w:sz="0" w:space="0" w:color="auto"/>
                <w:left w:val="none" w:sz="0" w:space="0" w:color="auto"/>
                <w:bottom w:val="none" w:sz="0" w:space="0" w:color="auto"/>
                <w:right w:val="none" w:sz="0" w:space="0" w:color="auto"/>
              </w:divBdr>
            </w:div>
            <w:div w:id="387414370">
              <w:marLeft w:val="0"/>
              <w:marRight w:val="0"/>
              <w:marTop w:val="0"/>
              <w:marBottom w:val="0"/>
              <w:divBdr>
                <w:top w:val="none" w:sz="0" w:space="0" w:color="auto"/>
                <w:left w:val="none" w:sz="0" w:space="0" w:color="auto"/>
                <w:bottom w:val="none" w:sz="0" w:space="0" w:color="auto"/>
                <w:right w:val="none" w:sz="0" w:space="0" w:color="auto"/>
              </w:divBdr>
            </w:div>
            <w:div w:id="542599824">
              <w:marLeft w:val="0"/>
              <w:marRight w:val="0"/>
              <w:marTop w:val="0"/>
              <w:marBottom w:val="0"/>
              <w:divBdr>
                <w:top w:val="none" w:sz="0" w:space="0" w:color="auto"/>
                <w:left w:val="none" w:sz="0" w:space="0" w:color="auto"/>
                <w:bottom w:val="none" w:sz="0" w:space="0" w:color="auto"/>
                <w:right w:val="none" w:sz="0" w:space="0" w:color="auto"/>
              </w:divBdr>
            </w:div>
            <w:div w:id="724715426">
              <w:marLeft w:val="0"/>
              <w:marRight w:val="0"/>
              <w:marTop w:val="0"/>
              <w:marBottom w:val="0"/>
              <w:divBdr>
                <w:top w:val="none" w:sz="0" w:space="0" w:color="auto"/>
                <w:left w:val="none" w:sz="0" w:space="0" w:color="auto"/>
                <w:bottom w:val="none" w:sz="0" w:space="0" w:color="auto"/>
                <w:right w:val="none" w:sz="0" w:space="0" w:color="auto"/>
              </w:divBdr>
            </w:div>
            <w:div w:id="842940585">
              <w:marLeft w:val="0"/>
              <w:marRight w:val="0"/>
              <w:marTop w:val="0"/>
              <w:marBottom w:val="0"/>
              <w:divBdr>
                <w:top w:val="none" w:sz="0" w:space="0" w:color="auto"/>
                <w:left w:val="none" w:sz="0" w:space="0" w:color="auto"/>
                <w:bottom w:val="none" w:sz="0" w:space="0" w:color="auto"/>
                <w:right w:val="none" w:sz="0" w:space="0" w:color="auto"/>
              </w:divBdr>
            </w:div>
            <w:div w:id="928122775">
              <w:marLeft w:val="0"/>
              <w:marRight w:val="0"/>
              <w:marTop w:val="0"/>
              <w:marBottom w:val="0"/>
              <w:divBdr>
                <w:top w:val="none" w:sz="0" w:space="0" w:color="auto"/>
                <w:left w:val="none" w:sz="0" w:space="0" w:color="auto"/>
                <w:bottom w:val="none" w:sz="0" w:space="0" w:color="auto"/>
                <w:right w:val="none" w:sz="0" w:space="0" w:color="auto"/>
              </w:divBdr>
            </w:div>
            <w:div w:id="1156459219">
              <w:marLeft w:val="0"/>
              <w:marRight w:val="0"/>
              <w:marTop w:val="0"/>
              <w:marBottom w:val="0"/>
              <w:divBdr>
                <w:top w:val="none" w:sz="0" w:space="0" w:color="auto"/>
                <w:left w:val="none" w:sz="0" w:space="0" w:color="auto"/>
                <w:bottom w:val="none" w:sz="0" w:space="0" w:color="auto"/>
                <w:right w:val="none" w:sz="0" w:space="0" w:color="auto"/>
              </w:divBdr>
            </w:div>
            <w:div w:id="1168247903">
              <w:marLeft w:val="0"/>
              <w:marRight w:val="0"/>
              <w:marTop w:val="0"/>
              <w:marBottom w:val="0"/>
              <w:divBdr>
                <w:top w:val="none" w:sz="0" w:space="0" w:color="auto"/>
                <w:left w:val="none" w:sz="0" w:space="0" w:color="auto"/>
                <w:bottom w:val="none" w:sz="0" w:space="0" w:color="auto"/>
                <w:right w:val="none" w:sz="0" w:space="0" w:color="auto"/>
              </w:divBdr>
            </w:div>
            <w:div w:id="1225992786">
              <w:marLeft w:val="0"/>
              <w:marRight w:val="0"/>
              <w:marTop w:val="0"/>
              <w:marBottom w:val="0"/>
              <w:divBdr>
                <w:top w:val="none" w:sz="0" w:space="0" w:color="auto"/>
                <w:left w:val="none" w:sz="0" w:space="0" w:color="auto"/>
                <w:bottom w:val="none" w:sz="0" w:space="0" w:color="auto"/>
                <w:right w:val="none" w:sz="0" w:space="0" w:color="auto"/>
              </w:divBdr>
            </w:div>
            <w:div w:id="1539511731">
              <w:marLeft w:val="0"/>
              <w:marRight w:val="0"/>
              <w:marTop w:val="0"/>
              <w:marBottom w:val="0"/>
              <w:divBdr>
                <w:top w:val="none" w:sz="0" w:space="0" w:color="auto"/>
                <w:left w:val="none" w:sz="0" w:space="0" w:color="auto"/>
                <w:bottom w:val="none" w:sz="0" w:space="0" w:color="auto"/>
                <w:right w:val="none" w:sz="0" w:space="0" w:color="auto"/>
              </w:divBdr>
            </w:div>
          </w:divsChild>
        </w:div>
        <w:div w:id="800152749">
          <w:marLeft w:val="0"/>
          <w:marRight w:val="0"/>
          <w:marTop w:val="0"/>
          <w:marBottom w:val="0"/>
          <w:divBdr>
            <w:top w:val="none" w:sz="0" w:space="0" w:color="auto"/>
            <w:left w:val="none" w:sz="0" w:space="0" w:color="auto"/>
            <w:bottom w:val="none" w:sz="0" w:space="0" w:color="auto"/>
            <w:right w:val="none" w:sz="0" w:space="0" w:color="auto"/>
          </w:divBdr>
          <w:divsChild>
            <w:div w:id="562450088">
              <w:marLeft w:val="0"/>
              <w:marRight w:val="0"/>
              <w:marTop w:val="0"/>
              <w:marBottom w:val="0"/>
              <w:divBdr>
                <w:top w:val="none" w:sz="0" w:space="0" w:color="auto"/>
                <w:left w:val="none" w:sz="0" w:space="0" w:color="auto"/>
                <w:bottom w:val="none" w:sz="0" w:space="0" w:color="auto"/>
                <w:right w:val="none" w:sz="0" w:space="0" w:color="auto"/>
              </w:divBdr>
              <w:divsChild>
                <w:div w:id="1375813524">
                  <w:marLeft w:val="0"/>
                  <w:marRight w:val="0"/>
                  <w:marTop w:val="0"/>
                  <w:marBottom w:val="0"/>
                  <w:divBdr>
                    <w:top w:val="none" w:sz="0" w:space="0" w:color="auto"/>
                    <w:left w:val="none" w:sz="0" w:space="0" w:color="auto"/>
                    <w:bottom w:val="none" w:sz="0" w:space="0" w:color="auto"/>
                    <w:right w:val="none" w:sz="0" w:space="0" w:color="auto"/>
                  </w:divBdr>
                  <w:divsChild>
                    <w:div w:id="833450191">
                      <w:marLeft w:val="0"/>
                      <w:marRight w:val="0"/>
                      <w:marTop w:val="0"/>
                      <w:marBottom w:val="0"/>
                      <w:divBdr>
                        <w:top w:val="none" w:sz="0" w:space="0" w:color="auto"/>
                        <w:left w:val="none" w:sz="0" w:space="0" w:color="auto"/>
                        <w:bottom w:val="none" w:sz="0" w:space="0" w:color="auto"/>
                        <w:right w:val="none" w:sz="0" w:space="0" w:color="auto"/>
                      </w:divBdr>
                      <w:divsChild>
                        <w:div w:id="12194205">
                          <w:marLeft w:val="0"/>
                          <w:marRight w:val="0"/>
                          <w:marTop w:val="0"/>
                          <w:marBottom w:val="0"/>
                          <w:divBdr>
                            <w:top w:val="none" w:sz="0" w:space="0" w:color="auto"/>
                            <w:left w:val="none" w:sz="0" w:space="0" w:color="auto"/>
                            <w:bottom w:val="none" w:sz="0" w:space="0" w:color="auto"/>
                            <w:right w:val="none" w:sz="0" w:space="0" w:color="auto"/>
                          </w:divBdr>
                        </w:div>
                        <w:div w:id="9829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4277">
          <w:marLeft w:val="0"/>
          <w:marRight w:val="0"/>
          <w:marTop w:val="0"/>
          <w:marBottom w:val="0"/>
          <w:divBdr>
            <w:top w:val="none" w:sz="0" w:space="0" w:color="auto"/>
            <w:left w:val="none" w:sz="0" w:space="0" w:color="auto"/>
            <w:bottom w:val="none" w:sz="0" w:space="0" w:color="auto"/>
            <w:right w:val="none" w:sz="0" w:space="0" w:color="auto"/>
          </w:divBdr>
          <w:divsChild>
            <w:div w:id="767314095">
              <w:marLeft w:val="0"/>
              <w:marRight w:val="0"/>
              <w:marTop w:val="0"/>
              <w:marBottom w:val="0"/>
              <w:divBdr>
                <w:top w:val="none" w:sz="0" w:space="0" w:color="auto"/>
                <w:left w:val="none" w:sz="0" w:space="0" w:color="auto"/>
                <w:bottom w:val="none" w:sz="0" w:space="0" w:color="auto"/>
                <w:right w:val="none" w:sz="0" w:space="0" w:color="auto"/>
              </w:divBdr>
            </w:div>
          </w:divsChild>
        </w:div>
        <w:div w:id="800920774">
          <w:marLeft w:val="0"/>
          <w:marRight w:val="0"/>
          <w:marTop w:val="0"/>
          <w:marBottom w:val="0"/>
          <w:divBdr>
            <w:top w:val="none" w:sz="0" w:space="0" w:color="auto"/>
            <w:left w:val="none" w:sz="0" w:space="0" w:color="auto"/>
            <w:bottom w:val="none" w:sz="0" w:space="0" w:color="auto"/>
            <w:right w:val="none" w:sz="0" w:space="0" w:color="auto"/>
          </w:divBdr>
          <w:divsChild>
            <w:div w:id="125900296">
              <w:marLeft w:val="0"/>
              <w:marRight w:val="0"/>
              <w:marTop w:val="0"/>
              <w:marBottom w:val="0"/>
              <w:divBdr>
                <w:top w:val="none" w:sz="0" w:space="0" w:color="auto"/>
                <w:left w:val="none" w:sz="0" w:space="0" w:color="auto"/>
                <w:bottom w:val="none" w:sz="0" w:space="0" w:color="auto"/>
                <w:right w:val="none" w:sz="0" w:space="0" w:color="auto"/>
              </w:divBdr>
              <w:divsChild>
                <w:div w:id="233127403">
                  <w:marLeft w:val="0"/>
                  <w:marRight w:val="0"/>
                  <w:marTop w:val="0"/>
                  <w:marBottom w:val="0"/>
                  <w:divBdr>
                    <w:top w:val="none" w:sz="0" w:space="0" w:color="auto"/>
                    <w:left w:val="none" w:sz="0" w:space="0" w:color="auto"/>
                    <w:bottom w:val="none" w:sz="0" w:space="0" w:color="auto"/>
                    <w:right w:val="none" w:sz="0" w:space="0" w:color="auto"/>
                  </w:divBdr>
                  <w:divsChild>
                    <w:div w:id="134302098">
                      <w:marLeft w:val="0"/>
                      <w:marRight w:val="0"/>
                      <w:marTop w:val="0"/>
                      <w:marBottom w:val="0"/>
                      <w:divBdr>
                        <w:top w:val="none" w:sz="0" w:space="0" w:color="auto"/>
                        <w:left w:val="none" w:sz="0" w:space="0" w:color="auto"/>
                        <w:bottom w:val="none" w:sz="0" w:space="0" w:color="auto"/>
                        <w:right w:val="none" w:sz="0" w:space="0" w:color="auto"/>
                      </w:divBdr>
                      <w:divsChild>
                        <w:div w:id="244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5392">
          <w:marLeft w:val="0"/>
          <w:marRight w:val="0"/>
          <w:marTop w:val="0"/>
          <w:marBottom w:val="0"/>
          <w:divBdr>
            <w:top w:val="none" w:sz="0" w:space="0" w:color="auto"/>
            <w:left w:val="none" w:sz="0" w:space="0" w:color="auto"/>
            <w:bottom w:val="none" w:sz="0" w:space="0" w:color="auto"/>
            <w:right w:val="none" w:sz="0" w:space="0" w:color="auto"/>
          </w:divBdr>
        </w:div>
        <w:div w:id="801505609">
          <w:marLeft w:val="0"/>
          <w:marRight w:val="0"/>
          <w:marTop w:val="0"/>
          <w:marBottom w:val="0"/>
          <w:divBdr>
            <w:top w:val="none" w:sz="0" w:space="0" w:color="auto"/>
            <w:left w:val="none" w:sz="0" w:space="0" w:color="auto"/>
            <w:bottom w:val="none" w:sz="0" w:space="0" w:color="auto"/>
            <w:right w:val="none" w:sz="0" w:space="0" w:color="auto"/>
          </w:divBdr>
        </w:div>
        <w:div w:id="801575968">
          <w:marLeft w:val="0"/>
          <w:marRight w:val="0"/>
          <w:marTop w:val="0"/>
          <w:marBottom w:val="0"/>
          <w:divBdr>
            <w:top w:val="none" w:sz="0" w:space="0" w:color="auto"/>
            <w:left w:val="none" w:sz="0" w:space="0" w:color="auto"/>
            <w:bottom w:val="none" w:sz="0" w:space="0" w:color="auto"/>
            <w:right w:val="none" w:sz="0" w:space="0" w:color="auto"/>
          </w:divBdr>
          <w:divsChild>
            <w:div w:id="9450473">
              <w:marLeft w:val="0"/>
              <w:marRight w:val="0"/>
              <w:marTop w:val="0"/>
              <w:marBottom w:val="0"/>
              <w:divBdr>
                <w:top w:val="none" w:sz="0" w:space="0" w:color="auto"/>
                <w:left w:val="none" w:sz="0" w:space="0" w:color="auto"/>
                <w:bottom w:val="none" w:sz="0" w:space="0" w:color="auto"/>
                <w:right w:val="none" w:sz="0" w:space="0" w:color="auto"/>
              </w:divBdr>
            </w:div>
            <w:div w:id="16664164">
              <w:marLeft w:val="0"/>
              <w:marRight w:val="0"/>
              <w:marTop w:val="0"/>
              <w:marBottom w:val="0"/>
              <w:divBdr>
                <w:top w:val="none" w:sz="0" w:space="0" w:color="auto"/>
                <w:left w:val="none" w:sz="0" w:space="0" w:color="auto"/>
                <w:bottom w:val="none" w:sz="0" w:space="0" w:color="auto"/>
                <w:right w:val="none" w:sz="0" w:space="0" w:color="auto"/>
              </w:divBdr>
            </w:div>
            <w:div w:id="32779267">
              <w:marLeft w:val="0"/>
              <w:marRight w:val="0"/>
              <w:marTop w:val="0"/>
              <w:marBottom w:val="0"/>
              <w:divBdr>
                <w:top w:val="none" w:sz="0" w:space="0" w:color="auto"/>
                <w:left w:val="none" w:sz="0" w:space="0" w:color="auto"/>
                <w:bottom w:val="none" w:sz="0" w:space="0" w:color="auto"/>
                <w:right w:val="none" w:sz="0" w:space="0" w:color="auto"/>
              </w:divBdr>
            </w:div>
            <w:div w:id="36011315">
              <w:marLeft w:val="0"/>
              <w:marRight w:val="0"/>
              <w:marTop w:val="0"/>
              <w:marBottom w:val="0"/>
              <w:divBdr>
                <w:top w:val="none" w:sz="0" w:space="0" w:color="auto"/>
                <w:left w:val="none" w:sz="0" w:space="0" w:color="auto"/>
                <w:bottom w:val="none" w:sz="0" w:space="0" w:color="auto"/>
                <w:right w:val="none" w:sz="0" w:space="0" w:color="auto"/>
              </w:divBdr>
            </w:div>
            <w:div w:id="58140842">
              <w:marLeft w:val="0"/>
              <w:marRight w:val="0"/>
              <w:marTop w:val="0"/>
              <w:marBottom w:val="0"/>
              <w:divBdr>
                <w:top w:val="none" w:sz="0" w:space="0" w:color="auto"/>
                <w:left w:val="none" w:sz="0" w:space="0" w:color="auto"/>
                <w:bottom w:val="none" w:sz="0" w:space="0" w:color="auto"/>
                <w:right w:val="none" w:sz="0" w:space="0" w:color="auto"/>
              </w:divBdr>
            </w:div>
            <w:div w:id="95904151">
              <w:marLeft w:val="0"/>
              <w:marRight w:val="0"/>
              <w:marTop w:val="0"/>
              <w:marBottom w:val="0"/>
              <w:divBdr>
                <w:top w:val="none" w:sz="0" w:space="0" w:color="auto"/>
                <w:left w:val="none" w:sz="0" w:space="0" w:color="auto"/>
                <w:bottom w:val="none" w:sz="0" w:space="0" w:color="auto"/>
                <w:right w:val="none" w:sz="0" w:space="0" w:color="auto"/>
              </w:divBdr>
            </w:div>
            <w:div w:id="107354857">
              <w:marLeft w:val="0"/>
              <w:marRight w:val="0"/>
              <w:marTop w:val="0"/>
              <w:marBottom w:val="0"/>
              <w:divBdr>
                <w:top w:val="none" w:sz="0" w:space="0" w:color="auto"/>
                <w:left w:val="none" w:sz="0" w:space="0" w:color="auto"/>
                <w:bottom w:val="none" w:sz="0" w:space="0" w:color="auto"/>
                <w:right w:val="none" w:sz="0" w:space="0" w:color="auto"/>
              </w:divBdr>
            </w:div>
            <w:div w:id="128088561">
              <w:marLeft w:val="0"/>
              <w:marRight w:val="0"/>
              <w:marTop w:val="0"/>
              <w:marBottom w:val="0"/>
              <w:divBdr>
                <w:top w:val="none" w:sz="0" w:space="0" w:color="auto"/>
                <w:left w:val="none" w:sz="0" w:space="0" w:color="auto"/>
                <w:bottom w:val="none" w:sz="0" w:space="0" w:color="auto"/>
                <w:right w:val="none" w:sz="0" w:space="0" w:color="auto"/>
              </w:divBdr>
            </w:div>
            <w:div w:id="132722747">
              <w:marLeft w:val="0"/>
              <w:marRight w:val="0"/>
              <w:marTop w:val="0"/>
              <w:marBottom w:val="0"/>
              <w:divBdr>
                <w:top w:val="none" w:sz="0" w:space="0" w:color="auto"/>
                <w:left w:val="none" w:sz="0" w:space="0" w:color="auto"/>
                <w:bottom w:val="none" w:sz="0" w:space="0" w:color="auto"/>
                <w:right w:val="none" w:sz="0" w:space="0" w:color="auto"/>
              </w:divBdr>
            </w:div>
            <w:div w:id="141390314">
              <w:marLeft w:val="0"/>
              <w:marRight w:val="0"/>
              <w:marTop w:val="0"/>
              <w:marBottom w:val="0"/>
              <w:divBdr>
                <w:top w:val="none" w:sz="0" w:space="0" w:color="auto"/>
                <w:left w:val="none" w:sz="0" w:space="0" w:color="auto"/>
                <w:bottom w:val="none" w:sz="0" w:space="0" w:color="auto"/>
                <w:right w:val="none" w:sz="0" w:space="0" w:color="auto"/>
              </w:divBdr>
            </w:div>
            <w:div w:id="141972500">
              <w:marLeft w:val="0"/>
              <w:marRight w:val="0"/>
              <w:marTop w:val="0"/>
              <w:marBottom w:val="0"/>
              <w:divBdr>
                <w:top w:val="none" w:sz="0" w:space="0" w:color="auto"/>
                <w:left w:val="none" w:sz="0" w:space="0" w:color="auto"/>
                <w:bottom w:val="none" w:sz="0" w:space="0" w:color="auto"/>
                <w:right w:val="none" w:sz="0" w:space="0" w:color="auto"/>
              </w:divBdr>
            </w:div>
            <w:div w:id="145243981">
              <w:marLeft w:val="0"/>
              <w:marRight w:val="0"/>
              <w:marTop w:val="0"/>
              <w:marBottom w:val="0"/>
              <w:divBdr>
                <w:top w:val="none" w:sz="0" w:space="0" w:color="auto"/>
                <w:left w:val="none" w:sz="0" w:space="0" w:color="auto"/>
                <w:bottom w:val="none" w:sz="0" w:space="0" w:color="auto"/>
                <w:right w:val="none" w:sz="0" w:space="0" w:color="auto"/>
              </w:divBdr>
            </w:div>
            <w:div w:id="176624854">
              <w:marLeft w:val="0"/>
              <w:marRight w:val="0"/>
              <w:marTop w:val="0"/>
              <w:marBottom w:val="0"/>
              <w:divBdr>
                <w:top w:val="none" w:sz="0" w:space="0" w:color="auto"/>
                <w:left w:val="none" w:sz="0" w:space="0" w:color="auto"/>
                <w:bottom w:val="none" w:sz="0" w:space="0" w:color="auto"/>
                <w:right w:val="none" w:sz="0" w:space="0" w:color="auto"/>
              </w:divBdr>
            </w:div>
            <w:div w:id="178741886">
              <w:marLeft w:val="0"/>
              <w:marRight w:val="0"/>
              <w:marTop w:val="0"/>
              <w:marBottom w:val="0"/>
              <w:divBdr>
                <w:top w:val="none" w:sz="0" w:space="0" w:color="auto"/>
                <w:left w:val="none" w:sz="0" w:space="0" w:color="auto"/>
                <w:bottom w:val="none" w:sz="0" w:space="0" w:color="auto"/>
                <w:right w:val="none" w:sz="0" w:space="0" w:color="auto"/>
              </w:divBdr>
            </w:div>
            <w:div w:id="222722498">
              <w:marLeft w:val="0"/>
              <w:marRight w:val="0"/>
              <w:marTop w:val="0"/>
              <w:marBottom w:val="0"/>
              <w:divBdr>
                <w:top w:val="none" w:sz="0" w:space="0" w:color="auto"/>
                <w:left w:val="none" w:sz="0" w:space="0" w:color="auto"/>
                <w:bottom w:val="none" w:sz="0" w:space="0" w:color="auto"/>
                <w:right w:val="none" w:sz="0" w:space="0" w:color="auto"/>
              </w:divBdr>
            </w:div>
            <w:div w:id="266616356">
              <w:marLeft w:val="0"/>
              <w:marRight w:val="0"/>
              <w:marTop w:val="0"/>
              <w:marBottom w:val="0"/>
              <w:divBdr>
                <w:top w:val="none" w:sz="0" w:space="0" w:color="auto"/>
                <w:left w:val="none" w:sz="0" w:space="0" w:color="auto"/>
                <w:bottom w:val="none" w:sz="0" w:space="0" w:color="auto"/>
                <w:right w:val="none" w:sz="0" w:space="0" w:color="auto"/>
              </w:divBdr>
            </w:div>
            <w:div w:id="301428056">
              <w:marLeft w:val="0"/>
              <w:marRight w:val="0"/>
              <w:marTop w:val="0"/>
              <w:marBottom w:val="0"/>
              <w:divBdr>
                <w:top w:val="none" w:sz="0" w:space="0" w:color="auto"/>
                <w:left w:val="none" w:sz="0" w:space="0" w:color="auto"/>
                <w:bottom w:val="none" w:sz="0" w:space="0" w:color="auto"/>
                <w:right w:val="none" w:sz="0" w:space="0" w:color="auto"/>
              </w:divBdr>
            </w:div>
            <w:div w:id="310789638">
              <w:marLeft w:val="0"/>
              <w:marRight w:val="0"/>
              <w:marTop w:val="0"/>
              <w:marBottom w:val="0"/>
              <w:divBdr>
                <w:top w:val="none" w:sz="0" w:space="0" w:color="auto"/>
                <w:left w:val="none" w:sz="0" w:space="0" w:color="auto"/>
                <w:bottom w:val="none" w:sz="0" w:space="0" w:color="auto"/>
                <w:right w:val="none" w:sz="0" w:space="0" w:color="auto"/>
              </w:divBdr>
            </w:div>
            <w:div w:id="317997302">
              <w:marLeft w:val="0"/>
              <w:marRight w:val="0"/>
              <w:marTop w:val="0"/>
              <w:marBottom w:val="0"/>
              <w:divBdr>
                <w:top w:val="none" w:sz="0" w:space="0" w:color="auto"/>
                <w:left w:val="none" w:sz="0" w:space="0" w:color="auto"/>
                <w:bottom w:val="none" w:sz="0" w:space="0" w:color="auto"/>
                <w:right w:val="none" w:sz="0" w:space="0" w:color="auto"/>
              </w:divBdr>
            </w:div>
            <w:div w:id="325522167">
              <w:marLeft w:val="0"/>
              <w:marRight w:val="0"/>
              <w:marTop w:val="0"/>
              <w:marBottom w:val="0"/>
              <w:divBdr>
                <w:top w:val="none" w:sz="0" w:space="0" w:color="auto"/>
                <w:left w:val="none" w:sz="0" w:space="0" w:color="auto"/>
                <w:bottom w:val="none" w:sz="0" w:space="0" w:color="auto"/>
                <w:right w:val="none" w:sz="0" w:space="0" w:color="auto"/>
              </w:divBdr>
            </w:div>
            <w:div w:id="332031789">
              <w:marLeft w:val="0"/>
              <w:marRight w:val="0"/>
              <w:marTop w:val="0"/>
              <w:marBottom w:val="0"/>
              <w:divBdr>
                <w:top w:val="none" w:sz="0" w:space="0" w:color="auto"/>
                <w:left w:val="none" w:sz="0" w:space="0" w:color="auto"/>
                <w:bottom w:val="none" w:sz="0" w:space="0" w:color="auto"/>
                <w:right w:val="none" w:sz="0" w:space="0" w:color="auto"/>
              </w:divBdr>
            </w:div>
            <w:div w:id="342171073">
              <w:marLeft w:val="0"/>
              <w:marRight w:val="0"/>
              <w:marTop w:val="0"/>
              <w:marBottom w:val="0"/>
              <w:divBdr>
                <w:top w:val="none" w:sz="0" w:space="0" w:color="auto"/>
                <w:left w:val="none" w:sz="0" w:space="0" w:color="auto"/>
                <w:bottom w:val="none" w:sz="0" w:space="0" w:color="auto"/>
                <w:right w:val="none" w:sz="0" w:space="0" w:color="auto"/>
              </w:divBdr>
            </w:div>
            <w:div w:id="364988680">
              <w:marLeft w:val="0"/>
              <w:marRight w:val="0"/>
              <w:marTop w:val="0"/>
              <w:marBottom w:val="0"/>
              <w:divBdr>
                <w:top w:val="none" w:sz="0" w:space="0" w:color="auto"/>
                <w:left w:val="none" w:sz="0" w:space="0" w:color="auto"/>
                <w:bottom w:val="none" w:sz="0" w:space="0" w:color="auto"/>
                <w:right w:val="none" w:sz="0" w:space="0" w:color="auto"/>
              </w:divBdr>
            </w:div>
            <w:div w:id="369959112">
              <w:marLeft w:val="0"/>
              <w:marRight w:val="0"/>
              <w:marTop w:val="0"/>
              <w:marBottom w:val="0"/>
              <w:divBdr>
                <w:top w:val="none" w:sz="0" w:space="0" w:color="auto"/>
                <w:left w:val="none" w:sz="0" w:space="0" w:color="auto"/>
                <w:bottom w:val="none" w:sz="0" w:space="0" w:color="auto"/>
                <w:right w:val="none" w:sz="0" w:space="0" w:color="auto"/>
              </w:divBdr>
            </w:div>
            <w:div w:id="376979243">
              <w:marLeft w:val="0"/>
              <w:marRight w:val="0"/>
              <w:marTop w:val="0"/>
              <w:marBottom w:val="0"/>
              <w:divBdr>
                <w:top w:val="none" w:sz="0" w:space="0" w:color="auto"/>
                <w:left w:val="none" w:sz="0" w:space="0" w:color="auto"/>
                <w:bottom w:val="none" w:sz="0" w:space="0" w:color="auto"/>
                <w:right w:val="none" w:sz="0" w:space="0" w:color="auto"/>
              </w:divBdr>
            </w:div>
            <w:div w:id="395475749">
              <w:marLeft w:val="0"/>
              <w:marRight w:val="0"/>
              <w:marTop w:val="0"/>
              <w:marBottom w:val="0"/>
              <w:divBdr>
                <w:top w:val="none" w:sz="0" w:space="0" w:color="auto"/>
                <w:left w:val="none" w:sz="0" w:space="0" w:color="auto"/>
                <w:bottom w:val="none" w:sz="0" w:space="0" w:color="auto"/>
                <w:right w:val="none" w:sz="0" w:space="0" w:color="auto"/>
              </w:divBdr>
            </w:div>
            <w:div w:id="435247668">
              <w:marLeft w:val="0"/>
              <w:marRight w:val="0"/>
              <w:marTop w:val="0"/>
              <w:marBottom w:val="0"/>
              <w:divBdr>
                <w:top w:val="none" w:sz="0" w:space="0" w:color="auto"/>
                <w:left w:val="none" w:sz="0" w:space="0" w:color="auto"/>
                <w:bottom w:val="none" w:sz="0" w:space="0" w:color="auto"/>
                <w:right w:val="none" w:sz="0" w:space="0" w:color="auto"/>
              </w:divBdr>
            </w:div>
            <w:div w:id="439108798">
              <w:marLeft w:val="0"/>
              <w:marRight w:val="0"/>
              <w:marTop w:val="0"/>
              <w:marBottom w:val="0"/>
              <w:divBdr>
                <w:top w:val="none" w:sz="0" w:space="0" w:color="auto"/>
                <w:left w:val="none" w:sz="0" w:space="0" w:color="auto"/>
                <w:bottom w:val="none" w:sz="0" w:space="0" w:color="auto"/>
                <w:right w:val="none" w:sz="0" w:space="0" w:color="auto"/>
              </w:divBdr>
            </w:div>
            <w:div w:id="450901229">
              <w:marLeft w:val="0"/>
              <w:marRight w:val="0"/>
              <w:marTop w:val="0"/>
              <w:marBottom w:val="0"/>
              <w:divBdr>
                <w:top w:val="none" w:sz="0" w:space="0" w:color="auto"/>
                <w:left w:val="none" w:sz="0" w:space="0" w:color="auto"/>
                <w:bottom w:val="none" w:sz="0" w:space="0" w:color="auto"/>
                <w:right w:val="none" w:sz="0" w:space="0" w:color="auto"/>
              </w:divBdr>
            </w:div>
            <w:div w:id="527370847">
              <w:marLeft w:val="0"/>
              <w:marRight w:val="0"/>
              <w:marTop w:val="0"/>
              <w:marBottom w:val="0"/>
              <w:divBdr>
                <w:top w:val="none" w:sz="0" w:space="0" w:color="auto"/>
                <w:left w:val="none" w:sz="0" w:space="0" w:color="auto"/>
                <w:bottom w:val="none" w:sz="0" w:space="0" w:color="auto"/>
                <w:right w:val="none" w:sz="0" w:space="0" w:color="auto"/>
              </w:divBdr>
            </w:div>
            <w:div w:id="531842581">
              <w:marLeft w:val="0"/>
              <w:marRight w:val="0"/>
              <w:marTop w:val="0"/>
              <w:marBottom w:val="0"/>
              <w:divBdr>
                <w:top w:val="none" w:sz="0" w:space="0" w:color="auto"/>
                <w:left w:val="none" w:sz="0" w:space="0" w:color="auto"/>
                <w:bottom w:val="none" w:sz="0" w:space="0" w:color="auto"/>
                <w:right w:val="none" w:sz="0" w:space="0" w:color="auto"/>
              </w:divBdr>
            </w:div>
            <w:div w:id="616448971">
              <w:marLeft w:val="0"/>
              <w:marRight w:val="0"/>
              <w:marTop w:val="0"/>
              <w:marBottom w:val="0"/>
              <w:divBdr>
                <w:top w:val="none" w:sz="0" w:space="0" w:color="auto"/>
                <w:left w:val="none" w:sz="0" w:space="0" w:color="auto"/>
                <w:bottom w:val="none" w:sz="0" w:space="0" w:color="auto"/>
                <w:right w:val="none" w:sz="0" w:space="0" w:color="auto"/>
              </w:divBdr>
            </w:div>
            <w:div w:id="643313570">
              <w:marLeft w:val="0"/>
              <w:marRight w:val="0"/>
              <w:marTop w:val="0"/>
              <w:marBottom w:val="0"/>
              <w:divBdr>
                <w:top w:val="none" w:sz="0" w:space="0" w:color="auto"/>
                <w:left w:val="none" w:sz="0" w:space="0" w:color="auto"/>
                <w:bottom w:val="none" w:sz="0" w:space="0" w:color="auto"/>
                <w:right w:val="none" w:sz="0" w:space="0" w:color="auto"/>
              </w:divBdr>
            </w:div>
            <w:div w:id="720859324">
              <w:marLeft w:val="0"/>
              <w:marRight w:val="0"/>
              <w:marTop w:val="0"/>
              <w:marBottom w:val="0"/>
              <w:divBdr>
                <w:top w:val="none" w:sz="0" w:space="0" w:color="auto"/>
                <w:left w:val="none" w:sz="0" w:space="0" w:color="auto"/>
                <w:bottom w:val="none" w:sz="0" w:space="0" w:color="auto"/>
                <w:right w:val="none" w:sz="0" w:space="0" w:color="auto"/>
              </w:divBdr>
            </w:div>
            <w:div w:id="724139146">
              <w:marLeft w:val="0"/>
              <w:marRight w:val="0"/>
              <w:marTop w:val="0"/>
              <w:marBottom w:val="0"/>
              <w:divBdr>
                <w:top w:val="none" w:sz="0" w:space="0" w:color="auto"/>
                <w:left w:val="none" w:sz="0" w:space="0" w:color="auto"/>
                <w:bottom w:val="none" w:sz="0" w:space="0" w:color="auto"/>
                <w:right w:val="none" w:sz="0" w:space="0" w:color="auto"/>
              </w:divBdr>
            </w:div>
            <w:div w:id="733698343">
              <w:marLeft w:val="0"/>
              <w:marRight w:val="0"/>
              <w:marTop w:val="0"/>
              <w:marBottom w:val="0"/>
              <w:divBdr>
                <w:top w:val="none" w:sz="0" w:space="0" w:color="auto"/>
                <w:left w:val="none" w:sz="0" w:space="0" w:color="auto"/>
                <w:bottom w:val="none" w:sz="0" w:space="0" w:color="auto"/>
                <w:right w:val="none" w:sz="0" w:space="0" w:color="auto"/>
              </w:divBdr>
            </w:div>
            <w:div w:id="735008588">
              <w:marLeft w:val="0"/>
              <w:marRight w:val="0"/>
              <w:marTop w:val="0"/>
              <w:marBottom w:val="0"/>
              <w:divBdr>
                <w:top w:val="none" w:sz="0" w:space="0" w:color="auto"/>
                <w:left w:val="none" w:sz="0" w:space="0" w:color="auto"/>
                <w:bottom w:val="none" w:sz="0" w:space="0" w:color="auto"/>
                <w:right w:val="none" w:sz="0" w:space="0" w:color="auto"/>
              </w:divBdr>
            </w:div>
            <w:div w:id="795103764">
              <w:marLeft w:val="0"/>
              <w:marRight w:val="0"/>
              <w:marTop w:val="0"/>
              <w:marBottom w:val="0"/>
              <w:divBdr>
                <w:top w:val="none" w:sz="0" w:space="0" w:color="auto"/>
                <w:left w:val="none" w:sz="0" w:space="0" w:color="auto"/>
                <w:bottom w:val="none" w:sz="0" w:space="0" w:color="auto"/>
                <w:right w:val="none" w:sz="0" w:space="0" w:color="auto"/>
              </w:divBdr>
            </w:div>
            <w:div w:id="820075866">
              <w:marLeft w:val="0"/>
              <w:marRight w:val="0"/>
              <w:marTop w:val="0"/>
              <w:marBottom w:val="0"/>
              <w:divBdr>
                <w:top w:val="none" w:sz="0" w:space="0" w:color="auto"/>
                <w:left w:val="none" w:sz="0" w:space="0" w:color="auto"/>
                <w:bottom w:val="none" w:sz="0" w:space="0" w:color="auto"/>
                <w:right w:val="none" w:sz="0" w:space="0" w:color="auto"/>
              </w:divBdr>
            </w:div>
            <w:div w:id="872310024">
              <w:marLeft w:val="0"/>
              <w:marRight w:val="0"/>
              <w:marTop w:val="0"/>
              <w:marBottom w:val="0"/>
              <w:divBdr>
                <w:top w:val="none" w:sz="0" w:space="0" w:color="auto"/>
                <w:left w:val="none" w:sz="0" w:space="0" w:color="auto"/>
                <w:bottom w:val="none" w:sz="0" w:space="0" w:color="auto"/>
                <w:right w:val="none" w:sz="0" w:space="0" w:color="auto"/>
              </w:divBdr>
            </w:div>
            <w:div w:id="908343798">
              <w:marLeft w:val="0"/>
              <w:marRight w:val="0"/>
              <w:marTop w:val="0"/>
              <w:marBottom w:val="0"/>
              <w:divBdr>
                <w:top w:val="none" w:sz="0" w:space="0" w:color="auto"/>
                <w:left w:val="none" w:sz="0" w:space="0" w:color="auto"/>
                <w:bottom w:val="none" w:sz="0" w:space="0" w:color="auto"/>
                <w:right w:val="none" w:sz="0" w:space="0" w:color="auto"/>
              </w:divBdr>
            </w:div>
            <w:div w:id="932860270">
              <w:marLeft w:val="0"/>
              <w:marRight w:val="0"/>
              <w:marTop w:val="0"/>
              <w:marBottom w:val="0"/>
              <w:divBdr>
                <w:top w:val="none" w:sz="0" w:space="0" w:color="auto"/>
                <w:left w:val="none" w:sz="0" w:space="0" w:color="auto"/>
                <w:bottom w:val="none" w:sz="0" w:space="0" w:color="auto"/>
                <w:right w:val="none" w:sz="0" w:space="0" w:color="auto"/>
              </w:divBdr>
            </w:div>
            <w:div w:id="945230135">
              <w:marLeft w:val="0"/>
              <w:marRight w:val="0"/>
              <w:marTop w:val="0"/>
              <w:marBottom w:val="0"/>
              <w:divBdr>
                <w:top w:val="none" w:sz="0" w:space="0" w:color="auto"/>
                <w:left w:val="none" w:sz="0" w:space="0" w:color="auto"/>
                <w:bottom w:val="none" w:sz="0" w:space="0" w:color="auto"/>
                <w:right w:val="none" w:sz="0" w:space="0" w:color="auto"/>
              </w:divBdr>
            </w:div>
            <w:div w:id="1043364156">
              <w:marLeft w:val="0"/>
              <w:marRight w:val="0"/>
              <w:marTop w:val="0"/>
              <w:marBottom w:val="0"/>
              <w:divBdr>
                <w:top w:val="none" w:sz="0" w:space="0" w:color="auto"/>
                <w:left w:val="none" w:sz="0" w:space="0" w:color="auto"/>
                <w:bottom w:val="none" w:sz="0" w:space="0" w:color="auto"/>
                <w:right w:val="none" w:sz="0" w:space="0" w:color="auto"/>
              </w:divBdr>
            </w:div>
            <w:div w:id="1071848299">
              <w:marLeft w:val="0"/>
              <w:marRight w:val="0"/>
              <w:marTop w:val="0"/>
              <w:marBottom w:val="0"/>
              <w:divBdr>
                <w:top w:val="none" w:sz="0" w:space="0" w:color="auto"/>
                <w:left w:val="none" w:sz="0" w:space="0" w:color="auto"/>
                <w:bottom w:val="none" w:sz="0" w:space="0" w:color="auto"/>
                <w:right w:val="none" w:sz="0" w:space="0" w:color="auto"/>
              </w:divBdr>
            </w:div>
            <w:div w:id="1102454442">
              <w:marLeft w:val="0"/>
              <w:marRight w:val="0"/>
              <w:marTop w:val="0"/>
              <w:marBottom w:val="0"/>
              <w:divBdr>
                <w:top w:val="none" w:sz="0" w:space="0" w:color="auto"/>
                <w:left w:val="none" w:sz="0" w:space="0" w:color="auto"/>
                <w:bottom w:val="none" w:sz="0" w:space="0" w:color="auto"/>
                <w:right w:val="none" w:sz="0" w:space="0" w:color="auto"/>
              </w:divBdr>
            </w:div>
            <w:div w:id="1118795624">
              <w:marLeft w:val="0"/>
              <w:marRight w:val="0"/>
              <w:marTop w:val="0"/>
              <w:marBottom w:val="0"/>
              <w:divBdr>
                <w:top w:val="none" w:sz="0" w:space="0" w:color="auto"/>
                <w:left w:val="none" w:sz="0" w:space="0" w:color="auto"/>
                <w:bottom w:val="none" w:sz="0" w:space="0" w:color="auto"/>
                <w:right w:val="none" w:sz="0" w:space="0" w:color="auto"/>
              </w:divBdr>
            </w:div>
            <w:div w:id="1122572512">
              <w:marLeft w:val="0"/>
              <w:marRight w:val="0"/>
              <w:marTop w:val="0"/>
              <w:marBottom w:val="0"/>
              <w:divBdr>
                <w:top w:val="none" w:sz="0" w:space="0" w:color="auto"/>
                <w:left w:val="none" w:sz="0" w:space="0" w:color="auto"/>
                <w:bottom w:val="none" w:sz="0" w:space="0" w:color="auto"/>
                <w:right w:val="none" w:sz="0" w:space="0" w:color="auto"/>
              </w:divBdr>
            </w:div>
            <w:div w:id="1185365942">
              <w:marLeft w:val="0"/>
              <w:marRight w:val="0"/>
              <w:marTop w:val="0"/>
              <w:marBottom w:val="0"/>
              <w:divBdr>
                <w:top w:val="none" w:sz="0" w:space="0" w:color="auto"/>
                <w:left w:val="none" w:sz="0" w:space="0" w:color="auto"/>
                <w:bottom w:val="none" w:sz="0" w:space="0" w:color="auto"/>
                <w:right w:val="none" w:sz="0" w:space="0" w:color="auto"/>
              </w:divBdr>
            </w:div>
            <w:div w:id="1195580459">
              <w:marLeft w:val="0"/>
              <w:marRight w:val="0"/>
              <w:marTop w:val="0"/>
              <w:marBottom w:val="0"/>
              <w:divBdr>
                <w:top w:val="none" w:sz="0" w:space="0" w:color="auto"/>
                <w:left w:val="none" w:sz="0" w:space="0" w:color="auto"/>
                <w:bottom w:val="none" w:sz="0" w:space="0" w:color="auto"/>
                <w:right w:val="none" w:sz="0" w:space="0" w:color="auto"/>
              </w:divBdr>
            </w:div>
            <w:div w:id="1223180306">
              <w:marLeft w:val="0"/>
              <w:marRight w:val="0"/>
              <w:marTop w:val="0"/>
              <w:marBottom w:val="0"/>
              <w:divBdr>
                <w:top w:val="none" w:sz="0" w:space="0" w:color="auto"/>
                <w:left w:val="none" w:sz="0" w:space="0" w:color="auto"/>
                <w:bottom w:val="none" w:sz="0" w:space="0" w:color="auto"/>
                <w:right w:val="none" w:sz="0" w:space="0" w:color="auto"/>
              </w:divBdr>
            </w:div>
            <w:div w:id="1292126567">
              <w:marLeft w:val="0"/>
              <w:marRight w:val="0"/>
              <w:marTop w:val="0"/>
              <w:marBottom w:val="0"/>
              <w:divBdr>
                <w:top w:val="none" w:sz="0" w:space="0" w:color="auto"/>
                <w:left w:val="none" w:sz="0" w:space="0" w:color="auto"/>
                <w:bottom w:val="none" w:sz="0" w:space="0" w:color="auto"/>
                <w:right w:val="none" w:sz="0" w:space="0" w:color="auto"/>
              </w:divBdr>
            </w:div>
            <w:div w:id="1301158022">
              <w:marLeft w:val="0"/>
              <w:marRight w:val="0"/>
              <w:marTop w:val="0"/>
              <w:marBottom w:val="0"/>
              <w:divBdr>
                <w:top w:val="none" w:sz="0" w:space="0" w:color="auto"/>
                <w:left w:val="none" w:sz="0" w:space="0" w:color="auto"/>
                <w:bottom w:val="none" w:sz="0" w:space="0" w:color="auto"/>
                <w:right w:val="none" w:sz="0" w:space="0" w:color="auto"/>
              </w:divBdr>
            </w:div>
            <w:div w:id="1316834566">
              <w:marLeft w:val="0"/>
              <w:marRight w:val="0"/>
              <w:marTop w:val="0"/>
              <w:marBottom w:val="0"/>
              <w:divBdr>
                <w:top w:val="none" w:sz="0" w:space="0" w:color="auto"/>
                <w:left w:val="none" w:sz="0" w:space="0" w:color="auto"/>
                <w:bottom w:val="none" w:sz="0" w:space="0" w:color="auto"/>
                <w:right w:val="none" w:sz="0" w:space="0" w:color="auto"/>
              </w:divBdr>
            </w:div>
            <w:div w:id="1333025584">
              <w:marLeft w:val="0"/>
              <w:marRight w:val="0"/>
              <w:marTop w:val="0"/>
              <w:marBottom w:val="0"/>
              <w:divBdr>
                <w:top w:val="none" w:sz="0" w:space="0" w:color="auto"/>
                <w:left w:val="none" w:sz="0" w:space="0" w:color="auto"/>
                <w:bottom w:val="none" w:sz="0" w:space="0" w:color="auto"/>
                <w:right w:val="none" w:sz="0" w:space="0" w:color="auto"/>
              </w:divBdr>
            </w:div>
            <w:div w:id="1362590568">
              <w:marLeft w:val="0"/>
              <w:marRight w:val="0"/>
              <w:marTop w:val="0"/>
              <w:marBottom w:val="0"/>
              <w:divBdr>
                <w:top w:val="none" w:sz="0" w:space="0" w:color="auto"/>
                <w:left w:val="none" w:sz="0" w:space="0" w:color="auto"/>
                <w:bottom w:val="none" w:sz="0" w:space="0" w:color="auto"/>
                <w:right w:val="none" w:sz="0" w:space="0" w:color="auto"/>
              </w:divBdr>
            </w:div>
            <w:div w:id="1394232780">
              <w:marLeft w:val="0"/>
              <w:marRight w:val="0"/>
              <w:marTop w:val="0"/>
              <w:marBottom w:val="0"/>
              <w:divBdr>
                <w:top w:val="none" w:sz="0" w:space="0" w:color="auto"/>
                <w:left w:val="none" w:sz="0" w:space="0" w:color="auto"/>
                <w:bottom w:val="none" w:sz="0" w:space="0" w:color="auto"/>
                <w:right w:val="none" w:sz="0" w:space="0" w:color="auto"/>
              </w:divBdr>
            </w:div>
            <w:div w:id="1409957669">
              <w:marLeft w:val="0"/>
              <w:marRight w:val="0"/>
              <w:marTop w:val="0"/>
              <w:marBottom w:val="0"/>
              <w:divBdr>
                <w:top w:val="none" w:sz="0" w:space="0" w:color="auto"/>
                <w:left w:val="none" w:sz="0" w:space="0" w:color="auto"/>
                <w:bottom w:val="none" w:sz="0" w:space="0" w:color="auto"/>
                <w:right w:val="none" w:sz="0" w:space="0" w:color="auto"/>
              </w:divBdr>
            </w:div>
            <w:div w:id="1452015838">
              <w:marLeft w:val="0"/>
              <w:marRight w:val="0"/>
              <w:marTop w:val="0"/>
              <w:marBottom w:val="0"/>
              <w:divBdr>
                <w:top w:val="none" w:sz="0" w:space="0" w:color="auto"/>
                <w:left w:val="none" w:sz="0" w:space="0" w:color="auto"/>
                <w:bottom w:val="none" w:sz="0" w:space="0" w:color="auto"/>
                <w:right w:val="none" w:sz="0" w:space="0" w:color="auto"/>
              </w:divBdr>
            </w:div>
            <w:div w:id="1457025973">
              <w:marLeft w:val="0"/>
              <w:marRight w:val="0"/>
              <w:marTop w:val="0"/>
              <w:marBottom w:val="0"/>
              <w:divBdr>
                <w:top w:val="none" w:sz="0" w:space="0" w:color="auto"/>
                <w:left w:val="none" w:sz="0" w:space="0" w:color="auto"/>
                <w:bottom w:val="none" w:sz="0" w:space="0" w:color="auto"/>
                <w:right w:val="none" w:sz="0" w:space="0" w:color="auto"/>
              </w:divBdr>
            </w:div>
            <w:div w:id="1468088346">
              <w:marLeft w:val="0"/>
              <w:marRight w:val="0"/>
              <w:marTop w:val="0"/>
              <w:marBottom w:val="0"/>
              <w:divBdr>
                <w:top w:val="none" w:sz="0" w:space="0" w:color="auto"/>
                <w:left w:val="none" w:sz="0" w:space="0" w:color="auto"/>
                <w:bottom w:val="none" w:sz="0" w:space="0" w:color="auto"/>
                <w:right w:val="none" w:sz="0" w:space="0" w:color="auto"/>
              </w:divBdr>
            </w:div>
            <w:div w:id="1503472522">
              <w:marLeft w:val="0"/>
              <w:marRight w:val="0"/>
              <w:marTop w:val="0"/>
              <w:marBottom w:val="0"/>
              <w:divBdr>
                <w:top w:val="none" w:sz="0" w:space="0" w:color="auto"/>
                <w:left w:val="none" w:sz="0" w:space="0" w:color="auto"/>
                <w:bottom w:val="none" w:sz="0" w:space="0" w:color="auto"/>
                <w:right w:val="none" w:sz="0" w:space="0" w:color="auto"/>
              </w:divBdr>
            </w:div>
            <w:div w:id="1519930184">
              <w:marLeft w:val="0"/>
              <w:marRight w:val="0"/>
              <w:marTop w:val="0"/>
              <w:marBottom w:val="0"/>
              <w:divBdr>
                <w:top w:val="none" w:sz="0" w:space="0" w:color="auto"/>
                <w:left w:val="none" w:sz="0" w:space="0" w:color="auto"/>
                <w:bottom w:val="none" w:sz="0" w:space="0" w:color="auto"/>
                <w:right w:val="none" w:sz="0" w:space="0" w:color="auto"/>
              </w:divBdr>
            </w:div>
            <w:div w:id="1533884145">
              <w:marLeft w:val="0"/>
              <w:marRight w:val="0"/>
              <w:marTop w:val="0"/>
              <w:marBottom w:val="0"/>
              <w:divBdr>
                <w:top w:val="none" w:sz="0" w:space="0" w:color="auto"/>
                <w:left w:val="none" w:sz="0" w:space="0" w:color="auto"/>
                <w:bottom w:val="none" w:sz="0" w:space="0" w:color="auto"/>
                <w:right w:val="none" w:sz="0" w:space="0" w:color="auto"/>
              </w:divBdr>
            </w:div>
            <w:div w:id="1538079164">
              <w:marLeft w:val="0"/>
              <w:marRight w:val="0"/>
              <w:marTop w:val="0"/>
              <w:marBottom w:val="0"/>
              <w:divBdr>
                <w:top w:val="none" w:sz="0" w:space="0" w:color="auto"/>
                <w:left w:val="none" w:sz="0" w:space="0" w:color="auto"/>
                <w:bottom w:val="none" w:sz="0" w:space="0" w:color="auto"/>
                <w:right w:val="none" w:sz="0" w:space="0" w:color="auto"/>
              </w:divBdr>
            </w:div>
            <w:div w:id="1540975654">
              <w:marLeft w:val="0"/>
              <w:marRight w:val="0"/>
              <w:marTop w:val="0"/>
              <w:marBottom w:val="0"/>
              <w:divBdr>
                <w:top w:val="none" w:sz="0" w:space="0" w:color="auto"/>
                <w:left w:val="none" w:sz="0" w:space="0" w:color="auto"/>
                <w:bottom w:val="none" w:sz="0" w:space="0" w:color="auto"/>
                <w:right w:val="none" w:sz="0" w:space="0" w:color="auto"/>
              </w:divBdr>
            </w:div>
            <w:div w:id="1562517476">
              <w:marLeft w:val="0"/>
              <w:marRight w:val="0"/>
              <w:marTop w:val="0"/>
              <w:marBottom w:val="0"/>
              <w:divBdr>
                <w:top w:val="none" w:sz="0" w:space="0" w:color="auto"/>
                <w:left w:val="none" w:sz="0" w:space="0" w:color="auto"/>
                <w:bottom w:val="none" w:sz="0" w:space="0" w:color="auto"/>
                <w:right w:val="none" w:sz="0" w:space="0" w:color="auto"/>
              </w:divBdr>
            </w:div>
          </w:divsChild>
        </w:div>
        <w:div w:id="801968966">
          <w:marLeft w:val="0"/>
          <w:marRight w:val="0"/>
          <w:marTop w:val="0"/>
          <w:marBottom w:val="0"/>
          <w:divBdr>
            <w:top w:val="none" w:sz="0" w:space="0" w:color="auto"/>
            <w:left w:val="none" w:sz="0" w:space="0" w:color="auto"/>
            <w:bottom w:val="none" w:sz="0" w:space="0" w:color="auto"/>
            <w:right w:val="none" w:sz="0" w:space="0" w:color="auto"/>
          </w:divBdr>
          <w:divsChild>
            <w:div w:id="104272902">
              <w:marLeft w:val="0"/>
              <w:marRight w:val="0"/>
              <w:marTop w:val="0"/>
              <w:marBottom w:val="0"/>
              <w:divBdr>
                <w:top w:val="none" w:sz="0" w:space="0" w:color="auto"/>
                <w:left w:val="none" w:sz="0" w:space="0" w:color="auto"/>
                <w:bottom w:val="none" w:sz="0" w:space="0" w:color="auto"/>
                <w:right w:val="none" w:sz="0" w:space="0" w:color="auto"/>
              </w:divBdr>
            </w:div>
            <w:div w:id="1361276742">
              <w:marLeft w:val="0"/>
              <w:marRight w:val="0"/>
              <w:marTop w:val="0"/>
              <w:marBottom w:val="0"/>
              <w:divBdr>
                <w:top w:val="none" w:sz="0" w:space="0" w:color="auto"/>
                <w:left w:val="none" w:sz="0" w:space="0" w:color="auto"/>
                <w:bottom w:val="none" w:sz="0" w:space="0" w:color="auto"/>
                <w:right w:val="none" w:sz="0" w:space="0" w:color="auto"/>
              </w:divBdr>
            </w:div>
          </w:divsChild>
        </w:div>
        <w:div w:id="802044968">
          <w:marLeft w:val="0"/>
          <w:marRight w:val="0"/>
          <w:marTop w:val="0"/>
          <w:marBottom w:val="0"/>
          <w:divBdr>
            <w:top w:val="none" w:sz="0" w:space="0" w:color="auto"/>
            <w:left w:val="none" w:sz="0" w:space="0" w:color="auto"/>
            <w:bottom w:val="none" w:sz="0" w:space="0" w:color="auto"/>
            <w:right w:val="none" w:sz="0" w:space="0" w:color="auto"/>
          </w:divBdr>
        </w:div>
        <w:div w:id="802306698">
          <w:marLeft w:val="0"/>
          <w:marRight w:val="0"/>
          <w:marTop w:val="0"/>
          <w:marBottom w:val="0"/>
          <w:divBdr>
            <w:top w:val="none" w:sz="0" w:space="0" w:color="auto"/>
            <w:left w:val="none" w:sz="0" w:space="0" w:color="auto"/>
            <w:bottom w:val="none" w:sz="0" w:space="0" w:color="auto"/>
            <w:right w:val="none" w:sz="0" w:space="0" w:color="auto"/>
          </w:divBdr>
        </w:div>
        <w:div w:id="802307281">
          <w:marLeft w:val="0"/>
          <w:marRight w:val="0"/>
          <w:marTop w:val="0"/>
          <w:marBottom w:val="0"/>
          <w:divBdr>
            <w:top w:val="none" w:sz="0" w:space="0" w:color="auto"/>
            <w:left w:val="none" w:sz="0" w:space="0" w:color="auto"/>
            <w:bottom w:val="none" w:sz="0" w:space="0" w:color="auto"/>
            <w:right w:val="none" w:sz="0" w:space="0" w:color="auto"/>
          </w:divBdr>
        </w:div>
        <w:div w:id="802307379">
          <w:marLeft w:val="0"/>
          <w:marRight w:val="0"/>
          <w:marTop w:val="0"/>
          <w:marBottom w:val="0"/>
          <w:divBdr>
            <w:top w:val="none" w:sz="0" w:space="0" w:color="auto"/>
            <w:left w:val="none" w:sz="0" w:space="0" w:color="auto"/>
            <w:bottom w:val="none" w:sz="0" w:space="0" w:color="auto"/>
            <w:right w:val="none" w:sz="0" w:space="0" w:color="auto"/>
          </w:divBdr>
          <w:divsChild>
            <w:div w:id="87776637">
              <w:marLeft w:val="0"/>
              <w:marRight w:val="0"/>
              <w:marTop w:val="0"/>
              <w:marBottom w:val="0"/>
              <w:divBdr>
                <w:top w:val="none" w:sz="0" w:space="0" w:color="auto"/>
                <w:left w:val="none" w:sz="0" w:space="0" w:color="auto"/>
                <w:bottom w:val="none" w:sz="0" w:space="0" w:color="auto"/>
                <w:right w:val="none" w:sz="0" w:space="0" w:color="auto"/>
              </w:divBdr>
              <w:divsChild>
                <w:div w:id="1019740534">
                  <w:marLeft w:val="0"/>
                  <w:marRight w:val="0"/>
                  <w:marTop w:val="0"/>
                  <w:marBottom w:val="0"/>
                  <w:divBdr>
                    <w:top w:val="none" w:sz="0" w:space="0" w:color="auto"/>
                    <w:left w:val="none" w:sz="0" w:space="0" w:color="auto"/>
                    <w:bottom w:val="none" w:sz="0" w:space="0" w:color="auto"/>
                    <w:right w:val="none" w:sz="0" w:space="0" w:color="auto"/>
                  </w:divBdr>
                  <w:divsChild>
                    <w:div w:id="1278416188">
                      <w:marLeft w:val="0"/>
                      <w:marRight w:val="0"/>
                      <w:marTop w:val="0"/>
                      <w:marBottom w:val="0"/>
                      <w:divBdr>
                        <w:top w:val="none" w:sz="0" w:space="0" w:color="auto"/>
                        <w:left w:val="none" w:sz="0" w:space="0" w:color="auto"/>
                        <w:bottom w:val="none" w:sz="0" w:space="0" w:color="auto"/>
                        <w:right w:val="none" w:sz="0" w:space="0" w:color="auto"/>
                      </w:divBdr>
                      <w:divsChild>
                        <w:div w:id="292753781">
                          <w:marLeft w:val="0"/>
                          <w:marRight w:val="0"/>
                          <w:marTop w:val="0"/>
                          <w:marBottom w:val="0"/>
                          <w:divBdr>
                            <w:top w:val="none" w:sz="0" w:space="0" w:color="auto"/>
                            <w:left w:val="none" w:sz="0" w:space="0" w:color="auto"/>
                            <w:bottom w:val="none" w:sz="0" w:space="0" w:color="auto"/>
                            <w:right w:val="none" w:sz="0" w:space="0" w:color="auto"/>
                          </w:divBdr>
                        </w:div>
                        <w:div w:id="13921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5574">
          <w:marLeft w:val="0"/>
          <w:marRight w:val="0"/>
          <w:marTop w:val="0"/>
          <w:marBottom w:val="0"/>
          <w:divBdr>
            <w:top w:val="none" w:sz="0" w:space="0" w:color="auto"/>
            <w:left w:val="none" w:sz="0" w:space="0" w:color="auto"/>
            <w:bottom w:val="none" w:sz="0" w:space="0" w:color="auto"/>
            <w:right w:val="none" w:sz="0" w:space="0" w:color="auto"/>
          </w:divBdr>
        </w:div>
        <w:div w:id="802888952">
          <w:marLeft w:val="0"/>
          <w:marRight w:val="0"/>
          <w:marTop w:val="0"/>
          <w:marBottom w:val="300"/>
          <w:divBdr>
            <w:top w:val="none" w:sz="0" w:space="0" w:color="auto"/>
            <w:left w:val="none" w:sz="0" w:space="0" w:color="auto"/>
            <w:bottom w:val="none" w:sz="0" w:space="0" w:color="auto"/>
            <w:right w:val="none" w:sz="0" w:space="0" w:color="auto"/>
          </w:divBdr>
        </w:div>
        <w:div w:id="803154105">
          <w:marLeft w:val="0"/>
          <w:marRight w:val="0"/>
          <w:marTop w:val="0"/>
          <w:marBottom w:val="0"/>
          <w:divBdr>
            <w:top w:val="none" w:sz="0" w:space="0" w:color="auto"/>
            <w:left w:val="none" w:sz="0" w:space="0" w:color="auto"/>
            <w:bottom w:val="none" w:sz="0" w:space="0" w:color="auto"/>
            <w:right w:val="none" w:sz="0" w:space="0" w:color="auto"/>
          </w:divBdr>
        </w:div>
        <w:div w:id="803351662">
          <w:marLeft w:val="0"/>
          <w:marRight w:val="0"/>
          <w:marTop w:val="0"/>
          <w:marBottom w:val="0"/>
          <w:divBdr>
            <w:top w:val="none" w:sz="0" w:space="0" w:color="auto"/>
            <w:left w:val="none" w:sz="0" w:space="0" w:color="auto"/>
            <w:bottom w:val="none" w:sz="0" w:space="0" w:color="auto"/>
            <w:right w:val="none" w:sz="0" w:space="0" w:color="auto"/>
          </w:divBdr>
        </w:div>
        <w:div w:id="803354079">
          <w:marLeft w:val="0"/>
          <w:marRight w:val="0"/>
          <w:marTop w:val="0"/>
          <w:marBottom w:val="0"/>
          <w:divBdr>
            <w:top w:val="none" w:sz="0" w:space="0" w:color="auto"/>
            <w:left w:val="none" w:sz="0" w:space="0" w:color="auto"/>
            <w:bottom w:val="none" w:sz="0" w:space="0" w:color="auto"/>
            <w:right w:val="none" w:sz="0" w:space="0" w:color="auto"/>
          </w:divBdr>
        </w:div>
        <w:div w:id="803430103">
          <w:marLeft w:val="0"/>
          <w:marRight w:val="0"/>
          <w:marTop w:val="0"/>
          <w:marBottom w:val="0"/>
          <w:divBdr>
            <w:top w:val="none" w:sz="0" w:space="0" w:color="auto"/>
            <w:left w:val="none" w:sz="0" w:space="0" w:color="auto"/>
            <w:bottom w:val="none" w:sz="0" w:space="0" w:color="auto"/>
            <w:right w:val="none" w:sz="0" w:space="0" w:color="auto"/>
          </w:divBdr>
        </w:div>
        <w:div w:id="803618689">
          <w:marLeft w:val="0"/>
          <w:marRight w:val="0"/>
          <w:marTop w:val="0"/>
          <w:marBottom w:val="0"/>
          <w:divBdr>
            <w:top w:val="none" w:sz="0" w:space="0" w:color="auto"/>
            <w:left w:val="none" w:sz="0" w:space="0" w:color="auto"/>
            <w:bottom w:val="none" w:sz="0" w:space="0" w:color="auto"/>
            <w:right w:val="none" w:sz="0" w:space="0" w:color="auto"/>
          </w:divBdr>
        </w:div>
        <w:div w:id="803935246">
          <w:marLeft w:val="0"/>
          <w:marRight w:val="0"/>
          <w:marTop w:val="0"/>
          <w:marBottom w:val="0"/>
          <w:divBdr>
            <w:top w:val="none" w:sz="0" w:space="0" w:color="auto"/>
            <w:left w:val="none" w:sz="0" w:space="0" w:color="auto"/>
            <w:bottom w:val="none" w:sz="0" w:space="0" w:color="auto"/>
            <w:right w:val="none" w:sz="0" w:space="0" w:color="auto"/>
          </w:divBdr>
        </w:div>
        <w:div w:id="804275629">
          <w:marLeft w:val="0"/>
          <w:marRight w:val="0"/>
          <w:marTop w:val="0"/>
          <w:marBottom w:val="0"/>
          <w:divBdr>
            <w:top w:val="none" w:sz="0" w:space="0" w:color="auto"/>
            <w:left w:val="none" w:sz="0" w:space="0" w:color="auto"/>
            <w:bottom w:val="none" w:sz="0" w:space="0" w:color="auto"/>
            <w:right w:val="none" w:sz="0" w:space="0" w:color="auto"/>
          </w:divBdr>
        </w:div>
        <w:div w:id="804470764">
          <w:marLeft w:val="0"/>
          <w:marRight w:val="0"/>
          <w:marTop w:val="0"/>
          <w:marBottom w:val="0"/>
          <w:divBdr>
            <w:top w:val="none" w:sz="0" w:space="0" w:color="auto"/>
            <w:left w:val="none" w:sz="0" w:space="0" w:color="auto"/>
            <w:bottom w:val="none" w:sz="0" w:space="0" w:color="auto"/>
            <w:right w:val="none" w:sz="0" w:space="0" w:color="auto"/>
          </w:divBdr>
          <w:divsChild>
            <w:div w:id="28190003">
              <w:marLeft w:val="0"/>
              <w:marRight w:val="0"/>
              <w:marTop w:val="0"/>
              <w:marBottom w:val="0"/>
              <w:divBdr>
                <w:top w:val="none" w:sz="0" w:space="0" w:color="auto"/>
                <w:left w:val="none" w:sz="0" w:space="0" w:color="auto"/>
                <w:bottom w:val="none" w:sz="0" w:space="0" w:color="auto"/>
                <w:right w:val="none" w:sz="0" w:space="0" w:color="auto"/>
              </w:divBdr>
              <w:divsChild>
                <w:div w:id="67075561">
                  <w:marLeft w:val="0"/>
                  <w:marRight w:val="0"/>
                  <w:marTop w:val="0"/>
                  <w:marBottom w:val="0"/>
                  <w:divBdr>
                    <w:top w:val="none" w:sz="0" w:space="0" w:color="auto"/>
                    <w:left w:val="none" w:sz="0" w:space="0" w:color="auto"/>
                    <w:bottom w:val="none" w:sz="0" w:space="0" w:color="auto"/>
                    <w:right w:val="none" w:sz="0" w:space="0" w:color="auto"/>
                  </w:divBdr>
                  <w:divsChild>
                    <w:div w:id="756752306">
                      <w:marLeft w:val="0"/>
                      <w:marRight w:val="0"/>
                      <w:marTop w:val="0"/>
                      <w:marBottom w:val="0"/>
                      <w:divBdr>
                        <w:top w:val="none" w:sz="0" w:space="0" w:color="auto"/>
                        <w:left w:val="none" w:sz="0" w:space="0" w:color="auto"/>
                        <w:bottom w:val="none" w:sz="0" w:space="0" w:color="auto"/>
                        <w:right w:val="none" w:sz="0" w:space="0" w:color="auto"/>
                      </w:divBdr>
                    </w:div>
                    <w:div w:id="9283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18131">
          <w:marLeft w:val="-225"/>
          <w:marRight w:val="-225"/>
          <w:marTop w:val="0"/>
          <w:marBottom w:val="0"/>
          <w:divBdr>
            <w:top w:val="none" w:sz="0" w:space="0" w:color="auto"/>
            <w:left w:val="none" w:sz="0" w:space="0" w:color="auto"/>
            <w:bottom w:val="none" w:sz="0" w:space="0" w:color="auto"/>
            <w:right w:val="none" w:sz="0" w:space="0" w:color="auto"/>
          </w:divBdr>
          <w:divsChild>
            <w:div w:id="140773237">
              <w:marLeft w:val="0"/>
              <w:marRight w:val="0"/>
              <w:marTop w:val="0"/>
              <w:marBottom w:val="0"/>
              <w:divBdr>
                <w:top w:val="none" w:sz="0" w:space="0" w:color="auto"/>
                <w:left w:val="none" w:sz="0" w:space="0" w:color="auto"/>
                <w:bottom w:val="none" w:sz="0" w:space="0" w:color="auto"/>
                <w:right w:val="none" w:sz="0" w:space="0" w:color="auto"/>
              </w:divBdr>
              <w:divsChild>
                <w:div w:id="941911625">
                  <w:marLeft w:val="0"/>
                  <w:marRight w:val="0"/>
                  <w:marTop w:val="0"/>
                  <w:marBottom w:val="0"/>
                  <w:divBdr>
                    <w:top w:val="none" w:sz="0" w:space="0" w:color="auto"/>
                    <w:left w:val="none" w:sz="0" w:space="0" w:color="auto"/>
                    <w:bottom w:val="none" w:sz="0" w:space="0" w:color="auto"/>
                    <w:right w:val="none" w:sz="0" w:space="0" w:color="auto"/>
                  </w:divBdr>
                  <w:divsChild>
                    <w:div w:id="1372344057">
                      <w:marLeft w:val="0"/>
                      <w:marRight w:val="0"/>
                      <w:marTop w:val="0"/>
                      <w:marBottom w:val="0"/>
                      <w:divBdr>
                        <w:top w:val="none" w:sz="0" w:space="0" w:color="auto"/>
                        <w:left w:val="none" w:sz="0" w:space="0" w:color="auto"/>
                        <w:bottom w:val="none" w:sz="0" w:space="0" w:color="auto"/>
                        <w:right w:val="none" w:sz="0" w:space="0" w:color="auto"/>
                      </w:divBdr>
                      <w:divsChild>
                        <w:div w:id="1120609471">
                          <w:marLeft w:val="0"/>
                          <w:marRight w:val="0"/>
                          <w:marTop w:val="0"/>
                          <w:marBottom w:val="0"/>
                          <w:divBdr>
                            <w:top w:val="none" w:sz="0" w:space="0" w:color="auto"/>
                            <w:left w:val="none" w:sz="0" w:space="0" w:color="auto"/>
                            <w:bottom w:val="none" w:sz="0" w:space="0" w:color="auto"/>
                            <w:right w:val="none" w:sz="0" w:space="0" w:color="auto"/>
                          </w:divBdr>
                          <w:divsChild>
                            <w:div w:id="77294879">
                              <w:marLeft w:val="0"/>
                              <w:marRight w:val="0"/>
                              <w:marTop w:val="0"/>
                              <w:marBottom w:val="0"/>
                              <w:divBdr>
                                <w:top w:val="none" w:sz="0" w:space="0" w:color="auto"/>
                                <w:left w:val="none" w:sz="0" w:space="0" w:color="auto"/>
                                <w:bottom w:val="none" w:sz="0" w:space="0" w:color="auto"/>
                                <w:right w:val="none" w:sz="0" w:space="0" w:color="auto"/>
                              </w:divBdr>
                            </w:div>
                            <w:div w:id="1422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665247">
          <w:marLeft w:val="0"/>
          <w:marRight w:val="0"/>
          <w:marTop w:val="0"/>
          <w:marBottom w:val="0"/>
          <w:divBdr>
            <w:top w:val="none" w:sz="0" w:space="0" w:color="auto"/>
            <w:left w:val="none" w:sz="0" w:space="0" w:color="auto"/>
            <w:bottom w:val="none" w:sz="0" w:space="0" w:color="auto"/>
            <w:right w:val="none" w:sz="0" w:space="0" w:color="auto"/>
          </w:divBdr>
          <w:divsChild>
            <w:div w:id="537938750">
              <w:marLeft w:val="0"/>
              <w:marRight w:val="0"/>
              <w:marTop w:val="0"/>
              <w:marBottom w:val="0"/>
              <w:divBdr>
                <w:top w:val="none" w:sz="0" w:space="0" w:color="auto"/>
                <w:left w:val="none" w:sz="0" w:space="0" w:color="auto"/>
                <w:bottom w:val="none" w:sz="0" w:space="0" w:color="auto"/>
                <w:right w:val="none" w:sz="0" w:space="0" w:color="auto"/>
              </w:divBdr>
            </w:div>
          </w:divsChild>
        </w:div>
        <w:div w:id="805202302">
          <w:marLeft w:val="0"/>
          <w:marRight w:val="0"/>
          <w:marTop w:val="0"/>
          <w:marBottom w:val="0"/>
          <w:divBdr>
            <w:top w:val="none" w:sz="0" w:space="0" w:color="auto"/>
            <w:left w:val="none" w:sz="0" w:space="0" w:color="auto"/>
            <w:bottom w:val="none" w:sz="0" w:space="0" w:color="auto"/>
            <w:right w:val="none" w:sz="0" w:space="0" w:color="auto"/>
          </w:divBdr>
        </w:div>
        <w:div w:id="805463912">
          <w:marLeft w:val="0"/>
          <w:marRight w:val="0"/>
          <w:marTop w:val="0"/>
          <w:marBottom w:val="0"/>
          <w:divBdr>
            <w:top w:val="none" w:sz="0" w:space="0" w:color="auto"/>
            <w:left w:val="none" w:sz="0" w:space="0" w:color="auto"/>
            <w:bottom w:val="none" w:sz="0" w:space="0" w:color="auto"/>
            <w:right w:val="none" w:sz="0" w:space="0" w:color="auto"/>
          </w:divBdr>
        </w:div>
        <w:div w:id="806123475">
          <w:marLeft w:val="0"/>
          <w:marRight w:val="0"/>
          <w:marTop w:val="0"/>
          <w:marBottom w:val="0"/>
          <w:divBdr>
            <w:top w:val="none" w:sz="0" w:space="0" w:color="auto"/>
            <w:left w:val="none" w:sz="0" w:space="0" w:color="auto"/>
            <w:bottom w:val="none" w:sz="0" w:space="0" w:color="auto"/>
            <w:right w:val="none" w:sz="0" w:space="0" w:color="auto"/>
          </w:divBdr>
        </w:div>
        <w:div w:id="806166410">
          <w:marLeft w:val="0"/>
          <w:marRight w:val="0"/>
          <w:marTop w:val="0"/>
          <w:marBottom w:val="0"/>
          <w:divBdr>
            <w:top w:val="none" w:sz="0" w:space="0" w:color="auto"/>
            <w:left w:val="none" w:sz="0" w:space="0" w:color="auto"/>
            <w:bottom w:val="none" w:sz="0" w:space="0" w:color="auto"/>
            <w:right w:val="none" w:sz="0" w:space="0" w:color="auto"/>
          </w:divBdr>
          <w:divsChild>
            <w:div w:id="957954900">
              <w:marLeft w:val="0"/>
              <w:marRight w:val="0"/>
              <w:marTop w:val="0"/>
              <w:marBottom w:val="0"/>
              <w:divBdr>
                <w:top w:val="none" w:sz="0" w:space="0" w:color="auto"/>
                <w:left w:val="none" w:sz="0" w:space="0" w:color="auto"/>
                <w:bottom w:val="none" w:sz="0" w:space="0" w:color="auto"/>
                <w:right w:val="none" w:sz="0" w:space="0" w:color="auto"/>
              </w:divBdr>
              <w:divsChild>
                <w:div w:id="652412516">
                  <w:marLeft w:val="0"/>
                  <w:marRight w:val="0"/>
                  <w:marTop w:val="0"/>
                  <w:marBottom w:val="0"/>
                  <w:divBdr>
                    <w:top w:val="none" w:sz="0" w:space="0" w:color="auto"/>
                    <w:left w:val="none" w:sz="0" w:space="0" w:color="auto"/>
                    <w:bottom w:val="none" w:sz="0" w:space="0" w:color="auto"/>
                    <w:right w:val="none" w:sz="0" w:space="0" w:color="auto"/>
                  </w:divBdr>
                  <w:divsChild>
                    <w:div w:id="4847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6511">
          <w:marLeft w:val="0"/>
          <w:marRight w:val="0"/>
          <w:marTop w:val="0"/>
          <w:marBottom w:val="0"/>
          <w:divBdr>
            <w:top w:val="none" w:sz="0" w:space="0" w:color="auto"/>
            <w:left w:val="none" w:sz="0" w:space="0" w:color="auto"/>
            <w:bottom w:val="none" w:sz="0" w:space="0" w:color="auto"/>
            <w:right w:val="none" w:sz="0" w:space="0" w:color="auto"/>
          </w:divBdr>
          <w:divsChild>
            <w:div w:id="1523472702">
              <w:marLeft w:val="0"/>
              <w:marRight w:val="0"/>
              <w:marTop w:val="0"/>
              <w:marBottom w:val="0"/>
              <w:divBdr>
                <w:top w:val="none" w:sz="0" w:space="0" w:color="auto"/>
                <w:left w:val="none" w:sz="0" w:space="0" w:color="auto"/>
                <w:bottom w:val="none" w:sz="0" w:space="0" w:color="auto"/>
                <w:right w:val="none" w:sz="0" w:space="0" w:color="auto"/>
              </w:divBdr>
            </w:div>
          </w:divsChild>
        </w:div>
        <w:div w:id="806624500">
          <w:marLeft w:val="0"/>
          <w:marRight w:val="0"/>
          <w:marTop w:val="0"/>
          <w:marBottom w:val="0"/>
          <w:divBdr>
            <w:top w:val="none" w:sz="0" w:space="0" w:color="auto"/>
            <w:left w:val="none" w:sz="0" w:space="0" w:color="auto"/>
            <w:bottom w:val="none" w:sz="0" w:space="0" w:color="auto"/>
            <w:right w:val="none" w:sz="0" w:space="0" w:color="auto"/>
          </w:divBdr>
        </w:div>
        <w:div w:id="806699953">
          <w:marLeft w:val="0"/>
          <w:marRight w:val="0"/>
          <w:marTop w:val="0"/>
          <w:marBottom w:val="0"/>
          <w:divBdr>
            <w:top w:val="none" w:sz="0" w:space="0" w:color="auto"/>
            <w:left w:val="none" w:sz="0" w:space="0" w:color="auto"/>
            <w:bottom w:val="none" w:sz="0" w:space="0" w:color="auto"/>
            <w:right w:val="none" w:sz="0" w:space="0" w:color="auto"/>
          </w:divBdr>
          <w:divsChild>
            <w:div w:id="226696712">
              <w:marLeft w:val="0"/>
              <w:marRight w:val="0"/>
              <w:marTop w:val="0"/>
              <w:marBottom w:val="0"/>
              <w:divBdr>
                <w:top w:val="none" w:sz="0" w:space="0" w:color="auto"/>
                <w:left w:val="none" w:sz="0" w:space="0" w:color="auto"/>
                <w:bottom w:val="none" w:sz="0" w:space="0" w:color="auto"/>
                <w:right w:val="none" w:sz="0" w:space="0" w:color="auto"/>
              </w:divBdr>
            </w:div>
            <w:div w:id="550071124">
              <w:marLeft w:val="0"/>
              <w:marRight w:val="0"/>
              <w:marTop w:val="0"/>
              <w:marBottom w:val="0"/>
              <w:divBdr>
                <w:top w:val="none" w:sz="0" w:space="0" w:color="auto"/>
                <w:left w:val="none" w:sz="0" w:space="0" w:color="auto"/>
                <w:bottom w:val="none" w:sz="0" w:space="0" w:color="auto"/>
                <w:right w:val="none" w:sz="0" w:space="0" w:color="auto"/>
              </w:divBdr>
            </w:div>
          </w:divsChild>
        </w:div>
        <w:div w:id="807209662">
          <w:marLeft w:val="0"/>
          <w:marRight w:val="0"/>
          <w:marTop w:val="0"/>
          <w:marBottom w:val="0"/>
          <w:divBdr>
            <w:top w:val="none" w:sz="0" w:space="0" w:color="auto"/>
            <w:left w:val="none" w:sz="0" w:space="0" w:color="auto"/>
            <w:bottom w:val="none" w:sz="0" w:space="0" w:color="auto"/>
            <w:right w:val="none" w:sz="0" w:space="0" w:color="auto"/>
          </w:divBdr>
        </w:div>
        <w:div w:id="807356637">
          <w:marLeft w:val="0"/>
          <w:marRight w:val="0"/>
          <w:marTop w:val="0"/>
          <w:marBottom w:val="0"/>
          <w:divBdr>
            <w:top w:val="none" w:sz="0" w:space="0" w:color="auto"/>
            <w:left w:val="none" w:sz="0" w:space="0" w:color="auto"/>
            <w:bottom w:val="none" w:sz="0" w:space="0" w:color="auto"/>
            <w:right w:val="none" w:sz="0" w:space="0" w:color="auto"/>
          </w:divBdr>
        </w:div>
        <w:div w:id="807436213">
          <w:marLeft w:val="0"/>
          <w:marRight w:val="0"/>
          <w:marTop w:val="0"/>
          <w:marBottom w:val="0"/>
          <w:divBdr>
            <w:top w:val="none" w:sz="0" w:space="0" w:color="auto"/>
            <w:left w:val="none" w:sz="0" w:space="0" w:color="auto"/>
            <w:bottom w:val="none" w:sz="0" w:space="0" w:color="auto"/>
            <w:right w:val="none" w:sz="0" w:space="0" w:color="auto"/>
          </w:divBdr>
          <w:divsChild>
            <w:div w:id="473839591">
              <w:marLeft w:val="0"/>
              <w:marRight w:val="0"/>
              <w:marTop w:val="0"/>
              <w:marBottom w:val="0"/>
              <w:divBdr>
                <w:top w:val="none" w:sz="0" w:space="0" w:color="auto"/>
                <w:left w:val="none" w:sz="0" w:space="0" w:color="auto"/>
                <w:bottom w:val="none" w:sz="0" w:space="0" w:color="auto"/>
                <w:right w:val="none" w:sz="0" w:space="0" w:color="auto"/>
              </w:divBdr>
              <w:divsChild>
                <w:div w:id="995232129">
                  <w:marLeft w:val="0"/>
                  <w:marRight w:val="0"/>
                  <w:marTop w:val="0"/>
                  <w:marBottom w:val="0"/>
                  <w:divBdr>
                    <w:top w:val="none" w:sz="0" w:space="0" w:color="auto"/>
                    <w:left w:val="none" w:sz="0" w:space="0" w:color="auto"/>
                    <w:bottom w:val="none" w:sz="0" w:space="0" w:color="auto"/>
                    <w:right w:val="none" w:sz="0" w:space="0" w:color="auto"/>
                  </w:divBdr>
                  <w:divsChild>
                    <w:div w:id="71858770">
                      <w:marLeft w:val="0"/>
                      <w:marRight w:val="0"/>
                      <w:marTop w:val="0"/>
                      <w:marBottom w:val="0"/>
                      <w:divBdr>
                        <w:top w:val="none" w:sz="0" w:space="0" w:color="auto"/>
                        <w:left w:val="none" w:sz="0" w:space="0" w:color="auto"/>
                        <w:bottom w:val="none" w:sz="0" w:space="0" w:color="auto"/>
                        <w:right w:val="none" w:sz="0" w:space="0" w:color="auto"/>
                      </w:divBdr>
                    </w:div>
                    <w:div w:id="10115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4323">
          <w:marLeft w:val="0"/>
          <w:marRight w:val="0"/>
          <w:marTop w:val="0"/>
          <w:marBottom w:val="0"/>
          <w:divBdr>
            <w:top w:val="none" w:sz="0" w:space="0" w:color="auto"/>
            <w:left w:val="none" w:sz="0" w:space="0" w:color="auto"/>
            <w:bottom w:val="none" w:sz="0" w:space="0" w:color="auto"/>
            <w:right w:val="none" w:sz="0" w:space="0" w:color="auto"/>
          </w:divBdr>
          <w:divsChild>
            <w:div w:id="290019340">
              <w:marLeft w:val="0"/>
              <w:marRight w:val="0"/>
              <w:marTop w:val="0"/>
              <w:marBottom w:val="0"/>
              <w:divBdr>
                <w:top w:val="none" w:sz="0" w:space="0" w:color="auto"/>
                <w:left w:val="none" w:sz="0" w:space="0" w:color="auto"/>
                <w:bottom w:val="none" w:sz="0" w:space="0" w:color="auto"/>
                <w:right w:val="none" w:sz="0" w:space="0" w:color="auto"/>
              </w:divBdr>
            </w:div>
          </w:divsChild>
        </w:div>
        <w:div w:id="807740945">
          <w:marLeft w:val="0"/>
          <w:marRight w:val="0"/>
          <w:marTop w:val="0"/>
          <w:marBottom w:val="0"/>
          <w:divBdr>
            <w:top w:val="none" w:sz="0" w:space="0" w:color="auto"/>
            <w:left w:val="none" w:sz="0" w:space="0" w:color="auto"/>
            <w:bottom w:val="none" w:sz="0" w:space="0" w:color="auto"/>
            <w:right w:val="none" w:sz="0" w:space="0" w:color="auto"/>
          </w:divBdr>
          <w:divsChild>
            <w:div w:id="830147242">
              <w:marLeft w:val="0"/>
              <w:marRight w:val="0"/>
              <w:marTop w:val="0"/>
              <w:marBottom w:val="0"/>
              <w:divBdr>
                <w:top w:val="none" w:sz="0" w:space="0" w:color="auto"/>
                <w:left w:val="none" w:sz="0" w:space="0" w:color="auto"/>
                <w:bottom w:val="none" w:sz="0" w:space="0" w:color="auto"/>
                <w:right w:val="none" w:sz="0" w:space="0" w:color="auto"/>
              </w:divBdr>
              <w:divsChild>
                <w:div w:id="3666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627">
          <w:marLeft w:val="0"/>
          <w:marRight w:val="0"/>
          <w:marTop w:val="0"/>
          <w:marBottom w:val="0"/>
          <w:divBdr>
            <w:top w:val="none" w:sz="0" w:space="0" w:color="auto"/>
            <w:left w:val="none" w:sz="0" w:space="0" w:color="auto"/>
            <w:bottom w:val="none" w:sz="0" w:space="0" w:color="auto"/>
            <w:right w:val="none" w:sz="0" w:space="0" w:color="auto"/>
          </w:divBdr>
        </w:div>
        <w:div w:id="808128786">
          <w:marLeft w:val="0"/>
          <w:marRight w:val="0"/>
          <w:marTop w:val="0"/>
          <w:marBottom w:val="0"/>
          <w:divBdr>
            <w:top w:val="none" w:sz="0" w:space="0" w:color="auto"/>
            <w:left w:val="none" w:sz="0" w:space="0" w:color="auto"/>
            <w:bottom w:val="none" w:sz="0" w:space="0" w:color="auto"/>
            <w:right w:val="none" w:sz="0" w:space="0" w:color="auto"/>
          </w:divBdr>
        </w:div>
        <w:div w:id="808278830">
          <w:marLeft w:val="0"/>
          <w:marRight w:val="0"/>
          <w:marTop w:val="0"/>
          <w:marBottom w:val="0"/>
          <w:divBdr>
            <w:top w:val="none" w:sz="0" w:space="0" w:color="auto"/>
            <w:left w:val="none" w:sz="0" w:space="0" w:color="auto"/>
            <w:bottom w:val="none" w:sz="0" w:space="0" w:color="auto"/>
            <w:right w:val="none" w:sz="0" w:space="0" w:color="auto"/>
          </w:divBdr>
        </w:div>
        <w:div w:id="808788794">
          <w:marLeft w:val="0"/>
          <w:marRight w:val="0"/>
          <w:marTop w:val="0"/>
          <w:marBottom w:val="0"/>
          <w:divBdr>
            <w:top w:val="none" w:sz="0" w:space="0" w:color="auto"/>
            <w:left w:val="none" w:sz="0" w:space="0" w:color="auto"/>
            <w:bottom w:val="none" w:sz="0" w:space="0" w:color="auto"/>
            <w:right w:val="none" w:sz="0" w:space="0" w:color="auto"/>
          </w:divBdr>
        </w:div>
        <w:div w:id="808863804">
          <w:marLeft w:val="0"/>
          <w:marRight w:val="0"/>
          <w:marTop w:val="0"/>
          <w:marBottom w:val="0"/>
          <w:divBdr>
            <w:top w:val="none" w:sz="0" w:space="0" w:color="auto"/>
            <w:left w:val="none" w:sz="0" w:space="0" w:color="auto"/>
            <w:bottom w:val="none" w:sz="0" w:space="0" w:color="auto"/>
            <w:right w:val="none" w:sz="0" w:space="0" w:color="auto"/>
          </w:divBdr>
        </w:div>
        <w:div w:id="808981855">
          <w:marLeft w:val="0"/>
          <w:marRight w:val="0"/>
          <w:marTop w:val="0"/>
          <w:marBottom w:val="0"/>
          <w:divBdr>
            <w:top w:val="none" w:sz="0" w:space="0" w:color="auto"/>
            <w:left w:val="none" w:sz="0" w:space="0" w:color="auto"/>
            <w:bottom w:val="none" w:sz="0" w:space="0" w:color="auto"/>
            <w:right w:val="none" w:sz="0" w:space="0" w:color="auto"/>
          </w:divBdr>
        </w:div>
        <w:div w:id="809245931">
          <w:marLeft w:val="0"/>
          <w:marRight w:val="0"/>
          <w:marTop w:val="0"/>
          <w:marBottom w:val="0"/>
          <w:divBdr>
            <w:top w:val="none" w:sz="0" w:space="0" w:color="auto"/>
            <w:left w:val="none" w:sz="0" w:space="0" w:color="auto"/>
            <w:bottom w:val="none" w:sz="0" w:space="0" w:color="auto"/>
            <w:right w:val="none" w:sz="0" w:space="0" w:color="auto"/>
          </w:divBdr>
        </w:div>
        <w:div w:id="809516780">
          <w:marLeft w:val="0"/>
          <w:marRight w:val="0"/>
          <w:marTop w:val="0"/>
          <w:marBottom w:val="0"/>
          <w:divBdr>
            <w:top w:val="none" w:sz="0" w:space="0" w:color="auto"/>
            <w:left w:val="none" w:sz="0" w:space="0" w:color="auto"/>
            <w:bottom w:val="none" w:sz="0" w:space="0" w:color="auto"/>
            <w:right w:val="none" w:sz="0" w:space="0" w:color="auto"/>
          </w:divBdr>
        </w:div>
        <w:div w:id="809592910">
          <w:marLeft w:val="0"/>
          <w:marRight w:val="0"/>
          <w:marTop w:val="0"/>
          <w:marBottom w:val="0"/>
          <w:divBdr>
            <w:top w:val="none" w:sz="0" w:space="0" w:color="auto"/>
            <w:left w:val="none" w:sz="0" w:space="0" w:color="auto"/>
            <w:bottom w:val="none" w:sz="0" w:space="0" w:color="auto"/>
            <w:right w:val="none" w:sz="0" w:space="0" w:color="auto"/>
          </w:divBdr>
        </w:div>
        <w:div w:id="809980952">
          <w:marLeft w:val="0"/>
          <w:marRight w:val="0"/>
          <w:marTop w:val="0"/>
          <w:marBottom w:val="0"/>
          <w:divBdr>
            <w:top w:val="none" w:sz="0" w:space="0" w:color="auto"/>
            <w:left w:val="none" w:sz="0" w:space="0" w:color="auto"/>
            <w:bottom w:val="none" w:sz="0" w:space="0" w:color="auto"/>
            <w:right w:val="none" w:sz="0" w:space="0" w:color="auto"/>
          </w:divBdr>
        </w:div>
        <w:div w:id="809981120">
          <w:marLeft w:val="0"/>
          <w:marRight w:val="0"/>
          <w:marTop w:val="0"/>
          <w:marBottom w:val="0"/>
          <w:divBdr>
            <w:top w:val="none" w:sz="0" w:space="0" w:color="auto"/>
            <w:left w:val="none" w:sz="0" w:space="0" w:color="auto"/>
            <w:bottom w:val="none" w:sz="0" w:space="0" w:color="auto"/>
            <w:right w:val="none" w:sz="0" w:space="0" w:color="auto"/>
          </w:divBdr>
        </w:div>
        <w:div w:id="810176738">
          <w:marLeft w:val="0"/>
          <w:marRight w:val="0"/>
          <w:marTop w:val="0"/>
          <w:marBottom w:val="0"/>
          <w:divBdr>
            <w:top w:val="none" w:sz="0" w:space="0" w:color="auto"/>
            <w:left w:val="none" w:sz="0" w:space="0" w:color="auto"/>
            <w:bottom w:val="none" w:sz="0" w:space="0" w:color="auto"/>
            <w:right w:val="none" w:sz="0" w:space="0" w:color="auto"/>
          </w:divBdr>
        </w:div>
        <w:div w:id="810557111">
          <w:marLeft w:val="0"/>
          <w:marRight w:val="0"/>
          <w:marTop w:val="0"/>
          <w:marBottom w:val="0"/>
          <w:divBdr>
            <w:top w:val="none" w:sz="0" w:space="0" w:color="auto"/>
            <w:left w:val="none" w:sz="0" w:space="0" w:color="auto"/>
            <w:bottom w:val="none" w:sz="0" w:space="0" w:color="auto"/>
            <w:right w:val="none" w:sz="0" w:space="0" w:color="auto"/>
          </w:divBdr>
        </w:div>
        <w:div w:id="810558933">
          <w:marLeft w:val="0"/>
          <w:marRight w:val="0"/>
          <w:marTop w:val="0"/>
          <w:marBottom w:val="0"/>
          <w:divBdr>
            <w:top w:val="none" w:sz="0" w:space="0" w:color="auto"/>
            <w:left w:val="none" w:sz="0" w:space="0" w:color="auto"/>
            <w:bottom w:val="none" w:sz="0" w:space="0" w:color="auto"/>
            <w:right w:val="none" w:sz="0" w:space="0" w:color="auto"/>
          </w:divBdr>
          <w:divsChild>
            <w:div w:id="583805939">
              <w:marLeft w:val="0"/>
              <w:marRight w:val="0"/>
              <w:marTop w:val="0"/>
              <w:marBottom w:val="0"/>
              <w:divBdr>
                <w:top w:val="none" w:sz="0" w:space="0" w:color="auto"/>
                <w:left w:val="none" w:sz="0" w:space="0" w:color="auto"/>
                <w:bottom w:val="none" w:sz="0" w:space="0" w:color="auto"/>
                <w:right w:val="none" w:sz="0" w:space="0" w:color="auto"/>
              </w:divBdr>
            </w:div>
          </w:divsChild>
        </w:div>
        <w:div w:id="810831275">
          <w:marLeft w:val="0"/>
          <w:marRight w:val="0"/>
          <w:marTop w:val="0"/>
          <w:marBottom w:val="0"/>
          <w:divBdr>
            <w:top w:val="none" w:sz="0" w:space="0" w:color="auto"/>
            <w:left w:val="none" w:sz="0" w:space="0" w:color="auto"/>
            <w:bottom w:val="none" w:sz="0" w:space="0" w:color="auto"/>
            <w:right w:val="none" w:sz="0" w:space="0" w:color="auto"/>
          </w:divBdr>
        </w:div>
        <w:div w:id="810907177">
          <w:marLeft w:val="0"/>
          <w:marRight w:val="0"/>
          <w:marTop w:val="0"/>
          <w:marBottom w:val="0"/>
          <w:divBdr>
            <w:top w:val="none" w:sz="0" w:space="0" w:color="auto"/>
            <w:left w:val="none" w:sz="0" w:space="0" w:color="auto"/>
            <w:bottom w:val="none" w:sz="0" w:space="0" w:color="auto"/>
            <w:right w:val="none" w:sz="0" w:space="0" w:color="auto"/>
          </w:divBdr>
        </w:div>
        <w:div w:id="811144000">
          <w:marLeft w:val="0"/>
          <w:marRight w:val="0"/>
          <w:marTop w:val="0"/>
          <w:marBottom w:val="0"/>
          <w:divBdr>
            <w:top w:val="none" w:sz="0" w:space="0" w:color="auto"/>
            <w:left w:val="none" w:sz="0" w:space="0" w:color="auto"/>
            <w:bottom w:val="none" w:sz="0" w:space="0" w:color="auto"/>
            <w:right w:val="none" w:sz="0" w:space="0" w:color="auto"/>
          </w:divBdr>
        </w:div>
        <w:div w:id="811288244">
          <w:marLeft w:val="0"/>
          <w:marRight w:val="0"/>
          <w:marTop w:val="0"/>
          <w:marBottom w:val="0"/>
          <w:divBdr>
            <w:top w:val="none" w:sz="0" w:space="0" w:color="auto"/>
            <w:left w:val="none" w:sz="0" w:space="0" w:color="auto"/>
            <w:bottom w:val="none" w:sz="0" w:space="0" w:color="auto"/>
            <w:right w:val="none" w:sz="0" w:space="0" w:color="auto"/>
          </w:divBdr>
          <w:divsChild>
            <w:div w:id="1220481723">
              <w:marLeft w:val="0"/>
              <w:marRight w:val="0"/>
              <w:marTop w:val="0"/>
              <w:marBottom w:val="0"/>
              <w:divBdr>
                <w:top w:val="none" w:sz="0" w:space="0" w:color="auto"/>
                <w:left w:val="none" w:sz="0" w:space="0" w:color="auto"/>
                <w:bottom w:val="none" w:sz="0" w:space="0" w:color="auto"/>
                <w:right w:val="none" w:sz="0" w:space="0" w:color="auto"/>
              </w:divBdr>
              <w:divsChild>
                <w:div w:id="1127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3427">
          <w:marLeft w:val="0"/>
          <w:marRight w:val="0"/>
          <w:marTop w:val="0"/>
          <w:marBottom w:val="0"/>
          <w:divBdr>
            <w:top w:val="none" w:sz="0" w:space="0" w:color="auto"/>
            <w:left w:val="none" w:sz="0" w:space="0" w:color="auto"/>
            <w:bottom w:val="none" w:sz="0" w:space="0" w:color="auto"/>
            <w:right w:val="none" w:sz="0" w:space="0" w:color="auto"/>
          </w:divBdr>
        </w:div>
        <w:div w:id="811756174">
          <w:marLeft w:val="0"/>
          <w:marRight w:val="0"/>
          <w:marTop w:val="0"/>
          <w:marBottom w:val="0"/>
          <w:divBdr>
            <w:top w:val="none" w:sz="0" w:space="0" w:color="auto"/>
            <w:left w:val="none" w:sz="0" w:space="0" w:color="auto"/>
            <w:bottom w:val="none" w:sz="0" w:space="0" w:color="auto"/>
            <w:right w:val="none" w:sz="0" w:space="0" w:color="auto"/>
          </w:divBdr>
          <w:divsChild>
            <w:div w:id="1457525219">
              <w:marLeft w:val="0"/>
              <w:marRight w:val="0"/>
              <w:marTop w:val="0"/>
              <w:marBottom w:val="0"/>
              <w:divBdr>
                <w:top w:val="none" w:sz="0" w:space="0" w:color="auto"/>
                <w:left w:val="none" w:sz="0" w:space="0" w:color="auto"/>
                <w:bottom w:val="none" w:sz="0" w:space="0" w:color="auto"/>
                <w:right w:val="none" w:sz="0" w:space="0" w:color="auto"/>
              </w:divBdr>
              <w:divsChild>
                <w:div w:id="567301839">
                  <w:marLeft w:val="0"/>
                  <w:marRight w:val="0"/>
                  <w:marTop w:val="0"/>
                  <w:marBottom w:val="0"/>
                  <w:divBdr>
                    <w:top w:val="none" w:sz="0" w:space="0" w:color="auto"/>
                    <w:left w:val="none" w:sz="0" w:space="0" w:color="auto"/>
                    <w:bottom w:val="none" w:sz="0" w:space="0" w:color="auto"/>
                    <w:right w:val="none" w:sz="0" w:space="0" w:color="auto"/>
                  </w:divBdr>
                  <w:divsChild>
                    <w:div w:id="128909530">
                      <w:marLeft w:val="0"/>
                      <w:marRight w:val="0"/>
                      <w:marTop w:val="0"/>
                      <w:marBottom w:val="0"/>
                      <w:divBdr>
                        <w:top w:val="none" w:sz="0" w:space="0" w:color="auto"/>
                        <w:left w:val="none" w:sz="0" w:space="0" w:color="auto"/>
                        <w:bottom w:val="none" w:sz="0" w:space="0" w:color="auto"/>
                        <w:right w:val="none" w:sz="0" w:space="0" w:color="auto"/>
                      </w:divBdr>
                    </w:div>
                    <w:div w:id="9513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1554">
          <w:marLeft w:val="0"/>
          <w:marRight w:val="0"/>
          <w:marTop w:val="0"/>
          <w:marBottom w:val="0"/>
          <w:divBdr>
            <w:top w:val="none" w:sz="0" w:space="0" w:color="auto"/>
            <w:left w:val="none" w:sz="0" w:space="0" w:color="auto"/>
            <w:bottom w:val="none" w:sz="0" w:space="0" w:color="auto"/>
            <w:right w:val="none" w:sz="0" w:space="0" w:color="auto"/>
          </w:divBdr>
        </w:div>
        <w:div w:id="811872309">
          <w:marLeft w:val="0"/>
          <w:marRight w:val="0"/>
          <w:marTop w:val="0"/>
          <w:marBottom w:val="0"/>
          <w:divBdr>
            <w:top w:val="none" w:sz="0" w:space="0" w:color="auto"/>
            <w:left w:val="none" w:sz="0" w:space="0" w:color="auto"/>
            <w:bottom w:val="none" w:sz="0" w:space="0" w:color="auto"/>
            <w:right w:val="none" w:sz="0" w:space="0" w:color="auto"/>
          </w:divBdr>
          <w:divsChild>
            <w:div w:id="830101885">
              <w:marLeft w:val="0"/>
              <w:marRight w:val="0"/>
              <w:marTop w:val="0"/>
              <w:marBottom w:val="0"/>
              <w:divBdr>
                <w:top w:val="none" w:sz="0" w:space="0" w:color="auto"/>
                <w:left w:val="none" w:sz="0" w:space="0" w:color="auto"/>
                <w:bottom w:val="none" w:sz="0" w:space="0" w:color="auto"/>
                <w:right w:val="none" w:sz="0" w:space="0" w:color="auto"/>
              </w:divBdr>
            </w:div>
            <w:div w:id="966468830">
              <w:marLeft w:val="0"/>
              <w:marRight w:val="0"/>
              <w:marTop w:val="0"/>
              <w:marBottom w:val="0"/>
              <w:divBdr>
                <w:top w:val="none" w:sz="0" w:space="0" w:color="auto"/>
                <w:left w:val="none" w:sz="0" w:space="0" w:color="auto"/>
                <w:bottom w:val="none" w:sz="0" w:space="0" w:color="auto"/>
                <w:right w:val="none" w:sz="0" w:space="0" w:color="auto"/>
              </w:divBdr>
              <w:divsChild>
                <w:div w:id="559362834">
                  <w:marLeft w:val="0"/>
                  <w:marRight w:val="0"/>
                  <w:marTop w:val="0"/>
                  <w:marBottom w:val="0"/>
                  <w:divBdr>
                    <w:top w:val="none" w:sz="0" w:space="0" w:color="auto"/>
                    <w:left w:val="none" w:sz="0" w:space="0" w:color="auto"/>
                    <w:bottom w:val="none" w:sz="0" w:space="0" w:color="auto"/>
                    <w:right w:val="none" w:sz="0" w:space="0" w:color="auto"/>
                  </w:divBdr>
                </w:div>
                <w:div w:id="976256461">
                  <w:marLeft w:val="0"/>
                  <w:marRight w:val="0"/>
                  <w:marTop w:val="0"/>
                  <w:marBottom w:val="0"/>
                  <w:divBdr>
                    <w:top w:val="none" w:sz="0" w:space="0" w:color="auto"/>
                    <w:left w:val="none" w:sz="0" w:space="0" w:color="auto"/>
                    <w:bottom w:val="none" w:sz="0" w:space="0" w:color="auto"/>
                    <w:right w:val="none" w:sz="0" w:space="0" w:color="auto"/>
                  </w:divBdr>
                </w:div>
                <w:div w:id="1445155700">
                  <w:marLeft w:val="0"/>
                  <w:marRight w:val="0"/>
                  <w:marTop w:val="0"/>
                  <w:marBottom w:val="0"/>
                  <w:divBdr>
                    <w:top w:val="none" w:sz="0" w:space="0" w:color="auto"/>
                    <w:left w:val="none" w:sz="0" w:space="0" w:color="auto"/>
                    <w:bottom w:val="none" w:sz="0" w:space="0" w:color="auto"/>
                    <w:right w:val="none" w:sz="0" w:space="0" w:color="auto"/>
                  </w:divBdr>
                </w:div>
              </w:divsChild>
            </w:div>
            <w:div w:id="1547834320">
              <w:marLeft w:val="0"/>
              <w:marRight w:val="0"/>
              <w:marTop w:val="0"/>
              <w:marBottom w:val="0"/>
              <w:divBdr>
                <w:top w:val="none" w:sz="0" w:space="0" w:color="auto"/>
                <w:left w:val="none" w:sz="0" w:space="0" w:color="auto"/>
                <w:bottom w:val="none" w:sz="0" w:space="0" w:color="auto"/>
                <w:right w:val="none" w:sz="0" w:space="0" w:color="auto"/>
              </w:divBdr>
            </w:div>
          </w:divsChild>
        </w:div>
        <w:div w:id="812992596">
          <w:marLeft w:val="0"/>
          <w:marRight w:val="0"/>
          <w:marTop w:val="0"/>
          <w:marBottom w:val="0"/>
          <w:divBdr>
            <w:top w:val="none" w:sz="0" w:space="0" w:color="auto"/>
            <w:left w:val="none" w:sz="0" w:space="0" w:color="auto"/>
            <w:bottom w:val="none" w:sz="0" w:space="0" w:color="auto"/>
            <w:right w:val="none" w:sz="0" w:space="0" w:color="auto"/>
          </w:divBdr>
        </w:div>
        <w:div w:id="813063701">
          <w:marLeft w:val="0"/>
          <w:marRight w:val="0"/>
          <w:marTop w:val="0"/>
          <w:marBottom w:val="0"/>
          <w:divBdr>
            <w:top w:val="none" w:sz="0" w:space="0" w:color="auto"/>
            <w:left w:val="none" w:sz="0" w:space="0" w:color="auto"/>
            <w:bottom w:val="none" w:sz="0" w:space="0" w:color="auto"/>
            <w:right w:val="none" w:sz="0" w:space="0" w:color="auto"/>
          </w:divBdr>
        </w:div>
        <w:div w:id="813179684">
          <w:marLeft w:val="0"/>
          <w:marRight w:val="0"/>
          <w:marTop w:val="0"/>
          <w:marBottom w:val="0"/>
          <w:divBdr>
            <w:top w:val="none" w:sz="0" w:space="0" w:color="auto"/>
            <w:left w:val="none" w:sz="0" w:space="0" w:color="auto"/>
            <w:bottom w:val="none" w:sz="0" w:space="0" w:color="auto"/>
            <w:right w:val="none" w:sz="0" w:space="0" w:color="auto"/>
          </w:divBdr>
        </w:div>
        <w:div w:id="813258262">
          <w:marLeft w:val="0"/>
          <w:marRight w:val="0"/>
          <w:marTop w:val="0"/>
          <w:marBottom w:val="0"/>
          <w:divBdr>
            <w:top w:val="none" w:sz="0" w:space="0" w:color="auto"/>
            <w:left w:val="none" w:sz="0" w:space="0" w:color="auto"/>
            <w:bottom w:val="none" w:sz="0" w:space="0" w:color="auto"/>
            <w:right w:val="none" w:sz="0" w:space="0" w:color="auto"/>
          </w:divBdr>
        </w:div>
        <w:div w:id="813332525">
          <w:marLeft w:val="0"/>
          <w:marRight w:val="0"/>
          <w:marTop w:val="0"/>
          <w:marBottom w:val="0"/>
          <w:divBdr>
            <w:top w:val="none" w:sz="0" w:space="0" w:color="auto"/>
            <w:left w:val="none" w:sz="0" w:space="0" w:color="auto"/>
            <w:bottom w:val="none" w:sz="0" w:space="0" w:color="auto"/>
            <w:right w:val="none" w:sz="0" w:space="0" w:color="auto"/>
          </w:divBdr>
        </w:div>
        <w:div w:id="813454178">
          <w:marLeft w:val="0"/>
          <w:marRight w:val="0"/>
          <w:marTop w:val="0"/>
          <w:marBottom w:val="0"/>
          <w:divBdr>
            <w:top w:val="none" w:sz="0" w:space="0" w:color="auto"/>
            <w:left w:val="none" w:sz="0" w:space="0" w:color="auto"/>
            <w:bottom w:val="none" w:sz="0" w:space="0" w:color="auto"/>
            <w:right w:val="none" w:sz="0" w:space="0" w:color="auto"/>
          </w:divBdr>
          <w:divsChild>
            <w:div w:id="768279363">
              <w:marLeft w:val="0"/>
              <w:marRight w:val="0"/>
              <w:marTop w:val="0"/>
              <w:marBottom w:val="0"/>
              <w:divBdr>
                <w:top w:val="none" w:sz="0" w:space="0" w:color="auto"/>
                <w:left w:val="none" w:sz="0" w:space="0" w:color="auto"/>
                <w:bottom w:val="none" w:sz="0" w:space="0" w:color="auto"/>
                <w:right w:val="none" w:sz="0" w:space="0" w:color="auto"/>
              </w:divBdr>
              <w:divsChild>
                <w:div w:id="1475028399">
                  <w:marLeft w:val="0"/>
                  <w:marRight w:val="0"/>
                  <w:marTop w:val="0"/>
                  <w:marBottom w:val="0"/>
                  <w:divBdr>
                    <w:top w:val="none" w:sz="0" w:space="0" w:color="auto"/>
                    <w:left w:val="none" w:sz="0" w:space="0" w:color="auto"/>
                    <w:bottom w:val="none" w:sz="0" w:space="0" w:color="auto"/>
                    <w:right w:val="none" w:sz="0" w:space="0" w:color="auto"/>
                  </w:divBdr>
                  <w:divsChild>
                    <w:div w:id="5660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2118">
          <w:marLeft w:val="0"/>
          <w:marRight w:val="0"/>
          <w:marTop w:val="0"/>
          <w:marBottom w:val="0"/>
          <w:divBdr>
            <w:top w:val="none" w:sz="0" w:space="0" w:color="auto"/>
            <w:left w:val="none" w:sz="0" w:space="0" w:color="auto"/>
            <w:bottom w:val="none" w:sz="0" w:space="0" w:color="auto"/>
            <w:right w:val="none" w:sz="0" w:space="0" w:color="auto"/>
          </w:divBdr>
          <w:divsChild>
            <w:div w:id="1130200454">
              <w:marLeft w:val="0"/>
              <w:marRight w:val="0"/>
              <w:marTop w:val="0"/>
              <w:marBottom w:val="0"/>
              <w:divBdr>
                <w:top w:val="none" w:sz="0" w:space="0" w:color="auto"/>
                <w:left w:val="none" w:sz="0" w:space="0" w:color="auto"/>
                <w:bottom w:val="none" w:sz="0" w:space="0" w:color="auto"/>
                <w:right w:val="none" w:sz="0" w:space="0" w:color="auto"/>
              </w:divBdr>
              <w:divsChild>
                <w:div w:id="541215821">
                  <w:marLeft w:val="0"/>
                  <w:marRight w:val="0"/>
                  <w:marTop w:val="0"/>
                  <w:marBottom w:val="0"/>
                  <w:divBdr>
                    <w:top w:val="none" w:sz="0" w:space="0" w:color="auto"/>
                    <w:left w:val="none" w:sz="0" w:space="0" w:color="auto"/>
                    <w:bottom w:val="none" w:sz="0" w:space="0" w:color="auto"/>
                    <w:right w:val="none" w:sz="0" w:space="0" w:color="auto"/>
                  </w:divBdr>
                  <w:divsChild>
                    <w:div w:id="428738254">
                      <w:marLeft w:val="0"/>
                      <w:marRight w:val="0"/>
                      <w:marTop w:val="0"/>
                      <w:marBottom w:val="0"/>
                      <w:divBdr>
                        <w:top w:val="none" w:sz="0" w:space="0" w:color="auto"/>
                        <w:left w:val="none" w:sz="0" w:space="0" w:color="auto"/>
                        <w:bottom w:val="none" w:sz="0" w:space="0" w:color="auto"/>
                        <w:right w:val="none" w:sz="0" w:space="0" w:color="auto"/>
                      </w:divBdr>
                    </w:div>
                    <w:div w:id="640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1960">
          <w:marLeft w:val="0"/>
          <w:marRight w:val="0"/>
          <w:marTop w:val="0"/>
          <w:marBottom w:val="0"/>
          <w:divBdr>
            <w:top w:val="none" w:sz="0" w:space="0" w:color="auto"/>
            <w:left w:val="none" w:sz="0" w:space="0" w:color="auto"/>
            <w:bottom w:val="none" w:sz="0" w:space="0" w:color="auto"/>
            <w:right w:val="none" w:sz="0" w:space="0" w:color="auto"/>
          </w:divBdr>
        </w:div>
        <w:div w:id="814955136">
          <w:marLeft w:val="0"/>
          <w:marRight w:val="0"/>
          <w:marTop w:val="0"/>
          <w:marBottom w:val="0"/>
          <w:divBdr>
            <w:top w:val="none" w:sz="0" w:space="0" w:color="auto"/>
            <w:left w:val="none" w:sz="0" w:space="0" w:color="auto"/>
            <w:bottom w:val="none" w:sz="0" w:space="0" w:color="auto"/>
            <w:right w:val="none" w:sz="0" w:space="0" w:color="auto"/>
          </w:divBdr>
          <w:divsChild>
            <w:div w:id="618420031">
              <w:marLeft w:val="0"/>
              <w:marRight w:val="0"/>
              <w:marTop w:val="0"/>
              <w:marBottom w:val="0"/>
              <w:divBdr>
                <w:top w:val="none" w:sz="0" w:space="0" w:color="auto"/>
                <w:left w:val="none" w:sz="0" w:space="0" w:color="auto"/>
                <w:bottom w:val="none" w:sz="0" w:space="0" w:color="auto"/>
                <w:right w:val="none" w:sz="0" w:space="0" w:color="auto"/>
              </w:divBdr>
              <w:divsChild>
                <w:div w:id="1508246336">
                  <w:marLeft w:val="0"/>
                  <w:marRight w:val="0"/>
                  <w:marTop w:val="0"/>
                  <w:marBottom w:val="0"/>
                  <w:divBdr>
                    <w:top w:val="none" w:sz="0" w:space="0" w:color="auto"/>
                    <w:left w:val="none" w:sz="0" w:space="0" w:color="auto"/>
                    <w:bottom w:val="none" w:sz="0" w:space="0" w:color="auto"/>
                    <w:right w:val="none" w:sz="0" w:space="0" w:color="auto"/>
                  </w:divBdr>
                  <w:divsChild>
                    <w:div w:id="15623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6328">
          <w:marLeft w:val="0"/>
          <w:marRight w:val="0"/>
          <w:marTop w:val="0"/>
          <w:marBottom w:val="0"/>
          <w:divBdr>
            <w:top w:val="none" w:sz="0" w:space="0" w:color="auto"/>
            <w:left w:val="none" w:sz="0" w:space="0" w:color="auto"/>
            <w:bottom w:val="none" w:sz="0" w:space="0" w:color="auto"/>
            <w:right w:val="none" w:sz="0" w:space="0" w:color="auto"/>
          </w:divBdr>
        </w:div>
        <w:div w:id="815148094">
          <w:marLeft w:val="0"/>
          <w:marRight w:val="0"/>
          <w:marTop w:val="0"/>
          <w:marBottom w:val="0"/>
          <w:divBdr>
            <w:top w:val="none" w:sz="0" w:space="0" w:color="auto"/>
            <w:left w:val="none" w:sz="0" w:space="0" w:color="auto"/>
            <w:bottom w:val="none" w:sz="0" w:space="0" w:color="auto"/>
            <w:right w:val="none" w:sz="0" w:space="0" w:color="auto"/>
          </w:divBdr>
        </w:div>
        <w:div w:id="815222231">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815756561">
          <w:marLeft w:val="0"/>
          <w:marRight w:val="0"/>
          <w:marTop w:val="0"/>
          <w:marBottom w:val="0"/>
          <w:divBdr>
            <w:top w:val="none" w:sz="0" w:space="0" w:color="auto"/>
            <w:left w:val="none" w:sz="0" w:space="0" w:color="auto"/>
            <w:bottom w:val="none" w:sz="0" w:space="0" w:color="auto"/>
            <w:right w:val="none" w:sz="0" w:space="0" w:color="auto"/>
          </w:divBdr>
        </w:div>
        <w:div w:id="815954718">
          <w:marLeft w:val="0"/>
          <w:marRight w:val="0"/>
          <w:marTop w:val="0"/>
          <w:marBottom w:val="0"/>
          <w:divBdr>
            <w:top w:val="none" w:sz="0" w:space="0" w:color="auto"/>
            <w:left w:val="none" w:sz="0" w:space="0" w:color="auto"/>
            <w:bottom w:val="none" w:sz="0" w:space="0" w:color="auto"/>
            <w:right w:val="none" w:sz="0" w:space="0" w:color="auto"/>
          </w:divBdr>
        </w:div>
        <w:div w:id="816066873">
          <w:marLeft w:val="0"/>
          <w:marRight w:val="0"/>
          <w:marTop w:val="0"/>
          <w:marBottom w:val="0"/>
          <w:divBdr>
            <w:top w:val="none" w:sz="0" w:space="0" w:color="auto"/>
            <w:left w:val="none" w:sz="0" w:space="0" w:color="auto"/>
            <w:bottom w:val="none" w:sz="0" w:space="0" w:color="auto"/>
            <w:right w:val="none" w:sz="0" w:space="0" w:color="auto"/>
          </w:divBdr>
        </w:div>
        <w:div w:id="816145441">
          <w:marLeft w:val="0"/>
          <w:marRight w:val="0"/>
          <w:marTop w:val="0"/>
          <w:marBottom w:val="0"/>
          <w:divBdr>
            <w:top w:val="none" w:sz="0" w:space="0" w:color="auto"/>
            <w:left w:val="none" w:sz="0" w:space="0" w:color="auto"/>
            <w:bottom w:val="none" w:sz="0" w:space="0" w:color="auto"/>
            <w:right w:val="none" w:sz="0" w:space="0" w:color="auto"/>
          </w:divBdr>
        </w:div>
        <w:div w:id="817188919">
          <w:marLeft w:val="0"/>
          <w:marRight w:val="0"/>
          <w:marTop w:val="0"/>
          <w:marBottom w:val="0"/>
          <w:divBdr>
            <w:top w:val="none" w:sz="0" w:space="0" w:color="auto"/>
            <w:left w:val="none" w:sz="0" w:space="0" w:color="auto"/>
            <w:bottom w:val="none" w:sz="0" w:space="0" w:color="auto"/>
            <w:right w:val="none" w:sz="0" w:space="0" w:color="auto"/>
          </w:divBdr>
        </w:div>
        <w:div w:id="817771369">
          <w:marLeft w:val="0"/>
          <w:marRight w:val="0"/>
          <w:marTop w:val="0"/>
          <w:marBottom w:val="0"/>
          <w:divBdr>
            <w:top w:val="none" w:sz="0" w:space="0" w:color="auto"/>
            <w:left w:val="none" w:sz="0" w:space="0" w:color="auto"/>
            <w:bottom w:val="none" w:sz="0" w:space="0" w:color="auto"/>
            <w:right w:val="none" w:sz="0" w:space="0" w:color="auto"/>
          </w:divBdr>
        </w:div>
        <w:div w:id="817956850">
          <w:marLeft w:val="0"/>
          <w:marRight w:val="0"/>
          <w:marTop w:val="0"/>
          <w:marBottom w:val="0"/>
          <w:divBdr>
            <w:top w:val="none" w:sz="0" w:space="0" w:color="auto"/>
            <w:left w:val="none" w:sz="0" w:space="0" w:color="auto"/>
            <w:bottom w:val="none" w:sz="0" w:space="0" w:color="auto"/>
            <w:right w:val="none" w:sz="0" w:space="0" w:color="auto"/>
          </w:divBdr>
        </w:div>
        <w:div w:id="818032372">
          <w:marLeft w:val="0"/>
          <w:marRight w:val="0"/>
          <w:marTop w:val="0"/>
          <w:marBottom w:val="0"/>
          <w:divBdr>
            <w:top w:val="none" w:sz="0" w:space="0" w:color="auto"/>
            <w:left w:val="none" w:sz="0" w:space="0" w:color="auto"/>
            <w:bottom w:val="none" w:sz="0" w:space="0" w:color="auto"/>
            <w:right w:val="none" w:sz="0" w:space="0" w:color="auto"/>
          </w:divBdr>
          <w:divsChild>
            <w:div w:id="1303541760">
              <w:marLeft w:val="0"/>
              <w:marRight w:val="0"/>
              <w:marTop w:val="0"/>
              <w:marBottom w:val="0"/>
              <w:divBdr>
                <w:top w:val="none" w:sz="0" w:space="0" w:color="auto"/>
                <w:left w:val="none" w:sz="0" w:space="0" w:color="auto"/>
                <w:bottom w:val="none" w:sz="0" w:space="0" w:color="auto"/>
                <w:right w:val="none" w:sz="0" w:space="0" w:color="auto"/>
              </w:divBdr>
              <w:divsChild>
                <w:div w:id="58989865">
                  <w:marLeft w:val="0"/>
                  <w:marRight w:val="0"/>
                  <w:marTop w:val="0"/>
                  <w:marBottom w:val="0"/>
                  <w:divBdr>
                    <w:top w:val="none" w:sz="0" w:space="0" w:color="auto"/>
                    <w:left w:val="none" w:sz="0" w:space="0" w:color="auto"/>
                    <w:bottom w:val="none" w:sz="0" w:space="0" w:color="auto"/>
                    <w:right w:val="none" w:sz="0" w:space="0" w:color="auto"/>
                  </w:divBdr>
                  <w:divsChild>
                    <w:div w:id="114325369">
                      <w:marLeft w:val="0"/>
                      <w:marRight w:val="0"/>
                      <w:marTop w:val="0"/>
                      <w:marBottom w:val="0"/>
                      <w:divBdr>
                        <w:top w:val="none" w:sz="0" w:space="0" w:color="auto"/>
                        <w:left w:val="none" w:sz="0" w:space="0" w:color="auto"/>
                        <w:bottom w:val="none" w:sz="0" w:space="0" w:color="auto"/>
                        <w:right w:val="none" w:sz="0" w:space="0" w:color="auto"/>
                      </w:divBdr>
                      <w:divsChild>
                        <w:div w:id="1115172454">
                          <w:marLeft w:val="0"/>
                          <w:marRight w:val="0"/>
                          <w:marTop w:val="0"/>
                          <w:marBottom w:val="0"/>
                          <w:divBdr>
                            <w:top w:val="none" w:sz="0" w:space="0" w:color="auto"/>
                            <w:left w:val="none" w:sz="0" w:space="0" w:color="auto"/>
                            <w:bottom w:val="none" w:sz="0" w:space="0" w:color="auto"/>
                            <w:right w:val="none" w:sz="0" w:space="0" w:color="auto"/>
                          </w:divBdr>
                          <w:divsChild>
                            <w:div w:id="807627996">
                              <w:marLeft w:val="0"/>
                              <w:marRight w:val="0"/>
                              <w:marTop w:val="0"/>
                              <w:marBottom w:val="0"/>
                              <w:divBdr>
                                <w:top w:val="none" w:sz="0" w:space="0" w:color="auto"/>
                                <w:left w:val="none" w:sz="0" w:space="0" w:color="auto"/>
                                <w:bottom w:val="none" w:sz="0" w:space="0" w:color="auto"/>
                                <w:right w:val="none" w:sz="0" w:space="0" w:color="auto"/>
                              </w:divBdr>
                            </w:div>
                            <w:div w:id="14183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07801">
          <w:marLeft w:val="0"/>
          <w:marRight w:val="0"/>
          <w:marTop w:val="0"/>
          <w:marBottom w:val="0"/>
          <w:divBdr>
            <w:top w:val="none" w:sz="0" w:space="0" w:color="auto"/>
            <w:left w:val="none" w:sz="0" w:space="0" w:color="auto"/>
            <w:bottom w:val="none" w:sz="0" w:space="0" w:color="auto"/>
            <w:right w:val="none" w:sz="0" w:space="0" w:color="auto"/>
          </w:divBdr>
        </w:div>
        <w:div w:id="818306521">
          <w:marLeft w:val="0"/>
          <w:marRight w:val="0"/>
          <w:marTop w:val="0"/>
          <w:marBottom w:val="0"/>
          <w:divBdr>
            <w:top w:val="none" w:sz="0" w:space="0" w:color="auto"/>
            <w:left w:val="none" w:sz="0" w:space="0" w:color="auto"/>
            <w:bottom w:val="none" w:sz="0" w:space="0" w:color="auto"/>
            <w:right w:val="none" w:sz="0" w:space="0" w:color="auto"/>
          </w:divBdr>
        </w:div>
        <w:div w:id="818378135">
          <w:marLeft w:val="0"/>
          <w:marRight w:val="0"/>
          <w:marTop w:val="0"/>
          <w:marBottom w:val="0"/>
          <w:divBdr>
            <w:top w:val="none" w:sz="0" w:space="0" w:color="auto"/>
            <w:left w:val="none" w:sz="0" w:space="0" w:color="auto"/>
            <w:bottom w:val="none" w:sz="0" w:space="0" w:color="auto"/>
            <w:right w:val="none" w:sz="0" w:space="0" w:color="auto"/>
          </w:divBdr>
        </w:div>
        <w:div w:id="819421005">
          <w:marLeft w:val="0"/>
          <w:marRight w:val="0"/>
          <w:marTop w:val="0"/>
          <w:marBottom w:val="0"/>
          <w:divBdr>
            <w:top w:val="none" w:sz="0" w:space="0" w:color="auto"/>
            <w:left w:val="none" w:sz="0" w:space="0" w:color="auto"/>
            <w:bottom w:val="none" w:sz="0" w:space="0" w:color="auto"/>
            <w:right w:val="none" w:sz="0" w:space="0" w:color="auto"/>
          </w:divBdr>
        </w:div>
        <w:div w:id="820194430">
          <w:marLeft w:val="0"/>
          <w:marRight w:val="0"/>
          <w:marTop w:val="0"/>
          <w:marBottom w:val="0"/>
          <w:divBdr>
            <w:top w:val="none" w:sz="0" w:space="0" w:color="auto"/>
            <w:left w:val="none" w:sz="0" w:space="0" w:color="auto"/>
            <w:bottom w:val="none" w:sz="0" w:space="0" w:color="auto"/>
            <w:right w:val="none" w:sz="0" w:space="0" w:color="auto"/>
          </w:divBdr>
          <w:divsChild>
            <w:div w:id="41172097">
              <w:marLeft w:val="0"/>
              <w:marRight w:val="0"/>
              <w:marTop w:val="0"/>
              <w:marBottom w:val="0"/>
              <w:divBdr>
                <w:top w:val="none" w:sz="0" w:space="0" w:color="auto"/>
                <w:left w:val="none" w:sz="0" w:space="0" w:color="auto"/>
                <w:bottom w:val="none" w:sz="0" w:space="0" w:color="auto"/>
                <w:right w:val="none" w:sz="0" w:space="0" w:color="auto"/>
              </w:divBdr>
              <w:divsChild>
                <w:div w:id="1465267934">
                  <w:marLeft w:val="0"/>
                  <w:marRight w:val="0"/>
                  <w:marTop w:val="0"/>
                  <w:marBottom w:val="0"/>
                  <w:divBdr>
                    <w:top w:val="none" w:sz="0" w:space="0" w:color="auto"/>
                    <w:left w:val="none" w:sz="0" w:space="0" w:color="auto"/>
                    <w:bottom w:val="none" w:sz="0" w:space="0" w:color="auto"/>
                    <w:right w:val="none" w:sz="0" w:space="0" w:color="auto"/>
                  </w:divBdr>
                  <w:divsChild>
                    <w:div w:id="217085932">
                      <w:marLeft w:val="0"/>
                      <w:marRight w:val="0"/>
                      <w:marTop w:val="0"/>
                      <w:marBottom w:val="0"/>
                      <w:divBdr>
                        <w:top w:val="none" w:sz="0" w:space="0" w:color="auto"/>
                        <w:left w:val="none" w:sz="0" w:space="0" w:color="auto"/>
                        <w:bottom w:val="none" w:sz="0" w:space="0" w:color="auto"/>
                        <w:right w:val="none" w:sz="0" w:space="0" w:color="auto"/>
                      </w:divBdr>
                      <w:divsChild>
                        <w:div w:id="592519167">
                          <w:marLeft w:val="0"/>
                          <w:marRight w:val="0"/>
                          <w:marTop w:val="0"/>
                          <w:marBottom w:val="0"/>
                          <w:divBdr>
                            <w:top w:val="none" w:sz="0" w:space="0" w:color="auto"/>
                            <w:left w:val="none" w:sz="0" w:space="0" w:color="auto"/>
                            <w:bottom w:val="none" w:sz="0" w:space="0" w:color="auto"/>
                            <w:right w:val="none" w:sz="0" w:space="0" w:color="auto"/>
                          </w:divBdr>
                        </w:div>
                        <w:div w:id="14157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7900">
          <w:marLeft w:val="0"/>
          <w:marRight w:val="0"/>
          <w:marTop w:val="0"/>
          <w:marBottom w:val="0"/>
          <w:divBdr>
            <w:top w:val="none" w:sz="0" w:space="0" w:color="auto"/>
            <w:left w:val="none" w:sz="0" w:space="0" w:color="auto"/>
            <w:bottom w:val="none" w:sz="0" w:space="0" w:color="auto"/>
            <w:right w:val="none" w:sz="0" w:space="0" w:color="auto"/>
          </w:divBdr>
        </w:div>
        <w:div w:id="820342978">
          <w:marLeft w:val="0"/>
          <w:marRight w:val="0"/>
          <w:marTop w:val="0"/>
          <w:marBottom w:val="0"/>
          <w:divBdr>
            <w:top w:val="none" w:sz="0" w:space="0" w:color="auto"/>
            <w:left w:val="none" w:sz="0" w:space="0" w:color="auto"/>
            <w:bottom w:val="none" w:sz="0" w:space="0" w:color="auto"/>
            <w:right w:val="none" w:sz="0" w:space="0" w:color="auto"/>
          </w:divBdr>
          <w:divsChild>
            <w:div w:id="733358121">
              <w:marLeft w:val="0"/>
              <w:marRight w:val="0"/>
              <w:marTop w:val="0"/>
              <w:marBottom w:val="0"/>
              <w:divBdr>
                <w:top w:val="none" w:sz="0" w:space="0" w:color="auto"/>
                <w:left w:val="none" w:sz="0" w:space="0" w:color="auto"/>
                <w:bottom w:val="none" w:sz="0" w:space="0" w:color="auto"/>
                <w:right w:val="none" w:sz="0" w:space="0" w:color="auto"/>
              </w:divBdr>
              <w:divsChild>
                <w:div w:id="4307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805">
          <w:marLeft w:val="0"/>
          <w:marRight w:val="0"/>
          <w:marTop w:val="0"/>
          <w:marBottom w:val="0"/>
          <w:divBdr>
            <w:top w:val="none" w:sz="0" w:space="0" w:color="auto"/>
            <w:left w:val="none" w:sz="0" w:space="0" w:color="auto"/>
            <w:bottom w:val="none" w:sz="0" w:space="0" w:color="auto"/>
            <w:right w:val="none" w:sz="0" w:space="0" w:color="auto"/>
          </w:divBdr>
          <w:divsChild>
            <w:div w:id="346642232">
              <w:marLeft w:val="0"/>
              <w:marRight w:val="0"/>
              <w:marTop w:val="0"/>
              <w:marBottom w:val="0"/>
              <w:divBdr>
                <w:top w:val="none" w:sz="0" w:space="0" w:color="auto"/>
                <w:left w:val="none" w:sz="0" w:space="0" w:color="auto"/>
                <w:bottom w:val="none" w:sz="0" w:space="0" w:color="auto"/>
                <w:right w:val="none" w:sz="0" w:space="0" w:color="auto"/>
              </w:divBdr>
            </w:div>
          </w:divsChild>
        </w:div>
        <w:div w:id="821190242">
          <w:marLeft w:val="0"/>
          <w:marRight w:val="0"/>
          <w:marTop w:val="0"/>
          <w:marBottom w:val="0"/>
          <w:divBdr>
            <w:top w:val="none" w:sz="0" w:space="0" w:color="auto"/>
            <w:left w:val="none" w:sz="0" w:space="0" w:color="auto"/>
            <w:bottom w:val="none" w:sz="0" w:space="0" w:color="auto"/>
            <w:right w:val="none" w:sz="0" w:space="0" w:color="auto"/>
          </w:divBdr>
        </w:div>
        <w:div w:id="821233414">
          <w:marLeft w:val="0"/>
          <w:marRight w:val="0"/>
          <w:marTop w:val="0"/>
          <w:marBottom w:val="0"/>
          <w:divBdr>
            <w:top w:val="none" w:sz="0" w:space="0" w:color="auto"/>
            <w:left w:val="none" w:sz="0" w:space="0" w:color="auto"/>
            <w:bottom w:val="none" w:sz="0" w:space="0" w:color="auto"/>
            <w:right w:val="none" w:sz="0" w:space="0" w:color="auto"/>
          </w:divBdr>
          <w:divsChild>
            <w:div w:id="482507195">
              <w:marLeft w:val="0"/>
              <w:marRight w:val="0"/>
              <w:marTop w:val="0"/>
              <w:marBottom w:val="0"/>
              <w:divBdr>
                <w:top w:val="none" w:sz="0" w:space="0" w:color="auto"/>
                <w:left w:val="none" w:sz="0" w:space="0" w:color="auto"/>
                <w:bottom w:val="none" w:sz="0" w:space="0" w:color="auto"/>
                <w:right w:val="none" w:sz="0" w:space="0" w:color="auto"/>
              </w:divBdr>
            </w:div>
            <w:div w:id="917984977">
              <w:marLeft w:val="0"/>
              <w:marRight w:val="0"/>
              <w:marTop w:val="0"/>
              <w:marBottom w:val="0"/>
              <w:divBdr>
                <w:top w:val="none" w:sz="0" w:space="0" w:color="auto"/>
                <w:left w:val="none" w:sz="0" w:space="0" w:color="auto"/>
                <w:bottom w:val="none" w:sz="0" w:space="0" w:color="auto"/>
                <w:right w:val="none" w:sz="0" w:space="0" w:color="auto"/>
              </w:divBdr>
            </w:div>
            <w:div w:id="1402748072">
              <w:marLeft w:val="0"/>
              <w:marRight w:val="0"/>
              <w:marTop w:val="0"/>
              <w:marBottom w:val="0"/>
              <w:divBdr>
                <w:top w:val="none" w:sz="0" w:space="0" w:color="auto"/>
                <w:left w:val="none" w:sz="0" w:space="0" w:color="auto"/>
                <w:bottom w:val="none" w:sz="0" w:space="0" w:color="auto"/>
                <w:right w:val="none" w:sz="0" w:space="0" w:color="auto"/>
              </w:divBdr>
              <w:divsChild>
                <w:div w:id="85662867">
                  <w:marLeft w:val="0"/>
                  <w:marRight w:val="0"/>
                  <w:marTop w:val="0"/>
                  <w:marBottom w:val="0"/>
                  <w:divBdr>
                    <w:top w:val="none" w:sz="0" w:space="0" w:color="auto"/>
                    <w:left w:val="none" w:sz="0" w:space="0" w:color="auto"/>
                    <w:bottom w:val="none" w:sz="0" w:space="0" w:color="auto"/>
                    <w:right w:val="none" w:sz="0" w:space="0" w:color="auto"/>
                  </w:divBdr>
                </w:div>
                <w:div w:id="145056157">
                  <w:marLeft w:val="0"/>
                  <w:marRight w:val="0"/>
                  <w:marTop w:val="0"/>
                  <w:marBottom w:val="0"/>
                  <w:divBdr>
                    <w:top w:val="none" w:sz="0" w:space="0" w:color="auto"/>
                    <w:left w:val="none" w:sz="0" w:space="0" w:color="auto"/>
                    <w:bottom w:val="none" w:sz="0" w:space="0" w:color="auto"/>
                    <w:right w:val="none" w:sz="0" w:space="0" w:color="auto"/>
                  </w:divBdr>
                </w:div>
                <w:div w:id="165941149">
                  <w:marLeft w:val="0"/>
                  <w:marRight w:val="0"/>
                  <w:marTop w:val="0"/>
                  <w:marBottom w:val="0"/>
                  <w:divBdr>
                    <w:top w:val="none" w:sz="0" w:space="0" w:color="auto"/>
                    <w:left w:val="none" w:sz="0" w:space="0" w:color="auto"/>
                    <w:bottom w:val="none" w:sz="0" w:space="0" w:color="auto"/>
                    <w:right w:val="none" w:sz="0" w:space="0" w:color="auto"/>
                  </w:divBdr>
                </w:div>
                <w:div w:id="198050234">
                  <w:marLeft w:val="0"/>
                  <w:marRight w:val="0"/>
                  <w:marTop w:val="0"/>
                  <w:marBottom w:val="0"/>
                  <w:divBdr>
                    <w:top w:val="none" w:sz="0" w:space="0" w:color="auto"/>
                    <w:left w:val="none" w:sz="0" w:space="0" w:color="auto"/>
                    <w:bottom w:val="none" w:sz="0" w:space="0" w:color="auto"/>
                    <w:right w:val="none" w:sz="0" w:space="0" w:color="auto"/>
                  </w:divBdr>
                </w:div>
                <w:div w:id="256644057">
                  <w:marLeft w:val="0"/>
                  <w:marRight w:val="0"/>
                  <w:marTop w:val="0"/>
                  <w:marBottom w:val="0"/>
                  <w:divBdr>
                    <w:top w:val="none" w:sz="0" w:space="0" w:color="auto"/>
                    <w:left w:val="none" w:sz="0" w:space="0" w:color="auto"/>
                    <w:bottom w:val="none" w:sz="0" w:space="0" w:color="auto"/>
                    <w:right w:val="none" w:sz="0" w:space="0" w:color="auto"/>
                  </w:divBdr>
                </w:div>
                <w:div w:id="265306039">
                  <w:marLeft w:val="0"/>
                  <w:marRight w:val="0"/>
                  <w:marTop w:val="0"/>
                  <w:marBottom w:val="0"/>
                  <w:divBdr>
                    <w:top w:val="none" w:sz="0" w:space="0" w:color="auto"/>
                    <w:left w:val="none" w:sz="0" w:space="0" w:color="auto"/>
                    <w:bottom w:val="none" w:sz="0" w:space="0" w:color="auto"/>
                    <w:right w:val="none" w:sz="0" w:space="0" w:color="auto"/>
                  </w:divBdr>
                </w:div>
                <w:div w:id="297344807">
                  <w:marLeft w:val="0"/>
                  <w:marRight w:val="0"/>
                  <w:marTop w:val="0"/>
                  <w:marBottom w:val="0"/>
                  <w:divBdr>
                    <w:top w:val="none" w:sz="0" w:space="0" w:color="auto"/>
                    <w:left w:val="none" w:sz="0" w:space="0" w:color="auto"/>
                    <w:bottom w:val="none" w:sz="0" w:space="0" w:color="auto"/>
                    <w:right w:val="none" w:sz="0" w:space="0" w:color="auto"/>
                  </w:divBdr>
                </w:div>
                <w:div w:id="312176151">
                  <w:marLeft w:val="0"/>
                  <w:marRight w:val="0"/>
                  <w:marTop w:val="0"/>
                  <w:marBottom w:val="0"/>
                  <w:divBdr>
                    <w:top w:val="none" w:sz="0" w:space="0" w:color="auto"/>
                    <w:left w:val="none" w:sz="0" w:space="0" w:color="auto"/>
                    <w:bottom w:val="none" w:sz="0" w:space="0" w:color="auto"/>
                    <w:right w:val="none" w:sz="0" w:space="0" w:color="auto"/>
                  </w:divBdr>
                </w:div>
                <w:div w:id="373625882">
                  <w:marLeft w:val="0"/>
                  <w:marRight w:val="0"/>
                  <w:marTop w:val="0"/>
                  <w:marBottom w:val="0"/>
                  <w:divBdr>
                    <w:top w:val="none" w:sz="0" w:space="0" w:color="auto"/>
                    <w:left w:val="none" w:sz="0" w:space="0" w:color="auto"/>
                    <w:bottom w:val="none" w:sz="0" w:space="0" w:color="auto"/>
                    <w:right w:val="none" w:sz="0" w:space="0" w:color="auto"/>
                  </w:divBdr>
                </w:div>
                <w:div w:id="383331419">
                  <w:marLeft w:val="0"/>
                  <w:marRight w:val="0"/>
                  <w:marTop w:val="0"/>
                  <w:marBottom w:val="0"/>
                  <w:divBdr>
                    <w:top w:val="none" w:sz="0" w:space="0" w:color="auto"/>
                    <w:left w:val="none" w:sz="0" w:space="0" w:color="auto"/>
                    <w:bottom w:val="none" w:sz="0" w:space="0" w:color="auto"/>
                    <w:right w:val="none" w:sz="0" w:space="0" w:color="auto"/>
                  </w:divBdr>
                </w:div>
                <w:div w:id="387145904">
                  <w:marLeft w:val="0"/>
                  <w:marRight w:val="0"/>
                  <w:marTop w:val="0"/>
                  <w:marBottom w:val="0"/>
                  <w:divBdr>
                    <w:top w:val="none" w:sz="0" w:space="0" w:color="auto"/>
                    <w:left w:val="none" w:sz="0" w:space="0" w:color="auto"/>
                    <w:bottom w:val="none" w:sz="0" w:space="0" w:color="auto"/>
                    <w:right w:val="none" w:sz="0" w:space="0" w:color="auto"/>
                  </w:divBdr>
                </w:div>
                <w:div w:id="391464775">
                  <w:marLeft w:val="0"/>
                  <w:marRight w:val="0"/>
                  <w:marTop w:val="0"/>
                  <w:marBottom w:val="0"/>
                  <w:divBdr>
                    <w:top w:val="none" w:sz="0" w:space="0" w:color="auto"/>
                    <w:left w:val="none" w:sz="0" w:space="0" w:color="auto"/>
                    <w:bottom w:val="none" w:sz="0" w:space="0" w:color="auto"/>
                    <w:right w:val="none" w:sz="0" w:space="0" w:color="auto"/>
                  </w:divBdr>
                </w:div>
                <w:div w:id="406343009">
                  <w:marLeft w:val="0"/>
                  <w:marRight w:val="0"/>
                  <w:marTop w:val="0"/>
                  <w:marBottom w:val="0"/>
                  <w:divBdr>
                    <w:top w:val="none" w:sz="0" w:space="0" w:color="auto"/>
                    <w:left w:val="none" w:sz="0" w:space="0" w:color="auto"/>
                    <w:bottom w:val="none" w:sz="0" w:space="0" w:color="auto"/>
                    <w:right w:val="none" w:sz="0" w:space="0" w:color="auto"/>
                  </w:divBdr>
                </w:div>
                <w:div w:id="415596475">
                  <w:marLeft w:val="0"/>
                  <w:marRight w:val="0"/>
                  <w:marTop w:val="0"/>
                  <w:marBottom w:val="0"/>
                  <w:divBdr>
                    <w:top w:val="none" w:sz="0" w:space="0" w:color="auto"/>
                    <w:left w:val="none" w:sz="0" w:space="0" w:color="auto"/>
                    <w:bottom w:val="none" w:sz="0" w:space="0" w:color="auto"/>
                    <w:right w:val="none" w:sz="0" w:space="0" w:color="auto"/>
                  </w:divBdr>
                </w:div>
                <w:div w:id="441535295">
                  <w:marLeft w:val="0"/>
                  <w:marRight w:val="0"/>
                  <w:marTop w:val="0"/>
                  <w:marBottom w:val="0"/>
                  <w:divBdr>
                    <w:top w:val="none" w:sz="0" w:space="0" w:color="auto"/>
                    <w:left w:val="none" w:sz="0" w:space="0" w:color="auto"/>
                    <w:bottom w:val="none" w:sz="0" w:space="0" w:color="auto"/>
                    <w:right w:val="none" w:sz="0" w:space="0" w:color="auto"/>
                  </w:divBdr>
                </w:div>
                <w:div w:id="527254387">
                  <w:marLeft w:val="0"/>
                  <w:marRight w:val="0"/>
                  <w:marTop w:val="0"/>
                  <w:marBottom w:val="0"/>
                  <w:divBdr>
                    <w:top w:val="none" w:sz="0" w:space="0" w:color="auto"/>
                    <w:left w:val="none" w:sz="0" w:space="0" w:color="auto"/>
                    <w:bottom w:val="none" w:sz="0" w:space="0" w:color="auto"/>
                    <w:right w:val="none" w:sz="0" w:space="0" w:color="auto"/>
                  </w:divBdr>
                </w:div>
                <w:div w:id="570848267">
                  <w:marLeft w:val="0"/>
                  <w:marRight w:val="0"/>
                  <w:marTop w:val="0"/>
                  <w:marBottom w:val="0"/>
                  <w:divBdr>
                    <w:top w:val="none" w:sz="0" w:space="0" w:color="auto"/>
                    <w:left w:val="none" w:sz="0" w:space="0" w:color="auto"/>
                    <w:bottom w:val="none" w:sz="0" w:space="0" w:color="auto"/>
                    <w:right w:val="none" w:sz="0" w:space="0" w:color="auto"/>
                  </w:divBdr>
                </w:div>
                <w:div w:id="642127154">
                  <w:marLeft w:val="0"/>
                  <w:marRight w:val="0"/>
                  <w:marTop w:val="0"/>
                  <w:marBottom w:val="0"/>
                  <w:divBdr>
                    <w:top w:val="none" w:sz="0" w:space="0" w:color="auto"/>
                    <w:left w:val="none" w:sz="0" w:space="0" w:color="auto"/>
                    <w:bottom w:val="none" w:sz="0" w:space="0" w:color="auto"/>
                    <w:right w:val="none" w:sz="0" w:space="0" w:color="auto"/>
                  </w:divBdr>
                </w:div>
                <w:div w:id="647251627">
                  <w:marLeft w:val="0"/>
                  <w:marRight w:val="0"/>
                  <w:marTop w:val="0"/>
                  <w:marBottom w:val="0"/>
                  <w:divBdr>
                    <w:top w:val="none" w:sz="0" w:space="0" w:color="auto"/>
                    <w:left w:val="none" w:sz="0" w:space="0" w:color="auto"/>
                    <w:bottom w:val="none" w:sz="0" w:space="0" w:color="auto"/>
                    <w:right w:val="none" w:sz="0" w:space="0" w:color="auto"/>
                  </w:divBdr>
                </w:div>
                <w:div w:id="665211624">
                  <w:marLeft w:val="0"/>
                  <w:marRight w:val="0"/>
                  <w:marTop w:val="0"/>
                  <w:marBottom w:val="0"/>
                  <w:divBdr>
                    <w:top w:val="none" w:sz="0" w:space="0" w:color="auto"/>
                    <w:left w:val="none" w:sz="0" w:space="0" w:color="auto"/>
                    <w:bottom w:val="none" w:sz="0" w:space="0" w:color="auto"/>
                    <w:right w:val="none" w:sz="0" w:space="0" w:color="auto"/>
                  </w:divBdr>
                </w:div>
                <w:div w:id="665784975">
                  <w:marLeft w:val="0"/>
                  <w:marRight w:val="0"/>
                  <w:marTop w:val="0"/>
                  <w:marBottom w:val="0"/>
                  <w:divBdr>
                    <w:top w:val="none" w:sz="0" w:space="0" w:color="auto"/>
                    <w:left w:val="none" w:sz="0" w:space="0" w:color="auto"/>
                    <w:bottom w:val="none" w:sz="0" w:space="0" w:color="auto"/>
                    <w:right w:val="none" w:sz="0" w:space="0" w:color="auto"/>
                  </w:divBdr>
                </w:div>
                <w:div w:id="669525779">
                  <w:marLeft w:val="0"/>
                  <w:marRight w:val="0"/>
                  <w:marTop w:val="0"/>
                  <w:marBottom w:val="0"/>
                  <w:divBdr>
                    <w:top w:val="none" w:sz="0" w:space="0" w:color="auto"/>
                    <w:left w:val="none" w:sz="0" w:space="0" w:color="auto"/>
                    <w:bottom w:val="none" w:sz="0" w:space="0" w:color="auto"/>
                    <w:right w:val="none" w:sz="0" w:space="0" w:color="auto"/>
                  </w:divBdr>
                </w:div>
                <w:div w:id="714741600">
                  <w:marLeft w:val="0"/>
                  <w:marRight w:val="0"/>
                  <w:marTop w:val="0"/>
                  <w:marBottom w:val="0"/>
                  <w:divBdr>
                    <w:top w:val="none" w:sz="0" w:space="0" w:color="auto"/>
                    <w:left w:val="none" w:sz="0" w:space="0" w:color="auto"/>
                    <w:bottom w:val="none" w:sz="0" w:space="0" w:color="auto"/>
                    <w:right w:val="none" w:sz="0" w:space="0" w:color="auto"/>
                  </w:divBdr>
                </w:div>
                <w:div w:id="720131267">
                  <w:marLeft w:val="0"/>
                  <w:marRight w:val="0"/>
                  <w:marTop w:val="0"/>
                  <w:marBottom w:val="0"/>
                  <w:divBdr>
                    <w:top w:val="none" w:sz="0" w:space="0" w:color="auto"/>
                    <w:left w:val="none" w:sz="0" w:space="0" w:color="auto"/>
                    <w:bottom w:val="none" w:sz="0" w:space="0" w:color="auto"/>
                    <w:right w:val="none" w:sz="0" w:space="0" w:color="auto"/>
                  </w:divBdr>
                </w:div>
                <w:div w:id="725884358">
                  <w:marLeft w:val="0"/>
                  <w:marRight w:val="0"/>
                  <w:marTop w:val="0"/>
                  <w:marBottom w:val="0"/>
                  <w:divBdr>
                    <w:top w:val="none" w:sz="0" w:space="0" w:color="auto"/>
                    <w:left w:val="none" w:sz="0" w:space="0" w:color="auto"/>
                    <w:bottom w:val="none" w:sz="0" w:space="0" w:color="auto"/>
                    <w:right w:val="none" w:sz="0" w:space="0" w:color="auto"/>
                  </w:divBdr>
                </w:div>
                <w:div w:id="761344210">
                  <w:marLeft w:val="0"/>
                  <w:marRight w:val="0"/>
                  <w:marTop w:val="0"/>
                  <w:marBottom w:val="0"/>
                  <w:divBdr>
                    <w:top w:val="none" w:sz="0" w:space="0" w:color="auto"/>
                    <w:left w:val="none" w:sz="0" w:space="0" w:color="auto"/>
                    <w:bottom w:val="none" w:sz="0" w:space="0" w:color="auto"/>
                    <w:right w:val="none" w:sz="0" w:space="0" w:color="auto"/>
                  </w:divBdr>
                </w:div>
                <w:div w:id="763889110">
                  <w:marLeft w:val="0"/>
                  <w:marRight w:val="0"/>
                  <w:marTop w:val="0"/>
                  <w:marBottom w:val="0"/>
                  <w:divBdr>
                    <w:top w:val="none" w:sz="0" w:space="0" w:color="auto"/>
                    <w:left w:val="none" w:sz="0" w:space="0" w:color="auto"/>
                    <w:bottom w:val="none" w:sz="0" w:space="0" w:color="auto"/>
                    <w:right w:val="none" w:sz="0" w:space="0" w:color="auto"/>
                  </w:divBdr>
                </w:div>
                <w:div w:id="800268981">
                  <w:marLeft w:val="0"/>
                  <w:marRight w:val="0"/>
                  <w:marTop w:val="0"/>
                  <w:marBottom w:val="0"/>
                  <w:divBdr>
                    <w:top w:val="none" w:sz="0" w:space="0" w:color="auto"/>
                    <w:left w:val="none" w:sz="0" w:space="0" w:color="auto"/>
                    <w:bottom w:val="none" w:sz="0" w:space="0" w:color="auto"/>
                    <w:right w:val="none" w:sz="0" w:space="0" w:color="auto"/>
                  </w:divBdr>
                </w:div>
                <w:div w:id="803083737">
                  <w:marLeft w:val="0"/>
                  <w:marRight w:val="0"/>
                  <w:marTop w:val="0"/>
                  <w:marBottom w:val="0"/>
                  <w:divBdr>
                    <w:top w:val="none" w:sz="0" w:space="0" w:color="auto"/>
                    <w:left w:val="none" w:sz="0" w:space="0" w:color="auto"/>
                    <w:bottom w:val="none" w:sz="0" w:space="0" w:color="auto"/>
                    <w:right w:val="none" w:sz="0" w:space="0" w:color="auto"/>
                  </w:divBdr>
                </w:div>
                <w:div w:id="829248273">
                  <w:marLeft w:val="0"/>
                  <w:marRight w:val="0"/>
                  <w:marTop w:val="0"/>
                  <w:marBottom w:val="0"/>
                  <w:divBdr>
                    <w:top w:val="none" w:sz="0" w:space="0" w:color="auto"/>
                    <w:left w:val="none" w:sz="0" w:space="0" w:color="auto"/>
                    <w:bottom w:val="none" w:sz="0" w:space="0" w:color="auto"/>
                    <w:right w:val="none" w:sz="0" w:space="0" w:color="auto"/>
                  </w:divBdr>
                </w:div>
                <w:div w:id="900286152">
                  <w:marLeft w:val="0"/>
                  <w:marRight w:val="0"/>
                  <w:marTop w:val="0"/>
                  <w:marBottom w:val="0"/>
                  <w:divBdr>
                    <w:top w:val="none" w:sz="0" w:space="0" w:color="auto"/>
                    <w:left w:val="none" w:sz="0" w:space="0" w:color="auto"/>
                    <w:bottom w:val="none" w:sz="0" w:space="0" w:color="auto"/>
                    <w:right w:val="none" w:sz="0" w:space="0" w:color="auto"/>
                  </w:divBdr>
                </w:div>
                <w:div w:id="916206385">
                  <w:marLeft w:val="0"/>
                  <w:marRight w:val="0"/>
                  <w:marTop w:val="0"/>
                  <w:marBottom w:val="0"/>
                  <w:divBdr>
                    <w:top w:val="none" w:sz="0" w:space="0" w:color="auto"/>
                    <w:left w:val="none" w:sz="0" w:space="0" w:color="auto"/>
                    <w:bottom w:val="none" w:sz="0" w:space="0" w:color="auto"/>
                    <w:right w:val="none" w:sz="0" w:space="0" w:color="auto"/>
                  </w:divBdr>
                </w:div>
                <w:div w:id="916480323">
                  <w:marLeft w:val="0"/>
                  <w:marRight w:val="0"/>
                  <w:marTop w:val="0"/>
                  <w:marBottom w:val="0"/>
                  <w:divBdr>
                    <w:top w:val="none" w:sz="0" w:space="0" w:color="auto"/>
                    <w:left w:val="none" w:sz="0" w:space="0" w:color="auto"/>
                    <w:bottom w:val="none" w:sz="0" w:space="0" w:color="auto"/>
                    <w:right w:val="none" w:sz="0" w:space="0" w:color="auto"/>
                  </w:divBdr>
                </w:div>
                <w:div w:id="918825355">
                  <w:marLeft w:val="0"/>
                  <w:marRight w:val="0"/>
                  <w:marTop w:val="0"/>
                  <w:marBottom w:val="0"/>
                  <w:divBdr>
                    <w:top w:val="none" w:sz="0" w:space="0" w:color="auto"/>
                    <w:left w:val="none" w:sz="0" w:space="0" w:color="auto"/>
                    <w:bottom w:val="none" w:sz="0" w:space="0" w:color="auto"/>
                    <w:right w:val="none" w:sz="0" w:space="0" w:color="auto"/>
                  </w:divBdr>
                </w:div>
                <w:div w:id="926230188">
                  <w:marLeft w:val="0"/>
                  <w:marRight w:val="0"/>
                  <w:marTop w:val="0"/>
                  <w:marBottom w:val="0"/>
                  <w:divBdr>
                    <w:top w:val="none" w:sz="0" w:space="0" w:color="auto"/>
                    <w:left w:val="none" w:sz="0" w:space="0" w:color="auto"/>
                    <w:bottom w:val="none" w:sz="0" w:space="0" w:color="auto"/>
                    <w:right w:val="none" w:sz="0" w:space="0" w:color="auto"/>
                  </w:divBdr>
                </w:div>
                <w:div w:id="1003364560">
                  <w:marLeft w:val="0"/>
                  <w:marRight w:val="0"/>
                  <w:marTop w:val="0"/>
                  <w:marBottom w:val="0"/>
                  <w:divBdr>
                    <w:top w:val="none" w:sz="0" w:space="0" w:color="auto"/>
                    <w:left w:val="none" w:sz="0" w:space="0" w:color="auto"/>
                    <w:bottom w:val="none" w:sz="0" w:space="0" w:color="auto"/>
                    <w:right w:val="none" w:sz="0" w:space="0" w:color="auto"/>
                  </w:divBdr>
                </w:div>
                <w:div w:id="1010719027">
                  <w:marLeft w:val="0"/>
                  <w:marRight w:val="0"/>
                  <w:marTop w:val="0"/>
                  <w:marBottom w:val="0"/>
                  <w:divBdr>
                    <w:top w:val="none" w:sz="0" w:space="0" w:color="auto"/>
                    <w:left w:val="none" w:sz="0" w:space="0" w:color="auto"/>
                    <w:bottom w:val="none" w:sz="0" w:space="0" w:color="auto"/>
                    <w:right w:val="none" w:sz="0" w:space="0" w:color="auto"/>
                  </w:divBdr>
                </w:div>
                <w:div w:id="1040084018">
                  <w:marLeft w:val="0"/>
                  <w:marRight w:val="0"/>
                  <w:marTop w:val="0"/>
                  <w:marBottom w:val="0"/>
                  <w:divBdr>
                    <w:top w:val="none" w:sz="0" w:space="0" w:color="auto"/>
                    <w:left w:val="none" w:sz="0" w:space="0" w:color="auto"/>
                    <w:bottom w:val="none" w:sz="0" w:space="0" w:color="auto"/>
                    <w:right w:val="none" w:sz="0" w:space="0" w:color="auto"/>
                  </w:divBdr>
                </w:div>
                <w:div w:id="1051536113">
                  <w:marLeft w:val="0"/>
                  <w:marRight w:val="0"/>
                  <w:marTop w:val="0"/>
                  <w:marBottom w:val="0"/>
                  <w:divBdr>
                    <w:top w:val="none" w:sz="0" w:space="0" w:color="auto"/>
                    <w:left w:val="none" w:sz="0" w:space="0" w:color="auto"/>
                    <w:bottom w:val="none" w:sz="0" w:space="0" w:color="auto"/>
                    <w:right w:val="none" w:sz="0" w:space="0" w:color="auto"/>
                  </w:divBdr>
                </w:div>
                <w:div w:id="1059472726">
                  <w:marLeft w:val="0"/>
                  <w:marRight w:val="0"/>
                  <w:marTop w:val="0"/>
                  <w:marBottom w:val="0"/>
                  <w:divBdr>
                    <w:top w:val="none" w:sz="0" w:space="0" w:color="auto"/>
                    <w:left w:val="none" w:sz="0" w:space="0" w:color="auto"/>
                    <w:bottom w:val="none" w:sz="0" w:space="0" w:color="auto"/>
                    <w:right w:val="none" w:sz="0" w:space="0" w:color="auto"/>
                  </w:divBdr>
                </w:div>
                <w:div w:id="1087924789">
                  <w:marLeft w:val="0"/>
                  <w:marRight w:val="0"/>
                  <w:marTop w:val="0"/>
                  <w:marBottom w:val="0"/>
                  <w:divBdr>
                    <w:top w:val="none" w:sz="0" w:space="0" w:color="auto"/>
                    <w:left w:val="none" w:sz="0" w:space="0" w:color="auto"/>
                    <w:bottom w:val="none" w:sz="0" w:space="0" w:color="auto"/>
                    <w:right w:val="none" w:sz="0" w:space="0" w:color="auto"/>
                  </w:divBdr>
                </w:div>
                <w:div w:id="1095983243">
                  <w:marLeft w:val="0"/>
                  <w:marRight w:val="0"/>
                  <w:marTop w:val="0"/>
                  <w:marBottom w:val="0"/>
                  <w:divBdr>
                    <w:top w:val="none" w:sz="0" w:space="0" w:color="auto"/>
                    <w:left w:val="none" w:sz="0" w:space="0" w:color="auto"/>
                    <w:bottom w:val="none" w:sz="0" w:space="0" w:color="auto"/>
                    <w:right w:val="none" w:sz="0" w:space="0" w:color="auto"/>
                  </w:divBdr>
                </w:div>
                <w:div w:id="1128547495">
                  <w:marLeft w:val="0"/>
                  <w:marRight w:val="0"/>
                  <w:marTop w:val="0"/>
                  <w:marBottom w:val="0"/>
                  <w:divBdr>
                    <w:top w:val="none" w:sz="0" w:space="0" w:color="auto"/>
                    <w:left w:val="none" w:sz="0" w:space="0" w:color="auto"/>
                    <w:bottom w:val="none" w:sz="0" w:space="0" w:color="auto"/>
                    <w:right w:val="none" w:sz="0" w:space="0" w:color="auto"/>
                  </w:divBdr>
                </w:div>
                <w:div w:id="1132939174">
                  <w:marLeft w:val="0"/>
                  <w:marRight w:val="0"/>
                  <w:marTop w:val="0"/>
                  <w:marBottom w:val="0"/>
                  <w:divBdr>
                    <w:top w:val="none" w:sz="0" w:space="0" w:color="auto"/>
                    <w:left w:val="none" w:sz="0" w:space="0" w:color="auto"/>
                    <w:bottom w:val="none" w:sz="0" w:space="0" w:color="auto"/>
                    <w:right w:val="none" w:sz="0" w:space="0" w:color="auto"/>
                  </w:divBdr>
                </w:div>
                <w:div w:id="1158305802">
                  <w:marLeft w:val="0"/>
                  <w:marRight w:val="0"/>
                  <w:marTop w:val="0"/>
                  <w:marBottom w:val="0"/>
                  <w:divBdr>
                    <w:top w:val="none" w:sz="0" w:space="0" w:color="auto"/>
                    <w:left w:val="none" w:sz="0" w:space="0" w:color="auto"/>
                    <w:bottom w:val="none" w:sz="0" w:space="0" w:color="auto"/>
                    <w:right w:val="none" w:sz="0" w:space="0" w:color="auto"/>
                  </w:divBdr>
                </w:div>
                <w:div w:id="1161194946">
                  <w:marLeft w:val="0"/>
                  <w:marRight w:val="0"/>
                  <w:marTop w:val="0"/>
                  <w:marBottom w:val="0"/>
                  <w:divBdr>
                    <w:top w:val="none" w:sz="0" w:space="0" w:color="auto"/>
                    <w:left w:val="none" w:sz="0" w:space="0" w:color="auto"/>
                    <w:bottom w:val="none" w:sz="0" w:space="0" w:color="auto"/>
                    <w:right w:val="none" w:sz="0" w:space="0" w:color="auto"/>
                  </w:divBdr>
                </w:div>
                <w:div w:id="1163280987">
                  <w:marLeft w:val="0"/>
                  <w:marRight w:val="0"/>
                  <w:marTop w:val="0"/>
                  <w:marBottom w:val="0"/>
                  <w:divBdr>
                    <w:top w:val="none" w:sz="0" w:space="0" w:color="auto"/>
                    <w:left w:val="none" w:sz="0" w:space="0" w:color="auto"/>
                    <w:bottom w:val="none" w:sz="0" w:space="0" w:color="auto"/>
                    <w:right w:val="none" w:sz="0" w:space="0" w:color="auto"/>
                  </w:divBdr>
                </w:div>
                <w:div w:id="1164706832">
                  <w:marLeft w:val="0"/>
                  <w:marRight w:val="0"/>
                  <w:marTop w:val="0"/>
                  <w:marBottom w:val="0"/>
                  <w:divBdr>
                    <w:top w:val="none" w:sz="0" w:space="0" w:color="auto"/>
                    <w:left w:val="none" w:sz="0" w:space="0" w:color="auto"/>
                    <w:bottom w:val="none" w:sz="0" w:space="0" w:color="auto"/>
                    <w:right w:val="none" w:sz="0" w:space="0" w:color="auto"/>
                  </w:divBdr>
                </w:div>
                <w:div w:id="1183473651">
                  <w:marLeft w:val="0"/>
                  <w:marRight w:val="0"/>
                  <w:marTop w:val="0"/>
                  <w:marBottom w:val="0"/>
                  <w:divBdr>
                    <w:top w:val="none" w:sz="0" w:space="0" w:color="auto"/>
                    <w:left w:val="none" w:sz="0" w:space="0" w:color="auto"/>
                    <w:bottom w:val="none" w:sz="0" w:space="0" w:color="auto"/>
                    <w:right w:val="none" w:sz="0" w:space="0" w:color="auto"/>
                  </w:divBdr>
                </w:div>
                <w:div w:id="1210266398">
                  <w:marLeft w:val="0"/>
                  <w:marRight w:val="0"/>
                  <w:marTop w:val="0"/>
                  <w:marBottom w:val="0"/>
                  <w:divBdr>
                    <w:top w:val="none" w:sz="0" w:space="0" w:color="auto"/>
                    <w:left w:val="none" w:sz="0" w:space="0" w:color="auto"/>
                    <w:bottom w:val="none" w:sz="0" w:space="0" w:color="auto"/>
                    <w:right w:val="none" w:sz="0" w:space="0" w:color="auto"/>
                  </w:divBdr>
                </w:div>
                <w:div w:id="1211958274">
                  <w:marLeft w:val="0"/>
                  <w:marRight w:val="0"/>
                  <w:marTop w:val="0"/>
                  <w:marBottom w:val="0"/>
                  <w:divBdr>
                    <w:top w:val="none" w:sz="0" w:space="0" w:color="auto"/>
                    <w:left w:val="none" w:sz="0" w:space="0" w:color="auto"/>
                    <w:bottom w:val="none" w:sz="0" w:space="0" w:color="auto"/>
                    <w:right w:val="none" w:sz="0" w:space="0" w:color="auto"/>
                  </w:divBdr>
                </w:div>
                <w:div w:id="1271738139">
                  <w:marLeft w:val="0"/>
                  <w:marRight w:val="0"/>
                  <w:marTop w:val="0"/>
                  <w:marBottom w:val="0"/>
                  <w:divBdr>
                    <w:top w:val="none" w:sz="0" w:space="0" w:color="auto"/>
                    <w:left w:val="none" w:sz="0" w:space="0" w:color="auto"/>
                    <w:bottom w:val="none" w:sz="0" w:space="0" w:color="auto"/>
                    <w:right w:val="none" w:sz="0" w:space="0" w:color="auto"/>
                  </w:divBdr>
                </w:div>
                <w:div w:id="1314675076">
                  <w:marLeft w:val="0"/>
                  <w:marRight w:val="0"/>
                  <w:marTop w:val="0"/>
                  <w:marBottom w:val="0"/>
                  <w:divBdr>
                    <w:top w:val="none" w:sz="0" w:space="0" w:color="auto"/>
                    <w:left w:val="none" w:sz="0" w:space="0" w:color="auto"/>
                    <w:bottom w:val="none" w:sz="0" w:space="0" w:color="auto"/>
                    <w:right w:val="none" w:sz="0" w:space="0" w:color="auto"/>
                  </w:divBdr>
                </w:div>
                <w:div w:id="1329869764">
                  <w:marLeft w:val="0"/>
                  <w:marRight w:val="0"/>
                  <w:marTop w:val="0"/>
                  <w:marBottom w:val="0"/>
                  <w:divBdr>
                    <w:top w:val="none" w:sz="0" w:space="0" w:color="auto"/>
                    <w:left w:val="none" w:sz="0" w:space="0" w:color="auto"/>
                    <w:bottom w:val="none" w:sz="0" w:space="0" w:color="auto"/>
                    <w:right w:val="none" w:sz="0" w:space="0" w:color="auto"/>
                  </w:divBdr>
                </w:div>
                <w:div w:id="1332685297">
                  <w:marLeft w:val="0"/>
                  <w:marRight w:val="0"/>
                  <w:marTop w:val="0"/>
                  <w:marBottom w:val="0"/>
                  <w:divBdr>
                    <w:top w:val="none" w:sz="0" w:space="0" w:color="auto"/>
                    <w:left w:val="none" w:sz="0" w:space="0" w:color="auto"/>
                    <w:bottom w:val="none" w:sz="0" w:space="0" w:color="auto"/>
                    <w:right w:val="none" w:sz="0" w:space="0" w:color="auto"/>
                  </w:divBdr>
                </w:div>
                <w:div w:id="1339429936">
                  <w:marLeft w:val="0"/>
                  <w:marRight w:val="0"/>
                  <w:marTop w:val="0"/>
                  <w:marBottom w:val="0"/>
                  <w:divBdr>
                    <w:top w:val="none" w:sz="0" w:space="0" w:color="auto"/>
                    <w:left w:val="none" w:sz="0" w:space="0" w:color="auto"/>
                    <w:bottom w:val="none" w:sz="0" w:space="0" w:color="auto"/>
                    <w:right w:val="none" w:sz="0" w:space="0" w:color="auto"/>
                  </w:divBdr>
                </w:div>
                <w:div w:id="1344235792">
                  <w:marLeft w:val="0"/>
                  <w:marRight w:val="0"/>
                  <w:marTop w:val="0"/>
                  <w:marBottom w:val="0"/>
                  <w:divBdr>
                    <w:top w:val="none" w:sz="0" w:space="0" w:color="auto"/>
                    <w:left w:val="none" w:sz="0" w:space="0" w:color="auto"/>
                    <w:bottom w:val="none" w:sz="0" w:space="0" w:color="auto"/>
                    <w:right w:val="none" w:sz="0" w:space="0" w:color="auto"/>
                  </w:divBdr>
                </w:div>
                <w:div w:id="1361466218">
                  <w:marLeft w:val="0"/>
                  <w:marRight w:val="0"/>
                  <w:marTop w:val="0"/>
                  <w:marBottom w:val="0"/>
                  <w:divBdr>
                    <w:top w:val="none" w:sz="0" w:space="0" w:color="auto"/>
                    <w:left w:val="none" w:sz="0" w:space="0" w:color="auto"/>
                    <w:bottom w:val="none" w:sz="0" w:space="0" w:color="auto"/>
                    <w:right w:val="none" w:sz="0" w:space="0" w:color="auto"/>
                  </w:divBdr>
                </w:div>
                <w:div w:id="1364481766">
                  <w:marLeft w:val="0"/>
                  <w:marRight w:val="0"/>
                  <w:marTop w:val="0"/>
                  <w:marBottom w:val="0"/>
                  <w:divBdr>
                    <w:top w:val="none" w:sz="0" w:space="0" w:color="auto"/>
                    <w:left w:val="none" w:sz="0" w:space="0" w:color="auto"/>
                    <w:bottom w:val="none" w:sz="0" w:space="0" w:color="auto"/>
                    <w:right w:val="none" w:sz="0" w:space="0" w:color="auto"/>
                  </w:divBdr>
                </w:div>
                <w:div w:id="1372918541">
                  <w:marLeft w:val="0"/>
                  <w:marRight w:val="0"/>
                  <w:marTop w:val="0"/>
                  <w:marBottom w:val="0"/>
                  <w:divBdr>
                    <w:top w:val="none" w:sz="0" w:space="0" w:color="auto"/>
                    <w:left w:val="none" w:sz="0" w:space="0" w:color="auto"/>
                    <w:bottom w:val="none" w:sz="0" w:space="0" w:color="auto"/>
                    <w:right w:val="none" w:sz="0" w:space="0" w:color="auto"/>
                  </w:divBdr>
                </w:div>
                <w:div w:id="1416321105">
                  <w:marLeft w:val="0"/>
                  <w:marRight w:val="0"/>
                  <w:marTop w:val="0"/>
                  <w:marBottom w:val="0"/>
                  <w:divBdr>
                    <w:top w:val="none" w:sz="0" w:space="0" w:color="auto"/>
                    <w:left w:val="none" w:sz="0" w:space="0" w:color="auto"/>
                    <w:bottom w:val="none" w:sz="0" w:space="0" w:color="auto"/>
                    <w:right w:val="none" w:sz="0" w:space="0" w:color="auto"/>
                  </w:divBdr>
                </w:div>
                <w:div w:id="1444884272">
                  <w:marLeft w:val="0"/>
                  <w:marRight w:val="0"/>
                  <w:marTop w:val="0"/>
                  <w:marBottom w:val="0"/>
                  <w:divBdr>
                    <w:top w:val="none" w:sz="0" w:space="0" w:color="auto"/>
                    <w:left w:val="none" w:sz="0" w:space="0" w:color="auto"/>
                    <w:bottom w:val="none" w:sz="0" w:space="0" w:color="auto"/>
                    <w:right w:val="none" w:sz="0" w:space="0" w:color="auto"/>
                  </w:divBdr>
                </w:div>
                <w:div w:id="1448816812">
                  <w:marLeft w:val="0"/>
                  <w:marRight w:val="0"/>
                  <w:marTop w:val="0"/>
                  <w:marBottom w:val="0"/>
                  <w:divBdr>
                    <w:top w:val="none" w:sz="0" w:space="0" w:color="auto"/>
                    <w:left w:val="none" w:sz="0" w:space="0" w:color="auto"/>
                    <w:bottom w:val="none" w:sz="0" w:space="0" w:color="auto"/>
                    <w:right w:val="none" w:sz="0" w:space="0" w:color="auto"/>
                  </w:divBdr>
                </w:div>
                <w:div w:id="1452359684">
                  <w:marLeft w:val="0"/>
                  <w:marRight w:val="0"/>
                  <w:marTop w:val="0"/>
                  <w:marBottom w:val="0"/>
                  <w:divBdr>
                    <w:top w:val="none" w:sz="0" w:space="0" w:color="auto"/>
                    <w:left w:val="none" w:sz="0" w:space="0" w:color="auto"/>
                    <w:bottom w:val="none" w:sz="0" w:space="0" w:color="auto"/>
                    <w:right w:val="none" w:sz="0" w:space="0" w:color="auto"/>
                  </w:divBdr>
                </w:div>
                <w:div w:id="1474904636">
                  <w:marLeft w:val="0"/>
                  <w:marRight w:val="0"/>
                  <w:marTop w:val="0"/>
                  <w:marBottom w:val="0"/>
                  <w:divBdr>
                    <w:top w:val="none" w:sz="0" w:space="0" w:color="auto"/>
                    <w:left w:val="none" w:sz="0" w:space="0" w:color="auto"/>
                    <w:bottom w:val="none" w:sz="0" w:space="0" w:color="auto"/>
                    <w:right w:val="none" w:sz="0" w:space="0" w:color="auto"/>
                  </w:divBdr>
                </w:div>
                <w:div w:id="1478257536">
                  <w:marLeft w:val="0"/>
                  <w:marRight w:val="0"/>
                  <w:marTop w:val="0"/>
                  <w:marBottom w:val="0"/>
                  <w:divBdr>
                    <w:top w:val="none" w:sz="0" w:space="0" w:color="auto"/>
                    <w:left w:val="none" w:sz="0" w:space="0" w:color="auto"/>
                    <w:bottom w:val="none" w:sz="0" w:space="0" w:color="auto"/>
                    <w:right w:val="none" w:sz="0" w:space="0" w:color="auto"/>
                  </w:divBdr>
                </w:div>
                <w:div w:id="1528830380">
                  <w:marLeft w:val="0"/>
                  <w:marRight w:val="0"/>
                  <w:marTop w:val="0"/>
                  <w:marBottom w:val="0"/>
                  <w:divBdr>
                    <w:top w:val="none" w:sz="0" w:space="0" w:color="auto"/>
                    <w:left w:val="none" w:sz="0" w:space="0" w:color="auto"/>
                    <w:bottom w:val="none" w:sz="0" w:space="0" w:color="auto"/>
                    <w:right w:val="none" w:sz="0" w:space="0" w:color="auto"/>
                  </w:divBdr>
                </w:div>
                <w:div w:id="1551334818">
                  <w:marLeft w:val="0"/>
                  <w:marRight w:val="0"/>
                  <w:marTop w:val="0"/>
                  <w:marBottom w:val="0"/>
                  <w:divBdr>
                    <w:top w:val="none" w:sz="0" w:space="0" w:color="auto"/>
                    <w:left w:val="none" w:sz="0" w:space="0" w:color="auto"/>
                    <w:bottom w:val="none" w:sz="0" w:space="0" w:color="auto"/>
                    <w:right w:val="none" w:sz="0" w:space="0" w:color="auto"/>
                  </w:divBdr>
                </w:div>
                <w:div w:id="1557620174">
                  <w:marLeft w:val="0"/>
                  <w:marRight w:val="0"/>
                  <w:marTop w:val="0"/>
                  <w:marBottom w:val="0"/>
                  <w:divBdr>
                    <w:top w:val="none" w:sz="0" w:space="0" w:color="auto"/>
                    <w:left w:val="none" w:sz="0" w:space="0" w:color="auto"/>
                    <w:bottom w:val="none" w:sz="0" w:space="0" w:color="auto"/>
                    <w:right w:val="none" w:sz="0" w:space="0" w:color="auto"/>
                  </w:divBdr>
                </w:div>
                <w:div w:id="1577588879">
                  <w:marLeft w:val="0"/>
                  <w:marRight w:val="0"/>
                  <w:marTop w:val="0"/>
                  <w:marBottom w:val="0"/>
                  <w:divBdr>
                    <w:top w:val="none" w:sz="0" w:space="0" w:color="auto"/>
                    <w:left w:val="none" w:sz="0" w:space="0" w:color="auto"/>
                    <w:bottom w:val="none" w:sz="0" w:space="0" w:color="auto"/>
                    <w:right w:val="none" w:sz="0" w:space="0" w:color="auto"/>
                  </w:divBdr>
                </w:div>
                <w:div w:id="15793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4169">
          <w:marLeft w:val="0"/>
          <w:marRight w:val="0"/>
          <w:marTop w:val="0"/>
          <w:marBottom w:val="0"/>
          <w:divBdr>
            <w:top w:val="none" w:sz="0" w:space="0" w:color="auto"/>
            <w:left w:val="none" w:sz="0" w:space="0" w:color="auto"/>
            <w:bottom w:val="none" w:sz="0" w:space="0" w:color="auto"/>
            <w:right w:val="none" w:sz="0" w:space="0" w:color="auto"/>
          </w:divBdr>
          <w:divsChild>
            <w:div w:id="445388836">
              <w:marLeft w:val="0"/>
              <w:marRight w:val="0"/>
              <w:marTop w:val="0"/>
              <w:marBottom w:val="0"/>
              <w:divBdr>
                <w:top w:val="none" w:sz="0" w:space="0" w:color="auto"/>
                <w:left w:val="none" w:sz="0" w:space="0" w:color="auto"/>
                <w:bottom w:val="none" w:sz="0" w:space="0" w:color="auto"/>
                <w:right w:val="none" w:sz="0" w:space="0" w:color="auto"/>
              </w:divBdr>
            </w:div>
            <w:div w:id="946886382">
              <w:marLeft w:val="0"/>
              <w:marRight w:val="0"/>
              <w:marTop w:val="0"/>
              <w:marBottom w:val="0"/>
              <w:divBdr>
                <w:top w:val="none" w:sz="0" w:space="0" w:color="auto"/>
                <w:left w:val="none" w:sz="0" w:space="0" w:color="auto"/>
                <w:bottom w:val="none" w:sz="0" w:space="0" w:color="auto"/>
                <w:right w:val="none" w:sz="0" w:space="0" w:color="auto"/>
              </w:divBdr>
            </w:div>
          </w:divsChild>
        </w:div>
        <w:div w:id="821696179">
          <w:marLeft w:val="0"/>
          <w:marRight w:val="0"/>
          <w:marTop w:val="0"/>
          <w:marBottom w:val="0"/>
          <w:divBdr>
            <w:top w:val="none" w:sz="0" w:space="0" w:color="auto"/>
            <w:left w:val="none" w:sz="0" w:space="0" w:color="auto"/>
            <w:bottom w:val="none" w:sz="0" w:space="0" w:color="auto"/>
            <w:right w:val="none" w:sz="0" w:space="0" w:color="auto"/>
          </w:divBdr>
        </w:div>
        <w:div w:id="822044852">
          <w:marLeft w:val="0"/>
          <w:marRight w:val="0"/>
          <w:marTop w:val="0"/>
          <w:marBottom w:val="0"/>
          <w:divBdr>
            <w:top w:val="none" w:sz="0" w:space="0" w:color="auto"/>
            <w:left w:val="none" w:sz="0" w:space="0" w:color="auto"/>
            <w:bottom w:val="none" w:sz="0" w:space="0" w:color="auto"/>
            <w:right w:val="none" w:sz="0" w:space="0" w:color="auto"/>
          </w:divBdr>
        </w:div>
        <w:div w:id="822357984">
          <w:marLeft w:val="0"/>
          <w:marRight w:val="0"/>
          <w:marTop w:val="0"/>
          <w:marBottom w:val="0"/>
          <w:divBdr>
            <w:top w:val="none" w:sz="0" w:space="0" w:color="auto"/>
            <w:left w:val="none" w:sz="0" w:space="0" w:color="auto"/>
            <w:bottom w:val="none" w:sz="0" w:space="0" w:color="auto"/>
            <w:right w:val="none" w:sz="0" w:space="0" w:color="auto"/>
          </w:divBdr>
        </w:div>
        <w:div w:id="822358360">
          <w:marLeft w:val="0"/>
          <w:marRight w:val="0"/>
          <w:marTop w:val="0"/>
          <w:marBottom w:val="0"/>
          <w:divBdr>
            <w:top w:val="none" w:sz="0" w:space="0" w:color="auto"/>
            <w:left w:val="none" w:sz="0" w:space="0" w:color="auto"/>
            <w:bottom w:val="none" w:sz="0" w:space="0" w:color="auto"/>
            <w:right w:val="none" w:sz="0" w:space="0" w:color="auto"/>
          </w:divBdr>
        </w:div>
        <w:div w:id="822426184">
          <w:marLeft w:val="0"/>
          <w:marRight w:val="0"/>
          <w:marTop w:val="0"/>
          <w:marBottom w:val="0"/>
          <w:divBdr>
            <w:top w:val="none" w:sz="0" w:space="0" w:color="auto"/>
            <w:left w:val="none" w:sz="0" w:space="0" w:color="auto"/>
            <w:bottom w:val="none" w:sz="0" w:space="0" w:color="auto"/>
            <w:right w:val="none" w:sz="0" w:space="0" w:color="auto"/>
          </w:divBdr>
        </w:div>
        <w:div w:id="822622464">
          <w:marLeft w:val="0"/>
          <w:marRight w:val="0"/>
          <w:marTop w:val="0"/>
          <w:marBottom w:val="0"/>
          <w:divBdr>
            <w:top w:val="none" w:sz="0" w:space="0" w:color="auto"/>
            <w:left w:val="none" w:sz="0" w:space="0" w:color="auto"/>
            <w:bottom w:val="none" w:sz="0" w:space="0" w:color="auto"/>
            <w:right w:val="none" w:sz="0" w:space="0" w:color="auto"/>
          </w:divBdr>
          <w:divsChild>
            <w:div w:id="409548251">
              <w:marLeft w:val="0"/>
              <w:marRight w:val="0"/>
              <w:marTop w:val="0"/>
              <w:marBottom w:val="0"/>
              <w:divBdr>
                <w:top w:val="none" w:sz="0" w:space="0" w:color="auto"/>
                <w:left w:val="none" w:sz="0" w:space="0" w:color="auto"/>
                <w:bottom w:val="none" w:sz="0" w:space="0" w:color="auto"/>
                <w:right w:val="none" w:sz="0" w:space="0" w:color="auto"/>
              </w:divBdr>
            </w:div>
          </w:divsChild>
        </w:div>
        <w:div w:id="823590915">
          <w:marLeft w:val="0"/>
          <w:marRight w:val="0"/>
          <w:marTop w:val="0"/>
          <w:marBottom w:val="0"/>
          <w:divBdr>
            <w:top w:val="none" w:sz="0" w:space="0" w:color="auto"/>
            <w:left w:val="none" w:sz="0" w:space="0" w:color="auto"/>
            <w:bottom w:val="none" w:sz="0" w:space="0" w:color="auto"/>
            <w:right w:val="none" w:sz="0" w:space="0" w:color="auto"/>
          </w:divBdr>
          <w:divsChild>
            <w:div w:id="924999508">
              <w:marLeft w:val="0"/>
              <w:marRight w:val="0"/>
              <w:marTop w:val="0"/>
              <w:marBottom w:val="0"/>
              <w:divBdr>
                <w:top w:val="none" w:sz="0" w:space="0" w:color="auto"/>
                <w:left w:val="none" w:sz="0" w:space="0" w:color="auto"/>
                <w:bottom w:val="none" w:sz="0" w:space="0" w:color="auto"/>
                <w:right w:val="none" w:sz="0" w:space="0" w:color="auto"/>
              </w:divBdr>
            </w:div>
            <w:div w:id="955873817">
              <w:marLeft w:val="0"/>
              <w:marRight w:val="0"/>
              <w:marTop w:val="0"/>
              <w:marBottom w:val="0"/>
              <w:divBdr>
                <w:top w:val="none" w:sz="0" w:space="0" w:color="auto"/>
                <w:left w:val="none" w:sz="0" w:space="0" w:color="auto"/>
                <w:bottom w:val="none" w:sz="0" w:space="0" w:color="auto"/>
                <w:right w:val="none" w:sz="0" w:space="0" w:color="auto"/>
              </w:divBdr>
            </w:div>
            <w:div w:id="978918667">
              <w:marLeft w:val="0"/>
              <w:marRight w:val="0"/>
              <w:marTop w:val="0"/>
              <w:marBottom w:val="0"/>
              <w:divBdr>
                <w:top w:val="none" w:sz="0" w:space="0" w:color="auto"/>
                <w:left w:val="none" w:sz="0" w:space="0" w:color="auto"/>
                <w:bottom w:val="none" w:sz="0" w:space="0" w:color="auto"/>
                <w:right w:val="none" w:sz="0" w:space="0" w:color="auto"/>
              </w:divBdr>
            </w:div>
            <w:div w:id="1320112100">
              <w:marLeft w:val="0"/>
              <w:marRight w:val="0"/>
              <w:marTop w:val="0"/>
              <w:marBottom w:val="0"/>
              <w:divBdr>
                <w:top w:val="none" w:sz="0" w:space="0" w:color="auto"/>
                <w:left w:val="none" w:sz="0" w:space="0" w:color="auto"/>
                <w:bottom w:val="none" w:sz="0" w:space="0" w:color="auto"/>
                <w:right w:val="none" w:sz="0" w:space="0" w:color="auto"/>
              </w:divBdr>
            </w:div>
            <w:div w:id="1570728532">
              <w:marLeft w:val="0"/>
              <w:marRight w:val="0"/>
              <w:marTop w:val="0"/>
              <w:marBottom w:val="0"/>
              <w:divBdr>
                <w:top w:val="none" w:sz="0" w:space="0" w:color="auto"/>
                <w:left w:val="none" w:sz="0" w:space="0" w:color="auto"/>
                <w:bottom w:val="none" w:sz="0" w:space="0" w:color="auto"/>
                <w:right w:val="none" w:sz="0" w:space="0" w:color="auto"/>
              </w:divBdr>
            </w:div>
          </w:divsChild>
        </w:div>
        <w:div w:id="823594839">
          <w:marLeft w:val="0"/>
          <w:marRight w:val="0"/>
          <w:marTop w:val="0"/>
          <w:marBottom w:val="0"/>
          <w:divBdr>
            <w:top w:val="none" w:sz="0" w:space="0" w:color="auto"/>
            <w:left w:val="none" w:sz="0" w:space="0" w:color="auto"/>
            <w:bottom w:val="none" w:sz="0" w:space="0" w:color="auto"/>
            <w:right w:val="none" w:sz="0" w:space="0" w:color="auto"/>
          </w:divBdr>
          <w:divsChild>
            <w:div w:id="558980694">
              <w:marLeft w:val="0"/>
              <w:marRight w:val="0"/>
              <w:marTop w:val="0"/>
              <w:marBottom w:val="0"/>
              <w:divBdr>
                <w:top w:val="none" w:sz="0" w:space="0" w:color="auto"/>
                <w:left w:val="none" w:sz="0" w:space="0" w:color="auto"/>
                <w:bottom w:val="none" w:sz="0" w:space="0" w:color="auto"/>
                <w:right w:val="none" w:sz="0" w:space="0" w:color="auto"/>
              </w:divBdr>
            </w:div>
            <w:div w:id="652221192">
              <w:marLeft w:val="0"/>
              <w:marRight w:val="0"/>
              <w:marTop w:val="0"/>
              <w:marBottom w:val="0"/>
              <w:divBdr>
                <w:top w:val="none" w:sz="0" w:space="0" w:color="auto"/>
                <w:left w:val="none" w:sz="0" w:space="0" w:color="auto"/>
                <w:bottom w:val="none" w:sz="0" w:space="0" w:color="auto"/>
                <w:right w:val="none" w:sz="0" w:space="0" w:color="auto"/>
              </w:divBdr>
            </w:div>
          </w:divsChild>
        </w:div>
        <w:div w:id="823663639">
          <w:marLeft w:val="0"/>
          <w:marRight w:val="0"/>
          <w:marTop w:val="0"/>
          <w:marBottom w:val="0"/>
          <w:divBdr>
            <w:top w:val="none" w:sz="0" w:space="0" w:color="auto"/>
            <w:left w:val="none" w:sz="0" w:space="0" w:color="auto"/>
            <w:bottom w:val="none" w:sz="0" w:space="0" w:color="auto"/>
            <w:right w:val="none" w:sz="0" w:space="0" w:color="auto"/>
          </w:divBdr>
        </w:div>
        <w:div w:id="824051722">
          <w:marLeft w:val="0"/>
          <w:marRight w:val="0"/>
          <w:marTop w:val="0"/>
          <w:marBottom w:val="0"/>
          <w:divBdr>
            <w:top w:val="none" w:sz="0" w:space="0" w:color="auto"/>
            <w:left w:val="none" w:sz="0" w:space="0" w:color="auto"/>
            <w:bottom w:val="none" w:sz="0" w:space="0" w:color="auto"/>
            <w:right w:val="none" w:sz="0" w:space="0" w:color="auto"/>
          </w:divBdr>
          <w:divsChild>
            <w:div w:id="157111023">
              <w:marLeft w:val="0"/>
              <w:marRight w:val="0"/>
              <w:marTop w:val="0"/>
              <w:marBottom w:val="0"/>
              <w:divBdr>
                <w:top w:val="none" w:sz="0" w:space="0" w:color="auto"/>
                <w:left w:val="none" w:sz="0" w:space="0" w:color="auto"/>
                <w:bottom w:val="none" w:sz="0" w:space="0" w:color="auto"/>
                <w:right w:val="none" w:sz="0" w:space="0" w:color="auto"/>
              </w:divBdr>
              <w:divsChild>
                <w:div w:id="917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50052">
          <w:marLeft w:val="0"/>
          <w:marRight w:val="0"/>
          <w:marTop w:val="0"/>
          <w:marBottom w:val="0"/>
          <w:divBdr>
            <w:top w:val="none" w:sz="0" w:space="0" w:color="auto"/>
            <w:left w:val="none" w:sz="0" w:space="0" w:color="auto"/>
            <w:bottom w:val="none" w:sz="0" w:space="0" w:color="auto"/>
            <w:right w:val="none" w:sz="0" w:space="0" w:color="auto"/>
          </w:divBdr>
          <w:divsChild>
            <w:div w:id="400294466">
              <w:marLeft w:val="0"/>
              <w:marRight w:val="0"/>
              <w:marTop w:val="0"/>
              <w:marBottom w:val="0"/>
              <w:divBdr>
                <w:top w:val="none" w:sz="0" w:space="0" w:color="auto"/>
                <w:left w:val="none" w:sz="0" w:space="0" w:color="auto"/>
                <w:bottom w:val="none" w:sz="0" w:space="0" w:color="auto"/>
                <w:right w:val="none" w:sz="0" w:space="0" w:color="auto"/>
              </w:divBdr>
              <w:divsChild>
                <w:div w:id="5442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0536">
          <w:marLeft w:val="0"/>
          <w:marRight w:val="0"/>
          <w:marTop w:val="0"/>
          <w:marBottom w:val="0"/>
          <w:divBdr>
            <w:top w:val="none" w:sz="0" w:space="0" w:color="auto"/>
            <w:left w:val="none" w:sz="0" w:space="0" w:color="auto"/>
            <w:bottom w:val="none" w:sz="0" w:space="0" w:color="auto"/>
            <w:right w:val="none" w:sz="0" w:space="0" w:color="auto"/>
          </w:divBdr>
          <w:divsChild>
            <w:div w:id="1388577059">
              <w:marLeft w:val="0"/>
              <w:marRight w:val="0"/>
              <w:marTop w:val="0"/>
              <w:marBottom w:val="0"/>
              <w:divBdr>
                <w:top w:val="none" w:sz="0" w:space="0" w:color="auto"/>
                <w:left w:val="none" w:sz="0" w:space="0" w:color="auto"/>
                <w:bottom w:val="none" w:sz="0" w:space="0" w:color="auto"/>
                <w:right w:val="none" w:sz="0" w:space="0" w:color="auto"/>
              </w:divBdr>
              <w:divsChild>
                <w:div w:id="14773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2744">
          <w:marLeft w:val="0"/>
          <w:marRight w:val="0"/>
          <w:marTop w:val="0"/>
          <w:marBottom w:val="0"/>
          <w:divBdr>
            <w:top w:val="none" w:sz="0" w:space="0" w:color="auto"/>
            <w:left w:val="none" w:sz="0" w:space="0" w:color="auto"/>
            <w:bottom w:val="none" w:sz="0" w:space="0" w:color="auto"/>
            <w:right w:val="none" w:sz="0" w:space="0" w:color="auto"/>
          </w:divBdr>
        </w:div>
        <w:div w:id="824391586">
          <w:marLeft w:val="0"/>
          <w:marRight w:val="0"/>
          <w:marTop w:val="0"/>
          <w:marBottom w:val="0"/>
          <w:divBdr>
            <w:top w:val="none" w:sz="0" w:space="0" w:color="auto"/>
            <w:left w:val="none" w:sz="0" w:space="0" w:color="auto"/>
            <w:bottom w:val="none" w:sz="0" w:space="0" w:color="auto"/>
            <w:right w:val="none" w:sz="0" w:space="0" w:color="auto"/>
          </w:divBdr>
        </w:div>
        <w:div w:id="824977810">
          <w:marLeft w:val="0"/>
          <w:marRight w:val="0"/>
          <w:marTop w:val="0"/>
          <w:marBottom w:val="0"/>
          <w:divBdr>
            <w:top w:val="none" w:sz="0" w:space="0" w:color="auto"/>
            <w:left w:val="none" w:sz="0" w:space="0" w:color="auto"/>
            <w:bottom w:val="none" w:sz="0" w:space="0" w:color="auto"/>
            <w:right w:val="none" w:sz="0" w:space="0" w:color="auto"/>
          </w:divBdr>
        </w:div>
        <w:div w:id="825366998">
          <w:marLeft w:val="0"/>
          <w:marRight w:val="0"/>
          <w:marTop w:val="0"/>
          <w:marBottom w:val="0"/>
          <w:divBdr>
            <w:top w:val="none" w:sz="0" w:space="0" w:color="auto"/>
            <w:left w:val="none" w:sz="0" w:space="0" w:color="auto"/>
            <w:bottom w:val="none" w:sz="0" w:space="0" w:color="auto"/>
            <w:right w:val="none" w:sz="0" w:space="0" w:color="auto"/>
          </w:divBdr>
        </w:div>
        <w:div w:id="825437687">
          <w:marLeft w:val="0"/>
          <w:marRight w:val="0"/>
          <w:marTop w:val="0"/>
          <w:marBottom w:val="0"/>
          <w:divBdr>
            <w:top w:val="none" w:sz="0" w:space="0" w:color="auto"/>
            <w:left w:val="none" w:sz="0" w:space="0" w:color="auto"/>
            <w:bottom w:val="none" w:sz="0" w:space="0" w:color="auto"/>
            <w:right w:val="none" w:sz="0" w:space="0" w:color="auto"/>
          </w:divBdr>
          <w:divsChild>
            <w:div w:id="222061736">
              <w:marLeft w:val="0"/>
              <w:marRight w:val="0"/>
              <w:marTop w:val="0"/>
              <w:marBottom w:val="0"/>
              <w:divBdr>
                <w:top w:val="none" w:sz="0" w:space="0" w:color="auto"/>
                <w:left w:val="none" w:sz="0" w:space="0" w:color="auto"/>
                <w:bottom w:val="none" w:sz="0" w:space="0" w:color="auto"/>
                <w:right w:val="none" w:sz="0" w:space="0" w:color="auto"/>
              </w:divBdr>
              <w:divsChild>
                <w:div w:id="778136160">
                  <w:marLeft w:val="0"/>
                  <w:marRight w:val="0"/>
                  <w:marTop w:val="0"/>
                  <w:marBottom w:val="0"/>
                  <w:divBdr>
                    <w:top w:val="none" w:sz="0" w:space="0" w:color="auto"/>
                    <w:left w:val="none" w:sz="0" w:space="0" w:color="auto"/>
                    <w:bottom w:val="none" w:sz="0" w:space="0" w:color="auto"/>
                    <w:right w:val="none" w:sz="0" w:space="0" w:color="auto"/>
                  </w:divBdr>
                  <w:divsChild>
                    <w:div w:id="1233127863">
                      <w:marLeft w:val="0"/>
                      <w:marRight w:val="0"/>
                      <w:marTop w:val="0"/>
                      <w:marBottom w:val="0"/>
                      <w:divBdr>
                        <w:top w:val="none" w:sz="0" w:space="0" w:color="auto"/>
                        <w:left w:val="none" w:sz="0" w:space="0" w:color="auto"/>
                        <w:bottom w:val="none" w:sz="0" w:space="0" w:color="auto"/>
                        <w:right w:val="none" w:sz="0" w:space="0" w:color="auto"/>
                      </w:divBdr>
                      <w:divsChild>
                        <w:div w:id="15573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13799">
          <w:marLeft w:val="0"/>
          <w:marRight w:val="0"/>
          <w:marTop w:val="0"/>
          <w:marBottom w:val="0"/>
          <w:divBdr>
            <w:top w:val="none" w:sz="0" w:space="0" w:color="auto"/>
            <w:left w:val="none" w:sz="0" w:space="0" w:color="auto"/>
            <w:bottom w:val="none" w:sz="0" w:space="0" w:color="auto"/>
            <w:right w:val="none" w:sz="0" w:space="0" w:color="auto"/>
          </w:divBdr>
          <w:divsChild>
            <w:div w:id="378283565">
              <w:marLeft w:val="0"/>
              <w:marRight w:val="0"/>
              <w:marTop w:val="0"/>
              <w:marBottom w:val="0"/>
              <w:divBdr>
                <w:top w:val="none" w:sz="0" w:space="0" w:color="auto"/>
                <w:left w:val="none" w:sz="0" w:space="0" w:color="auto"/>
                <w:bottom w:val="none" w:sz="0" w:space="0" w:color="auto"/>
                <w:right w:val="none" w:sz="0" w:space="0" w:color="auto"/>
              </w:divBdr>
              <w:divsChild>
                <w:div w:id="1043750195">
                  <w:marLeft w:val="0"/>
                  <w:marRight w:val="0"/>
                  <w:marTop w:val="0"/>
                  <w:marBottom w:val="0"/>
                  <w:divBdr>
                    <w:top w:val="none" w:sz="0" w:space="0" w:color="auto"/>
                    <w:left w:val="none" w:sz="0" w:space="0" w:color="auto"/>
                    <w:bottom w:val="none" w:sz="0" w:space="0" w:color="auto"/>
                    <w:right w:val="none" w:sz="0" w:space="0" w:color="auto"/>
                  </w:divBdr>
                  <w:divsChild>
                    <w:div w:id="6101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8036">
          <w:marLeft w:val="0"/>
          <w:marRight w:val="0"/>
          <w:marTop w:val="0"/>
          <w:marBottom w:val="0"/>
          <w:divBdr>
            <w:top w:val="none" w:sz="0" w:space="0" w:color="auto"/>
            <w:left w:val="none" w:sz="0" w:space="0" w:color="auto"/>
            <w:bottom w:val="none" w:sz="0" w:space="0" w:color="auto"/>
            <w:right w:val="none" w:sz="0" w:space="0" w:color="auto"/>
          </w:divBdr>
        </w:div>
        <w:div w:id="826749631">
          <w:marLeft w:val="0"/>
          <w:marRight w:val="0"/>
          <w:marTop w:val="0"/>
          <w:marBottom w:val="0"/>
          <w:divBdr>
            <w:top w:val="none" w:sz="0" w:space="0" w:color="auto"/>
            <w:left w:val="none" w:sz="0" w:space="0" w:color="auto"/>
            <w:bottom w:val="none" w:sz="0" w:space="0" w:color="auto"/>
            <w:right w:val="none" w:sz="0" w:space="0" w:color="auto"/>
          </w:divBdr>
          <w:divsChild>
            <w:div w:id="1307855368">
              <w:marLeft w:val="0"/>
              <w:marRight w:val="0"/>
              <w:marTop w:val="0"/>
              <w:marBottom w:val="0"/>
              <w:divBdr>
                <w:top w:val="none" w:sz="0" w:space="0" w:color="auto"/>
                <w:left w:val="none" w:sz="0" w:space="0" w:color="auto"/>
                <w:bottom w:val="none" w:sz="0" w:space="0" w:color="auto"/>
                <w:right w:val="none" w:sz="0" w:space="0" w:color="auto"/>
              </w:divBdr>
              <w:divsChild>
                <w:div w:id="1135872293">
                  <w:marLeft w:val="0"/>
                  <w:marRight w:val="0"/>
                  <w:marTop w:val="0"/>
                  <w:marBottom w:val="0"/>
                  <w:divBdr>
                    <w:top w:val="none" w:sz="0" w:space="0" w:color="auto"/>
                    <w:left w:val="none" w:sz="0" w:space="0" w:color="auto"/>
                    <w:bottom w:val="none" w:sz="0" w:space="0" w:color="auto"/>
                    <w:right w:val="none" w:sz="0" w:space="0" w:color="auto"/>
                  </w:divBdr>
                  <w:divsChild>
                    <w:div w:id="11343772">
                      <w:marLeft w:val="0"/>
                      <w:marRight w:val="0"/>
                      <w:marTop w:val="0"/>
                      <w:marBottom w:val="0"/>
                      <w:divBdr>
                        <w:top w:val="none" w:sz="0" w:space="0" w:color="auto"/>
                        <w:left w:val="none" w:sz="0" w:space="0" w:color="auto"/>
                        <w:bottom w:val="none" w:sz="0" w:space="0" w:color="auto"/>
                        <w:right w:val="none" w:sz="0" w:space="0" w:color="auto"/>
                      </w:divBdr>
                    </w:div>
                    <w:div w:id="12966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6604">
          <w:marLeft w:val="0"/>
          <w:marRight w:val="0"/>
          <w:marTop w:val="0"/>
          <w:marBottom w:val="0"/>
          <w:divBdr>
            <w:top w:val="none" w:sz="0" w:space="0" w:color="auto"/>
            <w:left w:val="none" w:sz="0" w:space="0" w:color="auto"/>
            <w:bottom w:val="none" w:sz="0" w:space="0" w:color="auto"/>
            <w:right w:val="none" w:sz="0" w:space="0" w:color="auto"/>
          </w:divBdr>
        </w:div>
        <w:div w:id="827987966">
          <w:marLeft w:val="0"/>
          <w:marRight w:val="0"/>
          <w:marTop w:val="0"/>
          <w:marBottom w:val="0"/>
          <w:divBdr>
            <w:top w:val="none" w:sz="0" w:space="0" w:color="auto"/>
            <w:left w:val="none" w:sz="0" w:space="0" w:color="auto"/>
            <w:bottom w:val="none" w:sz="0" w:space="0" w:color="auto"/>
            <w:right w:val="none" w:sz="0" w:space="0" w:color="auto"/>
          </w:divBdr>
          <w:divsChild>
            <w:div w:id="1180657526">
              <w:marLeft w:val="0"/>
              <w:marRight w:val="0"/>
              <w:marTop w:val="0"/>
              <w:marBottom w:val="0"/>
              <w:divBdr>
                <w:top w:val="none" w:sz="0" w:space="0" w:color="auto"/>
                <w:left w:val="none" w:sz="0" w:space="0" w:color="auto"/>
                <w:bottom w:val="none" w:sz="0" w:space="0" w:color="auto"/>
                <w:right w:val="none" w:sz="0" w:space="0" w:color="auto"/>
              </w:divBdr>
              <w:divsChild>
                <w:div w:id="547767991">
                  <w:marLeft w:val="0"/>
                  <w:marRight w:val="0"/>
                  <w:marTop w:val="0"/>
                  <w:marBottom w:val="0"/>
                  <w:divBdr>
                    <w:top w:val="none" w:sz="0" w:space="0" w:color="auto"/>
                    <w:left w:val="none" w:sz="0" w:space="0" w:color="auto"/>
                    <w:bottom w:val="none" w:sz="0" w:space="0" w:color="auto"/>
                    <w:right w:val="none" w:sz="0" w:space="0" w:color="auto"/>
                  </w:divBdr>
                  <w:divsChild>
                    <w:div w:id="28917445">
                      <w:marLeft w:val="0"/>
                      <w:marRight w:val="0"/>
                      <w:marTop w:val="0"/>
                      <w:marBottom w:val="0"/>
                      <w:divBdr>
                        <w:top w:val="none" w:sz="0" w:space="0" w:color="auto"/>
                        <w:left w:val="none" w:sz="0" w:space="0" w:color="auto"/>
                        <w:bottom w:val="none" w:sz="0" w:space="0" w:color="auto"/>
                        <w:right w:val="none" w:sz="0" w:space="0" w:color="auto"/>
                      </w:divBdr>
                    </w:div>
                    <w:div w:id="756558009">
                      <w:marLeft w:val="0"/>
                      <w:marRight w:val="0"/>
                      <w:marTop w:val="0"/>
                      <w:marBottom w:val="0"/>
                      <w:divBdr>
                        <w:top w:val="none" w:sz="0" w:space="0" w:color="auto"/>
                        <w:left w:val="none" w:sz="0" w:space="0" w:color="auto"/>
                        <w:bottom w:val="none" w:sz="0" w:space="0" w:color="auto"/>
                        <w:right w:val="none" w:sz="0" w:space="0" w:color="auto"/>
                      </w:divBdr>
                    </w:div>
                    <w:div w:id="1222716213">
                      <w:marLeft w:val="0"/>
                      <w:marRight w:val="0"/>
                      <w:marTop w:val="0"/>
                      <w:marBottom w:val="0"/>
                      <w:divBdr>
                        <w:top w:val="none" w:sz="0" w:space="0" w:color="auto"/>
                        <w:left w:val="none" w:sz="0" w:space="0" w:color="auto"/>
                        <w:bottom w:val="none" w:sz="0" w:space="0" w:color="auto"/>
                        <w:right w:val="none" w:sz="0" w:space="0" w:color="auto"/>
                      </w:divBdr>
                    </w:div>
                    <w:div w:id="1290017193">
                      <w:marLeft w:val="0"/>
                      <w:marRight w:val="0"/>
                      <w:marTop w:val="0"/>
                      <w:marBottom w:val="0"/>
                      <w:divBdr>
                        <w:top w:val="none" w:sz="0" w:space="0" w:color="auto"/>
                        <w:left w:val="none" w:sz="0" w:space="0" w:color="auto"/>
                        <w:bottom w:val="none" w:sz="0" w:space="0" w:color="auto"/>
                        <w:right w:val="none" w:sz="0" w:space="0" w:color="auto"/>
                      </w:divBdr>
                    </w:div>
                  </w:divsChild>
                </w:div>
                <w:div w:id="6503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595">
          <w:marLeft w:val="0"/>
          <w:marRight w:val="0"/>
          <w:marTop w:val="0"/>
          <w:marBottom w:val="0"/>
          <w:divBdr>
            <w:top w:val="none" w:sz="0" w:space="0" w:color="auto"/>
            <w:left w:val="none" w:sz="0" w:space="0" w:color="auto"/>
            <w:bottom w:val="none" w:sz="0" w:space="0" w:color="auto"/>
            <w:right w:val="none" w:sz="0" w:space="0" w:color="auto"/>
          </w:divBdr>
        </w:div>
        <w:div w:id="828667352">
          <w:marLeft w:val="0"/>
          <w:marRight w:val="0"/>
          <w:marTop w:val="0"/>
          <w:marBottom w:val="0"/>
          <w:divBdr>
            <w:top w:val="none" w:sz="0" w:space="0" w:color="auto"/>
            <w:left w:val="none" w:sz="0" w:space="0" w:color="auto"/>
            <w:bottom w:val="none" w:sz="0" w:space="0" w:color="auto"/>
            <w:right w:val="none" w:sz="0" w:space="0" w:color="auto"/>
          </w:divBdr>
          <w:divsChild>
            <w:div w:id="1096947675">
              <w:marLeft w:val="0"/>
              <w:marRight w:val="0"/>
              <w:marTop w:val="0"/>
              <w:marBottom w:val="0"/>
              <w:divBdr>
                <w:top w:val="none" w:sz="0" w:space="0" w:color="auto"/>
                <w:left w:val="none" w:sz="0" w:space="0" w:color="auto"/>
                <w:bottom w:val="none" w:sz="0" w:space="0" w:color="auto"/>
                <w:right w:val="none" w:sz="0" w:space="0" w:color="auto"/>
              </w:divBdr>
              <w:divsChild>
                <w:div w:id="14018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7645">
          <w:marLeft w:val="0"/>
          <w:marRight w:val="0"/>
          <w:marTop w:val="0"/>
          <w:marBottom w:val="0"/>
          <w:divBdr>
            <w:top w:val="none" w:sz="0" w:space="0" w:color="auto"/>
            <w:left w:val="none" w:sz="0" w:space="0" w:color="auto"/>
            <w:bottom w:val="none" w:sz="0" w:space="0" w:color="auto"/>
            <w:right w:val="none" w:sz="0" w:space="0" w:color="auto"/>
          </w:divBdr>
        </w:div>
        <w:div w:id="829174163">
          <w:marLeft w:val="0"/>
          <w:marRight w:val="0"/>
          <w:marTop w:val="0"/>
          <w:marBottom w:val="0"/>
          <w:divBdr>
            <w:top w:val="none" w:sz="0" w:space="0" w:color="auto"/>
            <w:left w:val="none" w:sz="0" w:space="0" w:color="auto"/>
            <w:bottom w:val="none" w:sz="0" w:space="0" w:color="auto"/>
            <w:right w:val="none" w:sz="0" w:space="0" w:color="auto"/>
          </w:divBdr>
        </w:div>
        <w:div w:id="829641219">
          <w:marLeft w:val="0"/>
          <w:marRight w:val="0"/>
          <w:marTop w:val="0"/>
          <w:marBottom w:val="0"/>
          <w:divBdr>
            <w:top w:val="none" w:sz="0" w:space="0" w:color="auto"/>
            <w:left w:val="none" w:sz="0" w:space="0" w:color="auto"/>
            <w:bottom w:val="none" w:sz="0" w:space="0" w:color="auto"/>
            <w:right w:val="none" w:sz="0" w:space="0" w:color="auto"/>
          </w:divBdr>
          <w:divsChild>
            <w:div w:id="1488933351">
              <w:marLeft w:val="0"/>
              <w:marRight w:val="0"/>
              <w:marTop w:val="0"/>
              <w:marBottom w:val="0"/>
              <w:divBdr>
                <w:top w:val="none" w:sz="0" w:space="0" w:color="auto"/>
                <w:left w:val="none" w:sz="0" w:space="0" w:color="auto"/>
                <w:bottom w:val="none" w:sz="0" w:space="0" w:color="auto"/>
                <w:right w:val="none" w:sz="0" w:space="0" w:color="auto"/>
              </w:divBdr>
              <w:divsChild>
                <w:div w:id="1328829902">
                  <w:marLeft w:val="0"/>
                  <w:marRight w:val="0"/>
                  <w:marTop w:val="0"/>
                  <w:marBottom w:val="0"/>
                  <w:divBdr>
                    <w:top w:val="none" w:sz="0" w:space="0" w:color="auto"/>
                    <w:left w:val="none" w:sz="0" w:space="0" w:color="auto"/>
                    <w:bottom w:val="none" w:sz="0" w:space="0" w:color="auto"/>
                    <w:right w:val="none" w:sz="0" w:space="0" w:color="auto"/>
                  </w:divBdr>
                </w:div>
                <w:div w:id="13689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339">
          <w:marLeft w:val="0"/>
          <w:marRight w:val="0"/>
          <w:marTop w:val="0"/>
          <w:marBottom w:val="0"/>
          <w:divBdr>
            <w:top w:val="none" w:sz="0" w:space="0" w:color="auto"/>
            <w:left w:val="none" w:sz="0" w:space="0" w:color="auto"/>
            <w:bottom w:val="none" w:sz="0" w:space="0" w:color="auto"/>
            <w:right w:val="none" w:sz="0" w:space="0" w:color="auto"/>
          </w:divBdr>
          <w:divsChild>
            <w:div w:id="8606682">
              <w:marLeft w:val="0"/>
              <w:marRight w:val="0"/>
              <w:marTop w:val="0"/>
              <w:marBottom w:val="0"/>
              <w:divBdr>
                <w:top w:val="none" w:sz="0" w:space="0" w:color="auto"/>
                <w:left w:val="none" w:sz="0" w:space="0" w:color="auto"/>
                <w:bottom w:val="none" w:sz="0" w:space="0" w:color="auto"/>
                <w:right w:val="none" w:sz="0" w:space="0" w:color="auto"/>
              </w:divBdr>
            </w:div>
            <w:div w:id="46607375">
              <w:marLeft w:val="0"/>
              <w:marRight w:val="0"/>
              <w:marTop w:val="0"/>
              <w:marBottom w:val="0"/>
              <w:divBdr>
                <w:top w:val="none" w:sz="0" w:space="0" w:color="auto"/>
                <w:left w:val="none" w:sz="0" w:space="0" w:color="auto"/>
                <w:bottom w:val="none" w:sz="0" w:space="0" w:color="auto"/>
                <w:right w:val="none" w:sz="0" w:space="0" w:color="auto"/>
              </w:divBdr>
            </w:div>
            <w:div w:id="149905284">
              <w:marLeft w:val="0"/>
              <w:marRight w:val="0"/>
              <w:marTop w:val="0"/>
              <w:marBottom w:val="0"/>
              <w:divBdr>
                <w:top w:val="none" w:sz="0" w:space="0" w:color="auto"/>
                <w:left w:val="none" w:sz="0" w:space="0" w:color="auto"/>
                <w:bottom w:val="none" w:sz="0" w:space="0" w:color="auto"/>
                <w:right w:val="none" w:sz="0" w:space="0" w:color="auto"/>
              </w:divBdr>
            </w:div>
            <w:div w:id="267009495">
              <w:marLeft w:val="0"/>
              <w:marRight w:val="0"/>
              <w:marTop w:val="0"/>
              <w:marBottom w:val="0"/>
              <w:divBdr>
                <w:top w:val="none" w:sz="0" w:space="0" w:color="auto"/>
                <w:left w:val="none" w:sz="0" w:space="0" w:color="auto"/>
                <w:bottom w:val="none" w:sz="0" w:space="0" w:color="auto"/>
                <w:right w:val="none" w:sz="0" w:space="0" w:color="auto"/>
              </w:divBdr>
            </w:div>
            <w:div w:id="420032473">
              <w:marLeft w:val="0"/>
              <w:marRight w:val="0"/>
              <w:marTop w:val="0"/>
              <w:marBottom w:val="0"/>
              <w:divBdr>
                <w:top w:val="none" w:sz="0" w:space="0" w:color="auto"/>
                <w:left w:val="none" w:sz="0" w:space="0" w:color="auto"/>
                <w:bottom w:val="none" w:sz="0" w:space="0" w:color="auto"/>
                <w:right w:val="none" w:sz="0" w:space="0" w:color="auto"/>
              </w:divBdr>
            </w:div>
            <w:div w:id="624048553">
              <w:marLeft w:val="0"/>
              <w:marRight w:val="0"/>
              <w:marTop w:val="0"/>
              <w:marBottom w:val="0"/>
              <w:divBdr>
                <w:top w:val="none" w:sz="0" w:space="0" w:color="auto"/>
                <w:left w:val="none" w:sz="0" w:space="0" w:color="auto"/>
                <w:bottom w:val="none" w:sz="0" w:space="0" w:color="auto"/>
                <w:right w:val="none" w:sz="0" w:space="0" w:color="auto"/>
              </w:divBdr>
            </w:div>
            <w:div w:id="641695406">
              <w:marLeft w:val="0"/>
              <w:marRight w:val="0"/>
              <w:marTop w:val="0"/>
              <w:marBottom w:val="0"/>
              <w:divBdr>
                <w:top w:val="none" w:sz="0" w:space="0" w:color="auto"/>
                <w:left w:val="none" w:sz="0" w:space="0" w:color="auto"/>
                <w:bottom w:val="none" w:sz="0" w:space="0" w:color="auto"/>
                <w:right w:val="none" w:sz="0" w:space="0" w:color="auto"/>
              </w:divBdr>
            </w:div>
            <w:div w:id="645889348">
              <w:marLeft w:val="0"/>
              <w:marRight w:val="0"/>
              <w:marTop w:val="0"/>
              <w:marBottom w:val="0"/>
              <w:divBdr>
                <w:top w:val="none" w:sz="0" w:space="0" w:color="auto"/>
                <w:left w:val="none" w:sz="0" w:space="0" w:color="auto"/>
                <w:bottom w:val="none" w:sz="0" w:space="0" w:color="auto"/>
                <w:right w:val="none" w:sz="0" w:space="0" w:color="auto"/>
              </w:divBdr>
            </w:div>
            <w:div w:id="698093395">
              <w:marLeft w:val="0"/>
              <w:marRight w:val="0"/>
              <w:marTop w:val="0"/>
              <w:marBottom w:val="0"/>
              <w:divBdr>
                <w:top w:val="none" w:sz="0" w:space="0" w:color="auto"/>
                <w:left w:val="none" w:sz="0" w:space="0" w:color="auto"/>
                <w:bottom w:val="none" w:sz="0" w:space="0" w:color="auto"/>
                <w:right w:val="none" w:sz="0" w:space="0" w:color="auto"/>
              </w:divBdr>
            </w:div>
            <w:div w:id="767431887">
              <w:marLeft w:val="0"/>
              <w:marRight w:val="0"/>
              <w:marTop w:val="0"/>
              <w:marBottom w:val="0"/>
              <w:divBdr>
                <w:top w:val="none" w:sz="0" w:space="0" w:color="auto"/>
                <w:left w:val="none" w:sz="0" w:space="0" w:color="auto"/>
                <w:bottom w:val="none" w:sz="0" w:space="0" w:color="auto"/>
                <w:right w:val="none" w:sz="0" w:space="0" w:color="auto"/>
              </w:divBdr>
            </w:div>
            <w:div w:id="828061898">
              <w:marLeft w:val="0"/>
              <w:marRight w:val="0"/>
              <w:marTop w:val="0"/>
              <w:marBottom w:val="0"/>
              <w:divBdr>
                <w:top w:val="none" w:sz="0" w:space="0" w:color="auto"/>
                <w:left w:val="none" w:sz="0" w:space="0" w:color="auto"/>
                <w:bottom w:val="none" w:sz="0" w:space="0" w:color="auto"/>
                <w:right w:val="none" w:sz="0" w:space="0" w:color="auto"/>
              </w:divBdr>
            </w:div>
            <w:div w:id="902570271">
              <w:marLeft w:val="0"/>
              <w:marRight w:val="0"/>
              <w:marTop w:val="0"/>
              <w:marBottom w:val="0"/>
              <w:divBdr>
                <w:top w:val="none" w:sz="0" w:space="0" w:color="auto"/>
                <w:left w:val="none" w:sz="0" w:space="0" w:color="auto"/>
                <w:bottom w:val="none" w:sz="0" w:space="0" w:color="auto"/>
                <w:right w:val="none" w:sz="0" w:space="0" w:color="auto"/>
              </w:divBdr>
            </w:div>
            <w:div w:id="999043380">
              <w:marLeft w:val="0"/>
              <w:marRight w:val="0"/>
              <w:marTop w:val="0"/>
              <w:marBottom w:val="0"/>
              <w:divBdr>
                <w:top w:val="none" w:sz="0" w:space="0" w:color="auto"/>
                <w:left w:val="none" w:sz="0" w:space="0" w:color="auto"/>
                <w:bottom w:val="none" w:sz="0" w:space="0" w:color="auto"/>
                <w:right w:val="none" w:sz="0" w:space="0" w:color="auto"/>
              </w:divBdr>
            </w:div>
            <w:div w:id="1100028561">
              <w:marLeft w:val="0"/>
              <w:marRight w:val="0"/>
              <w:marTop w:val="0"/>
              <w:marBottom w:val="0"/>
              <w:divBdr>
                <w:top w:val="none" w:sz="0" w:space="0" w:color="auto"/>
                <w:left w:val="none" w:sz="0" w:space="0" w:color="auto"/>
                <w:bottom w:val="none" w:sz="0" w:space="0" w:color="auto"/>
                <w:right w:val="none" w:sz="0" w:space="0" w:color="auto"/>
              </w:divBdr>
            </w:div>
            <w:div w:id="1158694608">
              <w:marLeft w:val="0"/>
              <w:marRight w:val="0"/>
              <w:marTop w:val="0"/>
              <w:marBottom w:val="0"/>
              <w:divBdr>
                <w:top w:val="none" w:sz="0" w:space="0" w:color="auto"/>
                <w:left w:val="none" w:sz="0" w:space="0" w:color="auto"/>
                <w:bottom w:val="none" w:sz="0" w:space="0" w:color="auto"/>
                <w:right w:val="none" w:sz="0" w:space="0" w:color="auto"/>
              </w:divBdr>
            </w:div>
            <w:div w:id="1195315546">
              <w:marLeft w:val="0"/>
              <w:marRight w:val="0"/>
              <w:marTop w:val="0"/>
              <w:marBottom w:val="0"/>
              <w:divBdr>
                <w:top w:val="none" w:sz="0" w:space="0" w:color="auto"/>
                <w:left w:val="none" w:sz="0" w:space="0" w:color="auto"/>
                <w:bottom w:val="none" w:sz="0" w:space="0" w:color="auto"/>
                <w:right w:val="none" w:sz="0" w:space="0" w:color="auto"/>
              </w:divBdr>
            </w:div>
            <w:div w:id="1203520213">
              <w:marLeft w:val="0"/>
              <w:marRight w:val="0"/>
              <w:marTop w:val="0"/>
              <w:marBottom w:val="0"/>
              <w:divBdr>
                <w:top w:val="none" w:sz="0" w:space="0" w:color="auto"/>
                <w:left w:val="none" w:sz="0" w:space="0" w:color="auto"/>
                <w:bottom w:val="none" w:sz="0" w:space="0" w:color="auto"/>
                <w:right w:val="none" w:sz="0" w:space="0" w:color="auto"/>
              </w:divBdr>
            </w:div>
            <w:div w:id="1456607294">
              <w:marLeft w:val="0"/>
              <w:marRight w:val="0"/>
              <w:marTop w:val="0"/>
              <w:marBottom w:val="0"/>
              <w:divBdr>
                <w:top w:val="none" w:sz="0" w:space="0" w:color="auto"/>
                <w:left w:val="none" w:sz="0" w:space="0" w:color="auto"/>
                <w:bottom w:val="none" w:sz="0" w:space="0" w:color="auto"/>
                <w:right w:val="none" w:sz="0" w:space="0" w:color="auto"/>
              </w:divBdr>
            </w:div>
          </w:divsChild>
        </w:div>
        <w:div w:id="830103021">
          <w:marLeft w:val="0"/>
          <w:marRight w:val="0"/>
          <w:marTop w:val="0"/>
          <w:marBottom w:val="0"/>
          <w:divBdr>
            <w:top w:val="none" w:sz="0" w:space="0" w:color="auto"/>
            <w:left w:val="none" w:sz="0" w:space="0" w:color="auto"/>
            <w:bottom w:val="none" w:sz="0" w:space="0" w:color="auto"/>
            <w:right w:val="none" w:sz="0" w:space="0" w:color="auto"/>
          </w:divBdr>
          <w:divsChild>
            <w:div w:id="1227565761">
              <w:marLeft w:val="0"/>
              <w:marRight w:val="0"/>
              <w:marTop w:val="0"/>
              <w:marBottom w:val="0"/>
              <w:divBdr>
                <w:top w:val="none" w:sz="0" w:space="0" w:color="auto"/>
                <w:left w:val="none" w:sz="0" w:space="0" w:color="auto"/>
                <w:bottom w:val="none" w:sz="0" w:space="0" w:color="auto"/>
                <w:right w:val="none" w:sz="0" w:space="0" w:color="auto"/>
              </w:divBdr>
            </w:div>
          </w:divsChild>
        </w:div>
        <w:div w:id="830684411">
          <w:marLeft w:val="0"/>
          <w:marRight w:val="0"/>
          <w:marTop w:val="0"/>
          <w:marBottom w:val="0"/>
          <w:divBdr>
            <w:top w:val="none" w:sz="0" w:space="0" w:color="auto"/>
            <w:left w:val="none" w:sz="0" w:space="0" w:color="auto"/>
            <w:bottom w:val="none" w:sz="0" w:space="0" w:color="auto"/>
            <w:right w:val="none" w:sz="0" w:space="0" w:color="auto"/>
          </w:divBdr>
          <w:divsChild>
            <w:div w:id="76829379">
              <w:marLeft w:val="0"/>
              <w:marRight w:val="0"/>
              <w:marTop w:val="0"/>
              <w:marBottom w:val="0"/>
              <w:divBdr>
                <w:top w:val="none" w:sz="0" w:space="0" w:color="auto"/>
                <w:left w:val="none" w:sz="0" w:space="0" w:color="auto"/>
                <w:bottom w:val="none" w:sz="0" w:space="0" w:color="auto"/>
                <w:right w:val="none" w:sz="0" w:space="0" w:color="auto"/>
              </w:divBdr>
            </w:div>
          </w:divsChild>
        </w:div>
        <w:div w:id="830953525">
          <w:marLeft w:val="0"/>
          <w:marRight w:val="0"/>
          <w:marTop w:val="0"/>
          <w:marBottom w:val="0"/>
          <w:divBdr>
            <w:top w:val="none" w:sz="0" w:space="0" w:color="auto"/>
            <w:left w:val="none" w:sz="0" w:space="0" w:color="auto"/>
            <w:bottom w:val="none" w:sz="0" w:space="0" w:color="auto"/>
            <w:right w:val="none" w:sz="0" w:space="0" w:color="auto"/>
          </w:divBdr>
        </w:div>
        <w:div w:id="831139324">
          <w:marLeft w:val="0"/>
          <w:marRight w:val="0"/>
          <w:marTop w:val="0"/>
          <w:marBottom w:val="0"/>
          <w:divBdr>
            <w:top w:val="none" w:sz="0" w:space="0" w:color="auto"/>
            <w:left w:val="none" w:sz="0" w:space="0" w:color="auto"/>
            <w:bottom w:val="none" w:sz="0" w:space="0" w:color="auto"/>
            <w:right w:val="none" w:sz="0" w:space="0" w:color="auto"/>
          </w:divBdr>
        </w:div>
        <w:div w:id="832259603">
          <w:marLeft w:val="0"/>
          <w:marRight w:val="0"/>
          <w:marTop w:val="0"/>
          <w:marBottom w:val="0"/>
          <w:divBdr>
            <w:top w:val="none" w:sz="0" w:space="0" w:color="auto"/>
            <w:left w:val="none" w:sz="0" w:space="0" w:color="auto"/>
            <w:bottom w:val="none" w:sz="0" w:space="0" w:color="auto"/>
            <w:right w:val="none" w:sz="0" w:space="0" w:color="auto"/>
          </w:divBdr>
        </w:div>
        <w:div w:id="832263954">
          <w:marLeft w:val="0"/>
          <w:marRight w:val="0"/>
          <w:marTop w:val="0"/>
          <w:marBottom w:val="0"/>
          <w:divBdr>
            <w:top w:val="none" w:sz="0" w:space="0" w:color="auto"/>
            <w:left w:val="none" w:sz="0" w:space="0" w:color="auto"/>
            <w:bottom w:val="none" w:sz="0" w:space="0" w:color="auto"/>
            <w:right w:val="none" w:sz="0" w:space="0" w:color="auto"/>
          </w:divBdr>
          <w:divsChild>
            <w:div w:id="911427593">
              <w:marLeft w:val="0"/>
              <w:marRight w:val="0"/>
              <w:marTop w:val="0"/>
              <w:marBottom w:val="0"/>
              <w:divBdr>
                <w:top w:val="none" w:sz="0" w:space="0" w:color="auto"/>
                <w:left w:val="none" w:sz="0" w:space="0" w:color="auto"/>
                <w:bottom w:val="none" w:sz="0" w:space="0" w:color="auto"/>
                <w:right w:val="none" w:sz="0" w:space="0" w:color="auto"/>
              </w:divBdr>
              <w:divsChild>
                <w:div w:id="1220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969">
          <w:marLeft w:val="0"/>
          <w:marRight w:val="0"/>
          <w:marTop w:val="0"/>
          <w:marBottom w:val="0"/>
          <w:divBdr>
            <w:top w:val="none" w:sz="0" w:space="0" w:color="auto"/>
            <w:left w:val="none" w:sz="0" w:space="0" w:color="auto"/>
            <w:bottom w:val="none" w:sz="0" w:space="0" w:color="auto"/>
            <w:right w:val="none" w:sz="0" w:space="0" w:color="auto"/>
          </w:divBdr>
        </w:div>
        <w:div w:id="832333320">
          <w:marLeft w:val="0"/>
          <w:marRight w:val="0"/>
          <w:marTop w:val="0"/>
          <w:marBottom w:val="0"/>
          <w:divBdr>
            <w:top w:val="none" w:sz="0" w:space="0" w:color="auto"/>
            <w:left w:val="none" w:sz="0" w:space="0" w:color="auto"/>
            <w:bottom w:val="none" w:sz="0" w:space="0" w:color="auto"/>
            <w:right w:val="none" w:sz="0" w:space="0" w:color="auto"/>
          </w:divBdr>
          <w:divsChild>
            <w:div w:id="929116655">
              <w:marLeft w:val="0"/>
              <w:marRight w:val="0"/>
              <w:marTop w:val="0"/>
              <w:marBottom w:val="0"/>
              <w:divBdr>
                <w:top w:val="none" w:sz="0" w:space="0" w:color="auto"/>
                <w:left w:val="none" w:sz="0" w:space="0" w:color="auto"/>
                <w:bottom w:val="none" w:sz="0" w:space="0" w:color="auto"/>
                <w:right w:val="none" w:sz="0" w:space="0" w:color="auto"/>
              </w:divBdr>
            </w:div>
          </w:divsChild>
        </w:div>
        <w:div w:id="832527453">
          <w:marLeft w:val="0"/>
          <w:marRight w:val="0"/>
          <w:marTop w:val="0"/>
          <w:marBottom w:val="0"/>
          <w:divBdr>
            <w:top w:val="none" w:sz="0" w:space="0" w:color="auto"/>
            <w:left w:val="none" w:sz="0" w:space="0" w:color="auto"/>
            <w:bottom w:val="none" w:sz="0" w:space="0" w:color="auto"/>
            <w:right w:val="none" w:sz="0" w:space="0" w:color="auto"/>
          </w:divBdr>
        </w:div>
        <w:div w:id="832834687">
          <w:marLeft w:val="0"/>
          <w:marRight w:val="0"/>
          <w:marTop w:val="0"/>
          <w:marBottom w:val="0"/>
          <w:divBdr>
            <w:top w:val="none" w:sz="0" w:space="0" w:color="auto"/>
            <w:left w:val="none" w:sz="0" w:space="0" w:color="auto"/>
            <w:bottom w:val="none" w:sz="0" w:space="0" w:color="auto"/>
            <w:right w:val="none" w:sz="0" w:space="0" w:color="auto"/>
          </w:divBdr>
          <w:divsChild>
            <w:div w:id="939721676">
              <w:marLeft w:val="0"/>
              <w:marRight w:val="0"/>
              <w:marTop w:val="0"/>
              <w:marBottom w:val="0"/>
              <w:divBdr>
                <w:top w:val="none" w:sz="0" w:space="0" w:color="auto"/>
                <w:left w:val="none" w:sz="0" w:space="0" w:color="auto"/>
                <w:bottom w:val="none" w:sz="0" w:space="0" w:color="auto"/>
                <w:right w:val="none" w:sz="0" w:space="0" w:color="auto"/>
              </w:divBdr>
              <w:divsChild>
                <w:div w:id="840855985">
                  <w:marLeft w:val="0"/>
                  <w:marRight w:val="0"/>
                  <w:marTop w:val="0"/>
                  <w:marBottom w:val="0"/>
                  <w:divBdr>
                    <w:top w:val="none" w:sz="0" w:space="0" w:color="auto"/>
                    <w:left w:val="none" w:sz="0" w:space="0" w:color="auto"/>
                    <w:bottom w:val="none" w:sz="0" w:space="0" w:color="auto"/>
                    <w:right w:val="none" w:sz="0" w:space="0" w:color="auto"/>
                  </w:divBdr>
                  <w:divsChild>
                    <w:div w:id="289941094">
                      <w:marLeft w:val="0"/>
                      <w:marRight w:val="0"/>
                      <w:marTop w:val="0"/>
                      <w:marBottom w:val="0"/>
                      <w:divBdr>
                        <w:top w:val="none" w:sz="0" w:space="0" w:color="auto"/>
                        <w:left w:val="none" w:sz="0" w:space="0" w:color="auto"/>
                        <w:bottom w:val="none" w:sz="0" w:space="0" w:color="auto"/>
                        <w:right w:val="none" w:sz="0" w:space="0" w:color="auto"/>
                      </w:divBdr>
                      <w:divsChild>
                        <w:div w:id="961838868">
                          <w:marLeft w:val="0"/>
                          <w:marRight w:val="0"/>
                          <w:marTop w:val="0"/>
                          <w:marBottom w:val="0"/>
                          <w:divBdr>
                            <w:top w:val="none" w:sz="0" w:space="0" w:color="auto"/>
                            <w:left w:val="none" w:sz="0" w:space="0" w:color="auto"/>
                            <w:bottom w:val="none" w:sz="0" w:space="0" w:color="auto"/>
                            <w:right w:val="none" w:sz="0" w:space="0" w:color="auto"/>
                          </w:divBdr>
                          <w:divsChild>
                            <w:div w:id="116025658">
                              <w:marLeft w:val="0"/>
                              <w:marRight w:val="0"/>
                              <w:marTop w:val="0"/>
                              <w:marBottom w:val="0"/>
                              <w:divBdr>
                                <w:top w:val="none" w:sz="0" w:space="0" w:color="auto"/>
                                <w:left w:val="none" w:sz="0" w:space="0" w:color="auto"/>
                                <w:bottom w:val="none" w:sz="0" w:space="0" w:color="auto"/>
                                <w:right w:val="none" w:sz="0" w:space="0" w:color="auto"/>
                              </w:divBdr>
                            </w:div>
                            <w:div w:id="122971006">
                              <w:marLeft w:val="0"/>
                              <w:marRight w:val="0"/>
                              <w:marTop w:val="0"/>
                              <w:marBottom w:val="0"/>
                              <w:divBdr>
                                <w:top w:val="none" w:sz="0" w:space="0" w:color="auto"/>
                                <w:left w:val="none" w:sz="0" w:space="0" w:color="auto"/>
                                <w:bottom w:val="none" w:sz="0" w:space="0" w:color="auto"/>
                                <w:right w:val="none" w:sz="0" w:space="0" w:color="auto"/>
                              </w:divBdr>
                            </w:div>
                            <w:div w:id="127625091">
                              <w:marLeft w:val="0"/>
                              <w:marRight w:val="0"/>
                              <w:marTop w:val="0"/>
                              <w:marBottom w:val="0"/>
                              <w:divBdr>
                                <w:top w:val="none" w:sz="0" w:space="0" w:color="auto"/>
                                <w:left w:val="none" w:sz="0" w:space="0" w:color="auto"/>
                                <w:bottom w:val="none" w:sz="0" w:space="0" w:color="auto"/>
                                <w:right w:val="none" w:sz="0" w:space="0" w:color="auto"/>
                              </w:divBdr>
                            </w:div>
                            <w:div w:id="130486865">
                              <w:marLeft w:val="0"/>
                              <w:marRight w:val="0"/>
                              <w:marTop w:val="0"/>
                              <w:marBottom w:val="0"/>
                              <w:divBdr>
                                <w:top w:val="none" w:sz="0" w:space="0" w:color="auto"/>
                                <w:left w:val="none" w:sz="0" w:space="0" w:color="auto"/>
                                <w:bottom w:val="none" w:sz="0" w:space="0" w:color="auto"/>
                                <w:right w:val="none" w:sz="0" w:space="0" w:color="auto"/>
                              </w:divBdr>
                            </w:div>
                            <w:div w:id="132872370">
                              <w:marLeft w:val="0"/>
                              <w:marRight w:val="0"/>
                              <w:marTop w:val="0"/>
                              <w:marBottom w:val="0"/>
                              <w:divBdr>
                                <w:top w:val="none" w:sz="0" w:space="0" w:color="auto"/>
                                <w:left w:val="none" w:sz="0" w:space="0" w:color="auto"/>
                                <w:bottom w:val="none" w:sz="0" w:space="0" w:color="auto"/>
                                <w:right w:val="none" w:sz="0" w:space="0" w:color="auto"/>
                              </w:divBdr>
                            </w:div>
                            <w:div w:id="187573349">
                              <w:marLeft w:val="0"/>
                              <w:marRight w:val="0"/>
                              <w:marTop w:val="0"/>
                              <w:marBottom w:val="0"/>
                              <w:divBdr>
                                <w:top w:val="none" w:sz="0" w:space="0" w:color="auto"/>
                                <w:left w:val="none" w:sz="0" w:space="0" w:color="auto"/>
                                <w:bottom w:val="none" w:sz="0" w:space="0" w:color="auto"/>
                                <w:right w:val="none" w:sz="0" w:space="0" w:color="auto"/>
                              </w:divBdr>
                            </w:div>
                            <w:div w:id="188036271">
                              <w:marLeft w:val="0"/>
                              <w:marRight w:val="0"/>
                              <w:marTop w:val="0"/>
                              <w:marBottom w:val="0"/>
                              <w:divBdr>
                                <w:top w:val="none" w:sz="0" w:space="0" w:color="auto"/>
                                <w:left w:val="none" w:sz="0" w:space="0" w:color="auto"/>
                                <w:bottom w:val="none" w:sz="0" w:space="0" w:color="auto"/>
                                <w:right w:val="none" w:sz="0" w:space="0" w:color="auto"/>
                              </w:divBdr>
                            </w:div>
                            <w:div w:id="204610583">
                              <w:marLeft w:val="0"/>
                              <w:marRight w:val="0"/>
                              <w:marTop w:val="0"/>
                              <w:marBottom w:val="0"/>
                              <w:divBdr>
                                <w:top w:val="none" w:sz="0" w:space="0" w:color="auto"/>
                                <w:left w:val="none" w:sz="0" w:space="0" w:color="auto"/>
                                <w:bottom w:val="none" w:sz="0" w:space="0" w:color="auto"/>
                                <w:right w:val="none" w:sz="0" w:space="0" w:color="auto"/>
                              </w:divBdr>
                            </w:div>
                            <w:div w:id="204686534">
                              <w:marLeft w:val="0"/>
                              <w:marRight w:val="0"/>
                              <w:marTop w:val="0"/>
                              <w:marBottom w:val="0"/>
                              <w:divBdr>
                                <w:top w:val="none" w:sz="0" w:space="0" w:color="auto"/>
                                <w:left w:val="none" w:sz="0" w:space="0" w:color="auto"/>
                                <w:bottom w:val="none" w:sz="0" w:space="0" w:color="auto"/>
                                <w:right w:val="none" w:sz="0" w:space="0" w:color="auto"/>
                              </w:divBdr>
                            </w:div>
                            <w:div w:id="259030796">
                              <w:marLeft w:val="0"/>
                              <w:marRight w:val="0"/>
                              <w:marTop w:val="0"/>
                              <w:marBottom w:val="0"/>
                              <w:divBdr>
                                <w:top w:val="none" w:sz="0" w:space="0" w:color="auto"/>
                                <w:left w:val="none" w:sz="0" w:space="0" w:color="auto"/>
                                <w:bottom w:val="none" w:sz="0" w:space="0" w:color="auto"/>
                                <w:right w:val="none" w:sz="0" w:space="0" w:color="auto"/>
                              </w:divBdr>
                            </w:div>
                            <w:div w:id="272638150">
                              <w:marLeft w:val="0"/>
                              <w:marRight w:val="0"/>
                              <w:marTop w:val="0"/>
                              <w:marBottom w:val="0"/>
                              <w:divBdr>
                                <w:top w:val="none" w:sz="0" w:space="0" w:color="auto"/>
                                <w:left w:val="none" w:sz="0" w:space="0" w:color="auto"/>
                                <w:bottom w:val="none" w:sz="0" w:space="0" w:color="auto"/>
                                <w:right w:val="none" w:sz="0" w:space="0" w:color="auto"/>
                              </w:divBdr>
                            </w:div>
                            <w:div w:id="306982017">
                              <w:marLeft w:val="0"/>
                              <w:marRight w:val="0"/>
                              <w:marTop w:val="0"/>
                              <w:marBottom w:val="0"/>
                              <w:divBdr>
                                <w:top w:val="none" w:sz="0" w:space="0" w:color="auto"/>
                                <w:left w:val="none" w:sz="0" w:space="0" w:color="auto"/>
                                <w:bottom w:val="none" w:sz="0" w:space="0" w:color="auto"/>
                                <w:right w:val="none" w:sz="0" w:space="0" w:color="auto"/>
                              </w:divBdr>
                            </w:div>
                            <w:div w:id="315424886">
                              <w:marLeft w:val="0"/>
                              <w:marRight w:val="0"/>
                              <w:marTop w:val="0"/>
                              <w:marBottom w:val="0"/>
                              <w:divBdr>
                                <w:top w:val="none" w:sz="0" w:space="0" w:color="auto"/>
                                <w:left w:val="none" w:sz="0" w:space="0" w:color="auto"/>
                                <w:bottom w:val="none" w:sz="0" w:space="0" w:color="auto"/>
                                <w:right w:val="none" w:sz="0" w:space="0" w:color="auto"/>
                              </w:divBdr>
                            </w:div>
                            <w:div w:id="373892119">
                              <w:marLeft w:val="0"/>
                              <w:marRight w:val="0"/>
                              <w:marTop w:val="0"/>
                              <w:marBottom w:val="0"/>
                              <w:divBdr>
                                <w:top w:val="none" w:sz="0" w:space="0" w:color="auto"/>
                                <w:left w:val="none" w:sz="0" w:space="0" w:color="auto"/>
                                <w:bottom w:val="none" w:sz="0" w:space="0" w:color="auto"/>
                                <w:right w:val="none" w:sz="0" w:space="0" w:color="auto"/>
                              </w:divBdr>
                            </w:div>
                            <w:div w:id="419833999">
                              <w:marLeft w:val="0"/>
                              <w:marRight w:val="0"/>
                              <w:marTop w:val="0"/>
                              <w:marBottom w:val="0"/>
                              <w:divBdr>
                                <w:top w:val="none" w:sz="0" w:space="0" w:color="auto"/>
                                <w:left w:val="none" w:sz="0" w:space="0" w:color="auto"/>
                                <w:bottom w:val="none" w:sz="0" w:space="0" w:color="auto"/>
                                <w:right w:val="none" w:sz="0" w:space="0" w:color="auto"/>
                              </w:divBdr>
                            </w:div>
                            <w:div w:id="460538485">
                              <w:marLeft w:val="0"/>
                              <w:marRight w:val="0"/>
                              <w:marTop w:val="0"/>
                              <w:marBottom w:val="0"/>
                              <w:divBdr>
                                <w:top w:val="none" w:sz="0" w:space="0" w:color="auto"/>
                                <w:left w:val="none" w:sz="0" w:space="0" w:color="auto"/>
                                <w:bottom w:val="none" w:sz="0" w:space="0" w:color="auto"/>
                                <w:right w:val="none" w:sz="0" w:space="0" w:color="auto"/>
                              </w:divBdr>
                            </w:div>
                            <w:div w:id="483087367">
                              <w:marLeft w:val="0"/>
                              <w:marRight w:val="0"/>
                              <w:marTop w:val="0"/>
                              <w:marBottom w:val="0"/>
                              <w:divBdr>
                                <w:top w:val="none" w:sz="0" w:space="0" w:color="auto"/>
                                <w:left w:val="none" w:sz="0" w:space="0" w:color="auto"/>
                                <w:bottom w:val="none" w:sz="0" w:space="0" w:color="auto"/>
                                <w:right w:val="none" w:sz="0" w:space="0" w:color="auto"/>
                              </w:divBdr>
                            </w:div>
                            <w:div w:id="556549470">
                              <w:marLeft w:val="0"/>
                              <w:marRight w:val="0"/>
                              <w:marTop w:val="0"/>
                              <w:marBottom w:val="0"/>
                              <w:divBdr>
                                <w:top w:val="none" w:sz="0" w:space="0" w:color="auto"/>
                                <w:left w:val="none" w:sz="0" w:space="0" w:color="auto"/>
                                <w:bottom w:val="none" w:sz="0" w:space="0" w:color="auto"/>
                                <w:right w:val="none" w:sz="0" w:space="0" w:color="auto"/>
                              </w:divBdr>
                            </w:div>
                            <w:div w:id="570819250">
                              <w:marLeft w:val="0"/>
                              <w:marRight w:val="0"/>
                              <w:marTop w:val="0"/>
                              <w:marBottom w:val="0"/>
                              <w:divBdr>
                                <w:top w:val="none" w:sz="0" w:space="0" w:color="auto"/>
                                <w:left w:val="none" w:sz="0" w:space="0" w:color="auto"/>
                                <w:bottom w:val="none" w:sz="0" w:space="0" w:color="auto"/>
                                <w:right w:val="none" w:sz="0" w:space="0" w:color="auto"/>
                              </w:divBdr>
                            </w:div>
                            <w:div w:id="606692792">
                              <w:marLeft w:val="0"/>
                              <w:marRight w:val="0"/>
                              <w:marTop w:val="0"/>
                              <w:marBottom w:val="0"/>
                              <w:divBdr>
                                <w:top w:val="none" w:sz="0" w:space="0" w:color="auto"/>
                                <w:left w:val="none" w:sz="0" w:space="0" w:color="auto"/>
                                <w:bottom w:val="none" w:sz="0" w:space="0" w:color="auto"/>
                                <w:right w:val="none" w:sz="0" w:space="0" w:color="auto"/>
                              </w:divBdr>
                            </w:div>
                            <w:div w:id="637685329">
                              <w:marLeft w:val="0"/>
                              <w:marRight w:val="0"/>
                              <w:marTop w:val="0"/>
                              <w:marBottom w:val="0"/>
                              <w:divBdr>
                                <w:top w:val="none" w:sz="0" w:space="0" w:color="auto"/>
                                <w:left w:val="none" w:sz="0" w:space="0" w:color="auto"/>
                                <w:bottom w:val="none" w:sz="0" w:space="0" w:color="auto"/>
                                <w:right w:val="none" w:sz="0" w:space="0" w:color="auto"/>
                              </w:divBdr>
                            </w:div>
                            <w:div w:id="640577984">
                              <w:marLeft w:val="0"/>
                              <w:marRight w:val="0"/>
                              <w:marTop w:val="0"/>
                              <w:marBottom w:val="0"/>
                              <w:divBdr>
                                <w:top w:val="none" w:sz="0" w:space="0" w:color="auto"/>
                                <w:left w:val="none" w:sz="0" w:space="0" w:color="auto"/>
                                <w:bottom w:val="none" w:sz="0" w:space="0" w:color="auto"/>
                                <w:right w:val="none" w:sz="0" w:space="0" w:color="auto"/>
                              </w:divBdr>
                            </w:div>
                            <w:div w:id="667054446">
                              <w:marLeft w:val="0"/>
                              <w:marRight w:val="0"/>
                              <w:marTop w:val="0"/>
                              <w:marBottom w:val="0"/>
                              <w:divBdr>
                                <w:top w:val="none" w:sz="0" w:space="0" w:color="auto"/>
                                <w:left w:val="none" w:sz="0" w:space="0" w:color="auto"/>
                                <w:bottom w:val="none" w:sz="0" w:space="0" w:color="auto"/>
                                <w:right w:val="none" w:sz="0" w:space="0" w:color="auto"/>
                              </w:divBdr>
                            </w:div>
                            <w:div w:id="691422238">
                              <w:marLeft w:val="0"/>
                              <w:marRight w:val="0"/>
                              <w:marTop w:val="0"/>
                              <w:marBottom w:val="0"/>
                              <w:divBdr>
                                <w:top w:val="none" w:sz="0" w:space="0" w:color="auto"/>
                                <w:left w:val="none" w:sz="0" w:space="0" w:color="auto"/>
                                <w:bottom w:val="none" w:sz="0" w:space="0" w:color="auto"/>
                                <w:right w:val="none" w:sz="0" w:space="0" w:color="auto"/>
                              </w:divBdr>
                            </w:div>
                            <w:div w:id="694696215">
                              <w:marLeft w:val="0"/>
                              <w:marRight w:val="0"/>
                              <w:marTop w:val="0"/>
                              <w:marBottom w:val="0"/>
                              <w:divBdr>
                                <w:top w:val="none" w:sz="0" w:space="0" w:color="auto"/>
                                <w:left w:val="none" w:sz="0" w:space="0" w:color="auto"/>
                                <w:bottom w:val="none" w:sz="0" w:space="0" w:color="auto"/>
                                <w:right w:val="none" w:sz="0" w:space="0" w:color="auto"/>
                              </w:divBdr>
                            </w:div>
                            <w:div w:id="708650243">
                              <w:marLeft w:val="0"/>
                              <w:marRight w:val="0"/>
                              <w:marTop w:val="0"/>
                              <w:marBottom w:val="0"/>
                              <w:divBdr>
                                <w:top w:val="none" w:sz="0" w:space="0" w:color="auto"/>
                                <w:left w:val="none" w:sz="0" w:space="0" w:color="auto"/>
                                <w:bottom w:val="none" w:sz="0" w:space="0" w:color="auto"/>
                                <w:right w:val="none" w:sz="0" w:space="0" w:color="auto"/>
                              </w:divBdr>
                            </w:div>
                            <w:div w:id="713696522">
                              <w:marLeft w:val="0"/>
                              <w:marRight w:val="0"/>
                              <w:marTop w:val="0"/>
                              <w:marBottom w:val="0"/>
                              <w:divBdr>
                                <w:top w:val="none" w:sz="0" w:space="0" w:color="auto"/>
                                <w:left w:val="none" w:sz="0" w:space="0" w:color="auto"/>
                                <w:bottom w:val="none" w:sz="0" w:space="0" w:color="auto"/>
                                <w:right w:val="none" w:sz="0" w:space="0" w:color="auto"/>
                              </w:divBdr>
                            </w:div>
                            <w:div w:id="765924881">
                              <w:marLeft w:val="0"/>
                              <w:marRight w:val="0"/>
                              <w:marTop w:val="0"/>
                              <w:marBottom w:val="0"/>
                              <w:divBdr>
                                <w:top w:val="none" w:sz="0" w:space="0" w:color="auto"/>
                                <w:left w:val="none" w:sz="0" w:space="0" w:color="auto"/>
                                <w:bottom w:val="none" w:sz="0" w:space="0" w:color="auto"/>
                                <w:right w:val="none" w:sz="0" w:space="0" w:color="auto"/>
                              </w:divBdr>
                            </w:div>
                            <w:div w:id="771517199">
                              <w:marLeft w:val="0"/>
                              <w:marRight w:val="0"/>
                              <w:marTop w:val="0"/>
                              <w:marBottom w:val="0"/>
                              <w:divBdr>
                                <w:top w:val="none" w:sz="0" w:space="0" w:color="auto"/>
                                <w:left w:val="none" w:sz="0" w:space="0" w:color="auto"/>
                                <w:bottom w:val="none" w:sz="0" w:space="0" w:color="auto"/>
                                <w:right w:val="none" w:sz="0" w:space="0" w:color="auto"/>
                              </w:divBdr>
                            </w:div>
                            <w:div w:id="801465966">
                              <w:marLeft w:val="0"/>
                              <w:marRight w:val="0"/>
                              <w:marTop w:val="0"/>
                              <w:marBottom w:val="0"/>
                              <w:divBdr>
                                <w:top w:val="none" w:sz="0" w:space="0" w:color="auto"/>
                                <w:left w:val="none" w:sz="0" w:space="0" w:color="auto"/>
                                <w:bottom w:val="none" w:sz="0" w:space="0" w:color="auto"/>
                                <w:right w:val="none" w:sz="0" w:space="0" w:color="auto"/>
                              </w:divBdr>
                            </w:div>
                            <w:div w:id="804667258">
                              <w:marLeft w:val="0"/>
                              <w:marRight w:val="0"/>
                              <w:marTop w:val="0"/>
                              <w:marBottom w:val="0"/>
                              <w:divBdr>
                                <w:top w:val="none" w:sz="0" w:space="0" w:color="auto"/>
                                <w:left w:val="none" w:sz="0" w:space="0" w:color="auto"/>
                                <w:bottom w:val="none" w:sz="0" w:space="0" w:color="auto"/>
                                <w:right w:val="none" w:sz="0" w:space="0" w:color="auto"/>
                              </w:divBdr>
                            </w:div>
                            <w:div w:id="829098318">
                              <w:marLeft w:val="0"/>
                              <w:marRight w:val="0"/>
                              <w:marTop w:val="0"/>
                              <w:marBottom w:val="0"/>
                              <w:divBdr>
                                <w:top w:val="none" w:sz="0" w:space="0" w:color="auto"/>
                                <w:left w:val="none" w:sz="0" w:space="0" w:color="auto"/>
                                <w:bottom w:val="none" w:sz="0" w:space="0" w:color="auto"/>
                                <w:right w:val="none" w:sz="0" w:space="0" w:color="auto"/>
                              </w:divBdr>
                            </w:div>
                            <w:div w:id="858664414">
                              <w:marLeft w:val="0"/>
                              <w:marRight w:val="0"/>
                              <w:marTop w:val="0"/>
                              <w:marBottom w:val="0"/>
                              <w:divBdr>
                                <w:top w:val="none" w:sz="0" w:space="0" w:color="auto"/>
                                <w:left w:val="none" w:sz="0" w:space="0" w:color="auto"/>
                                <w:bottom w:val="none" w:sz="0" w:space="0" w:color="auto"/>
                                <w:right w:val="none" w:sz="0" w:space="0" w:color="auto"/>
                              </w:divBdr>
                            </w:div>
                            <w:div w:id="927034055">
                              <w:marLeft w:val="0"/>
                              <w:marRight w:val="0"/>
                              <w:marTop w:val="0"/>
                              <w:marBottom w:val="0"/>
                              <w:divBdr>
                                <w:top w:val="none" w:sz="0" w:space="0" w:color="auto"/>
                                <w:left w:val="none" w:sz="0" w:space="0" w:color="auto"/>
                                <w:bottom w:val="none" w:sz="0" w:space="0" w:color="auto"/>
                                <w:right w:val="none" w:sz="0" w:space="0" w:color="auto"/>
                              </w:divBdr>
                            </w:div>
                            <w:div w:id="937447496">
                              <w:marLeft w:val="0"/>
                              <w:marRight w:val="0"/>
                              <w:marTop w:val="0"/>
                              <w:marBottom w:val="0"/>
                              <w:divBdr>
                                <w:top w:val="none" w:sz="0" w:space="0" w:color="auto"/>
                                <w:left w:val="none" w:sz="0" w:space="0" w:color="auto"/>
                                <w:bottom w:val="none" w:sz="0" w:space="0" w:color="auto"/>
                                <w:right w:val="none" w:sz="0" w:space="0" w:color="auto"/>
                              </w:divBdr>
                            </w:div>
                            <w:div w:id="945770240">
                              <w:marLeft w:val="0"/>
                              <w:marRight w:val="0"/>
                              <w:marTop w:val="0"/>
                              <w:marBottom w:val="0"/>
                              <w:divBdr>
                                <w:top w:val="none" w:sz="0" w:space="0" w:color="auto"/>
                                <w:left w:val="none" w:sz="0" w:space="0" w:color="auto"/>
                                <w:bottom w:val="none" w:sz="0" w:space="0" w:color="auto"/>
                                <w:right w:val="none" w:sz="0" w:space="0" w:color="auto"/>
                              </w:divBdr>
                            </w:div>
                            <w:div w:id="1015569156">
                              <w:marLeft w:val="0"/>
                              <w:marRight w:val="0"/>
                              <w:marTop w:val="0"/>
                              <w:marBottom w:val="0"/>
                              <w:divBdr>
                                <w:top w:val="none" w:sz="0" w:space="0" w:color="auto"/>
                                <w:left w:val="none" w:sz="0" w:space="0" w:color="auto"/>
                                <w:bottom w:val="none" w:sz="0" w:space="0" w:color="auto"/>
                                <w:right w:val="none" w:sz="0" w:space="0" w:color="auto"/>
                              </w:divBdr>
                            </w:div>
                            <w:div w:id="1051731222">
                              <w:marLeft w:val="0"/>
                              <w:marRight w:val="0"/>
                              <w:marTop w:val="0"/>
                              <w:marBottom w:val="0"/>
                              <w:divBdr>
                                <w:top w:val="none" w:sz="0" w:space="0" w:color="auto"/>
                                <w:left w:val="none" w:sz="0" w:space="0" w:color="auto"/>
                                <w:bottom w:val="none" w:sz="0" w:space="0" w:color="auto"/>
                                <w:right w:val="none" w:sz="0" w:space="0" w:color="auto"/>
                              </w:divBdr>
                            </w:div>
                            <w:div w:id="1131821638">
                              <w:marLeft w:val="0"/>
                              <w:marRight w:val="0"/>
                              <w:marTop w:val="0"/>
                              <w:marBottom w:val="0"/>
                              <w:divBdr>
                                <w:top w:val="none" w:sz="0" w:space="0" w:color="auto"/>
                                <w:left w:val="none" w:sz="0" w:space="0" w:color="auto"/>
                                <w:bottom w:val="none" w:sz="0" w:space="0" w:color="auto"/>
                                <w:right w:val="none" w:sz="0" w:space="0" w:color="auto"/>
                              </w:divBdr>
                            </w:div>
                            <w:div w:id="1139424561">
                              <w:marLeft w:val="0"/>
                              <w:marRight w:val="0"/>
                              <w:marTop w:val="0"/>
                              <w:marBottom w:val="0"/>
                              <w:divBdr>
                                <w:top w:val="none" w:sz="0" w:space="0" w:color="auto"/>
                                <w:left w:val="none" w:sz="0" w:space="0" w:color="auto"/>
                                <w:bottom w:val="none" w:sz="0" w:space="0" w:color="auto"/>
                                <w:right w:val="none" w:sz="0" w:space="0" w:color="auto"/>
                              </w:divBdr>
                            </w:div>
                            <w:div w:id="1194659942">
                              <w:marLeft w:val="0"/>
                              <w:marRight w:val="0"/>
                              <w:marTop w:val="0"/>
                              <w:marBottom w:val="0"/>
                              <w:divBdr>
                                <w:top w:val="none" w:sz="0" w:space="0" w:color="auto"/>
                                <w:left w:val="none" w:sz="0" w:space="0" w:color="auto"/>
                                <w:bottom w:val="none" w:sz="0" w:space="0" w:color="auto"/>
                                <w:right w:val="none" w:sz="0" w:space="0" w:color="auto"/>
                              </w:divBdr>
                            </w:div>
                            <w:div w:id="1227566148">
                              <w:marLeft w:val="0"/>
                              <w:marRight w:val="0"/>
                              <w:marTop w:val="0"/>
                              <w:marBottom w:val="0"/>
                              <w:divBdr>
                                <w:top w:val="none" w:sz="0" w:space="0" w:color="auto"/>
                                <w:left w:val="none" w:sz="0" w:space="0" w:color="auto"/>
                                <w:bottom w:val="none" w:sz="0" w:space="0" w:color="auto"/>
                                <w:right w:val="none" w:sz="0" w:space="0" w:color="auto"/>
                              </w:divBdr>
                            </w:div>
                            <w:div w:id="1249461117">
                              <w:marLeft w:val="0"/>
                              <w:marRight w:val="0"/>
                              <w:marTop w:val="0"/>
                              <w:marBottom w:val="0"/>
                              <w:divBdr>
                                <w:top w:val="none" w:sz="0" w:space="0" w:color="auto"/>
                                <w:left w:val="none" w:sz="0" w:space="0" w:color="auto"/>
                                <w:bottom w:val="none" w:sz="0" w:space="0" w:color="auto"/>
                                <w:right w:val="none" w:sz="0" w:space="0" w:color="auto"/>
                              </w:divBdr>
                            </w:div>
                            <w:div w:id="126800597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
                            <w:div w:id="1385641091">
                              <w:marLeft w:val="0"/>
                              <w:marRight w:val="0"/>
                              <w:marTop w:val="0"/>
                              <w:marBottom w:val="0"/>
                              <w:divBdr>
                                <w:top w:val="none" w:sz="0" w:space="0" w:color="auto"/>
                                <w:left w:val="none" w:sz="0" w:space="0" w:color="auto"/>
                                <w:bottom w:val="none" w:sz="0" w:space="0" w:color="auto"/>
                                <w:right w:val="none" w:sz="0" w:space="0" w:color="auto"/>
                              </w:divBdr>
                            </w:div>
                            <w:div w:id="1388450541">
                              <w:marLeft w:val="0"/>
                              <w:marRight w:val="0"/>
                              <w:marTop w:val="0"/>
                              <w:marBottom w:val="0"/>
                              <w:divBdr>
                                <w:top w:val="none" w:sz="0" w:space="0" w:color="auto"/>
                                <w:left w:val="none" w:sz="0" w:space="0" w:color="auto"/>
                                <w:bottom w:val="none" w:sz="0" w:space="0" w:color="auto"/>
                                <w:right w:val="none" w:sz="0" w:space="0" w:color="auto"/>
                              </w:divBdr>
                            </w:div>
                            <w:div w:id="1455632391">
                              <w:marLeft w:val="0"/>
                              <w:marRight w:val="0"/>
                              <w:marTop w:val="0"/>
                              <w:marBottom w:val="0"/>
                              <w:divBdr>
                                <w:top w:val="none" w:sz="0" w:space="0" w:color="auto"/>
                                <w:left w:val="none" w:sz="0" w:space="0" w:color="auto"/>
                                <w:bottom w:val="none" w:sz="0" w:space="0" w:color="auto"/>
                                <w:right w:val="none" w:sz="0" w:space="0" w:color="auto"/>
                              </w:divBdr>
                            </w:div>
                            <w:div w:id="1486554678">
                              <w:marLeft w:val="0"/>
                              <w:marRight w:val="0"/>
                              <w:marTop w:val="0"/>
                              <w:marBottom w:val="0"/>
                              <w:divBdr>
                                <w:top w:val="none" w:sz="0" w:space="0" w:color="auto"/>
                                <w:left w:val="none" w:sz="0" w:space="0" w:color="auto"/>
                                <w:bottom w:val="none" w:sz="0" w:space="0" w:color="auto"/>
                                <w:right w:val="none" w:sz="0" w:space="0" w:color="auto"/>
                              </w:divBdr>
                            </w:div>
                            <w:div w:id="1534924279">
                              <w:marLeft w:val="0"/>
                              <w:marRight w:val="0"/>
                              <w:marTop w:val="0"/>
                              <w:marBottom w:val="0"/>
                              <w:divBdr>
                                <w:top w:val="none" w:sz="0" w:space="0" w:color="auto"/>
                                <w:left w:val="none" w:sz="0" w:space="0" w:color="auto"/>
                                <w:bottom w:val="none" w:sz="0" w:space="0" w:color="auto"/>
                                <w:right w:val="none" w:sz="0" w:space="0" w:color="auto"/>
                              </w:divBdr>
                            </w:div>
                            <w:div w:id="1543597598">
                              <w:marLeft w:val="0"/>
                              <w:marRight w:val="0"/>
                              <w:marTop w:val="0"/>
                              <w:marBottom w:val="0"/>
                              <w:divBdr>
                                <w:top w:val="none" w:sz="0" w:space="0" w:color="auto"/>
                                <w:left w:val="none" w:sz="0" w:space="0" w:color="auto"/>
                                <w:bottom w:val="none" w:sz="0" w:space="0" w:color="auto"/>
                                <w:right w:val="none" w:sz="0" w:space="0" w:color="auto"/>
                              </w:divBdr>
                            </w:div>
                          </w:divsChild>
                        </w:div>
                        <w:div w:id="1131630105">
                          <w:marLeft w:val="0"/>
                          <w:marRight w:val="0"/>
                          <w:marTop w:val="0"/>
                          <w:marBottom w:val="0"/>
                          <w:divBdr>
                            <w:top w:val="none" w:sz="0" w:space="0" w:color="auto"/>
                            <w:left w:val="none" w:sz="0" w:space="0" w:color="auto"/>
                            <w:bottom w:val="none" w:sz="0" w:space="0" w:color="auto"/>
                            <w:right w:val="none" w:sz="0" w:space="0" w:color="auto"/>
                          </w:divBdr>
                        </w:div>
                        <w:div w:id="11927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839370">
          <w:marLeft w:val="0"/>
          <w:marRight w:val="0"/>
          <w:marTop w:val="0"/>
          <w:marBottom w:val="0"/>
          <w:divBdr>
            <w:top w:val="none" w:sz="0" w:space="0" w:color="auto"/>
            <w:left w:val="none" w:sz="0" w:space="0" w:color="auto"/>
            <w:bottom w:val="none" w:sz="0" w:space="0" w:color="auto"/>
            <w:right w:val="none" w:sz="0" w:space="0" w:color="auto"/>
          </w:divBdr>
        </w:div>
        <w:div w:id="832913451">
          <w:marLeft w:val="0"/>
          <w:marRight w:val="0"/>
          <w:marTop w:val="0"/>
          <w:marBottom w:val="0"/>
          <w:divBdr>
            <w:top w:val="none" w:sz="0" w:space="0" w:color="auto"/>
            <w:left w:val="none" w:sz="0" w:space="0" w:color="auto"/>
            <w:bottom w:val="none" w:sz="0" w:space="0" w:color="auto"/>
            <w:right w:val="none" w:sz="0" w:space="0" w:color="auto"/>
          </w:divBdr>
        </w:div>
        <w:div w:id="832992380">
          <w:marLeft w:val="0"/>
          <w:marRight w:val="0"/>
          <w:marTop w:val="0"/>
          <w:marBottom w:val="0"/>
          <w:divBdr>
            <w:top w:val="none" w:sz="0" w:space="0" w:color="auto"/>
            <w:left w:val="none" w:sz="0" w:space="0" w:color="auto"/>
            <w:bottom w:val="none" w:sz="0" w:space="0" w:color="auto"/>
            <w:right w:val="none" w:sz="0" w:space="0" w:color="auto"/>
          </w:divBdr>
          <w:divsChild>
            <w:div w:id="242687313">
              <w:marLeft w:val="0"/>
              <w:marRight w:val="0"/>
              <w:marTop w:val="0"/>
              <w:marBottom w:val="0"/>
              <w:divBdr>
                <w:top w:val="none" w:sz="0" w:space="0" w:color="auto"/>
                <w:left w:val="none" w:sz="0" w:space="0" w:color="auto"/>
                <w:bottom w:val="none" w:sz="0" w:space="0" w:color="auto"/>
                <w:right w:val="none" w:sz="0" w:space="0" w:color="auto"/>
              </w:divBdr>
              <w:divsChild>
                <w:div w:id="53704199">
                  <w:marLeft w:val="0"/>
                  <w:marRight w:val="0"/>
                  <w:marTop w:val="0"/>
                  <w:marBottom w:val="0"/>
                  <w:divBdr>
                    <w:top w:val="none" w:sz="0" w:space="0" w:color="auto"/>
                    <w:left w:val="none" w:sz="0" w:space="0" w:color="auto"/>
                    <w:bottom w:val="none" w:sz="0" w:space="0" w:color="auto"/>
                    <w:right w:val="none" w:sz="0" w:space="0" w:color="auto"/>
                  </w:divBdr>
                  <w:divsChild>
                    <w:div w:id="761990345">
                      <w:marLeft w:val="0"/>
                      <w:marRight w:val="0"/>
                      <w:marTop w:val="0"/>
                      <w:marBottom w:val="0"/>
                      <w:divBdr>
                        <w:top w:val="none" w:sz="0" w:space="0" w:color="auto"/>
                        <w:left w:val="none" w:sz="0" w:space="0" w:color="auto"/>
                        <w:bottom w:val="none" w:sz="0" w:space="0" w:color="auto"/>
                        <w:right w:val="none" w:sz="0" w:space="0" w:color="auto"/>
                      </w:divBdr>
                      <w:divsChild>
                        <w:div w:id="1974549">
                          <w:marLeft w:val="0"/>
                          <w:marRight w:val="0"/>
                          <w:marTop w:val="0"/>
                          <w:marBottom w:val="0"/>
                          <w:divBdr>
                            <w:top w:val="none" w:sz="0" w:space="0" w:color="auto"/>
                            <w:left w:val="none" w:sz="0" w:space="0" w:color="auto"/>
                            <w:bottom w:val="none" w:sz="0" w:space="0" w:color="auto"/>
                            <w:right w:val="none" w:sz="0" w:space="0" w:color="auto"/>
                          </w:divBdr>
                        </w:div>
                        <w:div w:id="10470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04593">
          <w:marLeft w:val="0"/>
          <w:marRight w:val="0"/>
          <w:marTop w:val="0"/>
          <w:marBottom w:val="0"/>
          <w:divBdr>
            <w:top w:val="none" w:sz="0" w:space="0" w:color="auto"/>
            <w:left w:val="none" w:sz="0" w:space="0" w:color="auto"/>
            <w:bottom w:val="none" w:sz="0" w:space="0" w:color="auto"/>
            <w:right w:val="none" w:sz="0" w:space="0" w:color="auto"/>
          </w:divBdr>
        </w:div>
        <w:div w:id="833374629">
          <w:marLeft w:val="0"/>
          <w:marRight w:val="0"/>
          <w:marTop w:val="0"/>
          <w:marBottom w:val="0"/>
          <w:divBdr>
            <w:top w:val="none" w:sz="0" w:space="0" w:color="auto"/>
            <w:left w:val="none" w:sz="0" w:space="0" w:color="auto"/>
            <w:bottom w:val="none" w:sz="0" w:space="0" w:color="auto"/>
            <w:right w:val="none" w:sz="0" w:space="0" w:color="auto"/>
          </w:divBdr>
        </w:div>
        <w:div w:id="833449993">
          <w:marLeft w:val="0"/>
          <w:marRight w:val="0"/>
          <w:marTop w:val="0"/>
          <w:marBottom w:val="0"/>
          <w:divBdr>
            <w:top w:val="none" w:sz="0" w:space="0" w:color="auto"/>
            <w:left w:val="none" w:sz="0" w:space="0" w:color="auto"/>
            <w:bottom w:val="none" w:sz="0" w:space="0" w:color="auto"/>
            <w:right w:val="none" w:sz="0" w:space="0" w:color="auto"/>
          </w:divBdr>
        </w:div>
        <w:div w:id="833451662">
          <w:marLeft w:val="0"/>
          <w:marRight w:val="0"/>
          <w:marTop w:val="0"/>
          <w:marBottom w:val="0"/>
          <w:divBdr>
            <w:top w:val="none" w:sz="0" w:space="0" w:color="auto"/>
            <w:left w:val="none" w:sz="0" w:space="0" w:color="auto"/>
            <w:bottom w:val="none" w:sz="0" w:space="0" w:color="auto"/>
            <w:right w:val="none" w:sz="0" w:space="0" w:color="auto"/>
          </w:divBdr>
        </w:div>
        <w:div w:id="833492861">
          <w:marLeft w:val="0"/>
          <w:marRight w:val="0"/>
          <w:marTop w:val="0"/>
          <w:marBottom w:val="0"/>
          <w:divBdr>
            <w:top w:val="none" w:sz="0" w:space="0" w:color="auto"/>
            <w:left w:val="none" w:sz="0" w:space="0" w:color="auto"/>
            <w:bottom w:val="none" w:sz="0" w:space="0" w:color="auto"/>
            <w:right w:val="none" w:sz="0" w:space="0" w:color="auto"/>
          </w:divBdr>
        </w:div>
        <w:div w:id="833566720">
          <w:marLeft w:val="0"/>
          <w:marRight w:val="0"/>
          <w:marTop w:val="0"/>
          <w:marBottom w:val="0"/>
          <w:divBdr>
            <w:top w:val="none" w:sz="0" w:space="0" w:color="auto"/>
            <w:left w:val="none" w:sz="0" w:space="0" w:color="auto"/>
            <w:bottom w:val="none" w:sz="0" w:space="0" w:color="auto"/>
            <w:right w:val="none" w:sz="0" w:space="0" w:color="auto"/>
          </w:divBdr>
        </w:div>
        <w:div w:id="834147387">
          <w:marLeft w:val="0"/>
          <w:marRight w:val="0"/>
          <w:marTop w:val="0"/>
          <w:marBottom w:val="0"/>
          <w:divBdr>
            <w:top w:val="none" w:sz="0" w:space="0" w:color="auto"/>
            <w:left w:val="none" w:sz="0" w:space="0" w:color="auto"/>
            <w:bottom w:val="none" w:sz="0" w:space="0" w:color="auto"/>
            <w:right w:val="none" w:sz="0" w:space="0" w:color="auto"/>
          </w:divBdr>
        </w:div>
        <w:div w:id="834298965">
          <w:marLeft w:val="0"/>
          <w:marRight w:val="0"/>
          <w:marTop w:val="0"/>
          <w:marBottom w:val="0"/>
          <w:divBdr>
            <w:top w:val="none" w:sz="0" w:space="0" w:color="auto"/>
            <w:left w:val="none" w:sz="0" w:space="0" w:color="auto"/>
            <w:bottom w:val="none" w:sz="0" w:space="0" w:color="auto"/>
            <w:right w:val="none" w:sz="0" w:space="0" w:color="auto"/>
          </w:divBdr>
        </w:div>
        <w:div w:id="834689840">
          <w:marLeft w:val="0"/>
          <w:marRight w:val="0"/>
          <w:marTop w:val="0"/>
          <w:marBottom w:val="0"/>
          <w:divBdr>
            <w:top w:val="none" w:sz="0" w:space="0" w:color="auto"/>
            <w:left w:val="none" w:sz="0" w:space="0" w:color="auto"/>
            <w:bottom w:val="none" w:sz="0" w:space="0" w:color="auto"/>
            <w:right w:val="none" w:sz="0" w:space="0" w:color="auto"/>
          </w:divBdr>
          <w:divsChild>
            <w:div w:id="1318402">
              <w:marLeft w:val="0"/>
              <w:marRight w:val="0"/>
              <w:marTop w:val="0"/>
              <w:marBottom w:val="0"/>
              <w:divBdr>
                <w:top w:val="none" w:sz="0" w:space="0" w:color="auto"/>
                <w:left w:val="none" w:sz="0" w:space="0" w:color="auto"/>
                <w:bottom w:val="none" w:sz="0" w:space="0" w:color="auto"/>
                <w:right w:val="none" w:sz="0" w:space="0" w:color="auto"/>
              </w:divBdr>
            </w:div>
            <w:div w:id="174075777">
              <w:marLeft w:val="0"/>
              <w:marRight w:val="0"/>
              <w:marTop w:val="0"/>
              <w:marBottom w:val="0"/>
              <w:divBdr>
                <w:top w:val="none" w:sz="0" w:space="0" w:color="auto"/>
                <w:left w:val="none" w:sz="0" w:space="0" w:color="auto"/>
                <w:bottom w:val="none" w:sz="0" w:space="0" w:color="auto"/>
                <w:right w:val="none" w:sz="0" w:space="0" w:color="auto"/>
              </w:divBdr>
            </w:div>
          </w:divsChild>
        </w:div>
        <w:div w:id="836120236">
          <w:marLeft w:val="0"/>
          <w:marRight w:val="0"/>
          <w:marTop w:val="0"/>
          <w:marBottom w:val="0"/>
          <w:divBdr>
            <w:top w:val="none" w:sz="0" w:space="0" w:color="auto"/>
            <w:left w:val="none" w:sz="0" w:space="0" w:color="auto"/>
            <w:bottom w:val="none" w:sz="0" w:space="0" w:color="auto"/>
            <w:right w:val="none" w:sz="0" w:space="0" w:color="auto"/>
          </w:divBdr>
          <w:divsChild>
            <w:div w:id="559748339">
              <w:marLeft w:val="0"/>
              <w:marRight w:val="0"/>
              <w:marTop w:val="0"/>
              <w:marBottom w:val="0"/>
              <w:divBdr>
                <w:top w:val="none" w:sz="0" w:space="0" w:color="auto"/>
                <w:left w:val="none" w:sz="0" w:space="0" w:color="auto"/>
                <w:bottom w:val="none" w:sz="0" w:space="0" w:color="auto"/>
                <w:right w:val="none" w:sz="0" w:space="0" w:color="auto"/>
              </w:divBdr>
            </w:div>
          </w:divsChild>
        </w:div>
        <w:div w:id="836463383">
          <w:marLeft w:val="0"/>
          <w:marRight w:val="0"/>
          <w:marTop w:val="0"/>
          <w:marBottom w:val="0"/>
          <w:divBdr>
            <w:top w:val="none" w:sz="0" w:space="0" w:color="auto"/>
            <w:left w:val="none" w:sz="0" w:space="0" w:color="auto"/>
            <w:bottom w:val="none" w:sz="0" w:space="0" w:color="auto"/>
            <w:right w:val="none" w:sz="0" w:space="0" w:color="auto"/>
          </w:divBdr>
        </w:div>
        <w:div w:id="836727519">
          <w:marLeft w:val="0"/>
          <w:marRight w:val="0"/>
          <w:marTop w:val="0"/>
          <w:marBottom w:val="0"/>
          <w:divBdr>
            <w:top w:val="none" w:sz="0" w:space="0" w:color="auto"/>
            <w:left w:val="none" w:sz="0" w:space="0" w:color="auto"/>
            <w:bottom w:val="none" w:sz="0" w:space="0" w:color="auto"/>
            <w:right w:val="none" w:sz="0" w:space="0" w:color="auto"/>
          </w:divBdr>
        </w:div>
        <w:div w:id="837186376">
          <w:marLeft w:val="0"/>
          <w:marRight w:val="0"/>
          <w:marTop w:val="0"/>
          <w:marBottom w:val="0"/>
          <w:divBdr>
            <w:top w:val="none" w:sz="0" w:space="0" w:color="auto"/>
            <w:left w:val="none" w:sz="0" w:space="0" w:color="auto"/>
            <w:bottom w:val="none" w:sz="0" w:space="0" w:color="auto"/>
            <w:right w:val="none" w:sz="0" w:space="0" w:color="auto"/>
          </w:divBdr>
        </w:div>
        <w:div w:id="837229488">
          <w:marLeft w:val="0"/>
          <w:marRight w:val="0"/>
          <w:marTop w:val="0"/>
          <w:marBottom w:val="0"/>
          <w:divBdr>
            <w:top w:val="none" w:sz="0" w:space="0" w:color="auto"/>
            <w:left w:val="none" w:sz="0" w:space="0" w:color="auto"/>
            <w:bottom w:val="none" w:sz="0" w:space="0" w:color="auto"/>
            <w:right w:val="none" w:sz="0" w:space="0" w:color="auto"/>
          </w:divBdr>
        </w:div>
        <w:div w:id="837233911">
          <w:marLeft w:val="0"/>
          <w:marRight w:val="0"/>
          <w:marTop w:val="0"/>
          <w:marBottom w:val="0"/>
          <w:divBdr>
            <w:top w:val="none" w:sz="0" w:space="0" w:color="auto"/>
            <w:left w:val="none" w:sz="0" w:space="0" w:color="auto"/>
            <w:bottom w:val="none" w:sz="0" w:space="0" w:color="auto"/>
            <w:right w:val="none" w:sz="0" w:space="0" w:color="auto"/>
          </w:divBdr>
        </w:div>
        <w:div w:id="837380584">
          <w:marLeft w:val="0"/>
          <w:marRight w:val="0"/>
          <w:marTop w:val="0"/>
          <w:marBottom w:val="0"/>
          <w:divBdr>
            <w:top w:val="none" w:sz="0" w:space="0" w:color="auto"/>
            <w:left w:val="none" w:sz="0" w:space="0" w:color="auto"/>
            <w:bottom w:val="none" w:sz="0" w:space="0" w:color="auto"/>
            <w:right w:val="none" w:sz="0" w:space="0" w:color="auto"/>
          </w:divBdr>
        </w:div>
        <w:div w:id="837648159">
          <w:marLeft w:val="0"/>
          <w:marRight w:val="0"/>
          <w:marTop w:val="0"/>
          <w:marBottom w:val="0"/>
          <w:divBdr>
            <w:top w:val="none" w:sz="0" w:space="0" w:color="auto"/>
            <w:left w:val="none" w:sz="0" w:space="0" w:color="auto"/>
            <w:bottom w:val="none" w:sz="0" w:space="0" w:color="auto"/>
            <w:right w:val="none" w:sz="0" w:space="0" w:color="auto"/>
          </w:divBdr>
          <w:divsChild>
            <w:div w:id="592857408">
              <w:marLeft w:val="0"/>
              <w:marRight w:val="0"/>
              <w:marTop w:val="0"/>
              <w:marBottom w:val="0"/>
              <w:divBdr>
                <w:top w:val="none" w:sz="0" w:space="0" w:color="auto"/>
                <w:left w:val="none" w:sz="0" w:space="0" w:color="auto"/>
                <w:bottom w:val="none" w:sz="0" w:space="0" w:color="auto"/>
                <w:right w:val="none" w:sz="0" w:space="0" w:color="auto"/>
              </w:divBdr>
            </w:div>
          </w:divsChild>
        </w:div>
        <w:div w:id="837696200">
          <w:marLeft w:val="0"/>
          <w:marRight w:val="0"/>
          <w:marTop w:val="0"/>
          <w:marBottom w:val="0"/>
          <w:divBdr>
            <w:top w:val="none" w:sz="0" w:space="0" w:color="auto"/>
            <w:left w:val="none" w:sz="0" w:space="0" w:color="auto"/>
            <w:bottom w:val="none" w:sz="0" w:space="0" w:color="auto"/>
            <w:right w:val="none" w:sz="0" w:space="0" w:color="auto"/>
          </w:divBdr>
          <w:divsChild>
            <w:div w:id="30421753">
              <w:marLeft w:val="0"/>
              <w:marRight w:val="0"/>
              <w:marTop w:val="0"/>
              <w:marBottom w:val="0"/>
              <w:divBdr>
                <w:top w:val="none" w:sz="0" w:space="0" w:color="auto"/>
                <w:left w:val="none" w:sz="0" w:space="0" w:color="auto"/>
                <w:bottom w:val="none" w:sz="0" w:space="0" w:color="auto"/>
                <w:right w:val="none" w:sz="0" w:space="0" w:color="auto"/>
              </w:divBdr>
            </w:div>
            <w:div w:id="49155053">
              <w:marLeft w:val="0"/>
              <w:marRight w:val="0"/>
              <w:marTop w:val="0"/>
              <w:marBottom w:val="0"/>
              <w:divBdr>
                <w:top w:val="none" w:sz="0" w:space="0" w:color="auto"/>
                <w:left w:val="none" w:sz="0" w:space="0" w:color="auto"/>
                <w:bottom w:val="none" w:sz="0" w:space="0" w:color="auto"/>
                <w:right w:val="none" w:sz="0" w:space="0" w:color="auto"/>
              </w:divBdr>
            </w:div>
            <w:div w:id="296768422">
              <w:marLeft w:val="0"/>
              <w:marRight w:val="0"/>
              <w:marTop w:val="0"/>
              <w:marBottom w:val="0"/>
              <w:divBdr>
                <w:top w:val="none" w:sz="0" w:space="0" w:color="auto"/>
                <w:left w:val="none" w:sz="0" w:space="0" w:color="auto"/>
                <w:bottom w:val="none" w:sz="0" w:space="0" w:color="auto"/>
                <w:right w:val="none" w:sz="0" w:space="0" w:color="auto"/>
              </w:divBdr>
            </w:div>
            <w:div w:id="367219660">
              <w:marLeft w:val="0"/>
              <w:marRight w:val="0"/>
              <w:marTop w:val="0"/>
              <w:marBottom w:val="0"/>
              <w:divBdr>
                <w:top w:val="none" w:sz="0" w:space="0" w:color="auto"/>
                <w:left w:val="none" w:sz="0" w:space="0" w:color="auto"/>
                <w:bottom w:val="none" w:sz="0" w:space="0" w:color="auto"/>
                <w:right w:val="none" w:sz="0" w:space="0" w:color="auto"/>
              </w:divBdr>
            </w:div>
            <w:div w:id="437607204">
              <w:marLeft w:val="0"/>
              <w:marRight w:val="0"/>
              <w:marTop w:val="0"/>
              <w:marBottom w:val="0"/>
              <w:divBdr>
                <w:top w:val="none" w:sz="0" w:space="0" w:color="auto"/>
                <w:left w:val="none" w:sz="0" w:space="0" w:color="auto"/>
                <w:bottom w:val="none" w:sz="0" w:space="0" w:color="auto"/>
                <w:right w:val="none" w:sz="0" w:space="0" w:color="auto"/>
              </w:divBdr>
            </w:div>
            <w:div w:id="527722633">
              <w:marLeft w:val="0"/>
              <w:marRight w:val="0"/>
              <w:marTop w:val="0"/>
              <w:marBottom w:val="0"/>
              <w:divBdr>
                <w:top w:val="none" w:sz="0" w:space="0" w:color="auto"/>
                <w:left w:val="none" w:sz="0" w:space="0" w:color="auto"/>
                <w:bottom w:val="none" w:sz="0" w:space="0" w:color="auto"/>
                <w:right w:val="none" w:sz="0" w:space="0" w:color="auto"/>
              </w:divBdr>
            </w:div>
            <w:div w:id="616449882">
              <w:marLeft w:val="0"/>
              <w:marRight w:val="0"/>
              <w:marTop w:val="0"/>
              <w:marBottom w:val="0"/>
              <w:divBdr>
                <w:top w:val="none" w:sz="0" w:space="0" w:color="auto"/>
                <w:left w:val="none" w:sz="0" w:space="0" w:color="auto"/>
                <w:bottom w:val="none" w:sz="0" w:space="0" w:color="auto"/>
                <w:right w:val="none" w:sz="0" w:space="0" w:color="auto"/>
              </w:divBdr>
            </w:div>
            <w:div w:id="621032319">
              <w:marLeft w:val="0"/>
              <w:marRight w:val="0"/>
              <w:marTop w:val="0"/>
              <w:marBottom w:val="0"/>
              <w:divBdr>
                <w:top w:val="none" w:sz="0" w:space="0" w:color="auto"/>
                <w:left w:val="none" w:sz="0" w:space="0" w:color="auto"/>
                <w:bottom w:val="none" w:sz="0" w:space="0" w:color="auto"/>
                <w:right w:val="none" w:sz="0" w:space="0" w:color="auto"/>
              </w:divBdr>
            </w:div>
            <w:div w:id="736392342">
              <w:marLeft w:val="0"/>
              <w:marRight w:val="0"/>
              <w:marTop w:val="0"/>
              <w:marBottom w:val="0"/>
              <w:divBdr>
                <w:top w:val="none" w:sz="0" w:space="0" w:color="auto"/>
                <w:left w:val="none" w:sz="0" w:space="0" w:color="auto"/>
                <w:bottom w:val="none" w:sz="0" w:space="0" w:color="auto"/>
                <w:right w:val="none" w:sz="0" w:space="0" w:color="auto"/>
              </w:divBdr>
            </w:div>
            <w:div w:id="789203238">
              <w:marLeft w:val="0"/>
              <w:marRight w:val="0"/>
              <w:marTop w:val="0"/>
              <w:marBottom w:val="0"/>
              <w:divBdr>
                <w:top w:val="none" w:sz="0" w:space="0" w:color="auto"/>
                <w:left w:val="none" w:sz="0" w:space="0" w:color="auto"/>
                <w:bottom w:val="none" w:sz="0" w:space="0" w:color="auto"/>
                <w:right w:val="none" w:sz="0" w:space="0" w:color="auto"/>
              </w:divBdr>
            </w:div>
            <w:div w:id="875503225">
              <w:marLeft w:val="0"/>
              <w:marRight w:val="0"/>
              <w:marTop w:val="0"/>
              <w:marBottom w:val="0"/>
              <w:divBdr>
                <w:top w:val="none" w:sz="0" w:space="0" w:color="auto"/>
                <w:left w:val="none" w:sz="0" w:space="0" w:color="auto"/>
                <w:bottom w:val="none" w:sz="0" w:space="0" w:color="auto"/>
                <w:right w:val="none" w:sz="0" w:space="0" w:color="auto"/>
              </w:divBdr>
            </w:div>
            <w:div w:id="945886813">
              <w:marLeft w:val="0"/>
              <w:marRight w:val="0"/>
              <w:marTop w:val="0"/>
              <w:marBottom w:val="0"/>
              <w:divBdr>
                <w:top w:val="none" w:sz="0" w:space="0" w:color="auto"/>
                <w:left w:val="none" w:sz="0" w:space="0" w:color="auto"/>
                <w:bottom w:val="none" w:sz="0" w:space="0" w:color="auto"/>
                <w:right w:val="none" w:sz="0" w:space="0" w:color="auto"/>
              </w:divBdr>
            </w:div>
            <w:div w:id="970478157">
              <w:marLeft w:val="0"/>
              <w:marRight w:val="0"/>
              <w:marTop w:val="0"/>
              <w:marBottom w:val="0"/>
              <w:divBdr>
                <w:top w:val="none" w:sz="0" w:space="0" w:color="auto"/>
                <w:left w:val="none" w:sz="0" w:space="0" w:color="auto"/>
                <w:bottom w:val="none" w:sz="0" w:space="0" w:color="auto"/>
                <w:right w:val="none" w:sz="0" w:space="0" w:color="auto"/>
              </w:divBdr>
            </w:div>
            <w:div w:id="1038042310">
              <w:marLeft w:val="0"/>
              <w:marRight w:val="0"/>
              <w:marTop w:val="0"/>
              <w:marBottom w:val="0"/>
              <w:divBdr>
                <w:top w:val="none" w:sz="0" w:space="0" w:color="auto"/>
                <w:left w:val="none" w:sz="0" w:space="0" w:color="auto"/>
                <w:bottom w:val="none" w:sz="0" w:space="0" w:color="auto"/>
                <w:right w:val="none" w:sz="0" w:space="0" w:color="auto"/>
              </w:divBdr>
            </w:div>
            <w:div w:id="1054356663">
              <w:marLeft w:val="0"/>
              <w:marRight w:val="0"/>
              <w:marTop w:val="0"/>
              <w:marBottom w:val="0"/>
              <w:divBdr>
                <w:top w:val="none" w:sz="0" w:space="0" w:color="auto"/>
                <w:left w:val="none" w:sz="0" w:space="0" w:color="auto"/>
                <w:bottom w:val="none" w:sz="0" w:space="0" w:color="auto"/>
                <w:right w:val="none" w:sz="0" w:space="0" w:color="auto"/>
              </w:divBdr>
            </w:div>
            <w:div w:id="1122771642">
              <w:marLeft w:val="0"/>
              <w:marRight w:val="0"/>
              <w:marTop w:val="0"/>
              <w:marBottom w:val="0"/>
              <w:divBdr>
                <w:top w:val="none" w:sz="0" w:space="0" w:color="auto"/>
                <w:left w:val="none" w:sz="0" w:space="0" w:color="auto"/>
                <w:bottom w:val="none" w:sz="0" w:space="0" w:color="auto"/>
                <w:right w:val="none" w:sz="0" w:space="0" w:color="auto"/>
              </w:divBdr>
            </w:div>
            <w:div w:id="1194268068">
              <w:marLeft w:val="0"/>
              <w:marRight w:val="0"/>
              <w:marTop w:val="0"/>
              <w:marBottom w:val="0"/>
              <w:divBdr>
                <w:top w:val="none" w:sz="0" w:space="0" w:color="auto"/>
                <w:left w:val="none" w:sz="0" w:space="0" w:color="auto"/>
                <w:bottom w:val="none" w:sz="0" w:space="0" w:color="auto"/>
                <w:right w:val="none" w:sz="0" w:space="0" w:color="auto"/>
              </w:divBdr>
            </w:div>
            <w:div w:id="1300841476">
              <w:marLeft w:val="0"/>
              <w:marRight w:val="0"/>
              <w:marTop w:val="0"/>
              <w:marBottom w:val="0"/>
              <w:divBdr>
                <w:top w:val="none" w:sz="0" w:space="0" w:color="auto"/>
                <w:left w:val="none" w:sz="0" w:space="0" w:color="auto"/>
                <w:bottom w:val="none" w:sz="0" w:space="0" w:color="auto"/>
                <w:right w:val="none" w:sz="0" w:space="0" w:color="auto"/>
              </w:divBdr>
            </w:div>
            <w:div w:id="1453985568">
              <w:marLeft w:val="0"/>
              <w:marRight w:val="0"/>
              <w:marTop w:val="0"/>
              <w:marBottom w:val="0"/>
              <w:divBdr>
                <w:top w:val="none" w:sz="0" w:space="0" w:color="auto"/>
                <w:left w:val="none" w:sz="0" w:space="0" w:color="auto"/>
                <w:bottom w:val="none" w:sz="0" w:space="0" w:color="auto"/>
                <w:right w:val="none" w:sz="0" w:space="0" w:color="auto"/>
              </w:divBdr>
            </w:div>
            <w:div w:id="1459034652">
              <w:marLeft w:val="0"/>
              <w:marRight w:val="0"/>
              <w:marTop w:val="0"/>
              <w:marBottom w:val="0"/>
              <w:divBdr>
                <w:top w:val="none" w:sz="0" w:space="0" w:color="auto"/>
                <w:left w:val="none" w:sz="0" w:space="0" w:color="auto"/>
                <w:bottom w:val="none" w:sz="0" w:space="0" w:color="auto"/>
                <w:right w:val="none" w:sz="0" w:space="0" w:color="auto"/>
              </w:divBdr>
            </w:div>
            <w:div w:id="1480027387">
              <w:marLeft w:val="0"/>
              <w:marRight w:val="0"/>
              <w:marTop w:val="0"/>
              <w:marBottom w:val="0"/>
              <w:divBdr>
                <w:top w:val="none" w:sz="0" w:space="0" w:color="auto"/>
                <w:left w:val="none" w:sz="0" w:space="0" w:color="auto"/>
                <w:bottom w:val="none" w:sz="0" w:space="0" w:color="auto"/>
                <w:right w:val="none" w:sz="0" w:space="0" w:color="auto"/>
              </w:divBdr>
            </w:div>
            <w:div w:id="1511216920">
              <w:marLeft w:val="0"/>
              <w:marRight w:val="0"/>
              <w:marTop w:val="0"/>
              <w:marBottom w:val="0"/>
              <w:divBdr>
                <w:top w:val="none" w:sz="0" w:space="0" w:color="auto"/>
                <w:left w:val="none" w:sz="0" w:space="0" w:color="auto"/>
                <w:bottom w:val="none" w:sz="0" w:space="0" w:color="auto"/>
                <w:right w:val="none" w:sz="0" w:space="0" w:color="auto"/>
              </w:divBdr>
            </w:div>
          </w:divsChild>
        </w:div>
        <w:div w:id="838041505">
          <w:marLeft w:val="0"/>
          <w:marRight w:val="0"/>
          <w:marTop w:val="0"/>
          <w:marBottom w:val="0"/>
          <w:divBdr>
            <w:top w:val="none" w:sz="0" w:space="0" w:color="auto"/>
            <w:left w:val="none" w:sz="0" w:space="0" w:color="auto"/>
            <w:bottom w:val="none" w:sz="0" w:space="0" w:color="auto"/>
            <w:right w:val="none" w:sz="0" w:space="0" w:color="auto"/>
          </w:divBdr>
          <w:divsChild>
            <w:div w:id="152794035">
              <w:marLeft w:val="0"/>
              <w:marRight w:val="0"/>
              <w:marTop w:val="0"/>
              <w:marBottom w:val="0"/>
              <w:divBdr>
                <w:top w:val="none" w:sz="0" w:space="0" w:color="auto"/>
                <w:left w:val="none" w:sz="0" w:space="0" w:color="auto"/>
                <w:bottom w:val="none" w:sz="0" w:space="0" w:color="auto"/>
                <w:right w:val="none" w:sz="0" w:space="0" w:color="auto"/>
              </w:divBdr>
              <w:divsChild>
                <w:div w:id="248931725">
                  <w:marLeft w:val="0"/>
                  <w:marRight w:val="0"/>
                  <w:marTop w:val="0"/>
                  <w:marBottom w:val="0"/>
                  <w:divBdr>
                    <w:top w:val="none" w:sz="0" w:space="0" w:color="auto"/>
                    <w:left w:val="none" w:sz="0" w:space="0" w:color="auto"/>
                    <w:bottom w:val="none" w:sz="0" w:space="0" w:color="auto"/>
                    <w:right w:val="none" w:sz="0" w:space="0" w:color="auto"/>
                  </w:divBdr>
                  <w:divsChild>
                    <w:div w:id="649285404">
                      <w:marLeft w:val="0"/>
                      <w:marRight w:val="0"/>
                      <w:marTop w:val="0"/>
                      <w:marBottom w:val="0"/>
                      <w:divBdr>
                        <w:top w:val="none" w:sz="0" w:space="0" w:color="auto"/>
                        <w:left w:val="none" w:sz="0" w:space="0" w:color="auto"/>
                        <w:bottom w:val="none" w:sz="0" w:space="0" w:color="auto"/>
                        <w:right w:val="none" w:sz="0" w:space="0" w:color="auto"/>
                      </w:divBdr>
                      <w:divsChild>
                        <w:div w:id="113445926">
                          <w:marLeft w:val="0"/>
                          <w:marRight w:val="0"/>
                          <w:marTop w:val="0"/>
                          <w:marBottom w:val="0"/>
                          <w:divBdr>
                            <w:top w:val="none" w:sz="0" w:space="0" w:color="auto"/>
                            <w:left w:val="none" w:sz="0" w:space="0" w:color="auto"/>
                            <w:bottom w:val="none" w:sz="0" w:space="0" w:color="auto"/>
                            <w:right w:val="none" w:sz="0" w:space="0" w:color="auto"/>
                          </w:divBdr>
                          <w:divsChild>
                            <w:div w:id="1072507153">
                              <w:marLeft w:val="0"/>
                              <w:marRight w:val="0"/>
                              <w:marTop w:val="0"/>
                              <w:marBottom w:val="0"/>
                              <w:divBdr>
                                <w:top w:val="none" w:sz="0" w:space="0" w:color="auto"/>
                                <w:left w:val="none" w:sz="0" w:space="0" w:color="auto"/>
                                <w:bottom w:val="none" w:sz="0" w:space="0" w:color="auto"/>
                                <w:right w:val="none" w:sz="0" w:space="0" w:color="auto"/>
                              </w:divBdr>
                              <w:divsChild>
                                <w:div w:id="355085213">
                                  <w:marLeft w:val="0"/>
                                  <w:marRight w:val="0"/>
                                  <w:marTop w:val="0"/>
                                  <w:marBottom w:val="0"/>
                                  <w:divBdr>
                                    <w:top w:val="none" w:sz="0" w:space="0" w:color="auto"/>
                                    <w:left w:val="none" w:sz="0" w:space="0" w:color="auto"/>
                                    <w:bottom w:val="none" w:sz="0" w:space="0" w:color="auto"/>
                                    <w:right w:val="none" w:sz="0" w:space="0" w:color="auto"/>
                                  </w:divBdr>
                                  <w:divsChild>
                                    <w:div w:id="623804349">
                                      <w:marLeft w:val="0"/>
                                      <w:marRight w:val="0"/>
                                      <w:marTop w:val="0"/>
                                      <w:marBottom w:val="0"/>
                                      <w:divBdr>
                                        <w:top w:val="none" w:sz="0" w:space="0" w:color="auto"/>
                                        <w:left w:val="none" w:sz="0" w:space="0" w:color="auto"/>
                                        <w:bottom w:val="none" w:sz="0" w:space="0" w:color="auto"/>
                                        <w:right w:val="none" w:sz="0" w:space="0" w:color="auto"/>
                                      </w:divBdr>
                                    </w:div>
                                    <w:div w:id="843974569">
                                      <w:marLeft w:val="0"/>
                                      <w:marRight w:val="0"/>
                                      <w:marTop w:val="0"/>
                                      <w:marBottom w:val="0"/>
                                      <w:divBdr>
                                        <w:top w:val="none" w:sz="0" w:space="0" w:color="auto"/>
                                        <w:left w:val="none" w:sz="0" w:space="0" w:color="auto"/>
                                        <w:bottom w:val="none" w:sz="0" w:space="0" w:color="auto"/>
                                        <w:right w:val="none" w:sz="0" w:space="0" w:color="auto"/>
                                      </w:divBdr>
                                      <w:divsChild>
                                        <w:div w:id="109668170">
                                          <w:marLeft w:val="0"/>
                                          <w:marRight w:val="0"/>
                                          <w:marTop w:val="0"/>
                                          <w:marBottom w:val="0"/>
                                          <w:divBdr>
                                            <w:top w:val="none" w:sz="0" w:space="0" w:color="auto"/>
                                            <w:left w:val="none" w:sz="0" w:space="0" w:color="auto"/>
                                            <w:bottom w:val="none" w:sz="0" w:space="0" w:color="auto"/>
                                            <w:right w:val="none" w:sz="0" w:space="0" w:color="auto"/>
                                          </w:divBdr>
                                        </w:div>
                                        <w:div w:id="385374891">
                                          <w:marLeft w:val="0"/>
                                          <w:marRight w:val="0"/>
                                          <w:marTop w:val="0"/>
                                          <w:marBottom w:val="0"/>
                                          <w:divBdr>
                                            <w:top w:val="none" w:sz="0" w:space="0" w:color="auto"/>
                                            <w:left w:val="none" w:sz="0" w:space="0" w:color="auto"/>
                                            <w:bottom w:val="none" w:sz="0" w:space="0" w:color="auto"/>
                                            <w:right w:val="none" w:sz="0" w:space="0" w:color="auto"/>
                                          </w:divBdr>
                                        </w:div>
                                        <w:div w:id="647169792">
                                          <w:marLeft w:val="0"/>
                                          <w:marRight w:val="0"/>
                                          <w:marTop w:val="0"/>
                                          <w:marBottom w:val="0"/>
                                          <w:divBdr>
                                            <w:top w:val="none" w:sz="0" w:space="0" w:color="auto"/>
                                            <w:left w:val="none" w:sz="0" w:space="0" w:color="auto"/>
                                            <w:bottom w:val="none" w:sz="0" w:space="0" w:color="auto"/>
                                            <w:right w:val="none" w:sz="0" w:space="0" w:color="auto"/>
                                          </w:divBdr>
                                        </w:div>
                                        <w:div w:id="947084269">
                                          <w:marLeft w:val="0"/>
                                          <w:marRight w:val="0"/>
                                          <w:marTop w:val="0"/>
                                          <w:marBottom w:val="0"/>
                                          <w:divBdr>
                                            <w:top w:val="none" w:sz="0" w:space="0" w:color="auto"/>
                                            <w:left w:val="none" w:sz="0" w:space="0" w:color="auto"/>
                                            <w:bottom w:val="none" w:sz="0" w:space="0" w:color="auto"/>
                                            <w:right w:val="none" w:sz="0" w:space="0" w:color="auto"/>
                                          </w:divBdr>
                                        </w:div>
                                        <w:div w:id="1295795823">
                                          <w:marLeft w:val="0"/>
                                          <w:marRight w:val="0"/>
                                          <w:marTop w:val="0"/>
                                          <w:marBottom w:val="0"/>
                                          <w:divBdr>
                                            <w:top w:val="none" w:sz="0" w:space="0" w:color="auto"/>
                                            <w:left w:val="none" w:sz="0" w:space="0" w:color="auto"/>
                                            <w:bottom w:val="none" w:sz="0" w:space="0" w:color="auto"/>
                                            <w:right w:val="none" w:sz="0" w:space="0" w:color="auto"/>
                                          </w:divBdr>
                                        </w:div>
                                      </w:divsChild>
                                    </w:div>
                                    <w:div w:id="15518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349370">
          <w:marLeft w:val="0"/>
          <w:marRight w:val="0"/>
          <w:marTop w:val="0"/>
          <w:marBottom w:val="0"/>
          <w:divBdr>
            <w:top w:val="none" w:sz="0" w:space="0" w:color="auto"/>
            <w:left w:val="none" w:sz="0" w:space="0" w:color="auto"/>
            <w:bottom w:val="none" w:sz="0" w:space="0" w:color="auto"/>
            <w:right w:val="none" w:sz="0" w:space="0" w:color="auto"/>
          </w:divBdr>
          <w:divsChild>
            <w:div w:id="587539343">
              <w:marLeft w:val="0"/>
              <w:marRight w:val="0"/>
              <w:marTop w:val="0"/>
              <w:marBottom w:val="0"/>
              <w:divBdr>
                <w:top w:val="none" w:sz="0" w:space="0" w:color="auto"/>
                <w:left w:val="none" w:sz="0" w:space="0" w:color="auto"/>
                <w:bottom w:val="none" w:sz="0" w:space="0" w:color="auto"/>
                <w:right w:val="none" w:sz="0" w:space="0" w:color="auto"/>
              </w:divBdr>
              <w:divsChild>
                <w:div w:id="430048563">
                  <w:marLeft w:val="0"/>
                  <w:marRight w:val="0"/>
                  <w:marTop w:val="0"/>
                  <w:marBottom w:val="0"/>
                  <w:divBdr>
                    <w:top w:val="none" w:sz="0" w:space="0" w:color="auto"/>
                    <w:left w:val="none" w:sz="0" w:space="0" w:color="auto"/>
                    <w:bottom w:val="none" w:sz="0" w:space="0" w:color="auto"/>
                    <w:right w:val="none" w:sz="0" w:space="0" w:color="auto"/>
                  </w:divBdr>
                </w:div>
                <w:div w:id="1064908684">
                  <w:marLeft w:val="0"/>
                  <w:marRight w:val="0"/>
                  <w:marTop w:val="0"/>
                  <w:marBottom w:val="0"/>
                  <w:divBdr>
                    <w:top w:val="none" w:sz="0" w:space="0" w:color="auto"/>
                    <w:left w:val="none" w:sz="0" w:space="0" w:color="auto"/>
                    <w:bottom w:val="none" w:sz="0" w:space="0" w:color="auto"/>
                    <w:right w:val="none" w:sz="0" w:space="0" w:color="auto"/>
                  </w:divBdr>
                  <w:divsChild>
                    <w:div w:id="224223033">
                      <w:marLeft w:val="0"/>
                      <w:marRight w:val="0"/>
                      <w:marTop w:val="0"/>
                      <w:marBottom w:val="0"/>
                      <w:divBdr>
                        <w:top w:val="none" w:sz="0" w:space="0" w:color="auto"/>
                        <w:left w:val="none" w:sz="0" w:space="0" w:color="auto"/>
                        <w:bottom w:val="none" w:sz="0" w:space="0" w:color="auto"/>
                        <w:right w:val="none" w:sz="0" w:space="0" w:color="auto"/>
                      </w:divBdr>
                    </w:div>
                    <w:div w:id="392393499">
                      <w:marLeft w:val="0"/>
                      <w:marRight w:val="0"/>
                      <w:marTop w:val="0"/>
                      <w:marBottom w:val="0"/>
                      <w:divBdr>
                        <w:top w:val="none" w:sz="0" w:space="0" w:color="auto"/>
                        <w:left w:val="none" w:sz="0" w:space="0" w:color="auto"/>
                        <w:bottom w:val="none" w:sz="0" w:space="0" w:color="auto"/>
                        <w:right w:val="none" w:sz="0" w:space="0" w:color="auto"/>
                      </w:divBdr>
                    </w:div>
                    <w:div w:id="566191424">
                      <w:marLeft w:val="0"/>
                      <w:marRight w:val="0"/>
                      <w:marTop w:val="0"/>
                      <w:marBottom w:val="0"/>
                      <w:divBdr>
                        <w:top w:val="none" w:sz="0" w:space="0" w:color="auto"/>
                        <w:left w:val="none" w:sz="0" w:space="0" w:color="auto"/>
                        <w:bottom w:val="none" w:sz="0" w:space="0" w:color="auto"/>
                        <w:right w:val="none" w:sz="0" w:space="0" w:color="auto"/>
                      </w:divBdr>
                    </w:div>
                    <w:div w:id="867446095">
                      <w:marLeft w:val="0"/>
                      <w:marRight w:val="0"/>
                      <w:marTop w:val="0"/>
                      <w:marBottom w:val="0"/>
                      <w:divBdr>
                        <w:top w:val="none" w:sz="0" w:space="0" w:color="auto"/>
                        <w:left w:val="none" w:sz="0" w:space="0" w:color="auto"/>
                        <w:bottom w:val="none" w:sz="0" w:space="0" w:color="auto"/>
                        <w:right w:val="none" w:sz="0" w:space="0" w:color="auto"/>
                      </w:divBdr>
                    </w:div>
                    <w:div w:id="971714116">
                      <w:marLeft w:val="0"/>
                      <w:marRight w:val="0"/>
                      <w:marTop w:val="0"/>
                      <w:marBottom w:val="0"/>
                      <w:divBdr>
                        <w:top w:val="none" w:sz="0" w:space="0" w:color="auto"/>
                        <w:left w:val="none" w:sz="0" w:space="0" w:color="auto"/>
                        <w:bottom w:val="none" w:sz="0" w:space="0" w:color="auto"/>
                        <w:right w:val="none" w:sz="0" w:space="0" w:color="auto"/>
                      </w:divBdr>
                    </w:div>
                    <w:div w:id="11559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6714">
          <w:marLeft w:val="0"/>
          <w:marRight w:val="0"/>
          <w:marTop w:val="0"/>
          <w:marBottom w:val="0"/>
          <w:divBdr>
            <w:top w:val="none" w:sz="0" w:space="0" w:color="auto"/>
            <w:left w:val="none" w:sz="0" w:space="0" w:color="auto"/>
            <w:bottom w:val="none" w:sz="0" w:space="0" w:color="auto"/>
            <w:right w:val="none" w:sz="0" w:space="0" w:color="auto"/>
          </w:divBdr>
          <w:divsChild>
            <w:div w:id="1418403710">
              <w:marLeft w:val="0"/>
              <w:marRight w:val="0"/>
              <w:marTop w:val="0"/>
              <w:marBottom w:val="0"/>
              <w:divBdr>
                <w:top w:val="none" w:sz="0" w:space="0" w:color="auto"/>
                <w:left w:val="none" w:sz="0" w:space="0" w:color="auto"/>
                <w:bottom w:val="none" w:sz="0" w:space="0" w:color="auto"/>
                <w:right w:val="none" w:sz="0" w:space="0" w:color="auto"/>
              </w:divBdr>
              <w:divsChild>
                <w:div w:id="250816367">
                  <w:marLeft w:val="0"/>
                  <w:marRight w:val="0"/>
                  <w:marTop w:val="0"/>
                  <w:marBottom w:val="0"/>
                  <w:divBdr>
                    <w:top w:val="none" w:sz="0" w:space="0" w:color="auto"/>
                    <w:left w:val="none" w:sz="0" w:space="0" w:color="auto"/>
                    <w:bottom w:val="none" w:sz="0" w:space="0" w:color="auto"/>
                    <w:right w:val="none" w:sz="0" w:space="0" w:color="auto"/>
                  </w:divBdr>
                  <w:divsChild>
                    <w:div w:id="3533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8789">
          <w:marLeft w:val="0"/>
          <w:marRight w:val="0"/>
          <w:marTop w:val="0"/>
          <w:marBottom w:val="0"/>
          <w:divBdr>
            <w:top w:val="none" w:sz="0" w:space="0" w:color="auto"/>
            <w:left w:val="none" w:sz="0" w:space="0" w:color="auto"/>
            <w:bottom w:val="none" w:sz="0" w:space="0" w:color="auto"/>
            <w:right w:val="none" w:sz="0" w:space="0" w:color="auto"/>
          </w:divBdr>
        </w:div>
        <w:div w:id="838619345">
          <w:marLeft w:val="0"/>
          <w:marRight w:val="0"/>
          <w:marTop w:val="0"/>
          <w:marBottom w:val="0"/>
          <w:divBdr>
            <w:top w:val="none" w:sz="0" w:space="0" w:color="auto"/>
            <w:left w:val="none" w:sz="0" w:space="0" w:color="auto"/>
            <w:bottom w:val="none" w:sz="0" w:space="0" w:color="auto"/>
            <w:right w:val="none" w:sz="0" w:space="0" w:color="auto"/>
          </w:divBdr>
        </w:div>
        <w:div w:id="838665995">
          <w:marLeft w:val="0"/>
          <w:marRight w:val="0"/>
          <w:marTop w:val="0"/>
          <w:marBottom w:val="0"/>
          <w:divBdr>
            <w:top w:val="none" w:sz="0" w:space="0" w:color="auto"/>
            <w:left w:val="none" w:sz="0" w:space="0" w:color="auto"/>
            <w:bottom w:val="none" w:sz="0" w:space="0" w:color="auto"/>
            <w:right w:val="none" w:sz="0" w:space="0" w:color="auto"/>
          </w:divBdr>
        </w:div>
        <w:div w:id="838811452">
          <w:marLeft w:val="0"/>
          <w:marRight w:val="0"/>
          <w:marTop w:val="0"/>
          <w:marBottom w:val="0"/>
          <w:divBdr>
            <w:top w:val="none" w:sz="0" w:space="0" w:color="auto"/>
            <w:left w:val="none" w:sz="0" w:space="0" w:color="auto"/>
            <w:bottom w:val="none" w:sz="0" w:space="0" w:color="auto"/>
            <w:right w:val="none" w:sz="0" w:space="0" w:color="auto"/>
          </w:divBdr>
        </w:div>
        <w:div w:id="839084436">
          <w:marLeft w:val="0"/>
          <w:marRight w:val="0"/>
          <w:marTop w:val="0"/>
          <w:marBottom w:val="0"/>
          <w:divBdr>
            <w:top w:val="none" w:sz="0" w:space="0" w:color="auto"/>
            <w:left w:val="none" w:sz="0" w:space="0" w:color="auto"/>
            <w:bottom w:val="none" w:sz="0" w:space="0" w:color="auto"/>
            <w:right w:val="none" w:sz="0" w:space="0" w:color="auto"/>
          </w:divBdr>
        </w:div>
        <w:div w:id="839124985">
          <w:marLeft w:val="0"/>
          <w:marRight w:val="0"/>
          <w:marTop w:val="0"/>
          <w:marBottom w:val="0"/>
          <w:divBdr>
            <w:top w:val="none" w:sz="0" w:space="0" w:color="auto"/>
            <w:left w:val="none" w:sz="0" w:space="0" w:color="auto"/>
            <w:bottom w:val="none" w:sz="0" w:space="0" w:color="auto"/>
            <w:right w:val="none" w:sz="0" w:space="0" w:color="auto"/>
          </w:divBdr>
        </w:div>
        <w:div w:id="839390738">
          <w:marLeft w:val="0"/>
          <w:marRight w:val="0"/>
          <w:marTop w:val="0"/>
          <w:marBottom w:val="0"/>
          <w:divBdr>
            <w:top w:val="none" w:sz="0" w:space="0" w:color="auto"/>
            <w:left w:val="none" w:sz="0" w:space="0" w:color="auto"/>
            <w:bottom w:val="none" w:sz="0" w:space="0" w:color="auto"/>
            <w:right w:val="none" w:sz="0" w:space="0" w:color="auto"/>
          </w:divBdr>
        </w:div>
        <w:div w:id="839538330">
          <w:marLeft w:val="0"/>
          <w:marRight w:val="0"/>
          <w:marTop w:val="0"/>
          <w:marBottom w:val="0"/>
          <w:divBdr>
            <w:top w:val="none" w:sz="0" w:space="0" w:color="auto"/>
            <w:left w:val="none" w:sz="0" w:space="0" w:color="auto"/>
            <w:bottom w:val="none" w:sz="0" w:space="0" w:color="auto"/>
            <w:right w:val="none" w:sz="0" w:space="0" w:color="auto"/>
          </w:divBdr>
        </w:div>
        <w:div w:id="839538434">
          <w:marLeft w:val="0"/>
          <w:marRight w:val="0"/>
          <w:marTop w:val="0"/>
          <w:marBottom w:val="0"/>
          <w:divBdr>
            <w:top w:val="none" w:sz="0" w:space="0" w:color="auto"/>
            <w:left w:val="none" w:sz="0" w:space="0" w:color="auto"/>
            <w:bottom w:val="none" w:sz="0" w:space="0" w:color="auto"/>
            <w:right w:val="none" w:sz="0" w:space="0" w:color="auto"/>
          </w:divBdr>
          <w:divsChild>
            <w:div w:id="714357622">
              <w:marLeft w:val="0"/>
              <w:marRight w:val="0"/>
              <w:marTop w:val="0"/>
              <w:marBottom w:val="0"/>
              <w:divBdr>
                <w:top w:val="none" w:sz="0" w:space="0" w:color="auto"/>
                <w:left w:val="none" w:sz="0" w:space="0" w:color="auto"/>
                <w:bottom w:val="none" w:sz="0" w:space="0" w:color="auto"/>
                <w:right w:val="none" w:sz="0" w:space="0" w:color="auto"/>
              </w:divBdr>
              <w:divsChild>
                <w:div w:id="13253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5098">
          <w:marLeft w:val="0"/>
          <w:marRight w:val="0"/>
          <w:marTop w:val="0"/>
          <w:marBottom w:val="0"/>
          <w:divBdr>
            <w:top w:val="none" w:sz="0" w:space="0" w:color="auto"/>
            <w:left w:val="none" w:sz="0" w:space="0" w:color="auto"/>
            <w:bottom w:val="none" w:sz="0" w:space="0" w:color="auto"/>
            <w:right w:val="none" w:sz="0" w:space="0" w:color="auto"/>
          </w:divBdr>
        </w:div>
        <w:div w:id="840392547">
          <w:marLeft w:val="0"/>
          <w:marRight w:val="0"/>
          <w:marTop w:val="0"/>
          <w:marBottom w:val="0"/>
          <w:divBdr>
            <w:top w:val="none" w:sz="0" w:space="0" w:color="auto"/>
            <w:left w:val="none" w:sz="0" w:space="0" w:color="auto"/>
            <w:bottom w:val="none" w:sz="0" w:space="0" w:color="auto"/>
            <w:right w:val="none" w:sz="0" w:space="0" w:color="auto"/>
          </w:divBdr>
        </w:div>
        <w:div w:id="840513848">
          <w:marLeft w:val="0"/>
          <w:marRight w:val="0"/>
          <w:marTop w:val="0"/>
          <w:marBottom w:val="0"/>
          <w:divBdr>
            <w:top w:val="none" w:sz="0" w:space="0" w:color="auto"/>
            <w:left w:val="none" w:sz="0" w:space="0" w:color="auto"/>
            <w:bottom w:val="none" w:sz="0" w:space="0" w:color="auto"/>
            <w:right w:val="none" w:sz="0" w:space="0" w:color="auto"/>
          </w:divBdr>
        </w:div>
        <w:div w:id="840703297">
          <w:marLeft w:val="0"/>
          <w:marRight w:val="0"/>
          <w:marTop w:val="0"/>
          <w:marBottom w:val="0"/>
          <w:divBdr>
            <w:top w:val="none" w:sz="0" w:space="0" w:color="auto"/>
            <w:left w:val="none" w:sz="0" w:space="0" w:color="auto"/>
            <w:bottom w:val="none" w:sz="0" w:space="0" w:color="auto"/>
            <w:right w:val="none" w:sz="0" w:space="0" w:color="auto"/>
          </w:divBdr>
        </w:div>
        <w:div w:id="841047597">
          <w:marLeft w:val="0"/>
          <w:marRight w:val="0"/>
          <w:marTop w:val="0"/>
          <w:marBottom w:val="0"/>
          <w:divBdr>
            <w:top w:val="none" w:sz="0" w:space="0" w:color="auto"/>
            <w:left w:val="none" w:sz="0" w:space="0" w:color="auto"/>
            <w:bottom w:val="none" w:sz="0" w:space="0" w:color="auto"/>
            <w:right w:val="none" w:sz="0" w:space="0" w:color="auto"/>
          </w:divBdr>
          <w:divsChild>
            <w:div w:id="161701319">
              <w:marLeft w:val="0"/>
              <w:marRight w:val="0"/>
              <w:marTop w:val="0"/>
              <w:marBottom w:val="0"/>
              <w:divBdr>
                <w:top w:val="none" w:sz="0" w:space="0" w:color="auto"/>
                <w:left w:val="none" w:sz="0" w:space="0" w:color="auto"/>
                <w:bottom w:val="none" w:sz="0" w:space="0" w:color="auto"/>
                <w:right w:val="none" w:sz="0" w:space="0" w:color="auto"/>
              </w:divBdr>
              <w:divsChild>
                <w:div w:id="846410249">
                  <w:marLeft w:val="0"/>
                  <w:marRight w:val="0"/>
                  <w:marTop w:val="0"/>
                  <w:marBottom w:val="0"/>
                  <w:divBdr>
                    <w:top w:val="none" w:sz="0" w:space="0" w:color="auto"/>
                    <w:left w:val="none" w:sz="0" w:space="0" w:color="auto"/>
                    <w:bottom w:val="none" w:sz="0" w:space="0" w:color="auto"/>
                    <w:right w:val="none" w:sz="0" w:space="0" w:color="auto"/>
                  </w:divBdr>
                  <w:divsChild>
                    <w:div w:id="1353259701">
                      <w:marLeft w:val="0"/>
                      <w:marRight w:val="0"/>
                      <w:marTop w:val="0"/>
                      <w:marBottom w:val="0"/>
                      <w:divBdr>
                        <w:top w:val="none" w:sz="0" w:space="0" w:color="auto"/>
                        <w:left w:val="none" w:sz="0" w:space="0" w:color="auto"/>
                        <w:bottom w:val="none" w:sz="0" w:space="0" w:color="auto"/>
                        <w:right w:val="none" w:sz="0" w:space="0" w:color="auto"/>
                      </w:divBdr>
                      <w:divsChild>
                        <w:div w:id="38945522">
                          <w:marLeft w:val="0"/>
                          <w:marRight w:val="0"/>
                          <w:marTop w:val="0"/>
                          <w:marBottom w:val="0"/>
                          <w:divBdr>
                            <w:top w:val="none" w:sz="0" w:space="0" w:color="auto"/>
                            <w:left w:val="none" w:sz="0" w:space="0" w:color="auto"/>
                            <w:bottom w:val="none" w:sz="0" w:space="0" w:color="auto"/>
                            <w:right w:val="none" w:sz="0" w:space="0" w:color="auto"/>
                          </w:divBdr>
                          <w:divsChild>
                            <w:div w:id="755976828">
                              <w:marLeft w:val="0"/>
                              <w:marRight w:val="0"/>
                              <w:marTop w:val="0"/>
                              <w:marBottom w:val="0"/>
                              <w:divBdr>
                                <w:top w:val="none" w:sz="0" w:space="0" w:color="auto"/>
                                <w:left w:val="none" w:sz="0" w:space="0" w:color="auto"/>
                                <w:bottom w:val="none" w:sz="0" w:space="0" w:color="auto"/>
                                <w:right w:val="none" w:sz="0" w:space="0" w:color="auto"/>
                              </w:divBdr>
                            </w:div>
                            <w:div w:id="9673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64722">
          <w:marLeft w:val="0"/>
          <w:marRight w:val="0"/>
          <w:marTop w:val="0"/>
          <w:marBottom w:val="0"/>
          <w:divBdr>
            <w:top w:val="none" w:sz="0" w:space="0" w:color="auto"/>
            <w:left w:val="none" w:sz="0" w:space="0" w:color="auto"/>
            <w:bottom w:val="none" w:sz="0" w:space="0" w:color="auto"/>
            <w:right w:val="none" w:sz="0" w:space="0" w:color="auto"/>
          </w:divBdr>
          <w:divsChild>
            <w:div w:id="1187601733">
              <w:marLeft w:val="0"/>
              <w:marRight w:val="0"/>
              <w:marTop w:val="0"/>
              <w:marBottom w:val="0"/>
              <w:divBdr>
                <w:top w:val="none" w:sz="0" w:space="0" w:color="auto"/>
                <w:left w:val="none" w:sz="0" w:space="0" w:color="auto"/>
                <w:bottom w:val="none" w:sz="0" w:space="0" w:color="auto"/>
                <w:right w:val="none" w:sz="0" w:space="0" w:color="auto"/>
              </w:divBdr>
              <w:divsChild>
                <w:div w:id="510919591">
                  <w:marLeft w:val="0"/>
                  <w:marRight w:val="0"/>
                  <w:marTop w:val="0"/>
                  <w:marBottom w:val="0"/>
                  <w:divBdr>
                    <w:top w:val="none" w:sz="0" w:space="0" w:color="auto"/>
                    <w:left w:val="none" w:sz="0" w:space="0" w:color="auto"/>
                    <w:bottom w:val="none" w:sz="0" w:space="0" w:color="auto"/>
                    <w:right w:val="none" w:sz="0" w:space="0" w:color="auto"/>
                  </w:divBdr>
                </w:div>
                <w:div w:id="922841815">
                  <w:marLeft w:val="0"/>
                  <w:marRight w:val="0"/>
                  <w:marTop w:val="0"/>
                  <w:marBottom w:val="0"/>
                  <w:divBdr>
                    <w:top w:val="none" w:sz="0" w:space="0" w:color="auto"/>
                    <w:left w:val="none" w:sz="0" w:space="0" w:color="auto"/>
                    <w:bottom w:val="none" w:sz="0" w:space="0" w:color="auto"/>
                    <w:right w:val="none" w:sz="0" w:space="0" w:color="auto"/>
                  </w:divBdr>
                </w:div>
                <w:div w:id="972059383">
                  <w:marLeft w:val="0"/>
                  <w:marRight w:val="0"/>
                  <w:marTop w:val="0"/>
                  <w:marBottom w:val="0"/>
                  <w:divBdr>
                    <w:top w:val="none" w:sz="0" w:space="0" w:color="auto"/>
                    <w:left w:val="none" w:sz="0" w:space="0" w:color="auto"/>
                    <w:bottom w:val="none" w:sz="0" w:space="0" w:color="auto"/>
                    <w:right w:val="none" w:sz="0" w:space="0" w:color="auto"/>
                  </w:divBdr>
                  <w:divsChild>
                    <w:div w:id="109015813">
                      <w:marLeft w:val="0"/>
                      <w:marRight w:val="0"/>
                      <w:marTop w:val="0"/>
                      <w:marBottom w:val="0"/>
                      <w:divBdr>
                        <w:top w:val="none" w:sz="0" w:space="0" w:color="auto"/>
                        <w:left w:val="none" w:sz="0" w:space="0" w:color="auto"/>
                        <w:bottom w:val="none" w:sz="0" w:space="0" w:color="auto"/>
                        <w:right w:val="none" w:sz="0" w:space="0" w:color="auto"/>
                      </w:divBdr>
                    </w:div>
                    <w:div w:id="403990037">
                      <w:marLeft w:val="0"/>
                      <w:marRight w:val="0"/>
                      <w:marTop w:val="0"/>
                      <w:marBottom w:val="0"/>
                      <w:divBdr>
                        <w:top w:val="none" w:sz="0" w:space="0" w:color="auto"/>
                        <w:left w:val="none" w:sz="0" w:space="0" w:color="auto"/>
                        <w:bottom w:val="none" w:sz="0" w:space="0" w:color="auto"/>
                        <w:right w:val="none" w:sz="0" w:space="0" w:color="auto"/>
                      </w:divBdr>
                    </w:div>
                    <w:div w:id="468671542">
                      <w:marLeft w:val="0"/>
                      <w:marRight w:val="0"/>
                      <w:marTop w:val="0"/>
                      <w:marBottom w:val="0"/>
                      <w:divBdr>
                        <w:top w:val="none" w:sz="0" w:space="0" w:color="auto"/>
                        <w:left w:val="none" w:sz="0" w:space="0" w:color="auto"/>
                        <w:bottom w:val="none" w:sz="0" w:space="0" w:color="auto"/>
                        <w:right w:val="none" w:sz="0" w:space="0" w:color="auto"/>
                      </w:divBdr>
                    </w:div>
                    <w:div w:id="842277982">
                      <w:marLeft w:val="0"/>
                      <w:marRight w:val="0"/>
                      <w:marTop w:val="0"/>
                      <w:marBottom w:val="0"/>
                      <w:divBdr>
                        <w:top w:val="none" w:sz="0" w:space="0" w:color="auto"/>
                        <w:left w:val="none" w:sz="0" w:space="0" w:color="auto"/>
                        <w:bottom w:val="none" w:sz="0" w:space="0" w:color="auto"/>
                        <w:right w:val="none" w:sz="0" w:space="0" w:color="auto"/>
                      </w:divBdr>
                    </w:div>
                    <w:div w:id="15469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30989">
          <w:marLeft w:val="0"/>
          <w:marRight w:val="0"/>
          <w:marTop w:val="0"/>
          <w:marBottom w:val="0"/>
          <w:divBdr>
            <w:top w:val="none" w:sz="0" w:space="0" w:color="auto"/>
            <w:left w:val="none" w:sz="0" w:space="0" w:color="auto"/>
            <w:bottom w:val="none" w:sz="0" w:space="0" w:color="auto"/>
            <w:right w:val="none" w:sz="0" w:space="0" w:color="auto"/>
          </w:divBdr>
        </w:div>
        <w:div w:id="842361039">
          <w:marLeft w:val="0"/>
          <w:marRight w:val="0"/>
          <w:marTop w:val="0"/>
          <w:marBottom w:val="0"/>
          <w:divBdr>
            <w:top w:val="none" w:sz="0" w:space="0" w:color="auto"/>
            <w:left w:val="none" w:sz="0" w:space="0" w:color="auto"/>
            <w:bottom w:val="none" w:sz="0" w:space="0" w:color="auto"/>
            <w:right w:val="none" w:sz="0" w:space="0" w:color="auto"/>
          </w:divBdr>
          <w:divsChild>
            <w:div w:id="221796916">
              <w:marLeft w:val="0"/>
              <w:marRight w:val="0"/>
              <w:marTop w:val="0"/>
              <w:marBottom w:val="0"/>
              <w:divBdr>
                <w:top w:val="none" w:sz="0" w:space="0" w:color="auto"/>
                <w:left w:val="none" w:sz="0" w:space="0" w:color="auto"/>
                <w:bottom w:val="none" w:sz="0" w:space="0" w:color="auto"/>
                <w:right w:val="none" w:sz="0" w:space="0" w:color="auto"/>
              </w:divBdr>
            </w:div>
          </w:divsChild>
        </w:div>
        <w:div w:id="842668911">
          <w:marLeft w:val="0"/>
          <w:marRight w:val="0"/>
          <w:marTop w:val="0"/>
          <w:marBottom w:val="0"/>
          <w:divBdr>
            <w:top w:val="none" w:sz="0" w:space="0" w:color="auto"/>
            <w:left w:val="none" w:sz="0" w:space="0" w:color="auto"/>
            <w:bottom w:val="none" w:sz="0" w:space="0" w:color="auto"/>
            <w:right w:val="none" w:sz="0" w:space="0" w:color="auto"/>
          </w:divBdr>
          <w:divsChild>
            <w:div w:id="187069643">
              <w:marLeft w:val="0"/>
              <w:marRight w:val="0"/>
              <w:marTop w:val="0"/>
              <w:marBottom w:val="0"/>
              <w:divBdr>
                <w:top w:val="none" w:sz="0" w:space="0" w:color="auto"/>
                <w:left w:val="none" w:sz="0" w:space="0" w:color="auto"/>
                <w:bottom w:val="none" w:sz="0" w:space="0" w:color="auto"/>
                <w:right w:val="none" w:sz="0" w:space="0" w:color="auto"/>
              </w:divBdr>
              <w:divsChild>
                <w:div w:id="8013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4712">
          <w:marLeft w:val="0"/>
          <w:marRight w:val="0"/>
          <w:marTop w:val="0"/>
          <w:marBottom w:val="0"/>
          <w:divBdr>
            <w:top w:val="none" w:sz="0" w:space="0" w:color="auto"/>
            <w:left w:val="none" w:sz="0" w:space="0" w:color="auto"/>
            <w:bottom w:val="none" w:sz="0" w:space="0" w:color="auto"/>
            <w:right w:val="none" w:sz="0" w:space="0" w:color="auto"/>
          </w:divBdr>
        </w:div>
        <w:div w:id="842889655">
          <w:marLeft w:val="0"/>
          <w:marRight w:val="0"/>
          <w:marTop w:val="0"/>
          <w:marBottom w:val="0"/>
          <w:divBdr>
            <w:top w:val="none" w:sz="0" w:space="0" w:color="auto"/>
            <w:left w:val="none" w:sz="0" w:space="0" w:color="auto"/>
            <w:bottom w:val="none" w:sz="0" w:space="0" w:color="auto"/>
            <w:right w:val="none" w:sz="0" w:space="0" w:color="auto"/>
          </w:divBdr>
        </w:div>
        <w:div w:id="843013793">
          <w:marLeft w:val="0"/>
          <w:marRight w:val="0"/>
          <w:marTop w:val="0"/>
          <w:marBottom w:val="0"/>
          <w:divBdr>
            <w:top w:val="none" w:sz="0" w:space="0" w:color="auto"/>
            <w:left w:val="none" w:sz="0" w:space="0" w:color="auto"/>
            <w:bottom w:val="none" w:sz="0" w:space="0" w:color="auto"/>
            <w:right w:val="none" w:sz="0" w:space="0" w:color="auto"/>
          </w:divBdr>
          <w:divsChild>
            <w:div w:id="1061829677">
              <w:marLeft w:val="0"/>
              <w:marRight w:val="0"/>
              <w:marTop w:val="0"/>
              <w:marBottom w:val="0"/>
              <w:divBdr>
                <w:top w:val="none" w:sz="0" w:space="0" w:color="auto"/>
                <w:left w:val="none" w:sz="0" w:space="0" w:color="auto"/>
                <w:bottom w:val="none" w:sz="0" w:space="0" w:color="auto"/>
                <w:right w:val="none" w:sz="0" w:space="0" w:color="auto"/>
              </w:divBdr>
            </w:div>
          </w:divsChild>
        </w:div>
        <w:div w:id="843667425">
          <w:marLeft w:val="0"/>
          <w:marRight w:val="0"/>
          <w:marTop w:val="0"/>
          <w:marBottom w:val="0"/>
          <w:divBdr>
            <w:top w:val="none" w:sz="0" w:space="0" w:color="auto"/>
            <w:left w:val="none" w:sz="0" w:space="0" w:color="auto"/>
            <w:bottom w:val="none" w:sz="0" w:space="0" w:color="auto"/>
            <w:right w:val="none" w:sz="0" w:space="0" w:color="auto"/>
          </w:divBdr>
        </w:div>
        <w:div w:id="843975490">
          <w:marLeft w:val="0"/>
          <w:marRight w:val="0"/>
          <w:marTop w:val="0"/>
          <w:marBottom w:val="0"/>
          <w:divBdr>
            <w:top w:val="none" w:sz="0" w:space="0" w:color="auto"/>
            <w:left w:val="none" w:sz="0" w:space="0" w:color="auto"/>
            <w:bottom w:val="none" w:sz="0" w:space="0" w:color="auto"/>
            <w:right w:val="none" w:sz="0" w:space="0" w:color="auto"/>
          </w:divBdr>
        </w:div>
        <w:div w:id="844171055">
          <w:marLeft w:val="0"/>
          <w:marRight w:val="0"/>
          <w:marTop w:val="0"/>
          <w:marBottom w:val="0"/>
          <w:divBdr>
            <w:top w:val="none" w:sz="0" w:space="0" w:color="auto"/>
            <w:left w:val="none" w:sz="0" w:space="0" w:color="auto"/>
            <w:bottom w:val="none" w:sz="0" w:space="0" w:color="auto"/>
            <w:right w:val="none" w:sz="0" w:space="0" w:color="auto"/>
          </w:divBdr>
        </w:div>
        <w:div w:id="844369784">
          <w:marLeft w:val="0"/>
          <w:marRight w:val="0"/>
          <w:marTop w:val="0"/>
          <w:marBottom w:val="0"/>
          <w:divBdr>
            <w:top w:val="none" w:sz="0" w:space="0" w:color="auto"/>
            <w:left w:val="none" w:sz="0" w:space="0" w:color="auto"/>
            <w:bottom w:val="none" w:sz="0" w:space="0" w:color="auto"/>
            <w:right w:val="none" w:sz="0" w:space="0" w:color="auto"/>
          </w:divBdr>
          <w:divsChild>
            <w:div w:id="969020525">
              <w:marLeft w:val="0"/>
              <w:marRight w:val="0"/>
              <w:marTop w:val="0"/>
              <w:marBottom w:val="0"/>
              <w:divBdr>
                <w:top w:val="none" w:sz="0" w:space="0" w:color="auto"/>
                <w:left w:val="none" w:sz="0" w:space="0" w:color="auto"/>
                <w:bottom w:val="none" w:sz="0" w:space="0" w:color="auto"/>
                <w:right w:val="none" w:sz="0" w:space="0" w:color="auto"/>
              </w:divBdr>
              <w:divsChild>
                <w:div w:id="1175653925">
                  <w:marLeft w:val="0"/>
                  <w:marRight w:val="0"/>
                  <w:marTop w:val="0"/>
                  <w:marBottom w:val="0"/>
                  <w:divBdr>
                    <w:top w:val="none" w:sz="0" w:space="0" w:color="auto"/>
                    <w:left w:val="none" w:sz="0" w:space="0" w:color="auto"/>
                    <w:bottom w:val="none" w:sz="0" w:space="0" w:color="auto"/>
                    <w:right w:val="none" w:sz="0" w:space="0" w:color="auto"/>
                  </w:divBdr>
                  <w:divsChild>
                    <w:div w:id="4212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8564">
          <w:marLeft w:val="0"/>
          <w:marRight w:val="0"/>
          <w:marTop w:val="0"/>
          <w:marBottom w:val="0"/>
          <w:divBdr>
            <w:top w:val="none" w:sz="0" w:space="0" w:color="auto"/>
            <w:left w:val="none" w:sz="0" w:space="0" w:color="auto"/>
            <w:bottom w:val="none" w:sz="0" w:space="0" w:color="auto"/>
            <w:right w:val="none" w:sz="0" w:space="0" w:color="auto"/>
          </w:divBdr>
        </w:div>
        <w:div w:id="844516237">
          <w:marLeft w:val="0"/>
          <w:marRight w:val="0"/>
          <w:marTop w:val="0"/>
          <w:marBottom w:val="0"/>
          <w:divBdr>
            <w:top w:val="none" w:sz="0" w:space="0" w:color="auto"/>
            <w:left w:val="none" w:sz="0" w:space="0" w:color="auto"/>
            <w:bottom w:val="none" w:sz="0" w:space="0" w:color="auto"/>
            <w:right w:val="none" w:sz="0" w:space="0" w:color="auto"/>
          </w:divBdr>
        </w:div>
        <w:div w:id="844831238">
          <w:marLeft w:val="0"/>
          <w:marRight w:val="0"/>
          <w:marTop w:val="0"/>
          <w:marBottom w:val="0"/>
          <w:divBdr>
            <w:top w:val="none" w:sz="0" w:space="0" w:color="auto"/>
            <w:left w:val="none" w:sz="0" w:space="0" w:color="auto"/>
            <w:bottom w:val="none" w:sz="0" w:space="0" w:color="auto"/>
            <w:right w:val="none" w:sz="0" w:space="0" w:color="auto"/>
          </w:divBdr>
        </w:div>
        <w:div w:id="845243012">
          <w:marLeft w:val="0"/>
          <w:marRight w:val="0"/>
          <w:marTop w:val="0"/>
          <w:marBottom w:val="0"/>
          <w:divBdr>
            <w:top w:val="none" w:sz="0" w:space="0" w:color="auto"/>
            <w:left w:val="none" w:sz="0" w:space="0" w:color="auto"/>
            <w:bottom w:val="none" w:sz="0" w:space="0" w:color="auto"/>
            <w:right w:val="none" w:sz="0" w:space="0" w:color="auto"/>
          </w:divBdr>
        </w:div>
        <w:div w:id="845901652">
          <w:marLeft w:val="0"/>
          <w:marRight w:val="0"/>
          <w:marTop w:val="0"/>
          <w:marBottom w:val="0"/>
          <w:divBdr>
            <w:top w:val="none" w:sz="0" w:space="0" w:color="auto"/>
            <w:left w:val="none" w:sz="0" w:space="0" w:color="auto"/>
            <w:bottom w:val="none" w:sz="0" w:space="0" w:color="auto"/>
            <w:right w:val="none" w:sz="0" w:space="0" w:color="auto"/>
          </w:divBdr>
        </w:div>
        <w:div w:id="846211458">
          <w:marLeft w:val="0"/>
          <w:marRight w:val="0"/>
          <w:marTop w:val="0"/>
          <w:marBottom w:val="0"/>
          <w:divBdr>
            <w:top w:val="none" w:sz="0" w:space="0" w:color="auto"/>
            <w:left w:val="none" w:sz="0" w:space="0" w:color="auto"/>
            <w:bottom w:val="none" w:sz="0" w:space="0" w:color="auto"/>
            <w:right w:val="none" w:sz="0" w:space="0" w:color="auto"/>
          </w:divBdr>
          <w:divsChild>
            <w:div w:id="1226453300">
              <w:marLeft w:val="0"/>
              <w:marRight w:val="0"/>
              <w:marTop w:val="0"/>
              <w:marBottom w:val="0"/>
              <w:divBdr>
                <w:top w:val="none" w:sz="0" w:space="0" w:color="auto"/>
                <w:left w:val="none" w:sz="0" w:space="0" w:color="auto"/>
                <w:bottom w:val="none" w:sz="0" w:space="0" w:color="auto"/>
                <w:right w:val="none" w:sz="0" w:space="0" w:color="auto"/>
              </w:divBdr>
              <w:divsChild>
                <w:div w:id="1414813741">
                  <w:marLeft w:val="0"/>
                  <w:marRight w:val="0"/>
                  <w:marTop w:val="0"/>
                  <w:marBottom w:val="0"/>
                  <w:divBdr>
                    <w:top w:val="none" w:sz="0" w:space="0" w:color="auto"/>
                    <w:left w:val="none" w:sz="0" w:space="0" w:color="auto"/>
                    <w:bottom w:val="none" w:sz="0" w:space="0" w:color="auto"/>
                    <w:right w:val="none" w:sz="0" w:space="0" w:color="auto"/>
                  </w:divBdr>
                </w:div>
                <w:div w:id="15006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2754">
          <w:marLeft w:val="0"/>
          <w:marRight w:val="0"/>
          <w:marTop w:val="0"/>
          <w:marBottom w:val="0"/>
          <w:divBdr>
            <w:top w:val="none" w:sz="0" w:space="0" w:color="auto"/>
            <w:left w:val="none" w:sz="0" w:space="0" w:color="auto"/>
            <w:bottom w:val="none" w:sz="0" w:space="0" w:color="auto"/>
            <w:right w:val="none" w:sz="0" w:space="0" w:color="auto"/>
          </w:divBdr>
          <w:divsChild>
            <w:div w:id="756630828">
              <w:marLeft w:val="0"/>
              <w:marRight w:val="0"/>
              <w:marTop w:val="0"/>
              <w:marBottom w:val="0"/>
              <w:divBdr>
                <w:top w:val="none" w:sz="0" w:space="0" w:color="auto"/>
                <w:left w:val="none" w:sz="0" w:space="0" w:color="auto"/>
                <w:bottom w:val="none" w:sz="0" w:space="0" w:color="auto"/>
                <w:right w:val="none" w:sz="0" w:space="0" w:color="auto"/>
              </w:divBdr>
            </w:div>
            <w:div w:id="935555371">
              <w:marLeft w:val="0"/>
              <w:marRight w:val="0"/>
              <w:marTop w:val="0"/>
              <w:marBottom w:val="0"/>
              <w:divBdr>
                <w:top w:val="none" w:sz="0" w:space="0" w:color="auto"/>
                <w:left w:val="none" w:sz="0" w:space="0" w:color="auto"/>
                <w:bottom w:val="none" w:sz="0" w:space="0" w:color="auto"/>
                <w:right w:val="none" w:sz="0" w:space="0" w:color="auto"/>
              </w:divBdr>
            </w:div>
          </w:divsChild>
        </w:div>
        <w:div w:id="847718716">
          <w:marLeft w:val="0"/>
          <w:marRight w:val="0"/>
          <w:marTop w:val="0"/>
          <w:marBottom w:val="0"/>
          <w:divBdr>
            <w:top w:val="none" w:sz="0" w:space="0" w:color="auto"/>
            <w:left w:val="none" w:sz="0" w:space="0" w:color="auto"/>
            <w:bottom w:val="none" w:sz="0" w:space="0" w:color="auto"/>
            <w:right w:val="none" w:sz="0" w:space="0" w:color="auto"/>
          </w:divBdr>
          <w:divsChild>
            <w:div w:id="394402722">
              <w:marLeft w:val="0"/>
              <w:marRight w:val="0"/>
              <w:marTop w:val="0"/>
              <w:marBottom w:val="0"/>
              <w:divBdr>
                <w:top w:val="none" w:sz="0" w:space="0" w:color="auto"/>
                <w:left w:val="none" w:sz="0" w:space="0" w:color="auto"/>
                <w:bottom w:val="none" w:sz="0" w:space="0" w:color="auto"/>
                <w:right w:val="none" w:sz="0" w:space="0" w:color="auto"/>
              </w:divBdr>
              <w:divsChild>
                <w:div w:id="10388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2693">
          <w:marLeft w:val="0"/>
          <w:marRight w:val="0"/>
          <w:marTop w:val="0"/>
          <w:marBottom w:val="0"/>
          <w:divBdr>
            <w:top w:val="none" w:sz="0" w:space="0" w:color="auto"/>
            <w:left w:val="none" w:sz="0" w:space="0" w:color="auto"/>
            <w:bottom w:val="none" w:sz="0" w:space="0" w:color="auto"/>
            <w:right w:val="none" w:sz="0" w:space="0" w:color="auto"/>
          </w:divBdr>
          <w:divsChild>
            <w:div w:id="1303119377">
              <w:marLeft w:val="0"/>
              <w:marRight w:val="0"/>
              <w:marTop w:val="0"/>
              <w:marBottom w:val="0"/>
              <w:divBdr>
                <w:top w:val="none" w:sz="0" w:space="0" w:color="auto"/>
                <w:left w:val="none" w:sz="0" w:space="0" w:color="auto"/>
                <w:bottom w:val="none" w:sz="0" w:space="0" w:color="auto"/>
                <w:right w:val="none" w:sz="0" w:space="0" w:color="auto"/>
              </w:divBdr>
              <w:divsChild>
                <w:div w:id="1174227795">
                  <w:marLeft w:val="0"/>
                  <w:marRight w:val="0"/>
                  <w:marTop w:val="0"/>
                  <w:marBottom w:val="0"/>
                  <w:divBdr>
                    <w:top w:val="none" w:sz="0" w:space="0" w:color="auto"/>
                    <w:left w:val="none" w:sz="0" w:space="0" w:color="auto"/>
                    <w:bottom w:val="none" w:sz="0" w:space="0" w:color="auto"/>
                    <w:right w:val="none" w:sz="0" w:space="0" w:color="auto"/>
                  </w:divBdr>
                  <w:divsChild>
                    <w:div w:id="545260863">
                      <w:marLeft w:val="0"/>
                      <w:marRight w:val="0"/>
                      <w:marTop w:val="0"/>
                      <w:marBottom w:val="0"/>
                      <w:divBdr>
                        <w:top w:val="none" w:sz="0" w:space="0" w:color="auto"/>
                        <w:left w:val="none" w:sz="0" w:space="0" w:color="auto"/>
                        <w:bottom w:val="none" w:sz="0" w:space="0" w:color="auto"/>
                        <w:right w:val="none" w:sz="0" w:space="0" w:color="auto"/>
                      </w:divBdr>
                    </w:div>
                    <w:div w:id="10834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700">
          <w:marLeft w:val="0"/>
          <w:marRight w:val="0"/>
          <w:marTop w:val="0"/>
          <w:marBottom w:val="0"/>
          <w:divBdr>
            <w:top w:val="none" w:sz="0" w:space="0" w:color="auto"/>
            <w:left w:val="none" w:sz="0" w:space="0" w:color="auto"/>
            <w:bottom w:val="none" w:sz="0" w:space="0" w:color="auto"/>
            <w:right w:val="none" w:sz="0" w:space="0" w:color="auto"/>
          </w:divBdr>
        </w:div>
        <w:div w:id="848253290">
          <w:marLeft w:val="0"/>
          <w:marRight w:val="0"/>
          <w:marTop w:val="0"/>
          <w:marBottom w:val="0"/>
          <w:divBdr>
            <w:top w:val="none" w:sz="0" w:space="0" w:color="auto"/>
            <w:left w:val="none" w:sz="0" w:space="0" w:color="auto"/>
            <w:bottom w:val="none" w:sz="0" w:space="0" w:color="auto"/>
            <w:right w:val="none" w:sz="0" w:space="0" w:color="auto"/>
          </w:divBdr>
          <w:divsChild>
            <w:div w:id="551581156">
              <w:marLeft w:val="0"/>
              <w:marRight w:val="0"/>
              <w:marTop w:val="0"/>
              <w:marBottom w:val="0"/>
              <w:divBdr>
                <w:top w:val="none" w:sz="0" w:space="0" w:color="auto"/>
                <w:left w:val="none" w:sz="0" w:space="0" w:color="auto"/>
                <w:bottom w:val="none" w:sz="0" w:space="0" w:color="auto"/>
                <w:right w:val="none" w:sz="0" w:space="0" w:color="auto"/>
              </w:divBdr>
              <w:divsChild>
                <w:div w:id="38822256">
                  <w:marLeft w:val="0"/>
                  <w:marRight w:val="0"/>
                  <w:marTop w:val="0"/>
                  <w:marBottom w:val="0"/>
                  <w:divBdr>
                    <w:top w:val="none" w:sz="0" w:space="0" w:color="auto"/>
                    <w:left w:val="none" w:sz="0" w:space="0" w:color="auto"/>
                    <w:bottom w:val="none" w:sz="0" w:space="0" w:color="auto"/>
                    <w:right w:val="none" w:sz="0" w:space="0" w:color="auto"/>
                  </w:divBdr>
                </w:div>
                <w:div w:id="384531495">
                  <w:marLeft w:val="0"/>
                  <w:marRight w:val="0"/>
                  <w:marTop w:val="0"/>
                  <w:marBottom w:val="0"/>
                  <w:divBdr>
                    <w:top w:val="none" w:sz="0" w:space="0" w:color="auto"/>
                    <w:left w:val="none" w:sz="0" w:space="0" w:color="auto"/>
                    <w:bottom w:val="none" w:sz="0" w:space="0" w:color="auto"/>
                    <w:right w:val="none" w:sz="0" w:space="0" w:color="auto"/>
                  </w:divBdr>
                </w:div>
                <w:div w:id="525026952">
                  <w:marLeft w:val="0"/>
                  <w:marRight w:val="0"/>
                  <w:marTop w:val="0"/>
                  <w:marBottom w:val="0"/>
                  <w:divBdr>
                    <w:top w:val="none" w:sz="0" w:space="0" w:color="auto"/>
                    <w:left w:val="none" w:sz="0" w:space="0" w:color="auto"/>
                    <w:bottom w:val="none" w:sz="0" w:space="0" w:color="auto"/>
                    <w:right w:val="none" w:sz="0" w:space="0" w:color="auto"/>
                  </w:divBdr>
                </w:div>
                <w:div w:id="948976181">
                  <w:marLeft w:val="0"/>
                  <w:marRight w:val="0"/>
                  <w:marTop w:val="0"/>
                  <w:marBottom w:val="0"/>
                  <w:divBdr>
                    <w:top w:val="none" w:sz="0" w:space="0" w:color="auto"/>
                    <w:left w:val="none" w:sz="0" w:space="0" w:color="auto"/>
                    <w:bottom w:val="none" w:sz="0" w:space="0" w:color="auto"/>
                    <w:right w:val="none" w:sz="0" w:space="0" w:color="auto"/>
                  </w:divBdr>
                </w:div>
                <w:div w:id="108207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468">
          <w:marLeft w:val="0"/>
          <w:marRight w:val="0"/>
          <w:marTop w:val="0"/>
          <w:marBottom w:val="0"/>
          <w:divBdr>
            <w:top w:val="none" w:sz="0" w:space="0" w:color="auto"/>
            <w:left w:val="none" w:sz="0" w:space="0" w:color="auto"/>
            <w:bottom w:val="none" w:sz="0" w:space="0" w:color="auto"/>
            <w:right w:val="none" w:sz="0" w:space="0" w:color="auto"/>
          </w:divBdr>
          <w:divsChild>
            <w:div w:id="627735739">
              <w:marLeft w:val="0"/>
              <w:marRight w:val="0"/>
              <w:marTop w:val="0"/>
              <w:marBottom w:val="0"/>
              <w:divBdr>
                <w:top w:val="none" w:sz="0" w:space="0" w:color="auto"/>
                <w:left w:val="none" w:sz="0" w:space="0" w:color="auto"/>
                <w:bottom w:val="none" w:sz="0" w:space="0" w:color="auto"/>
                <w:right w:val="none" w:sz="0" w:space="0" w:color="auto"/>
              </w:divBdr>
              <w:divsChild>
                <w:div w:id="612782560">
                  <w:marLeft w:val="0"/>
                  <w:marRight w:val="0"/>
                  <w:marTop w:val="0"/>
                  <w:marBottom w:val="0"/>
                  <w:divBdr>
                    <w:top w:val="none" w:sz="0" w:space="0" w:color="auto"/>
                    <w:left w:val="none" w:sz="0" w:space="0" w:color="auto"/>
                    <w:bottom w:val="none" w:sz="0" w:space="0" w:color="auto"/>
                    <w:right w:val="none" w:sz="0" w:space="0" w:color="auto"/>
                  </w:divBdr>
                  <w:divsChild>
                    <w:div w:id="8590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6478">
          <w:marLeft w:val="0"/>
          <w:marRight w:val="0"/>
          <w:marTop w:val="0"/>
          <w:marBottom w:val="0"/>
          <w:divBdr>
            <w:top w:val="none" w:sz="0" w:space="0" w:color="auto"/>
            <w:left w:val="none" w:sz="0" w:space="0" w:color="auto"/>
            <w:bottom w:val="none" w:sz="0" w:space="0" w:color="auto"/>
            <w:right w:val="none" w:sz="0" w:space="0" w:color="auto"/>
          </w:divBdr>
          <w:divsChild>
            <w:div w:id="40906378">
              <w:marLeft w:val="0"/>
              <w:marRight w:val="0"/>
              <w:marTop w:val="0"/>
              <w:marBottom w:val="0"/>
              <w:divBdr>
                <w:top w:val="none" w:sz="0" w:space="0" w:color="auto"/>
                <w:left w:val="none" w:sz="0" w:space="0" w:color="auto"/>
                <w:bottom w:val="none" w:sz="0" w:space="0" w:color="auto"/>
                <w:right w:val="none" w:sz="0" w:space="0" w:color="auto"/>
              </w:divBdr>
            </w:div>
            <w:div w:id="198864134">
              <w:marLeft w:val="0"/>
              <w:marRight w:val="0"/>
              <w:marTop w:val="0"/>
              <w:marBottom w:val="0"/>
              <w:divBdr>
                <w:top w:val="none" w:sz="0" w:space="0" w:color="auto"/>
                <w:left w:val="none" w:sz="0" w:space="0" w:color="auto"/>
                <w:bottom w:val="none" w:sz="0" w:space="0" w:color="auto"/>
                <w:right w:val="none" w:sz="0" w:space="0" w:color="auto"/>
              </w:divBdr>
            </w:div>
            <w:div w:id="1061715737">
              <w:marLeft w:val="0"/>
              <w:marRight w:val="0"/>
              <w:marTop w:val="0"/>
              <w:marBottom w:val="0"/>
              <w:divBdr>
                <w:top w:val="none" w:sz="0" w:space="0" w:color="auto"/>
                <w:left w:val="none" w:sz="0" w:space="0" w:color="auto"/>
                <w:bottom w:val="none" w:sz="0" w:space="0" w:color="auto"/>
                <w:right w:val="none" w:sz="0" w:space="0" w:color="auto"/>
              </w:divBdr>
              <w:divsChild>
                <w:div w:id="150222105">
                  <w:marLeft w:val="0"/>
                  <w:marRight w:val="0"/>
                  <w:marTop w:val="0"/>
                  <w:marBottom w:val="0"/>
                  <w:divBdr>
                    <w:top w:val="none" w:sz="0" w:space="0" w:color="auto"/>
                    <w:left w:val="none" w:sz="0" w:space="0" w:color="auto"/>
                    <w:bottom w:val="none" w:sz="0" w:space="0" w:color="auto"/>
                    <w:right w:val="none" w:sz="0" w:space="0" w:color="auto"/>
                  </w:divBdr>
                </w:div>
                <w:div w:id="273096286">
                  <w:marLeft w:val="0"/>
                  <w:marRight w:val="0"/>
                  <w:marTop w:val="0"/>
                  <w:marBottom w:val="0"/>
                  <w:divBdr>
                    <w:top w:val="none" w:sz="0" w:space="0" w:color="auto"/>
                    <w:left w:val="none" w:sz="0" w:space="0" w:color="auto"/>
                    <w:bottom w:val="none" w:sz="0" w:space="0" w:color="auto"/>
                    <w:right w:val="none" w:sz="0" w:space="0" w:color="auto"/>
                  </w:divBdr>
                </w:div>
                <w:div w:id="463230612">
                  <w:marLeft w:val="0"/>
                  <w:marRight w:val="0"/>
                  <w:marTop w:val="0"/>
                  <w:marBottom w:val="0"/>
                  <w:divBdr>
                    <w:top w:val="none" w:sz="0" w:space="0" w:color="auto"/>
                    <w:left w:val="none" w:sz="0" w:space="0" w:color="auto"/>
                    <w:bottom w:val="none" w:sz="0" w:space="0" w:color="auto"/>
                    <w:right w:val="none" w:sz="0" w:space="0" w:color="auto"/>
                  </w:divBdr>
                </w:div>
                <w:div w:id="521747944">
                  <w:marLeft w:val="0"/>
                  <w:marRight w:val="0"/>
                  <w:marTop w:val="0"/>
                  <w:marBottom w:val="0"/>
                  <w:divBdr>
                    <w:top w:val="none" w:sz="0" w:space="0" w:color="auto"/>
                    <w:left w:val="none" w:sz="0" w:space="0" w:color="auto"/>
                    <w:bottom w:val="none" w:sz="0" w:space="0" w:color="auto"/>
                    <w:right w:val="none" w:sz="0" w:space="0" w:color="auto"/>
                  </w:divBdr>
                </w:div>
                <w:div w:id="690376551">
                  <w:marLeft w:val="0"/>
                  <w:marRight w:val="0"/>
                  <w:marTop w:val="0"/>
                  <w:marBottom w:val="0"/>
                  <w:divBdr>
                    <w:top w:val="none" w:sz="0" w:space="0" w:color="auto"/>
                    <w:left w:val="none" w:sz="0" w:space="0" w:color="auto"/>
                    <w:bottom w:val="none" w:sz="0" w:space="0" w:color="auto"/>
                    <w:right w:val="none" w:sz="0" w:space="0" w:color="auto"/>
                  </w:divBdr>
                </w:div>
                <w:div w:id="1164517072">
                  <w:marLeft w:val="0"/>
                  <w:marRight w:val="0"/>
                  <w:marTop w:val="0"/>
                  <w:marBottom w:val="0"/>
                  <w:divBdr>
                    <w:top w:val="none" w:sz="0" w:space="0" w:color="auto"/>
                    <w:left w:val="none" w:sz="0" w:space="0" w:color="auto"/>
                    <w:bottom w:val="none" w:sz="0" w:space="0" w:color="auto"/>
                    <w:right w:val="none" w:sz="0" w:space="0" w:color="auto"/>
                  </w:divBdr>
                </w:div>
                <w:div w:id="13770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848">
          <w:marLeft w:val="0"/>
          <w:marRight w:val="0"/>
          <w:marTop w:val="0"/>
          <w:marBottom w:val="0"/>
          <w:divBdr>
            <w:top w:val="none" w:sz="0" w:space="0" w:color="auto"/>
            <w:left w:val="none" w:sz="0" w:space="0" w:color="auto"/>
            <w:bottom w:val="none" w:sz="0" w:space="0" w:color="auto"/>
            <w:right w:val="none" w:sz="0" w:space="0" w:color="auto"/>
          </w:divBdr>
        </w:div>
        <w:div w:id="849103837">
          <w:marLeft w:val="0"/>
          <w:marRight w:val="0"/>
          <w:marTop w:val="0"/>
          <w:marBottom w:val="0"/>
          <w:divBdr>
            <w:top w:val="none" w:sz="0" w:space="0" w:color="auto"/>
            <w:left w:val="none" w:sz="0" w:space="0" w:color="auto"/>
            <w:bottom w:val="none" w:sz="0" w:space="0" w:color="auto"/>
            <w:right w:val="none" w:sz="0" w:space="0" w:color="auto"/>
          </w:divBdr>
          <w:divsChild>
            <w:div w:id="1590891753">
              <w:marLeft w:val="0"/>
              <w:marRight w:val="0"/>
              <w:marTop w:val="0"/>
              <w:marBottom w:val="0"/>
              <w:divBdr>
                <w:top w:val="none" w:sz="0" w:space="0" w:color="auto"/>
                <w:left w:val="none" w:sz="0" w:space="0" w:color="auto"/>
                <w:bottom w:val="none" w:sz="0" w:space="0" w:color="auto"/>
                <w:right w:val="none" w:sz="0" w:space="0" w:color="auto"/>
              </w:divBdr>
            </w:div>
          </w:divsChild>
        </w:div>
        <w:div w:id="849218210">
          <w:marLeft w:val="0"/>
          <w:marRight w:val="0"/>
          <w:marTop w:val="0"/>
          <w:marBottom w:val="0"/>
          <w:divBdr>
            <w:top w:val="none" w:sz="0" w:space="0" w:color="auto"/>
            <w:left w:val="none" w:sz="0" w:space="0" w:color="auto"/>
            <w:bottom w:val="none" w:sz="0" w:space="0" w:color="auto"/>
            <w:right w:val="none" w:sz="0" w:space="0" w:color="auto"/>
          </w:divBdr>
        </w:div>
        <w:div w:id="849417591">
          <w:marLeft w:val="0"/>
          <w:marRight w:val="0"/>
          <w:marTop w:val="0"/>
          <w:marBottom w:val="0"/>
          <w:divBdr>
            <w:top w:val="none" w:sz="0" w:space="0" w:color="auto"/>
            <w:left w:val="none" w:sz="0" w:space="0" w:color="auto"/>
            <w:bottom w:val="none" w:sz="0" w:space="0" w:color="auto"/>
            <w:right w:val="none" w:sz="0" w:space="0" w:color="auto"/>
          </w:divBdr>
        </w:div>
        <w:div w:id="849486777">
          <w:marLeft w:val="0"/>
          <w:marRight w:val="0"/>
          <w:marTop w:val="0"/>
          <w:marBottom w:val="0"/>
          <w:divBdr>
            <w:top w:val="none" w:sz="0" w:space="0" w:color="auto"/>
            <w:left w:val="none" w:sz="0" w:space="0" w:color="auto"/>
            <w:bottom w:val="none" w:sz="0" w:space="0" w:color="auto"/>
            <w:right w:val="none" w:sz="0" w:space="0" w:color="auto"/>
          </w:divBdr>
          <w:divsChild>
            <w:div w:id="772482739">
              <w:marLeft w:val="0"/>
              <w:marRight w:val="0"/>
              <w:marTop w:val="0"/>
              <w:marBottom w:val="0"/>
              <w:divBdr>
                <w:top w:val="none" w:sz="0" w:space="0" w:color="auto"/>
                <w:left w:val="none" w:sz="0" w:space="0" w:color="auto"/>
                <w:bottom w:val="none" w:sz="0" w:space="0" w:color="auto"/>
                <w:right w:val="none" w:sz="0" w:space="0" w:color="auto"/>
              </w:divBdr>
            </w:div>
            <w:div w:id="850804852">
              <w:marLeft w:val="0"/>
              <w:marRight w:val="0"/>
              <w:marTop w:val="0"/>
              <w:marBottom w:val="0"/>
              <w:divBdr>
                <w:top w:val="none" w:sz="0" w:space="0" w:color="auto"/>
                <w:left w:val="none" w:sz="0" w:space="0" w:color="auto"/>
                <w:bottom w:val="none" w:sz="0" w:space="0" w:color="auto"/>
                <w:right w:val="none" w:sz="0" w:space="0" w:color="auto"/>
              </w:divBdr>
            </w:div>
          </w:divsChild>
        </w:div>
        <w:div w:id="849488238">
          <w:marLeft w:val="0"/>
          <w:marRight w:val="0"/>
          <w:marTop w:val="0"/>
          <w:marBottom w:val="0"/>
          <w:divBdr>
            <w:top w:val="none" w:sz="0" w:space="0" w:color="auto"/>
            <w:left w:val="none" w:sz="0" w:space="0" w:color="auto"/>
            <w:bottom w:val="none" w:sz="0" w:space="0" w:color="auto"/>
            <w:right w:val="none" w:sz="0" w:space="0" w:color="auto"/>
          </w:divBdr>
          <w:divsChild>
            <w:div w:id="842816871">
              <w:marLeft w:val="0"/>
              <w:marRight w:val="0"/>
              <w:marTop w:val="0"/>
              <w:marBottom w:val="0"/>
              <w:divBdr>
                <w:top w:val="none" w:sz="0" w:space="0" w:color="auto"/>
                <w:left w:val="none" w:sz="0" w:space="0" w:color="auto"/>
                <w:bottom w:val="none" w:sz="0" w:space="0" w:color="auto"/>
                <w:right w:val="none" w:sz="0" w:space="0" w:color="auto"/>
              </w:divBdr>
            </w:div>
            <w:div w:id="1417169576">
              <w:marLeft w:val="0"/>
              <w:marRight w:val="0"/>
              <w:marTop w:val="0"/>
              <w:marBottom w:val="0"/>
              <w:divBdr>
                <w:top w:val="none" w:sz="0" w:space="0" w:color="auto"/>
                <w:left w:val="none" w:sz="0" w:space="0" w:color="auto"/>
                <w:bottom w:val="none" w:sz="0" w:space="0" w:color="auto"/>
                <w:right w:val="none" w:sz="0" w:space="0" w:color="auto"/>
              </w:divBdr>
            </w:div>
          </w:divsChild>
        </w:div>
        <w:div w:id="849490543">
          <w:marLeft w:val="0"/>
          <w:marRight w:val="0"/>
          <w:marTop w:val="0"/>
          <w:marBottom w:val="0"/>
          <w:divBdr>
            <w:top w:val="none" w:sz="0" w:space="0" w:color="auto"/>
            <w:left w:val="none" w:sz="0" w:space="0" w:color="auto"/>
            <w:bottom w:val="none" w:sz="0" w:space="0" w:color="auto"/>
            <w:right w:val="none" w:sz="0" w:space="0" w:color="auto"/>
          </w:divBdr>
          <w:divsChild>
            <w:div w:id="174613963">
              <w:marLeft w:val="0"/>
              <w:marRight w:val="0"/>
              <w:marTop w:val="0"/>
              <w:marBottom w:val="0"/>
              <w:divBdr>
                <w:top w:val="none" w:sz="0" w:space="0" w:color="auto"/>
                <w:left w:val="none" w:sz="0" w:space="0" w:color="auto"/>
                <w:bottom w:val="none" w:sz="0" w:space="0" w:color="auto"/>
                <w:right w:val="none" w:sz="0" w:space="0" w:color="auto"/>
              </w:divBdr>
              <w:divsChild>
                <w:div w:id="45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62">
          <w:marLeft w:val="0"/>
          <w:marRight w:val="0"/>
          <w:marTop w:val="0"/>
          <w:marBottom w:val="0"/>
          <w:divBdr>
            <w:top w:val="none" w:sz="0" w:space="0" w:color="auto"/>
            <w:left w:val="none" w:sz="0" w:space="0" w:color="auto"/>
            <w:bottom w:val="none" w:sz="0" w:space="0" w:color="auto"/>
            <w:right w:val="none" w:sz="0" w:space="0" w:color="auto"/>
          </w:divBdr>
        </w:div>
        <w:div w:id="849564577">
          <w:marLeft w:val="0"/>
          <w:marRight w:val="0"/>
          <w:marTop w:val="0"/>
          <w:marBottom w:val="0"/>
          <w:divBdr>
            <w:top w:val="none" w:sz="0" w:space="0" w:color="auto"/>
            <w:left w:val="none" w:sz="0" w:space="0" w:color="auto"/>
            <w:bottom w:val="none" w:sz="0" w:space="0" w:color="auto"/>
            <w:right w:val="none" w:sz="0" w:space="0" w:color="auto"/>
          </w:divBdr>
        </w:div>
        <w:div w:id="850148937">
          <w:marLeft w:val="0"/>
          <w:marRight w:val="0"/>
          <w:marTop w:val="0"/>
          <w:marBottom w:val="0"/>
          <w:divBdr>
            <w:top w:val="none" w:sz="0" w:space="0" w:color="auto"/>
            <w:left w:val="none" w:sz="0" w:space="0" w:color="auto"/>
            <w:bottom w:val="none" w:sz="0" w:space="0" w:color="auto"/>
            <w:right w:val="none" w:sz="0" w:space="0" w:color="auto"/>
          </w:divBdr>
        </w:div>
        <w:div w:id="850724364">
          <w:marLeft w:val="0"/>
          <w:marRight w:val="0"/>
          <w:marTop w:val="0"/>
          <w:marBottom w:val="0"/>
          <w:divBdr>
            <w:top w:val="none" w:sz="0" w:space="0" w:color="auto"/>
            <w:left w:val="none" w:sz="0" w:space="0" w:color="auto"/>
            <w:bottom w:val="none" w:sz="0" w:space="0" w:color="auto"/>
            <w:right w:val="none" w:sz="0" w:space="0" w:color="auto"/>
          </w:divBdr>
          <w:divsChild>
            <w:div w:id="918832071">
              <w:marLeft w:val="0"/>
              <w:marRight w:val="0"/>
              <w:marTop w:val="0"/>
              <w:marBottom w:val="0"/>
              <w:divBdr>
                <w:top w:val="none" w:sz="0" w:space="0" w:color="auto"/>
                <w:left w:val="none" w:sz="0" w:space="0" w:color="auto"/>
                <w:bottom w:val="none" w:sz="0" w:space="0" w:color="auto"/>
                <w:right w:val="none" w:sz="0" w:space="0" w:color="auto"/>
              </w:divBdr>
              <w:divsChild>
                <w:div w:id="849836026">
                  <w:marLeft w:val="0"/>
                  <w:marRight w:val="0"/>
                  <w:marTop w:val="0"/>
                  <w:marBottom w:val="0"/>
                  <w:divBdr>
                    <w:top w:val="none" w:sz="0" w:space="0" w:color="auto"/>
                    <w:left w:val="none" w:sz="0" w:space="0" w:color="auto"/>
                    <w:bottom w:val="none" w:sz="0" w:space="0" w:color="auto"/>
                    <w:right w:val="none" w:sz="0" w:space="0" w:color="auto"/>
                  </w:divBdr>
                </w:div>
                <w:div w:id="1136993200">
                  <w:marLeft w:val="0"/>
                  <w:marRight w:val="0"/>
                  <w:marTop w:val="0"/>
                  <w:marBottom w:val="0"/>
                  <w:divBdr>
                    <w:top w:val="none" w:sz="0" w:space="0" w:color="auto"/>
                    <w:left w:val="none" w:sz="0" w:space="0" w:color="auto"/>
                    <w:bottom w:val="none" w:sz="0" w:space="0" w:color="auto"/>
                    <w:right w:val="none" w:sz="0" w:space="0" w:color="auto"/>
                  </w:divBdr>
                  <w:divsChild>
                    <w:div w:id="7803856">
                      <w:marLeft w:val="0"/>
                      <w:marRight w:val="0"/>
                      <w:marTop w:val="0"/>
                      <w:marBottom w:val="0"/>
                      <w:divBdr>
                        <w:top w:val="none" w:sz="0" w:space="0" w:color="auto"/>
                        <w:left w:val="none" w:sz="0" w:space="0" w:color="auto"/>
                        <w:bottom w:val="none" w:sz="0" w:space="0" w:color="auto"/>
                        <w:right w:val="none" w:sz="0" w:space="0" w:color="auto"/>
                      </w:divBdr>
                    </w:div>
                    <w:div w:id="24134117">
                      <w:marLeft w:val="0"/>
                      <w:marRight w:val="0"/>
                      <w:marTop w:val="0"/>
                      <w:marBottom w:val="0"/>
                      <w:divBdr>
                        <w:top w:val="none" w:sz="0" w:space="0" w:color="auto"/>
                        <w:left w:val="none" w:sz="0" w:space="0" w:color="auto"/>
                        <w:bottom w:val="none" w:sz="0" w:space="0" w:color="auto"/>
                        <w:right w:val="none" w:sz="0" w:space="0" w:color="auto"/>
                      </w:divBdr>
                    </w:div>
                    <w:div w:id="41296970">
                      <w:marLeft w:val="0"/>
                      <w:marRight w:val="0"/>
                      <w:marTop w:val="0"/>
                      <w:marBottom w:val="0"/>
                      <w:divBdr>
                        <w:top w:val="none" w:sz="0" w:space="0" w:color="auto"/>
                        <w:left w:val="none" w:sz="0" w:space="0" w:color="auto"/>
                        <w:bottom w:val="none" w:sz="0" w:space="0" w:color="auto"/>
                        <w:right w:val="none" w:sz="0" w:space="0" w:color="auto"/>
                      </w:divBdr>
                    </w:div>
                    <w:div w:id="41567120">
                      <w:marLeft w:val="0"/>
                      <w:marRight w:val="0"/>
                      <w:marTop w:val="0"/>
                      <w:marBottom w:val="0"/>
                      <w:divBdr>
                        <w:top w:val="none" w:sz="0" w:space="0" w:color="auto"/>
                        <w:left w:val="none" w:sz="0" w:space="0" w:color="auto"/>
                        <w:bottom w:val="none" w:sz="0" w:space="0" w:color="auto"/>
                        <w:right w:val="none" w:sz="0" w:space="0" w:color="auto"/>
                      </w:divBdr>
                    </w:div>
                    <w:div w:id="53552832">
                      <w:marLeft w:val="0"/>
                      <w:marRight w:val="0"/>
                      <w:marTop w:val="0"/>
                      <w:marBottom w:val="0"/>
                      <w:divBdr>
                        <w:top w:val="none" w:sz="0" w:space="0" w:color="auto"/>
                        <w:left w:val="none" w:sz="0" w:space="0" w:color="auto"/>
                        <w:bottom w:val="none" w:sz="0" w:space="0" w:color="auto"/>
                        <w:right w:val="none" w:sz="0" w:space="0" w:color="auto"/>
                      </w:divBdr>
                    </w:div>
                    <w:div w:id="53893124">
                      <w:marLeft w:val="0"/>
                      <w:marRight w:val="0"/>
                      <w:marTop w:val="0"/>
                      <w:marBottom w:val="0"/>
                      <w:divBdr>
                        <w:top w:val="none" w:sz="0" w:space="0" w:color="auto"/>
                        <w:left w:val="none" w:sz="0" w:space="0" w:color="auto"/>
                        <w:bottom w:val="none" w:sz="0" w:space="0" w:color="auto"/>
                        <w:right w:val="none" w:sz="0" w:space="0" w:color="auto"/>
                      </w:divBdr>
                    </w:div>
                    <w:div w:id="82799790">
                      <w:marLeft w:val="0"/>
                      <w:marRight w:val="0"/>
                      <w:marTop w:val="0"/>
                      <w:marBottom w:val="0"/>
                      <w:divBdr>
                        <w:top w:val="none" w:sz="0" w:space="0" w:color="auto"/>
                        <w:left w:val="none" w:sz="0" w:space="0" w:color="auto"/>
                        <w:bottom w:val="none" w:sz="0" w:space="0" w:color="auto"/>
                        <w:right w:val="none" w:sz="0" w:space="0" w:color="auto"/>
                      </w:divBdr>
                    </w:div>
                    <w:div w:id="94136566">
                      <w:marLeft w:val="0"/>
                      <w:marRight w:val="0"/>
                      <w:marTop w:val="0"/>
                      <w:marBottom w:val="0"/>
                      <w:divBdr>
                        <w:top w:val="none" w:sz="0" w:space="0" w:color="auto"/>
                        <w:left w:val="none" w:sz="0" w:space="0" w:color="auto"/>
                        <w:bottom w:val="none" w:sz="0" w:space="0" w:color="auto"/>
                        <w:right w:val="none" w:sz="0" w:space="0" w:color="auto"/>
                      </w:divBdr>
                    </w:div>
                    <w:div w:id="109053493">
                      <w:marLeft w:val="0"/>
                      <w:marRight w:val="0"/>
                      <w:marTop w:val="0"/>
                      <w:marBottom w:val="0"/>
                      <w:divBdr>
                        <w:top w:val="none" w:sz="0" w:space="0" w:color="auto"/>
                        <w:left w:val="none" w:sz="0" w:space="0" w:color="auto"/>
                        <w:bottom w:val="none" w:sz="0" w:space="0" w:color="auto"/>
                        <w:right w:val="none" w:sz="0" w:space="0" w:color="auto"/>
                      </w:divBdr>
                    </w:div>
                    <w:div w:id="168107241">
                      <w:marLeft w:val="0"/>
                      <w:marRight w:val="0"/>
                      <w:marTop w:val="0"/>
                      <w:marBottom w:val="0"/>
                      <w:divBdr>
                        <w:top w:val="none" w:sz="0" w:space="0" w:color="auto"/>
                        <w:left w:val="none" w:sz="0" w:space="0" w:color="auto"/>
                        <w:bottom w:val="none" w:sz="0" w:space="0" w:color="auto"/>
                        <w:right w:val="none" w:sz="0" w:space="0" w:color="auto"/>
                      </w:divBdr>
                    </w:div>
                    <w:div w:id="179903175">
                      <w:marLeft w:val="0"/>
                      <w:marRight w:val="0"/>
                      <w:marTop w:val="0"/>
                      <w:marBottom w:val="0"/>
                      <w:divBdr>
                        <w:top w:val="none" w:sz="0" w:space="0" w:color="auto"/>
                        <w:left w:val="none" w:sz="0" w:space="0" w:color="auto"/>
                        <w:bottom w:val="none" w:sz="0" w:space="0" w:color="auto"/>
                        <w:right w:val="none" w:sz="0" w:space="0" w:color="auto"/>
                      </w:divBdr>
                    </w:div>
                    <w:div w:id="232084239">
                      <w:marLeft w:val="0"/>
                      <w:marRight w:val="0"/>
                      <w:marTop w:val="0"/>
                      <w:marBottom w:val="0"/>
                      <w:divBdr>
                        <w:top w:val="none" w:sz="0" w:space="0" w:color="auto"/>
                        <w:left w:val="none" w:sz="0" w:space="0" w:color="auto"/>
                        <w:bottom w:val="none" w:sz="0" w:space="0" w:color="auto"/>
                        <w:right w:val="none" w:sz="0" w:space="0" w:color="auto"/>
                      </w:divBdr>
                    </w:div>
                    <w:div w:id="238559760">
                      <w:marLeft w:val="0"/>
                      <w:marRight w:val="0"/>
                      <w:marTop w:val="0"/>
                      <w:marBottom w:val="0"/>
                      <w:divBdr>
                        <w:top w:val="none" w:sz="0" w:space="0" w:color="auto"/>
                        <w:left w:val="none" w:sz="0" w:space="0" w:color="auto"/>
                        <w:bottom w:val="none" w:sz="0" w:space="0" w:color="auto"/>
                        <w:right w:val="none" w:sz="0" w:space="0" w:color="auto"/>
                      </w:divBdr>
                    </w:div>
                    <w:div w:id="253632533">
                      <w:marLeft w:val="0"/>
                      <w:marRight w:val="0"/>
                      <w:marTop w:val="0"/>
                      <w:marBottom w:val="0"/>
                      <w:divBdr>
                        <w:top w:val="none" w:sz="0" w:space="0" w:color="auto"/>
                        <w:left w:val="none" w:sz="0" w:space="0" w:color="auto"/>
                        <w:bottom w:val="none" w:sz="0" w:space="0" w:color="auto"/>
                        <w:right w:val="none" w:sz="0" w:space="0" w:color="auto"/>
                      </w:divBdr>
                    </w:div>
                    <w:div w:id="337083256">
                      <w:marLeft w:val="0"/>
                      <w:marRight w:val="0"/>
                      <w:marTop w:val="0"/>
                      <w:marBottom w:val="0"/>
                      <w:divBdr>
                        <w:top w:val="none" w:sz="0" w:space="0" w:color="auto"/>
                        <w:left w:val="none" w:sz="0" w:space="0" w:color="auto"/>
                        <w:bottom w:val="none" w:sz="0" w:space="0" w:color="auto"/>
                        <w:right w:val="none" w:sz="0" w:space="0" w:color="auto"/>
                      </w:divBdr>
                    </w:div>
                    <w:div w:id="339621056">
                      <w:marLeft w:val="0"/>
                      <w:marRight w:val="0"/>
                      <w:marTop w:val="0"/>
                      <w:marBottom w:val="0"/>
                      <w:divBdr>
                        <w:top w:val="none" w:sz="0" w:space="0" w:color="auto"/>
                        <w:left w:val="none" w:sz="0" w:space="0" w:color="auto"/>
                        <w:bottom w:val="none" w:sz="0" w:space="0" w:color="auto"/>
                        <w:right w:val="none" w:sz="0" w:space="0" w:color="auto"/>
                      </w:divBdr>
                    </w:div>
                    <w:div w:id="351760547">
                      <w:marLeft w:val="0"/>
                      <w:marRight w:val="0"/>
                      <w:marTop w:val="0"/>
                      <w:marBottom w:val="0"/>
                      <w:divBdr>
                        <w:top w:val="none" w:sz="0" w:space="0" w:color="auto"/>
                        <w:left w:val="none" w:sz="0" w:space="0" w:color="auto"/>
                        <w:bottom w:val="none" w:sz="0" w:space="0" w:color="auto"/>
                        <w:right w:val="none" w:sz="0" w:space="0" w:color="auto"/>
                      </w:divBdr>
                    </w:div>
                    <w:div w:id="369037983">
                      <w:marLeft w:val="0"/>
                      <w:marRight w:val="0"/>
                      <w:marTop w:val="0"/>
                      <w:marBottom w:val="0"/>
                      <w:divBdr>
                        <w:top w:val="none" w:sz="0" w:space="0" w:color="auto"/>
                        <w:left w:val="none" w:sz="0" w:space="0" w:color="auto"/>
                        <w:bottom w:val="none" w:sz="0" w:space="0" w:color="auto"/>
                        <w:right w:val="none" w:sz="0" w:space="0" w:color="auto"/>
                      </w:divBdr>
                    </w:div>
                    <w:div w:id="374278606">
                      <w:marLeft w:val="0"/>
                      <w:marRight w:val="0"/>
                      <w:marTop w:val="0"/>
                      <w:marBottom w:val="0"/>
                      <w:divBdr>
                        <w:top w:val="none" w:sz="0" w:space="0" w:color="auto"/>
                        <w:left w:val="none" w:sz="0" w:space="0" w:color="auto"/>
                        <w:bottom w:val="none" w:sz="0" w:space="0" w:color="auto"/>
                        <w:right w:val="none" w:sz="0" w:space="0" w:color="auto"/>
                      </w:divBdr>
                    </w:div>
                    <w:div w:id="426459282">
                      <w:marLeft w:val="0"/>
                      <w:marRight w:val="0"/>
                      <w:marTop w:val="0"/>
                      <w:marBottom w:val="0"/>
                      <w:divBdr>
                        <w:top w:val="none" w:sz="0" w:space="0" w:color="auto"/>
                        <w:left w:val="none" w:sz="0" w:space="0" w:color="auto"/>
                        <w:bottom w:val="none" w:sz="0" w:space="0" w:color="auto"/>
                        <w:right w:val="none" w:sz="0" w:space="0" w:color="auto"/>
                      </w:divBdr>
                    </w:div>
                    <w:div w:id="431318086">
                      <w:marLeft w:val="0"/>
                      <w:marRight w:val="0"/>
                      <w:marTop w:val="0"/>
                      <w:marBottom w:val="0"/>
                      <w:divBdr>
                        <w:top w:val="none" w:sz="0" w:space="0" w:color="auto"/>
                        <w:left w:val="none" w:sz="0" w:space="0" w:color="auto"/>
                        <w:bottom w:val="none" w:sz="0" w:space="0" w:color="auto"/>
                        <w:right w:val="none" w:sz="0" w:space="0" w:color="auto"/>
                      </w:divBdr>
                    </w:div>
                    <w:div w:id="467094263">
                      <w:marLeft w:val="0"/>
                      <w:marRight w:val="0"/>
                      <w:marTop w:val="0"/>
                      <w:marBottom w:val="0"/>
                      <w:divBdr>
                        <w:top w:val="none" w:sz="0" w:space="0" w:color="auto"/>
                        <w:left w:val="none" w:sz="0" w:space="0" w:color="auto"/>
                        <w:bottom w:val="none" w:sz="0" w:space="0" w:color="auto"/>
                        <w:right w:val="none" w:sz="0" w:space="0" w:color="auto"/>
                      </w:divBdr>
                    </w:div>
                    <w:div w:id="481240940">
                      <w:marLeft w:val="0"/>
                      <w:marRight w:val="0"/>
                      <w:marTop w:val="0"/>
                      <w:marBottom w:val="0"/>
                      <w:divBdr>
                        <w:top w:val="none" w:sz="0" w:space="0" w:color="auto"/>
                        <w:left w:val="none" w:sz="0" w:space="0" w:color="auto"/>
                        <w:bottom w:val="none" w:sz="0" w:space="0" w:color="auto"/>
                        <w:right w:val="none" w:sz="0" w:space="0" w:color="auto"/>
                      </w:divBdr>
                    </w:div>
                    <w:div w:id="545456961">
                      <w:marLeft w:val="0"/>
                      <w:marRight w:val="0"/>
                      <w:marTop w:val="0"/>
                      <w:marBottom w:val="0"/>
                      <w:divBdr>
                        <w:top w:val="none" w:sz="0" w:space="0" w:color="auto"/>
                        <w:left w:val="none" w:sz="0" w:space="0" w:color="auto"/>
                        <w:bottom w:val="none" w:sz="0" w:space="0" w:color="auto"/>
                        <w:right w:val="none" w:sz="0" w:space="0" w:color="auto"/>
                      </w:divBdr>
                    </w:div>
                    <w:div w:id="553539426">
                      <w:marLeft w:val="0"/>
                      <w:marRight w:val="0"/>
                      <w:marTop w:val="0"/>
                      <w:marBottom w:val="0"/>
                      <w:divBdr>
                        <w:top w:val="none" w:sz="0" w:space="0" w:color="auto"/>
                        <w:left w:val="none" w:sz="0" w:space="0" w:color="auto"/>
                        <w:bottom w:val="none" w:sz="0" w:space="0" w:color="auto"/>
                        <w:right w:val="none" w:sz="0" w:space="0" w:color="auto"/>
                      </w:divBdr>
                    </w:div>
                    <w:div w:id="555046724">
                      <w:marLeft w:val="0"/>
                      <w:marRight w:val="0"/>
                      <w:marTop w:val="0"/>
                      <w:marBottom w:val="0"/>
                      <w:divBdr>
                        <w:top w:val="none" w:sz="0" w:space="0" w:color="auto"/>
                        <w:left w:val="none" w:sz="0" w:space="0" w:color="auto"/>
                        <w:bottom w:val="none" w:sz="0" w:space="0" w:color="auto"/>
                        <w:right w:val="none" w:sz="0" w:space="0" w:color="auto"/>
                      </w:divBdr>
                    </w:div>
                    <w:div w:id="573130580">
                      <w:marLeft w:val="0"/>
                      <w:marRight w:val="0"/>
                      <w:marTop w:val="0"/>
                      <w:marBottom w:val="0"/>
                      <w:divBdr>
                        <w:top w:val="none" w:sz="0" w:space="0" w:color="auto"/>
                        <w:left w:val="none" w:sz="0" w:space="0" w:color="auto"/>
                        <w:bottom w:val="none" w:sz="0" w:space="0" w:color="auto"/>
                        <w:right w:val="none" w:sz="0" w:space="0" w:color="auto"/>
                      </w:divBdr>
                    </w:div>
                    <w:div w:id="573977067">
                      <w:marLeft w:val="0"/>
                      <w:marRight w:val="0"/>
                      <w:marTop w:val="0"/>
                      <w:marBottom w:val="0"/>
                      <w:divBdr>
                        <w:top w:val="none" w:sz="0" w:space="0" w:color="auto"/>
                        <w:left w:val="none" w:sz="0" w:space="0" w:color="auto"/>
                        <w:bottom w:val="none" w:sz="0" w:space="0" w:color="auto"/>
                        <w:right w:val="none" w:sz="0" w:space="0" w:color="auto"/>
                      </w:divBdr>
                    </w:div>
                    <w:div w:id="576793828">
                      <w:marLeft w:val="0"/>
                      <w:marRight w:val="0"/>
                      <w:marTop w:val="0"/>
                      <w:marBottom w:val="0"/>
                      <w:divBdr>
                        <w:top w:val="none" w:sz="0" w:space="0" w:color="auto"/>
                        <w:left w:val="none" w:sz="0" w:space="0" w:color="auto"/>
                        <w:bottom w:val="none" w:sz="0" w:space="0" w:color="auto"/>
                        <w:right w:val="none" w:sz="0" w:space="0" w:color="auto"/>
                      </w:divBdr>
                    </w:div>
                    <w:div w:id="580063442">
                      <w:marLeft w:val="0"/>
                      <w:marRight w:val="0"/>
                      <w:marTop w:val="0"/>
                      <w:marBottom w:val="0"/>
                      <w:divBdr>
                        <w:top w:val="none" w:sz="0" w:space="0" w:color="auto"/>
                        <w:left w:val="none" w:sz="0" w:space="0" w:color="auto"/>
                        <w:bottom w:val="none" w:sz="0" w:space="0" w:color="auto"/>
                        <w:right w:val="none" w:sz="0" w:space="0" w:color="auto"/>
                      </w:divBdr>
                    </w:div>
                    <w:div w:id="591276528">
                      <w:marLeft w:val="0"/>
                      <w:marRight w:val="0"/>
                      <w:marTop w:val="0"/>
                      <w:marBottom w:val="0"/>
                      <w:divBdr>
                        <w:top w:val="none" w:sz="0" w:space="0" w:color="auto"/>
                        <w:left w:val="none" w:sz="0" w:space="0" w:color="auto"/>
                        <w:bottom w:val="none" w:sz="0" w:space="0" w:color="auto"/>
                        <w:right w:val="none" w:sz="0" w:space="0" w:color="auto"/>
                      </w:divBdr>
                    </w:div>
                    <w:div w:id="612784066">
                      <w:marLeft w:val="0"/>
                      <w:marRight w:val="0"/>
                      <w:marTop w:val="0"/>
                      <w:marBottom w:val="0"/>
                      <w:divBdr>
                        <w:top w:val="none" w:sz="0" w:space="0" w:color="auto"/>
                        <w:left w:val="none" w:sz="0" w:space="0" w:color="auto"/>
                        <w:bottom w:val="none" w:sz="0" w:space="0" w:color="auto"/>
                        <w:right w:val="none" w:sz="0" w:space="0" w:color="auto"/>
                      </w:divBdr>
                    </w:div>
                    <w:div w:id="644166659">
                      <w:marLeft w:val="0"/>
                      <w:marRight w:val="0"/>
                      <w:marTop w:val="0"/>
                      <w:marBottom w:val="0"/>
                      <w:divBdr>
                        <w:top w:val="none" w:sz="0" w:space="0" w:color="auto"/>
                        <w:left w:val="none" w:sz="0" w:space="0" w:color="auto"/>
                        <w:bottom w:val="none" w:sz="0" w:space="0" w:color="auto"/>
                        <w:right w:val="none" w:sz="0" w:space="0" w:color="auto"/>
                      </w:divBdr>
                    </w:div>
                    <w:div w:id="648170019">
                      <w:marLeft w:val="0"/>
                      <w:marRight w:val="0"/>
                      <w:marTop w:val="0"/>
                      <w:marBottom w:val="0"/>
                      <w:divBdr>
                        <w:top w:val="none" w:sz="0" w:space="0" w:color="auto"/>
                        <w:left w:val="none" w:sz="0" w:space="0" w:color="auto"/>
                        <w:bottom w:val="none" w:sz="0" w:space="0" w:color="auto"/>
                        <w:right w:val="none" w:sz="0" w:space="0" w:color="auto"/>
                      </w:divBdr>
                    </w:div>
                    <w:div w:id="686096766">
                      <w:marLeft w:val="0"/>
                      <w:marRight w:val="0"/>
                      <w:marTop w:val="0"/>
                      <w:marBottom w:val="0"/>
                      <w:divBdr>
                        <w:top w:val="none" w:sz="0" w:space="0" w:color="auto"/>
                        <w:left w:val="none" w:sz="0" w:space="0" w:color="auto"/>
                        <w:bottom w:val="none" w:sz="0" w:space="0" w:color="auto"/>
                        <w:right w:val="none" w:sz="0" w:space="0" w:color="auto"/>
                      </w:divBdr>
                    </w:div>
                    <w:div w:id="712536820">
                      <w:marLeft w:val="0"/>
                      <w:marRight w:val="0"/>
                      <w:marTop w:val="0"/>
                      <w:marBottom w:val="0"/>
                      <w:divBdr>
                        <w:top w:val="none" w:sz="0" w:space="0" w:color="auto"/>
                        <w:left w:val="none" w:sz="0" w:space="0" w:color="auto"/>
                        <w:bottom w:val="none" w:sz="0" w:space="0" w:color="auto"/>
                        <w:right w:val="none" w:sz="0" w:space="0" w:color="auto"/>
                      </w:divBdr>
                    </w:div>
                    <w:div w:id="724524632">
                      <w:marLeft w:val="0"/>
                      <w:marRight w:val="0"/>
                      <w:marTop w:val="0"/>
                      <w:marBottom w:val="0"/>
                      <w:divBdr>
                        <w:top w:val="none" w:sz="0" w:space="0" w:color="auto"/>
                        <w:left w:val="none" w:sz="0" w:space="0" w:color="auto"/>
                        <w:bottom w:val="none" w:sz="0" w:space="0" w:color="auto"/>
                        <w:right w:val="none" w:sz="0" w:space="0" w:color="auto"/>
                      </w:divBdr>
                    </w:div>
                    <w:div w:id="775710231">
                      <w:marLeft w:val="0"/>
                      <w:marRight w:val="0"/>
                      <w:marTop w:val="0"/>
                      <w:marBottom w:val="0"/>
                      <w:divBdr>
                        <w:top w:val="none" w:sz="0" w:space="0" w:color="auto"/>
                        <w:left w:val="none" w:sz="0" w:space="0" w:color="auto"/>
                        <w:bottom w:val="none" w:sz="0" w:space="0" w:color="auto"/>
                        <w:right w:val="none" w:sz="0" w:space="0" w:color="auto"/>
                      </w:divBdr>
                    </w:div>
                    <w:div w:id="776407920">
                      <w:marLeft w:val="0"/>
                      <w:marRight w:val="0"/>
                      <w:marTop w:val="0"/>
                      <w:marBottom w:val="0"/>
                      <w:divBdr>
                        <w:top w:val="none" w:sz="0" w:space="0" w:color="auto"/>
                        <w:left w:val="none" w:sz="0" w:space="0" w:color="auto"/>
                        <w:bottom w:val="none" w:sz="0" w:space="0" w:color="auto"/>
                        <w:right w:val="none" w:sz="0" w:space="0" w:color="auto"/>
                      </w:divBdr>
                    </w:div>
                    <w:div w:id="799301435">
                      <w:marLeft w:val="0"/>
                      <w:marRight w:val="0"/>
                      <w:marTop w:val="0"/>
                      <w:marBottom w:val="0"/>
                      <w:divBdr>
                        <w:top w:val="none" w:sz="0" w:space="0" w:color="auto"/>
                        <w:left w:val="none" w:sz="0" w:space="0" w:color="auto"/>
                        <w:bottom w:val="none" w:sz="0" w:space="0" w:color="auto"/>
                        <w:right w:val="none" w:sz="0" w:space="0" w:color="auto"/>
                      </w:divBdr>
                    </w:div>
                    <w:div w:id="801116664">
                      <w:marLeft w:val="0"/>
                      <w:marRight w:val="0"/>
                      <w:marTop w:val="0"/>
                      <w:marBottom w:val="0"/>
                      <w:divBdr>
                        <w:top w:val="none" w:sz="0" w:space="0" w:color="auto"/>
                        <w:left w:val="none" w:sz="0" w:space="0" w:color="auto"/>
                        <w:bottom w:val="none" w:sz="0" w:space="0" w:color="auto"/>
                        <w:right w:val="none" w:sz="0" w:space="0" w:color="auto"/>
                      </w:divBdr>
                    </w:div>
                    <w:div w:id="806119256">
                      <w:marLeft w:val="0"/>
                      <w:marRight w:val="0"/>
                      <w:marTop w:val="0"/>
                      <w:marBottom w:val="0"/>
                      <w:divBdr>
                        <w:top w:val="none" w:sz="0" w:space="0" w:color="auto"/>
                        <w:left w:val="none" w:sz="0" w:space="0" w:color="auto"/>
                        <w:bottom w:val="none" w:sz="0" w:space="0" w:color="auto"/>
                        <w:right w:val="none" w:sz="0" w:space="0" w:color="auto"/>
                      </w:divBdr>
                    </w:div>
                    <w:div w:id="806627436">
                      <w:marLeft w:val="0"/>
                      <w:marRight w:val="0"/>
                      <w:marTop w:val="0"/>
                      <w:marBottom w:val="0"/>
                      <w:divBdr>
                        <w:top w:val="none" w:sz="0" w:space="0" w:color="auto"/>
                        <w:left w:val="none" w:sz="0" w:space="0" w:color="auto"/>
                        <w:bottom w:val="none" w:sz="0" w:space="0" w:color="auto"/>
                        <w:right w:val="none" w:sz="0" w:space="0" w:color="auto"/>
                      </w:divBdr>
                    </w:div>
                    <w:div w:id="814418600">
                      <w:marLeft w:val="0"/>
                      <w:marRight w:val="0"/>
                      <w:marTop w:val="0"/>
                      <w:marBottom w:val="0"/>
                      <w:divBdr>
                        <w:top w:val="none" w:sz="0" w:space="0" w:color="auto"/>
                        <w:left w:val="none" w:sz="0" w:space="0" w:color="auto"/>
                        <w:bottom w:val="none" w:sz="0" w:space="0" w:color="auto"/>
                        <w:right w:val="none" w:sz="0" w:space="0" w:color="auto"/>
                      </w:divBdr>
                    </w:div>
                    <w:div w:id="817694242">
                      <w:marLeft w:val="0"/>
                      <w:marRight w:val="0"/>
                      <w:marTop w:val="0"/>
                      <w:marBottom w:val="0"/>
                      <w:divBdr>
                        <w:top w:val="none" w:sz="0" w:space="0" w:color="auto"/>
                        <w:left w:val="none" w:sz="0" w:space="0" w:color="auto"/>
                        <w:bottom w:val="none" w:sz="0" w:space="0" w:color="auto"/>
                        <w:right w:val="none" w:sz="0" w:space="0" w:color="auto"/>
                      </w:divBdr>
                    </w:div>
                    <w:div w:id="819426314">
                      <w:marLeft w:val="0"/>
                      <w:marRight w:val="0"/>
                      <w:marTop w:val="0"/>
                      <w:marBottom w:val="0"/>
                      <w:divBdr>
                        <w:top w:val="none" w:sz="0" w:space="0" w:color="auto"/>
                        <w:left w:val="none" w:sz="0" w:space="0" w:color="auto"/>
                        <w:bottom w:val="none" w:sz="0" w:space="0" w:color="auto"/>
                        <w:right w:val="none" w:sz="0" w:space="0" w:color="auto"/>
                      </w:divBdr>
                    </w:div>
                    <w:div w:id="820543088">
                      <w:marLeft w:val="0"/>
                      <w:marRight w:val="0"/>
                      <w:marTop w:val="0"/>
                      <w:marBottom w:val="0"/>
                      <w:divBdr>
                        <w:top w:val="none" w:sz="0" w:space="0" w:color="auto"/>
                        <w:left w:val="none" w:sz="0" w:space="0" w:color="auto"/>
                        <w:bottom w:val="none" w:sz="0" w:space="0" w:color="auto"/>
                        <w:right w:val="none" w:sz="0" w:space="0" w:color="auto"/>
                      </w:divBdr>
                    </w:div>
                    <w:div w:id="827330496">
                      <w:marLeft w:val="0"/>
                      <w:marRight w:val="0"/>
                      <w:marTop w:val="0"/>
                      <w:marBottom w:val="0"/>
                      <w:divBdr>
                        <w:top w:val="none" w:sz="0" w:space="0" w:color="auto"/>
                        <w:left w:val="none" w:sz="0" w:space="0" w:color="auto"/>
                        <w:bottom w:val="none" w:sz="0" w:space="0" w:color="auto"/>
                        <w:right w:val="none" w:sz="0" w:space="0" w:color="auto"/>
                      </w:divBdr>
                    </w:div>
                    <w:div w:id="837303204">
                      <w:marLeft w:val="0"/>
                      <w:marRight w:val="0"/>
                      <w:marTop w:val="0"/>
                      <w:marBottom w:val="0"/>
                      <w:divBdr>
                        <w:top w:val="none" w:sz="0" w:space="0" w:color="auto"/>
                        <w:left w:val="none" w:sz="0" w:space="0" w:color="auto"/>
                        <w:bottom w:val="none" w:sz="0" w:space="0" w:color="auto"/>
                        <w:right w:val="none" w:sz="0" w:space="0" w:color="auto"/>
                      </w:divBdr>
                    </w:div>
                    <w:div w:id="839127958">
                      <w:marLeft w:val="0"/>
                      <w:marRight w:val="0"/>
                      <w:marTop w:val="0"/>
                      <w:marBottom w:val="0"/>
                      <w:divBdr>
                        <w:top w:val="none" w:sz="0" w:space="0" w:color="auto"/>
                        <w:left w:val="none" w:sz="0" w:space="0" w:color="auto"/>
                        <w:bottom w:val="none" w:sz="0" w:space="0" w:color="auto"/>
                        <w:right w:val="none" w:sz="0" w:space="0" w:color="auto"/>
                      </w:divBdr>
                    </w:div>
                    <w:div w:id="852064058">
                      <w:marLeft w:val="0"/>
                      <w:marRight w:val="0"/>
                      <w:marTop w:val="0"/>
                      <w:marBottom w:val="0"/>
                      <w:divBdr>
                        <w:top w:val="none" w:sz="0" w:space="0" w:color="auto"/>
                        <w:left w:val="none" w:sz="0" w:space="0" w:color="auto"/>
                        <w:bottom w:val="none" w:sz="0" w:space="0" w:color="auto"/>
                        <w:right w:val="none" w:sz="0" w:space="0" w:color="auto"/>
                      </w:divBdr>
                    </w:div>
                    <w:div w:id="873888892">
                      <w:marLeft w:val="0"/>
                      <w:marRight w:val="0"/>
                      <w:marTop w:val="0"/>
                      <w:marBottom w:val="0"/>
                      <w:divBdr>
                        <w:top w:val="none" w:sz="0" w:space="0" w:color="auto"/>
                        <w:left w:val="none" w:sz="0" w:space="0" w:color="auto"/>
                        <w:bottom w:val="none" w:sz="0" w:space="0" w:color="auto"/>
                        <w:right w:val="none" w:sz="0" w:space="0" w:color="auto"/>
                      </w:divBdr>
                    </w:div>
                    <w:div w:id="875316851">
                      <w:marLeft w:val="0"/>
                      <w:marRight w:val="0"/>
                      <w:marTop w:val="0"/>
                      <w:marBottom w:val="0"/>
                      <w:divBdr>
                        <w:top w:val="none" w:sz="0" w:space="0" w:color="auto"/>
                        <w:left w:val="none" w:sz="0" w:space="0" w:color="auto"/>
                        <w:bottom w:val="none" w:sz="0" w:space="0" w:color="auto"/>
                        <w:right w:val="none" w:sz="0" w:space="0" w:color="auto"/>
                      </w:divBdr>
                    </w:div>
                    <w:div w:id="881096038">
                      <w:marLeft w:val="0"/>
                      <w:marRight w:val="0"/>
                      <w:marTop w:val="0"/>
                      <w:marBottom w:val="0"/>
                      <w:divBdr>
                        <w:top w:val="none" w:sz="0" w:space="0" w:color="auto"/>
                        <w:left w:val="none" w:sz="0" w:space="0" w:color="auto"/>
                        <w:bottom w:val="none" w:sz="0" w:space="0" w:color="auto"/>
                        <w:right w:val="none" w:sz="0" w:space="0" w:color="auto"/>
                      </w:divBdr>
                    </w:div>
                    <w:div w:id="898050019">
                      <w:marLeft w:val="0"/>
                      <w:marRight w:val="0"/>
                      <w:marTop w:val="0"/>
                      <w:marBottom w:val="0"/>
                      <w:divBdr>
                        <w:top w:val="none" w:sz="0" w:space="0" w:color="auto"/>
                        <w:left w:val="none" w:sz="0" w:space="0" w:color="auto"/>
                        <w:bottom w:val="none" w:sz="0" w:space="0" w:color="auto"/>
                        <w:right w:val="none" w:sz="0" w:space="0" w:color="auto"/>
                      </w:divBdr>
                    </w:div>
                    <w:div w:id="913055127">
                      <w:marLeft w:val="0"/>
                      <w:marRight w:val="0"/>
                      <w:marTop w:val="0"/>
                      <w:marBottom w:val="0"/>
                      <w:divBdr>
                        <w:top w:val="none" w:sz="0" w:space="0" w:color="auto"/>
                        <w:left w:val="none" w:sz="0" w:space="0" w:color="auto"/>
                        <w:bottom w:val="none" w:sz="0" w:space="0" w:color="auto"/>
                        <w:right w:val="none" w:sz="0" w:space="0" w:color="auto"/>
                      </w:divBdr>
                    </w:div>
                    <w:div w:id="915630327">
                      <w:marLeft w:val="0"/>
                      <w:marRight w:val="0"/>
                      <w:marTop w:val="0"/>
                      <w:marBottom w:val="0"/>
                      <w:divBdr>
                        <w:top w:val="none" w:sz="0" w:space="0" w:color="auto"/>
                        <w:left w:val="none" w:sz="0" w:space="0" w:color="auto"/>
                        <w:bottom w:val="none" w:sz="0" w:space="0" w:color="auto"/>
                        <w:right w:val="none" w:sz="0" w:space="0" w:color="auto"/>
                      </w:divBdr>
                    </w:div>
                    <w:div w:id="929505240">
                      <w:marLeft w:val="0"/>
                      <w:marRight w:val="0"/>
                      <w:marTop w:val="0"/>
                      <w:marBottom w:val="0"/>
                      <w:divBdr>
                        <w:top w:val="none" w:sz="0" w:space="0" w:color="auto"/>
                        <w:left w:val="none" w:sz="0" w:space="0" w:color="auto"/>
                        <w:bottom w:val="none" w:sz="0" w:space="0" w:color="auto"/>
                        <w:right w:val="none" w:sz="0" w:space="0" w:color="auto"/>
                      </w:divBdr>
                    </w:div>
                    <w:div w:id="930626912">
                      <w:marLeft w:val="0"/>
                      <w:marRight w:val="0"/>
                      <w:marTop w:val="0"/>
                      <w:marBottom w:val="0"/>
                      <w:divBdr>
                        <w:top w:val="none" w:sz="0" w:space="0" w:color="auto"/>
                        <w:left w:val="none" w:sz="0" w:space="0" w:color="auto"/>
                        <w:bottom w:val="none" w:sz="0" w:space="0" w:color="auto"/>
                        <w:right w:val="none" w:sz="0" w:space="0" w:color="auto"/>
                      </w:divBdr>
                    </w:div>
                    <w:div w:id="979530175">
                      <w:marLeft w:val="0"/>
                      <w:marRight w:val="0"/>
                      <w:marTop w:val="0"/>
                      <w:marBottom w:val="0"/>
                      <w:divBdr>
                        <w:top w:val="none" w:sz="0" w:space="0" w:color="auto"/>
                        <w:left w:val="none" w:sz="0" w:space="0" w:color="auto"/>
                        <w:bottom w:val="none" w:sz="0" w:space="0" w:color="auto"/>
                        <w:right w:val="none" w:sz="0" w:space="0" w:color="auto"/>
                      </w:divBdr>
                    </w:div>
                    <w:div w:id="993947782">
                      <w:marLeft w:val="0"/>
                      <w:marRight w:val="0"/>
                      <w:marTop w:val="0"/>
                      <w:marBottom w:val="0"/>
                      <w:divBdr>
                        <w:top w:val="none" w:sz="0" w:space="0" w:color="auto"/>
                        <w:left w:val="none" w:sz="0" w:space="0" w:color="auto"/>
                        <w:bottom w:val="none" w:sz="0" w:space="0" w:color="auto"/>
                        <w:right w:val="none" w:sz="0" w:space="0" w:color="auto"/>
                      </w:divBdr>
                    </w:div>
                    <w:div w:id="1005284202">
                      <w:marLeft w:val="0"/>
                      <w:marRight w:val="0"/>
                      <w:marTop w:val="0"/>
                      <w:marBottom w:val="0"/>
                      <w:divBdr>
                        <w:top w:val="none" w:sz="0" w:space="0" w:color="auto"/>
                        <w:left w:val="none" w:sz="0" w:space="0" w:color="auto"/>
                        <w:bottom w:val="none" w:sz="0" w:space="0" w:color="auto"/>
                        <w:right w:val="none" w:sz="0" w:space="0" w:color="auto"/>
                      </w:divBdr>
                    </w:div>
                    <w:div w:id="1022631103">
                      <w:marLeft w:val="0"/>
                      <w:marRight w:val="0"/>
                      <w:marTop w:val="0"/>
                      <w:marBottom w:val="0"/>
                      <w:divBdr>
                        <w:top w:val="none" w:sz="0" w:space="0" w:color="auto"/>
                        <w:left w:val="none" w:sz="0" w:space="0" w:color="auto"/>
                        <w:bottom w:val="none" w:sz="0" w:space="0" w:color="auto"/>
                        <w:right w:val="none" w:sz="0" w:space="0" w:color="auto"/>
                      </w:divBdr>
                    </w:div>
                    <w:div w:id="1029070417">
                      <w:marLeft w:val="0"/>
                      <w:marRight w:val="0"/>
                      <w:marTop w:val="0"/>
                      <w:marBottom w:val="0"/>
                      <w:divBdr>
                        <w:top w:val="none" w:sz="0" w:space="0" w:color="auto"/>
                        <w:left w:val="none" w:sz="0" w:space="0" w:color="auto"/>
                        <w:bottom w:val="none" w:sz="0" w:space="0" w:color="auto"/>
                        <w:right w:val="none" w:sz="0" w:space="0" w:color="auto"/>
                      </w:divBdr>
                    </w:div>
                    <w:div w:id="1040017046">
                      <w:marLeft w:val="0"/>
                      <w:marRight w:val="0"/>
                      <w:marTop w:val="0"/>
                      <w:marBottom w:val="0"/>
                      <w:divBdr>
                        <w:top w:val="none" w:sz="0" w:space="0" w:color="auto"/>
                        <w:left w:val="none" w:sz="0" w:space="0" w:color="auto"/>
                        <w:bottom w:val="none" w:sz="0" w:space="0" w:color="auto"/>
                        <w:right w:val="none" w:sz="0" w:space="0" w:color="auto"/>
                      </w:divBdr>
                    </w:div>
                    <w:div w:id="1044019217">
                      <w:marLeft w:val="0"/>
                      <w:marRight w:val="0"/>
                      <w:marTop w:val="0"/>
                      <w:marBottom w:val="0"/>
                      <w:divBdr>
                        <w:top w:val="none" w:sz="0" w:space="0" w:color="auto"/>
                        <w:left w:val="none" w:sz="0" w:space="0" w:color="auto"/>
                        <w:bottom w:val="none" w:sz="0" w:space="0" w:color="auto"/>
                        <w:right w:val="none" w:sz="0" w:space="0" w:color="auto"/>
                      </w:divBdr>
                    </w:div>
                    <w:div w:id="1058627041">
                      <w:marLeft w:val="0"/>
                      <w:marRight w:val="0"/>
                      <w:marTop w:val="0"/>
                      <w:marBottom w:val="0"/>
                      <w:divBdr>
                        <w:top w:val="none" w:sz="0" w:space="0" w:color="auto"/>
                        <w:left w:val="none" w:sz="0" w:space="0" w:color="auto"/>
                        <w:bottom w:val="none" w:sz="0" w:space="0" w:color="auto"/>
                        <w:right w:val="none" w:sz="0" w:space="0" w:color="auto"/>
                      </w:divBdr>
                    </w:div>
                    <w:div w:id="1078215094">
                      <w:marLeft w:val="0"/>
                      <w:marRight w:val="0"/>
                      <w:marTop w:val="0"/>
                      <w:marBottom w:val="0"/>
                      <w:divBdr>
                        <w:top w:val="none" w:sz="0" w:space="0" w:color="auto"/>
                        <w:left w:val="none" w:sz="0" w:space="0" w:color="auto"/>
                        <w:bottom w:val="none" w:sz="0" w:space="0" w:color="auto"/>
                        <w:right w:val="none" w:sz="0" w:space="0" w:color="auto"/>
                      </w:divBdr>
                    </w:div>
                    <w:div w:id="1090662660">
                      <w:marLeft w:val="0"/>
                      <w:marRight w:val="0"/>
                      <w:marTop w:val="0"/>
                      <w:marBottom w:val="0"/>
                      <w:divBdr>
                        <w:top w:val="none" w:sz="0" w:space="0" w:color="auto"/>
                        <w:left w:val="none" w:sz="0" w:space="0" w:color="auto"/>
                        <w:bottom w:val="none" w:sz="0" w:space="0" w:color="auto"/>
                        <w:right w:val="none" w:sz="0" w:space="0" w:color="auto"/>
                      </w:divBdr>
                    </w:div>
                    <w:div w:id="1138491926">
                      <w:marLeft w:val="0"/>
                      <w:marRight w:val="0"/>
                      <w:marTop w:val="0"/>
                      <w:marBottom w:val="0"/>
                      <w:divBdr>
                        <w:top w:val="none" w:sz="0" w:space="0" w:color="auto"/>
                        <w:left w:val="none" w:sz="0" w:space="0" w:color="auto"/>
                        <w:bottom w:val="none" w:sz="0" w:space="0" w:color="auto"/>
                        <w:right w:val="none" w:sz="0" w:space="0" w:color="auto"/>
                      </w:divBdr>
                    </w:div>
                    <w:div w:id="1155997354">
                      <w:marLeft w:val="0"/>
                      <w:marRight w:val="0"/>
                      <w:marTop w:val="0"/>
                      <w:marBottom w:val="0"/>
                      <w:divBdr>
                        <w:top w:val="none" w:sz="0" w:space="0" w:color="auto"/>
                        <w:left w:val="none" w:sz="0" w:space="0" w:color="auto"/>
                        <w:bottom w:val="none" w:sz="0" w:space="0" w:color="auto"/>
                        <w:right w:val="none" w:sz="0" w:space="0" w:color="auto"/>
                      </w:divBdr>
                    </w:div>
                    <w:div w:id="1164319030">
                      <w:marLeft w:val="0"/>
                      <w:marRight w:val="0"/>
                      <w:marTop w:val="0"/>
                      <w:marBottom w:val="0"/>
                      <w:divBdr>
                        <w:top w:val="none" w:sz="0" w:space="0" w:color="auto"/>
                        <w:left w:val="none" w:sz="0" w:space="0" w:color="auto"/>
                        <w:bottom w:val="none" w:sz="0" w:space="0" w:color="auto"/>
                        <w:right w:val="none" w:sz="0" w:space="0" w:color="auto"/>
                      </w:divBdr>
                    </w:div>
                    <w:div w:id="1187329034">
                      <w:marLeft w:val="0"/>
                      <w:marRight w:val="0"/>
                      <w:marTop w:val="0"/>
                      <w:marBottom w:val="0"/>
                      <w:divBdr>
                        <w:top w:val="none" w:sz="0" w:space="0" w:color="auto"/>
                        <w:left w:val="none" w:sz="0" w:space="0" w:color="auto"/>
                        <w:bottom w:val="none" w:sz="0" w:space="0" w:color="auto"/>
                        <w:right w:val="none" w:sz="0" w:space="0" w:color="auto"/>
                      </w:divBdr>
                    </w:div>
                    <w:div w:id="1198085534">
                      <w:marLeft w:val="0"/>
                      <w:marRight w:val="0"/>
                      <w:marTop w:val="0"/>
                      <w:marBottom w:val="0"/>
                      <w:divBdr>
                        <w:top w:val="none" w:sz="0" w:space="0" w:color="auto"/>
                        <w:left w:val="none" w:sz="0" w:space="0" w:color="auto"/>
                        <w:bottom w:val="none" w:sz="0" w:space="0" w:color="auto"/>
                        <w:right w:val="none" w:sz="0" w:space="0" w:color="auto"/>
                      </w:divBdr>
                    </w:div>
                    <w:div w:id="1231817161">
                      <w:marLeft w:val="0"/>
                      <w:marRight w:val="0"/>
                      <w:marTop w:val="0"/>
                      <w:marBottom w:val="0"/>
                      <w:divBdr>
                        <w:top w:val="none" w:sz="0" w:space="0" w:color="auto"/>
                        <w:left w:val="none" w:sz="0" w:space="0" w:color="auto"/>
                        <w:bottom w:val="none" w:sz="0" w:space="0" w:color="auto"/>
                        <w:right w:val="none" w:sz="0" w:space="0" w:color="auto"/>
                      </w:divBdr>
                    </w:div>
                    <w:div w:id="1235629577">
                      <w:marLeft w:val="0"/>
                      <w:marRight w:val="0"/>
                      <w:marTop w:val="0"/>
                      <w:marBottom w:val="0"/>
                      <w:divBdr>
                        <w:top w:val="none" w:sz="0" w:space="0" w:color="auto"/>
                        <w:left w:val="none" w:sz="0" w:space="0" w:color="auto"/>
                        <w:bottom w:val="none" w:sz="0" w:space="0" w:color="auto"/>
                        <w:right w:val="none" w:sz="0" w:space="0" w:color="auto"/>
                      </w:divBdr>
                    </w:div>
                    <w:div w:id="1236670747">
                      <w:marLeft w:val="0"/>
                      <w:marRight w:val="0"/>
                      <w:marTop w:val="0"/>
                      <w:marBottom w:val="0"/>
                      <w:divBdr>
                        <w:top w:val="none" w:sz="0" w:space="0" w:color="auto"/>
                        <w:left w:val="none" w:sz="0" w:space="0" w:color="auto"/>
                        <w:bottom w:val="none" w:sz="0" w:space="0" w:color="auto"/>
                        <w:right w:val="none" w:sz="0" w:space="0" w:color="auto"/>
                      </w:divBdr>
                    </w:div>
                    <w:div w:id="1250889813">
                      <w:marLeft w:val="0"/>
                      <w:marRight w:val="0"/>
                      <w:marTop w:val="0"/>
                      <w:marBottom w:val="0"/>
                      <w:divBdr>
                        <w:top w:val="none" w:sz="0" w:space="0" w:color="auto"/>
                        <w:left w:val="none" w:sz="0" w:space="0" w:color="auto"/>
                        <w:bottom w:val="none" w:sz="0" w:space="0" w:color="auto"/>
                        <w:right w:val="none" w:sz="0" w:space="0" w:color="auto"/>
                      </w:divBdr>
                    </w:div>
                    <w:div w:id="1253511442">
                      <w:marLeft w:val="0"/>
                      <w:marRight w:val="0"/>
                      <w:marTop w:val="0"/>
                      <w:marBottom w:val="0"/>
                      <w:divBdr>
                        <w:top w:val="none" w:sz="0" w:space="0" w:color="auto"/>
                        <w:left w:val="none" w:sz="0" w:space="0" w:color="auto"/>
                        <w:bottom w:val="none" w:sz="0" w:space="0" w:color="auto"/>
                        <w:right w:val="none" w:sz="0" w:space="0" w:color="auto"/>
                      </w:divBdr>
                    </w:div>
                    <w:div w:id="1257788304">
                      <w:marLeft w:val="0"/>
                      <w:marRight w:val="0"/>
                      <w:marTop w:val="0"/>
                      <w:marBottom w:val="0"/>
                      <w:divBdr>
                        <w:top w:val="none" w:sz="0" w:space="0" w:color="auto"/>
                        <w:left w:val="none" w:sz="0" w:space="0" w:color="auto"/>
                        <w:bottom w:val="none" w:sz="0" w:space="0" w:color="auto"/>
                        <w:right w:val="none" w:sz="0" w:space="0" w:color="auto"/>
                      </w:divBdr>
                    </w:div>
                    <w:div w:id="1274362876">
                      <w:marLeft w:val="0"/>
                      <w:marRight w:val="0"/>
                      <w:marTop w:val="0"/>
                      <w:marBottom w:val="0"/>
                      <w:divBdr>
                        <w:top w:val="none" w:sz="0" w:space="0" w:color="auto"/>
                        <w:left w:val="none" w:sz="0" w:space="0" w:color="auto"/>
                        <w:bottom w:val="none" w:sz="0" w:space="0" w:color="auto"/>
                        <w:right w:val="none" w:sz="0" w:space="0" w:color="auto"/>
                      </w:divBdr>
                    </w:div>
                    <w:div w:id="1289512374">
                      <w:marLeft w:val="0"/>
                      <w:marRight w:val="0"/>
                      <w:marTop w:val="0"/>
                      <w:marBottom w:val="0"/>
                      <w:divBdr>
                        <w:top w:val="none" w:sz="0" w:space="0" w:color="auto"/>
                        <w:left w:val="none" w:sz="0" w:space="0" w:color="auto"/>
                        <w:bottom w:val="none" w:sz="0" w:space="0" w:color="auto"/>
                        <w:right w:val="none" w:sz="0" w:space="0" w:color="auto"/>
                      </w:divBdr>
                    </w:div>
                    <w:div w:id="1291126180">
                      <w:marLeft w:val="0"/>
                      <w:marRight w:val="0"/>
                      <w:marTop w:val="0"/>
                      <w:marBottom w:val="0"/>
                      <w:divBdr>
                        <w:top w:val="none" w:sz="0" w:space="0" w:color="auto"/>
                        <w:left w:val="none" w:sz="0" w:space="0" w:color="auto"/>
                        <w:bottom w:val="none" w:sz="0" w:space="0" w:color="auto"/>
                        <w:right w:val="none" w:sz="0" w:space="0" w:color="auto"/>
                      </w:divBdr>
                    </w:div>
                    <w:div w:id="1309632548">
                      <w:marLeft w:val="0"/>
                      <w:marRight w:val="0"/>
                      <w:marTop w:val="0"/>
                      <w:marBottom w:val="0"/>
                      <w:divBdr>
                        <w:top w:val="none" w:sz="0" w:space="0" w:color="auto"/>
                        <w:left w:val="none" w:sz="0" w:space="0" w:color="auto"/>
                        <w:bottom w:val="none" w:sz="0" w:space="0" w:color="auto"/>
                        <w:right w:val="none" w:sz="0" w:space="0" w:color="auto"/>
                      </w:divBdr>
                    </w:div>
                    <w:div w:id="1325741937">
                      <w:marLeft w:val="0"/>
                      <w:marRight w:val="0"/>
                      <w:marTop w:val="0"/>
                      <w:marBottom w:val="0"/>
                      <w:divBdr>
                        <w:top w:val="none" w:sz="0" w:space="0" w:color="auto"/>
                        <w:left w:val="none" w:sz="0" w:space="0" w:color="auto"/>
                        <w:bottom w:val="none" w:sz="0" w:space="0" w:color="auto"/>
                        <w:right w:val="none" w:sz="0" w:space="0" w:color="auto"/>
                      </w:divBdr>
                    </w:div>
                    <w:div w:id="1331256004">
                      <w:marLeft w:val="0"/>
                      <w:marRight w:val="0"/>
                      <w:marTop w:val="0"/>
                      <w:marBottom w:val="0"/>
                      <w:divBdr>
                        <w:top w:val="none" w:sz="0" w:space="0" w:color="auto"/>
                        <w:left w:val="none" w:sz="0" w:space="0" w:color="auto"/>
                        <w:bottom w:val="none" w:sz="0" w:space="0" w:color="auto"/>
                        <w:right w:val="none" w:sz="0" w:space="0" w:color="auto"/>
                      </w:divBdr>
                    </w:div>
                    <w:div w:id="1352684084">
                      <w:marLeft w:val="0"/>
                      <w:marRight w:val="0"/>
                      <w:marTop w:val="0"/>
                      <w:marBottom w:val="0"/>
                      <w:divBdr>
                        <w:top w:val="none" w:sz="0" w:space="0" w:color="auto"/>
                        <w:left w:val="none" w:sz="0" w:space="0" w:color="auto"/>
                        <w:bottom w:val="none" w:sz="0" w:space="0" w:color="auto"/>
                        <w:right w:val="none" w:sz="0" w:space="0" w:color="auto"/>
                      </w:divBdr>
                    </w:div>
                    <w:div w:id="1368485912">
                      <w:marLeft w:val="0"/>
                      <w:marRight w:val="0"/>
                      <w:marTop w:val="0"/>
                      <w:marBottom w:val="0"/>
                      <w:divBdr>
                        <w:top w:val="none" w:sz="0" w:space="0" w:color="auto"/>
                        <w:left w:val="none" w:sz="0" w:space="0" w:color="auto"/>
                        <w:bottom w:val="none" w:sz="0" w:space="0" w:color="auto"/>
                        <w:right w:val="none" w:sz="0" w:space="0" w:color="auto"/>
                      </w:divBdr>
                    </w:div>
                    <w:div w:id="1381368222">
                      <w:marLeft w:val="0"/>
                      <w:marRight w:val="0"/>
                      <w:marTop w:val="0"/>
                      <w:marBottom w:val="0"/>
                      <w:divBdr>
                        <w:top w:val="none" w:sz="0" w:space="0" w:color="auto"/>
                        <w:left w:val="none" w:sz="0" w:space="0" w:color="auto"/>
                        <w:bottom w:val="none" w:sz="0" w:space="0" w:color="auto"/>
                        <w:right w:val="none" w:sz="0" w:space="0" w:color="auto"/>
                      </w:divBdr>
                    </w:div>
                    <w:div w:id="1408263121">
                      <w:marLeft w:val="0"/>
                      <w:marRight w:val="0"/>
                      <w:marTop w:val="0"/>
                      <w:marBottom w:val="0"/>
                      <w:divBdr>
                        <w:top w:val="none" w:sz="0" w:space="0" w:color="auto"/>
                        <w:left w:val="none" w:sz="0" w:space="0" w:color="auto"/>
                        <w:bottom w:val="none" w:sz="0" w:space="0" w:color="auto"/>
                        <w:right w:val="none" w:sz="0" w:space="0" w:color="auto"/>
                      </w:divBdr>
                    </w:div>
                    <w:div w:id="1416709798">
                      <w:marLeft w:val="0"/>
                      <w:marRight w:val="0"/>
                      <w:marTop w:val="0"/>
                      <w:marBottom w:val="0"/>
                      <w:divBdr>
                        <w:top w:val="none" w:sz="0" w:space="0" w:color="auto"/>
                        <w:left w:val="none" w:sz="0" w:space="0" w:color="auto"/>
                        <w:bottom w:val="none" w:sz="0" w:space="0" w:color="auto"/>
                        <w:right w:val="none" w:sz="0" w:space="0" w:color="auto"/>
                      </w:divBdr>
                    </w:div>
                    <w:div w:id="1417559711">
                      <w:marLeft w:val="0"/>
                      <w:marRight w:val="0"/>
                      <w:marTop w:val="0"/>
                      <w:marBottom w:val="0"/>
                      <w:divBdr>
                        <w:top w:val="none" w:sz="0" w:space="0" w:color="auto"/>
                        <w:left w:val="none" w:sz="0" w:space="0" w:color="auto"/>
                        <w:bottom w:val="none" w:sz="0" w:space="0" w:color="auto"/>
                        <w:right w:val="none" w:sz="0" w:space="0" w:color="auto"/>
                      </w:divBdr>
                    </w:div>
                    <w:div w:id="1444349729">
                      <w:marLeft w:val="0"/>
                      <w:marRight w:val="0"/>
                      <w:marTop w:val="0"/>
                      <w:marBottom w:val="0"/>
                      <w:divBdr>
                        <w:top w:val="none" w:sz="0" w:space="0" w:color="auto"/>
                        <w:left w:val="none" w:sz="0" w:space="0" w:color="auto"/>
                        <w:bottom w:val="none" w:sz="0" w:space="0" w:color="auto"/>
                        <w:right w:val="none" w:sz="0" w:space="0" w:color="auto"/>
                      </w:divBdr>
                    </w:div>
                    <w:div w:id="1458449218">
                      <w:marLeft w:val="0"/>
                      <w:marRight w:val="0"/>
                      <w:marTop w:val="0"/>
                      <w:marBottom w:val="0"/>
                      <w:divBdr>
                        <w:top w:val="none" w:sz="0" w:space="0" w:color="auto"/>
                        <w:left w:val="none" w:sz="0" w:space="0" w:color="auto"/>
                        <w:bottom w:val="none" w:sz="0" w:space="0" w:color="auto"/>
                        <w:right w:val="none" w:sz="0" w:space="0" w:color="auto"/>
                      </w:divBdr>
                    </w:div>
                    <w:div w:id="1506552566">
                      <w:marLeft w:val="0"/>
                      <w:marRight w:val="0"/>
                      <w:marTop w:val="0"/>
                      <w:marBottom w:val="0"/>
                      <w:divBdr>
                        <w:top w:val="none" w:sz="0" w:space="0" w:color="auto"/>
                        <w:left w:val="none" w:sz="0" w:space="0" w:color="auto"/>
                        <w:bottom w:val="none" w:sz="0" w:space="0" w:color="auto"/>
                        <w:right w:val="none" w:sz="0" w:space="0" w:color="auto"/>
                      </w:divBdr>
                    </w:div>
                    <w:div w:id="1528058063">
                      <w:marLeft w:val="0"/>
                      <w:marRight w:val="0"/>
                      <w:marTop w:val="0"/>
                      <w:marBottom w:val="0"/>
                      <w:divBdr>
                        <w:top w:val="none" w:sz="0" w:space="0" w:color="auto"/>
                        <w:left w:val="none" w:sz="0" w:space="0" w:color="auto"/>
                        <w:bottom w:val="none" w:sz="0" w:space="0" w:color="auto"/>
                        <w:right w:val="none" w:sz="0" w:space="0" w:color="auto"/>
                      </w:divBdr>
                    </w:div>
                    <w:div w:id="1535844745">
                      <w:marLeft w:val="0"/>
                      <w:marRight w:val="0"/>
                      <w:marTop w:val="0"/>
                      <w:marBottom w:val="0"/>
                      <w:divBdr>
                        <w:top w:val="none" w:sz="0" w:space="0" w:color="auto"/>
                        <w:left w:val="none" w:sz="0" w:space="0" w:color="auto"/>
                        <w:bottom w:val="none" w:sz="0" w:space="0" w:color="auto"/>
                        <w:right w:val="none" w:sz="0" w:space="0" w:color="auto"/>
                      </w:divBdr>
                    </w:div>
                    <w:div w:id="1543253568">
                      <w:marLeft w:val="0"/>
                      <w:marRight w:val="0"/>
                      <w:marTop w:val="0"/>
                      <w:marBottom w:val="0"/>
                      <w:divBdr>
                        <w:top w:val="none" w:sz="0" w:space="0" w:color="auto"/>
                        <w:left w:val="none" w:sz="0" w:space="0" w:color="auto"/>
                        <w:bottom w:val="none" w:sz="0" w:space="0" w:color="auto"/>
                        <w:right w:val="none" w:sz="0" w:space="0" w:color="auto"/>
                      </w:divBdr>
                    </w:div>
                    <w:div w:id="1581914675">
                      <w:marLeft w:val="0"/>
                      <w:marRight w:val="0"/>
                      <w:marTop w:val="0"/>
                      <w:marBottom w:val="0"/>
                      <w:divBdr>
                        <w:top w:val="none" w:sz="0" w:space="0" w:color="auto"/>
                        <w:left w:val="none" w:sz="0" w:space="0" w:color="auto"/>
                        <w:bottom w:val="none" w:sz="0" w:space="0" w:color="auto"/>
                        <w:right w:val="none" w:sz="0" w:space="0" w:color="auto"/>
                      </w:divBdr>
                    </w:div>
                    <w:div w:id="1588921294">
                      <w:marLeft w:val="0"/>
                      <w:marRight w:val="0"/>
                      <w:marTop w:val="0"/>
                      <w:marBottom w:val="0"/>
                      <w:divBdr>
                        <w:top w:val="none" w:sz="0" w:space="0" w:color="auto"/>
                        <w:left w:val="none" w:sz="0" w:space="0" w:color="auto"/>
                        <w:bottom w:val="none" w:sz="0" w:space="0" w:color="auto"/>
                        <w:right w:val="none" w:sz="0" w:space="0" w:color="auto"/>
                      </w:divBdr>
                    </w:div>
                  </w:divsChild>
                </w:div>
                <w:div w:id="13395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8549">
          <w:marLeft w:val="0"/>
          <w:marRight w:val="0"/>
          <w:marTop w:val="0"/>
          <w:marBottom w:val="0"/>
          <w:divBdr>
            <w:top w:val="none" w:sz="0" w:space="0" w:color="auto"/>
            <w:left w:val="none" w:sz="0" w:space="0" w:color="auto"/>
            <w:bottom w:val="none" w:sz="0" w:space="0" w:color="auto"/>
            <w:right w:val="none" w:sz="0" w:space="0" w:color="auto"/>
          </w:divBdr>
        </w:div>
        <w:div w:id="850799963">
          <w:marLeft w:val="0"/>
          <w:marRight w:val="0"/>
          <w:marTop w:val="0"/>
          <w:marBottom w:val="0"/>
          <w:divBdr>
            <w:top w:val="none" w:sz="0" w:space="0" w:color="auto"/>
            <w:left w:val="none" w:sz="0" w:space="0" w:color="auto"/>
            <w:bottom w:val="none" w:sz="0" w:space="0" w:color="auto"/>
            <w:right w:val="none" w:sz="0" w:space="0" w:color="auto"/>
          </w:divBdr>
        </w:div>
        <w:div w:id="850994595">
          <w:marLeft w:val="0"/>
          <w:marRight w:val="0"/>
          <w:marTop w:val="0"/>
          <w:marBottom w:val="0"/>
          <w:divBdr>
            <w:top w:val="none" w:sz="0" w:space="0" w:color="auto"/>
            <w:left w:val="none" w:sz="0" w:space="0" w:color="auto"/>
            <w:bottom w:val="none" w:sz="0" w:space="0" w:color="auto"/>
            <w:right w:val="none" w:sz="0" w:space="0" w:color="auto"/>
          </w:divBdr>
          <w:divsChild>
            <w:div w:id="1491868602">
              <w:marLeft w:val="0"/>
              <w:marRight w:val="0"/>
              <w:marTop w:val="0"/>
              <w:marBottom w:val="0"/>
              <w:divBdr>
                <w:top w:val="none" w:sz="0" w:space="0" w:color="auto"/>
                <w:left w:val="none" w:sz="0" w:space="0" w:color="auto"/>
                <w:bottom w:val="none" w:sz="0" w:space="0" w:color="auto"/>
                <w:right w:val="none" w:sz="0" w:space="0" w:color="auto"/>
              </w:divBdr>
              <w:divsChild>
                <w:div w:id="1064261984">
                  <w:marLeft w:val="0"/>
                  <w:marRight w:val="0"/>
                  <w:marTop w:val="0"/>
                  <w:marBottom w:val="0"/>
                  <w:divBdr>
                    <w:top w:val="none" w:sz="0" w:space="0" w:color="auto"/>
                    <w:left w:val="none" w:sz="0" w:space="0" w:color="auto"/>
                    <w:bottom w:val="none" w:sz="0" w:space="0" w:color="auto"/>
                    <w:right w:val="none" w:sz="0" w:space="0" w:color="auto"/>
                  </w:divBdr>
                  <w:divsChild>
                    <w:div w:id="959918465">
                      <w:marLeft w:val="0"/>
                      <w:marRight w:val="0"/>
                      <w:marTop w:val="0"/>
                      <w:marBottom w:val="0"/>
                      <w:divBdr>
                        <w:top w:val="none" w:sz="0" w:space="0" w:color="auto"/>
                        <w:left w:val="none" w:sz="0" w:space="0" w:color="auto"/>
                        <w:bottom w:val="none" w:sz="0" w:space="0" w:color="auto"/>
                        <w:right w:val="none" w:sz="0" w:space="0" w:color="auto"/>
                      </w:divBdr>
                      <w:divsChild>
                        <w:div w:id="853500936">
                          <w:marLeft w:val="0"/>
                          <w:marRight w:val="0"/>
                          <w:marTop w:val="0"/>
                          <w:marBottom w:val="0"/>
                          <w:divBdr>
                            <w:top w:val="none" w:sz="0" w:space="0" w:color="auto"/>
                            <w:left w:val="none" w:sz="0" w:space="0" w:color="auto"/>
                            <w:bottom w:val="none" w:sz="0" w:space="0" w:color="auto"/>
                            <w:right w:val="none" w:sz="0" w:space="0" w:color="auto"/>
                          </w:divBdr>
                          <w:divsChild>
                            <w:div w:id="706296107">
                              <w:marLeft w:val="0"/>
                              <w:marRight w:val="0"/>
                              <w:marTop w:val="0"/>
                              <w:marBottom w:val="0"/>
                              <w:divBdr>
                                <w:top w:val="none" w:sz="0" w:space="0" w:color="auto"/>
                                <w:left w:val="none" w:sz="0" w:space="0" w:color="auto"/>
                                <w:bottom w:val="none" w:sz="0" w:space="0" w:color="auto"/>
                                <w:right w:val="none" w:sz="0" w:space="0" w:color="auto"/>
                              </w:divBdr>
                            </w:div>
                            <w:div w:id="1222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5027">
          <w:marLeft w:val="0"/>
          <w:marRight w:val="0"/>
          <w:marTop w:val="0"/>
          <w:marBottom w:val="0"/>
          <w:divBdr>
            <w:top w:val="none" w:sz="0" w:space="0" w:color="auto"/>
            <w:left w:val="none" w:sz="0" w:space="0" w:color="auto"/>
            <w:bottom w:val="none" w:sz="0" w:space="0" w:color="auto"/>
            <w:right w:val="none" w:sz="0" w:space="0" w:color="auto"/>
          </w:divBdr>
          <w:divsChild>
            <w:div w:id="69350475">
              <w:marLeft w:val="0"/>
              <w:marRight w:val="0"/>
              <w:marTop w:val="0"/>
              <w:marBottom w:val="0"/>
              <w:divBdr>
                <w:top w:val="none" w:sz="0" w:space="0" w:color="auto"/>
                <w:left w:val="none" w:sz="0" w:space="0" w:color="auto"/>
                <w:bottom w:val="none" w:sz="0" w:space="0" w:color="auto"/>
                <w:right w:val="none" w:sz="0" w:space="0" w:color="auto"/>
              </w:divBdr>
              <w:divsChild>
                <w:div w:id="78450756">
                  <w:marLeft w:val="0"/>
                  <w:marRight w:val="0"/>
                  <w:marTop w:val="0"/>
                  <w:marBottom w:val="0"/>
                  <w:divBdr>
                    <w:top w:val="none" w:sz="0" w:space="0" w:color="auto"/>
                    <w:left w:val="none" w:sz="0" w:space="0" w:color="auto"/>
                    <w:bottom w:val="none" w:sz="0" w:space="0" w:color="auto"/>
                    <w:right w:val="none" w:sz="0" w:space="0" w:color="auto"/>
                  </w:divBdr>
                  <w:divsChild>
                    <w:div w:id="938875696">
                      <w:marLeft w:val="0"/>
                      <w:marRight w:val="0"/>
                      <w:marTop w:val="0"/>
                      <w:marBottom w:val="0"/>
                      <w:divBdr>
                        <w:top w:val="none" w:sz="0" w:space="0" w:color="auto"/>
                        <w:left w:val="none" w:sz="0" w:space="0" w:color="auto"/>
                        <w:bottom w:val="none" w:sz="0" w:space="0" w:color="auto"/>
                        <w:right w:val="none" w:sz="0" w:space="0" w:color="auto"/>
                      </w:divBdr>
                      <w:divsChild>
                        <w:div w:id="533494717">
                          <w:marLeft w:val="0"/>
                          <w:marRight w:val="0"/>
                          <w:marTop w:val="0"/>
                          <w:marBottom w:val="0"/>
                          <w:divBdr>
                            <w:top w:val="none" w:sz="0" w:space="0" w:color="auto"/>
                            <w:left w:val="none" w:sz="0" w:space="0" w:color="auto"/>
                            <w:bottom w:val="none" w:sz="0" w:space="0" w:color="auto"/>
                            <w:right w:val="none" w:sz="0" w:space="0" w:color="auto"/>
                          </w:divBdr>
                        </w:div>
                        <w:div w:id="5942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8684">
          <w:marLeft w:val="0"/>
          <w:marRight w:val="0"/>
          <w:marTop w:val="0"/>
          <w:marBottom w:val="0"/>
          <w:divBdr>
            <w:top w:val="none" w:sz="0" w:space="0" w:color="auto"/>
            <w:left w:val="none" w:sz="0" w:space="0" w:color="auto"/>
            <w:bottom w:val="none" w:sz="0" w:space="0" w:color="auto"/>
            <w:right w:val="none" w:sz="0" w:space="0" w:color="auto"/>
          </w:divBdr>
          <w:divsChild>
            <w:div w:id="697047210">
              <w:marLeft w:val="0"/>
              <w:marRight w:val="0"/>
              <w:marTop w:val="0"/>
              <w:marBottom w:val="0"/>
              <w:divBdr>
                <w:top w:val="none" w:sz="0" w:space="0" w:color="auto"/>
                <w:left w:val="none" w:sz="0" w:space="0" w:color="auto"/>
                <w:bottom w:val="none" w:sz="0" w:space="0" w:color="auto"/>
                <w:right w:val="none" w:sz="0" w:space="0" w:color="auto"/>
              </w:divBdr>
            </w:div>
          </w:divsChild>
        </w:div>
        <w:div w:id="852258893">
          <w:marLeft w:val="0"/>
          <w:marRight w:val="0"/>
          <w:marTop w:val="0"/>
          <w:marBottom w:val="0"/>
          <w:divBdr>
            <w:top w:val="none" w:sz="0" w:space="0" w:color="auto"/>
            <w:left w:val="none" w:sz="0" w:space="0" w:color="auto"/>
            <w:bottom w:val="none" w:sz="0" w:space="0" w:color="auto"/>
            <w:right w:val="none" w:sz="0" w:space="0" w:color="auto"/>
          </w:divBdr>
          <w:divsChild>
            <w:div w:id="418872233">
              <w:marLeft w:val="0"/>
              <w:marRight w:val="0"/>
              <w:marTop w:val="0"/>
              <w:marBottom w:val="0"/>
              <w:divBdr>
                <w:top w:val="none" w:sz="0" w:space="0" w:color="auto"/>
                <w:left w:val="none" w:sz="0" w:space="0" w:color="auto"/>
                <w:bottom w:val="none" w:sz="0" w:space="0" w:color="auto"/>
                <w:right w:val="none" w:sz="0" w:space="0" w:color="auto"/>
              </w:divBdr>
            </w:div>
            <w:div w:id="1585450676">
              <w:marLeft w:val="0"/>
              <w:marRight w:val="0"/>
              <w:marTop w:val="0"/>
              <w:marBottom w:val="0"/>
              <w:divBdr>
                <w:top w:val="none" w:sz="0" w:space="0" w:color="auto"/>
                <w:left w:val="none" w:sz="0" w:space="0" w:color="auto"/>
                <w:bottom w:val="none" w:sz="0" w:space="0" w:color="auto"/>
                <w:right w:val="none" w:sz="0" w:space="0" w:color="auto"/>
              </w:divBdr>
            </w:div>
          </w:divsChild>
        </w:div>
        <w:div w:id="852451384">
          <w:marLeft w:val="0"/>
          <w:marRight w:val="0"/>
          <w:marTop w:val="0"/>
          <w:marBottom w:val="0"/>
          <w:divBdr>
            <w:top w:val="none" w:sz="0" w:space="0" w:color="auto"/>
            <w:left w:val="none" w:sz="0" w:space="0" w:color="auto"/>
            <w:bottom w:val="none" w:sz="0" w:space="0" w:color="auto"/>
            <w:right w:val="none" w:sz="0" w:space="0" w:color="auto"/>
          </w:divBdr>
          <w:divsChild>
            <w:div w:id="31080502">
              <w:marLeft w:val="0"/>
              <w:marRight w:val="0"/>
              <w:marTop w:val="0"/>
              <w:marBottom w:val="0"/>
              <w:divBdr>
                <w:top w:val="none" w:sz="0" w:space="0" w:color="auto"/>
                <w:left w:val="none" w:sz="0" w:space="0" w:color="auto"/>
                <w:bottom w:val="none" w:sz="0" w:space="0" w:color="auto"/>
                <w:right w:val="none" w:sz="0" w:space="0" w:color="auto"/>
              </w:divBdr>
            </w:div>
            <w:div w:id="35739352">
              <w:marLeft w:val="0"/>
              <w:marRight w:val="0"/>
              <w:marTop w:val="0"/>
              <w:marBottom w:val="0"/>
              <w:divBdr>
                <w:top w:val="none" w:sz="0" w:space="0" w:color="auto"/>
                <w:left w:val="none" w:sz="0" w:space="0" w:color="auto"/>
                <w:bottom w:val="none" w:sz="0" w:space="0" w:color="auto"/>
                <w:right w:val="none" w:sz="0" w:space="0" w:color="auto"/>
              </w:divBdr>
            </w:div>
          </w:divsChild>
        </w:div>
        <w:div w:id="852451995">
          <w:marLeft w:val="0"/>
          <w:marRight w:val="0"/>
          <w:marTop w:val="0"/>
          <w:marBottom w:val="0"/>
          <w:divBdr>
            <w:top w:val="none" w:sz="0" w:space="0" w:color="auto"/>
            <w:left w:val="none" w:sz="0" w:space="0" w:color="auto"/>
            <w:bottom w:val="none" w:sz="0" w:space="0" w:color="auto"/>
            <w:right w:val="none" w:sz="0" w:space="0" w:color="auto"/>
          </w:divBdr>
          <w:divsChild>
            <w:div w:id="705062997">
              <w:marLeft w:val="0"/>
              <w:marRight w:val="0"/>
              <w:marTop w:val="0"/>
              <w:marBottom w:val="0"/>
              <w:divBdr>
                <w:top w:val="none" w:sz="0" w:space="0" w:color="auto"/>
                <w:left w:val="none" w:sz="0" w:space="0" w:color="auto"/>
                <w:bottom w:val="none" w:sz="0" w:space="0" w:color="auto"/>
                <w:right w:val="none" w:sz="0" w:space="0" w:color="auto"/>
              </w:divBdr>
            </w:div>
          </w:divsChild>
        </w:div>
        <w:div w:id="852459346">
          <w:marLeft w:val="0"/>
          <w:marRight w:val="0"/>
          <w:marTop w:val="0"/>
          <w:marBottom w:val="0"/>
          <w:divBdr>
            <w:top w:val="none" w:sz="0" w:space="0" w:color="auto"/>
            <w:left w:val="none" w:sz="0" w:space="0" w:color="auto"/>
            <w:bottom w:val="none" w:sz="0" w:space="0" w:color="auto"/>
            <w:right w:val="none" w:sz="0" w:space="0" w:color="auto"/>
          </w:divBdr>
        </w:div>
        <w:div w:id="852646871">
          <w:marLeft w:val="0"/>
          <w:marRight w:val="0"/>
          <w:marTop w:val="0"/>
          <w:marBottom w:val="0"/>
          <w:divBdr>
            <w:top w:val="none" w:sz="0" w:space="0" w:color="auto"/>
            <w:left w:val="none" w:sz="0" w:space="0" w:color="auto"/>
            <w:bottom w:val="none" w:sz="0" w:space="0" w:color="auto"/>
            <w:right w:val="none" w:sz="0" w:space="0" w:color="auto"/>
          </w:divBdr>
        </w:div>
        <w:div w:id="852836436">
          <w:marLeft w:val="0"/>
          <w:marRight w:val="0"/>
          <w:marTop w:val="0"/>
          <w:marBottom w:val="0"/>
          <w:divBdr>
            <w:top w:val="none" w:sz="0" w:space="0" w:color="auto"/>
            <w:left w:val="none" w:sz="0" w:space="0" w:color="auto"/>
            <w:bottom w:val="none" w:sz="0" w:space="0" w:color="auto"/>
            <w:right w:val="none" w:sz="0" w:space="0" w:color="auto"/>
          </w:divBdr>
        </w:div>
        <w:div w:id="852963178">
          <w:marLeft w:val="0"/>
          <w:marRight w:val="0"/>
          <w:marTop w:val="0"/>
          <w:marBottom w:val="0"/>
          <w:divBdr>
            <w:top w:val="none" w:sz="0" w:space="0" w:color="auto"/>
            <w:left w:val="none" w:sz="0" w:space="0" w:color="auto"/>
            <w:bottom w:val="none" w:sz="0" w:space="0" w:color="auto"/>
            <w:right w:val="none" w:sz="0" w:space="0" w:color="auto"/>
          </w:divBdr>
        </w:div>
        <w:div w:id="853230639">
          <w:marLeft w:val="0"/>
          <w:marRight w:val="0"/>
          <w:marTop w:val="0"/>
          <w:marBottom w:val="0"/>
          <w:divBdr>
            <w:top w:val="none" w:sz="0" w:space="0" w:color="auto"/>
            <w:left w:val="none" w:sz="0" w:space="0" w:color="auto"/>
            <w:bottom w:val="none" w:sz="0" w:space="0" w:color="auto"/>
            <w:right w:val="none" w:sz="0" w:space="0" w:color="auto"/>
          </w:divBdr>
        </w:div>
        <w:div w:id="854147823">
          <w:marLeft w:val="0"/>
          <w:marRight w:val="0"/>
          <w:marTop w:val="0"/>
          <w:marBottom w:val="0"/>
          <w:divBdr>
            <w:top w:val="none" w:sz="0" w:space="0" w:color="auto"/>
            <w:left w:val="none" w:sz="0" w:space="0" w:color="auto"/>
            <w:bottom w:val="none" w:sz="0" w:space="0" w:color="auto"/>
            <w:right w:val="none" w:sz="0" w:space="0" w:color="auto"/>
          </w:divBdr>
        </w:div>
        <w:div w:id="854149074">
          <w:marLeft w:val="0"/>
          <w:marRight w:val="0"/>
          <w:marTop w:val="0"/>
          <w:marBottom w:val="0"/>
          <w:divBdr>
            <w:top w:val="none" w:sz="0" w:space="0" w:color="auto"/>
            <w:left w:val="none" w:sz="0" w:space="0" w:color="auto"/>
            <w:bottom w:val="none" w:sz="0" w:space="0" w:color="auto"/>
            <w:right w:val="none" w:sz="0" w:space="0" w:color="auto"/>
          </w:divBdr>
          <w:divsChild>
            <w:div w:id="6643379">
              <w:marLeft w:val="0"/>
              <w:marRight w:val="0"/>
              <w:marTop w:val="0"/>
              <w:marBottom w:val="0"/>
              <w:divBdr>
                <w:top w:val="none" w:sz="0" w:space="0" w:color="auto"/>
                <w:left w:val="none" w:sz="0" w:space="0" w:color="auto"/>
                <w:bottom w:val="none" w:sz="0" w:space="0" w:color="auto"/>
                <w:right w:val="none" w:sz="0" w:space="0" w:color="auto"/>
              </w:divBdr>
            </w:div>
            <w:div w:id="393434286">
              <w:marLeft w:val="0"/>
              <w:marRight w:val="0"/>
              <w:marTop w:val="0"/>
              <w:marBottom w:val="0"/>
              <w:divBdr>
                <w:top w:val="none" w:sz="0" w:space="0" w:color="auto"/>
                <w:left w:val="none" w:sz="0" w:space="0" w:color="auto"/>
                <w:bottom w:val="none" w:sz="0" w:space="0" w:color="auto"/>
                <w:right w:val="none" w:sz="0" w:space="0" w:color="auto"/>
              </w:divBdr>
            </w:div>
            <w:div w:id="546916528">
              <w:marLeft w:val="0"/>
              <w:marRight w:val="0"/>
              <w:marTop w:val="0"/>
              <w:marBottom w:val="0"/>
              <w:divBdr>
                <w:top w:val="none" w:sz="0" w:space="0" w:color="auto"/>
                <w:left w:val="none" w:sz="0" w:space="0" w:color="auto"/>
                <w:bottom w:val="none" w:sz="0" w:space="0" w:color="auto"/>
                <w:right w:val="none" w:sz="0" w:space="0" w:color="auto"/>
              </w:divBdr>
            </w:div>
            <w:div w:id="599486491">
              <w:marLeft w:val="0"/>
              <w:marRight w:val="0"/>
              <w:marTop w:val="0"/>
              <w:marBottom w:val="0"/>
              <w:divBdr>
                <w:top w:val="none" w:sz="0" w:space="0" w:color="auto"/>
                <w:left w:val="none" w:sz="0" w:space="0" w:color="auto"/>
                <w:bottom w:val="none" w:sz="0" w:space="0" w:color="auto"/>
                <w:right w:val="none" w:sz="0" w:space="0" w:color="auto"/>
              </w:divBdr>
            </w:div>
            <w:div w:id="1161655255">
              <w:marLeft w:val="0"/>
              <w:marRight w:val="0"/>
              <w:marTop w:val="0"/>
              <w:marBottom w:val="0"/>
              <w:divBdr>
                <w:top w:val="none" w:sz="0" w:space="0" w:color="auto"/>
                <w:left w:val="none" w:sz="0" w:space="0" w:color="auto"/>
                <w:bottom w:val="none" w:sz="0" w:space="0" w:color="auto"/>
                <w:right w:val="none" w:sz="0" w:space="0" w:color="auto"/>
              </w:divBdr>
            </w:div>
            <w:div w:id="1449549813">
              <w:marLeft w:val="0"/>
              <w:marRight w:val="0"/>
              <w:marTop w:val="0"/>
              <w:marBottom w:val="0"/>
              <w:divBdr>
                <w:top w:val="none" w:sz="0" w:space="0" w:color="auto"/>
                <w:left w:val="none" w:sz="0" w:space="0" w:color="auto"/>
                <w:bottom w:val="none" w:sz="0" w:space="0" w:color="auto"/>
                <w:right w:val="none" w:sz="0" w:space="0" w:color="auto"/>
              </w:divBdr>
            </w:div>
            <w:div w:id="1505851548">
              <w:marLeft w:val="0"/>
              <w:marRight w:val="0"/>
              <w:marTop w:val="0"/>
              <w:marBottom w:val="0"/>
              <w:divBdr>
                <w:top w:val="none" w:sz="0" w:space="0" w:color="auto"/>
                <w:left w:val="none" w:sz="0" w:space="0" w:color="auto"/>
                <w:bottom w:val="none" w:sz="0" w:space="0" w:color="auto"/>
                <w:right w:val="none" w:sz="0" w:space="0" w:color="auto"/>
              </w:divBdr>
            </w:div>
          </w:divsChild>
        </w:div>
        <w:div w:id="854274428">
          <w:marLeft w:val="0"/>
          <w:marRight w:val="0"/>
          <w:marTop w:val="0"/>
          <w:marBottom w:val="0"/>
          <w:divBdr>
            <w:top w:val="none" w:sz="0" w:space="0" w:color="auto"/>
            <w:left w:val="none" w:sz="0" w:space="0" w:color="auto"/>
            <w:bottom w:val="none" w:sz="0" w:space="0" w:color="auto"/>
            <w:right w:val="none" w:sz="0" w:space="0" w:color="auto"/>
          </w:divBdr>
          <w:divsChild>
            <w:div w:id="72897920">
              <w:marLeft w:val="0"/>
              <w:marRight w:val="0"/>
              <w:marTop w:val="0"/>
              <w:marBottom w:val="0"/>
              <w:divBdr>
                <w:top w:val="none" w:sz="0" w:space="0" w:color="auto"/>
                <w:left w:val="none" w:sz="0" w:space="0" w:color="auto"/>
                <w:bottom w:val="none" w:sz="0" w:space="0" w:color="auto"/>
                <w:right w:val="none" w:sz="0" w:space="0" w:color="auto"/>
              </w:divBdr>
              <w:divsChild>
                <w:div w:id="555122347">
                  <w:marLeft w:val="0"/>
                  <w:marRight w:val="0"/>
                  <w:marTop w:val="0"/>
                  <w:marBottom w:val="0"/>
                  <w:divBdr>
                    <w:top w:val="none" w:sz="0" w:space="0" w:color="auto"/>
                    <w:left w:val="none" w:sz="0" w:space="0" w:color="auto"/>
                    <w:bottom w:val="none" w:sz="0" w:space="0" w:color="auto"/>
                    <w:right w:val="none" w:sz="0" w:space="0" w:color="auto"/>
                  </w:divBdr>
                  <w:divsChild>
                    <w:div w:id="1343165432">
                      <w:marLeft w:val="0"/>
                      <w:marRight w:val="0"/>
                      <w:marTop w:val="0"/>
                      <w:marBottom w:val="0"/>
                      <w:divBdr>
                        <w:top w:val="none" w:sz="0" w:space="0" w:color="auto"/>
                        <w:left w:val="none" w:sz="0" w:space="0" w:color="auto"/>
                        <w:bottom w:val="none" w:sz="0" w:space="0" w:color="auto"/>
                        <w:right w:val="none" w:sz="0" w:space="0" w:color="auto"/>
                      </w:divBdr>
                      <w:divsChild>
                        <w:div w:id="744184744">
                          <w:marLeft w:val="0"/>
                          <w:marRight w:val="0"/>
                          <w:marTop w:val="0"/>
                          <w:marBottom w:val="0"/>
                          <w:divBdr>
                            <w:top w:val="none" w:sz="0" w:space="0" w:color="auto"/>
                            <w:left w:val="none" w:sz="0" w:space="0" w:color="auto"/>
                            <w:bottom w:val="none" w:sz="0" w:space="0" w:color="auto"/>
                            <w:right w:val="none" w:sz="0" w:space="0" w:color="auto"/>
                          </w:divBdr>
                          <w:divsChild>
                            <w:div w:id="12731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343891">
          <w:marLeft w:val="0"/>
          <w:marRight w:val="0"/>
          <w:marTop w:val="0"/>
          <w:marBottom w:val="0"/>
          <w:divBdr>
            <w:top w:val="none" w:sz="0" w:space="0" w:color="auto"/>
            <w:left w:val="none" w:sz="0" w:space="0" w:color="auto"/>
            <w:bottom w:val="none" w:sz="0" w:space="0" w:color="auto"/>
            <w:right w:val="none" w:sz="0" w:space="0" w:color="auto"/>
          </w:divBdr>
        </w:div>
        <w:div w:id="854467520">
          <w:marLeft w:val="0"/>
          <w:marRight w:val="0"/>
          <w:marTop w:val="0"/>
          <w:marBottom w:val="0"/>
          <w:divBdr>
            <w:top w:val="none" w:sz="0" w:space="0" w:color="auto"/>
            <w:left w:val="none" w:sz="0" w:space="0" w:color="auto"/>
            <w:bottom w:val="none" w:sz="0" w:space="0" w:color="auto"/>
            <w:right w:val="none" w:sz="0" w:space="0" w:color="auto"/>
          </w:divBdr>
        </w:div>
        <w:div w:id="854535464">
          <w:marLeft w:val="0"/>
          <w:marRight w:val="0"/>
          <w:marTop w:val="0"/>
          <w:marBottom w:val="0"/>
          <w:divBdr>
            <w:top w:val="none" w:sz="0" w:space="0" w:color="auto"/>
            <w:left w:val="none" w:sz="0" w:space="0" w:color="auto"/>
            <w:bottom w:val="none" w:sz="0" w:space="0" w:color="auto"/>
            <w:right w:val="none" w:sz="0" w:space="0" w:color="auto"/>
          </w:divBdr>
        </w:div>
        <w:div w:id="854541083">
          <w:marLeft w:val="0"/>
          <w:marRight w:val="0"/>
          <w:marTop w:val="0"/>
          <w:marBottom w:val="0"/>
          <w:divBdr>
            <w:top w:val="none" w:sz="0" w:space="0" w:color="auto"/>
            <w:left w:val="none" w:sz="0" w:space="0" w:color="auto"/>
            <w:bottom w:val="none" w:sz="0" w:space="0" w:color="auto"/>
            <w:right w:val="none" w:sz="0" w:space="0" w:color="auto"/>
          </w:divBdr>
        </w:div>
        <w:div w:id="855851610">
          <w:marLeft w:val="0"/>
          <w:marRight w:val="0"/>
          <w:marTop w:val="0"/>
          <w:marBottom w:val="0"/>
          <w:divBdr>
            <w:top w:val="none" w:sz="0" w:space="0" w:color="auto"/>
            <w:left w:val="none" w:sz="0" w:space="0" w:color="auto"/>
            <w:bottom w:val="none" w:sz="0" w:space="0" w:color="auto"/>
            <w:right w:val="none" w:sz="0" w:space="0" w:color="auto"/>
          </w:divBdr>
        </w:div>
        <w:div w:id="856389802">
          <w:marLeft w:val="0"/>
          <w:marRight w:val="0"/>
          <w:marTop w:val="0"/>
          <w:marBottom w:val="0"/>
          <w:divBdr>
            <w:top w:val="none" w:sz="0" w:space="0" w:color="auto"/>
            <w:left w:val="none" w:sz="0" w:space="0" w:color="auto"/>
            <w:bottom w:val="none" w:sz="0" w:space="0" w:color="auto"/>
            <w:right w:val="none" w:sz="0" w:space="0" w:color="auto"/>
          </w:divBdr>
        </w:div>
        <w:div w:id="856390367">
          <w:marLeft w:val="0"/>
          <w:marRight w:val="0"/>
          <w:marTop w:val="0"/>
          <w:marBottom w:val="0"/>
          <w:divBdr>
            <w:top w:val="none" w:sz="0" w:space="0" w:color="auto"/>
            <w:left w:val="none" w:sz="0" w:space="0" w:color="auto"/>
            <w:bottom w:val="none" w:sz="0" w:space="0" w:color="auto"/>
            <w:right w:val="none" w:sz="0" w:space="0" w:color="auto"/>
          </w:divBdr>
        </w:div>
        <w:div w:id="856500431">
          <w:marLeft w:val="0"/>
          <w:marRight w:val="0"/>
          <w:marTop w:val="0"/>
          <w:marBottom w:val="0"/>
          <w:divBdr>
            <w:top w:val="none" w:sz="0" w:space="0" w:color="auto"/>
            <w:left w:val="none" w:sz="0" w:space="0" w:color="auto"/>
            <w:bottom w:val="none" w:sz="0" w:space="0" w:color="auto"/>
            <w:right w:val="none" w:sz="0" w:space="0" w:color="auto"/>
          </w:divBdr>
        </w:div>
        <w:div w:id="856888146">
          <w:marLeft w:val="0"/>
          <w:marRight w:val="0"/>
          <w:marTop w:val="0"/>
          <w:marBottom w:val="0"/>
          <w:divBdr>
            <w:top w:val="none" w:sz="0" w:space="0" w:color="auto"/>
            <w:left w:val="none" w:sz="0" w:space="0" w:color="auto"/>
            <w:bottom w:val="none" w:sz="0" w:space="0" w:color="auto"/>
            <w:right w:val="none" w:sz="0" w:space="0" w:color="auto"/>
          </w:divBdr>
          <w:divsChild>
            <w:div w:id="165832539">
              <w:marLeft w:val="0"/>
              <w:marRight w:val="0"/>
              <w:marTop w:val="0"/>
              <w:marBottom w:val="0"/>
              <w:divBdr>
                <w:top w:val="none" w:sz="0" w:space="0" w:color="auto"/>
                <w:left w:val="none" w:sz="0" w:space="0" w:color="auto"/>
                <w:bottom w:val="none" w:sz="0" w:space="0" w:color="auto"/>
                <w:right w:val="none" w:sz="0" w:space="0" w:color="auto"/>
              </w:divBdr>
            </w:div>
            <w:div w:id="228081524">
              <w:marLeft w:val="0"/>
              <w:marRight w:val="0"/>
              <w:marTop w:val="0"/>
              <w:marBottom w:val="0"/>
              <w:divBdr>
                <w:top w:val="none" w:sz="0" w:space="0" w:color="auto"/>
                <w:left w:val="none" w:sz="0" w:space="0" w:color="auto"/>
                <w:bottom w:val="none" w:sz="0" w:space="0" w:color="auto"/>
                <w:right w:val="none" w:sz="0" w:space="0" w:color="auto"/>
              </w:divBdr>
            </w:div>
            <w:div w:id="249824673">
              <w:marLeft w:val="0"/>
              <w:marRight w:val="0"/>
              <w:marTop w:val="0"/>
              <w:marBottom w:val="0"/>
              <w:divBdr>
                <w:top w:val="none" w:sz="0" w:space="0" w:color="auto"/>
                <w:left w:val="none" w:sz="0" w:space="0" w:color="auto"/>
                <w:bottom w:val="none" w:sz="0" w:space="0" w:color="auto"/>
                <w:right w:val="none" w:sz="0" w:space="0" w:color="auto"/>
              </w:divBdr>
            </w:div>
            <w:div w:id="270624808">
              <w:marLeft w:val="0"/>
              <w:marRight w:val="0"/>
              <w:marTop w:val="0"/>
              <w:marBottom w:val="0"/>
              <w:divBdr>
                <w:top w:val="none" w:sz="0" w:space="0" w:color="auto"/>
                <w:left w:val="none" w:sz="0" w:space="0" w:color="auto"/>
                <w:bottom w:val="none" w:sz="0" w:space="0" w:color="auto"/>
                <w:right w:val="none" w:sz="0" w:space="0" w:color="auto"/>
              </w:divBdr>
            </w:div>
            <w:div w:id="285280519">
              <w:marLeft w:val="0"/>
              <w:marRight w:val="0"/>
              <w:marTop w:val="0"/>
              <w:marBottom w:val="0"/>
              <w:divBdr>
                <w:top w:val="none" w:sz="0" w:space="0" w:color="auto"/>
                <w:left w:val="none" w:sz="0" w:space="0" w:color="auto"/>
                <w:bottom w:val="none" w:sz="0" w:space="0" w:color="auto"/>
                <w:right w:val="none" w:sz="0" w:space="0" w:color="auto"/>
              </w:divBdr>
            </w:div>
            <w:div w:id="342557535">
              <w:marLeft w:val="0"/>
              <w:marRight w:val="0"/>
              <w:marTop w:val="0"/>
              <w:marBottom w:val="0"/>
              <w:divBdr>
                <w:top w:val="none" w:sz="0" w:space="0" w:color="auto"/>
                <w:left w:val="none" w:sz="0" w:space="0" w:color="auto"/>
                <w:bottom w:val="none" w:sz="0" w:space="0" w:color="auto"/>
                <w:right w:val="none" w:sz="0" w:space="0" w:color="auto"/>
              </w:divBdr>
            </w:div>
            <w:div w:id="344017090">
              <w:marLeft w:val="0"/>
              <w:marRight w:val="0"/>
              <w:marTop w:val="0"/>
              <w:marBottom w:val="0"/>
              <w:divBdr>
                <w:top w:val="none" w:sz="0" w:space="0" w:color="auto"/>
                <w:left w:val="none" w:sz="0" w:space="0" w:color="auto"/>
                <w:bottom w:val="none" w:sz="0" w:space="0" w:color="auto"/>
                <w:right w:val="none" w:sz="0" w:space="0" w:color="auto"/>
              </w:divBdr>
            </w:div>
            <w:div w:id="368334057">
              <w:marLeft w:val="0"/>
              <w:marRight w:val="0"/>
              <w:marTop w:val="0"/>
              <w:marBottom w:val="0"/>
              <w:divBdr>
                <w:top w:val="none" w:sz="0" w:space="0" w:color="auto"/>
                <w:left w:val="none" w:sz="0" w:space="0" w:color="auto"/>
                <w:bottom w:val="none" w:sz="0" w:space="0" w:color="auto"/>
                <w:right w:val="none" w:sz="0" w:space="0" w:color="auto"/>
              </w:divBdr>
            </w:div>
            <w:div w:id="387194729">
              <w:marLeft w:val="0"/>
              <w:marRight w:val="0"/>
              <w:marTop w:val="0"/>
              <w:marBottom w:val="0"/>
              <w:divBdr>
                <w:top w:val="none" w:sz="0" w:space="0" w:color="auto"/>
                <w:left w:val="none" w:sz="0" w:space="0" w:color="auto"/>
                <w:bottom w:val="none" w:sz="0" w:space="0" w:color="auto"/>
                <w:right w:val="none" w:sz="0" w:space="0" w:color="auto"/>
              </w:divBdr>
            </w:div>
            <w:div w:id="411507493">
              <w:marLeft w:val="0"/>
              <w:marRight w:val="0"/>
              <w:marTop w:val="0"/>
              <w:marBottom w:val="0"/>
              <w:divBdr>
                <w:top w:val="none" w:sz="0" w:space="0" w:color="auto"/>
                <w:left w:val="none" w:sz="0" w:space="0" w:color="auto"/>
                <w:bottom w:val="none" w:sz="0" w:space="0" w:color="auto"/>
                <w:right w:val="none" w:sz="0" w:space="0" w:color="auto"/>
              </w:divBdr>
            </w:div>
            <w:div w:id="443309448">
              <w:marLeft w:val="0"/>
              <w:marRight w:val="0"/>
              <w:marTop w:val="0"/>
              <w:marBottom w:val="0"/>
              <w:divBdr>
                <w:top w:val="none" w:sz="0" w:space="0" w:color="auto"/>
                <w:left w:val="none" w:sz="0" w:space="0" w:color="auto"/>
                <w:bottom w:val="none" w:sz="0" w:space="0" w:color="auto"/>
                <w:right w:val="none" w:sz="0" w:space="0" w:color="auto"/>
              </w:divBdr>
            </w:div>
            <w:div w:id="678435683">
              <w:marLeft w:val="0"/>
              <w:marRight w:val="0"/>
              <w:marTop w:val="0"/>
              <w:marBottom w:val="0"/>
              <w:divBdr>
                <w:top w:val="none" w:sz="0" w:space="0" w:color="auto"/>
                <w:left w:val="none" w:sz="0" w:space="0" w:color="auto"/>
                <w:bottom w:val="none" w:sz="0" w:space="0" w:color="auto"/>
                <w:right w:val="none" w:sz="0" w:space="0" w:color="auto"/>
              </w:divBdr>
            </w:div>
            <w:div w:id="767232879">
              <w:marLeft w:val="0"/>
              <w:marRight w:val="0"/>
              <w:marTop w:val="0"/>
              <w:marBottom w:val="0"/>
              <w:divBdr>
                <w:top w:val="none" w:sz="0" w:space="0" w:color="auto"/>
                <w:left w:val="none" w:sz="0" w:space="0" w:color="auto"/>
                <w:bottom w:val="none" w:sz="0" w:space="0" w:color="auto"/>
                <w:right w:val="none" w:sz="0" w:space="0" w:color="auto"/>
              </w:divBdr>
            </w:div>
            <w:div w:id="818041250">
              <w:marLeft w:val="0"/>
              <w:marRight w:val="0"/>
              <w:marTop w:val="0"/>
              <w:marBottom w:val="0"/>
              <w:divBdr>
                <w:top w:val="none" w:sz="0" w:space="0" w:color="auto"/>
                <w:left w:val="none" w:sz="0" w:space="0" w:color="auto"/>
                <w:bottom w:val="none" w:sz="0" w:space="0" w:color="auto"/>
                <w:right w:val="none" w:sz="0" w:space="0" w:color="auto"/>
              </w:divBdr>
            </w:div>
            <w:div w:id="987901255">
              <w:marLeft w:val="0"/>
              <w:marRight w:val="0"/>
              <w:marTop w:val="0"/>
              <w:marBottom w:val="0"/>
              <w:divBdr>
                <w:top w:val="none" w:sz="0" w:space="0" w:color="auto"/>
                <w:left w:val="none" w:sz="0" w:space="0" w:color="auto"/>
                <w:bottom w:val="none" w:sz="0" w:space="0" w:color="auto"/>
                <w:right w:val="none" w:sz="0" w:space="0" w:color="auto"/>
              </w:divBdr>
            </w:div>
            <w:div w:id="1189442769">
              <w:marLeft w:val="0"/>
              <w:marRight w:val="0"/>
              <w:marTop w:val="0"/>
              <w:marBottom w:val="0"/>
              <w:divBdr>
                <w:top w:val="none" w:sz="0" w:space="0" w:color="auto"/>
                <w:left w:val="none" w:sz="0" w:space="0" w:color="auto"/>
                <w:bottom w:val="none" w:sz="0" w:space="0" w:color="auto"/>
                <w:right w:val="none" w:sz="0" w:space="0" w:color="auto"/>
              </w:divBdr>
            </w:div>
            <w:div w:id="1236550868">
              <w:marLeft w:val="0"/>
              <w:marRight w:val="0"/>
              <w:marTop w:val="0"/>
              <w:marBottom w:val="0"/>
              <w:divBdr>
                <w:top w:val="none" w:sz="0" w:space="0" w:color="auto"/>
                <w:left w:val="none" w:sz="0" w:space="0" w:color="auto"/>
                <w:bottom w:val="none" w:sz="0" w:space="0" w:color="auto"/>
                <w:right w:val="none" w:sz="0" w:space="0" w:color="auto"/>
              </w:divBdr>
            </w:div>
            <w:div w:id="1241674436">
              <w:marLeft w:val="0"/>
              <w:marRight w:val="0"/>
              <w:marTop w:val="0"/>
              <w:marBottom w:val="0"/>
              <w:divBdr>
                <w:top w:val="none" w:sz="0" w:space="0" w:color="auto"/>
                <w:left w:val="none" w:sz="0" w:space="0" w:color="auto"/>
                <w:bottom w:val="none" w:sz="0" w:space="0" w:color="auto"/>
                <w:right w:val="none" w:sz="0" w:space="0" w:color="auto"/>
              </w:divBdr>
            </w:div>
            <w:div w:id="1273516510">
              <w:marLeft w:val="0"/>
              <w:marRight w:val="0"/>
              <w:marTop w:val="0"/>
              <w:marBottom w:val="0"/>
              <w:divBdr>
                <w:top w:val="none" w:sz="0" w:space="0" w:color="auto"/>
                <w:left w:val="none" w:sz="0" w:space="0" w:color="auto"/>
                <w:bottom w:val="none" w:sz="0" w:space="0" w:color="auto"/>
                <w:right w:val="none" w:sz="0" w:space="0" w:color="auto"/>
              </w:divBdr>
            </w:div>
            <w:div w:id="1388916710">
              <w:marLeft w:val="0"/>
              <w:marRight w:val="0"/>
              <w:marTop w:val="0"/>
              <w:marBottom w:val="0"/>
              <w:divBdr>
                <w:top w:val="none" w:sz="0" w:space="0" w:color="auto"/>
                <w:left w:val="none" w:sz="0" w:space="0" w:color="auto"/>
                <w:bottom w:val="none" w:sz="0" w:space="0" w:color="auto"/>
                <w:right w:val="none" w:sz="0" w:space="0" w:color="auto"/>
              </w:divBdr>
            </w:div>
            <w:div w:id="1447390563">
              <w:marLeft w:val="0"/>
              <w:marRight w:val="0"/>
              <w:marTop w:val="0"/>
              <w:marBottom w:val="0"/>
              <w:divBdr>
                <w:top w:val="none" w:sz="0" w:space="0" w:color="auto"/>
                <w:left w:val="none" w:sz="0" w:space="0" w:color="auto"/>
                <w:bottom w:val="none" w:sz="0" w:space="0" w:color="auto"/>
                <w:right w:val="none" w:sz="0" w:space="0" w:color="auto"/>
              </w:divBdr>
            </w:div>
            <w:div w:id="1483276777">
              <w:marLeft w:val="0"/>
              <w:marRight w:val="0"/>
              <w:marTop w:val="0"/>
              <w:marBottom w:val="0"/>
              <w:divBdr>
                <w:top w:val="none" w:sz="0" w:space="0" w:color="auto"/>
                <w:left w:val="none" w:sz="0" w:space="0" w:color="auto"/>
                <w:bottom w:val="none" w:sz="0" w:space="0" w:color="auto"/>
                <w:right w:val="none" w:sz="0" w:space="0" w:color="auto"/>
              </w:divBdr>
            </w:div>
            <w:div w:id="1484347532">
              <w:marLeft w:val="0"/>
              <w:marRight w:val="0"/>
              <w:marTop w:val="0"/>
              <w:marBottom w:val="0"/>
              <w:divBdr>
                <w:top w:val="none" w:sz="0" w:space="0" w:color="auto"/>
                <w:left w:val="none" w:sz="0" w:space="0" w:color="auto"/>
                <w:bottom w:val="none" w:sz="0" w:space="0" w:color="auto"/>
                <w:right w:val="none" w:sz="0" w:space="0" w:color="auto"/>
              </w:divBdr>
            </w:div>
            <w:div w:id="1489595132">
              <w:marLeft w:val="0"/>
              <w:marRight w:val="0"/>
              <w:marTop w:val="0"/>
              <w:marBottom w:val="0"/>
              <w:divBdr>
                <w:top w:val="none" w:sz="0" w:space="0" w:color="auto"/>
                <w:left w:val="none" w:sz="0" w:space="0" w:color="auto"/>
                <w:bottom w:val="none" w:sz="0" w:space="0" w:color="auto"/>
                <w:right w:val="none" w:sz="0" w:space="0" w:color="auto"/>
              </w:divBdr>
            </w:div>
            <w:div w:id="1524055843">
              <w:marLeft w:val="0"/>
              <w:marRight w:val="0"/>
              <w:marTop w:val="0"/>
              <w:marBottom w:val="0"/>
              <w:divBdr>
                <w:top w:val="none" w:sz="0" w:space="0" w:color="auto"/>
                <w:left w:val="none" w:sz="0" w:space="0" w:color="auto"/>
                <w:bottom w:val="none" w:sz="0" w:space="0" w:color="auto"/>
                <w:right w:val="none" w:sz="0" w:space="0" w:color="auto"/>
              </w:divBdr>
            </w:div>
            <w:div w:id="1571890666">
              <w:marLeft w:val="0"/>
              <w:marRight w:val="0"/>
              <w:marTop w:val="0"/>
              <w:marBottom w:val="0"/>
              <w:divBdr>
                <w:top w:val="none" w:sz="0" w:space="0" w:color="auto"/>
                <w:left w:val="none" w:sz="0" w:space="0" w:color="auto"/>
                <w:bottom w:val="none" w:sz="0" w:space="0" w:color="auto"/>
                <w:right w:val="none" w:sz="0" w:space="0" w:color="auto"/>
              </w:divBdr>
            </w:div>
            <w:div w:id="1587230104">
              <w:marLeft w:val="0"/>
              <w:marRight w:val="0"/>
              <w:marTop w:val="0"/>
              <w:marBottom w:val="0"/>
              <w:divBdr>
                <w:top w:val="none" w:sz="0" w:space="0" w:color="auto"/>
                <w:left w:val="none" w:sz="0" w:space="0" w:color="auto"/>
                <w:bottom w:val="none" w:sz="0" w:space="0" w:color="auto"/>
                <w:right w:val="none" w:sz="0" w:space="0" w:color="auto"/>
              </w:divBdr>
            </w:div>
          </w:divsChild>
        </w:div>
        <w:div w:id="856969038">
          <w:marLeft w:val="0"/>
          <w:marRight w:val="0"/>
          <w:marTop w:val="0"/>
          <w:marBottom w:val="0"/>
          <w:divBdr>
            <w:top w:val="none" w:sz="0" w:space="0" w:color="auto"/>
            <w:left w:val="none" w:sz="0" w:space="0" w:color="auto"/>
            <w:bottom w:val="none" w:sz="0" w:space="0" w:color="auto"/>
            <w:right w:val="none" w:sz="0" w:space="0" w:color="auto"/>
          </w:divBdr>
          <w:divsChild>
            <w:div w:id="329410719">
              <w:marLeft w:val="0"/>
              <w:marRight w:val="0"/>
              <w:marTop w:val="0"/>
              <w:marBottom w:val="0"/>
              <w:divBdr>
                <w:top w:val="none" w:sz="0" w:space="0" w:color="auto"/>
                <w:left w:val="none" w:sz="0" w:space="0" w:color="auto"/>
                <w:bottom w:val="none" w:sz="0" w:space="0" w:color="auto"/>
                <w:right w:val="none" w:sz="0" w:space="0" w:color="auto"/>
              </w:divBdr>
            </w:div>
          </w:divsChild>
        </w:div>
        <w:div w:id="857088025">
          <w:marLeft w:val="0"/>
          <w:marRight w:val="0"/>
          <w:marTop w:val="0"/>
          <w:marBottom w:val="0"/>
          <w:divBdr>
            <w:top w:val="none" w:sz="0" w:space="0" w:color="auto"/>
            <w:left w:val="none" w:sz="0" w:space="0" w:color="auto"/>
            <w:bottom w:val="none" w:sz="0" w:space="0" w:color="auto"/>
            <w:right w:val="none" w:sz="0" w:space="0" w:color="auto"/>
          </w:divBdr>
        </w:div>
        <w:div w:id="857621754">
          <w:marLeft w:val="0"/>
          <w:marRight w:val="0"/>
          <w:marTop w:val="0"/>
          <w:marBottom w:val="0"/>
          <w:divBdr>
            <w:top w:val="none" w:sz="0" w:space="0" w:color="auto"/>
            <w:left w:val="none" w:sz="0" w:space="0" w:color="auto"/>
            <w:bottom w:val="none" w:sz="0" w:space="0" w:color="auto"/>
            <w:right w:val="none" w:sz="0" w:space="0" w:color="auto"/>
          </w:divBdr>
        </w:div>
        <w:div w:id="857811793">
          <w:marLeft w:val="0"/>
          <w:marRight w:val="0"/>
          <w:marTop w:val="0"/>
          <w:marBottom w:val="0"/>
          <w:divBdr>
            <w:top w:val="none" w:sz="0" w:space="0" w:color="auto"/>
            <w:left w:val="none" w:sz="0" w:space="0" w:color="auto"/>
            <w:bottom w:val="none" w:sz="0" w:space="0" w:color="auto"/>
            <w:right w:val="none" w:sz="0" w:space="0" w:color="auto"/>
          </w:divBdr>
        </w:div>
        <w:div w:id="857936052">
          <w:marLeft w:val="0"/>
          <w:marRight w:val="0"/>
          <w:marTop w:val="0"/>
          <w:marBottom w:val="0"/>
          <w:divBdr>
            <w:top w:val="none" w:sz="0" w:space="0" w:color="auto"/>
            <w:left w:val="none" w:sz="0" w:space="0" w:color="auto"/>
            <w:bottom w:val="none" w:sz="0" w:space="0" w:color="auto"/>
            <w:right w:val="none" w:sz="0" w:space="0" w:color="auto"/>
          </w:divBdr>
        </w:div>
        <w:div w:id="857936620">
          <w:marLeft w:val="0"/>
          <w:marRight w:val="0"/>
          <w:marTop w:val="0"/>
          <w:marBottom w:val="0"/>
          <w:divBdr>
            <w:top w:val="none" w:sz="0" w:space="0" w:color="auto"/>
            <w:left w:val="none" w:sz="0" w:space="0" w:color="auto"/>
            <w:bottom w:val="none" w:sz="0" w:space="0" w:color="auto"/>
            <w:right w:val="none" w:sz="0" w:space="0" w:color="auto"/>
          </w:divBdr>
        </w:div>
        <w:div w:id="858196871">
          <w:marLeft w:val="0"/>
          <w:marRight w:val="0"/>
          <w:marTop w:val="0"/>
          <w:marBottom w:val="0"/>
          <w:divBdr>
            <w:top w:val="none" w:sz="0" w:space="0" w:color="auto"/>
            <w:left w:val="none" w:sz="0" w:space="0" w:color="auto"/>
            <w:bottom w:val="none" w:sz="0" w:space="0" w:color="auto"/>
            <w:right w:val="none" w:sz="0" w:space="0" w:color="auto"/>
          </w:divBdr>
        </w:div>
        <w:div w:id="858785732">
          <w:marLeft w:val="0"/>
          <w:marRight w:val="0"/>
          <w:marTop w:val="0"/>
          <w:marBottom w:val="0"/>
          <w:divBdr>
            <w:top w:val="none" w:sz="0" w:space="0" w:color="auto"/>
            <w:left w:val="none" w:sz="0" w:space="0" w:color="auto"/>
            <w:bottom w:val="none" w:sz="0" w:space="0" w:color="auto"/>
            <w:right w:val="none" w:sz="0" w:space="0" w:color="auto"/>
          </w:divBdr>
          <w:divsChild>
            <w:div w:id="1106584169">
              <w:marLeft w:val="0"/>
              <w:marRight w:val="0"/>
              <w:marTop w:val="0"/>
              <w:marBottom w:val="0"/>
              <w:divBdr>
                <w:top w:val="none" w:sz="0" w:space="0" w:color="auto"/>
                <w:left w:val="none" w:sz="0" w:space="0" w:color="auto"/>
                <w:bottom w:val="none" w:sz="0" w:space="0" w:color="auto"/>
                <w:right w:val="none" w:sz="0" w:space="0" w:color="auto"/>
              </w:divBdr>
              <w:divsChild>
                <w:div w:id="743532774">
                  <w:marLeft w:val="0"/>
                  <w:marRight w:val="0"/>
                  <w:marTop w:val="0"/>
                  <w:marBottom w:val="0"/>
                  <w:divBdr>
                    <w:top w:val="none" w:sz="0" w:space="0" w:color="auto"/>
                    <w:left w:val="none" w:sz="0" w:space="0" w:color="auto"/>
                    <w:bottom w:val="none" w:sz="0" w:space="0" w:color="auto"/>
                    <w:right w:val="none" w:sz="0" w:space="0" w:color="auto"/>
                  </w:divBdr>
                </w:div>
                <w:div w:id="15705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8327">
          <w:marLeft w:val="0"/>
          <w:marRight w:val="0"/>
          <w:marTop w:val="0"/>
          <w:marBottom w:val="0"/>
          <w:divBdr>
            <w:top w:val="none" w:sz="0" w:space="0" w:color="auto"/>
            <w:left w:val="none" w:sz="0" w:space="0" w:color="auto"/>
            <w:bottom w:val="none" w:sz="0" w:space="0" w:color="auto"/>
            <w:right w:val="none" w:sz="0" w:space="0" w:color="auto"/>
          </w:divBdr>
        </w:div>
        <w:div w:id="859314647">
          <w:marLeft w:val="0"/>
          <w:marRight w:val="0"/>
          <w:marTop w:val="0"/>
          <w:marBottom w:val="0"/>
          <w:divBdr>
            <w:top w:val="none" w:sz="0" w:space="0" w:color="auto"/>
            <w:left w:val="none" w:sz="0" w:space="0" w:color="auto"/>
            <w:bottom w:val="none" w:sz="0" w:space="0" w:color="auto"/>
            <w:right w:val="none" w:sz="0" w:space="0" w:color="auto"/>
          </w:divBdr>
        </w:div>
        <w:div w:id="859315155">
          <w:marLeft w:val="0"/>
          <w:marRight w:val="0"/>
          <w:marTop w:val="0"/>
          <w:marBottom w:val="0"/>
          <w:divBdr>
            <w:top w:val="none" w:sz="0" w:space="0" w:color="auto"/>
            <w:left w:val="none" w:sz="0" w:space="0" w:color="auto"/>
            <w:bottom w:val="none" w:sz="0" w:space="0" w:color="auto"/>
            <w:right w:val="none" w:sz="0" w:space="0" w:color="auto"/>
          </w:divBdr>
          <w:divsChild>
            <w:div w:id="902175544">
              <w:marLeft w:val="0"/>
              <w:marRight w:val="0"/>
              <w:marTop w:val="0"/>
              <w:marBottom w:val="0"/>
              <w:divBdr>
                <w:top w:val="none" w:sz="0" w:space="0" w:color="auto"/>
                <w:left w:val="none" w:sz="0" w:space="0" w:color="auto"/>
                <w:bottom w:val="none" w:sz="0" w:space="0" w:color="auto"/>
                <w:right w:val="none" w:sz="0" w:space="0" w:color="auto"/>
              </w:divBdr>
            </w:div>
          </w:divsChild>
        </w:div>
        <w:div w:id="859586843">
          <w:marLeft w:val="0"/>
          <w:marRight w:val="0"/>
          <w:marTop w:val="0"/>
          <w:marBottom w:val="0"/>
          <w:divBdr>
            <w:top w:val="none" w:sz="0" w:space="0" w:color="auto"/>
            <w:left w:val="none" w:sz="0" w:space="0" w:color="auto"/>
            <w:bottom w:val="none" w:sz="0" w:space="0" w:color="auto"/>
            <w:right w:val="none" w:sz="0" w:space="0" w:color="auto"/>
          </w:divBdr>
        </w:div>
        <w:div w:id="859928374">
          <w:marLeft w:val="0"/>
          <w:marRight w:val="0"/>
          <w:marTop w:val="0"/>
          <w:marBottom w:val="0"/>
          <w:divBdr>
            <w:top w:val="none" w:sz="0" w:space="0" w:color="auto"/>
            <w:left w:val="none" w:sz="0" w:space="0" w:color="auto"/>
            <w:bottom w:val="none" w:sz="0" w:space="0" w:color="auto"/>
            <w:right w:val="none" w:sz="0" w:space="0" w:color="auto"/>
          </w:divBdr>
          <w:divsChild>
            <w:div w:id="882788452">
              <w:marLeft w:val="0"/>
              <w:marRight w:val="0"/>
              <w:marTop w:val="0"/>
              <w:marBottom w:val="0"/>
              <w:divBdr>
                <w:top w:val="none" w:sz="0" w:space="0" w:color="auto"/>
                <w:left w:val="none" w:sz="0" w:space="0" w:color="auto"/>
                <w:bottom w:val="none" w:sz="0" w:space="0" w:color="auto"/>
                <w:right w:val="none" w:sz="0" w:space="0" w:color="auto"/>
              </w:divBdr>
            </w:div>
            <w:div w:id="1017537278">
              <w:marLeft w:val="0"/>
              <w:marRight w:val="0"/>
              <w:marTop w:val="0"/>
              <w:marBottom w:val="0"/>
              <w:divBdr>
                <w:top w:val="none" w:sz="0" w:space="0" w:color="auto"/>
                <w:left w:val="none" w:sz="0" w:space="0" w:color="auto"/>
                <w:bottom w:val="none" w:sz="0" w:space="0" w:color="auto"/>
                <w:right w:val="none" w:sz="0" w:space="0" w:color="auto"/>
              </w:divBdr>
              <w:divsChild>
                <w:div w:id="124006988">
                  <w:marLeft w:val="0"/>
                  <w:marRight w:val="0"/>
                  <w:marTop w:val="0"/>
                  <w:marBottom w:val="0"/>
                  <w:divBdr>
                    <w:top w:val="none" w:sz="0" w:space="0" w:color="auto"/>
                    <w:left w:val="none" w:sz="0" w:space="0" w:color="auto"/>
                    <w:bottom w:val="none" w:sz="0" w:space="0" w:color="auto"/>
                    <w:right w:val="none" w:sz="0" w:space="0" w:color="auto"/>
                  </w:divBdr>
                </w:div>
                <w:div w:id="4212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762">
          <w:marLeft w:val="0"/>
          <w:marRight w:val="0"/>
          <w:marTop w:val="0"/>
          <w:marBottom w:val="0"/>
          <w:divBdr>
            <w:top w:val="none" w:sz="0" w:space="0" w:color="auto"/>
            <w:left w:val="none" w:sz="0" w:space="0" w:color="auto"/>
            <w:bottom w:val="none" w:sz="0" w:space="0" w:color="auto"/>
            <w:right w:val="none" w:sz="0" w:space="0" w:color="auto"/>
          </w:divBdr>
          <w:divsChild>
            <w:div w:id="313798260">
              <w:marLeft w:val="0"/>
              <w:marRight w:val="0"/>
              <w:marTop w:val="0"/>
              <w:marBottom w:val="0"/>
              <w:divBdr>
                <w:top w:val="none" w:sz="0" w:space="0" w:color="auto"/>
                <w:left w:val="none" w:sz="0" w:space="0" w:color="auto"/>
                <w:bottom w:val="none" w:sz="0" w:space="0" w:color="auto"/>
                <w:right w:val="none" w:sz="0" w:space="0" w:color="auto"/>
              </w:divBdr>
            </w:div>
          </w:divsChild>
        </w:div>
        <w:div w:id="859971302">
          <w:marLeft w:val="0"/>
          <w:marRight w:val="0"/>
          <w:marTop w:val="0"/>
          <w:marBottom w:val="0"/>
          <w:divBdr>
            <w:top w:val="none" w:sz="0" w:space="0" w:color="auto"/>
            <w:left w:val="none" w:sz="0" w:space="0" w:color="auto"/>
            <w:bottom w:val="none" w:sz="0" w:space="0" w:color="auto"/>
            <w:right w:val="none" w:sz="0" w:space="0" w:color="auto"/>
          </w:divBdr>
        </w:div>
        <w:div w:id="860119981">
          <w:marLeft w:val="0"/>
          <w:marRight w:val="0"/>
          <w:marTop w:val="0"/>
          <w:marBottom w:val="0"/>
          <w:divBdr>
            <w:top w:val="none" w:sz="0" w:space="0" w:color="auto"/>
            <w:left w:val="none" w:sz="0" w:space="0" w:color="auto"/>
            <w:bottom w:val="none" w:sz="0" w:space="0" w:color="auto"/>
            <w:right w:val="none" w:sz="0" w:space="0" w:color="auto"/>
          </w:divBdr>
        </w:div>
        <w:div w:id="860239515">
          <w:marLeft w:val="0"/>
          <w:marRight w:val="0"/>
          <w:marTop w:val="0"/>
          <w:marBottom w:val="0"/>
          <w:divBdr>
            <w:top w:val="none" w:sz="0" w:space="0" w:color="auto"/>
            <w:left w:val="none" w:sz="0" w:space="0" w:color="auto"/>
            <w:bottom w:val="none" w:sz="0" w:space="0" w:color="auto"/>
            <w:right w:val="none" w:sz="0" w:space="0" w:color="auto"/>
          </w:divBdr>
          <w:divsChild>
            <w:div w:id="181670130">
              <w:marLeft w:val="0"/>
              <w:marRight w:val="0"/>
              <w:marTop w:val="0"/>
              <w:marBottom w:val="0"/>
              <w:divBdr>
                <w:top w:val="none" w:sz="0" w:space="0" w:color="auto"/>
                <w:left w:val="none" w:sz="0" w:space="0" w:color="auto"/>
                <w:bottom w:val="none" w:sz="0" w:space="0" w:color="auto"/>
                <w:right w:val="none" w:sz="0" w:space="0" w:color="auto"/>
              </w:divBdr>
            </w:div>
            <w:div w:id="1257442188">
              <w:marLeft w:val="0"/>
              <w:marRight w:val="0"/>
              <w:marTop w:val="0"/>
              <w:marBottom w:val="0"/>
              <w:divBdr>
                <w:top w:val="none" w:sz="0" w:space="0" w:color="auto"/>
                <w:left w:val="none" w:sz="0" w:space="0" w:color="auto"/>
                <w:bottom w:val="none" w:sz="0" w:space="0" w:color="auto"/>
                <w:right w:val="none" w:sz="0" w:space="0" w:color="auto"/>
              </w:divBdr>
            </w:div>
          </w:divsChild>
        </w:div>
        <w:div w:id="860245171">
          <w:marLeft w:val="0"/>
          <w:marRight w:val="0"/>
          <w:marTop w:val="0"/>
          <w:marBottom w:val="0"/>
          <w:divBdr>
            <w:top w:val="none" w:sz="0" w:space="0" w:color="auto"/>
            <w:left w:val="none" w:sz="0" w:space="0" w:color="auto"/>
            <w:bottom w:val="none" w:sz="0" w:space="0" w:color="auto"/>
            <w:right w:val="none" w:sz="0" w:space="0" w:color="auto"/>
          </w:divBdr>
          <w:divsChild>
            <w:div w:id="1192458897">
              <w:marLeft w:val="0"/>
              <w:marRight w:val="0"/>
              <w:marTop w:val="0"/>
              <w:marBottom w:val="0"/>
              <w:divBdr>
                <w:top w:val="none" w:sz="0" w:space="0" w:color="auto"/>
                <w:left w:val="none" w:sz="0" w:space="0" w:color="auto"/>
                <w:bottom w:val="none" w:sz="0" w:space="0" w:color="auto"/>
                <w:right w:val="none" w:sz="0" w:space="0" w:color="auto"/>
              </w:divBdr>
              <w:divsChild>
                <w:div w:id="553392015">
                  <w:marLeft w:val="0"/>
                  <w:marRight w:val="0"/>
                  <w:marTop w:val="0"/>
                  <w:marBottom w:val="0"/>
                  <w:divBdr>
                    <w:top w:val="none" w:sz="0" w:space="0" w:color="auto"/>
                    <w:left w:val="none" w:sz="0" w:space="0" w:color="auto"/>
                    <w:bottom w:val="none" w:sz="0" w:space="0" w:color="auto"/>
                    <w:right w:val="none" w:sz="0" w:space="0" w:color="auto"/>
                  </w:divBdr>
                  <w:divsChild>
                    <w:div w:id="341586198">
                      <w:marLeft w:val="0"/>
                      <w:marRight w:val="0"/>
                      <w:marTop w:val="0"/>
                      <w:marBottom w:val="0"/>
                      <w:divBdr>
                        <w:top w:val="none" w:sz="0" w:space="0" w:color="auto"/>
                        <w:left w:val="none" w:sz="0" w:space="0" w:color="auto"/>
                        <w:bottom w:val="none" w:sz="0" w:space="0" w:color="auto"/>
                        <w:right w:val="none" w:sz="0" w:space="0" w:color="auto"/>
                      </w:divBdr>
                      <w:divsChild>
                        <w:div w:id="13947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245356">
          <w:marLeft w:val="0"/>
          <w:marRight w:val="0"/>
          <w:marTop w:val="0"/>
          <w:marBottom w:val="0"/>
          <w:divBdr>
            <w:top w:val="none" w:sz="0" w:space="0" w:color="auto"/>
            <w:left w:val="none" w:sz="0" w:space="0" w:color="auto"/>
            <w:bottom w:val="none" w:sz="0" w:space="0" w:color="auto"/>
            <w:right w:val="none" w:sz="0" w:space="0" w:color="auto"/>
          </w:divBdr>
        </w:div>
        <w:div w:id="860315745">
          <w:marLeft w:val="0"/>
          <w:marRight w:val="0"/>
          <w:marTop w:val="0"/>
          <w:marBottom w:val="0"/>
          <w:divBdr>
            <w:top w:val="none" w:sz="0" w:space="0" w:color="auto"/>
            <w:left w:val="none" w:sz="0" w:space="0" w:color="auto"/>
            <w:bottom w:val="none" w:sz="0" w:space="0" w:color="auto"/>
            <w:right w:val="none" w:sz="0" w:space="0" w:color="auto"/>
          </w:divBdr>
          <w:divsChild>
            <w:div w:id="135684748">
              <w:marLeft w:val="0"/>
              <w:marRight w:val="0"/>
              <w:marTop w:val="0"/>
              <w:marBottom w:val="0"/>
              <w:divBdr>
                <w:top w:val="none" w:sz="0" w:space="0" w:color="auto"/>
                <w:left w:val="none" w:sz="0" w:space="0" w:color="auto"/>
                <w:bottom w:val="none" w:sz="0" w:space="0" w:color="auto"/>
                <w:right w:val="none" w:sz="0" w:space="0" w:color="auto"/>
              </w:divBdr>
              <w:divsChild>
                <w:div w:id="3740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8">
          <w:marLeft w:val="0"/>
          <w:marRight w:val="0"/>
          <w:marTop w:val="0"/>
          <w:marBottom w:val="0"/>
          <w:divBdr>
            <w:top w:val="none" w:sz="0" w:space="0" w:color="auto"/>
            <w:left w:val="none" w:sz="0" w:space="0" w:color="auto"/>
            <w:bottom w:val="none" w:sz="0" w:space="0" w:color="auto"/>
            <w:right w:val="none" w:sz="0" w:space="0" w:color="auto"/>
          </w:divBdr>
        </w:div>
        <w:div w:id="860900590">
          <w:marLeft w:val="0"/>
          <w:marRight w:val="0"/>
          <w:marTop w:val="0"/>
          <w:marBottom w:val="0"/>
          <w:divBdr>
            <w:top w:val="none" w:sz="0" w:space="0" w:color="auto"/>
            <w:left w:val="none" w:sz="0" w:space="0" w:color="auto"/>
            <w:bottom w:val="none" w:sz="0" w:space="0" w:color="auto"/>
            <w:right w:val="none" w:sz="0" w:space="0" w:color="auto"/>
          </w:divBdr>
          <w:divsChild>
            <w:div w:id="1577662623">
              <w:marLeft w:val="0"/>
              <w:marRight w:val="0"/>
              <w:marTop w:val="0"/>
              <w:marBottom w:val="0"/>
              <w:divBdr>
                <w:top w:val="none" w:sz="0" w:space="0" w:color="auto"/>
                <w:left w:val="none" w:sz="0" w:space="0" w:color="auto"/>
                <w:bottom w:val="none" w:sz="0" w:space="0" w:color="auto"/>
                <w:right w:val="none" w:sz="0" w:space="0" w:color="auto"/>
              </w:divBdr>
              <w:divsChild>
                <w:div w:id="1248462851">
                  <w:marLeft w:val="0"/>
                  <w:marRight w:val="0"/>
                  <w:marTop w:val="0"/>
                  <w:marBottom w:val="0"/>
                  <w:divBdr>
                    <w:top w:val="none" w:sz="0" w:space="0" w:color="auto"/>
                    <w:left w:val="none" w:sz="0" w:space="0" w:color="auto"/>
                    <w:bottom w:val="none" w:sz="0" w:space="0" w:color="auto"/>
                    <w:right w:val="none" w:sz="0" w:space="0" w:color="auto"/>
                  </w:divBdr>
                  <w:divsChild>
                    <w:div w:id="731083839">
                      <w:marLeft w:val="0"/>
                      <w:marRight w:val="0"/>
                      <w:marTop w:val="0"/>
                      <w:marBottom w:val="0"/>
                      <w:divBdr>
                        <w:top w:val="none" w:sz="0" w:space="0" w:color="auto"/>
                        <w:left w:val="none" w:sz="0" w:space="0" w:color="auto"/>
                        <w:bottom w:val="none" w:sz="0" w:space="0" w:color="auto"/>
                        <w:right w:val="none" w:sz="0" w:space="0" w:color="auto"/>
                      </w:divBdr>
                      <w:divsChild>
                        <w:div w:id="894391600">
                          <w:marLeft w:val="0"/>
                          <w:marRight w:val="0"/>
                          <w:marTop w:val="0"/>
                          <w:marBottom w:val="0"/>
                          <w:divBdr>
                            <w:top w:val="none" w:sz="0" w:space="0" w:color="auto"/>
                            <w:left w:val="none" w:sz="0" w:space="0" w:color="auto"/>
                            <w:bottom w:val="none" w:sz="0" w:space="0" w:color="auto"/>
                            <w:right w:val="none" w:sz="0" w:space="0" w:color="auto"/>
                          </w:divBdr>
                          <w:divsChild>
                            <w:div w:id="1468082794">
                              <w:marLeft w:val="0"/>
                              <w:marRight w:val="0"/>
                              <w:marTop w:val="0"/>
                              <w:marBottom w:val="0"/>
                              <w:divBdr>
                                <w:top w:val="none" w:sz="0" w:space="0" w:color="auto"/>
                                <w:left w:val="none" w:sz="0" w:space="0" w:color="auto"/>
                                <w:bottom w:val="none" w:sz="0" w:space="0" w:color="auto"/>
                                <w:right w:val="none" w:sz="0" w:space="0" w:color="auto"/>
                              </w:divBdr>
                              <w:divsChild>
                                <w:div w:id="677777975">
                                  <w:marLeft w:val="0"/>
                                  <w:marRight w:val="0"/>
                                  <w:marTop w:val="0"/>
                                  <w:marBottom w:val="0"/>
                                  <w:divBdr>
                                    <w:top w:val="none" w:sz="0" w:space="0" w:color="auto"/>
                                    <w:left w:val="none" w:sz="0" w:space="0" w:color="auto"/>
                                    <w:bottom w:val="none" w:sz="0" w:space="0" w:color="auto"/>
                                    <w:right w:val="none" w:sz="0" w:space="0" w:color="auto"/>
                                  </w:divBdr>
                                  <w:divsChild>
                                    <w:div w:id="1549297569">
                                      <w:marLeft w:val="0"/>
                                      <w:marRight w:val="0"/>
                                      <w:marTop w:val="0"/>
                                      <w:marBottom w:val="0"/>
                                      <w:divBdr>
                                        <w:top w:val="none" w:sz="0" w:space="0" w:color="auto"/>
                                        <w:left w:val="none" w:sz="0" w:space="0" w:color="auto"/>
                                        <w:bottom w:val="none" w:sz="0" w:space="0" w:color="auto"/>
                                        <w:right w:val="none" w:sz="0" w:space="0" w:color="auto"/>
                                      </w:divBdr>
                                      <w:divsChild>
                                        <w:div w:id="26102508">
                                          <w:marLeft w:val="0"/>
                                          <w:marRight w:val="0"/>
                                          <w:marTop w:val="0"/>
                                          <w:marBottom w:val="0"/>
                                          <w:divBdr>
                                            <w:top w:val="none" w:sz="0" w:space="0" w:color="auto"/>
                                            <w:left w:val="none" w:sz="0" w:space="0" w:color="auto"/>
                                            <w:bottom w:val="none" w:sz="0" w:space="0" w:color="auto"/>
                                            <w:right w:val="none" w:sz="0" w:space="0" w:color="auto"/>
                                          </w:divBdr>
                                        </w:div>
                                        <w:div w:id="290062983">
                                          <w:marLeft w:val="0"/>
                                          <w:marRight w:val="0"/>
                                          <w:marTop w:val="0"/>
                                          <w:marBottom w:val="0"/>
                                          <w:divBdr>
                                            <w:top w:val="none" w:sz="0" w:space="0" w:color="auto"/>
                                            <w:left w:val="none" w:sz="0" w:space="0" w:color="auto"/>
                                            <w:bottom w:val="none" w:sz="0" w:space="0" w:color="auto"/>
                                            <w:right w:val="none" w:sz="0" w:space="0" w:color="auto"/>
                                          </w:divBdr>
                                          <w:divsChild>
                                            <w:div w:id="593519">
                                              <w:marLeft w:val="0"/>
                                              <w:marRight w:val="0"/>
                                              <w:marTop w:val="0"/>
                                              <w:marBottom w:val="0"/>
                                              <w:divBdr>
                                                <w:top w:val="none" w:sz="0" w:space="0" w:color="auto"/>
                                                <w:left w:val="none" w:sz="0" w:space="0" w:color="auto"/>
                                                <w:bottom w:val="none" w:sz="0" w:space="0" w:color="auto"/>
                                                <w:right w:val="none" w:sz="0" w:space="0" w:color="auto"/>
                                              </w:divBdr>
                                            </w:div>
                                            <w:div w:id="71465051">
                                              <w:marLeft w:val="0"/>
                                              <w:marRight w:val="0"/>
                                              <w:marTop w:val="0"/>
                                              <w:marBottom w:val="0"/>
                                              <w:divBdr>
                                                <w:top w:val="none" w:sz="0" w:space="0" w:color="auto"/>
                                                <w:left w:val="none" w:sz="0" w:space="0" w:color="auto"/>
                                                <w:bottom w:val="none" w:sz="0" w:space="0" w:color="auto"/>
                                                <w:right w:val="none" w:sz="0" w:space="0" w:color="auto"/>
                                              </w:divBdr>
                                            </w:div>
                                            <w:div w:id="99766219">
                                              <w:marLeft w:val="0"/>
                                              <w:marRight w:val="0"/>
                                              <w:marTop w:val="0"/>
                                              <w:marBottom w:val="0"/>
                                              <w:divBdr>
                                                <w:top w:val="none" w:sz="0" w:space="0" w:color="auto"/>
                                                <w:left w:val="none" w:sz="0" w:space="0" w:color="auto"/>
                                                <w:bottom w:val="none" w:sz="0" w:space="0" w:color="auto"/>
                                                <w:right w:val="none" w:sz="0" w:space="0" w:color="auto"/>
                                              </w:divBdr>
                                            </w:div>
                                            <w:div w:id="174459550">
                                              <w:marLeft w:val="0"/>
                                              <w:marRight w:val="0"/>
                                              <w:marTop w:val="0"/>
                                              <w:marBottom w:val="0"/>
                                              <w:divBdr>
                                                <w:top w:val="none" w:sz="0" w:space="0" w:color="auto"/>
                                                <w:left w:val="none" w:sz="0" w:space="0" w:color="auto"/>
                                                <w:bottom w:val="none" w:sz="0" w:space="0" w:color="auto"/>
                                                <w:right w:val="none" w:sz="0" w:space="0" w:color="auto"/>
                                              </w:divBdr>
                                            </w:div>
                                            <w:div w:id="291526232">
                                              <w:marLeft w:val="0"/>
                                              <w:marRight w:val="0"/>
                                              <w:marTop w:val="0"/>
                                              <w:marBottom w:val="0"/>
                                              <w:divBdr>
                                                <w:top w:val="none" w:sz="0" w:space="0" w:color="auto"/>
                                                <w:left w:val="none" w:sz="0" w:space="0" w:color="auto"/>
                                                <w:bottom w:val="none" w:sz="0" w:space="0" w:color="auto"/>
                                                <w:right w:val="none" w:sz="0" w:space="0" w:color="auto"/>
                                              </w:divBdr>
                                            </w:div>
                                            <w:div w:id="308827053">
                                              <w:marLeft w:val="0"/>
                                              <w:marRight w:val="0"/>
                                              <w:marTop w:val="0"/>
                                              <w:marBottom w:val="0"/>
                                              <w:divBdr>
                                                <w:top w:val="none" w:sz="0" w:space="0" w:color="auto"/>
                                                <w:left w:val="none" w:sz="0" w:space="0" w:color="auto"/>
                                                <w:bottom w:val="none" w:sz="0" w:space="0" w:color="auto"/>
                                                <w:right w:val="none" w:sz="0" w:space="0" w:color="auto"/>
                                              </w:divBdr>
                                            </w:div>
                                            <w:div w:id="507521496">
                                              <w:marLeft w:val="0"/>
                                              <w:marRight w:val="0"/>
                                              <w:marTop w:val="0"/>
                                              <w:marBottom w:val="0"/>
                                              <w:divBdr>
                                                <w:top w:val="none" w:sz="0" w:space="0" w:color="auto"/>
                                                <w:left w:val="none" w:sz="0" w:space="0" w:color="auto"/>
                                                <w:bottom w:val="none" w:sz="0" w:space="0" w:color="auto"/>
                                                <w:right w:val="none" w:sz="0" w:space="0" w:color="auto"/>
                                              </w:divBdr>
                                            </w:div>
                                            <w:div w:id="553202367">
                                              <w:marLeft w:val="0"/>
                                              <w:marRight w:val="0"/>
                                              <w:marTop w:val="0"/>
                                              <w:marBottom w:val="0"/>
                                              <w:divBdr>
                                                <w:top w:val="none" w:sz="0" w:space="0" w:color="auto"/>
                                                <w:left w:val="none" w:sz="0" w:space="0" w:color="auto"/>
                                                <w:bottom w:val="none" w:sz="0" w:space="0" w:color="auto"/>
                                                <w:right w:val="none" w:sz="0" w:space="0" w:color="auto"/>
                                              </w:divBdr>
                                            </w:div>
                                            <w:div w:id="625819007">
                                              <w:marLeft w:val="0"/>
                                              <w:marRight w:val="0"/>
                                              <w:marTop w:val="0"/>
                                              <w:marBottom w:val="0"/>
                                              <w:divBdr>
                                                <w:top w:val="none" w:sz="0" w:space="0" w:color="auto"/>
                                                <w:left w:val="none" w:sz="0" w:space="0" w:color="auto"/>
                                                <w:bottom w:val="none" w:sz="0" w:space="0" w:color="auto"/>
                                                <w:right w:val="none" w:sz="0" w:space="0" w:color="auto"/>
                                              </w:divBdr>
                                            </w:div>
                                            <w:div w:id="660698836">
                                              <w:marLeft w:val="0"/>
                                              <w:marRight w:val="0"/>
                                              <w:marTop w:val="0"/>
                                              <w:marBottom w:val="0"/>
                                              <w:divBdr>
                                                <w:top w:val="none" w:sz="0" w:space="0" w:color="auto"/>
                                                <w:left w:val="none" w:sz="0" w:space="0" w:color="auto"/>
                                                <w:bottom w:val="none" w:sz="0" w:space="0" w:color="auto"/>
                                                <w:right w:val="none" w:sz="0" w:space="0" w:color="auto"/>
                                              </w:divBdr>
                                            </w:div>
                                            <w:div w:id="667169604">
                                              <w:marLeft w:val="0"/>
                                              <w:marRight w:val="0"/>
                                              <w:marTop w:val="0"/>
                                              <w:marBottom w:val="0"/>
                                              <w:divBdr>
                                                <w:top w:val="none" w:sz="0" w:space="0" w:color="auto"/>
                                                <w:left w:val="none" w:sz="0" w:space="0" w:color="auto"/>
                                                <w:bottom w:val="none" w:sz="0" w:space="0" w:color="auto"/>
                                                <w:right w:val="none" w:sz="0" w:space="0" w:color="auto"/>
                                              </w:divBdr>
                                            </w:div>
                                            <w:div w:id="678822478">
                                              <w:marLeft w:val="0"/>
                                              <w:marRight w:val="0"/>
                                              <w:marTop w:val="0"/>
                                              <w:marBottom w:val="0"/>
                                              <w:divBdr>
                                                <w:top w:val="none" w:sz="0" w:space="0" w:color="auto"/>
                                                <w:left w:val="none" w:sz="0" w:space="0" w:color="auto"/>
                                                <w:bottom w:val="none" w:sz="0" w:space="0" w:color="auto"/>
                                                <w:right w:val="none" w:sz="0" w:space="0" w:color="auto"/>
                                              </w:divBdr>
                                            </w:div>
                                            <w:div w:id="681904751">
                                              <w:marLeft w:val="0"/>
                                              <w:marRight w:val="0"/>
                                              <w:marTop w:val="0"/>
                                              <w:marBottom w:val="0"/>
                                              <w:divBdr>
                                                <w:top w:val="none" w:sz="0" w:space="0" w:color="auto"/>
                                                <w:left w:val="none" w:sz="0" w:space="0" w:color="auto"/>
                                                <w:bottom w:val="none" w:sz="0" w:space="0" w:color="auto"/>
                                                <w:right w:val="none" w:sz="0" w:space="0" w:color="auto"/>
                                              </w:divBdr>
                                            </w:div>
                                            <w:div w:id="768234665">
                                              <w:marLeft w:val="0"/>
                                              <w:marRight w:val="0"/>
                                              <w:marTop w:val="0"/>
                                              <w:marBottom w:val="0"/>
                                              <w:divBdr>
                                                <w:top w:val="none" w:sz="0" w:space="0" w:color="auto"/>
                                                <w:left w:val="none" w:sz="0" w:space="0" w:color="auto"/>
                                                <w:bottom w:val="none" w:sz="0" w:space="0" w:color="auto"/>
                                                <w:right w:val="none" w:sz="0" w:space="0" w:color="auto"/>
                                              </w:divBdr>
                                            </w:div>
                                            <w:div w:id="772941759">
                                              <w:marLeft w:val="0"/>
                                              <w:marRight w:val="0"/>
                                              <w:marTop w:val="0"/>
                                              <w:marBottom w:val="0"/>
                                              <w:divBdr>
                                                <w:top w:val="none" w:sz="0" w:space="0" w:color="auto"/>
                                                <w:left w:val="none" w:sz="0" w:space="0" w:color="auto"/>
                                                <w:bottom w:val="none" w:sz="0" w:space="0" w:color="auto"/>
                                                <w:right w:val="none" w:sz="0" w:space="0" w:color="auto"/>
                                              </w:divBdr>
                                            </w:div>
                                            <w:div w:id="922640632">
                                              <w:marLeft w:val="0"/>
                                              <w:marRight w:val="0"/>
                                              <w:marTop w:val="0"/>
                                              <w:marBottom w:val="0"/>
                                              <w:divBdr>
                                                <w:top w:val="none" w:sz="0" w:space="0" w:color="auto"/>
                                                <w:left w:val="none" w:sz="0" w:space="0" w:color="auto"/>
                                                <w:bottom w:val="none" w:sz="0" w:space="0" w:color="auto"/>
                                                <w:right w:val="none" w:sz="0" w:space="0" w:color="auto"/>
                                              </w:divBdr>
                                            </w:div>
                                            <w:div w:id="932710054">
                                              <w:marLeft w:val="0"/>
                                              <w:marRight w:val="0"/>
                                              <w:marTop w:val="0"/>
                                              <w:marBottom w:val="0"/>
                                              <w:divBdr>
                                                <w:top w:val="none" w:sz="0" w:space="0" w:color="auto"/>
                                                <w:left w:val="none" w:sz="0" w:space="0" w:color="auto"/>
                                                <w:bottom w:val="none" w:sz="0" w:space="0" w:color="auto"/>
                                                <w:right w:val="none" w:sz="0" w:space="0" w:color="auto"/>
                                              </w:divBdr>
                                            </w:div>
                                            <w:div w:id="970326608">
                                              <w:marLeft w:val="0"/>
                                              <w:marRight w:val="0"/>
                                              <w:marTop w:val="0"/>
                                              <w:marBottom w:val="0"/>
                                              <w:divBdr>
                                                <w:top w:val="none" w:sz="0" w:space="0" w:color="auto"/>
                                                <w:left w:val="none" w:sz="0" w:space="0" w:color="auto"/>
                                                <w:bottom w:val="none" w:sz="0" w:space="0" w:color="auto"/>
                                                <w:right w:val="none" w:sz="0" w:space="0" w:color="auto"/>
                                              </w:divBdr>
                                            </w:div>
                                            <w:div w:id="971134811">
                                              <w:marLeft w:val="0"/>
                                              <w:marRight w:val="0"/>
                                              <w:marTop w:val="0"/>
                                              <w:marBottom w:val="0"/>
                                              <w:divBdr>
                                                <w:top w:val="none" w:sz="0" w:space="0" w:color="auto"/>
                                                <w:left w:val="none" w:sz="0" w:space="0" w:color="auto"/>
                                                <w:bottom w:val="none" w:sz="0" w:space="0" w:color="auto"/>
                                                <w:right w:val="none" w:sz="0" w:space="0" w:color="auto"/>
                                              </w:divBdr>
                                            </w:div>
                                            <w:div w:id="1042248573">
                                              <w:marLeft w:val="0"/>
                                              <w:marRight w:val="0"/>
                                              <w:marTop w:val="0"/>
                                              <w:marBottom w:val="0"/>
                                              <w:divBdr>
                                                <w:top w:val="none" w:sz="0" w:space="0" w:color="auto"/>
                                                <w:left w:val="none" w:sz="0" w:space="0" w:color="auto"/>
                                                <w:bottom w:val="none" w:sz="0" w:space="0" w:color="auto"/>
                                                <w:right w:val="none" w:sz="0" w:space="0" w:color="auto"/>
                                              </w:divBdr>
                                            </w:div>
                                            <w:div w:id="1074426825">
                                              <w:marLeft w:val="0"/>
                                              <w:marRight w:val="0"/>
                                              <w:marTop w:val="0"/>
                                              <w:marBottom w:val="0"/>
                                              <w:divBdr>
                                                <w:top w:val="none" w:sz="0" w:space="0" w:color="auto"/>
                                                <w:left w:val="none" w:sz="0" w:space="0" w:color="auto"/>
                                                <w:bottom w:val="none" w:sz="0" w:space="0" w:color="auto"/>
                                                <w:right w:val="none" w:sz="0" w:space="0" w:color="auto"/>
                                              </w:divBdr>
                                            </w:div>
                                            <w:div w:id="1093475208">
                                              <w:marLeft w:val="0"/>
                                              <w:marRight w:val="0"/>
                                              <w:marTop w:val="0"/>
                                              <w:marBottom w:val="0"/>
                                              <w:divBdr>
                                                <w:top w:val="none" w:sz="0" w:space="0" w:color="auto"/>
                                                <w:left w:val="none" w:sz="0" w:space="0" w:color="auto"/>
                                                <w:bottom w:val="none" w:sz="0" w:space="0" w:color="auto"/>
                                                <w:right w:val="none" w:sz="0" w:space="0" w:color="auto"/>
                                              </w:divBdr>
                                            </w:div>
                                            <w:div w:id="1096709315">
                                              <w:marLeft w:val="0"/>
                                              <w:marRight w:val="0"/>
                                              <w:marTop w:val="0"/>
                                              <w:marBottom w:val="0"/>
                                              <w:divBdr>
                                                <w:top w:val="none" w:sz="0" w:space="0" w:color="auto"/>
                                                <w:left w:val="none" w:sz="0" w:space="0" w:color="auto"/>
                                                <w:bottom w:val="none" w:sz="0" w:space="0" w:color="auto"/>
                                                <w:right w:val="none" w:sz="0" w:space="0" w:color="auto"/>
                                              </w:divBdr>
                                            </w:div>
                                            <w:div w:id="1116679019">
                                              <w:marLeft w:val="0"/>
                                              <w:marRight w:val="0"/>
                                              <w:marTop w:val="0"/>
                                              <w:marBottom w:val="0"/>
                                              <w:divBdr>
                                                <w:top w:val="none" w:sz="0" w:space="0" w:color="auto"/>
                                                <w:left w:val="none" w:sz="0" w:space="0" w:color="auto"/>
                                                <w:bottom w:val="none" w:sz="0" w:space="0" w:color="auto"/>
                                                <w:right w:val="none" w:sz="0" w:space="0" w:color="auto"/>
                                              </w:divBdr>
                                            </w:div>
                                            <w:div w:id="1132138638">
                                              <w:marLeft w:val="0"/>
                                              <w:marRight w:val="0"/>
                                              <w:marTop w:val="0"/>
                                              <w:marBottom w:val="0"/>
                                              <w:divBdr>
                                                <w:top w:val="none" w:sz="0" w:space="0" w:color="auto"/>
                                                <w:left w:val="none" w:sz="0" w:space="0" w:color="auto"/>
                                                <w:bottom w:val="none" w:sz="0" w:space="0" w:color="auto"/>
                                                <w:right w:val="none" w:sz="0" w:space="0" w:color="auto"/>
                                              </w:divBdr>
                                            </w:div>
                                            <w:div w:id="1142229620">
                                              <w:marLeft w:val="0"/>
                                              <w:marRight w:val="0"/>
                                              <w:marTop w:val="0"/>
                                              <w:marBottom w:val="0"/>
                                              <w:divBdr>
                                                <w:top w:val="none" w:sz="0" w:space="0" w:color="auto"/>
                                                <w:left w:val="none" w:sz="0" w:space="0" w:color="auto"/>
                                                <w:bottom w:val="none" w:sz="0" w:space="0" w:color="auto"/>
                                                <w:right w:val="none" w:sz="0" w:space="0" w:color="auto"/>
                                              </w:divBdr>
                                            </w:div>
                                            <w:div w:id="1163200683">
                                              <w:marLeft w:val="0"/>
                                              <w:marRight w:val="0"/>
                                              <w:marTop w:val="0"/>
                                              <w:marBottom w:val="0"/>
                                              <w:divBdr>
                                                <w:top w:val="none" w:sz="0" w:space="0" w:color="auto"/>
                                                <w:left w:val="none" w:sz="0" w:space="0" w:color="auto"/>
                                                <w:bottom w:val="none" w:sz="0" w:space="0" w:color="auto"/>
                                                <w:right w:val="none" w:sz="0" w:space="0" w:color="auto"/>
                                              </w:divBdr>
                                            </w:div>
                                            <w:div w:id="1196308489">
                                              <w:marLeft w:val="0"/>
                                              <w:marRight w:val="0"/>
                                              <w:marTop w:val="0"/>
                                              <w:marBottom w:val="0"/>
                                              <w:divBdr>
                                                <w:top w:val="none" w:sz="0" w:space="0" w:color="auto"/>
                                                <w:left w:val="none" w:sz="0" w:space="0" w:color="auto"/>
                                                <w:bottom w:val="none" w:sz="0" w:space="0" w:color="auto"/>
                                                <w:right w:val="none" w:sz="0" w:space="0" w:color="auto"/>
                                              </w:divBdr>
                                            </w:div>
                                            <w:div w:id="1250234991">
                                              <w:marLeft w:val="0"/>
                                              <w:marRight w:val="0"/>
                                              <w:marTop w:val="0"/>
                                              <w:marBottom w:val="0"/>
                                              <w:divBdr>
                                                <w:top w:val="none" w:sz="0" w:space="0" w:color="auto"/>
                                                <w:left w:val="none" w:sz="0" w:space="0" w:color="auto"/>
                                                <w:bottom w:val="none" w:sz="0" w:space="0" w:color="auto"/>
                                                <w:right w:val="none" w:sz="0" w:space="0" w:color="auto"/>
                                              </w:divBdr>
                                            </w:div>
                                            <w:div w:id="1273438101">
                                              <w:marLeft w:val="0"/>
                                              <w:marRight w:val="0"/>
                                              <w:marTop w:val="0"/>
                                              <w:marBottom w:val="0"/>
                                              <w:divBdr>
                                                <w:top w:val="none" w:sz="0" w:space="0" w:color="auto"/>
                                                <w:left w:val="none" w:sz="0" w:space="0" w:color="auto"/>
                                                <w:bottom w:val="none" w:sz="0" w:space="0" w:color="auto"/>
                                                <w:right w:val="none" w:sz="0" w:space="0" w:color="auto"/>
                                              </w:divBdr>
                                            </w:div>
                                            <w:div w:id="1335380247">
                                              <w:marLeft w:val="0"/>
                                              <w:marRight w:val="0"/>
                                              <w:marTop w:val="0"/>
                                              <w:marBottom w:val="0"/>
                                              <w:divBdr>
                                                <w:top w:val="none" w:sz="0" w:space="0" w:color="auto"/>
                                                <w:left w:val="none" w:sz="0" w:space="0" w:color="auto"/>
                                                <w:bottom w:val="none" w:sz="0" w:space="0" w:color="auto"/>
                                                <w:right w:val="none" w:sz="0" w:space="0" w:color="auto"/>
                                              </w:divBdr>
                                            </w:div>
                                            <w:div w:id="1346595907">
                                              <w:marLeft w:val="0"/>
                                              <w:marRight w:val="0"/>
                                              <w:marTop w:val="0"/>
                                              <w:marBottom w:val="0"/>
                                              <w:divBdr>
                                                <w:top w:val="none" w:sz="0" w:space="0" w:color="auto"/>
                                                <w:left w:val="none" w:sz="0" w:space="0" w:color="auto"/>
                                                <w:bottom w:val="none" w:sz="0" w:space="0" w:color="auto"/>
                                                <w:right w:val="none" w:sz="0" w:space="0" w:color="auto"/>
                                              </w:divBdr>
                                            </w:div>
                                            <w:div w:id="1358040552">
                                              <w:marLeft w:val="0"/>
                                              <w:marRight w:val="0"/>
                                              <w:marTop w:val="0"/>
                                              <w:marBottom w:val="0"/>
                                              <w:divBdr>
                                                <w:top w:val="none" w:sz="0" w:space="0" w:color="auto"/>
                                                <w:left w:val="none" w:sz="0" w:space="0" w:color="auto"/>
                                                <w:bottom w:val="none" w:sz="0" w:space="0" w:color="auto"/>
                                                <w:right w:val="none" w:sz="0" w:space="0" w:color="auto"/>
                                              </w:divBdr>
                                            </w:div>
                                            <w:div w:id="1371806641">
                                              <w:marLeft w:val="0"/>
                                              <w:marRight w:val="0"/>
                                              <w:marTop w:val="0"/>
                                              <w:marBottom w:val="0"/>
                                              <w:divBdr>
                                                <w:top w:val="none" w:sz="0" w:space="0" w:color="auto"/>
                                                <w:left w:val="none" w:sz="0" w:space="0" w:color="auto"/>
                                                <w:bottom w:val="none" w:sz="0" w:space="0" w:color="auto"/>
                                                <w:right w:val="none" w:sz="0" w:space="0" w:color="auto"/>
                                              </w:divBdr>
                                            </w:div>
                                            <w:div w:id="1374113516">
                                              <w:marLeft w:val="0"/>
                                              <w:marRight w:val="0"/>
                                              <w:marTop w:val="0"/>
                                              <w:marBottom w:val="0"/>
                                              <w:divBdr>
                                                <w:top w:val="none" w:sz="0" w:space="0" w:color="auto"/>
                                                <w:left w:val="none" w:sz="0" w:space="0" w:color="auto"/>
                                                <w:bottom w:val="none" w:sz="0" w:space="0" w:color="auto"/>
                                                <w:right w:val="none" w:sz="0" w:space="0" w:color="auto"/>
                                              </w:divBdr>
                                            </w:div>
                                            <w:div w:id="1408115400">
                                              <w:marLeft w:val="0"/>
                                              <w:marRight w:val="0"/>
                                              <w:marTop w:val="0"/>
                                              <w:marBottom w:val="0"/>
                                              <w:divBdr>
                                                <w:top w:val="none" w:sz="0" w:space="0" w:color="auto"/>
                                                <w:left w:val="none" w:sz="0" w:space="0" w:color="auto"/>
                                                <w:bottom w:val="none" w:sz="0" w:space="0" w:color="auto"/>
                                                <w:right w:val="none" w:sz="0" w:space="0" w:color="auto"/>
                                              </w:divBdr>
                                            </w:div>
                                            <w:div w:id="1413504796">
                                              <w:marLeft w:val="0"/>
                                              <w:marRight w:val="0"/>
                                              <w:marTop w:val="0"/>
                                              <w:marBottom w:val="0"/>
                                              <w:divBdr>
                                                <w:top w:val="none" w:sz="0" w:space="0" w:color="auto"/>
                                                <w:left w:val="none" w:sz="0" w:space="0" w:color="auto"/>
                                                <w:bottom w:val="none" w:sz="0" w:space="0" w:color="auto"/>
                                                <w:right w:val="none" w:sz="0" w:space="0" w:color="auto"/>
                                              </w:divBdr>
                                            </w:div>
                                            <w:div w:id="1474760595">
                                              <w:marLeft w:val="0"/>
                                              <w:marRight w:val="0"/>
                                              <w:marTop w:val="0"/>
                                              <w:marBottom w:val="0"/>
                                              <w:divBdr>
                                                <w:top w:val="none" w:sz="0" w:space="0" w:color="auto"/>
                                                <w:left w:val="none" w:sz="0" w:space="0" w:color="auto"/>
                                                <w:bottom w:val="none" w:sz="0" w:space="0" w:color="auto"/>
                                                <w:right w:val="none" w:sz="0" w:space="0" w:color="auto"/>
                                              </w:divBdr>
                                            </w:div>
                                            <w:div w:id="1483346566">
                                              <w:marLeft w:val="0"/>
                                              <w:marRight w:val="0"/>
                                              <w:marTop w:val="0"/>
                                              <w:marBottom w:val="0"/>
                                              <w:divBdr>
                                                <w:top w:val="none" w:sz="0" w:space="0" w:color="auto"/>
                                                <w:left w:val="none" w:sz="0" w:space="0" w:color="auto"/>
                                                <w:bottom w:val="none" w:sz="0" w:space="0" w:color="auto"/>
                                                <w:right w:val="none" w:sz="0" w:space="0" w:color="auto"/>
                                              </w:divBdr>
                                            </w:div>
                                            <w:div w:id="1530029142">
                                              <w:marLeft w:val="0"/>
                                              <w:marRight w:val="0"/>
                                              <w:marTop w:val="0"/>
                                              <w:marBottom w:val="0"/>
                                              <w:divBdr>
                                                <w:top w:val="none" w:sz="0" w:space="0" w:color="auto"/>
                                                <w:left w:val="none" w:sz="0" w:space="0" w:color="auto"/>
                                                <w:bottom w:val="none" w:sz="0" w:space="0" w:color="auto"/>
                                                <w:right w:val="none" w:sz="0" w:space="0" w:color="auto"/>
                                              </w:divBdr>
                                            </w:div>
                                            <w:div w:id="1536188343">
                                              <w:marLeft w:val="0"/>
                                              <w:marRight w:val="0"/>
                                              <w:marTop w:val="0"/>
                                              <w:marBottom w:val="0"/>
                                              <w:divBdr>
                                                <w:top w:val="none" w:sz="0" w:space="0" w:color="auto"/>
                                                <w:left w:val="none" w:sz="0" w:space="0" w:color="auto"/>
                                                <w:bottom w:val="none" w:sz="0" w:space="0" w:color="auto"/>
                                                <w:right w:val="none" w:sz="0" w:space="0" w:color="auto"/>
                                              </w:divBdr>
                                            </w:div>
                                            <w:div w:id="1557547818">
                                              <w:marLeft w:val="0"/>
                                              <w:marRight w:val="0"/>
                                              <w:marTop w:val="0"/>
                                              <w:marBottom w:val="0"/>
                                              <w:divBdr>
                                                <w:top w:val="none" w:sz="0" w:space="0" w:color="auto"/>
                                                <w:left w:val="none" w:sz="0" w:space="0" w:color="auto"/>
                                                <w:bottom w:val="none" w:sz="0" w:space="0" w:color="auto"/>
                                                <w:right w:val="none" w:sz="0" w:space="0" w:color="auto"/>
                                              </w:divBdr>
                                            </w:div>
                                            <w:div w:id="15848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015270">
          <w:marLeft w:val="0"/>
          <w:marRight w:val="0"/>
          <w:marTop w:val="0"/>
          <w:marBottom w:val="0"/>
          <w:divBdr>
            <w:top w:val="none" w:sz="0" w:space="0" w:color="auto"/>
            <w:left w:val="none" w:sz="0" w:space="0" w:color="auto"/>
            <w:bottom w:val="none" w:sz="0" w:space="0" w:color="auto"/>
            <w:right w:val="none" w:sz="0" w:space="0" w:color="auto"/>
          </w:divBdr>
        </w:div>
        <w:div w:id="861044021">
          <w:marLeft w:val="0"/>
          <w:marRight w:val="0"/>
          <w:marTop w:val="0"/>
          <w:marBottom w:val="0"/>
          <w:divBdr>
            <w:top w:val="none" w:sz="0" w:space="0" w:color="auto"/>
            <w:left w:val="none" w:sz="0" w:space="0" w:color="auto"/>
            <w:bottom w:val="none" w:sz="0" w:space="0" w:color="auto"/>
            <w:right w:val="none" w:sz="0" w:space="0" w:color="auto"/>
          </w:divBdr>
          <w:divsChild>
            <w:div w:id="1077946055">
              <w:marLeft w:val="0"/>
              <w:marRight w:val="0"/>
              <w:marTop w:val="0"/>
              <w:marBottom w:val="0"/>
              <w:divBdr>
                <w:top w:val="none" w:sz="0" w:space="0" w:color="auto"/>
                <w:left w:val="none" w:sz="0" w:space="0" w:color="auto"/>
                <w:bottom w:val="none" w:sz="0" w:space="0" w:color="auto"/>
                <w:right w:val="none" w:sz="0" w:space="0" w:color="auto"/>
              </w:divBdr>
              <w:divsChild>
                <w:div w:id="5242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02">
          <w:marLeft w:val="0"/>
          <w:marRight w:val="0"/>
          <w:marTop w:val="0"/>
          <w:marBottom w:val="0"/>
          <w:divBdr>
            <w:top w:val="none" w:sz="0" w:space="0" w:color="auto"/>
            <w:left w:val="none" w:sz="0" w:space="0" w:color="auto"/>
            <w:bottom w:val="none" w:sz="0" w:space="0" w:color="auto"/>
            <w:right w:val="none" w:sz="0" w:space="0" w:color="auto"/>
          </w:divBdr>
        </w:div>
        <w:div w:id="861213650">
          <w:marLeft w:val="0"/>
          <w:marRight w:val="0"/>
          <w:marTop w:val="0"/>
          <w:marBottom w:val="0"/>
          <w:divBdr>
            <w:top w:val="none" w:sz="0" w:space="0" w:color="auto"/>
            <w:left w:val="none" w:sz="0" w:space="0" w:color="auto"/>
            <w:bottom w:val="none" w:sz="0" w:space="0" w:color="auto"/>
            <w:right w:val="none" w:sz="0" w:space="0" w:color="auto"/>
          </w:divBdr>
          <w:divsChild>
            <w:div w:id="884412689">
              <w:marLeft w:val="0"/>
              <w:marRight w:val="0"/>
              <w:marTop w:val="0"/>
              <w:marBottom w:val="0"/>
              <w:divBdr>
                <w:top w:val="none" w:sz="0" w:space="0" w:color="auto"/>
                <w:left w:val="none" w:sz="0" w:space="0" w:color="auto"/>
                <w:bottom w:val="none" w:sz="0" w:space="0" w:color="auto"/>
                <w:right w:val="none" w:sz="0" w:space="0" w:color="auto"/>
              </w:divBdr>
              <w:divsChild>
                <w:div w:id="551431703">
                  <w:marLeft w:val="0"/>
                  <w:marRight w:val="0"/>
                  <w:marTop w:val="0"/>
                  <w:marBottom w:val="0"/>
                  <w:divBdr>
                    <w:top w:val="none" w:sz="0" w:space="0" w:color="auto"/>
                    <w:left w:val="none" w:sz="0" w:space="0" w:color="auto"/>
                    <w:bottom w:val="none" w:sz="0" w:space="0" w:color="auto"/>
                    <w:right w:val="none" w:sz="0" w:space="0" w:color="auto"/>
                  </w:divBdr>
                  <w:divsChild>
                    <w:div w:id="816072816">
                      <w:marLeft w:val="0"/>
                      <w:marRight w:val="0"/>
                      <w:marTop w:val="0"/>
                      <w:marBottom w:val="0"/>
                      <w:divBdr>
                        <w:top w:val="none" w:sz="0" w:space="0" w:color="auto"/>
                        <w:left w:val="none" w:sz="0" w:space="0" w:color="auto"/>
                        <w:bottom w:val="none" w:sz="0" w:space="0" w:color="auto"/>
                        <w:right w:val="none" w:sz="0" w:space="0" w:color="auto"/>
                      </w:divBdr>
                      <w:divsChild>
                        <w:div w:id="4099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965">
          <w:marLeft w:val="0"/>
          <w:marRight w:val="0"/>
          <w:marTop w:val="0"/>
          <w:marBottom w:val="0"/>
          <w:divBdr>
            <w:top w:val="none" w:sz="0" w:space="0" w:color="auto"/>
            <w:left w:val="none" w:sz="0" w:space="0" w:color="auto"/>
            <w:bottom w:val="none" w:sz="0" w:space="0" w:color="auto"/>
            <w:right w:val="none" w:sz="0" w:space="0" w:color="auto"/>
          </w:divBdr>
          <w:divsChild>
            <w:div w:id="128473364">
              <w:marLeft w:val="0"/>
              <w:marRight w:val="0"/>
              <w:marTop w:val="0"/>
              <w:marBottom w:val="0"/>
              <w:divBdr>
                <w:top w:val="none" w:sz="0" w:space="0" w:color="auto"/>
                <w:left w:val="none" w:sz="0" w:space="0" w:color="auto"/>
                <w:bottom w:val="none" w:sz="0" w:space="0" w:color="auto"/>
                <w:right w:val="none" w:sz="0" w:space="0" w:color="auto"/>
              </w:divBdr>
            </w:div>
            <w:div w:id="158466145">
              <w:marLeft w:val="0"/>
              <w:marRight w:val="0"/>
              <w:marTop w:val="0"/>
              <w:marBottom w:val="0"/>
              <w:divBdr>
                <w:top w:val="none" w:sz="0" w:space="0" w:color="auto"/>
                <w:left w:val="none" w:sz="0" w:space="0" w:color="auto"/>
                <w:bottom w:val="none" w:sz="0" w:space="0" w:color="auto"/>
                <w:right w:val="none" w:sz="0" w:space="0" w:color="auto"/>
              </w:divBdr>
            </w:div>
            <w:div w:id="207225698">
              <w:marLeft w:val="0"/>
              <w:marRight w:val="0"/>
              <w:marTop w:val="0"/>
              <w:marBottom w:val="0"/>
              <w:divBdr>
                <w:top w:val="none" w:sz="0" w:space="0" w:color="auto"/>
                <w:left w:val="none" w:sz="0" w:space="0" w:color="auto"/>
                <w:bottom w:val="none" w:sz="0" w:space="0" w:color="auto"/>
                <w:right w:val="none" w:sz="0" w:space="0" w:color="auto"/>
              </w:divBdr>
            </w:div>
            <w:div w:id="241379335">
              <w:marLeft w:val="0"/>
              <w:marRight w:val="0"/>
              <w:marTop w:val="0"/>
              <w:marBottom w:val="0"/>
              <w:divBdr>
                <w:top w:val="none" w:sz="0" w:space="0" w:color="auto"/>
                <w:left w:val="none" w:sz="0" w:space="0" w:color="auto"/>
                <w:bottom w:val="none" w:sz="0" w:space="0" w:color="auto"/>
                <w:right w:val="none" w:sz="0" w:space="0" w:color="auto"/>
              </w:divBdr>
            </w:div>
            <w:div w:id="348679441">
              <w:marLeft w:val="0"/>
              <w:marRight w:val="0"/>
              <w:marTop w:val="0"/>
              <w:marBottom w:val="0"/>
              <w:divBdr>
                <w:top w:val="none" w:sz="0" w:space="0" w:color="auto"/>
                <w:left w:val="none" w:sz="0" w:space="0" w:color="auto"/>
                <w:bottom w:val="none" w:sz="0" w:space="0" w:color="auto"/>
                <w:right w:val="none" w:sz="0" w:space="0" w:color="auto"/>
              </w:divBdr>
            </w:div>
            <w:div w:id="489249850">
              <w:marLeft w:val="0"/>
              <w:marRight w:val="0"/>
              <w:marTop w:val="0"/>
              <w:marBottom w:val="0"/>
              <w:divBdr>
                <w:top w:val="none" w:sz="0" w:space="0" w:color="auto"/>
                <w:left w:val="none" w:sz="0" w:space="0" w:color="auto"/>
                <w:bottom w:val="none" w:sz="0" w:space="0" w:color="auto"/>
                <w:right w:val="none" w:sz="0" w:space="0" w:color="auto"/>
              </w:divBdr>
            </w:div>
            <w:div w:id="561478410">
              <w:marLeft w:val="0"/>
              <w:marRight w:val="0"/>
              <w:marTop w:val="0"/>
              <w:marBottom w:val="0"/>
              <w:divBdr>
                <w:top w:val="none" w:sz="0" w:space="0" w:color="auto"/>
                <w:left w:val="none" w:sz="0" w:space="0" w:color="auto"/>
                <w:bottom w:val="none" w:sz="0" w:space="0" w:color="auto"/>
                <w:right w:val="none" w:sz="0" w:space="0" w:color="auto"/>
              </w:divBdr>
            </w:div>
            <w:div w:id="582254262">
              <w:marLeft w:val="0"/>
              <w:marRight w:val="0"/>
              <w:marTop w:val="0"/>
              <w:marBottom w:val="0"/>
              <w:divBdr>
                <w:top w:val="none" w:sz="0" w:space="0" w:color="auto"/>
                <w:left w:val="none" w:sz="0" w:space="0" w:color="auto"/>
                <w:bottom w:val="none" w:sz="0" w:space="0" w:color="auto"/>
                <w:right w:val="none" w:sz="0" w:space="0" w:color="auto"/>
              </w:divBdr>
            </w:div>
            <w:div w:id="587009923">
              <w:marLeft w:val="0"/>
              <w:marRight w:val="0"/>
              <w:marTop w:val="0"/>
              <w:marBottom w:val="0"/>
              <w:divBdr>
                <w:top w:val="none" w:sz="0" w:space="0" w:color="auto"/>
                <w:left w:val="none" w:sz="0" w:space="0" w:color="auto"/>
                <w:bottom w:val="none" w:sz="0" w:space="0" w:color="auto"/>
                <w:right w:val="none" w:sz="0" w:space="0" w:color="auto"/>
              </w:divBdr>
            </w:div>
            <w:div w:id="739061771">
              <w:marLeft w:val="0"/>
              <w:marRight w:val="0"/>
              <w:marTop w:val="0"/>
              <w:marBottom w:val="0"/>
              <w:divBdr>
                <w:top w:val="none" w:sz="0" w:space="0" w:color="auto"/>
                <w:left w:val="none" w:sz="0" w:space="0" w:color="auto"/>
                <w:bottom w:val="none" w:sz="0" w:space="0" w:color="auto"/>
                <w:right w:val="none" w:sz="0" w:space="0" w:color="auto"/>
              </w:divBdr>
            </w:div>
            <w:div w:id="756680723">
              <w:marLeft w:val="0"/>
              <w:marRight w:val="0"/>
              <w:marTop w:val="0"/>
              <w:marBottom w:val="0"/>
              <w:divBdr>
                <w:top w:val="none" w:sz="0" w:space="0" w:color="auto"/>
                <w:left w:val="none" w:sz="0" w:space="0" w:color="auto"/>
                <w:bottom w:val="none" w:sz="0" w:space="0" w:color="auto"/>
                <w:right w:val="none" w:sz="0" w:space="0" w:color="auto"/>
              </w:divBdr>
            </w:div>
            <w:div w:id="827786709">
              <w:marLeft w:val="0"/>
              <w:marRight w:val="0"/>
              <w:marTop w:val="0"/>
              <w:marBottom w:val="0"/>
              <w:divBdr>
                <w:top w:val="none" w:sz="0" w:space="0" w:color="auto"/>
                <w:left w:val="none" w:sz="0" w:space="0" w:color="auto"/>
                <w:bottom w:val="none" w:sz="0" w:space="0" w:color="auto"/>
                <w:right w:val="none" w:sz="0" w:space="0" w:color="auto"/>
              </w:divBdr>
            </w:div>
            <w:div w:id="1077246059">
              <w:marLeft w:val="0"/>
              <w:marRight w:val="0"/>
              <w:marTop w:val="0"/>
              <w:marBottom w:val="0"/>
              <w:divBdr>
                <w:top w:val="none" w:sz="0" w:space="0" w:color="auto"/>
                <w:left w:val="none" w:sz="0" w:space="0" w:color="auto"/>
                <w:bottom w:val="none" w:sz="0" w:space="0" w:color="auto"/>
                <w:right w:val="none" w:sz="0" w:space="0" w:color="auto"/>
              </w:divBdr>
            </w:div>
            <w:div w:id="1107384849">
              <w:marLeft w:val="0"/>
              <w:marRight w:val="0"/>
              <w:marTop w:val="0"/>
              <w:marBottom w:val="0"/>
              <w:divBdr>
                <w:top w:val="none" w:sz="0" w:space="0" w:color="auto"/>
                <w:left w:val="none" w:sz="0" w:space="0" w:color="auto"/>
                <w:bottom w:val="none" w:sz="0" w:space="0" w:color="auto"/>
                <w:right w:val="none" w:sz="0" w:space="0" w:color="auto"/>
              </w:divBdr>
            </w:div>
            <w:div w:id="1142162125">
              <w:marLeft w:val="0"/>
              <w:marRight w:val="0"/>
              <w:marTop w:val="0"/>
              <w:marBottom w:val="0"/>
              <w:divBdr>
                <w:top w:val="none" w:sz="0" w:space="0" w:color="auto"/>
                <w:left w:val="none" w:sz="0" w:space="0" w:color="auto"/>
                <w:bottom w:val="none" w:sz="0" w:space="0" w:color="auto"/>
                <w:right w:val="none" w:sz="0" w:space="0" w:color="auto"/>
              </w:divBdr>
            </w:div>
            <w:div w:id="1155024347">
              <w:marLeft w:val="0"/>
              <w:marRight w:val="0"/>
              <w:marTop w:val="0"/>
              <w:marBottom w:val="0"/>
              <w:divBdr>
                <w:top w:val="none" w:sz="0" w:space="0" w:color="auto"/>
                <w:left w:val="none" w:sz="0" w:space="0" w:color="auto"/>
                <w:bottom w:val="none" w:sz="0" w:space="0" w:color="auto"/>
                <w:right w:val="none" w:sz="0" w:space="0" w:color="auto"/>
              </w:divBdr>
            </w:div>
            <w:div w:id="1162042957">
              <w:marLeft w:val="0"/>
              <w:marRight w:val="0"/>
              <w:marTop w:val="0"/>
              <w:marBottom w:val="0"/>
              <w:divBdr>
                <w:top w:val="none" w:sz="0" w:space="0" w:color="auto"/>
                <w:left w:val="none" w:sz="0" w:space="0" w:color="auto"/>
                <w:bottom w:val="none" w:sz="0" w:space="0" w:color="auto"/>
                <w:right w:val="none" w:sz="0" w:space="0" w:color="auto"/>
              </w:divBdr>
            </w:div>
            <w:div w:id="1235313342">
              <w:marLeft w:val="0"/>
              <w:marRight w:val="0"/>
              <w:marTop w:val="0"/>
              <w:marBottom w:val="0"/>
              <w:divBdr>
                <w:top w:val="none" w:sz="0" w:space="0" w:color="auto"/>
                <w:left w:val="none" w:sz="0" w:space="0" w:color="auto"/>
                <w:bottom w:val="none" w:sz="0" w:space="0" w:color="auto"/>
                <w:right w:val="none" w:sz="0" w:space="0" w:color="auto"/>
              </w:divBdr>
            </w:div>
            <w:div w:id="1282758855">
              <w:marLeft w:val="0"/>
              <w:marRight w:val="0"/>
              <w:marTop w:val="0"/>
              <w:marBottom w:val="0"/>
              <w:divBdr>
                <w:top w:val="none" w:sz="0" w:space="0" w:color="auto"/>
                <w:left w:val="none" w:sz="0" w:space="0" w:color="auto"/>
                <w:bottom w:val="none" w:sz="0" w:space="0" w:color="auto"/>
                <w:right w:val="none" w:sz="0" w:space="0" w:color="auto"/>
              </w:divBdr>
            </w:div>
            <w:div w:id="1302730431">
              <w:marLeft w:val="0"/>
              <w:marRight w:val="0"/>
              <w:marTop w:val="0"/>
              <w:marBottom w:val="0"/>
              <w:divBdr>
                <w:top w:val="none" w:sz="0" w:space="0" w:color="auto"/>
                <w:left w:val="none" w:sz="0" w:space="0" w:color="auto"/>
                <w:bottom w:val="none" w:sz="0" w:space="0" w:color="auto"/>
                <w:right w:val="none" w:sz="0" w:space="0" w:color="auto"/>
              </w:divBdr>
            </w:div>
            <w:div w:id="1320766308">
              <w:marLeft w:val="0"/>
              <w:marRight w:val="0"/>
              <w:marTop w:val="0"/>
              <w:marBottom w:val="0"/>
              <w:divBdr>
                <w:top w:val="none" w:sz="0" w:space="0" w:color="auto"/>
                <w:left w:val="none" w:sz="0" w:space="0" w:color="auto"/>
                <w:bottom w:val="none" w:sz="0" w:space="0" w:color="auto"/>
                <w:right w:val="none" w:sz="0" w:space="0" w:color="auto"/>
              </w:divBdr>
            </w:div>
            <w:div w:id="1398936087">
              <w:marLeft w:val="0"/>
              <w:marRight w:val="0"/>
              <w:marTop w:val="0"/>
              <w:marBottom w:val="0"/>
              <w:divBdr>
                <w:top w:val="none" w:sz="0" w:space="0" w:color="auto"/>
                <w:left w:val="none" w:sz="0" w:space="0" w:color="auto"/>
                <w:bottom w:val="none" w:sz="0" w:space="0" w:color="auto"/>
                <w:right w:val="none" w:sz="0" w:space="0" w:color="auto"/>
              </w:divBdr>
            </w:div>
            <w:div w:id="1523663192">
              <w:marLeft w:val="0"/>
              <w:marRight w:val="0"/>
              <w:marTop w:val="0"/>
              <w:marBottom w:val="0"/>
              <w:divBdr>
                <w:top w:val="none" w:sz="0" w:space="0" w:color="auto"/>
                <w:left w:val="none" w:sz="0" w:space="0" w:color="auto"/>
                <w:bottom w:val="none" w:sz="0" w:space="0" w:color="auto"/>
                <w:right w:val="none" w:sz="0" w:space="0" w:color="auto"/>
              </w:divBdr>
            </w:div>
            <w:div w:id="1567301214">
              <w:marLeft w:val="0"/>
              <w:marRight w:val="0"/>
              <w:marTop w:val="0"/>
              <w:marBottom w:val="0"/>
              <w:divBdr>
                <w:top w:val="none" w:sz="0" w:space="0" w:color="auto"/>
                <w:left w:val="none" w:sz="0" w:space="0" w:color="auto"/>
                <w:bottom w:val="none" w:sz="0" w:space="0" w:color="auto"/>
                <w:right w:val="none" w:sz="0" w:space="0" w:color="auto"/>
              </w:divBdr>
            </w:div>
          </w:divsChild>
        </w:div>
        <w:div w:id="861941423">
          <w:marLeft w:val="0"/>
          <w:marRight w:val="0"/>
          <w:marTop w:val="0"/>
          <w:marBottom w:val="0"/>
          <w:divBdr>
            <w:top w:val="none" w:sz="0" w:space="0" w:color="auto"/>
            <w:left w:val="none" w:sz="0" w:space="0" w:color="auto"/>
            <w:bottom w:val="none" w:sz="0" w:space="0" w:color="auto"/>
            <w:right w:val="none" w:sz="0" w:space="0" w:color="auto"/>
          </w:divBdr>
        </w:div>
        <w:div w:id="862019670">
          <w:marLeft w:val="0"/>
          <w:marRight w:val="0"/>
          <w:marTop w:val="0"/>
          <w:marBottom w:val="0"/>
          <w:divBdr>
            <w:top w:val="none" w:sz="0" w:space="0" w:color="auto"/>
            <w:left w:val="none" w:sz="0" w:space="0" w:color="auto"/>
            <w:bottom w:val="none" w:sz="0" w:space="0" w:color="auto"/>
            <w:right w:val="none" w:sz="0" w:space="0" w:color="auto"/>
          </w:divBdr>
          <w:divsChild>
            <w:div w:id="156190366">
              <w:marLeft w:val="0"/>
              <w:marRight w:val="0"/>
              <w:marTop w:val="0"/>
              <w:marBottom w:val="0"/>
              <w:divBdr>
                <w:top w:val="none" w:sz="0" w:space="0" w:color="auto"/>
                <w:left w:val="none" w:sz="0" w:space="0" w:color="auto"/>
                <w:bottom w:val="none" w:sz="0" w:space="0" w:color="auto"/>
                <w:right w:val="none" w:sz="0" w:space="0" w:color="auto"/>
              </w:divBdr>
            </w:div>
          </w:divsChild>
        </w:div>
        <w:div w:id="862355408">
          <w:marLeft w:val="0"/>
          <w:marRight w:val="0"/>
          <w:marTop w:val="0"/>
          <w:marBottom w:val="0"/>
          <w:divBdr>
            <w:top w:val="none" w:sz="0" w:space="0" w:color="auto"/>
            <w:left w:val="none" w:sz="0" w:space="0" w:color="auto"/>
            <w:bottom w:val="none" w:sz="0" w:space="0" w:color="auto"/>
            <w:right w:val="none" w:sz="0" w:space="0" w:color="auto"/>
          </w:divBdr>
        </w:div>
        <w:div w:id="862549891">
          <w:marLeft w:val="0"/>
          <w:marRight w:val="0"/>
          <w:marTop w:val="0"/>
          <w:marBottom w:val="0"/>
          <w:divBdr>
            <w:top w:val="none" w:sz="0" w:space="0" w:color="auto"/>
            <w:left w:val="none" w:sz="0" w:space="0" w:color="auto"/>
            <w:bottom w:val="none" w:sz="0" w:space="0" w:color="auto"/>
            <w:right w:val="none" w:sz="0" w:space="0" w:color="auto"/>
          </w:divBdr>
        </w:div>
        <w:div w:id="862862267">
          <w:marLeft w:val="0"/>
          <w:marRight w:val="0"/>
          <w:marTop w:val="0"/>
          <w:marBottom w:val="0"/>
          <w:divBdr>
            <w:top w:val="none" w:sz="0" w:space="0" w:color="auto"/>
            <w:left w:val="none" w:sz="0" w:space="0" w:color="auto"/>
            <w:bottom w:val="none" w:sz="0" w:space="0" w:color="auto"/>
            <w:right w:val="none" w:sz="0" w:space="0" w:color="auto"/>
          </w:divBdr>
        </w:div>
        <w:div w:id="862935581">
          <w:marLeft w:val="0"/>
          <w:marRight w:val="0"/>
          <w:marTop w:val="0"/>
          <w:marBottom w:val="0"/>
          <w:divBdr>
            <w:top w:val="none" w:sz="0" w:space="0" w:color="auto"/>
            <w:left w:val="none" w:sz="0" w:space="0" w:color="auto"/>
            <w:bottom w:val="none" w:sz="0" w:space="0" w:color="auto"/>
            <w:right w:val="none" w:sz="0" w:space="0" w:color="auto"/>
          </w:divBdr>
        </w:div>
        <w:div w:id="863060360">
          <w:marLeft w:val="0"/>
          <w:marRight w:val="0"/>
          <w:marTop w:val="0"/>
          <w:marBottom w:val="0"/>
          <w:divBdr>
            <w:top w:val="none" w:sz="0" w:space="0" w:color="auto"/>
            <w:left w:val="none" w:sz="0" w:space="0" w:color="auto"/>
            <w:bottom w:val="none" w:sz="0" w:space="0" w:color="auto"/>
            <w:right w:val="none" w:sz="0" w:space="0" w:color="auto"/>
          </w:divBdr>
        </w:div>
        <w:div w:id="863134140">
          <w:marLeft w:val="0"/>
          <w:marRight w:val="0"/>
          <w:marTop w:val="0"/>
          <w:marBottom w:val="0"/>
          <w:divBdr>
            <w:top w:val="none" w:sz="0" w:space="0" w:color="auto"/>
            <w:left w:val="none" w:sz="0" w:space="0" w:color="auto"/>
            <w:bottom w:val="none" w:sz="0" w:space="0" w:color="auto"/>
            <w:right w:val="none" w:sz="0" w:space="0" w:color="auto"/>
          </w:divBdr>
          <w:divsChild>
            <w:div w:id="873689738">
              <w:marLeft w:val="0"/>
              <w:marRight w:val="0"/>
              <w:marTop w:val="0"/>
              <w:marBottom w:val="0"/>
              <w:divBdr>
                <w:top w:val="none" w:sz="0" w:space="0" w:color="auto"/>
                <w:left w:val="none" w:sz="0" w:space="0" w:color="auto"/>
                <w:bottom w:val="none" w:sz="0" w:space="0" w:color="auto"/>
                <w:right w:val="none" w:sz="0" w:space="0" w:color="auto"/>
              </w:divBdr>
            </w:div>
          </w:divsChild>
        </w:div>
        <w:div w:id="864488995">
          <w:marLeft w:val="0"/>
          <w:marRight w:val="0"/>
          <w:marTop w:val="0"/>
          <w:marBottom w:val="0"/>
          <w:divBdr>
            <w:top w:val="none" w:sz="0" w:space="0" w:color="auto"/>
            <w:left w:val="none" w:sz="0" w:space="0" w:color="auto"/>
            <w:bottom w:val="none" w:sz="0" w:space="0" w:color="auto"/>
            <w:right w:val="none" w:sz="0" w:space="0" w:color="auto"/>
          </w:divBdr>
        </w:div>
        <w:div w:id="864489556">
          <w:marLeft w:val="-225"/>
          <w:marRight w:val="-225"/>
          <w:marTop w:val="0"/>
          <w:marBottom w:val="0"/>
          <w:divBdr>
            <w:top w:val="none" w:sz="0" w:space="0" w:color="auto"/>
            <w:left w:val="none" w:sz="0" w:space="0" w:color="auto"/>
            <w:bottom w:val="none" w:sz="0" w:space="0" w:color="auto"/>
            <w:right w:val="none" w:sz="0" w:space="0" w:color="auto"/>
          </w:divBdr>
        </w:div>
        <w:div w:id="864708091">
          <w:marLeft w:val="0"/>
          <w:marRight w:val="0"/>
          <w:marTop w:val="0"/>
          <w:marBottom w:val="0"/>
          <w:divBdr>
            <w:top w:val="none" w:sz="0" w:space="0" w:color="auto"/>
            <w:left w:val="none" w:sz="0" w:space="0" w:color="auto"/>
            <w:bottom w:val="none" w:sz="0" w:space="0" w:color="auto"/>
            <w:right w:val="none" w:sz="0" w:space="0" w:color="auto"/>
          </w:divBdr>
          <w:divsChild>
            <w:div w:id="207684830">
              <w:marLeft w:val="0"/>
              <w:marRight w:val="0"/>
              <w:marTop w:val="0"/>
              <w:marBottom w:val="0"/>
              <w:divBdr>
                <w:top w:val="none" w:sz="0" w:space="0" w:color="auto"/>
                <w:left w:val="none" w:sz="0" w:space="0" w:color="auto"/>
                <w:bottom w:val="none" w:sz="0" w:space="0" w:color="auto"/>
                <w:right w:val="none" w:sz="0" w:space="0" w:color="auto"/>
              </w:divBdr>
            </w:div>
          </w:divsChild>
        </w:div>
        <w:div w:id="864758116">
          <w:marLeft w:val="0"/>
          <w:marRight w:val="0"/>
          <w:marTop w:val="0"/>
          <w:marBottom w:val="0"/>
          <w:divBdr>
            <w:top w:val="none" w:sz="0" w:space="0" w:color="auto"/>
            <w:left w:val="none" w:sz="0" w:space="0" w:color="auto"/>
            <w:bottom w:val="none" w:sz="0" w:space="0" w:color="auto"/>
            <w:right w:val="none" w:sz="0" w:space="0" w:color="auto"/>
          </w:divBdr>
          <w:divsChild>
            <w:div w:id="40060304">
              <w:marLeft w:val="0"/>
              <w:marRight w:val="0"/>
              <w:marTop w:val="0"/>
              <w:marBottom w:val="0"/>
              <w:divBdr>
                <w:top w:val="none" w:sz="0" w:space="0" w:color="auto"/>
                <w:left w:val="none" w:sz="0" w:space="0" w:color="auto"/>
                <w:bottom w:val="none" w:sz="0" w:space="0" w:color="auto"/>
                <w:right w:val="none" w:sz="0" w:space="0" w:color="auto"/>
              </w:divBdr>
              <w:divsChild>
                <w:div w:id="107506162">
                  <w:marLeft w:val="0"/>
                  <w:marRight w:val="0"/>
                  <w:marTop w:val="0"/>
                  <w:marBottom w:val="0"/>
                  <w:divBdr>
                    <w:top w:val="none" w:sz="0" w:space="0" w:color="auto"/>
                    <w:left w:val="none" w:sz="0" w:space="0" w:color="auto"/>
                    <w:bottom w:val="none" w:sz="0" w:space="0" w:color="auto"/>
                    <w:right w:val="none" w:sz="0" w:space="0" w:color="auto"/>
                  </w:divBdr>
                  <w:divsChild>
                    <w:div w:id="347023945">
                      <w:marLeft w:val="0"/>
                      <w:marRight w:val="0"/>
                      <w:marTop w:val="0"/>
                      <w:marBottom w:val="0"/>
                      <w:divBdr>
                        <w:top w:val="none" w:sz="0" w:space="0" w:color="auto"/>
                        <w:left w:val="none" w:sz="0" w:space="0" w:color="auto"/>
                        <w:bottom w:val="none" w:sz="0" w:space="0" w:color="auto"/>
                        <w:right w:val="none" w:sz="0" w:space="0" w:color="auto"/>
                      </w:divBdr>
                    </w:div>
                    <w:div w:id="422652181">
                      <w:marLeft w:val="0"/>
                      <w:marRight w:val="0"/>
                      <w:marTop w:val="0"/>
                      <w:marBottom w:val="0"/>
                      <w:divBdr>
                        <w:top w:val="none" w:sz="0" w:space="0" w:color="auto"/>
                        <w:left w:val="none" w:sz="0" w:space="0" w:color="auto"/>
                        <w:bottom w:val="none" w:sz="0" w:space="0" w:color="auto"/>
                        <w:right w:val="none" w:sz="0" w:space="0" w:color="auto"/>
                      </w:divBdr>
                      <w:divsChild>
                        <w:div w:id="228927918">
                          <w:marLeft w:val="0"/>
                          <w:marRight w:val="0"/>
                          <w:marTop w:val="0"/>
                          <w:marBottom w:val="0"/>
                          <w:divBdr>
                            <w:top w:val="none" w:sz="0" w:space="0" w:color="auto"/>
                            <w:left w:val="none" w:sz="0" w:space="0" w:color="auto"/>
                            <w:bottom w:val="none" w:sz="0" w:space="0" w:color="auto"/>
                            <w:right w:val="none" w:sz="0" w:space="0" w:color="auto"/>
                          </w:divBdr>
                        </w:div>
                        <w:div w:id="1116292467">
                          <w:marLeft w:val="0"/>
                          <w:marRight w:val="0"/>
                          <w:marTop w:val="0"/>
                          <w:marBottom w:val="0"/>
                          <w:divBdr>
                            <w:top w:val="none" w:sz="0" w:space="0" w:color="auto"/>
                            <w:left w:val="none" w:sz="0" w:space="0" w:color="auto"/>
                            <w:bottom w:val="none" w:sz="0" w:space="0" w:color="auto"/>
                            <w:right w:val="none" w:sz="0" w:space="0" w:color="auto"/>
                          </w:divBdr>
                        </w:div>
                        <w:div w:id="1489976121">
                          <w:marLeft w:val="0"/>
                          <w:marRight w:val="0"/>
                          <w:marTop w:val="0"/>
                          <w:marBottom w:val="0"/>
                          <w:divBdr>
                            <w:top w:val="none" w:sz="0" w:space="0" w:color="auto"/>
                            <w:left w:val="none" w:sz="0" w:space="0" w:color="auto"/>
                            <w:bottom w:val="none" w:sz="0" w:space="0" w:color="auto"/>
                            <w:right w:val="none" w:sz="0" w:space="0" w:color="auto"/>
                          </w:divBdr>
                        </w:div>
                      </w:divsChild>
                    </w:div>
                    <w:div w:id="12202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3033">
          <w:marLeft w:val="0"/>
          <w:marRight w:val="0"/>
          <w:marTop w:val="0"/>
          <w:marBottom w:val="0"/>
          <w:divBdr>
            <w:top w:val="none" w:sz="0" w:space="0" w:color="auto"/>
            <w:left w:val="none" w:sz="0" w:space="0" w:color="auto"/>
            <w:bottom w:val="none" w:sz="0" w:space="0" w:color="auto"/>
            <w:right w:val="none" w:sz="0" w:space="0" w:color="auto"/>
          </w:divBdr>
        </w:div>
        <w:div w:id="865094820">
          <w:marLeft w:val="0"/>
          <w:marRight w:val="0"/>
          <w:marTop w:val="0"/>
          <w:marBottom w:val="0"/>
          <w:divBdr>
            <w:top w:val="none" w:sz="0" w:space="0" w:color="auto"/>
            <w:left w:val="none" w:sz="0" w:space="0" w:color="auto"/>
            <w:bottom w:val="none" w:sz="0" w:space="0" w:color="auto"/>
            <w:right w:val="none" w:sz="0" w:space="0" w:color="auto"/>
          </w:divBdr>
        </w:div>
        <w:div w:id="865559348">
          <w:marLeft w:val="0"/>
          <w:marRight w:val="0"/>
          <w:marTop w:val="0"/>
          <w:marBottom w:val="0"/>
          <w:divBdr>
            <w:top w:val="none" w:sz="0" w:space="0" w:color="auto"/>
            <w:left w:val="none" w:sz="0" w:space="0" w:color="auto"/>
            <w:bottom w:val="none" w:sz="0" w:space="0" w:color="auto"/>
            <w:right w:val="none" w:sz="0" w:space="0" w:color="auto"/>
          </w:divBdr>
          <w:divsChild>
            <w:div w:id="488592488">
              <w:marLeft w:val="0"/>
              <w:marRight w:val="0"/>
              <w:marTop w:val="0"/>
              <w:marBottom w:val="0"/>
              <w:divBdr>
                <w:top w:val="none" w:sz="0" w:space="0" w:color="auto"/>
                <w:left w:val="none" w:sz="0" w:space="0" w:color="auto"/>
                <w:bottom w:val="none" w:sz="0" w:space="0" w:color="auto"/>
                <w:right w:val="none" w:sz="0" w:space="0" w:color="auto"/>
              </w:divBdr>
              <w:divsChild>
                <w:div w:id="431315221">
                  <w:marLeft w:val="0"/>
                  <w:marRight w:val="0"/>
                  <w:marTop w:val="0"/>
                  <w:marBottom w:val="0"/>
                  <w:divBdr>
                    <w:top w:val="none" w:sz="0" w:space="0" w:color="auto"/>
                    <w:left w:val="none" w:sz="0" w:space="0" w:color="auto"/>
                    <w:bottom w:val="none" w:sz="0" w:space="0" w:color="auto"/>
                    <w:right w:val="none" w:sz="0" w:space="0" w:color="auto"/>
                  </w:divBdr>
                  <w:divsChild>
                    <w:div w:id="76173078">
                      <w:marLeft w:val="0"/>
                      <w:marRight w:val="0"/>
                      <w:marTop w:val="0"/>
                      <w:marBottom w:val="0"/>
                      <w:divBdr>
                        <w:top w:val="none" w:sz="0" w:space="0" w:color="auto"/>
                        <w:left w:val="none" w:sz="0" w:space="0" w:color="auto"/>
                        <w:bottom w:val="none" w:sz="0" w:space="0" w:color="auto"/>
                        <w:right w:val="none" w:sz="0" w:space="0" w:color="auto"/>
                      </w:divBdr>
                    </w:div>
                    <w:div w:id="6790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7168">
          <w:marLeft w:val="0"/>
          <w:marRight w:val="0"/>
          <w:marTop w:val="0"/>
          <w:marBottom w:val="0"/>
          <w:divBdr>
            <w:top w:val="none" w:sz="0" w:space="0" w:color="auto"/>
            <w:left w:val="none" w:sz="0" w:space="0" w:color="auto"/>
            <w:bottom w:val="none" w:sz="0" w:space="0" w:color="auto"/>
            <w:right w:val="none" w:sz="0" w:space="0" w:color="auto"/>
          </w:divBdr>
        </w:div>
        <w:div w:id="865800550">
          <w:marLeft w:val="0"/>
          <w:marRight w:val="0"/>
          <w:marTop w:val="0"/>
          <w:marBottom w:val="0"/>
          <w:divBdr>
            <w:top w:val="none" w:sz="0" w:space="0" w:color="auto"/>
            <w:left w:val="none" w:sz="0" w:space="0" w:color="auto"/>
            <w:bottom w:val="none" w:sz="0" w:space="0" w:color="auto"/>
            <w:right w:val="none" w:sz="0" w:space="0" w:color="auto"/>
          </w:divBdr>
        </w:div>
        <w:div w:id="865824723">
          <w:marLeft w:val="0"/>
          <w:marRight w:val="0"/>
          <w:marTop w:val="0"/>
          <w:marBottom w:val="0"/>
          <w:divBdr>
            <w:top w:val="none" w:sz="0" w:space="0" w:color="auto"/>
            <w:left w:val="none" w:sz="0" w:space="0" w:color="auto"/>
            <w:bottom w:val="none" w:sz="0" w:space="0" w:color="auto"/>
            <w:right w:val="none" w:sz="0" w:space="0" w:color="auto"/>
          </w:divBdr>
        </w:div>
        <w:div w:id="866143914">
          <w:marLeft w:val="0"/>
          <w:marRight w:val="0"/>
          <w:marTop w:val="0"/>
          <w:marBottom w:val="0"/>
          <w:divBdr>
            <w:top w:val="none" w:sz="0" w:space="0" w:color="auto"/>
            <w:left w:val="none" w:sz="0" w:space="0" w:color="auto"/>
            <w:bottom w:val="none" w:sz="0" w:space="0" w:color="auto"/>
            <w:right w:val="none" w:sz="0" w:space="0" w:color="auto"/>
          </w:divBdr>
        </w:div>
        <w:div w:id="866213186">
          <w:marLeft w:val="0"/>
          <w:marRight w:val="0"/>
          <w:marTop w:val="0"/>
          <w:marBottom w:val="0"/>
          <w:divBdr>
            <w:top w:val="none" w:sz="0" w:space="0" w:color="auto"/>
            <w:left w:val="none" w:sz="0" w:space="0" w:color="auto"/>
            <w:bottom w:val="none" w:sz="0" w:space="0" w:color="auto"/>
            <w:right w:val="none" w:sz="0" w:space="0" w:color="auto"/>
          </w:divBdr>
        </w:div>
        <w:div w:id="866331681">
          <w:marLeft w:val="0"/>
          <w:marRight w:val="0"/>
          <w:marTop w:val="0"/>
          <w:marBottom w:val="0"/>
          <w:divBdr>
            <w:top w:val="none" w:sz="0" w:space="0" w:color="auto"/>
            <w:left w:val="none" w:sz="0" w:space="0" w:color="auto"/>
            <w:bottom w:val="none" w:sz="0" w:space="0" w:color="auto"/>
            <w:right w:val="none" w:sz="0" w:space="0" w:color="auto"/>
          </w:divBdr>
          <w:divsChild>
            <w:div w:id="1291128294">
              <w:marLeft w:val="0"/>
              <w:marRight w:val="0"/>
              <w:marTop w:val="0"/>
              <w:marBottom w:val="0"/>
              <w:divBdr>
                <w:top w:val="none" w:sz="0" w:space="0" w:color="auto"/>
                <w:left w:val="none" w:sz="0" w:space="0" w:color="auto"/>
                <w:bottom w:val="none" w:sz="0" w:space="0" w:color="auto"/>
                <w:right w:val="none" w:sz="0" w:space="0" w:color="auto"/>
              </w:divBdr>
            </w:div>
          </w:divsChild>
        </w:div>
        <w:div w:id="866411770">
          <w:marLeft w:val="0"/>
          <w:marRight w:val="0"/>
          <w:marTop w:val="0"/>
          <w:marBottom w:val="0"/>
          <w:divBdr>
            <w:top w:val="none" w:sz="0" w:space="0" w:color="auto"/>
            <w:left w:val="none" w:sz="0" w:space="0" w:color="auto"/>
            <w:bottom w:val="none" w:sz="0" w:space="0" w:color="auto"/>
            <w:right w:val="none" w:sz="0" w:space="0" w:color="auto"/>
          </w:divBdr>
          <w:divsChild>
            <w:div w:id="548033963">
              <w:marLeft w:val="0"/>
              <w:marRight w:val="0"/>
              <w:marTop w:val="0"/>
              <w:marBottom w:val="0"/>
              <w:divBdr>
                <w:top w:val="none" w:sz="0" w:space="0" w:color="auto"/>
                <w:left w:val="none" w:sz="0" w:space="0" w:color="auto"/>
                <w:bottom w:val="none" w:sz="0" w:space="0" w:color="auto"/>
                <w:right w:val="none" w:sz="0" w:space="0" w:color="auto"/>
              </w:divBdr>
              <w:divsChild>
                <w:div w:id="1455051939">
                  <w:marLeft w:val="0"/>
                  <w:marRight w:val="0"/>
                  <w:marTop w:val="0"/>
                  <w:marBottom w:val="0"/>
                  <w:divBdr>
                    <w:top w:val="none" w:sz="0" w:space="0" w:color="auto"/>
                    <w:left w:val="none" w:sz="0" w:space="0" w:color="auto"/>
                    <w:bottom w:val="none" w:sz="0" w:space="0" w:color="auto"/>
                    <w:right w:val="none" w:sz="0" w:space="0" w:color="auto"/>
                  </w:divBdr>
                  <w:divsChild>
                    <w:div w:id="846363769">
                      <w:marLeft w:val="0"/>
                      <w:marRight w:val="0"/>
                      <w:marTop w:val="0"/>
                      <w:marBottom w:val="0"/>
                      <w:divBdr>
                        <w:top w:val="none" w:sz="0" w:space="0" w:color="auto"/>
                        <w:left w:val="none" w:sz="0" w:space="0" w:color="auto"/>
                        <w:bottom w:val="none" w:sz="0" w:space="0" w:color="auto"/>
                        <w:right w:val="none" w:sz="0" w:space="0" w:color="auto"/>
                      </w:divBdr>
                      <w:divsChild>
                        <w:div w:id="1210801513">
                          <w:marLeft w:val="0"/>
                          <w:marRight w:val="0"/>
                          <w:marTop w:val="0"/>
                          <w:marBottom w:val="0"/>
                          <w:divBdr>
                            <w:top w:val="none" w:sz="0" w:space="0" w:color="auto"/>
                            <w:left w:val="none" w:sz="0" w:space="0" w:color="auto"/>
                            <w:bottom w:val="none" w:sz="0" w:space="0" w:color="auto"/>
                            <w:right w:val="none" w:sz="0" w:space="0" w:color="auto"/>
                          </w:divBdr>
                          <w:divsChild>
                            <w:div w:id="558789312">
                              <w:marLeft w:val="0"/>
                              <w:marRight w:val="0"/>
                              <w:marTop w:val="0"/>
                              <w:marBottom w:val="0"/>
                              <w:divBdr>
                                <w:top w:val="none" w:sz="0" w:space="0" w:color="auto"/>
                                <w:left w:val="none" w:sz="0" w:space="0" w:color="auto"/>
                                <w:bottom w:val="none" w:sz="0" w:space="0" w:color="auto"/>
                                <w:right w:val="none" w:sz="0" w:space="0" w:color="auto"/>
                              </w:divBdr>
                              <w:divsChild>
                                <w:div w:id="1294483912">
                                  <w:marLeft w:val="0"/>
                                  <w:marRight w:val="0"/>
                                  <w:marTop w:val="0"/>
                                  <w:marBottom w:val="0"/>
                                  <w:divBdr>
                                    <w:top w:val="none" w:sz="0" w:space="0" w:color="auto"/>
                                    <w:left w:val="none" w:sz="0" w:space="0" w:color="auto"/>
                                    <w:bottom w:val="none" w:sz="0" w:space="0" w:color="auto"/>
                                    <w:right w:val="none" w:sz="0" w:space="0" w:color="auto"/>
                                  </w:divBdr>
                                  <w:divsChild>
                                    <w:div w:id="186871361">
                                      <w:marLeft w:val="0"/>
                                      <w:marRight w:val="0"/>
                                      <w:marTop w:val="0"/>
                                      <w:marBottom w:val="0"/>
                                      <w:divBdr>
                                        <w:top w:val="none" w:sz="0" w:space="0" w:color="auto"/>
                                        <w:left w:val="none" w:sz="0" w:space="0" w:color="auto"/>
                                        <w:bottom w:val="none" w:sz="0" w:space="0" w:color="auto"/>
                                        <w:right w:val="none" w:sz="0" w:space="0" w:color="auto"/>
                                      </w:divBdr>
                                      <w:divsChild>
                                        <w:div w:id="585385272">
                                          <w:marLeft w:val="0"/>
                                          <w:marRight w:val="0"/>
                                          <w:marTop w:val="0"/>
                                          <w:marBottom w:val="0"/>
                                          <w:divBdr>
                                            <w:top w:val="none" w:sz="0" w:space="0" w:color="auto"/>
                                            <w:left w:val="none" w:sz="0" w:space="0" w:color="auto"/>
                                            <w:bottom w:val="none" w:sz="0" w:space="0" w:color="auto"/>
                                            <w:right w:val="none" w:sz="0" w:space="0" w:color="auto"/>
                                          </w:divBdr>
                                          <w:divsChild>
                                            <w:div w:id="722946014">
                                              <w:marLeft w:val="0"/>
                                              <w:marRight w:val="0"/>
                                              <w:marTop w:val="0"/>
                                              <w:marBottom w:val="0"/>
                                              <w:divBdr>
                                                <w:top w:val="none" w:sz="0" w:space="0" w:color="auto"/>
                                                <w:left w:val="none" w:sz="0" w:space="0" w:color="auto"/>
                                                <w:bottom w:val="none" w:sz="0" w:space="0" w:color="auto"/>
                                                <w:right w:val="none" w:sz="0" w:space="0" w:color="auto"/>
                                              </w:divBdr>
                                              <w:divsChild>
                                                <w:div w:id="473333526">
                                                  <w:marLeft w:val="0"/>
                                                  <w:marRight w:val="0"/>
                                                  <w:marTop w:val="0"/>
                                                  <w:marBottom w:val="0"/>
                                                  <w:divBdr>
                                                    <w:top w:val="none" w:sz="0" w:space="0" w:color="auto"/>
                                                    <w:left w:val="none" w:sz="0" w:space="0" w:color="auto"/>
                                                    <w:bottom w:val="none" w:sz="0" w:space="0" w:color="auto"/>
                                                    <w:right w:val="none" w:sz="0" w:space="0" w:color="auto"/>
                                                  </w:divBdr>
                                                </w:div>
                                              </w:divsChild>
                                            </w:div>
                                            <w:div w:id="14303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108080">
          <w:marLeft w:val="0"/>
          <w:marRight w:val="0"/>
          <w:marTop w:val="0"/>
          <w:marBottom w:val="0"/>
          <w:divBdr>
            <w:top w:val="none" w:sz="0" w:space="0" w:color="auto"/>
            <w:left w:val="none" w:sz="0" w:space="0" w:color="auto"/>
            <w:bottom w:val="none" w:sz="0" w:space="0" w:color="auto"/>
            <w:right w:val="none" w:sz="0" w:space="0" w:color="auto"/>
          </w:divBdr>
        </w:div>
        <w:div w:id="867256136">
          <w:marLeft w:val="0"/>
          <w:marRight w:val="0"/>
          <w:marTop w:val="0"/>
          <w:marBottom w:val="0"/>
          <w:divBdr>
            <w:top w:val="none" w:sz="0" w:space="0" w:color="auto"/>
            <w:left w:val="none" w:sz="0" w:space="0" w:color="auto"/>
            <w:bottom w:val="none" w:sz="0" w:space="0" w:color="auto"/>
            <w:right w:val="none" w:sz="0" w:space="0" w:color="auto"/>
          </w:divBdr>
        </w:div>
        <w:div w:id="867331436">
          <w:marLeft w:val="0"/>
          <w:marRight w:val="0"/>
          <w:marTop w:val="0"/>
          <w:marBottom w:val="0"/>
          <w:divBdr>
            <w:top w:val="none" w:sz="0" w:space="0" w:color="auto"/>
            <w:left w:val="none" w:sz="0" w:space="0" w:color="auto"/>
            <w:bottom w:val="none" w:sz="0" w:space="0" w:color="auto"/>
            <w:right w:val="none" w:sz="0" w:space="0" w:color="auto"/>
          </w:divBdr>
        </w:div>
        <w:div w:id="867522232">
          <w:marLeft w:val="0"/>
          <w:marRight w:val="0"/>
          <w:marTop w:val="0"/>
          <w:marBottom w:val="0"/>
          <w:divBdr>
            <w:top w:val="none" w:sz="0" w:space="0" w:color="auto"/>
            <w:left w:val="none" w:sz="0" w:space="0" w:color="auto"/>
            <w:bottom w:val="none" w:sz="0" w:space="0" w:color="auto"/>
            <w:right w:val="none" w:sz="0" w:space="0" w:color="auto"/>
          </w:divBdr>
          <w:divsChild>
            <w:div w:id="595526134">
              <w:marLeft w:val="0"/>
              <w:marRight w:val="0"/>
              <w:marTop w:val="0"/>
              <w:marBottom w:val="0"/>
              <w:divBdr>
                <w:top w:val="none" w:sz="0" w:space="0" w:color="auto"/>
                <w:left w:val="none" w:sz="0" w:space="0" w:color="auto"/>
                <w:bottom w:val="none" w:sz="0" w:space="0" w:color="auto"/>
                <w:right w:val="none" w:sz="0" w:space="0" w:color="auto"/>
              </w:divBdr>
              <w:divsChild>
                <w:div w:id="1186866583">
                  <w:marLeft w:val="0"/>
                  <w:marRight w:val="0"/>
                  <w:marTop w:val="0"/>
                  <w:marBottom w:val="0"/>
                  <w:divBdr>
                    <w:top w:val="none" w:sz="0" w:space="0" w:color="auto"/>
                    <w:left w:val="none" w:sz="0" w:space="0" w:color="auto"/>
                    <w:bottom w:val="none" w:sz="0" w:space="0" w:color="auto"/>
                    <w:right w:val="none" w:sz="0" w:space="0" w:color="auto"/>
                  </w:divBdr>
                  <w:divsChild>
                    <w:div w:id="1165703270">
                      <w:marLeft w:val="0"/>
                      <w:marRight w:val="0"/>
                      <w:marTop w:val="0"/>
                      <w:marBottom w:val="0"/>
                      <w:divBdr>
                        <w:top w:val="none" w:sz="0" w:space="0" w:color="auto"/>
                        <w:left w:val="none" w:sz="0" w:space="0" w:color="auto"/>
                        <w:bottom w:val="none" w:sz="0" w:space="0" w:color="auto"/>
                        <w:right w:val="none" w:sz="0" w:space="0" w:color="auto"/>
                      </w:divBdr>
                      <w:divsChild>
                        <w:div w:id="3179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22636">
          <w:marLeft w:val="0"/>
          <w:marRight w:val="0"/>
          <w:marTop w:val="0"/>
          <w:marBottom w:val="0"/>
          <w:divBdr>
            <w:top w:val="none" w:sz="0" w:space="0" w:color="auto"/>
            <w:left w:val="none" w:sz="0" w:space="0" w:color="auto"/>
            <w:bottom w:val="none" w:sz="0" w:space="0" w:color="auto"/>
            <w:right w:val="none" w:sz="0" w:space="0" w:color="auto"/>
          </w:divBdr>
        </w:div>
        <w:div w:id="867837277">
          <w:marLeft w:val="0"/>
          <w:marRight w:val="0"/>
          <w:marTop w:val="0"/>
          <w:marBottom w:val="0"/>
          <w:divBdr>
            <w:top w:val="none" w:sz="0" w:space="0" w:color="auto"/>
            <w:left w:val="none" w:sz="0" w:space="0" w:color="auto"/>
            <w:bottom w:val="none" w:sz="0" w:space="0" w:color="auto"/>
            <w:right w:val="none" w:sz="0" w:space="0" w:color="auto"/>
          </w:divBdr>
          <w:divsChild>
            <w:div w:id="1359234811">
              <w:marLeft w:val="0"/>
              <w:marRight w:val="0"/>
              <w:marTop w:val="0"/>
              <w:marBottom w:val="0"/>
              <w:divBdr>
                <w:top w:val="none" w:sz="0" w:space="0" w:color="auto"/>
                <w:left w:val="none" w:sz="0" w:space="0" w:color="auto"/>
                <w:bottom w:val="none" w:sz="0" w:space="0" w:color="auto"/>
                <w:right w:val="none" w:sz="0" w:space="0" w:color="auto"/>
              </w:divBdr>
            </w:div>
          </w:divsChild>
        </w:div>
        <w:div w:id="867914173">
          <w:marLeft w:val="0"/>
          <w:marRight w:val="0"/>
          <w:marTop w:val="0"/>
          <w:marBottom w:val="0"/>
          <w:divBdr>
            <w:top w:val="none" w:sz="0" w:space="0" w:color="auto"/>
            <w:left w:val="none" w:sz="0" w:space="0" w:color="auto"/>
            <w:bottom w:val="none" w:sz="0" w:space="0" w:color="auto"/>
            <w:right w:val="none" w:sz="0" w:space="0" w:color="auto"/>
          </w:divBdr>
        </w:div>
        <w:div w:id="868178093">
          <w:marLeft w:val="0"/>
          <w:marRight w:val="0"/>
          <w:marTop w:val="0"/>
          <w:marBottom w:val="0"/>
          <w:divBdr>
            <w:top w:val="none" w:sz="0" w:space="0" w:color="auto"/>
            <w:left w:val="none" w:sz="0" w:space="0" w:color="auto"/>
            <w:bottom w:val="none" w:sz="0" w:space="0" w:color="auto"/>
            <w:right w:val="none" w:sz="0" w:space="0" w:color="auto"/>
          </w:divBdr>
          <w:divsChild>
            <w:div w:id="1049111366">
              <w:marLeft w:val="0"/>
              <w:marRight w:val="0"/>
              <w:marTop w:val="0"/>
              <w:marBottom w:val="0"/>
              <w:divBdr>
                <w:top w:val="none" w:sz="0" w:space="0" w:color="auto"/>
                <w:left w:val="none" w:sz="0" w:space="0" w:color="auto"/>
                <w:bottom w:val="none" w:sz="0" w:space="0" w:color="auto"/>
                <w:right w:val="none" w:sz="0" w:space="0" w:color="auto"/>
              </w:divBdr>
              <w:divsChild>
                <w:div w:id="849022715">
                  <w:marLeft w:val="0"/>
                  <w:marRight w:val="0"/>
                  <w:marTop w:val="0"/>
                  <w:marBottom w:val="0"/>
                  <w:divBdr>
                    <w:top w:val="none" w:sz="0" w:space="0" w:color="auto"/>
                    <w:left w:val="none" w:sz="0" w:space="0" w:color="auto"/>
                    <w:bottom w:val="none" w:sz="0" w:space="0" w:color="auto"/>
                    <w:right w:val="none" w:sz="0" w:space="0" w:color="auto"/>
                  </w:divBdr>
                  <w:divsChild>
                    <w:div w:id="273094819">
                      <w:marLeft w:val="0"/>
                      <w:marRight w:val="0"/>
                      <w:marTop w:val="0"/>
                      <w:marBottom w:val="0"/>
                      <w:divBdr>
                        <w:top w:val="none" w:sz="0" w:space="0" w:color="auto"/>
                        <w:left w:val="none" w:sz="0" w:space="0" w:color="auto"/>
                        <w:bottom w:val="none" w:sz="0" w:space="0" w:color="auto"/>
                        <w:right w:val="none" w:sz="0" w:space="0" w:color="auto"/>
                      </w:divBdr>
                      <w:divsChild>
                        <w:div w:id="755327275">
                          <w:marLeft w:val="0"/>
                          <w:marRight w:val="0"/>
                          <w:marTop w:val="0"/>
                          <w:marBottom w:val="0"/>
                          <w:divBdr>
                            <w:top w:val="none" w:sz="0" w:space="0" w:color="auto"/>
                            <w:left w:val="none" w:sz="0" w:space="0" w:color="auto"/>
                            <w:bottom w:val="none" w:sz="0" w:space="0" w:color="auto"/>
                            <w:right w:val="none" w:sz="0" w:space="0" w:color="auto"/>
                          </w:divBdr>
                        </w:div>
                        <w:div w:id="11565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19444">
          <w:marLeft w:val="0"/>
          <w:marRight w:val="0"/>
          <w:marTop w:val="0"/>
          <w:marBottom w:val="0"/>
          <w:divBdr>
            <w:top w:val="none" w:sz="0" w:space="0" w:color="auto"/>
            <w:left w:val="none" w:sz="0" w:space="0" w:color="auto"/>
            <w:bottom w:val="none" w:sz="0" w:space="0" w:color="auto"/>
            <w:right w:val="none" w:sz="0" w:space="0" w:color="auto"/>
          </w:divBdr>
        </w:div>
        <w:div w:id="869026025">
          <w:marLeft w:val="0"/>
          <w:marRight w:val="0"/>
          <w:marTop w:val="0"/>
          <w:marBottom w:val="0"/>
          <w:divBdr>
            <w:top w:val="none" w:sz="0" w:space="0" w:color="auto"/>
            <w:left w:val="none" w:sz="0" w:space="0" w:color="auto"/>
            <w:bottom w:val="none" w:sz="0" w:space="0" w:color="auto"/>
            <w:right w:val="none" w:sz="0" w:space="0" w:color="auto"/>
          </w:divBdr>
        </w:div>
        <w:div w:id="869413741">
          <w:marLeft w:val="0"/>
          <w:marRight w:val="0"/>
          <w:marTop w:val="0"/>
          <w:marBottom w:val="0"/>
          <w:divBdr>
            <w:top w:val="none" w:sz="0" w:space="0" w:color="auto"/>
            <w:left w:val="none" w:sz="0" w:space="0" w:color="auto"/>
            <w:bottom w:val="none" w:sz="0" w:space="0" w:color="auto"/>
            <w:right w:val="none" w:sz="0" w:space="0" w:color="auto"/>
          </w:divBdr>
          <w:divsChild>
            <w:div w:id="248660194">
              <w:marLeft w:val="0"/>
              <w:marRight w:val="0"/>
              <w:marTop w:val="0"/>
              <w:marBottom w:val="0"/>
              <w:divBdr>
                <w:top w:val="none" w:sz="0" w:space="0" w:color="auto"/>
                <w:left w:val="none" w:sz="0" w:space="0" w:color="auto"/>
                <w:bottom w:val="none" w:sz="0" w:space="0" w:color="auto"/>
                <w:right w:val="none" w:sz="0" w:space="0" w:color="auto"/>
              </w:divBdr>
            </w:div>
            <w:div w:id="1204832421">
              <w:marLeft w:val="0"/>
              <w:marRight w:val="0"/>
              <w:marTop w:val="0"/>
              <w:marBottom w:val="0"/>
              <w:divBdr>
                <w:top w:val="none" w:sz="0" w:space="0" w:color="auto"/>
                <w:left w:val="none" w:sz="0" w:space="0" w:color="auto"/>
                <w:bottom w:val="none" w:sz="0" w:space="0" w:color="auto"/>
                <w:right w:val="none" w:sz="0" w:space="0" w:color="auto"/>
              </w:divBdr>
            </w:div>
            <w:div w:id="1528105646">
              <w:marLeft w:val="0"/>
              <w:marRight w:val="0"/>
              <w:marTop w:val="0"/>
              <w:marBottom w:val="0"/>
              <w:divBdr>
                <w:top w:val="none" w:sz="0" w:space="0" w:color="auto"/>
                <w:left w:val="none" w:sz="0" w:space="0" w:color="auto"/>
                <w:bottom w:val="none" w:sz="0" w:space="0" w:color="auto"/>
                <w:right w:val="none" w:sz="0" w:space="0" w:color="auto"/>
              </w:divBdr>
              <w:divsChild>
                <w:div w:id="103422351">
                  <w:marLeft w:val="0"/>
                  <w:marRight w:val="0"/>
                  <w:marTop w:val="0"/>
                  <w:marBottom w:val="0"/>
                  <w:divBdr>
                    <w:top w:val="none" w:sz="0" w:space="0" w:color="auto"/>
                    <w:left w:val="none" w:sz="0" w:space="0" w:color="auto"/>
                    <w:bottom w:val="none" w:sz="0" w:space="0" w:color="auto"/>
                    <w:right w:val="none" w:sz="0" w:space="0" w:color="auto"/>
                  </w:divBdr>
                </w:div>
                <w:div w:id="279918315">
                  <w:marLeft w:val="0"/>
                  <w:marRight w:val="0"/>
                  <w:marTop w:val="0"/>
                  <w:marBottom w:val="0"/>
                  <w:divBdr>
                    <w:top w:val="none" w:sz="0" w:space="0" w:color="auto"/>
                    <w:left w:val="none" w:sz="0" w:space="0" w:color="auto"/>
                    <w:bottom w:val="none" w:sz="0" w:space="0" w:color="auto"/>
                    <w:right w:val="none" w:sz="0" w:space="0" w:color="auto"/>
                  </w:divBdr>
                </w:div>
                <w:div w:id="622466354">
                  <w:marLeft w:val="0"/>
                  <w:marRight w:val="0"/>
                  <w:marTop w:val="0"/>
                  <w:marBottom w:val="0"/>
                  <w:divBdr>
                    <w:top w:val="none" w:sz="0" w:space="0" w:color="auto"/>
                    <w:left w:val="none" w:sz="0" w:space="0" w:color="auto"/>
                    <w:bottom w:val="none" w:sz="0" w:space="0" w:color="auto"/>
                    <w:right w:val="none" w:sz="0" w:space="0" w:color="auto"/>
                  </w:divBdr>
                </w:div>
                <w:div w:id="749691613">
                  <w:marLeft w:val="0"/>
                  <w:marRight w:val="0"/>
                  <w:marTop w:val="0"/>
                  <w:marBottom w:val="0"/>
                  <w:divBdr>
                    <w:top w:val="none" w:sz="0" w:space="0" w:color="auto"/>
                    <w:left w:val="none" w:sz="0" w:space="0" w:color="auto"/>
                    <w:bottom w:val="none" w:sz="0" w:space="0" w:color="auto"/>
                    <w:right w:val="none" w:sz="0" w:space="0" w:color="auto"/>
                  </w:divBdr>
                </w:div>
                <w:div w:id="780950321">
                  <w:marLeft w:val="0"/>
                  <w:marRight w:val="0"/>
                  <w:marTop w:val="0"/>
                  <w:marBottom w:val="0"/>
                  <w:divBdr>
                    <w:top w:val="none" w:sz="0" w:space="0" w:color="auto"/>
                    <w:left w:val="none" w:sz="0" w:space="0" w:color="auto"/>
                    <w:bottom w:val="none" w:sz="0" w:space="0" w:color="auto"/>
                    <w:right w:val="none" w:sz="0" w:space="0" w:color="auto"/>
                  </w:divBdr>
                </w:div>
                <w:div w:id="800421901">
                  <w:marLeft w:val="0"/>
                  <w:marRight w:val="0"/>
                  <w:marTop w:val="0"/>
                  <w:marBottom w:val="0"/>
                  <w:divBdr>
                    <w:top w:val="none" w:sz="0" w:space="0" w:color="auto"/>
                    <w:left w:val="none" w:sz="0" w:space="0" w:color="auto"/>
                    <w:bottom w:val="none" w:sz="0" w:space="0" w:color="auto"/>
                    <w:right w:val="none" w:sz="0" w:space="0" w:color="auto"/>
                  </w:divBdr>
                </w:div>
                <w:div w:id="857354108">
                  <w:marLeft w:val="0"/>
                  <w:marRight w:val="0"/>
                  <w:marTop w:val="0"/>
                  <w:marBottom w:val="0"/>
                  <w:divBdr>
                    <w:top w:val="none" w:sz="0" w:space="0" w:color="auto"/>
                    <w:left w:val="none" w:sz="0" w:space="0" w:color="auto"/>
                    <w:bottom w:val="none" w:sz="0" w:space="0" w:color="auto"/>
                    <w:right w:val="none" w:sz="0" w:space="0" w:color="auto"/>
                  </w:divBdr>
                </w:div>
                <w:div w:id="878472059">
                  <w:marLeft w:val="0"/>
                  <w:marRight w:val="0"/>
                  <w:marTop w:val="0"/>
                  <w:marBottom w:val="0"/>
                  <w:divBdr>
                    <w:top w:val="none" w:sz="0" w:space="0" w:color="auto"/>
                    <w:left w:val="none" w:sz="0" w:space="0" w:color="auto"/>
                    <w:bottom w:val="none" w:sz="0" w:space="0" w:color="auto"/>
                    <w:right w:val="none" w:sz="0" w:space="0" w:color="auto"/>
                  </w:divBdr>
                </w:div>
                <w:div w:id="981617510">
                  <w:marLeft w:val="0"/>
                  <w:marRight w:val="0"/>
                  <w:marTop w:val="0"/>
                  <w:marBottom w:val="0"/>
                  <w:divBdr>
                    <w:top w:val="none" w:sz="0" w:space="0" w:color="auto"/>
                    <w:left w:val="none" w:sz="0" w:space="0" w:color="auto"/>
                    <w:bottom w:val="none" w:sz="0" w:space="0" w:color="auto"/>
                    <w:right w:val="none" w:sz="0" w:space="0" w:color="auto"/>
                  </w:divBdr>
                </w:div>
                <w:div w:id="1107844496">
                  <w:marLeft w:val="0"/>
                  <w:marRight w:val="0"/>
                  <w:marTop w:val="0"/>
                  <w:marBottom w:val="0"/>
                  <w:divBdr>
                    <w:top w:val="none" w:sz="0" w:space="0" w:color="auto"/>
                    <w:left w:val="none" w:sz="0" w:space="0" w:color="auto"/>
                    <w:bottom w:val="none" w:sz="0" w:space="0" w:color="auto"/>
                    <w:right w:val="none" w:sz="0" w:space="0" w:color="auto"/>
                  </w:divBdr>
                </w:div>
                <w:div w:id="1304238428">
                  <w:marLeft w:val="0"/>
                  <w:marRight w:val="0"/>
                  <w:marTop w:val="0"/>
                  <w:marBottom w:val="0"/>
                  <w:divBdr>
                    <w:top w:val="none" w:sz="0" w:space="0" w:color="auto"/>
                    <w:left w:val="none" w:sz="0" w:space="0" w:color="auto"/>
                    <w:bottom w:val="none" w:sz="0" w:space="0" w:color="auto"/>
                    <w:right w:val="none" w:sz="0" w:space="0" w:color="auto"/>
                  </w:divBdr>
                </w:div>
                <w:div w:id="1317758426">
                  <w:marLeft w:val="0"/>
                  <w:marRight w:val="0"/>
                  <w:marTop w:val="0"/>
                  <w:marBottom w:val="0"/>
                  <w:divBdr>
                    <w:top w:val="none" w:sz="0" w:space="0" w:color="auto"/>
                    <w:left w:val="none" w:sz="0" w:space="0" w:color="auto"/>
                    <w:bottom w:val="none" w:sz="0" w:space="0" w:color="auto"/>
                    <w:right w:val="none" w:sz="0" w:space="0" w:color="auto"/>
                  </w:divBdr>
                </w:div>
                <w:div w:id="1327395717">
                  <w:marLeft w:val="0"/>
                  <w:marRight w:val="0"/>
                  <w:marTop w:val="0"/>
                  <w:marBottom w:val="0"/>
                  <w:divBdr>
                    <w:top w:val="none" w:sz="0" w:space="0" w:color="auto"/>
                    <w:left w:val="none" w:sz="0" w:space="0" w:color="auto"/>
                    <w:bottom w:val="none" w:sz="0" w:space="0" w:color="auto"/>
                    <w:right w:val="none" w:sz="0" w:space="0" w:color="auto"/>
                  </w:divBdr>
                </w:div>
                <w:div w:id="1343361432">
                  <w:marLeft w:val="0"/>
                  <w:marRight w:val="0"/>
                  <w:marTop w:val="0"/>
                  <w:marBottom w:val="0"/>
                  <w:divBdr>
                    <w:top w:val="none" w:sz="0" w:space="0" w:color="auto"/>
                    <w:left w:val="none" w:sz="0" w:space="0" w:color="auto"/>
                    <w:bottom w:val="none" w:sz="0" w:space="0" w:color="auto"/>
                    <w:right w:val="none" w:sz="0" w:space="0" w:color="auto"/>
                  </w:divBdr>
                </w:div>
                <w:div w:id="15641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2069">
          <w:marLeft w:val="0"/>
          <w:marRight w:val="0"/>
          <w:marTop w:val="0"/>
          <w:marBottom w:val="0"/>
          <w:divBdr>
            <w:top w:val="none" w:sz="0" w:space="0" w:color="auto"/>
            <w:left w:val="none" w:sz="0" w:space="0" w:color="auto"/>
            <w:bottom w:val="none" w:sz="0" w:space="0" w:color="auto"/>
            <w:right w:val="none" w:sz="0" w:space="0" w:color="auto"/>
          </w:divBdr>
        </w:div>
        <w:div w:id="869536998">
          <w:marLeft w:val="0"/>
          <w:marRight w:val="0"/>
          <w:marTop w:val="0"/>
          <w:marBottom w:val="0"/>
          <w:divBdr>
            <w:top w:val="none" w:sz="0" w:space="0" w:color="auto"/>
            <w:left w:val="none" w:sz="0" w:space="0" w:color="auto"/>
            <w:bottom w:val="none" w:sz="0" w:space="0" w:color="auto"/>
            <w:right w:val="none" w:sz="0" w:space="0" w:color="auto"/>
          </w:divBdr>
        </w:div>
        <w:div w:id="869687019">
          <w:marLeft w:val="0"/>
          <w:marRight w:val="0"/>
          <w:marTop w:val="0"/>
          <w:marBottom w:val="0"/>
          <w:divBdr>
            <w:top w:val="none" w:sz="0" w:space="0" w:color="auto"/>
            <w:left w:val="none" w:sz="0" w:space="0" w:color="auto"/>
            <w:bottom w:val="none" w:sz="0" w:space="0" w:color="auto"/>
            <w:right w:val="none" w:sz="0" w:space="0" w:color="auto"/>
          </w:divBdr>
          <w:divsChild>
            <w:div w:id="895504958">
              <w:marLeft w:val="0"/>
              <w:marRight w:val="0"/>
              <w:marTop w:val="0"/>
              <w:marBottom w:val="0"/>
              <w:divBdr>
                <w:top w:val="none" w:sz="0" w:space="0" w:color="auto"/>
                <w:left w:val="none" w:sz="0" w:space="0" w:color="auto"/>
                <w:bottom w:val="none" w:sz="0" w:space="0" w:color="auto"/>
                <w:right w:val="none" w:sz="0" w:space="0" w:color="auto"/>
              </w:divBdr>
              <w:divsChild>
                <w:div w:id="1520776571">
                  <w:marLeft w:val="0"/>
                  <w:marRight w:val="0"/>
                  <w:marTop w:val="0"/>
                  <w:marBottom w:val="0"/>
                  <w:divBdr>
                    <w:top w:val="none" w:sz="0" w:space="0" w:color="auto"/>
                    <w:left w:val="none" w:sz="0" w:space="0" w:color="auto"/>
                    <w:bottom w:val="none" w:sz="0" w:space="0" w:color="auto"/>
                    <w:right w:val="none" w:sz="0" w:space="0" w:color="auto"/>
                  </w:divBdr>
                  <w:divsChild>
                    <w:div w:id="1151944277">
                      <w:marLeft w:val="0"/>
                      <w:marRight w:val="0"/>
                      <w:marTop w:val="0"/>
                      <w:marBottom w:val="0"/>
                      <w:divBdr>
                        <w:top w:val="none" w:sz="0" w:space="0" w:color="auto"/>
                        <w:left w:val="none" w:sz="0" w:space="0" w:color="auto"/>
                        <w:bottom w:val="none" w:sz="0" w:space="0" w:color="auto"/>
                        <w:right w:val="none" w:sz="0" w:space="0" w:color="auto"/>
                      </w:divBdr>
                      <w:divsChild>
                        <w:div w:id="763960617">
                          <w:marLeft w:val="0"/>
                          <w:marRight w:val="0"/>
                          <w:marTop w:val="0"/>
                          <w:marBottom w:val="0"/>
                          <w:divBdr>
                            <w:top w:val="none" w:sz="0" w:space="0" w:color="auto"/>
                            <w:left w:val="none" w:sz="0" w:space="0" w:color="auto"/>
                            <w:bottom w:val="none" w:sz="0" w:space="0" w:color="auto"/>
                            <w:right w:val="none" w:sz="0" w:space="0" w:color="auto"/>
                          </w:divBdr>
                          <w:divsChild>
                            <w:div w:id="224723816">
                              <w:marLeft w:val="0"/>
                              <w:marRight w:val="0"/>
                              <w:marTop w:val="0"/>
                              <w:marBottom w:val="0"/>
                              <w:divBdr>
                                <w:top w:val="none" w:sz="0" w:space="0" w:color="auto"/>
                                <w:left w:val="none" w:sz="0" w:space="0" w:color="auto"/>
                                <w:bottom w:val="none" w:sz="0" w:space="0" w:color="auto"/>
                                <w:right w:val="none" w:sz="0" w:space="0" w:color="auto"/>
                              </w:divBdr>
                            </w:div>
                            <w:div w:id="5311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1230">
          <w:marLeft w:val="0"/>
          <w:marRight w:val="0"/>
          <w:marTop w:val="0"/>
          <w:marBottom w:val="0"/>
          <w:divBdr>
            <w:top w:val="none" w:sz="0" w:space="0" w:color="auto"/>
            <w:left w:val="none" w:sz="0" w:space="0" w:color="auto"/>
            <w:bottom w:val="none" w:sz="0" w:space="0" w:color="auto"/>
            <w:right w:val="none" w:sz="0" w:space="0" w:color="auto"/>
          </w:divBdr>
        </w:div>
        <w:div w:id="869804812">
          <w:marLeft w:val="0"/>
          <w:marRight w:val="0"/>
          <w:marTop w:val="0"/>
          <w:marBottom w:val="0"/>
          <w:divBdr>
            <w:top w:val="none" w:sz="0" w:space="0" w:color="auto"/>
            <w:left w:val="none" w:sz="0" w:space="0" w:color="auto"/>
            <w:bottom w:val="none" w:sz="0" w:space="0" w:color="auto"/>
            <w:right w:val="none" w:sz="0" w:space="0" w:color="auto"/>
          </w:divBdr>
        </w:div>
        <w:div w:id="869874719">
          <w:marLeft w:val="0"/>
          <w:marRight w:val="0"/>
          <w:marTop w:val="0"/>
          <w:marBottom w:val="0"/>
          <w:divBdr>
            <w:top w:val="none" w:sz="0" w:space="0" w:color="auto"/>
            <w:left w:val="none" w:sz="0" w:space="0" w:color="auto"/>
            <w:bottom w:val="none" w:sz="0" w:space="0" w:color="auto"/>
            <w:right w:val="none" w:sz="0" w:space="0" w:color="auto"/>
          </w:divBdr>
        </w:div>
        <w:div w:id="870075874">
          <w:marLeft w:val="0"/>
          <w:marRight w:val="0"/>
          <w:marTop w:val="0"/>
          <w:marBottom w:val="0"/>
          <w:divBdr>
            <w:top w:val="none" w:sz="0" w:space="0" w:color="auto"/>
            <w:left w:val="none" w:sz="0" w:space="0" w:color="auto"/>
            <w:bottom w:val="none" w:sz="0" w:space="0" w:color="auto"/>
            <w:right w:val="none" w:sz="0" w:space="0" w:color="auto"/>
          </w:divBdr>
        </w:div>
        <w:div w:id="870145163">
          <w:marLeft w:val="0"/>
          <w:marRight w:val="0"/>
          <w:marTop w:val="0"/>
          <w:marBottom w:val="0"/>
          <w:divBdr>
            <w:top w:val="none" w:sz="0" w:space="0" w:color="auto"/>
            <w:left w:val="none" w:sz="0" w:space="0" w:color="auto"/>
            <w:bottom w:val="none" w:sz="0" w:space="0" w:color="auto"/>
            <w:right w:val="none" w:sz="0" w:space="0" w:color="auto"/>
          </w:divBdr>
        </w:div>
        <w:div w:id="870146265">
          <w:marLeft w:val="0"/>
          <w:marRight w:val="0"/>
          <w:marTop w:val="0"/>
          <w:marBottom w:val="0"/>
          <w:divBdr>
            <w:top w:val="none" w:sz="0" w:space="0" w:color="auto"/>
            <w:left w:val="none" w:sz="0" w:space="0" w:color="auto"/>
            <w:bottom w:val="none" w:sz="0" w:space="0" w:color="auto"/>
            <w:right w:val="none" w:sz="0" w:space="0" w:color="auto"/>
          </w:divBdr>
          <w:divsChild>
            <w:div w:id="218171841">
              <w:marLeft w:val="0"/>
              <w:marRight w:val="0"/>
              <w:marTop w:val="0"/>
              <w:marBottom w:val="0"/>
              <w:divBdr>
                <w:top w:val="none" w:sz="0" w:space="0" w:color="auto"/>
                <w:left w:val="none" w:sz="0" w:space="0" w:color="auto"/>
                <w:bottom w:val="none" w:sz="0" w:space="0" w:color="auto"/>
                <w:right w:val="none" w:sz="0" w:space="0" w:color="auto"/>
              </w:divBdr>
            </w:div>
          </w:divsChild>
        </w:div>
        <w:div w:id="870219308">
          <w:marLeft w:val="0"/>
          <w:marRight w:val="0"/>
          <w:marTop w:val="0"/>
          <w:marBottom w:val="0"/>
          <w:divBdr>
            <w:top w:val="none" w:sz="0" w:space="0" w:color="auto"/>
            <w:left w:val="none" w:sz="0" w:space="0" w:color="auto"/>
            <w:bottom w:val="none" w:sz="0" w:space="0" w:color="auto"/>
            <w:right w:val="none" w:sz="0" w:space="0" w:color="auto"/>
          </w:divBdr>
        </w:div>
        <w:div w:id="870846049">
          <w:marLeft w:val="0"/>
          <w:marRight w:val="0"/>
          <w:marTop w:val="0"/>
          <w:marBottom w:val="0"/>
          <w:divBdr>
            <w:top w:val="none" w:sz="0" w:space="0" w:color="auto"/>
            <w:left w:val="none" w:sz="0" w:space="0" w:color="auto"/>
            <w:bottom w:val="none" w:sz="0" w:space="0" w:color="auto"/>
            <w:right w:val="none" w:sz="0" w:space="0" w:color="auto"/>
          </w:divBdr>
        </w:div>
        <w:div w:id="870918617">
          <w:marLeft w:val="0"/>
          <w:marRight w:val="0"/>
          <w:marTop w:val="0"/>
          <w:marBottom w:val="0"/>
          <w:divBdr>
            <w:top w:val="none" w:sz="0" w:space="0" w:color="auto"/>
            <w:left w:val="none" w:sz="0" w:space="0" w:color="auto"/>
            <w:bottom w:val="none" w:sz="0" w:space="0" w:color="auto"/>
            <w:right w:val="none" w:sz="0" w:space="0" w:color="auto"/>
          </w:divBdr>
          <w:divsChild>
            <w:div w:id="1194264352">
              <w:marLeft w:val="0"/>
              <w:marRight w:val="0"/>
              <w:marTop w:val="0"/>
              <w:marBottom w:val="0"/>
              <w:divBdr>
                <w:top w:val="none" w:sz="0" w:space="0" w:color="auto"/>
                <w:left w:val="none" w:sz="0" w:space="0" w:color="auto"/>
                <w:bottom w:val="none" w:sz="0" w:space="0" w:color="auto"/>
                <w:right w:val="none" w:sz="0" w:space="0" w:color="auto"/>
              </w:divBdr>
            </w:div>
            <w:div w:id="1531407642">
              <w:marLeft w:val="0"/>
              <w:marRight w:val="0"/>
              <w:marTop w:val="0"/>
              <w:marBottom w:val="0"/>
              <w:divBdr>
                <w:top w:val="none" w:sz="0" w:space="0" w:color="auto"/>
                <w:left w:val="none" w:sz="0" w:space="0" w:color="auto"/>
                <w:bottom w:val="none" w:sz="0" w:space="0" w:color="auto"/>
                <w:right w:val="none" w:sz="0" w:space="0" w:color="auto"/>
              </w:divBdr>
            </w:div>
          </w:divsChild>
        </w:div>
        <w:div w:id="871187784">
          <w:marLeft w:val="0"/>
          <w:marRight w:val="0"/>
          <w:marTop w:val="0"/>
          <w:marBottom w:val="0"/>
          <w:divBdr>
            <w:top w:val="none" w:sz="0" w:space="0" w:color="auto"/>
            <w:left w:val="none" w:sz="0" w:space="0" w:color="auto"/>
            <w:bottom w:val="none" w:sz="0" w:space="0" w:color="auto"/>
            <w:right w:val="none" w:sz="0" w:space="0" w:color="auto"/>
          </w:divBdr>
          <w:divsChild>
            <w:div w:id="1493064872">
              <w:marLeft w:val="0"/>
              <w:marRight w:val="0"/>
              <w:marTop w:val="0"/>
              <w:marBottom w:val="0"/>
              <w:divBdr>
                <w:top w:val="none" w:sz="0" w:space="0" w:color="auto"/>
                <w:left w:val="none" w:sz="0" w:space="0" w:color="auto"/>
                <w:bottom w:val="none" w:sz="0" w:space="0" w:color="auto"/>
                <w:right w:val="none" w:sz="0" w:space="0" w:color="auto"/>
              </w:divBdr>
            </w:div>
          </w:divsChild>
        </w:div>
        <w:div w:id="871646784">
          <w:marLeft w:val="0"/>
          <w:marRight w:val="0"/>
          <w:marTop w:val="0"/>
          <w:marBottom w:val="0"/>
          <w:divBdr>
            <w:top w:val="none" w:sz="0" w:space="0" w:color="auto"/>
            <w:left w:val="none" w:sz="0" w:space="0" w:color="auto"/>
            <w:bottom w:val="none" w:sz="0" w:space="0" w:color="auto"/>
            <w:right w:val="none" w:sz="0" w:space="0" w:color="auto"/>
          </w:divBdr>
        </w:div>
        <w:div w:id="872039442">
          <w:marLeft w:val="0"/>
          <w:marRight w:val="0"/>
          <w:marTop w:val="0"/>
          <w:marBottom w:val="0"/>
          <w:divBdr>
            <w:top w:val="none" w:sz="0" w:space="0" w:color="auto"/>
            <w:left w:val="none" w:sz="0" w:space="0" w:color="auto"/>
            <w:bottom w:val="none" w:sz="0" w:space="0" w:color="auto"/>
            <w:right w:val="none" w:sz="0" w:space="0" w:color="auto"/>
          </w:divBdr>
          <w:divsChild>
            <w:div w:id="736057071">
              <w:marLeft w:val="0"/>
              <w:marRight w:val="0"/>
              <w:marTop w:val="0"/>
              <w:marBottom w:val="0"/>
              <w:divBdr>
                <w:top w:val="none" w:sz="0" w:space="0" w:color="auto"/>
                <w:left w:val="none" w:sz="0" w:space="0" w:color="auto"/>
                <w:bottom w:val="none" w:sz="0" w:space="0" w:color="auto"/>
                <w:right w:val="none" w:sz="0" w:space="0" w:color="auto"/>
              </w:divBdr>
              <w:divsChild>
                <w:div w:id="202988199">
                  <w:marLeft w:val="0"/>
                  <w:marRight w:val="0"/>
                  <w:marTop w:val="0"/>
                  <w:marBottom w:val="0"/>
                  <w:divBdr>
                    <w:top w:val="none" w:sz="0" w:space="0" w:color="auto"/>
                    <w:left w:val="none" w:sz="0" w:space="0" w:color="auto"/>
                    <w:bottom w:val="none" w:sz="0" w:space="0" w:color="auto"/>
                    <w:right w:val="none" w:sz="0" w:space="0" w:color="auto"/>
                  </w:divBdr>
                  <w:divsChild>
                    <w:div w:id="629408649">
                      <w:marLeft w:val="0"/>
                      <w:marRight w:val="0"/>
                      <w:marTop w:val="0"/>
                      <w:marBottom w:val="0"/>
                      <w:divBdr>
                        <w:top w:val="none" w:sz="0" w:space="0" w:color="auto"/>
                        <w:left w:val="none" w:sz="0" w:space="0" w:color="auto"/>
                        <w:bottom w:val="none" w:sz="0" w:space="0" w:color="auto"/>
                        <w:right w:val="none" w:sz="0" w:space="0" w:color="auto"/>
                      </w:divBdr>
                    </w:div>
                    <w:div w:id="697632281">
                      <w:marLeft w:val="0"/>
                      <w:marRight w:val="0"/>
                      <w:marTop w:val="0"/>
                      <w:marBottom w:val="0"/>
                      <w:divBdr>
                        <w:top w:val="none" w:sz="0" w:space="0" w:color="auto"/>
                        <w:left w:val="none" w:sz="0" w:space="0" w:color="auto"/>
                        <w:bottom w:val="none" w:sz="0" w:space="0" w:color="auto"/>
                        <w:right w:val="none" w:sz="0" w:space="0" w:color="auto"/>
                      </w:divBdr>
                    </w:div>
                    <w:div w:id="907418834">
                      <w:marLeft w:val="0"/>
                      <w:marRight w:val="0"/>
                      <w:marTop w:val="0"/>
                      <w:marBottom w:val="0"/>
                      <w:divBdr>
                        <w:top w:val="none" w:sz="0" w:space="0" w:color="auto"/>
                        <w:left w:val="none" w:sz="0" w:space="0" w:color="auto"/>
                        <w:bottom w:val="none" w:sz="0" w:space="0" w:color="auto"/>
                        <w:right w:val="none" w:sz="0" w:space="0" w:color="auto"/>
                      </w:divBdr>
                    </w:div>
                    <w:div w:id="1043095710">
                      <w:marLeft w:val="0"/>
                      <w:marRight w:val="0"/>
                      <w:marTop w:val="0"/>
                      <w:marBottom w:val="0"/>
                      <w:divBdr>
                        <w:top w:val="none" w:sz="0" w:space="0" w:color="auto"/>
                        <w:left w:val="none" w:sz="0" w:space="0" w:color="auto"/>
                        <w:bottom w:val="none" w:sz="0" w:space="0" w:color="auto"/>
                        <w:right w:val="none" w:sz="0" w:space="0" w:color="auto"/>
                      </w:divBdr>
                    </w:div>
                    <w:div w:id="1223171408">
                      <w:marLeft w:val="0"/>
                      <w:marRight w:val="0"/>
                      <w:marTop w:val="0"/>
                      <w:marBottom w:val="0"/>
                      <w:divBdr>
                        <w:top w:val="none" w:sz="0" w:space="0" w:color="auto"/>
                        <w:left w:val="none" w:sz="0" w:space="0" w:color="auto"/>
                        <w:bottom w:val="none" w:sz="0" w:space="0" w:color="auto"/>
                        <w:right w:val="none" w:sz="0" w:space="0" w:color="auto"/>
                      </w:divBdr>
                    </w:div>
                    <w:div w:id="1545215772">
                      <w:marLeft w:val="0"/>
                      <w:marRight w:val="0"/>
                      <w:marTop w:val="0"/>
                      <w:marBottom w:val="0"/>
                      <w:divBdr>
                        <w:top w:val="none" w:sz="0" w:space="0" w:color="auto"/>
                        <w:left w:val="none" w:sz="0" w:space="0" w:color="auto"/>
                        <w:bottom w:val="none" w:sz="0" w:space="0" w:color="auto"/>
                        <w:right w:val="none" w:sz="0" w:space="0" w:color="auto"/>
                      </w:divBdr>
                    </w:div>
                  </w:divsChild>
                </w:div>
                <w:div w:id="1534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59263">
          <w:marLeft w:val="0"/>
          <w:marRight w:val="0"/>
          <w:marTop w:val="0"/>
          <w:marBottom w:val="0"/>
          <w:divBdr>
            <w:top w:val="none" w:sz="0" w:space="0" w:color="auto"/>
            <w:left w:val="none" w:sz="0" w:space="0" w:color="auto"/>
            <w:bottom w:val="none" w:sz="0" w:space="0" w:color="auto"/>
            <w:right w:val="none" w:sz="0" w:space="0" w:color="auto"/>
          </w:divBdr>
          <w:divsChild>
            <w:div w:id="1312096931">
              <w:marLeft w:val="0"/>
              <w:marRight w:val="0"/>
              <w:marTop w:val="0"/>
              <w:marBottom w:val="0"/>
              <w:divBdr>
                <w:top w:val="none" w:sz="0" w:space="0" w:color="auto"/>
                <w:left w:val="none" w:sz="0" w:space="0" w:color="auto"/>
                <w:bottom w:val="none" w:sz="0" w:space="0" w:color="auto"/>
                <w:right w:val="none" w:sz="0" w:space="0" w:color="auto"/>
              </w:divBdr>
              <w:divsChild>
                <w:div w:id="937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6742">
          <w:marLeft w:val="0"/>
          <w:marRight w:val="0"/>
          <w:marTop w:val="0"/>
          <w:marBottom w:val="0"/>
          <w:divBdr>
            <w:top w:val="none" w:sz="0" w:space="0" w:color="auto"/>
            <w:left w:val="none" w:sz="0" w:space="0" w:color="auto"/>
            <w:bottom w:val="none" w:sz="0" w:space="0" w:color="auto"/>
            <w:right w:val="none" w:sz="0" w:space="0" w:color="auto"/>
          </w:divBdr>
          <w:divsChild>
            <w:div w:id="818422447">
              <w:marLeft w:val="0"/>
              <w:marRight w:val="0"/>
              <w:marTop w:val="0"/>
              <w:marBottom w:val="0"/>
              <w:divBdr>
                <w:top w:val="none" w:sz="0" w:space="0" w:color="auto"/>
                <w:left w:val="none" w:sz="0" w:space="0" w:color="auto"/>
                <w:bottom w:val="none" w:sz="0" w:space="0" w:color="auto"/>
                <w:right w:val="none" w:sz="0" w:space="0" w:color="auto"/>
              </w:divBdr>
            </w:div>
            <w:div w:id="947662098">
              <w:marLeft w:val="0"/>
              <w:marRight w:val="0"/>
              <w:marTop w:val="0"/>
              <w:marBottom w:val="0"/>
              <w:divBdr>
                <w:top w:val="none" w:sz="0" w:space="0" w:color="auto"/>
                <w:left w:val="none" w:sz="0" w:space="0" w:color="auto"/>
                <w:bottom w:val="none" w:sz="0" w:space="0" w:color="auto"/>
                <w:right w:val="none" w:sz="0" w:space="0" w:color="auto"/>
              </w:divBdr>
            </w:div>
          </w:divsChild>
        </w:div>
        <w:div w:id="872576878">
          <w:marLeft w:val="0"/>
          <w:marRight w:val="0"/>
          <w:marTop w:val="0"/>
          <w:marBottom w:val="0"/>
          <w:divBdr>
            <w:top w:val="none" w:sz="0" w:space="0" w:color="auto"/>
            <w:left w:val="none" w:sz="0" w:space="0" w:color="auto"/>
            <w:bottom w:val="none" w:sz="0" w:space="0" w:color="auto"/>
            <w:right w:val="none" w:sz="0" w:space="0" w:color="auto"/>
          </w:divBdr>
          <w:divsChild>
            <w:div w:id="1149639299">
              <w:marLeft w:val="0"/>
              <w:marRight w:val="0"/>
              <w:marTop w:val="0"/>
              <w:marBottom w:val="0"/>
              <w:divBdr>
                <w:top w:val="none" w:sz="0" w:space="0" w:color="auto"/>
                <w:left w:val="none" w:sz="0" w:space="0" w:color="auto"/>
                <w:bottom w:val="none" w:sz="0" w:space="0" w:color="auto"/>
                <w:right w:val="none" w:sz="0" w:space="0" w:color="auto"/>
              </w:divBdr>
              <w:divsChild>
                <w:div w:id="482699530">
                  <w:marLeft w:val="0"/>
                  <w:marRight w:val="0"/>
                  <w:marTop w:val="0"/>
                  <w:marBottom w:val="0"/>
                  <w:divBdr>
                    <w:top w:val="none" w:sz="0" w:space="0" w:color="auto"/>
                    <w:left w:val="none" w:sz="0" w:space="0" w:color="auto"/>
                    <w:bottom w:val="none" w:sz="0" w:space="0" w:color="auto"/>
                    <w:right w:val="none" w:sz="0" w:space="0" w:color="auto"/>
                  </w:divBdr>
                  <w:divsChild>
                    <w:div w:id="235286872">
                      <w:marLeft w:val="0"/>
                      <w:marRight w:val="0"/>
                      <w:marTop w:val="0"/>
                      <w:marBottom w:val="0"/>
                      <w:divBdr>
                        <w:top w:val="none" w:sz="0" w:space="0" w:color="auto"/>
                        <w:left w:val="none" w:sz="0" w:space="0" w:color="auto"/>
                        <w:bottom w:val="none" w:sz="0" w:space="0" w:color="auto"/>
                        <w:right w:val="none" w:sz="0" w:space="0" w:color="auto"/>
                      </w:divBdr>
                    </w:div>
                    <w:div w:id="289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0740">
          <w:marLeft w:val="0"/>
          <w:marRight w:val="0"/>
          <w:marTop w:val="0"/>
          <w:marBottom w:val="0"/>
          <w:divBdr>
            <w:top w:val="none" w:sz="0" w:space="0" w:color="auto"/>
            <w:left w:val="none" w:sz="0" w:space="0" w:color="auto"/>
            <w:bottom w:val="none" w:sz="0" w:space="0" w:color="auto"/>
            <w:right w:val="none" w:sz="0" w:space="0" w:color="auto"/>
          </w:divBdr>
          <w:divsChild>
            <w:div w:id="896433909">
              <w:marLeft w:val="0"/>
              <w:marRight w:val="0"/>
              <w:marTop w:val="0"/>
              <w:marBottom w:val="0"/>
              <w:divBdr>
                <w:top w:val="none" w:sz="0" w:space="0" w:color="auto"/>
                <w:left w:val="none" w:sz="0" w:space="0" w:color="auto"/>
                <w:bottom w:val="none" w:sz="0" w:space="0" w:color="auto"/>
                <w:right w:val="none" w:sz="0" w:space="0" w:color="auto"/>
              </w:divBdr>
            </w:div>
          </w:divsChild>
        </w:div>
        <w:div w:id="872963451">
          <w:marLeft w:val="-225"/>
          <w:marRight w:val="-225"/>
          <w:marTop w:val="0"/>
          <w:marBottom w:val="0"/>
          <w:divBdr>
            <w:top w:val="none" w:sz="0" w:space="0" w:color="auto"/>
            <w:left w:val="none" w:sz="0" w:space="0" w:color="auto"/>
            <w:bottom w:val="none" w:sz="0" w:space="0" w:color="auto"/>
            <w:right w:val="none" w:sz="0" w:space="0" w:color="auto"/>
          </w:divBdr>
          <w:divsChild>
            <w:div w:id="1163157946">
              <w:marLeft w:val="0"/>
              <w:marRight w:val="0"/>
              <w:marTop w:val="0"/>
              <w:marBottom w:val="0"/>
              <w:divBdr>
                <w:top w:val="none" w:sz="0" w:space="0" w:color="auto"/>
                <w:left w:val="none" w:sz="0" w:space="0" w:color="auto"/>
                <w:bottom w:val="none" w:sz="0" w:space="0" w:color="auto"/>
                <w:right w:val="none" w:sz="0" w:space="0" w:color="auto"/>
              </w:divBdr>
            </w:div>
          </w:divsChild>
        </w:div>
        <w:div w:id="873079182">
          <w:marLeft w:val="0"/>
          <w:marRight w:val="0"/>
          <w:marTop w:val="0"/>
          <w:marBottom w:val="0"/>
          <w:divBdr>
            <w:top w:val="none" w:sz="0" w:space="0" w:color="auto"/>
            <w:left w:val="none" w:sz="0" w:space="0" w:color="auto"/>
            <w:bottom w:val="none" w:sz="0" w:space="0" w:color="auto"/>
            <w:right w:val="none" w:sz="0" w:space="0" w:color="auto"/>
          </w:divBdr>
        </w:div>
        <w:div w:id="873080153">
          <w:marLeft w:val="0"/>
          <w:marRight w:val="0"/>
          <w:marTop w:val="0"/>
          <w:marBottom w:val="0"/>
          <w:divBdr>
            <w:top w:val="none" w:sz="0" w:space="0" w:color="auto"/>
            <w:left w:val="none" w:sz="0" w:space="0" w:color="auto"/>
            <w:bottom w:val="none" w:sz="0" w:space="0" w:color="auto"/>
            <w:right w:val="none" w:sz="0" w:space="0" w:color="auto"/>
          </w:divBdr>
        </w:div>
        <w:div w:id="873083197">
          <w:marLeft w:val="0"/>
          <w:marRight w:val="0"/>
          <w:marTop w:val="0"/>
          <w:marBottom w:val="0"/>
          <w:divBdr>
            <w:top w:val="none" w:sz="0" w:space="0" w:color="auto"/>
            <w:left w:val="none" w:sz="0" w:space="0" w:color="auto"/>
            <w:bottom w:val="none" w:sz="0" w:space="0" w:color="auto"/>
            <w:right w:val="none" w:sz="0" w:space="0" w:color="auto"/>
          </w:divBdr>
          <w:divsChild>
            <w:div w:id="1380666398">
              <w:marLeft w:val="0"/>
              <w:marRight w:val="0"/>
              <w:marTop w:val="0"/>
              <w:marBottom w:val="0"/>
              <w:divBdr>
                <w:top w:val="none" w:sz="0" w:space="0" w:color="auto"/>
                <w:left w:val="none" w:sz="0" w:space="0" w:color="auto"/>
                <w:bottom w:val="none" w:sz="0" w:space="0" w:color="auto"/>
                <w:right w:val="none" w:sz="0" w:space="0" w:color="auto"/>
              </w:divBdr>
              <w:divsChild>
                <w:div w:id="1494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9120">
          <w:marLeft w:val="0"/>
          <w:marRight w:val="0"/>
          <w:marTop w:val="0"/>
          <w:marBottom w:val="0"/>
          <w:divBdr>
            <w:top w:val="none" w:sz="0" w:space="0" w:color="auto"/>
            <w:left w:val="none" w:sz="0" w:space="0" w:color="auto"/>
            <w:bottom w:val="none" w:sz="0" w:space="0" w:color="auto"/>
            <w:right w:val="none" w:sz="0" w:space="0" w:color="auto"/>
          </w:divBdr>
        </w:div>
        <w:div w:id="873810458">
          <w:marLeft w:val="0"/>
          <w:marRight w:val="0"/>
          <w:marTop w:val="0"/>
          <w:marBottom w:val="0"/>
          <w:divBdr>
            <w:top w:val="none" w:sz="0" w:space="0" w:color="auto"/>
            <w:left w:val="none" w:sz="0" w:space="0" w:color="auto"/>
            <w:bottom w:val="none" w:sz="0" w:space="0" w:color="auto"/>
            <w:right w:val="none" w:sz="0" w:space="0" w:color="auto"/>
          </w:divBdr>
        </w:div>
        <w:div w:id="874271201">
          <w:marLeft w:val="0"/>
          <w:marRight w:val="0"/>
          <w:marTop w:val="0"/>
          <w:marBottom w:val="0"/>
          <w:divBdr>
            <w:top w:val="none" w:sz="0" w:space="0" w:color="auto"/>
            <w:left w:val="none" w:sz="0" w:space="0" w:color="auto"/>
            <w:bottom w:val="none" w:sz="0" w:space="0" w:color="auto"/>
            <w:right w:val="none" w:sz="0" w:space="0" w:color="auto"/>
          </w:divBdr>
        </w:div>
        <w:div w:id="874347683">
          <w:marLeft w:val="0"/>
          <w:marRight w:val="0"/>
          <w:marTop w:val="0"/>
          <w:marBottom w:val="0"/>
          <w:divBdr>
            <w:top w:val="none" w:sz="0" w:space="0" w:color="auto"/>
            <w:left w:val="none" w:sz="0" w:space="0" w:color="auto"/>
            <w:bottom w:val="none" w:sz="0" w:space="0" w:color="auto"/>
            <w:right w:val="none" w:sz="0" w:space="0" w:color="auto"/>
          </w:divBdr>
        </w:div>
        <w:div w:id="874385399">
          <w:marLeft w:val="0"/>
          <w:marRight w:val="0"/>
          <w:marTop w:val="0"/>
          <w:marBottom w:val="0"/>
          <w:divBdr>
            <w:top w:val="none" w:sz="0" w:space="0" w:color="auto"/>
            <w:left w:val="none" w:sz="0" w:space="0" w:color="auto"/>
            <w:bottom w:val="none" w:sz="0" w:space="0" w:color="auto"/>
            <w:right w:val="none" w:sz="0" w:space="0" w:color="auto"/>
          </w:divBdr>
        </w:div>
        <w:div w:id="874535737">
          <w:marLeft w:val="0"/>
          <w:marRight w:val="0"/>
          <w:marTop w:val="0"/>
          <w:marBottom w:val="0"/>
          <w:divBdr>
            <w:top w:val="none" w:sz="0" w:space="0" w:color="auto"/>
            <w:left w:val="none" w:sz="0" w:space="0" w:color="auto"/>
            <w:bottom w:val="none" w:sz="0" w:space="0" w:color="auto"/>
            <w:right w:val="none" w:sz="0" w:space="0" w:color="auto"/>
          </w:divBdr>
        </w:div>
        <w:div w:id="874655066">
          <w:marLeft w:val="0"/>
          <w:marRight w:val="0"/>
          <w:marTop w:val="0"/>
          <w:marBottom w:val="0"/>
          <w:divBdr>
            <w:top w:val="none" w:sz="0" w:space="0" w:color="auto"/>
            <w:left w:val="none" w:sz="0" w:space="0" w:color="auto"/>
            <w:bottom w:val="none" w:sz="0" w:space="0" w:color="auto"/>
            <w:right w:val="none" w:sz="0" w:space="0" w:color="auto"/>
          </w:divBdr>
          <w:divsChild>
            <w:div w:id="780564957">
              <w:marLeft w:val="0"/>
              <w:marRight w:val="0"/>
              <w:marTop w:val="0"/>
              <w:marBottom w:val="0"/>
              <w:divBdr>
                <w:top w:val="none" w:sz="0" w:space="0" w:color="auto"/>
                <w:left w:val="none" w:sz="0" w:space="0" w:color="auto"/>
                <w:bottom w:val="none" w:sz="0" w:space="0" w:color="auto"/>
                <w:right w:val="none" w:sz="0" w:space="0" w:color="auto"/>
              </w:divBdr>
              <w:divsChild>
                <w:div w:id="3849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161">
          <w:marLeft w:val="0"/>
          <w:marRight w:val="0"/>
          <w:marTop w:val="0"/>
          <w:marBottom w:val="0"/>
          <w:divBdr>
            <w:top w:val="none" w:sz="0" w:space="0" w:color="auto"/>
            <w:left w:val="none" w:sz="0" w:space="0" w:color="auto"/>
            <w:bottom w:val="none" w:sz="0" w:space="0" w:color="auto"/>
            <w:right w:val="none" w:sz="0" w:space="0" w:color="auto"/>
          </w:divBdr>
        </w:div>
        <w:div w:id="875583133">
          <w:marLeft w:val="0"/>
          <w:marRight w:val="0"/>
          <w:marTop w:val="0"/>
          <w:marBottom w:val="0"/>
          <w:divBdr>
            <w:top w:val="none" w:sz="0" w:space="0" w:color="auto"/>
            <w:left w:val="none" w:sz="0" w:space="0" w:color="auto"/>
            <w:bottom w:val="none" w:sz="0" w:space="0" w:color="auto"/>
            <w:right w:val="none" w:sz="0" w:space="0" w:color="auto"/>
          </w:divBdr>
          <w:divsChild>
            <w:div w:id="1570270053">
              <w:marLeft w:val="0"/>
              <w:marRight w:val="0"/>
              <w:marTop w:val="0"/>
              <w:marBottom w:val="0"/>
              <w:divBdr>
                <w:top w:val="none" w:sz="0" w:space="0" w:color="auto"/>
                <w:left w:val="none" w:sz="0" w:space="0" w:color="auto"/>
                <w:bottom w:val="none" w:sz="0" w:space="0" w:color="auto"/>
                <w:right w:val="none" w:sz="0" w:space="0" w:color="auto"/>
              </w:divBdr>
              <w:divsChild>
                <w:div w:id="119232077">
                  <w:marLeft w:val="0"/>
                  <w:marRight w:val="0"/>
                  <w:marTop w:val="0"/>
                  <w:marBottom w:val="0"/>
                  <w:divBdr>
                    <w:top w:val="none" w:sz="0" w:space="0" w:color="auto"/>
                    <w:left w:val="none" w:sz="0" w:space="0" w:color="auto"/>
                    <w:bottom w:val="none" w:sz="0" w:space="0" w:color="auto"/>
                    <w:right w:val="none" w:sz="0" w:space="0" w:color="auto"/>
                  </w:divBdr>
                </w:div>
                <w:div w:id="14537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5901">
          <w:marLeft w:val="0"/>
          <w:marRight w:val="0"/>
          <w:marTop w:val="0"/>
          <w:marBottom w:val="0"/>
          <w:divBdr>
            <w:top w:val="none" w:sz="0" w:space="0" w:color="auto"/>
            <w:left w:val="none" w:sz="0" w:space="0" w:color="auto"/>
            <w:bottom w:val="none" w:sz="0" w:space="0" w:color="auto"/>
            <w:right w:val="none" w:sz="0" w:space="0" w:color="auto"/>
          </w:divBdr>
          <w:divsChild>
            <w:div w:id="1179387412">
              <w:marLeft w:val="0"/>
              <w:marRight w:val="0"/>
              <w:marTop w:val="0"/>
              <w:marBottom w:val="0"/>
              <w:divBdr>
                <w:top w:val="none" w:sz="0" w:space="0" w:color="auto"/>
                <w:left w:val="none" w:sz="0" w:space="0" w:color="auto"/>
                <w:bottom w:val="none" w:sz="0" w:space="0" w:color="auto"/>
                <w:right w:val="none" w:sz="0" w:space="0" w:color="auto"/>
              </w:divBdr>
              <w:divsChild>
                <w:div w:id="6059922">
                  <w:marLeft w:val="0"/>
                  <w:marRight w:val="0"/>
                  <w:marTop w:val="0"/>
                  <w:marBottom w:val="0"/>
                  <w:divBdr>
                    <w:top w:val="none" w:sz="0" w:space="0" w:color="auto"/>
                    <w:left w:val="none" w:sz="0" w:space="0" w:color="auto"/>
                    <w:bottom w:val="none" w:sz="0" w:space="0" w:color="auto"/>
                    <w:right w:val="none" w:sz="0" w:space="0" w:color="auto"/>
                  </w:divBdr>
                  <w:divsChild>
                    <w:div w:id="721754444">
                      <w:marLeft w:val="0"/>
                      <w:marRight w:val="0"/>
                      <w:marTop w:val="0"/>
                      <w:marBottom w:val="0"/>
                      <w:divBdr>
                        <w:top w:val="none" w:sz="0" w:space="0" w:color="auto"/>
                        <w:left w:val="none" w:sz="0" w:space="0" w:color="auto"/>
                        <w:bottom w:val="none" w:sz="0" w:space="0" w:color="auto"/>
                        <w:right w:val="none" w:sz="0" w:space="0" w:color="auto"/>
                      </w:divBdr>
                      <w:divsChild>
                        <w:div w:id="21712098">
                          <w:marLeft w:val="0"/>
                          <w:marRight w:val="0"/>
                          <w:marTop w:val="0"/>
                          <w:marBottom w:val="0"/>
                          <w:divBdr>
                            <w:top w:val="none" w:sz="0" w:space="0" w:color="auto"/>
                            <w:left w:val="none" w:sz="0" w:space="0" w:color="auto"/>
                            <w:bottom w:val="none" w:sz="0" w:space="0" w:color="auto"/>
                            <w:right w:val="none" w:sz="0" w:space="0" w:color="auto"/>
                          </w:divBdr>
                        </w:div>
                        <w:div w:id="7389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57386">
          <w:marLeft w:val="0"/>
          <w:marRight w:val="0"/>
          <w:marTop w:val="0"/>
          <w:marBottom w:val="0"/>
          <w:divBdr>
            <w:top w:val="none" w:sz="0" w:space="0" w:color="auto"/>
            <w:left w:val="none" w:sz="0" w:space="0" w:color="auto"/>
            <w:bottom w:val="none" w:sz="0" w:space="0" w:color="auto"/>
            <w:right w:val="none" w:sz="0" w:space="0" w:color="auto"/>
          </w:divBdr>
        </w:div>
        <w:div w:id="876435081">
          <w:marLeft w:val="0"/>
          <w:marRight w:val="0"/>
          <w:marTop w:val="0"/>
          <w:marBottom w:val="0"/>
          <w:divBdr>
            <w:top w:val="none" w:sz="0" w:space="0" w:color="auto"/>
            <w:left w:val="none" w:sz="0" w:space="0" w:color="auto"/>
            <w:bottom w:val="none" w:sz="0" w:space="0" w:color="auto"/>
            <w:right w:val="none" w:sz="0" w:space="0" w:color="auto"/>
          </w:divBdr>
        </w:div>
        <w:div w:id="876435525">
          <w:marLeft w:val="0"/>
          <w:marRight w:val="0"/>
          <w:marTop w:val="0"/>
          <w:marBottom w:val="0"/>
          <w:divBdr>
            <w:top w:val="none" w:sz="0" w:space="0" w:color="auto"/>
            <w:left w:val="none" w:sz="0" w:space="0" w:color="auto"/>
            <w:bottom w:val="none" w:sz="0" w:space="0" w:color="auto"/>
            <w:right w:val="none" w:sz="0" w:space="0" w:color="auto"/>
          </w:divBdr>
        </w:div>
        <w:div w:id="876544526">
          <w:marLeft w:val="0"/>
          <w:marRight w:val="0"/>
          <w:marTop w:val="0"/>
          <w:marBottom w:val="0"/>
          <w:divBdr>
            <w:top w:val="none" w:sz="0" w:space="0" w:color="auto"/>
            <w:left w:val="none" w:sz="0" w:space="0" w:color="auto"/>
            <w:bottom w:val="none" w:sz="0" w:space="0" w:color="auto"/>
            <w:right w:val="none" w:sz="0" w:space="0" w:color="auto"/>
          </w:divBdr>
          <w:divsChild>
            <w:div w:id="1590113065">
              <w:marLeft w:val="0"/>
              <w:marRight w:val="0"/>
              <w:marTop w:val="0"/>
              <w:marBottom w:val="0"/>
              <w:divBdr>
                <w:top w:val="none" w:sz="0" w:space="0" w:color="auto"/>
                <w:left w:val="none" w:sz="0" w:space="0" w:color="auto"/>
                <w:bottom w:val="none" w:sz="0" w:space="0" w:color="auto"/>
                <w:right w:val="none" w:sz="0" w:space="0" w:color="auto"/>
              </w:divBdr>
              <w:divsChild>
                <w:div w:id="528572081">
                  <w:marLeft w:val="0"/>
                  <w:marRight w:val="0"/>
                  <w:marTop w:val="0"/>
                  <w:marBottom w:val="0"/>
                  <w:divBdr>
                    <w:top w:val="none" w:sz="0" w:space="0" w:color="auto"/>
                    <w:left w:val="none" w:sz="0" w:space="0" w:color="auto"/>
                    <w:bottom w:val="none" w:sz="0" w:space="0" w:color="auto"/>
                    <w:right w:val="none" w:sz="0" w:space="0" w:color="auto"/>
                  </w:divBdr>
                </w:div>
                <w:div w:id="8854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0708">
          <w:marLeft w:val="0"/>
          <w:marRight w:val="0"/>
          <w:marTop w:val="0"/>
          <w:marBottom w:val="0"/>
          <w:divBdr>
            <w:top w:val="none" w:sz="0" w:space="0" w:color="auto"/>
            <w:left w:val="none" w:sz="0" w:space="0" w:color="auto"/>
            <w:bottom w:val="none" w:sz="0" w:space="0" w:color="auto"/>
            <w:right w:val="none" w:sz="0" w:space="0" w:color="auto"/>
          </w:divBdr>
        </w:div>
        <w:div w:id="877084683">
          <w:marLeft w:val="0"/>
          <w:marRight w:val="0"/>
          <w:marTop w:val="0"/>
          <w:marBottom w:val="0"/>
          <w:divBdr>
            <w:top w:val="none" w:sz="0" w:space="0" w:color="auto"/>
            <w:left w:val="none" w:sz="0" w:space="0" w:color="auto"/>
            <w:bottom w:val="none" w:sz="0" w:space="0" w:color="auto"/>
            <w:right w:val="none" w:sz="0" w:space="0" w:color="auto"/>
          </w:divBdr>
          <w:divsChild>
            <w:div w:id="213471562">
              <w:marLeft w:val="0"/>
              <w:marRight w:val="0"/>
              <w:marTop w:val="0"/>
              <w:marBottom w:val="0"/>
              <w:divBdr>
                <w:top w:val="none" w:sz="0" w:space="0" w:color="auto"/>
                <w:left w:val="none" w:sz="0" w:space="0" w:color="auto"/>
                <w:bottom w:val="none" w:sz="0" w:space="0" w:color="auto"/>
                <w:right w:val="none" w:sz="0" w:space="0" w:color="auto"/>
              </w:divBdr>
              <w:divsChild>
                <w:div w:id="138305276">
                  <w:marLeft w:val="0"/>
                  <w:marRight w:val="0"/>
                  <w:marTop w:val="0"/>
                  <w:marBottom w:val="0"/>
                  <w:divBdr>
                    <w:top w:val="none" w:sz="0" w:space="0" w:color="auto"/>
                    <w:left w:val="none" w:sz="0" w:space="0" w:color="auto"/>
                    <w:bottom w:val="none" w:sz="0" w:space="0" w:color="auto"/>
                    <w:right w:val="none" w:sz="0" w:space="0" w:color="auto"/>
                  </w:divBdr>
                  <w:divsChild>
                    <w:div w:id="1138496777">
                      <w:marLeft w:val="0"/>
                      <w:marRight w:val="0"/>
                      <w:marTop w:val="0"/>
                      <w:marBottom w:val="0"/>
                      <w:divBdr>
                        <w:top w:val="none" w:sz="0" w:space="0" w:color="auto"/>
                        <w:left w:val="none" w:sz="0" w:space="0" w:color="auto"/>
                        <w:bottom w:val="none" w:sz="0" w:space="0" w:color="auto"/>
                        <w:right w:val="none" w:sz="0" w:space="0" w:color="auto"/>
                      </w:divBdr>
                      <w:divsChild>
                        <w:div w:id="9846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52102">
          <w:marLeft w:val="0"/>
          <w:marRight w:val="0"/>
          <w:marTop w:val="0"/>
          <w:marBottom w:val="0"/>
          <w:divBdr>
            <w:top w:val="none" w:sz="0" w:space="0" w:color="auto"/>
            <w:left w:val="none" w:sz="0" w:space="0" w:color="auto"/>
            <w:bottom w:val="none" w:sz="0" w:space="0" w:color="auto"/>
            <w:right w:val="none" w:sz="0" w:space="0" w:color="auto"/>
          </w:divBdr>
          <w:divsChild>
            <w:div w:id="115569767">
              <w:marLeft w:val="0"/>
              <w:marRight w:val="0"/>
              <w:marTop w:val="0"/>
              <w:marBottom w:val="0"/>
              <w:divBdr>
                <w:top w:val="none" w:sz="0" w:space="0" w:color="auto"/>
                <w:left w:val="none" w:sz="0" w:space="0" w:color="auto"/>
                <w:bottom w:val="none" w:sz="0" w:space="0" w:color="auto"/>
                <w:right w:val="none" w:sz="0" w:space="0" w:color="auto"/>
              </w:divBdr>
              <w:divsChild>
                <w:div w:id="690881682">
                  <w:marLeft w:val="0"/>
                  <w:marRight w:val="0"/>
                  <w:marTop w:val="0"/>
                  <w:marBottom w:val="0"/>
                  <w:divBdr>
                    <w:top w:val="none" w:sz="0" w:space="0" w:color="auto"/>
                    <w:left w:val="none" w:sz="0" w:space="0" w:color="auto"/>
                    <w:bottom w:val="none" w:sz="0" w:space="0" w:color="auto"/>
                    <w:right w:val="none" w:sz="0" w:space="0" w:color="auto"/>
                  </w:divBdr>
                </w:div>
                <w:div w:id="150748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4993">
          <w:marLeft w:val="0"/>
          <w:marRight w:val="0"/>
          <w:marTop w:val="0"/>
          <w:marBottom w:val="0"/>
          <w:divBdr>
            <w:top w:val="none" w:sz="0" w:space="0" w:color="auto"/>
            <w:left w:val="none" w:sz="0" w:space="0" w:color="auto"/>
            <w:bottom w:val="none" w:sz="0" w:space="0" w:color="auto"/>
            <w:right w:val="none" w:sz="0" w:space="0" w:color="auto"/>
          </w:divBdr>
        </w:div>
        <w:div w:id="877860974">
          <w:marLeft w:val="0"/>
          <w:marRight w:val="0"/>
          <w:marTop w:val="0"/>
          <w:marBottom w:val="0"/>
          <w:divBdr>
            <w:top w:val="none" w:sz="0" w:space="0" w:color="auto"/>
            <w:left w:val="none" w:sz="0" w:space="0" w:color="auto"/>
            <w:bottom w:val="none" w:sz="0" w:space="0" w:color="auto"/>
            <w:right w:val="none" w:sz="0" w:space="0" w:color="auto"/>
          </w:divBdr>
        </w:div>
        <w:div w:id="877931472">
          <w:marLeft w:val="0"/>
          <w:marRight w:val="0"/>
          <w:marTop w:val="0"/>
          <w:marBottom w:val="0"/>
          <w:divBdr>
            <w:top w:val="none" w:sz="0" w:space="0" w:color="auto"/>
            <w:left w:val="none" w:sz="0" w:space="0" w:color="auto"/>
            <w:bottom w:val="none" w:sz="0" w:space="0" w:color="auto"/>
            <w:right w:val="none" w:sz="0" w:space="0" w:color="auto"/>
          </w:divBdr>
        </w:div>
        <w:div w:id="878081436">
          <w:marLeft w:val="0"/>
          <w:marRight w:val="0"/>
          <w:marTop w:val="0"/>
          <w:marBottom w:val="0"/>
          <w:divBdr>
            <w:top w:val="none" w:sz="0" w:space="0" w:color="auto"/>
            <w:left w:val="none" w:sz="0" w:space="0" w:color="auto"/>
            <w:bottom w:val="none" w:sz="0" w:space="0" w:color="auto"/>
            <w:right w:val="none" w:sz="0" w:space="0" w:color="auto"/>
          </w:divBdr>
        </w:div>
        <w:div w:id="878083501">
          <w:marLeft w:val="0"/>
          <w:marRight w:val="0"/>
          <w:marTop w:val="0"/>
          <w:marBottom w:val="0"/>
          <w:divBdr>
            <w:top w:val="none" w:sz="0" w:space="0" w:color="auto"/>
            <w:left w:val="none" w:sz="0" w:space="0" w:color="auto"/>
            <w:bottom w:val="none" w:sz="0" w:space="0" w:color="auto"/>
            <w:right w:val="none" w:sz="0" w:space="0" w:color="auto"/>
          </w:divBdr>
          <w:divsChild>
            <w:div w:id="255483808">
              <w:marLeft w:val="0"/>
              <w:marRight w:val="0"/>
              <w:marTop w:val="0"/>
              <w:marBottom w:val="0"/>
              <w:divBdr>
                <w:top w:val="none" w:sz="0" w:space="0" w:color="auto"/>
                <w:left w:val="none" w:sz="0" w:space="0" w:color="auto"/>
                <w:bottom w:val="none" w:sz="0" w:space="0" w:color="auto"/>
                <w:right w:val="none" w:sz="0" w:space="0" w:color="auto"/>
              </w:divBdr>
            </w:div>
          </w:divsChild>
        </w:div>
        <w:div w:id="878318025">
          <w:marLeft w:val="0"/>
          <w:marRight w:val="0"/>
          <w:marTop w:val="0"/>
          <w:marBottom w:val="0"/>
          <w:divBdr>
            <w:top w:val="none" w:sz="0" w:space="0" w:color="auto"/>
            <w:left w:val="none" w:sz="0" w:space="0" w:color="auto"/>
            <w:bottom w:val="none" w:sz="0" w:space="0" w:color="auto"/>
            <w:right w:val="none" w:sz="0" w:space="0" w:color="auto"/>
          </w:divBdr>
          <w:divsChild>
            <w:div w:id="1054550340">
              <w:marLeft w:val="0"/>
              <w:marRight w:val="0"/>
              <w:marTop w:val="0"/>
              <w:marBottom w:val="0"/>
              <w:divBdr>
                <w:top w:val="none" w:sz="0" w:space="0" w:color="auto"/>
                <w:left w:val="none" w:sz="0" w:space="0" w:color="auto"/>
                <w:bottom w:val="none" w:sz="0" w:space="0" w:color="auto"/>
                <w:right w:val="none" w:sz="0" w:space="0" w:color="auto"/>
              </w:divBdr>
            </w:div>
            <w:div w:id="1220900187">
              <w:marLeft w:val="0"/>
              <w:marRight w:val="0"/>
              <w:marTop w:val="0"/>
              <w:marBottom w:val="0"/>
              <w:divBdr>
                <w:top w:val="none" w:sz="0" w:space="0" w:color="auto"/>
                <w:left w:val="none" w:sz="0" w:space="0" w:color="auto"/>
                <w:bottom w:val="none" w:sz="0" w:space="0" w:color="auto"/>
                <w:right w:val="none" w:sz="0" w:space="0" w:color="auto"/>
              </w:divBdr>
            </w:div>
          </w:divsChild>
        </w:div>
        <w:div w:id="878395295">
          <w:marLeft w:val="0"/>
          <w:marRight w:val="0"/>
          <w:marTop w:val="0"/>
          <w:marBottom w:val="0"/>
          <w:divBdr>
            <w:top w:val="none" w:sz="0" w:space="0" w:color="auto"/>
            <w:left w:val="none" w:sz="0" w:space="0" w:color="auto"/>
            <w:bottom w:val="none" w:sz="0" w:space="0" w:color="auto"/>
            <w:right w:val="none" w:sz="0" w:space="0" w:color="auto"/>
          </w:divBdr>
        </w:div>
        <w:div w:id="878396164">
          <w:marLeft w:val="0"/>
          <w:marRight w:val="0"/>
          <w:marTop w:val="0"/>
          <w:marBottom w:val="0"/>
          <w:divBdr>
            <w:top w:val="none" w:sz="0" w:space="0" w:color="auto"/>
            <w:left w:val="none" w:sz="0" w:space="0" w:color="auto"/>
            <w:bottom w:val="none" w:sz="0" w:space="0" w:color="auto"/>
            <w:right w:val="none" w:sz="0" w:space="0" w:color="auto"/>
          </w:divBdr>
          <w:divsChild>
            <w:div w:id="589853873">
              <w:marLeft w:val="0"/>
              <w:marRight w:val="0"/>
              <w:marTop w:val="0"/>
              <w:marBottom w:val="0"/>
              <w:divBdr>
                <w:top w:val="none" w:sz="0" w:space="0" w:color="auto"/>
                <w:left w:val="none" w:sz="0" w:space="0" w:color="auto"/>
                <w:bottom w:val="none" w:sz="0" w:space="0" w:color="auto"/>
                <w:right w:val="none" w:sz="0" w:space="0" w:color="auto"/>
              </w:divBdr>
            </w:div>
            <w:div w:id="1179152086">
              <w:marLeft w:val="0"/>
              <w:marRight w:val="0"/>
              <w:marTop w:val="0"/>
              <w:marBottom w:val="0"/>
              <w:divBdr>
                <w:top w:val="none" w:sz="0" w:space="0" w:color="auto"/>
                <w:left w:val="none" w:sz="0" w:space="0" w:color="auto"/>
                <w:bottom w:val="none" w:sz="0" w:space="0" w:color="auto"/>
                <w:right w:val="none" w:sz="0" w:space="0" w:color="auto"/>
              </w:divBdr>
            </w:div>
          </w:divsChild>
        </w:div>
        <w:div w:id="878592768">
          <w:marLeft w:val="0"/>
          <w:marRight w:val="0"/>
          <w:marTop w:val="0"/>
          <w:marBottom w:val="0"/>
          <w:divBdr>
            <w:top w:val="none" w:sz="0" w:space="0" w:color="auto"/>
            <w:left w:val="none" w:sz="0" w:space="0" w:color="auto"/>
            <w:bottom w:val="none" w:sz="0" w:space="0" w:color="auto"/>
            <w:right w:val="none" w:sz="0" w:space="0" w:color="auto"/>
          </w:divBdr>
        </w:div>
        <w:div w:id="879317091">
          <w:marLeft w:val="0"/>
          <w:marRight w:val="0"/>
          <w:marTop w:val="0"/>
          <w:marBottom w:val="0"/>
          <w:divBdr>
            <w:top w:val="none" w:sz="0" w:space="0" w:color="auto"/>
            <w:left w:val="none" w:sz="0" w:space="0" w:color="auto"/>
            <w:bottom w:val="none" w:sz="0" w:space="0" w:color="auto"/>
            <w:right w:val="none" w:sz="0" w:space="0" w:color="auto"/>
          </w:divBdr>
          <w:divsChild>
            <w:div w:id="602109107">
              <w:marLeft w:val="0"/>
              <w:marRight w:val="0"/>
              <w:marTop w:val="0"/>
              <w:marBottom w:val="0"/>
              <w:divBdr>
                <w:top w:val="none" w:sz="0" w:space="0" w:color="auto"/>
                <w:left w:val="none" w:sz="0" w:space="0" w:color="auto"/>
                <w:bottom w:val="none" w:sz="0" w:space="0" w:color="auto"/>
                <w:right w:val="none" w:sz="0" w:space="0" w:color="auto"/>
              </w:divBdr>
              <w:divsChild>
                <w:div w:id="462886027">
                  <w:marLeft w:val="0"/>
                  <w:marRight w:val="0"/>
                  <w:marTop w:val="0"/>
                  <w:marBottom w:val="0"/>
                  <w:divBdr>
                    <w:top w:val="none" w:sz="0" w:space="0" w:color="auto"/>
                    <w:left w:val="none" w:sz="0" w:space="0" w:color="auto"/>
                    <w:bottom w:val="none" w:sz="0" w:space="0" w:color="auto"/>
                    <w:right w:val="none" w:sz="0" w:space="0" w:color="auto"/>
                  </w:divBdr>
                  <w:divsChild>
                    <w:div w:id="251740315">
                      <w:marLeft w:val="0"/>
                      <w:marRight w:val="0"/>
                      <w:marTop w:val="0"/>
                      <w:marBottom w:val="0"/>
                      <w:divBdr>
                        <w:top w:val="none" w:sz="0" w:space="0" w:color="auto"/>
                        <w:left w:val="none" w:sz="0" w:space="0" w:color="auto"/>
                        <w:bottom w:val="none" w:sz="0" w:space="0" w:color="auto"/>
                        <w:right w:val="none" w:sz="0" w:space="0" w:color="auto"/>
                      </w:divBdr>
                      <w:divsChild>
                        <w:div w:id="463082821">
                          <w:marLeft w:val="0"/>
                          <w:marRight w:val="0"/>
                          <w:marTop w:val="0"/>
                          <w:marBottom w:val="0"/>
                          <w:divBdr>
                            <w:top w:val="none" w:sz="0" w:space="0" w:color="auto"/>
                            <w:left w:val="none" w:sz="0" w:space="0" w:color="auto"/>
                            <w:bottom w:val="none" w:sz="0" w:space="0" w:color="auto"/>
                            <w:right w:val="none" w:sz="0" w:space="0" w:color="auto"/>
                          </w:divBdr>
                        </w:div>
                        <w:div w:id="12158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19899">
          <w:marLeft w:val="0"/>
          <w:marRight w:val="0"/>
          <w:marTop w:val="0"/>
          <w:marBottom w:val="0"/>
          <w:divBdr>
            <w:top w:val="none" w:sz="0" w:space="0" w:color="auto"/>
            <w:left w:val="none" w:sz="0" w:space="0" w:color="auto"/>
            <w:bottom w:val="none" w:sz="0" w:space="0" w:color="auto"/>
            <w:right w:val="none" w:sz="0" w:space="0" w:color="auto"/>
          </w:divBdr>
        </w:div>
        <w:div w:id="879436686">
          <w:marLeft w:val="0"/>
          <w:marRight w:val="0"/>
          <w:marTop w:val="0"/>
          <w:marBottom w:val="0"/>
          <w:divBdr>
            <w:top w:val="none" w:sz="0" w:space="0" w:color="auto"/>
            <w:left w:val="none" w:sz="0" w:space="0" w:color="auto"/>
            <w:bottom w:val="none" w:sz="0" w:space="0" w:color="auto"/>
            <w:right w:val="none" w:sz="0" w:space="0" w:color="auto"/>
          </w:divBdr>
        </w:div>
        <w:div w:id="879780920">
          <w:marLeft w:val="0"/>
          <w:marRight w:val="0"/>
          <w:marTop w:val="0"/>
          <w:marBottom w:val="0"/>
          <w:divBdr>
            <w:top w:val="none" w:sz="0" w:space="0" w:color="auto"/>
            <w:left w:val="none" w:sz="0" w:space="0" w:color="auto"/>
            <w:bottom w:val="none" w:sz="0" w:space="0" w:color="auto"/>
            <w:right w:val="none" w:sz="0" w:space="0" w:color="auto"/>
          </w:divBdr>
        </w:div>
        <w:div w:id="881089051">
          <w:marLeft w:val="0"/>
          <w:marRight w:val="0"/>
          <w:marTop w:val="0"/>
          <w:marBottom w:val="0"/>
          <w:divBdr>
            <w:top w:val="none" w:sz="0" w:space="0" w:color="auto"/>
            <w:left w:val="none" w:sz="0" w:space="0" w:color="auto"/>
            <w:bottom w:val="none" w:sz="0" w:space="0" w:color="auto"/>
            <w:right w:val="none" w:sz="0" w:space="0" w:color="auto"/>
          </w:divBdr>
          <w:divsChild>
            <w:div w:id="55131762">
              <w:marLeft w:val="0"/>
              <w:marRight w:val="0"/>
              <w:marTop w:val="0"/>
              <w:marBottom w:val="0"/>
              <w:divBdr>
                <w:top w:val="none" w:sz="0" w:space="0" w:color="auto"/>
                <w:left w:val="none" w:sz="0" w:space="0" w:color="auto"/>
                <w:bottom w:val="none" w:sz="0" w:space="0" w:color="auto"/>
                <w:right w:val="none" w:sz="0" w:space="0" w:color="auto"/>
              </w:divBdr>
              <w:divsChild>
                <w:div w:id="420176696">
                  <w:marLeft w:val="0"/>
                  <w:marRight w:val="0"/>
                  <w:marTop w:val="0"/>
                  <w:marBottom w:val="0"/>
                  <w:divBdr>
                    <w:top w:val="none" w:sz="0" w:space="0" w:color="auto"/>
                    <w:left w:val="none" w:sz="0" w:space="0" w:color="auto"/>
                    <w:bottom w:val="none" w:sz="0" w:space="0" w:color="auto"/>
                    <w:right w:val="none" w:sz="0" w:space="0" w:color="auto"/>
                  </w:divBdr>
                  <w:divsChild>
                    <w:div w:id="7059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2728">
          <w:marLeft w:val="0"/>
          <w:marRight w:val="0"/>
          <w:marTop w:val="0"/>
          <w:marBottom w:val="0"/>
          <w:divBdr>
            <w:top w:val="none" w:sz="0" w:space="0" w:color="auto"/>
            <w:left w:val="none" w:sz="0" w:space="0" w:color="auto"/>
            <w:bottom w:val="none" w:sz="0" w:space="0" w:color="auto"/>
            <w:right w:val="none" w:sz="0" w:space="0" w:color="auto"/>
          </w:divBdr>
        </w:div>
        <w:div w:id="881207885">
          <w:marLeft w:val="0"/>
          <w:marRight w:val="0"/>
          <w:marTop w:val="0"/>
          <w:marBottom w:val="0"/>
          <w:divBdr>
            <w:top w:val="none" w:sz="0" w:space="0" w:color="auto"/>
            <w:left w:val="none" w:sz="0" w:space="0" w:color="auto"/>
            <w:bottom w:val="none" w:sz="0" w:space="0" w:color="auto"/>
            <w:right w:val="none" w:sz="0" w:space="0" w:color="auto"/>
          </w:divBdr>
        </w:div>
        <w:div w:id="881329603">
          <w:marLeft w:val="0"/>
          <w:marRight w:val="0"/>
          <w:marTop w:val="0"/>
          <w:marBottom w:val="0"/>
          <w:divBdr>
            <w:top w:val="none" w:sz="0" w:space="0" w:color="auto"/>
            <w:left w:val="none" w:sz="0" w:space="0" w:color="auto"/>
            <w:bottom w:val="none" w:sz="0" w:space="0" w:color="auto"/>
            <w:right w:val="none" w:sz="0" w:space="0" w:color="auto"/>
          </w:divBdr>
        </w:div>
        <w:div w:id="881333823">
          <w:marLeft w:val="0"/>
          <w:marRight w:val="0"/>
          <w:marTop w:val="0"/>
          <w:marBottom w:val="0"/>
          <w:divBdr>
            <w:top w:val="none" w:sz="0" w:space="0" w:color="auto"/>
            <w:left w:val="none" w:sz="0" w:space="0" w:color="auto"/>
            <w:bottom w:val="none" w:sz="0" w:space="0" w:color="auto"/>
            <w:right w:val="none" w:sz="0" w:space="0" w:color="auto"/>
          </w:divBdr>
        </w:div>
        <w:div w:id="881593713">
          <w:marLeft w:val="0"/>
          <w:marRight w:val="0"/>
          <w:marTop w:val="0"/>
          <w:marBottom w:val="0"/>
          <w:divBdr>
            <w:top w:val="none" w:sz="0" w:space="0" w:color="auto"/>
            <w:left w:val="none" w:sz="0" w:space="0" w:color="auto"/>
            <w:bottom w:val="none" w:sz="0" w:space="0" w:color="auto"/>
            <w:right w:val="none" w:sz="0" w:space="0" w:color="auto"/>
          </w:divBdr>
        </w:div>
        <w:div w:id="882254743">
          <w:marLeft w:val="0"/>
          <w:marRight w:val="0"/>
          <w:marTop w:val="0"/>
          <w:marBottom w:val="0"/>
          <w:divBdr>
            <w:top w:val="none" w:sz="0" w:space="0" w:color="auto"/>
            <w:left w:val="none" w:sz="0" w:space="0" w:color="auto"/>
            <w:bottom w:val="none" w:sz="0" w:space="0" w:color="auto"/>
            <w:right w:val="none" w:sz="0" w:space="0" w:color="auto"/>
          </w:divBdr>
        </w:div>
        <w:div w:id="882408456">
          <w:marLeft w:val="0"/>
          <w:marRight w:val="0"/>
          <w:marTop w:val="0"/>
          <w:marBottom w:val="0"/>
          <w:divBdr>
            <w:top w:val="none" w:sz="0" w:space="0" w:color="auto"/>
            <w:left w:val="none" w:sz="0" w:space="0" w:color="auto"/>
            <w:bottom w:val="none" w:sz="0" w:space="0" w:color="auto"/>
            <w:right w:val="none" w:sz="0" w:space="0" w:color="auto"/>
          </w:divBdr>
        </w:div>
        <w:div w:id="882450400">
          <w:marLeft w:val="0"/>
          <w:marRight w:val="0"/>
          <w:marTop w:val="0"/>
          <w:marBottom w:val="0"/>
          <w:divBdr>
            <w:top w:val="none" w:sz="0" w:space="0" w:color="auto"/>
            <w:left w:val="none" w:sz="0" w:space="0" w:color="auto"/>
            <w:bottom w:val="none" w:sz="0" w:space="0" w:color="auto"/>
            <w:right w:val="none" w:sz="0" w:space="0" w:color="auto"/>
          </w:divBdr>
        </w:div>
        <w:div w:id="882474878">
          <w:marLeft w:val="0"/>
          <w:marRight w:val="0"/>
          <w:marTop w:val="0"/>
          <w:marBottom w:val="0"/>
          <w:divBdr>
            <w:top w:val="none" w:sz="0" w:space="0" w:color="auto"/>
            <w:left w:val="none" w:sz="0" w:space="0" w:color="auto"/>
            <w:bottom w:val="none" w:sz="0" w:space="0" w:color="auto"/>
            <w:right w:val="none" w:sz="0" w:space="0" w:color="auto"/>
          </w:divBdr>
        </w:div>
        <w:div w:id="882593987">
          <w:marLeft w:val="0"/>
          <w:marRight w:val="0"/>
          <w:marTop w:val="0"/>
          <w:marBottom w:val="0"/>
          <w:divBdr>
            <w:top w:val="none" w:sz="0" w:space="0" w:color="auto"/>
            <w:left w:val="none" w:sz="0" w:space="0" w:color="auto"/>
            <w:bottom w:val="none" w:sz="0" w:space="0" w:color="auto"/>
            <w:right w:val="none" w:sz="0" w:space="0" w:color="auto"/>
          </w:divBdr>
        </w:div>
        <w:div w:id="883296446">
          <w:marLeft w:val="0"/>
          <w:marRight w:val="0"/>
          <w:marTop w:val="0"/>
          <w:marBottom w:val="0"/>
          <w:divBdr>
            <w:top w:val="none" w:sz="0" w:space="0" w:color="auto"/>
            <w:left w:val="none" w:sz="0" w:space="0" w:color="auto"/>
            <w:bottom w:val="none" w:sz="0" w:space="0" w:color="auto"/>
            <w:right w:val="none" w:sz="0" w:space="0" w:color="auto"/>
          </w:divBdr>
        </w:div>
        <w:div w:id="883368915">
          <w:marLeft w:val="0"/>
          <w:marRight w:val="0"/>
          <w:marTop w:val="0"/>
          <w:marBottom w:val="0"/>
          <w:divBdr>
            <w:top w:val="none" w:sz="0" w:space="0" w:color="auto"/>
            <w:left w:val="none" w:sz="0" w:space="0" w:color="auto"/>
            <w:bottom w:val="none" w:sz="0" w:space="0" w:color="auto"/>
            <w:right w:val="none" w:sz="0" w:space="0" w:color="auto"/>
          </w:divBdr>
        </w:div>
        <w:div w:id="883518514">
          <w:marLeft w:val="0"/>
          <w:marRight w:val="0"/>
          <w:marTop w:val="0"/>
          <w:marBottom w:val="0"/>
          <w:divBdr>
            <w:top w:val="none" w:sz="0" w:space="0" w:color="auto"/>
            <w:left w:val="none" w:sz="0" w:space="0" w:color="auto"/>
            <w:bottom w:val="none" w:sz="0" w:space="0" w:color="auto"/>
            <w:right w:val="none" w:sz="0" w:space="0" w:color="auto"/>
          </w:divBdr>
          <w:divsChild>
            <w:div w:id="505753751">
              <w:marLeft w:val="0"/>
              <w:marRight w:val="0"/>
              <w:marTop w:val="0"/>
              <w:marBottom w:val="0"/>
              <w:divBdr>
                <w:top w:val="none" w:sz="0" w:space="0" w:color="auto"/>
                <w:left w:val="none" w:sz="0" w:space="0" w:color="auto"/>
                <w:bottom w:val="none" w:sz="0" w:space="0" w:color="auto"/>
                <w:right w:val="none" w:sz="0" w:space="0" w:color="auto"/>
              </w:divBdr>
            </w:div>
          </w:divsChild>
        </w:div>
        <w:div w:id="883638946">
          <w:marLeft w:val="0"/>
          <w:marRight w:val="0"/>
          <w:marTop w:val="0"/>
          <w:marBottom w:val="0"/>
          <w:divBdr>
            <w:top w:val="none" w:sz="0" w:space="0" w:color="auto"/>
            <w:left w:val="none" w:sz="0" w:space="0" w:color="auto"/>
            <w:bottom w:val="none" w:sz="0" w:space="0" w:color="auto"/>
            <w:right w:val="none" w:sz="0" w:space="0" w:color="auto"/>
          </w:divBdr>
          <w:divsChild>
            <w:div w:id="1406149312">
              <w:marLeft w:val="0"/>
              <w:marRight w:val="0"/>
              <w:marTop w:val="0"/>
              <w:marBottom w:val="0"/>
              <w:divBdr>
                <w:top w:val="none" w:sz="0" w:space="0" w:color="auto"/>
                <w:left w:val="none" w:sz="0" w:space="0" w:color="auto"/>
                <w:bottom w:val="none" w:sz="0" w:space="0" w:color="auto"/>
                <w:right w:val="none" w:sz="0" w:space="0" w:color="auto"/>
              </w:divBdr>
              <w:divsChild>
                <w:div w:id="196771604">
                  <w:marLeft w:val="0"/>
                  <w:marRight w:val="0"/>
                  <w:marTop w:val="0"/>
                  <w:marBottom w:val="0"/>
                  <w:divBdr>
                    <w:top w:val="none" w:sz="0" w:space="0" w:color="auto"/>
                    <w:left w:val="none" w:sz="0" w:space="0" w:color="auto"/>
                    <w:bottom w:val="none" w:sz="0" w:space="0" w:color="auto"/>
                    <w:right w:val="none" w:sz="0" w:space="0" w:color="auto"/>
                  </w:divBdr>
                </w:div>
                <w:div w:id="3044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0190">
          <w:marLeft w:val="0"/>
          <w:marRight w:val="0"/>
          <w:marTop w:val="0"/>
          <w:marBottom w:val="0"/>
          <w:divBdr>
            <w:top w:val="none" w:sz="0" w:space="0" w:color="auto"/>
            <w:left w:val="none" w:sz="0" w:space="0" w:color="auto"/>
            <w:bottom w:val="none" w:sz="0" w:space="0" w:color="auto"/>
            <w:right w:val="none" w:sz="0" w:space="0" w:color="auto"/>
          </w:divBdr>
          <w:divsChild>
            <w:div w:id="365374612">
              <w:marLeft w:val="0"/>
              <w:marRight w:val="0"/>
              <w:marTop w:val="0"/>
              <w:marBottom w:val="0"/>
              <w:divBdr>
                <w:top w:val="none" w:sz="0" w:space="0" w:color="auto"/>
                <w:left w:val="none" w:sz="0" w:space="0" w:color="auto"/>
                <w:bottom w:val="none" w:sz="0" w:space="0" w:color="auto"/>
                <w:right w:val="none" w:sz="0" w:space="0" w:color="auto"/>
              </w:divBdr>
              <w:divsChild>
                <w:div w:id="15556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0175">
          <w:marLeft w:val="0"/>
          <w:marRight w:val="0"/>
          <w:marTop w:val="0"/>
          <w:marBottom w:val="0"/>
          <w:divBdr>
            <w:top w:val="none" w:sz="0" w:space="0" w:color="auto"/>
            <w:left w:val="none" w:sz="0" w:space="0" w:color="auto"/>
            <w:bottom w:val="none" w:sz="0" w:space="0" w:color="auto"/>
            <w:right w:val="none" w:sz="0" w:space="0" w:color="auto"/>
          </w:divBdr>
        </w:div>
        <w:div w:id="884567621">
          <w:marLeft w:val="0"/>
          <w:marRight w:val="0"/>
          <w:marTop w:val="0"/>
          <w:marBottom w:val="0"/>
          <w:divBdr>
            <w:top w:val="none" w:sz="0" w:space="0" w:color="auto"/>
            <w:left w:val="none" w:sz="0" w:space="0" w:color="auto"/>
            <w:bottom w:val="none" w:sz="0" w:space="0" w:color="auto"/>
            <w:right w:val="none" w:sz="0" w:space="0" w:color="auto"/>
          </w:divBdr>
        </w:div>
        <w:div w:id="884634098">
          <w:marLeft w:val="0"/>
          <w:marRight w:val="0"/>
          <w:marTop w:val="0"/>
          <w:marBottom w:val="0"/>
          <w:divBdr>
            <w:top w:val="none" w:sz="0" w:space="0" w:color="auto"/>
            <w:left w:val="none" w:sz="0" w:space="0" w:color="auto"/>
            <w:bottom w:val="none" w:sz="0" w:space="0" w:color="auto"/>
            <w:right w:val="none" w:sz="0" w:space="0" w:color="auto"/>
          </w:divBdr>
          <w:divsChild>
            <w:div w:id="891885074">
              <w:marLeft w:val="0"/>
              <w:marRight w:val="0"/>
              <w:marTop w:val="0"/>
              <w:marBottom w:val="0"/>
              <w:divBdr>
                <w:top w:val="none" w:sz="0" w:space="0" w:color="auto"/>
                <w:left w:val="none" w:sz="0" w:space="0" w:color="auto"/>
                <w:bottom w:val="none" w:sz="0" w:space="0" w:color="auto"/>
                <w:right w:val="none" w:sz="0" w:space="0" w:color="auto"/>
              </w:divBdr>
              <w:divsChild>
                <w:div w:id="682098823">
                  <w:marLeft w:val="0"/>
                  <w:marRight w:val="0"/>
                  <w:marTop w:val="0"/>
                  <w:marBottom w:val="0"/>
                  <w:divBdr>
                    <w:top w:val="none" w:sz="0" w:space="0" w:color="auto"/>
                    <w:left w:val="none" w:sz="0" w:space="0" w:color="auto"/>
                    <w:bottom w:val="none" w:sz="0" w:space="0" w:color="auto"/>
                    <w:right w:val="none" w:sz="0" w:space="0" w:color="auto"/>
                  </w:divBdr>
                </w:div>
                <w:div w:id="14597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5558">
          <w:marLeft w:val="0"/>
          <w:marRight w:val="0"/>
          <w:marTop w:val="0"/>
          <w:marBottom w:val="0"/>
          <w:divBdr>
            <w:top w:val="none" w:sz="0" w:space="0" w:color="auto"/>
            <w:left w:val="none" w:sz="0" w:space="0" w:color="auto"/>
            <w:bottom w:val="none" w:sz="0" w:space="0" w:color="auto"/>
            <w:right w:val="none" w:sz="0" w:space="0" w:color="auto"/>
          </w:divBdr>
        </w:div>
        <w:div w:id="885264648">
          <w:marLeft w:val="0"/>
          <w:marRight w:val="0"/>
          <w:marTop w:val="0"/>
          <w:marBottom w:val="0"/>
          <w:divBdr>
            <w:top w:val="none" w:sz="0" w:space="0" w:color="auto"/>
            <w:left w:val="none" w:sz="0" w:space="0" w:color="auto"/>
            <w:bottom w:val="none" w:sz="0" w:space="0" w:color="auto"/>
            <w:right w:val="none" w:sz="0" w:space="0" w:color="auto"/>
          </w:divBdr>
        </w:div>
        <w:div w:id="885797724">
          <w:marLeft w:val="-225"/>
          <w:marRight w:val="-225"/>
          <w:marTop w:val="0"/>
          <w:marBottom w:val="0"/>
          <w:divBdr>
            <w:top w:val="none" w:sz="0" w:space="0" w:color="auto"/>
            <w:left w:val="none" w:sz="0" w:space="0" w:color="auto"/>
            <w:bottom w:val="none" w:sz="0" w:space="0" w:color="auto"/>
            <w:right w:val="none" w:sz="0" w:space="0" w:color="auto"/>
          </w:divBdr>
          <w:divsChild>
            <w:div w:id="1030766291">
              <w:marLeft w:val="0"/>
              <w:marRight w:val="0"/>
              <w:marTop w:val="0"/>
              <w:marBottom w:val="0"/>
              <w:divBdr>
                <w:top w:val="none" w:sz="0" w:space="0" w:color="auto"/>
                <w:left w:val="none" w:sz="0" w:space="0" w:color="auto"/>
                <w:bottom w:val="none" w:sz="0" w:space="0" w:color="auto"/>
                <w:right w:val="none" w:sz="0" w:space="0" w:color="auto"/>
              </w:divBdr>
              <w:divsChild>
                <w:div w:id="1210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70">
          <w:marLeft w:val="0"/>
          <w:marRight w:val="0"/>
          <w:marTop w:val="0"/>
          <w:marBottom w:val="0"/>
          <w:divBdr>
            <w:top w:val="none" w:sz="0" w:space="0" w:color="auto"/>
            <w:left w:val="none" w:sz="0" w:space="0" w:color="auto"/>
            <w:bottom w:val="none" w:sz="0" w:space="0" w:color="auto"/>
            <w:right w:val="none" w:sz="0" w:space="0" w:color="auto"/>
          </w:divBdr>
          <w:divsChild>
            <w:div w:id="645479253">
              <w:marLeft w:val="0"/>
              <w:marRight w:val="0"/>
              <w:marTop w:val="0"/>
              <w:marBottom w:val="0"/>
              <w:divBdr>
                <w:top w:val="none" w:sz="0" w:space="0" w:color="auto"/>
                <w:left w:val="none" w:sz="0" w:space="0" w:color="auto"/>
                <w:bottom w:val="none" w:sz="0" w:space="0" w:color="auto"/>
                <w:right w:val="none" w:sz="0" w:space="0" w:color="auto"/>
              </w:divBdr>
              <w:divsChild>
                <w:div w:id="935941153">
                  <w:marLeft w:val="0"/>
                  <w:marRight w:val="0"/>
                  <w:marTop w:val="0"/>
                  <w:marBottom w:val="0"/>
                  <w:divBdr>
                    <w:top w:val="none" w:sz="0" w:space="0" w:color="auto"/>
                    <w:left w:val="none" w:sz="0" w:space="0" w:color="auto"/>
                    <w:bottom w:val="none" w:sz="0" w:space="0" w:color="auto"/>
                    <w:right w:val="none" w:sz="0" w:space="0" w:color="auto"/>
                  </w:divBdr>
                </w:div>
                <w:div w:id="1269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1816">
          <w:marLeft w:val="0"/>
          <w:marRight w:val="0"/>
          <w:marTop w:val="0"/>
          <w:marBottom w:val="0"/>
          <w:divBdr>
            <w:top w:val="none" w:sz="0" w:space="0" w:color="auto"/>
            <w:left w:val="none" w:sz="0" w:space="0" w:color="auto"/>
            <w:bottom w:val="none" w:sz="0" w:space="0" w:color="auto"/>
            <w:right w:val="none" w:sz="0" w:space="0" w:color="auto"/>
          </w:divBdr>
          <w:divsChild>
            <w:div w:id="536428630">
              <w:marLeft w:val="0"/>
              <w:marRight w:val="0"/>
              <w:marTop w:val="0"/>
              <w:marBottom w:val="0"/>
              <w:divBdr>
                <w:top w:val="none" w:sz="0" w:space="0" w:color="auto"/>
                <w:left w:val="none" w:sz="0" w:space="0" w:color="auto"/>
                <w:bottom w:val="none" w:sz="0" w:space="0" w:color="auto"/>
                <w:right w:val="none" w:sz="0" w:space="0" w:color="auto"/>
              </w:divBdr>
              <w:divsChild>
                <w:div w:id="296838752">
                  <w:marLeft w:val="0"/>
                  <w:marRight w:val="0"/>
                  <w:marTop w:val="0"/>
                  <w:marBottom w:val="0"/>
                  <w:divBdr>
                    <w:top w:val="none" w:sz="0" w:space="0" w:color="auto"/>
                    <w:left w:val="none" w:sz="0" w:space="0" w:color="auto"/>
                    <w:bottom w:val="none" w:sz="0" w:space="0" w:color="auto"/>
                    <w:right w:val="none" w:sz="0" w:space="0" w:color="auto"/>
                  </w:divBdr>
                  <w:divsChild>
                    <w:div w:id="3464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4425">
          <w:marLeft w:val="0"/>
          <w:marRight w:val="0"/>
          <w:marTop w:val="0"/>
          <w:marBottom w:val="0"/>
          <w:divBdr>
            <w:top w:val="none" w:sz="0" w:space="0" w:color="auto"/>
            <w:left w:val="none" w:sz="0" w:space="0" w:color="auto"/>
            <w:bottom w:val="none" w:sz="0" w:space="0" w:color="auto"/>
            <w:right w:val="none" w:sz="0" w:space="0" w:color="auto"/>
          </w:divBdr>
          <w:divsChild>
            <w:div w:id="527597328">
              <w:marLeft w:val="0"/>
              <w:marRight w:val="0"/>
              <w:marTop w:val="0"/>
              <w:marBottom w:val="0"/>
              <w:divBdr>
                <w:top w:val="none" w:sz="0" w:space="0" w:color="auto"/>
                <w:left w:val="none" w:sz="0" w:space="0" w:color="auto"/>
                <w:bottom w:val="none" w:sz="0" w:space="0" w:color="auto"/>
                <w:right w:val="none" w:sz="0" w:space="0" w:color="auto"/>
              </w:divBdr>
            </w:div>
            <w:div w:id="527958230">
              <w:marLeft w:val="0"/>
              <w:marRight w:val="0"/>
              <w:marTop w:val="0"/>
              <w:marBottom w:val="0"/>
              <w:divBdr>
                <w:top w:val="none" w:sz="0" w:space="0" w:color="auto"/>
                <w:left w:val="none" w:sz="0" w:space="0" w:color="auto"/>
                <w:bottom w:val="none" w:sz="0" w:space="0" w:color="auto"/>
                <w:right w:val="none" w:sz="0" w:space="0" w:color="auto"/>
              </w:divBdr>
            </w:div>
            <w:div w:id="1032464938">
              <w:marLeft w:val="0"/>
              <w:marRight w:val="0"/>
              <w:marTop w:val="0"/>
              <w:marBottom w:val="0"/>
              <w:divBdr>
                <w:top w:val="none" w:sz="0" w:space="0" w:color="auto"/>
                <w:left w:val="none" w:sz="0" w:space="0" w:color="auto"/>
                <w:bottom w:val="none" w:sz="0" w:space="0" w:color="auto"/>
                <w:right w:val="none" w:sz="0" w:space="0" w:color="auto"/>
              </w:divBdr>
              <w:divsChild>
                <w:div w:id="4215295">
                  <w:marLeft w:val="0"/>
                  <w:marRight w:val="0"/>
                  <w:marTop w:val="0"/>
                  <w:marBottom w:val="0"/>
                  <w:divBdr>
                    <w:top w:val="none" w:sz="0" w:space="0" w:color="auto"/>
                    <w:left w:val="none" w:sz="0" w:space="0" w:color="auto"/>
                    <w:bottom w:val="none" w:sz="0" w:space="0" w:color="auto"/>
                    <w:right w:val="none" w:sz="0" w:space="0" w:color="auto"/>
                  </w:divBdr>
                </w:div>
                <w:div w:id="61801193">
                  <w:marLeft w:val="0"/>
                  <w:marRight w:val="0"/>
                  <w:marTop w:val="0"/>
                  <w:marBottom w:val="0"/>
                  <w:divBdr>
                    <w:top w:val="none" w:sz="0" w:space="0" w:color="auto"/>
                    <w:left w:val="none" w:sz="0" w:space="0" w:color="auto"/>
                    <w:bottom w:val="none" w:sz="0" w:space="0" w:color="auto"/>
                    <w:right w:val="none" w:sz="0" w:space="0" w:color="auto"/>
                  </w:divBdr>
                </w:div>
                <w:div w:id="113061717">
                  <w:marLeft w:val="0"/>
                  <w:marRight w:val="0"/>
                  <w:marTop w:val="0"/>
                  <w:marBottom w:val="0"/>
                  <w:divBdr>
                    <w:top w:val="none" w:sz="0" w:space="0" w:color="auto"/>
                    <w:left w:val="none" w:sz="0" w:space="0" w:color="auto"/>
                    <w:bottom w:val="none" w:sz="0" w:space="0" w:color="auto"/>
                    <w:right w:val="none" w:sz="0" w:space="0" w:color="auto"/>
                  </w:divBdr>
                </w:div>
                <w:div w:id="186140696">
                  <w:marLeft w:val="0"/>
                  <w:marRight w:val="0"/>
                  <w:marTop w:val="0"/>
                  <w:marBottom w:val="0"/>
                  <w:divBdr>
                    <w:top w:val="none" w:sz="0" w:space="0" w:color="auto"/>
                    <w:left w:val="none" w:sz="0" w:space="0" w:color="auto"/>
                    <w:bottom w:val="none" w:sz="0" w:space="0" w:color="auto"/>
                    <w:right w:val="none" w:sz="0" w:space="0" w:color="auto"/>
                  </w:divBdr>
                </w:div>
                <w:div w:id="230776072">
                  <w:marLeft w:val="0"/>
                  <w:marRight w:val="0"/>
                  <w:marTop w:val="0"/>
                  <w:marBottom w:val="0"/>
                  <w:divBdr>
                    <w:top w:val="none" w:sz="0" w:space="0" w:color="auto"/>
                    <w:left w:val="none" w:sz="0" w:space="0" w:color="auto"/>
                    <w:bottom w:val="none" w:sz="0" w:space="0" w:color="auto"/>
                    <w:right w:val="none" w:sz="0" w:space="0" w:color="auto"/>
                  </w:divBdr>
                </w:div>
                <w:div w:id="287317807">
                  <w:marLeft w:val="0"/>
                  <w:marRight w:val="0"/>
                  <w:marTop w:val="0"/>
                  <w:marBottom w:val="0"/>
                  <w:divBdr>
                    <w:top w:val="none" w:sz="0" w:space="0" w:color="auto"/>
                    <w:left w:val="none" w:sz="0" w:space="0" w:color="auto"/>
                    <w:bottom w:val="none" w:sz="0" w:space="0" w:color="auto"/>
                    <w:right w:val="none" w:sz="0" w:space="0" w:color="auto"/>
                  </w:divBdr>
                </w:div>
                <w:div w:id="304699783">
                  <w:marLeft w:val="0"/>
                  <w:marRight w:val="0"/>
                  <w:marTop w:val="0"/>
                  <w:marBottom w:val="0"/>
                  <w:divBdr>
                    <w:top w:val="none" w:sz="0" w:space="0" w:color="auto"/>
                    <w:left w:val="none" w:sz="0" w:space="0" w:color="auto"/>
                    <w:bottom w:val="none" w:sz="0" w:space="0" w:color="auto"/>
                    <w:right w:val="none" w:sz="0" w:space="0" w:color="auto"/>
                  </w:divBdr>
                </w:div>
                <w:div w:id="364528421">
                  <w:marLeft w:val="0"/>
                  <w:marRight w:val="0"/>
                  <w:marTop w:val="0"/>
                  <w:marBottom w:val="0"/>
                  <w:divBdr>
                    <w:top w:val="none" w:sz="0" w:space="0" w:color="auto"/>
                    <w:left w:val="none" w:sz="0" w:space="0" w:color="auto"/>
                    <w:bottom w:val="none" w:sz="0" w:space="0" w:color="auto"/>
                    <w:right w:val="none" w:sz="0" w:space="0" w:color="auto"/>
                  </w:divBdr>
                </w:div>
                <w:div w:id="435947021">
                  <w:marLeft w:val="0"/>
                  <w:marRight w:val="0"/>
                  <w:marTop w:val="0"/>
                  <w:marBottom w:val="0"/>
                  <w:divBdr>
                    <w:top w:val="none" w:sz="0" w:space="0" w:color="auto"/>
                    <w:left w:val="none" w:sz="0" w:space="0" w:color="auto"/>
                    <w:bottom w:val="none" w:sz="0" w:space="0" w:color="auto"/>
                    <w:right w:val="none" w:sz="0" w:space="0" w:color="auto"/>
                  </w:divBdr>
                </w:div>
                <w:div w:id="511457289">
                  <w:marLeft w:val="0"/>
                  <w:marRight w:val="0"/>
                  <w:marTop w:val="0"/>
                  <w:marBottom w:val="0"/>
                  <w:divBdr>
                    <w:top w:val="none" w:sz="0" w:space="0" w:color="auto"/>
                    <w:left w:val="none" w:sz="0" w:space="0" w:color="auto"/>
                    <w:bottom w:val="none" w:sz="0" w:space="0" w:color="auto"/>
                    <w:right w:val="none" w:sz="0" w:space="0" w:color="auto"/>
                  </w:divBdr>
                </w:div>
                <w:div w:id="512690170">
                  <w:marLeft w:val="0"/>
                  <w:marRight w:val="0"/>
                  <w:marTop w:val="0"/>
                  <w:marBottom w:val="0"/>
                  <w:divBdr>
                    <w:top w:val="none" w:sz="0" w:space="0" w:color="auto"/>
                    <w:left w:val="none" w:sz="0" w:space="0" w:color="auto"/>
                    <w:bottom w:val="none" w:sz="0" w:space="0" w:color="auto"/>
                    <w:right w:val="none" w:sz="0" w:space="0" w:color="auto"/>
                  </w:divBdr>
                </w:div>
                <w:div w:id="528221940">
                  <w:marLeft w:val="0"/>
                  <w:marRight w:val="0"/>
                  <w:marTop w:val="0"/>
                  <w:marBottom w:val="0"/>
                  <w:divBdr>
                    <w:top w:val="none" w:sz="0" w:space="0" w:color="auto"/>
                    <w:left w:val="none" w:sz="0" w:space="0" w:color="auto"/>
                    <w:bottom w:val="none" w:sz="0" w:space="0" w:color="auto"/>
                    <w:right w:val="none" w:sz="0" w:space="0" w:color="auto"/>
                  </w:divBdr>
                </w:div>
                <w:div w:id="554510900">
                  <w:marLeft w:val="0"/>
                  <w:marRight w:val="0"/>
                  <w:marTop w:val="0"/>
                  <w:marBottom w:val="0"/>
                  <w:divBdr>
                    <w:top w:val="none" w:sz="0" w:space="0" w:color="auto"/>
                    <w:left w:val="none" w:sz="0" w:space="0" w:color="auto"/>
                    <w:bottom w:val="none" w:sz="0" w:space="0" w:color="auto"/>
                    <w:right w:val="none" w:sz="0" w:space="0" w:color="auto"/>
                  </w:divBdr>
                </w:div>
                <w:div w:id="653024035">
                  <w:marLeft w:val="0"/>
                  <w:marRight w:val="0"/>
                  <w:marTop w:val="0"/>
                  <w:marBottom w:val="0"/>
                  <w:divBdr>
                    <w:top w:val="none" w:sz="0" w:space="0" w:color="auto"/>
                    <w:left w:val="none" w:sz="0" w:space="0" w:color="auto"/>
                    <w:bottom w:val="none" w:sz="0" w:space="0" w:color="auto"/>
                    <w:right w:val="none" w:sz="0" w:space="0" w:color="auto"/>
                  </w:divBdr>
                </w:div>
                <w:div w:id="739444164">
                  <w:marLeft w:val="0"/>
                  <w:marRight w:val="0"/>
                  <w:marTop w:val="0"/>
                  <w:marBottom w:val="0"/>
                  <w:divBdr>
                    <w:top w:val="none" w:sz="0" w:space="0" w:color="auto"/>
                    <w:left w:val="none" w:sz="0" w:space="0" w:color="auto"/>
                    <w:bottom w:val="none" w:sz="0" w:space="0" w:color="auto"/>
                    <w:right w:val="none" w:sz="0" w:space="0" w:color="auto"/>
                  </w:divBdr>
                </w:div>
                <w:div w:id="794837548">
                  <w:marLeft w:val="0"/>
                  <w:marRight w:val="0"/>
                  <w:marTop w:val="0"/>
                  <w:marBottom w:val="0"/>
                  <w:divBdr>
                    <w:top w:val="none" w:sz="0" w:space="0" w:color="auto"/>
                    <w:left w:val="none" w:sz="0" w:space="0" w:color="auto"/>
                    <w:bottom w:val="none" w:sz="0" w:space="0" w:color="auto"/>
                    <w:right w:val="none" w:sz="0" w:space="0" w:color="auto"/>
                  </w:divBdr>
                </w:div>
                <w:div w:id="854730671">
                  <w:marLeft w:val="0"/>
                  <w:marRight w:val="0"/>
                  <w:marTop w:val="0"/>
                  <w:marBottom w:val="0"/>
                  <w:divBdr>
                    <w:top w:val="none" w:sz="0" w:space="0" w:color="auto"/>
                    <w:left w:val="none" w:sz="0" w:space="0" w:color="auto"/>
                    <w:bottom w:val="none" w:sz="0" w:space="0" w:color="auto"/>
                    <w:right w:val="none" w:sz="0" w:space="0" w:color="auto"/>
                  </w:divBdr>
                </w:div>
                <w:div w:id="884566255">
                  <w:marLeft w:val="0"/>
                  <w:marRight w:val="0"/>
                  <w:marTop w:val="0"/>
                  <w:marBottom w:val="0"/>
                  <w:divBdr>
                    <w:top w:val="none" w:sz="0" w:space="0" w:color="auto"/>
                    <w:left w:val="none" w:sz="0" w:space="0" w:color="auto"/>
                    <w:bottom w:val="none" w:sz="0" w:space="0" w:color="auto"/>
                    <w:right w:val="none" w:sz="0" w:space="0" w:color="auto"/>
                  </w:divBdr>
                </w:div>
                <w:div w:id="948198989">
                  <w:marLeft w:val="0"/>
                  <w:marRight w:val="0"/>
                  <w:marTop w:val="0"/>
                  <w:marBottom w:val="0"/>
                  <w:divBdr>
                    <w:top w:val="none" w:sz="0" w:space="0" w:color="auto"/>
                    <w:left w:val="none" w:sz="0" w:space="0" w:color="auto"/>
                    <w:bottom w:val="none" w:sz="0" w:space="0" w:color="auto"/>
                    <w:right w:val="none" w:sz="0" w:space="0" w:color="auto"/>
                  </w:divBdr>
                </w:div>
                <w:div w:id="979186636">
                  <w:marLeft w:val="0"/>
                  <w:marRight w:val="0"/>
                  <w:marTop w:val="0"/>
                  <w:marBottom w:val="0"/>
                  <w:divBdr>
                    <w:top w:val="none" w:sz="0" w:space="0" w:color="auto"/>
                    <w:left w:val="none" w:sz="0" w:space="0" w:color="auto"/>
                    <w:bottom w:val="none" w:sz="0" w:space="0" w:color="auto"/>
                    <w:right w:val="none" w:sz="0" w:space="0" w:color="auto"/>
                  </w:divBdr>
                </w:div>
                <w:div w:id="994576456">
                  <w:marLeft w:val="0"/>
                  <w:marRight w:val="0"/>
                  <w:marTop w:val="0"/>
                  <w:marBottom w:val="0"/>
                  <w:divBdr>
                    <w:top w:val="none" w:sz="0" w:space="0" w:color="auto"/>
                    <w:left w:val="none" w:sz="0" w:space="0" w:color="auto"/>
                    <w:bottom w:val="none" w:sz="0" w:space="0" w:color="auto"/>
                    <w:right w:val="none" w:sz="0" w:space="0" w:color="auto"/>
                  </w:divBdr>
                </w:div>
                <w:div w:id="1006638856">
                  <w:marLeft w:val="0"/>
                  <w:marRight w:val="0"/>
                  <w:marTop w:val="0"/>
                  <w:marBottom w:val="0"/>
                  <w:divBdr>
                    <w:top w:val="none" w:sz="0" w:space="0" w:color="auto"/>
                    <w:left w:val="none" w:sz="0" w:space="0" w:color="auto"/>
                    <w:bottom w:val="none" w:sz="0" w:space="0" w:color="auto"/>
                    <w:right w:val="none" w:sz="0" w:space="0" w:color="auto"/>
                  </w:divBdr>
                </w:div>
                <w:div w:id="1085347978">
                  <w:marLeft w:val="0"/>
                  <w:marRight w:val="0"/>
                  <w:marTop w:val="0"/>
                  <w:marBottom w:val="0"/>
                  <w:divBdr>
                    <w:top w:val="none" w:sz="0" w:space="0" w:color="auto"/>
                    <w:left w:val="none" w:sz="0" w:space="0" w:color="auto"/>
                    <w:bottom w:val="none" w:sz="0" w:space="0" w:color="auto"/>
                    <w:right w:val="none" w:sz="0" w:space="0" w:color="auto"/>
                  </w:divBdr>
                </w:div>
                <w:div w:id="1089814452">
                  <w:marLeft w:val="0"/>
                  <w:marRight w:val="0"/>
                  <w:marTop w:val="0"/>
                  <w:marBottom w:val="0"/>
                  <w:divBdr>
                    <w:top w:val="none" w:sz="0" w:space="0" w:color="auto"/>
                    <w:left w:val="none" w:sz="0" w:space="0" w:color="auto"/>
                    <w:bottom w:val="none" w:sz="0" w:space="0" w:color="auto"/>
                    <w:right w:val="none" w:sz="0" w:space="0" w:color="auto"/>
                  </w:divBdr>
                </w:div>
                <w:div w:id="1112242094">
                  <w:marLeft w:val="0"/>
                  <w:marRight w:val="0"/>
                  <w:marTop w:val="0"/>
                  <w:marBottom w:val="0"/>
                  <w:divBdr>
                    <w:top w:val="none" w:sz="0" w:space="0" w:color="auto"/>
                    <w:left w:val="none" w:sz="0" w:space="0" w:color="auto"/>
                    <w:bottom w:val="none" w:sz="0" w:space="0" w:color="auto"/>
                    <w:right w:val="none" w:sz="0" w:space="0" w:color="auto"/>
                  </w:divBdr>
                </w:div>
                <w:div w:id="1286622995">
                  <w:marLeft w:val="0"/>
                  <w:marRight w:val="0"/>
                  <w:marTop w:val="0"/>
                  <w:marBottom w:val="0"/>
                  <w:divBdr>
                    <w:top w:val="none" w:sz="0" w:space="0" w:color="auto"/>
                    <w:left w:val="none" w:sz="0" w:space="0" w:color="auto"/>
                    <w:bottom w:val="none" w:sz="0" w:space="0" w:color="auto"/>
                    <w:right w:val="none" w:sz="0" w:space="0" w:color="auto"/>
                  </w:divBdr>
                </w:div>
                <w:div w:id="1334800123">
                  <w:marLeft w:val="0"/>
                  <w:marRight w:val="0"/>
                  <w:marTop w:val="0"/>
                  <w:marBottom w:val="0"/>
                  <w:divBdr>
                    <w:top w:val="none" w:sz="0" w:space="0" w:color="auto"/>
                    <w:left w:val="none" w:sz="0" w:space="0" w:color="auto"/>
                    <w:bottom w:val="none" w:sz="0" w:space="0" w:color="auto"/>
                    <w:right w:val="none" w:sz="0" w:space="0" w:color="auto"/>
                  </w:divBdr>
                </w:div>
                <w:div w:id="1335298826">
                  <w:marLeft w:val="0"/>
                  <w:marRight w:val="0"/>
                  <w:marTop w:val="0"/>
                  <w:marBottom w:val="0"/>
                  <w:divBdr>
                    <w:top w:val="none" w:sz="0" w:space="0" w:color="auto"/>
                    <w:left w:val="none" w:sz="0" w:space="0" w:color="auto"/>
                    <w:bottom w:val="none" w:sz="0" w:space="0" w:color="auto"/>
                    <w:right w:val="none" w:sz="0" w:space="0" w:color="auto"/>
                  </w:divBdr>
                </w:div>
                <w:div w:id="1357582071">
                  <w:marLeft w:val="0"/>
                  <w:marRight w:val="0"/>
                  <w:marTop w:val="0"/>
                  <w:marBottom w:val="0"/>
                  <w:divBdr>
                    <w:top w:val="none" w:sz="0" w:space="0" w:color="auto"/>
                    <w:left w:val="none" w:sz="0" w:space="0" w:color="auto"/>
                    <w:bottom w:val="none" w:sz="0" w:space="0" w:color="auto"/>
                    <w:right w:val="none" w:sz="0" w:space="0" w:color="auto"/>
                  </w:divBdr>
                </w:div>
                <w:div w:id="1368485137">
                  <w:marLeft w:val="0"/>
                  <w:marRight w:val="0"/>
                  <w:marTop w:val="0"/>
                  <w:marBottom w:val="0"/>
                  <w:divBdr>
                    <w:top w:val="none" w:sz="0" w:space="0" w:color="auto"/>
                    <w:left w:val="none" w:sz="0" w:space="0" w:color="auto"/>
                    <w:bottom w:val="none" w:sz="0" w:space="0" w:color="auto"/>
                    <w:right w:val="none" w:sz="0" w:space="0" w:color="auto"/>
                  </w:divBdr>
                </w:div>
                <w:div w:id="1432705483">
                  <w:marLeft w:val="0"/>
                  <w:marRight w:val="0"/>
                  <w:marTop w:val="0"/>
                  <w:marBottom w:val="0"/>
                  <w:divBdr>
                    <w:top w:val="none" w:sz="0" w:space="0" w:color="auto"/>
                    <w:left w:val="none" w:sz="0" w:space="0" w:color="auto"/>
                    <w:bottom w:val="none" w:sz="0" w:space="0" w:color="auto"/>
                    <w:right w:val="none" w:sz="0" w:space="0" w:color="auto"/>
                  </w:divBdr>
                </w:div>
                <w:div w:id="1448550942">
                  <w:marLeft w:val="0"/>
                  <w:marRight w:val="0"/>
                  <w:marTop w:val="0"/>
                  <w:marBottom w:val="0"/>
                  <w:divBdr>
                    <w:top w:val="none" w:sz="0" w:space="0" w:color="auto"/>
                    <w:left w:val="none" w:sz="0" w:space="0" w:color="auto"/>
                    <w:bottom w:val="none" w:sz="0" w:space="0" w:color="auto"/>
                    <w:right w:val="none" w:sz="0" w:space="0" w:color="auto"/>
                  </w:divBdr>
                </w:div>
                <w:div w:id="1498569944">
                  <w:marLeft w:val="0"/>
                  <w:marRight w:val="0"/>
                  <w:marTop w:val="0"/>
                  <w:marBottom w:val="0"/>
                  <w:divBdr>
                    <w:top w:val="none" w:sz="0" w:space="0" w:color="auto"/>
                    <w:left w:val="none" w:sz="0" w:space="0" w:color="auto"/>
                    <w:bottom w:val="none" w:sz="0" w:space="0" w:color="auto"/>
                    <w:right w:val="none" w:sz="0" w:space="0" w:color="auto"/>
                  </w:divBdr>
                </w:div>
                <w:div w:id="1558668566">
                  <w:marLeft w:val="0"/>
                  <w:marRight w:val="0"/>
                  <w:marTop w:val="0"/>
                  <w:marBottom w:val="0"/>
                  <w:divBdr>
                    <w:top w:val="none" w:sz="0" w:space="0" w:color="auto"/>
                    <w:left w:val="none" w:sz="0" w:space="0" w:color="auto"/>
                    <w:bottom w:val="none" w:sz="0" w:space="0" w:color="auto"/>
                    <w:right w:val="none" w:sz="0" w:space="0" w:color="auto"/>
                  </w:divBdr>
                </w:div>
                <w:div w:id="1576931574">
                  <w:marLeft w:val="0"/>
                  <w:marRight w:val="0"/>
                  <w:marTop w:val="0"/>
                  <w:marBottom w:val="0"/>
                  <w:divBdr>
                    <w:top w:val="none" w:sz="0" w:space="0" w:color="auto"/>
                    <w:left w:val="none" w:sz="0" w:space="0" w:color="auto"/>
                    <w:bottom w:val="none" w:sz="0" w:space="0" w:color="auto"/>
                    <w:right w:val="none" w:sz="0" w:space="0" w:color="auto"/>
                  </w:divBdr>
                </w:div>
                <w:div w:id="15847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2683">
          <w:marLeft w:val="0"/>
          <w:marRight w:val="0"/>
          <w:marTop w:val="0"/>
          <w:marBottom w:val="0"/>
          <w:divBdr>
            <w:top w:val="none" w:sz="0" w:space="0" w:color="auto"/>
            <w:left w:val="none" w:sz="0" w:space="0" w:color="auto"/>
            <w:bottom w:val="none" w:sz="0" w:space="0" w:color="auto"/>
            <w:right w:val="none" w:sz="0" w:space="0" w:color="auto"/>
          </w:divBdr>
        </w:div>
        <w:div w:id="886649802">
          <w:marLeft w:val="0"/>
          <w:marRight w:val="0"/>
          <w:marTop w:val="0"/>
          <w:marBottom w:val="0"/>
          <w:divBdr>
            <w:top w:val="none" w:sz="0" w:space="0" w:color="auto"/>
            <w:left w:val="none" w:sz="0" w:space="0" w:color="auto"/>
            <w:bottom w:val="none" w:sz="0" w:space="0" w:color="auto"/>
            <w:right w:val="none" w:sz="0" w:space="0" w:color="auto"/>
          </w:divBdr>
          <w:divsChild>
            <w:div w:id="1245920318">
              <w:marLeft w:val="0"/>
              <w:marRight w:val="0"/>
              <w:marTop w:val="0"/>
              <w:marBottom w:val="0"/>
              <w:divBdr>
                <w:top w:val="none" w:sz="0" w:space="0" w:color="auto"/>
                <w:left w:val="none" w:sz="0" w:space="0" w:color="auto"/>
                <w:bottom w:val="none" w:sz="0" w:space="0" w:color="auto"/>
                <w:right w:val="none" w:sz="0" w:space="0" w:color="auto"/>
              </w:divBdr>
              <w:divsChild>
                <w:div w:id="592204701">
                  <w:marLeft w:val="0"/>
                  <w:marRight w:val="0"/>
                  <w:marTop w:val="0"/>
                  <w:marBottom w:val="0"/>
                  <w:divBdr>
                    <w:top w:val="none" w:sz="0" w:space="0" w:color="auto"/>
                    <w:left w:val="none" w:sz="0" w:space="0" w:color="auto"/>
                    <w:bottom w:val="none" w:sz="0" w:space="0" w:color="auto"/>
                    <w:right w:val="none" w:sz="0" w:space="0" w:color="auto"/>
                  </w:divBdr>
                  <w:divsChild>
                    <w:div w:id="241068037">
                      <w:marLeft w:val="0"/>
                      <w:marRight w:val="0"/>
                      <w:marTop w:val="0"/>
                      <w:marBottom w:val="0"/>
                      <w:divBdr>
                        <w:top w:val="none" w:sz="0" w:space="0" w:color="auto"/>
                        <w:left w:val="none" w:sz="0" w:space="0" w:color="auto"/>
                        <w:bottom w:val="none" w:sz="0" w:space="0" w:color="auto"/>
                        <w:right w:val="none" w:sz="0" w:space="0" w:color="auto"/>
                      </w:divBdr>
                      <w:divsChild>
                        <w:div w:id="691960325">
                          <w:marLeft w:val="0"/>
                          <w:marRight w:val="0"/>
                          <w:marTop w:val="0"/>
                          <w:marBottom w:val="0"/>
                          <w:divBdr>
                            <w:top w:val="none" w:sz="0" w:space="0" w:color="auto"/>
                            <w:left w:val="none" w:sz="0" w:space="0" w:color="auto"/>
                            <w:bottom w:val="none" w:sz="0" w:space="0" w:color="auto"/>
                            <w:right w:val="none" w:sz="0" w:space="0" w:color="auto"/>
                          </w:divBdr>
                        </w:div>
                        <w:div w:id="7456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181399">
          <w:marLeft w:val="0"/>
          <w:marRight w:val="0"/>
          <w:marTop w:val="0"/>
          <w:marBottom w:val="0"/>
          <w:divBdr>
            <w:top w:val="none" w:sz="0" w:space="0" w:color="auto"/>
            <w:left w:val="none" w:sz="0" w:space="0" w:color="auto"/>
            <w:bottom w:val="none" w:sz="0" w:space="0" w:color="auto"/>
            <w:right w:val="none" w:sz="0" w:space="0" w:color="auto"/>
          </w:divBdr>
        </w:div>
        <w:div w:id="888104690">
          <w:marLeft w:val="0"/>
          <w:marRight w:val="0"/>
          <w:marTop w:val="0"/>
          <w:marBottom w:val="0"/>
          <w:divBdr>
            <w:top w:val="none" w:sz="0" w:space="0" w:color="auto"/>
            <w:left w:val="none" w:sz="0" w:space="0" w:color="auto"/>
            <w:bottom w:val="none" w:sz="0" w:space="0" w:color="auto"/>
            <w:right w:val="none" w:sz="0" w:space="0" w:color="auto"/>
          </w:divBdr>
          <w:divsChild>
            <w:div w:id="24412051">
              <w:marLeft w:val="0"/>
              <w:marRight w:val="0"/>
              <w:marTop w:val="0"/>
              <w:marBottom w:val="0"/>
              <w:divBdr>
                <w:top w:val="none" w:sz="0" w:space="0" w:color="auto"/>
                <w:left w:val="none" w:sz="0" w:space="0" w:color="auto"/>
                <w:bottom w:val="none" w:sz="0" w:space="0" w:color="auto"/>
                <w:right w:val="none" w:sz="0" w:space="0" w:color="auto"/>
              </w:divBdr>
              <w:divsChild>
                <w:div w:id="18357232">
                  <w:marLeft w:val="0"/>
                  <w:marRight w:val="0"/>
                  <w:marTop w:val="0"/>
                  <w:marBottom w:val="0"/>
                  <w:divBdr>
                    <w:top w:val="none" w:sz="0" w:space="0" w:color="auto"/>
                    <w:left w:val="none" w:sz="0" w:space="0" w:color="auto"/>
                    <w:bottom w:val="none" w:sz="0" w:space="0" w:color="auto"/>
                    <w:right w:val="none" w:sz="0" w:space="0" w:color="auto"/>
                  </w:divBdr>
                </w:div>
                <w:div w:id="110976777">
                  <w:marLeft w:val="0"/>
                  <w:marRight w:val="0"/>
                  <w:marTop w:val="0"/>
                  <w:marBottom w:val="0"/>
                  <w:divBdr>
                    <w:top w:val="none" w:sz="0" w:space="0" w:color="auto"/>
                    <w:left w:val="none" w:sz="0" w:space="0" w:color="auto"/>
                    <w:bottom w:val="none" w:sz="0" w:space="0" w:color="auto"/>
                    <w:right w:val="none" w:sz="0" w:space="0" w:color="auto"/>
                  </w:divBdr>
                </w:div>
                <w:div w:id="229384668">
                  <w:marLeft w:val="0"/>
                  <w:marRight w:val="0"/>
                  <w:marTop w:val="0"/>
                  <w:marBottom w:val="0"/>
                  <w:divBdr>
                    <w:top w:val="none" w:sz="0" w:space="0" w:color="auto"/>
                    <w:left w:val="none" w:sz="0" w:space="0" w:color="auto"/>
                    <w:bottom w:val="none" w:sz="0" w:space="0" w:color="auto"/>
                    <w:right w:val="none" w:sz="0" w:space="0" w:color="auto"/>
                  </w:divBdr>
                </w:div>
                <w:div w:id="262959512">
                  <w:marLeft w:val="0"/>
                  <w:marRight w:val="0"/>
                  <w:marTop w:val="0"/>
                  <w:marBottom w:val="0"/>
                  <w:divBdr>
                    <w:top w:val="none" w:sz="0" w:space="0" w:color="auto"/>
                    <w:left w:val="none" w:sz="0" w:space="0" w:color="auto"/>
                    <w:bottom w:val="none" w:sz="0" w:space="0" w:color="auto"/>
                    <w:right w:val="none" w:sz="0" w:space="0" w:color="auto"/>
                  </w:divBdr>
                </w:div>
                <w:div w:id="1135415484">
                  <w:marLeft w:val="0"/>
                  <w:marRight w:val="0"/>
                  <w:marTop w:val="0"/>
                  <w:marBottom w:val="0"/>
                  <w:divBdr>
                    <w:top w:val="none" w:sz="0" w:space="0" w:color="auto"/>
                    <w:left w:val="none" w:sz="0" w:space="0" w:color="auto"/>
                    <w:bottom w:val="none" w:sz="0" w:space="0" w:color="auto"/>
                    <w:right w:val="none" w:sz="0" w:space="0" w:color="auto"/>
                  </w:divBdr>
                </w:div>
                <w:div w:id="1171749275">
                  <w:marLeft w:val="0"/>
                  <w:marRight w:val="0"/>
                  <w:marTop w:val="0"/>
                  <w:marBottom w:val="0"/>
                  <w:divBdr>
                    <w:top w:val="none" w:sz="0" w:space="0" w:color="auto"/>
                    <w:left w:val="none" w:sz="0" w:space="0" w:color="auto"/>
                    <w:bottom w:val="none" w:sz="0" w:space="0" w:color="auto"/>
                    <w:right w:val="none" w:sz="0" w:space="0" w:color="auto"/>
                  </w:divBdr>
                </w:div>
                <w:div w:id="1181895784">
                  <w:marLeft w:val="0"/>
                  <w:marRight w:val="0"/>
                  <w:marTop w:val="0"/>
                  <w:marBottom w:val="0"/>
                  <w:divBdr>
                    <w:top w:val="none" w:sz="0" w:space="0" w:color="auto"/>
                    <w:left w:val="none" w:sz="0" w:space="0" w:color="auto"/>
                    <w:bottom w:val="none" w:sz="0" w:space="0" w:color="auto"/>
                    <w:right w:val="none" w:sz="0" w:space="0" w:color="auto"/>
                  </w:divBdr>
                </w:div>
                <w:div w:id="1281185094">
                  <w:marLeft w:val="0"/>
                  <w:marRight w:val="0"/>
                  <w:marTop w:val="0"/>
                  <w:marBottom w:val="0"/>
                  <w:divBdr>
                    <w:top w:val="none" w:sz="0" w:space="0" w:color="auto"/>
                    <w:left w:val="none" w:sz="0" w:space="0" w:color="auto"/>
                    <w:bottom w:val="none" w:sz="0" w:space="0" w:color="auto"/>
                    <w:right w:val="none" w:sz="0" w:space="0" w:color="auto"/>
                  </w:divBdr>
                </w:div>
                <w:div w:id="1282569687">
                  <w:marLeft w:val="0"/>
                  <w:marRight w:val="0"/>
                  <w:marTop w:val="0"/>
                  <w:marBottom w:val="0"/>
                  <w:divBdr>
                    <w:top w:val="none" w:sz="0" w:space="0" w:color="auto"/>
                    <w:left w:val="none" w:sz="0" w:space="0" w:color="auto"/>
                    <w:bottom w:val="none" w:sz="0" w:space="0" w:color="auto"/>
                    <w:right w:val="none" w:sz="0" w:space="0" w:color="auto"/>
                  </w:divBdr>
                </w:div>
                <w:div w:id="1457749486">
                  <w:marLeft w:val="0"/>
                  <w:marRight w:val="0"/>
                  <w:marTop w:val="0"/>
                  <w:marBottom w:val="0"/>
                  <w:divBdr>
                    <w:top w:val="none" w:sz="0" w:space="0" w:color="auto"/>
                    <w:left w:val="none" w:sz="0" w:space="0" w:color="auto"/>
                    <w:bottom w:val="none" w:sz="0" w:space="0" w:color="auto"/>
                    <w:right w:val="none" w:sz="0" w:space="0" w:color="auto"/>
                  </w:divBdr>
                </w:div>
              </w:divsChild>
            </w:div>
            <w:div w:id="423651527">
              <w:marLeft w:val="0"/>
              <w:marRight w:val="0"/>
              <w:marTop w:val="0"/>
              <w:marBottom w:val="0"/>
              <w:divBdr>
                <w:top w:val="none" w:sz="0" w:space="0" w:color="auto"/>
                <w:left w:val="none" w:sz="0" w:space="0" w:color="auto"/>
                <w:bottom w:val="none" w:sz="0" w:space="0" w:color="auto"/>
                <w:right w:val="none" w:sz="0" w:space="0" w:color="auto"/>
              </w:divBdr>
            </w:div>
          </w:divsChild>
        </w:div>
        <w:div w:id="888148178">
          <w:marLeft w:val="0"/>
          <w:marRight w:val="0"/>
          <w:marTop w:val="0"/>
          <w:marBottom w:val="0"/>
          <w:divBdr>
            <w:top w:val="none" w:sz="0" w:space="0" w:color="auto"/>
            <w:left w:val="none" w:sz="0" w:space="0" w:color="auto"/>
            <w:bottom w:val="none" w:sz="0" w:space="0" w:color="auto"/>
            <w:right w:val="none" w:sz="0" w:space="0" w:color="auto"/>
          </w:divBdr>
          <w:divsChild>
            <w:div w:id="147980863">
              <w:marLeft w:val="0"/>
              <w:marRight w:val="0"/>
              <w:marTop w:val="0"/>
              <w:marBottom w:val="0"/>
              <w:divBdr>
                <w:top w:val="none" w:sz="0" w:space="0" w:color="auto"/>
                <w:left w:val="none" w:sz="0" w:space="0" w:color="auto"/>
                <w:bottom w:val="none" w:sz="0" w:space="0" w:color="auto"/>
                <w:right w:val="none" w:sz="0" w:space="0" w:color="auto"/>
              </w:divBdr>
              <w:divsChild>
                <w:div w:id="1330789093">
                  <w:marLeft w:val="0"/>
                  <w:marRight w:val="0"/>
                  <w:marTop w:val="0"/>
                  <w:marBottom w:val="0"/>
                  <w:divBdr>
                    <w:top w:val="none" w:sz="0" w:space="0" w:color="auto"/>
                    <w:left w:val="none" w:sz="0" w:space="0" w:color="auto"/>
                    <w:bottom w:val="none" w:sz="0" w:space="0" w:color="auto"/>
                    <w:right w:val="none" w:sz="0" w:space="0" w:color="auto"/>
                  </w:divBdr>
                  <w:divsChild>
                    <w:div w:id="1001202062">
                      <w:marLeft w:val="0"/>
                      <w:marRight w:val="0"/>
                      <w:marTop w:val="0"/>
                      <w:marBottom w:val="0"/>
                      <w:divBdr>
                        <w:top w:val="none" w:sz="0" w:space="0" w:color="auto"/>
                        <w:left w:val="none" w:sz="0" w:space="0" w:color="auto"/>
                        <w:bottom w:val="none" w:sz="0" w:space="0" w:color="auto"/>
                        <w:right w:val="none" w:sz="0" w:space="0" w:color="auto"/>
                      </w:divBdr>
                    </w:div>
                    <w:div w:id="11451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0805">
          <w:marLeft w:val="0"/>
          <w:marRight w:val="0"/>
          <w:marTop w:val="0"/>
          <w:marBottom w:val="0"/>
          <w:divBdr>
            <w:top w:val="none" w:sz="0" w:space="0" w:color="auto"/>
            <w:left w:val="none" w:sz="0" w:space="0" w:color="auto"/>
            <w:bottom w:val="none" w:sz="0" w:space="0" w:color="auto"/>
            <w:right w:val="none" w:sz="0" w:space="0" w:color="auto"/>
          </w:divBdr>
        </w:div>
        <w:div w:id="888686113">
          <w:marLeft w:val="0"/>
          <w:marRight w:val="0"/>
          <w:marTop w:val="0"/>
          <w:marBottom w:val="0"/>
          <w:divBdr>
            <w:top w:val="none" w:sz="0" w:space="0" w:color="auto"/>
            <w:left w:val="none" w:sz="0" w:space="0" w:color="auto"/>
            <w:bottom w:val="none" w:sz="0" w:space="0" w:color="auto"/>
            <w:right w:val="none" w:sz="0" w:space="0" w:color="auto"/>
          </w:divBdr>
        </w:div>
        <w:div w:id="888761879">
          <w:marLeft w:val="0"/>
          <w:marRight w:val="0"/>
          <w:marTop w:val="0"/>
          <w:marBottom w:val="0"/>
          <w:divBdr>
            <w:top w:val="none" w:sz="0" w:space="0" w:color="auto"/>
            <w:left w:val="none" w:sz="0" w:space="0" w:color="auto"/>
            <w:bottom w:val="none" w:sz="0" w:space="0" w:color="auto"/>
            <w:right w:val="none" w:sz="0" w:space="0" w:color="auto"/>
          </w:divBdr>
        </w:div>
        <w:div w:id="888808390">
          <w:marLeft w:val="0"/>
          <w:marRight w:val="0"/>
          <w:marTop w:val="0"/>
          <w:marBottom w:val="0"/>
          <w:divBdr>
            <w:top w:val="none" w:sz="0" w:space="0" w:color="auto"/>
            <w:left w:val="none" w:sz="0" w:space="0" w:color="auto"/>
            <w:bottom w:val="none" w:sz="0" w:space="0" w:color="auto"/>
            <w:right w:val="none" w:sz="0" w:space="0" w:color="auto"/>
          </w:divBdr>
        </w:div>
        <w:div w:id="889028489">
          <w:marLeft w:val="0"/>
          <w:marRight w:val="0"/>
          <w:marTop w:val="0"/>
          <w:marBottom w:val="0"/>
          <w:divBdr>
            <w:top w:val="none" w:sz="0" w:space="0" w:color="auto"/>
            <w:left w:val="none" w:sz="0" w:space="0" w:color="auto"/>
            <w:bottom w:val="none" w:sz="0" w:space="0" w:color="auto"/>
            <w:right w:val="none" w:sz="0" w:space="0" w:color="auto"/>
          </w:divBdr>
        </w:div>
        <w:div w:id="889146920">
          <w:marLeft w:val="0"/>
          <w:marRight w:val="0"/>
          <w:marTop w:val="0"/>
          <w:marBottom w:val="0"/>
          <w:divBdr>
            <w:top w:val="none" w:sz="0" w:space="0" w:color="auto"/>
            <w:left w:val="none" w:sz="0" w:space="0" w:color="auto"/>
            <w:bottom w:val="none" w:sz="0" w:space="0" w:color="auto"/>
            <w:right w:val="none" w:sz="0" w:space="0" w:color="auto"/>
          </w:divBdr>
        </w:div>
        <w:div w:id="889192867">
          <w:marLeft w:val="0"/>
          <w:marRight w:val="0"/>
          <w:marTop w:val="0"/>
          <w:marBottom w:val="0"/>
          <w:divBdr>
            <w:top w:val="none" w:sz="0" w:space="0" w:color="auto"/>
            <w:left w:val="none" w:sz="0" w:space="0" w:color="auto"/>
            <w:bottom w:val="none" w:sz="0" w:space="0" w:color="auto"/>
            <w:right w:val="none" w:sz="0" w:space="0" w:color="auto"/>
          </w:divBdr>
          <w:divsChild>
            <w:div w:id="1099719078">
              <w:marLeft w:val="0"/>
              <w:marRight w:val="0"/>
              <w:marTop w:val="0"/>
              <w:marBottom w:val="0"/>
              <w:divBdr>
                <w:top w:val="none" w:sz="0" w:space="0" w:color="auto"/>
                <w:left w:val="none" w:sz="0" w:space="0" w:color="auto"/>
                <w:bottom w:val="none" w:sz="0" w:space="0" w:color="auto"/>
                <w:right w:val="none" w:sz="0" w:space="0" w:color="auto"/>
              </w:divBdr>
            </w:div>
          </w:divsChild>
        </w:div>
        <w:div w:id="889338646">
          <w:marLeft w:val="0"/>
          <w:marRight w:val="0"/>
          <w:marTop w:val="0"/>
          <w:marBottom w:val="0"/>
          <w:divBdr>
            <w:top w:val="none" w:sz="0" w:space="0" w:color="auto"/>
            <w:left w:val="none" w:sz="0" w:space="0" w:color="auto"/>
            <w:bottom w:val="none" w:sz="0" w:space="0" w:color="auto"/>
            <w:right w:val="none" w:sz="0" w:space="0" w:color="auto"/>
          </w:divBdr>
        </w:div>
        <w:div w:id="889413591">
          <w:marLeft w:val="0"/>
          <w:marRight w:val="0"/>
          <w:marTop w:val="0"/>
          <w:marBottom w:val="0"/>
          <w:divBdr>
            <w:top w:val="none" w:sz="0" w:space="0" w:color="auto"/>
            <w:left w:val="none" w:sz="0" w:space="0" w:color="auto"/>
            <w:bottom w:val="none" w:sz="0" w:space="0" w:color="auto"/>
            <w:right w:val="none" w:sz="0" w:space="0" w:color="auto"/>
          </w:divBdr>
        </w:div>
        <w:div w:id="889651208">
          <w:marLeft w:val="0"/>
          <w:marRight w:val="0"/>
          <w:marTop w:val="0"/>
          <w:marBottom w:val="0"/>
          <w:divBdr>
            <w:top w:val="none" w:sz="0" w:space="0" w:color="auto"/>
            <w:left w:val="none" w:sz="0" w:space="0" w:color="auto"/>
            <w:bottom w:val="none" w:sz="0" w:space="0" w:color="auto"/>
            <w:right w:val="none" w:sz="0" w:space="0" w:color="auto"/>
          </w:divBdr>
        </w:div>
        <w:div w:id="889996712">
          <w:marLeft w:val="0"/>
          <w:marRight w:val="0"/>
          <w:marTop w:val="0"/>
          <w:marBottom w:val="0"/>
          <w:divBdr>
            <w:top w:val="none" w:sz="0" w:space="0" w:color="auto"/>
            <w:left w:val="none" w:sz="0" w:space="0" w:color="auto"/>
            <w:bottom w:val="none" w:sz="0" w:space="0" w:color="auto"/>
            <w:right w:val="none" w:sz="0" w:space="0" w:color="auto"/>
          </w:divBdr>
          <w:divsChild>
            <w:div w:id="506948927">
              <w:marLeft w:val="0"/>
              <w:marRight w:val="0"/>
              <w:marTop w:val="0"/>
              <w:marBottom w:val="0"/>
              <w:divBdr>
                <w:top w:val="none" w:sz="0" w:space="0" w:color="auto"/>
                <w:left w:val="none" w:sz="0" w:space="0" w:color="auto"/>
                <w:bottom w:val="none" w:sz="0" w:space="0" w:color="auto"/>
                <w:right w:val="none" w:sz="0" w:space="0" w:color="auto"/>
              </w:divBdr>
              <w:divsChild>
                <w:div w:id="1621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9399">
          <w:marLeft w:val="0"/>
          <w:marRight w:val="0"/>
          <w:marTop w:val="0"/>
          <w:marBottom w:val="0"/>
          <w:divBdr>
            <w:top w:val="none" w:sz="0" w:space="0" w:color="auto"/>
            <w:left w:val="none" w:sz="0" w:space="0" w:color="auto"/>
            <w:bottom w:val="none" w:sz="0" w:space="0" w:color="auto"/>
            <w:right w:val="none" w:sz="0" w:space="0" w:color="auto"/>
          </w:divBdr>
          <w:divsChild>
            <w:div w:id="118844283">
              <w:marLeft w:val="0"/>
              <w:marRight w:val="0"/>
              <w:marTop w:val="0"/>
              <w:marBottom w:val="0"/>
              <w:divBdr>
                <w:top w:val="none" w:sz="0" w:space="0" w:color="auto"/>
                <w:left w:val="none" w:sz="0" w:space="0" w:color="auto"/>
                <w:bottom w:val="none" w:sz="0" w:space="0" w:color="auto"/>
                <w:right w:val="none" w:sz="0" w:space="0" w:color="auto"/>
              </w:divBdr>
            </w:div>
            <w:div w:id="449516272">
              <w:marLeft w:val="0"/>
              <w:marRight w:val="0"/>
              <w:marTop w:val="0"/>
              <w:marBottom w:val="0"/>
              <w:divBdr>
                <w:top w:val="none" w:sz="0" w:space="0" w:color="auto"/>
                <w:left w:val="none" w:sz="0" w:space="0" w:color="auto"/>
                <w:bottom w:val="none" w:sz="0" w:space="0" w:color="auto"/>
                <w:right w:val="none" w:sz="0" w:space="0" w:color="auto"/>
              </w:divBdr>
              <w:divsChild>
                <w:div w:id="208499630">
                  <w:marLeft w:val="0"/>
                  <w:marRight w:val="0"/>
                  <w:marTop w:val="0"/>
                  <w:marBottom w:val="0"/>
                  <w:divBdr>
                    <w:top w:val="none" w:sz="0" w:space="0" w:color="auto"/>
                    <w:left w:val="none" w:sz="0" w:space="0" w:color="auto"/>
                    <w:bottom w:val="none" w:sz="0" w:space="0" w:color="auto"/>
                    <w:right w:val="none" w:sz="0" w:space="0" w:color="auto"/>
                  </w:divBdr>
                </w:div>
                <w:div w:id="415244553">
                  <w:marLeft w:val="0"/>
                  <w:marRight w:val="0"/>
                  <w:marTop w:val="0"/>
                  <w:marBottom w:val="0"/>
                  <w:divBdr>
                    <w:top w:val="none" w:sz="0" w:space="0" w:color="auto"/>
                    <w:left w:val="none" w:sz="0" w:space="0" w:color="auto"/>
                    <w:bottom w:val="none" w:sz="0" w:space="0" w:color="auto"/>
                    <w:right w:val="none" w:sz="0" w:space="0" w:color="auto"/>
                  </w:divBdr>
                </w:div>
                <w:div w:id="687751379">
                  <w:marLeft w:val="0"/>
                  <w:marRight w:val="0"/>
                  <w:marTop w:val="0"/>
                  <w:marBottom w:val="0"/>
                  <w:divBdr>
                    <w:top w:val="none" w:sz="0" w:space="0" w:color="auto"/>
                    <w:left w:val="none" w:sz="0" w:space="0" w:color="auto"/>
                    <w:bottom w:val="none" w:sz="0" w:space="0" w:color="auto"/>
                    <w:right w:val="none" w:sz="0" w:space="0" w:color="auto"/>
                  </w:divBdr>
                </w:div>
                <w:div w:id="979915967">
                  <w:marLeft w:val="0"/>
                  <w:marRight w:val="0"/>
                  <w:marTop w:val="0"/>
                  <w:marBottom w:val="0"/>
                  <w:divBdr>
                    <w:top w:val="none" w:sz="0" w:space="0" w:color="auto"/>
                    <w:left w:val="none" w:sz="0" w:space="0" w:color="auto"/>
                    <w:bottom w:val="none" w:sz="0" w:space="0" w:color="auto"/>
                    <w:right w:val="none" w:sz="0" w:space="0" w:color="auto"/>
                  </w:divBdr>
                </w:div>
                <w:div w:id="1079986863">
                  <w:marLeft w:val="0"/>
                  <w:marRight w:val="0"/>
                  <w:marTop w:val="0"/>
                  <w:marBottom w:val="0"/>
                  <w:divBdr>
                    <w:top w:val="none" w:sz="0" w:space="0" w:color="auto"/>
                    <w:left w:val="none" w:sz="0" w:space="0" w:color="auto"/>
                    <w:bottom w:val="none" w:sz="0" w:space="0" w:color="auto"/>
                    <w:right w:val="none" w:sz="0" w:space="0" w:color="auto"/>
                  </w:divBdr>
                </w:div>
                <w:div w:id="1236286490">
                  <w:marLeft w:val="0"/>
                  <w:marRight w:val="0"/>
                  <w:marTop w:val="0"/>
                  <w:marBottom w:val="0"/>
                  <w:divBdr>
                    <w:top w:val="none" w:sz="0" w:space="0" w:color="auto"/>
                    <w:left w:val="none" w:sz="0" w:space="0" w:color="auto"/>
                    <w:bottom w:val="none" w:sz="0" w:space="0" w:color="auto"/>
                    <w:right w:val="none" w:sz="0" w:space="0" w:color="auto"/>
                  </w:divBdr>
                </w:div>
                <w:div w:id="1422218038">
                  <w:marLeft w:val="0"/>
                  <w:marRight w:val="0"/>
                  <w:marTop w:val="0"/>
                  <w:marBottom w:val="0"/>
                  <w:divBdr>
                    <w:top w:val="none" w:sz="0" w:space="0" w:color="auto"/>
                    <w:left w:val="none" w:sz="0" w:space="0" w:color="auto"/>
                    <w:bottom w:val="none" w:sz="0" w:space="0" w:color="auto"/>
                    <w:right w:val="none" w:sz="0" w:space="0" w:color="auto"/>
                  </w:divBdr>
                </w:div>
                <w:div w:id="1455059851">
                  <w:marLeft w:val="0"/>
                  <w:marRight w:val="0"/>
                  <w:marTop w:val="0"/>
                  <w:marBottom w:val="0"/>
                  <w:divBdr>
                    <w:top w:val="none" w:sz="0" w:space="0" w:color="auto"/>
                    <w:left w:val="none" w:sz="0" w:space="0" w:color="auto"/>
                    <w:bottom w:val="none" w:sz="0" w:space="0" w:color="auto"/>
                    <w:right w:val="none" w:sz="0" w:space="0" w:color="auto"/>
                  </w:divBdr>
                </w:div>
                <w:div w:id="15128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90827">
          <w:marLeft w:val="0"/>
          <w:marRight w:val="0"/>
          <w:marTop w:val="0"/>
          <w:marBottom w:val="0"/>
          <w:divBdr>
            <w:top w:val="none" w:sz="0" w:space="0" w:color="auto"/>
            <w:left w:val="none" w:sz="0" w:space="0" w:color="auto"/>
            <w:bottom w:val="none" w:sz="0" w:space="0" w:color="auto"/>
            <w:right w:val="none" w:sz="0" w:space="0" w:color="auto"/>
          </w:divBdr>
          <w:divsChild>
            <w:div w:id="821121158">
              <w:marLeft w:val="0"/>
              <w:marRight w:val="0"/>
              <w:marTop w:val="0"/>
              <w:marBottom w:val="0"/>
              <w:divBdr>
                <w:top w:val="none" w:sz="0" w:space="0" w:color="auto"/>
                <w:left w:val="none" w:sz="0" w:space="0" w:color="auto"/>
                <w:bottom w:val="none" w:sz="0" w:space="0" w:color="auto"/>
                <w:right w:val="none" w:sz="0" w:space="0" w:color="auto"/>
              </w:divBdr>
              <w:divsChild>
                <w:div w:id="299918654">
                  <w:marLeft w:val="0"/>
                  <w:marRight w:val="0"/>
                  <w:marTop w:val="0"/>
                  <w:marBottom w:val="0"/>
                  <w:divBdr>
                    <w:top w:val="none" w:sz="0" w:space="0" w:color="auto"/>
                    <w:left w:val="none" w:sz="0" w:space="0" w:color="auto"/>
                    <w:bottom w:val="none" w:sz="0" w:space="0" w:color="auto"/>
                    <w:right w:val="none" w:sz="0" w:space="0" w:color="auto"/>
                  </w:divBdr>
                  <w:divsChild>
                    <w:div w:id="583683293">
                      <w:marLeft w:val="0"/>
                      <w:marRight w:val="0"/>
                      <w:marTop w:val="0"/>
                      <w:marBottom w:val="0"/>
                      <w:divBdr>
                        <w:top w:val="none" w:sz="0" w:space="0" w:color="auto"/>
                        <w:left w:val="none" w:sz="0" w:space="0" w:color="auto"/>
                        <w:bottom w:val="none" w:sz="0" w:space="0" w:color="auto"/>
                        <w:right w:val="none" w:sz="0" w:space="0" w:color="auto"/>
                      </w:divBdr>
                    </w:div>
                    <w:div w:id="11950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3258">
          <w:marLeft w:val="0"/>
          <w:marRight w:val="0"/>
          <w:marTop w:val="0"/>
          <w:marBottom w:val="0"/>
          <w:divBdr>
            <w:top w:val="none" w:sz="0" w:space="0" w:color="auto"/>
            <w:left w:val="none" w:sz="0" w:space="0" w:color="auto"/>
            <w:bottom w:val="none" w:sz="0" w:space="0" w:color="auto"/>
            <w:right w:val="none" w:sz="0" w:space="0" w:color="auto"/>
          </w:divBdr>
          <w:divsChild>
            <w:div w:id="1187214038">
              <w:marLeft w:val="0"/>
              <w:marRight w:val="0"/>
              <w:marTop w:val="0"/>
              <w:marBottom w:val="0"/>
              <w:divBdr>
                <w:top w:val="none" w:sz="0" w:space="0" w:color="auto"/>
                <w:left w:val="none" w:sz="0" w:space="0" w:color="auto"/>
                <w:bottom w:val="none" w:sz="0" w:space="0" w:color="auto"/>
                <w:right w:val="none" w:sz="0" w:space="0" w:color="auto"/>
              </w:divBdr>
              <w:divsChild>
                <w:div w:id="1047990608">
                  <w:marLeft w:val="0"/>
                  <w:marRight w:val="0"/>
                  <w:marTop w:val="0"/>
                  <w:marBottom w:val="0"/>
                  <w:divBdr>
                    <w:top w:val="none" w:sz="0" w:space="0" w:color="auto"/>
                    <w:left w:val="none" w:sz="0" w:space="0" w:color="auto"/>
                    <w:bottom w:val="none" w:sz="0" w:space="0" w:color="auto"/>
                    <w:right w:val="none" w:sz="0" w:space="0" w:color="auto"/>
                  </w:divBdr>
                  <w:divsChild>
                    <w:div w:id="14196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1180">
          <w:marLeft w:val="0"/>
          <w:marRight w:val="0"/>
          <w:marTop w:val="0"/>
          <w:marBottom w:val="0"/>
          <w:divBdr>
            <w:top w:val="none" w:sz="0" w:space="0" w:color="auto"/>
            <w:left w:val="none" w:sz="0" w:space="0" w:color="auto"/>
            <w:bottom w:val="none" w:sz="0" w:space="0" w:color="auto"/>
            <w:right w:val="none" w:sz="0" w:space="0" w:color="auto"/>
          </w:divBdr>
        </w:div>
        <w:div w:id="891959539">
          <w:marLeft w:val="0"/>
          <w:marRight w:val="0"/>
          <w:marTop w:val="0"/>
          <w:marBottom w:val="0"/>
          <w:divBdr>
            <w:top w:val="none" w:sz="0" w:space="0" w:color="auto"/>
            <w:left w:val="none" w:sz="0" w:space="0" w:color="auto"/>
            <w:bottom w:val="none" w:sz="0" w:space="0" w:color="auto"/>
            <w:right w:val="none" w:sz="0" w:space="0" w:color="auto"/>
          </w:divBdr>
          <w:divsChild>
            <w:div w:id="1416902464">
              <w:marLeft w:val="0"/>
              <w:marRight w:val="0"/>
              <w:marTop w:val="0"/>
              <w:marBottom w:val="0"/>
              <w:divBdr>
                <w:top w:val="none" w:sz="0" w:space="0" w:color="auto"/>
                <w:left w:val="none" w:sz="0" w:space="0" w:color="auto"/>
                <w:bottom w:val="none" w:sz="0" w:space="0" w:color="auto"/>
                <w:right w:val="none" w:sz="0" w:space="0" w:color="auto"/>
              </w:divBdr>
            </w:div>
          </w:divsChild>
        </w:div>
        <w:div w:id="892077586">
          <w:marLeft w:val="0"/>
          <w:marRight w:val="0"/>
          <w:marTop w:val="0"/>
          <w:marBottom w:val="0"/>
          <w:divBdr>
            <w:top w:val="none" w:sz="0" w:space="0" w:color="auto"/>
            <w:left w:val="none" w:sz="0" w:space="0" w:color="auto"/>
            <w:bottom w:val="none" w:sz="0" w:space="0" w:color="auto"/>
            <w:right w:val="none" w:sz="0" w:space="0" w:color="auto"/>
          </w:divBdr>
        </w:div>
        <w:div w:id="892426255">
          <w:marLeft w:val="0"/>
          <w:marRight w:val="0"/>
          <w:marTop w:val="0"/>
          <w:marBottom w:val="0"/>
          <w:divBdr>
            <w:top w:val="none" w:sz="0" w:space="0" w:color="auto"/>
            <w:left w:val="none" w:sz="0" w:space="0" w:color="auto"/>
            <w:bottom w:val="none" w:sz="0" w:space="0" w:color="auto"/>
            <w:right w:val="none" w:sz="0" w:space="0" w:color="auto"/>
          </w:divBdr>
        </w:div>
        <w:div w:id="893658074">
          <w:marLeft w:val="0"/>
          <w:marRight w:val="0"/>
          <w:marTop w:val="0"/>
          <w:marBottom w:val="0"/>
          <w:divBdr>
            <w:top w:val="none" w:sz="0" w:space="0" w:color="auto"/>
            <w:left w:val="none" w:sz="0" w:space="0" w:color="auto"/>
            <w:bottom w:val="none" w:sz="0" w:space="0" w:color="auto"/>
            <w:right w:val="none" w:sz="0" w:space="0" w:color="auto"/>
          </w:divBdr>
          <w:divsChild>
            <w:div w:id="988172702">
              <w:marLeft w:val="0"/>
              <w:marRight w:val="0"/>
              <w:marTop w:val="0"/>
              <w:marBottom w:val="0"/>
              <w:divBdr>
                <w:top w:val="none" w:sz="0" w:space="0" w:color="auto"/>
                <w:left w:val="none" w:sz="0" w:space="0" w:color="auto"/>
                <w:bottom w:val="none" w:sz="0" w:space="0" w:color="auto"/>
                <w:right w:val="none" w:sz="0" w:space="0" w:color="auto"/>
              </w:divBdr>
            </w:div>
            <w:div w:id="1132672465">
              <w:marLeft w:val="0"/>
              <w:marRight w:val="0"/>
              <w:marTop w:val="0"/>
              <w:marBottom w:val="0"/>
              <w:divBdr>
                <w:top w:val="none" w:sz="0" w:space="0" w:color="auto"/>
                <w:left w:val="none" w:sz="0" w:space="0" w:color="auto"/>
                <w:bottom w:val="none" w:sz="0" w:space="0" w:color="auto"/>
                <w:right w:val="none" w:sz="0" w:space="0" w:color="auto"/>
              </w:divBdr>
            </w:div>
          </w:divsChild>
        </w:div>
        <w:div w:id="893664809">
          <w:marLeft w:val="0"/>
          <w:marRight w:val="0"/>
          <w:marTop w:val="0"/>
          <w:marBottom w:val="0"/>
          <w:divBdr>
            <w:top w:val="none" w:sz="0" w:space="0" w:color="auto"/>
            <w:left w:val="none" w:sz="0" w:space="0" w:color="auto"/>
            <w:bottom w:val="none" w:sz="0" w:space="0" w:color="auto"/>
            <w:right w:val="none" w:sz="0" w:space="0" w:color="auto"/>
          </w:divBdr>
        </w:div>
        <w:div w:id="893930435">
          <w:marLeft w:val="0"/>
          <w:marRight w:val="0"/>
          <w:marTop w:val="0"/>
          <w:marBottom w:val="0"/>
          <w:divBdr>
            <w:top w:val="none" w:sz="0" w:space="0" w:color="auto"/>
            <w:left w:val="none" w:sz="0" w:space="0" w:color="auto"/>
            <w:bottom w:val="none" w:sz="0" w:space="0" w:color="auto"/>
            <w:right w:val="none" w:sz="0" w:space="0" w:color="auto"/>
          </w:divBdr>
          <w:divsChild>
            <w:div w:id="411581555">
              <w:marLeft w:val="0"/>
              <w:marRight w:val="0"/>
              <w:marTop w:val="0"/>
              <w:marBottom w:val="0"/>
              <w:divBdr>
                <w:top w:val="none" w:sz="0" w:space="0" w:color="auto"/>
                <w:left w:val="none" w:sz="0" w:space="0" w:color="auto"/>
                <w:bottom w:val="none" w:sz="0" w:space="0" w:color="auto"/>
                <w:right w:val="none" w:sz="0" w:space="0" w:color="auto"/>
              </w:divBdr>
            </w:div>
            <w:div w:id="717899913">
              <w:marLeft w:val="0"/>
              <w:marRight w:val="0"/>
              <w:marTop w:val="0"/>
              <w:marBottom w:val="0"/>
              <w:divBdr>
                <w:top w:val="none" w:sz="0" w:space="0" w:color="auto"/>
                <w:left w:val="none" w:sz="0" w:space="0" w:color="auto"/>
                <w:bottom w:val="none" w:sz="0" w:space="0" w:color="auto"/>
                <w:right w:val="none" w:sz="0" w:space="0" w:color="auto"/>
              </w:divBdr>
            </w:div>
            <w:div w:id="726146812">
              <w:marLeft w:val="0"/>
              <w:marRight w:val="0"/>
              <w:marTop w:val="0"/>
              <w:marBottom w:val="0"/>
              <w:divBdr>
                <w:top w:val="none" w:sz="0" w:space="0" w:color="auto"/>
                <w:left w:val="none" w:sz="0" w:space="0" w:color="auto"/>
                <w:bottom w:val="none" w:sz="0" w:space="0" w:color="auto"/>
                <w:right w:val="none" w:sz="0" w:space="0" w:color="auto"/>
              </w:divBdr>
            </w:div>
            <w:div w:id="978651995">
              <w:marLeft w:val="0"/>
              <w:marRight w:val="0"/>
              <w:marTop w:val="0"/>
              <w:marBottom w:val="0"/>
              <w:divBdr>
                <w:top w:val="none" w:sz="0" w:space="0" w:color="auto"/>
                <w:left w:val="none" w:sz="0" w:space="0" w:color="auto"/>
                <w:bottom w:val="none" w:sz="0" w:space="0" w:color="auto"/>
                <w:right w:val="none" w:sz="0" w:space="0" w:color="auto"/>
              </w:divBdr>
            </w:div>
            <w:div w:id="1179392753">
              <w:marLeft w:val="0"/>
              <w:marRight w:val="0"/>
              <w:marTop w:val="0"/>
              <w:marBottom w:val="0"/>
              <w:divBdr>
                <w:top w:val="none" w:sz="0" w:space="0" w:color="auto"/>
                <w:left w:val="none" w:sz="0" w:space="0" w:color="auto"/>
                <w:bottom w:val="none" w:sz="0" w:space="0" w:color="auto"/>
                <w:right w:val="none" w:sz="0" w:space="0" w:color="auto"/>
              </w:divBdr>
            </w:div>
          </w:divsChild>
        </w:div>
        <w:div w:id="894703787">
          <w:marLeft w:val="0"/>
          <w:marRight w:val="0"/>
          <w:marTop w:val="0"/>
          <w:marBottom w:val="0"/>
          <w:divBdr>
            <w:top w:val="none" w:sz="0" w:space="0" w:color="auto"/>
            <w:left w:val="none" w:sz="0" w:space="0" w:color="auto"/>
            <w:bottom w:val="none" w:sz="0" w:space="0" w:color="auto"/>
            <w:right w:val="none" w:sz="0" w:space="0" w:color="auto"/>
          </w:divBdr>
        </w:div>
        <w:div w:id="895362407">
          <w:marLeft w:val="0"/>
          <w:marRight w:val="0"/>
          <w:marTop w:val="0"/>
          <w:marBottom w:val="0"/>
          <w:divBdr>
            <w:top w:val="none" w:sz="0" w:space="0" w:color="auto"/>
            <w:left w:val="none" w:sz="0" w:space="0" w:color="auto"/>
            <w:bottom w:val="none" w:sz="0" w:space="0" w:color="auto"/>
            <w:right w:val="none" w:sz="0" w:space="0" w:color="auto"/>
          </w:divBdr>
          <w:divsChild>
            <w:div w:id="219292899">
              <w:marLeft w:val="0"/>
              <w:marRight w:val="0"/>
              <w:marTop w:val="0"/>
              <w:marBottom w:val="0"/>
              <w:divBdr>
                <w:top w:val="none" w:sz="0" w:space="0" w:color="auto"/>
                <w:left w:val="none" w:sz="0" w:space="0" w:color="auto"/>
                <w:bottom w:val="none" w:sz="0" w:space="0" w:color="auto"/>
                <w:right w:val="none" w:sz="0" w:space="0" w:color="auto"/>
              </w:divBdr>
            </w:div>
          </w:divsChild>
        </w:div>
        <w:div w:id="895430301">
          <w:marLeft w:val="0"/>
          <w:marRight w:val="0"/>
          <w:marTop w:val="0"/>
          <w:marBottom w:val="0"/>
          <w:divBdr>
            <w:top w:val="none" w:sz="0" w:space="0" w:color="auto"/>
            <w:left w:val="none" w:sz="0" w:space="0" w:color="auto"/>
            <w:bottom w:val="none" w:sz="0" w:space="0" w:color="auto"/>
            <w:right w:val="none" w:sz="0" w:space="0" w:color="auto"/>
          </w:divBdr>
        </w:div>
        <w:div w:id="895702934">
          <w:marLeft w:val="0"/>
          <w:marRight w:val="0"/>
          <w:marTop w:val="0"/>
          <w:marBottom w:val="0"/>
          <w:divBdr>
            <w:top w:val="none" w:sz="0" w:space="0" w:color="auto"/>
            <w:left w:val="none" w:sz="0" w:space="0" w:color="auto"/>
            <w:bottom w:val="none" w:sz="0" w:space="0" w:color="auto"/>
            <w:right w:val="none" w:sz="0" w:space="0" w:color="auto"/>
          </w:divBdr>
        </w:div>
        <w:div w:id="896207782">
          <w:marLeft w:val="0"/>
          <w:marRight w:val="0"/>
          <w:marTop w:val="0"/>
          <w:marBottom w:val="0"/>
          <w:divBdr>
            <w:top w:val="none" w:sz="0" w:space="0" w:color="auto"/>
            <w:left w:val="none" w:sz="0" w:space="0" w:color="auto"/>
            <w:bottom w:val="none" w:sz="0" w:space="0" w:color="auto"/>
            <w:right w:val="none" w:sz="0" w:space="0" w:color="auto"/>
          </w:divBdr>
        </w:div>
        <w:div w:id="896664172">
          <w:marLeft w:val="0"/>
          <w:marRight w:val="0"/>
          <w:marTop w:val="0"/>
          <w:marBottom w:val="0"/>
          <w:divBdr>
            <w:top w:val="none" w:sz="0" w:space="0" w:color="auto"/>
            <w:left w:val="none" w:sz="0" w:space="0" w:color="auto"/>
            <w:bottom w:val="none" w:sz="0" w:space="0" w:color="auto"/>
            <w:right w:val="none" w:sz="0" w:space="0" w:color="auto"/>
          </w:divBdr>
        </w:div>
        <w:div w:id="896743744">
          <w:marLeft w:val="-225"/>
          <w:marRight w:val="-225"/>
          <w:marTop w:val="0"/>
          <w:marBottom w:val="0"/>
          <w:divBdr>
            <w:top w:val="none" w:sz="0" w:space="0" w:color="auto"/>
            <w:left w:val="none" w:sz="0" w:space="0" w:color="auto"/>
            <w:bottom w:val="none" w:sz="0" w:space="0" w:color="auto"/>
            <w:right w:val="none" w:sz="0" w:space="0" w:color="auto"/>
          </w:divBdr>
          <w:divsChild>
            <w:div w:id="1546913340">
              <w:marLeft w:val="0"/>
              <w:marRight w:val="0"/>
              <w:marTop w:val="0"/>
              <w:marBottom w:val="0"/>
              <w:divBdr>
                <w:top w:val="none" w:sz="0" w:space="0" w:color="auto"/>
                <w:left w:val="none" w:sz="0" w:space="0" w:color="auto"/>
                <w:bottom w:val="none" w:sz="0" w:space="0" w:color="auto"/>
                <w:right w:val="none" w:sz="0" w:space="0" w:color="auto"/>
              </w:divBdr>
            </w:div>
          </w:divsChild>
        </w:div>
        <w:div w:id="896860226">
          <w:marLeft w:val="0"/>
          <w:marRight w:val="0"/>
          <w:marTop w:val="0"/>
          <w:marBottom w:val="0"/>
          <w:divBdr>
            <w:top w:val="none" w:sz="0" w:space="0" w:color="auto"/>
            <w:left w:val="none" w:sz="0" w:space="0" w:color="auto"/>
            <w:bottom w:val="none" w:sz="0" w:space="0" w:color="auto"/>
            <w:right w:val="none" w:sz="0" w:space="0" w:color="auto"/>
          </w:divBdr>
          <w:divsChild>
            <w:div w:id="524713840">
              <w:marLeft w:val="0"/>
              <w:marRight w:val="0"/>
              <w:marTop w:val="0"/>
              <w:marBottom w:val="0"/>
              <w:divBdr>
                <w:top w:val="none" w:sz="0" w:space="0" w:color="auto"/>
                <w:left w:val="none" w:sz="0" w:space="0" w:color="auto"/>
                <w:bottom w:val="none" w:sz="0" w:space="0" w:color="auto"/>
                <w:right w:val="none" w:sz="0" w:space="0" w:color="auto"/>
              </w:divBdr>
              <w:divsChild>
                <w:div w:id="993681354">
                  <w:marLeft w:val="0"/>
                  <w:marRight w:val="0"/>
                  <w:marTop w:val="0"/>
                  <w:marBottom w:val="0"/>
                  <w:divBdr>
                    <w:top w:val="none" w:sz="0" w:space="0" w:color="auto"/>
                    <w:left w:val="none" w:sz="0" w:space="0" w:color="auto"/>
                    <w:bottom w:val="none" w:sz="0" w:space="0" w:color="auto"/>
                    <w:right w:val="none" w:sz="0" w:space="0" w:color="auto"/>
                  </w:divBdr>
                </w:div>
                <w:div w:id="1105223631">
                  <w:marLeft w:val="0"/>
                  <w:marRight w:val="0"/>
                  <w:marTop w:val="0"/>
                  <w:marBottom w:val="0"/>
                  <w:divBdr>
                    <w:top w:val="none" w:sz="0" w:space="0" w:color="auto"/>
                    <w:left w:val="none" w:sz="0" w:space="0" w:color="auto"/>
                    <w:bottom w:val="none" w:sz="0" w:space="0" w:color="auto"/>
                    <w:right w:val="none" w:sz="0" w:space="0" w:color="auto"/>
                  </w:divBdr>
                </w:div>
                <w:div w:id="1275987464">
                  <w:marLeft w:val="0"/>
                  <w:marRight w:val="0"/>
                  <w:marTop w:val="0"/>
                  <w:marBottom w:val="0"/>
                  <w:divBdr>
                    <w:top w:val="none" w:sz="0" w:space="0" w:color="auto"/>
                    <w:left w:val="none" w:sz="0" w:space="0" w:color="auto"/>
                    <w:bottom w:val="none" w:sz="0" w:space="0" w:color="auto"/>
                    <w:right w:val="none" w:sz="0" w:space="0" w:color="auto"/>
                  </w:divBdr>
                </w:div>
                <w:div w:id="1536232339">
                  <w:marLeft w:val="0"/>
                  <w:marRight w:val="0"/>
                  <w:marTop w:val="0"/>
                  <w:marBottom w:val="0"/>
                  <w:divBdr>
                    <w:top w:val="none" w:sz="0" w:space="0" w:color="auto"/>
                    <w:left w:val="none" w:sz="0" w:space="0" w:color="auto"/>
                    <w:bottom w:val="none" w:sz="0" w:space="0" w:color="auto"/>
                    <w:right w:val="none" w:sz="0" w:space="0" w:color="auto"/>
                  </w:divBdr>
                </w:div>
              </w:divsChild>
            </w:div>
            <w:div w:id="740760333">
              <w:marLeft w:val="0"/>
              <w:marRight w:val="0"/>
              <w:marTop w:val="0"/>
              <w:marBottom w:val="0"/>
              <w:divBdr>
                <w:top w:val="none" w:sz="0" w:space="0" w:color="auto"/>
                <w:left w:val="none" w:sz="0" w:space="0" w:color="auto"/>
                <w:bottom w:val="none" w:sz="0" w:space="0" w:color="auto"/>
                <w:right w:val="none" w:sz="0" w:space="0" w:color="auto"/>
              </w:divBdr>
            </w:div>
            <w:div w:id="1352225492">
              <w:marLeft w:val="0"/>
              <w:marRight w:val="0"/>
              <w:marTop w:val="0"/>
              <w:marBottom w:val="0"/>
              <w:divBdr>
                <w:top w:val="none" w:sz="0" w:space="0" w:color="auto"/>
                <w:left w:val="none" w:sz="0" w:space="0" w:color="auto"/>
                <w:bottom w:val="none" w:sz="0" w:space="0" w:color="auto"/>
                <w:right w:val="none" w:sz="0" w:space="0" w:color="auto"/>
              </w:divBdr>
            </w:div>
          </w:divsChild>
        </w:div>
        <w:div w:id="897278652">
          <w:marLeft w:val="0"/>
          <w:marRight w:val="0"/>
          <w:marTop w:val="0"/>
          <w:marBottom w:val="0"/>
          <w:divBdr>
            <w:top w:val="none" w:sz="0" w:space="0" w:color="auto"/>
            <w:left w:val="none" w:sz="0" w:space="0" w:color="auto"/>
            <w:bottom w:val="none" w:sz="0" w:space="0" w:color="auto"/>
            <w:right w:val="none" w:sz="0" w:space="0" w:color="auto"/>
          </w:divBdr>
        </w:div>
        <w:div w:id="897588836">
          <w:marLeft w:val="0"/>
          <w:marRight w:val="0"/>
          <w:marTop w:val="0"/>
          <w:marBottom w:val="0"/>
          <w:divBdr>
            <w:top w:val="none" w:sz="0" w:space="0" w:color="auto"/>
            <w:left w:val="none" w:sz="0" w:space="0" w:color="auto"/>
            <w:bottom w:val="none" w:sz="0" w:space="0" w:color="auto"/>
            <w:right w:val="none" w:sz="0" w:space="0" w:color="auto"/>
          </w:divBdr>
        </w:div>
        <w:div w:id="898325446">
          <w:marLeft w:val="0"/>
          <w:marRight w:val="0"/>
          <w:marTop w:val="0"/>
          <w:marBottom w:val="0"/>
          <w:divBdr>
            <w:top w:val="none" w:sz="0" w:space="0" w:color="auto"/>
            <w:left w:val="none" w:sz="0" w:space="0" w:color="auto"/>
            <w:bottom w:val="none" w:sz="0" w:space="0" w:color="auto"/>
            <w:right w:val="none" w:sz="0" w:space="0" w:color="auto"/>
          </w:divBdr>
          <w:divsChild>
            <w:div w:id="1032075076">
              <w:marLeft w:val="0"/>
              <w:marRight w:val="0"/>
              <w:marTop w:val="0"/>
              <w:marBottom w:val="0"/>
              <w:divBdr>
                <w:top w:val="none" w:sz="0" w:space="0" w:color="auto"/>
                <w:left w:val="none" w:sz="0" w:space="0" w:color="auto"/>
                <w:bottom w:val="none" w:sz="0" w:space="0" w:color="auto"/>
                <w:right w:val="none" w:sz="0" w:space="0" w:color="auto"/>
              </w:divBdr>
            </w:div>
            <w:div w:id="1280379152">
              <w:marLeft w:val="0"/>
              <w:marRight w:val="0"/>
              <w:marTop w:val="0"/>
              <w:marBottom w:val="0"/>
              <w:divBdr>
                <w:top w:val="none" w:sz="0" w:space="0" w:color="auto"/>
                <w:left w:val="none" w:sz="0" w:space="0" w:color="auto"/>
                <w:bottom w:val="none" w:sz="0" w:space="0" w:color="auto"/>
                <w:right w:val="none" w:sz="0" w:space="0" w:color="auto"/>
              </w:divBdr>
            </w:div>
          </w:divsChild>
        </w:div>
        <w:div w:id="898439154">
          <w:marLeft w:val="0"/>
          <w:marRight w:val="0"/>
          <w:marTop w:val="0"/>
          <w:marBottom w:val="0"/>
          <w:divBdr>
            <w:top w:val="none" w:sz="0" w:space="0" w:color="auto"/>
            <w:left w:val="none" w:sz="0" w:space="0" w:color="auto"/>
            <w:bottom w:val="none" w:sz="0" w:space="0" w:color="auto"/>
            <w:right w:val="none" w:sz="0" w:space="0" w:color="auto"/>
          </w:divBdr>
        </w:div>
        <w:div w:id="898587475">
          <w:marLeft w:val="0"/>
          <w:marRight w:val="0"/>
          <w:marTop w:val="0"/>
          <w:marBottom w:val="0"/>
          <w:divBdr>
            <w:top w:val="none" w:sz="0" w:space="0" w:color="auto"/>
            <w:left w:val="none" w:sz="0" w:space="0" w:color="auto"/>
            <w:bottom w:val="none" w:sz="0" w:space="0" w:color="auto"/>
            <w:right w:val="none" w:sz="0" w:space="0" w:color="auto"/>
          </w:divBdr>
        </w:div>
        <w:div w:id="898979011">
          <w:marLeft w:val="0"/>
          <w:marRight w:val="0"/>
          <w:marTop w:val="0"/>
          <w:marBottom w:val="0"/>
          <w:divBdr>
            <w:top w:val="none" w:sz="0" w:space="0" w:color="auto"/>
            <w:left w:val="none" w:sz="0" w:space="0" w:color="auto"/>
            <w:bottom w:val="none" w:sz="0" w:space="0" w:color="auto"/>
            <w:right w:val="none" w:sz="0" w:space="0" w:color="auto"/>
          </w:divBdr>
        </w:div>
        <w:div w:id="899247732">
          <w:marLeft w:val="0"/>
          <w:marRight w:val="0"/>
          <w:marTop w:val="0"/>
          <w:marBottom w:val="0"/>
          <w:divBdr>
            <w:top w:val="none" w:sz="0" w:space="0" w:color="auto"/>
            <w:left w:val="none" w:sz="0" w:space="0" w:color="auto"/>
            <w:bottom w:val="none" w:sz="0" w:space="0" w:color="auto"/>
            <w:right w:val="none" w:sz="0" w:space="0" w:color="auto"/>
          </w:divBdr>
        </w:div>
        <w:div w:id="899251841">
          <w:marLeft w:val="0"/>
          <w:marRight w:val="0"/>
          <w:marTop w:val="0"/>
          <w:marBottom w:val="0"/>
          <w:divBdr>
            <w:top w:val="none" w:sz="0" w:space="0" w:color="auto"/>
            <w:left w:val="none" w:sz="0" w:space="0" w:color="auto"/>
            <w:bottom w:val="none" w:sz="0" w:space="0" w:color="auto"/>
            <w:right w:val="none" w:sz="0" w:space="0" w:color="auto"/>
          </w:divBdr>
        </w:div>
        <w:div w:id="899368547">
          <w:marLeft w:val="0"/>
          <w:marRight w:val="0"/>
          <w:marTop w:val="0"/>
          <w:marBottom w:val="0"/>
          <w:divBdr>
            <w:top w:val="none" w:sz="0" w:space="0" w:color="auto"/>
            <w:left w:val="none" w:sz="0" w:space="0" w:color="auto"/>
            <w:bottom w:val="none" w:sz="0" w:space="0" w:color="auto"/>
            <w:right w:val="none" w:sz="0" w:space="0" w:color="auto"/>
          </w:divBdr>
        </w:div>
        <w:div w:id="899559300">
          <w:marLeft w:val="0"/>
          <w:marRight w:val="0"/>
          <w:marTop w:val="0"/>
          <w:marBottom w:val="0"/>
          <w:divBdr>
            <w:top w:val="none" w:sz="0" w:space="0" w:color="auto"/>
            <w:left w:val="none" w:sz="0" w:space="0" w:color="auto"/>
            <w:bottom w:val="none" w:sz="0" w:space="0" w:color="auto"/>
            <w:right w:val="none" w:sz="0" w:space="0" w:color="auto"/>
          </w:divBdr>
        </w:div>
        <w:div w:id="899560980">
          <w:marLeft w:val="0"/>
          <w:marRight w:val="0"/>
          <w:marTop w:val="0"/>
          <w:marBottom w:val="0"/>
          <w:divBdr>
            <w:top w:val="none" w:sz="0" w:space="0" w:color="auto"/>
            <w:left w:val="none" w:sz="0" w:space="0" w:color="auto"/>
            <w:bottom w:val="none" w:sz="0" w:space="0" w:color="auto"/>
            <w:right w:val="none" w:sz="0" w:space="0" w:color="auto"/>
          </w:divBdr>
        </w:div>
        <w:div w:id="900138222">
          <w:marLeft w:val="0"/>
          <w:marRight w:val="0"/>
          <w:marTop w:val="0"/>
          <w:marBottom w:val="0"/>
          <w:divBdr>
            <w:top w:val="none" w:sz="0" w:space="0" w:color="auto"/>
            <w:left w:val="none" w:sz="0" w:space="0" w:color="auto"/>
            <w:bottom w:val="none" w:sz="0" w:space="0" w:color="auto"/>
            <w:right w:val="none" w:sz="0" w:space="0" w:color="auto"/>
          </w:divBdr>
        </w:div>
        <w:div w:id="900286034">
          <w:marLeft w:val="0"/>
          <w:marRight w:val="0"/>
          <w:marTop w:val="0"/>
          <w:marBottom w:val="0"/>
          <w:divBdr>
            <w:top w:val="none" w:sz="0" w:space="0" w:color="auto"/>
            <w:left w:val="none" w:sz="0" w:space="0" w:color="auto"/>
            <w:bottom w:val="none" w:sz="0" w:space="0" w:color="auto"/>
            <w:right w:val="none" w:sz="0" w:space="0" w:color="auto"/>
          </w:divBdr>
        </w:div>
        <w:div w:id="901058057">
          <w:marLeft w:val="0"/>
          <w:marRight w:val="0"/>
          <w:marTop w:val="0"/>
          <w:marBottom w:val="0"/>
          <w:divBdr>
            <w:top w:val="none" w:sz="0" w:space="0" w:color="auto"/>
            <w:left w:val="none" w:sz="0" w:space="0" w:color="auto"/>
            <w:bottom w:val="none" w:sz="0" w:space="0" w:color="auto"/>
            <w:right w:val="none" w:sz="0" w:space="0" w:color="auto"/>
          </w:divBdr>
        </w:div>
        <w:div w:id="901139471">
          <w:marLeft w:val="0"/>
          <w:marRight w:val="0"/>
          <w:marTop w:val="0"/>
          <w:marBottom w:val="0"/>
          <w:divBdr>
            <w:top w:val="none" w:sz="0" w:space="0" w:color="auto"/>
            <w:left w:val="none" w:sz="0" w:space="0" w:color="auto"/>
            <w:bottom w:val="none" w:sz="0" w:space="0" w:color="auto"/>
            <w:right w:val="none" w:sz="0" w:space="0" w:color="auto"/>
          </w:divBdr>
          <w:divsChild>
            <w:div w:id="472216840">
              <w:marLeft w:val="0"/>
              <w:marRight w:val="0"/>
              <w:marTop w:val="0"/>
              <w:marBottom w:val="0"/>
              <w:divBdr>
                <w:top w:val="none" w:sz="0" w:space="0" w:color="auto"/>
                <w:left w:val="none" w:sz="0" w:space="0" w:color="auto"/>
                <w:bottom w:val="none" w:sz="0" w:space="0" w:color="auto"/>
                <w:right w:val="none" w:sz="0" w:space="0" w:color="auto"/>
              </w:divBdr>
            </w:div>
            <w:div w:id="1364600072">
              <w:marLeft w:val="0"/>
              <w:marRight w:val="0"/>
              <w:marTop w:val="0"/>
              <w:marBottom w:val="0"/>
              <w:divBdr>
                <w:top w:val="none" w:sz="0" w:space="0" w:color="auto"/>
                <w:left w:val="none" w:sz="0" w:space="0" w:color="auto"/>
                <w:bottom w:val="none" w:sz="0" w:space="0" w:color="auto"/>
                <w:right w:val="none" w:sz="0" w:space="0" w:color="auto"/>
              </w:divBdr>
            </w:div>
          </w:divsChild>
        </w:div>
        <w:div w:id="901910747">
          <w:marLeft w:val="0"/>
          <w:marRight w:val="0"/>
          <w:marTop w:val="0"/>
          <w:marBottom w:val="0"/>
          <w:divBdr>
            <w:top w:val="none" w:sz="0" w:space="0" w:color="auto"/>
            <w:left w:val="none" w:sz="0" w:space="0" w:color="auto"/>
            <w:bottom w:val="none" w:sz="0" w:space="0" w:color="auto"/>
            <w:right w:val="none" w:sz="0" w:space="0" w:color="auto"/>
          </w:divBdr>
        </w:div>
        <w:div w:id="901985517">
          <w:marLeft w:val="0"/>
          <w:marRight w:val="0"/>
          <w:marTop w:val="0"/>
          <w:marBottom w:val="0"/>
          <w:divBdr>
            <w:top w:val="none" w:sz="0" w:space="0" w:color="auto"/>
            <w:left w:val="none" w:sz="0" w:space="0" w:color="auto"/>
            <w:bottom w:val="none" w:sz="0" w:space="0" w:color="auto"/>
            <w:right w:val="none" w:sz="0" w:space="0" w:color="auto"/>
          </w:divBdr>
        </w:div>
        <w:div w:id="902638111">
          <w:marLeft w:val="0"/>
          <w:marRight w:val="0"/>
          <w:marTop w:val="0"/>
          <w:marBottom w:val="0"/>
          <w:divBdr>
            <w:top w:val="none" w:sz="0" w:space="0" w:color="auto"/>
            <w:left w:val="none" w:sz="0" w:space="0" w:color="auto"/>
            <w:bottom w:val="none" w:sz="0" w:space="0" w:color="auto"/>
            <w:right w:val="none" w:sz="0" w:space="0" w:color="auto"/>
          </w:divBdr>
          <w:divsChild>
            <w:div w:id="921449423">
              <w:marLeft w:val="0"/>
              <w:marRight w:val="0"/>
              <w:marTop w:val="0"/>
              <w:marBottom w:val="0"/>
              <w:divBdr>
                <w:top w:val="none" w:sz="0" w:space="0" w:color="auto"/>
                <w:left w:val="none" w:sz="0" w:space="0" w:color="auto"/>
                <w:bottom w:val="none" w:sz="0" w:space="0" w:color="auto"/>
                <w:right w:val="none" w:sz="0" w:space="0" w:color="auto"/>
              </w:divBdr>
              <w:divsChild>
                <w:div w:id="741410464">
                  <w:marLeft w:val="0"/>
                  <w:marRight w:val="0"/>
                  <w:marTop w:val="0"/>
                  <w:marBottom w:val="0"/>
                  <w:divBdr>
                    <w:top w:val="none" w:sz="0" w:space="0" w:color="auto"/>
                    <w:left w:val="none" w:sz="0" w:space="0" w:color="auto"/>
                    <w:bottom w:val="none" w:sz="0" w:space="0" w:color="auto"/>
                    <w:right w:val="none" w:sz="0" w:space="0" w:color="auto"/>
                  </w:divBdr>
                  <w:divsChild>
                    <w:div w:id="1269460187">
                      <w:marLeft w:val="0"/>
                      <w:marRight w:val="0"/>
                      <w:marTop w:val="0"/>
                      <w:marBottom w:val="0"/>
                      <w:divBdr>
                        <w:top w:val="none" w:sz="0" w:space="0" w:color="auto"/>
                        <w:left w:val="none" w:sz="0" w:space="0" w:color="auto"/>
                        <w:bottom w:val="none" w:sz="0" w:space="0" w:color="auto"/>
                        <w:right w:val="none" w:sz="0" w:space="0" w:color="auto"/>
                      </w:divBdr>
                      <w:divsChild>
                        <w:div w:id="1021904338">
                          <w:marLeft w:val="0"/>
                          <w:marRight w:val="0"/>
                          <w:marTop w:val="0"/>
                          <w:marBottom w:val="0"/>
                          <w:divBdr>
                            <w:top w:val="none" w:sz="0" w:space="0" w:color="auto"/>
                            <w:left w:val="none" w:sz="0" w:space="0" w:color="auto"/>
                            <w:bottom w:val="none" w:sz="0" w:space="0" w:color="auto"/>
                            <w:right w:val="none" w:sz="0" w:space="0" w:color="auto"/>
                          </w:divBdr>
                        </w:div>
                        <w:div w:id="15495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5118">
          <w:marLeft w:val="0"/>
          <w:marRight w:val="0"/>
          <w:marTop w:val="0"/>
          <w:marBottom w:val="0"/>
          <w:divBdr>
            <w:top w:val="none" w:sz="0" w:space="0" w:color="auto"/>
            <w:left w:val="none" w:sz="0" w:space="0" w:color="auto"/>
            <w:bottom w:val="none" w:sz="0" w:space="0" w:color="auto"/>
            <w:right w:val="none" w:sz="0" w:space="0" w:color="auto"/>
          </w:divBdr>
          <w:divsChild>
            <w:div w:id="323163466">
              <w:marLeft w:val="0"/>
              <w:marRight w:val="0"/>
              <w:marTop w:val="0"/>
              <w:marBottom w:val="0"/>
              <w:divBdr>
                <w:top w:val="none" w:sz="0" w:space="0" w:color="auto"/>
                <w:left w:val="none" w:sz="0" w:space="0" w:color="auto"/>
                <w:bottom w:val="none" w:sz="0" w:space="0" w:color="auto"/>
                <w:right w:val="none" w:sz="0" w:space="0" w:color="auto"/>
              </w:divBdr>
              <w:divsChild>
                <w:div w:id="473060311">
                  <w:marLeft w:val="0"/>
                  <w:marRight w:val="0"/>
                  <w:marTop w:val="0"/>
                  <w:marBottom w:val="0"/>
                  <w:divBdr>
                    <w:top w:val="none" w:sz="0" w:space="0" w:color="auto"/>
                    <w:left w:val="none" w:sz="0" w:space="0" w:color="auto"/>
                    <w:bottom w:val="none" w:sz="0" w:space="0" w:color="auto"/>
                    <w:right w:val="none" w:sz="0" w:space="0" w:color="auto"/>
                  </w:divBdr>
                  <w:divsChild>
                    <w:div w:id="1461335845">
                      <w:marLeft w:val="0"/>
                      <w:marRight w:val="0"/>
                      <w:marTop w:val="0"/>
                      <w:marBottom w:val="0"/>
                      <w:divBdr>
                        <w:top w:val="none" w:sz="0" w:space="0" w:color="auto"/>
                        <w:left w:val="none" w:sz="0" w:space="0" w:color="auto"/>
                        <w:bottom w:val="none" w:sz="0" w:space="0" w:color="auto"/>
                        <w:right w:val="none" w:sz="0" w:space="0" w:color="auto"/>
                      </w:divBdr>
                      <w:divsChild>
                        <w:div w:id="635111331">
                          <w:marLeft w:val="0"/>
                          <w:marRight w:val="0"/>
                          <w:marTop w:val="0"/>
                          <w:marBottom w:val="0"/>
                          <w:divBdr>
                            <w:top w:val="none" w:sz="0" w:space="0" w:color="auto"/>
                            <w:left w:val="none" w:sz="0" w:space="0" w:color="auto"/>
                            <w:bottom w:val="none" w:sz="0" w:space="0" w:color="auto"/>
                            <w:right w:val="none" w:sz="0" w:space="0" w:color="auto"/>
                          </w:divBdr>
                          <w:divsChild>
                            <w:div w:id="535701296">
                              <w:marLeft w:val="0"/>
                              <w:marRight w:val="0"/>
                              <w:marTop w:val="0"/>
                              <w:marBottom w:val="0"/>
                              <w:divBdr>
                                <w:top w:val="none" w:sz="0" w:space="0" w:color="auto"/>
                                <w:left w:val="none" w:sz="0" w:space="0" w:color="auto"/>
                                <w:bottom w:val="none" w:sz="0" w:space="0" w:color="auto"/>
                                <w:right w:val="none" w:sz="0" w:space="0" w:color="auto"/>
                              </w:divBdr>
                            </w:div>
                            <w:div w:id="757556427">
                              <w:marLeft w:val="0"/>
                              <w:marRight w:val="0"/>
                              <w:marTop w:val="0"/>
                              <w:marBottom w:val="0"/>
                              <w:divBdr>
                                <w:top w:val="none" w:sz="0" w:space="0" w:color="auto"/>
                                <w:left w:val="none" w:sz="0" w:space="0" w:color="auto"/>
                                <w:bottom w:val="none" w:sz="0" w:space="0" w:color="auto"/>
                                <w:right w:val="none" w:sz="0" w:space="0" w:color="auto"/>
                              </w:divBdr>
                            </w:div>
                            <w:div w:id="903951885">
                              <w:marLeft w:val="0"/>
                              <w:marRight w:val="0"/>
                              <w:marTop w:val="0"/>
                              <w:marBottom w:val="0"/>
                              <w:divBdr>
                                <w:top w:val="none" w:sz="0" w:space="0" w:color="auto"/>
                                <w:left w:val="none" w:sz="0" w:space="0" w:color="auto"/>
                                <w:bottom w:val="none" w:sz="0" w:space="0" w:color="auto"/>
                                <w:right w:val="none" w:sz="0" w:space="0" w:color="auto"/>
                              </w:divBdr>
                            </w:div>
                          </w:divsChild>
                        </w:div>
                        <w:div w:id="8363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87948">
          <w:marLeft w:val="0"/>
          <w:marRight w:val="0"/>
          <w:marTop w:val="0"/>
          <w:marBottom w:val="0"/>
          <w:divBdr>
            <w:top w:val="none" w:sz="0" w:space="0" w:color="auto"/>
            <w:left w:val="none" w:sz="0" w:space="0" w:color="auto"/>
            <w:bottom w:val="none" w:sz="0" w:space="0" w:color="auto"/>
            <w:right w:val="none" w:sz="0" w:space="0" w:color="auto"/>
          </w:divBdr>
        </w:div>
        <w:div w:id="902834110">
          <w:marLeft w:val="0"/>
          <w:marRight w:val="0"/>
          <w:marTop w:val="0"/>
          <w:marBottom w:val="0"/>
          <w:divBdr>
            <w:top w:val="none" w:sz="0" w:space="0" w:color="auto"/>
            <w:left w:val="none" w:sz="0" w:space="0" w:color="auto"/>
            <w:bottom w:val="none" w:sz="0" w:space="0" w:color="auto"/>
            <w:right w:val="none" w:sz="0" w:space="0" w:color="auto"/>
          </w:divBdr>
        </w:div>
        <w:div w:id="903099987">
          <w:marLeft w:val="0"/>
          <w:marRight w:val="0"/>
          <w:marTop w:val="0"/>
          <w:marBottom w:val="0"/>
          <w:divBdr>
            <w:top w:val="none" w:sz="0" w:space="0" w:color="auto"/>
            <w:left w:val="none" w:sz="0" w:space="0" w:color="auto"/>
            <w:bottom w:val="none" w:sz="0" w:space="0" w:color="auto"/>
            <w:right w:val="none" w:sz="0" w:space="0" w:color="auto"/>
          </w:divBdr>
        </w:div>
        <w:div w:id="903299023">
          <w:marLeft w:val="0"/>
          <w:marRight w:val="0"/>
          <w:marTop w:val="0"/>
          <w:marBottom w:val="0"/>
          <w:divBdr>
            <w:top w:val="none" w:sz="0" w:space="0" w:color="auto"/>
            <w:left w:val="none" w:sz="0" w:space="0" w:color="auto"/>
            <w:bottom w:val="none" w:sz="0" w:space="0" w:color="auto"/>
            <w:right w:val="none" w:sz="0" w:space="0" w:color="auto"/>
          </w:divBdr>
          <w:divsChild>
            <w:div w:id="865100655">
              <w:marLeft w:val="0"/>
              <w:marRight w:val="0"/>
              <w:marTop w:val="0"/>
              <w:marBottom w:val="0"/>
              <w:divBdr>
                <w:top w:val="none" w:sz="0" w:space="0" w:color="auto"/>
                <w:left w:val="none" w:sz="0" w:space="0" w:color="auto"/>
                <w:bottom w:val="none" w:sz="0" w:space="0" w:color="auto"/>
                <w:right w:val="none" w:sz="0" w:space="0" w:color="auto"/>
              </w:divBdr>
            </w:div>
          </w:divsChild>
        </w:div>
        <w:div w:id="903368018">
          <w:marLeft w:val="0"/>
          <w:marRight w:val="0"/>
          <w:marTop w:val="0"/>
          <w:marBottom w:val="0"/>
          <w:divBdr>
            <w:top w:val="none" w:sz="0" w:space="0" w:color="auto"/>
            <w:left w:val="none" w:sz="0" w:space="0" w:color="auto"/>
            <w:bottom w:val="none" w:sz="0" w:space="0" w:color="auto"/>
            <w:right w:val="none" w:sz="0" w:space="0" w:color="auto"/>
          </w:divBdr>
        </w:div>
        <w:div w:id="903490756">
          <w:marLeft w:val="0"/>
          <w:marRight w:val="0"/>
          <w:marTop w:val="0"/>
          <w:marBottom w:val="0"/>
          <w:divBdr>
            <w:top w:val="none" w:sz="0" w:space="0" w:color="auto"/>
            <w:left w:val="none" w:sz="0" w:space="0" w:color="auto"/>
            <w:bottom w:val="none" w:sz="0" w:space="0" w:color="auto"/>
            <w:right w:val="none" w:sz="0" w:space="0" w:color="auto"/>
          </w:divBdr>
          <w:divsChild>
            <w:div w:id="65035045">
              <w:marLeft w:val="0"/>
              <w:marRight w:val="0"/>
              <w:marTop w:val="0"/>
              <w:marBottom w:val="0"/>
              <w:divBdr>
                <w:top w:val="none" w:sz="0" w:space="0" w:color="auto"/>
                <w:left w:val="none" w:sz="0" w:space="0" w:color="auto"/>
                <w:bottom w:val="none" w:sz="0" w:space="0" w:color="auto"/>
                <w:right w:val="none" w:sz="0" w:space="0" w:color="auto"/>
              </w:divBdr>
            </w:div>
            <w:div w:id="625936098">
              <w:marLeft w:val="0"/>
              <w:marRight w:val="0"/>
              <w:marTop w:val="0"/>
              <w:marBottom w:val="0"/>
              <w:divBdr>
                <w:top w:val="none" w:sz="0" w:space="0" w:color="auto"/>
                <w:left w:val="none" w:sz="0" w:space="0" w:color="auto"/>
                <w:bottom w:val="none" w:sz="0" w:space="0" w:color="auto"/>
                <w:right w:val="none" w:sz="0" w:space="0" w:color="auto"/>
              </w:divBdr>
            </w:div>
          </w:divsChild>
        </w:div>
        <w:div w:id="903566332">
          <w:marLeft w:val="0"/>
          <w:marRight w:val="0"/>
          <w:marTop w:val="0"/>
          <w:marBottom w:val="0"/>
          <w:divBdr>
            <w:top w:val="none" w:sz="0" w:space="0" w:color="auto"/>
            <w:left w:val="none" w:sz="0" w:space="0" w:color="auto"/>
            <w:bottom w:val="none" w:sz="0" w:space="0" w:color="auto"/>
            <w:right w:val="none" w:sz="0" w:space="0" w:color="auto"/>
          </w:divBdr>
          <w:divsChild>
            <w:div w:id="1379550701">
              <w:marLeft w:val="0"/>
              <w:marRight w:val="0"/>
              <w:marTop w:val="0"/>
              <w:marBottom w:val="0"/>
              <w:divBdr>
                <w:top w:val="none" w:sz="0" w:space="0" w:color="auto"/>
                <w:left w:val="none" w:sz="0" w:space="0" w:color="auto"/>
                <w:bottom w:val="none" w:sz="0" w:space="0" w:color="auto"/>
                <w:right w:val="none" w:sz="0" w:space="0" w:color="auto"/>
              </w:divBdr>
              <w:divsChild>
                <w:div w:id="245696208">
                  <w:marLeft w:val="0"/>
                  <w:marRight w:val="0"/>
                  <w:marTop w:val="0"/>
                  <w:marBottom w:val="0"/>
                  <w:divBdr>
                    <w:top w:val="none" w:sz="0" w:space="0" w:color="auto"/>
                    <w:left w:val="none" w:sz="0" w:space="0" w:color="auto"/>
                    <w:bottom w:val="none" w:sz="0" w:space="0" w:color="auto"/>
                    <w:right w:val="none" w:sz="0" w:space="0" w:color="auto"/>
                  </w:divBdr>
                  <w:divsChild>
                    <w:div w:id="591934852">
                      <w:marLeft w:val="0"/>
                      <w:marRight w:val="0"/>
                      <w:marTop w:val="0"/>
                      <w:marBottom w:val="0"/>
                      <w:divBdr>
                        <w:top w:val="none" w:sz="0" w:space="0" w:color="auto"/>
                        <w:left w:val="none" w:sz="0" w:space="0" w:color="auto"/>
                        <w:bottom w:val="none" w:sz="0" w:space="0" w:color="auto"/>
                        <w:right w:val="none" w:sz="0" w:space="0" w:color="auto"/>
                      </w:divBdr>
                      <w:divsChild>
                        <w:div w:id="529951480">
                          <w:marLeft w:val="0"/>
                          <w:marRight w:val="0"/>
                          <w:marTop w:val="0"/>
                          <w:marBottom w:val="0"/>
                          <w:divBdr>
                            <w:top w:val="none" w:sz="0" w:space="0" w:color="auto"/>
                            <w:left w:val="none" w:sz="0" w:space="0" w:color="auto"/>
                            <w:bottom w:val="none" w:sz="0" w:space="0" w:color="auto"/>
                            <w:right w:val="none" w:sz="0" w:space="0" w:color="auto"/>
                          </w:divBdr>
                          <w:divsChild>
                            <w:div w:id="157163012">
                              <w:marLeft w:val="0"/>
                              <w:marRight w:val="0"/>
                              <w:marTop w:val="0"/>
                              <w:marBottom w:val="0"/>
                              <w:divBdr>
                                <w:top w:val="none" w:sz="0" w:space="0" w:color="auto"/>
                                <w:left w:val="none" w:sz="0" w:space="0" w:color="auto"/>
                                <w:bottom w:val="none" w:sz="0" w:space="0" w:color="auto"/>
                                <w:right w:val="none" w:sz="0" w:space="0" w:color="auto"/>
                              </w:divBdr>
                            </w:div>
                            <w:div w:id="355423932">
                              <w:marLeft w:val="0"/>
                              <w:marRight w:val="0"/>
                              <w:marTop w:val="0"/>
                              <w:marBottom w:val="0"/>
                              <w:divBdr>
                                <w:top w:val="none" w:sz="0" w:space="0" w:color="auto"/>
                                <w:left w:val="none" w:sz="0" w:space="0" w:color="auto"/>
                                <w:bottom w:val="none" w:sz="0" w:space="0" w:color="auto"/>
                                <w:right w:val="none" w:sz="0" w:space="0" w:color="auto"/>
                              </w:divBdr>
                            </w:div>
                            <w:div w:id="389697933">
                              <w:marLeft w:val="0"/>
                              <w:marRight w:val="0"/>
                              <w:marTop w:val="0"/>
                              <w:marBottom w:val="0"/>
                              <w:divBdr>
                                <w:top w:val="none" w:sz="0" w:space="0" w:color="auto"/>
                                <w:left w:val="none" w:sz="0" w:space="0" w:color="auto"/>
                                <w:bottom w:val="none" w:sz="0" w:space="0" w:color="auto"/>
                                <w:right w:val="none" w:sz="0" w:space="0" w:color="auto"/>
                              </w:divBdr>
                            </w:div>
                            <w:div w:id="900487414">
                              <w:marLeft w:val="0"/>
                              <w:marRight w:val="0"/>
                              <w:marTop w:val="0"/>
                              <w:marBottom w:val="0"/>
                              <w:divBdr>
                                <w:top w:val="none" w:sz="0" w:space="0" w:color="auto"/>
                                <w:left w:val="none" w:sz="0" w:space="0" w:color="auto"/>
                                <w:bottom w:val="none" w:sz="0" w:space="0" w:color="auto"/>
                                <w:right w:val="none" w:sz="0" w:space="0" w:color="auto"/>
                              </w:divBdr>
                            </w:div>
                          </w:divsChild>
                        </w:div>
                        <w:div w:id="1211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00375">
          <w:marLeft w:val="0"/>
          <w:marRight w:val="0"/>
          <w:marTop w:val="0"/>
          <w:marBottom w:val="0"/>
          <w:divBdr>
            <w:top w:val="none" w:sz="0" w:space="0" w:color="auto"/>
            <w:left w:val="none" w:sz="0" w:space="0" w:color="auto"/>
            <w:bottom w:val="none" w:sz="0" w:space="0" w:color="auto"/>
            <w:right w:val="none" w:sz="0" w:space="0" w:color="auto"/>
          </w:divBdr>
        </w:div>
        <w:div w:id="904147570">
          <w:marLeft w:val="0"/>
          <w:marRight w:val="0"/>
          <w:marTop w:val="0"/>
          <w:marBottom w:val="0"/>
          <w:divBdr>
            <w:top w:val="none" w:sz="0" w:space="0" w:color="auto"/>
            <w:left w:val="none" w:sz="0" w:space="0" w:color="auto"/>
            <w:bottom w:val="none" w:sz="0" w:space="0" w:color="auto"/>
            <w:right w:val="none" w:sz="0" w:space="0" w:color="auto"/>
          </w:divBdr>
        </w:div>
        <w:div w:id="904149826">
          <w:marLeft w:val="0"/>
          <w:marRight w:val="0"/>
          <w:marTop w:val="0"/>
          <w:marBottom w:val="0"/>
          <w:divBdr>
            <w:top w:val="none" w:sz="0" w:space="0" w:color="auto"/>
            <w:left w:val="none" w:sz="0" w:space="0" w:color="auto"/>
            <w:bottom w:val="none" w:sz="0" w:space="0" w:color="auto"/>
            <w:right w:val="none" w:sz="0" w:space="0" w:color="auto"/>
          </w:divBdr>
          <w:divsChild>
            <w:div w:id="1274676773">
              <w:marLeft w:val="0"/>
              <w:marRight w:val="0"/>
              <w:marTop w:val="0"/>
              <w:marBottom w:val="0"/>
              <w:divBdr>
                <w:top w:val="none" w:sz="0" w:space="0" w:color="auto"/>
                <w:left w:val="none" w:sz="0" w:space="0" w:color="auto"/>
                <w:bottom w:val="none" w:sz="0" w:space="0" w:color="auto"/>
                <w:right w:val="none" w:sz="0" w:space="0" w:color="auto"/>
              </w:divBdr>
              <w:divsChild>
                <w:div w:id="1452044685">
                  <w:marLeft w:val="0"/>
                  <w:marRight w:val="0"/>
                  <w:marTop w:val="0"/>
                  <w:marBottom w:val="0"/>
                  <w:divBdr>
                    <w:top w:val="none" w:sz="0" w:space="0" w:color="auto"/>
                    <w:left w:val="none" w:sz="0" w:space="0" w:color="auto"/>
                    <w:bottom w:val="none" w:sz="0" w:space="0" w:color="auto"/>
                    <w:right w:val="none" w:sz="0" w:space="0" w:color="auto"/>
                  </w:divBdr>
                  <w:divsChild>
                    <w:div w:id="158623363">
                      <w:marLeft w:val="0"/>
                      <w:marRight w:val="0"/>
                      <w:marTop w:val="0"/>
                      <w:marBottom w:val="0"/>
                      <w:divBdr>
                        <w:top w:val="none" w:sz="0" w:space="0" w:color="auto"/>
                        <w:left w:val="none" w:sz="0" w:space="0" w:color="auto"/>
                        <w:bottom w:val="none" w:sz="0" w:space="0" w:color="auto"/>
                        <w:right w:val="none" w:sz="0" w:space="0" w:color="auto"/>
                      </w:divBdr>
                      <w:divsChild>
                        <w:div w:id="724841522">
                          <w:marLeft w:val="0"/>
                          <w:marRight w:val="0"/>
                          <w:marTop w:val="0"/>
                          <w:marBottom w:val="0"/>
                          <w:divBdr>
                            <w:top w:val="none" w:sz="0" w:space="0" w:color="auto"/>
                            <w:left w:val="none" w:sz="0" w:space="0" w:color="auto"/>
                            <w:bottom w:val="none" w:sz="0" w:space="0" w:color="auto"/>
                            <w:right w:val="none" w:sz="0" w:space="0" w:color="auto"/>
                          </w:divBdr>
                        </w:div>
                        <w:div w:id="13051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334298">
          <w:marLeft w:val="0"/>
          <w:marRight w:val="0"/>
          <w:marTop w:val="0"/>
          <w:marBottom w:val="0"/>
          <w:divBdr>
            <w:top w:val="none" w:sz="0" w:space="0" w:color="auto"/>
            <w:left w:val="none" w:sz="0" w:space="0" w:color="auto"/>
            <w:bottom w:val="none" w:sz="0" w:space="0" w:color="auto"/>
            <w:right w:val="none" w:sz="0" w:space="0" w:color="auto"/>
          </w:divBdr>
        </w:div>
        <w:div w:id="904417165">
          <w:marLeft w:val="0"/>
          <w:marRight w:val="0"/>
          <w:marTop w:val="0"/>
          <w:marBottom w:val="0"/>
          <w:divBdr>
            <w:top w:val="none" w:sz="0" w:space="0" w:color="auto"/>
            <w:left w:val="none" w:sz="0" w:space="0" w:color="auto"/>
            <w:bottom w:val="none" w:sz="0" w:space="0" w:color="auto"/>
            <w:right w:val="none" w:sz="0" w:space="0" w:color="auto"/>
          </w:divBdr>
        </w:div>
        <w:div w:id="904486514">
          <w:marLeft w:val="0"/>
          <w:marRight w:val="0"/>
          <w:marTop w:val="0"/>
          <w:marBottom w:val="0"/>
          <w:divBdr>
            <w:top w:val="none" w:sz="0" w:space="0" w:color="auto"/>
            <w:left w:val="none" w:sz="0" w:space="0" w:color="auto"/>
            <w:bottom w:val="none" w:sz="0" w:space="0" w:color="auto"/>
            <w:right w:val="none" w:sz="0" w:space="0" w:color="auto"/>
          </w:divBdr>
          <w:divsChild>
            <w:div w:id="450321793">
              <w:marLeft w:val="0"/>
              <w:marRight w:val="0"/>
              <w:marTop w:val="0"/>
              <w:marBottom w:val="0"/>
              <w:divBdr>
                <w:top w:val="none" w:sz="0" w:space="0" w:color="auto"/>
                <w:left w:val="none" w:sz="0" w:space="0" w:color="auto"/>
                <w:bottom w:val="none" w:sz="0" w:space="0" w:color="auto"/>
                <w:right w:val="none" w:sz="0" w:space="0" w:color="auto"/>
              </w:divBdr>
              <w:divsChild>
                <w:div w:id="239753730">
                  <w:marLeft w:val="0"/>
                  <w:marRight w:val="0"/>
                  <w:marTop w:val="0"/>
                  <w:marBottom w:val="0"/>
                  <w:divBdr>
                    <w:top w:val="none" w:sz="0" w:space="0" w:color="auto"/>
                    <w:left w:val="none" w:sz="0" w:space="0" w:color="auto"/>
                    <w:bottom w:val="none" w:sz="0" w:space="0" w:color="auto"/>
                    <w:right w:val="none" w:sz="0" w:space="0" w:color="auto"/>
                  </w:divBdr>
                </w:div>
                <w:div w:id="527059980">
                  <w:marLeft w:val="0"/>
                  <w:marRight w:val="0"/>
                  <w:marTop w:val="0"/>
                  <w:marBottom w:val="0"/>
                  <w:divBdr>
                    <w:top w:val="none" w:sz="0" w:space="0" w:color="auto"/>
                    <w:left w:val="none" w:sz="0" w:space="0" w:color="auto"/>
                    <w:bottom w:val="none" w:sz="0" w:space="0" w:color="auto"/>
                    <w:right w:val="none" w:sz="0" w:space="0" w:color="auto"/>
                  </w:divBdr>
                  <w:divsChild>
                    <w:div w:id="648829943">
                      <w:marLeft w:val="0"/>
                      <w:marRight w:val="0"/>
                      <w:marTop w:val="0"/>
                      <w:marBottom w:val="0"/>
                      <w:divBdr>
                        <w:top w:val="none" w:sz="0" w:space="0" w:color="auto"/>
                        <w:left w:val="none" w:sz="0" w:space="0" w:color="auto"/>
                        <w:bottom w:val="none" w:sz="0" w:space="0" w:color="auto"/>
                        <w:right w:val="none" w:sz="0" w:space="0" w:color="auto"/>
                      </w:divBdr>
                    </w:div>
                    <w:div w:id="1197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0213">
          <w:marLeft w:val="0"/>
          <w:marRight w:val="0"/>
          <w:marTop w:val="0"/>
          <w:marBottom w:val="0"/>
          <w:divBdr>
            <w:top w:val="none" w:sz="0" w:space="0" w:color="auto"/>
            <w:left w:val="none" w:sz="0" w:space="0" w:color="auto"/>
            <w:bottom w:val="none" w:sz="0" w:space="0" w:color="auto"/>
            <w:right w:val="none" w:sz="0" w:space="0" w:color="auto"/>
          </w:divBdr>
        </w:div>
        <w:div w:id="904992272">
          <w:marLeft w:val="0"/>
          <w:marRight w:val="0"/>
          <w:marTop w:val="0"/>
          <w:marBottom w:val="0"/>
          <w:divBdr>
            <w:top w:val="none" w:sz="0" w:space="0" w:color="auto"/>
            <w:left w:val="none" w:sz="0" w:space="0" w:color="auto"/>
            <w:bottom w:val="none" w:sz="0" w:space="0" w:color="auto"/>
            <w:right w:val="none" w:sz="0" w:space="0" w:color="auto"/>
          </w:divBdr>
        </w:div>
        <w:div w:id="905258994">
          <w:marLeft w:val="0"/>
          <w:marRight w:val="0"/>
          <w:marTop w:val="0"/>
          <w:marBottom w:val="0"/>
          <w:divBdr>
            <w:top w:val="none" w:sz="0" w:space="0" w:color="auto"/>
            <w:left w:val="none" w:sz="0" w:space="0" w:color="auto"/>
            <w:bottom w:val="none" w:sz="0" w:space="0" w:color="auto"/>
            <w:right w:val="none" w:sz="0" w:space="0" w:color="auto"/>
          </w:divBdr>
        </w:div>
        <w:div w:id="905577731">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
            <w:div w:id="179323965">
              <w:marLeft w:val="0"/>
              <w:marRight w:val="0"/>
              <w:marTop w:val="0"/>
              <w:marBottom w:val="0"/>
              <w:divBdr>
                <w:top w:val="none" w:sz="0" w:space="0" w:color="auto"/>
                <w:left w:val="none" w:sz="0" w:space="0" w:color="auto"/>
                <w:bottom w:val="none" w:sz="0" w:space="0" w:color="auto"/>
                <w:right w:val="none" w:sz="0" w:space="0" w:color="auto"/>
              </w:divBdr>
            </w:div>
            <w:div w:id="416441706">
              <w:marLeft w:val="0"/>
              <w:marRight w:val="0"/>
              <w:marTop w:val="0"/>
              <w:marBottom w:val="0"/>
              <w:divBdr>
                <w:top w:val="none" w:sz="0" w:space="0" w:color="auto"/>
                <w:left w:val="none" w:sz="0" w:space="0" w:color="auto"/>
                <w:bottom w:val="none" w:sz="0" w:space="0" w:color="auto"/>
                <w:right w:val="none" w:sz="0" w:space="0" w:color="auto"/>
              </w:divBdr>
            </w:div>
            <w:div w:id="530537822">
              <w:marLeft w:val="0"/>
              <w:marRight w:val="0"/>
              <w:marTop w:val="0"/>
              <w:marBottom w:val="0"/>
              <w:divBdr>
                <w:top w:val="none" w:sz="0" w:space="0" w:color="auto"/>
                <w:left w:val="none" w:sz="0" w:space="0" w:color="auto"/>
                <w:bottom w:val="none" w:sz="0" w:space="0" w:color="auto"/>
                <w:right w:val="none" w:sz="0" w:space="0" w:color="auto"/>
              </w:divBdr>
            </w:div>
            <w:div w:id="565653140">
              <w:marLeft w:val="0"/>
              <w:marRight w:val="0"/>
              <w:marTop w:val="0"/>
              <w:marBottom w:val="0"/>
              <w:divBdr>
                <w:top w:val="none" w:sz="0" w:space="0" w:color="auto"/>
                <w:left w:val="none" w:sz="0" w:space="0" w:color="auto"/>
                <w:bottom w:val="none" w:sz="0" w:space="0" w:color="auto"/>
                <w:right w:val="none" w:sz="0" w:space="0" w:color="auto"/>
              </w:divBdr>
            </w:div>
            <w:div w:id="589193801">
              <w:marLeft w:val="0"/>
              <w:marRight w:val="0"/>
              <w:marTop w:val="0"/>
              <w:marBottom w:val="0"/>
              <w:divBdr>
                <w:top w:val="none" w:sz="0" w:space="0" w:color="auto"/>
                <w:left w:val="none" w:sz="0" w:space="0" w:color="auto"/>
                <w:bottom w:val="none" w:sz="0" w:space="0" w:color="auto"/>
                <w:right w:val="none" w:sz="0" w:space="0" w:color="auto"/>
              </w:divBdr>
            </w:div>
            <w:div w:id="786892292">
              <w:marLeft w:val="0"/>
              <w:marRight w:val="0"/>
              <w:marTop w:val="0"/>
              <w:marBottom w:val="0"/>
              <w:divBdr>
                <w:top w:val="none" w:sz="0" w:space="0" w:color="auto"/>
                <w:left w:val="none" w:sz="0" w:space="0" w:color="auto"/>
                <w:bottom w:val="none" w:sz="0" w:space="0" w:color="auto"/>
                <w:right w:val="none" w:sz="0" w:space="0" w:color="auto"/>
              </w:divBdr>
            </w:div>
            <w:div w:id="789126022">
              <w:marLeft w:val="0"/>
              <w:marRight w:val="0"/>
              <w:marTop w:val="0"/>
              <w:marBottom w:val="0"/>
              <w:divBdr>
                <w:top w:val="none" w:sz="0" w:space="0" w:color="auto"/>
                <w:left w:val="none" w:sz="0" w:space="0" w:color="auto"/>
                <w:bottom w:val="none" w:sz="0" w:space="0" w:color="auto"/>
                <w:right w:val="none" w:sz="0" w:space="0" w:color="auto"/>
              </w:divBdr>
            </w:div>
            <w:div w:id="901335685">
              <w:marLeft w:val="0"/>
              <w:marRight w:val="0"/>
              <w:marTop w:val="0"/>
              <w:marBottom w:val="0"/>
              <w:divBdr>
                <w:top w:val="none" w:sz="0" w:space="0" w:color="auto"/>
                <w:left w:val="none" w:sz="0" w:space="0" w:color="auto"/>
                <w:bottom w:val="none" w:sz="0" w:space="0" w:color="auto"/>
                <w:right w:val="none" w:sz="0" w:space="0" w:color="auto"/>
              </w:divBdr>
            </w:div>
            <w:div w:id="971130802">
              <w:marLeft w:val="0"/>
              <w:marRight w:val="0"/>
              <w:marTop w:val="0"/>
              <w:marBottom w:val="0"/>
              <w:divBdr>
                <w:top w:val="none" w:sz="0" w:space="0" w:color="auto"/>
                <w:left w:val="none" w:sz="0" w:space="0" w:color="auto"/>
                <w:bottom w:val="none" w:sz="0" w:space="0" w:color="auto"/>
                <w:right w:val="none" w:sz="0" w:space="0" w:color="auto"/>
              </w:divBdr>
            </w:div>
            <w:div w:id="1076515701">
              <w:marLeft w:val="0"/>
              <w:marRight w:val="0"/>
              <w:marTop w:val="0"/>
              <w:marBottom w:val="0"/>
              <w:divBdr>
                <w:top w:val="none" w:sz="0" w:space="0" w:color="auto"/>
                <w:left w:val="none" w:sz="0" w:space="0" w:color="auto"/>
                <w:bottom w:val="none" w:sz="0" w:space="0" w:color="auto"/>
                <w:right w:val="none" w:sz="0" w:space="0" w:color="auto"/>
              </w:divBdr>
            </w:div>
            <w:div w:id="1163934655">
              <w:marLeft w:val="0"/>
              <w:marRight w:val="0"/>
              <w:marTop w:val="0"/>
              <w:marBottom w:val="0"/>
              <w:divBdr>
                <w:top w:val="none" w:sz="0" w:space="0" w:color="auto"/>
                <w:left w:val="none" w:sz="0" w:space="0" w:color="auto"/>
                <w:bottom w:val="none" w:sz="0" w:space="0" w:color="auto"/>
                <w:right w:val="none" w:sz="0" w:space="0" w:color="auto"/>
              </w:divBdr>
            </w:div>
            <w:div w:id="1180004147">
              <w:marLeft w:val="0"/>
              <w:marRight w:val="0"/>
              <w:marTop w:val="0"/>
              <w:marBottom w:val="0"/>
              <w:divBdr>
                <w:top w:val="none" w:sz="0" w:space="0" w:color="auto"/>
                <w:left w:val="none" w:sz="0" w:space="0" w:color="auto"/>
                <w:bottom w:val="none" w:sz="0" w:space="0" w:color="auto"/>
                <w:right w:val="none" w:sz="0" w:space="0" w:color="auto"/>
              </w:divBdr>
            </w:div>
            <w:div w:id="1264142656">
              <w:marLeft w:val="0"/>
              <w:marRight w:val="0"/>
              <w:marTop w:val="0"/>
              <w:marBottom w:val="0"/>
              <w:divBdr>
                <w:top w:val="none" w:sz="0" w:space="0" w:color="auto"/>
                <w:left w:val="none" w:sz="0" w:space="0" w:color="auto"/>
                <w:bottom w:val="none" w:sz="0" w:space="0" w:color="auto"/>
                <w:right w:val="none" w:sz="0" w:space="0" w:color="auto"/>
              </w:divBdr>
            </w:div>
            <w:div w:id="1342585121">
              <w:marLeft w:val="0"/>
              <w:marRight w:val="0"/>
              <w:marTop w:val="0"/>
              <w:marBottom w:val="0"/>
              <w:divBdr>
                <w:top w:val="none" w:sz="0" w:space="0" w:color="auto"/>
                <w:left w:val="none" w:sz="0" w:space="0" w:color="auto"/>
                <w:bottom w:val="none" w:sz="0" w:space="0" w:color="auto"/>
                <w:right w:val="none" w:sz="0" w:space="0" w:color="auto"/>
              </w:divBdr>
            </w:div>
            <w:div w:id="1377778131">
              <w:marLeft w:val="0"/>
              <w:marRight w:val="0"/>
              <w:marTop w:val="0"/>
              <w:marBottom w:val="0"/>
              <w:divBdr>
                <w:top w:val="none" w:sz="0" w:space="0" w:color="auto"/>
                <w:left w:val="none" w:sz="0" w:space="0" w:color="auto"/>
                <w:bottom w:val="none" w:sz="0" w:space="0" w:color="auto"/>
                <w:right w:val="none" w:sz="0" w:space="0" w:color="auto"/>
              </w:divBdr>
            </w:div>
            <w:div w:id="1442259825">
              <w:marLeft w:val="0"/>
              <w:marRight w:val="0"/>
              <w:marTop w:val="0"/>
              <w:marBottom w:val="0"/>
              <w:divBdr>
                <w:top w:val="none" w:sz="0" w:space="0" w:color="auto"/>
                <w:left w:val="none" w:sz="0" w:space="0" w:color="auto"/>
                <w:bottom w:val="none" w:sz="0" w:space="0" w:color="auto"/>
                <w:right w:val="none" w:sz="0" w:space="0" w:color="auto"/>
              </w:divBdr>
            </w:div>
            <w:div w:id="1505631970">
              <w:marLeft w:val="0"/>
              <w:marRight w:val="0"/>
              <w:marTop w:val="0"/>
              <w:marBottom w:val="0"/>
              <w:divBdr>
                <w:top w:val="none" w:sz="0" w:space="0" w:color="auto"/>
                <w:left w:val="none" w:sz="0" w:space="0" w:color="auto"/>
                <w:bottom w:val="none" w:sz="0" w:space="0" w:color="auto"/>
                <w:right w:val="none" w:sz="0" w:space="0" w:color="auto"/>
              </w:divBdr>
            </w:div>
          </w:divsChild>
        </w:div>
        <w:div w:id="905795406">
          <w:marLeft w:val="0"/>
          <w:marRight w:val="0"/>
          <w:marTop w:val="0"/>
          <w:marBottom w:val="0"/>
          <w:divBdr>
            <w:top w:val="none" w:sz="0" w:space="0" w:color="auto"/>
            <w:left w:val="none" w:sz="0" w:space="0" w:color="auto"/>
            <w:bottom w:val="none" w:sz="0" w:space="0" w:color="auto"/>
            <w:right w:val="none" w:sz="0" w:space="0" w:color="auto"/>
          </w:divBdr>
          <w:divsChild>
            <w:div w:id="1094588702">
              <w:marLeft w:val="0"/>
              <w:marRight w:val="0"/>
              <w:marTop w:val="0"/>
              <w:marBottom w:val="0"/>
              <w:divBdr>
                <w:top w:val="none" w:sz="0" w:space="0" w:color="auto"/>
                <w:left w:val="none" w:sz="0" w:space="0" w:color="auto"/>
                <w:bottom w:val="none" w:sz="0" w:space="0" w:color="auto"/>
                <w:right w:val="none" w:sz="0" w:space="0" w:color="auto"/>
              </w:divBdr>
            </w:div>
          </w:divsChild>
        </w:div>
        <w:div w:id="905801895">
          <w:marLeft w:val="0"/>
          <w:marRight w:val="0"/>
          <w:marTop w:val="0"/>
          <w:marBottom w:val="0"/>
          <w:divBdr>
            <w:top w:val="none" w:sz="0" w:space="0" w:color="auto"/>
            <w:left w:val="none" w:sz="0" w:space="0" w:color="auto"/>
            <w:bottom w:val="none" w:sz="0" w:space="0" w:color="auto"/>
            <w:right w:val="none" w:sz="0" w:space="0" w:color="auto"/>
          </w:divBdr>
          <w:divsChild>
            <w:div w:id="1532642123">
              <w:marLeft w:val="0"/>
              <w:marRight w:val="0"/>
              <w:marTop w:val="0"/>
              <w:marBottom w:val="0"/>
              <w:divBdr>
                <w:top w:val="none" w:sz="0" w:space="0" w:color="auto"/>
                <w:left w:val="none" w:sz="0" w:space="0" w:color="auto"/>
                <w:bottom w:val="none" w:sz="0" w:space="0" w:color="auto"/>
                <w:right w:val="none" w:sz="0" w:space="0" w:color="auto"/>
              </w:divBdr>
            </w:div>
          </w:divsChild>
        </w:div>
        <w:div w:id="906063963">
          <w:marLeft w:val="0"/>
          <w:marRight w:val="0"/>
          <w:marTop w:val="0"/>
          <w:marBottom w:val="0"/>
          <w:divBdr>
            <w:top w:val="none" w:sz="0" w:space="0" w:color="auto"/>
            <w:left w:val="none" w:sz="0" w:space="0" w:color="auto"/>
            <w:bottom w:val="none" w:sz="0" w:space="0" w:color="auto"/>
            <w:right w:val="none" w:sz="0" w:space="0" w:color="auto"/>
          </w:divBdr>
          <w:divsChild>
            <w:div w:id="1440223498">
              <w:marLeft w:val="0"/>
              <w:marRight w:val="0"/>
              <w:marTop w:val="0"/>
              <w:marBottom w:val="0"/>
              <w:divBdr>
                <w:top w:val="none" w:sz="0" w:space="0" w:color="auto"/>
                <w:left w:val="none" w:sz="0" w:space="0" w:color="auto"/>
                <w:bottom w:val="none" w:sz="0" w:space="0" w:color="auto"/>
                <w:right w:val="none" w:sz="0" w:space="0" w:color="auto"/>
              </w:divBdr>
              <w:divsChild>
                <w:div w:id="17002114">
                  <w:marLeft w:val="0"/>
                  <w:marRight w:val="0"/>
                  <w:marTop w:val="0"/>
                  <w:marBottom w:val="0"/>
                  <w:divBdr>
                    <w:top w:val="none" w:sz="0" w:space="0" w:color="auto"/>
                    <w:left w:val="none" w:sz="0" w:space="0" w:color="auto"/>
                    <w:bottom w:val="none" w:sz="0" w:space="0" w:color="auto"/>
                    <w:right w:val="none" w:sz="0" w:space="0" w:color="auto"/>
                  </w:divBdr>
                </w:div>
                <w:div w:id="3269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1991">
          <w:marLeft w:val="0"/>
          <w:marRight w:val="0"/>
          <w:marTop w:val="0"/>
          <w:marBottom w:val="0"/>
          <w:divBdr>
            <w:top w:val="none" w:sz="0" w:space="0" w:color="auto"/>
            <w:left w:val="none" w:sz="0" w:space="0" w:color="auto"/>
            <w:bottom w:val="none" w:sz="0" w:space="0" w:color="auto"/>
            <w:right w:val="none" w:sz="0" w:space="0" w:color="auto"/>
          </w:divBdr>
        </w:div>
        <w:div w:id="906379958">
          <w:marLeft w:val="0"/>
          <w:marRight w:val="0"/>
          <w:marTop w:val="0"/>
          <w:marBottom w:val="0"/>
          <w:divBdr>
            <w:top w:val="none" w:sz="0" w:space="0" w:color="auto"/>
            <w:left w:val="none" w:sz="0" w:space="0" w:color="auto"/>
            <w:bottom w:val="none" w:sz="0" w:space="0" w:color="auto"/>
            <w:right w:val="none" w:sz="0" w:space="0" w:color="auto"/>
          </w:divBdr>
        </w:div>
        <w:div w:id="906502340">
          <w:marLeft w:val="0"/>
          <w:marRight w:val="0"/>
          <w:marTop w:val="0"/>
          <w:marBottom w:val="0"/>
          <w:divBdr>
            <w:top w:val="none" w:sz="0" w:space="0" w:color="auto"/>
            <w:left w:val="none" w:sz="0" w:space="0" w:color="auto"/>
            <w:bottom w:val="none" w:sz="0" w:space="0" w:color="auto"/>
            <w:right w:val="none" w:sz="0" w:space="0" w:color="auto"/>
          </w:divBdr>
        </w:div>
        <w:div w:id="906650814">
          <w:marLeft w:val="0"/>
          <w:marRight w:val="0"/>
          <w:marTop w:val="0"/>
          <w:marBottom w:val="0"/>
          <w:divBdr>
            <w:top w:val="none" w:sz="0" w:space="0" w:color="auto"/>
            <w:left w:val="none" w:sz="0" w:space="0" w:color="auto"/>
            <w:bottom w:val="none" w:sz="0" w:space="0" w:color="auto"/>
            <w:right w:val="none" w:sz="0" w:space="0" w:color="auto"/>
          </w:divBdr>
          <w:divsChild>
            <w:div w:id="657540622">
              <w:marLeft w:val="0"/>
              <w:marRight w:val="0"/>
              <w:marTop w:val="0"/>
              <w:marBottom w:val="0"/>
              <w:divBdr>
                <w:top w:val="none" w:sz="0" w:space="0" w:color="auto"/>
                <w:left w:val="none" w:sz="0" w:space="0" w:color="auto"/>
                <w:bottom w:val="none" w:sz="0" w:space="0" w:color="auto"/>
                <w:right w:val="none" w:sz="0" w:space="0" w:color="auto"/>
              </w:divBdr>
              <w:divsChild>
                <w:div w:id="485897931">
                  <w:marLeft w:val="0"/>
                  <w:marRight w:val="0"/>
                  <w:marTop w:val="0"/>
                  <w:marBottom w:val="0"/>
                  <w:divBdr>
                    <w:top w:val="none" w:sz="0" w:space="0" w:color="auto"/>
                    <w:left w:val="none" w:sz="0" w:space="0" w:color="auto"/>
                    <w:bottom w:val="none" w:sz="0" w:space="0" w:color="auto"/>
                    <w:right w:val="none" w:sz="0" w:space="0" w:color="auto"/>
                  </w:divBdr>
                  <w:divsChild>
                    <w:div w:id="638269928">
                      <w:marLeft w:val="0"/>
                      <w:marRight w:val="0"/>
                      <w:marTop w:val="0"/>
                      <w:marBottom w:val="0"/>
                      <w:divBdr>
                        <w:top w:val="none" w:sz="0" w:space="0" w:color="auto"/>
                        <w:left w:val="none" w:sz="0" w:space="0" w:color="auto"/>
                        <w:bottom w:val="none" w:sz="0" w:space="0" w:color="auto"/>
                        <w:right w:val="none" w:sz="0" w:space="0" w:color="auto"/>
                      </w:divBdr>
                      <w:divsChild>
                        <w:div w:id="541136423">
                          <w:marLeft w:val="0"/>
                          <w:marRight w:val="0"/>
                          <w:marTop w:val="0"/>
                          <w:marBottom w:val="0"/>
                          <w:divBdr>
                            <w:top w:val="none" w:sz="0" w:space="0" w:color="auto"/>
                            <w:left w:val="none" w:sz="0" w:space="0" w:color="auto"/>
                            <w:bottom w:val="none" w:sz="0" w:space="0" w:color="auto"/>
                            <w:right w:val="none" w:sz="0" w:space="0" w:color="auto"/>
                          </w:divBdr>
                        </w:div>
                        <w:div w:id="14344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3615">
          <w:marLeft w:val="0"/>
          <w:marRight w:val="0"/>
          <w:marTop w:val="0"/>
          <w:marBottom w:val="0"/>
          <w:divBdr>
            <w:top w:val="none" w:sz="0" w:space="0" w:color="auto"/>
            <w:left w:val="none" w:sz="0" w:space="0" w:color="auto"/>
            <w:bottom w:val="none" w:sz="0" w:space="0" w:color="auto"/>
            <w:right w:val="none" w:sz="0" w:space="0" w:color="auto"/>
          </w:divBdr>
          <w:divsChild>
            <w:div w:id="439381034">
              <w:marLeft w:val="0"/>
              <w:marRight w:val="0"/>
              <w:marTop w:val="0"/>
              <w:marBottom w:val="0"/>
              <w:divBdr>
                <w:top w:val="none" w:sz="0" w:space="0" w:color="auto"/>
                <w:left w:val="none" w:sz="0" w:space="0" w:color="auto"/>
                <w:bottom w:val="none" w:sz="0" w:space="0" w:color="auto"/>
                <w:right w:val="none" w:sz="0" w:space="0" w:color="auto"/>
              </w:divBdr>
              <w:divsChild>
                <w:div w:id="22437557">
                  <w:marLeft w:val="0"/>
                  <w:marRight w:val="0"/>
                  <w:marTop w:val="0"/>
                  <w:marBottom w:val="0"/>
                  <w:divBdr>
                    <w:top w:val="none" w:sz="0" w:space="0" w:color="auto"/>
                    <w:left w:val="none" w:sz="0" w:space="0" w:color="auto"/>
                    <w:bottom w:val="none" w:sz="0" w:space="0" w:color="auto"/>
                    <w:right w:val="none" w:sz="0" w:space="0" w:color="auto"/>
                  </w:divBdr>
                </w:div>
                <w:div w:id="73011024">
                  <w:marLeft w:val="0"/>
                  <w:marRight w:val="0"/>
                  <w:marTop w:val="0"/>
                  <w:marBottom w:val="0"/>
                  <w:divBdr>
                    <w:top w:val="none" w:sz="0" w:space="0" w:color="auto"/>
                    <w:left w:val="none" w:sz="0" w:space="0" w:color="auto"/>
                    <w:bottom w:val="none" w:sz="0" w:space="0" w:color="auto"/>
                    <w:right w:val="none" w:sz="0" w:space="0" w:color="auto"/>
                  </w:divBdr>
                </w:div>
                <w:div w:id="79495427">
                  <w:marLeft w:val="0"/>
                  <w:marRight w:val="0"/>
                  <w:marTop w:val="0"/>
                  <w:marBottom w:val="0"/>
                  <w:divBdr>
                    <w:top w:val="none" w:sz="0" w:space="0" w:color="auto"/>
                    <w:left w:val="none" w:sz="0" w:space="0" w:color="auto"/>
                    <w:bottom w:val="none" w:sz="0" w:space="0" w:color="auto"/>
                    <w:right w:val="none" w:sz="0" w:space="0" w:color="auto"/>
                  </w:divBdr>
                </w:div>
                <w:div w:id="763575196">
                  <w:marLeft w:val="0"/>
                  <w:marRight w:val="0"/>
                  <w:marTop w:val="0"/>
                  <w:marBottom w:val="0"/>
                  <w:divBdr>
                    <w:top w:val="none" w:sz="0" w:space="0" w:color="auto"/>
                    <w:left w:val="none" w:sz="0" w:space="0" w:color="auto"/>
                    <w:bottom w:val="none" w:sz="0" w:space="0" w:color="auto"/>
                    <w:right w:val="none" w:sz="0" w:space="0" w:color="auto"/>
                  </w:divBdr>
                </w:div>
                <w:div w:id="1339233911">
                  <w:marLeft w:val="0"/>
                  <w:marRight w:val="0"/>
                  <w:marTop w:val="0"/>
                  <w:marBottom w:val="0"/>
                  <w:divBdr>
                    <w:top w:val="none" w:sz="0" w:space="0" w:color="auto"/>
                    <w:left w:val="none" w:sz="0" w:space="0" w:color="auto"/>
                    <w:bottom w:val="none" w:sz="0" w:space="0" w:color="auto"/>
                    <w:right w:val="none" w:sz="0" w:space="0" w:color="auto"/>
                  </w:divBdr>
                </w:div>
                <w:div w:id="1413963588">
                  <w:marLeft w:val="0"/>
                  <w:marRight w:val="0"/>
                  <w:marTop w:val="0"/>
                  <w:marBottom w:val="0"/>
                  <w:divBdr>
                    <w:top w:val="none" w:sz="0" w:space="0" w:color="auto"/>
                    <w:left w:val="none" w:sz="0" w:space="0" w:color="auto"/>
                    <w:bottom w:val="none" w:sz="0" w:space="0" w:color="auto"/>
                    <w:right w:val="none" w:sz="0" w:space="0" w:color="auto"/>
                  </w:divBdr>
                </w:div>
                <w:div w:id="1535456213">
                  <w:marLeft w:val="0"/>
                  <w:marRight w:val="0"/>
                  <w:marTop w:val="0"/>
                  <w:marBottom w:val="0"/>
                  <w:divBdr>
                    <w:top w:val="none" w:sz="0" w:space="0" w:color="auto"/>
                    <w:left w:val="none" w:sz="0" w:space="0" w:color="auto"/>
                    <w:bottom w:val="none" w:sz="0" w:space="0" w:color="auto"/>
                    <w:right w:val="none" w:sz="0" w:space="0" w:color="auto"/>
                  </w:divBdr>
                </w:div>
              </w:divsChild>
            </w:div>
            <w:div w:id="630209838">
              <w:marLeft w:val="0"/>
              <w:marRight w:val="0"/>
              <w:marTop w:val="0"/>
              <w:marBottom w:val="0"/>
              <w:divBdr>
                <w:top w:val="none" w:sz="0" w:space="0" w:color="auto"/>
                <w:left w:val="none" w:sz="0" w:space="0" w:color="auto"/>
                <w:bottom w:val="none" w:sz="0" w:space="0" w:color="auto"/>
                <w:right w:val="none" w:sz="0" w:space="0" w:color="auto"/>
              </w:divBdr>
            </w:div>
            <w:div w:id="708915308">
              <w:marLeft w:val="0"/>
              <w:marRight w:val="0"/>
              <w:marTop w:val="0"/>
              <w:marBottom w:val="0"/>
              <w:divBdr>
                <w:top w:val="none" w:sz="0" w:space="0" w:color="auto"/>
                <w:left w:val="none" w:sz="0" w:space="0" w:color="auto"/>
                <w:bottom w:val="none" w:sz="0" w:space="0" w:color="auto"/>
                <w:right w:val="none" w:sz="0" w:space="0" w:color="auto"/>
              </w:divBdr>
            </w:div>
          </w:divsChild>
        </w:div>
        <w:div w:id="906964743">
          <w:marLeft w:val="0"/>
          <w:marRight w:val="0"/>
          <w:marTop w:val="0"/>
          <w:marBottom w:val="0"/>
          <w:divBdr>
            <w:top w:val="none" w:sz="0" w:space="0" w:color="auto"/>
            <w:left w:val="none" w:sz="0" w:space="0" w:color="auto"/>
            <w:bottom w:val="none" w:sz="0" w:space="0" w:color="auto"/>
            <w:right w:val="none" w:sz="0" w:space="0" w:color="auto"/>
          </w:divBdr>
        </w:div>
        <w:div w:id="907230065">
          <w:marLeft w:val="0"/>
          <w:marRight w:val="0"/>
          <w:marTop w:val="0"/>
          <w:marBottom w:val="0"/>
          <w:divBdr>
            <w:top w:val="none" w:sz="0" w:space="0" w:color="auto"/>
            <w:left w:val="none" w:sz="0" w:space="0" w:color="auto"/>
            <w:bottom w:val="none" w:sz="0" w:space="0" w:color="auto"/>
            <w:right w:val="none" w:sz="0" w:space="0" w:color="auto"/>
          </w:divBdr>
          <w:divsChild>
            <w:div w:id="1254320547">
              <w:marLeft w:val="0"/>
              <w:marRight w:val="0"/>
              <w:marTop w:val="0"/>
              <w:marBottom w:val="0"/>
              <w:divBdr>
                <w:top w:val="none" w:sz="0" w:space="0" w:color="auto"/>
                <w:left w:val="none" w:sz="0" w:space="0" w:color="auto"/>
                <w:bottom w:val="none" w:sz="0" w:space="0" w:color="auto"/>
                <w:right w:val="none" w:sz="0" w:space="0" w:color="auto"/>
              </w:divBdr>
            </w:div>
          </w:divsChild>
        </w:div>
        <w:div w:id="907348365">
          <w:marLeft w:val="0"/>
          <w:marRight w:val="0"/>
          <w:marTop w:val="0"/>
          <w:marBottom w:val="0"/>
          <w:divBdr>
            <w:top w:val="none" w:sz="0" w:space="0" w:color="auto"/>
            <w:left w:val="none" w:sz="0" w:space="0" w:color="auto"/>
            <w:bottom w:val="none" w:sz="0" w:space="0" w:color="auto"/>
            <w:right w:val="none" w:sz="0" w:space="0" w:color="auto"/>
          </w:divBdr>
        </w:div>
        <w:div w:id="907378134">
          <w:marLeft w:val="0"/>
          <w:marRight w:val="0"/>
          <w:marTop w:val="0"/>
          <w:marBottom w:val="0"/>
          <w:divBdr>
            <w:top w:val="none" w:sz="0" w:space="0" w:color="auto"/>
            <w:left w:val="none" w:sz="0" w:space="0" w:color="auto"/>
            <w:bottom w:val="none" w:sz="0" w:space="0" w:color="auto"/>
            <w:right w:val="none" w:sz="0" w:space="0" w:color="auto"/>
          </w:divBdr>
        </w:div>
        <w:div w:id="907419680">
          <w:marLeft w:val="0"/>
          <w:marRight w:val="0"/>
          <w:marTop w:val="0"/>
          <w:marBottom w:val="0"/>
          <w:divBdr>
            <w:top w:val="none" w:sz="0" w:space="0" w:color="auto"/>
            <w:left w:val="none" w:sz="0" w:space="0" w:color="auto"/>
            <w:bottom w:val="none" w:sz="0" w:space="0" w:color="auto"/>
            <w:right w:val="none" w:sz="0" w:space="0" w:color="auto"/>
          </w:divBdr>
          <w:divsChild>
            <w:div w:id="669333863">
              <w:marLeft w:val="0"/>
              <w:marRight w:val="0"/>
              <w:marTop w:val="0"/>
              <w:marBottom w:val="0"/>
              <w:divBdr>
                <w:top w:val="none" w:sz="0" w:space="0" w:color="auto"/>
                <w:left w:val="none" w:sz="0" w:space="0" w:color="auto"/>
                <w:bottom w:val="none" w:sz="0" w:space="0" w:color="auto"/>
                <w:right w:val="none" w:sz="0" w:space="0" w:color="auto"/>
              </w:divBdr>
              <w:divsChild>
                <w:div w:id="676733612">
                  <w:marLeft w:val="0"/>
                  <w:marRight w:val="0"/>
                  <w:marTop w:val="0"/>
                  <w:marBottom w:val="0"/>
                  <w:divBdr>
                    <w:top w:val="none" w:sz="0" w:space="0" w:color="auto"/>
                    <w:left w:val="none" w:sz="0" w:space="0" w:color="auto"/>
                    <w:bottom w:val="none" w:sz="0" w:space="0" w:color="auto"/>
                    <w:right w:val="none" w:sz="0" w:space="0" w:color="auto"/>
                  </w:divBdr>
                  <w:divsChild>
                    <w:div w:id="98523487">
                      <w:marLeft w:val="0"/>
                      <w:marRight w:val="0"/>
                      <w:marTop w:val="0"/>
                      <w:marBottom w:val="0"/>
                      <w:divBdr>
                        <w:top w:val="none" w:sz="0" w:space="0" w:color="auto"/>
                        <w:left w:val="none" w:sz="0" w:space="0" w:color="auto"/>
                        <w:bottom w:val="none" w:sz="0" w:space="0" w:color="auto"/>
                        <w:right w:val="none" w:sz="0" w:space="0" w:color="auto"/>
                      </w:divBdr>
                      <w:divsChild>
                        <w:div w:id="43871797">
                          <w:marLeft w:val="0"/>
                          <w:marRight w:val="0"/>
                          <w:marTop w:val="0"/>
                          <w:marBottom w:val="0"/>
                          <w:divBdr>
                            <w:top w:val="none" w:sz="0" w:space="0" w:color="auto"/>
                            <w:left w:val="none" w:sz="0" w:space="0" w:color="auto"/>
                            <w:bottom w:val="none" w:sz="0" w:space="0" w:color="auto"/>
                            <w:right w:val="none" w:sz="0" w:space="0" w:color="auto"/>
                          </w:divBdr>
                          <w:divsChild>
                            <w:div w:id="1290893821">
                              <w:marLeft w:val="0"/>
                              <w:marRight w:val="0"/>
                              <w:marTop w:val="0"/>
                              <w:marBottom w:val="0"/>
                              <w:divBdr>
                                <w:top w:val="none" w:sz="0" w:space="0" w:color="auto"/>
                                <w:left w:val="none" w:sz="0" w:space="0" w:color="auto"/>
                                <w:bottom w:val="none" w:sz="0" w:space="0" w:color="auto"/>
                                <w:right w:val="none" w:sz="0" w:space="0" w:color="auto"/>
                              </w:divBdr>
                              <w:divsChild>
                                <w:div w:id="718093882">
                                  <w:marLeft w:val="0"/>
                                  <w:marRight w:val="0"/>
                                  <w:marTop w:val="0"/>
                                  <w:marBottom w:val="0"/>
                                  <w:divBdr>
                                    <w:top w:val="none" w:sz="0" w:space="0" w:color="auto"/>
                                    <w:left w:val="none" w:sz="0" w:space="0" w:color="auto"/>
                                    <w:bottom w:val="none" w:sz="0" w:space="0" w:color="auto"/>
                                    <w:right w:val="none" w:sz="0" w:space="0" w:color="auto"/>
                                  </w:divBdr>
                                  <w:divsChild>
                                    <w:div w:id="1454596654">
                                      <w:marLeft w:val="0"/>
                                      <w:marRight w:val="0"/>
                                      <w:marTop w:val="0"/>
                                      <w:marBottom w:val="0"/>
                                      <w:divBdr>
                                        <w:top w:val="none" w:sz="0" w:space="0" w:color="auto"/>
                                        <w:left w:val="none" w:sz="0" w:space="0" w:color="auto"/>
                                        <w:bottom w:val="none" w:sz="0" w:space="0" w:color="auto"/>
                                        <w:right w:val="none" w:sz="0" w:space="0" w:color="auto"/>
                                      </w:divBdr>
                                      <w:divsChild>
                                        <w:div w:id="1563640272">
                                          <w:marLeft w:val="0"/>
                                          <w:marRight w:val="0"/>
                                          <w:marTop w:val="0"/>
                                          <w:marBottom w:val="0"/>
                                          <w:divBdr>
                                            <w:top w:val="none" w:sz="0" w:space="0" w:color="auto"/>
                                            <w:left w:val="none" w:sz="0" w:space="0" w:color="auto"/>
                                            <w:bottom w:val="none" w:sz="0" w:space="0" w:color="auto"/>
                                            <w:right w:val="none" w:sz="0" w:space="0" w:color="auto"/>
                                          </w:divBdr>
                                          <w:divsChild>
                                            <w:div w:id="153030379">
                                              <w:marLeft w:val="0"/>
                                              <w:marRight w:val="0"/>
                                              <w:marTop w:val="0"/>
                                              <w:marBottom w:val="0"/>
                                              <w:divBdr>
                                                <w:top w:val="none" w:sz="0" w:space="0" w:color="auto"/>
                                                <w:left w:val="none" w:sz="0" w:space="0" w:color="auto"/>
                                                <w:bottom w:val="none" w:sz="0" w:space="0" w:color="auto"/>
                                                <w:right w:val="none" w:sz="0" w:space="0" w:color="auto"/>
                                              </w:divBdr>
                                              <w:divsChild>
                                                <w:div w:id="339813339">
                                                  <w:marLeft w:val="0"/>
                                                  <w:marRight w:val="0"/>
                                                  <w:marTop w:val="0"/>
                                                  <w:marBottom w:val="0"/>
                                                  <w:divBdr>
                                                    <w:top w:val="none" w:sz="0" w:space="0" w:color="auto"/>
                                                    <w:left w:val="none" w:sz="0" w:space="0" w:color="auto"/>
                                                    <w:bottom w:val="none" w:sz="0" w:space="0" w:color="auto"/>
                                                    <w:right w:val="none" w:sz="0" w:space="0" w:color="auto"/>
                                                  </w:divBdr>
                                                </w:div>
                                                <w:div w:id="381056799">
                                                  <w:marLeft w:val="0"/>
                                                  <w:marRight w:val="0"/>
                                                  <w:marTop w:val="0"/>
                                                  <w:marBottom w:val="0"/>
                                                  <w:divBdr>
                                                    <w:top w:val="none" w:sz="0" w:space="0" w:color="auto"/>
                                                    <w:left w:val="none" w:sz="0" w:space="0" w:color="auto"/>
                                                    <w:bottom w:val="none" w:sz="0" w:space="0" w:color="auto"/>
                                                    <w:right w:val="none" w:sz="0" w:space="0" w:color="auto"/>
                                                  </w:divBdr>
                                                </w:div>
                                                <w:div w:id="555119645">
                                                  <w:marLeft w:val="0"/>
                                                  <w:marRight w:val="0"/>
                                                  <w:marTop w:val="0"/>
                                                  <w:marBottom w:val="0"/>
                                                  <w:divBdr>
                                                    <w:top w:val="none" w:sz="0" w:space="0" w:color="auto"/>
                                                    <w:left w:val="none" w:sz="0" w:space="0" w:color="auto"/>
                                                    <w:bottom w:val="none" w:sz="0" w:space="0" w:color="auto"/>
                                                    <w:right w:val="none" w:sz="0" w:space="0" w:color="auto"/>
                                                  </w:divBdr>
                                                </w:div>
                                                <w:div w:id="761415899">
                                                  <w:marLeft w:val="0"/>
                                                  <w:marRight w:val="0"/>
                                                  <w:marTop w:val="0"/>
                                                  <w:marBottom w:val="0"/>
                                                  <w:divBdr>
                                                    <w:top w:val="none" w:sz="0" w:space="0" w:color="auto"/>
                                                    <w:left w:val="none" w:sz="0" w:space="0" w:color="auto"/>
                                                    <w:bottom w:val="none" w:sz="0" w:space="0" w:color="auto"/>
                                                    <w:right w:val="none" w:sz="0" w:space="0" w:color="auto"/>
                                                  </w:divBdr>
                                                </w:div>
                                                <w:div w:id="883366711">
                                                  <w:marLeft w:val="0"/>
                                                  <w:marRight w:val="0"/>
                                                  <w:marTop w:val="0"/>
                                                  <w:marBottom w:val="0"/>
                                                  <w:divBdr>
                                                    <w:top w:val="none" w:sz="0" w:space="0" w:color="auto"/>
                                                    <w:left w:val="none" w:sz="0" w:space="0" w:color="auto"/>
                                                    <w:bottom w:val="none" w:sz="0" w:space="0" w:color="auto"/>
                                                    <w:right w:val="none" w:sz="0" w:space="0" w:color="auto"/>
                                                  </w:divBdr>
                                                </w:div>
                                              </w:divsChild>
                                            </w:div>
                                            <w:div w:id="1380323128">
                                              <w:marLeft w:val="0"/>
                                              <w:marRight w:val="0"/>
                                              <w:marTop w:val="0"/>
                                              <w:marBottom w:val="0"/>
                                              <w:divBdr>
                                                <w:top w:val="none" w:sz="0" w:space="0" w:color="auto"/>
                                                <w:left w:val="none" w:sz="0" w:space="0" w:color="auto"/>
                                                <w:bottom w:val="none" w:sz="0" w:space="0" w:color="auto"/>
                                                <w:right w:val="none" w:sz="0" w:space="0" w:color="auto"/>
                                              </w:divBdr>
                                            </w:div>
                                            <w:div w:id="1403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92861">
          <w:marLeft w:val="0"/>
          <w:marRight w:val="0"/>
          <w:marTop w:val="0"/>
          <w:marBottom w:val="0"/>
          <w:divBdr>
            <w:top w:val="none" w:sz="0" w:space="0" w:color="auto"/>
            <w:left w:val="none" w:sz="0" w:space="0" w:color="auto"/>
            <w:bottom w:val="none" w:sz="0" w:space="0" w:color="auto"/>
            <w:right w:val="none" w:sz="0" w:space="0" w:color="auto"/>
          </w:divBdr>
        </w:div>
        <w:div w:id="907616762">
          <w:marLeft w:val="0"/>
          <w:marRight w:val="0"/>
          <w:marTop w:val="0"/>
          <w:marBottom w:val="0"/>
          <w:divBdr>
            <w:top w:val="none" w:sz="0" w:space="0" w:color="auto"/>
            <w:left w:val="none" w:sz="0" w:space="0" w:color="auto"/>
            <w:bottom w:val="none" w:sz="0" w:space="0" w:color="auto"/>
            <w:right w:val="none" w:sz="0" w:space="0" w:color="auto"/>
          </w:divBdr>
        </w:div>
        <w:div w:id="907837011">
          <w:marLeft w:val="0"/>
          <w:marRight w:val="0"/>
          <w:marTop w:val="0"/>
          <w:marBottom w:val="0"/>
          <w:divBdr>
            <w:top w:val="none" w:sz="0" w:space="0" w:color="auto"/>
            <w:left w:val="none" w:sz="0" w:space="0" w:color="auto"/>
            <w:bottom w:val="none" w:sz="0" w:space="0" w:color="auto"/>
            <w:right w:val="none" w:sz="0" w:space="0" w:color="auto"/>
          </w:divBdr>
        </w:div>
        <w:div w:id="907962302">
          <w:marLeft w:val="0"/>
          <w:marRight w:val="0"/>
          <w:marTop w:val="0"/>
          <w:marBottom w:val="0"/>
          <w:divBdr>
            <w:top w:val="none" w:sz="0" w:space="0" w:color="auto"/>
            <w:left w:val="none" w:sz="0" w:space="0" w:color="auto"/>
            <w:bottom w:val="none" w:sz="0" w:space="0" w:color="auto"/>
            <w:right w:val="none" w:sz="0" w:space="0" w:color="auto"/>
          </w:divBdr>
        </w:div>
        <w:div w:id="908154735">
          <w:marLeft w:val="0"/>
          <w:marRight w:val="0"/>
          <w:marTop w:val="0"/>
          <w:marBottom w:val="0"/>
          <w:divBdr>
            <w:top w:val="none" w:sz="0" w:space="0" w:color="auto"/>
            <w:left w:val="none" w:sz="0" w:space="0" w:color="auto"/>
            <w:bottom w:val="none" w:sz="0" w:space="0" w:color="auto"/>
            <w:right w:val="none" w:sz="0" w:space="0" w:color="auto"/>
          </w:divBdr>
          <w:divsChild>
            <w:div w:id="1400401575">
              <w:marLeft w:val="0"/>
              <w:marRight w:val="0"/>
              <w:marTop w:val="0"/>
              <w:marBottom w:val="0"/>
              <w:divBdr>
                <w:top w:val="none" w:sz="0" w:space="0" w:color="auto"/>
                <w:left w:val="none" w:sz="0" w:space="0" w:color="auto"/>
                <w:bottom w:val="none" w:sz="0" w:space="0" w:color="auto"/>
                <w:right w:val="none" w:sz="0" w:space="0" w:color="auto"/>
              </w:divBdr>
              <w:divsChild>
                <w:div w:id="10922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500">
          <w:marLeft w:val="0"/>
          <w:marRight w:val="0"/>
          <w:marTop w:val="0"/>
          <w:marBottom w:val="0"/>
          <w:divBdr>
            <w:top w:val="none" w:sz="0" w:space="0" w:color="auto"/>
            <w:left w:val="none" w:sz="0" w:space="0" w:color="auto"/>
            <w:bottom w:val="none" w:sz="0" w:space="0" w:color="auto"/>
            <w:right w:val="none" w:sz="0" w:space="0" w:color="auto"/>
          </w:divBdr>
          <w:divsChild>
            <w:div w:id="1482235334">
              <w:marLeft w:val="0"/>
              <w:marRight w:val="0"/>
              <w:marTop w:val="0"/>
              <w:marBottom w:val="0"/>
              <w:divBdr>
                <w:top w:val="none" w:sz="0" w:space="0" w:color="auto"/>
                <w:left w:val="none" w:sz="0" w:space="0" w:color="auto"/>
                <w:bottom w:val="none" w:sz="0" w:space="0" w:color="auto"/>
                <w:right w:val="none" w:sz="0" w:space="0" w:color="auto"/>
              </w:divBdr>
            </w:div>
          </w:divsChild>
        </w:div>
        <w:div w:id="908658134">
          <w:marLeft w:val="0"/>
          <w:marRight w:val="0"/>
          <w:marTop w:val="0"/>
          <w:marBottom w:val="0"/>
          <w:divBdr>
            <w:top w:val="none" w:sz="0" w:space="0" w:color="auto"/>
            <w:left w:val="none" w:sz="0" w:space="0" w:color="auto"/>
            <w:bottom w:val="none" w:sz="0" w:space="0" w:color="auto"/>
            <w:right w:val="none" w:sz="0" w:space="0" w:color="auto"/>
          </w:divBdr>
          <w:divsChild>
            <w:div w:id="980381411">
              <w:marLeft w:val="0"/>
              <w:marRight w:val="0"/>
              <w:marTop w:val="0"/>
              <w:marBottom w:val="0"/>
              <w:divBdr>
                <w:top w:val="none" w:sz="0" w:space="0" w:color="auto"/>
                <w:left w:val="none" w:sz="0" w:space="0" w:color="auto"/>
                <w:bottom w:val="none" w:sz="0" w:space="0" w:color="auto"/>
                <w:right w:val="none" w:sz="0" w:space="0" w:color="auto"/>
              </w:divBdr>
              <w:divsChild>
                <w:div w:id="50539985">
                  <w:marLeft w:val="0"/>
                  <w:marRight w:val="0"/>
                  <w:marTop w:val="0"/>
                  <w:marBottom w:val="0"/>
                  <w:divBdr>
                    <w:top w:val="none" w:sz="0" w:space="0" w:color="auto"/>
                    <w:left w:val="none" w:sz="0" w:space="0" w:color="auto"/>
                    <w:bottom w:val="none" w:sz="0" w:space="0" w:color="auto"/>
                    <w:right w:val="none" w:sz="0" w:space="0" w:color="auto"/>
                  </w:divBdr>
                  <w:divsChild>
                    <w:div w:id="1520505193">
                      <w:marLeft w:val="0"/>
                      <w:marRight w:val="0"/>
                      <w:marTop w:val="0"/>
                      <w:marBottom w:val="0"/>
                      <w:divBdr>
                        <w:top w:val="none" w:sz="0" w:space="0" w:color="auto"/>
                        <w:left w:val="none" w:sz="0" w:space="0" w:color="auto"/>
                        <w:bottom w:val="none" w:sz="0" w:space="0" w:color="auto"/>
                        <w:right w:val="none" w:sz="0" w:space="0" w:color="auto"/>
                      </w:divBdr>
                      <w:divsChild>
                        <w:div w:id="1588074990">
                          <w:marLeft w:val="0"/>
                          <w:marRight w:val="0"/>
                          <w:marTop w:val="0"/>
                          <w:marBottom w:val="0"/>
                          <w:divBdr>
                            <w:top w:val="none" w:sz="0" w:space="0" w:color="auto"/>
                            <w:left w:val="none" w:sz="0" w:space="0" w:color="auto"/>
                            <w:bottom w:val="none" w:sz="0" w:space="0" w:color="auto"/>
                            <w:right w:val="none" w:sz="0" w:space="0" w:color="auto"/>
                          </w:divBdr>
                          <w:divsChild>
                            <w:div w:id="779566907">
                              <w:marLeft w:val="0"/>
                              <w:marRight w:val="0"/>
                              <w:marTop w:val="0"/>
                              <w:marBottom w:val="0"/>
                              <w:divBdr>
                                <w:top w:val="none" w:sz="0" w:space="0" w:color="auto"/>
                                <w:left w:val="none" w:sz="0" w:space="0" w:color="auto"/>
                                <w:bottom w:val="none" w:sz="0" w:space="0" w:color="auto"/>
                                <w:right w:val="none" w:sz="0" w:space="0" w:color="auto"/>
                              </w:divBdr>
                              <w:divsChild>
                                <w:div w:id="351692902">
                                  <w:marLeft w:val="0"/>
                                  <w:marRight w:val="0"/>
                                  <w:marTop w:val="0"/>
                                  <w:marBottom w:val="0"/>
                                  <w:divBdr>
                                    <w:top w:val="none" w:sz="0" w:space="0" w:color="auto"/>
                                    <w:left w:val="none" w:sz="0" w:space="0" w:color="auto"/>
                                    <w:bottom w:val="none" w:sz="0" w:space="0" w:color="auto"/>
                                    <w:right w:val="none" w:sz="0" w:space="0" w:color="auto"/>
                                  </w:divBdr>
                                  <w:divsChild>
                                    <w:div w:id="6148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729308">
          <w:marLeft w:val="0"/>
          <w:marRight w:val="0"/>
          <w:marTop w:val="0"/>
          <w:marBottom w:val="0"/>
          <w:divBdr>
            <w:top w:val="none" w:sz="0" w:space="0" w:color="auto"/>
            <w:left w:val="none" w:sz="0" w:space="0" w:color="auto"/>
            <w:bottom w:val="none" w:sz="0" w:space="0" w:color="auto"/>
            <w:right w:val="none" w:sz="0" w:space="0" w:color="auto"/>
          </w:divBdr>
        </w:div>
        <w:div w:id="909343265">
          <w:marLeft w:val="0"/>
          <w:marRight w:val="0"/>
          <w:marTop w:val="0"/>
          <w:marBottom w:val="0"/>
          <w:divBdr>
            <w:top w:val="none" w:sz="0" w:space="0" w:color="auto"/>
            <w:left w:val="none" w:sz="0" w:space="0" w:color="auto"/>
            <w:bottom w:val="none" w:sz="0" w:space="0" w:color="auto"/>
            <w:right w:val="none" w:sz="0" w:space="0" w:color="auto"/>
          </w:divBdr>
          <w:divsChild>
            <w:div w:id="1555314176">
              <w:marLeft w:val="0"/>
              <w:marRight w:val="0"/>
              <w:marTop w:val="0"/>
              <w:marBottom w:val="0"/>
              <w:divBdr>
                <w:top w:val="none" w:sz="0" w:space="0" w:color="auto"/>
                <w:left w:val="none" w:sz="0" w:space="0" w:color="auto"/>
                <w:bottom w:val="none" w:sz="0" w:space="0" w:color="auto"/>
                <w:right w:val="none" w:sz="0" w:space="0" w:color="auto"/>
              </w:divBdr>
            </w:div>
            <w:div w:id="1577670965">
              <w:marLeft w:val="0"/>
              <w:marRight w:val="0"/>
              <w:marTop w:val="0"/>
              <w:marBottom w:val="0"/>
              <w:divBdr>
                <w:top w:val="none" w:sz="0" w:space="0" w:color="auto"/>
                <w:left w:val="none" w:sz="0" w:space="0" w:color="auto"/>
                <w:bottom w:val="none" w:sz="0" w:space="0" w:color="auto"/>
                <w:right w:val="none" w:sz="0" w:space="0" w:color="auto"/>
              </w:divBdr>
            </w:div>
          </w:divsChild>
        </w:div>
        <w:div w:id="909509114">
          <w:marLeft w:val="0"/>
          <w:marRight w:val="0"/>
          <w:marTop w:val="0"/>
          <w:marBottom w:val="0"/>
          <w:divBdr>
            <w:top w:val="none" w:sz="0" w:space="0" w:color="auto"/>
            <w:left w:val="none" w:sz="0" w:space="0" w:color="auto"/>
            <w:bottom w:val="none" w:sz="0" w:space="0" w:color="auto"/>
            <w:right w:val="none" w:sz="0" w:space="0" w:color="auto"/>
          </w:divBdr>
        </w:div>
        <w:div w:id="909772833">
          <w:marLeft w:val="0"/>
          <w:marRight w:val="0"/>
          <w:marTop w:val="0"/>
          <w:marBottom w:val="0"/>
          <w:divBdr>
            <w:top w:val="none" w:sz="0" w:space="0" w:color="auto"/>
            <w:left w:val="none" w:sz="0" w:space="0" w:color="auto"/>
            <w:bottom w:val="none" w:sz="0" w:space="0" w:color="auto"/>
            <w:right w:val="none" w:sz="0" w:space="0" w:color="auto"/>
          </w:divBdr>
          <w:divsChild>
            <w:div w:id="286546341">
              <w:marLeft w:val="0"/>
              <w:marRight w:val="0"/>
              <w:marTop w:val="0"/>
              <w:marBottom w:val="0"/>
              <w:divBdr>
                <w:top w:val="none" w:sz="0" w:space="0" w:color="auto"/>
                <w:left w:val="none" w:sz="0" w:space="0" w:color="auto"/>
                <w:bottom w:val="none" w:sz="0" w:space="0" w:color="auto"/>
                <w:right w:val="none" w:sz="0" w:space="0" w:color="auto"/>
              </w:divBdr>
              <w:divsChild>
                <w:div w:id="8942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5957">
          <w:marLeft w:val="0"/>
          <w:marRight w:val="0"/>
          <w:marTop w:val="0"/>
          <w:marBottom w:val="0"/>
          <w:divBdr>
            <w:top w:val="none" w:sz="0" w:space="0" w:color="auto"/>
            <w:left w:val="none" w:sz="0" w:space="0" w:color="auto"/>
            <w:bottom w:val="none" w:sz="0" w:space="0" w:color="auto"/>
            <w:right w:val="none" w:sz="0" w:space="0" w:color="auto"/>
          </w:divBdr>
        </w:div>
        <w:div w:id="910772118">
          <w:marLeft w:val="0"/>
          <w:marRight w:val="0"/>
          <w:marTop w:val="0"/>
          <w:marBottom w:val="0"/>
          <w:divBdr>
            <w:top w:val="none" w:sz="0" w:space="0" w:color="auto"/>
            <w:left w:val="none" w:sz="0" w:space="0" w:color="auto"/>
            <w:bottom w:val="none" w:sz="0" w:space="0" w:color="auto"/>
            <w:right w:val="none" w:sz="0" w:space="0" w:color="auto"/>
          </w:divBdr>
          <w:divsChild>
            <w:div w:id="1144276214">
              <w:marLeft w:val="0"/>
              <w:marRight w:val="0"/>
              <w:marTop w:val="0"/>
              <w:marBottom w:val="0"/>
              <w:divBdr>
                <w:top w:val="none" w:sz="0" w:space="0" w:color="auto"/>
                <w:left w:val="none" w:sz="0" w:space="0" w:color="auto"/>
                <w:bottom w:val="none" w:sz="0" w:space="0" w:color="auto"/>
                <w:right w:val="none" w:sz="0" w:space="0" w:color="auto"/>
              </w:divBdr>
              <w:divsChild>
                <w:div w:id="1073314906">
                  <w:marLeft w:val="0"/>
                  <w:marRight w:val="0"/>
                  <w:marTop w:val="0"/>
                  <w:marBottom w:val="0"/>
                  <w:divBdr>
                    <w:top w:val="none" w:sz="0" w:space="0" w:color="auto"/>
                    <w:left w:val="none" w:sz="0" w:space="0" w:color="auto"/>
                    <w:bottom w:val="none" w:sz="0" w:space="0" w:color="auto"/>
                    <w:right w:val="none" w:sz="0" w:space="0" w:color="auto"/>
                  </w:divBdr>
                  <w:divsChild>
                    <w:div w:id="1475684390">
                      <w:marLeft w:val="0"/>
                      <w:marRight w:val="0"/>
                      <w:marTop w:val="0"/>
                      <w:marBottom w:val="0"/>
                      <w:divBdr>
                        <w:top w:val="none" w:sz="0" w:space="0" w:color="auto"/>
                        <w:left w:val="none" w:sz="0" w:space="0" w:color="auto"/>
                        <w:bottom w:val="none" w:sz="0" w:space="0" w:color="auto"/>
                        <w:right w:val="none" w:sz="0" w:space="0" w:color="auto"/>
                      </w:divBdr>
                      <w:divsChild>
                        <w:div w:id="1271284186">
                          <w:marLeft w:val="0"/>
                          <w:marRight w:val="0"/>
                          <w:marTop w:val="0"/>
                          <w:marBottom w:val="0"/>
                          <w:divBdr>
                            <w:top w:val="none" w:sz="0" w:space="0" w:color="auto"/>
                            <w:left w:val="none" w:sz="0" w:space="0" w:color="auto"/>
                            <w:bottom w:val="none" w:sz="0" w:space="0" w:color="auto"/>
                            <w:right w:val="none" w:sz="0" w:space="0" w:color="auto"/>
                          </w:divBdr>
                          <w:divsChild>
                            <w:div w:id="12163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46503">
          <w:marLeft w:val="0"/>
          <w:marRight w:val="0"/>
          <w:marTop w:val="0"/>
          <w:marBottom w:val="0"/>
          <w:divBdr>
            <w:top w:val="none" w:sz="0" w:space="0" w:color="auto"/>
            <w:left w:val="none" w:sz="0" w:space="0" w:color="auto"/>
            <w:bottom w:val="none" w:sz="0" w:space="0" w:color="auto"/>
            <w:right w:val="none" w:sz="0" w:space="0" w:color="auto"/>
          </w:divBdr>
        </w:div>
        <w:div w:id="911038874">
          <w:marLeft w:val="0"/>
          <w:marRight w:val="0"/>
          <w:marTop w:val="0"/>
          <w:marBottom w:val="0"/>
          <w:divBdr>
            <w:top w:val="none" w:sz="0" w:space="0" w:color="auto"/>
            <w:left w:val="none" w:sz="0" w:space="0" w:color="auto"/>
            <w:bottom w:val="none" w:sz="0" w:space="0" w:color="auto"/>
            <w:right w:val="none" w:sz="0" w:space="0" w:color="auto"/>
          </w:divBdr>
        </w:div>
        <w:div w:id="911938144">
          <w:marLeft w:val="0"/>
          <w:marRight w:val="0"/>
          <w:marTop w:val="0"/>
          <w:marBottom w:val="0"/>
          <w:divBdr>
            <w:top w:val="none" w:sz="0" w:space="0" w:color="auto"/>
            <w:left w:val="none" w:sz="0" w:space="0" w:color="auto"/>
            <w:bottom w:val="none" w:sz="0" w:space="0" w:color="auto"/>
            <w:right w:val="none" w:sz="0" w:space="0" w:color="auto"/>
          </w:divBdr>
        </w:div>
        <w:div w:id="912008257">
          <w:marLeft w:val="0"/>
          <w:marRight w:val="0"/>
          <w:marTop w:val="0"/>
          <w:marBottom w:val="0"/>
          <w:divBdr>
            <w:top w:val="none" w:sz="0" w:space="0" w:color="auto"/>
            <w:left w:val="none" w:sz="0" w:space="0" w:color="auto"/>
            <w:bottom w:val="none" w:sz="0" w:space="0" w:color="auto"/>
            <w:right w:val="none" w:sz="0" w:space="0" w:color="auto"/>
          </w:divBdr>
          <w:divsChild>
            <w:div w:id="610163560">
              <w:marLeft w:val="0"/>
              <w:marRight w:val="0"/>
              <w:marTop w:val="0"/>
              <w:marBottom w:val="0"/>
              <w:divBdr>
                <w:top w:val="none" w:sz="0" w:space="0" w:color="auto"/>
                <w:left w:val="none" w:sz="0" w:space="0" w:color="auto"/>
                <w:bottom w:val="none" w:sz="0" w:space="0" w:color="auto"/>
                <w:right w:val="none" w:sz="0" w:space="0" w:color="auto"/>
              </w:divBdr>
              <w:divsChild>
                <w:div w:id="760418956">
                  <w:marLeft w:val="0"/>
                  <w:marRight w:val="0"/>
                  <w:marTop w:val="0"/>
                  <w:marBottom w:val="0"/>
                  <w:divBdr>
                    <w:top w:val="none" w:sz="0" w:space="0" w:color="auto"/>
                    <w:left w:val="none" w:sz="0" w:space="0" w:color="auto"/>
                    <w:bottom w:val="none" w:sz="0" w:space="0" w:color="auto"/>
                    <w:right w:val="none" w:sz="0" w:space="0" w:color="auto"/>
                  </w:divBdr>
                  <w:divsChild>
                    <w:div w:id="73459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5074">
          <w:marLeft w:val="0"/>
          <w:marRight w:val="0"/>
          <w:marTop w:val="0"/>
          <w:marBottom w:val="0"/>
          <w:divBdr>
            <w:top w:val="none" w:sz="0" w:space="0" w:color="auto"/>
            <w:left w:val="none" w:sz="0" w:space="0" w:color="auto"/>
            <w:bottom w:val="none" w:sz="0" w:space="0" w:color="auto"/>
            <w:right w:val="none" w:sz="0" w:space="0" w:color="auto"/>
          </w:divBdr>
        </w:div>
        <w:div w:id="912423274">
          <w:marLeft w:val="0"/>
          <w:marRight w:val="0"/>
          <w:marTop w:val="0"/>
          <w:marBottom w:val="0"/>
          <w:divBdr>
            <w:top w:val="none" w:sz="0" w:space="0" w:color="auto"/>
            <w:left w:val="none" w:sz="0" w:space="0" w:color="auto"/>
            <w:bottom w:val="none" w:sz="0" w:space="0" w:color="auto"/>
            <w:right w:val="none" w:sz="0" w:space="0" w:color="auto"/>
          </w:divBdr>
        </w:div>
        <w:div w:id="913130527">
          <w:marLeft w:val="0"/>
          <w:marRight w:val="0"/>
          <w:marTop w:val="0"/>
          <w:marBottom w:val="0"/>
          <w:divBdr>
            <w:top w:val="none" w:sz="0" w:space="0" w:color="auto"/>
            <w:left w:val="none" w:sz="0" w:space="0" w:color="auto"/>
            <w:bottom w:val="none" w:sz="0" w:space="0" w:color="auto"/>
            <w:right w:val="none" w:sz="0" w:space="0" w:color="auto"/>
          </w:divBdr>
          <w:divsChild>
            <w:div w:id="1469470994">
              <w:marLeft w:val="0"/>
              <w:marRight w:val="0"/>
              <w:marTop w:val="0"/>
              <w:marBottom w:val="0"/>
              <w:divBdr>
                <w:top w:val="none" w:sz="0" w:space="0" w:color="auto"/>
                <w:left w:val="none" w:sz="0" w:space="0" w:color="auto"/>
                <w:bottom w:val="none" w:sz="0" w:space="0" w:color="auto"/>
                <w:right w:val="none" w:sz="0" w:space="0" w:color="auto"/>
              </w:divBdr>
              <w:divsChild>
                <w:div w:id="996691659">
                  <w:marLeft w:val="0"/>
                  <w:marRight w:val="0"/>
                  <w:marTop w:val="0"/>
                  <w:marBottom w:val="0"/>
                  <w:divBdr>
                    <w:top w:val="none" w:sz="0" w:space="0" w:color="auto"/>
                    <w:left w:val="none" w:sz="0" w:space="0" w:color="auto"/>
                    <w:bottom w:val="none" w:sz="0" w:space="0" w:color="auto"/>
                    <w:right w:val="none" w:sz="0" w:space="0" w:color="auto"/>
                  </w:divBdr>
                  <w:divsChild>
                    <w:div w:id="14999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5351">
          <w:marLeft w:val="0"/>
          <w:marRight w:val="0"/>
          <w:marTop w:val="0"/>
          <w:marBottom w:val="0"/>
          <w:divBdr>
            <w:top w:val="none" w:sz="0" w:space="0" w:color="auto"/>
            <w:left w:val="none" w:sz="0" w:space="0" w:color="auto"/>
            <w:bottom w:val="none" w:sz="0" w:space="0" w:color="auto"/>
            <w:right w:val="none" w:sz="0" w:space="0" w:color="auto"/>
          </w:divBdr>
          <w:divsChild>
            <w:div w:id="603658456">
              <w:marLeft w:val="0"/>
              <w:marRight w:val="0"/>
              <w:marTop w:val="0"/>
              <w:marBottom w:val="0"/>
              <w:divBdr>
                <w:top w:val="none" w:sz="0" w:space="0" w:color="auto"/>
                <w:left w:val="none" w:sz="0" w:space="0" w:color="auto"/>
                <w:bottom w:val="none" w:sz="0" w:space="0" w:color="auto"/>
                <w:right w:val="none" w:sz="0" w:space="0" w:color="auto"/>
              </w:divBdr>
              <w:divsChild>
                <w:div w:id="7822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968">
          <w:marLeft w:val="0"/>
          <w:marRight w:val="0"/>
          <w:marTop w:val="0"/>
          <w:marBottom w:val="0"/>
          <w:divBdr>
            <w:top w:val="none" w:sz="0" w:space="0" w:color="auto"/>
            <w:left w:val="none" w:sz="0" w:space="0" w:color="auto"/>
            <w:bottom w:val="none" w:sz="0" w:space="0" w:color="auto"/>
            <w:right w:val="none" w:sz="0" w:space="0" w:color="auto"/>
          </w:divBdr>
        </w:div>
        <w:div w:id="913466304">
          <w:marLeft w:val="0"/>
          <w:marRight w:val="0"/>
          <w:marTop w:val="0"/>
          <w:marBottom w:val="0"/>
          <w:divBdr>
            <w:top w:val="none" w:sz="0" w:space="0" w:color="auto"/>
            <w:left w:val="none" w:sz="0" w:space="0" w:color="auto"/>
            <w:bottom w:val="none" w:sz="0" w:space="0" w:color="auto"/>
            <w:right w:val="none" w:sz="0" w:space="0" w:color="auto"/>
          </w:divBdr>
        </w:div>
        <w:div w:id="913658853">
          <w:marLeft w:val="0"/>
          <w:marRight w:val="0"/>
          <w:marTop w:val="0"/>
          <w:marBottom w:val="0"/>
          <w:divBdr>
            <w:top w:val="none" w:sz="0" w:space="0" w:color="auto"/>
            <w:left w:val="none" w:sz="0" w:space="0" w:color="auto"/>
            <w:bottom w:val="none" w:sz="0" w:space="0" w:color="auto"/>
            <w:right w:val="none" w:sz="0" w:space="0" w:color="auto"/>
          </w:divBdr>
        </w:div>
        <w:div w:id="913928580">
          <w:marLeft w:val="0"/>
          <w:marRight w:val="0"/>
          <w:marTop w:val="0"/>
          <w:marBottom w:val="0"/>
          <w:divBdr>
            <w:top w:val="none" w:sz="0" w:space="0" w:color="auto"/>
            <w:left w:val="none" w:sz="0" w:space="0" w:color="auto"/>
            <w:bottom w:val="none" w:sz="0" w:space="0" w:color="auto"/>
            <w:right w:val="none" w:sz="0" w:space="0" w:color="auto"/>
          </w:divBdr>
        </w:div>
        <w:div w:id="913977476">
          <w:marLeft w:val="0"/>
          <w:marRight w:val="0"/>
          <w:marTop w:val="0"/>
          <w:marBottom w:val="0"/>
          <w:divBdr>
            <w:top w:val="none" w:sz="0" w:space="0" w:color="auto"/>
            <w:left w:val="none" w:sz="0" w:space="0" w:color="auto"/>
            <w:bottom w:val="none" w:sz="0" w:space="0" w:color="auto"/>
            <w:right w:val="none" w:sz="0" w:space="0" w:color="auto"/>
          </w:divBdr>
        </w:div>
        <w:div w:id="914128720">
          <w:marLeft w:val="0"/>
          <w:marRight w:val="0"/>
          <w:marTop w:val="0"/>
          <w:marBottom w:val="0"/>
          <w:divBdr>
            <w:top w:val="none" w:sz="0" w:space="0" w:color="auto"/>
            <w:left w:val="none" w:sz="0" w:space="0" w:color="auto"/>
            <w:bottom w:val="none" w:sz="0" w:space="0" w:color="auto"/>
            <w:right w:val="none" w:sz="0" w:space="0" w:color="auto"/>
          </w:divBdr>
        </w:div>
        <w:div w:id="914238891">
          <w:marLeft w:val="0"/>
          <w:marRight w:val="0"/>
          <w:marTop w:val="0"/>
          <w:marBottom w:val="0"/>
          <w:divBdr>
            <w:top w:val="none" w:sz="0" w:space="0" w:color="auto"/>
            <w:left w:val="none" w:sz="0" w:space="0" w:color="auto"/>
            <w:bottom w:val="none" w:sz="0" w:space="0" w:color="auto"/>
            <w:right w:val="none" w:sz="0" w:space="0" w:color="auto"/>
          </w:divBdr>
        </w:div>
        <w:div w:id="914245089">
          <w:marLeft w:val="0"/>
          <w:marRight w:val="0"/>
          <w:marTop w:val="0"/>
          <w:marBottom w:val="0"/>
          <w:divBdr>
            <w:top w:val="none" w:sz="0" w:space="0" w:color="auto"/>
            <w:left w:val="none" w:sz="0" w:space="0" w:color="auto"/>
            <w:bottom w:val="none" w:sz="0" w:space="0" w:color="auto"/>
            <w:right w:val="none" w:sz="0" w:space="0" w:color="auto"/>
          </w:divBdr>
        </w:div>
        <w:div w:id="914317114">
          <w:marLeft w:val="0"/>
          <w:marRight w:val="0"/>
          <w:marTop w:val="0"/>
          <w:marBottom w:val="0"/>
          <w:divBdr>
            <w:top w:val="none" w:sz="0" w:space="0" w:color="auto"/>
            <w:left w:val="none" w:sz="0" w:space="0" w:color="auto"/>
            <w:bottom w:val="none" w:sz="0" w:space="0" w:color="auto"/>
            <w:right w:val="none" w:sz="0" w:space="0" w:color="auto"/>
          </w:divBdr>
        </w:div>
        <w:div w:id="914508557">
          <w:marLeft w:val="0"/>
          <w:marRight w:val="0"/>
          <w:marTop w:val="0"/>
          <w:marBottom w:val="0"/>
          <w:divBdr>
            <w:top w:val="none" w:sz="0" w:space="0" w:color="auto"/>
            <w:left w:val="none" w:sz="0" w:space="0" w:color="auto"/>
            <w:bottom w:val="none" w:sz="0" w:space="0" w:color="auto"/>
            <w:right w:val="none" w:sz="0" w:space="0" w:color="auto"/>
          </w:divBdr>
          <w:divsChild>
            <w:div w:id="1412266678">
              <w:marLeft w:val="0"/>
              <w:marRight w:val="0"/>
              <w:marTop w:val="0"/>
              <w:marBottom w:val="0"/>
              <w:divBdr>
                <w:top w:val="none" w:sz="0" w:space="0" w:color="auto"/>
                <w:left w:val="none" w:sz="0" w:space="0" w:color="auto"/>
                <w:bottom w:val="none" w:sz="0" w:space="0" w:color="auto"/>
                <w:right w:val="none" w:sz="0" w:space="0" w:color="auto"/>
              </w:divBdr>
              <w:divsChild>
                <w:div w:id="115486412">
                  <w:marLeft w:val="0"/>
                  <w:marRight w:val="0"/>
                  <w:marTop w:val="0"/>
                  <w:marBottom w:val="0"/>
                  <w:divBdr>
                    <w:top w:val="none" w:sz="0" w:space="0" w:color="auto"/>
                    <w:left w:val="none" w:sz="0" w:space="0" w:color="auto"/>
                    <w:bottom w:val="none" w:sz="0" w:space="0" w:color="auto"/>
                    <w:right w:val="none" w:sz="0" w:space="0" w:color="auto"/>
                  </w:divBdr>
                </w:div>
                <w:div w:id="1901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1095">
          <w:marLeft w:val="0"/>
          <w:marRight w:val="0"/>
          <w:marTop w:val="0"/>
          <w:marBottom w:val="0"/>
          <w:divBdr>
            <w:top w:val="none" w:sz="0" w:space="0" w:color="auto"/>
            <w:left w:val="none" w:sz="0" w:space="0" w:color="auto"/>
            <w:bottom w:val="none" w:sz="0" w:space="0" w:color="auto"/>
            <w:right w:val="none" w:sz="0" w:space="0" w:color="auto"/>
          </w:divBdr>
          <w:divsChild>
            <w:div w:id="1409307225">
              <w:marLeft w:val="0"/>
              <w:marRight w:val="0"/>
              <w:marTop w:val="0"/>
              <w:marBottom w:val="0"/>
              <w:divBdr>
                <w:top w:val="none" w:sz="0" w:space="0" w:color="auto"/>
                <w:left w:val="none" w:sz="0" w:space="0" w:color="auto"/>
                <w:bottom w:val="none" w:sz="0" w:space="0" w:color="auto"/>
                <w:right w:val="none" w:sz="0" w:space="0" w:color="auto"/>
              </w:divBdr>
              <w:divsChild>
                <w:div w:id="974216251">
                  <w:marLeft w:val="0"/>
                  <w:marRight w:val="0"/>
                  <w:marTop w:val="0"/>
                  <w:marBottom w:val="0"/>
                  <w:divBdr>
                    <w:top w:val="none" w:sz="0" w:space="0" w:color="auto"/>
                    <w:left w:val="none" w:sz="0" w:space="0" w:color="auto"/>
                    <w:bottom w:val="none" w:sz="0" w:space="0" w:color="auto"/>
                    <w:right w:val="none" w:sz="0" w:space="0" w:color="auto"/>
                  </w:divBdr>
                  <w:divsChild>
                    <w:div w:id="96410494">
                      <w:marLeft w:val="0"/>
                      <w:marRight w:val="0"/>
                      <w:marTop w:val="0"/>
                      <w:marBottom w:val="0"/>
                      <w:divBdr>
                        <w:top w:val="none" w:sz="0" w:space="0" w:color="auto"/>
                        <w:left w:val="none" w:sz="0" w:space="0" w:color="auto"/>
                        <w:bottom w:val="none" w:sz="0" w:space="0" w:color="auto"/>
                        <w:right w:val="none" w:sz="0" w:space="0" w:color="auto"/>
                      </w:divBdr>
                    </w:div>
                    <w:div w:id="130950893">
                      <w:marLeft w:val="0"/>
                      <w:marRight w:val="0"/>
                      <w:marTop w:val="0"/>
                      <w:marBottom w:val="0"/>
                      <w:divBdr>
                        <w:top w:val="none" w:sz="0" w:space="0" w:color="auto"/>
                        <w:left w:val="none" w:sz="0" w:space="0" w:color="auto"/>
                        <w:bottom w:val="none" w:sz="0" w:space="0" w:color="auto"/>
                        <w:right w:val="none" w:sz="0" w:space="0" w:color="auto"/>
                      </w:divBdr>
                    </w:div>
                    <w:div w:id="408575117">
                      <w:marLeft w:val="0"/>
                      <w:marRight w:val="0"/>
                      <w:marTop w:val="0"/>
                      <w:marBottom w:val="0"/>
                      <w:divBdr>
                        <w:top w:val="none" w:sz="0" w:space="0" w:color="auto"/>
                        <w:left w:val="none" w:sz="0" w:space="0" w:color="auto"/>
                        <w:bottom w:val="none" w:sz="0" w:space="0" w:color="auto"/>
                        <w:right w:val="none" w:sz="0" w:space="0" w:color="auto"/>
                      </w:divBdr>
                    </w:div>
                    <w:div w:id="437721068">
                      <w:marLeft w:val="0"/>
                      <w:marRight w:val="0"/>
                      <w:marTop w:val="0"/>
                      <w:marBottom w:val="0"/>
                      <w:divBdr>
                        <w:top w:val="none" w:sz="0" w:space="0" w:color="auto"/>
                        <w:left w:val="none" w:sz="0" w:space="0" w:color="auto"/>
                        <w:bottom w:val="none" w:sz="0" w:space="0" w:color="auto"/>
                        <w:right w:val="none" w:sz="0" w:space="0" w:color="auto"/>
                      </w:divBdr>
                    </w:div>
                    <w:div w:id="520749683">
                      <w:marLeft w:val="0"/>
                      <w:marRight w:val="0"/>
                      <w:marTop w:val="0"/>
                      <w:marBottom w:val="0"/>
                      <w:divBdr>
                        <w:top w:val="none" w:sz="0" w:space="0" w:color="auto"/>
                        <w:left w:val="none" w:sz="0" w:space="0" w:color="auto"/>
                        <w:bottom w:val="none" w:sz="0" w:space="0" w:color="auto"/>
                        <w:right w:val="none" w:sz="0" w:space="0" w:color="auto"/>
                      </w:divBdr>
                    </w:div>
                    <w:div w:id="695470580">
                      <w:marLeft w:val="0"/>
                      <w:marRight w:val="0"/>
                      <w:marTop w:val="0"/>
                      <w:marBottom w:val="0"/>
                      <w:divBdr>
                        <w:top w:val="none" w:sz="0" w:space="0" w:color="auto"/>
                        <w:left w:val="none" w:sz="0" w:space="0" w:color="auto"/>
                        <w:bottom w:val="none" w:sz="0" w:space="0" w:color="auto"/>
                        <w:right w:val="none" w:sz="0" w:space="0" w:color="auto"/>
                      </w:divBdr>
                    </w:div>
                    <w:div w:id="702823753">
                      <w:marLeft w:val="0"/>
                      <w:marRight w:val="0"/>
                      <w:marTop w:val="0"/>
                      <w:marBottom w:val="0"/>
                      <w:divBdr>
                        <w:top w:val="none" w:sz="0" w:space="0" w:color="auto"/>
                        <w:left w:val="none" w:sz="0" w:space="0" w:color="auto"/>
                        <w:bottom w:val="none" w:sz="0" w:space="0" w:color="auto"/>
                        <w:right w:val="none" w:sz="0" w:space="0" w:color="auto"/>
                      </w:divBdr>
                    </w:div>
                    <w:div w:id="732581344">
                      <w:marLeft w:val="0"/>
                      <w:marRight w:val="0"/>
                      <w:marTop w:val="0"/>
                      <w:marBottom w:val="0"/>
                      <w:divBdr>
                        <w:top w:val="none" w:sz="0" w:space="0" w:color="auto"/>
                        <w:left w:val="none" w:sz="0" w:space="0" w:color="auto"/>
                        <w:bottom w:val="none" w:sz="0" w:space="0" w:color="auto"/>
                        <w:right w:val="none" w:sz="0" w:space="0" w:color="auto"/>
                      </w:divBdr>
                    </w:div>
                    <w:div w:id="834612438">
                      <w:marLeft w:val="0"/>
                      <w:marRight w:val="0"/>
                      <w:marTop w:val="0"/>
                      <w:marBottom w:val="0"/>
                      <w:divBdr>
                        <w:top w:val="none" w:sz="0" w:space="0" w:color="auto"/>
                        <w:left w:val="none" w:sz="0" w:space="0" w:color="auto"/>
                        <w:bottom w:val="none" w:sz="0" w:space="0" w:color="auto"/>
                        <w:right w:val="none" w:sz="0" w:space="0" w:color="auto"/>
                      </w:divBdr>
                    </w:div>
                    <w:div w:id="1010179116">
                      <w:marLeft w:val="0"/>
                      <w:marRight w:val="0"/>
                      <w:marTop w:val="0"/>
                      <w:marBottom w:val="0"/>
                      <w:divBdr>
                        <w:top w:val="none" w:sz="0" w:space="0" w:color="auto"/>
                        <w:left w:val="none" w:sz="0" w:space="0" w:color="auto"/>
                        <w:bottom w:val="none" w:sz="0" w:space="0" w:color="auto"/>
                        <w:right w:val="none" w:sz="0" w:space="0" w:color="auto"/>
                      </w:divBdr>
                    </w:div>
                    <w:div w:id="1035354675">
                      <w:marLeft w:val="0"/>
                      <w:marRight w:val="0"/>
                      <w:marTop w:val="0"/>
                      <w:marBottom w:val="0"/>
                      <w:divBdr>
                        <w:top w:val="none" w:sz="0" w:space="0" w:color="auto"/>
                        <w:left w:val="none" w:sz="0" w:space="0" w:color="auto"/>
                        <w:bottom w:val="none" w:sz="0" w:space="0" w:color="auto"/>
                        <w:right w:val="none" w:sz="0" w:space="0" w:color="auto"/>
                      </w:divBdr>
                    </w:div>
                    <w:div w:id="1115709953">
                      <w:marLeft w:val="0"/>
                      <w:marRight w:val="0"/>
                      <w:marTop w:val="0"/>
                      <w:marBottom w:val="0"/>
                      <w:divBdr>
                        <w:top w:val="none" w:sz="0" w:space="0" w:color="auto"/>
                        <w:left w:val="none" w:sz="0" w:space="0" w:color="auto"/>
                        <w:bottom w:val="none" w:sz="0" w:space="0" w:color="auto"/>
                        <w:right w:val="none" w:sz="0" w:space="0" w:color="auto"/>
                      </w:divBdr>
                    </w:div>
                    <w:div w:id="1297370580">
                      <w:marLeft w:val="0"/>
                      <w:marRight w:val="0"/>
                      <w:marTop w:val="0"/>
                      <w:marBottom w:val="0"/>
                      <w:divBdr>
                        <w:top w:val="none" w:sz="0" w:space="0" w:color="auto"/>
                        <w:left w:val="none" w:sz="0" w:space="0" w:color="auto"/>
                        <w:bottom w:val="none" w:sz="0" w:space="0" w:color="auto"/>
                        <w:right w:val="none" w:sz="0" w:space="0" w:color="auto"/>
                      </w:divBdr>
                    </w:div>
                    <w:div w:id="1396780033">
                      <w:marLeft w:val="0"/>
                      <w:marRight w:val="0"/>
                      <w:marTop w:val="0"/>
                      <w:marBottom w:val="0"/>
                      <w:divBdr>
                        <w:top w:val="none" w:sz="0" w:space="0" w:color="auto"/>
                        <w:left w:val="none" w:sz="0" w:space="0" w:color="auto"/>
                        <w:bottom w:val="none" w:sz="0" w:space="0" w:color="auto"/>
                        <w:right w:val="none" w:sz="0" w:space="0" w:color="auto"/>
                      </w:divBdr>
                    </w:div>
                    <w:div w:id="1419911446">
                      <w:marLeft w:val="0"/>
                      <w:marRight w:val="0"/>
                      <w:marTop w:val="0"/>
                      <w:marBottom w:val="0"/>
                      <w:divBdr>
                        <w:top w:val="none" w:sz="0" w:space="0" w:color="auto"/>
                        <w:left w:val="none" w:sz="0" w:space="0" w:color="auto"/>
                        <w:bottom w:val="none" w:sz="0" w:space="0" w:color="auto"/>
                        <w:right w:val="none" w:sz="0" w:space="0" w:color="auto"/>
                      </w:divBdr>
                    </w:div>
                    <w:div w:id="1524661977">
                      <w:marLeft w:val="0"/>
                      <w:marRight w:val="0"/>
                      <w:marTop w:val="0"/>
                      <w:marBottom w:val="0"/>
                      <w:divBdr>
                        <w:top w:val="none" w:sz="0" w:space="0" w:color="auto"/>
                        <w:left w:val="none" w:sz="0" w:space="0" w:color="auto"/>
                        <w:bottom w:val="none" w:sz="0" w:space="0" w:color="auto"/>
                        <w:right w:val="none" w:sz="0" w:space="0" w:color="auto"/>
                      </w:divBdr>
                    </w:div>
                    <w:div w:id="1524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39059">
          <w:marLeft w:val="0"/>
          <w:marRight w:val="0"/>
          <w:marTop w:val="0"/>
          <w:marBottom w:val="0"/>
          <w:divBdr>
            <w:top w:val="none" w:sz="0" w:space="0" w:color="auto"/>
            <w:left w:val="none" w:sz="0" w:space="0" w:color="auto"/>
            <w:bottom w:val="none" w:sz="0" w:space="0" w:color="auto"/>
            <w:right w:val="none" w:sz="0" w:space="0" w:color="auto"/>
          </w:divBdr>
          <w:divsChild>
            <w:div w:id="1423339566">
              <w:marLeft w:val="0"/>
              <w:marRight w:val="0"/>
              <w:marTop w:val="0"/>
              <w:marBottom w:val="0"/>
              <w:divBdr>
                <w:top w:val="none" w:sz="0" w:space="0" w:color="auto"/>
                <w:left w:val="none" w:sz="0" w:space="0" w:color="auto"/>
                <w:bottom w:val="none" w:sz="0" w:space="0" w:color="auto"/>
                <w:right w:val="none" w:sz="0" w:space="0" w:color="auto"/>
              </w:divBdr>
            </w:div>
          </w:divsChild>
        </w:div>
        <w:div w:id="915822500">
          <w:marLeft w:val="0"/>
          <w:marRight w:val="0"/>
          <w:marTop w:val="0"/>
          <w:marBottom w:val="0"/>
          <w:divBdr>
            <w:top w:val="none" w:sz="0" w:space="0" w:color="auto"/>
            <w:left w:val="none" w:sz="0" w:space="0" w:color="auto"/>
            <w:bottom w:val="none" w:sz="0" w:space="0" w:color="auto"/>
            <w:right w:val="none" w:sz="0" w:space="0" w:color="auto"/>
          </w:divBdr>
        </w:div>
        <w:div w:id="915827145">
          <w:marLeft w:val="0"/>
          <w:marRight w:val="0"/>
          <w:marTop w:val="0"/>
          <w:marBottom w:val="0"/>
          <w:divBdr>
            <w:top w:val="none" w:sz="0" w:space="0" w:color="auto"/>
            <w:left w:val="none" w:sz="0" w:space="0" w:color="auto"/>
            <w:bottom w:val="none" w:sz="0" w:space="0" w:color="auto"/>
            <w:right w:val="none" w:sz="0" w:space="0" w:color="auto"/>
          </w:divBdr>
          <w:divsChild>
            <w:div w:id="6249444">
              <w:marLeft w:val="0"/>
              <w:marRight w:val="0"/>
              <w:marTop w:val="0"/>
              <w:marBottom w:val="0"/>
              <w:divBdr>
                <w:top w:val="none" w:sz="0" w:space="0" w:color="auto"/>
                <w:left w:val="none" w:sz="0" w:space="0" w:color="auto"/>
                <w:bottom w:val="none" w:sz="0" w:space="0" w:color="auto"/>
                <w:right w:val="none" w:sz="0" w:space="0" w:color="auto"/>
              </w:divBdr>
            </w:div>
            <w:div w:id="1483038231">
              <w:marLeft w:val="0"/>
              <w:marRight w:val="0"/>
              <w:marTop w:val="0"/>
              <w:marBottom w:val="0"/>
              <w:divBdr>
                <w:top w:val="none" w:sz="0" w:space="0" w:color="auto"/>
                <w:left w:val="none" w:sz="0" w:space="0" w:color="auto"/>
                <w:bottom w:val="none" w:sz="0" w:space="0" w:color="auto"/>
                <w:right w:val="none" w:sz="0" w:space="0" w:color="auto"/>
              </w:divBdr>
            </w:div>
          </w:divsChild>
        </w:div>
        <w:div w:id="915944351">
          <w:marLeft w:val="0"/>
          <w:marRight w:val="0"/>
          <w:marTop w:val="0"/>
          <w:marBottom w:val="0"/>
          <w:divBdr>
            <w:top w:val="none" w:sz="0" w:space="0" w:color="auto"/>
            <w:left w:val="none" w:sz="0" w:space="0" w:color="auto"/>
            <w:bottom w:val="none" w:sz="0" w:space="0" w:color="auto"/>
            <w:right w:val="none" w:sz="0" w:space="0" w:color="auto"/>
          </w:divBdr>
        </w:div>
        <w:div w:id="916020248">
          <w:marLeft w:val="0"/>
          <w:marRight w:val="0"/>
          <w:marTop w:val="0"/>
          <w:marBottom w:val="0"/>
          <w:divBdr>
            <w:top w:val="none" w:sz="0" w:space="0" w:color="auto"/>
            <w:left w:val="none" w:sz="0" w:space="0" w:color="auto"/>
            <w:bottom w:val="none" w:sz="0" w:space="0" w:color="auto"/>
            <w:right w:val="none" w:sz="0" w:space="0" w:color="auto"/>
          </w:divBdr>
        </w:div>
        <w:div w:id="916129922">
          <w:marLeft w:val="0"/>
          <w:marRight w:val="0"/>
          <w:marTop w:val="0"/>
          <w:marBottom w:val="0"/>
          <w:divBdr>
            <w:top w:val="none" w:sz="0" w:space="0" w:color="auto"/>
            <w:left w:val="none" w:sz="0" w:space="0" w:color="auto"/>
            <w:bottom w:val="none" w:sz="0" w:space="0" w:color="auto"/>
            <w:right w:val="none" w:sz="0" w:space="0" w:color="auto"/>
          </w:divBdr>
        </w:div>
        <w:div w:id="916136405">
          <w:marLeft w:val="0"/>
          <w:marRight w:val="0"/>
          <w:marTop w:val="0"/>
          <w:marBottom w:val="0"/>
          <w:divBdr>
            <w:top w:val="none" w:sz="0" w:space="0" w:color="auto"/>
            <w:left w:val="none" w:sz="0" w:space="0" w:color="auto"/>
            <w:bottom w:val="none" w:sz="0" w:space="0" w:color="auto"/>
            <w:right w:val="none" w:sz="0" w:space="0" w:color="auto"/>
          </w:divBdr>
        </w:div>
        <w:div w:id="916286924">
          <w:marLeft w:val="-225"/>
          <w:marRight w:val="-225"/>
          <w:marTop w:val="0"/>
          <w:marBottom w:val="0"/>
          <w:divBdr>
            <w:top w:val="none" w:sz="0" w:space="0" w:color="auto"/>
            <w:left w:val="none" w:sz="0" w:space="0" w:color="auto"/>
            <w:bottom w:val="none" w:sz="0" w:space="0" w:color="auto"/>
            <w:right w:val="none" w:sz="0" w:space="0" w:color="auto"/>
          </w:divBdr>
          <w:divsChild>
            <w:div w:id="903104695">
              <w:marLeft w:val="0"/>
              <w:marRight w:val="0"/>
              <w:marTop w:val="0"/>
              <w:marBottom w:val="0"/>
              <w:divBdr>
                <w:top w:val="none" w:sz="0" w:space="0" w:color="auto"/>
                <w:left w:val="none" w:sz="0" w:space="0" w:color="auto"/>
                <w:bottom w:val="none" w:sz="0" w:space="0" w:color="auto"/>
                <w:right w:val="none" w:sz="0" w:space="0" w:color="auto"/>
              </w:divBdr>
              <w:divsChild>
                <w:div w:id="224266025">
                  <w:marLeft w:val="0"/>
                  <w:marRight w:val="0"/>
                  <w:marTop w:val="0"/>
                  <w:marBottom w:val="0"/>
                  <w:divBdr>
                    <w:top w:val="none" w:sz="0" w:space="0" w:color="auto"/>
                    <w:left w:val="none" w:sz="0" w:space="0" w:color="auto"/>
                    <w:bottom w:val="none" w:sz="0" w:space="0" w:color="auto"/>
                    <w:right w:val="none" w:sz="0" w:space="0" w:color="auto"/>
                  </w:divBdr>
                  <w:divsChild>
                    <w:div w:id="312611154">
                      <w:marLeft w:val="0"/>
                      <w:marRight w:val="0"/>
                      <w:marTop w:val="0"/>
                      <w:marBottom w:val="0"/>
                      <w:divBdr>
                        <w:top w:val="none" w:sz="0" w:space="0" w:color="auto"/>
                        <w:left w:val="none" w:sz="0" w:space="0" w:color="auto"/>
                        <w:bottom w:val="none" w:sz="0" w:space="0" w:color="auto"/>
                        <w:right w:val="none" w:sz="0" w:space="0" w:color="auto"/>
                      </w:divBdr>
                      <w:divsChild>
                        <w:div w:id="13028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5914">
          <w:marLeft w:val="0"/>
          <w:marRight w:val="0"/>
          <w:marTop w:val="0"/>
          <w:marBottom w:val="0"/>
          <w:divBdr>
            <w:top w:val="none" w:sz="0" w:space="0" w:color="auto"/>
            <w:left w:val="none" w:sz="0" w:space="0" w:color="auto"/>
            <w:bottom w:val="none" w:sz="0" w:space="0" w:color="auto"/>
            <w:right w:val="none" w:sz="0" w:space="0" w:color="auto"/>
          </w:divBdr>
          <w:divsChild>
            <w:div w:id="1349525541">
              <w:marLeft w:val="0"/>
              <w:marRight w:val="0"/>
              <w:marTop w:val="0"/>
              <w:marBottom w:val="0"/>
              <w:divBdr>
                <w:top w:val="none" w:sz="0" w:space="0" w:color="auto"/>
                <w:left w:val="none" w:sz="0" w:space="0" w:color="auto"/>
                <w:bottom w:val="none" w:sz="0" w:space="0" w:color="auto"/>
                <w:right w:val="none" w:sz="0" w:space="0" w:color="auto"/>
              </w:divBdr>
              <w:divsChild>
                <w:div w:id="1072970715">
                  <w:marLeft w:val="0"/>
                  <w:marRight w:val="0"/>
                  <w:marTop w:val="0"/>
                  <w:marBottom w:val="0"/>
                  <w:divBdr>
                    <w:top w:val="none" w:sz="0" w:space="0" w:color="auto"/>
                    <w:left w:val="none" w:sz="0" w:space="0" w:color="auto"/>
                    <w:bottom w:val="none" w:sz="0" w:space="0" w:color="auto"/>
                    <w:right w:val="none" w:sz="0" w:space="0" w:color="auto"/>
                  </w:divBdr>
                  <w:divsChild>
                    <w:div w:id="864710448">
                      <w:marLeft w:val="0"/>
                      <w:marRight w:val="0"/>
                      <w:marTop w:val="0"/>
                      <w:marBottom w:val="0"/>
                      <w:divBdr>
                        <w:top w:val="none" w:sz="0" w:space="0" w:color="auto"/>
                        <w:left w:val="none" w:sz="0" w:space="0" w:color="auto"/>
                        <w:bottom w:val="none" w:sz="0" w:space="0" w:color="auto"/>
                        <w:right w:val="none" w:sz="0" w:space="0" w:color="auto"/>
                      </w:divBdr>
                    </w:div>
                    <w:div w:id="1526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9345">
          <w:marLeft w:val="0"/>
          <w:marRight w:val="0"/>
          <w:marTop w:val="0"/>
          <w:marBottom w:val="0"/>
          <w:divBdr>
            <w:top w:val="none" w:sz="0" w:space="0" w:color="auto"/>
            <w:left w:val="none" w:sz="0" w:space="0" w:color="auto"/>
            <w:bottom w:val="none" w:sz="0" w:space="0" w:color="auto"/>
            <w:right w:val="none" w:sz="0" w:space="0" w:color="auto"/>
          </w:divBdr>
        </w:div>
        <w:div w:id="916868755">
          <w:marLeft w:val="0"/>
          <w:marRight w:val="0"/>
          <w:marTop w:val="0"/>
          <w:marBottom w:val="0"/>
          <w:divBdr>
            <w:top w:val="none" w:sz="0" w:space="0" w:color="auto"/>
            <w:left w:val="none" w:sz="0" w:space="0" w:color="auto"/>
            <w:bottom w:val="none" w:sz="0" w:space="0" w:color="auto"/>
            <w:right w:val="none" w:sz="0" w:space="0" w:color="auto"/>
          </w:divBdr>
          <w:divsChild>
            <w:div w:id="346567645">
              <w:marLeft w:val="0"/>
              <w:marRight w:val="0"/>
              <w:marTop w:val="0"/>
              <w:marBottom w:val="0"/>
              <w:divBdr>
                <w:top w:val="none" w:sz="0" w:space="0" w:color="auto"/>
                <w:left w:val="none" w:sz="0" w:space="0" w:color="auto"/>
                <w:bottom w:val="none" w:sz="0" w:space="0" w:color="auto"/>
                <w:right w:val="none" w:sz="0" w:space="0" w:color="auto"/>
              </w:divBdr>
            </w:div>
          </w:divsChild>
        </w:div>
        <w:div w:id="917206217">
          <w:marLeft w:val="0"/>
          <w:marRight w:val="0"/>
          <w:marTop w:val="0"/>
          <w:marBottom w:val="0"/>
          <w:divBdr>
            <w:top w:val="none" w:sz="0" w:space="0" w:color="auto"/>
            <w:left w:val="none" w:sz="0" w:space="0" w:color="auto"/>
            <w:bottom w:val="none" w:sz="0" w:space="0" w:color="auto"/>
            <w:right w:val="none" w:sz="0" w:space="0" w:color="auto"/>
          </w:divBdr>
        </w:div>
        <w:div w:id="917246909">
          <w:marLeft w:val="0"/>
          <w:marRight w:val="0"/>
          <w:marTop w:val="0"/>
          <w:marBottom w:val="0"/>
          <w:divBdr>
            <w:top w:val="none" w:sz="0" w:space="0" w:color="auto"/>
            <w:left w:val="none" w:sz="0" w:space="0" w:color="auto"/>
            <w:bottom w:val="none" w:sz="0" w:space="0" w:color="auto"/>
            <w:right w:val="none" w:sz="0" w:space="0" w:color="auto"/>
          </w:divBdr>
        </w:div>
        <w:div w:id="917327505">
          <w:marLeft w:val="0"/>
          <w:marRight w:val="0"/>
          <w:marTop w:val="0"/>
          <w:marBottom w:val="0"/>
          <w:divBdr>
            <w:top w:val="none" w:sz="0" w:space="0" w:color="auto"/>
            <w:left w:val="none" w:sz="0" w:space="0" w:color="auto"/>
            <w:bottom w:val="none" w:sz="0" w:space="0" w:color="auto"/>
            <w:right w:val="none" w:sz="0" w:space="0" w:color="auto"/>
          </w:divBdr>
        </w:div>
        <w:div w:id="917516941">
          <w:marLeft w:val="0"/>
          <w:marRight w:val="0"/>
          <w:marTop w:val="0"/>
          <w:marBottom w:val="0"/>
          <w:divBdr>
            <w:top w:val="none" w:sz="0" w:space="0" w:color="auto"/>
            <w:left w:val="none" w:sz="0" w:space="0" w:color="auto"/>
            <w:bottom w:val="none" w:sz="0" w:space="0" w:color="auto"/>
            <w:right w:val="none" w:sz="0" w:space="0" w:color="auto"/>
          </w:divBdr>
        </w:div>
        <w:div w:id="917641871">
          <w:marLeft w:val="0"/>
          <w:marRight w:val="0"/>
          <w:marTop w:val="0"/>
          <w:marBottom w:val="0"/>
          <w:divBdr>
            <w:top w:val="none" w:sz="0" w:space="0" w:color="auto"/>
            <w:left w:val="none" w:sz="0" w:space="0" w:color="auto"/>
            <w:bottom w:val="none" w:sz="0" w:space="0" w:color="auto"/>
            <w:right w:val="none" w:sz="0" w:space="0" w:color="auto"/>
          </w:divBdr>
        </w:div>
        <w:div w:id="917831770">
          <w:marLeft w:val="-225"/>
          <w:marRight w:val="-225"/>
          <w:marTop w:val="0"/>
          <w:marBottom w:val="0"/>
          <w:divBdr>
            <w:top w:val="none" w:sz="0" w:space="0" w:color="auto"/>
            <w:left w:val="none" w:sz="0" w:space="0" w:color="auto"/>
            <w:bottom w:val="none" w:sz="0" w:space="0" w:color="auto"/>
            <w:right w:val="none" w:sz="0" w:space="0" w:color="auto"/>
          </w:divBdr>
          <w:divsChild>
            <w:div w:id="472798932">
              <w:marLeft w:val="0"/>
              <w:marRight w:val="0"/>
              <w:marTop w:val="0"/>
              <w:marBottom w:val="0"/>
              <w:divBdr>
                <w:top w:val="none" w:sz="0" w:space="0" w:color="auto"/>
                <w:left w:val="none" w:sz="0" w:space="0" w:color="auto"/>
                <w:bottom w:val="none" w:sz="0" w:space="0" w:color="auto"/>
                <w:right w:val="none" w:sz="0" w:space="0" w:color="auto"/>
              </w:divBdr>
            </w:div>
          </w:divsChild>
        </w:div>
        <w:div w:id="918490860">
          <w:marLeft w:val="0"/>
          <w:marRight w:val="0"/>
          <w:marTop w:val="0"/>
          <w:marBottom w:val="0"/>
          <w:divBdr>
            <w:top w:val="none" w:sz="0" w:space="0" w:color="auto"/>
            <w:left w:val="none" w:sz="0" w:space="0" w:color="auto"/>
            <w:bottom w:val="none" w:sz="0" w:space="0" w:color="auto"/>
            <w:right w:val="none" w:sz="0" w:space="0" w:color="auto"/>
          </w:divBdr>
        </w:div>
        <w:div w:id="918825449">
          <w:marLeft w:val="0"/>
          <w:marRight w:val="0"/>
          <w:marTop w:val="0"/>
          <w:marBottom w:val="0"/>
          <w:divBdr>
            <w:top w:val="none" w:sz="0" w:space="0" w:color="auto"/>
            <w:left w:val="none" w:sz="0" w:space="0" w:color="auto"/>
            <w:bottom w:val="none" w:sz="0" w:space="0" w:color="auto"/>
            <w:right w:val="none" w:sz="0" w:space="0" w:color="auto"/>
          </w:divBdr>
        </w:div>
        <w:div w:id="919172853">
          <w:marLeft w:val="0"/>
          <w:marRight w:val="0"/>
          <w:marTop w:val="0"/>
          <w:marBottom w:val="0"/>
          <w:divBdr>
            <w:top w:val="none" w:sz="0" w:space="0" w:color="auto"/>
            <w:left w:val="none" w:sz="0" w:space="0" w:color="auto"/>
            <w:bottom w:val="none" w:sz="0" w:space="0" w:color="auto"/>
            <w:right w:val="none" w:sz="0" w:space="0" w:color="auto"/>
          </w:divBdr>
        </w:div>
        <w:div w:id="919951782">
          <w:marLeft w:val="0"/>
          <w:marRight w:val="0"/>
          <w:marTop w:val="0"/>
          <w:marBottom w:val="0"/>
          <w:divBdr>
            <w:top w:val="none" w:sz="0" w:space="0" w:color="auto"/>
            <w:left w:val="none" w:sz="0" w:space="0" w:color="auto"/>
            <w:bottom w:val="none" w:sz="0" w:space="0" w:color="auto"/>
            <w:right w:val="none" w:sz="0" w:space="0" w:color="auto"/>
          </w:divBdr>
        </w:div>
        <w:div w:id="920022575">
          <w:marLeft w:val="0"/>
          <w:marRight w:val="0"/>
          <w:marTop w:val="0"/>
          <w:marBottom w:val="0"/>
          <w:divBdr>
            <w:top w:val="none" w:sz="0" w:space="0" w:color="auto"/>
            <w:left w:val="none" w:sz="0" w:space="0" w:color="auto"/>
            <w:bottom w:val="none" w:sz="0" w:space="0" w:color="auto"/>
            <w:right w:val="none" w:sz="0" w:space="0" w:color="auto"/>
          </w:divBdr>
        </w:div>
        <w:div w:id="920144941">
          <w:marLeft w:val="0"/>
          <w:marRight w:val="0"/>
          <w:marTop w:val="0"/>
          <w:marBottom w:val="0"/>
          <w:divBdr>
            <w:top w:val="none" w:sz="0" w:space="0" w:color="auto"/>
            <w:left w:val="none" w:sz="0" w:space="0" w:color="auto"/>
            <w:bottom w:val="none" w:sz="0" w:space="0" w:color="auto"/>
            <w:right w:val="none" w:sz="0" w:space="0" w:color="auto"/>
          </w:divBdr>
          <w:divsChild>
            <w:div w:id="1257982766">
              <w:marLeft w:val="0"/>
              <w:marRight w:val="0"/>
              <w:marTop w:val="0"/>
              <w:marBottom w:val="0"/>
              <w:divBdr>
                <w:top w:val="none" w:sz="0" w:space="0" w:color="auto"/>
                <w:left w:val="none" w:sz="0" w:space="0" w:color="auto"/>
                <w:bottom w:val="none" w:sz="0" w:space="0" w:color="auto"/>
                <w:right w:val="none" w:sz="0" w:space="0" w:color="auto"/>
              </w:divBdr>
            </w:div>
          </w:divsChild>
        </w:div>
        <w:div w:id="920217874">
          <w:marLeft w:val="0"/>
          <w:marRight w:val="0"/>
          <w:marTop w:val="0"/>
          <w:marBottom w:val="0"/>
          <w:divBdr>
            <w:top w:val="none" w:sz="0" w:space="0" w:color="auto"/>
            <w:left w:val="none" w:sz="0" w:space="0" w:color="auto"/>
            <w:bottom w:val="none" w:sz="0" w:space="0" w:color="auto"/>
            <w:right w:val="none" w:sz="0" w:space="0" w:color="auto"/>
          </w:divBdr>
          <w:divsChild>
            <w:div w:id="1345858738">
              <w:marLeft w:val="0"/>
              <w:marRight w:val="0"/>
              <w:marTop w:val="0"/>
              <w:marBottom w:val="0"/>
              <w:divBdr>
                <w:top w:val="none" w:sz="0" w:space="0" w:color="auto"/>
                <w:left w:val="none" w:sz="0" w:space="0" w:color="auto"/>
                <w:bottom w:val="none" w:sz="0" w:space="0" w:color="auto"/>
                <w:right w:val="none" w:sz="0" w:space="0" w:color="auto"/>
              </w:divBdr>
              <w:divsChild>
                <w:div w:id="1357922721">
                  <w:marLeft w:val="0"/>
                  <w:marRight w:val="0"/>
                  <w:marTop w:val="0"/>
                  <w:marBottom w:val="0"/>
                  <w:divBdr>
                    <w:top w:val="none" w:sz="0" w:space="0" w:color="auto"/>
                    <w:left w:val="none" w:sz="0" w:space="0" w:color="auto"/>
                    <w:bottom w:val="none" w:sz="0" w:space="0" w:color="auto"/>
                    <w:right w:val="none" w:sz="0" w:space="0" w:color="auto"/>
                  </w:divBdr>
                  <w:divsChild>
                    <w:div w:id="1523470484">
                      <w:marLeft w:val="0"/>
                      <w:marRight w:val="0"/>
                      <w:marTop w:val="0"/>
                      <w:marBottom w:val="0"/>
                      <w:divBdr>
                        <w:top w:val="none" w:sz="0" w:space="0" w:color="auto"/>
                        <w:left w:val="none" w:sz="0" w:space="0" w:color="auto"/>
                        <w:bottom w:val="none" w:sz="0" w:space="0" w:color="auto"/>
                        <w:right w:val="none" w:sz="0" w:space="0" w:color="auto"/>
                      </w:divBdr>
                      <w:divsChild>
                        <w:div w:id="593831080">
                          <w:marLeft w:val="0"/>
                          <w:marRight w:val="0"/>
                          <w:marTop w:val="0"/>
                          <w:marBottom w:val="0"/>
                          <w:divBdr>
                            <w:top w:val="none" w:sz="0" w:space="0" w:color="auto"/>
                            <w:left w:val="none" w:sz="0" w:space="0" w:color="auto"/>
                            <w:bottom w:val="none" w:sz="0" w:space="0" w:color="auto"/>
                            <w:right w:val="none" w:sz="0" w:space="0" w:color="auto"/>
                          </w:divBdr>
                        </w:div>
                        <w:div w:id="1579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7731">
          <w:marLeft w:val="0"/>
          <w:marRight w:val="0"/>
          <w:marTop w:val="0"/>
          <w:marBottom w:val="0"/>
          <w:divBdr>
            <w:top w:val="none" w:sz="0" w:space="0" w:color="auto"/>
            <w:left w:val="none" w:sz="0" w:space="0" w:color="auto"/>
            <w:bottom w:val="none" w:sz="0" w:space="0" w:color="auto"/>
            <w:right w:val="none" w:sz="0" w:space="0" w:color="auto"/>
          </w:divBdr>
        </w:div>
        <w:div w:id="920530824">
          <w:marLeft w:val="0"/>
          <w:marRight w:val="0"/>
          <w:marTop w:val="0"/>
          <w:marBottom w:val="0"/>
          <w:divBdr>
            <w:top w:val="none" w:sz="0" w:space="0" w:color="auto"/>
            <w:left w:val="none" w:sz="0" w:space="0" w:color="auto"/>
            <w:bottom w:val="none" w:sz="0" w:space="0" w:color="auto"/>
            <w:right w:val="none" w:sz="0" w:space="0" w:color="auto"/>
          </w:divBdr>
        </w:div>
        <w:div w:id="920677429">
          <w:marLeft w:val="0"/>
          <w:marRight w:val="0"/>
          <w:marTop w:val="0"/>
          <w:marBottom w:val="0"/>
          <w:divBdr>
            <w:top w:val="none" w:sz="0" w:space="0" w:color="auto"/>
            <w:left w:val="none" w:sz="0" w:space="0" w:color="auto"/>
            <w:bottom w:val="none" w:sz="0" w:space="0" w:color="auto"/>
            <w:right w:val="none" w:sz="0" w:space="0" w:color="auto"/>
          </w:divBdr>
          <w:divsChild>
            <w:div w:id="1549098929">
              <w:marLeft w:val="0"/>
              <w:marRight w:val="0"/>
              <w:marTop w:val="0"/>
              <w:marBottom w:val="0"/>
              <w:divBdr>
                <w:top w:val="none" w:sz="0" w:space="0" w:color="auto"/>
                <w:left w:val="none" w:sz="0" w:space="0" w:color="auto"/>
                <w:bottom w:val="none" w:sz="0" w:space="0" w:color="auto"/>
                <w:right w:val="none" w:sz="0" w:space="0" w:color="auto"/>
              </w:divBdr>
              <w:divsChild>
                <w:div w:id="306789292">
                  <w:marLeft w:val="0"/>
                  <w:marRight w:val="0"/>
                  <w:marTop w:val="0"/>
                  <w:marBottom w:val="0"/>
                  <w:divBdr>
                    <w:top w:val="none" w:sz="0" w:space="0" w:color="auto"/>
                    <w:left w:val="none" w:sz="0" w:space="0" w:color="auto"/>
                    <w:bottom w:val="none" w:sz="0" w:space="0" w:color="auto"/>
                    <w:right w:val="none" w:sz="0" w:space="0" w:color="auto"/>
                  </w:divBdr>
                  <w:divsChild>
                    <w:div w:id="321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80960">
          <w:marLeft w:val="0"/>
          <w:marRight w:val="0"/>
          <w:marTop w:val="0"/>
          <w:marBottom w:val="0"/>
          <w:divBdr>
            <w:top w:val="none" w:sz="0" w:space="0" w:color="auto"/>
            <w:left w:val="none" w:sz="0" w:space="0" w:color="auto"/>
            <w:bottom w:val="none" w:sz="0" w:space="0" w:color="auto"/>
            <w:right w:val="none" w:sz="0" w:space="0" w:color="auto"/>
          </w:divBdr>
          <w:divsChild>
            <w:div w:id="1436749232">
              <w:marLeft w:val="0"/>
              <w:marRight w:val="0"/>
              <w:marTop w:val="0"/>
              <w:marBottom w:val="0"/>
              <w:divBdr>
                <w:top w:val="none" w:sz="0" w:space="0" w:color="auto"/>
                <w:left w:val="none" w:sz="0" w:space="0" w:color="auto"/>
                <w:bottom w:val="none" w:sz="0" w:space="0" w:color="auto"/>
                <w:right w:val="none" w:sz="0" w:space="0" w:color="auto"/>
              </w:divBdr>
              <w:divsChild>
                <w:div w:id="2693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6483">
          <w:marLeft w:val="0"/>
          <w:marRight w:val="0"/>
          <w:marTop w:val="0"/>
          <w:marBottom w:val="0"/>
          <w:divBdr>
            <w:top w:val="none" w:sz="0" w:space="0" w:color="auto"/>
            <w:left w:val="none" w:sz="0" w:space="0" w:color="auto"/>
            <w:bottom w:val="none" w:sz="0" w:space="0" w:color="auto"/>
            <w:right w:val="none" w:sz="0" w:space="0" w:color="auto"/>
          </w:divBdr>
          <w:divsChild>
            <w:div w:id="1267615680">
              <w:marLeft w:val="0"/>
              <w:marRight w:val="0"/>
              <w:marTop w:val="0"/>
              <w:marBottom w:val="0"/>
              <w:divBdr>
                <w:top w:val="none" w:sz="0" w:space="0" w:color="auto"/>
                <w:left w:val="none" w:sz="0" w:space="0" w:color="auto"/>
                <w:bottom w:val="none" w:sz="0" w:space="0" w:color="auto"/>
                <w:right w:val="none" w:sz="0" w:space="0" w:color="auto"/>
              </w:divBdr>
              <w:divsChild>
                <w:div w:id="47999075">
                  <w:marLeft w:val="0"/>
                  <w:marRight w:val="0"/>
                  <w:marTop w:val="0"/>
                  <w:marBottom w:val="0"/>
                  <w:divBdr>
                    <w:top w:val="none" w:sz="0" w:space="0" w:color="auto"/>
                    <w:left w:val="none" w:sz="0" w:space="0" w:color="auto"/>
                    <w:bottom w:val="none" w:sz="0" w:space="0" w:color="auto"/>
                    <w:right w:val="none" w:sz="0" w:space="0" w:color="auto"/>
                  </w:divBdr>
                  <w:divsChild>
                    <w:div w:id="869804111">
                      <w:marLeft w:val="0"/>
                      <w:marRight w:val="0"/>
                      <w:marTop w:val="0"/>
                      <w:marBottom w:val="0"/>
                      <w:divBdr>
                        <w:top w:val="none" w:sz="0" w:space="0" w:color="auto"/>
                        <w:left w:val="none" w:sz="0" w:space="0" w:color="auto"/>
                        <w:bottom w:val="none" w:sz="0" w:space="0" w:color="auto"/>
                        <w:right w:val="none" w:sz="0" w:space="0" w:color="auto"/>
                      </w:divBdr>
                      <w:divsChild>
                        <w:div w:id="1516382095">
                          <w:marLeft w:val="0"/>
                          <w:marRight w:val="0"/>
                          <w:marTop w:val="0"/>
                          <w:marBottom w:val="0"/>
                          <w:divBdr>
                            <w:top w:val="none" w:sz="0" w:space="0" w:color="auto"/>
                            <w:left w:val="none" w:sz="0" w:space="0" w:color="auto"/>
                            <w:bottom w:val="none" w:sz="0" w:space="0" w:color="auto"/>
                            <w:right w:val="none" w:sz="0" w:space="0" w:color="auto"/>
                          </w:divBdr>
                          <w:divsChild>
                            <w:div w:id="6969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92290">
          <w:marLeft w:val="0"/>
          <w:marRight w:val="0"/>
          <w:marTop w:val="0"/>
          <w:marBottom w:val="0"/>
          <w:divBdr>
            <w:top w:val="none" w:sz="0" w:space="0" w:color="auto"/>
            <w:left w:val="none" w:sz="0" w:space="0" w:color="auto"/>
            <w:bottom w:val="none" w:sz="0" w:space="0" w:color="auto"/>
            <w:right w:val="none" w:sz="0" w:space="0" w:color="auto"/>
          </w:divBdr>
        </w:div>
        <w:div w:id="920993042">
          <w:marLeft w:val="0"/>
          <w:marRight w:val="0"/>
          <w:marTop w:val="0"/>
          <w:marBottom w:val="0"/>
          <w:divBdr>
            <w:top w:val="none" w:sz="0" w:space="0" w:color="auto"/>
            <w:left w:val="none" w:sz="0" w:space="0" w:color="auto"/>
            <w:bottom w:val="none" w:sz="0" w:space="0" w:color="auto"/>
            <w:right w:val="none" w:sz="0" w:space="0" w:color="auto"/>
          </w:divBdr>
          <w:divsChild>
            <w:div w:id="14309103">
              <w:marLeft w:val="0"/>
              <w:marRight w:val="0"/>
              <w:marTop w:val="0"/>
              <w:marBottom w:val="0"/>
              <w:divBdr>
                <w:top w:val="none" w:sz="0" w:space="0" w:color="auto"/>
                <w:left w:val="none" w:sz="0" w:space="0" w:color="auto"/>
                <w:bottom w:val="none" w:sz="0" w:space="0" w:color="auto"/>
                <w:right w:val="none" w:sz="0" w:space="0" w:color="auto"/>
              </w:divBdr>
              <w:divsChild>
                <w:div w:id="1360468717">
                  <w:marLeft w:val="0"/>
                  <w:marRight w:val="0"/>
                  <w:marTop w:val="0"/>
                  <w:marBottom w:val="0"/>
                  <w:divBdr>
                    <w:top w:val="none" w:sz="0" w:space="0" w:color="auto"/>
                    <w:left w:val="none" w:sz="0" w:space="0" w:color="auto"/>
                    <w:bottom w:val="none" w:sz="0" w:space="0" w:color="auto"/>
                    <w:right w:val="none" w:sz="0" w:space="0" w:color="auto"/>
                  </w:divBdr>
                  <w:divsChild>
                    <w:div w:id="150757239">
                      <w:marLeft w:val="0"/>
                      <w:marRight w:val="0"/>
                      <w:marTop w:val="0"/>
                      <w:marBottom w:val="0"/>
                      <w:divBdr>
                        <w:top w:val="none" w:sz="0" w:space="0" w:color="auto"/>
                        <w:left w:val="none" w:sz="0" w:space="0" w:color="auto"/>
                        <w:bottom w:val="none" w:sz="0" w:space="0" w:color="auto"/>
                        <w:right w:val="none" w:sz="0" w:space="0" w:color="auto"/>
                      </w:divBdr>
                    </w:div>
                    <w:div w:id="493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9363">
          <w:marLeft w:val="0"/>
          <w:marRight w:val="0"/>
          <w:marTop w:val="0"/>
          <w:marBottom w:val="0"/>
          <w:divBdr>
            <w:top w:val="none" w:sz="0" w:space="0" w:color="auto"/>
            <w:left w:val="none" w:sz="0" w:space="0" w:color="auto"/>
            <w:bottom w:val="none" w:sz="0" w:space="0" w:color="auto"/>
            <w:right w:val="none" w:sz="0" w:space="0" w:color="auto"/>
          </w:divBdr>
          <w:divsChild>
            <w:div w:id="131219475">
              <w:marLeft w:val="0"/>
              <w:marRight w:val="0"/>
              <w:marTop w:val="0"/>
              <w:marBottom w:val="0"/>
              <w:divBdr>
                <w:top w:val="none" w:sz="0" w:space="0" w:color="auto"/>
                <w:left w:val="none" w:sz="0" w:space="0" w:color="auto"/>
                <w:bottom w:val="none" w:sz="0" w:space="0" w:color="auto"/>
                <w:right w:val="none" w:sz="0" w:space="0" w:color="auto"/>
              </w:divBdr>
            </w:div>
            <w:div w:id="150027171">
              <w:marLeft w:val="0"/>
              <w:marRight w:val="0"/>
              <w:marTop w:val="0"/>
              <w:marBottom w:val="0"/>
              <w:divBdr>
                <w:top w:val="none" w:sz="0" w:space="0" w:color="auto"/>
                <w:left w:val="none" w:sz="0" w:space="0" w:color="auto"/>
                <w:bottom w:val="none" w:sz="0" w:space="0" w:color="auto"/>
                <w:right w:val="none" w:sz="0" w:space="0" w:color="auto"/>
              </w:divBdr>
            </w:div>
          </w:divsChild>
        </w:div>
        <w:div w:id="921140842">
          <w:marLeft w:val="0"/>
          <w:marRight w:val="0"/>
          <w:marTop w:val="0"/>
          <w:marBottom w:val="0"/>
          <w:divBdr>
            <w:top w:val="none" w:sz="0" w:space="0" w:color="auto"/>
            <w:left w:val="none" w:sz="0" w:space="0" w:color="auto"/>
            <w:bottom w:val="none" w:sz="0" w:space="0" w:color="auto"/>
            <w:right w:val="none" w:sz="0" w:space="0" w:color="auto"/>
          </w:divBdr>
          <w:divsChild>
            <w:div w:id="983967446">
              <w:marLeft w:val="0"/>
              <w:marRight w:val="0"/>
              <w:marTop w:val="0"/>
              <w:marBottom w:val="0"/>
              <w:divBdr>
                <w:top w:val="none" w:sz="0" w:space="0" w:color="auto"/>
                <w:left w:val="none" w:sz="0" w:space="0" w:color="auto"/>
                <w:bottom w:val="none" w:sz="0" w:space="0" w:color="auto"/>
                <w:right w:val="none" w:sz="0" w:space="0" w:color="auto"/>
              </w:divBdr>
            </w:div>
          </w:divsChild>
        </w:div>
        <w:div w:id="921333070">
          <w:marLeft w:val="0"/>
          <w:marRight w:val="0"/>
          <w:marTop w:val="0"/>
          <w:marBottom w:val="0"/>
          <w:divBdr>
            <w:top w:val="none" w:sz="0" w:space="0" w:color="auto"/>
            <w:left w:val="none" w:sz="0" w:space="0" w:color="auto"/>
            <w:bottom w:val="none" w:sz="0" w:space="0" w:color="auto"/>
            <w:right w:val="none" w:sz="0" w:space="0" w:color="auto"/>
          </w:divBdr>
        </w:div>
        <w:div w:id="921375346">
          <w:marLeft w:val="0"/>
          <w:marRight w:val="0"/>
          <w:marTop w:val="0"/>
          <w:marBottom w:val="0"/>
          <w:divBdr>
            <w:top w:val="none" w:sz="0" w:space="0" w:color="auto"/>
            <w:left w:val="none" w:sz="0" w:space="0" w:color="auto"/>
            <w:bottom w:val="none" w:sz="0" w:space="0" w:color="auto"/>
            <w:right w:val="none" w:sz="0" w:space="0" w:color="auto"/>
          </w:divBdr>
        </w:div>
        <w:div w:id="921447237">
          <w:marLeft w:val="0"/>
          <w:marRight w:val="0"/>
          <w:marTop w:val="0"/>
          <w:marBottom w:val="0"/>
          <w:divBdr>
            <w:top w:val="none" w:sz="0" w:space="0" w:color="auto"/>
            <w:left w:val="none" w:sz="0" w:space="0" w:color="auto"/>
            <w:bottom w:val="none" w:sz="0" w:space="0" w:color="auto"/>
            <w:right w:val="none" w:sz="0" w:space="0" w:color="auto"/>
          </w:divBdr>
        </w:div>
        <w:div w:id="921448117">
          <w:marLeft w:val="0"/>
          <w:marRight w:val="0"/>
          <w:marTop w:val="0"/>
          <w:marBottom w:val="0"/>
          <w:divBdr>
            <w:top w:val="none" w:sz="0" w:space="0" w:color="auto"/>
            <w:left w:val="none" w:sz="0" w:space="0" w:color="auto"/>
            <w:bottom w:val="none" w:sz="0" w:space="0" w:color="auto"/>
            <w:right w:val="none" w:sz="0" w:space="0" w:color="auto"/>
          </w:divBdr>
          <w:divsChild>
            <w:div w:id="434987443">
              <w:marLeft w:val="0"/>
              <w:marRight w:val="0"/>
              <w:marTop w:val="0"/>
              <w:marBottom w:val="0"/>
              <w:divBdr>
                <w:top w:val="none" w:sz="0" w:space="0" w:color="auto"/>
                <w:left w:val="none" w:sz="0" w:space="0" w:color="auto"/>
                <w:bottom w:val="none" w:sz="0" w:space="0" w:color="auto"/>
                <w:right w:val="none" w:sz="0" w:space="0" w:color="auto"/>
              </w:divBdr>
            </w:div>
            <w:div w:id="712193429">
              <w:marLeft w:val="0"/>
              <w:marRight w:val="0"/>
              <w:marTop w:val="0"/>
              <w:marBottom w:val="0"/>
              <w:divBdr>
                <w:top w:val="none" w:sz="0" w:space="0" w:color="auto"/>
                <w:left w:val="none" w:sz="0" w:space="0" w:color="auto"/>
                <w:bottom w:val="none" w:sz="0" w:space="0" w:color="auto"/>
                <w:right w:val="none" w:sz="0" w:space="0" w:color="auto"/>
              </w:divBdr>
            </w:div>
            <w:div w:id="1013071120">
              <w:marLeft w:val="0"/>
              <w:marRight w:val="0"/>
              <w:marTop w:val="0"/>
              <w:marBottom w:val="0"/>
              <w:divBdr>
                <w:top w:val="none" w:sz="0" w:space="0" w:color="auto"/>
                <w:left w:val="none" w:sz="0" w:space="0" w:color="auto"/>
                <w:bottom w:val="none" w:sz="0" w:space="0" w:color="auto"/>
                <w:right w:val="none" w:sz="0" w:space="0" w:color="auto"/>
              </w:divBdr>
            </w:div>
            <w:div w:id="1534616679">
              <w:marLeft w:val="0"/>
              <w:marRight w:val="0"/>
              <w:marTop w:val="0"/>
              <w:marBottom w:val="0"/>
              <w:divBdr>
                <w:top w:val="none" w:sz="0" w:space="0" w:color="auto"/>
                <w:left w:val="none" w:sz="0" w:space="0" w:color="auto"/>
                <w:bottom w:val="none" w:sz="0" w:space="0" w:color="auto"/>
                <w:right w:val="none" w:sz="0" w:space="0" w:color="auto"/>
              </w:divBdr>
            </w:div>
          </w:divsChild>
        </w:div>
        <w:div w:id="921645326">
          <w:marLeft w:val="0"/>
          <w:marRight w:val="0"/>
          <w:marTop w:val="0"/>
          <w:marBottom w:val="0"/>
          <w:divBdr>
            <w:top w:val="none" w:sz="0" w:space="0" w:color="auto"/>
            <w:left w:val="none" w:sz="0" w:space="0" w:color="auto"/>
            <w:bottom w:val="none" w:sz="0" w:space="0" w:color="auto"/>
            <w:right w:val="none" w:sz="0" w:space="0" w:color="auto"/>
          </w:divBdr>
        </w:div>
        <w:div w:id="921911567">
          <w:marLeft w:val="0"/>
          <w:marRight w:val="0"/>
          <w:marTop w:val="0"/>
          <w:marBottom w:val="0"/>
          <w:divBdr>
            <w:top w:val="none" w:sz="0" w:space="0" w:color="auto"/>
            <w:left w:val="none" w:sz="0" w:space="0" w:color="auto"/>
            <w:bottom w:val="none" w:sz="0" w:space="0" w:color="auto"/>
            <w:right w:val="none" w:sz="0" w:space="0" w:color="auto"/>
          </w:divBdr>
          <w:divsChild>
            <w:div w:id="1167016589">
              <w:marLeft w:val="0"/>
              <w:marRight w:val="0"/>
              <w:marTop w:val="0"/>
              <w:marBottom w:val="0"/>
              <w:divBdr>
                <w:top w:val="none" w:sz="0" w:space="0" w:color="auto"/>
                <w:left w:val="none" w:sz="0" w:space="0" w:color="auto"/>
                <w:bottom w:val="none" w:sz="0" w:space="0" w:color="auto"/>
                <w:right w:val="none" w:sz="0" w:space="0" w:color="auto"/>
              </w:divBdr>
              <w:divsChild>
                <w:div w:id="642082048">
                  <w:marLeft w:val="0"/>
                  <w:marRight w:val="0"/>
                  <w:marTop w:val="0"/>
                  <w:marBottom w:val="0"/>
                  <w:divBdr>
                    <w:top w:val="none" w:sz="0" w:space="0" w:color="auto"/>
                    <w:left w:val="none" w:sz="0" w:space="0" w:color="auto"/>
                    <w:bottom w:val="none" w:sz="0" w:space="0" w:color="auto"/>
                    <w:right w:val="none" w:sz="0" w:space="0" w:color="auto"/>
                  </w:divBdr>
                </w:div>
                <w:div w:id="14217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6645">
          <w:marLeft w:val="0"/>
          <w:marRight w:val="0"/>
          <w:marTop w:val="0"/>
          <w:marBottom w:val="0"/>
          <w:divBdr>
            <w:top w:val="none" w:sz="0" w:space="0" w:color="auto"/>
            <w:left w:val="none" w:sz="0" w:space="0" w:color="auto"/>
            <w:bottom w:val="none" w:sz="0" w:space="0" w:color="auto"/>
            <w:right w:val="none" w:sz="0" w:space="0" w:color="auto"/>
          </w:divBdr>
        </w:div>
        <w:div w:id="922111230">
          <w:marLeft w:val="0"/>
          <w:marRight w:val="0"/>
          <w:marTop w:val="0"/>
          <w:marBottom w:val="0"/>
          <w:divBdr>
            <w:top w:val="none" w:sz="0" w:space="0" w:color="auto"/>
            <w:left w:val="none" w:sz="0" w:space="0" w:color="auto"/>
            <w:bottom w:val="none" w:sz="0" w:space="0" w:color="auto"/>
            <w:right w:val="none" w:sz="0" w:space="0" w:color="auto"/>
          </w:divBdr>
        </w:div>
        <w:div w:id="922227356">
          <w:marLeft w:val="0"/>
          <w:marRight w:val="0"/>
          <w:marTop w:val="0"/>
          <w:marBottom w:val="0"/>
          <w:divBdr>
            <w:top w:val="none" w:sz="0" w:space="0" w:color="auto"/>
            <w:left w:val="none" w:sz="0" w:space="0" w:color="auto"/>
            <w:bottom w:val="none" w:sz="0" w:space="0" w:color="auto"/>
            <w:right w:val="none" w:sz="0" w:space="0" w:color="auto"/>
          </w:divBdr>
        </w:div>
        <w:div w:id="922569009">
          <w:marLeft w:val="0"/>
          <w:marRight w:val="0"/>
          <w:marTop w:val="0"/>
          <w:marBottom w:val="0"/>
          <w:divBdr>
            <w:top w:val="none" w:sz="0" w:space="0" w:color="auto"/>
            <w:left w:val="none" w:sz="0" w:space="0" w:color="auto"/>
            <w:bottom w:val="none" w:sz="0" w:space="0" w:color="auto"/>
            <w:right w:val="none" w:sz="0" w:space="0" w:color="auto"/>
          </w:divBdr>
          <w:divsChild>
            <w:div w:id="1480921467">
              <w:marLeft w:val="0"/>
              <w:marRight w:val="0"/>
              <w:marTop w:val="0"/>
              <w:marBottom w:val="0"/>
              <w:divBdr>
                <w:top w:val="none" w:sz="0" w:space="0" w:color="auto"/>
                <w:left w:val="none" w:sz="0" w:space="0" w:color="auto"/>
                <w:bottom w:val="none" w:sz="0" w:space="0" w:color="auto"/>
                <w:right w:val="none" w:sz="0" w:space="0" w:color="auto"/>
              </w:divBdr>
              <w:divsChild>
                <w:div w:id="10282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78920">
          <w:marLeft w:val="0"/>
          <w:marRight w:val="0"/>
          <w:marTop w:val="0"/>
          <w:marBottom w:val="0"/>
          <w:divBdr>
            <w:top w:val="none" w:sz="0" w:space="0" w:color="auto"/>
            <w:left w:val="none" w:sz="0" w:space="0" w:color="auto"/>
            <w:bottom w:val="none" w:sz="0" w:space="0" w:color="auto"/>
            <w:right w:val="none" w:sz="0" w:space="0" w:color="auto"/>
          </w:divBdr>
        </w:div>
        <w:div w:id="922909460">
          <w:marLeft w:val="0"/>
          <w:marRight w:val="0"/>
          <w:marTop w:val="0"/>
          <w:marBottom w:val="0"/>
          <w:divBdr>
            <w:top w:val="none" w:sz="0" w:space="0" w:color="auto"/>
            <w:left w:val="none" w:sz="0" w:space="0" w:color="auto"/>
            <w:bottom w:val="none" w:sz="0" w:space="0" w:color="auto"/>
            <w:right w:val="none" w:sz="0" w:space="0" w:color="auto"/>
          </w:divBdr>
          <w:divsChild>
            <w:div w:id="1247615763">
              <w:marLeft w:val="0"/>
              <w:marRight w:val="0"/>
              <w:marTop w:val="0"/>
              <w:marBottom w:val="0"/>
              <w:divBdr>
                <w:top w:val="none" w:sz="0" w:space="0" w:color="auto"/>
                <w:left w:val="none" w:sz="0" w:space="0" w:color="auto"/>
                <w:bottom w:val="none" w:sz="0" w:space="0" w:color="auto"/>
                <w:right w:val="none" w:sz="0" w:space="0" w:color="auto"/>
              </w:divBdr>
              <w:divsChild>
                <w:div w:id="1339163330">
                  <w:marLeft w:val="0"/>
                  <w:marRight w:val="0"/>
                  <w:marTop w:val="0"/>
                  <w:marBottom w:val="0"/>
                  <w:divBdr>
                    <w:top w:val="none" w:sz="0" w:space="0" w:color="auto"/>
                    <w:left w:val="none" w:sz="0" w:space="0" w:color="auto"/>
                    <w:bottom w:val="none" w:sz="0" w:space="0" w:color="auto"/>
                    <w:right w:val="none" w:sz="0" w:space="0" w:color="auto"/>
                  </w:divBdr>
                  <w:divsChild>
                    <w:div w:id="275412682">
                      <w:marLeft w:val="0"/>
                      <w:marRight w:val="0"/>
                      <w:marTop w:val="0"/>
                      <w:marBottom w:val="0"/>
                      <w:divBdr>
                        <w:top w:val="none" w:sz="0" w:space="0" w:color="auto"/>
                        <w:left w:val="none" w:sz="0" w:space="0" w:color="auto"/>
                        <w:bottom w:val="none" w:sz="0" w:space="0" w:color="auto"/>
                        <w:right w:val="none" w:sz="0" w:space="0" w:color="auto"/>
                      </w:divBdr>
                      <w:divsChild>
                        <w:div w:id="364067598">
                          <w:marLeft w:val="0"/>
                          <w:marRight w:val="0"/>
                          <w:marTop w:val="0"/>
                          <w:marBottom w:val="0"/>
                          <w:divBdr>
                            <w:top w:val="none" w:sz="0" w:space="0" w:color="auto"/>
                            <w:left w:val="none" w:sz="0" w:space="0" w:color="auto"/>
                            <w:bottom w:val="none" w:sz="0" w:space="0" w:color="auto"/>
                            <w:right w:val="none" w:sz="0" w:space="0" w:color="auto"/>
                          </w:divBdr>
                          <w:divsChild>
                            <w:div w:id="830800115">
                              <w:marLeft w:val="0"/>
                              <w:marRight w:val="0"/>
                              <w:marTop w:val="0"/>
                              <w:marBottom w:val="0"/>
                              <w:divBdr>
                                <w:top w:val="none" w:sz="0" w:space="0" w:color="auto"/>
                                <w:left w:val="none" w:sz="0" w:space="0" w:color="auto"/>
                                <w:bottom w:val="none" w:sz="0" w:space="0" w:color="auto"/>
                                <w:right w:val="none" w:sz="0" w:space="0" w:color="auto"/>
                              </w:divBdr>
                              <w:divsChild>
                                <w:div w:id="5136302">
                                  <w:marLeft w:val="0"/>
                                  <w:marRight w:val="0"/>
                                  <w:marTop w:val="0"/>
                                  <w:marBottom w:val="0"/>
                                  <w:divBdr>
                                    <w:top w:val="none" w:sz="0" w:space="0" w:color="auto"/>
                                    <w:left w:val="none" w:sz="0" w:space="0" w:color="auto"/>
                                    <w:bottom w:val="none" w:sz="0" w:space="0" w:color="auto"/>
                                    <w:right w:val="none" w:sz="0" w:space="0" w:color="auto"/>
                                  </w:divBdr>
                                </w:div>
                                <w:div w:id="5451401">
                                  <w:marLeft w:val="0"/>
                                  <w:marRight w:val="0"/>
                                  <w:marTop w:val="0"/>
                                  <w:marBottom w:val="0"/>
                                  <w:divBdr>
                                    <w:top w:val="none" w:sz="0" w:space="0" w:color="auto"/>
                                    <w:left w:val="none" w:sz="0" w:space="0" w:color="auto"/>
                                    <w:bottom w:val="none" w:sz="0" w:space="0" w:color="auto"/>
                                    <w:right w:val="none" w:sz="0" w:space="0" w:color="auto"/>
                                  </w:divBdr>
                                </w:div>
                                <w:div w:id="19670897">
                                  <w:marLeft w:val="0"/>
                                  <w:marRight w:val="0"/>
                                  <w:marTop w:val="0"/>
                                  <w:marBottom w:val="0"/>
                                  <w:divBdr>
                                    <w:top w:val="none" w:sz="0" w:space="0" w:color="auto"/>
                                    <w:left w:val="none" w:sz="0" w:space="0" w:color="auto"/>
                                    <w:bottom w:val="none" w:sz="0" w:space="0" w:color="auto"/>
                                    <w:right w:val="none" w:sz="0" w:space="0" w:color="auto"/>
                                  </w:divBdr>
                                </w:div>
                                <w:div w:id="53159242">
                                  <w:marLeft w:val="0"/>
                                  <w:marRight w:val="0"/>
                                  <w:marTop w:val="0"/>
                                  <w:marBottom w:val="0"/>
                                  <w:divBdr>
                                    <w:top w:val="none" w:sz="0" w:space="0" w:color="auto"/>
                                    <w:left w:val="none" w:sz="0" w:space="0" w:color="auto"/>
                                    <w:bottom w:val="none" w:sz="0" w:space="0" w:color="auto"/>
                                    <w:right w:val="none" w:sz="0" w:space="0" w:color="auto"/>
                                  </w:divBdr>
                                </w:div>
                                <w:div w:id="119542317">
                                  <w:marLeft w:val="0"/>
                                  <w:marRight w:val="0"/>
                                  <w:marTop w:val="0"/>
                                  <w:marBottom w:val="0"/>
                                  <w:divBdr>
                                    <w:top w:val="none" w:sz="0" w:space="0" w:color="auto"/>
                                    <w:left w:val="none" w:sz="0" w:space="0" w:color="auto"/>
                                    <w:bottom w:val="none" w:sz="0" w:space="0" w:color="auto"/>
                                    <w:right w:val="none" w:sz="0" w:space="0" w:color="auto"/>
                                  </w:divBdr>
                                </w:div>
                                <w:div w:id="138690917">
                                  <w:marLeft w:val="0"/>
                                  <w:marRight w:val="0"/>
                                  <w:marTop w:val="0"/>
                                  <w:marBottom w:val="0"/>
                                  <w:divBdr>
                                    <w:top w:val="none" w:sz="0" w:space="0" w:color="auto"/>
                                    <w:left w:val="none" w:sz="0" w:space="0" w:color="auto"/>
                                    <w:bottom w:val="none" w:sz="0" w:space="0" w:color="auto"/>
                                    <w:right w:val="none" w:sz="0" w:space="0" w:color="auto"/>
                                  </w:divBdr>
                                </w:div>
                                <w:div w:id="156775785">
                                  <w:marLeft w:val="0"/>
                                  <w:marRight w:val="0"/>
                                  <w:marTop w:val="0"/>
                                  <w:marBottom w:val="0"/>
                                  <w:divBdr>
                                    <w:top w:val="none" w:sz="0" w:space="0" w:color="auto"/>
                                    <w:left w:val="none" w:sz="0" w:space="0" w:color="auto"/>
                                    <w:bottom w:val="none" w:sz="0" w:space="0" w:color="auto"/>
                                    <w:right w:val="none" w:sz="0" w:space="0" w:color="auto"/>
                                  </w:divBdr>
                                </w:div>
                                <w:div w:id="248004723">
                                  <w:marLeft w:val="0"/>
                                  <w:marRight w:val="0"/>
                                  <w:marTop w:val="0"/>
                                  <w:marBottom w:val="0"/>
                                  <w:divBdr>
                                    <w:top w:val="none" w:sz="0" w:space="0" w:color="auto"/>
                                    <w:left w:val="none" w:sz="0" w:space="0" w:color="auto"/>
                                    <w:bottom w:val="none" w:sz="0" w:space="0" w:color="auto"/>
                                    <w:right w:val="none" w:sz="0" w:space="0" w:color="auto"/>
                                  </w:divBdr>
                                </w:div>
                                <w:div w:id="305748002">
                                  <w:marLeft w:val="0"/>
                                  <w:marRight w:val="0"/>
                                  <w:marTop w:val="0"/>
                                  <w:marBottom w:val="0"/>
                                  <w:divBdr>
                                    <w:top w:val="none" w:sz="0" w:space="0" w:color="auto"/>
                                    <w:left w:val="none" w:sz="0" w:space="0" w:color="auto"/>
                                    <w:bottom w:val="none" w:sz="0" w:space="0" w:color="auto"/>
                                    <w:right w:val="none" w:sz="0" w:space="0" w:color="auto"/>
                                  </w:divBdr>
                                </w:div>
                                <w:div w:id="308444676">
                                  <w:marLeft w:val="0"/>
                                  <w:marRight w:val="0"/>
                                  <w:marTop w:val="0"/>
                                  <w:marBottom w:val="0"/>
                                  <w:divBdr>
                                    <w:top w:val="none" w:sz="0" w:space="0" w:color="auto"/>
                                    <w:left w:val="none" w:sz="0" w:space="0" w:color="auto"/>
                                    <w:bottom w:val="none" w:sz="0" w:space="0" w:color="auto"/>
                                    <w:right w:val="none" w:sz="0" w:space="0" w:color="auto"/>
                                  </w:divBdr>
                                </w:div>
                                <w:div w:id="309752144">
                                  <w:marLeft w:val="0"/>
                                  <w:marRight w:val="0"/>
                                  <w:marTop w:val="0"/>
                                  <w:marBottom w:val="0"/>
                                  <w:divBdr>
                                    <w:top w:val="none" w:sz="0" w:space="0" w:color="auto"/>
                                    <w:left w:val="none" w:sz="0" w:space="0" w:color="auto"/>
                                    <w:bottom w:val="none" w:sz="0" w:space="0" w:color="auto"/>
                                    <w:right w:val="none" w:sz="0" w:space="0" w:color="auto"/>
                                  </w:divBdr>
                                </w:div>
                                <w:div w:id="419910067">
                                  <w:marLeft w:val="0"/>
                                  <w:marRight w:val="0"/>
                                  <w:marTop w:val="0"/>
                                  <w:marBottom w:val="0"/>
                                  <w:divBdr>
                                    <w:top w:val="none" w:sz="0" w:space="0" w:color="auto"/>
                                    <w:left w:val="none" w:sz="0" w:space="0" w:color="auto"/>
                                    <w:bottom w:val="none" w:sz="0" w:space="0" w:color="auto"/>
                                    <w:right w:val="none" w:sz="0" w:space="0" w:color="auto"/>
                                  </w:divBdr>
                                </w:div>
                                <w:div w:id="472791789">
                                  <w:marLeft w:val="0"/>
                                  <w:marRight w:val="0"/>
                                  <w:marTop w:val="0"/>
                                  <w:marBottom w:val="0"/>
                                  <w:divBdr>
                                    <w:top w:val="none" w:sz="0" w:space="0" w:color="auto"/>
                                    <w:left w:val="none" w:sz="0" w:space="0" w:color="auto"/>
                                    <w:bottom w:val="none" w:sz="0" w:space="0" w:color="auto"/>
                                    <w:right w:val="none" w:sz="0" w:space="0" w:color="auto"/>
                                  </w:divBdr>
                                </w:div>
                                <w:div w:id="502625124">
                                  <w:marLeft w:val="0"/>
                                  <w:marRight w:val="0"/>
                                  <w:marTop w:val="0"/>
                                  <w:marBottom w:val="0"/>
                                  <w:divBdr>
                                    <w:top w:val="none" w:sz="0" w:space="0" w:color="auto"/>
                                    <w:left w:val="none" w:sz="0" w:space="0" w:color="auto"/>
                                    <w:bottom w:val="none" w:sz="0" w:space="0" w:color="auto"/>
                                    <w:right w:val="none" w:sz="0" w:space="0" w:color="auto"/>
                                  </w:divBdr>
                                </w:div>
                                <w:div w:id="529143781">
                                  <w:marLeft w:val="0"/>
                                  <w:marRight w:val="0"/>
                                  <w:marTop w:val="0"/>
                                  <w:marBottom w:val="0"/>
                                  <w:divBdr>
                                    <w:top w:val="none" w:sz="0" w:space="0" w:color="auto"/>
                                    <w:left w:val="none" w:sz="0" w:space="0" w:color="auto"/>
                                    <w:bottom w:val="none" w:sz="0" w:space="0" w:color="auto"/>
                                    <w:right w:val="none" w:sz="0" w:space="0" w:color="auto"/>
                                  </w:divBdr>
                                </w:div>
                                <w:div w:id="547844208">
                                  <w:marLeft w:val="0"/>
                                  <w:marRight w:val="0"/>
                                  <w:marTop w:val="0"/>
                                  <w:marBottom w:val="0"/>
                                  <w:divBdr>
                                    <w:top w:val="none" w:sz="0" w:space="0" w:color="auto"/>
                                    <w:left w:val="none" w:sz="0" w:space="0" w:color="auto"/>
                                    <w:bottom w:val="none" w:sz="0" w:space="0" w:color="auto"/>
                                    <w:right w:val="none" w:sz="0" w:space="0" w:color="auto"/>
                                  </w:divBdr>
                                </w:div>
                                <w:div w:id="567300826">
                                  <w:marLeft w:val="0"/>
                                  <w:marRight w:val="0"/>
                                  <w:marTop w:val="0"/>
                                  <w:marBottom w:val="0"/>
                                  <w:divBdr>
                                    <w:top w:val="none" w:sz="0" w:space="0" w:color="auto"/>
                                    <w:left w:val="none" w:sz="0" w:space="0" w:color="auto"/>
                                    <w:bottom w:val="none" w:sz="0" w:space="0" w:color="auto"/>
                                    <w:right w:val="none" w:sz="0" w:space="0" w:color="auto"/>
                                  </w:divBdr>
                                </w:div>
                                <w:div w:id="611012312">
                                  <w:marLeft w:val="0"/>
                                  <w:marRight w:val="0"/>
                                  <w:marTop w:val="0"/>
                                  <w:marBottom w:val="0"/>
                                  <w:divBdr>
                                    <w:top w:val="none" w:sz="0" w:space="0" w:color="auto"/>
                                    <w:left w:val="none" w:sz="0" w:space="0" w:color="auto"/>
                                    <w:bottom w:val="none" w:sz="0" w:space="0" w:color="auto"/>
                                    <w:right w:val="none" w:sz="0" w:space="0" w:color="auto"/>
                                  </w:divBdr>
                                </w:div>
                                <w:div w:id="636644937">
                                  <w:marLeft w:val="0"/>
                                  <w:marRight w:val="0"/>
                                  <w:marTop w:val="0"/>
                                  <w:marBottom w:val="0"/>
                                  <w:divBdr>
                                    <w:top w:val="none" w:sz="0" w:space="0" w:color="auto"/>
                                    <w:left w:val="none" w:sz="0" w:space="0" w:color="auto"/>
                                    <w:bottom w:val="none" w:sz="0" w:space="0" w:color="auto"/>
                                    <w:right w:val="none" w:sz="0" w:space="0" w:color="auto"/>
                                  </w:divBdr>
                                </w:div>
                                <w:div w:id="776413626">
                                  <w:marLeft w:val="0"/>
                                  <w:marRight w:val="0"/>
                                  <w:marTop w:val="0"/>
                                  <w:marBottom w:val="0"/>
                                  <w:divBdr>
                                    <w:top w:val="none" w:sz="0" w:space="0" w:color="auto"/>
                                    <w:left w:val="none" w:sz="0" w:space="0" w:color="auto"/>
                                    <w:bottom w:val="none" w:sz="0" w:space="0" w:color="auto"/>
                                    <w:right w:val="none" w:sz="0" w:space="0" w:color="auto"/>
                                  </w:divBdr>
                                </w:div>
                                <w:div w:id="825898008">
                                  <w:marLeft w:val="0"/>
                                  <w:marRight w:val="0"/>
                                  <w:marTop w:val="0"/>
                                  <w:marBottom w:val="0"/>
                                  <w:divBdr>
                                    <w:top w:val="none" w:sz="0" w:space="0" w:color="auto"/>
                                    <w:left w:val="none" w:sz="0" w:space="0" w:color="auto"/>
                                    <w:bottom w:val="none" w:sz="0" w:space="0" w:color="auto"/>
                                    <w:right w:val="none" w:sz="0" w:space="0" w:color="auto"/>
                                  </w:divBdr>
                                </w:div>
                                <w:div w:id="942422841">
                                  <w:marLeft w:val="0"/>
                                  <w:marRight w:val="0"/>
                                  <w:marTop w:val="0"/>
                                  <w:marBottom w:val="0"/>
                                  <w:divBdr>
                                    <w:top w:val="none" w:sz="0" w:space="0" w:color="auto"/>
                                    <w:left w:val="none" w:sz="0" w:space="0" w:color="auto"/>
                                    <w:bottom w:val="none" w:sz="0" w:space="0" w:color="auto"/>
                                    <w:right w:val="none" w:sz="0" w:space="0" w:color="auto"/>
                                  </w:divBdr>
                                </w:div>
                                <w:div w:id="947011465">
                                  <w:marLeft w:val="0"/>
                                  <w:marRight w:val="0"/>
                                  <w:marTop w:val="0"/>
                                  <w:marBottom w:val="0"/>
                                  <w:divBdr>
                                    <w:top w:val="none" w:sz="0" w:space="0" w:color="auto"/>
                                    <w:left w:val="none" w:sz="0" w:space="0" w:color="auto"/>
                                    <w:bottom w:val="none" w:sz="0" w:space="0" w:color="auto"/>
                                    <w:right w:val="none" w:sz="0" w:space="0" w:color="auto"/>
                                  </w:divBdr>
                                </w:div>
                                <w:div w:id="978608220">
                                  <w:marLeft w:val="0"/>
                                  <w:marRight w:val="0"/>
                                  <w:marTop w:val="0"/>
                                  <w:marBottom w:val="0"/>
                                  <w:divBdr>
                                    <w:top w:val="none" w:sz="0" w:space="0" w:color="auto"/>
                                    <w:left w:val="none" w:sz="0" w:space="0" w:color="auto"/>
                                    <w:bottom w:val="none" w:sz="0" w:space="0" w:color="auto"/>
                                    <w:right w:val="none" w:sz="0" w:space="0" w:color="auto"/>
                                  </w:divBdr>
                                </w:div>
                                <w:div w:id="1026325107">
                                  <w:marLeft w:val="0"/>
                                  <w:marRight w:val="0"/>
                                  <w:marTop w:val="0"/>
                                  <w:marBottom w:val="0"/>
                                  <w:divBdr>
                                    <w:top w:val="none" w:sz="0" w:space="0" w:color="auto"/>
                                    <w:left w:val="none" w:sz="0" w:space="0" w:color="auto"/>
                                    <w:bottom w:val="none" w:sz="0" w:space="0" w:color="auto"/>
                                    <w:right w:val="none" w:sz="0" w:space="0" w:color="auto"/>
                                  </w:divBdr>
                                </w:div>
                                <w:div w:id="1064913995">
                                  <w:marLeft w:val="0"/>
                                  <w:marRight w:val="0"/>
                                  <w:marTop w:val="0"/>
                                  <w:marBottom w:val="0"/>
                                  <w:divBdr>
                                    <w:top w:val="none" w:sz="0" w:space="0" w:color="auto"/>
                                    <w:left w:val="none" w:sz="0" w:space="0" w:color="auto"/>
                                    <w:bottom w:val="none" w:sz="0" w:space="0" w:color="auto"/>
                                    <w:right w:val="none" w:sz="0" w:space="0" w:color="auto"/>
                                  </w:divBdr>
                                </w:div>
                                <w:div w:id="1094403063">
                                  <w:marLeft w:val="0"/>
                                  <w:marRight w:val="0"/>
                                  <w:marTop w:val="0"/>
                                  <w:marBottom w:val="0"/>
                                  <w:divBdr>
                                    <w:top w:val="none" w:sz="0" w:space="0" w:color="auto"/>
                                    <w:left w:val="none" w:sz="0" w:space="0" w:color="auto"/>
                                    <w:bottom w:val="none" w:sz="0" w:space="0" w:color="auto"/>
                                    <w:right w:val="none" w:sz="0" w:space="0" w:color="auto"/>
                                  </w:divBdr>
                                </w:div>
                                <w:div w:id="1222401415">
                                  <w:marLeft w:val="0"/>
                                  <w:marRight w:val="0"/>
                                  <w:marTop w:val="0"/>
                                  <w:marBottom w:val="0"/>
                                  <w:divBdr>
                                    <w:top w:val="none" w:sz="0" w:space="0" w:color="auto"/>
                                    <w:left w:val="none" w:sz="0" w:space="0" w:color="auto"/>
                                    <w:bottom w:val="none" w:sz="0" w:space="0" w:color="auto"/>
                                    <w:right w:val="none" w:sz="0" w:space="0" w:color="auto"/>
                                  </w:divBdr>
                                </w:div>
                                <w:div w:id="1253005842">
                                  <w:marLeft w:val="0"/>
                                  <w:marRight w:val="0"/>
                                  <w:marTop w:val="0"/>
                                  <w:marBottom w:val="0"/>
                                  <w:divBdr>
                                    <w:top w:val="none" w:sz="0" w:space="0" w:color="auto"/>
                                    <w:left w:val="none" w:sz="0" w:space="0" w:color="auto"/>
                                    <w:bottom w:val="none" w:sz="0" w:space="0" w:color="auto"/>
                                    <w:right w:val="none" w:sz="0" w:space="0" w:color="auto"/>
                                  </w:divBdr>
                                </w:div>
                                <w:div w:id="1256015746">
                                  <w:marLeft w:val="0"/>
                                  <w:marRight w:val="0"/>
                                  <w:marTop w:val="0"/>
                                  <w:marBottom w:val="0"/>
                                  <w:divBdr>
                                    <w:top w:val="none" w:sz="0" w:space="0" w:color="auto"/>
                                    <w:left w:val="none" w:sz="0" w:space="0" w:color="auto"/>
                                    <w:bottom w:val="none" w:sz="0" w:space="0" w:color="auto"/>
                                    <w:right w:val="none" w:sz="0" w:space="0" w:color="auto"/>
                                  </w:divBdr>
                                </w:div>
                                <w:div w:id="1330791788">
                                  <w:marLeft w:val="0"/>
                                  <w:marRight w:val="0"/>
                                  <w:marTop w:val="0"/>
                                  <w:marBottom w:val="0"/>
                                  <w:divBdr>
                                    <w:top w:val="none" w:sz="0" w:space="0" w:color="auto"/>
                                    <w:left w:val="none" w:sz="0" w:space="0" w:color="auto"/>
                                    <w:bottom w:val="none" w:sz="0" w:space="0" w:color="auto"/>
                                    <w:right w:val="none" w:sz="0" w:space="0" w:color="auto"/>
                                  </w:divBdr>
                                </w:div>
                                <w:div w:id="1358235906">
                                  <w:marLeft w:val="0"/>
                                  <w:marRight w:val="0"/>
                                  <w:marTop w:val="0"/>
                                  <w:marBottom w:val="0"/>
                                  <w:divBdr>
                                    <w:top w:val="none" w:sz="0" w:space="0" w:color="auto"/>
                                    <w:left w:val="none" w:sz="0" w:space="0" w:color="auto"/>
                                    <w:bottom w:val="none" w:sz="0" w:space="0" w:color="auto"/>
                                    <w:right w:val="none" w:sz="0" w:space="0" w:color="auto"/>
                                  </w:divBdr>
                                </w:div>
                                <w:div w:id="1441411305">
                                  <w:marLeft w:val="0"/>
                                  <w:marRight w:val="0"/>
                                  <w:marTop w:val="0"/>
                                  <w:marBottom w:val="0"/>
                                  <w:divBdr>
                                    <w:top w:val="none" w:sz="0" w:space="0" w:color="auto"/>
                                    <w:left w:val="none" w:sz="0" w:space="0" w:color="auto"/>
                                    <w:bottom w:val="none" w:sz="0" w:space="0" w:color="auto"/>
                                    <w:right w:val="none" w:sz="0" w:space="0" w:color="auto"/>
                                  </w:divBdr>
                                </w:div>
                                <w:div w:id="1511095101">
                                  <w:marLeft w:val="0"/>
                                  <w:marRight w:val="0"/>
                                  <w:marTop w:val="0"/>
                                  <w:marBottom w:val="0"/>
                                  <w:divBdr>
                                    <w:top w:val="none" w:sz="0" w:space="0" w:color="auto"/>
                                    <w:left w:val="none" w:sz="0" w:space="0" w:color="auto"/>
                                    <w:bottom w:val="none" w:sz="0" w:space="0" w:color="auto"/>
                                    <w:right w:val="none" w:sz="0" w:space="0" w:color="auto"/>
                                  </w:divBdr>
                                </w:div>
                                <w:div w:id="1514147898">
                                  <w:marLeft w:val="0"/>
                                  <w:marRight w:val="0"/>
                                  <w:marTop w:val="0"/>
                                  <w:marBottom w:val="0"/>
                                  <w:divBdr>
                                    <w:top w:val="none" w:sz="0" w:space="0" w:color="auto"/>
                                    <w:left w:val="none" w:sz="0" w:space="0" w:color="auto"/>
                                    <w:bottom w:val="none" w:sz="0" w:space="0" w:color="auto"/>
                                    <w:right w:val="none" w:sz="0" w:space="0" w:color="auto"/>
                                  </w:divBdr>
                                </w:div>
                                <w:div w:id="1547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105652">
          <w:marLeft w:val="0"/>
          <w:marRight w:val="0"/>
          <w:marTop w:val="0"/>
          <w:marBottom w:val="0"/>
          <w:divBdr>
            <w:top w:val="none" w:sz="0" w:space="0" w:color="auto"/>
            <w:left w:val="none" w:sz="0" w:space="0" w:color="auto"/>
            <w:bottom w:val="none" w:sz="0" w:space="0" w:color="auto"/>
            <w:right w:val="none" w:sz="0" w:space="0" w:color="auto"/>
          </w:divBdr>
          <w:divsChild>
            <w:div w:id="1366904829">
              <w:marLeft w:val="0"/>
              <w:marRight w:val="0"/>
              <w:marTop w:val="0"/>
              <w:marBottom w:val="0"/>
              <w:divBdr>
                <w:top w:val="none" w:sz="0" w:space="0" w:color="auto"/>
                <w:left w:val="none" w:sz="0" w:space="0" w:color="auto"/>
                <w:bottom w:val="none" w:sz="0" w:space="0" w:color="auto"/>
                <w:right w:val="none" w:sz="0" w:space="0" w:color="auto"/>
              </w:divBdr>
              <w:divsChild>
                <w:div w:id="10049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2763">
          <w:marLeft w:val="0"/>
          <w:marRight w:val="0"/>
          <w:marTop w:val="0"/>
          <w:marBottom w:val="0"/>
          <w:divBdr>
            <w:top w:val="none" w:sz="0" w:space="0" w:color="auto"/>
            <w:left w:val="none" w:sz="0" w:space="0" w:color="auto"/>
            <w:bottom w:val="none" w:sz="0" w:space="0" w:color="auto"/>
            <w:right w:val="none" w:sz="0" w:space="0" w:color="auto"/>
          </w:divBdr>
          <w:divsChild>
            <w:div w:id="374931774">
              <w:marLeft w:val="0"/>
              <w:marRight w:val="0"/>
              <w:marTop w:val="0"/>
              <w:marBottom w:val="0"/>
              <w:divBdr>
                <w:top w:val="none" w:sz="0" w:space="0" w:color="auto"/>
                <w:left w:val="none" w:sz="0" w:space="0" w:color="auto"/>
                <w:bottom w:val="none" w:sz="0" w:space="0" w:color="auto"/>
                <w:right w:val="none" w:sz="0" w:space="0" w:color="auto"/>
              </w:divBdr>
            </w:div>
          </w:divsChild>
        </w:div>
        <w:div w:id="923488717">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923761066">
          <w:marLeft w:val="0"/>
          <w:marRight w:val="0"/>
          <w:marTop w:val="0"/>
          <w:marBottom w:val="0"/>
          <w:divBdr>
            <w:top w:val="none" w:sz="0" w:space="0" w:color="auto"/>
            <w:left w:val="none" w:sz="0" w:space="0" w:color="auto"/>
            <w:bottom w:val="none" w:sz="0" w:space="0" w:color="auto"/>
            <w:right w:val="none" w:sz="0" w:space="0" w:color="auto"/>
          </w:divBdr>
        </w:div>
        <w:div w:id="923877093">
          <w:marLeft w:val="0"/>
          <w:marRight w:val="0"/>
          <w:marTop w:val="0"/>
          <w:marBottom w:val="0"/>
          <w:divBdr>
            <w:top w:val="none" w:sz="0" w:space="0" w:color="auto"/>
            <w:left w:val="none" w:sz="0" w:space="0" w:color="auto"/>
            <w:bottom w:val="none" w:sz="0" w:space="0" w:color="auto"/>
            <w:right w:val="none" w:sz="0" w:space="0" w:color="auto"/>
          </w:divBdr>
        </w:div>
        <w:div w:id="923878397">
          <w:marLeft w:val="0"/>
          <w:marRight w:val="0"/>
          <w:marTop w:val="0"/>
          <w:marBottom w:val="0"/>
          <w:divBdr>
            <w:top w:val="none" w:sz="0" w:space="0" w:color="auto"/>
            <w:left w:val="none" w:sz="0" w:space="0" w:color="auto"/>
            <w:bottom w:val="none" w:sz="0" w:space="0" w:color="auto"/>
            <w:right w:val="none" w:sz="0" w:space="0" w:color="auto"/>
          </w:divBdr>
        </w:div>
        <w:div w:id="924069481">
          <w:marLeft w:val="0"/>
          <w:marRight w:val="0"/>
          <w:marTop w:val="0"/>
          <w:marBottom w:val="0"/>
          <w:divBdr>
            <w:top w:val="none" w:sz="0" w:space="0" w:color="auto"/>
            <w:left w:val="none" w:sz="0" w:space="0" w:color="auto"/>
            <w:bottom w:val="none" w:sz="0" w:space="0" w:color="auto"/>
            <w:right w:val="none" w:sz="0" w:space="0" w:color="auto"/>
          </w:divBdr>
          <w:divsChild>
            <w:div w:id="844633234">
              <w:marLeft w:val="0"/>
              <w:marRight w:val="0"/>
              <w:marTop w:val="0"/>
              <w:marBottom w:val="0"/>
              <w:divBdr>
                <w:top w:val="none" w:sz="0" w:space="0" w:color="auto"/>
                <w:left w:val="none" w:sz="0" w:space="0" w:color="auto"/>
                <w:bottom w:val="none" w:sz="0" w:space="0" w:color="auto"/>
                <w:right w:val="none" w:sz="0" w:space="0" w:color="auto"/>
              </w:divBdr>
              <w:divsChild>
                <w:div w:id="3334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5060">
          <w:marLeft w:val="0"/>
          <w:marRight w:val="0"/>
          <w:marTop w:val="0"/>
          <w:marBottom w:val="0"/>
          <w:divBdr>
            <w:top w:val="none" w:sz="0" w:space="0" w:color="auto"/>
            <w:left w:val="none" w:sz="0" w:space="0" w:color="auto"/>
            <w:bottom w:val="none" w:sz="0" w:space="0" w:color="auto"/>
            <w:right w:val="none" w:sz="0" w:space="0" w:color="auto"/>
          </w:divBdr>
        </w:div>
        <w:div w:id="924533637">
          <w:marLeft w:val="0"/>
          <w:marRight w:val="0"/>
          <w:marTop w:val="0"/>
          <w:marBottom w:val="0"/>
          <w:divBdr>
            <w:top w:val="none" w:sz="0" w:space="0" w:color="auto"/>
            <w:left w:val="none" w:sz="0" w:space="0" w:color="auto"/>
            <w:bottom w:val="none" w:sz="0" w:space="0" w:color="auto"/>
            <w:right w:val="none" w:sz="0" w:space="0" w:color="auto"/>
          </w:divBdr>
        </w:div>
        <w:div w:id="924994098">
          <w:marLeft w:val="0"/>
          <w:marRight w:val="0"/>
          <w:marTop w:val="0"/>
          <w:marBottom w:val="0"/>
          <w:divBdr>
            <w:top w:val="none" w:sz="0" w:space="0" w:color="auto"/>
            <w:left w:val="none" w:sz="0" w:space="0" w:color="auto"/>
            <w:bottom w:val="none" w:sz="0" w:space="0" w:color="auto"/>
            <w:right w:val="none" w:sz="0" w:space="0" w:color="auto"/>
          </w:divBdr>
        </w:div>
        <w:div w:id="925263275">
          <w:marLeft w:val="0"/>
          <w:marRight w:val="0"/>
          <w:marTop w:val="0"/>
          <w:marBottom w:val="0"/>
          <w:divBdr>
            <w:top w:val="none" w:sz="0" w:space="0" w:color="auto"/>
            <w:left w:val="none" w:sz="0" w:space="0" w:color="auto"/>
            <w:bottom w:val="none" w:sz="0" w:space="0" w:color="auto"/>
            <w:right w:val="none" w:sz="0" w:space="0" w:color="auto"/>
          </w:divBdr>
          <w:divsChild>
            <w:div w:id="282229723">
              <w:marLeft w:val="0"/>
              <w:marRight w:val="0"/>
              <w:marTop w:val="0"/>
              <w:marBottom w:val="0"/>
              <w:divBdr>
                <w:top w:val="none" w:sz="0" w:space="0" w:color="auto"/>
                <w:left w:val="none" w:sz="0" w:space="0" w:color="auto"/>
                <w:bottom w:val="none" w:sz="0" w:space="0" w:color="auto"/>
                <w:right w:val="none" w:sz="0" w:space="0" w:color="auto"/>
              </w:divBdr>
              <w:divsChild>
                <w:div w:id="858815270">
                  <w:marLeft w:val="0"/>
                  <w:marRight w:val="0"/>
                  <w:marTop w:val="0"/>
                  <w:marBottom w:val="0"/>
                  <w:divBdr>
                    <w:top w:val="none" w:sz="0" w:space="0" w:color="auto"/>
                    <w:left w:val="none" w:sz="0" w:space="0" w:color="auto"/>
                    <w:bottom w:val="none" w:sz="0" w:space="0" w:color="auto"/>
                    <w:right w:val="none" w:sz="0" w:space="0" w:color="auto"/>
                  </w:divBdr>
                  <w:divsChild>
                    <w:div w:id="15261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6837">
          <w:marLeft w:val="0"/>
          <w:marRight w:val="0"/>
          <w:marTop w:val="0"/>
          <w:marBottom w:val="0"/>
          <w:divBdr>
            <w:top w:val="none" w:sz="0" w:space="0" w:color="auto"/>
            <w:left w:val="none" w:sz="0" w:space="0" w:color="auto"/>
            <w:bottom w:val="none" w:sz="0" w:space="0" w:color="auto"/>
            <w:right w:val="none" w:sz="0" w:space="0" w:color="auto"/>
          </w:divBdr>
          <w:divsChild>
            <w:div w:id="144469253">
              <w:marLeft w:val="0"/>
              <w:marRight w:val="0"/>
              <w:marTop w:val="0"/>
              <w:marBottom w:val="0"/>
              <w:divBdr>
                <w:top w:val="none" w:sz="0" w:space="0" w:color="auto"/>
                <w:left w:val="none" w:sz="0" w:space="0" w:color="auto"/>
                <w:bottom w:val="none" w:sz="0" w:space="0" w:color="auto"/>
                <w:right w:val="none" w:sz="0" w:space="0" w:color="auto"/>
              </w:divBdr>
            </w:div>
            <w:div w:id="264120384">
              <w:marLeft w:val="0"/>
              <w:marRight w:val="0"/>
              <w:marTop w:val="0"/>
              <w:marBottom w:val="0"/>
              <w:divBdr>
                <w:top w:val="none" w:sz="0" w:space="0" w:color="auto"/>
                <w:left w:val="none" w:sz="0" w:space="0" w:color="auto"/>
                <w:bottom w:val="none" w:sz="0" w:space="0" w:color="auto"/>
                <w:right w:val="none" w:sz="0" w:space="0" w:color="auto"/>
              </w:divBdr>
            </w:div>
          </w:divsChild>
        </w:div>
        <w:div w:id="925529506">
          <w:marLeft w:val="0"/>
          <w:marRight w:val="0"/>
          <w:marTop w:val="0"/>
          <w:marBottom w:val="0"/>
          <w:divBdr>
            <w:top w:val="none" w:sz="0" w:space="0" w:color="auto"/>
            <w:left w:val="none" w:sz="0" w:space="0" w:color="auto"/>
            <w:bottom w:val="none" w:sz="0" w:space="0" w:color="auto"/>
            <w:right w:val="none" w:sz="0" w:space="0" w:color="auto"/>
          </w:divBdr>
          <w:divsChild>
            <w:div w:id="1210654947">
              <w:marLeft w:val="0"/>
              <w:marRight w:val="0"/>
              <w:marTop w:val="0"/>
              <w:marBottom w:val="0"/>
              <w:divBdr>
                <w:top w:val="none" w:sz="0" w:space="0" w:color="auto"/>
                <w:left w:val="none" w:sz="0" w:space="0" w:color="auto"/>
                <w:bottom w:val="none" w:sz="0" w:space="0" w:color="auto"/>
                <w:right w:val="none" w:sz="0" w:space="0" w:color="auto"/>
              </w:divBdr>
            </w:div>
          </w:divsChild>
        </w:div>
        <w:div w:id="925579821">
          <w:marLeft w:val="0"/>
          <w:marRight w:val="0"/>
          <w:marTop w:val="0"/>
          <w:marBottom w:val="0"/>
          <w:divBdr>
            <w:top w:val="none" w:sz="0" w:space="0" w:color="auto"/>
            <w:left w:val="none" w:sz="0" w:space="0" w:color="auto"/>
            <w:bottom w:val="none" w:sz="0" w:space="0" w:color="auto"/>
            <w:right w:val="none" w:sz="0" w:space="0" w:color="auto"/>
          </w:divBdr>
          <w:divsChild>
            <w:div w:id="1515682743">
              <w:marLeft w:val="0"/>
              <w:marRight w:val="0"/>
              <w:marTop w:val="0"/>
              <w:marBottom w:val="0"/>
              <w:divBdr>
                <w:top w:val="none" w:sz="0" w:space="0" w:color="auto"/>
                <w:left w:val="none" w:sz="0" w:space="0" w:color="auto"/>
                <w:bottom w:val="none" w:sz="0" w:space="0" w:color="auto"/>
                <w:right w:val="none" w:sz="0" w:space="0" w:color="auto"/>
              </w:divBdr>
              <w:divsChild>
                <w:div w:id="1558735588">
                  <w:marLeft w:val="0"/>
                  <w:marRight w:val="0"/>
                  <w:marTop w:val="0"/>
                  <w:marBottom w:val="0"/>
                  <w:divBdr>
                    <w:top w:val="none" w:sz="0" w:space="0" w:color="auto"/>
                    <w:left w:val="none" w:sz="0" w:space="0" w:color="auto"/>
                    <w:bottom w:val="none" w:sz="0" w:space="0" w:color="auto"/>
                    <w:right w:val="none" w:sz="0" w:space="0" w:color="auto"/>
                  </w:divBdr>
                  <w:divsChild>
                    <w:div w:id="906191351">
                      <w:marLeft w:val="0"/>
                      <w:marRight w:val="0"/>
                      <w:marTop w:val="0"/>
                      <w:marBottom w:val="0"/>
                      <w:divBdr>
                        <w:top w:val="none" w:sz="0" w:space="0" w:color="auto"/>
                        <w:left w:val="none" w:sz="0" w:space="0" w:color="auto"/>
                        <w:bottom w:val="none" w:sz="0" w:space="0" w:color="auto"/>
                        <w:right w:val="none" w:sz="0" w:space="0" w:color="auto"/>
                      </w:divBdr>
                      <w:divsChild>
                        <w:div w:id="3173935">
                          <w:marLeft w:val="0"/>
                          <w:marRight w:val="0"/>
                          <w:marTop w:val="0"/>
                          <w:marBottom w:val="0"/>
                          <w:divBdr>
                            <w:top w:val="none" w:sz="0" w:space="0" w:color="auto"/>
                            <w:left w:val="none" w:sz="0" w:space="0" w:color="auto"/>
                            <w:bottom w:val="none" w:sz="0" w:space="0" w:color="auto"/>
                            <w:right w:val="none" w:sz="0" w:space="0" w:color="auto"/>
                          </w:divBdr>
                        </w:div>
                        <w:div w:id="349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130">
          <w:marLeft w:val="0"/>
          <w:marRight w:val="0"/>
          <w:marTop w:val="0"/>
          <w:marBottom w:val="0"/>
          <w:divBdr>
            <w:top w:val="none" w:sz="0" w:space="0" w:color="auto"/>
            <w:left w:val="none" w:sz="0" w:space="0" w:color="auto"/>
            <w:bottom w:val="none" w:sz="0" w:space="0" w:color="auto"/>
            <w:right w:val="none" w:sz="0" w:space="0" w:color="auto"/>
          </w:divBdr>
          <w:divsChild>
            <w:div w:id="1511020051">
              <w:marLeft w:val="0"/>
              <w:marRight w:val="0"/>
              <w:marTop w:val="0"/>
              <w:marBottom w:val="0"/>
              <w:divBdr>
                <w:top w:val="none" w:sz="0" w:space="0" w:color="auto"/>
                <w:left w:val="none" w:sz="0" w:space="0" w:color="auto"/>
                <w:bottom w:val="none" w:sz="0" w:space="0" w:color="auto"/>
                <w:right w:val="none" w:sz="0" w:space="0" w:color="auto"/>
              </w:divBdr>
              <w:divsChild>
                <w:div w:id="1337224605">
                  <w:marLeft w:val="0"/>
                  <w:marRight w:val="0"/>
                  <w:marTop w:val="0"/>
                  <w:marBottom w:val="0"/>
                  <w:divBdr>
                    <w:top w:val="none" w:sz="0" w:space="0" w:color="auto"/>
                    <w:left w:val="none" w:sz="0" w:space="0" w:color="auto"/>
                    <w:bottom w:val="none" w:sz="0" w:space="0" w:color="auto"/>
                    <w:right w:val="none" w:sz="0" w:space="0" w:color="auto"/>
                  </w:divBdr>
                  <w:divsChild>
                    <w:div w:id="373895865">
                      <w:marLeft w:val="0"/>
                      <w:marRight w:val="0"/>
                      <w:marTop w:val="0"/>
                      <w:marBottom w:val="0"/>
                      <w:divBdr>
                        <w:top w:val="none" w:sz="0" w:space="0" w:color="auto"/>
                        <w:left w:val="none" w:sz="0" w:space="0" w:color="auto"/>
                        <w:bottom w:val="none" w:sz="0" w:space="0" w:color="auto"/>
                        <w:right w:val="none" w:sz="0" w:space="0" w:color="auto"/>
                      </w:divBdr>
                      <w:divsChild>
                        <w:div w:id="186993109">
                          <w:marLeft w:val="0"/>
                          <w:marRight w:val="0"/>
                          <w:marTop w:val="0"/>
                          <w:marBottom w:val="0"/>
                          <w:divBdr>
                            <w:top w:val="none" w:sz="0" w:space="0" w:color="auto"/>
                            <w:left w:val="none" w:sz="0" w:space="0" w:color="auto"/>
                            <w:bottom w:val="none" w:sz="0" w:space="0" w:color="auto"/>
                            <w:right w:val="none" w:sz="0" w:space="0" w:color="auto"/>
                          </w:divBdr>
                        </w:div>
                        <w:div w:id="294990747">
                          <w:marLeft w:val="0"/>
                          <w:marRight w:val="0"/>
                          <w:marTop w:val="0"/>
                          <w:marBottom w:val="0"/>
                          <w:divBdr>
                            <w:top w:val="none" w:sz="0" w:space="0" w:color="auto"/>
                            <w:left w:val="none" w:sz="0" w:space="0" w:color="auto"/>
                            <w:bottom w:val="none" w:sz="0" w:space="0" w:color="auto"/>
                            <w:right w:val="none" w:sz="0" w:space="0" w:color="auto"/>
                          </w:divBdr>
                        </w:div>
                        <w:div w:id="532041711">
                          <w:marLeft w:val="0"/>
                          <w:marRight w:val="0"/>
                          <w:marTop w:val="0"/>
                          <w:marBottom w:val="0"/>
                          <w:divBdr>
                            <w:top w:val="none" w:sz="0" w:space="0" w:color="auto"/>
                            <w:left w:val="none" w:sz="0" w:space="0" w:color="auto"/>
                            <w:bottom w:val="none" w:sz="0" w:space="0" w:color="auto"/>
                            <w:right w:val="none" w:sz="0" w:space="0" w:color="auto"/>
                          </w:divBdr>
                        </w:div>
                        <w:div w:id="8247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883">
          <w:marLeft w:val="0"/>
          <w:marRight w:val="0"/>
          <w:marTop w:val="0"/>
          <w:marBottom w:val="0"/>
          <w:divBdr>
            <w:top w:val="none" w:sz="0" w:space="0" w:color="auto"/>
            <w:left w:val="none" w:sz="0" w:space="0" w:color="auto"/>
            <w:bottom w:val="none" w:sz="0" w:space="0" w:color="auto"/>
            <w:right w:val="none" w:sz="0" w:space="0" w:color="auto"/>
          </w:divBdr>
        </w:div>
        <w:div w:id="925654976">
          <w:marLeft w:val="0"/>
          <w:marRight w:val="0"/>
          <w:marTop w:val="0"/>
          <w:marBottom w:val="0"/>
          <w:divBdr>
            <w:top w:val="none" w:sz="0" w:space="0" w:color="auto"/>
            <w:left w:val="none" w:sz="0" w:space="0" w:color="auto"/>
            <w:bottom w:val="none" w:sz="0" w:space="0" w:color="auto"/>
            <w:right w:val="none" w:sz="0" w:space="0" w:color="auto"/>
          </w:divBdr>
        </w:div>
        <w:div w:id="926034306">
          <w:marLeft w:val="0"/>
          <w:marRight w:val="0"/>
          <w:marTop w:val="0"/>
          <w:marBottom w:val="0"/>
          <w:divBdr>
            <w:top w:val="none" w:sz="0" w:space="0" w:color="auto"/>
            <w:left w:val="none" w:sz="0" w:space="0" w:color="auto"/>
            <w:bottom w:val="none" w:sz="0" w:space="0" w:color="auto"/>
            <w:right w:val="none" w:sz="0" w:space="0" w:color="auto"/>
          </w:divBdr>
          <w:divsChild>
            <w:div w:id="203980417">
              <w:marLeft w:val="0"/>
              <w:marRight w:val="0"/>
              <w:marTop w:val="0"/>
              <w:marBottom w:val="0"/>
              <w:divBdr>
                <w:top w:val="none" w:sz="0" w:space="0" w:color="auto"/>
                <w:left w:val="none" w:sz="0" w:space="0" w:color="auto"/>
                <w:bottom w:val="none" w:sz="0" w:space="0" w:color="auto"/>
                <w:right w:val="none" w:sz="0" w:space="0" w:color="auto"/>
              </w:divBdr>
              <w:divsChild>
                <w:div w:id="362288220">
                  <w:marLeft w:val="0"/>
                  <w:marRight w:val="0"/>
                  <w:marTop w:val="0"/>
                  <w:marBottom w:val="0"/>
                  <w:divBdr>
                    <w:top w:val="none" w:sz="0" w:space="0" w:color="auto"/>
                    <w:left w:val="none" w:sz="0" w:space="0" w:color="auto"/>
                    <w:bottom w:val="none" w:sz="0" w:space="0" w:color="auto"/>
                    <w:right w:val="none" w:sz="0" w:space="0" w:color="auto"/>
                  </w:divBdr>
                </w:div>
                <w:div w:id="581991439">
                  <w:marLeft w:val="0"/>
                  <w:marRight w:val="0"/>
                  <w:marTop w:val="0"/>
                  <w:marBottom w:val="0"/>
                  <w:divBdr>
                    <w:top w:val="none" w:sz="0" w:space="0" w:color="auto"/>
                    <w:left w:val="none" w:sz="0" w:space="0" w:color="auto"/>
                    <w:bottom w:val="none" w:sz="0" w:space="0" w:color="auto"/>
                    <w:right w:val="none" w:sz="0" w:space="0" w:color="auto"/>
                  </w:divBdr>
                </w:div>
                <w:div w:id="1407805583">
                  <w:marLeft w:val="0"/>
                  <w:marRight w:val="0"/>
                  <w:marTop w:val="0"/>
                  <w:marBottom w:val="0"/>
                  <w:divBdr>
                    <w:top w:val="none" w:sz="0" w:space="0" w:color="auto"/>
                    <w:left w:val="none" w:sz="0" w:space="0" w:color="auto"/>
                    <w:bottom w:val="none" w:sz="0" w:space="0" w:color="auto"/>
                    <w:right w:val="none" w:sz="0" w:space="0" w:color="auto"/>
                  </w:divBdr>
                </w:div>
                <w:div w:id="1431588780">
                  <w:marLeft w:val="0"/>
                  <w:marRight w:val="0"/>
                  <w:marTop w:val="0"/>
                  <w:marBottom w:val="0"/>
                  <w:divBdr>
                    <w:top w:val="none" w:sz="0" w:space="0" w:color="auto"/>
                    <w:left w:val="none" w:sz="0" w:space="0" w:color="auto"/>
                    <w:bottom w:val="none" w:sz="0" w:space="0" w:color="auto"/>
                    <w:right w:val="none" w:sz="0" w:space="0" w:color="auto"/>
                  </w:divBdr>
                </w:div>
                <w:div w:id="1513033061">
                  <w:marLeft w:val="0"/>
                  <w:marRight w:val="0"/>
                  <w:marTop w:val="0"/>
                  <w:marBottom w:val="0"/>
                  <w:divBdr>
                    <w:top w:val="none" w:sz="0" w:space="0" w:color="auto"/>
                    <w:left w:val="none" w:sz="0" w:space="0" w:color="auto"/>
                    <w:bottom w:val="none" w:sz="0" w:space="0" w:color="auto"/>
                    <w:right w:val="none" w:sz="0" w:space="0" w:color="auto"/>
                  </w:divBdr>
                </w:div>
              </w:divsChild>
            </w:div>
            <w:div w:id="1322004736">
              <w:marLeft w:val="0"/>
              <w:marRight w:val="0"/>
              <w:marTop w:val="0"/>
              <w:marBottom w:val="0"/>
              <w:divBdr>
                <w:top w:val="none" w:sz="0" w:space="0" w:color="auto"/>
                <w:left w:val="none" w:sz="0" w:space="0" w:color="auto"/>
                <w:bottom w:val="none" w:sz="0" w:space="0" w:color="auto"/>
                <w:right w:val="none" w:sz="0" w:space="0" w:color="auto"/>
              </w:divBdr>
            </w:div>
          </w:divsChild>
        </w:div>
        <w:div w:id="926235272">
          <w:marLeft w:val="0"/>
          <w:marRight w:val="0"/>
          <w:marTop w:val="0"/>
          <w:marBottom w:val="0"/>
          <w:divBdr>
            <w:top w:val="none" w:sz="0" w:space="0" w:color="auto"/>
            <w:left w:val="none" w:sz="0" w:space="0" w:color="auto"/>
            <w:bottom w:val="none" w:sz="0" w:space="0" w:color="auto"/>
            <w:right w:val="none" w:sz="0" w:space="0" w:color="auto"/>
          </w:divBdr>
          <w:divsChild>
            <w:div w:id="1534611603">
              <w:marLeft w:val="0"/>
              <w:marRight w:val="0"/>
              <w:marTop w:val="0"/>
              <w:marBottom w:val="0"/>
              <w:divBdr>
                <w:top w:val="none" w:sz="0" w:space="0" w:color="auto"/>
                <w:left w:val="none" w:sz="0" w:space="0" w:color="auto"/>
                <w:bottom w:val="none" w:sz="0" w:space="0" w:color="auto"/>
                <w:right w:val="none" w:sz="0" w:space="0" w:color="auto"/>
              </w:divBdr>
              <w:divsChild>
                <w:div w:id="6613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2847">
          <w:marLeft w:val="0"/>
          <w:marRight w:val="0"/>
          <w:marTop w:val="0"/>
          <w:marBottom w:val="0"/>
          <w:divBdr>
            <w:top w:val="none" w:sz="0" w:space="0" w:color="auto"/>
            <w:left w:val="none" w:sz="0" w:space="0" w:color="auto"/>
            <w:bottom w:val="none" w:sz="0" w:space="0" w:color="auto"/>
            <w:right w:val="none" w:sz="0" w:space="0" w:color="auto"/>
          </w:divBdr>
          <w:divsChild>
            <w:div w:id="490292337">
              <w:marLeft w:val="0"/>
              <w:marRight w:val="0"/>
              <w:marTop w:val="0"/>
              <w:marBottom w:val="0"/>
              <w:divBdr>
                <w:top w:val="none" w:sz="0" w:space="0" w:color="auto"/>
                <w:left w:val="none" w:sz="0" w:space="0" w:color="auto"/>
                <w:bottom w:val="none" w:sz="0" w:space="0" w:color="auto"/>
                <w:right w:val="none" w:sz="0" w:space="0" w:color="auto"/>
              </w:divBdr>
              <w:divsChild>
                <w:div w:id="6195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0710">
          <w:marLeft w:val="0"/>
          <w:marRight w:val="0"/>
          <w:marTop w:val="0"/>
          <w:marBottom w:val="0"/>
          <w:divBdr>
            <w:top w:val="none" w:sz="0" w:space="0" w:color="auto"/>
            <w:left w:val="none" w:sz="0" w:space="0" w:color="auto"/>
            <w:bottom w:val="none" w:sz="0" w:space="0" w:color="auto"/>
            <w:right w:val="none" w:sz="0" w:space="0" w:color="auto"/>
          </w:divBdr>
          <w:divsChild>
            <w:div w:id="1084640980">
              <w:marLeft w:val="0"/>
              <w:marRight w:val="0"/>
              <w:marTop w:val="0"/>
              <w:marBottom w:val="0"/>
              <w:divBdr>
                <w:top w:val="none" w:sz="0" w:space="0" w:color="auto"/>
                <w:left w:val="none" w:sz="0" w:space="0" w:color="auto"/>
                <w:bottom w:val="none" w:sz="0" w:space="0" w:color="auto"/>
                <w:right w:val="none" w:sz="0" w:space="0" w:color="auto"/>
              </w:divBdr>
            </w:div>
            <w:div w:id="1565599088">
              <w:marLeft w:val="0"/>
              <w:marRight w:val="0"/>
              <w:marTop w:val="0"/>
              <w:marBottom w:val="0"/>
              <w:divBdr>
                <w:top w:val="none" w:sz="0" w:space="0" w:color="auto"/>
                <w:left w:val="none" w:sz="0" w:space="0" w:color="auto"/>
                <w:bottom w:val="none" w:sz="0" w:space="0" w:color="auto"/>
                <w:right w:val="none" w:sz="0" w:space="0" w:color="auto"/>
              </w:divBdr>
            </w:div>
          </w:divsChild>
        </w:div>
        <w:div w:id="926886702">
          <w:marLeft w:val="0"/>
          <w:marRight w:val="0"/>
          <w:marTop w:val="0"/>
          <w:marBottom w:val="0"/>
          <w:divBdr>
            <w:top w:val="none" w:sz="0" w:space="0" w:color="auto"/>
            <w:left w:val="none" w:sz="0" w:space="0" w:color="auto"/>
            <w:bottom w:val="none" w:sz="0" w:space="0" w:color="auto"/>
            <w:right w:val="none" w:sz="0" w:space="0" w:color="auto"/>
          </w:divBdr>
        </w:div>
        <w:div w:id="926963327">
          <w:marLeft w:val="0"/>
          <w:marRight w:val="0"/>
          <w:marTop w:val="0"/>
          <w:marBottom w:val="0"/>
          <w:divBdr>
            <w:top w:val="none" w:sz="0" w:space="0" w:color="auto"/>
            <w:left w:val="none" w:sz="0" w:space="0" w:color="auto"/>
            <w:bottom w:val="none" w:sz="0" w:space="0" w:color="auto"/>
            <w:right w:val="none" w:sz="0" w:space="0" w:color="auto"/>
          </w:divBdr>
        </w:div>
        <w:div w:id="927077637">
          <w:marLeft w:val="0"/>
          <w:marRight w:val="0"/>
          <w:marTop w:val="0"/>
          <w:marBottom w:val="0"/>
          <w:divBdr>
            <w:top w:val="none" w:sz="0" w:space="0" w:color="auto"/>
            <w:left w:val="none" w:sz="0" w:space="0" w:color="auto"/>
            <w:bottom w:val="none" w:sz="0" w:space="0" w:color="auto"/>
            <w:right w:val="none" w:sz="0" w:space="0" w:color="auto"/>
          </w:divBdr>
          <w:divsChild>
            <w:div w:id="421993729">
              <w:marLeft w:val="0"/>
              <w:marRight w:val="0"/>
              <w:marTop w:val="0"/>
              <w:marBottom w:val="0"/>
              <w:divBdr>
                <w:top w:val="none" w:sz="0" w:space="0" w:color="auto"/>
                <w:left w:val="none" w:sz="0" w:space="0" w:color="auto"/>
                <w:bottom w:val="none" w:sz="0" w:space="0" w:color="auto"/>
                <w:right w:val="none" w:sz="0" w:space="0" w:color="auto"/>
              </w:divBdr>
            </w:div>
            <w:div w:id="1553612395">
              <w:marLeft w:val="0"/>
              <w:marRight w:val="0"/>
              <w:marTop w:val="0"/>
              <w:marBottom w:val="0"/>
              <w:divBdr>
                <w:top w:val="none" w:sz="0" w:space="0" w:color="auto"/>
                <w:left w:val="none" w:sz="0" w:space="0" w:color="auto"/>
                <w:bottom w:val="none" w:sz="0" w:space="0" w:color="auto"/>
                <w:right w:val="none" w:sz="0" w:space="0" w:color="auto"/>
              </w:divBdr>
            </w:div>
          </w:divsChild>
        </w:div>
        <w:div w:id="927079022">
          <w:marLeft w:val="0"/>
          <w:marRight w:val="0"/>
          <w:marTop w:val="0"/>
          <w:marBottom w:val="0"/>
          <w:divBdr>
            <w:top w:val="none" w:sz="0" w:space="0" w:color="auto"/>
            <w:left w:val="none" w:sz="0" w:space="0" w:color="auto"/>
            <w:bottom w:val="none" w:sz="0" w:space="0" w:color="auto"/>
            <w:right w:val="none" w:sz="0" w:space="0" w:color="auto"/>
          </w:divBdr>
        </w:div>
        <w:div w:id="927276695">
          <w:marLeft w:val="0"/>
          <w:marRight w:val="0"/>
          <w:marTop w:val="0"/>
          <w:marBottom w:val="0"/>
          <w:divBdr>
            <w:top w:val="none" w:sz="0" w:space="0" w:color="auto"/>
            <w:left w:val="none" w:sz="0" w:space="0" w:color="auto"/>
            <w:bottom w:val="none" w:sz="0" w:space="0" w:color="auto"/>
            <w:right w:val="none" w:sz="0" w:space="0" w:color="auto"/>
          </w:divBdr>
        </w:div>
        <w:div w:id="927614590">
          <w:marLeft w:val="0"/>
          <w:marRight w:val="0"/>
          <w:marTop w:val="0"/>
          <w:marBottom w:val="0"/>
          <w:divBdr>
            <w:top w:val="none" w:sz="0" w:space="0" w:color="auto"/>
            <w:left w:val="none" w:sz="0" w:space="0" w:color="auto"/>
            <w:bottom w:val="none" w:sz="0" w:space="0" w:color="auto"/>
            <w:right w:val="none" w:sz="0" w:space="0" w:color="auto"/>
          </w:divBdr>
          <w:divsChild>
            <w:div w:id="418059908">
              <w:marLeft w:val="0"/>
              <w:marRight w:val="0"/>
              <w:marTop w:val="0"/>
              <w:marBottom w:val="0"/>
              <w:divBdr>
                <w:top w:val="none" w:sz="0" w:space="0" w:color="auto"/>
                <w:left w:val="none" w:sz="0" w:space="0" w:color="auto"/>
                <w:bottom w:val="none" w:sz="0" w:space="0" w:color="auto"/>
                <w:right w:val="none" w:sz="0" w:space="0" w:color="auto"/>
              </w:divBdr>
            </w:div>
            <w:div w:id="1487016159">
              <w:marLeft w:val="0"/>
              <w:marRight w:val="0"/>
              <w:marTop w:val="0"/>
              <w:marBottom w:val="0"/>
              <w:divBdr>
                <w:top w:val="none" w:sz="0" w:space="0" w:color="auto"/>
                <w:left w:val="none" w:sz="0" w:space="0" w:color="auto"/>
                <w:bottom w:val="none" w:sz="0" w:space="0" w:color="auto"/>
                <w:right w:val="none" w:sz="0" w:space="0" w:color="auto"/>
              </w:divBdr>
            </w:div>
          </w:divsChild>
        </w:div>
        <w:div w:id="927731005">
          <w:marLeft w:val="0"/>
          <w:marRight w:val="0"/>
          <w:marTop w:val="0"/>
          <w:marBottom w:val="0"/>
          <w:divBdr>
            <w:top w:val="none" w:sz="0" w:space="0" w:color="auto"/>
            <w:left w:val="none" w:sz="0" w:space="0" w:color="auto"/>
            <w:bottom w:val="none" w:sz="0" w:space="0" w:color="auto"/>
            <w:right w:val="none" w:sz="0" w:space="0" w:color="auto"/>
          </w:divBdr>
          <w:divsChild>
            <w:div w:id="304163094">
              <w:marLeft w:val="0"/>
              <w:marRight w:val="0"/>
              <w:marTop w:val="0"/>
              <w:marBottom w:val="0"/>
              <w:divBdr>
                <w:top w:val="none" w:sz="0" w:space="0" w:color="auto"/>
                <w:left w:val="none" w:sz="0" w:space="0" w:color="auto"/>
                <w:bottom w:val="none" w:sz="0" w:space="0" w:color="auto"/>
                <w:right w:val="none" w:sz="0" w:space="0" w:color="auto"/>
              </w:divBdr>
              <w:divsChild>
                <w:div w:id="9378354">
                  <w:marLeft w:val="0"/>
                  <w:marRight w:val="0"/>
                  <w:marTop w:val="0"/>
                  <w:marBottom w:val="0"/>
                  <w:divBdr>
                    <w:top w:val="none" w:sz="0" w:space="0" w:color="auto"/>
                    <w:left w:val="none" w:sz="0" w:space="0" w:color="auto"/>
                    <w:bottom w:val="none" w:sz="0" w:space="0" w:color="auto"/>
                    <w:right w:val="none" w:sz="0" w:space="0" w:color="auto"/>
                  </w:divBdr>
                  <w:divsChild>
                    <w:div w:id="957174933">
                      <w:marLeft w:val="0"/>
                      <w:marRight w:val="0"/>
                      <w:marTop w:val="0"/>
                      <w:marBottom w:val="0"/>
                      <w:divBdr>
                        <w:top w:val="none" w:sz="0" w:space="0" w:color="auto"/>
                        <w:left w:val="none" w:sz="0" w:space="0" w:color="auto"/>
                        <w:bottom w:val="none" w:sz="0" w:space="0" w:color="auto"/>
                        <w:right w:val="none" w:sz="0" w:space="0" w:color="auto"/>
                      </w:divBdr>
                      <w:divsChild>
                        <w:div w:id="1488278612">
                          <w:marLeft w:val="0"/>
                          <w:marRight w:val="0"/>
                          <w:marTop w:val="0"/>
                          <w:marBottom w:val="0"/>
                          <w:divBdr>
                            <w:top w:val="none" w:sz="0" w:space="0" w:color="auto"/>
                            <w:left w:val="none" w:sz="0" w:space="0" w:color="auto"/>
                            <w:bottom w:val="none" w:sz="0" w:space="0" w:color="auto"/>
                            <w:right w:val="none" w:sz="0" w:space="0" w:color="auto"/>
                          </w:divBdr>
                          <w:divsChild>
                            <w:div w:id="707141105">
                              <w:marLeft w:val="0"/>
                              <w:marRight w:val="0"/>
                              <w:marTop w:val="0"/>
                              <w:marBottom w:val="0"/>
                              <w:divBdr>
                                <w:top w:val="none" w:sz="0" w:space="0" w:color="auto"/>
                                <w:left w:val="none" w:sz="0" w:space="0" w:color="auto"/>
                                <w:bottom w:val="none" w:sz="0" w:space="0" w:color="auto"/>
                                <w:right w:val="none" w:sz="0" w:space="0" w:color="auto"/>
                              </w:divBdr>
                            </w:div>
                            <w:div w:id="10772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928902">
          <w:marLeft w:val="0"/>
          <w:marRight w:val="0"/>
          <w:marTop w:val="0"/>
          <w:marBottom w:val="0"/>
          <w:divBdr>
            <w:top w:val="none" w:sz="0" w:space="0" w:color="auto"/>
            <w:left w:val="none" w:sz="0" w:space="0" w:color="auto"/>
            <w:bottom w:val="none" w:sz="0" w:space="0" w:color="auto"/>
            <w:right w:val="none" w:sz="0" w:space="0" w:color="auto"/>
          </w:divBdr>
        </w:div>
        <w:div w:id="928122710">
          <w:marLeft w:val="0"/>
          <w:marRight w:val="0"/>
          <w:marTop w:val="0"/>
          <w:marBottom w:val="0"/>
          <w:divBdr>
            <w:top w:val="none" w:sz="0" w:space="0" w:color="auto"/>
            <w:left w:val="none" w:sz="0" w:space="0" w:color="auto"/>
            <w:bottom w:val="none" w:sz="0" w:space="0" w:color="auto"/>
            <w:right w:val="none" w:sz="0" w:space="0" w:color="auto"/>
          </w:divBdr>
          <w:divsChild>
            <w:div w:id="1025982964">
              <w:marLeft w:val="0"/>
              <w:marRight w:val="0"/>
              <w:marTop w:val="0"/>
              <w:marBottom w:val="0"/>
              <w:divBdr>
                <w:top w:val="none" w:sz="0" w:space="0" w:color="auto"/>
                <w:left w:val="none" w:sz="0" w:space="0" w:color="auto"/>
                <w:bottom w:val="none" w:sz="0" w:space="0" w:color="auto"/>
                <w:right w:val="none" w:sz="0" w:space="0" w:color="auto"/>
              </w:divBdr>
              <w:divsChild>
                <w:div w:id="1200388830">
                  <w:marLeft w:val="0"/>
                  <w:marRight w:val="0"/>
                  <w:marTop w:val="0"/>
                  <w:marBottom w:val="0"/>
                  <w:divBdr>
                    <w:top w:val="none" w:sz="0" w:space="0" w:color="auto"/>
                    <w:left w:val="none" w:sz="0" w:space="0" w:color="auto"/>
                    <w:bottom w:val="none" w:sz="0" w:space="0" w:color="auto"/>
                    <w:right w:val="none" w:sz="0" w:space="0" w:color="auto"/>
                  </w:divBdr>
                  <w:divsChild>
                    <w:div w:id="797724009">
                      <w:marLeft w:val="0"/>
                      <w:marRight w:val="0"/>
                      <w:marTop w:val="0"/>
                      <w:marBottom w:val="0"/>
                      <w:divBdr>
                        <w:top w:val="none" w:sz="0" w:space="0" w:color="auto"/>
                        <w:left w:val="none" w:sz="0" w:space="0" w:color="auto"/>
                        <w:bottom w:val="none" w:sz="0" w:space="0" w:color="auto"/>
                        <w:right w:val="none" w:sz="0" w:space="0" w:color="auto"/>
                      </w:divBdr>
                    </w:div>
                    <w:div w:id="9734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49402">
          <w:marLeft w:val="0"/>
          <w:marRight w:val="0"/>
          <w:marTop w:val="0"/>
          <w:marBottom w:val="0"/>
          <w:divBdr>
            <w:top w:val="none" w:sz="0" w:space="0" w:color="auto"/>
            <w:left w:val="none" w:sz="0" w:space="0" w:color="auto"/>
            <w:bottom w:val="none" w:sz="0" w:space="0" w:color="auto"/>
            <w:right w:val="none" w:sz="0" w:space="0" w:color="auto"/>
          </w:divBdr>
        </w:div>
        <w:div w:id="929705219">
          <w:marLeft w:val="0"/>
          <w:marRight w:val="0"/>
          <w:marTop w:val="0"/>
          <w:marBottom w:val="0"/>
          <w:divBdr>
            <w:top w:val="none" w:sz="0" w:space="0" w:color="auto"/>
            <w:left w:val="none" w:sz="0" w:space="0" w:color="auto"/>
            <w:bottom w:val="none" w:sz="0" w:space="0" w:color="auto"/>
            <w:right w:val="none" w:sz="0" w:space="0" w:color="auto"/>
          </w:divBdr>
        </w:div>
        <w:div w:id="930046002">
          <w:marLeft w:val="0"/>
          <w:marRight w:val="0"/>
          <w:marTop w:val="0"/>
          <w:marBottom w:val="0"/>
          <w:divBdr>
            <w:top w:val="none" w:sz="0" w:space="0" w:color="auto"/>
            <w:left w:val="none" w:sz="0" w:space="0" w:color="auto"/>
            <w:bottom w:val="none" w:sz="0" w:space="0" w:color="auto"/>
            <w:right w:val="none" w:sz="0" w:space="0" w:color="auto"/>
          </w:divBdr>
          <w:divsChild>
            <w:div w:id="521092292">
              <w:marLeft w:val="0"/>
              <w:marRight w:val="0"/>
              <w:marTop w:val="0"/>
              <w:marBottom w:val="0"/>
              <w:divBdr>
                <w:top w:val="none" w:sz="0" w:space="0" w:color="auto"/>
                <w:left w:val="none" w:sz="0" w:space="0" w:color="auto"/>
                <w:bottom w:val="none" w:sz="0" w:space="0" w:color="auto"/>
                <w:right w:val="none" w:sz="0" w:space="0" w:color="auto"/>
              </w:divBdr>
              <w:divsChild>
                <w:div w:id="1420174764">
                  <w:marLeft w:val="0"/>
                  <w:marRight w:val="0"/>
                  <w:marTop w:val="0"/>
                  <w:marBottom w:val="0"/>
                  <w:divBdr>
                    <w:top w:val="none" w:sz="0" w:space="0" w:color="auto"/>
                    <w:left w:val="none" w:sz="0" w:space="0" w:color="auto"/>
                    <w:bottom w:val="none" w:sz="0" w:space="0" w:color="auto"/>
                    <w:right w:val="none" w:sz="0" w:space="0" w:color="auto"/>
                  </w:divBdr>
                </w:div>
                <w:div w:id="14420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874">
          <w:marLeft w:val="0"/>
          <w:marRight w:val="0"/>
          <w:marTop w:val="0"/>
          <w:marBottom w:val="0"/>
          <w:divBdr>
            <w:top w:val="none" w:sz="0" w:space="0" w:color="auto"/>
            <w:left w:val="none" w:sz="0" w:space="0" w:color="auto"/>
            <w:bottom w:val="none" w:sz="0" w:space="0" w:color="auto"/>
            <w:right w:val="none" w:sz="0" w:space="0" w:color="auto"/>
          </w:divBdr>
        </w:div>
        <w:div w:id="931007595">
          <w:marLeft w:val="0"/>
          <w:marRight w:val="0"/>
          <w:marTop w:val="0"/>
          <w:marBottom w:val="0"/>
          <w:divBdr>
            <w:top w:val="none" w:sz="0" w:space="0" w:color="auto"/>
            <w:left w:val="none" w:sz="0" w:space="0" w:color="auto"/>
            <w:bottom w:val="none" w:sz="0" w:space="0" w:color="auto"/>
            <w:right w:val="none" w:sz="0" w:space="0" w:color="auto"/>
          </w:divBdr>
          <w:divsChild>
            <w:div w:id="698973204">
              <w:marLeft w:val="0"/>
              <w:marRight w:val="0"/>
              <w:marTop w:val="0"/>
              <w:marBottom w:val="0"/>
              <w:divBdr>
                <w:top w:val="none" w:sz="0" w:space="0" w:color="auto"/>
                <w:left w:val="none" w:sz="0" w:space="0" w:color="auto"/>
                <w:bottom w:val="none" w:sz="0" w:space="0" w:color="auto"/>
                <w:right w:val="none" w:sz="0" w:space="0" w:color="auto"/>
              </w:divBdr>
              <w:divsChild>
                <w:div w:id="563374663">
                  <w:marLeft w:val="0"/>
                  <w:marRight w:val="0"/>
                  <w:marTop w:val="0"/>
                  <w:marBottom w:val="0"/>
                  <w:divBdr>
                    <w:top w:val="none" w:sz="0" w:space="0" w:color="auto"/>
                    <w:left w:val="none" w:sz="0" w:space="0" w:color="auto"/>
                    <w:bottom w:val="none" w:sz="0" w:space="0" w:color="auto"/>
                    <w:right w:val="none" w:sz="0" w:space="0" w:color="auto"/>
                  </w:divBdr>
                </w:div>
                <w:div w:id="14659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77">
          <w:marLeft w:val="0"/>
          <w:marRight w:val="0"/>
          <w:marTop w:val="0"/>
          <w:marBottom w:val="0"/>
          <w:divBdr>
            <w:top w:val="none" w:sz="0" w:space="0" w:color="auto"/>
            <w:left w:val="none" w:sz="0" w:space="0" w:color="auto"/>
            <w:bottom w:val="none" w:sz="0" w:space="0" w:color="auto"/>
            <w:right w:val="none" w:sz="0" w:space="0" w:color="auto"/>
          </w:divBdr>
          <w:divsChild>
            <w:div w:id="725222992">
              <w:marLeft w:val="0"/>
              <w:marRight w:val="0"/>
              <w:marTop w:val="0"/>
              <w:marBottom w:val="0"/>
              <w:divBdr>
                <w:top w:val="none" w:sz="0" w:space="0" w:color="auto"/>
                <w:left w:val="none" w:sz="0" w:space="0" w:color="auto"/>
                <w:bottom w:val="none" w:sz="0" w:space="0" w:color="auto"/>
                <w:right w:val="none" w:sz="0" w:space="0" w:color="auto"/>
              </w:divBdr>
            </w:div>
            <w:div w:id="1470054842">
              <w:marLeft w:val="0"/>
              <w:marRight w:val="0"/>
              <w:marTop w:val="0"/>
              <w:marBottom w:val="0"/>
              <w:divBdr>
                <w:top w:val="none" w:sz="0" w:space="0" w:color="auto"/>
                <w:left w:val="none" w:sz="0" w:space="0" w:color="auto"/>
                <w:bottom w:val="none" w:sz="0" w:space="0" w:color="auto"/>
                <w:right w:val="none" w:sz="0" w:space="0" w:color="auto"/>
              </w:divBdr>
            </w:div>
          </w:divsChild>
        </w:div>
        <w:div w:id="931277871">
          <w:marLeft w:val="0"/>
          <w:marRight w:val="0"/>
          <w:marTop w:val="0"/>
          <w:marBottom w:val="0"/>
          <w:divBdr>
            <w:top w:val="none" w:sz="0" w:space="0" w:color="auto"/>
            <w:left w:val="none" w:sz="0" w:space="0" w:color="auto"/>
            <w:bottom w:val="none" w:sz="0" w:space="0" w:color="auto"/>
            <w:right w:val="none" w:sz="0" w:space="0" w:color="auto"/>
          </w:divBdr>
        </w:div>
        <w:div w:id="931470994">
          <w:marLeft w:val="0"/>
          <w:marRight w:val="0"/>
          <w:marTop w:val="0"/>
          <w:marBottom w:val="0"/>
          <w:divBdr>
            <w:top w:val="none" w:sz="0" w:space="0" w:color="auto"/>
            <w:left w:val="none" w:sz="0" w:space="0" w:color="auto"/>
            <w:bottom w:val="none" w:sz="0" w:space="0" w:color="auto"/>
            <w:right w:val="none" w:sz="0" w:space="0" w:color="auto"/>
          </w:divBdr>
          <w:divsChild>
            <w:div w:id="548539114">
              <w:marLeft w:val="0"/>
              <w:marRight w:val="0"/>
              <w:marTop w:val="0"/>
              <w:marBottom w:val="0"/>
              <w:divBdr>
                <w:top w:val="none" w:sz="0" w:space="0" w:color="auto"/>
                <w:left w:val="none" w:sz="0" w:space="0" w:color="auto"/>
                <w:bottom w:val="none" w:sz="0" w:space="0" w:color="auto"/>
                <w:right w:val="none" w:sz="0" w:space="0" w:color="auto"/>
              </w:divBdr>
              <w:divsChild>
                <w:div w:id="5262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4904">
          <w:marLeft w:val="0"/>
          <w:marRight w:val="0"/>
          <w:marTop w:val="0"/>
          <w:marBottom w:val="0"/>
          <w:divBdr>
            <w:top w:val="none" w:sz="0" w:space="0" w:color="auto"/>
            <w:left w:val="none" w:sz="0" w:space="0" w:color="auto"/>
            <w:bottom w:val="none" w:sz="0" w:space="0" w:color="auto"/>
            <w:right w:val="none" w:sz="0" w:space="0" w:color="auto"/>
          </w:divBdr>
        </w:div>
        <w:div w:id="932010110">
          <w:marLeft w:val="0"/>
          <w:marRight w:val="0"/>
          <w:marTop w:val="0"/>
          <w:marBottom w:val="0"/>
          <w:divBdr>
            <w:top w:val="none" w:sz="0" w:space="0" w:color="auto"/>
            <w:left w:val="none" w:sz="0" w:space="0" w:color="auto"/>
            <w:bottom w:val="none" w:sz="0" w:space="0" w:color="auto"/>
            <w:right w:val="none" w:sz="0" w:space="0" w:color="auto"/>
          </w:divBdr>
          <w:divsChild>
            <w:div w:id="1241714608">
              <w:marLeft w:val="0"/>
              <w:marRight w:val="0"/>
              <w:marTop w:val="0"/>
              <w:marBottom w:val="0"/>
              <w:divBdr>
                <w:top w:val="none" w:sz="0" w:space="0" w:color="auto"/>
                <w:left w:val="none" w:sz="0" w:space="0" w:color="auto"/>
                <w:bottom w:val="none" w:sz="0" w:space="0" w:color="auto"/>
                <w:right w:val="none" w:sz="0" w:space="0" w:color="auto"/>
              </w:divBdr>
              <w:divsChild>
                <w:div w:id="48504073">
                  <w:marLeft w:val="0"/>
                  <w:marRight w:val="0"/>
                  <w:marTop w:val="0"/>
                  <w:marBottom w:val="0"/>
                  <w:divBdr>
                    <w:top w:val="none" w:sz="0" w:space="0" w:color="auto"/>
                    <w:left w:val="none" w:sz="0" w:space="0" w:color="auto"/>
                    <w:bottom w:val="none" w:sz="0" w:space="0" w:color="auto"/>
                    <w:right w:val="none" w:sz="0" w:space="0" w:color="auto"/>
                  </w:divBdr>
                </w:div>
                <w:div w:id="110824067">
                  <w:marLeft w:val="0"/>
                  <w:marRight w:val="0"/>
                  <w:marTop w:val="0"/>
                  <w:marBottom w:val="0"/>
                  <w:divBdr>
                    <w:top w:val="none" w:sz="0" w:space="0" w:color="auto"/>
                    <w:left w:val="none" w:sz="0" w:space="0" w:color="auto"/>
                    <w:bottom w:val="none" w:sz="0" w:space="0" w:color="auto"/>
                    <w:right w:val="none" w:sz="0" w:space="0" w:color="auto"/>
                  </w:divBdr>
                </w:div>
                <w:div w:id="223687817">
                  <w:marLeft w:val="0"/>
                  <w:marRight w:val="0"/>
                  <w:marTop w:val="0"/>
                  <w:marBottom w:val="0"/>
                  <w:divBdr>
                    <w:top w:val="none" w:sz="0" w:space="0" w:color="auto"/>
                    <w:left w:val="none" w:sz="0" w:space="0" w:color="auto"/>
                    <w:bottom w:val="none" w:sz="0" w:space="0" w:color="auto"/>
                    <w:right w:val="none" w:sz="0" w:space="0" w:color="auto"/>
                  </w:divBdr>
                </w:div>
                <w:div w:id="229848546">
                  <w:marLeft w:val="0"/>
                  <w:marRight w:val="0"/>
                  <w:marTop w:val="0"/>
                  <w:marBottom w:val="0"/>
                  <w:divBdr>
                    <w:top w:val="none" w:sz="0" w:space="0" w:color="auto"/>
                    <w:left w:val="none" w:sz="0" w:space="0" w:color="auto"/>
                    <w:bottom w:val="none" w:sz="0" w:space="0" w:color="auto"/>
                    <w:right w:val="none" w:sz="0" w:space="0" w:color="auto"/>
                  </w:divBdr>
                </w:div>
                <w:div w:id="278538549">
                  <w:marLeft w:val="0"/>
                  <w:marRight w:val="0"/>
                  <w:marTop w:val="0"/>
                  <w:marBottom w:val="0"/>
                  <w:divBdr>
                    <w:top w:val="none" w:sz="0" w:space="0" w:color="auto"/>
                    <w:left w:val="none" w:sz="0" w:space="0" w:color="auto"/>
                    <w:bottom w:val="none" w:sz="0" w:space="0" w:color="auto"/>
                    <w:right w:val="none" w:sz="0" w:space="0" w:color="auto"/>
                  </w:divBdr>
                </w:div>
                <w:div w:id="316232398">
                  <w:marLeft w:val="0"/>
                  <w:marRight w:val="0"/>
                  <w:marTop w:val="0"/>
                  <w:marBottom w:val="0"/>
                  <w:divBdr>
                    <w:top w:val="none" w:sz="0" w:space="0" w:color="auto"/>
                    <w:left w:val="none" w:sz="0" w:space="0" w:color="auto"/>
                    <w:bottom w:val="none" w:sz="0" w:space="0" w:color="auto"/>
                    <w:right w:val="none" w:sz="0" w:space="0" w:color="auto"/>
                  </w:divBdr>
                </w:div>
                <w:div w:id="323360726">
                  <w:marLeft w:val="0"/>
                  <w:marRight w:val="0"/>
                  <w:marTop w:val="0"/>
                  <w:marBottom w:val="0"/>
                  <w:divBdr>
                    <w:top w:val="none" w:sz="0" w:space="0" w:color="auto"/>
                    <w:left w:val="none" w:sz="0" w:space="0" w:color="auto"/>
                    <w:bottom w:val="none" w:sz="0" w:space="0" w:color="auto"/>
                    <w:right w:val="none" w:sz="0" w:space="0" w:color="auto"/>
                  </w:divBdr>
                </w:div>
                <w:div w:id="410587634">
                  <w:marLeft w:val="0"/>
                  <w:marRight w:val="0"/>
                  <w:marTop w:val="0"/>
                  <w:marBottom w:val="0"/>
                  <w:divBdr>
                    <w:top w:val="none" w:sz="0" w:space="0" w:color="auto"/>
                    <w:left w:val="none" w:sz="0" w:space="0" w:color="auto"/>
                    <w:bottom w:val="none" w:sz="0" w:space="0" w:color="auto"/>
                    <w:right w:val="none" w:sz="0" w:space="0" w:color="auto"/>
                  </w:divBdr>
                </w:div>
                <w:div w:id="563610848">
                  <w:marLeft w:val="0"/>
                  <w:marRight w:val="0"/>
                  <w:marTop w:val="0"/>
                  <w:marBottom w:val="0"/>
                  <w:divBdr>
                    <w:top w:val="none" w:sz="0" w:space="0" w:color="auto"/>
                    <w:left w:val="none" w:sz="0" w:space="0" w:color="auto"/>
                    <w:bottom w:val="none" w:sz="0" w:space="0" w:color="auto"/>
                    <w:right w:val="none" w:sz="0" w:space="0" w:color="auto"/>
                  </w:divBdr>
                </w:div>
                <w:div w:id="586381595">
                  <w:marLeft w:val="0"/>
                  <w:marRight w:val="0"/>
                  <w:marTop w:val="0"/>
                  <w:marBottom w:val="0"/>
                  <w:divBdr>
                    <w:top w:val="none" w:sz="0" w:space="0" w:color="auto"/>
                    <w:left w:val="none" w:sz="0" w:space="0" w:color="auto"/>
                    <w:bottom w:val="none" w:sz="0" w:space="0" w:color="auto"/>
                    <w:right w:val="none" w:sz="0" w:space="0" w:color="auto"/>
                  </w:divBdr>
                </w:div>
                <w:div w:id="650793843">
                  <w:marLeft w:val="0"/>
                  <w:marRight w:val="0"/>
                  <w:marTop w:val="0"/>
                  <w:marBottom w:val="0"/>
                  <w:divBdr>
                    <w:top w:val="none" w:sz="0" w:space="0" w:color="auto"/>
                    <w:left w:val="none" w:sz="0" w:space="0" w:color="auto"/>
                    <w:bottom w:val="none" w:sz="0" w:space="0" w:color="auto"/>
                    <w:right w:val="none" w:sz="0" w:space="0" w:color="auto"/>
                  </w:divBdr>
                </w:div>
                <w:div w:id="690182064">
                  <w:marLeft w:val="0"/>
                  <w:marRight w:val="0"/>
                  <w:marTop w:val="0"/>
                  <w:marBottom w:val="0"/>
                  <w:divBdr>
                    <w:top w:val="none" w:sz="0" w:space="0" w:color="auto"/>
                    <w:left w:val="none" w:sz="0" w:space="0" w:color="auto"/>
                    <w:bottom w:val="none" w:sz="0" w:space="0" w:color="auto"/>
                    <w:right w:val="none" w:sz="0" w:space="0" w:color="auto"/>
                  </w:divBdr>
                </w:div>
                <w:div w:id="769862573">
                  <w:marLeft w:val="0"/>
                  <w:marRight w:val="0"/>
                  <w:marTop w:val="0"/>
                  <w:marBottom w:val="0"/>
                  <w:divBdr>
                    <w:top w:val="none" w:sz="0" w:space="0" w:color="auto"/>
                    <w:left w:val="none" w:sz="0" w:space="0" w:color="auto"/>
                    <w:bottom w:val="none" w:sz="0" w:space="0" w:color="auto"/>
                    <w:right w:val="none" w:sz="0" w:space="0" w:color="auto"/>
                  </w:divBdr>
                </w:div>
                <w:div w:id="820271719">
                  <w:marLeft w:val="0"/>
                  <w:marRight w:val="0"/>
                  <w:marTop w:val="0"/>
                  <w:marBottom w:val="0"/>
                  <w:divBdr>
                    <w:top w:val="none" w:sz="0" w:space="0" w:color="auto"/>
                    <w:left w:val="none" w:sz="0" w:space="0" w:color="auto"/>
                    <w:bottom w:val="none" w:sz="0" w:space="0" w:color="auto"/>
                    <w:right w:val="none" w:sz="0" w:space="0" w:color="auto"/>
                  </w:divBdr>
                </w:div>
                <w:div w:id="840966723">
                  <w:marLeft w:val="0"/>
                  <w:marRight w:val="0"/>
                  <w:marTop w:val="0"/>
                  <w:marBottom w:val="0"/>
                  <w:divBdr>
                    <w:top w:val="none" w:sz="0" w:space="0" w:color="auto"/>
                    <w:left w:val="none" w:sz="0" w:space="0" w:color="auto"/>
                    <w:bottom w:val="none" w:sz="0" w:space="0" w:color="auto"/>
                    <w:right w:val="none" w:sz="0" w:space="0" w:color="auto"/>
                  </w:divBdr>
                </w:div>
                <w:div w:id="875392958">
                  <w:marLeft w:val="0"/>
                  <w:marRight w:val="0"/>
                  <w:marTop w:val="0"/>
                  <w:marBottom w:val="0"/>
                  <w:divBdr>
                    <w:top w:val="none" w:sz="0" w:space="0" w:color="auto"/>
                    <w:left w:val="none" w:sz="0" w:space="0" w:color="auto"/>
                    <w:bottom w:val="none" w:sz="0" w:space="0" w:color="auto"/>
                    <w:right w:val="none" w:sz="0" w:space="0" w:color="auto"/>
                  </w:divBdr>
                </w:div>
                <w:div w:id="954751418">
                  <w:marLeft w:val="0"/>
                  <w:marRight w:val="0"/>
                  <w:marTop w:val="0"/>
                  <w:marBottom w:val="0"/>
                  <w:divBdr>
                    <w:top w:val="none" w:sz="0" w:space="0" w:color="auto"/>
                    <w:left w:val="none" w:sz="0" w:space="0" w:color="auto"/>
                    <w:bottom w:val="none" w:sz="0" w:space="0" w:color="auto"/>
                    <w:right w:val="none" w:sz="0" w:space="0" w:color="auto"/>
                  </w:divBdr>
                </w:div>
                <w:div w:id="1011568359">
                  <w:marLeft w:val="0"/>
                  <w:marRight w:val="0"/>
                  <w:marTop w:val="0"/>
                  <w:marBottom w:val="0"/>
                  <w:divBdr>
                    <w:top w:val="none" w:sz="0" w:space="0" w:color="auto"/>
                    <w:left w:val="none" w:sz="0" w:space="0" w:color="auto"/>
                    <w:bottom w:val="none" w:sz="0" w:space="0" w:color="auto"/>
                    <w:right w:val="none" w:sz="0" w:space="0" w:color="auto"/>
                  </w:divBdr>
                </w:div>
                <w:div w:id="1044215187">
                  <w:marLeft w:val="0"/>
                  <w:marRight w:val="0"/>
                  <w:marTop w:val="0"/>
                  <w:marBottom w:val="0"/>
                  <w:divBdr>
                    <w:top w:val="none" w:sz="0" w:space="0" w:color="auto"/>
                    <w:left w:val="none" w:sz="0" w:space="0" w:color="auto"/>
                    <w:bottom w:val="none" w:sz="0" w:space="0" w:color="auto"/>
                    <w:right w:val="none" w:sz="0" w:space="0" w:color="auto"/>
                  </w:divBdr>
                </w:div>
                <w:div w:id="1051198299">
                  <w:marLeft w:val="0"/>
                  <w:marRight w:val="0"/>
                  <w:marTop w:val="0"/>
                  <w:marBottom w:val="0"/>
                  <w:divBdr>
                    <w:top w:val="none" w:sz="0" w:space="0" w:color="auto"/>
                    <w:left w:val="none" w:sz="0" w:space="0" w:color="auto"/>
                    <w:bottom w:val="none" w:sz="0" w:space="0" w:color="auto"/>
                    <w:right w:val="none" w:sz="0" w:space="0" w:color="auto"/>
                  </w:divBdr>
                </w:div>
                <w:div w:id="1089160860">
                  <w:marLeft w:val="0"/>
                  <w:marRight w:val="0"/>
                  <w:marTop w:val="0"/>
                  <w:marBottom w:val="0"/>
                  <w:divBdr>
                    <w:top w:val="none" w:sz="0" w:space="0" w:color="auto"/>
                    <w:left w:val="none" w:sz="0" w:space="0" w:color="auto"/>
                    <w:bottom w:val="none" w:sz="0" w:space="0" w:color="auto"/>
                    <w:right w:val="none" w:sz="0" w:space="0" w:color="auto"/>
                  </w:divBdr>
                </w:div>
                <w:div w:id="1090928716">
                  <w:marLeft w:val="0"/>
                  <w:marRight w:val="0"/>
                  <w:marTop w:val="0"/>
                  <w:marBottom w:val="0"/>
                  <w:divBdr>
                    <w:top w:val="none" w:sz="0" w:space="0" w:color="auto"/>
                    <w:left w:val="none" w:sz="0" w:space="0" w:color="auto"/>
                    <w:bottom w:val="none" w:sz="0" w:space="0" w:color="auto"/>
                    <w:right w:val="none" w:sz="0" w:space="0" w:color="auto"/>
                  </w:divBdr>
                </w:div>
                <w:div w:id="1110930939">
                  <w:marLeft w:val="0"/>
                  <w:marRight w:val="0"/>
                  <w:marTop w:val="0"/>
                  <w:marBottom w:val="0"/>
                  <w:divBdr>
                    <w:top w:val="none" w:sz="0" w:space="0" w:color="auto"/>
                    <w:left w:val="none" w:sz="0" w:space="0" w:color="auto"/>
                    <w:bottom w:val="none" w:sz="0" w:space="0" w:color="auto"/>
                    <w:right w:val="none" w:sz="0" w:space="0" w:color="auto"/>
                  </w:divBdr>
                </w:div>
                <w:div w:id="1122573020">
                  <w:marLeft w:val="0"/>
                  <w:marRight w:val="0"/>
                  <w:marTop w:val="0"/>
                  <w:marBottom w:val="0"/>
                  <w:divBdr>
                    <w:top w:val="none" w:sz="0" w:space="0" w:color="auto"/>
                    <w:left w:val="none" w:sz="0" w:space="0" w:color="auto"/>
                    <w:bottom w:val="none" w:sz="0" w:space="0" w:color="auto"/>
                    <w:right w:val="none" w:sz="0" w:space="0" w:color="auto"/>
                  </w:divBdr>
                </w:div>
                <w:div w:id="1208762954">
                  <w:marLeft w:val="0"/>
                  <w:marRight w:val="0"/>
                  <w:marTop w:val="0"/>
                  <w:marBottom w:val="0"/>
                  <w:divBdr>
                    <w:top w:val="none" w:sz="0" w:space="0" w:color="auto"/>
                    <w:left w:val="none" w:sz="0" w:space="0" w:color="auto"/>
                    <w:bottom w:val="none" w:sz="0" w:space="0" w:color="auto"/>
                    <w:right w:val="none" w:sz="0" w:space="0" w:color="auto"/>
                  </w:divBdr>
                </w:div>
                <w:div w:id="1301960551">
                  <w:marLeft w:val="0"/>
                  <w:marRight w:val="0"/>
                  <w:marTop w:val="0"/>
                  <w:marBottom w:val="0"/>
                  <w:divBdr>
                    <w:top w:val="none" w:sz="0" w:space="0" w:color="auto"/>
                    <w:left w:val="none" w:sz="0" w:space="0" w:color="auto"/>
                    <w:bottom w:val="none" w:sz="0" w:space="0" w:color="auto"/>
                    <w:right w:val="none" w:sz="0" w:space="0" w:color="auto"/>
                  </w:divBdr>
                </w:div>
                <w:div w:id="1328438724">
                  <w:marLeft w:val="0"/>
                  <w:marRight w:val="0"/>
                  <w:marTop w:val="0"/>
                  <w:marBottom w:val="0"/>
                  <w:divBdr>
                    <w:top w:val="none" w:sz="0" w:space="0" w:color="auto"/>
                    <w:left w:val="none" w:sz="0" w:space="0" w:color="auto"/>
                    <w:bottom w:val="none" w:sz="0" w:space="0" w:color="auto"/>
                    <w:right w:val="none" w:sz="0" w:space="0" w:color="auto"/>
                  </w:divBdr>
                </w:div>
                <w:div w:id="1356997312">
                  <w:marLeft w:val="0"/>
                  <w:marRight w:val="0"/>
                  <w:marTop w:val="0"/>
                  <w:marBottom w:val="0"/>
                  <w:divBdr>
                    <w:top w:val="none" w:sz="0" w:space="0" w:color="auto"/>
                    <w:left w:val="none" w:sz="0" w:space="0" w:color="auto"/>
                    <w:bottom w:val="none" w:sz="0" w:space="0" w:color="auto"/>
                    <w:right w:val="none" w:sz="0" w:space="0" w:color="auto"/>
                  </w:divBdr>
                </w:div>
                <w:div w:id="1403407553">
                  <w:marLeft w:val="0"/>
                  <w:marRight w:val="0"/>
                  <w:marTop w:val="0"/>
                  <w:marBottom w:val="0"/>
                  <w:divBdr>
                    <w:top w:val="none" w:sz="0" w:space="0" w:color="auto"/>
                    <w:left w:val="none" w:sz="0" w:space="0" w:color="auto"/>
                    <w:bottom w:val="none" w:sz="0" w:space="0" w:color="auto"/>
                    <w:right w:val="none" w:sz="0" w:space="0" w:color="auto"/>
                  </w:divBdr>
                </w:div>
                <w:div w:id="1438208831">
                  <w:marLeft w:val="0"/>
                  <w:marRight w:val="0"/>
                  <w:marTop w:val="0"/>
                  <w:marBottom w:val="0"/>
                  <w:divBdr>
                    <w:top w:val="none" w:sz="0" w:space="0" w:color="auto"/>
                    <w:left w:val="none" w:sz="0" w:space="0" w:color="auto"/>
                    <w:bottom w:val="none" w:sz="0" w:space="0" w:color="auto"/>
                    <w:right w:val="none" w:sz="0" w:space="0" w:color="auto"/>
                  </w:divBdr>
                </w:div>
                <w:div w:id="1554996846">
                  <w:marLeft w:val="0"/>
                  <w:marRight w:val="0"/>
                  <w:marTop w:val="0"/>
                  <w:marBottom w:val="0"/>
                  <w:divBdr>
                    <w:top w:val="none" w:sz="0" w:space="0" w:color="auto"/>
                    <w:left w:val="none" w:sz="0" w:space="0" w:color="auto"/>
                    <w:bottom w:val="none" w:sz="0" w:space="0" w:color="auto"/>
                    <w:right w:val="none" w:sz="0" w:space="0" w:color="auto"/>
                  </w:divBdr>
                </w:div>
              </w:divsChild>
            </w:div>
            <w:div w:id="1260486429">
              <w:marLeft w:val="0"/>
              <w:marRight w:val="0"/>
              <w:marTop w:val="0"/>
              <w:marBottom w:val="0"/>
              <w:divBdr>
                <w:top w:val="none" w:sz="0" w:space="0" w:color="auto"/>
                <w:left w:val="none" w:sz="0" w:space="0" w:color="auto"/>
                <w:bottom w:val="none" w:sz="0" w:space="0" w:color="auto"/>
                <w:right w:val="none" w:sz="0" w:space="0" w:color="auto"/>
              </w:divBdr>
            </w:div>
            <w:div w:id="1309675977">
              <w:marLeft w:val="0"/>
              <w:marRight w:val="0"/>
              <w:marTop w:val="0"/>
              <w:marBottom w:val="0"/>
              <w:divBdr>
                <w:top w:val="none" w:sz="0" w:space="0" w:color="auto"/>
                <w:left w:val="none" w:sz="0" w:space="0" w:color="auto"/>
                <w:bottom w:val="none" w:sz="0" w:space="0" w:color="auto"/>
                <w:right w:val="none" w:sz="0" w:space="0" w:color="auto"/>
              </w:divBdr>
            </w:div>
          </w:divsChild>
        </w:div>
        <w:div w:id="932124076">
          <w:marLeft w:val="0"/>
          <w:marRight w:val="0"/>
          <w:marTop w:val="0"/>
          <w:marBottom w:val="0"/>
          <w:divBdr>
            <w:top w:val="none" w:sz="0" w:space="0" w:color="auto"/>
            <w:left w:val="none" w:sz="0" w:space="0" w:color="auto"/>
            <w:bottom w:val="none" w:sz="0" w:space="0" w:color="auto"/>
            <w:right w:val="none" w:sz="0" w:space="0" w:color="auto"/>
          </w:divBdr>
        </w:div>
        <w:div w:id="932277789">
          <w:marLeft w:val="0"/>
          <w:marRight w:val="0"/>
          <w:marTop w:val="0"/>
          <w:marBottom w:val="0"/>
          <w:divBdr>
            <w:top w:val="none" w:sz="0" w:space="0" w:color="auto"/>
            <w:left w:val="none" w:sz="0" w:space="0" w:color="auto"/>
            <w:bottom w:val="none" w:sz="0" w:space="0" w:color="auto"/>
            <w:right w:val="none" w:sz="0" w:space="0" w:color="auto"/>
          </w:divBdr>
          <w:divsChild>
            <w:div w:id="1150318718">
              <w:marLeft w:val="0"/>
              <w:marRight w:val="0"/>
              <w:marTop w:val="0"/>
              <w:marBottom w:val="0"/>
              <w:divBdr>
                <w:top w:val="none" w:sz="0" w:space="0" w:color="auto"/>
                <w:left w:val="none" w:sz="0" w:space="0" w:color="auto"/>
                <w:bottom w:val="none" w:sz="0" w:space="0" w:color="auto"/>
                <w:right w:val="none" w:sz="0" w:space="0" w:color="auto"/>
              </w:divBdr>
            </w:div>
          </w:divsChild>
        </w:div>
        <w:div w:id="932586371">
          <w:marLeft w:val="0"/>
          <w:marRight w:val="0"/>
          <w:marTop w:val="0"/>
          <w:marBottom w:val="0"/>
          <w:divBdr>
            <w:top w:val="none" w:sz="0" w:space="0" w:color="auto"/>
            <w:left w:val="none" w:sz="0" w:space="0" w:color="auto"/>
            <w:bottom w:val="none" w:sz="0" w:space="0" w:color="auto"/>
            <w:right w:val="none" w:sz="0" w:space="0" w:color="auto"/>
          </w:divBdr>
        </w:div>
        <w:div w:id="933126944">
          <w:marLeft w:val="-225"/>
          <w:marRight w:val="-225"/>
          <w:marTop w:val="0"/>
          <w:marBottom w:val="0"/>
          <w:divBdr>
            <w:top w:val="none" w:sz="0" w:space="0" w:color="auto"/>
            <w:left w:val="none" w:sz="0" w:space="0" w:color="auto"/>
            <w:bottom w:val="none" w:sz="0" w:space="0" w:color="auto"/>
            <w:right w:val="none" w:sz="0" w:space="0" w:color="auto"/>
          </w:divBdr>
          <w:divsChild>
            <w:div w:id="1459110681">
              <w:marLeft w:val="0"/>
              <w:marRight w:val="0"/>
              <w:marTop w:val="0"/>
              <w:marBottom w:val="0"/>
              <w:divBdr>
                <w:top w:val="none" w:sz="0" w:space="0" w:color="auto"/>
                <w:left w:val="none" w:sz="0" w:space="0" w:color="auto"/>
                <w:bottom w:val="none" w:sz="0" w:space="0" w:color="auto"/>
                <w:right w:val="none" w:sz="0" w:space="0" w:color="auto"/>
              </w:divBdr>
              <w:divsChild>
                <w:div w:id="636956587">
                  <w:marLeft w:val="0"/>
                  <w:marRight w:val="0"/>
                  <w:marTop w:val="0"/>
                  <w:marBottom w:val="0"/>
                  <w:divBdr>
                    <w:top w:val="none" w:sz="0" w:space="0" w:color="auto"/>
                    <w:left w:val="none" w:sz="0" w:space="0" w:color="auto"/>
                    <w:bottom w:val="none" w:sz="0" w:space="0" w:color="auto"/>
                    <w:right w:val="none" w:sz="0" w:space="0" w:color="auto"/>
                  </w:divBdr>
                  <w:divsChild>
                    <w:div w:id="12267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8679">
          <w:marLeft w:val="0"/>
          <w:marRight w:val="0"/>
          <w:marTop w:val="0"/>
          <w:marBottom w:val="0"/>
          <w:divBdr>
            <w:top w:val="none" w:sz="0" w:space="0" w:color="auto"/>
            <w:left w:val="none" w:sz="0" w:space="0" w:color="auto"/>
            <w:bottom w:val="none" w:sz="0" w:space="0" w:color="auto"/>
            <w:right w:val="none" w:sz="0" w:space="0" w:color="auto"/>
          </w:divBdr>
        </w:div>
        <w:div w:id="933248387">
          <w:marLeft w:val="0"/>
          <w:marRight w:val="0"/>
          <w:marTop w:val="0"/>
          <w:marBottom w:val="0"/>
          <w:divBdr>
            <w:top w:val="none" w:sz="0" w:space="0" w:color="auto"/>
            <w:left w:val="none" w:sz="0" w:space="0" w:color="auto"/>
            <w:bottom w:val="none" w:sz="0" w:space="0" w:color="auto"/>
            <w:right w:val="none" w:sz="0" w:space="0" w:color="auto"/>
          </w:divBdr>
          <w:divsChild>
            <w:div w:id="1310982552">
              <w:marLeft w:val="0"/>
              <w:marRight w:val="0"/>
              <w:marTop w:val="0"/>
              <w:marBottom w:val="0"/>
              <w:divBdr>
                <w:top w:val="none" w:sz="0" w:space="0" w:color="auto"/>
                <w:left w:val="none" w:sz="0" w:space="0" w:color="auto"/>
                <w:bottom w:val="none" w:sz="0" w:space="0" w:color="auto"/>
                <w:right w:val="none" w:sz="0" w:space="0" w:color="auto"/>
              </w:divBdr>
              <w:divsChild>
                <w:div w:id="8848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7044">
          <w:marLeft w:val="0"/>
          <w:marRight w:val="0"/>
          <w:marTop w:val="0"/>
          <w:marBottom w:val="0"/>
          <w:divBdr>
            <w:top w:val="none" w:sz="0" w:space="0" w:color="auto"/>
            <w:left w:val="none" w:sz="0" w:space="0" w:color="auto"/>
            <w:bottom w:val="none" w:sz="0" w:space="0" w:color="auto"/>
            <w:right w:val="none" w:sz="0" w:space="0" w:color="auto"/>
          </w:divBdr>
          <w:divsChild>
            <w:div w:id="560483128">
              <w:marLeft w:val="0"/>
              <w:marRight w:val="0"/>
              <w:marTop w:val="0"/>
              <w:marBottom w:val="0"/>
              <w:divBdr>
                <w:top w:val="none" w:sz="0" w:space="0" w:color="auto"/>
                <w:left w:val="none" w:sz="0" w:space="0" w:color="auto"/>
                <w:bottom w:val="none" w:sz="0" w:space="0" w:color="auto"/>
                <w:right w:val="none" w:sz="0" w:space="0" w:color="auto"/>
              </w:divBdr>
              <w:divsChild>
                <w:div w:id="706948907">
                  <w:marLeft w:val="0"/>
                  <w:marRight w:val="0"/>
                  <w:marTop w:val="0"/>
                  <w:marBottom w:val="0"/>
                  <w:divBdr>
                    <w:top w:val="none" w:sz="0" w:space="0" w:color="auto"/>
                    <w:left w:val="none" w:sz="0" w:space="0" w:color="auto"/>
                    <w:bottom w:val="none" w:sz="0" w:space="0" w:color="auto"/>
                    <w:right w:val="none" w:sz="0" w:space="0" w:color="auto"/>
                  </w:divBdr>
                  <w:divsChild>
                    <w:div w:id="322972383">
                      <w:marLeft w:val="0"/>
                      <w:marRight w:val="0"/>
                      <w:marTop w:val="0"/>
                      <w:marBottom w:val="0"/>
                      <w:divBdr>
                        <w:top w:val="none" w:sz="0" w:space="0" w:color="auto"/>
                        <w:left w:val="none" w:sz="0" w:space="0" w:color="auto"/>
                        <w:bottom w:val="none" w:sz="0" w:space="0" w:color="auto"/>
                        <w:right w:val="none" w:sz="0" w:space="0" w:color="auto"/>
                      </w:divBdr>
                    </w:div>
                    <w:div w:id="11623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8585">
          <w:marLeft w:val="0"/>
          <w:marRight w:val="0"/>
          <w:marTop w:val="0"/>
          <w:marBottom w:val="0"/>
          <w:divBdr>
            <w:top w:val="none" w:sz="0" w:space="0" w:color="auto"/>
            <w:left w:val="none" w:sz="0" w:space="0" w:color="auto"/>
            <w:bottom w:val="none" w:sz="0" w:space="0" w:color="auto"/>
            <w:right w:val="none" w:sz="0" w:space="0" w:color="auto"/>
          </w:divBdr>
        </w:div>
        <w:div w:id="933515763">
          <w:marLeft w:val="0"/>
          <w:marRight w:val="0"/>
          <w:marTop w:val="0"/>
          <w:marBottom w:val="0"/>
          <w:divBdr>
            <w:top w:val="none" w:sz="0" w:space="0" w:color="auto"/>
            <w:left w:val="none" w:sz="0" w:space="0" w:color="auto"/>
            <w:bottom w:val="none" w:sz="0" w:space="0" w:color="auto"/>
            <w:right w:val="none" w:sz="0" w:space="0" w:color="auto"/>
          </w:divBdr>
        </w:div>
        <w:div w:id="933782301">
          <w:marLeft w:val="0"/>
          <w:marRight w:val="0"/>
          <w:marTop w:val="0"/>
          <w:marBottom w:val="0"/>
          <w:divBdr>
            <w:top w:val="none" w:sz="0" w:space="0" w:color="auto"/>
            <w:left w:val="none" w:sz="0" w:space="0" w:color="auto"/>
            <w:bottom w:val="none" w:sz="0" w:space="0" w:color="auto"/>
            <w:right w:val="none" w:sz="0" w:space="0" w:color="auto"/>
          </w:divBdr>
        </w:div>
        <w:div w:id="933979641">
          <w:marLeft w:val="0"/>
          <w:marRight w:val="0"/>
          <w:marTop w:val="0"/>
          <w:marBottom w:val="0"/>
          <w:divBdr>
            <w:top w:val="none" w:sz="0" w:space="0" w:color="auto"/>
            <w:left w:val="none" w:sz="0" w:space="0" w:color="auto"/>
            <w:bottom w:val="none" w:sz="0" w:space="0" w:color="auto"/>
            <w:right w:val="none" w:sz="0" w:space="0" w:color="auto"/>
          </w:divBdr>
        </w:div>
        <w:div w:id="934482115">
          <w:marLeft w:val="0"/>
          <w:marRight w:val="0"/>
          <w:marTop w:val="0"/>
          <w:marBottom w:val="0"/>
          <w:divBdr>
            <w:top w:val="none" w:sz="0" w:space="0" w:color="auto"/>
            <w:left w:val="none" w:sz="0" w:space="0" w:color="auto"/>
            <w:bottom w:val="none" w:sz="0" w:space="0" w:color="auto"/>
            <w:right w:val="none" w:sz="0" w:space="0" w:color="auto"/>
          </w:divBdr>
        </w:div>
        <w:div w:id="934482591">
          <w:marLeft w:val="0"/>
          <w:marRight w:val="0"/>
          <w:marTop w:val="0"/>
          <w:marBottom w:val="0"/>
          <w:divBdr>
            <w:top w:val="none" w:sz="0" w:space="0" w:color="auto"/>
            <w:left w:val="none" w:sz="0" w:space="0" w:color="auto"/>
            <w:bottom w:val="none" w:sz="0" w:space="0" w:color="auto"/>
            <w:right w:val="none" w:sz="0" w:space="0" w:color="auto"/>
          </w:divBdr>
        </w:div>
        <w:div w:id="934635260">
          <w:marLeft w:val="0"/>
          <w:marRight w:val="0"/>
          <w:marTop w:val="0"/>
          <w:marBottom w:val="0"/>
          <w:divBdr>
            <w:top w:val="none" w:sz="0" w:space="0" w:color="auto"/>
            <w:left w:val="none" w:sz="0" w:space="0" w:color="auto"/>
            <w:bottom w:val="none" w:sz="0" w:space="0" w:color="auto"/>
            <w:right w:val="none" w:sz="0" w:space="0" w:color="auto"/>
          </w:divBdr>
        </w:div>
        <w:div w:id="934745047">
          <w:marLeft w:val="0"/>
          <w:marRight w:val="0"/>
          <w:marTop w:val="0"/>
          <w:marBottom w:val="0"/>
          <w:divBdr>
            <w:top w:val="none" w:sz="0" w:space="0" w:color="auto"/>
            <w:left w:val="none" w:sz="0" w:space="0" w:color="auto"/>
            <w:bottom w:val="none" w:sz="0" w:space="0" w:color="auto"/>
            <w:right w:val="none" w:sz="0" w:space="0" w:color="auto"/>
          </w:divBdr>
        </w:div>
        <w:div w:id="934829990">
          <w:marLeft w:val="0"/>
          <w:marRight w:val="0"/>
          <w:marTop w:val="0"/>
          <w:marBottom w:val="0"/>
          <w:divBdr>
            <w:top w:val="none" w:sz="0" w:space="0" w:color="auto"/>
            <w:left w:val="none" w:sz="0" w:space="0" w:color="auto"/>
            <w:bottom w:val="none" w:sz="0" w:space="0" w:color="auto"/>
            <w:right w:val="none" w:sz="0" w:space="0" w:color="auto"/>
          </w:divBdr>
          <w:divsChild>
            <w:div w:id="151407516">
              <w:marLeft w:val="0"/>
              <w:marRight w:val="0"/>
              <w:marTop w:val="0"/>
              <w:marBottom w:val="0"/>
              <w:divBdr>
                <w:top w:val="none" w:sz="0" w:space="0" w:color="auto"/>
                <w:left w:val="none" w:sz="0" w:space="0" w:color="auto"/>
                <w:bottom w:val="none" w:sz="0" w:space="0" w:color="auto"/>
                <w:right w:val="none" w:sz="0" w:space="0" w:color="auto"/>
              </w:divBdr>
              <w:divsChild>
                <w:div w:id="321475190">
                  <w:marLeft w:val="0"/>
                  <w:marRight w:val="0"/>
                  <w:marTop w:val="0"/>
                  <w:marBottom w:val="0"/>
                  <w:divBdr>
                    <w:top w:val="none" w:sz="0" w:space="0" w:color="auto"/>
                    <w:left w:val="none" w:sz="0" w:space="0" w:color="auto"/>
                    <w:bottom w:val="none" w:sz="0" w:space="0" w:color="auto"/>
                    <w:right w:val="none" w:sz="0" w:space="0" w:color="auto"/>
                  </w:divBdr>
                  <w:divsChild>
                    <w:div w:id="1203052590">
                      <w:marLeft w:val="0"/>
                      <w:marRight w:val="0"/>
                      <w:marTop w:val="0"/>
                      <w:marBottom w:val="0"/>
                      <w:divBdr>
                        <w:top w:val="none" w:sz="0" w:space="0" w:color="auto"/>
                        <w:left w:val="none" w:sz="0" w:space="0" w:color="auto"/>
                        <w:bottom w:val="none" w:sz="0" w:space="0" w:color="auto"/>
                        <w:right w:val="none" w:sz="0" w:space="0" w:color="auto"/>
                      </w:divBdr>
                      <w:divsChild>
                        <w:div w:id="3046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86836">
          <w:marLeft w:val="0"/>
          <w:marRight w:val="0"/>
          <w:marTop w:val="0"/>
          <w:marBottom w:val="0"/>
          <w:divBdr>
            <w:top w:val="none" w:sz="0" w:space="0" w:color="auto"/>
            <w:left w:val="none" w:sz="0" w:space="0" w:color="auto"/>
            <w:bottom w:val="none" w:sz="0" w:space="0" w:color="auto"/>
            <w:right w:val="none" w:sz="0" w:space="0" w:color="auto"/>
          </w:divBdr>
        </w:div>
        <w:div w:id="935527093">
          <w:marLeft w:val="0"/>
          <w:marRight w:val="0"/>
          <w:marTop w:val="0"/>
          <w:marBottom w:val="0"/>
          <w:divBdr>
            <w:top w:val="none" w:sz="0" w:space="0" w:color="auto"/>
            <w:left w:val="none" w:sz="0" w:space="0" w:color="auto"/>
            <w:bottom w:val="none" w:sz="0" w:space="0" w:color="auto"/>
            <w:right w:val="none" w:sz="0" w:space="0" w:color="auto"/>
          </w:divBdr>
        </w:div>
        <w:div w:id="935556341">
          <w:marLeft w:val="0"/>
          <w:marRight w:val="0"/>
          <w:marTop w:val="0"/>
          <w:marBottom w:val="0"/>
          <w:divBdr>
            <w:top w:val="none" w:sz="0" w:space="0" w:color="auto"/>
            <w:left w:val="none" w:sz="0" w:space="0" w:color="auto"/>
            <w:bottom w:val="none" w:sz="0" w:space="0" w:color="auto"/>
            <w:right w:val="none" w:sz="0" w:space="0" w:color="auto"/>
          </w:divBdr>
        </w:div>
        <w:div w:id="935597743">
          <w:marLeft w:val="0"/>
          <w:marRight w:val="0"/>
          <w:marTop w:val="0"/>
          <w:marBottom w:val="0"/>
          <w:divBdr>
            <w:top w:val="none" w:sz="0" w:space="0" w:color="auto"/>
            <w:left w:val="none" w:sz="0" w:space="0" w:color="auto"/>
            <w:bottom w:val="none" w:sz="0" w:space="0" w:color="auto"/>
            <w:right w:val="none" w:sz="0" w:space="0" w:color="auto"/>
          </w:divBdr>
        </w:div>
        <w:div w:id="935601360">
          <w:marLeft w:val="0"/>
          <w:marRight w:val="0"/>
          <w:marTop w:val="0"/>
          <w:marBottom w:val="0"/>
          <w:divBdr>
            <w:top w:val="none" w:sz="0" w:space="0" w:color="auto"/>
            <w:left w:val="none" w:sz="0" w:space="0" w:color="auto"/>
            <w:bottom w:val="none" w:sz="0" w:space="0" w:color="auto"/>
            <w:right w:val="none" w:sz="0" w:space="0" w:color="auto"/>
          </w:divBdr>
        </w:div>
        <w:div w:id="935671411">
          <w:marLeft w:val="0"/>
          <w:marRight w:val="0"/>
          <w:marTop w:val="0"/>
          <w:marBottom w:val="0"/>
          <w:divBdr>
            <w:top w:val="none" w:sz="0" w:space="0" w:color="auto"/>
            <w:left w:val="none" w:sz="0" w:space="0" w:color="auto"/>
            <w:bottom w:val="none" w:sz="0" w:space="0" w:color="auto"/>
            <w:right w:val="none" w:sz="0" w:space="0" w:color="auto"/>
          </w:divBdr>
        </w:div>
        <w:div w:id="935986249">
          <w:marLeft w:val="0"/>
          <w:marRight w:val="0"/>
          <w:marTop w:val="0"/>
          <w:marBottom w:val="0"/>
          <w:divBdr>
            <w:top w:val="none" w:sz="0" w:space="0" w:color="auto"/>
            <w:left w:val="none" w:sz="0" w:space="0" w:color="auto"/>
            <w:bottom w:val="none" w:sz="0" w:space="0" w:color="auto"/>
            <w:right w:val="none" w:sz="0" w:space="0" w:color="auto"/>
          </w:divBdr>
          <w:divsChild>
            <w:div w:id="365838128">
              <w:marLeft w:val="0"/>
              <w:marRight w:val="0"/>
              <w:marTop w:val="0"/>
              <w:marBottom w:val="0"/>
              <w:divBdr>
                <w:top w:val="none" w:sz="0" w:space="0" w:color="auto"/>
                <w:left w:val="none" w:sz="0" w:space="0" w:color="auto"/>
                <w:bottom w:val="none" w:sz="0" w:space="0" w:color="auto"/>
                <w:right w:val="none" w:sz="0" w:space="0" w:color="auto"/>
              </w:divBdr>
              <w:divsChild>
                <w:div w:id="13645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383">
          <w:marLeft w:val="0"/>
          <w:marRight w:val="0"/>
          <w:marTop w:val="0"/>
          <w:marBottom w:val="0"/>
          <w:divBdr>
            <w:top w:val="none" w:sz="0" w:space="0" w:color="auto"/>
            <w:left w:val="none" w:sz="0" w:space="0" w:color="auto"/>
            <w:bottom w:val="none" w:sz="0" w:space="0" w:color="auto"/>
            <w:right w:val="none" w:sz="0" w:space="0" w:color="auto"/>
          </w:divBdr>
          <w:divsChild>
            <w:div w:id="81344213">
              <w:marLeft w:val="0"/>
              <w:marRight w:val="0"/>
              <w:marTop w:val="0"/>
              <w:marBottom w:val="0"/>
              <w:divBdr>
                <w:top w:val="none" w:sz="0" w:space="0" w:color="auto"/>
                <w:left w:val="none" w:sz="0" w:space="0" w:color="auto"/>
                <w:bottom w:val="none" w:sz="0" w:space="0" w:color="auto"/>
                <w:right w:val="none" w:sz="0" w:space="0" w:color="auto"/>
              </w:divBdr>
            </w:div>
            <w:div w:id="386956428">
              <w:marLeft w:val="0"/>
              <w:marRight w:val="0"/>
              <w:marTop w:val="0"/>
              <w:marBottom w:val="0"/>
              <w:divBdr>
                <w:top w:val="none" w:sz="0" w:space="0" w:color="auto"/>
                <w:left w:val="none" w:sz="0" w:space="0" w:color="auto"/>
                <w:bottom w:val="none" w:sz="0" w:space="0" w:color="auto"/>
                <w:right w:val="none" w:sz="0" w:space="0" w:color="auto"/>
              </w:divBdr>
            </w:div>
            <w:div w:id="869683978">
              <w:marLeft w:val="0"/>
              <w:marRight w:val="0"/>
              <w:marTop w:val="0"/>
              <w:marBottom w:val="0"/>
              <w:divBdr>
                <w:top w:val="none" w:sz="0" w:space="0" w:color="auto"/>
                <w:left w:val="none" w:sz="0" w:space="0" w:color="auto"/>
                <w:bottom w:val="none" w:sz="0" w:space="0" w:color="auto"/>
                <w:right w:val="none" w:sz="0" w:space="0" w:color="auto"/>
              </w:divBdr>
            </w:div>
            <w:div w:id="907229193">
              <w:marLeft w:val="0"/>
              <w:marRight w:val="0"/>
              <w:marTop w:val="0"/>
              <w:marBottom w:val="0"/>
              <w:divBdr>
                <w:top w:val="none" w:sz="0" w:space="0" w:color="auto"/>
                <w:left w:val="none" w:sz="0" w:space="0" w:color="auto"/>
                <w:bottom w:val="none" w:sz="0" w:space="0" w:color="auto"/>
                <w:right w:val="none" w:sz="0" w:space="0" w:color="auto"/>
              </w:divBdr>
            </w:div>
            <w:div w:id="1084955358">
              <w:marLeft w:val="0"/>
              <w:marRight w:val="0"/>
              <w:marTop w:val="0"/>
              <w:marBottom w:val="0"/>
              <w:divBdr>
                <w:top w:val="none" w:sz="0" w:space="0" w:color="auto"/>
                <w:left w:val="none" w:sz="0" w:space="0" w:color="auto"/>
                <w:bottom w:val="none" w:sz="0" w:space="0" w:color="auto"/>
                <w:right w:val="none" w:sz="0" w:space="0" w:color="auto"/>
              </w:divBdr>
            </w:div>
            <w:div w:id="1347514063">
              <w:marLeft w:val="0"/>
              <w:marRight w:val="0"/>
              <w:marTop w:val="0"/>
              <w:marBottom w:val="0"/>
              <w:divBdr>
                <w:top w:val="none" w:sz="0" w:space="0" w:color="auto"/>
                <w:left w:val="none" w:sz="0" w:space="0" w:color="auto"/>
                <w:bottom w:val="none" w:sz="0" w:space="0" w:color="auto"/>
                <w:right w:val="none" w:sz="0" w:space="0" w:color="auto"/>
              </w:divBdr>
            </w:div>
            <w:div w:id="1419401680">
              <w:marLeft w:val="0"/>
              <w:marRight w:val="0"/>
              <w:marTop w:val="0"/>
              <w:marBottom w:val="0"/>
              <w:divBdr>
                <w:top w:val="none" w:sz="0" w:space="0" w:color="auto"/>
                <w:left w:val="none" w:sz="0" w:space="0" w:color="auto"/>
                <w:bottom w:val="none" w:sz="0" w:space="0" w:color="auto"/>
                <w:right w:val="none" w:sz="0" w:space="0" w:color="auto"/>
              </w:divBdr>
            </w:div>
          </w:divsChild>
        </w:div>
        <w:div w:id="936139475">
          <w:marLeft w:val="0"/>
          <w:marRight w:val="0"/>
          <w:marTop w:val="0"/>
          <w:marBottom w:val="0"/>
          <w:divBdr>
            <w:top w:val="none" w:sz="0" w:space="0" w:color="auto"/>
            <w:left w:val="none" w:sz="0" w:space="0" w:color="auto"/>
            <w:bottom w:val="none" w:sz="0" w:space="0" w:color="auto"/>
            <w:right w:val="none" w:sz="0" w:space="0" w:color="auto"/>
          </w:divBdr>
        </w:div>
        <w:div w:id="936327391">
          <w:marLeft w:val="0"/>
          <w:marRight w:val="0"/>
          <w:marTop w:val="0"/>
          <w:marBottom w:val="0"/>
          <w:divBdr>
            <w:top w:val="none" w:sz="0" w:space="0" w:color="auto"/>
            <w:left w:val="none" w:sz="0" w:space="0" w:color="auto"/>
            <w:bottom w:val="none" w:sz="0" w:space="0" w:color="auto"/>
            <w:right w:val="none" w:sz="0" w:space="0" w:color="auto"/>
          </w:divBdr>
        </w:div>
        <w:div w:id="936643481">
          <w:marLeft w:val="0"/>
          <w:marRight w:val="0"/>
          <w:marTop w:val="0"/>
          <w:marBottom w:val="0"/>
          <w:divBdr>
            <w:top w:val="none" w:sz="0" w:space="0" w:color="auto"/>
            <w:left w:val="none" w:sz="0" w:space="0" w:color="auto"/>
            <w:bottom w:val="none" w:sz="0" w:space="0" w:color="auto"/>
            <w:right w:val="none" w:sz="0" w:space="0" w:color="auto"/>
          </w:divBdr>
        </w:div>
        <w:div w:id="936908094">
          <w:marLeft w:val="0"/>
          <w:marRight w:val="0"/>
          <w:marTop w:val="0"/>
          <w:marBottom w:val="0"/>
          <w:divBdr>
            <w:top w:val="none" w:sz="0" w:space="0" w:color="auto"/>
            <w:left w:val="none" w:sz="0" w:space="0" w:color="auto"/>
            <w:bottom w:val="none" w:sz="0" w:space="0" w:color="auto"/>
            <w:right w:val="none" w:sz="0" w:space="0" w:color="auto"/>
          </w:divBdr>
          <w:divsChild>
            <w:div w:id="7097700">
              <w:marLeft w:val="0"/>
              <w:marRight w:val="0"/>
              <w:marTop w:val="0"/>
              <w:marBottom w:val="0"/>
              <w:divBdr>
                <w:top w:val="none" w:sz="0" w:space="0" w:color="auto"/>
                <w:left w:val="none" w:sz="0" w:space="0" w:color="auto"/>
                <w:bottom w:val="none" w:sz="0" w:space="0" w:color="auto"/>
                <w:right w:val="none" w:sz="0" w:space="0" w:color="auto"/>
              </w:divBdr>
            </w:div>
            <w:div w:id="260338230">
              <w:marLeft w:val="0"/>
              <w:marRight w:val="0"/>
              <w:marTop w:val="0"/>
              <w:marBottom w:val="0"/>
              <w:divBdr>
                <w:top w:val="none" w:sz="0" w:space="0" w:color="auto"/>
                <w:left w:val="none" w:sz="0" w:space="0" w:color="auto"/>
                <w:bottom w:val="none" w:sz="0" w:space="0" w:color="auto"/>
                <w:right w:val="none" w:sz="0" w:space="0" w:color="auto"/>
              </w:divBdr>
            </w:div>
          </w:divsChild>
        </w:div>
        <w:div w:id="937063077">
          <w:marLeft w:val="0"/>
          <w:marRight w:val="0"/>
          <w:marTop w:val="0"/>
          <w:marBottom w:val="0"/>
          <w:divBdr>
            <w:top w:val="none" w:sz="0" w:space="0" w:color="auto"/>
            <w:left w:val="none" w:sz="0" w:space="0" w:color="auto"/>
            <w:bottom w:val="none" w:sz="0" w:space="0" w:color="auto"/>
            <w:right w:val="none" w:sz="0" w:space="0" w:color="auto"/>
          </w:divBdr>
        </w:div>
        <w:div w:id="937327367">
          <w:marLeft w:val="0"/>
          <w:marRight w:val="0"/>
          <w:marTop w:val="0"/>
          <w:marBottom w:val="0"/>
          <w:divBdr>
            <w:top w:val="none" w:sz="0" w:space="0" w:color="auto"/>
            <w:left w:val="none" w:sz="0" w:space="0" w:color="auto"/>
            <w:bottom w:val="none" w:sz="0" w:space="0" w:color="auto"/>
            <w:right w:val="none" w:sz="0" w:space="0" w:color="auto"/>
          </w:divBdr>
          <w:divsChild>
            <w:div w:id="243881548">
              <w:marLeft w:val="0"/>
              <w:marRight w:val="0"/>
              <w:marTop w:val="0"/>
              <w:marBottom w:val="0"/>
              <w:divBdr>
                <w:top w:val="none" w:sz="0" w:space="0" w:color="auto"/>
                <w:left w:val="none" w:sz="0" w:space="0" w:color="auto"/>
                <w:bottom w:val="none" w:sz="0" w:space="0" w:color="auto"/>
                <w:right w:val="none" w:sz="0" w:space="0" w:color="auto"/>
              </w:divBdr>
            </w:div>
            <w:div w:id="1166676663">
              <w:marLeft w:val="0"/>
              <w:marRight w:val="0"/>
              <w:marTop w:val="0"/>
              <w:marBottom w:val="0"/>
              <w:divBdr>
                <w:top w:val="none" w:sz="0" w:space="0" w:color="auto"/>
                <w:left w:val="none" w:sz="0" w:space="0" w:color="auto"/>
                <w:bottom w:val="none" w:sz="0" w:space="0" w:color="auto"/>
                <w:right w:val="none" w:sz="0" w:space="0" w:color="auto"/>
              </w:divBdr>
            </w:div>
          </w:divsChild>
        </w:div>
        <w:div w:id="937369365">
          <w:marLeft w:val="0"/>
          <w:marRight w:val="0"/>
          <w:marTop w:val="0"/>
          <w:marBottom w:val="0"/>
          <w:divBdr>
            <w:top w:val="none" w:sz="0" w:space="0" w:color="auto"/>
            <w:left w:val="none" w:sz="0" w:space="0" w:color="auto"/>
            <w:bottom w:val="none" w:sz="0" w:space="0" w:color="auto"/>
            <w:right w:val="none" w:sz="0" w:space="0" w:color="auto"/>
          </w:divBdr>
        </w:div>
        <w:div w:id="937449983">
          <w:marLeft w:val="0"/>
          <w:marRight w:val="0"/>
          <w:marTop w:val="0"/>
          <w:marBottom w:val="0"/>
          <w:divBdr>
            <w:top w:val="none" w:sz="0" w:space="0" w:color="auto"/>
            <w:left w:val="none" w:sz="0" w:space="0" w:color="auto"/>
            <w:bottom w:val="none" w:sz="0" w:space="0" w:color="auto"/>
            <w:right w:val="none" w:sz="0" w:space="0" w:color="auto"/>
          </w:divBdr>
        </w:div>
        <w:div w:id="937562787">
          <w:marLeft w:val="0"/>
          <w:marRight w:val="0"/>
          <w:marTop w:val="0"/>
          <w:marBottom w:val="0"/>
          <w:divBdr>
            <w:top w:val="none" w:sz="0" w:space="0" w:color="auto"/>
            <w:left w:val="none" w:sz="0" w:space="0" w:color="auto"/>
            <w:bottom w:val="none" w:sz="0" w:space="0" w:color="auto"/>
            <w:right w:val="none" w:sz="0" w:space="0" w:color="auto"/>
          </w:divBdr>
        </w:div>
        <w:div w:id="937952963">
          <w:marLeft w:val="0"/>
          <w:marRight w:val="0"/>
          <w:marTop w:val="0"/>
          <w:marBottom w:val="0"/>
          <w:divBdr>
            <w:top w:val="none" w:sz="0" w:space="0" w:color="auto"/>
            <w:left w:val="none" w:sz="0" w:space="0" w:color="auto"/>
            <w:bottom w:val="none" w:sz="0" w:space="0" w:color="auto"/>
            <w:right w:val="none" w:sz="0" w:space="0" w:color="auto"/>
          </w:divBdr>
        </w:div>
        <w:div w:id="938371639">
          <w:marLeft w:val="0"/>
          <w:marRight w:val="0"/>
          <w:marTop w:val="0"/>
          <w:marBottom w:val="0"/>
          <w:divBdr>
            <w:top w:val="none" w:sz="0" w:space="0" w:color="auto"/>
            <w:left w:val="none" w:sz="0" w:space="0" w:color="auto"/>
            <w:bottom w:val="none" w:sz="0" w:space="0" w:color="auto"/>
            <w:right w:val="none" w:sz="0" w:space="0" w:color="auto"/>
          </w:divBdr>
          <w:divsChild>
            <w:div w:id="884947376">
              <w:marLeft w:val="0"/>
              <w:marRight w:val="0"/>
              <w:marTop w:val="0"/>
              <w:marBottom w:val="0"/>
              <w:divBdr>
                <w:top w:val="none" w:sz="0" w:space="0" w:color="auto"/>
                <w:left w:val="none" w:sz="0" w:space="0" w:color="auto"/>
                <w:bottom w:val="none" w:sz="0" w:space="0" w:color="auto"/>
                <w:right w:val="none" w:sz="0" w:space="0" w:color="auto"/>
              </w:divBdr>
            </w:div>
            <w:div w:id="1246765673">
              <w:marLeft w:val="0"/>
              <w:marRight w:val="0"/>
              <w:marTop w:val="0"/>
              <w:marBottom w:val="0"/>
              <w:divBdr>
                <w:top w:val="none" w:sz="0" w:space="0" w:color="auto"/>
                <w:left w:val="none" w:sz="0" w:space="0" w:color="auto"/>
                <w:bottom w:val="none" w:sz="0" w:space="0" w:color="auto"/>
                <w:right w:val="none" w:sz="0" w:space="0" w:color="auto"/>
              </w:divBdr>
            </w:div>
          </w:divsChild>
        </w:div>
        <w:div w:id="938610474">
          <w:marLeft w:val="0"/>
          <w:marRight w:val="0"/>
          <w:marTop w:val="0"/>
          <w:marBottom w:val="0"/>
          <w:divBdr>
            <w:top w:val="none" w:sz="0" w:space="0" w:color="auto"/>
            <w:left w:val="none" w:sz="0" w:space="0" w:color="auto"/>
            <w:bottom w:val="none" w:sz="0" w:space="0" w:color="auto"/>
            <w:right w:val="none" w:sz="0" w:space="0" w:color="auto"/>
          </w:divBdr>
        </w:div>
        <w:div w:id="938634763">
          <w:marLeft w:val="0"/>
          <w:marRight w:val="0"/>
          <w:marTop w:val="0"/>
          <w:marBottom w:val="0"/>
          <w:divBdr>
            <w:top w:val="none" w:sz="0" w:space="0" w:color="auto"/>
            <w:left w:val="none" w:sz="0" w:space="0" w:color="auto"/>
            <w:bottom w:val="none" w:sz="0" w:space="0" w:color="auto"/>
            <w:right w:val="none" w:sz="0" w:space="0" w:color="auto"/>
          </w:divBdr>
        </w:div>
        <w:div w:id="938829203">
          <w:marLeft w:val="0"/>
          <w:marRight w:val="0"/>
          <w:marTop w:val="0"/>
          <w:marBottom w:val="0"/>
          <w:divBdr>
            <w:top w:val="none" w:sz="0" w:space="0" w:color="auto"/>
            <w:left w:val="none" w:sz="0" w:space="0" w:color="auto"/>
            <w:bottom w:val="none" w:sz="0" w:space="0" w:color="auto"/>
            <w:right w:val="none" w:sz="0" w:space="0" w:color="auto"/>
          </w:divBdr>
        </w:div>
        <w:div w:id="938948507">
          <w:marLeft w:val="0"/>
          <w:marRight w:val="0"/>
          <w:marTop w:val="0"/>
          <w:marBottom w:val="0"/>
          <w:divBdr>
            <w:top w:val="none" w:sz="0" w:space="0" w:color="auto"/>
            <w:left w:val="none" w:sz="0" w:space="0" w:color="auto"/>
            <w:bottom w:val="none" w:sz="0" w:space="0" w:color="auto"/>
            <w:right w:val="none" w:sz="0" w:space="0" w:color="auto"/>
          </w:divBdr>
        </w:div>
        <w:div w:id="939147938">
          <w:marLeft w:val="0"/>
          <w:marRight w:val="0"/>
          <w:marTop w:val="0"/>
          <w:marBottom w:val="0"/>
          <w:divBdr>
            <w:top w:val="none" w:sz="0" w:space="0" w:color="auto"/>
            <w:left w:val="none" w:sz="0" w:space="0" w:color="auto"/>
            <w:bottom w:val="none" w:sz="0" w:space="0" w:color="auto"/>
            <w:right w:val="none" w:sz="0" w:space="0" w:color="auto"/>
          </w:divBdr>
          <w:divsChild>
            <w:div w:id="604850930">
              <w:marLeft w:val="0"/>
              <w:marRight w:val="0"/>
              <w:marTop w:val="0"/>
              <w:marBottom w:val="0"/>
              <w:divBdr>
                <w:top w:val="none" w:sz="0" w:space="0" w:color="auto"/>
                <w:left w:val="none" w:sz="0" w:space="0" w:color="auto"/>
                <w:bottom w:val="none" w:sz="0" w:space="0" w:color="auto"/>
                <w:right w:val="none" w:sz="0" w:space="0" w:color="auto"/>
              </w:divBdr>
            </w:div>
          </w:divsChild>
        </w:div>
        <w:div w:id="939676130">
          <w:marLeft w:val="0"/>
          <w:marRight w:val="0"/>
          <w:marTop w:val="0"/>
          <w:marBottom w:val="0"/>
          <w:divBdr>
            <w:top w:val="none" w:sz="0" w:space="0" w:color="auto"/>
            <w:left w:val="none" w:sz="0" w:space="0" w:color="auto"/>
            <w:bottom w:val="none" w:sz="0" w:space="0" w:color="auto"/>
            <w:right w:val="none" w:sz="0" w:space="0" w:color="auto"/>
          </w:divBdr>
        </w:div>
        <w:div w:id="939796717">
          <w:marLeft w:val="0"/>
          <w:marRight w:val="0"/>
          <w:marTop w:val="0"/>
          <w:marBottom w:val="0"/>
          <w:divBdr>
            <w:top w:val="none" w:sz="0" w:space="0" w:color="auto"/>
            <w:left w:val="none" w:sz="0" w:space="0" w:color="auto"/>
            <w:bottom w:val="none" w:sz="0" w:space="0" w:color="auto"/>
            <w:right w:val="none" w:sz="0" w:space="0" w:color="auto"/>
          </w:divBdr>
        </w:div>
        <w:div w:id="939873079">
          <w:marLeft w:val="0"/>
          <w:marRight w:val="0"/>
          <w:marTop w:val="0"/>
          <w:marBottom w:val="0"/>
          <w:divBdr>
            <w:top w:val="none" w:sz="0" w:space="0" w:color="auto"/>
            <w:left w:val="none" w:sz="0" w:space="0" w:color="auto"/>
            <w:bottom w:val="none" w:sz="0" w:space="0" w:color="auto"/>
            <w:right w:val="none" w:sz="0" w:space="0" w:color="auto"/>
          </w:divBdr>
          <w:divsChild>
            <w:div w:id="250938239">
              <w:marLeft w:val="0"/>
              <w:marRight w:val="0"/>
              <w:marTop w:val="0"/>
              <w:marBottom w:val="0"/>
              <w:divBdr>
                <w:top w:val="none" w:sz="0" w:space="0" w:color="auto"/>
                <w:left w:val="none" w:sz="0" w:space="0" w:color="auto"/>
                <w:bottom w:val="none" w:sz="0" w:space="0" w:color="auto"/>
                <w:right w:val="none" w:sz="0" w:space="0" w:color="auto"/>
              </w:divBdr>
              <w:divsChild>
                <w:div w:id="647132719">
                  <w:marLeft w:val="0"/>
                  <w:marRight w:val="0"/>
                  <w:marTop w:val="0"/>
                  <w:marBottom w:val="0"/>
                  <w:divBdr>
                    <w:top w:val="none" w:sz="0" w:space="0" w:color="auto"/>
                    <w:left w:val="none" w:sz="0" w:space="0" w:color="auto"/>
                    <w:bottom w:val="none" w:sz="0" w:space="0" w:color="auto"/>
                    <w:right w:val="none" w:sz="0" w:space="0" w:color="auto"/>
                  </w:divBdr>
                  <w:divsChild>
                    <w:div w:id="881789265">
                      <w:marLeft w:val="0"/>
                      <w:marRight w:val="0"/>
                      <w:marTop w:val="0"/>
                      <w:marBottom w:val="0"/>
                      <w:divBdr>
                        <w:top w:val="none" w:sz="0" w:space="0" w:color="auto"/>
                        <w:left w:val="none" w:sz="0" w:space="0" w:color="auto"/>
                        <w:bottom w:val="none" w:sz="0" w:space="0" w:color="auto"/>
                        <w:right w:val="none" w:sz="0" w:space="0" w:color="auto"/>
                      </w:divBdr>
                    </w:div>
                    <w:div w:id="927497286">
                      <w:marLeft w:val="0"/>
                      <w:marRight w:val="0"/>
                      <w:marTop w:val="0"/>
                      <w:marBottom w:val="0"/>
                      <w:divBdr>
                        <w:top w:val="none" w:sz="0" w:space="0" w:color="auto"/>
                        <w:left w:val="none" w:sz="0" w:space="0" w:color="auto"/>
                        <w:bottom w:val="none" w:sz="0" w:space="0" w:color="auto"/>
                        <w:right w:val="none" w:sz="0" w:space="0" w:color="auto"/>
                      </w:divBdr>
                      <w:divsChild>
                        <w:div w:id="4018517">
                          <w:marLeft w:val="0"/>
                          <w:marRight w:val="0"/>
                          <w:marTop w:val="0"/>
                          <w:marBottom w:val="0"/>
                          <w:divBdr>
                            <w:top w:val="none" w:sz="0" w:space="0" w:color="auto"/>
                            <w:left w:val="none" w:sz="0" w:space="0" w:color="auto"/>
                            <w:bottom w:val="none" w:sz="0" w:space="0" w:color="auto"/>
                            <w:right w:val="none" w:sz="0" w:space="0" w:color="auto"/>
                          </w:divBdr>
                        </w:div>
                        <w:div w:id="13925241">
                          <w:marLeft w:val="0"/>
                          <w:marRight w:val="0"/>
                          <w:marTop w:val="0"/>
                          <w:marBottom w:val="0"/>
                          <w:divBdr>
                            <w:top w:val="none" w:sz="0" w:space="0" w:color="auto"/>
                            <w:left w:val="none" w:sz="0" w:space="0" w:color="auto"/>
                            <w:bottom w:val="none" w:sz="0" w:space="0" w:color="auto"/>
                            <w:right w:val="none" w:sz="0" w:space="0" w:color="auto"/>
                          </w:divBdr>
                        </w:div>
                        <w:div w:id="22486257">
                          <w:marLeft w:val="0"/>
                          <w:marRight w:val="0"/>
                          <w:marTop w:val="0"/>
                          <w:marBottom w:val="0"/>
                          <w:divBdr>
                            <w:top w:val="none" w:sz="0" w:space="0" w:color="auto"/>
                            <w:left w:val="none" w:sz="0" w:space="0" w:color="auto"/>
                            <w:bottom w:val="none" w:sz="0" w:space="0" w:color="auto"/>
                            <w:right w:val="none" w:sz="0" w:space="0" w:color="auto"/>
                          </w:divBdr>
                        </w:div>
                        <w:div w:id="27146834">
                          <w:marLeft w:val="0"/>
                          <w:marRight w:val="0"/>
                          <w:marTop w:val="0"/>
                          <w:marBottom w:val="0"/>
                          <w:divBdr>
                            <w:top w:val="none" w:sz="0" w:space="0" w:color="auto"/>
                            <w:left w:val="none" w:sz="0" w:space="0" w:color="auto"/>
                            <w:bottom w:val="none" w:sz="0" w:space="0" w:color="auto"/>
                            <w:right w:val="none" w:sz="0" w:space="0" w:color="auto"/>
                          </w:divBdr>
                        </w:div>
                        <w:div w:id="41904638">
                          <w:marLeft w:val="0"/>
                          <w:marRight w:val="0"/>
                          <w:marTop w:val="0"/>
                          <w:marBottom w:val="0"/>
                          <w:divBdr>
                            <w:top w:val="none" w:sz="0" w:space="0" w:color="auto"/>
                            <w:left w:val="none" w:sz="0" w:space="0" w:color="auto"/>
                            <w:bottom w:val="none" w:sz="0" w:space="0" w:color="auto"/>
                            <w:right w:val="none" w:sz="0" w:space="0" w:color="auto"/>
                          </w:divBdr>
                        </w:div>
                        <w:div w:id="52432687">
                          <w:marLeft w:val="0"/>
                          <w:marRight w:val="0"/>
                          <w:marTop w:val="0"/>
                          <w:marBottom w:val="0"/>
                          <w:divBdr>
                            <w:top w:val="none" w:sz="0" w:space="0" w:color="auto"/>
                            <w:left w:val="none" w:sz="0" w:space="0" w:color="auto"/>
                            <w:bottom w:val="none" w:sz="0" w:space="0" w:color="auto"/>
                            <w:right w:val="none" w:sz="0" w:space="0" w:color="auto"/>
                          </w:divBdr>
                        </w:div>
                        <w:div w:id="63457423">
                          <w:marLeft w:val="0"/>
                          <w:marRight w:val="0"/>
                          <w:marTop w:val="0"/>
                          <w:marBottom w:val="0"/>
                          <w:divBdr>
                            <w:top w:val="none" w:sz="0" w:space="0" w:color="auto"/>
                            <w:left w:val="none" w:sz="0" w:space="0" w:color="auto"/>
                            <w:bottom w:val="none" w:sz="0" w:space="0" w:color="auto"/>
                            <w:right w:val="none" w:sz="0" w:space="0" w:color="auto"/>
                          </w:divBdr>
                        </w:div>
                        <w:div w:id="73937725">
                          <w:marLeft w:val="0"/>
                          <w:marRight w:val="0"/>
                          <w:marTop w:val="0"/>
                          <w:marBottom w:val="0"/>
                          <w:divBdr>
                            <w:top w:val="none" w:sz="0" w:space="0" w:color="auto"/>
                            <w:left w:val="none" w:sz="0" w:space="0" w:color="auto"/>
                            <w:bottom w:val="none" w:sz="0" w:space="0" w:color="auto"/>
                            <w:right w:val="none" w:sz="0" w:space="0" w:color="auto"/>
                          </w:divBdr>
                        </w:div>
                        <w:div w:id="74480165">
                          <w:marLeft w:val="0"/>
                          <w:marRight w:val="0"/>
                          <w:marTop w:val="0"/>
                          <w:marBottom w:val="0"/>
                          <w:divBdr>
                            <w:top w:val="none" w:sz="0" w:space="0" w:color="auto"/>
                            <w:left w:val="none" w:sz="0" w:space="0" w:color="auto"/>
                            <w:bottom w:val="none" w:sz="0" w:space="0" w:color="auto"/>
                            <w:right w:val="none" w:sz="0" w:space="0" w:color="auto"/>
                          </w:divBdr>
                        </w:div>
                        <w:div w:id="76438489">
                          <w:marLeft w:val="0"/>
                          <w:marRight w:val="0"/>
                          <w:marTop w:val="0"/>
                          <w:marBottom w:val="0"/>
                          <w:divBdr>
                            <w:top w:val="none" w:sz="0" w:space="0" w:color="auto"/>
                            <w:left w:val="none" w:sz="0" w:space="0" w:color="auto"/>
                            <w:bottom w:val="none" w:sz="0" w:space="0" w:color="auto"/>
                            <w:right w:val="none" w:sz="0" w:space="0" w:color="auto"/>
                          </w:divBdr>
                        </w:div>
                        <w:div w:id="105783293">
                          <w:marLeft w:val="0"/>
                          <w:marRight w:val="0"/>
                          <w:marTop w:val="0"/>
                          <w:marBottom w:val="0"/>
                          <w:divBdr>
                            <w:top w:val="none" w:sz="0" w:space="0" w:color="auto"/>
                            <w:left w:val="none" w:sz="0" w:space="0" w:color="auto"/>
                            <w:bottom w:val="none" w:sz="0" w:space="0" w:color="auto"/>
                            <w:right w:val="none" w:sz="0" w:space="0" w:color="auto"/>
                          </w:divBdr>
                        </w:div>
                        <w:div w:id="106001388">
                          <w:marLeft w:val="0"/>
                          <w:marRight w:val="0"/>
                          <w:marTop w:val="0"/>
                          <w:marBottom w:val="0"/>
                          <w:divBdr>
                            <w:top w:val="none" w:sz="0" w:space="0" w:color="auto"/>
                            <w:left w:val="none" w:sz="0" w:space="0" w:color="auto"/>
                            <w:bottom w:val="none" w:sz="0" w:space="0" w:color="auto"/>
                            <w:right w:val="none" w:sz="0" w:space="0" w:color="auto"/>
                          </w:divBdr>
                        </w:div>
                        <w:div w:id="110756723">
                          <w:marLeft w:val="0"/>
                          <w:marRight w:val="0"/>
                          <w:marTop w:val="0"/>
                          <w:marBottom w:val="0"/>
                          <w:divBdr>
                            <w:top w:val="none" w:sz="0" w:space="0" w:color="auto"/>
                            <w:left w:val="none" w:sz="0" w:space="0" w:color="auto"/>
                            <w:bottom w:val="none" w:sz="0" w:space="0" w:color="auto"/>
                            <w:right w:val="none" w:sz="0" w:space="0" w:color="auto"/>
                          </w:divBdr>
                        </w:div>
                        <w:div w:id="115030145">
                          <w:marLeft w:val="0"/>
                          <w:marRight w:val="0"/>
                          <w:marTop w:val="0"/>
                          <w:marBottom w:val="0"/>
                          <w:divBdr>
                            <w:top w:val="none" w:sz="0" w:space="0" w:color="auto"/>
                            <w:left w:val="none" w:sz="0" w:space="0" w:color="auto"/>
                            <w:bottom w:val="none" w:sz="0" w:space="0" w:color="auto"/>
                            <w:right w:val="none" w:sz="0" w:space="0" w:color="auto"/>
                          </w:divBdr>
                        </w:div>
                        <w:div w:id="124352391">
                          <w:marLeft w:val="0"/>
                          <w:marRight w:val="0"/>
                          <w:marTop w:val="0"/>
                          <w:marBottom w:val="0"/>
                          <w:divBdr>
                            <w:top w:val="none" w:sz="0" w:space="0" w:color="auto"/>
                            <w:left w:val="none" w:sz="0" w:space="0" w:color="auto"/>
                            <w:bottom w:val="none" w:sz="0" w:space="0" w:color="auto"/>
                            <w:right w:val="none" w:sz="0" w:space="0" w:color="auto"/>
                          </w:divBdr>
                        </w:div>
                        <w:div w:id="126707200">
                          <w:marLeft w:val="0"/>
                          <w:marRight w:val="0"/>
                          <w:marTop w:val="0"/>
                          <w:marBottom w:val="0"/>
                          <w:divBdr>
                            <w:top w:val="none" w:sz="0" w:space="0" w:color="auto"/>
                            <w:left w:val="none" w:sz="0" w:space="0" w:color="auto"/>
                            <w:bottom w:val="none" w:sz="0" w:space="0" w:color="auto"/>
                            <w:right w:val="none" w:sz="0" w:space="0" w:color="auto"/>
                          </w:divBdr>
                        </w:div>
                        <w:div w:id="129059032">
                          <w:marLeft w:val="0"/>
                          <w:marRight w:val="0"/>
                          <w:marTop w:val="0"/>
                          <w:marBottom w:val="0"/>
                          <w:divBdr>
                            <w:top w:val="none" w:sz="0" w:space="0" w:color="auto"/>
                            <w:left w:val="none" w:sz="0" w:space="0" w:color="auto"/>
                            <w:bottom w:val="none" w:sz="0" w:space="0" w:color="auto"/>
                            <w:right w:val="none" w:sz="0" w:space="0" w:color="auto"/>
                          </w:divBdr>
                        </w:div>
                        <w:div w:id="134298999">
                          <w:marLeft w:val="0"/>
                          <w:marRight w:val="0"/>
                          <w:marTop w:val="0"/>
                          <w:marBottom w:val="0"/>
                          <w:divBdr>
                            <w:top w:val="none" w:sz="0" w:space="0" w:color="auto"/>
                            <w:left w:val="none" w:sz="0" w:space="0" w:color="auto"/>
                            <w:bottom w:val="none" w:sz="0" w:space="0" w:color="auto"/>
                            <w:right w:val="none" w:sz="0" w:space="0" w:color="auto"/>
                          </w:divBdr>
                        </w:div>
                        <w:div w:id="137889046">
                          <w:marLeft w:val="0"/>
                          <w:marRight w:val="0"/>
                          <w:marTop w:val="0"/>
                          <w:marBottom w:val="0"/>
                          <w:divBdr>
                            <w:top w:val="none" w:sz="0" w:space="0" w:color="auto"/>
                            <w:left w:val="none" w:sz="0" w:space="0" w:color="auto"/>
                            <w:bottom w:val="none" w:sz="0" w:space="0" w:color="auto"/>
                            <w:right w:val="none" w:sz="0" w:space="0" w:color="auto"/>
                          </w:divBdr>
                        </w:div>
                        <w:div w:id="139661074">
                          <w:marLeft w:val="0"/>
                          <w:marRight w:val="0"/>
                          <w:marTop w:val="0"/>
                          <w:marBottom w:val="0"/>
                          <w:divBdr>
                            <w:top w:val="none" w:sz="0" w:space="0" w:color="auto"/>
                            <w:left w:val="none" w:sz="0" w:space="0" w:color="auto"/>
                            <w:bottom w:val="none" w:sz="0" w:space="0" w:color="auto"/>
                            <w:right w:val="none" w:sz="0" w:space="0" w:color="auto"/>
                          </w:divBdr>
                        </w:div>
                        <w:div w:id="141119654">
                          <w:marLeft w:val="0"/>
                          <w:marRight w:val="0"/>
                          <w:marTop w:val="0"/>
                          <w:marBottom w:val="0"/>
                          <w:divBdr>
                            <w:top w:val="none" w:sz="0" w:space="0" w:color="auto"/>
                            <w:left w:val="none" w:sz="0" w:space="0" w:color="auto"/>
                            <w:bottom w:val="none" w:sz="0" w:space="0" w:color="auto"/>
                            <w:right w:val="none" w:sz="0" w:space="0" w:color="auto"/>
                          </w:divBdr>
                        </w:div>
                        <w:div w:id="149257312">
                          <w:marLeft w:val="0"/>
                          <w:marRight w:val="0"/>
                          <w:marTop w:val="0"/>
                          <w:marBottom w:val="0"/>
                          <w:divBdr>
                            <w:top w:val="none" w:sz="0" w:space="0" w:color="auto"/>
                            <w:left w:val="none" w:sz="0" w:space="0" w:color="auto"/>
                            <w:bottom w:val="none" w:sz="0" w:space="0" w:color="auto"/>
                            <w:right w:val="none" w:sz="0" w:space="0" w:color="auto"/>
                          </w:divBdr>
                        </w:div>
                        <w:div w:id="187066107">
                          <w:marLeft w:val="0"/>
                          <w:marRight w:val="0"/>
                          <w:marTop w:val="0"/>
                          <w:marBottom w:val="0"/>
                          <w:divBdr>
                            <w:top w:val="none" w:sz="0" w:space="0" w:color="auto"/>
                            <w:left w:val="none" w:sz="0" w:space="0" w:color="auto"/>
                            <w:bottom w:val="none" w:sz="0" w:space="0" w:color="auto"/>
                            <w:right w:val="none" w:sz="0" w:space="0" w:color="auto"/>
                          </w:divBdr>
                        </w:div>
                        <w:div w:id="189732710">
                          <w:marLeft w:val="0"/>
                          <w:marRight w:val="0"/>
                          <w:marTop w:val="0"/>
                          <w:marBottom w:val="0"/>
                          <w:divBdr>
                            <w:top w:val="none" w:sz="0" w:space="0" w:color="auto"/>
                            <w:left w:val="none" w:sz="0" w:space="0" w:color="auto"/>
                            <w:bottom w:val="none" w:sz="0" w:space="0" w:color="auto"/>
                            <w:right w:val="none" w:sz="0" w:space="0" w:color="auto"/>
                          </w:divBdr>
                        </w:div>
                        <w:div w:id="223875163">
                          <w:marLeft w:val="0"/>
                          <w:marRight w:val="0"/>
                          <w:marTop w:val="0"/>
                          <w:marBottom w:val="0"/>
                          <w:divBdr>
                            <w:top w:val="none" w:sz="0" w:space="0" w:color="auto"/>
                            <w:left w:val="none" w:sz="0" w:space="0" w:color="auto"/>
                            <w:bottom w:val="none" w:sz="0" w:space="0" w:color="auto"/>
                            <w:right w:val="none" w:sz="0" w:space="0" w:color="auto"/>
                          </w:divBdr>
                        </w:div>
                        <w:div w:id="233855136">
                          <w:marLeft w:val="0"/>
                          <w:marRight w:val="0"/>
                          <w:marTop w:val="0"/>
                          <w:marBottom w:val="0"/>
                          <w:divBdr>
                            <w:top w:val="none" w:sz="0" w:space="0" w:color="auto"/>
                            <w:left w:val="none" w:sz="0" w:space="0" w:color="auto"/>
                            <w:bottom w:val="none" w:sz="0" w:space="0" w:color="auto"/>
                            <w:right w:val="none" w:sz="0" w:space="0" w:color="auto"/>
                          </w:divBdr>
                        </w:div>
                        <w:div w:id="257447882">
                          <w:marLeft w:val="0"/>
                          <w:marRight w:val="0"/>
                          <w:marTop w:val="0"/>
                          <w:marBottom w:val="0"/>
                          <w:divBdr>
                            <w:top w:val="none" w:sz="0" w:space="0" w:color="auto"/>
                            <w:left w:val="none" w:sz="0" w:space="0" w:color="auto"/>
                            <w:bottom w:val="none" w:sz="0" w:space="0" w:color="auto"/>
                            <w:right w:val="none" w:sz="0" w:space="0" w:color="auto"/>
                          </w:divBdr>
                        </w:div>
                        <w:div w:id="263727916">
                          <w:marLeft w:val="0"/>
                          <w:marRight w:val="0"/>
                          <w:marTop w:val="0"/>
                          <w:marBottom w:val="0"/>
                          <w:divBdr>
                            <w:top w:val="none" w:sz="0" w:space="0" w:color="auto"/>
                            <w:left w:val="none" w:sz="0" w:space="0" w:color="auto"/>
                            <w:bottom w:val="none" w:sz="0" w:space="0" w:color="auto"/>
                            <w:right w:val="none" w:sz="0" w:space="0" w:color="auto"/>
                          </w:divBdr>
                        </w:div>
                        <w:div w:id="268391591">
                          <w:marLeft w:val="0"/>
                          <w:marRight w:val="0"/>
                          <w:marTop w:val="0"/>
                          <w:marBottom w:val="0"/>
                          <w:divBdr>
                            <w:top w:val="none" w:sz="0" w:space="0" w:color="auto"/>
                            <w:left w:val="none" w:sz="0" w:space="0" w:color="auto"/>
                            <w:bottom w:val="none" w:sz="0" w:space="0" w:color="auto"/>
                            <w:right w:val="none" w:sz="0" w:space="0" w:color="auto"/>
                          </w:divBdr>
                        </w:div>
                        <w:div w:id="275020792">
                          <w:marLeft w:val="0"/>
                          <w:marRight w:val="0"/>
                          <w:marTop w:val="0"/>
                          <w:marBottom w:val="0"/>
                          <w:divBdr>
                            <w:top w:val="none" w:sz="0" w:space="0" w:color="auto"/>
                            <w:left w:val="none" w:sz="0" w:space="0" w:color="auto"/>
                            <w:bottom w:val="none" w:sz="0" w:space="0" w:color="auto"/>
                            <w:right w:val="none" w:sz="0" w:space="0" w:color="auto"/>
                          </w:divBdr>
                        </w:div>
                        <w:div w:id="275672981">
                          <w:marLeft w:val="0"/>
                          <w:marRight w:val="0"/>
                          <w:marTop w:val="0"/>
                          <w:marBottom w:val="0"/>
                          <w:divBdr>
                            <w:top w:val="none" w:sz="0" w:space="0" w:color="auto"/>
                            <w:left w:val="none" w:sz="0" w:space="0" w:color="auto"/>
                            <w:bottom w:val="none" w:sz="0" w:space="0" w:color="auto"/>
                            <w:right w:val="none" w:sz="0" w:space="0" w:color="auto"/>
                          </w:divBdr>
                        </w:div>
                        <w:div w:id="276985607">
                          <w:marLeft w:val="0"/>
                          <w:marRight w:val="0"/>
                          <w:marTop w:val="0"/>
                          <w:marBottom w:val="0"/>
                          <w:divBdr>
                            <w:top w:val="none" w:sz="0" w:space="0" w:color="auto"/>
                            <w:left w:val="none" w:sz="0" w:space="0" w:color="auto"/>
                            <w:bottom w:val="none" w:sz="0" w:space="0" w:color="auto"/>
                            <w:right w:val="none" w:sz="0" w:space="0" w:color="auto"/>
                          </w:divBdr>
                        </w:div>
                        <w:div w:id="303003929">
                          <w:marLeft w:val="0"/>
                          <w:marRight w:val="0"/>
                          <w:marTop w:val="0"/>
                          <w:marBottom w:val="0"/>
                          <w:divBdr>
                            <w:top w:val="none" w:sz="0" w:space="0" w:color="auto"/>
                            <w:left w:val="none" w:sz="0" w:space="0" w:color="auto"/>
                            <w:bottom w:val="none" w:sz="0" w:space="0" w:color="auto"/>
                            <w:right w:val="none" w:sz="0" w:space="0" w:color="auto"/>
                          </w:divBdr>
                        </w:div>
                        <w:div w:id="330526610">
                          <w:marLeft w:val="0"/>
                          <w:marRight w:val="0"/>
                          <w:marTop w:val="0"/>
                          <w:marBottom w:val="0"/>
                          <w:divBdr>
                            <w:top w:val="none" w:sz="0" w:space="0" w:color="auto"/>
                            <w:left w:val="none" w:sz="0" w:space="0" w:color="auto"/>
                            <w:bottom w:val="none" w:sz="0" w:space="0" w:color="auto"/>
                            <w:right w:val="none" w:sz="0" w:space="0" w:color="auto"/>
                          </w:divBdr>
                        </w:div>
                        <w:div w:id="346566777">
                          <w:marLeft w:val="0"/>
                          <w:marRight w:val="0"/>
                          <w:marTop w:val="0"/>
                          <w:marBottom w:val="0"/>
                          <w:divBdr>
                            <w:top w:val="none" w:sz="0" w:space="0" w:color="auto"/>
                            <w:left w:val="none" w:sz="0" w:space="0" w:color="auto"/>
                            <w:bottom w:val="none" w:sz="0" w:space="0" w:color="auto"/>
                            <w:right w:val="none" w:sz="0" w:space="0" w:color="auto"/>
                          </w:divBdr>
                        </w:div>
                        <w:div w:id="351608370">
                          <w:marLeft w:val="0"/>
                          <w:marRight w:val="0"/>
                          <w:marTop w:val="0"/>
                          <w:marBottom w:val="0"/>
                          <w:divBdr>
                            <w:top w:val="none" w:sz="0" w:space="0" w:color="auto"/>
                            <w:left w:val="none" w:sz="0" w:space="0" w:color="auto"/>
                            <w:bottom w:val="none" w:sz="0" w:space="0" w:color="auto"/>
                            <w:right w:val="none" w:sz="0" w:space="0" w:color="auto"/>
                          </w:divBdr>
                        </w:div>
                        <w:div w:id="354887339">
                          <w:marLeft w:val="0"/>
                          <w:marRight w:val="0"/>
                          <w:marTop w:val="0"/>
                          <w:marBottom w:val="0"/>
                          <w:divBdr>
                            <w:top w:val="none" w:sz="0" w:space="0" w:color="auto"/>
                            <w:left w:val="none" w:sz="0" w:space="0" w:color="auto"/>
                            <w:bottom w:val="none" w:sz="0" w:space="0" w:color="auto"/>
                            <w:right w:val="none" w:sz="0" w:space="0" w:color="auto"/>
                          </w:divBdr>
                        </w:div>
                        <w:div w:id="380441652">
                          <w:marLeft w:val="0"/>
                          <w:marRight w:val="0"/>
                          <w:marTop w:val="0"/>
                          <w:marBottom w:val="0"/>
                          <w:divBdr>
                            <w:top w:val="none" w:sz="0" w:space="0" w:color="auto"/>
                            <w:left w:val="none" w:sz="0" w:space="0" w:color="auto"/>
                            <w:bottom w:val="none" w:sz="0" w:space="0" w:color="auto"/>
                            <w:right w:val="none" w:sz="0" w:space="0" w:color="auto"/>
                          </w:divBdr>
                        </w:div>
                        <w:div w:id="389306261">
                          <w:marLeft w:val="0"/>
                          <w:marRight w:val="0"/>
                          <w:marTop w:val="0"/>
                          <w:marBottom w:val="0"/>
                          <w:divBdr>
                            <w:top w:val="none" w:sz="0" w:space="0" w:color="auto"/>
                            <w:left w:val="none" w:sz="0" w:space="0" w:color="auto"/>
                            <w:bottom w:val="none" w:sz="0" w:space="0" w:color="auto"/>
                            <w:right w:val="none" w:sz="0" w:space="0" w:color="auto"/>
                          </w:divBdr>
                        </w:div>
                        <w:div w:id="390617834">
                          <w:marLeft w:val="0"/>
                          <w:marRight w:val="0"/>
                          <w:marTop w:val="0"/>
                          <w:marBottom w:val="0"/>
                          <w:divBdr>
                            <w:top w:val="none" w:sz="0" w:space="0" w:color="auto"/>
                            <w:left w:val="none" w:sz="0" w:space="0" w:color="auto"/>
                            <w:bottom w:val="none" w:sz="0" w:space="0" w:color="auto"/>
                            <w:right w:val="none" w:sz="0" w:space="0" w:color="auto"/>
                          </w:divBdr>
                        </w:div>
                        <w:div w:id="395319795">
                          <w:marLeft w:val="0"/>
                          <w:marRight w:val="0"/>
                          <w:marTop w:val="0"/>
                          <w:marBottom w:val="0"/>
                          <w:divBdr>
                            <w:top w:val="none" w:sz="0" w:space="0" w:color="auto"/>
                            <w:left w:val="none" w:sz="0" w:space="0" w:color="auto"/>
                            <w:bottom w:val="none" w:sz="0" w:space="0" w:color="auto"/>
                            <w:right w:val="none" w:sz="0" w:space="0" w:color="auto"/>
                          </w:divBdr>
                        </w:div>
                        <w:div w:id="430047644">
                          <w:marLeft w:val="0"/>
                          <w:marRight w:val="0"/>
                          <w:marTop w:val="0"/>
                          <w:marBottom w:val="0"/>
                          <w:divBdr>
                            <w:top w:val="none" w:sz="0" w:space="0" w:color="auto"/>
                            <w:left w:val="none" w:sz="0" w:space="0" w:color="auto"/>
                            <w:bottom w:val="none" w:sz="0" w:space="0" w:color="auto"/>
                            <w:right w:val="none" w:sz="0" w:space="0" w:color="auto"/>
                          </w:divBdr>
                        </w:div>
                        <w:div w:id="462118836">
                          <w:marLeft w:val="0"/>
                          <w:marRight w:val="0"/>
                          <w:marTop w:val="0"/>
                          <w:marBottom w:val="0"/>
                          <w:divBdr>
                            <w:top w:val="none" w:sz="0" w:space="0" w:color="auto"/>
                            <w:left w:val="none" w:sz="0" w:space="0" w:color="auto"/>
                            <w:bottom w:val="none" w:sz="0" w:space="0" w:color="auto"/>
                            <w:right w:val="none" w:sz="0" w:space="0" w:color="auto"/>
                          </w:divBdr>
                        </w:div>
                        <w:div w:id="469133129">
                          <w:marLeft w:val="0"/>
                          <w:marRight w:val="0"/>
                          <w:marTop w:val="0"/>
                          <w:marBottom w:val="0"/>
                          <w:divBdr>
                            <w:top w:val="none" w:sz="0" w:space="0" w:color="auto"/>
                            <w:left w:val="none" w:sz="0" w:space="0" w:color="auto"/>
                            <w:bottom w:val="none" w:sz="0" w:space="0" w:color="auto"/>
                            <w:right w:val="none" w:sz="0" w:space="0" w:color="auto"/>
                          </w:divBdr>
                        </w:div>
                        <w:div w:id="473178161">
                          <w:marLeft w:val="0"/>
                          <w:marRight w:val="0"/>
                          <w:marTop w:val="0"/>
                          <w:marBottom w:val="0"/>
                          <w:divBdr>
                            <w:top w:val="none" w:sz="0" w:space="0" w:color="auto"/>
                            <w:left w:val="none" w:sz="0" w:space="0" w:color="auto"/>
                            <w:bottom w:val="none" w:sz="0" w:space="0" w:color="auto"/>
                            <w:right w:val="none" w:sz="0" w:space="0" w:color="auto"/>
                          </w:divBdr>
                        </w:div>
                        <w:div w:id="475952605">
                          <w:marLeft w:val="0"/>
                          <w:marRight w:val="0"/>
                          <w:marTop w:val="0"/>
                          <w:marBottom w:val="0"/>
                          <w:divBdr>
                            <w:top w:val="none" w:sz="0" w:space="0" w:color="auto"/>
                            <w:left w:val="none" w:sz="0" w:space="0" w:color="auto"/>
                            <w:bottom w:val="none" w:sz="0" w:space="0" w:color="auto"/>
                            <w:right w:val="none" w:sz="0" w:space="0" w:color="auto"/>
                          </w:divBdr>
                        </w:div>
                        <w:div w:id="486408349">
                          <w:marLeft w:val="0"/>
                          <w:marRight w:val="0"/>
                          <w:marTop w:val="0"/>
                          <w:marBottom w:val="0"/>
                          <w:divBdr>
                            <w:top w:val="none" w:sz="0" w:space="0" w:color="auto"/>
                            <w:left w:val="none" w:sz="0" w:space="0" w:color="auto"/>
                            <w:bottom w:val="none" w:sz="0" w:space="0" w:color="auto"/>
                            <w:right w:val="none" w:sz="0" w:space="0" w:color="auto"/>
                          </w:divBdr>
                        </w:div>
                        <w:div w:id="491216373">
                          <w:marLeft w:val="0"/>
                          <w:marRight w:val="0"/>
                          <w:marTop w:val="0"/>
                          <w:marBottom w:val="0"/>
                          <w:divBdr>
                            <w:top w:val="none" w:sz="0" w:space="0" w:color="auto"/>
                            <w:left w:val="none" w:sz="0" w:space="0" w:color="auto"/>
                            <w:bottom w:val="none" w:sz="0" w:space="0" w:color="auto"/>
                            <w:right w:val="none" w:sz="0" w:space="0" w:color="auto"/>
                          </w:divBdr>
                        </w:div>
                        <w:div w:id="492066115">
                          <w:marLeft w:val="0"/>
                          <w:marRight w:val="0"/>
                          <w:marTop w:val="0"/>
                          <w:marBottom w:val="0"/>
                          <w:divBdr>
                            <w:top w:val="none" w:sz="0" w:space="0" w:color="auto"/>
                            <w:left w:val="none" w:sz="0" w:space="0" w:color="auto"/>
                            <w:bottom w:val="none" w:sz="0" w:space="0" w:color="auto"/>
                            <w:right w:val="none" w:sz="0" w:space="0" w:color="auto"/>
                          </w:divBdr>
                        </w:div>
                        <w:div w:id="504905917">
                          <w:marLeft w:val="0"/>
                          <w:marRight w:val="0"/>
                          <w:marTop w:val="0"/>
                          <w:marBottom w:val="0"/>
                          <w:divBdr>
                            <w:top w:val="none" w:sz="0" w:space="0" w:color="auto"/>
                            <w:left w:val="none" w:sz="0" w:space="0" w:color="auto"/>
                            <w:bottom w:val="none" w:sz="0" w:space="0" w:color="auto"/>
                            <w:right w:val="none" w:sz="0" w:space="0" w:color="auto"/>
                          </w:divBdr>
                        </w:div>
                        <w:div w:id="506092105">
                          <w:marLeft w:val="0"/>
                          <w:marRight w:val="0"/>
                          <w:marTop w:val="0"/>
                          <w:marBottom w:val="0"/>
                          <w:divBdr>
                            <w:top w:val="none" w:sz="0" w:space="0" w:color="auto"/>
                            <w:left w:val="none" w:sz="0" w:space="0" w:color="auto"/>
                            <w:bottom w:val="none" w:sz="0" w:space="0" w:color="auto"/>
                            <w:right w:val="none" w:sz="0" w:space="0" w:color="auto"/>
                          </w:divBdr>
                        </w:div>
                        <w:div w:id="514421828">
                          <w:marLeft w:val="0"/>
                          <w:marRight w:val="0"/>
                          <w:marTop w:val="0"/>
                          <w:marBottom w:val="0"/>
                          <w:divBdr>
                            <w:top w:val="none" w:sz="0" w:space="0" w:color="auto"/>
                            <w:left w:val="none" w:sz="0" w:space="0" w:color="auto"/>
                            <w:bottom w:val="none" w:sz="0" w:space="0" w:color="auto"/>
                            <w:right w:val="none" w:sz="0" w:space="0" w:color="auto"/>
                          </w:divBdr>
                        </w:div>
                        <w:div w:id="521864003">
                          <w:marLeft w:val="0"/>
                          <w:marRight w:val="0"/>
                          <w:marTop w:val="0"/>
                          <w:marBottom w:val="0"/>
                          <w:divBdr>
                            <w:top w:val="none" w:sz="0" w:space="0" w:color="auto"/>
                            <w:left w:val="none" w:sz="0" w:space="0" w:color="auto"/>
                            <w:bottom w:val="none" w:sz="0" w:space="0" w:color="auto"/>
                            <w:right w:val="none" w:sz="0" w:space="0" w:color="auto"/>
                          </w:divBdr>
                        </w:div>
                        <w:div w:id="544373002">
                          <w:marLeft w:val="0"/>
                          <w:marRight w:val="0"/>
                          <w:marTop w:val="0"/>
                          <w:marBottom w:val="0"/>
                          <w:divBdr>
                            <w:top w:val="none" w:sz="0" w:space="0" w:color="auto"/>
                            <w:left w:val="none" w:sz="0" w:space="0" w:color="auto"/>
                            <w:bottom w:val="none" w:sz="0" w:space="0" w:color="auto"/>
                            <w:right w:val="none" w:sz="0" w:space="0" w:color="auto"/>
                          </w:divBdr>
                        </w:div>
                        <w:div w:id="549003961">
                          <w:marLeft w:val="0"/>
                          <w:marRight w:val="0"/>
                          <w:marTop w:val="0"/>
                          <w:marBottom w:val="0"/>
                          <w:divBdr>
                            <w:top w:val="none" w:sz="0" w:space="0" w:color="auto"/>
                            <w:left w:val="none" w:sz="0" w:space="0" w:color="auto"/>
                            <w:bottom w:val="none" w:sz="0" w:space="0" w:color="auto"/>
                            <w:right w:val="none" w:sz="0" w:space="0" w:color="auto"/>
                          </w:divBdr>
                        </w:div>
                        <w:div w:id="560217068">
                          <w:marLeft w:val="0"/>
                          <w:marRight w:val="0"/>
                          <w:marTop w:val="0"/>
                          <w:marBottom w:val="0"/>
                          <w:divBdr>
                            <w:top w:val="none" w:sz="0" w:space="0" w:color="auto"/>
                            <w:left w:val="none" w:sz="0" w:space="0" w:color="auto"/>
                            <w:bottom w:val="none" w:sz="0" w:space="0" w:color="auto"/>
                            <w:right w:val="none" w:sz="0" w:space="0" w:color="auto"/>
                          </w:divBdr>
                        </w:div>
                        <w:div w:id="562444707">
                          <w:marLeft w:val="0"/>
                          <w:marRight w:val="0"/>
                          <w:marTop w:val="0"/>
                          <w:marBottom w:val="0"/>
                          <w:divBdr>
                            <w:top w:val="none" w:sz="0" w:space="0" w:color="auto"/>
                            <w:left w:val="none" w:sz="0" w:space="0" w:color="auto"/>
                            <w:bottom w:val="none" w:sz="0" w:space="0" w:color="auto"/>
                            <w:right w:val="none" w:sz="0" w:space="0" w:color="auto"/>
                          </w:divBdr>
                        </w:div>
                        <w:div w:id="583563912">
                          <w:marLeft w:val="0"/>
                          <w:marRight w:val="0"/>
                          <w:marTop w:val="0"/>
                          <w:marBottom w:val="0"/>
                          <w:divBdr>
                            <w:top w:val="none" w:sz="0" w:space="0" w:color="auto"/>
                            <w:left w:val="none" w:sz="0" w:space="0" w:color="auto"/>
                            <w:bottom w:val="none" w:sz="0" w:space="0" w:color="auto"/>
                            <w:right w:val="none" w:sz="0" w:space="0" w:color="auto"/>
                          </w:divBdr>
                        </w:div>
                        <w:div w:id="584148952">
                          <w:marLeft w:val="0"/>
                          <w:marRight w:val="0"/>
                          <w:marTop w:val="0"/>
                          <w:marBottom w:val="0"/>
                          <w:divBdr>
                            <w:top w:val="none" w:sz="0" w:space="0" w:color="auto"/>
                            <w:left w:val="none" w:sz="0" w:space="0" w:color="auto"/>
                            <w:bottom w:val="none" w:sz="0" w:space="0" w:color="auto"/>
                            <w:right w:val="none" w:sz="0" w:space="0" w:color="auto"/>
                          </w:divBdr>
                        </w:div>
                        <w:div w:id="584613822">
                          <w:marLeft w:val="0"/>
                          <w:marRight w:val="0"/>
                          <w:marTop w:val="0"/>
                          <w:marBottom w:val="0"/>
                          <w:divBdr>
                            <w:top w:val="none" w:sz="0" w:space="0" w:color="auto"/>
                            <w:left w:val="none" w:sz="0" w:space="0" w:color="auto"/>
                            <w:bottom w:val="none" w:sz="0" w:space="0" w:color="auto"/>
                            <w:right w:val="none" w:sz="0" w:space="0" w:color="auto"/>
                          </w:divBdr>
                        </w:div>
                        <w:div w:id="607929304">
                          <w:marLeft w:val="0"/>
                          <w:marRight w:val="0"/>
                          <w:marTop w:val="0"/>
                          <w:marBottom w:val="0"/>
                          <w:divBdr>
                            <w:top w:val="none" w:sz="0" w:space="0" w:color="auto"/>
                            <w:left w:val="none" w:sz="0" w:space="0" w:color="auto"/>
                            <w:bottom w:val="none" w:sz="0" w:space="0" w:color="auto"/>
                            <w:right w:val="none" w:sz="0" w:space="0" w:color="auto"/>
                          </w:divBdr>
                        </w:div>
                        <w:div w:id="663438140">
                          <w:marLeft w:val="0"/>
                          <w:marRight w:val="0"/>
                          <w:marTop w:val="0"/>
                          <w:marBottom w:val="0"/>
                          <w:divBdr>
                            <w:top w:val="none" w:sz="0" w:space="0" w:color="auto"/>
                            <w:left w:val="none" w:sz="0" w:space="0" w:color="auto"/>
                            <w:bottom w:val="none" w:sz="0" w:space="0" w:color="auto"/>
                            <w:right w:val="none" w:sz="0" w:space="0" w:color="auto"/>
                          </w:divBdr>
                        </w:div>
                        <w:div w:id="671757682">
                          <w:marLeft w:val="0"/>
                          <w:marRight w:val="0"/>
                          <w:marTop w:val="0"/>
                          <w:marBottom w:val="0"/>
                          <w:divBdr>
                            <w:top w:val="none" w:sz="0" w:space="0" w:color="auto"/>
                            <w:left w:val="none" w:sz="0" w:space="0" w:color="auto"/>
                            <w:bottom w:val="none" w:sz="0" w:space="0" w:color="auto"/>
                            <w:right w:val="none" w:sz="0" w:space="0" w:color="auto"/>
                          </w:divBdr>
                        </w:div>
                        <w:div w:id="672948939">
                          <w:marLeft w:val="0"/>
                          <w:marRight w:val="0"/>
                          <w:marTop w:val="0"/>
                          <w:marBottom w:val="0"/>
                          <w:divBdr>
                            <w:top w:val="none" w:sz="0" w:space="0" w:color="auto"/>
                            <w:left w:val="none" w:sz="0" w:space="0" w:color="auto"/>
                            <w:bottom w:val="none" w:sz="0" w:space="0" w:color="auto"/>
                            <w:right w:val="none" w:sz="0" w:space="0" w:color="auto"/>
                          </w:divBdr>
                        </w:div>
                        <w:div w:id="688530763">
                          <w:marLeft w:val="0"/>
                          <w:marRight w:val="0"/>
                          <w:marTop w:val="0"/>
                          <w:marBottom w:val="0"/>
                          <w:divBdr>
                            <w:top w:val="none" w:sz="0" w:space="0" w:color="auto"/>
                            <w:left w:val="none" w:sz="0" w:space="0" w:color="auto"/>
                            <w:bottom w:val="none" w:sz="0" w:space="0" w:color="auto"/>
                            <w:right w:val="none" w:sz="0" w:space="0" w:color="auto"/>
                          </w:divBdr>
                        </w:div>
                        <w:div w:id="692271277">
                          <w:marLeft w:val="0"/>
                          <w:marRight w:val="0"/>
                          <w:marTop w:val="0"/>
                          <w:marBottom w:val="0"/>
                          <w:divBdr>
                            <w:top w:val="none" w:sz="0" w:space="0" w:color="auto"/>
                            <w:left w:val="none" w:sz="0" w:space="0" w:color="auto"/>
                            <w:bottom w:val="none" w:sz="0" w:space="0" w:color="auto"/>
                            <w:right w:val="none" w:sz="0" w:space="0" w:color="auto"/>
                          </w:divBdr>
                        </w:div>
                        <w:div w:id="706102625">
                          <w:marLeft w:val="0"/>
                          <w:marRight w:val="0"/>
                          <w:marTop w:val="0"/>
                          <w:marBottom w:val="0"/>
                          <w:divBdr>
                            <w:top w:val="none" w:sz="0" w:space="0" w:color="auto"/>
                            <w:left w:val="none" w:sz="0" w:space="0" w:color="auto"/>
                            <w:bottom w:val="none" w:sz="0" w:space="0" w:color="auto"/>
                            <w:right w:val="none" w:sz="0" w:space="0" w:color="auto"/>
                          </w:divBdr>
                        </w:div>
                        <w:div w:id="707729091">
                          <w:marLeft w:val="0"/>
                          <w:marRight w:val="0"/>
                          <w:marTop w:val="0"/>
                          <w:marBottom w:val="0"/>
                          <w:divBdr>
                            <w:top w:val="none" w:sz="0" w:space="0" w:color="auto"/>
                            <w:left w:val="none" w:sz="0" w:space="0" w:color="auto"/>
                            <w:bottom w:val="none" w:sz="0" w:space="0" w:color="auto"/>
                            <w:right w:val="none" w:sz="0" w:space="0" w:color="auto"/>
                          </w:divBdr>
                        </w:div>
                        <w:div w:id="720859729">
                          <w:marLeft w:val="0"/>
                          <w:marRight w:val="0"/>
                          <w:marTop w:val="0"/>
                          <w:marBottom w:val="0"/>
                          <w:divBdr>
                            <w:top w:val="none" w:sz="0" w:space="0" w:color="auto"/>
                            <w:left w:val="none" w:sz="0" w:space="0" w:color="auto"/>
                            <w:bottom w:val="none" w:sz="0" w:space="0" w:color="auto"/>
                            <w:right w:val="none" w:sz="0" w:space="0" w:color="auto"/>
                          </w:divBdr>
                        </w:div>
                        <w:div w:id="726488813">
                          <w:marLeft w:val="0"/>
                          <w:marRight w:val="0"/>
                          <w:marTop w:val="0"/>
                          <w:marBottom w:val="0"/>
                          <w:divBdr>
                            <w:top w:val="none" w:sz="0" w:space="0" w:color="auto"/>
                            <w:left w:val="none" w:sz="0" w:space="0" w:color="auto"/>
                            <w:bottom w:val="none" w:sz="0" w:space="0" w:color="auto"/>
                            <w:right w:val="none" w:sz="0" w:space="0" w:color="auto"/>
                          </w:divBdr>
                        </w:div>
                        <w:div w:id="738674402">
                          <w:marLeft w:val="0"/>
                          <w:marRight w:val="0"/>
                          <w:marTop w:val="0"/>
                          <w:marBottom w:val="0"/>
                          <w:divBdr>
                            <w:top w:val="none" w:sz="0" w:space="0" w:color="auto"/>
                            <w:left w:val="none" w:sz="0" w:space="0" w:color="auto"/>
                            <w:bottom w:val="none" w:sz="0" w:space="0" w:color="auto"/>
                            <w:right w:val="none" w:sz="0" w:space="0" w:color="auto"/>
                          </w:divBdr>
                        </w:div>
                        <w:div w:id="771778918">
                          <w:marLeft w:val="0"/>
                          <w:marRight w:val="0"/>
                          <w:marTop w:val="0"/>
                          <w:marBottom w:val="0"/>
                          <w:divBdr>
                            <w:top w:val="none" w:sz="0" w:space="0" w:color="auto"/>
                            <w:left w:val="none" w:sz="0" w:space="0" w:color="auto"/>
                            <w:bottom w:val="none" w:sz="0" w:space="0" w:color="auto"/>
                            <w:right w:val="none" w:sz="0" w:space="0" w:color="auto"/>
                          </w:divBdr>
                        </w:div>
                        <w:div w:id="800416631">
                          <w:marLeft w:val="0"/>
                          <w:marRight w:val="0"/>
                          <w:marTop w:val="0"/>
                          <w:marBottom w:val="0"/>
                          <w:divBdr>
                            <w:top w:val="none" w:sz="0" w:space="0" w:color="auto"/>
                            <w:left w:val="none" w:sz="0" w:space="0" w:color="auto"/>
                            <w:bottom w:val="none" w:sz="0" w:space="0" w:color="auto"/>
                            <w:right w:val="none" w:sz="0" w:space="0" w:color="auto"/>
                          </w:divBdr>
                        </w:div>
                        <w:div w:id="812941281">
                          <w:marLeft w:val="0"/>
                          <w:marRight w:val="0"/>
                          <w:marTop w:val="0"/>
                          <w:marBottom w:val="0"/>
                          <w:divBdr>
                            <w:top w:val="none" w:sz="0" w:space="0" w:color="auto"/>
                            <w:left w:val="none" w:sz="0" w:space="0" w:color="auto"/>
                            <w:bottom w:val="none" w:sz="0" w:space="0" w:color="auto"/>
                            <w:right w:val="none" w:sz="0" w:space="0" w:color="auto"/>
                          </w:divBdr>
                        </w:div>
                        <w:div w:id="818771638">
                          <w:marLeft w:val="0"/>
                          <w:marRight w:val="0"/>
                          <w:marTop w:val="0"/>
                          <w:marBottom w:val="0"/>
                          <w:divBdr>
                            <w:top w:val="none" w:sz="0" w:space="0" w:color="auto"/>
                            <w:left w:val="none" w:sz="0" w:space="0" w:color="auto"/>
                            <w:bottom w:val="none" w:sz="0" w:space="0" w:color="auto"/>
                            <w:right w:val="none" w:sz="0" w:space="0" w:color="auto"/>
                          </w:divBdr>
                        </w:div>
                        <w:div w:id="824860462">
                          <w:marLeft w:val="0"/>
                          <w:marRight w:val="0"/>
                          <w:marTop w:val="0"/>
                          <w:marBottom w:val="0"/>
                          <w:divBdr>
                            <w:top w:val="none" w:sz="0" w:space="0" w:color="auto"/>
                            <w:left w:val="none" w:sz="0" w:space="0" w:color="auto"/>
                            <w:bottom w:val="none" w:sz="0" w:space="0" w:color="auto"/>
                            <w:right w:val="none" w:sz="0" w:space="0" w:color="auto"/>
                          </w:divBdr>
                        </w:div>
                        <w:div w:id="828407200">
                          <w:marLeft w:val="0"/>
                          <w:marRight w:val="0"/>
                          <w:marTop w:val="0"/>
                          <w:marBottom w:val="0"/>
                          <w:divBdr>
                            <w:top w:val="none" w:sz="0" w:space="0" w:color="auto"/>
                            <w:left w:val="none" w:sz="0" w:space="0" w:color="auto"/>
                            <w:bottom w:val="none" w:sz="0" w:space="0" w:color="auto"/>
                            <w:right w:val="none" w:sz="0" w:space="0" w:color="auto"/>
                          </w:divBdr>
                        </w:div>
                        <w:div w:id="841968152">
                          <w:marLeft w:val="0"/>
                          <w:marRight w:val="0"/>
                          <w:marTop w:val="0"/>
                          <w:marBottom w:val="0"/>
                          <w:divBdr>
                            <w:top w:val="none" w:sz="0" w:space="0" w:color="auto"/>
                            <w:left w:val="none" w:sz="0" w:space="0" w:color="auto"/>
                            <w:bottom w:val="none" w:sz="0" w:space="0" w:color="auto"/>
                            <w:right w:val="none" w:sz="0" w:space="0" w:color="auto"/>
                          </w:divBdr>
                        </w:div>
                        <w:div w:id="843394030">
                          <w:marLeft w:val="0"/>
                          <w:marRight w:val="0"/>
                          <w:marTop w:val="0"/>
                          <w:marBottom w:val="0"/>
                          <w:divBdr>
                            <w:top w:val="none" w:sz="0" w:space="0" w:color="auto"/>
                            <w:left w:val="none" w:sz="0" w:space="0" w:color="auto"/>
                            <w:bottom w:val="none" w:sz="0" w:space="0" w:color="auto"/>
                            <w:right w:val="none" w:sz="0" w:space="0" w:color="auto"/>
                          </w:divBdr>
                        </w:div>
                        <w:div w:id="851840290">
                          <w:marLeft w:val="0"/>
                          <w:marRight w:val="0"/>
                          <w:marTop w:val="0"/>
                          <w:marBottom w:val="0"/>
                          <w:divBdr>
                            <w:top w:val="none" w:sz="0" w:space="0" w:color="auto"/>
                            <w:left w:val="none" w:sz="0" w:space="0" w:color="auto"/>
                            <w:bottom w:val="none" w:sz="0" w:space="0" w:color="auto"/>
                            <w:right w:val="none" w:sz="0" w:space="0" w:color="auto"/>
                          </w:divBdr>
                        </w:div>
                        <w:div w:id="853879393">
                          <w:marLeft w:val="0"/>
                          <w:marRight w:val="0"/>
                          <w:marTop w:val="0"/>
                          <w:marBottom w:val="0"/>
                          <w:divBdr>
                            <w:top w:val="none" w:sz="0" w:space="0" w:color="auto"/>
                            <w:left w:val="none" w:sz="0" w:space="0" w:color="auto"/>
                            <w:bottom w:val="none" w:sz="0" w:space="0" w:color="auto"/>
                            <w:right w:val="none" w:sz="0" w:space="0" w:color="auto"/>
                          </w:divBdr>
                        </w:div>
                        <w:div w:id="865366943">
                          <w:marLeft w:val="0"/>
                          <w:marRight w:val="0"/>
                          <w:marTop w:val="0"/>
                          <w:marBottom w:val="0"/>
                          <w:divBdr>
                            <w:top w:val="none" w:sz="0" w:space="0" w:color="auto"/>
                            <w:left w:val="none" w:sz="0" w:space="0" w:color="auto"/>
                            <w:bottom w:val="none" w:sz="0" w:space="0" w:color="auto"/>
                            <w:right w:val="none" w:sz="0" w:space="0" w:color="auto"/>
                          </w:divBdr>
                        </w:div>
                        <w:div w:id="880704295">
                          <w:marLeft w:val="0"/>
                          <w:marRight w:val="0"/>
                          <w:marTop w:val="0"/>
                          <w:marBottom w:val="0"/>
                          <w:divBdr>
                            <w:top w:val="none" w:sz="0" w:space="0" w:color="auto"/>
                            <w:left w:val="none" w:sz="0" w:space="0" w:color="auto"/>
                            <w:bottom w:val="none" w:sz="0" w:space="0" w:color="auto"/>
                            <w:right w:val="none" w:sz="0" w:space="0" w:color="auto"/>
                          </w:divBdr>
                        </w:div>
                        <w:div w:id="894244716">
                          <w:marLeft w:val="0"/>
                          <w:marRight w:val="0"/>
                          <w:marTop w:val="0"/>
                          <w:marBottom w:val="0"/>
                          <w:divBdr>
                            <w:top w:val="none" w:sz="0" w:space="0" w:color="auto"/>
                            <w:left w:val="none" w:sz="0" w:space="0" w:color="auto"/>
                            <w:bottom w:val="none" w:sz="0" w:space="0" w:color="auto"/>
                            <w:right w:val="none" w:sz="0" w:space="0" w:color="auto"/>
                          </w:divBdr>
                        </w:div>
                        <w:div w:id="899437726">
                          <w:marLeft w:val="0"/>
                          <w:marRight w:val="0"/>
                          <w:marTop w:val="0"/>
                          <w:marBottom w:val="0"/>
                          <w:divBdr>
                            <w:top w:val="none" w:sz="0" w:space="0" w:color="auto"/>
                            <w:left w:val="none" w:sz="0" w:space="0" w:color="auto"/>
                            <w:bottom w:val="none" w:sz="0" w:space="0" w:color="auto"/>
                            <w:right w:val="none" w:sz="0" w:space="0" w:color="auto"/>
                          </w:divBdr>
                        </w:div>
                        <w:div w:id="926379736">
                          <w:marLeft w:val="0"/>
                          <w:marRight w:val="0"/>
                          <w:marTop w:val="0"/>
                          <w:marBottom w:val="0"/>
                          <w:divBdr>
                            <w:top w:val="none" w:sz="0" w:space="0" w:color="auto"/>
                            <w:left w:val="none" w:sz="0" w:space="0" w:color="auto"/>
                            <w:bottom w:val="none" w:sz="0" w:space="0" w:color="auto"/>
                            <w:right w:val="none" w:sz="0" w:space="0" w:color="auto"/>
                          </w:divBdr>
                        </w:div>
                        <w:div w:id="927494524">
                          <w:marLeft w:val="0"/>
                          <w:marRight w:val="0"/>
                          <w:marTop w:val="0"/>
                          <w:marBottom w:val="0"/>
                          <w:divBdr>
                            <w:top w:val="none" w:sz="0" w:space="0" w:color="auto"/>
                            <w:left w:val="none" w:sz="0" w:space="0" w:color="auto"/>
                            <w:bottom w:val="none" w:sz="0" w:space="0" w:color="auto"/>
                            <w:right w:val="none" w:sz="0" w:space="0" w:color="auto"/>
                          </w:divBdr>
                        </w:div>
                        <w:div w:id="932477478">
                          <w:marLeft w:val="0"/>
                          <w:marRight w:val="0"/>
                          <w:marTop w:val="0"/>
                          <w:marBottom w:val="0"/>
                          <w:divBdr>
                            <w:top w:val="none" w:sz="0" w:space="0" w:color="auto"/>
                            <w:left w:val="none" w:sz="0" w:space="0" w:color="auto"/>
                            <w:bottom w:val="none" w:sz="0" w:space="0" w:color="auto"/>
                            <w:right w:val="none" w:sz="0" w:space="0" w:color="auto"/>
                          </w:divBdr>
                        </w:div>
                        <w:div w:id="971247050">
                          <w:marLeft w:val="0"/>
                          <w:marRight w:val="0"/>
                          <w:marTop w:val="0"/>
                          <w:marBottom w:val="0"/>
                          <w:divBdr>
                            <w:top w:val="none" w:sz="0" w:space="0" w:color="auto"/>
                            <w:left w:val="none" w:sz="0" w:space="0" w:color="auto"/>
                            <w:bottom w:val="none" w:sz="0" w:space="0" w:color="auto"/>
                            <w:right w:val="none" w:sz="0" w:space="0" w:color="auto"/>
                          </w:divBdr>
                        </w:div>
                        <w:div w:id="974335384">
                          <w:marLeft w:val="0"/>
                          <w:marRight w:val="0"/>
                          <w:marTop w:val="0"/>
                          <w:marBottom w:val="0"/>
                          <w:divBdr>
                            <w:top w:val="none" w:sz="0" w:space="0" w:color="auto"/>
                            <w:left w:val="none" w:sz="0" w:space="0" w:color="auto"/>
                            <w:bottom w:val="none" w:sz="0" w:space="0" w:color="auto"/>
                            <w:right w:val="none" w:sz="0" w:space="0" w:color="auto"/>
                          </w:divBdr>
                        </w:div>
                        <w:div w:id="980504888">
                          <w:marLeft w:val="0"/>
                          <w:marRight w:val="0"/>
                          <w:marTop w:val="0"/>
                          <w:marBottom w:val="0"/>
                          <w:divBdr>
                            <w:top w:val="none" w:sz="0" w:space="0" w:color="auto"/>
                            <w:left w:val="none" w:sz="0" w:space="0" w:color="auto"/>
                            <w:bottom w:val="none" w:sz="0" w:space="0" w:color="auto"/>
                            <w:right w:val="none" w:sz="0" w:space="0" w:color="auto"/>
                          </w:divBdr>
                        </w:div>
                        <w:div w:id="989792344">
                          <w:marLeft w:val="0"/>
                          <w:marRight w:val="0"/>
                          <w:marTop w:val="0"/>
                          <w:marBottom w:val="0"/>
                          <w:divBdr>
                            <w:top w:val="none" w:sz="0" w:space="0" w:color="auto"/>
                            <w:left w:val="none" w:sz="0" w:space="0" w:color="auto"/>
                            <w:bottom w:val="none" w:sz="0" w:space="0" w:color="auto"/>
                            <w:right w:val="none" w:sz="0" w:space="0" w:color="auto"/>
                          </w:divBdr>
                        </w:div>
                        <w:div w:id="990596565">
                          <w:marLeft w:val="0"/>
                          <w:marRight w:val="0"/>
                          <w:marTop w:val="0"/>
                          <w:marBottom w:val="0"/>
                          <w:divBdr>
                            <w:top w:val="none" w:sz="0" w:space="0" w:color="auto"/>
                            <w:left w:val="none" w:sz="0" w:space="0" w:color="auto"/>
                            <w:bottom w:val="none" w:sz="0" w:space="0" w:color="auto"/>
                            <w:right w:val="none" w:sz="0" w:space="0" w:color="auto"/>
                          </w:divBdr>
                        </w:div>
                        <w:div w:id="1002702954">
                          <w:marLeft w:val="0"/>
                          <w:marRight w:val="0"/>
                          <w:marTop w:val="0"/>
                          <w:marBottom w:val="0"/>
                          <w:divBdr>
                            <w:top w:val="none" w:sz="0" w:space="0" w:color="auto"/>
                            <w:left w:val="none" w:sz="0" w:space="0" w:color="auto"/>
                            <w:bottom w:val="none" w:sz="0" w:space="0" w:color="auto"/>
                            <w:right w:val="none" w:sz="0" w:space="0" w:color="auto"/>
                          </w:divBdr>
                        </w:div>
                        <w:div w:id="1011614473">
                          <w:marLeft w:val="0"/>
                          <w:marRight w:val="0"/>
                          <w:marTop w:val="0"/>
                          <w:marBottom w:val="0"/>
                          <w:divBdr>
                            <w:top w:val="none" w:sz="0" w:space="0" w:color="auto"/>
                            <w:left w:val="none" w:sz="0" w:space="0" w:color="auto"/>
                            <w:bottom w:val="none" w:sz="0" w:space="0" w:color="auto"/>
                            <w:right w:val="none" w:sz="0" w:space="0" w:color="auto"/>
                          </w:divBdr>
                        </w:div>
                        <w:div w:id="1014767898">
                          <w:marLeft w:val="0"/>
                          <w:marRight w:val="0"/>
                          <w:marTop w:val="0"/>
                          <w:marBottom w:val="0"/>
                          <w:divBdr>
                            <w:top w:val="none" w:sz="0" w:space="0" w:color="auto"/>
                            <w:left w:val="none" w:sz="0" w:space="0" w:color="auto"/>
                            <w:bottom w:val="none" w:sz="0" w:space="0" w:color="auto"/>
                            <w:right w:val="none" w:sz="0" w:space="0" w:color="auto"/>
                          </w:divBdr>
                        </w:div>
                        <w:div w:id="1021470331">
                          <w:marLeft w:val="0"/>
                          <w:marRight w:val="0"/>
                          <w:marTop w:val="0"/>
                          <w:marBottom w:val="0"/>
                          <w:divBdr>
                            <w:top w:val="none" w:sz="0" w:space="0" w:color="auto"/>
                            <w:left w:val="none" w:sz="0" w:space="0" w:color="auto"/>
                            <w:bottom w:val="none" w:sz="0" w:space="0" w:color="auto"/>
                            <w:right w:val="none" w:sz="0" w:space="0" w:color="auto"/>
                          </w:divBdr>
                        </w:div>
                        <w:div w:id="1036584501">
                          <w:marLeft w:val="0"/>
                          <w:marRight w:val="0"/>
                          <w:marTop w:val="0"/>
                          <w:marBottom w:val="0"/>
                          <w:divBdr>
                            <w:top w:val="none" w:sz="0" w:space="0" w:color="auto"/>
                            <w:left w:val="none" w:sz="0" w:space="0" w:color="auto"/>
                            <w:bottom w:val="none" w:sz="0" w:space="0" w:color="auto"/>
                            <w:right w:val="none" w:sz="0" w:space="0" w:color="auto"/>
                          </w:divBdr>
                        </w:div>
                        <w:div w:id="1039744713">
                          <w:marLeft w:val="0"/>
                          <w:marRight w:val="0"/>
                          <w:marTop w:val="0"/>
                          <w:marBottom w:val="0"/>
                          <w:divBdr>
                            <w:top w:val="none" w:sz="0" w:space="0" w:color="auto"/>
                            <w:left w:val="none" w:sz="0" w:space="0" w:color="auto"/>
                            <w:bottom w:val="none" w:sz="0" w:space="0" w:color="auto"/>
                            <w:right w:val="none" w:sz="0" w:space="0" w:color="auto"/>
                          </w:divBdr>
                        </w:div>
                        <w:div w:id="1045300519">
                          <w:marLeft w:val="0"/>
                          <w:marRight w:val="0"/>
                          <w:marTop w:val="0"/>
                          <w:marBottom w:val="0"/>
                          <w:divBdr>
                            <w:top w:val="none" w:sz="0" w:space="0" w:color="auto"/>
                            <w:left w:val="none" w:sz="0" w:space="0" w:color="auto"/>
                            <w:bottom w:val="none" w:sz="0" w:space="0" w:color="auto"/>
                            <w:right w:val="none" w:sz="0" w:space="0" w:color="auto"/>
                          </w:divBdr>
                        </w:div>
                        <w:div w:id="1046873326">
                          <w:marLeft w:val="0"/>
                          <w:marRight w:val="0"/>
                          <w:marTop w:val="0"/>
                          <w:marBottom w:val="0"/>
                          <w:divBdr>
                            <w:top w:val="none" w:sz="0" w:space="0" w:color="auto"/>
                            <w:left w:val="none" w:sz="0" w:space="0" w:color="auto"/>
                            <w:bottom w:val="none" w:sz="0" w:space="0" w:color="auto"/>
                            <w:right w:val="none" w:sz="0" w:space="0" w:color="auto"/>
                          </w:divBdr>
                        </w:div>
                        <w:div w:id="1053506123">
                          <w:marLeft w:val="0"/>
                          <w:marRight w:val="0"/>
                          <w:marTop w:val="0"/>
                          <w:marBottom w:val="0"/>
                          <w:divBdr>
                            <w:top w:val="none" w:sz="0" w:space="0" w:color="auto"/>
                            <w:left w:val="none" w:sz="0" w:space="0" w:color="auto"/>
                            <w:bottom w:val="none" w:sz="0" w:space="0" w:color="auto"/>
                            <w:right w:val="none" w:sz="0" w:space="0" w:color="auto"/>
                          </w:divBdr>
                        </w:div>
                        <w:div w:id="1074549875">
                          <w:marLeft w:val="0"/>
                          <w:marRight w:val="0"/>
                          <w:marTop w:val="0"/>
                          <w:marBottom w:val="0"/>
                          <w:divBdr>
                            <w:top w:val="none" w:sz="0" w:space="0" w:color="auto"/>
                            <w:left w:val="none" w:sz="0" w:space="0" w:color="auto"/>
                            <w:bottom w:val="none" w:sz="0" w:space="0" w:color="auto"/>
                            <w:right w:val="none" w:sz="0" w:space="0" w:color="auto"/>
                          </w:divBdr>
                        </w:div>
                        <w:div w:id="1091194818">
                          <w:marLeft w:val="0"/>
                          <w:marRight w:val="0"/>
                          <w:marTop w:val="0"/>
                          <w:marBottom w:val="0"/>
                          <w:divBdr>
                            <w:top w:val="none" w:sz="0" w:space="0" w:color="auto"/>
                            <w:left w:val="none" w:sz="0" w:space="0" w:color="auto"/>
                            <w:bottom w:val="none" w:sz="0" w:space="0" w:color="auto"/>
                            <w:right w:val="none" w:sz="0" w:space="0" w:color="auto"/>
                          </w:divBdr>
                        </w:div>
                        <w:div w:id="1099569133">
                          <w:marLeft w:val="0"/>
                          <w:marRight w:val="0"/>
                          <w:marTop w:val="0"/>
                          <w:marBottom w:val="0"/>
                          <w:divBdr>
                            <w:top w:val="none" w:sz="0" w:space="0" w:color="auto"/>
                            <w:left w:val="none" w:sz="0" w:space="0" w:color="auto"/>
                            <w:bottom w:val="none" w:sz="0" w:space="0" w:color="auto"/>
                            <w:right w:val="none" w:sz="0" w:space="0" w:color="auto"/>
                          </w:divBdr>
                        </w:div>
                        <w:div w:id="1106728032">
                          <w:marLeft w:val="0"/>
                          <w:marRight w:val="0"/>
                          <w:marTop w:val="0"/>
                          <w:marBottom w:val="0"/>
                          <w:divBdr>
                            <w:top w:val="none" w:sz="0" w:space="0" w:color="auto"/>
                            <w:left w:val="none" w:sz="0" w:space="0" w:color="auto"/>
                            <w:bottom w:val="none" w:sz="0" w:space="0" w:color="auto"/>
                            <w:right w:val="none" w:sz="0" w:space="0" w:color="auto"/>
                          </w:divBdr>
                        </w:div>
                        <w:div w:id="1116364247">
                          <w:marLeft w:val="0"/>
                          <w:marRight w:val="0"/>
                          <w:marTop w:val="0"/>
                          <w:marBottom w:val="0"/>
                          <w:divBdr>
                            <w:top w:val="none" w:sz="0" w:space="0" w:color="auto"/>
                            <w:left w:val="none" w:sz="0" w:space="0" w:color="auto"/>
                            <w:bottom w:val="none" w:sz="0" w:space="0" w:color="auto"/>
                            <w:right w:val="none" w:sz="0" w:space="0" w:color="auto"/>
                          </w:divBdr>
                        </w:div>
                        <w:div w:id="1116480890">
                          <w:marLeft w:val="0"/>
                          <w:marRight w:val="0"/>
                          <w:marTop w:val="0"/>
                          <w:marBottom w:val="0"/>
                          <w:divBdr>
                            <w:top w:val="none" w:sz="0" w:space="0" w:color="auto"/>
                            <w:left w:val="none" w:sz="0" w:space="0" w:color="auto"/>
                            <w:bottom w:val="none" w:sz="0" w:space="0" w:color="auto"/>
                            <w:right w:val="none" w:sz="0" w:space="0" w:color="auto"/>
                          </w:divBdr>
                        </w:div>
                        <w:div w:id="1126314365">
                          <w:marLeft w:val="0"/>
                          <w:marRight w:val="0"/>
                          <w:marTop w:val="0"/>
                          <w:marBottom w:val="0"/>
                          <w:divBdr>
                            <w:top w:val="none" w:sz="0" w:space="0" w:color="auto"/>
                            <w:left w:val="none" w:sz="0" w:space="0" w:color="auto"/>
                            <w:bottom w:val="none" w:sz="0" w:space="0" w:color="auto"/>
                            <w:right w:val="none" w:sz="0" w:space="0" w:color="auto"/>
                          </w:divBdr>
                        </w:div>
                        <w:div w:id="1133600372">
                          <w:marLeft w:val="0"/>
                          <w:marRight w:val="0"/>
                          <w:marTop w:val="0"/>
                          <w:marBottom w:val="0"/>
                          <w:divBdr>
                            <w:top w:val="none" w:sz="0" w:space="0" w:color="auto"/>
                            <w:left w:val="none" w:sz="0" w:space="0" w:color="auto"/>
                            <w:bottom w:val="none" w:sz="0" w:space="0" w:color="auto"/>
                            <w:right w:val="none" w:sz="0" w:space="0" w:color="auto"/>
                          </w:divBdr>
                        </w:div>
                        <w:div w:id="1155485927">
                          <w:marLeft w:val="0"/>
                          <w:marRight w:val="0"/>
                          <w:marTop w:val="0"/>
                          <w:marBottom w:val="0"/>
                          <w:divBdr>
                            <w:top w:val="none" w:sz="0" w:space="0" w:color="auto"/>
                            <w:left w:val="none" w:sz="0" w:space="0" w:color="auto"/>
                            <w:bottom w:val="none" w:sz="0" w:space="0" w:color="auto"/>
                            <w:right w:val="none" w:sz="0" w:space="0" w:color="auto"/>
                          </w:divBdr>
                        </w:div>
                        <w:div w:id="1157922498">
                          <w:marLeft w:val="0"/>
                          <w:marRight w:val="0"/>
                          <w:marTop w:val="0"/>
                          <w:marBottom w:val="0"/>
                          <w:divBdr>
                            <w:top w:val="none" w:sz="0" w:space="0" w:color="auto"/>
                            <w:left w:val="none" w:sz="0" w:space="0" w:color="auto"/>
                            <w:bottom w:val="none" w:sz="0" w:space="0" w:color="auto"/>
                            <w:right w:val="none" w:sz="0" w:space="0" w:color="auto"/>
                          </w:divBdr>
                        </w:div>
                        <w:div w:id="1187400760">
                          <w:marLeft w:val="0"/>
                          <w:marRight w:val="0"/>
                          <w:marTop w:val="0"/>
                          <w:marBottom w:val="0"/>
                          <w:divBdr>
                            <w:top w:val="none" w:sz="0" w:space="0" w:color="auto"/>
                            <w:left w:val="none" w:sz="0" w:space="0" w:color="auto"/>
                            <w:bottom w:val="none" w:sz="0" w:space="0" w:color="auto"/>
                            <w:right w:val="none" w:sz="0" w:space="0" w:color="auto"/>
                          </w:divBdr>
                        </w:div>
                        <w:div w:id="1189101559">
                          <w:marLeft w:val="0"/>
                          <w:marRight w:val="0"/>
                          <w:marTop w:val="0"/>
                          <w:marBottom w:val="0"/>
                          <w:divBdr>
                            <w:top w:val="none" w:sz="0" w:space="0" w:color="auto"/>
                            <w:left w:val="none" w:sz="0" w:space="0" w:color="auto"/>
                            <w:bottom w:val="none" w:sz="0" w:space="0" w:color="auto"/>
                            <w:right w:val="none" w:sz="0" w:space="0" w:color="auto"/>
                          </w:divBdr>
                        </w:div>
                        <w:div w:id="1209729612">
                          <w:marLeft w:val="0"/>
                          <w:marRight w:val="0"/>
                          <w:marTop w:val="0"/>
                          <w:marBottom w:val="0"/>
                          <w:divBdr>
                            <w:top w:val="none" w:sz="0" w:space="0" w:color="auto"/>
                            <w:left w:val="none" w:sz="0" w:space="0" w:color="auto"/>
                            <w:bottom w:val="none" w:sz="0" w:space="0" w:color="auto"/>
                            <w:right w:val="none" w:sz="0" w:space="0" w:color="auto"/>
                          </w:divBdr>
                        </w:div>
                        <w:div w:id="1218275206">
                          <w:marLeft w:val="0"/>
                          <w:marRight w:val="0"/>
                          <w:marTop w:val="0"/>
                          <w:marBottom w:val="0"/>
                          <w:divBdr>
                            <w:top w:val="none" w:sz="0" w:space="0" w:color="auto"/>
                            <w:left w:val="none" w:sz="0" w:space="0" w:color="auto"/>
                            <w:bottom w:val="none" w:sz="0" w:space="0" w:color="auto"/>
                            <w:right w:val="none" w:sz="0" w:space="0" w:color="auto"/>
                          </w:divBdr>
                        </w:div>
                        <w:div w:id="1229459341">
                          <w:marLeft w:val="0"/>
                          <w:marRight w:val="0"/>
                          <w:marTop w:val="0"/>
                          <w:marBottom w:val="0"/>
                          <w:divBdr>
                            <w:top w:val="none" w:sz="0" w:space="0" w:color="auto"/>
                            <w:left w:val="none" w:sz="0" w:space="0" w:color="auto"/>
                            <w:bottom w:val="none" w:sz="0" w:space="0" w:color="auto"/>
                            <w:right w:val="none" w:sz="0" w:space="0" w:color="auto"/>
                          </w:divBdr>
                        </w:div>
                        <w:div w:id="1234122682">
                          <w:marLeft w:val="0"/>
                          <w:marRight w:val="0"/>
                          <w:marTop w:val="0"/>
                          <w:marBottom w:val="0"/>
                          <w:divBdr>
                            <w:top w:val="none" w:sz="0" w:space="0" w:color="auto"/>
                            <w:left w:val="none" w:sz="0" w:space="0" w:color="auto"/>
                            <w:bottom w:val="none" w:sz="0" w:space="0" w:color="auto"/>
                            <w:right w:val="none" w:sz="0" w:space="0" w:color="auto"/>
                          </w:divBdr>
                        </w:div>
                        <w:div w:id="1244603489">
                          <w:marLeft w:val="0"/>
                          <w:marRight w:val="0"/>
                          <w:marTop w:val="0"/>
                          <w:marBottom w:val="0"/>
                          <w:divBdr>
                            <w:top w:val="none" w:sz="0" w:space="0" w:color="auto"/>
                            <w:left w:val="none" w:sz="0" w:space="0" w:color="auto"/>
                            <w:bottom w:val="none" w:sz="0" w:space="0" w:color="auto"/>
                            <w:right w:val="none" w:sz="0" w:space="0" w:color="auto"/>
                          </w:divBdr>
                        </w:div>
                        <w:div w:id="1244605031">
                          <w:marLeft w:val="0"/>
                          <w:marRight w:val="0"/>
                          <w:marTop w:val="0"/>
                          <w:marBottom w:val="0"/>
                          <w:divBdr>
                            <w:top w:val="none" w:sz="0" w:space="0" w:color="auto"/>
                            <w:left w:val="none" w:sz="0" w:space="0" w:color="auto"/>
                            <w:bottom w:val="none" w:sz="0" w:space="0" w:color="auto"/>
                            <w:right w:val="none" w:sz="0" w:space="0" w:color="auto"/>
                          </w:divBdr>
                        </w:div>
                        <w:div w:id="1245067667">
                          <w:marLeft w:val="0"/>
                          <w:marRight w:val="0"/>
                          <w:marTop w:val="0"/>
                          <w:marBottom w:val="0"/>
                          <w:divBdr>
                            <w:top w:val="none" w:sz="0" w:space="0" w:color="auto"/>
                            <w:left w:val="none" w:sz="0" w:space="0" w:color="auto"/>
                            <w:bottom w:val="none" w:sz="0" w:space="0" w:color="auto"/>
                            <w:right w:val="none" w:sz="0" w:space="0" w:color="auto"/>
                          </w:divBdr>
                        </w:div>
                        <w:div w:id="1245335882">
                          <w:marLeft w:val="0"/>
                          <w:marRight w:val="0"/>
                          <w:marTop w:val="0"/>
                          <w:marBottom w:val="0"/>
                          <w:divBdr>
                            <w:top w:val="none" w:sz="0" w:space="0" w:color="auto"/>
                            <w:left w:val="none" w:sz="0" w:space="0" w:color="auto"/>
                            <w:bottom w:val="none" w:sz="0" w:space="0" w:color="auto"/>
                            <w:right w:val="none" w:sz="0" w:space="0" w:color="auto"/>
                          </w:divBdr>
                        </w:div>
                        <w:div w:id="1253321126">
                          <w:marLeft w:val="0"/>
                          <w:marRight w:val="0"/>
                          <w:marTop w:val="0"/>
                          <w:marBottom w:val="0"/>
                          <w:divBdr>
                            <w:top w:val="none" w:sz="0" w:space="0" w:color="auto"/>
                            <w:left w:val="none" w:sz="0" w:space="0" w:color="auto"/>
                            <w:bottom w:val="none" w:sz="0" w:space="0" w:color="auto"/>
                            <w:right w:val="none" w:sz="0" w:space="0" w:color="auto"/>
                          </w:divBdr>
                        </w:div>
                        <w:div w:id="1254433850">
                          <w:marLeft w:val="0"/>
                          <w:marRight w:val="0"/>
                          <w:marTop w:val="0"/>
                          <w:marBottom w:val="0"/>
                          <w:divBdr>
                            <w:top w:val="none" w:sz="0" w:space="0" w:color="auto"/>
                            <w:left w:val="none" w:sz="0" w:space="0" w:color="auto"/>
                            <w:bottom w:val="none" w:sz="0" w:space="0" w:color="auto"/>
                            <w:right w:val="none" w:sz="0" w:space="0" w:color="auto"/>
                          </w:divBdr>
                        </w:div>
                        <w:div w:id="1279411347">
                          <w:marLeft w:val="0"/>
                          <w:marRight w:val="0"/>
                          <w:marTop w:val="0"/>
                          <w:marBottom w:val="0"/>
                          <w:divBdr>
                            <w:top w:val="none" w:sz="0" w:space="0" w:color="auto"/>
                            <w:left w:val="none" w:sz="0" w:space="0" w:color="auto"/>
                            <w:bottom w:val="none" w:sz="0" w:space="0" w:color="auto"/>
                            <w:right w:val="none" w:sz="0" w:space="0" w:color="auto"/>
                          </w:divBdr>
                        </w:div>
                        <w:div w:id="1281836789">
                          <w:marLeft w:val="0"/>
                          <w:marRight w:val="0"/>
                          <w:marTop w:val="0"/>
                          <w:marBottom w:val="0"/>
                          <w:divBdr>
                            <w:top w:val="none" w:sz="0" w:space="0" w:color="auto"/>
                            <w:left w:val="none" w:sz="0" w:space="0" w:color="auto"/>
                            <w:bottom w:val="none" w:sz="0" w:space="0" w:color="auto"/>
                            <w:right w:val="none" w:sz="0" w:space="0" w:color="auto"/>
                          </w:divBdr>
                        </w:div>
                        <w:div w:id="1284800391">
                          <w:marLeft w:val="0"/>
                          <w:marRight w:val="0"/>
                          <w:marTop w:val="0"/>
                          <w:marBottom w:val="0"/>
                          <w:divBdr>
                            <w:top w:val="none" w:sz="0" w:space="0" w:color="auto"/>
                            <w:left w:val="none" w:sz="0" w:space="0" w:color="auto"/>
                            <w:bottom w:val="none" w:sz="0" w:space="0" w:color="auto"/>
                            <w:right w:val="none" w:sz="0" w:space="0" w:color="auto"/>
                          </w:divBdr>
                        </w:div>
                        <w:div w:id="1291672550">
                          <w:marLeft w:val="0"/>
                          <w:marRight w:val="0"/>
                          <w:marTop w:val="0"/>
                          <w:marBottom w:val="0"/>
                          <w:divBdr>
                            <w:top w:val="none" w:sz="0" w:space="0" w:color="auto"/>
                            <w:left w:val="none" w:sz="0" w:space="0" w:color="auto"/>
                            <w:bottom w:val="none" w:sz="0" w:space="0" w:color="auto"/>
                            <w:right w:val="none" w:sz="0" w:space="0" w:color="auto"/>
                          </w:divBdr>
                        </w:div>
                        <w:div w:id="1292899152">
                          <w:marLeft w:val="0"/>
                          <w:marRight w:val="0"/>
                          <w:marTop w:val="0"/>
                          <w:marBottom w:val="0"/>
                          <w:divBdr>
                            <w:top w:val="none" w:sz="0" w:space="0" w:color="auto"/>
                            <w:left w:val="none" w:sz="0" w:space="0" w:color="auto"/>
                            <w:bottom w:val="none" w:sz="0" w:space="0" w:color="auto"/>
                            <w:right w:val="none" w:sz="0" w:space="0" w:color="auto"/>
                          </w:divBdr>
                        </w:div>
                        <w:div w:id="1293176754">
                          <w:marLeft w:val="0"/>
                          <w:marRight w:val="0"/>
                          <w:marTop w:val="0"/>
                          <w:marBottom w:val="0"/>
                          <w:divBdr>
                            <w:top w:val="none" w:sz="0" w:space="0" w:color="auto"/>
                            <w:left w:val="none" w:sz="0" w:space="0" w:color="auto"/>
                            <w:bottom w:val="none" w:sz="0" w:space="0" w:color="auto"/>
                            <w:right w:val="none" w:sz="0" w:space="0" w:color="auto"/>
                          </w:divBdr>
                        </w:div>
                        <w:div w:id="1306007265">
                          <w:marLeft w:val="0"/>
                          <w:marRight w:val="0"/>
                          <w:marTop w:val="0"/>
                          <w:marBottom w:val="0"/>
                          <w:divBdr>
                            <w:top w:val="none" w:sz="0" w:space="0" w:color="auto"/>
                            <w:left w:val="none" w:sz="0" w:space="0" w:color="auto"/>
                            <w:bottom w:val="none" w:sz="0" w:space="0" w:color="auto"/>
                            <w:right w:val="none" w:sz="0" w:space="0" w:color="auto"/>
                          </w:divBdr>
                        </w:div>
                        <w:div w:id="1308822261">
                          <w:marLeft w:val="0"/>
                          <w:marRight w:val="0"/>
                          <w:marTop w:val="0"/>
                          <w:marBottom w:val="0"/>
                          <w:divBdr>
                            <w:top w:val="none" w:sz="0" w:space="0" w:color="auto"/>
                            <w:left w:val="none" w:sz="0" w:space="0" w:color="auto"/>
                            <w:bottom w:val="none" w:sz="0" w:space="0" w:color="auto"/>
                            <w:right w:val="none" w:sz="0" w:space="0" w:color="auto"/>
                          </w:divBdr>
                        </w:div>
                        <w:div w:id="1318724143">
                          <w:marLeft w:val="0"/>
                          <w:marRight w:val="0"/>
                          <w:marTop w:val="0"/>
                          <w:marBottom w:val="0"/>
                          <w:divBdr>
                            <w:top w:val="none" w:sz="0" w:space="0" w:color="auto"/>
                            <w:left w:val="none" w:sz="0" w:space="0" w:color="auto"/>
                            <w:bottom w:val="none" w:sz="0" w:space="0" w:color="auto"/>
                            <w:right w:val="none" w:sz="0" w:space="0" w:color="auto"/>
                          </w:divBdr>
                        </w:div>
                        <w:div w:id="1332877286">
                          <w:marLeft w:val="0"/>
                          <w:marRight w:val="0"/>
                          <w:marTop w:val="0"/>
                          <w:marBottom w:val="0"/>
                          <w:divBdr>
                            <w:top w:val="none" w:sz="0" w:space="0" w:color="auto"/>
                            <w:left w:val="none" w:sz="0" w:space="0" w:color="auto"/>
                            <w:bottom w:val="none" w:sz="0" w:space="0" w:color="auto"/>
                            <w:right w:val="none" w:sz="0" w:space="0" w:color="auto"/>
                          </w:divBdr>
                        </w:div>
                        <w:div w:id="1339381483">
                          <w:marLeft w:val="0"/>
                          <w:marRight w:val="0"/>
                          <w:marTop w:val="0"/>
                          <w:marBottom w:val="0"/>
                          <w:divBdr>
                            <w:top w:val="none" w:sz="0" w:space="0" w:color="auto"/>
                            <w:left w:val="none" w:sz="0" w:space="0" w:color="auto"/>
                            <w:bottom w:val="none" w:sz="0" w:space="0" w:color="auto"/>
                            <w:right w:val="none" w:sz="0" w:space="0" w:color="auto"/>
                          </w:divBdr>
                        </w:div>
                        <w:div w:id="1345090732">
                          <w:marLeft w:val="0"/>
                          <w:marRight w:val="0"/>
                          <w:marTop w:val="0"/>
                          <w:marBottom w:val="0"/>
                          <w:divBdr>
                            <w:top w:val="none" w:sz="0" w:space="0" w:color="auto"/>
                            <w:left w:val="none" w:sz="0" w:space="0" w:color="auto"/>
                            <w:bottom w:val="none" w:sz="0" w:space="0" w:color="auto"/>
                            <w:right w:val="none" w:sz="0" w:space="0" w:color="auto"/>
                          </w:divBdr>
                        </w:div>
                        <w:div w:id="1350764877">
                          <w:marLeft w:val="0"/>
                          <w:marRight w:val="0"/>
                          <w:marTop w:val="0"/>
                          <w:marBottom w:val="0"/>
                          <w:divBdr>
                            <w:top w:val="none" w:sz="0" w:space="0" w:color="auto"/>
                            <w:left w:val="none" w:sz="0" w:space="0" w:color="auto"/>
                            <w:bottom w:val="none" w:sz="0" w:space="0" w:color="auto"/>
                            <w:right w:val="none" w:sz="0" w:space="0" w:color="auto"/>
                          </w:divBdr>
                        </w:div>
                        <w:div w:id="1392190053">
                          <w:marLeft w:val="0"/>
                          <w:marRight w:val="0"/>
                          <w:marTop w:val="0"/>
                          <w:marBottom w:val="0"/>
                          <w:divBdr>
                            <w:top w:val="none" w:sz="0" w:space="0" w:color="auto"/>
                            <w:left w:val="none" w:sz="0" w:space="0" w:color="auto"/>
                            <w:bottom w:val="none" w:sz="0" w:space="0" w:color="auto"/>
                            <w:right w:val="none" w:sz="0" w:space="0" w:color="auto"/>
                          </w:divBdr>
                        </w:div>
                        <w:div w:id="1397973916">
                          <w:marLeft w:val="0"/>
                          <w:marRight w:val="0"/>
                          <w:marTop w:val="0"/>
                          <w:marBottom w:val="0"/>
                          <w:divBdr>
                            <w:top w:val="none" w:sz="0" w:space="0" w:color="auto"/>
                            <w:left w:val="none" w:sz="0" w:space="0" w:color="auto"/>
                            <w:bottom w:val="none" w:sz="0" w:space="0" w:color="auto"/>
                            <w:right w:val="none" w:sz="0" w:space="0" w:color="auto"/>
                          </w:divBdr>
                        </w:div>
                        <w:div w:id="1407726043">
                          <w:marLeft w:val="0"/>
                          <w:marRight w:val="0"/>
                          <w:marTop w:val="0"/>
                          <w:marBottom w:val="0"/>
                          <w:divBdr>
                            <w:top w:val="none" w:sz="0" w:space="0" w:color="auto"/>
                            <w:left w:val="none" w:sz="0" w:space="0" w:color="auto"/>
                            <w:bottom w:val="none" w:sz="0" w:space="0" w:color="auto"/>
                            <w:right w:val="none" w:sz="0" w:space="0" w:color="auto"/>
                          </w:divBdr>
                        </w:div>
                        <w:div w:id="1408069101">
                          <w:marLeft w:val="0"/>
                          <w:marRight w:val="0"/>
                          <w:marTop w:val="0"/>
                          <w:marBottom w:val="0"/>
                          <w:divBdr>
                            <w:top w:val="none" w:sz="0" w:space="0" w:color="auto"/>
                            <w:left w:val="none" w:sz="0" w:space="0" w:color="auto"/>
                            <w:bottom w:val="none" w:sz="0" w:space="0" w:color="auto"/>
                            <w:right w:val="none" w:sz="0" w:space="0" w:color="auto"/>
                          </w:divBdr>
                        </w:div>
                        <w:div w:id="1427768653">
                          <w:marLeft w:val="0"/>
                          <w:marRight w:val="0"/>
                          <w:marTop w:val="0"/>
                          <w:marBottom w:val="0"/>
                          <w:divBdr>
                            <w:top w:val="none" w:sz="0" w:space="0" w:color="auto"/>
                            <w:left w:val="none" w:sz="0" w:space="0" w:color="auto"/>
                            <w:bottom w:val="none" w:sz="0" w:space="0" w:color="auto"/>
                            <w:right w:val="none" w:sz="0" w:space="0" w:color="auto"/>
                          </w:divBdr>
                        </w:div>
                        <w:div w:id="1432161891">
                          <w:marLeft w:val="0"/>
                          <w:marRight w:val="0"/>
                          <w:marTop w:val="0"/>
                          <w:marBottom w:val="0"/>
                          <w:divBdr>
                            <w:top w:val="none" w:sz="0" w:space="0" w:color="auto"/>
                            <w:left w:val="none" w:sz="0" w:space="0" w:color="auto"/>
                            <w:bottom w:val="none" w:sz="0" w:space="0" w:color="auto"/>
                            <w:right w:val="none" w:sz="0" w:space="0" w:color="auto"/>
                          </w:divBdr>
                        </w:div>
                        <w:div w:id="1452020078">
                          <w:marLeft w:val="0"/>
                          <w:marRight w:val="0"/>
                          <w:marTop w:val="0"/>
                          <w:marBottom w:val="0"/>
                          <w:divBdr>
                            <w:top w:val="none" w:sz="0" w:space="0" w:color="auto"/>
                            <w:left w:val="none" w:sz="0" w:space="0" w:color="auto"/>
                            <w:bottom w:val="none" w:sz="0" w:space="0" w:color="auto"/>
                            <w:right w:val="none" w:sz="0" w:space="0" w:color="auto"/>
                          </w:divBdr>
                        </w:div>
                        <w:div w:id="1456290565">
                          <w:marLeft w:val="0"/>
                          <w:marRight w:val="0"/>
                          <w:marTop w:val="0"/>
                          <w:marBottom w:val="0"/>
                          <w:divBdr>
                            <w:top w:val="none" w:sz="0" w:space="0" w:color="auto"/>
                            <w:left w:val="none" w:sz="0" w:space="0" w:color="auto"/>
                            <w:bottom w:val="none" w:sz="0" w:space="0" w:color="auto"/>
                            <w:right w:val="none" w:sz="0" w:space="0" w:color="auto"/>
                          </w:divBdr>
                        </w:div>
                        <w:div w:id="1461731570">
                          <w:marLeft w:val="0"/>
                          <w:marRight w:val="0"/>
                          <w:marTop w:val="0"/>
                          <w:marBottom w:val="0"/>
                          <w:divBdr>
                            <w:top w:val="none" w:sz="0" w:space="0" w:color="auto"/>
                            <w:left w:val="none" w:sz="0" w:space="0" w:color="auto"/>
                            <w:bottom w:val="none" w:sz="0" w:space="0" w:color="auto"/>
                            <w:right w:val="none" w:sz="0" w:space="0" w:color="auto"/>
                          </w:divBdr>
                        </w:div>
                        <w:div w:id="1461798684">
                          <w:marLeft w:val="0"/>
                          <w:marRight w:val="0"/>
                          <w:marTop w:val="0"/>
                          <w:marBottom w:val="0"/>
                          <w:divBdr>
                            <w:top w:val="none" w:sz="0" w:space="0" w:color="auto"/>
                            <w:left w:val="none" w:sz="0" w:space="0" w:color="auto"/>
                            <w:bottom w:val="none" w:sz="0" w:space="0" w:color="auto"/>
                            <w:right w:val="none" w:sz="0" w:space="0" w:color="auto"/>
                          </w:divBdr>
                        </w:div>
                        <w:div w:id="1476023034">
                          <w:marLeft w:val="0"/>
                          <w:marRight w:val="0"/>
                          <w:marTop w:val="0"/>
                          <w:marBottom w:val="0"/>
                          <w:divBdr>
                            <w:top w:val="none" w:sz="0" w:space="0" w:color="auto"/>
                            <w:left w:val="none" w:sz="0" w:space="0" w:color="auto"/>
                            <w:bottom w:val="none" w:sz="0" w:space="0" w:color="auto"/>
                            <w:right w:val="none" w:sz="0" w:space="0" w:color="auto"/>
                          </w:divBdr>
                        </w:div>
                        <w:div w:id="1480927470">
                          <w:marLeft w:val="0"/>
                          <w:marRight w:val="0"/>
                          <w:marTop w:val="0"/>
                          <w:marBottom w:val="0"/>
                          <w:divBdr>
                            <w:top w:val="none" w:sz="0" w:space="0" w:color="auto"/>
                            <w:left w:val="none" w:sz="0" w:space="0" w:color="auto"/>
                            <w:bottom w:val="none" w:sz="0" w:space="0" w:color="auto"/>
                            <w:right w:val="none" w:sz="0" w:space="0" w:color="auto"/>
                          </w:divBdr>
                        </w:div>
                        <w:div w:id="1481070684">
                          <w:marLeft w:val="0"/>
                          <w:marRight w:val="0"/>
                          <w:marTop w:val="0"/>
                          <w:marBottom w:val="0"/>
                          <w:divBdr>
                            <w:top w:val="none" w:sz="0" w:space="0" w:color="auto"/>
                            <w:left w:val="none" w:sz="0" w:space="0" w:color="auto"/>
                            <w:bottom w:val="none" w:sz="0" w:space="0" w:color="auto"/>
                            <w:right w:val="none" w:sz="0" w:space="0" w:color="auto"/>
                          </w:divBdr>
                        </w:div>
                        <w:div w:id="1530682097">
                          <w:marLeft w:val="0"/>
                          <w:marRight w:val="0"/>
                          <w:marTop w:val="0"/>
                          <w:marBottom w:val="0"/>
                          <w:divBdr>
                            <w:top w:val="none" w:sz="0" w:space="0" w:color="auto"/>
                            <w:left w:val="none" w:sz="0" w:space="0" w:color="auto"/>
                            <w:bottom w:val="none" w:sz="0" w:space="0" w:color="auto"/>
                            <w:right w:val="none" w:sz="0" w:space="0" w:color="auto"/>
                          </w:divBdr>
                        </w:div>
                        <w:div w:id="1539783219">
                          <w:marLeft w:val="0"/>
                          <w:marRight w:val="0"/>
                          <w:marTop w:val="0"/>
                          <w:marBottom w:val="0"/>
                          <w:divBdr>
                            <w:top w:val="none" w:sz="0" w:space="0" w:color="auto"/>
                            <w:left w:val="none" w:sz="0" w:space="0" w:color="auto"/>
                            <w:bottom w:val="none" w:sz="0" w:space="0" w:color="auto"/>
                            <w:right w:val="none" w:sz="0" w:space="0" w:color="auto"/>
                          </w:divBdr>
                        </w:div>
                        <w:div w:id="1540169674">
                          <w:marLeft w:val="0"/>
                          <w:marRight w:val="0"/>
                          <w:marTop w:val="0"/>
                          <w:marBottom w:val="0"/>
                          <w:divBdr>
                            <w:top w:val="none" w:sz="0" w:space="0" w:color="auto"/>
                            <w:left w:val="none" w:sz="0" w:space="0" w:color="auto"/>
                            <w:bottom w:val="none" w:sz="0" w:space="0" w:color="auto"/>
                            <w:right w:val="none" w:sz="0" w:space="0" w:color="auto"/>
                          </w:divBdr>
                        </w:div>
                        <w:div w:id="1541748152">
                          <w:marLeft w:val="0"/>
                          <w:marRight w:val="0"/>
                          <w:marTop w:val="0"/>
                          <w:marBottom w:val="0"/>
                          <w:divBdr>
                            <w:top w:val="none" w:sz="0" w:space="0" w:color="auto"/>
                            <w:left w:val="none" w:sz="0" w:space="0" w:color="auto"/>
                            <w:bottom w:val="none" w:sz="0" w:space="0" w:color="auto"/>
                            <w:right w:val="none" w:sz="0" w:space="0" w:color="auto"/>
                          </w:divBdr>
                        </w:div>
                        <w:div w:id="1548184560">
                          <w:marLeft w:val="0"/>
                          <w:marRight w:val="0"/>
                          <w:marTop w:val="0"/>
                          <w:marBottom w:val="0"/>
                          <w:divBdr>
                            <w:top w:val="none" w:sz="0" w:space="0" w:color="auto"/>
                            <w:left w:val="none" w:sz="0" w:space="0" w:color="auto"/>
                            <w:bottom w:val="none" w:sz="0" w:space="0" w:color="auto"/>
                            <w:right w:val="none" w:sz="0" w:space="0" w:color="auto"/>
                          </w:divBdr>
                        </w:div>
                        <w:div w:id="15690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0891">
          <w:marLeft w:val="0"/>
          <w:marRight w:val="0"/>
          <w:marTop w:val="0"/>
          <w:marBottom w:val="0"/>
          <w:divBdr>
            <w:top w:val="none" w:sz="0" w:space="0" w:color="auto"/>
            <w:left w:val="none" w:sz="0" w:space="0" w:color="auto"/>
            <w:bottom w:val="none" w:sz="0" w:space="0" w:color="auto"/>
            <w:right w:val="none" w:sz="0" w:space="0" w:color="auto"/>
          </w:divBdr>
        </w:div>
        <w:div w:id="939995346">
          <w:marLeft w:val="0"/>
          <w:marRight w:val="0"/>
          <w:marTop w:val="0"/>
          <w:marBottom w:val="0"/>
          <w:divBdr>
            <w:top w:val="none" w:sz="0" w:space="0" w:color="auto"/>
            <w:left w:val="none" w:sz="0" w:space="0" w:color="auto"/>
            <w:bottom w:val="none" w:sz="0" w:space="0" w:color="auto"/>
            <w:right w:val="none" w:sz="0" w:space="0" w:color="auto"/>
          </w:divBdr>
        </w:div>
        <w:div w:id="940142288">
          <w:marLeft w:val="0"/>
          <w:marRight w:val="0"/>
          <w:marTop w:val="0"/>
          <w:marBottom w:val="0"/>
          <w:divBdr>
            <w:top w:val="none" w:sz="0" w:space="0" w:color="auto"/>
            <w:left w:val="none" w:sz="0" w:space="0" w:color="auto"/>
            <w:bottom w:val="none" w:sz="0" w:space="0" w:color="auto"/>
            <w:right w:val="none" w:sz="0" w:space="0" w:color="auto"/>
          </w:divBdr>
        </w:div>
        <w:div w:id="940185617">
          <w:marLeft w:val="0"/>
          <w:marRight w:val="0"/>
          <w:marTop w:val="0"/>
          <w:marBottom w:val="0"/>
          <w:divBdr>
            <w:top w:val="none" w:sz="0" w:space="0" w:color="auto"/>
            <w:left w:val="none" w:sz="0" w:space="0" w:color="auto"/>
            <w:bottom w:val="none" w:sz="0" w:space="0" w:color="auto"/>
            <w:right w:val="none" w:sz="0" w:space="0" w:color="auto"/>
          </w:divBdr>
        </w:div>
        <w:div w:id="940340148">
          <w:marLeft w:val="0"/>
          <w:marRight w:val="0"/>
          <w:marTop w:val="0"/>
          <w:marBottom w:val="0"/>
          <w:divBdr>
            <w:top w:val="none" w:sz="0" w:space="0" w:color="auto"/>
            <w:left w:val="none" w:sz="0" w:space="0" w:color="auto"/>
            <w:bottom w:val="none" w:sz="0" w:space="0" w:color="auto"/>
            <w:right w:val="none" w:sz="0" w:space="0" w:color="auto"/>
          </w:divBdr>
          <w:divsChild>
            <w:div w:id="777602621">
              <w:marLeft w:val="0"/>
              <w:marRight w:val="0"/>
              <w:marTop w:val="0"/>
              <w:marBottom w:val="0"/>
              <w:divBdr>
                <w:top w:val="none" w:sz="0" w:space="0" w:color="auto"/>
                <w:left w:val="none" w:sz="0" w:space="0" w:color="auto"/>
                <w:bottom w:val="none" w:sz="0" w:space="0" w:color="auto"/>
                <w:right w:val="none" w:sz="0" w:space="0" w:color="auto"/>
              </w:divBdr>
              <w:divsChild>
                <w:div w:id="1500652744">
                  <w:marLeft w:val="0"/>
                  <w:marRight w:val="0"/>
                  <w:marTop w:val="0"/>
                  <w:marBottom w:val="0"/>
                  <w:divBdr>
                    <w:top w:val="none" w:sz="0" w:space="0" w:color="auto"/>
                    <w:left w:val="none" w:sz="0" w:space="0" w:color="auto"/>
                    <w:bottom w:val="none" w:sz="0" w:space="0" w:color="auto"/>
                    <w:right w:val="none" w:sz="0" w:space="0" w:color="auto"/>
                  </w:divBdr>
                  <w:divsChild>
                    <w:div w:id="9775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9995">
          <w:marLeft w:val="0"/>
          <w:marRight w:val="0"/>
          <w:marTop w:val="0"/>
          <w:marBottom w:val="0"/>
          <w:divBdr>
            <w:top w:val="none" w:sz="0" w:space="0" w:color="auto"/>
            <w:left w:val="none" w:sz="0" w:space="0" w:color="auto"/>
            <w:bottom w:val="none" w:sz="0" w:space="0" w:color="auto"/>
            <w:right w:val="none" w:sz="0" w:space="0" w:color="auto"/>
          </w:divBdr>
        </w:div>
        <w:div w:id="941381054">
          <w:marLeft w:val="0"/>
          <w:marRight w:val="0"/>
          <w:marTop w:val="0"/>
          <w:marBottom w:val="0"/>
          <w:divBdr>
            <w:top w:val="none" w:sz="0" w:space="0" w:color="auto"/>
            <w:left w:val="none" w:sz="0" w:space="0" w:color="auto"/>
            <w:bottom w:val="none" w:sz="0" w:space="0" w:color="auto"/>
            <w:right w:val="none" w:sz="0" w:space="0" w:color="auto"/>
          </w:divBdr>
        </w:div>
        <w:div w:id="941959662">
          <w:marLeft w:val="0"/>
          <w:marRight w:val="0"/>
          <w:marTop w:val="0"/>
          <w:marBottom w:val="0"/>
          <w:divBdr>
            <w:top w:val="none" w:sz="0" w:space="0" w:color="auto"/>
            <w:left w:val="none" w:sz="0" w:space="0" w:color="auto"/>
            <w:bottom w:val="none" w:sz="0" w:space="0" w:color="auto"/>
            <w:right w:val="none" w:sz="0" w:space="0" w:color="auto"/>
          </w:divBdr>
          <w:divsChild>
            <w:div w:id="47344132">
              <w:marLeft w:val="0"/>
              <w:marRight w:val="0"/>
              <w:marTop w:val="0"/>
              <w:marBottom w:val="0"/>
              <w:divBdr>
                <w:top w:val="none" w:sz="0" w:space="0" w:color="auto"/>
                <w:left w:val="none" w:sz="0" w:space="0" w:color="auto"/>
                <w:bottom w:val="none" w:sz="0" w:space="0" w:color="auto"/>
                <w:right w:val="none" w:sz="0" w:space="0" w:color="auto"/>
              </w:divBdr>
            </w:div>
          </w:divsChild>
        </w:div>
        <w:div w:id="942029476">
          <w:marLeft w:val="0"/>
          <w:marRight w:val="0"/>
          <w:marTop w:val="0"/>
          <w:marBottom w:val="0"/>
          <w:divBdr>
            <w:top w:val="none" w:sz="0" w:space="0" w:color="auto"/>
            <w:left w:val="none" w:sz="0" w:space="0" w:color="auto"/>
            <w:bottom w:val="none" w:sz="0" w:space="0" w:color="auto"/>
            <w:right w:val="none" w:sz="0" w:space="0" w:color="auto"/>
          </w:divBdr>
        </w:div>
        <w:div w:id="942146206">
          <w:marLeft w:val="0"/>
          <w:marRight w:val="0"/>
          <w:marTop w:val="0"/>
          <w:marBottom w:val="0"/>
          <w:divBdr>
            <w:top w:val="none" w:sz="0" w:space="0" w:color="auto"/>
            <w:left w:val="none" w:sz="0" w:space="0" w:color="auto"/>
            <w:bottom w:val="none" w:sz="0" w:space="0" w:color="auto"/>
            <w:right w:val="none" w:sz="0" w:space="0" w:color="auto"/>
          </w:divBdr>
        </w:div>
        <w:div w:id="942146653">
          <w:marLeft w:val="0"/>
          <w:marRight w:val="0"/>
          <w:marTop w:val="0"/>
          <w:marBottom w:val="0"/>
          <w:divBdr>
            <w:top w:val="none" w:sz="0" w:space="0" w:color="auto"/>
            <w:left w:val="none" w:sz="0" w:space="0" w:color="auto"/>
            <w:bottom w:val="none" w:sz="0" w:space="0" w:color="auto"/>
            <w:right w:val="none" w:sz="0" w:space="0" w:color="auto"/>
          </w:divBdr>
        </w:div>
        <w:div w:id="942342429">
          <w:marLeft w:val="0"/>
          <w:marRight w:val="0"/>
          <w:marTop w:val="0"/>
          <w:marBottom w:val="0"/>
          <w:divBdr>
            <w:top w:val="none" w:sz="0" w:space="0" w:color="auto"/>
            <w:left w:val="none" w:sz="0" w:space="0" w:color="auto"/>
            <w:bottom w:val="none" w:sz="0" w:space="0" w:color="auto"/>
            <w:right w:val="none" w:sz="0" w:space="0" w:color="auto"/>
          </w:divBdr>
        </w:div>
        <w:div w:id="942416701">
          <w:marLeft w:val="0"/>
          <w:marRight w:val="0"/>
          <w:marTop w:val="0"/>
          <w:marBottom w:val="0"/>
          <w:divBdr>
            <w:top w:val="none" w:sz="0" w:space="0" w:color="auto"/>
            <w:left w:val="none" w:sz="0" w:space="0" w:color="auto"/>
            <w:bottom w:val="none" w:sz="0" w:space="0" w:color="auto"/>
            <w:right w:val="none" w:sz="0" w:space="0" w:color="auto"/>
          </w:divBdr>
          <w:divsChild>
            <w:div w:id="1184518738">
              <w:marLeft w:val="0"/>
              <w:marRight w:val="0"/>
              <w:marTop w:val="0"/>
              <w:marBottom w:val="0"/>
              <w:divBdr>
                <w:top w:val="none" w:sz="0" w:space="0" w:color="auto"/>
                <w:left w:val="none" w:sz="0" w:space="0" w:color="auto"/>
                <w:bottom w:val="none" w:sz="0" w:space="0" w:color="auto"/>
                <w:right w:val="none" w:sz="0" w:space="0" w:color="auto"/>
              </w:divBdr>
              <w:divsChild>
                <w:div w:id="191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515">
          <w:marLeft w:val="0"/>
          <w:marRight w:val="0"/>
          <w:marTop w:val="0"/>
          <w:marBottom w:val="0"/>
          <w:divBdr>
            <w:top w:val="none" w:sz="0" w:space="0" w:color="auto"/>
            <w:left w:val="none" w:sz="0" w:space="0" w:color="auto"/>
            <w:bottom w:val="none" w:sz="0" w:space="0" w:color="auto"/>
            <w:right w:val="none" w:sz="0" w:space="0" w:color="auto"/>
          </w:divBdr>
        </w:div>
        <w:div w:id="942687870">
          <w:marLeft w:val="0"/>
          <w:marRight w:val="0"/>
          <w:marTop w:val="0"/>
          <w:marBottom w:val="0"/>
          <w:divBdr>
            <w:top w:val="none" w:sz="0" w:space="0" w:color="auto"/>
            <w:left w:val="none" w:sz="0" w:space="0" w:color="auto"/>
            <w:bottom w:val="none" w:sz="0" w:space="0" w:color="auto"/>
            <w:right w:val="none" w:sz="0" w:space="0" w:color="auto"/>
          </w:divBdr>
        </w:div>
        <w:div w:id="942952957">
          <w:marLeft w:val="0"/>
          <w:marRight w:val="0"/>
          <w:marTop w:val="0"/>
          <w:marBottom w:val="0"/>
          <w:divBdr>
            <w:top w:val="none" w:sz="0" w:space="0" w:color="auto"/>
            <w:left w:val="none" w:sz="0" w:space="0" w:color="auto"/>
            <w:bottom w:val="none" w:sz="0" w:space="0" w:color="auto"/>
            <w:right w:val="none" w:sz="0" w:space="0" w:color="auto"/>
          </w:divBdr>
          <w:divsChild>
            <w:div w:id="24410032">
              <w:marLeft w:val="0"/>
              <w:marRight w:val="0"/>
              <w:marTop w:val="0"/>
              <w:marBottom w:val="0"/>
              <w:divBdr>
                <w:top w:val="none" w:sz="0" w:space="0" w:color="auto"/>
                <w:left w:val="none" w:sz="0" w:space="0" w:color="auto"/>
                <w:bottom w:val="none" w:sz="0" w:space="0" w:color="auto"/>
                <w:right w:val="none" w:sz="0" w:space="0" w:color="auto"/>
              </w:divBdr>
            </w:div>
            <w:div w:id="678896282">
              <w:marLeft w:val="0"/>
              <w:marRight w:val="0"/>
              <w:marTop w:val="0"/>
              <w:marBottom w:val="0"/>
              <w:divBdr>
                <w:top w:val="none" w:sz="0" w:space="0" w:color="auto"/>
                <w:left w:val="none" w:sz="0" w:space="0" w:color="auto"/>
                <w:bottom w:val="none" w:sz="0" w:space="0" w:color="auto"/>
                <w:right w:val="none" w:sz="0" w:space="0" w:color="auto"/>
              </w:divBdr>
            </w:div>
          </w:divsChild>
        </w:div>
        <w:div w:id="943196821">
          <w:marLeft w:val="0"/>
          <w:marRight w:val="0"/>
          <w:marTop w:val="0"/>
          <w:marBottom w:val="0"/>
          <w:divBdr>
            <w:top w:val="none" w:sz="0" w:space="0" w:color="auto"/>
            <w:left w:val="none" w:sz="0" w:space="0" w:color="auto"/>
            <w:bottom w:val="none" w:sz="0" w:space="0" w:color="auto"/>
            <w:right w:val="none" w:sz="0" w:space="0" w:color="auto"/>
          </w:divBdr>
        </w:div>
        <w:div w:id="943197625">
          <w:marLeft w:val="0"/>
          <w:marRight w:val="0"/>
          <w:marTop w:val="0"/>
          <w:marBottom w:val="0"/>
          <w:divBdr>
            <w:top w:val="none" w:sz="0" w:space="0" w:color="auto"/>
            <w:left w:val="none" w:sz="0" w:space="0" w:color="auto"/>
            <w:bottom w:val="none" w:sz="0" w:space="0" w:color="auto"/>
            <w:right w:val="none" w:sz="0" w:space="0" w:color="auto"/>
          </w:divBdr>
        </w:div>
        <w:div w:id="943609499">
          <w:marLeft w:val="0"/>
          <w:marRight w:val="0"/>
          <w:marTop w:val="0"/>
          <w:marBottom w:val="0"/>
          <w:divBdr>
            <w:top w:val="none" w:sz="0" w:space="0" w:color="auto"/>
            <w:left w:val="none" w:sz="0" w:space="0" w:color="auto"/>
            <w:bottom w:val="none" w:sz="0" w:space="0" w:color="auto"/>
            <w:right w:val="none" w:sz="0" w:space="0" w:color="auto"/>
          </w:divBdr>
        </w:div>
        <w:div w:id="943685243">
          <w:marLeft w:val="0"/>
          <w:marRight w:val="0"/>
          <w:marTop w:val="0"/>
          <w:marBottom w:val="0"/>
          <w:divBdr>
            <w:top w:val="none" w:sz="0" w:space="0" w:color="auto"/>
            <w:left w:val="none" w:sz="0" w:space="0" w:color="auto"/>
            <w:bottom w:val="none" w:sz="0" w:space="0" w:color="auto"/>
            <w:right w:val="none" w:sz="0" w:space="0" w:color="auto"/>
          </w:divBdr>
          <w:divsChild>
            <w:div w:id="995567748">
              <w:marLeft w:val="0"/>
              <w:marRight w:val="0"/>
              <w:marTop w:val="0"/>
              <w:marBottom w:val="0"/>
              <w:divBdr>
                <w:top w:val="none" w:sz="0" w:space="0" w:color="auto"/>
                <w:left w:val="none" w:sz="0" w:space="0" w:color="auto"/>
                <w:bottom w:val="none" w:sz="0" w:space="0" w:color="auto"/>
                <w:right w:val="none" w:sz="0" w:space="0" w:color="auto"/>
              </w:divBdr>
            </w:div>
          </w:divsChild>
        </w:div>
        <w:div w:id="943849577">
          <w:marLeft w:val="0"/>
          <w:marRight w:val="0"/>
          <w:marTop w:val="0"/>
          <w:marBottom w:val="0"/>
          <w:divBdr>
            <w:top w:val="none" w:sz="0" w:space="0" w:color="auto"/>
            <w:left w:val="none" w:sz="0" w:space="0" w:color="auto"/>
            <w:bottom w:val="none" w:sz="0" w:space="0" w:color="auto"/>
            <w:right w:val="none" w:sz="0" w:space="0" w:color="auto"/>
          </w:divBdr>
        </w:div>
        <w:div w:id="943852683">
          <w:marLeft w:val="0"/>
          <w:marRight w:val="0"/>
          <w:marTop w:val="0"/>
          <w:marBottom w:val="0"/>
          <w:divBdr>
            <w:top w:val="none" w:sz="0" w:space="0" w:color="auto"/>
            <w:left w:val="none" w:sz="0" w:space="0" w:color="auto"/>
            <w:bottom w:val="none" w:sz="0" w:space="0" w:color="auto"/>
            <w:right w:val="none" w:sz="0" w:space="0" w:color="auto"/>
          </w:divBdr>
        </w:div>
        <w:div w:id="943925354">
          <w:marLeft w:val="0"/>
          <w:marRight w:val="0"/>
          <w:marTop w:val="0"/>
          <w:marBottom w:val="0"/>
          <w:divBdr>
            <w:top w:val="none" w:sz="0" w:space="0" w:color="auto"/>
            <w:left w:val="none" w:sz="0" w:space="0" w:color="auto"/>
            <w:bottom w:val="none" w:sz="0" w:space="0" w:color="auto"/>
            <w:right w:val="none" w:sz="0" w:space="0" w:color="auto"/>
          </w:divBdr>
        </w:div>
        <w:div w:id="944115495">
          <w:marLeft w:val="0"/>
          <w:marRight w:val="0"/>
          <w:marTop w:val="0"/>
          <w:marBottom w:val="0"/>
          <w:divBdr>
            <w:top w:val="none" w:sz="0" w:space="0" w:color="auto"/>
            <w:left w:val="none" w:sz="0" w:space="0" w:color="auto"/>
            <w:bottom w:val="none" w:sz="0" w:space="0" w:color="auto"/>
            <w:right w:val="none" w:sz="0" w:space="0" w:color="auto"/>
          </w:divBdr>
          <w:divsChild>
            <w:div w:id="97257267">
              <w:marLeft w:val="0"/>
              <w:marRight w:val="0"/>
              <w:marTop w:val="0"/>
              <w:marBottom w:val="0"/>
              <w:divBdr>
                <w:top w:val="none" w:sz="0" w:space="0" w:color="auto"/>
                <w:left w:val="none" w:sz="0" w:space="0" w:color="auto"/>
                <w:bottom w:val="none" w:sz="0" w:space="0" w:color="auto"/>
                <w:right w:val="none" w:sz="0" w:space="0" w:color="auto"/>
              </w:divBdr>
            </w:div>
            <w:div w:id="206912224">
              <w:marLeft w:val="0"/>
              <w:marRight w:val="0"/>
              <w:marTop w:val="0"/>
              <w:marBottom w:val="0"/>
              <w:divBdr>
                <w:top w:val="none" w:sz="0" w:space="0" w:color="auto"/>
                <w:left w:val="none" w:sz="0" w:space="0" w:color="auto"/>
                <w:bottom w:val="none" w:sz="0" w:space="0" w:color="auto"/>
                <w:right w:val="none" w:sz="0" w:space="0" w:color="auto"/>
              </w:divBdr>
            </w:div>
            <w:div w:id="236214786">
              <w:marLeft w:val="0"/>
              <w:marRight w:val="0"/>
              <w:marTop w:val="0"/>
              <w:marBottom w:val="0"/>
              <w:divBdr>
                <w:top w:val="none" w:sz="0" w:space="0" w:color="auto"/>
                <w:left w:val="none" w:sz="0" w:space="0" w:color="auto"/>
                <w:bottom w:val="none" w:sz="0" w:space="0" w:color="auto"/>
                <w:right w:val="none" w:sz="0" w:space="0" w:color="auto"/>
              </w:divBdr>
            </w:div>
            <w:div w:id="238056321">
              <w:marLeft w:val="0"/>
              <w:marRight w:val="0"/>
              <w:marTop w:val="0"/>
              <w:marBottom w:val="0"/>
              <w:divBdr>
                <w:top w:val="none" w:sz="0" w:space="0" w:color="auto"/>
                <w:left w:val="none" w:sz="0" w:space="0" w:color="auto"/>
                <w:bottom w:val="none" w:sz="0" w:space="0" w:color="auto"/>
                <w:right w:val="none" w:sz="0" w:space="0" w:color="auto"/>
              </w:divBdr>
            </w:div>
            <w:div w:id="364409413">
              <w:marLeft w:val="0"/>
              <w:marRight w:val="0"/>
              <w:marTop w:val="0"/>
              <w:marBottom w:val="0"/>
              <w:divBdr>
                <w:top w:val="none" w:sz="0" w:space="0" w:color="auto"/>
                <w:left w:val="none" w:sz="0" w:space="0" w:color="auto"/>
                <w:bottom w:val="none" w:sz="0" w:space="0" w:color="auto"/>
                <w:right w:val="none" w:sz="0" w:space="0" w:color="auto"/>
              </w:divBdr>
            </w:div>
            <w:div w:id="421683773">
              <w:marLeft w:val="0"/>
              <w:marRight w:val="0"/>
              <w:marTop w:val="0"/>
              <w:marBottom w:val="0"/>
              <w:divBdr>
                <w:top w:val="none" w:sz="0" w:space="0" w:color="auto"/>
                <w:left w:val="none" w:sz="0" w:space="0" w:color="auto"/>
                <w:bottom w:val="none" w:sz="0" w:space="0" w:color="auto"/>
                <w:right w:val="none" w:sz="0" w:space="0" w:color="auto"/>
              </w:divBdr>
            </w:div>
            <w:div w:id="470828404">
              <w:marLeft w:val="0"/>
              <w:marRight w:val="0"/>
              <w:marTop w:val="0"/>
              <w:marBottom w:val="0"/>
              <w:divBdr>
                <w:top w:val="none" w:sz="0" w:space="0" w:color="auto"/>
                <w:left w:val="none" w:sz="0" w:space="0" w:color="auto"/>
                <w:bottom w:val="none" w:sz="0" w:space="0" w:color="auto"/>
                <w:right w:val="none" w:sz="0" w:space="0" w:color="auto"/>
              </w:divBdr>
            </w:div>
            <w:div w:id="545020761">
              <w:marLeft w:val="0"/>
              <w:marRight w:val="0"/>
              <w:marTop w:val="0"/>
              <w:marBottom w:val="0"/>
              <w:divBdr>
                <w:top w:val="none" w:sz="0" w:space="0" w:color="auto"/>
                <w:left w:val="none" w:sz="0" w:space="0" w:color="auto"/>
                <w:bottom w:val="none" w:sz="0" w:space="0" w:color="auto"/>
                <w:right w:val="none" w:sz="0" w:space="0" w:color="auto"/>
              </w:divBdr>
            </w:div>
            <w:div w:id="573590427">
              <w:marLeft w:val="0"/>
              <w:marRight w:val="0"/>
              <w:marTop w:val="0"/>
              <w:marBottom w:val="0"/>
              <w:divBdr>
                <w:top w:val="none" w:sz="0" w:space="0" w:color="auto"/>
                <w:left w:val="none" w:sz="0" w:space="0" w:color="auto"/>
                <w:bottom w:val="none" w:sz="0" w:space="0" w:color="auto"/>
                <w:right w:val="none" w:sz="0" w:space="0" w:color="auto"/>
              </w:divBdr>
            </w:div>
            <w:div w:id="627199172">
              <w:marLeft w:val="0"/>
              <w:marRight w:val="0"/>
              <w:marTop w:val="0"/>
              <w:marBottom w:val="0"/>
              <w:divBdr>
                <w:top w:val="none" w:sz="0" w:space="0" w:color="auto"/>
                <w:left w:val="none" w:sz="0" w:space="0" w:color="auto"/>
                <w:bottom w:val="none" w:sz="0" w:space="0" w:color="auto"/>
                <w:right w:val="none" w:sz="0" w:space="0" w:color="auto"/>
              </w:divBdr>
            </w:div>
            <w:div w:id="716515839">
              <w:marLeft w:val="0"/>
              <w:marRight w:val="0"/>
              <w:marTop w:val="0"/>
              <w:marBottom w:val="0"/>
              <w:divBdr>
                <w:top w:val="none" w:sz="0" w:space="0" w:color="auto"/>
                <w:left w:val="none" w:sz="0" w:space="0" w:color="auto"/>
                <w:bottom w:val="none" w:sz="0" w:space="0" w:color="auto"/>
                <w:right w:val="none" w:sz="0" w:space="0" w:color="auto"/>
              </w:divBdr>
            </w:div>
            <w:div w:id="732315201">
              <w:marLeft w:val="0"/>
              <w:marRight w:val="0"/>
              <w:marTop w:val="0"/>
              <w:marBottom w:val="0"/>
              <w:divBdr>
                <w:top w:val="none" w:sz="0" w:space="0" w:color="auto"/>
                <w:left w:val="none" w:sz="0" w:space="0" w:color="auto"/>
                <w:bottom w:val="none" w:sz="0" w:space="0" w:color="auto"/>
                <w:right w:val="none" w:sz="0" w:space="0" w:color="auto"/>
              </w:divBdr>
            </w:div>
            <w:div w:id="747119629">
              <w:marLeft w:val="0"/>
              <w:marRight w:val="0"/>
              <w:marTop w:val="0"/>
              <w:marBottom w:val="0"/>
              <w:divBdr>
                <w:top w:val="none" w:sz="0" w:space="0" w:color="auto"/>
                <w:left w:val="none" w:sz="0" w:space="0" w:color="auto"/>
                <w:bottom w:val="none" w:sz="0" w:space="0" w:color="auto"/>
                <w:right w:val="none" w:sz="0" w:space="0" w:color="auto"/>
              </w:divBdr>
            </w:div>
            <w:div w:id="805467932">
              <w:marLeft w:val="0"/>
              <w:marRight w:val="0"/>
              <w:marTop w:val="0"/>
              <w:marBottom w:val="0"/>
              <w:divBdr>
                <w:top w:val="none" w:sz="0" w:space="0" w:color="auto"/>
                <w:left w:val="none" w:sz="0" w:space="0" w:color="auto"/>
                <w:bottom w:val="none" w:sz="0" w:space="0" w:color="auto"/>
                <w:right w:val="none" w:sz="0" w:space="0" w:color="auto"/>
              </w:divBdr>
            </w:div>
            <w:div w:id="861625805">
              <w:marLeft w:val="0"/>
              <w:marRight w:val="0"/>
              <w:marTop w:val="0"/>
              <w:marBottom w:val="0"/>
              <w:divBdr>
                <w:top w:val="none" w:sz="0" w:space="0" w:color="auto"/>
                <w:left w:val="none" w:sz="0" w:space="0" w:color="auto"/>
                <w:bottom w:val="none" w:sz="0" w:space="0" w:color="auto"/>
                <w:right w:val="none" w:sz="0" w:space="0" w:color="auto"/>
              </w:divBdr>
            </w:div>
            <w:div w:id="992102575">
              <w:marLeft w:val="0"/>
              <w:marRight w:val="0"/>
              <w:marTop w:val="0"/>
              <w:marBottom w:val="0"/>
              <w:divBdr>
                <w:top w:val="none" w:sz="0" w:space="0" w:color="auto"/>
                <w:left w:val="none" w:sz="0" w:space="0" w:color="auto"/>
                <w:bottom w:val="none" w:sz="0" w:space="0" w:color="auto"/>
                <w:right w:val="none" w:sz="0" w:space="0" w:color="auto"/>
              </w:divBdr>
            </w:div>
            <w:div w:id="1096556902">
              <w:marLeft w:val="0"/>
              <w:marRight w:val="0"/>
              <w:marTop w:val="0"/>
              <w:marBottom w:val="0"/>
              <w:divBdr>
                <w:top w:val="none" w:sz="0" w:space="0" w:color="auto"/>
                <w:left w:val="none" w:sz="0" w:space="0" w:color="auto"/>
                <w:bottom w:val="none" w:sz="0" w:space="0" w:color="auto"/>
                <w:right w:val="none" w:sz="0" w:space="0" w:color="auto"/>
              </w:divBdr>
            </w:div>
            <w:div w:id="1367410175">
              <w:marLeft w:val="0"/>
              <w:marRight w:val="0"/>
              <w:marTop w:val="0"/>
              <w:marBottom w:val="0"/>
              <w:divBdr>
                <w:top w:val="none" w:sz="0" w:space="0" w:color="auto"/>
                <w:left w:val="none" w:sz="0" w:space="0" w:color="auto"/>
                <w:bottom w:val="none" w:sz="0" w:space="0" w:color="auto"/>
                <w:right w:val="none" w:sz="0" w:space="0" w:color="auto"/>
              </w:divBdr>
            </w:div>
            <w:div w:id="1383285500">
              <w:marLeft w:val="0"/>
              <w:marRight w:val="0"/>
              <w:marTop w:val="0"/>
              <w:marBottom w:val="0"/>
              <w:divBdr>
                <w:top w:val="none" w:sz="0" w:space="0" w:color="auto"/>
                <w:left w:val="none" w:sz="0" w:space="0" w:color="auto"/>
                <w:bottom w:val="none" w:sz="0" w:space="0" w:color="auto"/>
                <w:right w:val="none" w:sz="0" w:space="0" w:color="auto"/>
              </w:divBdr>
            </w:div>
            <w:div w:id="1422752841">
              <w:marLeft w:val="0"/>
              <w:marRight w:val="0"/>
              <w:marTop w:val="0"/>
              <w:marBottom w:val="0"/>
              <w:divBdr>
                <w:top w:val="none" w:sz="0" w:space="0" w:color="auto"/>
                <w:left w:val="none" w:sz="0" w:space="0" w:color="auto"/>
                <w:bottom w:val="none" w:sz="0" w:space="0" w:color="auto"/>
                <w:right w:val="none" w:sz="0" w:space="0" w:color="auto"/>
              </w:divBdr>
            </w:div>
            <w:div w:id="1495099810">
              <w:marLeft w:val="0"/>
              <w:marRight w:val="0"/>
              <w:marTop w:val="0"/>
              <w:marBottom w:val="0"/>
              <w:divBdr>
                <w:top w:val="none" w:sz="0" w:space="0" w:color="auto"/>
                <w:left w:val="none" w:sz="0" w:space="0" w:color="auto"/>
                <w:bottom w:val="none" w:sz="0" w:space="0" w:color="auto"/>
                <w:right w:val="none" w:sz="0" w:space="0" w:color="auto"/>
              </w:divBdr>
            </w:div>
            <w:div w:id="1518302393">
              <w:marLeft w:val="0"/>
              <w:marRight w:val="0"/>
              <w:marTop w:val="0"/>
              <w:marBottom w:val="0"/>
              <w:divBdr>
                <w:top w:val="none" w:sz="0" w:space="0" w:color="auto"/>
                <w:left w:val="none" w:sz="0" w:space="0" w:color="auto"/>
                <w:bottom w:val="none" w:sz="0" w:space="0" w:color="auto"/>
                <w:right w:val="none" w:sz="0" w:space="0" w:color="auto"/>
              </w:divBdr>
            </w:div>
            <w:div w:id="1554542752">
              <w:marLeft w:val="0"/>
              <w:marRight w:val="0"/>
              <w:marTop w:val="0"/>
              <w:marBottom w:val="0"/>
              <w:divBdr>
                <w:top w:val="none" w:sz="0" w:space="0" w:color="auto"/>
                <w:left w:val="none" w:sz="0" w:space="0" w:color="auto"/>
                <w:bottom w:val="none" w:sz="0" w:space="0" w:color="auto"/>
                <w:right w:val="none" w:sz="0" w:space="0" w:color="auto"/>
              </w:divBdr>
            </w:div>
            <w:div w:id="1585186463">
              <w:marLeft w:val="0"/>
              <w:marRight w:val="0"/>
              <w:marTop w:val="0"/>
              <w:marBottom w:val="0"/>
              <w:divBdr>
                <w:top w:val="none" w:sz="0" w:space="0" w:color="auto"/>
                <w:left w:val="none" w:sz="0" w:space="0" w:color="auto"/>
                <w:bottom w:val="none" w:sz="0" w:space="0" w:color="auto"/>
                <w:right w:val="none" w:sz="0" w:space="0" w:color="auto"/>
              </w:divBdr>
            </w:div>
          </w:divsChild>
        </w:div>
        <w:div w:id="944269700">
          <w:marLeft w:val="0"/>
          <w:marRight w:val="0"/>
          <w:marTop w:val="0"/>
          <w:marBottom w:val="0"/>
          <w:divBdr>
            <w:top w:val="none" w:sz="0" w:space="0" w:color="auto"/>
            <w:left w:val="none" w:sz="0" w:space="0" w:color="auto"/>
            <w:bottom w:val="none" w:sz="0" w:space="0" w:color="auto"/>
            <w:right w:val="none" w:sz="0" w:space="0" w:color="auto"/>
          </w:divBdr>
        </w:div>
        <w:div w:id="944312207">
          <w:marLeft w:val="0"/>
          <w:marRight w:val="0"/>
          <w:marTop w:val="0"/>
          <w:marBottom w:val="0"/>
          <w:divBdr>
            <w:top w:val="none" w:sz="0" w:space="0" w:color="auto"/>
            <w:left w:val="none" w:sz="0" w:space="0" w:color="auto"/>
            <w:bottom w:val="none" w:sz="0" w:space="0" w:color="auto"/>
            <w:right w:val="none" w:sz="0" w:space="0" w:color="auto"/>
          </w:divBdr>
        </w:div>
        <w:div w:id="944385040">
          <w:marLeft w:val="0"/>
          <w:marRight w:val="0"/>
          <w:marTop w:val="0"/>
          <w:marBottom w:val="0"/>
          <w:divBdr>
            <w:top w:val="none" w:sz="0" w:space="0" w:color="auto"/>
            <w:left w:val="none" w:sz="0" w:space="0" w:color="auto"/>
            <w:bottom w:val="none" w:sz="0" w:space="0" w:color="auto"/>
            <w:right w:val="none" w:sz="0" w:space="0" w:color="auto"/>
          </w:divBdr>
        </w:div>
        <w:div w:id="944385634">
          <w:marLeft w:val="0"/>
          <w:marRight w:val="0"/>
          <w:marTop w:val="0"/>
          <w:marBottom w:val="0"/>
          <w:divBdr>
            <w:top w:val="none" w:sz="0" w:space="0" w:color="auto"/>
            <w:left w:val="none" w:sz="0" w:space="0" w:color="auto"/>
            <w:bottom w:val="none" w:sz="0" w:space="0" w:color="auto"/>
            <w:right w:val="none" w:sz="0" w:space="0" w:color="auto"/>
          </w:divBdr>
        </w:div>
        <w:div w:id="944456383">
          <w:marLeft w:val="0"/>
          <w:marRight w:val="0"/>
          <w:marTop w:val="0"/>
          <w:marBottom w:val="0"/>
          <w:divBdr>
            <w:top w:val="none" w:sz="0" w:space="0" w:color="auto"/>
            <w:left w:val="none" w:sz="0" w:space="0" w:color="auto"/>
            <w:bottom w:val="none" w:sz="0" w:space="0" w:color="auto"/>
            <w:right w:val="none" w:sz="0" w:space="0" w:color="auto"/>
          </w:divBdr>
        </w:div>
        <w:div w:id="944730156">
          <w:marLeft w:val="0"/>
          <w:marRight w:val="0"/>
          <w:marTop w:val="0"/>
          <w:marBottom w:val="0"/>
          <w:divBdr>
            <w:top w:val="none" w:sz="0" w:space="0" w:color="auto"/>
            <w:left w:val="none" w:sz="0" w:space="0" w:color="auto"/>
            <w:bottom w:val="none" w:sz="0" w:space="0" w:color="auto"/>
            <w:right w:val="none" w:sz="0" w:space="0" w:color="auto"/>
          </w:divBdr>
          <w:divsChild>
            <w:div w:id="1576042289">
              <w:marLeft w:val="0"/>
              <w:marRight w:val="0"/>
              <w:marTop w:val="0"/>
              <w:marBottom w:val="0"/>
              <w:divBdr>
                <w:top w:val="none" w:sz="0" w:space="0" w:color="auto"/>
                <w:left w:val="none" w:sz="0" w:space="0" w:color="auto"/>
                <w:bottom w:val="none" w:sz="0" w:space="0" w:color="auto"/>
                <w:right w:val="none" w:sz="0" w:space="0" w:color="auto"/>
              </w:divBdr>
              <w:divsChild>
                <w:div w:id="450513757">
                  <w:marLeft w:val="0"/>
                  <w:marRight w:val="0"/>
                  <w:marTop w:val="0"/>
                  <w:marBottom w:val="0"/>
                  <w:divBdr>
                    <w:top w:val="none" w:sz="0" w:space="0" w:color="auto"/>
                    <w:left w:val="none" w:sz="0" w:space="0" w:color="auto"/>
                    <w:bottom w:val="none" w:sz="0" w:space="0" w:color="auto"/>
                    <w:right w:val="none" w:sz="0" w:space="0" w:color="auto"/>
                  </w:divBdr>
                  <w:divsChild>
                    <w:div w:id="1565531409">
                      <w:marLeft w:val="0"/>
                      <w:marRight w:val="0"/>
                      <w:marTop w:val="0"/>
                      <w:marBottom w:val="0"/>
                      <w:divBdr>
                        <w:top w:val="none" w:sz="0" w:space="0" w:color="auto"/>
                        <w:left w:val="none" w:sz="0" w:space="0" w:color="auto"/>
                        <w:bottom w:val="none" w:sz="0" w:space="0" w:color="auto"/>
                        <w:right w:val="none" w:sz="0" w:space="0" w:color="auto"/>
                      </w:divBdr>
                      <w:divsChild>
                        <w:div w:id="82607778">
                          <w:marLeft w:val="0"/>
                          <w:marRight w:val="0"/>
                          <w:marTop w:val="0"/>
                          <w:marBottom w:val="0"/>
                          <w:divBdr>
                            <w:top w:val="none" w:sz="0" w:space="0" w:color="auto"/>
                            <w:left w:val="none" w:sz="0" w:space="0" w:color="auto"/>
                            <w:bottom w:val="none" w:sz="0" w:space="0" w:color="auto"/>
                            <w:right w:val="none" w:sz="0" w:space="0" w:color="auto"/>
                          </w:divBdr>
                        </w:div>
                        <w:div w:id="8567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0116">
          <w:marLeft w:val="0"/>
          <w:marRight w:val="0"/>
          <w:marTop w:val="0"/>
          <w:marBottom w:val="0"/>
          <w:divBdr>
            <w:top w:val="none" w:sz="0" w:space="0" w:color="auto"/>
            <w:left w:val="none" w:sz="0" w:space="0" w:color="auto"/>
            <w:bottom w:val="none" w:sz="0" w:space="0" w:color="auto"/>
            <w:right w:val="none" w:sz="0" w:space="0" w:color="auto"/>
          </w:divBdr>
        </w:div>
        <w:div w:id="945042697">
          <w:marLeft w:val="0"/>
          <w:marRight w:val="0"/>
          <w:marTop w:val="0"/>
          <w:marBottom w:val="0"/>
          <w:divBdr>
            <w:top w:val="none" w:sz="0" w:space="0" w:color="auto"/>
            <w:left w:val="none" w:sz="0" w:space="0" w:color="auto"/>
            <w:bottom w:val="none" w:sz="0" w:space="0" w:color="auto"/>
            <w:right w:val="none" w:sz="0" w:space="0" w:color="auto"/>
          </w:divBdr>
        </w:div>
        <w:div w:id="945306761">
          <w:marLeft w:val="0"/>
          <w:marRight w:val="0"/>
          <w:marTop w:val="0"/>
          <w:marBottom w:val="0"/>
          <w:divBdr>
            <w:top w:val="none" w:sz="0" w:space="0" w:color="auto"/>
            <w:left w:val="none" w:sz="0" w:space="0" w:color="auto"/>
            <w:bottom w:val="none" w:sz="0" w:space="0" w:color="auto"/>
            <w:right w:val="none" w:sz="0" w:space="0" w:color="auto"/>
          </w:divBdr>
        </w:div>
        <w:div w:id="945500416">
          <w:marLeft w:val="-225"/>
          <w:marRight w:val="-225"/>
          <w:marTop w:val="0"/>
          <w:marBottom w:val="0"/>
          <w:divBdr>
            <w:top w:val="none" w:sz="0" w:space="0" w:color="auto"/>
            <w:left w:val="none" w:sz="0" w:space="0" w:color="auto"/>
            <w:bottom w:val="none" w:sz="0" w:space="0" w:color="auto"/>
            <w:right w:val="none" w:sz="0" w:space="0" w:color="auto"/>
          </w:divBdr>
          <w:divsChild>
            <w:div w:id="1592544193">
              <w:marLeft w:val="0"/>
              <w:marRight w:val="0"/>
              <w:marTop w:val="0"/>
              <w:marBottom w:val="0"/>
              <w:divBdr>
                <w:top w:val="none" w:sz="0" w:space="0" w:color="auto"/>
                <w:left w:val="none" w:sz="0" w:space="0" w:color="auto"/>
                <w:bottom w:val="none" w:sz="0" w:space="0" w:color="auto"/>
                <w:right w:val="none" w:sz="0" w:space="0" w:color="auto"/>
              </w:divBdr>
              <w:divsChild>
                <w:div w:id="1131898242">
                  <w:marLeft w:val="0"/>
                  <w:marRight w:val="0"/>
                  <w:marTop w:val="0"/>
                  <w:marBottom w:val="0"/>
                  <w:divBdr>
                    <w:top w:val="none" w:sz="0" w:space="0" w:color="auto"/>
                    <w:left w:val="none" w:sz="0" w:space="0" w:color="auto"/>
                    <w:bottom w:val="none" w:sz="0" w:space="0" w:color="auto"/>
                    <w:right w:val="none" w:sz="0" w:space="0" w:color="auto"/>
                  </w:divBdr>
                  <w:divsChild>
                    <w:div w:id="11660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1519">
          <w:marLeft w:val="0"/>
          <w:marRight w:val="0"/>
          <w:marTop w:val="0"/>
          <w:marBottom w:val="0"/>
          <w:divBdr>
            <w:top w:val="none" w:sz="0" w:space="0" w:color="auto"/>
            <w:left w:val="none" w:sz="0" w:space="0" w:color="auto"/>
            <w:bottom w:val="none" w:sz="0" w:space="0" w:color="auto"/>
            <w:right w:val="none" w:sz="0" w:space="0" w:color="auto"/>
          </w:divBdr>
          <w:divsChild>
            <w:div w:id="158271473">
              <w:marLeft w:val="0"/>
              <w:marRight w:val="0"/>
              <w:marTop w:val="0"/>
              <w:marBottom w:val="0"/>
              <w:divBdr>
                <w:top w:val="none" w:sz="0" w:space="0" w:color="auto"/>
                <w:left w:val="none" w:sz="0" w:space="0" w:color="auto"/>
                <w:bottom w:val="none" w:sz="0" w:space="0" w:color="auto"/>
                <w:right w:val="none" w:sz="0" w:space="0" w:color="auto"/>
              </w:divBdr>
            </w:div>
            <w:div w:id="309598186">
              <w:marLeft w:val="0"/>
              <w:marRight w:val="0"/>
              <w:marTop w:val="0"/>
              <w:marBottom w:val="0"/>
              <w:divBdr>
                <w:top w:val="none" w:sz="0" w:space="0" w:color="auto"/>
                <w:left w:val="none" w:sz="0" w:space="0" w:color="auto"/>
                <w:bottom w:val="none" w:sz="0" w:space="0" w:color="auto"/>
                <w:right w:val="none" w:sz="0" w:space="0" w:color="auto"/>
              </w:divBdr>
            </w:div>
          </w:divsChild>
        </w:div>
        <w:div w:id="945886879">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100"/>
              <w:marBottom w:val="100"/>
              <w:divBdr>
                <w:top w:val="none" w:sz="0" w:space="0" w:color="auto"/>
                <w:left w:val="none" w:sz="0" w:space="0" w:color="auto"/>
                <w:bottom w:val="none" w:sz="0" w:space="0" w:color="auto"/>
                <w:right w:val="none" w:sz="0" w:space="0" w:color="auto"/>
              </w:divBdr>
            </w:div>
          </w:divsChild>
        </w:div>
        <w:div w:id="946038274">
          <w:marLeft w:val="0"/>
          <w:marRight w:val="0"/>
          <w:marTop w:val="0"/>
          <w:marBottom w:val="0"/>
          <w:divBdr>
            <w:top w:val="none" w:sz="0" w:space="0" w:color="auto"/>
            <w:left w:val="none" w:sz="0" w:space="0" w:color="auto"/>
            <w:bottom w:val="none" w:sz="0" w:space="0" w:color="auto"/>
            <w:right w:val="none" w:sz="0" w:space="0" w:color="auto"/>
          </w:divBdr>
        </w:div>
        <w:div w:id="946043392">
          <w:marLeft w:val="0"/>
          <w:marRight w:val="0"/>
          <w:marTop w:val="0"/>
          <w:marBottom w:val="0"/>
          <w:divBdr>
            <w:top w:val="none" w:sz="0" w:space="0" w:color="auto"/>
            <w:left w:val="none" w:sz="0" w:space="0" w:color="auto"/>
            <w:bottom w:val="none" w:sz="0" w:space="0" w:color="auto"/>
            <w:right w:val="none" w:sz="0" w:space="0" w:color="auto"/>
          </w:divBdr>
          <w:divsChild>
            <w:div w:id="182475884">
              <w:marLeft w:val="0"/>
              <w:marRight w:val="0"/>
              <w:marTop w:val="0"/>
              <w:marBottom w:val="0"/>
              <w:divBdr>
                <w:top w:val="none" w:sz="0" w:space="0" w:color="auto"/>
                <w:left w:val="none" w:sz="0" w:space="0" w:color="auto"/>
                <w:bottom w:val="none" w:sz="0" w:space="0" w:color="auto"/>
                <w:right w:val="none" w:sz="0" w:space="0" w:color="auto"/>
              </w:divBdr>
              <w:divsChild>
                <w:div w:id="67581759">
                  <w:marLeft w:val="0"/>
                  <w:marRight w:val="0"/>
                  <w:marTop w:val="0"/>
                  <w:marBottom w:val="0"/>
                  <w:divBdr>
                    <w:top w:val="none" w:sz="0" w:space="0" w:color="auto"/>
                    <w:left w:val="none" w:sz="0" w:space="0" w:color="auto"/>
                    <w:bottom w:val="none" w:sz="0" w:space="0" w:color="auto"/>
                    <w:right w:val="none" w:sz="0" w:space="0" w:color="auto"/>
                  </w:divBdr>
                  <w:divsChild>
                    <w:div w:id="1112672553">
                      <w:marLeft w:val="0"/>
                      <w:marRight w:val="0"/>
                      <w:marTop w:val="0"/>
                      <w:marBottom w:val="0"/>
                      <w:divBdr>
                        <w:top w:val="none" w:sz="0" w:space="0" w:color="auto"/>
                        <w:left w:val="none" w:sz="0" w:space="0" w:color="auto"/>
                        <w:bottom w:val="none" w:sz="0" w:space="0" w:color="auto"/>
                        <w:right w:val="none" w:sz="0" w:space="0" w:color="auto"/>
                      </w:divBdr>
                      <w:divsChild>
                        <w:div w:id="744454234">
                          <w:marLeft w:val="0"/>
                          <w:marRight w:val="0"/>
                          <w:marTop w:val="0"/>
                          <w:marBottom w:val="0"/>
                          <w:divBdr>
                            <w:top w:val="none" w:sz="0" w:space="0" w:color="auto"/>
                            <w:left w:val="none" w:sz="0" w:space="0" w:color="auto"/>
                            <w:bottom w:val="none" w:sz="0" w:space="0" w:color="auto"/>
                            <w:right w:val="none" w:sz="0" w:space="0" w:color="auto"/>
                          </w:divBdr>
                        </w:div>
                        <w:div w:id="15344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5473">
          <w:marLeft w:val="0"/>
          <w:marRight w:val="0"/>
          <w:marTop w:val="0"/>
          <w:marBottom w:val="0"/>
          <w:divBdr>
            <w:top w:val="none" w:sz="0" w:space="0" w:color="auto"/>
            <w:left w:val="none" w:sz="0" w:space="0" w:color="auto"/>
            <w:bottom w:val="none" w:sz="0" w:space="0" w:color="auto"/>
            <w:right w:val="none" w:sz="0" w:space="0" w:color="auto"/>
          </w:divBdr>
        </w:div>
        <w:div w:id="946157604">
          <w:marLeft w:val="0"/>
          <w:marRight w:val="0"/>
          <w:marTop w:val="0"/>
          <w:marBottom w:val="0"/>
          <w:divBdr>
            <w:top w:val="none" w:sz="0" w:space="0" w:color="auto"/>
            <w:left w:val="none" w:sz="0" w:space="0" w:color="auto"/>
            <w:bottom w:val="none" w:sz="0" w:space="0" w:color="auto"/>
            <w:right w:val="none" w:sz="0" w:space="0" w:color="auto"/>
          </w:divBdr>
        </w:div>
        <w:div w:id="946230703">
          <w:marLeft w:val="0"/>
          <w:marRight w:val="0"/>
          <w:marTop w:val="0"/>
          <w:marBottom w:val="0"/>
          <w:divBdr>
            <w:top w:val="none" w:sz="0" w:space="0" w:color="auto"/>
            <w:left w:val="none" w:sz="0" w:space="0" w:color="auto"/>
            <w:bottom w:val="none" w:sz="0" w:space="0" w:color="auto"/>
            <w:right w:val="none" w:sz="0" w:space="0" w:color="auto"/>
          </w:divBdr>
        </w:div>
        <w:div w:id="946541799">
          <w:marLeft w:val="0"/>
          <w:marRight w:val="0"/>
          <w:marTop w:val="0"/>
          <w:marBottom w:val="0"/>
          <w:divBdr>
            <w:top w:val="none" w:sz="0" w:space="0" w:color="auto"/>
            <w:left w:val="none" w:sz="0" w:space="0" w:color="auto"/>
            <w:bottom w:val="none" w:sz="0" w:space="0" w:color="auto"/>
            <w:right w:val="none" w:sz="0" w:space="0" w:color="auto"/>
          </w:divBdr>
          <w:divsChild>
            <w:div w:id="1365134683">
              <w:marLeft w:val="0"/>
              <w:marRight w:val="0"/>
              <w:marTop w:val="0"/>
              <w:marBottom w:val="0"/>
              <w:divBdr>
                <w:top w:val="none" w:sz="0" w:space="0" w:color="auto"/>
                <w:left w:val="none" w:sz="0" w:space="0" w:color="auto"/>
                <w:bottom w:val="none" w:sz="0" w:space="0" w:color="auto"/>
                <w:right w:val="none" w:sz="0" w:space="0" w:color="auto"/>
              </w:divBdr>
              <w:divsChild>
                <w:div w:id="10688853">
                  <w:marLeft w:val="0"/>
                  <w:marRight w:val="0"/>
                  <w:marTop w:val="0"/>
                  <w:marBottom w:val="0"/>
                  <w:divBdr>
                    <w:top w:val="none" w:sz="0" w:space="0" w:color="auto"/>
                    <w:left w:val="none" w:sz="0" w:space="0" w:color="auto"/>
                    <w:bottom w:val="none" w:sz="0" w:space="0" w:color="auto"/>
                    <w:right w:val="none" w:sz="0" w:space="0" w:color="auto"/>
                  </w:divBdr>
                  <w:divsChild>
                    <w:div w:id="1401097974">
                      <w:marLeft w:val="0"/>
                      <w:marRight w:val="0"/>
                      <w:marTop w:val="0"/>
                      <w:marBottom w:val="0"/>
                      <w:divBdr>
                        <w:top w:val="none" w:sz="0" w:space="0" w:color="auto"/>
                        <w:left w:val="none" w:sz="0" w:space="0" w:color="auto"/>
                        <w:bottom w:val="none" w:sz="0" w:space="0" w:color="auto"/>
                        <w:right w:val="none" w:sz="0" w:space="0" w:color="auto"/>
                      </w:divBdr>
                      <w:divsChild>
                        <w:div w:id="1583685039">
                          <w:marLeft w:val="0"/>
                          <w:marRight w:val="0"/>
                          <w:marTop w:val="0"/>
                          <w:marBottom w:val="0"/>
                          <w:divBdr>
                            <w:top w:val="none" w:sz="0" w:space="0" w:color="auto"/>
                            <w:left w:val="none" w:sz="0" w:space="0" w:color="auto"/>
                            <w:bottom w:val="none" w:sz="0" w:space="0" w:color="auto"/>
                            <w:right w:val="none" w:sz="0" w:space="0" w:color="auto"/>
                          </w:divBdr>
                          <w:divsChild>
                            <w:div w:id="258368451">
                              <w:marLeft w:val="0"/>
                              <w:marRight w:val="0"/>
                              <w:marTop w:val="0"/>
                              <w:marBottom w:val="0"/>
                              <w:divBdr>
                                <w:top w:val="none" w:sz="0" w:space="0" w:color="auto"/>
                                <w:left w:val="none" w:sz="0" w:space="0" w:color="auto"/>
                                <w:bottom w:val="none" w:sz="0" w:space="0" w:color="auto"/>
                                <w:right w:val="none" w:sz="0" w:space="0" w:color="auto"/>
                              </w:divBdr>
                            </w:div>
                            <w:div w:id="5228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545122">
          <w:marLeft w:val="0"/>
          <w:marRight w:val="0"/>
          <w:marTop w:val="0"/>
          <w:marBottom w:val="0"/>
          <w:divBdr>
            <w:top w:val="none" w:sz="0" w:space="0" w:color="auto"/>
            <w:left w:val="none" w:sz="0" w:space="0" w:color="auto"/>
            <w:bottom w:val="none" w:sz="0" w:space="0" w:color="auto"/>
            <w:right w:val="none" w:sz="0" w:space="0" w:color="auto"/>
          </w:divBdr>
          <w:divsChild>
            <w:div w:id="692611354">
              <w:marLeft w:val="0"/>
              <w:marRight w:val="0"/>
              <w:marTop w:val="0"/>
              <w:marBottom w:val="0"/>
              <w:divBdr>
                <w:top w:val="none" w:sz="0" w:space="0" w:color="auto"/>
                <w:left w:val="none" w:sz="0" w:space="0" w:color="auto"/>
                <w:bottom w:val="none" w:sz="0" w:space="0" w:color="auto"/>
                <w:right w:val="none" w:sz="0" w:space="0" w:color="auto"/>
              </w:divBdr>
              <w:divsChild>
                <w:div w:id="1229194234">
                  <w:marLeft w:val="0"/>
                  <w:marRight w:val="0"/>
                  <w:marTop w:val="0"/>
                  <w:marBottom w:val="0"/>
                  <w:divBdr>
                    <w:top w:val="none" w:sz="0" w:space="0" w:color="auto"/>
                    <w:left w:val="none" w:sz="0" w:space="0" w:color="auto"/>
                    <w:bottom w:val="none" w:sz="0" w:space="0" w:color="auto"/>
                    <w:right w:val="none" w:sz="0" w:space="0" w:color="auto"/>
                  </w:divBdr>
                  <w:divsChild>
                    <w:div w:id="358819404">
                      <w:marLeft w:val="0"/>
                      <w:marRight w:val="0"/>
                      <w:marTop w:val="0"/>
                      <w:marBottom w:val="0"/>
                      <w:divBdr>
                        <w:top w:val="none" w:sz="0" w:space="0" w:color="auto"/>
                        <w:left w:val="none" w:sz="0" w:space="0" w:color="auto"/>
                        <w:bottom w:val="none" w:sz="0" w:space="0" w:color="auto"/>
                        <w:right w:val="none" w:sz="0" w:space="0" w:color="auto"/>
                      </w:divBdr>
                      <w:divsChild>
                        <w:div w:id="15008739">
                          <w:marLeft w:val="0"/>
                          <w:marRight w:val="0"/>
                          <w:marTop w:val="0"/>
                          <w:marBottom w:val="0"/>
                          <w:divBdr>
                            <w:top w:val="none" w:sz="0" w:space="0" w:color="auto"/>
                            <w:left w:val="none" w:sz="0" w:space="0" w:color="auto"/>
                            <w:bottom w:val="none" w:sz="0" w:space="0" w:color="auto"/>
                            <w:right w:val="none" w:sz="0" w:space="0" w:color="auto"/>
                          </w:divBdr>
                        </w:div>
                        <w:div w:id="11522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9988">
          <w:marLeft w:val="0"/>
          <w:marRight w:val="0"/>
          <w:marTop w:val="0"/>
          <w:marBottom w:val="0"/>
          <w:divBdr>
            <w:top w:val="none" w:sz="0" w:space="0" w:color="auto"/>
            <w:left w:val="none" w:sz="0" w:space="0" w:color="auto"/>
            <w:bottom w:val="none" w:sz="0" w:space="0" w:color="auto"/>
            <w:right w:val="none" w:sz="0" w:space="0" w:color="auto"/>
          </w:divBdr>
        </w:div>
        <w:div w:id="947002790">
          <w:marLeft w:val="0"/>
          <w:marRight w:val="0"/>
          <w:marTop w:val="0"/>
          <w:marBottom w:val="0"/>
          <w:divBdr>
            <w:top w:val="none" w:sz="0" w:space="0" w:color="auto"/>
            <w:left w:val="none" w:sz="0" w:space="0" w:color="auto"/>
            <w:bottom w:val="none" w:sz="0" w:space="0" w:color="auto"/>
            <w:right w:val="none" w:sz="0" w:space="0" w:color="auto"/>
          </w:divBdr>
          <w:divsChild>
            <w:div w:id="1353409474">
              <w:marLeft w:val="0"/>
              <w:marRight w:val="0"/>
              <w:marTop w:val="0"/>
              <w:marBottom w:val="0"/>
              <w:divBdr>
                <w:top w:val="none" w:sz="0" w:space="0" w:color="auto"/>
                <w:left w:val="none" w:sz="0" w:space="0" w:color="auto"/>
                <w:bottom w:val="none" w:sz="0" w:space="0" w:color="auto"/>
                <w:right w:val="none" w:sz="0" w:space="0" w:color="auto"/>
              </w:divBdr>
            </w:div>
          </w:divsChild>
        </w:div>
        <w:div w:id="947008549">
          <w:marLeft w:val="0"/>
          <w:marRight w:val="0"/>
          <w:marTop w:val="0"/>
          <w:marBottom w:val="0"/>
          <w:divBdr>
            <w:top w:val="none" w:sz="0" w:space="0" w:color="auto"/>
            <w:left w:val="none" w:sz="0" w:space="0" w:color="auto"/>
            <w:bottom w:val="none" w:sz="0" w:space="0" w:color="auto"/>
            <w:right w:val="none" w:sz="0" w:space="0" w:color="auto"/>
          </w:divBdr>
        </w:div>
        <w:div w:id="947077399">
          <w:marLeft w:val="0"/>
          <w:marRight w:val="0"/>
          <w:marTop w:val="0"/>
          <w:marBottom w:val="0"/>
          <w:divBdr>
            <w:top w:val="none" w:sz="0" w:space="0" w:color="auto"/>
            <w:left w:val="none" w:sz="0" w:space="0" w:color="auto"/>
            <w:bottom w:val="none" w:sz="0" w:space="0" w:color="auto"/>
            <w:right w:val="none" w:sz="0" w:space="0" w:color="auto"/>
          </w:divBdr>
        </w:div>
        <w:div w:id="947350352">
          <w:marLeft w:val="0"/>
          <w:marRight w:val="0"/>
          <w:marTop w:val="0"/>
          <w:marBottom w:val="0"/>
          <w:divBdr>
            <w:top w:val="none" w:sz="0" w:space="0" w:color="auto"/>
            <w:left w:val="none" w:sz="0" w:space="0" w:color="auto"/>
            <w:bottom w:val="none" w:sz="0" w:space="0" w:color="auto"/>
            <w:right w:val="none" w:sz="0" w:space="0" w:color="auto"/>
          </w:divBdr>
        </w:div>
        <w:div w:id="947355523">
          <w:marLeft w:val="0"/>
          <w:marRight w:val="0"/>
          <w:marTop w:val="0"/>
          <w:marBottom w:val="0"/>
          <w:divBdr>
            <w:top w:val="none" w:sz="0" w:space="0" w:color="auto"/>
            <w:left w:val="none" w:sz="0" w:space="0" w:color="auto"/>
            <w:bottom w:val="none" w:sz="0" w:space="0" w:color="auto"/>
            <w:right w:val="none" w:sz="0" w:space="0" w:color="auto"/>
          </w:divBdr>
        </w:div>
        <w:div w:id="947659947">
          <w:marLeft w:val="0"/>
          <w:marRight w:val="0"/>
          <w:marTop w:val="0"/>
          <w:marBottom w:val="0"/>
          <w:divBdr>
            <w:top w:val="none" w:sz="0" w:space="0" w:color="auto"/>
            <w:left w:val="none" w:sz="0" w:space="0" w:color="auto"/>
            <w:bottom w:val="none" w:sz="0" w:space="0" w:color="auto"/>
            <w:right w:val="none" w:sz="0" w:space="0" w:color="auto"/>
          </w:divBdr>
        </w:div>
        <w:div w:id="947811983">
          <w:marLeft w:val="-225"/>
          <w:marRight w:val="-225"/>
          <w:marTop w:val="0"/>
          <w:marBottom w:val="0"/>
          <w:divBdr>
            <w:top w:val="none" w:sz="0" w:space="0" w:color="auto"/>
            <w:left w:val="none" w:sz="0" w:space="0" w:color="auto"/>
            <w:bottom w:val="none" w:sz="0" w:space="0" w:color="auto"/>
            <w:right w:val="none" w:sz="0" w:space="0" w:color="auto"/>
          </w:divBdr>
          <w:divsChild>
            <w:div w:id="369961141">
              <w:marLeft w:val="0"/>
              <w:marRight w:val="0"/>
              <w:marTop w:val="0"/>
              <w:marBottom w:val="0"/>
              <w:divBdr>
                <w:top w:val="none" w:sz="0" w:space="0" w:color="auto"/>
                <w:left w:val="none" w:sz="0" w:space="0" w:color="auto"/>
                <w:bottom w:val="none" w:sz="0" w:space="0" w:color="auto"/>
                <w:right w:val="none" w:sz="0" w:space="0" w:color="auto"/>
              </w:divBdr>
              <w:divsChild>
                <w:div w:id="856622384">
                  <w:marLeft w:val="0"/>
                  <w:marRight w:val="0"/>
                  <w:marTop w:val="0"/>
                  <w:marBottom w:val="0"/>
                  <w:divBdr>
                    <w:top w:val="none" w:sz="0" w:space="0" w:color="auto"/>
                    <w:left w:val="none" w:sz="0" w:space="0" w:color="auto"/>
                    <w:bottom w:val="none" w:sz="0" w:space="0" w:color="auto"/>
                    <w:right w:val="none" w:sz="0" w:space="0" w:color="auto"/>
                  </w:divBdr>
                  <w:divsChild>
                    <w:div w:id="874585782">
                      <w:marLeft w:val="0"/>
                      <w:marRight w:val="0"/>
                      <w:marTop w:val="0"/>
                      <w:marBottom w:val="0"/>
                      <w:divBdr>
                        <w:top w:val="none" w:sz="0" w:space="0" w:color="auto"/>
                        <w:left w:val="none" w:sz="0" w:space="0" w:color="auto"/>
                        <w:bottom w:val="none" w:sz="0" w:space="0" w:color="auto"/>
                        <w:right w:val="none" w:sz="0" w:space="0" w:color="auto"/>
                      </w:divBdr>
                      <w:divsChild>
                        <w:div w:id="768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588">
          <w:marLeft w:val="-225"/>
          <w:marRight w:val="-225"/>
          <w:marTop w:val="0"/>
          <w:marBottom w:val="0"/>
          <w:divBdr>
            <w:top w:val="none" w:sz="0" w:space="0" w:color="auto"/>
            <w:left w:val="none" w:sz="0" w:space="0" w:color="auto"/>
            <w:bottom w:val="none" w:sz="0" w:space="0" w:color="auto"/>
            <w:right w:val="none" w:sz="0" w:space="0" w:color="auto"/>
          </w:divBdr>
          <w:divsChild>
            <w:div w:id="684132944">
              <w:marLeft w:val="0"/>
              <w:marRight w:val="0"/>
              <w:marTop w:val="0"/>
              <w:marBottom w:val="0"/>
              <w:divBdr>
                <w:top w:val="none" w:sz="0" w:space="0" w:color="auto"/>
                <w:left w:val="none" w:sz="0" w:space="0" w:color="auto"/>
                <w:bottom w:val="none" w:sz="0" w:space="0" w:color="auto"/>
                <w:right w:val="none" w:sz="0" w:space="0" w:color="auto"/>
              </w:divBdr>
              <w:divsChild>
                <w:div w:id="1553035440">
                  <w:marLeft w:val="0"/>
                  <w:marRight w:val="0"/>
                  <w:marTop w:val="0"/>
                  <w:marBottom w:val="0"/>
                  <w:divBdr>
                    <w:top w:val="none" w:sz="0" w:space="0" w:color="auto"/>
                    <w:left w:val="none" w:sz="0" w:space="0" w:color="auto"/>
                    <w:bottom w:val="none" w:sz="0" w:space="0" w:color="auto"/>
                    <w:right w:val="none" w:sz="0" w:space="0" w:color="auto"/>
                  </w:divBdr>
                  <w:divsChild>
                    <w:div w:id="1100832870">
                      <w:marLeft w:val="0"/>
                      <w:marRight w:val="0"/>
                      <w:marTop w:val="0"/>
                      <w:marBottom w:val="0"/>
                      <w:divBdr>
                        <w:top w:val="none" w:sz="0" w:space="0" w:color="auto"/>
                        <w:left w:val="none" w:sz="0" w:space="0" w:color="auto"/>
                        <w:bottom w:val="none" w:sz="0" w:space="0" w:color="auto"/>
                        <w:right w:val="none" w:sz="0" w:space="0" w:color="auto"/>
                      </w:divBdr>
                      <w:divsChild>
                        <w:div w:id="1368943762">
                          <w:marLeft w:val="0"/>
                          <w:marRight w:val="0"/>
                          <w:marTop w:val="0"/>
                          <w:marBottom w:val="0"/>
                          <w:divBdr>
                            <w:top w:val="none" w:sz="0" w:space="0" w:color="auto"/>
                            <w:left w:val="none" w:sz="0" w:space="0" w:color="auto"/>
                            <w:bottom w:val="none" w:sz="0" w:space="0" w:color="auto"/>
                            <w:right w:val="none" w:sz="0" w:space="0" w:color="auto"/>
                          </w:divBdr>
                          <w:divsChild>
                            <w:div w:id="522210112">
                              <w:marLeft w:val="0"/>
                              <w:marRight w:val="0"/>
                              <w:marTop w:val="0"/>
                              <w:marBottom w:val="0"/>
                              <w:divBdr>
                                <w:top w:val="none" w:sz="0" w:space="0" w:color="auto"/>
                                <w:left w:val="none" w:sz="0" w:space="0" w:color="auto"/>
                                <w:bottom w:val="none" w:sz="0" w:space="0" w:color="auto"/>
                                <w:right w:val="none" w:sz="0" w:space="0" w:color="auto"/>
                              </w:divBdr>
                            </w:div>
                            <w:div w:id="1267537155">
                              <w:marLeft w:val="0"/>
                              <w:marRight w:val="0"/>
                              <w:marTop w:val="0"/>
                              <w:marBottom w:val="0"/>
                              <w:divBdr>
                                <w:top w:val="none" w:sz="0" w:space="0" w:color="auto"/>
                                <w:left w:val="none" w:sz="0" w:space="0" w:color="auto"/>
                                <w:bottom w:val="none" w:sz="0" w:space="0" w:color="auto"/>
                                <w:right w:val="none" w:sz="0" w:space="0" w:color="auto"/>
                              </w:divBdr>
                              <w:divsChild>
                                <w:div w:id="132603999">
                                  <w:marLeft w:val="0"/>
                                  <w:marRight w:val="0"/>
                                  <w:marTop w:val="0"/>
                                  <w:marBottom w:val="0"/>
                                  <w:divBdr>
                                    <w:top w:val="none" w:sz="0" w:space="0" w:color="auto"/>
                                    <w:left w:val="none" w:sz="0" w:space="0" w:color="auto"/>
                                    <w:bottom w:val="none" w:sz="0" w:space="0" w:color="auto"/>
                                    <w:right w:val="none" w:sz="0" w:space="0" w:color="auto"/>
                                  </w:divBdr>
                                </w:div>
                                <w:div w:id="400058680">
                                  <w:marLeft w:val="0"/>
                                  <w:marRight w:val="0"/>
                                  <w:marTop w:val="0"/>
                                  <w:marBottom w:val="0"/>
                                  <w:divBdr>
                                    <w:top w:val="none" w:sz="0" w:space="0" w:color="auto"/>
                                    <w:left w:val="none" w:sz="0" w:space="0" w:color="auto"/>
                                    <w:bottom w:val="none" w:sz="0" w:space="0" w:color="auto"/>
                                    <w:right w:val="none" w:sz="0" w:space="0" w:color="auto"/>
                                  </w:divBdr>
                                </w:div>
                                <w:div w:id="509879986">
                                  <w:marLeft w:val="0"/>
                                  <w:marRight w:val="0"/>
                                  <w:marTop w:val="0"/>
                                  <w:marBottom w:val="0"/>
                                  <w:divBdr>
                                    <w:top w:val="none" w:sz="0" w:space="0" w:color="auto"/>
                                    <w:left w:val="none" w:sz="0" w:space="0" w:color="auto"/>
                                    <w:bottom w:val="none" w:sz="0" w:space="0" w:color="auto"/>
                                    <w:right w:val="none" w:sz="0" w:space="0" w:color="auto"/>
                                  </w:divBdr>
                                </w:div>
                                <w:div w:id="619654282">
                                  <w:marLeft w:val="0"/>
                                  <w:marRight w:val="0"/>
                                  <w:marTop w:val="0"/>
                                  <w:marBottom w:val="0"/>
                                  <w:divBdr>
                                    <w:top w:val="none" w:sz="0" w:space="0" w:color="auto"/>
                                    <w:left w:val="none" w:sz="0" w:space="0" w:color="auto"/>
                                    <w:bottom w:val="none" w:sz="0" w:space="0" w:color="auto"/>
                                    <w:right w:val="none" w:sz="0" w:space="0" w:color="auto"/>
                                  </w:divBdr>
                                </w:div>
                                <w:div w:id="745954978">
                                  <w:marLeft w:val="0"/>
                                  <w:marRight w:val="0"/>
                                  <w:marTop w:val="0"/>
                                  <w:marBottom w:val="0"/>
                                  <w:divBdr>
                                    <w:top w:val="none" w:sz="0" w:space="0" w:color="auto"/>
                                    <w:left w:val="none" w:sz="0" w:space="0" w:color="auto"/>
                                    <w:bottom w:val="none" w:sz="0" w:space="0" w:color="auto"/>
                                    <w:right w:val="none" w:sz="0" w:space="0" w:color="auto"/>
                                  </w:divBdr>
                                </w:div>
                                <w:div w:id="12281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201171">
          <w:marLeft w:val="0"/>
          <w:marRight w:val="0"/>
          <w:marTop w:val="0"/>
          <w:marBottom w:val="0"/>
          <w:divBdr>
            <w:top w:val="none" w:sz="0" w:space="0" w:color="auto"/>
            <w:left w:val="none" w:sz="0" w:space="0" w:color="auto"/>
            <w:bottom w:val="none" w:sz="0" w:space="0" w:color="auto"/>
            <w:right w:val="none" w:sz="0" w:space="0" w:color="auto"/>
          </w:divBdr>
          <w:divsChild>
            <w:div w:id="1204749247">
              <w:marLeft w:val="0"/>
              <w:marRight w:val="0"/>
              <w:marTop w:val="0"/>
              <w:marBottom w:val="0"/>
              <w:divBdr>
                <w:top w:val="none" w:sz="0" w:space="0" w:color="auto"/>
                <w:left w:val="none" w:sz="0" w:space="0" w:color="auto"/>
                <w:bottom w:val="none" w:sz="0" w:space="0" w:color="auto"/>
                <w:right w:val="none" w:sz="0" w:space="0" w:color="auto"/>
              </w:divBdr>
              <w:divsChild>
                <w:div w:id="7625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158">
          <w:marLeft w:val="0"/>
          <w:marRight w:val="0"/>
          <w:marTop w:val="0"/>
          <w:marBottom w:val="0"/>
          <w:divBdr>
            <w:top w:val="none" w:sz="0" w:space="0" w:color="auto"/>
            <w:left w:val="none" w:sz="0" w:space="0" w:color="auto"/>
            <w:bottom w:val="none" w:sz="0" w:space="0" w:color="auto"/>
            <w:right w:val="none" w:sz="0" w:space="0" w:color="auto"/>
          </w:divBdr>
        </w:div>
        <w:div w:id="948780860">
          <w:marLeft w:val="0"/>
          <w:marRight w:val="0"/>
          <w:marTop w:val="0"/>
          <w:marBottom w:val="0"/>
          <w:divBdr>
            <w:top w:val="none" w:sz="0" w:space="0" w:color="auto"/>
            <w:left w:val="none" w:sz="0" w:space="0" w:color="auto"/>
            <w:bottom w:val="none" w:sz="0" w:space="0" w:color="auto"/>
            <w:right w:val="none" w:sz="0" w:space="0" w:color="auto"/>
          </w:divBdr>
        </w:div>
        <w:div w:id="949124261">
          <w:marLeft w:val="0"/>
          <w:marRight w:val="0"/>
          <w:marTop w:val="0"/>
          <w:marBottom w:val="0"/>
          <w:divBdr>
            <w:top w:val="none" w:sz="0" w:space="0" w:color="auto"/>
            <w:left w:val="none" w:sz="0" w:space="0" w:color="auto"/>
            <w:bottom w:val="none" w:sz="0" w:space="0" w:color="auto"/>
            <w:right w:val="none" w:sz="0" w:space="0" w:color="auto"/>
          </w:divBdr>
          <w:divsChild>
            <w:div w:id="460653403">
              <w:marLeft w:val="0"/>
              <w:marRight w:val="0"/>
              <w:marTop w:val="0"/>
              <w:marBottom w:val="0"/>
              <w:divBdr>
                <w:top w:val="none" w:sz="0" w:space="0" w:color="auto"/>
                <w:left w:val="none" w:sz="0" w:space="0" w:color="auto"/>
                <w:bottom w:val="none" w:sz="0" w:space="0" w:color="auto"/>
                <w:right w:val="none" w:sz="0" w:space="0" w:color="auto"/>
              </w:divBdr>
              <w:divsChild>
                <w:div w:id="216476808">
                  <w:marLeft w:val="0"/>
                  <w:marRight w:val="0"/>
                  <w:marTop w:val="0"/>
                  <w:marBottom w:val="0"/>
                  <w:divBdr>
                    <w:top w:val="none" w:sz="0" w:space="0" w:color="auto"/>
                    <w:left w:val="none" w:sz="0" w:space="0" w:color="auto"/>
                    <w:bottom w:val="none" w:sz="0" w:space="0" w:color="auto"/>
                    <w:right w:val="none" w:sz="0" w:space="0" w:color="auto"/>
                  </w:divBdr>
                </w:div>
                <w:div w:id="369304773">
                  <w:marLeft w:val="0"/>
                  <w:marRight w:val="0"/>
                  <w:marTop w:val="0"/>
                  <w:marBottom w:val="0"/>
                  <w:divBdr>
                    <w:top w:val="none" w:sz="0" w:space="0" w:color="auto"/>
                    <w:left w:val="none" w:sz="0" w:space="0" w:color="auto"/>
                    <w:bottom w:val="none" w:sz="0" w:space="0" w:color="auto"/>
                    <w:right w:val="none" w:sz="0" w:space="0" w:color="auto"/>
                  </w:divBdr>
                </w:div>
                <w:div w:id="473958918">
                  <w:marLeft w:val="0"/>
                  <w:marRight w:val="0"/>
                  <w:marTop w:val="0"/>
                  <w:marBottom w:val="0"/>
                  <w:divBdr>
                    <w:top w:val="none" w:sz="0" w:space="0" w:color="auto"/>
                    <w:left w:val="none" w:sz="0" w:space="0" w:color="auto"/>
                    <w:bottom w:val="none" w:sz="0" w:space="0" w:color="auto"/>
                    <w:right w:val="none" w:sz="0" w:space="0" w:color="auto"/>
                  </w:divBdr>
                </w:div>
                <w:div w:id="495340535">
                  <w:marLeft w:val="0"/>
                  <w:marRight w:val="0"/>
                  <w:marTop w:val="0"/>
                  <w:marBottom w:val="0"/>
                  <w:divBdr>
                    <w:top w:val="none" w:sz="0" w:space="0" w:color="auto"/>
                    <w:left w:val="none" w:sz="0" w:space="0" w:color="auto"/>
                    <w:bottom w:val="none" w:sz="0" w:space="0" w:color="auto"/>
                    <w:right w:val="none" w:sz="0" w:space="0" w:color="auto"/>
                  </w:divBdr>
                </w:div>
                <w:div w:id="586697042">
                  <w:marLeft w:val="0"/>
                  <w:marRight w:val="0"/>
                  <w:marTop w:val="0"/>
                  <w:marBottom w:val="0"/>
                  <w:divBdr>
                    <w:top w:val="none" w:sz="0" w:space="0" w:color="auto"/>
                    <w:left w:val="none" w:sz="0" w:space="0" w:color="auto"/>
                    <w:bottom w:val="none" w:sz="0" w:space="0" w:color="auto"/>
                    <w:right w:val="none" w:sz="0" w:space="0" w:color="auto"/>
                  </w:divBdr>
                </w:div>
                <w:div w:id="1384675587">
                  <w:marLeft w:val="0"/>
                  <w:marRight w:val="0"/>
                  <w:marTop w:val="0"/>
                  <w:marBottom w:val="0"/>
                  <w:divBdr>
                    <w:top w:val="none" w:sz="0" w:space="0" w:color="auto"/>
                    <w:left w:val="none" w:sz="0" w:space="0" w:color="auto"/>
                    <w:bottom w:val="none" w:sz="0" w:space="0" w:color="auto"/>
                    <w:right w:val="none" w:sz="0" w:space="0" w:color="auto"/>
                  </w:divBdr>
                </w:div>
                <w:div w:id="1570071066">
                  <w:marLeft w:val="0"/>
                  <w:marRight w:val="0"/>
                  <w:marTop w:val="0"/>
                  <w:marBottom w:val="0"/>
                  <w:divBdr>
                    <w:top w:val="none" w:sz="0" w:space="0" w:color="auto"/>
                    <w:left w:val="none" w:sz="0" w:space="0" w:color="auto"/>
                    <w:bottom w:val="none" w:sz="0" w:space="0" w:color="auto"/>
                    <w:right w:val="none" w:sz="0" w:space="0" w:color="auto"/>
                  </w:divBdr>
                </w:div>
              </w:divsChild>
            </w:div>
            <w:div w:id="472799033">
              <w:marLeft w:val="0"/>
              <w:marRight w:val="0"/>
              <w:marTop w:val="0"/>
              <w:marBottom w:val="0"/>
              <w:divBdr>
                <w:top w:val="none" w:sz="0" w:space="0" w:color="auto"/>
                <w:left w:val="none" w:sz="0" w:space="0" w:color="auto"/>
                <w:bottom w:val="none" w:sz="0" w:space="0" w:color="auto"/>
                <w:right w:val="none" w:sz="0" w:space="0" w:color="auto"/>
              </w:divBdr>
            </w:div>
            <w:div w:id="872614146">
              <w:marLeft w:val="0"/>
              <w:marRight w:val="0"/>
              <w:marTop w:val="0"/>
              <w:marBottom w:val="0"/>
              <w:divBdr>
                <w:top w:val="none" w:sz="0" w:space="0" w:color="auto"/>
                <w:left w:val="none" w:sz="0" w:space="0" w:color="auto"/>
                <w:bottom w:val="none" w:sz="0" w:space="0" w:color="auto"/>
                <w:right w:val="none" w:sz="0" w:space="0" w:color="auto"/>
              </w:divBdr>
            </w:div>
          </w:divsChild>
        </w:div>
        <w:div w:id="949170452">
          <w:marLeft w:val="0"/>
          <w:marRight w:val="0"/>
          <w:marTop w:val="0"/>
          <w:marBottom w:val="0"/>
          <w:divBdr>
            <w:top w:val="none" w:sz="0" w:space="0" w:color="auto"/>
            <w:left w:val="none" w:sz="0" w:space="0" w:color="auto"/>
            <w:bottom w:val="none" w:sz="0" w:space="0" w:color="auto"/>
            <w:right w:val="none" w:sz="0" w:space="0" w:color="auto"/>
          </w:divBdr>
          <w:divsChild>
            <w:div w:id="1110246822">
              <w:marLeft w:val="0"/>
              <w:marRight w:val="0"/>
              <w:marTop w:val="0"/>
              <w:marBottom w:val="0"/>
              <w:divBdr>
                <w:top w:val="none" w:sz="0" w:space="0" w:color="auto"/>
                <w:left w:val="none" w:sz="0" w:space="0" w:color="auto"/>
                <w:bottom w:val="none" w:sz="0" w:space="0" w:color="auto"/>
                <w:right w:val="none" w:sz="0" w:space="0" w:color="auto"/>
              </w:divBdr>
            </w:div>
          </w:divsChild>
        </w:div>
        <w:div w:id="949552962">
          <w:marLeft w:val="0"/>
          <w:marRight w:val="0"/>
          <w:marTop w:val="0"/>
          <w:marBottom w:val="0"/>
          <w:divBdr>
            <w:top w:val="none" w:sz="0" w:space="0" w:color="auto"/>
            <w:left w:val="none" w:sz="0" w:space="0" w:color="auto"/>
            <w:bottom w:val="none" w:sz="0" w:space="0" w:color="auto"/>
            <w:right w:val="none" w:sz="0" w:space="0" w:color="auto"/>
          </w:divBdr>
          <w:divsChild>
            <w:div w:id="199587086">
              <w:marLeft w:val="0"/>
              <w:marRight w:val="0"/>
              <w:marTop w:val="0"/>
              <w:marBottom w:val="0"/>
              <w:divBdr>
                <w:top w:val="none" w:sz="0" w:space="0" w:color="auto"/>
                <w:left w:val="none" w:sz="0" w:space="0" w:color="auto"/>
                <w:bottom w:val="none" w:sz="0" w:space="0" w:color="auto"/>
                <w:right w:val="none" w:sz="0" w:space="0" w:color="auto"/>
              </w:divBdr>
              <w:divsChild>
                <w:div w:id="286548903">
                  <w:marLeft w:val="0"/>
                  <w:marRight w:val="0"/>
                  <w:marTop w:val="0"/>
                  <w:marBottom w:val="0"/>
                  <w:divBdr>
                    <w:top w:val="none" w:sz="0" w:space="0" w:color="auto"/>
                    <w:left w:val="none" w:sz="0" w:space="0" w:color="auto"/>
                    <w:bottom w:val="none" w:sz="0" w:space="0" w:color="auto"/>
                    <w:right w:val="none" w:sz="0" w:space="0" w:color="auto"/>
                  </w:divBdr>
                </w:div>
                <w:div w:id="517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3027">
          <w:marLeft w:val="0"/>
          <w:marRight w:val="0"/>
          <w:marTop w:val="0"/>
          <w:marBottom w:val="0"/>
          <w:divBdr>
            <w:top w:val="none" w:sz="0" w:space="0" w:color="auto"/>
            <w:left w:val="none" w:sz="0" w:space="0" w:color="auto"/>
            <w:bottom w:val="none" w:sz="0" w:space="0" w:color="auto"/>
            <w:right w:val="none" w:sz="0" w:space="0" w:color="auto"/>
          </w:divBdr>
        </w:div>
        <w:div w:id="949706247">
          <w:marLeft w:val="0"/>
          <w:marRight w:val="0"/>
          <w:marTop w:val="0"/>
          <w:marBottom w:val="0"/>
          <w:divBdr>
            <w:top w:val="none" w:sz="0" w:space="0" w:color="auto"/>
            <w:left w:val="none" w:sz="0" w:space="0" w:color="auto"/>
            <w:bottom w:val="none" w:sz="0" w:space="0" w:color="auto"/>
            <w:right w:val="none" w:sz="0" w:space="0" w:color="auto"/>
          </w:divBdr>
        </w:div>
        <w:div w:id="949970848">
          <w:marLeft w:val="0"/>
          <w:marRight w:val="0"/>
          <w:marTop w:val="0"/>
          <w:marBottom w:val="0"/>
          <w:divBdr>
            <w:top w:val="none" w:sz="0" w:space="0" w:color="auto"/>
            <w:left w:val="none" w:sz="0" w:space="0" w:color="auto"/>
            <w:bottom w:val="none" w:sz="0" w:space="0" w:color="auto"/>
            <w:right w:val="none" w:sz="0" w:space="0" w:color="auto"/>
          </w:divBdr>
        </w:div>
        <w:div w:id="950357451">
          <w:marLeft w:val="0"/>
          <w:marRight w:val="0"/>
          <w:marTop w:val="0"/>
          <w:marBottom w:val="0"/>
          <w:divBdr>
            <w:top w:val="none" w:sz="0" w:space="0" w:color="auto"/>
            <w:left w:val="none" w:sz="0" w:space="0" w:color="auto"/>
            <w:bottom w:val="none" w:sz="0" w:space="0" w:color="auto"/>
            <w:right w:val="none" w:sz="0" w:space="0" w:color="auto"/>
          </w:divBdr>
        </w:div>
        <w:div w:id="950403779">
          <w:marLeft w:val="0"/>
          <w:marRight w:val="0"/>
          <w:marTop w:val="0"/>
          <w:marBottom w:val="0"/>
          <w:divBdr>
            <w:top w:val="none" w:sz="0" w:space="0" w:color="auto"/>
            <w:left w:val="none" w:sz="0" w:space="0" w:color="auto"/>
            <w:bottom w:val="none" w:sz="0" w:space="0" w:color="auto"/>
            <w:right w:val="none" w:sz="0" w:space="0" w:color="auto"/>
          </w:divBdr>
        </w:div>
        <w:div w:id="950622094">
          <w:marLeft w:val="0"/>
          <w:marRight w:val="0"/>
          <w:marTop w:val="0"/>
          <w:marBottom w:val="0"/>
          <w:divBdr>
            <w:top w:val="none" w:sz="0" w:space="0" w:color="auto"/>
            <w:left w:val="none" w:sz="0" w:space="0" w:color="auto"/>
            <w:bottom w:val="none" w:sz="0" w:space="0" w:color="auto"/>
            <w:right w:val="none" w:sz="0" w:space="0" w:color="auto"/>
          </w:divBdr>
          <w:divsChild>
            <w:div w:id="944535907">
              <w:marLeft w:val="0"/>
              <w:marRight w:val="0"/>
              <w:marTop w:val="0"/>
              <w:marBottom w:val="0"/>
              <w:divBdr>
                <w:top w:val="none" w:sz="0" w:space="0" w:color="auto"/>
                <w:left w:val="none" w:sz="0" w:space="0" w:color="auto"/>
                <w:bottom w:val="none" w:sz="0" w:space="0" w:color="auto"/>
                <w:right w:val="none" w:sz="0" w:space="0" w:color="auto"/>
              </w:divBdr>
            </w:div>
          </w:divsChild>
        </w:div>
        <w:div w:id="951010588">
          <w:marLeft w:val="0"/>
          <w:marRight w:val="0"/>
          <w:marTop w:val="0"/>
          <w:marBottom w:val="0"/>
          <w:divBdr>
            <w:top w:val="none" w:sz="0" w:space="0" w:color="auto"/>
            <w:left w:val="none" w:sz="0" w:space="0" w:color="auto"/>
            <w:bottom w:val="none" w:sz="0" w:space="0" w:color="auto"/>
            <w:right w:val="none" w:sz="0" w:space="0" w:color="auto"/>
          </w:divBdr>
          <w:divsChild>
            <w:div w:id="1010718564">
              <w:marLeft w:val="0"/>
              <w:marRight w:val="0"/>
              <w:marTop w:val="0"/>
              <w:marBottom w:val="0"/>
              <w:divBdr>
                <w:top w:val="none" w:sz="0" w:space="0" w:color="auto"/>
                <w:left w:val="none" w:sz="0" w:space="0" w:color="auto"/>
                <w:bottom w:val="none" w:sz="0" w:space="0" w:color="auto"/>
                <w:right w:val="none" w:sz="0" w:space="0" w:color="auto"/>
              </w:divBdr>
            </w:div>
          </w:divsChild>
        </w:div>
        <w:div w:id="951203873">
          <w:marLeft w:val="0"/>
          <w:marRight w:val="0"/>
          <w:marTop w:val="0"/>
          <w:marBottom w:val="0"/>
          <w:divBdr>
            <w:top w:val="none" w:sz="0" w:space="0" w:color="auto"/>
            <w:left w:val="none" w:sz="0" w:space="0" w:color="auto"/>
            <w:bottom w:val="none" w:sz="0" w:space="0" w:color="auto"/>
            <w:right w:val="none" w:sz="0" w:space="0" w:color="auto"/>
          </w:divBdr>
        </w:div>
        <w:div w:id="951520269">
          <w:marLeft w:val="0"/>
          <w:marRight w:val="0"/>
          <w:marTop w:val="0"/>
          <w:marBottom w:val="0"/>
          <w:divBdr>
            <w:top w:val="none" w:sz="0" w:space="0" w:color="auto"/>
            <w:left w:val="none" w:sz="0" w:space="0" w:color="auto"/>
            <w:bottom w:val="none" w:sz="0" w:space="0" w:color="auto"/>
            <w:right w:val="none" w:sz="0" w:space="0" w:color="auto"/>
          </w:divBdr>
        </w:div>
        <w:div w:id="951859116">
          <w:marLeft w:val="0"/>
          <w:marRight w:val="0"/>
          <w:marTop w:val="0"/>
          <w:marBottom w:val="0"/>
          <w:divBdr>
            <w:top w:val="none" w:sz="0" w:space="0" w:color="auto"/>
            <w:left w:val="none" w:sz="0" w:space="0" w:color="auto"/>
            <w:bottom w:val="none" w:sz="0" w:space="0" w:color="auto"/>
            <w:right w:val="none" w:sz="0" w:space="0" w:color="auto"/>
          </w:divBdr>
          <w:divsChild>
            <w:div w:id="329017677">
              <w:marLeft w:val="0"/>
              <w:marRight w:val="0"/>
              <w:marTop w:val="0"/>
              <w:marBottom w:val="0"/>
              <w:divBdr>
                <w:top w:val="none" w:sz="0" w:space="0" w:color="auto"/>
                <w:left w:val="none" w:sz="0" w:space="0" w:color="auto"/>
                <w:bottom w:val="none" w:sz="0" w:space="0" w:color="auto"/>
                <w:right w:val="none" w:sz="0" w:space="0" w:color="auto"/>
              </w:divBdr>
            </w:div>
            <w:div w:id="510342793">
              <w:marLeft w:val="0"/>
              <w:marRight w:val="0"/>
              <w:marTop w:val="0"/>
              <w:marBottom w:val="0"/>
              <w:divBdr>
                <w:top w:val="none" w:sz="0" w:space="0" w:color="auto"/>
                <w:left w:val="none" w:sz="0" w:space="0" w:color="auto"/>
                <w:bottom w:val="none" w:sz="0" w:space="0" w:color="auto"/>
                <w:right w:val="none" w:sz="0" w:space="0" w:color="auto"/>
              </w:divBdr>
              <w:divsChild>
                <w:div w:id="10501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54">
          <w:marLeft w:val="0"/>
          <w:marRight w:val="0"/>
          <w:marTop w:val="0"/>
          <w:marBottom w:val="0"/>
          <w:divBdr>
            <w:top w:val="none" w:sz="0" w:space="0" w:color="auto"/>
            <w:left w:val="none" w:sz="0" w:space="0" w:color="auto"/>
            <w:bottom w:val="none" w:sz="0" w:space="0" w:color="auto"/>
            <w:right w:val="none" w:sz="0" w:space="0" w:color="auto"/>
          </w:divBdr>
        </w:div>
        <w:div w:id="951984310">
          <w:marLeft w:val="0"/>
          <w:marRight w:val="0"/>
          <w:marTop w:val="0"/>
          <w:marBottom w:val="0"/>
          <w:divBdr>
            <w:top w:val="none" w:sz="0" w:space="0" w:color="auto"/>
            <w:left w:val="none" w:sz="0" w:space="0" w:color="auto"/>
            <w:bottom w:val="none" w:sz="0" w:space="0" w:color="auto"/>
            <w:right w:val="none" w:sz="0" w:space="0" w:color="auto"/>
          </w:divBdr>
          <w:divsChild>
            <w:div w:id="239751809">
              <w:marLeft w:val="0"/>
              <w:marRight w:val="0"/>
              <w:marTop w:val="0"/>
              <w:marBottom w:val="0"/>
              <w:divBdr>
                <w:top w:val="none" w:sz="0" w:space="0" w:color="auto"/>
                <w:left w:val="none" w:sz="0" w:space="0" w:color="auto"/>
                <w:bottom w:val="none" w:sz="0" w:space="0" w:color="auto"/>
                <w:right w:val="none" w:sz="0" w:space="0" w:color="auto"/>
              </w:divBdr>
              <w:divsChild>
                <w:div w:id="1476557496">
                  <w:marLeft w:val="0"/>
                  <w:marRight w:val="0"/>
                  <w:marTop w:val="0"/>
                  <w:marBottom w:val="0"/>
                  <w:divBdr>
                    <w:top w:val="none" w:sz="0" w:space="0" w:color="auto"/>
                    <w:left w:val="none" w:sz="0" w:space="0" w:color="auto"/>
                    <w:bottom w:val="none" w:sz="0" w:space="0" w:color="auto"/>
                    <w:right w:val="none" w:sz="0" w:space="0" w:color="auto"/>
                  </w:divBdr>
                  <w:divsChild>
                    <w:div w:id="230385953">
                      <w:marLeft w:val="0"/>
                      <w:marRight w:val="0"/>
                      <w:marTop w:val="0"/>
                      <w:marBottom w:val="0"/>
                      <w:divBdr>
                        <w:top w:val="none" w:sz="0" w:space="0" w:color="auto"/>
                        <w:left w:val="none" w:sz="0" w:space="0" w:color="auto"/>
                        <w:bottom w:val="none" w:sz="0" w:space="0" w:color="auto"/>
                        <w:right w:val="none" w:sz="0" w:space="0" w:color="auto"/>
                      </w:divBdr>
                    </w:div>
                    <w:div w:id="10391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7982">
          <w:marLeft w:val="0"/>
          <w:marRight w:val="0"/>
          <w:marTop w:val="0"/>
          <w:marBottom w:val="0"/>
          <w:divBdr>
            <w:top w:val="none" w:sz="0" w:space="0" w:color="auto"/>
            <w:left w:val="none" w:sz="0" w:space="0" w:color="auto"/>
            <w:bottom w:val="none" w:sz="0" w:space="0" w:color="auto"/>
            <w:right w:val="none" w:sz="0" w:space="0" w:color="auto"/>
          </w:divBdr>
          <w:divsChild>
            <w:div w:id="607127370">
              <w:marLeft w:val="0"/>
              <w:marRight w:val="0"/>
              <w:marTop w:val="0"/>
              <w:marBottom w:val="0"/>
              <w:divBdr>
                <w:top w:val="none" w:sz="0" w:space="0" w:color="auto"/>
                <w:left w:val="none" w:sz="0" w:space="0" w:color="auto"/>
                <w:bottom w:val="none" w:sz="0" w:space="0" w:color="auto"/>
                <w:right w:val="none" w:sz="0" w:space="0" w:color="auto"/>
              </w:divBdr>
              <w:divsChild>
                <w:div w:id="13154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245">
          <w:marLeft w:val="0"/>
          <w:marRight w:val="0"/>
          <w:marTop w:val="0"/>
          <w:marBottom w:val="0"/>
          <w:divBdr>
            <w:top w:val="none" w:sz="0" w:space="0" w:color="auto"/>
            <w:left w:val="none" w:sz="0" w:space="0" w:color="auto"/>
            <w:bottom w:val="none" w:sz="0" w:space="0" w:color="auto"/>
            <w:right w:val="none" w:sz="0" w:space="0" w:color="auto"/>
          </w:divBdr>
        </w:div>
        <w:div w:id="953438920">
          <w:marLeft w:val="0"/>
          <w:marRight w:val="0"/>
          <w:marTop w:val="0"/>
          <w:marBottom w:val="0"/>
          <w:divBdr>
            <w:top w:val="none" w:sz="0" w:space="0" w:color="auto"/>
            <w:left w:val="none" w:sz="0" w:space="0" w:color="auto"/>
            <w:bottom w:val="none" w:sz="0" w:space="0" w:color="auto"/>
            <w:right w:val="none" w:sz="0" w:space="0" w:color="auto"/>
          </w:divBdr>
          <w:divsChild>
            <w:div w:id="181672269">
              <w:marLeft w:val="0"/>
              <w:marRight w:val="0"/>
              <w:marTop w:val="0"/>
              <w:marBottom w:val="0"/>
              <w:divBdr>
                <w:top w:val="none" w:sz="0" w:space="0" w:color="auto"/>
                <w:left w:val="none" w:sz="0" w:space="0" w:color="auto"/>
                <w:bottom w:val="none" w:sz="0" w:space="0" w:color="auto"/>
                <w:right w:val="none" w:sz="0" w:space="0" w:color="auto"/>
              </w:divBdr>
              <w:divsChild>
                <w:div w:id="154761335">
                  <w:marLeft w:val="0"/>
                  <w:marRight w:val="0"/>
                  <w:marTop w:val="0"/>
                  <w:marBottom w:val="0"/>
                  <w:divBdr>
                    <w:top w:val="none" w:sz="0" w:space="0" w:color="auto"/>
                    <w:left w:val="none" w:sz="0" w:space="0" w:color="auto"/>
                    <w:bottom w:val="none" w:sz="0" w:space="0" w:color="auto"/>
                    <w:right w:val="none" w:sz="0" w:space="0" w:color="auto"/>
                  </w:divBdr>
                  <w:divsChild>
                    <w:div w:id="1345401176">
                      <w:marLeft w:val="0"/>
                      <w:marRight w:val="0"/>
                      <w:marTop w:val="0"/>
                      <w:marBottom w:val="0"/>
                      <w:divBdr>
                        <w:top w:val="none" w:sz="0" w:space="0" w:color="auto"/>
                        <w:left w:val="none" w:sz="0" w:space="0" w:color="auto"/>
                        <w:bottom w:val="none" w:sz="0" w:space="0" w:color="auto"/>
                        <w:right w:val="none" w:sz="0" w:space="0" w:color="auto"/>
                      </w:divBdr>
                      <w:divsChild>
                        <w:div w:id="263926736">
                          <w:marLeft w:val="0"/>
                          <w:marRight w:val="0"/>
                          <w:marTop w:val="0"/>
                          <w:marBottom w:val="0"/>
                          <w:divBdr>
                            <w:top w:val="none" w:sz="0" w:space="0" w:color="auto"/>
                            <w:left w:val="none" w:sz="0" w:space="0" w:color="auto"/>
                            <w:bottom w:val="none" w:sz="0" w:space="0" w:color="auto"/>
                            <w:right w:val="none" w:sz="0" w:space="0" w:color="auto"/>
                          </w:divBdr>
                          <w:divsChild>
                            <w:div w:id="1035932917">
                              <w:marLeft w:val="0"/>
                              <w:marRight w:val="0"/>
                              <w:marTop w:val="0"/>
                              <w:marBottom w:val="0"/>
                              <w:divBdr>
                                <w:top w:val="none" w:sz="0" w:space="0" w:color="auto"/>
                                <w:left w:val="none" w:sz="0" w:space="0" w:color="auto"/>
                                <w:bottom w:val="none" w:sz="0" w:space="0" w:color="auto"/>
                                <w:right w:val="none" w:sz="0" w:space="0" w:color="auto"/>
                              </w:divBdr>
                              <w:divsChild>
                                <w:div w:id="381708694">
                                  <w:marLeft w:val="0"/>
                                  <w:marRight w:val="0"/>
                                  <w:marTop w:val="0"/>
                                  <w:marBottom w:val="0"/>
                                  <w:divBdr>
                                    <w:top w:val="none" w:sz="0" w:space="0" w:color="auto"/>
                                    <w:left w:val="none" w:sz="0" w:space="0" w:color="auto"/>
                                    <w:bottom w:val="none" w:sz="0" w:space="0" w:color="auto"/>
                                    <w:right w:val="none" w:sz="0" w:space="0" w:color="auto"/>
                                  </w:divBdr>
                                </w:div>
                                <w:div w:id="589628180">
                                  <w:marLeft w:val="0"/>
                                  <w:marRight w:val="0"/>
                                  <w:marTop w:val="0"/>
                                  <w:marBottom w:val="0"/>
                                  <w:divBdr>
                                    <w:top w:val="none" w:sz="0" w:space="0" w:color="auto"/>
                                    <w:left w:val="none" w:sz="0" w:space="0" w:color="auto"/>
                                    <w:bottom w:val="none" w:sz="0" w:space="0" w:color="auto"/>
                                    <w:right w:val="none" w:sz="0" w:space="0" w:color="auto"/>
                                  </w:divBdr>
                                  <w:divsChild>
                                    <w:div w:id="47730520">
                                      <w:marLeft w:val="0"/>
                                      <w:marRight w:val="0"/>
                                      <w:marTop w:val="0"/>
                                      <w:marBottom w:val="0"/>
                                      <w:divBdr>
                                        <w:top w:val="none" w:sz="0" w:space="0" w:color="auto"/>
                                        <w:left w:val="none" w:sz="0" w:space="0" w:color="auto"/>
                                        <w:bottom w:val="none" w:sz="0" w:space="0" w:color="auto"/>
                                        <w:right w:val="none" w:sz="0" w:space="0" w:color="auto"/>
                                      </w:divBdr>
                                    </w:div>
                                    <w:div w:id="63337123">
                                      <w:marLeft w:val="0"/>
                                      <w:marRight w:val="0"/>
                                      <w:marTop w:val="0"/>
                                      <w:marBottom w:val="0"/>
                                      <w:divBdr>
                                        <w:top w:val="none" w:sz="0" w:space="0" w:color="auto"/>
                                        <w:left w:val="none" w:sz="0" w:space="0" w:color="auto"/>
                                        <w:bottom w:val="none" w:sz="0" w:space="0" w:color="auto"/>
                                        <w:right w:val="none" w:sz="0" w:space="0" w:color="auto"/>
                                      </w:divBdr>
                                    </w:div>
                                    <w:div w:id="64186789">
                                      <w:marLeft w:val="0"/>
                                      <w:marRight w:val="0"/>
                                      <w:marTop w:val="0"/>
                                      <w:marBottom w:val="0"/>
                                      <w:divBdr>
                                        <w:top w:val="none" w:sz="0" w:space="0" w:color="auto"/>
                                        <w:left w:val="none" w:sz="0" w:space="0" w:color="auto"/>
                                        <w:bottom w:val="none" w:sz="0" w:space="0" w:color="auto"/>
                                        <w:right w:val="none" w:sz="0" w:space="0" w:color="auto"/>
                                      </w:divBdr>
                                    </w:div>
                                    <w:div w:id="97331148">
                                      <w:marLeft w:val="0"/>
                                      <w:marRight w:val="0"/>
                                      <w:marTop w:val="0"/>
                                      <w:marBottom w:val="0"/>
                                      <w:divBdr>
                                        <w:top w:val="none" w:sz="0" w:space="0" w:color="auto"/>
                                        <w:left w:val="none" w:sz="0" w:space="0" w:color="auto"/>
                                        <w:bottom w:val="none" w:sz="0" w:space="0" w:color="auto"/>
                                        <w:right w:val="none" w:sz="0" w:space="0" w:color="auto"/>
                                      </w:divBdr>
                                    </w:div>
                                    <w:div w:id="171143513">
                                      <w:marLeft w:val="0"/>
                                      <w:marRight w:val="0"/>
                                      <w:marTop w:val="0"/>
                                      <w:marBottom w:val="0"/>
                                      <w:divBdr>
                                        <w:top w:val="none" w:sz="0" w:space="0" w:color="auto"/>
                                        <w:left w:val="none" w:sz="0" w:space="0" w:color="auto"/>
                                        <w:bottom w:val="none" w:sz="0" w:space="0" w:color="auto"/>
                                        <w:right w:val="none" w:sz="0" w:space="0" w:color="auto"/>
                                      </w:divBdr>
                                    </w:div>
                                    <w:div w:id="191579048">
                                      <w:marLeft w:val="0"/>
                                      <w:marRight w:val="0"/>
                                      <w:marTop w:val="0"/>
                                      <w:marBottom w:val="0"/>
                                      <w:divBdr>
                                        <w:top w:val="none" w:sz="0" w:space="0" w:color="auto"/>
                                        <w:left w:val="none" w:sz="0" w:space="0" w:color="auto"/>
                                        <w:bottom w:val="none" w:sz="0" w:space="0" w:color="auto"/>
                                        <w:right w:val="none" w:sz="0" w:space="0" w:color="auto"/>
                                      </w:divBdr>
                                    </w:div>
                                    <w:div w:id="195974188">
                                      <w:marLeft w:val="0"/>
                                      <w:marRight w:val="0"/>
                                      <w:marTop w:val="0"/>
                                      <w:marBottom w:val="0"/>
                                      <w:divBdr>
                                        <w:top w:val="none" w:sz="0" w:space="0" w:color="auto"/>
                                        <w:left w:val="none" w:sz="0" w:space="0" w:color="auto"/>
                                        <w:bottom w:val="none" w:sz="0" w:space="0" w:color="auto"/>
                                        <w:right w:val="none" w:sz="0" w:space="0" w:color="auto"/>
                                      </w:divBdr>
                                    </w:div>
                                    <w:div w:id="226771194">
                                      <w:marLeft w:val="0"/>
                                      <w:marRight w:val="0"/>
                                      <w:marTop w:val="0"/>
                                      <w:marBottom w:val="0"/>
                                      <w:divBdr>
                                        <w:top w:val="none" w:sz="0" w:space="0" w:color="auto"/>
                                        <w:left w:val="none" w:sz="0" w:space="0" w:color="auto"/>
                                        <w:bottom w:val="none" w:sz="0" w:space="0" w:color="auto"/>
                                        <w:right w:val="none" w:sz="0" w:space="0" w:color="auto"/>
                                      </w:divBdr>
                                    </w:div>
                                    <w:div w:id="265626058">
                                      <w:marLeft w:val="0"/>
                                      <w:marRight w:val="0"/>
                                      <w:marTop w:val="0"/>
                                      <w:marBottom w:val="0"/>
                                      <w:divBdr>
                                        <w:top w:val="none" w:sz="0" w:space="0" w:color="auto"/>
                                        <w:left w:val="none" w:sz="0" w:space="0" w:color="auto"/>
                                        <w:bottom w:val="none" w:sz="0" w:space="0" w:color="auto"/>
                                        <w:right w:val="none" w:sz="0" w:space="0" w:color="auto"/>
                                      </w:divBdr>
                                    </w:div>
                                    <w:div w:id="267734068">
                                      <w:marLeft w:val="0"/>
                                      <w:marRight w:val="0"/>
                                      <w:marTop w:val="0"/>
                                      <w:marBottom w:val="0"/>
                                      <w:divBdr>
                                        <w:top w:val="none" w:sz="0" w:space="0" w:color="auto"/>
                                        <w:left w:val="none" w:sz="0" w:space="0" w:color="auto"/>
                                        <w:bottom w:val="none" w:sz="0" w:space="0" w:color="auto"/>
                                        <w:right w:val="none" w:sz="0" w:space="0" w:color="auto"/>
                                      </w:divBdr>
                                    </w:div>
                                    <w:div w:id="303196217">
                                      <w:marLeft w:val="0"/>
                                      <w:marRight w:val="0"/>
                                      <w:marTop w:val="0"/>
                                      <w:marBottom w:val="0"/>
                                      <w:divBdr>
                                        <w:top w:val="none" w:sz="0" w:space="0" w:color="auto"/>
                                        <w:left w:val="none" w:sz="0" w:space="0" w:color="auto"/>
                                        <w:bottom w:val="none" w:sz="0" w:space="0" w:color="auto"/>
                                        <w:right w:val="none" w:sz="0" w:space="0" w:color="auto"/>
                                      </w:divBdr>
                                    </w:div>
                                    <w:div w:id="315643571">
                                      <w:marLeft w:val="0"/>
                                      <w:marRight w:val="0"/>
                                      <w:marTop w:val="0"/>
                                      <w:marBottom w:val="0"/>
                                      <w:divBdr>
                                        <w:top w:val="none" w:sz="0" w:space="0" w:color="auto"/>
                                        <w:left w:val="none" w:sz="0" w:space="0" w:color="auto"/>
                                        <w:bottom w:val="none" w:sz="0" w:space="0" w:color="auto"/>
                                        <w:right w:val="none" w:sz="0" w:space="0" w:color="auto"/>
                                      </w:divBdr>
                                    </w:div>
                                    <w:div w:id="320275161">
                                      <w:marLeft w:val="0"/>
                                      <w:marRight w:val="0"/>
                                      <w:marTop w:val="0"/>
                                      <w:marBottom w:val="0"/>
                                      <w:divBdr>
                                        <w:top w:val="none" w:sz="0" w:space="0" w:color="auto"/>
                                        <w:left w:val="none" w:sz="0" w:space="0" w:color="auto"/>
                                        <w:bottom w:val="none" w:sz="0" w:space="0" w:color="auto"/>
                                        <w:right w:val="none" w:sz="0" w:space="0" w:color="auto"/>
                                      </w:divBdr>
                                    </w:div>
                                    <w:div w:id="320813890">
                                      <w:marLeft w:val="0"/>
                                      <w:marRight w:val="0"/>
                                      <w:marTop w:val="0"/>
                                      <w:marBottom w:val="0"/>
                                      <w:divBdr>
                                        <w:top w:val="none" w:sz="0" w:space="0" w:color="auto"/>
                                        <w:left w:val="none" w:sz="0" w:space="0" w:color="auto"/>
                                        <w:bottom w:val="none" w:sz="0" w:space="0" w:color="auto"/>
                                        <w:right w:val="none" w:sz="0" w:space="0" w:color="auto"/>
                                      </w:divBdr>
                                    </w:div>
                                    <w:div w:id="323895434">
                                      <w:marLeft w:val="0"/>
                                      <w:marRight w:val="0"/>
                                      <w:marTop w:val="0"/>
                                      <w:marBottom w:val="0"/>
                                      <w:divBdr>
                                        <w:top w:val="none" w:sz="0" w:space="0" w:color="auto"/>
                                        <w:left w:val="none" w:sz="0" w:space="0" w:color="auto"/>
                                        <w:bottom w:val="none" w:sz="0" w:space="0" w:color="auto"/>
                                        <w:right w:val="none" w:sz="0" w:space="0" w:color="auto"/>
                                      </w:divBdr>
                                    </w:div>
                                    <w:div w:id="334187408">
                                      <w:marLeft w:val="0"/>
                                      <w:marRight w:val="0"/>
                                      <w:marTop w:val="0"/>
                                      <w:marBottom w:val="0"/>
                                      <w:divBdr>
                                        <w:top w:val="none" w:sz="0" w:space="0" w:color="auto"/>
                                        <w:left w:val="none" w:sz="0" w:space="0" w:color="auto"/>
                                        <w:bottom w:val="none" w:sz="0" w:space="0" w:color="auto"/>
                                        <w:right w:val="none" w:sz="0" w:space="0" w:color="auto"/>
                                      </w:divBdr>
                                    </w:div>
                                    <w:div w:id="351226328">
                                      <w:marLeft w:val="0"/>
                                      <w:marRight w:val="0"/>
                                      <w:marTop w:val="0"/>
                                      <w:marBottom w:val="0"/>
                                      <w:divBdr>
                                        <w:top w:val="none" w:sz="0" w:space="0" w:color="auto"/>
                                        <w:left w:val="none" w:sz="0" w:space="0" w:color="auto"/>
                                        <w:bottom w:val="none" w:sz="0" w:space="0" w:color="auto"/>
                                        <w:right w:val="none" w:sz="0" w:space="0" w:color="auto"/>
                                      </w:divBdr>
                                    </w:div>
                                    <w:div w:id="357704612">
                                      <w:marLeft w:val="0"/>
                                      <w:marRight w:val="0"/>
                                      <w:marTop w:val="0"/>
                                      <w:marBottom w:val="0"/>
                                      <w:divBdr>
                                        <w:top w:val="none" w:sz="0" w:space="0" w:color="auto"/>
                                        <w:left w:val="none" w:sz="0" w:space="0" w:color="auto"/>
                                        <w:bottom w:val="none" w:sz="0" w:space="0" w:color="auto"/>
                                        <w:right w:val="none" w:sz="0" w:space="0" w:color="auto"/>
                                      </w:divBdr>
                                    </w:div>
                                    <w:div w:id="381288872">
                                      <w:marLeft w:val="0"/>
                                      <w:marRight w:val="0"/>
                                      <w:marTop w:val="0"/>
                                      <w:marBottom w:val="0"/>
                                      <w:divBdr>
                                        <w:top w:val="none" w:sz="0" w:space="0" w:color="auto"/>
                                        <w:left w:val="none" w:sz="0" w:space="0" w:color="auto"/>
                                        <w:bottom w:val="none" w:sz="0" w:space="0" w:color="auto"/>
                                        <w:right w:val="none" w:sz="0" w:space="0" w:color="auto"/>
                                      </w:divBdr>
                                    </w:div>
                                    <w:div w:id="393479038">
                                      <w:marLeft w:val="0"/>
                                      <w:marRight w:val="0"/>
                                      <w:marTop w:val="0"/>
                                      <w:marBottom w:val="0"/>
                                      <w:divBdr>
                                        <w:top w:val="none" w:sz="0" w:space="0" w:color="auto"/>
                                        <w:left w:val="none" w:sz="0" w:space="0" w:color="auto"/>
                                        <w:bottom w:val="none" w:sz="0" w:space="0" w:color="auto"/>
                                        <w:right w:val="none" w:sz="0" w:space="0" w:color="auto"/>
                                      </w:divBdr>
                                    </w:div>
                                    <w:div w:id="455606804">
                                      <w:marLeft w:val="0"/>
                                      <w:marRight w:val="0"/>
                                      <w:marTop w:val="0"/>
                                      <w:marBottom w:val="0"/>
                                      <w:divBdr>
                                        <w:top w:val="none" w:sz="0" w:space="0" w:color="auto"/>
                                        <w:left w:val="none" w:sz="0" w:space="0" w:color="auto"/>
                                        <w:bottom w:val="none" w:sz="0" w:space="0" w:color="auto"/>
                                        <w:right w:val="none" w:sz="0" w:space="0" w:color="auto"/>
                                      </w:divBdr>
                                    </w:div>
                                    <w:div w:id="466511793">
                                      <w:marLeft w:val="0"/>
                                      <w:marRight w:val="0"/>
                                      <w:marTop w:val="0"/>
                                      <w:marBottom w:val="0"/>
                                      <w:divBdr>
                                        <w:top w:val="none" w:sz="0" w:space="0" w:color="auto"/>
                                        <w:left w:val="none" w:sz="0" w:space="0" w:color="auto"/>
                                        <w:bottom w:val="none" w:sz="0" w:space="0" w:color="auto"/>
                                        <w:right w:val="none" w:sz="0" w:space="0" w:color="auto"/>
                                      </w:divBdr>
                                    </w:div>
                                    <w:div w:id="486482946">
                                      <w:marLeft w:val="0"/>
                                      <w:marRight w:val="0"/>
                                      <w:marTop w:val="0"/>
                                      <w:marBottom w:val="0"/>
                                      <w:divBdr>
                                        <w:top w:val="none" w:sz="0" w:space="0" w:color="auto"/>
                                        <w:left w:val="none" w:sz="0" w:space="0" w:color="auto"/>
                                        <w:bottom w:val="none" w:sz="0" w:space="0" w:color="auto"/>
                                        <w:right w:val="none" w:sz="0" w:space="0" w:color="auto"/>
                                      </w:divBdr>
                                    </w:div>
                                    <w:div w:id="516890951">
                                      <w:marLeft w:val="0"/>
                                      <w:marRight w:val="0"/>
                                      <w:marTop w:val="0"/>
                                      <w:marBottom w:val="0"/>
                                      <w:divBdr>
                                        <w:top w:val="none" w:sz="0" w:space="0" w:color="auto"/>
                                        <w:left w:val="none" w:sz="0" w:space="0" w:color="auto"/>
                                        <w:bottom w:val="none" w:sz="0" w:space="0" w:color="auto"/>
                                        <w:right w:val="none" w:sz="0" w:space="0" w:color="auto"/>
                                      </w:divBdr>
                                    </w:div>
                                    <w:div w:id="550075352">
                                      <w:marLeft w:val="0"/>
                                      <w:marRight w:val="0"/>
                                      <w:marTop w:val="0"/>
                                      <w:marBottom w:val="0"/>
                                      <w:divBdr>
                                        <w:top w:val="none" w:sz="0" w:space="0" w:color="auto"/>
                                        <w:left w:val="none" w:sz="0" w:space="0" w:color="auto"/>
                                        <w:bottom w:val="none" w:sz="0" w:space="0" w:color="auto"/>
                                        <w:right w:val="none" w:sz="0" w:space="0" w:color="auto"/>
                                      </w:divBdr>
                                    </w:div>
                                    <w:div w:id="596866318">
                                      <w:marLeft w:val="0"/>
                                      <w:marRight w:val="0"/>
                                      <w:marTop w:val="0"/>
                                      <w:marBottom w:val="0"/>
                                      <w:divBdr>
                                        <w:top w:val="none" w:sz="0" w:space="0" w:color="auto"/>
                                        <w:left w:val="none" w:sz="0" w:space="0" w:color="auto"/>
                                        <w:bottom w:val="none" w:sz="0" w:space="0" w:color="auto"/>
                                        <w:right w:val="none" w:sz="0" w:space="0" w:color="auto"/>
                                      </w:divBdr>
                                    </w:div>
                                    <w:div w:id="613562378">
                                      <w:marLeft w:val="0"/>
                                      <w:marRight w:val="0"/>
                                      <w:marTop w:val="0"/>
                                      <w:marBottom w:val="0"/>
                                      <w:divBdr>
                                        <w:top w:val="none" w:sz="0" w:space="0" w:color="auto"/>
                                        <w:left w:val="none" w:sz="0" w:space="0" w:color="auto"/>
                                        <w:bottom w:val="none" w:sz="0" w:space="0" w:color="auto"/>
                                        <w:right w:val="none" w:sz="0" w:space="0" w:color="auto"/>
                                      </w:divBdr>
                                    </w:div>
                                    <w:div w:id="647051348">
                                      <w:marLeft w:val="0"/>
                                      <w:marRight w:val="0"/>
                                      <w:marTop w:val="0"/>
                                      <w:marBottom w:val="0"/>
                                      <w:divBdr>
                                        <w:top w:val="none" w:sz="0" w:space="0" w:color="auto"/>
                                        <w:left w:val="none" w:sz="0" w:space="0" w:color="auto"/>
                                        <w:bottom w:val="none" w:sz="0" w:space="0" w:color="auto"/>
                                        <w:right w:val="none" w:sz="0" w:space="0" w:color="auto"/>
                                      </w:divBdr>
                                    </w:div>
                                    <w:div w:id="695233013">
                                      <w:marLeft w:val="0"/>
                                      <w:marRight w:val="0"/>
                                      <w:marTop w:val="0"/>
                                      <w:marBottom w:val="0"/>
                                      <w:divBdr>
                                        <w:top w:val="none" w:sz="0" w:space="0" w:color="auto"/>
                                        <w:left w:val="none" w:sz="0" w:space="0" w:color="auto"/>
                                        <w:bottom w:val="none" w:sz="0" w:space="0" w:color="auto"/>
                                        <w:right w:val="none" w:sz="0" w:space="0" w:color="auto"/>
                                      </w:divBdr>
                                    </w:div>
                                    <w:div w:id="707340479">
                                      <w:marLeft w:val="0"/>
                                      <w:marRight w:val="0"/>
                                      <w:marTop w:val="0"/>
                                      <w:marBottom w:val="0"/>
                                      <w:divBdr>
                                        <w:top w:val="none" w:sz="0" w:space="0" w:color="auto"/>
                                        <w:left w:val="none" w:sz="0" w:space="0" w:color="auto"/>
                                        <w:bottom w:val="none" w:sz="0" w:space="0" w:color="auto"/>
                                        <w:right w:val="none" w:sz="0" w:space="0" w:color="auto"/>
                                      </w:divBdr>
                                    </w:div>
                                    <w:div w:id="722556263">
                                      <w:marLeft w:val="0"/>
                                      <w:marRight w:val="0"/>
                                      <w:marTop w:val="0"/>
                                      <w:marBottom w:val="0"/>
                                      <w:divBdr>
                                        <w:top w:val="none" w:sz="0" w:space="0" w:color="auto"/>
                                        <w:left w:val="none" w:sz="0" w:space="0" w:color="auto"/>
                                        <w:bottom w:val="none" w:sz="0" w:space="0" w:color="auto"/>
                                        <w:right w:val="none" w:sz="0" w:space="0" w:color="auto"/>
                                      </w:divBdr>
                                    </w:div>
                                    <w:div w:id="759255149">
                                      <w:marLeft w:val="0"/>
                                      <w:marRight w:val="0"/>
                                      <w:marTop w:val="0"/>
                                      <w:marBottom w:val="0"/>
                                      <w:divBdr>
                                        <w:top w:val="none" w:sz="0" w:space="0" w:color="auto"/>
                                        <w:left w:val="none" w:sz="0" w:space="0" w:color="auto"/>
                                        <w:bottom w:val="none" w:sz="0" w:space="0" w:color="auto"/>
                                        <w:right w:val="none" w:sz="0" w:space="0" w:color="auto"/>
                                      </w:divBdr>
                                    </w:div>
                                    <w:div w:id="785854960">
                                      <w:marLeft w:val="0"/>
                                      <w:marRight w:val="0"/>
                                      <w:marTop w:val="0"/>
                                      <w:marBottom w:val="0"/>
                                      <w:divBdr>
                                        <w:top w:val="none" w:sz="0" w:space="0" w:color="auto"/>
                                        <w:left w:val="none" w:sz="0" w:space="0" w:color="auto"/>
                                        <w:bottom w:val="none" w:sz="0" w:space="0" w:color="auto"/>
                                        <w:right w:val="none" w:sz="0" w:space="0" w:color="auto"/>
                                      </w:divBdr>
                                    </w:div>
                                    <w:div w:id="800541010">
                                      <w:marLeft w:val="0"/>
                                      <w:marRight w:val="0"/>
                                      <w:marTop w:val="0"/>
                                      <w:marBottom w:val="0"/>
                                      <w:divBdr>
                                        <w:top w:val="none" w:sz="0" w:space="0" w:color="auto"/>
                                        <w:left w:val="none" w:sz="0" w:space="0" w:color="auto"/>
                                        <w:bottom w:val="none" w:sz="0" w:space="0" w:color="auto"/>
                                        <w:right w:val="none" w:sz="0" w:space="0" w:color="auto"/>
                                      </w:divBdr>
                                    </w:div>
                                    <w:div w:id="818376232">
                                      <w:marLeft w:val="0"/>
                                      <w:marRight w:val="0"/>
                                      <w:marTop w:val="0"/>
                                      <w:marBottom w:val="0"/>
                                      <w:divBdr>
                                        <w:top w:val="none" w:sz="0" w:space="0" w:color="auto"/>
                                        <w:left w:val="none" w:sz="0" w:space="0" w:color="auto"/>
                                        <w:bottom w:val="none" w:sz="0" w:space="0" w:color="auto"/>
                                        <w:right w:val="none" w:sz="0" w:space="0" w:color="auto"/>
                                      </w:divBdr>
                                    </w:div>
                                    <w:div w:id="821506237">
                                      <w:marLeft w:val="0"/>
                                      <w:marRight w:val="0"/>
                                      <w:marTop w:val="0"/>
                                      <w:marBottom w:val="0"/>
                                      <w:divBdr>
                                        <w:top w:val="none" w:sz="0" w:space="0" w:color="auto"/>
                                        <w:left w:val="none" w:sz="0" w:space="0" w:color="auto"/>
                                        <w:bottom w:val="none" w:sz="0" w:space="0" w:color="auto"/>
                                        <w:right w:val="none" w:sz="0" w:space="0" w:color="auto"/>
                                      </w:divBdr>
                                    </w:div>
                                    <w:div w:id="855776432">
                                      <w:marLeft w:val="0"/>
                                      <w:marRight w:val="0"/>
                                      <w:marTop w:val="0"/>
                                      <w:marBottom w:val="0"/>
                                      <w:divBdr>
                                        <w:top w:val="none" w:sz="0" w:space="0" w:color="auto"/>
                                        <w:left w:val="none" w:sz="0" w:space="0" w:color="auto"/>
                                        <w:bottom w:val="none" w:sz="0" w:space="0" w:color="auto"/>
                                        <w:right w:val="none" w:sz="0" w:space="0" w:color="auto"/>
                                      </w:divBdr>
                                    </w:div>
                                    <w:div w:id="913668089">
                                      <w:marLeft w:val="0"/>
                                      <w:marRight w:val="0"/>
                                      <w:marTop w:val="0"/>
                                      <w:marBottom w:val="0"/>
                                      <w:divBdr>
                                        <w:top w:val="none" w:sz="0" w:space="0" w:color="auto"/>
                                        <w:left w:val="none" w:sz="0" w:space="0" w:color="auto"/>
                                        <w:bottom w:val="none" w:sz="0" w:space="0" w:color="auto"/>
                                        <w:right w:val="none" w:sz="0" w:space="0" w:color="auto"/>
                                      </w:divBdr>
                                    </w:div>
                                    <w:div w:id="917207642">
                                      <w:marLeft w:val="0"/>
                                      <w:marRight w:val="0"/>
                                      <w:marTop w:val="0"/>
                                      <w:marBottom w:val="0"/>
                                      <w:divBdr>
                                        <w:top w:val="none" w:sz="0" w:space="0" w:color="auto"/>
                                        <w:left w:val="none" w:sz="0" w:space="0" w:color="auto"/>
                                        <w:bottom w:val="none" w:sz="0" w:space="0" w:color="auto"/>
                                        <w:right w:val="none" w:sz="0" w:space="0" w:color="auto"/>
                                      </w:divBdr>
                                    </w:div>
                                    <w:div w:id="936210945">
                                      <w:marLeft w:val="0"/>
                                      <w:marRight w:val="0"/>
                                      <w:marTop w:val="0"/>
                                      <w:marBottom w:val="0"/>
                                      <w:divBdr>
                                        <w:top w:val="none" w:sz="0" w:space="0" w:color="auto"/>
                                        <w:left w:val="none" w:sz="0" w:space="0" w:color="auto"/>
                                        <w:bottom w:val="none" w:sz="0" w:space="0" w:color="auto"/>
                                        <w:right w:val="none" w:sz="0" w:space="0" w:color="auto"/>
                                      </w:divBdr>
                                    </w:div>
                                    <w:div w:id="948775836">
                                      <w:marLeft w:val="0"/>
                                      <w:marRight w:val="0"/>
                                      <w:marTop w:val="0"/>
                                      <w:marBottom w:val="0"/>
                                      <w:divBdr>
                                        <w:top w:val="none" w:sz="0" w:space="0" w:color="auto"/>
                                        <w:left w:val="none" w:sz="0" w:space="0" w:color="auto"/>
                                        <w:bottom w:val="none" w:sz="0" w:space="0" w:color="auto"/>
                                        <w:right w:val="none" w:sz="0" w:space="0" w:color="auto"/>
                                      </w:divBdr>
                                    </w:div>
                                    <w:div w:id="966275394">
                                      <w:marLeft w:val="0"/>
                                      <w:marRight w:val="0"/>
                                      <w:marTop w:val="0"/>
                                      <w:marBottom w:val="0"/>
                                      <w:divBdr>
                                        <w:top w:val="none" w:sz="0" w:space="0" w:color="auto"/>
                                        <w:left w:val="none" w:sz="0" w:space="0" w:color="auto"/>
                                        <w:bottom w:val="none" w:sz="0" w:space="0" w:color="auto"/>
                                        <w:right w:val="none" w:sz="0" w:space="0" w:color="auto"/>
                                      </w:divBdr>
                                    </w:div>
                                    <w:div w:id="973020166">
                                      <w:marLeft w:val="0"/>
                                      <w:marRight w:val="0"/>
                                      <w:marTop w:val="0"/>
                                      <w:marBottom w:val="0"/>
                                      <w:divBdr>
                                        <w:top w:val="none" w:sz="0" w:space="0" w:color="auto"/>
                                        <w:left w:val="none" w:sz="0" w:space="0" w:color="auto"/>
                                        <w:bottom w:val="none" w:sz="0" w:space="0" w:color="auto"/>
                                        <w:right w:val="none" w:sz="0" w:space="0" w:color="auto"/>
                                      </w:divBdr>
                                    </w:div>
                                    <w:div w:id="984356587">
                                      <w:marLeft w:val="0"/>
                                      <w:marRight w:val="0"/>
                                      <w:marTop w:val="0"/>
                                      <w:marBottom w:val="0"/>
                                      <w:divBdr>
                                        <w:top w:val="none" w:sz="0" w:space="0" w:color="auto"/>
                                        <w:left w:val="none" w:sz="0" w:space="0" w:color="auto"/>
                                        <w:bottom w:val="none" w:sz="0" w:space="0" w:color="auto"/>
                                        <w:right w:val="none" w:sz="0" w:space="0" w:color="auto"/>
                                      </w:divBdr>
                                    </w:div>
                                    <w:div w:id="1023434970">
                                      <w:marLeft w:val="0"/>
                                      <w:marRight w:val="0"/>
                                      <w:marTop w:val="0"/>
                                      <w:marBottom w:val="0"/>
                                      <w:divBdr>
                                        <w:top w:val="none" w:sz="0" w:space="0" w:color="auto"/>
                                        <w:left w:val="none" w:sz="0" w:space="0" w:color="auto"/>
                                        <w:bottom w:val="none" w:sz="0" w:space="0" w:color="auto"/>
                                        <w:right w:val="none" w:sz="0" w:space="0" w:color="auto"/>
                                      </w:divBdr>
                                    </w:div>
                                    <w:div w:id="1025912272">
                                      <w:marLeft w:val="0"/>
                                      <w:marRight w:val="0"/>
                                      <w:marTop w:val="0"/>
                                      <w:marBottom w:val="0"/>
                                      <w:divBdr>
                                        <w:top w:val="none" w:sz="0" w:space="0" w:color="auto"/>
                                        <w:left w:val="none" w:sz="0" w:space="0" w:color="auto"/>
                                        <w:bottom w:val="none" w:sz="0" w:space="0" w:color="auto"/>
                                        <w:right w:val="none" w:sz="0" w:space="0" w:color="auto"/>
                                      </w:divBdr>
                                    </w:div>
                                    <w:div w:id="1029331932">
                                      <w:marLeft w:val="0"/>
                                      <w:marRight w:val="0"/>
                                      <w:marTop w:val="0"/>
                                      <w:marBottom w:val="0"/>
                                      <w:divBdr>
                                        <w:top w:val="none" w:sz="0" w:space="0" w:color="auto"/>
                                        <w:left w:val="none" w:sz="0" w:space="0" w:color="auto"/>
                                        <w:bottom w:val="none" w:sz="0" w:space="0" w:color="auto"/>
                                        <w:right w:val="none" w:sz="0" w:space="0" w:color="auto"/>
                                      </w:divBdr>
                                    </w:div>
                                    <w:div w:id="1030569896">
                                      <w:marLeft w:val="0"/>
                                      <w:marRight w:val="0"/>
                                      <w:marTop w:val="0"/>
                                      <w:marBottom w:val="0"/>
                                      <w:divBdr>
                                        <w:top w:val="none" w:sz="0" w:space="0" w:color="auto"/>
                                        <w:left w:val="none" w:sz="0" w:space="0" w:color="auto"/>
                                        <w:bottom w:val="none" w:sz="0" w:space="0" w:color="auto"/>
                                        <w:right w:val="none" w:sz="0" w:space="0" w:color="auto"/>
                                      </w:divBdr>
                                    </w:div>
                                    <w:div w:id="1067924094">
                                      <w:marLeft w:val="0"/>
                                      <w:marRight w:val="0"/>
                                      <w:marTop w:val="0"/>
                                      <w:marBottom w:val="0"/>
                                      <w:divBdr>
                                        <w:top w:val="none" w:sz="0" w:space="0" w:color="auto"/>
                                        <w:left w:val="none" w:sz="0" w:space="0" w:color="auto"/>
                                        <w:bottom w:val="none" w:sz="0" w:space="0" w:color="auto"/>
                                        <w:right w:val="none" w:sz="0" w:space="0" w:color="auto"/>
                                      </w:divBdr>
                                    </w:div>
                                    <w:div w:id="1095710631">
                                      <w:marLeft w:val="0"/>
                                      <w:marRight w:val="0"/>
                                      <w:marTop w:val="0"/>
                                      <w:marBottom w:val="0"/>
                                      <w:divBdr>
                                        <w:top w:val="none" w:sz="0" w:space="0" w:color="auto"/>
                                        <w:left w:val="none" w:sz="0" w:space="0" w:color="auto"/>
                                        <w:bottom w:val="none" w:sz="0" w:space="0" w:color="auto"/>
                                        <w:right w:val="none" w:sz="0" w:space="0" w:color="auto"/>
                                      </w:divBdr>
                                    </w:div>
                                    <w:div w:id="1097099881">
                                      <w:marLeft w:val="0"/>
                                      <w:marRight w:val="0"/>
                                      <w:marTop w:val="0"/>
                                      <w:marBottom w:val="0"/>
                                      <w:divBdr>
                                        <w:top w:val="none" w:sz="0" w:space="0" w:color="auto"/>
                                        <w:left w:val="none" w:sz="0" w:space="0" w:color="auto"/>
                                        <w:bottom w:val="none" w:sz="0" w:space="0" w:color="auto"/>
                                        <w:right w:val="none" w:sz="0" w:space="0" w:color="auto"/>
                                      </w:divBdr>
                                    </w:div>
                                    <w:div w:id="1101797397">
                                      <w:marLeft w:val="0"/>
                                      <w:marRight w:val="0"/>
                                      <w:marTop w:val="0"/>
                                      <w:marBottom w:val="0"/>
                                      <w:divBdr>
                                        <w:top w:val="none" w:sz="0" w:space="0" w:color="auto"/>
                                        <w:left w:val="none" w:sz="0" w:space="0" w:color="auto"/>
                                        <w:bottom w:val="none" w:sz="0" w:space="0" w:color="auto"/>
                                        <w:right w:val="none" w:sz="0" w:space="0" w:color="auto"/>
                                      </w:divBdr>
                                    </w:div>
                                    <w:div w:id="1101954528">
                                      <w:marLeft w:val="0"/>
                                      <w:marRight w:val="0"/>
                                      <w:marTop w:val="0"/>
                                      <w:marBottom w:val="0"/>
                                      <w:divBdr>
                                        <w:top w:val="none" w:sz="0" w:space="0" w:color="auto"/>
                                        <w:left w:val="none" w:sz="0" w:space="0" w:color="auto"/>
                                        <w:bottom w:val="none" w:sz="0" w:space="0" w:color="auto"/>
                                        <w:right w:val="none" w:sz="0" w:space="0" w:color="auto"/>
                                      </w:divBdr>
                                    </w:div>
                                    <w:div w:id="1109199622">
                                      <w:marLeft w:val="0"/>
                                      <w:marRight w:val="0"/>
                                      <w:marTop w:val="0"/>
                                      <w:marBottom w:val="0"/>
                                      <w:divBdr>
                                        <w:top w:val="none" w:sz="0" w:space="0" w:color="auto"/>
                                        <w:left w:val="none" w:sz="0" w:space="0" w:color="auto"/>
                                        <w:bottom w:val="none" w:sz="0" w:space="0" w:color="auto"/>
                                        <w:right w:val="none" w:sz="0" w:space="0" w:color="auto"/>
                                      </w:divBdr>
                                    </w:div>
                                    <w:div w:id="1130438231">
                                      <w:marLeft w:val="0"/>
                                      <w:marRight w:val="0"/>
                                      <w:marTop w:val="0"/>
                                      <w:marBottom w:val="0"/>
                                      <w:divBdr>
                                        <w:top w:val="none" w:sz="0" w:space="0" w:color="auto"/>
                                        <w:left w:val="none" w:sz="0" w:space="0" w:color="auto"/>
                                        <w:bottom w:val="none" w:sz="0" w:space="0" w:color="auto"/>
                                        <w:right w:val="none" w:sz="0" w:space="0" w:color="auto"/>
                                      </w:divBdr>
                                    </w:div>
                                    <w:div w:id="1138453327">
                                      <w:marLeft w:val="0"/>
                                      <w:marRight w:val="0"/>
                                      <w:marTop w:val="0"/>
                                      <w:marBottom w:val="0"/>
                                      <w:divBdr>
                                        <w:top w:val="none" w:sz="0" w:space="0" w:color="auto"/>
                                        <w:left w:val="none" w:sz="0" w:space="0" w:color="auto"/>
                                        <w:bottom w:val="none" w:sz="0" w:space="0" w:color="auto"/>
                                        <w:right w:val="none" w:sz="0" w:space="0" w:color="auto"/>
                                      </w:divBdr>
                                    </w:div>
                                    <w:div w:id="1189871748">
                                      <w:marLeft w:val="0"/>
                                      <w:marRight w:val="0"/>
                                      <w:marTop w:val="0"/>
                                      <w:marBottom w:val="0"/>
                                      <w:divBdr>
                                        <w:top w:val="none" w:sz="0" w:space="0" w:color="auto"/>
                                        <w:left w:val="none" w:sz="0" w:space="0" w:color="auto"/>
                                        <w:bottom w:val="none" w:sz="0" w:space="0" w:color="auto"/>
                                        <w:right w:val="none" w:sz="0" w:space="0" w:color="auto"/>
                                      </w:divBdr>
                                    </w:div>
                                    <w:div w:id="1196501779">
                                      <w:marLeft w:val="0"/>
                                      <w:marRight w:val="0"/>
                                      <w:marTop w:val="0"/>
                                      <w:marBottom w:val="0"/>
                                      <w:divBdr>
                                        <w:top w:val="none" w:sz="0" w:space="0" w:color="auto"/>
                                        <w:left w:val="none" w:sz="0" w:space="0" w:color="auto"/>
                                        <w:bottom w:val="none" w:sz="0" w:space="0" w:color="auto"/>
                                        <w:right w:val="none" w:sz="0" w:space="0" w:color="auto"/>
                                      </w:divBdr>
                                    </w:div>
                                    <w:div w:id="1197699380">
                                      <w:marLeft w:val="0"/>
                                      <w:marRight w:val="0"/>
                                      <w:marTop w:val="0"/>
                                      <w:marBottom w:val="0"/>
                                      <w:divBdr>
                                        <w:top w:val="none" w:sz="0" w:space="0" w:color="auto"/>
                                        <w:left w:val="none" w:sz="0" w:space="0" w:color="auto"/>
                                        <w:bottom w:val="none" w:sz="0" w:space="0" w:color="auto"/>
                                        <w:right w:val="none" w:sz="0" w:space="0" w:color="auto"/>
                                      </w:divBdr>
                                    </w:div>
                                    <w:div w:id="1230504038">
                                      <w:marLeft w:val="0"/>
                                      <w:marRight w:val="0"/>
                                      <w:marTop w:val="0"/>
                                      <w:marBottom w:val="0"/>
                                      <w:divBdr>
                                        <w:top w:val="none" w:sz="0" w:space="0" w:color="auto"/>
                                        <w:left w:val="none" w:sz="0" w:space="0" w:color="auto"/>
                                        <w:bottom w:val="none" w:sz="0" w:space="0" w:color="auto"/>
                                        <w:right w:val="none" w:sz="0" w:space="0" w:color="auto"/>
                                      </w:divBdr>
                                    </w:div>
                                    <w:div w:id="1284576661">
                                      <w:marLeft w:val="0"/>
                                      <w:marRight w:val="0"/>
                                      <w:marTop w:val="0"/>
                                      <w:marBottom w:val="0"/>
                                      <w:divBdr>
                                        <w:top w:val="none" w:sz="0" w:space="0" w:color="auto"/>
                                        <w:left w:val="none" w:sz="0" w:space="0" w:color="auto"/>
                                        <w:bottom w:val="none" w:sz="0" w:space="0" w:color="auto"/>
                                        <w:right w:val="none" w:sz="0" w:space="0" w:color="auto"/>
                                      </w:divBdr>
                                    </w:div>
                                    <w:div w:id="1296376270">
                                      <w:marLeft w:val="0"/>
                                      <w:marRight w:val="0"/>
                                      <w:marTop w:val="0"/>
                                      <w:marBottom w:val="0"/>
                                      <w:divBdr>
                                        <w:top w:val="none" w:sz="0" w:space="0" w:color="auto"/>
                                        <w:left w:val="none" w:sz="0" w:space="0" w:color="auto"/>
                                        <w:bottom w:val="none" w:sz="0" w:space="0" w:color="auto"/>
                                        <w:right w:val="none" w:sz="0" w:space="0" w:color="auto"/>
                                      </w:divBdr>
                                    </w:div>
                                    <w:div w:id="1300919761">
                                      <w:marLeft w:val="0"/>
                                      <w:marRight w:val="0"/>
                                      <w:marTop w:val="0"/>
                                      <w:marBottom w:val="0"/>
                                      <w:divBdr>
                                        <w:top w:val="none" w:sz="0" w:space="0" w:color="auto"/>
                                        <w:left w:val="none" w:sz="0" w:space="0" w:color="auto"/>
                                        <w:bottom w:val="none" w:sz="0" w:space="0" w:color="auto"/>
                                        <w:right w:val="none" w:sz="0" w:space="0" w:color="auto"/>
                                      </w:divBdr>
                                    </w:div>
                                    <w:div w:id="1324819939">
                                      <w:marLeft w:val="0"/>
                                      <w:marRight w:val="0"/>
                                      <w:marTop w:val="0"/>
                                      <w:marBottom w:val="0"/>
                                      <w:divBdr>
                                        <w:top w:val="none" w:sz="0" w:space="0" w:color="auto"/>
                                        <w:left w:val="none" w:sz="0" w:space="0" w:color="auto"/>
                                        <w:bottom w:val="none" w:sz="0" w:space="0" w:color="auto"/>
                                        <w:right w:val="none" w:sz="0" w:space="0" w:color="auto"/>
                                      </w:divBdr>
                                    </w:div>
                                    <w:div w:id="1347173595">
                                      <w:marLeft w:val="0"/>
                                      <w:marRight w:val="0"/>
                                      <w:marTop w:val="0"/>
                                      <w:marBottom w:val="0"/>
                                      <w:divBdr>
                                        <w:top w:val="none" w:sz="0" w:space="0" w:color="auto"/>
                                        <w:left w:val="none" w:sz="0" w:space="0" w:color="auto"/>
                                        <w:bottom w:val="none" w:sz="0" w:space="0" w:color="auto"/>
                                        <w:right w:val="none" w:sz="0" w:space="0" w:color="auto"/>
                                      </w:divBdr>
                                    </w:div>
                                    <w:div w:id="1368069241">
                                      <w:marLeft w:val="0"/>
                                      <w:marRight w:val="0"/>
                                      <w:marTop w:val="0"/>
                                      <w:marBottom w:val="0"/>
                                      <w:divBdr>
                                        <w:top w:val="none" w:sz="0" w:space="0" w:color="auto"/>
                                        <w:left w:val="none" w:sz="0" w:space="0" w:color="auto"/>
                                        <w:bottom w:val="none" w:sz="0" w:space="0" w:color="auto"/>
                                        <w:right w:val="none" w:sz="0" w:space="0" w:color="auto"/>
                                      </w:divBdr>
                                    </w:div>
                                    <w:div w:id="1368411144">
                                      <w:marLeft w:val="0"/>
                                      <w:marRight w:val="0"/>
                                      <w:marTop w:val="0"/>
                                      <w:marBottom w:val="0"/>
                                      <w:divBdr>
                                        <w:top w:val="none" w:sz="0" w:space="0" w:color="auto"/>
                                        <w:left w:val="none" w:sz="0" w:space="0" w:color="auto"/>
                                        <w:bottom w:val="none" w:sz="0" w:space="0" w:color="auto"/>
                                        <w:right w:val="none" w:sz="0" w:space="0" w:color="auto"/>
                                      </w:divBdr>
                                    </w:div>
                                    <w:div w:id="1373265343">
                                      <w:marLeft w:val="0"/>
                                      <w:marRight w:val="0"/>
                                      <w:marTop w:val="0"/>
                                      <w:marBottom w:val="0"/>
                                      <w:divBdr>
                                        <w:top w:val="none" w:sz="0" w:space="0" w:color="auto"/>
                                        <w:left w:val="none" w:sz="0" w:space="0" w:color="auto"/>
                                        <w:bottom w:val="none" w:sz="0" w:space="0" w:color="auto"/>
                                        <w:right w:val="none" w:sz="0" w:space="0" w:color="auto"/>
                                      </w:divBdr>
                                    </w:div>
                                    <w:div w:id="1399548393">
                                      <w:marLeft w:val="0"/>
                                      <w:marRight w:val="0"/>
                                      <w:marTop w:val="0"/>
                                      <w:marBottom w:val="0"/>
                                      <w:divBdr>
                                        <w:top w:val="none" w:sz="0" w:space="0" w:color="auto"/>
                                        <w:left w:val="none" w:sz="0" w:space="0" w:color="auto"/>
                                        <w:bottom w:val="none" w:sz="0" w:space="0" w:color="auto"/>
                                        <w:right w:val="none" w:sz="0" w:space="0" w:color="auto"/>
                                      </w:divBdr>
                                    </w:div>
                                    <w:div w:id="1427337193">
                                      <w:marLeft w:val="0"/>
                                      <w:marRight w:val="0"/>
                                      <w:marTop w:val="0"/>
                                      <w:marBottom w:val="0"/>
                                      <w:divBdr>
                                        <w:top w:val="none" w:sz="0" w:space="0" w:color="auto"/>
                                        <w:left w:val="none" w:sz="0" w:space="0" w:color="auto"/>
                                        <w:bottom w:val="none" w:sz="0" w:space="0" w:color="auto"/>
                                        <w:right w:val="none" w:sz="0" w:space="0" w:color="auto"/>
                                      </w:divBdr>
                                    </w:div>
                                    <w:div w:id="1429159360">
                                      <w:marLeft w:val="0"/>
                                      <w:marRight w:val="0"/>
                                      <w:marTop w:val="0"/>
                                      <w:marBottom w:val="0"/>
                                      <w:divBdr>
                                        <w:top w:val="none" w:sz="0" w:space="0" w:color="auto"/>
                                        <w:left w:val="none" w:sz="0" w:space="0" w:color="auto"/>
                                        <w:bottom w:val="none" w:sz="0" w:space="0" w:color="auto"/>
                                        <w:right w:val="none" w:sz="0" w:space="0" w:color="auto"/>
                                      </w:divBdr>
                                    </w:div>
                                    <w:div w:id="1445729636">
                                      <w:marLeft w:val="0"/>
                                      <w:marRight w:val="0"/>
                                      <w:marTop w:val="0"/>
                                      <w:marBottom w:val="0"/>
                                      <w:divBdr>
                                        <w:top w:val="none" w:sz="0" w:space="0" w:color="auto"/>
                                        <w:left w:val="none" w:sz="0" w:space="0" w:color="auto"/>
                                        <w:bottom w:val="none" w:sz="0" w:space="0" w:color="auto"/>
                                        <w:right w:val="none" w:sz="0" w:space="0" w:color="auto"/>
                                      </w:divBdr>
                                    </w:div>
                                    <w:div w:id="1522429378">
                                      <w:marLeft w:val="0"/>
                                      <w:marRight w:val="0"/>
                                      <w:marTop w:val="0"/>
                                      <w:marBottom w:val="0"/>
                                      <w:divBdr>
                                        <w:top w:val="none" w:sz="0" w:space="0" w:color="auto"/>
                                        <w:left w:val="none" w:sz="0" w:space="0" w:color="auto"/>
                                        <w:bottom w:val="none" w:sz="0" w:space="0" w:color="auto"/>
                                        <w:right w:val="none" w:sz="0" w:space="0" w:color="auto"/>
                                      </w:divBdr>
                                    </w:div>
                                    <w:div w:id="1531533784">
                                      <w:marLeft w:val="0"/>
                                      <w:marRight w:val="0"/>
                                      <w:marTop w:val="0"/>
                                      <w:marBottom w:val="0"/>
                                      <w:divBdr>
                                        <w:top w:val="none" w:sz="0" w:space="0" w:color="auto"/>
                                        <w:left w:val="none" w:sz="0" w:space="0" w:color="auto"/>
                                        <w:bottom w:val="none" w:sz="0" w:space="0" w:color="auto"/>
                                        <w:right w:val="none" w:sz="0" w:space="0" w:color="auto"/>
                                      </w:divBdr>
                                    </w:div>
                                  </w:divsChild>
                                </w:div>
                                <w:div w:id="11409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58745">
          <w:marLeft w:val="0"/>
          <w:marRight w:val="0"/>
          <w:marTop w:val="0"/>
          <w:marBottom w:val="0"/>
          <w:divBdr>
            <w:top w:val="none" w:sz="0" w:space="0" w:color="auto"/>
            <w:left w:val="none" w:sz="0" w:space="0" w:color="auto"/>
            <w:bottom w:val="none" w:sz="0" w:space="0" w:color="auto"/>
            <w:right w:val="none" w:sz="0" w:space="0" w:color="auto"/>
          </w:divBdr>
          <w:divsChild>
            <w:div w:id="166554796">
              <w:marLeft w:val="0"/>
              <w:marRight w:val="0"/>
              <w:marTop w:val="0"/>
              <w:marBottom w:val="0"/>
              <w:divBdr>
                <w:top w:val="none" w:sz="0" w:space="0" w:color="auto"/>
                <w:left w:val="none" w:sz="0" w:space="0" w:color="auto"/>
                <w:bottom w:val="none" w:sz="0" w:space="0" w:color="auto"/>
                <w:right w:val="none" w:sz="0" w:space="0" w:color="auto"/>
              </w:divBdr>
            </w:div>
            <w:div w:id="262155738">
              <w:marLeft w:val="0"/>
              <w:marRight w:val="0"/>
              <w:marTop w:val="0"/>
              <w:marBottom w:val="0"/>
              <w:divBdr>
                <w:top w:val="none" w:sz="0" w:space="0" w:color="auto"/>
                <w:left w:val="none" w:sz="0" w:space="0" w:color="auto"/>
                <w:bottom w:val="none" w:sz="0" w:space="0" w:color="auto"/>
                <w:right w:val="none" w:sz="0" w:space="0" w:color="auto"/>
              </w:divBdr>
            </w:div>
          </w:divsChild>
        </w:div>
        <w:div w:id="954408731">
          <w:marLeft w:val="0"/>
          <w:marRight w:val="0"/>
          <w:marTop w:val="0"/>
          <w:marBottom w:val="0"/>
          <w:divBdr>
            <w:top w:val="none" w:sz="0" w:space="0" w:color="auto"/>
            <w:left w:val="none" w:sz="0" w:space="0" w:color="auto"/>
            <w:bottom w:val="none" w:sz="0" w:space="0" w:color="auto"/>
            <w:right w:val="none" w:sz="0" w:space="0" w:color="auto"/>
          </w:divBdr>
        </w:div>
        <w:div w:id="954483643">
          <w:marLeft w:val="0"/>
          <w:marRight w:val="0"/>
          <w:marTop w:val="0"/>
          <w:marBottom w:val="0"/>
          <w:divBdr>
            <w:top w:val="none" w:sz="0" w:space="0" w:color="auto"/>
            <w:left w:val="none" w:sz="0" w:space="0" w:color="auto"/>
            <w:bottom w:val="none" w:sz="0" w:space="0" w:color="auto"/>
            <w:right w:val="none" w:sz="0" w:space="0" w:color="auto"/>
          </w:divBdr>
        </w:div>
        <w:div w:id="954561483">
          <w:marLeft w:val="0"/>
          <w:marRight w:val="0"/>
          <w:marTop w:val="0"/>
          <w:marBottom w:val="0"/>
          <w:divBdr>
            <w:top w:val="none" w:sz="0" w:space="0" w:color="auto"/>
            <w:left w:val="none" w:sz="0" w:space="0" w:color="auto"/>
            <w:bottom w:val="none" w:sz="0" w:space="0" w:color="auto"/>
            <w:right w:val="none" w:sz="0" w:space="0" w:color="auto"/>
          </w:divBdr>
        </w:div>
        <w:div w:id="954866967">
          <w:marLeft w:val="0"/>
          <w:marRight w:val="0"/>
          <w:marTop w:val="0"/>
          <w:marBottom w:val="0"/>
          <w:divBdr>
            <w:top w:val="none" w:sz="0" w:space="0" w:color="auto"/>
            <w:left w:val="none" w:sz="0" w:space="0" w:color="auto"/>
            <w:bottom w:val="none" w:sz="0" w:space="0" w:color="auto"/>
            <w:right w:val="none" w:sz="0" w:space="0" w:color="auto"/>
          </w:divBdr>
        </w:div>
        <w:div w:id="954941717">
          <w:marLeft w:val="0"/>
          <w:marRight w:val="0"/>
          <w:marTop w:val="0"/>
          <w:marBottom w:val="0"/>
          <w:divBdr>
            <w:top w:val="none" w:sz="0" w:space="0" w:color="auto"/>
            <w:left w:val="none" w:sz="0" w:space="0" w:color="auto"/>
            <w:bottom w:val="none" w:sz="0" w:space="0" w:color="auto"/>
            <w:right w:val="none" w:sz="0" w:space="0" w:color="auto"/>
          </w:divBdr>
        </w:div>
        <w:div w:id="955136510">
          <w:marLeft w:val="0"/>
          <w:marRight w:val="0"/>
          <w:marTop w:val="0"/>
          <w:marBottom w:val="0"/>
          <w:divBdr>
            <w:top w:val="none" w:sz="0" w:space="0" w:color="auto"/>
            <w:left w:val="none" w:sz="0" w:space="0" w:color="auto"/>
            <w:bottom w:val="none" w:sz="0" w:space="0" w:color="auto"/>
            <w:right w:val="none" w:sz="0" w:space="0" w:color="auto"/>
          </w:divBdr>
        </w:div>
        <w:div w:id="955139135">
          <w:marLeft w:val="0"/>
          <w:marRight w:val="0"/>
          <w:marTop w:val="0"/>
          <w:marBottom w:val="0"/>
          <w:divBdr>
            <w:top w:val="none" w:sz="0" w:space="0" w:color="auto"/>
            <w:left w:val="none" w:sz="0" w:space="0" w:color="auto"/>
            <w:bottom w:val="none" w:sz="0" w:space="0" w:color="auto"/>
            <w:right w:val="none" w:sz="0" w:space="0" w:color="auto"/>
          </w:divBdr>
        </w:div>
        <w:div w:id="955403212">
          <w:marLeft w:val="0"/>
          <w:marRight w:val="0"/>
          <w:marTop w:val="0"/>
          <w:marBottom w:val="0"/>
          <w:divBdr>
            <w:top w:val="none" w:sz="0" w:space="0" w:color="auto"/>
            <w:left w:val="none" w:sz="0" w:space="0" w:color="auto"/>
            <w:bottom w:val="none" w:sz="0" w:space="0" w:color="auto"/>
            <w:right w:val="none" w:sz="0" w:space="0" w:color="auto"/>
          </w:divBdr>
        </w:div>
        <w:div w:id="955795087">
          <w:marLeft w:val="0"/>
          <w:marRight w:val="0"/>
          <w:marTop w:val="0"/>
          <w:marBottom w:val="0"/>
          <w:divBdr>
            <w:top w:val="none" w:sz="0" w:space="0" w:color="auto"/>
            <w:left w:val="none" w:sz="0" w:space="0" w:color="auto"/>
            <w:bottom w:val="none" w:sz="0" w:space="0" w:color="auto"/>
            <w:right w:val="none" w:sz="0" w:space="0" w:color="auto"/>
          </w:divBdr>
        </w:div>
        <w:div w:id="955913817">
          <w:marLeft w:val="0"/>
          <w:marRight w:val="0"/>
          <w:marTop w:val="0"/>
          <w:marBottom w:val="0"/>
          <w:divBdr>
            <w:top w:val="none" w:sz="0" w:space="0" w:color="auto"/>
            <w:left w:val="none" w:sz="0" w:space="0" w:color="auto"/>
            <w:bottom w:val="none" w:sz="0" w:space="0" w:color="auto"/>
            <w:right w:val="none" w:sz="0" w:space="0" w:color="auto"/>
          </w:divBdr>
        </w:div>
        <w:div w:id="956134202">
          <w:marLeft w:val="0"/>
          <w:marRight w:val="0"/>
          <w:marTop w:val="0"/>
          <w:marBottom w:val="0"/>
          <w:divBdr>
            <w:top w:val="none" w:sz="0" w:space="0" w:color="auto"/>
            <w:left w:val="none" w:sz="0" w:space="0" w:color="auto"/>
            <w:bottom w:val="none" w:sz="0" w:space="0" w:color="auto"/>
            <w:right w:val="none" w:sz="0" w:space="0" w:color="auto"/>
          </w:divBdr>
        </w:div>
        <w:div w:id="956176682">
          <w:marLeft w:val="0"/>
          <w:marRight w:val="0"/>
          <w:marTop w:val="0"/>
          <w:marBottom w:val="0"/>
          <w:divBdr>
            <w:top w:val="none" w:sz="0" w:space="0" w:color="auto"/>
            <w:left w:val="none" w:sz="0" w:space="0" w:color="auto"/>
            <w:bottom w:val="none" w:sz="0" w:space="0" w:color="auto"/>
            <w:right w:val="none" w:sz="0" w:space="0" w:color="auto"/>
          </w:divBdr>
        </w:div>
        <w:div w:id="956182798">
          <w:marLeft w:val="0"/>
          <w:marRight w:val="0"/>
          <w:marTop w:val="0"/>
          <w:marBottom w:val="0"/>
          <w:divBdr>
            <w:top w:val="none" w:sz="0" w:space="0" w:color="auto"/>
            <w:left w:val="none" w:sz="0" w:space="0" w:color="auto"/>
            <w:bottom w:val="none" w:sz="0" w:space="0" w:color="auto"/>
            <w:right w:val="none" w:sz="0" w:space="0" w:color="auto"/>
          </w:divBdr>
        </w:div>
        <w:div w:id="956251593">
          <w:marLeft w:val="0"/>
          <w:marRight w:val="0"/>
          <w:marTop w:val="0"/>
          <w:marBottom w:val="0"/>
          <w:divBdr>
            <w:top w:val="none" w:sz="0" w:space="0" w:color="auto"/>
            <w:left w:val="none" w:sz="0" w:space="0" w:color="auto"/>
            <w:bottom w:val="none" w:sz="0" w:space="0" w:color="auto"/>
            <w:right w:val="none" w:sz="0" w:space="0" w:color="auto"/>
          </w:divBdr>
        </w:div>
        <w:div w:id="956369350">
          <w:marLeft w:val="0"/>
          <w:marRight w:val="0"/>
          <w:marTop w:val="0"/>
          <w:marBottom w:val="0"/>
          <w:divBdr>
            <w:top w:val="none" w:sz="0" w:space="0" w:color="auto"/>
            <w:left w:val="none" w:sz="0" w:space="0" w:color="auto"/>
            <w:bottom w:val="none" w:sz="0" w:space="0" w:color="auto"/>
            <w:right w:val="none" w:sz="0" w:space="0" w:color="auto"/>
          </w:divBdr>
          <w:divsChild>
            <w:div w:id="1074668985">
              <w:marLeft w:val="0"/>
              <w:marRight w:val="0"/>
              <w:marTop w:val="0"/>
              <w:marBottom w:val="0"/>
              <w:divBdr>
                <w:top w:val="none" w:sz="0" w:space="0" w:color="auto"/>
                <w:left w:val="none" w:sz="0" w:space="0" w:color="auto"/>
                <w:bottom w:val="none" w:sz="0" w:space="0" w:color="auto"/>
                <w:right w:val="none" w:sz="0" w:space="0" w:color="auto"/>
              </w:divBdr>
            </w:div>
            <w:div w:id="1288316122">
              <w:marLeft w:val="0"/>
              <w:marRight w:val="0"/>
              <w:marTop w:val="0"/>
              <w:marBottom w:val="0"/>
              <w:divBdr>
                <w:top w:val="none" w:sz="0" w:space="0" w:color="auto"/>
                <w:left w:val="none" w:sz="0" w:space="0" w:color="auto"/>
                <w:bottom w:val="none" w:sz="0" w:space="0" w:color="auto"/>
                <w:right w:val="none" w:sz="0" w:space="0" w:color="auto"/>
              </w:divBdr>
            </w:div>
          </w:divsChild>
        </w:div>
        <w:div w:id="956373504">
          <w:marLeft w:val="0"/>
          <w:marRight w:val="0"/>
          <w:marTop w:val="0"/>
          <w:marBottom w:val="0"/>
          <w:divBdr>
            <w:top w:val="none" w:sz="0" w:space="0" w:color="auto"/>
            <w:left w:val="none" w:sz="0" w:space="0" w:color="auto"/>
            <w:bottom w:val="none" w:sz="0" w:space="0" w:color="auto"/>
            <w:right w:val="none" w:sz="0" w:space="0" w:color="auto"/>
          </w:divBdr>
        </w:div>
        <w:div w:id="956790288">
          <w:marLeft w:val="0"/>
          <w:marRight w:val="0"/>
          <w:marTop w:val="0"/>
          <w:marBottom w:val="0"/>
          <w:divBdr>
            <w:top w:val="none" w:sz="0" w:space="0" w:color="auto"/>
            <w:left w:val="none" w:sz="0" w:space="0" w:color="auto"/>
            <w:bottom w:val="none" w:sz="0" w:space="0" w:color="auto"/>
            <w:right w:val="none" w:sz="0" w:space="0" w:color="auto"/>
          </w:divBdr>
        </w:div>
        <w:div w:id="956912088">
          <w:marLeft w:val="0"/>
          <w:marRight w:val="0"/>
          <w:marTop w:val="0"/>
          <w:marBottom w:val="0"/>
          <w:divBdr>
            <w:top w:val="none" w:sz="0" w:space="0" w:color="auto"/>
            <w:left w:val="none" w:sz="0" w:space="0" w:color="auto"/>
            <w:bottom w:val="none" w:sz="0" w:space="0" w:color="auto"/>
            <w:right w:val="none" w:sz="0" w:space="0" w:color="auto"/>
          </w:divBdr>
          <w:divsChild>
            <w:div w:id="26757510">
              <w:marLeft w:val="0"/>
              <w:marRight w:val="0"/>
              <w:marTop w:val="0"/>
              <w:marBottom w:val="0"/>
              <w:divBdr>
                <w:top w:val="none" w:sz="0" w:space="0" w:color="auto"/>
                <w:left w:val="none" w:sz="0" w:space="0" w:color="auto"/>
                <w:bottom w:val="none" w:sz="0" w:space="0" w:color="auto"/>
                <w:right w:val="none" w:sz="0" w:space="0" w:color="auto"/>
              </w:divBdr>
            </w:div>
          </w:divsChild>
        </w:div>
        <w:div w:id="956914622">
          <w:marLeft w:val="0"/>
          <w:marRight w:val="0"/>
          <w:marTop w:val="0"/>
          <w:marBottom w:val="0"/>
          <w:divBdr>
            <w:top w:val="none" w:sz="0" w:space="0" w:color="auto"/>
            <w:left w:val="none" w:sz="0" w:space="0" w:color="auto"/>
            <w:bottom w:val="none" w:sz="0" w:space="0" w:color="auto"/>
            <w:right w:val="none" w:sz="0" w:space="0" w:color="auto"/>
          </w:divBdr>
        </w:div>
        <w:div w:id="957106347">
          <w:marLeft w:val="0"/>
          <w:marRight w:val="0"/>
          <w:marTop w:val="0"/>
          <w:marBottom w:val="0"/>
          <w:divBdr>
            <w:top w:val="none" w:sz="0" w:space="0" w:color="auto"/>
            <w:left w:val="none" w:sz="0" w:space="0" w:color="auto"/>
            <w:bottom w:val="none" w:sz="0" w:space="0" w:color="auto"/>
            <w:right w:val="none" w:sz="0" w:space="0" w:color="auto"/>
          </w:divBdr>
        </w:div>
        <w:div w:id="957300440">
          <w:marLeft w:val="0"/>
          <w:marRight w:val="0"/>
          <w:marTop w:val="0"/>
          <w:marBottom w:val="0"/>
          <w:divBdr>
            <w:top w:val="none" w:sz="0" w:space="0" w:color="auto"/>
            <w:left w:val="none" w:sz="0" w:space="0" w:color="auto"/>
            <w:bottom w:val="none" w:sz="0" w:space="0" w:color="auto"/>
            <w:right w:val="none" w:sz="0" w:space="0" w:color="auto"/>
          </w:divBdr>
        </w:div>
        <w:div w:id="957376062">
          <w:marLeft w:val="0"/>
          <w:marRight w:val="0"/>
          <w:marTop w:val="0"/>
          <w:marBottom w:val="0"/>
          <w:divBdr>
            <w:top w:val="none" w:sz="0" w:space="0" w:color="auto"/>
            <w:left w:val="none" w:sz="0" w:space="0" w:color="auto"/>
            <w:bottom w:val="none" w:sz="0" w:space="0" w:color="auto"/>
            <w:right w:val="none" w:sz="0" w:space="0" w:color="auto"/>
          </w:divBdr>
          <w:divsChild>
            <w:div w:id="9796739">
              <w:marLeft w:val="0"/>
              <w:marRight w:val="0"/>
              <w:marTop w:val="0"/>
              <w:marBottom w:val="0"/>
              <w:divBdr>
                <w:top w:val="none" w:sz="0" w:space="0" w:color="auto"/>
                <w:left w:val="none" w:sz="0" w:space="0" w:color="auto"/>
                <w:bottom w:val="none" w:sz="0" w:space="0" w:color="auto"/>
                <w:right w:val="none" w:sz="0" w:space="0" w:color="auto"/>
              </w:divBdr>
            </w:div>
            <w:div w:id="22942594">
              <w:marLeft w:val="0"/>
              <w:marRight w:val="0"/>
              <w:marTop w:val="0"/>
              <w:marBottom w:val="0"/>
              <w:divBdr>
                <w:top w:val="none" w:sz="0" w:space="0" w:color="auto"/>
                <w:left w:val="none" w:sz="0" w:space="0" w:color="auto"/>
                <w:bottom w:val="none" w:sz="0" w:space="0" w:color="auto"/>
                <w:right w:val="none" w:sz="0" w:space="0" w:color="auto"/>
              </w:divBdr>
            </w:div>
            <w:div w:id="32315939">
              <w:marLeft w:val="0"/>
              <w:marRight w:val="0"/>
              <w:marTop w:val="0"/>
              <w:marBottom w:val="0"/>
              <w:divBdr>
                <w:top w:val="none" w:sz="0" w:space="0" w:color="auto"/>
                <w:left w:val="none" w:sz="0" w:space="0" w:color="auto"/>
                <w:bottom w:val="none" w:sz="0" w:space="0" w:color="auto"/>
                <w:right w:val="none" w:sz="0" w:space="0" w:color="auto"/>
              </w:divBdr>
            </w:div>
            <w:div w:id="35743666">
              <w:marLeft w:val="0"/>
              <w:marRight w:val="0"/>
              <w:marTop w:val="0"/>
              <w:marBottom w:val="0"/>
              <w:divBdr>
                <w:top w:val="none" w:sz="0" w:space="0" w:color="auto"/>
                <w:left w:val="none" w:sz="0" w:space="0" w:color="auto"/>
                <w:bottom w:val="none" w:sz="0" w:space="0" w:color="auto"/>
                <w:right w:val="none" w:sz="0" w:space="0" w:color="auto"/>
              </w:divBdr>
            </w:div>
            <w:div w:id="166870300">
              <w:marLeft w:val="0"/>
              <w:marRight w:val="0"/>
              <w:marTop w:val="0"/>
              <w:marBottom w:val="0"/>
              <w:divBdr>
                <w:top w:val="none" w:sz="0" w:space="0" w:color="auto"/>
                <w:left w:val="none" w:sz="0" w:space="0" w:color="auto"/>
                <w:bottom w:val="none" w:sz="0" w:space="0" w:color="auto"/>
                <w:right w:val="none" w:sz="0" w:space="0" w:color="auto"/>
              </w:divBdr>
            </w:div>
            <w:div w:id="193346801">
              <w:marLeft w:val="0"/>
              <w:marRight w:val="0"/>
              <w:marTop w:val="0"/>
              <w:marBottom w:val="0"/>
              <w:divBdr>
                <w:top w:val="none" w:sz="0" w:space="0" w:color="auto"/>
                <w:left w:val="none" w:sz="0" w:space="0" w:color="auto"/>
                <w:bottom w:val="none" w:sz="0" w:space="0" w:color="auto"/>
                <w:right w:val="none" w:sz="0" w:space="0" w:color="auto"/>
              </w:divBdr>
            </w:div>
            <w:div w:id="330839350">
              <w:marLeft w:val="0"/>
              <w:marRight w:val="0"/>
              <w:marTop w:val="0"/>
              <w:marBottom w:val="0"/>
              <w:divBdr>
                <w:top w:val="none" w:sz="0" w:space="0" w:color="auto"/>
                <w:left w:val="none" w:sz="0" w:space="0" w:color="auto"/>
                <w:bottom w:val="none" w:sz="0" w:space="0" w:color="auto"/>
                <w:right w:val="none" w:sz="0" w:space="0" w:color="auto"/>
              </w:divBdr>
            </w:div>
            <w:div w:id="425423396">
              <w:marLeft w:val="0"/>
              <w:marRight w:val="0"/>
              <w:marTop w:val="0"/>
              <w:marBottom w:val="0"/>
              <w:divBdr>
                <w:top w:val="none" w:sz="0" w:space="0" w:color="auto"/>
                <w:left w:val="none" w:sz="0" w:space="0" w:color="auto"/>
                <w:bottom w:val="none" w:sz="0" w:space="0" w:color="auto"/>
                <w:right w:val="none" w:sz="0" w:space="0" w:color="auto"/>
              </w:divBdr>
            </w:div>
            <w:div w:id="447313438">
              <w:marLeft w:val="0"/>
              <w:marRight w:val="0"/>
              <w:marTop w:val="0"/>
              <w:marBottom w:val="0"/>
              <w:divBdr>
                <w:top w:val="none" w:sz="0" w:space="0" w:color="auto"/>
                <w:left w:val="none" w:sz="0" w:space="0" w:color="auto"/>
                <w:bottom w:val="none" w:sz="0" w:space="0" w:color="auto"/>
                <w:right w:val="none" w:sz="0" w:space="0" w:color="auto"/>
              </w:divBdr>
            </w:div>
            <w:div w:id="666516229">
              <w:marLeft w:val="0"/>
              <w:marRight w:val="0"/>
              <w:marTop w:val="0"/>
              <w:marBottom w:val="0"/>
              <w:divBdr>
                <w:top w:val="none" w:sz="0" w:space="0" w:color="auto"/>
                <w:left w:val="none" w:sz="0" w:space="0" w:color="auto"/>
                <w:bottom w:val="none" w:sz="0" w:space="0" w:color="auto"/>
                <w:right w:val="none" w:sz="0" w:space="0" w:color="auto"/>
              </w:divBdr>
            </w:div>
            <w:div w:id="681401209">
              <w:marLeft w:val="0"/>
              <w:marRight w:val="0"/>
              <w:marTop w:val="0"/>
              <w:marBottom w:val="0"/>
              <w:divBdr>
                <w:top w:val="none" w:sz="0" w:space="0" w:color="auto"/>
                <w:left w:val="none" w:sz="0" w:space="0" w:color="auto"/>
                <w:bottom w:val="none" w:sz="0" w:space="0" w:color="auto"/>
                <w:right w:val="none" w:sz="0" w:space="0" w:color="auto"/>
              </w:divBdr>
            </w:div>
            <w:div w:id="687951455">
              <w:marLeft w:val="0"/>
              <w:marRight w:val="0"/>
              <w:marTop w:val="0"/>
              <w:marBottom w:val="0"/>
              <w:divBdr>
                <w:top w:val="none" w:sz="0" w:space="0" w:color="auto"/>
                <w:left w:val="none" w:sz="0" w:space="0" w:color="auto"/>
                <w:bottom w:val="none" w:sz="0" w:space="0" w:color="auto"/>
                <w:right w:val="none" w:sz="0" w:space="0" w:color="auto"/>
              </w:divBdr>
            </w:div>
            <w:div w:id="690649721">
              <w:marLeft w:val="0"/>
              <w:marRight w:val="0"/>
              <w:marTop w:val="0"/>
              <w:marBottom w:val="0"/>
              <w:divBdr>
                <w:top w:val="none" w:sz="0" w:space="0" w:color="auto"/>
                <w:left w:val="none" w:sz="0" w:space="0" w:color="auto"/>
                <w:bottom w:val="none" w:sz="0" w:space="0" w:color="auto"/>
                <w:right w:val="none" w:sz="0" w:space="0" w:color="auto"/>
              </w:divBdr>
            </w:div>
            <w:div w:id="709693678">
              <w:marLeft w:val="0"/>
              <w:marRight w:val="0"/>
              <w:marTop w:val="0"/>
              <w:marBottom w:val="0"/>
              <w:divBdr>
                <w:top w:val="none" w:sz="0" w:space="0" w:color="auto"/>
                <w:left w:val="none" w:sz="0" w:space="0" w:color="auto"/>
                <w:bottom w:val="none" w:sz="0" w:space="0" w:color="auto"/>
                <w:right w:val="none" w:sz="0" w:space="0" w:color="auto"/>
              </w:divBdr>
            </w:div>
            <w:div w:id="780302857">
              <w:marLeft w:val="0"/>
              <w:marRight w:val="0"/>
              <w:marTop w:val="0"/>
              <w:marBottom w:val="0"/>
              <w:divBdr>
                <w:top w:val="none" w:sz="0" w:space="0" w:color="auto"/>
                <w:left w:val="none" w:sz="0" w:space="0" w:color="auto"/>
                <w:bottom w:val="none" w:sz="0" w:space="0" w:color="auto"/>
                <w:right w:val="none" w:sz="0" w:space="0" w:color="auto"/>
              </w:divBdr>
            </w:div>
            <w:div w:id="811288343">
              <w:marLeft w:val="0"/>
              <w:marRight w:val="0"/>
              <w:marTop w:val="0"/>
              <w:marBottom w:val="0"/>
              <w:divBdr>
                <w:top w:val="none" w:sz="0" w:space="0" w:color="auto"/>
                <w:left w:val="none" w:sz="0" w:space="0" w:color="auto"/>
                <w:bottom w:val="none" w:sz="0" w:space="0" w:color="auto"/>
                <w:right w:val="none" w:sz="0" w:space="0" w:color="auto"/>
              </w:divBdr>
            </w:div>
            <w:div w:id="1125810164">
              <w:marLeft w:val="0"/>
              <w:marRight w:val="0"/>
              <w:marTop w:val="0"/>
              <w:marBottom w:val="0"/>
              <w:divBdr>
                <w:top w:val="none" w:sz="0" w:space="0" w:color="auto"/>
                <w:left w:val="none" w:sz="0" w:space="0" w:color="auto"/>
                <w:bottom w:val="none" w:sz="0" w:space="0" w:color="auto"/>
                <w:right w:val="none" w:sz="0" w:space="0" w:color="auto"/>
              </w:divBdr>
            </w:div>
            <w:div w:id="1148400911">
              <w:marLeft w:val="0"/>
              <w:marRight w:val="0"/>
              <w:marTop w:val="0"/>
              <w:marBottom w:val="0"/>
              <w:divBdr>
                <w:top w:val="none" w:sz="0" w:space="0" w:color="auto"/>
                <w:left w:val="none" w:sz="0" w:space="0" w:color="auto"/>
                <w:bottom w:val="none" w:sz="0" w:space="0" w:color="auto"/>
                <w:right w:val="none" w:sz="0" w:space="0" w:color="auto"/>
              </w:divBdr>
            </w:div>
            <w:div w:id="1178422871">
              <w:marLeft w:val="0"/>
              <w:marRight w:val="0"/>
              <w:marTop w:val="0"/>
              <w:marBottom w:val="0"/>
              <w:divBdr>
                <w:top w:val="none" w:sz="0" w:space="0" w:color="auto"/>
                <w:left w:val="none" w:sz="0" w:space="0" w:color="auto"/>
                <w:bottom w:val="none" w:sz="0" w:space="0" w:color="auto"/>
                <w:right w:val="none" w:sz="0" w:space="0" w:color="auto"/>
              </w:divBdr>
            </w:div>
            <w:div w:id="1182161410">
              <w:marLeft w:val="0"/>
              <w:marRight w:val="0"/>
              <w:marTop w:val="0"/>
              <w:marBottom w:val="0"/>
              <w:divBdr>
                <w:top w:val="none" w:sz="0" w:space="0" w:color="auto"/>
                <w:left w:val="none" w:sz="0" w:space="0" w:color="auto"/>
                <w:bottom w:val="none" w:sz="0" w:space="0" w:color="auto"/>
                <w:right w:val="none" w:sz="0" w:space="0" w:color="auto"/>
              </w:divBdr>
            </w:div>
            <w:div w:id="1257709847">
              <w:marLeft w:val="0"/>
              <w:marRight w:val="0"/>
              <w:marTop w:val="0"/>
              <w:marBottom w:val="0"/>
              <w:divBdr>
                <w:top w:val="none" w:sz="0" w:space="0" w:color="auto"/>
                <w:left w:val="none" w:sz="0" w:space="0" w:color="auto"/>
                <w:bottom w:val="none" w:sz="0" w:space="0" w:color="auto"/>
                <w:right w:val="none" w:sz="0" w:space="0" w:color="auto"/>
              </w:divBdr>
            </w:div>
            <w:div w:id="1372150207">
              <w:marLeft w:val="0"/>
              <w:marRight w:val="0"/>
              <w:marTop w:val="0"/>
              <w:marBottom w:val="0"/>
              <w:divBdr>
                <w:top w:val="none" w:sz="0" w:space="0" w:color="auto"/>
                <w:left w:val="none" w:sz="0" w:space="0" w:color="auto"/>
                <w:bottom w:val="none" w:sz="0" w:space="0" w:color="auto"/>
                <w:right w:val="none" w:sz="0" w:space="0" w:color="auto"/>
              </w:divBdr>
            </w:div>
            <w:div w:id="1417247032">
              <w:marLeft w:val="0"/>
              <w:marRight w:val="0"/>
              <w:marTop w:val="0"/>
              <w:marBottom w:val="0"/>
              <w:divBdr>
                <w:top w:val="none" w:sz="0" w:space="0" w:color="auto"/>
                <w:left w:val="none" w:sz="0" w:space="0" w:color="auto"/>
                <w:bottom w:val="none" w:sz="0" w:space="0" w:color="auto"/>
                <w:right w:val="none" w:sz="0" w:space="0" w:color="auto"/>
              </w:divBdr>
            </w:div>
            <w:div w:id="1438864967">
              <w:marLeft w:val="0"/>
              <w:marRight w:val="0"/>
              <w:marTop w:val="0"/>
              <w:marBottom w:val="0"/>
              <w:divBdr>
                <w:top w:val="none" w:sz="0" w:space="0" w:color="auto"/>
                <w:left w:val="none" w:sz="0" w:space="0" w:color="auto"/>
                <w:bottom w:val="none" w:sz="0" w:space="0" w:color="auto"/>
                <w:right w:val="none" w:sz="0" w:space="0" w:color="auto"/>
              </w:divBdr>
            </w:div>
            <w:div w:id="1442263215">
              <w:marLeft w:val="0"/>
              <w:marRight w:val="0"/>
              <w:marTop w:val="0"/>
              <w:marBottom w:val="0"/>
              <w:divBdr>
                <w:top w:val="none" w:sz="0" w:space="0" w:color="auto"/>
                <w:left w:val="none" w:sz="0" w:space="0" w:color="auto"/>
                <w:bottom w:val="none" w:sz="0" w:space="0" w:color="auto"/>
                <w:right w:val="none" w:sz="0" w:space="0" w:color="auto"/>
              </w:divBdr>
            </w:div>
            <w:div w:id="1479298283">
              <w:marLeft w:val="0"/>
              <w:marRight w:val="0"/>
              <w:marTop w:val="0"/>
              <w:marBottom w:val="0"/>
              <w:divBdr>
                <w:top w:val="none" w:sz="0" w:space="0" w:color="auto"/>
                <w:left w:val="none" w:sz="0" w:space="0" w:color="auto"/>
                <w:bottom w:val="none" w:sz="0" w:space="0" w:color="auto"/>
                <w:right w:val="none" w:sz="0" w:space="0" w:color="auto"/>
              </w:divBdr>
            </w:div>
            <w:div w:id="1534461954">
              <w:marLeft w:val="0"/>
              <w:marRight w:val="0"/>
              <w:marTop w:val="0"/>
              <w:marBottom w:val="0"/>
              <w:divBdr>
                <w:top w:val="none" w:sz="0" w:space="0" w:color="auto"/>
                <w:left w:val="none" w:sz="0" w:space="0" w:color="auto"/>
                <w:bottom w:val="none" w:sz="0" w:space="0" w:color="auto"/>
                <w:right w:val="none" w:sz="0" w:space="0" w:color="auto"/>
              </w:divBdr>
            </w:div>
            <w:div w:id="1550847753">
              <w:marLeft w:val="0"/>
              <w:marRight w:val="0"/>
              <w:marTop w:val="0"/>
              <w:marBottom w:val="0"/>
              <w:divBdr>
                <w:top w:val="none" w:sz="0" w:space="0" w:color="auto"/>
                <w:left w:val="none" w:sz="0" w:space="0" w:color="auto"/>
                <w:bottom w:val="none" w:sz="0" w:space="0" w:color="auto"/>
                <w:right w:val="none" w:sz="0" w:space="0" w:color="auto"/>
              </w:divBdr>
            </w:div>
          </w:divsChild>
        </w:div>
        <w:div w:id="957640113">
          <w:marLeft w:val="0"/>
          <w:marRight w:val="0"/>
          <w:marTop w:val="0"/>
          <w:marBottom w:val="0"/>
          <w:divBdr>
            <w:top w:val="none" w:sz="0" w:space="0" w:color="auto"/>
            <w:left w:val="none" w:sz="0" w:space="0" w:color="auto"/>
            <w:bottom w:val="none" w:sz="0" w:space="0" w:color="auto"/>
            <w:right w:val="none" w:sz="0" w:space="0" w:color="auto"/>
          </w:divBdr>
        </w:div>
        <w:div w:id="957755598">
          <w:marLeft w:val="0"/>
          <w:marRight w:val="0"/>
          <w:marTop w:val="0"/>
          <w:marBottom w:val="0"/>
          <w:divBdr>
            <w:top w:val="none" w:sz="0" w:space="0" w:color="auto"/>
            <w:left w:val="none" w:sz="0" w:space="0" w:color="auto"/>
            <w:bottom w:val="none" w:sz="0" w:space="0" w:color="auto"/>
            <w:right w:val="none" w:sz="0" w:space="0" w:color="auto"/>
          </w:divBdr>
        </w:div>
        <w:div w:id="957956530">
          <w:marLeft w:val="0"/>
          <w:marRight w:val="0"/>
          <w:marTop w:val="0"/>
          <w:marBottom w:val="0"/>
          <w:divBdr>
            <w:top w:val="none" w:sz="0" w:space="0" w:color="auto"/>
            <w:left w:val="none" w:sz="0" w:space="0" w:color="auto"/>
            <w:bottom w:val="none" w:sz="0" w:space="0" w:color="auto"/>
            <w:right w:val="none" w:sz="0" w:space="0" w:color="auto"/>
          </w:divBdr>
        </w:div>
        <w:div w:id="958341492">
          <w:marLeft w:val="0"/>
          <w:marRight w:val="0"/>
          <w:marTop w:val="0"/>
          <w:marBottom w:val="0"/>
          <w:divBdr>
            <w:top w:val="none" w:sz="0" w:space="0" w:color="auto"/>
            <w:left w:val="none" w:sz="0" w:space="0" w:color="auto"/>
            <w:bottom w:val="none" w:sz="0" w:space="0" w:color="auto"/>
            <w:right w:val="none" w:sz="0" w:space="0" w:color="auto"/>
          </w:divBdr>
        </w:div>
        <w:div w:id="958536600">
          <w:marLeft w:val="0"/>
          <w:marRight w:val="0"/>
          <w:marTop w:val="0"/>
          <w:marBottom w:val="0"/>
          <w:divBdr>
            <w:top w:val="none" w:sz="0" w:space="0" w:color="auto"/>
            <w:left w:val="none" w:sz="0" w:space="0" w:color="auto"/>
            <w:bottom w:val="none" w:sz="0" w:space="0" w:color="auto"/>
            <w:right w:val="none" w:sz="0" w:space="0" w:color="auto"/>
          </w:divBdr>
        </w:div>
        <w:div w:id="958609974">
          <w:marLeft w:val="0"/>
          <w:marRight w:val="0"/>
          <w:marTop w:val="0"/>
          <w:marBottom w:val="0"/>
          <w:divBdr>
            <w:top w:val="none" w:sz="0" w:space="0" w:color="auto"/>
            <w:left w:val="none" w:sz="0" w:space="0" w:color="auto"/>
            <w:bottom w:val="none" w:sz="0" w:space="0" w:color="auto"/>
            <w:right w:val="none" w:sz="0" w:space="0" w:color="auto"/>
          </w:divBdr>
        </w:div>
        <w:div w:id="958680528">
          <w:marLeft w:val="0"/>
          <w:marRight w:val="0"/>
          <w:marTop w:val="0"/>
          <w:marBottom w:val="0"/>
          <w:divBdr>
            <w:top w:val="none" w:sz="0" w:space="0" w:color="auto"/>
            <w:left w:val="none" w:sz="0" w:space="0" w:color="auto"/>
            <w:bottom w:val="none" w:sz="0" w:space="0" w:color="auto"/>
            <w:right w:val="none" w:sz="0" w:space="0" w:color="auto"/>
          </w:divBdr>
        </w:div>
        <w:div w:id="959192169">
          <w:marLeft w:val="0"/>
          <w:marRight w:val="0"/>
          <w:marTop w:val="0"/>
          <w:marBottom w:val="0"/>
          <w:divBdr>
            <w:top w:val="none" w:sz="0" w:space="0" w:color="auto"/>
            <w:left w:val="none" w:sz="0" w:space="0" w:color="auto"/>
            <w:bottom w:val="none" w:sz="0" w:space="0" w:color="auto"/>
            <w:right w:val="none" w:sz="0" w:space="0" w:color="auto"/>
          </w:divBdr>
          <w:divsChild>
            <w:div w:id="701132896">
              <w:marLeft w:val="0"/>
              <w:marRight w:val="0"/>
              <w:marTop w:val="0"/>
              <w:marBottom w:val="0"/>
              <w:divBdr>
                <w:top w:val="none" w:sz="0" w:space="0" w:color="auto"/>
                <w:left w:val="none" w:sz="0" w:space="0" w:color="auto"/>
                <w:bottom w:val="none" w:sz="0" w:space="0" w:color="auto"/>
                <w:right w:val="none" w:sz="0" w:space="0" w:color="auto"/>
              </w:divBdr>
              <w:divsChild>
                <w:div w:id="1458641165">
                  <w:marLeft w:val="0"/>
                  <w:marRight w:val="0"/>
                  <w:marTop w:val="0"/>
                  <w:marBottom w:val="0"/>
                  <w:divBdr>
                    <w:top w:val="none" w:sz="0" w:space="0" w:color="auto"/>
                    <w:left w:val="none" w:sz="0" w:space="0" w:color="auto"/>
                    <w:bottom w:val="none" w:sz="0" w:space="0" w:color="auto"/>
                    <w:right w:val="none" w:sz="0" w:space="0" w:color="auto"/>
                  </w:divBdr>
                  <w:divsChild>
                    <w:div w:id="1413043452">
                      <w:marLeft w:val="0"/>
                      <w:marRight w:val="0"/>
                      <w:marTop w:val="0"/>
                      <w:marBottom w:val="0"/>
                      <w:divBdr>
                        <w:top w:val="none" w:sz="0" w:space="0" w:color="auto"/>
                        <w:left w:val="none" w:sz="0" w:space="0" w:color="auto"/>
                        <w:bottom w:val="none" w:sz="0" w:space="0" w:color="auto"/>
                        <w:right w:val="none" w:sz="0" w:space="0" w:color="auto"/>
                      </w:divBdr>
                      <w:divsChild>
                        <w:div w:id="516045794">
                          <w:marLeft w:val="0"/>
                          <w:marRight w:val="0"/>
                          <w:marTop w:val="0"/>
                          <w:marBottom w:val="0"/>
                          <w:divBdr>
                            <w:top w:val="none" w:sz="0" w:space="0" w:color="auto"/>
                            <w:left w:val="none" w:sz="0" w:space="0" w:color="auto"/>
                            <w:bottom w:val="none" w:sz="0" w:space="0" w:color="auto"/>
                            <w:right w:val="none" w:sz="0" w:space="0" w:color="auto"/>
                          </w:divBdr>
                        </w:div>
                        <w:div w:id="83684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52862">
          <w:marLeft w:val="0"/>
          <w:marRight w:val="0"/>
          <w:marTop w:val="0"/>
          <w:marBottom w:val="0"/>
          <w:divBdr>
            <w:top w:val="none" w:sz="0" w:space="0" w:color="auto"/>
            <w:left w:val="none" w:sz="0" w:space="0" w:color="auto"/>
            <w:bottom w:val="none" w:sz="0" w:space="0" w:color="auto"/>
            <w:right w:val="none" w:sz="0" w:space="0" w:color="auto"/>
          </w:divBdr>
          <w:divsChild>
            <w:div w:id="793672861">
              <w:marLeft w:val="0"/>
              <w:marRight w:val="0"/>
              <w:marTop w:val="0"/>
              <w:marBottom w:val="0"/>
              <w:divBdr>
                <w:top w:val="none" w:sz="0" w:space="0" w:color="auto"/>
                <w:left w:val="none" w:sz="0" w:space="0" w:color="auto"/>
                <w:bottom w:val="none" w:sz="0" w:space="0" w:color="auto"/>
                <w:right w:val="none" w:sz="0" w:space="0" w:color="auto"/>
              </w:divBdr>
            </w:div>
          </w:divsChild>
        </w:div>
        <w:div w:id="959994467">
          <w:marLeft w:val="0"/>
          <w:marRight w:val="0"/>
          <w:marTop w:val="0"/>
          <w:marBottom w:val="0"/>
          <w:divBdr>
            <w:top w:val="none" w:sz="0" w:space="0" w:color="auto"/>
            <w:left w:val="none" w:sz="0" w:space="0" w:color="auto"/>
            <w:bottom w:val="none" w:sz="0" w:space="0" w:color="auto"/>
            <w:right w:val="none" w:sz="0" w:space="0" w:color="auto"/>
          </w:divBdr>
        </w:div>
        <w:div w:id="960459018">
          <w:marLeft w:val="0"/>
          <w:marRight w:val="0"/>
          <w:marTop w:val="0"/>
          <w:marBottom w:val="0"/>
          <w:divBdr>
            <w:top w:val="none" w:sz="0" w:space="0" w:color="auto"/>
            <w:left w:val="none" w:sz="0" w:space="0" w:color="auto"/>
            <w:bottom w:val="none" w:sz="0" w:space="0" w:color="auto"/>
            <w:right w:val="none" w:sz="0" w:space="0" w:color="auto"/>
          </w:divBdr>
        </w:div>
        <w:div w:id="960572711">
          <w:marLeft w:val="0"/>
          <w:marRight w:val="0"/>
          <w:marTop w:val="0"/>
          <w:marBottom w:val="0"/>
          <w:divBdr>
            <w:top w:val="none" w:sz="0" w:space="0" w:color="auto"/>
            <w:left w:val="none" w:sz="0" w:space="0" w:color="auto"/>
            <w:bottom w:val="none" w:sz="0" w:space="0" w:color="auto"/>
            <w:right w:val="none" w:sz="0" w:space="0" w:color="auto"/>
          </w:divBdr>
        </w:div>
        <w:div w:id="960960878">
          <w:marLeft w:val="0"/>
          <w:marRight w:val="0"/>
          <w:marTop w:val="0"/>
          <w:marBottom w:val="0"/>
          <w:divBdr>
            <w:top w:val="none" w:sz="0" w:space="0" w:color="auto"/>
            <w:left w:val="none" w:sz="0" w:space="0" w:color="auto"/>
            <w:bottom w:val="none" w:sz="0" w:space="0" w:color="auto"/>
            <w:right w:val="none" w:sz="0" w:space="0" w:color="auto"/>
          </w:divBdr>
        </w:div>
        <w:div w:id="961031637">
          <w:marLeft w:val="0"/>
          <w:marRight w:val="0"/>
          <w:marTop w:val="0"/>
          <w:marBottom w:val="0"/>
          <w:divBdr>
            <w:top w:val="none" w:sz="0" w:space="0" w:color="auto"/>
            <w:left w:val="none" w:sz="0" w:space="0" w:color="auto"/>
            <w:bottom w:val="none" w:sz="0" w:space="0" w:color="auto"/>
            <w:right w:val="none" w:sz="0" w:space="0" w:color="auto"/>
          </w:divBdr>
          <w:divsChild>
            <w:div w:id="422117971">
              <w:marLeft w:val="0"/>
              <w:marRight w:val="0"/>
              <w:marTop w:val="0"/>
              <w:marBottom w:val="0"/>
              <w:divBdr>
                <w:top w:val="none" w:sz="0" w:space="0" w:color="auto"/>
                <w:left w:val="none" w:sz="0" w:space="0" w:color="auto"/>
                <w:bottom w:val="none" w:sz="0" w:space="0" w:color="auto"/>
                <w:right w:val="none" w:sz="0" w:space="0" w:color="auto"/>
              </w:divBdr>
              <w:divsChild>
                <w:div w:id="298000524">
                  <w:marLeft w:val="0"/>
                  <w:marRight w:val="0"/>
                  <w:marTop w:val="0"/>
                  <w:marBottom w:val="0"/>
                  <w:divBdr>
                    <w:top w:val="none" w:sz="0" w:space="0" w:color="auto"/>
                    <w:left w:val="none" w:sz="0" w:space="0" w:color="auto"/>
                    <w:bottom w:val="none" w:sz="0" w:space="0" w:color="auto"/>
                    <w:right w:val="none" w:sz="0" w:space="0" w:color="auto"/>
                  </w:divBdr>
                </w:div>
                <w:div w:id="5810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4959">
          <w:marLeft w:val="0"/>
          <w:marRight w:val="0"/>
          <w:marTop w:val="0"/>
          <w:marBottom w:val="0"/>
          <w:divBdr>
            <w:top w:val="none" w:sz="0" w:space="0" w:color="auto"/>
            <w:left w:val="none" w:sz="0" w:space="0" w:color="auto"/>
            <w:bottom w:val="none" w:sz="0" w:space="0" w:color="auto"/>
            <w:right w:val="none" w:sz="0" w:space="0" w:color="auto"/>
          </w:divBdr>
          <w:divsChild>
            <w:div w:id="1348482704">
              <w:marLeft w:val="0"/>
              <w:marRight w:val="0"/>
              <w:marTop w:val="0"/>
              <w:marBottom w:val="0"/>
              <w:divBdr>
                <w:top w:val="none" w:sz="0" w:space="0" w:color="auto"/>
                <w:left w:val="none" w:sz="0" w:space="0" w:color="auto"/>
                <w:bottom w:val="none" w:sz="0" w:space="0" w:color="auto"/>
                <w:right w:val="none" w:sz="0" w:space="0" w:color="auto"/>
              </w:divBdr>
              <w:divsChild>
                <w:div w:id="1589774822">
                  <w:marLeft w:val="0"/>
                  <w:marRight w:val="0"/>
                  <w:marTop w:val="0"/>
                  <w:marBottom w:val="0"/>
                  <w:divBdr>
                    <w:top w:val="none" w:sz="0" w:space="0" w:color="auto"/>
                    <w:left w:val="none" w:sz="0" w:space="0" w:color="auto"/>
                    <w:bottom w:val="none" w:sz="0" w:space="0" w:color="auto"/>
                    <w:right w:val="none" w:sz="0" w:space="0" w:color="auto"/>
                  </w:divBdr>
                  <w:divsChild>
                    <w:div w:id="14059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1880">
          <w:marLeft w:val="0"/>
          <w:marRight w:val="0"/>
          <w:marTop w:val="0"/>
          <w:marBottom w:val="0"/>
          <w:divBdr>
            <w:top w:val="none" w:sz="0" w:space="0" w:color="auto"/>
            <w:left w:val="none" w:sz="0" w:space="0" w:color="auto"/>
            <w:bottom w:val="none" w:sz="0" w:space="0" w:color="auto"/>
            <w:right w:val="none" w:sz="0" w:space="0" w:color="auto"/>
          </w:divBdr>
        </w:div>
        <w:div w:id="962200246">
          <w:marLeft w:val="0"/>
          <w:marRight w:val="0"/>
          <w:marTop w:val="0"/>
          <w:marBottom w:val="0"/>
          <w:divBdr>
            <w:top w:val="none" w:sz="0" w:space="0" w:color="auto"/>
            <w:left w:val="none" w:sz="0" w:space="0" w:color="auto"/>
            <w:bottom w:val="none" w:sz="0" w:space="0" w:color="auto"/>
            <w:right w:val="none" w:sz="0" w:space="0" w:color="auto"/>
          </w:divBdr>
        </w:div>
        <w:div w:id="962226740">
          <w:marLeft w:val="0"/>
          <w:marRight w:val="0"/>
          <w:marTop w:val="0"/>
          <w:marBottom w:val="0"/>
          <w:divBdr>
            <w:top w:val="none" w:sz="0" w:space="0" w:color="auto"/>
            <w:left w:val="none" w:sz="0" w:space="0" w:color="auto"/>
            <w:bottom w:val="none" w:sz="0" w:space="0" w:color="auto"/>
            <w:right w:val="none" w:sz="0" w:space="0" w:color="auto"/>
          </w:divBdr>
          <w:divsChild>
            <w:div w:id="1401098826">
              <w:marLeft w:val="0"/>
              <w:marRight w:val="0"/>
              <w:marTop w:val="0"/>
              <w:marBottom w:val="0"/>
              <w:divBdr>
                <w:top w:val="none" w:sz="0" w:space="0" w:color="auto"/>
                <w:left w:val="none" w:sz="0" w:space="0" w:color="auto"/>
                <w:bottom w:val="none" w:sz="0" w:space="0" w:color="auto"/>
                <w:right w:val="none" w:sz="0" w:space="0" w:color="auto"/>
              </w:divBdr>
              <w:divsChild>
                <w:div w:id="974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32266">
          <w:marLeft w:val="0"/>
          <w:marRight w:val="0"/>
          <w:marTop w:val="0"/>
          <w:marBottom w:val="0"/>
          <w:divBdr>
            <w:top w:val="none" w:sz="0" w:space="0" w:color="auto"/>
            <w:left w:val="none" w:sz="0" w:space="0" w:color="auto"/>
            <w:bottom w:val="none" w:sz="0" w:space="0" w:color="auto"/>
            <w:right w:val="none" w:sz="0" w:space="0" w:color="auto"/>
          </w:divBdr>
        </w:div>
        <w:div w:id="962417169">
          <w:marLeft w:val="0"/>
          <w:marRight w:val="0"/>
          <w:marTop w:val="0"/>
          <w:marBottom w:val="0"/>
          <w:divBdr>
            <w:top w:val="none" w:sz="0" w:space="0" w:color="auto"/>
            <w:left w:val="none" w:sz="0" w:space="0" w:color="auto"/>
            <w:bottom w:val="none" w:sz="0" w:space="0" w:color="auto"/>
            <w:right w:val="none" w:sz="0" w:space="0" w:color="auto"/>
          </w:divBdr>
        </w:div>
        <w:div w:id="962611415">
          <w:marLeft w:val="0"/>
          <w:marRight w:val="0"/>
          <w:marTop w:val="0"/>
          <w:marBottom w:val="0"/>
          <w:divBdr>
            <w:top w:val="none" w:sz="0" w:space="0" w:color="auto"/>
            <w:left w:val="none" w:sz="0" w:space="0" w:color="auto"/>
            <w:bottom w:val="none" w:sz="0" w:space="0" w:color="auto"/>
            <w:right w:val="none" w:sz="0" w:space="0" w:color="auto"/>
          </w:divBdr>
        </w:div>
        <w:div w:id="962924918">
          <w:marLeft w:val="0"/>
          <w:marRight w:val="0"/>
          <w:marTop w:val="0"/>
          <w:marBottom w:val="0"/>
          <w:divBdr>
            <w:top w:val="none" w:sz="0" w:space="0" w:color="auto"/>
            <w:left w:val="none" w:sz="0" w:space="0" w:color="auto"/>
            <w:bottom w:val="none" w:sz="0" w:space="0" w:color="auto"/>
            <w:right w:val="none" w:sz="0" w:space="0" w:color="auto"/>
          </w:divBdr>
        </w:div>
        <w:div w:id="963002795">
          <w:marLeft w:val="0"/>
          <w:marRight w:val="0"/>
          <w:marTop w:val="0"/>
          <w:marBottom w:val="0"/>
          <w:divBdr>
            <w:top w:val="none" w:sz="0" w:space="0" w:color="auto"/>
            <w:left w:val="none" w:sz="0" w:space="0" w:color="auto"/>
            <w:bottom w:val="none" w:sz="0" w:space="0" w:color="auto"/>
            <w:right w:val="none" w:sz="0" w:space="0" w:color="auto"/>
          </w:divBdr>
        </w:div>
        <w:div w:id="963077370">
          <w:marLeft w:val="0"/>
          <w:marRight w:val="0"/>
          <w:marTop w:val="0"/>
          <w:marBottom w:val="0"/>
          <w:divBdr>
            <w:top w:val="none" w:sz="0" w:space="0" w:color="auto"/>
            <w:left w:val="none" w:sz="0" w:space="0" w:color="auto"/>
            <w:bottom w:val="none" w:sz="0" w:space="0" w:color="auto"/>
            <w:right w:val="none" w:sz="0" w:space="0" w:color="auto"/>
          </w:divBdr>
          <w:divsChild>
            <w:div w:id="339550822">
              <w:marLeft w:val="0"/>
              <w:marRight w:val="0"/>
              <w:marTop w:val="0"/>
              <w:marBottom w:val="0"/>
              <w:divBdr>
                <w:top w:val="none" w:sz="0" w:space="0" w:color="auto"/>
                <w:left w:val="none" w:sz="0" w:space="0" w:color="auto"/>
                <w:bottom w:val="none" w:sz="0" w:space="0" w:color="auto"/>
                <w:right w:val="none" w:sz="0" w:space="0" w:color="auto"/>
              </w:divBdr>
              <w:divsChild>
                <w:div w:id="173038856">
                  <w:marLeft w:val="0"/>
                  <w:marRight w:val="0"/>
                  <w:marTop w:val="0"/>
                  <w:marBottom w:val="0"/>
                  <w:divBdr>
                    <w:top w:val="none" w:sz="0" w:space="0" w:color="auto"/>
                    <w:left w:val="none" w:sz="0" w:space="0" w:color="auto"/>
                    <w:bottom w:val="none" w:sz="0" w:space="0" w:color="auto"/>
                    <w:right w:val="none" w:sz="0" w:space="0" w:color="auto"/>
                  </w:divBdr>
                  <w:divsChild>
                    <w:div w:id="596403434">
                      <w:marLeft w:val="0"/>
                      <w:marRight w:val="0"/>
                      <w:marTop w:val="0"/>
                      <w:marBottom w:val="0"/>
                      <w:divBdr>
                        <w:top w:val="none" w:sz="0" w:space="0" w:color="auto"/>
                        <w:left w:val="none" w:sz="0" w:space="0" w:color="auto"/>
                        <w:bottom w:val="none" w:sz="0" w:space="0" w:color="auto"/>
                        <w:right w:val="none" w:sz="0" w:space="0" w:color="auto"/>
                      </w:divBdr>
                      <w:divsChild>
                        <w:div w:id="4749213">
                          <w:marLeft w:val="0"/>
                          <w:marRight w:val="0"/>
                          <w:marTop w:val="0"/>
                          <w:marBottom w:val="0"/>
                          <w:divBdr>
                            <w:top w:val="none" w:sz="0" w:space="0" w:color="auto"/>
                            <w:left w:val="none" w:sz="0" w:space="0" w:color="auto"/>
                            <w:bottom w:val="none" w:sz="0" w:space="0" w:color="auto"/>
                            <w:right w:val="none" w:sz="0" w:space="0" w:color="auto"/>
                          </w:divBdr>
                        </w:div>
                        <w:div w:id="1524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1135">
          <w:marLeft w:val="0"/>
          <w:marRight w:val="0"/>
          <w:marTop w:val="0"/>
          <w:marBottom w:val="0"/>
          <w:divBdr>
            <w:top w:val="none" w:sz="0" w:space="0" w:color="auto"/>
            <w:left w:val="none" w:sz="0" w:space="0" w:color="auto"/>
            <w:bottom w:val="none" w:sz="0" w:space="0" w:color="auto"/>
            <w:right w:val="none" w:sz="0" w:space="0" w:color="auto"/>
          </w:divBdr>
          <w:divsChild>
            <w:div w:id="246154896">
              <w:marLeft w:val="0"/>
              <w:marRight w:val="0"/>
              <w:marTop w:val="0"/>
              <w:marBottom w:val="0"/>
              <w:divBdr>
                <w:top w:val="none" w:sz="0" w:space="0" w:color="auto"/>
                <w:left w:val="none" w:sz="0" w:space="0" w:color="auto"/>
                <w:bottom w:val="none" w:sz="0" w:space="0" w:color="auto"/>
                <w:right w:val="none" w:sz="0" w:space="0" w:color="auto"/>
              </w:divBdr>
            </w:div>
            <w:div w:id="1124496589">
              <w:marLeft w:val="0"/>
              <w:marRight w:val="0"/>
              <w:marTop w:val="0"/>
              <w:marBottom w:val="0"/>
              <w:divBdr>
                <w:top w:val="none" w:sz="0" w:space="0" w:color="auto"/>
                <w:left w:val="none" w:sz="0" w:space="0" w:color="auto"/>
                <w:bottom w:val="none" w:sz="0" w:space="0" w:color="auto"/>
                <w:right w:val="none" w:sz="0" w:space="0" w:color="auto"/>
              </w:divBdr>
            </w:div>
          </w:divsChild>
        </w:div>
        <w:div w:id="963997216">
          <w:marLeft w:val="0"/>
          <w:marRight w:val="0"/>
          <w:marTop w:val="0"/>
          <w:marBottom w:val="0"/>
          <w:divBdr>
            <w:top w:val="none" w:sz="0" w:space="0" w:color="auto"/>
            <w:left w:val="none" w:sz="0" w:space="0" w:color="auto"/>
            <w:bottom w:val="none" w:sz="0" w:space="0" w:color="auto"/>
            <w:right w:val="none" w:sz="0" w:space="0" w:color="auto"/>
          </w:divBdr>
        </w:div>
        <w:div w:id="964238744">
          <w:marLeft w:val="0"/>
          <w:marRight w:val="0"/>
          <w:marTop w:val="0"/>
          <w:marBottom w:val="0"/>
          <w:divBdr>
            <w:top w:val="none" w:sz="0" w:space="0" w:color="auto"/>
            <w:left w:val="none" w:sz="0" w:space="0" w:color="auto"/>
            <w:bottom w:val="none" w:sz="0" w:space="0" w:color="auto"/>
            <w:right w:val="none" w:sz="0" w:space="0" w:color="auto"/>
          </w:divBdr>
        </w:div>
        <w:div w:id="964311957">
          <w:marLeft w:val="0"/>
          <w:marRight w:val="0"/>
          <w:marTop w:val="0"/>
          <w:marBottom w:val="0"/>
          <w:divBdr>
            <w:top w:val="none" w:sz="0" w:space="0" w:color="auto"/>
            <w:left w:val="none" w:sz="0" w:space="0" w:color="auto"/>
            <w:bottom w:val="none" w:sz="0" w:space="0" w:color="auto"/>
            <w:right w:val="none" w:sz="0" w:space="0" w:color="auto"/>
          </w:divBdr>
        </w:div>
        <w:div w:id="964506961">
          <w:marLeft w:val="0"/>
          <w:marRight w:val="0"/>
          <w:marTop w:val="0"/>
          <w:marBottom w:val="0"/>
          <w:divBdr>
            <w:top w:val="none" w:sz="0" w:space="0" w:color="auto"/>
            <w:left w:val="none" w:sz="0" w:space="0" w:color="auto"/>
            <w:bottom w:val="none" w:sz="0" w:space="0" w:color="auto"/>
            <w:right w:val="none" w:sz="0" w:space="0" w:color="auto"/>
          </w:divBdr>
        </w:div>
        <w:div w:id="964509303">
          <w:marLeft w:val="0"/>
          <w:marRight w:val="0"/>
          <w:marTop w:val="0"/>
          <w:marBottom w:val="0"/>
          <w:divBdr>
            <w:top w:val="none" w:sz="0" w:space="0" w:color="auto"/>
            <w:left w:val="none" w:sz="0" w:space="0" w:color="auto"/>
            <w:bottom w:val="none" w:sz="0" w:space="0" w:color="auto"/>
            <w:right w:val="none" w:sz="0" w:space="0" w:color="auto"/>
          </w:divBdr>
          <w:divsChild>
            <w:div w:id="1149858522">
              <w:marLeft w:val="0"/>
              <w:marRight w:val="0"/>
              <w:marTop w:val="0"/>
              <w:marBottom w:val="0"/>
              <w:divBdr>
                <w:top w:val="none" w:sz="0" w:space="0" w:color="auto"/>
                <w:left w:val="none" w:sz="0" w:space="0" w:color="auto"/>
                <w:bottom w:val="none" w:sz="0" w:space="0" w:color="auto"/>
                <w:right w:val="none" w:sz="0" w:space="0" w:color="auto"/>
              </w:divBdr>
              <w:divsChild>
                <w:div w:id="1166476757">
                  <w:marLeft w:val="0"/>
                  <w:marRight w:val="0"/>
                  <w:marTop w:val="0"/>
                  <w:marBottom w:val="0"/>
                  <w:divBdr>
                    <w:top w:val="none" w:sz="0" w:space="0" w:color="auto"/>
                    <w:left w:val="none" w:sz="0" w:space="0" w:color="auto"/>
                    <w:bottom w:val="none" w:sz="0" w:space="0" w:color="auto"/>
                    <w:right w:val="none" w:sz="0" w:space="0" w:color="auto"/>
                  </w:divBdr>
                  <w:divsChild>
                    <w:div w:id="14836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457">
          <w:marLeft w:val="0"/>
          <w:marRight w:val="0"/>
          <w:marTop w:val="0"/>
          <w:marBottom w:val="0"/>
          <w:divBdr>
            <w:top w:val="none" w:sz="0" w:space="0" w:color="auto"/>
            <w:left w:val="none" w:sz="0" w:space="0" w:color="auto"/>
            <w:bottom w:val="none" w:sz="0" w:space="0" w:color="auto"/>
            <w:right w:val="none" w:sz="0" w:space="0" w:color="auto"/>
          </w:divBdr>
        </w:div>
        <w:div w:id="964694980">
          <w:marLeft w:val="0"/>
          <w:marRight w:val="0"/>
          <w:marTop w:val="0"/>
          <w:marBottom w:val="0"/>
          <w:divBdr>
            <w:top w:val="none" w:sz="0" w:space="0" w:color="auto"/>
            <w:left w:val="none" w:sz="0" w:space="0" w:color="auto"/>
            <w:bottom w:val="none" w:sz="0" w:space="0" w:color="auto"/>
            <w:right w:val="none" w:sz="0" w:space="0" w:color="auto"/>
          </w:divBdr>
        </w:div>
        <w:div w:id="964702737">
          <w:marLeft w:val="0"/>
          <w:marRight w:val="0"/>
          <w:marTop w:val="0"/>
          <w:marBottom w:val="0"/>
          <w:divBdr>
            <w:top w:val="none" w:sz="0" w:space="0" w:color="auto"/>
            <w:left w:val="none" w:sz="0" w:space="0" w:color="auto"/>
            <w:bottom w:val="none" w:sz="0" w:space="0" w:color="auto"/>
            <w:right w:val="none" w:sz="0" w:space="0" w:color="auto"/>
          </w:divBdr>
        </w:div>
        <w:div w:id="965505392">
          <w:marLeft w:val="0"/>
          <w:marRight w:val="0"/>
          <w:marTop w:val="0"/>
          <w:marBottom w:val="0"/>
          <w:divBdr>
            <w:top w:val="none" w:sz="0" w:space="0" w:color="auto"/>
            <w:left w:val="none" w:sz="0" w:space="0" w:color="auto"/>
            <w:bottom w:val="none" w:sz="0" w:space="0" w:color="auto"/>
            <w:right w:val="none" w:sz="0" w:space="0" w:color="auto"/>
          </w:divBdr>
        </w:div>
        <w:div w:id="965813033">
          <w:marLeft w:val="0"/>
          <w:marRight w:val="0"/>
          <w:marTop w:val="0"/>
          <w:marBottom w:val="0"/>
          <w:divBdr>
            <w:top w:val="none" w:sz="0" w:space="0" w:color="auto"/>
            <w:left w:val="none" w:sz="0" w:space="0" w:color="auto"/>
            <w:bottom w:val="none" w:sz="0" w:space="0" w:color="auto"/>
            <w:right w:val="none" w:sz="0" w:space="0" w:color="auto"/>
          </w:divBdr>
          <w:divsChild>
            <w:div w:id="1035544954">
              <w:marLeft w:val="0"/>
              <w:marRight w:val="0"/>
              <w:marTop w:val="0"/>
              <w:marBottom w:val="0"/>
              <w:divBdr>
                <w:top w:val="none" w:sz="0" w:space="0" w:color="auto"/>
                <w:left w:val="none" w:sz="0" w:space="0" w:color="auto"/>
                <w:bottom w:val="none" w:sz="0" w:space="0" w:color="auto"/>
                <w:right w:val="none" w:sz="0" w:space="0" w:color="auto"/>
              </w:divBdr>
            </w:div>
            <w:div w:id="1364088336">
              <w:marLeft w:val="0"/>
              <w:marRight w:val="0"/>
              <w:marTop w:val="0"/>
              <w:marBottom w:val="0"/>
              <w:divBdr>
                <w:top w:val="none" w:sz="0" w:space="0" w:color="auto"/>
                <w:left w:val="none" w:sz="0" w:space="0" w:color="auto"/>
                <w:bottom w:val="none" w:sz="0" w:space="0" w:color="auto"/>
                <w:right w:val="none" w:sz="0" w:space="0" w:color="auto"/>
              </w:divBdr>
            </w:div>
          </w:divsChild>
        </w:div>
        <w:div w:id="965818488">
          <w:marLeft w:val="0"/>
          <w:marRight w:val="0"/>
          <w:marTop w:val="0"/>
          <w:marBottom w:val="0"/>
          <w:divBdr>
            <w:top w:val="none" w:sz="0" w:space="0" w:color="auto"/>
            <w:left w:val="none" w:sz="0" w:space="0" w:color="auto"/>
            <w:bottom w:val="none" w:sz="0" w:space="0" w:color="auto"/>
            <w:right w:val="none" w:sz="0" w:space="0" w:color="auto"/>
          </w:divBdr>
          <w:divsChild>
            <w:div w:id="796337676">
              <w:marLeft w:val="0"/>
              <w:marRight w:val="0"/>
              <w:marTop w:val="0"/>
              <w:marBottom w:val="0"/>
              <w:divBdr>
                <w:top w:val="none" w:sz="0" w:space="0" w:color="auto"/>
                <w:left w:val="none" w:sz="0" w:space="0" w:color="auto"/>
                <w:bottom w:val="none" w:sz="0" w:space="0" w:color="auto"/>
                <w:right w:val="none" w:sz="0" w:space="0" w:color="auto"/>
              </w:divBdr>
              <w:divsChild>
                <w:div w:id="608045902">
                  <w:marLeft w:val="0"/>
                  <w:marRight w:val="0"/>
                  <w:marTop w:val="0"/>
                  <w:marBottom w:val="0"/>
                  <w:divBdr>
                    <w:top w:val="none" w:sz="0" w:space="0" w:color="auto"/>
                    <w:left w:val="none" w:sz="0" w:space="0" w:color="auto"/>
                    <w:bottom w:val="none" w:sz="0" w:space="0" w:color="auto"/>
                    <w:right w:val="none" w:sz="0" w:space="0" w:color="auto"/>
                  </w:divBdr>
                  <w:divsChild>
                    <w:div w:id="315377464">
                      <w:marLeft w:val="0"/>
                      <w:marRight w:val="0"/>
                      <w:marTop w:val="0"/>
                      <w:marBottom w:val="0"/>
                      <w:divBdr>
                        <w:top w:val="none" w:sz="0" w:space="0" w:color="auto"/>
                        <w:left w:val="none" w:sz="0" w:space="0" w:color="auto"/>
                        <w:bottom w:val="none" w:sz="0" w:space="0" w:color="auto"/>
                        <w:right w:val="none" w:sz="0" w:space="0" w:color="auto"/>
                      </w:divBdr>
                    </w:div>
                    <w:div w:id="14499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0507">
          <w:marLeft w:val="0"/>
          <w:marRight w:val="0"/>
          <w:marTop w:val="0"/>
          <w:marBottom w:val="0"/>
          <w:divBdr>
            <w:top w:val="none" w:sz="0" w:space="0" w:color="auto"/>
            <w:left w:val="none" w:sz="0" w:space="0" w:color="auto"/>
            <w:bottom w:val="none" w:sz="0" w:space="0" w:color="auto"/>
            <w:right w:val="none" w:sz="0" w:space="0" w:color="auto"/>
          </w:divBdr>
          <w:divsChild>
            <w:div w:id="1126510458">
              <w:marLeft w:val="0"/>
              <w:marRight w:val="0"/>
              <w:marTop w:val="0"/>
              <w:marBottom w:val="0"/>
              <w:divBdr>
                <w:top w:val="none" w:sz="0" w:space="0" w:color="auto"/>
                <w:left w:val="none" w:sz="0" w:space="0" w:color="auto"/>
                <w:bottom w:val="none" w:sz="0" w:space="0" w:color="auto"/>
                <w:right w:val="none" w:sz="0" w:space="0" w:color="auto"/>
              </w:divBdr>
            </w:div>
          </w:divsChild>
        </w:div>
        <w:div w:id="966013291">
          <w:marLeft w:val="0"/>
          <w:marRight w:val="0"/>
          <w:marTop w:val="0"/>
          <w:marBottom w:val="0"/>
          <w:divBdr>
            <w:top w:val="none" w:sz="0" w:space="0" w:color="auto"/>
            <w:left w:val="none" w:sz="0" w:space="0" w:color="auto"/>
            <w:bottom w:val="none" w:sz="0" w:space="0" w:color="auto"/>
            <w:right w:val="none" w:sz="0" w:space="0" w:color="auto"/>
          </w:divBdr>
          <w:divsChild>
            <w:div w:id="623578615">
              <w:marLeft w:val="0"/>
              <w:marRight w:val="0"/>
              <w:marTop w:val="0"/>
              <w:marBottom w:val="0"/>
              <w:divBdr>
                <w:top w:val="none" w:sz="0" w:space="0" w:color="auto"/>
                <w:left w:val="none" w:sz="0" w:space="0" w:color="auto"/>
                <w:bottom w:val="none" w:sz="0" w:space="0" w:color="auto"/>
                <w:right w:val="none" w:sz="0" w:space="0" w:color="auto"/>
              </w:divBdr>
            </w:div>
            <w:div w:id="1308246525">
              <w:marLeft w:val="0"/>
              <w:marRight w:val="0"/>
              <w:marTop w:val="0"/>
              <w:marBottom w:val="0"/>
              <w:divBdr>
                <w:top w:val="none" w:sz="0" w:space="0" w:color="auto"/>
                <w:left w:val="none" w:sz="0" w:space="0" w:color="auto"/>
                <w:bottom w:val="none" w:sz="0" w:space="0" w:color="auto"/>
                <w:right w:val="none" w:sz="0" w:space="0" w:color="auto"/>
              </w:divBdr>
            </w:div>
            <w:div w:id="1486122250">
              <w:marLeft w:val="0"/>
              <w:marRight w:val="0"/>
              <w:marTop w:val="0"/>
              <w:marBottom w:val="0"/>
              <w:divBdr>
                <w:top w:val="none" w:sz="0" w:space="0" w:color="auto"/>
                <w:left w:val="none" w:sz="0" w:space="0" w:color="auto"/>
                <w:bottom w:val="none" w:sz="0" w:space="0" w:color="auto"/>
                <w:right w:val="none" w:sz="0" w:space="0" w:color="auto"/>
              </w:divBdr>
              <w:divsChild>
                <w:div w:id="373237080">
                  <w:marLeft w:val="0"/>
                  <w:marRight w:val="0"/>
                  <w:marTop w:val="0"/>
                  <w:marBottom w:val="0"/>
                  <w:divBdr>
                    <w:top w:val="none" w:sz="0" w:space="0" w:color="auto"/>
                    <w:left w:val="none" w:sz="0" w:space="0" w:color="auto"/>
                    <w:bottom w:val="none" w:sz="0" w:space="0" w:color="auto"/>
                    <w:right w:val="none" w:sz="0" w:space="0" w:color="auto"/>
                  </w:divBdr>
                </w:div>
                <w:div w:id="518467353">
                  <w:marLeft w:val="0"/>
                  <w:marRight w:val="0"/>
                  <w:marTop w:val="0"/>
                  <w:marBottom w:val="0"/>
                  <w:divBdr>
                    <w:top w:val="none" w:sz="0" w:space="0" w:color="auto"/>
                    <w:left w:val="none" w:sz="0" w:space="0" w:color="auto"/>
                    <w:bottom w:val="none" w:sz="0" w:space="0" w:color="auto"/>
                    <w:right w:val="none" w:sz="0" w:space="0" w:color="auto"/>
                  </w:divBdr>
                </w:div>
                <w:div w:id="724139047">
                  <w:marLeft w:val="0"/>
                  <w:marRight w:val="0"/>
                  <w:marTop w:val="0"/>
                  <w:marBottom w:val="0"/>
                  <w:divBdr>
                    <w:top w:val="none" w:sz="0" w:space="0" w:color="auto"/>
                    <w:left w:val="none" w:sz="0" w:space="0" w:color="auto"/>
                    <w:bottom w:val="none" w:sz="0" w:space="0" w:color="auto"/>
                    <w:right w:val="none" w:sz="0" w:space="0" w:color="auto"/>
                  </w:divBdr>
                </w:div>
                <w:div w:id="7726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117">
          <w:marLeft w:val="0"/>
          <w:marRight w:val="0"/>
          <w:marTop w:val="0"/>
          <w:marBottom w:val="0"/>
          <w:divBdr>
            <w:top w:val="none" w:sz="0" w:space="0" w:color="auto"/>
            <w:left w:val="none" w:sz="0" w:space="0" w:color="auto"/>
            <w:bottom w:val="none" w:sz="0" w:space="0" w:color="auto"/>
            <w:right w:val="none" w:sz="0" w:space="0" w:color="auto"/>
          </w:divBdr>
          <w:divsChild>
            <w:div w:id="666909385">
              <w:marLeft w:val="0"/>
              <w:marRight w:val="0"/>
              <w:marTop w:val="0"/>
              <w:marBottom w:val="0"/>
              <w:divBdr>
                <w:top w:val="none" w:sz="0" w:space="0" w:color="auto"/>
                <w:left w:val="none" w:sz="0" w:space="0" w:color="auto"/>
                <w:bottom w:val="none" w:sz="0" w:space="0" w:color="auto"/>
                <w:right w:val="none" w:sz="0" w:space="0" w:color="auto"/>
              </w:divBdr>
            </w:div>
          </w:divsChild>
        </w:div>
        <w:div w:id="966394212">
          <w:marLeft w:val="0"/>
          <w:marRight w:val="0"/>
          <w:marTop w:val="0"/>
          <w:marBottom w:val="0"/>
          <w:divBdr>
            <w:top w:val="none" w:sz="0" w:space="0" w:color="auto"/>
            <w:left w:val="none" w:sz="0" w:space="0" w:color="auto"/>
            <w:bottom w:val="none" w:sz="0" w:space="0" w:color="auto"/>
            <w:right w:val="none" w:sz="0" w:space="0" w:color="auto"/>
          </w:divBdr>
          <w:divsChild>
            <w:div w:id="284889150">
              <w:marLeft w:val="0"/>
              <w:marRight w:val="0"/>
              <w:marTop w:val="0"/>
              <w:marBottom w:val="0"/>
              <w:divBdr>
                <w:top w:val="none" w:sz="0" w:space="0" w:color="auto"/>
                <w:left w:val="none" w:sz="0" w:space="0" w:color="auto"/>
                <w:bottom w:val="none" w:sz="0" w:space="0" w:color="auto"/>
                <w:right w:val="none" w:sz="0" w:space="0" w:color="auto"/>
              </w:divBdr>
              <w:divsChild>
                <w:div w:id="13915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25748">
          <w:marLeft w:val="0"/>
          <w:marRight w:val="0"/>
          <w:marTop w:val="0"/>
          <w:marBottom w:val="0"/>
          <w:divBdr>
            <w:top w:val="none" w:sz="0" w:space="0" w:color="auto"/>
            <w:left w:val="none" w:sz="0" w:space="0" w:color="auto"/>
            <w:bottom w:val="none" w:sz="0" w:space="0" w:color="auto"/>
            <w:right w:val="none" w:sz="0" w:space="0" w:color="auto"/>
          </w:divBdr>
          <w:divsChild>
            <w:div w:id="84613290">
              <w:marLeft w:val="0"/>
              <w:marRight w:val="0"/>
              <w:marTop w:val="0"/>
              <w:marBottom w:val="0"/>
              <w:divBdr>
                <w:top w:val="none" w:sz="0" w:space="0" w:color="auto"/>
                <w:left w:val="none" w:sz="0" w:space="0" w:color="auto"/>
                <w:bottom w:val="none" w:sz="0" w:space="0" w:color="auto"/>
                <w:right w:val="none" w:sz="0" w:space="0" w:color="auto"/>
              </w:divBdr>
            </w:div>
            <w:div w:id="104038025">
              <w:marLeft w:val="0"/>
              <w:marRight w:val="0"/>
              <w:marTop w:val="0"/>
              <w:marBottom w:val="0"/>
              <w:divBdr>
                <w:top w:val="none" w:sz="0" w:space="0" w:color="auto"/>
                <w:left w:val="none" w:sz="0" w:space="0" w:color="auto"/>
                <w:bottom w:val="none" w:sz="0" w:space="0" w:color="auto"/>
                <w:right w:val="none" w:sz="0" w:space="0" w:color="auto"/>
              </w:divBdr>
            </w:div>
            <w:div w:id="378743718">
              <w:marLeft w:val="0"/>
              <w:marRight w:val="0"/>
              <w:marTop w:val="0"/>
              <w:marBottom w:val="0"/>
              <w:divBdr>
                <w:top w:val="none" w:sz="0" w:space="0" w:color="auto"/>
                <w:left w:val="none" w:sz="0" w:space="0" w:color="auto"/>
                <w:bottom w:val="none" w:sz="0" w:space="0" w:color="auto"/>
                <w:right w:val="none" w:sz="0" w:space="0" w:color="auto"/>
              </w:divBdr>
              <w:divsChild>
                <w:div w:id="41908594">
                  <w:marLeft w:val="0"/>
                  <w:marRight w:val="0"/>
                  <w:marTop w:val="0"/>
                  <w:marBottom w:val="0"/>
                  <w:divBdr>
                    <w:top w:val="none" w:sz="0" w:space="0" w:color="auto"/>
                    <w:left w:val="none" w:sz="0" w:space="0" w:color="auto"/>
                    <w:bottom w:val="none" w:sz="0" w:space="0" w:color="auto"/>
                    <w:right w:val="none" w:sz="0" w:space="0" w:color="auto"/>
                  </w:divBdr>
                </w:div>
                <w:div w:id="43604313">
                  <w:marLeft w:val="0"/>
                  <w:marRight w:val="0"/>
                  <w:marTop w:val="0"/>
                  <w:marBottom w:val="0"/>
                  <w:divBdr>
                    <w:top w:val="none" w:sz="0" w:space="0" w:color="auto"/>
                    <w:left w:val="none" w:sz="0" w:space="0" w:color="auto"/>
                    <w:bottom w:val="none" w:sz="0" w:space="0" w:color="auto"/>
                    <w:right w:val="none" w:sz="0" w:space="0" w:color="auto"/>
                  </w:divBdr>
                </w:div>
                <w:div w:id="46413631">
                  <w:marLeft w:val="0"/>
                  <w:marRight w:val="0"/>
                  <w:marTop w:val="0"/>
                  <w:marBottom w:val="0"/>
                  <w:divBdr>
                    <w:top w:val="none" w:sz="0" w:space="0" w:color="auto"/>
                    <w:left w:val="none" w:sz="0" w:space="0" w:color="auto"/>
                    <w:bottom w:val="none" w:sz="0" w:space="0" w:color="auto"/>
                    <w:right w:val="none" w:sz="0" w:space="0" w:color="auto"/>
                  </w:divBdr>
                </w:div>
                <w:div w:id="56244094">
                  <w:marLeft w:val="0"/>
                  <w:marRight w:val="0"/>
                  <w:marTop w:val="0"/>
                  <w:marBottom w:val="0"/>
                  <w:divBdr>
                    <w:top w:val="none" w:sz="0" w:space="0" w:color="auto"/>
                    <w:left w:val="none" w:sz="0" w:space="0" w:color="auto"/>
                    <w:bottom w:val="none" w:sz="0" w:space="0" w:color="auto"/>
                    <w:right w:val="none" w:sz="0" w:space="0" w:color="auto"/>
                  </w:divBdr>
                </w:div>
                <w:div w:id="59865426">
                  <w:marLeft w:val="0"/>
                  <w:marRight w:val="0"/>
                  <w:marTop w:val="0"/>
                  <w:marBottom w:val="0"/>
                  <w:divBdr>
                    <w:top w:val="none" w:sz="0" w:space="0" w:color="auto"/>
                    <w:left w:val="none" w:sz="0" w:space="0" w:color="auto"/>
                    <w:bottom w:val="none" w:sz="0" w:space="0" w:color="auto"/>
                    <w:right w:val="none" w:sz="0" w:space="0" w:color="auto"/>
                  </w:divBdr>
                </w:div>
                <w:div w:id="83383900">
                  <w:marLeft w:val="0"/>
                  <w:marRight w:val="0"/>
                  <w:marTop w:val="0"/>
                  <w:marBottom w:val="0"/>
                  <w:divBdr>
                    <w:top w:val="none" w:sz="0" w:space="0" w:color="auto"/>
                    <w:left w:val="none" w:sz="0" w:space="0" w:color="auto"/>
                    <w:bottom w:val="none" w:sz="0" w:space="0" w:color="auto"/>
                    <w:right w:val="none" w:sz="0" w:space="0" w:color="auto"/>
                  </w:divBdr>
                </w:div>
                <w:div w:id="99300281">
                  <w:marLeft w:val="0"/>
                  <w:marRight w:val="0"/>
                  <w:marTop w:val="0"/>
                  <w:marBottom w:val="0"/>
                  <w:divBdr>
                    <w:top w:val="none" w:sz="0" w:space="0" w:color="auto"/>
                    <w:left w:val="none" w:sz="0" w:space="0" w:color="auto"/>
                    <w:bottom w:val="none" w:sz="0" w:space="0" w:color="auto"/>
                    <w:right w:val="none" w:sz="0" w:space="0" w:color="auto"/>
                  </w:divBdr>
                </w:div>
                <w:div w:id="119418161">
                  <w:marLeft w:val="0"/>
                  <w:marRight w:val="0"/>
                  <w:marTop w:val="0"/>
                  <w:marBottom w:val="0"/>
                  <w:divBdr>
                    <w:top w:val="none" w:sz="0" w:space="0" w:color="auto"/>
                    <w:left w:val="none" w:sz="0" w:space="0" w:color="auto"/>
                    <w:bottom w:val="none" w:sz="0" w:space="0" w:color="auto"/>
                    <w:right w:val="none" w:sz="0" w:space="0" w:color="auto"/>
                  </w:divBdr>
                </w:div>
                <w:div w:id="140582012">
                  <w:marLeft w:val="0"/>
                  <w:marRight w:val="0"/>
                  <w:marTop w:val="0"/>
                  <w:marBottom w:val="0"/>
                  <w:divBdr>
                    <w:top w:val="none" w:sz="0" w:space="0" w:color="auto"/>
                    <w:left w:val="none" w:sz="0" w:space="0" w:color="auto"/>
                    <w:bottom w:val="none" w:sz="0" w:space="0" w:color="auto"/>
                    <w:right w:val="none" w:sz="0" w:space="0" w:color="auto"/>
                  </w:divBdr>
                </w:div>
                <w:div w:id="150560265">
                  <w:marLeft w:val="0"/>
                  <w:marRight w:val="0"/>
                  <w:marTop w:val="0"/>
                  <w:marBottom w:val="0"/>
                  <w:divBdr>
                    <w:top w:val="none" w:sz="0" w:space="0" w:color="auto"/>
                    <w:left w:val="none" w:sz="0" w:space="0" w:color="auto"/>
                    <w:bottom w:val="none" w:sz="0" w:space="0" w:color="auto"/>
                    <w:right w:val="none" w:sz="0" w:space="0" w:color="auto"/>
                  </w:divBdr>
                </w:div>
                <w:div w:id="156575601">
                  <w:marLeft w:val="0"/>
                  <w:marRight w:val="0"/>
                  <w:marTop w:val="0"/>
                  <w:marBottom w:val="0"/>
                  <w:divBdr>
                    <w:top w:val="none" w:sz="0" w:space="0" w:color="auto"/>
                    <w:left w:val="none" w:sz="0" w:space="0" w:color="auto"/>
                    <w:bottom w:val="none" w:sz="0" w:space="0" w:color="auto"/>
                    <w:right w:val="none" w:sz="0" w:space="0" w:color="auto"/>
                  </w:divBdr>
                </w:div>
                <w:div w:id="169679037">
                  <w:marLeft w:val="0"/>
                  <w:marRight w:val="0"/>
                  <w:marTop w:val="0"/>
                  <w:marBottom w:val="0"/>
                  <w:divBdr>
                    <w:top w:val="none" w:sz="0" w:space="0" w:color="auto"/>
                    <w:left w:val="none" w:sz="0" w:space="0" w:color="auto"/>
                    <w:bottom w:val="none" w:sz="0" w:space="0" w:color="auto"/>
                    <w:right w:val="none" w:sz="0" w:space="0" w:color="auto"/>
                  </w:divBdr>
                </w:div>
                <w:div w:id="183136843">
                  <w:marLeft w:val="0"/>
                  <w:marRight w:val="0"/>
                  <w:marTop w:val="0"/>
                  <w:marBottom w:val="0"/>
                  <w:divBdr>
                    <w:top w:val="none" w:sz="0" w:space="0" w:color="auto"/>
                    <w:left w:val="none" w:sz="0" w:space="0" w:color="auto"/>
                    <w:bottom w:val="none" w:sz="0" w:space="0" w:color="auto"/>
                    <w:right w:val="none" w:sz="0" w:space="0" w:color="auto"/>
                  </w:divBdr>
                </w:div>
                <w:div w:id="183329009">
                  <w:marLeft w:val="0"/>
                  <w:marRight w:val="0"/>
                  <w:marTop w:val="0"/>
                  <w:marBottom w:val="0"/>
                  <w:divBdr>
                    <w:top w:val="none" w:sz="0" w:space="0" w:color="auto"/>
                    <w:left w:val="none" w:sz="0" w:space="0" w:color="auto"/>
                    <w:bottom w:val="none" w:sz="0" w:space="0" w:color="auto"/>
                    <w:right w:val="none" w:sz="0" w:space="0" w:color="auto"/>
                  </w:divBdr>
                </w:div>
                <w:div w:id="201986739">
                  <w:marLeft w:val="0"/>
                  <w:marRight w:val="0"/>
                  <w:marTop w:val="0"/>
                  <w:marBottom w:val="0"/>
                  <w:divBdr>
                    <w:top w:val="none" w:sz="0" w:space="0" w:color="auto"/>
                    <w:left w:val="none" w:sz="0" w:space="0" w:color="auto"/>
                    <w:bottom w:val="none" w:sz="0" w:space="0" w:color="auto"/>
                    <w:right w:val="none" w:sz="0" w:space="0" w:color="auto"/>
                  </w:divBdr>
                </w:div>
                <w:div w:id="243414893">
                  <w:marLeft w:val="0"/>
                  <w:marRight w:val="0"/>
                  <w:marTop w:val="0"/>
                  <w:marBottom w:val="0"/>
                  <w:divBdr>
                    <w:top w:val="none" w:sz="0" w:space="0" w:color="auto"/>
                    <w:left w:val="none" w:sz="0" w:space="0" w:color="auto"/>
                    <w:bottom w:val="none" w:sz="0" w:space="0" w:color="auto"/>
                    <w:right w:val="none" w:sz="0" w:space="0" w:color="auto"/>
                  </w:divBdr>
                </w:div>
                <w:div w:id="263267993">
                  <w:marLeft w:val="0"/>
                  <w:marRight w:val="0"/>
                  <w:marTop w:val="0"/>
                  <w:marBottom w:val="0"/>
                  <w:divBdr>
                    <w:top w:val="none" w:sz="0" w:space="0" w:color="auto"/>
                    <w:left w:val="none" w:sz="0" w:space="0" w:color="auto"/>
                    <w:bottom w:val="none" w:sz="0" w:space="0" w:color="auto"/>
                    <w:right w:val="none" w:sz="0" w:space="0" w:color="auto"/>
                  </w:divBdr>
                </w:div>
                <w:div w:id="275867184">
                  <w:marLeft w:val="0"/>
                  <w:marRight w:val="0"/>
                  <w:marTop w:val="0"/>
                  <w:marBottom w:val="0"/>
                  <w:divBdr>
                    <w:top w:val="none" w:sz="0" w:space="0" w:color="auto"/>
                    <w:left w:val="none" w:sz="0" w:space="0" w:color="auto"/>
                    <w:bottom w:val="none" w:sz="0" w:space="0" w:color="auto"/>
                    <w:right w:val="none" w:sz="0" w:space="0" w:color="auto"/>
                  </w:divBdr>
                </w:div>
                <w:div w:id="291326961">
                  <w:marLeft w:val="0"/>
                  <w:marRight w:val="0"/>
                  <w:marTop w:val="0"/>
                  <w:marBottom w:val="0"/>
                  <w:divBdr>
                    <w:top w:val="none" w:sz="0" w:space="0" w:color="auto"/>
                    <w:left w:val="none" w:sz="0" w:space="0" w:color="auto"/>
                    <w:bottom w:val="none" w:sz="0" w:space="0" w:color="auto"/>
                    <w:right w:val="none" w:sz="0" w:space="0" w:color="auto"/>
                  </w:divBdr>
                </w:div>
                <w:div w:id="293100541">
                  <w:marLeft w:val="0"/>
                  <w:marRight w:val="0"/>
                  <w:marTop w:val="0"/>
                  <w:marBottom w:val="0"/>
                  <w:divBdr>
                    <w:top w:val="none" w:sz="0" w:space="0" w:color="auto"/>
                    <w:left w:val="none" w:sz="0" w:space="0" w:color="auto"/>
                    <w:bottom w:val="none" w:sz="0" w:space="0" w:color="auto"/>
                    <w:right w:val="none" w:sz="0" w:space="0" w:color="auto"/>
                  </w:divBdr>
                </w:div>
                <w:div w:id="308634312">
                  <w:marLeft w:val="0"/>
                  <w:marRight w:val="0"/>
                  <w:marTop w:val="0"/>
                  <w:marBottom w:val="0"/>
                  <w:divBdr>
                    <w:top w:val="none" w:sz="0" w:space="0" w:color="auto"/>
                    <w:left w:val="none" w:sz="0" w:space="0" w:color="auto"/>
                    <w:bottom w:val="none" w:sz="0" w:space="0" w:color="auto"/>
                    <w:right w:val="none" w:sz="0" w:space="0" w:color="auto"/>
                  </w:divBdr>
                </w:div>
                <w:div w:id="309750780">
                  <w:marLeft w:val="0"/>
                  <w:marRight w:val="0"/>
                  <w:marTop w:val="0"/>
                  <w:marBottom w:val="0"/>
                  <w:divBdr>
                    <w:top w:val="none" w:sz="0" w:space="0" w:color="auto"/>
                    <w:left w:val="none" w:sz="0" w:space="0" w:color="auto"/>
                    <w:bottom w:val="none" w:sz="0" w:space="0" w:color="auto"/>
                    <w:right w:val="none" w:sz="0" w:space="0" w:color="auto"/>
                  </w:divBdr>
                </w:div>
                <w:div w:id="315257847">
                  <w:marLeft w:val="0"/>
                  <w:marRight w:val="0"/>
                  <w:marTop w:val="0"/>
                  <w:marBottom w:val="0"/>
                  <w:divBdr>
                    <w:top w:val="none" w:sz="0" w:space="0" w:color="auto"/>
                    <w:left w:val="none" w:sz="0" w:space="0" w:color="auto"/>
                    <w:bottom w:val="none" w:sz="0" w:space="0" w:color="auto"/>
                    <w:right w:val="none" w:sz="0" w:space="0" w:color="auto"/>
                  </w:divBdr>
                </w:div>
                <w:div w:id="323822167">
                  <w:marLeft w:val="0"/>
                  <w:marRight w:val="0"/>
                  <w:marTop w:val="0"/>
                  <w:marBottom w:val="0"/>
                  <w:divBdr>
                    <w:top w:val="none" w:sz="0" w:space="0" w:color="auto"/>
                    <w:left w:val="none" w:sz="0" w:space="0" w:color="auto"/>
                    <w:bottom w:val="none" w:sz="0" w:space="0" w:color="auto"/>
                    <w:right w:val="none" w:sz="0" w:space="0" w:color="auto"/>
                  </w:divBdr>
                </w:div>
                <w:div w:id="324284042">
                  <w:marLeft w:val="0"/>
                  <w:marRight w:val="0"/>
                  <w:marTop w:val="0"/>
                  <w:marBottom w:val="0"/>
                  <w:divBdr>
                    <w:top w:val="none" w:sz="0" w:space="0" w:color="auto"/>
                    <w:left w:val="none" w:sz="0" w:space="0" w:color="auto"/>
                    <w:bottom w:val="none" w:sz="0" w:space="0" w:color="auto"/>
                    <w:right w:val="none" w:sz="0" w:space="0" w:color="auto"/>
                  </w:divBdr>
                </w:div>
                <w:div w:id="337585782">
                  <w:marLeft w:val="0"/>
                  <w:marRight w:val="0"/>
                  <w:marTop w:val="0"/>
                  <w:marBottom w:val="0"/>
                  <w:divBdr>
                    <w:top w:val="none" w:sz="0" w:space="0" w:color="auto"/>
                    <w:left w:val="none" w:sz="0" w:space="0" w:color="auto"/>
                    <w:bottom w:val="none" w:sz="0" w:space="0" w:color="auto"/>
                    <w:right w:val="none" w:sz="0" w:space="0" w:color="auto"/>
                  </w:divBdr>
                </w:div>
                <w:div w:id="339742686">
                  <w:marLeft w:val="0"/>
                  <w:marRight w:val="0"/>
                  <w:marTop w:val="0"/>
                  <w:marBottom w:val="0"/>
                  <w:divBdr>
                    <w:top w:val="none" w:sz="0" w:space="0" w:color="auto"/>
                    <w:left w:val="none" w:sz="0" w:space="0" w:color="auto"/>
                    <w:bottom w:val="none" w:sz="0" w:space="0" w:color="auto"/>
                    <w:right w:val="none" w:sz="0" w:space="0" w:color="auto"/>
                  </w:divBdr>
                </w:div>
                <w:div w:id="345910295">
                  <w:marLeft w:val="0"/>
                  <w:marRight w:val="0"/>
                  <w:marTop w:val="0"/>
                  <w:marBottom w:val="0"/>
                  <w:divBdr>
                    <w:top w:val="none" w:sz="0" w:space="0" w:color="auto"/>
                    <w:left w:val="none" w:sz="0" w:space="0" w:color="auto"/>
                    <w:bottom w:val="none" w:sz="0" w:space="0" w:color="auto"/>
                    <w:right w:val="none" w:sz="0" w:space="0" w:color="auto"/>
                  </w:divBdr>
                </w:div>
                <w:div w:id="349725491">
                  <w:marLeft w:val="0"/>
                  <w:marRight w:val="0"/>
                  <w:marTop w:val="0"/>
                  <w:marBottom w:val="0"/>
                  <w:divBdr>
                    <w:top w:val="none" w:sz="0" w:space="0" w:color="auto"/>
                    <w:left w:val="none" w:sz="0" w:space="0" w:color="auto"/>
                    <w:bottom w:val="none" w:sz="0" w:space="0" w:color="auto"/>
                    <w:right w:val="none" w:sz="0" w:space="0" w:color="auto"/>
                  </w:divBdr>
                </w:div>
                <w:div w:id="352075465">
                  <w:marLeft w:val="0"/>
                  <w:marRight w:val="0"/>
                  <w:marTop w:val="0"/>
                  <w:marBottom w:val="0"/>
                  <w:divBdr>
                    <w:top w:val="none" w:sz="0" w:space="0" w:color="auto"/>
                    <w:left w:val="none" w:sz="0" w:space="0" w:color="auto"/>
                    <w:bottom w:val="none" w:sz="0" w:space="0" w:color="auto"/>
                    <w:right w:val="none" w:sz="0" w:space="0" w:color="auto"/>
                  </w:divBdr>
                </w:div>
                <w:div w:id="377946339">
                  <w:marLeft w:val="0"/>
                  <w:marRight w:val="0"/>
                  <w:marTop w:val="0"/>
                  <w:marBottom w:val="0"/>
                  <w:divBdr>
                    <w:top w:val="none" w:sz="0" w:space="0" w:color="auto"/>
                    <w:left w:val="none" w:sz="0" w:space="0" w:color="auto"/>
                    <w:bottom w:val="none" w:sz="0" w:space="0" w:color="auto"/>
                    <w:right w:val="none" w:sz="0" w:space="0" w:color="auto"/>
                  </w:divBdr>
                </w:div>
                <w:div w:id="379523762">
                  <w:marLeft w:val="0"/>
                  <w:marRight w:val="0"/>
                  <w:marTop w:val="0"/>
                  <w:marBottom w:val="0"/>
                  <w:divBdr>
                    <w:top w:val="none" w:sz="0" w:space="0" w:color="auto"/>
                    <w:left w:val="none" w:sz="0" w:space="0" w:color="auto"/>
                    <w:bottom w:val="none" w:sz="0" w:space="0" w:color="auto"/>
                    <w:right w:val="none" w:sz="0" w:space="0" w:color="auto"/>
                  </w:divBdr>
                </w:div>
                <w:div w:id="465783012">
                  <w:marLeft w:val="0"/>
                  <w:marRight w:val="0"/>
                  <w:marTop w:val="0"/>
                  <w:marBottom w:val="0"/>
                  <w:divBdr>
                    <w:top w:val="none" w:sz="0" w:space="0" w:color="auto"/>
                    <w:left w:val="none" w:sz="0" w:space="0" w:color="auto"/>
                    <w:bottom w:val="none" w:sz="0" w:space="0" w:color="auto"/>
                    <w:right w:val="none" w:sz="0" w:space="0" w:color="auto"/>
                  </w:divBdr>
                </w:div>
                <w:div w:id="474949649">
                  <w:marLeft w:val="0"/>
                  <w:marRight w:val="0"/>
                  <w:marTop w:val="0"/>
                  <w:marBottom w:val="0"/>
                  <w:divBdr>
                    <w:top w:val="none" w:sz="0" w:space="0" w:color="auto"/>
                    <w:left w:val="none" w:sz="0" w:space="0" w:color="auto"/>
                    <w:bottom w:val="none" w:sz="0" w:space="0" w:color="auto"/>
                    <w:right w:val="none" w:sz="0" w:space="0" w:color="auto"/>
                  </w:divBdr>
                </w:div>
                <w:div w:id="475530533">
                  <w:marLeft w:val="0"/>
                  <w:marRight w:val="0"/>
                  <w:marTop w:val="0"/>
                  <w:marBottom w:val="0"/>
                  <w:divBdr>
                    <w:top w:val="none" w:sz="0" w:space="0" w:color="auto"/>
                    <w:left w:val="none" w:sz="0" w:space="0" w:color="auto"/>
                    <w:bottom w:val="none" w:sz="0" w:space="0" w:color="auto"/>
                    <w:right w:val="none" w:sz="0" w:space="0" w:color="auto"/>
                  </w:divBdr>
                </w:div>
                <w:div w:id="485828310">
                  <w:marLeft w:val="0"/>
                  <w:marRight w:val="0"/>
                  <w:marTop w:val="0"/>
                  <w:marBottom w:val="0"/>
                  <w:divBdr>
                    <w:top w:val="none" w:sz="0" w:space="0" w:color="auto"/>
                    <w:left w:val="none" w:sz="0" w:space="0" w:color="auto"/>
                    <w:bottom w:val="none" w:sz="0" w:space="0" w:color="auto"/>
                    <w:right w:val="none" w:sz="0" w:space="0" w:color="auto"/>
                  </w:divBdr>
                </w:div>
                <w:div w:id="502668258">
                  <w:marLeft w:val="0"/>
                  <w:marRight w:val="0"/>
                  <w:marTop w:val="0"/>
                  <w:marBottom w:val="0"/>
                  <w:divBdr>
                    <w:top w:val="none" w:sz="0" w:space="0" w:color="auto"/>
                    <w:left w:val="none" w:sz="0" w:space="0" w:color="auto"/>
                    <w:bottom w:val="none" w:sz="0" w:space="0" w:color="auto"/>
                    <w:right w:val="none" w:sz="0" w:space="0" w:color="auto"/>
                  </w:divBdr>
                </w:div>
                <w:div w:id="508566665">
                  <w:marLeft w:val="0"/>
                  <w:marRight w:val="0"/>
                  <w:marTop w:val="0"/>
                  <w:marBottom w:val="0"/>
                  <w:divBdr>
                    <w:top w:val="none" w:sz="0" w:space="0" w:color="auto"/>
                    <w:left w:val="none" w:sz="0" w:space="0" w:color="auto"/>
                    <w:bottom w:val="none" w:sz="0" w:space="0" w:color="auto"/>
                    <w:right w:val="none" w:sz="0" w:space="0" w:color="auto"/>
                  </w:divBdr>
                </w:div>
                <w:div w:id="512033130">
                  <w:marLeft w:val="0"/>
                  <w:marRight w:val="0"/>
                  <w:marTop w:val="0"/>
                  <w:marBottom w:val="0"/>
                  <w:divBdr>
                    <w:top w:val="none" w:sz="0" w:space="0" w:color="auto"/>
                    <w:left w:val="none" w:sz="0" w:space="0" w:color="auto"/>
                    <w:bottom w:val="none" w:sz="0" w:space="0" w:color="auto"/>
                    <w:right w:val="none" w:sz="0" w:space="0" w:color="auto"/>
                  </w:divBdr>
                </w:div>
                <w:div w:id="524027401">
                  <w:marLeft w:val="0"/>
                  <w:marRight w:val="0"/>
                  <w:marTop w:val="0"/>
                  <w:marBottom w:val="0"/>
                  <w:divBdr>
                    <w:top w:val="none" w:sz="0" w:space="0" w:color="auto"/>
                    <w:left w:val="none" w:sz="0" w:space="0" w:color="auto"/>
                    <w:bottom w:val="none" w:sz="0" w:space="0" w:color="auto"/>
                    <w:right w:val="none" w:sz="0" w:space="0" w:color="auto"/>
                  </w:divBdr>
                </w:div>
                <w:div w:id="526987125">
                  <w:marLeft w:val="0"/>
                  <w:marRight w:val="0"/>
                  <w:marTop w:val="0"/>
                  <w:marBottom w:val="0"/>
                  <w:divBdr>
                    <w:top w:val="none" w:sz="0" w:space="0" w:color="auto"/>
                    <w:left w:val="none" w:sz="0" w:space="0" w:color="auto"/>
                    <w:bottom w:val="none" w:sz="0" w:space="0" w:color="auto"/>
                    <w:right w:val="none" w:sz="0" w:space="0" w:color="auto"/>
                  </w:divBdr>
                </w:div>
                <w:div w:id="533348589">
                  <w:marLeft w:val="0"/>
                  <w:marRight w:val="0"/>
                  <w:marTop w:val="0"/>
                  <w:marBottom w:val="0"/>
                  <w:divBdr>
                    <w:top w:val="none" w:sz="0" w:space="0" w:color="auto"/>
                    <w:left w:val="none" w:sz="0" w:space="0" w:color="auto"/>
                    <w:bottom w:val="none" w:sz="0" w:space="0" w:color="auto"/>
                    <w:right w:val="none" w:sz="0" w:space="0" w:color="auto"/>
                  </w:divBdr>
                </w:div>
                <w:div w:id="565334577">
                  <w:marLeft w:val="0"/>
                  <w:marRight w:val="0"/>
                  <w:marTop w:val="0"/>
                  <w:marBottom w:val="0"/>
                  <w:divBdr>
                    <w:top w:val="none" w:sz="0" w:space="0" w:color="auto"/>
                    <w:left w:val="none" w:sz="0" w:space="0" w:color="auto"/>
                    <w:bottom w:val="none" w:sz="0" w:space="0" w:color="auto"/>
                    <w:right w:val="none" w:sz="0" w:space="0" w:color="auto"/>
                  </w:divBdr>
                </w:div>
                <w:div w:id="565533330">
                  <w:marLeft w:val="0"/>
                  <w:marRight w:val="0"/>
                  <w:marTop w:val="0"/>
                  <w:marBottom w:val="0"/>
                  <w:divBdr>
                    <w:top w:val="none" w:sz="0" w:space="0" w:color="auto"/>
                    <w:left w:val="none" w:sz="0" w:space="0" w:color="auto"/>
                    <w:bottom w:val="none" w:sz="0" w:space="0" w:color="auto"/>
                    <w:right w:val="none" w:sz="0" w:space="0" w:color="auto"/>
                  </w:divBdr>
                </w:div>
                <w:div w:id="570392153">
                  <w:marLeft w:val="0"/>
                  <w:marRight w:val="0"/>
                  <w:marTop w:val="0"/>
                  <w:marBottom w:val="0"/>
                  <w:divBdr>
                    <w:top w:val="none" w:sz="0" w:space="0" w:color="auto"/>
                    <w:left w:val="none" w:sz="0" w:space="0" w:color="auto"/>
                    <w:bottom w:val="none" w:sz="0" w:space="0" w:color="auto"/>
                    <w:right w:val="none" w:sz="0" w:space="0" w:color="auto"/>
                  </w:divBdr>
                </w:div>
                <w:div w:id="570850959">
                  <w:marLeft w:val="0"/>
                  <w:marRight w:val="0"/>
                  <w:marTop w:val="0"/>
                  <w:marBottom w:val="0"/>
                  <w:divBdr>
                    <w:top w:val="none" w:sz="0" w:space="0" w:color="auto"/>
                    <w:left w:val="none" w:sz="0" w:space="0" w:color="auto"/>
                    <w:bottom w:val="none" w:sz="0" w:space="0" w:color="auto"/>
                    <w:right w:val="none" w:sz="0" w:space="0" w:color="auto"/>
                  </w:divBdr>
                </w:div>
                <w:div w:id="596716435">
                  <w:marLeft w:val="0"/>
                  <w:marRight w:val="0"/>
                  <w:marTop w:val="0"/>
                  <w:marBottom w:val="0"/>
                  <w:divBdr>
                    <w:top w:val="none" w:sz="0" w:space="0" w:color="auto"/>
                    <w:left w:val="none" w:sz="0" w:space="0" w:color="auto"/>
                    <w:bottom w:val="none" w:sz="0" w:space="0" w:color="auto"/>
                    <w:right w:val="none" w:sz="0" w:space="0" w:color="auto"/>
                  </w:divBdr>
                </w:div>
                <w:div w:id="620646028">
                  <w:marLeft w:val="0"/>
                  <w:marRight w:val="0"/>
                  <w:marTop w:val="0"/>
                  <w:marBottom w:val="0"/>
                  <w:divBdr>
                    <w:top w:val="none" w:sz="0" w:space="0" w:color="auto"/>
                    <w:left w:val="none" w:sz="0" w:space="0" w:color="auto"/>
                    <w:bottom w:val="none" w:sz="0" w:space="0" w:color="auto"/>
                    <w:right w:val="none" w:sz="0" w:space="0" w:color="auto"/>
                  </w:divBdr>
                </w:div>
                <w:div w:id="620914908">
                  <w:marLeft w:val="0"/>
                  <w:marRight w:val="0"/>
                  <w:marTop w:val="0"/>
                  <w:marBottom w:val="0"/>
                  <w:divBdr>
                    <w:top w:val="none" w:sz="0" w:space="0" w:color="auto"/>
                    <w:left w:val="none" w:sz="0" w:space="0" w:color="auto"/>
                    <w:bottom w:val="none" w:sz="0" w:space="0" w:color="auto"/>
                    <w:right w:val="none" w:sz="0" w:space="0" w:color="auto"/>
                  </w:divBdr>
                </w:div>
                <w:div w:id="633146188">
                  <w:marLeft w:val="0"/>
                  <w:marRight w:val="0"/>
                  <w:marTop w:val="0"/>
                  <w:marBottom w:val="0"/>
                  <w:divBdr>
                    <w:top w:val="none" w:sz="0" w:space="0" w:color="auto"/>
                    <w:left w:val="none" w:sz="0" w:space="0" w:color="auto"/>
                    <w:bottom w:val="none" w:sz="0" w:space="0" w:color="auto"/>
                    <w:right w:val="none" w:sz="0" w:space="0" w:color="auto"/>
                  </w:divBdr>
                </w:div>
                <w:div w:id="635912587">
                  <w:marLeft w:val="0"/>
                  <w:marRight w:val="0"/>
                  <w:marTop w:val="0"/>
                  <w:marBottom w:val="0"/>
                  <w:divBdr>
                    <w:top w:val="none" w:sz="0" w:space="0" w:color="auto"/>
                    <w:left w:val="none" w:sz="0" w:space="0" w:color="auto"/>
                    <w:bottom w:val="none" w:sz="0" w:space="0" w:color="auto"/>
                    <w:right w:val="none" w:sz="0" w:space="0" w:color="auto"/>
                  </w:divBdr>
                </w:div>
                <w:div w:id="654722734">
                  <w:marLeft w:val="0"/>
                  <w:marRight w:val="0"/>
                  <w:marTop w:val="0"/>
                  <w:marBottom w:val="0"/>
                  <w:divBdr>
                    <w:top w:val="none" w:sz="0" w:space="0" w:color="auto"/>
                    <w:left w:val="none" w:sz="0" w:space="0" w:color="auto"/>
                    <w:bottom w:val="none" w:sz="0" w:space="0" w:color="auto"/>
                    <w:right w:val="none" w:sz="0" w:space="0" w:color="auto"/>
                  </w:divBdr>
                </w:div>
                <w:div w:id="665325029">
                  <w:marLeft w:val="0"/>
                  <w:marRight w:val="0"/>
                  <w:marTop w:val="0"/>
                  <w:marBottom w:val="0"/>
                  <w:divBdr>
                    <w:top w:val="none" w:sz="0" w:space="0" w:color="auto"/>
                    <w:left w:val="none" w:sz="0" w:space="0" w:color="auto"/>
                    <w:bottom w:val="none" w:sz="0" w:space="0" w:color="auto"/>
                    <w:right w:val="none" w:sz="0" w:space="0" w:color="auto"/>
                  </w:divBdr>
                </w:div>
                <w:div w:id="666829394">
                  <w:marLeft w:val="0"/>
                  <w:marRight w:val="0"/>
                  <w:marTop w:val="0"/>
                  <w:marBottom w:val="0"/>
                  <w:divBdr>
                    <w:top w:val="none" w:sz="0" w:space="0" w:color="auto"/>
                    <w:left w:val="none" w:sz="0" w:space="0" w:color="auto"/>
                    <w:bottom w:val="none" w:sz="0" w:space="0" w:color="auto"/>
                    <w:right w:val="none" w:sz="0" w:space="0" w:color="auto"/>
                  </w:divBdr>
                </w:div>
                <w:div w:id="710420135">
                  <w:marLeft w:val="0"/>
                  <w:marRight w:val="0"/>
                  <w:marTop w:val="0"/>
                  <w:marBottom w:val="0"/>
                  <w:divBdr>
                    <w:top w:val="none" w:sz="0" w:space="0" w:color="auto"/>
                    <w:left w:val="none" w:sz="0" w:space="0" w:color="auto"/>
                    <w:bottom w:val="none" w:sz="0" w:space="0" w:color="auto"/>
                    <w:right w:val="none" w:sz="0" w:space="0" w:color="auto"/>
                  </w:divBdr>
                </w:div>
                <w:div w:id="739448320">
                  <w:marLeft w:val="0"/>
                  <w:marRight w:val="0"/>
                  <w:marTop w:val="0"/>
                  <w:marBottom w:val="0"/>
                  <w:divBdr>
                    <w:top w:val="none" w:sz="0" w:space="0" w:color="auto"/>
                    <w:left w:val="none" w:sz="0" w:space="0" w:color="auto"/>
                    <w:bottom w:val="none" w:sz="0" w:space="0" w:color="auto"/>
                    <w:right w:val="none" w:sz="0" w:space="0" w:color="auto"/>
                  </w:divBdr>
                </w:div>
                <w:div w:id="797605650">
                  <w:marLeft w:val="0"/>
                  <w:marRight w:val="0"/>
                  <w:marTop w:val="0"/>
                  <w:marBottom w:val="0"/>
                  <w:divBdr>
                    <w:top w:val="none" w:sz="0" w:space="0" w:color="auto"/>
                    <w:left w:val="none" w:sz="0" w:space="0" w:color="auto"/>
                    <w:bottom w:val="none" w:sz="0" w:space="0" w:color="auto"/>
                    <w:right w:val="none" w:sz="0" w:space="0" w:color="auto"/>
                  </w:divBdr>
                </w:div>
                <w:div w:id="814301293">
                  <w:marLeft w:val="0"/>
                  <w:marRight w:val="0"/>
                  <w:marTop w:val="0"/>
                  <w:marBottom w:val="0"/>
                  <w:divBdr>
                    <w:top w:val="none" w:sz="0" w:space="0" w:color="auto"/>
                    <w:left w:val="none" w:sz="0" w:space="0" w:color="auto"/>
                    <w:bottom w:val="none" w:sz="0" w:space="0" w:color="auto"/>
                    <w:right w:val="none" w:sz="0" w:space="0" w:color="auto"/>
                  </w:divBdr>
                </w:div>
                <w:div w:id="831527775">
                  <w:marLeft w:val="0"/>
                  <w:marRight w:val="0"/>
                  <w:marTop w:val="0"/>
                  <w:marBottom w:val="0"/>
                  <w:divBdr>
                    <w:top w:val="none" w:sz="0" w:space="0" w:color="auto"/>
                    <w:left w:val="none" w:sz="0" w:space="0" w:color="auto"/>
                    <w:bottom w:val="none" w:sz="0" w:space="0" w:color="auto"/>
                    <w:right w:val="none" w:sz="0" w:space="0" w:color="auto"/>
                  </w:divBdr>
                </w:div>
                <w:div w:id="856845667">
                  <w:marLeft w:val="0"/>
                  <w:marRight w:val="0"/>
                  <w:marTop w:val="0"/>
                  <w:marBottom w:val="0"/>
                  <w:divBdr>
                    <w:top w:val="none" w:sz="0" w:space="0" w:color="auto"/>
                    <w:left w:val="none" w:sz="0" w:space="0" w:color="auto"/>
                    <w:bottom w:val="none" w:sz="0" w:space="0" w:color="auto"/>
                    <w:right w:val="none" w:sz="0" w:space="0" w:color="auto"/>
                  </w:divBdr>
                </w:div>
                <w:div w:id="871302925">
                  <w:marLeft w:val="0"/>
                  <w:marRight w:val="0"/>
                  <w:marTop w:val="0"/>
                  <w:marBottom w:val="0"/>
                  <w:divBdr>
                    <w:top w:val="none" w:sz="0" w:space="0" w:color="auto"/>
                    <w:left w:val="none" w:sz="0" w:space="0" w:color="auto"/>
                    <w:bottom w:val="none" w:sz="0" w:space="0" w:color="auto"/>
                    <w:right w:val="none" w:sz="0" w:space="0" w:color="auto"/>
                  </w:divBdr>
                </w:div>
                <w:div w:id="883954433">
                  <w:marLeft w:val="0"/>
                  <w:marRight w:val="0"/>
                  <w:marTop w:val="0"/>
                  <w:marBottom w:val="0"/>
                  <w:divBdr>
                    <w:top w:val="none" w:sz="0" w:space="0" w:color="auto"/>
                    <w:left w:val="none" w:sz="0" w:space="0" w:color="auto"/>
                    <w:bottom w:val="none" w:sz="0" w:space="0" w:color="auto"/>
                    <w:right w:val="none" w:sz="0" w:space="0" w:color="auto"/>
                  </w:divBdr>
                </w:div>
                <w:div w:id="888422162">
                  <w:marLeft w:val="0"/>
                  <w:marRight w:val="0"/>
                  <w:marTop w:val="0"/>
                  <w:marBottom w:val="0"/>
                  <w:divBdr>
                    <w:top w:val="none" w:sz="0" w:space="0" w:color="auto"/>
                    <w:left w:val="none" w:sz="0" w:space="0" w:color="auto"/>
                    <w:bottom w:val="none" w:sz="0" w:space="0" w:color="auto"/>
                    <w:right w:val="none" w:sz="0" w:space="0" w:color="auto"/>
                  </w:divBdr>
                </w:div>
                <w:div w:id="891773478">
                  <w:marLeft w:val="0"/>
                  <w:marRight w:val="0"/>
                  <w:marTop w:val="0"/>
                  <w:marBottom w:val="0"/>
                  <w:divBdr>
                    <w:top w:val="none" w:sz="0" w:space="0" w:color="auto"/>
                    <w:left w:val="none" w:sz="0" w:space="0" w:color="auto"/>
                    <w:bottom w:val="none" w:sz="0" w:space="0" w:color="auto"/>
                    <w:right w:val="none" w:sz="0" w:space="0" w:color="auto"/>
                  </w:divBdr>
                </w:div>
                <w:div w:id="917205118">
                  <w:marLeft w:val="0"/>
                  <w:marRight w:val="0"/>
                  <w:marTop w:val="0"/>
                  <w:marBottom w:val="0"/>
                  <w:divBdr>
                    <w:top w:val="none" w:sz="0" w:space="0" w:color="auto"/>
                    <w:left w:val="none" w:sz="0" w:space="0" w:color="auto"/>
                    <w:bottom w:val="none" w:sz="0" w:space="0" w:color="auto"/>
                    <w:right w:val="none" w:sz="0" w:space="0" w:color="auto"/>
                  </w:divBdr>
                </w:div>
                <w:div w:id="926041546">
                  <w:marLeft w:val="0"/>
                  <w:marRight w:val="0"/>
                  <w:marTop w:val="0"/>
                  <w:marBottom w:val="0"/>
                  <w:divBdr>
                    <w:top w:val="none" w:sz="0" w:space="0" w:color="auto"/>
                    <w:left w:val="none" w:sz="0" w:space="0" w:color="auto"/>
                    <w:bottom w:val="none" w:sz="0" w:space="0" w:color="auto"/>
                    <w:right w:val="none" w:sz="0" w:space="0" w:color="auto"/>
                  </w:divBdr>
                </w:div>
                <w:div w:id="973369723">
                  <w:marLeft w:val="0"/>
                  <w:marRight w:val="0"/>
                  <w:marTop w:val="0"/>
                  <w:marBottom w:val="0"/>
                  <w:divBdr>
                    <w:top w:val="none" w:sz="0" w:space="0" w:color="auto"/>
                    <w:left w:val="none" w:sz="0" w:space="0" w:color="auto"/>
                    <w:bottom w:val="none" w:sz="0" w:space="0" w:color="auto"/>
                    <w:right w:val="none" w:sz="0" w:space="0" w:color="auto"/>
                  </w:divBdr>
                </w:div>
                <w:div w:id="1004362185">
                  <w:marLeft w:val="0"/>
                  <w:marRight w:val="0"/>
                  <w:marTop w:val="0"/>
                  <w:marBottom w:val="0"/>
                  <w:divBdr>
                    <w:top w:val="none" w:sz="0" w:space="0" w:color="auto"/>
                    <w:left w:val="none" w:sz="0" w:space="0" w:color="auto"/>
                    <w:bottom w:val="none" w:sz="0" w:space="0" w:color="auto"/>
                    <w:right w:val="none" w:sz="0" w:space="0" w:color="auto"/>
                  </w:divBdr>
                </w:div>
                <w:div w:id="1015501210">
                  <w:marLeft w:val="0"/>
                  <w:marRight w:val="0"/>
                  <w:marTop w:val="0"/>
                  <w:marBottom w:val="0"/>
                  <w:divBdr>
                    <w:top w:val="none" w:sz="0" w:space="0" w:color="auto"/>
                    <w:left w:val="none" w:sz="0" w:space="0" w:color="auto"/>
                    <w:bottom w:val="none" w:sz="0" w:space="0" w:color="auto"/>
                    <w:right w:val="none" w:sz="0" w:space="0" w:color="auto"/>
                  </w:divBdr>
                </w:div>
                <w:div w:id="1023169432">
                  <w:marLeft w:val="0"/>
                  <w:marRight w:val="0"/>
                  <w:marTop w:val="0"/>
                  <w:marBottom w:val="0"/>
                  <w:divBdr>
                    <w:top w:val="none" w:sz="0" w:space="0" w:color="auto"/>
                    <w:left w:val="none" w:sz="0" w:space="0" w:color="auto"/>
                    <w:bottom w:val="none" w:sz="0" w:space="0" w:color="auto"/>
                    <w:right w:val="none" w:sz="0" w:space="0" w:color="auto"/>
                  </w:divBdr>
                </w:div>
                <w:div w:id="1030035496">
                  <w:marLeft w:val="0"/>
                  <w:marRight w:val="0"/>
                  <w:marTop w:val="0"/>
                  <w:marBottom w:val="0"/>
                  <w:divBdr>
                    <w:top w:val="none" w:sz="0" w:space="0" w:color="auto"/>
                    <w:left w:val="none" w:sz="0" w:space="0" w:color="auto"/>
                    <w:bottom w:val="none" w:sz="0" w:space="0" w:color="auto"/>
                    <w:right w:val="none" w:sz="0" w:space="0" w:color="auto"/>
                  </w:divBdr>
                </w:div>
                <w:div w:id="1030716688">
                  <w:marLeft w:val="0"/>
                  <w:marRight w:val="0"/>
                  <w:marTop w:val="0"/>
                  <w:marBottom w:val="0"/>
                  <w:divBdr>
                    <w:top w:val="none" w:sz="0" w:space="0" w:color="auto"/>
                    <w:left w:val="none" w:sz="0" w:space="0" w:color="auto"/>
                    <w:bottom w:val="none" w:sz="0" w:space="0" w:color="auto"/>
                    <w:right w:val="none" w:sz="0" w:space="0" w:color="auto"/>
                  </w:divBdr>
                </w:div>
                <w:div w:id="1040328250">
                  <w:marLeft w:val="0"/>
                  <w:marRight w:val="0"/>
                  <w:marTop w:val="0"/>
                  <w:marBottom w:val="0"/>
                  <w:divBdr>
                    <w:top w:val="none" w:sz="0" w:space="0" w:color="auto"/>
                    <w:left w:val="none" w:sz="0" w:space="0" w:color="auto"/>
                    <w:bottom w:val="none" w:sz="0" w:space="0" w:color="auto"/>
                    <w:right w:val="none" w:sz="0" w:space="0" w:color="auto"/>
                  </w:divBdr>
                </w:div>
                <w:div w:id="1044018902">
                  <w:marLeft w:val="0"/>
                  <w:marRight w:val="0"/>
                  <w:marTop w:val="0"/>
                  <w:marBottom w:val="0"/>
                  <w:divBdr>
                    <w:top w:val="none" w:sz="0" w:space="0" w:color="auto"/>
                    <w:left w:val="none" w:sz="0" w:space="0" w:color="auto"/>
                    <w:bottom w:val="none" w:sz="0" w:space="0" w:color="auto"/>
                    <w:right w:val="none" w:sz="0" w:space="0" w:color="auto"/>
                  </w:divBdr>
                </w:div>
                <w:div w:id="1089042350">
                  <w:marLeft w:val="0"/>
                  <w:marRight w:val="0"/>
                  <w:marTop w:val="0"/>
                  <w:marBottom w:val="0"/>
                  <w:divBdr>
                    <w:top w:val="none" w:sz="0" w:space="0" w:color="auto"/>
                    <w:left w:val="none" w:sz="0" w:space="0" w:color="auto"/>
                    <w:bottom w:val="none" w:sz="0" w:space="0" w:color="auto"/>
                    <w:right w:val="none" w:sz="0" w:space="0" w:color="auto"/>
                  </w:divBdr>
                </w:div>
                <w:div w:id="1107389130">
                  <w:marLeft w:val="0"/>
                  <w:marRight w:val="0"/>
                  <w:marTop w:val="0"/>
                  <w:marBottom w:val="0"/>
                  <w:divBdr>
                    <w:top w:val="none" w:sz="0" w:space="0" w:color="auto"/>
                    <w:left w:val="none" w:sz="0" w:space="0" w:color="auto"/>
                    <w:bottom w:val="none" w:sz="0" w:space="0" w:color="auto"/>
                    <w:right w:val="none" w:sz="0" w:space="0" w:color="auto"/>
                  </w:divBdr>
                </w:div>
                <w:div w:id="1109663145">
                  <w:marLeft w:val="0"/>
                  <w:marRight w:val="0"/>
                  <w:marTop w:val="0"/>
                  <w:marBottom w:val="0"/>
                  <w:divBdr>
                    <w:top w:val="none" w:sz="0" w:space="0" w:color="auto"/>
                    <w:left w:val="none" w:sz="0" w:space="0" w:color="auto"/>
                    <w:bottom w:val="none" w:sz="0" w:space="0" w:color="auto"/>
                    <w:right w:val="none" w:sz="0" w:space="0" w:color="auto"/>
                  </w:divBdr>
                </w:div>
                <w:div w:id="1119757134">
                  <w:marLeft w:val="0"/>
                  <w:marRight w:val="0"/>
                  <w:marTop w:val="0"/>
                  <w:marBottom w:val="0"/>
                  <w:divBdr>
                    <w:top w:val="none" w:sz="0" w:space="0" w:color="auto"/>
                    <w:left w:val="none" w:sz="0" w:space="0" w:color="auto"/>
                    <w:bottom w:val="none" w:sz="0" w:space="0" w:color="auto"/>
                    <w:right w:val="none" w:sz="0" w:space="0" w:color="auto"/>
                  </w:divBdr>
                </w:div>
                <w:div w:id="1126585793">
                  <w:marLeft w:val="0"/>
                  <w:marRight w:val="0"/>
                  <w:marTop w:val="0"/>
                  <w:marBottom w:val="0"/>
                  <w:divBdr>
                    <w:top w:val="none" w:sz="0" w:space="0" w:color="auto"/>
                    <w:left w:val="none" w:sz="0" w:space="0" w:color="auto"/>
                    <w:bottom w:val="none" w:sz="0" w:space="0" w:color="auto"/>
                    <w:right w:val="none" w:sz="0" w:space="0" w:color="auto"/>
                  </w:divBdr>
                </w:div>
                <w:div w:id="1128671641">
                  <w:marLeft w:val="0"/>
                  <w:marRight w:val="0"/>
                  <w:marTop w:val="0"/>
                  <w:marBottom w:val="0"/>
                  <w:divBdr>
                    <w:top w:val="none" w:sz="0" w:space="0" w:color="auto"/>
                    <w:left w:val="none" w:sz="0" w:space="0" w:color="auto"/>
                    <w:bottom w:val="none" w:sz="0" w:space="0" w:color="auto"/>
                    <w:right w:val="none" w:sz="0" w:space="0" w:color="auto"/>
                  </w:divBdr>
                </w:div>
                <w:div w:id="1129514727">
                  <w:marLeft w:val="0"/>
                  <w:marRight w:val="0"/>
                  <w:marTop w:val="0"/>
                  <w:marBottom w:val="0"/>
                  <w:divBdr>
                    <w:top w:val="none" w:sz="0" w:space="0" w:color="auto"/>
                    <w:left w:val="none" w:sz="0" w:space="0" w:color="auto"/>
                    <w:bottom w:val="none" w:sz="0" w:space="0" w:color="auto"/>
                    <w:right w:val="none" w:sz="0" w:space="0" w:color="auto"/>
                  </w:divBdr>
                </w:div>
                <w:div w:id="1136949987">
                  <w:marLeft w:val="0"/>
                  <w:marRight w:val="0"/>
                  <w:marTop w:val="0"/>
                  <w:marBottom w:val="0"/>
                  <w:divBdr>
                    <w:top w:val="none" w:sz="0" w:space="0" w:color="auto"/>
                    <w:left w:val="none" w:sz="0" w:space="0" w:color="auto"/>
                    <w:bottom w:val="none" w:sz="0" w:space="0" w:color="auto"/>
                    <w:right w:val="none" w:sz="0" w:space="0" w:color="auto"/>
                  </w:divBdr>
                </w:div>
                <w:div w:id="1167014666">
                  <w:marLeft w:val="0"/>
                  <w:marRight w:val="0"/>
                  <w:marTop w:val="0"/>
                  <w:marBottom w:val="0"/>
                  <w:divBdr>
                    <w:top w:val="none" w:sz="0" w:space="0" w:color="auto"/>
                    <w:left w:val="none" w:sz="0" w:space="0" w:color="auto"/>
                    <w:bottom w:val="none" w:sz="0" w:space="0" w:color="auto"/>
                    <w:right w:val="none" w:sz="0" w:space="0" w:color="auto"/>
                  </w:divBdr>
                </w:div>
                <w:div w:id="1170410938">
                  <w:marLeft w:val="0"/>
                  <w:marRight w:val="0"/>
                  <w:marTop w:val="0"/>
                  <w:marBottom w:val="0"/>
                  <w:divBdr>
                    <w:top w:val="none" w:sz="0" w:space="0" w:color="auto"/>
                    <w:left w:val="none" w:sz="0" w:space="0" w:color="auto"/>
                    <w:bottom w:val="none" w:sz="0" w:space="0" w:color="auto"/>
                    <w:right w:val="none" w:sz="0" w:space="0" w:color="auto"/>
                  </w:divBdr>
                </w:div>
                <w:div w:id="1203832313">
                  <w:marLeft w:val="0"/>
                  <w:marRight w:val="0"/>
                  <w:marTop w:val="0"/>
                  <w:marBottom w:val="0"/>
                  <w:divBdr>
                    <w:top w:val="none" w:sz="0" w:space="0" w:color="auto"/>
                    <w:left w:val="none" w:sz="0" w:space="0" w:color="auto"/>
                    <w:bottom w:val="none" w:sz="0" w:space="0" w:color="auto"/>
                    <w:right w:val="none" w:sz="0" w:space="0" w:color="auto"/>
                  </w:divBdr>
                </w:div>
                <w:div w:id="1279486692">
                  <w:marLeft w:val="0"/>
                  <w:marRight w:val="0"/>
                  <w:marTop w:val="0"/>
                  <w:marBottom w:val="0"/>
                  <w:divBdr>
                    <w:top w:val="none" w:sz="0" w:space="0" w:color="auto"/>
                    <w:left w:val="none" w:sz="0" w:space="0" w:color="auto"/>
                    <w:bottom w:val="none" w:sz="0" w:space="0" w:color="auto"/>
                    <w:right w:val="none" w:sz="0" w:space="0" w:color="auto"/>
                  </w:divBdr>
                </w:div>
                <w:div w:id="1282304036">
                  <w:marLeft w:val="0"/>
                  <w:marRight w:val="0"/>
                  <w:marTop w:val="0"/>
                  <w:marBottom w:val="0"/>
                  <w:divBdr>
                    <w:top w:val="none" w:sz="0" w:space="0" w:color="auto"/>
                    <w:left w:val="none" w:sz="0" w:space="0" w:color="auto"/>
                    <w:bottom w:val="none" w:sz="0" w:space="0" w:color="auto"/>
                    <w:right w:val="none" w:sz="0" w:space="0" w:color="auto"/>
                  </w:divBdr>
                </w:div>
                <w:div w:id="1288857966">
                  <w:marLeft w:val="0"/>
                  <w:marRight w:val="0"/>
                  <w:marTop w:val="0"/>
                  <w:marBottom w:val="0"/>
                  <w:divBdr>
                    <w:top w:val="none" w:sz="0" w:space="0" w:color="auto"/>
                    <w:left w:val="none" w:sz="0" w:space="0" w:color="auto"/>
                    <w:bottom w:val="none" w:sz="0" w:space="0" w:color="auto"/>
                    <w:right w:val="none" w:sz="0" w:space="0" w:color="auto"/>
                  </w:divBdr>
                </w:div>
                <w:div w:id="1292399617">
                  <w:marLeft w:val="0"/>
                  <w:marRight w:val="0"/>
                  <w:marTop w:val="0"/>
                  <w:marBottom w:val="0"/>
                  <w:divBdr>
                    <w:top w:val="none" w:sz="0" w:space="0" w:color="auto"/>
                    <w:left w:val="none" w:sz="0" w:space="0" w:color="auto"/>
                    <w:bottom w:val="none" w:sz="0" w:space="0" w:color="auto"/>
                    <w:right w:val="none" w:sz="0" w:space="0" w:color="auto"/>
                  </w:divBdr>
                </w:div>
                <w:div w:id="1302996591">
                  <w:marLeft w:val="0"/>
                  <w:marRight w:val="0"/>
                  <w:marTop w:val="0"/>
                  <w:marBottom w:val="0"/>
                  <w:divBdr>
                    <w:top w:val="none" w:sz="0" w:space="0" w:color="auto"/>
                    <w:left w:val="none" w:sz="0" w:space="0" w:color="auto"/>
                    <w:bottom w:val="none" w:sz="0" w:space="0" w:color="auto"/>
                    <w:right w:val="none" w:sz="0" w:space="0" w:color="auto"/>
                  </w:divBdr>
                </w:div>
                <w:div w:id="1319728991">
                  <w:marLeft w:val="0"/>
                  <w:marRight w:val="0"/>
                  <w:marTop w:val="0"/>
                  <w:marBottom w:val="0"/>
                  <w:divBdr>
                    <w:top w:val="none" w:sz="0" w:space="0" w:color="auto"/>
                    <w:left w:val="none" w:sz="0" w:space="0" w:color="auto"/>
                    <w:bottom w:val="none" w:sz="0" w:space="0" w:color="auto"/>
                    <w:right w:val="none" w:sz="0" w:space="0" w:color="auto"/>
                  </w:divBdr>
                </w:div>
                <w:div w:id="1343046422">
                  <w:marLeft w:val="0"/>
                  <w:marRight w:val="0"/>
                  <w:marTop w:val="0"/>
                  <w:marBottom w:val="0"/>
                  <w:divBdr>
                    <w:top w:val="none" w:sz="0" w:space="0" w:color="auto"/>
                    <w:left w:val="none" w:sz="0" w:space="0" w:color="auto"/>
                    <w:bottom w:val="none" w:sz="0" w:space="0" w:color="auto"/>
                    <w:right w:val="none" w:sz="0" w:space="0" w:color="auto"/>
                  </w:divBdr>
                </w:div>
                <w:div w:id="1379359522">
                  <w:marLeft w:val="0"/>
                  <w:marRight w:val="0"/>
                  <w:marTop w:val="0"/>
                  <w:marBottom w:val="0"/>
                  <w:divBdr>
                    <w:top w:val="none" w:sz="0" w:space="0" w:color="auto"/>
                    <w:left w:val="none" w:sz="0" w:space="0" w:color="auto"/>
                    <w:bottom w:val="none" w:sz="0" w:space="0" w:color="auto"/>
                    <w:right w:val="none" w:sz="0" w:space="0" w:color="auto"/>
                  </w:divBdr>
                </w:div>
                <w:div w:id="1412198335">
                  <w:marLeft w:val="0"/>
                  <w:marRight w:val="0"/>
                  <w:marTop w:val="0"/>
                  <w:marBottom w:val="0"/>
                  <w:divBdr>
                    <w:top w:val="none" w:sz="0" w:space="0" w:color="auto"/>
                    <w:left w:val="none" w:sz="0" w:space="0" w:color="auto"/>
                    <w:bottom w:val="none" w:sz="0" w:space="0" w:color="auto"/>
                    <w:right w:val="none" w:sz="0" w:space="0" w:color="auto"/>
                  </w:divBdr>
                </w:div>
                <w:div w:id="1412236642">
                  <w:marLeft w:val="0"/>
                  <w:marRight w:val="0"/>
                  <w:marTop w:val="0"/>
                  <w:marBottom w:val="0"/>
                  <w:divBdr>
                    <w:top w:val="none" w:sz="0" w:space="0" w:color="auto"/>
                    <w:left w:val="none" w:sz="0" w:space="0" w:color="auto"/>
                    <w:bottom w:val="none" w:sz="0" w:space="0" w:color="auto"/>
                    <w:right w:val="none" w:sz="0" w:space="0" w:color="auto"/>
                  </w:divBdr>
                </w:div>
                <w:div w:id="1476797848">
                  <w:marLeft w:val="0"/>
                  <w:marRight w:val="0"/>
                  <w:marTop w:val="0"/>
                  <w:marBottom w:val="0"/>
                  <w:divBdr>
                    <w:top w:val="none" w:sz="0" w:space="0" w:color="auto"/>
                    <w:left w:val="none" w:sz="0" w:space="0" w:color="auto"/>
                    <w:bottom w:val="none" w:sz="0" w:space="0" w:color="auto"/>
                    <w:right w:val="none" w:sz="0" w:space="0" w:color="auto"/>
                  </w:divBdr>
                </w:div>
                <w:div w:id="1483693648">
                  <w:marLeft w:val="0"/>
                  <w:marRight w:val="0"/>
                  <w:marTop w:val="0"/>
                  <w:marBottom w:val="0"/>
                  <w:divBdr>
                    <w:top w:val="none" w:sz="0" w:space="0" w:color="auto"/>
                    <w:left w:val="none" w:sz="0" w:space="0" w:color="auto"/>
                    <w:bottom w:val="none" w:sz="0" w:space="0" w:color="auto"/>
                    <w:right w:val="none" w:sz="0" w:space="0" w:color="auto"/>
                  </w:divBdr>
                </w:div>
                <w:div w:id="1492982776">
                  <w:marLeft w:val="0"/>
                  <w:marRight w:val="0"/>
                  <w:marTop w:val="0"/>
                  <w:marBottom w:val="0"/>
                  <w:divBdr>
                    <w:top w:val="none" w:sz="0" w:space="0" w:color="auto"/>
                    <w:left w:val="none" w:sz="0" w:space="0" w:color="auto"/>
                    <w:bottom w:val="none" w:sz="0" w:space="0" w:color="auto"/>
                    <w:right w:val="none" w:sz="0" w:space="0" w:color="auto"/>
                  </w:divBdr>
                </w:div>
                <w:div w:id="1523932316">
                  <w:marLeft w:val="0"/>
                  <w:marRight w:val="0"/>
                  <w:marTop w:val="0"/>
                  <w:marBottom w:val="0"/>
                  <w:divBdr>
                    <w:top w:val="none" w:sz="0" w:space="0" w:color="auto"/>
                    <w:left w:val="none" w:sz="0" w:space="0" w:color="auto"/>
                    <w:bottom w:val="none" w:sz="0" w:space="0" w:color="auto"/>
                    <w:right w:val="none" w:sz="0" w:space="0" w:color="auto"/>
                  </w:divBdr>
                </w:div>
                <w:div w:id="1527062431">
                  <w:marLeft w:val="0"/>
                  <w:marRight w:val="0"/>
                  <w:marTop w:val="0"/>
                  <w:marBottom w:val="0"/>
                  <w:divBdr>
                    <w:top w:val="none" w:sz="0" w:space="0" w:color="auto"/>
                    <w:left w:val="none" w:sz="0" w:space="0" w:color="auto"/>
                    <w:bottom w:val="none" w:sz="0" w:space="0" w:color="auto"/>
                    <w:right w:val="none" w:sz="0" w:space="0" w:color="auto"/>
                  </w:divBdr>
                </w:div>
                <w:div w:id="1543789379">
                  <w:marLeft w:val="0"/>
                  <w:marRight w:val="0"/>
                  <w:marTop w:val="0"/>
                  <w:marBottom w:val="0"/>
                  <w:divBdr>
                    <w:top w:val="none" w:sz="0" w:space="0" w:color="auto"/>
                    <w:left w:val="none" w:sz="0" w:space="0" w:color="auto"/>
                    <w:bottom w:val="none" w:sz="0" w:space="0" w:color="auto"/>
                    <w:right w:val="none" w:sz="0" w:space="0" w:color="auto"/>
                  </w:divBdr>
                </w:div>
                <w:div w:id="1566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3713">
          <w:marLeft w:val="0"/>
          <w:marRight w:val="0"/>
          <w:marTop w:val="0"/>
          <w:marBottom w:val="0"/>
          <w:divBdr>
            <w:top w:val="none" w:sz="0" w:space="0" w:color="auto"/>
            <w:left w:val="none" w:sz="0" w:space="0" w:color="auto"/>
            <w:bottom w:val="none" w:sz="0" w:space="0" w:color="auto"/>
            <w:right w:val="none" w:sz="0" w:space="0" w:color="auto"/>
          </w:divBdr>
        </w:div>
        <w:div w:id="967125025">
          <w:marLeft w:val="0"/>
          <w:marRight w:val="0"/>
          <w:marTop w:val="0"/>
          <w:marBottom w:val="0"/>
          <w:divBdr>
            <w:top w:val="none" w:sz="0" w:space="0" w:color="auto"/>
            <w:left w:val="none" w:sz="0" w:space="0" w:color="auto"/>
            <w:bottom w:val="none" w:sz="0" w:space="0" w:color="auto"/>
            <w:right w:val="none" w:sz="0" w:space="0" w:color="auto"/>
          </w:divBdr>
        </w:div>
        <w:div w:id="967322789">
          <w:marLeft w:val="0"/>
          <w:marRight w:val="0"/>
          <w:marTop w:val="0"/>
          <w:marBottom w:val="0"/>
          <w:divBdr>
            <w:top w:val="none" w:sz="0" w:space="0" w:color="auto"/>
            <w:left w:val="none" w:sz="0" w:space="0" w:color="auto"/>
            <w:bottom w:val="none" w:sz="0" w:space="0" w:color="auto"/>
            <w:right w:val="none" w:sz="0" w:space="0" w:color="auto"/>
          </w:divBdr>
        </w:div>
        <w:div w:id="967659888">
          <w:marLeft w:val="0"/>
          <w:marRight w:val="0"/>
          <w:marTop w:val="0"/>
          <w:marBottom w:val="0"/>
          <w:divBdr>
            <w:top w:val="none" w:sz="0" w:space="0" w:color="auto"/>
            <w:left w:val="none" w:sz="0" w:space="0" w:color="auto"/>
            <w:bottom w:val="none" w:sz="0" w:space="0" w:color="auto"/>
            <w:right w:val="none" w:sz="0" w:space="0" w:color="auto"/>
          </w:divBdr>
        </w:div>
        <w:div w:id="967972358">
          <w:marLeft w:val="0"/>
          <w:marRight w:val="0"/>
          <w:marTop w:val="0"/>
          <w:marBottom w:val="0"/>
          <w:divBdr>
            <w:top w:val="none" w:sz="0" w:space="0" w:color="auto"/>
            <w:left w:val="none" w:sz="0" w:space="0" w:color="auto"/>
            <w:bottom w:val="none" w:sz="0" w:space="0" w:color="auto"/>
            <w:right w:val="none" w:sz="0" w:space="0" w:color="auto"/>
          </w:divBdr>
          <w:divsChild>
            <w:div w:id="1269463770">
              <w:marLeft w:val="0"/>
              <w:marRight w:val="0"/>
              <w:marTop w:val="0"/>
              <w:marBottom w:val="0"/>
              <w:divBdr>
                <w:top w:val="none" w:sz="0" w:space="0" w:color="auto"/>
                <w:left w:val="none" w:sz="0" w:space="0" w:color="auto"/>
                <w:bottom w:val="none" w:sz="0" w:space="0" w:color="auto"/>
                <w:right w:val="none" w:sz="0" w:space="0" w:color="auto"/>
              </w:divBdr>
              <w:divsChild>
                <w:div w:id="373238536">
                  <w:marLeft w:val="0"/>
                  <w:marRight w:val="0"/>
                  <w:marTop w:val="0"/>
                  <w:marBottom w:val="0"/>
                  <w:divBdr>
                    <w:top w:val="none" w:sz="0" w:space="0" w:color="auto"/>
                    <w:left w:val="none" w:sz="0" w:space="0" w:color="auto"/>
                    <w:bottom w:val="none" w:sz="0" w:space="0" w:color="auto"/>
                    <w:right w:val="none" w:sz="0" w:space="0" w:color="auto"/>
                  </w:divBdr>
                  <w:divsChild>
                    <w:div w:id="678891811">
                      <w:marLeft w:val="0"/>
                      <w:marRight w:val="0"/>
                      <w:marTop w:val="0"/>
                      <w:marBottom w:val="0"/>
                      <w:divBdr>
                        <w:top w:val="none" w:sz="0" w:space="0" w:color="auto"/>
                        <w:left w:val="none" w:sz="0" w:space="0" w:color="auto"/>
                        <w:bottom w:val="none" w:sz="0" w:space="0" w:color="auto"/>
                        <w:right w:val="none" w:sz="0" w:space="0" w:color="auto"/>
                      </w:divBdr>
                    </w:div>
                    <w:div w:id="1058240433">
                      <w:marLeft w:val="0"/>
                      <w:marRight w:val="0"/>
                      <w:marTop w:val="0"/>
                      <w:marBottom w:val="0"/>
                      <w:divBdr>
                        <w:top w:val="none" w:sz="0" w:space="0" w:color="auto"/>
                        <w:left w:val="none" w:sz="0" w:space="0" w:color="auto"/>
                        <w:bottom w:val="none" w:sz="0" w:space="0" w:color="auto"/>
                        <w:right w:val="none" w:sz="0" w:space="0" w:color="auto"/>
                      </w:divBdr>
                    </w:div>
                    <w:div w:id="1082294171">
                      <w:marLeft w:val="0"/>
                      <w:marRight w:val="0"/>
                      <w:marTop w:val="0"/>
                      <w:marBottom w:val="0"/>
                      <w:divBdr>
                        <w:top w:val="none" w:sz="0" w:space="0" w:color="auto"/>
                        <w:left w:val="none" w:sz="0" w:space="0" w:color="auto"/>
                        <w:bottom w:val="none" w:sz="0" w:space="0" w:color="auto"/>
                        <w:right w:val="none" w:sz="0" w:space="0" w:color="auto"/>
                      </w:divBdr>
                    </w:div>
                    <w:div w:id="1460413769">
                      <w:marLeft w:val="0"/>
                      <w:marRight w:val="0"/>
                      <w:marTop w:val="0"/>
                      <w:marBottom w:val="0"/>
                      <w:divBdr>
                        <w:top w:val="none" w:sz="0" w:space="0" w:color="auto"/>
                        <w:left w:val="none" w:sz="0" w:space="0" w:color="auto"/>
                        <w:bottom w:val="none" w:sz="0" w:space="0" w:color="auto"/>
                        <w:right w:val="none" w:sz="0" w:space="0" w:color="auto"/>
                      </w:divBdr>
                    </w:div>
                    <w:div w:id="1493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6912">
          <w:marLeft w:val="0"/>
          <w:marRight w:val="0"/>
          <w:marTop w:val="0"/>
          <w:marBottom w:val="0"/>
          <w:divBdr>
            <w:top w:val="none" w:sz="0" w:space="0" w:color="auto"/>
            <w:left w:val="none" w:sz="0" w:space="0" w:color="auto"/>
            <w:bottom w:val="none" w:sz="0" w:space="0" w:color="auto"/>
            <w:right w:val="none" w:sz="0" w:space="0" w:color="auto"/>
          </w:divBdr>
          <w:divsChild>
            <w:div w:id="104934331">
              <w:marLeft w:val="0"/>
              <w:marRight w:val="0"/>
              <w:marTop w:val="0"/>
              <w:marBottom w:val="0"/>
              <w:divBdr>
                <w:top w:val="none" w:sz="0" w:space="0" w:color="auto"/>
                <w:left w:val="none" w:sz="0" w:space="0" w:color="auto"/>
                <w:bottom w:val="none" w:sz="0" w:space="0" w:color="auto"/>
                <w:right w:val="none" w:sz="0" w:space="0" w:color="auto"/>
              </w:divBdr>
            </w:div>
          </w:divsChild>
        </w:div>
        <w:div w:id="968239062">
          <w:marLeft w:val="0"/>
          <w:marRight w:val="0"/>
          <w:marTop w:val="0"/>
          <w:marBottom w:val="0"/>
          <w:divBdr>
            <w:top w:val="none" w:sz="0" w:space="0" w:color="auto"/>
            <w:left w:val="none" w:sz="0" w:space="0" w:color="auto"/>
            <w:bottom w:val="none" w:sz="0" w:space="0" w:color="auto"/>
            <w:right w:val="none" w:sz="0" w:space="0" w:color="auto"/>
          </w:divBdr>
        </w:div>
        <w:div w:id="968316751">
          <w:marLeft w:val="0"/>
          <w:marRight w:val="0"/>
          <w:marTop w:val="0"/>
          <w:marBottom w:val="0"/>
          <w:divBdr>
            <w:top w:val="none" w:sz="0" w:space="0" w:color="auto"/>
            <w:left w:val="none" w:sz="0" w:space="0" w:color="auto"/>
            <w:bottom w:val="none" w:sz="0" w:space="0" w:color="auto"/>
            <w:right w:val="none" w:sz="0" w:space="0" w:color="auto"/>
          </w:divBdr>
        </w:div>
        <w:div w:id="968439548">
          <w:marLeft w:val="0"/>
          <w:marRight w:val="0"/>
          <w:marTop w:val="0"/>
          <w:marBottom w:val="0"/>
          <w:divBdr>
            <w:top w:val="none" w:sz="0" w:space="0" w:color="auto"/>
            <w:left w:val="none" w:sz="0" w:space="0" w:color="auto"/>
            <w:bottom w:val="none" w:sz="0" w:space="0" w:color="auto"/>
            <w:right w:val="none" w:sz="0" w:space="0" w:color="auto"/>
          </w:divBdr>
        </w:div>
        <w:div w:id="968440805">
          <w:marLeft w:val="0"/>
          <w:marRight w:val="0"/>
          <w:marTop w:val="0"/>
          <w:marBottom w:val="0"/>
          <w:divBdr>
            <w:top w:val="none" w:sz="0" w:space="0" w:color="auto"/>
            <w:left w:val="none" w:sz="0" w:space="0" w:color="auto"/>
            <w:bottom w:val="none" w:sz="0" w:space="0" w:color="auto"/>
            <w:right w:val="none" w:sz="0" w:space="0" w:color="auto"/>
          </w:divBdr>
        </w:div>
        <w:div w:id="968508924">
          <w:marLeft w:val="0"/>
          <w:marRight w:val="0"/>
          <w:marTop w:val="0"/>
          <w:marBottom w:val="0"/>
          <w:divBdr>
            <w:top w:val="none" w:sz="0" w:space="0" w:color="auto"/>
            <w:left w:val="none" w:sz="0" w:space="0" w:color="auto"/>
            <w:bottom w:val="none" w:sz="0" w:space="0" w:color="auto"/>
            <w:right w:val="none" w:sz="0" w:space="0" w:color="auto"/>
          </w:divBdr>
          <w:divsChild>
            <w:div w:id="1165124523">
              <w:marLeft w:val="0"/>
              <w:marRight w:val="0"/>
              <w:marTop w:val="0"/>
              <w:marBottom w:val="0"/>
              <w:divBdr>
                <w:top w:val="none" w:sz="0" w:space="0" w:color="auto"/>
                <w:left w:val="none" w:sz="0" w:space="0" w:color="auto"/>
                <w:bottom w:val="none" w:sz="0" w:space="0" w:color="auto"/>
                <w:right w:val="none" w:sz="0" w:space="0" w:color="auto"/>
              </w:divBdr>
              <w:divsChild>
                <w:div w:id="11674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7898">
          <w:marLeft w:val="0"/>
          <w:marRight w:val="0"/>
          <w:marTop w:val="0"/>
          <w:marBottom w:val="0"/>
          <w:divBdr>
            <w:top w:val="none" w:sz="0" w:space="0" w:color="auto"/>
            <w:left w:val="none" w:sz="0" w:space="0" w:color="auto"/>
            <w:bottom w:val="none" w:sz="0" w:space="0" w:color="auto"/>
            <w:right w:val="none" w:sz="0" w:space="0" w:color="auto"/>
          </w:divBdr>
        </w:div>
        <w:div w:id="968822235">
          <w:marLeft w:val="0"/>
          <w:marRight w:val="0"/>
          <w:marTop w:val="0"/>
          <w:marBottom w:val="0"/>
          <w:divBdr>
            <w:top w:val="none" w:sz="0" w:space="0" w:color="auto"/>
            <w:left w:val="none" w:sz="0" w:space="0" w:color="auto"/>
            <w:bottom w:val="none" w:sz="0" w:space="0" w:color="auto"/>
            <w:right w:val="none" w:sz="0" w:space="0" w:color="auto"/>
          </w:divBdr>
        </w:div>
        <w:div w:id="968902824">
          <w:marLeft w:val="0"/>
          <w:marRight w:val="0"/>
          <w:marTop w:val="0"/>
          <w:marBottom w:val="0"/>
          <w:divBdr>
            <w:top w:val="none" w:sz="0" w:space="0" w:color="auto"/>
            <w:left w:val="none" w:sz="0" w:space="0" w:color="auto"/>
            <w:bottom w:val="none" w:sz="0" w:space="0" w:color="auto"/>
            <w:right w:val="none" w:sz="0" w:space="0" w:color="auto"/>
          </w:divBdr>
        </w:div>
        <w:div w:id="969700296">
          <w:marLeft w:val="0"/>
          <w:marRight w:val="0"/>
          <w:marTop w:val="0"/>
          <w:marBottom w:val="0"/>
          <w:divBdr>
            <w:top w:val="none" w:sz="0" w:space="0" w:color="auto"/>
            <w:left w:val="none" w:sz="0" w:space="0" w:color="auto"/>
            <w:bottom w:val="none" w:sz="0" w:space="0" w:color="auto"/>
            <w:right w:val="none" w:sz="0" w:space="0" w:color="auto"/>
          </w:divBdr>
          <w:divsChild>
            <w:div w:id="843210006">
              <w:marLeft w:val="0"/>
              <w:marRight w:val="0"/>
              <w:marTop w:val="0"/>
              <w:marBottom w:val="0"/>
              <w:divBdr>
                <w:top w:val="none" w:sz="0" w:space="0" w:color="auto"/>
                <w:left w:val="none" w:sz="0" w:space="0" w:color="auto"/>
                <w:bottom w:val="none" w:sz="0" w:space="0" w:color="auto"/>
                <w:right w:val="none" w:sz="0" w:space="0" w:color="auto"/>
              </w:divBdr>
            </w:div>
          </w:divsChild>
        </w:div>
        <w:div w:id="970136995">
          <w:marLeft w:val="0"/>
          <w:marRight w:val="0"/>
          <w:marTop w:val="0"/>
          <w:marBottom w:val="0"/>
          <w:divBdr>
            <w:top w:val="none" w:sz="0" w:space="0" w:color="auto"/>
            <w:left w:val="none" w:sz="0" w:space="0" w:color="auto"/>
            <w:bottom w:val="none" w:sz="0" w:space="0" w:color="auto"/>
            <w:right w:val="none" w:sz="0" w:space="0" w:color="auto"/>
          </w:divBdr>
          <w:divsChild>
            <w:div w:id="1358972374">
              <w:marLeft w:val="0"/>
              <w:marRight w:val="0"/>
              <w:marTop w:val="0"/>
              <w:marBottom w:val="0"/>
              <w:divBdr>
                <w:top w:val="none" w:sz="0" w:space="0" w:color="auto"/>
                <w:left w:val="none" w:sz="0" w:space="0" w:color="auto"/>
                <w:bottom w:val="none" w:sz="0" w:space="0" w:color="auto"/>
                <w:right w:val="none" w:sz="0" w:space="0" w:color="auto"/>
              </w:divBdr>
            </w:div>
          </w:divsChild>
        </w:div>
        <w:div w:id="970213727">
          <w:marLeft w:val="0"/>
          <w:marRight w:val="0"/>
          <w:marTop w:val="0"/>
          <w:marBottom w:val="0"/>
          <w:divBdr>
            <w:top w:val="none" w:sz="0" w:space="0" w:color="auto"/>
            <w:left w:val="none" w:sz="0" w:space="0" w:color="auto"/>
            <w:bottom w:val="none" w:sz="0" w:space="0" w:color="auto"/>
            <w:right w:val="none" w:sz="0" w:space="0" w:color="auto"/>
          </w:divBdr>
        </w:div>
        <w:div w:id="970286254">
          <w:marLeft w:val="-225"/>
          <w:marRight w:val="-225"/>
          <w:marTop w:val="0"/>
          <w:marBottom w:val="0"/>
          <w:divBdr>
            <w:top w:val="none" w:sz="0" w:space="0" w:color="auto"/>
            <w:left w:val="none" w:sz="0" w:space="0" w:color="auto"/>
            <w:bottom w:val="none" w:sz="0" w:space="0" w:color="auto"/>
            <w:right w:val="none" w:sz="0" w:space="0" w:color="auto"/>
          </w:divBdr>
          <w:divsChild>
            <w:div w:id="651299252">
              <w:marLeft w:val="0"/>
              <w:marRight w:val="0"/>
              <w:marTop w:val="0"/>
              <w:marBottom w:val="0"/>
              <w:divBdr>
                <w:top w:val="none" w:sz="0" w:space="0" w:color="auto"/>
                <w:left w:val="none" w:sz="0" w:space="0" w:color="auto"/>
                <w:bottom w:val="none" w:sz="0" w:space="0" w:color="auto"/>
                <w:right w:val="none" w:sz="0" w:space="0" w:color="auto"/>
              </w:divBdr>
              <w:divsChild>
                <w:div w:id="641039883">
                  <w:marLeft w:val="0"/>
                  <w:marRight w:val="0"/>
                  <w:marTop w:val="0"/>
                  <w:marBottom w:val="0"/>
                  <w:divBdr>
                    <w:top w:val="none" w:sz="0" w:space="0" w:color="auto"/>
                    <w:left w:val="none" w:sz="0" w:space="0" w:color="auto"/>
                    <w:bottom w:val="none" w:sz="0" w:space="0" w:color="auto"/>
                    <w:right w:val="none" w:sz="0" w:space="0" w:color="auto"/>
                  </w:divBdr>
                  <w:divsChild>
                    <w:div w:id="1332491512">
                      <w:marLeft w:val="0"/>
                      <w:marRight w:val="0"/>
                      <w:marTop w:val="0"/>
                      <w:marBottom w:val="0"/>
                      <w:divBdr>
                        <w:top w:val="none" w:sz="0" w:space="0" w:color="auto"/>
                        <w:left w:val="none" w:sz="0" w:space="0" w:color="auto"/>
                        <w:bottom w:val="none" w:sz="0" w:space="0" w:color="auto"/>
                        <w:right w:val="none" w:sz="0" w:space="0" w:color="auto"/>
                      </w:divBdr>
                      <w:divsChild>
                        <w:div w:id="15919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288980">
          <w:marLeft w:val="0"/>
          <w:marRight w:val="0"/>
          <w:marTop w:val="0"/>
          <w:marBottom w:val="0"/>
          <w:divBdr>
            <w:top w:val="none" w:sz="0" w:space="0" w:color="auto"/>
            <w:left w:val="none" w:sz="0" w:space="0" w:color="auto"/>
            <w:bottom w:val="none" w:sz="0" w:space="0" w:color="auto"/>
            <w:right w:val="none" w:sz="0" w:space="0" w:color="auto"/>
          </w:divBdr>
        </w:div>
        <w:div w:id="970404544">
          <w:marLeft w:val="0"/>
          <w:marRight w:val="0"/>
          <w:marTop w:val="0"/>
          <w:marBottom w:val="0"/>
          <w:divBdr>
            <w:top w:val="none" w:sz="0" w:space="0" w:color="auto"/>
            <w:left w:val="none" w:sz="0" w:space="0" w:color="auto"/>
            <w:bottom w:val="none" w:sz="0" w:space="0" w:color="auto"/>
            <w:right w:val="none" w:sz="0" w:space="0" w:color="auto"/>
          </w:divBdr>
        </w:div>
        <w:div w:id="970599139">
          <w:marLeft w:val="0"/>
          <w:marRight w:val="0"/>
          <w:marTop w:val="0"/>
          <w:marBottom w:val="0"/>
          <w:divBdr>
            <w:top w:val="none" w:sz="0" w:space="0" w:color="auto"/>
            <w:left w:val="none" w:sz="0" w:space="0" w:color="auto"/>
            <w:bottom w:val="none" w:sz="0" w:space="0" w:color="auto"/>
            <w:right w:val="none" w:sz="0" w:space="0" w:color="auto"/>
          </w:divBdr>
          <w:divsChild>
            <w:div w:id="1251960951">
              <w:marLeft w:val="0"/>
              <w:marRight w:val="0"/>
              <w:marTop w:val="0"/>
              <w:marBottom w:val="0"/>
              <w:divBdr>
                <w:top w:val="none" w:sz="0" w:space="0" w:color="auto"/>
                <w:left w:val="none" w:sz="0" w:space="0" w:color="auto"/>
                <w:bottom w:val="none" w:sz="0" w:space="0" w:color="auto"/>
                <w:right w:val="none" w:sz="0" w:space="0" w:color="auto"/>
              </w:divBdr>
              <w:divsChild>
                <w:div w:id="64423738">
                  <w:marLeft w:val="0"/>
                  <w:marRight w:val="0"/>
                  <w:marTop w:val="0"/>
                  <w:marBottom w:val="0"/>
                  <w:divBdr>
                    <w:top w:val="none" w:sz="0" w:space="0" w:color="auto"/>
                    <w:left w:val="none" w:sz="0" w:space="0" w:color="auto"/>
                    <w:bottom w:val="none" w:sz="0" w:space="0" w:color="auto"/>
                    <w:right w:val="none" w:sz="0" w:space="0" w:color="auto"/>
                  </w:divBdr>
                </w:div>
                <w:div w:id="129906881">
                  <w:marLeft w:val="0"/>
                  <w:marRight w:val="0"/>
                  <w:marTop w:val="0"/>
                  <w:marBottom w:val="0"/>
                  <w:divBdr>
                    <w:top w:val="none" w:sz="0" w:space="0" w:color="auto"/>
                    <w:left w:val="none" w:sz="0" w:space="0" w:color="auto"/>
                    <w:bottom w:val="none" w:sz="0" w:space="0" w:color="auto"/>
                    <w:right w:val="none" w:sz="0" w:space="0" w:color="auto"/>
                  </w:divBdr>
                </w:div>
                <w:div w:id="135268029">
                  <w:marLeft w:val="0"/>
                  <w:marRight w:val="0"/>
                  <w:marTop w:val="0"/>
                  <w:marBottom w:val="0"/>
                  <w:divBdr>
                    <w:top w:val="none" w:sz="0" w:space="0" w:color="auto"/>
                    <w:left w:val="none" w:sz="0" w:space="0" w:color="auto"/>
                    <w:bottom w:val="none" w:sz="0" w:space="0" w:color="auto"/>
                    <w:right w:val="none" w:sz="0" w:space="0" w:color="auto"/>
                  </w:divBdr>
                </w:div>
                <w:div w:id="243301325">
                  <w:marLeft w:val="0"/>
                  <w:marRight w:val="0"/>
                  <w:marTop w:val="0"/>
                  <w:marBottom w:val="0"/>
                  <w:divBdr>
                    <w:top w:val="none" w:sz="0" w:space="0" w:color="auto"/>
                    <w:left w:val="none" w:sz="0" w:space="0" w:color="auto"/>
                    <w:bottom w:val="none" w:sz="0" w:space="0" w:color="auto"/>
                    <w:right w:val="none" w:sz="0" w:space="0" w:color="auto"/>
                  </w:divBdr>
                </w:div>
                <w:div w:id="272447479">
                  <w:marLeft w:val="0"/>
                  <w:marRight w:val="0"/>
                  <w:marTop w:val="0"/>
                  <w:marBottom w:val="0"/>
                  <w:divBdr>
                    <w:top w:val="none" w:sz="0" w:space="0" w:color="auto"/>
                    <w:left w:val="none" w:sz="0" w:space="0" w:color="auto"/>
                    <w:bottom w:val="none" w:sz="0" w:space="0" w:color="auto"/>
                    <w:right w:val="none" w:sz="0" w:space="0" w:color="auto"/>
                  </w:divBdr>
                </w:div>
                <w:div w:id="331685716">
                  <w:marLeft w:val="0"/>
                  <w:marRight w:val="0"/>
                  <w:marTop w:val="0"/>
                  <w:marBottom w:val="0"/>
                  <w:divBdr>
                    <w:top w:val="none" w:sz="0" w:space="0" w:color="auto"/>
                    <w:left w:val="none" w:sz="0" w:space="0" w:color="auto"/>
                    <w:bottom w:val="none" w:sz="0" w:space="0" w:color="auto"/>
                    <w:right w:val="none" w:sz="0" w:space="0" w:color="auto"/>
                  </w:divBdr>
                </w:div>
                <w:div w:id="350302558">
                  <w:marLeft w:val="0"/>
                  <w:marRight w:val="0"/>
                  <w:marTop w:val="0"/>
                  <w:marBottom w:val="0"/>
                  <w:divBdr>
                    <w:top w:val="none" w:sz="0" w:space="0" w:color="auto"/>
                    <w:left w:val="none" w:sz="0" w:space="0" w:color="auto"/>
                    <w:bottom w:val="none" w:sz="0" w:space="0" w:color="auto"/>
                    <w:right w:val="none" w:sz="0" w:space="0" w:color="auto"/>
                  </w:divBdr>
                </w:div>
                <w:div w:id="426539945">
                  <w:marLeft w:val="0"/>
                  <w:marRight w:val="0"/>
                  <w:marTop w:val="0"/>
                  <w:marBottom w:val="0"/>
                  <w:divBdr>
                    <w:top w:val="none" w:sz="0" w:space="0" w:color="auto"/>
                    <w:left w:val="none" w:sz="0" w:space="0" w:color="auto"/>
                    <w:bottom w:val="none" w:sz="0" w:space="0" w:color="auto"/>
                    <w:right w:val="none" w:sz="0" w:space="0" w:color="auto"/>
                  </w:divBdr>
                </w:div>
                <w:div w:id="442070847">
                  <w:marLeft w:val="0"/>
                  <w:marRight w:val="0"/>
                  <w:marTop w:val="0"/>
                  <w:marBottom w:val="0"/>
                  <w:divBdr>
                    <w:top w:val="none" w:sz="0" w:space="0" w:color="auto"/>
                    <w:left w:val="none" w:sz="0" w:space="0" w:color="auto"/>
                    <w:bottom w:val="none" w:sz="0" w:space="0" w:color="auto"/>
                    <w:right w:val="none" w:sz="0" w:space="0" w:color="auto"/>
                  </w:divBdr>
                </w:div>
                <w:div w:id="447236197">
                  <w:marLeft w:val="0"/>
                  <w:marRight w:val="0"/>
                  <w:marTop w:val="0"/>
                  <w:marBottom w:val="0"/>
                  <w:divBdr>
                    <w:top w:val="none" w:sz="0" w:space="0" w:color="auto"/>
                    <w:left w:val="none" w:sz="0" w:space="0" w:color="auto"/>
                    <w:bottom w:val="none" w:sz="0" w:space="0" w:color="auto"/>
                    <w:right w:val="none" w:sz="0" w:space="0" w:color="auto"/>
                  </w:divBdr>
                </w:div>
                <w:div w:id="529072804">
                  <w:marLeft w:val="0"/>
                  <w:marRight w:val="0"/>
                  <w:marTop w:val="0"/>
                  <w:marBottom w:val="0"/>
                  <w:divBdr>
                    <w:top w:val="none" w:sz="0" w:space="0" w:color="auto"/>
                    <w:left w:val="none" w:sz="0" w:space="0" w:color="auto"/>
                    <w:bottom w:val="none" w:sz="0" w:space="0" w:color="auto"/>
                    <w:right w:val="none" w:sz="0" w:space="0" w:color="auto"/>
                  </w:divBdr>
                </w:div>
                <w:div w:id="742683231">
                  <w:marLeft w:val="0"/>
                  <w:marRight w:val="0"/>
                  <w:marTop w:val="0"/>
                  <w:marBottom w:val="0"/>
                  <w:divBdr>
                    <w:top w:val="none" w:sz="0" w:space="0" w:color="auto"/>
                    <w:left w:val="none" w:sz="0" w:space="0" w:color="auto"/>
                    <w:bottom w:val="none" w:sz="0" w:space="0" w:color="auto"/>
                    <w:right w:val="none" w:sz="0" w:space="0" w:color="auto"/>
                  </w:divBdr>
                </w:div>
                <w:div w:id="1055277891">
                  <w:marLeft w:val="0"/>
                  <w:marRight w:val="0"/>
                  <w:marTop w:val="0"/>
                  <w:marBottom w:val="0"/>
                  <w:divBdr>
                    <w:top w:val="none" w:sz="0" w:space="0" w:color="auto"/>
                    <w:left w:val="none" w:sz="0" w:space="0" w:color="auto"/>
                    <w:bottom w:val="none" w:sz="0" w:space="0" w:color="auto"/>
                    <w:right w:val="none" w:sz="0" w:space="0" w:color="auto"/>
                  </w:divBdr>
                </w:div>
                <w:div w:id="1099179466">
                  <w:marLeft w:val="0"/>
                  <w:marRight w:val="0"/>
                  <w:marTop w:val="0"/>
                  <w:marBottom w:val="0"/>
                  <w:divBdr>
                    <w:top w:val="none" w:sz="0" w:space="0" w:color="auto"/>
                    <w:left w:val="none" w:sz="0" w:space="0" w:color="auto"/>
                    <w:bottom w:val="none" w:sz="0" w:space="0" w:color="auto"/>
                    <w:right w:val="none" w:sz="0" w:space="0" w:color="auto"/>
                  </w:divBdr>
                </w:div>
                <w:div w:id="1430812507">
                  <w:marLeft w:val="0"/>
                  <w:marRight w:val="0"/>
                  <w:marTop w:val="0"/>
                  <w:marBottom w:val="0"/>
                  <w:divBdr>
                    <w:top w:val="none" w:sz="0" w:space="0" w:color="auto"/>
                    <w:left w:val="none" w:sz="0" w:space="0" w:color="auto"/>
                    <w:bottom w:val="none" w:sz="0" w:space="0" w:color="auto"/>
                    <w:right w:val="none" w:sz="0" w:space="0" w:color="auto"/>
                  </w:divBdr>
                </w:div>
                <w:div w:id="1456291187">
                  <w:marLeft w:val="0"/>
                  <w:marRight w:val="0"/>
                  <w:marTop w:val="0"/>
                  <w:marBottom w:val="0"/>
                  <w:divBdr>
                    <w:top w:val="none" w:sz="0" w:space="0" w:color="auto"/>
                    <w:left w:val="none" w:sz="0" w:space="0" w:color="auto"/>
                    <w:bottom w:val="none" w:sz="0" w:space="0" w:color="auto"/>
                    <w:right w:val="none" w:sz="0" w:space="0" w:color="auto"/>
                  </w:divBdr>
                </w:div>
                <w:div w:id="1555771331">
                  <w:marLeft w:val="0"/>
                  <w:marRight w:val="0"/>
                  <w:marTop w:val="0"/>
                  <w:marBottom w:val="0"/>
                  <w:divBdr>
                    <w:top w:val="none" w:sz="0" w:space="0" w:color="auto"/>
                    <w:left w:val="none" w:sz="0" w:space="0" w:color="auto"/>
                    <w:bottom w:val="none" w:sz="0" w:space="0" w:color="auto"/>
                    <w:right w:val="none" w:sz="0" w:space="0" w:color="auto"/>
                  </w:divBdr>
                </w:div>
                <w:div w:id="1560094413">
                  <w:marLeft w:val="0"/>
                  <w:marRight w:val="0"/>
                  <w:marTop w:val="0"/>
                  <w:marBottom w:val="0"/>
                  <w:divBdr>
                    <w:top w:val="none" w:sz="0" w:space="0" w:color="auto"/>
                    <w:left w:val="none" w:sz="0" w:space="0" w:color="auto"/>
                    <w:bottom w:val="none" w:sz="0" w:space="0" w:color="auto"/>
                    <w:right w:val="none" w:sz="0" w:space="0" w:color="auto"/>
                  </w:divBdr>
                </w:div>
                <w:div w:id="1572078158">
                  <w:marLeft w:val="0"/>
                  <w:marRight w:val="0"/>
                  <w:marTop w:val="0"/>
                  <w:marBottom w:val="0"/>
                  <w:divBdr>
                    <w:top w:val="none" w:sz="0" w:space="0" w:color="auto"/>
                    <w:left w:val="none" w:sz="0" w:space="0" w:color="auto"/>
                    <w:bottom w:val="none" w:sz="0" w:space="0" w:color="auto"/>
                    <w:right w:val="none" w:sz="0" w:space="0" w:color="auto"/>
                  </w:divBdr>
                </w:div>
              </w:divsChild>
            </w:div>
            <w:div w:id="1304308142">
              <w:marLeft w:val="0"/>
              <w:marRight w:val="0"/>
              <w:marTop w:val="0"/>
              <w:marBottom w:val="0"/>
              <w:divBdr>
                <w:top w:val="none" w:sz="0" w:space="0" w:color="auto"/>
                <w:left w:val="none" w:sz="0" w:space="0" w:color="auto"/>
                <w:bottom w:val="none" w:sz="0" w:space="0" w:color="auto"/>
                <w:right w:val="none" w:sz="0" w:space="0" w:color="auto"/>
              </w:divBdr>
            </w:div>
          </w:divsChild>
        </w:div>
        <w:div w:id="970671070">
          <w:marLeft w:val="0"/>
          <w:marRight w:val="0"/>
          <w:marTop w:val="0"/>
          <w:marBottom w:val="0"/>
          <w:divBdr>
            <w:top w:val="none" w:sz="0" w:space="0" w:color="auto"/>
            <w:left w:val="none" w:sz="0" w:space="0" w:color="auto"/>
            <w:bottom w:val="none" w:sz="0" w:space="0" w:color="auto"/>
            <w:right w:val="none" w:sz="0" w:space="0" w:color="auto"/>
          </w:divBdr>
        </w:div>
        <w:div w:id="970672206">
          <w:marLeft w:val="0"/>
          <w:marRight w:val="0"/>
          <w:marTop w:val="0"/>
          <w:marBottom w:val="0"/>
          <w:divBdr>
            <w:top w:val="none" w:sz="0" w:space="0" w:color="auto"/>
            <w:left w:val="none" w:sz="0" w:space="0" w:color="auto"/>
            <w:bottom w:val="none" w:sz="0" w:space="0" w:color="auto"/>
            <w:right w:val="none" w:sz="0" w:space="0" w:color="auto"/>
          </w:divBdr>
          <w:divsChild>
            <w:div w:id="1119765314">
              <w:marLeft w:val="0"/>
              <w:marRight w:val="0"/>
              <w:marTop w:val="0"/>
              <w:marBottom w:val="0"/>
              <w:divBdr>
                <w:top w:val="none" w:sz="0" w:space="0" w:color="auto"/>
                <w:left w:val="none" w:sz="0" w:space="0" w:color="auto"/>
                <w:bottom w:val="none" w:sz="0" w:space="0" w:color="auto"/>
                <w:right w:val="none" w:sz="0" w:space="0" w:color="auto"/>
              </w:divBdr>
            </w:div>
            <w:div w:id="1366976761">
              <w:marLeft w:val="0"/>
              <w:marRight w:val="0"/>
              <w:marTop w:val="0"/>
              <w:marBottom w:val="0"/>
              <w:divBdr>
                <w:top w:val="none" w:sz="0" w:space="0" w:color="auto"/>
                <w:left w:val="none" w:sz="0" w:space="0" w:color="auto"/>
                <w:bottom w:val="none" w:sz="0" w:space="0" w:color="auto"/>
                <w:right w:val="none" w:sz="0" w:space="0" w:color="auto"/>
              </w:divBdr>
            </w:div>
          </w:divsChild>
        </w:div>
        <w:div w:id="970863152">
          <w:marLeft w:val="0"/>
          <w:marRight w:val="0"/>
          <w:marTop w:val="0"/>
          <w:marBottom w:val="0"/>
          <w:divBdr>
            <w:top w:val="none" w:sz="0" w:space="0" w:color="auto"/>
            <w:left w:val="none" w:sz="0" w:space="0" w:color="auto"/>
            <w:bottom w:val="none" w:sz="0" w:space="0" w:color="auto"/>
            <w:right w:val="none" w:sz="0" w:space="0" w:color="auto"/>
          </w:divBdr>
        </w:div>
        <w:div w:id="971012082">
          <w:marLeft w:val="0"/>
          <w:marRight w:val="0"/>
          <w:marTop w:val="0"/>
          <w:marBottom w:val="0"/>
          <w:divBdr>
            <w:top w:val="none" w:sz="0" w:space="0" w:color="auto"/>
            <w:left w:val="none" w:sz="0" w:space="0" w:color="auto"/>
            <w:bottom w:val="none" w:sz="0" w:space="0" w:color="auto"/>
            <w:right w:val="none" w:sz="0" w:space="0" w:color="auto"/>
          </w:divBdr>
        </w:div>
        <w:div w:id="971208784">
          <w:marLeft w:val="0"/>
          <w:marRight w:val="0"/>
          <w:marTop w:val="0"/>
          <w:marBottom w:val="0"/>
          <w:divBdr>
            <w:top w:val="none" w:sz="0" w:space="0" w:color="auto"/>
            <w:left w:val="none" w:sz="0" w:space="0" w:color="auto"/>
            <w:bottom w:val="none" w:sz="0" w:space="0" w:color="auto"/>
            <w:right w:val="none" w:sz="0" w:space="0" w:color="auto"/>
          </w:divBdr>
        </w:div>
        <w:div w:id="971252973">
          <w:marLeft w:val="0"/>
          <w:marRight w:val="0"/>
          <w:marTop w:val="0"/>
          <w:marBottom w:val="0"/>
          <w:divBdr>
            <w:top w:val="none" w:sz="0" w:space="0" w:color="auto"/>
            <w:left w:val="none" w:sz="0" w:space="0" w:color="auto"/>
            <w:bottom w:val="none" w:sz="0" w:space="0" w:color="auto"/>
            <w:right w:val="none" w:sz="0" w:space="0" w:color="auto"/>
          </w:divBdr>
        </w:div>
        <w:div w:id="971255658">
          <w:marLeft w:val="0"/>
          <w:marRight w:val="0"/>
          <w:marTop w:val="0"/>
          <w:marBottom w:val="0"/>
          <w:divBdr>
            <w:top w:val="none" w:sz="0" w:space="0" w:color="auto"/>
            <w:left w:val="none" w:sz="0" w:space="0" w:color="auto"/>
            <w:bottom w:val="none" w:sz="0" w:space="0" w:color="auto"/>
            <w:right w:val="none" w:sz="0" w:space="0" w:color="auto"/>
          </w:divBdr>
        </w:div>
        <w:div w:id="971979022">
          <w:marLeft w:val="0"/>
          <w:marRight w:val="0"/>
          <w:marTop w:val="0"/>
          <w:marBottom w:val="0"/>
          <w:divBdr>
            <w:top w:val="none" w:sz="0" w:space="0" w:color="auto"/>
            <w:left w:val="none" w:sz="0" w:space="0" w:color="auto"/>
            <w:bottom w:val="none" w:sz="0" w:space="0" w:color="auto"/>
            <w:right w:val="none" w:sz="0" w:space="0" w:color="auto"/>
          </w:divBdr>
          <w:divsChild>
            <w:div w:id="969441140">
              <w:marLeft w:val="0"/>
              <w:marRight w:val="0"/>
              <w:marTop w:val="0"/>
              <w:marBottom w:val="0"/>
              <w:divBdr>
                <w:top w:val="none" w:sz="0" w:space="0" w:color="auto"/>
                <w:left w:val="none" w:sz="0" w:space="0" w:color="auto"/>
                <w:bottom w:val="none" w:sz="0" w:space="0" w:color="auto"/>
                <w:right w:val="none" w:sz="0" w:space="0" w:color="auto"/>
              </w:divBdr>
              <w:divsChild>
                <w:div w:id="745111179">
                  <w:marLeft w:val="0"/>
                  <w:marRight w:val="0"/>
                  <w:marTop w:val="0"/>
                  <w:marBottom w:val="0"/>
                  <w:divBdr>
                    <w:top w:val="none" w:sz="0" w:space="0" w:color="auto"/>
                    <w:left w:val="none" w:sz="0" w:space="0" w:color="auto"/>
                    <w:bottom w:val="none" w:sz="0" w:space="0" w:color="auto"/>
                    <w:right w:val="none" w:sz="0" w:space="0" w:color="auto"/>
                  </w:divBdr>
                  <w:divsChild>
                    <w:div w:id="1202014201">
                      <w:marLeft w:val="0"/>
                      <w:marRight w:val="0"/>
                      <w:marTop w:val="0"/>
                      <w:marBottom w:val="0"/>
                      <w:divBdr>
                        <w:top w:val="none" w:sz="0" w:space="0" w:color="auto"/>
                        <w:left w:val="none" w:sz="0" w:space="0" w:color="auto"/>
                        <w:bottom w:val="none" w:sz="0" w:space="0" w:color="auto"/>
                        <w:right w:val="none" w:sz="0" w:space="0" w:color="auto"/>
                      </w:divBdr>
                      <w:divsChild>
                        <w:div w:id="275403854">
                          <w:marLeft w:val="0"/>
                          <w:marRight w:val="0"/>
                          <w:marTop w:val="0"/>
                          <w:marBottom w:val="0"/>
                          <w:divBdr>
                            <w:top w:val="none" w:sz="0" w:space="0" w:color="auto"/>
                            <w:left w:val="none" w:sz="0" w:space="0" w:color="auto"/>
                            <w:bottom w:val="none" w:sz="0" w:space="0" w:color="auto"/>
                            <w:right w:val="none" w:sz="0" w:space="0" w:color="auto"/>
                          </w:divBdr>
                          <w:divsChild>
                            <w:div w:id="551037019">
                              <w:marLeft w:val="0"/>
                              <w:marRight w:val="0"/>
                              <w:marTop w:val="0"/>
                              <w:marBottom w:val="0"/>
                              <w:divBdr>
                                <w:top w:val="none" w:sz="0" w:space="0" w:color="auto"/>
                                <w:left w:val="none" w:sz="0" w:space="0" w:color="auto"/>
                                <w:bottom w:val="none" w:sz="0" w:space="0" w:color="auto"/>
                                <w:right w:val="none" w:sz="0" w:space="0" w:color="auto"/>
                              </w:divBdr>
                            </w:div>
                            <w:div w:id="1017852081">
                              <w:marLeft w:val="0"/>
                              <w:marRight w:val="0"/>
                              <w:marTop w:val="0"/>
                              <w:marBottom w:val="0"/>
                              <w:divBdr>
                                <w:top w:val="none" w:sz="0" w:space="0" w:color="auto"/>
                                <w:left w:val="none" w:sz="0" w:space="0" w:color="auto"/>
                                <w:bottom w:val="none" w:sz="0" w:space="0" w:color="auto"/>
                                <w:right w:val="none" w:sz="0" w:space="0" w:color="auto"/>
                              </w:divBdr>
                            </w:div>
                            <w:div w:id="1202591366">
                              <w:marLeft w:val="0"/>
                              <w:marRight w:val="0"/>
                              <w:marTop w:val="0"/>
                              <w:marBottom w:val="0"/>
                              <w:divBdr>
                                <w:top w:val="none" w:sz="0" w:space="0" w:color="auto"/>
                                <w:left w:val="none" w:sz="0" w:space="0" w:color="auto"/>
                                <w:bottom w:val="none" w:sz="0" w:space="0" w:color="auto"/>
                                <w:right w:val="none" w:sz="0" w:space="0" w:color="auto"/>
                              </w:divBdr>
                              <w:divsChild>
                                <w:div w:id="142818559">
                                  <w:marLeft w:val="0"/>
                                  <w:marRight w:val="0"/>
                                  <w:marTop w:val="0"/>
                                  <w:marBottom w:val="0"/>
                                  <w:divBdr>
                                    <w:top w:val="none" w:sz="0" w:space="0" w:color="auto"/>
                                    <w:left w:val="none" w:sz="0" w:space="0" w:color="auto"/>
                                    <w:bottom w:val="none" w:sz="0" w:space="0" w:color="auto"/>
                                    <w:right w:val="none" w:sz="0" w:space="0" w:color="auto"/>
                                  </w:divBdr>
                                </w:div>
                                <w:div w:id="166943658">
                                  <w:marLeft w:val="0"/>
                                  <w:marRight w:val="0"/>
                                  <w:marTop w:val="0"/>
                                  <w:marBottom w:val="0"/>
                                  <w:divBdr>
                                    <w:top w:val="none" w:sz="0" w:space="0" w:color="auto"/>
                                    <w:left w:val="none" w:sz="0" w:space="0" w:color="auto"/>
                                    <w:bottom w:val="none" w:sz="0" w:space="0" w:color="auto"/>
                                    <w:right w:val="none" w:sz="0" w:space="0" w:color="auto"/>
                                  </w:divBdr>
                                </w:div>
                                <w:div w:id="259486583">
                                  <w:marLeft w:val="0"/>
                                  <w:marRight w:val="0"/>
                                  <w:marTop w:val="0"/>
                                  <w:marBottom w:val="0"/>
                                  <w:divBdr>
                                    <w:top w:val="none" w:sz="0" w:space="0" w:color="auto"/>
                                    <w:left w:val="none" w:sz="0" w:space="0" w:color="auto"/>
                                    <w:bottom w:val="none" w:sz="0" w:space="0" w:color="auto"/>
                                    <w:right w:val="none" w:sz="0" w:space="0" w:color="auto"/>
                                  </w:divBdr>
                                </w:div>
                                <w:div w:id="369647657">
                                  <w:marLeft w:val="0"/>
                                  <w:marRight w:val="0"/>
                                  <w:marTop w:val="0"/>
                                  <w:marBottom w:val="0"/>
                                  <w:divBdr>
                                    <w:top w:val="none" w:sz="0" w:space="0" w:color="auto"/>
                                    <w:left w:val="none" w:sz="0" w:space="0" w:color="auto"/>
                                    <w:bottom w:val="none" w:sz="0" w:space="0" w:color="auto"/>
                                    <w:right w:val="none" w:sz="0" w:space="0" w:color="auto"/>
                                  </w:divBdr>
                                </w:div>
                                <w:div w:id="404113833">
                                  <w:marLeft w:val="0"/>
                                  <w:marRight w:val="0"/>
                                  <w:marTop w:val="0"/>
                                  <w:marBottom w:val="0"/>
                                  <w:divBdr>
                                    <w:top w:val="none" w:sz="0" w:space="0" w:color="auto"/>
                                    <w:left w:val="none" w:sz="0" w:space="0" w:color="auto"/>
                                    <w:bottom w:val="none" w:sz="0" w:space="0" w:color="auto"/>
                                    <w:right w:val="none" w:sz="0" w:space="0" w:color="auto"/>
                                  </w:divBdr>
                                </w:div>
                                <w:div w:id="434903235">
                                  <w:marLeft w:val="0"/>
                                  <w:marRight w:val="0"/>
                                  <w:marTop w:val="0"/>
                                  <w:marBottom w:val="0"/>
                                  <w:divBdr>
                                    <w:top w:val="none" w:sz="0" w:space="0" w:color="auto"/>
                                    <w:left w:val="none" w:sz="0" w:space="0" w:color="auto"/>
                                    <w:bottom w:val="none" w:sz="0" w:space="0" w:color="auto"/>
                                    <w:right w:val="none" w:sz="0" w:space="0" w:color="auto"/>
                                  </w:divBdr>
                                </w:div>
                                <w:div w:id="677195016">
                                  <w:marLeft w:val="0"/>
                                  <w:marRight w:val="0"/>
                                  <w:marTop w:val="0"/>
                                  <w:marBottom w:val="0"/>
                                  <w:divBdr>
                                    <w:top w:val="none" w:sz="0" w:space="0" w:color="auto"/>
                                    <w:left w:val="none" w:sz="0" w:space="0" w:color="auto"/>
                                    <w:bottom w:val="none" w:sz="0" w:space="0" w:color="auto"/>
                                    <w:right w:val="none" w:sz="0" w:space="0" w:color="auto"/>
                                  </w:divBdr>
                                </w:div>
                                <w:div w:id="778915825">
                                  <w:marLeft w:val="0"/>
                                  <w:marRight w:val="0"/>
                                  <w:marTop w:val="0"/>
                                  <w:marBottom w:val="0"/>
                                  <w:divBdr>
                                    <w:top w:val="none" w:sz="0" w:space="0" w:color="auto"/>
                                    <w:left w:val="none" w:sz="0" w:space="0" w:color="auto"/>
                                    <w:bottom w:val="none" w:sz="0" w:space="0" w:color="auto"/>
                                    <w:right w:val="none" w:sz="0" w:space="0" w:color="auto"/>
                                  </w:divBdr>
                                </w:div>
                                <w:div w:id="836772738">
                                  <w:marLeft w:val="0"/>
                                  <w:marRight w:val="0"/>
                                  <w:marTop w:val="0"/>
                                  <w:marBottom w:val="0"/>
                                  <w:divBdr>
                                    <w:top w:val="none" w:sz="0" w:space="0" w:color="auto"/>
                                    <w:left w:val="none" w:sz="0" w:space="0" w:color="auto"/>
                                    <w:bottom w:val="none" w:sz="0" w:space="0" w:color="auto"/>
                                    <w:right w:val="none" w:sz="0" w:space="0" w:color="auto"/>
                                  </w:divBdr>
                                </w:div>
                                <w:div w:id="929699289">
                                  <w:marLeft w:val="0"/>
                                  <w:marRight w:val="0"/>
                                  <w:marTop w:val="0"/>
                                  <w:marBottom w:val="0"/>
                                  <w:divBdr>
                                    <w:top w:val="none" w:sz="0" w:space="0" w:color="auto"/>
                                    <w:left w:val="none" w:sz="0" w:space="0" w:color="auto"/>
                                    <w:bottom w:val="none" w:sz="0" w:space="0" w:color="auto"/>
                                    <w:right w:val="none" w:sz="0" w:space="0" w:color="auto"/>
                                  </w:divBdr>
                                </w:div>
                                <w:div w:id="1036347415">
                                  <w:marLeft w:val="0"/>
                                  <w:marRight w:val="0"/>
                                  <w:marTop w:val="0"/>
                                  <w:marBottom w:val="0"/>
                                  <w:divBdr>
                                    <w:top w:val="none" w:sz="0" w:space="0" w:color="auto"/>
                                    <w:left w:val="none" w:sz="0" w:space="0" w:color="auto"/>
                                    <w:bottom w:val="none" w:sz="0" w:space="0" w:color="auto"/>
                                    <w:right w:val="none" w:sz="0" w:space="0" w:color="auto"/>
                                  </w:divBdr>
                                </w:div>
                                <w:div w:id="1095443819">
                                  <w:marLeft w:val="0"/>
                                  <w:marRight w:val="0"/>
                                  <w:marTop w:val="0"/>
                                  <w:marBottom w:val="0"/>
                                  <w:divBdr>
                                    <w:top w:val="none" w:sz="0" w:space="0" w:color="auto"/>
                                    <w:left w:val="none" w:sz="0" w:space="0" w:color="auto"/>
                                    <w:bottom w:val="none" w:sz="0" w:space="0" w:color="auto"/>
                                    <w:right w:val="none" w:sz="0" w:space="0" w:color="auto"/>
                                  </w:divBdr>
                                </w:div>
                                <w:div w:id="1184854915">
                                  <w:marLeft w:val="0"/>
                                  <w:marRight w:val="0"/>
                                  <w:marTop w:val="0"/>
                                  <w:marBottom w:val="0"/>
                                  <w:divBdr>
                                    <w:top w:val="none" w:sz="0" w:space="0" w:color="auto"/>
                                    <w:left w:val="none" w:sz="0" w:space="0" w:color="auto"/>
                                    <w:bottom w:val="none" w:sz="0" w:space="0" w:color="auto"/>
                                    <w:right w:val="none" w:sz="0" w:space="0" w:color="auto"/>
                                  </w:divBdr>
                                </w:div>
                                <w:div w:id="1319115689">
                                  <w:marLeft w:val="0"/>
                                  <w:marRight w:val="0"/>
                                  <w:marTop w:val="0"/>
                                  <w:marBottom w:val="0"/>
                                  <w:divBdr>
                                    <w:top w:val="none" w:sz="0" w:space="0" w:color="auto"/>
                                    <w:left w:val="none" w:sz="0" w:space="0" w:color="auto"/>
                                    <w:bottom w:val="none" w:sz="0" w:space="0" w:color="auto"/>
                                    <w:right w:val="none" w:sz="0" w:space="0" w:color="auto"/>
                                  </w:divBdr>
                                </w:div>
                                <w:div w:id="1341002619">
                                  <w:marLeft w:val="0"/>
                                  <w:marRight w:val="0"/>
                                  <w:marTop w:val="0"/>
                                  <w:marBottom w:val="0"/>
                                  <w:divBdr>
                                    <w:top w:val="none" w:sz="0" w:space="0" w:color="auto"/>
                                    <w:left w:val="none" w:sz="0" w:space="0" w:color="auto"/>
                                    <w:bottom w:val="none" w:sz="0" w:space="0" w:color="auto"/>
                                    <w:right w:val="none" w:sz="0" w:space="0" w:color="auto"/>
                                  </w:divBdr>
                                </w:div>
                                <w:div w:id="1342244308">
                                  <w:marLeft w:val="0"/>
                                  <w:marRight w:val="0"/>
                                  <w:marTop w:val="0"/>
                                  <w:marBottom w:val="0"/>
                                  <w:divBdr>
                                    <w:top w:val="none" w:sz="0" w:space="0" w:color="auto"/>
                                    <w:left w:val="none" w:sz="0" w:space="0" w:color="auto"/>
                                    <w:bottom w:val="none" w:sz="0" w:space="0" w:color="auto"/>
                                    <w:right w:val="none" w:sz="0" w:space="0" w:color="auto"/>
                                  </w:divBdr>
                                </w:div>
                                <w:div w:id="1499493597">
                                  <w:marLeft w:val="0"/>
                                  <w:marRight w:val="0"/>
                                  <w:marTop w:val="0"/>
                                  <w:marBottom w:val="0"/>
                                  <w:divBdr>
                                    <w:top w:val="none" w:sz="0" w:space="0" w:color="auto"/>
                                    <w:left w:val="none" w:sz="0" w:space="0" w:color="auto"/>
                                    <w:bottom w:val="none" w:sz="0" w:space="0" w:color="auto"/>
                                    <w:right w:val="none" w:sz="0" w:space="0" w:color="auto"/>
                                  </w:divBdr>
                                </w:div>
                                <w:div w:id="15224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446599">
          <w:marLeft w:val="0"/>
          <w:marRight w:val="0"/>
          <w:marTop w:val="0"/>
          <w:marBottom w:val="0"/>
          <w:divBdr>
            <w:top w:val="none" w:sz="0" w:space="0" w:color="auto"/>
            <w:left w:val="none" w:sz="0" w:space="0" w:color="auto"/>
            <w:bottom w:val="none" w:sz="0" w:space="0" w:color="auto"/>
            <w:right w:val="none" w:sz="0" w:space="0" w:color="auto"/>
          </w:divBdr>
        </w:div>
        <w:div w:id="972633699">
          <w:marLeft w:val="0"/>
          <w:marRight w:val="0"/>
          <w:marTop w:val="0"/>
          <w:marBottom w:val="0"/>
          <w:divBdr>
            <w:top w:val="none" w:sz="0" w:space="0" w:color="auto"/>
            <w:left w:val="none" w:sz="0" w:space="0" w:color="auto"/>
            <w:bottom w:val="none" w:sz="0" w:space="0" w:color="auto"/>
            <w:right w:val="none" w:sz="0" w:space="0" w:color="auto"/>
          </w:divBdr>
        </w:div>
        <w:div w:id="972826521">
          <w:marLeft w:val="0"/>
          <w:marRight w:val="0"/>
          <w:marTop w:val="0"/>
          <w:marBottom w:val="0"/>
          <w:divBdr>
            <w:top w:val="none" w:sz="0" w:space="0" w:color="auto"/>
            <w:left w:val="none" w:sz="0" w:space="0" w:color="auto"/>
            <w:bottom w:val="none" w:sz="0" w:space="0" w:color="auto"/>
            <w:right w:val="none" w:sz="0" w:space="0" w:color="auto"/>
          </w:divBdr>
        </w:div>
        <w:div w:id="973025512">
          <w:marLeft w:val="0"/>
          <w:marRight w:val="0"/>
          <w:marTop w:val="0"/>
          <w:marBottom w:val="0"/>
          <w:divBdr>
            <w:top w:val="none" w:sz="0" w:space="0" w:color="auto"/>
            <w:left w:val="none" w:sz="0" w:space="0" w:color="auto"/>
            <w:bottom w:val="none" w:sz="0" w:space="0" w:color="auto"/>
            <w:right w:val="none" w:sz="0" w:space="0" w:color="auto"/>
          </w:divBdr>
        </w:div>
        <w:div w:id="973025796">
          <w:marLeft w:val="0"/>
          <w:marRight w:val="0"/>
          <w:marTop w:val="0"/>
          <w:marBottom w:val="0"/>
          <w:divBdr>
            <w:top w:val="none" w:sz="0" w:space="0" w:color="auto"/>
            <w:left w:val="none" w:sz="0" w:space="0" w:color="auto"/>
            <w:bottom w:val="none" w:sz="0" w:space="0" w:color="auto"/>
            <w:right w:val="none" w:sz="0" w:space="0" w:color="auto"/>
          </w:divBdr>
          <w:divsChild>
            <w:div w:id="28338360">
              <w:marLeft w:val="0"/>
              <w:marRight w:val="0"/>
              <w:marTop w:val="0"/>
              <w:marBottom w:val="0"/>
              <w:divBdr>
                <w:top w:val="none" w:sz="0" w:space="0" w:color="auto"/>
                <w:left w:val="none" w:sz="0" w:space="0" w:color="auto"/>
                <w:bottom w:val="none" w:sz="0" w:space="0" w:color="auto"/>
                <w:right w:val="none" w:sz="0" w:space="0" w:color="auto"/>
              </w:divBdr>
            </w:div>
            <w:div w:id="89739261">
              <w:marLeft w:val="0"/>
              <w:marRight w:val="0"/>
              <w:marTop w:val="0"/>
              <w:marBottom w:val="0"/>
              <w:divBdr>
                <w:top w:val="none" w:sz="0" w:space="0" w:color="auto"/>
                <w:left w:val="none" w:sz="0" w:space="0" w:color="auto"/>
                <w:bottom w:val="none" w:sz="0" w:space="0" w:color="auto"/>
                <w:right w:val="none" w:sz="0" w:space="0" w:color="auto"/>
              </w:divBdr>
            </w:div>
          </w:divsChild>
        </w:div>
        <w:div w:id="973170562">
          <w:marLeft w:val="0"/>
          <w:marRight w:val="0"/>
          <w:marTop w:val="0"/>
          <w:marBottom w:val="0"/>
          <w:divBdr>
            <w:top w:val="none" w:sz="0" w:space="0" w:color="auto"/>
            <w:left w:val="none" w:sz="0" w:space="0" w:color="auto"/>
            <w:bottom w:val="none" w:sz="0" w:space="0" w:color="auto"/>
            <w:right w:val="none" w:sz="0" w:space="0" w:color="auto"/>
          </w:divBdr>
        </w:div>
        <w:div w:id="973406578">
          <w:marLeft w:val="0"/>
          <w:marRight w:val="0"/>
          <w:marTop w:val="0"/>
          <w:marBottom w:val="0"/>
          <w:divBdr>
            <w:top w:val="none" w:sz="0" w:space="0" w:color="auto"/>
            <w:left w:val="none" w:sz="0" w:space="0" w:color="auto"/>
            <w:bottom w:val="none" w:sz="0" w:space="0" w:color="auto"/>
            <w:right w:val="none" w:sz="0" w:space="0" w:color="auto"/>
          </w:divBdr>
        </w:div>
        <w:div w:id="973412724">
          <w:marLeft w:val="0"/>
          <w:marRight w:val="0"/>
          <w:marTop w:val="0"/>
          <w:marBottom w:val="0"/>
          <w:divBdr>
            <w:top w:val="none" w:sz="0" w:space="0" w:color="auto"/>
            <w:left w:val="none" w:sz="0" w:space="0" w:color="auto"/>
            <w:bottom w:val="none" w:sz="0" w:space="0" w:color="auto"/>
            <w:right w:val="none" w:sz="0" w:space="0" w:color="auto"/>
          </w:divBdr>
        </w:div>
        <w:div w:id="973874835">
          <w:marLeft w:val="0"/>
          <w:marRight w:val="0"/>
          <w:marTop w:val="0"/>
          <w:marBottom w:val="0"/>
          <w:divBdr>
            <w:top w:val="none" w:sz="0" w:space="0" w:color="auto"/>
            <w:left w:val="none" w:sz="0" w:space="0" w:color="auto"/>
            <w:bottom w:val="none" w:sz="0" w:space="0" w:color="auto"/>
            <w:right w:val="none" w:sz="0" w:space="0" w:color="auto"/>
          </w:divBdr>
          <w:divsChild>
            <w:div w:id="1035499873">
              <w:marLeft w:val="0"/>
              <w:marRight w:val="0"/>
              <w:marTop w:val="0"/>
              <w:marBottom w:val="0"/>
              <w:divBdr>
                <w:top w:val="none" w:sz="0" w:space="0" w:color="auto"/>
                <w:left w:val="none" w:sz="0" w:space="0" w:color="auto"/>
                <w:bottom w:val="none" w:sz="0" w:space="0" w:color="auto"/>
                <w:right w:val="none" w:sz="0" w:space="0" w:color="auto"/>
              </w:divBdr>
              <w:divsChild>
                <w:div w:id="607665805">
                  <w:marLeft w:val="0"/>
                  <w:marRight w:val="0"/>
                  <w:marTop w:val="0"/>
                  <w:marBottom w:val="0"/>
                  <w:divBdr>
                    <w:top w:val="none" w:sz="0" w:space="0" w:color="auto"/>
                    <w:left w:val="none" w:sz="0" w:space="0" w:color="auto"/>
                    <w:bottom w:val="none" w:sz="0" w:space="0" w:color="auto"/>
                    <w:right w:val="none" w:sz="0" w:space="0" w:color="auto"/>
                  </w:divBdr>
                </w:div>
                <w:div w:id="10329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7875">
          <w:marLeft w:val="0"/>
          <w:marRight w:val="0"/>
          <w:marTop w:val="0"/>
          <w:marBottom w:val="0"/>
          <w:divBdr>
            <w:top w:val="none" w:sz="0" w:space="0" w:color="auto"/>
            <w:left w:val="none" w:sz="0" w:space="0" w:color="auto"/>
            <w:bottom w:val="none" w:sz="0" w:space="0" w:color="auto"/>
            <w:right w:val="none" w:sz="0" w:space="0" w:color="auto"/>
          </w:divBdr>
          <w:divsChild>
            <w:div w:id="1288702548">
              <w:marLeft w:val="0"/>
              <w:marRight w:val="0"/>
              <w:marTop w:val="0"/>
              <w:marBottom w:val="0"/>
              <w:divBdr>
                <w:top w:val="none" w:sz="0" w:space="0" w:color="auto"/>
                <w:left w:val="none" w:sz="0" w:space="0" w:color="auto"/>
                <w:bottom w:val="none" w:sz="0" w:space="0" w:color="auto"/>
                <w:right w:val="none" w:sz="0" w:space="0" w:color="auto"/>
              </w:divBdr>
              <w:divsChild>
                <w:div w:id="2282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6532">
          <w:marLeft w:val="0"/>
          <w:marRight w:val="0"/>
          <w:marTop w:val="0"/>
          <w:marBottom w:val="0"/>
          <w:divBdr>
            <w:top w:val="none" w:sz="0" w:space="0" w:color="auto"/>
            <w:left w:val="none" w:sz="0" w:space="0" w:color="auto"/>
            <w:bottom w:val="none" w:sz="0" w:space="0" w:color="auto"/>
            <w:right w:val="none" w:sz="0" w:space="0" w:color="auto"/>
          </w:divBdr>
        </w:div>
        <w:div w:id="974141664">
          <w:marLeft w:val="0"/>
          <w:marRight w:val="0"/>
          <w:marTop w:val="0"/>
          <w:marBottom w:val="0"/>
          <w:divBdr>
            <w:top w:val="none" w:sz="0" w:space="0" w:color="auto"/>
            <w:left w:val="none" w:sz="0" w:space="0" w:color="auto"/>
            <w:bottom w:val="none" w:sz="0" w:space="0" w:color="auto"/>
            <w:right w:val="none" w:sz="0" w:space="0" w:color="auto"/>
          </w:divBdr>
          <w:divsChild>
            <w:div w:id="765689656">
              <w:marLeft w:val="0"/>
              <w:marRight w:val="0"/>
              <w:marTop w:val="0"/>
              <w:marBottom w:val="0"/>
              <w:divBdr>
                <w:top w:val="none" w:sz="0" w:space="0" w:color="auto"/>
                <w:left w:val="none" w:sz="0" w:space="0" w:color="auto"/>
                <w:bottom w:val="none" w:sz="0" w:space="0" w:color="auto"/>
                <w:right w:val="none" w:sz="0" w:space="0" w:color="auto"/>
              </w:divBdr>
            </w:div>
          </w:divsChild>
        </w:div>
        <w:div w:id="974261059">
          <w:marLeft w:val="0"/>
          <w:marRight w:val="0"/>
          <w:marTop w:val="0"/>
          <w:marBottom w:val="0"/>
          <w:divBdr>
            <w:top w:val="none" w:sz="0" w:space="0" w:color="auto"/>
            <w:left w:val="none" w:sz="0" w:space="0" w:color="auto"/>
            <w:bottom w:val="none" w:sz="0" w:space="0" w:color="auto"/>
            <w:right w:val="none" w:sz="0" w:space="0" w:color="auto"/>
          </w:divBdr>
        </w:div>
        <w:div w:id="974486422">
          <w:marLeft w:val="0"/>
          <w:marRight w:val="0"/>
          <w:marTop w:val="0"/>
          <w:marBottom w:val="0"/>
          <w:divBdr>
            <w:top w:val="none" w:sz="0" w:space="0" w:color="auto"/>
            <w:left w:val="none" w:sz="0" w:space="0" w:color="auto"/>
            <w:bottom w:val="none" w:sz="0" w:space="0" w:color="auto"/>
            <w:right w:val="none" w:sz="0" w:space="0" w:color="auto"/>
          </w:divBdr>
        </w:div>
        <w:div w:id="974993735">
          <w:marLeft w:val="0"/>
          <w:marRight w:val="0"/>
          <w:marTop w:val="0"/>
          <w:marBottom w:val="0"/>
          <w:divBdr>
            <w:top w:val="none" w:sz="0" w:space="0" w:color="auto"/>
            <w:left w:val="none" w:sz="0" w:space="0" w:color="auto"/>
            <w:bottom w:val="none" w:sz="0" w:space="0" w:color="auto"/>
            <w:right w:val="none" w:sz="0" w:space="0" w:color="auto"/>
          </w:divBdr>
        </w:div>
        <w:div w:id="975599234">
          <w:marLeft w:val="0"/>
          <w:marRight w:val="0"/>
          <w:marTop w:val="0"/>
          <w:marBottom w:val="0"/>
          <w:divBdr>
            <w:top w:val="none" w:sz="0" w:space="0" w:color="auto"/>
            <w:left w:val="none" w:sz="0" w:space="0" w:color="auto"/>
            <w:bottom w:val="none" w:sz="0" w:space="0" w:color="auto"/>
            <w:right w:val="none" w:sz="0" w:space="0" w:color="auto"/>
          </w:divBdr>
          <w:divsChild>
            <w:div w:id="857735813">
              <w:marLeft w:val="0"/>
              <w:marRight w:val="0"/>
              <w:marTop w:val="0"/>
              <w:marBottom w:val="0"/>
              <w:divBdr>
                <w:top w:val="none" w:sz="0" w:space="0" w:color="auto"/>
                <w:left w:val="none" w:sz="0" w:space="0" w:color="auto"/>
                <w:bottom w:val="none" w:sz="0" w:space="0" w:color="auto"/>
                <w:right w:val="none" w:sz="0" w:space="0" w:color="auto"/>
              </w:divBdr>
              <w:divsChild>
                <w:div w:id="1487043277">
                  <w:marLeft w:val="0"/>
                  <w:marRight w:val="0"/>
                  <w:marTop w:val="0"/>
                  <w:marBottom w:val="0"/>
                  <w:divBdr>
                    <w:top w:val="none" w:sz="0" w:space="0" w:color="auto"/>
                    <w:left w:val="none" w:sz="0" w:space="0" w:color="auto"/>
                    <w:bottom w:val="none" w:sz="0" w:space="0" w:color="auto"/>
                    <w:right w:val="none" w:sz="0" w:space="0" w:color="auto"/>
                  </w:divBdr>
                  <w:divsChild>
                    <w:div w:id="595672954">
                      <w:marLeft w:val="0"/>
                      <w:marRight w:val="0"/>
                      <w:marTop w:val="0"/>
                      <w:marBottom w:val="0"/>
                      <w:divBdr>
                        <w:top w:val="none" w:sz="0" w:space="0" w:color="auto"/>
                        <w:left w:val="none" w:sz="0" w:space="0" w:color="auto"/>
                        <w:bottom w:val="none" w:sz="0" w:space="0" w:color="auto"/>
                        <w:right w:val="none" w:sz="0" w:space="0" w:color="auto"/>
                      </w:divBdr>
                      <w:divsChild>
                        <w:div w:id="4407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1789">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
            <w:div w:id="435832026">
              <w:marLeft w:val="0"/>
              <w:marRight w:val="0"/>
              <w:marTop w:val="0"/>
              <w:marBottom w:val="0"/>
              <w:divBdr>
                <w:top w:val="none" w:sz="0" w:space="0" w:color="auto"/>
                <w:left w:val="none" w:sz="0" w:space="0" w:color="auto"/>
                <w:bottom w:val="none" w:sz="0" w:space="0" w:color="auto"/>
                <w:right w:val="none" w:sz="0" w:space="0" w:color="auto"/>
              </w:divBdr>
            </w:div>
            <w:div w:id="686520006">
              <w:marLeft w:val="0"/>
              <w:marRight w:val="0"/>
              <w:marTop w:val="0"/>
              <w:marBottom w:val="0"/>
              <w:divBdr>
                <w:top w:val="none" w:sz="0" w:space="0" w:color="auto"/>
                <w:left w:val="none" w:sz="0" w:space="0" w:color="auto"/>
                <w:bottom w:val="none" w:sz="0" w:space="0" w:color="auto"/>
                <w:right w:val="none" w:sz="0" w:space="0" w:color="auto"/>
              </w:divBdr>
            </w:div>
            <w:div w:id="1007176676">
              <w:marLeft w:val="0"/>
              <w:marRight w:val="0"/>
              <w:marTop w:val="0"/>
              <w:marBottom w:val="0"/>
              <w:divBdr>
                <w:top w:val="none" w:sz="0" w:space="0" w:color="auto"/>
                <w:left w:val="none" w:sz="0" w:space="0" w:color="auto"/>
                <w:bottom w:val="none" w:sz="0" w:space="0" w:color="auto"/>
                <w:right w:val="none" w:sz="0" w:space="0" w:color="auto"/>
              </w:divBdr>
            </w:div>
          </w:divsChild>
        </w:div>
        <w:div w:id="976110697">
          <w:marLeft w:val="0"/>
          <w:marRight w:val="0"/>
          <w:marTop w:val="0"/>
          <w:marBottom w:val="0"/>
          <w:divBdr>
            <w:top w:val="none" w:sz="0" w:space="0" w:color="auto"/>
            <w:left w:val="none" w:sz="0" w:space="0" w:color="auto"/>
            <w:bottom w:val="none" w:sz="0" w:space="0" w:color="auto"/>
            <w:right w:val="none" w:sz="0" w:space="0" w:color="auto"/>
          </w:divBdr>
        </w:div>
        <w:div w:id="976377461">
          <w:marLeft w:val="0"/>
          <w:marRight w:val="0"/>
          <w:marTop w:val="0"/>
          <w:marBottom w:val="0"/>
          <w:divBdr>
            <w:top w:val="none" w:sz="0" w:space="0" w:color="auto"/>
            <w:left w:val="none" w:sz="0" w:space="0" w:color="auto"/>
            <w:bottom w:val="none" w:sz="0" w:space="0" w:color="auto"/>
            <w:right w:val="none" w:sz="0" w:space="0" w:color="auto"/>
          </w:divBdr>
        </w:div>
        <w:div w:id="976450370">
          <w:marLeft w:val="0"/>
          <w:marRight w:val="0"/>
          <w:marTop w:val="0"/>
          <w:marBottom w:val="0"/>
          <w:divBdr>
            <w:top w:val="none" w:sz="0" w:space="0" w:color="auto"/>
            <w:left w:val="none" w:sz="0" w:space="0" w:color="auto"/>
            <w:bottom w:val="none" w:sz="0" w:space="0" w:color="auto"/>
            <w:right w:val="none" w:sz="0" w:space="0" w:color="auto"/>
          </w:divBdr>
        </w:div>
        <w:div w:id="977106194">
          <w:marLeft w:val="0"/>
          <w:marRight w:val="0"/>
          <w:marTop w:val="0"/>
          <w:marBottom w:val="0"/>
          <w:divBdr>
            <w:top w:val="none" w:sz="0" w:space="0" w:color="auto"/>
            <w:left w:val="none" w:sz="0" w:space="0" w:color="auto"/>
            <w:bottom w:val="none" w:sz="0" w:space="0" w:color="auto"/>
            <w:right w:val="none" w:sz="0" w:space="0" w:color="auto"/>
          </w:divBdr>
        </w:div>
        <w:div w:id="977758942">
          <w:marLeft w:val="0"/>
          <w:marRight w:val="0"/>
          <w:marTop w:val="0"/>
          <w:marBottom w:val="0"/>
          <w:divBdr>
            <w:top w:val="none" w:sz="0" w:space="0" w:color="auto"/>
            <w:left w:val="none" w:sz="0" w:space="0" w:color="auto"/>
            <w:bottom w:val="none" w:sz="0" w:space="0" w:color="auto"/>
            <w:right w:val="none" w:sz="0" w:space="0" w:color="auto"/>
          </w:divBdr>
        </w:div>
        <w:div w:id="977883518">
          <w:marLeft w:val="0"/>
          <w:marRight w:val="0"/>
          <w:marTop w:val="0"/>
          <w:marBottom w:val="0"/>
          <w:divBdr>
            <w:top w:val="none" w:sz="0" w:space="0" w:color="auto"/>
            <w:left w:val="none" w:sz="0" w:space="0" w:color="auto"/>
            <w:bottom w:val="none" w:sz="0" w:space="0" w:color="auto"/>
            <w:right w:val="none" w:sz="0" w:space="0" w:color="auto"/>
          </w:divBdr>
          <w:divsChild>
            <w:div w:id="486868547">
              <w:marLeft w:val="0"/>
              <w:marRight w:val="0"/>
              <w:marTop w:val="0"/>
              <w:marBottom w:val="0"/>
              <w:divBdr>
                <w:top w:val="none" w:sz="0" w:space="0" w:color="auto"/>
                <w:left w:val="none" w:sz="0" w:space="0" w:color="auto"/>
                <w:bottom w:val="none" w:sz="0" w:space="0" w:color="auto"/>
                <w:right w:val="none" w:sz="0" w:space="0" w:color="auto"/>
              </w:divBdr>
            </w:div>
          </w:divsChild>
        </w:div>
        <w:div w:id="977883898">
          <w:marLeft w:val="0"/>
          <w:marRight w:val="0"/>
          <w:marTop w:val="0"/>
          <w:marBottom w:val="0"/>
          <w:divBdr>
            <w:top w:val="none" w:sz="0" w:space="0" w:color="auto"/>
            <w:left w:val="none" w:sz="0" w:space="0" w:color="auto"/>
            <w:bottom w:val="none" w:sz="0" w:space="0" w:color="auto"/>
            <w:right w:val="none" w:sz="0" w:space="0" w:color="auto"/>
          </w:divBdr>
          <w:divsChild>
            <w:div w:id="1590965657">
              <w:marLeft w:val="0"/>
              <w:marRight w:val="0"/>
              <w:marTop w:val="0"/>
              <w:marBottom w:val="0"/>
              <w:divBdr>
                <w:top w:val="none" w:sz="0" w:space="0" w:color="auto"/>
                <w:left w:val="none" w:sz="0" w:space="0" w:color="auto"/>
                <w:bottom w:val="none" w:sz="0" w:space="0" w:color="auto"/>
                <w:right w:val="none" w:sz="0" w:space="0" w:color="auto"/>
              </w:divBdr>
              <w:divsChild>
                <w:div w:id="496926584">
                  <w:marLeft w:val="0"/>
                  <w:marRight w:val="0"/>
                  <w:marTop w:val="0"/>
                  <w:marBottom w:val="0"/>
                  <w:divBdr>
                    <w:top w:val="none" w:sz="0" w:space="0" w:color="auto"/>
                    <w:left w:val="none" w:sz="0" w:space="0" w:color="auto"/>
                    <w:bottom w:val="none" w:sz="0" w:space="0" w:color="auto"/>
                    <w:right w:val="none" w:sz="0" w:space="0" w:color="auto"/>
                  </w:divBdr>
                  <w:divsChild>
                    <w:div w:id="660736462">
                      <w:marLeft w:val="0"/>
                      <w:marRight w:val="0"/>
                      <w:marTop w:val="0"/>
                      <w:marBottom w:val="0"/>
                      <w:divBdr>
                        <w:top w:val="none" w:sz="0" w:space="0" w:color="auto"/>
                        <w:left w:val="none" w:sz="0" w:space="0" w:color="auto"/>
                        <w:bottom w:val="none" w:sz="0" w:space="0" w:color="auto"/>
                        <w:right w:val="none" w:sz="0" w:space="0" w:color="auto"/>
                      </w:divBdr>
                    </w:div>
                    <w:div w:id="15161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5699">
          <w:marLeft w:val="0"/>
          <w:marRight w:val="0"/>
          <w:marTop w:val="0"/>
          <w:marBottom w:val="0"/>
          <w:divBdr>
            <w:top w:val="none" w:sz="0" w:space="0" w:color="auto"/>
            <w:left w:val="none" w:sz="0" w:space="0" w:color="auto"/>
            <w:bottom w:val="none" w:sz="0" w:space="0" w:color="auto"/>
            <w:right w:val="none" w:sz="0" w:space="0" w:color="auto"/>
          </w:divBdr>
        </w:div>
        <w:div w:id="978221047">
          <w:marLeft w:val="0"/>
          <w:marRight w:val="0"/>
          <w:marTop w:val="0"/>
          <w:marBottom w:val="0"/>
          <w:divBdr>
            <w:top w:val="none" w:sz="0" w:space="0" w:color="auto"/>
            <w:left w:val="none" w:sz="0" w:space="0" w:color="auto"/>
            <w:bottom w:val="none" w:sz="0" w:space="0" w:color="auto"/>
            <w:right w:val="none" w:sz="0" w:space="0" w:color="auto"/>
          </w:divBdr>
          <w:divsChild>
            <w:div w:id="1057554480">
              <w:marLeft w:val="0"/>
              <w:marRight w:val="0"/>
              <w:marTop w:val="0"/>
              <w:marBottom w:val="0"/>
              <w:divBdr>
                <w:top w:val="none" w:sz="0" w:space="0" w:color="auto"/>
                <w:left w:val="none" w:sz="0" w:space="0" w:color="auto"/>
                <w:bottom w:val="none" w:sz="0" w:space="0" w:color="auto"/>
                <w:right w:val="none" w:sz="0" w:space="0" w:color="auto"/>
              </w:divBdr>
              <w:divsChild>
                <w:div w:id="399183634">
                  <w:marLeft w:val="0"/>
                  <w:marRight w:val="0"/>
                  <w:marTop w:val="0"/>
                  <w:marBottom w:val="0"/>
                  <w:divBdr>
                    <w:top w:val="none" w:sz="0" w:space="0" w:color="auto"/>
                    <w:left w:val="none" w:sz="0" w:space="0" w:color="auto"/>
                    <w:bottom w:val="none" w:sz="0" w:space="0" w:color="auto"/>
                    <w:right w:val="none" w:sz="0" w:space="0" w:color="auto"/>
                  </w:divBdr>
                </w:div>
                <w:div w:id="9305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2904">
          <w:marLeft w:val="0"/>
          <w:marRight w:val="0"/>
          <w:marTop w:val="0"/>
          <w:marBottom w:val="0"/>
          <w:divBdr>
            <w:top w:val="none" w:sz="0" w:space="0" w:color="auto"/>
            <w:left w:val="none" w:sz="0" w:space="0" w:color="auto"/>
            <w:bottom w:val="none" w:sz="0" w:space="0" w:color="auto"/>
            <w:right w:val="none" w:sz="0" w:space="0" w:color="auto"/>
          </w:divBdr>
        </w:div>
        <w:div w:id="978874184">
          <w:marLeft w:val="0"/>
          <w:marRight w:val="0"/>
          <w:marTop w:val="0"/>
          <w:marBottom w:val="0"/>
          <w:divBdr>
            <w:top w:val="none" w:sz="0" w:space="0" w:color="auto"/>
            <w:left w:val="none" w:sz="0" w:space="0" w:color="auto"/>
            <w:bottom w:val="none" w:sz="0" w:space="0" w:color="auto"/>
            <w:right w:val="none" w:sz="0" w:space="0" w:color="auto"/>
          </w:divBdr>
        </w:div>
        <w:div w:id="979263167">
          <w:marLeft w:val="0"/>
          <w:marRight w:val="0"/>
          <w:marTop w:val="0"/>
          <w:marBottom w:val="0"/>
          <w:divBdr>
            <w:top w:val="none" w:sz="0" w:space="0" w:color="auto"/>
            <w:left w:val="none" w:sz="0" w:space="0" w:color="auto"/>
            <w:bottom w:val="none" w:sz="0" w:space="0" w:color="auto"/>
            <w:right w:val="none" w:sz="0" w:space="0" w:color="auto"/>
          </w:divBdr>
        </w:div>
        <w:div w:id="979384981">
          <w:marLeft w:val="0"/>
          <w:marRight w:val="0"/>
          <w:marTop w:val="0"/>
          <w:marBottom w:val="0"/>
          <w:divBdr>
            <w:top w:val="none" w:sz="0" w:space="0" w:color="auto"/>
            <w:left w:val="none" w:sz="0" w:space="0" w:color="auto"/>
            <w:bottom w:val="none" w:sz="0" w:space="0" w:color="auto"/>
            <w:right w:val="none" w:sz="0" w:space="0" w:color="auto"/>
          </w:divBdr>
          <w:divsChild>
            <w:div w:id="448937282">
              <w:marLeft w:val="0"/>
              <w:marRight w:val="0"/>
              <w:marTop w:val="0"/>
              <w:marBottom w:val="0"/>
              <w:divBdr>
                <w:top w:val="none" w:sz="0" w:space="0" w:color="auto"/>
                <w:left w:val="none" w:sz="0" w:space="0" w:color="auto"/>
                <w:bottom w:val="none" w:sz="0" w:space="0" w:color="auto"/>
                <w:right w:val="none" w:sz="0" w:space="0" w:color="auto"/>
              </w:divBdr>
              <w:divsChild>
                <w:div w:id="862982069">
                  <w:marLeft w:val="0"/>
                  <w:marRight w:val="0"/>
                  <w:marTop w:val="0"/>
                  <w:marBottom w:val="0"/>
                  <w:divBdr>
                    <w:top w:val="none" w:sz="0" w:space="0" w:color="auto"/>
                    <w:left w:val="none" w:sz="0" w:space="0" w:color="auto"/>
                    <w:bottom w:val="none" w:sz="0" w:space="0" w:color="auto"/>
                    <w:right w:val="none" w:sz="0" w:space="0" w:color="auto"/>
                  </w:divBdr>
                  <w:divsChild>
                    <w:div w:id="14165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4554">
          <w:marLeft w:val="0"/>
          <w:marRight w:val="0"/>
          <w:marTop w:val="0"/>
          <w:marBottom w:val="0"/>
          <w:divBdr>
            <w:top w:val="none" w:sz="0" w:space="0" w:color="auto"/>
            <w:left w:val="none" w:sz="0" w:space="0" w:color="auto"/>
            <w:bottom w:val="none" w:sz="0" w:space="0" w:color="auto"/>
            <w:right w:val="none" w:sz="0" w:space="0" w:color="auto"/>
          </w:divBdr>
        </w:div>
        <w:div w:id="980185293">
          <w:marLeft w:val="0"/>
          <w:marRight w:val="0"/>
          <w:marTop w:val="0"/>
          <w:marBottom w:val="0"/>
          <w:divBdr>
            <w:top w:val="none" w:sz="0" w:space="0" w:color="auto"/>
            <w:left w:val="none" w:sz="0" w:space="0" w:color="auto"/>
            <w:bottom w:val="none" w:sz="0" w:space="0" w:color="auto"/>
            <w:right w:val="none" w:sz="0" w:space="0" w:color="auto"/>
          </w:divBdr>
        </w:div>
        <w:div w:id="980421676">
          <w:marLeft w:val="0"/>
          <w:marRight w:val="0"/>
          <w:marTop w:val="0"/>
          <w:marBottom w:val="0"/>
          <w:divBdr>
            <w:top w:val="none" w:sz="0" w:space="0" w:color="auto"/>
            <w:left w:val="none" w:sz="0" w:space="0" w:color="auto"/>
            <w:bottom w:val="none" w:sz="0" w:space="0" w:color="auto"/>
            <w:right w:val="none" w:sz="0" w:space="0" w:color="auto"/>
          </w:divBdr>
        </w:div>
        <w:div w:id="980813429">
          <w:marLeft w:val="0"/>
          <w:marRight w:val="0"/>
          <w:marTop w:val="0"/>
          <w:marBottom w:val="0"/>
          <w:divBdr>
            <w:top w:val="none" w:sz="0" w:space="0" w:color="auto"/>
            <w:left w:val="none" w:sz="0" w:space="0" w:color="auto"/>
            <w:bottom w:val="none" w:sz="0" w:space="0" w:color="auto"/>
            <w:right w:val="none" w:sz="0" w:space="0" w:color="auto"/>
          </w:divBdr>
        </w:div>
        <w:div w:id="980965375">
          <w:marLeft w:val="0"/>
          <w:marRight w:val="0"/>
          <w:marTop w:val="0"/>
          <w:marBottom w:val="0"/>
          <w:divBdr>
            <w:top w:val="none" w:sz="0" w:space="0" w:color="auto"/>
            <w:left w:val="none" w:sz="0" w:space="0" w:color="auto"/>
            <w:bottom w:val="none" w:sz="0" w:space="0" w:color="auto"/>
            <w:right w:val="none" w:sz="0" w:space="0" w:color="auto"/>
          </w:divBdr>
          <w:divsChild>
            <w:div w:id="1427651333">
              <w:marLeft w:val="0"/>
              <w:marRight w:val="0"/>
              <w:marTop w:val="0"/>
              <w:marBottom w:val="0"/>
              <w:divBdr>
                <w:top w:val="none" w:sz="0" w:space="0" w:color="auto"/>
                <w:left w:val="none" w:sz="0" w:space="0" w:color="auto"/>
                <w:bottom w:val="none" w:sz="0" w:space="0" w:color="auto"/>
                <w:right w:val="none" w:sz="0" w:space="0" w:color="auto"/>
              </w:divBdr>
              <w:divsChild>
                <w:div w:id="4692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146">
          <w:marLeft w:val="0"/>
          <w:marRight w:val="0"/>
          <w:marTop w:val="0"/>
          <w:marBottom w:val="0"/>
          <w:divBdr>
            <w:top w:val="none" w:sz="0" w:space="0" w:color="auto"/>
            <w:left w:val="none" w:sz="0" w:space="0" w:color="auto"/>
            <w:bottom w:val="none" w:sz="0" w:space="0" w:color="auto"/>
            <w:right w:val="none" w:sz="0" w:space="0" w:color="auto"/>
          </w:divBdr>
          <w:divsChild>
            <w:div w:id="509494008">
              <w:marLeft w:val="0"/>
              <w:marRight w:val="0"/>
              <w:marTop w:val="0"/>
              <w:marBottom w:val="0"/>
              <w:divBdr>
                <w:top w:val="none" w:sz="0" w:space="0" w:color="auto"/>
                <w:left w:val="none" w:sz="0" w:space="0" w:color="auto"/>
                <w:bottom w:val="none" w:sz="0" w:space="0" w:color="auto"/>
                <w:right w:val="none" w:sz="0" w:space="0" w:color="auto"/>
              </w:divBdr>
            </w:div>
          </w:divsChild>
        </w:div>
        <w:div w:id="981303059">
          <w:marLeft w:val="0"/>
          <w:marRight w:val="0"/>
          <w:marTop w:val="0"/>
          <w:marBottom w:val="0"/>
          <w:divBdr>
            <w:top w:val="none" w:sz="0" w:space="0" w:color="auto"/>
            <w:left w:val="none" w:sz="0" w:space="0" w:color="auto"/>
            <w:bottom w:val="none" w:sz="0" w:space="0" w:color="auto"/>
            <w:right w:val="none" w:sz="0" w:space="0" w:color="auto"/>
          </w:divBdr>
        </w:div>
        <w:div w:id="981427259">
          <w:marLeft w:val="0"/>
          <w:marRight w:val="0"/>
          <w:marTop w:val="0"/>
          <w:marBottom w:val="0"/>
          <w:divBdr>
            <w:top w:val="none" w:sz="0" w:space="0" w:color="auto"/>
            <w:left w:val="none" w:sz="0" w:space="0" w:color="auto"/>
            <w:bottom w:val="none" w:sz="0" w:space="0" w:color="auto"/>
            <w:right w:val="none" w:sz="0" w:space="0" w:color="auto"/>
          </w:divBdr>
          <w:divsChild>
            <w:div w:id="1423644361">
              <w:marLeft w:val="0"/>
              <w:marRight w:val="0"/>
              <w:marTop w:val="0"/>
              <w:marBottom w:val="0"/>
              <w:divBdr>
                <w:top w:val="none" w:sz="0" w:space="0" w:color="auto"/>
                <w:left w:val="none" w:sz="0" w:space="0" w:color="auto"/>
                <w:bottom w:val="none" w:sz="0" w:space="0" w:color="auto"/>
                <w:right w:val="none" w:sz="0" w:space="0" w:color="auto"/>
              </w:divBdr>
            </w:div>
          </w:divsChild>
        </w:div>
        <w:div w:id="981695661">
          <w:marLeft w:val="0"/>
          <w:marRight w:val="0"/>
          <w:marTop w:val="0"/>
          <w:marBottom w:val="0"/>
          <w:divBdr>
            <w:top w:val="none" w:sz="0" w:space="0" w:color="auto"/>
            <w:left w:val="none" w:sz="0" w:space="0" w:color="auto"/>
            <w:bottom w:val="none" w:sz="0" w:space="0" w:color="auto"/>
            <w:right w:val="none" w:sz="0" w:space="0" w:color="auto"/>
          </w:divBdr>
        </w:div>
        <w:div w:id="981807772">
          <w:marLeft w:val="0"/>
          <w:marRight w:val="0"/>
          <w:marTop w:val="0"/>
          <w:marBottom w:val="0"/>
          <w:divBdr>
            <w:top w:val="none" w:sz="0" w:space="0" w:color="auto"/>
            <w:left w:val="none" w:sz="0" w:space="0" w:color="auto"/>
            <w:bottom w:val="none" w:sz="0" w:space="0" w:color="auto"/>
            <w:right w:val="none" w:sz="0" w:space="0" w:color="auto"/>
          </w:divBdr>
        </w:div>
        <w:div w:id="982084101">
          <w:marLeft w:val="0"/>
          <w:marRight w:val="0"/>
          <w:marTop w:val="0"/>
          <w:marBottom w:val="0"/>
          <w:divBdr>
            <w:top w:val="none" w:sz="0" w:space="0" w:color="auto"/>
            <w:left w:val="none" w:sz="0" w:space="0" w:color="auto"/>
            <w:bottom w:val="none" w:sz="0" w:space="0" w:color="auto"/>
            <w:right w:val="none" w:sz="0" w:space="0" w:color="auto"/>
          </w:divBdr>
          <w:divsChild>
            <w:div w:id="413014603">
              <w:marLeft w:val="0"/>
              <w:marRight w:val="0"/>
              <w:marTop w:val="0"/>
              <w:marBottom w:val="0"/>
              <w:divBdr>
                <w:top w:val="none" w:sz="0" w:space="0" w:color="auto"/>
                <w:left w:val="none" w:sz="0" w:space="0" w:color="auto"/>
                <w:bottom w:val="none" w:sz="0" w:space="0" w:color="auto"/>
                <w:right w:val="none" w:sz="0" w:space="0" w:color="auto"/>
              </w:divBdr>
              <w:divsChild>
                <w:div w:id="13433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4324">
          <w:marLeft w:val="0"/>
          <w:marRight w:val="0"/>
          <w:marTop w:val="0"/>
          <w:marBottom w:val="0"/>
          <w:divBdr>
            <w:top w:val="none" w:sz="0" w:space="0" w:color="auto"/>
            <w:left w:val="none" w:sz="0" w:space="0" w:color="auto"/>
            <w:bottom w:val="none" w:sz="0" w:space="0" w:color="auto"/>
            <w:right w:val="none" w:sz="0" w:space="0" w:color="auto"/>
          </w:divBdr>
          <w:divsChild>
            <w:div w:id="735863543">
              <w:marLeft w:val="0"/>
              <w:marRight w:val="0"/>
              <w:marTop w:val="0"/>
              <w:marBottom w:val="0"/>
              <w:divBdr>
                <w:top w:val="none" w:sz="0" w:space="0" w:color="auto"/>
                <w:left w:val="none" w:sz="0" w:space="0" w:color="auto"/>
                <w:bottom w:val="none" w:sz="0" w:space="0" w:color="auto"/>
                <w:right w:val="none" w:sz="0" w:space="0" w:color="auto"/>
              </w:divBdr>
              <w:divsChild>
                <w:div w:id="630130796">
                  <w:marLeft w:val="0"/>
                  <w:marRight w:val="0"/>
                  <w:marTop w:val="0"/>
                  <w:marBottom w:val="0"/>
                  <w:divBdr>
                    <w:top w:val="none" w:sz="0" w:space="0" w:color="auto"/>
                    <w:left w:val="none" w:sz="0" w:space="0" w:color="auto"/>
                    <w:bottom w:val="none" w:sz="0" w:space="0" w:color="auto"/>
                    <w:right w:val="none" w:sz="0" w:space="0" w:color="auto"/>
                  </w:divBdr>
                  <w:divsChild>
                    <w:div w:id="855388701">
                      <w:marLeft w:val="0"/>
                      <w:marRight w:val="0"/>
                      <w:marTop w:val="0"/>
                      <w:marBottom w:val="0"/>
                      <w:divBdr>
                        <w:top w:val="none" w:sz="0" w:space="0" w:color="auto"/>
                        <w:left w:val="none" w:sz="0" w:space="0" w:color="auto"/>
                        <w:bottom w:val="none" w:sz="0" w:space="0" w:color="auto"/>
                        <w:right w:val="none" w:sz="0" w:space="0" w:color="auto"/>
                      </w:divBdr>
                      <w:divsChild>
                        <w:div w:id="1366101632">
                          <w:marLeft w:val="0"/>
                          <w:marRight w:val="0"/>
                          <w:marTop w:val="0"/>
                          <w:marBottom w:val="0"/>
                          <w:divBdr>
                            <w:top w:val="none" w:sz="0" w:space="0" w:color="auto"/>
                            <w:left w:val="none" w:sz="0" w:space="0" w:color="auto"/>
                            <w:bottom w:val="none" w:sz="0" w:space="0" w:color="auto"/>
                            <w:right w:val="none" w:sz="0" w:space="0" w:color="auto"/>
                          </w:divBdr>
                        </w:div>
                        <w:div w:id="14277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2780">
          <w:marLeft w:val="0"/>
          <w:marRight w:val="0"/>
          <w:marTop w:val="0"/>
          <w:marBottom w:val="0"/>
          <w:divBdr>
            <w:top w:val="none" w:sz="0" w:space="0" w:color="auto"/>
            <w:left w:val="none" w:sz="0" w:space="0" w:color="auto"/>
            <w:bottom w:val="none" w:sz="0" w:space="0" w:color="auto"/>
            <w:right w:val="none" w:sz="0" w:space="0" w:color="auto"/>
          </w:divBdr>
          <w:divsChild>
            <w:div w:id="242883197">
              <w:marLeft w:val="0"/>
              <w:marRight w:val="0"/>
              <w:marTop w:val="0"/>
              <w:marBottom w:val="0"/>
              <w:divBdr>
                <w:top w:val="none" w:sz="0" w:space="0" w:color="auto"/>
                <w:left w:val="none" w:sz="0" w:space="0" w:color="auto"/>
                <w:bottom w:val="none" w:sz="0" w:space="0" w:color="auto"/>
                <w:right w:val="none" w:sz="0" w:space="0" w:color="auto"/>
              </w:divBdr>
              <w:divsChild>
                <w:div w:id="566038503">
                  <w:marLeft w:val="0"/>
                  <w:marRight w:val="0"/>
                  <w:marTop w:val="0"/>
                  <w:marBottom w:val="0"/>
                  <w:divBdr>
                    <w:top w:val="none" w:sz="0" w:space="0" w:color="auto"/>
                    <w:left w:val="none" w:sz="0" w:space="0" w:color="auto"/>
                    <w:bottom w:val="none" w:sz="0" w:space="0" w:color="auto"/>
                    <w:right w:val="none" w:sz="0" w:space="0" w:color="auto"/>
                  </w:divBdr>
                </w:div>
                <w:div w:id="158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800">
          <w:marLeft w:val="0"/>
          <w:marRight w:val="0"/>
          <w:marTop w:val="0"/>
          <w:marBottom w:val="0"/>
          <w:divBdr>
            <w:top w:val="none" w:sz="0" w:space="0" w:color="auto"/>
            <w:left w:val="none" w:sz="0" w:space="0" w:color="auto"/>
            <w:bottom w:val="none" w:sz="0" w:space="0" w:color="auto"/>
            <w:right w:val="none" w:sz="0" w:space="0" w:color="auto"/>
          </w:divBdr>
        </w:div>
        <w:div w:id="982736275">
          <w:marLeft w:val="0"/>
          <w:marRight w:val="0"/>
          <w:marTop w:val="0"/>
          <w:marBottom w:val="0"/>
          <w:divBdr>
            <w:top w:val="none" w:sz="0" w:space="0" w:color="auto"/>
            <w:left w:val="none" w:sz="0" w:space="0" w:color="auto"/>
            <w:bottom w:val="none" w:sz="0" w:space="0" w:color="auto"/>
            <w:right w:val="none" w:sz="0" w:space="0" w:color="auto"/>
          </w:divBdr>
        </w:div>
        <w:div w:id="982856414">
          <w:marLeft w:val="0"/>
          <w:marRight w:val="0"/>
          <w:marTop w:val="0"/>
          <w:marBottom w:val="0"/>
          <w:divBdr>
            <w:top w:val="none" w:sz="0" w:space="0" w:color="auto"/>
            <w:left w:val="none" w:sz="0" w:space="0" w:color="auto"/>
            <w:bottom w:val="none" w:sz="0" w:space="0" w:color="auto"/>
            <w:right w:val="none" w:sz="0" w:space="0" w:color="auto"/>
          </w:divBdr>
          <w:divsChild>
            <w:div w:id="580994615">
              <w:marLeft w:val="0"/>
              <w:marRight w:val="0"/>
              <w:marTop w:val="0"/>
              <w:marBottom w:val="0"/>
              <w:divBdr>
                <w:top w:val="none" w:sz="0" w:space="0" w:color="auto"/>
                <w:left w:val="none" w:sz="0" w:space="0" w:color="auto"/>
                <w:bottom w:val="none" w:sz="0" w:space="0" w:color="auto"/>
                <w:right w:val="none" w:sz="0" w:space="0" w:color="auto"/>
              </w:divBdr>
              <w:divsChild>
                <w:div w:id="618998491">
                  <w:marLeft w:val="0"/>
                  <w:marRight w:val="0"/>
                  <w:marTop w:val="0"/>
                  <w:marBottom w:val="0"/>
                  <w:divBdr>
                    <w:top w:val="none" w:sz="0" w:space="0" w:color="auto"/>
                    <w:left w:val="none" w:sz="0" w:space="0" w:color="auto"/>
                    <w:bottom w:val="none" w:sz="0" w:space="0" w:color="auto"/>
                    <w:right w:val="none" w:sz="0" w:space="0" w:color="auto"/>
                  </w:divBdr>
                  <w:divsChild>
                    <w:div w:id="682321394">
                      <w:marLeft w:val="0"/>
                      <w:marRight w:val="0"/>
                      <w:marTop w:val="0"/>
                      <w:marBottom w:val="0"/>
                      <w:divBdr>
                        <w:top w:val="none" w:sz="0" w:space="0" w:color="auto"/>
                        <w:left w:val="none" w:sz="0" w:space="0" w:color="auto"/>
                        <w:bottom w:val="none" w:sz="0" w:space="0" w:color="auto"/>
                        <w:right w:val="none" w:sz="0" w:space="0" w:color="auto"/>
                      </w:divBdr>
                    </w:div>
                    <w:div w:id="7382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5639">
          <w:marLeft w:val="0"/>
          <w:marRight w:val="0"/>
          <w:marTop w:val="0"/>
          <w:marBottom w:val="0"/>
          <w:divBdr>
            <w:top w:val="none" w:sz="0" w:space="0" w:color="auto"/>
            <w:left w:val="none" w:sz="0" w:space="0" w:color="auto"/>
            <w:bottom w:val="none" w:sz="0" w:space="0" w:color="auto"/>
            <w:right w:val="none" w:sz="0" w:space="0" w:color="auto"/>
          </w:divBdr>
          <w:divsChild>
            <w:div w:id="267549613">
              <w:marLeft w:val="0"/>
              <w:marRight w:val="0"/>
              <w:marTop w:val="0"/>
              <w:marBottom w:val="0"/>
              <w:divBdr>
                <w:top w:val="none" w:sz="0" w:space="0" w:color="auto"/>
                <w:left w:val="none" w:sz="0" w:space="0" w:color="auto"/>
                <w:bottom w:val="none" w:sz="0" w:space="0" w:color="auto"/>
                <w:right w:val="none" w:sz="0" w:space="0" w:color="auto"/>
              </w:divBdr>
              <w:divsChild>
                <w:div w:id="287245229">
                  <w:marLeft w:val="0"/>
                  <w:marRight w:val="0"/>
                  <w:marTop w:val="0"/>
                  <w:marBottom w:val="0"/>
                  <w:divBdr>
                    <w:top w:val="none" w:sz="0" w:space="0" w:color="auto"/>
                    <w:left w:val="none" w:sz="0" w:space="0" w:color="auto"/>
                    <w:bottom w:val="none" w:sz="0" w:space="0" w:color="auto"/>
                    <w:right w:val="none" w:sz="0" w:space="0" w:color="auto"/>
                  </w:divBdr>
                  <w:divsChild>
                    <w:div w:id="1548565075">
                      <w:marLeft w:val="0"/>
                      <w:marRight w:val="0"/>
                      <w:marTop w:val="0"/>
                      <w:marBottom w:val="0"/>
                      <w:divBdr>
                        <w:top w:val="none" w:sz="0" w:space="0" w:color="auto"/>
                        <w:left w:val="none" w:sz="0" w:space="0" w:color="auto"/>
                        <w:bottom w:val="none" w:sz="0" w:space="0" w:color="auto"/>
                        <w:right w:val="none" w:sz="0" w:space="0" w:color="auto"/>
                      </w:divBdr>
                      <w:divsChild>
                        <w:div w:id="3817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118914">
          <w:marLeft w:val="0"/>
          <w:marRight w:val="0"/>
          <w:marTop w:val="0"/>
          <w:marBottom w:val="0"/>
          <w:divBdr>
            <w:top w:val="none" w:sz="0" w:space="0" w:color="auto"/>
            <w:left w:val="none" w:sz="0" w:space="0" w:color="auto"/>
            <w:bottom w:val="none" w:sz="0" w:space="0" w:color="auto"/>
            <w:right w:val="none" w:sz="0" w:space="0" w:color="auto"/>
          </w:divBdr>
        </w:div>
        <w:div w:id="983267707">
          <w:marLeft w:val="0"/>
          <w:marRight w:val="0"/>
          <w:marTop w:val="0"/>
          <w:marBottom w:val="0"/>
          <w:divBdr>
            <w:top w:val="none" w:sz="0" w:space="0" w:color="auto"/>
            <w:left w:val="none" w:sz="0" w:space="0" w:color="auto"/>
            <w:bottom w:val="none" w:sz="0" w:space="0" w:color="auto"/>
            <w:right w:val="none" w:sz="0" w:space="0" w:color="auto"/>
          </w:divBdr>
        </w:div>
        <w:div w:id="983704028">
          <w:marLeft w:val="0"/>
          <w:marRight w:val="0"/>
          <w:marTop w:val="0"/>
          <w:marBottom w:val="0"/>
          <w:divBdr>
            <w:top w:val="none" w:sz="0" w:space="0" w:color="auto"/>
            <w:left w:val="none" w:sz="0" w:space="0" w:color="auto"/>
            <w:bottom w:val="none" w:sz="0" w:space="0" w:color="auto"/>
            <w:right w:val="none" w:sz="0" w:space="0" w:color="auto"/>
          </w:divBdr>
          <w:divsChild>
            <w:div w:id="405736180">
              <w:marLeft w:val="0"/>
              <w:marRight w:val="0"/>
              <w:marTop w:val="0"/>
              <w:marBottom w:val="0"/>
              <w:divBdr>
                <w:top w:val="none" w:sz="0" w:space="0" w:color="auto"/>
                <w:left w:val="none" w:sz="0" w:space="0" w:color="auto"/>
                <w:bottom w:val="none" w:sz="0" w:space="0" w:color="auto"/>
                <w:right w:val="none" w:sz="0" w:space="0" w:color="auto"/>
              </w:divBdr>
              <w:divsChild>
                <w:div w:id="862325514">
                  <w:marLeft w:val="0"/>
                  <w:marRight w:val="0"/>
                  <w:marTop w:val="0"/>
                  <w:marBottom w:val="0"/>
                  <w:divBdr>
                    <w:top w:val="none" w:sz="0" w:space="0" w:color="auto"/>
                    <w:left w:val="none" w:sz="0" w:space="0" w:color="auto"/>
                    <w:bottom w:val="none" w:sz="0" w:space="0" w:color="auto"/>
                    <w:right w:val="none" w:sz="0" w:space="0" w:color="auto"/>
                  </w:divBdr>
                  <w:divsChild>
                    <w:div w:id="160435038">
                      <w:marLeft w:val="0"/>
                      <w:marRight w:val="0"/>
                      <w:marTop w:val="0"/>
                      <w:marBottom w:val="0"/>
                      <w:divBdr>
                        <w:top w:val="none" w:sz="0" w:space="0" w:color="auto"/>
                        <w:left w:val="none" w:sz="0" w:space="0" w:color="auto"/>
                        <w:bottom w:val="none" w:sz="0" w:space="0" w:color="auto"/>
                        <w:right w:val="none" w:sz="0" w:space="0" w:color="auto"/>
                      </w:divBdr>
                      <w:divsChild>
                        <w:div w:id="1527137382">
                          <w:marLeft w:val="0"/>
                          <w:marRight w:val="0"/>
                          <w:marTop w:val="0"/>
                          <w:marBottom w:val="0"/>
                          <w:divBdr>
                            <w:top w:val="none" w:sz="0" w:space="0" w:color="auto"/>
                            <w:left w:val="none" w:sz="0" w:space="0" w:color="auto"/>
                            <w:bottom w:val="none" w:sz="0" w:space="0" w:color="auto"/>
                            <w:right w:val="none" w:sz="0" w:space="0" w:color="auto"/>
                          </w:divBdr>
                          <w:divsChild>
                            <w:div w:id="54622168">
                              <w:marLeft w:val="0"/>
                              <w:marRight w:val="0"/>
                              <w:marTop w:val="0"/>
                              <w:marBottom w:val="0"/>
                              <w:divBdr>
                                <w:top w:val="none" w:sz="0" w:space="0" w:color="auto"/>
                                <w:left w:val="none" w:sz="0" w:space="0" w:color="auto"/>
                                <w:bottom w:val="none" w:sz="0" w:space="0" w:color="auto"/>
                                <w:right w:val="none" w:sz="0" w:space="0" w:color="auto"/>
                              </w:divBdr>
                            </w:div>
                            <w:div w:id="12522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118122">
          <w:marLeft w:val="0"/>
          <w:marRight w:val="0"/>
          <w:marTop w:val="0"/>
          <w:marBottom w:val="0"/>
          <w:divBdr>
            <w:top w:val="none" w:sz="0" w:space="0" w:color="auto"/>
            <w:left w:val="none" w:sz="0" w:space="0" w:color="auto"/>
            <w:bottom w:val="none" w:sz="0" w:space="0" w:color="auto"/>
            <w:right w:val="none" w:sz="0" w:space="0" w:color="auto"/>
          </w:divBdr>
          <w:divsChild>
            <w:div w:id="1424953643">
              <w:marLeft w:val="0"/>
              <w:marRight w:val="0"/>
              <w:marTop w:val="0"/>
              <w:marBottom w:val="0"/>
              <w:divBdr>
                <w:top w:val="none" w:sz="0" w:space="0" w:color="auto"/>
                <w:left w:val="none" w:sz="0" w:space="0" w:color="auto"/>
                <w:bottom w:val="none" w:sz="0" w:space="0" w:color="auto"/>
                <w:right w:val="none" w:sz="0" w:space="0" w:color="auto"/>
              </w:divBdr>
              <w:divsChild>
                <w:div w:id="15270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6685">
          <w:marLeft w:val="0"/>
          <w:marRight w:val="0"/>
          <w:marTop w:val="0"/>
          <w:marBottom w:val="0"/>
          <w:divBdr>
            <w:top w:val="none" w:sz="0" w:space="0" w:color="auto"/>
            <w:left w:val="none" w:sz="0" w:space="0" w:color="auto"/>
            <w:bottom w:val="none" w:sz="0" w:space="0" w:color="auto"/>
            <w:right w:val="none" w:sz="0" w:space="0" w:color="auto"/>
          </w:divBdr>
        </w:div>
        <w:div w:id="984551728">
          <w:marLeft w:val="0"/>
          <w:marRight w:val="0"/>
          <w:marTop w:val="0"/>
          <w:marBottom w:val="0"/>
          <w:divBdr>
            <w:top w:val="none" w:sz="0" w:space="0" w:color="auto"/>
            <w:left w:val="none" w:sz="0" w:space="0" w:color="auto"/>
            <w:bottom w:val="none" w:sz="0" w:space="0" w:color="auto"/>
            <w:right w:val="none" w:sz="0" w:space="0" w:color="auto"/>
          </w:divBdr>
        </w:div>
        <w:div w:id="984815992">
          <w:marLeft w:val="0"/>
          <w:marRight w:val="0"/>
          <w:marTop w:val="0"/>
          <w:marBottom w:val="0"/>
          <w:divBdr>
            <w:top w:val="none" w:sz="0" w:space="0" w:color="auto"/>
            <w:left w:val="none" w:sz="0" w:space="0" w:color="auto"/>
            <w:bottom w:val="none" w:sz="0" w:space="0" w:color="auto"/>
            <w:right w:val="single" w:sz="12" w:space="0" w:color="DFDFDF"/>
          </w:divBdr>
        </w:div>
        <w:div w:id="985016256">
          <w:marLeft w:val="0"/>
          <w:marRight w:val="0"/>
          <w:marTop w:val="0"/>
          <w:marBottom w:val="0"/>
          <w:divBdr>
            <w:top w:val="none" w:sz="0" w:space="0" w:color="auto"/>
            <w:left w:val="none" w:sz="0" w:space="0" w:color="auto"/>
            <w:bottom w:val="none" w:sz="0" w:space="0" w:color="auto"/>
            <w:right w:val="none" w:sz="0" w:space="0" w:color="auto"/>
          </w:divBdr>
        </w:div>
        <w:div w:id="985085645">
          <w:marLeft w:val="0"/>
          <w:marRight w:val="0"/>
          <w:marTop w:val="0"/>
          <w:marBottom w:val="0"/>
          <w:divBdr>
            <w:top w:val="none" w:sz="0" w:space="0" w:color="auto"/>
            <w:left w:val="none" w:sz="0" w:space="0" w:color="auto"/>
            <w:bottom w:val="none" w:sz="0" w:space="0" w:color="auto"/>
            <w:right w:val="none" w:sz="0" w:space="0" w:color="auto"/>
          </w:divBdr>
          <w:divsChild>
            <w:div w:id="1264875893">
              <w:marLeft w:val="0"/>
              <w:marRight w:val="0"/>
              <w:marTop w:val="0"/>
              <w:marBottom w:val="0"/>
              <w:divBdr>
                <w:top w:val="none" w:sz="0" w:space="0" w:color="auto"/>
                <w:left w:val="none" w:sz="0" w:space="0" w:color="auto"/>
                <w:bottom w:val="none" w:sz="0" w:space="0" w:color="auto"/>
                <w:right w:val="none" w:sz="0" w:space="0" w:color="auto"/>
              </w:divBdr>
              <w:divsChild>
                <w:div w:id="358899690">
                  <w:marLeft w:val="0"/>
                  <w:marRight w:val="0"/>
                  <w:marTop w:val="0"/>
                  <w:marBottom w:val="0"/>
                  <w:divBdr>
                    <w:top w:val="none" w:sz="0" w:space="0" w:color="auto"/>
                    <w:left w:val="none" w:sz="0" w:space="0" w:color="auto"/>
                    <w:bottom w:val="none" w:sz="0" w:space="0" w:color="auto"/>
                    <w:right w:val="none" w:sz="0" w:space="0" w:color="auto"/>
                  </w:divBdr>
                  <w:divsChild>
                    <w:div w:id="1574242879">
                      <w:marLeft w:val="0"/>
                      <w:marRight w:val="0"/>
                      <w:marTop w:val="0"/>
                      <w:marBottom w:val="0"/>
                      <w:divBdr>
                        <w:top w:val="none" w:sz="0" w:space="0" w:color="auto"/>
                        <w:left w:val="none" w:sz="0" w:space="0" w:color="auto"/>
                        <w:bottom w:val="none" w:sz="0" w:space="0" w:color="auto"/>
                        <w:right w:val="none" w:sz="0" w:space="0" w:color="auto"/>
                      </w:divBdr>
                      <w:divsChild>
                        <w:div w:id="129054202">
                          <w:marLeft w:val="0"/>
                          <w:marRight w:val="0"/>
                          <w:marTop w:val="0"/>
                          <w:marBottom w:val="0"/>
                          <w:divBdr>
                            <w:top w:val="none" w:sz="0" w:space="0" w:color="auto"/>
                            <w:left w:val="none" w:sz="0" w:space="0" w:color="auto"/>
                            <w:bottom w:val="none" w:sz="0" w:space="0" w:color="auto"/>
                            <w:right w:val="none" w:sz="0" w:space="0" w:color="auto"/>
                          </w:divBdr>
                        </w:div>
                        <w:div w:id="10471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90662">
          <w:marLeft w:val="0"/>
          <w:marRight w:val="0"/>
          <w:marTop w:val="0"/>
          <w:marBottom w:val="0"/>
          <w:divBdr>
            <w:top w:val="none" w:sz="0" w:space="0" w:color="auto"/>
            <w:left w:val="none" w:sz="0" w:space="0" w:color="auto"/>
            <w:bottom w:val="none" w:sz="0" w:space="0" w:color="auto"/>
            <w:right w:val="none" w:sz="0" w:space="0" w:color="auto"/>
          </w:divBdr>
        </w:div>
        <w:div w:id="985091313">
          <w:marLeft w:val="0"/>
          <w:marRight w:val="0"/>
          <w:marTop w:val="0"/>
          <w:marBottom w:val="0"/>
          <w:divBdr>
            <w:top w:val="none" w:sz="0" w:space="0" w:color="auto"/>
            <w:left w:val="none" w:sz="0" w:space="0" w:color="auto"/>
            <w:bottom w:val="none" w:sz="0" w:space="0" w:color="auto"/>
            <w:right w:val="none" w:sz="0" w:space="0" w:color="auto"/>
          </w:divBdr>
        </w:div>
        <w:div w:id="985160690">
          <w:marLeft w:val="-225"/>
          <w:marRight w:val="-225"/>
          <w:marTop w:val="0"/>
          <w:marBottom w:val="0"/>
          <w:divBdr>
            <w:top w:val="none" w:sz="0" w:space="0" w:color="auto"/>
            <w:left w:val="none" w:sz="0" w:space="0" w:color="auto"/>
            <w:bottom w:val="none" w:sz="0" w:space="0" w:color="auto"/>
            <w:right w:val="none" w:sz="0" w:space="0" w:color="auto"/>
          </w:divBdr>
          <w:divsChild>
            <w:div w:id="160313726">
              <w:marLeft w:val="0"/>
              <w:marRight w:val="0"/>
              <w:marTop w:val="0"/>
              <w:marBottom w:val="0"/>
              <w:divBdr>
                <w:top w:val="none" w:sz="0" w:space="0" w:color="auto"/>
                <w:left w:val="none" w:sz="0" w:space="0" w:color="auto"/>
                <w:bottom w:val="none" w:sz="0" w:space="0" w:color="auto"/>
                <w:right w:val="none" w:sz="0" w:space="0" w:color="auto"/>
              </w:divBdr>
              <w:divsChild>
                <w:div w:id="10015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565">
          <w:marLeft w:val="0"/>
          <w:marRight w:val="0"/>
          <w:marTop w:val="0"/>
          <w:marBottom w:val="0"/>
          <w:divBdr>
            <w:top w:val="none" w:sz="0" w:space="0" w:color="auto"/>
            <w:left w:val="none" w:sz="0" w:space="0" w:color="auto"/>
            <w:bottom w:val="none" w:sz="0" w:space="0" w:color="auto"/>
            <w:right w:val="none" w:sz="0" w:space="0" w:color="auto"/>
          </w:divBdr>
        </w:div>
        <w:div w:id="985549098">
          <w:marLeft w:val="0"/>
          <w:marRight w:val="0"/>
          <w:marTop w:val="0"/>
          <w:marBottom w:val="0"/>
          <w:divBdr>
            <w:top w:val="none" w:sz="0" w:space="0" w:color="auto"/>
            <w:left w:val="none" w:sz="0" w:space="0" w:color="auto"/>
            <w:bottom w:val="none" w:sz="0" w:space="0" w:color="auto"/>
            <w:right w:val="none" w:sz="0" w:space="0" w:color="auto"/>
          </w:divBdr>
          <w:divsChild>
            <w:div w:id="842478097">
              <w:marLeft w:val="0"/>
              <w:marRight w:val="0"/>
              <w:marTop w:val="0"/>
              <w:marBottom w:val="0"/>
              <w:divBdr>
                <w:top w:val="none" w:sz="0" w:space="0" w:color="auto"/>
                <w:left w:val="none" w:sz="0" w:space="0" w:color="auto"/>
                <w:bottom w:val="none" w:sz="0" w:space="0" w:color="auto"/>
                <w:right w:val="none" w:sz="0" w:space="0" w:color="auto"/>
              </w:divBdr>
              <w:divsChild>
                <w:div w:id="480082920">
                  <w:marLeft w:val="0"/>
                  <w:marRight w:val="0"/>
                  <w:marTop w:val="0"/>
                  <w:marBottom w:val="0"/>
                  <w:divBdr>
                    <w:top w:val="none" w:sz="0" w:space="0" w:color="auto"/>
                    <w:left w:val="none" w:sz="0" w:space="0" w:color="auto"/>
                    <w:bottom w:val="none" w:sz="0" w:space="0" w:color="auto"/>
                    <w:right w:val="none" w:sz="0" w:space="0" w:color="auto"/>
                  </w:divBdr>
                </w:div>
                <w:div w:id="8576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8276">
          <w:marLeft w:val="0"/>
          <w:marRight w:val="0"/>
          <w:marTop w:val="0"/>
          <w:marBottom w:val="0"/>
          <w:divBdr>
            <w:top w:val="none" w:sz="0" w:space="0" w:color="auto"/>
            <w:left w:val="none" w:sz="0" w:space="0" w:color="auto"/>
            <w:bottom w:val="none" w:sz="0" w:space="0" w:color="auto"/>
            <w:right w:val="none" w:sz="0" w:space="0" w:color="auto"/>
          </w:divBdr>
        </w:div>
        <w:div w:id="985743825">
          <w:marLeft w:val="0"/>
          <w:marRight w:val="0"/>
          <w:marTop w:val="0"/>
          <w:marBottom w:val="0"/>
          <w:divBdr>
            <w:top w:val="none" w:sz="0" w:space="0" w:color="auto"/>
            <w:left w:val="none" w:sz="0" w:space="0" w:color="auto"/>
            <w:bottom w:val="none" w:sz="0" w:space="0" w:color="auto"/>
            <w:right w:val="none" w:sz="0" w:space="0" w:color="auto"/>
          </w:divBdr>
          <w:divsChild>
            <w:div w:id="915240159">
              <w:marLeft w:val="0"/>
              <w:marRight w:val="0"/>
              <w:marTop w:val="0"/>
              <w:marBottom w:val="0"/>
              <w:divBdr>
                <w:top w:val="none" w:sz="0" w:space="0" w:color="auto"/>
                <w:left w:val="none" w:sz="0" w:space="0" w:color="auto"/>
                <w:bottom w:val="none" w:sz="0" w:space="0" w:color="auto"/>
                <w:right w:val="none" w:sz="0" w:space="0" w:color="auto"/>
              </w:divBdr>
            </w:div>
          </w:divsChild>
        </w:div>
        <w:div w:id="986084503">
          <w:marLeft w:val="-225"/>
          <w:marRight w:val="-225"/>
          <w:marTop w:val="0"/>
          <w:marBottom w:val="0"/>
          <w:divBdr>
            <w:top w:val="none" w:sz="0" w:space="0" w:color="auto"/>
            <w:left w:val="none" w:sz="0" w:space="0" w:color="auto"/>
            <w:bottom w:val="none" w:sz="0" w:space="0" w:color="auto"/>
            <w:right w:val="none" w:sz="0" w:space="0" w:color="auto"/>
          </w:divBdr>
          <w:divsChild>
            <w:div w:id="171260897">
              <w:marLeft w:val="0"/>
              <w:marRight w:val="0"/>
              <w:marTop w:val="0"/>
              <w:marBottom w:val="0"/>
              <w:divBdr>
                <w:top w:val="none" w:sz="0" w:space="0" w:color="auto"/>
                <w:left w:val="none" w:sz="0" w:space="0" w:color="auto"/>
                <w:bottom w:val="none" w:sz="0" w:space="0" w:color="auto"/>
                <w:right w:val="none" w:sz="0" w:space="0" w:color="auto"/>
              </w:divBdr>
              <w:divsChild>
                <w:div w:id="3764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0174">
          <w:marLeft w:val="0"/>
          <w:marRight w:val="0"/>
          <w:marTop w:val="0"/>
          <w:marBottom w:val="0"/>
          <w:divBdr>
            <w:top w:val="none" w:sz="0" w:space="0" w:color="auto"/>
            <w:left w:val="none" w:sz="0" w:space="0" w:color="auto"/>
            <w:bottom w:val="none" w:sz="0" w:space="0" w:color="auto"/>
            <w:right w:val="none" w:sz="0" w:space="0" w:color="auto"/>
          </w:divBdr>
          <w:divsChild>
            <w:div w:id="1006859113">
              <w:marLeft w:val="0"/>
              <w:marRight w:val="0"/>
              <w:marTop w:val="0"/>
              <w:marBottom w:val="0"/>
              <w:divBdr>
                <w:top w:val="none" w:sz="0" w:space="0" w:color="auto"/>
                <w:left w:val="none" w:sz="0" w:space="0" w:color="auto"/>
                <w:bottom w:val="none" w:sz="0" w:space="0" w:color="auto"/>
                <w:right w:val="none" w:sz="0" w:space="0" w:color="auto"/>
              </w:divBdr>
            </w:div>
          </w:divsChild>
        </w:div>
        <w:div w:id="986204705">
          <w:marLeft w:val="0"/>
          <w:marRight w:val="0"/>
          <w:marTop w:val="0"/>
          <w:marBottom w:val="0"/>
          <w:divBdr>
            <w:top w:val="none" w:sz="0" w:space="0" w:color="auto"/>
            <w:left w:val="none" w:sz="0" w:space="0" w:color="auto"/>
            <w:bottom w:val="none" w:sz="0" w:space="0" w:color="auto"/>
            <w:right w:val="none" w:sz="0" w:space="0" w:color="auto"/>
          </w:divBdr>
          <w:divsChild>
            <w:div w:id="218590817">
              <w:marLeft w:val="0"/>
              <w:marRight w:val="0"/>
              <w:marTop w:val="0"/>
              <w:marBottom w:val="0"/>
              <w:divBdr>
                <w:top w:val="none" w:sz="0" w:space="0" w:color="auto"/>
                <w:left w:val="none" w:sz="0" w:space="0" w:color="auto"/>
                <w:bottom w:val="none" w:sz="0" w:space="0" w:color="auto"/>
                <w:right w:val="none" w:sz="0" w:space="0" w:color="auto"/>
              </w:divBdr>
            </w:div>
            <w:div w:id="574239562">
              <w:marLeft w:val="0"/>
              <w:marRight w:val="0"/>
              <w:marTop w:val="0"/>
              <w:marBottom w:val="0"/>
              <w:divBdr>
                <w:top w:val="none" w:sz="0" w:space="0" w:color="auto"/>
                <w:left w:val="none" w:sz="0" w:space="0" w:color="auto"/>
                <w:bottom w:val="none" w:sz="0" w:space="0" w:color="auto"/>
                <w:right w:val="none" w:sz="0" w:space="0" w:color="auto"/>
              </w:divBdr>
            </w:div>
          </w:divsChild>
        </w:div>
        <w:div w:id="986544248">
          <w:marLeft w:val="0"/>
          <w:marRight w:val="0"/>
          <w:marTop w:val="0"/>
          <w:marBottom w:val="0"/>
          <w:divBdr>
            <w:top w:val="none" w:sz="0" w:space="0" w:color="auto"/>
            <w:left w:val="none" w:sz="0" w:space="0" w:color="auto"/>
            <w:bottom w:val="none" w:sz="0" w:space="0" w:color="auto"/>
            <w:right w:val="none" w:sz="0" w:space="0" w:color="auto"/>
          </w:divBdr>
        </w:div>
        <w:div w:id="986859091">
          <w:marLeft w:val="0"/>
          <w:marRight w:val="0"/>
          <w:marTop w:val="0"/>
          <w:marBottom w:val="0"/>
          <w:divBdr>
            <w:top w:val="none" w:sz="0" w:space="0" w:color="auto"/>
            <w:left w:val="none" w:sz="0" w:space="0" w:color="auto"/>
            <w:bottom w:val="none" w:sz="0" w:space="0" w:color="auto"/>
            <w:right w:val="none" w:sz="0" w:space="0" w:color="auto"/>
          </w:divBdr>
          <w:divsChild>
            <w:div w:id="298262678">
              <w:marLeft w:val="0"/>
              <w:marRight w:val="0"/>
              <w:marTop w:val="0"/>
              <w:marBottom w:val="0"/>
              <w:divBdr>
                <w:top w:val="none" w:sz="0" w:space="0" w:color="auto"/>
                <w:left w:val="none" w:sz="0" w:space="0" w:color="auto"/>
                <w:bottom w:val="none" w:sz="0" w:space="0" w:color="auto"/>
                <w:right w:val="none" w:sz="0" w:space="0" w:color="auto"/>
              </w:divBdr>
              <w:divsChild>
                <w:div w:id="237788117">
                  <w:marLeft w:val="0"/>
                  <w:marRight w:val="0"/>
                  <w:marTop w:val="0"/>
                  <w:marBottom w:val="0"/>
                  <w:divBdr>
                    <w:top w:val="none" w:sz="0" w:space="0" w:color="auto"/>
                    <w:left w:val="none" w:sz="0" w:space="0" w:color="auto"/>
                    <w:bottom w:val="none" w:sz="0" w:space="0" w:color="auto"/>
                    <w:right w:val="none" w:sz="0" w:space="0" w:color="auto"/>
                  </w:divBdr>
                  <w:divsChild>
                    <w:div w:id="210384420">
                      <w:marLeft w:val="0"/>
                      <w:marRight w:val="0"/>
                      <w:marTop w:val="0"/>
                      <w:marBottom w:val="0"/>
                      <w:divBdr>
                        <w:top w:val="none" w:sz="0" w:space="0" w:color="auto"/>
                        <w:left w:val="none" w:sz="0" w:space="0" w:color="auto"/>
                        <w:bottom w:val="none" w:sz="0" w:space="0" w:color="auto"/>
                        <w:right w:val="none" w:sz="0" w:space="0" w:color="auto"/>
                      </w:divBdr>
                      <w:divsChild>
                        <w:div w:id="539979536">
                          <w:marLeft w:val="0"/>
                          <w:marRight w:val="0"/>
                          <w:marTop w:val="0"/>
                          <w:marBottom w:val="0"/>
                          <w:divBdr>
                            <w:top w:val="none" w:sz="0" w:space="0" w:color="auto"/>
                            <w:left w:val="none" w:sz="0" w:space="0" w:color="auto"/>
                            <w:bottom w:val="none" w:sz="0" w:space="0" w:color="auto"/>
                            <w:right w:val="none" w:sz="0" w:space="0" w:color="auto"/>
                          </w:divBdr>
                        </w:div>
                        <w:div w:id="1072771620">
                          <w:marLeft w:val="0"/>
                          <w:marRight w:val="0"/>
                          <w:marTop w:val="0"/>
                          <w:marBottom w:val="0"/>
                          <w:divBdr>
                            <w:top w:val="none" w:sz="0" w:space="0" w:color="auto"/>
                            <w:left w:val="none" w:sz="0" w:space="0" w:color="auto"/>
                            <w:bottom w:val="none" w:sz="0" w:space="0" w:color="auto"/>
                            <w:right w:val="none" w:sz="0" w:space="0" w:color="auto"/>
                          </w:divBdr>
                        </w:div>
                        <w:div w:id="1330868474">
                          <w:marLeft w:val="0"/>
                          <w:marRight w:val="0"/>
                          <w:marTop w:val="0"/>
                          <w:marBottom w:val="0"/>
                          <w:divBdr>
                            <w:top w:val="none" w:sz="0" w:space="0" w:color="auto"/>
                            <w:left w:val="none" w:sz="0" w:space="0" w:color="auto"/>
                            <w:bottom w:val="none" w:sz="0" w:space="0" w:color="auto"/>
                            <w:right w:val="none" w:sz="0" w:space="0" w:color="auto"/>
                          </w:divBdr>
                        </w:div>
                      </w:divsChild>
                    </w:div>
                    <w:div w:id="449593206">
                      <w:marLeft w:val="0"/>
                      <w:marRight w:val="0"/>
                      <w:marTop w:val="0"/>
                      <w:marBottom w:val="0"/>
                      <w:divBdr>
                        <w:top w:val="none" w:sz="0" w:space="0" w:color="auto"/>
                        <w:left w:val="none" w:sz="0" w:space="0" w:color="auto"/>
                        <w:bottom w:val="none" w:sz="0" w:space="0" w:color="auto"/>
                        <w:right w:val="none" w:sz="0" w:space="0" w:color="auto"/>
                      </w:divBdr>
                    </w:div>
                    <w:div w:id="8717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25973">
          <w:marLeft w:val="0"/>
          <w:marRight w:val="0"/>
          <w:marTop w:val="0"/>
          <w:marBottom w:val="0"/>
          <w:divBdr>
            <w:top w:val="none" w:sz="0" w:space="0" w:color="auto"/>
            <w:left w:val="none" w:sz="0" w:space="0" w:color="auto"/>
            <w:bottom w:val="none" w:sz="0" w:space="0" w:color="auto"/>
            <w:right w:val="none" w:sz="0" w:space="0" w:color="auto"/>
          </w:divBdr>
        </w:div>
        <w:div w:id="987243859">
          <w:marLeft w:val="0"/>
          <w:marRight w:val="0"/>
          <w:marTop w:val="0"/>
          <w:marBottom w:val="0"/>
          <w:divBdr>
            <w:top w:val="none" w:sz="0" w:space="0" w:color="auto"/>
            <w:left w:val="none" w:sz="0" w:space="0" w:color="auto"/>
            <w:bottom w:val="none" w:sz="0" w:space="0" w:color="auto"/>
            <w:right w:val="none" w:sz="0" w:space="0" w:color="auto"/>
          </w:divBdr>
          <w:divsChild>
            <w:div w:id="169150946">
              <w:marLeft w:val="0"/>
              <w:marRight w:val="0"/>
              <w:marTop w:val="0"/>
              <w:marBottom w:val="0"/>
              <w:divBdr>
                <w:top w:val="none" w:sz="0" w:space="0" w:color="auto"/>
                <w:left w:val="none" w:sz="0" w:space="0" w:color="auto"/>
                <w:bottom w:val="none" w:sz="0" w:space="0" w:color="auto"/>
                <w:right w:val="none" w:sz="0" w:space="0" w:color="auto"/>
              </w:divBdr>
              <w:divsChild>
                <w:div w:id="191264042">
                  <w:marLeft w:val="0"/>
                  <w:marRight w:val="0"/>
                  <w:marTop w:val="0"/>
                  <w:marBottom w:val="0"/>
                  <w:divBdr>
                    <w:top w:val="none" w:sz="0" w:space="0" w:color="auto"/>
                    <w:left w:val="none" w:sz="0" w:space="0" w:color="auto"/>
                    <w:bottom w:val="none" w:sz="0" w:space="0" w:color="auto"/>
                    <w:right w:val="none" w:sz="0" w:space="0" w:color="auto"/>
                  </w:divBdr>
                  <w:divsChild>
                    <w:div w:id="514418876">
                      <w:marLeft w:val="0"/>
                      <w:marRight w:val="0"/>
                      <w:marTop w:val="0"/>
                      <w:marBottom w:val="0"/>
                      <w:divBdr>
                        <w:top w:val="none" w:sz="0" w:space="0" w:color="auto"/>
                        <w:left w:val="none" w:sz="0" w:space="0" w:color="auto"/>
                        <w:bottom w:val="none" w:sz="0" w:space="0" w:color="auto"/>
                        <w:right w:val="none" w:sz="0" w:space="0" w:color="auto"/>
                      </w:divBdr>
                      <w:divsChild>
                        <w:div w:id="1157529321">
                          <w:marLeft w:val="0"/>
                          <w:marRight w:val="0"/>
                          <w:marTop w:val="0"/>
                          <w:marBottom w:val="0"/>
                          <w:divBdr>
                            <w:top w:val="none" w:sz="0" w:space="0" w:color="auto"/>
                            <w:left w:val="none" w:sz="0" w:space="0" w:color="auto"/>
                            <w:bottom w:val="none" w:sz="0" w:space="0" w:color="auto"/>
                            <w:right w:val="none" w:sz="0" w:space="0" w:color="auto"/>
                          </w:divBdr>
                          <w:divsChild>
                            <w:div w:id="78910113">
                              <w:marLeft w:val="0"/>
                              <w:marRight w:val="0"/>
                              <w:marTop w:val="0"/>
                              <w:marBottom w:val="0"/>
                              <w:divBdr>
                                <w:top w:val="none" w:sz="0" w:space="0" w:color="auto"/>
                                <w:left w:val="none" w:sz="0" w:space="0" w:color="auto"/>
                                <w:bottom w:val="none" w:sz="0" w:space="0" w:color="auto"/>
                                <w:right w:val="none" w:sz="0" w:space="0" w:color="auto"/>
                              </w:divBdr>
                            </w:div>
                            <w:div w:id="127288653">
                              <w:marLeft w:val="0"/>
                              <w:marRight w:val="0"/>
                              <w:marTop w:val="0"/>
                              <w:marBottom w:val="0"/>
                              <w:divBdr>
                                <w:top w:val="none" w:sz="0" w:space="0" w:color="auto"/>
                                <w:left w:val="none" w:sz="0" w:space="0" w:color="auto"/>
                                <w:bottom w:val="none" w:sz="0" w:space="0" w:color="auto"/>
                                <w:right w:val="none" w:sz="0" w:space="0" w:color="auto"/>
                              </w:divBdr>
                            </w:div>
                            <w:div w:id="852840827">
                              <w:marLeft w:val="0"/>
                              <w:marRight w:val="0"/>
                              <w:marTop w:val="0"/>
                              <w:marBottom w:val="0"/>
                              <w:divBdr>
                                <w:top w:val="none" w:sz="0" w:space="0" w:color="auto"/>
                                <w:left w:val="none" w:sz="0" w:space="0" w:color="auto"/>
                                <w:bottom w:val="none" w:sz="0" w:space="0" w:color="auto"/>
                                <w:right w:val="none" w:sz="0" w:space="0" w:color="auto"/>
                              </w:divBdr>
                            </w:div>
                            <w:div w:id="991760897">
                              <w:marLeft w:val="0"/>
                              <w:marRight w:val="0"/>
                              <w:marTop w:val="0"/>
                              <w:marBottom w:val="0"/>
                              <w:divBdr>
                                <w:top w:val="none" w:sz="0" w:space="0" w:color="auto"/>
                                <w:left w:val="none" w:sz="0" w:space="0" w:color="auto"/>
                                <w:bottom w:val="none" w:sz="0" w:space="0" w:color="auto"/>
                                <w:right w:val="none" w:sz="0" w:space="0" w:color="auto"/>
                              </w:divBdr>
                            </w:div>
                            <w:div w:id="1169827534">
                              <w:marLeft w:val="0"/>
                              <w:marRight w:val="0"/>
                              <w:marTop w:val="0"/>
                              <w:marBottom w:val="0"/>
                              <w:divBdr>
                                <w:top w:val="none" w:sz="0" w:space="0" w:color="auto"/>
                                <w:left w:val="none" w:sz="0" w:space="0" w:color="auto"/>
                                <w:bottom w:val="none" w:sz="0" w:space="0" w:color="auto"/>
                                <w:right w:val="none" w:sz="0" w:space="0" w:color="auto"/>
                              </w:divBdr>
                            </w:div>
                          </w:divsChild>
                        </w:div>
                        <w:div w:id="1285500258">
                          <w:marLeft w:val="0"/>
                          <w:marRight w:val="0"/>
                          <w:marTop w:val="0"/>
                          <w:marBottom w:val="0"/>
                          <w:divBdr>
                            <w:top w:val="none" w:sz="0" w:space="0" w:color="auto"/>
                            <w:left w:val="none" w:sz="0" w:space="0" w:color="auto"/>
                            <w:bottom w:val="none" w:sz="0" w:space="0" w:color="auto"/>
                            <w:right w:val="none" w:sz="0" w:space="0" w:color="auto"/>
                          </w:divBdr>
                        </w:div>
                        <w:div w:id="1464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6451">
          <w:marLeft w:val="-225"/>
          <w:marRight w:val="-225"/>
          <w:marTop w:val="0"/>
          <w:marBottom w:val="0"/>
          <w:divBdr>
            <w:top w:val="none" w:sz="0" w:space="0" w:color="auto"/>
            <w:left w:val="none" w:sz="0" w:space="0" w:color="auto"/>
            <w:bottom w:val="none" w:sz="0" w:space="0" w:color="auto"/>
            <w:right w:val="none" w:sz="0" w:space="0" w:color="auto"/>
          </w:divBdr>
          <w:divsChild>
            <w:div w:id="91433495">
              <w:marLeft w:val="0"/>
              <w:marRight w:val="0"/>
              <w:marTop w:val="0"/>
              <w:marBottom w:val="0"/>
              <w:divBdr>
                <w:top w:val="none" w:sz="0" w:space="0" w:color="auto"/>
                <w:left w:val="none" w:sz="0" w:space="0" w:color="auto"/>
                <w:bottom w:val="none" w:sz="0" w:space="0" w:color="auto"/>
                <w:right w:val="none" w:sz="0" w:space="0" w:color="auto"/>
              </w:divBdr>
              <w:divsChild>
                <w:div w:id="1495950753">
                  <w:marLeft w:val="0"/>
                  <w:marRight w:val="0"/>
                  <w:marTop w:val="0"/>
                  <w:marBottom w:val="0"/>
                  <w:divBdr>
                    <w:top w:val="none" w:sz="0" w:space="0" w:color="auto"/>
                    <w:left w:val="none" w:sz="0" w:space="0" w:color="auto"/>
                    <w:bottom w:val="none" w:sz="0" w:space="0" w:color="auto"/>
                    <w:right w:val="none" w:sz="0" w:space="0" w:color="auto"/>
                  </w:divBdr>
                  <w:divsChild>
                    <w:div w:id="9207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26421">
          <w:marLeft w:val="0"/>
          <w:marRight w:val="0"/>
          <w:marTop w:val="0"/>
          <w:marBottom w:val="0"/>
          <w:divBdr>
            <w:top w:val="none" w:sz="0" w:space="0" w:color="auto"/>
            <w:left w:val="none" w:sz="0" w:space="0" w:color="auto"/>
            <w:bottom w:val="none" w:sz="0" w:space="0" w:color="auto"/>
            <w:right w:val="none" w:sz="0" w:space="0" w:color="auto"/>
          </w:divBdr>
        </w:div>
        <w:div w:id="987587276">
          <w:marLeft w:val="0"/>
          <w:marRight w:val="0"/>
          <w:marTop w:val="0"/>
          <w:marBottom w:val="0"/>
          <w:divBdr>
            <w:top w:val="none" w:sz="0" w:space="0" w:color="auto"/>
            <w:left w:val="none" w:sz="0" w:space="0" w:color="auto"/>
            <w:bottom w:val="none" w:sz="0" w:space="0" w:color="auto"/>
            <w:right w:val="none" w:sz="0" w:space="0" w:color="auto"/>
          </w:divBdr>
        </w:div>
        <w:div w:id="987628838">
          <w:marLeft w:val="0"/>
          <w:marRight w:val="0"/>
          <w:marTop w:val="0"/>
          <w:marBottom w:val="0"/>
          <w:divBdr>
            <w:top w:val="none" w:sz="0" w:space="0" w:color="auto"/>
            <w:left w:val="none" w:sz="0" w:space="0" w:color="auto"/>
            <w:bottom w:val="none" w:sz="0" w:space="0" w:color="auto"/>
            <w:right w:val="none" w:sz="0" w:space="0" w:color="auto"/>
          </w:divBdr>
        </w:div>
        <w:div w:id="988242700">
          <w:marLeft w:val="0"/>
          <w:marRight w:val="0"/>
          <w:marTop w:val="0"/>
          <w:marBottom w:val="0"/>
          <w:divBdr>
            <w:top w:val="none" w:sz="0" w:space="0" w:color="auto"/>
            <w:left w:val="none" w:sz="0" w:space="0" w:color="auto"/>
            <w:bottom w:val="none" w:sz="0" w:space="0" w:color="auto"/>
            <w:right w:val="none" w:sz="0" w:space="0" w:color="auto"/>
          </w:divBdr>
        </w:div>
        <w:div w:id="988360873">
          <w:marLeft w:val="0"/>
          <w:marRight w:val="0"/>
          <w:marTop w:val="0"/>
          <w:marBottom w:val="0"/>
          <w:divBdr>
            <w:top w:val="none" w:sz="0" w:space="0" w:color="auto"/>
            <w:left w:val="none" w:sz="0" w:space="0" w:color="auto"/>
            <w:bottom w:val="none" w:sz="0" w:space="0" w:color="auto"/>
            <w:right w:val="none" w:sz="0" w:space="0" w:color="auto"/>
          </w:divBdr>
          <w:divsChild>
            <w:div w:id="1330407686">
              <w:marLeft w:val="0"/>
              <w:marRight w:val="0"/>
              <w:marTop w:val="0"/>
              <w:marBottom w:val="0"/>
              <w:divBdr>
                <w:top w:val="none" w:sz="0" w:space="0" w:color="auto"/>
                <w:left w:val="none" w:sz="0" w:space="0" w:color="auto"/>
                <w:bottom w:val="none" w:sz="0" w:space="0" w:color="auto"/>
                <w:right w:val="none" w:sz="0" w:space="0" w:color="auto"/>
              </w:divBdr>
            </w:div>
          </w:divsChild>
        </w:div>
        <w:div w:id="988558219">
          <w:marLeft w:val="0"/>
          <w:marRight w:val="0"/>
          <w:marTop w:val="0"/>
          <w:marBottom w:val="0"/>
          <w:divBdr>
            <w:top w:val="none" w:sz="0" w:space="0" w:color="auto"/>
            <w:left w:val="none" w:sz="0" w:space="0" w:color="auto"/>
            <w:bottom w:val="none" w:sz="0" w:space="0" w:color="auto"/>
            <w:right w:val="none" w:sz="0" w:space="0" w:color="auto"/>
          </w:divBdr>
        </w:div>
        <w:div w:id="988637220">
          <w:marLeft w:val="0"/>
          <w:marRight w:val="0"/>
          <w:marTop w:val="0"/>
          <w:marBottom w:val="0"/>
          <w:divBdr>
            <w:top w:val="none" w:sz="0" w:space="0" w:color="auto"/>
            <w:left w:val="none" w:sz="0" w:space="0" w:color="auto"/>
            <w:bottom w:val="none" w:sz="0" w:space="0" w:color="auto"/>
            <w:right w:val="none" w:sz="0" w:space="0" w:color="auto"/>
          </w:divBdr>
          <w:divsChild>
            <w:div w:id="43725899">
              <w:marLeft w:val="0"/>
              <w:marRight w:val="0"/>
              <w:marTop w:val="0"/>
              <w:marBottom w:val="0"/>
              <w:divBdr>
                <w:top w:val="none" w:sz="0" w:space="0" w:color="auto"/>
                <w:left w:val="none" w:sz="0" w:space="0" w:color="auto"/>
                <w:bottom w:val="none" w:sz="0" w:space="0" w:color="auto"/>
                <w:right w:val="none" w:sz="0" w:space="0" w:color="auto"/>
              </w:divBdr>
              <w:divsChild>
                <w:div w:id="722993322">
                  <w:marLeft w:val="0"/>
                  <w:marRight w:val="0"/>
                  <w:marTop w:val="0"/>
                  <w:marBottom w:val="0"/>
                  <w:divBdr>
                    <w:top w:val="none" w:sz="0" w:space="0" w:color="auto"/>
                    <w:left w:val="none" w:sz="0" w:space="0" w:color="auto"/>
                    <w:bottom w:val="none" w:sz="0" w:space="0" w:color="auto"/>
                    <w:right w:val="none" w:sz="0" w:space="0" w:color="auto"/>
                  </w:divBdr>
                  <w:divsChild>
                    <w:div w:id="727652708">
                      <w:marLeft w:val="0"/>
                      <w:marRight w:val="0"/>
                      <w:marTop w:val="0"/>
                      <w:marBottom w:val="0"/>
                      <w:divBdr>
                        <w:top w:val="none" w:sz="0" w:space="0" w:color="auto"/>
                        <w:left w:val="none" w:sz="0" w:space="0" w:color="auto"/>
                        <w:bottom w:val="none" w:sz="0" w:space="0" w:color="auto"/>
                        <w:right w:val="none" w:sz="0" w:space="0" w:color="auto"/>
                      </w:divBdr>
                      <w:divsChild>
                        <w:div w:id="1520968691">
                          <w:marLeft w:val="0"/>
                          <w:marRight w:val="0"/>
                          <w:marTop w:val="0"/>
                          <w:marBottom w:val="0"/>
                          <w:divBdr>
                            <w:top w:val="none" w:sz="0" w:space="0" w:color="auto"/>
                            <w:left w:val="none" w:sz="0" w:space="0" w:color="auto"/>
                            <w:bottom w:val="none" w:sz="0" w:space="0" w:color="auto"/>
                            <w:right w:val="none" w:sz="0" w:space="0" w:color="auto"/>
                          </w:divBdr>
                          <w:divsChild>
                            <w:div w:id="1334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942830">
          <w:marLeft w:val="0"/>
          <w:marRight w:val="0"/>
          <w:marTop w:val="0"/>
          <w:marBottom w:val="0"/>
          <w:divBdr>
            <w:top w:val="none" w:sz="0" w:space="0" w:color="auto"/>
            <w:left w:val="none" w:sz="0" w:space="0" w:color="auto"/>
            <w:bottom w:val="none" w:sz="0" w:space="0" w:color="auto"/>
            <w:right w:val="none" w:sz="0" w:space="0" w:color="auto"/>
          </w:divBdr>
          <w:divsChild>
            <w:div w:id="552808706">
              <w:marLeft w:val="0"/>
              <w:marRight w:val="0"/>
              <w:marTop w:val="0"/>
              <w:marBottom w:val="0"/>
              <w:divBdr>
                <w:top w:val="none" w:sz="0" w:space="0" w:color="auto"/>
                <w:left w:val="none" w:sz="0" w:space="0" w:color="auto"/>
                <w:bottom w:val="none" w:sz="0" w:space="0" w:color="auto"/>
                <w:right w:val="none" w:sz="0" w:space="0" w:color="auto"/>
              </w:divBdr>
              <w:divsChild>
                <w:div w:id="692725677">
                  <w:marLeft w:val="0"/>
                  <w:marRight w:val="0"/>
                  <w:marTop w:val="0"/>
                  <w:marBottom w:val="0"/>
                  <w:divBdr>
                    <w:top w:val="none" w:sz="0" w:space="0" w:color="auto"/>
                    <w:left w:val="none" w:sz="0" w:space="0" w:color="auto"/>
                    <w:bottom w:val="none" w:sz="0" w:space="0" w:color="auto"/>
                    <w:right w:val="none" w:sz="0" w:space="0" w:color="auto"/>
                  </w:divBdr>
                  <w:divsChild>
                    <w:div w:id="1447578804">
                      <w:marLeft w:val="0"/>
                      <w:marRight w:val="0"/>
                      <w:marTop w:val="0"/>
                      <w:marBottom w:val="0"/>
                      <w:divBdr>
                        <w:top w:val="none" w:sz="0" w:space="0" w:color="auto"/>
                        <w:left w:val="none" w:sz="0" w:space="0" w:color="auto"/>
                        <w:bottom w:val="none" w:sz="0" w:space="0" w:color="auto"/>
                        <w:right w:val="none" w:sz="0" w:space="0" w:color="auto"/>
                      </w:divBdr>
                      <w:divsChild>
                        <w:div w:id="1157915761">
                          <w:marLeft w:val="0"/>
                          <w:marRight w:val="0"/>
                          <w:marTop w:val="0"/>
                          <w:marBottom w:val="0"/>
                          <w:divBdr>
                            <w:top w:val="none" w:sz="0" w:space="0" w:color="auto"/>
                            <w:left w:val="none" w:sz="0" w:space="0" w:color="auto"/>
                            <w:bottom w:val="none" w:sz="0" w:space="0" w:color="auto"/>
                            <w:right w:val="none" w:sz="0" w:space="0" w:color="auto"/>
                          </w:divBdr>
                          <w:divsChild>
                            <w:div w:id="1366981793">
                              <w:marLeft w:val="0"/>
                              <w:marRight w:val="0"/>
                              <w:marTop w:val="0"/>
                              <w:marBottom w:val="0"/>
                              <w:divBdr>
                                <w:top w:val="none" w:sz="0" w:space="0" w:color="auto"/>
                                <w:left w:val="none" w:sz="0" w:space="0" w:color="auto"/>
                                <w:bottom w:val="none" w:sz="0" w:space="0" w:color="auto"/>
                                <w:right w:val="none" w:sz="0" w:space="0" w:color="auto"/>
                              </w:divBdr>
                            </w:div>
                            <w:div w:id="14693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3599">
          <w:marLeft w:val="0"/>
          <w:marRight w:val="0"/>
          <w:marTop w:val="0"/>
          <w:marBottom w:val="0"/>
          <w:divBdr>
            <w:top w:val="none" w:sz="0" w:space="0" w:color="auto"/>
            <w:left w:val="none" w:sz="0" w:space="0" w:color="auto"/>
            <w:bottom w:val="none" w:sz="0" w:space="0" w:color="auto"/>
            <w:right w:val="none" w:sz="0" w:space="0" w:color="auto"/>
          </w:divBdr>
          <w:divsChild>
            <w:div w:id="1430077269">
              <w:marLeft w:val="0"/>
              <w:marRight w:val="0"/>
              <w:marTop w:val="0"/>
              <w:marBottom w:val="0"/>
              <w:divBdr>
                <w:top w:val="none" w:sz="0" w:space="0" w:color="auto"/>
                <w:left w:val="none" w:sz="0" w:space="0" w:color="auto"/>
                <w:bottom w:val="none" w:sz="0" w:space="0" w:color="auto"/>
                <w:right w:val="none" w:sz="0" w:space="0" w:color="auto"/>
              </w:divBdr>
            </w:div>
          </w:divsChild>
        </w:div>
        <w:div w:id="989285343">
          <w:marLeft w:val="0"/>
          <w:marRight w:val="0"/>
          <w:marTop w:val="0"/>
          <w:marBottom w:val="0"/>
          <w:divBdr>
            <w:top w:val="none" w:sz="0" w:space="0" w:color="auto"/>
            <w:left w:val="none" w:sz="0" w:space="0" w:color="auto"/>
            <w:bottom w:val="none" w:sz="0" w:space="0" w:color="auto"/>
            <w:right w:val="none" w:sz="0" w:space="0" w:color="auto"/>
          </w:divBdr>
        </w:div>
        <w:div w:id="989947611">
          <w:marLeft w:val="0"/>
          <w:marRight w:val="0"/>
          <w:marTop w:val="0"/>
          <w:marBottom w:val="0"/>
          <w:divBdr>
            <w:top w:val="none" w:sz="0" w:space="0" w:color="auto"/>
            <w:left w:val="none" w:sz="0" w:space="0" w:color="auto"/>
            <w:bottom w:val="none" w:sz="0" w:space="0" w:color="auto"/>
            <w:right w:val="none" w:sz="0" w:space="0" w:color="auto"/>
          </w:divBdr>
          <w:divsChild>
            <w:div w:id="703287443">
              <w:marLeft w:val="0"/>
              <w:marRight w:val="0"/>
              <w:marTop w:val="0"/>
              <w:marBottom w:val="0"/>
              <w:divBdr>
                <w:top w:val="none" w:sz="0" w:space="0" w:color="auto"/>
                <w:left w:val="none" w:sz="0" w:space="0" w:color="auto"/>
                <w:bottom w:val="none" w:sz="0" w:space="0" w:color="auto"/>
                <w:right w:val="none" w:sz="0" w:space="0" w:color="auto"/>
              </w:divBdr>
            </w:div>
          </w:divsChild>
        </w:div>
        <w:div w:id="990061863">
          <w:marLeft w:val="0"/>
          <w:marRight w:val="0"/>
          <w:marTop w:val="0"/>
          <w:marBottom w:val="0"/>
          <w:divBdr>
            <w:top w:val="none" w:sz="0" w:space="0" w:color="auto"/>
            <w:left w:val="none" w:sz="0" w:space="0" w:color="auto"/>
            <w:bottom w:val="none" w:sz="0" w:space="0" w:color="auto"/>
            <w:right w:val="none" w:sz="0" w:space="0" w:color="auto"/>
          </w:divBdr>
          <w:divsChild>
            <w:div w:id="876503232">
              <w:marLeft w:val="0"/>
              <w:marRight w:val="0"/>
              <w:marTop w:val="0"/>
              <w:marBottom w:val="0"/>
              <w:divBdr>
                <w:top w:val="none" w:sz="0" w:space="0" w:color="auto"/>
                <w:left w:val="none" w:sz="0" w:space="0" w:color="auto"/>
                <w:bottom w:val="none" w:sz="0" w:space="0" w:color="auto"/>
                <w:right w:val="none" w:sz="0" w:space="0" w:color="auto"/>
              </w:divBdr>
              <w:divsChild>
                <w:div w:id="68621008">
                  <w:marLeft w:val="0"/>
                  <w:marRight w:val="0"/>
                  <w:marTop w:val="0"/>
                  <w:marBottom w:val="0"/>
                  <w:divBdr>
                    <w:top w:val="none" w:sz="0" w:space="0" w:color="auto"/>
                    <w:left w:val="none" w:sz="0" w:space="0" w:color="auto"/>
                    <w:bottom w:val="none" w:sz="0" w:space="0" w:color="auto"/>
                    <w:right w:val="none" w:sz="0" w:space="0" w:color="auto"/>
                  </w:divBdr>
                </w:div>
                <w:div w:id="8184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7130">
          <w:marLeft w:val="0"/>
          <w:marRight w:val="0"/>
          <w:marTop w:val="0"/>
          <w:marBottom w:val="0"/>
          <w:divBdr>
            <w:top w:val="none" w:sz="0" w:space="0" w:color="auto"/>
            <w:left w:val="none" w:sz="0" w:space="0" w:color="auto"/>
            <w:bottom w:val="none" w:sz="0" w:space="0" w:color="auto"/>
            <w:right w:val="none" w:sz="0" w:space="0" w:color="auto"/>
          </w:divBdr>
        </w:div>
        <w:div w:id="990599247">
          <w:marLeft w:val="0"/>
          <w:marRight w:val="0"/>
          <w:marTop w:val="0"/>
          <w:marBottom w:val="0"/>
          <w:divBdr>
            <w:top w:val="none" w:sz="0" w:space="0" w:color="auto"/>
            <w:left w:val="none" w:sz="0" w:space="0" w:color="auto"/>
            <w:bottom w:val="none" w:sz="0" w:space="0" w:color="auto"/>
            <w:right w:val="none" w:sz="0" w:space="0" w:color="auto"/>
          </w:divBdr>
        </w:div>
        <w:div w:id="990603157">
          <w:marLeft w:val="0"/>
          <w:marRight w:val="0"/>
          <w:marTop w:val="0"/>
          <w:marBottom w:val="0"/>
          <w:divBdr>
            <w:top w:val="none" w:sz="0" w:space="0" w:color="auto"/>
            <w:left w:val="none" w:sz="0" w:space="0" w:color="auto"/>
            <w:bottom w:val="none" w:sz="0" w:space="0" w:color="auto"/>
            <w:right w:val="none" w:sz="0" w:space="0" w:color="auto"/>
          </w:divBdr>
        </w:div>
        <w:div w:id="990980178">
          <w:marLeft w:val="0"/>
          <w:marRight w:val="0"/>
          <w:marTop w:val="0"/>
          <w:marBottom w:val="0"/>
          <w:divBdr>
            <w:top w:val="none" w:sz="0" w:space="0" w:color="auto"/>
            <w:left w:val="none" w:sz="0" w:space="0" w:color="auto"/>
            <w:bottom w:val="none" w:sz="0" w:space="0" w:color="auto"/>
            <w:right w:val="none" w:sz="0" w:space="0" w:color="auto"/>
          </w:divBdr>
        </w:div>
        <w:div w:id="991177610">
          <w:marLeft w:val="0"/>
          <w:marRight w:val="0"/>
          <w:marTop w:val="0"/>
          <w:marBottom w:val="0"/>
          <w:divBdr>
            <w:top w:val="none" w:sz="0" w:space="0" w:color="auto"/>
            <w:left w:val="none" w:sz="0" w:space="0" w:color="auto"/>
            <w:bottom w:val="none" w:sz="0" w:space="0" w:color="auto"/>
            <w:right w:val="none" w:sz="0" w:space="0" w:color="auto"/>
          </w:divBdr>
        </w:div>
        <w:div w:id="991178714">
          <w:marLeft w:val="0"/>
          <w:marRight w:val="0"/>
          <w:marTop w:val="0"/>
          <w:marBottom w:val="0"/>
          <w:divBdr>
            <w:top w:val="none" w:sz="0" w:space="0" w:color="auto"/>
            <w:left w:val="none" w:sz="0" w:space="0" w:color="auto"/>
            <w:bottom w:val="none" w:sz="0" w:space="0" w:color="auto"/>
            <w:right w:val="none" w:sz="0" w:space="0" w:color="auto"/>
          </w:divBdr>
          <w:divsChild>
            <w:div w:id="1157114457">
              <w:marLeft w:val="0"/>
              <w:marRight w:val="0"/>
              <w:marTop w:val="0"/>
              <w:marBottom w:val="0"/>
              <w:divBdr>
                <w:top w:val="none" w:sz="0" w:space="0" w:color="auto"/>
                <w:left w:val="none" w:sz="0" w:space="0" w:color="auto"/>
                <w:bottom w:val="none" w:sz="0" w:space="0" w:color="auto"/>
                <w:right w:val="none" w:sz="0" w:space="0" w:color="auto"/>
              </w:divBdr>
            </w:div>
          </w:divsChild>
        </w:div>
        <w:div w:id="991298423">
          <w:marLeft w:val="0"/>
          <w:marRight w:val="0"/>
          <w:marTop w:val="0"/>
          <w:marBottom w:val="0"/>
          <w:divBdr>
            <w:top w:val="none" w:sz="0" w:space="0" w:color="auto"/>
            <w:left w:val="none" w:sz="0" w:space="0" w:color="auto"/>
            <w:bottom w:val="none" w:sz="0" w:space="0" w:color="auto"/>
            <w:right w:val="none" w:sz="0" w:space="0" w:color="auto"/>
          </w:divBdr>
          <w:divsChild>
            <w:div w:id="690647523">
              <w:marLeft w:val="0"/>
              <w:marRight w:val="0"/>
              <w:marTop w:val="0"/>
              <w:marBottom w:val="0"/>
              <w:divBdr>
                <w:top w:val="none" w:sz="0" w:space="0" w:color="auto"/>
                <w:left w:val="none" w:sz="0" w:space="0" w:color="auto"/>
                <w:bottom w:val="none" w:sz="0" w:space="0" w:color="auto"/>
                <w:right w:val="none" w:sz="0" w:space="0" w:color="auto"/>
              </w:divBdr>
            </w:div>
            <w:div w:id="758602089">
              <w:marLeft w:val="0"/>
              <w:marRight w:val="0"/>
              <w:marTop w:val="0"/>
              <w:marBottom w:val="0"/>
              <w:divBdr>
                <w:top w:val="none" w:sz="0" w:space="0" w:color="auto"/>
                <w:left w:val="none" w:sz="0" w:space="0" w:color="auto"/>
                <w:bottom w:val="none" w:sz="0" w:space="0" w:color="auto"/>
                <w:right w:val="none" w:sz="0" w:space="0" w:color="auto"/>
              </w:divBdr>
            </w:div>
          </w:divsChild>
        </w:div>
        <w:div w:id="991327933">
          <w:marLeft w:val="0"/>
          <w:marRight w:val="0"/>
          <w:marTop w:val="0"/>
          <w:marBottom w:val="0"/>
          <w:divBdr>
            <w:top w:val="none" w:sz="0" w:space="0" w:color="auto"/>
            <w:left w:val="none" w:sz="0" w:space="0" w:color="auto"/>
            <w:bottom w:val="none" w:sz="0" w:space="0" w:color="auto"/>
            <w:right w:val="none" w:sz="0" w:space="0" w:color="auto"/>
          </w:divBdr>
        </w:div>
        <w:div w:id="991517621">
          <w:marLeft w:val="0"/>
          <w:marRight w:val="0"/>
          <w:marTop w:val="0"/>
          <w:marBottom w:val="0"/>
          <w:divBdr>
            <w:top w:val="none" w:sz="0" w:space="0" w:color="auto"/>
            <w:left w:val="none" w:sz="0" w:space="0" w:color="auto"/>
            <w:bottom w:val="none" w:sz="0" w:space="0" w:color="auto"/>
            <w:right w:val="none" w:sz="0" w:space="0" w:color="auto"/>
          </w:divBdr>
        </w:div>
        <w:div w:id="991569765">
          <w:marLeft w:val="0"/>
          <w:marRight w:val="0"/>
          <w:marTop w:val="0"/>
          <w:marBottom w:val="0"/>
          <w:divBdr>
            <w:top w:val="none" w:sz="0" w:space="0" w:color="auto"/>
            <w:left w:val="none" w:sz="0" w:space="0" w:color="auto"/>
            <w:bottom w:val="none" w:sz="0" w:space="0" w:color="auto"/>
            <w:right w:val="none" w:sz="0" w:space="0" w:color="auto"/>
          </w:divBdr>
        </w:div>
        <w:div w:id="991834171">
          <w:marLeft w:val="0"/>
          <w:marRight w:val="0"/>
          <w:marTop w:val="0"/>
          <w:marBottom w:val="0"/>
          <w:divBdr>
            <w:top w:val="none" w:sz="0" w:space="0" w:color="auto"/>
            <w:left w:val="none" w:sz="0" w:space="0" w:color="auto"/>
            <w:bottom w:val="none" w:sz="0" w:space="0" w:color="auto"/>
            <w:right w:val="none" w:sz="0" w:space="0" w:color="auto"/>
          </w:divBdr>
        </w:div>
        <w:div w:id="991907665">
          <w:marLeft w:val="0"/>
          <w:marRight w:val="0"/>
          <w:marTop w:val="0"/>
          <w:marBottom w:val="0"/>
          <w:divBdr>
            <w:top w:val="none" w:sz="0" w:space="0" w:color="auto"/>
            <w:left w:val="none" w:sz="0" w:space="0" w:color="auto"/>
            <w:bottom w:val="none" w:sz="0" w:space="0" w:color="auto"/>
            <w:right w:val="none" w:sz="0" w:space="0" w:color="auto"/>
          </w:divBdr>
          <w:divsChild>
            <w:div w:id="876238155">
              <w:marLeft w:val="0"/>
              <w:marRight w:val="0"/>
              <w:marTop w:val="0"/>
              <w:marBottom w:val="0"/>
              <w:divBdr>
                <w:top w:val="none" w:sz="0" w:space="0" w:color="auto"/>
                <w:left w:val="none" w:sz="0" w:space="0" w:color="auto"/>
                <w:bottom w:val="none" w:sz="0" w:space="0" w:color="auto"/>
                <w:right w:val="none" w:sz="0" w:space="0" w:color="auto"/>
              </w:divBdr>
            </w:div>
          </w:divsChild>
        </w:div>
        <w:div w:id="991979613">
          <w:marLeft w:val="0"/>
          <w:marRight w:val="0"/>
          <w:marTop w:val="0"/>
          <w:marBottom w:val="0"/>
          <w:divBdr>
            <w:top w:val="none" w:sz="0" w:space="0" w:color="auto"/>
            <w:left w:val="none" w:sz="0" w:space="0" w:color="auto"/>
            <w:bottom w:val="none" w:sz="0" w:space="0" w:color="auto"/>
            <w:right w:val="none" w:sz="0" w:space="0" w:color="auto"/>
          </w:divBdr>
        </w:div>
        <w:div w:id="992174597">
          <w:marLeft w:val="0"/>
          <w:marRight w:val="0"/>
          <w:marTop w:val="0"/>
          <w:marBottom w:val="0"/>
          <w:divBdr>
            <w:top w:val="none" w:sz="0" w:space="0" w:color="auto"/>
            <w:left w:val="none" w:sz="0" w:space="0" w:color="auto"/>
            <w:bottom w:val="none" w:sz="0" w:space="0" w:color="auto"/>
            <w:right w:val="none" w:sz="0" w:space="0" w:color="auto"/>
          </w:divBdr>
        </w:div>
        <w:div w:id="992220292">
          <w:marLeft w:val="0"/>
          <w:marRight w:val="0"/>
          <w:marTop w:val="0"/>
          <w:marBottom w:val="0"/>
          <w:divBdr>
            <w:top w:val="none" w:sz="0" w:space="0" w:color="auto"/>
            <w:left w:val="none" w:sz="0" w:space="0" w:color="auto"/>
            <w:bottom w:val="none" w:sz="0" w:space="0" w:color="auto"/>
            <w:right w:val="none" w:sz="0" w:space="0" w:color="auto"/>
          </w:divBdr>
        </w:div>
        <w:div w:id="992485820">
          <w:marLeft w:val="0"/>
          <w:marRight w:val="0"/>
          <w:marTop w:val="0"/>
          <w:marBottom w:val="0"/>
          <w:divBdr>
            <w:top w:val="none" w:sz="0" w:space="0" w:color="auto"/>
            <w:left w:val="none" w:sz="0" w:space="0" w:color="auto"/>
            <w:bottom w:val="none" w:sz="0" w:space="0" w:color="auto"/>
            <w:right w:val="none" w:sz="0" w:space="0" w:color="auto"/>
          </w:divBdr>
        </w:div>
        <w:div w:id="992492234">
          <w:marLeft w:val="0"/>
          <w:marRight w:val="0"/>
          <w:marTop w:val="0"/>
          <w:marBottom w:val="0"/>
          <w:divBdr>
            <w:top w:val="none" w:sz="0" w:space="0" w:color="auto"/>
            <w:left w:val="none" w:sz="0" w:space="0" w:color="auto"/>
            <w:bottom w:val="none" w:sz="0" w:space="0" w:color="auto"/>
            <w:right w:val="none" w:sz="0" w:space="0" w:color="auto"/>
          </w:divBdr>
          <w:divsChild>
            <w:div w:id="1081945766">
              <w:marLeft w:val="0"/>
              <w:marRight w:val="0"/>
              <w:marTop w:val="0"/>
              <w:marBottom w:val="0"/>
              <w:divBdr>
                <w:top w:val="none" w:sz="0" w:space="0" w:color="auto"/>
                <w:left w:val="none" w:sz="0" w:space="0" w:color="auto"/>
                <w:bottom w:val="none" w:sz="0" w:space="0" w:color="auto"/>
                <w:right w:val="none" w:sz="0" w:space="0" w:color="auto"/>
              </w:divBdr>
            </w:div>
          </w:divsChild>
        </w:div>
        <w:div w:id="992686453">
          <w:marLeft w:val="0"/>
          <w:marRight w:val="0"/>
          <w:marTop w:val="0"/>
          <w:marBottom w:val="0"/>
          <w:divBdr>
            <w:top w:val="none" w:sz="0" w:space="0" w:color="auto"/>
            <w:left w:val="none" w:sz="0" w:space="0" w:color="auto"/>
            <w:bottom w:val="none" w:sz="0" w:space="0" w:color="auto"/>
            <w:right w:val="none" w:sz="0" w:space="0" w:color="auto"/>
          </w:divBdr>
        </w:div>
        <w:div w:id="992946978">
          <w:marLeft w:val="0"/>
          <w:marRight w:val="0"/>
          <w:marTop w:val="0"/>
          <w:marBottom w:val="0"/>
          <w:divBdr>
            <w:top w:val="none" w:sz="0" w:space="0" w:color="auto"/>
            <w:left w:val="none" w:sz="0" w:space="0" w:color="auto"/>
            <w:bottom w:val="none" w:sz="0" w:space="0" w:color="auto"/>
            <w:right w:val="none" w:sz="0" w:space="0" w:color="auto"/>
          </w:divBdr>
        </w:div>
        <w:div w:id="992949655">
          <w:marLeft w:val="0"/>
          <w:marRight w:val="0"/>
          <w:marTop w:val="0"/>
          <w:marBottom w:val="0"/>
          <w:divBdr>
            <w:top w:val="none" w:sz="0" w:space="0" w:color="auto"/>
            <w:left w:val="none" w:sz="0" w:space="0" w:color="auto"/>
            <w:bottom w:val="none" w:sz="0" w:space="0" w:color="auto"/>
            <w:right w:val="none" w:sz="0" w:space="0" w:color="auto"/>
          </w:divBdr>
          <w:divsChild>
            <w:div w:id="111245808">
              <w:marLeft w:val="0"/>
              <w:marRight w:val="0"/>
              <w:marTop w:val="0"/>
              <w:marBottom w:val="0"/>
              <w:divBdr>
                <w:top w:val="none" w:sz="0" w:space="0" w:color="auto"/>
                <w:left w:val="none" w:sz="0" w:space="0" w:color="auto"/>
                <w:bottom w:val="none" w:sz="0" w:space="0" w:color="auto"/>
                <w:right w:val="none" w:sz="0" w:space="0" w:color="auto"/>
              </w:divBdr>
            </w:div>
            <w:div w:id="474878395">
              <w:marLeft w:val="0"/>
              <w:marRight w:val="0"/>
              <w:marTop w:val="0"/>
              <w:marBottom w:val="0"/>
              <w:divBdr>
                <w:top w:val="none" w:sz="0" w:space="0" w:color="auto"/>
                <w:left w:val="none" w:sz="0" w:space="0" w:color="auto"/>
                <w:bottom w:val="none" w:sz="0" w:space="0" w:color="auto"/>
                <w:right w:val="none" w:sz="0" w:space="0" w:color="auto"/>
              </w:divBdr>
            </w:div>
          </w:divsChild>
        </w:div>
        <w:div w:id="993069957">
          <w:marLeft w:val="0"/>
          <w:marRight w:val="0"/>
          <w:marTop w:val="0"/>
          <w:marBottom w:val="0"/>
          <w:divBdr>
            <w:top w:val="none" w:sz="0" w:space="0" w:color="auto"/>
            <w:left w:val="none" w:sz="0" w:space="0" w:color="auto"/>
            <w:bottom w:val="none" w:sz="0" w:space="0" w:color="auto"/>
            <w:right w:val="none" w:sz="0" w:space="0" w:color="auto"/>
          </w:divBdr>
          <w:divsChild>
            <w:div w:id="1401906596">
              <w:marLeft w:val="0"/>
              <w:marRight w:val="0"/>
              <w:marTop w:val="0"/>
              <w:marBottom w:val="0"/>
              <w:divBdr>
                <w:top w:val="none" w:sz="0" w:space="0" w:color="auto"/>
                <w:left w:val="none" w:sz="0" w:space="0" w:color="auto"/>
                <w:bottom w:val="none" w:sz="0" w:space="0" w:color="auto"/>
                <w:right w:val="none" w:sz="0" w:space="0" w:color="auto"/>
              </w:divBdr>
            </w:div>
          </w:divsChild>
        </w:div>
        <w:div w:id="993073423">
          <w:marLeft w:val="0"/>
          <w:marRight w:val="0"/>
          <w:marTop w:val="0"/>
          <w:marBottom w:val="0"/>
          <w:divBdr>
            <w:top w:val="none" w:sz="0" w:space="0" w:color="auto"/>
            <w:left w:val="none" w:sz="0" w:space="0" w:color="auto"/>
            <w:bottom w:val="none" w:sz="0" w:space="0" w:color="auto"/>
            <w:right w:val="none" w:sz="0" w:space="0" w:color="auto"/>
          </w:divBdr>
          <w:divsChild>
            <w:div w:id="585264834">
              <w:marLeft w:val="0"/>
              <w:marRight w:val="0"/>
              <w:marTop w:val="0"/>
              <w:marBottom w:val="0"/>
              <w:divBdr>
                <w:top w:val="none" w:sz="0" w:space="0" w:color="auto"/>
                <w:left w:val="none" w:sz="0" w:space="0" w:color="auto"/>
                <w:bottom w:val="none" w:sz="0" w:space="0" w:color="auto"/>
                <w:right w:val="none" w:sz="0" w:space="0" w:color="auto"/>
              </w:divBdr>
              <w:divsChild>
                <w:div w:id="7971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0579">
          <w:marLeft w:val="0"/>
          <w:marRight w:val="0"/>
          <w:marTop w:val="0"/>
          <w:marBottom w:val="0"/>
          <w:divBdr>
            <w:top w:val="none" w:sz="0" w:space="0" w:color="auto"/>
            <w:left w:val="none" w:sz="0" w:space="0" w:color="auto"/>
            <w:bottom w:val="none" w:sz="0" w:space="0" w:color="auto"/>
            <w:right w:val="none" w:sz="0" w:space="0" w:color="auto"/>
          </w:divBdr>
        </w:div>
        <w:div w:id="993293881">
          <w:marLeft w:val="0"/>
          <w:marRight w:val="0"/>
          <w:marTop w:val="0"/>
          <w:marBottom w:val="0"/>
          <w:divBdr>
            <w:top w:val="none" w:sz="0" w:space="0" w:color="auto"/>
            <w:left w:val="none" w:sz="0" w:space="0" w:color="auto"/>
            <w:bottom w:val="none" w:sz="0" w:space="0" w:color="auto"/>
            <w:right w:val="none" w:sz="0" w:space="0" w:color="auto"/>
          </w:divBdr>
        </w:div>
        <w:div w:id="993340659">
          <w:marLeft w:val="0"/>
          <w:marRight w:val="0"/>
          <w:marTop w:val="0"/>
          <w:marBottom w:val="0"/>
          <w:divBdr>
            <w:top w:val="none" w:sz="0" w:space="0" w:color="auto"/>
            <w:left w:val="none" w:sz="0" w:space="0" w:color="auto"/>
            <w:bottom w:val="none" w:sz="0" w:space="0" w:color="auto"/>
            <w:right w:val="none" w:sz="0" w:space="0" w:color="auto"/>
          </w:divBdr>
        </w:div>
        <w:div w:id="993794566">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sChild>
                <w:div w:id="516425923">
                  <w:marLeft w:val="0"/>
                  <w:marRight w:val="0"/>
                  <w:marTop w:val="0"/>
                  <w:marBottom w:val="0"/>
                  <w:divBdr>
                    <w:top w:val="none" w:sz="0" w:space="0" w:color="auto"/>
                    <w:left w:val="none" w:sz="0" w:space="0" w:color="auto"/>
                    <w:bottom w:val="none" w:sz="0" w:space="0" w:color="auto"/>
                    <w:right w:val="none" w:sz="0" w:space="0" w:color="auto"/>
                  </w:divBdr>
                  <w:divsChild>
                    <w:div w:id="485975815">
                      <w:marLeft w:val="0"/>
                      <w:marRight w:val="0"/>
                      <w:marTop w:val="0"/>
                      <w:marBottom w:val="0"/>
                      <w:divBdr>
                        <w:top w:val="none" w:sz="0" w:space="0" w:color="auto"/>
                        <w:left w:val="none" w:sz="0" w:space="0" w:color="auto"/>
                        <w:bottom w:val="none" w:sz="0" w:space="0" w:color="auto"/>
                        <w:right w:val="none" w:sz="0" w:space="0" w:color="auto"/>
                      </w:divBdr>
                    </w:div>
                    <w:div w:id="9815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5810">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
            <w:div w:id="1087967044">
              <w:marLeft w:val="0"/>
              <w:marRight w:val="0"/>
              <w:marTop w:val="0"/>
              <w:marBottom w:val="0"/>
              <w:divBdr>
                <w:top w:val="none" w:sz="0" w:space="0" w:color="auto"/>
                <w:left w:val="none" w:sz="0" w:space="0" w:color="auto"/>
                <w:bottom w:val="none" w:sz="0" w:space="0" w:color="auto"/>
                <w:right w:val="none" w:sz="0" w:space="0" w:color="auto"/>
              </w:divBdr>
            </w:div>
          </w:divsChild>
        </w:div>
        <w:div w:id="994407278">
          <w:marLeft w:val="0"/>
          <w:marRight w:val="0"/>
          <w:marTop w:val="0"/>
          <w:marBottom w:val="0"/>
          <w:divBdr>
            <w:top w:val="none" w:sz="0" w:space="0" w:color="auto"/>
            <w:left w:val="none" w:sz="0" w:space="0" w:color="auto"/>
            <w:bottom w:val="none" w:sz="0" w:space="0" w:color="auto"/>
            <w:right w:val="none" w:sz="0" w:space="0" w:color="auto"/>
          </w:divBdr>
        </w:div>
        <w:div w:id="994408134">
          <w:marLeft w:val="0"/>
          <w:marRight w:val="0"/>
          <w:marTop w:val="0"/>
          <w:marBottom w:val="0"/>
          <w:divBdr>
            <w:top w:val="none" w:sz="0" w:space="0" w:color="auto"/>
            <w:left w:val="none" w:sz="0" w:space="0" w:color="auto"/>
            <w:bottom w:val="none" w:sz="0" w:space="0" w:color="auto"/>
            <w:right w:val="none" w:sz="0" w:space="0" w:color="auto"/>
          </w:divBdr>
        </w:div>
        <w:div w:id="994800107">
          <w:marLeft w:val="0"/>
          <w:marRight w:val="0"/>
          <w:marTop w:val="0"/>
          <w:marBottom w:val="0"/>
          <w:divBdr>
            <w:top w:val="none" w:sz="0" w:space="0" w:color="auto"/>
            <w:left w:val="none" w:sz="0" w:space="0" w:color="auto"/>
            <w:bottom w:val="none" w:sz="0" w:space="0" w:color="auto"/>
            <w:right w:val="none" w:sz="0" w:space="0" w:color="auto"/>
          </w:divBdr>
        </w:div>
        <w:div w:id="995765394">
          <w:marLeft w:val="0"/>
          <w:marRight w:val="0"/>
          <w:marTop w:val="0"/>
          <w:marBottom w:val="0"/>
          <w:divBdr>
            <w:top w:val="none" w:sz="0" w:space="0" w:color="auto"/>
            <w:left w:val="none" w:sz="0" w:space="0" w:color="auto"/>
            <w:bottom w:val="none" w:sz="0" w:space="0" w:color="auto"/>
            <w:right w:val="none" w:sz="0" w:space="0" w:color="auto"/>
          </w:divBdr>
          <w:divsChild>
            <w:div w:id="27146619">
              <w:marLeft w:val="0"/>
              <w:marRight w:val="0"/>
              <w:marTop w:val="0"/>
              <w:marBottom w:val="0"/>
              <w:divBdr>
                <w:top w:val="none" w:sz="0" w:space="0" w:color="auto"/>
                <w:left w:val="none" w:sz="0" w:space="0" w:color="auto"/>
                <w:bottom w:val="none" w:sz="0" w:space="0" w:color="auto"/>
                <w:right w:val="none" w:sz="0" w:space="0" w:color="auto"/>
              </w:divBdr>
            </w:div>
          </w:divsChild>
        </w:div>
        <w:div w:id="995959883">
          <w:marLeft w:val="0"/>
          <w:marRight w:val="0"/>
          <w:marTop w:val="0"/>
          <w:marBottom w:val="0"/>
          <w:divBdr>
            <w:top w:val="none" w:sz="0" w:space="0" w:color="auto"/>
            <w:left w:val="none" w:sz="0" w:space="0" w:color="auto"/>
            <w:bottom w:val="none" w:sz="0" w:space="0" w:color="auto"/>
            <w:right w:val="none" w:sz="0" w:space="0" w:color="auto"/>
          </w:divBdr>
        </w:div>
        <w:div w:id="996031525">
          <w:marLeft w:val="0"/>
          <w:marRight w:val="0"/>
          <w:marTop w:val="0"/>
          <w:marBottom w:val="0"/>
          <w:divBdr>
            <w:top w:val="none" w:sz="0" w:space="0" w:color="auto"/>
            <w:left w:val="none" w:sz="0" w:space="0" w:color="auto"/>
            <w:bottom w:val="none" w:sz="0" w:space="0" w:color="auto"/>
            <w:right w:val="none" w:sz="0" w:space="0" w:color="auto"/>
          </w:divBdr>
          <w:divsChild>
            <w:div w:id="1545604128">
              <w:marLeft w:val="0"/>
              <w:marRight w:val="0"/>
              <w:marTop w:val="0"/>
              <w:marBottom w:val="0"/>
              <w:divBdr>
                <w:top w:val="none" w:sz="0" w:space="0" w:color="auto"/>
                <w:left w:val="none" w:sz="0" w:space="0" w:color="auto"/>
                <w:bottom w:val="none" w:sz="0" w:space="0" w:color="auto"/>
                <w:right w:val="none" w:sz="0" w:space="0" w:color="auto"/>
              </w:divBdr>
              <w:divsChild>
                <w:div w:id="561064208">
                  <w:marLeft w:val="0"/>
                  <w:marRight w:val="0"/>
                  <w:marTop w:val="0"/>
                  <w:marBottom w:val="0"/>
                  <w:divBdr>
                    <w:top w:val="none" w:sz="0" w:space="0" w:color="auto"/>
                    <w:left w:val="none" w:sz="0" w:space="0" w:color="auto"/>
                    <w:bottom w:val="none" w:sz="0" w:space="0" w:color="auto"/>
                    <w:right w:val="none" w:sz="0" w:space="0" w:color="auto"/>
                  </w:divBdr>
                  <w:divsChild>
                    <w:div w:id="1589655356">
                      <w:marLeft w:val="0"/>
                      <w:marRight w:val="0"/>
                      <w:marTop w:val="0"/>
                      <w:marBottom w:val="0"/>
                      <w:divBdr>
                        <w:top w:val="none" w:sz="0" w:space="0" w:color="auto"/>
                        <w:left w:val="none" w:sz="0" w:space="0" w:color="auto"/>
                        <w:bottom w:val="none" w:sz="0" w:space="0" w:color="auto"/>
                        <w:right w:val="none" w:sz="0" w:space="0" w:color="auto"/>
                      </w:divBdr>
                      <w:divsChild>
                        <w:div w:id="1373532404">
                          <w:marLeft w:val="0"/>
                          <w:marRight w:val="0"/>
                          <w:marTop w:val="0"/>
                          <w:marBottom w:val="0"/>
                          <w:divBdr>
                            <w:top w:val="none" w:sz="0" w:space="0" w:color="auto"/>
                            <w:left w:val="none" w:sz="0" w:space="0" w:color="auto"/>
                            <w:bottom w:val="none" w:sz="0" w:space="0" w:color="auto"/>
                            <w:right w:val="none" w:sz="0" w:space="0" w:color="auto"/>
                          </w:divBdr>
                          <w:divsChild>
                            <w:div w:id="538588369">
                              <w:marLeft w:val="0"/>
                              <w:marRight w:val="0"/>
                              <w:marTop w:val="0"/>
                              <w:marBottom w:val="0"/>
                              <w:divBdr>
                                <w:top w:val="none" w:sz="0" w:space="0" w:color="auto"/>
                                <w:left w:val="none" w:sz="0" w:space="0" w:color="auto"/>
                                <w:bottom w:val="none" w:sz="0" w:space="0" w:color="auto"/>
                                <w:right w:val="none" w:sz="0" w:space="0" w:color="auto"/>
                              </w:divBdr>
                              <w:divsChild>
                                <w:div w:id="869415981">
                                  <w:marLeft w:val="0"/>
                                  <w:marRight w:val="0"/>
                                  <w:marTop w:val="0"/>
                                  <w:marBottom w:val="0"/>
                                  <w:divBdr>
                                    <w:top w:val="none" w:sz="0" w:space="0" w:color="auto"/>
                                    <w:left w:val="none" w:sz="0" w:space="0" w:color="auto"/>
                                    <w:bottom w:val="none" w:sz="0" w:space="0" w:color="auto"/>
                                    <w:right w:val="none" w:sz="0" w:space="0" w:color="auto"/>
                                  </w:divBdr>
                                  <w:divsChild>
                                    <w:div w:id="1071463373">
                                      <w:marLeft w:val="0"/>
                                      <w:marRight w:val="0"/>
                                      <w:marTop w:val="0"/>
                                      <w:marBottom w:val="0"/>
                                      <w:divBdr>
                                        <w:top w:val="none" w:sz="0" w:space="0" w:color="auto"/>
                                        <w:left w:val="none" w:sz="0" w:space="0" w:color="auto"/>
                                        <w:bottom w:val="none" w:sz="0" w:space="0" w:color="auto"/>
                                        <w:right w:val="none" w:sz="0" w:space="0" w:color="auto"/>
                                      </w:divBdr>
                                      <w:divsChild>
                                        <w:div w:id="199897480">
                                          <w:marLeft w:val="0"/>
                                          <w:marRight w:val="0"/>
                                          <w:marTop w:val="0"/>
                                          <w:marBottom w:val="0"/>
                                          <w:divBdr>
                                            <w:top w:val="none" w:sz="0" w:space="0" w:color="auto"/>
                                            <w:left w:val="none" w:sz="0" w:space="0" w:color="auto"/>
                                            <w:bottom w:val="none" w:sz="0" w:space="0" w:color="auto"/>
                                            <w:right w:val="none" w:sz="0" w:space="0" w:color="auto"/>
                                          </w:divBdr>
                                        </w:div>
                                        <w:div w:id="659962784">
                                          <w:marLeft w:val="0"/>
                                          <w:marRight w:val="0"/>
                                          <w:marTop w:val="0"/>
                                          <w:marBottom w:val="0"/>
                                          <w:divBdr>
                                            <w:top w:val="none" w:sz="0" w:space="0" w:color="auto"/>
                                            <w:left w:val="none" w:sz="0" w:space="0" w:color="auto"/>
                                            <w:bottom w:val="none" w:sz="0" w:space="0" w:color="auto"/>
                                            <w:right w:val="none" w:sz="0" w:space="0" w:color="auto"/>
                                          </w:divBdr>
                                        </w:div>
                                        <w:div w:id="1324772424">
                                          <w:marLeft w:val="0"/>
                                          <w:marRight w:val="0"/>
                                          <w:marTop w:val="0"/>
                                          <w:marBottom w:val="0"/>
                                          <w:divBdr>
                                            <w:top w:val="none" w:sz="0" w:space="0" w:color="auto"/>
                                            <w:left w:val="none" w:sz="0" w:space="0" w:color="auto"/>
                                            <w:bottom w:val="none" w:sz="0" w:space="0" w:color="auto"/>
                                            <w:right w:val="none" w:sz="0" w:space="0" w:color="auto"/>
                                          </w:divBdr>
                                          <w:divsChild>
                                            <w:div w:id="1173689224">
                                              <w:marLeft w:val="0"/>
                                              <w:marRight w:val="0"/>
                                              <w:marTop w:val="0"/>
                                              <w:marBottom w:val="0"/>
                                              <w:divBdr>
                                                <w:top w:val="none" w:sz="0" w:space="0" w:color="auto"/>
                                                <w:left w:val="none" w:sz="0" w:space="0" w:color="auto"/>
                                                <w:bottom w:val="none" w:sz="0" w:space="0" w:color="auto"/>
                                                <w:right w:val="none" w:sz="0" w:space="0" w:color="auto"/>
                                              </w:divBdr>
                                            </w:div>
                                            <w:div w:id="1521164225">
                                              <w:marLeft w:val="0"/>
                                              <w:marRight w:val="0"/>
                                              <w:marTop w:val="0"/>
                                              <w:marBottom w:val="0"/>
                                              <w:divBdr>
                                                <w:top w:val="none" w:sz="0" w:space="0" w:color="auto"/>
                                                <w:left w:val="none" w:sz="0" w:space="0" w:color="auto"/>
                                                <w:bottom w:val="none" w:sz="0" w:space="0" w:color="auto"/>
                                                <w:right w:val="none" w:sz="0" w:space="0" w:color="auto"/>
                                              </w:divBdr>
                                            </w:div>
                                            <w:div w:id="15583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036839">
          <w:marLeft w:val="0"/>
          <w:marRight w:val="0"/>
          <w:marTop w:val="0"/>
          <w:marBottom w:val="0"/>
          <w:divBdr>
            <w:top w:val="none" w:sz="0" w:space="0" w:color="auto"/>
            <w:left w:val="none" w:sz="0" w:space="0" w:color="auto"/>
            <w:bottom w:val="none" w:sz="0" w:space="0" w:color="auto"/>
            <w:right w:val="none" w:sz="0" w:space="0" w:color="auto"/>
          </w:divBdr>
        </w:div>
        <w:div w:id="996105465">
          <w:marLeft w:val="0"/>
          <w:marRight w:val="0"/>
          <w:marTop w:val="0"/>
          <w:marBottom w:val="0"/>
          <w:divBdr>
            <w:top w:val="none" w:sz="0" w:space="0" w:color="auto"/>
            <w:left w:val="none" w:sz="0" w:space="0" w:color="auto"/>
            <w:bottom w:val="none" w:sz="0" w:space="0" w:color="auto"/>
            <w:right w:val="none" w:sz="0" w:space="0" w:color="auto"/>
          </w:divBdr>
          <w:divsChild>
            <w:div w:id="1532258072">
              <w:marLeft w:val="0"/>
              <w:marRight w:val="0"/>
              <w:marTop w:val="0"/>
              <w:marBottom w:val="0"/>
              <w:divBdr>
                <w:top w:val="none" w:sz="0" w:space="0" w:color="auto"/>
                <w:left w:val="none" w:sz="0" w:space="0" w:color="auto"/>
                <w:bottom w:val="none" w:sz="0" w:space="0" w:color="auto"/>
                <w:right w:val="none" w:sz="0" w:space="0" w:color="auto"/>
              </w:divBdr>
              <w:divsChild>
                <w:div w:id="1350529291">
                  <w:marLeft w:val="0"/>
                  <w:marRight w:val="0"/>
                  <w:marTop w:val="0"/>
                  <w:marBottom w:val="0"/>
                  <w:divBdr>
                    <w:top w:val="none" w:sz="0" w:space="0" w:color="auto"/>
                    <w:left w:val="none" w:sz="0" w:space="0" w:color="auto"/>
                    <w:bottom w:val="none" w:sz="0" w:space="0" w:color="auto"/>
                    <w:right w:val="none" w:sz="0" w:space="0" w:color="auto"/>
                  </w:divBdr>
                  <w:divsChild>
                    <w:div w:id="466358268">
                      <w:marLeft w:val="0"/>
                      <w:marRight w:val="0"/>
                      <w:marTop w:val="0"/>
                      <w:marBottom w:val="0"/>
                      <w:divBdr>
                        <w:top w:val="none" w:sz="0" w:space="0" w:color="auto"/>
                        <w:left w:val="none" w:sz="0" w:space="0" w:color="auto"/>
                        <w:bottom w:val="none" w:sz="0" w:space="0" w:color="auto"/>
                        <w:right w:val="none" w:sz="0" w:space="0" w:color="auto"/>
                      </w:divBdr>
                    </w:div>
                    <w:div w:id="930163460">
                      <w:marLeft w:val="0"/>
                      <w:marRight w:val="0"/>
                      <w:marTop w:val="0"/>
                      <w:marBottom w:val="0"/>
                      <w:divBdr>
                        <w:top w:val="none" w:sz="0" w:space="0" w:color="auto"/>
                        <w:left w:val="none" w:sz="0" w:space="0" w:color="auto"/>
                        <w:bottom w:val="none" w:sz="0" w:space="0" w:color="auto"/>
                        <w:right w:val="none" w:sz="0" w:space="0" w:color="auto"/>
                      </w:divBdr>
                    </w:div>
                    <w:div w:id="1093555603">
                      <w:marLeft w:val="0"/>
                      <w:marRight w:val="0"/>
                      <w:marTop w:val="0"/>
                      <w:marBottom w:val="0"/>
                      <w:divBdr>
                        <w:top w:val="none" w:sz="0" w:space="0" w:color="auto"/>
                        <w:left w:val="none" w:sz="0" w:space="0" w:color="auto"/>
                        <w:bottom w:val="none" w:sz="0" w:space="0" w:color="auto"/>
                        <w:right w:val="none" w:sz="0" w:space="0" w:color="auto"/>
                      </w:divBdr>
                      <w:divsChild>
                        <w:div w:id="613050460">
                          <w:marLeft w:val="0"/>
                          <w:marRight w:val="0"/>
                          <w:marTop w:val="0"/>
                          <w:marBottom w:val="0"/>
                          <w:divBdr>
                            <w:top w:val="none" w:sz="0" w:space="0" w:color="auto"/>
                            <w:left w:val="none" w:sz="0" w:space="0" w:color="auto"/>
                            <w:bottom w:val="none" w:sz="0" w:space="0" w:color="auto"/>
                            <w:right w:val="none" w:sz="0" w:space="0" w:color="auto"/>
                          </w:divBdr>
                        </w:div>
                        <w:div w:id="807666503">
                          <w:marLeft w:val="0"/>
                          <w:marRight w:val="0"/>
                          <w:marTop w:val="0"/>
                          <w:marBottom w:val="0"/>
                          <w:divBdr>
                            <w:top w:val="none" w:sz="0" w:space="0" w:color="auto"/>
                            <w:left w:val="none" w:sz="0" w:space="0" w:color="auto"/>
                            <w:bottom w:val="none" w:sz="0" w:space="0" w:color="auto"/>
                            <w:right w:val="none" w:sz="0" w:space="0" w:color="auto"/>
                          </w:divBdr>
                        </w:div>
                        <w:div w:id="1018311373">
                          <w:marLeft w:val="0"/>
                          <w:marRight w:val="0"/>
                          <w:marTop w:val="0"/>
                          <w:marBottom w:val="0"/>
                          <w:divBdr>
                            <w:top w:val="none" w:sz="0" w:space="0" w:color="auto"/>
                            <w:left w:val="none" w:sz="0" w:space="0" w:color="auto"/>
                            <w:bottom w:val="none" w:sz="0" w:space="0" w:color="auto"/>
                            <w:right w:val="none" w:sz="0" w:space="0" w:color="auto"/>
                          </w:divBdr>
                        </w:div>
                        <w:div w:id="1240024818">
                          <w:marLeft w:val="0"/>
                          <w:marRight w:val="0"/>
                          <w:marTop w:val="0"/>
                          <w:marBottom w:val="0"/>
                          <w:divBdr>
                            <w:top w:val="none" w:sz="0" w:space="0" w:color="auto"/>
                            <w:left w:val="none" w:sz="0" w:space="0" w:color="auto"/>
                            <w:bottom w:val="none" w:sz="0" w:space="0" w:color="auto"/>
                            <w:right w:val="none" w:sz="0" w:space="0" w:color="auto"/>
                          </w:divBdr>
                        </w:div>
                        <w:div w:id="1274676887">
                          <w:marLeft w:val="0"/>
                          <w:marRight w:val="0"/>
                          <w:marTop w:val="0"/>
                          <w:marBottom w:val="0"/>
                          <w:divBdr>
                            <w:top w:val="none" w:sz="0" w:space="0" w:color="auto"/>
                            <w:left w:val="none" w:sz="0" w:space="0" w:color="auto"/>
                            <w:bottom w:val="none" w:sz="0" w:space="0" w:color="auto"/>
                            <w:right w:val="none" w:sz="0" w:space="0" w:color="auto"/>
                          </w:divBdr>
                        </w:div>
                        <w:div w:id="1426221441">
                          <w:marLeft w:val="0"/>
                          <w:marRight w:val="0"/>
                          <w:marTop w:val="0"/>
                          <w:marBottom w:val="0"/>
                          <w:divBdr>
                            <w:top w:val="none" w:sz="0" w:space="0" w:color="auto"/>
                            <w:left w:val="none" w:sz="0" w:space="0" w:color="auto"/>
                            <w:bottom w:val="none" w:sz="0" w:space="0" w:color="auto"/>
                            <w:right w:val="none" w:sz="0" w:space="0" w:color="auto"/>
                          </w:divBdr>
                        </w:div>
                        <w:div w:id="15022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47827">
          <w:marLeft w:val="0"/>
          <w:marRight w:val="0"/>
          <w:marTop w:val="0"/>
          <w:marBottom w:val="0"/>
          <w:divBdr>
            <w:top w:val="none" w:sz="0" w:space="0" w:color="auto"/>
            <w:left w:val="none" w:sz="0" w:space="0" w:color="auto"/>
            <w:bottom w:val="none" w:sz="0" w:space="0" w:color="auto"/>
            <w:right w:val="none" w:sz="0" w:space="0" w:color="auto"/>
          </w:divBdr>
        </w:div>
        <w:div w:id="996418030">
          <w:marLeft w:val="0"/>
          <w:marRight w:val="0"/>
          <w:marTop w:val="0"/>
          <w:marBottom w:val="0"/>
          <w:divBdr>
            <w:top w:val="none" w:sz="0" w:space="0" w:color="auto"/>
            <w:left w:val="none" w:sz="0" w:space="0" w:color="auto"/>
            <w:bottom w:val="none" w:sz="0" w:space="0" w:color="auto"/>
            <w:right w:val="none" w:sz="0" w:space="0" w:color="auto"/>
          </w:divBdr>
        </w:div>
        <w:div w:id="996424055">
          <w:marLeft w:val="0"/>
          <w:marRight w:val="0"/>
          <w:marTop w:val="0"/>
          <w:marBottom w:val="0"/>
          <w:divBdr>
            <w:top w:val="none" w:sz="0" w:space="0" w:color="auto"/>
            <w:left w:val="none" w:sz="0" w:space="0" w:color="auto"/>
            <w:bottom w:val="none" w:sz="0" w:space="0" w:color="auto"/>
            <w:right w:val="none" w:sz="0" w:space="0" w:color="auto"/>
          </w:divBdr>
        </w:div>
        <w:div w:id="996572417">
          <w:marLeft w:val="0"/>
          <w:marRight w:val="0"/>
          <w:marTop w:val="0"/>
          <w:marBottom w:val="0"/>
          <w:divBdr>
            <w:top w:val="none" w:sz="0" w:space="0" w:color="auto"/>
            <w:left w:val="none" w:sz="0" w:space="0" w:color="auto"/>
            <w:bottom w:val="none" w:sz="0" w:space="0" w:color="auto"/>
            <w:right w:val="none" w:sz="0" w:space="0" w:color="auto"/>
          </w:divBdr>
        </w:div>
        <w:div w:id="996807663">
          <w:marLeft w:val="0"/>
          <w:marRight w:val="0"/>
          <w:marTop w:val="0"/>
          <w:marBottom w:val="0"/>
          <w:divBdr>
            <w:top w:val="none" w:sz="0" w:space="0" w:color="auto"/>
            <w:left w:val="none" w:sz="0" w:space="0" w:color="auto"/>
            <w:bottom w:val="none" w:sz="0" w:space="0" w:color="auto"/>
            <w:right w:val="none" w:sz="0" w:space="0" w:color="auto"/>
          </w:divBdr>
        </w:div>
        <w:div w:id="997001962">
          <w:marLeft w:val="0"/>
          <w:marRight w:val="0"/>
          <w:marTop w:val="0"/>
          <w:marBottom w:val="0"/>
          <w:divBdr>
            <w:top w:val="none" w:sz="0" w:space="0" w:color="auto"/>
            <w:left w:val="none" w:sz="0" w:space="0" w:color="auto"/>
            <w:bottom w:val="none" w:sz="0" w:space="0" w:color="auto"/>
            <w:right w:val="none" w:sz="0" w:space="0" w:color="auto"/>
          </w:divBdr>
        </w:div>
        <w:div w:id="997423382">
          <w:marLeft w:val="0"/>
          <w:marRight w:val="0"/>
          <w:marTop w:val="0"/>
          <w:marBottom w:val="0"/>
          <w:divBdr>
            <w:top w:val="none" w:sz="0" w:space="0" w:color="auto"/>
            <w:left w:val="none" w:sz="0" w:space="0" w:color="auto"/>
            <w:bottom w:val="none" w:sz="0" w:space="0" w:color="auto"/>
            <w:right w:val="none" w:sz="0" w:space="0" w:color="auto"/>
          </w:divBdr>
        </w:div>
        <w:div w:id="997424263">
          <w:marLeft w:val="0"/>
          <w:marRight w:val="0"/>
          <w:marTop w:val="0"/>
          <w:marBottom w:val="0"/>
          <w:divBdr>
            <w:top w:val="none" w:sz="0" w:space="0" w:color="auto"/>
            <w:left w:val="none" w:sz="0" w:space="0" w:color="auto"/>
            <w:bottom w:val="none" w:sz="0" w:space="0" w:color="auto"/>
            <w:right w:val="none" w:sz="0" w:space="0" w:color="auto"/>
          </w:divBdr>
          <w:divsChild>
            <w:div w:id="375663687">
              <w:marLeft w:val="0"/>
              <w:marRight w:val="0"/>
              <w:marTop w:val="0"/>
              <w:marBottom w:val="0"/>
              <w:divBdr>
                <w:top w:val="none" w:sz="0" w:space="0" w:color="auto"/>
                <w:left w:val="none" w:sz="0" w:space="0" w:color="auto"/>
                <w:bottom w:val="none" w:sz="0" w:space="0" w:color="auto"/>
                <w:right w:val="none" w:sz="0" w:space="0" w:color="auto"/>
              </w:divBdr>
            </w:div>
          </w:divsChild>
        </w:div>
        <w:div w:id="997463271">
          <w:marLeft w:val="0"/>
          <w:marRight w:val="0"/>
          <w:marTop w:val="0"/>
          <w:marBottom w:val="0"/>
          <w:divBdr>
            <w:top w:val="none" w:sz="0" w:space="0" w:color="auto"/>
            <w:left w:val="none" w:sz="0" w:space="0" w:color="auto"/>
            <w:bottom w:val="none" w:sz="0" w:space="0" w:color="auto"/>
            <w:right w:val="none" w:sz="0" w:space="0" w:color="auto"/>
          </w:divBdr>
          <w:divsChild>
            <w:div w:id="495148236">
              <w:marLeft w:val="0"/>
              <w:marRight w:val="0"/>
              <w:marTop w:val="0"/>
              <w:marBottom w:val="0"/>
              <w:divBdr>
                <w:top w:val="none" w:sz="0" w:space="0" w:color="auto"/>
                <w:left w:val="none" w:sz="0" w:space="0" w:color="auto"/>
                <w:bottom w:val="none" w:sz="0" w:space="0" w:color="auto"/>
                <w:right w:val="none" w:sz="0" w:space="0" w:color="auto"/>
              </w:divBdr>
            </w:div>
            <w:div w:id="620695348">
              <w:marLeft w:val="0"/>
              <w:marRight w:val="0"/>
              <w:marTop w:val="0"/>
              <w:marBottom w:val="0"/>
              <w:divBdr>
                <w:top w:val="none" w:sz="0" w:space="0" w:color="auto"/>
                <w:left w:val="none" w:sz="0" w:space="0" w:color="auto"/>
                <w:bottom w:val="none" w:sz="0" w:space="0" w:color="auto"/>
                <w:right w:val="none" w:sz="0" w:space="0" w:color="auto"/>
              </w:divBdr>
            </w:div>
            <w:div w:id="725254007">
              <w:marLeft w:val="0"/>
              <w:marRight w:val="0"/>
              <w:marTop w:val="0"/>
              <w:marBottom w:val="0"/>
              <w:divBdr>
                <w:top w:val="none" w:sz="0" w:space="0" w:color="auto"/>
                <w:left w:val="none" w:sz="0" w:space="0" w:color="auto"/>
                <w:bottom w:val="none" w:sz="0" w:space="0" w:color="auto"/>
                <w:right w:val="none" w:sz="0" w:space="0" w:color="auto"/>
              </w:divBdr>
            </w:div>
            <w:div w:id="745078819">
              <w:marLeft w:val="0"/>
              <w:marRight w:val="0"/>
              <w:marTop w:val="0"/>
              <w:marBottom w:val="0"/>
              <w:divBdr>
                <w:top w:val="none" w:sz="0" w:space="0" w:color="auto"/>
                <w:left w:val="none" w:sz="0" w:space="0" w:color="auto"/>
                <w:bottom w:val="none" w:sz="0" w:space="0" w:color="auto"/>
                <w:right w:val="none" w:sz="0" w:space="0" w:color="auto"/>
              </w:divBdr>
            </w:div>
            <w:div w:id="949976224">
              <w:marLeft w:val="0"/>
              <w:marRight w:val="0"/>
              <w:marTop w:val="0"/>
              <w:marBottom w:val="0"/>
              <w:divBdr>
                <w:top w:val="none" w:sz="0" w:space="0" w:color="auto"/>
                <w:left w:val="none" w:sz="0" w:space="0" w:color="auto"/>
                <w:bottom w:val="none" w:sz="0" w:space="0" w:color="auto"/>
                <w:right w:val="none" w:sz="0" w:space="0" w:color="auto"/>
              </w:divBdr>
            </w:div>
            <w:div w:id="1505047153">
              <w:marLeft w:val="0"/>
              <w:marRight w:val="0"/>
              <w:marTop w:val="0"/>
              <w:marBottom w:val="0"/>
              <w:divBdr>
                <w:top w:val="none" w:sz="0" w:space="0" w:color="auto"/>
                <w:left w:val="none" w:sz="0" w:space="0" w:color="auto"/>
                <w:bottom w:val="none" w:sz="0" w:space="0" w:color="auto"/>
                <w:right w:val="none" w:sz="0" w:space="0" w:color="auto"/>
              </w:divBdr>
            </w:div>
          </w:divsChild>
        </w:div>
        <w:div w:id="997657099">
          <w:marLeft w:val="0"/>
          <w:marRight w:val="0"/>
          <w:marTop w:val="0"/>
          <w:marBottom w:val="0"/>
          <w:divBdr>
            <w:top w:val="none" w:sz="0" w:space="0" w:color="auto"/>
            <w:left w:val="none" w:sz="0" w:space="0" w:color="auto"/>
            <w:bottom w:val="none" w:sz="0" w:space="0" w:color="auto"/>
            <w:right w:val="none" w:sz="0" w:space="0" w:color="auto"/>
          </w:divBdr>
        </w:div>
        <w:div w:id="997658148">
          <w:marLeft w:val="0"/>
          <w:marRight w:val="0"/>
          <w:marTop w:val="0"/>
          <w:marBottom w:val="0"/>
          <w:divBdr>
            <w:top w:val="none" w:sz="0" w:space="0" w:color="auto"/>
            <w:left w:val="none" w:sz="0" w:space="0" w:color="auto"/>
            <w:bottom w:val="none" w:sz="0" w:space="0" w:color="auto"/>
            <w:right w:val="none" w:sz="0" w:space="0" w:color="auto"/>
          </w:divBdr>
        </w:div>
        <w:div w:id="997808029">
          <w:marLeft w:val="0"/>
          <w:marRight w:val="0"/>
          <w:marTop w:val="0"/>
          <w:marBottom w:val="0"/>
          <w:divBdr>
            <w:top w:val="none" w:sz="0" w:space="0" w:color="auto"/>
            <w:left w:val="none" w:sz="0" w:space="0" w:color="auto"/>
            <w:bottom w:val="none" w:sz="0" w:space="0" w:color="auto"/>
            <w:right w:val="none" w:sz="0" w:space="0" w:color="auto"/>
          </w:divBdr>
        </w:div>
        <w:div w:id="998848595">
          <w:marLeft w:val="0"/>
          <w:marRight w:val="0"/>
          <w:marTop w:val="0"/>
          <w:marBottom w:val="0"/>
          <w:divBdr>
            <w:top w:val="none" w:sz="0" w:space="0" w:color="auto"/>
            <w:left w:val="none" w:sz="0" w:space="0" w:color="auto"/>
            <w:bottom w:val="none" w:sz="0" w:space="0" w:color="auto"/>
            <w:right w:val="none" w:sz="0" w:space="0" w:color="auto"/>
          </w:divBdr>
        </w:div>
        <w:div w:id="998995021">
          <w:marLeft w:val="0"/>
          <w:marRight w:val="0"/>
          <w:marTop w:val="0"/>
          <w:marBottom w:val="0"/>
          <w:divBdr>
            <w:top w:val="none" w:sz="0" w:space="0" w:color="auto"/>
            <w:left w:val="none" w:sz="0" w:space="0" w:color="auto"/>
            <w:bottom w:val="none" w:sz="0" w:space="0" w:color="auto"/>
            <w:right w:val="none" w:sz="0" w:space="0" w:color="auto"/>
          </w:divBdr>
          <w:divsChild>
            <w:div w:id="366181136">
              <w:marLeft w:val="0"/>
              <w:marRight w:val="0"/>
              <w:marTop w:val="0"/>
              <w:marBottom w:val="0"/>
              <w:divBdr>
                <w:top w:val="none" w:sz="0" w:space="0" w:color="auto"/>
                <w:left w:val="none" w:sz="0" w:space="0" w:color="auto"/>
                <w:bottom w:val="none" w:sz="0" w:space="0" w:color="auto"/>
                <w:right w:val="none" w:sz="0" w:space="0" w:color="auto"/>
              </w:divBdr>
              <w:divsChild>
                <w:div w:id="2264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755">
          <w:marLeft w:val="0"/>
          <w:marRight w:val="0"/>
          <w:marTop w:val="0"/>
          <w:marBottom w:val="0"/>
          <w:divBdr>
            <w:top w:val="none" w:sz="0" w:space="0" w:color="auto"/>
            <w:left w:val="none" w:sz="0" w:space="0" w:color="auto"/>
            <w:bottom w:val="none" w:sz="0" w:space="0" w:color="auto"/>
            <w:right w:val="none" w:sz="0" w:space="0" w:color="auto"/>
          </w:divBdr>
          <w:divsChild>
            <w:div w:id="1452895218">
              <w:marLeft w:val="0"/>
              <w:marRight w:val="0"/>
              <w:marTop w:val="0"/>
              <w:marBottom w:val="0"/>
              <w:divBdr>
                <w:top w:val="none" w:sz="0" w:space="0" w:color="auto"/>
                <w:left w:val="none" w:sz="0" w:space="0" w:color="auto"/>
                <w:bottom w:val="none" w:sz="0" w:space="0" w:color="auto"/>
                <w:right w:val="none" w:sz="0" w:space="0" w:color="auto"/>
              </w:divBdr>
              <w:divsChild>
                <w:div w:id="2597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512">
          <w:marLeft w:val="0"/>
          <w:marRight w:val="0"/>
          <w:marTop w:val="0"/>
          <w:marBottom w:val="0"/>
          <w:divBdr>
            <w:top w:val="none" w:sz="0" w:space="0" w:color="auto"/>
            <w:left w:val="none" w:sz="0" w:space="0" w:color="auto"/>
            <w:bottom w:val="none" w:sz="0" w:space="0" w:color="auto"/>
            <w:right w:val="none" w:sz="0" w:space="0" w:color="auto"/>
          </w:divBdr>
        </w:div>
        <w:div w:id="999817379">
          <w:marLeft w:val="0"/>
          <w:marRight w:val="0"/>
          <w:marTop w:val="0"/>
          <w:marBottom w:val="0"/>
          <w:divBdr>
            <w:top w:val="none" w:sz="0" w:space="0" w:color="auto"/>
            <w:left w:val="none" w:sz="0" w:space="0" w:color="auto"/>
            <w:bottom w:val="none" w:sz="0" w:space="0" w:color="auto"/>
            <w:right w:val="none" w:sz="0" w:space="0" w:color="auto"/>
          </w:divBdr>
        </w:div>
        <w:div w:id="999963475">
          <w:marLeft w:val="0"/>
          <w:marRight w:val="0"/>
          <w:marTop w:val="0"/>
          <w:marBottom w:val="0"/>
          <w:divBdr>
            <w:top w:val="none" w:sz="0" w:space="0" w:color="auto"/>
            <w:left w:val="none" w:sz="0" w:space="0" w:color="auto"/>
            <w:bottom w:val="none" w:sz="0" w:space="0" w:color="auto"/>
            <w:right w:val="none" w:sz="0" w:space="0" w:color="auto"/>
          </w:divBdr>
          <w:divsChild>
            <w:div w:id="1315530510">
              <w:marLeft w:val="0"/>
              <w:marRight w:val="0"/>
              <w:marTop w:val="0"/>
              <w:marBottom w:val="0"/>
              <w:divBdr>
                <w:top w:val="none" w:sz="0" w:space="0" w:color="auto"/>
                <w:left w:val="none" w:sz="0" w:space="0" w:color="auto"/>
                <w:bottom w:val="none" w:sz="0" w:space="0" w:color="auto"/>
                <w:right w:val="none" w:sz="0" w:space="0" w:color="auto"/>
              </w:divBdr>
              <w:divsChild>
                <w:div w:id="334112946">
                  <w:marLeft w:val="0"/>
                  <w:marRight w:val="0"/>
                  <w:marTop w:val="0"/>
                  <w:marBottom w:val="0"/>
                  <w:divBdr>
                    <w:top w:val="none" w:sz="0" w:space="0" w:color="auto"/>
                    <w:left w:val="none" w:sz="0" w:space="0" w:color="auto"/>
                    <w:bottom w:val="none" w:sz="0" w:space="0" w:color="auto"/>
                    <w:right w:val="none" w:sz="0" w:space="0" w:color="auto"/>
                  </w:divBdr>
                  <w:divsChild>
                    <w:div w:id="1413897003">
                      <w:marLeft w:val="0"/>
                      <w:marRight w:val="0"/>
                      <w:marTop w:val="0"/>
                      <w:marBottom w:val="0"/>
                      <w:divBdr>
                        <w:top w:val="none" w:sz="0" w:space="0" w:color="auto"/>
                        <w:left w:val="none" w:sz="0" w:space="0" w:color="auto"/>
                        <w:bottom w:val="none" w:sz="0" w:space="0" w:color="auto"/>
                        <w:right w:val="none" w:sz="0" w:space="0" w:color="auto"/>
                      </w:divBdr>
                      <w:divsChild>
                        <w:div w:id="599723348">
                          <w:marLeft w:val="0"/>
                          <w:marRight w:val="0"/>
                          <w:marTop w:val="0"/>
                          <w:marBottom w:val="0"/>
                          <w:divBdr>
                            <w:top w:val="none" w:sz="0" w:space="0" w:color="auto"/>
                            <w:left w:val="none" w:sz="0" w:space="0" w:color="auto"/>
                            <w:bottom w:val="none" w:sz="0" w:space="0" w:color="auto"/>
                            <w:right w:val="none" w:sz="0" w:space="0" w:color="auto"/>
                          </w:divBdr>
                          <w:divsChild>
                            <w:div w:id="586429795">
                              <w:marLeft w:val="0"/>
                              <w:marRight w:val="0"/>
                              <w:marTop w:val="0"/>
                              <w:marBottom w:val="0"/>
                              <w:divBdr>
                                <w:top w:val="none" w:sz="0" w:space="0" w:color="auto"/>
                                <w:left w:val="none" w:sz="0" w:space="0" w:color="auto"/>
                                <w:bottom w:val="none" w:sz="0" w:space="0" w:color="auto"/>
                                <w:right w:val="none" w:sz="0" w:space="0" w:color="auto"/>
                              </w:divBdr>
                            </w:div>
                            <w:div w:id="12213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042877">
          <w:marLeft w:val="0"/>
          <w:marRight w:val="0"/>
          <w:marTop w:val="0"/>
          <w:marBottom w:val="0"/>
          <w:divBdr>
            <w:top w:val="none" w:sz="0" w:space="0" w:color="auto"/>
            <w:left w:val="none" w:sz="0" w:space="0" w:color="auto"/>
            <w:bottom w:val="none" w:sz="0" w:space="0" w:color="auto"/>
            <w:right w:val="none" w:sz="0" w:space="0" w:color="auto"/>
          </w:divBdr>
        </w:div>
        <w:div w:id="1000233542">
          <w:marLeft w:val="0"/>
          <w:marRight w:val="0"/>
          <w:marTop w:val="0"/>
          <w:marBottom w:val="0"/>
          <w:divBdr>
            <w:top w:val="none" w:sz="0" w:space="0" w:color="auto"/>
            <w:left w:val="none" w:sz="0" w:space="0" w:color="auto"/>
            <w:bottom w:val="none" w:sz="0" w:space="0" w:color="auto"/>
            <w:right w:val="none" w:sz="0" w:space="0" w:color="auto"/>
          </w:divBdr>
        </w:div>
        <w:div w:id="1001200885">
          <w:marLeft w:val="0"/>
          <w:marRight w:val="0"/>
          <w:marTop w:val="0"/>
          <w:marBottom w:val="0"/>
          <w:divBdr>
            <w:top w:val="none" w:sz="0" w:space="0" w:color="auto"/>
            <w:left w:val="none" w:sz="0" w:space="0" w:color="auto"/>
            <w:bottom w:val="none" w:sz="0" w:space="0" w:color="auto"/>
            <w:right w:val="none" w:sz="0" w:space="0" w:color="auto"/>
          </w:divBdr>
          <w:divsChild>
            <w:div w:id="422145270">
              <w:marLeft w:val="0"/>
              <w:marRight w:val="0"/>
              <w:marTop w:val="0"/>
              <w:marBottom w:val="0"/>
              <w:divBdr>
                <w:top w:val="none" w:sz="0" w:space="0" w:color="auto"/>
                <w:left w:val="none" w:sz="0" w:space="0" w:color="auto"/>
                <w:bottom w:val="none" w:sz="0" w:space="0" w:color="auto"/>
                <w:right w:val="none" w:sz="0" w:space="0" w:color="auto"/>
              </w:divBdr>
              <w:divsChild>
                <w:div w:id="1077745776">
                  <w:marLeft w:val="0"/>
                  <w:marRight w:val="0"/>
                  <w:marTop w:val="0"/>
                  <w:marBottom w:val="0"/>
                  <w:divBdr>
                    <w:top w:val="none" w:sz="0" w:space="0" w:color="auto"/>
                    <w:left w:val="none" w:sz="0" w:space="0" w:color="auto"/>
                    <w:bottom w:val="none" w:sz="0" w:space="0" w:color="auto"/>
                    <w:right w:val="none" w:sz="0" w:space="0" w:color="auto"/>
                  </w:divBdr>
                  <w:divsChild>
                    <w:div w:id="1654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217">
          <w:marLeft w:val="0"/>
          <w:marRight w:val="0"/>
          <w:marTop w:val="0"/>
          <w:marBottom w:val="0"/>
          <w:divBdr>
            <w:top w:val="none" w:sz="0" w:space="0" w:color="auto"/>
            <w:left w:val="none" w:sz="0" w:space="0" w:color="auto"/>
            <w:bottom w:val="none" w:sz="0" w:space="0" w:color="auto"/>
            <w:right w:val="none" w:sz="0" w:space="0" w:color="auto"/>
          </w:divBdr>
        </w:div>
        <w:div w:id="1002783402">
          <w:marLeft w:val="0"/>
          <w:marRight w:val="0"/>
          <w:marTop w:val="0"/>
          <w:marBottom w:val="0"/>
          <w:divBdr>
            <w:top w:val="none" w:sz="0" w:space="0" w:color="auto"/>
            <w:left w:val="none" w:sz="0" w:space="0" w:color="auto"/>
            <w:bottom w:val="none" w:sz="0" w:space="0" w:color="auto"/>
            <w:right w:val="none" w:sz="0" w:space="0" w:color="auto"/>
          </w:divBdr>
        </w:div>
        <w:div w:id="1002852212">
          <w:marLeft w:val="0"/>
          <w:marRight w:val="0"/>
          <w:marTop w:val="0"/>
          <w:marBottom w:val="0"/>
          <w:divBdr>
            <w:top w:val="none" w:sz="0" w:space="0" w:color="auto"/>
            <w:left w:val="none" w:sz="0" w:space="0" w:color="auto"/>
            <w:bottom w:val="none" w:sz="0" w:space="0" w:color="auto"/>
            <w:right w:val="none" w:sz="0" w:space="0" w:color="auto"/>
          </w:divBdr>
        </w:div>
        <w:div w:id="1002900844">
          <w:marLeft w:val="0"/>
          <w:marRight w:val="0"/>
          <w:marTop w:val="0"/>
          <w:marBottom w:val="0"/>
          <w:divBdr>
            <w:top w:val="none" w:sz="0" w:space="0" w:color="auto"/>
            <w:left w:val="none" w:sz="0" w:space="0" w:color="auto"/>
            <w:bottom w:val="none" w:sz="0" w:space="0" w:color="auto"/>
            <w:right w:val="none" w:sz="0" w:space="0" w:color="auto"/>
          </w:divBdr>
          <w:divsChild>
            <w:div w:id="1188713870">
              <w:marLeft w:val="0"/>
              <w:marRight w:val="0"/>
              <w:marTop w:val="0"/>
              <w:marBottom w:val="0"/>
              <w:divBdr>
                <w:top w:val="none" w:sz="0" w:space="0" w:color="auto"/>
                <w:left w:val="none" w:sz="0" w:space="0" w:color="auto"/>
                <w:bottom w:val="none" w:sz="0" w:space="0" w:color="auto"/>
                <w:right w:val="none" w:sz="0" w:space="0" w:color="auto"/>
              </w:divBdr>
              <w:divsChild>
                <w:div w:id="485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1364">
          <w:marLeft w:val="0"/>
          <w:marRight w:val="0"/>
          <w:marTop w:val="0"/>
          <w:marBottom w:val="0"/>
          <w:divBdr>
            <w:top w:val="none" w:sz="0" w:space="0" w:color="auto"/>
            <w:left w:val="none" w:sz="0" w:space="0" w:color="auto"/>
            <w:bottom w:val="none" w:sz="0" w:space="0" w:color="auto"/>
            <w:right w:val="none" w:sz="0" w:space="0" w:color="auto"/>
          </w:divBdr>
        </w:div>
        <w:div w:id="1003052705">
          <w:marLeft w:val="0"/>
          <w:marRight w:val="0"/>
          <w:marTop w:val="0"/>
          <w:marBottom w:val="0"/>
          <w:divBdr>
            <w:top w:val="none" w:sz="0" w:space="0" w:color="auto"/>
            <w:left w:val="none" w:sz="0" w:space="0" w:color="auto"/>
            <w:bottom w:val="none" w:sz="0" w:space="0" w:color="auto"/>
            <w:right w:val="none" w:sz="0" w:space="0" w:color="auto"/>
          </w:divBdr>
        </w:div>
        <w:div w:id="1003241303">
          <w:marLeft w:val="0"/>
          <w:marRight w:val="0"/>
          <w:marTop w:val="0"/>
          <w:marBottom w:val="0"/>
          <w:divBdr>
            <w:top w:val="none" w:sz="0" w:space="0" w:color="auto"/>
            <w:left w:val="none" w:sz="0" w:space="0" w:color="auto"/>
            <w:bottom w:val="none" w:sz="0" w:space="0" w:color="auto"/>
            <w:right w:val="none" w:sz="0" w:space="0" w:color="auto"/>
          </w:divBdr>
        </w:div>
        <w:div w:id="1003510353">
          <w:marLeft w:val="0"/>
          <w:marRight w:val="0"/>
          <w:marTop w:val="0"/>
          <w:marBottom w:val="0"/>
          <w:divBdr>
            <w:top w:val="none" w:sz="0" w:space="0" w:color="auto"/>
            <w:left w:val="none" w:sz="0" w:space="0" w:color="auto"/>
            <w:bottom w:val="none" w:sz="0" w:space="0" w:color="auto"/>
            <w:right w:val="none" w:sz="0" w:space="0" w:color="auto"/>
          </w:divBdr>
          <w:divsChild>
            <w:div w:id="1439719142">
              <w:marLeft w:val="0"/>
              <w:marRight w:val="0"/>
              <w:marTop w:val="0"/>
              <w:marBottom w:val="0"/>
              <w:divBdr>
                <w:top w:val="none" w:sz="0" w:space="0" w:color="auto"/>
                <w:left w:val="none" w:sz="0" w:space="0" w:color="auto"/>
                <w:bottom w:val="none" w:sz="0" w:space="0" w:color="auto"/>
                <w:right w:val="none" w:sz="0" w:space="0" w:color="auto"/>
              </w:divBdr>
              <w:divsChild>
                <w:div w:id="809440807">
                  <w:marLeft w:val="0"/>
                  <w:marRight w:val="0"/>
                  <w:marTop w:val="0"/>
                  <w:marBottom w:val="0"/>
                  <w:divBdr>
                    <w:top w:val="none" w:sz="0" w:space="0" w:color="auto"/>
                    <w:left w:val="none" w:sz="0" w:space="0" w:color="auto"/>
                    <w:bottom w:val="none" w:sz="0" w:space="0" w:color="auto"/>
                    <w:right w:val="none" w:sz="0" w:space="0" w:color="auto"/>
                  </w:divBdr>
                  <w:divsChild>
                    <w:div w:id="1082489162">
                      <w:marLeft w:val="0"/>
                      <w:marRight w:val="0"/>
                      <w:marTop w:val="0"/>
                      <w:marBottom w:val="0"/>
                      <w:divBdr>
                        <w:top w:val="none" w:sz="0" w:space="0" w:color="auto"/>
                        <w:left w:val="none" w:sz="0" w:space="0" w:color="auto"/>
                        <w:bottom w:val="none" w:sz="0" w:space="0" w:color="auto"/>
                        <w:right w:val="none" w:sz="0" w:space="0" w:color="auto"/>
                      </w:divBdr>
                      <w:divsChild>
                        <w:div w:id="1276209585">
                          <w:marLeft w:val="0"/>
                          <w:marRight w:val="0"/>
                          <w:marTop w:val="0"/>
                          <w:marBottom w:val="0"/>
                          <w:divBdr>
                            <w:top w:val="none" w:sz="0" w:space="0" w:color="auto"/>
                            <w:left w:val="none" w:sz="0" w:space="0" w:color="auto"/>
                            <w:bottom w:val="none" w:sz="0" w:space="0" w:color="auto"/>
                            <w:right w:val="none" w:sz="0" w:space="0" w:color="auto"/>
                          </w:divBdr>
                        </w:div>
                        <w:div w:id="1536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974">
          <w:marLeft w:val="0"/>
          <w:marRight w:val="0"/>
          <w:marTop w:val="0"/>
          <w:marBottom w:val="0"/>
          <w:divBdr>
            <w:top w:val="none" w:sz="0" w:space="0" w:color="auto"/>
            <w:left w:val="none" w:sz="0" w:space="0" w:color="auto"/>
            <w:bottom w:val="none" w:sz="0" w:space="0" w:color="auto"/>
            <w:right w:val="none" w:sz="0" w:space="0" w:color="auto"/>
          </w:divBdr>
        </w:div>
        <w:div w:id="1003630768">
          <w:marLeft w:val="0"/>
          <w:marRight w:val="0"/>
          <w:marTop w:val="0"/>
          <w:marBottom w:val="0"/>
          <w:divBdr>
            <w:top w:val="none" w:sz="0" w:space="0" w:color="auto"/>
            <w:left w:val="none" w:sz="0" w:space="0" w:color="auto"/>
            <w:bottom w:val="none" w:sz="0" w:space="0" w:color="auto"/>
            <w:right w:val="none" w:sz="0" w:space="0" w:color="auto"/>
          </w:divBdr>
          <w:divsChild>
            <w:div w:id="218326792">
              <w:marLeft w:val="0"/>
              <w:marRight w:val="0"/>
              <w:marTop w:val="0"/>
              <w:marBottom w:val="0"/>
              <w:divBdr>
                <w:top w:val="none" w:sz="0" w:space="0" w:color="auto"/>
                <w:left w:val="none" w:sz="0" w:space="0" w:color="auto"/>
                <w:bottom w:val="none" w:sz="0" w:space="0" w:color="auto"/>
                <w:right w:val="none" w:sz="0" w:space="0" w:color="auto"/>
              </w:divBdr>
            </w:div>
            <w:div w:id="819883016">
              <w:marLeft w:val="0"/>
              <w:marRight w:val="0"/>
              <w:marTop w:val="0"/>
              <w:marBottom w:val="0"/>
              <w:divBdr>
                <w:top w:val="none" w:sz="0" w:space="0" w:color="auto"/>
                <w:left w:val="none" w:sz="0" w:space="0" w:color="auto"/>
                <w:bottom w:val="none" w:sz="0" w:space="0" w:color="auto"/>
                <w:right w:val="none" w:sz="0" w:space="0" w:color="auto"/>
              </w:divBdr>
            </w:div>
          </w:divsChild>
        </w:div>
        <w:div w:id="1003704825">
          <w:marLeft w:val="0"/>
          <w:marRight w:val="0"/>
          <w:marTop w:val="0"/>
          <w:marBottom w:val="0"/>
          <w:divBdr>
            <w:top w:val="none" w:sz="0" w:space="0" w:color="auto"/>
            <w:left w:val="none" w:sz="0" w:space="0" w:color="auto"/>
            <w:bottom w:val="none" w:sz="0" w:space="0" w:color="auto"/>
            <w:right w:val="none" w:sz="0" w:space="0" w:color="auto"/>
          </w:divBdr>
          <w:divsChild>
            <w:div w:id="1169642427">
              <w:marLeft w:val="0"/>
              <w:marRight w:val="0"/>
              <w:marTop w:val="0"/>
              <w:marBottom w:val="0"/>
              <w:divBdr>
                <w:top w:val="none" w:sz="0" w:space="0" w:color="auto"/>
                <w:left w:val="none" w:sz="0" w:space="0" w:color="auto"/>
                <w:bottom w:val="none" w:sz="0" w:space="0" w:color="auto"/>
                <w:right w:val="none" w:sz="0" w:space="0" w:color="auto"/>
              </w:divBdr>
            </w:div>
          </w:divsChild>
        </w:div>
        <w:div w:id="1003901047">
          <w:marLeft w:val="0"/>
          <w:marRight w:val="0"/>
          <w:marTop w:val="0"/>
          <w:marBottom w:val="0"/>
          <w:divBdr>
            <w:top w:val="none" w:sz="0" w:space="0" w:color="auto"/>
            <w:left w:val="none" w:sz="0" w:space="0" w:color="auto"/>
            <w:bottom w:val="none" w:sz="0" w:space="0" w:color="auto"/>
            <w:right w:val="none" w:sz="0" w:space="0" w:color="auto"/>
          </w:divBdr>
          <w:divsChild>
            <w:div w:id="1386878829">
              <w:marLeft w:val="0"/>
              <w:marRight w:val="0"/>
              <w:marTop w:val="0"/>
              <w:marBottom w:val="0"/>
              <w:divBdr>
                <w:top w:val="none" w:sz="0" w:space="0" w:color="auto"/>
                <w:left w:val="none" w:sz="0" w:space="0" w:color="auto"/>
                <w:bottom w:val="none" w:sz="0" w:space="0" w:color="auto"/>
                <w:right w:val="none" w:sz="0" w:space="0" w:color="auto"/>
              </w:divBdr>
              <w:divsChild>
                <w:div w:id="172646202">
                  <w:marLeft w:val="0"/>
                  <w:marRight w:val="0"/>
                  <w:marTop w:val="0"/>
                  <w:marBottom w:val="0"/>
                  <w:divBdr>
                    <w:top w:val="none" w:sz="0" w:space="0" w:color="auto"/>
                    <w:left w:val="none" w:sz="0" w:space="0" w:color="auto"/>
                    <w:bottom w:val="none" w:sz="0" w:space="0" w:color="auto"/>
                    <w:right w:val="none" w:sz="0" w:space="0" w:color="auto"/>
                  </w:divBdr>
                  <w:divsChild>
                    <w:div w:id="1164201566">
                      <w:marLeft w:val="0"/>
                      <w:marRight w:val="0"/>
                      <w:marTop w:val="0"/>
                      <w:marBottom w:val="0"/>
                      <w:divBdr>
                        <w:top w:val="none" w:sz="0" w:space="0" w:color="auto"/>
                        <w:left w:val="none" w:sz="0" w:space="0" w:color="auto"/>
                        <w:bottom w:val="none" w:sz="0" w:space="0" w:color="auto"/>
                        <w:right w:val="none" w:sz="0" w:space="0" w:color="auto"/>
                      </w:divBdr>
                      <w:divsChild>
                        <w:div w:id="1455909554">
                          <w:marLeft w:val="0"/>
                          <w:marRight w:val="0"/>
                          <w:marTop w:val="0"/>
                          <w:marBottom w:val="0"/>
                          <w:divBdr>
                            <w:top w:val="none" w:sz="0" w:space="0" w:color="auto"/>
                            <w:left w:val="none" w:sz="0" w:space="0" w:color="auto"/>
                            <w:bottom w:val="none" w:sz="0" w:space="0" w:color="auto"/>
                            <w:right w:val="none" w:sz="0" w:space="0" w:color="auto"/>
                          </w:divBdr>
                          <w:divsChild>
                            <w:div w:id="47195187">
                              <w:marLeft w:val="0"/>
                              <w:marRight w:val="0"/>
                              <w:marTop w:val="0"/>
                              <w:marBottom w:val="0"/>
                              <w:divBdr>
                                <w:top w:val="none" w:sz="0" w:space="0" w:color="auto"/>
                                <w:left w:val="none" w:sz="0" w:space="0" w:color="auto"/>
                                <w:bottom w:val="none" w:sz="0" w:space="0" w:color="auto"/>
                                <w:right w:val="none" w:sz="0" w:space="0" w:color="auto"/>
                              </w:divBdr>
                            </w:div>
                            <w:div w:id="843279654">
                              <w:marLeft w:val="0"/>
                              <w:marRight w:val="0"/>
                              <w:marTop w:val="0"/>
                              <w:marBottom w:val="0"/>
                              <w:divBdr>
                                <w:top w:val="none" w:sz="0" w:space="0" w:color="auto"/>
                                <w:left w:val="none" w:sz="0" w:space="0" w:color="auto"/>
                                <w:bottom w:val="none" w:sz="0" w:space="0" w:color="auto"/>
                                <w:right w:val="none" w:sz="0" w:space="0" w:color="auto"/>
                              </w:divBdr>
                            </w:div>
                            <w:div w:id="927615796">
                              <w:marLeft w:val="0"/>
                              <w:marRight w:val="0"/>
                              <w:marTop w:val="0"/>
                              <w:marBottom w:val="0"/>
                              <w:divBdr>
                                <w:top w:val="none" w:sz="0" w:space="0" w:color="auto"/>
                                <w:left w:val="none" w:sz="0" w:space="0" w:color="auto"/>
                                <w:bottom w:val="none" w:sz="0" w:space="0" w:color="auto"/>
                                <w:right w:val="none" w:sz="0" w:space="0" w:color="auto"/>
                              </w:divBdr>
                              <w:divsChild>
                                <w:div w:id="79525903">
                                  <w:marLeft w:val="0"/>
                                  <w:marRight w:val="0"/>
                                  <w:marTop w:val="0"/>
                                  <w:marBottom w:val="0"/>
                                  <w:divBdr>
                                    <w:top w:val="none" w:sz="0" w:space="0" w:color="auto"/>
                                    <w:left w:val="none" w:sz="0" w:space="0" w:color="auto"/>
                                    <w:bottom w:val="none" w:sz="0" w:space="0" w:color="auto"/>
                                    <w:right w:val="none" w:sz="0" w:space="0" w:color="auto"/>
                                  </w:divBdr>
                                </w:div>
                                <w:div w:id="219947739">
                                  <w:marLeft w:val="0"/>
                                  <w:marRight w:val="0"/>
                                  <w:marTop w:val="0"/>
                                  <w:marBottom w:val="0"/>
                                  <w:divBdr>
                                    <w:top w:val="none" w:sz="0" w:space="0" w:color="auto"/>
                                    <w:left w:val="none" w:sz="0" w:space="0" w:color="auto"/>
                                    <w:bottom w:val="none" w:sz="0" w:space="0" w:color="auto"/>
                                    <w:right w:val="none" w:sz="0" w:space="0" w:color="auto"/>
                                  </w:divBdr>
                                </w:div>
                                <w:div w:id="587887076">
                                  <w:marLeft w:val="0"/>
                                  <w:marRight w:val="0"/>
                                  <w:marTop w:val="0"/>
                                  <w:marBottom w:val="0"/>
                                  <w:divBdr>
                                    <w:top w:val="none" w:sz="0" w:space="0" w:color="auto"/>
                                    <w:left w:val="none" w:sz="0" w:space="0" w:color="auto"/>
                                    <w:bottom w:val="none" w:sz="0" w:space="0" w:color="auto"/>
                                    <w:right w:val="none" w:sz="0" w:space="0" w:color="auto"/>
                                  </w:divBdr>
                                </w:div>
                                <w:div w:id="1229029350">
                                  <w:marLeft w:val="0"/>
                                  <w:marRight w:val="0"/>
                                  <w:marTop w:val="0"/>
                                  <w:marBottom w:val="0"/>
                                  <w:divBdr>
                                    <w:top w:val="none" w:sz="0" w:space="0" w:color="auto"/>
                                    <w:left w:val="none" w:sz="0" w:space="0" w:color="auto"/>
                                    <w:bottom w:val="none" w:sz="0" w:space="0" w:color="auto"/>
                                    <w:right w:val="none" w:sz="0" w:space="0" w:color="auto"/>
                                  </w:divBdr>
                                </w:div>
                                <w:div w:id="13258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7527">
          <w:marLeft w:val="0"/>
          <w:marRight w:val="0"/>
          <w:marTop w:val="0"/>
          <w:marBottom w:val="0"/>
          <w:divBdr>
            <w:top w:val="none" w:sz="0" w:space="0" w:color="auto"/>
            <w:left w:val="none" w:sz="0" w:space="0" w:color="auto"/>
            <w:bottom w:val="none" w:sz="0" w:space="0" w:color="auto"/>
            <w:right w:val="none" w:sz="0" w:space="0" w:color="auto"/>
          </w:divBdr>
          <w:divsChild>
            <w:div w:id="553082641">
              <w:marLeft w:val="0"/>
              <w:marRight w:val="0"/>
              <w:marTop w:val="0"/>
              <w:marBottom w:val="0"/>
              <w:divBdr>
                <w:top w:val="none" w:sz="0" w:space="0" w:color="auto"/>
                <w:left w:val="none" w:sz="0" w:space="0" w:color="auto"/>
                <w:bottom w:val="none" w:sz="0" w:space="0" w:color="auto"/>
                <w:right w:val="none" w:sz="0" w:space="0" w:color="auto"/>
              </w:divBdr>
              <w:divsChild>
                <w:div w:id="1315330182">
                  <w:marLeft w:val="0"/>
                  <w:marRight w:val="0"/>
                  <w:marTop w:val="0"/>
                  <w:marBottom w:val="0"/>
                  <w:divBdr>
                    <w:top w:val="none" w:sz="0" w:space="0" w:color="auto"/>
                    <w:left w:val="none" w:sz="0" w:space="0" w:color="auto"/>
                    <w:bottom w:val="none" w:sz="0" w:space="0" w:color="auto"/>
                    <w:right w:val="none" w:sz="0" w:space="0" w:color="auto"/>
                  </w:divBdr>
                  <w:divsChild>
                    <w:div w:id="243342417">
                      <w:marLeft w:val="0"/>
                      <w:marRight w:val="0"/>
                      <w:marTop w:val="0"/>
                      <w:marBottom w:val="0"/>
                      <w:divBdr>
                        <w:top w:val="none" w:sz="0" w:space="0" w:color="auto"/>
                        <w:left w:val="none" w:sz="0" w:space="0" w:color="auto"/>
                        <w:bottom w:val="none" w:sz="0" w:space="0" w:color="auto"/>
                        <w:right w:val="none" w:sz="0" w:space="0" w:color="auto"/>
                      </w:divBdr>
                    </w:div>
                    <w:div w:id="2584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076">
          <w:marLeft w:val="-225"/>
          <w:marRight w:val="-225"/>
          <w:marTop w:val="0"/>
          <w:marBottom w:val="0"/>
          <w:divBdr>
            <w:top w:val="none" w:sz="0" w:space="0" w:color="auto"/>
            <w:left w:val="none" w:sz="0" w:space="0" w:color="auto"/>
            <w:bottom w:val="none" w:sz="0" w:space="0" w:color="auto"/>
            <w:right w:val="none" w:sz="0" w:space="0" w:color="auto"/>
          </w:divBdr>
        </w:div>
        <w:div w:id="1004019026">
          <w:marLeft w:val="0"/>
          <w:marRight w:val="0"/>
          <w:marTop w:val="0"/>
          <w:marBottom w:val="0"/>
          <w:divBdr>
            <w:top w:val="none" w:sz="0" w:space="0" w:color="auto"/>
            <w:left w:val="none" w:sz="0" w:space="0" w:color="auto"/>
            <w:bottom w:val="none" w:sz="0" w:space="0" w:color="auto"/>
            <w:right w:val="none" w:sz="0" w:space="0" w:color="auto"/>
          </w:divBdr>
        </w:div>
        <w:div w:id="1004169670">
          <w:marLeft w:val="0"/>
          <w:marRight w:val="0"/>
          <w:marTop w:val="0"/>
          <w:marBottom w:val="0"/>
          <w:divBdr>
            <w:top w:val="none" w:sz="0" w:space="0" w:color="auto"/>
            <w:left w:val="none" w:sz="0" w:space="0" w:color="auto"/>
            <w:bottom w:val="none" w:sz="0" w:space="0" w:color="auto"/>
            <w:right w:val="none" w:sz="0" w:space="0" w:color="auto"/>
          </w:divBdr>
          <w:divsChild>
            <w:div w:id="654450722">
              <w:marLeft w:val="0"/>
              <w:marRight w:val="0"/>
              <w:marTop w:val="0"/>
              <w:marBottom w:val="0"/>
              <w:divBdr>
                <w:top w:val="none" w:sz="0" w:space="0" w:color="auto"/>
                <w:left w:val="none" w:sz="0" w:space="0" w:color="auto"/>
                <w:bottom w:val="none" w:sz="0" w:space="0" w:color="auto"/>
                <w:right w:val="none" w:sz="0" w:space="0" w:color="auto"/>
              </w:divBdr>
            </w:div>
          </w:divsChild>
        </w:div>
        <w:div w:id="1004170017">
          <w:marLeft w:val="0"/>
          <w:marRight w:val="0"/>
          <w:marTop w:val="0"/>
          <w:marBottom w:val="0"/>
          <w:divBdr>
            <w:top w:val="none" w:sz="0" w:space="0" w:color="auto"/>
            <w:left w:val="none" w:sz="0" w:space="0" w:color="auto"/>
            <w:bottom w:val="none" w:sz="0" w:space="0" w:color="auto"/>
            <w:right w:val="none" w:sz="0" w:space="0" w:color="auto"/>
          </w:divBdr>
          <w:divsChild>
            <w:div w:id="737676681">
              <w:marLeft w:val="-225"/>
              <w:marRight w:val="-225"/>
              <w:marTop w:val="0"/>
              <w:marBottom w:val="0"/>
              <w:divBdr>
                <w:top w:val="none" w:sz="0" w:space="0" w:color="auto"/>
                <w:left w:val="none" w:sz="0" w:space="0" w:color="auto"/>
                <w:bottom w:val="none" w:sz="0" w:space="0" w:color="auto"/>
                <w:right w:val="none" w:sz="0" w:space="0" w:color="auto"/>
              </w:divBdr>
              <w:divsChild>
                <w:div w:id="413283476">
                  <w:marLeft w:val="-225"/>
                  <w:marRight w:val="-225"/>
                  <w:marTop w:val="0"/>
                  <w:marBottom w:val="0"/>
                  <w:divBdr>
                    <w:top w:val="none" w:sz="0" w:space="0" w:color="auto"/>
                    <w:left w:val="none" w:sz="0" w:space="0" w:color="auto"/>
                    <w:bottom w:val="none" w:sz="0" w:space="0" w:color="auto"/>
                    <w:right w:val="none" w:sz="0" w:space="0" w:color="auto"/>
                  </w:divBdr>
                  <w:divsChild>
                    <w:div w:id="1046681879">
                      <w:marLeft w:val="0"/>
                      <w:marRight w:val="0"/>
                      <w:marTop w:val="0"/>
                      <w:marBottom w:val="0"/>
                      <w:divBdr>
                        <w:top w:val="none" w:sz="0" w:space="0" w:color="auto"/>
                        <w:left w:val="none" w:sz="0" w:space="0" w:color="auto"/>
                        <w:bottom w:val="none" w:sz="0" w:space="0" w:color="auto"/>
                        <w:right w:val="none" w:sz="0" w:space="0" w:color="auto"/>
                      </w:divBdr>
                      <w:divsChild>
                        <w:div w:id="911281932">
                          <w:marLeft w:val="0"/>
                          <w:marRight w:val="0"/>
                          <w:marTop w:val="0"/>
                          <w:marBottom w:val="0"/>
                          <w:divBdr>
                            <w:top w:val="none" w:sz="0" w:space="0" w:color="auto"/>
                            <w:left w:val="none" w:sz="0" w:space="0" w:color="auto"/>
                            <w:bottom w:val="none" w:sz="0" w:space="0" w:color="auto"/>
                            <w:right w:val="none" w:sz="0" w:space="0" w:color="auto"/>
                          </w:divBdr>
                          <w:divsChild>
                            <w:div w:id="10269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550939">
          <w:marLeft w:val="0"/>
          <w:marRight w:val="0"/>
          <w:marTop w:val="0"/>
          <w:marBottom w:val="0"/>
          <w:divBdr>
            <w:top w:val="none" w:sz="0" w:space="0" w:color="auto"/>
            <w:left w:val="none" w:sz="0" w:space="0" w:color="auto"/>
            <w:bottom w:val="none" w:sz="0" w:space="0" w:color="auto"/>
            <w:right w:val="none" w:sz="0" w:space="0" w:color="auto"/>
          </w:divBdr>
        </w:div>
        <w:div w:id="1004866527">
          <w:marLeft w:val="0"/>
          <w:marRight w:val="0"/>
          <w:marTop w:val="0"/>
          <w:marBottom w:val="0"/>
          <w:divBdr>
            <w:top w:val="none" w:sz="0" w:space="0" w:color="auto"/>
            <w:left w:val="none" w:sz="0" w:space="0" w:color="auto"/>
            <w:bottom w:val="none" w:sz="0" w:space="0" w:color="auto"/>
            <w:right w:val="none" w:sz="0" w:space="0" w:color="auto"/>
          </w:divBdr>
          <w:divsChild>
            <w:div w:id="583758420">
              <w:marLeft w:val="0"/>
              <w:marRight w:val="0"/>
              <w:marTop w:val="0"/>
              <w:marBottom w:val="0"/>
              <w:divBdr>
                <w:top w:val="none" w:sz="0" w:space="0" w:color="auto"/>
                <w:left w:val="none" w:sz="0" w:space="0" w:color="auto"/>
                <w:bottom w:val="none" w:sz="0" w:space="0" w:color="auto"/>
                <w:right w:val="none" w:sz="0" w:space="0" w:color="auto"/>
              </w:divBdr>
            </w:div>
            <w:div w:id="819691180">
              <w:marLeft w:val="0"/>
              <w:marRight w:val="0"/>
              <w:marTop w:val="0"/>
              <w:marBottom w:val="0"/>
              <w:divBdr>
                <w:top w:val="none" w:sz="0" w:space="0" w:color="auto"/>
                <w:left w:val="none" w:sz="0" w:space="0" w:color="auto"/>
                <w:bottom w:val="none" w:sz="0" w:space="0" w:color="auto"/>
                <w:right w:val="none" w:sz="0" w:space="0" w:color="auto"/>
              </w:divBdr>
            </w:div>
          </w:divsChild>
        </w:div>
        <w:div w:id="1005014418">
          <w:marLeft w:val="0"/>
          <w:marRight w:val="0"/>
          <w:marTop w:val="0"/>
          <w:marBottom w:val="0"/>
          <w:divBdr>
            <w:top w:val="none" w:sz="0" w:space="0" w:color="auto"/>
            <w:left w:val="none" w:sz="0" w:space="0" w:color="auto"/>
            <w:bottom w:val="none" w:sz="0" w:space="0" w:color="auto"/>
            <w:right w:val="none" w:sz="0" w:space="0" w:color="auto"/>
          </w:divBdr>
        </w:div>
        <w:div w:id="1005128337">
          <w:marLeft w:val="0"/>
          <w:marRight w:val="0"/>
          <w:marTop w:val="0"/>
          <w:marBottom w:val="0"/>
          <w:divBdr>
            <w:top w:val="none" w:sz="0" w:space="0" w:color="auto"/>
            <w:left w:val="none" w:sz="0" w:space="0" w:color="auto"/>
            <w:bottom w:val="none" w:sz="0" w:space="0" w:color="auto"/>
            <w:right w:val="none" w:sz="0" w:space="0" w:color="auto"/>
          </w:divBdr>
        </w:div>
        <w:div w:id="1005282274">
          <w:marLeft w:val="0"/>
          <w:marRight w:val="0"/>
          <w:marTop w:val="0"/>
          <w:marBottom w:val="0"/>
          <w:divBdr>
            <w:top w:val="none" w:sz="0" w:space="0" w:color="auto"/>
            <w:left w:val="none" w:sz="0" w:space="0" w:color="auto"/>
            <w:bottom w:val="none" w:sz="0" w:space="0" w:color="auto"/>
            <w:right w:val="none" w:sz="0" w:space="0" w:color="auto"/>
          </w:divBdr>
          <w:divsChild>
            <w:div w:id="285356029">
              <w:marLeft w:val="0"/>
              <w:marRight w:val="0"/>
              <w:marTop w:val="0"/>
              <w:marBottom w:val="0"/>
              <w:divBdr>
                <w:top w:val="none" w:sz="0" w:space="0" w:color="auto"/>
                <w:left w:val="none" w:sz="0" w:space="0" w:color="auto"/>
                <w:bottom w:val="none" w:sz="0" w:space="0" w:color="auto"/>
                <w:right w:val="none" w:sz="0" w:space="0" w:color="auto"/>
              </w:divBdr>
            </w:div>
            <w:div w:id="626275560">
              <w:marLeft w:val="0"/>
              <w:marRight w:val="0"/>
              <w:marTop w:val="0"/>
              <w:marBottom w:val="0"/>
              <w:divBdr>
                <w:top w:val="none" w:sz="0" w:space="0" w:color="auto"/>
                <w:left w:val="none" w:sz="0" w:space="0" w:color="auto"/>
                <w:bottom w:val="none" w:sz="0" w:space="0" w:color="auto"/>
                <w:right w:val="none" w:sz="0" w:space="0" w:color="auto"/>
              </w:divBdr>
            </w:div>
          </w:divsChild>
        </w:div>
        <w:div w:id="1005353672">
          <w:marLeft w:val="0"/>
          <w:marRight w:val="0"/>
          <w:marTop w:val="0"/>
          <w:marBottom w:val="0"/>
          <w:divBdr>
            <w:top w:val="none" w:sz="0" w:space="0" w:color="auto"/>
            <w:left w:val="none" w:sz="0" w:space="0" w:color="auto"/>
            <w:bottom w:val="none" w:sz="0" w:space="0" w:color="auto"/>
            <w:right w:val="none" w:sz="0" w:space="0" w:color="auto"/>
          </w:divBdr>
        </w:div>
        <w:div w:id="1005744633">
          <w:marLeft w:val="0"/>
          <w:marRight w:val="0"/>
          <w:marTop w:val="0"/>
          <w:marBottom w:val="0"/>
          <w:divBdr>
            <w:top w:val="none" w:sz="0" w:space="0" w:color="auto"/>
            <w:left w:val="none" w:sz="0" w:space="0" w:color="auto"/>
            <w:bottom w:val="none" w:sz="0" w:space="0" w:color="auto"/>
            <w:right w:val="none" w:sz="0" w:space="0" w:color="auto"/>
          </w:divBdr>
          <w:divsChild>
            <w:div w:id="682172840">
              <w:marLeft w:val="0"/>
              <w:marRight w:val="0"/>
              <w:marTop w:val="0"/>
              <w:marBottom w:val="0"/>
              <w:divBdr>
                <w:top w:val="none" w:sz="0" w:space="0" w:color="auto"/>
                <w:left w:val="none" w:sz="0" w:space="0" w:color="auto"/>
                <w:bottom w:val="none" w:sz="0" w:space="0" w:color="auto"/>
                <w:right w:val="none" w:sz="0" w:space="0" w:color="auto"/>
              </w:divBdr>
              <w:divsChild>
                <w:div w:id="7450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498">
          <w:marLeft w:val="0"/>
          <w:marRight w:val="0"/>
          <w:marTop w:val="0"/>
          <w:marBottom w:val="0"/>
          <w:divBdr>
            <w:top w:val="none" w:sz="0" w:space="0" w:color="auto"/>
            <w:left w:val="none" w:sz="0" w:space="0" w:color="auto"/>
            <w:bottom w:val="none" w:sz="0" w:space="0" w:color="auto"/>
            <w:right w:val="none" w:sz="0" w:space="0" w:color="auto"/>
          </w:divBdr>
        </w:div>
        <w:div w:id="1006202719">
          <w:marLeft w:val="0"/>
          <w:marRight w:val="0"/>
          <w:marTop w:val="0"/>
          <w:marBottom w:val="0"/>
          <w:divBdr>
            <w:top w:val="none" w:sz="0" w:space="0" w:color="auto"/>
            <w:left w:val="none" w:sz="0" w:space="0" w:color="auto"/>
            <w:bottom w:val="none" w:sz="0" w:space="0" w:color="auto"/>
            <w:right w:val="none" w:sz="0" w:space="0" w:color="auto"/>
          </w:divBdr>
          <w:divsChild>
            <w:div w:id="1005207638">
              <w:marLeft w:val="0"/>
              <w:marRight w:val="0"/>
              <w:marTop w:val="0"/>
              <w:marBottom w:val="0"/>
              <w:divBdr>
                <w:top w:val="none" w:sz="0" w:space="0" w:color="auto"/>
                <w:left w:val="none" w:sz="0" w:space="0" w:color="auto"/>
                <w:bottom w:val="none" w:sz="0" w:space="0" w:color="auto"/>
                <w:right w:val="none" w:sz="0" w:space="0" w:color="auto"/>
              </w:divBdr>
              <w:divsChild>
                <w:div w:id="7485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7886">
          <w:marLeft w:val="0"/>
          <w:marRight w:val="0"/>
          <w:marTop w:val="0"/>
          <w:marBottom w:val="0"/>
          <w:divBdr>
            <w:top w:val="none" w:sz="0" w:space="0" w:color="auto"/>
            <w:left w:val="none" w:sz="0" w:space="0" w:color="auto"/>
            <w:bottom w:val="none" w:sz="0" w:space="0" w:color="auto"/>
            <w:right w:val="none" w:sz="0" w:space="0" w:color="auto"/>
          </w:divBdr>
        </w:div>
        <w:div w:id="1006402528">
          <w:marLeft w:val="0"/>
          <w:marRight w:val="0"/>
          <w:marTop w:val="0"/>
          <w:marBottom w:val="0"/>
          <w:divBdr>
            <w:top w:val="none" w:sz="0" w:space="0" w:color="auto"/>
            <w:left w:val="none" w:sz="0" w:space="0" w:color="auto"/>
            <w:bottom w:val="none" w:sz="0" w:space="0" w:color="auto"/>
            <w:right w:val="none" w:sz="0" w:space="0" w:color="auto"/>
          </w:divBdr>
          <w:divsChild>
            <w:div w:id="1240213142">
              <w:marLeft w:val="0"/>
              <w:marRight w:val="0"/>
              <w:marTop w:val="0"/>
              <w:marBottom w:val="0"/>
              <w:divBdr>
                <w:top w:val="none" w:sz="0" w:space="0" w:color="auto"/>
                <w:left w:val="none" w:sz="0" w:space="0" w:color="auto"/>
                <w:bottom w:val="none" w:sz="0" w:space="0" w:color="auto"/>
                <w:right w:val="none" w:sz="0" w:space="0" w:color="auto"/>
              </w:divBdr>
            </w:div>
          </w:divsChild>
        </w:div>
        <w:div w:id="1006906200">
          <w:marLeft w:val="0"/>
          <w:marRight w:val="0"/>
          <w:marTop w:val="0"/>
          <w:marBottom w:val="0"/>
          <w:divBdr>
            <w:top w:val="none" w:sz="0" w:space="0" w:color="auto"/>
            <w:left w:val="none" w:sz="0" w:space="0" w:color="auto"/>
            <w:bottom w:val="none" w:sz="0" w:space="0" w:color="auto"/>
            <w:right w:val="none" w:sz="0" w:space="0" w:color="auto"/>
          </w:divBdr>
          <w:divsChild>
            <w:div w:id="8413716">
              <w:marLeft w:val="0"/>
              <w:marRight w:val="0"/>
              <w:marTop w:val="0"/>
              <w:marBottom w:val="0"/>
              <w:divBdr>
                <w:top w:val="none" w:sz="0" w:space="0" w:color="auto"/>
                <w:left w:val="none" w:sz="0" w:space="0" w:color="auto"/>
                <w:bottom w:val="none" w:sz="0" w:space="0" w:color="auto"/>
                <w:right w:val="none" w:sz="0" w:space="0" w:color="auto"/>
              </w:divBdr>
            </w:div>
          </w:divsChild>
        </w:div>
        <w:div w:id="1006907418">
          <w:marLeft w:val="0"/>
          <w:marRight w:val="0"/>
          <w:marTop w:val="0"/>
          <w:marBottom w:val="0"/>
          <w:divBdr>
            <w:top w:val="none" w:sz="0" w:space="0" w:color="auto"/>
            <w:left w:val="none" w:sz="0" w:space="0" w:color="auto"/>
            <w:bottom w:val="none" w:sz="0" w:space="0" w:color="auto"/>
            <w:right w:val="none" w:sz="0" w:space="0" w:color="auto"/>
          </w:divBdr>
        </w:div>
        <w:div w:id="1007171771">
          <w:marLeft w:val="0"/>
          <w:marRight w:val="0"/>
          <w:marTop w:val="0"/>
          <w:marBottom w:val="0"/>
          <w:divBdr>
            <w:top w:val="none" w:sz="0" w:space="0" w:color="auto"/>
            <w:left w:val="none" w:sz="0" w:space="0" w:color="auto"/>
            <w:bottom w:val="none" w:sz="0" w:space="0" w:color="auto"/>
            <w:right w:val="none" w:sz="0" w:space="0" w:color="auto"/>
          </w:divBdr>
        </w:div>
        <w:div w:id="1007245528">
          <w:marLeft w:val="0"/>
          <w:marRight w:val="0"/>
          <w:marTop w:val="0"/>
          <w:marBottom w:val="0"/>
          <w:divBdr>
            <w:top w:val="none" w:sz="0" w:space="0" w:color="auto"/>
            <w:left w:val="none" w:sz="0" w:space="0" w:color="auto"/>
            <w:bottom w:val="none" w:sz="0" w:space="0" w:color="auto"/>
            <w:right w:val="none" w:sz="0" w:space="0" w:color="auto"/>
          </w:divBdr>
        </w:div>
        <w:div w:id="1007682416">
          <w:marLeft w:val="0"/>
          <w:marRight w:val="0"/>
          <w:marTop w:val="0"/>
          <w:marBottom w:val="0"/>
          <w:divBdr>
            <w:top w:val="none" w:sz="0" w:space="0" w:color="auto"/>
            <w:left w:val="none" w:sz="0" w:space="0" w:color="auto"/>
            <w:bottom w:val="none" w:sz="0" w:space="0" w:color="auto"/>
            <w:right w:val="none" w:sz="0" w:space="0" w:color="auto"/>
          </w:divBdr>
          <w:divsChild>
            <w:div w:id="1249727583">
              <w:marLeft w:val="0"/>
              <w:marRight w:val="0"/>
              <w:marTop w:val="0"/>
              <w:marBottom w:val="0"/>
              <w:divBdr>
                <w:top w:val="none" w:sz="0" w:space="0" w:color="auto"/>
                <w:left w:val="none" w:sz="0" w:space="0" w:color="auto"/>
                <w:bottom w:val="none" w:sz="0" w:space="0" w:color="auto"/>
                <w:right w:val="none" w:sz="0" w:space="0" w:color="auto"/>
              </w:divBdr>
            </w:div>
            <w:div w:id="1388803712">
              <w:marLeft w:val="0"/>
              <w:marRight w:val="0"/>
              <w:marTop w:val="0"/>
              <w:marBottom w:val="0"/>
              <w:divBdr>
                <w:top w:val="none" w:sz="0" w:space="0" w:color="auto"/>
                <w:left w:val="none" w:sz="0" w:space="0" w:color="auto"/>
                <w:bottom w:val="none" w:sz="0" w:space="0" w:color="auto"/>
                <w:right w:val="none" w:sz="0" w:space="0" w:color="auto"/>
              </w:divBdr>
            </w:div>
          </w:divsChild>
        </w:div>
        <w:div w:id="1007832305">
          <w:marLeft w:val="0"/>
          <w:marRight w:val="0"/>
          <w:marTop w:val="0"/>
          <w:marBottom w:val="0"/>
          <w:divBdr>
            <w:top w:val="none" w:sz="0" w:space="0" w:color="auto"/>
            <w:left w:val="none" w:sz="0" w:space="0" w:color="auto"/>
            <w:bottom w:val="none" w:sz="0" w:space="0" w:color="auto"/>
            <w:right w:val="none" w:sz="0" w:space="0" w:color="auto"/>
          </w:divBdr>
        </w:div>
        <w:div w:id="1007907398">
          <w:marLeft w:val="0"/>
          <w:marRight w:val="0"/>
          <w:marTop w:val="0"/>
          <w:marBottom w:val="0"/>
          <w:divBdr>
            <w:top w:val="none" w:sz="0" w:space="0" w:color="auto"/>
            <w:left w:val="none" w:sz="0" w:space="0" w:color="auto"/>
            <w:bottom w:val="none" w:sz="0" w:space="0" w:color="auto"/>
            <w:right w:val="none" w:sz="0" w:space="0" w:color="auto"/>
          </w:divBdr>
        </w:div>
        <w:div w:id="1007950374">
          <w:marLeft w:val="0"/>
          <w:marRight w:val="0"/>
          <w:marTop w:val="0"/>
          <w:marBottom w:val="0"/>
          <w:divBdr>
            <w:top w:val="none" w:sz="0" w:space="0" w:color="auto"/>
            <w:left w:val="none" w:sz="0" w:space="0" w:color="auto"/>
            <w:bottom w:val="none" w:sz="0" w:space="0" w:color="auto"/>
            <w:right w:val="none" w:sz="0" w:space="0" w:color="auto"/>
          </w:divBdr>
        </w:div>
        <w:div w:id="1008021275">
          <w:marLeft w:val="0"/>
          <w:marRight w:val="0"/>
          <w:marTop w:val="0"/>
          <w:marBottom w:val="0"/>
          <w:divBdr>
            <w:top w:val="none" w:sz="0" w:space="0" w:color="auto"/>
            <w:left w:val="none" w:sz="0" w:space="0" w:color="auto"/>
            <w:bottom w:val="none" w:sz="0" w:space="0" w:color="auto"/>
            <w:right w:val="none" w:sz="0" w:space="0" w:color="auto"/>
          </w:divBdr>
        </w:div>
        <w:div w:id="1008021975">
          <w:marLeft w:val="0"/>
          <w:marRight w:val="0"/>
          <w:marTop w:val="0"/>
          <w:marBottom w:val="0"/>
          <w:divBdr>
            <w:top w:val="none" w:sz="0" w:space="0" w:color="auto"/>
            <w:left w:val="none" w:sz="0" w:space="0" w:color="auto"/>
            <w:bottom w:val="none" w:sz="0" w:space="0" w:color="auto"/>
            <w:right w:val="none" w:sz="0" w:space="0" w:color="auto"/>
          </w:divBdr>
        </w:div>
        <w:div w:id="1008218218">
          <w:marLeft w:val="0"/>
          <w:marRight w:val="0"/>
          <w:marTop w:val="0"/>
          <w:marBottom w:val="0"/>
          <w:divBdr>
            <w:top w:val="none" w:sz="0" w:space="0" w:color="auto"/>
            <w:left w:val="none" w:sz="0" w:space="0" w:color="auto"/>
            <w:bottom w:val="none" w:sz="0" w:space="0" w:color="auto"/>
            <w:right w:val="none" w:sz="0" w:space="0" w:color="auto"/>
          </w:divBdr>
          <w:divsChild>
            <w:div w:id="1382947777">
              <w:marLeft w:val="0"/>
              <w:marRight w:val="0"/>
              <w:marTop w:val="0"/>
              <w:marBottom w:val="0"/>
              <w:divBdr>
                <w:top w:val="none" w:sz="0" w:space="0" w:color="auto"/>
                <w:left w:val="none" w:sz="0" w:space="0" w:color="auto"/>
                <w:bottom w:val="none" w:sz="0" w:space="0" w:color="auto"/>
                <w:right w:val="none" w:sz="0" w:space="0" w:color="auto"/>
              </w:divBdr>
              <w:divsChild>
                <w:div w:id="232815467">
                  <w:marLeft w:val="0"/>
                  <w:marRight w:val="0"/>
                  <w:marTop w:val="0"/>
                  <w:marBottom w:val="0"/>
                  <w:divBdr>
                    <w:top w:val="none" w:sz="0" w:space="0" w:color="auto"/>
                    <w:left w:val="none" w:sz="0" w:space="0" w:color="auto"/>
                    <w:bottom w:val="none" w:sz="0" w:space="0" w:color="auto"/>
                    <w:right w:val="none" w:sz="0" w:space="0" w:color="auto"/>
                  </w:divBdr>
                  <w:divsChild>
                    <w:div w:id="1338387393">
                      <w:marLeft w:val="0"/>
                      <w:marRight w:val="0"/>
                      <w:marTop w:val="0"/>
                      <w:marBottom w:val="0"/>
                      <w:divBdr>
                        <w:top w:val="none" w:sz="0" w:space="0" w:color="auto"/>
                        <w:left w:val="none" w:sz="0" w:space="0" w:color="auto"/>
                        <w:bottom w:val="none" w:sz="0" w:space="0" w:color="auto"/>
                        <w:right w:val="none" w:sz="0" w:space="0" w:color="auto"/>
                      </w:divBdr>
                      <w:divsChild>
                        <w:div w:id="115875774">
                          <w:marLeft w:val="0"/>
                          <w:marRight w:val="0"/>
                          <w:marTop w:val="0"/>
                          <w:marBottom w:val="0"/>
                          <w:divBdr>
                            <w:top w:val="none" w:sz="0" w:space="0" w:color="auto"/>
                            <w:left w:val="none" w:sz="0" w:space="0" w:color="auto"/>
                            <w:bottom w:val="none" w:sz="0" w:space="0" w:color="auto"/>
                            <w:right w:val="none" w:sz="0" w:space="0" w:color="auto"/>
                          </w:divBdr>
                          <w:divsChild>
                            <w:div w:id="7341299">
                              <w:marLeft w:val="0"/>
                              <w:marRight w:val="0"/>
                              <w:marTop w:val="0"/>
                              <w:marBottom w:val="0"/>
                              <w:divBdr>
                                <w:top w:val="none" w:sz="0" w:space="0" w:color="auto"/>
                                <w:left w:val="none" w:sz="0" w:space="0" w:color="auto"/>
                                <w:bottom w:val="none" w:sz="0" w:space="0" w:color="auto"/>
                                <w:right w:val="none" w:sz="0" w:space="0" w:color="auto"/>
                              </w:divBdr>
                            </w:div>
                            <w:div w:id="44186976">
                              <w:marLeft w:val="0"/>
                              <w:marRight w:val="0"/>
                              <w:marTop w:val="0"/>
                              <w:marBottom w:val="0"/>
                              <w:divBdr>
                                <w:top w:val="none" w:sz="0" w:space="0" w:color="auto"/>
                                <w:left w:val="none" w:sz="0" w:space="0" w:color="auto"/>
                                <w:bottom w:val="none" w:sz="0" w:space="0" w:color="auto"/>
                                <w:right w:val="none" w:sz="0" w:space="0" w:color="auto"/>
                              </w:divBdr>
                            </w:div>
                            <w:div w:id="57366950">
                              <w:marLeft w:val="0"/>
                              <w:marRight w:val="0"/>
                              <w:marTop w:val="0"/>
                              <w:marBottom w:val="0"/>
                              <w:divBdr>
                                <w:top w:val="none" w:sz="0" w:space="0" w:color="auto"/>
                                <w:left w:val="none" w:sz="0" w:space="0" w:color="auto"/>
                                <w:bottom w:val="none" w:sz="0" w:space="0" w:color="auto"/>
                                <w:right w:val="none" w:sz="0" w:space="0" w:color="auto"/>
                              </w:divBdr>
                            </w:div>
                            <w:div w:id="62487518">
                              <w:marLeft w:val="0"/>
                              <w:marRight w:val="0"/>
                              <w:marTop w:val="0"/>
                              <w:marBottom w:val="0"/>
                              <w:divBdr>
                                <w:top w:val="none" w:sz="0" w:space="0" w:color="auto"/>
                                <w:left w:val="none" w:sz="0" w:space="0" w:color="auto"/>
                                <w:bottom w:val="none" w:sz="0" w:space="0" w:color="auto"/>
                                <w:right w:val="none" w:sz="0" w:space="0" w:color="auto"/>
                              </w:divBdr>
                            </w:div>
                            <w:div w:id="65077417">
                              <w:marLeft w:val="0"/>
                              <w:marRight w:val="0"/>
                              <w:marTop w:val="0"/>
                              <w:marBottom w:val="0"/>
                              <w:divBdr>
                                <w:top w:val="none" w:sz="0" w:space="0" w:color="auto"/>
                                <w:left w:val="none" w:sz="0" w:space="0" w:color="auto"/>
                                <w:bottom w:val="none" w:sz="0" w:space="0" w:color="auto"/>
                                <w:right w:val="none" w:sz="0" w:space="0" w:color="auto"/>
                              </w:divBdr>
                            </w:div>
                            <w:div w:id="73479172">
                              <w:marLeft w:val="0"/>
                              <w:marRight w:val="0"/>
                              <w:marTop w:val="0"/>
                              <w:marBottom w:val="0"/>
                              <w:divBdr>
                                <w:top w:val="none" w:sz="0" w:space="0" w:color="auto"/>
                                <w:left w:val="none" w:sz="0" w:space="0" w:color="auto"/>
                                <w:bottom w:val="none" w:sz="0" w:space="0" w:color="auto"/>
                                <w:right w:val="none" w:sz="0" w:space="0" w:color="auto"/>
                              </w:divBdr>
                            </w:div>
                            <w:div w:id="85614293">
                              <w:marLeft w:val="0"/>
                              <w:marRight w:val="0"/>
                              <w:marTop w:val="0"/>
                              <w:marBottom w:val="0"/>
                              <w:divBdr>
                                <w:top w:val="none" w:sz="0" w:space="0" w:color="auto"/>
                                <w:left w:val="none" w:sz="0" w:space="0" w:color="auto"/>
                                <w:bottom w:val="none" w:sz="0" w:space="0" w:color="auto"/>
                                <w:right w:val="none" w:sz="0" w:space="0" w:color="auto"/>
                              </w:divBdr>
                            </w:div>
                            <w:div w:id="86653668">
                              <w:marLeft w:val="0"/>
                              <w:marRight w:val="0"/>
                              <w:marTop w:val="0"/>
                              <w:marBottom w:val="0"/>
                              <w:divBdr>
                                <w:top w:val="none" w:sz="0" w:space="0" w:color="auto"/>
                                <w:left w:val="none" w:sz="0" w:space="0" w:color="auto"/>
                                <w:bottom w:val="none" w:sz="0" w:space="0" w:color="auto"/>
                                <w:right w:val="none" w:sz="0" w:space="0" w:color="auto"/>
                              </w:divBdr>
                            </w:div>
                            <w:div w:id="86659504">
                              <w:marLeft w:val="0"/>
                              <w:marRight w:val="0"/>
                              <w:marTop w:val="0"/>
                              <w:marBottom w:val="0"/>
                              <w:divBdr>
                                <w:top w:val="none" w:sz="0" w:space="0" w:color="auto"/>
                                <w:left w:val="none" w:sz="0" w:space="0" w:color="auto"/>
                                <w:bottom w:val="none" w:sz="0" w:space="0" w:color="auto"/>
                                <w:right w:val="none" w:sz="0" w:space="0" w:color="auto"/>
                              </w:divBdr>
                            </w:div>
                            <w:div w:id="91779041">
                              <w:marLeft w:val="0"/>
                              <w:marRight w:val="0"/>
                              <w:marTop w:val="0"/>
                              <w:marBottom w:val="0"/>
                              <w:divBdr>
                                <w:top w:val="none" w:sz="0" w:space="0" w:color="auto"/>
                                <w:left w:val="none" w:sz="0" w:space="0" w:color="auto"/>
                                <w:bottom w:val="none" w:sz="0" w:space="0" w:color="auto"/>
                                <w:right w:val="none" w:sz="0" w:space="0" w:color="auto"/>
                              </w:divBdr>
                            </w:div>
                            <w:div w:id="101153376">
                              <w:marLeft w:val="0"/>
                              <w:marRight w:val="0"/>
                              <w:marTop w:val="0"/>
                              <w:marBottom w:val="0"/>
                              <w:divBdr>
                                <w:top w:val="none" w:sz="0" w:space="0" w:color="auto"/>
                                <w:left w:val="none" w:sz="0" w:space="0" w:color="auto"/>
                                <w:bottom w:val="none" w:sz="0" w:space="0" w:color="auto"/>
                                <w:right w:val="none" w:sz="0" w:space="0" w:color="auto"/>
                              </w:divBdr>
                            </w:div>
                            <w:div w:id="101194408">
                              <w:marLeft w:val="0"/>
                              <w:marRight w:val="0"/>
                              <w:marTop w:val="0"/>
                              <w:marBottom w:val="0"/>
                              <w:divBdr>
                                <w:top w:val="none" w:sz="0" w:space="0" w:color="auto"/>
                                <w:left w:val="none" w:sz="0" w:space="0" w:color="auto"/>
                                <w:bottom w:val="none" w:sz="0" w:space="0" w:color="auto"/>
                                <w:right w:val="none" w:sz="0" w:space="0" w:color="auto"/>
                              </w:divBdr>
                            </w:div>
                            <w:div w:id="116069681">
                              <w:marLeft w:val="0"/>
                              <w:marRight w:val="0"/>
                              <w:marTop w:val="0"/>
                              <w:marBottom w:val="0"/>
                              <w:divBdr>
                                <w:top w:val="none" w:sz="0" w:space="0" w:color="auto"/>
                                <w:left w:val="none" w:sz="0" w:space="0" w:color="auto"/>
                                <w:bottom w:val="none" w:sz="0" w:space="0" w:color="auto"/>
                                <w:right w:val="none" w:sz="0" w:space="0" w:color="auto"/>
                              </w:divBdr>
                            </w:div>
                            <w:div w:id="132674583">
                              <w:marLeft w:val="0"/>
                              <w:marRight w:val="0"/>
                              <w:marTop w:val="0"/>
                              <w:marBottom w:val="0"/>
                              <w:divBdr>
                                <w:top w:val="none" w:sz="0" w:space="0" w:color="auto"/>
                                <w:left w:val="none" w:sz="0" w:space="0" w:color="auto"/>
                                <w:bottom w:val="none" w:sz="0" w:space="0" w:color="auto"/>
                                <w:right w:val="none" w:sz="0" w:space="0" w:color="auto"/>
                              </w:divBdr>
                            </w:div>
                            <w:div w:id="152649161">
                              <w:marLeft w:val="0"/>
                              <w:marRight w:val="0"/>
                              <w:marTop w:val="0"/>
                              <w:marBottom w:val="0"/>
                              <w:divBdr>
                                <w:top w:val="none" w:sz="0" w:space="0" w:color="auto"/>
                                <w:left w:val="none" w:sz="0" w:space="0" w:color="auto"/>
                                <w:bottom w:val="none" w:sz="0" w:space="0" w:color="auto"/>
                                <w:right w:val="none" w:sz="0" w:space="0" w:color="auto"/>
                              </w:divBdr>
                            </w:div>
                            <w:div w:id="155658524">
                              <w:marLeft w:val="0"/>
                              <w:marRight w:val="0"/>
                              <w:marTop w:val="0"/>
                              <w:marBottom w:val="0"/>
                              <w:divBdr>
                                <w:top w:val="none" w:sz="0" w:space="0" w:color="auto"/>
                                <w:left w:val="none" w:sz="0" w:space="0" w:color="auto"/>
                                <w:bottom w:val="none" w:sz="0" w:space="0" w:color="auto"/>
                                <w:right w:val="none" w:sz="0" w:space="0" w:color="auto"/>
                              </w:divBdr>
                            </w:div>
                            <w:div w:id="155725718">
                              <w:marLeft w:val="0"/>
                              <w:marRight w:val="0"/>
                              <w:marTop w:val="0"/>
                              <w:marBottom w:val="0"/>
                              <w:divBdr>
                                <w:top w:val="none" w:sz="0" w:space="0" w:color="auto"/>
                                <w:left w:val="none" w:sz="0" w:space="0" w:color="auto"/>
                                <w:bottom w:val="none" w:sz="0" w:space="0" w:color="auto"/>
                                <w:right w:val="none" w:sz="0" w:space="0" w:color="auto"/>
                              </w:divBdr>
                            </w:div>
                            <w:div w:id="164321553">
                              <w:marLeft w:val="0"/>
                              <w:marRight w:val="0"/>
                              <w:marTop w:val="0"/>
                              <w:marBottom w:val="0"/>
                              <w:divBdr>
                                <w:top w:val="none" w:sz="0" w:space="0" w:color="auto"/>
                                <w:left w:val="none" w:sz="0" w:space="0" w:color="auto"/>
                                <w:bottom w:val="none" w:sz="0" w:space="0" w:color="auto"/>
                                <w:right w:val="none" w:sz="0" w:space="0" w:color="auto"/>
                              </w:divBdr>
                            </w:div>
                            <w:div w:id="177425735">
                              <w:marLeft w:val="0"/>
                              <w:marRight w:val="0"/>
                              <w:marTop w:val="0"/>
                              <w:marBottom w:val="0"/>
                              <w:divBdr>
                                <w:top w:val="none" w:sz="0" w:space="0" w:color="auto"/>
                                <w:left w:val="none" w:sz="0" w:space="0" w:color="auto"/>
                                <w:bottom w:val="none" w:sz="0" w:space="0" w:color="auto"/>
                                <w:right w:val="none" w:sz="0" w:space="0" w:color="auto"/>
                              </w:divBdr>
                            </w:div>
                            <w:div w:id="204947751">
                              <w:marLeft w:val="0"/>
                              <w:marRight w:val="0"/>
                              <w:marTop w:val="0"/>
                              <w:marBottom w:val="0"/>
                              <w:divBdr>
                                <w:top w:val="none" w:sz="0" w:space="0" w:color="auto"/>
                                <w:left w:val="none" w:sz="0" w:space="0" w:color="auto"/>
                                <w:bottom w:val="none" w:sz="0" w:space="0" w:color="auto"/>
                                <w:right w:val="none" w:sz="0" w:space="0" w:color="auto"/>
                              </w:divBdr>
                            </w:div>
                            <w:div w:id="211309986">
                              <w:marLeft w:val="0"/>
                              <w:marRight w:val="0"/>
                              <w:marTop w:val="0"/>
                              <w:marBottom w:val="0"/>
                              <w:divBdr>
                                <w:top w:val="none" w:sz="0" w:space="0" w:color="auto"/>
                                <w:left w:val="none" w:sz="0" w:space="0" w:color="auto"/>
                                <w:bottom w:val="none" w:sz="0" w:space="0" w:color="auto"/>
                                <w:right w:val="none" w:sz="0" w:space="0" w:color="auto"/>
                              </w:divBdr>
                            </w:div>
                            <w:div w:id="248656469">
                              <w:marLeft w:val="0"/>
                              <w:marRight w:val="0"/>
                              <w:marTop w:val="0"/>
                              <w:marBottom w:val="0"/>
                              <w:divBdr>
                                <w:top w:val="none" w:sz="0" w:space="0" w:color="auto"/>
                                <w:left w:val="none" w:sz="0" w:space="0" w:color="auto"/>
                                <w:bottom w:val="none" w:sz="0" w:space="0" w:color="auto"/>
                                <w:right w:val="none" w:sz="0" w:space="0" w:color="auto"/>
                              </w:divBdr>
                            </w:div>
                            <w:div w:id="281882064">
                              <w:marLeft w:val="0"/>
                              <w:marRight w:val="0"/>
                              <w:marTop w:val="0"/>
                              <w:marBottom w:val="0"/>
                              <w:divBdr>
                                <w:top w:val="none" w:sz="0" w:space="0" w:color="auto"/>
                                <w:left w:val="none" w:sz="0" w:space="0" w:color="auto"/>
                                <w:bottom w:val="none" w:sz="0" w:space="0" w:color="auto"/>
                                <w:right w:val="none" w:sz="0" w:space="0" w:color="auto"/>
                              </w:divBdr>
                            </w:div>
                            <w:div w:id="288900763">
                              <w:marLeft w:val="0"/>
                              <w:marRight w:val="0"/>
                              <w:marTop w:val="0"/>
                              <w:marBottom w:val="0"/>
                              <w:divBdr>
                                <w:top w:val="none" w:sz="0" w:space="0" w:color="auto"/>
                                <w:left w:val="none" w:sz="0" w:space="0" w:color="auto"/>
                                <w:bottom w:val="none" w:sz="0" w:space="0" w:color="auto"/>
                                <w:right w:val="none" w:sz="0" w:space="0" w:color="auto"/>
                              </w:divBdr>
                            </w:div>
                            <w:div w:id="319311262">
                              <w:marLeft w:val="0"/>
                              <w:marRight w:val="0"/>
                              <w:marTop w:val="0"/>
                              <w:marBottom w:val="0"/>
                              <w:divBdr>
                                <w:top w:val="none" w:sz="0" w:space="0" w:color="auto"/>
                                <w:left w:val="none" w:sz="0" w:space="0" w:color="auto"/>
                                <w:bottom w:val="none" w:sz="0" w:space="0" w:color="auto"/>
                                <w:right w:val="none" w:sz="0" w:space="0" w:color="auto"/>
                              </w:divBdr>
                            </w:div>
                            <w:div w:id="346370424">
                              <w:marLeft w:val="0"/>
                              <w:marRight w:val="0"/>
                              <w:marTop w:val="0"/>
                              <w:marBottom w:val="0"/>
                              <w:divBdr>
                                <w:top w:val="none" w:sz="0" w:space="0" w:color="auto"/>
                                <w:left w:val="none" w:sz="0" w:space="0" w:color="auto"/>
                                <w:bottom w:val="none" w:sz="0" w:space="0" w:color="auto"/>
                                <w:right w:val="none" w:sz="0" w:space="0" w:color="auto"/>
                              </w:divBdr>
                            </w:div>
                            <w:div w:id="368728744">
                              <w:marLeft w:val="0"/>
                              <w:marRight w:val="0"/>
                              <w:marTop w:val="0"/>
                              <w:marBottom w:val="0"/>
                              <w:divBdr>
                                <w:top w:val="none" w:sz="0" w:space="0" w:color="auto"/>
                                <w:left w:val="none" w:sz="0" w:space="0" w:color="auto"/>
                                <w:bottom w:val="none" w:sz="0" w:space="0" w:color="auto"/>
                                <w:right w:val="none" w:sz="0" w:space="0" w:color="auto"/>
                              </w:divBdr>
                            </w:div>
                            <w:div w:id="393699639">
                              <w:marLeft w:val="0"/>
                              <w:marRight w:val="0"/>
                              <w:marTop w:val="0"/>
                              <w:marBottom w:val="0"/>
                              <w:divBdr>
                                <w:top w:val="none" w:sz="0" w:space="0" w:color="auto"/>
                                <w:left w:val="none" w:sz="0" w:space="0" w:color="auto"/>
                                <w:bottom w:val="none" w:sz="0" w:space="0" w:color="auto"/>
                                <w:right w:val="none" w:sz="0" w:space="0" w:color="auto"/>
                              </w:divBdr>
                            </w:div>
                            <w:div w:id="408381436">
                              <w:marLeft w:val="0"/>
                              <w:marRight w:val="0"/>
                              <w:marTop w:val="0"/>
                              <w:marBottom w:val="0"/>
                              <w:divBdr>
                                <w:top w:val="none" w:sz="0" w:space="0" w:color="auto"/>
                                <w:left w:val="none" w:sz="0" w:space="0" w:color="auto"/>
                                <w:bottom w:val="none" w:sz="0" w:space="0" w:color="auto"/>
                                <w:right w:val="none" w:sz="0" w:space="0" w:color="auto"/>
                              </w:divBdr>
                            </w:div>
                            <w:div w:id="413282314">
                              <w:marLeft w:val="0"/>
                              <w:marRight w:val="0"/>
                              <w:marTop w:val="0"/>
                              <w:marBottom w:val="0"/>
                              <w:divBdr>
                                <w:top w:val="none" w:sz="0" w:space="0" w:color="auto"/>
                                <w:left w:val="none" w:sz="0" w:space="0" w:color="auto"/>
                                <w:bottom w:val="none" w:sz="0" w:space="0" w:color="auto"/>
                                <w:right w:val="none" w:sz="0" w:space="0" w:color="auto"/>
                              </w:divBdr>
                            </w:div>
                            <w:div w:id="417948132">
                              <w:marLeft w:val="0"/>
                              <w:marRight w:val="0"/>
                              <w:marTop w:val="0"/>
                              <w:marBottom w:val="0"/>
                              <w:divBdr>
                                <w:top w:val="none" w:sz="0" w:space="0" w:color="auto"/>
                                <w:left w:val="none" w:sz="0" w:space="0" w:color="auto"/>
                                <w:bottom w:val="none" w:sz="0" w:space="0" w:color="auto"/>
                                <w:right w:val="none" w:sz="0" w:space="0" w:color="auto"/>
                              </w:divBdr>
                            </w:div>
                            <w:div w:id="420837355">
                              <w:marLeft w:val="0"/>
                              <w:marRight w:val="0"/>
                              <w:marTop w:val="0"/>
                              <w:marBottom w:val="0"/>
                              <w:divBdr>
                                <w:top w:val="none" w:sz="0" w:space="0" w:color="auto"/>
                                <w:left w:val="none" w:sz="0" w:space="0" w:color="auto"/>
                                <w:bottom w:val="none" w:sz="0" w:space="0" w:color="auto"/>
                                <w:right w:val="none" w:sz="0" w:space="0" w:color="auto"/>
                              </w:divBdr>
                            </w:div>
                            <w:div w:id="429397096">
                              <w:marLeft w:val="0"/>
                              <w:marRight w:val="0"/>
                              <w:marTop w:val="0"/>
                              <w:marBottom w:val="0"/>
                              <w:divBdr>
                                <w:top w:val="none" w:sz="0" w:space="0" w:color="auto"/>
                                <w:left w:val="none" w:sz="0" w:space="0" w:color="auto"/>
                                <w:bottom w:val="none" w:sz="0" w:space="0" w:color="auto"/>
                                <w:right w:val="none" w:sz="0" w:space="0" w:color="auto"/>
                              </w:divBdr>
                            </w:div>
                            <w:div w:id="452555769">
                              <w:marLeft w:val="0"/>
                              <w:marRight w:val="0"/>
                              <w:marTop w:val="0"/>
                              <w:marBottom w:val="0"/>
                              <w:divBdr>
                                <w:top w:val="none" w:sz="0" w:space="0" w:color="auto"/>
                                <w:left w:val="none" w:sz="0" w:space="0" w:color="auto"/>
                                <w:bottom w:val="none" w:sz="0" w:space="0" w:color="auto"/>
                                <w:right w:val="none" w:sz="0" w:space="0" w:color="auto"/>
                              </w:divBdr>
                            </w:div>
                            <w:div w:id="458571064">
                              <w:marLeft w:val="0"/>
                              <w:marRight w:val="0"/>
                              <w:marTop w:val="0"/>
                              <w:marBottom w:val="0"/>
                              <w:divBdr>
                                <w:top w:val="none" w:sz="0" w:space="0" w:color="auto"/>
                                <w:left w:val="none" w:sz="0" w:space="0" w:color="auto"/>
                                <w:bottom w:val="none" w:sz="0" w:space="0" w:color="auto"/>
                                <w:right w:val="none" w:sz="0" w:space="0" w:color="auto"/>
                              </w:divBdr>
                            </w:div>
                            <w:div w:id="463037967">
                              <w:marLeft w:val="0"/>
                              <w:marRight w:val="0"/>
                              <w:marTop w:val="0"/>
                              <w:marBottom w:val="0"/>
                              <w:divBdr>
                                <w:top w:val="none" w:sz="0" w:space="0" w:color="auto"/>
                                <w:left w:val="none" w:sz="0" w:space="0" w:color="auto"/>
                                <w:bottom w:val="none" w:sz="0" w:space="0" w:color="auto"/>
                                <w:right w:val="none" w:sz="0" w:space="0" w:color="auto"/>
                              </w:divBdr>
                            </w:div>
                            <w:div w:id="463157124">
                              <w:marLeft w:val="0"/>
                              <w:marRight w:val="0"/>
                              <w:marTop w:val="0"/>
                              <w:marBottom w:val="0"/>
                              <w:divBdr>
                                <w:top w:val="none" w:sz="0" w:space="0" w:color="auto"/>
                                <w:left w:val="none" w:sz="0" w:space="0" w:color="auto"/>
                                <w:bottom w:val="none" w:sz="0" w:space="0" w:color="auto"/>
                                <w:right w:val="none" w:sz="0" w:space="0" w:color="auto"/>
                              </w:divBdr>
                            </w:div>
                            <w:div w:id="464007560">
                              <w:marLeft w:val="0"/>
                              <w:marRight w:val="0"/>
                              <w:marTop w:val="0"/>
                              <w:marBottom w:val="0"/>
                              <w:divBdr>
                                <w:top w:val="none" w:sz="0" w:space="0" w:color="auto"/>
                                <w:left w:val="none" w:sz="0" w:space="0" w:color="auto"/>
                                <w:bottom w:val="none" w:sz="0" w:space="0" w:color="auto"/>
                                <w:right w:val="none" w:sz="0" w:space="0" w:color="auto"/>
                              </w:divBdr>
                            </w:div>
                            <w:div w:id="474181420">
                              <w:marLeft w:val="0"/>
                              <w:marRight w:val="0"/>
                              <w:marTop w:val="0"/>
                              <w:marBottom w:val="0"/>
                              <w:divBdr>
                                <w:top w:val="none" w:sz="0" w:space="0" w:color="auto"/>
                                <w:left w:val="none" w:sz="0" w:space="0" w:color="auto"/>
                                <w:bottom w:val="none" w:sz="0" w:space="0" w:color="auto"/>
                                <w:right w:val="none" w:sz="0" w:space="0" w:color="auto"/>
                              </w:divBdr>
                            </w:div>
                            <w:div w:id="496968814">
                              <w:marLeft w:val="0"/>
                              <w:marRight w:val="0"/>
                              <w:marTop w:val="0"/>
                              <w:marBottom w:val="0"/>
                              <w:divBdr>
                                <w:top w:val="none" w:sz="0" w:space="0" w:color="auto"/>
                                <w:left w:val="none" w:sz="0" w:space="0" w:color="auto"/>
                                <w:bottom w:val="none" w:sz="0" w:space="0" w:color="auto"/>
                                <w:right w:val="none" w:sz="0" w:space="0" w:color="auto"/>
                              </w:divBdr>
                            </w:div>
                            <w:div w:id="504825040">
                              <w:marLeft w:val="0"/>
                              <w:marRight w:val="0"/>
                              <w:marTop w:val="0"/>
                              <w:marBottom w:val="0"/>
                              <w:divBdr>
                                <w:top w:val="none" w:sz="0" w:space="0" w:color="auto"/>
                                <w:left w:val="none" w:sz="0" w:space="0" w:color="auto"/>
                                <w:bottom w:val="none" w:sz="0" w:space="0" w:color="auto"/>
                                <w:right w:val="none" w:sz="0" w:space="0" w:color="auto"/>
                              </w:divBdr>
                            </w:div>
                            <w:div w:id="527455082">
                              <w:marLeft w:val="0"/>
                              <w:marRight w:val="0"/>
                              <w:marTop w:val="0"/>
                              <w:marBottom w:val="0"/>
                              <w:divBdr>
                                <w:top w:val="none" w:sz="0" w:space="0" w:color="auto"/>
                                <w:left w:val="none" w:sz="0" w:space="0" w:color="auto"/>
                                <w:bottom w:val="none" w:sz="0" w:space="0" w:color="auto"/>
                                <w:right w:val="none" w:sz="0" w:space="0" w:color="auto"/>
                              </w:divBdr>
                            </w:div>
                            <w:div w:id="573441998">
                              <w:marLeft w:val="0"/>
                              <w:marRight w:val="0"/>
                              <w:marTop w:val="0"/>
                              <w:marBottom w:val="0"/>
                              <w:divBdr>
                                <w:top w:val="none" w:sz="0" w:space="0" w:color="auto"/>
                                <w:left w:val="none" w:sz="0" w:space="0" w:color="auto"/>
                                <w:bottom w:val="none" w:sz="0" w:space="0" w:color="auto"/>
                                <w:right w:val="none" w:sz="0" w:space="0" w:color="auto"/>
                              </w:divBdr>
                            </w:div>
                            <w:div w:id="575826430">
                              <w:marLeft w:val="0"/>
                              <w:marRight w:val="0"/>
                              <w:marTop w:val="0"/>
                              <w:marBottom w:val="0"/>
                              <w:divBdr>
                                <w:top w:val="none" w:sz="0" w:space="0" w:color="auto"/>
                                <w:left w:val="none" w:sz="0" w:space="0" w:color="auto"/>
                                <w:bottom w:val="none" w:sz="0" w:space="0" w:color="auto"/>
                                <w:right w:val="none" w:sz="0" w:space="0" w:color="auto"/>
                              </w:divBdr>
                            </w:div>
                            <w:div w:id="598804528">
                              <w:marLeft w:val="0"/>
                              <w:marRight w:val="0"/>
                              <w:marTop w:val="0"/>
                              <w:marBottom w:val="0"/>
                              <w:divBdr>
                                <w:top w:val="none" w:sz="0" w:space="0" w:color="auto"/>
                                <w:left w:val="none" w:sz="0" w:space="0" w:color="auto"/>
                                <w:bottom w:val="none" w:sz="0" w:space="0" w:color="auto"/>
                                <w:right w:val="none" w:sz="0" w:space="0" w:color="auto"/>
                              </w:divBdr>
                            </w:div>
                            <w:div w:id="606473580">
                              <w:marLeft w:val="0"/>
                              <w:marRight w:val="0"/>
                              <w:marTop w:val="0"/>
                              <w:marBottom w:val="0"/>
                              <w:divBdr>
                                <w:top w:val="none" w:sz="0" w:space="0" w:color="auto"/>
                                <w:left w:val="none" w:sz="0" w:space="0" w:color="auto"/>
                                <w:bottom w:val="none" w:sz="0" w:space="0" w:color="auto"/>
                                <w:right w:val="none" w:sz="0" w:space="0" w:color="auto"/>
                              </w:divBdr>
                            </w:div>
                            <w:div w:id="634221571">
                              <w:marLeft w:val="0"/>
                              <w:marRight w:val="0"/>
                              <w:marTop w:val="0"/>
                              <w:marBottom w:val="0"/>
                              <w:divBdr>
                                <w:top w:val="none" w:sz="0" w:space="0" w:color="auto"/>
                                <w:left w:val="none" w:sz="0" w:space="0" w:color="auto"/>
                                <w:bottom w:val="none" w:sz="0" w:space="0" w:color="auto"/>
                                <w:right w:val="none" w:sz="0" w:space="0" w:color="auto"/>
                              </w:divBdr>
                            </w:div>
                            <w:div w:id="645207046">
                              <w:marLeft w:val="0"/>
                              <w:marRight w:val="0"/>
                              <w:marTop w:val="0"/>
                              <w:marBottom w:val="0"/>
                              <w:divBdr>
                                <w:top w:val="none" w:sz="0" w:space="0" w:color="auto"/>
                                <w:left w:val="none" w:sz="0" w:space="0" w:color="auto"/>
                                <w:bottom w:val="none" w:sz="0" w:space="0" w:color="auto"/>
                                <w:right w:val="none" w:sz="0" w:space="0" w:color="auto"/>
                              </w:divBdr>
                            </w:div>
                            <w:div w:id="649285482">
                              <w:marLeft w:val="0"/>
                              <w:marRight w:val="0"/>
                              <w:marTop w:val="0"/>
                              <w:marBottom w:val="0"/>
                              <w:divBdr>
                                <w:top w:val="none" w:sz="0" w:space="0" w:color="auto"/>
                                <w:left w:val="none" w:sz="0" w:space="0" w:color="auto"/>
                                <w:bottom w:val="none" w:sz="0" w:space="0" w:color="auto"/>
                                <w:right w:val="none" w:sz="0" w:space="0" w:color="auto"/>
                              </w:divBdr>
                            </w:div>
                            <w:div w:id="654380532">
                              <w:marLeft w:val="0"/>
                              <w:marRight w:val="0"/>
                              <w:marTop w:val="0"/>
                              <w:marBottom w:val="0"/>
                              <w:divBdr>
                                <w:top w:val="none" w:sz="0" w:space="0" w:color="auto"/>
                                <w:left w:val="none" w:sz="0" w:space="0" w:color="auto"/>
                                <w:bottom w:val="none" w:sz="0" w:space="0" w:color="auto"/>
                                <w:right w:val="none" w:sz="0" w:space="0" w:color="auto"/>
                              </w:divBdr>
                            </w:div>
                            <w:div w:id="682367569">
                              <w:marLeft w:val="0"/>
                              <w:marRight w:val="0"/>
                              <w:marTop w:val="0"/>
                              <w:marBottom w:val="0"/>
                              <w:divBdr>
                                <w:top w:val="none" w:sz="0" w:space="0" w:color="auto"/>
                                <w:left w:val="none" w:sz="0" w:space="0" w:color="auto"/>
                                <w:bottom w:val="none" w:sz="0" w:space="0" w:color="auto"/>
                                <w:right w:val="none" w:sz="0" w:space="0" w:color="auto"/>
                              </w:divBdr>
                            </w:div>
                            <w:div w:id="697972809">
                              <w:marLeft w:val="0"/>
                              <w:marRight w:val="0"/>
                              <w:marTop w:val="0"/>
                              <w:marBottom w:val="0"/>
                              <w:divBdr>
                                <w:top w:val="none" w:sz="0" w:space="0" w:color="auto"/>
                                <w:left w:val="none" w:sz="0" w:space="0" w:color="auto"/>
                                <w:bottom w:val="none" w:sz="0" w:space="0" w:color="auto"/>
                                <w:right w:val="none" w:sz="0" w:space="0" w:color="auto"/>
                              </w:divBdr>
                            </w:div>
                            <w:div w:id="733547667">
                              <w:marLeft w:val="0"/>
                              <w:marRight w:val="0"/>
                              <w:marTop w:val="0"/>
                              <w:marBottom w:val="0"/>
                              <w:divBdr>
                                <w:top w:val="none" w:sz="0" w:space="0" w:color="auto"/>
                                <w:left w:val="none" w:sz="0" w:space="0" w:color="auto"/>
                                <w:bottom w:val="none" w:sz="0" w:space="0" w:color="auto"/>
                                <w:right w:val="none" w:sz="0" w:space="0" w:color="auto"/>
                              </w:divBdr>
                            </w:div>
                            <w:div w:id="752167851">
                              <w:marLeft w:val="0"/>
                              <w:marRight w:val="0"/>
                              <w:marTop w:val="0"/>
                              <w:marBottom w:val="0"/>
                              <w:divBdr>
                                <w:top w:val="none" w:sz="0" w:space="0" w:color="auto"/>
                                <w:left w:val="none" w:sz="0" w:space="0" w:color="auto"/>
                                <w:bottom w:val="none" w:sz="0" w:space="0" w:color="auto"/>
                                <w:right w:val="none" w:sz="0" w:space="0" w:color="auto"/>
                              </w:divBdr>
                            </w:div>
                            <w:div w:id="766466488">
                              <w:marLeft w:val="0"/>
                              <w:marRight w:val="0"/>
                              <w:marTop w:val="0"/>
                              <w:marBottom w:val="0"/>
                              <w:divBdr>
                                <w:top w:val="none" w:sz="0" w:space="0" w:color="auto"/>
                                <w:left w:val="none" w:sz="0" w:space="0" w:color="auto"/>
                                <w:bottom w:val="none" w:sz="0" w:space="0" w:color="auto"/>
                                <w:right w:val="none" w:sz="0" w:space="0" w:color="auto"/>
                              </w:divBdr>
                            </w:div>
                            <w:div w:id="807012833">
                              <w:marLeft w:val="0"/>
                              <w:marRight w:val="0"/>
                              <w:marTop w:val="0"/>
                              <w:marBottom w:val="0"/>
                              <w:divBdr>
                                <w:top w:val="none" w:sz="0" w:space="0" w:color="auto"/>
                                <w:left w:val="none" w:sz="0" w:space="0" w:color="auto"/>
                                <w:bottom w:val="none" w:sz="0" w:space="0" w:color="auto"/>
                                <w:right w:val="none" w:sz="0" w:space="0" w:color="auto"/>
                              </w:divBdr>
                            </w:div>
                            <w:div w:id="815297875">
                              <w:marLeft w:val="0"/>
                              <w:marRight w:val="0"/>
                              <w:marTop w:val="0"/>
                              <w:marBottom w:val="0"/>
                              <w:divBdr>
                                <w:top w:val="none" w:sz="0" w:space="0" w:color="auto"/>
                                <w:left w:val="none" w:sz="0" w:space="0" w:color="auto"/>
                                <w:bottom w:val="none" w:sz="0" w:space="0" w:color="auto"/>
                                <w:right w:val="none" w:sz="0" w:space="0" w:color="auto"/>
                              </w:divBdr>
                            </w:div>
                            <w:div w:id="815335583">
                              <w:marLeft w:val="0"/>
                              <w:marRight w:val="0"/>
                              <w:marTop w:val="0"/>
                              <w:marBottom w:val="0"/>
                              <w:divBdr>
                                <w:top w:val="none" w:sz="0" w:space="0" w:color="auto"/>
                                <w:left w:val="none" w:sz="0" w:space="0" w:color="auto"/>
                                <w:bottom w:val="none" w:sz="0" w:space="0" w:color="auto"/>
                                <w:right w:val="none" w:sz="0" w:space="0" w:color="auto"/>
                              </w:divBdr>
                            </w:div>
                            <w:div w:id="826435124">
                              <w:marLeft w:val="0"/>
                              <w:marRight w:val="0"/>
                              <w:marTop w:val="0"/>
                              <w:marBottom w:val="0"/>
                              <w:divBdr>
                                <w:top w:val="none" w:sz="0" w:space="0" w:color="auto"/>
                                <w:left w:val="none" w:sz="0" w:space="0" w:color="auto"/>
                                <w:bottom w:val="none" w:sz="0" w:space="0" w:color="auto"/>
                                <w:right w:val="none" w:sz="0" w:space="0" w:color="auto"/>
                              </w:divBdr>
                            </w:div>
                            <w:div w:id="847136453">
                              <w:marLeft w:val="0"/>
                              <w:marRight w:val="0"/>
                              <w:marTop w:val="0"/>
                              <w:marBottom w:val="0"/>
                              <w:divBdr>
                                <w:top w:val="none" w:sz="0" w:space="0" w:color="auto"/>
                                <w:left w:val="none" w:sz="0" w:space="0" w:color="auto"/>
                                <w:bottom w:val="none" w:sz="0" w:space="0" w:color="auto"/>
                                <w:right w:val="none" w:sz="0" w:space="0" w:color="auto"/>
                              </w:divBdr>
                            </w:div>
                            <w:div w:id="857084770">
                              <w:marLeft w:val="0"/>
                              <w:marRight w:val="0"/>
                              <w:marTop w:val="0"/>
                              <w:marBottom w:val="0"/>
                              <w:divBdr>
                                <w:top w:val="none" w:sz="0" w:space="0" w:color="auto"/>
                                <w:left w:val="none" w:sz="0" w:space="0" w:color="auto"/>
                                <w:bottom w:val="none" w:sz="0" w:space="0" w:color="auto"/>
                                <w:right w:val="none" w:sz="0" w:space="0" w:color="auto"/>
                              </w:divBdr>
                            </w:div>
                            <w:div w:id="862278703">
                              <w:marLeft w:val="0"/>
                              <w:marRight w:val="0"/>
                              <w:marTop w:val="0"/>
                              <w:marBottom w:val="0"/>
                              <w:divBdr>
                                <w:top w:val="none" w:sz="0" w:space="0" w:color="auto"/>
                                <w:left w:val="none" w:sz="0" w:space="0" w:color="auto"/>
                                <w:bottom w:val="none" w:sz="0" w:space="0" w:color="auto"/>
                                <w:right w:val="none" w:sz="0" w:space="0" w:color="auto"/>
                              </w:divBdr>
                            </w:div>
                            <w:div w:id="876742507">
                              <w:marLeft w:val="0"/>
                              <w:marRight w:val="0"/>
                              <w:marTop w:val="0"/>
                              <w:marBottom w:val="0"/>
                              <w:divBdr>
                                <w:top w:val="none" w:sz="0" w:space="0" w:color="auto"/>
                                <w:left w:val="none" w:sz="0" w:space="0" w:color="auto"/>
                                <w:bottom w:val="none" w:sz="0" w:space="0" w:color="auto"/>
                                <w:right w:val="none" w:sz="0" w:space="0" w:color="auto"/>
                              </w:divBdr>
                            </w:div>
                            <w:div w:id="894587384">
                              <w:marLeft w:val="0"/>
                              <w:marRight w:val="0"/>
                              <w:marTop w:val="0"/>
                              <w:marBottom w:val="0"/>
                              <w:divBdr>
                                <w:top w:val="none" w:sz="0" w:space="0" w:color="auto"/>
                                <w:left w:val="none" w:sz="0" w:space="0" w:color="auto"/>
                                <w:bottom w:val="none" w:sz="0" w:space="0" w:color="auto"/>
                                <w:right w:val="none" w:sz="0" w:space="0" w:color="auto"/>
                              </w:divBdr>
                            </w:div>
                            <w:div w:id="896937972">
                              <w:marLeft w:val="0"/>
                              <w:marRight w:val="0"/>
                              <w:marTop w:val="0"/>
                              <w:marBottom w:val="0"/>
                              <w:divBdr>
                                <w:top w:val="none" w:sz="0" w:space="0" w:color="auto"/>
                                <w:left w:val="none" w:sz="0" w:space="0" w:color="auto"/>
                                <w:bottom w:val="none" w:sz="0" w:space="0" w:color="auto"/>
                                <w:right w:val="none" w:sz="0" w:space="0" w:color="auto"/>
                              </w:divBdr>
                            </w:div>
                            <w:div w:id="904220188">
                              <w:marLeft w:val="0"/>
                              <w:marRight w:val="0"/>
                              <w:marTop w:val="0"/>
                              <w:marBottom w:val="0"/>
                              <w:divBdr>
                                <w:top w:val="none" w:sz="0" w:space="0" w:color="auto"/>
                                <w:left w:val="none" w:sz="0" w:space="0" w:color="auto"/>
                                <w:bottom w:val="none" w:sz="0" w:space="0" w:color="auto"/>
                                <w:right w:val="none" w:sz="0" w:space="0" w:color="auto"/>
                              </w:divBdr>
                            </w:div>
                            <w:div w:id="924874533">
                              <w:marLeft w:val="0"/>
                              <w:marRight w:val="0"/>
                              <w:marTop w:val="0"/>
                              <w:marBottom w:val="0"/>
                              <w:divBdr>
                                <w:top w:val="none" w:sz="0" w:space="0" w:color="auto"/>
                                <w:left w:val="none" w:sz="0" w:space="0" w:color="auto"/>
                                <w:bottom w:val="none" w:sz="0" w:space="0" w:color="auto"/>
                                <w:right w:val="none" w:sz="0" w:space="0" w:color="auto"/>
                              </w:divBdr>
                            </w:div>
                            <w:div w:id="925843281">
                              <w:marLeft w:val="0"/>
                              <w:marRight w:val="0"/>
                              <w:marTop w:val="0"/>
                              <w:marBottom w:val="0"/>
                              <w:divBdr>
                                <w:top w:val="none" w:sz="0" w:space="0" w:color="auto"/>
                                <w:left w:val="none" w:sz="0" w:space="0" w:color="auto"/>
                                <w:bottom w:val="none" w:sz="0" w:space="0" w:color="auto"/>
                                <w:right w:val="none" w:sz="0" w:space="0" w:color="auto"/>
                              </w:divBdr>
                            </w:div>
                            <w:div w:id="939482530">
                              <w:marLeft w:val="0"/>
                              <w:marRight w:val="0"/>
                              <w:marTop w:val="0"/>
                              <w:marBottom w:val="0"/>
                              <w:divBdr>
                                <w:top w:val="none" w:sz="0" w:space="0" w:color="auto"/>
                                <w:left w:val="none" w:sz="0" w:space="0" w:color="auto"/>
                                <w:bottom w:val="none" w:sz="0" w:space="0" w:color="auto"/>
                                <w:right w:val="none" w:sz="0" w:space="0" w:color="auto"/>
                              </w:divBdr>
                            </w:div>
                            <w:div w:id="964700139">
                              <w:marLeft w:val="0"/>
                              <w:marRight w:val="0"/>
                              <w:marTop w:val="0"/>
                              <w:marBottom w:val="0"/>
                              <w:divBdr>
                                <w:top w:val="none" w:sz="0" w:space="0" w:color="auto"/>
                                <w:left w:val="none" w:sz="0" w:space="0" w:color="auto"/>
                                <w:bottom w:val="none" w:sz="0" w:space="0" w:color="auto"/>
                                <w:right w:val="none" w:sz="0" w:space="0" w:color="auto"/>
                              </w:divBdr>
                            </w:div>
                            <w:div w:id="976452513">
                              <w:marLeft w:val="0"/>
                              <w:marRight w:val="0"/>
                              <w:marTop w:val="0"/>
                              <w:marBottom w:val="0"/>
                              <w:divBdr>
                                <w:top w:val="none" w:sz="0" w:space="0" w:color="auto"/>
                                <w:left w:val="none" w:sz="0" w:space="0" w:color="auto"/>
                                <w:bottom w:val="none" w:sz="0" w:space="0" w:color="auto"/>
                                <w:right w:val="none" w:sz="0" w:space="0" w:color="auto"/>
                              </w:divBdr>
                            </w:div>
                            <w:div w:id="1006249835">
                              <w:marLeft w:val="0"/>
                              <w:marRight w:val="0"/>
                              <w:marTop w:val="0"/>
                              <w:marBottom w:val="0"/>
                              <w:divBdr>
                                <w:top w:val="none" w:sz="0" w:space="0" w:color="auto"/>
                                <w:left w:val="none" w:sz="0" w:space="0" w:color="auto"/>
                                <w:bottom w:val="none" w:sz="0" w:space="0" w:color="auto"/>
                                <w:right w:val="none" w:sz="0" w:space="0" w:color="auto"/>
                              </w:divBdr>
                            </w:div>
                            <w:div w:id="1112899396">
                              <w:marLeft w:val="0"/>
                              <w:marRight w:val="0"/>
                              <w:marTop w:val="0"/>
                              <w:marBottom w:val="0"/>
                              <w:divBdr>
                                <w:top w:val="none" w:sz="0" w:space="0" w:color="auto"/>
                                <w:left w:val="none" w:sz="0" w:space="0" w:color="auto"/>
                                <w:bottom w:val="none" w:sz="0" w:space="0" w:color="auto"/>
                                <w:right w:val="none" w:sz="0" w:space="0" w:color="auto"/>
                              </w:divBdr>
                            </w:div>
                            <w:div w:id="1147674214">
                              <w:marLeft w:val="0"/>
                              <w:marRight w:val="0"/>
                              <w:marTop w:val="0"/>
                              <w:marBottom w:val="0"/>
                              <w:divBdr>
                                <w:top w:val="none" w:sz="0" w:space="0" w:color="auto"/>
                                <w:left w:val="none" w:sz="0" w:space="0" w:color="auto"/>
                                <w:bottom w:val="none" w:sz="0" w:space="0" w:color="auto"/>
                                <w:right w:val="none" w:sz="0" w:space="0" w:color="auto"/>
                              </w:divBdr>
                            </w:div>
                            <w:div w:id="1156729658">
                              <w:marLeft w:val="0"/>
                              <w:marRight w:val="0"/>
                              <w:marTop w:val="0"/>
                              <w:marBottom w:val="0"/>
                              <w:divBdr>
                                <w:top w:val="none" w:sz="0" w:space="0" w:color="auto"/>
                                <w:left w:val="none" w:sz="0" w:space="0" w:color="auto"/>
                                <w:bottom w:val="none" w:sz="0" w:space="0" w:color="auto"/>
                                <w:right w:val="none" w:sz="0" w:space="0" w:color="auto"/>
                              </w:divBdr>
                            </w:div>
                            <w:div w:id="1161972174">
                              <w:marLeft w:val="0"/>
                              <w:marRight w:val="0"/>
                              <w:marTop w:val="0"/>
                              <w:marBottom w:val="0"/>
                              <w:divBdr>
                                <w:top w:val="none" w:sz="0" w:space="0" w:color="auto"/>
                                <w:left w:val="none" w:sz="0" w:space="0" w:color="auto"/>
                                <w:bottom w:val="none" w:sz="0" w:space="0" w:color="auto"/>
                                <w:right w:val="none" w:sz="0" w:space="0" w:color="auto"/>
                              </w:divBdr>
                            </w:div>
                            <w:div w:id="1162086760">
                              <w:marLeft w:val="0"/>
                              <w:marRight w:val="0"/>
                              <w:marTop w:val="0"/>
                              <w:marBottom w:val="0"/>
                              <w:divBdr>
                                <w:top w:val="none" w:sz="0" w:space="0" w:color="auto"/>
                                <w:left w:val="none" w:sz="0" w:space="0" w:color="auto"/>
                                <w:bottom w:val="none" w:sz="0" w:space="0" w:color="auto"/>
                                <w:right w:val="none" w:sz="0" w:space="0" w:color="auto"/>
                              </w:divBdr>
                            </w:div>
                            <w:div w:id="1163816817">
                              <w:marLeft w:val="0"/>
                              <w:marRight w:val="0"/>
                              <w:marTop w:val="0"/>
                              <w:marBottom w:val="0"/>
                              <w:divBdr>
                                <w:top w:val="none" w:sz="0" w:space="0" w:color="auto"/>
                                <w:left w:val="none" w:sz="0" w:space="0" w:color="auto"/>
                                <w:bottom w:val="none" w:sz="0" w:space="0" w:color="auto"/>
                                <w:right w:val="none" w:sz="0" w:space="0" w:color="auto"/>
                              </w:divBdr>
                            </w:div>
                            <w:div w:id="1169252863">
                              <w:marLeft w:val="0"/>
                              <w:marRight w:val="0"/>
                              <w:marTop w:val="0"/>
                              <w:marBottom w:val="0"/>
                              <w:divBdr>
                                <w:top w:val="none" w:sz="0" w:space="0" w:color="auto"/>
                                <w:left w:val="none" w:sz="0" w:space="0" w:color="auto"/>
                                <w:bottom w:val="none" w:sz="0" w:space="0" w:color="auto"/>
                                <w:right w:val="none" w:sz="0" w:space="0" w:color="auto"/>
                              </w:divBdr>
                            </w:div>
                            <w:div w:id="1175147247">
                              <w:marLeft w:val="0"/>
                              <w:marRight w:val="0"/>
                              <w:marTop w:val="0"/>
                              <w:marBottom w:val="0"/>
                              <w:divBdr>
                                <w:top w:val="none" w:sz="0" w:space="0" w:color="auto"/>
                                <w:left w:val="none" w:sz="0" w:space="0" w:color="auto"/>
                                <w:bottom w:val="none" w:sz="0" w:space="0" w:color="auto"/>
                                <w:right w:val="none" w:sz="0" w:space="0" w:color="auto"/>
                              </w:divBdr>
                            </w:div>
                            <w:div w:id="1175613027">
                              <w:marLeft w:val="0"/>
                              <w:marRight w:val="0"/>
                              <w:marTop w:val="0"/>
                              <w:marBottom w:val="0"/>
                              <w:divBdr>
                                <w:top w:val="none" w:sz="0" w:space="0" w:color="auto"/>
                                <w:left w:val="none" w:sz="0" w:space="0" w:color="auto"/>
                                <w:bottom w:val="none" w:sz="0" w:space="0" w:color="auto"/>
                                <w:right w:val="none" w:sz="0" w:space="0" w:color="auto"/>
                              </w:divBdr>
                            </w:div>
                            <w:div w:id="1180007067">
                              <w:marLeft w:val="0"/>
                              <w:marRight w:val="0"/>
                              <w:marTop w:val="0"/>
                              <w:marBottom w:val="0"/>
                              <w:divBdr>
                                <w:top w:val="none" w:sz="0" w:space="0" w:color="auto"/>
                                <w:left w:val="none" w:sz="0" w:space="0" w:color="auto"/>
                                <w:bottom w:val="none" w:sz="0" w:space="0" w:color="auto"/>
                                <w:right w:val="none" w:sz="0" w:space="0" w:color="auto"/>
                              </w:divBdr>
                            </w:div>
                            <w:div w:id="1183394777">
                              <w:marLeft w:val="0"/>
                              <w:marRight w:val="0"/>
                              <w:marTop w:val="0"/>
                              <w:marBottom w:val="0"/>
                              <w:divBdr>
                                <w:top w:val="none" w:sz="0" w:space="0" w:color="auto"/>
                                <w:left w:val="none" w:sz="0" w:space="0" w:color="auto"/>
                                <w:bottom w:val="none" w:sz="0" w:space="0" w:color="auto"/>
                                <w:right w:val="none" w:sz="0" w:space="0" w:color="auto"/>
                              </w:divBdr>
                            </w:div>
                            <w:div w:id="1213925841">
                              <w:marLeft w:val="0"/>
                              <w:marRight w:val="0"/>
                              <w:marTop w:val="0"/>
                              <w:marBottom w:val="0"/>
                              <w:divBdr>
                                <w:top w:val="none" w:sz="0" w:space="0" w:color="auto"/>
                                <w:left w:val="none" w:sz="0" w:space="0" w:color="auto"/>
                                <w:bottom w:val="none" w:sz="0" w:space="0" w:color="auto"/>
                                <w:right w:val="none" w:sz="0" w:space="0" w:color="auto"/>
                              </w:divBdr>
                            </w:div>
                            <w:div w:id="1217815813">
                              <w:marLeft w:val="0"/>
                              <w:marRight w:val="0"/>
                              <w:marTop w:val="0"/>
                              <w:marBottom w:val="0"/>
                              <w:divBdr>
                                <w:top w:val="none" w:sz="0" w:space="0" w:color="auto"/>
                                <w:left w:val="none" w:sz="0" w:space="0" w:color="auto"/>
                                <w:bottom w:val="none" w:sz="0" w:space="0" w:color="auto"/>
                                <w:right w:val="none" w:sz="0" w:space="0" w:color="auto"/>
                              </w:divBdr>
                            </w:div>
                            <w:div w:id="1237011683">
                              <w:marLeft w:val="0"/>
                              <w:marRight w:val="0"/>
                              <w:marTop w:val="0"/>
                              <w:marBottom w:val="0"/>
                              <w:divBdr>
                                <w:top w:val="none" w:sz="0" w:space="0" w:color="auto"/>
                                <w:left w:val="none" w:sz="0" w:space="0" w:color="auto"/>
                                <w:bottom w:val="none" w:sz="0" w:space="0" w:color="auto"/>
                                <w:right w:val="none" w:sz="0" w:space="0" w:color="auto"/>
                              </w:divBdr>
                            </w:div>
                            <w:div w:id="1241984632">
                              <w:marLeft w:val="0"/>
                              <w:marRight w:val="0"/>
                              <w:marTop w:val="0"/>
                              <w:marBottom w:val="0"/>
                              <w:divBdr>
                                <w:top w:val="none" w:sz="0" w:space="0" w:color="auto"/>
                                <w:left w:val="none" w:sz="0" w:space="0" w:color="auto"/>
                                <w:bottom w:val="none" w:sz="0" w:space="0" w:color="auto"/>
                                <w:right w:val="none" w:sz="0" w:space="0" w:color="auto"/>
                              </w:divBdr>
                            </w:div>
                            <w:div w:id="1318026547">
                              <w:marLeft w:val="0"/>
                              <w:marRight w:val="0"/>
                              <w:marTop w:val="0"/>
                              <w:marBottom w:val="0"/>
                              <w:divBdr>
                                <w:top w:val="none" w:sz="0" w:space="0" w:color="auto"/>
                                <w:left w:val="none" w:sz="0" w:space="0" w:color="auto"/>
                                <w:bottom w:val="none" w:sz="0" w:space="0" w:color="auto"/>
                                <w:right w:val="none" w:sz="0" w:space="0" w:color="auto"/>
                              </w:divBdr>
                            </w:div>
                            <w:div w:id="1319532506">
                              <w:marLeft w:val="0"/>
                              <w:marRight w:val="0"/>
                              <w:marTop w:val="0"/>
                              <w:marBottom w:val="0"/>
                              <w:divBdr>
                                <w:top w:val="none" w:sz="0" w:space="0" w:color="auto"/>
                                <w:left w:val="none" w:sz="0" w:space="0" w:color="auto"/>
                                <w:bottom w:val="none" w:sz="0" w:space="0" w:color="auto"/>
                                <w:right w:val="none" w:sz="0" w:space="0" w:color="auto"/>
                              </w:divBdr>
                            </w:div>
                            <w:div w:id="1328826503">
                              <w:marLeft w:val="0"/>
                              <w:marRight w:val="0"/>
                              <w:marTop w:val="0"/>
                              <w:marBottom w:val="0"/>
                              <w:divBdr>
                                <w:top w:val="none" w:sz="0" w:space="0" w:color="auto"/>
                                <w:left w:val="none" w:sz="0" w:space="0" w:color="auto"/>
                                <w:bottom w:val="none" w:sz="0" w:space="0" w:color="auto"/>
                                <w:right w:val="none" w:sz="0" w:space="0" w:color="auto"/>
                              </w:divBdr>
                            </w:div>
                            <w:div w:id="1339306623">
                              <w:marLeft w:val="0"/>
                              <w:marRight w:val="0"/>
                              <w:marTop w:val="0"/>
                              <w:marBottom w:val="0"/>
                              <w:divBdr>
                                <w:top w:val="none" w:sz="0" w:space="0" w:color="auto"/>
                                <w:left w:val="none" w:sz="0" w:space="0" w:color="auto"/>
                                <w:bottom w:val="none" w:sz="0" w:space="0" w:color="auto"/>
                                <w:right w:val="none" w:sz="0" w:space="0" w:color="auto"/>
                              </w:divBdr>
                            </w:div>
                            <w:div w:id="1341083116">
                              <w:marLeft w:val="0"/>
                              <w:marRight w:val="0"/>
                              <w:marTop w:val="0"/>
                              <w:marBottom w:val="0"/>
                              <w:divBdr>
                                <w:top w:val="none" w:sz="0" w:space="0" w:color="auto"/>
                                <w:left w:val="none" w:sz="0" w:space="0" w:color="auto"/>
                                <w:bottom w:val="none" w:sz="0" w:space="0" w:color="auto"/>
                                <w:right w:val="none" w:sz="0" w:space="0" w:color="auto"/>
                              </w:divBdr>
                            </w:div>
                            <w:div w:id="1355420460">
                              <w:marLeft w:val="0"/>
                              <w:marRight w:val="0"/>
                              <w:marTop w:val="0"/>
                              <w:marBottom w:val="0"/>
                              <w:divBdr>
                                <w:top w:val="none" w:sz="0" w:space="0" w:color="auto"/>
                                <w:left w:val="none" w:sz="0" w:space="0" w:color="auto"/>
                                <w:bottom w:val="none" w:sz="0" w:space="0" w:color="auto"/>
                                <w:right w:val="none" w:sz="0" w:space="0" w:color="auto"/>
                              </w:divBdr>
                            </w:div>
                            <w:div w:id="1364595978">
                              <w:marLeft w:val="0"/>
                              <w:marRight w:val="0"/>
                              <w:marTop w:val="0"/>
                              <w:marBottom w:val="0"/>
                              <w:divBdr>
                                <w:top w:val="none" w:sz="0" w:space="0" w:color="auto"/>
                                <w:left w:val="none" w:sz="0" w:space="0" w:color="auto"/>
                                <w:bottom w:val="none" w:sz="0" w:space="0" w:color="auto"/>
                                <w:right w:val="none" w:sz="0" w:space="0" w:color="auto"/>
                              </w:divBdr>
                            </w:div>
                            <w:div w:id="1376193275">
                              <w:marLeft w:val="0"/>
                              <w:marRight w:val="0"/>
                              <w:marTop w:val="0"/>
                              <w:marBottom w:val="0"/>
                              <w:divBdr>
                                <w:top w:val="none" w:sz="0" w:space="0" w:color="auto"/>
                                <w:left w:val="none" w:sz="0" w:space="0" w:color="auto"/>
                                <w:bottom w:val="none" w:sz="0" w:space="0" w:color="auto"/>
                                <w:right w:val="none" w:sz="0" w:space="0" w:color="auto"/>
                              </w:divBdr>
                            </w:div>
                            <w:div w:id="1377927155">
                              <w:marLeft w:val="0"/>
                              <w:marRight w:val="0"/>
                              <w:marTop w:val="0"/>
                              <w:marBottom w:val="0"/>
                              <w:divBdr>
                                <w:top w:val="none" w:sz="0" w:space="0" w:color="auto"/>
                                <w:left w:val="none" w:sz="0" w:space="0" w:color="auto"/>
                                <w:bottom w:val="none" w:sz="0" w:space="0" w:color="auto"/>
                                <w:right w:val="none" w:sz="0" w:space="0" w:color="auto"/>
                              </w:divBdr>
                            </w:div>
                            <w:div w:id="1387101380">
                              <w:marLeft w:val="0"/>
                              <w:marRight w:val="0"/>
                              <w:marTop w:val="0"/>
                              <w:marBottom w:val="0"/>
                              <w:divBdr>
                                <w:top w:val="none" w:sz="0" w:space="0" w:color="auto"/>
                                <w:left w:val="none" w:sz="0" w:space="0" w:color="auto"/>
                                <w:bottom w:val="none" w:sz="0" w:space="0" w:color="auto"/>
                                <w:right w:val="none" w:sz="0" w:space="0" w:color="auto"/>
                              </w:divBdr>
                            </w:div>
                            <w:div w:id="1394354077">
                              <w:marLeft w:val="0"/>
                              <w:marRight w:val="0"/>
                              <w:marTop w:val="0"/>
                              <w:marBottom w:val="0"/>
                              <w:divBdr>
                                <w:top w:val="none" w:sz="0" w:space="0" w:color="auto"/>
                                <w:left w:val="none" w:sz="0" w:space="0" w:color="auto"/>
                                <w:bottom w:val="none" w:sz="0" w:space="0" w:color="auto"/>
                                <w:right w:val="none" w:sz="0" w:space="0" w:color="auto"/>
                              </w:divBdr>
                            </w:div>
                            <w:div w:id="1399285965">
                              <w:marLeft w:val="0"/>
                              <w:marRight w:val="0"/>
                              <w:marTop w:val="0"/>
                              <w:marBottom w:val="0"/>
                              <w:divBdr>
                                <w:top w:val="none" w:sz="0" w:space="0" w:color="auto"/>
                                <w:left w:val="none" w:sz="0" w:space="0" w:color="auto"/>
                                <w:bottom w:val="none" w:sz="0" w:space="0" w:color="auto"/>
                                <w:right w:val="none" w:sz="0" w:space="0" w:color="auto"/>
                              </w:divBdr>
                            </w:div>
                            <w:div w:id="1410693496">
                              <w:marLeft w:val="0"/>
                              <w:marRight w:val="0"/>
                              <w:marTop w:val="0"/>
                              <w:marBottom w:val="0"/>
                              <w:divBdr>
                                <w:top w:val="none" w:sz="0" w:space="0" w:color="auto"/>
                                <w:left w:val="none" w:sz="0" w:space="0" w:color="auto"/>
                                <w:bottom w:val="none" w:sz="0" w:space="0" w:color="auto"/>
                                <w:right w:val="none" w:sz="0" w:space="0" w:color="auto"/>
                              </w:divBdr>
                            </w:div>
                            <w:div w:id="1415708830">
                              <w:marLeft w:val="0"/>
                              <w:marRight w:val="0"/>
                              <w:marTop w:val="0"/>
                              <w:marBottom w:val="0"/>
                              <w:divBdr>
                                <w:top w:val="none" w:sz="0" w:space="0" w:color="auto"/>
                                <w:left w:val="none" w:sz="0" w:space="0" w:color="auto"/>
                                <w:bottom w:val="none" w:sz="0" w:space="0" w:color="auto"/>
                                <w:right w:val="none" w:sz="0" w:space="0" w:color="auto"/>
                              </w:divBdr>
                            </w:div>
                            <w:div w:id="1437171321">
                              <w:marLeft w:val="0"/>
                              <w:marRight w:val="0"/>
                              <w:marTop w:val="0"/>
                              <w:marBottom w:val="0"/>
                              <w:divBdr>
                                <w:top w:val="none" w:sz="0" w:space="0" w:color="auto"/>
                                <w:left w:val="none" w:sz="0" w:space="0" w:color="auto"/>
                                <w:bottom w:val="none" w:sz="0" w:space="0" w:color="auto"/>
                                <w:right w:val="none" w:sz="0" w:space="0" w:color="auto"/>
                              </w:divBdr>
                            </w:div>
                            <w:div w:id="1487747413">
                              <w:marLeft w:val="0"/>
                              <w:marRight w:val="0"/>
                              <w:marTop w:val="0"/>
                              <w:marBottom w:val="0"/>
                              <w:divBdr>
                                <w:top w:val="none" w:sz="0" w:space="0" w:color="auto"/>
                                <w:left w:val="none" w:sz="0" w:space="0" w:color="auto"/>
                                <w:bottom w:val="none" w:sz="0" w:space="0" w:color="auto"/>
                                <w:right w:val="none" w:sz="0" w:space="0" w:color="auto"/>
                              </w:divBdr>
                            </w:div>
                            <w:div w:id="1495028778">
                              <w:marLeft w:val="0"/>
                              <w:marRight w:val="0"/>
                              <w:marTop w:val="0"/>
                              <w:marBottom w:val="0"/>
                              <w:divBdr>
                                <w:top w:val="none" w:sz="0" w:space="0" w:color="auto"/>
                                <w:left w:val="none" w:sz="0" w:space="0" w:color="auto"/>
                                <w:bottom w:val="none" w:sz="0" w:space="0" w:color="auto"/>
                                <w:right w:val="none" w:sz="0" w:space="0" w:color="auto"/>
                              </w:divBdr>
                            </w:div>
                            <w:div w:id="1502046341">
                              <w:marLeft w:val="0"/>
                              <w:marRight w:val="0"/>
                              <w:marTop w:val="0"/>
                              <w:marBottom w:val="0"/>
                              <w:divBdr>
                                <w:top w:val="none" w:sz="0" w:space="0" w:color="auto"/>
                                <w:left w:val="none" w:sz="0" w:space="0" w:color="auto"/>
                                <w:bottom w:val="none" w:sz="0" w:space="0" w:color="auto"/>
                                <w:right w:val="none" w:sz="0" w:space="0" w:color="auto"/>
                              </w:divBdr>
                            </w:div>
                            <w:div w:id="1544293468">
                              <w:marLeft w:val="0"/>
                              <w:marRight w:val="0"/>
                              <w:marTop w:val="0"/>
                              <w:marBottom w:val="0"/>
                              <w:divBdr>
                                <w:top w:val="none" w:sz="0" w:space="0" w:color="auto"/>
                                <w:left w:val="none" w:sz="0" w:space="0" w:color="auto"/>
                                <w:bottom w:val="none" w:sz="0" w:space="0" w:color="auto"/>
                                <w:right w:val="none" w:sz="0" w:space="0" w:color="auto"/>
                              </w:divBdr>
                            </w:div>
                            <w:div w:id="1584559322">
                              <w:marLeft w:val="0"/>
                              <w:marRight w:val="0"/>
                              <w:marTop w:val="0"/>
                              <w:marBottom w:val="0"/>
                              <w:divBdr>
                                <w:top w:val="none" w:sz="0" w:space="0" w:color="auto"/>
                                <w:left w:val="none" w:sz="0" w:space="0" w:color="auto"/>
                                <w:bottom w:val="none" w:sz="0" w:space="0" w:color="auto"/>
                                <w:right w:val="none" w:sz="0" w:space="0" w:color="auto"/>
                              </w:divBdr>
                            </w:div>
                          </w:divsChild>
                        </w:div>
                        <w:div w:id="278344543">
                          <w:marLeft w:val="0"/>
                          <w:marRight w:val="0"/>
                          <w:marTop w:val="0"/>
                          <w:marBottom w:val="0"/>
                          <w:divBdr>
                            <w:top w:val="none" w:sz="0" w:space="0" w:color="auto"/>
                            <w:left w:val="none" w:sz="0" w:space="0" w:color="auto"/>
                            <w:bottom w:val="none" w:sz="0" w:space="0" w:color="auto"/>
                            <w:right w:val="none" w:sz="0" w:space="0" w:color="auto"/>
                          </w:divBdr>
                        </w:div>
                        <w:div w:id="1001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2055">
          <w:marLeft w:val="0"/>
          <w:marRight w:val="0"/>
          <w:marTop w:val="0"/>
          <w:marBottom w:val="0"/>
          <w:divBdr>
            <w:top w:val="none" w:sz="0" w:space="0" w:color="auto"/>
            <w:left w:val="none" w:sz="0" w:space="0" w:color="auto"/>
            <w:bottom w:val="none" w:sz="0" w:space="0" w:color="auto"/>
            <w:right w:val="none" w:sz="0" w:space="0" w:color="auto"/>
          </w:divBdr>
        </w:div>
        <w:div w:id="1008365612">
          <w:marLeft w:val="0"/>
          <w:marRight w:val="0"/>
          <w:marTop w:val="0"/>
          <w:marBottom w:val="0"/>
          <w:divBdr>
            <w:top w:val="none" w:sz="0" w:space="0" w:color="auto"/>
            <w:left w:val="none" w:sz="0" w:space="0" w:color="auto"/>
            <w:bottom w:val="none" w:sz="0" w:space="0" w:color="auto"/>
            <w:right w:val="none" w:sz="0" w:space="0" w:color="auto"/>
          </w:divBdr>
        </w:div>
        <w:div w:id="1008484436">
          <w:marLeft w:val="0"/>
          <w:marRight w:val="0"/>
          <w:marTop w:val="0"/>
          <w:marBottom w:val="0"/>
          <w:divBdr>
            <w:top w:val="none" w:sz="0" w:space="0" w:color="auto"/>
            <w:left w:val="none" w:sz="0" w:space="0" w:color="auto"/>
            <w:bottom w:val="none" w:sz="0" w:space="0" w:color="auto"/>
            <w:right w:val="none" w:sz="0" w:space="0" w:color="auto"/>
          </w:divBdr>
        </w:div>
        <w:div w:id="1008606298">
          <w:marLeft w:val="0"/>
          <w:marRight w:val="0"/>
          <w:marTop w:val="0"/>
          <w:marBottom w:val="0"/>
          <w:divBdr>
            <w:top w:val="none" w:sz="0" w:space="0" w:color="auto"/>
            <w:left w:val="none" w:sz="0" w:space="0" w:color="auto"/>
            <w:bottom w:val="none" w:sz="0" w:space="0" w:color="auto"/>
            <w:right w:val="none" w:sz="0" w:space="0" w:color="auto"/>
          </w:divBdr>
        </w:div>
        <w:div w:id="1008824831">
          <w:marLeft w:val="0"/>
          <w:marRight w:val="0"/>
          <w:marTop w:val="0"/>
          <w:marBottom w:val="0"/>
          <w:divBdr>
            <w:top w:val="none" w:sz="0" w:space="0" w:color="auto"/>
            <w:left w:val="none" w:sz="0" w:space="0" w:color="auto"/>
            <w:bottom w:val="none" w:sz="0" w:space="0" w:color="auto"/>
            <w:right w:val="none" w:sz="0" w:space="0" w:color="auto"/>
          </w:divBdr>
        </w:div>
        <w:div w:id="1009022082">
          <w:marLeft w:val="0"/>
          <w:marRight w:val="0"/>
          <w:marTop w:val="0"/>
          <w:marBottom w:val="0"/>
          <w:divBdr>
            <w:top w:val="none" w:sz="0" w:space="0" w:color="auto"/>
            <w:left w:val="none" w:sz="0" w:space="0" w:color="auto"/>
            <w:bottom w:val="none" w:sz="0" w:space="0" w:color="auto"/>
            <w:right w:val="none" w:sz="0" w:space="0" w:color="auto"/>
          </w:divBdr>
        </w:div>
        <w:div w:id="1009598287">
          <w:marLeft w:val="0"/>
          <w:marRight w:val="0"/>
          <w:marTop w:val="0"/>
          <w:marBottom w:val="0"/>
          <w:divBdr>
            <w:top w:val="none" w:sz="0" w:space="0" w:color="auto"/>
            <w:left w:val="none" w:sz="0" w:space="0" w:color="auto"/>
            <w:bottom w:val="none" w:sz="0" w:space="0" w:color="auto"/>
            <w:right w:val="none" w:sz="0" w:space="0" w:color="auto"/>
          </w:divBdr>
          <w:divsChild>
            <w:div w:id="153034662">
              <w:marLeft w:val="0"/>
              <w:marRight w:val="0"/>
              <w:marTop w:val="0"/>
              <w:marBottom w:val="0"/>
              <w:divBdr>
                <w:top w:val="none" w:sz="0" w:space="0" w:color="auto"/>
                <w:left w:val="none" w:sz="0" w:space="0" w:color="auto"/>
                <w:bottom w:val="none" w:sz="0" w:space="0" w:color="auto"/>
                <w:right w:val="none" w:sz="0" w:space="0" w:color="auto"/>
              </w:divBdr>
              <w:divsChild>
                <w:div w:id="666977015">
                  <w:marLeft w:val="0"/>
                  <w:marRight w:val="0"/>
                  <w:marTop w:val="0"/>
                  <w:marBottom w:val="0"/>
                  <w:divBdr>
                    <w:top w:val="none" w:sz="0" w:space="0" w:color="auto"/>
                    <w:left w:val="none" w:sz="0" w:space="0" w:color="auto"/>
                    <w:bottom w:val="none" w:sz="0" w:space="0" w:color="auto"/>
                    <w:right w:val="none" w:sz="0" w:space="0" w:color="auto"/>
                  </w:divBdr>
                  <w:divsChild>
                    <w:div w:id="28645496">
                      <w:marLeft w:val="0"/>
                      <w:marRight w:val="0"/>
                      <w:marTop w:val="0"/>
                      <w:marBottom w:val="0"/>
                      <w:divBdr>
                        <w:top w:val="none" w:sz="0" w:space="0" w:color="auto"/>
                        <w:left w:val="none" w:sz="0" w:space="0" w:color="auto"/>
                        <w:bottom w:val="none" w:sz="0" w:space="0" w:color="auto"/>
                        <w:right w:val="none" w:sz="0" w:space="0" w:color="auto"/>
                      </w:divBdr>
                    </w:div>
                    <w:div w:id="196235930">
                      <w:marLeft w:val="0"/>
                      <w:marRight w:val="0"/>
                      <w:marTop w:val="0"/>
                      <w:marBottom w:val="0"/>
                      <w:divBdr>
                        <w:top w:val="none" w:sz="0" w:space="0" w:color="auto"/>
                        <w:left w:val="none" w:sz="0" w:space="0" w:color="auto"/>
                        <w:bottom w:val="none" w:sz="0" w:space="0" w:color="auto"/>
                        <w:right w:val="none" w:sz="0" w:space="0" w:color="auto"/>
                      </w:divBdr>
                      <w:divsChild>
                        <w:div w:id="190458189">
                          <w:marLeft w:val="0"/>
                          <w:marRight w:val="0"/>
                          <w:marTop w:val="0"/>
                          <w:marBottom w:val="0"/>
                          <w:divBdr>
                            <w:top w:val="none" w:sz="0" w:space="0" w:color="auto"/>
                            <w:left w:val="none" w:sz="0" w:space="0" w:color="auto"/>
                            <w:bottom w:val="none" w:sz="0" w:space="0" w:color="auto"/>
                            <w:right w:val="none" w:sz="0" w:space="0" w:color="auto"/>
                          </w:divBdr>
                        </w:div>
                        <w:div w:id="678853643">
                          <w:marLeft w:val="0"/>
                          <w:marRight w:val="0"/>
                          <w:marTop w:val="0"/>
                          <w:marBottom w:val="0"/>
                          <w:divBdr>
                            <w:top w:val="none" w:sz="0" w:space="0" w:color="auto"/>
                            <w:left w:val="none" w:sz="0" w:space="0" w:color="auto"/>
                            <w:bottom w:val="none" w:sz="0" w:space="0" w:color="auto"/>
                            <w:right w:val="none" w:sz="0" w:space="0" w:color="auto"/>
                          </w:divBdr>
                        </w:div>
                        <w:div w:id="923294461">
                          <w:marLeft w:val="0"/>
                          <w:marRight w:val="0"/>
                          <w:marTop w:val="0"/>
                          <w:marBottom w:val="0"/>
                          <w:divBdr>
                            <w:top w:val="none" w:sz="0" w:space="0" w:color="auto"/>
                            <w:left w:val="none" w:sz="0" w:space="0" w:color="auto"/>
                            <w:bottom w:val="none" w:sz="0" w:space="0" w:color="auto"/>
                            <w:right w:val="none" w:sz="0" w:space="0" w:color="auto"/>
                          </w:divBdr>
                        </w:div>
                        <w:div w:id="1154026656">
                          <w:marLeft w:val="0"/>
                          <w:marRight w:val="0"/>
                          <w:marTop w:val="0"/>
                          <w:marBottom w:val="0"/>
                          <w:divBdr>
                            <w:top w:val="none" w:sz="0" w:space="0" w:color="auto"/>
                            <w:left w:val="none" w:sz="0" w:space="0" w:color="auto"/>
                            <w:bottom w:val="none" w:sz="0" w:space="0" w:color="auto"/>
                            <w:right w:val="none" w:sz="0" w:space="0" w:color="auto"/>
                          </w:divBdr>
                        </w:div>
                        <w:div w:id="1517036223">
                          <w:marLeft w:val="0"/>
                          <w:marRight w:val="0"/>
                          <w:marTop w:val="0"/>
                          <w:marBottom w:val="0"/>
                          <w:divBdr>
                            <w:top w:val="none" w:sz="0" w:space="0" w:color="auto"/>
                            <w:left w:val="none" w:sz="0" w:space="0" w:color="auto"/>
                            <w:bottom w:val="none" w:sz="0" w:space="0" w:color="auto"/>
                            <w:right w:val="none" w:sz="0" w:space="0" w:color="auto"/>
                          </w:divBdr>
                        </w:div>
                        <w:div w:id="1546789591">
                          <w:marLeft w:val="0"/>
                          <w:marRight w:val="0"/>
                          <w:marTop w:val="0"/>
                          <w:marBottom w:val="0"/>
                          <w:divBdr>
                            <w:top w:val="none" w:sz="0" w:space="0" w:color="auto"/>
                            <w:left w:val="none" w:sz="0" w:space="0" w:color="auto"/>
                            <w:bottom w:val="none" w:sz="0" w:space="0" w:color="auto"/>
                            <w:right w:val="none" w:sz="0" w:space="0" w:color="auto"/>
                          </w:divBdr>
                        </w:div>
                      </w:divsChild>
                    </w:div>
                    <w:div w:id="8292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863">
          <w:marLeft w:val="0"/>
          <w:marRight w:val="0"/>
          <w:marTop w:val="0"/>
          <w:marBottom w:val="0"/>
          <w:divBdr>
            <w:top w:val="none" w:sz="0" w:space="0" w:color="auto"/>
            <w:left w:val="none" w:sz="0" w:space="0" w:color="auto"/>
            <w:bottom w:val="none" w:sz="0" w:space="0" w:color="auto"/>
            <w:right w:val="none" w:sz="0" w:space="0" w:color="auto"/>
          </w:divBdr>
          <w:divsChild>
            <w:div w:id="556278915">
              <w:marLeft w:val="0"/>
              <w:marRight w:val="0"/>
              <w:marTop w:val="0"/>
              <w:marBottom w:val="0"/>
              <w:divBdr>
                <w:top w:val="none" w:sz="0" w:space="0" w:color="auto"/>
                <w:left w:val="none" w:sz="0" w:space="0" w:color="auto"/>
                <w:bottom w:val="none" w:sz="0" w:space="0" w:color="auto"/>
                <w:right w:val="none" w:sz="0" w:space="0" w:color="auto"/>
              </w:divBdr>
            </w:div>
          </w:divsChild>
        </w:div>
        <w:div w:id="1010062032">
          <w:marLeft w:val="0"/>
          <w:marRight w:val="0"/>
          <w:marTop w:val="0"/>
          <w:marBottom w:val="0"/>
          <w:divBdr>
            <w:top w:val="none" w:sz="0" w:space="0" w:color="auto"/>
            <w:left w:val="none" w:sz="0" w:space="0" w:color="auto"/>
            <w:bottom w:val="none" w:sz="0" w:space="0" w:color="auto"/>
            <w:right w:val="none" w:sz="0" w:space="0" w:color="auto"/>
          </w:divBdr>
        </w:div>
        <w:div w:id="1010327725">
          <w:marLeft w:val="0"/>
          <w:marRight w:val="0"/>
          <w:marTop w:val="0"/>
          <w:marBottom w:val="0"/>
          <w:divBdr>
            <w:top w:val="none" w:sz="0" w:space="0" w:color="auto"/>
            <w:left w:val="none" w:sz="0" w:space="0" w:color="auto"/>
            <w:bottom w:val="none" w:sz="0" w:space="0" w:color="auto"/>
            <w:right w:val="none" w:sz="0" w:space="0" w:color="auto"/>
          </w:divBdr>
          <w:divsChild>
            <w:div w:id="734623447">
              <w:marLeft w:val="0"/>
              <w:marRight w:val="0"/>
              <w:marTop w:val="0"/>
              <w:marBottom w:val="0"/>
              <w:divBdr>
                <w:top w:val="none" w:sz="0" w:space="0" w:color="auto"/>
                <w:left w:val="none" w:sz="0" w:space="0" w:color="auto"/>
                <w:bottom w:val="none" w:sz="0" w:space="0" w:color="auto"/>
                <w:right w:val="none" w:sz="0" w:space="0" w:color="auto"/>
              </w:divBdr>
            </w:div>
            <w:div w:id="1438597269">
              <w:marLeft w:val="0"/>
              <w:marRight w:val="0"/>
              <w:marTop w:val="0"/>
              <w:marBottom w:val="0"/>
              <w:divBdr>
                <w:top w:val="none" w:sz="0" w:space="0" w:color="auto"/>
                <w:left w:val="none" w:sz="0" w:space="0" w:color="auto"/>
                <w:bottom w:val="none" w:sz="0" w:space="0" w:color="auto"/>
                <w:right w:val="none" w:sz="0" w:space="0" w:color="auto"/>
              </w:divBdr>
            </w:div>
          </w:divsChild>
        </w:div>
        <w:div w:id="1010646822">
          <w:marLeft w:val="0"/>
          <w:marRight w:val="0"/>
          <w:marTop w:val="0"/>
          <w:marBottom w:val="0"/>
          <w:divBdr>
            <w:top w:val="none" w:sz="0" w:space="0" w:color="auto"/>
            <w:left w:val="none" w:sz="0" w:space="0" w:color="auto"/>
            <w:bottom w:val="none" w:sz="0" w:space="0" w:color="auto"/>
            <w:right w:val="none" w:sz="0" w:space="0" w:color="auto"/>
          </w:divBdr>
        </w:div>
        <w:div w:id="1010762555">
          <w:marLeft w:val="0"/>
          <w:marRight w:val="0"/>
          <w:marTop w:val="0"/>
          <w:marBottom w:val="0"/>
          <w:divBdr>
            <w:top w:val="none" w:sz="0" w:space="0" w:color="auto"/>
            <w:left w:val="none" w:sz="0" w:space="0" w:color="auto"/>
            <w:bottom w:val="none" w:sz="0" w:space="0" w:color="auto"/>
            <w:right w:val="none" w:sz="0" w:space="0" w:color="auto"/>
          </w:divBdr>
        </w:div>
        <w:div w:id="1010789046">
          <w:marLeft w:val="0"/>
          <w:marRight w:val="0"/>
          <w:marTop w:val="0"/>
          <w:marBottom w:val="0"/>
          <w:divBdr>
            <w:top w:val="none" w:sz="0" w:space="0" w:color="auto"/>
            <w:left w:val="none" w:sz="0" w:space="0" w:color="auto"/>
            <w:bottom w:val="none" w:sz="0" w:space="0" w:color="auto"/>
            <w:right w:val="none" w:sz="0" w:space="0" w:color="auto"/>
          </w:divBdr>
        </w:div>
        <w:div w:id="1010915774">
          <w:marLeft w:val="0"/>
          <w:marRight w:val="0"/>
          <w:marTop w:val="0"/>
          <w:marBottom w:val="0"/>
          <w:divBdr>
            <w:top w:val="none" w:sz="0" w:space="0" w:color="auto"/>
            <w:left w:val="none" w:sz="0" w:space="0" w:color="auto"/>
            <w:bottom w:val="none" w:sz="0" w:space="0" w:color="auto"/>
            <w:right w:val="none" w:sz="0" w:space="0" w:color="auto"/>
          </w:divBdr>
        </w:div>
        <w:div w:id="1011025626">
          <w:marLeft w:val="0"/>
          <w:marRight w:val="0"/>
          <w:marTop w:val="0"/>
          <w:marBottom w:val="0"/>
          <w:divBdr>
            <w:top w:val="none" w:sz="0" w:space="0" w:color="auto"/>
            <w:left w:val="none" w:sz="0" w:space="0" w:color="auto"/>
            <w:bottom w:val="none" w:sz="0" w:space="0" w:color="auto"/>
            <w:right w:val="none" w:sz="0" w:space="0" w:color="auto"/>
          </w:divBdr>
          <w:divsChild>
            <w:div w:id="627667067">
              <w:marLeft w:val="0"/>
              <w:marRight w:val="0"/>
              <w:marTop w:val="0"/>
              <w:marBottom w:val="0"/>
              <w:divBdr>
                <w:top w:val="none" w:sz="0" w:space="0" w:color="auto"/>
                <w:left w:val="none" w:sz="0" w:space="0" w:color="auto"/>
                <w:bottom w:val="none" w:sz="0" w:space="0" w:color="auto"/>
                <w:right w:val="none" w:sz="0" w:space="0" w:color="auto"/>
              </w:divBdr>
            </w:div>
          </w:divsChild>
        </w:div>
        <w:div w:id="1011225607">
          <w:marLeft w:val="0"/>
          <w:marRight w:val="0"/>
          <w:marTop w:val="0"/>
          <w:marBottom w:val="0"/>
          <w:divBdr>
            <w:top w:val="none" w:sz="0" w:space="0" w:color="auto"/>
            <w:left w:val="none" w:sz="0" w:space="0" w:color="auto"/>
            <w:bottom w:val="none" w:sz="0" w:space="0" w:color="auto"/>
            <w:right w:val="none" w:sz="0" w:space="0" w:color="auto"/>
          </w:divBdr>
          <w:divsChild>
            <w:div w:id="1310476168">
              <w:marLeft w:val="0"/>
              <w:marRight w:val="0"/>
              <w:marTop w:val="0"/>
              <w:marBottom w:val="0"/>
              <w:divBdr>
                <w:top w:val="none" w:sz="0" w:space="0" w:color="auto"/>
                <w:left w:val="none" w:sz="0" w:space="0" w:color="auto"/>
                <w:bottom w:val="none" w:sz="0" w:space="0" w:color="auto"/>
                <w:right w:val="none" w:sz="0" w:space="0" w:color="auto"/>
              </w:divBdr>
              <w:divsChild>
                <w:div w:id="78870448">
                  <w:marLeft w:val="0"/>
                  <w:marRight w:val="0"/>
                  <w:marTop w:val="0"/>
                  <w:marBottom w:val="0"/>
                  <w:divBdr>
                    <w:top w:val="none" w:sz="0" w:space="0" w:color="auto"/>
                    <w:left w:val="none" w:sz="0" w:space="0" w:color="auto"/>
                    <w:bottom w:val="none" w:sz="0" w:space="0" w:color="auto"/>
                    <w:right w:val="none" w:sz="0" w:space="0" w:color="auto"/>
                  </w:divBdr>
                  <w:divsChild>
                    <w:div w:id="726612282">
                      <w:marLeft w:val="0"/>
                      <w:marRight w:val="0"/>
                      <w:marTop w:val="0"/>
                      <w:marBottom w:val="0"/>
                      <w:divBdr>
                        <w:top w:val="none" w:sz="0" w:space="0" w:color="auto"/>
                        <w:left w:val="none" w:sz="0" w:space="0" w:color="auto"/>
                        <w:bottom w:val="none" w:sz="0" w:space="0" w:color="auto"/>
                        <w:right w:val="none" w:sz="0" w:space="0" w:color="auto"/>
                      </w:divBdr>
                      <w:divsChild>
                        <w:div w:id="4374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9485">
          <w:marLeft w:val="0"/>
          <w:marRight w:val="0"/>
          <w:marTop w:val="0"/>
          <w:marBottom w:val="0"/>
          <w:divBdr>
            <w:top w:val="none" w:sz="0" w:space="0" w:color="auto"/>
            <w:left w:val="none" w:sz="0" w:space="0" w:color="auto"/>
            <w:bottom w:val="none" w:sz="0" w:space="0" w:color="auto"/>
            <w:right w:val="none" w:sz="0" w:space="0" w:color="auto"/>
          </w:divBdr>
          <w:divsChild>
            <w:div w:id="725956533">
              <w:marLeft w:val="0"/>
              <w:marRight w:val="0"/>
              <w:marTop w:val="0"/>
              <w:marBottom w:val="0"/>
              <w:divBdr>
                <w:top w:val="none" w:sz="0" w:space="0" w:color="auto"/>
                <w:left w:val="none" w:sz="0" w:space="0" w:color="auto"/>
                <w:bottom w:val="none" w:sz="0" w:space="0" w:color="auto"/>
                <w:right w:val="none" w:sz="0" w:space="0" w:color="auto"/>
              </w:divBdr>
            </w:div>
          </w:divsChild>
        </w:div>
        <w:div w:id="1011417665">
          <w:marLeft w:val="0"/>
          <w:marRight w:val="0"/>
          <w:marTop w:val="0"/>
          <w:marBottom w:val="0"/>
          <w:divBdr>
            <w:top w:val="none" w:sz="0" w:space="0" w:color="auto"/>
            <w:left w:val="none" w:sz="0" w:space="0" w:color="auto"/>
            <w:bottom w:val="none" w:sz="0" w:space="0" w:color="auto"/>
            <w:right w:val="none" w:sz="0" w:space="0" w:color="auto"/>
          </w:divBdr>
          <w:divsChild>
            <w:div w:id="280694339">
              <w:marLeft w:val="0"/>
              <w:marRight w:val="0"/>
              <w:marTop w:val="0"/>
              <w:marBottom w:val="0"/>
              <w:divBdr>
                <w:top w:val="none" w:sz="0" w:space="0" w:color="auto"/>
                <w:left w:val="none" w:sz="0" w:space="0" w:color="auto"/>
                <w:bottom w:val="none" w:sz="0" w:space="0" w:color="auto"/>
                <w:right w:val="none" w:sz="0" w:space="0" w:color="auto"/>
              </w:divBdr>
              <w:divsChild>
                <w:div w:id="599726851">
                  <w:marLeft w:val="0"/>
                  <w:marRight w:val="0"/>
                  <w:marTop w:val="0"/>
                  <w:marBottom w:val="0"/>
                  <w:divBdr>
                    <w:top w:val="none" w:sz="0" w:space="0" w:color="auto"/>
                    <w:left w:val="none" w:sz="0" w:space="0" w:color="auto"/>
                    <w:bottom w:val="none" w:sz="0" w:space="0" w:color="auto"/>
                    <w:right w:val="none" w:sz="0" w:space="0" w:color="auto"/>
                  </w:divBdr>
                </w:div>
                <w:div w:id="1537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7997">
          <w:marLeft w:val="0"/>
          <w:marRight w:val="0"/>
          <w:marTop w:val="0"/>
          <w:marBottom w:val="0"/>
          <w:divBdr>
            <w:top w:val="none" w:sz="0" w:space="0" w:color="auto"/>
            <w:left w:val="none" w:sz="0" w:space="0" w:color="auto"/>
            <w:bottom w:val="none" w:sz="0" w:space="0" w:color="auto"/>
            <w:right w:val="none" w:sz="0" w:space="0" w:color="auto"/>
          </w:divBdr>
        </w:div>
        <w:div w:id="1011444925">
          <w:marLeft w:val="0"/>
          <w:marRight w:val="0"/>
          <w:marTop w:val="0"/>
          <w:marBottom w:val="0"/>
          <w:divBdr>
            <w:top w:val="none" w:sz="0" w:space="0" w:color="auto"/>
            <w:left w:val="none" w:sz="0" w:space="0" w:color="auto"/>
            <w:bottom w:val="none" w:sz="0" w:space="0" w:color="auto"/>
            <w:right w:val="none" w:sz="0" w:space="0" w:color="auto"/>
          </w:divBdr>
        </w:div>
        <w:div w:id="1011570559">
          <w:marLeft w:val="0"/>
          <w:marRight w:val="0"/>
          <w:marTop w:val="0"/>
          <w:marBottom w:val="0"/>
          <w:divBdr>
            <w:top w:val="none" w:sz="0" w:space="0" w:color="auto"/>
            <w:left w:val="none" w:sz="0" w:space="0" w:color="auto"/>
            <w:bottom w:val="none" w:sz="0" w:space="0" w:color="auto"/>
            <w:right w:val="none" w:sz="0" w:space="0" w:color="auto"/>
          </w:divBdr>
          <w:divsChild>
            <w:div w:id="337125110">
              <w:marLeft w:val="0"/>
              <w:marRight w:val="0"/>
              <w:marTop w:val="0"/>
              <w:marBottom w:val="0"/>
              <w:divBdr>
                <w:top w:val="none" w:sz="0" w:space="0" w:color="auto"/>
                <w:left w:val="none" w:sz="0" w:space="0" w:color="auto"/>
                <w:bottom w:val="none" w:sz="0" w:space="0" w:color="auto"/>
                <w:right w:val="none" w:sz="0" w:space="0" w:color="auto"/>
              </w:divBdr>
            </w:div>
            <w:div w:id="459811661">
              <w:marLeft w:val="0"/>
              <w:marRight w:val="0"/>
              <w:marTop w:val="0"/>
              <w:marBottom w:val="0"/>
              <w:divBdr>
                <w:top w:val="none" w:sz="0" w:space="0" w:color="auto"/>
                <w:left w:val="none" w:sz="0" w:space="0" w:color="auto"/>
                <w:bottom w:val="none" w:sz="0" w:space="0" w:color="auto"/>
                <w:right w:val="none" w:sz="0" w:space="0" w:color="auto"/>
              </w:divBdr>
            </w:div>
            <w:div w:id="798036403">
              <w:marLeft w:val="0"/>
              <w:marRight w:val="0"/>
              <w:marTop w:val="0"/>
              <w:marBottom w:val="0"/>
              <w:divBdr>
                <w:top w:val="none" w:sz="0" w:space="0" w:color="auto"/>
                <w:left w:val="none" w:sz="0" w:space="0" w:color="auto"/>
                <w:bottom w:val="none" w:sz="0" w:space="0" w:color="auto"/>
                <w:right w:val="none" w:sz="0" w:space="0" w:color="auto"/>
              </w:divBdr>
            </w:div>
            <w:div w:id="1109932267">
              <w:marLeft w:val="0"/>
              <w:marRight w:val="0"/>
              <w:marTop w:val="0"/>
              <w:marBottom w:val="0"/>
              <w:divBdr>
                <w:top w:val="none" w:sz="0" w:space="0" w:color="auto"/>
                <w:left w:val="none" w:sz="0" w:space="0" w:color="auto"/>
                <w:bottom w:val="none" w:sz="0" w:space="0" w:color="auto"/>
                <w:right w:val="none" w:sz="0" w:space="0" w:color="auto"/>
              </w:divBdr>
            </w:div>
            <w:div w:id="1488747959">
              <w:marLeft w:val="0"/>
              <w:marRight w:val="0"/>
              <w:marTop w:val="0"/>
              <w:marBottom w:val="0"/>
              <w:divBdr>
                <w:top w:val="none" w:sz="0" w:space="0" w:color="auto"/>
                <w:left w:val="none" w:sz="0" w:space="0" w:color="auto"/>
                <w:bottom w:val="none" w:sz="0" w:space="0" w:color="auto"/>
                <w:right w:val="none" w:sz="0" w:space="0" w:color="auto"/>
              </w:divBdr>
            </w:div>
          </w:divsChild>
        </w:div>
        <w:div w:id="1011641977">
          <w:marLeft w:val="0"/>
          <w:marRight w:val="0"/>
          <w:marTop w:val="0"/>
          <w:marBottom w:val="0"/>
          <w:divBdr>
            <w:top w:val="none" w:sz="0" w:space="0" w:color="auto"/>
            <w:left w:val="none" w:sz="0" w:space="0" w:color="auto"/>
            <w:bottom w:val="none" w:sz="0" w:space="0" w:color="auto"/>
            <w:right w:val="none" w:sz="0" w:space="0" w:color="auto"/>
          </w:divBdr>
        </w:div>
        <w:div w:id="1011686665">
          <w:marLeft w:val="0"/>
          <w:marRight w:val="0"/>
          <w:marTop w:val="0"/>
          <w:marBottom w:val="0"/>
          <w:divBdr>
            <w:top w:val="none" w:sz="0" w:space="0" w:color="auto"/>
            <w:left w:val="none" w:sz="0" w:space="0" w:color="auto"/>
            <w:bottom w:val="none" w:sz="0" w:space="0" w:color="auto"/>
            <w:right w:val="none" w:sz="0" w:space="0" w:color="auto"/>
          </w:divBdr>
        </w:div>
        <w:div w:id="1012075790">
          <w:marLeft w:val="0"/>
          <w:marRight w:val="0"/>
          <w:marTop w:val="0"/>
          <w:marBottom w:val="0"/>
          <w:divBdr>
            <w:top w:val="none" w:sz="0" w:space="0" w:color="auto"/>
            <w:left w:val="none" w:sz="0" w:space="0" w:color="auto"/>
            <w:bottom w:val="none" w:sz="0" w:space="0" w:color="auto"/>
            <w:right w:val="none" w:sz="0" w:space="0" w:color="auto"/>
          </w:divBdr>
          <w:divsChild>
            <w:div w:id="849950986">
              <w:marLeft w:val="0"/>
              <w:marRight w:val="0"/>
              <w:marTop w:val="0"/>
              <w:marBottom w:val="0"/>
              <w:divBdr>
                <w:top w:val="none" w:sz="0" w:space="0" w:color="auto"/>
                <w:left w:val="none" w:sz="0" w:space="0" w:color="auto"/>
                <w:bottom w:val="none" w:sz="0" w:space="0" w:color="auto"/>
                <w:right w:val="none" w:sz="0" w:space="0" w:color="auto"/>
              </w:divBdr>
              <w:divsChild>
                <w:div w:id="13019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3056">
          <w:marLeft w:val="0"/>
          <w:marRight w:val="0"/>
          <w:marTop w:val="0"/>
          <w:marBottom w:val="0"/>
          <w:divBdr>
            <w:top w:val="none" w:sz="0" w:space="0" w:color="auto"/>
            <w:left w:val="none" w:sz="0" w:space="0" w:color="auto"/>
            <w:bottom w:val="none" w:sz="0" w:space="0" w:color="auto"/>
            <w:right w:val="none" w:sz="0" w:space="0" w:color="auto"/>
          </w:divBdr>
          <w:divsChild>
            <w:div w:id="770975882">
              <w:marLeft w:val="0"/>
              <w:marRight w:val="0"/>
              <w:marTop w:val="0"/>
              <w:marBottom w:val="0"/>
              <w:divBdr>
                <w:top w:val="none" w:sz="0" w:space="0" w:color="auto"/>
                <w:left w:val="none" w:sz="0" w:space="0" w:color="auto"/>
                <w:bottom w:val="none" w:sz="0" w:space="0" w:color="auto"/>
                <w:right w:val="none" w:sz="0" w:space="0" w:color="auto"/>
              </w:divBdr>
              <w:divsChild>
                <w:div w:id="140461078">
                  <w:marLeft w:val="0"/>
                  <w:marRight w:val="0"/>
                  <w:marTop w:val="0"/>
                  <w:marBottom w:val="0"/>
                  <w:divBdr>
                    <w:top w:val="none" w:sz="0" w:space="0" w:color="auto"/>
                    <w:left w:val="none" w:sz="0" w:space="0" w:color="auto"/>
                    <w:bottom w:val="none" w:sz="0" w:space="0" w:color="auto"/>
                    <w:right w:val="none" w:sz="0" w:space="0" w:color="auto"/>
                  </w:divBdr>
                  <w:divsChild>
                    <w:div w:id="1901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5009">
          <w:marLeft w:val="0"/>
          <w:marRight w:val="0"/>
          <w:marTop w:val="0"/>
          <w:marBottom w:val="0"/>
          <w:divBdr>
            <w:top w:val="none" w:sz="0" w:space="0" w:color="auto"/>
            <w:left w:val="none" w:sz="0" w:space="0" w:color="auto"/>
            <w:bottom w:val="none" w:sz="0" w:space="0" w:color="auto"/>
            <w:right w:val="none" w:sz="0" w:space="0" w:color="auto"/>
          </w:divBdr>
          <w:divsChild>
            <w:div w:id="1450778151">
              <w:marLeft w:val="0"/>
              <w:marRight w:val="0"/>
              <w:marTop w:val="0"/>
              <w:marBottom w:val="0"/>
              <w:divBdr>
                <w:top w:val="none" w:sz="0" w:space="0" w:color="auto"/>
                <w:left w:val="none" w:sz="0" w:space="0" w:color="auto"/>
                <w:bottom w:val="none" w:sz="0" w:space="0" w:color="auto"/>
                <w:right w:val="none" w:sz="0" w:space="0" w:color="auto"/>
              </w:divBdr>
            </w:div>
          </w:divsChild>
        </w:div>
        <w:div w:id="1012804928">
          <w:marLeft w:val="0"/>
          <w:marRight w:val="0"/>
          <w:marTop w:val="0"/>
          <w:marBottom w:val="0"/>
          <w:divBdr>
            <w:top w:val="none" w:sz="0" w:space="0" w:color="auto"/>
            <w:left w:val="none" w:sz="0" w:space="0" w:color="auto"/>
            <w:bottom w:val="none" w:sz="0" w:space="0" w:color="auto"/>
            <w:right w:val="none" w:sz="0" w:space="0" w:color="auto"/>
          </w:divBdr>
        </w:div>
        <w:div w:id="1012880300">
          <w:marLeft w:val="0"/>
          <w:marRight w:val="0"/>
          <w:marTop w:val="0"/>
          <w:marBottom w:val="0"/>
          <w:divBdr>
            <w:top w:val="none" w:sz="0" w:space="0" w:color="auto"/>
            <w:left w:val="none" w:sz="0" w:space="0" w:color="auto"/>
            <w:bottom w:val="none" w:sz="0" w:space="0" w:color="auto"/>
            <w:right w:val="none" w:sz="0" w:space="0" w:color="auto"/>
          </w:divBdr>
        </w:div>
        <w:div w:id="1013068379">
          <w:marLeft w:val="0"/>
          <w:marRight w:val="0"/>
          <w:marTop w:val="0"/>
          <w:marBottom w:val="0"/>
          <w:divBdr>
            <w:top w:val="none" w:sz="0" w:space="0" w:color="auto"/>
            <w:left w:val="none" w:sz="0" w:space="0" w:color="auto"/>
            <w:bottom w:val="none" w:sz="0" w:space="0" w:color="auto"/>
            <w:right w:val="none" w:sz="0" w:space="0" w:color="auto"/>
          </w:divBdr>
        </w:div>
        <w:div w:id="1013072747">
          <w:marLeft w:val="0"/>
          <w:marRight w:val="0"/>
          <w:marTop w:val="0"/>
          <w:marBottom w:val="0"/>
          <w:divBdr>
            <w:top w:val="none" w:sz="0" w:space="0" w:color="auto"/>
            <w:left w:val="none" w:sz="0" w:space="0" w:color="auto"/>
            <w:bottom w:val="none" w:sz="0" w:space="0" w:color="auto"/>
            <w:right w:val="none" w:sz="0" w:space="0" w:color="auto"/>
          </w:divBdr>
          <w:divsChild>
            <w:div w:id="1184050951">
              <w:marLeft w:val="0"/>
              <w:marRight w:val="0"/>
              <w:marTop w:val="0"/>
              <w:marBottom w:val="0"/>
              <w:divBdr>
                <w:top w:val="none" w:sz="0" w:space="0" w:color="auto"/>
                <w:left w:val="none" w:sz="0" w:space="0" w:color="auto"/>
                <w:bottom w:val="none" w:sz="0" w:space="0" w:color="auto"/>
                <w:right w:val="none" w:sz="0" w:space="0" w:color="auto"/>
              </w:divBdr>
              <w:divsChild>
                <w:div w:id="1235165502">
                  <w:marLeft w:val="0"/>
                  <w:marRight w:val="0"/>
                  <w:marTop w:val="0"/>
                  <w:marBottom w:val="0"/>
                  <w:divBdr>
                    <w:top w:val="none" w:sz="0" w:space="0" w:color="auto"/>
                    <w:left w:val="none" w:sz="0" w:space="0" w:color="auto"/>
                    <w:bottom w:val="none" w:sz="0" w:space="0" w:color="auto"/>
                    <w:right w:val="none" w:sz="0" w:space="0" w:color="auto"/>
                  </w:divBdr>
                  <w:divsChild>
                    <w:div w:id="1575506515">
                      <w:marLeft w:val="0"/>
                      <w:marRight w:val="0"/>
                      <w:marTop w:val="0"/>
                      <w:marBottom w:val="0"/>
                      <w:divBdr>
                        <w:top w:val="none" w:sz="0" w:space="0" w:color="auto"/>
                        <w:left w:val="none" w:sz="0" w:space="0" w:color="auto"/>
                        <w:bottom w:val="none" w:sz="0" w:space="0" w:color="auto"/>
                        <w:right w:val="none" w:sz="0" w:space="0" w:color="auto"/>
                      </w:divBdr>
                      <w:divsChild>
                        <w:div w:id="14661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260363">
          <w:marLeft w:val="0"/>
          <w:marRight w:val="0"/>
          <w:marTop w:val="0"/>
          <w:marBottom w:val="0"/>
          <w:divBdr>
            <w:top w:val="none" w:sz="0" w:space="0" w:color="auto"/>
            <w:left w:val="none" w:sz="0" w:space="0" w:color="auto"/>
            <w:bottom w:val="none" w:sz="0" w:space="0" w:color="auto"/>
            <w:right w:val="none" w:sz="0" w:space="0" w:color="auto"/>
          </w:divBdr>
          <w:divsChild>
            <w:div w:id="413433643">
              <w:marLeft w:val="0"/>
              <w:marRight w:val="0"/>
              <w:marTop w:val="0"/>
              <w:marBottom w:val="0"/>
              <w:divBdr>
                <w:top w:val="none" w:sz="0" w:space="0" w:color="auto"/>
                <w:left w:val="none" w:sz="0" w:space="0" w:color="auto"/>
                <w:bottom w:val="none" w:sz="0" w:space="0" w:color="auto"/>
                <w:right w:val="none" w:sz="0" w:space="0" w:color="auto"/>
              </w:divBdr>
              <w:divsChild>
                <w:div w:id="10756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8570">
          <w:marLeft w:val="0"/>
          <w:marRight w:val="0"/>
          <w:marTop w:val="0"/>
          <w:marBottom w:val="0"/>
          <w:divBdr>
            <w:top w:val="none" w:sz="0" w:space="0" w:color="auto"/>
            <w:left w:val="none" w:sz="0" w:space="0" w:color="auto"/>
            <w:bottom w:val="none" w:sz="0" w:space="0" w:color="auto"/>
            <w:right w:val="none" w:sz="0" w:space="0" w:color="auto"/>
          </w:divBdr>
          <w:divsChild>
            <w:div w:id="249971799">
              <w:marLeft w:val="0"/>
              <w:marRight w:val="0"/>
              <w:marTop w:val="0"/>
              <w:marBottom w:val="0"/>
              <w:divBdr>
                <w:top w:val="none" w:sz="0" w:space="0" w:color="auto"/>
                <w:left w:val="none" w:sz="0" w:space="0" w:color="auto"/>
                <w:bottom w:val="none" w:sz="0" w:space="0" w:color="auto"/>
                <w:right w:val="none" w:sz="0" w:space="0" w:color="auto"/>
              </w:divBdr>
            </w:div>
            <w:div w:id="825898402">
              <w:marLeft w:val="0"/>
              <w:marRight w:val="0"/>
              <w:marTop w:val="0"/>
              <w:marBottom w:val="0"/>
              <w:divBdr>
                <w:top w:val="none" w:sz="0" w:space="0" w:color="auto"/>
                <w:left w:val="none" w:sz="0" w:space="0" w:color="auto"/>
                <w:bottom w:val="none" w:sz="0" w:space="0" w:color="auto"/>
                <w:right w:val="none" w:sz="0" w:space="0" w:color="auto"/>
              </w:divBdr>
            </w:div>
            <w:div w:id="1262450114">
              <w:marLeft w:val="0"/>
              <w:marRight w:val="0"/>
              <w:marTop w:val="0"/>
              <w:marBottom w:val="0"/>
              <w:divBdr>
                <w:top w:val="none" w:sz="0" w:space="0" w:color="auto"/>
                <w:left w:val="none" w:sz="0" w:space="0" w:color="auto"/>
                <w:bottom w:val="none" w:sz="0" w:space="0" w:color="auto"/>
                <w:right w:val="none" w:sz="0" w:space="0" w:color="auto"/>
              </w:divBdr>
            </w:div>
            <w:div w:id="1527326552">
              <w:marLeft w:val="0"/>
              <w:marRight w:val="0"/>
              <w:marTop w:val="0"/>
              <w:marBottom w:val="0"/>
              <w:divBdr>
                <w:top w:val="none" w:sz="0" w:space="0" w:color="auto"/>
                <w:left w:val="none" w:sz="0" w:space="0" w:color="auto"/>
                <w:bottom w:val="none" w:sz="0" w:space="0" w:color="auto"/>
                <w:right w:val="none" w:sz="0" w:space="0" w:color="auto"/>
              </w:divBdr>
            </w:div>
          </w:divsChild>
        </w:div>
        <w:div w:id="1013535155">
          <w:marLeft w:val="0"/>
          <w:marRight w:val="0"/>
          <w:marTop w:val="0"/>
          <w:marBottom w:val="0"/>
          <w:divBdr>
            <w:top w:val="none" w:sz="0" w:space="0" w:color="auto"/>
            <w:left w:val="none" w:sz="0" w:space="0" w:color="auto"/>
            <w:bottom w:val="none" w:sz="0" w:space="0" w:color="auto"/>
            <w:right w:val="none" w:sz="0" w:space="0" w:color="auto"/>
          </w:divBdr>
        </w:div>
        <w:div w:id="1014115728">
          <w:marLeft w:val="0"/>
          <w:marRight w:val="0"/>
          <w:marTop w:val="0"/>
          <w:marBottom w:val="0"/>
          <w:divBdr>
            <w:top w:val="none" w:sz="0" w:space="0" w:color="auto"/>
            <w:left w:val="none" w:sz="0" w:space="0" w:color="auto"/>
            <w:bottom w:val="none" w:sz="0" w:space="0" w:color="auto"/>
            <w:right w:val="none" w:sz="0" w:space="0" w:color="auto"/>
          </w:divBdr>
        </w:div>
        <w:div w:id="1014266357">
          <w:marLeft w:val="0"/>
          <w:marRight w:val="0"/>
          <w:marTop w:val="0"/>
          <w:marBottom w:val="0"/>
          <w:divBdr>
            <w:top w:val="none" w:sz="0" w:space="0" w:color="auto"/>
            <w:left w:val="none" w:sz="0" w:space="0" w:color="auto"/>
            <w:bottom w:val="none" w:sz="0" w:space="0" w:color="auto"/>
            <w:right w:val="none" w:sz="0" w:space="0" w:color="auto"/>
          </w:divBdr>
          <w:divsChild>
            <w:div w:id="705567884">
              <w:marLeft w:val="0"/>
              <w:marRight w:val="0"/>
              <w:marTop w:val="0"/>
              <w:marBottom w:val="0"/>
              <w:divBdr>
                <w:top w:val="none" w:sz="0" w:space="0" w:color="auto"/>
                <w:left w:val="none" w:sz="0" w:space="0" w:color="auto"/>
                <w:bottom w:val="none" w:sz="0" w:space="0" w:color="auto"/>
                <w:right w:val="none" w:sz="0" w:space="0" w:color="auto"/>
              </w:divBdr>
              <w:divsChild>
                <w:div w:id="1027758358">
                  <w:marLeft w:val="0"/>
                  <w:marRight w:val="0"/>
                  <w:marTop w:val="0"/>
                  <w:marBottom w:val="0"/>
                  <w:divBdr>
                    <w:top w:val="none" w:sz="0" w:space="0" w:color="auto"/>
                    <w:left w:val="none" w:sz="0" w:space="0" w:color="auto"/>
                    <w:bottom w:val="none" w:sz="0" w:space="0" w:color="auto"/>
                    <w:right w:val="none" w:sz="0" w:space="0" w:color="auto"/>
                  </w:divBdr>
                </w:div>
                <w:div w:id="10769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716">
          <w:marLeft w:val="0"/>
          <w:marRight w:val="0"/>
          <w:marTop w:val="0"/>
          <w:marBottom w:val="0"/>
          <w:divBdr>
            <w:top w:val="none" w:sz="0" w:space="0" w:color="auto"/>
            <w:left w:val="none" w:sz="0" w:space="0" w:color="auto"/>
            <w:bottom w:val="none" w:sz="0" w:space="0" w:color="auto"/>
            <w:right w:val="none" w:sz="0" w:space="0" w:color="auto"/>
          </w:divBdr>
        </w:div>
        <w:div w:id="1015109344">
          <w:marLeft w:val="0"/>
          <w:marRight w:val="0"/>
          <w:marTop w:val="0"/>
          <w:marBottom w:val="0"/>
          <w:divBdr>
            <w:top w:val="none" w:sz="0" w:space="0" w:color="auto"/>
            <w:left w:val="none" w:sz="0" w:space="0" w:color="auto"/>
            <w:bottom w:val="none" w:sz="0" w:space="0" w:color="auto"/>
            <w:right w:val="none" w:sz="0" w:space="0" w:color="auto"/>
          </w:divBdr>
          <w:divsChild>
            <w:div w:id="1497498977">
              <w:marLeft w:val="0"/>
              <w:marRight w:val="0"/>
              <w:marTop w:val="0"/>
              <w:marBottom w:val="0"/>
              <w:divBdr>
                <w:top w:val="none" w:sz="0" w:space="0" w:color="auto"/>
                <w:left w:val="none" w:sz="0" w:space="0" w:color="auto"/>
                <w:bottom w:val="none" w:sz="0" w:space="0" w:color="auto"/>
                <w:right w:val="none" w:sz="0" w:space="0" w:color="auto"/>
              </w:divBdr>
            </w:div>
          </w:divsChild>
        </w:div>
        <w:div w:id="1015111947">
          <w:marLeft w:val="0"/>
          <w:marRight w:val="0"/>
          <w:marTop w:val="0"/>
          <w:marBottom w:val="0"/>
          <w:divBdr>
            <w:top w:val="none" w:sz="0" w:space="0" w:color="auto"/>
            <w:left w:val="none" w:sz="0" w:space="0" w:color="auto"/>
            <w:bottom w:val="none" w:sz="0" w:space="0" w:color="auto"/>
            <w:right w:val="none" w:sz="0" w:space="0" w:color="auto"/>
          </w:divBdr>
          <w:divsChild>
            <w:div w:id="392243551">
              <w:marLeft w:val="0"/>
              <w:marRight w:val="0"/>
              <w:marTop w:val="0"/>
              <w:marBottom w:val="0"/>
              <w:divBdr>
                <w:top w:val="none" w:sz="0" w:space="0" w:color="auto"/>
                <w:left w:val="none" w:sz="0" w:space="0" w:color="auto"/>
                <w:bottom w:val="none" w:sz="0" w:space="0" w:color="auto"/>
                <w:right w:val="none" w:sz="0" w:space="0" w:color="auto"/>
              </w:divBdr>
              <w:divsChild>
                <w:div w:id="995298939">
                  <w:marLeft w:val="0"/>
                  <w:marRight w:val="0"/>
                  <w:marTop w:val="0"/>
                  <w:marBottom w:val="0"/>
                  <w:divBdr>
                    <w:top w:val="none" w:sz="0" w:space="0" w:color="auto"/>
                    <w:left w:val="none" w:sz="0" w:space="0" w:color="auto"/>
                    <w:bottom w:val="none" w:sz="0" w:space="0" w:color="auto"/>
                    <w:right w:val="none" w:sz="0" w:space="0" w:color="auto"/>
                  </w:divBdr>
                  <w:divsChild>
                    <w:div w:id="10293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3366">
          <w:marLeft w:val="0"/>
          <w:marRight w:val="0"/>
          <w:marTop w:val="0"/>
          <w:marBottom w:val="0"/>
          <w:divBdr>
            <w:top w:val="none" w:sz="0" w:space="0" w:color="auto"/>
            <w:left w:val="none" w:sz="0" w:space="0" w:color="auto"/>
            <w:bottom w:val="none" w:sz="0" w:space="0" w:color="auto"/>
            <w:right w:val="none" w:sz="0" w:space="0" w:color="auto"/>
          </w:divBdr>
        </w:div>
        <w:div w:id="1015569937">
          <w:marLeft w:val="0"/>
          <w:marRight w:val="0"/>
          <w:marTop w:val="0"/>
          <w:marBottom w:val="0"/>
          <w:divBdr>
            <w:top w:val="none" w:sz="0" w:space="0" w:color="auto"/>
            <w:left w:val="none" w:sz="0" w:space="0" w:color="auto"/>
            <w:bottom w:val="none" w:sz="0" w:space="0" w:color="auto"/>
            <w:right w:val="none" w:sz="0" w:space="0" w:color="auto"/>
          </w:divBdr>
        </w:div>
        <w:div w:id="1015690647">
          <w:marLeft w:val="0"/>
          <w:marRight w:val="0"/>
          <w:marTop w:val="0"/>
          <w:marBottom w:val="0"/>
          <w:divBdr>
            <w:top w:val="none" w:sz="0" w:space="0" w:color="auto"/>
            <w:left w:val="none" w:sz="0" w:space="0" w:color="auto"/>
            <w:bottom w:val="none" w:sz="0" w:space="0" w:color="auto"/>
            <w:right w:val="none" w:sz="0" w:space="0" w:color="auto"/>
          </w:divBdr>
        </w:div>
        <w:div w:id="1015808200">
          <w:marLeft w:val="0"/>
          <w:marRight w:val="0"/>
          <w:marTop w:val="0"/>
          <w:marBottom w:val="0"/>
          <w:divBdr>
            <w:top w:val="none" w:sz="0" w:space="0" w:color="auto"/>
            <w:left w:val="none" w:sz="0" w:space="0" w:color="auto"/>
            <w:bottom w:val="none" w:sz="0" w:space="0" w:color="auto"/>
            <w:right w:val="none" w:sz="0" w:space="0" w:color="auto"/>
          </w:divBdr>
        </w:div>
        <w:div w:id="1016007794">
          <w:marLeft w:val="0"/>
          <w:marRight w:val="0"/>
          <w:marTop w:val="0"/>
          <w:marBottom w:val="0"/>
          <w:divBdr>
            <w:top w:val="none" w:sz="0" w:space="0" w:color="auto"/>
            <w:left w:val="none" w:sz="0" w:space="0" w:color="auto"/>
            <w:bottom w:val="none" w:sz="0" w:space="0" w:color="auto"/>
            <w:right w:val="none" w:sz="0" w:space="0" w:color="auto"/>
          </w:divBdr>
          <w:divsChild>
            <w:div w:id="418210120">
              <w:marLeft w:val="0"/>
              <w:marRight w:val="0"/>
              <w:marTop w:val="0"/>
              <w:marBottom w:val="0"/>
              <w:divBdr>
                <w:top w:val="none" w:sz="0" w:space="0" w:color="auto"/>
                <w:left w:val="none" w:sz="0" w:space="0" w:color="auto"/>
                <w:bottom w:val="none" w:sz="0" w:space="0" w:color="auto"/>
                <w:right w:val="none" w:sz="0" w:space="0" w:color="auto"/>
              </w:divBdr>
              <w:divsChild>
                <w:div w:id="348945727">
                  <w:marLeft w:val="0"/>
                  <w:marRight w:val="0"/>
                  <w:marTop w:val="0"/>
                  <w:marBottom w:val="0"/>
                  <w:divBdr>
                    <w:top w:val="none" w:sz="0" w:space="0" w:color="auto"/>
                    <w:left w:val="none" w:sz="0" w:space="0" w:color="auto"/>
                    <w:bottom w:val="none" w:sz="0" w:space="0" w:color="auto"/>
                    <w:right w:val="none" w:sz="0" w:space="0" w:color="auto"/>
                  </w:divBdr>
                  <w:divsChild>
                    <w:div w:id="300699257">
                      <w:marLeft w:val="-225"/>
                      <w:marRight w:val="-225"/>
                      <w:marTop w:val="0"/>
                      <w:marBottom w:val="0"/>
                      <w:divBdr>
                        <w:top w:val="none" w:sz="0" w:space="0" w:color="auto"/>
                        <w:left w:val="none" w:sz="0" w:space="0" w:color="auto"/>
                        <w:bottom w:val="none" w:sz="0" w:space="0" w:color="auto"/>
                        <w:right w:val="none" w:sz="0" w:space="0" w:color="auto"/>
                      </w:divBdr>
                      <w:divsChild>
                        <w:div w:id="1192188541">
                          <w:marLeft w:val="-225"/>
                          <w:marRight w:val="-225"/>
                          <w:marTop w:val="0"/>
                          <w:marBottom w:val="0"/>
                          <w:divBdr>
                            <w:top w:val="none" w:sz="0" w:space="0" w:color="auto"/>
                            <w:left w:val="none" w:sz="0" w:space="0" w:color="auto"/>
                            <w:bottom w:val="none" w:sz="0" w:space="0" w:color="auto"/>
                            <w:right w:val="none" w:sz="0" w:space="0" w:color="auto"/>
                          </w:divBdr>
                          <w:divsChild>
                            <w:div w:id="206769251">
                              <w:marLeft w:val="0"/>
                              <w:marRight w:val="0"/>
                              <w:marTop w:val="0"/>
                              <w:marBottom w:val="0"/>
                              <w:divBdr>
                                <w:top w:val="none" w:sz="0" w:space="0" w:color="auto"/>
                                <w:left w:val="none" w:sz="0" w:space="0" w:color="auto"/>
                                <w:bottom w:val="none" w:sz="0" w:space="0" w:color="auto"/>
                                <w:right w:val="none" w:sz="0" w:space="0" w:color="auto"/>
                              </w:divBdr>
                              <w:divsChild>
                                <w:div w:id="1024867553">
                                  <w:marLeft w:val="0"/>
                                  <w:marRight w:val="0"/>
                                  <w:marTop w:val="0"/>
                                  <w:marBottom w:val="0"/>
                                  <w:divBdr>
                                    <w:top w:val="none" w:sz="0" w:space="0" w:color="auto"/>
                                    <w:left w:val="none" w:sz="0" w:space="0" w:color="auto"/>
                                    <w:bottom w:val="none" w:sz="0" w:space="0" w:color="auto"/>
                                    <w:right w:val="none" w:sz="0" w:space="0" w:color="auto"/>
                                  </w:divBdr>
                                  <w:divsChild>
                                    <w:div w:id="509878596">
                                      <w:marLeft w:val="0"/>
                                      <w:marRight w:val="0"/>
                                      <w:marTop w:val="0"/>
                                      <w:marBottom w:val="0"/>
                                      <w:divBdr>
                                        <w:top w:val="none" w:sz="0" w:space="0" w:color="auto"/>
                                        <w:left w:val="none" w:sz="0" w:space="0" w:color="auto"/>
                                        <w:bottom w:val="none" w:sz="0" w:space="0" w:color="auto"/>
                                        <w:right w:val="none" w:sz="0" w:space="0" w:color="auto"/>
                                      </w:divBdr>
                                      <w:divsChild>
                                        <w:div w:id="963004322">
                                          <w:marLeft w:val="0"/>
                                          <w:marRight w:val="0"/>
                                          <w:marTop w:val="0"/>
                                          <w:marBottom w:val="0"/>
                                          <w:divBdr>
                                            <w:top w:val="none" w:sz="0" w:space="0" w:color="auto"/>
                                            <w:left w:val="none" w:sz="0" w:space="0" w:color="auto"/>
                                            <w:bottom w:val="none" w:sz="0" w:space="0" w:color="auto"/>
                                            <w:right w:val="none" w:sz="0" w:space="0" w:color="auto"/>
                                          </w:divBdr>
                                          <w:divsChild>
                                            <w:div w:id="226188156">
                                              <w:marLeft w:val="0"/>
                                              <w:marRight w:val="0"/>
                                              <w:marTop w:val="0"/>
                                              <w:marBottom w:val="0"/>
                                              <w:divBdr>
                                                <w:top w:val="none" w:sz="0" w:space="0" w:color="auto"/>
                                                <w:left w:val="none" w:sz="0" w:space="0" w:color="auto"/>
                                                <w:bottom w:val="none" w:sz="0" w:space="0" w:color="auto"/>
                                                <w:right w:val="none" w:sz="0" w:space="0" w:color="auto"/>
                                              </w:divBdr>
                                            </w:div>
                                            <w:div w:id="4344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156486">
          <w:marLeft w:val="0"/>
          <w:marRight w:val="0"/>
          <w:marTop w:val="0"/>
          <w:marBottom w:val="0"/>
          <w:divBdr>
            <w:top w:val="none" w:sz="0" w:space="0" w:color="auto"/>
            <w:left w:val="none" w:sz="0" w:space="0" w:color="auto"/>
            <w:bottom w:val="none" w:sz="0" w:space="0" w:color="auto"/>
            <w:right w:val="none" w:sz="0" w:space="0" w:color="auto"/>
          </w:divBdr>
        </w:div>
        <w:div w:id="1016424435">
          <w:marLeft w:val="0"/>
          <w:marRight w:val="0"/>
          <w:marTop w:val="0"/>
          <w:marBottom w:val="0"/>
          <w:divBdr>
            <w:top w:val="none" w:sz="0" w:space="0" w:color="auto"/>
            <w:left w:val="none" w:sz="0" w:space="0" w:color="auto"/>
            <w:bottom w:val="none" w:sz="0" w:space="0" w:color="auto"/>
            <w:right w:val="none" w:sz="0" w:space="0" w:color="auto"/>
          </w:divBdr>
        </w:div>
        <w:div w:id="1017269501">
          <w:marLeft w:val="0"/>
          <w:marRight w:val="0"/>
          <w:marTop w:val="0"/>
          <w:marBottom w:val="0"/>
          <w:divBdr>
            <w:top w:val="none" w:sz="0" w:space="0" w:color="auto"/>
            <w:left w:val="none" w:sz="0" w:space="0" w:color="auto"/>
            <w:bottom w:val="none" w:sz="0" w:space="0" w:color="auto"/>
            <w:right w:val="none" w:sz="0" w:space="0" w:color="auto"/>
          </w:divBdr>
        </w:div>
        <w:div w:id="1017777669">
          <w:marLeft w:val="0"/>
          <w:marRight w:val="0"/>
          <w:marTop w:val="0"/>
          <w:marBottom w:val="0"/>
          <w:divBdr>
            <w:top w:val="none" w:sz="0" w:space="0" w:color="auto"/>
            <w:left w:val="none" w:sz="0" w:space="0" w:color="auto"/>
            <w:bottom w:val="none" w:sz="0" w:space="0" w:color="auto"/>
            <w:right w:val="none" w:sz="0" w:space="0" w:color="auto"/>
          </w:divBdr>
        </w:div>
        <w:div w:id="1017972545">
          <w:marLeft w:val="0"/>
          <w:marRight w:val="0"/>
          <w:marTop w:val="0"/>
          <w:marBottom w:val="0"/>
          <w:divBdr>
            <w:top w:val="none" w:sz="0" w:space="0" w:color="auto"/>
            <w:left w:val="none" w:sz="0" w:space="0" w:color="auto"/>
            <w:bottom w:val="none" w:sz="0" w:space="0" w:color="auto"/>
            <w:right w:val="none" w:sz="0" w:space="0" w:color="auto"/>
          </w:divBdr>
          <w:divsChild>
            <w:div w:id="484205266">
              <w:marLeft w:val="0"/>
              <w:marRight w:val="0"/>
              <w:marTop w:val="0"/>
              <w:marBottom w:val="0"/>
              <w:divBdr>
                <w:top w:val="none" w:sz="0" w:space="0" w:color="auto"/>
                <w:left w:val="none" w:sz="0" w:space="0" w:color="auto"/>
                <w:bottom w:val="none" w:sz="0" w:space="0" w:color="auto"/>
                <w:right w:val="none" w:sz="0" w:space="0" w:color="auto"/>
              </w:divBdr>
              <w:divsChild>
                <w:div w:id="1224491517">
                  <w:marLeft w:val="0"/>
                  <w:marRight w:val="0"/>
                  <w:marTop w:val="0"/>
                  <w:marBottom w:val="0"/>
                  <w:divBdr>
                    <w:top w:val="none" w:sz="0" w:space="0" w:color="auto"/>
                    <w:left w:val="none" w:sz="0" w:space="0" w:color="auto"/>
                    <w:bottom w:val="none" w:sz="0" w:space="0" w:color="auto"/>
                    <w:right w:val="none" w:sz="0" w:space="0" w:color="auto"/>
                  </w:divBdr>
                  <w:divsChild>
                    <w:div w:id="1193037014">
                      <w:marLeft w:val="0"/>
                      <w:marRight w:val="0"/>
                      <w:marTop w:val="0"/>
                      <w:marBottom w:val="0"/>
                      <w:divBdr>
                        <w:top w:val="none" w:sz="0" w:space="0" w:color="auto"/>
                        <w:left w:val="none" w:sz="0" w:space="0" w:color="auto"/>
                        <w:bottom w:val="none" w:sz="0" w:space="0" w:color="auto"/>
                        <w:right w:val="none" w:sz="0" w:space="0" w:color="auto"/>
                      </w:divBdr>
                      <w:divsChild>
                        <w:div w:id="1211771278">
                          <w:marLeft w:val="0"/>
                          <w:marRight w:val="0"/>
                          <w:marTop w:val="0"/>
                          <w:marBottom w:val="0"/>
                          <w:divBdr>
                            <w:top w:val="none" w:sz="0" w:space="0" w:color="auto"/>
                            <w:left w:val="none" w:sz="0" w:space="0" w:color="auto"/>
                            <w:bottom w:val="none" w:sz="0" w:space="0" w:color="auto"/>
                            <w:right w:val="none" w:sz="0" w:space="0" w:color="auto"/>
                          </w:divBdr>
                          <w:divsChild>
                            <w:div w:id="17320016">
                              <w:marLeft w:val="0"/>
                              <w:marRight w:val="0"/>
                              <w:marTop w:val="0"/>
                              <w:marBottom w:val="0"/>
                              <w:divBdr>
                                <w:top w:val="none" w:sz="0" w:space="0" w:color="auto"/>
                                <w:left w:val="none" w:sz="0" w:space="0" w:color="auto"/>
                                <w:bottom w:val="none" w:sz="0" w:space="0" w:color="auto"/>
                                <w:right w:val="none" w:sz="0" w:space="0" w:color="auto"/>
                              </w:divBdr>
                              <w:divsChild>
                                <w:div w:id="326324090">
                                  <w:marLeft w:val="0"/>
                                  <w:marRight w:val="0"/>
                                  <w:marTop w:val="0"/>
                                  <w:marBottom w:val="0"/>
                                  <w:divBdr>
                                    <w:top w:val="none" w:sz="0" w:space="0" w:color="auto"/>
                                    <w:left w:val="none" w:sz="0" w:space="0" w:color="auto"/>
                                    <w:bottom w:val="none" w:sz="0" w:space="0" w:color="auto"/>
                                    <w:right w:val="none" w:sz="0" w:space="0" w:color="auto"/>
                                  </w:divBdr>
                                </w:div>
                                <w:div w:id="4503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235354">
          <w:marLeft w:val="0"/>
          <w:marRight w:val="0"/>
          <w:marTop w:val="0"/>
          <w:marBottom w:val="0"/>
          <w:divBdr>
            <w:top w:val="none" w:sz="0" w:space="0" w:color="auto"/>
            <w:left w:val="none" w:sz="0" w:space="0" w:color="auto"/>
            <w:bottom w:val="none" w:sz="0" w:space="0" w:color="auto"/>
            <w:right w:val="none" w:sz="0" w:space="0" w:color="auto"/>
          </w:divBdr>
        </w:div>
        <w:div w:id="1018242490">
          <w:marLeft w:val="0"/>
          <w:marRight w:val="0"/>
          <w:marTop w:val="0"/>
          <w:marBottom w:val="0"/>
          <w:divBdr>
            <w:top w:val="none" w:sz="0" w:space="0" w:color="auto"/>
            <w:left w:val="none" w:sz="0" w:space="0" w:color="auto"/>
            <w:bottom w:val="none" w:sz="0" w:space="0" w:color="auto"/>
            <w:right w:val="none" w:sz="0" w:space="0" w:color="auto"/>
          </w:divBdr>
          <w:divsChild>
            <w:div w:id="2515309">
              <w:marLeft w:val="0"/>
              <w:marRight w:val="0"/>
              <w:marTop w:val="0"/>
              <w:marBottom w:val="0"/>
              <w:divBdr>
                <w:top w:val="none" w:sz="0" w:space="0" w:color="auto"/>
                <w:left w:val="none" w:sz="0" w:space="0" w:color="auto"/>
                <w:bottom w:val="none" w:sz="0" w:space="0" w:color="auto"/>
                <w:right w:val="none" w:sz="0" w:space="0" w:color="auto"/>
              </w:divBdr>
              <w:divsChild>
                <w:div w:id="76438327">
                  <w:marLeft w:val="0"/>
                  <w:marRight w:val="0"/>
                  <w:marTop w:val="0"/>
                  <w:marBottom w:val="0"/>
                  <w:divBdr>
                    <w:top w:val="none" w:sz="0" w:space="0" w:color="auto"/>
                    <w:left w:val="none" w:sz="0" w:space="0" w:color="auto"/>
                    <w:bottom w:val="none" w:sz="0" w:space="0" w:color="auto"/>
                    <w:right w:val="none" w:sz="0" w:space="0" w:color="auto"/>
                  </w:divBdr>
                  <w:divsChild>
                    <w:div w:id="500239138">
                      <w:marLeft w:val="0"/>
                      <w:marRight w:val="0"/>
                      <w:marTop w:val="0"/>
                      <w:marBottom w:val="0"/>
                      <w:divBdr>
                        <w:top w:val="none" w:sz="0" w:space="0" w:color="auto"/>
                        <w:left w:val="none" w:sz="0" w:space="0" w:color="auto"/>
                        <w:bottom w:val="none" w:sz="0" w:space="0" w:color="auto"/>
                        <w:right w:val="none" w:sz="0" w:space="0" w:color="auto"/>
                      </w:divBdr>
                    </w:div>
                    <w:div w:id="7845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1853">
          <w:marLeft w:val="0"/>
          <w:marRight w:val="0"/>
          <w:marTop w:val="0"/>
          <w:marBottom w:val="0"/>
          <w:divBdr>
            <w:top w:val="none" w:sz="0" w:space="0" w:color="auto"/>
            <w:left w:val="none" w:sz="0" w:space="0" w:color="auto"/>
            <w:bottom w:val="none" w:sz="0" w:space="0" w:color="auto"/>
            <w:right w:val="none" w:sz="0" w:space="0" w:color="auto"/>
          </w:divBdr>
        </w:div>
        <w:div w:id="1018580283">
          <w:marLeft w:val="0"/>
          <w:marRight w:val="0"/>
          <w:marTop w:val="0"/>
          <w:marBottom w:val="0"/>
          <w:divBdr>
            <w:top w:val="none" w:sz="0" w:space="0" w:color="auto"/>
            <w:left w:val="none" w:sz="0" w:space="0" w:color="auto"/>
            <w:bottom w:val="none" w:sz="0" w:space="0" w:color="auto"/>
            <w:right w:val="none" w:sz="0" w:space="0" w:color="auto"/>
          </w:divBdr>
          <w:divsChild>
            <w:div w:id="707797794">
              <w:marLeft w:val="0"/>
              <w:marRight w:val="0"/>
              <w:marTop w:val="0"/>
              <w:marBottom w:val="0"/>
              <w:divBdr>
                <w:top w:val="none" w:sz="0" w:space="0" w:color="auto"/>
                <w:left w:val="none" w:sz="0" w:space="0" w:color="auto"/>
                <w:bottom w:val="none" w:sz="0" w:space="0" w:color="auto"/>
                <w:right w:val="none" w:sz="0" w:space="0" w:color="auto"/>
              </w:divBdr>
            </w:div>
          </w:divsChild>
        </w:div>
        <w:div w:id="1018627459">
          <w:marLeft w:val="0"/>
          <w:marRight w:val="0"/>
          <w:marTop w:val="0"/>
          <w:marBottom w:val="0"/>
          <w:divBdr>
            <w:top w:val="none" w:sz="0" w:space="0" w:color="auto"/>
            <w:left w:val="none" w:sz="0" w:space="0" w:color="auto"/>
            <w:bottom w:val="none" w:sz="0" w:space="0" w:color="auto"/>
            <w:right w:val="none" w:sz="0" w:space="0" w:color="auto"/>
          </w:divBdr>
          <w:divsChild>
            <w:div w:id="879051929">
              <w:marLeft w:val="0"/>
              <w:marRight w:val="0"/>
              <w:marTop w:val="0"/>
              <w:marBottom w:val="0"/>
              <w:divBdr>
                <w:top w:val="none" w:sz="0" w:space="0" w:color="auto"/>
                <w:left w:val="none" w:sz="0" w:space="0" w:color="auto"/>
                <w:bottom w:val="none" w:sz="0" w:space="0" w:color="auto"/>
                <w:right w:val="none" w:sz="0" w:space="0" w:color="auto"/>
              </w:divBdr>
              <w:divsChild>
                <w:div w:id="97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810">
          <w:marLeft w:val="0"/>
          <w:marRight w:val="0"/>
          <w:marTop w:val="0"/>
          <w:marBottom w:val="0"/>
          <w:divBdr>
            <w:top w:val="none" w:sz="0" w:space="0" w:color="auto"/>
            <w:left w:val="none" w:sz="0" w:space="0" w:color="auto"/>
            <w:bottom w:val="none" w:sz="0" w:space="0" w:color="auto"/>
            <w:right w:val="none" w:sz="0" w:space="0" w:color="auto"/>
          </w:divBdr>
        </w:div>
        <w:div w:id="1018854421">
          <w:marLeft w:val="0"/>
          <w:marRight w:val="0"/>
          <w:marTop w:val="0"/>
          <w:marBottom w:val="0"/>
          <w:divBdr>
            <w:top w:val="none" w:sz="0" w:space="0" w:color="auto"/>
            <w:left w:val="none" w:sz="0" w:space="0" w:color="auto"/>
            <w:bottom w:val="none" w:sz="0" w:space="0" w:color="auto"/>
            <w:right w:val="none" w:sz="0" w:space="0" w:color="auto"/>
          </w:divBdr>
        </w:div>
        <w:div w:id="1019047122">
          <w:marLeft w:val="0"/>
          <w:marRight w:val="0"/>
          <w:marTop w:val="0"/>
          <w:marBottom w:val="0"/>
          <w:divBdr>
            <w:top w:val="none" w:sz="0" w:space="0" w:color="auto"/>
            <w:left w:val="none" w:sz="0" w:space="0" w:color="auto"/>
            <w:bottom w:val="none" w:sz="0" w:space="0" w:color="auto"/>
            <w:right w:val="none" w:sz="0" w:space="0" w:color="auto"/>
          </w:divBdr>
        </w:div>
        <w:div w:id="1019696225">
          <w:marLeft w:val="0"/>
          <w:marRight w:val="0"/>
          <w:marTop w:val="0"/>
          <w:marBottom w:val="0"/>
          <w:divBdr>
            <w:top w:val="none" w:sz="0" w:space="0" w:color="auto"/>
            <w:left w:val="none" w:sz="0" w:space="0" w:color="auto"/>
            <w:bottom w:val="none" w:sz="0" w:space="0" w:color="auto"/>
            <w:right w:val="none" w:sz="0" w:space="0" w:color="auto"/>
          </w:divBdr>
        </w:div>
        <w:div w:id="1019696227">
          <w:marLeft w:val="0"/>
          <w:marRight w:val="0"/>
          <w:marTop w:val="0"/>
          <w:marBottom w:val="0"/>
          <w:divBdr>
            <w:top w:val="none" w:sz="0" w:space="0" w:color="auto"/>
            <w:left w:val="none" w:sz="0" w:space="0" w:color="auto"/>
            <w:bottom w:val="none" w:sz="0" w:space="0" w:color="auto"/>
            <w:right w:val="none" w:sz="0" w:space="0" w:color="auto"/>
          </w:divBdr>
          <w:divsChild>
            <w:div w:id="883520922">
              <w:marLeft w:val="0"/>
              <w:marRight w:val="0"/>
              <w:marTop w:val="0"/>
              <w:marBottom w:val="0"/>
              <w:divBdr>
                <w:top w:val="none" w:sz="0" w:space="0" w:color="auto"/>
                <w:left w:val="none" w:sz="0" w:space="0" w:color="auto"/>
                <w:bottom w:val="none" w:sz="0" w:space="0" w:color="auto"/>
                <w:right w:val="none" w:sz="0" w:space="0" w:color="auto"/>
              </w:divBdr>
            </w:div>
          </w:divsChild>
        </w:div>
        <w:div w:id="1019742538">
          <w:marLeft w:val="0"/>
          <w:marRight w:val="0"/>
          <w:marTop w:val="0"/>
          <w:marBottom w:val="0"/>
          <w:divBdr>
            <w:top w:val="none" w:sz="0" w:space="0" w:color="auto"/>
            <w:left w:val="none" w:sz="0" w:space="0" w:color="auto"/>
            <w:bottom w:val="none" w:sz="0" w:space="0" w:color="auto"/>
            <w:right w:val="none" w:sz="0" w:space="0" w:color="auto"/>
          </w:divBdr>
        </w:div>
        <w:div w:id="1019816442">
          <w:marLeft w:val="0"/>
          <w:marRight w:val="0"/>
          <w:marTop w:val="0"/>
          <w:marBottom w:val="0"/>
          <w:divBdr>
            <w:top w:val="none" w:sz="0" w:space="0" w:color="auto"/>
            <w:left w:val="none" w:sz="0" w:space="0" w:color="auto"/>
            <w:bottom w:val="none" w:sz="0" w:space="0" w:color="auto"/>
            <w:right w:val="none" w:sz="0" w:space="0" w:color="auto"/>
          </w:divBdr>
        </w:div>
        <w:div w:id="1019817620">
          <w:marLeft w:val="0"/>
          <w:marRight w:val="0"/>
          <w:marTop w:val="0"/>
          <w:marBottom w:val="0"/>
          <w:divBdr>
            <w:top w:val="none" w:sz="0" w:space="0" w:color="auto"/>
            <w:left w:val="none" w:sz="0" w:space="0" w:color="auto"/>
            <w:bottom w:val="none" w:sz="0" w:space="0" w:color="auto"/>
            <w:right w:val="none" w:sz="0" w:space="0" w:color="auto"/>
          </w:divBdr>
          <w:divsChild>
            <w:div w:id="843938095">
              <w:marLeft w:val="0"/>
              <w:marRight w:val="0"/>
              <w:marTop w:val="0"/>
              <w:marBottom w:val="0"/>
              <w:divBdr>
                <w:top w:val="none" w:sz="0" w:space="0" w:color="auto"/>
                <w:left w:val="none" w:sz="0" w:space="0" w:color="auto"/>
                <w:bottom w:val="none" w:sz="0" w:space="0" w:color="auto"/>
                <w:right w:val="none" w:sz="0" w:space="0" w:color="auto"/>
              </w:divBdr>
              <w:divsChild>
                <w:div w:id="158272087">
                  <w:marLeft w:val="0"/>
                  <w:marRight w:val="0"/>
                  <w:marTop w:val="0"/>
                  <w:marBottom w:val="0"/>
                  <w:divBdr>
                    <w:top w:val="none" w:sz="0" w:space="0" w:color="auto"/>
                    <w:left w:val="none" w:sz="0" w:space="0" w:color="auto"/>
                    <w:bottom w:val="none" w:sz="0" w:space="0" w:color="auto"/>
                    <w:right w:val="none" w:sz="0" w:space="0" w:color="auto"/>
                  </w:divBdr>
                  <w:divsChild>
                    <w:div w:id="127207116">
                      <w:marLeft w:val="0"/>
                      <w:marRight w:val="0"/>
                      <w:marTop w:val="0"/>
                      <w:marBottom w:val="0"/>
                      <w:divBdr>
                        <w:top w:val="none" w:sz="0" w:space="0" w:color="auto"/>
                        <w:left w:val="none" w:sz="0" w:space="0" w:color="auto"/>
                        <w:bottom w:val="none" w:sz="0" w:space="0" w:color="auto"/>
                        <w:right w:val="none" w:sz="0" w:space="0" w:color="auto"/>
                      </w:divBdr>
                    </w:div>
                    <w:div w:id="12878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9550">
          <w:marLeft w:val="0"/>
          <w:marRight w:val="0"/>
          <w:marTop w:val="0"/>
          <w:marBottom w:val="0"/>
          <w:divBdr>
            <w:top w:val="none" w:sz="0" w:space="0" w:color="auto"/>
            <w:left w:val="none" w:sz="0" w:space="0" w:color="auto"/>
            <w:bottom w:val="none" w:sz="0" w:space="0" w:color="auto"/>
            <w:right w:val="none" w:sz="0" w:space="0" w:color="auto"/>
          </w:divBdr>
        </w:div>
        <w:div w:id="1020400554">
          <w:marLeft w:val="0"/>
          <w:marRight w:val="0"/>
          <w:marTop w:val="0"/>
          <w:marBottom w:val="0"/>
          <w:divBdr>
            <w:top w:val="none" w:sz="0" w:space="0" w:color="auto"/>
            <w:left w:val="none" w:sz="0" w:space="0" w:color="auto"/>
            <w:bottom w:val="none" w:sz="0" w:space="0" w:color="auto"/>
            <w:right w:val="none" w:sz="0" w:space="0" w:color="auto"/>
          </w:divBdr>
          <w:divsChild>
            <w:div w:id="240408287">
              <w:marLeft w:val="0"/>
              <w:marRight w:val="0"/>
              <w:marTop w:val="0"/>
              <w:marBottom w:val="0"/>
              <w:divBdr>
                <w:top w:val="none" w:sz="0" w:space="0" w:color="auto"/>
                <w:left w:val="none" w:sz="0" w:space="0" w:color="auto"/>
                <w:bottom w:val="none" w:sz="0" w:space="0" w:color="auto"/>
                <w:right w:val="none" w:sz="0" w:space="0" w:color="auto"/>
              </w:divBdr>
              <w:divsChild>
                <w:div w:id="2698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5137">
          <w:marLeft w:val="0"/>
          <w:marRight w:val="0"/>
          <w:marTop w:val="0"/>
          <w:marBottom w:val="0"/>
          <w:divBdr>
            <w:top w:val="none" w:sz="0" w:space="0" w:color="auto"/>
            <w:left w:val="none" w:sz="0" w:space="0" w:color="auto"/>
            <w:bottom w:val="none" w:sz="0" w:space="0" w:color="auto"/>
            <w:right w:val="none" w:sz="0" w:space="0" w:color="auto"/>
          </w:divBdr>
        </w:div>
        <w:div w:id="1021127797">
          <w:marLeft w:val="0"/>
          <w:marRight w:val="0"/>
          <w:marTop w:val="0"/>
          <w:marBottom w:val="0"/>
          <w:divBdr>
            <w:top w:val="none" w:sz="0" w:space="0" w:color="auto"/>
            <w:left w:val="none" w:sz="0" w:space="0" w:color="auto"/>
            <w:bottom w:val="none" w:sz="0" w:space="0" w:color="auto"/>
            <w:right w:val="none" w:sz="0" w:space="0" w:color="auto"/>
          </w:divBdr>
        </w:div>
        <w:div w:id="1021129492">
          <w:marLeft w:val="0"/>
          <w:marRight w:val="0"/>
          <w:marTop w:val="0"/>
          <w:marBottom w:val="0"/>
          <w:divBdr>
            <w:top w:val="none" w:sz="0" w:space="0" w:color="auto"/>
            <w:left w:val="none" w:sz="0" w:space="0" w:color="auto"/>
            <w:bottom w:val="none" w:sz="0" w:space="0" w:color="auto"/>
            <w:right w:val="none" w:sz="0" w:space="0" w:color="auto"/>
          </w:divBdr>
        </w:div>
        <w:div w:id="1021130465">
          <w:marLeft w:val="0"/>
          <w:marRight w:val="0"/>
          <w:marTop w:val="0"/>
          <w:marBottom w:val="0"/>
          <w:divBdr>
            <w:top w:val="none" w:sz="0" w:space="0" w:color="auto"/>
            <w:left w:val="none" w:sz="0" w:space="0" w:color="auto"/>
            <w:bottom w:val="none" w:sz="0" w:space="0" w:color="auto"/>
            <w:right w:val="none" w:sz="0" w:space="0" w:color="auto"/>
          </w:divBdr>
        </w:div>
        <w:div w:id="1021400203">
          <w:marLeft w:val="0"/>
          <w:marRight w:val="0"/>
          <w:marTop w:val="0"/>
          <w:marBottom w:val="0"/>
          <w:divBdr>
            <w:top w:val="none" w:sz="0" w:space="0" w:color="auto"/>
            <w:left w:val="none" w:sz="0" w:space="0" w:color="auto"/>
            <w:bottom w:val="none" w:sz="0" w:space="0" w:color="auto"/>
            <w:right w:val="none" w:sz="0" w:space="0" w:color="auto"/>
          </w:divBdr>
        </w:div>
        <w:div w:id="1021474143">
          <w:marLeft w:val="0"/>
          <w:marRight w:val="0"/>
          <w:marTop w:val="0"/>
          <w:marBottom w:val="0"/>
          <w:divBdr>
            <w:top w:val="none" w:sz="0" w:space="0" w:color="auto"/>
            <w:left w:val="none" w:sz="0" w:space="0" w:color="auto"/>
            <w:bottom w:val="none" w:sz="0" w:space="0" w:color="auto"/>
            <w:right w:val="none" w:sz="0" w:space="0" w:color="auto"/>
          </w:divBdr>
        </w:div>
        <w:div w:id="1021512329">
          <w:marLeft w:val="0"/>
          <w:marRight w:val="0"/>
          <w:marTop w:val="0"/>
          <w:marBottom w:val="0"/>
          <w:divBdr>
            <w:top w:val="none" w:sz="0" w:space="0" w:color="auto"/>
            <w:left w:val="none" w:sz="0" w:space="0" w:color="auto"/>
            <w:bottom w:val="none" w:sz="0" w:space="0" w:color="auto"/>
            <w:right w:val="none" w:sz="0" w:space="0" w:color="auto"/>
          </w:divBdr>
        </w:div>
        <w:div w:id="1022049347">
          <w:marLeft w:val="0"/>
          <w:marRight w:val="0"/>
          <w:marTop w:val="0"/>
          <w:marBottom w:val="0"/>
          <w:divBdr>
            <w:top w:val="none" w:sz="0" w:space="0" w:color="auto"/>
            <w:left w:val="none" w:sz="0" w:space="0" w:color="auto"/>
            <w:bottom w:val="none" w:sz="0" w:space="0" w:color="auto"/>
            <w:right w:val="none" w:sz="0" w:space="0" w:color="auto"/>
          </w:divBdr>
        </w:div>
        <w:div w:id="1022165965">
          <w:marLeft w:val="0"/>
          <w:marRight w:val="0"/>
          <w:marTop w:val="0"/>
          <w:marBottom w:val="0"/>
          <w:divBdr>
            <w:top w:val="none" w:sz="0" w:space="0" w:color="auto"/>
            <w:left w:val="none" w:sz="0" w:space="0" w:color="auto"/>
            <w:bottom w:val="none" w:sz="0" w:space="0" w:color="auto"/>
            <w:right w:val="none" w:sz="0" w:space="0" w:color="auto"/>
          </w:divBdr>
        </w:div>
        <w:div w:id="1022242869">
          <w:marLeft w:val="0"/>
          <w:marRight w:val="0"/>
          <w:marTop w:val="0"/>
          <w:marBottom w:val="0"/>
          <w:divBdr>
            <w:top w:val="none" w:sz="0" w:space="0" w:color="auto"/>
            <w:left w:val="none" w:sz="0" w:space="0" w:color="auto"/>
            <w:bottom w:val="none" w:sz="0" w:space="0" w:color="auto"/>
            <w:right w:val="none" w:sz="0" w:space="0" w:color="auto"/>
          </w:divBdr>
        </w:div>
        <w:div w:id="1022316606">
          <w:marLeft w:val="0"/>
          <w:marRight w:val="0"/>
          <w:marTop w:val="0"/>
          <w:marBottom w:val="0"/>
          <w:divBdr>
            <w:top w:val="none" w:sz="0" w:space="0" w:color="auto"/>
            <w:left w:val="none" w:sz="0" w:space="0" w:color="auto"/>
            <w:bottom w:val="none" w:sz="0" w:space="0" w:color="auto"/>
            <w:right w:val="none" w:sz="0" w:space="0" w:color="auto"/>
          </w:divBdr>
          <w:divsChild>
            <w:div w:id="1046414545">
              <w:marLeft w:val="0"/>
              <w:marRight w:val="0"/>
              <w:marTop w:val="0"/>
              <w:marBottom w:val="0"/>
              <w:divBdr>
                <w:top w:val="none" w:sz="0" w:space="0" w:color="auto"/>
                <w:left w:val="none" w:sz="0" w:space="0" w:color="auto"/>
                <w:bottom w:val="none" w:sz="0" w:space="0" w:color="auto"/>
                <w:right w:val="none" w:sz="0" w:space="0" w:color="auto"/>
              </w:divBdr>
              <w:divsChild>
                <w:div w:id="636037017">
                  <w:marLeft w:val="0"/>
                  <w:marRight w:val="0"/>
                  <w:marTop w:val="0"/>
                  <w:marBottom w:val="0"/>
                  <w:divBdr>
                    <w:top w:val="none" w:sz="0" w:space="0" w:color="auto"/>
                    <w:left w:val="none" w:sz="0" w:space="0" w:color="auto"/>
                    <w:bottom w:val="none" w:sz="0" w:space="0" w:color="auto"/>
                    <w:right w:val="none" w:sz="0" w:space="0" w:color="auto"/>
                  </w:divBdr>
                </w:div>
                <w:div w:id="660278471">
                  <w:marLeft w:val="0"/>
                  <w:marRight w:val="0"/>
                  <w:marTop w:val="0"/>
                  <w:marBottom w:val="0"/>
                  <w:divBdr>
                    <w:top w:val="none" w:sz="0" w:space="0" w:color="auto"/>
                    <w:left w:val="none" w:sz="0" w:space="0" w:color="auto"/>
                    <w:bottom w:val="none" w:sz="0" w:space="0" w:color="auto"/>
                    <w:right w:val="none" w:sz="0" w:space="0" w:color="auto"/>
                  </w:divBdr>
                </w:div>
                <w:div w:id="671296323">
                  <w:marLeft w:val="0"/>
                  <w:marRight w:val="0"/>
                  <w:marTop w:val="0"/>
                  <w:marBottom w:val="0"/>
                  <w:divBdr>
                    <w:top w:val="none" w:sz="0" w:space="0" w:color="auto"/>
                    <w:left w:val="none" w:sz="0" w:space="0" w:color="auto"/>
                    <w:bottom w:val="none" w:sz="0" w:space="0" w:color="auto"/>
                    <w:right w:val="none" w:sz="0" w:space="0" w:color="auto"/>
                  </w:divBdr>
                </w:div>
                <w:div w:id="858347964">
                  <w:marLeft w:val="0"/>
                  <w:marRight w:val="0"/>
                  <w:marTop w:val="0"/>
                  <w:marBottom w:val="0"/>
                  <w:divBdr>
                    <w:top w:val="none" w:sz="0" w:space="0" w:color="auto"/>
                    <w:left w:val="none" w:sz="0" w:space="0" w:color="auto"/>
                    <w:bottom w:val="none" w:sz="0" w:space="0" w:color="auto"/>
                    <w:right w:val="none" w:sz="0" w:space="0" w:color="auto"/>
                  </w:divBdr>
                </w:div>
                <w:div w:id="994341063">
                  <w:marLeft w:val="0"/>
                  <w:marRight w:val="0"/>
                  <w:marTop w:val="0"/>
                  <w:marBottom w:val="0"/>
                  <w:divBdr>
                    <w:top w:val="none" w:sz="0" w:space="0" w:color="auto"/>
                    <w:left w:val="none" w:sz="0" w:space="0" w:color="auto"/>
                    <w:bottom w:val="none" w:sz="0" w:space="0" w:color="auto"/>
                    <w:right w:val="none" w:sz="0" w:space="0" w:color="auto"/>
                  </w:divBdr>
                </w:div>
                <w:div w:id="1125201523">
                  <w:marLeft w:val="0"/>
                  <w:marRight w:val="0"/>
                  <w:marTop w:val="0"/>
                  <w:marBottom w:val="0"/>
                  <w:divBdr>
                    <w:top w:val="none" w:sz="0" w:space="0" w:color="auto"/>
                    <w:left w:val="none" w:sz="0" w:space="0" w:color="auto"/>
                    <w:bottom w:val="none" w:sz="0" w:space="0" w:color="auto"/>
                    <w:right w:val="none" w:sz="0" w:space="0" w:color="auto"/>
                  </w:divBdr>
                </w:div>
                <w:div w:id="1189562843">
                  <w:marLeft w:val="0"/>
                  <w:marRight w:val="0"/>
                  <w:marTop w:val="0"/>
                  <w:marBottom w:val="0"/>
                  <w:divBdr>
                    <w:top w:val="none" w:sz="0" w:space="0" w:color="auto"/>
                    <w:left w:val="none" w:sz="0" w:space="0" w:color="auto"/>
                    <w:bottom w:val="none" w:sz="0" w:space="0" w:color="auto"/>
                    <w:right w:val="none" w:sz="0" w:space="0" w:color="auto"/>
                  </w:divBdr>
                </w:div>
              </w:divsChild>
            </w:div>
            <w:div w:id="1362239476">
              <w:marLeft w:val="0"/>
              <w:marRight w:val="0"/>
              <w:marTop w:val="0"/>
              <w:marBottom w:val="0"/>
              <w:divBdr>
                <w:top w:val="none" w:sz="0" w:space="0" w:color="auto"/>
                <w:left w:val="none" w:sz="0" w:space="0" w:color="auto"/>
                <w:bottom w:val="none" w:sz="0" w:space="0" w:color="auto"/>
                <w:right w:val="none" w:sz="0" w:space="0" w:color="auto"/>
              </w:divBdr>
            </w:div>
            <w:div w:id="1519780699">
              <w:marLeft w:val="0"/>
              <w:marRight w:val="0"/>
              <w:marTop w:val="0"/>
              <w:marBottom w:val="0"/>
              <w:divBdr>
                <w:top w:val="none" w:sz="0" w:space="0" w:color="auto"/>
                <w:left w:val="none" w:sz="0" w:space="0" w:color="auto"/>
                <w:bottom w:val="none" w:sz="0" w:space="0" w:color="auto"/>
                <w:right w:val="none" w:sz="0" w:space="0" w:color="auto"/>
              </w:divBdr>
            </w:div>
          </w:divsChild>
        </w:div>
        <w:div w:id="1022320816">
          <w:marLeft w:val="0"/>
          <w:marRight w:val="0"/>
          <w:marTop w:val="0"/>
          <w:marBottom w:val="0"/>
          <w:divBdr>
            <w:top w:val="none" w:sz="0" w:space="0" w:color="auto"/>
            <w:left w:val="none" w:sz="0" w:space="0" w:color="auto"/>
            <w:bottom w:val="none" w:sz="0" w:space="0" w:color="auto"/>
            <w:right w:val="none" w:sz="0" w:space="0" w:color="auto"/>
          </w:divBdr>
        </w:div>
        <w:div w:id="1022512397">
          <w:marLeft w:val="0"/>
          <w:marRight w:val="0"/>
          <w:marTop w:val="0"/>
          <w:marBottom w:val="0"/>
          <w:divBdr>
            <w:top w:val="none" w:sz="0" w:space="0" w:color="auto"/>
            <w:left w:val="none" w:sz="0" w:space="0" w:color="auto"/>
            <w:bottom w:val="none" w:sz="0" w:space="0" w:color="auto"/>
            <w:right w:val="none" w:sz="0" w:space="0" w:color="auto"/>
          </w:divBdr>
          <w:divsChild>
            <w:div w:id="990913296">
              <w:marLeft w:val="0"/>
              <w:marRight w:val="0"/>
              <w:marTop w:val="0"/>
              <w:marBottom w:val="0"/>
              <w:divBdr>
                <w:top w:val="none" w:sz="0" w:space="0" w:color="auto"/>
                <w:left w:val="none" w:sz="0" w:space="0" w:color="auto"/>
                <w:bottom w:val="none" w:sz="0" w:space="0" w:color="auto"/>
                <w:right w:val="none" w:sz="0" w:space="0" w:color="auto"/>
              </w:divBdr>
              <w:divsChild>
                <w:div w:id="366108124">
                  <w:marLeft w:val="0"/>
                  <w:marRight w:val="0"/>
                  <w:marTop w:val="0"/>
                  <w:marBottom w:val="0"/>
                  <w:divBdr>
                    <w:top w:val="none" w:sz="0" w:space="0" w:color="auto"/>
                    <w:left w:val="none" w:sz="0" w:space="0" w:color="auto"/>
                    <w:bottom w:val="none" w:sz="0" w:space="0" w:color="auto"/>
                    <w:right w:val="none" w:sz="0" w:space="0" w:color="auto"/>
                  </w:divBdr>
                  <w:divsChild>
                    <w:div w:id="95103559">
                      <w:marLeft w:val="0"/>
                      <w:marRight w:val="0"/>
                      <w:marTop w:val="0"/>
                      <w:marBottom w:val="0"/>
                      <w:divBdr>
                        <w:top w:val="none" w:sz="0" w:space="0" w:color="auto"/>
                        <w:left w:val="none" w:sz="0" w:space="0" w:color="auto"/>
                        <w:bottom w:val="none" w:sz="0" w:space="0" w:color="auto"/>
                        <w:right w:val="none" w:sz="0" w:space="0" w:color="auto"/>
                      </w:divBdr>
                    </w:div>
                    <w:div w:id="12644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8238">
          <w:marLeft w:val="0"/>
          <w:marRight w:val="0"/>
          <w:marTop w:val="0"/>
          <w:marBottom w:val="0"/>
          <w:divBdr>
            <w:top w:val="none" w:sz="0" w:space="0" w:color="auto"/>
            <w:left w:val="none" w:sz="0" w:space="0" w:color="auto"/>
            <w:bottom w:val="none" w:sz="0" w:space="0" w:color="auto"/>
            <w:right w:val="none" w:sz="0" w:space="0" w:color="auto"/>
          </w:divBdr>
        </w:div>
        <w:div w:id="1022900751">
          <w:marLeft w:val="0"/>
          <w:marRight w:val="0"/>
          <w:marTop w:val="0"/>
          <w:marBottom w:val="0"/>
          <w:divBdr>
            <w:top w:val="none" w:sz="0" w:space="0" w:color="auto"/>
            <w:left w:val="none" w:sz="0" w:space="0" w:color="auto"/>
            <w:bottom w:val="none" w:sz="0" w:space="0" w:color="auto"/>
            <w:right w:val="none" w:sz="0" w:space="0" w:color="auto"/>
          </w:divBdr>
          <w:divsChild>
            <w:div w:id="738864019">
              <w:marLeft w:val="0"/>
              <w:marRight w:val="0"/>
              <w:marTop w:val="0"/>
              <w:marBottom w:val="0"/>
              <w:divBdr>
                <w:top w:val="none" w:sz="0" w:space="0" w:color="auto"/>
                <w:left w:val="none" w:sz="0" w:space="0" w:color="auto"/>
                <w:bottom w:val="none" w:sz="0" w:space="0" w:color="auto"/>
                <w:right w:val="none" w:sz="0" w:space="0" w:color="auto"/>
              </w:divBdr>
            </w:div>
          </w:divsChild>
        </w:div>
        <w:div w:id="1023047853">
          <w:marLeft w:val="0"/>
          <w:marRight w:val="0"/>
          <w:marTop w:val="0"/>
          <w:marBottom w:val="0"/>
          <w:divBdr>
            <w:top w:val="none" w:sz="0" w:space="0" w:color="auto"/>
            <w:left w:val="none" w:sz="0" w:space="0" w:color="auto"/>
            <w:bottom w:val="none" w:sz="0" w:space="0" w:color="auto"/>
            <w:right w:val="none" w:sz="0" w:space="0" w:color="auto"/>
          </w:divBdr>
        </w:div>
        <w:div w:id="1023290490">
          <w:marLeft w:val="0"/>
          <w:marRight w:val="0"/>
          <w:marTop w:val="0"/>
          <w:marBottom w:val="0"/>
          <w:divBdr>
            <w:top w:val="none" w:sz="0" w:space="0" w:color="auto"/>
            <w:left w:val="none" w:sz="0" w:space="0" w:color="auto"/>
            <w:bottom w:val="none" w:sz="0" w:space="0" w:color="auto"/>
            <w:right w:val="none" w:sz="0" w:space="0" w:color="auto"/>
          </w:divBdr>
          <w:divsChild>
            <w:div w:id="892349922">
              <w:marLeft w:val="0"/>
              <w:marRight w:val="0"/>
              <w:marTop w:val="0"/>
              <w:marBottom w:val="0"/>
              <w:divBdr>
                <w:top w:val="none" w:sz="0" w:space="0" w:color="auto"/>
                <w:left w:val="none" w:sz="0" w:space="0" w:color="auto"/>
                <w:bottom w:val="none" w:sz="0" w:space="0" w:color="auto"/>
                <w:right w:val="none" w:sz="0" w:space="0" w:color="auto"/>
              </w:divBdr>
              <w:divsChild>
                <w:div w:id="1551763304">
                  <w:marLeft w:val="0"/>
                  <w:marRight w:val="0"/>
                  <w:marTop w:val="0"/>
                  <w:marBottom w:val="0"/>
                  <w:divBdr>
                    <w:top w:val="none" w:sz="0" w:space="0" w:color="auto"/>
                    <w:left w:val="none" w:sz="0" w:space="0" w:color="auto"/>
                    <w:bottom w:val="none" w:sz="0" w:space="0" w:color="auto"/>
                    <w:right w:val="none" w:sz="0" w:space="0" w:color="auto"/>
                  </w:divBdr>
                  <w:divsChild>
                    <w:div w:id="9202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5407">
          <w:marLeft w:val="0"/>
          <w:marRight w:val="0"/>
          <w:marTop w:val="0"/>
          <w:marBottom w:val="0"/>
          <w:divBdr>
            <w:top w:val="none" w:sz="0" w:space="0" w:color="auto"/>
            <w:left w:val="none" w:sz="0" w:space="0" w:color="auto"/>
            <w:bottom w:val="none" w:sz="0" w:space="0" w:color="auto"/>
            <w:right w:val="none" w:sz="0" w:space="0" w:color="auto"/>
          </w:divBdr>
        </w:div>
        <w:div w:id="1024286112">
          <w:marLeft w:val="0"/>
          <w:marRight w:val="0"/>
          <w:marTop w:val="0"/>
          <w:marBottom w:val="0"/>
          <w:divBdr>
            <w:top w:val="none" w:sz="0" w:space="0" w:color="auto"/>
            <w:left w:val="none" w:sz="0" w:space="0" w:color="auto"/>
            <w:bottom w:val="none" w:sz="0" w:space="0" w:color="auto"/>
            <w:right w:val="none" w:sz="0" w:space="0" w:color="auto"/>
          </w:divBdr>
        </w:div>
        <w:div w:id="1024478356">
          <w:marLeft w:val="0"/>
          <w:marRight w:val="0"/>
          <w:marTop w:val="0"/>
          <w:marBottom w:val="0"/>
          <w:divBdr>
            <w:top w:val="none" w:sz="0" w:space="0" w:color="auto"/>
            <w:left w:val="none" w:sz="0" w:space="0" w:color="auto"/>
            <w:bottom w:val="none" w:sz="0" w:space="0" w:color="auto"/>
            <w:right w:val="none" w:sz="0" w:space="0" w:color="auto"/>
          </w:divBdr>
          <w:divsChild>
            <w:div w:id="1251237629">
              <w:marLeft w:val="0"/>
              <w:marRight w:val="0"/>
              <w:marTop w:val="0"/>
              <w:marBottom w:val="0"/>
              <w:divBdr>
                <w:top w:val="none" w:sz="0" w:space="0" w:color="auto"/>
                <w:left w:val="none" w:sz="0" w:space="0" w:color="auto"/>
                <w:bottom w:val="none" w:sz="0" w:space="0" w:color="auto"/>
                <w:right w:val="none" w:sz="0" w:space="0" w:color="auto"/>
              </w:divBdr>
            </w:div>
          </w:divsChild>
        </w:div>
        <w:div w:id="1024598531">
          <w:marLeft w:val="0"/>
          <w:marRight w:val="0"/>
          <w:marTop w:val="0"/>
          <w:marBottom w:val="0"/>
          <w:divBdr>
            <w:top w:val="none" w:sz="0" w:space="0" w:color="auto"/>
            <w:left w:val="none" w:sz="0" w:space="0" w:color="auto"/>
            <w:bottom w:val="none" w:sz="0" w:space="0" w:color="auto"/>
            <w:right w:val="none" w:sz="0" w:space="0" w:color="auto"/>
          </w:divBdr>
          <w:divsChild>
            <w:div w:id="1578906299">
              <w:marLeft w:val="0"/>
              <w:marRight w:val="0"/>
              <w:marTop w:val="0"/>
              <w:marBottom w:val="0"/>
              <w:divBdr>
                <w:top w:val="none" w:sz="0" w:space="0" w:color="auto"/>
                <w:left w:val="none" w:sz="0" w:space="0" w:color="auto"/>
                <w:bottom w:val="none" w:sz="0" w:space="0" w:color="auto"/>
                <w:right w:val="none" w:sz="0" w:space="0" w:color="auto"/>
              </w:divBdr>
              <w:divsChild>
                <w:div w:id="315450611">
                  <w:marLeft w:val="0"/>
                  <w:marRight w:val="0"/>
                  <w:marTop w:val="0"/>
                  <w:marBottom w:val="0"/>
                  <w:divBdr>
                    <w:top w:val="none" w:sz="0" w:space="0" w:color="auto"/>
                    <w:left w:val="none" w:sz="0" w:space="0" w:color="auto"/>
                    <w:bottom w:val="none" w:sz="0" w:space="0" w:color="auto"/>
                    <w:right w:val="none" w:sz="0" w:space="0" w:color="auto"/>
                  </w:divBdr>
                  <w:divsChild>
                    <w:div w:id="49425535">
                      <w:marLeft w:val="0"/>
                      <w:marRight w:val="0"/>
                      <w:marTop w:val="0"/>
                      <w:marBottom w:val="0"/>
                      <w:divBdr>
                        <w:top w:val="none" w:sz="0" w:space="0" w:color="auto"/>
                        <w:left w:val="none" w:sz="0" w:space="0" w:color="auto"/>
                        <w:bottom w:val="none" w:sz="0" w:space="0" w:color="auto"/>
                        <w:right w:val="none" w:sz="0" w:space="0" w:color="auto"/>
                      </w:divBdr>
                      <w:divsChild>
                        <w:div w:id="520897924">
                          <w:marLeft w:val="0"/>
                          <w:marRight w:val="0"/>
                          <w:marTop w:val="0"/>
                          <w:marBottom w:val="0"/>
                          <w:divBdr>
                            <w:top w:val="none" w:sz="0" w:space="0" w:color="auto"/>
                            <w:left w:val="none" w:sz="0" w:space="0" w:color="auto"/>
                            <w:bottom w:val="none" w:sz="0" w:space="0" w:color="auto"/>
                            <w:right w:val="none" w:sz="0" w:space="0" w:color="auto"/>
                          </w:divBdr>
                          <w:divsChild>
                            <w:div w:id="124934511">
                              <w:marLeft w:val="0"/>
                              <w:marRight w:val="0"/>
                              <w:marTop w:val="0"/>
                              <w:marBottom w:val="0"/>
                              <w:divBdr>
                                <w:top w:val="none" w:sz="0" w:space="0" w:color="auto"/>
                                <w:left w:val="none" w:sz="0" w:space="0" w:color="auto"/>
                                <w:bottom w:val="none" w:sz="0" w:space="0" w:color="auto"/>
                                <w:right w:val="none" w:sz="0" w:space="0" w:color="auto"/>
                              </w:divBdr>
                              <w:divsChild>
                                <w:div w:id="186141057">
                                  <w:marLeft w:val="0"/>
                                  <w:marRight w:val="0"/>
                                  <w:marTop w:val="0"/>
                                  <w:marBottom w:val="0"/>
                                  <w:divBdr>
                                    <w:top w:val="none" w:sz="0" w:space="0" w:color="auto"/>
                                    <w:left w:val="none" w:sz="0" w:space="0" w:color="auto"/>
                                    <w:bottom w:val="none" w:sz="0" w:space="0" w:color="auto"/>
                                    <w:right w:val="none" w:sz="0" w:space="0" w:color="auto"/>
                                  </w:divBdr>
                                  <w:divsChild>
                                    <w:div w:id="12624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670761">
          <w:marLeft w:val="0"/>
          <w:marRight w:val="0"/>
          <w:marTop w:val="0"/>
          <w:marBottom w:val="0"/>
          <w:divBdr>
            <w:top w:val="none" w:sz="0" w:space="0" w:color="auto"/>
            <w:left w:val="none" w:sz="0" w:space="0" w:color="auto"/>
            <w:bottom w:val="none" w:sz="0" w:space="0" w:color="auto"/>
            <w:right w:val="none" w:sz="0" w:space="0" w:color="auto"/>
          </w:divBdr>
        </w:div>
        <w:div w:id="1025252459">
          <w:marLeft w:val="0"/>
          <w:marRight w:val="0"/>
          <w:marTop w:val="0"/>
          <w:marBottom w:val="0"/>
          <w:divBdr>
            <w:top w:val="none" w:sz="0" w:space="0" w:color="auto"/>
            <w:left w:val="none" w:sz="0" w:space="0" w:color="auto"/>
            <w:bottom w:val="none" w:sz="0" w:space="0" w:color="auto"/>
            <w:right w:val="none" w:sz="0" w:space="0" w:color="auto"/>
          </w:divBdr>
        </w:div>
        <w:div w:id="1025594303">
          <w:marLeft w:val="0"/>
          <w:marRight w:val="0"/>
          <w:marTop w:val="0"/>
          <w:marBottom w:val="0"/>
          <w:divBdr>
            <w:top w:val="none" w:sz="0" w:space="0" w:color="auto"/>
            <w:left w:val="none" w:sz="0" w:space="0" w:color="auto"/>
            <w:bottom w:val="none" w:sz="0" w:space="0" w:color="auto"/>
            <w:right w:val="none" w:sz="0" w:space="0" w:color="auto"/>
          </w:divBdr>
        </w:div>
        <w:div w:id="1025911000">
          <w:marLeft w:val="0"/>
          <w:marRight w:val="0"/>
          <w:marTop w:val="0"/>
          <w:marBottom w:val="0"/>
          <w:divBdr>
            <w:top w:val="none" w:sz="0" w:space="0" w:color="auto"/>
            <w:left w:val="none" w:sz="0" w:space="0" w:color="auto"/>
            <w:bottom w:val="none" w:sz="0" w:space="0" w:color="auto"/>
            <w:right w:val="none" w:sz="0" w:space="0" w:color="auto"/>
          </w:divBdr>
        </w:div>
        <w:div w:id="1026172260">
          <w:marLeft w:val="0"/>
          <w:marRight w:val="0"/>
          <w:marTop w:val="0"/>
          <w:marBottom w:val="0"/>
          <w:divBdr>
            <w:top w:val="none" w:sz="0" w:space="0" w:color="auto"/>
            <w:left w:val="none" w:sz="0" w:space="0" w:color="auto"/>
            <w:bottom w:val="none" w:sz="0" w:space="0" w:color="auto"/>
            <w:right w:val="none" w:sz="0" w:space="0" w:color="auto"/>
          </w:divBdr>
          <w:divsChild>
            <w:div w:id="678001401">
              <w:marLeft w:val="0"/>
              <w:marRight w:val="0"/>
              <w:marTop w:val="0"/>
              <w:marBottom w:val="0"/>
              <w:divBdr>
                <w:top w:val="none" w:sz="0" w:space="0" w:color="auto"/>
                <w:left w:val="none" w:sz="0" w:space="0" w:color="auto"/>
                <w:bottom w:val="none" w:sz="0" w:space="0" w:color="auto"/>
                <w:right w:val="none" w:sz="0" w:space="0" w:color="auto"/>
              </w:divBdr>
              <w:divsChild>
                <w:div w:id="263078132">
                  <w:marLeft w:val="0"/>
                  <w:marRight w:val="0"/>
                  <w:marTop w:val="0"/>
                  <w:marBottom w:val="0"/>
                  <w:divBdr>
                    <w:top w:val="none" w:sz="0" w:space="0" w:color="auto"/>
                    <w:left w:val="none" w:sz="0" w:space="0" w:color="auto"/>
                    <w:bottom w:val="none" w:sz="0" w:space="0" w:color="auto"/>
                    <w:right w:val="none" w:sz="0" w:space="0" w:color="auto"/>
                  </w:divBdr>
                </w:div>
                <w:div w:id="15572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1347">
          <w:marLeft w:val="0"/>
          <w:marRight w:val="0"/>
          <w:marTop w:val="0"/>
          <w:marBottom w:val="0"/>
          <w:divBdr>
            <w:top w:val="none" w:sz="0" w:space="0" w:color="auto"/>
            <w:left w:val="none" w:sz="0" w:space="0" w:color="auto"/>
            <w:bottom w:val="none" w:sz="0" w:space="0" w:color="auto"/>
            <w:right w:val="none" w:sz="0" w:space="0" w:color="auto"/>
          </w:divBdr>
        </w:div>
        <w:div w:id="1026252260">
          <w:marLeft w:val="0"/>
          <w:marRight w:val="0"/>
          <w:marTop w:val="0"/>
          <w:marBottom w:val="0"/>
          <w:divBdr>
            <w:top w:val="none" w:sz="0" w:space="0" w:color="auto"/>
            <w:left w:val="none" w:sz="0" w:space="0" w:color="auto"/>
            <w:bottom w:val="none" w:sz="0" w:space="0" w:color="auto"/>
            <w:right w:val="none" w:sz="0" w:space="0" w:color="auto"/>
          </w:divBdr>
        </w:div>
        <w:div w:id="1026370836">
          <w:marLeft w:val="0"/>
          <w:marRight w:val="0"/>
          <w:marTop w:val="0"/>
          <w:marBottom w:val="0"/>
          <w:divBdr>
            <w:top w:val="none" w:sz="0" w:space="0" w:color="auto"/>
            <w:left w:val="none" w:sz="0" w:space="0" w:color="auto"/>
            <w:bottom w:val="none" w:sz="0" w:space="0" w:color="auto"/>
            <w:right w:val="none" w:sz="0" w:space="0" w:color="auto"/>
          </w:divBdr>
        </w:div>
        <w:div w:id="1026634799">
          <w:marLeft w:val="0"/>
          <w:marRight w:val="0"/>
          <w:marTop w:val="0"/>
          <w:marBottom w:val="0"/>
          <w:divBdr>
            <w:top w:val="none" w:sz="0" w:space="0" w:color="auto"/>
            <w:left w:val="none" w:sz="0" w:space="0" w:color="auto"/>
            <w:bottom w:val="none" w:sz="0" w:space="0" w:color="auto"/>
            <w:right w:val="none" w:sz="0" w:space="0" w:color="auto"/>
          </w:divBdr>
        </w:div>
        <w:div w:id="1026711382">
          <w:marLeft w:val="0"/>
          <w:marRight w:val="0"/>
          <w:marTop w:val="0"/>
          <w:marBottom w:val="0"/>
          <w:divBdr>
            <w:top w:val="none" w:sz="0" w:space="0" w:color="auto"/>
            <w:left w:val="none" w:sz="0" w:space="0" w:color="auto"/>
            <w:bottom w:val="none" w:sz="0" w:space="0" w:color="auto"/>
            <w:right w:val="none" w:sz="0" w:space="0" w:color="auto"/>
          </w:divBdr>
        </w:div>
        <w:div w:id="1026718405">
          <w:marLeft w:val="0"/>
          <w:marRight w:val="0"/>
          <w:marTop w:val="0"/>
          <w:marBottom w:val="0"/>
          <w:divBdr>
            <w:top w:val="none" w:sz="0" w:space="0" w:color="auto"/>
            <w:left w:val="none" w:sz="0" w:space="0" w:color="auto"/>
            <w:bottom w:val="none" w:sz="0" w:space="0" w:color="auto"/>
            <w:right w:val="none" w:sz="0" w:space="0" w:color="auto"/>
          </w:divBdr>
          <w:divsChild>
            <w:div w:id="754323672">
              <w:marLeft w:val="0"/>
              <w:marRight w:val="0"/>
              <w:marTop w:val="0"/>
              <w:marBottom w:val="0"/>
              <w:divBdr>
                <w:top w:val="none" w:sz="0" w:space="0" w:color="auto"/>
                <w:left w:val="none" w:sz="0" w:space="0" w:color="auto"/>
                <w:bottom w:val="none" w:sz="0" w:space="0" w:color="auto"/>
                <w:right w:val="none" w:sz="0" w:space="0" w:color="auto"/>
              </w:divBdr>
            </w:div>
            <w:div w:id="1117718346">
              <w:marLeft w:val="0"/>
              <w:marRight w:val="0"/>
              <w:marTop w:val="0"/>
              <w:marBottom w:val="0"/>
              <w:divBdr>
                <w:top w:val="none" w:sz="0" w:space="0" w:color="auto"/>
                <w:left w:val="none" w:sz="0" w:space="0" w:color="auto"/>
                <w:bottom w:val="none" w:sz="0" w:space="0" w:color="auto"/>
                <w:right w:val="none" w:sz="0" w:space="0" w:color="auto"/>
              </w:divBdr>
            </w:div>
          </w:divsChild>
        </w:div>
        <w:div w:id="1026907021">
          <w:marLeft w:val="0"/>
          <w:marRight w:val="0"/>
          <w:marTop w:val="0"/>
          <w:marBottom w:val="0"/>
          <w:divBdr>
            <w:top w:val="none" w:sz="0" w:space="0" w:color="auto"/>
            <w:left w:val="none" w:sz="0" w:space="0" w:color="auto"/>
            <w:bottom w:val="none" w:sz="0" w:space="0" w:color="auto"/>
            <w:right w:val="none" w:sz="0" w:space="0" w:color="auto"/>
          </w:divBdr>
        </w:div>
        <w:div w:id="1027026954">
          <w:marLeft w:val="0"/>
          <w:marRight w:val="0"/>
          <w:marTop w:val="0"/>
          <w:marBottom w:val="0"/>
          <w:divBdr>
            <w:top w:val="none" w:sz="0" w:space="0" w:color="auto"/>
            <w:left w:val="none" w:sz="0" w:space="0" w:color="auto"/>
            <w:bottom w:val="none" w:sz="0" w:space="0" w:color="auto"/>
            <w:right w:val="none" w:sz="0" w:space="0" w:color="auto"/>
          </w:divBdr>
        </w:div>
        <w:div w:id="1027146488">
          <w:marLeft w:val="0"/>
          <w:marRight w:val="0"/>
          <w:marTop w:val="0"/>
          <w:marBottom w:val="0"/>
          <w:divBdr>
            <w:top w:val="none" w:sz="0" w:space="0" w:color="auto"/>
            <w:left w:val="none" w:sz="0" w:space="0" w:color="auto"/>
            <w:bottom w:val="none" w:sz="0" w:space="0" w:color="auto"/>
            <w:right w:val="none" w:sz="0" w:space="0" w:color="auto"/>
          </w:divBdr>
          <w:divsChild>
            <w:div w:id="58482946">
              <w:marLeft w:val="0"/>
              <w:marRight w:val="0"/>
              <w:marTop w:val="0"/>
              <w:marBottom w:val="0"/>
              <w:divBdr>
                <w:top w:val="none" w:sz="0" w:space="0" w:color="auto"/>
                <w:left w:val="none" w:sz="0" w:space="0" w:color="auto"/>
                <w:bottom w:val="none" w:sz="0" w:space="0" w:color="auto"/>
                <w:right w:val="none" w:sz="0" w:space="0" w:color="auto"/>
              </w:divBdr>
              <w:divsChild>
                <w:div w:id="240530606">
                  <w:marLeft w:val="0"/>
                  <w:marRight w:val="0"/>
                  <w:marTop w:val="0"/>
                  <w:marBottom w:val="0"/>
                  <w:divBdr>
                    <w:top w:val="none" w:sz="0" w:space="0" w:color="auto"/>
                    <w:left w:val="none" w:sz="0" w:space="0" w:color="auto"/>
                    <w:bottom w:val="none" w:sz="0" w:space="0" w:color="auto"/>
                    <w:right w:val="none" w:sz="0" w:space="0" w:color="auto"/>
                  </w:divBdr>
                  <w:divsChild>
                    <w:div w:id="723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72643">
          <w:marLeft w:val="0"/>
          <w:marRight w:val="0"/>
          <w:marTop w:val="0"/>
          <w:marBottom w:val="0"/>
          <w:divBdr>
            <w:top w:val="none" w:sz="0" w:space="0" w:color="auto"/>
            <w:left w:val="none" w:sz="0" w:space="0" w:color="auto"/>
            <w:bottom w:val="none" w:sz="0" w:space="0" w:color="auto"/>
            <w:right w:val="none" w:sz="0" w:space="0" w:color="auto"/>
          </w:divBdr>
          <w:divsChild>
            <w:div w:id="618485951">
              <w:marLeft w:val="0"/>
              <w:marRight w:val="0"/>
              <w:marTop w:val="0"/>
              <w:marBottom w:val="0"/>
              <w:divBdr>
                <w:top w:val="none" w:sz="0" w:space="0" w:color="auto"/>
                <w:left w:val="none" w:sz="0" w:space="0" w:color="auto"/>
                <w:bottom w:val="none" w:sz="0" w:space="0" w:color="auto"/>
                <w:right w:val="none" w:sz="0" w:space="0" w:color="auto"/>
              </w:divBdr>
              <w:divsChild>
                <w:div w:id="1195073126">
                  <w:marLeft w:val="0"/>
                  <w:marRight w:val="0"/>
                  <w:marTop w:val="0"/>
                  <w:marBottom w:val="0"/>
                  <w:divBdr>
                    <w:top w:val="none" w:sz="0" w:space="0" w:color="auto"/>
                    <w:left w:val="none" w:sz="0" w:space="0" w:color="auto"/>
                    <w:bottom w:val="none" w:sz="0" w:space="0" w:color="auto"/>
                    <w:right w:val="none" w:sz="0" w:space="0" w:color="auto"/>
                  </w:divBdr>
                  <w:divsChild>
                    <w:div w:id="268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89586">
          <w:marLeft w:val="0"/>
          <w:marRight w:val="0"/>
          <w:marTop w:val="0"/>
          <w:marBottom w:val="0"/>
          <w:divBdr>
            <w:top w:val="none" w:sz="0" w:space="0" w:color="auto"/>
            <w:left w:val="none" w:sz="0" w:space="0" w:color="auto"/>
            <w:bottom w:val="none" w:sz="0" w:space="0" w:color="auto"/>
            <w:right w:val="none" w:sz="0" w:space="0" w:color="auto"/>
          </w:divBdr>
        </w:div>
        <w:div w:id="1027751510">
          <w:marLeft w:val="0"/>
          <w:marRight w:val="0"/>
          <w:marTop w:val="0"/>
          <w:marBottom w:val="0"/>
          <w:divBdr>
            <w:top w:val="none" w:sz="0" w:space="0" w:color="auto"/>
            <w:left w:val="none" w:sz="0" w:space="0" w:color="auto"/>
            <w:bottom w:val="none" w:sz="0" w:space="0" w:color="auto"/>
            <w:right w:val="none" w:sz="0" w:space="0" w:color="auto"/>
          </w:divBdr>
          <w:divsChild>
            <w:div w:id="53823010">
              <w:marLeft w:val="0"/>
              <w:marRight w:val="0"/>
              <w:marTop w:val="0"/>
              <w:marBottom w:val="0"/>
              <w:divBdr>
                <w:top w:val="none" w:sz="0" w:space="0" w:color="auto"/>
                <w:left w:val="none" w:sz="0" w:space="0" w:color="auto"/>
                <w:bottom w:val="none" w:sz="0" w:space="0" w:color="auto"/>
                <w:right w:val="none" w:sz="0" w:space="0" w:color="auto"/>
              </w:divBdr>
            </w:div>
            <w:div w:id="559438802">
              <w:marLeft w:val="0"/>
              <w:marRight w:val="0"/>
              <w:marTop w:val="0"/>
              <w:marBottom w:val="0"/>
              <w:divBdr>
                <w:top w:val="none" w:sz="0" w:space="0" w:color="auto"/>
                <w:left w:val="none" w:sz="0" w:space="0" w:color="auto"/>
                <w:bottom w:val="none" w:sz="0" w:space="0" w:color="auto"/>
                <w:right w:val="none" w:sz="0" w:space="0" w:color="auto"/>
              </w:divBdr>
            </w:div>
          </w:divsChild>
        </w:div>
        <w:div w:id="1027756708">
          <w:marLeft w:val="0"/>
          <w:marRight w:val="0"/>
          <w:marTop w:val="0"/>
          <w:marBottom w:val="0"/>
          <w:divBdr>
            <w:top w:val="none" w:sz="0" w:space="0" w:color="auto"/>
            <w:left w:val="none" w:sz="0" w:space="0" w:color="auto"/>
            <w:bottom w:val="none" w:sz="0" w:space="0" w:color="auto"/>
            <w:right w:val="none" w:sz="0" w:space="0" w:color="auto"/>
          </w:divBdr>
        </w:div>
        <w:div w:id="1027758447">
          <w:marLeft w:val="0"/>
          <w:marRight w:val="0"/>
          <w:marTop w:val="0"/>
          <w:marBottom w:val="0"/>
          <w:divBdr>
            <w:top w:val="none" w:sz="0" w:space="0" w:color="auto"/>
            <w:left w:val="none" w:sz="0" w:space="0" w:color="auto"/>
            <w:bottom w:val="none" w:sz="0" w:space="0" w:color="auto"/>
            <w:right w:val="none" w:sz="0" w:space="0" w:color="auto"/>
          </w:divBdr>
        </w:div>
        <w:div w:id="1027868482">
          <w:marLeft w:val="0"/>
          <w:marRight w:val="0"/>
          <w:marTop w:val="0"/>
          <w:marBottom w:val="0"/>
          <w:divBdr>
            <w:top w:val="none" w:sz="0" w:space="0" w:color="auto"/>
            <w:left w:val="none" w:sz="0" w:space="0" w:color="auto"/>
            <w:bottom w:val="none" w:sz="0" w:space="0" w:color="auto"/>
            <w:right w:val="none" w:sz="0" w:space="0" w:color="auto"/>
          </w:divBdr>
        </w:div>
        <w:div w:id="1028095629">
          <w:marLeft w:val="0"/>
          <w:marRight w:val="0"/>
          <w:marTop w:val="0"/>
          <w:marBottom w:val="0"/>
          <w:divBdr>
            <w:top w:val="none" w:sz="0" w:space="0" w:color="auto"/>
            <w:left w:val="none" w:sz="0" w:space="0" w:color="auto"/>
            <w:bottom w:val="none" w:sz="0" w:space="0" w:color="auto"/>
            <w:right w:val="none" w:sz="0" w:space="0" w:color="auto"/>
          </w:divBdr>
        </w:div>
        <w:div w:id="1028215342">
          <w:marLeft w:val="0"/>
          <w:marRight w:val="0"/>
          <w:marTop w:val="0"/>
          <w:marBottom w:val="0"/>
          <w:divBdr>
            <w:top w:val="none" w:sz="0" w:space="0" w:color="auto"/>
            <w:left w:val="none" w:sz="0" w:space="0" w:color="auto"/>
            <w:bottom w:val="none" w:sz="0" w:space="0" w:color="auto"/>
            <w:right w:val="none" w:sz="0" w:space="0" w:color="auto"/>
          </w:divBdr>
        </w:div>
        <w:div w:id="1028335015">
          <w:marLeft w:val="0"/>
          <w:marRight w:val="0"/>
          <w:marTop w:val="0"/>
          <w:marBottom w:val="0"/>
          <w:divBdr>
            <w:top w:val="none" w:sz="0" w:space="0" w:color="auto"/>
            <w:left w:val="none" w:sz="0" w:space="0" w:color="auto"/>
            <w:bottom w:val="none" w:sz="0" w:space="0" w:color="auto"/>
            <w:right w:val="none" w:sz="0" w:space="0" w:color="auto"/>
          </w:divBdr>
          <w:divsChild>
            <w:div w:id="613246378">
              <w:marLeft w:val="0"/>
              <w:marRight w:val="0"/>
              <w:marTop w:val="0"/>
              <w:marBottom w:val="0"/>
              <w:divBdr>
                <w:top w:val="none" w:sz="0" w:space="0" w:color="auto"/>
                <w:left w:val="none" w:sz="0" w:space="0" w:color="auto"/>
                <w:bottom w:val="none" w:sz="0" w:space="0" w:color="auto"/>
                <w:right w:val="none" w:sz="0" w:space="0" w:color="auto"/>
              </w:divBdr>
            </w:div>
            <w:div w:id="1308702418">
              <w:marLeft w:val="0"/>
              <w:marRight w:val="0"/>
              <w:marTop w:val="0"/>
              <w:marBottom w:val="0"/>
              <w:divBdr>
                <w:top w:val="none" w:sz="0" w:space="0" w:color="auto"/>
                <w:left w:val="none" w:sz="0" w:space="0" w:color="auto"/>
                <w:bottom w:val="none" w:sz="0" w:space="0" w:color="auto"/>
                <w:right w:val="none" w:sz="0" w:space="0" w:color="auto"/>
              </w:divBdr>
            </w:div>
          </w:divsChild>
        </w:div>
        <w:div w:id="1028603421">
          <w:marLeft w:val="0"/>
          <w:marRight w:val="0"/>
          <w:marTop w:val="0"/>
          <w:marBottom w:val="0"/>
          <w:divBdr>
            <w:top w:val="none" w:sz="0" w:space="0" w:color="auto"/>
            <w:left w:val="none" w:sz="0" w:space="0" w:color="auto"/>
            <w:bottom w:val="none" w:sz="0" w:space="0" w:color="auto"/>
            <w:right w:val="none" w:sz="0" w:space="0" w:color="auto"/>
          </w:divBdr>
        </w:div>
        <w:div w:id="1028723599">
          <w:marLeft w:val="0"/>
          <w:marRight w:val="0"/>
          <w:marTop w:val="0"/>
          <w:marBottom w:val="0"/>
          <w:divBdr>
            <w:top w:val="none" w:sz="0" w:space="0" w:color="auto"/>
            <w:left w:val="none" w:sz="0" w:space="0" w:color="auto"/>
            <w:bottom w:val="none" w:sz="0" w:space="0" w:color="auto"/>
            <w:right w:val="none" w:sz="0" w:space="0" w:color="auto"/>
          </w:divBdr>
          <w:divsChild>
            <w:div w:id="752356548">
              <w:marLeft w:val="0"/>
              <w:marRight w:val="0"/>
              <w:marTop w:val="0"/>
              <w:marBottom w:val="0"/>
              <w:divBdr>
                <w:top w:val="none" w:sz="0" w:space="0" w:color="auto"/>
                <w:left w:val="none" w:sz="0" w:space="0" w:color="auto"/>
                <w:bottom w:val="none" w:sz="0" w:space="0" w:color="auto"/>
                <w:right w:val="none" w:sz="0" w:space="0" w:color="auto"/>
              </w:divBdr>
            </w:div>
            <w:div w:id="892737746">
              <w:marLeft w:val="0"/>
              <w:marRight w:val="0"/>
              <w:marTop w:val="0"/>
              <w:marBottom w:val="0"/>
              <w:divBdr>
                <w:top w:val="none" w:sz="0" w:space="0" w:color="auto"/>
                <w:left w:val="none" w:sz="0" w:space="0" w:color="auto"/>
                <w:bottom w:val="none" w:sz="0" w:space="0" w:color="auto"/>
                <w:right w:val="none" w:sz="0" w:space="0" w:color="auto"/>
              </w:divBdr>
            </w:div>
          </w:divsChild>
        </w:div>
        <w:div w:id="1028993143">
          <w:marLeft w:val="0"/>
          <w:marRight w:val="0"/>
          <w:marTop w:val="0"/>
          <w:marBottom w:val="0"/>
          <w:divBdr>
            <w:top w:val="none" w:sz="0" w:space="0" w:color="auto"/>
            <w:left w:val="none" w:sz="0" w:space="0" w:color="auto"/>
            <w:bottom w:val="none" w:sz="0" w:space="0" w:color="auto"/>
            <w:right w:val="none" w:sz="0" w:space="0" w:color="auto"/>
          </w:divBdr>
        </w:div>
        <w:div w:id="1029716375">
          <w:marLeft w:val="0"/>
          <w:marRight w:val="0"/>
          <w:marTop w:val="0"/>
          <w:marBottom w:val="0"/>
          <w:divBdr>
            <w:top w:val="none" w:sz="0" w:space="0" w:color="auto"/>
            <w:left w:val="none" w:sz="0" w:space="0" w:color="auto"/>
            <w:bottom w:val="none" w:sz="0" w:space="0" w:color="auto"/>
            <w:right w:val="none" w:sz="0" w:space="0" w:color="auto"/>
          </w:divBdr>
          <w:divsChild>
            <w:div w:id="304556256">
              <w:marLeft w:val="0"/>
              <w:marRight w:val="0"/>
              <w:marTop w:val="0"/>
              <w:marBottom w:val="0"/>
              <w:divBdr>
                <w:top w:val="none" w:sz="0" w:space="0" w:color="auto"/>
                <w:left w:val="none" w:sz="0" w:space="0" w:color="auto"/>
                <w:bottom w:val="none" w:sz="0" w:space="0" w:color="auto"/>
                <w:right w:val="none" w:sz="0" w:space="0" w:color="auto"/>
              </w:divBdr>
              <w:divsChild>
                <w:div w:id="129594441">
                  <w:marLeft w:val="0"/>
                  <w:marRight w:val="0"/>
                  <w:marTop w:val="0"/>
                  <w:marBottom w:val="0"/>
                  <w:divBdr>
                    <w:top w:val="none" w:sz="0" w:space="0" w:color="auto"/>
                    <w:left w:val="none" w:sz="0" w:space="0" w:color="auto"/>
                    <w:bottom w:val="none" w:sz="0" w:space="0" w:color="auto"/>
                    <w:right w:val="none" w:sz="0" w:space="0" w:color="auto"/>
                  </w:divBdr>
                </w:div>
                <w:div w:id="8730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3465">
          <w:marLeft w:val="0"/>
          <w:marRight w:val="0"/>
          <w:marTop w:val="0"/>
          <w:marBottom w:val="0"/>
          <w:divBdr>
            <w:top w:val="none" w:sz="0" w:space="0" w:color="auto"/>
            <w:left w:val="none" w:sz="0" w:space="0" w:color="auto"/>
            <w:bottom w:val="none" w:sz="0" w:space="0" w:color="auto"/>
            <w:right w:val="none" w:sz="0" w:space="0" w:color="auto"/>
          </w:divBdr>
        </w:div>
        <w:div w:id="1030180021">
          <w:marLeft w:val="0"/>
          <w:marRight w:val="0"/>
          <w:marTop w:val="0"/>
          <w:marBottom w:val="0"/>
          <w:divBdr>
            <w:top w:val="none" w:sz="0" w:space="0" w:color="auto"/>
            <w:left w:val="none" w:sz="0" w:space="0" w:color="auto"/>
            <w:bottom w:val="none" w:sz="0" w:space="0" w:color="auto"/>
            <w:right w:val="none" w:sz="0" w:space="0" w:color="auto"/>
          </w:divBdr>
        </w:div>
        <w:div w:id="1030227064">
          <w:marLeft w:val="-225"/>
          <w:marRight w:val="-225"/>
          <w:marTop w:val="0"/>
          <w:marBottom w:val="0"/>
          <w:divBdr>
            <w:top w:val="none" w:sz="0" w:space="0" w:color="auto"/>
            <w:left w:val="none" w:sz="0" w:space="0" w:color="auto"/>
            <w:bottom w:val="none" w:sz="0" w:space="0" w:color="auto"/>
            <w:right w:val="none" w:sz="0" w:space="0" w:color="auto"/>
          </w:divBdr>
          <w:divsChild>
            <w:div w:id="1534730257">
              <w:marLeft w:val="0"/>
              <w:marRight w:val="0"/>
              <w:marTop w:val="0"/>
              <w:marBottom w:val="0"/>
              <w:divBdr>
                <w:top w:val="none" w:sz="0" w:space="0" w:color="auto"/>
                <w:left w:val="none" w:sz="0" w:space="0" w:color="auto"/>
                <w:bottom w:val="none" w:sz="0" w:space="0" w:color="auto"/>
                <w:right w:val="none" w:sz="0" w:space="0" w:color="auto"/>
              </w:divBdr>
              <w:divsChild>
                <w:div w:id="863716409">
                  <w:marLeft w:val="0"/>
                  <w:marRight w:val="0"/>
                  <w:marTop w:val="0"/>
                  <w:marBottom w:val="0"/>
                  <w:divBdr>
                    <w:top w:val="none" w:sz="0" w:space="0" w:color="auto"/>
                    <w:left w:val="none" w:sz="0" w:space="0" w:color="auto"/>
                    <w:bottom w:val="none" w:sz="0" w:space="0" w:color="auto"/>
                    <w:right w:val="none" w:sz="0" w:space="0" w:color="auto"/>
                  </w:divBdr>
                  <w:divsChild>
                    <w:div w:id="438842006">
                      <w:marLeft w:val="0"/>
                      <w:marRight w:val="0"/>
                      <w:marTop w:val="0"/>
                      <w:marBottom w:val="0"/>
                      <w:divBdr>
                        <w:top w:val="none" w:sz="0" w:space="0" w:color="auto"/>
                        <w:left w:val="none" w:sz="0" w:space="0" w:color="auto"/>
                        <w:bottom w:val="none" w:sz="0" w:space="0" w:color="auto"/>
                        <w:right w:val="none" w:sz="0" w:space="0" w:color="auto"/>
                      </w:divBdr>
                      <w:divsChild>
                        <w:div w:id="415130979">
                          <w:marLeft w:val="0"/>
                          <w:marRight w:val="0"/>
                          <w:marTop w:val="0"/>
                          <w:marBottom w:val="0"/>
                          <w:divBdr>
                            <w:top w:val="none" w:sz="0" w:space="0" w:color="auto"/>
                            <w:left w:val="none" w:sz="0" w:space="0" w:color="auto"/>
                            <w:bottom w:val="none" w:sz="0" w:space="0" w:color="auto"/>
                            <w:right w:val="none" w:sz="0" w:space="0" w:color="auto"/>
                          </w:divBdr>
                          <w:divsChild>
                            <w:div w:id="1247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01301">
          <w:marLeft w:val="0"/>
          <w:marRight w:val="0"/>
          <w:marTop w:val="0"/>
          <w:marBottom w:val="0"/>
          <w:divBdr>
            <w:top w:val="none" w:sz="0" w:space="0" w:color="auto"/>
            <w:left w:val="none" w:sz="0" w:space="0" w:color="auto"/>
            <w:bottom w:val="none" w:sz="0" w:space="0" w:color="auto"/>
            <w:right w:val="none" w:sz="0" w:space="0" w:color="auto"/>
          </w:divBdr>
          <w:divsChild>
            <w:div w:id="1303577558">
              <w:marLeft w:val="0"/>
              <w:marRight w:val="0"/>
              <w:marTop w:val="0"/>
              <w:marBottom w:val="0"/>
              <w:divBdr>
                <w:top w:val="none" w:sz="0" w:space="0" w:color="auto"/>
                <w:left w:val="none" w:sz="0" w:space="0" w:color="auto"/>
                <w:bottom w:val="none" w:sz="0" w:space="0" w:color="auto"/>
                <w:right w:val="none" w:sz="0" w:space="0" w:color="auto"/>
              </w:divBdr>
              <w:divsChild>
                <w:div w:id="199830176">
                  <w:marLeft w:val="0"/>
                  <w:marRight w:val="0"/>
                  <w:marTop w:val="0"/>
                  <w:marBottom w:val="0"/>
                  <w:divBdr>
                    <w:top w:val="none" w:sz="0" w:space="0" w:color="auto"/>
                    <w:left w:val="none" w:sz="0" w:space="0" w:color="auto"/>
                    <w:bottom w:val="none" w:sz="0" w:space="0" w:color="auto"/>
                    <w:right w:val="none" w:sz="0" w:space="0" w:color="auto"/>
                  </w:divBdr>
                  <w:divsChild>
                    <w:div w:id="988480869">
                      <w:marLeft w:val="0"/>
                      <w:marRight w:val="0"/>
                      <w:marTop w:val="0"/>
                      <w:marBottom w:val="0"/>
                      <w:divBdr>
                        <w:top w:val="none" w:sz="0" w:space="0" w:color="auto"/>
                        <w:left w:val="none" w:sz="0" w:space="0" w:color="auto"/>
                        <w:bottom w:val="none" w:sz="0" w:space="0" w:color="auto"/>
                        <w:right w:val="none" w:sz="0" w:space="0" w:color="auto"/>
                      </w:divBdr>
                      <w:divsChild>
                        <w:div w:id="9850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572409">
          <w:marLeft w:val="0"/>
          <w:marRight w:val="0"/>
          <w:marTop w:val="0"/>
          <w:marBottom w:val="0"/>
          <w:divBdr>
            <w:top w:val="none" w:sz="0" w:space="0" w:color="auto"/>
            <w:left w:val="none" w:sz="0" w:space="0" w:color="auto"/>
            <w:bottom w:val="none" w:sz="0" w:space="0" w:color="auto"/>
            <w:right w:val="none" w:sz="0" w:space="0" w:color="auto"/>
          </w:divBdr>
        </w:div>
        <w:div w:id="1031027159">
          <w:marLeft w:val="0"/>
          <w:marRight w:val="0"/>
          <w:marTop w:val="0"/>
          <w:marBottom w:val="0"/>
          <w:divBdr>
            <w:top w:val="none" w:sz="0" w:space="0" w:color="auto"/>
            <w:left w:val="none" w:sz="0" w:space="0" w:color="auto"/>
            <w:bottom w:val="none" w:sz="0" w:space="0" w:color="auto"/>
            <w:right w:val="none" w:sz="0" w:space="0" w:color="auto"/>
          </w:divBdr>
          <w:divsChild>
            <w:div w:id="35547632">
              <w:marLeft w:val="0"/>
              <w:marRight w:val="0"/>
              <w:marTop w:val="0"/>
              <w:marBottom w:val="0"/>
              <w:divBdr>
                <w:top w:val="none" w:sz="0" w:space="0" w:color="auto"/>
                <w:left w:val="none" w:sz="0" w:space="0" w:color="auto"/>
                <w:bottom w:val="none" w:sz="0" w:space="0" w:color="auto"/>
                <w:right w:val="none" w:sz="0" w:space="0" w:color="auto"/>
              </w:divBdr>
            </w:div>
            <w:div w:id="88891222">
              <w:marLeft w:val="0"/>
              <w:marRight w:val="0"/>
              <w:marTop w:val="0"/>
              <w:marBottom w:val="0"/>
              <w:divBdr>
                <w:top w:val="none" w:sz="0" w:space="0" w:color="auto"/>
                <w:left w:val="none" w:sz="0" w:space="0" w:color="auto"/>
                <w:bottom w:val="none" w:sz="0" w:space="0" w:color="auto"/>
                <w:right w:val="none" w:sz="0" w:space="0" w:color="auto"/>
              </w:divBdr>
            </w:div>
            <w:div w:id="92434326">
              <w:marLeft w:val="0"/>
              <w:marRight w:val="0"/>
              <w:marTop w:val="0"/>
              <w:marBottom w:val="0"/>
              <w:divBdr>
                <w:top w:val="none" w:sz="0" w:space="0" w:color="auto"/>
                <w:left w:val="none" w:sz="0" w:space="0" w:color="auto"/>
                <w:bottom w:val="none" w:sz="0" w:space="0" w:color="auto"/>
                <w:right w:val="none" w:sz="0" w:space="0" w:color="auto"/>
              </w:divBdr>
            </w:div>
            <w:div w:id="95684473">
              <w:marLeft w:val="0"/>
              <w:marRight w:val="0"/>
              <w:marTop w:val="0"/>
              <w:marBottom w:val="0"/>
              <w:divBdr>
                <w:top w:val="none" w:sz="0" w:space="0" w:color="auto"/>
                <w:left w:val="none" w:sz="0" w:space="0" w:color="auto"/>
                <w:bottom w:val="none" w:sz="0" w:space="0" w:color="auto"/>
                <w:right w:val="none" w:sz="0" w:space="0" w:color="auto"/>
              </w:divBdr>
            </w:div>
            <w:div w:id="124079931">
              <w:marLeft w:val="0"/>
              <w:marRight w:val="0"/>
              <w:marTop w:val="0"/>
              <w:marBottom w:val="0"/>
              <w:divBdr>
                <w:top w:val="none" w:sz="0" w:space="0" w:color="auto"/>
                <w:left w:val="none" w:sz="0" w:space="0" w:color="auto"/>
                <w:bottom w:val="none" w:sz="0" w:space="0" w:color="auto"/>
                <w:right w:val="none" w:sz="0" w:space="0" w:color="auto"/>
              </w:divBdr>
            </w:div>
            <w:div w:id="134640181">
              <w:marLeft w:val="0"/>
              <w:marRight w:val="0"/>
              <w:marTop w:val="0"/>
              <w:marBottom w:val="0"/>
              <w:divBdr>
                <w:top w:val="none" w:sz="0" w:space="0" w:color="auto"/>
                <w:left w:val="none" w:sz="0" w:space="0" w:color="auto"/>
                <w:bottom w:val="none" w:sz="0" w:space="0" w:color="auto"/>
                <w:right w:val="none" w:sz="0" w:space="0" w:color="auto"/>
              </w:divBdr>
            </w:div>
            <w:div w:id="280301873">
              <w:marLeft w:val="0"/>
              <w:marRight w:val="0"/>
              <w:marTop w:val="0"/>
              <w:marBottom w:val="0"/>
              <w:divBdr>
                <w:top w:val="none" w:sz="0" w:space="0" w:color="auto"/>
                <w:left w:val="none" w:sz="0" w:space="0" w:color="auto"/>
                <w:bottom w:val="none" w:sz="0" w:space="0" w:color="auto"/>
                <w:right w:val="none" w:sz="0" w:space="0" w:color="auto"/>
              </w:divBdr>
            </w:div>
            <w:div w:id="292952340">
              <w:marLeft w:val="0"/>
              <w:marRight w:val="0"/>
              <w:marTop w:val="0"/>
              <w:marBottom w:val="0"/>
              <w:divBdr>
                <w:top w:val="none" w:sz="0" w:space="0" w:color="auto"/>
                <w:left w:val="none" w:sz="0" w:space="0" w:color="auto"/>
                <w:bottom w:val="none" w:sz="0" w:space="0" w:color="auto"/>
                <w:right w:val="none" w:sz="0" w:space="0" w:color="auto"/>
              </w:divBdr>
            </w:div>
            <w:div w:id="341737220">
              <w:marLeft w:val="0"/>
              <w:marRight w:val="0"/>
              <w:marTop w:val="0"/>
              <w:marBottom w:val="0"/>
              <w:divBdr>
                <w:top w:val="none" w:sz="0" w:space="0" w:color="auto"/>
                <w:left w:val="none" w:sz="0" w:space="0" w:color="auto"/>
                <w:bottom w:val="none" w:sz="0" w:space="0" w:color="auto"/>
                <w:right w:val="none" w:sz="0" w:space="0" w:color="auto"/>
              </w:divBdr>
            </w:div>
            <w:div w:id="457841461">
              <w:marLeft w:val="0"/>
              <w:marRight w:val="0"/>
              <w:marTop w:val="0"/>
              <w:marBottom w:val="0"/>
              <w:divBdr>
                <w:top w:val="none" w:sz="0" w:space="0" w:color="auto"/>
                <w:left w:val="none" w:sz="0" w:space="0" w:color="auto"/>
                <w:bottom w:val="none" w:sz="0" w:space="0" w:color="auto"/>
                <w:right w:val="none" w:sz="0" w:space="0" w:color="auto"/>
              </w:divBdr>
            </w:div>
            <w:div w:id="751967964">
              <w:marLeft w:val="0"/>
              <w:marRight w:val="0"/>
              <w:marTop w:val="0"/>
              <w:marBottom w:val="0"/>
              <w:divBdr>
                <w:top w:val="none" w:sz="0" w:space="0" w:color="auto"/>
                <w:left w:val="none" w:sz="0" w:space="0" w:color="auto"/>
                <w:bottom w:val="none" w:sz="0" w:space="0" w:color="auto"/>
                <w:right w:val="none" w:sz="0" w:space="0" w:color="auto"/>
              </w:divBdr>
            </w:div>
            <w:div w:id="928738688">
              <w:marLeft w:val="0"/>
              <w:marRight w:val="0"/>
              <w:marTop w:val="0"/>
              <w:marBottom w:val="0"/>
              <w:divBdr>
                <w:top w:val="none" w:sz="0" w:space="0" w:color="auto"/>
                <w:left w:val="none" w:sz="0" w:space="0" w:color="auto"/>
                <w:bottom w:val="none" w:sz="0" w:space="0" w:color="auto"/>
                <w:right w:val="none" w:sz="0" w:space="0" w:color="auto"/>
              </w:divBdr>
            </w:div>
            <w:div w:id="1038773666">
              <w:marLeft w:val="0"/>
              <w:marRight w:val="0"/>
              <w:marTop w:val="0"/>
              <w:marBottom w:val="0"/>
              <w:divBdr>
                <w:top w:val="none" w:sz="0" w:space="0" w:color="auto"/>
                <w:left w:val="none" w:sz="0" w:space="0" w:color="auto"/>
                <w:bottom w:val="none" w:sz="0" w:space="0" w:color="auto"/>
                <w:right w:val="none" w:sz="0" w:space="0" w:color="auto"/>
              </w:divBdr>
            </w:div>
            <w:div w:id="1068307331">
              <w:marLeft w:val="0"/>
              <w:marRight w:val="0"/>
              <w:marTop w:val="0"/>
              <w:marBottom w:val="0"/>
              <w:divBdr>
                <w:top w:val="none" w:sz="0" w:space="0" w:color="auto"/>
                <w:left w:val="none" w:sz="0" w:space="0" w:color="auto"/>
                <w:bottom w:val="none" w:sz="0" w:space="0" w:color="auto"/>
                <w:right w:val="none" w:sz="0" w:space="0" w:color="auto"/>
              </w:divBdr>
            </w:div>
            <w:div w:id="1108236023">
              <w:marLeft w:val="0"/>
              <w:marRight w:val="0"/>
              <w:marTop w:val="0"/>
              <w:marBottom w:val="0"/>
              <w:divBdr>
                <w:top w:val="none" w:sz="0" w:space="0" w:color="auto"/>
                <w:left w:val="none" w:sz="0" w:space="0" w:color="auto"/>
                <w:bottom w:val="none" w:sz="0" w:space="0" w:color="auto"/>
                <w:right w:val="none" w:sz="0" w:space="0" w:color="auto"/>
              </w:divBdr>
            </w:div>
            <w:div w:id="1248809466">
              <w:marLeft w:val="0"/>
              <w:marRight w:val="0"/>
              <w:marTop w:val="0"/>
              <w:marBottom w:val="0"/>
              <w:divBdr>
                <w:top w:val="none" w:sz="0" w:space="0" w:color="auto"/>
                <w:left w:val="none" w:sz="0" w:space="0" w:color="auto"/>
                <w:bottom w:val="none" w:sz="0" w:space="0" w:color="auto"/>
                <w:right w:val="none" w:sz="0" w:space="0" w:color="auto"/>
              </w:divBdr>
            </w:div>
            <w:div w:id="1344939476">
              <w:marLeft w:val="0"/>
              <w:marRight w:val="0"/>
              <w:marTop w:val="0"/>
              <w:marBottom w:val="0"/>
              <w:divBdr>
                <w:top w:val="none" w:sz="0" w:space="0" w:color="auto"/>
                <w:left w:val="none" w:sz="0" w:space="0" w:color="auto"/>
                <w:bottom w:val="none" w:sz="0" w:space="0" w:color="auto"/>
                <w:right w:val="none" w:sz="0" w:space="0" w:color="auto"/>
              </w:divBdr>
            </w:div>
            <w:div w:id="1403214252">
              <w:marLeft w:val="0"/>
              <w:marRight w:val="0"/>
              <w:marTop w:val="0"/>
              <w:marBottom w:val="0"/>
              <w:divBdr>
                <w:top w:val="none" w:sz="0" w:space="0" w:color="auto"/>
                <w:left w:val="none" w:sz="0" w:space="0" w:color="auto"/>
                <w:bottom w:val="none" w:sz="0" w:space="0" w:color="auto"/>
                <w:right w:val="none" w:sz="0" w:space="0" w:color="auto"/>
              </w:divBdr>
            </w:div>
          </w:divsChild>
        </w:div>
        <w:div w:id="1031103291">
          <w:marLeft w:val="-225"/>
          <w:marRight w:val="-225"/>
          <w:marTop w:val="0"/>
          <w:marBottom w:val="0"/>
          <w:divBdr>
            <w:top w:val="none" w:sz="0" w:space="0" w:color="auto"/>
            <w:left w:val="none" w:sz="0" w:space="0" w:color="auto"/>
            <w:bottom w:val="none" w:sz="0" w:space="0" w:color="auto"/>
            <w:right w:val="none" w:sz="0" w:space="0" w:color="auto"/>
          </w:divBdr>
          <w:divsChild>
            <w:div w:id="706953128">
              <w:marLeft w:val="0"/>
              <w:marRight w:val="0"/>
              <w:marTop w:val="0"/>
              <w:marBottom w:val="0"/>
              <w:divBdr>
                <w:top w:val="none" w:sz="0" w:space="0" w:color="auto"/>
                <w:left w:val="none" w:sz="0" w:space="0" w:color="auto"/>
                <w:bottom w:val="none" w:sz="0" w:space="0" w:color="auto"/>
                <w:right w:val="none" w:sz="0" w:space="0" w:color="auto"/>
              </w:divBdr>
              <w:divsChild>
                <w:div w:id="1001927294">
                  <w:marLeft w:val="0"/>
                  <w:marRight w:val="0"/>
                  <w:marTop w:val="0"/>
                  <w:marBottom w:val="0"/>
                  <w:divBdr>
                    <w:top w:val="none" w:sz="0" w:space="0" w:color="auto"/>
                    <w:left w:val="none" w:sz="0" w:space="0" w:color="auto"/>
                    <w:bottom w:val="none" w:sz="0" w:space="0" w:color="auto"/>
                    <w:right w:val="none" w:sz="0" w:space="0" w:color="auto"/>
                  </w:divBdr>
                  <w:divsChild>
                    <w:div w:id="1041710629">
                      <w:marLeft w:val="0"/>
                      <w:marRight w:val="0"/>
                      <w:marTop w:val="0"/>
                      <w:marBottom w:val="0"/>
                      <w:divBdr>
                        <w:top w:val="none" w:sz="0" w:space="0" w:color="auto"/>
                        <w:left w:val="none" w:sz="0" w:space="0" w:color="auto"/>
                        <w:bottom w:val="none" w:sz="0" w:space="0" w:color="auto"/>
                        <w:right w:val="none" w:sz="0" w:space="0" w:color="auto"/>
                      </w:divBdr>
                      <w:divsChild>
                        <w:div w:id="11325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48905">
          <w:marLeft w:val="0"/>
          <w:marRight w:val="0"/>
          <w:marTop w:val="0"/>
          <w:marBottom w:val="0"/>
          <w:divBdr>
            <w:top w:val="none" w:sz="0" w:space="0" w:color="auto"/>
            <w:left w:val="none" w:sz="0" w:space="0" w:color="auto"/>
            <w:bottom w:val="none" w:sz="0" w:space="0" w:color="auto"/>
            <w:right w:val="none" w:sz="0" w:space="0" w:color="auto"/>
          </w:divBdr>
        </w:div>
        <w:div w:id="1031299138">
          <w:marLeft w:val="0"/>
          <w:marRight w:val="0"/>
          <w:marTop w:val="0"/>
          <w:marBottom w:val="0"/>
          <w:divBdr>
            <w:top w:val="none" w:sz="0" w:space="0" w:color="auto"/>
            <w:left w:val="none" w:sz="0" w:space="0" w:color="auto"/>
            <w:bottom w:val="none" w:sz="0" w:space="0" w:color="auto"/>
            <w:right w:val="none" w:sz="0" w:space="0" w:color="auto"/>
          </w:divBdr>
        </w:div>
        <w:div w:id="1031415939">
          <w:marLeft w:val="0"/>
          <w:marRight w:val="0"/>
          <w:marTop w:val="0"/>
          <w:marBottom w:val="0"/>
          <w:divBdr>
            <w:top w:val="none" w:sz="0" w:space="0" w:color="auto"/>
            <w:left w:val="none" w:sz="0" w:space="0" w:color="auto"/>
            <w:bottom w:val="none" w:sz="0" w:space="0" w:color="auto"/>
            <w:right w:val="none" w:sz="0" w:space="0" w:color="auto"/>
          </w:divBdr>
        </w:div>
        <w:div w:id="1031416744">
          <w:marLeft w:val="0"/>
          <w:marRight w:val="0"/>
          <w:marTop w:val="0"/>
          <w:marBottom w:val="0"/>
          <w:divBdr>
            <w:top w:val="none" w:sz="0" w:space="0" w:color="auto"/>
            <w:left w:val="none" w:sz="0" w:space="0" w:color="auto"/>
            <w:bottom w:val="none" w:sz="0" w:space="0" w:color="auto"/>
            <w:right w:val="none" w:sz="0" w:space="0" w:color="auto"/>
          </w:divBdr>
        </w:div>
        <w:div w:id="1031761747">
          <w:marLeft w:val="0"/>
          <w:marRight w:val="0"/>
          <w:marTop w:val="0"/>
          <w:marBottom w:val="0"/>
          <w:divBdr>
            <w:top w:val="none" w:sz="0" w:space="0" w:color="auto"/>
            <w:left w:val="none" w:sz="0" w:space="0" w:color="auto"/>
            <w:bottom w:val="none" w:sz="0" w:space="0" w:color="auto"/>
            <w:right w:val="none" w:sz="0" w:space="0" w:color="auto"/>
          </w:divBdr>
          <w:divsChild>
            <w:div w:id="919145671">
              <w:marLeft w:val="0"/>
              <w:marRight w:val="0"/>
              <w:marTop w:val="0"/>
              <w:marBottom w:val="0"/>
              <w:divBdr>
                <w:top w:val="none" w:sz="0" w:space="0" w:color="auto"/>
                <w:left w:val="none" w:sz="0" w:space="0" w:color="auto"/>
                <w:bottom w:val="none" w:sz="0" w:space="0" w:color="auto"/>
                <w:right w:val="none" w:sz="0" w:space="0" w:color="auto"/>
              </w:divBdr>
              <w:divsChild>
                <w:div w:id="1263028080">
                  <w:marLeft w:val="0"/>
                  <w:marRight w:val="0"/>
                  <w:marTop w:val="0"/>
                  <w:marBottom w:val="0"/>
                  <w:divBdr>
                    <w:top w:val="none" w:sz="0" w:space="0" w:color="auto"/>
                    <w:left w:val="none" w:sz="0" w:space="0" w:color="auto"/>
                    <w:bottom w:val="none" w:sz="0" w:space="0" w:color="auto"/>
                    <w:right w:val="none" w:sz="0" w:space="0" w:color="auto"/>
                  </w:divBdr>
                  <w:divsChild>
                    <w:div w:id="146825321">
                      <w:marLeft w:val="0"/>
                      <w:marRight w:val="0"/>
                      <w:marTop w:val="0"/>
                      <w:marBottom w:val="0"/>
                      <w:divBdr>
                        <w:top w:val="none" w:sz="0" w:space="0" w:color="auto"/>
                        <w:left w:val="none" w:sz="0" w:space="0" w:color="auto"/>
                        <w:bottom w:val="none" w:sz="0" w:space="0" w:color="auto"/>
                        <w:right w:val="none" w:sz="0" w:space="0" w:color="auto"/>
                      </w:divBdr>
                      <w:divsChild>
                        <w:div w:id="167527642">
                          <w:marLeft w:val="0"/>
                          <w:marRight w:val="0"/>
                          <w:marTop w:val="0"/>
                          <w:marBottom w:val="0"/>
                          <w:divBdr>
                            <w:top w:val="none" w:sz="0" w:space="0" w:color="auto"/>
                            <w:left w:val="none" w:sz="0" w:space="0" w:color="auto"/>
                            <w:bottom w:val="none" w:sz="0" w:space="0" w:color="auto"/>
                            <w:right w:val="none" w:sz="0" w:space="0" w:color="auto"/>
                          </w:divBdr>
                          <w:divsChild>
                            <w:div w:id="1080098836">
                              <w:marLeft w:val="0"/>
                              <w:marRight w:val="0"/>
                              <w:marTop w:val="0"/>
                              <w:marBottom w:val="0"/>
                              <w:divBdr>
                                <w:top w:val="none" w:sz="0" w:space="0" w:color="auto"/>
                                <w:left w:val="none" w:sz="0" w:space="0" w:color="auto"/>
                                <w:bottom w:val="none" w:sz="0" w:space="0" w:color="auto"/>
                                <w:right w:val="none" w:sz="0" w:space="0" w:color="auto"/>
                              </w:divBdr>
                              <w:divsChild>
                                <w:div w:id="6924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806574">
          <w:marLeft w:val="0"/>
          <w:marRight w:val="0"/>
          <w:marTop w:val="0"/>
          <w:marBottom w:val="0"/>
          <w:divBdr>
            <w:top w:val="none" w:sz="0" w:space="0" w:color="auto"/>
            <w:left w:val="none" w:sz="0" w:space="0" w:color="auto"/>
            <w:bottom w:val="none" w:sz="0" w:space="0" w:color="auto"/>
            <w:right w:val="none" w:sz="0" w:space="0" w:color="auto"/>
          </w:divBdr>
        </w:div>
        <w:div w:id="1032223264">
          <w:marLeft w:val="0"/>
          <w:marRight w:val="0"/>
          <w:marTop w:val="0"/>
          <w:marBottom w:val="0"/>
          <w:divBdr>
            <w:top w:val="none" w:sz="0" w:space="0" w:color="auto"/>
            <w:left w:val="none" w:sz="0" w:space="0" w:color="auto"/>
            <w:bottom w:val="none" w:sz="0" w:space="0" w:color="auto"/>
            <w:right w:val="none" w:sz="0" w:space="0" w:color="auto"/>
          </w:divBdr>
        </w:div>
        <w:div w:id="1032345719">
          <w:marLeft w:val="0"/>
          <w:marRight w:val="0"/>
          <w:marTop w:val="0"/>
          <w:marBottom w:val="0"/>
          <w:divBdr>
            <w:top w:val="none" w:sz="0" w:space="0" w:color="auto"/>
            <w:left w:val="none" w:sz="0" w:space="0" w:color="auto"/>
            <w:bottom w:val="none" w:sz="0" w:space="0" w:color="auto"/>
            <w:right w:val="none" w:sz="0" w:space="0" w:color="auto"/>
          </w:divBdr>
          <w:divsChild>
            <w:div w:id="1225799222">
              <w:marLeft w:val="0"/>
              <w:marRight w:val="0"/>
              <w:marTop w:val="0"/>
              <w:marBottom w:val="0"/>
              <w:divBdr>
                <w:top w:val="none" w:sz="0" w:space="0" w:color="auto"/>
                <w:left w:val="none" w:sz="0" w:space="0" w:color="auto"/>
                <w:bottom w:val="none" w:sz="0" w:space="0" w:color="auto"/>
                <w:right w:val="none" w:sz="0" w:space="0" w:color="auto"/>
              </w:divBdr>
              <w:divsChild>
                <w:div w:id="908347255">
                  <w:marLeft w:val="0"/>
                  <w:marRight w:val="0"/>
                  <w:marTop w:val="0"/>
                  <w:marBottom w:val="0"/>
                  <w:divBdr>
                    <w:top w:val="none" w:sz="0" w:space="0" w:color="auto"/>
                    <w:left w:val="none" w:sz="0" w:space="0" w:color="auto"/>
                    <w:bottom w:val="none" w:sz="0" w:space="0" w:color="auto"/>
                    <w:right w:val="none" w:sz="0" w:space="0" w:color="auto"/>
                  </w:divBdr>
                  <w:divsChild>
                    <w:div w:id="405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4091">
          <w:marLeft w:val="-225"/>
          <w:marRight w:val="-225"/>
          <w:marTop w:val="0"/>
          <w:marBottom w:val="0"/>
          <w:divBdr>
            <w:top w:val="none" w:sz="0" w:space="0" w:color="auto"/>
            <w:left w:val="none" w:sz="0" w:space="0" w:color="auto"/>
            <w:bottom w:val="none" w:sz="0" w:space="0" w:color="auto"/>
            <w:right w:val="none" w:sz="0" w:space="0" w:color="auto"/>
          </w:divBdr>
          <w:divsChild>
            <w:div w:id="1207794258">
              <w:marLeft w:val="0"/>
              <w:marRight w:val="0"/>
              <w:marTop w:val="0"/>
              <w:marBottom w:val="0"/>
              <w:divBdr>
                <w:top w:val="none" w:sz="0" w:space="0" w:color="auto"/>
                <w:left w:val="none" w:sz="0" w:space="0" w:color="auto"/>
                <w:bottom w:val="none" w:sz="0" w:space="0" w:color="auto"/>
                <w:right w:val="none" w:sz="0" w:space="0" w:color="auto"/>
              </w:divBdr>
              <w:divsChild>
                <w:div w:id="205333655">
                  <w:marLeft w:val="0"/>
                  <w:marRight w:val="0"/>
                  <w:marTop w:val="0"/>
                  <w:marBottom w:val="0"/>
                  <w:divBdr>
                    <w:top w:val="none" w:sz="0" w:space="0" w:color="auto"/>
                    <w:left w:val="none" w:sz="0" w:space="0" w:color="auto"/>
                    <w:bottom w:val="none" w:sz="0" w:space="0" w:color="auto"/>
                    <w:right w:val="none" w:sz="0" w:space="0" w:color="auto"/>
                  </w:divBdr>
                  <w:divsChild>
                    <w:div w:id="1199852780">
                      <w:marLeft w:val="0"/>
                      <w:marRight w:val="0"/>
                      <w:marTop w:val="0"/>
                      <w:marBottom w:val="0"/>
                      <w:divBdr>
                        <w:top w:val="none" w:sz="0" w:space="0" w:color="auto"/>
                        <w:left w:val="none" w:sz="0" w:space="0" w:color="auto"/>
                        <w:bottom w:val="none" w:sz="0" w:space="0" w:color="auto"/>
                        <w:right w:val="none" w:sz="0" w:space="0" w:color="auto"/>
                      </w:divBdr>
                      <w:divsChild>
                        <w:div w:id="1503427601">
                          <w:marLeft w:val="0"/>
                          <w:marRight w:val="0"/>
                          <w:marTop w:val="0"/>
                          <w:marBottom w:val="0"/>
                          <w:divBdr>
                            <w:top w:val="none" w:sz="0" w:space="0" w:color="auto"/>
                            <w:left w:val="none" w:sz="0" w:space="0" w:color="auto"/>
                            <w:bottom w:val="none" w:sz="0" w:space="0" w:color="auto"/>
                            <w:right w:val="none" w:sz="0" w:space="0" w:color="auto"/>
                          </w:divBdr>
                          <w:divsChild>
                            <w:div w:id="1135181588">
                              <w:marLeft w:val="0"/>
                              <w:marRight w:val="0"/>
                              <w:marTop w:val="0"/>
                              <w:marBottom w:val="0"/>
                              <w:divBdr>
                                <w:top w:val="none" w:sz="0" w:space="0" w:color="auto"/>
                                <w:left w:val="none" w:sz="0" w:space="0" w:color="auto"/>
                                <w:bottom w:val="none" w:sz="0" w:space="0" w:color="auto"/>
                                <w:right w:val="none" w:sz="0" w:space="0" w:color="auto"/>
                              </w:divBdr>
                            </w:div>
                            <w:div w:id="11448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3446">
          <w:marLeft w:val="0"/>
          <w:marRight w:val="0"/>
          <w:marTop w:val="0"/>
          <w:marBottom w:val="0"/>
          <w:divBdr>
            <w:top w:val="none" w:sz="0" w:space="0" w:color="auto"/>
            <w:left w:val="none" w:sz="0" w:space="0" w:color="auto"/>
            <w:bottom w:val="none" w:sz="0" w:space="0" w:color="auto"/>
            <w:right w:val="none" w:sz="0" w:space="0" w:color="auto"/>
          </w:divBdr>
        </w:div>
        <w:div w:id="1032729993">
          <w:marLeft w:val="0"/>
          <w:marRight w:val="0"/>
          <w:marTop w:val="0"/>
          <w:marBottom w:val="0"/>
          <w:divBdr>
            <w:top w:val="none" w:sz="0" w:space="0" w:color="auto"/>
            <w:left w:val="none" w:sz="0" w:space="0" w:color="auto"/>
            <w:bottom w:val="none" w:sz="0" w:space="0" w:color="auto"/>
            <w:right w:val="none" w:sz="0" w:space="0" w:color="auto"/>
          </w:divBdr>
          <w:divsChild>
            <w:div w:id="1140851737">
              <w:marLeft w:val="0"/>
              <w:marRight w:val="0"/>
              <w:marTop w:val="0"/>
              <w:marBottom w:val="0"/>
              <w:divBdr>
                <w:top w:val="none" w:sz="0" w:space="0" w:color="auto"/>
                <w:left w:val="none" w:sz="0" w:space="0" w:color="auto"/>
                <w:bottom w:val="none" w:sz="0" w:space="0" w:color="auto"/>
                <w:right w:val="none" w:sz="0" w:space="0" w:color="auto"/>
              </w:divBdr>
              <w:divsChild>
                <w:div w:id="832405298">
                  <w:marLeft w:val="0"/>
                  <w:marRight w:val="0"/>
                  <w:marTop w:val="0"/>
                  <w:marBottom w:val="0"/>
                  <w:divBdr>
                    <w:top w:val="none" w:sz="0" w:space="0" w:color="auto"/>
                    <w:left w:val="none" w:sz="0" w:space="0" w:color="auto"/>
                    <w:bottom w:val="none" w:sz="0" w:space="0" w:color="auto"/>
                    <w:right w:val="none" w:sz="0" w:space="0" w:color="auto"/>
                  </w:divBdr>
                </w:div>
                <w:div w:id="11663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7990">
          <w:marLeft w:val="0"/>
          <w:marRight w:val="0"/>
          <w:marTop w:val="0"/>
          <w:marBottom w:val="0"/>
          <w:divBdr>
            <w:top w:val="none" w:sz="0" w:space="0" w:color="auto"/>
            <w:left w:val="none" w:sz="0" w:space="0" w:color="auto"/>
            <w:bottom w:val="none" w:sz="0" w:space="0" w:color="auto"/>
            <w:right w:val="none" w:sz="0" w:space="0" w:color="auto"/>
          </w:divBdr>
        </w:div>
        <w:div w:id="1033388908">
          <w:marLeft w:val="0"/>
          <w:marRight w:val="0"/>
          <w:marTop w:val="0"/>
          <w:marBottom w:val="0"/>
          <w:divBdr>
            <w:top w:val="none" w:sz="0" w:space="0" w:color="auto"/>
            <w:left w:val="none" w:sz="0" w:space="0" w:color="auto"/>
            <w:bottom w:val="none" w:sz="0" w:space="0" w:color="auto"/>
            <w:right w:val="none" w:sz="0" w:space="0" w:color="auto"/>
          </w:divBdr>
        </w:div>
        <w:div w:id="1033506013">
          <w:marLeft w:val="0"/>
          <w:marRight w:val="0"/>
          <w:marTop w:val="0"/>
          <w:marBottom w:val="0"/>
          <w:divBdr>
            <w:top w:val="none" w:sz="0" w:space="0" w:color="auto"/>
            <w:left w:val="none" w:sz="0" w:space="0" w:color="auto"/>
            <w:bottom w:val="none" w:sz="0" w:space="0" w:color="auto"/>
            <w:right w:val="none" w:sz="0" w:space="0" w:color="auto"/>
          </w:divBdr>
        </w:div>
        <w:div w:id="1033657359">
          <w:marLeft w:val="0"/>
          <w:marRight w:val="0"/>
          <w:marTop w:val="0"/>
          <w:marBottom w:val="0"/>
          <w:divBdr>
            <w:top w:val="none" w:sz="0" w:space="0" w:color="auto"/>
            <w:left w:val="none" w:sz="0" w:space="0" w:color="auto"/>
            <w:bottom w:val="none" w:sz="0" w:space="0" w:color="auto"/>
            <w:right w:val="none" w:sz="0" w:space="0" w:color="auto"/>
          </w:divBdr>
        </w:div>
        <w:div w:id="1033700308">
          <w:marLeft w:val="0"/>
          <w:marRight w:val="0"/>
          <w:marTop w:val="0"/>
          <w:marBottom w:val="0"/>
          <w:divBdr>
            <w:top w:val="none" w:sz="0" w:space="0" w:color="auto"/>
            <w:left w:val="none" w:sz="0" w:space="0" w:color="auto"/>
            <w:bottom w:val="none" w:sz="0" w:space="0" w:color="auto"/>
            <w:right w:val="none" w:sz="0" w:space="0" w:color="auto"/>
          </w:divBdr>
          <w:divsChild>
            <w:div w:id="173688544">
              <w:marLeft w:val="0"/>
              <w:marRight w:val="0"/>
              <w:marTop w:val="0"/>
              <w:marBottom w:val="0"/>
              <w:divBdr>
                <w:top w:val="none" w:sz="0" w:space="0" w:color="auto"/>
                <w:left w:val="none" w:sz="0" w:space="0" w:color="auto"/>
                <w:bottom w:val="none" w:sz="0" w:space="0" w:color="auto"/>
                <w:right w:val="none" w:sz="0" w:space="0" w:color="auto"/>
              </w:divBdr>
            </w:div>
            <w:div w:id="614749235">
              <w:marLeft w:val="0"/>
              <w:marRight w:val="0"/>
              <w:marTop w:val="0"/>
              <w:marBottom w:val="0"/>
              <w:divBdr>
                <w:top w:val="none" w:sz="0" w:space="0" w:color="auto"/>
                <w:left w:val="none" w:sz="0" w:space="0" w:color="auto"/>
                <w:bottom w:val="none" w:sz="0" w:space="0" w:color="auto"/>
                <w:right w:val="none" w:sz="0" w:space="0" w:color="auto"/>
              </w:divBdr>
            </w:div>
          </w:divsChild>
        </w:div>
        <w:div w:id="1033922214">
          <w:marLeft w:val="0"/>
          <w:marRight w:val="0"/>
          <w:marTop w:val="0"/>
          <w:marBottom w:val="0"/>
          <w:divBdr>
            <w:top w:val="none" w:sz="0" w:space="0" w:color="auto"/>
            <w:left w:val="none" w:sz="0" w:space="0" w:color="auto"/>
            <w:bottom w:val="none" w:sz="0" w:space="0" w:color="auto"/>
            <w:right w:val="none" w:sz="0" w:space="0" w:color="auto"/>
          </w:divBdr>
        </w:div>
        <w:div w:id="1034038931">
          <w:marLeft w:val="0"/>
          <w:marRight w:val="0"/>
          <w:marTop w:val="0"/>
          <w:marBottom w:val="0"/>
          <w:divBdr>
            <w:top w:val="none" w:sz="0" w:space="0" w:color="auto"/>
            <w:left w:val="none" w:sz="0" w:space="0" w:color="auto"/>
            <w:bottom w:val="none" w:sz="0" w:space="0" w:color="auto"/>
            <w:right w:val="none" w:sz="0" w:space="0" w:color="auto"/>
          </w:divBdr>
          <w:divsChild>
            <w:div w:id="1260674813">
              <w:marLeft w:val="0"/>
              <w:marRight w:val="0"/>
              <w:marTop w:val="0"/>
              <w:marBottom w:val="0"/>
              <w:divBdr>
                <w:top w:val="none" w:sz="0" w:space="0" w:color="auto"/>
                <w:left w:val="none" w:sz="0" w:space="0" w:color="auto"/>
                <w:bottom w:val="none" w:sz="0" w:space="0" w:color="auto"/>
                <w:right w:val="none" w:sz="0" w:space="0" w:color="auto"/>
              </w:divBdr>
              <w:divsChild>
                <w:div w:id="5506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58309">
          <w:marLeft w:val="0"/>
          <w:marRight w:val="0"/>
          <w:marTop w:val="0"/>
          <w:marBottom w:val="0"/>
          <w:divBdr>
            <w:top w:val="none" w:sz="0" w:space="0" w:color="auto"/>
            <w:left w:val="none" w:sz="0" w:space="0" w:color="auto"/>
            <w:bottom w:val="none" w:sz="0" w:space="0" w:color="auto"/>
            <w:right w:val="none" w:sz="0" w:space="0" w:color="auto"/>
          </w:divBdr>
        </w:div>
        <w:div w:id="1034161216">
          <w:marLeft w:val="0"/>
          <w:marRight w:val="0"/>
          <w:marTop w:val="0"/>
          <w:marBottom w:val="0"/>
          <w:divBdr>
            <w:top w:val="none" w:sz="0" w:space="0" w:color="auto"/>
            <w:left w:val="none" w:sz="0" w:space="0" w:color="auto"/>
            <w:bottom w:val="none" w:sz="0" w:space="0" w:color="auto"/>
            <w:right w:val="none" w:sz="0" w:space="0" w:color="auto"/>
          </w:divBdr>
          <w:divsChild>
            <w:div w:id="1093666007">
              <w:marLeft w:val="0"/>
              <w:marRight w:val="0"/>
              <w:marTop w:val="0"/>
              <w:marBottom w:val="0"/>
              <w:divBdr>
                <w:top w:val="none" w:sz="0" w:space="0" w:color="auto"/>
                <w:left w:val="none" w:sz="0" w:space="0" w:color="auto"/>
                <w:bottom w:val="none" w:sz="0" w:space="0" w:color="auto"/>
                <w:right w:val="none" w:sz="0" w:space="0" w:color="auto"/>
              </w:divBdr>
              <w:divsChild>
                <w:div w:id="397092393">
                  <w:marLeft w:val="0"/>
                  <w:marRight w:val="0"/>
                  <w:marTop w:val="0"/>
                  <w:marBottom w:val="0"/>
                  <w:divBdr>
                    <w:top w:val="none" w:sz="0" w:space="0" w:color="auto"/>
                    <w:left w:val="none" w:sz="0" w:space="0" w:color="auto"/>
                    <w:bottom w:val="none" w:sz="0" w:space="0" w:color="auto"/>
                    <w:right w:val="none" w:sz="0" w:space="0" w:color="auto"/>
                  </w:divBdr>
                  <w:divsChild>
                    <w:div w:id="252739510">
                      <w:marLeft w:val="0"/>
                      <w:marRight w:val="0"/>
                      <w:marTop w:val="0"/>
                      <w:marBottom w:val="0"/>
                      <w:divBdr>
                        <w:top w:val="none" w:sz="0" w:space="0" w:color="auto"/>
                        <w:left w:val="none" w:sz="0" w:space="0" w:color="auto"/>
                        <w:bottom w:val="none" w:sz="0" w:space="0" w:color="auto"/>
                        <w:right w:val="none" w:sz="0" w:space="0" w:color="auto"/>
                      </w:divBdr>
                    </w:div>
                    <w:div w:id="334185725">
                      <w:marLeft w:val="0"/>
                      <w:marRight w:val="0"/>
                      <w:marTop w:val="0"/>
                      <w:marBottom w:val="0"/>
                      <w:divBdr>
                        <w:top w:val="none" w:sz="0" w:space="0" w:color="auto"/>
                        <w:left w:val="none" w:sz="0" w:space="0" w:color="auto"/>
                        <w:bottom w:val="none" w:sz="0" w:space="0" w:color="auto"/>
                        <w:right w:val="none" w:sz="0" w:space="0" w:color="auto"/>
                      </w:divBdr>
                    </w:div>
                    <w:div w:id="1204060092">
                      <w:marLeft w:val="0"/>
                      <w:marRight w:val="0"/>
                      <w:marTop w:val="0"/>
                      <w:marBottom w:val="0"/>
                      <w:divBdr>
                        <w:top w:val="none" w:sz="0" w:space="0" w:color="auto"/>
                        <w:left w:val="none" w:sz="0" w:space="0" w:color="auto"/>
                        <w:bottom w:val="none" w:sz="0" w:space="0" w:color="auto"/>
                        <w:right w:val="none" w:sz="0" w:space="0" w:color="auto"/>
                      </w:divBdr>
                    </w:div>
                  </w:divsChild>
                </w:div>
                <w:div w:id="6000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026">
          <w:marLeft w:val="0"/>
          <w:marRight w:val="0"/>
          <w:marTop w:val="0"/>
          <w:marBottom w:val="0"/>
          <w:divBdr>
            <w:top w:val="none" w:sz="0" w:space="0" w:color="auto"/>
            <w:left w:val="none" w:sz="0" w:space="0" w:color="auto"/>
            <w:bottom w:val="none" w:sz="0" w:space="0" w:color="auto"/>
            <w:right w:val="none" w:sz="0" w:space="0" w:color="auto"/>
          </w:divBdr>
          <w:divsChild>
            <w:div w:id="376902125">
              <w:marLeft w:val="0"/>
              <w:marRight w:val="0"/>
              <w:marTop w:val="0"/>
              <w:marBottom w:val="0"/>
              <w:divBdr>
                <w:top w:val="none" w:sz="0" w:space="0" w:color="auto"/>
                <w:left w:val="none" w:sz="0" w:space="0" w:color="auto"/>
                <w:bottom w:val="none" w:sz="0" w:space="0" w:color="auto"/>
                <w:right w:val="none" w:sz="0" w:space="0" w:color="auto"/>
              </w:divBdr>
              <w:divsChild>
                <w:div w:id="1113666140">
                  <w:marLeft w:val="0"/>
                  <w:marRight w:val="0"/>
                  <w:marTop w:val="0"/>
                  <w:marBottom w:val="0"/>
                  <w:divBdr>
                    <w:top w:val="none" w:sz="0" w:space="0" w:color="auto"/>
                    <w:left w:val="none" w:sz="0" w:space="0" w:color="auto"/>
                    <w:bottom w:val="none" w:sz="0" w:space="0" w:color="auto"/>
                    <w:right w:val="none" w:sz="0" w:space="0" w:color="auto"/>
                  </w:divBdr>
                  <w:divsChild>
                    <w:div w:id="1484128948">
                      <w:marLeft w:val="0"/>
                      <w:marRight w:val="0"/>
                      <w:marTop w:val="0"/>
                      <w:marBottom w:val="0"/>
                      <w:divBdr>
                        <w:top w:val="none" w:sz="0" w:space="0" w:color="auto"/>
                        <w:left w:val="none" w:sz="0" w:space="0" w:color="auto"/>
                        <w:bottom w:val="none" w:sz="0" w:space="0" w:color="auto"/>
                        <w:right w:val="none" w:sz="0" w:space="0" w:color="auto"/>
                      </w:divBdr>
                      <w:divsChild>
                        <w:div w:id="1477991292">
                          <w:marLeft w:val="0"/>
                          <w:marRight w:val="0"/>
                          <w:marTop w:val="0"/>
                          <w:marBottom w:val="0"/>
                          <w:divBdr>
                            <w:top w:val="none" w:sz="0" w:space="0" w:color="auto"/>
                            <w:left w:val="none" w:sz="0" w:space="0" w:color="auto"/>
                            <w:bottom w:val="none" w:sz="0" w:space="0" w:color="auto"/>
                            <w:right w:val="none" w:sz="0" w:space="0" w:color="auto"/>
                          </w:divBdr>
                          <w:divsChild>
                            <w:div w:id="1162088939">
                              <w:marLeft w:val="0"/>
                              <w:marRight w:val="0"/>
                              <w:marTop w:val="0"/>
                              <w:marBottom w:val="0"/>
                              <w:divBdr>
                                <w:top w:val="none" w:sz="0" w:space="0" w:color="auto"/>
                                <w:left w:val="none" w:sz="0" w:space="0" w:color="auto"/>
                                <w:bottom w:val="none" w:sz="0" w:space="0" w:color="auto"/>
                                <w:right w:val="none" w:sz="0" w:space="0" w:color="auto"/>
                              </w:divBdr>
                            </w:div>
                            <w:div w:id="1589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86628">
          <w:marLeft w:val="0"/>
          <w:marRight w:val="0"/>
          <w:marTop w:val="0"/>
          <w:marBottom w:val="0"/>
          <w:divBdr>
            <w:top w:val="none" w:sz="0" w:space="0" w:color="auto"/>
            <w:left w:val="none" w:sz="0" w:space="0" w:color="auto"/>
            <w:bottom w:val="none" w:sz="0" w:space="0" w:color="auto"/>
            <w:right w:val="none" w:sz="0" w:space="0" w:color="auto"/>
          </w:divBdr>
        </w:div>
        <w:div w:id="1034888801">
          <w:marLeft w:val="0"/>
          <w:marRight w:val="0"/>
          <w:marTop w:val="0"/>
          <w:marBottom w:val="0"/>
          <w:divBdr>
            <w:top w:val="none" w:sz="0" w:space="0" w:color="auto"/>
            <w:left w:val="none" w:sz="0" w:space="0" w:color="auto"/>
            <w:bottom w:val="none" w:sz="0" w:space="0" w:color="auto"/>
            <w:right w:val="none" w:sz="0" w:space="0" w:color="auto"/>
          </w:divBdr>
          <w:divsChild>
            <w:div w:id="475604462">
              <w:marLeft w:val="0"/>
              <w:marRight w:val="0"/>
              <w:marTop w:val="0"/>
              <w:marBottom w:val="0"/>
              <w:divBdr>
                <w:top w:val="none" w:sz="0" w:space="0" w:color="auto"/>
                <w:left w:val="none" w:sz="0" w:space="0" w:color="auto"/>
                <w:bottom w:val="none" w:sz="0" w:space="0" w:color="auto"/>
                <w:right w:val="none" w:sz="0" w:space="0" w:color="auto"/>
              </w:divBdr>
              <w:divsChild>
                <w:div w:id="124198151">
                  <w:marLeft w:val="0"/>
                  <w:marRight w:val="0"/>
                  <w:marTop w:val="0"/>
                  <w:marBottom w:val="0"/>
                  <w:divBdr>
                    <w:top w:val="none" w:sz="0" w:space="0" w:color="auto"/>
                    <w:left w:val="none" w:sz="0" w:space="0" w:color="auto"/>
                    <w:bottom w:val="none" w:sz="0" w:space="0" w:color="auto"/>
                    <w:right w:val="none" w:sz="0" w:space="0" w:color="auto"/>
                  </w:divBdr>
                  <w:divsChild>
                    <w:div w:id="1373263985">
                      <w:marLeft w:val="0"/>
                      <w:marRight w:val="0"/>
                      <w:marTop w:val="0"/>
                      <w:marBottom w:val="0"/>
                      <w:divBdr>
                        <w:top w:val="none" w:sz="0" w:space="0" w:color="auto"/>
                        <w:left w:val="none" w:sz="0" w:space="0" w:color="auto"/>
                        <w:bottom w:val="none" w:sz="0" w:space="0" w:color="auto"/>
                        <w:right w:val="none" w:sz="0" w:space="0" w:color="auto"/>
                      </w:divBdr>
                      <w:divsChild>
                        <w:div w:id="93020549">
                          <w:marLeft w:val="0"/>
                          <w:marRight w:val="0"/>
                          <w:marTop w:val="0"/>
                          <w:marBottom w:val="0"/>
                          <w:divBdr>
                            <w:top w:val="none" w:sz="0" w:space="0" w:color="auto"/>
                            <w:left w:val="none" w:sz="0" w:space="0" w:color="auto"/>
                            <w:bottom w:val="none" w:sz="0" w:space="0" w:color="auto"/>
                            <w:right w:val="none" w:sz="0" w:space="0" w:color="auto"/>
                          </w:divBdr>
                          <w:divsChild>
                            <w:div w:id="6122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33770">
          <w:marLeft w:val="0"/>
          <w:marRight w:val="0"/>
          <w:marTop w:val="0"/>
          <w:marBottom w:val="0"/>
          <w:divBdr>
            <w:top w:val="none" w:sz="0" w:space="0" w:color="auto"/>
            <w:left w:val="none" w:sz="0" w:space="0" w:color="auto"/>
            <w:bottom w:val="none" w:sz="0" w:space="0" w:color="auto"/>
            <w:right w:val="none" w:sz="0" w:space="0" w:color="auto"/>
          </w:divBdr>
          <w:divsChild>
            <w:div w:id="917902702">
              <w:marLeft w:val="0"/>
              <w:marRight w:val="0"/>
              <w:marTop w:val="0"/>
              <w:marBottom w:val="0"/>
              <w:divBdr>
                <w:top w:val="none" w:sz="0" w:space="0" w:color="auto"/>
                <w:left w:val="none" w:sz="0" w:space="0" w:color="auto"/>
                <w:bottom w:val="none" w:sz="0" w:space="0" w:color="auto"/>
                <w:right w:val="none" w:sz="0" w:space="0" w:color="auto"/>
              </w:divBdr>
              <w:divsChild>
                <w:div w:id="387075979">
                  <w:marLeft w:val="0"/>
                  <w:marRight w:val="0"/>
                  <w:marTop w:val="0"/>
                  <w:marBottom w:val="0"/>
                  <w:divBdr>
                    <w:top w:val="none" w:sz="0" w:space="0" w:color="auto"/>
                    <w:left w:val="none" w:sz="0" w:space="0" w:color="auto"/>
                    <w:bottom w:val="none" w:sz="0" w:space="0" w:color="auto"/>
                    <w:right w:val="none" w:sz="0" w:space="0" w:color="auto"/>
                  </w:divBdr>
                  <w:divsChild>
                    <w:div w:id="765266530">
                      <w:marLeft w:val="0"/>
                      <w:marRight w:val="0"/>
                      <w:marTop w:val="0"/>
                      <w:marBottom w:val="0"/>
                      <w:divBdr>
                        <w:top w:val="none" w:sz="0" w:space="0" w:color="auto"/>
                        <w:left w:val="none" w:sz="0" w:space="0" w:color="auto"/>
                        <w:bottom w:val="none" w:sz="0" w:space="0" w:color="auto"/>
                        <w:right w:val="none" w:sz="0" w:space="0" w:color="auto"/>
                      </w:divBdr>
                    </w:div>
                    <w:div w:id="13262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2266">
          <w:marLeft w:val="0"/>
          <w:marRight w:val="0"/>
          <w:marTop w:val="0"/>
          <w:marBottom w:val="0"/>
          <w:divBdr>
            <w:top w:val="none" w:sz="0" w:space="0" w:color="auto"/>
            <w:left w:val="none" w:sz="0" w:space="0" w:color="auto"/>
            <w:bottom w:val="none" w:sz="0" w:space="0" w:color="auto"/>
            <w:right w:val="none" w:sz="0" w:space="0" w:color="auto"/>
          </w:divBdr>
        </w:div>
        <w:div w:id="1035934457">
          <w:marLeft w:val="0"/>
          <w:marRight w:val="0"/>
          <w:marTop w:val="0"/>
          <w:marBottom w:val="0"/>
          <w:divBdr>
            <w:top w:val="none" w:sz="0" w:space="0" w:color="auto"/>
            <w:left w:val="none" w:sz="0" w:space="0" w:color="auto"/>
            <w:bottom w:val="none" w:sz="0" w:space="0" w:color="auto"/>
            <w:right w:val="none" w:sz="0" w:space="0" w:color="auto"/>
          </w:divBdr>
        </w:div>
        <w:div w:id="1036200237">
          <w:marLeft w:val="0"/>
          <w:marRight w:val="0"/>
          <w:marTop w:val="0"/>
          <w:marBottom w:val="0"/>
          <w:divBdr>
            <w:top w:val="none" w:sz="0" w:space="0" w:color="auto"/>
            <w:left w:val="none" w:sz="0" w:space="0" w:color="auto"/>
            <w:bottom w:val="none" w:sz="0" w:space="0" w:color="auto"/>
            <w:right w:val="none" w:sz="0" w:space="0" w:color="auto"/>
          </w:divBdr>
        </w:div>
        <w:div w:id="1036350186">
          <w:marLeft w:val="0"/>
          <w:marRight w:val="0"/>
          <w:marTop w:val="0"/>
          <w:marBottom w:val="0"/>
          <w:divBdr>
            <w:top w:val="none" w:sz="0" w:space="0" w:color="auto"/>
            <w:left w:val="none" w:sz="0" w:space="0" w:color="auto"/>
            <w:bottom w:val="none" w:sz="0" w:space="0" w:color="auto"/>
            <w:right w:val="none" w:sz="0" w:space="0" w:color="auto"/>
          </w:divBdr>
        </w:div>
        <w:div w:id="1036388055">
          <w:marLeft w:val="0"/>
          <w:marRight w:val="0"/>
          <w:marTop w:val="0"/>
          <w:marBottom w:val="0"/>
          <w:divBdr>
            <w:top w:val="none" w:sz="0" w:space="0" w:color="auto"/>
            <w:left w:val="none" w:sz="0" w:space="0" w:color="auto"/>
            <w:bottom w:val="none" w:sz="0" w:space="0" w:color="auto"/>
            <w:right w:val="none" w:sz="0" w:space="0" w:color="auto"/>
          </w:divBdr>
        </w:div>
        <w:div w:id="1036541494">
          <w:marLeft w:val="0"/>
          <w:marRight w:val="0"/>
          <w:marTop w:val="0"/>
          <w:marBottom w:val="0"/>
          <w:divBdr>
            <w:top w:val="none" w:sz="0" w:space="0" w:color="auto"/>
            <w:left w:val="none" w:sz="0" w:space="0" w:color="auto"/>
            <w:bottom w:val="none" w:sz="0" w:space="0" w:color="auto"/>
            <w:right w:val="none" w:sz="0" w:space="0" w:color="auto"/>
          </w:divBdr>
        </w:div>
        <w:div w:id="1036613326">
          <w:marLeft w:val="0"/>
          <w:marRight w:val="0"/>
          <w:marTop w:val="0"/>
          <w:marBottom w:val="0"/>
          <w:divBdr>
            <w:top w:val="none" w:sz="0" w:space="0" w:color="auto"/>
            <w:left w:val="none" w:sz="0" w:space="0" w:color="auto"/>
            <w:bottom w:val="none" w:sz="0" w:space="0" w:color="auto"/>
            <w:right w:val="none" w:sz="0" w:space="0" w:color="auto"/>
          </w:divBdr>
          <w:divsChild>
            <w:div w:id="433476222">
              <w:marLeft w:val="0"/>
              <w:marRight w:val="0"/>
              <w:marTop w:val="0"/>
              <w:marBottom w:val="0"/>
              <w:divBdr>
                <w:top w:val="none" w:sz="0" w:space="0" w:color="auto"/>
                <w:left w:val="none" w:sz="0" w:space="0" w:color="auto"/>
                <w:bottom w:val="none" w:sz="0" w:space="0" w:color="auto"/>
                <w:right w:val="none" w:sz="0" w:space="0" w:color="auto"/>
              </w:divBdr>
              <w:divsChild>
                <w:div w:id="1040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9487">
          <w:marLeft w:val="0"/>
          <w:marRight w:val="0"/>
          <w:marTop w:val="0"/>
          <w:marBottom w:val="0"/>
          <w:divBdr>
            <w:top w:val="none" w:sz="0" w:space="0" w:color="auto"/>
            <w:left w:val="none" w:sz="0" w:space="0" w:color="auto"/>
            <w:bottom w:val="none" w:sz="0" w:space="0" w:color="auto"/>
            <w:right w:val="none" w:sz="0" w:space="0" w:color="auto"/>
          </w:divBdr>
        </w:div>
        <w:div w:id="1036810930">
          <w:marLeft w:val="0"/>
          <w:marRight w:val="0"/>
          <w:marTop w:val="0"/>
          <w:marBottom w:val="0"/>
          <w:divBdr>
            <w:top w:val="none" w:sz="0" w:space="0" w:color="auto"/>
            <w:left w:val="none" w:sz="0" w:space="0" w:color="auto"/>
            <w:bottom w:val="none" w:sz="0" w:space="0" w:color="auto"/>
            <w:right w:val="none" w:sz="0" w:space="0" w:color="auto"/>
          </w:divBdr>
        </w:div>
        <w:div w:id="1037122784">
          <w:marLeft w:val="0"/>
          <w:marRight w:val="0"/>
          <w:marTop w:val="0"/>
          <w:marBottom w:val="0"/>
          <w:divBdr>
            <w:top w:val="none" w:sz="0" w:space="0" w:color="auto"/>
            <w:left w:val="none" w:sz="0" w:space="0" w:color="auto"/>
            <w:bottom w:val="none" w:sz="0" w:space="0" w:color="auto"/>
            <w:right w:val="none" w:sz="0" w:space="0" w:color="auto"/>
          </w:divBdr>
        </w:div>
        <w:div w:id="1037850713">
          <w:marLeft w:val="0"/>
          <w:marRight w:val="0"/>
          <w:marTop w:val="0"/>
          <w:marBottom w:val="0"/>
          <w:divBdr>
            <w:top w:val="none" w:sz="0" w:space="0" w:color="auto"/>
            <w:left w:val="none" w:sz="0" w:space="0" w:color="auto"/>
            <w:bottom w:val="none" w:sz="0" w:space="0" w:color="auto"/>
            <w:right w:val="none" w:sz="0" w:space="0" w:color="auto"/>
          </w:divBdr>
          <w:divsChild>
            <w:div w:id="1030645582">
              <w:marLeft w:val="0"/>
              <w:marRight w:val="0"/>
              <w:marTop w:val="0"/>
              <w:marBottom w:val="0"/>
              <w:divBdr>
                <w:top w:val="none" w:sz="0" w:space="0" w:color="auto"/>
                <w:left w:val="none" w:sz="0" w:space="0" w:color="auto"/>
                <w:bottom w:val="none" w:sz="0" w:space="0" w:color="auto"/>
                <w:right w:val="none" w:sz="0" w:space="0" w:color="auto"/>
              </w:divBdr>
            </w:div>
            <w:div w:id="1082800107">
              <w:marLeft w:val="0"/>
              <w:marRight w:val="0"/>
              <w:marTop w:val="0"/>
              <w:marBottom w:val="0"/>
              <w:divBdr>
                <w:top w:val="none" w:sz="0" w:space="0" w:color="auto"/>
                <w:left w:val="none" w:sz="0" w:space="0" w:color="auto"/>
                <w:bottom w:val="none" w:sz="0" w:space="0" w:color="auto"/>
                <w:right w:val="none" w:sz="0" w:space="0" w:color="auto"/>
              </w:divBdr>
            </w:div>
          </w:divsChild>
        </w:div>
        <w:div w:id="1038164764">
          <w:marLeft w:val="0"/>
          <w:marRight w:val="0"/>
          <w:marTop w:val="0"/>
          <w:marBottom w:val="0"/>
          <w:divBdr>
            <w:top w:val="none" w:sz="0" w:space="0" w:color="auto"/>
            <w:left w:val="none" w:sz="0" w:space="0" w:color="auto"/>
            <w:bottom w:val="none" w:sz="0" w:space="0" w:color="auto"/>
            <w:right w:val="none" w:sz="0" w:space="0" w:color="auto"/>
          </w:divBdr>
          <w:divsChild>
            <w:div w:id="799147864">
              <w:marLeft w:val="0"/>
              <w:marRight w:val="0"/>
              <w:marTop w:val="0"/>
              <w:marBottom w:val="0"/>
              <w:divBdr>
                <w:top w:val="none" w:sz="0" w:space="0" w:color="auto"/>
                <w:left w:val="none" w:sz="0" w:space="0" w:color="auto"/>
                <w:bottom w:val="none" w:sz="0" w:space="0" w:color="auto"/>
                <w:right w:val="none" w:sz="0" w:space="0" w:color="auto"/>
              </w:divBdr>
              <w:divsChild>
                <w:div w:id="1429279259">
                  <w:marLeft w:val="0"/>
                  <w:marRight w:val="0"/>
                  <w:marTop w:val="0"/>
                  <w:marBottom w:val="0"/>
                  <w:divBdr>
                    <w:top w:val="none" w:sz="0" w:space="0" w:color="auto"/>
                    <w:left w:val="none" w:sz="0" w:space="0" w:color="auto"/>
                    <w:bottom w:val="none" w:sz="0" w:space="0" w:color="auto"/>
                    <w:right w:val="none" w:sz="0" w:space="0" w:color="auto"/>
                  </w:divBdr>
                  <w:divsChild>
                    <w:div w:id="170486070">
                      <w:marLeft w:val="0"/>
                      <w:marRight w:val="0"/>
                      <w:marTop w:val="0"/>
                      <w:marBottom w:val="0"/>
                      <w:divBdr>
                        <w:top w:val="none" w:sz="0" w:space="0" w:color="auto"/>
                        <w:left w:val="none" w:sz="0" w:space="0" w:color="auto"/>
                        <w:bottom w:val="none" w:sz="0" w:space="0" w:color="auto"/>
                        <w:right w:val="none" w:sz="0" w:space="0" w:color="auto"/>
                      </w:divBdr>
                    </w:div>
                    <w:div w:id="198712579">
                      <w:marLeft w:val="0"/>
                      <w:marRight w:val="0"/>
                      <w:marTop w:val="0"/>
                      <w:marBottom w:val="0"/>
                      <w:divBdr>
                        <w:top w:val="none" w:sz="0" w:space="0" w:color="auto"/>
                        <w:left w:val="none" w:sz="0" w:space="0" w:color="auto"/>
                        <w:bottom w:val="none" w:sz="0" w:space="0" w:color="auto"/>
                        <w:right w:val="none" w:sz="0" w:space="0" w:color="auto"/>
                      </w:divBdr>
                      <w:divsChild>
                        <w:div w:id="111440435">
                          <w:marLeft w:val="0"/>
                          <w:marRight w:val="0"/>
                          <w:marTop w:val="0"/>
                          <w:marBottom w:val="0"/>
                          <w:divBdr>
                            <w:top w:val="none" w:sz="0" w:space="0" w:color="auto"/>
                            <w:left w:val="none" w:sz="0" w:space="0" w:color="auto"/>
                            <w:bottom w:val="none" w:sz="0" w:space="0" w:color="auto"/>
                            <w:right w:val="none" w:sz="0" w:space="0" w:color="auto"/>
                          </w:divBdr>
                        </w:div>
                        <w:div w:id="469251203">
                          <w:marLeft w:val="0"/>
                          <w:marRight w:val="0"/>
                          <w:marTop w:val="0"/>
                          <w:marBottom w:val="0"/>
                          <w:divBdr>
                            <w:top w:val="none" w:sz="0" w:space="0" w:color="auto"/>
                            <w:left w:val="none" w:sz="0" w:space="0" w:color="auto"/>
                            <w:bottom w:val="none" w:sz="0" w:space="0" w:color="auto"/>
                            <w:right w:val="none" w:sz="0" w:space="0" w:color="auto"/>
                          </w:divBdr>
                        </w:div>
                        <w:div w:id="1015036752">
                          <w:marLeft w:val="0"/>
                          <w:marRight w:val="0"/>
                          <w:marTop w:val="0"/>
                          <w:marBottom w:val="0"/>
                          <w:divBdr>
                            <w:top w:val="none" w:sz="0" w:space="0" w:color="auto"/>
                            <w:left w:val="none" w:sz="0" w:space="0" w:color="auto"/>
                            <w:bottom w:val="none" w:sz="0" w:space="0" w:color="auto"/>
                            <w:right w:val="none" w:sz="0" w:space="0" w:color="auto"/>
                          </w:divBdr>
                        </w:div>
                        <w:div w:id="1172336150">
                          <w:marLeft w:val="0"/>
                          <w:marRight w:val="0"/>
                          <w:marTop w:val="0"/>
                          <w:marBottom w:val="0"/>
                          <w:divBdr>
                            <w:top w:val="none" w:sz="0" w:space="0" w:color="auto"/>
                            <w:left w:val="none" w:sz="0" w:space="0" w:color="auto"/>
                            <w:bottom w:val="none" w:sz="0" w:space="0" w:color="auto"/>
                            <w:right w:val="none" w:sz="0" w:space="0" w:color="auto"/>
                          </w:divBdr>
                        </w:div>
                      </w:divsChild>
                    </w:div>
                    <w:div w:id="2564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378">
          <w:marLeft w:val="0"/>
          <w:marRight w:val="0"/>
          <w:marTop w:val="0"/>
          <w:marBottom w:val="0"/>
          <w:divBdr>
            <w:top w:val="none" w:sz="0" w:space="0" w:color="auto"/>
            <w:left w:val="none" w:sz="0" w:space="0" w:color="auto"/>
            <w:bottom w:val="none" w:sz="0" w:space="0" w:color="auto"/>
            <w:right w:val="none" w:sz="0" w:space="0" w:color="auto"/>
          </w:divBdr>
        </w:div>
        <w:div w:id="1038892254">
          <w:marLeft w:val="0"/>
          <w:marRight w:val="0"/>
          <w:marTop w:val="0"/>
          <w:marBottom w:val="0"/>
          <w:divBdr>
            <w:top w:val="none" w:sz="0" w:space="0" w:color="auto"/>
            <w:left w:val="none" w:sz="0" w:space="0" w:color="auto"/>
            <w:bottom w:val="none" w:sz="0" w:space="0" w:color="auto"/>
            <w:right w:val="none" w:sz="0" w:space="0" w:color="auto"/>
          </w:divBdr>
        </w:div>
        <w:div w:id="1039089878">
          <w:marLeft w:val="0"/>
          <w:marRight w:val="0"/>
          <w:marTop w:val="0"/>
          <w:marBottom w:val="0"/>
          <w:divBdr>
            <w:top w:val="none" w:sz="0" w:space="0" w:color="auto"/>
            <w:left w:val="none" w:sz="0" w:space="0" w:color="auto"/>
            <w:bottom w:val="none" w:sz="0" w:space="0" w:color="auto"/>
            <w:right w:val="none" w:sz="0" w:space="0" w:color="auto"/>
          </w:divBdr>
          <w:divsChild>
            <w:div w:id="1358895407">
              <w:marLeft w:val="0"/>
              <w:marRight w:val="0"/>
              <w:marTop w:val="0"/>
              <w:marBottom w:val="0"/>
              <w:divBdr>
                <w:top w:val="none" w:sz="0" w:space="0" w:color="auto"/>
                <w:left w:val="none" w:sz="0" w:space="0" w:color="auto"/>
                <w:bottom w:val="none" w:sz="0" w:space="0" w:color="auto"/>
                <w:right w:val="none" w:sz="0" w:space="0" w:color="auto"/>
              </w:divBdr>
            </w:div>
          </w:divsChild>
        </w:div>
        <w:div w:id="1040321383">
          <w:marLeft w:val="0"/>
          <w:marRight w:val="0"/>
          <w:marTop w:val="0"/>
          <w:marBottom w:val="0"/>
          <w:divBdr>
            <w:top w:val="none" w:sz="0" w:space="0" w:color="auto"/>
            <w:left w:val="none" w:sz="0" w:space="0" w:color="auto"/>
            <w:bottom w:val="none" w:sz="0" w:space="0" w:color="auto"/>
            <w:right w:val="none" w:sz="0" w:space="0" w:color="auto"/>
          </w:divBdr>
        </w:div>
        <w:div w:id="1040325630">
          <w:marLeft w:val="0"/>
          <w:marRight w:val="0"/>
          <w:marTop w:val="0"/>
          <w:marBottom w:val="0"/>
          <w:divBdr>
            <w:top w:val="none" w:sz="0" w:space="0" w:color="auto"/>
            <w:left w:val="none" w:sz="0" w:space="0" w:color="auto"/>
            <w:bottom w:val="none" w:sz="0" w:space="0" w:color="auto"/>
            <w:right w:val="none" w:sz="0" w:space="0" w:color="auto"/>
          </w:divBdr>
          <w:divsChild>
            <w:div w:id="160514200">
              <w:marLeft w:val="0"/>
              <w:marRight w:val="0"/>
              <w:marTop w:val="0"/>
              <w:marBottom w:val="0"/>
              <w:divBdr>
                <w:top w:val="none" w:sz="0" w:space="0" w:color="auto"/>
                <w:left w:val="none" w:sz="0" w:space="0" w:color="auto"/>
                <w:bottom w:val="none" w:sz="0" w:space="0" w:color="auto"/>
                <w:right w:val="none" w:sz="0" w:space="0" w:color="auto"/>
              </w:divBdr>
              <w:divsChild>
                <w:div w:id="332025497">
                  <w:marLeft w:val="0"/>
                  <w:marRight w:val="0"/>
                  <w:marTop w:val="0"/>
                  <w:marBottom w:val="0"/>
                  <w:divBdr>
                    <w:top w:val="none" w:sz="0" w:space="0" w:color="auto"/>
                    <w:left w:val="none" w:sz="0" w:space="0" w:color="auto"/>
                    <w:bottom w:val="none" w:sz="0" w:space="0" w:color="auto"/>
                    <w:right w:val="none" w:sz="0" w:space="0" w:color="auto"/>
                  </w:divBdr>
                </w:div>
                <w:div w:id="591281590">
                  <w:marLeft w:val="0"/>
                  <w:marRight w:val="0"/>
                  <w:marTop w:val="0"/>
                  <w:marBottom w:val="0"/>
                  <w:divBdr>
                    <w:top w:val="none" w:sz="0" w:space="0" w:color="auto"/>
                    <w:left w:val="none" w:sz="0" w:space="0" w:color="auto"/>
                    <w:bottom w:val="none" w:sz="0" w:space="0" w:color="auto"/>
                    <w:right w:val="none" w:sz="0" w:space="0" w:color="auto"/>
                  </w:divBdr>
                </w:div>
                <w:div w:id="876963701">
                  <w:marLeft w:val="0"/>
                  <w:marRight w:val="0"/>
                  <w:marTop w:val="0"/>
                  <w:marBottom w:val="0"/>
                  <w:divBdr>
                    <w:top w:val="none" w:sz="0" w:space="0" w:color="auto"/>
                    <w:left w:val="none" w:sz="0" w:space="0" w:color="auto"/>
                    <w:bottom w:val="none" w:sz="0" w:space="0" w:color="auto"/>
                    <w:right w:val="none" w:sz="0" w:space="0" w:color="auto"/>
                  </w:divBdr>
                </w:div>
                <w:div w:id="1019241200">
                  <w:marLeft w:val="0"/>
                  <w:marRight w:val="0"/>
                  <w:marTop w:val="0"/>
                  <w:marBottom w:val="0"/>
                  <w:divBdr>
                    <w:top w:val="none" w:sz="0" w:space="0" w:color="auto"/>
                    <w:left w:val="none" w:sz="0" w:space="0" w:color="auto"/>
                    <w:bottom w:val="none" w:sz="0" w:space="0" w:color="auto"/>
                    <w:right w:val="none" w:sz="0" w:space="0" w:color="auto"/>
                  </w:divBdr>
                </w:div>
                <w:div w:id="1050613018">
                  <w:marLeft w:val="0"/>
                  <w:marRight w:val="0"/>
                  <w:marTop w:val="0"/>
                  <w:marBottom w:val="0"/>
                  <w:divBdr>
                    <w:top w:val="none" w:sz="0" w:space="0" w:color="auto"/>
                    <w:left w:val="none" w:sz="0" w:space="0" w:color="auto"/>
                    <w:bottom w:val="none" w:sz="0" w:space="0" w:color="auto"/>
                    <w:right w:val="none" w:sz="0" w:space="0" w:color="auto"/>
                  </w:divBdr>
                </w:div>
                <w:div w:id="1532307108">
                  <w:marLeft w:val="0"/>
                  <w:marRight w:val="0"/>
                  <w:marTop w:val="0"/>
                  <w:marBottom w:val="0"/>
                  <w:divBdr>
                    <w:top w:val="none" w:sz="0" w:space="0" w:color="auto"/>
                    <w:left w:val="none" w:sz="0" w:space="0" w:color="auto"/>
                    <w:bottom w:val="none" w:sz="0" w:space="0" w:color="auto"/>
                    <w:right w:val="none" w:sz="0" w:space="0" w:color="auto"/>
                  </w:divBdr>
                </w:div>
              </w:divsChild>
            </w:div>
            <w:div w:id="482553197">
              <w:marLeft w:val="0"/>
              <w:marRight w:val="0"/>
              <w:marTop w:val="0"/>
              <w:marBottom w:val="0"/>
              <w:divBdr>
                <w:top w:val="none" w:sz="0" w:space="0" w:color="auto"/>
                <w:left w:val="none" w:sz="0" w:space="0" w:color="auto"/>
                <w:bottom w:val="none" w:sz="0" w:space="0" w:color="auto"/>
                <w:right w:val="none" w:sz="0" w:space="0" w:color="auto"/>
              </w:divBdr>
            </w:div>
            <w:div w:id="893001602">
              <w:marLeft w:val="0"/>
              <w:marRight w:val="0"/>
              <w:marTop w:val="0"/>
              <w:marBottom w:val="0"/>
              <w:divBdr>
                <w:top w:val="none" w:sz="0" w:space="0" w:color="auto"/>
                <w:left w:val="none" w:sz="0" w:space="0" w:color="auto"/>
                <w:bottom w:val="none" w:sz="0" w:space="0" w:color="auto"/>
                <w:right w:val="none" w:sz="0" w:space="0" w:color="auto"/>
              </w:divBdr>
            </w:div>
          </w:divsChild>
        </w:div>
        <w:div w:id="1040743442">
          <w:marLeft w:val="0"/>
          <w:marRight w:val="0"/>
          <w:marTop w:val="0"/>
          <w:marBottom w:val="0"/>
          <w:divBdr>
            <w:top w:val="none" w:sz="0" w:space="0" w:color="auto"/>
            <w:left w:val="none" w:sz="0" w:space="0" w:color="auto"/>
            <w:bottom w:val="none" w:sz="0" w:space="0" w:color="auto"/>
            <w:right w:val="none" w:sz="0" w:space="0" w:color="auto"/>
          </w:divBdr>
          <w:divsChild>
            <w:div w:id="190844251">
              <w:marLeft w:val="0"/>
              <w:marRight w:val="0"/>
              <w:marTop w:val="0"/>
              <w:marBottom w:val="0"/>
              <w:divBdr>
                <w:top w:val="none" w:sz="0" w:space="0" w:color="auto"/>
                <w:left w:val="none" w:sz="0" w:space="0" w:color="auto"/>
                <w:bottom w:val="none" w:sz="0" w:space="0" w:color="auto"/>
                <w:right w:val="none" w:sz="0" w:space="0" w:color="auto"/>
              </w:divBdr>
            </w:div>
          </w:divsChild>
        </w:div>
        <w:div w:id="1041051629">
          <w:marLeft w:val="0"/>
          <w:marRight w:val="0"/>
          <w:marTop w:val="0"/>
          <w:marBottom w:val="0"/>
          <w:divBdr>
            <w:top w:val="none" w:sz="0" w:space="0" w:color="auto"/>
            <w:left w:val="none" w:sz="0" w:space="0" w:color="auto"/>
            <w:bottom w:val="none" w:sz="0" w:space="0" w:color="auto"/>
            <w:right w:val="none" w:sz="0" w:space="0" w:color="auto"/>
          </w:divBdr>
        </w:div>
        <w:div w:id="1041511283">
          <w:marLeft w:val="0"/>
          <w:marRight w:val="0"/>
          <w:marTop w:val="0"/>
          <w:marBottom w:val="0"/>
          <w:divBdr>
            <w:top w:val="none" w:sz="0" w:space="0" w:color="auto"/>
            <w:left w:val="none" w:sz="0" w:space="0" w:color="auto"/>
            <w:bottom w:val="none" w:sz="0" w:space="0" w:color="auto"/>
            <w:right w:val="none" w:sz="0" w:space="0" w:color="auto"/>
          </w:divBdr>
          <w:divsChild>
            <w:div w:id="296843190">
              <w:marLeft w:val="0"/>
              <w:marRight w:val="0"/>
              <w:marTop w:val="0"/>
              <w:marBottom w:val="0"/>
              <w:divBdr>
                <w:top w:val="none" w:sz="0" w:space="0" w:color="auto"/>
                <w:left w:val="none" w:sz="0" w:space="0" w:color="auto"/>
                <w:bottom w:val="none" w:sz="0" w:space="0" w:color="auto"/>
                <w:right w:val="none" w:sz="0" w:space="0" w:color="auto"/>
              </w:divBdr>
              <w:divsChild>
                <w:div w:id="762263756">
                  <w:marLeft w:val="0"/>
                  <w:marRight w:val="0"/>
                  <w:marTop w:val="0"/>
                  <w:marBottom w:val="0"/>
                  <w:divBdr>
                    <w:top w:val="none" w:sz="0" w:space="0" w:color="auto"/>
                    <w:left w:val="none" w:sz="0" w:space="0" w:color="auto"/>
                    <w:bottom w:val="none" w:sz="0" w:space="0" w:color="auto"/>
                    <w:right w:val="none" w:sz="0" w:space="0" w:color="auto"/>
                  </w:divBdr>
                  <w:divsChild>
                    <w:div w:id="805854232">
                      <w:marLeft w:val="0"/>
                      <w:marRight w:val="0"/>
                      <w:marTop w:val="0"/>
                      <w:marBottom w:val="0"/>
                      <w:divBdr>
                        <w:top w:val="none" w:sz="0" w:space="0" w:color="auto"/>
                        <w:left w:val="none" w:sz="0" w:space="0" w:color="auto"/>
                        <w:bottom w:val="none" w:sz="0" w:space="0" w:color="auto"/>
                        <w:right w:val="none" w:sz="0" w:space="0" w:color="auto"/>
                      </w:divBdr>
                    </w:div>
                    <w:div w:id="810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19519">
          <w:marLeft w:val="0"/>
          <w:marRight w:val="0"/>
          <w:marTop w:val="0"/>
          <w:marBottom w:val="0"/>
          <w:divBdr>
            <w:top w:val="none" w:sz="0" w:space="0" w:color="auto"/>
            <w:left w:val="none" w:sz="0" w:space="0" w:color="auto"/>
            <w:bottom w:val="none" w:sz="0" w:space="0" w:color="auto"/>
            <w:right w:val="none" w:sz="0" w:space="0" w:color="auto"/>
          </w:divBdr>
        </w:div>
        <w:div w:id="1041589621">
          <w:marLeft w:val="0"/>
          <w:marRight w:val="0"/>
          <w:marTop w:val="0"/>
          <w:marBottom w:val="0"/>
          <w:divBdr>
            <w:top w:val="none" w:sz="0" w:space="0" w:color="auto"/>
            <w:left w:val="none" w:sz="0" w:space="0" w:color="auto"/>
            <w:bottom w:val="none" w:sz="0" w:space="0" w:color="auto"/>
            <w:right w:val="none" w:sz="0" w:space="0" w:color="auto"/>
          </w:divBdr>
          <w:divsChild>
            <w:div w:id="432096586">
              <w:marLeft w:val="0"/>
              <w:marRight w:val="0"/>
              <w:marTop w:val="0"/>
              <w:marBottom w:val="0"/>
              <w:divBdr>
                <w:top w:val="none" w:sz="0" w:space="0" w:color="auto"/>
                <w:left w:val="none" w:sz="0" w:space="0" w:color="auto"/>
                <w:bottom w:val="none" w:sz="0" w:space="0" w:color="auto"/>
                <w:right w:val="none" w:sz="0" w:space="0" w:color="auto"/>
              </w:divBdr>
            </w:div>
          </w:divsChild>
        </w:div>
        <w:div w:id="1041704785">
          <w:marLeft w:val="0"/>
          <w:marRight w:val="0"/>
          <w:marTop w:val="0"/>
          <w:marBottom w:val="0"/>
          <w:divBdr>
            <w:top w:val="none" w:sz="0" w:space="0" w:color="auto"/>
            <w:left w:val="none" w:sz="0" w:space="0" w:color="auto"/>
            <w:bottom w:val="none" w:sz="0" w:space="0" w:color="auto"/>
            <w:right w:val="none" w:sz="0" w:space="0" w:color="auto"/>
          </w:divBdr>
        </w:div>
        <w:div w:id="1041979059">
          <w:marLeft w:val="0"/>
          <w:marRight w:val="0"/>
          <w:marTop w:val="0"/>
          <w:marBottom w:val="0"/>
          <w:divBdr>
            <w:top w:val="none" w:sz="0" w:space="0" w:color="auto"/>
            <w:left w:val="none" w:sz="0" w:space="0" w:color="auto"/>
            <w:bottom w:val="none" w:sz="0" w:space="0" w:color="auto"/>
            <w:right w:val="none" w:sz="0" w:space="0" w:color="auto"/>
          </w:divBdr>
        </w:div>
        <w:div w:id="1042173729">
          <w:marLeft w:val="0"/>
          <w:marRight w:val="0"/>
          <w:marTop w:val="0"/>
          <w:marBottom w:val="0"/>
          <w:divBdr>
            <w:top w:val="none" w:sz="0" w:space="0" w:color="auto"/>
            <w:left w:val="none" w:sz="0" w:space="0" w:color="auto"/>
            <w:bottom w:val="none" w:sz="0" w:space="0" w:color="auto"/>
            <w:right w:val="none" w:sz="0" w:space="0" w:color="auto"/>
          </w:divBdr>
        </w:div>
        <w:div w:id="1042173927">
          <w:marLeft w:val="0"/>
          <w:marRight w:val="0"/>
          <w:marTop w:val="0"/>
          <w:marBottom w:val="0"/>
          <w:divBdr>
            <w:top w:val="none" w:sz="0" w:space="0" w:color="auto"/>
            <w:left w:val="none" w:sz="0" w:space="0" w:color="auto"/>
            <w:bottom w:val="none" w:sz="0" w:space="0" w:color="auto"/>
            <w:right w:val="none" w:sz="0" w:space="0" w:color="auto"/>
          </w:divBdr>
        </w:div>
        <w:div w:id="1042513638">
          <w:marLeft w:val="0"/>
          <w:marRight w:val="0"/>
          <w:marTop w:val="0"/>
          <w:marBottom w:val="0"/>
          <w:divBdr>
            <w:top w:val="none" w:sz="0" w:space="0" w:color="auto"/>
            <w:left w:val="none" w:sz="0" w:space="0" w:color="auto"/>
            <w:bottom w:val="none" w:sz="0" w:space="0" w:color="auto"/>
            <w:right w:val="none" w:sz="0" w:space="0" w:color="auto"/>
          </w:divBdr>
          <w:divsChild>
            <w:div w:id="11227774">
              <w:marLeft w:val="0"/>
              <w:marRight w:val="0"/>
              <w:marTop w:val="0"/>
              <w:marBottom w:val="0"/>
              <w:divBdr>
                <w:top w:val="none" w:sz="0" w:space="0" w:color="auto"/>
                <w:left w:val="none" w:sz="0" w:space="0" w:color="auto"/>
                <w:bottom w:val="none" w:sz="0" w:space="0" w:color="auto"/>
                <w:right w:val="none" w:sz="0" w:space="0" w:color="auto"/>
              </w:divBdr>
            </w:div>
          </w:divsChild>
        </w:div>
        <w:div w:id="1042825236">
          <w:marLeft w:val="0"/>
          <w:marRight w:val="0"/>
          <w:marTop w:val="0"/>
          <w:marBottom w:val="0"/>
          <w:divBdr>
            <w:top w:val="none" w:sz="0" w:space="0" w:color="auto"/>
            <w:left w:val="none" w:sz="0" w:space="0" w:color="auto"/>
            <w:bottom w:val="none" w:sz="0" w:space="0" w:color="auto"/>
            <w:right w:val="none" w:sz="0" w:space="0" w:color="auto"/>
          </w:divBdr>
          <w:divsChild>
            <w:div w:id="1027801627">
              <w:marLeft w:val="0"/>
              <w:marRight w:val="0"/>
              <w:marTop w:val="0"/>
              <w:marBottom w:val="0"/>
              <w:divBdr>
                <w:top w:val="none" w:sz="0" w:space="0" w:color="auto"/>
                <w:left w:val="none" w:sz="0" w:space="0" w:color="auto"/>
                <w:bottom w:val="none" w:sz="0" w:space="0" w:color="auto"/>
                <w:right w:val="none" w:sz="0" w:space="0" w:color="auto"/>
              </w:divBdr>
              <w:divsChild>
                <w:div w:id="14975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996">
          <w:marLeft w:val="0"/>
          <w:marRight w:val="0"/>
          <w:marTop w:val="0"/>
          <w:marBottom w:val="0"/>
          <w:divBdr>
            <w:top w:val="none" w:sz="0" w:space="0" w:color="auto"/>
            <w:left w:val="none" w:sz="0" w:space="0" w:color="auto"/>
            <w:bottom w:val="none" w:sz="0" w:space="0" w:color="auto"/>
            <w:right w:val="none" w:sz="0" w:space="0" w:color="auto"/>
          </w:divBdr>
          <w:divsChild>
            <w:div w:id="982151968">
              <w:marLeft w:val="0"/>
              <w:marRight w:val="0"/>
              <w:marTop w:val="0"/>
              <w:marBottom w:val="0"/>
              <w:divBdr>
                <w:top w:val="none" w:sz="0" w:space="0" w:color="auto"/>
                <w:left w:val="none" w:sz="0" w:space="0" w:color="auto"/>
                <w:bottom w:val="none" w:sz="0" w:space="0" w:color="auto"/>
                <w:right w:val="none" w:sz="0" w:space="0" w:color="auto"/>
              </w:divBdr>
              <w:divsChild>
                <w:div w:id="1590037439">
                  <w:marLeft w:val="0"/>
                  <w:marRight w:val="0"/>
                  <w:marTop w:val="0"/>
                  <w:marBottom w:val="0"/>
                  <w:divBdr>
                    <w:top w:val="none" w:sz="0" w:space="0" w:color="auto"/>
                    <w:left w:val="none" w:sz="0" w:space="0" w:color="auto"/>
                    <w:bottom w:val="none" w:sz="0" w:space="0" w:color="auto"/>
                    <w:right w:val="none" w:sz="0" w:space="0" w:color="auto"/>
                  </w:divBdr>
                  <w:divsChild>
                    <w:div w:id="8912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5605">
          <w:marLeft w:val="0"/>
          <w:marRight w:val="0"/>
          <w:marTop w:val="0"/>
          <w:marBottom w:val="0"/>
          <w:divBdr>
            <w:top w:val="none" w:sz="0" w:space="0" w:color="auto"/>
            <w:left w:val="none" w:sz="0" w:space="0" w:color="auto"/>
            <w:bottom w:val="none" w:sz="0" w:space="0" w:color="auto"/>
            <w:right w:val="none" w:sz="0" w:space="0" w:color="auto"/>
          </w:divBdr>
        </w:div>
        <w:div w:id="1043483800">
          <w:marLeft w:val="0"/>
          <w:marRight w:val="0"/>
          <w:marTop w:val="0"/>
          <w:marBottom w:val="0"/>
          <w:divBdr>
            <w:top w:val="none" w:sz="0" w:space="0" w:color="auto"/>
            <w:left w:val="none" w:sz="0" w:space="0" w:color="auto"/>
            <w:bottom w:val="none" w:sz="0" w:space="0" w:color="auto"/>
            <w:right w:val="none" w:sz="0" w:space="0" w:color="auto"/>
          </w:divBdr>
        </w:div>
        <w:div w:id="1043599645">
          <w:marLeft w:val="0"/>
          <w:marRight w:val="0"/>
          <w:marTop w:val="0"/>
          <w:marBottom w:val="0"/>
          <w:divBdr>
            <w:top w:val="none" w:sz="0" w:space="0" w:color="auto"/>
            <w:left w:val="none" w:sz="0" w:space="0" w:color="auto"/>
            <w:bottom w:val="none" w:sz="0" w:space="0" w:color="auto"/>
            <w:right w:val="none" w:sz="0" w:space="0" w:color="auto"/>
          </w:divBdr>
        </w:div>
        <w:div w:id="1043602468">
          <w:marLeft w:val="0"/>
          <w:marRight w:val="0"/>
          <w:marTop w:val="0"/>
          <w:marBottom w:val="0"/>
          <w:divBdr>
            <w:top w:val="none" w:sz="0" w:space="0" w:color="auto"/>
            <w:left w:val="none" w:sz="0" w:space="0" w:color="auto"/>
            <w:bottom w:val="none" w:sz="0" w:space="0" w:color="auto"/>
            <w:right w:val="single" w:sz="12" w:space="0" w:color="DFDFDF"/>
          </w:divBdr>
        </w:div>
        <w:div w:id="1043942655">
          <w:marLeft w:val="0"/>
          <w:marRight w:val="0"/>
          <w:marTop w:val="0"/>
          <w:marBottom w:val="0"/>
          <w:divBdr>
            <w:top w:val="none" w:sz="0" w:space="0" w:color="auto"/>
            <w:left w:val="none" w:sz="0" w:space="0" w:color="auto"/>
            <w:bottom w:val="none" w:sz="0" w:space="0" w:color="auto"/>
            <w:right w:val="none" w:sz="0" w:space="0" w:color="auto"/>
          </w:divBdr>
          <w:divsChild>
            <w:div w:id="30501960">
              <w:marLeft w:val="0"/>
              <w:marRight w:val="0"/>
              <w:marTop w:val="0"/>
              <w:marBottom w:val="0"/>
              <w:divBdr>
                <w:top w:val="none" w:sz="0" w:space="0" w:color="auto"/>
                <w:left w:val="none" w:sz="0" w:space="0" w:color="auto"/>
                <w:bottom w:val="none" w:sz="0" w:space="0" w:color="auto"/>
                <w:right w:val="none" w:sz="0" w:space="0" w:color="auto"/>
              </w:divBdr>
            </w:div>
          </w:divsChild>
        </w:div>
        <w:div w:id="1044140974">
          <w:marLeft w:val="0"/>
          <w:marRight w:val="0"/>
          <w:marTop w:val="0"/>
          <w:marBottom w:val="0"/>
          <w:divBdr>
            <w:top w:val="none" w:sz="0" w:space="0" w:color="auto"/>
            <w:left w:val="none" w:sz="0" w:space="0" w:color="auto"/>
            <w:bottom w:val="none" w:sz="0" w:space="0" w:color="auto"/>
            <w:right w:val="none" w:sz="0" w:space="0" w:color="auto"/>
          </w:divBdr>
        </w:div>
        <w:div w:id="1044714386">
          <w:marLeft w:val="0"/>
          <w:marRight w:val="0"/>
          <w:marTop w:val="0"/>
          <w:marBottom w:val="0"/>
          <w:divBdr>
            <w:top w:val="none" w:sz="0" w:space="0" w:color="auto"/>
            <w:left w:val="none" w:sz="0" w:space="0" w:color="auto"/>
            <w:bottom w:val="none" w:sz="0" w:space="0" w:color="auto"/>
            <w:right w:val="none" w:sz="0" w:space="0" w:color="auto"/>
          </w:divBdr>
        </w:div>
        <w:div w:id="1045133996">
          <w:marLeft w:val="0"/>
          <w:marRight w:val="0"/>
          <w:marTop w:val="0"/>
          <w:marBottom w:val="0"/>
          <w:divBdr>
            <w:top w:val="none" w:sz="0" w:space="0" w:color="auto"/>
            <w:left w:val="none" w:sz="0" w:space="0" w:color="auto"/>
            <w:bottom w:val="none" w:sz="0" w:space="0" w:color="auto"/>
            <w:right w:val="none" w:sz="0" w:space="0" w:color="auto"/>
          </w:divBdr>
        </w:div>
        <w:div w:id="1045134883">
          <w:marLeft w:val="0"/>
          <w:marRight w:val="0"/>
          <w:marTop w:val="0"/>
          <w:marBottom w:val="0"/>
          <w:divBdr>
            <w:top w:val="none" w:sz="0" w:space="0" w:color="auto"/>
            <w:left w:val="none" w:sz="0" w:space="0" w:color="auto"/>
            <w:bottom w:val="none" w:sz="0" w:space="0" w:color="auto"/>
            <w:right w:val="none" w:sz="0" w:space="0" w:color="auto"/>
          </w:divBdr>
        </w:div>
        <w:div w:id="1045446460">
          <w:marLeft w:val="0"/>
          <w:marRight w:val="0"/>
          <w:marTop w:val="0"/>
          <w:marBottom w:val="0"/>
          <w:divBdr>
            <w:top w:val="none" w:sz="0" w:space="0" w:color="auto"/>
            <w:left w:val="none" w:sz="0" w:space="0" w:color="auto"/>
            <w:bottom w:val="none" w:sz="0" w:space="0" w:color="auto"/>
            <w:right w:val="none" w:sz="0" w:space="0" w:color="auto"/>
          </w:divBdr>
        </w:div>
        <w:div w:id="1045525478">
          <w:marLeft w:val="0"/>
          <w:marRight w:val="0"/>
          <w:marTop w:val="0"/>
          <w:marBottom w:val="0"/>
          <w:divBdr>
            <w:top w:val="none" w:sz="0" w:space="0" w:color="auto"/>
            <w:left w:val="none" w:sz="0" w:space="0" w:color="auto"/>
            <w:bottom w:val="none" w:sz="0" w:space="0" w:color="auto"/>
            <w:right w:val="none" w:sz="0" w:space="0" w:color="auto"/>
          </w:divBdr>
          <w:divsChild>
            <w:div w:id="741802776">
              <w:marLeft w:val="0"/>
              <w:marRight w:val="0"/>
              <w:marTop w:val="0"/>
              <w:marBottom w:val="0"/>
              <w:divBdr>
                <w:top w:val="none" w:sz="0" w:space="0" w:color="auto"/>
                <w:left w:val="none" w:sz="0" w:space="0" w:color="auto"/>
                <w:bottom w:val="none" w:sz="0" w:space="0" w:color="auto"/>
                <w:right w:val="none" w:sz="0" w:space="0" w:color="auto"/>
              </w:divBdr>
            </w:div>
          </w:divsChild>
        </w:div>
        <w:div w:id="1045638410">
          <w:marLeft w:val="0"/>
          <w:marRight w:val="0"/>
          <w:marTop w:val="0"/>
          <w:marBottom w:val="0"/>
          <w:divBdr>
            <w:top w:val="none" w:sz="0" w:space="0" w:color="auto"/>
            <w:left w:val="none" w:sz="0" w:space="0" w:color="auto"/>
            <w:bottom w:val="none" w:sz="0" w:space="0" w:color="auto"/>
            <w:right w:val="none" w:sz="0" w:space="0" w:color="auto"/>
          </w:divBdr>
          <w:divsChild>
            <w:div w:id="1017653943">
              <w:marLeft w:val="0"/>
              <w:marRight w:val="0"/>
              <w:marTop w:val="0"/>
              <w:marBottom w:val="0"/>
              <w:divBdr>
                <w:top w:val="none" w:sz="0" w:space="0" w:color="auto"/>
                <w:left w:val="none" w:sz="0" w:space="0" w:color="auto"/>
                <w:bottom w:val="none" w:sz="0" w:space="0" w:color="auto"/>
                <w:right w:val="none" w:sz="0" w:space="0" w:color="auto"/>
              </w:divBdr>
              <w:divsChild>
                <w:div w:id="40829076">
                  <w:marLeft w:val="0"/>
                  <w:marRight w:val="0"/>
                  <w:marTop w:val="0"/>
                  <w:marBottom w:val="0"/>
                  <w:divBdr>
                    <w:top w:val="none" w:sz="0" w:space="0" w:color="auto"/>
                    <w:left w:val="none" w:sz="0" w:space="0" w:color="auto"/>
                    <w:bottom w:val="none" w:sz="0" w:space="0" w:color="auto"/>
                    <w:right w:val="none" w:sz="0" w:space="0" w:color="auto"/>
                  </w:divBdr>
                  <w:divsChild>
                    <w:div w:id="262878723">
                      <w:marLeft w:val="0"/>
                      <w:marRight w:val="0"/>
                      <w:marTop w:val="0"/>
                      <w:marBottom w:val="0"/>
                      <w:divBdr>
                        <w:top w:val="none" w:sz="0" w:space="0" w:color="auto"/>
                        <w:left w:val="none" w:sz="0" w:space="0" w:color="auto"/>
                        <w:bottom w:val="none" w:sz="0" w:space="0" w:color="auto"/>
                        <w:right w:val="none" w:sz="0" w:space="0" w:color="auto"/>
                      </w:divBdr>
                      <w:divsChild>
                        <w:div w:id="25101427">
                          <w:marLeft w:val="0"/>
                          <w:marRight w:val="0"/>
                          <w:marTop w:val="0"/>
                          <w:marBottom w:val="0"/>
                          <w:divBdr>
                            <w:top w:val="none" w:sz="0" w:space="0" w:color="auto"/>
                            <w:left w:val="none" w:sz="0" w:space="0" w:color="auto"/>
                            <w:bottom w:val="none" w:sz="0" w:space="0" w:color="auto"/>
                            <w:right w:val="none" w:sz="0" w:space="0" w:color="auto"/>
                          </w:divBdr>
                        </w:div>
                        <w:div w:id="46730140">
                          <w:marLeft w:val="0"/>
                          <w:marRight w:val="0"/>
                          <w:marTop w:val="0"/>
                          <w:marBottom w:val="0"/>
                          <w:divBdr>
                            <w:top w:val="none" w:sz="0" w:space="0" w:color="auto"/>
                            <w:left w:val="none" w:sz="0" w:space="0" w:color="auto"/>
                            <w:bottom w:val="none" w:sz="0" w:space="0" w:color="auto"/>
                            <w:right w:val="none" w:sz="0" w:space="0" w:color="auto"/>
                          </w:divBdr>
                        </w:div>
                        <w:div w:id="79259959">
                          <w:marLeft w:val="0"/>
                          <w:marRight w:val="0"/>
                          <w:marTop w:val="0"/>
                          <w:marBottom w:val="0"/>
                          <w:divBdr>
                            <w:top w:val="none" w:sz="0" w:space="0" w:color="auto"/>
                            <w:left w:val="none" w:sz="0" w:space="0" w:color="auto"/>
                            <w:bottom w:val="none" w:sz="0" w:space="0" w:color="auto"/>
                            <w:right w:val="none" w:sz="0" w:space="0" w:color="auto"/>
                          </w:divBdr>
                        </w:div>
                        <w:div w:id="115099212">
                          <w:marLeft w:val="0"/>
                          <w:marRight w:val="0"/>
                          <w:marTop w:val="0"/>
                          <w:marBottom w:val="0"/>
                          <w:divBdr>
                            <w:top w:val="none" w:sz="0" w:space="0" w:color="auto"/>
                            <w:left w:val="none" w:sz="0" w:space="0" w:color="auto"/>
                            <w:bottom w:val="none" w:sz="0" w:space="0" w:color="auto"/>
                            <w:right w:val="none" w:sz="0" w:space="0" w:color="auto"/>
                          </w:divBdr>
                        </w:div>
                        <w:div w:id="132992543">
                          <w:marLeft w:val="0"/>
                          <w:marRight w:val="0"/>
                          <w:marTop w:val="0"/>
                          <w:marBottom w:val="0"/>
                          <w:divBdr>
                            <w:top w:val="none" w:sz="0" w:space="0" w:color="auto"/>
                            <w:left w:val="none" w:sz="0" w:space="0" w:color="auto"/>
                            <w:bottom w:val="none" w:sz="0" w:space="0" w:color="auto"/>
                            <w:right w:val="none" w:sz="0" w:space="0" w:color="auto"/>
                          </w:divBdr>
                        </w:div>
                        <w:div w:id="204219014">
                          <w:marLeft w:val="0"/>
                          <w:marRight w:val="0"/>
                          <w:marTop w:val="0"/>
                          <w:marBottom w:val="0"/>
                          <w:divBdr>
                            <w:top w:val="none" w:sz="0" w:space="0" w:color="auto"/>
                            <w:left w:val="none" w:sz="0" w:space="0" w:color="auto"/>
                            <w:bottom w:val="none" w:sz="0" w:space="0" w:color="auto"/>
                            <w:right w:val="none" w:sz="0" w:space="0" w:color="auto"/>
                          </w:divBdr>
                        </w:div>
                        <w:div w:id="357198254">
                          <w:marLeft w:val="0"/>
                          <w:marRight w:val="0"/>
                          <w:marTop w:val="0"/>
                          <w:marBottom w:val="0"/>
                          <w:divBdr>
                            <w:top w:val="none" w:sz="0" w:space="0" w:color="auto"/>
                            <w:left w:val="none" w:sz="0" w:space="0" w:color="auto"/>
                            <w:bottom w:val="none" w:sz="0" w:space="0" w:color="auto"/>
                            <w:right w:val="none" w:sz="0" w:space="0" w:color="auto"/>
                          </w:divBdr>
                        </w:div>
                        <w:div w:id="385187042">
                          <w:marLeft w:val="0"/>
                          <w:marRight w:val="0"/>
                          <w:marTop w:val="0"/>
                          <w:marBottom w:val="0"/>
                          <w:divBdr>
                            <w:top w:val="none" w:sz="0" w:space="0" w:color="auto"/>
                            <w:left w:val="none" w:sz="0" w:space="0" w:color="auto"/>
                            <w:bottom w:val="none" w:sz="0" w:space="0" w:color="auto"/>
                            <w:right w:val="none" w:sz="0" w:space="0" w:color="auto"/>
                          </w:divBdr>
                        </w:div>
                        <w:div w:id="422146071">
                          <w:marLeft w:val="0"/>
                          <w:marRight w:val="0"/>
                          <w:marTop w:val="0"/>
                          <w:marBottom w:val="0"/>
                          <w:divBdr>
                            <w:top w:val="none" w:sz="0" w:space="0" w:color="auto"/>
                            <w:left w:val="none" w:sz="0" w:space="0" w:color="auto"/>
                            <w:bottom w:val="none" w:sz="0" w:space="0" w:color="auto"/>
                            <w:right w:val="none" w:sz="0" w:space="0" w:color="auto"/>
                          </w:divBdr>
                        </w:div>
                        <w:div w:id="452868266">
                          <w:marLeft w:val="0"/>
                          <w:marRight w:val="0"/>
                          <w:marTop w:val="0"/>
                          <w:marBottom w:val="0"/>
                          <w:divBdr>
                            <w:top w:val="none" w:sz="0" w:space="0" w:color="auto"/>
                            <w:left w:val="none" w:sz="0" w:space="0" w:color="auto"/>
                            <w:bottom w:val="none" w:sz="0" w:space="0" w:color="auto"/>
                            <w:right w:val="none" w:sz="0" w:space="0" w:color="auto"/>
                          </w:divBdr>
                        </w:div>
                        <w:div w:id="530461912">
                          <w:marLeft w:val="0"/>
                          <w:marRight w:val="0"/>
                          <w:marTop w:val="0"/>
                          <w:marBottom w:val="0"/>
                          <w:divBdr>
                            <w:top w:val="none" w:sz="0" w:space="0" w:color="auto"/>
                            <w:left w:val="none" w:sz="0" w:space="0" w:color="auto"/>
                            <w:bottom w:val="none" w:sz="0" w:space="0" w:color="auto"/>
                            <w:right w:val="none" w:sz="0" w:space="0" w:color="auto"/>
                          </w:divBdr>
                        </w:div>
                        <w:div w:id="557058922">
                          <w:marLeft w:val="0"/>
                          <w:marRight w:val="0"/>
                          <w:marTop w:val="0"/>
                          <w:marBottom w:val="0"/>
                          <w:divBdr>
                            <w:top w:val="none" w:sz="0" w:space="0" w:color="auto"/>
                            <w:left w:val="none" w:sz="0" w:space="0" w:color="auto"/>
                            <w:bottom w:val="none" w:sz="0" w:space="0" w:color="auto"/>
                            <w:right w:val="none" w:sz="0" w:space="0" w:color="auto"/>
                          </w:divBdr>
                        </w:div>
                        <w:div w:id="585962994">
                          <w:marLeft w:val="0"/>
                          <w:marRight w:val="0"/>
                          <w:marTop w:val="0"/>
                          <w:marBottom w:val="0"/>
                          <w:divBdr>
                            <w:top w:val="none" w:sz="0" w:space="0" w:color="auto"/>
                            <w:left w:val="none" w:sz="0" w:space="0" w:color="auto"/>
                            <w:bottom w:val="none" w:sz="0" w:space="0" w:color="auto"/>
                            <w:right w:val="none" w:sz="0" w:space="0" w:color="auto"/>
                          </w:divBdr>
                        </w:div>
                        <w:div w:id="599070061">
                          <w:marLeft w:val="0"/>
                          <w:marRight w:val="0"/>
                          <w:marTop w:val="0"/>
                          <w:marBottom w:val="0"/>
                          <w:divBdr>
                            <w:top w:val="none" w:sz="0" w:space="0" w:color="auto"/>
                            <w:left w:val="none" w:sz="0" w:space="0" w:color="auto"/>
                            <w:bottom w:val="none" w:sz="0" w:space="0" w:color="auto"/>
                            <w:right w:val="none" w:sz="0" w:space="0" w:color="auto"/>
                          </w:divBdr>
                        </w:div>
                        <w:div w:id="677271092">
                          <w:marLeft w:val="0"/>
                          <w:marRight w:val="0"/>
                          <w:marTop w:val="0"/>
                          <w:marBottom w:val="0"/>
                          <w:divBdr>
                            <w:top w:val="none" w:sz="0" w:space="0" w:color="auto"/>
                            <w:left w:val="none" w:sz="0" w:space="0" w:color="auto"/>
                            <w:bottom w:val="none" w:sz="0" w:space="0" w:color="auto"/>
                            <w:right w:val="none" w:sz="0" w:space="0" w:color="auto"/>
                          </w:divBdr>
                        </w:div>
                        <w:div w:id="755983106">
                          <w:marLeft w:val="0"/>
                          <w:marRight w:val="0"/>
                          <w:marTop w:val="0"/>
                          <w:marBottom w:val="0"/>
                          <w:divBdr>
                            <w:top w:val="none" w:sz="0" w:space="0" w:color="auto"/>
                            <w:left w:val="none" w:sz="0" w:space="0" w:color="auto"/>
                            <w:bottom w:val="none" w:sz="0" w:space="0" w:color="auto"/>
                            <w:right w:val="none" w:sz="0" w:space="0" w:color="auto"/>
                          </w:divBdr>
                        </w:div>
                        <w:div w:id="840120189">
                          <w:marLeft w:val="0"/>
                          <w:marRight w:val="0"/>
                          <w:marTop w:val="0"/>
                          <w:marBottom w:val="0"/>
                          <w:divBdr>
                            <w:top w:val="none" w:sz="0" w:space="0" w:color="auto"/>
                            <w:left w:val="none" w:sz="0" w:space="0" w:color="auto"/>
                            <w:bottom w:val="none" w:sz="0" w:space="0" w:color="auto"/>
                            <w:right w:val="none" w:sz="0" w:space="0" w:color="auto"/>
                          </w:divBdr>
                        </w:div>
                        <w:div w:id="1095832927">
                          <w:marLeft w:val="0"/>
                          <w:marRight w:val="0"/>
                          <w:marTop w:val="0"/>
                          <w:marBottom w:val="0"/>
                          <w:divBdr>
                            <w:top w:val="none" w:sz="0" w:space="0" w:color="auto"/>
                            <w:left w:val="none" w:sz="0" w:space="0" w:color="auto"/>
                            <w:bottom w:val="none" w:sz="0" w:space="0" w:color="auto"/>
                            <w:right w:val="none" w:sz="0" w:space="0" w:color="auto"/>
                          </w:divBdr>
                        </w:div>
                        <w:div w:id="1103188623">
                          <w:marLeft w:val="0"/>
                          <w:marRight w:val="0"/>
                          <w:marTop w:val="0"/>
                          <w:marBottom w:val="0"/>
                          <w:divBdr>
                            <w:top w:val="none" w:sz="0" w:space="0" w:color="auto"/>
                            <w:left w:val="none" w:sz="0" w:space="0" w:color="auto"/>
                            <w:bottom w:val="none" w:sz="0" w:space="0" w:color="auto"/>
                            <w:right w:val="none" w:sz="0" w:space="0" w:color="auto"/>
                          </w:divBdr>
                        </w:div>
                        <w:div w:id="1216238765">
                          <w:marLeft w:val="0"/>
                          <w:marRight w:val="0"/>
                          <w:marTop w:val="0"/>
                          <w:marBottom w:val="0"/>
                          <w:divBdr>
                            <w:top w:val="none" w:sz="0" w:space="0" w:color="auto"/>
                            <w:left w:val="none" w:sz="0" w:space="0" w:color="auto"/>
                            <w:bottom w:val="none" w:sz="0" w:space="0" w:color="auto"/>
                            <w:right w:val="none" w:sz="0" w:space="0" w:color="auto"/>
                          </w:divBdr>
                        </w:div>
                        <w:div w:id="1280333237">
                          <w:marLeft w:val="0"/>
                          <w:marRight w:val="0"/>
                          <w:marTop w:val="0"/>
                          <w:marBottom w:val="0"/>
                          <w:divBdr>
                            <w:top w:val="none" w:sz="0" w:space="0" w:color="auto"/>
                            <w:left w:val="none" w:sz="0" w:space="0" w:color="auto"/>
                            <w:bottom w:val="none" w:sz="0" w:space="0" w:color="auto"/>
                            <w:right w:val="none" w:sz="0" w:space="0" w:color="auto"/>
                          </w:divBdr>
                        </w:div>
                        <w:div w:id="1308903029">
                          <w:marLeft w:val="0"/>
                          <w:marRight w:val="0"/>
                          <w:marTop w:val="0"/>
                          <w:marBottom w:val="0"/>
                          <w:divBdr>
                            <w:top w:val="none" w:sz="0" w:space="0" w:color="auto"/>
                            <w:left w:val="none" w:sz="0" w:space="0" w:color="auto"/>
                            <w:bottom w:val="none" w:sz="0" w:space="0" w:color="auto"/>
                            <w:right w:val="none" w:sz="0" w:space="0" w:color="auto"/>
                          </w:divBdr>
                        </w:div>
                        <w:div w:id="1343706594">
                          <w:marLeft w:val="0"/>
                          <w:marRight w:val="0"/>
                          <w:marTop w:val="0"/>
                          <w:marBottom w:val="0"/>
                          <w:divBdr>
                            <w:top w:val="none" w:sz="0" w:space="0" w:color="auto"/>
                            <w:left w:val="none" w:sz="0" w:space="0" w:color="auto"/>
                            <w:bottom w:val="none" w:sz="0" w:space="0" w:color="auto"/>
                            <w:right w:val="none" w:sz="0" w:space="0" w:color="auto"/>
                          </w:divBdr>
                        </w:div>
                        <w:div w:id="1545633672">
                          <w:marLeft w:val="0"/>
                          <w:marRight w:val="0"/>
                          <w:marTop w:val="0"/>
                          <w:marBottom w:val="0"/>
                          <w:divBdr>
                            <w:top w:val="none" w:sz="0" w:space="0" w:color="auto"/>
                            <w:left w:val="none" w:sz="0" w:space="0" w:color="auto"/>
                            <w:bottom w:val="none" w:sz="0" w:space="0" w:color="auto"/>
                            <w:right w:val="none" w:sz="0" w:space="0" w:color="auto"/>
                          </w:divBdr>
                        </w:div>
                        <w:div w:id="1563104011">
                          <w:marLeft w:val="0"/>
                          <w:marRight w:val="0"/>
                          <w:marTop w:val="0"/>
                          <w:marBottom w:val="0"/>
                          <w:divBdr>
                            <w:top w:val="none" w:sz="0" w:space="0" w:color="auto"/>
                            <w:left w:val="none" w:sz="0" w:space="0" w:color="auto"/>
                            <w:bottom w:val="none" w:sz="0" w:space="0" w:color="auto"/>
                            <w:right w:val="none" w:sz="0" w:space="0" w:color="auto"/>
                          </w:divBdr>
                        </w:div>
                      </w:divsChild>
                    </w:div>
                    <w:div w:id="39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6502">
          <w:marLeft w:val="0"/>
          <w:marRight w:val="0"/>
          <w:marTop w:val="0"/>
          <w:marBottom w:val="0"/>
          <w:divBdr>
            <w:top w:val="none" w:sz="0" w:space="0" w:color="auto"/>
            <w:left w:val="none" w:sz="0" w:space="0" w:color="auto"/>
            <w:bottom w:val="none" w:sz="0" w:space="0" w:color="auto"/>
            <w:right w:val="none" w:sz="0" w:space="0" w:color="auto"/>
          </w:divBdr>
        </w:div>
        <w:div w:id="1046099916">
          <w:marLeft w:val="0"/>
          <w:marRight w:val="0"/>
          <w:marTop w:val="0"/>
          <w:marBottom w:val="0"/>
          <w:divBdr>
            <w:top w:val="none" w:sz="0" w:space="0" w:color="auto"/>
            <w:left w:val="none" w:sz="0" w:space="0" w:color="auto"/>
            <w:bottom w:val="none" w:sz="0" w:space="0" w:color="auto"/>
            <w:right w:val="none" w:sz="0" w:space="0" w:color="auto"/>
          </w:divBdr>
        </w:div>
        <w:div w:id="1046173893">
          <w:marLeft w:val="0"/>
          <w:marRight w:val="0"/>
          <w:marTop w:val="0"/>
          <w:marBottom w:val="0"/>
          <w:divBdr>
            <w:top w:val="none" w:sz="0" w:space="0" w:color="auto"/>
            <w:left w:val="none" w:sz="0" w:space="0" w:color="auto"/>
            <w:bottom w:val="none" w:sz="0" w:space="0" w:color="auto"/>
            <w:right w:val="none" w:sz="0" w:space="0" w:color="auto"/>
          </w:divBdr>
        </w:div>
        <w:div w:id="1046954600">
          <w:marLeft w:val="0"/>
          <w:marRight w:val="0"/>
          <w:marTop w:val="0"/>
          <w:marBottom w:val="0"/>
          <w:divBdr>
            <w:top w:val="none" w:sz="0" w:space="0" w:color="auto"/>
            <w:left w:val="none" w:sz="0" w:space="0" w:color="auto"/>
            <w:bottom w:val="none" w:sz="0" w:space="0" w:color="auto"/>
            <w:right w:val="none" w:sz="0" w:space="0" w:color="auto"/>
          </w:divBdr>
        </w:div>
        <w:div w:id="1047073877">
          <w:marLeft w:val="0"/>
          <w:marRight w:val="0"/>
          <w:marTop w:val="0"/>
          <w:marBottom w:val="0"/>
          <w:divBdr>
            <w:top w:val="none" w:sz="0" w:space="0" w:color="auto"/>
            <w:left w:val="none" w:sz="0" w:space="0" w:color="auto"/>
            <w:bottom w:val="none" w:sz="0" w:space="0" w:color="auto"/>
            <w:right w:val="none" w:sz="0" w:space="0" w:color="auto"/>
          </w:divBdr>
        </w:div>
        <w:div w:id="1047677466">
          <w:marLeft w:val="0"/>
          <w:marRight w:val="0"/>
          <w:marTop w:val="0"/>
          <w:marBottom w:val="0"/>
          <w:divBdr>
            <w:top w:val="none" w:sz="0" w:space="0" w:color="auto"/>
            <w:left w:val="none" w:sz="0" w:space="0" w:color="auto"/>
            <w:bottom w:val="none" w:sz="0" w:space="0" w:color="auto"/>
            <w:right w:val="none" w:sz="0" w:space="0" w:color="auto"/>
          </w:divBdr>
          <w:divsChild>
            <w:div w:id="343213538">
              <w:marLeft w:val="0"/>
              <w:marRight w:val="0"/>
              <w:marTop w:val="0"/>
              <w:marBottom w:val="0"/>
              <w:divBdr>
                <w:top w:val="none" w:sz="0" w:space="0" w:color="auto"/>
                <w:left w:val="none" w:sz="0" w:space="0" w:color="auto"/>
                <w:bottom w:val="none" w:sz="0" w:space="0" w:color="auto"/>
                <w:right w:val="none" w:sz="0" w:space="0" w:color="auto"/>
              </w:divBdr>
              <w:divsChild>
                <w:div w:id="633028426">
                  <w:marLeft w:val="0"/>
                  <w:marRight w:val="0"/>
                  <w:marTop w:val="0"/>
                  <w:marBottom w:val="0"/>
                  <w:divBdr>
                    <w:top w:val="none" w:sz="0" w:space="0" w:color="auto"/>
                    <w:left w:val="none" w:sz="0" w:space="0" w:color="auto"/>
                    <w:bottom w:val="none" w:sz="0" w:space="0" w:color="auto"/>
                    <w:right w:val="none" w:sz="0" w:space="0" w:color="auto"/>
                  </w:divBdr>
                  <w:divsChild>
                    <w:div w:id="1542471345">
                      <w:marLeft w:val="0"/>
                      <w:marRight w:val="0"/>
                      <w:marTop w:val="0"/>
                      <w:marBottom w:val="0"/>
                      <w:divBdr>
                        <w:top w:val="none" w:sz="0" w:space="0" w:color="auto"/>
                        <w:left w:val="none" w:sz="0" w:space="0" w:color="auto"/>
                        <w:bottom w:val="none" w:sz="0" w:space="0" w:color="auto"/>
                        <w:right w:val="none" w:sz="0" w:space="0" w:color="auto"/>
                      </w:divBdr>
                      <w:divsChild>
                        <w:div w:id="32074441">
                          <w:marLeft w:val="0"/>
                          <w:marRight w:val="0"/>
                          <w:marTop w:val="0"/>
                          <w:marBottom w:val="0"/>
                          <w:divBdr>
                            <w:top w:val="none" w:sz="0" w:space="0" w:color="auto"/>
                            <w:left w:val="none" w:sz="0" w:space="0" w:color="auto"/>
                            <w:bottom w:val="none" w:sz="0" w:space="0" w:color="auto"/>
                            <w:right w:val="none" w:sz="0" w:space="0" w:color="auto"/>
                          </w:divBdr>
                          <w:divsChild>
                            <w:div w:id="1023746134">
                              <w:marLeft w:val="0"/>
                              <w:marRight w:val="0"/>
                              <w:marTop w:val="0"/>
                              <w:marBottom w:val="0"/>
                              <w:divBdr>
                                <w:top w:val="none" w:sz="0" w:space="0" w:color="auto"/>
                                <w:left w:val="none" w:sz="0" w:space="0" w:color="auto"/>
                                <w:bottom w:val="none" w:sz="0" w:space="0" w:color="auto"/>
                                <w:right w:val="none" w:sz="0" w:space="0" w:color="auto"/>
                              </w:divBdr>
                              <w:divsChild>
                                <w:div w:id="27722857">
                                  <w:marLeft w:val="0"/>
                                  <w:marRight w:val="0"/>
                                  <w:marTop w:val="0"/>
                                  <w:marBottom w:val="0"/>
                                  <w:divBdr>
                                    <w:top w:val="none" w:sz="0" w:space="0" w:color="auto"/>
                                    <w:left w:val="none" w:sz="0" w:space="0" w:color="auto"/>
                                    <w:bottom w:val="none" w:sz="0" w:space="0" w:color="auto"/>
                                    <w:right w:val="none" w:sz="0" w:space="0" w:color="auto"/>
                                  </w:divBdr>
                                  <w:divsChild>
                                    <w:div w:id="4983689">
                                      <w:marLeft w:val="0"/>
                                      <w:marRight w:val="0"/>
                                      <w:marTop w:val="0"/>
                                      <w:marBottom w:val="0"/>
                                      <w:divBdr>
                                        <w:top w:val="none" w:sz="0" w:space="0" w:color="auto"/>
                                        <w:left w:val="none" w:sz="0" w:space="0" w:color="auto"/>
                                        <w:bottom w:val="none" w:sz="0" w:space="0" w:color="auto"/>
                                        <w:right w:val="none" w:sz="0" w:space="0" w:color="auto"/>
                                      </w:divBdr>
                                    </w:div>
                                    <w:div w:id="27462125">
                                      <w:marLeft w:val="0"/>
                                      <w:marRight w:val="0"/>
                                      <w:marTop w:val="0"/>
                                      <w:marBottom w:val="0"/>
                                      <w:divBdr>
                                        <w:top w:val="none" w:sz="0" w:space="0" w:color="auto"/>
                                        <w:left w:val="none" w:sz="0" w:space="0" w:color="auto"/>
                                        <w:bottom w:val="none" w:sz="0" w:space="0" w:color="auto"/>
                                        <w:right w:val="none" w:sz="0" w:space="0" w:color="auto"/>
                                      </w:divBdr>
                                    </w:div>
                                    <w:div w:id="55976368">
                                      <w:marLeft w:val="0"/>
                                      <w:marRight w:val="0"/>
                                      <w:marTop w:val="0"/>
                                      <w:marBottom w:val="0"/>
                                      <w:divBdr>
                                        <w:top w:val="none" w:sz="0" w:space="0" w:color="auto"/>
                                        <w:left w:val="none" w:sz="0" w:space="0" w:color="auto"/>
                                        <w:bottom w:val="none" w:sz="0" w:space="0" w:color="auto"/>
                                        <w:right w:val="none" w:sz="0" w:space="0" w:color="auto"/>
                                      </w:divBdr>
                                    </w:div>
                                    <w:div w:id="105466788">
                                      <w:marLeft w:val="0"/>
                                      <w:marRight w:val="0"/>
                                      <w:marTop w:val="0"/>
                                      <w:marBottom w:val="0"/>
                                      <w:divBdr>
                                        <w:top w:val="none" w:sz="0" w:space="0" w:color="auto"/>
                                        <w:left w:val="none" w:sz="0" w:space="0" w:color="auto"/>
                                        <w:bottom w:val="none" w:sz="0" w:space="0" w:color="auto"/>
                                        <w:right w:val="none" w:sz="0" w:space="0" w:color="auto"/>
                                      </w:divBdr>
                                    </w:div>
                                    <w:div w:id="244341727">
                                      <w:marLeft w:val="0"/>
                                      <w:marRight w:val="0"/>
                                      <w:marTop w:val="0"/>
                                      <w:marBottom w:val="0"/>
                                      <w:divBdr>
                                        <w:top w:val="none" w:sz="0" w:space="0" w:color="auto"/>
                                        <w:left w:val="none" w:sz="0" w:space="0" w:color="auto"/>
                                        <w:bottom w:val="none" w:sz="0" w:space="0" w:color="auto"/>
                                        <w:right w:val="none" w:sz="0" w:space="0" w:color="auto"/>
                                      </w:divBdr>
                                    </w:div>
                                    <w:div w:id="293604687">
                                      <w:marLeft w:val="0"/>
                                      <w:marRight w:val="0"/>
                                      <w:marTop w:val="0"/>
                                      <w:marBottom w:val="0"/>
                                      <w:divBdr>
                                        <w:top w:val="none" w:sz="0" w:space="0" w:color="auto"/>
                                        <w:left w:val="none" w:sz="0" w:space="0" w:color="auto"/>
                                        <w:bottom w:val="none" w:sz="0" w:space="0" w:color="auto"/>
                                        <w:right w:val="none" w:sz="0" w:space="0" w:color="auto"/>
                                      </w:divBdr>
                                    </w:div>
                                    <w:div w:id="317080228">
                                      <w:marLeft w:val="0"/>
                                      <w:marRight w:val="0"/>
                                      <w:marTop w:val="0"/>
                                      <w:marBottom w:val="0"/>
                                      <w:divBdr>
                                        <w:top w:val="none" w:sz="0" w:space="0" w:color="auto"/>
                                        <w:left w:val="none" w:sz="0" w:space="0" w:color="auto"/>
                                        <w:bottom w:val="none" w:sz="0" w:space="0" w:color="auto"/>
                                        <w:right w:val="none" w:sz="0" w:space="0" w:color="auto"/>
                                      </w:divBdr>
                                    </w:div>
                                    <w:div w:id="352338801">
                                      <w:marLeft w:val="0"/>
                                      <w:marRight w:val="0"/>
                                      <w:marTop w:val="0"/>
                                      <w:marBottom w:val="0"/>
                                      <w:divBdr>
                                        <w:top w:val="none" w:sz="0" w:space="0" w:color="auto"/>
                                        <w:left w:val="none" w:sz="0" w:space="0" w:color="auto"/>
                                        <w:bottom w:val="none" w:sz="0" w:space="0" w:color="auto"/>
                                        <w:right w:val="none" w:sz="0" w:space="0" w:color="auto"/>
                                      </w:divBdr>
                                    </w:div>
                                    <w:div w:id="509370688">
                                      <w:marLeft w:val="0"/>
                                      <w:marRight w:val="0"/>
                                      <w:marTop w:val="0"/>
                                      <w:marBottom w:val="0"/>
                                      <w:divBdr>
                                        <w:top w:val="none" w:sz="0" w:space="0" w:color="auto"/>
                                        <w:left w:val="none" w:sz="0" w:space="0" w:color="auto"/>
                                        <w:bottom w:val="none" w:sz="0" w:space="0" w:color="auto"/>
                                        <w:right w:val="none" w:sz="0" w:space="0" w:color="auto"/>
                                      </w:divBdr>
                                    </w:div>
                                    <w:div w:id="556549478">
                                      <w:marLeft w:val="0"/>
                                      <w:marRight w:val="0"/>
                                      <w:marTop w:val="0"/>
                                      <w:marBottom w:val="0"/>
                                      <w:divBdr>
                                        <w:top w:val="none" w:sz="0" w:space="0" w:color="auto"/>
                                        <w:left w:val="none" w:sz="0" w:space="0" w:color="auto"/>
                                        <w:bottom w:val="none" w:sz="0" w:space="0" w:color="auto"/>
                                        <w:right w:val="none" w:sz="0" w:space="0" w:color="auto"/>
                                      </w:divBdr>
                                    </w:div>
                                    <w:div w:id="644819722">
                                      <w:marLeft w:val="0"/>
                                      <w:marRight w:val="0"/>
                                      <w:marTop w:val="0"/>
                                      <w:marBottom w:val="0"/>
                                      <w:divBdr>
                                        <w:top w:val="none" w:sz="0" w:space="0" w:color="auto"/>
                                        <w:left w:val="none" w:sz="0" w:space="0" w:color="auto"/>
                                        <w:bottom w:val="none" w:sz="0" w:space="0" w:color="auto"/>
                                        <w:right w:val="none" w:sz="0" w:space="0" w:color="auto"/>
                                      </w:divBdr>
                                    </w:div>
                                    <w:div w:id="669674120">
                                      <w:marLeft w:val="0"/>
                                      <w:marRight w:val="0"/>
                                      <w:marTop w:val="0"/>
                                      <w:marBottom w:val="0"/>
                                      <w:divBdr>
                                        <w:top w:val="none" w:sz="0" w:space="0" w:color="auto"/>
                                        <w:left w:val="none" w:sz="0" w:space="0" w:color="auto"/>
                                        <w:bottom w:val="none" w:sz="0" w:space="0" w:color="auto"/>
                                        <w:right w:val="none" w:sz="0" w:space="0" w:color="auto"/>
                                      </w:divBdr>
                                    </w:div>
                                    <w:div w:id="710880956">
                                      <w:marLeft w:val="0"/>
                                      <w:marRight w:val="0"/>
                                      <w:marTop w:val="0"/>
                                      <w:marBottom w:val="0"/>
                                      <w:divBdr>
                                        <w:top w:val="none" w:sz="0" w:space="0" w:color="auto"/>
                                        <w:left w:val="none" w:sz="0" w:space="0" w:color="auto"/>
                                        <w:bottom w:val="none" w:sz="0" w:space="0" w:color="auto"/>
                                        <w:right w:val="none" w:sz="0" w:space="0" w:color="auto"/>
                                      </w:divBdr>
                                    </w:div>
                                    <w:div w:id="740255535">
                                      <w:marLeft w:val="0"/>
                                      <w:marRight w:val="0"/>
                                      <w:marTop w:val="0"/>
                                      <w:marBottom w:val="0"/>
                                      <w:divBdr>
                                        <w:top w:val="none" w:sz="0" w:space="0" w:color="auto"/>
                                        <w:left w:val="none" w:sz="0" w:space="0" w:color="auto"/>
                                        <w:bottom w:val="none" w:sz="0" w:space="0" w:color="auto"/>
                                        <w:right w:val="none" w:sz="0" w:space="0" w:color="auto"/>
                                      </w:divBdr>
                                    </w:div>
                                    <w:div w:id="764109684">
                                      <w:marLeft w:val="0"/>
                                      <w:marRight w:val="0"/>
                                      <w:marTop w:val="0"/>
                                      <w:marBottom w:val="0"/>
                                      <w:divBdr>
                                        <w:top w:val="none" w:sz="0" w:space="0" w:color="auto"/>
                                        <w:left w:val="none" w:sz="0" w:space="0" w:color="auto"/>
                                        <w:bottom w:val="none" w:sz="0" w:space="0" w:color="auto"/>
                                        <w:right w:val="none" w:sz="0" w:space="0" w:color="auto"/>
                                      </w:divBdr>
                                    </w:div>
                                    <w:div w:id="892081148">
                                      <w:marLeft w:val="0"/>
                                      <w:marRight w:val="0"/>
                                      <w:marTop w:val="0"/>
                                      <w:marBottom w:val="0"/>
                                      <w:divBdr>
                                        <w:top w:val="none" w:sz="0" w:space="0" w:color="auto"/>
                                        <w:left w:val="none" w:sz="0" w:space="0" w:color="auto"/>
                                        <w:bottom w:val="none" w:sz="0" w:space="0" w:color="auto"/>
                                        <w:right w:val="none" w:sz="0" w:space="0" w:color="auto"/>
                                      </w:divBdr>
                                    </w:div>
                                    <w:div w:id="912398556">
                                      <w:marLeft w:val="0"/>
                                      <w:marRight w:val="0"/>
                                      <w:marTop w:val="0"/>
                                      <w:marBottom w:val="0"/>
                                      <w:divBdr>
                                        <w:top w:val="none" w:sz="0" w:space="0" w:color="auto"/>
                                        <w:left w:val="none" w:sz="0" w:space="0" w:color="auto"/>
                                        <w:bottom w:val="none" w:sz="0" w:space="0" w:color="auto"/>
                                        <w:right w:val="none" w:sz="0" w:space="0" w:color="auto"/>
                                      </w:divBdr>
                                    </w:div>
                                    <w:div w:id="980883243">
                                      <w:marLeft w:val="0"/>
                                      <w:marRight w:val="0"/>
                                      <w:marTop w:val="0"/>
                                      <w:marBottom w:val="0"/>
                                      <w:divBdr>
                                        <w:top w:val="none" w:sz="0" w:space="0" w:color="auto"/>
                                        <w:left w:val="none" w:sz="0" w:space="0" w:color="auto"/>
                                        <w:bottom w:val="none" w:sz="0" w:space="0" w:color="auto"/>
                                        <w:right w:val="none" w:sz="0" w:space="0" w:color="auto"/>
                                      </w:divBdr>
                                    </w:div>
                                    <w:div w:id="1073433749">
                                      <w:marLeft w:val="0"/>
                                      <w:marRight w:val="0"/>
                                      <w:marTop w:val="0"/>
                                      <w:marBottom w:val="0"/>
                                      <w:divBdr>
                                        <w:top w:val="none" w:sz="0" w:space="0" w:color="auto"/>
                                        <w:left w:val="none" w:sz="0" w:space="0" w:color="auto"/>
                                        <w:bottom w:val="none" w:sz="0" w:space="0" w:color="auto"/>
                                        <w:right w:val="none" w:sz="0" w:space="0" w:color="auto"/>
                                      </w:divBdr>
                                    </w:div>
                                    <w:div w:id="1269197118">
                                      <w:marLeft w:val="0"/>
                                      <w:marRight w:val="0"/>
                                      <w:marTop w:val="0"/>
                                      <w:marBottom w:val="0"/>
                                      <w:divBdr>
                                        <w:top w:val="none" w:sz="0" w:space="0" w:color="auto"/>
                                        <w:left w:val="none" w:sz="0" w:space="0" w:color="auto"/>
                                        <w:bottom w:val="none" w:sz="0" w:space="0" w:color="auto"/>
                                        <w:right w:val="none" w:sz="0" w:space="0" w:color="auto"/>
                                      </w:divBdr>
                                    </w:div>
                                    <w:div w:id="1288316628">
                                      <w:marLeft w:val="0"/>
                                      <w:marRight w:val="0"/>
                                      <w:marTop w:val="0"/>
                                      <w:marBottom w:val="0"/>
                                      <w:divBdr>
                                        <w:top w:val="none" w:sz="0" w:space="0" w:color="auto"/>
                                        <w:left w:val="none" w:sz="0" w:space="0" w:color="auto"/>
                                        <w:bottom w:val="none" w:sz="0" w:space="0" w:color="auto"/>
                                        <w:right w:val="none" w:sz="0" w:space="0" w:color="auto"/>
                                      </w:divBdr>
                                    </w:div>
                                    <w:div w:id="1339428166">
                                      <w:marLeft w:val="0"/>
                                      <w:marRight w:val="0"/>
                                      <w:marTop w:val="0"/>
                                      <w:marBottom w:val="0"/>
                                      <w:divBdr>
                                        <w:top w:val="none" w:sz="0" w:space="0" w:color="auto"/>
                                        <w:left w:val="none" w:sz="0" w:space="0" w:color="auto"/>
                                        <w:bottom w:val="none" w:sz="0" w:space="0" w:color="auto"/>
                                        <w:right w:val="none" w:sz="0" w:space="0" w:color="auto"/>
                                      </w:divBdr>
                                    </w:div>
                                    <w:div w:id="1345862772">
                                      <w:marLeft w:val="0"/>
                                      <w:marRight w:val="0"/>
                                      <w:marTop w:val="0"/>
                                      <w:marBottom w:val="0"/>
                                      <w:divBdr>
                                        <w:top w:val="none" w:sz="0" w:space="0" w:color="auto"/>
                                        <w:left w:val="none" w:sz="0" w:space="0" w:color="auto"/>
                                        <w:bottom w:val="none" w:sz="0" w:space="0" w:color="auto"/>
                                        <w:right w:val="none" w:sz="0" w:space="0" w:color="auto"/>
                                      </w:divBdr>
                                    </w:div>
                                    <w:div w:id="1369602156">
                                      <w:marLeft w:val="0"/>
                                      <w:marRight w:val="0"/>
                                      <w:marTop w:val="0"/>
                                      <w:marBottom w:val="0"/>
                                      <w:divBdr>
                                        <w:top w:val="none" w:sz="0" w:space="0" w:color="auto"/>
                                        <w:left w:val="none" w:sz="0" w:space="0" w:color="auto"/>
                                        <w:bottom w:val="none" w:sz="0" w:space="0" w:color="auto"/>
                                        <w:right w:val="none" w:sz="0" w:space="0" w:color="auto"/>
                                      </w:divBdr>
                                    </w:div>
                                    <w:div w:id="1390956198">
                                      <w:marLeft w:val="0"/>
                                      <w:marRight w:val="0"/>
                                      <w:marTop w:val="0"/>
                                      <w:marBottom w:val="0"/>
                                      <w:divBdr>
                                        <w:top w:val="none" w:sz="0" w:space="0" w:color="auto"/>
                                        <w:left w:val="none" w:sz="0" w:space="0" w:color="auto"/>
                                        <w:bottom w:val="none" w:sz="0" w:space="0" w:color="auto"/>
                                        <w:right w:val="none" w:sz="0" w:space="0" w:color="auto"/>
                                      </w:divBdr>
                                    </w:div>
                                  </w:divsChild>
                                </w:div>
                                <w:div w:id="848373965">
                                  <w:marLeft w:val="0"/>
                                  <w:marRight w:val="0"/>
                                  <w:marTop w:val="0"/>
                                  <w:marBottom w:val="0"/>
                                  <w:divBdr>
                                    <w:top w:val="none" w:sz="0" w:space="0" w:color="auto"/>
                                    <w:left w:val="none" w:sz="0" w:space="0" w:color="auto"/>
                                    <w:bottom w:val="none" w:sz="0" w:space="0" w:color="auto"/>
                                    <w:right w:val="none" w:sz="0" w:space="0" w:color="auto"/>
                                  </w:divBdr>
                                </w:div>
                                <w:div w:id="1188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263089">
          <w:marLeft w:val="0"/>
          <w:marRight w:val="0"/>
          <w:marTop w:val="0"/>
          <w:marBottom w:val="0"/>
          <w:divBdr>
            <w:top w:val="none" w:sz="0" w:space="0" w:color="auto"/>
            <w:left w:val="none" w:sz="0" w:space="0" w:color="auto"/>
            <w:bottom w:val="none" w:sz="0" w:space="0" w:color="auto"/>
            <w:right w:val="none" w:sz="0" w:space="0" w:color="auto"/>
          </w:divBdr>
        </w:div>
        <w:div w:id="1048264077">
          <w:marLeft w:val="0"/>
          <w:marRight w:val="0"/>
          <w:marTop w:val="0"/>
          <w:marBottom w:val="0"/>
          <w:divBdr>
            <w:top w:val="none" w:sz="0" w:space="0" w:color="auto"/>
            <w:left w:val="none" w:sz="0" w:space="0" w:color="auto"/>
            <w:bottom w:val="none" w:sz="0" w:space="0" w:color="auto"/>
            <w:right w:val="none" w:sz="0" w:space="0" w:color="auto"/>
          </w:divBdr>
        </w:div>
        <w:div w:id="1048844906">
          <w:marLeft w:val="0"/>
          <w:marRight w:val="0"/>
          <w:marTop w:val="0"/>
          <w:marBottom w:val="0"/>
          <w:divBdr>
            <w:top w:val="none" w:sz="0" w:space="0" w:color="auto"/>
            <w:left w:val="none" w:sz="0" w:space="0" w:color="auto"/>
            <w:bottom w:val="none" w:sz="0" w:space="0" w:color="auto"/>
            <w:right w:val="none" w:sz="0" w:space="0" w:color="auto"/>
          </w:divBdr>
        </w:div>
        <w:div w:id="1049188991">
          <w:marLeft w:val="0"/>
          <w:marRight w:val="0"/>
          <w:marTop w:val="0"/>
          <w:marBottom w:val="0"/>
          <w:divBdr>
            <w:top w:val="none" w:sz="0" w:space="0" w:color="auto"/>
            <w:left w:val="none" w:sz="0" w:space="0" w:color="auto"/>
            <w:bottom w:val="none" w:sz="0" w:space="0" w:color="auto"/>
            <w:right w:val="none" w:sz="0" w:space="0" w:color="auto"/>
          </w:divBdr>
        </w:div>
        <w:div w:id="1049263004">
          <w:marLeft w:val="0"/>
          <w:marRight w:val="0"/>
          <w:marTop w:val="0"/>
          <w:marBottom w:val="0"/>
          <w:divBdr>
            <w:top w:val="none" w:sz="0" w:space="0" w:color="auto"/>
            <w:left w:val="none" w:sz="0" w:space="0" w:color="auto"/>
            <w:bottom w:val="none" w:sz="0" w:space="0" w:color="auto"/>
            <w:right w:val="none" w:sz="0" w:space="0" w:color="auto"/>
          </w:divBdr>
        </w:div>
        <w:div w:id="1049379714">
          <w:marLeft w:val="0"/>
          <w:marRight w:val="0"/>
          <w:marTop w:val="0"/>
          <w:marBottom w:val="0"/>
          <w:divBdr>
            <w:top w:val="none" w:sz="0" w:space="0" w:color="auto"/>
            <w:left w:val="none" w:sz="0" w:space="0" w:color="auto"/>
            <w:bottom w:val="none" w:sz="0" w:space="0" w:color="auto"/>
            <w:right w:val="none" w:sz="0" w:space="0" w:color="auto"/>
          </w:divBdr>
          <w:divsChild>
            <w:div w:id="456223659">
              <w:marLeft w:val="0"/>
              <w:marRight w:val="0"/>
              <w:marTop w:val="0"/>
              <w:marBottom w:val="0"/>
              <w:divBdr>
                <w:top w:val="none" w:sz="0" w:space="0" w:color="auto"/>
                <w:left w:val="none" w:sz="0" w:space="0" w:color="auto"/>
                <w:bottom w:val="none" w:sz="0" w:space="0" w:color="auto"/>
                <w:right w:val="none" w:sz="0" w:space="0" w:color="auto"/>
              </w:divBdr>
            </w:div>
            <w:div w:id="812409801">
              <w:marLeft w:val="0"/>
              <w:marRight w:val="0"/>
              <w:marTop w:val="0"/>
              <w:marBottom w:val="0"/>
              <w:divBdr>
                <w:top w:val="none" w:sz="0" w:space="0" w:color="auto"/>
                <w:left w:val="none" w:sz="0" w:space="0" w:color="auto"/>
                <w:bottom w:val="none" w:sz="0" w:space="0" w:color="auto"/>
                <w:right w:val="none" w:sz="0" w:space="0" w:color="auto"/>
              </w:divBdr>
            </w:div>
          </w:divsChild>
        </w:div>
        <w:div w:id="1049493726">
          <w:marLeft w:val="0"/>
          <w:marRight w:val="0"/>
          <w:marTop w:val="0"/>
          <w:marBottom w:val="0"/>
          <w:divBdr>
            <w:top w:val="none" w:sz="0" w:space="0" w:color="auto"/>
            <w:left w:val="none" w:sz="0" w:space="0" w:color="auto"/>
            <w:bottom w:val="none" w:sz="0" w:space="0" w:color="auto"/>
            <w:right w:val="none" w:sz="0" w:space="0" w:color="auto"/>
          </w:divBdr>
        </w:div>
        <w:div w:id="1049570670">
          <w:marLeft w:val="-225"/>
          <w:marRight w:val="-225"/>
          <w:marTop w:val="0"/>
          <w:marBottom w:val="0"/>
          <w:divBdr>
            <w:top w:val="none" w:sz="0" w:space="0" w:color="auto"/>
            <w:left w:val="none" w:sz="0" w:space="0" w:color="auto"/>
            <w:bottom w:val="none" w:sz="0" w:space="0" w:color="auto"/>
            <w:right w:val="none" w:sz="0" w:space="0" w:color="auto"/>
          </w:divBdr>
          <w:divsChild>
            <w:div w:id="1591768881">
              <w:marLeft w:val="0"/>
              <w:marRight w:val="0"/>
              <w:marTop w:val="0"/>
              <w:marBottom w:val="0"/>
              <w:divBdr>
                <w:top w:val="none" w:sz="0" w:space="0" w:color="auto"/>
                <w:left w:val="none" w:sz="0" w:space="0" w:color="auto"/>
                <w:bottom w:val="none" w:sz="0" w:space="0" w:color="auto"/>
                <w:right w:val="none" w:sz="0" w:space="0" w:color="auto"/>
              </w:divBdr>
            </w:div>
          </w:divsChild>
        </w:div>
        <w:div w:id="1049764686">
          <w:marLeft w:val="0"/>
          <w:marRight w:val="0"/>
          <w:marTop w:val="0"/>
          <w:marBottom w:val="0"/>
          <w:divBdr>
            <w:top w:val="none" w:sz="0" w:space="0" w:color="auto"/>
            <w:left w:val="none" w:sz="0" w:space="0" w:color="auto"/>
            <w:bottom w:val="none" w:sz="0" w:space="0" w:color="auto"/>
            <w:right w:val="none" w:sz="0" w:space="0" w:color="auto"/>
          </w:divBdr>
          <w:divsChild>
            <w:div w:id="1496414675">
              <w:marLeft w:val="0"/>
              <w:marRight w:val="0"/>
              <w:marTop w:val="0"/>
              <w:marBottom w:val="0"/>
              <w:divBdr>
                <w:top w:val="none" w:sz="0" w:space="0" w:color="auto"/>
                <w:left w:val="none" w:sz="0" w:space="0" w:color="auto"/>
                <w:bottom w:val="none" w:sz="0" w:space="0" w:color="auto"/>
                <w:right w:val="none" w:sz="0" w:space="0" w:color="auto"/>
              </w:divBdr>
              <w:divsChild>
                <w:div w:id="796794874">
                  <w:marLeft w:val="0"/>
                  <w:marRight w:val="0"/>
                  <w:marTop w:val="0"/>
                  <w:marBottom w:val="0"/>
                  <w:divBdr>
                    <w:top w:val="none" w:sz="0" w:space="0" w:color="auto"/>
                    <w:left w:val="none" w:sz="0" w:space="0" w:color="auto"/>
                    <w:bottom w:val="none" w:sz="0" w:space="0" w:color="auto"/>
                    <w:right w:val="none" w:sz="0" w:space="0" w:color="auto"/>
                  </w:divBdr>
                  <w:divsChild>
                    <w:div w:id="10717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6746">
          <w:marLeft w:val="0"/>
          <w:marRight w:val="0"/>
          <w:marTop w:val="0"/>
          <w:marBottom w:val="0"/>
          <w:divBdr>
            <w:top w:val="none" w:sz="0" w:space="0" w:color="auto"/>
            <w:left w:val="none" w:sz="0" w:space="0" w:color="auto"/>
            <w:bottom w:val="none" w:sz="0" w:space="0" w:color="auto"/>
            <w:right w:val="none" w:sz="0" w:space="0" w:color="auto"/>
          </w:divBdr>
          <w:divsChild>
            <w:div w:id="3211682">
              <w:marLeft w:val="0"/>
              <w:marRight w:val="0"/>
              <w:marTop w:val="0"/>
              <w:marBottom w:val="0"/>
              <w:divBdr>
                <w:top w:val="none" w:sz="0" w:space="0" w:color="auto"/>
                <w:left w:val="none" w:sz="0" w:space="0" w:color="auto"/>
                <w:bottom w:val="none" w:sz="0" w:space="0" w:color="auto"/>
                <w:right w:val="none" w:sz="0" w:space="0" w:color="auto"/>
              </w:divBdr>
              <w:divsChild>
                <w:div w:id="142890654">
                  <w:marLeft w:val="0"/>
                  <w:marRight w:val="0"/>
                  <w:marTop w:val="0"/>
                  <w:marBottom w:val="0"/>
                  <w:divBdr>
                    <w:top w:val="none" w:sz="0" w:space="0" w:color="auto"/>
                    <w:left w:val="none" w:sz="0" w:space="0" w:color="auto"/>
                    <w:bottom w:val="none" w:sz="0" w:space="0" w:color="auto"/>
                    <w:right w:val="none" w:sz="0" w:space="0" w:color="auto"/>
                  </w:divBdr>
                  <w:divsChild>
                    <w:div w:id="5106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4030">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sChild>
            <w:div w:id="259341764">
              <w:marLeft w:val="0"/>
              <w:marRight w:val="0"/>
              <w:marTop w:val="0"/>
              <w:marBottom w:val="0"/>
              <w:divBdr>
                <w:top w:val="none" w:sz="0" w:space="0" w:color="auto"/>
                <w:left w:val="none" w:sz="0" w:space="0" w:color="auto"/>
                <w:bottom w:val="none" w:sz="0" w:space="0" w:color="auto"/>
                <w:right w:val="none" w:sz="0" w:space="0" w:color="auto"/>
              </w:divBdr>
            </w:div>
            <w:div w:id="395974470">
              <w:marLeft w:val="0"/>
              <w:marRight w:val="0"/>
              <w:marTop w:val="0"/>
              <w:marBottom w:val="0"/>
              <w:divBdr>
                <w:top w:val="none" w:sz="0" w:space="0" w:color="auto"/>
                <w:left w:val="none" w:sz="0" w:space="0" w:color="auto"/>
                <w:bottom w:val="none" w:sz="0" w:space="0" w:color="auto"/>
                <w:right w:val="none" w:sz="0" w:space="0" w:color="auto"/>
              </w:divBdr>
            </w:div>
            <w:div w:id="1044140933">
              <w:marLeft w:val="0"/>
              <w:marRight w:val="0"/>
              <w:marTop w:val="0"/>
              <w:marBottom w:val="0"/>
              <w:divBdr>
                <w:top w:val="none" w:sz="0" w:space="0" w:color="auto"/>
                <w:left w:val="none" w:sz="0" w:space="0" w:color="auto"/>
                <w:bottom w:val="none" w:sz="0" w:space="0" w:color="auto"/>
                <w:right w:val="none" w:sz="0" w:space="0" w:color="auto"/>
              </w:divBdr>
            </w:div>
            <w:div w:id="1175027144">
              <w:marLeft w:val="0"/>
              <w:marRight w:val="0"/>
              <w:marTop w:val="0"/>
              <w:marBottom w:val="0"/>
              <w:divBdr>
                <w:top w:val="none" w:sz="0" w:space="0" w:color="auto"/>
                <w:left w:val="none" w:sz="0" w:space="0" w:color="auto"/>
                <w:bottom w:val="none" w:sz="0" w:space="0" w:color="auto"/>
                <w:right w:val="none" w:sz="0" w:space="0" w:color="auto"/>
              </w:divBdr>
            </w:div>
          </w:divsChild>
        </w:div>
        <w:div w:id="1051538240">
          <w:marLeft w:val="0"/>
          <w:marRight w:val="0"/>
          <w:marTop w:val="0"/>
          <w:marBottom w:val="0"/>
          <w:divBdr>
            <w:top w:val="none" w:sz="0" w:space="0" w:color="auto"/>
            <w:left w:val="none" w:sz="0" w:space="0" w:color="auto"/>
            <w:bottom w:val="none" w:sz="0" w:space="0" w:color="auto"/>
            <w:right w:val="none" w:sz="0" w:space="0" w:color="auto"/>
          </w:divBdr>
        </w:div>
        <w:div w:id="1051925075">
          <w:marLeft w:val="0"/>
          <w:marRight w:val="0"/>
          <w:marTop w:val="0"/>
          <w:marBottom w:val="0"/>
          <w:divBdr>
            <w:top w:val="none" w:sz="0" w:space="0" w:color="auto"/>
            <w:left w:val="none" w:sz="0" w:space="0" w:color="auto"/>
            <w:bottom w:val="none" w:sz="0" w:space="0" w:color="auto"/>
            <w:right w:val="none" w:sz="0" w:space="0" w:color="auto"/>
          </w:divBdr>
          <w:divsChild>
            <w:div w:id="668022125">
              <w:marLeft w:val="0"/>
              <w:marRight w:val="0"/>
              <w:marTop w:val="0"/>
              <w:marBottom w:val="0"/>
              <w:divBdr>
                <w:top w:val="none" w:sz="0" w:space="0" w:color="auto"/>
                <w:left w:val="none" w:sz="0" w:space="0" w:color="auto"/>
                <w:bottom w:val="none" w:sz="0" w:space="0" w:color="auto"/>
                <w:right w:val="none" w:sz="0" w:space="0" w:color="auto"/>
              </w:divBdr>
              <w:divsChild>
                <w:div w:id="102505915">
                  <w:marLeft w:val="0"/>
                  <w:marRight w:val="0"/>
                  <w:marTop w:val="0"/>
                  <w:marBottom w:val="0"/>
                  <w:divBdr>
                    <w:top w:val="none" w:sz="0" w:space="0" w:color="auto"/>
                    <w:left w:val="none" w:sz="0" w:space="0" w:color="auto"/>
                    <w:bottom w:val="none" w:sz="0" w:space="0" w:color="auto"/>
                    <w:right w:val="none" w:sz="0" w:space="0" w:color="auto"/>
                  </w:divBdr>
                  <w:divsChild>
                    <w:div w:id="33817130">
                      <w:marLeft w:val="0"/>
                      <w:marRight w:val="0"/>
                      <w:marTop w:val="0"/>
                      <w:marBottom w:val="0"/>
                      <w:divBdr>
                        <w:top w:val="none" w:sz="0" w:space="0" w:color="auto"/>
                        <w:left w:val="none" w:sz="0" w:space="0" w:color="auto"/>
                        <w:bottom w:val="none" w:sz="0" w:space="0" w:color="auto"/>
                        <w:right w:val="none" w:sz="0" w:space="0" w:color="auto"/>
                      </w:divBdr>
                    </w:div>
                    <w:div w:id="4968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4295">
          <w:marLeft w:val="0"/>
          <w:marRight w:val="0"/>
          <w:marTop w:val="0"/>
          <w:marBottom w:val="0"/>
          <w:divBdr>
            <w:top w:val="none" w:sz="0" w:space="0" w:color="auto"/>
            <w:left w:val="none" w:sz="0" w:space="0" w:color="auto"/>
            <w:bottom w:val="none" w:sz="0" w:space="0" w:color="auto"/>
            <w:right w:val="none" w:sz="0" w:space="0" w:color="auto"/>
          </w:divBdr>
          <w:divsChild>
            <w:div w:id="52511033">
              <w:marLeft w:val="0"/>
              <w:marRight w:val="0"/>
              <w:marTop w:val="0"/>
              <w:marBottom w:val="0"/>
              <w:divBdr>
                <w:top w:val="none" w:sz="0" w:space="0" w:color="auto"/>
                <w:left w:val="none" w:sz="0" w:space="0" w:color="auto"/>
                <w:bottom w:val="none" w:sz="0" w:space="0" w:color="auto"/>
                <w:right w:val="none" w:sz="0" w:space="0" w:color="auto"/>
              </w:divBdr>
            </w:div>
            <w:div w:id="731125728">
              <w:marLeft w:val="0"/>
              <w:marRight w:val="0"/>
              <w:marTop w:val="0"/>
              <w:marBottom w:val="0"/>
              <w:divBdr>
                <w:top w:val="none" w:sz="0" w:space="0" w:color="auto"/>
                <w:left w:val="none" w:sz="0" w:space="0" w:color="auto"/>
                <w:bottom w:val="none" w:sz="0" w:space="0" w:color="auto"/>
                <w:right w:val="none" w:sz="0" w:space="0" w:color="auto"/>
              </w:divBdr>
            </w:div>
          </w:divsChild>
        </w:div>
        <w:div w:id="1052269016">
          <w:marLeft w:val="0"/>
          <w:marRight w:val="0"/>
          <w:marTop w:val="0"/>
          <w:marBottom w:val="0"/>
          <w:divBdr>
            <w:top w:val="none" w:sz="0" w:space="0" w:color="auto"/>
            <w:left w:val="none" w:sz="0" w:space="0" w:color="auto"/>
            <w:bottom w:val="none" w:sz="0" w:space="0" w:color="auto"/>
            <w:right w:val="none" w:sz="0" w:space="0" w:color="auto"/>
          </w:divBdr>
          <w:divsChild>
            <w:div w:id="224145940">
              <w:marLeft w:val="0"/>
              <w:marRight w:val="0"/>
              <w:marTop w:val="0"/>
              <w:marBottom w:val="0"/>
              <w:divBdr>
                <w:top w:val="none" w:sz="0" w:space="0" w:color="auto"/>
                <w:left w:val="none" w:sz="0" w:space="0" w:color="auto"/>
                <w:bottom w:val="none" w:sz="0" w:space="0" w:color="auto"/>
                <w:right w:val="none" w:sz="0" w:space="0" w:color="auto"/>
              </w:divBdr>
              <w:divsChild>
                <w:div w:id="1355571806">
                  <w:marLeft w:val="0"/>
                  <w:marRight w:val="0"/>
                  <w:marTop w:val="0"/>
                  <w:marBottom w:val="0"/>
                  <w:divBdr>
                    <w:top w:val="none" w:sz="0" w:space="0" w:color="auto"/>
                    <w:left w:val="none" w:sz="0" w:space="0" w:color="auto"/>
                    <w:bottom w:val="none" w:sz="0" w:space="0" w:color="auto"/>
                    <w:right w:val="none" w:sz="0" w:space="0" w:color="auto"/>
                  </w:divBdr>
                </w:div>
                <w:div w:id="1575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9701">
          <w:marLeft w:val="0"/>
          <w:marRight w:val="0"/>
          <w:marTop w:val="0"/>
          <w:marBottom w:val="0"/>
          <w:divBdr>
            <w:top w:val="none" w:sz="0" w:space="0" w:color="auto"/>
            <w:left w:val="none" w:sz="0" w:space="0" w:color="auto"/>
            <w:bottom w:val="none" w:sz="0" w:space="0" w:color="auto"/>
            <w:right w:val="none" w:sz="0" w:space="0" w:color="auto"/>
          </w:divBdr>
        </w:div>
        <w:div w:id="1053037482">
          <w:marLeft w:val="0"/>
          <w:marRight w:val="0"/>
          <w:marTop w:val="0"/>
          <w:marBottom w:val="0"/>
          <w:divBdr>
            <w:top w:val="none" w:sz="0" w:space="0" w:color="auto"/>
            <w:left w:val="none" w:sz="0" w:space="0" w:color="auto"/>
            <w:bottom w:val="none" w:sz="0" w:space="0" w:color="auto"/>
            <w:right w:val="none" w:sz="0" w:space="0" w:color="auto"/>
          </w:divBdr>
        </w:div>
        <w:div w:id="1053240369">
          <w:marLeft w:val="0"/>
          <w:marRight w:val="0"/>
          <w:marTop w:val="0"/>
          <w:marBottom w:val="0"/>
          <w:divBdr>
            <w:top w:val="none" w:sz="0" w:space="0" w:color="auto"/>
            <w:left w:val="none" w:sz="0" w:space="0" w:color="auto"/>
            <w:bottom w:val="none" w:sz="0" w:space="0" w:color="auto"/>
            <w:right w:val="none" w:sz="0" w:space="0" w:color="auto"/>
          </w:divBdr>
        </w:div>
        <w:div w:id="1053306292">
          <w:marLeft w:val="0"/>
          <w:marRight w:val="0"/>
          <w:marTop w:val="0"/>
          <w:marBottom w:val="0"/>
          <w:divBdr>
            <w:top w:val="none" w:sz="0" w:space="0" w:color="auto"/>
            <w:left w:val="none" w:sz="0" w:space="0" w:color="auto"/>
            <w:bottom w:val="none" w:sz="0" w:space="0" w:color="auto"/>
            <w:right w:val="none" w:sz="0" w:space="0" w:color="auto"/>
          </w:divBdr>
          <w:divsChild>
            <w:div w:id="1033844134">
              <w:marLeft w:val="0"/>
              <w:marRight w:val="0"/>
              <w:marTop w:val="0"/>
              <w:marBottom w:val="0"/>
              <w:divBdr>
                <w:top w:val="none" w:sz="0" w:space="0" w:color="auto"/>
                <w:left w:val="none" w:sz="0" w:space="0" w:color="auto"/>
                <w:bottom w:val="none" w:sz="0" w:space="0" w:color="auto"/>
                <w:right w:val="none" w:sz="0" w:space="0" w:color="auto"/>
              </w:divBdr>
              <w:divsChild>
                <w:div w:id="865992992">
                  <w:marLeft w:val="0"/>
                  <w:marRight w:val="0"/>
                  <w:marTop w:val="0"/>
                  <w:marBottom w:val="0"/>
                  <w:divBdr>
                    <w:top w:val="none" w:sz="0" w:space="0" w:color="auto"/>
                    <w:left w:val="none" w:sz="0" w:space="0" w:color="auto"/>
                    <w:bottom w:val="none" w:sz="0" w:space="0" w:color="auto"/>
                    <w:right w:val="none" w:sz="0" w:space="0" w:color="auto"/>
                  </w:divBdr>
                  <w:divsChild>
                    <w:div w:id="826559588">
                      <w:marLeft w:val="0"/>
                      <w:marRight w:val="0"/>
                      <w:marTop w:val="0"/>
                      <w:marBottom w:val="0"/>
                      <w:divBdr>
                        <w:top w:val="none" w:sz="0" w:space="0" w:color="auto"/>
                        <w:left w:val="none" w:sz="0" w:space="0" w:color="auto"/>
                        <w:bottom w:val="none" w:sz="0" w:space="0" w:color="auto"/>
                        <w:right w:val="none" w:sz="0" w:space="0" w:color="auto"/>
                      </w:divBdr>
                      <w:divsChild>
                        <w:div w:id="656958175">
                          <w:marLeft w:val="0"/>
                          <w:marRight w:val="0"/>
                          <w:marTop w:val="0"/>
                          <w:marBottom w:val="0"/>
                          <w:divBdr>
                            <w:top w:val="none" w:sz="0" w:space="0" w:color="auto"/>
                            <w:left w:val="none" w:sz="0" w:space="0" w:color="auto"/>
                            <w:bottom w:val="none" w:sz="0" w:space="0" w:color="auto"/>
                            <w:right w:val="none" w:sz="0" w:space="0" w:color="auto"/>
                          </w:divBdr>
                        </w:div>
                        <w:div w:id="15319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33032">
          <w:marLeft w:val="0"/>
          <w:marRight w:val="0"/>
          <w:marTop w:val="0"/>
          <w:marBottom w:val="0"/>
          <w:divBdr>
            <w:top w:val="none" w:sz="0" w:space="0" w:color="auto"/>
            <w:left w:val="none" w:sz="0" w:space="0" w:color="auto"/>
            <w:bottom w:val="none" w:sz="0" w:space="0" w:color="auto"/>
            <w:right w:val="none" w:sz="0" w:space="0" w:color="auto"/>
          </w:divBdr>
        </w:div>
        <w:div w:id="1053457479">
          <w:marLeft w:val="-225"/>
          <w:marRight w:val="-225"/>
          <w:marTop w:val="0"/>
          <w:marBottom w:val="0"/>
          <w:divBdr>
            <w:top w:val="none" w:sz="0" w:space="0" w:color="auto"/>
            <w:left w:val="none" w:sz="0" w:space="0" w:color="auto"/>
            <w:bottom w:val="none" w:sz="0" w:space="0" w:color="auto"/>
            <w:right w:val="none" w:sz="0" w:space="0" w:color="auto"/>
          </w:divBdr>
          <w:divsChild>
            <w:div w:id="632251674">
              <w:marLeft w:val="0"/>
              <w:marRight w:val="0"/>
              <w:marTop w:val="0"/>
              <w:marBottom w:val="0"/>
              <w:divBdr>
                <w:top w:val="none" w:sz="0" w:space="0" w:color="auto"/>
                <w:left w:val="none" w:sz="0" w:space="0" w:color="auto"/>
                <w:bottom w:val="none" w:sz="0" w:space="0" w:color="auto"/>
                <w:right w:val="none" w:sz="0" w:space="0" w:color="auto"/>
              </w:divBdr>
              <w:divsChild>
                <w:div w:id="1201818170">
                  <w:marLeft w:val="0"/>
                  <w:marRight w:val="0"/>
                  <w:marTop w:val="0"/>
                  <w:marBottom w:val="0"/>
                  <w:divBdr>
                    <w:top w:val="none" w:sz="0" w:space="0" w:color="auto"/>
                    <w:left w:val="none" w:sz="0" w:space="0" w:color="auto"/>
                    <w:bottom w:val="none" w:sz="0" w:space="0" w:color="auto"/>
                    <w:right w:val="none" w:sz="0" w:space="0" w:color="auto"/>
                  </w:divBdr>
                  <w:divsChild>
                    <w:div w:id="1215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92905">
          <w:marLeft w:val="0"/>
          <w:marRight w:val="0"/>
          <w:marTop w:val="0"/>
          <w:marBottom w:val="0"/>
          <w:divBdr>
            <w:top w:val="none" w:sz="0" w:space="0" w:color="auto"/>
            <w:left w:val="none" w:sz="0" w:space="0" w:color="auto"/>
            <w:bottom w:val="none" w:sz="0" w:space="0" w:color="auto"/>
            <w:right w:val="none" w:sz="0" w:space="0" w:color="auto"/>
          </w:divBdr>
        </w:div>
        <w:div w:id="1053693787">
          <w:marLeft w:val="0"/>
          <w:marRight w:val="0"/>
          <w:marTop w:val="0"/>
          <w:marBottom w:val="0"/>
          <w:divBdr>
            <w:top w:val="none" w:sz="0" w:space="0" w:color="auto"/>
            <w:left w:val="none" w:sz="0" w:space="0" w:color="auto"/>
            <w:bottom w:val="none" w:sz="0" w:space="0" w:color="auto"/>
            <w:right w:val="none" w:sz="0" w:space="0" w:color="auto"/>
          </w:divBdr>
        </w:div>
        <w:div w:id="1053768838">
          <w:marLeft w:val="0"/>
          <w:marRight w:val="0"/>
          <w:marTop w:val="0"/>
          <w:marBottom w:val="0"/>
          <w:divBdr>
            <w:top w:val="none" w:sz="0" w:space="0" w:color="auto"/>
            <w:left w:val="none" w:sz="0" w:space="0" w:color="auto"/>
            <w:bottom w:val="single" w:sz="6" w:space="0" w:color="DFDFDF"/>
            <w:right w:val="none" w:sz="0" w:space="0" w:color="auto"/>
          </w:divBdr>
        </w:div>
        <w:div w:id="1054088337">
          <w:marLeft w:val="0"/>
          <w:marRight w:val="0"/>
          <w:marTop w:val="0"/>
          <w:marBottom w:val="0"/>
          <w:divBdr>
            <w:top w:val="none" w:sz="0" w:space="0" w:color="auto"/>
            <w:left w:val="none" w:sz="0" w:space="0" w:color="auto"/>
            <w:bottom w:val="none" w:sz="0" w:space="0" w:color="auto"/>
            <w:right w:val="none" w:sz="0" w:space="0" w:color="auto"/>
          </w:divBdr>
        </w:div>
        <w:div w:id="1054357618">
          <w:marLeft w:val="0"/>
          <w:marRight w:val="0"/>
          <w:marTop w:val="0"/>
          <w:marBottom w:val="0"/>
          <w:divBdr>
            <w:top w:val="none" w:sz="0" w:space="0" w:color="auto"/>
            <w:left w:val="none" w:sz="0" w:space="0" w:color="auto"/>
            <w:bottom w:val="none" w:sz="0" w:space="0" w:color="auto"/>
            <w:right w:val="none" w:sz="0" w:space="0" w:color="auto"/>
          </w:divBdr>
          <w:divsChild>
            <w:div w:id="886457640">
              <w:marLeft w:val="0"/>
              <w:marRight w:val="0"/>
              <w:marTop w:val="0"/>
              <w:marBottom w:val="0"/>
              <w:divBdr>
                <w:top w:val="none" w:sz="0" w:space="0" w:color="auto"/>
                <w:left w:val="none" w:sz="0" w:space="0" w:color="auto"/>
                <w:bottom w:val="none" w:sz="0" w:space="0" w:color="auto"/>
                <w:right w:val="none" w:sz="0" w:space="0" w:color="auto"/>
              </w:divBdr>
              <w:divsChild>
                <w:div w:id="593629790">
                  <w:marLeft w:val="0"/>
                  <w:marRight w:val="0"/>
                  <w:marTop w:val="0"/>
                  <w:marBottom w:val="0"/>
                  <w:divBdr>
                    <w:top w:val="none" w:sz="0" w:space="0" w:color="auto"/>
                    <w:left w:val="none" w:sz="0" w:space="0" w:color="auto"/>
                    <w:bottom w:val="none" w:sz="0" w:space="0" w:color="auto"/>
                    <w:right w:val="none" w:sz="0" w:space="0" w:color="auto"/>
                  </w:divBdr>
                  <w:divsChild>
                    <w:div w:id="143592583">
                      <w:marLeft w:val="0"/>
                      <w:marRight w:val="0"/>
                      <w:marTop w:val="0"/>
                      <w:marBottom w:val="0"/>
                      <w:divBdr>
                        <w:top w:val="none" w:sz="0" w:space="0" w:color="auto"/>
                        <w:left w:val="none" w:sz="0" w:space="0" w:color="auto"/>
                        <w:bottom w:val="none" w:sz="0" w:space="0" w:color="auto"/>
                        <w:right w:val="none" w:sz="0" w:space="0" w:color="auto"/>
                      </w:divBdr>
                      <w:divsChild>
                        <w:div w:id="743837494">
                          <w:marLeft w:val="0"/>
                          <w:marRight w:val="0"/>
                          <w:marTop w:val="0"/>
                          <w:marBottom w:val="0"/>
                          <w:divBdr>
                            <w:top w:val="none" w:sz="0" w:space="0" w:color="auto"/>
                            <w:left w:val="none" w:sz="0" w:space="0" w:color="auto"/>
                            <w:bottom w:val="none" w:sz="0" w:space="0" w:color="auto"/>
                            <w:right w:val="none" w:sz="0" w:space="0" w:color="auto"/>
                          </w:divBdr>
                        </w:div>
                        <w:div w:id="7853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05315">
          <w:marLeft w:val="0"/>
          <w:marRight w:val="0"/>
          <w:marTop w:val="0"/>
          <w:marBottom w:val="0"/>
          <w:divBdr>
            <w:top w:val="none" w:sz="0" w:space="0" w:color="auto"/>
            <w:left w:val="none" w:sz="0" w:space="0" w:color="auto"/>
            <w:bottom w:val="none" w:sz="0" w:space="0" w:color="auto"/>
            <w:right w:val="none" w:sz="0" w:space="0" w:color="auto"/>
          </w:divBdr>
          <w:divsChild>
            <w:div w:id="168108679">
              <w:marLeft w:val="0"/>
              <w:marRight w:val="0"/>
              <w:marTop w:val="0"/>
              <w:marBottom w:val="0"/>
              <w:divBdr>
                <w:top w:val="none" w:sz="0" w:space="0" w:color="auto"/>
                <w:left w:val="none" w:sz="0" w:space="0" w:color="auto"/>
                <w:bottom w:val="none" w:sz="0" w:space="0" w:color="auto"/>
                <w:right w:val="none" w:sz="0" w:space="0" w:color="auto"/>
              </w:divBdr>
            </w:div>
            <w:div w:id="639725017">
              <w:marLeft w:val="0"/>
              <w:marRight w:val="0"/>
              <w:marTop w:val="0"/>
              <w:marBottom w:val="0"/>
              <w:divBdr>
                <w:top w:val="none" w:sz="0" w:space="0" w:color="auto"/>
                <w:left w:val="none" w:sz="0" w:space="0" w:color="auto"/>
                <w:bottom w:val="none" w:sz="0" w:space="0" w:color="auto"/>
                <w:right w:val="none" w:sz="0" w:space="0" w:color="auto"/>
              </w:divBdr>
            </w:div>
          </w:divsChild>
        </w:div>
        <w:div w:id="1054549958">
          <w:marLeft w:val="0"/>
          <w:marRight w:val="0"/>
          <w:marTop w:val="0"/>
          <w:marBottom w:val="0"/>
          <w:divBdr>
            <w:top w:val="none" w:sz="0" w:space="0" w:color="auto"/>
            <w:left w:val="none" w:sz="0" w:space="0" w:color="auto"/>
            <w:bottom w:val="none" w:sz="0" w:space="0" w:color="auto"/>
            <w:right w:val="none" w:sz="0" w:space="0" w:color="auto"/>
          </w:divBdr>
          <w:divsChild>
            <w:div w:id="471485430">
              <w:marLeft w:val="0"/>
              <w:marRight w:val="0"/>
              <w:marTop w:val="0"/>
              <w:marBottom w:val="0"/>
              <w:divBdr>
                <w:top w:val="none" w:sz="0" w:space="0" w:color="auto"/>
                <w:left w:val="none" w:sz="0" w:space="0" w:color="auto"/>
                <w:bottom w:val="none" w:sz="0" w:space="0" w:color="auto"/>
                <w:right w:val="none" w:sz="0" w:space="0" w:color="auto"/>
              </w:divBdr>
              <w:divsChild>
                <w:div w:id="10672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159">
          <w:marLeft w:val="0"/>
          <w:marRight w:val="0"/>
          <w:marTop w:val="0"/>
          <w:marBottom w:val="0"/>
          <w:divBdr>
            <w:top w:val="none" w:sz="0" w:space="0" w:color="auto"/>
            <w:left w:val="none" w:sz="0" w:space="0" w:color="auto"/>
            <w:bottom w:val="none" w:sz="0" w:space="0" w:color="auto"/>
            <w:right w:val="none" w:sz="0" w:space="0" w:color="auto"/>
          </w:divBdr>
        </w:div>
        <w:div w:id="1054698627">
          <w:marLeft w:val="0"/>
          <w:marRight w:val="0"/>
          <w:marTop w:val="0"/>
          <w:marBottom w:val="0"/>
          <w:divBdr>
            <w:top w:val="none" w:sz="0" w:space="0" w:color="auto"/>
            <w:left w:val="none" w:sz="0" w:space="0" w:color="auto"/>
            <w:bottom w:val="none" w:sz="0" w:space="0" w:color="auto"/>
            <w:right w:val="none" w:sz="0" w:space="0" w:color="auto"/>
          </w:divBdr>
        </w:div>
        <w:div w:id="1054743404">
          <w:marLeft w:val="0"/>
          <w:marRight w:val="0"/>
          <w:marTop w:val="0"/>
          <w:marBottom w:val="0"/>
          <w:divBdr>
            <w:top w:val="none" w:sz="0" w:space="0" w:color="auto"/>
            <w:left w:val="none" w:sz="0" w:space="0" w:color="auto"/>
            <w:bottom w:val="none" w:sz="0" w:space="0" w:color="auto"/>
            <w:right w:val="none" w:sz="0" w:space="0" w:color="auto"/>
          </w:divBdr>
        </w:div>
        <w:div w:id="1054886342">
          <w:marLeft w:val="0"/>
          <w:marRight w:val="0"/>
          <w:marTop w:val="0"/>
          <w:marBottom w:val="0"/>
          <w:divBdr>
            <w:top w:val="none" w:sz="0" w:space="0" w:color="auto"/>
            <w:left w:val="none" w:sz="0" w:space="0" w:color="auto"/>
            <w:bottom w:val="none" w:sz="0" w:space="0" w:color="auto"/>
            <w:right w:val="none" w:sz="0" w:space="0" w:color="auto"/>
          </w:divBdr>
        </w:div>
        <w:div w:id="1054963757">
          <w:marLeft w:val="0"/>
          <w:marRight w:val="0"/>
          <w:marTop w:val="0"/>
          <w:marBottom w:val="0"/>
          <w:divBdr>
            <w:top w:val="none" w:sz="0" w:space="0" w:color="auto"/>
            <w:left w:val="none" w:sz="0" w:space="0" w:color="auto"/>
            <w:bottom w:val="none" w:sz="0" w:space="0" w:color="auto"/>
            <w:right w:val="none" w:sz="0" w:space="0" w:color="auto"/>
          </w:divBdr>
          <w:divsChild>
            <w:div w:id="1194152397">
              <w:marLeft w:val="0"/>
              <w:marRight w:val="0"/>
              <w:marTop w:val="0"/>
              <w:marBottom w:val="0"/>
              <w:divBdr>
                <w:top w:val="none" w:sz="0" w:space="0" w:color="auto"/>
                <w:left w:val="none" w:sz="0" w:space="0" w:color="auto"/>
                <w:bottom w:val="none" w:sz="0" w:space="0" w:color="auto"/>
                <w:right w:val="none" w:sz="0" w:space="0" w:color="auto"/>
              </w:divBdr>
              <w:divsChild>
                <w:div w:id="375743680">
                  <w:marLeft w:val="0"/>
                  <w:marRight w:val="0"/>
                  <w:marTop w:val="0"/>
                  <w:marBottom w:val="0"/>
                  <w:divBdr>
                    <w:top w:val="none" w:sz="0" w:space="0" w:color="auto"/>
                    <w:left w:val="none" w:sz="0" w:space="0" w:color="auto"/>
                    <w:bottom w:val="none" w:sz="0" w:space="0" w:color="auto"/>
                    <w:right w:val="none" w:sz="0" w:space="0" w:color="auto"/>
                  </w:divBdr>
                </w:div>
                <w:div w:id="1112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4412">
          <w:marLeft w:val="0"/>
          <w:marRight w:val="0"/>
          <w:marTop w:val="0"/>
          <w:marBottom w:val="0"/>
          <w:divBdr>
            <w:top w:val="none" w:sz="0" w:space="0" w:color="auto"/>
            <w:left w:val="none" w:sz="0" w:space="0" w:color="auto"/>
            <w:bottom w:val="none" w:sz="0" w:space="0" w:color="auto"/>
            <w:right w:val="none" w:sz="0" w:space="0" w:color="auto"/>
          </w:divBdr>
        </w:div>
        <w:div w:id="1055203060">
          <w:marLeft w:val="0"/>
          <w:marRight w:val="0"/>
          <w:marTop w:val="0"/>
          <w:marBottom w:val="0"/>
          <w:divBdr>
            <w:top w:val="none" w:sz="0" w:space="0" w:color="auto"/>
            <w:left w:val="none" w:sz="0" w:space="0" w:color="auto"/>
            <w:bottom w:val="none" w:sz="0" w:space="0" w:color="auto"/>
            <w:right w:val="none" w:sz="0" w:space="0" w:color="auto"/>
          </w:divBdr>
          <w:divsChild>
            <w:div w:id="463238280">
              <w:marLeft w:val="0"/>
              <w:marRight w:val="0"/>
              <w:marTop w:val="0"/>
              <w:marBottom w:val="0"/>
              <w:divBdr>
                <w:top w:val="none" w:sz="0" w:space="0" w:color="auto"/>
                <w:left w:val="none" w:sz="0" w:space="0" w:color="auto"/>
                <w:bottom w:val="none" w:sz="0" w:space="0" w:color="auto"/>
                <w:right w:val="none" w:sz="0" w:space="0" w:color="auto"/>
              </w:divBdr>
              <w:divsChild>
                <w:div w:id="173570871">
                  <w:marLeft w:val="0"/>
                  <w:marRight w:val="0"/>
                  <w:marTop w:val="0"/>
                  <w:marBottom w:val="0"/>
                  <w:divBdr>
                    <w:top w:val="none" w:sz="0" w:space="0" w:color="auto"/>
                    <w:left w:val="none" w:sz="0" w:space="0" w:color="auto"/>
                    <w:bottom w:val="none" w:sz="0" w:space="0" w:color="auto"/>
                    <w:right w:val="none" w:sz="0" w:space="0" w:color="auto"/>
                  </w:divBdr>
                  <w:divsChild>
                    <w:div w:id="543566212">
                      <w:marLeft w:val="0"/>
                      <w:marRight w:val="0"/>
                      <w:marTop w:val="0"/>
                      <w:marBottom w:val="0"/>
                      <w:divBdr>
                        <w:top w:val="none" w:sz="0" w:space="0" w:color="auto"/>
                        <w:left w:val="none" w:sz="0" w:space="0" w:color="auto"/>
                        <w:bottom w:val="none" w:sz="0" w:space="0" w:color="auto"/>
                        <w:right w:val="none" w:sz="0" w:space="0" w:color="auto"/>
                      </w:divBdr>
                      <w:divsChild>
                        <w:div w:id="268857709">
                          <w:marLeft w:val="0"/>
                          <w:marRight w:val="0"/>
                          <w:marTop w:val="0"/>
                          <w:marBottom w:val="0"/>
                          <w:divBdr>
                            <w:top w:val="none" w:sz="0" w:space="0" w:color="auto"/>
                            <w:left w:val="none" w:sz="0" w:space="0" w:color="auto"/>
                            <w:bottom w:val="none" w:sz="0" w:space="0" w:color="auto"/>
                            <w:right w:val="none" w:sz="0" w:space="0" w:color="auto"/>
                          </w:divBdr>
                        </w:div>
                        <w:div w:id="288435333">
                          <w:marLeft w:val="0"/>
                          <w:marRight w:val="0"/>
                          <w:marTop w:val="0"/>
                          <w:marBottom w:val="0"/>
                          <w:divBdr>
                            <w:top w:val="none" w:sz="0" w:space="0" w:color="auto"/>
                            <w:left w:val="none" w:sz="0" w:space="0" w:color="auto"/>
                            <w:bottom w:val="none" w:sz="0" w:space="0" w:color="auto"/>
                            <w:right w:val="none" w:sz="0" w:space="0" w:color="auto"/>
                          </w:divBdr>
                        </w:div>
                        <w:div w:id="936133689">
                          <w:marLeft w:val="0"/>
                          <w:marRight w:val="0"/>
                          <w:marTop w:val="0"/>
                          <w:marBottom w:val="0"/>
                          <w:divBdr>
                            <w:top w:val="none" w:sz="0" w:space="0" w:color="auto"/>
                            <w:left w:val="none" w:sz="0" w:space="0" w:color="auto"/>
                            <w:bottom w:val="none" w:sz="0" w:space="0" w:color="auto"/>
                            <w:right w:val="none" w:sz="0" w:space="0" w:color="auto"/>
                          </w:divBdr>
                        </w:div>
                        <w:div w:id="1361665982">
                          <w:marLeft w:val="0"/>
                          <w:marRight w:val="0"/>
                          <w:marTop w:val="0"/>
                          <w:marBottom w:val="0"/>
                          <w:divBdr>
                            <w:top w:val="none" w:sz="0" w:space="0" w:color="auto"/>
                            <w:left w:val="none" w:sz="0" w:space="0" w:color="auto"/>
                            <w:bottom w:val="none" w:sz="0" w:space="0" w:color="auto"/>
                            <w:right w:val="none" w:sz="0" w:space="0" w:color="auto"/>
                          </w:divBdr>
                        </w:div>
                      </w:divsChild>
                    </w:div>
                    <w:div w:id="10335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5960">
          <w:marLeft w:val="0"/>
          <w:marRight w:val="0"/>
          <w:marTop w:val="0"/>
          <w:marBottom w:val="0"/>
          <w:divBdr>
            <w:top w:val="none" w:sz="0" w:space="0" w:color="auto"/>
            <w:left w:val="none" w:sz="0" w:space="0" w:color="auto"/>
            <w:bottom w:val="none" w:sz="0" w:space="0" w:color="auto"/>
            <w:right w:val="none" w:sz="0" w:space="0" w:color="auto"/>
          </w:divBdr>
          <w:divsChild>
            <w:div w:id="608898868">
              <w:marLeft w:val="0"/>
              <w:marRight w:val="0"/>
              <w:marTop w:val="0"/>
              <w:marBottom w:val="0"/>
              <w:divBdr>
                <w:top w:val="none" w:sz="0" w:space="0" w:color="auto"/>
                <w:left w:val="none" w:sz="0" w:space="0" w:color="auto"/>
                <w:bottom w:val="none" w:sz="0" w:space="0" w:color="auto"/>
                <w:right w:val="none" w:sz="0" w:space="0" w:color="auto"/>
              </w:divBdr>
              <w:divsChild>
                <w:div w:id="5205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3460">
          <w:marLeft w:val="0"/>
          <w:marRight w:val="0"/>
          <w:marTop w:val="0"/>
          <w:marBottom w:val="0"/>
          <w:divBdr>
            <w:top w:val="none" w:sz="0" w:space="0" w:color="auto"/>
            <w:left w:val="none" w:sz="0" w:space="0" w:color="auto"/>
            <w:bottom w:val="none" w:sz="0" w:space="0" w:color="auto"/>
            <w:right w:val="none" w:sz="0" w:space="0" w:color="auto"/>
          </w:divBdr>
        </w:div>
        <w:div w:id="1055667487">
          <w:marLeft w:val="0"/>
          <w:marRight w:val="0"/>
          <w:marTop w:val="0"/>
          <w:marBottom w:val="0"/>
          <w:divBdr>
            <w:top w:val="none" w:sz="0" w:space="0" w:color="auto"/>
            <w:left w:val="none" w:sz="0" w:space="0" w:color="auto"/>
            <w:bottom w:val="none" w:sz="0" w:space="0" w:color="auto"/>
            <w:right w:val="none" w:sz="0" w:space="0" w:color="auto"/>
          </w:divBdr>
        </w:div>
        <w:div w:id="1055859951">
          <w:marLeft w:val="0"/>
          <w:marRight w:val="0"/>
          <w:marTop w:val="0"/>
          <w:marBottom w:val="0"/>
          <w:divBdr>
            <w:top w:val="none" w:sz="0" w:space="0" w:color="auto"/>
            <w:left w:val="none" w:sz="0" w:space="0" w:color="auto"/>
            <w:bottom w:val="none" w:sz="0" w:space="0" w:color="auto"/>
            <w:right w:val="none" w:sz="0" w:space="0" w:color="auto"/>
          </w:divBdr>
        </w:div>
        <w:div w:id="1056009971">
          <w:marLeft w:val="0"/>
          <w:marRight w:val="0"/>
          <w:marTop w:val="0"/>
          <w:marBottom w:val="0"/>
          <w:divBdr>
            <w:top w:val="none" w:sz="0" w:space="0" w:color="auto"/>
            <w:left w:val="none" w:sz="0" w:space="0" w:color="auto"/>
            <w:bottom w:val="none" w:sz="0" w:space="0" w:color="auto"/>
            <w:right w:val="none" w:sz="0" w:space="0" w:color="auto"/>
          </w:divBdr>
          <w:divsChild>
            <w:div w:id="48042350">
              <w:marLeft w:val="0"/>
              <w:marRight w:val="0"/>
              <w:marTop w:val="0"/>
              <w:marBottom w:val="0"/>
              <w:divBdr>
                <w:top w:val="none" w:sz="0" w:space="0" w:color="auto"/>
                <w:left w:val="none" w:sz="0" w:space="0" w:color="auto"/>
                <w:bottom w:val="none" w:sz="0" w:space="0" w:color="auto"/>
                <w:right w:val="none" w:sz="0" w:space="0" w:color="auto"/>
              </w:divBdr>
            </w:div>
            <w:div w:id="832723439">
              <w:marLeft w:val="0"/>
              <w:marRight w:val="0"/>
              <w:marTop w:val="0"/>
              <w:marBottom w:val="0"/>
              <w:divBdr>
                <w:top w:val="none" w:sz="0" w:space="0" w:color="auto"/>
                <w:left w:val="none" w:sz="0" w:space="0" w:color="auto"/>
                <w:bottom w:val="none" w:sz="0" w:space="0" w:color="auto"/>
                <w:right w:val="none" w:sz="0" w:space="0" w:color="auto"/>
              </w:divBdr>
            </w:div>
            <w:div w:id="1060665679">
              <w:marLeft w:val="0"/>
              <w:marRight w:val="0"/>
              <w:marTop w:val="0"/>
              <w:marBottom w:val="0"/>
              <w:divBdr>
                <w:top w:val="none" w:sz="0" w:space="0" w:color="auto"/>
                <w:left w:val="none" w:sz="0" w:space="0" w:color="auto"/>
                <w:bottom w:val="none" w:sz="0" w:space="0" w:color="auto"/>
                <w:right w:val="none" w:sz="0" w:space="0" w:color="auto"/>
              </w:divBdr>
              <w:divsChild>
                <w:div w:id="25105124">
                  <w:marLeft w:val="0"/>
                  <w:marRight w:val="0"/>
                  <w:marTop w:val="0"/>
                  <w:marBottom w:val="0"/>
                  <w:divBdr>
                    <w:top w:val="none" w:sz="0" w:space="0" w:color="auto"/>
                    <w:left w:val="none" w:sz="0" w:space="0" w:color="auto"/>
                    <w:bottom w:val="none" w:sz="0" w:space="0" w:color="auto"/>
                    <w:right w:val="none" w:sz="0" w:space="0" w:color="auto"/>
                  </w:divBdr>
                </w:div>
                <w:div w:id="31656654">
                  <w:marLeft w:val="0"/>
                  <w:marRight w:val="0"/>
                  <w:marTop w:val="0"/>
                  <w:marBottom w:val="0"/>
                  <w:divBdr>
                    <w:top w:val="none" w:sz="0" w:space="0" w:color="auto"/>
                    <w:left w:val="none" w:sz="0" w:space="0" w:color="auto"/>
                    <w:bottom w:val="none" w:sz="0" w:space="0" w:color="auto"/>
                    <w:right w:val="none" w:sz="0" w:space="0" w:color="auto"/>
                  </w:divBdr>
                </w:div>
                <w:div w:id="46418624">
                  <w:marLeft w:val="0"/>
                  <w:marRight w:val="0"/>
                  <w:marTop w:val="0"/>
                  <w:marBottom w:val="0"/>
                  <w:divBdr>
                    <w:top w:val="none" w:sz="0" w:space="0" w:color="auto"/>
                    <w:left w:val="none" w:sz="0" w:space="0" w:color="auto"/>
                    <w:bottom w:val="none" w:sz="0" w:space="0" w:color="auto"/>
                    <w:right w:val="none" w:sz="0" w:space="0" w:color="auto"/>
                  </w:divBdr>
                </w:div>
                <w:div w:id="48431210">
                  <w:marLeft w:val="0"/>
                  <w:marRight w:val="0"/>
                  <w:marTop w:val="0"/>
                  <w:marBottom w:val="0"/>
                  <w:divBdr>
                    <w:top w:val="none" w:sz="0" w:space="0" w:color="auto"/>
                    <w:left w:val="none" w:sz="0" w:space="0" w:color="auto"/>
                    <w:bottom w:val="none" w:sz="0" w:space="0" w:color="auto"/>
                    <w:right w:val="none" w:sz="0" w:space="0" w:color="auto"/>
                  </w:divBdr>
                </w:div>
                <w:div w:id="50226903">
                  <w:marLeft w:val="0"/>
                  <w:marRight w:val="0"/>
                  <w:marTop w:val="0"/>
                  <w:marBottom w:val="0"/>
                  <w:divBdr>
                    <w:top w:val="none" w:sz="0" w:space="0" w:color="auto"/>
                    <w:left w:val="none" w:sz="0" w:space="0" w:color="auto"/>
                    <w:bottom w:val="none" w:sz="0" w:space="0" w:color="auto"/>
                    <w:right w:val="none" w:sz="0" w:space="0" w:color="auto"/>
                  </w:divBdr>
                </w:div>
                <w:div w:id="51655368">
                  <w:marLeft w:val="0"/>
                  <w:marRight w:val="0"/>
                  <w:marTop w:val="0"/>
                  <w:marBottom w:val="0"/>
                  <w:divBdr>
                    <w:top w:val="none" w:sz="0" w:space="0" w:color="auto"/>
                    <w:left w:val="none" w:sz="0" w:space="0" w:color="auto"/>
                    <w:bottom w:val="none" w:sz="0" w:space="0" w:color="auto"/>
                    <w:right w:val="none" w:sz="0" w:space="0" w:color="auto"/>
                  </w:divBdr>
                </w:div>
                <w:div w:id="58330033">
                  <w:marLeft w:val="0"/>
                  <w:marRight w:val="0"/>
                  <w:marTop w:val="0"/>
                  <w:marBottom w:val="0"/>
                  <w:divBdr>
                    <w:top w:val="none" w:sz="0" w:space="0" w:color="auto"/>
                    <w:left w:val="none" w:sz="0" w:space="0" w:color="auto"/>
                    <w:bottom w:val="none" w:sz="0" w:space="0" w:color="auto"/>
                    <w:right w:val="none" w:sz="0" w:space="0" w:color="auto"/>
                  </w:divBdr>
                </w:div>
                <w:div w:id="64768085">
                  <w:marLeft w:val="0"/>
                  <w:marRight w:val="0"/>
                  <w:marTop w:val="0"/>
                  <w:marBottom w:val="0"/>
                  <w:divBdr>
                    <w:top w:val="none" w:sz="0" w:space="0" w:color="auto"/>
                    <w:left w:val="none" w:sz="0" w:space="0" w:color="auto"/>
                    <w:bottom w:val="none" w:sz="0" w:space="0" w:color="auto"/>
                    <w:right w:val="none" w:sz="0" w:space="0" w:color="auto"/>
                  </w:divBdr>
                </w:div>
                <w:div w:id="64843387">
                  <w:marLeft w:val="0"/>
                  <w:marRight w:val="0"/>
                  <w:marTop w:val="0"/>
                  <w:marBottom w:val="0"/>
                  <w:divBdr>
                    <w:top w:val="none" w:sz="0" w:space="0" w:color="auto"/>
                    <w:left w:val="none" w:sz="0" w:space="0" w:color="auto"/>
                    <w:bottom w:val="none" w:sz="0" w:space="0" w:color="auto"/>
                    <w:right w:val="none" w:sz="0" w:space="0" w:color="auto"/>
                  </w:divBdr>
                </w:div>
                <w:div w:id="71894966">
                  <w:marLeft w:val="0"/>
                  <w:marRight w:val="0"/>
                  <w:marTop w:val="0"/>
                  <w:marBottom w:val="0"/>
                  <w:divBdr>
                    <w:top w:val="none" w:sz="0" w:space="0" w:color="auto"/>
                    <w:left w:val="none" w:sz="0" w:space="0" w:color="auto"/>
                    <w:bottom w:val="none" w:sz="0" w:space="0" w:color="auto"/>
                    <w:right w:val="none" w:sz="0" w:space="0" w:color="auto"/>
                  </w:divBdr>
                </w:div>
                <w:div w:id="76829492">
                  <w:marLeft w:val="0"/>
                  <w:marRight w:val="0"/>
                  <w:marTop w:val="0"/>
                  <w:marBottom w:val="0"/>
                  <w:divBdr>
                    <w:top w:val="none" w:sz="0" w:space="0" w:color="auto"/>
                    <w:left w:val="none" w:sz="0" w:space="0" w:color="auto"/>
                    <w:bottom w:val="none" w:sz="0" w:space="0" w:color="auto"/>
                    <w:right w:val="none" w:sz="0" w:space="0" w:color="auto"/>
                  </w:divBdr>
                </w:div>
                <w:div w:id="87388489">
                  <w:marLeft w:val="0"/>
                  <w:marRight w:val="0"/>
                  <w:marTop w:val="0"/>
                  <w:marBottom w:val="0"/>
                  <w:divBdr>
                    <w:top w:val="none" w:sz="0" w:space="0" w:color="auto"/>
                    <w:left w:val="none" w:sz="0" w:space="0" w:color="auto"/>
                    <w:bottom w:val="none" w:sz="0" w:space="0" w:color="auto"/>
                    <w:right w:val="none" w:sz="0" w:space="0" w:color="auto"/>
                  </w:divBdr>
                </w:div>
                <w:div w:id="100226391">
                  <w:marLeft w:val="0"/>
                  <w:marRight w:val="0"/>
                  <w:marTop w:val="0"/>
                  <w:marBottom w:val="0"/>
                  <w:divBdr>
                    <w:top w:val="none" w:sz="0" w:space="0" w:color="auto"/>
                    <w:left w:val="none" w:sz="0" w:space="0" w:color="auto"/>
                    <w:bottom w:val="none" w:sz="0" w:space="0" w:color="auto"/>
                    <w:right w:val="none" w:sz="0" w:space="0" w:color="auto"/>
                  </w:divBdr>
                </w:div>
                <w:div w:id="102463251">
                  <w:marLeft w:val="0"/>
                  <w:marRight w:val="0"/>
                  <w:marTop w:val="0"/>
                  <w:marBottom w:val="0"/>
                  <w:divBdr>
                    <w:top w:val="none" w:sz="0" w:space="0" w:color="auto"/>
                    <w:left w:val="none" w:sz="0" w:space="0" w:color="auto"/>
                    <w:bottom w:val="none" w:sz="0" w:space="0" w:color="auto"/>
                    <w:right w:val="none" w:sz="0" w:space="0" w:color="auto"/>
                  </w:divBdr>
                </w:div>
                <w:div w:id="112360328">
                  <w:marLeft w:val="0"/>
                  <w:marRight w:val="0"/>
                  <w:marTop w:val="0"/>
                  <w:marBottom w:val="0"/>
                  <w:divBdr>
                    <w:top w:val="none" w:sz="0" w:space="0" w:color="auto"/>
                    <w:left w:val="none" w:sz="0" w:space="0" w:color="auto"/>
                    <w:bottom w:val="none" w:sz="0" w:space="0" w:color="auto"/>
                    <w:right w:val="none" w:sz="0" w:space="0" w:color="auto"/>
                  </w:divBdr>
                </w:div>
                <w:div w:id="122503945">
                  <w:marLeft w:val="0"/>
                  <w:marRight w:val="0"/>
                  <w:marTop w:val="0"/>
                  <w:marBottom w:val="0"/>
                  <w:divBdr>
                    <w:top w:val="none" w:sz="0" w:space="0" w:color="auto"/>
                    <w:left w:val="none" w:sz="0" w:space="0" w:color="auto"/>
                    <w:bottom w:val="none" w:sz="0" w:space="0" w:color="auto"/>
                    <w:right w:val="none" w:sz="0" w:space="0" w:color="auto"/>
                  </w:divBdr>
                </w:div>
                <w:div w:id="168640896">
                  <w:marLeft w:val="0"/>
                  <w:marRight w:val="0"/>
                  <w:marTop w:val="0"/>
                  <w:marBottom w:val="0"/>
                  <w:divBdr>
                    <w:top w:val="none" w:sz="0" w:space="0" w:color="auto"/>
                    <w:left w:val="none" w:sz="0" w:space="0" w:color="auto"/>
                    <w:bottom w:val="none" w:sz="0" w:space="0" w:color="auto"/>
                    <w:right w:val="none" w:sz="0" w:space="0" w:color="auto"/>
                  </w:divBdr>
                </w:div>
                <w:div w:id="176042236">
                  <w:marLeft w:val="0"/>
                  <w:marRight w:val="0"/>
                  <w:marTop w:val="0"/>
                  <w:marBottom w:val="0"/>
                  <w:divBdr>
                    <w:top w:val="none" w:sz="0" w:space="0" w:color="auto"/>
                    <w:left w:val="none" w:sz="0" w:space="0" w:color="auto"/>
                    <w:bottom w:val="none" w:sz="0" w:space="0" w:color="auto"/>
                    <w:right w:val="none" w:sz="0" w:space="0" w:color="auto"/>
                  </w:divBdr>
                </w:div>
                <w:div w:id="180435808">
                  <w:marLeft w:val="0"/>
                  <w:marRight w:val="0"/>
                  <w:marTop w:val="0"/>
                  <w:marBottom w:val="0"/>
                  <w:divBdr>
                    <w:top w:val="none" w:sz="0" w:space="0" w:color="auto"/>
                    <w:left w:val="none" w:sz="0" w:space="0" w:color="auto"/>
                    <w:bottom w:val="none" w:sz="0" w:space="0" w:color="auto"/>
                    <w:right w:val="none" w:sz="0" w:space="0" w:color="auto"/>
                  </w:divBdr>
                </w:div>
                <w:div w:id="212472303">
                  <w:marLeft w:val="0"/>
                  <w:marRight w:val="0"/>
                  <w:marTop w:val="0"/>
                  <w:marBottom w:val="0"/>
                  <w:divBdr>
                    <w:top w:val="none" w:sz="0" w:space="0" w:color="auto"/>
                    <w:left w:val="none" w:sz="0" w:space="0" w:color="auto"/>
                    <w:bottom w:val="none" w:sz="0" w:space="0" w:color="auto"/>
                    <w:right w:val="none" w:sz="0" w:space="0" w:color="auto"/>
                  </w:divBdr>
                </w:div>
                <w:div w:id="235941672">
                  <w:marLeft w:val="0"/>
                  <w:marRight w:val="0"/>
                  <w:marTop w:val="0"/>
                  <w:marBottom w:val="0"/>
                  <w:divBdr>
                    <w:top w:val="none" w:sz="0" w:space="0" w:color="auto"/>
                    <w:left w:val="none" w:sz="0" w:space="0" w:color="auto"/>
                    <w:bottom w:val="none" w:sz="0" w:space="0" w:color="auto"/>
                    <w:right w:val="none" w:sz="0" w:space="0" w:color="auto"/>
                  </w:divBdr>
                </w:div>
                <w:div w:id="246427873">
                  <w:marLeft w:val="0"/>
                  <w:marRight w:val="0"/>
                  <w:marTop w:val="0"/>
                  <w:marBottom w:val="0"/>
                  <w:divBdr>
                    <w:top w:val="none" w:sz="0" w:space="0" w:color="auto"/>
                    <w:left w:val="none" w:sz="0" w:space="0" w:color="auto"/>
                    <w:bottom w:val="none" w:sz="0" w:space="0" w:color="auto"/>
                    <w:right w:val="none" w:sz="0" w:space="0" w:color="auto"/>
                  </w:divBdr>
                </w:div>
                <w:div w:id="254436284">
                  <w:marLeft w:val="0"/>
                  <w:marRight w:val="0"/>
                  <w:marTop w:val="0"/>
                  <w:marBottom w:val="0"/>
                  <w:divBdr>
                    <w:top w:val="none" w:sz="0" w:space="0" w:color="auto"/>
                    <w:left w:val="none" w:sz="0" w:space="0" w:color="auto"/>
                    <w:bottom w:val="none" w:sz="0" w:space="0" w:color="auto"/>
                    <w:right w:val="none" w:sz="0" w:space="0" w:color="auto"/>
                  </w:divBdr>
                </w:div>
                <w:div w:id="258026714">
                  <w:marLeft w:val="0"/>
                  <w:marRight w:val="0"/>
                  <w:marTop w:val="0"/>
                  <w:marBottom w:val="0"/>
                  <w:divBdr>
                    <w:top w:val="none" w:sz="0" w:space="0" w:color="auto"/>
                    <w:left w:val="none" w:sz="0" w:space="0" w:color="auto"/>
                    <w:bottom w:val="none" w:sz="0" w:space="0" w:color="auto"/>
                    <w:right w:val="none" w:sz="0" w:space="0" w:color="auto"/>
                  </w:divBdr>
                </w:div>
                <w:div w:id="274993407">
                  <w:marLeft w:val="0"/>
                  <w:marRight w:val="0"/>
                  <w:marTop w:val="0"/>
                  <w:marBottom w:val="0"/>
                  <w:divBdr>
                    <w:top w:val="none" w:sz="0" w:space="0" w:color="auto"/>
                    <w:left w:val="none" w:sz="0" w:space="0" w:color="auto"/>
                    <w:bottom w:val="none" w:sz="0" w:space="0" w:color="auto"/>
                    <w:right w:val="none" w:sz="0" w:space="0" w:color="auto"/>
                  </w:divBdr>
                </w:div>
                <w:div w:id="275410389">
                  <w:marLeft w:val="0"/>
                  <w:marRight w:val="0"/>
                  <w:marTop w:val="0"/>
                  <w:marBottom w:val="0"/>
                  <w:divBdr>
                    <w:top w:val="none" w:sz="0" w:space="0" w:color="auto"/>
                    <w:left w:val="none" w:sz="0" w:space="0" w:color="auto"/>
                    <w:bottom w:val="none" w:sz="0" w:space="0" w:color="auto"/>
                    <w:right w:val="none" w:sz="0" w:space="0" w:color="auto"/>
                  </w:divBdr>
                </w:div>
                <w:div w:id="277640807">
                  <w:marLeft w:val="0"/>
                  <w:marRight w:val="0"/>
                  <w:marTop w:val="0"/>
                  <w:marBottom w:val="0"/>
                  <w:divBdr>
                    <w:top w:val="none" w:sz="0" w:space="0" w:color="auto"/>
                    <w:left w:val="none" w:sz="0" w:space="0" w:color="auto"/>
                    <w:bottom w:val="none" w:sz="0" w:space="0" w:color="auto"/>
                    <w:right w:val="none" w:sz="0" w:space="0" w:color="auto"/>
                  </w:divBdr>
                </w:div>
                <w:div w:id="291860545">
                  <w:marLeft w:val="0"/>
                  <w:marRight w:val="0"/>
                  <w:marTop w:val="0"/>
                  <w:marBottom w:val="0"/>
                  <w:divBdr>
                    <w:top w:val="none" w:sz="0" w:space="0" w:color="auto"/>
                    <w:left w:val="none" w:sz="0" w:space="0" w:color="auto"/>
                    <w:bottom w:val="none" w:sz="0" w:space="0" w:color="auto"/>
                    <w:right w:val="none" w:sz="0" w:space="0" w:color="auto"/>
                  </w:divBdr>
                </w:div>
                <w:div w:id="307445062">
                  <w:marLeft w:val="0"/>
                  <w:marRight w:val="0"/>
                  <w:marTop w:val="0"/>
                  <w:marBottom w:val="0"/>
                  <w:divBdr>
                    <w:top w:val="none" w:sz="0" w:space="0" w:color="auto"/>
                    <w:left w:val="none" w:sz="0" w:space="0" w:color="auto"/>
                    <w:bottom w:val="none" w:sz="0" w:space="0" w:color="auto"/>
                    <w:right w:val="none" w:sz="0" w:space="0" w:color="auto"/>
                  </w:divBdr>
                </w:div>
                <w:div w:id="309479086">
                  <w:marLeft w:val="0"/>
                  <w:marRight w:val="0"/>
                  <w:marTop w:val="0"/>
                  <w:marBottom w:val="0"/>
                  <w:divBdr>
                    <w:top w:val="none" w:sz="0" w:space="0" w:color="auto"/>
                    <w:left w:val="none" w:sz="0" w:space="0" w:color="auto"/>
                    <w:bottom w:val="none" w:sz="0" w:space="0" w:color="auto"/>
                    <w:right w:val="none" w:sz="0" w:space="0" w:color="auto"/>
                  </w:divBdr>
                </w:div>
                <w:div w:id="325981198">
                  <w:marLeft w:val="0"/>
                  <w:marRight w:val="0"/>
                  <w:marTop w:val="0"/>
                  <w:marBottom w:val="0"/>
                  <w:divBdr>
                    <w:top w:val="none" w:sz="0" w:space="0" w:color="auto"/>
                    <w:left w:val="none" w:sz="0" w:space="0" w:color="auto"/>
                    <w:bottom w:val="none" w:sz="0" w:space="0" w:color="auto"/>
                    <w:right w:val="none" w:sz="0" w:space="0" w:color="auto"/>
                  </w:divBdr>
                </w:div>
                <w:div w:id="337079740">
                  <w:marLeft w:val="0"/>
                  <w:marRight w:val="0"/>
                  <w:marTop w:val="0"/>
                  <w:marBottom w:val="0"/>
                  <w:divBdr>
                    <w:top w:val="none" w:sz="0" w:space="0" w:color="auto"/>
                    <w:left w:val="none" w:sz="0" w:space="0" w:color="auto"/>
                    <w:bottom w:val="none" w:sz="0" w:space="0" w:color="auto"/>
                    <w:right w:val="none" w:sz="0" w:space="0" w:color="auto"/>
                  </w:divBdr>
                </w:div>
                <w:div w:id="343015956">
                  <w:marLeft w:val="0"/>
                  <w:marRight w:val="0"/>
                  <w:marTop w:val="0"/>
                  <w:marBottom w:val="0"/>
                  <w:divBdr>
                    <w:top w:val="none" w:sz="0" w:space="0" w:color="auto"/>
                    <w:left w:val="none" w:sz="0" w:space="0" w:color="auto"/>
                    <w:bottom w:val="none" w:sz="0" w:space="0" w:color="auto"/>
                    <w:right w:val="none" w:sz="0" w:space="0" w:color="auto"/>
                  </w:divBdr>
                </w:div>
                <w:div w:id="343749936">
                  <w:marLeft w:val="0"/>
                  <w:marRight w:val="0"/>
                  <w:marTop w:val="0"/>
                  <w:marBottom w:val="0"/>
                  <w:divBdr>
                    <w:top w:val="none" w:sz="0" w:space="0" w:color="auto"/>
                    <w:left w:val="none" w:sz="0" w:space="0" w:color="auto"/>
                    <w:bottom w:val="none" w:sz="0" w:space="0" w:color="auto"/>
                    <w:right w:val="none" w:sz="0" w:space="0" w:color="auto"/>
                  </w:divBdr>
                </w:div>
                <w:div w:id="365064578">
                  <w:marLeft w:val="0"/>
                  <w:marRight w:val="0"/>
                  <w:marTop w:val="0"/>
                  <w:marBottom w:val="0"/>
                  <w:divBdr>
                    <w:top w:val="none" w:sz="0" w:space="0" w:color="auto"/>
                    <w:left w:val="none" w:sz="0" w:space="0" w:color="auto"/>
                    <w:bottom w:val="none" w:sz="0" w:space="0" w:color="auto"/>
                    <w:right w:val="none" w:sz="0" w:space="0" w:color="auto"/>
                  </w:divBdr>
                </w:div>
                <w:div w:id="391464322">
                  <w:marLeft w:val="0"/>
                  <w:marRight w:val="0"/>
                  <w:marTop w:val="0"/>
                  <w:marBottom w:val="0"/>
                  <w:divBdr>
                    <w:top w:val="none" w:sz="0" w:space="0" w:color="auto"/>
                    <w:left w:val="none" w:sz="0" w:space="0" w:color="auto"/>
                    <w:bottom w:val="none" w:sz="0" w:space="0" w:color="auto"/>
                    <w:right w:val="none" w:sz="0" w:space="0" w:color="auto"/>
                  </w:divBdr>
                </w:div>
                <w:div w:id="397360747">
                  <w:marLeft w:val="0"/>
                  <w:marRight w:val="0"/>
                  <w:marTop w:val="0"/>
                  <w:marBottom w:val="0"/>
                  <w:divBdr>
                    <w:top w:val="none" w:sz="0" w:space="0" w:color="auto"/>
                    <w:left w:val="none" w:sz="0" w:space="0" w:color="auto"/>
                    <w:bottom w:val="none" w:sz="0" w:space="0" w:color="auto"/>
                    <w:right w:val="none" w:sz="0" w:space="0" w:color="auto"/>
                  </w:divBdr>
                </w:div>
                <w:div w:id="410856260">
                  <w:marLeft w:val="0"/>
                  <w:marRight w:val="0"/>
                  <w:marTop w:val="0"/>
                  <w:marBottom w:val="0"/>
                  <w:divBdr>
                    <w:top w:val="none" w:sz="0" w:space="0" w:color="auto"/>
                    <w:left w:val="none" w:sz="0" w:space="0" w:color="auto"/>
                    <w:bottom w:val="none" w:sz="0" w:space="0" w:color="auto"/>
                    <w:right w:val="none" w:sz="0" w:space="0" w:color="auto"/>
                  </w:divBdr>
                </w:div>
                <w:div w:id="428310495">
                  <w:marLeft w:val="0"/>
                  <w:marRight w:val="0"/>
                  <w:marTop w:val="0"/>
                  <w:marBottom w:val="0"/>
                  <w:divBdr>
                    <w:top w:val="none" w:sz="0" w:space="0" w:color="auto"/>
                    <w:left w:val="none" w:sz="0" w:space="0" w:color="auto"/>
                    <w:bottom w:val="none" w:sz="0" w:space="0" w:color="auto"/>
                    <w:right w:val="none" w:sz="0" w:space="0" w:color="auto"/>
                  </w:divBdr>
                </w:div>
                <w:div w:id="431780646">
                  <w:marLeft w:val="0"/>
                  <w:marRight w:val="0"/>
                  <w:marTop w:val="0"/>
                  <w:marBottom w:val="0"/>
                  <w:divBdr>
                    <w:top w:val="none" w:sz="0" w:space="0" w:color="auto"/>
                    <w:left w:val="none" w:sz="0" w:space="0" w:color="auto"/>
                    <w:bottom w:val="none" w:sz="0" w:space="0" w:color="auto"/>
                    <w:right w:val="none" w:sz="0" w:space="0" w:color="auto"/>
                  </w:divBdr>
                </w:div>
                <w:div w:id="438648028">
                  <w:marLeft w:val="0"/>
                  <w:marRight w:val="0"/>
                  <w:marTop w:val="0"/>
                  <w:marBottom w:val="0"/>
                  <w:divBdr>
                    <w:top w:val="none" w:sz="0" w:space="0" w:color="auto"/>
                    <w:left w:val="none" w:sz="0" w:space="0" w:color="auto"/>
                    <w:bottom w:val="none" w:sz="0" w:space="0" w:color="auto"/>
                    <w:right w:val="none" w:sz="0" w:space="0" w:color="auto"/>
                  </w:divBdr>
                </w:div>
                <w:div w:id="441613396">
                  <w:marLeft w:val="0"/>
                  <w:marRight w:val="0"/>
                  <w:marTop w:val="0"/>
                  <w:marBottom w:val="0"/>
                  <w:divBdr>
                    <w:top w:val="none" w:sz="0" w:space="0" w:color="auto"/>
                    <w:left w:val="none" w:sz="0" w:space="0" w:color="auto"/>
                    <w:bottom w:val="none" w:sz="0" w:space="0" w:color="auto"/>
                    <w:right w:val="none" w:sz="0" w:space="0" w:color="auto"/>
                  </w:divBdr>
                </w:div>
                <w:div w:id="448208395">
                  <w:marLeft w:val="0"/>
                  <w:marRight w:val="0"/>
                  <w:marTop w:val="0"/>
                  <w:marBottom w:val="0"/>
                  <w:divBdr>
                    <w:top w:val="none" w:sz="0" w:space="0" w:color="auto"/>
                    <w:left w:val="none" w:sz="0" w:space="0" w:color="auto"/>
                    <w:bottom w:val="none" w:sz="0" w:space="0" w:color="auto"/>
                    <w:right w:val="none" w:sz="0" w:space="0" w:color="auto"/>
                  </w:divBdr>
                </w:div>
                <w:div w:id="450898773">
                  <w:marLeft w:val="0"/>
                  <w:marRight w:val="0"/>
                  <w:marTop w:val="0"/>
                  <w:marBottom w:val="0"/>
                  <w:divBdr>
                    <w:top w:val="none" w:sz="0" w:space="0" w:color="auto"/>
                    <w:left w:val="none" w:sz="0" w:space="0" w:color="auto"/>
                    <w:bottom w:val="none" w:sz="0" w:space="0" w:color="auto"/>
                    <w:right w:val="none" w:sz="0" w:space="0" w:color="auto"/>
                  </w:divBdr>
                </w:div>
                <w:div w:id="457333162">
                  <w:marLeft w:val="0"/>
                  <w:marRight w:val="0"/>
                  <w:marTop w:val="0"/>
                  <w:marBottom w:val="0"/>
                  <w:divBdr>
                    <w:top w:val="none" w:sz="0" w:space="0" w:color="auto"/>
                    <w:left w:val="none" w:sz="0" w:space="0" w:color="auto"/>
                    <w:bottom w:val="none" w:sz="0" w:space="0" w:color="auto"/>
                    <w:right w:val="none" w:sz="0" w:space="0" w:color="auto"/>
                  </w:divBdr>
                </w:div>
                <w:div w:id="461269866">
                  <w:marLeft w:val="0"/>
                  <w:marRight w:val="0"/>
                  <w:marTop w:val="0"/>
                  <w:marBottom w:val="0"/>
                  <w:divBdr>
                    <w:top w:val="none" w:sz="0" w:space="0" w:color="auto"/>
                    <w:left w:val="none" w:sz="0" w:space="0" w:color="auto"/>
                    <w:bottom w:val="none" w:sz="0" w:space="0" w:color="auto"/>
                    <w:right w:val="none" w:sz="0" w:space="0" w:color="auto"/>
                  </w:divBdr>
                </w:div>
                <w:div w:id="466120727">
                  <w:marLeft w:val="0"/>
                  <w:marRight w:val="0"/>
                  <w:marTop w:val="0"/>
                  <w:marBottom w:val="0"/>
                  <w:divBdr>
                    <w:top w:val="none" w:sz="0" w:space="0" w:color="auto"/>
                    <w:left w:val="none" w:sz="0" w:space="0" w:color="auto"/>
                    <w:bottom w:val="none" w:sz="0" w:space="0" w:color="auto"/>
                    <w:right w:val="none" w:sz="0" w:space="0" w:color="auto"/>
                  </w:divBdr>
                </w:div>
                <w:div w:id="467938181">
                  <w:marLeft w:val="0"/>
                  <w:marRight w:val="0"/>
                  <w:marTop w:val="0"/>
                  <w:marBottom w:val="0"/>
                  <w:divBdr>
                    <w:top w:val="none" w:sz="0" w:space="0" w:color="auto"/>
                    <w:left w:val="none" w:sz="0" w:space="0" w:color="auto"/>
                    <w:bottom w:val="none" w:sz="0" w:space="0" w:color="auto"/>
                    <w:right w:val="none" w:sz="0" w:space="0" w:color="auto"/>
                  </w:divBdr>
                </w:div>
                <w:div w:id="475030237">
                  <w:marLeft w:val="0"/>
                  <w:marRight w:val="0"/>
                  <w:marTop w:val="0"/>
                  <w:marBottom w:val="0"/>
                  <w:divBdr>
                    <w:top w:val="none" w:sz="0" w:space="0" w:color="auto"/>
                    <w:left w:val="none" w:sz="0" w:space="0" w:color="auto"/>
                    <w:bottom w:val="none" w:sz="0" w:space="0" w:color="auto"/>
                    <w:right w:val="none" w:sz="0" w:space="0" w:color="auto"/>
                  </w:divBdr>
                </w:div>
                <w:div w:id="476382384">
                  <w:marLeft w:val="0"/>
                  <w:marRight w:val="0"/>
                  <w:marTop w:val="0"/>
                  <w:marBottom w:val="0"/>
                  <w:divBdr>
                    <w:top w:val="none" w:sz="0" w:space="0" w:color="auto"/>
                    <w:left w:val="none" w:sz="0" w:space="0" w:color="auto"/>
                    <w:bottom w:val="none" w:sz="0" w:space="0" w:color="auto"/>
                    <w:right w:val="none" w:sz="0" w:space="0" w:color="auto"/>
                  </w:divBdr>
                </w:div>
                <w:div w:id="482625004">
                  <w:marLeft w:val="0"/>
                  <w:marRight w:val="0"/>
                  <w:marTop w:val="0"/>
                  <w:marBottom w:val="0"/>
                  <w:divBdr>
                    <w:top w:val="none" w:sz="0" w:space="0" w:color="auto"/>
                    <w:left w:val="none" w:sz="0" w:space="0" w:color="auto"/>
                    <w:bottom w:val="none" w:sz="0" w:space="0" w:color="auto"/>
                    <w:right w:val="none" w:sz="0" w:space="0" w:color="auto"/>
                  </w:divBdr>
                </w:div>
                <w:div w:id="488903228">
                  <w:marLeft w:val="0"/>
                  <w:marRight w:val="0"/>
                  <w:marTop w:val="0"/>
                  <w:marBottom w:val="0"/>
                  <w:divBdr>
                    <w:top w:val="none" w:sz="0" w:space="0" w:color="auto"/>
                    <w:left w:val="none" w:sz="0" w:space="0" w:color="auto"/>
                    <w:bottom w:val="none" w:sz="0" w:space="0" w:color="auto"/>
                    <w:right w:val="none" w:sz="0" w:space="0" w:color="auto"/>
                  </w:divBdr>
                </w:div>
                <w:div w:id="493843686">
                  <w:marLeft w:val="0"/>
                  <w:marRight w:val="0"/>
                  <w:marTop w:val="0"/>
                  <w:marBottom w:val="0"/>
                  <w:divBdr>
                    <w:top w:val="none" w:sz="0" w:space="0" w:color="auto"/>
                    <w:left w:val="none" w:sz="0" w:space="0" w:color="auto"/>
                    <w:bottom w:val="none" w:sz="0" w:space="0" w:color="auto"/>
                    <w:right w:val="none" w:sz="0" w:space="0" w:color="auto"/>
                  </w:divBdr>
                </w:div>
                <w:div w:id="497186311">
                  <w:marLeft w:val="0"/>
                  <w:marRight w:val="0"/>
                  <w:marTop w:val="0"/>
                  <w:marBottom w:val="0"/>
                  <w:divBdr>
                    <w:top w:val="none" w:sz="0" w:space="0" w:color="auto"/>
                    <w:left w:val="none" w:sz="0" w:space="0" w:color="auto"/>
                    <w:bottom w:val="none" w:sz="0" w:space="0" w:color="auto"/>
                    <w:right w:val="none" w:sz="0" w:space="0" w:color="auto"/>
                  </w:divBdr>
                </w:div>
                <w:div w:id="500198750">
                  <w:marLeft w:val="0"/>
                  <w:marRight w:val="0"/>
                  <w:marTop w:val="0"/>
                  <w:marBottom w:val="0"/>
                  <w:divBdr>
                    <w:top w:val="none" w:sz="0" w:space="0" w:color="auto"/>
                    <w:left w:val="none" w:sz="0" w:space="0" w:color="auto"/>
                    <w:bottom w:val="none" w:sz="0" w:space="0" w:color="auto"/>
                    <w:right w:val="none" w:sz="0" w:space="0" w:color="auto"/>
                  </w:divBdr>
                </w:div>
                <w:div w:id="503326324">
                  <w:marLeft w:val="0"/>
                  <w:marRight w:val="0"/>
                  <w:marTop w:val="0"/>
                  <w:marBottom w:val="0"/>
                  <w:divBdr>
                    <w:top w:val="none" w:sz="0" w:space="0" w:color="auto"/>
                    <w:left w:val="none" w:sz="0" w:space="0" w:color="auto"/>
                    <w:bottom w:val="none" w:sz="0" w:space="0" w:color="auto"/>
                    <w:right w:val="none" w:sz="0" w:space="0" w:color="auto"/>
                  </w:divBdr>
                </w:div>
                <w:div w:id="508954764">
                  <w:marLeft w:val="0"/>
                  <w:marRight w:val="0"/>
                  <w:marTop w:val="0"/>
                  <w:marBottom w:val="0"/>
                  <w:divBdr>
                    <w:top w:val="none" w:sz="0" w:space="0" w:color="auto"/>
                    <w:left w:val="none" w:sz="0" w:space="0" w:color="auto"/>
                    <w:bottom w:val="none" w:sz="0" w:space="0" w:color="auto"/>
                    <w:right w:val="none" w:sz="0" w:space="0" w:color="auto"/>
                  </w:divBdr>
                </w:div>
                <w:div w:id="522016625">
                  <w:marLeft w:val="0"/>
                  <w:marRight w:val="0"/>
                  <w:marTop w:val="0"/>
                  <w:marBottom w:val="0"/>
                  <w:divBdr>
                    <w:top w:val="none" w:sz="0" w:space="0" w:color="auto"/>
                    <w:left w:val="none" w:sz="0" w:space="0" w:color="auto"/>
                    <w:bottom w:val="none" w:sz="0" w:space="0" w:color="auto"/>
                    <w:right w:val="none" w:sz="0" w:space="0" w:color="auto"/>
                  </w:divBdr>
                </w:div>
                <w:div w:id="524943804">
                  <w:marLeft w:val="0"/>
                  <w:marRight w:val="0"/>
                  <w:marTop w:val="0"/>
                  <w:marBottom w:val="0"/>
                  <w:divBdr>
                    <w:top w:val="none" w:sz="0" w:space="0" w:color="auto"/>
                    <w:left w:val="none" w:sz="0" w:space="0" w:color="auto"/>
                    <w:bottom w:val="none" w:sz="0" w:space="0" w:color="auto"/>
                    <w:right w:val="none" w:sz="0" w:space="0" w:color="auto"/>
                  </w:divBdr>
                </w:div>
                <w:div w:id="554270632">
                  <w:marLeft w:val="0"/>
                  <w:marRight w:val="0"/>
                  <w:marTop w:val="0"/>
                  <w:marBottom w:val="0"/>
                  <w:divBdr>
                    <w:top w:val="none" w:sz="0" w:space="0" w:color="auto"/>
                    <w:left w:val="none" w:sz="0" w:space="0" w:color="auto"/>
                    <w:bottom w:val="none" w:sz="0" w:space="0" w:color="auto"/>
                    <w:right w:val="none" w:sz="0" w:space="0" w:color="auto"/>
                  </w:divBdr>
                </w:div>
                <w:div w:id="568269309">
                  <w:marLeft w:val="0"/>
                  <w:marRight w:val="0"/>
                  <w:marTop w:val="0"/>
                  <w:marBottom w:val="0"/>
                  <w:divBdr>
                    <w:top w:val="none" w:sz="0" w:space="0" w:color="auto"/>
                    <w:left w:val="none" w:sz="0" w:space="0" w:color="auto"/>
                    <w:bottom w:val="none" w:sz="0" w:space="0" w:color="auto"/>
                    <w:right w:val="none" w:sz="0" w:space="0" w:color="auto"/>
                  </w:divBdr>
                </w:div>
                <w:div w:id="580138965">
                  <w:marLeft w:val="0"/>
                  <w:marRight w:val="0"/>
                  <w:marTop w:val="0"/>
                  <w:marBottom w:val="0"/>
                  <w:divBdr>
                    <w:top w:val="none" w:sz="0" w:space="0" w:color="auto"/>
                    <w:left w:val="none" w:sz="0" w:space="0" w:color="auto"/>
                    <w:bottom w:val="none" w:sz="0" w:space="0" w:color="auto"/>
                    <w:right w:val="none" w:sz="0" w:space="0" w:color="auto"/>
                  </w:divBdr>
                </w:div>
                <w:div w:id="583995083">
                  <w:marLeft w:val="0"/>
                  <w:marRight w:val="0"/>
                  <w:marTop w:val="0"/>
                  <w:marBottom w:val="0"/>
                  <w:divBdr>
                    <w:top w:val="none" w:sz="0" w:space="0" w:color="auto"/>
                    <w:left w:val="none" w:sz="0" w:space="0" w:color="auto"/>
                    <w:bottom w:val="none" w:sz="0" w:space="0" w:color="auto"/>
                    <w:right w:val="none" w:sz="0" w:space="0" w:color="auto"/>
                  </w:divBdr>
                </w:div>
                <w:div w:id="588391503">
                  <w:marLeft w:val="0"/>
                  <w:marRight w:val="0"/>
                  <w:marTop w:val="0"/>
                  <w:marBottom w:val="0"/>
                  <w:divBdr>
                    <w:top w:val="none" w:sz="0" w:space="0" w:color="auto"/>
                    <w:left w:val="none" w:sz="0" w:space="0" w:color="auto"/>
                    <w:bottom w:val="none" w:sz="0" w:space="0" w:color="auto"/>
                    <w:right w:val="none" w:sz="0" w:space="0" w:color="auto"/>
                  </w:divBdr>
                </w:div>
                <w:div w:id="597178015">
                  <w:marLeft w:val="0"/>
                  <w:marRight w:val="0"/>
                  <w:marTop w:val="0"/>
                  <w:marBottom w:val="0"/>
                  <w:divBdr>
                    <w:top w:val="none" w:sz="0" w:space="0" w:color="auto"/>
                    <w:left w:val="none" w:sz="0" w:space="0" w:color="auto"/>
                    <w:bottom w:val="none" w:sz="0" w:space="0" w:color="auto"/>
                    <w:right w:val="none" w:sz="0" w:space="0" w:color="auto"/>
                  </w:divBdr>
                </w:div>
                <w:div w:id="599530544">
                  <w:marLeft w:val="0"/>
                  <w:marRight w:val="0"/>
                  <w:marTop w:val="0"/>
                  <w:marBottom w:val="0"/>
                  <w:divBdr>
                    <w:top w:val="none" w:sz="0" w:space="0" w:color="auto"/>
                    <w:left w:val="none" w:sz="0" w:space="0" w:color="auto"/>
                    <w:bottom w:val="none" w:sz="0" w:space="0" w:color="auto"/>
                    <w:right w:val="none" w:sz="0" w:space="0" w:color="auto"/>
                  </w:divBdr>
                </w:div>
                <w:div w:id="610013786">
                  <w:marLeft w:val="0"/>
                  <w:marRight w:val="0"/>
                  <w:marTop w:val="0"/>
                  <w:marBottom w:val="0"/>
                  <w:divBdr>
                    <w:top w:val="none" w:sz="0" w:space="0" w:color="auto"/>
                    <w:left w:val="none" w:sz="0" w:space="0" w:color="auto"/>
                    <w:bottom w:val="none" w:sz="0" w:space="0" w:color="auto"/>
                    <w:right w:val="none" w:sz="0" w:space="0" w:color="auto"/>
                  </w:divBdr>
                </w:div>
                <w:div w:id="623653722">
                  <w:marLeft w:val="0"/>
                  <w:marRight w:val="0"/>
                  <w:marTop w:val="0"/>
                  <w:marBottom w:val="0"/>
                  <w:divBdr>
                    <w:top w:val="none" w:sz="0" w:space="0" w:color="auto"/>
                    <w:left w:val="none" w:sz="0" w:space="0" w:color="auto"/>
                    <w:bottom w:val="none" w:sz="0" w:space="0" w:color="auto"/>
                    <w:right w:val="none" w:sz="0" w:space="0" w:color="auto"/>
                  </w:divBdr>
                </w:div>
                <w:div w:id="654341008">
                  <w:marLeft w:val="0"/>
                  <w:marRight w:val="0"/>
                  <w:marTop w:val="0"/>
                  <w:marBottom w:val="0"/>
                  <w:divBdr>
                    <w:top w:val="none" w:sz="0" w:space="0" w:color="auto"/>
                    <w:left w:val="none" w:sz="0" w:space="0" w:color="auto"/>
                    <w:bottom w:val="none" w:sz="0" w:space="0" w:color="auto"/>
                    <w:right w:val="none" w:sz="0" w:space="0" w:color="auto"/>
                  </w:divBdr>
                </w:div>
                <w:div w:id="671958310">
                  <w:marLeft w:val="0"/>
                  <w:marRight w:val="0"/>
                  <w:marTop w:val="0"/>
                  <w:marBottom w:val="0"/>
                  <w:divBdr>
                    <w:top w:val="none" w:sz="0" w:space="0" w:color="auto"/>
                    <w:left w:val="none" w:sz="0" w:space="0" w:color="auto"/>
                    <w:bottom w:val="none" w:sz="0" w:space="0" w:color="auto"/>
                    <w:right w:val="none" w:sz="0" w:space="0" w:color="auto"/>
                  </w:divBdr>
                </w:div>
                <w:div w:id="673999639">
                  <w:marLeft w:val="0"/>
                  <w:marRight w:val="0"/>
                  <w:marTop w:val="0"/>
                  <w:marBottom w:val="0"/>
                  <w:divBdr>
                    <w:top w:val="none" w:sz="0" w:space="0" w:color="auto"/>
                    <w:left w:val="none" w:sz="0" w:space="0" w:color="auto"/>
                    <w:bottom w:val="none" w:sz="0" w:space="0" w:color="auto"/>
                    <w:right w:val="none" w:sz="0" w:space="0" w:color="auto"/>
                  </w:divBdr>
                </w:div>
                <w:div w:id="677738014">
                  <w:marLeft w:val="0"/>
                  <w:marRight w:val="0"/>
                  <w:marTop w:val="0"/>
                  <w:marBottom w:val="0"/>
                  <w:divBdr>
                    <w:top w:val="none" w:sz="0" w:space="0" w:color="auto"/>
                    <w:left w:val="none" w:sz="0" w:space="0" w:color="auto"/>
                    <w:bottom w:val="none" w:sz="0" w:space="0" w:color="auto"/>
                    <w:right w:val="none" w:sz="0" w:space="0" w:color="auto"/>
                  </w:divBdr>
                </w:div>
                <w:div w:id="693926153">
                  <w:marLeft w:val="0"/>
                  <w:marRight w:val="0"/>
                  <w:marTop w:val="0"/>
                  <w:marBottom w:val="0"/>
                  <w:divBdr>
                    <w:top w:val="none" w:sz="0" w:space="0" w:color="auto"/>
                    <w:left w:val="none" w:sz="0" w:space="0" w:color="auto"/>
                    <w:bottom w:val="none" w:sz="0" w:space="0" w:color="auto"/>
                    <w:right w:val="none" w:sz="0" w:space="0" w:color="auto"/>
                  </w:divBdr>
                </w:div>
                <w:div w:id="704521670">
                  <w:marLeft w:val="0"/>
                  <w:marRight w:val="0"/>
                  <w:marTop w:val="0"/>
                  <w:marBottom w:val="0"/>
                  <w:divBdr>
                    <w:top w:val="none" w:sz="0" w:space="0" w:color="auto"/>
                    <w:left w:val="none" w:sz="0" w:space="0" w:color="auto"/>
                    <w:bottom w:val="none" w:sz="0" w:space="0" w:color="auto"/>
                    <w:right w:val="none" w:sz="0" w:space="0" w:color="auto"/>
                  </w:divBdr>
                </w:div>
                <w:div w:id="707607390">
                  <w:marLeft w:val="0"/>
                  <w:marRight w:val="0"/>
                  <w:marTop w:val="0"/>
                  <w:marBottom w:val="0"/>
                  <w:divBdr>
                    <w:top w:val="none" w:sz="0" w:space="0" w:color="auto"/>
                    <w:left w:val="none" w:sz="0" w:space="0" w:color="auto"/>
                    <w:bottom w:val="none" w:sz="0" w:space="0" w:color="auto"/>
                    <w:right w:val="none" w:sz="0" w:space="0" w:color="auto"/>
                  </w:divBdr>
                </w:div>
                <w:div w:id="708996372">
                  <w:marLeft w:val="0"/>
                  <w:marRight w:val="0"/>
                  <w:marTop w:val="0"/>
                  <w:marBottom w:val="0"/>
                  <w:divBdr>
                    <w:top w:val="none" w:sz="0" w:space="0" w:color="auto"/>
                    <w:left w:val="none" w:sz="0" w:space="0" w:color="auto"/>
                    <w:bottom w:val="none" w:sz="0" w:space="0" w:color="auto"/>
                    <w:right w:val="none" w:sz="0" w:space="0" w:color="auto"/>
                  </w:divBdr>
                </w:div>
                <w:div w:id="732316732">
                  <w:marLeft w:val="0"/>
                  <w:marRight w:val="0"/>
                  <w:marTop w:val="0"/>
                  <w:marBottom w:val="0"/>
                  <w:divBdr>
                    <w:top w:val="none" w:sz="0" w:space="0" w:color="auto"/>
                    <w:left w:val="none" w:sz="0" w:space="0" w:color="auto"/>
                    <w:bottom w:val="none" w:sz="0" w:space="0" w:color="auto"/>
                    <w:right w:val="none" w:sz="0" w:space="0" w:color="auto"/>
                  </w:divBdr>
                </w:div>
                <w:div w:id="753473768">
                  <w:marLeft w:val="0"/>
                  <w:marRight w:val="0"/>
                  <w:marTop w:val="0"/>
                  <w:marBottom w:val="0"/>
                  <w:divBdr>
                    <w:top w:val="none" w:sz="0" w:space="0" w:color="auto"/>
                    <w:left w:val="none" w:sz="0" w:space="0" w:color="auto"/>
                    <w:bottom w:val="none" w:sz="0" w:space="0" w:color="auto"/>
                    <w:right w:val="none" w:sz="0" w:space="0" w:color="auto"/>
                  </w:divBdr>
                </w:div>
                <w:div w:id="758871411">
                  <w:marLeft w:val="0"/>
                  <w:marRight w:val="0"/>
                  <w:marTop w:val="0"/>
                  <w:marBottom w:val="0"/>
                  <w:divBdr>
                    <w:top w:val="none" w:sz="0" w:space="0" w:color="auto"/>
                    <w:left w:val="none" w:sz="0" w:space="0" w:color="auto"/>
                    <w:bottom w:val="none" w:sz="0" w:space="0" w:color="auto"/>
                    <w:right w:val="none" w:sz="0" w:space="0" w:color="auto"/>
                  </w:divBdr>
                </w:div>
                <w:div w:id="801729337">
                  <w:marLeft w:val="0"/>
                  <w:marRight w:val="0"/>
                  <w:marTop w:val="0"/>
                  <w:marBottom w:val="0"/>
                  <w:divBdr>
                    <w:top w:val="none" w:sz="0" w:space="0" w:color="auto"/>
                    <w:left w:val="none" w:sz="0" w:space="0" w:color="auto"/>
                    <w:bottom w:val="none" w:sz="0" w:space="0" w:color="auto"/>
                    <w:right w:val="none" w:sz="0" w:space="0" w:color="auto"/>
                  </w:divBdr>
                </w:div>
                <w:div w:id="803086249">
                  <w:marLeft w:val="0"/>
                  <w:marRight w:val="0"/>
                  <w:marTop w:val="0"/>
                  <w:marBottom w:val="0"/>
                  <w:divBdr>
                    <w:top w:val="none" w:sz="0" w:space="0" w:color="auto"/>
                    <w:left w:val="none" w:sz="0" w:space="0" w:color="auto"/>
                    <w:bottom w:val="none" w:sz="0" w:space="0" w:color="auto"/>
                    <w:right w:val="none" w:sz="0" w:space="0" w:color="auto"/>
                  </w:divBdr>
                </w:div>
                <w:div w:id="836042922">
                  <w:marLeft w:val="0"/>
                  <w:marRight w:val="0"/>
                  <w:marTop w:val="0"/>
                  <w:marBottom w:val="0"/>
                  <w:divBdr>
                    <w:top w:val="none" w:sz="0" w:space="0" w:color="auto"/>
                    <w:left w:val="none" w:sz="0" w:space="0" w:color="auto"/>
                    <w:bottom w:val="none" w:sz="0" w:space="0" w:color="auto"/>
                    <w:right w:val="none" w:sz="0" w:space="0" w:color="auto"/>
                  </w:divBdr>
                </w:div>
                <w:div w:id="873231500">
                  <w:marLeft w:val="0"/>
                  <w:marRight w:val="0"/>
                  <w:marTop w:val="0"/>
                  <w:marBottom w:val="0"/>
                  <w:divBdr>
                    <w:top w:val="none" w:sz="0" w:space="0" w:color="auto"/>
                    <w:left w:val="none" w:sz="0" w:space="0" w:color="auto"/>
                    <w:bottom w:val="none" w:sz="0" w:space="0" w:color="auto"/>
                    <w:right w:val="none" w:sz="0" w:space="0" w:color="auto"/>
                  </w:divBdr>
                </w:div>
                <w:div w:id="890071616">
                  <w:marLeft w:val="0"/>
                  <w:marRight w:val="0"/>
                  <w:marTop w:val="0"/>
                  <w:marBottom w:val="0"/>
                  <w:divBdr>
                    <w:top w:val="none" w:sz="0" w:space="0" w:color="auto"/>
                    <w:left w:val="none" w:sz="0" w:space="0" w:color="auto"/>
                    <w:bottom w:val="none" w:sz="0" w:space="0" w:color="auto"/>
                    <w:right w:val="none" w:sz="0" w:space="0" w:color="auto"/>
                  </w:divBdr>
                </w:div>
                <w:div w:id="903563148">
                  <w:marLeft w:val="0"/>
                  <w:marRight w:val="0"/>
                  <w:marTop w:val="0"/>
                  <w:marBottom w:val="0"/>
                  <w:divBdr>
                    <w:top w:val="none" w:sz="0" w:space="0" w:color="auto"/>
                    <w:left w:val="none" w:sz="0" w:space="0" w:color="auto"/>
                    <w:bottom w:val="none" w:sz="0" w:space="0" w:color="auto"/>
                    <w:right w:val="none" w:sz="0" w:space="0" w:color="auto"/>
                  </w:divBdr>
                </w:div>
                <w:div w:id="920523196">
                  <w:marLeft w:val="0"/>
                  <w:marRight w:val="0"/>
                  <w:marTop w:val="0"/>
                  <w:marBottom w:val="0"/>
                  <w:divBdr>
                    <w:top w:val="none" w:sz="0" w:space="0" w:color="auto"/>
                    <w:left w:val="none" w:sz="0" w:space="0" w:color="auto"/>
                    <w:bottom w:val="none" w:sz="0" w:space="0" w:color="auto"/>
                    <w:right w:val="none" w:sz="0" w:space="0" w:color="auto"/>
                  </w:divBdr>
                </w:div>
                <w:div w:id="925193362">
                  <w:marLeft w:val="0"/>
                  <w:marRight w:val="0"/>
                  <w:marTop w:val="0"/>
                  <w:marBottom w:val="0"/>
                  <w:divBdr>
                    <w:top w:val="none" w:sz="0" w:space="0" w:color="auto"/>
                    <w:left w:val="none" w:sz="0" w:space="0" w:color="auto"/>
                    <w:bottom w:val="none" w:sz="0" w:space="0" w:color="auto"/>
                    <w:right w:val="none" w:sz="0" w:space="0" w:color="auto"/>
                  </w:divBdr>
                </w:div>
                <w:div w:id="928195587">
                  <w:marLeft w:val="0"/>
                  <w:marRight w:val="0"/>
                  <w:marTop w:val="0"/>
                  <w:marBottom w:val="0"/>
                  <w:divBdr>
                    <w:top w:val="none" w:sz="0" w:space="0" w:color="auto"/>
                    <w:left w:val="none" w:sz="0" w:space="0" w:color="auto"/>
                    <w:bottom w:val="none" w:sz="0" w:space="0" w:color="auto"/>
                    <w:right w:val="none" w:sz="0" w:space="0" w:color="auto"/>
                  </w:divBdr>
                </w:div>
                <w:div w:id="931888377">
                  <w:marLeft w:val="0"/>
                  <w:marRight w:val="0"/>
                  <w:marTop w:val="0"/>
                  <w:marBottom w:val="0"/>
                  <w:divBdr>
                    <w:top w:val="none" w:sz="0" w:space="0" w:color="auto"/>
                    <w:left w:val="none" w:sz="0" w:space="0" w:color="auto"/>
                    <w:bottom w:val="none" w:sz="0" w:space="0" w:color="auto"/>
                    <w:right w:val="none" w:sz="0" w:space="0" w:color="auto"/>
                  </w:divBdr>
                </w:div>
                <w:div w:id="934096012">
                  <w:marLeft w:val="0"/>
                  <w:marRight w:val="0"/>
                  <w:marTop w:val="0"/>
                  <w:marBottom w:val="0"/>
                  <w:divBdr>
                    <w:top w:val="none" w:sz="0" w:space="0" w:color="auto"/>
                    <w:left w:val="none" w:sz="0" w:space="0" w:color="auto"/>
                    <w:bottom w:val="none" w:sz="0" w:space="0" w:color="auto"/>
                    <w:right w:val="none" w:sz="0" w:space="0" w:color="auto"/>
                  </w:divBdr>
                </w:div>
                <w:div w:id="940334792">
                  <w:marLeft w:val="0"/>
                  <w:marRight w:val="0"/>
                  <w:marTop w:val="0"/>
                  <w:marBottom w:val="0"/>
                  <w:divBdr>
                    <w:top w:val="none" w:sz="0" w:space="0" w:color="auto"/>
                    <w:left w:val="none" w:sz="0" w:space="0" w:color="auto"/>
                    <w:bottom w:val="none" w:sz="0" w:space="0" w:color="auto"/>
                    <w:right w:val="none" w:sz="0" w:space="0" w:color="auto"/>
                  </w:divBdr>
                </w:div>
                <w:div w:id="941112577">
                  <w:marLeft w:val="0"/>
                  <w:marRight w:val="0"/>
                  <w:marTop w:val="0"/>
                  <w:marBottom w:val="0"/>
                  <w:divBdr>
                    <w:top w:val="none" w:sz="0" w:space="0" w:color="auto"/>
                    <w:left w:val="none" w:sz="0" w:space="0" w:color="auto"/>
                    <w:bottom w:val="none" w:sz="0" w:space="0" w:color="auto"/>
                    <w:right w:val="none" w:sz="0" w:space="0" w:color="auto"/>
                  </w:divBdr>
                </w:div>
                <w:div w:id="950435224">
                  <w:marLeft w:val="0"/>
                  <w:marRight w:val="0"/>
                  <w:marTop w:val="0"/>
                  <w:marBottom w:val="0"/>
                  <w:divBdr>
                    <w:top w:val="none" w:sz="0" w:space="0" w:color="auto"/>
                    <w:left w:val="none" w:sz="0" w:space="0" w:color="auto"/>
                    <w:bottom w:val="none" w:sz="0" w:space="0" w:color="auto"/>
                    <w:right w:val="none" w:sz="0" w:space="0" w:color="auto"/>
                  </w:divBdr>
                </w:div>
                <w:div w:id="967397656">
                  <w:marLeft w:val="0"/>
                  <w:marRight w:val="0"/>
                  <w:marTop w:val="0"/>
                  <w:marBottom w:val="0"/>
                  <w:divBdr>
                    <w:top w:val="none" w:sz="0" w:space="0" w:color="auto"/>
                    <w:left w:val="none" w:sz="0" w:space="0" w:color="auto"/>
                    <w:bottom w:val="none" w:sz="0" w:space="0" w:color="auto"/>
                    <w:right w:val="none" w:sz="0" w:space="0" w:color="auto"/>
                  </w:divBdr>
                </w:div>
                <w:div w:id="970129987">
                  <w:marLeft w:val="0"/>
                  <w:marRight w:val="0"/>
                  <w:marTop w:val="0"/>
                  <w:marBottom w:val="0"/>
                  <w:divBdr>
                    <w:top w:val="none" w:sz="0" w:space="0" w:color="auto"/>
                    <w:left w:val="none" w:sz="0" w:space="0" w:color="auto"/>
                    <w:bottom w:val="none" w:sz="0" w:space="0" w:color="auto"/>
                    <w:right w:val="none" w:sz="0" w:space="0" w:color="auto"/>
                  </w:divBdr>
                </w:div>
                <w:div w:id="981036801">
                  <w:marLeft w:val="0"/>
                  <w:marRight w:val="0"/>
                  <w:marTop w:val="0"/>
                  <w:marBottom w:val="0"/>
                  <w:divBdr>
                    <w:top w:val="none" w:sz="0" w:space="0" w:color="auto"/>
                    <w:left w:val="none" w:sz="0" w:space="0" w:color="auto"/>
                    <w:bottom w:val="none" w:sz="0" w:space="0" w:color="auto"/>
                    <w:right w:val="none" w:sz="0" w:space="0" w:color="auto"/>
                  </w:divBdr>
                </w:div>
                <w:div w:id="998121009">
                  <w:marLeft w:val="0"/>
                  <w:marRight w:val="0"/>
                  <w:marTop w:val="0"/>
                  <w:marBottom w:val="0"/>
                  <w:divBdr>
                    <w:top w:val="none" w:sz="0" w:space="0" w:color="auto"/>
                    <w:left w:val="none" w:sz="0" w:space="0" w:color="auto"/>
                    <w:bottom w:val="none" w:sz="0" w:space="0" w:color="auto"/>
                    <w:right w:val="none" w:sz="0" w:space="0" w:color="auto"/>
                  </w:divBdr>
                </w:div>
                <w:div w:id="1021391869">
                  <w:marLeft w:val="0"/>
                  <w:marRight w:val="0"/>
                  <w:marTop w:val="0"/>
                  <w:marBottom w:val="0"/>
                  <w:divBdr>
                    <w:top w:val="none" w:sz="0" w:space="0" w:color="auto"/>
                    <w:left w:val="none" w:sz="0" w:space="0" w:color="auto"/>
                    <w:bottom w:val="none" w:sz="0" w:space="0" w:color="auto"/>
                    <w:right w:val="none" w:sz="0" w:space="0" w:color="auto"/>
                  </w:divBdr>
                </w:div>
                <w:div w:id="1061051485">
                  <w:marLeft w:val="0"/>
                  <w:marRight w:val="0"/>
                  <w:marTop w:val="0"/>
                  <w:marBottom w:val="0"/>
                  <w:divBdr>
                    <w:top w:val="none" w:sz="0" w:space="0" w:color="auto"/>
                    <w:left w:val="none" w:sz="0" w:space="0" w:color="auto"/>
                    <w:bottom w:val="none" w:sz="0" w:space="0" w:color="auto"/>
                    <w:right w:val="none" w:sz="0" w:space="0" w:color="auto"/>
                  </w:divBdr>
                </w:div>
                <w:div w:id="1072585118">
                  <w:marLeft w:val="0"/>
                  <w:marRight w:val="0"/>
                  <w:marTop w:val="0"/>
                  <w:marBottom w:val="0"/>
                  <w:divBdr>
                    <w:top w:val="none" w:sz="0" w:space="0" w:color="auto"/>
                    <w:left w:val="none" w:sz="0" w:space="0" w:color="auto"/>
                    <w:bottom w:val="none" w:sz="0" w:space="0" w:color="auto"/>
                    <w:right w:val="none" w:sz="0" w:space="0" w:color="auto"/>
                  </w:divBdr>
                </w:div>
                <w:div w:id="1088892788">
                  <w:marLeft w:val="0"/>
                  <w:marRight w:val="0"/>
                  <w:marTop w:val="0"/>
                  <w:marBottom w:val="0"/>
                  <w:divBdr>
                    <w:top w:val="none" w:sz="0" w:space="0" w:color="auto"/>
                    <w:left w:val="none" w:sz="0" w:space="0" w:color="auto"/>
                    <w:bottom w:val="none" w:sz="0" w:space="0" w:color="auto"/>
                    <w:right w:val="none" w:sz="0" w:space="0" w:color="auto"/>
                  </w:divBdr>
                </w:div>
                <w:div w:id="1097217890">
                  <w:marLeft w:val="0"/>
                  <w:marRight w:val="0"/>
                  <w:marTop w:val="0"/>
                  <w:marBottom w:val="0"/>
                  <w:divBdr>
                    <w:top w:val="none" w:sz="0" w:space="0" w:color="auto"/>
                    <w:left w:val="none" w:sz="0" w:space="0" w:color="auto"/>
                    <w:bottom w:val="none" w:sz="0" w:space="0" w:color="auto"/>
                    <w:right w:val="none" w:sz="0" w:space="0" w:color="auto"/>
                  </w:divBdr>
                </w:div>
                <w:div w:id="1100446219">
                  <w:marLeft w:val="0"/>
                  <w:marRight w:val="0"/>
                  <w:marTop w:val="0"/>
                  <w:marBottom w:val="0"/>
                  <w:divBdr>
                    <w:top w:val="none" w:sz="0" w:space="0" w:color="auto"/>
                    <w:left w:val="none" w:sz="0" w:space="0" w:color="auto"/>
                    <w:bottom w:val="none" w:sz="0" w:space="0" w:color="auto"/>
                    <w:right w:val="none" w:sz="0" w:space="0" w:color="auto"/>
                  </w:divBdr>
                </w:div>
                <w:div w:id="1113205443">
                  <w:marLeft w:val="0"/>
                  <w:marRight w:val="0"/>
                  <w:marTop w:val="0"/>
                  <w:marBottom w:val="0"/>
                  <w:divBdr>
                    <w:top w:val="none" w:sz="0" w:space="0" w:color="auto"/>
                    <w:left w:val="none" w:sz="0" w:space="0" w:color="auto"/>
                    <w:bottom w:val="none" w:sz="0" w:space="0" w:color="auto"/>
                    <w:right w:val="none" w:sz="0" w:space="0" w:color="auto"/>
                  </w:divBdr>
                </w:div>
                <w:div w:id="1132866947">
                  <w:marLeft w:val="0"/>
                  <w:marRight w:val="0"/>
                  <w:marTop w:val="0"/>
                  <w:marBottom w:val="0"/>
                  <w:divBdr>
                    <w:top w:val="none" w:sz="0" w:space="0" w:color="auto"/>
                    <w:left w:val="none" w:sz="0" w:space="0" w:color="auto"/>
                    <w:bottom w:val="none" w:sz="0" w:space="0" w:color="auto"/>
                    <w:right w:val="none" w:sz="0" w:space="0" w:color="auto"/>
                  </w:divBdr>
                </w:div>
                <w:div w:id="1138650990">
                  <w:marLeft w:val="0"/>
                  <w:marRight w:val="0"/>
                  <w:marTop w:val="0"/>
                  <w:marBottom w:val="0"/>
                  <w:divBdr>
                    <w:top w:val="none" w:sz="0" w:space="0" w:color="auto"/>
                    <w:left w:val="none" w:sz="0" w:space="0" w:color="auto"/>
                    <w:bottom w:val="none" w:sz="0" w:space="0" w:color="auto"/>
                    <w:right w:val="none" w:sz="0" w:space="0" w:color="auto"/>
                  </w:divBdr>
                </w:div>
                <w:div w:id="1149514822">
                  <w:marLeft w:val="0"/>
                  <w:marRight w:val="0"/>
                  <w:marTop w:val="0"/>
                  <w:marBottom w:val="0"/>
                  <w:divBdr>
                    <w:top w:val="none" w:sz="0" w:space="0" w:color="auto"/>
                    <w:left w:val="none" w:sz="0" w:space="0" w:color="auto"/>
                    <w:bottom w:val="none" w:sz="0" w:space="0" w:color="auto"/>
                    <w:right w:val="none" w:sz="0" w:space="0" w:color="auto"/>
                  </w:divBdr>
                </w:div>
                <w:div w:id="1159073174">
                  <w:marLeft w:val="0"/>
                  <w:marRight w:val="0"/>
                  <w:marTop w:val="0"/>
                  <w:marBottom w:val="0"/>
                  <w:divBdr>
                    <w:top w:val="none" w:sz="0" w:space="0" w:color="auto"/>
                    <w:left w:val="none" w:sz="0" w:space="0" w:color="auto"/>
                    <w:bottom w:val="none" w:sz="0" w:space="0" w:color="auto"/>
                    <w:right w:val="none" w:sz="0" w:space="0" w:color="auto"/>
                  </w:divBdr>
                </w:div>
                <w:div w:id="1160543265">
                  <w:marLeft w:val="0"/>
                  <w:marRight w:val="0"/>
                  <w:marTop w:val="0"/>
                  <w:marBottom w:val="0"/>
                  <w:divBdr>
                    <w:top w:val="none" w:sz="0" w:space="0" w:color="auto"/>
                    <w:left w:val="none" w:sz="0" w:space="0" w:color="auto"/>
                    <w:bottom w:val="none" w:sz="0" w:space="0" w:color="auto"/>
                    <w:right w:val="none" w:sz="0" w:space="0" w:color="auto"/>
                  </w:divBdr>
                </w:div>
                <w:div w:id="1168056999">
                  <w:marLeft w:val="0"/>
                  <w:marRight w:val="0"/>
                  <w:marTop w:val="0"/>
                  <w:marBottom w:val="0"/>
                  <w:divBdr>
                    <w:top w:val="none" w:sz="0" w:space="0" w:color="auto"/>
                    <w:left w:val="none" w:sz="0" w:space="0" w:color="auto"/>
                    <w:bottom w:val="none" w:sz="0" w:space="0" w:color="auto"/>
                    <w:right w:val="none" w:sz="0" w:space="0" w:color="auto"/>
                  </w:divBdr>
                </w:div>
                <w:div w:id="1175077334">
                  <w:marLeft w:val="0"/>
                  <w:marRight w:val="0"/>
                  <w:marTop w:val="0"/>
                  <w:marBottom w:val="0"/>
                  <w:divBdr>
                    <w:top w:val="none" w:sz="0" w:space="0" w:color="auto"/>
                    <w:left w:val="none" w:sz="0" w:space="0" w:color="auto"/>
                    <w:bottom w:val="none" w:sz="0" w:space="0" w:color="auto"/>
                    <w:right w:val="none" w:sz="0" w:space="0" w:color="auto"/>
                  </w:divBdr>
                </w:div>
                <w:div w:id="1203176776">
                  <w:marLeft w:val="0"/>
                  <w:marRight w:val="0"/>
                  <w:marTop w:val="0"/>
                  <w:marBottom w:val="0"/>
                  <w:divBdr>
                    <w:top w:val="none" w:sz="0" w:space="0" w:color="auto"/>
                    <w:left w:val="none" w:sz="0" w:space="0" w:color="auto"/>
                    <w:bottom w:val="none" w:sz="0" w:space="0" w:color="auto"/>
                    <w:right w:val="none" w:sz="0" w:space="0" w:color="auto"/>
                  </w:divBdr>
                </w:div>
                <w:div w:id="1222864967">
                  <w:marLeft w:val="0"/>
                  <w:marRight w:val="0"/>
                  <w:marTop w:val="0"/>
                  <w:marBottom w:val="0"/>
                  <w:divBdr>
                    <w:top w:val="none" w:sz="0" w:space="0" w:color="auto"/>
                    <w:left w:val="none" w:sz="0" w:space="0" w:color="auto"/>
                    <w:bottom w:val="none" w:sz="0" w:space="0" w:color="auto"/>
                    <w:right w:val="none" w:sz="0" w:space="0" w:color="auto"/>
                  </w:divBdr>
                </w:div>
                <w:div w:id="1233929981">
                  <w:marLeft w:val="0"/>
                  <w:marRight w:val="0"/>
                  <w:marTop w:val="0"/>
                  <w:marBottom w:val="0"/>
                  <w:divBdr>
                    <w:top w:val="none" w:sz="0" w:space="0" w:color="auto"/>
                    <w:left w:val="none" w:sz="0" w:space="0" w:color="auto"/>
                    <w:bottom w:val="none" w:sz="0" w:space="0" w:color="auto"/>
                    <w:right w:val="none" w:sz="0" w:space="0" w:color="auto"/>
                  </w:divBdr>
                </w:div>
                <w:div w:id="1247494126">
                  <w:marLeft w:val="0"/>
                  <w:marRight w:val="0"/>
                  <w:marTop w:val="0"/>
                  <w:marBottom w:val="0"/>
                  <w:divBdr>
                    <w:top w:val="none" w:sz="0" w:space="0" w:color="auto"/>
                    <w:left w:val="none" w:sz="0" w:space="0" w:color="auto"/>
                    <w:bottom w:val="none" w:sz="0" w:space="0" w:color="auto"/>
                    <w:right w:val="none" w:sz="0" w:space="0" w:color="auto"/>
                  </w:divBdr>
                </w:div>
                <w:div w:id="1294945985">
                  <w:marLeft w:val="0"/>
                  <w:marRight w:val="0"/>
                  <w:marTop w:val="0"/>
                  <w:marBottom w:val="0"/>
                  <w:divBdr>
                    <w:top w:val="none" w:sz="0" w:space="0" w:color="auto"/>
                    <w:left w:val="none" w:sz="0" w:space="0" w:color="auto"/>
                    <w:bottom w:val="none" w:sz="0" w:space="0" w:color="auto"/>
                    <w:right w:val="none" w:sz="0" w:space="0" w:color="auto"/>
                  </w:divBdr>
                </w:div>
                <w:div w:id="1299529527">
                  <w:marLeft w:val="0"/>
                  <w:marRight w:val="0"/>
                  <w:marTop w:val="0"/>
                  <w:marBottom w:val="0"/>
                  <w:divBdr>
                    <w:top w:val="none" w:sz="0" w:space="0" w:color="auto"/>
                    <w:left w:val="none" w:sz="0" w:space="0" w:color="auto"/>
                    <w:bottom w:val="none" w:sz="0" w:space="0" w:color="auto"/>
                    <w:right w:val="none" w:sz="0" w:space="0" w:color="auto"/>
                  </w:divBdr>
                </w:div>
                <w:div w:id="1309238373">
                  <w:marLeft w:val="0"/>
                  <w:marRight w:val="0"/>
                  <w:marTop w:val="0"/>
                  <w:marBottom w:val="0"/>
                  <w:divBdr>
                    <w:top w:val="none" w:sz="0" w:space="0" w:color="auto"/>
                    <w:left w:val="none" w:sz="0" w:space="0" w:color="auto"/>
                    <w:bottom w:val="none" w:sz="0" w:space="0" w:color="auto"/>
                    <w:right w:val="none" w:sz="0" w:space="0" w:color="auto"/>
                  </w:divBdr>
                </w:div>
                <w:div w:id="1321882386">
                  <w:marLeft w:val="0"/>
                  <w:marRight w:val="0"/>
                  <w:marTop w:val="0"/>
                  <w:marBottom w:val="0"/>
                  <w:divBdr>
                    <w:top w:val="none" w:sz="0" w:space="0" w:color="auto"/>
                    <w:left w:val="none" w:sz="0" w:space="0" w:color="auto"/>
                    <w:bottom w:val="none" w:sz="0" w:space="0" w:color="auto"/>
                    <w:right w:val="none" w:sz="0" w:space="0" w:color="auto"/>
                  </w:divBdr>
                </w:div>
                <w:div w:id="1357000474">
                  <w:marLeft w:val="0"/>
                  <w:marRight w:val="0"/>
                  <w:marTop w:val="0"/>
                  <w:marBottom w:val="0"/>
                  <w:divBdr>
                    <w:top w:val="none" w:sz="0" w:space="0" w:color="auto"/>
                    <w:left w:val="none" w:sz="0" w:space="0" w:color="auto"/>
                    <w:bottom w:val="none" w:sz="0" w:space="0" w:color="auto"/>
                    <w:right w:val="none" w:sz="0" w:space="0" w:color="auto"/>
                  </w:divBdr>
                </w:div>
                <w:div w:id="1365642772">
                  <w:marLeft w:val="0"/>
                  <w:marRight w:val="0"/>
                  <w:marTop w:val="0"/>
                  <w:marBottom w:val="0"/>
                  <w:divBdr>
                    <w:top w:val="none" w:sz="0" w:space="0" w:color="auto"/>
                    <w:left w:val="none" w:sz="0" w:space="0" w:color="auto"/>
                    <w:bottom w:val="none" w:sz="0" w:space="0" w:color="auto"/>
                    <w:right w:val="none" w:sz="0" w:space="0" w:color="auto"/>
                  </w:divBdr>
                </w:div>
                <w:div w:id="1375496864">
                  <w:marLeft w:val="0"/>
                  <w:marRight w:val="0"/>
                  <w:marTop w:val="0"/>
                  <w:marBottom w:val="0"/>
                  <w:divBdr>
                    <w:top w:val="none" w:sz="0" w:space="0" w:color="auto"/>
                    <w:left w:val="none" w:sz="0" w:space="0" w:color="auto"/>
                    <w:bottom w:val="none" w:sz="0" w:space="0" w:color="auto"/>
                    <w:right w:val="none" w:sz="0" w:space="0" w:color="auto"/>
                  </w:divBdr>
                </w:div>
                <w:div w:id="1381249084">
                  <w:marLeft w:val="0"/>
                  <w:marRight w:val="0"/>
                  <w:marTop w:val="0"/>
                  <w:marBottom w:val="0"/>
                  <w:divBdr>
                    <w:top w:val="none" w:sz="0" w:space="0" w:color="auto"/>
                    <w:left w:val="none" w:sz="0" w:space="0" w:color="auto"/>
                    <w:bottom w:val="none" w:sz="0" w:space="0" w:color="auto"/>
                    <w:right w:val="none" w:sz="0" w:space="0" w:color="auto"/>
                  </w:divBdr>
                </w:div>
                <w:div w:id="1458798420">
                  <w:marLeft w:val="0"/>
                  <w:marRight w:val="0"/>
                  <w:marTop w:val="0"/>
                  <w:marBottom w:val="0"/>
                  <w:divBdr>
                    <w:top w:val="none" w:sz="0" w:space="0" w:color="auto"/>
                    <w:left w:val="none" w:sz="0" w:space="0" w:color="auto"/>
                    <w:bottom w:val="none" w:sz="0" w:space="0" w:color="auto"/>
                    <w:right w:val="none" w:sz="0" w:space="0" w:color="auto"/>
                  </w:divBdr>
                </w:div>
                <w:div w:id="1473986204">
                  <w:marLeft w:val="0"/>
                  <w:marRight w:val="0"/>
                  <w:marTop w:val="0"/>
                  <w:marBottom w:val="0"/>
                  <w:divBdr>
                    <w:top w:val="none" w:sz="0" w:space="0" w:color="auto"/>
                    <w:left w:val="none" w:sz="0" w:space="0" w:color="auto"/>
                    <w:bottom w:val="none" w:sz="0" w:space="0" w:color="auto"/>
                    <w:right w:val="none" w:sz="0" w:space="0" w:color="auto"/>
                  </w:divBdr>
                </w:div>
                <w:div w:id="1482692119">
                  <w:marLeft w:val="0"/>
                  <w:marRight w:val="0"/>
                  <w:marTop w:val="0"/>
                  <w:marBottom w:val="0"/>
                  <w:divBdr>
                    <w:top w:val="none" w:sz="0" w:space="0" w:color="auto"/>
                    <w:left w:val="none" w:sz="0" w:space="0" w:color="auto"/>
                    <w:bottom w:val="none" w:sz="0" w:space="0" w:color="auto"/>
                    <w:right w:val="none" w:sz="0" w:space="0" w:color="auto"/>
                  </w:divBdr>
                </w:div>
                <w:div w:id="1485124654">
                  <w:marLeft w:val="0"/>
                  <w:marRight w:val="0"/>
                  <w:marTop w:val="0"/>
                  <w:marBottom w:val="0"/>
                  <w:divBdr>
                    <w:top w:val="none" w:sz="0" w:space="0" w:color="auto"/>
                    <w:left w:val="none" w:sz="0" w:space="0" w:color="auto"/>
                    <w:bottom w:val="none" w:sz="0" w:space="0" w:color="auto"/>
                    <w:right w:val="none" w:sz="0" w:space="0" w:color="auto"/>
                  </w:divBdr>
                </w:div>
                <w:div w:id="1492142819">
                  <w:marLeft w:val="0"/>
                  <w:marRight w:val="0"/>
                  <w:marTop w:val="0"/>
                  <w:marBottom w:val="0"/>
                  <w:divBdr>
                    <w:top w:val="none" w:sz="0" w:space="0" w:color="auto"/>
                    <w:left w:val="none" w:sz="0" w:space="0" w:color="auto"/>
                    <w:bottom w:val="none" w:sz="0" w:space="0" w:color="auto"/>
                    <w:right w:val="none" w:sz="0" w:space="0" w:color="auto"/>
                  </w:divBdr>
                </w:div>
                <w:div w:id="1498032384">
                  <w:marLeft w:val="0"/>
                  <w:marRight w:val="0"/>
                  <w:marTop w:val="0"/>
                  <w:marBottom w:val="0"/>
                  <w:divBdr>
                    <w:top w:val="none" w:sz="0" w:space="0" w:color="auto"/>
                    <w:left w:val="none" w:sz="0" w:space="0" w:color="auto"/>
                    <w:bottom w:val="none" w:sz="0" w:space="0" w:color="auto"/>
                    <w:right w:val="none" w:sz="0" w:space="0" w:color="auto"/>
                  </w:divBdr>
                </w:div>
                <w:div w:id="1503356377">
                  <w:marLeft w:val="0"/>
                  <w:marRight w:val="0"/>
                  <w:marTop w:val="0"/>
                  <w:marBottom w:val="0"/>
                  <w:divBdr>
                    <w:top w:val="none" w:sz="0" w:space="0" w:color="auto"/>
                    <w:left w:val="none" w:sz="0" w:space="0" w:color="auto"/>
                    <w:bottom w:val="none" w:sz="0" w:space="0" w:color="auto"/>
                    <w:right w:val="none" w:sz="0" w:space="0" w:color="auto"/>
                  </w:divBdr>
                </w:div>
                <w:div w:id="1506869534">
                  <w:marLeft w:val="0"/>
                  <w:marRight w:val="0"/>
                  <w:marTop w:val="0"/>
                  <w:marBottom w:val="0"/>
                  <w:divBdr>
                    <w:top w:val="none" w:sz="0" w:space="0" w:color="auto"/>
                    <w:left w:val="none" w:sz="0" w:space="0" w:color="auto"/>
                    <w:bottom w:val="none" w:sz="0" w:space="0" w:color="auto"/>
                    <w:right w:val="none" w:sz="0" w:space="0" w:color="auto"/>
                  </w:divBdr>
                </w:div>
                <w:div w:id="1510565235">
                  <w:marLeft w:val="0"/>
                  <w:marRight w:val="0"/>
                  <w:marTop w:val="0"/>
                  <w:marBottom w:val="0"/>
                  <w:divBdr>
                    <w:top w:val="none" w:sz="0" w:space="0" w:color="auto"/>
                    <w:left w:val="none" w:sz="0" w:space="0" w:color="auto"/>
                    <w:bottom w:val="none" w:sz="0" w:space="0" w:color="auto"/>
                    <w:right w:val="none" w:sz="0" w:space="0" w:color="auto"/>
                  </w:divBdr>
                </w:div>
                <w:div w:id="1531064312">
                  <w:marLeft w:val="0"/>
                  <w:marRight w:val="0"/>
                  <w:marTop w:val="0"/>
                  <w:marBottom w:val="0"/>
                  <w:divBdr>
                    <w:top w:val="none" w:sz="0" w:space="0" w:color="auto"/>
                    <w:left w:val="none" w:sz="0" w:space="0" w:color="auto"/>
                    <w:bottom w:val="none" w:sz="0" w:space="0" w:color="auto"/>
                    <w:right w:val="none" w:sz="0" w:space="0" w:color="auto"/>
                  </w:divBdr>
                </w:div>
                <w:div w:id="1531720648">
                  <w:marLeft w:val="0"/>
                  <w:marRight w:val="0"/>
                  <w:marTop w:val="0"/>
                  <w:marBottom w:val="0"/>
                  <w:divBdr>
                    <w:top w:val="none" w:sz="0" w:space="0" w:color="auto"/>
                    <w:left w:val="none" w:sz="0" w:space="0" w:color="auto"/>
                    <w:bottom w:val="none" w:sz="0" w:space="0" w:color="auto"/>
                    <w:right w:val="none" w:sz="0" w:space="0" w:color="auto"/>
                  </w:divBdr>
                </w:div>
                <w:div w:id="1545748820">
                  <w:marLeft w:val="0"/>
                  <w:marRight w:val="0"/>
                  <w:marTop w:val="0"/>
                  <w:marBottom w:val="0"/>
                  <w:divBdr>
                    <w:top w:val="none" w:sz="0" w:space="0" w:color="auto"/>
                    <w:left w:val="none" w:sz="0" w:space="0" w:color="auto"/>
                    <w:bottom w:val="none" w:sz="0" w:space="0" w:color="auto"/>
                    <w:right w:val="none" w:sz="0" w:space="0" w:color="auto"/>
                  </w:divBdr>
                </w:div>
                <w:div w:id="1550067886">
                  <w:marLeft w:val="0"/>
                  <w:marRight w:val="0"/>
                  <w:marTop w:val="0"/>
                  <w:marBottom w:val="0"/>
                  <w:divBdr>
                    <w:top w:val="none" w:sz="0" w:space="0" w:color="auto"/>
                    <w:left w:val="none" w:sz="0" w:space="0" w:color="auto"/>
                    <w:bottom w:val="none" w:sz="0" w:space="0" w:color="auto"/>
                    <w:right w:val="none" w:sz="0" w:space="0" w:color="auto"/>
                  </w:divBdr>
                </w:div>
                <w:div w:id="1556234645">
                  <w:marLeft w:val="0"/>
                  <w:marRight w:val="0"/>
                  <w:marTop w:val="0"/>
                  <w:marBottom w:val="0"/>
                  <w:divBdr>
                    <w:top w:val="none" w:sz="0" w:space="0" w:color="auto"/>
                    <w:left w:val="none" w:sz="0" w:space="0" w:color="auto"/>
                    <w:bottom w:val="none" w:sz="0" w:space="0" w:color="auto"/>
                    <w:right w:val="none" w:sz="0" w:space="0" w:color="auto"/>
                  </w:divBdr>
                </w:div>
                <w:div w:id="1558853220">
                  <w:marLeft w:val="0"/>
                  <w:marRight w:val="0"/>
                  <w:marTop w:val="0"/>
                  <w:marBottom w:val="0"/>
                  <w:divBdr>
                    <w:top w:val="none" w:sz="0" w:space="0" w:color="auto"/>
                    <w:left w:val="none" w:sz="0" w:space="0" w:color="auto"/>
                    <w:bottom w:val="none" w:sz="0" w:space="0" w:color="auto"/>
                    <w:right w:val="none" w:sz="0" w:space="0" w:color="auto"/>
                  </w:divBdr>
                </w:div>
                <w:div w:id="1564683046">
                  <w:marLeft w:val="0"/>
                  <w:marRight w:val="0"/>
                  <w:marTop w:val="0"/>
                  <w:marBottom w:val="0"/>
                  <w:divBdr>
                    <w:top w:val="none" w:sz="0" w:space="0" w:color="auto"/>
                    <w:left w:val="none" w:sz="0" w:space="0" w:color="auto"/>
                    <w:bottom w:val="none" w:sz="0" w:space="0" w:color="auto"/>
                    <w:right w:val="none" w:sz="0" w:space="0" w:color="auto"/>
                  </w:divBdr>
                </w:div>
                <w:div w:id="15795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3033">
          <w:marLeft w:val="0"/>
          <w:marRight w:val="0"/>
          <w:marTop w:val="0"/>
          <w:marBottom w:val="0"/>
          <w:divBdr>
            <w:top w:val="none" w:sz="0" w:space="0" w:color="auto"/>
            <w:left w:val="none" w:sz="0" w:space="0" w:color="auto"/>
            <w:bottom w:val="none" w:sz="0" w:space="0" w:color="auto"/>
            <w:right w:val="none" w:sz="0" w:space="0" w:color="auto"/>
          </w:divBdr>
          <w:divsChild>
            <w:div w:id="1425569478">
              <w:marLeft w:val="0"/>
              <w:marRight w:val="0"/>
              <w:marTop w:val="0"/>
              <w:marBottom w:val="0"/>
              <w:divBdr>
                <w:top w:val="none" w:sz="0" w:space="0" w:color="auto"/>
                <w:left w:val="none" w:sz="0" w:space="0" w:color="auto"/>
                <w:bottom w:val="none" w:sz="0" w:space="0" w:color="auto"/>
                <w:right w:val="none" w:sz="0" w:space="0" w:color="auto"/>
              </w:divBdr>
            </w:div>
          </w:divsChild>
        </w:div>
        <w:div w:id="1056247368">
          <w:marLeft w:val="0"/>
          <w:marRight w:val="0"/>
          <w:marTop w:val="0"/>
          <w:marBottom w:val="0"/>
          <w:divBdr>
            <w:top w:val="none" w:sz="0" w:space="0" w:color="auto"/>
            <w:left w:val="none" w:sz="0" w:space="0" w:color="auto"/>
            <w:bottom w:val="none" w:sz="0" w:space="0" w:color="auto"/>
            <w:right w:val="none" w:sz="0" w:space="0" w:color="auto"/>
          </w:divBdr>
        </w:div>
        <w:div w:id="1056317181">
          <w:marLeft w:val="0"/>
          <w:marRight w:val="0"/>
          <w:marTop w:val="0"/>
          <w:marBottom w:val="0"/>
          <w:divBdr>
            <w:top w:val="none" w:sz="0" w:space="0" w:color="auto"/>
            <w:left w:val="none" w:sz="0" w:space="0" w:color="auto"/>
            <w:bottom w:val="none" w:sz="0" w:space="0" w:color="auto"/>
            <w:right w:val="none" w:sz="0" w:space="0" w:color="auto"/>
          </w:divBdr>
          <w:divsChild>
            <w:div w:id="1131435743">
              <w:marLeft w:val="0"/>
              <w:marRight w:val="0"/>
              <w:marTop w:val="0"/>
              <w:marBottom w:val="0"/>
              <w:divBdr>
                <w:top w:val="none" w:sz="0" w:space="0" w:color="auto"/>
                <w:left w:val="none" w:sz="0" w:space="0" w:color="auto"/>
                <w:bottom w:val="none" w:sz="0" w:space="0" w:color="auto"/>
                <w:right w:val="none" w:sz="0" w:space="0" w:color="auto"/>
              </w:divBdr>
            </w:div>
          </w:divsChild>
        </w:div>
        <w:div w:id="1056469601">
          <w:marLeft w:val="0"/>
          <w:marRight w:val="0"/>
          <w:marTop w:val="0"/>
          <w:marBottom w:val="0"/>
          <w:divBdr>
            <w:top w:val="none" w:sz="0" w:space="0" w:color="auto"/>
            <w:left w:val="none" w:sz="0" w:space="0" w:color="auto"/>
            <w:bottom w:val="none" w:sz="0" w:space="0" w:color="auto"/>
            <w:right w:val="none" w:sz="0" w:space="0" w:color="auto"/>
          </w:divBdr>
        </w:div>
        <w:div w:id="1056663458">
          <w:marLeft w:val="0"/>
          <w:marRight w:val="0"/>
          <w:marTop w:val="0"/>
          <w:marBottom w:val="0"/>
          <w:divBdr>
            <w:top w:val="none" w:sz="0" w:space="0" w:color="auto"/>
            <w:left w:val="none" w:sz="0" w:space="0" w:color="auto"/>
            <w:bottom w:val="none" w:sz="0" w:space="0" w:color="auto"/>
            <w:right w:val="none" w:sz="0" w:space="0" w:color="auto"/>
          </w:divBdr>
          <w:divsChild>
            <w:div w:id="1177504925">
              <w:marLeft w:val="0"/>
              <w:marRight w:val="0"/>
              <w:marTop w:val="0"/>
              <w:marBottom w:val="0"/>
              <w:divBdr>
                <w:top w:val="none" w:sz="0" w:space="0" w:color="auto"/>
                <w:left w:val="none" w:sz="0" w:space="0" w:color="auto"/>
                <w:bottom w:val="none" w:sz="0" w:space="0" w:color="auto"/>
                <w:right w:val="none" w:sz="0" w:space="0" w:color="auto"/>
              </w:divBdr>
              <w:divsChild>
                <w:div w:id="1136600573">
                  <w:marLeft w:val="0"/>
                  <w:marRight w:val="0"/>
                  <w:marTop w:val="0"/>
                  <w:marBottom w:val="0"/>
                  <w:divBdr>
                    <w:top w:val="none" w:sz="0" w:space="0" w:color="auto"/>
                    <w:left w:val="none" w:sz="0" w:space="0" w:color="auto"/>
                    <w:bottom w:val="none" w:sz="0" w:space="0" w:color="auto"/>
                    <w:right w:val="none" w:sz="0" w:space="0" w:color="auto"/>
                  </w:divBdr>
                  <w:divsChild>
                    <w:div w:id="81219882">
                      <w:marLeft w:val="0"/>
                      <w:marRight w:val="0"/>
                      <w:marTop w:val="0"/>
                      <w:marBottom w:val="0"/>
                      <w:divBdr>
                        <w:top w:val="none" w:sz="0" w:space="0" w:color="auto"/>
                        <w:left w:val="none" w:sz="0" w:space="0" w:color="auto"/>
                        <w:bottom w:val="none" w:sz="0" w:space="0" w:color="auto"/>
                        <w:right w:val="none" w:sz="0" w:space="0" w:color="auto"/>
                      </w:divBdr>
                    </w:div>
                    <w:div w:id="819733186">
                      <w:marLeft w:val="0"/>
                      <w:marRight w:val="0"/>
                      <w:marTop w:val="0"/>
                      <w:marBottom w:val="0"/>
                      <w:divBdr>
                        <w:top w:val="none" w:sz="0" w:space="0" w:color="auto"/>
                        <w:left w:val="none" w:sz="0" w:space="0" w:color="auto"/>
                        <w:bottom w:val="none" w:sz="0" w:space="0" w:color="auto"/>
                        <w:right w:val="none" w:sz="0" w:space="0" w:color="auto"/>
                      </w:divBdr>
                    </w:div>
                    <w:div w:id="956184422">
                      <w:marLeft w:val="0"/>
                      <w:marRight w:val="0"/>
                      <w:marTop w:val="0"/>
                      <w:marBottom w:val="0"/>
                      <w:divBdr>
                        <w:top w:val="none" w:sz="0" w:space="0" w:color="auto"/>
                        <w:left w:val="none" w:sz="0" w:space="0" w:color="auto"/>
                        <w:bottom w:val="none" w:sz="0" w:space="0" w:color="auto"/>
                        <w:right w:val="none" w:sz="0" w:space="0" w:color="auto"/>
                      </w:divBdr>
                    </w:div>
                    <w:div w:id="1255161958">
                      <w:marLeft w:val="0"/>
                      <w:marRight w:val="0"/>
                      <w:marTop w:val="0"/>
                      <w:marBottom w:val="0"/>
                      <w:divBdr>
                        <w:top w:val="none" w:sz="0" w:space="0" w:color="auto"/>
                        <w:left w:val="none" w:sz="0" w:space="0" w:color="auto"/>
                        <w:bottom w:val="none" w:sz="0" w:space="0" w:color="auto"/>
                        <w:right w:val="none" w:sz="0" w:space="0" w:color="auto"/>
                      </w:divBdr>
                    </w:div>
                    <w:div w:id="1273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6078">
          <w:marLeft w:val="0"/>
          <w:marRight w:val="0"/>
          <w:marTop w:val="0"/>
          <w:marBottom w:val="0"/>
          <w:divBdr>
            <w:top w:val="none" w:sz="0" w:space="0" w:color="auto"/>
            <w:left w:val="none" w:sz="0" w:space="0" w:color="auto"/>
            <w:bottom w:val="none" w:sz="0" w:space="0" w:color="auto"/>
            <w:right w:val="none" w:sz="0" w:space="0" w:color="auto"/>
          </w:divBdr>
          <w:divsChild>
            <w:div w:id="1096369569">
              <w:marLeft w:val="0"/>
              <w:marRight w:val="0"/>
              <w:marTop w:val="0"/>
              <w:marBottom w:val="0"/>
              <w:divBdr>
                <w:top w:val="none" w:sz="0" w:space="0" w:color="auto"/>
                <w:left w:val="none" w:sz="0" w:space="0" w:color="auto"/>
                <w:bottom w:val="none" w:sz="0" w:space="0" w:color="auto"/>
                <w:right w:val="none" w:sz="0" w:space="0" w:color="auto"/>
              </w:divBdr>
              <w:divsChild>
                <w:div w:id="4869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2757">
          <w:marLeft w:val="0"/>
          <w:marRight w:val="0"/>
          <w:marTop w:val="0"/>
          <w:marBottom w:val="0"/>
          <w:divBdr>
            <w:top w:val="none" w:sz="0" w:space="0" w:color="auto"/>
            <w:left w:val="none" w:sz="0" w:space="0" w:color="auto"/>
            <w:bottom w:val="none" w:sz="0" w:space="0" w:color="auto"/>
            <w:right w:val="none" w:sz="0" w:space="0" w:color="auto"/>
          </w:divBdr>
        </w:div>
        <w:div w:id="1056856277">
          <w:marLeft w:val="0"/>
          <w:marRight w:val="0"/>
          <w:marTop w:val="0"/>
          <w:marBottom w:val="0"/>
          <w:divBdr>
            <w:top w:val="none" w:sz="0" w:space="0" w:color="auto"/>
            <w:left w:val="none" w:sz="0" w:space="0" w:color="auto"/>
            <w:bottom w:val="none" w:sz="0" w:space="0" w:color="auto"/>
            <w:right w:val="none" w:sz="0" w:space="0" w:color="auto"/>
          </w:divBdr>
        </w:div>
        <w:div w:id="1056971176">
          <w:marLeft w:val="0"/>
          <w:marRight w:val="0"/>
          <w:marTop w:val="0"/>
          <w:marBottom w:val="0"/>
          <w:divBdr>
            <w:top w:val="none" w:sz="0" w:space="0" w:color="auto"/>
            <w:left w:val="none" w:sz="0" w:space="0" w:color="auto"/>
            <w:bottom w:val="none" w:sz="0" w:space="0" w:color="auto"/>
            <w:right w:val="none" w:sz="0" w:space="0" w:color="auto"/>
          </w:divBdr>
        </w:div>
        <w:div w:id="1057246980">
          <w:marLeft w:val="0"/>
          <w:marRight w:val="0"/>
          <w:marTop w:val="0"/>
          <w:marBottom w:val="0"/>
          <w:divBdr>
            <w:top w:val="none" w:sz="0" w:space="0" w:color="auto"/>
            <w:left w:val="none" w:sz="0" w:space="0" w:color="auto"/>
            <w:bottom w:val="none" w:sz="0" w:space="0" w:color="auto"/>
            <w:right w:val="none" w:sz="0" w:space="0" w:color="auto"/>
          </w:divBdr>
        </w:div>
        <w:div w:id="1057895037">
          <w:marLeft w:val="0"/>
          <w:marRight w:val="0"/>
          <w:marTop w:val="0"/>
          <w:marBottom w:val="0"/>
          <w:divBdr>
            <w:top w:val="none" w:sz="0" w:space="0" w:color="auto"/>
            <w:left w:val="none" w:sz="0" w:space="0" w:color="auto"/>
            <w:bottom w:val="none" w:sz="0" w:space="0" w:color="auto"/>
            <w:right w:val="none" w:sz="0" w:space="0" w:color="auto"/>
          </w:divBdr>
        </w:div>
        <w:div w:id="1058285874">
          <w:marLeft w:val="0"/>
          <w:marRight w:val="0"/>
          <w:marTop w:val="0"/>
          <w:marBottom w:val="0"/>
          <w:divBdr>
            <w:top w:val="none" w:sz="0" w:space="0" w:color="auto"/>
            <w:left w:val="none" w:sz="0" w:space="0" w:color="auto"/>
            <w:bottom w:val="none" w:sz="0" w:space="0" w:color="auto"/>
            <w:right w:val="none" w:sz="0" w:space="0" w:color="auto"/>
          </w:divBdr>
          <w:divsChild>
            <w:div w:id="475072824">
              <w:marLeft w:val="0"/>
              <w:marRight w:val="0"/>
              <w:marTop w:val="0"/>
              <w:marBottom w:val="0"/>
              <w:divBdr>
                <w:top w:val="none" w:sz="0" w:space="0" w:color="auto"/>
                <w:left w:val="none" w:sz="0" w:space="0" w:color="auto"/>
                <w:bottom w:val="none" w:sz="0" w:space="0" w:color="auto"/>
                <w:right w:val="none" w:sz="0" w:space="0" w:color="auto"/>
              </w:divBdr>
              <w:divsChild>
                <w:div w:id="97070764">
                  <w:marLeft w:val="0"/>
                  <w:marRight w:val="0"/>
                  <w:marTop w:val="0"/>
                  <w:marBottom w:val="0"/>
                  <w:divBdr>
                    <w:top w:val="none" w:sz="0" w:space="0" w:color="auto"/>
                    <w:left w:val="none" w:sz="0" w:space="0" w:color="auto"/>
                    <w:bottom w:val="none" w:sz="0" w:space="0" w:color="auto"/>
                    <w:right w:val="none" w:sz="0" w:space="0" w:color="auto"/>
                  </w:divBdr>
                  <w:divsChild>
                    <w:div w:id="1205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358781">
          <w:marLeft w:val="0"/>
          <w:marRight w:val="0"/>
          <w:marTop w:val="0"/>
          <w:marBottom w:val="0"/>
          <w:divBdr>
            <w:top w:val="none" w:sz="0" w:space="0" w:color="auto"/>
            <w:left w:val="none" w:sz="0" w:space="0" w:color="auto"/>
            <w:bottom w:val="none" w:sz="0" w:space="0" w:color="auto"/>
            <w:right w:val="none" w:sz="0" w:space="0" w:color="auto"/>
          </w:divBdr>
          <w:divsChild>
            <w:div w:id="34626024">
              <w:marLeft w:val="0"/>
              <w:marRight w:val="0"/>
              <w:marTop w:val="0"/>
              <w:marBottom w:val="0"/>
              <w:divBdr>
                <w:top w:val="none" w:sz="0" w:space="0" w:color="auto"/>
                <w:left w:val="none" w:sz="0" w:space="0" w:color="auto"/>
                <w:bottom w:val="none" w:sz="0" w:space="0" w:color="auto"/>
                <w:right w:val="none" w:sz="0" w:space="0" w:color="auto"/>
              </w:divBdr>
            </w:div>
            <w:div w:id="916131754">
              <w:marLeft w:val="0"/>
              <w:marRight w:val="0"/>
              <w:marTop w:val="0"/>
              <w:marBottom w:val="0"/>
              <w:divBdr>
                <w:top w:val="none" w:sz="0" w:space="0" w:color="auto"/>
                <w:left w:val="none" w:sz="0" w:space="0" w:color="auto"/>
                <w:bottom w:val="none" w:sz="0" w:space="0" w:color="auto"/>
                <w:right w:val="none" w:sz="0" w:space="0" w:color="auto"/>
              </w:divBdr>
            </w:div>
            <w:div w:id="1435326431">
              <w:marLeft w:val="0"/>
              <w:marRight w:val="0"/>
              <w:marTop w:val="0"/>
              <w:marBottom w:val="0"/>
              <w:divBdr>
                <w:top w:val="none" w:sz="0" w:space="0" w:color="auto"/>
                <w:left w:val="none" w:sz="0" w:space="0" w:color="auto"/>
                <w:bottom w:val="none" w:sz="0" w:space="0" w:color="auto"/>
                <w:right w:val="none" w:sz="0" w:space="0" w:color="auto"/>
              </w:divBdr>
            </w:div>
          </w:divsChild>
        </w:div>
        <w:div w:id="1058361539">
          <w:marLeft w:val="0"/>
          <w:marRight w:val="0"/>
          <w:marTop w:val="0"/>
          <w:marBottom w:val="0"/>
          <w:divBdr>
            <w:top w:val="none" w:sz="0" w:space="0" w:color="auto"/>
            <w:left w:val="none" w:sz="0" w:space="0" w:color="auto"/>
            <w:bottom w:val="none" w:sz="0" w:space="0" w:color="auto"/>
            <w:right w:val="none" w:sz="0" w:space="0" w:color="auto"/>
          </w:divBdr>
          <w:divsChild>
            <w:div w:id="132064403">
              <w:marLeft w:val="0"/>
              <w:marRight w:val="0"/>
              <w:marTop w:val="0"/>
              <w:marBottom w:val="0"/>
              <w:divBdr>
                <w:top w:val="none" w:sz="0" w:space="0" w:color="auto"/>
                <w:left w:val="none" w:sz="0" w:space="0" w:color="auto"/>
                <w:bottom w:val="none" w:sz="0" w:space="0" w:color="auto"/>
                <w:right w:val="none" w:sz="0" w:space="0" w:color="auto"/>
              </w:divBdr>
            </w:div>
            <w:div w:id="502474256">
              <w:marLeft w:val="0"/>
              <w:marRight w:val="0"/>
              <w:marTop w:val="0"/>
              <w:marBottom w:val="0"/>
              <w:divBdr>
                <w:top w:val="none" w:sz="0" w:space="0" w:color="auto"/>
                <w:left w:val="none" w:sz="0" w:space="0" w:color="auto"/>
                <w:bottom w:val="none" w:sz="0" w:space="0" w:color="auto"/>
                <w:right w:val="none" w:sz="0" w:space="0" w:color="auto"/>
              </w:divBdr>
            </w:div>
          </w:divsChild>
        </w:div>
        <w:div w:id="1058548485">
          <w:marLeft w:val="0"/>
          <w:marRight w:val="0"/>
          <w:marTop w:val="0"/>
          <w:marBottom w:val="0"/>
          <w:divBdr>
            <w:top w:val="none" w:sz="0" w:space="0" w:color="auto"/>
            <w:left w:val="none" w:sz="0" w:space="0" w:color="auto"/>
            <w:bottom w:val="none" w:sz="0" w:space="0" w:color="auto"/>
            <w:right w:val="none" w:sz="0" w:space="0" w:color="auto"/>
          </w:divBdr>
        </w:div>
        <w:div w:id="1058742857">
          <w:marLeft w:val="0"/>
          <w:marRight w:val="0"/>
          <w:marTop w:val="0"/>
          <w:marBottom w:val="0"/>
          <w:divBdr>
            <w:top w:val="none" w:sz="0" w:space="0" w:color="auto"/>
            <w:left w:val="none" w:sz="0" w:space="0" w:color="auto"/>
            <w:bottom w:val="none" w:sz="0" w:space="0" w:color="auto"/>
            <w:right w:val="none" w:sz="0" w:space="0" w:color="auto"/>
          </w:divBdr>
        </w:div>
        <w:div w:id="1058822563">
          <w:marLeft w:val="0"/>
          <w:marRight w:val="0"/>
          <w:marTop w:val="0"/>
          <w:marBottom w:val="0"/>
          <w:divBdr>
            <w:top w:val="none" w:sz="0" w:space="0" w:color="auto"/>
            <w:left w:val="none" w:sz="0" w:space="0" w:color="auto"/>
            <w:bottom w:val="none" w:sz="0" w:space="0" w:color="auto"/>
            <w:right w:val="none" w:sz="0" w:space="0" w:color="auto"/>
          </w:divBdr>
        </w:div>
        <w:div w:id="1058897908">
          <w:marLeft w:val="0"/>
          <w:marRight w:val="0"/>
          <w:marTop w:val="0"/>
          <w:marBottom w:val="0"/>
          <w:divBdr>
            <w:top w:val="none" w:sz="0" w:space="0" w:color="auto"/>
            <w:left w:val="none" w:sz="0" w:space="0" w:color="auto"/>
            <w:bottom w:val="none" w:sz="0" w:space="0" w:color="auto"/>
            <w:right w:val="none" w:sz="0" w:space="0" w:color="auto"/>
          </w:divBdr>
        </w:div>
        <w:div w:id="1059089475">
          <w:marLeft w:val="0"/>
          <w:marRight w:val="0"/>
          <w:marTop w:val="0"/>
          <w:marBottom w:val="0"/>
          <w:divBdr>
            <w:top w:val="none" w:sz="0" w:space="0" w:color="auto"/>
            <w:left w:val="none" w:sz="0" w:space="0" w:color="auto"/>
            <w:bottom w:val="none" w:sz="0" w:space="0" w:color="auto"/>
            <w:right w:val="none" w:sz="0" w:space="0" w:color="auto"/>
          </w:divBdr>
        </w:div>
        <w:div w:id="1059666114">
          <w:marLeft w:val="0"/>
          <w:marRight w:val="0"/>
          <w:marTop w:val="0"/>
          <w:marBottom w:val="0"/>
          <w:divBdr>
            <w:top w:val="none" w:sz="0" w:space="0" w:color="auto"/>
            <w:left w:val="none" w:sz="0" w:space="0" w:color="auto"/>
            <w:bottom w:val="none" w:sz="0" w:space="0" w:color="auto"/>
            <w:right w:val="none" w:sz="0" w:space="0" w:color="auto"/>
          </w:divBdr>
          <w:divsChild>
            <w:div w:id="1255673155">
              <w:marLeft w:val="0"/>
              <w:marRight w:val="0"/>
              <w:marTop w:val="0"/>
              <w:marBottom w:val="0"/>
              <w:divBdr>
                <w:top w:val="none" w:sz="0" w:space="0" w:color="auto"/>
                <w:left w:val="none" w:sz="0" w:space="0" w:color="auto"/>
                <w:bottom w:val="none" w:sz="0" w:space="0" w:color="auto"/>
                <w:right w:val="none" w:sz="0" w:space="0" w:color="auto"/>
              </w:divBdr>
            </w:div>
          </w:divsChild>
        </w:div>
        <w:div w:id="1059784614">
          <w:marLeft w:val="0"/>
          <w:marRight w:val="0"/>
          <w:marTop w:val="0"/>
          <w:marBottom w:val="0"/>
          <w:divBdr>
            <w:top w:val="none" w:sz="0" w:space="0" w:color="auto"/>
            <w:left w:val="none" w:sz="0" w:space="0" w:color="auto"/>
            <w:bottom w:val="none" w:sz="0" w:space="0" w:color="auto"/>
            <w:right w:val="none" w:sz="0" w:space="0" w:color="auto"/>
          </w:divBdr>
        </w:div>
        <w:div w:id="1059865534">
          <w:marLeft w:val="0"/>
          <w:marRight w:val="0"/>
          <w:marTop w:val="0"/>
          <w:marBottom w:val="0"/>
          <w:divBdr>
            <w:top w:val="none" w:sz="0" w:space="0" w:color="auto"/>
            <w:left w:val="none" w:sz="0" w:space="0" w:color="auto"/>
            <w:bottom w:val="none" w:sz="0" w:space="0" w:color="auto"/>
            <w:right w:val="none" w:sz="0" w:space="0" w:color="auto"/>
          </w:divBdr>
          <w:divsChild>
            <w:div w:id="402605252">
              <w:marLeft w:val="0"/>
              <w:marRight w:val="0"/>
              <w:marTop w:val="0"/>
              <w:marBottom w:val="0"/>
              <w:divBdr>
                <w:top w:val="none" w:sz="0" w:space="0" w:color="auto"/>
                <w:left w:val="none" w:sz="0" w:space="0" w:color="auto"/>
                <w:bottom w:val="none" w:sz="0" w:space="0" w:color="auto"/>
                <w:right w:val="none" w:sz="0" w:space="0" w:color="auto"/>
              </w:divBdr>
            </w:div>
          </w:divsChild>
        </w:div>
        <w:div w:id="1060447380">
          <w:marLeft w:val="0"/>
          <w:marRight w:val="0"/>
          <w:marTop w:val="0"/>
          <w:marBottom w:val="0"/>
          <w:divBdr>
            <w:top w:val="none" w:sz="0" w:space="0" w:color="auto"/>
            <w:left w:val="none" w:sz="0" w:space="0" w:color="auto"/>
            <w:bottom w:val="none" w:sz="0" w:space="0" w:color="auto"/>
            <w:right w:val="none" w:sz="0" w:space="0" w:color="auto"/>
          </w:divBdr>
          <w:divsChild>
            <w:div w:id="1385444404">
              <w:marLeft w:val="0"/>
              <w:marRight w:val="0"/>
              <w:marTop w:val="0"/>
              <w:marBottom w:val="0"/>
              <w:divBdr>
                <w:top w:val="none" w:sz="0" w:space="0" w:color="auto"/>
                <w:left w:val="none" w:sz="0" w:space="0" w:color="auto"/>
                <w:bottom w:val="none" w:sz="0" w:space="0" w:color="auto"/>
                <w:right w:val="none" w:sz="0" w:space="0" w:color="auto"/>
              </w:divBdr>
            </w:div>
          </w:divsChild>
        </w:div>
        <w:div w:id="1060640734">
          <w:marLeft w:val="0"/>
          <w:marRight w:val="0"/>
          <w:marTop w:val="0"/>
          <w:marBottom w:val="0"/>
          <w:divBdr>
            <w:top w:val="none" w:sz="0" w:space="0" w:color="auto"/>
            <w:left w:val="none" w:sz="0" w:space="0" w:color="auto"/>
            <w:bottom w:val="none" w:sz="0" w:space="0" w:color="auto"/>
            <w:right w:val="none" w:sz="0" w:space="0" w:color="auto"/>
          </w:divBdr>
        </w:div>
        <w:div w:id="1060711033">
          <w:marLeft w:val="0"/>
          <w:marRight w:val="0"/>
          <w:marTop w:val="0"/>
          <w:marBottom w:val="0"/>
          <w:divBdr>
            <w:top w:val="none" w:sz="0" w:space="0" w:color="auto"/>
            <w:left w:val="none" w:sz="0" w:space="0" w:color="auto"/>
            <w:bottom w:val="none" w:sz="0" w:space="0" w:color="auto"/>
            <w:right w:val="none" w:sz="0" w:space="0" w:color="auto"/>
          </w:divBdr>
        </w:div>
        <w:div w:id="1061292507">
          <w:marLeft w:val="0"/>
          <w:marRight w:val="0"/>
          <w:marTop w:val="0"/>
          <w:marBottom w:val="0"/>
          <w:divBdr>
            <w:top w:val="none" w:sz="0" w:space="0" w:color="auto"/>
            <w:left w:val="none" w:sz="0" w:space="0" w:color="auto"/>
            <w:bottom w:val="none" w:sz="0" w:space="0" w:color="auto"/>
            <w:right w:val="none" w:sz="0" w:space="0" w:color="auto"/>
          </w:divBdr>
        </w:div>
        <w:div w:id="1061371114">
          <w:marLeft w:val="0"/>
          <w:marRight w:val="0"/>
          <w:marTop w:val="0"/>
          <w:marBottom w:val="0"/>
          <w:divBdr>
            <w:top w:val="none" w:sz="0" w:space="0" w:color="auto"/>
            <w:left w:val="none" w:sz="0" w:space="0" w:color="auto"/>
            <w:bottom w:val="none" w:sz="0" w:space="0" w:color="auto"/>
            <w:right w:val="none" w:sz="0" w:space="0" w:color="auto"/>
          </w:divBdr>
          <w:divsChild>
            <w:div w:id="839151428">
              <w:marLeft w:val="0"/>
              <w:marRight w:val="0"/>
              <w:marTop w:val="0"/>
              <w:marBottom w:val="0"/>
              <w:divBdr>
                <w:top w:val="none" w:sz="0" w:space="0" w:color="auto"/>
                <w:left w:val="none" w:sz="0" w:space="0" w:color="auto"/>
                <w:bottom w:val="none" w:sz="0" w:space="0" w:color="auto"/>
                <w:right w:val="none" w:sz="0" w:space="0" w:color="auto"/>
              </w:divBdr>
              <w:divsChild>
                <w:div w:id="218170042">
                  <w:marLeft w:val="0"/>
                  <w:marRight w:val="0"/>
                  <w:marTop w:val="0"/>
                  <w:marBottom w:val="0"/>
                  <w:divBdr>
                    <w:top w:val="none" w:sz="0" w:space="0" w:color="auto"/>
                    <w:left w:val="none" w:sz="0" w:space="0" w:color="auto"/>
                    <w:bottom w:val="none" w:sz="0" w:space="0" w:color="auto"/>
                    <w:right w:val="none" w:sz="0" w:space="0" w:color="auto"/>
                  </w:divBdr>
                  <w:divsChild>
                    <w:div w:id="9599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0618">
          <w:marLeft w:val="0"/>
          <w:marRight w:val="0"/>
          <w:marTop w:val="0"/>
          <w:marBottom w:val="0"/>
          <w:divBdr>
            <w:top w:val="none" w:sz="0" w:space="0" w:color="auto"/>
            <w:left w:val="none" w:sz="0" w:space="0" w:color="auto"/>
            <w:bottom w:val="none" w:sz="0" w:space="0" w:color="auto"/>
            <w:right w:val="none" w:sz="0" w:space="0" w:color="auto"/>
          </w:divBdr>
        </w:div>
        <w:div w:id="1061557942">
          <w:marLeft w:val="0"/>
          <w:marRight w:val="0"/>
          <w:marTop w:val="0"/>
          <w:marBottom w:val="0"/>
          <w:divBdr>
            <w:top w:val="none" w:sz="0" w:space="0" w:color="auto"/>
            <w:left w:val="none" w:sz="0" w:space="0" w:color="auto"/>
            <w:bottom w:val="none" w:sz="0" w:space="0" w:color="auto"/>
            <w:right w:val="none" w:sz="0" w:space="0" w:color="auto"/>
          </w:divBdr>
          <w:divsChild>
            <w:div w:id="859273980">
              <w:marLeft w:val="0"/>
              <w:marRight w:val="0"/>
              <w:marTop w:val="0"/>
              <w:marBottom w:val="0"/>
              <w:divBdr>
                <w:top w:val="none" w:sz="0" w:space="0" w:color="auto"/>
                <w:left w:val="none" w:sz="0" w:space="0" w:color="auto"/>
                <w:bottom w:val="none" w:sz="0" w:space="0" w:color="auto"/>
                <w:right w:val="none" w:sz="0" w:space="0" w:color="auto"/>
              </w:divBdr>
            </w:div>
          </w:divsChild>
        </w:div>
        <w:div w:id="1061636798">
          <w:marLeft w:val="0"/>
          <w:marRight w:val="0"/>
          <w:marTop w:val="0"/>
          <w:marBottom w:val="0"/>
          <w:divBdr>
            <w:top w:val="none" w:sz="0" w:space="0" w:color="auto"/>
            <w:left w:val="none" w:sz="0" w:space="0" w:color="auto"/>
            <w:bottom w:val="none" w:sz="0" w:space="0" w:color="auto"/>
            <w:right w:val="none" w:sz="0" w:space="0" w:color="auto"/>
          </w:divBdr>
          <w:divsChild>
            <w:div w:id="274562372">
              <w:marLeft w:val="0"/>
              <w:marRight w:val="0"/>
              <w:marTop w:val="0"/>
              <w:marBottom w:val="0"/>
              <w:divBdr>
                <w:top w:val="none" w:sz="0" w:space="0" w:color="auto"/>
                <w:left w:val="none" w:sz="0" w:space="0" w:color="auto"/>
                <w:bottom w:val="none" w:sz="0" w:space="0" w:color="auto"/>
                <w:right w:val="none" w:sz="0" w:space="0" w:color="auto"/>
              </w:divBdr>
            </w:div>
            <w:div w:id="1057976663">
              <w:marLeft w:val="0"/>
              <w:marRight w:val="0"/>
              <w:marTop w:val="0"/>
              <w:marBottom w:val="0"/>
              <w:divBdr>
                <w:top w:val="none" w:sz="0" w:space="0" w:color="auto"/>
                <w:left w:val="none" w:sz="0" w:space="0" w:color="auto"/>
                <w:bottom w:val="none" w:sz="0" w:space="0" w:color="auto"/>
                <w:right w:val="none" w:sz="0" w:space="0" w:color="auto"/>
              </w:divBdr>
            </w:div>
          </w:divsChild>
        </w:div>
        <w:div w:id="1061828364">
          <w:marLeft w:val="0"/>
          <w:marRight w:val="0"/>
          <w:marTop w:val="0"/>
          <w:marBottom w:val="0"/>
          <w:divBdr>
            <w:top w:val="none" w:sz="0" w:space="0" w:color="auto"/>
            <w:left w:val="none" w:sz="0" w:space="0" w:color="auto"/>
            <w:bottom w:val="none" w:sz="0" w:space="0" w:color="auto"/>
            <w:right w:val="none" w:sz="0" w:space="0" w:color="auto"/>
          </w:divBdr>
        </w:div>
        <w:div w:id="1061829788">
          <w:marLeft w:val="0"/>
          <w:marRight w:val="0"/>
          <w:marTop w:val="0"/>
          <w:marBottom w:val="0"/>
          <w:divBdr>
            <w:top w:val="none" w:sz="0" w:space="0" w:color="auto"/>
            <w:left w:val="none" w:sz="0" w:space="0" w:color="auto"/>
            <w:bottom w:val="none" w:sz="0" w:space="0" w:color="auto"/>
            <w:right w:val="none" w:sz="0" w:space="0" w:color="auto"/>
          </w:divBdr>
          <w:divsChild>
            <w:div w:id="626666794">
              <w:marLeft w:val="0"/>
              <w:marRight w:val="0"/>
              <w:marTop w:val="0"/>
              <w:marBottom w:val="0"/>
              <w:divBdr>
                <w:top w:val="none" w:sz="0" w:space="0" w:color="auto"/>
                <w:left w:val="none" w:sz="0" w:space="0" w:color="auto"/>
                <w:bottom w:val="none" w:sz="0" w:space="0" w:color="auto"/>
                <w:right w:val="none" w:sz="0" w:space="0" w:color="auto"/>
              </w:divBdr>
              <w:divsChild>
                <w:div w:id="5013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7656">
          <w:marLeft w:val="0"/>
          <w:marRight w:val="0"/>
          <w:marTop w:val="0"/>
          <w:marBottom w:val="0"/>
          <w:divBdr>
            <w:top w:val="none" w:sz="0" w:space="0" w:color="auto"/>
            <w:left w:val="none" w:sz="0" w:space="0" w:color="auto"/>
            <w:bottom w:val="none" w:sz="0" w:space="0" w:color="auto"/>
            <w:right w:val="none" w:sz="0" w:space="0" w:color="auto"/>
          </w:divBdr>
          <w:divsChild>
            <w:div w:id="430854595">
              <w:marLeft w:val="0"/>
              <w:marRight w:val="0"/>
              <w:marTop w:val="0"/>
              <w:marBottom w:val="0"/>
              <w:divBdr>
                <w:top w:val="none" w:sz="0" w:space="0" w:color="auto"/>
                <w:left w:val="none" w:sz="0" w:space="0" w:color="auto"/>
                <w:bottom w:val="none" w:sz="0" w:space="0" w:color="auto"/>
                <w:right w:val="none" w:sz="0" w:space="0" w:color="auto"/>
              </w:divBdr>
              <w:divsChild>
                <w:div w:id="228468286">
                  <w:marLeft w:val="0"/>
                  <w:marRight w:val="0"/>
                  <w:marTop w:val="0"/>
                  <w:marBottom w:val="0"/>
                  <w:divBdr>
                    <w:top w:val="none" w:sz="0" w:space="0" w:color="auto"/>
                    <w:left w:val="none" w:sz="0" w:space="0" w:color="auto"/>
                    <w:bottom w:val="none" w:sz="0" w:space="0" w:color="auto"/>
                    <w:right w:val="none" w:sz="0" w:space="0" w:color="auto"/>
                  </w:divBdr>
                </w:div>
                <w:div w:id="7227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9123">
          <w:marLeft w:val="0"/>
          <w:marRight w:val="0"/>
          <w:marTop w:val="0"/>
          <w:marBottom w:val="0"/>
          <w:divBdr>
            <w:top w:val="none" w:sz="0" w:space="0" w:color="auto"/>
            <w:left w:val="none" w:sz="0" w:space="0" w:color="auto"/>
            <w:bottom w:val="none" w:sz="0" w:space="0" w:color="auto"/>
            <w:right w:val="none" w:sz="0" w:space="0" w:color="auto"/>
          </w:divBdr>
        </w:div>
        <w:div w:id="1062100958">
          <w:marLeft w:val="0"/>
          <w:marRight w:val="0"/>
          <w:marTop w:val="0"/>
          <w:marBottom w:val="0"/>
          <w:divBdr>
            <w:top w:val="none" w:sz="0" w:space="0" w:color="auto"/>
            <w:left w:val="none" w:sz="0" w:space="0" w:color="auto"/>
            <w:bottom w:val="none" w:sz="0" w:space="0" w:color="auto"/>
            <w:right w:val="none" w:sz="0" w:space="0" w:color="auto"/>
          </w:divBdr>
        </w:div>
        <w:div w:id="1062214409">
          <w:marLeft w:val="0"/>
          <w:marRight w:val="0"/>
          <w:marTop w:val="0"/>
          <w:marBottom w:val="0"/>
          <w:divBdr>
            <w:top w:val="none" w:sz="0" w:space="0" w:color="auto"/>
            <w:left w:val="none" w:sz="0" w:space="0" w:color="auto"/>
            <w:bottom w:val="none" w:sz="0" w:space="0" w:color="auto"/>
            <w:right w:val="none" w:sz="0" w:space="0" w:color="auto"/>
          </w:divBdr>
        </w:div>
        <w:div w:id="1062291080">
          <w:marLeft w:val="0"/>
          <w:marRight w:val="0"/>
          <w:marTop w:val="0"/>
          <w:marBottom w:val="0"/>
          <w:divBdr>
            <w:top w:val="none" w:sz="0" w:space="0" w:color="auto"/>
            <w:left w:val="none" w:sz="0" w:space="0" w:color="auto"/>
            <w:bottom w:val="none" w:sz="0" w:space="0" w:color="auto"/>
            <w:right w:val="none" w:sz="0" w:space="0" w:color="auto"/>
          </w:divBdr>
        </w:div>
        <w:div w:id="1062295367">
          <w:marLeft w:val="0"/>
          <w:marRight w:val="0"/>
          <w:marTop w:val="0"/>
          <w:marBottom w:val="0"/>
          <w:divBdr>
            <w:top w:val="none" w:sz="0" w:space="0" w:color="auto"/>
            <w:left w:val="none" w:sz="0" w:space="0" w:color="auto"/>
            <w:bottom w:val="none" w:sz="0" w:space="0" w:color="auto"/>
            <w:right w:val="none" w:sz="0" w:space="0" w:color="auto"/>
          </w:divBdr>
        </w:div>
        <w:div w:id="1062559574">
          <w:marLeft w:val="0"/>
          <w:marRight w:val="0"/>
          <w:marTop w:val="0"/>
          <w:marBottom w:val="0"/>
          <w:divBdr>
            <w:top w:val="none" w:sz="0" w:space="0" w:color="auto"/>
            <w:left w:val="none" w:sz="0" w:space="0" w:color="auto"/>
            <w:bottom w:val="none" w:sz="0" w:space="0" w:color="auto"/>
            <w:right w:val="none" w:sz="0" w:space="0" w:color="auto"/>
          </w:divBdr>
        </w:div>
        <w:div w:id="1062603042">
          <w:marLeft w:val="0"/>
          <w:marRight w:val="0"/>
          <w:marTop w:val="0"/>
          <w:marBottom w:val="0"/>
          <w:divBdr>
            <w:top w:val="none" w:sz="0" w:space="0" w:color="auto"/>
            <w:left w:val="none" w:sz="0" w:space="0" w:color="auto"/>
            <w:bottom w:val="none" w:sz="0" w:space="0" w:color="auto"/>
            <w:right w:val="none" w:sz="0" w:space="0" w:color="auto"/>
          </w:divBdr>
        </w:div>
        <w:div w:id="1062675950">
          <w:marLeft w:val="0"/>
          <w:marRight w:val="0"/>
          <w:marTop w:val="0"/>
          <w:marBottom w:val="0"/>
          <w:divBdr>
            <w:top w:val="none" w:sz="0" w:space="0" w:color="auto"/>
            <w:left w:val="none" w:sz="0" w:space="0" w:color="auto"/>
            <w:bottom w:val="none" w:sz="0" w:space="0" w:color="auto"/>
            <w:right w:val="none" w:sz="0" w:space="0" w:color="auto"/>
          </w:divBdr>
        </w:div>
        <w:div w:id="1062749479">
          <w:marLeft w:val="0"/>
          <w:marRight w:val="0"/>
          <w:marTop w:val="0"/>
          <w:marBottom w:val="0"/>
          <w:divBdr>
            <w:top w:val="none" w:sz="0" w:space="0" w:color="auto"/>
            <w:left w:val="none" w:sz="0" w:space="0" w:color="auto"/>
            <w:bottom w:val="none" w:sz="0" w:space="0" w:color="auto"/>
            <w:right w:val="none" w:sz="0" w:space="0" w:color="auto"/>
          </w:divBdr>
        </w:div>
        <w:div w:id="1063138036">
          <w:marLeft w:val="0"/>
          <w:marRight w:val="0"/>
          <w:marTop w:val="0"/>
          <w:marBottom w:val="0"/>
          <w:divBdr>
            <w:top w:val="none" w:sz="0" w:space="0" w:color="auto"/>
            <w:left w:val="none" w:sz="0" w:space="0" w:color="auto"/>
            <w:bottom w:val="none" w:sz="0" w:space="0" w:color="auto"/>
            <w:right w:val="none" w:sz="0" w:space="0" w:color="auto"/>
          </w:divBdr>
          <w:divsChild>
            <w:div w:id="1370379889">
              <w:marLeft w:val="0"/>
              <w:marRight w:val="0"/>
              <w:marTop w:val="0"/>
              <w:marBottom w:val="0"/>
              <w:divBdr>
                <w:top w:val="none" w:sz="0" w:space="0" w:color="auto"/>
                <w:left w:val="none" w:sz="0" w:space="0" w:color="auto"/>
                <w:bottom w:val="none" w:sz="0" w:space="0" w:color="auto"/>
                <w:right w:val="none" w:sz="0" w:space="0" w:color="auto"/>
              </w:divBdr>
            </w:div>
            <w:div w:id="1525753254">
              <w:marLeft w:val="0"/>
              <w:marRight w:val="0"/>
              <w:marTop w:val="0"/>
              <w:marBottom w:val="0"/>
              <w:divBdr>
                <w:top w:val="none" w:sz="0" w:space="0" w:color="auto"/>
                <w:left w:val="none" w:sz="0" w:space="0" w:color="auto"/>
                <w:bottom w:val="none" w:sz="0" w:space="0" w:color="auto"/>
                <w:right w:val="none" w:sz="0" w:space="0" w:color="auto"/>
              </w:divBdr>
            </w:div>
          </w:divsChild>
        </w:div>
        <w:div w:id="1063214223">
          <w:marLeft w:val="0"/>
          <w:marRight w:val="0"/>
          <w:marTop w:val="0"/>
          <w:marBottom w:val="0"/>
          <w:divBdr>
            <w:top w:val="none" w:sz="0" w:space="0" w:color="auto"/>
            <w:left w:val="none" w:sz="0" w:space="0" w:color="auto"/>
            <w:bottom w:val="none" w:sz="0" w:space="0" w:color="auto"/>
            <w:right w:val="none" w:sz="0" w:space="0" w:color="auto"/>
          </w:divBdr>
        </w:div>
        <w:div w:id="1063215918">
          <w:marLeft w:val="0"/>
          <w:marRight w:val="0"/>
          <w:marTop w:val="0"/>
          <w:marBottom w:val="0"/>
          <w:divBdr>
            <w:top w:val="none" w:sz="0" w:space="0" w:color="auto"/>
            <w:left w:val="none" w:sz="0" w:space="0" w:color="auto"/>
            <w:bottom w:val="none" w:sz="0" w:space="0" w:color="auto"/>
            <w:right w:val="none" w:sz="0" w:space="0" w:color="auto"/>
          </w:divBdr>
          <w:divsChild>
            <w:div w:id="156894627">
              <w:marLeft w:val="0"/>
              <w:marRight w:val="0"/>
              <w:marTop w:val="0"/>
              <w:marBottom w:val="0"/>
              <w:divBdr>
                <w:top w:val="none" w:sz="0" w:space="0" w:color="auto"/>
                <w:left w:val="none" w:sz="0" w:space="0" w:color="auto"/>
                <w:bottom w:val="none" w:sz="0" w:space="0" w:color="auto"/>
                <w:right w:val="none" w:sz="0" w:space="0" w:color="auto"/>
              </w:divBdr>
              <w:divsChild>
                <w:div w:id="3452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971">
          <w:marLeft w:val="0"/>
          <w:marRight w:val="0"/>
          <w:marTop w:val="0"/>
          <w:marBottom w:val="0"/>
          <w:divBdr>
            <w:top w:val="none" w:sz="0" w:space="0" w:color="auto"/>
            <w:left w:val="none" w:sz="0" w:space="0" w:color="auto"/>
            <w:bottom w:val="none" w:sz="0" w:space="0" w:color="auto"/>
            <w:right w:val="none" w:sz="0" w:space="0" w:color="auto"/>
          </w:divBdr>
          <w:divsChild>
            <w:div w:id="578635916">
              <w:marLeft w:val="0"/>
              <w:marRight w:val="0"/>
              <w:marTop w:val="0"/>
              <w:marBottom w:val="0"/>
              <w:divBdr>
                <w:top w:val="none" w:sz="0" w:space="0" w:color="auto"/>
                <w:left w:val="none" w:sz="0" w:space="0" w:color="auto"/>
                <w:bottom w:val="none" w:sz="0" w:space="0" w:color="auto"/>
                <w:right w:val="none" w:sz="0" w:space="0" w:color="auto"/>
              </w:divBdr>
              <w:divsChild>
                <w:div w:id="43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863">
          <w:marLeft w:val="0"/>
          <w:marRight w:val="0"/>
          <w:marTop w:val="0"/>
          <w:marBottom w:val="0"/>
          <w:divBdr>
            <w:top w:val="none" w:sz="0" w:space="0" w:color="auto"/>
            <w:left w:val="none" w:sz="0" w:space="0" w:color="auto"/>
            <w:bottom w:val="none" w:sz="0" w:space="0" w:color="auto"/>
            <w:right w:val="none" w:sz="0" w:space="0" w:color="auto"/>
          </w:divBdr>
          <w:divsChild>
            <w:div w:id="1337268147">
              <w:marLeft w:val="0"/>
              <w:marRight w:val="0"/>
              <w:marTop w:val="0"/>
              <w:marBottom w:val="0"/>
              <w:divBdr>
                <w:top w:val="none" w:sz="0" w:space="0" w:color="auto"/>
                <w:left w:val="none" w:sz="0" w:space="0" w:color="auto"/>
                <w:bottom w:val="none" w:sz="0" w:space="0" w:color="auto"/>
                <w:right w:val="none" w:sz="0" w:space="0" w:color="auto"/>
              </w:divBdr>
              <w:divsChild>
                <w:div w:id="917058879">
                  <w:marLeft w:val="0"/>
                  <w:marRight w:val="0"/>
                  <w:marTop w:val="0"/>
                  <w:marBottom w:val="0"/>
                  <w:divBdr>
                    <w:top w:val="none" w:sz="0" w:space="0" w:color="auto"/>
                    <w:left w:val="none" w:sz="0" w:space="0" w:color="auto"/>
                    <w:bottom w:val="none" w:sz="0" w:space="0" w:color="auto"/>
                    <w:right w:val="none" w:sz="0" w:space="0" w:color="auto"/>
                  </w:divBdr>
                  <w:divsChild>
                    <w:div w:id="485975676">
                      <w:marLeft w:val="0"/>
                      <w:marRight w:val="0"/>
                      <w:marTop w:val="0"/>
                      <w:marBottom w:val="0"/>
                      <w:divBdr>
                        <w:top w:val="none" w:sz="0" w:space="0" w:color="auto"/>
                        <w:left w:val="none" w:sz="0" w:space="0" w:color="auto"/>
                        <w:bottom w:val="none" w:sz="0" w:space="0" w:color="auto"/>
                        <w:right w:val="none" w:sz="0" w:space="0" w:color="auto"/>
                      </w:divBdr>
                      <w:divsChild>
                        <w:div w:id="11106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53699">
          <w:marLeft w:val="0"/>
          <w:marRight w:val="0"/>
          <w:marTop w:val="0"/>
          <w:marBottom w:val="0"/>
          <w:divBdr>
            <w:top w:val="none" w:sz="0" w:space="0" w:color="auto"/>
            <w:left w:val="none" w:sz="0" w:space="0" w:color="auto"/>
            <w:bottom w:val="none" w:sz="0" w:space="0" w:color="auto"/>
            <w:right w:val="none" w:sz="0" w:space="0" w:color="auto"/>
          </w:divBdr>
        </w:div>
        <w:div w:id="1063941137">
          <w:marLeft w:val="0"/>
          <w:marRight w:val="0"/>
          <w:marTop w:val="0"/>
          <w:marBottom w:val="0"/>
          <w:divBdr>
            <w:top w:val="none" w:sz="0" w:space="0" w:color="auto"/>
            <w:left w:val="none" w:sz="0" w:space="0" w:color="auto"/>
            <w:bottom w:val="none" w:sz="0" w:space="0" w:color="auto"/>
            <w:right w:val="none" w:sz="0" w:space="0" w:color="auto"/>
          </w:divBdr>
        </w:div>
        <w:div w:id="1064719015">
          <w:marLeft w:val="0"/>
          <w:marRight w:val="0"/>
          <w:marTop w:val="0"/>
          <w:marBottom w:val="0"/>
          <w:divBdr>
            <w:top w:val="none" w:sz="0" w:space="0" w:color="auto"/>
            <w:left w:val="none" w:sz="0" w:space="0" w:color="auto"/>
            <w:bottom w:val="none" w:sz="0" w:space="0" w:color="auto"/>
            <w:right w:val="none" w:sz="0" w:space="0" w:color="auto"/>
          </w:divBdr>
        </w:div>
        <w:div w:id="1064794660">
          <w:marLeft w:val="0"/>
          <w:marRight w:val="0"/>
          <w:marTop w:val="0"/>
          <w:marBottom w:val="0"/>
          <w:divBdr>
            <w:top w:val="none" w:sz="0" w:space="0" w:color="auto"/>
            <w:left w:val="none" w:sz="0" w:space="0" w:color="auto"/>
            <w:bottom w:val="none" w:sz="0" w:space="0" w:color="auto"/>
            <w:right w:val="none" w:sz="0" w:space="0" w:color="auto"/>
          </w:divBdr>
        </w:div>
        <w:div w:id="1064841374">
          <w:marLeft w:val="0"/>
          <w:marRight w:val="0"/>
          <w:marTop w:val="0"/>
          <w:marBottom w:val="0"/>
          <w:divBdr>
            <w:top w:val="none" w:sz="0" w:space="0" w:color="auto"/>
            <w:left w:val="none" w:sz="0" w:space="0" w:color="auto"/>
            <w:bottom w:val="none" w:sz="0" w:space="0" w:color="auto"/>
            <w:right w:val="none" w:sz="0" w:space="0" w:color="auto"/>
          </w:divBdr>
        </w:div>
        <w:div w:id="1065180189">
          <w:marLeft w:val="0"/>
          <w:marRight w:val="0"/>
          <w:marTop w:val="0"/>
          <w:marBottom w:val="0"/>
          <w:divBdr>
            <w:top w:val="none" w:sz="0" w:space="0" w:color="auto"/>
            <w:left w:val="none" w:sz="0" w:space="0" w:color="auto"/>
            <w:bottom w:val="none" w:sz="0" w:space="0" w:color="auto"/>
            <w:right w:val="none" w:sz="0" w:space="0" w:color="auto"/>
          </w:divBdr>
          <w:divsChild>
            <w:div w:id="1510754464">
              <w:marLeft w:val="0"/>
              <w:marRight w:val="0"/>
              <w:marTop w:val="0"/>
              <w:marBottom w:val="0"/>
              <w:divBdr>
                <w:top w:val="none" w:sz="0" w:space="0" w:color="auto"/>
                <w:left w:val="none" w:sz="0" w:space="0" w:color="auto"/>
                <w:bottom w:val="none" w:sz="0" w:space="0" w:color="auto"/>
                <w:right w:val="none" w:sz="0" w:space="0" w:color="auto"/>
              </w:divBdr>
              <w:divsChild>
                <w:div w:id="452099563">
                  <w:marLeft w:val="0"/>
                  <w:marRight w:val="0"/>
                  <w:marTop w:val="0"/>
                  <w:marBottom w:val="0"/>
                  <w:divBdr>
                    <w:top w:val="none" w:sz="0" w:space="0" w:color="auto"/>
                    <w:left w:val="none" w:sz="0" w:space="0" w:color="auto"/>
                    <w:bottom w:val="none" w:sz="0" w:space="0" w:color="auto"/>
                    <w:right w:val="none" w:sz="0" w:space="0" w:color="auto"/>
                  </w:divBdr>
                  <w:divsChild>
                    <w:div w:id="850487194">
                      <w:marLeft w:val="0"/>
                      <w:marRight w:val="0"/>
                      <w:marTop w:val="0"/>
                      <w:marBottom w:val="0"/>
                      <w:divBdr>
                        <w:top w:val="none" w:sz="0" w:space="0" w:color="auto"/>
                        <w:left w:val="none" w:sz="0" w:space="0" w:color="auto"/>
                        <w:bottom w:val="none" w:sz="0" w:space="0" w:color="auto"/>
                        <w:right w:val="none" w:sz="0" w:space="0" w:color="auto"/>
                      </w:divBdr>
                      <w:divsChild>
                        <w:div w:id="586305569">
                          <w:marLeft w:val="0"/>
                          <w:marRight w:val="0"/>
                          <w:marTop w:val="0"/>
                          <w:marBottom w:val="0"/>
                          <w:divBdr>
                            <w:top w:val="none" w:sz="0" w:space="0" w:color="auto"/>
                            <w:left w:val="none" w:sz="0" w:space="0" w:color="auto"/>
                            <w:bottom w:val="none" w:sz="0" w:space="0" w:color="auto"/>
                            <w:right w:val="none" w:sz="0" w:space="0" w:color="auto"/>
                          </w:divBdr>
                          <w:divsChild>
                            <w:div w:id="462893107">
                              <w:marLeft w:val="0"/>
                              <w:marRight w:val="0"/>
                              <w:marTop w:val="0"/>
                              <w:marBottom w:val="0"/>
                              <w:divBdr>
                                <w:top w:val="none" w:sz="0" w:space="0" w:color="auto"/>
                                <w:left w:val="none" w:sz="0" w:space="0" w:color="auto"/>
                                <w:bottom w:val="none" w:sz="0" w:space="0" w:color="auto"/>
                                <w:right w:val="none" w:sz="0" w:space="0" w:color="auto"/>
                              </w:divBdr>
                            </w:div>
                            <w:div w:id="1590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69901">
          <w:marLeft w:val="0"/>
          <w:marRight w:val="0"/>
          <w:marTop w:val="0"/>
          <w:marBottom w:val="0"/>
          <w:divBdr>
            <w:top w:val="none" w:sz="0" w:space="0" w:color="auto"/>
            <w:left w:val="none" w:sz="0" w:space="0" w:color="auto"/>
            <w:bottom w:val="none" w:sz="0" w:space="0" w:color="auto"/>
            <w:right w:val="none" w:sz="0" w:space="0" w:color="auto"/>
          </w:divBdr>
          <w:divsChild>
            <w:div w:id="1017271267">
              <w:marLeft w:val="0"/>
              <w:marRight w:val="0"/>
              <w:marTop w:val="0"/>
              <w:marBottom w:val="0"/>
              <w:divBdr>
                <w:top w:val="none" w:sz="0" w:space="0" w:color="auto"/>
                <w:left w:val="none" w:sz="0" w:space="0" w:color="auto"/>
                <w:bottom w:val="none" w:sz="0" w:space="0" w:color="auto"/>
                <w:right w:val="none" w:sz="0" w:space="0" w:color="auto"/>
              </w:divBdr>
              <w:divsChild>
                <w:div w:id="13504691">
                  <w:marLeft w:val="0"/>
                  <w:marRight w:val="0"/>
                  <w:marTop w:val="0"/>
                  <w:marBottom w:val="0"/>
                  <w:divBdr>
                    <w:top w:val="none" w:sz="0" w:space="0" w:color="auto"/>
                    <w:left w:val="none" w:sz="0" w:space="0" w:color="auto"/>
                    <w:bottom w:val="none" w:sz="0" w:space="0" w:color="auto"/>
                    <w:right w:val="none" w:sz="0" w:space="0" w:color="auto"/>
                  </w:divBdr>
                </w:div>
                <w:div w:id="6580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7169">
          <w:marLeft w:val="0"/>
          <w:marRight w:val="0"/>
          <w:marTop w:val="0"/>
          <w:marBottom w:val="0"/>
          <w:divBdr>
            <w:top w:val="none" w:sz="0" w:space="0" w:color="auto"/>
            <w:left w:val="none" w:sz="0" w:space="0" w:color="auto"/>
            <w:bottom w:val="none" w:sz="0" w:space="0" w:color="auto"/>
            <w:right w:val="none" w:sz="0" w:space="0" w:color="auto"/>
          </w:divBdr>
        </w:div>
        <w:div w:id="1065643622">
          <w:marLeft w:val="0"/>
          <w:marRight w:val="0"/>
          <w:marTop w:val="0"/>
          <w:marBottom w:val="0"/>
          <w:divBdr>
            <w:top w:val="none" w:sz="0" w:space="0" w:color="auto"/>
            <w:left w:val="none" w:sz="0" w:space="0" w:color="auto"/>
            <w:bottom w:val="none" w:sz="0" w:space="0" w:color="auto"/>
            <w:right w:val="none" w:sz="0" w:space="0" w:color="auto"/>
          </w:divBdr>
        </w:div>
        <w:div w:id="1067074767">
          <w:marLeft w:val="0"/>
          <w:marRight w:val="0"/>
          <w:marTop w:val="0"/>
          <w:marBottom w:val="0"/>
          <w:divBdr>
            <w:top w:val="none" w:sz="0" w:space="0" w:color="auto"/>
            <w:left w:val="none" w:sz="0" w:space="0" w:color="auto"/>
            <w:bottom w:val="none" w:sz="0" w:space="0" w:color="auto"/>
            <w:right w:val="none" w:sz="0" w:space="0" w:color="auto"/>
          </w:divBdr>
        </w:div>
        <w:div w:id="1067264328">
          <w:marLeft w:val="0"/>
          <w:marRight w:val="0"/>
          <w:marTop w:val="0"/>
          <w:marBottom w:val="0"/>
          <w:divBdr>
            <w:top w:val="none" w:sz="0" w:space="0" w:color="auto"/>
            <w:left w:val="none" w:sz="0" w:space="0" w:color="auto"/>
            <w:bottom w:val="none" w:sz="0" w:space="0" w:color="auto"/>
            <w:right w:val="none" w:sz="0" w:space="0" w:color="auto"/>
          </w:divBdr>
        </w:div>
        <w:div w:id="1067459086">
          <w:marLeft w:val="0"/>
          <w:marRight w:val="0"/>
          <w:marTop w:val="0"/>
          <w:marBottom w:val="0"/>
          <w:divBdr>
            <w:top w:val="none" w:sz="0" w:space="0" w:color="auto"/>
            <w:left w:val="none" w:sz="0" w:space="0" w:color="auto"/>
            <w:bottom w:val="none" w:sz="0" w:space="0" w:color="auto"/>
            <w:right w:val="none" w:sz="0" w:space="0" w:color="auto"/>
          </w:divBdr>
        </w:div>
        <w:div w:id="1067607961">
          <w:marLeft w:val="0"/>
          <w:marRight w:val="0"/>
          <w:marTop w:val="0"/>
          <w:marBottom w:val="0"/>
          <w:divBdr>
            <w:top w:val="none" w:sz="0" w:space="0" w:color="auto"/>
            <w:left w:val="none" w:sz="0" w:space="0" w:color="auto"/>
            <w:bottom w:val="none" w:sz="0" w:space="0" w:color="auto"/>
            <w:right w:val="none" w:sz="0" w:space="0" w:color="auto"/>
          </w:divBdr>
          <w:divsChild>
            <w:div w:id="1379014863">
              <w:marLeft w:val="0"/>
              <w:marRight w:val="0"/>
              <w:marTop w:val="0"/>
              <w:marBottom w:val="0"/>
              <w:divBdr>
                <w:top w:val="none" w:sz="0" w:space="0" w:color="auto"/>
                <w:left w:val="none" w:sz="0" w:space="0" w:color="auto"/>
                <w:bottom w:val="none" w:sz="0" w:space="0" w:color="auto"/>
                <w:right w:val="none" w:sz="0" w:space="0" w:color="auto"/>
              </w:divBdr>
              <w:divsChild>
                <w:div w:id="1518928378">
                  <w:marLeft w:val="0"/>
                  <w:marRight w:val="0"/>
                  <w:marTop w:val="0"/>
                  <w:marBottom w:val="0"/>
                  <w:divBdr>
                    <w:top w:val="none" w:sz="0" w:space="0" w:color="auto"/>
                    <w:left w:val="none" w:sz="0" w:space="0" w:color="auto"/>
                    <w:bottom w:val="none" w:sz="0" w:space="0" w:color="auto"/>
                    <w:right w:val="none" w:sz="0" w:space="0" w:color="auto"/>
                  </w:divBdr>
                  <w:divsChild>
                    <w:div w:id="545409512">
                      <w:marLeft w:val="0"/>
                      <w:marRight w:val="0"/>
                      <w:marTop w:val="0"/>
                      <w:marBottom w:val="0"/>
                      <w:divBdr>
                        <w:top w:val="none" w:sz="0" w:space="0" w:color="auto"/>
                        <w:left w:val="none" w:sz="0" w:space="0" w:color="auto"/>
                        <w:bottom w:val="none" w:sz="0" w:space="0" w:color="auto"/>
                        <w:right w:val="none" w:sz="0" w:space="0" w:color="auto"/>
                      </w:divBdr>
                    </w:div>
                    <w:div w:id="696350405">
                      <w:marLeft w:val="0"/>
                      <w:marRight w:val="0"/>
                      <w:marTop w:val="0"/>
                      <w:marBottom w:val="0"/>
                      <w:divBdr>
                        <w:top w:val="none" w:sz="0" w:space="0" w:color="auto"/>
                        <w:left w:val="none" w:sz="0" w:space="0" w:color="auto"/>
                        <w:bottom w:val="none" w:sz="0" w:space="0" w:color="auto"/>
                        <w:right w:val="none" w:sz="0" w:space="0" w:color="auto"/>
                      </w:divBdr>
                    </w:div>
                    <w:div w:id="737366223">
                      <w:marLeft w:val="0"/>
                      <w:marRight w:val="0"/>
                      <w:marTop w:val="0"/>
                      <w:marBottom w:val="0"/>
                      <w:divBdr>
                        <w:top w:val="none" w:sz="0" w:space="0" w:color="auto"/>
                        <w:left w:val="none" w:sz="0" w:space="0" w:color="auto"/>
                        <w:bottom w:val="none" w:sz="0" w:space="0" w:color="auto"/>
                        <w:right w:val="none" w:sz="0" w:space="0" w:color="auto"/>
                      </w:divBdr>
                      <w:divsChild>
                        <w:div w:id="77337716">
                          <w:marLeft w:val="0"/>
                          <w:marRight w:val="0"/>
                          <w:marTop w:val="0"/>
                          <w:marBottom w:val="0"/>
                          <w:divBdr>
                            <w:top w:val="none" w:sz="0" w:space="0" w:color="auto"/>
                            <w:left w:val="none" w:sz="0" w:space="0" w:color="auto"/>
                            <w:bottom w:val="none" w:sz="0" w:space="0" w:color="auto"/>
                            <w:right w:val="none" w:sz="0" w:space="0" w:color="auto"/>
                          </w:divBdr>
                        </w:div>
                        <w:div w:id="181556957">
                          <w:marLeft w:val="0"/>
                          <w:marRight w:val="0"/>
                          <w:marTop w:val="0"/>
                          <w:marBottom w:val="0"/>
                          <w:divBdr>
                            <w:top w:val="none" w:sz="0" w:space="0" w:color="auto"/>
                            <w:left w:val="none" w:sz="0" w:space="0" w:color="auto"/>
                            <w:bottom w:val="none" w:sz="0" w:space="0" w:color="auto"/>
                            <w:right w:val="none" w:sz="0" w:space="0" w:color="auto"/>
                          </w:divBdr>
                        </w:div>
                        <w:div w:id="200017352">
                          <w:marLeft w:val="0"/>
                          <w:marRight w:val="0"/>
                          <w:marTop w:val="0"/>
                          <w:marBottom w:val="0"/>
                          <w:divBdr>
                            <w:top w:val="none" w:sz="0" w:space="0" w:color="auto"/>
                            <w:left w:val="none" w:sz="0" w:space="0" w:color="auto"/>
                            <w:bottom w:val="none" w:sz="0" w:space="0" w:color="auto"/>
                            <w:right w:val="none" w:sz="0" w:space="0" w:color="auto"/>
                          </w:divBdr>
                        </w:div>
                        <w:div w:id="244805513">
                          <w:marLeft w:val="0"/>
                          <w:marRight w:val="0"/>
                          <w:marTop w:val="0"/>
                          <w:marBottom w:val="0"/>
                          <w:divBdr>
                            <w:top w:val="none" w:sz="0" w:space="0" w:color="auto"/>
                            <w:left w:val="none" w:sz="0" w:space="0" w:color="auto"/>
                            <w:bottom w:val="none" w:sz="0" w:space="0" w:color="auto"/>
                            <w:right w:val="none" w:sz="0" w:space="0" w:color="auto"/>
                          </w:divBdr>
                        </w:div>
                        <w:div w:id="284432252">
                          <w:marLeft w:val="0"/>
                          <w:marRight w:val="0"/>
                          <w:marTop w:val="0"/>
                          <w:marBottom w:val="0"/>
                          <w:divBdr>
                            <w:top w:val="none" w:sz="0" w:space="0" w:color="auto"/>
                            <w:left w:val="none" w:sz="0" w:space="0" w:color="auto"/>
                            <w:bottom w:val="none" w:sz="0" w:space="0" w:color="auto"/>
                            <w:right w:val="none" w:sz="0" w:space="0" w:color="auto"/>
                          </w:divBdr>
                        </w:div>
                        <w:div w:id="319385206">
                          <w:marLeft w:val="0"/>
                          <w:marRight w:val="0"/>
                          <w:marTop w:val="0"/>
                          <w:marBottom w:val="0"/>
                          <w:divBdr>
                            <w:top w:val="none" w:sz="0" w:space="0" w:color="auto"/>
                            <w:left w:val="none" w:sz="0" w:space="0" w:color="auto"/>
                            <w:bottom w:val="none" w:sz="0" w:space="0" w:color="auto"/>
                            <w:right w:val="none" w:sz="0" w:space="0" w:color="auto"/>
                          </w:divBdr>
                        </w:div>
                        <w:div w:id="323972484">
                          <w:marLeft w:val="0"/>
                          <w:marRight w:val="0"/>
                          <w:marTop w:val="0"/>
                          <w:marBottom w:val="0"/>
                          <w:divBdr>
                            <w:top w:val="none" w:sz="0" w:space="0" w:color="auto"/>
                            <w:left w:val="none" w:sz="0" w:space="0" w:color="auto"/>
                            <w:bottom w:val="none" w:sz="0" w:space="0" w:color="auto"/>
                            <w:right w:val="none" w:sz="0" w:space="0" w:color="auto"/>
                          </w:divBdr>
                        </w:div>
                        <w:div w:id="359280737">
                          <w:marLeft w:val="0"/>
                          <w:marRight w:val="0"/>
                          <w:marTop w:val="0"/>
                          <w:marBottom w:val="0"/>
                          <w:divBdr>
                            <w:top w:val="none" w:sz="0" w:space="0" w:color="auto"/>
                            <w:left w:val="none" w:sz="0" w:space="0" w:color="auto"/>
                            <w:bottom w:val="none" w:sz="0" w:space="0" w:color="auto"/>
                            <w:right w:val="none" w:sz="0" w:space="0" w:color="auto"/>
                          </w:divBdr>
                        </w:div>
                        <w:div w:id="382560400">
                          <w:marLeft w:val="0"/>
                          <w:marRight w:val="0"/>
                          <w:marTop w:val="0"/>
                          <w:marBottom w:val="0"/>
                          <w:divBdr>
                            <w:top w:val="none" w:sz="0" w:space="0" w:color="auto"/>
                            <w:left w:val="none" w:sz="0" w:space="0" w:color="auto"/>
                            <w:bottom w:val="none" w:sz="0" w:space="0" w:color="auto"/>
                            <w:right w:val="none" w:sz="0" w:space="0" w:color="auto"/>
                          </w:divBdr>
                        </w:div>
                        <w:div w:id="430664769">
                          <w:marLeft w:val="0"/>
                          <w:marRight w:val="0"/>
                          <w:marTop w:val="0"/>
                          <w:marBottom w:val="0"/>
                          <w:divBdr>
                            <w:top w:val="none" w:sz="0" w:space="0" w:color="auto"/>
                            <w:left w:val="none" w:sz="0" w:space="0" w:color="auto"/>
                            <w:bottom w:val="none" w:sz="0" w:space="0" w:color="auto"/>
                            <w:right w:val="none" w:sz="0" w:space="0" w:color="auto"/>
                          </w:divBdr>
                        </w:div>
                        <w:div w:id="526254254">
                          <w:marLeft w:val="0"/>
                          <w:marRight w:val="0"/>
                          <w:marTop w:val="0"/>
                          <w:marBottom w:val="0"/>
                          <w:divBdr>
                            <w:top w:val="none" w:sz="0" w:space="0" w:color="auto"/>
                            <w:left w:val="none" w:sz="0" w:space="0" w:color="auto"/>
                            <w:bottom w:val="none" w:sz="0" w:space="0" w:color="auto"/>
                            <w:right w:val="none" w:sz="0" w:space="0" w:color="auto"/>
                          </w:divBdr>
                        </w:div>
                        <w:div w:id="651831963">
                          <w:marLeft w:val="0"/>
                          <w:marRight w:val="0"/>
                          <w:marTop w:val="0"/>
                          <w:marBottom w:val="0"/>
                          <w:divBdr>
                            <w:top w:val="none" w:sz="0" w:space="0" w:color="auto"/>
                            <w:left w:val="none" w:sz="0" w:space="0" w:color="auto"/>
                            <w:bottom w:val="none" w:sz="0" w:space="0" w:color="auto"/>
                            <w:right w:val="none" w:sz="0" w:space="0" w:color="auto"/>
                          </w:divBdr>
                        </w:div>
                        <w:div w:id="662511655">
                          <w:marLeft w:val="0"/>
                          <w:marRight w:val="0"/>
                          <w:marTop w:val="0"/>
                          <w:marBottom w:val="0"/>
                          <w:divBdr>
                            <w:top w:val="none" w:sz="0" w:space="0" w:color="auto"/>
                            <w:left w:val="none" w:sz="0" w:space="0" w:color="auto"/>
                            <w:bottom w:val="none" w:sz="0" w:space="0" w:color="auto"/>
                            <w:right w:val="none" w:sz="0" w:space="0" w:color="auto"/>
                          </w:divBdr>
                        </w:div>
                        <w:div w:id="684937149">
                          <w:marLeft w:val="0"/>
                          <w:marRight w:val="0"/>
                          <w:marTop w:val="0"/>
                          <w:marBottom w:val="0"/>
                          <w:divBdr>
                            <w:top w:val="none" w:sz="0" w:space="0" w:color="auto"/>
                            <w:left w:val="none" w:sz="0" w:space="0" w:color="auto"/>
                            <w:bottom w:val="none" w:sz="0" w:space="0" w:color="auto"/>
                            <w:right w:val="none" w:sz="0" w:space="0" w:color="auto"/>
                          </w:divBdr>
                        </w:div>
                        <w:div w:id="700596659">
                          <w:marLeft w:val="0"/>
                          <w:marRight w:val="0"/>
                          <w:marTop w:val="0"/>
                          <w:marBottom w:val="0"/>
                          <w:divBdr>
                            <w:top w:val="none" w:sz="0" w:space="0" w:color="auto"/>
                            <w:left w:val="none" w:sz="0" w:space="0" w:color="auto"/>
                            <w:bottom w:val="none" w:sz="0" w:space="0" w:color="auto"/>
                            <w:right w:val="none" w:sz="0" w:space="0" w:color="auto"/>
                          </w:divBdr>
                        </w:div>
                        <w:div w:id="769661023">
                          <w:marLeft w:val="0"/>
                          <w:marRight w:val="0"/>
                          <w:marTop w:val="0"/>
                          <w:marBottom w:val="0"/>
                          <w:divBdr>
                            <w:top w:val="none" w:sz="0" w:space="0" w:color="auto"/>
                            <w:left w:val="none" w:sz="0" w:space="0" w:color="auto"/>
                            <w:bottom w:val="none" w:sz="0" w:space="0" w:color="auto"/>
                            <w:right w:val="none" w:sz="0" w:space="0" w:color="auto"/>
                          </w:divBdr>
                        </w:div>
                        <w:div w:id="797843273">
                          <w:marLeft w:val="0"/>
                          <w:marRight w:val="0"/>
                          <w:marTop w:val="0"/>
                          <w:marBottom w:val="0"/>
                          <w:divBdr>
                            <w:top w:val="none" w:sz="0" w:space="0" w:color="auto"/>
                            <w:left w:val="none" w:sz="0" w:space="0" w:color="auto"/>
                            <w:bottom w:val="none" w:sz="0" w:space="0" w:color="auto"/>
                            <w:right w:val="none" w:sz="0" w:space="0" w:color="auto"/>
                          </w:divBdr>
                        </w:div>
                        <w:div w:id="853687506">
                          <w:marLeft w:val="0"/>
                          <w:marRight w:val="0"/>
                          <w:marTop w:val="0"/>
                          <w:marBottom w:val="0"/>
                          <w:divBdr>
                            <w:top w:val="none" w:sz="0" w:space="0" w:color="auto"/>
                            <w:left w:val="none" w:sz="0" w:space="0" w:color="auto"/>
                            <w:bottom w:val="none" w:sz="0" w:space="0" w:color="auto"/>
                            <w:right w:val="none" w:sz="0" w:space="0" w:color="auto"/>
                          </w:divBdr>
                        </w:div>
                        <w:div w:id="908076295">
                          <w:marLeft w:val="0"/>
                          <w:marRight w:val="0"/>
                          <w:marTop w:val="0"/>
                          <w:marBottom w:val="0"/>
                          <w:divBdr>
                            <w:top w:val="none" w:sz="0" w:space="0" w:color="auto"/>
                            <w:left w:val="none" w:sz="0" w:space="0" w:color="auto"/>
                            <w:bottom w:val="none" w:sz="0" w:space="0" w:color="auto"/>
                            <w:right w:val="none" w:sz="0" w:space="0" w:color="auto"/>
                          </w:divBdr>
                        </w:div>
                        <w:div w:id="1010059710">
                          <w:marLeft w:val="0"/>
                          <w:marRight w:val="0"/>
                          <w:marTop w:val="0"/>
                          <w:marBottom w:val="0"/>
                          <w:divBdr>
                            <w:top w:val="none" w:sz="0" w:space="0" w:color="auto"/>
                            <w:left w:val="none" w:sz="0" w:space="0" w:color="auto"/>
                            <w:bottom w:val="none" w:sz="0" w:space="0" w:color="auto"/>
                            <w:right w:val="none" w:sz="0" w:space="0" w:color="auto"/>
                          </w:divBdr>
                        </w:div>
                        <w:div w:id="1014959435">
                          <w:marLeft w:val="0"/>
                          <w:marRight w:val="0"/>
                          <w:marTop w:val="0"/>
                          <w:marBottom w:val="0"/>
                          <w:divBdr>
                            <w:top w:val="none" w:sz="0" w:space="0" w:color="auto"/>
                            <w:left w:val="none" w:sz="0" w:space="0" w:color="auto"/>
                            <w:bottom w:val="none" w:sz="0" w:space="0" w:color="auto"/>
                            <w:right w:val="none" w:sz="0" w:space="0" w:color="auto"/>
                          </w:divBdr>
                        </w:div>
                        <w:div w:id="1082414382">
                          <w:marLeft w:val="0"/>
                          <w:marRight w:val="0"/>
                          <w:marTop w:val="0"/>
                          <w:marBottom w:val="0"/>
                          <w:divBdr>
                            <w:top w:val="none" w:sz="0" w:space="0" w:color="auto"/>
                            <w:left w:val="none" w:sz="0" w:space="0" w:color="auto"/>
                            <w:bottom w:val="none" w:sz="0" w:space="0" w:color="auto"/>
                            <w:right w:val="none" w:sz="0" w:space="0" w:color="auto"/>
                          </w:divBdr>
                        </w:div>
                        <w:div w:id="1093623082">
                          <w:marLeft w:val="0"/>
                          <w:marRight w:val="0"/>
                          <w:marTop w:val="0"/>
                          <w:marBottom w:val="0"/>
                          <w:divBdr>
                            <w:top w:val="none" w:sz="0" w:space="0" w:color="auto"/>
                            <w:left w:val="none" w:sz="0" w:space="0" w:color="auto"/>
                            <w:bottom w:val="none" w:sz="0" w:space="0" w:color="auto"/>
                            <w:right w:val="none" w:sz="0" w:space="0" w:color="auto"/>
                          </w:divBdr>
                        </w:div>
                        <w:div w:id="1118135114">
                          <w:marLeft w:val="0"/>
                          <w:marRight w:val="0"/>
                          <w:marTop w:val="0"/>
                          <w:marBottom w:val="0"/>
                          <w:divBdr>
                            <w:top w:val="none" w:sz="0" w:space="0" w:color="auto"/>
                            <w:left w:val="none" w:sz="0" w:space="0" w:color="auto"/>
                            <w:bottom w:val="none" w:sz="0" w:space="0" w:color="auto"/>
                            <w:right w:val="none" w:sz="0" w:space="0" w:color="auto"/>
                          </w:divBdr>
                        </w:div>
                        <w:div w:id="1164204597">
                          <w:marLeft w:val="0"/>
                          <w:marRight w:val="0"/>
                          <w:marTop w:val="0"/>
                          <w:marBottom w:val="0"/>
                          <w:divBdr>
                            <w:top w:val="none" w:sz="0" w:space="0" w:color="auto"/>
                            <w:left w:val="none" w:sz="0" w:space="0" w:color="auto"/>
                            <w:bottom w:val="none" w:sz="0" w:space="0" w:color="auto"/>
                            <w:right w:val="none" w:sz="0" w:space="0" w:color="auto"/>
                          </w:divBdr>
                        </w:div>
                        <w:div w:id="1194198425">
                          <w:marLeft w:val="0"/>
                          <w:marRight w:val="0"/>
                          <w:marTop w:val="0"/>
                          <w:marBottom w:val="0"/>
                          <w:divBdr>
                            <w:top w:val="none" w:sz="0" w:space="0" w:color="auto"/>
                            <w:left w:val="none" w:sz="0" w:space="0" w:color="auto"/>
                            <w:bottom w:val="none" w:sz="0" w:space="0" w:color="auto"/>
                            <w:right w:val="none" w:sz="0" w:space="0" w:color="auto"/>
                          </w:divBdr>
                        </w:div>
                        <w:div w:id="1303854200">
                          <w:marLeft w:val="0"/>
                          <w:marRight w:val="0"/>
                          <w:marTop w:val="0"/>
                          <w:marBottom w:val="0"/>
                          <w:divBdr>
                            <w:top w:val="none" w:sz="0" w:space="0" w:color="auto"/>
                            <w:left w:val="none" w:sz="0" w:space="0" w:color="auto"/>
                            <w:bottom w:val="none" w:sz="0" w:space="0" w:color="auto"/>
                            <w:right w:val="none" w:sz="0" w:space="0" w:color="auto"/>
                          </w:divBdr>
                        </w:div>
                        <w:div w:id="1305113226">
                          <w:marLeft w:val="0"/>
                          <w:marRight w:val="0"/>
                          <w:marTop w:val="0"/>
                          <w:marBottom w:val="0"/>
                          <w:divBdr>
                            <w:top w:val="none" w:sz="0" w:space="0" w:color="auto"/>
                            <w:left w:val="none" w:sz="0" w:space="0" w:color="auto"/>
                            <w:bottom w:val="none" w:sz="0" w:space="0" w:color="auto"/>
                            <w:right w:val="none" w:sz="0" w:space="0" w:color="auto"/>
                          </w:divBdr>
                        </w:div>
                        <w:div w:id="1318535966">
                          <w:marLeft w:val="0"/>
                          <w:marRight w:val="0"/>
                          <w:marTop w:val="0"/>
                          <w:marBottom w:val="0"/>
                          <w:divBdr>
                            <w:top w:val="none" w:sz="0" w:space="0" w:color="auto"/>
                            <w:left w:val="none" w:sz="0" w:space="0" w:color="auto"/>
                            <w:bottom w:val="none" w:sz="0" w:space="0" w:color="auto"/>
                            <w:right w:val="none" w:sz="0" w:space="0" w:color="auto"/>
                          </w:divBdr>
                        </w:div>
                        <w:div w:id="1344353684">
                          <w:marLeft w:val="0"/>
                          <w:marRight w:val="0"/>
                          <w:marTop w:val="0"/>
                          <w:marBottom w:val="0"/>
                          <w:divBdr>
                            <w:top w:val="none" w:sz="0" w:space="0" w:color="auto"/>
                            <w:left w:val="none" w:sz="0" w:space="0" w:color="auto"/>
                            <w:bottom w:val="none" w:sz="0" w:space="0" w:color="auto"/>
                            <w:right w:val="none" w:sz="0" w:space="0" w:color="auto"/>
                          </w:divBdr>
                        </w:div>
                        <w:div w:id="1344667779">
                          <w:marLeft w:val="0"/>
                          <w:marRight w:val="0"/>
                          <w:marTop w:val="0"/>
                          <w:marBottom w:val="0"/>
                          <w:divBdr>
                            <w:top w:val="none" w:sz="0" w:space="0" w:color="auto"/>
                            <w:left w:val="none" w:sz="0" w:space="0" w:color="auto"/>
                            <w:bottom w:val="none" w:sz="0" w:space="0" w:color="auto"/>
                            <w:right w:val="none" w:sz="0" w:space="0" w:color="auto"/>
                          </w:divBdr>
                        </w:div>
                        <w:div w:id="13600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1993">
          <w:marLeft w:val="0"/>
          <w:marRight w:val="0"/>
          <w:marTop w:val="0"/>
          <w:marBottom w:val="0"/>
          <w:divBdr>
            <w:top w:val="none" w:sz="0" w:space="0" w:color="auto"/>
            <w:left w:val="none" w:sz="0" w:space="0" w:color="auto"/>
            <w:bottom w:val="none" w:sz="0" w:space="0" w:color="auto"/>
            <w:right w:val="none" w:sz="0" w:space="0" w:color="auto"/>
          </w:divBdr>
        </w:div>
        <w:div w:id="1068306509">
          <w:marLeft w:val="0"/>
          <w:marRight w:val="0"/>
          <w:marTop w:val="0"/>
          <w:marBottom w:val="0"/>
          <w:divBdr>
            <w:top w:val="none" w:sz="0" w:space="0" w:color="auto"/>
            <w:left w:val="none" w:sz="0" w:space="0" w:color="auto"/>
            <w:bottom w:val="none" w:sz="0" w:space="0" w:color="auto"/>
            <w:right w:val="none" w:sz="0" w:space="0" w:color="auto"/>
          </w:divBdr>
          <w:divsChild>
            <w:div w:id="1027563542">
              <w:marLeft w:val="0"/>
              <w:marRight w:val="0"/>
              <w:marTop w:val="0"/>
              <w:marBottom w:val="0"/>
              <w:divBdr>
                <w:top w:val="none" w:sz="0" w:space="0" w:color="auto"/>
                <w:left w:val="none" w:sz="0" w:space="0" w:color="auto"/>
                <w:bottom w:val="none" w:sz="0" w:space="0" w:color="auto"/>
                <w:right w:val="none" w:sz="0" w:space="0" w:color="auto"/>
              </w:divBdr>
              <w:divsChild>
                <w:div w:id="1113744946">
                  <w:marLeft w:val="0"/>
                  <w:marRight w:val="0"/>
                  <w:marTop w:val="0"/>
                  <w:marBottom w:val="0"/>
                  <w:divBdr>
                    <w:top w:val="none" w:sz="0" w:space="0" w:color="auto"/>
                    <w:left w:val="none" w:sz="0" w:space="0" w:color="auto"/>
                    <w:bottom w:val="none" w:sz="0" w:space="0" w:color="auto"/>
                    <w:right w:val="none" w:sz="0" w:space="0" w:color="auto"/>
                  </w:divBdr>
                  <w:divsChild>
                    <w:div w:id="211309592">
                      <w:marLeft w:val="0"/>
                      <w:marRight w:val="0"/>
                      <w:marTop w:val="0"/>
                      <w:marBottom w:val="0"/>
                      <w:divBdr>
                        <w:top w:val="none" w:sz="0" w:space="0" w:color="auto"/>
                        <w:left w:val="none" w:sz="0" w:space="0" w:color="auto"/>
                        <w:bottom w:val="none" w:sz="0" w:space="0" w:color="auto"/>
                        <w:right w:val="none" w:sz="0" w:space="0" w:color="auto"/>
                      </w:divBdr>
                      <w:divsChild>
                        <w:div w:id="835925907">
                          <w:marLeft w:val="0"/>
                          <w:marRight w:val="0"/>
                          <w:marTop w:val="0"/>
                          <w:marBottom w:val="0"/>
                          <w:divBdr>
                            <w:top w:val="none" w:sz="0" w:space="0" w:color="auto"/>
                            <w:left w:val="none" w:sz="0" w:space="0" w:color="auto"/>
                            <w:bottom w:val="none" w:sz="0" w:space="0" w:color="auto"/>
                            <w:right w:val="none" w:sz="0" w:space="0" w:color="auto"/>
                          </w:divBdr>
                          <w:divsChild>
                            <w:div w:id="1251697112">
                              <w:marLeft w:val="0"/>
                              <w:marRight w:val="0"/>
                              <w:marTop w:val="0"/>
                              <w:marBottom w:val="0"/>
                              <w:divBdr>
                                <w:top w:val="none" w:sz="0" w:space="0" w:color="auto"/>
                                <w:left w:val="none" w:sz="0" w:space="0" w:color="auto"/>
                                <w:bottom w:val="none" w:sz="0" w:space="0" w:color="auto"/>
                                <w:right w:val="none" w:sz="0" w:space="0" w:color="auto"/>
                              </w:divBdr>
                              <w:divsChild>
                                <w:div w:id="8546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1613">
          <w:marLeft w:val="0"/>
          <w:marRight w:val="0"/>
          <w:marTop w:val="0"/>
          <w:marBottom w:val="0"/>
          <w:divBdr>
            <w:top w:val="none" w:sz="0" w:space="0" w:color="auto"/>
            <w:left w:val="none" w:sz="0" w:space="0" w:color="auto"/>
            <w:bottom w:val="none" w:sz="0" w:space="0" w:color="auto"/>
            <w:right w:val="none" w:sz="0" w:space="0" w:color="auto"/>
          </w:divBdr>
          <w:divsChild>
            <w:div w:id="1264650476">
              <w:marLeft w:val="0"/>
              <w:marRight w:val="0"/>
              <w:marTop w:val="0"/>
              <w:marBottom w:val="0"/>
              <w:divBdr>
                <w:top w:val="none" w:sz="0" w:space="0" w:color="auto"/>
                <w:left w:val="none" w:sz="0" w:space="0" w:color="auto"/>
                <w:bottom w:val="none" w:sz="0" w:space="0" w:color="auto"/>
                <w:right w:val="none" w:sz="0" w:space="0" w:color="auto"/>
              </w:divBdr>
              <w:divsChild>
                <w:div w:id="1076635289">
                  <w:marLeft w:val="0"/>
                  <w:marRight w:val="0"/>
                  <w:marTop w:val="0"/>
                  <w:marBottom w:val="0"/>
                  <w:divBdr>
                    <w:top w:val="none" w:sz="0" w:space="0" w:color="auto"/>
                    <w:left w:val="none" w:sz="0" w:space="0" w:color="auto"/>
                    <w:bottom w:val="none" w:sz="0" w:space="0" w:color="auto"/>
                    <w:right w:val="none" w:sz="0" w:space="0" w:color="auto"/>
                  </w:divBdr>
                  <w:divsChild>
                    <w:div w:id="547496690">
                      <w:marLeft w:val="0"/>
                      <w:marRight w:val="0"/>
                      <w:marTop w:val="0"/>
                      <w:marBottom w:val="0"/>
                      <w:divBdr>
                        <w:top w:val="none" w:sz="0" w:space="0" w:color="auto"/>
                        <w:left w:val="none" w:sz="0" w:space="0" w:color="auto"/>
                        <w:bottom w:val="none" w:sz="0" w:space="0" w:color="auto"/>
                        <w:right w:val="none" w:sz="0" w:space="0" w:color="auto"/>
                      </w:divBdr>
                      <w:divsChild>
                        <w:div w:id="895511764">
                          <w:marLeft w:val="0"/>
                          <w:marRight w:val="0"/>
                          <w:marTop w:val="0"/>
                          <w:marBottom w:val="0"/>
                          <w:divBdr>
                            <w:top w:val="none" w:sz="0" w:space="0" w:color="auto"/>
                            <w:left w:val="none" w:sz="0" w:space="0" w:color="auto"/>
                            <w:bottom w:val="none" w:sz="0" w:space="0" w:color="auto"/>
                            <w:right w:val="none" w:sz="0" w:space="0" w:color="auto"/>
                          </w:divBdr>
                        </w:div>
                        <w:div w:id="948585119">
                          <w:marLeft w:val="0"/>
                          <w:marRight w:val="0"/>
                          <w:marTop w:val="0"/>
                          <w:marBottom w:val="0"/>
                          <w:divBdr>
                            <w:top w:val="none" w:sz="0" w:space="0" w:color="auto"/>
                            <w:left w:val="none" w:sz="0" w:space="0" w:color="auto"/>
                            <w:bottom w:val="none" w:sz="0" w:space="0" w:color="auto"/>
                            <w:right w:val="none" w:sz="0" w:space="0" w:color="auto"/>
                          </w:divBdr>
                          <w:divsChild>
                            <w:div w:id="60569273">
                              <w:marLeft w:val="0"/>
                              <w:marRight w:val="0"/>
                              <w:marTop w:val="0"/>
                              <w:marBottom w:val="0"/>
                              <w:divBdr>
                                <w:top w:val="none" w:sz="0" w:space="0" w:color="auto"/>
                                <w:left w:val="none" w:sz="0" w:space="0" w:color="auto"/>
                                <w:bottom w:val="none" w:sz="0" w:space="0" w:color="auto"/>
                                <w:right w:val="none" w:sz="0" w:space="0" w:color="auto"/>
                              </w:divBdr>
                            </w:div>
                            <w:div w:id="69625728">
                              <w:marLeft w:val="0"/>
                              <w:marRight w:val="0"/>
                              <w:marTop w:val="0"/>
                              <w:marBottom w:val="0"/>
                              <w:divBdr>
                                <w:top w:val="none" w:sz="0" w:space="0" w:color="auto"/>
                                <w:left w:val="none" w:sz="0" w:space="0" w:color="auto"/>
                                <w:bottom w:val="none" w:sz="0" w:space="0" w:color="auto"/>
                                <w:right w:val="none" w:sz="0" w:space="0" w:color="auto"/>
                              </w:divBdr>
                            </w:div>
                            <w:div w:id="81725390">
                              <w:marLeft w:val="0"/>
                              <w:marRight w:val="0"/>
                              <w:marTop w:val="0"/>
                              <w:marBottom w:val="0"/>
                              <w:divBdr>
                                <w:top w:val="none" w:sz="0" w:space="0" w:color="auto"/>
                                <w:left w:val="none" w:sz="0" w:space="0" w:color="auto"/>
                                <w:bottom w:val="none" w:sz="0" w:space="0" w:color="auto"/>
                                <w:right w:val="none" w:sz="0" w:space="0" w:color="auto"/>
                              </w:divBdr>
                            </w:div>
                            <w:div w:id="83918119">
                              <w:marLeft w:val="0"/>
                              <w:marRight w:val="0"/>
                              <w:marTop w:val="0"/>
                              <w:marBottom w:val="0"/>
                              <w:divBdr>
                                <w:top w:val="none" w:sz="0" w:space="0" w:color="auto"/>
                                <w:left w:val="none" w:sz="0" w:space="0" w:color="auto"/>
                                <w:bottom w:val="none" w:sz="0" w:space="0" w:color="auto"/>
                                <w:right w:val="none" w:sz="0" w:space="0" w:color="auto"/>
                              </w:divBdr>
                            </w:div>
                            <w:div w:id="109203350">
                              <w:marLeft w:val="0"/>
                              <w:marRight w:val="0"/>
                              <w:marTop w:val="0"/>
                              <w:marBottom w:val="0"/>
                              <w:divBdr>
                                <w:top w:val="none" w:sz="0" w:space="0" w:color="auto"/>
                                <w:left w:val="none" w:sz="0" w:space="0" w:color="auto"/>
                                <w:bottom w:val="none" w:sz="0" w:space="0" w:color="auto"/>
                                <w:right w:val="none" w:sz="0" w:space="0" w:color="auto"/>
                              </w:divBdr>
                            </w:div>
                            <w:div w:id="109664015">
                              <w:marLeft w:val="0"/>
                              <w:marRight w:val="0"/>
                              <w:marTop w:val="0"/>
                              <w:marBottom w:val="0"/>
                              <w:divBdr>
                                <w:top w:val="none" w:sz="0" w:space="0" w:color="auto"/>
                                <w:left w:val="none" w:sz="0" w:space="0" w:color="auto"/>
                                <w:bottom w:val="none" w:sz="0" w:space="0" w:color="auto"/>
                                <w:right w:val="none" w:sz="0" w:space="0" w:color="auto"/>
                              </w:divBdr>
                            </w:div>
                            <w:div w:id="119493278">
                              <w:marLeft w:val="0"/>
                              <w:marRight w:val="0"/>
                              <w:marTop w:val="0"/>
                              <w:marBottom w:val="0"/>
                              <w:divBdr>
                                <w:top w:val="none" w:sz="0" w:space="0" w:color="auto"/>
                                <w:left w:val="none" w:sz="0" w:space="0" w:color="auto"/>
                                <w:bottom w:val="none" w:sz="0" w:space="0" w:color="auto"/>
                                <w:right w:val="none" w:sz="0" w:space="0" w:color="auto"/>
                              </w:divBdr>
                            </w:div>
                            <w:div w:id="152722955">
                              <w:marLeft w:val="0"/>
                              <w:marRight w:val="0"/>
                              <w:marTop w:val="0"/>
                              <w:marBottom w:val="0"/>
                              <w:divBdr>
                                <w:top w:val="none" w:sz="0" w:space="0" w:color="auto"/>
                                <w:left w:val="none" w:sz="0" w:space="0" w:color="auto"/>
                                <w:bottom w:val="none" w:sz="0" w:space="0" w:color="auto"/>
                                <w:right w:val="none" w:sz="0" w:space="0" w:color="auto"/>
                              </w:divBdr>
                            </w:div>
                            <w:div w:id="188643508">
                              <w:marLeft w:val="0"/>
                              <w:marRight w:val="0"/>
                              <w:marTop w:val="0"/>
                              <w:marBottom w:val="0"/>
                              <w:divBdr>
                                <w:top w:val="none" w:sz="0" w:space="0" w:color="auto"/>
                                <w:left w:val="none" w:sz="0" w:space="0" w:color="auto"/>
                                <w:bottom w:val="none" w:sz="0" w:space="0" w:color="auto"/>
                                <w:right w:val="none" w:sz="0" w:space="0" w:color="auto"/>
                              </w:divBdr>
                            </w:div>
                            <w:div w:id="199784285">
                              <w:marLeft w:val="0"/>
                              <w:marRight w:val="0"/>
                              <w:marTop w:val="0"/>
                              <w:marBottom w:val="0"/>
                              <w:divBdr>
                                <w:top w:val="none" w:sz="0" w:space="0" w:color="auto"/>
                                <w:left w:val="none" w:sz="0" w:space="0" w:color="auto"/>
                                <w:bottom w:val="none" w:sz="0" w:space="0" w:color="auto"/>
                                <w:right w:val="none" w:sz="0" w:space="0" w:color="auto"/>
                              </w:divBdr>
                            </w:div>
                            <w:div w:id="238714592">
                              <w:marLeft w:val="0"/>
                              <w:marRight w:val="0"/>
                              <w:marTop w:val="0"/>
                              <w:marBottom w:val="0"/>
                              <w:divBdr>
                                <w:top w:val="none" w:sz="0" w:space="0" w:color="auto"/>
                                <w:left w:val="none" w:sz="0" w:space="0" w:color="auto"/>
                                <w:bottom w:val="none" w:sz="0" w:space="0" w:color="auto"/>
                                <w:right w:val="none" w:sz="0" w:space="0" w:color="auto"/>
                              </w:divBdr>
                            </w:div>
                            <w:div w:id="305279454">
                              <w:marLeft w:val="0"/>
                              <w:marRight w:val="0"/>
                              <w:marTop w:val="0"/>
                              <w:marBottom w:val="0"/>
                              <w:divBdr>
                                <w:top w:val="none" w:sz="0" w:space="0" w:color="auto"/>
                                <w:left w:val="none" w:sz="0" w:space="0" w:color="auto"/>
                                <w:bottom w:val="none" w:sz="0" w:space="0" w:color="auto"/>
                                <w:right w:val="none" w:sz="0" w:space="0" w:color="auto"/>
                              </w:divBdr>
                            </w:div>
                            <w:div w:id="326248123">
                              <w:marLeft w:val="0"/>
                              <w:marRight w:val="0"/>
                              <w:marTop w:val="0"/>
                              <w:marBottom w:val="0"/>
                              <w:divBdr>
                                <w:top w:val="none" w:sz="0" w:space="0" w:color="auto"/>
                                <w:left w:val="none" w:sz="0" w:space="0" w:color="auto"/>
                                <w:bottom w:val="none" w:sz="0" w:space="0" w:color="auto"/>
                                <w:right w:val="none" w:sz="0" w:space="0" w:color="auto"/>
                              </w:divBdr>
                            </w:div>
                            <w:div w:id="348526359">
                              <w:marLeft w:val="0"/>
                              <w:marRight w:val="0"/>
                              <w:marTop w:val="0"/>
                              <w:marBottom w:val="0"/>
                              <w:divBdr>
                                <w:top w:val="none" w:sz="0" w:space="0" w:color="auto"/>
                                <w:left w:val="none" w:sz="0" w:space="0" w:color="auto"/>
                                <w:bottom w:val="none" w:sz="0" w:space="0" w:color="auto"/>
                                <w:right w:val="none" w:sz="0" w:space="0" w:color="auto"/>
                              </w:divBdr>
                            </w:div>
                            <w:div w:id="362629811">
                              <w:marLeft w:val="0"/>
                              <w:marRight w:val="0"/>
                              <w:marTop w:val="0"/>
                              <w:marBottom w:val="0"/>
                              <w:divBdr>
                                <w:top w:val="none" w:sz="0" w:space="0" w:color="auto"/>
                                <w:left w:val="none" w:sz="0" w:space="0" w:color="auto"/>
                                <w:bottom w:val="none" w:sz="0" w:space="0" w:color="auto"/>
                                <w:right w:val="none" w:sz="0" w:space="0" w:color="auto"/>
                              </w:divBdr>
                            </w:div>
                            <w:div w:id="432019371">
                              <w:marLeft w:val="0"/>
                              <w:marRight w:val="0"/>
                              <w:marTop w:val="0"/>
                              <w:marBottom w:val="0"/>
                              <w:divBdr>
                                <w:top w:val="none" w:sz="0" w:space="0" w:color="auto"/>
                                <w:left w:val="none" w:sz="0" w:space="0" w:color="auto"/>
                                <w:bottom w:val="none" w:sz="0" w:space="0" w:color="auto"/>
                                <w:right w:val="none" w:sz="0" w:space="0" w:color="auto"/>
                              </w:divBdr>
                            </w:div>
                            <w:div w:id="484395815">
                              <w:marLeft w:val="0"/>
                              <w:marRight w:val="0"/>
                              <w:marTop w:val="0"/>
                              <w:marBottom w:val="0"/>
                              <w:divBdr>
                                <w:top w:val="none" w:sz="0" w:space="0" w:color="auto"/>
                                <w:left w:val="none" w:sz="0" w:space="0" w:color="auto"/>
                                <w:bottom w:val="none" w:sz="0" w:space="0" w:color="auto"/>
                                <w:right w:val="none" w:sz="0" w:space="0" w:color="auto"/>
                              </w:divBdr>
                            </w:div>
                            <w:div w:id="549461256">
                              <w:marLeft w:val="0"/>
                              <w:marRight w:val="0"/>
                              <w:marTop w:val="0"/>
                              <w:marBottom w:val="0"/>
                              <w:divBdr>
                                <w:top w:val="none" w:sz="0" w:space="0" w:color="auto"/>
                                <w:left w:val="none" w:sz="0" w:space="0" w:color="auto"/>
                                <w:bottom w:val="none" w:sz="0" w:space="0" w:color="auto"/>
                                <w:right w:val="none" w:sz="0" w:space="0" w:color="auto"/>
                              </w:divBdr>
                            </w:div>
                            <w:div w:id="567036762">
                              <w:marLeft w:val="0"/>
                              <w:marRight w:val="0"/>
                              <w:marTop w:val="0"/>
                              <w:marBottom w:val="0"/>
                              <w:divBdr>
                                <w:top w:val="none" w:sz="0" w:space="0" w:color="auto"/>
                                <w:left w:val="none" w:sz="0" w:space="0" w:color="auto"/>
                                <w:bottom w:val="none" w:sz="0" w:space="0" w:color="auto"/>
                                <w:right w:val="none" w:sz="0" w:space="0" w:color="auto"/>
                              </w:divBdr>
                            </w:div>
                            <w:div w:id="578292981">
                              <w:marLeft w:val="0"/>
                              <w:marRight w:val="0"/>
                              <w:marTop w:val="0"/>
                              <w:marBottom w:val="0"/>
                              <w:divBdr>
                                <w:top w:val="none" w:sz="0" w:space="0" w:color="auto"/>
                                <w:left w:val="none" w:sz="0" w:space="0" w:color="auto"/>
                                <w:bottom w:val="none" w:sz="0" w:space="0" w:color="auto"/>
                                <w:right w:val="none" w:sz="0" w:space="0" w:color="auto"/>
                              </w:divBdr>
                            </w:div>
                            <w:div w:id="585770298">
                              <w:marLeft w:val="0"/>
                              <w:marRight w:val="0"/>
                              <w:marTop w:val="0"/>
                              <w:marBottom w:val="0"/>
                              <w:divBdr>
                                <w:top w:val="none" w:sz="0" w:space="0" w:color="auto"/>
                                <w:left w:val="none" w:sz="0" w:space="0" w:color="auto"/>
                                <w:bottom w:val="none" w:sz="0" w:space="0" w:color="auto"/>
                                <w:right w:val="none" w:sz="0" w:space="0" w:color="auto"/>
                              </w:divBdr>
                            </w:div>
                            <w:div w:id="648821618">
                              <w:marLeft w:val="0"/>
                              <w:marRight w:val="0"/>
                              <w:marTop w:val="0"/>
                              <w:marBottom w:val="0"/>
                              <w:divBdr>
                                <w:top w:val="none" w:sz="0" w:space="0" w:color="auto"/>
                                <w:left w:val="none" w:sz="0" w:space="0" w:color="auto"/>
                                <w:bottom w:val="none" w:sz="0" w:space="0" w:color="auto"/>
                                <w:right w:val="none" w:sz="0" w:space="0" w:color="auto"/>
                              </w:divBdr>
                            </w:div>
                            <w:div w:id="673074213">
                              <w:marLeft w:val="0"/>
                              <w:marRight w:val="0"/>
                              <w:marTop w:val="0"/>
                              <w:marBottom w:val="0"/>
                              <w:divBdr>
                                <w:top w:val="none" w:sz="0" w:space="0" w:color="auto"/>
                                <w:left w:val="none" w:sz="0" w:space="0" w:color="auto"/>
                                <w:bottom w:val="none" w:sz="0" w:space="0" w:color="auto"/>
                                <w:right w:val="none" w:sz="0" w:space="0" w:color="auto"/>
                              </w:divBdr>
                            </w:div>
                            <w:div w:id="684097114">
                              <w:marLeft w:val="0"/>
                              <w:marRight w:val="0"/>
                              <w:marTop w:val="0"/>
                              <w:marBottom w:val="0"/>
                              <w:divBdr>
                                <w:top w:val="none" w:sz="0" w:space="0" w:color="auto"/>
                                <w:left w:val="none" w:sz="0" w:space="0" w:color="auto"/>
                                <w:bottom w:val="none" w:sz="0" w:space="0" w:color="auto"/>
                                <w:right w:val="none" w:sz="0" w:space="0" w:color="auto"/>
                              </w:divBdr>
                            </w:div>
                            <w:div w:id="685643516">
                              <w:marLeft w:val="0"/>
                              <w:marRight w:val="0"/>
                              <w:marTop w:val="0"/>
                              <w:marBottom w:val="0"/>
                              <w:divBdr>
                                <w:top w:val="none" w:sz="0" w:space="0" w:color="auto"/>
                                <w:left w:val="none" w:sz="0" w:space="0" w:color="auto"/>
                                <w:bottom w:val="none" w:sz="0" w:space="0" w:color="auto"/>
                                <w:right w:val="none" w:sz="0" w:space="0" w:color="auto"/>
                              </w:divBdr>
                            </w:div>
                            <w:div w:id="693918769">
                              <w:marLeft w:val="0"/>
                              <w:marRight w:val="0"/>
                              <w:marTop w:val="0"/>
                              <w:marBottom w:val="0"/>
                              <w:divBdr>
                                <w:top w:val="none" w:sz="0" w:space="0" w:color="auto"/>
                                <w:left w:val="none" w:sz="0" w:space="0" w:color="auto"/>
                                <w:bottom w:val="none" w:sz="0" w:space="0" w:color="auto"/>
                                <w:right w:val="none" w:sz="0" w:space="0" w:color="auto"/>
                              </w:divBdr>
                            </w:div>
                            <w:div w:id="710572040">
                              <w:marLeft w:val="0"/>
                              <w:marRight w:val="0"/>
                              <w:marTop w:val="0"/>
                              <w:marBottom w:val="0"/>
                              <w:divBdr>
                                <w:top w:val="none" w:sz="0" w:space="0" w:color="auto"/>
                                <w:left w:val="none" w:sz="0" w:space="0" w:color="auto"/>
                                <w:bottom w:val="none" w:sz="0" w:space="0" w:color="auto"/>
                                <w:right w:val="none" w:sz="0" w:space="0" w:color="auto"/>
                              </w:divBdr>
                            </w:div>
                            <w:div w:id="714357965">
                              <w:marLeft w:val="0"/>
                              <w:marRight w:val="0"/>
                              <w:marTop w:val="0"/>
                              <w:marBottom w:val="0"/>
                              <w:divBdr>
                                <w:top w:val="none" w:sz="0" w:space="0" w:color="auto"/>
                                <w:left w:val="none" w:sz="0" w:space="0" w:color="auto"/>
                                <w:bottom w:val="none" w:sz="0" w:space="0" w:color="auto"/>
                                <w:right w:val="none" w:sz="0" w:space="0" w:color="auto"/>
                              </w:divBdr>
                            </w:div>
                            <w:div w:id="716704816">
                              <w:marLeft w:val="0"/>
                              <w:marRight w:val="0"/>
                              <w:marTop w:val="0"/>
                              <w:marBottom w:val="0"/>
                              <w:divBdr>
                                <w:top w:val="none" w:sz="0" w:space="0" w:color="auto"/>
                                <w:left w:val="none" w:sz="0" w:space="0" w:color="auto"/>
                                <w:bottom w:val="none" w:sz="0" w:space="0" w:color="auto"/>
                                <w:right w:val="none" w:sz="0" w:space="0" w:color="auto"/>
                              </w:divBdr>
                            </w:div>
                            <w:div w:id="810900150">
                              <w:marLeft w:val="0"/>
                              <w:marRight w:val="0"/>
                              <w:marTop w:val="0"/>
                              <w:marBottom w:val="0"/>
                              <w:divBdr>
                                <w:top w:val="none" w:sz="0" w:space="0" w:color="auto"/>
                                <w:left w:val="none" w:sz="0" w:space="0" w:color="auto"/>
                                <w:bottom w:val="none" w:sz="0" w:space="0" w:color="auto"/>
                                <w:right w:val="none" w:sz="0" w:space="0" w:color="auto"/>
                              </w:divBdr>
                            </w:div>
                            <w:div w:id="826747568">
                              <w:marLeft w:val="0"/>
                              <w:marRight w:val="0"/>
                              <w:marTop w:val="0"/>
                              <w:marBottom w:val="0"/>
                              <w:divBdr>
                                <w:top w:val="none" w:sz="0" w:space="0" w:color="auto"/>
                                <w:left w:val="none" w:sz="0" w:space="0" w:color="auto"/>
                                <w:bottom w:val="none" w:sz="0" w:space="0" w:color="auto"/>
                                <w:right w:val="none" w:sz="0" w:space="0" w:color="auto"/>
                              </w:divBdr>
                            </w:div>
                            <w:div w:id="864097711">
                              <w:marLeft w:val="0"/>
                              <w:marRight w:val="0"/>
                              <w:marTop w:val="0"/>
                              <w:marBottom w:val="0"/>
                              <w:divBdr>
                                <w:top w:val="none" w:sz="0" w:space="0" w:color="auto"/>
                                <w:left w:val="none" w:sz="0" w:space="0" w:color="auto"/>
                                <w:bottom w:val="none" w:sz="0" w:space="0" w:color="auto"/>
                                <w:right w:val="none" w:sz="0" w:space="0" w:color="auto"/>
                              </w:divBdr>
                            </w:div>
                            <w:div w:id="872183995">
                              <w:marLeft w:val="0"/>
                              <w:marRight w:val="0"/>
                              <w:marTop w:val="0"/>
                              <w:marBottom w:val="0"/>
                              <w:divBdr>
                                <w:top w:val="none" w:sz="0" w:space="0" w:color="auto"/>
                                <w:left w:val="none" w:sz="0" w:space="0" w:color="auto"/>
                                <w:bottom w:val="none" w:sz="0" w:space="0" w:color="auto"/>
                                <w:right w:val="none" w:sz="0" w:space="0" w:color="auto"/>
                              </w:divBdr>
                            </w:div>
                            <w:div w:id="898827708">
                              <w:marLeft w:val="0"/>
                              <w:marRight w:val="0"/>
                              <w:marTop w:val="0"/>
                              <w:marBottom w:val="0"/>
                              <w:divBdr>
                                <w:top w:val="none" w:sz="0" w:space="0" w:color="auto"/>
                                <w:left w:val="none" w:sz="0" w:space="0" w:color="auto"/>
                                <w:bottom w:val="none" w:sz="0" w:space="0" w:color="auto"/>
                                <w:right w:val="none" w:sz="0" w:space="0" w:color="auto"/>
                              </w:divBdr>
                            </w:div>
                            <w:div w:id="925110602">
                              <w:marLeft w:val="0"/>
                              <w:marRight w:val="0"/>
                              <w:marTop w:val="0"/>
                              <w:marBottom w:val="0"/>
                              <w:divBdr>
                                <w:top w:val="none" w:sz="0" w:space="0" w:color="auto"/>
                                <w:left w:val="none" w:sz="0" w:space="0" w:color="auto"/>
                                <w:bottom w:val="none" w:sz="0" w:space="0" w:color="auto"/>
                                <w:right w:val="none" w:sz="0" w:space="0" w:color="auto"/>
                              </w:divBdr>
                            </w:div>
                            <w:div w:id="927231027">
                              <w:marLeft w:val="0"/>
                              <w:marRight w:val="0"/>
                              <w:marTop w:val="0"/>
                              <w:marBottom w:val="0"/>
                              <w:divBdr>
                                <w:top w:val="none" w:sz="0" w:space="0" w:color="auto"/>
                                <w:left w:val="none" w:sz="0" w:space="0" w:color="auto"/>
                                <w:bottom w:val="none" w:sz="0" w:space="0" w:color="auto"/>
                                <w:right w:val="none" w:sz="0" w:space="0" w:color="auto"/>
                              </w:divBdr>
                            </w:div>
                            <w:div w:id="977690104">
                              <w:marLeft w:val="0"/>
                              <w:marRight w:val="0"/>
                              <w:marTop w:val="0"/>
                              <w:marBottom w:val="0"/>
                              <w:divBdr>
                                <w:top w:val="none" w:sz="0" w:space="0" w:color="auto"/>
                                <w:left w:val="none" w:sz="0" w:space="0" w:color="auto"/>
                                <w:bottom w:val="none" w:sz="0" w:space="0" w:color="auto"/>
                                <w:right w:val="none" w:sz="0" w:space="0" w:color="auto"/>
                              </w:divBdr>
                            </w:div>
                            <w:div w:id="1004628571">
                              <w:marLeft w:val="0"/>
                              <w:marRight w:val="0"/>
                              <w:marTop w:val="0"/>
                              <w:marBottom w:val="0"/>
                              <w:divBdr>
                                <w:top w:val="none" w:sz="0" w:space="0" w:color="auto"/>
                                <w:left w:val="none" w:sz="0" w:space="0" w:color="auto"/>
                                <w:bottom w:val="none" w:sz="0" w:space="0" w:color="auto"/>
                                <w:right w:val="none" w:sz="0" w:space="0" w:color="auto"/>
                              </w:divBdr>
                            </w:div>
                            <w:div w:id="1008018366">
                              <w:marLeft w:val="0"/>
                              <w:marRight w:val="0"/>
                              <w:marTop w:val="0"/>
                              <w:marBottom w:val="0"/>
                              <w:divBdr>
                                <w:top w:val="none" w:sz="0" w:space="0" w:color="auto"/>
                                <w:left w:val="none" w:sz="0" w:space="0" w:color="auto"/>
                                <w:bottom w:val="none" w:sz="0" w:space="0" w:color="auto"/>
                                <w:right w:val="none" w:sz="0" w:space="0" w:color="auto"/>
                              </w:divBdr>
                            </w:div>
                            <w:div w:id="1025137773">
                              <w:marLeft w:val="0"/>
                              <w:marRight w:val="0"/>
                              <w:marTop w:val="0"/>
                              <w:marBottom w:val="0"/>
                              <w:divBdr>
                                <w:top w:val="none" w:sz="0" w:space="0" w:color="auto"/>
                                <w:left w:val="none" w:sz="0" w:space="0" w:color="auto"/>
                                <w:bottom w:val="none" w:sz="0" w:space="0" w:color="auto"/>
                                <w:right w:val="none" w:sz="0" w:space="0" w:color="auto"/>
                              </w:divBdr>
                            </w:div>
                            <w:div w:id="1029111906">
                              <w:marLeft w:val="0"/>
                              <w:marRight w:val="0"/>
                              <w:marTop w:val="0"/>
                              <w:marBottom w:val="0"/>
                              <w:divBdr>
                                <w:top w:val="none" w:sz="0" w:space="0" w:color="auto"/>
                                <w:left w:val="none" w:sz="0" w:space="0" w:color="auto"/>
                                <w:bottom w:val="none" w:sz="0" w:space="0" w:color="auto"/>
                                <w:right w:val="none" w:sz="0" w:space="0" w:color="auto"/>
                              </w:divBdr>
                            </w:div>
                            <w:div w:id="1043870932">
                              <w:marLeft w:val="0"/>
                              <w:marRight w:val="0"/>
                              <w:marTop w:val="0"/>
                              <w:marBottom w:val="0"/>
                              <w:divBdr>
                                <w:top w:val="none" w:sz="0" w:space="0" w:color="auto"/>
                                <w:left w:val="none" w:sz="0" w:space="0" w:color="auto"/>
                                <w:bottom w:val="none" w:sz="0" w:space="0" w:color="auto"/>
                                <w:right w:val="none" w:sz="0" w:space="0" w:color="auto"/>
                              </w:divBdr>
                            </w:div>
                            <w:div w:id="1055087185">
                              <w:marLeft w:val="0"/>
                              <w:marRight w:val="0"/>
                              <w:marTop w:val="0"/>
                              <w:marBottom w:val="0"/>
                              <w:divBdr>
                                <w:top w:val="none" w:sz="0" w:space="0" w:color="auto"/>
                                <w:left w:val="none" w:sz="0" w:space="0" w:color="auto"/>
                                <w:bottom w:val="none" w:sz="0" w:space="0" w:color="auto"/>
                                <w:right w:val="none" w:sz="0" w:space="0" w:color="auto"/>
                              </w:divBdr>
                            </w:div>
                            <w:div w:id="1103769938">
                              <w:marLeft w:val="0"/>
                              <w:marRight w:val="0"/>
                              <w:marTop w:val="0"/>
                              <w:marBottom w:val="0"/>
                              <w:divBdr>
                                <w:top w:val="none" w:sz="0" w:space="0" w:color="auto"/>
                                <w:left w:val="none" w:sz="0" w:space="0" w:color="auto"/>
                                <w:bottom w:val="none" w:sz="0" w:space="0" w:color="auto"/>
                                <w:right w:val="none" w:sz="0" w:space="0" w:color="auto"/>
                              </w:divBdr>
                            </w:div>
                            <w:div w:id="1135487281">
                              <w:marLeft w:val="0"/>
                              <w:marRight w:val="0"/>
                              <w:marTop w:val="0"/>
                              <w:marBottom w:val="0"/>
                              <w:divBdr>
                                <w:top w:val="none" w:sz="0" w:space="0" w:color="auto"/>
                                <w:left w:val="none" w:sz="0" w:space="0" w:color="auto"/>
                                <w:bottom w:val="none" w:sz="0" w:space="0" w:color="auto"/>
                                <w:right w:val="none" w:sz="0" w:space="0" w:color="auto"/>
                              </w:divBdr>
                            </w:div>
                            <w:div w:id="1231038127">
                              <w:marLeft w:val="0"/>
                              <w:marRight w:val="0"/>
                              <w:marTop w:val="0"/>
                              <w:marBottom w:val="0"/>
                              <w:divBdr>
                                <w:top w:val="none" w:sz="0" w:space="0" w:color="auto"/>
                                <w:left w:val="none" w:sz="0" w:space="0" w:color="auto"/>
                                <w:bottom w:val="none" w:sz="0" w:space="0" w:color="auto"/>
                                <w:right w:val="none" w:sz="0" w:space="0" w:color="auto"/>
                              </w:divBdr>
                            </w:div>
                            <w:div w:id="1242058623">
                              <w:marLeft w:val="0"/>
                              <w:marRight w:val="0"/>
                              <w:marTop w:val="0"/>
                              <w:marBottom w:val="0"/>
                              <w:divBdr>
                                <w:top w:val="none" w:sz="0" w:space="0" w:color="auto"/>
                                <w:left w:val="none" w:sz="0" w:space="0" w:color="auto"/>
                                <w:bottom w:val="none" w:sz="0" w:space="0" w:color="auto"/>
                                <w:right w:val="none" w:sz="0" w:space="0" w:color="auto"/>
                              </w:divBdr>
                            </w:div>
                            <w:div w:id="1287392090">
                              <w:marLeft w:val="0"/>
                              <w:marRight w:val="0"/>
                              <w:marTop w:val="0"/>
                              <w:marBottom w:val="0"/>
                              <w:divBdr>
                                <w:top w:val="none" w:sz="0" w:space="0" w:color="auto"/>
                                <w:left w:val="none" w:sz="0" w:space="0" w:color="auto"/>
                                <w:bottom w:val="none" w:sz="0" w:space="0" w:color="auto"/>
                                <w:right w:val="none" w:sz="0" w:space="0" w:color="auto"/>
                              </w:divBdr>
                            </w:div>
                            <w:div w:id="1295795433">
                              <w:marLeft w:val="0"/>
                              <w:marRight w:val="0"/>
                              <w:marTop w:val="0"/>
                              <w:marBottom w:val="0"/>
                              <w:divBdr>
                                <w:top w:val="none" w:sz="0" w:space="0" w:color="auto"/>
                                <w:left w:val="none" w:sz="0" w:space="0" w:color="auto"/>
                                <w:bottom w:val="none" w:sz="0" w:space="0" w:color="auto"/>
                                <w:right w:val="none" w:sz="0" w:space="0" w:color="auto"/>
                              </w:divBdr>
                            </w:div>
                            <w:div w:id="1300377754">
                              <w:marLeft w:val="0"/>
                              <w:marRight w:val="0"/>
                              <w:marTop w:val="0"/>
                              <w:marBottom w:val="0"/>
                              <w:divBdr>
                                <w:top w:val="none" w:sz="0" w:space="0" w:color="auto"/>
                                <w:left w:val="none" w:sz="0" w:space="0" w:color="auto"/>
                                <w:bottom w:val="none" w:sz="0" w:space="0" w:color="auto"/>
                                <w:right w:val="none" w:sz="0" w:space="0" w:color="auto"/>
                              </w:divBdr>
                            </w:div>
                            <w:div w:id="1308315416">
                              <w:marLeft w:val="0"/>
                              <w:marRight w:val="0"/>
                              <w:marTop w:val="0"/>
                              <w:marBottom w:val="0"/>
                              <w:divBdr>
                                <w:top w:val="none" w:sz="0" w:space="0" w:color="auto"/>
                                <w:left w:val="none" w:sz="0" w:space="0" w:color="auto"/>
                                <w:bottom w:val="none" w:sz="0" w:space="0" w:color="auto"/>
                                <w:right w:val="none" w:sz="0" w:space="0" w:color="auto"/>
                              </w:divBdr>
                            </w:div>
                            <w:div w:id="1323653937">
                              <w:marLeft w:val="0"/>
                              <w:marRight w:val="0"/>
                              <w:marTop w:val="0"/>
                              <w:marBottom w:val="0"/>
                              <w:divBdr>
                                <w:top w:val="none" w:sz="0" w:space="0" w:color="auto"/>
                                <w:left w:val="none" w:sz="0" w:space="0" w:color="auto"/>
                                <w:bottom w:val="none" w:sz="0" w:space="0" w:color="auto"/>
                                <w:right w:val="none" w:sz="0" w:space="0" w:color="auto"/>
                              </w:divBdr>
                            </w:div>
                            <w:div w:id="1387297066">
                              <w:marLeft w:val="0"/>
                              <w:marRight w:val="0"/>
                              <w:marTop w:val="0"/>
                              <w:marBottom w:val="0"/>
                              <w:divBdr>
                                <w:top w:val="none" w:sz="0" w:space="0" w:color="auto"/>
                                <w:left w:val="none" w:sz="0" w:space="0" w:color="auto"/>
                                <w:bottom w:val="none" w:sz="0" w:space="0" w:color="auto"/>
                                <w:right w:val="none" w:sz="0" w:space="0" w:color="auto"/>
                              </w:divBdr>
                            </w:div>
                            <w:div w:id="1406369224">
                              <w:marLeft w:val="0"/>
                              <w:marRight w:val="0"/>
                              <w:marTop w:val="0"/>
                              <w:marBottom w:val="0"/>
                              <w:divBdr>
                                <w:top w:val="none" w:sz="0" w:space="0" w:color="auto"/>
                                <w:left w:val="none" w:sz="0" w:space="0" w:color="auto"/>
                                <w:bottom w:val="none" w:sz="0" w:space="0" w:color="auto"/>
                                <w:right w:val="none" w:sz="0" w:space="0" w:color="auto"/>
                              </w:divBdr>
                            </w:div>
                            <w:div w:id="1407649018">
                              <w:marLeft w:val="0"/>
                              <w:marRight w:val="0"/>
                              <w:marTop w:val="0"/>
                              <w:marBottom w:val="0"/>
                              <w:divBdr>
                                <w:top w:val="none" w:sz="0" w:space="0" w:color="auto"/>
                                <w:left w:val="none" w:sz="0" w:space="0" w:color="auto"/>
                                <w:bottom w:val="none" w:sz="0" w:space="0" w:color="auto"/>
                                <w:right w:val="none" w:sz="0" w:space="0" w:color="auto"/>
                              </w:divBdr>
                            </w:div>
                            <w:div w:id="1422025359">
                              <w:marLeft w:val="0"/>
                              <w:marRight w:val="0"/>
                              <w:marTop w:val="0"/>
                              <w:marBottom w:val="0"/>
                              <w:divBdr>
                                <w:top w:val="none" w:sz="0" w:space="0" w:color="auto"/>
                                <w:left w:val="none" w:sz="0" w:space="0" w:color="auto"/>
                                <w:bottom w:val="none" w:sz="0" w:space="0" w:color="auto"/>
                                <w:right w:val="none" w:sz="0" w:space="0" w:color="auto"/>
                              </w:divBdr>
                            </w:div>
                            <w:div w:id="1462574054">
                              <w:marLeft w:val="0"/>
                              <w:marRight w:val="0"/>
                              <w:marTop w:val="0"/>
                              <w:marBottom w:val="0"/>
                              <w:divBdr>
                                <w:top w:val="none" w:sz="0" w:space="0" w:color="auto"/>
                                <w:left w:val="none" w:sz="0" w:space="0" w:color="auto"/>
                                <w:bottom w:val="none" w:sz="0" w:space="0" w:color="auto"/>
                                <w:right w:val="none" w:sz="0" w:space="0" w:color="auto"/>
                              </w:divBdr>
                            </w:div>
                            <w:div w:id="1489130086">
                              <w:marLeft w:val="0"/>
                              <w:marRight w:val="0"/>
                              <w:marTop w:val="0"/>
                              <w:marBottom w:val="0"/>
                              <w:divBdr>
                                <w:top w:val="none" w:sz="0" w:space="0" w:color="auto"/>
                                <w:left w:val="none" w:sz="0" w:space="0" w:color="auto"/>
                                <w:bottom w:val="none" w:sz="0" w:space="0" w:color="auto"/>
                                <w:right w:val="none" w:sz="0" w:space="0" w:color="auto"/>
                              </w:divBdr>
                            </w:div>
                            <w:div w:id="1495418313">
                              <w:marLeft w:val="0"/>
                              <w:marRight w:val="0"/>
                              <w:marTop w:val="0"/>
                              <w:marBottom w:val="0"/>
                              <w:divBdr>
                                <w:top w:val="none" w:sz="0" w:space="0" w:color="auto"/>
                                <w:left w:val="none" w:sz="0" w:space="0" w:color="auto"/>
                                <w:bottom w:val="none" w:sz="0" w:space="0" w:color="auto"/>
                                <w:right w:val="none" w:sz="0" w:space="0" w:color="auto"/>
                              </w:divBdr>
                            </w:div>
                            <w:div w:id="1527209281">
                              <w:marLeft w:val="0"/>
                              <w:marRight w:val="0"/>
                              <w:marTop w:val="0"/>
                              <w:marBottom w:val="0"/>
                              <w:divBdr>
                                <w:top w:val="none" w:sz="0" w:space="0" w:color="auto"/>
                                <w:left w:val="none" w:sz="0" w:space="0" w:color="auto"/>
                                <w:bottom w:val="none" w:sz="0" w:space="0" w:color="auto"/>
                                <w:right w:val="none" w:sz="0" w:space="0" w:color="auto"/>
                              </w:divBdr>
                            </w:div>
                            <w:div w:id="15415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840945">
          <w:marLeft w:val="0"/>
          <w:marRight w:val="0"/>
          <w:marTop w:val="0"/>
          <w:marBottom w:val="0"/>
          <w:divBdr>
            <w:top w:val="none" w:sz="0" w:space="0" w:color="auto"/>
            <w:left w:val="none" w:sz="0" w:space="0" w:color="auto"/>
            <w:bottom w:val="none" w:sz="0" w:space="0" w:color="auto"/>
            <w:right w:val="none" w:sz="0" w:space="0" w:color="auto"/>
          </w:divBdr>
        </w:div>
        <w:div w:id="1068990241">
          <w:marLeft w:val="0"/>
          <w:marRight w:val="0"/>
          <w:marTop w:val="0"/>
          <w:marBottom w:val="0"/>
          <w:divBdr>
            <w:top w:val="none" w:sz="0" w:space="0" w:color="auto"/>
            <w:left w:val="none" w:sz="0" w:space="0" w:color="auto"/>
            <w:bottom w:val="none" w:sz="0" w:space="0" w:color="auto"/>
            <w:right w:val="none" w:sz="0" w:space="0" w:color="auto"/>
          </w:divBdr>
        </w:div>
        <w:div w:id="1069306722">
          <w:marLeft w:val="0"/>
          <w:marRight w:val="0"/>
          <w:marTop w:val="0"/>
          <w:marBottom w:val="0"/>
          <w:divBdr>
            <w:top w:val="none" w:sz="0" w:space="0" w:color="auto"/>
            <w:left w:val="none" w:sz="0" w:space="0" w:color="auto"/>
            <w:bottom w:val="none" w:sz="0" w:space="0" w:color="auto"/>
            <w:right w:val="none" w:sz="0" w:space="0" w:color="auto"/>
          </w:divBdr>
          <w:divsChild>
            <w:div w:id="1375883061">
              <w:marLeft w:val="0"/>
              <w:marRight w:val="0"/>
              <w:marTop w:val="0"/>
              <w:marBottom w:val="0"/>
              <w:divBdr>
                <w:top w:val="none" w:sz="0" w:space="0" w:color="auto"/>
                <w:left w:val="none" w:sz="0" w:space="0" w:color="auto"/>
                <w:bottom w:val="none" w:sz="0" w:space="0" w:color="auto"/>
                <w:right w:val="none" w:sz="0" w:space="0" w:color="auto"/>
              </w:divBdr>
            </w:div>
          </w:divsChild>
        </w:div>
        <w:div w:id="1069420491">
          <w:marLeft w:val="0"/>
          <w:marRight w:val="0"/>
          <w:marTop w:val="0"/>
          <w:marBottom w:val="0"/>
          <w:divBdr>
            <w:top w:val="none" w:sz="0" w:space="0" w:color="auto"/>
            <w:left w:val="none" w:sz="0" w:space="0" w:color="auto"/>
            <w:bottom w:val="none" w:sz="0" w:space="0" w:color="auto"/>
            <w:right w:val="none" w:sz="0" w:space="0" w:color="auto"/>
          </w:divBdr>
          <w:divsChild>
            <w:div w:id="1243218205">
              <w:marLeft w:val="0"/>
              <w:marRight w:val="0"/>
              <w:marTop w:val="0"/>
              <w:marBottom w:val="0"/>
              <w:divBdr>
                <w:top w:val="none" w:sz="0" w:space="0" w:color="auto"/>
                <w:left w:val="none" w:sz="0" w:space="0" w:color="auto"/>
                <w:bottom w:val="none" w:sz="0" w:space="0" w:color="auto"/>
                <w:right w:val="none" w:sz="0" w:space="0" w:color="auto"/>
              </w:divBdr>
              <w:divsChild>
                <w:div w:id="911282079">
                  <w:marLeft w:val="0"/>
                  <w:marRight w:val="0"/>
                  <w:marTop w:val="0"/>
                  <w:marBottom w:val="0"/>
                  <w:divBdr>
                    <w:top w:val="none" w:sz="0" w:space="0" w:color="auto"/>
                    <w:left w:val="none" w:sz="0" w:space="0" w:color="auto"/>
                    <w:bottom w:val="none" w:sz="0" w:space="0" w:color="auto"/>
                    <w:right w:val="none" w:sz="0" w:space="0" w:color="auto"/>
                  </w:divBdr>
                </w:div>
                <w:div w:id="11085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5593">
          <w:marLeft w:val="0"/>
          <w:marRight w:val="0"/>
          <w:marTop w:val="0"/>
          <w:marBottom w:val="0"/>
          <w:divBdr>
            <w:top w:val="none" w:sz="0" w:space="0" w:color="auto"/>
            <w:left w:val="none" w:sz="0" w:space="0" w:color="auto"/>
            <w:bottom w:val="none" w:sz="0" w:space="0" w:color="auto"/>
            <w:right w:val="none" w:sz="0" w:space="0" w:color="auto"/>
          </w:divBdr>
        </w:div>
        <w:div w:id="1069842211">
          <w:marLeft w:val="0"/>
          <w:marRight w:val="0"/>
          <w:marTop w:val="0"/>
          <w:marBottom w:val="0"/>
          <w:divBdr>
            <w:top w:val="none" w:sz="0" w:space="0" w:color="auto"/>
            <w:left w:val="none" w:sz="0" w:space="0" w:color="auto"/>
            <w:bottom w:val="none" w:sz="0" w:space="0" w:color="auto"/>
            <w:right w:val="none" w:sz="0" w:space="0" w:color="auto"/>
          </w:divBdr>
        </w:div>
        <w:div w:id="1070269052">
          <w:marLeft w:val="0"/>
          <w:marRight w:val="0"/>
          <w:marTop w:val="0"/>
          <w:marBottom w:val="0"/>
          <w:divBdr>
            <w:top w:val="none" w:sz="0" w:space="0" w:color="auto"/>
            <w:left w:val="none" w:sz="0" w:space="0" w:color="auto"/>
            <w:bottom w:val="none" w:sz="0" w:space="0" w:color="auto"/>
            <w:right w:val="none" w:sz="0" w:space="0" w:color="auto"/>
          </w:divBdr>
        </w:div>
        <w:div w:id="1070735622">
          <w:marLeft w:val="0"/>
          <w:marRight w:val="0"/>
          <w:marTop w:val="0"/>
          <w:marBottom w:val="0"/>
          <w:divBdr>
            <w:top w:val="none" w:sz="0" w:space="0" w:color="auto"/>
            <w:left w:val="none" w:sz="0" w:space="0" w:color="auto"/>
            <w:bottom w:val="none" w:sz="0" w:space="0" w:color="auto"/>
            <w:right w:val="none" w:sz="0" w:space="0" w:color="auto"/>
          </w:divBdr>
        </w:div>
        <w:div w:id="1070812918">
          <w:marLeft w:val="0"/>
          <w:marRight w:val="0"/>
          <w:marTop w:val="0"/>
          <w:marBottom w:val="0"/>
          <w:divBdr>
            <w:top w:val="none" w:sz="0" w:space="0" w:color="auto"/>
            <w:left w:val="none" w:sz="0" w:space="0" w:color="auto"/>
            <w:bottom w:val="none" w:sz="0" w:space="0" w:color="auto"/>
            <w:right w:val="none" w:sz="0" w:space="0" w:color="auto"/>
          </w:divBdr>
        </w:div>
        <w:div w:id="1071074842">
          <w:marLeft w:val="0"/>
          <w:marRight w:val="0"/>
          <w:marTop w:val="0"/>
          <w:marBottom w:val="0"/>
          <w:divBdr>
            <w:top w:val="none" w:sz="0" w:space="0" w:color="auto"/>
            <w:left w:val="none" w:sz="0" w:space="0" w:color="auto"/>
            <w:bottom w:val="none" w:sz="0" w:space="0" w:color="auto"/>
            <w:right w:val="none" w:sz="0" w:space="0" w:color="auto"/>
          </w:divBdr>
          <w:divsChild>
            <w:div w:id="765539437">
              <w:marLeft w:val="0"/>
              <w:marRight w:val="0"/>
              <w:marTop w:val="0"/>
              <w:marBottom w:val="0"/>
              <w:divBdr>
                <w:top w:val="none" w:sz="0" w:space="0" w:color="auto"/>
                <w:left w:val="none" w:sz="0" w:space="0" w:color="auto"/>
                <w:bottom w:val="none" w:sz="0" w:space="0" w:color="auto"/>
                <w:right w:val="none" w:sz="0" w:space="0" w:color="auto"/>
              </w:divBdr>
            </w:div>
          </w:divsChild>
        </w:div>
        <w:div w:id="1071196096">
          <w:marLeft w:val="0"/>
          <w:marRight w:val="0"/>
          <w:marTop w:val="0"/>
          <w:marBottom w:val="0"/>
          <w:divBdr>
            <w:top w:val="none" w:sz="0" w:space="0" w:color="auto"/>
            <w:left w:val="none" w:sz="0" w:space="0" w:color="auto"/>
            <w:bottom w:val="none" w:sz="0" w:space="0" w:color="auto"/>
            <w:right w:val="none" w:sz="0" w:space="0" w:color="auto"/>
          </w:divBdr>
        </w:div>
        <w:div w:id="1071268695">
          <w:marLeft w:val="0"/>
          <w:marRight w:val="0"/>
          <w:marTop w:val="0"/>
          <w:marBottom w:val="0"/>
          <w:divBdr>
            <w:top w:val="none" w:sz="0" w:space="0" w:color="auto"/>
            <w:left w:val="none" w:sz="0" w:space="0" w:color="auto"/>
            <w:bottom w:val="none" w:sz="0" w:space="0" w:color="auto"/>
            <w:right w:val="none" w:sz="0" w:space="0" w:color="auto"/>
          </w:divBdr>
          <w:divsChild>
            <w:div w:id="408039539">
              <w:marLeft w:val="0"/>
              <w:marRight w:val="0"/>
              <w:marTop w:val="0"/>
              <w:marBottom w:val="0"/>
              <w:divBdr>
                <w:top w:val="none" w:sz="0" w:space="0" w:color="auto"/>
                <w:left w:val="none" w:sz="0" w:space="0" w:color="auto"/>
                <w:bottom w:val="none" w:sz="0" w:space="0" w:color="auto"/>
                <w:right w:val="none" w:sz="0" w:space="0" w:color="auto"/>
              </w:divBdr>
              <w:divsChild>
                <w:div w:id="295718494">
                  <w:marLeft w:val="0"/>
                  <w:marRight w:val="0"/>
                  <w:marTop w:val="0"/>
                  <w:marBottom w:val="0"/>
                  <w:divBdr>
                    <w:top w:val="none" w:sz="0" w:space="0" w:color="auto"/>
                    <w:left w:val="none" w:sz="0" w:space="0" w:color="auto"/>
                    <w:bottom w:val="none" w:sz="0" w:space="0" w:color="auto"/>
                    <w:right w:val="none" w:sz="0" w:space="0" w:color="auto"/>
                  </w:divBdr>
                  <w:divsChild>
                    <w:div w:id="1033073712">
                      <w:marLeft w:val="0"/>
                      <w:marRight w:val="0"/>
                      <w:marTop w:val="0"/>
                      <w:marBottom w:val="0"/>
                      <w:divBdr>
                        <w:top w:val="none" w:sz="0" w:space="0" w:color="auto"/>
                        <w:left w:val="none" w:sz="0" w:space="0" w:color="auto"/>
                        <w:bottom w:val="none" w:sz="0" w:space="0" w:color="auto"/>
                        <w:right w:val="none" w:sz="0" w:space="0" w:color="auto"/>
                      </w:divBdr>
                      <w:divsChild>
                        <w:div w:id="1246912437">
                          <w:marLeft w:val="0"/>
                          <w:marRight w:val="0"/>
                          <w:marTop w:val="0"/>
                          <w:marBottom w:val="0"/>
                          <w:divBdr>
                            <w:top w:val="none" w:sz="0" w:space="0" w:color="auto"/>
                            <w:left w:val="none" w:sz="0" w:space="0" w:color="auto"/>
                            <w:bottom w:val="none" w:sz="0" w:space="0" w:color="auto"/>
                            <w:right w:val="none" w:sz="0" w:space="0" w:color="auto"/>
                          </w:divBdr>
                          <w:divsChild>
                            <w:div w:id="9388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270098">
          <w:marLeft w:val="0"/>
          <w:marRight w:val="0"/>
          <w:marTop w:val="0"/>
          <w:marBottom w:val="0"/>
          <w:divBdr>
            <w:top w:val="none" w:sz="0" w:space="0" w:color="auto"/>
            <w:left w:val="none" w:sz="0" w:space="0" w:color="auto"/>
            <w:bottom w:val="none" w:sz="0" w:space="0" w:color="auto"/>
            <w:right w:val="none" w:sz="0" w:space="0" w:color="auto"/>
          </w:divBdr>
        </w:div>
        <w:div w:id="1071735867">
          <w:marLeft w:val="0"/>
          <w:marRight w:val="0"/>
          <w:marTop w:val="0"/>
          <w:marBottom w:val="0"/>
          <w:divBdr>
            <w:top w:val="none" w:sz="0" w:space="0" w:color="auto"/>
            <w:left w:val="none" w:sz="0" w:space="0" w:color="auto"/>
            <w:bottom w:val="none" w:sz="0" w:space="0" w:color="auto"/>
            <w:right w:val="none" w:sz="0" w:space="0" w:color="auto"/>
          </w:divBdr>
        </w:div>
        <w:div w:id="1071998365">
          <w:marLeft w:val="0"/>
          <w:marRight w:val="0"/>
          <w:marTop w:val="0"/>
          <w:marBottom w:val="0"/>
          <w:divBdr>
            <w:top w:val="none" w:sz="0" w:space="0" w:color="auto"/>
            <w:left w:val="none" w:sz="0" w:space="0" w:color="auto"/>
            <w:bottom w:val="none" w:sz="0" w:space="0" w:color="auto"/>
            <w:right w:val="none" w:sz="0" w:space="0" w:color="auto"/>
          </w:divBdr>
        </w:div>
        <w:div w:id="1072191103">
          <w:marLeft w:val="0"/>
          <w:marRight w:val="0"/>
          <w:marTop w:val="0"/>
          <w:marBottom w:val="0"/>
          <w:divBdr>
            <w:top w:val="none" w:sz="0" w:space="0" w:color="auto"/>
            <w:left w:val="none" w:sz="0" w:space="0" w:color="auto"/>
            <w:bottom w:val="none" w:sz="0" w:space="0" w:color="auto"/>
            <w:right w:val="none" w:sz="0" w:space="0" w:color="auto"/>
          </w:divBdr>
          <w:divsChild>
            <w:div w:id="1503276584">
              <w:marLeft w:val="0"/>
              <w:marRight w:val="0"/>
              <w:marTop w:val="0"/>
              <w:marBottom w:val="0"/>
              <w:divBdr>
                <w:top w:val="none" w:sz="0" w:space="0" w:color="auto"/>
                <w:left w:val="none" w:sz="0" w:space="0" w:color="auto"/>
                <w:bottom w:val="none" w:sz="0" w:space="0" w:color="auto"/>
                <w:right w:val="none" w:sz="0" w:space="0" w:color="auto"/>
              </w:divBdr>
            </w:div>
          </w:divsChild>
        </w:div>
        <w:div w:id="1072696348">
          <w:marLeft w:val="0"/>
          <w:marRight w:val="0"/>
          <w:marTop w:val="0"/>
          <w:marBottom w:val="0"/>
          <w:divBdr>
            <w:top w:val="none" w:sz="0" w:space="0" w:color="auto"/>
            <w:left w:val="none" w:sz="0" w:space="0" w:color="auto"/>
            <w:bottom w:val="none" w:sz="0" w:space="0" w:color="auto"/>
            <w:right w:val="none" w:sz="0" w:space="0" w:color="auto"/>
          </w:divBdr>
        </w:div>
        <w:div w:id="1072967189">
          <w:marLeft w:val="0"/>
          <w:marRight w:val="0"/>
          <w:marTop w:val="0"/>
          <w:marBottom w:val="0"/>
          <w:divBdr>
            <w:top w:val="none" w:sz="0" w:space="0" w:color="auto"/>
            <w:left w:val="none" w:sz="0" w:space="0" w:color="auto"/>
            <w:bottom w:val="none" w:sz="0" w:space="0" w:color="auto"/>
            <w:right w:val="none" w:sz="0" w:space="0" w:color="auto"/>
          </w:divBdr>
        </w:div>
        <w:div w:id="1073965229">
          <w:marLeft w:val="0"/>
          <w:marRight w:val="0"/>
          <w:marTop w:val="0"/>
          <w:marBottom w:val="0"/>
          <w:divBdr>
            <w:top w:val="none" w:sz="0" w:space="0" w:color="auto"/>
            <w:left w:val="none" w:sz="0" w:space="0" w:color="auto"/>
            <w:bottom w:val="none" w:sz="0" w:space="0" w:color="auto"/>
            <w:right w:val="none" w:sz="0" w:space="0" w:color="auto"/>
          </w:divBdr>
          <w:divsChild>
            <w:div w:id="748959983">
              <w:marLeft w:val="0"/>
              <w:marRight w:val="0"/>
              <w:marTop w:val="0"/>
              <w:marBottom w:val="0"/>
              <w:divBdr>
                <w:top w:val="none" w:sz="0" w:space="0" w:color="auto"/>
                <w:left w:val="none" w:sz="0" w:space="0" w:color="auto"/>
                <w:bottom w:val="none" w:sz="0" w:space="0" w:color="auto"/>
                <w:right w:val="none" w:sz="0" w:space="0" w:color="auto"/>
              </w:divBdr>
              <w:divsChild>
                <w:div w:id="1030647053">
                  <w:marLeft w:val="0"/>
                  <w:marRight w:val="0"/>
                  <w:marTop w:val="0"/>
                  <w:marBottom w:val="0"/>
                  <w:divBdr>
                    <w:top w:val="none" w:sz="0" w:space="0" w:color="auto"/>
                    <w:left w:val="none" w:sz="0" w:space="0" w:color="auto"/>
                    <w:bottom w:val="none" w:sz="0" w:space="0" w:color="auto"/>
                    <w:right w:val="none" w:sz="0" w:space="0" w:color="auto"/>
                  </w:divBdr>
                  <w:divsChild>
                    <w:div w:id="600450432">
                      <w:marLeft w:val="0"/>
                      <w:marRight w:val="0"/>
                      <w:marTop w:val="0"/>
                      <w:marBottom w:val="0"/>
                      <w:divBdr>
                        <w:top w:val="none" w:sz="0" w:space="0" w:color="auto"/>
                        <w:left w:val="none" w:sz="0" w:space="0" w:color="auto"/>
                        <w:bottom w:val="none" w:sz="0" w:space="0" w:color="auto"/>
                        <w:right w:val="none" w:sz="0" w:space="0" w:color="auto"/>
                      </w:divBdr>
                      <w:divsChild>
                        <w:div w:id="151484425">
                          <w:marLeft w:val="0"/>
                          <w:marRight w:val="0"/>
                          <w:marTop w:val="0"/>
                          <w:marBottom w:val="0"/>
                          <w:divBdr>
                            <w:top w:val="none" w:sz="0" w:space="0" w:color="auto"/>
                            <w:left w:val="none" w:sz="0" w:space="0" w:color="auto"/>
                            <w:bottom w:val="none" w:sz="0" w:space="0" w:color="auto"/>
                            <w:right w:val="none" w:sz="0" w:space="0" w:color="auto"/>
                          </w:divBdr>
                        </w:div>
                        <w:div w:id="12569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1077">
          <w:marLeft w:val="0"/>
          <w:marRight w:val="0"/>
          <w:marTop w:val="0"/>
          <w:marBottom w:val="0"/>
          <w:divBdr>
            <w:top w:val="none" w:sz="0" w:space="0" w:color="auto"/>
            <w:left w:val="none" w:sz="0" w:space="0" w:color="auto"/>
            <w:bottom w:val="none" w:sz="0" w:space="0" w:color="auto"/>
            <w:right w:val="none" w:sz="0" w:space="0" w:color="auto"/>
          </w:divBdr>
        </w:div>
        <w:div w:id="1075123544">
          <w:marLeft w:val="0"/>
          <w:marRight w:val="0"/>
          <w:marTop w:val="0"/>
          <w:marBottom w:val="0"/>
          <w:divBdr>
            <w:top w:val="none" w:sz="0" w:space="0" w:color="auto"/>
            <w:left w:val="none" w:sz="0" w:space="0" w:color="auto"/>
            <w:bottom w:val="none" w:sz="0" w:space="0" w:color="auto"/>
            <w:right w:val="none" w:sz="0" w:space="0" w:color="auto"/>
          </w:divBdr>
          <w:divsChild>
            <w:div w:id="1272860329">
              <w:marLeft w:val="0"/>
              <w:marRight w:val="0"/>
              <w:marTop w:val="0"/>
              <w:marBottom w:val="0"/>
              <w:divBdr>
                <w:top w:val="none" w:sz="0" w:space="0" w:color="auto"/>
                <w:left w:val="none" w:sz="0" w:space="0" w:color="auto"/>
                <w:bottom w:val="none" w:sz="0" w:space="0" w:color="auto"/>
                <w:right w:val="none" w:sz="0" w:space="0" w:color="auto"/>
              </w:divBdr>
              <w:divsChild>
                <w:div w:id="332687262">
                  <w:marLeft w:val="0"/>
                  <w:marRight w:val="0"/>
                  <w:marTop w:val="0"/>
                  <w:marBottom w:val="0"/>
                  <w:divBdr>
                    <w:top w:val="none" w:sz="0" w:space="0" w:color="auto"/>
                    <w:left w:val="none" w:sz="0" w:space="0" w:color="auto"/>
                    <w:bottom w:val="none" w:sz="0" w:space="0" w:color="auto"/>
                    <w:right w:val="none" w:sz="0" w:space="0" w:color="auto"/>
                  </w:divBdr>
                  <w:divsChild>
                    <w:div w:id="191459420">
                      <w:marLeft w:val="0"/>
                      <w:marRight w:val="0"/>
                      <w:marTop w:val="0"/>
                      <w:marBottom w:val="0"/>
                      <w:divBdr>
                        <w:top w:val="none" w:sz="0" w:space="0" w:color="auto"/>
                        <w:left w:val="none" w:sz="0" w:space="0" w:color="auto"/>
                        <w:bottom w:val="none" w:sz="0" w:space="0" w:color="auto"/>
                        <w:right w:val="none" w:sz="0" w:space="0" w:color="auto"/>
                      </w:divBdr>
                    </w:div>
                    <w:div w:id="268121061">
                      <w:marLeft w:val="0"/>
                      <w:marRight w:val="0"/>
                      <w:marTop w:val="0"/>
                      <w:marBottom w:val="0"/>
                      <w:divBdr>
                        <w:top w:val="none" w:sz="0" w:space="0" w:color="auto"/>
                        <w:left w:val="none" w:sz="0" w:space="0" w:color="auto"/>
                        <w:bottom w:val="none" w:sz="0" w:space="0" w:color="auto"/>
                        <w:right w:val="none" w:sz="0" w:space="0" w:color="auto"/>
                      </w:divBdr>
                    </w:div>
                    <w:div w:id="349528029">
                      <w:marLeft w:val="0"/>
                      <w:marRight w:val="0"/>
                      <w:marTop w:val="0"/>
                      <w:marBottom w:val="0"/>
                      <w:divBdr>
                        <w:top w:val="none" w:sz="0" w:space="0" w:color="auto"/>
                        <w:left w:val="none" w:sz="0" w:space="0" w:color="auto"/>
                        <w:bottom w:val="none" w:sz="0" w:space="0" w:color="auto"/>
                        <w:right w:val="none" w:sz="0" w:space="0" w:color="auto"/>
                      </w:divBdr>
                    </w:div>
                    <w:div w:id="381101536">
                      <w:marLeft w:val="0"/>
                      <w:marRight w:val="0"/>
                      <w:marTop w:val="0"/>
                      <w:marBottom w:val="0"/>
                      <w:divBdr>
                        <w:top w:val="none" w:sz="0" w:space="0" w:color="auto"/>
                        <w:left w:val="none" w:sz="0" w:space="0" w:color="auto"/>
                        <w:bottom w:val="none" w:sz="0" w:space="0" w:color="auto"/>
                        <w:right w:val="none" w:sz="0" w:space="0" w:color="auto"/>
                      </w:divBdr>
                    </w:div>
                    <w:div w:id="387262809">
                      <w:marLeft w:val="0"/>
                      <w:marRight w:val="0"/>
                      <w:marTop w:val="0"/>
                      <w:marBottom w:val="0"/>
                      <w:divBdr>
                        <w:top w:val="none" w:sz="0" w:space="0" w:color="auto"/>
                        <w:left w:val="none" w:sz="0" w:space="0" w:color="auto"/>
                        <w:bottom w:val="none" w:sz="0" w:space="0" w:color="auto"/>
                        <w:right w:val="none" w:sz="0" w:space="0" w:color="auto"/>
                      </w:divBdr>
                    </w:div>
                    <w:div w:id="500199856">
                      <w:marLeft w:val="0"/>
                      <w:marRight w:val="0"/>
                      <w:marTop w:val="0"/>
                      <w:marBottom w:val="0"/>
                      <w:divBdr>
                        <w:top w:val="none" w:sz="0" w:space="0" w:color="auto"/>
                        <w:left w:val="none" w:sz="0" w:space="0" w:color="auto"/>
                        <w:bottom w:val="none" w:sz="0" w:space="0" w:color="auto"/>
                        <w:right w:val="none" w:sz="0" w:space="0" w:color="auto"/>
                      </w:divBdr>
                    </w:div>
                    <w:div w:id="535240599">
                      <w:marLeft w:val="0"/>
                      <w:marRight w:val="0"/>
                      <w:marTop w:val="0"/>
                      <w:marBottom w:val="0"/>
                      <w:divBdr>
                        <w:top w:val="none" w:sz="0" w:space="0" w:color="auto"/>
                        <w:left w:val="none" w:sz="0" w:space="0" w:color="auto"/>
                        <w:bottom w:val="none" w:sz="0" w:space="0" w:color="auto"/>
                        <w:right w:val="none" w:sz="0" w:space="0" w:color="auto"/>
                      </w:divBdr>
                    </w:div>
                    <w:div w:id="761148120">
                      <w:marLeft w:val="0"/>
                      <w:marRight w:val="0"/>
                      <w:marTop w:val="0"/>
                      <w:marBottom w:val="0"/>
                      <w:divBdr>
                        <w:top w:val="none" w:sz="0" w:space="0" w:color="auto"/>
                        <w:left w:val="none" w:sz="0" w:space="0" w:color="auto"/>
                        <w:bottom w:val="none" w:sz="0" w:space="0" w:color="auto"/>
                        <w:right w:val="none" w:sz="0" w:space="0" w:color="auto"/>
                      </w:divBdr>
                    </w:div>
                    <w:div w:id="891188464">
                      <w:marLeft w:val="0"/>
                      <w:marRight w:val="0"/>
                      <w:marTop w:val="0"/>
                      <w:marBottom w:val="0"/>
                      <w:divBdr>
                        <w:top w:val="none" w:sz="0" w:space="0" w:color="auto"/>
                        <w:left w:val="none" w:sz="0" w:space="0" w:color="auto"/>
                        <w:bottom w:val="none" w:sz="0" w:space="0" w:color="auto"/>
                        <w:right w:val="none" w:sz="0" w:space="0" w:color="auto"/>
                      </w:divBdr>
                    </w:div>
                    <w:div w:id="946694860">
                      <w:marLeft w:val="0"/>
                      <w:marRight w:val="0"/>
                      <w:marTop w:val="0"/>
                      <w:marBottom w:val="0"/>
                      <w:divBdr>
                        <w:top w:val="none" w:sz="0" w:space="0" w:color="auto"/>
                        <w:left w:val="none" w:sz="0" w:space="0" w:color="auto"/>
                        <w:bottom w:val="none" w:sz="0" w:space="0" w:color="auto"/>
                        <w:right w:val="none" w:sz="0" w:space="0" w:color="auto"/>
                      </w:divBdr>
                    </w:div>
                    <w:div w:id="981546603">
                      <w:marLeft w:val="0"/>
                      <w:marRight w:val="0"/>
                      <w:marTop w:val="0"/>
                      <w:marBottom w:val="0"/>
                      <w:divBdr>
                        <w:top w:val="none" w:sz="0" w:space="0" w:color="auto"/>
                        <w:left w:val="none" w:sz="0" w:space="0" w:color="auto"/>
                        <w:bottom w:val="none" w:sz="0" w:space="0" w:color="auto"/>
                        <w:right w:val="none" w:sz="0" w:space="0" w:color="auto"/>
                      </w:divBdr>
                    </w:div>
                    <w:div w:id="1078819679">
                      <w:marLeft w:val="0"/>
                      <w:marRight w:val="0"/>
                      <w:marTop w:val="0"/>
                      <w:marBottom w:val="0"/>
                      <w:divBdr>
                        <w:top w:val="none" w:sz="0" w:space="0" w:color="auto"/>
                        <w:left w:val="none" w:sz="0" w:space="0" w:color="auto"/>
                        <w:bottom w:val="none" w:sz="0" w:space="0" w:color="auto"/>
                        <w:right w:val="none" w:sz="0" w:space="0" w:color="auto"/>
                      </w:divBdr>
                    </w:div>
                    <w:div w:id="1100949803">
                      <w:marLeft w:val="0"/>
                      <w:marRight w:val="0"/>
                      <w:marTop w:val="0"/>
                      <w:marBottom w:val="0"/>
                      <w:divBdr>
                        <w:top w:val="none" w:sz="0" w:space="0" w:color="auto"/>
                        <w:left w:val="none" w:sz="0" w:space="0" w:color="auto"/>
                        <w:bottom w:val="none" w:sz="0" w:space="0" w:color="auto"/>
                        <w:right w:val="none" w:sz="0" w:space="0" w:color="auto"/>
                      </w:divBdr>
                    </w:div>
                    <w:div w:id="1109159972">
                      <w:marLeft w:val="0"/>
                      <w:marRight w:val="0"/>
                      <w:marTop w:val="0"/>
                      <w:marBottom w:val="0"/>
                      <w:divBdr>
                        <w:top w:val="none" w:sz="0" w:space="0" w:color="auto"/>
                        <w:left w:val="none" w:sz="0" w:space="0" w:color="auto"/>
                        <w:bottom w:val="none" w:sz="0" w:space="0" w:color="auto"/>
                        <w:right w:val="none" w:sz="0" w:space="0" w:color="auto"/>
                      </w:divBdr>
                    </w:div>
                    <w:div w:id="1110705713">
                      <w:marLeft w:val="0"/>
                      <w:marRight w:val="0"/>
                      <w:marTop w:val="0"/>
                      <w:marBottom w:val="0"/>
                      <w:divBdr>
                        <w:top w:val="none" w:sz="0" w:space="0" w:color="auto"/>
                        <w:left w:val="none" w:sz="0" w:space="0" w:color="auto"/>
                        <w:bottom w:val="none" w:sz="0" w:space="0" w:color="auto"/>
                        <w:right w:val="none" w:sz="0" w:space="0" w:color="auto"/>
                      </w:divBdr>
                    </w:div>
                    <w:div w:id="1183591646">
                      <w:marLeft w:val="0"/>
                      <w:marRight w:val="0"/>
                      <w:marTop w:val="0"/>
                      <w:marBottom w:val="0"/>
                      <w:divBdr>
                        <w:top w:val="none" w:sz="0" w:space="0" w:color="auto"/>
                        <w:left w:val="none" w:sz="0" w:space="0" w:color="auto"/>
                        <w:bottom w:val="none" w:sz="0" w:space="0" w:color="auto"/>
                        <w:right w:val="none" w:sz="0" w:space="0" w:color="auto"/>
                      </w:divBdr>
                    </w:div>
                    <w:div w:id="1210218362">
                      <w:marLeft w:val="0"/>
                      <w:marRight w:val="0"/>
                      <w:marTop w:val="0"/>
                      <w:marBottom w:val="0"/>
                      <w:divBdr>
                        <w:top w:val="none" w:sz="0" w:space="0" w:color="auto"/>
                        <w:left w:val="none" w:sz="0" w:space="0" w:color="auto"/>
                        <w:bottom w:val="none" w:sz="0" w:space="0" w:color="auto"/>
                        <w:right w:val="none" w:sz="0" w:space="0" w:color="auto"/>
                      </w:divBdr>
                    </w:div>
                    <w:div w:id="1222402570">
                      <w:marLeft w:val="0"/>
                      <w:marRight w:val="0"/>
                      <w:marTop w:val="0"/>
                      <w:marBottom w:val="0"/>
                      <w:divBdr>
                        <w:top w:val="none" w:sz="0" w:space="0" w:color="auto"/>
                        <w:left w:val="none" w:sz="0" w:space="0" w:color="auto"/>
                        <w:bottom w:val="none" w:sz="0" w:space="0" w:color="auto"/>
                        <w:right w:val="none" w:sz="0" w:space="0" w:color="auto"/>
                      </w:divBdr>
                    </w:div>
                    <w:div w:id="1268271269">
                      <w:marLeft w:val="0"/>
                      <w:marRight w:val="0"/>
                      <w:marTop w:val="0"/>
                      <w:marBottom w:val="0"/>
                      <w:divBdr>
                        <w:top w:val="none" w:sz="0" w:space="0" w:color="auto"/>
                        <w:left w:val="none" w:sz="0" w:space="0" w:color="auto"/>
                        <w:bottom w:val="none" w:sz="0" w:space="0" w:color="auto"/>
                        <w:right w:val="none" w:sz="0" w:space="0" w:color="auto"/>
                      </w:divBdr>
                    </w:div>
                    <w:div w:id="1298337791">
                      <w:marLeft w:val="0"/>
                      <w:marRight w:val="0"/>
                      <w:marTop w:val="0"/>
                      <w:marBottom w:val="0"/>
                      <w:divBdr>
                        <w:top w:val="none" w:sz="0" w:space="0" w:color="auto"/>
                        <w:left w:val="none" w:sz="0" w:space="0" w:color="auto"/>
                        <w:bottom w:val="none" w:sz="0" w:space="0" w:color="auto"/>
                        <w:right w:val="none" w:sz="0" w:space="0" w:color="auto"/>
                      </w:divBdr>
                    </w:div>
                    <w:div w:id="1320771738">
                      <w:marLeft w:val="0"/>
                      <w:marRight w:val="0"/>
                      <w:marTop w:val="0"/>
                      <w:marBottom w:val="0"/>
                      <w:divBdr>
                        <w:top w:val="none" w:sz="0" w:space="0" w:color="auto"/>
                        <w:left w:val="none" w:sz="0" w:space="0" w:color="auto"/>
                        <w:bottom w:val="none" w:sz="0" w:space="0" w:color="auto"/>
                        <w:right w:val="none" w:sz="0" w:space="0" w:color="auto"/>
                      </w:divBdr>
                    </w:div>
                  </w:divsChild>
                </w:div>
                <w:div w:id="568151251">
                  <w:marLeft w:val="0"/>
                  <w:marRight w:val="0"/>
                  <w:marTop w:val="0"/>
                  <w:marBottom w:val="0"/>
                  <w:divBdr>
                    <w:top w:val="none" w:sz="0" w:space="0" w:color="auto"/>
                    <w:left w:val="none" w:sz="0" w:space="0" w:color="auto"/>
                    <w:bottom w:val="none" w:sz="0" w:space="0" w:color="auto"/>
                    <w:right w:val="none" w:sz="0" w:space="0" w:color="auto"/>
                  </w:divBdr>
                </w:div>
                <w:div w:id="10029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7227">
          <w:marLeft w:val="0"/>
          <w:marRight w:val="0"/>
          <w:marTop w:val="0"/>
          <w:marBottom w:val="0"/>
          <w:divBdr>
            <w:top w:val="none" w:sz="0" w:space="0" w:color="auto"/>
            <w:left w:val="none" w:sz="0" w:space="0" w:color="auto"/>
            <w:bottom w:val="none" w:sz="0" w:space="0" w:color="auto"/>
            <w:right w:val="none" w:sz="0" w:space="0" w:color="auto"/>
          </w:divBdr>
        </w:div>
        <w:div w:id="1075199687">
          <w:marLeft w:val="0"/>
          <w:marRight w:val="0"/>
          <w:marTop w:val="0"/>
          <w:marBottom w:val="0"/>
          <w:divBdr>
            <w:top w:val="none" w:sz="0" w:space="0" w:color="auto"/>
            <w:left w:val="none" w:sz="0" w:space="0" w:color="auto"/>
            <w:bottom w:val="none" w:sz="0" w:space="0" w:color="auto"/>
            <w:right w:val="none" w:sz="0" w:space="0" w:color="auto"/>
          </w:divBdr>
        </w:div>
        <w:div w:id="1075205656">
          <w:marLeft w:val="0"/>
          <w:marRight w:val="0"/>
          <w:marTop w:val="0"/>
          <w:marBottom w:val="0"/>
          <w:divBdr>
            <w:top w:val="none" w:sz="0" w:space="0" w:color="auto"/>
            <w:left w:val="none" w:sz="0" w:space="0" w:color="auto"/>
            <w:bottom w:val="none" w:sz="0" w:space="0" w:color="auto"/>
            <w:right w:val="none" w:sz="0" w:space="0" w:color="auto"/>
          </w:divBdr>
          <w:divsChild>
            <w:div w:id="1163200164">
              <w:marLeft w:val="0"/>
              <w:marRight w:val="0"/>
              <w:marTop w:val="0"/>
              <w:marBottom w:val="0"/>
              <w:divBdr>
                <w:top w:val="none" w:sz="0" w:space="0" w:color="auto"/>
                <w:left w:val="none" w:sz="0" w:space="0" w:color="auto"/>
                <w:bottom w:val="none" w:sz="0" w:space="0" w:color="auto"/>
                <w:right w:val="none" w:sz="0" w:space="0" w:color="auto"/>
              </w:divBdr>
            </w:div>
          </w:divsChild>
        </w:div>
        <w:div w:id="1075587145">
          <w:marLeft w:val="0"/>
          <w:marRight w:val="0"/>
          <w:marTop w:val="0"/>
          <w:marBottom w:val="0"/>
          <w:divBdr>
            <w:top w:val="none" w:sz="0" w:space="0" w:color="auto"/>
            <w:left w:val="none" w:sz="0" w:space="0" w:color="auto"/>
            <w:bottom w:val="none" w:sz="0" w:space="0" w:color="auto"/>
            <w:right w:val="none" w:sz="0" w:space="0" w:color="auto"/>
          </w:divBdr>
        </w:div>
        <w:div w:id="1075981186">
          <w:marLeft w:val="0"/>
          <w:marRight w:val="0"/>
          <w:marTop w:val="0"/>
          <w:marBottom w:val="0"/>
          <w:divBdr>
            <w:top w:val="none" w:sz="0" w:space="0" w:color="auto"/>
            <w:left w:val="none" w:sz="0" w:space="0" w:color="auto"/>
            <w:bottom w:val="none" w:sz="0" w:space="0" w:color="auto"/>
            <w:right w:val="none" w:sz="0" w:space="0" w:color="auto"/>
          </w:divBdr>
        </w:div>
        <w:div w:id="1076167887">
          <w:marLeft w:val="0"/>
          <w:marRight w:val="0"/>
          <w:marTop w:val="0"/>
          <w:marBottom w:val="0"/>
          <w:divBdr>
            <w:top w:val="none" w:sz="0" w:space="0" w:color="auto"/>
            <w:left w:val="none" w:sz="0" w:space="0" w:color="auto"/>
            <w:bottom w:val="none" w:sz="0" w:space="0" w:color="auto"/>
            <w:right w:val="none" w:sz="0" w:space="0" w:color="auto"/>
          </w:divBdr>
        </w:div>
        <w:div w:id="1076436074">
          <w:marLeft w:val="0"/>
          <w:marRight w:val="0"/>
          <w:marTop w:val="0"/>
          <w:marBottom w:val="0"/>
          <w:divBdr>
            <w:top w:val="none" w:sz="0" w:space="0" w:color="auto"/>
            <w:left w:val="none" w:sz="0" w:space="0" w:color="auto"/>
            <w:bottom w:val="none" w:sz="0" w:space="0" w:color="auto"/>
            <w:right w:val="none" w:sz="0" w:space="0" w:color="auto"/>
          </w:divBdr>
        </w:div>
        <w:div w:id="1076585825">
          <w:marLeft w:val="0"/>
          <w:marRight w:val="0"/>
          <w:marTop w:val="0"/>
          <w:marBottom w:val="0"/>
          <w:divBdr>
            <w:top w:val="none" w:sz="0" w:space="0" w:color="auto"/>
            <w:left w:val="none" w:sz="0" w:space="0" w:color="auto"/>
            <w:bottom w:val="none" w:sz="0" w:space="0" w:color="auto"/>
            <w:right w:val="none" w:sz="0" w:space="0" w:color="auto"/>
          </w:divBdr>
        </w:div>
        <w:div w:id="1076708500">
          <w:marLeft w:val="0"/>
          <w:marRight w:val="0"/>
          <w:marTop w:val="0"/>
          <w:marBottom w:val="0"/>
          <w:divBdr>
            <w:top w:val="none" w:sz="0" w:space="0" w:color="auto"/>
            <w:left w:val="none" w:sz="0" w:space="0" w:color="auto"/>
            <w:bottom w:val="none" w:sz="0" w:space="0" w:color="auto"/>
            <w:right w:val="none" w:sz="0" w:space="0" w:color="auto"/>
          </w:divBdr>
        </w:div>
        <w:div w:id="1076779921">
          <w:marLeft w:val="0"/>
          <w:marRight w:val="0"/>
          <w:marTop w:val="0"/>
          <w:marBottom w:val="0"/>
          <w:divBdr>
            <w:top w:val="none" w:sz="0" w:space="0" w:color="auto"/>
            <w:left w:val="none" w:sz="0" w:space="0" w:color="auto"/>
            <w:bottom w:val="none" w:sz="0" w:space="0" w:color="auto"/>
            <w:right w:val="none" w:sz="0" w:space="0" w:color="auto"/>
          </w:divBdr>
        </w:div>
        <w:div w:id="1076825338">
          <w:marLeft w:val="0"/>
          <w:marRight w:val="0"/>
          <w:marTop w:val="0"/>
          <w:marBottom w:val="0"/>
          <w:divBdr>
            <w:top w:val="none" w:sz="0" w:space="0" w:color="auto"/>
            <w:left w:val="none" w:sz="0" w:space="0" w:color="auto"/>
            <w:bottom w:val="none" w:sz="0" w:space="0" w:color="auto"/>
            <w:right w:val="none" w:sz="0" w:space="0" w:color="auto"/>
          </w:divBdr>
          <w:divsChild>
            <w:div w:id="806899175">
              <w:marLeft w:val="0"/>
              <w:marRight w:val="0"/>
              <w:marTop w:val="0"/>
              <w:marBottom w:val="0"/>
              <w:divBdr>
                <w:top w:val="none" w:sz="0" w:space="0" w:color="auto"/>
                <w:left w:val="none" w:sz="0" w:space="0" w:color="auto"/>
                <w:bottom w:val="none" w:sz="0" w:space="0" w:color="auto"/>
                <w:right w:val="none" w:sz="0" w:space="0" w:color="auto"/>
              </w:divBdr>
              <w:divsChild>
                <w:div w:id="745878179">
                  <w:marLeft w:val="0"/>
                  <w:marRight w:val="0"/>
                  <w:marTop w:val="0"/>
                  <w:marBottom w:val="0"/>
                  <w:divBdr>
                    <w:top w:val="none" w:sz="0" w:space="0" w:color="auto"/>
                    <w:left w:val="none" w:sz="0" w:space="0" w:color="auto"/>
                    <w:bottom w:val="none" w:sz="0" w:space="0" w:color="auto"/>
                    <w:right w:val="none" w:sz="0" w:space="0" w:color="auto"/>
                  </w:divBdr>
                  <w:divsChild>
                    <w:div w:id="578100140">
                      <w:marLeft w:val="0"/>
                      <w:marRight w:val="0"/>
                      <w:marTop w:val="0"/>
                      <w:marBottom w:val="0"/>
                      <w:divBdr>
                        <w:top w:val="none" w:sz="0" w:space="0" w:color="auto"/>
                        <w:left w:val="none" w:sz="0" w:space="0" w:color="auto"/>
                        <w:bottom w:val="none" w:sz="0" w:space="0" w:color="auto"/>
                        <w:right w:val="none" w:sz="0" w:space="0" w:color="auto"/>
                      </w:divBdr>
                      <w:divsChild>
                        <w:div w:id="830097170">
                          <w:marLeft w:val="0"/>
                          <w:marRight w:val="0"/>
                          <w:marTop w:val="0"/>
                          <w:marBottom w:val="0"/>
                          <w:divBdr>
                            <w:top w:val="none" w:sz="0" w:space="0" w:color="auto"/>
                            <w:left w:val="none" w:sz="0" w:space="0" w:color="auto"/>
                            <w:bottom w:val="none" w:sz="0" w:space="0" w:color="auto"/>
                            <w:right w:val="none" w:sz="0" w:space="0" w:color="auto"/>
                          </w:divBdr>
                        </w:div>
                        <w:div w:id="13047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1512">
          <w:marLeft w:val="0"/>
          <w:marRight w:val="0"/>
          <w:marTop w:val="0"/>
          <w:marBottom w:val="0"/>
          <w:divBdr>
            <w:top w:val="none" w:sz="0" w:space="0" w:color="auto"/>
            <w:left w:val="none" w:sz="0" w:space="0" w:color="auto"/>
            <w:bottom w:val="none" w:sz="0" w:space="0" w:color="auto"/>
            <w:right w:val="none" w:sz="0" w:space="0" w:color="auto"/>
          </w:divBdr>
        </w:div>
        <w:div w:id="1076971133">
          <w:marLeft w:val="0"/>
          <w:marRight w:val="0"/>
          <w:marTop w:val="0"/>
          <w:marBottom w:val="0"/>
          <w:divBdr>
            <w:top w:val="none" w:sz="0" w:space="0" w:color="auto"/>
            <w:left w:val="none" w:sz="0" w:space="0" w:color="auto"/>
            <w:bottom w:val="none" w:sz="0" w:space="0" w:color="auto"/>
            <w:right w:val="none" w:sz="0" w:space="0" w:color="auto"/>
          </w:divBdr>
        </w:div>
        <w:div w:id="1076978011">
          <w:marLeft w:val="0"/>
          <w:marRight w:val="0"/>
          <w:marTop w:val="0"/>
          <w:marBottom w:val="0"/>
          <w:divBdr>
            <w:top w:val="none" w:sz="0" w:space="0" w:color="auto"/>
            <w:left w:val="none" w:sz="0" w:space="0" w:color="auto"/>
            <w:bottom w:val="none" w:sz="0" w:space="0" w:color="auto"/>
            <w:right w:val="none" w:sz="0" w:space="0" w:color="auto"/>
          </w:divBdr>
        </w:div>
        <w:div w:id="1077283265">
          <w:marLeft w:val="0"/>
          <w:marRight w:val="0"/>
          <w:marTop w:val="0"/>
          <w:marBottom w:val="0"/>
          <w:divBdr>
            <w:top w:val="none" w:sz="0" w:space="0" w:color="auto"/>
            <w:left w:val="none" w:sz="0" w:space="0" w:color="auto"/>
            <w:bottom w:val="none" w:sz="0" w:space="0" w:color="auto"/>
            <w:right w:val="none" w:sz="0" w:space="0" w:color="auto"/>
          </w:divBdr>
          <w:divsChild>
            <w:div w:id="4287661">
              <w:marLeft w:val="0"/>
              <w:marRight w:val="0"/>
              <w:marTop w:val="0"/>
              <w:marBottom w:val="0"/>
              <w:divBdr>
                <w:top w:val="none" w:sz="0" w:space="0" w:color="auto"/>
                <w:left w:val="none" w:sz="0" w:space="0" w:color="auto"/>
                <w:bottom w:val="none" w:sz="0" w:space="0" w:color="auto"/>
                <w:right w:val="none" w:sz="0" w:space="0" w:color="auto"/>
              </w:divBdr>
            </w:div>
            <w:div w:id="697318006">
              <w:marLeft w:val="0"/>
              <w:marRight w:val="0"/>
              <w:marTop w:val="0"/>
              <w:marBottom w:val="0"/>
              <w:divBdr>
                <w:top w:val="none" w:sz="0" w:space="0" w:color="auto"/>
                <w:left w:val="none" w:sz="0" w:space="0" w:color="auto"/>
                <w:bottom w:val="none" w:sz="0" w:space="0" w:color="auto"/>
                <w:right w:val="none" w:sz="0" w:space="0" w:color="auto"/>
              </w:divBdr>
            </w:div>
            <w:div w:id="873006277">
              <w:marLeft w:val="0"/>
              <w:marRight w:val="0"/>
              <w:marTop w:val="0"/>
              <w:marBottom w:val="0"/>
              <w:divBdr>
                <w:top w:val="none" w:sz="0" w:space="0" w:color="auto"/>
                <w:left w:val="none" w:sz="0" w:space="0" w:color="auto"/>
                <w:bottom w:val="none" w:sz="0" w:space="0" w:color="auto"/>
                <w:right w:val="none" w:sz="0" w:space="0" w:color="auto"/>
              </w:divBdr>
            </w:div>
            <w:div w:id="1160805232">
              <w:marLeft w:val="0"/>
              <w:marRight w:val="0"/>
              <w:marTop w:val="0"/>
              <w:marBottom w:val="0"/>
              <w:divBdr>
                <w:top w:val="none" w:sz="0" w:space="0" w:color="auto"/>
                <w:left w:val="none" w:sz="0" w:space="0" w:color="auto"/>
                <w:bottom w:val="none" w:sz="0" w:space="0" w:color="auto"/>
                <w:right w:val="none" w:sz="0" w:space="0" w:color="auto"/>
              </w:divBdr>
            </w:div>
            <w:div w:id="1167792643">
              <w:marLeft w:val="0"/>
              <w:marRight w:val="0"/>
              <w:marTop w:val="0"/>
              <w:marBottom w:val="0"/>
              <w:divBdr>
                <w:top w:val="none" w:sz="0" w:space="0" w:color="auto"/>
                <w:left w:val="none" w:sz="0" w:space="0" w:color="auto"/>
                <w:bottom w:val="none" w:sz="0" w:space="0" w:color="auto"/>
                <w:right w:val="none" w:sz="0" w:space="0" w:color="auto"/>
              </w:divBdr>
            </w:div>
            <w:div w:id="1174565914">
              <w:marLeft w:val="0"/>
              <w:marRight w:val="0"/>
              <w:marTop w:val="0"/>
              <w:marBottom w:val="0"/>
              <w:divBdr>
                <w:top w:val="none" w:sz="0" w:space="0" w:color="auto"/>
                <w:left w:val="none" w:sz="0" w:space="0" w:color="auto"/>
                <w:bottom w:val="none" w:sz="0" w:space="0" w:color="auto"/>
                <w:right w:val="none" w:sz="0" w:space="0" w:color="auto"/>
              </w:divBdr>
            </w:div>
            <w:div w:id="1425760111">
              <w:marLeft w:val="0"/>
              <w:marRight w:val="0"/>
              <w:marTop w:val="0"/>
              <w:marBottom w:val="0"/>
              <w:divBdr>
                <w:top w:val="none" w:sz="0" w:space="0" w:color="auto"/>
                <w:left w:val="none" w:sz="0" w:space="0" w:color="auto"/>
                <w:bottom w:val="none" w:sz="0" w:space="0" w:color="auto"/>
                <w:right w:val="none" w:sz="0" w:space="0" w:color="auto"/>
              </w:divBdr>
            </w:div>
          </w:divsChild>
        </w:div>
        <w:div w:id="1077435677">
          <w:marLeft w:val="0"/>
          <w:marRight w:val="0"/>
          <w:marTop w:val="0"/>
          <w:marBottom w:val="0"/>
          <w:divBdr>
            <w:top w:val="none" w:sz="0" w:space="0" w:color="auto"/>
            <w:left w:val="none" w:sz="0" w:space="0" w:color="auto"/>
            <w:bottom w:val="none" w:sz="0" w:space="0" w:color="auto"/>
            <w:right w:val="none" w:sz="0" w:space="0" w:color="auto"/>
          </w:divBdr>
        </w:div>
        <w:div w:id="1077676882">
          <w:marLeft w:val="0"/>
          <w:marRight w:val="0"/>
          <w:marTop w:val="0"/>
          <w:marBottom w:val="0"/>
          <w:divBdr>
            <w:top w:val="none" w:sz="0" w:space="0" w:color="auto"/>
            <w:left w:val="none" w:sz="0" w:space="0" w:color="auto"/>
            <w:bottom w:val="none" w:sz="0" w:space="0" w:color="auto"/>
            <w:right w:val="none" w:sz="0" w:space="0" w:color="auto"/>
          </w:divBdr>
        </w:div>
        <w:div w:id="1077896749">
          <w:marLeft w:val="0"/>
          <w:marRight w:val="0"/>
          <w:marTop w:val="0"/>
          <w:marBottom w:val="0"/>
          <w:divBdr>
            <w:top w:val="none" w:sz="0" w:space="0" w:color="auto"/>
            <w:left w:val="none" w:sz="0" w:space="0" w:color="auto"/>
            <w:bottom w:val="none" w:sz="0" w:space="0" w:color="auto"/>
            <w:right w:val="none" w:sz="0" w:space="0" w:color="auto"/>
          </w:divBdr>
          <w:divsChild>
            <w:div w:id="1472091600">
              <w:marLeft w:val="0"/>
              <w:marRight w:val="0"/>
              <w:marTop w:val="0"/>
              <w:marBottom w:val="0"/>
              <w:divBdr>
                <w:top w:val="none" w:sz="0" w:space="0" w:color="auto"/>
                <w:left w:val="none" w:sz="0" w:space="0" w:color="auto"/>
                <w:bottom w:val="none" w:sz="0" w:space="0" w:color="auto"/>
                <w:right w:val="none" w:sz="0" w:space="0" w:color="auto"/>
              </w:divBdr>
            </w:div>
          </w:divsChild>
        </w:div>
        <w:div w:id="1077945786">
          <w:marLeft w:val="0"/>
          <w:marRight w:val="0"/>
          <w:marTop w:val="0"/>
          <w:marBottom w:val="0"/>
          <w:divBdr>
            <w:top w:val="none" w:sz="0" w:space="0" w:color="auto"/>
            <w:left w:val="none" w:sz="0" w:space="0" w:color="auto"/>
            <w:bottom w:val="none" w:sz="0" w:space="0" w:color="auto"/>
            <w:right w:val="none" w:sz="0" w:space="0" w:color="auto"/>
          </w:divBdr>
        </w:div>
        <w:div w:id="1078138173">
          <w:marLeft w:val="0"/>
          <w:marRight w:val="0"/>
          <w:marTop w:val="0"/>
          <w:marBottom w:val="0"/>
          <w:divBdr>
            <w:top w:val="none" w:sz="0" w:space="0" w:color="auto"/>
            <w:left w:val="none" w:sz="0" w:space="0" w:color="auto"/>
            <w:bottom w:val="none" w:sz="0" w:space="0" w:color="auto"/>
            <w:right w:val="none" w:sz="0" w:space="0" w:color="auto"/>
          </w:divBdr>
          <w:divsChild>
            <w:div w:id="1333144847">
              <w:marLeft w:val="0"/>
              <w:marRight w:val="0"/>
              <w:marTop w:val="0"/>
              <w:marBottom w:val="0"/>
              <w:divBdr>
                <w:top w:val="none" w:sz="0" w:space="0" w:color="auto"/>
                <w:left w:val="none" w:sz="0" w:space="0" w:color="auto"/>
                <w:bottom w:val="none" w:sz="0" w:space="0" w:color="auto"/>
                <w:right w:val="none" w:sz="0" w:space="0" w:color="auto"/>
              </w:divBdr>
            </w:div>
          </w:divsChild>
        </w:div>
        <w:div w:id="1078284978">
          <w:marLeft w:val="0"/>
          <w:marRight w:val="0"/>
          <w:marTop w:val="0"/>
          <w:marBottom w:val="0"/>
          <w:divBdr>
            <w:top w:val="none" w:sz="0" w:space="0" w:color="auto"/>
            <w:left w:val="none" w:sz="0" w:space="0" w:color="auto"/>
            <w:bottom w:val="none" w:sz="0" w:space="0" w:color="auto"/>
            <w:right w:val="none" w:sz="0" w:space="0" w:color="auto"/>
          </w:divBdr>
        </w:div>
        <w:div w:id="1078359931">
          <w:marLeft w:val="0"/>
          <w:marRight w:val="0"/>
          <w:marTop w:val="0"/>
          <w:marBottom w:val="0"/>
          <w:divBdr>
            <w:top w:val="none" w:sz="0" w:space="0" w:color="auto"/>
            <w:left w:val="none" w:sz="0" w:space="0" w:color="auto"/>
            <w:bottom w:val="none" w:sz="0" w:space="0" w:color="auto"/>
            <w:right w:val="none" w:sz="0" w:space="0" w:color="auto"/>
          </w:divBdr>
          <w:divsChild>
            <w:div w:id="790131031">
              <w:marLeft w:val="0"/>
              <w:marRight w:val="0"/>
              <w:marTop w:val="0"/>
              <w:marBottom w:val="0"/>
              <w:divBdr>
                <w:top w:val="none" w:sz="0" w:space="0" w:color="auto"/>
                <w:left w:val="none" w:sz="0" w:space="0" w:color="auto"/>
                <w:bottom w:val="none" w:sz="0" w:space="0" w:color="auto"/>
                <w:right w:val="none" w:sz="0" w:space="0" w:color="auto"/>
              </w:divBdr>
            </w:div>
            <w:div w:id="819543182">
              <w:marLeft w:val="0"/>
              <w:marRight w:val="0"/>
              <w:marTop w:val="0"/>
              <w:marBottom w:val="0"/>
              <w:divBdr>
                <w:top w:val="none" w:sz="0" w:space="0" w:color="auto"/>
                <w:left w:val="none" w:sz="0" w:space="0" w:color="auto"/>
                <w:bottom w:val="none" w:sz="0" w:space="0" w:color="auto"/>
                <w:right w:val="none" w:sz="0" w:space="0" w:color="auto"/>
              </w:divBdr>
            </w:div>
          </w:divsChild>
        </w:div>
        <w:div w:id="1078401222">
          <w:marLeft w:val="0"/>
          <w:marRight w:val="0"/>
          <w:marTop w:val="0"/>
          <w:marBottom w:val="0"/>
          <w:divBdr>
            <w:top w:val="none" w:sz="0" w:space="0" w:color="auto"/>
            <w:left w:val="none" w:sz="0" w:space="0" w:color="auto"/>
            <w:bottom w:val="none" w:sz="0" w:space="0" w:color="auto"/>
            <w:right w:val="none" w:sz="0" w:space="0" w:color="auto"/>
          </w:divBdr>
          <w:divsChild>
            <w:div w:id="102654140">
              <w:marLeft w:val="0"/>
              <w:marRight w:val="0"/>
              <w:marTop w:val="0"/>
              <w:marBottom w:val="0"/>
              <w:divBdr>
                <w:top w:val="none" w:sz="0" w:space="0" w:color="auto"/>
                <w:left w:val="none" w:sz="0" w:space="0" w:color="auto"/>
                <w:bottom w:val="none" w:sz="0" w:space="0" w:color="auto"/>
                <w:right w:val="none" w:sz="0" w:space="0" w:color="auto"/>
              </w:divBdr>
            </w:div>
            <w:div w:id="1304698008">
              <w:marLeft w:val="0"/>
              <w:marRight w:val="0"/>
              <w:marTop w:val="0"/>
              <w:marBottom w:val="0"/>
              <w:divBdr>
                <w:top w:val="none" w:sz="0" w:space="0" w:color="auto"/>
                <w:left w:val="none" w:sz="0" w:space="0" w:color="auto"/>
                <w:bottom w:val="none" w:sz="0" w:space="0" w:color="auto"/>
                <w:right w:val="none" w:sz="0" w:space="0" w:color="auto"/>
              </w:divBdr>
            </w:div>
          </w:divsChild>
        </w:div>
        <w:div w:id="1078557729">
          <w:marLeft w:val="0"/>
          <w:marRight w:val="0"/>
          <w:marTop w:val="0"/>
          <w:marBottom w:val="0"/>
          <w:divBdr>
            <w:top w:val="none" w:sz="0" w:space="0" w:color="auto"/>
            <w:left w:val="none" w:sz="0" w:space="0" w:color="auto"/>
            <w:bottom w:val="none" w:sz="0" w:space="0" w:color="auto"/>
            <w:right w:val="none" w:sz="0" w:space="0" w:color="auto"/>
          </w:divBdr>
        </w:div>
        <w:div w:id="1078746898">
          <w:marLeft w:val="0"/>
          <w:marRight w:val="0"/>
          <w:marTop w:val="0"/>
          <w:marBottom w:val="0"/>
          <w:divBdr>
            <w:top w:val="none" w:sz="0" w:space="0" w:color="auto"/>
            <w:left w:val="none" w:sz="0" w:space="0" w:color="auto"/>
            <w:bottom w:val="none" w:sz="0" w:space="0" w:color="auto"/>
            <w:right w:val="none" w:sz="0" w:space="0" w:color="auto"/>
          </w:divBdr>
        </w:div>
        <w:div w:id="1079057260">
          <w:marLeft w:val="0"/>
          <w:marRight w:val="0"/>
          <w:marTop w:val="0"/>
          <w:marBottom w:val="0"/>
          <w:divBdr>
            <w:top w:val="none" w:sz="0" w:space="0" w:color="auto"/>
            <w:left w:val="none" w:sz="0" w:space="0" w:color="auto"/>
            <w:bottom w:val="none" w:sz="0" w:space="0" w:color="auto"/>
            <w:right w:val="none" w:sz="0" w:space="0" w:color="auto"/>
          </w:divBdr>
        </w:div>
        <w:div w:id="1079061446">
          <w:marLeft w:val="0"/>
          <w:marRight w:val="0"/>
          <w:marTop w:val="0"/>
          <w:marBottom w:val="0"/>
          <w:divBdr>
            <w:top w:val="none" w:sz="0" w:space="0" w:color="auto"/>
            <w:left w:val="none" w:sz="0" w:space="0" w:color="auto"/>
            <w:bottom w:val="none" w:sz="0" w:space="0" w:color="auto"/>
            <w:right w:val="none" w:sz="0" w:space="0" w:color="auto"/>
          </w:divBdr>
          <w:divsChild>
            <w:div w:id="545610046">
              <w:marLeft w:val="0"/>
              <w:marRight w:val="0"/>
              <w:marTop w:val="0"/>
              <w:marBottom w:val="0"/>
              <w:divBdr>
                <w:top w:val="none" w:sz="0" w:space="0" w:color="auto"/>
                <w:left w:val="none" w:sz="0" w:space="0" w:color="auto"/>
                <w:bottom w:val="none" w:sz="0" w:space="0" w:color="auto"/>
                <w:right w:val="none" w:sz="0" w:space="0" w:color="auto"/>
              </w:divBdr>
            </w:div>
          </w:divsChild>
        </w:div>
        <w:div w:id="1079063408">
          <w:marLeft w:val="0"/>
          <w:marRight w:val="0"/>
          <w:marTop w:val="0"/>
          <w:marBottom w:val="0"/>
          <w:divBdr>
            <w:top w:val="none" w:sz="0" w:space="0" w:color="auto"/>
            <w:left w:val="none" w:sz="0" w:space="0" w:color="auto"/>
            <w:bottom w:val="none" w:sz="0" w:space="0" w:color="auto"/>
            <w:right w:val="none" w:sz="0" w:space="0" w:color="auto"/>
          </w:divBdr>
          <w:divsChild>
            <w:div w:id="1519663386">
              <w:marLeft w:val="0"/>
              <w:marRight w:val="0"/>
              <w:marTop w:val="0"/>
              <w:marBottom w:val="0"/>
              <w:divBdr>
                <w:top w:val="none" w:sz="0" w:space="0" w:color="auto"/>
                <w:left w:val="none" w:sz="0" w:space="0" w:color="auto"/>
                <w:bottom w:val="none" w:sz="0" w:space="0" w:color="auto"/>
                <w:right w:val="none" w:sz="0" w:space="0" w:color="auto"/>
              </w:divBdr>
              <w:divsChild>
                <w:div w:id="275142601">
                  <w:marLeft w:val="0"/>
                  <w:marRight w:val="0"/>
                  <w:marTop w:val="0"/>
                  <w:marBottom w:val="0"/>
                  <w:divBdr>
                    <w:top w:val="none" w:sz="0" w:space="0" w:color="auto"/>
                    <w:left w:val="none" w:sz="0" w:space="0" w:color="auto"/>
                    <w:bottom w:val="none" w:sz="0" w:space="0" w:color="auto"/>
                    <w:right w:val="none" w:sz="0" w:space="0" w:color="auto"/>
                  </w:divBdr>
                  <w:divsChild>
                    <w:div w:id="460077222">
                      <w:marLeft w:val="0"/>
                      <w:marRight w:val="0"/>
                      <w:marTop w:val="0"/>
                      <w:marBottom w:val="0"/>
                      <w:divBdr>
                        <w:top w:val="none" w:sz="0" w:space="0" w:color="auto"/>
                        <w:left w:val="none" w:sz="0" w:space="0" w:color="auto"/>
                        <w:bottom w:val="none" w:sz="0" w:space="0" w:color="auto"/>
                        <w:right w:val="none" w:sz="0" w:space="0" w:color="auto"/>
                      </w:divBdr>
                      <w:divsChild>
                        <w:div w:id="136607574">
                          <w:marLeft w:val="0"/>
                          <w:marRight w:val="0"/>
                          <w:marTop w:val="0"/>
                          <w:marBottom w:val="0"/>
                          <w:divBdr>
                            <w:top w:val="none" w:sz="0" w:space="0" w:color="auto"/>
                            <w:left w:val="none" w:sz="0" w:space="0" w:color="auto"/>
                            <w:bottom w:val="none" w:sz="0" w:space="0" w:color="auto"/>
                            <w:right w:val="none" w:sz="0" w:space="0" w:color="auto"/>
                          </w:divBdr>
                        </w:div>
                        <w:div w:id="221410403">
                          <w:marLeft w:val="0"/>
                          <w:marRight w:val="0"/>
                          <w:marTop w:val="0"/>
                          <w:marBottom w:val="0"/>
                          <w:divBdr>
                            <w:top w:val="none" w:sz="0" w:space="0" w:color="auto"/>
                            <w:left w:val="none" w:sz="0" w:space="0" w:color="auto"/>
                            <w:bottom w:val="none" w:sz="0" w:space="0" w:color="auto"/>
                            <w:right w:val="none" w:sz="0" w:space="0" w:color="auto"/>
                          </w:divBdr>
                        </w:div>
                        <w:div w:id="355086435">
                          <w:marLeft w:val="0"/>
                          <w:marRight w:val="0"/>
                          <w:marTop w:val="0"/>
                          <w:marBottom w:val="0"/>
                          <w:divBdr>
                            <w:top w:val="none" w:sz="0" w:space="0" w:color="auto"/>
                            <w:left w:val="none" w:sz="0" w:space="0" w:color="auto"/>
                            <w:bottom w:val="none" w:sz="0" w:space="0" w:color="auto"/>
                            <w:right w:val="none" w:sz="0" w:space="0" w:color="auto"/>
                          </w:divBdr>
                        </w:div>
                        <w:div w:id="1503011715">
                          <w:marLeft w:val="0"/>
                          <w:marRight w:val="0"/>
                          <w:marTop w:val="0"/>
                          <w:marBottom w:val="0"/>
                          <w:divBdr>
                            <w:top w:val="none" w:sz="0" w:space="0" w:color="auto"/>
                            <w:left w:val="none" w:sz="0" w:space="0" w:color="auto"/>
                            <w:bottom w:val="none" w:sz="0" w:space="0" w:color="auto"/>
                            <w:right w:val="none" w:sz="0" w:space="0" w:color="auto"/>
                          </w:divBdr>
                        </w:div>
                      </w:divsChild>
                    </w:div>
                    <w:div w:id="12018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410">
          <w:marLeft w:val="0"/>
          <w:marRight w:val="0"/>
          <w:marTop w:val="0"/>
          <w:marBottom w:val="0"/>
          <w:divBdr>
            <w:top w:val="none" w:sz="0" w:space="0" w:color="auto"/>
            <w:left w:val="none" w:sz="0" w:space="0" w:color="auto"/>
            <w:bottom w:val="none" w:sz="0" w:space="0" w:color="auto"/>
            <w:right w:val="none" w:sz="0" w:space="0" w:color="auto"/>
          </w:divBdr>
        </w:div>
        <w:div w:id="1079672224">
          <w:marLeft w:val="0"/>
          <w:marRight w:val="0"/>
          <w:marTop w:val="0"/>
          <w:marBottom w:val="0"/>
          <w:divBdr>
            <w:top w:val="none" w:sz="0" w:space="0" w:color="auto"/>
            <w:left w:val="none" w:sz="0" w:space="0" w:color="auto"/>
            <w:bottom w:val="none" w:sz="0" w:space="0" w:color="auto"/>
            <w:right w:val="none" w:sz="0" w:space="0" w:color="auto"/>
          </w:divBdr>
          <w:divsChild>
            <w:div w:id="748431685">
              <w:marLeft w:val="0"/>
              <w:marRight w:val="0"/>
              <w:marTop w:val="0"/>
              <w:marBottom w:val="0"/>
              <w:divBdr>
                <w:top w:val="none" w:sz="0" w:space="0" w:color="auto"/>
                <w:left w:val="none" w:sz="0" w:space="0" w:color="auto"/>
                <w:bottom w:val="none" w:sz="0" w:space="0" w:color="auto"/>
                <w:right w:val="none" w:sz="0" w:space="0" w:color="auto"/>
              </w:divBdr>
            </w:div>
          </w:divsChild>
        </w:div>
        <w:div w:id="1079864313">
          <w:marLeft w:val="0"/>
          <w:marRight w:val="0"/>
          <w:marTop w:val="0"/>
          <w:marBottom w:val="0"/>
          <w:divBdr>
            <w:top w:val="none" w:sz="0" w:space="0" w:color="auto"/>
            <w:left w:val="none" w:sz="0" w:space="0" w:color="auto"/>
            <w:bottom w:val="none" w:sz="0" w:space="0" w:color="auto"/>
            <w:right w:val="none" w:sz="0" w:space="0" w:color="auto"/>
          </w:divBdr>
        </w:div>
        <w:div w:id="1079984992">
          <w:marLeft w:val="0"/>
          <w:marRight w:val="0"/>
          <w:marTop w:val="0"/>
          <w:marBottom w:val="0"/>
          <w:divBdr>
            <w:top w:val="none" w:sz="0" w:space="0" w:color="auto"/>
            <w:left w:val="none" w:sz="0" w:space="0" w:color="auto"/>
            <w:bottom w:val="none" w:sz="0" w:space="0" w:color="auto"/>
            <w:right w:val="none" w:sz="0" w:space="0" w:color="auto"/>
          </w:divBdr>
          <w:divsChild>
            <w:div w:id="39786667">
              <w:marLeft w:val="0"/>
              <w:marRight w:val="0"/>
              <w:marTop w:val="0"/>
              <w:marBottom w:val="0"/>
              <w:divBdr>
                <w:top w:val="none" w:sz="0" w:space="0" w:color="auto"/>
                <w:left w:val="none" w:sz="0" w:space="0" w:color="auto"/>
                <w:bottom w:val="none" w:sz="0" w:space="0" w:color="auto"/>
                <w:right w:val="none" w:sz="0" w:space="0" w:color="auto"/>
              </w:divBdr>
            </w:div>
            <w:div w:id="87121437">
              <w:marLeft w:val="0"/>
              <w:marRight w:val="0"/>
              <w:marTop w:val="0"/>
              <w:marBottom w:val="0"/>
              <w:divBdr>
                <w:top w:val="none" w:sz="0" w:space="0" w:color="auto"/>
                <w:left w:val="none" w:sz="0" w:space="0" w:color="auto"/>
                <w:bottom w:val="none" w:sz="0" w:space="0" w:color="auto"/>
                <w:right w:val="none" w:sz="0" w:space="0" w:color="auto"/>
              </w:divBdr>
            </w:div>
            <w:div w:id="191961647">
              <w:marLeft w:val="0"/>
              <w:marRight w:val="0"/>
              <w:marTop w:val="0"/>
              <w:marBottom w:val="0"/>
              <w:divBdr>
                <w:top w:val="none" w:sz="0" w:space="0" w:color="auto"/>
                <w:left w:val="none" w:sz="0" w:space="0" w:color="auto"/>
                <w:bottom w:val="none" w:sz="0" w:space="0" w:color="auto"/>
                <w:right w:val="none" w:sz="0" w:space="0" w:color="auto"/>
              </w:divBdr>
            </w:div>
            <w:div w:id="305353289">
              <w:marLeft w:val="0"/>
              <w:marRight w:val="0"/>
              <w:marTop w:val="0"/>
              <w:marBottom w:val="0"/>
              <w:divBdr>
                <w:top w:val="none" w:sz="0" w:space="0" w:color="auto"/>
                <w:left w:val="none" w:sz="0" w:space="0" w:color="auto"/>
                <w:bottom w:val="none" w:sz="0" w:space="0" w:color="auto"/>
                <w:right w:val="none" w:sz="0" w:space="0" w:color="auto"/>
              </w:divBdr>
            </w:div>
            <w:div w:id="308168640">
              <w:marLeft w:val="0"/>
              <w:marRight w:val="0"/>
              <w:marTop w:val="0"/>
              <w:marBottom w:val="0"/>
              <w:divBdr>
                <w:top w:val="none" w:sz="0" w:space="0" w:color="auto"/>
                <w:left w:val="none" w:sz="0" w:space="0" w:color="auto"/>
                <w:bottom w:val="none" w:sz="0" w:space="0" w:color="auto"/>
                <w:right w:val="none" w:sz="0" w:space="0" w:color="auto"/>
              </w:divBdr>
            </w:div>
            <w:div w:id="469635789">
              <w:marLeft w:val="0"/>
              <w:marRight w:val="0"/>
              <w:marTop w:val="0"/>
              <w:marBottom w:val="0"/>
              <w:divBdr>
                <w:top w:val="none" w:sz="0" w:space="0" w:color="auto"/>
                <w:left w:val="none" w:sz="0" w:space="0" w:color="auto"/>
                <w:bottom w:val="none" w:sz="0" w:space="0" w:color="auto"/>
                <w:right w:val="none" w:sz="0" w:space="0" w:color="auto"/>
              </w:divBdr>
            </w:div>
            <w:div w:id="471949800">
              <w:marLeft w:val="0"/>
              <w:marRight w:val="0"/>
              <w:marTop w:val="0"/>
              <w:marBottom w:val="0"/>
              <w:divBdr>
                <w:top w:val="none" w:sz="0" w:space="0" w:color="auto"/>
                <w:left w:val="none" w:sz="0" w:space="0" w:color="auto"/>
                <w:bottom w:val="none" w:sz="0" w:space="0" w:color="auto"/>
                <w:right w:val="none" w:sz="0" w:space="0" w:color="auto"/>
              </w:divBdr>
            </w:div>
            <w:div w:id="507060207">
              <w:marLeft w:val="0"/>
              <w:marRight w:val="0"/>
              <w:marTop w:val="0"/>
              <w:marBottom w:val="0"/>
              <w:divBdr>
                <w:top w:val="none" w:sz="0" w:space="0" w:color="auto"/>
                <w:left w:val="none" w:sz="0" w:space="0" w:color="auto"/>
                <w:bottom w:val="none" w:sz="0" w:space="0" w:color="auto"/>
                <w:right w:val="none" w:sz="0" w:space="0" w:color="auto"/>
              </w:divBdr>
            </w:div>
            <w:div w:id="532426695">
              <w:marLeft w:val="0"/>
              <w:marRight w:val="0"/>
              <w:marTop w:val="0"/>
              <w:marBottom w:val="0"/>
              <w:divBdr>
                <w:top w:val="none" w:sz="0" w:space="0" w:color="auto"/>
                <w:left w:val="none" w:sz="0" w:space="0" w:color="auto"/>
                <w:bottom w:val="none" w:sz="0" w:space="0" w:color="auto"/>
                <w:right w:val="none" w:sz="0" w:space="0" w:color="auto"/>
              </w:divBdr>
            </w:div>
            <w:div w:id="560599990">
              <w:marLeft w:val="0"/>
              <w:marRight w:val="0"/>
              <w:marTop w:val="0"/>
              <w:marBottom w:val="0"/>
              <w:divBdr>
                <w:top w:val="none" w:sz="0" w:space="0" w:color="auto"/>
                <w:left w:val="none" w:sz="0" w:space="0" w:color="auto"/>
                <w:bottom w:val="none" w:sz="0" w:space="0" w:color="auto"/>
                <w:right w:val="none" w:sz="0" w:space="0" w:color="auto"/>
              </w:divBdr>
            </w:div>
            <w:div w:id="592666667">
              <w:marLeft w:val="0"/>
              <w:marRight w:val="0"/>
              <w:marTop w:val="0"/>
              <w:marBottom w:val="0"/>
              <w:divBdr>
                <w:top w:val="none" w:sz="0" w:space="0" w:color="auto"/>
                <w:left w:val="none" w:sz="0" w:space="0" w:color="auto"/>
                <w:bottom w:val="none" w:sz="0" w:space="0" w:color="auto"/>
                <w:right w:val="none" w:sz="0" w:space="0" w:color="auto"/>
              </w:divBdr>
            </w:div>
            <w:div w:id="603850651">
              <w:marLeft w:val="0"/>
              <w:marRight w:val="0"/>
              <w:marTop w:val="0"/>
              <w:marBottom w:val="0"/>
              <w:divBdr>
                <w:top w:val="none" w:sz="0" w:space="0" w:color="auto"/>
                <w:left w:val="none" w:sz="0" w:space="0" w:color="auto"/>
                <w:bottom w:val="none" w:sz="0" w:space="0" w:color="auto"/>
                <w:right w:val="none" w:sz="0" w:space="0" w:color="auto"/>
              </w:divBdr>
            </w:div>
            <w:div w:id="684941537">
              <w:marLeft w:val="0"/>
              <w:marRight w:val="0"/>
              <w:marTop w:val="0"/>
              <w:marBottom w:val="0"/>
              <w:divBdr>
                <w:top w:val="none" w:sz="0" w:space="0" w:color="auto"/>
                <w:left w:val="none" w:sz="0" w:space="0" w:color="auto"/>
                <w:bottom w:val="none" w:sz="0" w:space="0" w:color="auto"/>
                <w:right w:val="none" w:sz="0" w:space="0" w:color="auto"/>
              </w:divBdr>
            </w:div>
            <w:div w:id="719325389">
              <w:marLeft w:val="0"/>
              <w:marRight w:val="0"/>
              <w:marTop w:val="0"/>
              <w:marBottom w:val="0"/>
              <w:divBdr>
                <w:top w:val="none" w:sz="0" w:space="0" w:color="auto"/>
                <w:left w:val="none" w:sz="0" w:space="0" w:color="auto"/>
                <w:bottom w:val="none" w:sz="0" w:space="0" w:color="auto"/>
                <w:right w:val="none" w:sz="0" w:space="0" w:color="auto"/>
              </w:divBdr>
            </w:div>
            <w:div w:id="731267905">
              <w:marLeft w:val="0"/>
              <w:marRight w:val="0"/>
              <w:marTop w:val="0"/>
              <w:marBottom w:val="0"/>
              <w:divBdr>
                <w:top w:val="none" w:sz="0" w:space="0" w:color="auto"/>
                <w:left w:val="none" w:sz="0" w:space="0" w:color="auto"/>
                <w:bottom w:val="none" w:sz="0" w:space="0" w:color="auto"/>
                <w:right w:val="none" w:sz="0" w:space="0" w:color="auto"/>
              </w:divBdr>
            </w:div>
            <w:div w:id="734351590">
              <w:marLeft w:val="0"/>
              <w:marRight w:val="0"/>
              <w:marTop w:val="0"/>
              <w:marBottom w:val="0"/>
              <w:divBdr>
                <w:top w:val="none" w:sz="0" w:space="0" w:color="auto"/>
                <w:left w:val="none" w:sz="0" w:space="0" w:color="auto"/>
                <w:bottom w:val="none" w:sz="0" w:space="0" w:color="auto"/>
                <w:right w:val="none" w:sz="0" w:space="0" w:color="auto"/>
              </w:divBdr>
            </w:div>
            <w:div w:id="773791696">
              <w:marLeft w:val="0"/>
              <w:marRight w:val="0"/>
              <w:marTop w:val="0"/>
              <w:marBottom w:val="0"/>
              <w:divBdr>
                <w:top w:val="none" w:sz="0" w:space="0" w:color="auto"/>
                <w:left w:val="none" w:sz="0" w:space="0" w:color="auto"/>
                <w:bottom w:val="none" w:sz="0" w:space="0" w:color="auto"/>
                <w:right w:val="none" w:sz="0" w:space="0" w:color="auto"/>
              </w:divBdr>
            </w:div>
            <w:div w:id="843587701">
              <w:marLeft w:val="0"/>
              <w:marRight w:val="0"/>
              <w:marTop w:val="0"/>
              <w:marBottom w:val="0"/>
              <w:divBdr>
                <w:top w:val="none" w:sz="0" w:space="0" w:color="auto"/>
                <w:left w:val="none" w:sz="0" w:space="0" w:color="auto"/>
                <w:bottom w:val="none" w:sz="0" w:space="0" w:color="auto"/>
                <w:right w:val="none" w:sz="0" w:space="0" w:color="auto"/>
              </w:divBdr>
            </w:div>
            <w:div w:id="858354672">
              <w:marLeft w:val="0"/>
              <w:marRight w:val="0"/>
              <w:marTop w:val="0"/>
              <w:marBottom w:val="0"/>
              <w:divBdr>
                <w:top w:val="none" w:sz="0" w:space="0" w:color="auto"/>
                <w:left w:val="none" w:sz="0" w:space="0" w:color="auto"/>
                <w:bottom w:val="none" w:sz="0" w:space="0" w:color="auto"/>
                <w:right w:val="none" w:sz="0" w:space="0" w:color="auto"/>
              </w:divBdr>
            </w:div>
            <w:div w:id="867793707">
              <w:marLeft w:val="0"/>
              <w:marRight w:val="0"/>
              <w:marTop w:val="0"/>
              <w:marBottom w:val="0"/>
              <w:divBdr>
                <w:top w:val="none" w:sz="0" w:space="0" w:color="auto"/>
                <w:left w:val="none" w:sz="0" w:space="0" w:color="auto"/>
                <w:bottom w:val="none" w:sz="0" w:space="0" w:color="auto"/>
                <w:right w:val="none" w:sz="0" w:space="0" w:color="auto"/>
              </w:divBdr>
            </w:div>
            <w:div w:id="881869360">
              <w:marLeft w:val="0"/>
              <w:marRight w:val="0"/>
              <w:marTop w:val="0"/>
              <w:marBottom w:val="0"/>
              <w:divBdr>
                <w:top w:val="none" w:sz="0" w:space="0" w:color="auto"/>
                <w:left w:val="none" w:sz="0" w:space="0" w:color="auto"/>
                <w:bottom w:val="none" w:sz="0" w:space="0" w:color="auto"/>
                <w:right w:val="none" w:sz="0" w:space="0" w:color="auto"/>
              </w:divBdr>
            </w:div>
            <w:div w:id="883829492">
              <w:marLeft w:val="0"/>
              <w:marRight w:val="0"/>
              <w:marTop w:val="0"/>
              <w:marBottom w:val="0"/>
              <w:divBdr>
                <w:top w:val="none" w:sz="0" w:space="0" w:color="auto"/>
                <w:left w:val="none" w:sz="0" w:space="0" w:color="auto"/>
                <w:bottom w:val="none" w:sz="0" w:space="0" w:color="auto"/>
                <w:right w:val="none" w:sz="0" w:space="0" w:color="auto"/>
              </w:divBdr>
            </w:div>
            <w:div w:id="996616253">
              <w:marLeft w:val="0"/>
              <w:marRight w:val="0"/>
              <w:marTop w:val="0"/>
              <w:marBottom w:val="0"/>
              <w:divBdr>
                <w:top w:val="none" w:sz="0" w:space="0" w:color="auto"/>
                <w:left w:val="none" w:sz="0" w:space="0" w:color="auto"/>
                <w:bottom w:val="none" w:sz="0" w:space="0" w:color="auto"/>
                <w:right w:val="none" w:sz="0" w:space="0" w:color="auto"/>
              </w:divBdr>
            </w:div>
            <w:div w:id="1067728155">
              <w:marLeft w:val="0"/>
              <w:marRight w:val="0"/>
              <w:marTop w:val="0"/>
              <w:marBottom w:val="0"/>
              <w:divBdr>
                <w:top w:val="none" w:sz="0" w:space="0" w:color="auto"/>
                <w:left w:val="none" w:sz="0" w:space="0" w:color="auto"/>
                <w:bottom w:val="none" w:sz="0" w:space="0" w:color="auto"/>
                <w:right w:val="none" w:sz="0" w:space="0" w:color="auto"/>
              </w:divBdr>
            </w:div>
            <w:div w:id="1074738216">
              <w:marLeft w:val="0"/>
              <w:marRight w:val="0"/>
              <w:marTop w:val="0"/>
              <w:marBottom w:val="0"/>
              <w:divBdr>
                <w:top w:val="none" w:sz="0" w:space="0" w:color="auto"/>
                <w:left w:val="none" w:sz="0" w:space="0" w:color="auto"/>
                <w:bottom w:val="none" w:sz="0" w:space="0" w:color="auto"/>
                <w:right w:val="none" w:sz="0" w:space="0" w:color="auto"/>
              </w:divBdr>
            </w:div>
            <w:div w:id="1085223202">
              <w:marLeft w:val="0"/>
              <w:marRight w:val="0"/>
              <w:marTop w:val="0"/>
              <w:marBottom w:val="0"/>
              <w:divBdr>
                <w:top w:val="none" w:sz="0" w:space="0" w:color="auto"/>
                <w:left w:val="none" w:sz="0" w:space="0" w:color="auto"/>
                <w:bottom w:val="none" w:sz="0" w:space="0" w:color="auto"/>
                <w:right w:val="none" w:sz="0" w:space="0" w:color="auto"/>
              </w:divBdr>
            </w:div>
            <w:div w:id="1120146456">
              <w:marLeft w:val="0"/>
              <w:marRight w:val="0"/>
              <w:marTop w:val="0"/>
              <w:marBottom w:val="0"/>
              <w:divBdr>
                <w:top w:val="none" w:sz="0" w:space="0" w:color="auto"/>
                <w:left w:val="none" w:sz="0" w:space="0" w:color="auto"/>
                <w:bottom w:val="none" w:sz="0" w:space="0" w:color="auto"/>
                <w:right w:val="none" w:sz="0" w:space="0" w:color="auto"/>
              </w:divBdr>
            </w:div>
            <w:div w:id="1166242821">
              <w:marLeft w:val="0"/>
              <w:marRight w:val="0"/>
              <w:marTop w:val="0"/>
              <w:marBottom w:val="0"/>
              <w:divBdr>
                <w:top w:val="none" w:sz="0" w:space="0" w:color="auto"/>
                <w:left w:val="none" w:sz="0" w:space="0" w:color="auto"/>
                <w:bottom w:val="none" w:sz="0" w:space="0" w:color="auto"/>
                <w:right w:val="none" w:sz="0" w:space="0" w:color="auto"/>
              </w:divBdr>
            </w:div>
            <w:div w:id="1190485020">
              <w:marLeft w:val="0"/>
              <w:marRight w:val="0"/>
              <w:marTop w:val="0"/>
              <w:marBottom w:val="0"/>
              <w:divBdr>
                <w:top w:val="none" w:sz="0" w:space="0" w:color="auto"/>
                <w:left w:val="none" w:sz="0" w:space="0" w:color="auto"/>
                <w:bottom w:val="none" w:sz="0" w:space="0" w:color="auto"/>
                <w:right w:val="none" w:sz="0" w:space="0" w:color="auto"/>
              </w:divBdr>
            </w:div>
            <w:div w:id="1280605865">
              <w:marLeft w:val="0"/>
              <w:marRight w:val="0"/>
              <w:marTop w:val="0"/>
              <w:marBottom w:val="0"/>
              <w:divBdr>
                <w:top w:val="none" w:sz="0" w:space="0" w:color="auto"/>
                <w:left w:val="none" w:sz="0" w:space="0" w:color="auto"/>
                <w:bottom w:val="none" w:sz="0" w:space="0" w:color="auto"/>
                <w:right w:val="none" w:sz="0" w:space="0" w:color="auto"/>
              </w:divBdr>
            </w:div>
            <w:div w:id="1310751040">
              <w:marLeft w:val="0"/>
              <w:marRight w:val="0"/>
              <w:marTop w:val="0"/>
              <w:marBottom w:val="0"/>
              <w:divBdr>
                <w:top w:val="none" w:sz="0" w:space="0" w:color="auto"/>
                <w:left w:val="none" w:sz="0" w:space="0" w:color="auto"/>
                <w:bottom w:val="none" w:sz="0" w:space="0" w:color="auto"/>
                <w:right w:val="none" w:sz="0" w:space="0" w:color="auto"/>
              </w:divBdr>
            </w:div>
            <w:div w:id="1320037655">
              <w:marLeft w:val="0"/>
              <w:marRight w:val="0"/>
              <w:marTop w:val="0"/>
              <w:marBottom w:val="0"/>
              <w:divBdr>
                <w:top w:val="none" w:sz="0" w:space="0" w:color="auto"/>
                <w:left w:val="none" w:sz="0" w:space="0" w:color="auto"/>
                <w:bottom w:val="none" w:sz="0" w:space="0" w:color="auto"/>
                <w:right w:val="none" w:sz="0" w:space="0" w:color="auto"/>
              </w:divBdr>
            </w:div>
            <w:div w:id="1519811984">
              <w:marLeft w:val="0"/>
              <w:marRight w:val="0"/>
              <w:marTop w:val="0"/>
              <w:marBottom w:val="0"/>
              <w:divBdr>
                <w:top w:val="none" w:sz="0" w:space="0" w:color="auto"/>
                <w:left w:val="none" w:sz="0" w:space="0" w:color="auto"/>
                <w:bottom w:val="none" w:sz="0" w:space="0" w:color="auto"/>
                <w:right w:val="none" w:sz="0" w:space="0" w:color="auto"/>
              </w:divBdr>
            </w:div>
            <w:div w:id="1587810752">
              <w:marLeft w:val="0"/>
              <w:marRight w:val="0"/>
              <w:marTop w:val="0"/>
              <w:marBottom w:val="0"/>
              <w:divBdr>
                <w:top w:val="none" w:sz="0" w:space="0" w:color="auto"/>
                <w:left w:val="none" w:sz="0" w:space="0" w:color="auto"/>
                <w:bottom w:val="none" w:sz="0" w:space="0" w:color="auto"/>
                <w:right w:val="none" w:sz="0" w:space="0" w:color="auto"/>
              </w:divBdr>
            </w:div>
          </w:divsChild>
        </w:div>
        <w:div w:id="1080101328">
          <w:marLeft w:val="0"/>
          <w:marRight w:val="0"/>
          <w:marTop w:val="0"/>
          <w:marBottom w:val="0"/>
          <w:divBdr>
            <w:top w:val="none" w:sz="0" w:space="0" w:color="auto"/>
            <w:left w:val="none" w:sz="0" w:space="0" w:color="auto"/>
            <w:bottom w:val="none" w:sz="0" w:space="0" w:color="auto"/>
            <w:right w:val="none" w:sz="0" w:space="0" w:color="auto"/>
          </w:divBdr>
          <w:divsChild>
            <w:div w:id="1349676622">
              <w:marLeft w:val="0"/>
              <w:marRight w:val="0"/>
              <w:marTop w:val="0"/>
              <w:marBottom w:val="0"/>
              <w:divBdr>
                <w:top w:val="none" w:sz="0" w:space="0" w:color="auto"/>
                <w:left w:val="none" w:sz="0" w:space="0" w:color="auto"/>
                <w:bottom w:val="none" w:sz="0" w:space="0" w:color="auto"/>
                <w:right w:val="none" w:sz="0" w:space="0" w:color="auto"/>
              </w:divBdr>
              <w:divsChild>
                <w:div w:id="1031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6061">
          <w:marLeft w:val="0"/>
          <w:marRight w:val="0"/>
          <w:marTop w:val="0"/>
          <w:marBottom w:val="0"/>
          <w:divBdr>
            <w:top w:val="none" w:sz="0" w:space="0" w:color="auto"/>
            <w:left w:val="none" w:sz="0" w:space="0" w:color="auto"/>
            <w:bottom w:val="none" w:sz="0" w:space="0" w:color="auto"/>
            <w:right w:val="none" w:sz="0" w:space="0" w:color="auto"/>
          </w:divBdr>
        </w:div>
        <w:div w:id="1080834629">
          <w:marLeft w:val="0"/>
          <w:marRight w:val="0"/>
          <w:marTop w:val="0"/>
          <w:marBottom w:val="0"/>
          <w:divBdr>
            <w:top w:val="none" w:sz="0" w:space="0" w:color="auto"/>
            <w:left w:val="none" w:sz="0" w:space="0" w:color="auto"/>
            <w:bottom w:val="none" w:sz="0" w:space="0" w:color="auto"/>
            <w:right w:val="none" w:sz="0" w:space="0" w:color="auto"/>
          </w:divBdr>
          <w:divsChild>
            <w:div w:id="765808313">
              <w:marLeft w:val="0"/>
              <w:marRight w:val="0"/>
              <w:marTop w:val="0"/>
              <w:marBottom w:val="0"/>
              <w:divBdr>
                <w:top w:val="none" w:sz="0" w:space="0" w:color="auto"/>
                <w:left w:val="none" w:sz="0" w:space="0" w:color="auto"/>
                <w:bottom w:val="none" w:sz="0" w:space="0" w:color="auto"/>
                <w:right w:val="none" w:sz="0" w:space="0" w:color="auto"/>
              </w:divBdr>
              <w:divsChild>
                <w:div w:id="13879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53820">
          <w:marLeft w:val="0"/>
          <w:marRight w:val="0"/>
          <w:marTop w:val="0"/>
          <w:marBottom w:val="0"/>
          <w:divBdr>
            <w:top w:val="none" w:sz="0" w:space="0" w:color="auto"/>
            <w:left w:val="none" w:sz="0" w:space="0" w:color="auto"/>
            <w:bottom w:val="none" w:sz="0" w:space="0" w:color="auto"/>
            <w:right w:val="none" w:sz="0" w:space="0" w:color="auto"/>
          </w:divBdr>
          <w:divsChild>
            <w:div w:id="1489829996">
              <w:marLeft w:val="0"/>
              <w:marRight w:val="0"/>
              <w:marTop w:val="0"/>
              <w:marBottom w:val="0"/>
              <w:divBdr>
                <w:top w:val="none" w:sz="0" w:space="0" w:color="auto"/>
                <w:left w:val="none" w:sz="0" w:space="0" w:color="auto"/>
                <w:bottom w:val="none" w:sz="0" w:space="0" w:color="auto"/>
                <w:right w:val="none" w:sz="0" w:space="0" w:color="auto"/>
              </w:divBdr>
              <w:divsChild>
                <w:div w:id="1266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3593">
          <w:marLeft w:val="0"/>
          <w:marRight w:val="0"/>
          <w:marTop w:val="0"/>
          <w:marBottom w:val="0"/>
          <w:divBdr>
            <w:top w:val="none" w:sz="0" w:space="0" w:color="auto"/>
            <w:left w:val="none" w:sz="0" w:space="0" w:color="auto"/>
            <w:bottom w:val="none" w:sz="0" w:space="0" w:color="auto"/>
            <w:right w:val="none" w:sz="0" w:space="0" w:color="auto"/>
          </w:divBdr>
        </w:div>
        <w:div w:id="1081754968">
          <w:marLeft w:val="0"/>
          <w:marRight w:val="0"/>
          <w:marTop w:val="0"/>
          <w:marBottom w:val="0"/>
          <w:divBdr>
            <w:top w:val="none" w:sz="0" w:space="0" w:color="auto"/>
            <w:left w:val="none" w:sz="0" w:space="0" w:color="auto"/>
            <w:bottom w:val="none" w:sz="0" w:space="0" w:color="auto"/>
            <w:right w:val="none" w:sz="0" w:space="0" w:color="auto"/>
          </w:divBdr>
          <w:divsChild>
            <w:div w:id="363948414">
              <w:marLeft w:val="0"/>
              <w:marRight w:val="0"/>
              <w:marTop w:val="0"/>
              <w:marBottom w:val="0"/>
              <w:divBdr>
                <w:top w:val="none" w:sz="0" w:space="0" w:color="auto"/>
                <w:left w:val="none" w:sz="0" w:space="0" w:color="auto"/>
                <w:bottom w:val="none" w:sz="0" w:space="0" w:color="auto"/>
                <w:right w:val="none" w:sz="0" w:space="0" w:color="auto"/>
              </w:divBdr>
            </w:div>
          </w:divsChild>
        </w:div>
        <w:div w:id="1081756659">
          <w:marLeft w:val="0"/>
          <w:marRight w:val="0"/>
          <w:marTop w:val="0"/>
          <w:marBottom w:val="0"/>
          <w:divBdr>
            <w:top w:val="none" w:sz="0" w:space="0" w:color="auto"/>
            <w:left w:val="none" w:sz="0" w:space="0" w:color="auto"/>
            <w:bottom w:val="none" w:sz="0" w:space="0" w:color="auto"/>
            <w:right w:val="none" w:sz="0" w:space="0" w:color="auto"/>
          </w:divBdr>
          <w:divsChild>
            <w:div w:id="402917618">
              <w:marLeft w:val="0"/>
              <w:marRight w:val="0"/>
              <w:marTop w:val="0"/>
              <w:marBottom w:val="0"/>
              <w:divBdr>
                <w:top w:val="none" w:sz="0" w:space="0" w:color="auto"/>
                <w:left w:val="none" w:sz="0" w:space="0" w:color="auto"/>
                <w:bottom w:val="none" w:sz="0" w:space="0" w:color="auto"/>
                <w:right w:val="none" w:sz="0" w:space="0" w:color="auto"/>
              </w:divBdr>
            </w:div>
            <w:div w:id="794908447">
              <w:marLeft w:val="0"/>
              <w:marRight w:val="0"/>
              <w:marTop w:val="0"/>
              <w:marBottom w:val="0"/>
              <w:divBdr>
                <w:top w:val="none" w:sz="0" w:space="0" w:color="auto"/>
                <w:left w:val="none" w:sz="0" w:space="0" w:color="auto"/>
                <w:bottom w:val="none" w:sz="0" w:space="0" w:color="auto"/>
                <w:right w:val="none" w:sz="0" w:space="0" w:color="auto"/>
              </w:divBdr>
            </w:div>
            <w:div w:id="1088037841">
              <w:marLeft w:val="0"/>
              <w:marRight w:val="0"/>
              <w:marTop w:val="0"/>
              <w:marBottom w:val="0"/>
              <w:divBdr>
                <w:top w:val="none" w:sz="0" w:space="0" w:color="auto"/>
                <w:left w:val="none" w:sz="0" w:space="0" w:color="auto"/>
                <w:bottom w:val="none" w:sz="0" w:space="0" w:color="auto"/>
                <w:right w:val="none" w:sz="0" w:space="0" w:color="auto"/>
              </w:divBdr>
            </w:div>
            <w:div w:id="1356998824">
              <w:marLeft w:val="0"/>
              <w:marRight w:val="0"/>
              <w:marTop w:val="0"/>
              <w:marBottom w:val="0"/>
              <w:divBdr>
                <w:top w:val="none" w:sz="0" w:space="0" w:color="auto"/>
                <w:left w:val="none" w:sz="0" w:space="0" w:color="auto"/>
                <w:bottom w:val="none" w:sz="0" w:space="0" w:color="auto"/>
                <w:right w:val="none" w:sz="0" w:space="0" w:color="auto"/>
              </w:divBdr>
            </w:div>
            <w:div w:id="1498109122">
              <w:marLeft w:val="0"/>
              <w:marRight w:val="0"/>
              <w:marTop w:val="0"/>
              <w:marBottom w:val="0"/>
              <w:divBdr>
                <w:top w:val="none" w:sz="0" w:space="0" w:color="auto"/>
                <w:left w:val="none" w:sz="0" w:space="0" w:color="auto"/>
                <w:bottom w:val="none" w:sz="0" w:space="0" w:color="auto"/>
                <w:right w:val="none" w:sz="0" w:space="0" w:color="auto"/>
              </w:divBdr>
            </w:div>
          </w:divsChild>
        </w:div>
        <w:div w:id="1081757343">
          <w:marLeft w:val="0"/>
          <w:marRight w:val="0"/>
          <w:marTop w:val="0"/>
          <w:marBottom w:val="0"/>
          <w:divBdr>
            <w:top w:val="none" w:sz="0" w:space="0" w:color="auto"/>
            <w:left w:val="none" w:sz="0" w:space="0" w:color="auto"/>
            <w:bottom w:val="none" w:sz="0" w:space="0" w:color="auto"/>
            <w:right w:val="none" w:sz="0" w:space="0" w:color="auto"/>
          </w:divBdr>
        </w:div>
        <w:div w:id="1082071865">
          <w:marLeft w:val="0"/>
          <w:marRight w:val="0"/>
          <w:marTop w:val="0"/>
          <w:marBottom w:val="0"/>
          <w:divBdr>
            <w:top w:val="none" w:sz="0" w:space="0" w:color="auto"/>
            <w:left w:val="none" w:sz="0" w:space="0" w:color="auto"/>
            <w:bottom w:val="none" w:sz="0" w:space="0" w:color="auto"/>
            <w:right w:val="none" w:sz="0" w:space="0" w:color="auto"/>
          </w:divBdr>
        </w:div>
        <w:div w:id="1082218778">
          <w:marLeft w:val="0"/>
          <w:marRight w:val="0"/>
          <w:marTop w:val="0"/>
          <w:marBottom w:val="0"/>
          <w:divBdr>
            <w:top w:val="none" w:sz="0" w:space="0" w:color="auto"/>
            <w:left w:val="none" w:sz="0" w:space="0" w:color="auto"/>
            <w:bottom w:val="none" w:sz="0" w:space="0" w:color="auto"/>
            <w:right w:val="none" w:sz="0" w:space="0" w:color="auto"/>
          </w:divBdr>
        </w:div>
        <w:div w:id="1082797659">
          <w:marLeft w:val="0"/>
          <w:marRight w:val="0"/>
          <w:marTop w:val="0"/>
          <w:marBottom w:val="0"/>
          <w:divBdr>
            <w:top w:val="none" w:sz="0" w:space="0" w:color="auto"/>
            <w:left w:val="none" w:sz="0" w:space="0" w:color="auto"/>
            <w:bottom w:val="none" w:sz="0" w:space="0" w:color="auto"/>
            <w:right w:val="none" w:sz="0" w:space="0" w:color="auto"/>
          </w:divBdr>
          <w:divsChild>
            <w:div w:id="645547064">
              <w:marLeft w:val="0"/>
              <w:marRight w:val="0"/>
              <w:marTop w:val="0"/>
              <w:marBottom w:val="0"/>
              <w:divBdr>
                <w:top w:val="none" w:sz="0" w:space="0" w:color="auto"/>
                <w:left w:val="none" w:sz="0" w:space="0" w:color="auto"/>
                <w:bottom w:val="none" w:sz="0" w:space="0" w:color="auto"/>
                <w:right w:val="none" w:sz="0" w:space="0" w:color="auto"/>
              </w:divBdr>
            </w:div>
          </w:divsChild>
        </w:div>
        <w:div w:id="1082992765">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083256277">
          <w:marLeft w:val="0"/>
          <w:marRight w:val="0"/>
          <w:marTop w:val="0"/>
          <w:marBottom w:val="0"/>
          <w:divBdr>
            <w:top w:val="none" w:sz="0" w:space="0" w:color="auto"/>
            <w:left w:val="none" w:sz="0" w:space="0" w:color="auto"/>
            <w:bottom w:val="none" w:sz="0" w:space="0" w:color="auto"/>
            <w:right w:val="none" w:sz="0" w:space="0" w:color="auto"/>
          </w:divBdr>
        </w:div>
        <w:div w:id="1083448704">
          <w:marLeft w:val="0"/>
          <w:marRight w:val="0"/>
          <w:marTop w:val="0"/>
          <w:marBottom w:val="0"/>
          <w:divBdr>
            <w:top w:val="none" w:sz="0" w:space="0" w:color="auto"/>
            <w:left w:val="none" w:sz="0" w:space="0" w:color="auto"/>
            <w:bottom w:val="none" w:sz="0" w:space="0" w:color="auto"/>
            <w:right w:val="none" w:sz="0" w:space="0" w:color="auto"/>
          </w:divBdr>
          <w:divsChild>
            <w:div w:id="1103303156">
              <w:marLeft w:val="0"/>
              <w:marRight w:val="0"/>
              <w:marTop w:val="0"/>
              <w:marBottom w:val="0"/>
              <w:divBdr>
                <w:top w:val="none" w:sz="0" w:space="0" w:color="auto"/>
                <w:left w:val="none" w:sz="0" w:space="0" w:color="auto"/>
                <w:bottom w:val="none" w:sz="0" w:space="0" w:color="auto"/>
                <w:right w:val="none" w:sz="0" w:space="0" w:color="auto"/>
              </w:divBdr>
            </w:div>
            <w:div w:id="1117874115">
              <w:marLeft w:val="0"/>
              <w:marRight w:val="0"/>
              <w:marTop w:val="0"/>
              <w:marBottom w:val="0"/>
              <w:divBdr>
                <w:top w:val="none" w:sz="0" w:space="0" w:color="auto"/>
                <w:left w:val="none" w:sz="0" w:space="0" w:color="auto"/>
                <w:bottom w:val="none" w:sz="0" w:space="0" w:color="auto"/>
                <w:right w:val="none" w:sz="0" w:space="0" w:color="auto"/>
              </w:divBdr>
              <w:divsChild>
                <w:div w:id="303317774">
                  <w:marLeft w:val="0"/>
                  <w:marRight w:val="0"/>
                  <w:marTop w:val="0"/>
                  <w:marBottom w:val="0"/>
                  <w:divBdr>
                    <w:top w:val="none" w:sz="0" w:space="0" w:color="auto"/>
                    <w:left w:val="none" w:sz="0" w:space="0" w:color="auto"/>
                    <w:bottom w:val="none" w:sz="0" w:space="0" w:color="auto"/>
                    <w:right w:val="none" w:sz="0" w:space="0" w:color="auto"/>
                  </w:divBdr>
                </w:div>
                <w:div w:id="508645456">
                  <w:marLeft w:val="0"/>
                  <w:marRight w:val="0"/>
                  <w:marTop w:val="0"/>
                  <w:marBottom w:val="0"/>
                  <w:divBdr>
                    <w:top w:val="none" w:sz="0" w:space="0" w:color="auto"/>
                    <w:left w:val="none" w:sz="0" w:space="0" w:color="auto"/>
                    <w:bottom w:val="none" w:sz="0" w:space="0" w:color="auto"/>
                    <w:right w:val="none" w:sz="0" w:space="0" w:color="auto"/>
                  </w:divBdr>
                </w:div>
                <w:div w:id="594900356">
                  <w:marLeft w:val="0"/>
                  <w:marRight w:val="0"/>
                  <w:marTop w:val="0"/>
                  <w:marBottom w:val="0"/>
                  <w:divBdr>
                    <w:top w:val="none" w:sz="0" w:space="0" w:color="auto"/>
                    <w:left w:val="none" w:sz="0" w:space="0" w:color="auto"/>
                    <w:bottom w:val="none" w:sz="0" w:space="0" w:color="auto"/>
                    <w:right w:val="none" w:sz="0" w:space="0" w:color="auto"/>
                  </w:divBdr>
                </w:div>
                <w:div w:id="1102605435">
                  <w:marLeft w:val="0"/>
                  <w:marRight w:val="0"/>
                  <w:marTop w:val="0"/>
                  <w:marBottom w:val="0"/>
                  <w:divBdr>
                    <w:top w:val="none" w:sz="0" w:space="0" w:color="auto"/>
                    <w:left w:val="none" w:sz="0" w:space="0" w:color="auto"/>
                    <w:bottom w:val="none" w:sz="0" w:space="0" w:color="auto"/>
                    <w:right w:val="none" w:sz="0" w:space="0" w:color="auto"/>
                  </w:divBdr>
                </w:div>
                <w:div w:id="1134448244">
                  <w:marLeft w:val="0"/>
                  <w:marRight w:val="0"/>
                  <w:marTop w:val="0"/>
                  <w:marBottom w:val="0"/>
                  <w:divBdr>
                    <w:top w:val="none" w:sz="0" w:space="0" w:color="auto"/>
                    <w:left w:val="none" w:sz="0" w:space="0" w:color="auto"/>
                    <w:bottom w:val="none" w:sz="0" w:space="0" w:color="auto"/>
                    <w:right w:val="none" w:sz="0" w:space="0" w:color="auto"/>
                  </w:divBdr>
                </w:div>
                <w:div w:id="1143893395">
                  <w:marLeft w:val="0"/>
                  <w:marRight w:val="0"/>
                  <w:marTop w:val="0"/>
                  <w:marBottom w:val="0"/>
                  <w:divBdr>
                    <w:top w:val="none" w:sz="0" w:space="0" w:color="auto"/>
                    <w:left w:val="none" w:sz="0" w:space="0" w:color="auto"/>
                    <w:bottom w:val="none" w:sz="0" w:space="0" w:color="auto"/>
                    <w:right w:val="none" w:sz="0" w:space="0" w:color="auto"/>
                  </w:divBdr>
                </w:div>
                <w:div w:id="1226993313">
                  <w:marLeft w:val="0"/>
                  <w:marRight w:val="0"/>
                  <w:marTop w:val="0"/>
                  <w:marBottom w:val="0"/>
                  <w:divBdr>
                    <w:top w:val="none" w:sz="0" w:space="0" w:color="auto"/>
                    <w:left w:val="none" w:sz="0" w:space="0" w:color="auto"/>
                    <w:bottom w:val="none" w:sz="0" w:space="0" w:color="auto"/>
                    <w:right w:val="none" w:sz="0" w:space="0" w:color="auto"/>
                  </w:divBdr>
                </w:div>
              </w:divsChild>
            </w:div>
            <w:div w:id="1258782630">
              <w:marLeft w:val="0"/>
              <w:marRight w:val="0"/>
              <w:marTop w:val="0"/>
              <w:marBottom w:val="0"/>
              <w:divBdr>
                <w:top w:val="none" w:sz="0" w:space="0" w:color="auto"/>
                <w:left w:val="none" w:sz="0" w:space="0" w:color="auto"/>
                <w:bottom w:val="none" w:sz="0" w:space="0" w:color="auto"/>
                <w:right w:val="none" w:sz="0" w:space="0" w:color="auto"/>
              </w:divBdr>
            </w:div>
          </w:divsChild>
        </w:div>
        <w:div w:id="1083526486">
          <w:marLeft w:val="0"/>
          <w:marRight w:val="0"/>
          <w:marTop w:val="0"/>
          <w:marBottom w:val="0"/>
          <w:divBdr>
            <w:top w:val="none" w:sz="0" w:space="0" w:color="auto"/>
            <w:left w:val="none" w:sz="0" w:space="0" w:color="auto"/>
            <w:bottom w:val="none" w:sz="0" w:space="0" w:color="auto"/>
            <w:right w:val="none" w:sz="0" w:space="0" w:color="auto"/>
          </w:divBdr>
          <w:divsChild>
            <w:div w:id="806701480">
              <w:marLeft w:val="0"/>
              <w:marRight w:val="0"/>
              <w:marTop w:val="0"/>
              <w:marBottom w:val="0"/>
              <w:divBdr>
                <w:top w:val="none" w:sz="0" w:space="0" w:color="auto"/>
                <w:left w:val="none" w:sz="0" w:space="0" w:color="auto"/>
                <w:bottom w:val="none" w:sz="0" w:space="0" w:color="auto"/>
                <w:right w:val="none" w:sz="0" w:space="0" w:color="auto"/>
              </w:divBdr>
            </w:div>
          </w:divsChild>
        </w:div>
        <w:div w:id="1083839432">
          <w:marLeft w:val="0"/>
          <w:marRight w:val="0"/>
          <w:marTop w:val="0"/>
          <w:marBottom w:val="0"/>
          <w:divBdr>
            <w:top w:val="none" w:sz="0" w:space="0" w:color="auto"/>
            <w:left w:val="none" w:sz="0" w:space="0" w:color="auto"/>
            <w:bottom w:val="none" w:sz="0" w:space="0" w:color="auto"/>
            <w:right w:val="none" w:sz="0" w:space="0" w:color="auto"/>
          </w:divBdr>
        </w:div>
        <w:div w:id="1084490308">
          <w:marLeft w:val="0"/>
          <w:marRight w:val="0"/>
          <w:marTop w:val="0"/>
          <w:marBottom w:val="0"/>
          <w:divBdr>
            <w:top w:val="none" w:sz="0" w:space="0" w:color="auto"/>
            <w:left w:val="none" w:sz="0" w:space="0" w:color="auto"/>
            <w:bottom w:val="none" w:sz="0" w:space="0" w:color="auto"/>
            <w:right w:val="none" w:sz="0" w:space="0" w:color="auto"/>
          </w:divBdr>
          <w:divsChild>
            <w:div w:id="725375311">
              <w:marLeft w:val="0"/>
              <w:marRight w:val="0"/>
              <w:marTop w:val="0"/>
              <w:marBottom w:val="0"/>
              <w:divBdr>
                <w:top w:val="none" w:sz="0" w:space="0" w:color="auto"/>
                <w:left w:val="none" w:sz="0" w:space="0" w:color="auto"/>
                <w:bottom w:val="none" w:sz="0" w:space="0" w:color="auto"/>
                <w:right w:val="none" w:sz="0" w:space="0" w:color="auto"/>
              </w:divBdr>
            </w:div>
          </w:divsChild>
        </w:div>
        <w:div w:id="1084494382">
          <w:marLeft w:val="0"/>
          <w:marRight w:val="0"/>
          <w:marTop w:val="0"/>
          <w:marBottom w:val="0"/>
          <w:divBdr>
            <w:top w:val="none" w:sz="0" w:space="0" w:color="auto"/>
            <w:left w:val="none" w:sz="0" w:space="0" w:color="auto"/>
            <w:bottom w:val="none" w:sz="0" w:space="0" w:color="auto"/>
            <w:right w:val="none" w:sz="0" w:space="0" w:color="auto"/>
          </w:divBdr>
          <w:divsChild>
            <w:div w:id="1562516016">
              <w:marLeft w:val="0"/>
              <w:marRight w:val="0"/>
              <w:marTop w:val="0"/>
              <w:marBottom w:val="0"/>
              <w:divBdr>
                <w:top w:val="none" w:sz="0" w:space="0" w:color="auto"/>
                <w:left w:val="none" w:sz="0" w:space="0" w:color="auto"/>
                <w:bottom w:val="none" w:sz="0" w:space="0" w:color="auto"/>
                <w:right w:val="none" w:sz="0" w:space="0" w:color="auto"/>
              </w:divBdr>
            </w:div>
          </w:divsChild>
        </w:div>
        <w:div w:id="1084570938">
          <w:marLeft w:val="0"/>
          <w:marRight w:val="0"/>
          <w:marTop w:val="0"/>
          <w:marBottom w:val="0"/>
          <w:divBdr>
            <w:top w:val="none" w:sz="0" w:space="0" w:color="auto"/>
            <w:left w:val="none" w:sz="0" w:space="0" w:color="auto"/>
            <w:bottom w:val="none" w:sz="0" w:space="0" w:color="auto"/>
            <w:right w:val="none" w:sz="0" w:space="0" w:color="auto"/>
          </w:divBdr>
        </w:div>
        <w:div w:id="1084885302">
          <w:marLeft w:val="0"/>
          <w:marRight w:val="0"/>
          <w:marTop w:val="0"/>
          <w:marBottom w:val="0"/>
          <w:divBdr>
            <w:top w:val="none" w:sz="0" w:space="0" w:color="auto"/>
            <w:left w:val="none" w:sz="0" w:space="0" w:color="auto"/>
            <w:bottom w:val="none" w:sz="0" w:space="0" w:color="auto"/>
            <w:right w:val="none" w:sz="0" w:space="0" w:color="auto"/>
          </w:divBdr>
        </w:div>
        <w:div w:id="1084911039">
          <w:marLeft w:val="0"/>
          <w:marRight w:val="0"/>
          <w:marTop w:val="0"/>
          <w:marBottom w:val="0"/>
          <w:divBdr>
            <w:top w:val="none" w:sz="0" w:space="0" w:color="auto"/>
            <w:left w:val="none" w:sz="0" w:space="0" w:color="auto"/>
            <w:bottom w:val="none" w:sz="0" w:space="0" w:color="auto"/>
            <w:right w:val="none" w:sz="0" w:space="0" w:color="auto"/>
          </w:divBdr>
        </w:div>
        <w:div w:id="1084959946">
          <w:marLeft w:val="0"/>
          <w:marRight w:val="0"/>
          <w:marTop w:val="0"/>
          <w:marBottom w:val="0"/>
          <w:divBdr>
            <w:top w:val="none" w:sz="0" w:space="0" w:color="auto"/>
            <w:left w:val="none" w:sz="0" w:space="0" w:color="auto"/>
            <w:bottom w:val="none" w:sz="0" w:space="0" w:color="auto"/>
            <w:right w:val="none" w:sz="0" w:space="0" w:color="auto"/>
          </w:divBdr>
        </w:div>
        <w:div w:id="1085493596">
          <w:marLeft w:val="0"/>
          <w:marRight w:val="0"/>
          <w:marTop w:val="0"/>
          <w:marBottom w:val="0"/>
          <w:divBdr>
            <w:top w:val="none" w:sz="0" w:space="0" w:color="auto"/>
            <w:left w:val="none" w:sz="0" w:space="0" w:color="auto"/>
            <w:bottom w:val="none" w:sz="0" w:space="0" w:color="auto"/>
            <w:right w:val="none" w:sz="0" w:space="0" w:color="auto"/>
          </w:divBdr>
        </w:div>
        <w:div w:id="1085569936">
          <w:marLeft w:val="0"/>
          <w:marRight w:val="0"/>
          <w:marTop w:val="0"/>
          <w:marBottom w:val="0"/>
          <w:divBdr>
            <w:top w:val="none" w:sz="0" w:space="0" w:color="auto"/>
            <w:left w:val="none" w:sz="0" w:space="0" w:color="auto"/>
            <w:bottom w:val="none" w:sz="0" w:space="0" w:color="auto"/>
            <w:right w:val="none" w:sz="0" w:space="0" w:color="auto"/>
          </w:divBdr>
          <w:divsChild>
            <w:div w:id="880046420">
              <w:marLeft w:val="0"/>
              <w:marRight w:val="0"/>
              <w:marTop w:val="0"/>
              <w:marBottom w:val="0"/>
              <w:divBdr>
                <w:top w:val="none" w:sz="0" w:space="0" w:color="auto"/>
                <w:left w:val="none" w:sz="0" w:space="0" w:color="auto"/>
                <w:bottom w:val="none" w:sz="0" w:space="0" w:color="auto"/>
                <w:right w:val="none" w:sz="0" w:space="0" w:color="auto"/>
              </w:divBdr>
            </w:div>
            <w:div w:id="1508639148">
              <w:marLeft w:val="0"/>
              <w:marRight w:val="0"/>
              <w:marTop w:val="0"/>
              <w:marBottom w:val="0"/>
              <w:divBdr>
                <w:top w:val="none" w:sz="0" w:space="0" w:color="auto"/>
                <w:left w:val="none" w:sz="0" w:space="0" w:color="auto"/>
                <w:bottom w:val="none" w:sz="0" w:space="0" w:color="auto"/>
                <w:right w:val="none" w:sz="0" w:space="0" w:color="auto"/>
              </w:divBdr>
            </w:div>
          </w:divsChild>
        </w:div>
        <w:div w:id="1086029750">
          <w:marLeft w:val="0"/>
          <w:marRight w:val="0"/>
          <w:marTop w:val="0"/>
          <w:marBottom w:val="0"/>
          <w:divBdr>
            <w:top w:val="none" w:sz="0" w:space="0" w:color="auto"/>
            <w:left w:val="none" w:sz="0" w:space="0" w:color="auto"/>
            <w:bottom w:val="none" w:sz="0" w:space="0" w:color="auto"/>
            <w:right w:val="none" w:sz="0" w:space="0" w:color="auto"/>
          </w:divBdr>
        </w:div>
        <w:div w:id="1086071799">
          <w:marLeft w:val="0"/>
          <w:marRight w:val="0"/>
          <w:marTop w:val="0"/>
          <w:marBottom w:val="0"/>
          <w:divBdr>
            <w:top w:val="none" w:sz="0" w:space="0" w:color="auto"/>
            <w:left w:val="none" w:sz="0" w:space="0" w:color="auto"/>
            <w:bottom w:val="none" w:sz="0" w:space="0" w:color="auto"/>
            <w:right w:val="none" w:sz="0" w:space="0" w:color="auto"/>
          </w:divBdr>
        </w:div>
        <w:div w:id="1086220387">
          <w:marLeft w:val="0"/>
          <w:marRight w:val="0"/>
          <w:marTop w:val="0"/>
          <w:marBottom w:val="0"/>
          <w:divBdr>
            <w:top w:val="none" w:sz="0" w:space="0" w:color="auto"/>
            <w:left w:val="none" w:sz="0" w:space="0" w:color="auto"/>
            <w:bottom w:val="none" w:sz="0" w:space="0" w:color="auto"/>
            <w:right w:val="none" w:sz="0" w:space="0" w:color="auto"/>
          </w:divBdr>
        </w:div>
        <w:div w:id="1086267214">
          <w:marLeft w:val="0"/>
          <w:marRight w:val="0"/>
          <w:marTop w:val="0"/>
          <w:marBottom w:val="0"/>
          <w:divBdr>
            <w:top w:val="none" w:sz="0" w:space="0" w:color="auto"/>
            <w:left w:val="none" w:sz="0" w:space="0" w:color="auto"/>
            <w:bottom w:val="none" w:sz="0" w:space="0" w:color="auto"/>
            <w:right w:val="none" w:sz="0" w:space="0" w:color="auto"/>
          </w:divBdr>
          <w:divsChild>
            <w:div w:id="329600080">
              <w:marLeft w:val="0"/>
              <w:marRight w:val="0"/>
              <w:marTop w:val="0"/>
              <w:marBottom w:val="0"/>
              <w:divBdr>
                <w:top w:val="none" w:sz="0" w:space="0" w:color="auto"/>
                <w:left w:val="none" w:sz="0" w:space="0" w:color="auto"/>
                <w:bottom w:val="none" w:sz="0" w:space="0" w:color="auto"/>
                <w:right w:val="none" w:sz="0" w:space="0" w:color="auto"/>
              </w:divBdr>
            </w:div>
          </w:divsChild>
        </w:div>
        <w:div w:id="1086463521">
          <w:marLeft w:val="0"/>
          <w:marRight w:val="0"/>
          <w:marTop w:val="0"/>
          <w:marBottom w:val="0"/>
          <w:divBdr>
            <w:top w:val="none" w:sz="0" w:space="0" w:color="auto"/>
            <w:left w:val="none" w:sz="0" w:space="0" w:color="auto"/>
            <w:bottom w:val="none" w:sz="0" w:space="0" w:color="auto"/>
            <w:right w:val="none" w:sz="0" w:space="0" w:color="auto"/>
          </w:divBdr>
          <w:divsChild>
            <w:div w:id="1248464255">
              <w:marLeft w:val="0"/>
              <w:marRight w:val="0"/>
              <w:marTop w:val="0"/>
              <w:marBottom w:val="0"/>
              <w:divBdr>
                <w:top w:val="none" w:sz="0" w:space="0" w:color="auto"/>
                <w:left w:val="none" w:sz="0" w:space="0" w:color="auto"/>
                <w:bottom w:val="none" w:sz="0" w:space="0" w:color="auto"/>
                <w:right w:val="none" w:sz="0" w:space="0" w:color="auto"/>
              </w:divBdr>
              <w:divsChild>
                <w:div w:id="10845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4949">
          <w:marLeft w:val="0"/>
          <w:marRight w:val="0"/>
          <w:marTop w:val="0"/>
          <w:marBottom w:val="0"/>
          <w:divBdr>
            <w:top w:val="none" w:sz="0" w:space="0" w:color="auto"/>
            <w:left w:val="none" w:sz="0" w:space="0" w:color="auto"/>
            <w:bottom w:val="none" w:sz="0" w:space="0" w:color="auto"/>
            <w:right w:val="none" w:sz="0" w:space="0" w:color="auto"/>
          </w:divBdr>
          <w:divsChild>
            <w:div w:id="13387819">
              <w:marLeft w:val="0"/>
              <w:marRight w:val="0"/>
              <w:marTop w:val="0"/>
              <w:marBottom w:val="0"/>
              <w:divBdr>
                <w:top w:val="none" w:sz="0" w:space="0" w:color="auto"/>
                <w:left w:val="none" w:sz="0" w:space="0" w:color="auto"/>
                <w:bottom w:val="none" w:sz="0" w:space="0" w:color="auto"/>
                <w:right w:val="none" w:sz="0" w:space="0" w:color="auto"/>
              </w:divBdr>
            </w:div>
          </w:divsChild>
        </w:div>
        <w:div w:id="1086538696">
          <w:marLeft w:val="0"/>
          <w:marRight w:val="0"/>
          <w:marTop w:val="0"/>
          <w:marBottom w:val="0"/>
          <w:divBdr>
            <w:top w:val="none" w:sz="0" w:space="0" w:color="auto"/>
            <w:left w:val="none" w:sz="0" w:space="0" w:color="auto"/>
            <w:bottom w:val="none" w:sz="0" w:space="0" w:color="auto"/>
            <w:right w:val="none" w:sz="0" w:space="0" w:color="auto"/>
          </w:divBdr>
        </w:div>
        <w:div w:id="1086729213">
          <w:marLeft w:val="0"/>
          <w:marRight w:val="0"/>
          <w:marTop w:val="0"/>
          <w:marBottom w:val="0"/>
          <w:divBdr>
            <w:top w:val="none" w:sz="0" w:space="0" w:color="auto"/>
            <w:left w:val="none" w:sz="0" w:space="0" w:color="auto"/>
            <w:bottom w:val="none" w:sz="0" w:space="0" w:color="auto"/>
            <w:right w:val="none" w:sz="0" w:space="0" w:color="auto"/>
          </w:divBdr>
        </w:div>
        <w:div w:id="1086924725">
          <w:marLeft w:val="0"/>
          <w:marRight w:val="0"/>
          <w:marTop w:val="0"/>
          <w:marBottom w:val="0"/>
          <w:divBdr>
            <w:top w:val="none" w:sz="0" w:space="0" w:color="auto"/>
            <w:left w:val="none" w:sz="0" w:space="0" w:color="auto"/>
            <w:bottom w:val="none" w:sz="0" w:space="0" w:color="auto"/>
            <w:right w:val="none" w:sz="0" w:space="0" w:color="auto"/>
          </w:divBdr>
          <w:divsChild>
            <w:div w:id="1295714865">
              <w:marLeft w:val="0"/>
              <w:marRight w:val="0"/>
              <w:marTop w:val="0"/>
              <w:marBottom w:val="0"/>
              <w:divBdr>
                <w:top w:val="none" w:sz="0" w:space="0" w:color="auto"/>
                <w:left w:val="none" w:sz="0" w:space="0" w:color="auto"/>
                <w:bottom w:val="none" w:sz="0" w:space="0" w:color="auto"/>
                <w:right w:val="none" w:sz="0" w:space="0" w:color="auto"/>
              </w:divBdr>
            </w:div>
          </w:divsChild>
        </w:div>
        <w:div w:id="1087186864">
          <w:marLeft w:val="0"/>
          <w:marRight w:val="0"/>
          <w:marTop w:val="0"/>
          <w:marBottom w:val="0"/>
          <w:divBdr>
            <w:top w:val="none" w:sz="0" w:space="0" w:color="auto"/>
            <w:left w:val="none" w:sz="0" w:space="0" w:color="auto"/>
            <w:bottom w:val="none" w:sz="0" w:space="0" w:color="auto"/>
            <w:right w:val="none" w:sz="0" w:space="0" w:color="auto"/>
          </w:divBdr>
        </w:div>
        <w:div w:id="1087190172">
          <w:marLeft w:val="0"/>
          <w:marRight w:val="0"/>
          <w:marTop w:val="0"/>
          <w:marBottom w:val="0"/>
          <w:divBdr>
            <w:top w:val="none" w:sz="0" w:space="0" w:color="auto"/>
            <w:left w:val="none" w:sz="0" w:space="0" w:color="auto"/>
            <w:bottom w:val="none" w:sz="0" w:space="0" w:color="auto"/>
            <w:right w:val="none" w:sz="0" w:space="0" w:color="auto"/>
          </w:divBdr>
          <w:divsChild>
            <w:div w:id="1389449754">
              <w:marLeft w:val="0"/>
              <w:marRight w:val="0"/>
              <w:marTop w:val="0"/>
              <w:marBottom w:val="0"/>
              <w:divBdr>
                <w:top w:val="none" w:sz="0" w:space="0" w:color="auto"/>
                <w:left w:val="none" w:sz="0" w:space="0" w:color="auto"/>
                <w:bottom w:val="none" w:sz="0" w:space="0" w:color="auto"/>
                <w:right w:val="none" w:sz="0" w:space="0" w:color="auto"/>
              </w:divBdr>
            </w:div>
          </w:divsChild>
        </w:div>
        <w:div w:id="1087389515">
          <w:marLeft w:val="0"/>
          <w:marRight w:val="0"/>
          <w:marTop w:val="0"/>
          <w:marBottom w:val="0"/>
          <w:divBdr>
            <w:top w:val="none" w:sz="0" w:space="0" w:color="auto"/>
            <w:left w:val="none" w:sz="0" w:space="0" w:color="auto"/>
            <w:bottom w:val="none" w:sz="0" w:space="0" w:color="auto"/>
            <w:right w:val="none" w:sz="0" w:space="0" w:color="auto"/>
          </w:divBdr>
        </w:div>
        <w:div w:id="1087733702">
          <w:marLeft w:val="0"/>
          <w:marRight w:val="0"/>
          <w:marTop w:val="0"/>
          <w:marBottom w:val="0"/>
          <w:divBdr>
            <w:top w:val="none" w:sz="0" w:space="0" w:color="auto"/>
            <w:left w:val="none" w:sz="0" w:space="0" w:color="auto"/>
            <w:bottom w:val="none" w:sz="0" w:space="0" w:color="auto"/>
            <w:right w:val="none" w:sz="0" w:space="0" w:color="auto"/>
          </w:divBdr>
        </w:div>
        <w:div w:id="1087768675">
          <w:marLeft w:val="0"/>
          <w:marRight w:val="0"/>
          <w:marTop w:val="0"/>
          <w:marBottom w:val="0"/>
          <w:divBdr>
            <w:top w:val="none" w:sz="0" w:space="0" w:color="auto"/>
            <w:left w:val="none" w:sz="0" w:space="0" w:color="auto"/>
            <w:bottom w:val="none" w:sz="0" w:space="0" w:color="auto"/>
            <w:right w:val="none" w:sz="0" w:space="0" w:color="auto"/>
          </w:divBdr>
        </w:div>
        <w:div w:id="1087966847">
          <w:marLeft w:val="0"/>
          <w:marRight w:val="0"/>
          <w:marTop w:val="0"/>
          <w:marBottom w:val="0"/>
          <w:divBdr>
            <w:top w:val="none" w:sz="0" w:space="0" w:color="auto"/>
            <w:left w:val="none" w:sz="0" w:space="0" w:color="auto"/>
            <w:bottom w:val="none" w:sz="0" w:space="0" w:color="auto"/>
            <w:right w:val="none" w:sz="0" w:space="0" w:color="auto"/>
          </w:divBdr>
        </w:div>
        <w:div w:id="1088037887">
          <w:marLeft w:val="-225"/>
          <w:marRight w:val="-225"/>
          <w:marTop w:val="0"/>
          <w:marBottom w:val="0"/>
          <w:divBdr>
            <w:top w:val="none" w:sz="0" w:space="0" w:color="auto"/>
            <w:left w:val="none" w:sz="0" w:space="0" w:color="auto"/>
            <w:bottom w:val="none" w:sz="0" w:space="0" w:color="auto"/>
            <w:right w:val="none" w:sz="0" w:space="0" w:color="auto"/>
          </w:divBdr>
          <w:divsChild>
            <w:div w:id="572423792">
              <w:marLeft w:val="0"/>
              <w:marRight w:val="0"/>
              <w:marTop w:val="0"/>
              <w:marBottom w:val="0"/>
              <w:divBdr>
                <w:top w:val="none" w:sz="0" w:space="0" w:color="auto"/>
                <w:left w:val="none" w:sz="0" w:space="0" w:color="auto"/>
                <w:bottom w:val="none" w:sz="0" w:space="0" w:color="auto"/>
                <w:right w:val="none" w:sz="0" w:space="0" w:color="auto"/>
              </w:divBdr>
              <w:divsChild>
                <w:div w:id="1120614952">
                  <w:marLeft w:val="0"/>
                  <w:marRight w:val="0"/>
                  <w:marTop w:val="0"/>
                  <w:marBottom w:val="0"/>
                  <w:divBdr>
                    <w:top w:val="none" w:sz="0" w:space="0" w:color="auto"/>
                    <w:left w:val="none" w:sz="0" w:space="0" w:color="auto"/>
                    <w:bottom w:val="none" w:sz="0" w:space="0" w:color="auto"/>
                    <w:right w:val="none" w:sz="0" w:space="0" w:color="auto"/>
                  </w:divBdr>
                  <w:divsChild>
                    <w:div w:id="3162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329">
          <w:marLeft w:val="0"/>
          <w:marRight w:val="0"/>
          <w:marTop w:val="0"/>
          <w:marBottom w:val="0"/>
          <w:divBdr>
            <w:top w:val="none" w:sz="0" w:space="0" w:color="auto"/>
            <w:left w:val="none" w:sz="0" w:space="0" w:color="auto"/>
            <w:bottom w:val="none" w:sz="0" w:space="0" w:color="auto"/>
            <w:right w:val="none" w:sz="0" w:space="0" w:color="auto"/>
          </w:divBdr>
        </w:div>
        <w:div w:id="1088229748">
          <w:marLeft w:val="0"/>
          <w:marRight w:val="0"/>
          <w:marTop w:val="0"/>
          <w:marBottom w:val="0"/>
          <w:divBdr>
            <w:top w:val="none" w:sz="0" w:space="0" w:color="auto"/>
            <w:left w:val="none" w:sz="0" w:space="0" w:color="auto"/>
            <w:bottom w:val="none" w:sz="0" w:space="0" w:color="auto"/>
            <w:right w:val="none" w:sz="0" w:space="0" w:color="auto"/>
          </w:divBdr>
        </w:div>
        <w:div w:id="1088234234">
          <w:marLeft w:val="0"/>
          <w:marRight w:val="0"/>
          <w:marTop w:val="0"/>
          <w:marBottom w:val="0"/>
          <w:divBdr>
            <w:top w:val="none" w:sz="0" w:space="0" w:color="auto"/>
            <w:left w:val="none" w:sz="0" w:space="0" w:color="auto"/>
            <w:bottom w:val="none" w:sz="0" w:space="0" w:color="auto"/>
            <w:right w:val="none" w:sz="0" w:space="0" w:color="auto"/>
          </w:divBdr>
        </w:div>
        <w:div w:id="1088619269">
          <w:marLeft w:val="0"/>
          <w:marRight w:val="0"/>
          <w:marTop w:val="0"/>
          <w:marBottom w:val="0"/>
          <w:divBdr>
            <w:top w:val="none" w:sz="0" w:space="0" w:color="auto"/>
            <w:left w:val="none" w:sz="0" w:space="0" w:color="auto"/>
            <w:bottom w:val="none" w:sz="0" w:space="0" w:color="auto"/>
            <w:right w:val="none" w:sz="0" w:space="0" w:color="auto"/>
          </w:divBdr>
        </w:div>
        <w:div w:id="1088772379">
          <w:marLeft w:val="0"/>
          <w:marRight w:val="0"/>
          <w:marTop w:val="0"/>
          <w:marBottom w:val="0"/>
          <w:divBdr>
            <w:top w:val="none" w:sz="0" w:space="0" w:color="auto"/>
            <w:left w:val="none" w:sz="0" w:space="0" w:color="auto"/>
            <w:bottom w:val="none" w:sz="0" w:space="0" w:color="auto"/>
            <w:right w:val="none" w:sz="0" w:space="0" w:color="auto"/>
          </w:divBdr>
        </w:div>
        <w:div w:id="1088885984">
          <w:marLeft w:val="0"/>
          <w:marRight w:val="0"/>
          <w:marTop w:val="0"/>
          <w:marBottom w:val="0"/>
          <w:divBdr>
            <w:top w:val="none" w:sz="0" w:space="0" w:color="auto"/>
            <w:left w:val="none" w:sz="0" w:space="0" w:color="auto"/>
            <w:bottom w:val="none" w:sz="0" w:space="0" w:color="auto"/>
            <w:right w:val="none" w:sz="0" w:space="0" w:color="auto"/>
          </w:divBdr>
          <w:divsChild>
            <w:div w:id="42558116">
              <w:marLeft w:val="0"/>
              <w:marRight w:val="0"/>
              <w:marTop w:val="0"/>
              <w:marBottom w:val="0"/>
              <w:divBdr>
                <w:top w:val="none" w:sz="0" w:space="0" w:color="auto"/>
                <w:left w:val="none" w:sz="0" w:space="0" w:color="auto"/>
                <w:bottom w:val="none" w:sz="0" w:space="0" w:color="auto"/>
                <w:right w:val="none" w:sz="0" w:space="0" w:color="auto"/>
              </w:divBdr>
              <w:divsChild>
                <w:div w:id="53091430">
                  <w:marLeft w:val="0"/>
                  <w:marRight w:val="0"/>
                  <w:marTop w:val="0"/>
                  <w:marBottom w:val="0"/>
                  <w:divBdr>
                    <w:top w:val="none" w:sz="0" w:space="0" w:color="auto"/>
                    <w:left w:val="none" w:sz="0" w:space="0" w:color="auto"/>
                    <w:bottom w:val="none" w:sz="0" w:space="0" w:color="auto"/>
                    <w:right w:val="none" w:sz="0" w:space="0" w:color="auto"/>
                  </w:divBdr>
                  <w:divsChild>
                    <w:div w:id="1227496617">
                      <w:marLeft w:val="0"/>
                      <w:marRight w:val="0"/>
                      <w:marTop w:val="0"/>
                      <w:marBottom w:val="0"/>
                      <w:divBdr>
                        <w:top w:val="none" w:sz="0" w:space="0" w:color="auto"/>
                        <w:left w:val="none" w:sz="0" w:space="0" w:color="auto"/>
                        <w:bottom w:val="none" w:sz="0" w:space="0" w:color="auto"/>
                        <w:right w:val="none" w:sz="0" w:space="0" w:color="auto"/>
                      </w:divBdr>
                      <w:divsChild>
                        <w:div w:id="383527100">
                          <w:marLeft w:val="0"/>
                          <w:marRight w:val="0"/>
                          <w:marTop w:val="0"/>
                          <w:marBottom w:val="0"/>
                          <w:divBdr>
                            <w:top w:val="none" w:sz="0" w:space="0" w:color="auto"/>
                            <w:left w:val="none" w:sz="0" w:space="0" w:color="auto"/>
                            <w:bottom w:val="none" w:sz="0" w:space="0" w:color="auto"/>
                            <w:right w:val="none" w:sz="0" w:space="0" w:color="auto"/>
                          </w:divBdr>
                          <w:divsChild>
                            <w:div w:id="1549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162218">
          <w:marLeft w:val="0"/>
          <w:marRight w:val="0"/>
          <w:marTop w:val="0"/>
          <w:marBottom w:val="0"/>
          <w:divBdr>
            <w:top w:val="none" w:sz="0" w:space="0" w:color="auto"/>
            <w:left w:val="none" w:sz="0" w:space="0" w:color="auto"/>
            <w:bottom w:val="none" w:sz="0" w:space="0" w:color="auto"/>
            <w:right w:val="none" w:sz="0" w:space="0" w:color="auto"/>
          </w:divBdr>
          <w:divsChild>
            <w:div w:id="935403330">
              <w:marLeft w:val="0"/>
              <w:marRight w:val="0"/>
              <w:marTop w:val="0"/>
              <w:marBottom w:val="0"/>
              <w:divBdr>
                <w:top w:val="none" w:sz="0" w:space="0" w:color="auto"/>
                <w:left w:val="none" w:sz="0" w:space="0" w:color="auto"/>
                <w:bottom w:val="none" w:sz="0" w:space="0" w:color="auto"/>
                <w:right w:val="none" w:sz="0" w:space="0" w:color="auto"/>
              </w:divBdr>
            </w:div>
            <w:div w:id="987973729">
              <w:marLeft w:val="0"/>
              <w:marRight w:val="0"/>
              <w:marTop w:val="0"/>
              <w:marBottom w:val="0"/>
              <w:divBdr>
                <w:top w:val="none" w:sz="0" w:space="0" w:color="auto"/>
                <w:left w:val="none" w:sz="0" w:space="0" w:color="auto"/>
                <w:bottom w:val="none" w:sz="0" w:space="0" w:color="auto"/>
                <w:right w:val="none" w:sz="0" w:space="0" w:color="auto"/>
              </w:divBdr>
            </w:div>
          </w:divsChild>
        </w:div>
        <w:div w:id="1089237186">
          <w:marLeft w:val="0"/>
          <w:marRight w:val="0"/>
          <w:marTop w:val="0"/>
          <w:marBottom w:val="0"/>
          <w:divBdr>
            <w:top w:val="none" w:sz="0" w:space="0" w:color="auto"/>
            <w:left w:val="none" w:sz="0" w:space="0" w:color="auto"/>
            <w:bottom w:val="none" w:sz="0" w:space="0" w:color="auto"/>
            <w:right w:val="none" w:sz="0" w:space="0" w:color="auto"/>
          </w:divBdr>
        </w:div>
        <w:div w:id="1089430573">
          <w:marLeft w:val="0"/>
          <w:marRight w:val="0"/>
          <w:marTop w:val="0"/>
          <w:marBottom w:val="0"/>
          <w:divBdr>
            <w:top w:val="none" w:sz="0" w:space="0" w:color="auto"/>
            <w:left w:val="none" w:sz="0" w:space="0" w:color="auto"/>
            <w:bottom w:val="none" w:sz="0" w:space="0" w:color="auto"/>
            <w:right w:val="none" w:sz="0" w:space="0" w:color="auto"/>
          </w:divBdr>
        </w:div>
        <w:div w:id="1089543847">
          <w:marLeft w:val="0"/>
          <w:marRight w:val="0"/>
          <w:marTop w:val="0"/>
          <w:marBottom w:val="0"/>
          <w:divBdr>
            <w:top w:val="none" w:sz="0" w:space="0" w:color="auto"/>
            <w:left w:val="none" w:sz="0" w:space="0" w:color="auto"/>
            <w:bottom w:val="none" w:sz="0" w:space="0" w:color="auto"/>
            <w:right w:val="none" w:sz="0" w:space="0" w:color="auto"/>
          </w:divBdr>
        </w:div>
        <w:div w:id="1089545514">
          <w:marLeft w:val="0"/>
          <w:marRight w:val="0"/>
          <w:marTop w:val="0"/>
          <w:marBottom w:val="0"/>
          <w:divBdr>
            <w:top w:val="none" w:sz="0" w:space="0" w:color="auto"/>
            <w:left w:val="none" w:sz="0" w:space="0" w:color="auto"/>
            <w:bottom w:val="none" w:sz="0" w:space="0" w:color="auto"/>
            <w:right w:val="none" w:sz="0" w:space="0" w:color="auto"/>
          </w:divBdr>
        </w:div>
        <w:div w:id="1089697900">
          <w:marLeft w:val="0"/>
          <w:marRight w:val="0"/>
          <w:marTop w:val="0"/>
          <w:marBottom w:val="0"/>
          <w:divBdr>
            <w:top w:val="none" w:sz="0" w:space="0" w:color="auto"/>
            <w:left w:val="none" w:sz="0" w:space="0" w:color="auto"/>
            <w:bottom w:val="none" w:sz="0" w:space="0" w:color="auto"/>
            <w:right w:val="none" w:sz="0" w:space="0" w:color="auto"/>
          </w:divBdr>
          <w:divsChild>
            <w:div w:id="1029451547">
              <w:marLeft w:val="0"/>
              <w:marRight w:val="0"/>
              <w:marTop w:val="0"/>
              <w:marBottom w:val="0"/>
              <w:divBdr>
                <w:top w:val="none" w:sz="0" w:space="0" w:color="auto"/>
                <w:left w:val="none" w:sz="0" w:space="0" w:color="auto"/>
                <w:bottom w:val="none" w:sz="0" w:space="0" w:color="auto"/>
                <w:right w:val="none" w:sz="0" w:space="0" w:color="auto"/>
              </w:divBdr>
              <w:divsChild>
                <w:div w:id="183060379">
                  <w:marLeft w:val="0"/>
                  <w:marRight w:val="0"/>
                  <w:marTop w:val="0"/>
                  <w:marBottom w:val="0"/>
                  <w:divBdr>
                    <w:top w:val="none" w:sz="0" w:space="0" w:color="auto"/>
                    <w:left w:val="none" w:sz="0" w:space="0" w:color="auto"/>
                    <w:bottom w:val="none" w:sz="0" w:space="0" w:color="auto"/>
                    <w:right w:val="none" w:sz="0" w:space="0" w:color="auto"/>
                  </w:divBdr>
                </w:div>
                <w:div w:id="7949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08554">
          <w:marLeft w:val="0"/>
          <w:marRight w:val="0"/>
          <w:marTop w:val="0"/>
          <w:marBottom w:val="0"/>
          <w:divBdr>
            <w:top w:val="none" w:sz="0" w:space="0" w:color="auto"/>
            <w:left w:val="none" w:sz="0" w:space="0" w:color="auto"/>
            <w:bottom w:val="none" w:sz="0" w:space="0" w:color="auto"/>
            <w:right w:val="none" w:sz="0" w:space="0" w:color="auto"/>
          </w:divBdr>
        </w:div>
        <w:div w:id="1089930223">
          <w:marLeft w:val="0"/>
          <w:marRight w:val="0"/>
          <w:marTop w:val="0"/>
          <w:marBottom w:val="0"/>
          <w:divBdr>
            <w:top w:val="none" w:sz="0" w:space="0" w:color="auto"/>
            <w:left w:val="none" w:sz="0" w:space="0" w:color="auto"/>
            <w:bottom w:val="none" w:sz="0" w:space="0" w:color="auto"/>
            <w:right w:val="none" w:sz="0" w:space="0" w:color="auto"/>
          </w:divBdr>
        </w:div>
        <w:div w:id="1090585143">
          <w:marLeft w:val="0"/>
          <w:marRight w:val="0"/>
          <w:marTop w:val="0"/>
          <w:marBottom w:val="0"/>
          <w:divBdr>
            <w:top w:val="none" w:sz="0" w:space="0" w:color="auto"/>
            <w:left w:val="none" w:sz="0" w:space="0" w:color="auto"/>
            <w:bottom w:val="none" w:sz="0" w:space="0" w:color="auto"/>
            <w:right w:val="none" w:sz="0" w:space="0" w:color="auto"/>
          </w:divBdr>
        </w:div>
        <w:div w:id="1091123147">
          <w:marLeft w:val="0"/>
          <w:marRight w:val="0"/>
          <w:marTop w:val="0"/>
          <w:marBottom w:val="0"/>
          <w:divBdr>
            <w:top w:val="none" w:sz="0" w:space="0" w:color="auto"/>
            <w:left w:val="none" w:sz="0" w:space="0" w:color="auto"/>
            <w:bottom w:val="none" w:sz="0" w:space="0" w:color="auto"/>
            <w:right w:val="none" w:sz="0" w:space="0" w:color="auto"/>
          </w:divBdr>
        </w:div>
        <w:div w:id="1091125323">
          <w:marLeft w:val="0"/>
          <w:marRight w:val="0"/>
          <w:marTop w:val="0"/>
          <w:marBottom w:val="0"/>
          <w:divBdr>
            <w:top w:val="none" w:sz="0" w:space="0" w:color="auto"/>
            <w:left w:val="none" w:sz="0" w:space="0" w:color="auto"/>
            <w:bottom w:val="none" w:sz="0" w:space="0" w:color="auto"/>
            <w:right w:val="none" w:sz="0" w:space="0" w:color="auto"/>
          </w:divBdr>
        </w:div>
        <w:div w:id="1091394803">
          <w:marLeft w:val="0"/>
          <w:marRight w:val="0"/>
          <w:marTop w:val="0"/>
          <w:marBottom w:val="0"/>
          <w:divBdr>
            <w:top w:val="none" w:sz="0" w:space="0" w:color="auto"/>
            <w:left w:val="none" w:sz="0" w:space="0" w:color="auto"/>
            <w:bottom w:val="none" w:sz="0" w:space="0" w:color="auto"/>
            <w:right w:val="none" w:sz="0" w:space="0" w:color="auto"/>
          </w:divBdr>
          <w:divsChild>
            <w:div w:id="1405301822">
              <w:marLeft w:val="0"/>
              <w:marRight w:val="0"/>
              <w:marTop w:val="0"/>
              <w:marBottom w:val="0"/>
              <w:divBdr>
                <w:top w:val="none" w:sz="0" w:space="0" w:color="auto"/>
                <w:left w:val="none" w:sz="0" w:space="0" w:color="auto"/>
                <w:bottom w:val="none" w:sz="0" w:space="0" w:color="auto"/>
                <w:right w:val="none" w:sz="0" w:space="0" w:color="auto"/>
              </w:divBdr>
              <w:divsChild>
                <w:div w:id="1065880218">
                  <w:marLeft w:val="0"/>
                  <w:marRight w:val="0"/>
                  <w:marTop w:val="0"/>
                  <w:marBottom w:val="0"/>
                  <w:divBdr>
                    <w:top w:val="none" w:sz="0" w:space="0" w:color="auto"/>
                    <w:left w:val="none" w:sz="0" w:space="0" w:color="auto"/>
                    <w:bottom w:val="none" w:sz="0" w:space="0" w:color="auto"/>
                    <w:right w:val="none" w:sz="0" w:space="0" w:color="auto"/>
                  </w:divBdr>
                  <w:divsChild>
                    <w:div w:id="261644302">
                      <w:marLeft w:val="0"/>
                      <w:marRight w:val="0"/>
                      <w:marTop w:val="0"/>
                      <w:marBottom w:val="0"/>
                      <w:divBdr>
                        <w:top w:val="none" w:sz="0" w:space="0" w:color="auto"/>
                        <w:left w:val="none" w:sz="0" w:space="0" w:color="auto"/>
                        <w:bottom w:val="none" w:sz="0" w:space="0" w:color="auto"/>
                        <w:right w:val="none" w:sz="0" w:space="0" w:color="auto"/>
                      </w:divBdr>
                    </w:div>
                    <w:div w:id="5578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38916">
          <w:marLeft w:val="0"/>
          <w:marRight w:val="0"/>
          <w:marTop w:val="0"/>
          <w:marBottom w:val="0"/>
          <w:divBdr>
            <w:top w:val="none" w:sz="0" w:space="0" w:color="auto"/>
            <w:left w:val="none" w:sz="0" w:space="0" w:color="auto"/>
            <w:bottom w:val="none" w:sz="0" w:space="0" w:color="auto"/>
            <w:right w:val="none" w:sz="0" w:space="0" w:color="auto"/>
          </w:divBdr>
        </w:div>
        <w:div w:id="1091584608">
          <w:marLeft w:val="0"/>
          <w:marRight w:val="0"/>
          <w:marTop w:val="0"/>
          <w:marBottom w:val="0"/>
          <w:divBdr>
            <w:top w:val="none" w:sz="0" w:space="0" w:color="auto"/>
            <w:left w:val="none" w:sz="0" w:space="0" w:color="auto"/>
            <w:bottom w:val="none" w:sz="0" w:space="0" w:color="auto"/>
            <w:right w:val="none" w:sz="0" w:space="0" w:color="auto"/>
          </w:divBdr>
        </w:div>
        <w:div w:id="1091896277">
          <w:marLeft w:val="0"/>
          <w:marRight w:val="0"/>
          <w:marTop w:val="0"/>
          <w:marBottom w:val="0"/>
          <w:divBdr>
            <w:top w:val="none" w:sz="0" w:space="0" w:color="auto"/>
            <w:left w:val="none" w:sz="0" w:space="0" w:color="auto"/>
            <w:bottom w:val="none" w:sz="0" w:space="0" w:color="auto"/>
            <w:right w:val="none" w:sz="0" w:space="0" w:color="auto"/>
          </w:divBdr>
        </w:div>
        <w:div w:id="1092701618">
          <w:marLeft w:val="0"/>
          <w:marRight w:val="0"/>
          <w:marTop w:val="0"/>
          <w:marBottom w:val="0"/>
          <w:divBdr>
            <w:top w:val="none" w:sz="0" w:space="0" w:color="auto"/>
            <w:left w:val="none" w:sz="0" w:space="0" w:color="auto"/>
            <w:bottom w:val="none" w:sz="0" w:space="0" w:color="auto"/>
            <w:right w:val="none" w:sz="0" w:space="0" w:color="auto"/>
          </w:divBdr>
        </w:div>
        <w:div w:id="1092777389">
          <w:marLeft w:val="0"/>
          <w:marRight w:val="0"/>
          <w:marTop w:val="0"/>
          <w:marBottom w:val="0"/>
          <w:divBdr>
            <w:top w:val="none" w:sz="0" w:space="0" w:color="auto"/>
            <w:left w:val="none" w:sz="0" w:space="0" w:color="auto"/>
            <w:bottom w:val="none" w:sz="0" w:space="0" w:color="auto"/>
            <w:right w:val="none" w:sz="0" w:space="0" w:color="auto"/>
          </w:divBdr>
        </w:div>
        <w:div w:id="1093285560">
          <w:marLeft w:val="0"/>
          <w:marRight w:val="0"/>
          <w:marTop w:val="0"/>
          <w:marBottom w:val="0"/>
          <w:divBdr>
            <w:top w:val="none" w:sz="0" w:space="0" w:color="auto"/>
            <w:left w:val="none" w:sz="0" w:space="0" w:color="auto"/>
            <w:bottom w:val="none" w:sz="0" w:space="0" w:color="auto"/>
            <w:right w:val="none" w:sz="0" w:space="0" w:color="auto"/>
          </w:divBdr>
        </w:div>
        <w:div w:id="1093356361">
          <w:marLeft w:val="0"/>
          <w:marRight w:val="0"/>
          <w:marTop w:val="0"/>
          <w:marBottom w:val="0"/>
          <w:divBdr>
            <w:top w:val="none" w:sz="0" w:space="0" w:color="auto"/>
            <w:left w:val="none" w:sz="0" w:space="0" w:color="auto"/>
            <w:bottom w:val="none" w:sz="0" w:space="0" w:color="auto"/>
            <w:right w:val="none" w:sz="0" w:space="0" w:color="auto"/>
          </w:divBdr>
        </w:div>
        <w:div w:id="1093359660">
          <w:marLeft w:val="0"/>
          <w:marRight w:val="0"/>
          <w:marTop w:val="0"/>
          <w:marBottom w:val="0"/>
          <w:divBdr>
            <w:top w:val="none" w:sz="0" w:space="0" w:color="auto"/>
            <w:left w:val="none" w:sz="0" w:space="0" w:color="auto"/>
            <w:bottom w:val="none" w:sz="0" w:space="0" w:color="auto"/>
            <w:right w:val="none" w:sz="0" w:space="0" w:color="auto"/>
          </w:divBdr>
        </w:div>
        <w:div w:id="1093624869">
          <w:marLeft w:val="0"/>
          <w:marRight w:val="0"/>
          <w:marTop w:val="0"/>
          <w:marBottom w:val="0"/>
          <w:divBdr>
            <w:top w:val="none" w:sz="0" w:space="0" w:color="auto"/>
            <w:left w:val="none" w:sz="0" w:space="0" w:color="auto"/>
            <w:bottom w:val="none" w:sz="0" w:space="0" w:color="auto"/>
            <w:right w:val="none" w:sz="0" w:space="0" w:color="auto"/>
          </w:divBdr>
          <w:divsChild>
            <w:div w:id="549807386">
              <w:marLeft w:val="0"/>
              <w:marRight w:val="0"/>
              <w:marTop w:val="0"/>
              <w:marBottom w:val="0"/>
              <w:divBdr>
                <w:top w:val="none" w:sz="0" w:space="0" w:color="auto"/>
                <w:left w:val="none" w:sz="0" w:space="0" w:color="auto"/>
                <w:bottom w:val="none" w:sz="0" w:space="0" w:color="auto"/>
                <w:right w:val="none" w:sz="0" w:space="0" w:color="auto"/>
              </w:divBdr>
              <w:divsChild>
                <w:div w:id="1245989994">
                  <w:marLeft w:val="0"/>
                  <w:marRight w:val="0"/>
                  <w:marTop w:val="0"/>
                  <w:marBottom w:val="0"/>
                  <w:divBdr>
                    <w:top w:val="none" w:sz="0" w:space="0" w:color="auto"/>
                    <w:left w:val="none" w:sz="0" w:space="0" w:color="auto"/>
                    <w:bottom w:val="none" w:sz="0" w:space="0" w:color="auto"/>
                    <w:right w:val="none" w:sz="0" w:space="0" w:color="auto"/>
                  </w:divBdr>
                  <w:divsChild>
                    <w:div w:id="5045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574">
          <w:marLeft w:val="0"/>
          <w:marRight w:val="0"/>
          <w:marTop w:val="0"/>
          <w:marBottom w:val="0"/>
          <w:divBdr>
            <w:top w:val="none" w:sz="0" w:space="0" w:color="auto"/>
            <w:left w:val="none" w:sz="0" w:space="0" w:color="auto"/>
            <w:bottom w:val="none" w:sz="0" w:space="0" w:color="auto"/>
            <w:right w:val="none" w:sz="0" w:space="0" w:color="auto"/>
          </w:divBdr>
          <w:divsChild>
            <w:div w:id="621115362">
              <w:marLeft w:val="0"/>
              <w:marRight w:val="0"/>
              <w:marTop w:val="0"/>
              <w:marBottom w:val="0"/>
              <w:divBdr>
                <w:top w:val="none" w:sz="0" w:space="0" w:color="auto"/>
                <w:left w:val="none" w:sz="0" w:space="0" w:color="auto"/>
                <w:bottom w:val="none" w:sz="0" w:space="0" w:color="auto"/>
                <w:right w:val="none" w:sz="0" w:space="0" w:color="auto"/>
              </w:divBdr>
              <w:divsChild>
                <w:div w:id="388382962">
                  <w:marLeft w:val="0"/>
                  <w:marRight w:val="0"/>
                  <w:marTop w:val="0"/>
                  <w:marBottom w:val="0"/>
                  <w:divBdr>
                    <w:top w:val="none" w:sz="0" w:space="0" w:color="auto"/>
                    <w:left w:val="none" w:sz="0" w:space="0" w:color="auto"/>
                    <w:bottom w:val="none" w:sz="0" w:space="0" w:color="auto"/>
                    <w:right w:val="none" w:sz="0" w:space="0" w:color="auto"/>
                  </w:divBdr>
                  <w:divsChild>
                    <w:div w:id="804274960">
                      <w:marLeft w:val="0"/>
                      <w:marRight w:val="0"/>
                      <w:marTop w:val="0"/>
                      <w:marBottom w:val="0"/>
                      <w:divBdr>
                        <w:top w:val="none" w:sz="0" w:space="0" w:color="auto"/>
                        <w:left w:val="none" w:sz="0" w:space="0" w:color="auto"/>
                        <w:bottom w:val="none" w:sz="0" w:space="0" w:color="auto"/>
                        <w:right w:val="none" w:sz="0" w:space="0" w:color="auto"/>
                      </w:divBdr>
                    </w:div>
                    <w:div w:id="13203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2409">
          <w:marLeft w:val="0"/>
          <w:marRight w:val="0"/>
          <w:marTop w:val="0"/>
          <w:marBottom w:val="0"/>
          <w:divBdr>
            <w:top w:val="none" w:sz="0" w:space="0" w:color="auto"/>
            <w:left w:val="none" w:sz="0" w:space="0" w:color="auto"/>
            <w:bottom w:val="none" w:sz="0" w:space="0" w:color="auto"/>
            <w:right w:val="none" w:sz="0" w:space="0" w:color="auto"/>
          </w:divBdr>
        </w:div>
        <w:div w:id="1094327921">
          <w:marLeft w:val="0"/>
          <w:marRight w:val="0"/>
          <w:marTop w:val="0"/>
          <w:marBottom w:val="0"/>
          <w:divBdr>
            <w:top w:val="none" w:sz="0" w:space="0" w:color="auto"/>
            <w:left w:val="none" w:sz="0" w:space="0" w:color="auto"/>
            <w:bottom w:val="none" w:sz="0" w:space="0" w:color="auto"/>
            <w:right w:val="none" w:sz="0" w:space="0" w:color="auto"/>
          </w:divBdr>
        </w:div>
        <w:div w:id="1094547097">
          <w:marLeft w:val="0"/>
          <w:marRight w:val="0"/>
          <w:marTop w:val="0"/>
          <w:marBottom w:val="0"/>
          <w:divBdr>
            <w:top w:val="none" w:sz="0" w:space="0" w:color="auto"/>
            <w:left w:val="none" w:sz="0" w:space="0" w:color="auto"/>
            <w:bottom w:val="none" w:sz="0" w:space="0" w:color="auto"/>
            <w:right w:val="none" w:sz="0" w:space="0" w:color="auto"/>
          </w:divBdr>
        </w:div>
        <w:div w:id="1094785792">
          <w:marLeft w:val="0"/>
          <w:marRight w:val="0"/>
          <w:marTop w:val="0"/>
          <w:marBottom w:val="0"/>
          <w:divBdr>
            <w:top w:val="none" w:sz="0" w:space="0" w:color="auto"/>
            <w:left w:val="none" w:sz="0" w:space="0" w:color="auto"/>
            <w:bottom w:val="none" w:sz="0" w:space="0" w:color="auto"/>
            <w:right w:val="none" w:sz="0" w:space="0" w:color="auto"/>
          </w:divBdr>
        </w:div>
        <w:div w:id="1094859389">
          <w:marLeft w:val="0"/>
          <w:marRight w:val="0"/>
          <w:marTop w:val="0"/>
          <w:marBottom w:val="0"/>
          <w:divBdr>
            <w:top w:val="none" w:sz="0" w:space="0" w:color="auto"/>
            <w:left w:val="none" w:sz="0" w:space="0" w:color="auto"/>
            <w:bottom w:val="none" w:sz="0" w:space="0" w:color="auto"/>
            <w:right w:val="none" w:sz="0" w:space="0" w:color="auto"/>
          </w:divBdr>
          <w:divsChild>
            <w:div w:id="801189489">
              <w:marLeft w:val="0"/>
              <w:marRight w:val="0"/>
              <w:marTop w:val="0"/>
              <w:marBottom w:val="0"/>
              <w:divBdr>
                <w:top w:val="none" w:sz="0" w:space="0" w:color="auto"/>
                <w:left w:val="none" w:sz="0" w:space="0" w:color="auto"/>
                <w:bottom w:val="none" w:sz="0" w:space="0" w:color="auto"/>
                <w:right w:val="none" w:sz="0" w:space="0" w:color="auto"/>
              </w:divBdr>
              <w:divsChild>
                <w:div w:id="1474909084">
                  <w:marLeft w:val="0"/>
                  <w:marRight w:val="0"/>
                  <w:marTop w:val="0"/>
                  <w:marBottom w:val="0"/>
                  <w:divBdr>
                    <w:top w:val="none" w:sz="0" w:space="0" w:color="auto"/>
                    <w:left w:val="none" w:sz="0" w:space="0" w:color="auto"/>
                    <w:bottom w:val="none" w:sz="0" w:space="0" w:color="auto"/>
                    <w:right w:val="none" w:sz="0" w:space="0" w:color="auto"/>
                  </w:divBdr>
                  <w:divsChild>
                    <w:div w:id="1006980237">
                      <w:marLeft w:val="0"/>
                      <w:marRight w:val="0"/>
                      <w:marTop w:val="0"/>
                      <w:marBottom w:val="0"/>
                      <w:divBdr>
                        <w:top w:val="none" w:sz="0" w:space="0" w:color="auto"/>
                        <w:left w:val="none" w:sz="0" w:space="0" w:color="auto"/>
                        <w:bottom w:val="none" w:sz="0" w:space="0" w:color="auto"/>
                        <w:right w:val="none" w:sz="0" w:space="0" w:color="auto"/>
                      </w:divBdr>
                    </w:div>
                    <w:div w:id="15374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0558">
          <w:marLeft w:val="0"/>
          <w:marRight w:val="0"/>
          <w:marTop w:val="0"/>
          <w:marBottom w:val="0"/>
          <w:divBdr>
            <w:top w:val="none" w:sz="0" w:space="0" w:color="auto"/>
            <w:left w:val="none" w:sz="0" w:space="0" w:color="auto"/>
            <w:bottom w:val="none" w:sz="0" w:space="0" w:color="auto"/>
            <w:right w:val="none" w:sz="0" w:space="0" w:color="auto"/>
          </w:divBdr>
        </w:div>
        <w:div w:id="1095125954">
          <w:marLeft w:val="0"/>
          <w:marRight w:val="0"/>
          <w:marTop w:val="0"/>
          <w:marBottom w:val="0"/>
          <w:divBdr>
            <w:top w:val="none" w:sz="0" w:space="0" w:color="auto"/>
            <w:left w:val="none" w:sz="0" w:space="0" w:color="auto"/>
            <w:bottom w:val="none" w:sz="0" w:space="0" w:color="auto"/>
            <w:right w:val="none" w:sz="0" w:space="0" w:color="auto"/>
          </w:divBdr>
          <w:divsChild>
            <w:div w:id="568224687">
              <w:marLeft w:val="0"/>
              <w:marRight w:val="0"/>
              <w:marTop w:val="0"/>
              <w:marBottom w:val="0"/>
              <w:divBdr>
                <w:top w:val="none" w:sz="0" w:space="0" w:color="auto"/>
                <w:left w:val="none" w:sz="0" w:space="0" w:color="auto"/>
                <w:bottom w:val="none" w:sz="0" w:space="0" w:color="auto"/>
                <w:right w:val="none" w:sz="0" w:space="0" w:color="auto"/>
              </w:divBdr>
            </w:div>
          </w:divsChild>
        </w:div>
        <w:div w:id="1095327443">
          <w:marLeft w:val="0"/>
          <w:marRight w:val="0"/>
          <w:marTop w:val="0"/>
          <w:marBottom w:val="0"/>
          <w:divBdr>
            <w:top w:val="none" w:sz="0" w:space="0" w:color="auto"/>
            <w:left w:val="none" w:sz="0" w:space="0" w:color="auto"/>
            <w:bottom w:val="none" w:sz="0" w:space="0" w:color="auto"/>
            <w:right w:val="none" w:sz="0" w:space="0" w:color="auto"/>
          </w:divBdr>
        </w:div>
        <w:div w:id="1095639049">
          <w:marLeft w:val="0"/>
          <w:marRight w:val="0"/>
          <w:marTop w:val="0"/>
          <w:marBottom w:val="0"/>
          <w:divBdr>
            <w:top w:val="none" w:sz="0" w:space="0" w:color="auto"/>
            <w:left w:val="none" w:sz="0" w:space="0" w:color="auto"/>
            <w:bottom w:val="none" w:sz="0" w:space="0" w:color="auto"/>
            <w:right w:val="none" w:sz="0" w:space="0" w:color="auto"/>
          </w:divBdr>
        </w:div>
        <w:div w:id="1095831644">
          <w:marLeft w:val="0"/>
          <w:marRight w:val="0"/>
          <w:marTop w:val="0"/>
          <w:marBottom w:val="0"/>
          <w:divBdr>
            <w:top w:val="none" w:sz="0" w:space="0" w:color="auto"/>
            <w:left w:val="none" w:sz="0" w:space="0" w:color="auto"/>
            <w:bottom w:val="none" w:sz="0" w:space="0" w:color="auto"/>
            <w:right w:val="none" w:sz="0" w:space="0" w:color="auto"/>
          </w:divBdr>
        </w:div>
        <w:div w:id="1095858888">
          <w:marLeft w:val="0"/>
          <w:marRight w:val="0"/>
          <w:marTop w:val="0"/>
          <w:marBottom w:val="0"/>
          <w:divBdr>
            <w:top w:val="none" w:sz="0" w:space="0" w:color="auto"/>
            <w:left w:val="none" w:sz="0" w:space="0" w:color="auto"/>
            <w:bottom w:val="none" w:sz="0" w:space="0" w:color="auto"/>
            <w:right w:val="none" w:sz="0" w:space="0" w:color="auto"/>
          </w:divBdr>
          <w:divsChild>
            <w:div w:id="877426184">
              <w:marLeft w:val="0"/>
              <w:marRight w:val="0"/>
              <w:marTop w:val="0"/>
              <w:marBottom w:val="0"/>
              <w:divBdr>
                <w:top w:val="none" w:sz="0" w:space="0" w:color="auto"/>
                <w:left w:val="none" w:sz="0" w:space="0" w:color="auto"/>
                <w:bottom w:val="none" w:sz="0" w:space="0" w:color="auto"/>
                <w:right w:val="none" w:sz="0" w:space="0" w:color="auto"/>
              </w:divBdr>
            </w:div>
          </w:divsChild>
        </w:div>
        <w:div w:id="1095982860">
          <w:marLeft w:val="0"/>
          <w:marRight w:val="0"/>
          <w:marTop w:val="0"/>
          <w:marBottom w:val="0"/>
          <w:divBdr>
            <w:top w:val="none" w:sz="0" w:space="0" w:color="auto"/>
            <w:left w:val="none" w:sz="0" w:space="0" w:color="auto"/>
            <w:bottom w:val="none" w:sz="0" w:space="0" w:color="auto"/>
            <w:right w:val="none" w:sz="0" w:space="0" w:color="auto"/>
          </w:divBdr>
        </w:div>
        <w:div w:id="1096099565">
          <w:marLeft w:val="0"/>
          <w:marRight w:val="0"/>
          <w:marTop w:val="0"/>
          <w:marBottom w:val="0"/>
          <w:divBdr>
            <w:top w:val="none" w:sz="0" w:space="0" w:color="auto"/>
            <w:left w:val="none" w:sz="0" w:space="0" w:color="auto"/>
            <w:bottom w:val="none" w:sz="0" w:space="0" w:color="auto"/>
            <w:right w:val="none" w:sz="0" w:space="0" w:color="auto"/>
          </w:divBdr>
        </w:div>
        <w:div w:id="1096366661">
          <w:marLeft w:val="0"/>
          <w:marRight w:val="0"/>
          <w:marTop w:val="0"/>
          <w:marBottom w:val="0"/>
          <w:divBdr>
            <w:top w:val="none" w:sz="0" w:space="0" w:color="auto"/>
            <w:left w:val="none" w:sz="0" w:space="0" w:color="auto"/>
            <w:bottom w:val="none" w:sz="0" w:space="0" w:color="auto"/>
            <w:right w:val="none" w:sz="0" w:space="0" w:color="auto"/>
          </w:divBdr>
          <w:divsChild>
            <w:div w:id="1307121387">
              <w:marLeft w:val="0"/>
              <w:marRight w:val="0"/>
              <w:marTop w:val="0"/>
              <w:marBottom w:val="0"/>
              <w:divBdr>
                <w:top w:val="none" w:sz="0" w:space="0" w:color="auto"/>
                <w:left w:val="none" w:sz="0" w:space="0" w:color="auto"/>
                <w:bottom w:val="none" w:sz="0" w:space="0" w:color="auto"/>
                <w:right w:val="none" w:sz="0" w:space="0" w:color="auto"/>
              </w:divBdr>
              <w:divsChild>
                <w:div w:id="57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1455">
          <w:marLeft w:val="0"/>
          <w:marRight w:val="0"/>
          <w:marTop w:val="0"/>
          <w:marBottom w:val="0"/>
          <w:divBdr>
            <w:top w:val="none" w:sz="0" w:space="0" w:color="auto"/>
            <w:left w:val="none" w:sz="0" w:space="0" w:color="auto"/>
            <w:bottom w:val="none" w:sz="0" w:space="0" w:color="auto"/>
            <w:right w:val="none" w:sz="0" w:space="0" w:color="auto"/>
          </w:divBdr>
          <w:divsChild>
            <w:div w:id="1411849256">
              <w:marLeft w:val="0"/>
              <w:marRight w:val="0"/>
              <w:marTop w:val="0"/>
              <w:marBottom w:val="0"/>
              <w:divBdr>
                <w:top w:val="none" w:sz="0" w:space="0" w:color="auto"/>
                <w:left w:val="none" w:sz="0" w:space="0" w:color="auto"/>
                <w:bottom w:val="none" w:sz="0" w:space="0" w:color="auto"/>
                <w:right w:val="none" w:sz="0" w:space="0" w:color="auto"/>
              </w:divBdr>
              <w:divsChild>
                <w:div w:id="65420207">
                  <w:marLeft w:val="0"/>
                  <w:marRight w:val="0"/>
                  <w:marTop w:val="0"/>
                  <w:marBottom w:val="0"/>
                  <w:divBdr>
                    <w:top w:val="none" w:sz="0" w:space="0" w:color="auto"/>
                    <w:left w:val="none" w:sz="0" w:space="0" w:color="auto"/>
                    <w:bottom w:val="none" w:sz="0" w:space="0" w:color="auto"/>
                    <w:right w:val="none" w:sz="0" w:space="0" w:color="auto"/>
                  </w:divBdr>
                  <w:divsChild>
                    <w:div w:id="1047266755">
                      <w:marLeft w:val="0"/>
                      <w:marRight w:val="0"/>
                      <w:marTop w:val="0"/>
                      <w:marBottom w:val="0"/>
                      <w:divBdr>
                        <w:top w:val="none" w:sz="0" w:space="0" w:color="auto"/>
                        <w:left w:val="none" w:sz="0" w:space="0" w:color="auto"/>
                        <w:bottom w:val="none" w:sz="0" w:space="0" w:color="auto"/>
                        <w:right w:val="none" w:sz="0" w:space="0" w:color="auto"/>
                      </w:divBdr>
                      <w:divsChild>
                        <w:div w:id="78983360">
                          <w:marLeft w:val="0"/>
                          <w:marRight w:val="0"/>
                          <w:marTop w:val="0"/>
                          <w:marBottom w:val="0"/>
                          <w:divBdr>
                            <w:top w:val="none" w:sz="0" w:space="0" w:color="auto"/>
                            <w:left w:val="none" w:sz="0" w:space="0" w:color="auto"/>
                            <w:bottom w:val="none" w:sz="0" w:space="0" w:color="auto"/>
                            <w:right w:val="none" w:sz="0" w:space="0" w:color="auto"/>
                          </w:divBdr>
                          <w:divsChild>
                            <w:div w:id="794368996">
                              <w:marLeft w:val="0"/>
                              <w:marRight w:val="0"/>
                              <w:marTop w:val="0"/>
                              <w:marBottom w:val="0"/>
                              <w:divBdr>
                                <w:top w:val="none" w:sz="0" w:space="0" w:color="auto"/>
                                <w:left w:val="none" w:sz="0" w:space="0" w:color="auto"/>
                                <w:bottom w:val="none" w:sz="0" w:space="0" w:color="auto"/>
                                <w:right w:val="none" w:sz="0" w:space="0" w:color="auto"/>
                              </w:divBdr>
                              <w:divsChild>
                                <w:div w:id="234781883">
                                  <w:marLeft w:val="0"/>
                                  <w:marRight w:val="0"/>
                                  <w:marTop w:val="0"/>
                                  <w:marBottom w:val="0"/>
                                  <w:divBdr>
                                    <w:top w:val="none" w:sz="0" w:space="0" w:color="auto"/>
                                    <w:left w:val="none" w:sz="0" w:space="0" w:color="auto"/>
                                    <w:bottom w:val="none" w:sz="0" w:space="0" w:color="auto"/>
                                    <w:right w:val="none" w:sz="0" w:space="0" w:color="auto"/>
                                  </w:divBdr>
                                </w:div>
                                <w:div w:id="1119298862">
                                  <w:marLeft w:val="0"/>
                                  <w:marRight w:val="0"/>
                                  <w:marTop w:val="0"/>
                                  <w:marBottom w:val="0"/>
                                  <w:divBdr>
                                    <w:top w:val="none" w:sz="0" w:space="0" w:color="auto"/>
                                    <w:left w:val="none" w:sz="0" w:space="0" w:color="auto"/>
                                    <w:bottom w:val="none" w:sz="0" w:space="0" w:color="auto"/>
                                    <w:right w:val="none" w:sz="0" w:space="0" w:color="auto"/>
                                  </w:divBdr>
                                  <w:divsChild>
                                    <w:div w:id="307444054">
                                      <w:marLeft w:val="0"/>
                                      <w:marRight w:val="0"/>
                                      <w:marTop w:val="0"/>
                                      <w:marBottom w:val="0"/>
                                      <w:divBdr>
                                        <w:top w:val="none" w:sz="0" w:space="0" w:color="auto"/>
                                        <w:left w:val="none" w:sz="0" w:space="0" w:color="auto"/>
                                        <w:bottom w:val="none" w:sz="0" w:space="0" w:color="auto"/>
                                        <w:right w:val="none" w:sz="0" w:space="0" w:color="auto"/>
                                      </w:divBdr>
                                    </w:div>
                                    <w:div w:id="484131762">
                                      <w:marLeft w:val="0"/>
                                      <w:marRight w:val="0"/>
                                      <w:marTop w:val="0"/>
                                      <w:marBottom w:val="0"/>
                                      <w:divBdr>
                                        <w:top w:val="none" w:sz="0" w:space="0" w:color="auto"/>
                                        <w:left w:val="none" w:sz="0" w:space="0" w:color="auto"/>
                                        <w:bottom w:val="none" w:sz="0" w:space="0" w:color="auto"/>
                                        <w:right w:val="none" w:sz="0" w:space="0" w:color="auto"/>
                                      </w:divBdr>
                                    </w:div>
                                    <w:div w:id="840848783">
                                      <w:marLeft w:val="0"/>
                                      <w:marRight w:val="0"/>
                                      <w:marTop w:val="0"/>
                                      <w:marBottom w:val="0"/>
                                      <w:divBdr>
                                        <w:top w:val="none" w:sz="0" w:space="0" w:color="auto"/>
                                        <w:left w:val="none" w:sz="0" w:space="0" w:color="auto"/>
                                        <w:bottom w:val="none" w:sz="0" w:space="0" w:color="auto"/>
                                        <w:right w:val="none" w:sz="0" w:space="0" w:color="auto"/>
                                      </w:divBdr>
                                    </w:div>
                                    <w:div w:id="854348336">
                                      <w:marLeft w:val="0"/>
                                      <w:marRight w:val="0"/>
                                      <w:marTop w:val="0"/>
                                      <w:marBottom w:val="0"/>
                                      <w:divBdr>
                                        <w:top w:val="none" w:sz="0" w:space="0" w:color="auto"/>
                                        <w:left w:val="none" w:sz="0" w:space="0" w:color="auto"/>
                                        <w:bottom w:val="none" w:sz="0" w:space="0" w:color="auto"/>
                                        <w:right w:val="none" w:sz="0" w:space="0" w:color="auto"/>
                                      </w:divBdr>
                                    </w:div>
                                    <w:div w:id="1012026628">
                                      <w:marLeft w:val="0"/>
                                      <w:marRight w:val="0"/>
                                      <w:marTop w:val="0"/>
                                      <w:marBottom w:val="0"/>
                                      <w:divBdr>
                                        <w:top w:val="none" w:sz="0" w:space="0" w:color="auto"/>
                                        <w:left w:val="none" w:sz="0" w:space="0" w:color="auto"/>
                                        <w:bottom w:val="none" w:sz="0" w:space="0" w:color="auto"/>
                                        <w:right w:val="none" w:sz="0" w:space="0" w:color="auto"/>
                                      </w:divBdr>
                                    </w:div>
                                    <w:div w:id="1474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143361">
          <w:marLeft w:val="0"/>
          <w:marRight w:val="0"/>
          <w:marTop w:val="0"/>
          <w:marBottom w:val="0"/>
          <w:divBdr>
            <w:top w:val="none" w:sz="0" w:space="0" w:color="auto"/>
            <w:left w:val="none" w:sz="0" w:space="0" w:color="auto"/>
            <w:bottom w:val="none" w:sz="0" w:space="0" w:color="auto"/>
            <w:right w:val="none" w:sz="0" w:space="0" w:color="auto"/>
          </w:divBdr>
        </w:div>
        <w:div w:id="1097218160">
          <w:marLeft w:val="0"/>
          <w:marRight w:val="0"/>
          <w:marTop w:val="0"/>
          <w:marBottom w:val="0"/>
          <w:divBdr>
            <w:top w:val="none" w:sz="0" w:space="0" w:color="auto"/>
            <w:left w:val="none" w:sz="0" w:space="0" w:color="auto"/>
            <w:bottom w:val="none" w:sz="0" w:space="0" w:color="auto"/>
            <w:right w:val="none" w:sz="0" w:space="0" w:color="auto"/>
          </w:divBdr>
        </w:div>
        <w:div w:id="1097286496">
          <w:marLeft w:val="0"/>
          <w:marRight w:val="0"/>
          <w:marTop w:val="0"/>
          <w:marBottom w:val="0"/>
          <w:divBdr>
            <w:top w:val="none" w:sz="0" w:space="0" w:color="auto"/>
            <w:left w:val="none" w:sz="0" w:space="0" w:color="auto"/>
            <w:bottom w:val="none" w:sz="0" w:space="0" w:color="auto"/>
            <w:right w:val="none" w:sz="0" w:space="0" w:color="auto"/>
          </w:divBdr>
        </w:div>
        <w:div w:id="1097404637">
          <w:marLeft w:val="0"/>
          <w:marRight w:val="0"/>
          <w:marTop w:val="0"/>
          <w:marBottom w:val="0"/>
          <w:divBdr>
            <w:top w:val="none" w:sz="0" w:space="0" w:color="auto"/>
            <w:left w:val="none" w:sz="0" w:space="0" w:color="auto"/>
            <w:bottom w:val="none" w:sz="0" w:space="0" w:color="auto"/>
            <w:right w:val="none" w:sz="0" w:space="0" w:color="auto"/>
          </w:divBdr>
          <w:divsChild>
            <w:div w:id="1044211868">
              <w:marLeft w:val="0"/>
              <w:marRight w:val="0"/>
              <w:marTop w:val="0"/>
              <w:marBottom w:val="0"/>
              <w:divBdr>
                <w:top w:val="none" w:sz="0" w:space="0" w:color="auto"/>
                <w:left w:val="none" w:sz="0" w:space="0" w:color="auto"/>
                <w:bottom w:val="none" w:sz="0" w:space="0" w:color="auto"/>
                <w:right w:val="none" w:sz="0" w:space="0" w:color="auto"/>
              </w:divBdr>
              <w:divsChild>
                <w:div w:id="656541945">
                  <w:marLeft w:val="0"/>
                  <w:marRight w:val="0"/>
                  <w:marTop w:val="0"/>
                  <w:marBottom w:val="0"/>
                  <w:divBdr>
                    <w:top w:val="none" w:sz="0" w:space="0" w:color="auto"/>
                    <w:left w:val="none" w:sz="0" w:space="0" w:color="auto"/>
                    <w:bottom w:val="none" w:sz="0" w:space="0" w:color="auto"/>
                    <w:right w:val="none" w:sz="0" w:space="0" w:color="auto"/>
                  </w:divBdr>
                </w:div>
                <w:div w:id="716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8737">
          <w:marLeft w:val="0"/>
          <w:marRight w:val="0"/>
          <w:marTop w:val="0"/>
          <w:marBottom w:val="0"/>
          <w:divBdr>
            <w:top w:val="none" w:sz="0" w:space="0" w:color="auto"/>
            <w:left w:val="none" w:sz="0" w:space="0" w:color="auto"/>
            <w:bottom w:val="none" w:sz="0" w:space="0" w:color="auto"/>
            <w:right w:val="none" w:sz="0" w:space="0" w:color="auto"/>
          </w:divBdr>
          <w:divsChild>
            <w:div w:id="967319596">
              <w:marLeft w:val="0"/>
              <w:marRight w:val="0"/>
              <w:marTop w:val="0"/>
              <w:marBottom w:val="0"/>
              <w:divBdr>
                <w:top w:val="none" w:sz="0" w:space="0" w:color="auto"/>
                <w:left w:val="none" w:sz="0" w:space="0" w:color="auto"/>
                <w:bottom w:val="none" w:sz="0" w:space="0" w:color="auto"/>
                <w:right w:val="none" w:sz="0" w:space="0" w:color="auto"/>
              </w:divBdr>
              <w:divsChild>
                <w:div w:id="675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7089">
          <w:marLeft w:val="0"/>
          <w:marRight w:val="0"/>
          <w:marTop w:val="0"/>
          <w:marBottom w:val="0"/>
          <w:divBdr>
            <w:top w:val="none" w:sz="0" w:space="0" w:color="auto"/>
            <w:left w:val="none" w:sz="0" w:space="0" w:color="auto"/>
            <w:bottom w:val="none" w:sz="0" w:space="0" w:color="auto"/>
            <w:right w:val="none" w:sz="0" w:space="0" w:color="auto"/>
          </w:divBdr>
        </w:div>
        <w:div w:id="1097865369">
          <w:marLeft w:val="0"/>
          <w:marRight w:val="0"/>
          <w:marTop w:val="0"/>
          <w:marBottom w:val="0"/>
          <w:divBdr>
            <w:top w:val="none" w:sz="0" w:space="0" w:color="auto"/>
            <w:left w:val="none" w:sz="0" w:space="0" w:color="auto"/>
            <w:bottom w:val="none" w:sz="0" w:space="0" w:color="auto"/>
            <w:right w:val="none" w:sz="0" w:space="0" w:color="auto"/>
          </w:divBdr>
        </w:div>
        <w:div w:id="1097946353">
          <w:marLeft w:val="0"/>
          <w:marRight w:val="0"/>
          <w:marTop w:val="0"/>
          <w:marBottom w:val="0"/>
          <w:divBdr>
            <w:top w:val="none" w:sz="0" w:space="0" w:color="auto"/>
            <w:left w:val="none" w:sz="0" w:space="0" w:color="auto"/>
            <w:bottom w:val="none" w:sz="0" w:space="0" w:color="auto"/>
            <w:right w:val="none" w:sz="0" w:space="0" w:color="auto"/>
          </w:divBdr>
        </w:div>
        <w:div w:id="1098019159">
          <w:marLeft w:val="0"/>
          <w:marRight w:val="0"/>
          <w:marTop w:val="0"/>
          <w:marBottom w:val="0"/>
          <w:divBdr>
            <w:top w:val="none" w:sz="0" w:space="0" w:color="auto"/>
            <w:left w:val="none" w:sz="0" w:space="0" w:color="auto"/>
            <w:bottom w:val="none" w:sz="0" w:space="0" w:color="auto"/>
            <w:right w:val="none" w:sz="0" w:space="0" w:color="auto"/>
          </w:divBdr>
        </w:div>
        <w:div w:id="1098140509">
          <w:marLeft w:val="0"/>
          <w:marRight w:val="0"/>
          <w:marTop w:val="0"/>
          <w:marBottom w:val="0"/>
          <w:divBdr>
            <w:top w:val="none" w:sz="0" w:space="0" w:color="auto"/>
            <w:left w:val="none" w:sz="0" w:space="0" w:color="auto"/>
            <w:bottom w:val="none" w:sz="0" w:space="0" w:color="auto"/>
            <w:right w:val="none" w:sz="0" w:space="0" w:color="auto"/>
          </w:divBdr>
          <w:divsChild>
            <w:div w:id="78334132">
              <w:marLeft w:val="0"/>
              <w:marRight w:val="0"/>
              <w:marTop w:val="0"/>
              <w:marBottom w:val="0"/>
              <w:divBdr>
                <w:top w:val="none" w:sz="0" w:space="0" w:color="auto"/>
                <w:left w:val="none" w:sz="0" w:space="0" w:color="auto"/>
                <w:bottom w:val="none" w:sz="0" w:space="0" w:color="auto"/>
                <w:right w:val="none" w:sz="0" w:space="0" w:color="auto"/>
              </w:divBdr>
            </w:div>
          </w:divsChild>
        </w:div>
        <w:div w:id="1098213486">
          <w:marLeft w:val="0"/>
          <w:marRight w:val="0"/>
          <w:marTop w:val="0"/>
          <w:marBottom w:val="0"/>
          <w:divBdr>
            <w:top w:val="none" w:sz="0" w:space="0" w:color="auto"/>
            <w:left w:val="none" w:sz="0" w:space="0" w:color="auto"/>
            <w:bottom w:val="none" w:sz="0" w:space="0" w:color="auto"/>
            <w:right w:val="none" w:sz="0" w:space="0" w:color="auto"/>
          </w:divBdr>
        </w:div>
        <w:div w:id="1098405181">
          <w:marLeft w:val="0"/>
          <w:marRight w:val="0"/>
          <w:marTop w:val="0"/>
          <w:marBottom w:val="0"/>
          <w:divBdr>
            <w:top w:val="none" w:sz="0" w:space="0" w:color="auto"/>
            <w:left w:val="none" w:sz="0" w:space="0" w:color="auto"/>
            <w:bottom w:val="none" w:sz="0" w:space="0" w:color="auto"/>
            <w:right w:val="none" w:sz="0" w:space="0" w:color="auto"/>
          </w:divBdr>
        </w:div>
        <w:div w:id="1098480032">
          <w:marLeft w:val="0"/>
          <w:marRight w:val="0"/>
          <w:marTop w:val="0"/>
          <w:marBottom w:val="0"/>
          <w:divBdr>
            <w:top w:val="none" w:sz="0" w:space="0" w:color="auto"/>
            <w:left w:val="none" w:sz="0" w:space="0" w:color="auto"/>
            <w:bottom w:val="none" w:sz="0" w:space="0" w:color="auto"/>
            <w:right w:val="none" w:sz="0" w:space="0" w:color="auto"/>
          </w:divBdr>
        </w:div>
        <w:div w:id="1098677570">
          <w:marLeft w:val="0"/>
          <w:marRight w:val="0"/>
          <w:marTop w:val="0"/>
          <w:marBottom w:val="0"/>
          <w:divBdr>
            <w:top w:val="none" w:sz="0" w:space="0" w:color="auto"/>
            <w:left w:val="none" w:sz="0" w:space="0" w:color="auto"/>
            <w:bottom w:val="none" w:sz="0" w:space="0" w:color="auto"/>
            <w:right w:val="none" w:sz="0" w:space="0" w:color="auto"/>
          </w:divBdr>
        </w:div>
        <w:div w:id="1099064610">
          <w:marLeft w:val="0"/>
          <w:marRight w:val="0"/>
          <w:marTop w:val="0"/>
          <w:marBottom w:val="0"/>
          <w:divBdr>
            <w:top w:val="none" w:sz="0" w:space="0" w:color="auto"/>
            <w:left w:val="none" w:sz="0" w:space="0" w:color="auto"/>
            <w:bottom w:val="none" w:sz="0" w:space="0" w:color="auto"/>
            <w:right w:val="none" w:sz="0" w:space="0" w:color="auto"/>
          </w:divBdr>
          <w:divsChild>
            <w:div w:id="790588665">
              <w:marLeft w:val="0"/>
              <w:marRight w:val="0"/>
              <w:marTop w:val="0"/>
              <w:marBottom w:val="0"/>
              <w:divBdr>
                <w:top w:val="none" w:sz="0" w:space="0" w:color="auto"/>
                <w:left w:val="none" w:sz="0" w:space="0" w:color="auto"/>
                <w:bottom w:val="none" w:sz="0" w:space="0" w:color="auto"/>
                <w:right w:val="none" w:sz="0" w:space="0" w:color="auto"/>
              </w:divBdr>
            </w:div>
          </w:divsChild>
        </w:div>
        <w:div w:id="1099176710">
          <w:marLeft w:val="0"/>
          <w:marRight w:val="0"/>
          <w:marTop w:val="0"/>
          <w:marBottom w:val="0"/>
          <w:divBdr>
            <w:top w:val="none" w:sz="0" w:space="0" w:color="auto"/>
            <w:left w:val="none" w:sz="0" w:space="0" w:color="auto"/>
            <w:bottom w:val="none" w:sz="0" w:space="0" w:color="auto"/>
            <w:right w:val="none" w:sz="0" w:space="0" w:color="auto"/>
          </w:divBdr>
        </w:div>
        <w:div w:id="1099179359">
          <w:marLeft w:val="0"/>
          <w:marRight w:val="0"/>
          <w:marTop w:val="0"/>
          <w:marBottom w:val="0"/>
          <w:divBdr>
            <w:top w:val="none" w:sz="0" w:space="0" w:color="auto"/>
            <w:left w:val="none" w:sz="0" w:space="0" w:color="auto"/>
            <w:bottom w:val="none" w:sz="0" w:space="0" w:color="auto"/>
            <w:right w:val="none" w:sz="0" w:space="0" w:color="auto"/>
          </w:divBdr>
        </w:div>
        <w:div w:id="1099369269">
          <w:marLeft w:val="0"/>
          <w:marRight w:val="0"/>
          <w:marTop w:val="0"/>
          <w:marBottom w:val="0"/>
          <w:divBdr>
            <w:top w:val="none" w:sz="0" w:space="0" w:color="auto"/>
            <w:left w:val="none" w:sz="0" w:space="0" w:color="auto"/>
            <w:bottom w:val="none" w:sz="0" w:space="0" w:color="auto"/>
            <w:right w:val="none" w:sz="0" w:space="0" w:color="auto"/>
          </w:divBdr>
        </w:div>
        <w:div w:id="1099519172">
          <w:marLeft w:val="0"/>
          <w:marRight w:val="0"/>
          <w:marTop w:val="0"/>
          <w:marBottom w:val="0"/>
          <w:divBdr>
            <w:top w:val="none" w:sz="0" w:space="0" w:color="auto"/>
            <w:left w:val="none" w:sz="0" w:space="0" w:color="auto"/>
            <w:bottom w:val="none" w:sz="0" w:space="0" w:color="auto"/>
            <w:right w:val="none" w:sz="0" w:space="0" w:color="auto"/>
          </w:divBdr>
          <w:divsChild>
            <w:div w:id="361396227">
              <w:marLeft w:val="0"/>
              <w:marRight w:val="0"/>
              <w:marTop w:val="0"/>
              <w:marBottom w:val="0"/>
              <w:divBdr>
                <w:top w:val="none" w:sz="0" w:space="0" w:color="auto"/>
                <w:left w:val="none" w:sz="0" w:space="0" w:color="auto"/>
                <w:bottom w:val="none" w:sz="0" w:space="0" w:color="auto"/>
                <w:right w:val="none" w:sz="0" w:space="0" w:color="auto"/>
              </w:divBdr>
            </w:div>
            <w:div w:id="518087835">
              <w:marLeft w:val="0"/>
              <w:marRight w:val="0"/>
              <w:marTop w:val="0"/>
              <w:marBottom w:val="0"/>
              <w:divBdr>
                <w:top w:val="none" w:sz="0" w:space="0" w:color="auto"/>
                <w:left w:val="none" w:sz="0" w:space="0" w:color="auto"/>
                <w:bottom w:val="none" w:sz="0" w:space="0" w:color="auto"/>
                <w:right w:val="none" w:sz="0" w:space="0" w:color="auto"/>
              </w:divBdr>
            </w:div>
            <w:div w:id="677389667">
              <w:marLeft w:val="0"/>
              <w:marRight w:val="0"/>
              <w:marTop w:val="0"/>
              <w:marBottom w:val="0"/>
              <w:divBdr>
                <w:top w:val="none" w:sz="0" w:space="0" w:color="auto"/>
                <w:left w:val="none" w:sz="0" w:space="0" w:color="auto"/>
                <w:bottom w:val="none" w:sz="0" w:space="0" w:color="auto"/>
                <w:right w:val="none" w:sz="0" w:space="0" w:color="auto"/>
              </w:divBdr>
            </w:div>
            <w:div w:id="684131076">
              <w:marLeft w:val="0"/>
              <w:marRight w:val="0"/>
              <w:marTop w:val="0"/>
              <w:marBottom w:val="0"/>
              <w:divBdr>
                <w:top w:val="none" w:sz="0" w:space="0" w:color="auto"/>
                <w:left w:val="none" w:sz="0" w:space="0" w:color="auto"/>
                <w:bottom w:val="none" w:sz="0" w:space="0" w:color="auto"/>
                <w:right w:val="none" w:sz="0" w:space="0" w:color="auto"/>
              </w:divBdr>
            </w:div>
            <w:div w:id="703402367">
              <w:marLeft w:val="0"/>
              <w:marRight w:val="0"/>
              <w:marTop w:val="0"/>
              <w:marBottom w:val="0"/>
              <w:divBdr>
                <w:top w:val="none" w:sz="0" w:space="0" w:color="auto"/>
                <w:left w:val="none" w:sz="0" w:space="0" w:color="auto"/>
                <w:bottom w:val="none" w:sz="0" w:space="0" w:color="auto"/>
                <w:right w:val="none" w:sz="0" w:space="0" w:color="auto"/>
              </w:divBdr>
            </w:div>
            <w:div w:id="756902199">
              <w:marLeft w:val="0"/>
              <w:marRight w:val="0"/>
              <w:marTop w:val="0"/>
              <w:marBottom w:val="0"/>
              <w:divBdr>
                <w:top w:val="none" w:sz="0" w:space="0" w:color="auto"/>
                <w:left w:val="none" w:sz="0" w:space="0" w:color="auto"/>
                <w:bottom w:val="none" w:sz="0" w:space="0" w:color="auto"/>
                <w:right w:val="none" w:sz="0" w:space="0" w:color="auto"/>
              </w:divBdr>
            </w:div>
            <w:div w:id="1066563748">
              <w:marLeft w:val="0"/>
              <w:marRight w:val="0"/>
              <w:marTop w:val="0"/>
              <w:marBottom w:val="0"/>
              <w:divBdr>
                <w:top w:val="none" w:sz="0" w:space="0" w:color="auto"/>
                <w:left w:val="none" w:sz="0" w:space="0" w:color="auto"/>
                <w:bottom w:val="none" w:sz="0" w:space="0" w:color="auto"/>
                <w:right w:val="none" w:sz="0" w:space="0" w:color="auto"/>
              </w:divBdr>
            </w:div>
            <w:div w:id="1090927409">
              <w:marLeft w:val="0"/>
              <w:marRight w:val="0"/>
              <w:marTop w:val="0"/>
              <w:marBottom w:val="0"/>
              <w:divBdr>
                <w:top w:val="none" w:sz="0" w:space="0" w:color="auto"/>
                <w:left w:val="none" w:sz="0" w:space="0" w:color="auto"/>
                <w:bottom w:val="none" w:sz="0" w:space="0" w:color="auto"/>
                <w:right w:val="none" w:sz="0" w:space="0" w:color="auto"/>
              </w:divBdr>
            </w:div>
            <w:div w:id="1326588981">
              <w:marLeft w:val="0"/>
              <w:marRight w:val="0"/>
              <w:marTop w:val="0"/>
              <w:marBottom w:val="0"/>
              <w:divBdr>
                <w:top w:val="none" w:sz="0" w:space="0" w:color="auto"/>
                <w:left w:val="none" w:sz="0" w:space="0" w:color="auto"/>
                <w:bottom w:val="none" w:sz="0" w:space="0" w:color="auto"/>
                <w:right w:val="none" w:sz="0" w:space="0" w:color="auto"/>
              </w:divBdr>
            </w:div>
            <w:div w:id="1509251776">
              <w:marLeft w:val="0"/>
              <w:marRight w:val="0"/>
              <w:marTop w:val="0"/>
              <w:marBottom w:val="0"/>
              <w:divBdr>
                <w:top w:val="none" w:sz="0" w:space="0" w:color="auto"/>
                <w:left w:val="none" w:sz="0" w:space="0" w:color="auto"/>
                <w:bottom w:val="none" w:sz="0" w:space="0" w:color="auto"/>
                <w:right w:val="none" w:sz="0" w:space="0" w:color="auto"/>
              </w:divBdr>
            </w:div>
          </w:divsChild>
        </w:div>
        <w:div w:id="1099787678">
          <w:marLeft w:val="0"/>
          <w:marRight w:val="0"/>
          <w:marTop w:val="0"/>
          <w:marBottom w:val="0"/>
          <w:divBdr>
            <w:top w:val="none" w:sz="0" w:space="0" w:color="auto"/>
            <w:left w:val="none" w:sz="0" w:space="0" w:color="auto"/>
            <w:bottom w:val="none" w:sz="0" w:space="0" w:color="auto"/>
            <w:right w:val="none" w:sz="0" w:space="0" w:color="auto"/>
          </w:divBdr>
          <w:divsChild>
            <w:div w:id="250624096">
              <w:marLeft w:val="0"/>
              <w:marRight w:val="0"/>
              <w:marTop w:val="0"/>
              <w:marBottom w:val="0"/>
              <w:divBdr>
                <w:top w:val="none" w:sz="0" w:space="0" w:color="auto"/>
                <w:left w:val="none" w:sz="0" w:space="0" w:color="auto"/>
                <w:bottom w:val="none" w:sz="0" w:space="0" w:color="auto"/>
                <w:right w:val="none" w:sz="0" w:space="0" w:color="auto"/>
              </w:divBdr>
            </w:div>
            <w:div w:id="1481770206">
              <w:marLeft w:val="0"/>
              <w:marRight w:val="0"/>
              <w:marTop w:val="0"/>
              <w:marBottom w:val="0"/>
              <w:divBdr>
                <w:top w:val="none" w:sz="0" w:space="0" w:color="auto"/>
                <w:left w:val="none" w:sz="0" w:space="0" w:color="auto"/>
                <w:bottom w:val="none" w:sz="0" w:space="0" w:color="auto"/>
                <w:right w:val="none" w:sz="0" w:space="0" w:color="auto"/>
              </w:divBdr>
            </w:div>
          </w:divsChild>
        </w:div>
        <w:div w:id="1099911043">
          <w:marLeft w:val="0"/>
          <w:marRight w:val="0"/>
          <w:marTop w:val="0"/>
          <w:marBottom w:val="0"/>
          <w:divBdr>
            <w:top w:val="none" w:sz="0" w:space="0" w:color="auto"/>
            <w:left w:val="none" w:sz="0" w:space="0" w:color="auto"/>
            <w:bottom w:val="none" w:sz="0" w:space="0" w:color="auto"/>
            <w:right w:val="none" w:sz="0" w:space="0" w:color="auto"/>
          </w:divBdr>
          <w:divsChild>
            <w:div w:id="16396186">
              <w:marLeft w:val="0"/>
              <w:marRight w:val="0"/>
              <w:marTop w:val="0"/>
              <w:marBottom w:val="0"/>
              <w:divBdr>
                <w:top w:val="none" w:sz="0" w:space="0" w:color="auto"/>
                <w:left w:val="none" w:sz="0" w:space="0" w:color="auto"/>
                <w:bottom w:val="none" w:sz="0" w:space="0" w:color="auto"/>
                <w:right w:val="none" w:sz="0" w:space="0" w:color="auto"/>
              </w:divBdr>
              <w:divsChild>
                <w:div w:id="32391913">
                  <w:marLeft w:val="0"/>
                  <w:marRight w:val="0"/>
                  <w:marTop w:val="0"/>
                  <w:marBottom w:val="0"/>
                  <w:divBdr>
                    <w:top w:val="none" w:sz="0" w:space="0" w:color="auto"/>
                    <w:left w:val="none" w:sz="0" w:space="0" w:color="auto"/>
                    <w:bottom w:val="none" w:sz="0" w:space="0" w:color="auto"/>
                    <w:right w:val="none" w:sz="0" w:space="0" w:color="auto"/>
                  </w:divBdr>
                  <w:divsChild>
                    <w:div w:id="393087154">
                      <w:marLeft w:val="0"/>
                      <w:marRight w:val="0"/>
                      <w:marTop w:val="0"/>
                      <w:marBottom w:val="0"/>
                      <w:divBdr>
                        <w:top w:val="none" w:sz="0" w:space="0" w:color="auto"/>
                        <w:left w:val="none" w:sz="0" w:space="0" w:color="auto"/>
                        <w:bottom w:val="none" w:sz="0" w:space="0" w:color="auto"/>
                        <w:right w:val="none" w:sz="0" w:space="0" w:color="auto"/>
                      </w:divBdr>
                    </w:div>
                    <w:div w:id="739330917">
                      <w:marLeft w:val="0"/>
                      <w:marRight w:val="0"/>
                      <w:marTop w:val="0"/>
                      <w:marBottom w:val="0"/>
                      <w:divBdr>
                        <w:top w:val="none" w:sz="0" w:space="0" w:color="auto"/>
                        <w:left w:val="none" w:sz="0" w:space="0" w:color="auto"/>
                        <w:bottom w:val="none" w:sz="0" w:space="0" w:color="auto"/>
                        <w:right w:val="none" w:sz="0" w:space="0" w:color="auto"/>
                      </w:divBdr>
                    </w:div>
                    <w:div w:id="1199396714">
                      <w:marLeft w:val="0"/>
                      <w:marRight w:val="0"/>
                      <w:marTop w:val="0"/>
                      <w:marBottom w:val="0"/>
                      <w:divBdr>
                        <w:top w:val="none" w:sz="0" w:space="0" w:color="auto"/>
                        <w:left w:val="none" w:sz="0" w:space="0" w:color="auto"/>
                        <w:bottom w:val="none" w:sz="0" w:space="0" w:color="auto"/>
                        <w:right w:val="none" w:sz="0" w:space="0" w:color="auto"/>
                      </w:divBdr>
                      <w:divsChild>
                        <w:div w:id="25254200">
                          <w:marLeft w:val="0"/>
                          <w:marRight w:val="0"/>
                          <w:marTop w:val="0"/>
                          <w:marBottom w:val="0"/>
                          <w:divBdr>
                            <w:top w:val="none" w:sz="0" w:space="0" w:color="auto"/>
                            <w:left w:val="none" w:sz="0" w:space="0" w:color="auto"/>
                            <w:bottom w:val="none" w:sz="0" w:space="0" w:color="auto"/>
                            <w:right w:val="none" w:sz="0" w:space="0" w:color="auto"/>
                          </w:divBdr>
                        </w:div>
                        <w:div w:id="37363696">
                          <w:marLeft w:val="0"/>
                          <w:marRight w:val="0"/>
                          <w:marTop w:val="0"/>
                          <w:marBottom w:val="0"/>
                          <w:divBdr>
                            <w:top w:val="none" w:sz="0" w:space="0" w:color="auto"/>
                            <w:left w:val="none" w:sz="0" w:space="0" w:color="auto"/>
                            <w:bottom w:val="none" w:sz="0" w:space="0" w:color="auto"/>
                            <w:right w:val="none" w:sz="0" w:space="0" w:color="auto"/>
                          </w:divBdr>
                        </w:div>
                        <w:div w:id="37824027">
                          <w:marLeft w:val="0"/>
                          <w:marRight w:val="0"/>
                          <w:marTop w:val="0"/>
                          <w:marBottom w:val="0"/>
                          <w:divBdr>
                            <w:top w:val="none" w:sz="0" w:space="0" w:color="auto"/>
                            <w:left w:val="none" w:sz="0" w:space="0" w:color="auto"/>
                            <w:bottom w:val="none" w:sz="0" w:space="0" w:color="auto"/>
                            <w:right w:val="none" w:sz="0" w:space="0" w:color="auto"/>
                          </w:divBdr>
                        </w:div>
                        <w:div w:id="97064963">
                          <w:marLeft w:val="0"/>
                          <w:marRight w:val="0"/>
                          <w:marTop w:val="0"/>
                          <w:marBottom w:val="0"/>
                          <w:divBdr>
                            <w:top w:val="none" w:sz="0" w:space="0" w:color="auto"/>
                            <w:left w:val="none" w:sz="0" w:space="0" w:color="auto"/>
                            <w:bottom w:val="none" w:sz="0" w:space="0" w:color="auto"/>
                            <w:right w:val="none" w:sz="0" w:space="0" w:color="auto"/>
                          </w:divBdr>
                        </w:div>
                        <w:div w:id="103228285">
                          <w:marLeft w:val="0"/>
                          <w:marRight w:val="0"/>
                          <w:marTop w:val="0"/>
                          <w:marBottom w:val="0"/>
                          <w:divBdr>
                            <w:top w:val="none" w:sz="0" w:space="0" w:color="auto"/>
                            <w:left w:val="none" w:sz="0" w:space="0" w:color="auto"/>
                            <w:bottom w:val="none" w:sz="0" w:space="0" w:color="auto"/>
                            <w:right w:val="none" w:sz="0" w:space="0" w:color="auto"/>
                          </w:divBdr>
                        </w:div>
                        <w:div w:id="106976134">
                          <w:marLeft w:val="0"/>
                          <w:marRight w:val="0"/>
                          <w:marTop w:val="0"/>
                          <w:marBottom w:val="0"/>
                          <w:divBdr>
                            <w:top w:val="none" w:sz="0" w:space="0" w:color="auto"/>
                            <w:left w:val="none" w:sz="0" w:space="0" w:color="auto"/>
                            <w:bottom w:val="none" w:sz="0" w:space="0" w:color="auto"/>
                            <w:right w:val="none" w:sz="0" w:space="0" w:color="auto"/>
                          </w:divBdr>
                        </w:div>
                        <w:div w:id="111679983">
                          <w:marLeft w:val="0"/>
                          <w:marRight w:val="0"/>
                          <w:marTop w:val="0"/>
                          <w:marBottom w:val="0"/>
                          <w:divBdr>
                            <w:top w:val="none" w:sz="0" w:space="0" w:color="auto"/>
                            <w:left w:val="none" w:sz="0" w:space="0" w:color="auto"/>
                            <w:bottom w:val="none" w:sz="0" w:space="0" w:color="auto"/>
                            <w:right w:val="none" w:sz="0" w:space="0" w:color="auto"/>
                          </w:divBdr>
                        </w:div>
                        <w:div w:id="225535193">
                          <w:marLeft w:val="0"/>
                          <w:marRight w:val="0"/>
                          <w:marTop w:val="0"/>
                          <w:marBottom w:val="0"/>
                          <w:divBdr>
                            <w:top w:val="none" w:sz="0" w:space="0" w:color="auto"/>
                            <w:left w:val="none" w:sz="0" w:space="0" w:color="auto"/>
                            <w:bottom w:val="none" w:sz="0" w:space="0" w:color="auto"/>
                            <w:right w:val="none" w:sz="0" w:space="0" w:color="auto"/>
                          </w:divBdr>
                        </w:div>
                        <w:div w:id="243808269">
                          <w:marLeft w:val="0"/>
                          <w:marRight w:val="0"/>
                          <w:marTop w:val="0"/>
                          <w:marBottom w:val="0"/>
                          <w:divBdr>
                            <w:top w:val="none" w:sz="0" w:space="0" w:color="auto"/>
                            <w:left w:val="none" w:sz="0" w:space="0" w:color="auto"/>
                            <w:bottom w:val="none" w:sz="0" w:space="0" w:color="auto"/>
                            <w:right w:val="none" w:sz="0" w:space="0" w:color="auto"/>
                          </w:divBdr>
                        </w:div>
                        <w:div w:id="274219168">
                          <w:marLeft w:val="0"/>
                          <w:marRight w:val="0"/>
                          <w:marTop w:val="0"/>
                          <w:marBottom w:val="0"/>
                          <w:divBdr>
                            <w:top w:val="none" w:sz="0" w:space="0" w:color="auto"/>
                            <w:left w:val="none" w:sz="0" w:space="0" w:color="auto"/>
                            <w:bottom w:val="none" w:sz="0" w:space="0" w:color="auto"/>
                            <w:right w:val="none" w:sz="0" w:space="0" w:color="auto"/>
                          </w:divBdr>
                        </w:div>
                        <w:div w:id="353848449">
                          <w:marLeft w:val="0"/>
                          <w:marRight w:val="0"/>
                          <w:marTop w:val="0"/>
                          <w:marBottom w:val="0"/>
                          <w:divBdr>
                            <w:top w:val="none" w:sz="0" w:space="0" w:color="auto"/>
                            <w:left w:val="none" w:sz="0" w:space="0" w:color="auto"/>
                            <w:bottom w:val="none" w:sz="0" w:space="0" w:color="auto"/>
                            <w:right w:val="none" w:sz="0" w:space="0" w:color="auto"/>
                          </w:divBdr>
                        </w:div>
                        <w:div w:id="426655656">
                          <w:marLeft w:val="0"/>
                          <w:marRight w:val="0"/>
                          <w:marTop w:val="0"/>
                          <w:marBottom w:val="0"/>
                          <w:divBdr>
                            <w:top w:val="none" w:sz="0" w:space="0" w:color="auto"/>
                            <w:left w:val="none" w:sz="0" w:space="0" w:color="auto"/>
                            <w:bottom w:val="none" w:sz="0" w:space="0" w:color="auto"/>
                            <w:right w:val="none" w:sz="0" w:space="0" w:color="auto"/>
                          </w:divBdr>
                        </w:div>
                        <w:div w:id="433475066">
                          <w:marLeft w:val="0"/>
                          <w:marRight w:val="0"/>
                          <w:marTop w:val="0"/>
                          <w:marBottom w:val="0"/>
                          <w:divBdr>
                            <w:top w:val="none" w:sz="0" w:space="0" w:color="auto"/>
                            <w:left w:val="none" w:sz="0" w:space="0" w:color="auto"/>
                            <w:bottom w:val="none" w:sz="0" w:space="0" w:color="auto"/>
                            <w:right w:val="none" w:sz="0" w:space="0" w:color="auto"/>
                          </w:divBdr>
                        </w:div>
                        <w:div w:id="443156710">
                          <w:marLeft w:val="0"/>
                          <w:marRight w:val="0"/>
                          <w:marTop w:val="0"/>
                          <w:marBottom w:val="0"/>
                          <w:divBdr>
                            <w:top w:val="none" w:sz="0" w:space="0" w:color="auto"/>
                            <w:left w:val="none" w:sz="0" w:space="0" w:color="auto"/>
                            <w:bottom w:val="none" w:sz="0" w:space="0" w:color="auto"/>
                            <w:right w:val="none" w:sz="0" w:space="0" w:color="auto"/>
                          </w:divBdr>
                        </w:div>
                        <w:div w:id="476263279">
                          <w:marLeft w:val="0"/>
                          <w:marRight w:val="0"/>
                          <w:marTop w:val="0"/>
                          <w:marBottom w:val="0"/>
                          <w:divBdr>
                            <w:top w:val="none" w:sz="0" w:space="0" w:color="auto"/>
                            <w:left w:val="none" w:sz="0" w:space="0" w:color="auto"/>
                            <w:bottom w:val="none" w:sz="0" w:space="0" w:color="auto"/>
                            <w:right w:val="none" w:sz="0" w:space="0" w:color="auto"/>
                          </w:divBdr>
                        </w:div>
                        <w:div w:id="482354440">
                          <w:marLeft w:val="0"/>
                          <w:marRight w:val="0"/>
                          <w:marTop w:val="0"/>
                          <w:marBottom w:val="0"/>
                          <w:divBdr>
                            <w:top w:val="none" w:sz="0" w:space="0" w:color="auto"/>
                            <w:left w:val="none" w:sz="0" w:space="0" w:color="auto"/>
                            <w:bottom w:val="none" w:sz="0" w:space="0" w:color="auto"/>
                            <w:right w:val="none" w:sz="0" w:space="0" w:color="auto"/>
                          </w:divBdr>
                        </w:div>
                        <w:div w:id="549924334">
                          <w:marLeft w:val="0"/>
                          <w:marRight w:val="0"/>
                          <w:marTop w:val="0"/>
                          <w:marBottom w:val="0"/>
                          <w:divBdr>
                            <w:top w:val="none" w:sz="0" w:space="0" w:color="auto"/>
                            <w:left w:val="none" w:sz="0" w:space="0" w:color="auto"/>
                            <w:bottom w:val="none" w:sz="0" w:space="0" w:color="auto"/>
                            <w:right w:val="none" w:sz="0" w:space="0" w:color="auto"/>
                          </w:divBdr>
                        </w:div>
                        <w:div w:id="590315045">
                          <w:marLeft w:val="0"/>
                          <w:marRight w:val="0"/>
                          <w:marTop w:val="0"/>
                          <w:marBottom w:val="0"/>
                          <w:divBdr>
                            <w:top w:val="none" w:sz="0" w:space="0" w:color="auto"/>
                            <w:left w:val="none" w:sz="0" w:space="0" w:color="auto"/>
                            <w:bottom w:val="none" w:sz="0" w:space="0" w:color="auto"/>
                            <w:right w:val="none" w:sz="0" w:space="0" w:color="auto"/>
                          </w:divBdr>
                        </w:div>
                        <w:div w:id="602300983">
                          <w:marLeft w:val="0"/>
                          <w:marRight w:val="0"/>
                          <w:marTop w:val="0"/>
                          <w:marBottom w:val="0"/>
                          <w:divBdr>
                            <w:top w:val="none" w:sz="0" w:space="0" w:color="auto"/>
                            <w:left w:val="none" w:sz="0" w:space="0" w:color="auto"/>
                            <w:bottom w:val="none" w:sz="0" w:space="0" w:color="auto"/>
                            <w:right w:val="none" w:sz="0" w:space="0" w:color="auto"/>
                          </w:divBdr>
                        </w:div>
                        <w:div w:id="611598310">
                          <w:marLeft w:val="0"/>
                          <w:marRight w:val="0"/>
                          <w:marTop w:val="0"/>
                          <w:marBottom w:val="0"/>
                          <w:divBdr>
                            <w:top w:val="none" w:sz="0" w:space="0" w:color="auto"/>
                            <w:left w:val="none" w:sz="0" w:space="0" w:color="auto"/>
                            <w:bottom w:val="none" w:sz="0" w:space="0" w:color="auto"/>
                            <w:right w:val="none" w:sz="0" w:space="0" w:color="auto"/>
                          </w:divBdr>
                        </w:div>
                        <w:div w:id="634527999">
                          <w:marLeft w:val="0"/>
                          <w:marRight w:val="0"/>
                          <w:marTop w:val="0"/>
                          <w:marBottom w:val="0"/>
                          <w:divBdr>
                            <w:top w:val="none" w:sz="0" w:space="0" w:color="auto"/>
                            <w:left w:val="none" w:sz="0" w:space="0" w:color="auto"/>
                            <w:bottom w:val="none" w:sz="0" w:space="0" w:color="auto"/>
                            <w:right w:val="none" w:sz="0" w:space="0" w:color="auto"/>
                          </w:divBdr>
                        </w:div>
                        <w:div w:id="661667321">
                          <w:marLeft w:val="0"/>
                          <w:marRight w:val="0"/>
                          <w:marTop w:val="0"/>
                          <w:marBottom w:val="0"/>
                          <w:divBdr>
                            <w:top w:val="none" w:sz="0" w:space="0" w:color="auto"/>
                            <w:left w:val="none" w:sz="0" w:space="0" w:color="auto"/>
                            <w:bottom w:val="none" w:sz="0" w:space="0" w:color="auto"/>
                            <w:right w:val="none" w:sz="0" w:space="0" w:color="auto"/>
                          </w:divBdr>
                        </w:div>
                        <w:div w:id="666593505">
                          <w:marLeft w:val="0"/>
                          <w:marRight w:val="0"/>
                          <w:marTop w:val="0"/>
                          <w:marBottom w:val="0"/>
                          <w:divBdr>
                            <w:top w:val="none" w:sz="0" w:space="0" w:color="auto"/>
                            <w:left w:val="none" w:sz="0" w:space="0" w:color="auto"/>
                            <w:bottom w:val="none" w:sz="0" w:space="0" w:color="auto"/>
                            <w:right w:val="none" w:sz="0" w:space="0" w:color="auto"/>
                          </w:divBdr>
                        </w:div>
                        <w:div w:id="709309363">
                          <w:marLeft w:val="0"/>
                          <w:marRight w:val="0"/>
                          <w:marTop w:val="0"/>
                          <w:marBottom w:val="0"/>
                          <w:divBdr>
                            <w:top w:val="none" w:sz="0" w:space="0" w:color="auto"/>
                            <w:left w:val="none" w:sz="0" w:space="0" w:color="auto"/>
                            <w:bottom w:val="none" w:sz="0" w:space="0" w:color="auto"/>
                            <w:right w:val="none" w:sz="0" w:space="0" w:color="auto"/>
                          </w:divBdr>
                        </w:div>
                        <w:div w:id="711156608">
                          <w:marLeft w:val="0"/>
                          <w:marRight w:val="0"/>
                          <w:marTop w:val="0"/>
                          <w:marBottom w:val="0"/>
                          <w:divBdr>
                            <w:top w:val="none" w:sz="0" w:space="0" w:color="auto"/>
                            <w:left w:val="none" w:sz="0" w:space="0" w:color="auto"/>
                            <w:bottom w:val="none" w:sz="0" w:space="0" w:color="auto"/>
                            <w:right w:val="none" w:sz="0" w:space="0" w:color="auto"/>
                          </w:divBdr>
                        </w:div>
                        <w:div w:id="750391838">
                          <w:marLeft w:val="0"/>
                          <w:marRight w:val="0"/>
                          <w:marTop w:val="0"/>
                          <w:marBottom w:val="0"/>
                          <w:divBdr>
                            <w:top w:val="none" w:sz="0" w:space="0" w:color="auto"/>
                            <w:left w:val="none" w:sz="0" w:space="0" w:color="auto"/>
                            <w:bottom w:val="none" w:sz="0" w:space="0" w:color="auto"/>
                            <w:right w:val="none" w:sz="0" w:space="0" w:color="auto"/>
                          </w:divBdr>
                        </w:div>
                        <w:div w:id="793988654">
                          <w:marLeft w:val="0"/>
                          <w:marRight w:val="0"/>
                          <w:marTop w:val="0"/>
                          <w:marBottom w:val="0"/>
                          <w:divBdr>
                            <w:top w:val="none" w:sz="0" w:space="0" w:color="auto"/>
                            <w:left w:val="none" w:sz="0" w:space="0" w:color="auto"/>
                            <w:bottom w:val="none" w:sz="0" w:space="0" w:color="auto"/>
                            <w:right w:val="none" w:sz="0" w:space="0" w:color="auto"/>
                          </w:divBdr>
                        </w:div>
                        <w:div w:id="918102562">
                          <w:marLeft w:val="0"/>
                          <w:marRight w:val="0"/>
                          <w:marTop w:val="0"/>
                          <w:marBottom w:val="0"/>
                          <w:divBdr>
                            <w:top w:val="none" w:sz="0" w:space="0" w:color="auto"/>
                            <w:left w:val="none" w:sz="0" w:space="0" w:color="auto"/>
                            <w:bottom w:val="none" w:sz="0" w:space="0" w:color="auto"/>
                            <w:right w:val="none" w:sz="0" w:space="0" w:color="auto"/>
                          </w:divBdr>
                        </w:div>
                        <w:div w:id="919556746">
                          <w:marLeft w:val="0"/>
                          <w:marRight w:val="0"/>
                          <w:marTop w:val="0"/>
                          <w:marBottom w:val="0"/>
                          <w:divBdr>
                            <w:top w:val="none" w:sz="0" w:space="0" w:color="auto"/>
                            <w:left w:val="none" w:sz="0" w:space="0" w:color="auto"/>
                            <w:bottom w:val="none" w:sz="0" w:space="0" w:color="auto"/>
                            <w:right w:val="none" w:sz="0" w:space="0" w:color="auto"/>
                          </w:divBdr>
                        </w:div>
                        <w:div w:id="1004625000">
                          <w:marLeft w:val="0"/>
                          <w:marRight w:val="0"/>
                          <w:marTop w:val="0"/>
                          <w:marBottom w:val="0"/>
                          <w:divBdr>
                            <w:top w:val="none" w:sz="0" w:space="0" w:color="auto"/>
                            <w:left w:val="none" w:sz="0" w:space="0" w:color="auto"/>
                            <w:bottom w:val="none" w:sz="0" w:space="0" w:color="auto"/>
                            <w:right w:val="none" w:sz="0" w:space="0" w:color="auto"/>
                          </w:divBdr>
                        </w:div>
                        <w:div w:id="1006403177">
                          <w:marLeft w:val="0"/>
                          <w:marRight w:val="0"/>
                          <w:marTop w:val="0"/>
                          <w:marBottom w:val="0"/>
                          <w:divBdr>
                            <w:top w:val="none" w:sz="0" w:space="0" w:color="auto"/>
                            <w:left w:val="none" w:sz="0" w:space="0" w:color="auto"/>
                            <w:bottom w:val="none" w:sz="0" w:space="0" w:color="auto"/>
                            <w:right w:val="none" w:sz="0" w:space="0" w:color="auto"/>
                          </w:divBdr>
                        </w:div>
                        <w:div w:id="1007826653">
                          <w:marLeft w:val="0"/>
                          <w:marRight w:val="0"/>
                          <w:marTop w:val="0"/>
                          <w:marBottom w:val="0"/>
                          <w:divBdr>
                            <w:top w:val="none" w:sz="0" w:space="0" w:color="auto"/>
                            <w:left w:val="none" w:sz="0" w:space="0" w:color="auto"/>
                            <w:bottom w:val="none" w:sz="0" w:space="0" w:color="auto"/>
                            <w:right w:val="none" w:sz="0" w:space="0" w:color="auto"/>
                          </w:divBdr>
                        </w:div>
                        <w:div w:id="1036537740">
                          <w:marLeft w:val="0"/>
                          <w:marRight w:val="0"/>
                          <w:marTop w:val="0"/>
                          <w:marBottom w:val="0"/>
                          <w:divBdr>
                            <w:top w:val="none" w:sz="0" w:space="0" w:color="auto"/>
                            <w:left w:val="none" w:sz="0" w:space="0" w:color="auto"/>
                            <w:bottom w:val="none" w:sz="0" w:space="0" w:color="auto"/>
                            <w:right w:val="none" w:sz="0" w:space="0" w:color="auto"/>
                          </w:divBdr>
                        </w:div>
                        <w:div w:id="1052728063">
                          <w:marLeft w:val="0"/>
                          <w:marRight w:val="0"/>
                          <w:marTop w:val="0"/>
                          <w:marBottom w:val="0"/>
                          <w:divBdr>
                            <w:top w:val="none" w:sz="0" w:space="0" w:color="auto"/>
                            <w:left w:val="none" w:sz="0" w:space="0" w:color="auto"/>
                            <w:bottom w:val="none" w:sz="0" w:space="0" w:color="auto"/>
                            <w:right w:val="none" w:sz="0" w:space="0" w:color="auto"/>
                          </w:divBdr>
                        </w:div>
                        <w:div w:id="1066881019">
                          <w:marLeft w:val="0"/>
                          <w:marRight w:val="0"/>
                          <w:marTop w:val="0"/>
                          <w:marBottom w:val="0"/>
                          <w:divBdr>
                            <w:top w:val="none" w:sz="0" w:space="0" w:color="auto"/>
                            <w:left w:val="none" w:sz="0" w:space="0" w:color="auto"/>
                            <w:bottom w:val="none" w:sz="0" w:space="0" w:color="auto"/>
                            <w:right w:val="none" w:sz="0" w:space="0" w:color="auto"/>
                          </w:divBdr>
                        </w:div>
                        <w:div w:id="1068454018">
                          <w:marLeft w:val="0"/>
                          <w:marRight w:val="0"/>
                          <w:marTop w:val="0"/>
                          <w:marBottom w:val="0"/>
                          <w:divBdr>
                            <w:top w:val="none" w:sz="0" w:space="0" w:color="auto"/>
                            <w:left w:val="none" w:sz="0" w:space="0" w:color="auto"/>
                            <w:bottom w:val="none" w:sz="0" w:space="0" w:color="auto"/>
                            <w:right w:val="none" w:sz="0" w:space="0" w:color="auto"/>
                          </w:divBdr>
                        </w:div>
                        <w:div w:id="1094936586">
                          <w:marLeft w:val="0"/>
                          <w:marRight w:val="0"/>
                          <w:marTop w:val="0"/>
                          <w:marBottom w:val="0"/>
                          <w:divBdr>
                            <w:top w:val="none" w:sz="0" w:space="0" w:color="auto"/>
                            <w:left w:val="none" w:sz="0" w:space="0" w:color="auto"/>
                            <w:bottom w:val="none" w:sz="0" w:space="0" w:color="auto"/>
                            <w:right w:val="none" w:sz="0" w:space="0" w:color="auto"/>
                          </w:divBdr>
                        </w:div>
                        <w:div w:id="1157381968">
                          <w:marLeft w:val="0"/>
                          <w:marRight w:val="0"/>
                          <w:marTop w:val="0"/>
                          <w:marBottom w:val="0"/>
                          <w:divBdr>
                            <w:top w:val="none" w:sz="0" w:space="0" w:color="auto"/>
                            <w:left w:val="none" w:sz="0" w:space="0" w:color="auto"/>
                            <w:bottom w:val="none" w:sz="0" w:space="0" w:color="auto"/>
                            <w:right w:val="none" w:sz="0" w:space="0" w:color="auto"/>
                          </w:divBdr>
                        </w:div>
                        <w:div w:id="1166021979">
                          <w:marLeft w:val="0"/>
                          <w:marRight w:val="0"/>
                          <w:marTop w:val="0"/>
                          <w:marBottom w:val="0"/>
                          <w:divBdr>
                            <w:top w:val="none" w:sz="0" w:space="0" w:color="auto"/>
                            <w:left w:val="none" w:sz="0" w:space="0" w:color="auto"/>
                            <w:bottom w:val="none" w:sz="0" w:space="0" w:color="auto"/>
                            <w:right w:val="none" w:sz="0" w:space="0" w:color="auto"/>
                          </w:divBdr>
                        </w:div>
                        <w:div w:id="1201698357">
                          <w:marLeft w:val="0"/>
                          <w:marRight w:val="0"/>
                          <w:marTop w:val="0"/>
                          <w:marBottom w:val="0"/>
                          <w:divBdr>
                            <w:top w:val="none" w:sz="0" w:space="0" w:color="auto"/>
                            <w:left w:val="none" w:sz="0" w:space="0" w:color="auto"/>
                            <w:bottom w:val="none" w:sz="0" w:space="0" w:color="auto"/>
                            <w:right w:val="none" w:sz="0" w:space="0" w:color="auto"/>
                          </w:divBdr>
                        </w:div>
                        <w:div w:id="1206940998">
                          <w:marLeft w:val="0"/>
                          <w:marRight w:val="0"/>
                          <w:marTop w:val="0"/>
                          <w:marBottom w:val="0"/>
                          <w:divBdr>
                            <w:top w:val="none" w:sz="0" w:space="0" w:color="auto"/>
                            <w:left w:val="none" w:sz="0" w:space="0" w:color="auto"/>
                            <w:bottom w:val="none" w:sz="0" w:space="0" w:color="auto"/>
                            <w:right w:val="none" w:sz="0" w:space="0" w:color="auto"/>
                          </w:divBdr>
                        </w:div>
                        <w:div w:id="1221091534">
                          <w:marLeft w:val="0"/>
                          <w:marRight w:val="0"/>
                          <w:marTop w:val="0"/>
                          <w:marBottom w:val="0"/>
                          <w:divBdr>
                            <w:top w:val="none" w:sz="0" w:space="0" w:color="auto"/>
                            <w:left w:val="none" w:sz="0" w:space="0" w:color="auto"/>
                            <w:bottom w:val="none" w:sz="0" w:space="0" w:color="auto"/>
                            <w:right w:val="none" w:sz="0" w:space="0" w:color="auto"/>
                          </w:divBdr>
                        </w:div>
                        <w:div w:id="1321275159">
                          <w:marLeft w:val="0"/>
                          <w:marRight w:val="0"/>
                          <w:marTop w:val="0"/>
                          <w:marBottom w:val="0"/>
                          <w:divBdr>
                            <w:top w:val="none" w:sz="0" w:space="0" w:color="auto"/>
                            <w:left w:val="none" w:sz="0" w:space="0" w:color="auto"/>
                            <w:bottom w:val="none" w:sz="0" w:space="0" w:color="auto"/>
                            <w:right w:val="none" w:sz="0" w:space="0" w:color="auto"/>
                          </w:divBdr>
                        </w:div>
                        <w:div w:id="1326323787">
                          <w:marLeft w:val="0"/>
                          <w:marRight w:val="0"/>
                          <w:marTop w:val="0"/>
                          <w:marBottom w:val="0"/>
                          <w:divBdr>
                            <w:top w:val="none" w:sz="0" w:space="0" w:color="auto"/>
                            <w:left w:val="none" w:sz="0" w:space="0" w:color="auto"/>
                            <w:bottom w:val="none" w:sz="0" w:space="0" w:color="auto"/>
                            <w:right w:val="none" w:sz="0" w:space="0" w:color="auto"/>
                          </w:divBdr>
                        </w:div>
                        <w:div w:id="1352799151">
                          <w:marLeft w:val="0"/>
                          <w:marRight w:val="0"/>
                          <w:marTop w:val="0"/>
                          <w:marBottom w:val="0"/>
                          <w:divBdr>
                            <w:top w:val="none" w:sz="0" w:space="0" w:color="auto"/>
                            <w:left w:val="none" w:sz="0" w:space="0" w:color="auto"/>
                            <w:bottom w:val="none" w:sz="0" w:space="0" w:color="auto"/>
                            <w:right w:val="none" w:sz="0" w:space="0" w:color="auto"/>
                          </w:divBdr>
                        </w:div>
                        <w:div w:id="1359308115">
                          <w:marLeft w:val="0"/>
                          <w:marRight w:val="0"/>
                          <w:marTop w:val="0"/>
                          <w:marBottom w:val="0"/>
                          <w:divBdr>
                            <w:top w:val="none" w:sz="0" w:space="0" w:color="auto"/>
                            <w:left w:val="none" w:sz="0" w:space="0" w:color="auto"/>
                            <w:bottom w:val="none" w:sz="0" w:space="0" w:color="auto"/>
                            <w:right w:val="none" w:sz="0" w:space="0" w:color="auto"/>
                          </w:divBdr>
                        </w:div>
                        <w:div w:id="1395395903">
                          <w:marLeft w:val="0"/>
                          <w:marRight w:val="0"/>
                          <w:marTop w:val="0"/>
                          <w:marBottom w:val="0"/>
                          <w:divBdr>
                            <w:top w:val="none" w:sz="0" w:space="0" w:color="auto"/>
                            <w:left w:val="none" w:sz="0" w:space="0" w:color="auto"/>
                            <w:bottom w:val="none" w:sz="0" w:space="0" w:color="auto"/>
                            <w:right w:val="none" w:sz="0" w:space="0" w:color="auto"/>
                          </w:divBdr>
                        </w:div>
                        <w:div w:id="1427194059">
                          <w:marLeft w:val="0"/>
                          <w:marRight w:val="0"/>
                          <w:marTop w:val="0"/>
                          <w:marBottom w:val="0"/>
                          <w:divBdr>
                            <w:top w:val="none" w:sz="0" w:space="0" w:color="auto"/>
                            <w:left w:val="none" w:sz="0" w:space="0" w:color="auto"/>
                            <w:bottom w:val="none" w:sz="0" w:space="0" w:color="auto"/>
                            <w:right w:val="none" w:sz="0" w:space="0" w:color="auto"/>
                          </w:divBdr>
                        </w:div>
                        <w:div w:id="1452096028">
                          <w:marLeft w:val="0"/>
                          <w:marRight w:val="0"/>
                          <w:marTop w:val="0"/>
                          <w:marBottom w:val="0"/>
                          <w:divBdr>
                            <w:top w:val="none" w:sz="0" w:space="0" w:color="auto"/>
                            <w:left w:val="none" w:sz="0" w:space="0" w:color="auto"/>
                            <w:bottom w:val="none" w:sz="0" w:space="0" w:color="auto"/>
                            <w:right w:val="none" w:sz="0" w:space="0" w:color="auto"/>
                          </w:divBdr>
                        </w:div>
                        <w:div w:id="1466582233">
                          <w:marLeft w:val="0"/>
                          <w:marRight w:val="0"/>
                          <w:marTop w:val="0"/>
                          <w:marBottom w:val="0"/>
                          <w:divBdr>
                            <w:top w:val="none" w:sz="0" w:space="0" w:color="auto"/>
                            <w:left w:val="none" w:sz="0" w:space="0" w:color="auto"/>
                            <w:bottom w:val="none" w:sz="0" w:space="0" w:color="auto"/>
                            <w:right w:val="none" w:sz="0" w:space="0" w:color="auto"/>
                          </w:divBdr>
                        </w:div>
                        <w:div w:id="1470438157">
                          <w:marLeft w:val="0"/>
                          <w:marRight w:val="0"/>
                          <w:marTop w:val="0"/>
                          <w:marBottom w:val="0"/>
                          <w:divBdr>
                            <w:top w:val="none" w:sz="0" w:space="0" w:color="auto"/>
                            <w:left w:val="none" w:sz="0" w:space="0" w:color="auto"/>
                            <w:bottom w:val="none" w:sz="0" w:space="0" w:color="auto"/>
                            <w:right w:val="none" w:sz="0" w:space="0" w:color="auto"/>
                          </w:divBdr>
                        </w:div>
                        <w:div w:id="1530794687">
                          <w:marLeft w:val="0"/>
                          <w:marRight w:val="0"/>
                          <w:marTop w:val="0"/>
                          <w:marBottom w:val="0"/>
                          <w:divBdr>
                            <w:top w:val="none" w:sz="0" w:space="0" w:color="auto"/>
                            <w:left w:val="none" w:sz="0" w:space="0" w:color="auto"/>
                            <w:bottom w:val="none" w:sz="0" w:space="0" w:color="auto"/>
                            <w:right w:val="none" w:sz="0" w:space="0" w:color="auto"/>
                          </w:divBdr>
                        </w:div>
                        <w:div w:id="15650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22284">
          <w:marLeft w:val="0"/>
          <w:marRight w:val="0"/>
          <w:marTop w:val="0"/>
          <w:marBottom w:val="0"/>
          <w:divBdr>
            <w:top w:val="none" w:sz="0" w:space="0" w:color="auto"/>
            <w:left w:val="none" w:sz="0" w:space="0" w:color="auto"/>
            <w:bottom w:val="none" w:sz="0" w:space="0" w:color="auto"/>
            <w:right w:val="none" w:sz="0" w:space="0" w:color="auto"/>
          </w:divBdr>
        </w:div>
        <w:div w:id="1100297333">
          <w:marLeft w:val="0"/>
          <w:marRight w:val="0"/>
          <w:marTop w:val="0"/>
          <w:marBottom w:val="0"/>
          <w:divBdr>
            <w:top w:val="none" w:sz="0" w:space="0" w:color="auto"/>
            <w:left w:val="none" w:sz="0" w:space="0" w:color="auto"/>
            <w:bottom w:val="none" w:sz="0" w:space="0" w:color="auto"/>
            <w:right w:val="none" w:sz="0" w:space="0" w:color="auto"/>
          </w:divBdr>
          <w:divsChild>
            <w:div w:id="294651776">
              <w:marLeft w:val="0"/>
              <w:marRight w:val="0"/>
              <w:marTop w:val="0"/>
              <w:marBottom w:val="0"/>
              <w:divBdr>
                <w:top w:val="none" w:sz="0" w:space="0" w:color="auto"/>
                <w:left w:val="none" w:sz="0" w:space="0" w:color="auto"/>
                <w:bottom w:val="none" w:sz="0" w:space="0" w:color="auto"/>
                <w:right w:val="none" w:sz="0" w:space="0" w:color="auto"/>
              </w:divBdr>
              <w:divsChild>
                <w:div w:id="1559704370">
                  <w:marLeft w:val="0"/>
                  <w:marRight w:val="0"/>
                  <w:marTop w:val="0"/>
                  <w:marBottom w:val="0"/>
                  <w:divBdr>
                    <w:top w:val="none" w:sz="0" w:space="0" w:color="auto"/>
                    <w:left w:val="none" w:sz="0" w:space="0" w:color="auto"/>
                    <w:bottom w:val="none" w:sz="0" w:space="0" w:color="auto"/>
                    <w:right w:val="none" w:sz="0" w:space="0" w:color="auto"/>
                  </w:divBdr>
                  <w:divsChild>
                    <w:div w:id="23293799">
                      <w:marLeft w:val="0"/>
                      <w:marRight w:val="0"/>
                      <w:marTop w:val="0"/>
                      <w:marBottom w:val="0"/>
                      <w:divBdr>
                        <w:top w:val="none" w:sz="0" w:space="0" w:color="auto"/>
                        <w:left w:val="none" w:sz="0" w:space="0" w:color="auto"/>
                        <w:bottom w:val="none" w:sz="0" w:space="0" w:color="auto"/>
                        <w:right w:val="none" w:sz="0" w:space="0" w:color="auto"/>
                      </w:divBdr>
                      <w:divsChild>
                        <w:div w:id="839930168">
                          <w:marLeft w:val="0"/>
                          <w:marRight w:val="0"/>
                          <w:marTop w:val="0"/>
                          <w:marBottom w:val="0"/>
                          <w:divBdr>
                            <w:top w:val="none" w:sz="0" w:space="0" w:color="auto"/>
                            <w:left w:val="none" w:sz="0" w:space="0" w:color="auto"/>
                            <w:bottom w:val="none" w:sz="0" w:space="0" w:color="auto"/>
                            <w:right w:val="none" w:sz="0" w:space="0" w:color="auto"/>
                          </w:divBdr>
                          <w:divsChild>
                            <w:div w:id="1412046361">
                              <w:marLeft w:val="0"/>
                              <w:marRight w:val="0"/>
                              <w:marTop w:val="0"/>
                              <w:marBottom w:val="0"/>
                              <w:divBdr>
                                <w:top w:val="none" w:sz="0" w:space="0" w:color="auto"/>
                                <w:left w:val="none" w:sz="0" w:space="0" w:color="auto"/>
                                <w:bottom w:val="none" w:sz="0" w:space="0" w:color="auto"/>
                                <w:right w:val="none" w:sz="0" w:space="0" w:color="auto"/>
                              </w:divBdr>
                              <w:divsChild>
                                <w:div w:id="522943352">
                                  <w:marLeft w:val="0"/>
                                  <w:marRight w:val="0"/>
                                  <w:marTop w:val="0"/>
                                  <w:marBottom w:val="0"/>
                                  <w:divBdr>
                                    <w:top w:val="none" w:sz="0" w:space="0" w:color="auto"/>
                                    <w:left w:val="none" w:sz="0" w:space="0" w:color="auto"/>
                                    <w:bottom w:val="none" w:sz="0" w:space="0" w:color="auto"/>
                                    <w:right w:val="none" w:sz="0" w:space="0" w:color="auto"/>
                                  </w:divBdr>
                                  <w:divsChild>
                                    <w:div w:id="8546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4870">
          <w:marLeft w:val="0"/>
          <w:marRight w:val="0"/>
          <w:marTop w:val="0"/>
          <w:marBottom w:val="0"/>
          <w:divBdr>
            <w:top w:val="none" w:sz="0" w:space="0" w:color="auto"/>
            <w:left w:val="none" w:sz="0" w:space="0" w:color="auto"/>
            <w:bottom w:val="none" w:sz="0" w:space="0" w:color="auto"/>
            <w:right w:val="none" w:sz="0" w:space="0" w:color="auto"/>
          </w:divBdr>
          <w:divsChild>
            <w:div w:id="1057358743">
              <w:marLeft w:val="0"/>
              <w:marRight w:val="0"/>
              <w:marTop w:val="0"/>
              <w:marBottom w:val="0"/>
              <w:divBdr>
                <w:top w:val="none" w:sz="0" w:space="0" w:color="auto"/>
                <w:left w:val="none" w:sz="0" w:space="0" w:color="auto"/>
                <w:bottom w:val="none" w:sz="0" w:space="0" w:color="auto"/>
                <w:right w:val="none" w:sz="0" w:space="0" w:color="auto"/>
              </w:divBdr>
              <w:divsChild>
                <w:div w:id="1585919582">
                  <w:marLeft w:val="0"/>
                  <w:marRight w:val="0"/>
                  <w:marTop w:val="0"/>
                  <w:marBottom w:val="0"/>
                  <w:divBdr>
                    <w:top w:val="none" w:sz="0" w:space="0" w:color="auto"/>
                    <w:left w:val="none" w:sz="0" w:space="0" w:color="auto"/>
                    <w:bottom w:val="none" w:sz="0" w:space="0" w:color="auto"/>
                    <w:right w:val="none" w:sz="0" w:space="0" w:color="auto"/>
                  </w:divBdr>
                  <w:divsChild>
                    <w:div w:id="547962395">
                      <w:marLeft w:val="0"/>
                      <w:marRight w:val="0"/>
                      <w:marTop w:val="0"/>
                      <w:marBottom w:val="0"/>
                      <w:divBdr>
                        <w:top w:val="none" w:sz="0" w:space="0" w:color="auto"/>
                        <w:left w:val="none" w:sz="0" w:space="0" w:color="auto"/>
                        <w:bottom w:val="none" w:sz="0" w:space="0" w:color="auto"/>
                        <w:right w:val="none" w:sz="0" w:space="0" w:color="auto"/>
                      </w:divBdr>
                    </w:div>
                    <w:div w:id="867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12104">
          <w:marLeft w:val="0"/>
          <w:marRight w:val="0"/>
          <w:marTop w:val="0"/>
          <w:marBottom w:val="0"/>
          <w:divBdr>
            <w:top w:val="none" w:sz="0" w:space="0" w:color="auto"/>
            <w:left w:val="none" w:sz="0" w:space="0" w:color="auto"/>
            <w:bottom w:val="none" w:sz="0" w:space="0" w:color="auto"/>
            <w:right w:val="none" w:sz="0" w:space="0" w:color="auto"/>
          </w:divBdr>
        </w:div>
        <w:div w:id="1100904989">
          <w:marLeft w:val="0"/>
          <w:marRight w:val="0"/>
          <w:marTop w:val="0"/>
          <w:marBottom w:val="0"/>
          <w:divBdr>
            <w:top w:val="none" w:sz="0" w:space="0" w:color="auto"/>
            <w:left w:val="none" w:sz="0" w:space="0" w:color="auto"/>
            <w:bottom w:val="none" w:sz="0" w:space="0" w:color="auto"/>
            <w:right w:val="none" w:sz="0" w:space="0" w:color="auto"/>
          </w:divBdr>
          <w:divsChild>
            <w:div w:id="1587837932">
              <w:marLeft w:val="0"/>
              <w:marRight w:val="0"/>
              <w:marTop w:val="0"/>
              <w:marBottom w:val="0"/>
              <w:divBdr>
                <w:top w:val="none" w:sz="0" w:space="0" w:color="auto"/>
                <w:left w:val="none" w:sz="0" w:space="0" w:color="auto"/>
                <w:bottom w:val="none" w:sz="0" w:space="0" w:color="auto"/>
                <w:right w:val="none" w:sz="0" w:space="0" w:color="auto"/>
              </w:divBdr>
            </w:div>
          </w:divsChild>
        </w:div>
        <w:div w:id="1100950260">
          <w:marLeft w:val="0"/>
          <w:marRight w:val="0"/>
          <w:marTop w:val="0"/>
          <w:marBottom w:val="0"/>
          <w:divBdr>
            <w:top w:val="none" w:sz="0" w:space="0" w:color="auto"/>
            <w:left w:val="none" w:sz="0" w:space="0" w:color="auto"/>
            <w:bottom w:val="none" w:sz="0" w:space="0" w:color="auto"/>
            <w:right w:val="none" w:sz="0" w:space="0" w:color="auto"/>
          </w:divBdr>
        </w:div>
        <w:div w:id="1101029907">
          <w:marLeft w:val="0"/>
          <w:marRight w:val="0"/>
          <w:marTop w:val="0"/>
          <w:marBottom w:val="0"/>
          <w:divBdr>
            <w:top w:val="none" w:sz="0" w:space="0" w:color="auto"/>
            <w:left w:val="none" w:sz="0" w:space="0" w:color="auto"/>
            <w:bottom w:val="none" w:sz="0" w:space="0" w:color="auto"/>
            <w:right w:val="none" w:sz="0" w:space="0" w:color="auto"/>
          </w:divBdr>
        </w:div>
        <w:div w:id="1101874621">
          <w:marLeft w:val="0"/>
          <w:marRight w:val="0"/>
          <w:marTop w:val="0"/>
          <w:marBottom w:val="0"/>
          <w:divBdr>
            <w:top w:val="none" w:sz="0" w:space="0" w:color="auto"/>
            <w:left w:val="none" w:sz="0" w:space="0" w:color="auto"/>
            <w:bottom w:val="none" w:sz="0" w:space="0" w:color="auto"/>
            <w:right w:val="none" w:sz="0" w:space="0" w:color="auto"/>
          </w:divBdr>
        </w:div>
        <w:div w:id="1102261116">
          <w:marLeft w:val="0"/>
          <w:marRight w:val="0"/>
          <w:marTop w:val="0"/>
          <w:marBottom w:val="0"/>
          <w:divBdr>
            <w:top w:val="none" w:sz="0" w:space="0" w:color="auto"/>
            <w:left w:val="none" w:sz="0" w:space="0" w:color="auto"/>
            <w:bottom w:val="none" w:sz="0" w:space="0" w:color="auto"/>
            <w:right w:val="none" w:sz="0" w:space="0" w:color="auto"/>
          </w:divBdr>
        </w:div>
        <w:div w:id="1102533247">
          <w:marLeft w:val="0"/>
          <w:marRight w:val="0"/>
          <w:marTop w:val="0"/>
          <w:marBottom w:val="0"/>
          <w:divBdr>
            <w:top w:val="none" w:sz="0" w:space="0" w:color="auto"/>
            <w:left w:val="none" w:sz="0" w:space="0" w:color="auto"/>
            <w:bottom w:val="none" w:sz="0" w:space="0" w:color="auto"/>
            <w:right w:val="none" w:sz="0" w:space="0" w:color="auto"/>
          </w:divBdr>
        </w:div>
        <w:div w:id="1102652907">
          <w:marLeft w:val="0"/>
          <w:marRight w:val="0"/>
          <w:marTop w:val="0"/>
          <w:marBottom w:val="0"/>
          <w:divBdr>
            <w:top w:val="none" w:sz="0" w:space="0" w:color="auto"/>
            <w:left w:val="none" w:sz="0" w:space="0" w:color="auto"/>
            <w:bottom w:val="none" w:sz="0" w:space="0" w:color="auto"/>
            <w:right w:val="none" w:sz="0" w:space="0" w:color="auto"/>
          </w:divBdr>
        </w:div>
        <w:div w:id="1102798674">
          <w:marLeft w:val="0"/>
          <w:marRight w:val="0"/>
          <w:marTop w:val="0"/>
          <w:marBottom w:val="0"/>
          <w:divBdr>
            <w:top w:val="none" w:sz="0" w:space="0" w:color="auto"/>
            <w:left w:val="none" w:sz="0" w:space="0" w:color="auto"/>
            <w:bottom w:val="none" w:sz="0" w:space="0" w:color="auto"/>
            <w:right w:val="none" w:sz="0" w:space="0" w:color="auto"/>
          </w:divBdr>
        </w:div>
        <w:div w:id="1103066109">
          <w:marLeft w:val="0"/>
          <w:marRight w:val="0"/>
          <w:marTop w:val="0"/>
          <w:marBottom w:val="0"/>
          <w:divBdr>
            <w:top w:val="none" w:sz="0" w:space="0" w:color="auto"/>
            <w:left w:val="none" w:sz="0" w:space="0" w:color="auto"/>
            <w:bottom w:val="none" w:sz="0" w:space="0" w:color="auto"/>
            <w:right w:val="none" w:sz="0" w:space="0" w:color="auto"/>
          </w:divBdr>
        </w:div>
        <w:div w:id="1103186465">
          <w:marLeft w:val="0"/>
          <w:marRight w:val="0"/>
          <w:marTop w:val="0"/>
          <w:marBottom w:val="0"/>
          <w:divBdr>
            <w:top w:val="none" w:sz="0" w:space="0" w:color="auto"/>
            <w:left w:val="none" w:sz="0" w:space="0" w:color="auto"/>
            <w:bottom w:val="none" w:sz="0" w:space="0" w:color="auto"/>
            <w:right w:val="none" w:sz="0" w:space="0" w:color="auto"/>
          </w:divBdr>
        </w:div>
        <w:div w:id="1103189718">
          <w:marLeft w:val="0"/>
          <w:marRight w:val="0"/>
          <w:marTop w:val="0"/>
          <w:marBottom w:val="0"/>
          <w:divBdr>
            <w:top w:val="none" w:sz="0" w:space="0" w:color="auto"/>
            <w:left w:val="none" w:sz="0" w:space="0" w:color="auto"/>
            <w:bottom w:val="none" w:sz="0" w:space="0" w:color="auto"/>
            <w:right w:val="none" w:sz="0" w:space="0" w:color="auto"/>
          </w:divBdr>
        </w:div>
        <w:div w:id="1103378736">
          <w:marLeft w:val="0"/>
          <w:marRight w:val="0"/>
          <w:marTop w:val="0"/>
          <w:marBottom w:val="0"/>
          <w:divBdr>
            <w:top w:val="none" w:sz="0" w:space="0" w:color="auto"/>
            <w:left w:val="none" w:sz="0" w:space="0" w:color="auto"/>
            <w:bottom w:val="none" w:sz="0" w:space="0" w:color="auto"/>
            <w:right w:val="none" w:sz="0" w:space="0" w:color="auto"/>
          </w:divBdr>
          <w:divsChild>
            <w:div w:id="196311881">
              <w:marLeft w:val="0"/>
              <w:marRight w:val="0"/>
              <w:marTop w:val="0"/>
              <w:marBottom w:val="0"/>
              <w:divBdr>
                <w:top w:val="none" w:sz="0" w:space="0" w:color="auto"/>
                <w:left w:val="none" w:sz="0" w:space="0" w:color="auto"/>
                <w:bottom w:val="none" w:sz="0" w:space="0" w:color="auto"/>
                <w:right w:val="none" w:sz="0" w:space="0" w:color="auto"/>
              </w:divBdr>
              <w:divsChild>
                <w:div w:id="292447281">
                  <w:marLeft w:val="0"/>
                  <w:marRight w:val="0"/>
                  <w:marTop w:val="0"/>
                  <w:marBottom w:val="0"/>
                  <w:divBdr>
                    <w:top w:val="none" w:sz="0" w:space="0" w:color="auto"/>
                    <w:left w:val="none" w:sz="0" w:space="0" w:color="auto"/>
                    <w:bottom w:val="none" w:sz="0" w:space="0" w:color="auto"/>
                    <w:right w:val="none" w:sz="0" w:space="0" w:color="auto"/>
                  </w:divBdr>
                </w:div>
                <w:div w:id="469713419">
                  <w:marLeft w:val="0"/>
                  <w:marRight w:val="0"/>
                  <w:marTop w:val="0"/>
                  <w:marBottom w:val="0"/>
                  <w:divBdr>
                    <w:top w:val="none" w:sz="0" w:space="0" w:color="auto"/>
                    <w:left w:val="none" w:sz="0" w:space="0" w:color="auto"/>
                    <w:bottom w:val="none" w:sz="0" w:space="0" w:color="auto"/>
                    <w:right w:val="none" w:sz="0" w:space="0" w:color="auto"/>
                  </w:divBdr>
                </w:div>
                <w:div w:id="728267838">
                  <w:marLeft w:val="0"/>
                  <w:marRight w:val="0"/>
                  <w:marTop w:val="0"/>
                  <w:marBottom w:val="0"/>
                  <w:divBdr>
                    <w:top w:val="none" w:sz="0" w:space="0" w:color="auto"/>
                    <w:left w:val="none" w:sz="0" w:space="0" w:color="auto"/>
                    <w:bottom w:val="none" w:sz="0" w:space="0" w:color="auto"/>
                    <w:right w:val="none" w:sz="0" w:space="0" w:color="auto"/>
                  </w:divBdr>
                </w:div>
                <w:div w:id="877551907">
                  <w:marLeft w:val="0"/>
                  <w:marRight w:val="0"/>
                  <w:marTop w:val="0"/>
                  <w:marBottom w:val="0"/>
                  <w:divBdr>
                    <w:top w:val="none" w:sz="0" w:space="0" w:color="auto"/>
                    <w:left w:val="none" w:sz="0" w:space="0" w:color="auto"/>
                    <w:bottom w:val="none" w:sz="0" w:space="0" w:color="auto"/>
                    <w:right w:val="none" w:sz="0" w:space="0" w:color="auto"/>
                  </w:divBdr>
                </w:div>
                <w:div w:id="892152990">
                  <w:marLeft w:val="0"/>
                  <w:marRight w:val="0"/>
                  <w:marTop w:val="0"/>
                  <w:marBottom w:val="0"/>
                  <w:divBdr>
                    <w:top w:val="none" w:sz="0" w:space="0" w:color="auto"/>
                    <w:left w:val="none" w:sz="0" w:space="0" w:color="auto"/>
                    <w:bottom w:val="none" w:sz="0" w:space="0" w:color="auto"/>
                    <w:right w:val="none" w:sz="0" w:space="0" w:color="auto"/>
                  </w:divBdr>
                </w:div>
                <w:div w:id="1027948812">
                  <w:marLeft w:val="0"/>
                  <w:marRight w:val="0"/>
                  <w:marTop w:val="0"/>
                  <w:marBottom w:val="0"/>
                  <w:divBdr>
                    <w:top w:val="none" w:sz="0" w:space="0" w:color="auto"/>
                    <w:left w:val="none" w:sz="0" w:space="0" w:color="auto"/>
                    <w:bottom w:val="none" w:sz="0" w:space="0" w:color="auto"/>
                    <w:right w:val="none" w:sz="0" w:space="0" w:color="auto"/>
                  </w:divBdr>
                </w:div>
                <w:div w:id="1058826315">
                  <w:marLeft w:val="0"/>
                  <w:marRight w:val="0"/>
                  <w:marTop w:val="0"/>
                  <w:marBottom w:val="0"/>
                  <w:divBdr>
                    <w:top w:val="none" w:sz="0" w:space="0" w:color="auto"/>
                    <w:left w:val="none" w:sz="0" w:space="0" w:color="auto"/>
                    <w:bottom w:val="none" w:sz="0" w:space="0" w:color="auto"/>
                    <w:right w:val="none" w:sz="0" w:space="0" w:color="auto"/>
                  </w:divBdr>
                </w:div>
              </w:divsChild>
            </w:div>
            <w:div w:id="1180508197">
              <w:marLeft w:val="0"/>
              <w:marRight w:val="0"/>
              <w:marTop w:val="0"/>
              <w:marBottom w:val="0"/>
              <w:divBdr>
                <w:top w:val="none" w:sz="0" w:space="0" w:color="auto"/>
                <w:left w:val="none" w:sz="0" w:space="0" w:color="auto"/>
                <w:bottom w:val="none" w:sz="0" w:space="0" w:color="auto"/>
                <w:right w:val="none" w:sz="0" w:space="0" w:color="auto"/>
              </w:divBdr>
            </w:div>
            <w:div w:id="1234505898">
              <w:marLeft w:val="0"/>
              <w:marRight w:val="0"/>
              <w:marTop w:val="0"/>
              <w:marBottom w:val="0"/>
              <w:divBdr>
                <w:top w:val="none" w:sz="0" w:space="0" w:color="auto"/>
                <w:left w:val="none" w:sz="0" w:space="0" w:color="auto"/>
                <w:bottom w:val="none" w:sz="0" w:space="0" w:color="auto"/>
                <w:right w:val="none" w:sz="0" w:space="0" w:color="auto"/>
              </w:divBdr>
            </w:div>
          </w:divsChild>
        </w:div>
        <w:div w:id="1104032868">
          <w:marLeft w:val="0"/>
          <w:marRight w:val="0"/>
          <w:marTop w:val="0"/>
          <w:marBottom w:val="0"/>
          <w:divBdr>
            <w:top w:val="none" w:sz="0" w:space="0" w:color="auto"/>
            <w:left w:val="none" w:sz="0" w:space="0" w:color="auto"/>
            <w:bottom w:val="none" w:sz="0" w:space="0" w:color="auto"/>
            <w:right w:val="none" w:sz="0" w:space="0" w:color="auto"/>
          </w:divBdr>
        </w:div>
        <w:div w:id="1104157293">
          <w:marLeft w:val="0"/>
          <w:marRight w:val="0"/>
          <w:marTop w:val="0"/>
          <w:marBottom w:val="0"/>
          <w:divBdr>
            <w:top w:val="none" w:sz="0" w:space="0" w:color="auto"/>
            <w:left w:val="none" w:sz="0" w:space="0" w:color="auto"/>
            <w:bottom w:val="none" w:sz="0" w:space="0" w:color="auto"/>
            <w:right w:val="none" w:sz="0" w:space="0" w:color="auto"/>
          </w:divBdr>
          <w:divsChild>
            <w:div w:id="1530294061">
              <w:marLeft w:val="0"/>
              <w:marRight w:val="0"/>
              <w:marTop w:val="0"/>
              <w:marBottom w:val="0"/>
              <w:divBdr>
                <w:top w:val="none" w:sz="0" w:space="0" w:color="auto"/>
                <w:left w:val="none" w:sz="0" w:space="0" w:color="auto"/>
                <w:bottom w:val="none" w:sz="0" w:space="0" w:color="auto"/>
                <w:right w:val="none" w:sz="0" w:space="0" w:color="auto"/>
              </w:divBdr>
              <w:divsChild>
                <w:div w:id="377357792">
                  <w:marLeft w:val="0"/>
                  <w:marRight w:val="0"/>
                  <w:marTop w:val="0"/>
                  <w:marBottom w:val="0"/>
                  <w:divBdr>
                    <w:top w:val="none" w:sz="0" w:space="0" w:color="auto"/>
                    <w:left w:val="none" w:sz="0" w:space="0" w:color="auto"/>
                    <w:bottom w:val="none" w:sz="0" w:space="0" w:color="auto"/>
                    <w:right w:val="none" w:sz="0" w:space="0" w:color="auto"/>
                  </w:divBdr>
                  <w:divsChild>
                    <w:div w:id="1454399659">
                      <w:marLeft w:val="0"/>
                      <w:marRight w:val="0"/>
                      <w:marTop w:val="0"/>
                      <w:marBottom w:val="0"/>
                      <w:divBdr>
                        <w:top w:val="none" w:sz="0" w:space="0" w:color="auto"/>
                        <w:left w:val="none" w:sz="0" w:space="0" w:color="auto"/>
                        <w:bottom w:val="none" w:sz="0" w:space="0" w:color="auto"/>
                        <w:right w:val="none" w:sz="0" w:space="0" w:color="auto"/>
                      </w:divBdr>
                      <w:divsChild>
                        <w:div w:id="1844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2964">
          <w:marLeft w:val="0"/>
          <w:marRight w:val="0"/>
          <w:marTop w:val="0"/>
          <w:marBottom w:val="0"/>
          <w:divBdr>
            <w:top w:val="none" w:sz="0" w:space="0" w:color="auto"/>
            <w:left w:val="none" w:sz="0" w:space="0" w:color="auto"/>
            <w:bottom w:val="none" w:sz="0" w:space="0" w:color="auto"/>
            <w:right w:val="none" w:sz="0" w:space="0" w:color="auto"/>
          </w:divBdr>
        </w:div>
        <w:div w:id="1104569345">
          <w:marLeft w:val="0"/>
          <w:marRight w:val="0"/>
          <w:marTop w:val="0"/>
          <w:marBottom w:val="0"/>
          <w:divBdr>
            <w:top w:val="none" w:sz="0" w:space="0" w:color="auto"/>
            <w:left w:val="none" w:sz="0" w:space="0" w:color="auto"/>
            <w:bottom w:val="none" w:sz="0" w:space="0" w:color="auto"/>
            <w:right w:val="none" w:sz="0" w:space="0" w:color="auto"/>
          </w:divBdr>
        </w:div>
        <w:div w:id="1104613356">
          <w:marLeft w:val="-225"/>
          <w:marRight w:val="-225"/>
          <w:marTop w:val="0"/>
          <w:marBottom w:val="0"/>
          <w:divBdr>
            <w:top w:val="none" w:sz="0" w:space="0" w:color="auto"/>
            <w:left w:val="none" w:sz="0" w:space="0" w:color="auto"/>
            <w:bottom w:val="none" w:sz="0" w:space="0" w:color="auto"/>
            <w:right w:val="none" w:sz="0" w:space="0" w:color="auto"/>
          </w:divBdr>
          <w:divsChild>
            <w:div w:id="1408458757">
              <w:marLeft w:val="0"/>
              <w:marRight w:val="0"/>
              <w:marTop w:val="0"/>
              <w:marBottom w:val="0"/>
              <w:divBdr>
                <w:top w:val="none" w:sz="0" w:space="0" w:color="auto"/>
                <w:left w:val="none" w:sz="0" w:space="0" w:color="auto"/>
                <w:bottom w:val="none" w:sz="0" w:space="0" w:color="auto"/>
                <w:right w:val="none" w:sz="0" w:space="0" w:color="auto"/>
              </w:divBdr>
            </w:div>
          </w:divsChild>
        </w:div>
        <w:div w:id="1104807028">
          <w:marLeft w:val="0"/>
          <w:marRight w:val="0"/>
          <w:marTop w:val="0"/>
          <w:marBottom w:val="0"/>
          <w:divBdr>
            <w:top w:val="none" w:sz="0" w:space="0" w:color="auto"/>
            <w:left w:val="none" w:sz="0" w:space="0" w:color="auto"/>
            <w:bottom w:val="none" w:sz="0" w:space="0" w:color="auto"/>
            <w:right w:val="none" w:sz="0" w:space="0" w:color="auto"/>
          </w:divBdr>
        </w:div>
        <w:div w:id="1104810731">
          <w:marLeft w:val="0"/>
          <w:marRight w:val="0"/>
          <w:marTop w:val="0"/>
          <w:marBottom w:val="0"/>
          <w:divBdr>
            <w:top w:val="none" w:sz="0" w:space="0" w:color="auto"/>
            <w:left w:val="none" w:sz="0" w:space="0" w:color="auto"/>
            <w:bottom w:val="none" w:sz="0" w:space="0" w:color="auto"/>
            <w:right w:val="none" w:sz="0" w:space="0" w:color="auto"/>
          </w:divBdr>
        </w:div>
        <w:div w:id="1105034124">
          <w:marLeft w:val="0"/>
          <w:marRight w:val="0"/>
          <w:marTop w:val="0"/>
          <w:marBottom w:val="0"/>
          <w:divBdr>
            <w:top w:val="none" w:sz="0" w:space="0" w:color="auto"/>
            <w:left w:val="none" w:sz="0" w:space="0" w:color="auto"/>
            <w:bottom w:val="none" w:sz="0" w:space="0" w:color="auto"/>
            <w:right w:val="none" w:sz="0" w:space="0" w:color="auto"/>
          </w:divBdr>
        </w:div>
        <w:div w:id="1105072596">
          <w:marLeft w:val="0"/>
          <w:marRight w:val="0"/>
          <w:marTop w:val="0"/>
          <w:marBottom w:val="0"/>
          <w:divBdr>
            <w:top w:val="none" w:sz="0" w:space="0" w:color="auto"/>
            <w:left w:val="none" w:sz="0" w:space="0" w:color="auto"/>
            <w:bottom w:val="none" w:sz="0" w:space="0" w:color="auto"/>
            <w:right w:val="none" w:sz="0" w:space="0" w:color="auto"/>
          </w:divBdr>
        </w:div>
        <w:div w:id="1105228821">
          <w:marLeft w:val="0"/>
          <w:marRight w:val="0"/>
          <w:marTop w:val="0"/>
          <w:marBottom w:val="0"/>
          <w:divBdr>
            <w:top w:val="none" w:sz="0" w:space="0" w:color="auto"/>
            <w:left w:val="none" w:sz="0" w:space="0" w:color="auto"/>
            <w:bottom w:val="none" w:sz="0" w:space="0" w:color="auto"/>
            <w:right w:val="none" w:sz="0" w:space="0" w:color="auto"/>
          </w:divBdr>
        </w:div>
        <w:div w:id="1105348610">
          <w:marLeft w:val="0"/>
          <w:marRight w:val="0"/>
          <w:marTop w:val="0"/>
          <w:marBottom w:val="0"/>
          <w:divBdr>
            <w:top w:val="none" w:sz="0" w:space="0" w:color="auto"/>
            <w:left w:val="none" w:sz="0" w:space="0" w:color="auto"/>
            <w:bottom w:val="none" w:sz="0" w:space="0" w:color="auto"/>
            <w:right w:val="none" w:sz="0" w:space="0" w:color="auto"/>
          </w:divBdr>
        </w:div>
        <w:div w:id="1105686311">
          <w:marLeft w:val="0"/>
          <w:marRight w:val="0"/>
          <w:marTop w:val="0"/>
          <w:marBottom w:val="0"/>
          <w:divBdr>
            <w:top w:val="none" w:sz="0" w:space="0" w:color="auto"/>
            <w:left w:val="none" w:sz="0" w:space="0" w:color="auto"/>
            <w:bottom w:val="none" w:sz="0" w:space="0" w:color="auto"/>
            <w:right w:val="none" w:sz="0" w:space="0" w:color="auto"/>
          </w:divBdr>
        </w:div>
        <w:div w:id="1106314462">
          <w:marLeft w:val="0"/>
          <w:marRight w:val="0"/>
          <w:marTop w:val="0"/>
          <w:marBottom w:val="0"/>
          <w:divBdr>
            <w:top w:val="none" w:sz="0" w:space="0" w:color="auto"/>
            <w:left w:val="none" w:sz="0" w:space="0" w:color="auto"/>
            <w:bottom w:val="none" w:sz="0" w:space="0" w:color="auto"/>
            <w:right w:val="none" w:sz="0" w:space="0" w:color="auto"/>
          </w:divBdr>
        </w:div>
        <w:div w:id="1106773031">
          <w:marLeft w:val="0"/>
          <w:marRight w:val="0"/>
          <w:marTop w:val="0"/>
          <w:marBottom w:val="0"/>
          <w:divBdr>
            <w:top w:val="none" w:sz="0" w:space="0" w:color="auto"/>
            <w:left w:val="none" w:sz="0" w:space="0" w:color="auto"/>
            <w:bottom w:val="none" w:sz="0" w:space="0" w:color="auto"/>
            <w:right w:val="none" w:sz="0" w:space="0" w:color="auto"/>
          </w:divBdr>
          <w:divsChild>
            <w:div w:id="1008675725">
              <w:marLeft w:val="0"/>
              <w:marRight w:val="0"/>
              <w:marTop w:val="0"/>
              <w:marBottom w:val="0"/>
              <w:divBdr>
                <w:top w:val="none" w:sz="0" w:space="0" w:color="auto"/>
                <w:left w:val="none" w:sz="0" w:space="0" w:color="auto"/>
                <w:bottom w:val="none" w:sz="0" w:space="0" w:color="auto"/>
                <w:right w:val="none" w:sz="0" w:space="0" w:color="auto"/>
              </w:divBdr>
              <w:divsChild>
                <w:div w:id="978457051">
                  <w:marLeft w:val="0"/>
                  <w:marRight w:val="0"/>
                  <w:marTop w:val="0"/>
                  <w:marBottom w:val="0"/>
                  <w:divBdr>
                    <w:top w:val="none" w:sz="0" w:space="0" w:color="auto"/>
                    <w:left w:val="none" w:sz="0" w:space="0" w:color="auto"/>
                    <w:bottom w:val="none" w:sz="0" w:space="0" w:color="auto"/>
                    <w:right w:val="none" w:sz="0" w:space="0" w:color="auto"/>
                  </w:divBdr>
                  <w:divsChild>
                    <w:div w:id="269164183">
                      <w:marLeft w:val="0"/>
                      <w:marRight w:val="0"/>
                      <w:marTop w:val="0"/>
                      <w:marBottom w:val="0"/>
                      <w:divBdr>
                        <w:top w:val="none" w:sz="0" w:space="0" w:color="auto"/>
                        <w:left w:val="none" w:sz="0" w:space="0" w:color="auto"/>
                        <w:bottom w:val="none" w:sz="0" w:space="0" w:color="auto"/>
                        <w:right w:val="none" w:sz="0" w:space="0" w:color="auto"/>
                      </w:divBdr>
                    </w:div>
                    <w:div w:id="311298209">
                      <w:marLeft w:val="0"/>
                      <w:marRight w:val="0"/>
                      <w:marTop w:val="0"/>
                      <w:marBottom w:val="0"/>
                      <w:divBdr>
                        <w:top w:val="none" w:sz="0" w:space="0" w:color="auto"/>
                        <w:left w:val="none" w:sz="0" w:space="0" w:color="auto"/>
                        <w:bottom w:val="none" w:sz="0" w:space="0" w:color="auto"/>
                        <w:right w:val="none" w:sz="0" w:space="0" w:color="auto"/>
                      </w:divBdr>
                    </w:div>
                    <w:div w:id="606887456">
                      <w:marLeft w:val="0"/>
                      <w:marRight w:val="0"/>
                      <w:marTop w:val="0"/>
                      <w:marBottom w:val="0"/>
                      <w:divBdr>
                        <w:top w:val="none" w:sz="0" w:space="0" w:color="auto"/>
                        <w:left w:val="none" w:sz="0" w:space="0" w:color="auto"/>
                        <w:bottom w:val="none" w:sz="0" w:space="0" w:color="auto"/>
                        <w:right w:val="none" w:sz="0" w:space="0" w:color="auto"/>
                      </w:divBdr>
                    </w:div>
                    <w:div w:id="614287343">
                      <w:marLeft w:val="0"/>
                      <w:marRight w:val="0"/>
                      <w:marTop w:val="0"/>
                      <w:marBottom w:val="0"/>
                      <w:divBdr>
                        <w:top w:val="none" w:sz="0" w:space="0" w:color="auto"/>
                        <w:left w:val="none" w:sz="0" w:space="0" w:color="auto"/>
                        <w:bottom w:val="none" w:sz="0" w:space="0" w:color="auto"/>
                        <w:right w:val="none" w:sz="0" w:space="0" w:color="auto"/>
                      </w:divBdr>
                    </w:div>
                    <w:div w:id="11266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1619">
          <w:marLeft w:val="0"/>
          <w:marRight w:val="0"/>
          <w:marTop w:val="0"/>
          <w:marBottom w:val="0"/>
          <w:divBdr>
            <w:top w:val="none" w:sz="0" w:space="0" w:color="auto"/>
            <w:left w:val="none" w:sz="0" w:space="0" w:color="auto"/>
            <w:bottom w:val="none" w:sz="0" w:space="0" w:color="auto"/>
            <w:right w:val="none" w:sz="0" w:space="0" w:color="auto"/>
          </w:divBdr>
        </w:div>
        <w:div w:id="1107390551">
          <w:marLeft w:val="0"/>
          <w:marRight w:val="0"/>
          <w:marTop w:val="0"/>
          <w:marBottom w:val="0"/>
          <w:divBdr>
            <w:top w:val="none" w:sz="0" w:space="0" w:color="auto"/>
            <w:left w:val="none" w:sz="0" w:space="0" w:color="auto"/>
            <w:bottom w:val="none" w:sz="0" w:space="0" w:color="auto"/>
            <w:right w:val="none" w:sz="0" w:space="0" w:color="auto"/>
          </w:divBdr>
          <w:divsChild>
            <w:div w:id="928392126">
              <w:marLeft w:val="0"/>
              <w:marRight w:val="0"/>
              <w:marTop w:val="0"/>
              <w:marBottom w:val="0"/>
              <w:divBdr>
                <w:top w:val="none" w:sz="0" w:space="0" w:color="auto"/>
                <w:left w:val="none" w:sz="0" w:space="0" w:color="auto"/>
                <w:bottom w:val="none" w:sz="0" w:space="0" w:color="auto"/>
                <w:right w:val="none" w:sz="0" w:space="0" w:color="auto"/>
              </w:divBdr>
            </w:div>
          </w:divsChild>
        </w:div>
        <w:div w:id="1107693422">
          <w:marLeft w:val="0"/>
          <w:marRight w:val="0"/>
          <w:marTop w:val="0"/>
          <w:marBottom w:val="0"/>
          <w:divBdr>
            <w:top w:val="none" w:sz="0" w:space="0" w:color="auto"/>
            <w:left w:val="none" w:sz="0" w:space="0" w:color="auto"/>
            <w:bottom w:val="none" w:sz="0" w:space="0" w:color="auto"/>
            <w:right w:val="none" w:sz="0" w:space="0" w:color="auto"/>
          </w:divBdr>
        </w:div>
        <w:div w:id="1107886892">
          <w:marLeft w:val="0"/>
          <w:marRight w:val="0"/>
          <w:marTop w:val="0"/>
          <w:marBottom w:val="0"/>
          <w:divBdr>
            <w:top w:val="none" w:sz="0" w:space="0" w:color="auto"/>
            <w:left w:val="none" w:sz="0" w:space="0" w:color="auto"/>
            <w:bottom w:val="none" w:sz="0" w:space="0" w:color="auto"/>
            <w:right w:val="none" w:sz="0" w:space="0" w:color="auto"/>
          </w:divBdr>
        </w:div>
        <w:div w:id="1108162165">
          <w:marLeft w:val="0"/>
          <w:marRight w:val="0"/>
          <w:marTop w:val="0"/>
          <w:marBottom w:val="0"/>
          <w:divBdr>
            <w:top w:val="none" w:sz="0" w:space="0" w:color="auto"/>
            <w:left w:val="none" w:sz="0" w:space="0" w:color="auto"/>
            <w:bottom w:val="none" w:sz="0" w:space="0" w:color="auto"/>
            <w:right w:val="none" w:sz="0" w:space="0" w:color="auto"/>
          </w:divBdr>
        </w:div>
        <w:div w:id="1108353215">
          <w:marLeft w:val="0"/>
          <w:marRight w:val="0"/>
          <w:marTop w:val="0"/>
          <w:marBottom w:val="0"/>
          <w:divBdr>
            <w:top w:val="none" w:sz="0" w:space="0" w:color="auto"/>
            <w:left w:val="none" w:sz="0" w:space="0" w:color="auto"/>
            <w:bottom w:val="none" w:sz="0" w:space="0" w:color="auto"/>
            <w:right w:val="none" w:sz="0" w:space="0" w:color="auto"/>
          </w:divBdr>
          <w:divsChild>
            <w:div w:id="207185272">
              <w:marLeft w:val="0"/>
              <w:marRight w:val="0"/>
              <w:marTop w:val="0"/>
              <w:marBottom w:val="0"/>
              <w:divBdr>
                <w:top w:val="none" w:sz="0" w:space="0" w:color="auto"/>
                <w:left w:val="none" w:sz="0" w:space="0" w:color="auto"/>
                <w:bottom w:val="none" w:sz="0" w:space="0" w:color="auto"/>
                <w:right w:val="none" w:sz="0" w:space="0" w:color="auto"/>
              </w:divBdr>
            </w:div>
            <w:div w:id="833229765">
              <w:marLeft w:val="0"/>
              <w:marRight w:val="0"/>
              <w:marTop w:val="0"/>
              <w:marBottom w:val="0"/>
              <w:divBdr>
                <w:top w:val="none" w:sz="0" w:space="0" w:color="auto"/>
                <w:left w:val="none" w:sz="0" w:space="0" w:color="auto"/>
                <w:bottom w:val="none" w:sz="0" w:space="0" w:color="auto"/>
                <w:right w:val="none" w:sz="0" w:space="0" w:color="auto"/>
              </w:divBdr>
            </w:div>
          </w:divsChild>
        </w:div>
        <w:div w:id="1108698055">
          <w:marLeft w:val="0"/>
          <w:marRight w:val="0"/>
          <w:marTop w:val="0"/>
          <w:marBottom w:val="0"/>
          <w:divBdr>
            <w:top w:val="none" w:sz="0" w:space="0" w:color="auto"/>
            <w:left w:val="none" w:sz="0" w:space="0" w:color="auto"/>
            <w:bottom w:val="none" w:sz="0" w:space="0" w:color="auto"/>
            <w:right w:val="none" w:sz="0" w:space="0" w:color="auto"/>
          </w:divBdr>
          <w:divsChild>
            <w:div w:id="154733634">
              <w:marLeft w:val="0"/>
              <w:marRight w:val="0"/>
              <w:marTop w:val="0"/>
              <w:marBottom w:val="0"/>
              <w:divBdr>
                <w:top w:val="none" w:sz="0" w:space="0" w:color="auto"/>
                <w:left w:val="none" w:sz="0" w:space="0" w:color="auto"/>
                <w:bottom w:val="none" w:sz="0" w:space="0" w:color="auto"/>
                <w:right w:val="none" w:sz="0" w:space="0" w:color="auto"/>
              </w:divBdr>
            </w:div>
            <w:div w:id="1477988740">
              <w:marLeft w:val="0"/>
              <w:marRight w:val="0"/>
              <w:marTop w:val="0"/>
              <w:marBottom w:val="0"/>
              <w:divBdr>
                <w:top w:val="none" w:sz="0" w:space="0" w:color="auto"/>
                <w:left w:val="none" w:sz="0" w:space="0" w:color="auto"/>
                <w:bottom w:val="none" w:sz="0" w:space="0" w:color="auto"/>
                <w:right w:val="none" w:sz="0" w:space="0" w:color="auto"/>
              </w:divBdr>
            </w:div>
          </w:divsChild>
        </w:div>
        <w:div w:id="1109087488">
          <w:marLeft w:val="0"/>
          <w:marRight w:val="0"/>
          <w:marTop w:val="0"/>
          <w:marBottom w:val="0"/>
          <w:divBdr>
            <w:top w:val="none" w:sz="0" w:space="0" w:color="auto"/>
            <w:left w:val="none" w:sz="0" w:space="0" w:color="auto"/>
            <w:bottom w:val="none" w:sz="0" w:space="0" w:color="auto"/>
            <w:right w:val="none" w:sz="0" w:space="0" w:color="auto"/>
          </w:divBdr>
          <w:divsChild>
            <w:div w:id="1131703439">
              <w:marLeft w:val="0"/>
              <w:marRight w:val="0"/>
              <w:marTop w:val="0"/>
              <w:marBottom w:val="0"/>
              <w:divBdr>
                <w:top w:val="none" w:sz="0" w:space="0" w:color="auto"/>
                <w:left w:val="none" w:sz="0" w:space="0" w:color="auto"/>
                <w:bottom w:val="none" w:sz="0" w:space="0" w:color="auto"/>
                <w:right w:val="none" w:sz="0" w:space="0" w:color="auto"/>
              </w:divBdr>
            </w:div>
          </w:divsChild>
        </w:div>
        <w:div w:id="1109157626">
          <w:marLeft w:val="0"/>
          <w:marRight w:val="0"/>
          <w:marTop w:val="0"/>
          <w:marBottom w:val="0"/>
          <w:divBdr>
            <w:top w:val="none" w:sz="0" w:space="0" w:color="auto"/>
            <w:left w:val="none" w:sz="0" w:space="0" w:color="auto"/>
            <w:bottom w:val="none" w:sz="0" w:space="0" w:color="auto"/>
            <w:right w:val="none" w:sz="0" w:space="0" w:color="auto"/>
          </w:divBdr>
        </w:div>
        <w:div w:id="1109201151">
          <w:marLeft w:val="0"/>
          <w:marRight w:val="0"/>
          <w:marTop w:val="0"/>
          <w:marBottom w:val="0"/>
          <w:divBdr>
            <w:top w:val="none" w:sz="0" w:space="0" w:color="auto"/>
            <w:left w:val="none" w:sz="0" w:space="0" w:color="auto"/>
            <w:bottom w:val="none" w:sz="0" w:space="0" w:color="auto"/>
            <w:right w:val="none" w:sz="0" w:space="0" w:color="auto"/>
          </w:divBdr>
        </w:div>
        <w:div w:id="1109545306">
          <w:marLeft w:val="0"/>
          <w:marRight w:val="0"/>
          <w:marTop w:val="0"/>
          <w:marBottom w:val="0"/>
          <w:divBdr>
            <w:top w:val="none" w:sz="0" w:space="0" w:color="auto"/>
            <w:left w:val="none" w:sz="0" w:space="0" w:color="auto"/>
            <w:bottom w:val="none" w:sz="0" w:space="0" w:color="auto"/>
            <w:right w:val="none" w:sz="0" w:space="0" w:color="auto"/>
          </w:divBdr>
        </w:div>
        <w:div w:id="1109738210">
          <w:marLeft w:val="0"/>
          <w:marRight w:val="0"/>
          <w:marTop w:val="0"/>
          <w:marBottom w:val="0"/>
          <w:divBdr>
            <w:top w:val="none" w:sz="0" w:space="0" w:color="auto"/>
            <w:left w:val="none" w:sz="0" w:space="0" w:color="auto"/>
            <w:bottom w:val="none" w:sz="0" w:space="0" w:color="auto"/>
            <w:right w:val="none" w:sz="0" w:space="0" w:color="auto"/>
          </w:divBdr>
        </w:div>
        <w:div w:id="1109861808">
          <w:marLeft w:val="0"/>
          <w:marRight w:val="0"/>
          <w:marTop w:val="0"/>
          <w:marBottom w:val="0"/>
          <w:divBdr>
            <w:top w:val="none" w:sz="0" w:space="0" w:color="auto"/>
            <w:left w:val="none" w:sz="0" w:space="0" w:color="auto"/>
            <w:bottom w:val="none" w:sz="0" w:space="0" w:color="auto"/>
            <w:right w:val="none" w:sz="0" w:space="0" w:color="auto"/>
          </w:divBdr>
        </w:div>
        <w:div w:id="1109935377">
          <w:marLeft w:val="0"/>
          <w:marRight w:val="0"/>
          <w:marTop w:val="0"/>
          <w:marBottom w:val="0"/>
          <w:divBdr>
            <w:top w:val="none" w:sz="0" w:space="0" w:color="auto"/>
            <w:left w:val="none" w:sz="0" w:space="0" w:color="auto"/>
            <w:bottom w:val="none" w:sz="0" w:space="0" w:color="auto"/>
            <w:right w:val="none" w:sz="0" w:space="0" w:color="auto"/>
          </w:divBdr>
        </w:div>
        <w:div w:id="1110197413">
          <w:marLeft w:val="0"/>
          <w:marRight w:val="0"/>
          <w:marTop w:val="0"/>
          <w:marBottom w:val="0"/>
          <w:divBdr>
            <w:top w:val="none" w:sz="0" w:space="0" w:color="auto"/>
            <w:left w:val="none" w:sz="0" w:space="0" w:color="auto"/>
            <w:bottom w:val="none" w:sz="0" w:space="0" w:color="auto"/>
            <w:right w:val="none" w:sz="0" w:space="0" w:color="auto"/>
          </w:divBdr>
        </w:div>
        <w:div w:id="1110202223">
          <w:marLeft w:val="0"/>
          <w:marRight w:val="0"/>
          <w:marTop w:val="0"/>
          <w:marBottom w:val="0"/>
          <w:divBdr>
            <w:top w:val="none" w:sz="0" w:space="0" w:color="auto"/>
            <w:left w:val="none" w:sz="0" w:space="0" w:color="auto"/>
            <w:bottom w:val="none" w:sz="0" w:space="0" w:color="auto"/>
            <w:right w:val="none" w:sz="0" w:space="0" w:color="auto"/>
          </w:divBdr>
          <w:divsChild>
            <w:div w:id="1541432409">
              <w:marLeft w:val="0"/>
              <w:marRight w:val="0"/>
              <w:marTop w:val="0"/>
              <w:marBottom w:val="0"/>
              <w:divBdr>
                <w:top w:val="none" w:sz="0" w:space="0" w:color="auto"/>
                <w:left w:val="none" w:sz="0" w:space="0" w:color="auto"/>
                <w:bottom w:val="none" w:sz="0" w:space="0" w:color="auto"/>
                <w:right w:val="none" w:sz="0" w:space="0" w:color="auto"/>
              </w:divBdr>
              <w:divsChild>
                <w:div w:id="2118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801">
          <w:marLeft w:val="0"/>
          <w:marRight w:val="0"/>
          <w:marTop w:val="0"/>
          <w:marBottom w:val="0"/>
          <w:divBdr>
            <w:top w:val="none" w:sz="0" w:space="0" w:color="auto"/>
            <w:left w:val="none" w:sz="0" w:space="0" w:color="auto"/>
            <w:bottom w:val="none" w:sz="0" w:space="0" w:color="auto"/>
            <w:right w:val="none" w:sz="0" w:space="0" w:color="auto"/>
          </w:divBdr>
        </w:div>
        <w:div w:id="1111170396">
          <w:marLeft w:val="0"/>
          <w:marRight w:val="0"/>
          <w:marTop w:val="0"/>
          <w:marBottom w:val="0"/>
          <w:divBdr>
            <w:top w:val="none" w:sz="0" w:space="0" w:color="auto"/>
            <w:left w:val="none" w:sz="0" w:space="0" w:color="auto"/>
            <w:bottom w:val="none" w:sz="0" w:space="0" w:color="auto"/>
            <w:right w:val="none" w:sz="0" w:space="0" w:color="auto"/>
          </w:divBdr>
          <w:divsChild>
            <w:div w:id="1215313458">
              <w:marLeft w:val="0"/>
              <w:marRight w:val="0"/>
              <w:marTop w:val="0"/>
              <w:marBottom w:val="0"/>
              <w:divBdr>
                <w:top w:val="none" w:sz="0" w:space="0" w:color="auto"/>
                <w:left w:val="none" w:sz="0" w:space="0" w:color="auto"/>
                <w:bottom w:val="none" w:sz="0" w:space="0" w:color="auto"/>
                <w:right w:val="none" w:sz="0" w:space="0" w:color="auto"/>
              </w:divBdr>
              <w:divsChild>
                <w:div w:id="1204094502">
                  <w:marLeft w:val="0"/>
                  <w:marRight w:val="0"/>
                  <w:marTop w:val="0"/>
                  <w:marBottom w:val="0"/>
                  <w:divBdr>
                    <w:top w:val="none" w:sz="0" w:space="0" w:color="auto"/>
                    <w:left w:val="none" w:sz="0" w:space="0" w:color="auto"/>
                    <w:bottom w:val="none" w:sz="0" w:space="0" w:color="auto"/>
                    <w:right w:val="none" w:sz="0" w:space="0" w:color="auto"/>
                  </w:divBdr>
                  <w:divsChild>
                    <w:div w:id="568268079">
                      <w:marLeft w:val="0"/>
                      <w:marRight w:val="0"/>
                      <w:marTop w:val="0"/>
                      <w:marBottom w:val="0"/>
                      <w:divBdr>
                        <w:top w:val="none" w:sz="0" w:space="0" w:color="auto"/>
                        <w:left w:val="none" w:sz="0" w:space="0" w:color="auto"/>
                        <w:bottom w:val="none" w:sz="0" w:space="0" w:color="auto"/>
                        <w:right w:val="none" w:sz="0" w:space="0" w:color="auto"/>
                      </w:divBdr>
                    </w:div>
                    <w:div w:id="638068623">
                      <w:marLeft w:val="0"/>
                      <w:marRight w:val="0"/>
                      <w:marTop w:val="0"/>
                      <w:marBottom w:val="0"/>
                      <w:divBdr>
                        <w:top w:val="none" w:sz="0" w:space="0" w:color="auto"/>
                        <w:left w:val="none" w:sz="0" w:space="0" w:color="auto"/>
                        <w:bottom w:val="none" w:sz="0" w:space="0" w:color="auto"/>
                        <w:right w:val="none" w:sz="0" w:space="0" w:color="auto"/>
                      </w:divBdr>
                    </w:div>
                    <w:div w:id="953445349">
                      <w:marLeft w:val="0"/>
                      <w:marRight w:val="0"/>
                      <w:marTop w:val="0"/>
                      <w:marBottom w:val="0"/>
                      <w:divBdr>
                        <w:top w:val="none" w:sz="0" w:space="0" w:color="auto"/>
                        <w:left w:val="none" w:sz="0" w:space="0" w:color="auto"/>
                        <w:bottom w:val="none" w:sz="0" w:space="0" w:color="auto"/>
                        <w:right w:val="none" w:sz="0" w:space="0" w:color="auto"/>
                      </w:divBdr>
                    </w:div>
                    <w:div w:id="1441491002">
                      <w:marLeft w:val="0"/>
                      <w:marRight w:val="0"/>
                      <w:marTop w:val="0"/>
                      <w:marBottom w:val="0"/>
                      <w:divBdr>
                        <w:top w:val="none" w:sz="0" w:space="0" w:color="auto"/>
                        <w:left w:val="none" w:sz="0" w:space="0" w:color="auto"/>
                        <w:bottom w:val="none" w:sz="0" w:space="0" w:color="auto"/>
                        <w:right w:val="none" w:sz="0" w:space="0" w:color="auto"/>
                      </w:divBdr>
                    </w:div>
                    <w:div w:id="1526485186">
                      <w:marLeft w:val="0"/>
                      <w:marRight w:val="0"/>
                      <w:marTop w:val="0"/>
                      <w:marBottom w:val="0"/>
                      <w:divBdr>
                        <w:top w:val="none" w:sz="0" w:space="0" w:color="auto"/>
                        <w:left w:val="none" w:sz="0" w:space="0" w:color="auto"/>
                        <w:bottom w:val="none" w:sz="0" w:space="0" w:color="auto"/>
                        <w:right w:val="none" w:sz="0" w:space="0" w:color="auto"/>
                      </w:divBdr>
                    </w:div>
                  </w:divsChild>
                </w:div>
                <w:div w:id="1547909756">
                  <w:marLeft w:val="0"/>
                  <w:marRight w:val="0"/>
                  <w:marTop w:val="0"/>
                  <w:marBottom w:val="0"/>
                  <w:divBdr>
                    <w:top w:val="none" w:sz="0" w:space="0" w:color="auto"/>
                    <w:left w:val="none" w:sz="0" w:space="0" w:color="auto"/>
                    <w:bottom w:val="none" w:sz="0" w:space="0" w:color="auto"/>
                    <w:right w:val="none" w:sz="0" w:space="0" w:color="auto"/>
                  </w:divBdr>
                </w:div>
                <w:div w:id="15816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0495">
          <w:marLeft w:val="0"/>
          <w:marRight w:val="0"/>
          <w:marTop w:val="0"/>
          <w:marBottom w:val="0"/>
          <w:divBdr>
            <w:top w:val="none" w:sz="0" w:space="0" w:color="auto"/>
            <w:left w:val="none" w:sz="0" w:space="0" w:color="auto"/>
            <w:bottom w:val="none" w:sz="0" w:space="0" w:color="auto"/>
            <w:right w:val="none" w:sz="0" w:space="0" w:color="auto"/>
          </w:divBdr>
          <w:divsChild>
            <w:div w:id="935401564">
              <w:marLeft w:val="0"/>
              <w:marRight w:val="0"/>
              <w:marTop w:val="0"/>
              <w:marBottom w:val="0"/>
              <w:divBdr>
                <w:top w:val="none" w:sz="0" w:space="0" w:color="auto"/>
                <w:left w:val="none" w:sz="0" w:space="0" w:color="auto"/>
                <w:bottom w:val="none" w:sz="0" w:space="0" w:color="auto"/>
                <w:right w:val="none" w:sz="0" w:space="0" w:color="auto"/>
              </w:divBdr>
              <w:divsChild>
                <w:div w:id="123500203">
                  <w:marLeft w:val="0"/>
                  <w:marRight w:val="0"/>
                  <w:marTop w:val="0"/>
                  <w:marBottom w:val="0"/>
                  <w:divBdr>
                    <w:top w:val="none" w:sz="0" w:space="0" w:color="auto"/>
                    <w:left w:val="none" w:sz="0" w:space="0" w:color="auto"/>
                    <w:bottom w:val="none" w:sz="0" w:space="0" w:color="auto"/>
                    <w:right w:val="none" w:sz="0" w:space="0" w:color="auto"/>
                  </w:divBdr>
                </w:div>
                <w:div w:id="1168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3829">
          <w:marLeft w:val="0"/>
          <w:marRight w:val="0"/>
          <w:marTop w:val="0"/>
          <w:marBottom w:val="0"/>
          <w:divBdr>
            <w:top w:val="none" w:sz="0" w:space="0" w:color="auto"/>
            <w:left w:val="none" w:sz="0" w:space="0" w:color="auto"/>
            <w:bottom w:val="none" w:sz="0" w:space="0" w:color="auto"/>
            <w:right w:val="none" w:sz="0" w:space="0" w:color="auto"/>
          </w:divBdr>
        </w:div>
        <w:div w:id="1111825641">
          <w:marLeft w:val="0"/>
          <w:marRight w:val="0"/>
          <w:marTop w:val="0"/>
          <w:marBottom w:val="0"/>
          <w:divBdr>
            <w:top w:val="none" w:sz="0" w:space="0" w:color="auto"/>
            <w:left w:val="none" w:sz="0" w:space="0" w:color="auto"/>
            <w:bottom w:val="none" w:sz="0" w:space="0" w:color="auto"/>
            <w:right w:val="none" w:sz="0" w:space="0" w:color="auto"/>
          </w:divBdr>
        </w:div>
        <w:div w:id="1111971353">
          <w:marLeft w:val="0"/>
          <w:marRight w:val="0"/>
          <w:marTop w:val="0"/>
          <w:marBottom w:val="0"/>
          <w:divBdr>
            <w:top w:val="none" w:sz="0" w:space="0" w:color="auto"/>
            <w:left w:val="none" w:sz="0" w:space="0" w:color="auto"/>
            <w:bottom w:val="none" w:sz="0" w:space="0" w:color="auto"/>
            <w:right w:val="none" w:sz="0" w:space="0" w:color="auto"/>
          </w:divBdr>
        </w:div>
        <w:div w:id="1112241260">
          <w:marLeft w:val="0"/>
          <w:marRight w:val="0"/>
          <w:marTop w:val="0"/>
          <w:marBottom w:val="0"/>
          <w:divBdr>
            <w:top w:val="none" w:sz="0" w:space="0" w:color="auto"/>
            <w:left w:val="none" w:sz="0" w:space="0" w:color="auto"/>
            <w:bottom w:val="none" w:sz="0" w:space="0" w:color="auto"/>
            <w:right w:val="none" w:sz="0" w:space="0" w:color="auto"/>
          </w:divBdr>
        </w:div>
        <w:div w:id="1112280627">
          <w:marLeft w:val="0"/>
          <w:marRight w:val="0"/>
          <w:marTop w:val="0"/>
          <w:marBottom w:val="0"/>
          <w:divBdr>
            <w:top w:val="none" w:sz="0" w:space="0" w:color="auto"/>
            <w:left w:val="none" w:sz="0" w:space="0" w:color="auto"/>
            <w:bottom w:val="none" w:sz="0" w:space="0" w:color="auto"/>
            <w:right w:val="none" w:sz="0" w:space="0" w:color="auto"/>
          </w:divBdr>
        </w:div>
        <w:div w:id="1112743360">
          <w:marLeft w:val="0"/>
          <w:marRight w:val="0"/>
          <w:marTop w:val="0"/>
          <w:marBottom w:val="0"/>
          <w:divBdr>
            <w:top w:val="none" w:sz="0" w:space="0" w:color="auto"/>
            <w:left w:val="none" w:sz="0" w:space="0" w:color="auto"/>
            <w:bottom w:val="none" w:sz="0" w:space="0" w:color="auto"/>
            <w:right w:val="none" w:sz="0" w:space="0" w:color="auto"/>
          </w:divBdr>
          <w:divsChild>
            <w:div w:id="586110026">
              <w:marLeft w:val="0"/>
              <w:marRight w:val="0"/>
              <w:marTop w:val="0"/>
              <w:marBottom w:val="0"/>
              <w:divBdr>
                <w:top w:val="none" w:sz="0" w:space="0" w:color="auto"/>
                <w:left w:val="none" w:sz="0" w:space="0" w:color="auto"/>
                <w:bottom w:val="none" w:sz="0" w:space="0" w:color="auto"/>
                <w:right w:val="none" w:sz="0" w:space="0" w:color="auto"/>
              </w:divBdr>
            </w:div>
            <w:div w:id="1112700701">
              <w:marLeft w:val="0"/>
              <w:marRight w:val="0"/>
              <w:marTop w:val="0"/>
              <w:marBottom w:val="0"/>
              <w:divBdr>
                <w:top w:val="none" w:sz="0" w:space="0" w:color="auto"/>
                <w:left w:val="none" w:sz="0" w:space="0" w:color="auto"/>
                <w:bottom w:val="none" w:sz="0" w:space="0" w:color="auto"/>
                <w:right w:val="none" w:sz="0" w:space="0" w:color="auto"/>
              </w:divBdr>
            </w:div>
          </w:divsChild>
        </w:div>
        <w:div w:id="1113018241">
          <w:marLeft w:val="0"/>
          <w:marRight w:val="0"/>
          <w:marTop w:val="0"/>
          <w:marBottom w:val="0"/>
          <w:divBdr>
            <w:top w:val="none" w:sz="0" w:space="0" w:color="auto"/>
            <w:left w:val="none" w:sz="0" w:space="0" w:color="auto"/>
            <w:bottom w:val="none" w:sz="0" w:space="0" w:color="auto"/>
            <w:right w:val="none" w:sz="0" w:space="0" w:color="auto"/>
          </w:divBdr>
        </w:div>
        <w:div w:id="1113289262">
          <w:marLeft w:val="0"/>
          <w:marRight w:val="0"/>
          <w:marTop w:val="0"/>
          <w:marBottom w:val="0"/>
          <w:divBdr>
            <w:top w:val="none" w:sz="0" w:space="0" w:color="auto"/>
            <w:left w:val="none" w:sz="0" w:space="0" w:color="auto"/>
            <w:bottom w:val="none" w:sz="0" w:space="0" w:color="auto"/>
            <w:right w:val="none" w:sz="0" w:space="0" w:color="auto"/>
          </w:divBdr>
          <w:divsChild>
            <w:div w:id="1076782968">
              <w:marLeft w:val="0"/>
              <w:marRight w:val="0"/>
              <w:marTop w:val="0"/>
              <w:marBottom w:val="0"/>
              <w:divBdr>
                <w:top w:val="none" w:sz="0" w:space="0" w:color="auto"/>
                <w:left w:val="none" w:sz="0" w:space="0" w:color="auto"/>
                <w:bottom w:val="none" w:sz="0" w:space="0" w:color="auto"/>
                <w:right w:val="none" w:sz="0" w:space="0" w:color="auto"/>
              </w:divBdr>
            </w:div>
          </w:divsChild>
        </w:div>
        <w:div w:id="1113749345">
          <w:marLeft w:val="0"/>
          <w:marRight w:val="0"/>
          <w:marTop w:val="0"/>
          <w:marBottom w:val="0"/>
          <w:divBdr>
            <w:top w:val="none" w:sz="0" w:space="0" w:color="auto"/>
            <w:left w:val="none" w:sz="0" w:space="0" w:color="auto"/>
            <w:bottom w:val="none" w:sz="0" w:space="0" w:color="auto"/>
            <w:right w:val="none" w:sz="0" w:space="0" w:color="auto"/>
          </w:divBdr>
        </w:div>
        <w:div w:id="1114056165">
          <w:marLeft w:val="0"/>
          <w:marRight w:val="0"/>
          <w:marTop w:val="0"/>
          <w:marBottom w:val="0"/>
          <w:divBdr>
            <w:top w:val="none" w:sz="0" w:space="0" w:color="auto"/>
            <w:left w:val="none" w:sz="0" w:space="0" w:color="auto"/>
            <w:bottom w:val="none" w:sz="0" w:space="0" w:color="auto"/>
            <w:right w:val="none" w:sz="0" w:space="0" w:color="auto"/>
          </w:divBdr>
        </w:div>
        <w:div w:id="1114057794">
          <w:marLeft w:val="0"/>
          <w:marRight w:val="0"/>
          <w:marTop w:val="0"/>
          <w:marBottom w:val="0"/>
          <w:divBdr>
            <w:top w:val="none" w:sz="0" w:space="0" w:color="auto"/>
            <w:left w:val="none" w:sz="0" w:space="0" w:color="auto"/>
            <w:bottom w:val="none" w:sz="0" w:space="0" w:color="auto"/>
            <w:right w:val="none" w:sz="0" w:space="0" w:color="auto"/>
          </w:divBdr>
        </w:div>
        <w:div w:id="1114136246">
          <w:marLeft w:val="0"/>
          <w:marRight w:val="0"/>
          <w:marTop w:val="0"/>
          <w:marBottom w:val="0"/>
          <w:divBdr>
            <w:top w:val="none" w:sz="0" w:space="0" w:color="auto"/>
            <w:left w:val="none" w:sz="0" w:space="0" w:color="auto"/>
            <w:bottom w:val="none" w:sz="0" w:space="0" w:color="auto"/>
            <w:right w:val="none" w:sz="0" w:space="0" w:color="auto"/>
          </w:divBdr>
          <w:divsChild>
            <w:div w:id="932979336">
              <w:marLeft w:val="0"/>
              <w:marRight w:val="0"/>
              <w:marTop w:val="0"/>
              <w:marBottom w:val="0"/>
              <w:divBdr>
                <w:top w:val="none" w:sz="0" w:space="0" w:color="auto"/>
                <w:left w:val="none" w:sz="0" w:space="0" w:color="auto"/>
                <w:bottom w:val="none" w:sz="0" w:space="0" w:color="auto"/>
                <w:right w:val="none" w:sz="0" w:space="0" w:color="auto"/>
              </w:divBdr>
            </w:div>
          </w:divsChild>
        </w:div>
        <w:div w:id="1114253618">
          <w:marLeft w:val="0"/>
          <w:marRight w:val="0"/>
          <w:marTop w:val="0"/>
          <w:marBottom w:val="0"/>
          <w:divBdr>
            <w:top w:val="none" w:sz="0" w:space="0" w:color="auto"/>
            <w:left w:val="none" w:sz="0" w:space="0" w:color="auto"/>
            <w:bottom w:val="none" w:sz="0" w:space="0" w:color="auto"/>
            <w:right w:val="none" w:sz="0" w:space="0" w:color="auto"/>
          </w:divBdr>
          <w:divsChild>
            <w:div w:id="771586905">
              <w:marLeft w:val="0"/>
              <w:marRight w:val="0"/>
              <w:marTop w:val="0"/>
              <w:marBottom w:val="0"/>
              <w:divBdr>
                <w:top w:val="none" w:sz="0" w:space="0" w:color="auto"/>
                <w:left w:val="none" w:sz="0" w:space="0" w:color="auto"/>
                <w:bottom w:val="none" w:sz="0" w:space="0" w:color="auto"/>
                <w:right w:val="none" w:sz="0" w:space="0" w:color="auto"/>
              </w:divBdr>
              <w:divsChild>
                <w:div w:id="3582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8763">
          <w:marLeft w:val="0"/>
          <w:marRight w:val="0"/>
          <w:marTop w:val="0"/>
          <w:marBottom w:val="0"/>
          <w:divBdr>
            <w:top w:val="none" w:sz="0" w:space="0" w:color="auto"/>
            <w:left w:val="none" w:sz="0" w:space="0" w:color="auto"/>
            <w:bottom w:val="none" w:sz="0" w:space="0" w:color="auto"/>
            <w:right w:val="none" w:sz="0" w:space="0" w:color="auto"/>
          </w:divBdr>
          <w:divsChild>
            <w:div w:id="1259023044">
              <w:marLeft w:val="0"/>
              <w:marRight w:val="0"/>
              <w:marTop w:val="0"/>
              <w:marBottom w:val="0"/>
              <w:divBdr>
                <w:top w:val="none" w:sz="0" w:space="0" w:color="auto"/>
                <w:left w:val="none" w:sz="0" w:space="0" w:color="auto"/>
                <w:bottom w:val="none" w:sz="0" w:space="0" w:color="auto"/>
                <w:right w:val="none" w:sz="0" w:space="0" w:color="auto"/>
              </w:divBdr>
              <w:divsChild>
                <w:div w:id="1056704161">
                  <w:marLeft w:val="0"/>
                  <w:marRight w:val="0"/>
                  <w:marTop w:val="0"/>
                  <w:marBottom w:val="0"/>
                  <w:divBdr>
                    <w:top w:val="none" w:sz="0" w:space="0" w:color="auto"/>
                    <w:left w:val="none" w:sz="0" w:space="0" w:color="auto"/>
                    <w:bottom w:val="none" w:sz="0" w:space="0" w:color="auto"/>
                    <w:right w:val="none" w:sz="0" w:space="0" w:color="auto"/>
                  </w:divBdr>
                </w:div>
                <w:div w:id="11741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7786">
          <w:marLeft w:val="0"/>
          <w:marRight w:val="0"/>
          <w:marTop w:val="0"/>
          <w:marBottom w:val="0"/>
          <w:divBdr>
            <w:top w:val="none" w:sz="0" w:space="0" w:color="auto"/>
            <w:left w:val="none" w:sz="0" w:space="0" w:color="auto"/>
            <w:bottom w:val="none" w:sz="0" w:space="0" w:color="auto"/>
            <w:right w:val="none" w:sz="0" w:space="0" w:color="auto"/>
          </w:divBdr>
        </w:div>
        <w:div w:id="1114984710">
          <w:marLeft w:val="0"/>
          <w:marRight w:val="0"/>
          <w:marTop w:val="0"/>
          <w:marBottom w:val="0"/>
          <w:divBdr>
            <w:top w:val="none" w:sz="0" w:space="0" w:color="auto"/>
            <w:left w:val="none" w:sz="0" w:space="0" w:color="auto"/>
            <w:bottom w:val="none" w:sz="0" w:space="0" w:color="auto"/>
            <w:right w:val="none" w:sz="0" w:space="0" w:color="auto"/>
          </w:divBdr>
        </w:div>
        <w:div w:id="1115104283">
          <w:marLeft w:val="0"/>
          <w:marRight w:val="0"/>
          <w:marTop w:val="0"/>
          <w:marBottom w:val="0"/>
          <w:divBdr>
            <w:top w:val="none" w:sz="0" w:space="0" w:color="auto"/>
            <w:left w:val="none" w:sz="0" w:space="0" w:color="auto"/>
            <w:bottom w:val="none" w:sz="0" w:space="0" w:color="auto"/>
            <w:right w:val="none" w:sz="0" w:space="0" w:color="auto"/>
          </w:divBdr>
        </w:div>
        <w:div w:id="1115175085">
          <w:marLeft w:val="0"/>
          <w:marRight w:val="0"/>
          <w:marTop w:val="0"/>
          <w:marBottom w:val="0"/>
          <w:divBdr>
            <w:top w:val="none" w:sz="0" w:space="0" w:color="auto"/>
            <w:left w:val="none" w:sz="0" w:space="0" w:color="auto"/>
            <w:bottom w:val="none" w:sz="0" w:space="0" w:color="auto"/>
            <w:right w:val="none" w:sz="0" w:space="0" w:color="auto"/>
          </w:divBdr>
        </w:div>
        <w:div w:id="1115906882">
          <w:marLeft w:val="0"/>
          <w:marRight w:val="0"/>
          <w:marTop w:val="0"/>
          <w:marBottom w:val="0"/>
          <w:divBdr>
            <w:top w:val="none" w:sz="0" w:space="0" w:color="auto"/>
            <w:left w:val="none" w:sz="0" w:space="0" w:color="auto"/>
            <w:bottom w:val="none" w:sz="0" w:space="0" w:color="auto"/>
            <w:right w:val="none" w:sz="0" w:space="0" w:color="auto"/>
          </w:divBdr>
        </w:div>
        <w:div w:id="1116799442">
          <w:marLeft w:val="0"/>
          <w:marRight w:val="0"/>
          <w:marTop w:val="0"/>
          <w:marBottom w:val="0"/>
          <w:divBdr>
            <w:top w:val="none" w:sz="0" w:space="0" w:color="auto"/>
            <w:left w:val="none" w:sz="0" w:space="0" w:color="auto"/>
            <w:bottom w:val="none" w:sz="0" w:space="0" w:color="auto"/>
            <w:right w:val="none" w:sz="0" w:space="0" w:color="auto"/>
          </w:divBdr>
        </w:div>
        <w:div w:id="1116825453">
          <w:marLeft w:val="0"/>
          <w:marRight w:val="0"/>
          <w:marTop w:val="0"/>
          <w:marBottom w:val="0"/>
          <w:divBdr>
            <w:top w:val="none" w:sz="0" w:space="0" w:color="auto"/>
            <w:left w:val="none" w:sz="0" w:space="0" w:color="auto"/>
            <w:bottom w:val="none" w:sz="0" w:space="0" w:color="auto"/>
            <w:right w:val="none" w:sz="0" w:space="0" w:color="auto"/>
          </w:divBdr>
        </w:div>
        <w:div w:id="1116831582">
          <w:marLeft w:val="0"/>
          <w:marRight w:val="0"/>
          <w:marTop w:val="0"/>
          <w:marBottom w:val="0"/>
          <w:divBdr>
            <w:top w:val="none" w:sz="0" w:space="0" w:color="auto"/>
            <w:left w:val="none" w:sz="0" w:space="0" w:color="auto"/>
            <w:bottom w:val="none" w:sz="0" w:space="0" w:color="auto"/>
            <w:right w:val="none" w:sz="0" w:space="0" w:color="auto"/>
          </w:divBdr>
          <w:divsChild>
            <w:div w:id="1014266733">
              <w:marLeft w:val="0"/>
              <w:marRight w:val="0"/>
              <w:marTop w:val="0"/>
              <w:marBottom w:val="0"/>
              <w:divBdr>
                <w:top w:val="none" w:sz="0" w:space="0" w:color="auto"/>
                <w:left w:val="none" w:sz="0" w:space="0" w:color="auto"/>
                <w:bottom w:val="none" w:sz="0" w:space="0" w:color="auto"/>
                <w:right w:val="none" w:sz="0" w:space="0" w:color="auto"/>
              </w:divBdr>
              <w:divsChild>
                <w:div w:id="1153637983">
                  <w:marLeft w:val="0"/>
                  <w:marRight w:val="0"/>
                  <w:marTop w:val="0"/>
                  <w:marBottom w:val="0"/>
                  <w:divBdr>
                    <w:top w:val="none" w:sz="0" w:space="0" w:color="auto"/>
                    <w:left w:val="none" w:sz="0" w:space="0" w:color="auto"/>
                    <w:bottom w:val="none" w:sz="0" w:space="0" w:color="auto"/>
                    <w:right w:val="none" w:sz="0" w:space="0" w:color="auto"/>
                  </w:divBdr>
                  <w:divsChild>
                    <w:div w:id="1205823634">
                      <w:marLeft w:val="0"/>
                      <w:marRight w:val="0"/>
                      <w:marTop w:val="0"/>
                      <w:marBottom w:val="0"/>
                      <w:divBdr>
                        <w:top w:val="none" w:sz="0" w:space="0" w:color="auto"/>
                        <w:left w:val="none" w:sz="0" w:space="0" w:color="auto"/>
                        <w:bottom w:val="none" w:sz="0" w:space="0" w:color="auto"/>
                        <w:right w:val="none" w:sz="0" w:space="0" w:color="auto"/>
                      </w:divBdr>
                    </w:div>
                    <w:div w:id="1332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8894">
          <w:marLeft w:val="0"/>
          <w:marRight w:val="0"/>
          <w:marTop w:val="0"/>
          <w:marBottom w:val="0"/>
          <w:divBdr>
            <w:top w:val="none" w:sz="0" w:space="0" w:color="auto"/>
            <w:left w:val="none" w:sz="0" w:space="0" w:color="auto"/>
            <w:bottom w:val="none" w:sz="0" w:space="0" w:color="auto"/>
            <w:right w:val="none" w:sz="0" w:space="0" w:color="auto"/>
          </w:divBdr>
        </w:div>
        <w:div w:id="1117023516">
          <w:marLeft w:val="0"/>
          <w:marRight w:val="0"/>
          <w:marTop w:val="0"/>
          <w:marBottom w:val="0"/>
          <w:divBdr>
            <w:top w:val="none" w:sz="0" w:space="0" w:color="auto"/>
            <w:left w:val="none" w:sz="0" w:space="0" w:color="auto"/>
            <w:bottom w:val="none" w:sz="0" w:space="0" w:color="auto"/>
            <w:right w:val="none" w:sz="0" w:space="0" w:color="auto"/>
          </w:divBdr>
          <w:divsChild>
            <w:div w:id="327171358">
              <w:marLeft w:val="0"/>
              <w:marRight w:val="0"/>
              <w:marTop w:val="0"/>
              <w:marBottom w:val="0"/>
              <w:divBdr>
                <w:top w:val="none" w:sz="0" w:space="0" w:color="auto"/>
                <w:left w:val="none" w:sz="0" w:space="0" w:color="auto"/>
                <w:bottom w:val="none" w:sz="0" w:space="0" w:color="auto"/>
                <w:right w:val="none" w:sz="0" w:space="0" w:color="auto"/>
              </w:divBdr>
            </w:div>
            <w:div w:id="1309021018">
              <w:marLeft w:val="0"/>
              <w:marRight w:val="0"/>
              <w:marTop w:val="0"/>
              <w:marBottom w:val="0"/>
              <w:divBdr>
                <w:top w:val="none" w:sz="0" w:space="0" w:color="auto"/>
                <w:left w:val="none" w:sz="0" w:space="0" w:color="auto"/>
                <w:bottom w:val="none" w:sz="0" w:space="0" w:color="auto"/>
                <w:right w:val="none" w:sz="0" w:space="0" w:color="auto"/>
              </w:divBdr>
              <w:divsChild>
                <w:div w:id="12417506">
                  <w:marLeft w:val="0"/>
                  <w:marRight w:val="0"/>
                  <w:marTop w:val="0"/>
                  <w:marBottom w:val="0"/>
                  <w:divBdr>
                    <w:top w:val="none" w:sz="0" w:space="0" w:color="auto"/>
                    <w:left w:val="none" w:sz="0" w:space="0" w:color="auto"/>
                    <w:bottom w:val="none" w:sz="0" w:space="0" w:color="auto"/>
                    <w:right w:val="none" w:sz="0" w:space="0" w:color="auto"/>
                  </w:divBdr>
                </w:div>
                <w:div w:id="266735749">
                  <w:marLeft w:val="0"/>
                  <w:marRight w:val="0"/>
                  <w:marTop w:val="0"/>
                  <w:marBottom w:val="0"/>
                  <w:divBdr>
                    <w:top w:val="none" w:sz="0" w:space="0" w:color="auto"/>
                    <w:left w:val="none" w:sz="0" w:space="0" w:color="auto"/>
                    <w:bottom w:val="none" w:sz="0" w:space="0" w:color="auto"/>
                    <w:right w:val="none" w:sz="0" w:space="0" w:color="auto"/>
                  </w:divBdr>
                </w:div>
                <w:div w:id="268894633">
                  <w:marLeft w:val="0"/>
                  <w:marRight w:val="0"/>
                  <w:marTop w:val="0"/>
                  <w:marBottom w:val="0"/>
                  <w:divBdr>
                    <w:top w:val="none" w:sz="0" w:space="0" w:color="auto"/>
                    <w:left w:val="none" w:sz="0" w:space="0" w:color="auto"/>
                    <w:bottom w:val="none" w:sz="0" w:space="0" w:color="auto"/>
                    <w:right w:val="none" w:sz="0" w:space="0" w:color="auto"/>
                  </w:divBdr>
                </w:div>
                <w:div w:id="1068459979">
                  <w:marLeft w:val="0"/>
                  <w:marRight w:val="0"/>
                  <w:marTop w:val="0"/>
                  <w:marBottom w:val="0"/>
                  <w:divBdr>
                    <w:top w:val="none" w:sz="0" w:space="0" w:color="auto"/>
                    <w:left w:val="none" w:sz="0" w:space="0" w:color="auto"/>
                    <w:bottom w:val="none" w:sz="0" w:space="0" w:color="auto"/>
                    <w:right w:val="none" w:sz="0" w:space="0" w:color="auto"/>
                  </w:divBdr>
                </w:div>
                <w:div w:id="11842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139562">
          <w:marLeft w:val="0"/>
          <w:marRight w:val="0"/>
          <w:marTop w:val="0"/>
          <w:marBottom w:val="0"/>
          <w:divBdr>
            <w:top w:val="none" w:sz="0" w:space="0" w:color="auto"/>
            <w:left w:val="none" w:sz="0" w:space="0" w:color="auto"/>
            <w:bottom w:val="none" w:sz="0" w:space="0" w:color="auto"/>
            <w:right w:val="none" w:sz="0" w:space="0" w:color="auto"/>
          </w:divBdr>
        </w:div>
        <w:div w:id="1117143891">
          <w:marLeft w:val="0"/>
          <w:marRight w:val="0"/>
          <w:marTop w:val="0"/>
          <w:marBottom w:val="0"/>
          <w:divBdr>
            <w:top w:val="none" w:sz="0" w:space="0" w:color="auto"/>
            <w:left w:val="none" w:sz="0" w:space="0" w:color="auto"/>
            <w:bottom w:val="none" w:sz="0" w:space="0" w:color="auto"/>
            <w:right w:val="none" w:sz="0" w:space="0" w:color="auto"/>
          </w:divBdr>
        </w:div>
        <w:div w:id="1117527104">
          <w:marLeft w:val="0"/>
          <w:marRight w:val="0"/>
          <w:marTop w:val="0"/>
          <w:marBottom w:val="0"/>
          <w:divBdr>
            <w:top w:val="none" w:sz="0" w:space="0" w:color="auto"/>
            <w:left w:val="none" w:sz="0" w:space="0" w:color="auto"/>
            <w:bottom w:val="none" w:sz="0" w:space="0" w:color="auto"/>
            <w:right w:val="none" w:sz="0" w:space="0" w:color="auto"/>
          </w:divBdr>
        </w:div>
        <w:div w:id="1117720219">
          <w:marLeft w:val="0"/>
          <w:marRight w:val="0"/>
          <w:marTop w:val="0"/>
          <w:marBottom w:val="0"/>
          <w:divBdr>
            <w:top w:val="none" w:sz="0" w:space="0" w:color="auto"/>
            <w:left w:val="none" w:sz="0" w:space="0" w:color="auto"/>
            <w:bottom w:val="none" w:sz="0" w:space="0" w:color="auto"/>
            <w:right w:val="none" w:sz="0" w:space="0" w:color="auto"/>
          </w:divBdr>
        </w:div>
        <w:div w:id="1117914302">
          <w:marLeft w:val="0"/>
          <w:marRight w:val="0"/>
          <w:marTop w:val="0"/>
          <w:marBottom w:val="0"/>
          <w:divBdr>
            <w:top w:val="none" w:sz="0" w:space="0" w:color="auto"/>
            <w:left w:val="none" w:sz="0" w:space="0" w:color="auto"/>
            <w:bottom w:val="none" w:sz="0" w:space="0" w:color="auto"/>
            <w:right w:val="none" w:sz="0" w:space="0" w:color="auto"/>
          </w:divBdr>
          <w:divsChild>
            <w:div w:id="689912871">
              <w:marLeft w:val="0"/>
              <w:marRight w:val="0"/>
              <w:marTop w:val="0"/>
              <w:marBottom w:val="0"/>
              <w:divBdr>
                <w:top w:val="none" w:sz="0" w:space="0" w:color="auto"/>
                <w:left w:val="none" w:sz="0" w:space="0" w:color="auto"/>
                <w:bottom w:val="none" w:sz="0" w:space="0" w:color="auto"/>
                <w:right w:val="none" w:sz="0" w:space="0" w:color="auto"/>
              </w:divBdr>
              <w:divsChild>
                <w:div w:id="373847776">
                  <w:marLeft w:val="0"/>
                  <w:marRight w:val="0"/>
                  <w:marTop w:val="0"/>
                  <w:marBottom w:val="0"/>
                  <w:divBdr>
                    <w:top w:val="none" w:sz="0" w:space="0" w:color="auto"/>
                    <w:left w:val="none" w:sz="0" w:space="0" w:color="auto"/>
                    <w:bottom w:val="none" w:sz="0" w:space="0" w:color="auto"/>
                    <w:right w:val="none" w:sz="0" w:space="0" w:color="auto"/>
                  </w:divBdr>
                  <w:divsChild>
                    <w:div w:id="1556310925">
                      <w:marLeft w:val="0"/>
                      <w:marRight w:val="0"/>
                      <w:marTop w:val="0"/>
                      <w:marBottom w:val="0"/>
                      <w:divBdr>
                        <w:top w:val="none" w:sz="0" w:space="0" w:color="auto"/>
                        <w:left w:val="none" w:sz="0" w:space="0" w:color="auto"/>
                        <w:bottom w:val="none" w:sz="0" w:space="0" w:color="auto"/>
                        <w:right w:val="none" w:sz="0" w:space="0" w:color="auto"/>
                      </w:divBdr>
                      <w:divsChild>
                        <w:div w:id="4659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3381">
          <w:marLeft w:val="0"/>
          <w:marRight w:val="0"/>
          <w:marTop w:val="0"/>
          <w:marBottom w:val="0"/>
          <w:divBdr>
            <w:top w:val="none" w:sz="0" w:space="0" w:color="auto"/>
            <w:left w:val="none" w:sz="0" w:space="0" w:color="auto"/>
            <w:bottom w:val="none" w:sz="0" w:space="0" w:color="auto"/>
            <w:right w:val="none" w:sz="0" w:space="0" w:color="auto"/>
          </w:divBdr>
          <w:divsChild>
            <w:div w:id="816995193">
              <w:marLeft w:val="0"/>
              <w:marRight w:val="0"/>
              <w:marTop w:val="0"/>
              <w:marBottom w:val="0"/>
              <w:divBdr>
                <w:top w:val="none" w:sz="0" w:space="0" w:color="auto"/>
                <w:left w:val="none" w:sz="0" w:space="0" w:color="auto"/>
                <w:bottom w:val="none" w:sz="0" w:space="0" w:color="auto"/>
                <w:right w:val="none" w:sz="0" w:space="0" w:color="auto"/>
              </w:divBdr>
            </w:div>
          </w:divsChild>
        </w:div>
        <w:div w:id="1118111240">
          <w:marLeft w:val="0"/>
          <w:marRight w:val="0"/>
          <w:marTop w:val="0"/>
          <w:marBottom w:val="0"/>
          <w:divBdr>
            <w:top w:val="none" w:sz="0" w:space="0" w:color="auto"/>
            <w:left w:val="none" w:sz="0" w:space="0" w:color="auto"/>
            <w:bottom w:val="none" w:sz="0" w:space="0" w:color="auto"/>
            <w:right w:val="none" w:sz="0" w:space="0" w:color="auto"/>
          </w:divBdr>
          <w:divsChild>
            <w:div w:id="17392862">
              <w:marLeft w:val="0"/>
              <w:marRight w:val="0"/>
              <w:marTop w:val="0"/>
              <w:marBottom w:val="0"/>
              <w:divBdr>
                <w:top w:val="none" w:sz="0" w:space="0" w:color="auto"/>
                <w:left w:val="none" w:sz="0" w:space="0" w:color="auto"/>
                <w:bottom w:val="none" w:sz="0" w:space="0" w:color="auto"/>
                <w:right w:val="none" w:sz="0" w:space="0" w:color="auto"/>
              </w:divBdr>
            </w:div>
            <w:div w:id="1497065829">
              <w:marLeft w:val="0"/>
              <w:marRight w:val="0"/>
              <w:marTop w:val="0"/>
              <w:marBottom w:val="0"/>
              <w:divBdr>
                <w:top w:val="none" w:sz="0" w:space="0" w:color="auto"/>
                <w:left w:val="none" w:sz="0" w:space="0" w:color="auto"/>
                <w:bottom w:val="none" w:sz="0" w:space="0" w:color="auto"/>
                <w:right w:val="none" w:sz="0" w:space="0" w:color="auto"/>
              </w:divBdr>
            </w:div>
          </w:divsChild>
        </w:div>
        <w:div w:id="1118183539">
          <w:marLeft w:val="0"/>
          <w:marRight w:val="0"/>
          <w:marTop w:val="0"/>
          <w:marBottom w:val="0"/>
          <w:divBdr>
            <w:top w:val="none" w:sz="0" w:space="0" w:color="auto"/>
            <w:left w:val="none" w:sz="0" w:space="0" w:color="auto"/>
            <w:bottom w:val="none" w:sz="0" w:space="0" w:color="auto"/>
            <w:right w:val="none" w:sz="0" w:space="0" w:color="auto"/>
          </w:divBdr>
          <w:divsChild>
            <w:div w:id="1905273">
              <w:marLeft w:val="0"/>
              <w:marRight w:val="0"/>
              <w:marTop w:val="0"/>
              <w:marBottom w:val="0"/>
              <w:divBdr>
                <w:top w:val="none" w:sz="0" w:space="0" w:color="auto"/>
                <w:left w:val="none" w:sz="0" w:space="0" w:color="auto"/>
                <w:bottom w:val="none" w:sz="0" w:space="0" w:color="auto"/>
                <w:right w:val="none" w:sz="0" w:space="0" w:color="auto"/>
              </w:divBdr>
            </w:div>
            <w:div w:id="33770728">
              <w:marLeft w:val="0"/>
              <w:marRight w:val="0"/>
              <w:marTop w:val="0"/>
              <w:marBottom w:val="0"/>
              <w:divBdr>
                <w:top w:val="none" w:sz="0" w:space="0" w:color="auto"/>
                <w:left w:val="none" w:sz="0" w:space="0" w:color="auto"/>
                <w:bottom w:val="none" w:sz="0" w:space="0" w:color="auto"/>
                <w:right w:val="none" w:sz="0" w:space="0" w:color="auto"/>
              </w:divBdr>
            </w:div>
            <w:div w:id="103237876">
              <w:marLeft w:val="0"/>
              <w:marRight w:val="0"/>
              <w:marTop w:val="0"/>
              <w:marBottom w:val="0"/>
              <w:divBdr>
                <w:top w:val="none" w:sz="0" w:space="0" w:color="auto"/>
                <w:left w:val="none" w:sz="0" w:space="0" w:color="auto"/>
                <w:bottom w:val="none" w:sz="0" w:space="0" w:color="auto"/>
                <w:right w:val="none" w:sz="0" w:space="0" w:color="auto"/>
              </w:divBdr>
            </w:div>
            <w:div w:id="119421890">
              <w:marLeft w:val="0"/>
              <w:marRight w:val="0"/>
              <w:marTop w:val="0"/>
              <w:marBottom w:val="0"/>
              <w:divBdr>
                <w:top w:val="none" w:sz="0" w:space="0" w:color="auto"/>
                <w:left w:val="none" w:sz="0" w:space="0" w:color="auto"/>
                <w:bottom w:val="none" w:sz="0" w:space="0" w:color="auto"/>
                <w:right w:val="none" w:sz="0" w:space="0" w:color="auto"/>
              </w:divBdr>
            </w:div>
            <w:div w:id="235550240">
              <w:marLeft w:val="0"/>
              <w:marRight w:val="0"/>
              <w:marTop w:val="0"/>
              <w:marBottom w:val="0"/>
              <w:divBdr>
                <w:top w:val="none" w:sz="0" w:space="0" w:color="auto"/>
                <w:left w:val="none" w:sz="0" w:space="0" w:color="auto"/>
                <w:bottom w:val="none" w:sz="0" w:space="0" w:color="auto"/>
                <w:right w:val="none" w:sz="0" w:space="0" w:color="auto"/>
              </w:divBdr>
            </w:div>
            <w:div w:id="265777040">
              <w:marLeft w:val="0"/>
              <w:marRight w:val="0"/>
              <w:marTop w:val="0"/>
              <w:marBottom w:val="0"/>
              <w:divBdr>
                <w:top w:val="none" w:sz="0" w:space="0" w:color="auto"/>
                <w:left w:val="none" w:sz="0" w:space="0" w:color="auto"/>
                <w:bottom w:val="none" w:sz="0" w:space="0" w:color="auto"/>
                <w:right w:val="none" w:sz="0" w:space="0" w:color="auto"/>
              </w:divBdr>
            </w:div>
            <w:div w:id="308560405">
              <w:marLeft w:val="0"/>
              <w:marRight w:val="0"/>
              <w:marTop w:val="0"/>
              <w:marBottom w:val="0"/>
              <w:divBdr>
                <w:top w:val="none" w:sz="0" w:space="0" w:color="auto"/>
                <w:left w:val="none" w:sz="0" w:space="0" w:color="auto"/>
                <w:bottom w:val="none" w:sz="0" w:space="0" w:color="auto"/>
                <w:right w:val="none" w:sz="0" w:space="0" w:color="auto"/>
              </w:divBdr>
            </w:div>
            <w:div w:id="327443638">
              <w:marLeft w:val="0"/>
              <w:marRight w:val="0"/>
              <w:marTop w:val="0"/>
              <w:marBottom w:val="0"/>
              <w:divBdr>
                <w:top w:val="none" w:sz="0" w:space="0" w:color="auto"/>
                <w:left w:val="none" w:sz="0" w:space="0" w:color="auto"/>
                <w:bottom w:val="none" w:sz="0" w:space="0" w:color="auto"/>
                <w:right w:val="none" w:sz="0" w:space="0" w:color="auto"/>
              </w:divBdr>
            </w:div>
            <w:div w:id="452747027">
              <w:marLeft w:val="0"/>
              <w:marRight w:val="0"/>
              <w:marTop w:val="0"/>
              <w:marBottom w:val="0"/>
              <w:divBdr>
                <w:top w:val="none" w:sz="0" w:space="0" w:color="auto"/>
                <w:left w:val="none" w:sz="0" w:space="0" w:color="auto"/>
                <w:bottom w:val="none" w:sz="0" w:space="0" w:color="auto"/>
                <w:right w:val="none" w:sz="0" w:space="0" w:color="auto"/>
              </w:divBdr>
            </w:div>
            <w:div w:id="478158620">
              <w:marLeft w:val="0"/>
              <w:marRight w:val="0"/>
              <w:marTop w:val="0"/>
              <w:marBottom w:val="0"/>
              <w:divBdr>
                <w:top w:val="none" w:sz="0" w:space="0" w:color="auto"/>
                <w:left w:val="none" w:sz="0" w:space="0" w:color="auto"/>
                <w:bottom w:val="none" w:sz="0" w:space="0" w:color="auto"/>
                <w:right w:val="none" w:sz="0" w:space="0" w:color="auto"/>
              </w:divBdr>
            </w:div>
            <w:div w:id="478814141">
              <w:marLeft w:val="0"/>
              <w:marRight w:val="0"/>
              <w:marTop w:val="0"/>
              <w:marBottom w:val="0"/>
              <w:divBdr>
                <w:top w:val="none" w:sz="0" w:space="0" w:color="auto"/>
                <w:left w:val="none" w:sz="0" w:space="0" w:color="auto"/>
                <w:bottom w:val="none" w:sz="0" w:space="0" w:color="auto"/>
                <w:right w:val="none" w:sz="0" w:space="0" w:color="auto"/>
              </w:divBdr>
            </w:div>
            <w:div w:id="594436366">
              <w:marLeft w:val="0"/>
              <w:marRight w:val="0"/>
              <w:marTop w:val="0"/>
              <w:marBottom w:val="0"/>
              <w:divBdr>
                <w:top w:val="none" w:sz="0" w:space="0" w:color="auto"/>
                <w:left w:val="none" w:sz="0" w:space="0" w:color="auto"/>
                <w:bottom w:val="none" w:sz="0" w:space="0" w:color="auto"/>
                <w:right w:val="none" w:sz="0" w:space="0" w:color="auto"/>
              </w:divBdr>
            </w:div>
            <w:div w:id="709502570">
              <w:marLeft w:val="0"/>
              <w:marRight w:val="0"/>
              <w:marTop w:val="0"/>
              <w:marBottom w:val="0"/>
              <w:divBdr>
                <w:top w:val="none" w:sz="0" w:space="0" w:color="auto"/>
                <w:left w:val="none" w:sz="0" w:space="0" w:color="auto"/>
                <w:bottom w:val="none" w:sz="0" w:space="0" w:color="auto"/>
                <w:right w:val="none" w:sz="0" w:space="0" w:color="auto"/>
              </w:divBdr>
            </w:div>
            <w:div w:id="733741190">
              <w:marLeft w:val="0"/>
              <w:marRight w:val="0"/>
              <w:marTop w:val="0"/>
              <w:marBottom w:val="0"/>
              <w:divBdr>
                <w:top w:val="none" w:sz="0" w:space="0" w:color="auto"/>
                <w:left w:val="none" w:sz="0" w:space="0" w:color="auto"/>
                <w:bottom w:val="none" w:sz="0" w:space="0" w:color="auto"/>
                <w:right w:val="none" w:sz="0" w:space="0" w:color="auto"/>
              </w:divBdr>
            </w:div>
            <w:div w:id="758602718">
              <w:marLeft w:val="0"/>
              <w:marRight w:val="0"/>
              <w:marTop w:val="0"/>
              <w:marBottom w:val="0"/>
              <w:divBdr>
                <w:top w:val="none" w:sz="0" w:space="0" w:color="auto"/>
                <w:left w:val="none" w:sz="0" w:space="0" w:color="auto"/>
                <w:bottom w:val="none" w:sz="0" w:space="0" w:color="auto"/>
                <w:right w:val="none" w:sz="0" w:space="0" w:color="auto"/>
              </w:divBdr>
            </w:div>
            <w:div w:id="778526965">
              <w:marLeft w:val="0"/>
              <w:marRight w:val="0"/>
              <w:marTop w:val="0"/>
              <w:marBottom w:val="0"/>
              <w:divBdr>
                <w:top w:val="none" w:sz="0" w:space="0" w:color="auto"/>
                <w:left w:val="none" w:sz="0" w:space="0" w:color="auto"/>
                <w:bottom w:val="none" w:sz="0" w:space="0" w:color="auto"/>
                <w:right w:val="none" w:sz="0" w:space="0" w:color="auto"/>
              </w:divBdr>
            </w:div>
            <w:div w:id="899437987">
              <w:marLeft w:val="0"/>
              <w:marRight w:val="0"/>
              <w:marTop w:val="0"/>
              <w:marBottom w:val="0"/>
              <w:divBdr>
                <w:top w:val="none" w:sz="0" w:space="0" w:color="auto"/>
                <w:left w:val="none" w:sz="0" w:space="0" w:color="auto"/>
                <w:bottom w:val="none" w:sz="0" w:space="0" w:color="auto"/>
                <w:right w:val="none" w:sz="0" w:space="0" w:color="auto"/>
              </w:divBdr>
            </w:div>
            <w:div w:id="930695732">
              <w:marLeft w:val="0"/>
              <w:marRight w:val="0"/>
              <w:marTop w:val="0"/>
              <w:marBottom w:val="0"/>
              <w:divBdr>
                <w:top w:val="none" w:sz="0" w:space="0" w:color="auto"/>
                <w:left w:val="none" w:sz="0" w:space="0" w:color="auto"/>
                <w:bottom w:val="none" w:sz="0" w:space="0" w:color="auto"/>
                <w:right w:val="none" w:sz="0" w:space="0" w:color="auto"/>
              </w:divBdr>
            </w:div>
            <w:div w:id="986595039">
              <w:marLeft w:val="0"/>
              <w:marRight w:val="0"/>
              <w:marTop w:val="0"/>
              <w:marBottom w:val="0"/>
              <w:divBdr>
                <w:top w:val="none" w:sz="0" w:space="0" w:color="auto"/>
                <w:left w:val="none" w:sz="0" w:space="0" w:color="auto"/>
                <w:bottom w:val="none" w:sz="0" w:space="0" w:color="auto"/>
                <w:right w:val="none" w:sz="0" w:space="0" w:color="auto"/>
              </w:divBdr>
            </w:div>
            <w:div w:id="998461552">
              <w:marLeft w:val="0"/>
              <w:marRight w:val="0"/>
              <w:marTop w:val="0"/>
              <w:marBottom w:val="0"/>
              <w:divBdr>
                <w:top w:val="none" w:sz="0" w:space="0" w:color="auto"/>
                <w:left w:val="none" w:sz="0" w:space="0" w:color="auto"/>
                <w:bottom w:val="none" w:sz="0" w:space="0" w:color="auto"/>
                <w:right w:val="none" w:sz="0" w:space="0" w:color="auto"/>
              </w:divBdr>
            </w:div>
            <w:div w:id="1204177879">
              <w:marLeft w:val="0"/>
              <w:marRight w:val="0"/>
              <w:marTop w:val="0"/>
              <w:marBottom w:val="0"/>
              <w:divBdr>
                <w:top w:val="none" w:sz="0" w:space="0" w:color="auto"/>
                <w:left w:val="none" w:sz="0" w:space="0" w:color="auto"/>
                <w:bottom w:val="none" w:sz="0" w:space="0" w:color="auto"/>
                <w:right w:val="none" w:sz="0" w:space="0" w:color="auto"/>
              </w:divBdr>
            </w:div>
            <w:div w:id="1251818122">
              <w:marLeft w:val="0"/>
              <w:marRight w:val="0"/>
              <w:marTop w:val="0"/>
              <w:marBottom w:val="0"/>
              <w:divBdr>
                <w:top w:val="none" w:sz="0" w:space="0" w:color="auto"/>
                <w:left w:val="none" w:sz="0" w:space="0" w:color="auto"/>
                <w:bottom w:val="none" w:sz="0" w:space="0" w:color="auto"/>
                <w:right w:val="none" w:sz="0" w:space="0" w:color="auto"/>
              </w:divBdr>
            </w:div>
            <w:div w:id="1288269270">
              <w:marLeft w:val="0"/>
              <w:marRight w:val="0"/>
              <w:marTop w:val="0"/>
              <w:marBottom w:val="0"/>
              <w:divBdr>
                <w:top w:val="none" w:sz="0" w:space="0" w:color="auto"/>
                <w:left w:val="none" w:sz="0" w:space="0" w:color="auto"/>
                <w:bottom w:val="none" w:sz="0" w:space="0" w:color="auto"/>
                <w:right w:val="none" w:sz="0" w:space="0" w:color="auto"/>
              </w:divBdr>
            </w:div>
            <w:div w:id="1289513165">
              <w:marLeft w:val="0"/>
              <w:marRight w:val="0"/>
              <w:marTop w:val="0"/>
              <w:marBottom w:val="0"/>
              <w:divBdr>
                <w:top w:val="none" w:sz="0" w:space="0" w:color="auto"/>
                <w:left w:val="none" w:sz="0" w:space="0" w:color="auto"/>
                <w:bottom w:val="none" w:sz="0" w:space="0" w:color="auto"/>
                <w:right w:val="none" w:sz="0" w:space="0" w:color="auto"/>
              </w:divBdr>
            </w:div>
            <w:div w:id="1342971942">
              <w:marLeft w:val="0"/>
              <w:marRight w:val="0"/>
              <w:marTop w:val="0"/>
              <w:marBottom w:val="0"/>
              <w:divBdr>
                <w:top w:val="none" w:sz="0" w:space="0" w:color="auto"/>
                <w:left w:val="none" w:sz="0" w:space="0" w:color="auto"/>
                <w:bottom w:val="none" w:sz="0" w:space="0" w:color="auto"/>
                <w:right w:val="none" w:sz="0" w:space="0" w:color="auto"/>
              </w:divBdr>
            </w:div>
            <w:div w:id="1368605832">
              <w:marLeft w:val="0"/>
              <w:marRight w:val="0"/>
              <w:marTop w:val="0"/>
              <w:marBottom w:val="0"/>
              <w:divBdr>
                <w:top w:val="none" w:sz="0" w:space="0" w:color="auto"/>
                <w:left w:val="none" w:sz="0" w:space="0" w:color="auto"/>
                <w:bottom w:val="none" w:sz="0" w:space="0" w:color="auto"/>
                <w:right w:val="none" w:sz="0" w:space="0" w:color="auto"/>
              </w:divBdr>
            </w:div>
            <w:div w:id="1481773526">
              <w:marLeft w:val="0"/>
              <w:marRight w:val="0"/>
              <w:marTop w:val="0"/>
              <w:marBottom w:val="0"/>
              <w:divBdr>
                <w:top w:val="none" w:sz="0" w:space="0" w:color="auto"/>
                <w:left w:val="none" w:sz="0" w:space="0" w:color="auto"/>
                <w:bottom w:val="none" w:sz="0" w:space="0" w:color="auto"/>
                <w:right w:val="none" w:sz="0" w:space="0" w:color="auto"/>
              </w:divBdr>
            </w:div>
            <w:div w:id="1512333916">
              <w:marLeft w:val="0"/>
              <w:marRight w:val="0"/>
              <w:marTop w:val="0"/>
              <w:marBottom w:val="0"/>
              <w:divBdr>
                <w:top w:val="none" w:sz="0" w:space="0" w:color="auto"/>
                <w:left w:val="none" w:sz="0" w:space="0" w:color="auto"/>
                <w:bottom w:val="none" w:sz="0" w:space="0" w:color="auto"/>
                <w:right w:val="none" w:sz="0" w:space="0" w:color="auto"/>
              </w:divBdr>
            </w:div>
          </w:divsChild>
        </w:div>
        <w:div w:id="1118573672">
          <w:marLeft w:val="0"/>
          <w:marRight w:val="0"/>
          <w:marTop w:val="0"/>
          <w:marBottom w:val="0"/>
          <w:divBdr>
            <w:top w:val="none" w:sz="0" w:space="0" w:color="auto"/>
            <w:left w:val="none" w:sz="0" w:space="0" w:color="auto"/>
            <w:bottom w:val="none" w:sz="0" w:space="0" w:color="auto"/>
            <w:right w:val="none" w:sz="0" w:space="0" w:color="auto"/>
          </w:divBdr>
        </w:div>
        <w:div w:id="1118716521">
          <w:marLeft w:val="0"/>
          <w:marRight w:val="0"/>
          <w:marTop w:val="0"/>
          <w:marBottom w:val="0"/>
          <w:divBdr>
            <w:top w:val="none" w:sz="0" w:space="0" w:color="auto"/>
            <w:left w:val="none" w:sz="0" w:space="0" w:color="auto"/>
            <w:bottom w:val="none" w:sz="0" w:space="0" w:color="auto"/>
            <w:right w:val="none" w:sz="0" w:space="0" w:color="auto"/>
          </w:divBdr>
          <w:divsChild>
            <w:div w:id="672145415">
              <w:marLeft w:val="0"/>
              <w:marRight w:val="0"/>
              <w:marTop w:val="0"/>
              <w:marBottom w:val="0"/>
              <w:divBdr>
                <w:top w:val="none" w:sz="0" w:space="0" w:color="auto"/>
                <w:left w:val="none" w:sz="0" w:space="0" w:color="auto"/>
                <w:bottom w:val="none" w:sz="0" w:space="0" w:color="auto"/>
                <w:right w:val="none" w:sz="0" w:space="0" w:color="auto"/>
              </w:divBdr>
              <w:divsChild>
                <w:div w:id="1185971783">
                  <w:marLeft w:val="0"/>
                  <w:marRight w:val="0"/>
                  <w:marTop w:val="0"/>
                  <w:marBottom w:val="0"/>
                  <w:divBdr>
                    <w:top w:val="none" w:sz="0" w:space="0" w:color="auto"/>
                    <w:left w:val="none" w:sz="0" w:space="0" w:color="auto"/>
                    <w:bottom w:val="none" w:sz="0" w:space="0" w:color="auto"/>
                    <w:right w:val="none" w:sz="0" w:space="0" w:color="auto"/>
                  </w:divBdr>
                  <w:divsChild>
                    <w:div w:id="198930615">
                      <w:marLeft w:val="0"/>
                      <w:marRight w:val="0"/>
                      <w:marTop w:val="0"/>
                      <w:marBottom w:val="0"/>
                      <w:divBdr>
                        <w:top w:val="none" w:sz="0" w:space="0" w:color="auto"/>
                        <w:left w:val="none" w:sz="0" w:space="0" w:color="auto"/>
                        <w:bottom w:val="none" w:sz="0" w:space="0" w:color="auto"/>
                        <w:right w:val="none" w:sz="0" w:space="0" w:color="auto"/>
                      </w:divBdr>
                      <w:divsChild>
                        <w:div w:id="368838833">
                          <w:marLeft w:val="0"/>
                          <w:marRight w:val="0"/>
                          <w:marTop w:val="0"/>
                          <w:marBottom w:val="0"/>
                          <w:divBdr>
                            <w:top w:val="none" w:sz="0" w:space="0" w:color="auto"/>
                            <w:left w:val="none" w:sz="0" w:space="0" w:color="auto"/>
                            <w:bottom w:val="none" w:sz="0" w:space="0" w:color="auto"/>
                            <w:right w:val="none" w:sz="0" w:space="0" w:color="auto"/>
                          </w:divBdr>
                          <w:divsChild>
                            <w:div w:id="144666309">
                              <w:marLeft w:val="0"/>
                              <w:marRight w:val="0"/>
                              <w:marTop w:val="0"/>
                              <w:marBottom w:val="0"/>
                              <w:divBdr>
                                <w:top w:val="none" w:sz="0" w:space="0" w:color="auto"/>
                                <w:left w:val="none" w:sz="0" w:space="0" w:color="auto"/>
                                <w:bottom w:val="none" w:sz="0" w:space="0" w:color="auto"/>
                                <w:right w:val="none" w:sz="0" w:space="0" w:color="auto"/>
                              </w:divBdr>
                            </w:div>
                            <w:div w:id="12760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2417">
          <w:marLeft w:val="0"/>
          <w:marRight w:val="0"/>
          <w:marTop w:val="0"/>
          <w:marBottom w:val="0"/>
          <w:divBdr>
            <w:top w:val="none" w:sz="0" w:space="0" w:color="auto"/>
            <w:left w:val="none" w:sz="0" w:space="0" w:color="auto"/>
            <w:bottom w:val="none" w:sz="0" w:space="0" w:color="auto"/>
            <w:right w:val="none" w:sz="0" w:space="0" w:color="auto"/>
          </w:divBdr>
        </w:div>
        <w:div w:id="1118796291">
          <w:marLeft w:val="0"/>
          <w:marRight w:val="0"/>
          <w:marTop w:val="0"/>
          <w:marBottom w:val="0"/>
          <w:divBdr>
            <w:top w:val="none" w:sz="0" w:space="0" w:color="auto"/>
            <w:left w:val="none" w:sz="0" w:space="0" w:color="auto"/>
            <w:bottom w:val="none" w:sz="0" w:space="0" w:color="auto"/>
            <w:right w:val="none" w:sz="0" w:space="0" w:color="auto"/>
          </w:divBdr>
          <w:divsChild>
            <w:div w:id="1235772675">
              <w:marLeft w:val="0"/>
              <w:marRight w:val="0"/>
              <w:marTop w:val="0"/>
              <w:marBottom w:val="0"/>
              <w:divBdr>
                <w:top w:val="none" w:sz="0" w:space="0" w:color="auto"/>
                <w:left w:val="none" w:sz="0" w:space="0" w:color="auto"/>
                <w:bottom w:val="none" w:sz="0" w:space="0" w:color="auto"/>
                <w:right w:val="none" w:sz="0" w:space="0" w:color="auto"/>
              </w:divBdr>
              <w:divsChild>
                <w:div w:id="1368792134">
                  <w:marLeft w:val="0"/>
                  <w:marRight w:val="0"/>
                  <w:marTop w:val="0"/>
                  <w:marBottom w:val="0"/>
                  <w:divBdr>
                    <w:top w:val="none" w:sz="0" w:space="0" w:color="auto"/>
                    <w:left w:val="none" w:sz="0" w:space="0" w:color="auto"/>
                    <w:bottom w:val="none" w:sz="0" w:space="0" w:color="auto"/>
                    <w:right w:val="none" w:sz="0" w:space="0" w:color="auto"/>
                  </w:divBdr>
                  <w:divsChild>
                    <w:div w:id="27336958">
                      <w:marLeft w:val="0"/>
                      <w:marRight w:val="0"/>
                      <w:marTop w:val="0"/>
                      <w:marBottom w:val="0"/>
                      <w:divBdr>
                        <w:top w:val="none" w:sz="0" w:space="0" w:color="auto"/>
                        <w:left w:val="none" w:sz="0" w:space="0" w:color="auto"/>
                        <w:bottom w:val="none" w:sz="0" w:space="0" w:color="auto"/>
                        <w:right w:val="none" w:sz="0" w:space="0" w:color="auto"/>
                      </w:divBdr>
                      <w:divsChild>
                        <w:div w:id="181869885">
                          <w:marLeft w:val="0"/>
                          <w:marRight w:val="0"/>
                          <w:marTop w:val="0"/>
                          <w:marBottom w:val="0"/>
                          <w:divBdr>
                            <w:top w:val="none" w:sz="0" w:space="0" w:color="auto"/>
                            <w:left w:val="none" w:sz="0" w:space="0" w:color="auto"/>
                            <w:bottom w:val="none" w:sz="0" w:space="0" w:color="auto"/>
                            <w:right w:val="none" w:sz="0" w:space="0" w:color="auto"/>
                          </w:divBdr>
                        </w:div>
                        <w:div w:id="207646623">
                          <w:marLeft w:val="0"/>
                          <w:marRight w:val="0"/>
                          <w:marTop w:val="0"/>
                          <w:marBottom w:val="0"/>
                          <w:divBdr>
                            <w:top w:val="none" w:sz="0" w:space="0" w:color="auto"/>
                            <w:left w:val="none" w:sz="0" w:space="0" w:color="auto"/>
                            <w:bottom w:val="none" w:sz="0" w:space="0" w:color="auto"/>
                            <w:right w:val="none" w:sz="0" w:space="0" w:color="auto"/>
                          </w:divBdr>
                        </w:div>
                        <w:div w:id="381102323">
                          <w:marLeft w:val="0"/>
                          <w:marRight w:val="0"/>
                          <w:marTop w:val="0"/>
                          <w:marBottom w:val="0"/>
                          <w:divBdr>
                            <w:top w:val="none" w:sz="0" w:space="0" w:color="auto"/>
                            <w:left w:val="none" w:sz="0" w:space="0" w:color="auto"/>
                            <w:bottom w:val="none" w:sz="0" w:space="0" w:color="auto"/>
                            <w:right w:val="none" w:sz="0" w:space="0" w:color="auto"/>
                          </w:divBdr>
                        </w:div>
                        <w:div w:id="559556809">
                          <w:marLeft w:val="0"/>
                          <w:marRight w:val="0"/>
                          <w:marTop w:val="0"/>
                          <w:marBottom w:val="0"/>
                          <w:divBdr>
                            <w:top w:val="none" w:sz="0" w:space="0" w:color="auto"/>
                            <w:left w:val="none" w:sz="0" w:space="0" w:color="auto"/>
                            <w:bottom w:val="none" w:sz="0" w:space="0" w:color="auto"/>
                            <w:right w:val="none" w:sz="0" w:space="0" w:color="auto"/>
                          </w:divBdr>
                        </w:div>
                        <w:div w:id="738868362">
                          <w:marLeft w:val="0"/>
                          <w:marRight w:val="0"/>
                          <w:marTop w:val="0"/>
                          <w:marBottom w:val="0"/>
                          <w:divBdr>
                            <w:top w:val="none" w:sz="0" w:space="0" w:color="auto"/>
                            <w:left w:val="none" w:sz="0" w:space="0" w:color="auto"/>
                            <w:bottom w:val="none" w:sz="0" w:space="0" w:color="auto"/>
                            <w:right w:val="none" w:sz="0" w:space="0" w:color="auto"/>
                          </w:divBdr>
                        </w:div>
                        <w:div w:id="781413370">
                          <w:marLeft w:val="0"/>
                          <w:marRight w:val="0"/>
                          <w:marTop w:val="0"/>
                          <w:marBottom w:val="0"/>
                          <w:divBdr>
                            <w:top w:val="none" w:sz="0" w:space="0" w:color="auto"/>
                            <w:left w:val="none" w:sz="0" w:space="0" w:color="auto"/>
                            <w:bottom w:val="none" w:sz="0" w:space="0" w:color="auto"/>
                            <w:right w:val="none" w:sz="0" w:space="0" w:color="auto"/>
                          </w:divBdr>
                        </w:div>
                        <w:div w:id="981731779">
                          <w:marLeft w:val="0"/>
                          <w:marRight w:val="0"/>
                          <w:marTop w:val="0"/>
                          <w:marBottom w:val="0"/>
                          <w:divBdr>
                            <w:top w:val="none" w:sz="0" w:space="0" w:color="auto"/>
                            <w:left w:val="none" w:sz="0" w:space="0" w:color="auto"/>
                            <w:bottom w:val="none" w:sz="0" w:space="0" w:color="auto"/>
                            <w:right w:val="none" w:sz="0" w:space="0" w:color="auto"/>
                          </w:divBdr>
                        </w:div>
                        <w:div w:id="1336228439">
                          <w:marLeft w:val="0"/>
                          <w:marRight w:val="0"/>
                          <w:marTop w:val="0"/>
                          <w:marBottom w:val="0"/>
                          <w:divBdr>
                            <w:top w:val="none" w:sz="0" w:space="0" w:color="auto"/>
                            <w:left w:val="none" w:sz="0" w:space="0" w:color="auto"/>
                            <w:bottom w:val="none" w:sz="0" w:space="0" w:color="auto"/>
                            <w:right w:val="none" w:sz="0" w:space="0" w:color="auto"/>
                          </w:divBdr>
                        </w:div>
                      </w:divsChild>
                    </w:div>
                    <w:div w:id="10446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4295">
          <w:marLeft w:val="0"/>
          <w:marRight w:val="0"/>
          <w:marTop w:val="0"/>
          <w:marBottom w:val="0"/>
          <w:divBdr>
            <w:top w:val="none" w:sz="0" w:space="0" w:color="auto"/>
            <w:left w:val="none" w:sz="0" w:space="0" w:color="auto"/>
            <w:bottom w:val="none" w:sz="0" w:space="0" w:color="auto"/>
            <w:right w:val="none" w:sz="0" w:space="0" w:color="auto"/>
          </w:divBdr>
        </w:div>
        <w:div w:id="1119105190">
          <w:marLeft w:val="0"/>
          <w:marRight w:val="0"/>
          <w:marTop w:val="0"/>
          <w:marBottom w:val="0"/>
          <w:divBdr>
            <w:top w:val="none" w:sz="0" w:space="0" w:color="auto"/>
            <w:left w:val="none" w:sz="0" w:space="0" w:color="auto"/>
            <w:bottom w:val="none" w:sz="0" w:space="0" w:color="auto"/>
            <w:right w:val="none" w:sz="0" w:space="0" w:color="auto"/>
          </w:divBdr>
        </w:div>
        <w:div w:id="1119488600">
          <w:marLeft w:val="0"/>
          <w:marRight w:val="0"/>
          <w:marTop w:val="0"/>
          <w:marBottom w:val="0"/>
          <w:divBdr>
            <w:top w:val="none" w:sz="0" w:space="0" w:color="auto"/>
            <w:left w:val="none" w:sz="0" w:space="0" w:color="auto"/>
            <w:bottom w:val="none" w:sz="0" w:space="0" w:color="auto"/>
            <w:right w:val="none" w:sz="0" w:space="0" w:color="auto"/>
          </w:divBdr>
        </w:div>
        <w:div w:id="1119645003">
          <w:marLeft w:val="0"/>
          <w:marRight w:val="0"/>
          <w:marTop w:val="0"/>
          <w:marBottom w:val="0"/>
          <w:divBdr>
            <w:top w:val="none" w:sz="0" w:space="0" w:color="auto"/>
            <w:left w:val="none" w:sz="0" w:space="0" w:color="auto"/>
            <w:bottom w:val="none" w:sz="0" w:space="0" w:color="auto"/>
            <w:right w:val="none" w:sz="0" w:space="0" w:color="auto"/>
          </w:divBdr>
        </w:div>
        <w:div w:id="1119832589">
          <w:marLeft w:val="0"/>
          <w:marRight w:val="0"/>
          <w:marTop w:val="0"/>
          <w:marBottom w:val="0"/>
          <w:divBdr>
            <w:top w:val="none" w:sz="0" w:space="0" w:color="auto"/>
            <w:left w:val="none" w:sz="0" w:space="0" w:color="auto"/>
            <w:bottom w:val="none" w:sz="0" w:space="0" w:color="auto"/>
            <w:right w:val="none" w:sz="0" w:space="0" w:color="auto"/>
          </w:divBdr>
        </w:div>
        <w:div w:id="1119910229">
          <w:marLeft w:val="0"/>
          <w:marRight w:val="0"/>
          <w:marTop w:val="0"/>
          <w:marBottom w:val="0"/>
          <w:divBdr>
            <w:top w:val="none" w:sz="0" w:space="0" w:color="auto"/>
            <w:left w:val="none" w:sz="0" w:space="0" w:color="auto"/>
            <w:bottom w:val="none" w:sz="0" w:space="0" w:color="auto"/>
            <w:right w:val="none" w:sz="0" w:space="0" w:color="auto"/>
          </w:divBdr>
        </w:div>
        <w:div w:id="1119956197">
          <w:marLeft w:val="0"/>
          <w:marRight w:val="0"/>
          <w:marTop w:val="0"/>
          <w:marBottom w:val="0"/>
          <w:divBdr>
            <w:top w:val="none" w:sz="0" w:space="0" w:color="auto"/>
            <w:left w:val="none" w:sz="0" w:space="0" w:color="auto"/>
            <w:bottom w:val="none" w:sz="0" w:space="0" w:color="auto"/>
            <w:right w:val="none" w:sz="0" w:space="0" w:color="auto"/>
          </w:divBdr>
        </w:div>
        <w:div w:id="1120151631">
          <w:marLeft w:val="0"/>
          <w:marRight w:val="0"/>
          <w:marTop w:val="0"/>
          <w:marBottom w:val="0"/>
          <w:divBdr>
            <w:top w:val="none" w:sz="0" w:space="0" w:color="auto"/>
            <w:left w:val="none" w:sz="0" w:space="0" w:color="auto"/>
            <w:bottom w:val="none" w:sz="0" w:space="0" w:color="auto"/>
            <w:right w:val="none" w:sz="0" w:space="0" w:color="auto"/>
          </w:divBdr>
          <w:divsChild>
            <w:div w:id="1032536601">
              <w:marLeft w:val="0"/>
              <w:marRight w:val="0"/>
              <w:marTop w:val="0"/>
              <w:marBottom w:val="0"/>
              <w:divBdr>
                <w:top w:val="none" w:sz="0" w:space="0" w:color="auto"/>
                <w:left w:val="none" w:sz="0" w:space="0" w:color="auto"/>
                <w:bottom w:val="none" w:sz="0" w:space="0" w:color="auto"/>
                <w:right w:val="none" w:sz="0" w:space="0" w:color="auto"/>
              </w:divBdr>
              <w:divsChild>
                <w:div w:id="6538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142">
          <w:marLeft w:val="0"/>
          <w:marRight w:val="0"/>
          <w:marTop w:val="0"/>
          <w:marBottom w:val="0"/>
          <w:divBdr>
            <w:top w:val="none" w:sz="0" w:space="0" w:color="auto"/>
            <w:left w:val="none" w:sz="0" w:space="0" w:color="auto"/>
            <w:bottom w:val="none" w:sz="0" w:space="0" w:color="auto"/>
            <w:right w:val="none" w:sz="0" w:space="0" w:color="auto"/>
          </w:divBdr>
        </w:div>
        <w:div w:id="1120300332">
          <w:marLeft w:val="0"/>
          <w:marRight w:val="0"/>
          <w:marTop w:val="0"/>
          <w:marBottom w:val="0"/>
          <w:divBdr>
            <w:top w:val="none" w:sz="0" w:space="0" w:color="auto"/>
            <w:left w:val="none" w:sz="0" w:space="0" w:color="auto"/>
            <w:bottom w:val="none" w:sz="0" w:space="0" w:color="auto"/>
            <w:right w:val="none" w:sz="0" w:space="0" w:color="auto"/>
          </w:divBdr>
          <w:divsChild>
            <w:div w:id="1476684873">
              <w:marLeft w:val="0"/>
              <w:marRight w:val="0"/>
              <w:marTop w:val="0"/>
              <w:marBottom w:val="0"/>
              <w:divBdr>
                <w:top w:val="none" w:sz="0" w:space="0" w:color="auto"/>
                <w:left w:val="none" w:sz="0" w:space="0" w:color="auto"/>
                <w:bottom w:val="none" w:sz="0" w:space="0" w:color="auto"/>
                <w:right w:val="none" w:sz="0" w:space="0" w:color="auto"/>
              </w:divBdr>
              <w:divsChild>
                <w:div w:id="360864208">
                  <w:marLeft w:val="0"/>
                  <w:marRight w:val="0"/>
                  <w:marTop w:val="0"/>
                  <w:marBottom w:val="0"/>
                  <w:divBdr>
                    <w:top w:val="none" w:sz="0" w:space="0" w:color="auto"/>
                    <w:left w:val="none" w:sz="0" w:space="0" w:color="auto"/>
                    <w:bottom w:val="none" w:sz="0" w:space="0" w:color="auto"/>
                    <w:right w:val="none" w:sz="0" w:space="0" w:color="auto"/>
                  </w:divBdr>
                </w:div>
                <w:div w:id="7028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134">
          <w:marLeft w:val="0"/>
          <w:marRight w:val="0"/>
          <w:marTop w:val="0"/>
          <w:marBottom w:val="0"/>
          <w:divBdr>
            <w:top w:val="none" w:sz="0" w:space="0" w:color="auto"/>
            <w:left w:val="none" w:sz="0" w:space="0" w:color="auto"/>
            <w:bottom w:val="none" w:sz="0" w:space="0" w:color="auto"/>
            <w:right w:val="none" w:sz="0" w:space="0" w:color="auto"/>
          </w:divBdr>
        </w:div>
        <w:div w:id="1120490438">
          <w:marLeft w:val="0"/>
          <w:marRight w:val="0"/>
          <w:marTop w:val="0"/>
          <w:marBottom w:val="0"/>
          <w:divBdr>
            <w:top w:val="none" w:sz="0" w:space="0" w:color="auto"/>
            <w:left w:val="none" w:sz="0" w:space="0" w:color="auto"/>
            <w:bottom w:val="none" w:sz="0" w:space="0" w:color="auto"/>
            <w:right w:val="none" w:sz="0" w:space="0" w:color="auto"/>
          </w:divBdr>
        </w:div>
        <w:div w:id="1120492654">
          <w:marLeft w:val="0"/>
          <w:marRight w:val="0"/>
          <w:marTop w:val="0"/>
          <w:marBottom w:val="0"/>
          <w:divBdr>
            <w:top w:val="none" w:sz="0" w:space="0" w:color="auto"/>
            <w:left w:val="none" w:sz="0" w:space="0" w:color="auto"/>
            <w:bottom w:val="none" w:sz="0" w:space="0" w:color="auto"/>
            <w:right w:val="none" w:sz="0" w:space="0" w:color="auto"/>
          </w:divBdr>
          <w:divsChild>
            <w:div w:id="572473547">
              <w:marLeft w:val="0"/>
              <w:marRight w:val="0"/>
              <w:marTop w:val="0"/>
              <w:marBottom w:val="0"/>
              <w:divBdr>
                <w:top w:val="none" w:sz="0" w:space="0" w:color="auto"/>
                <w:left w:val="none" w:sz="0" w:space="0" w:color="auto"/>
                <w:bottom w:val="none" w:sz="0" w:space="0" w:color="auto"/>
                <w:right w:val="none" w:sz="0" w:space="0" w:color="auto"/>
              </w:divBdr>
            </w:div>
            <w:div w:id="1457217227">
              <w:marLeft w:val="0"/>
              <w:marRight w:val="0"/>
              <w:marTop w:val="0"/>
              <w:marBottom w:val="0"/>
              <w:divBdr>
                <w:top w:val="none" w:sz="0" w:space="0" w:color="auto"/>
                <w:left w:val="none" w:sz="0" w:space="0" w:color="auto"/>
                <w:bottom w:val="none" w:sz="0" w:space="0" w:color="auto"/>
                <w:right w:val="none" w:sz="0" w:space="0" w:color="auto"/>
              </w:divBdr>
            </w:div>
          </w:divsChild>
        </w:div>
        <w:div w:id="1120686569">
          <w:marLeft w:val="0"/>
          <w:marRight w:val="0"/>
          <w:marTop w:val="0"/>
          <w:marBottom w:val="0"/>
          <w:divBdr>
            <w:top w:val="none" w:sz="0" w:space="0" w:color="auto"/>
            <w:left w:val="none" w:sz="0" w:space="0" w:color="auto"/>
            <w:bottom w:val="none" w:sz="0" w:space="0" w:color="auto"/>
            <w:right w:val="none" w:sz="0" w:space="0" w:color="auto"/>
          </w:divBdr>
        </w:div>
        <w:div w:id="1120799619">
          <w:marLeft w:val="0"/>
          <w:marRight w:val="0"/>
          <w:marTop w:val="0"/>
          <w:marBottom w:val="0"/>
          <w:divBdr>
            <w:top w:val="none" w:sz="0" w:space="0" w:color="auto"/>
            <w:left w:val="none" w:sz="0" w:space="0" w:color="auto"/>
            <w:bottom w:val="none" w:sz="0" w:space="0" w:color="auto"/>
            <w:right w:val="none" w:sz="0" w:space="0" w:color="auto"/>
          </w:divBdr>
        </w:div>
        <w:div w:id="1121222050">
          <w:marLeft w:val="0"/>
          <w:marRight w:val="0"/>
          <w:marTop w:val="0"/>
          <w:marBottom w:val="0"/>
          <w:divBdr>
            <w:top w:val="none" w:sz="0" w:space="0" w:color="auto"/>
            <w:left w:val="none" w:sz="0" w:space="0" w:color="auto"/>
            <w:bottom w:val="none" w:sz="0" w:space="0" w:color="auto"/>
            <w:right w:val="none" w:sz="0" w:space="0" w:color="auto"/>
          </w:divBdr>
        </w:div>
        <w:div w:id="1121260785">
          <w:marLeft w:val="0"/>
          <w:marRight w:val="0"/>
          <w:marTop w:val="0"/>
          <w:marBottom w:val="0"/>
          <w:divBdr>
            <w:top w:val="none" w:sz="0" w:space="0" w:color="auto"/>
            <w:left w:val="none" w:sz="0" w:space="0" w:color="auto"/>
            <w:bottom w:val="none" w:sz="0" w:space="0" w:color="auto"/>
            <w:right w:val="none" w:sz="0" w:space="0" w:color="auto"/>
          </w:divBdr>
        </w:div>
        <w:div w:id="1121415687">
          <w:marLeft w:val="0"/>
          <w:marRight w:val="0"/>
          <w:marTop w:val="0"/>
          <w:marBottom w:val="0"/>
          <w:divBdr>
            <w:top w:val="none" w:sz="0" w:space="0" w:color="auto"/>
            <w:left w:val="none" w:sz="0" w:space="0" w:color="auto"/>
            <w:bottom w:val="none" w:sz="0" w:space="0" w:color="auto"/>
            <w:right w:val="none" w:sz="0" w:space="0" w:color="auto"/>
          </w:divBdr>
        </w:div>
        <w:div w:id="1121611777">
          <w:marLeft w:val="0"/>
          <w:marRight w:val="0"/>
          <w:marTop w:val="0"/>
          <w:marBottom w:val="0"/>
          <w:divBdr>
            <w:top w:val="none" w:sz="0" w:space="0" w:color="auto"/>
            <w:left w:val="none" w:sz="0" w:space="0" w:color="auto"/>
            <w:bottom w:val="none" w:sz="0" w:space="0" w:color="auto"/>
            <w:right w:val="none" w:sz="0" w:space="0" w:color="auto"/>
          </w:divBdr>
        </w:div>
        <w:div w:id="1121799510">
          <w:marLeft w:val="0"/>
          <w:marRight w:val="0"/>
          <w:marTop w:val="0"/>
          <w:marBottom w:val="0"/>
          <w:divBdr>
            <w:top w:val="none" w:sz="0" w:space="0" w:color="auto"/>
            <w:left w:val="none" w:sz="0" w:space="0" w:color="auto"/>
            <w:bottom w:val="none" w:sz="0" w:space="0" w:color="auto"/>
            <w:right w:val="none" w:sz="0" w:space="0" w:color="auto"/>
          </w:divBdr>
        </w:div>
        <w:div w:id="1121875082">
          <w:marLeft w:val="0"/>
          <w:marRight w:val="0"/>
          <w:marTop w:val="0"/>
          <w:marBottom w:val="0"/>
          <w:divBdr>
            <w:top w:val="none" w:sz="0" w:space="0" w:color="auto"/>
            <w:left w:val="none" w:sz="0" w:space="0" w:color="auto"/>
            <w:bottom w:val="none" w:sz="0" w:space="0" w:color="auto"/>
            <w:right w:val="none" w:sz="0" w:space="0" w:color="auto"/>
          </w:divBdr>
        </w:div>
        <w:div w:id="1121923148">
          <w:marLeft w:val="0"/>
          <w:marRight w:val="0"/>
          <w:marTop w:val="0"/>
          <w:marBottom w:val="0"/>
          <w:divBdr>
            <w:top w:val="none" w:sz="0" w:space="0" w:color="auto"/>
            <w:left w:val="none" w:sz="0" w:space="0" w:color="auto"/>
            <w:bottom w:val="none" w:sz="0" w:space="0" w:color="auto"/>
            <w:right w:val="none" w:sz="0" w:space="0" w:color="auto"/>
          </w:divBdr>
          <w:divsChild>
            <w:div w:id="876239139">
              <w:marLeft w:val="0"/>
              <w:marRight w:val="0"/>
              <w:marTop w:val="0"/>
              <w:marBottom w:val="0"/>
              <w:divBdr>
                <w:top w:val="none" w:sz="0" w:space="0" w:color="auto"/>
                <w:left w:val="none" w:sz="0" w:space="0" w:color="auto"/>
                <w:bottom w:val="none" w:sz="0" w:space="0" w:color="auto"/>
                <w:right w:val="none" w:sz="0" w:space="0" w:color="auto"/>
              </w:divBdr>
              <w:divsChild>
                <w:div w:id="101077372">
                  <w:marLeft w:val="0"/>
                  <w:marRight w:val="0"/>
                  <w:marTop w:val="0"/>
                  <w:marBottom w:val="0"/>
                  <w:divBdr>
                    <w:top w:val="none" w:sz="0" w:space="0" w:color="auto"/>
                    <w:left w:val="none" w:sz="0" w:space="0" w:color="auto"/>
                    <w:bottom w:val="none" w:sz="0" w:space="0" w:color="auto"/>
                    <w:right w:val="none" w:sz="0" w:space="0" w:color="auto"/>
                  </w:divBdr>
                </w:div>
                <w:div w:id="438573897">
                  <w:marLeft w:val="0"/>
                  <w:marRight w:val="0"/>
                  <w:marTop w:val="0"/>
                  <w:marBottom w:val="0"/>
                  <w:divBdr>
                    <w:top w:val="none" w:sz="0" w:space="0" w:color="auto"/>
                    <w:left w:val="none" w:sz="0" w:space="0" w:color="auto"/>
                    <w:bottom w:val="none" w:sz="0" w:space="0" w:color="auto"/>
                    <w:right w:val="none" w:sz="0" w:space="0" w:color="auto"/>
                  </w:divBdr>
                  <w:divsChild>
                    <w:div w:id="25064540">
                      <w:marLeft w:val="0"/>
                      <w:marRight w:val="0"/>
                      <w:marTop w:val="0"/>
                      <w:marBottom w:val="0"/>
                      <w:divBdr>
                        <w:top w:val="none" w:sz="0" w:space="0" w:color="auto"/>
                        <w:left w:val="none" w:sz="0" w:space="0" w:color="auto"/>
                        <w:bottom w:val="none" w:sz="0" w:space="0" w:color="auto"/>
                        <w:right w:val="none" w:sz="0" w:space="0" w:color="auto"/>
                      </w:divBdr>
                    </w:div>
                    <w:div w:id="85537521">
                      <w:marLeft w:val="0"/>
                      <w:marRight w:val="0"/>
                      <w:marTop w:val="0"/>
                      <w:marBottom w:val="0"/>
                      <w:divBdr>
                        <w:top w:val="none" w:sz="0" w:space="0" w:color="auto"/>
                        <w:left w:val="none" w:sz="0" w:space="0" w:color="auto"/>
                        <w:bottom w:val="none" w:sz="0" w:space="0" w:color="auto"/>
                        <w:right w:val="none" w:sz="0" w:space="0" w:color="auto"/>
                      </w:divBdr>
                    </w:div>
                    <w:div w:id="829634909">
                      <w:marLeft w:val="0"/>
                      <w:marRight w:val="0"/>
                      <w:marTop w:val="0"/>
                      <w:marBottom w:val="0"/>
                      <w:divBdr>
                        <w:top w:val="none" w:sz="0" w:space="0" w:color="auto"/>
                        <w:left w:val="none" w:sz="0" w:space="0" w:color="auto"/>
                        <w:bottom w:val="none" w:sz="0" w:space="0" w:color="auto"/>
                        <w:right w:val="none" w:sz="0" w:space="0" w:color="auto"/>
                      </w:divBdr>
                    </w:div>
                    <w:div w:id="1180005398">
                      <w:marLeft w:val="0"/>
                      <w:marRight w:val="0"/>
                      <w:marTop w:val="0"/>
                      <w:marBottom w:val="0"/>
                      <w:divBdr>
                        <w:top w:val="none" w:sz="0" w:space="0" w:color="auto"/>
                        <w:left w:val="none" w:sz="0" w:space="0" w:color="auto"/>
                        <w:bottom w:val="none" w:sz="0" w:space="0" w:color="auto"/>
                        <w:right w:val="none" w:sz="0" w:space="0" w:color="auto"/>
                      </w:divBdr>
                    </w:div>
                    <w:div w:id="1535967633">
                      <w:marLeft w:val="0"/>
                      <w:marRight w:val="0"/>
                      <w:marTop w:val="0"/>
                      <w:marBottom w:val="0"/>
                      <w:divBdr>
                        <w:top w:val="none" w:sz="0" w:space="0" w:color="auto"/>
                        <w:left w:val="none" w:sz="0" w:space="0" w:color="auto"/>
                        <w:bottom w:val="none" w:sz="0" w:space="0" w:color="auto"/>
                        <w:right w:val="none" w:sz="0" w:space="0" w:color="auto"/>
                      </w:divBdr>
                    </w:div>
                  </w:divsChild>
                </w:div>
                <w:div w:id="14643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036">
          <w:marLeft w:val="0"/>
          <w:marRight w:val="0"/>
          <w:marTop w:val="0"/>
          <w:marBottom w:val="0"/>
          <w:divBdr>
            <w:top w:val="none" w:sz="0" w:space="0" w:color="auto"/>
            <w:left w:val="none" w:sz="0" w:space="0" w:color="auto"/>
            <w:bottom w:val="none" w:sz="0" w:space="0" w:color="auto"/>
            <w:right w:val="none" w:sz="0" w:space="0" w:color="auto"/>
          </w:divBdr>
        </w:div>
        <w:div w:id="1122528916">
          <w:marLeft w:val="0"/>
          <w:marRight w:val="0"/>
          <w:marTop w:val="0"/>
          <w:marBottom w:val="0"/>
          <w:divBdr>
            <w:top w:val="none" w:sz="0" w:space="0" w:color="auto"/>
            <w:left w:val="none" w:sz="0" w:space="0" w:color="auto"/>
            <w:bottom w:val="none" w:sz="0" w:space="0" w:color="auto"/>
            <w:right w:val="none" w:sz="0" w:space="0" w:color="auto"/>
          </w:divBdr>
        </w:div>
        <w:div w:id="1122531650">
          <w:marLeft w:val="0"/>
          <w:marRight w:val="0"/>
          <w:marTop w:val="0"/>
          <w:marBottom w:val="0"/>
          <w:divBdr>
            <w:top w:val="none" w:sz="0" w:space="0" w:color="auto"/>
            <w:left w:val="none" w:sz="0" w:space="0" w:color="auto"/>
            <w:bottom w:val="none" w:sz="0" w:space="0" w:color="auto"/>
            <w:right w:val="none" w:sz="0" w:space="0" w:color="auto"/>
          </w:divBdr>
        </w:div>
        <w:div w:id="1122769481">
          <w:marLeft w:val="0"/>
          <w:marRight w:val="0"/>
          <w:marTop w:val="0"/>
          <w:marBottom w:val="0"/>
          <w:divBdr>
            <w:top w:val="none" w:sz="0" w:space="0" w:color="auto"/>
            <w:left w:val="none" w:sz="0" w:space="0" w:color="auto"/>
            <w:bottom w:val="none" w:sz="0" w:space="0" w:color="auto"/>
            <w:right w:val="none" w:sz="0" w:space="0" w:color="auto"/>
          </w:divBdr>
          <w:divsChild>
            <w:div w:id="961378854">
              <w:marLeft w:val="0"/>
              <w:marRight w:val="0"/>
              <w:marTop w:val="0"/>
              <w:marBottom w:val="0"/>
              <w:divBdr>
                <w:top w:val="none" w:sz="0" w:space="0" w:color="auto"/>
                <w:left w:val="none" w:sz="0" w:space="0" w:color="auto"/>
                <w:bottom w:val="none" w:sz="0" w:space="0" w:color="auto"/>
                <w:right w:val="none" w:sz="0" w:space="0" w:color="auto"/>
              </w:divBdr>
              <w:divsChild>
                <w:div w:id="1409964373">
                  <w:marLeft w:val="0"/>
                  <w:marRight w:val="0"/>
                  <w:marTop w:val="0"/>
                  <w:marBottom w:val="0"/>
                  <w:divBdr>
                    <w:top w:val="none" w:sz="0" w:space="0" w:color="auto"/>
                    <w:left w:val="none" w:sz="0" w:space="0" w:color="auto"/>
                    <w:bottom w:val="none" w:sz="0" w:space="0" w:color="auto"/>
                    <w:right w:val="none" w:sz="0" w:space="0" w:color="auto"/>
                  </w:divBdr>
                  <w:divsChild>
                    <w:div w:id="15531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71911">
          <w:marLeft w:val="0"/>
          <w:marRight w:val="0"/>
          <w:marTop w:val="0"/>
          <w:marBottom w:val="0"/>
          <w:divBdr>
            <w:top w:val="none" w:sz="0" w:space="0" w:color="auto"/>
            <w:left w:val="none" w:sz="0" w:space="0" w:color="auto"/>
            <w:bottom w:val="none" w:sz="0" w:space="0" w:color="auto"/>
            <w:right w:val="none" w:sz="0" w:space="0" w:color="auto"/>
          </w:divBdr>
        </w:div>
        <w:div w:id="1122919839">
          <w:marLeft w:val="0"/>
          <w:marRight w:val="0"/>
          <w:marTop w:val="0"/>
          <w:marBottom w:val="0"/>
          <w:divBdr>
            <w:top w:val="none" w:sz="0" w:space="0" w:color="auto"/>
            <w:left w:val="none" w:sz="0" w:space="0" w:color="auto"/>
            <w:bottom w:val="none" w:sz="0" w:space="0" w:color="auto"/>
            <w:right w:val="none" w:sz="0" w:space="0" w:color="auto"/>
          </w:divBdr>
        </w:div>
        <w:div w:id="1122990582">
          <w:marLeft w:val="0"/>
          <w:marRight w:val="0"/>
          <w:marTop w:val="0"/>
          <w:marBottom w:val="0"/>
          <w:divBdr>
            <w:top w:val="none" w:sz="0" w:space="0" w:color="auto"/>
            <w:left w:val="none" w:sz="0" w:space="0" w:color="auto"/>
            <w:bottom w:val="none" w:sz="0" w:space="0" w:color="auto"/>
            <w:right w:val="none" w:sz="0" w:space="0" w:color="auto"/>
          </w:divBdr>
          <w:divsChild>
            <w:div w:id="1531068469">
              <w:marLeft w:val="0"/>
              <w:marRight w:val="0"/>
              <w:marTop w:val="0"/>
              <w:marBottom w:val="0"/>
              <w:divBdr>
                <w:top w:val="none" w:sz="0" w:space="0" w:color="auto"/>
                <w:left w:val="none" w:sz="0" w:space="0" w:color="auto"/>
                <w:bottom w:val="none" w:sz="0" w:space="0" w:color="auto"/>
                <w:right w:val="none" w:sz="0" w:space="0" w:color="auto"/>
              </w:divBdr>
            </w:div>
          </w:divsChild>
        </w:div>
        <w:div w:id="1123111892">
          <w:marLeft w:val="0"/>
          <w:marRight w:val="0"/>
          <w:marTop w:val="0"/>
          <w:marBottom w:val="0"/>
          <w:divBdr>
            <w:top w:val="none" w:sz="0" w:space="0" w:color="auto"/>
            <w:left w:val="none" w:sz="0" w:space="0" w:color="auto"/>
            <w:bottom w:val="none" w:sz="0" w:space="0" w:color="auto"/>
            <w:right w:val="none" w:sz="0" w:space="0" w:color="auto"/>
          </w:divBdr>
          <w:divsChild>
            <w:div w:id="763965068">
              <w:marLeft w:val="0"/>
              <w:marRight w:val="0"/>
              <w:marTop w:val="0"/>
              <w:marBottom w:val="0"/>
              <w:divBdr>
                <w:top w:val="none" w:sz="0" w:space="0" w:color="auto"/>
                <w:left w:val="none" w:sz="0" w:space="0" w:color="auto"/>
                <w:bottom w:val="none" w:sz="0" w:space="0" w:color="auto"/>
                <w:right w:val="none" w:sz="0" w:space="0" w:color="auto"/>
              </w:divBdr>
            </w:div>
            <w:div w:id="1008754092">
              <w:marLeft w:val="0"/>
              <w:marRight w:val="0"/>
              <w:marTop w:val="0"/>
              <w:marBottom w:val="0"/>
              <w:divBdr>
                <w:top w:val="none" w:sz="0" w:space="0" w:color="auto"/>
                <w:left w:val="none" w:sz="0" w:space="0" w:color="auto"/>
                <w:bottom w:val="none" w:sz="0" w:space="0" w:color="auto"/>
                <w:right w:val="none" w:sz="0" w:space="0" w:color="auto"/>
              </w:divBdr>
            </w:div>
            <w:div w:id="1156527499">
              <w:marLeft w:val="0"/>
              <w:marRight w:val="0"/>
              <w:marTop w:val="0"/>
              <w:marBottom w:val="0"/>
              <w:divBdr>
                <w:top w:val="none" w:sz="0" w:space="0" w:color="auto"/>
                <w:left w:val="none" w:sz="0" w:space="0" w:color="auto"/>
                <w:bottom w:val="none" w:sz="0" w:space="0" w:color="auto"/>
                <w:right w:val="none" w:sz="0" w:space="0" w:color="auto"/>
              </w:divBdr>
              <w:divsChild>
                <w:div w:id="54664874">
                  <w:marLeft w:val="0"/>
                  <w:marRight w:val="0"/>
                  <w:marTop w:val="0"/>
                  <w:marBottom w:val="0"/>
                  <w:divBdr>
                    <w:top w:val="none" w:sz="0" w:space="0" w:color="auto"/>
                    <w:left w:val="none" w:sz="0" w:space="0" w:color="auto"/>
                    <w:bottom w:val="none" w:sz="0" w:space="0" w:color="auto"/>
                    <w:right w:val="none" w:sz="0" w:space="0" w:color="auto"/>
                  </w:divBdr>
                </w:div>
                <w:div w:id="414403257">
                  <w:marLeft w:val="0"/>
                  <w:marRight w:val="0"/>
                  <w:marTop w:val="0"/>
                  <w:marBottom w:val="0"/>
                  <w:divBdr>
                    <w:top w:val="none" w:sz="0" w:space="0" w:color="auto"/>
                    <w:left w:val="none" w:sz="0" w:space="0" w:color="auto"/>
                    <w:bottom w:val="none" w:sz="0" w:space="0" w:color="auto"/>
                    <w:right w:val="none" w:sz="0" w:space="0" w:color="auto"/>
                  </w:divBdr>
                </w:div>
                <w:div w:id="586815956">
                  <w:marLeft w:val="0"/>
                  <w:marRight w:val="0"/>
                  <w:marTop w:val="0"/>
                  <w:marBottom w:val="0"/>
                  <w:divBdr>
                    <w:top w:val="none" w:sz="0" w:space="0" w:color="auto"/>
                    <w:left w:val="none" w:sz="0" w:space="0" w:color="auto"/>
                    <w:bottom w:val="none" w:sz="0" w:space="0" w:color="auto"/>
                    <w:right w:val="none" w:sz="0" w:space="0" w:color="auto"/>
                  </w:divBdr>
                </w:div>
                <w:div w:id="903831975">
                  <w:marLeft w:val="0"/>
                  <w:marRight w:val="0"/>
                  <w:marTop w:val="0"/>
                  <w:marBottom w:val="0"/>
                  <w:divBdr>
                    <w:top w:val="none" w:sz="0" w:space="0" w:color="auto"/>
                    <w:left w:val="none" w:sz="0" w:space="0" w:color="auto"/>
                    <w:bottom w:val="none" w:sz="0" w:space="0" w:color="auto"/>
                    <w:right w:val="none" w:sz="0" w:space="0" w:color="auto"/>
                  </w:divBdr>
                </w:div>
                <w:div w:id="1265574052">
                  <w:marLeft w:val="0"/>
                  <w:marRight w:val="0"/>
                  <w:marTop w:val="0"/>
                  <w:marBottom w:val="0"/>
                  <w:divBdr>
                    <w:top w:val="none" w:sz="0" w:space="0" w:color="auto"/>
                    <w:left w:val="none" w:sz="0" w:space="0" w:color="auto"/>
                    <w:bottom w:val="none" w:sz="0" w:space="0" w:color="auto"/>
                    <w:right w:val="none" w:sz="0" w:space="0" w:color="auto"/>
                  </w:divBdr>
                </w:div>
                <w:div w:id="1463037802">
                  <w:marLeft w:val="0"/>
                  <w:marRight w:val="0"/>
                  <w:marTop w:val="0"/>
                  <w:marBottom w:val="0"/>
                  <w:divBdr>
                    <w:top w:val="none" w:sz="0" w:space="0" w:color="auto"/>
                    <w:left w:val="none" w:sz="0" w:space="0" w:color="auto"/>
                    <w:bottom w:val="none" w:sz="0" w:space="0" w:color="auto"/>
                    <w:right w:val="none" w:sz="0" w:space="0" w:color="auto"/>
                  </w:divBdr>
                </w:div>
                <w:div w:id="159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7135">
          <w:marLeft w:val="0"/>
          <w:marRight w:val="0"/>
          <w:marTop w:val="0"/>
          <w:marBottom w:val="0"/>
          <w:divBdr>
            <w:top w:val="none" w:sz="0" w:space="0" w:color="auto"/>
            <w:left w:val="none" w:sz="0" w:space="0" w:color="auto"/>
            <w:bottom w:val="none" w:sz="0" w:space="0" w:color="auto"/>
            <w:right w:val="none" w:sz="0" w:space="0" w:color="auto"/>
          </w:divBdr>
        </w:div>
        <w:div w:id="1123307655">
          <w:marLeft w:val="0"/>
          <w:marRight w:val="0"/>
          <w:marTop w:val="0"/>
          <w:marBottom w:val="0"/>
          <w:divBdr>
            <w:top w:val="none" w:sz="0" w:space="0" w:color="auto"/>
            <w:left w:val="none" w:sz="0" w:space="0" w:color="auto"/>
            <w:bottom w:val="none" w:sz="0" w:space="0" w:color="auto"/>
            <w:right w:val="none" w:sz="0" w:space="0" w:color="auto"/>
          </w:divBdr>
          <w:divsChild>
            <w:div w:id="1465538664">
              <w:marLeft w:val="0"/>
              <w:marRight w:val="0"/>
              <w:marTop w:val="0"/>
              <w:marBottom w:val="0"/>
              <w:divBdr>
                <w:top w:val="none" w:sz="0" w:space="0" w:color="auto"/>
                <w:left w:val="none" w:sz="0" w:space="0" w:color="auto"/>
                <w:bottom w:val="none" w:sz="0" w:space="0" w:color="auto"/>
                <w:right w:val="none" w:sz="0" w:space="0" w:color="auto"/>
              </w:divBdr>
              <w:divsChild>
                <w:div w:id="1546719532">
                  <w:marLeft w:val="0"/>
                  <w:marRight w:val="0"/>
                  <w:marTop w:val="0"/>
                  <w:marBottom w:val="0"/>
                  <w:divBdr>
                    <w:top w:val="none" w:sz="0" w:space="0" w:color="auto"/>
                    <w:left w:val="none" w:sz="0" w:space="0" w:color="auto"/>
                    <w:bottom w:val="none" w:sz="0" w:space="0" w:color="auto"/>
                    <w:right w:val="none" w:sz="0" w:space="0" w:color="auto"/>
                  </w:divBdr>
                  <w:divsChild>
                    <w:div w:id="389302780">
                      <w:marLeft w:val="0"/>
                      <w:marRight w:val="0"/>
                      <w:marTop w:val="0"/>
                      <w:marBottom w:val="0"/>
                      <w:divBdr>
                        <w:top w:val="none" w:sz="0" w:space="0" w:color="auto"/>
                        <w:left w:val="none" w:sz="0" w:space="0" w:color="auto"/>
                        <w:bottom w:val="none" w:sz="0" w:space="0" w:color="auto"/>
                        <w:right w:val="none" w:sz="0" w:space="0" w:color="auto"/>
                      </w:divBdr>
                    </w:div>
                    <w:div w:id="14279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40081">
          <w:marLeft w:val="0"/>
          <w:marRight w:val="0"/>
          <w:marTop w:val="0"/>
          <w:marBottom w:val="0"/>
          <w:divBdr>
            <w:top w:val="none" w:sz="0" w:space="0" w:color="auto"/>
            <w:left w:val="none" w:sz="0" w:space="0" w:color="auto"/>
            <w:bottom w:val="none" w:sz="0" w:space="0" w:color="auto"/>
            <w:right w:val="none" w:sz="0" w:space="0" w:color="auto"/>
          </w:divBdr>
          <w:divsChild>
            <w:div w:id="1250584401">
              <w:marLeft w:val="0"/>
              <w:marRight w:val="0"/>
              <w:marTop w:val="0"/>
              <w:marBottom w:val="0"/>
              <w:divBdr>
                <w:top w:val="none" w:sz="0" w:space="0" w:color="auto"/>
                <w:left w:val="none" w:sz="0" w:space="0" w:color="auto"/>
                <w:bottom w:val="none" w:sz="0" w:space="0" w:color="auto"/>
                <w:right w:val="none" w:sz="0" w:space="0" w:color="auto"/>
              </w:divBdr>
              <w:divsChild>
                <w:div w:id="582298327">
                  <w:marLeft w:val="0"/>
                  <w:marRight w:val="0"/>
                  <w:marTop w:val="0"/>
                  <w:marBottom w:val="0"/>
                  <w:divBdr>
                    <w:top w:val="none" w:sz="0" w:space="0" w:color="auto"/>
                    <w:left w:val="none" w:sz="0" w:space="0" w:color="auto"/>
                    <w:bottom w:val="none" w:sz="0" w:space="0" w:color="auto"/>
                    <w:right w:val="none" w:sz="0" w:space="0" w:color="auto"/>
                  </w:divBdr>
                  <w:divsChild>
                    <w:div w:id="390929955">
                      <w:marLeft w:val="0"/>
                      <w:marRight w:val="0"/>
                      <w:marTop w:val="0"/>
                      <w:marBottom w:val="0"/>
                      <w:divBdr>
                        <w:top w:val="none" w:sz="0" w:space="0" w:color="auto"/>
                        <w:left w:val="none" w:sz="0" w:space="0" w:color="auto"/>
                        <w:bottom w:val="none" w:sz="0" w:space="0" w:color="auto"/>
                        <w:right w:val="none" w:sz="0" w:space="0" w:color="auto"/>
                      </w:divBdr>
                    </w:div>
                    <w:div w:id="768889200">
                      <w:marLeft w:val="0"/>
                      <w:marRight w:val="0"/>
                      <w:marTop w:val="0"/>
                      <w:marBottom w:val="0"/>
                      <w:divBdr>
                        <w:top w:val="none" w:sz="0" w:space="0" w:color="auto"/>
                        <w:left w:val="none" w:sz="0" w:space="0" w:color="auto"/>
                        <w:bottom w:val="none" w:sz="0" w:space="0" w:color="auto"/>
                        <w:right w:val="none" w:sz="0" w:space="0" w:color="auto"/>
                      </w:divBdr>
                    </w:div>
                    <w:div w:id="904796606">
                      <w:marLeft w:val="0"/>
                      <w:marRight w:val="0"/>
                      <w:marTop w:val="0"/>
                      <w:marBottom w:val="0"/>
                      <w:divBdr>
                        <w:top w:val="none" w:sz="0" w:space="0" w:color="auto"/>
                        <w:left w:val="none" w:sz="0" w:space="0" w:color="auto"/>
                        <w:bottom w:val="none" w:sz="0" w:space="0" w:color="auto"/>
                        <w:right w:val="none" w:sz="0" w:space="0" w:color="auto"/>
                      </w:divBdr>
                    </w:div>
                    <w:div w:id="999040435">
                      <w:marLeft w:val="0"/>
                      <w:marRight w:val="0"/>
                      <w:marTop w:val="0"/>
                      <w:marBottom w:val="0"/>
                      <w:divBdr>
                        <w:top w:val="none" w:sz="0" w:space="0" w:color="auto"/>
                        <w:left w:val="none" w:sz="0" w:space="0" w:color="auto"/>
                        <w:bottom w:val="none" w:sz="0" w:space="0" w:color="auto"/>
                        <w:right w:val="none" w:sz="0" w:space="0" w:color="auto"/>
                      </w:divBdr>
                    </w:div>
                    <w:div w:id="1329746298">
                      <w:marLeft w:val="0"/>
                      <w:marRight w:val="0"/>
                      <w:marTop w:val="0"/>
                      <w:marBottom w:val="0"/>
                      <w:divBdr>
                        <w:top w:val="none" w:sz="0" w:space="0" w:color="auto"/>
                        <w:left w:val="none" w:sz="0" w:space="0" w:color="auto"/>
                        <w:bottom w:val="none" w:sz="0" w:space="0" w:color="auto"/>
                        <w:right w:val="none" w:sz="0" w:space="0" w:color="auto"/>
                      </w:divBdr>
                    </w:div>
                    <w:div w:id="1578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2402">
          <w:marLeft w:val="0"/>
          <w:marRight w:val="0"/>
          <w:marTop w:val="0"/>
          <w:marBottom w:val="0"/>
          <w:divBdr>
            <w:top w:val="none" w:sz="0" w:space="0" w:color="auto"/>
            <w:left w:val="none" w:sz="0" w:space="0" w:color="auto"/>
            <w:bottom w:val="none" w:sz="0" w:space="0" w:color="auto"/>
            <w:right w:val="none" w:sz="0" w:space="0" w:color="auto"/>
          </w:divBdr>
          <w:divsChild>
            <w:div w:id="578516648">
              <w:marLeft w:val="0"/>
              <w:marRight w:val="0"/>
              <w:marTop w:val="0"/>
              <w:marBottom w:val="0"/>
              <w:divBdr>
                <w:top w:val="none" w:sz="0" w:space="0" w:color="auto"/>
                <w:left w:val="none" w:sz="0" w:space="0" w:color="auto"/>
                <w:bottom w:val="none" w:sz="0" w:space="0" w:color="auto"/>
                <w:right w:val="none" w:sz="0" w:space="0" w:color="auto"/>
              </w:divBdr>
              <w:divsChild>
                <w:div w:id="1164122642">
                  <w:marLeft w:val="0"/>
                  <w:marRight w:val="0"/>
                  <w:marTop w:val="0"/>
                  <w:marBottom w:val="0"/>
                  <w:divBdr>
                    <w:top w:val="none" w:sz="0" w:space="0" w:color="auto"/>
                    <w:left w:val="none" w:sz="0" w:space="0" w:color="auto"/>
                    <w:bottom w:val="none" w:sz="0" w:space="0" w:color="auto"/>
                    <w:right w:val="none" w:sz="0" w:space="0" w:color="auto"/>
                  </w:divBdr>
                  <w:divsChild>
                    <w:div w:id="891501341">
                      <w:marLeft w:val="0"/>
                      <w:marRight w:val="0"/>
                      <w:marTop w:val="0"/>
                      <w:marBottom w:val="0"/>
                      <w:divBdr>
                        <w:top w:val="none" w:sz="0" w:space="0" w:color="auto"/>
                        <w:left w:val="none" w:sz="0" w:space="0" w:color="auto"/>
                        <w:bottom w:val="none" w:sz="0" w:space="0" w:color="auto"/>
                        <w:right w:val="none" w:sz="0" w:space="0" w:color="auto"/>
                      </w:divBdr>
                      <w:divsChild>
                        <w:div w:id="108088365">
                          <w:marLeft w:val="0"/>
                          <w:marRight w:val="0"/>
                          <w:marTop w:val="0"/>
                          <w:marBottom w:val="0"/>
                          <w:divBdr>
                            <w:top w:val="none" w:sz="0" w:space="0" w:color="auto"/>
                            <w:left w:val="none" w:sz="0" w:space="0" w:color="auto"/>
                            <w:bottom w:val="none" w:sz="0" w:space="0" w:color="auto"/>
                            <w:right w:val="none" w:sz="0" w:space="0" w:color="auto"/>
                          </w:divBdr>
                        </w:div>
                        <w:div w:id="178735699">
                          <w:marLeft w:val="0"/>
                          <w:marRight w:val="0"/>
                          <w:marTop w:val="0"/>
                          <w:marBottom w:val="0"/>
                          <w:divBdr>
                            <w:top w:val="none" w:sz="0" w:space="0" w:color="auto"/>
                            <w:left w:val="none" w:sz="0" w:space="0" w:color="auto"/>
                            <w:bottom w:val="none" w:sz="0" w:space="0" w:color="auto"/>
                            <w:right w:val="none" w:sz="0" w:space="0" w:color="auto"/>
                          </w:divBdr>
                        </w:div>
                        <w:div w:id="429008837">
                          <w:marLeft w:val="0"/>
                          <w:marRight w:val="0"/>
                          <w:marTop w:val="0"/>
                          <w:marBottom w:val="0"/>
                          <w:divBdr>
                            <w:top w:val="none" w:sz="0" w:space="0" w:color="auto"/>
                            <w:left w:val="none" w:sz="0" w:space="0" w:color="auto"/>
                            <w:bottom w:val="none" w:sz="0" w:space="0" w:color="auto"/>
                            <w:right w:val="none" w:sz="0" w:space="0" w:color="auto"/>
                          </w:divBdr>
                        </w:div>
                        <w:div w:id="578557356">
                          <w:marLeft w:val="0"/>
                          <w:marRight w:val="0"/>
                          <w:marTop w:val="0"/>
                          <w:marBottom w:val="0"/>
                          <w:divBdr>
                            <w:top w:val="none" w:sz="0" w:space="0" w:color="auto"/>
                            <w:left w:val="none" w:sz="0" w:space="0" w:color="auto"/>
                            <w:bottom w:val="none" w:sz="0" w:space="0" w:color="auto"/>
                            <w:right w:val="none" w:sz="0" w:space="0" w:color="auto"/>
                          </w:divBdr>
                        </w:div>
                        <w:div w:id="928855392">
                          <w:marLeft w:val="0"/>
                          <w:marRight w:val="0"/>
                          <w:marTop w:val="0"/>
                          <w:marBottom w:val="0"/>
                          <w:divBdr>
                            <w:top w:val="none" w:sz="0" w:space="0" w:color="auto"/>
                            <w:left w:val="none" w:sz="0" w:space="0" w:color="auto"/>
                            <w:bottom w:val="none" w:sz="0" w:space="0" w:color="auto"/>
                            <w:right w:val="none" w:sz="0" w:space="0" w:color="auto"/>
                          </w:divBdr>
                        </w:div>
                        <w:div w:id="1063869163">
                          <w:marLeft w:val="0"/>
                          <w:marRight w:val="0"/>
                          <w:marTop w:val="0"/>
                          <w:marBottom w:val="0"/>
                          <w:divBdr>
                            <w:top w:val="none" w:sz="0" w:space="0" w:color="auto"/>
                            <w:left w:val="none" w:sz="0" w:space="0" w:color="auto"/>
                            <w:bottom w:val="none" w:sz="0" w:space="0" w:color="auto"/>
                            <w:right w:val="none" w:sz="0" w:space="0" w:color="auto"/>
                          </w:divBdr>
                        </w:div>
                        <w:div w:id="1158768967">
                          <w:marLeft w:val="0"/>
                          <w:marRight w:val="0"/>
                          <w:marTop w:val="0"/>
                          <w:marBottom w:val="0"/>
                          <w:divBdr>
                            <w:top w:val="none" w:sz="0" w:space="0" w:color="auto"/>
                            <w:left w:val="none" w:sz="0" w:space="0" w:color="auto"/>
                            <w:bottom w:val="none" w:sz="0" w:space="0" w:color="auto"/>
                            <w:right w:val="none" w:sz="0" w:space="0" w:color="auto"/>
                          </w:divBdr>
                        </w:div>
                        <w:div w:id="1210150899">
                          <w:marLeft w:val="0"/>
                          <w:marRight w:val="0"/>
                          <w:marTop w:val="0"/>
                          <w:marBottom w:val="0"/>
                          <w:divBdr>
                            <w:top w:val="none" w:sz="0" w:space="0" w:color="auto"/>
                            <w:left w:val="none" w:sz="0" w:space="0" w:color="auto"/>
                            <w:bottom w:val="none" w:sz="0" w:space="0" w:color="auto"/>
                            <w:right w:val="none" w:sz="0" w:space="0" w:color="auto"/>
                          </w:divBdr>
                        </w:div>
                        <w:div w:id="1448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08012">
          <w:marLeft w:val="0"/>
          <w:marRight w:val="0"/>
          <w:marTop w:val="0"/>
          <w:marBottom w:val="0"/>
          <w:divBdr>
            <w:top w:val="none" w:sz="0" w:space="0" w:color="auto"/>
            <w:left w:val="none" w:sz="0" w:space="0" w:color="auto"/>
            <w:bottom w:val="none" w:sz="0" w:space="0" w:color="auto"/>
            <w:right w:val="none" w:sz="0" w:space="0" w:color="auto"/>
          </w:divBdr>
        </w:div>
        <w:div w:id="1124032898">
          <w:marLeft w:val="0"/>
          <w:marRight w:val="0"/>
          <w:marTop w:val="0"/>
          <w:marBottom w:val="0"/>
          <w:divBdr>
            <w:top w:val="none" w:sz="0" w:space="0" w:color="auto"/>
            <w:left w:val="none" w:sz="0" w:space="0" w:color="auto"/>
            <w:bottom w:val="none" w:sz="0" w:space="0" w:color="auto"/>
            <w:right w:val="none" w:sz="0" w:space="0" w:color="auto"/>
          </w:divBdr>
        </w:div>
        <w:div w:id="1124081782">
          <w:marLeft w:val="0"/>
          <w:marRight w:val="0"/>
          <w:marTop w:val="0"/>
          <w:marBottom w:val="0"/>
          <w:divBdr>
            <w:top w:val="none" w:sz="0" w:space="0" w:color="auto"/>
            <w:left w:val="none" w:sz="0" w:space="0" w:color="auto"/>
            <w:bottom w:val="none" w:sz="0" w:space="0" w:color="auto"/>
            <w:right w:val="none" w:sz="0" w:space="0" w:color="auto"/>
          </w:divBdr>
          <w:divsChild>
            <w:div w:id="162089704">
              <w:marLeft w:val="0"/>
              <w:marRight w:val="0"/>
              <w:marTop w:val="0"/>
              <w:marBottom w:val="0"/>
              <w:divBdr>
                <w:top w:val="none" w:sz="0" w:space="0" w:color="auto"/>
                <w:left w:val="none" w:sz="0" w:space="0" w:color="auto"/>
                <w:bottom w:val="none" w:sz="0" w:space="0" w:color="auto"/>
                <w:right w:val="none" w:sz="0" w:space="0" w:color="auto"/>
              </w:divBdr>
            </w:div>
          </w:divsChild>
        </w:div>
        <w:div w:id="1124235162">
          <w:marLeft w:val="0"/>
          <w:marRight w:val="0"/>
          <w:marTop w:val="0"/>
          <w:marBottom w:val="0"/>
          <w:divBdr>
            <w:top w:val="none" w:sz="0" w:space="0" w:color="auto"/>
            <w:left w:val="none" w:sz="0" w:space="0" w:color="auto"/>
            <w:bottom w:val="none" w:sz="0" w:space="0" w:color="auto"/>
            <w:right w:val="none" w:sz="0" w:space="0" w:color="auto"/>
          </w:divBdr>
          <w:divsChild>
            <w:div w:id="45181607">
              <w:marLeft w:val="0"/>
              <w:marRight w:val="0"/>
              <w:marTop w:val="0"/>
              <w:marBottom w:val="0"/>
              <w:divBdr>
                <w:top w:val="none" w:sz="0" w:space="0" w:color="auto"/>
                <w:left w:val="none" w:sz="0" w:space="0" w:color="auto"/>
                <w:bottom w:val="none" w:sz="0" w:space="0" w:color="auto"/>
                <w:right w:val="none" w:sz="0" w:space="0" w:color="auto"/>
              </w:divBdr>
              <w:divsChild>
                <w:div w:id="970982867">
                  <w:marLeft w:val="0"/>
                  <w:marRight w:val="0"/>
                  <w:marTop w:val="0"/>
                  <w:marBottom w:val="0"/>
                  <w:divBdr>
                    <w:top w:val="none" w:sz="0" w:space="0" w:color="auto"/>
                    <w:left w:val="none" w:sz="0" w:space="0" w:color="auto"/>
                    <w:bottom w:val="none" w:sz="0" w:space="0" w:color="auto"/>
                    <w:right w:val="none" w:sz="0" w:space="0" w:color="auto"/>
                  </w:divBdr>
                  <w:divsChild>
                    <w:div w:id="153491949">
                      <w:marLeft w:val="0"/>
                      <w:marRight w:val="0"/>
                      <w:marTop w:val="0"/>
                      <w:marBottom w:val="0"/>
                      <w:divBdr>
                        <w:top w:val="none" w:sz="0" w:space="0" w:color="auto"/>
                        <w:left w:val="none" w:sz="0" w:space="0" w:color="auto"/>
                        <w:bottom w:val="none" w:sz="0" w:space="0" w:color="auto"/>
                        <w:right w:val="none" w:sz="0" w:space="0" w:color="auto"/>
                      </w:divBdr>
                      <w:divsChild>
                        <w:div w:id="542863758">
                          <w:marLeft w:val="0"/>
                          <w:marRight w:val="0"/>
                          <w:marTop w:val="0"/>
                          <w:marBottom w:val="0"/>
                          <w:divBdr>
                            <w:top w:val="none" w:sz="0" w:space="0" w:color="auto"/>
                            <w:left w:val="none" w:sz="0" w:space="0" w:color="auto"/>
                            <w:bottom w:val="none" w:sz="0" w:space="0" w:color="auto"/>
                            <w:right w:val="none" w:sz="0" w:space="0" w:color="auto"/>
                          </w:divBdr>
                          <w:divsChild>
                            <w:div w:id="1539928396">
                              <w:marLeft w:val="0"/>
                              <w:marRight w:val="0"/>
                              <w:marTop w:val="0"/>
                              <w:marBottom w:val="0"/>
                              <w:divBdr>
                                <w:top w:val="none" w:sz="0" w:space="0" w:color="auto"/>
                                <w:left w:val="none" w:sz="0" w:space="0" w:color="auto"/>
                                <w:bottom w:val="none" w:sz="0" w:space="0" w:color="auto"/>
                                <w:right w:val="none" w:sz="0" w:space="0" w:color="auto"/>
                              </w:divBdr>
                              <w:divsChild>
                                <w:div w:id="1208106060">
                                  <w:marLeft w:val="0"/>
                                  <w:marRight w:val="0"/>
                                  <w:marTop w:val="0"/>
                                  <w:marBottom w:val="0"/>
                                  <w:divBdr>
                                    <w:top w:val="none" w:sz="0" w:space="0" w:color="auto"/>
                                    <w:left w:val="none" w:sz="0" w:space="0" w:color="auto"/>
                                    <w:bottom w:val="none" w:sz="0" w:space="0" w:color="auto"/>
                                    <w:right w:val="none" w:sz="0" w:space="0" w:color="auto"/>
                                  </w:divBdr>
                                  <w:divsChild>
                                    <w:div w:id="399712022">
                                      <w:marLeft w:val="0"/>
                                      <w:marRight w:val="0"/>
                                      <w:marTop w:val="0"/>
                                      <w:marBottom w:val="0"/>
                                      <w:divBdr>
                                        <w:top w:val="none" w:sz="0" w:space="0" w:color="auto"/>
                                        <w:left w:val="none" w:sz="0" w:space="0" w:color="auto"/>
                                        <w:bottom w:val="none" w:sz="0" w:space="0" w:color="auto"/>
                                        <w:right w:val="none" w:sz="0" w:space="0" w:color="auto"/>
                                      </w:divBdr>
                                    </w:div>
                                    <w:div w:id="483813278">
                                      <w:marLeft w:val="0"/>
                                      <w:marRight w:val="0"/>
                                      <w:marTop w:val="0"/>
                                      <w:marBottom w:val="0"/>
                                      <w:divBdr>
                                        <w:top w:val="none" w:sz="0" w:space="0" w:color="auto"/>
                                        <w:left w:val="none" w:sz="0" w:space="0" w:color="auto"/>
                                        <w:bottom w:val="none" w:sz="0" w:space="0" w:color="auto"/>
                                        <w:right w:val="none" w:sz="0" w:space="0" w:color="auto"/>
                                      </w:divBdr>
                                    </w:div>
                                    <w:div w:id="774714662">
                                      <w:marLeft w:val="0"/>
                                      <w:marRight w:val="0"/>
                                      <w:marTop w:val="0"/>
                                      <w:marBottom w:val="0"/>
                                      <w:divBdr>
                                        <w:top w:val="none" w:sz="0" w:space="0" w:color="auto"/>
                                        <w:left w:val="none" w:sz="0" w:space="0" w:color="auto"/>
                                        <w:bottom w:val="none" w:sz="0" w:space="0" w:color="auto"/>
                                        <w:right w:val="none" w:sz="0" w:space="0" w:color="auto"/>
                                      </w:divBdr>
                                      <w:divsChild>
                                        <w:div w:id="28534872">
                                          <w:marLeft w:val="0"/>
                                          <w:marRight w:val="0"/>
                                          <w:marTop w:val="0"/>
                                          <w:marBottom w:val="0"/>
                                          <w:divBdr>
                                            <w:top w:val="none" w:sz="0" w:space="0" w:color="auto"/>
                                            <w:left w:val="none" w:sz="0" w:space="0" w:color="auto"/>
                                            <w:bottom w:val="none" w:sz="0" w:space="0" w:color="auto"/>
                                            <w:right w:val="none" w:sz="0" w:space="0" w:color="auto"/>
                                          </w:divBdr>
                                        </w:div>
                                        <w:div w:id="879899278">
                                          <w:marLeft w:val="0"/>
                                          <w:marRight w:val="0"/>
                                          <w:marTop w:val="0"/>
                                          <w:marBottom w:val="0"/>
                                          <w:divBdr>
                                            <w:top w:val="none" w:sz="0" w:space="0" w:color="auto"/>
                                            <w:left w:val="none" w:sz="0" w:space="0" w:color="auto"/>
                                            <w:bottom w:val="none" w:sz="0" w:space="0" w:color="auto"/>
                                            <w:right w:val="none" w:sz="0" w:space="0" w:color="auto"/>
                                          </w:divBdr>
                                        </w:div>
                                        <w:div w:id="11419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469523">
          <w:marLeft w:val="0"/>
          <w:marRight w:val="0"/>
          <w:marTop w:val="0"/>
          <w:marBottom w:val="0"/>
          <w:divBdr>
            <w:top w:val="none" w:sz="0" w:space="0" w:color="auto"/>
            <w:left w:val="none" w:sz="0" w:space="0" w:color="auto"/>
            <w:bottom w:val="none" w:sz="0" w:space="0" w:color="auto"/>
            <w:right w:val="none" w:sz="0" w:space="0" w:color="auto"/>
          </w:divBdr>
        </w:div>
        <w:div w:id="1124808563">
          <w:marLeft w:val="0"/>
          <w:marRight w:val="0"/>
          <w:marTop w:val="0"/>
          <w:marBottom w:val="0"/>
          <w:divBdr>
            <w:top w:val="none" w:sz="0" w:space="0" w:color="auto"/>
            <w:left w:val="none" w:sz="0" w:space="0" w:color="auto"/>
            <w:bottom w:val="none" w:sz="0" w:space="0" w:color="auto"/>
            <w:right w:val="none" w:sz="0" w:space="0" w:color="auto"/>
          </w:divBdr>
          <w:divsChild>
            <w:div w:id="1365137062">
              <w:marLeft w:val="0"/>
              <w:marRight w:val="0"/>
              <w:marTop w:val="0"/>
              <w:marBottom w:val="0"/>
              <w:divBdr>
                <w:top w:val="none" w:sz="0" w:space="0" w:color="auto"/>
                <w:left w:val="none" w:sz="0" w:space="0" w:color="auto"/>
                <w:bottom w:val="none" w:sz="0" w:space="0" w:color="auto"/>
                <w:right w:val="none" w:sz="0" w:space="0" w:color="auto"/>
              </w:divBdr>
              <w:divsChild>
                <w:div w:id="1560021825">
                  <w:marLeft w:val="0"/>
                  <w:marRight w:val="0"/>
                  <w:marTop w:val="0"/>
                  <w:marBottom w:val="0"/>
                  <w:divBdr>
                    <w:top w:val="none" w:sz="0" w:space="0" w:color="auto"/>
                    <w:left w:val="none" w:sz="0" w:space="0" w:color="auto"/>
                    <w:bottom w:val="none" w:sz="0" w:space="0" w:color="auto"/>
                    <w:right w:val="none" w:sz="0" w:space="0" w:color="auto"/>
                  </w:divBdr>
                  <w:divsChild>
                    <w:div w:id="372116516">
                      <w:marLeft w:val="0"/>
                      <w:marRight w:val="0"/>
                      <w:marTop w:val="0"/>
                      <w:marBottom w:val="0"/>
                      <w:divBdr>
                        <w:top w:val="none" w:sz="0" w:space="0" w:color="auto"/>
                        <w:left w:val="none" w:sz="0" w:space="0" w:color="auto"/>
                        <w:bottom w:val="none" w:sz="0" w:space="0" w:color="auto"/>
                        <w:right w:val="none" w:sz="0" w:space="0" w:color="auto"/>
                      </w:divBdr>
                      <w:divsChild>
                        <w:div w:id="1047990235">
                          <w:marLeft w:val="0"/>
                          <w:marRight w:val="0"/>
                          <w:marTop w:val="0"/>
                          <w:marBottom w:val="0"/>
                          <w:divBdr>
                            <w:top w:val="none" w:sz="0" w:space="0" w:color="auto"/>
                            <w:left w:val="none" w:sz="0" w:space="0" w:color="auto"/>
                            <w:bottom w:val="none" w:sz="0" w:space="0" w:color="auto"/>
                            <w:right w:val="none" w:sz="0" w:space="0" w:color="auto"/>
                          </w:divBdr>
                        </w:div>
                        <w:div w:id="14653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8897">
          <w:marLeft w:val="0"/>
          <w:marRight w:val="0"/>
          <w:marTop w:val="0"/>
          <w:marBottom w:val="0"/>
          <w:divBdr>
            <w:top w:val="none" w:sz="0" w:space="0" w:color="auto"/>
            <w:left w:val="none" w:sz="0" w:space="0" w:color="auto"/>
            <w:bottom w:val="none" w:sz="0" w:space="0" w:color="auto"/>
            <w:right w:val="none" w:sz="0" w:space="0" w:color="auto"/>
          </w:divBdr>
        </w:div>
        <w:div w:id="1125346478">
          <w:marLeft w:val="0"/>
          <w:marRight w:val="0"/>
          <w:marTop w:val="0"/>
          <w:marBottom w:val="0"/>
          <w:divBdr>
            <w:top w:val="none" w:sz="0" w:space="0" w:color="auto"/>
            <w:left w:val="none" w:sz="0" w:space="0" w:color="auto"/>
            <w:bottom w:val="none" w:sz="0" w:space="0" w:color="auto"/>
            <w:right w:val="none" w:sz="0" w:space="0" w:color="auto"/>
          </w:divBdr>
        </w:div>
        <w:div w:id="1125538465">
          <w:marLeft w:val="0"/>
          <w:marRight w:val="0"/>
          <w:marTop w:val="0"/>
          <w:marBottom w:val="0"/>
          <w:divBdr>
            <w:top w:val="none" w:sz="0" w:space="0" w:color="auto"/>
            <w:left w:val="none" w:sz="0" w:space="0" w:color="auto"/>
            <w:bottom w:val="none" w:sz="0" w:space="0" w:color="auto"/>
            <w:right w:val="none" w:sz="0" w:space="0" w:color="auto"/>
          </w:divBdr>
        </w:div>
        <w:div w:id="1125540273">
          <w:marLeft w:val="0"/>
          <w:marRight w:val="0"/>
          <w:marTop w:val="0"/>
          <w:marBottom w:val="0"/>
          <w:divBdr>
            <w:top w:val="none" w:sz="0" w:space="0" w:color="auto"/>
            <w:left w:val="none" w:sz="0" w:space="0" w:color="auto"/>
            <w:bottom w:val="none" w:sz="0" w:space="0" w:color="auto"/>
            <w:right w:val="none" w:sz="0" w:space="0" w:color="auto"/>
          </w:divBdr>
          <w:divsChild>
            <w:div w:id="315766376">
              <w:marLeft w:val="0"/>
              <w:marRight w:val="0"/>
              <w:marTop w:val="0"/>
              <w:marBottom w:val="0"/>
              <w:divBdr>
                <w:top w:val="none" w:sz="0" w:space="0" w:color="auto"/>
                <w:left w:val="none" w:sz="0" w:space="0" w:color="auto"/>
                <w:bottom w:val="none" w:sz="0" w:space="0" w:color="auto"/>
                <w:right w:val="none" w:sz="0" w:space="0" w:color="auto"/>
              </w:divBdr>
              <w:divsChild>
                <w:div w:id="1319312073">
                  <w:marLeft w:val="0"/>
                  <w:marRight w:val="0"/>
                  <w:marTop w:val="0"/>
                  <w:marBottom w:val="0"/>
                  <w:divBdr>
                    <w:top w:val="none" w:sz="0" w:space="0" w:color="auto"/>
                    <w:left w:val="none" w:sz="0" w:space="0" w:color="auto"/>
                    <w:bottom w:val="none" w:sz="0" w:space="0" w:color="auto"/>
                    <w:right w:val="none" w:sz="0" w:space="0" w:color="auto"/>
                  </w:divBdr>
                  <w:divsChild>
                    <w:div w:id="1571425169">
                      <w:marLeft w:val="0"/>
                      <w:marRight w:val="0"/>
                      <w:marTop w:val="0"/>
                      <w:marBottom w:val="0"/>
                      <w:divBdr>
                        <w:top w:val="none" w:sz="0" w:space="0" w:color="auto"/>
                        <w:left w:val="none" w:sz="0" w:space="0" w:color="auto"/>
                        <w:bottom w:val="none" w:sz="0" w:space="0" w:color="auto"/>
                        <w:right w:val="none" w:sz="0" w:space="0" w:color="auto"/>
                      </w:divBdr>
                      <w:divsChild>
                        <w:div w:id="396705952">
                          <w:marLeft w:val="0"/>
                          <w:marRight w:val="0"/>
                          <w:marTop w:val="0"/>
                          <w:marBottom w:val="0"/>
                          <w:divBdr>
                            <w:top w:val="none" w:sz="0" w:space="0" w:color="auto"/>
                            <w:left w:val="none" w:sz="0" w:space="0" w:color="auto"/>
                            <w:bottom w:val="none" w:sz="0" w:space="0" w:color="auto"/>
                            <w:right w:val="none" w:sz="0" w:space="0" w:color="auto"/>
                          </w:divBdr>
                          <w:divsChild>
                            <w:div w:id="265575769">
                              <w:marLeft w:val="0"/>
                              <w:marRight w:val="0"/>
                              <w:marTop w:val="0"/>
                              <w:marBottom w:val="0"/>
                              <w:divBdr>
                                <w:top w:val="none" w:sz="0" w:space="0" w:color="auto"/>
                                <w:left w:val="none" w:sz="0" w:space="0" w:color="auto"/>
                                <w:bottom w:val="none" w:sz="0" w:space="0" w:color="auto"/>
                                <w:right w:val="none" w:sz="0" w:space="0" w:color="auto"/>
                              </w:divBdr>
                            </w:div>
                            <w:div w:id="14286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58403">
          <w:marLeft w:val="0"/>
          <w:marRight w:val="0"/>
          <w:marTop w:val="0"/>
          <w:marBottom w:val="0"/>
          <w:divBdr>
            <w:top w:val="none" w:sz="0" w:space="0" w:color="auto"/>
            <w:left w:val="none" w:sz="0" w:space="0" w:color="auto"/>
            <w:bottom w:val="none" w:sz="0" w:space="0" w:color="auto"/>
            <w:right w:val="none" w:sz="0" w:space="0" w:color="auto"/>
          </w:divBdr>
        </w:div>
        <w:div w:id="1125850250">
          <w:marLeft w:val="0"/>
          <w:marRight w:val="0"/>
          <w:marTop w:val="0"/>
          <w:marBottom w:val="0"/>
          <w:divBdr>
            <w:top w:val="none" w:sz="0" w:space="0" w:color="auto"/>
            <w:left w:val="none" w:sz="0" w:space="0" w:color="auto"/>
            <w:bottom w:val="none" w:sz="0" w:space="0" w:color="auto"/>
            <w:right w:val="none" w:sz="0" w:space="0" w:color="auto"/>
          </w:divBdr>
        </w:div>
        <w:div w:id="1125931621">
          <w:marLeft w:val="0"/>
          <w:marRight w:val="0"/>
          <w:marTop w:val="0"/>
          <w:marBottom w:val="0"/>
          <w:divBdr>
            <w:top w:val="none" w:sz="0" w:space="0" w:color="auto"/>
            <w:left w:val="none" w:sz="0" w:space="0" w:color="auto"/>
            <w:bottom w:val="none" w:sz="0" w:space="0" w:color="auto"/>
            <w:right w:val="none" w:sz="0" w:space="0" w:color="auto"/>
          </w:divBdr>
        </w:div>
        <w:div w:id="1126772480">
          <w:marLeft w:val="0"/>
          <w:marRight w:val="0"/>
          <w:marTop w:val="0"/>
          <w:marBottom w:val="0"/>
          <w:divBdr>
            <w:top w:val="none" w:sz="0" w:space="0" w:color="auto"/>
            <w:left w:val="none" w:sz="0" w:space="0" w:color="auto"/>
            <w:bottom w:val="none" w:sz="0" w:space="0" w:color="auto"/>
            <w:right w:val="none" w:sz="0" w:space="0" w:color="auto"/>
          </w:divBdr>
        </w:div>
        <w:div w:id="1126776946">
          <w:marLeft w:val="0"/>
          <w:marRight w:val="0"/>
          <w:marTop w:val="0"/>
          <w:marBottom w:val="0"/>
          <w:divBdr>
            <w:top w:val="none" w:sz="0" w:space="0" w:color="auto"/>
            <w:left w:val="none" w:sz="0" w:space="0" w:color="auto"/>
            <w:bottom w:val="none" w:sz="0" w:space="0" w:color="auto"/>
            <w:right w:val="none" w:sz="0" w:space="0" w:color="auto"/>
          </w:divBdr>
          <w:divsChild>
            <w:div w:id="540633714">
              <w:marLeft w:val="0"/>
              <w:marRight w:val="0"/>
              <w:marTop w:val="0"/>
              <w:marBottom w:val="0"/>
              <w:divBdr>
                <w:top w:val="none" w:sz="0" w:space="0" w:color="auto"/>
                <w:left w:val="none" w:sz="0" w:space="0" w:color="auto"/>
                <w:bottom w:val="none" w:sz="0" w:space="0" w:color="auto"/>
                <w:right w:val="none" w:sz="0" w:space="0" w:color="auto"/>
              </w:divBdr>
            </w:div>
            <w:div w:id="1032416038">
              <w:marLeft w:val="0"/>
              <w:marRight w:val="0"/>
              <w:marTop w:val="0"/>
              <w:marBottom w:val="0"/>
              <w:divBdr>
                <w:top w:val="none" w:sz="0" w:space="0" w:color="auto"/>
                <w:left w:val="none" w:sz="0" w:space="0" w:color="auto"/>
                <w:bottom w:val="none" w:sz="0" w:space="0" w:color="auto"/>
                <w:right w:val="none" w:sz="0" w:space="0" w:color="auto"/>
              </w:divBdr>
            </w:div>
          </w:divsChild>
        </w:div>
        <w:div w:id="1126853604">
          <w:marLeft w:val="0"/>
          <w:marRight w:val="0"/>
          <w:marTop w:val="0"/>
          <w:marBottom w:val="0"/>
          <w:divBdr>
            <w:top w:val="none" w:sz="0" w:space="0" w:color="auto"/>
            <w:left w:val="none" w:sz="0" w:space="0" w:color="auto"/>
            <w:bottom w:val="none" w:sz="0" w:space="0" w:color="auto"/>
            <w:right w:val="none" w:sz="0" w:space="0" w:color="auto"/>
          </w:divBdr>
        </w:div>
        <w:div w:id="1126973300">
          <w:marLeft w:val="0"/>
          <w:marRight w:val="0"/>
          <w:marTop w:val="0"/>
          <w:marBottom w:val="0"/>
          <w:divBdr>
            <w:top w:val="none" w:sz="0" w:space="0" w:color="auto"/>
            <w:left w:val="none" w:sz="0" w:space="0" w:color="auto"/>
            <w:bottom w:val="none" w:sz="0" w:space="0" w:color="auto"/>
            <w:right w:val="none" w:sz="0" w:space="0" w:color="auto"/>
          </w:divBdr>
          <w:divsChild>
            <w:div w:id="944118767">
              <w:marLeft w:val="0"/>
              <w:marRight w:val="0"/>
              <w:marTop w:val="0"/>
              <w:marBottom w:val="0"/>
              <w:divBdr>
                <w:top w:val="none" w:sz="0" w:space="0" w:color="auto"/>
                <w:left w:val="none" w:sz="0" w:space="0" w:color="auto"/>
                <w:bottom w:val="none" w:sz="0" w:space="0" w:color="auto"/>
                <w:right w:val="none" w:sz="0" w:space="0" w:color="auto"/>
              </w:divBdr>
            </w:div>
          </w:divsChild>
        </w:div>
        <w:div w:id="1127550726">
          <w:marLeft w:val="0"/>
          <w:marRight w:val="0"/>
          <w:marTop w:val="0"/>
          <w:marBottom w:val="0"/>
          <w:divBdr>
            <w:top w:val="none" w:sz="0" w:space="0" w:color="auto"/>
            <w:left w:val="none" w:sz="0" w:space="0" w:color="auto"/>
            <w:bottom w:val="none" w:sz="0" w:space="0" w:color="auto"/>
            <w:right w:val="none" w:sz="0" w:space="0" w:color="auto"/>
          </w:divBdr>
          <w:divsChild>
            <w:div w:id="1529105405">
              <w:marLeft w:val="0"/>
              <w:marRight w:val="0"/>
              <w:marTop w:val="0"/>
              <w:marBottom w:val="0"/>
              <w:divBdr>
                <w:top w:val="none" w:sz="0" w:space="0" w:color="auto"/>
                <w:left w:val="none" w:sz="0" w:space="0" w:color="auto"/>
                <w:bottom w:val="none" w:sz="0" w:space="0" w:color="auto"/>
                <w:right w:val="none" w:sz="0" w:space="0" w:color="auto"/>
              </w:divBdr>
              <w:divsChild>
                <w:div w:id="983311812">
                  <w:marLeft w:val="0"/>
                  <w:marRight w:val="0"/>
                  <w:marTop w:val="0"/>
                  <w:marBottom w:val="0"/>
                  <w:divBdr>
                    <w:top w:val="none" w:sz="0" w:space="0" w:color="auto"/>
                    <w:left w:val="none" w:sz="0" w:space="0" w:color="auto"/>
                    <w:bottom w:val="none" w:sz="0" w:space="0" w:color="auto"/>
                    <w:right w:val="none" w:sz="0" w:space="0" w:color="auto"/>
                  </w:divBdr>
                </w:div>
                <w:div w:id="11866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53763">
          <w:marLeft w:val="0"/>
          <w:marRight w:val="0"/>
          <w:marTop w:val="0"/>
          <w:marBottom w:val="0"/>
          <w:divBdr>
            <w:top w:val="none" w:sz="0" w:space="0" w:color="auto"/>
            <w:left w:val="none" w:sz="0" w:space="0" w:color="auto"/>
            <w:bottom w:val="none" w:sz="0" w:space="0" w:color="auto"/>
            <w:right w:val="none" w:sz="0" w:space="0" w:color="auto"/>
          </w:divBdr>
        </w:div>
        <w:div w:id="1127819213">
          <w:marLeft w:val="0"/>
          <w:marRight w:val="0"/>
          <w:marTop w:val="0"/>
          <w:marBottom w:val="0"/>
          <w:divBdr>
            <w:top w:val="none" w:sz="0" w:space="0" w:color="auto"/>
            <w:left w:val="none" w:sz="0" w:space="0" w:color="auto"/>
            <w:bottom w:val="none" w:sz="0" w:space="0" w:color="auto"/>
            <w:right w:val="none" w:sz="0" w:space="0" w:color="auto"/>
          </w:divBdr>
        </w:div>
        <w:div w:id="1128091036">
          <w:marLeft w:val="0"/>
          <w:marRight w:val="0"/>
          <w:marTop w:val="0"/>
          <w:marBottom w:val="0"/>
          <w:divBdr>
            <w:top w:val="none" w:sz="0" w:space="0" w:color="auto"/>
            <w:left w:val="none" w:sz="0" w:space="0" w:color="auto"/>
            <w:bottom w:val="none" w:sz="0" w:space="0" w:color="auto"/>
            <w:right w:val="none" w:sz="0" w:space="0" w:color="auto"/>
          </w:divBdr>
        </w:div>
        <w:div w:id="1128279159">
          <w:marLeft w:val="0"/>
          <w:marRight w:val="0"/>
          <w:marTop w:val="0"/>
          <w:marBottom w:val="0"/>
          <w:divBdr>
            <w:top w:val="none" w:sz="0" w:space="0" w:color="auto"/>
            <w:left w:val="none" w:sz="0" w:space="0" w:color="auto"/>
            <w:bottom w:val="none" w:sz="0" w:space="0" w:color="auto"/>
            <w:right w:val="none" w:sz="0" w:space="0" w:color="auto"/>
          </w:divBdr>
        </w:div>
        <w:div w:id="1128549133">
          <w:marLeft w:val="0"/>
          <w:marRight w:val="0"/>
          <w:marTop w:val="0"/>
          <w:marBottom w:val="0"/>
          <w:divBdr>
            <w:top w:val="none" w:sz="0" w:space="0" w:color="auto"/>
            <w:left w:val="none" w:sz="0" w:space="0" w:color="auto"/>
            <w:bottom w:val="none" w:sz="0" w:space="0" w:color="auto"/>
            <w:right w:val="none" w:sz="0" w:space="0" w:color="auto"/>
          </w:divBdr>
        </w:div>
        <w:div w:id="1128552019">
          <w:marLeft w:val="0"/>
          <w:marRight w:val="0"/>
          <w:marTop w:val="0"/>
          <w:marBottom w:val="0"/>
          <w:divBdr>
            <w:top w:val="none" w:sz="0" w:space="0" w:color="auto"/>
            <w:left w:val="none" w:sz="0" w:space="0" w:color="auto"/>
            <w:bottom w:val="none" w:sz="0" w:space="0" w:color="auto"/>
            <w:right w:val="none" w:sz="0" w:space="0" w:color="auto"/>
          </w:divBdr>
        </w:div>
        <w:div w:id="1128741564">
          <w:marLeft w:val="0"/>
          <w:marRight w:val="0"/>
          <w:marTop w:val="0"/>
          <w:marBottom w:val="0"/>
          <w:divBdr>
            <w:top w:val="none" w:sz="0" w:space="0" w:color="auto"/>
            <w:left w:val="none" w:sz="0" w:space="0" w:color="auto"/>
            <w:bottom w:val="none" w:sz="0" w:space="0" w:color="auto"/>
            <w:right w:val="none" w:sz="0" w:space="0" w:color="auto"/>
          </w:divBdr>
        </w:div>
        <w:div w:id="1129131791">
          <w:marLeft w:val="0"/>
          <w:marRight w:val="0"/>
          <w:marTop w:val="0"/>
          <w:marBottom w:val="0"/>
          <w:divBdr>
            <w:top w:val="none" w:sz="0" w:space="0" w:color="auto"/>
            <w:left w:val="none" w:sz="0" w:space="0" w:color="auto"/>
            <w:bottom w:val="none" w:sz="0" w:space="0" w:color="auto"/>
            <w:right w:val="none" w:sz="0" w:space="0" w:color="auto"/>
          </w:divBdr>
        </w:div>
        <w:div w:id="1129206431">
          <w:marLeft w:val="0"/>
          <w:marRight w:val="0"/>
          <w:marTop w:val="0"/>
          <w:marBottom w:val="0"/>
          <w:divBdr>
            <w:top w:val="none" w:sz="0" w:space="0" w:color="auto"/>
            <w:left w:val="none" w:sz="0" w:space="0" w:color="auto"/>
            <w:bottom w:val="none" w:sz="0" w:space="0" w:color="auto"/>
            <w:right w:val="none" w:sz="0" w:space="0" w:color="auto"/>
          </w:divBdr>
        </w:div>
        <w:div w:id="1130635448">
          <w:marLeft w:val="0"/>
          <w:marRight w:val="0"/>
          <w:marTop w:val="0"/>
          <w:marBottom w:val="0"/>
          <w:divBdr>
            <w:top w:val="none" w:sz="0" w:space="0" w:color="auto"/>
            <w:left w:val="none" w:sz="0" w:space="0" w:color="auto"/>
            <w:bottom w:val="none" w:sz="0" w:space="0" w:color="auto"/>
            <w:right w:val="none" w:sz="0" w:space="0" w:color="auto"/>
          </w:divBdr>
        </w:div>
        <w:div w:id="1130824497">
          <w:marLeft w:val="0"/>
          <w:marRight w:val="0"/>
          <w:marTop w:val="0"/>
          <w:marBottom w:val="0"/>
          <w:divBdr>
            <w:top w:val="none" w:sz="0" w:space="0" w:color="auto"/>
            <w:left w:val="none" w:sz="0" w:space="0" w:color="auto"/>
            <w:bottom w:val="none" w:sz="0" w:space="0" w:color="auto"/>
            <w:right w:val="none" w:sz="0" w:space="0" w:color="auto"/>
          </w:divBdr>
          <w:divsChild>
            <w:div w:id="7488796">
              <w:marLeft w:val="0"/>
              <w:marRight w:val="0"/>
              <w:marTop w:val="0"/>
              <w:marBottom w:val="0"/>
              <w:divBdr>
                <w:top w:val="none" w:sz="0" w:space="0" w:color="auto"/>
                <w:left w:val="none" w:sz="0" w:space="0" w:color="auto"/>
                <w:bottom w:val="none" w:sz="0" w:space="0" w:color="auto"/>
                <w:right w:val="none" w:sz="0" w:space="0" w:color="auto"/>
              </w:divBdr>
            </w:div>
            <w:div w:id="292946707">
              <w:marLeft w:val="0"/>
              <w:marRight w:val="0"/>
              <w:marTop w:val="0"/>
              <w:marBottom w:val="0"/>
              <w:divBdr>
                <w:top w:val="none" w:sz="0" w:space="0" w:color="auto"/>
                <w:left w:val="none" w:sz="0" w:space="0" w:color="auto"/>
                <w:bottom w:val="none" w:sz="0" w:space="0" w:color="auto"/>
                <w:right w:val="none" w:sz="0" w:space="0" w:color="auto"/>
              </w:divBdr>
            </w:div>
            <w:div w:id="662666823">
              <w:marLeft w:val="0"/>
              <w:marRight w:val="0"/>
              <w:marTop w:val="0"/>
              <w:marBottom w:val="0"/>
              <w:divBdr>
                <w:top w:val="none" w:sz="0" w:space="0" w:color="auto"/>
                <w:left w:val="none" w:sz="0" w:space="0" w:color="auto"/>
                <w:bottom w:val="none" w:sz="0" w:space="0" w:color="auto"/>
                <w:right w:val="none" w:sz="0" w:space="0" w:color="auto"/>
              </w:divBdr>
            </w:div>
            <w:div w:id="900821825">
              <w:marLeft w:val="0"/>
              <w:marRight w:val="0"/>
              <w:marTop w:val="0"/>
              <w:marBottom w:val="0"/>
              <w:divBdr>
                <w:top w:val="none" w:sz="0" w:space="0" w:color="auto"/>
                <w:left w:val="none" w:sz="0" w:space="0" w:color="auto"/>
                <w:bottom w:val="none" w:sz="0" w:space="0" w:color="auto"/>
                <w:right w:val="none" w:sz="0" w:space="0" w:color="auto"/>
              </w:divBdr>
            </w:div>
            <w:div w:id="1183859405">
              <w:marLeft w:val="0"/>
              <w:marRight w:val="0"/>
              <w:marTop w:val="0"/>
              <w:marBottom w:val="0"/>
              <w:divBdr>
                <w:top w:val="none" w:sz="0" w:space="0" w:color="auto"/>
                <w:left w:val="none" w:sz="0" w:space="0" w:color="auto"/>
                <w:bottom w:val="none" w:sz="0" w:space="0" w:color="auto"/>
                <w:right w:val="none" w:sz="0" w:space="0" w:color="auto"/>
              </w:divBdr>
            </w:div>
            <w:div w:id="1572039300">
              <w:marLeft w:val="0"/>
              <w:marRight w:val="0"/>
              <w:marTop w:val="0"/>
              <w:marBottom w:val="0"/>
              <w:divBdr>
                <w:top w:val="none" w:sz="0" w:space="0" w:color="auto"/>
                <w:left w:val="none" w:sz="0" w:space="0" w:color="auto"/>
                <w:bottom w:val="none" w:sz="0" w:space="0" w:color="auto"/>
                <w:right w:val="none" w:sz="0" w:space="0" w:color="auto"/>
              </w:divBdr>
            </w:div>
          </w:divsChild>
        </w:div>
        <w:div w:id="1130976018">
          <w:marLeft w:val="0"/>
          <w:marRight w:val="0"/>
          <w:marTop w:val="0"/>
          <w:marBottom w:val="0"/>
          <w:divBdr>
            <w:top w:val="none" w:sz="0" w:space="0" w:color="auto"/>
            <w:left w:val="none" w:sz="0" w:space="0" w:color="auto"/>
            <w:bottom w:val="none" w:sz="0" w:space="0" w:color="auto"/>
            <w:right w:val="none" w:sz="0" w:space="0" w:color="auto"/>
          </w:divBdr>
          <w:divsChild>
            <w:div w:id="763307346">
              <w:marLeft w:val="0"/>
              <w:marRight w:val="0"/>
              <w:marTop w:val="0"/>
              <w:marBottom w:val="0"/>
              <w:divBdr>
                <w:top w:val="none" w:sz="0" w:space="0" w:color="auto"/>
                <w:left w:val="none" w:sz="0" w:space="0" w:color="auto"/>
                <w:bottom w:val="none" w:sz="0" w:space="0" w:color="auto"/>
                <w:right w:val="none" w:sz="0" w:space="0" w:color="auto"/>
              </w:divBdr>
            </w:div>
          </w:divsChild>
        </w:div>
        <w:div w:id="1131245440">
          <w:marLeft w:val="0"/>
          <w:marRight w:val="0"/>
          <w:marTop w:val="0"/>
          <w:marBottom w:val="0"/>
          <w:divBdr>
            <w:top w:val="none" w:sz="0" w:space="0" w:color="auto"/>
            <w:left w:val="none" w:sz="0" w:space="0" w:color="auto"/>
            <w:bottom w:val="none" w:sz="0" w:space="0" w:color="auto"/>
            <w:right w:val="none" w:sz="0" w:space="0" w:color="auto"/>
          </w:divBdr>
        </w:div>
        <w:div w:id="1131249382">
          <w:marLeft w:val="0"/>
          <w:marRight w:val="0"/>
          <w:marTop w:val="0"/>
          <w:marBottom w:val="0"/>
          <w:divBdr>
            <w:top w:val="none" w:sz="0" w:space="0" w:color="auto"/>
            <w:left w:val="none" w:sz="0" w:space="0" w:color="auto"/>
            <w:bottom w:val="none" w:sz="0" w:space="0" w:color="auto"/>
            <w:right w:val="none" w:sz="0" w:space="0" w:color="auto"/>
          </w:divBdr>
        </w:div>
        <w:div w:id="1132092237">
          <w:marLeft w:val="0"/>
          <w:marRight w:val="0"/>
          <w:marTop w:val="0"/>
          <w:marBottom w:val="0"/>
          <w:divBdr>
            <w:top w:val="none" w:sz="0" w:space="0" w:color="auto"/>
            <w:left w:val="none" w:sz="0" w:space="0" w:color="auto"/>
            <w:bottom w:val="none" w:sz="0" w:space="0" w:color="auto"/>
            <w:right w:val="none" w:sz="0" w:space="0" w:color="auto"/>
          </w:divBdr>
        </w:div>
        <w:div w:id="1132097400">
          <w:marLeft w:val="0"/>
          <w:marRight w:val="0"/>
          <w:marTop w:val="0"/>
          <w:marBottom w:val="0"/>
          <w:divBdr>
            <w:top w:val="none" w:sz="0" w:space="0" w:color="auto"/>
            <w:left w:val="none" w:sz="0" w:space="0" w:color="auto"/>
            <w:bottom w:val="none" w:sz="0" w:space="0" w:color="auto"/>
            <w:right w:val="none" w:sz="0" w:space="0" w:color="auto"/>
          </w:divBdr>
          <w:divsChild>
            <w:div w:id="479077317">
              <w:marLeft w:val="0"/>
              <w:marRight w:val="0"/>
              <w:marTop w:val="0"/>
              <w:marBottom w:val="0"/>
              <w:divBdr>
                <w:top w:val="none" w:sz="0" w:space="0" w:color="auto"/>
                <w:left w:val="none" w:sz="0" w:space="0" w:color="auto"/>
                <w:bottom w:val="none" w:sz="0" w:space="0" w:color="auto"/>
                <w:right w:val="none" w:sz="0" w:space="0" w:color="auto"/>
              </w:divBdr>
              <w:divsChild>
                <w:div w:id="54281331">
                  <w:marLeft w:val="0"/>
                  <w:marRight w:val="0"/>
                  <w:marTop w:val="0"/>
                  <w:marBottom w:val="0"/>
                  <w:divBdr>
                    <w:top w:val="none" w:sz="0" w:space="0" w:color="auto"/>
                    <w:left w:val="none" w:sz="0" w:space="0" w:color="auto"/>
                    <w:bottom w:val="none" w:sz="0" w:space="0" w:color="auto"/>
                    <w:right w:val="none" w:sz="0" w:space="0" w:color="auto"/>
                  </w:divBdr>
                  <w:divsChild>
                    <w:div w:id="304437841">
                      <w:marLeft w:val="0"/>
                      <w:marRight w:val="0"/>
                      <w:marTop w:val="0"/>
                      <w:marBottom w:val="0"/>
                      <w:divBdr>
                        <w:top w:val="none" w:sz="0" w:space="0" w:color="auto"/>
                        <w:left w:val="none" w:sz="0" w:space="0" w:color="auto"/>
                        <w:bottom w:val="none" w:sz="0" w:space="0" w:color="auto"/>
                        <w:right w:val="none" w:sz="0" w:space="0" w:color="auto"/>
                      </w:divBdr>
                    </w:div>
                    <w:div w:id="1300844695">
                      <w:marLeft w:val="0"/>
                      <w:marRight w:val="0"/>
                      <w:marTop w:val="0"/>
                      <w:marBottom w:val="0"/>
                      <w:divBdr>
                        <w:top w:val="none" w:sz="0" w:space="0" w:color="auto"/>
                        <w:left w:val="none" w:sz="0" w:space="0" w:color="auto"/>
                        <w:bottom w:val="none" w:sz="0" w:space="0" w:color="auto"/>
                        <w:right w:val="none" w:sz="0" w:space="0" w:color="auto"/>
                      </w:divBdr>
                    </w:div>
                    <w:div w:id="1312716424">
                      <w:marLeft w:val="0"/>
                      <w:marRight w:val="0"/>
                      <w:marTop w:val="0"/>
                      <w:marBottom w:val="0"/>
                      <w:divBdr>
                        <w:top w:val="none" w:sz="0" w:space="0" w:color="auto"/>
                        <w:left w:val="none" w:sz="0" w:space="0" w:color="auto"/>
                        <w:bottom w:val="none" w:sz="0" w:space="0" w:color="auto"/>
                        <w:right w:val="none" w:sz="0" w:space="0" w:color="auto"/>
                      </w:divBdr>
                    </w:div>
                    <w:div w:id="1479035865">
                      <w:marLeft w:val="0"/>
                      <w:marRight w:val="0"/>
                      <w:marTop w:val="0"/>
                      <w:marBottom w:val="0"/>
                      <w:divBdr>
                        <w:top w:val="none" w:sz="0" w:space="0" w:color="auto"/>
                        <w:left w:val="none" w:sz="0" w:space="0" w:color="auto"/>
                        <w:bottom w:val="none" w:sz="0" w:space="0" w:color="auto"/>
                        <w:right w:val="none" w:sz="0" w:space="0" w:color="auto"/>
                      </w:divBdr>
                    </w:div>
                    <w:div w:id="1502356271">
                      <w:marLeft w:val="0"/>
                      <w:marRight w:val="0"/>
                      <w:marTop w:val="0"/>
                      <w:marBottom w:val="0"/>
                      <w:divBdr>
                        <w:top w:val="none" w:sz="0" w:space="0" w:color="auto"/>
                        <w:left w:val="none" w:sz="0" w:space="0" w:color="auto"/>
                        <w:bottom w:val="none" w:sz="0" w:space="0" w:color="auto"/>
                        <w:right w:val="none" w:sz="0" w:space="0" w:color="auto"/>
                      </w:divBdr>
                    </w:div>
                    <w:div w:id="1520854456">
                      <w:marLeft w:val="0"/>
                      <w:marRight w:val="0"/>
                      <w:marTop w:val="0"/>
                      <w:marBottom w:val="0"/>
                      <w:divBdr>
                        <w:top w:val="none" w:sz="0" w:space="0" w:color="auto"/>
                        <w:left w:val="none" w:sz="0" w:space="0" w:color="auto"/>
                        <w:bottom w:val="none" w:sz="0" w:space="0" w:color="auto"/>
                        <w:right w:val="none" w:sz="0" w:space="0" w:color="auto"/>
                      </w:divBdr>
                    </w:div>
                  </w:divsChild>
                </w:div>
                <w:div w:id="234123540">
                  <w:marLeft w:val="0"/>
                  <w:marRight w:val="0"/>
                  <w:marTop w:val="0"/>
                  <w:marBottom w:val="0"/>
                  <w:divBdr>
                    <w:top w:val="none" w:sz="0" w:space="0" w:color="auto"/>
                    <w:left w:val="none" w:sz="0" w:space="0" w:color="auto"/>
                    <w:bottom w:val="none" w:sz="0" w:space="0" w:color="auto"/>
                    <w:right w:val="none" w:sz="0" w:space="0" w:color="auto"/>
                  </w:divBdr>
                </w:div>
                <w:div w:id="1125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5284">
          <w:marLeft w:val="0"/>
          <w:marRight w:val="0"/>
          <w:marTop w:val="0"/>
          <w:marBottom w:val="0"/>
          <w:divBdr>
            <w:top w:val="none" w:sz="0" w:space="0" w:color="auto"/>
            <w:left w:val="none" w:sz="0" w:space="0" w:color="auto"/>
            <w:bottom w:val="none" w:sz="0" w:space="0" w:color="auto"/>
            <w:right w:val="none" w:sz="0" w:space="0" w:color="auto"/>
          </w:divBdr>
        </w:div>
        <w:div w:id="1132135899">
          <w:marLeft w:val="0"/>
          <w:marRight w:val="0"/>
          <w:marTop w:val="0"/>
          <w:marBottom w:val="0"/>
          <w:divBdr>
            <w:top w:val="none" w:sz="0" w:space="0" w:color="auto"/>
            <w:left w:val="none" w:sz="0" w:space="0" w:color="auto"/>
            <w:bottom w:val="none" w:sz="0" w:space="0" w:color="auto"/>
            <w:right w:val="none" w:sz="0" w:space="0" w:color="auto"/>
          </w:divBdr>
        </w:div>
        <w:div w:id="1132405538">
          <w:marLeft w:val="0"/>
          <w:marRight w:val="0"/>
          <w:marTop w:val="0"/>
          <w:marBottom w:val="0"/>
          <w:divBdr>
            <w:top w:val="none" w:sz="0" w:space="0" w:color="auto"/>
            <w:left w:val="none" w:sz="0" w:space="0" w:color="auto"/>
            <w:bottom w:val="none" w:sz="0" w:space="0" w:color="auto"/>
            <w:right w:val="none" w:sz="0" w:space="0" w:color="auto"/>
          </w:divBdr>
          <w:divsChild>
            <w:div w:id="364912781">
              <w:marLeft w:val="0"/>
              <w:marRight w:val="0"/>
              <w:marTop w:val="0"/>
              <w:marBottom w:val="0"/>
              <w:divBdr>
                <w:top w:val="none" w:sz="0" w:space="0" w:color="auto"/>
                <w:left w:val="none" w:sz="0" w:space="0" w:color="auto"/>
                <w:bottom w:val="none" w:sz="0" w:space="0" w:color="auto"/>
                <w:right w:val="none" w:sz="0" w:space="0" w:color="auto"/>
              </w:divBdr>
              <w:divsChild>
                <w:div w:id="512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635">
          <w:marLeft w:val="0"/>
          <w:marRight w:val="0"/>
          <w:marTop w:val="0"/>
          <w:marBottom w:val="0"/>
          <w:divBdr>
            <w:top w:val="none" w:sz="0" w:space="0" w:color="auto"/>
            <w:left w:val="none" w:sz="0" w:space="0" w:color="auto"/>
            <w:bottom w:val="none" w:sz="0" w:space="0" w:color="auto"/>
            <w:right w:val="none" w:sz="0" w:space="0" w:color="auto"/>
          </w:divBdr>
        </w:div>
        <w:div w:id="1133016442">
          <w:marLeft w:val="0"/>
          <w:marRight w:val="0"/>
          <w:marTop w:val="0"/>
          <w:marBottom w:val="0"/>
          <w:divBdr>
            <w:top w:val="none" w:sz="0" w:space="0" w:color="auto"/>
            <w:left w:val="none" w:sz="0" w:space="0" w:color="auto"/>
            <w:bottom w:val="none" w:sz="0" w:space="0" w:color="auto"/>
            <w:right w:val="none" w:sz="0" w:space="0" w:color="auto"/>
          </w:divBdr>
          <w:divsChild>
            <w:div w:id="1269779683">
              <w:marLeft w:val="0"/>
              <w:marRight w:val="0"/>
              <w:marTop w:val="0"/>
              <w:marBottom w:val="0"/>
              <w:divBdr>
                <w:top w:val="none" w:sz="0" w:space="0" w:color="auto"/>
                <w:left w:val="none" w:sz="0" w:space="0" w:color="auto"/>
                <w:bottom w:val="none" w:sz="0" w:space="0" w:color="auto"/>
                <w:right w:val="none" w:sz="0" w:space="0" w:color="auto"/>
              </w:divBdr>
              <w:divsChild>
                <w:div w:id="8450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7732">
          <w:marLeft w:val="0"/>
          <w:marRight w:val="0"/>
          <w:marTop w:val="0"/>
          <w:marBottom w:val="0"/>
          <w:divBdr>
            <w:top w:val="none" w:sz="0" w:space="0" w:color="auto"/>
            <w:left w:val="none" w:sz="0" w:space="0" w:color="auto"/>
            <w:bottom w:val="none" w:sz="0" w:space="0" w:color="auto"/>
            <w:right w:val="none" w:sz="0" w:space="0" w:color="auto"/>
          </w:divBdr>
        </w:div>
        <w:div w:id="1133672988">
          <w:marLeft w:val="0"/>
          <w:marRight w:val="0"/>
          <w:marTop w:val="0"/>
          <w:marBottom w:val="0"/>
          <w:divBdr>
            <w:top w:val="none" w:sz="0" w:space="0" w:color="auto"/>
            <w:left w:val="none" w:sz="0" w:space="0" w:color="auto"/>
            <w:bottom w:val="none" w:sz="0" w:space="0" w:color="auto"/>
            <w:right w:val="none" w:sz="0" w:space="0" w:color="auto"/>
          </w:divBdr>
        </w:div>
        <w:div w:id="1133791892">
          <w:marLeft w:val="0"/>
          <w:marRight w:val="0"/>
          <w:marTop w:val="0"/>
          <w:marBottom w:val="0"/>
          <w:divBdr>
            <w:top w:val="none" w:sz="0" w:space="0" w:color="auto"/>
            <w:left w:val="none" w:sz="0" w:space="0" w:color="auto"/>
            <w:bottom w:val="none" w:sz="0" w:space="0" w:color="auto"/>
            <w:right w:val="none" w:sz="0" w:space="0" w:color="auto"/>
          </w:divBdr>
        </w:div>
        <w:div w:id="1133987587">
          <w:marLeft w:val="0"/>
          <w:marRight w:val="0"/>
          <w:marTop w:val="0"/>
          <w:marBottom w:val="0"/>
          <w:divBdr>
            <w:top w:val="none" w:sz="0" w:space="0" w:color="auto"/>
            <w:left w:val="none" w:sz="0" w:space="0" w:color="auto"/>
            <w:bottom w:val="none" w:sz="0" w:space="0" w:color="auto"/>
            <w:right w:val="none" w:sz="0" w:space="0" w:color="auto"/>
          </w:divBdr>
        </w:div>
        <w:div w:id="1134324639">
          <w:marLeft w:val="0"/>
          <w:marRight w:val="0"/>
          <w:marTop w:val="0"/>
          <w:marBottom w:val="0"/>
          <w:divBdr>
            <w:top w:val="none" w:sz="0" w:space="0" w:color="auto"/>
            <w:left w:val="none" w:sz="0" w:space="0" w:color="auto"/>
            <w:bottom w:val="none" w:sz="0" w:space="0" w:color="auto"/>
            <w:right w:val="none" w:sz="0" w:space="0" w:color="auto"/>
          </w:divBdr>
          <w:divsChild>
            <w:div w:id="1096175250">
              <w:marLeft w:val="0"/>
              <w:marRight w:val="0"/>
              <w:marTop w:val="0"/>
              <w:marBottom w:val="0"/>
              <w:divBdr>
                <w:top w:val="none" w:sz="0" w:space="0" w:color="auto"/>
                <w:left w:val="none" w:sz="0" w:space="0" w:color="auto"/>
                <w:bottom w:val="none" w:sz="0" w:space="0" w:color="auto"/>
                <w:right w:val="none" w:sz="0" w:space="0" w:color="auto"/>
              </w:divBdr>
            </w:div>
          </w:divsChild>
        </w:div>
        <w:div w:id="1134710626">
          <w:marLeft w:val="0"/>
          <w:marRight w:val="0"/>
          <w:marTop w:val="0"/>
          <w:marBottom w:val="0"/>
          <w:divBdr>
            <w:top w:val="none" w:sz="0" w:space="0" w:color="auto"/>
            <w:left w:val="none" w:sz="0" w:space="0" w:color="auto"/>
            <w:bottom w:val="none" w:sz="0" w:space="0" w:color="auto"/>
            <w:right w:val="none" w:sz="0" w:space="0" w:color="auto"/>
          </w:divBdr>
          <w:divsChild>
            <w:div w:id="883910728">
              <w:marLeft w:val="0"/>
              <w:marRight w:val="0"/>
              <w:marTop w:val="0"/>
              <w:marBottom w:val="0"/>
              <w:divBdr>
                <w:top w:val="none" w:sz="0" w:space="0" w:color="auto"/>
                <w:left w:val="none" w:sz="0" w:space="0" w:color="auto"/>
                <w:bottom w:val="none" w:sz="0" w:space="0" w:color="auto"/>
                <w:right w:val="none" w:sz="0" w:space="0" w:color="auto"/>
              </w:divBdr>
            </w:div>
          </w:divsChild>
        </w:div>
        <w:div w:id="1135173281">
          <w:marLeft w:val="0"/>
          <w:marRight w:val="0"/>
          <w:marTop w:val="0"/>
          <w:marBottom w:val="0"/>
          <w:divBdr>
            <w:top w:val="none" w:sz="0" w:space="0" w:color="auto"/>
            <w:left w:val="none" w:sz="0" w:space="0" w:color="auto"/>
            <w:bottom w:val="none" w:sz="0" w:space="0" w:color="auto"/>
            <w:right w:val="none" w:sz="0" w:space="0" w:color="auto"/>
          </w:divBdr>
        </w:div>
        <w:div w:id="1135872338">
          <w:marLeft w:val="0"/>
          <w:marRight w:val="0"/>
          <w:marTop w:val="0"/>
          <w:marBottom w:val="0"/>
          <w:divBdr>
            <w:top w:val="none" w:sz="0" w:space="0" w:color="auto"/>
            <w:left w:val="none" w:sz="0" w:space="0" w:color="auto"/>
            <w:bottom w:val="none" w:sz="0" w:space="0" w:color="auto"/>
            <w:right w:val="none" w:sz="0" w:space="0" w:color="auto"/>
          </w:divBdr>
        </w:div>
        <w:div w:id="1135950818">
          <w:marLeft w:val="0"/>
          <w:marRight w:val="0"/>
          <w:marTop w:val="0"/>
          <w:marBottom w:val="0"/>
          <w:divBdr>
            <w:top w:val="none" w:sz="0" w:space="0" w:color="auto"/>
            <w:left w:val="none" w:sz="0" w:space="0" w:color="auto"/>
            <w:bottom w:val="none" w:sz="0" w:space="0" w:color="auto"/>
            <w:right w:val="none" w:sz="0" w:space="0" w:color="auto"/>
          </w:divBdr>
          <w:divsChild>
            <w:div w:id="536046061">
              <w:marLeft w:val="0"/>
              <w:marRight w:val="0"/>
              <w:marTop w:val="0"/>
              <w:marBottom w:val="0"/>
              <w:divBdr>
                <w:top w:val="none" w:sz="0" w:space="0" w:color="auto"/>
                <w:left w:val="none" w:sz="0" w:space="0" w:color="auto"/>
                <w:bottom w:val="none" w:sz="0" w:space="0" w:color="auto"/>
                <w:right w:val="none" w:sz="0" w:space="0" w:color="auto"/>
              </w:divBdr>
              <w:divsChild>
                <w:div w:id="952325754">
                  <w:marLeft w:val="0"/>
                  <w:marRight w:val="0"/>
                  <w:marTop w:val="0"/>
                  <w:marBottom w:val="0"/>
                  <w:divBdr>
                    <w:top w:val="none" w:sz="0" w:space="0" w:color="auto"/>
                    <w:left w:val="none" w:sz="0" w:space="0" w:color="auto"/>
                    <w:bottom w:val="none" w:sz="0" w:space="0" w:color="auto"/>
                    <w:right w:val="none" w:sz="0" w:space="0" w:color="auto"/>
                  </w:divBdr>
                  <w:divsChild>
                    <w:div w:id="1304501041">
                      <w:marLeft w:val="0"/>
                      <w:marRight w:val="0"/>
                      <w:marTop w:val="0"/>
                      <w:marBottom w:val="0"/>
                      <w:divBdr>
                        <w:top w:val="none" w:sz="0" w:space="0" w:color="auto"/>
                        <w:left w:val="none" w:sz="0" w:space="0" w:color="auto"/>
                        <w:bottom w:val="none" w:sz="0" w:space="0" w:color="auto"/>
                        <w:right w:val="none" w:sz="0" w:space="0" w:color="auto"/>
                      </w:divBdr>
                      <w:divsChild>
                        <w:div w:id="7052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8230">
          <w:marLeft w:val="0"/>
          <w:marRight w:val="0"/>
          <w:marTop w:val="0"/>
          <w:marBottom w:val="0"/>
          <w:divBdr>
            <w:top w:val="none" w:sz="0" w:space="0" w:color="auto"/>
            <w:left w:val="none" w:sz="0" w:space="0" w:color="auto"/>
            <w:bottom w:val="none" w:sz="0" w:space="0" w:color="auto"/>
            <w:right w:val="none" w:sz="0" w:space="0" w:color="auto"/>
          </w:divBdr>
          <w:divsChild>
            <w:div w:id="1034186021">
              <w:marLeft w:val="0"/>
              <w:marRight w:val="0"/>
              <w:marTop w:val="0"/>
              <w:marBottom w:val="0"/>
              <w:divBdr>
                <w:top w:val="none" w:sz="0" w:space="0" w:color="auto"/>
                <w:left w:val="none" w:sz="0" w:space="0" w:color="auto"/>
                <w:bottom w:val="none" w:sz="0" w:space="0" w:color="auto"/>
                <w:right w:val="none" w:sz="0" w:space="0" w:color="auto"/>
              </w:divBdr>
            </w:div>
          </w:divsChild>
        </w:div>
        <w:div w:id="1136947595">
          <w:marLeft w:val="0"/>
          <w:marRight w:val="0"/>
          <w:marTop w:val="0"/>
          <w:marBottom w:val="0"/>
          <w:divBdr>
            <w:top w:val="none" w:sz="0" w:space="0" w:color="auto"/>
            <w:left w:val="none" w:sz="0" w:space="0" w:color="auto"/>
            <w:bottom w:val="none" w:sz="0" w:space="0" w:color="auto"/>
            <w:right w:val="none" w:sz="0" w:space="0" w:color="auto"/>
          </w:divBdr>
          <w:divsChild>
            <w:div w:id="136991591">
              <w:marLeft w:val="0"/>
              <w:marRight w:val="0"/>
              <w:marTop w:val="0"/>
              <w:marBottom w:val="0"/>
              <w:divBdr>
                <w:top w:val="none" w:sz="0" w:space="0" w:color="auto"/>
                <w:left w:val="none" w:sz="0" w:space="0" w:color="auto"/>
                <w:bottom w:val="none" w:sz="0" w:space="0" w:color="auto"/>
                <w:right w:val="none" w:sz="0" w:space="0" w:color="auto"/>
              </w:divBdr>
              <w:divsChild>
                <w:div w:id="574433813">
                  <w:marLeft w:val="0"/>
                  <w:marRight w:val="0"/>
                  <w:marTop w:val="0"/>
                  <w:marBottom w:val="0"/>
                  <w:divBdr>
                    <w:top w:val="none" w:sz="0" w:space="0" w:color="auto"/>
                    <w:left w:val="none" w:sz="0" w:space="0" w:color="auto"/>
                    <w:bottom w:val="none" w:sz="0" w:space="0" w:color="auto"/>
                    <w:right w:val="none" w:sz="0" w:space="0" w:color="auto"/>
                  </w:divBdr>
                </w:div>
                <w:div w:id="1446460387">
                  <w:marLeft w:val="0"/>
                  <w:marRight w:val="0"/>
                  <w:marTop w:val="0"/>
                  <w:marBottom w:val="0"/>
                  <w:divBdr>
                    <w:top w:val="none" w:sz="0" w:space="0" w:color="auto"/>
                    <w:left w:val="none" w:sz="0" w:space="0" w:color="auto"/>
                    <w:bottom w:val="none" w:sz="0" w:space="0" w:color="auto"/>
                    <w:right w:val="none" w:sz="0" w:space="0" w:color="auto"/>
                  </w:divBdr>
                  <w:divsChild>
                    <w:div w:id="11812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89021">
          <w:marLeft w:val="0"/>
          <w:marRight w:val="0"/>
          <w:marTop w:val="0"/>
          <w:marBottom w:val="0"/>
          <w:divBdr>
            <w:top w:val="none" w:sz="0" w:space="0" w:color="auto"/>
            <w:left w:val="none" w:sz="0" w:space="0" w:color="auto"/>
            <w:bottom w:val="none" w:sz="0" w:space="0" w:color="auto"/>
            <w:right w:val="none" w:sz="0" w:space="0" w:color="auto"/>
          </w:divBdr>
          <w:divsChild>
            <w:div w:id="1181354083">
              <w:marLeft w:val="0"/>
              <w:marRight w:val="0"/>
              <w:marTop w:val="0"/>
              <w:marBottom w:val="0"/>
              <w:divBdr>
                <w:top w:val="none" w:sz="0" w:space="0" w:color="auto"/>
                <w:left w:val="none" w:sz="0" w:space="0" w:color="auto"/>
                <w:bottom w:val="none" w:sz="0" w:space="0" w:color="auto"/>
                <w:right w:val="none" w:sz="0" w:space="0" w:color="auto"/>
              </w:divBdr>
              <w:divsChild>
                <w:div w:id="521747555">
                  <w:marLeft w:val="0"/>
                  <w:marRight w:val="0"/>
                  <w:marTop w:val="0"/>
                  <w:marBottom w:val="0"/>
                  <w:divBdr>
                    <w:top w:val="none" w:sz="0" w:space="0" w:color="auto"/>
                    <w:left w:val="none" w:sz="0" w:space="0" w:color="auto"/>
                    <w:bottom w:val="none" w:sz="0" w:space="0" w:color="auto"/>
                    <w:right w:val="none" w:sz="0" w:space="0" w:color="auto"/>
                  </w:divBdr>
                  <w:divsChild>
                    <w:div w:id="260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89698">
          <w:marLeft w:val="0"/>
          <w:marRight w:val="0"/>
          <w:marTop w:val="0"/>
          <w:marBottom w:val="0"/>
          <w:divBdr>
            <w:top w:val="none" w:sz="0" w:space="0" w:color="auto"/>
            <w:left w:val="none" w:sz="0" w:space="0" w:color="auto"/>
            <w:bottom w:val="none" w:sz="0" w:space="0" w:color="auto"/>
            <w:right w:val="none" w:sz="0" w:space="0" w:color="auto"/>
          </w:divBdr>
        </w:div>
        <w:div w:id="1137185555">
          <w:marLeft w:val="0"/>
          <w:marRight w:val="0"/>
          <w:marTop w:val="0"/>
          <w:marBottom w:val="0"/>
          <w:divBdr>
            <w:top w:val="none" w:sz="0" w:space="0" w:color="auto"/>
            <w:left w:val="none" w:sz="0" w:space="0" w:color="auto"/>
            <w:bottom w:val="none" w:sz="0" w:space="0" w:color="auto"/>
            <w:right w:val="none" w:sz="0" w:space="0" w:color="auto"/>
          </w:divBdr>
        </w:div>
        <w:div w:id="1137185773">
          <w:marLeft w:val="0"/>
          <w:marRight w:val="0"/>
          <w:marTop w:val="0"/>
          <w:marBottom w:val="0"/>
          <w:divBdr>
            <w:top w:val="none" w:sz="0" w:space="0" w:color="auto"/>
            <w:left w:val="none" w:sz="0" w:space="0" w:color="auto"/>
            <w:bottom w:val="none" w:sz="0" w:space="0" w:color="auto"/>
            <w:right w:val="none" w:sz="0" w:space="0" w:color="auto"/>
          </w:divBdr>
          <w:divsChild>
            <w:div w:id="770904507">
              <w:marLeft w:val="0"/>
              <w:marRight w:val="0"/>
              <w:marTop w:val="0"/>
              <w:marBottom w:val="0"/>
              <w:divBdr>
                <w:top w:val="none" w:sz="0" w:space="0" w:color="auto"/>
                <w:left w:val="none" w:sz="0" w:space="0" w:color="auto"/>
                <w:bottom w:val="none" w:sz="0" w:space="0" w:color="auto"/>
                <w:right w:val="none" w:sz="0" w:space="0" w:color="auto"/>
              </w:divBdr>
              <w:divsChild>
                <w:div w:id="166596086">
                  <w:marLeft w:val="0"/>
                  <w:marRight w:val="0"/>
                  <w:marTop w:val="0"/>
                  <w:marBottom w:val="0"/>
                  <w:divBdr>
                    <w:top w:val="none" w:sz="0" w:space="0" w:color="auto"/>
                    <w:left w:val="none" w:sz="0" w:space="0" w:color="auto"/>
                    <w:bottom w:val="none" w:sz="0" w:space="0" w:color="auto"/>
                    <w:right w:val="none" w:sz="0" w:space="0" w:color="auto"/>
                  </w:divBdr>
                  <w:divsChild>
                    <w:div w:id="1164322545">
                      <w:marLeft w:val="0"/>
                      <w:marRight w:val="0"/>
                      <w:marTop w:val="0"/>
                      <w:marBottom w:val="0"/>
                      <w:divBdr>
                        <w:top w:val="none" w:sz="0" w:space="0" w:color="auto"/>
                        <w:left w:val="none" w:sz="0" w:space="0" w:color="auto"/>
                        <w:bottom w:val="none" w:sz="0" w:space="0" w:color="auto"/>
                        <w:right w:val="none" w:sz="0" w:space="0" w:color="auto"/>
                      </w:divBdr>
                      <w:divsChild>
                        <w:div w:id="389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381790">
          <w:marLeft w:val="0"/>
          <w:marRight w:val="0"/>
          <w:marTop w:val="0"/>
          <w:marBottom w:val="0"/>
          <w:divBdr>
            <w:top w:val="none" w:sz="0" w:space="0" w:color="auto"/>
            <w:left w:val="none" w:sz="0" w:space="0" w:color="auto"/>
            <w:bottom w:val="none" w:sz="0" w:space="0" w:color="auto"/>
            <w:right w:val="none" w:sz="0" w:space="0" w:color="auto"/>
          </w:divBdr>
        </w:div>
        <w:div w:id="1137575366">
          <w:marLeft w:val="0"/>
          <w:marRight w:val="0"/>
          <w:marTop w:val="0"/>
          <w:marBottom w:val="0"/>
          <w:divBdr>
            <w:top w:val="none" w:sz="0" w:space="0" w:color="auto"/>
            <w:left w:val="none" w:sz="0" w:space="0" w:color="auto"/>
            <w:bottom w:val="none" w:sz="0" w:space="0" w:color="auto"/>
            <w:right w:val="none" w:sz="0" w:space="0" w:color="auto"/>
          </w:divBdr>
        </w:div>
        <w:div w:id="1137642442">
          <w:marLeft w:val="0"/>
          <w:marRight w:val="0"/>
          <w:marTop w:val="0"/>
          <w:marBottom w:val="0"/>
          <w:divBdr>
            <w:top w:val="none" w:sz="0" w:space="0" w:color="auto"/>
            <w:left w:val="none" w:sz="0" w:space="0" w:color="auto"/>
            <w:bottom w:val="none" w:sz="0" w:space="0" w:color="auto"/>
            <w:right w:val="none" w:sz="0" w:space="0" w:color="auto"/>
          </w:divBdr>
        </w:div>
        <w:div w:id="1137840427">
          <w:marLeft w:val="0"/>
          <w:marRight w:val="0"/>
          <w:marTop w:val="0"/>
          <w:marBottom w:val="0"/>
          <w:divBdr>
            <w:top w:val="none" w:sz="0" w:space="0" w:color="auto"/>
            <w:left w:val="none" w:sz="0" w:space="0" w:color="auto"/>
            <w:bottom w:val="none" w:sz="0" w:space="0" w:color="auto"/>
            <w:right w:val="none" w:sz="0" w:space="0" w:color="auto"/>
          </w:divBdr>
          <w:divsChild>
            <w:div w:id="29033424">
              <w:marLeft w:val="0"/>
              <w:marRight w:val="0"/>
              <w:marTop w:val="0"/>
              <w:marBottom w:val="0"/>
              <w:divBdr>
                <w:top w:val="none" w:sz="0" w:space="0" w:color="auto"/>
                <w:left w:val="none" w:sz="0" w:space="0" w:color="auto"/>
                <w:bottom w:val="none" w:sz="0" w:space="0" w:color="auto"/>
                <w:right w:val="none" w:sz="0" w:space="0" w:color="auto"/>
              </w:divBdr>
            </w:div>
            <w:div w:id="63525492">
              <w:marLeft w:val="0"/>
              <w:marRight w:val="0"/>
              <w:marTop w:val="0"/>
              <w:marBottom w:val="0"/>
              <w:divBdr>
                <w:top w:val="none" w:sz="0" w:space="0" w:color="auto"/>
                <w:left w:val="none" w:sz="0" w:space="0" w:color="auto"/>
                <w:bottom w:val="none" w:sz="0" w:space="0" w:color="auto"/>
                <w:right w:val="none" w:sz="0" w:space="0" w:color="auto"/>
              </w:divBdr>
            </w:div>
            <w:div w:id="192691154">
              <w:marLeft w:val="0"/>
              <w:marRight w:val="0"/>
              <w:marTop w:val="0"/>
              <w:marBottom w:val="0"/>
              <w:divBdr>
                <w:top w:val="none" w:sz="0" w:space="0" w:color="auto"/>
                <w:left w:val="none" w:sz="0" w:space="0" w:color="auto"/>
                <w:bottom w:val="none" w:sz="0" w:space="0" w:color="auto"/>
                <w:right w:val="none" w:sz="0" w:space="0" w:color="auto"/>
              </w:divBdr>
            </w:div>
            <w:div w:id="194732776">
              <w:marLeft w:val="0"/>
              <w:marRight w:val="0"/>
              <w:marTop w:val="0"/>
              <w:marBottom w:val="0"/>
              <w:divBdr>
                <w:top w:val="none" w:sz="0" w:space="0" w:color="auto"/>
                <w:left w:val="none" w:sz="0" w:space="0" w:color="auto"/>
                <w:bottom w:val="none" w:sz="0" w:space="0" w:color="auto"/>
                <w:right w:val="none" w:sz="0" w:space="0" w:color="auto"/>
              </w:divBdr>
            </w:div>
            <w:div w:id="322010100">
              <w:marLeft w:val="0"/>
              <w:marRight w:val="0"/>
              <w:marTop w:val="0"/>
              <w:marBottom w:val="0"/>
              <w:divBdr>
                <w:top w:val="none" w:sz="0" w:space="0" w:color="auto"/>
                <w:left w:val="none" w:sz="0" w:space="0" w:color="auto"/>
                <w:bottom w:val="none" w:sz="0" w:space="0" w:color="auto"/>
                <w:right w:val="none" w:sz="0" w:space="0" w:color="auto"/>
              </w:divBdr>
            </w:div>
            <w:div w:id="1121800281">
              <w:marLeft w:val="0"/>
              <w:marRight w:val="0"/>
              <w:marTop w:val="0"/>
              <w:marBottom w:val="0"/>
              <w:divBdr>
                <w:top w:val="none" w:sz="0" w:space="0" w:color="auto"/>
                <w:left w:val="none" w:sz="0" w:space="0" w:color="auto"/>
                <w:bottom w:val="none" w:sz="0" w:space="0" w:color="auto"/>
                <w:right w:val="none" w:sz="0" w:space="0" w:color="auto"/>
              </w:divBdr>
            </w:div>
            <w:div w:id="1196311592">
              <w:marLeft w:val="0"/>
              <w:marRight w:val="0"/>
              <w:marTop w:val="0"/>
              <w:marBottom w:val="0"/>
              <w:divBdr>
                <w:top w:val="none" w:sz="0" w:space="0" w:color="auto"/>
                <w:left w:val="none" w:sz="0" w:space="0" w:color="auto"/>
                <w:bottom w:val="none" w:sz="0" w:space="0" w:color="auto"/>
                <w:right w:val="none" w:sz="0" w:space="0" w:color="auto"/>
              </w:divBdr>
            </w:div>
            <w:div w:id="1509757260">
              <w:marLeft w:val="0"/>
              <w:marRight w:val="0"/>
              <w:marTop w:val="0"/>
              <w:marBottom w:val="0"/>
              <w:divBdr>
                <w:top w:val="none" w:sz="0" w:space="0" w:color="auto"/>
                <w:left w:val="none" w:sz="0" w:space="0" w:color="auto"/>
                <w:bottom w:val="none" w:sz="0" w:space="0" w:color="auto"/>
                <w:right w:val="none" w:sz="0" w:space="0" w:color="auto"/>
              </w:divBdr>
            </w:div>
          </w:divsChild>
        </w:div>
        <w:div w:id="1137919357">
          <w:marLeft w:val="0"/>
          <w:marRight w:val="0"/>
          <w:marTop w:val="0"/>
          <w:marBottom w:val="0"/>
          <w:divBdr>
            <w:top w:val="none" w:sz="0" w:space="0" w:color="auto"/>
            <w:left w:val="none" w:sz="0" w:space="0" w:color="auto"/>
            <w:bottom w:val="none" w:sz="0" w:space="0" w:color="auto"/>
            <w:right w:val="none" w:sz="0" w:space="0" w:color="auto"/>
          </w:divBdr>
        </w:div>
        <w:div w:id="1138304370">
          <w:marLeft w:val="0"/>
          <w:marRight w:val="0"/>
          <w:marTop w:val="0"/>
          <w:marBottom w:val="0"/>
          <w:divBdr>
            <w:top w:val="none" w:sz="0" w:space="0" w:color="auto"/>
            <w:left w:val="none" w:sz="0" w:space="0" w:color="auto"/>
            <w:bottom w:val="none" w:sz="0" w:space="0" w:color="auto"/>
            <w:right w:val="none" w:sz="0" w:space="0" w:color="auto"/>
          </w:divBdr>
        </w:div>
        <w:div w:id="1138494337">
          <w:marLeft w:val="0"/>
          <w:marRight w:val="0"/>
          <w:marTop w:val="0"/>
          <w:marBottom w:val="0"/>
          <w:divBdr>
            <w:top w:val="none" w:sz="0" w:space="0" w:color="auto"/>
            <w:left w:val="none" w:sz="0" w:space="0" w:color="auto"/>
            <w:bottom w:val="none" w:sz="0" w:space="0" w:color="auto"/>
            <w:right w:val="none" w:sz="0" w:space="0" w:color="auto"/>
          </w:divBdr>
        </w:div>
        <w:div w:id="1138769146">
          <w:marLeft w:val="0"/>
          <w:marRight w:val="0"/>
          <w:marTop w:val="0"/>
          <w:marBottom w:val="0"/>
          <w:divBdr>
            <w:top w:val="none" w:sz="0" w:space="0" w:color="auto"/>
            <w:left w:val="none" w:sz="0" w:space="0" w:color="auto"/>
            <w:bottom w:val="none" w:sz="0" w:space="0" w:color="auto"/>
            <w:right w:val="none" w:sz="0" w:space="0" w:color="auto"/>
          </w:divBdr>
        </w:div>
        <w:div w:id="1138914799">
          <w:marLeft w:val="0"/>
          <w:marRight w:val="0"/>
          <w:marTop w:val="0"/>
          <w:marBottom w:val="0"/>
          <w:divBdr>
            <w:top w:val="none" w:sz="0" w:space="0" w:color="auto"/>
            <w:left w:val="none" w:sz="0" w:space="0" w:color="auto"/>
            <w:bottom w:val="none" w:sz="0" w:space="0" w:color="auto"/>
            <w:right w:val="none" w:sz="0" w:space="0" w:color="auto"/>
          </w:divBdr>
        </w:div>
        <w:div w:id="1139106707">
          <w:marLeft w:val="0"/>
          <w:marRight w:val="0"/>
          <w:marTop w:val="0"/>
          <w:marBottom w:val="0"/>
          <w:divBdr>
            <w:top w:val="none" w:sz="0" w:space="0" w:color="auto"/>
            <w:left w:val="none" w:sz="0" w:space="0" w:color="auto"/>
            <w:bottom w:val="none" w:sz="0" w:space="0" w:color="auto"/>
            <w:right w:val="none" w:sz="0" w:space="0" w:color="auto"/>
          </w:divBdr>
        </w:div>
        <w:div w:id="1139107679">
          <w:marLeft w:val="0"/>
          <w:marRight w:val="0"/>
          <w:marTop w:val="0"/>
          <w:marBottom w:val="0"/>
          <w:divBdr>
            <w:top w:val="none" w:sz="0" w:space="0" w:color="auto"/>
            <w:left w:val="none" w:sz="0" w:space="0" w:color="auto"/>
            <w:bottom w:val="none" w:sz="0" w:space="0" w:color="auto"/>
            <w:right w:val="none" w:sz="0" w:space="0" w:color="auto"/>
          </w:divBdr>
        </w:div>
        <w:div w:id="1139490416">
          <w:marLeft w:val="0"/>
          <w:marRight w:val="0"/>
          <w:marTop w:val="0"/>
          <w:marBottom w:val="0"/>
          <w:divBdr>
            <w:top w:val="none" w:sz="0" w:space="0" w:color="auto"/>
            <w:left w:val="none" w:sz="0" w:space="0" w:color="auto"/>
            <w:bottom w:val="none" w:sz="0" w:space="0" w:color="auto"/>
            <w:right w:val="none" w:sz="0" w:space="0" w:color="auto"/>
          </w:divBdr>
        </w:div>
        <w:div w:id="1139492630">
          <w:marLeft w:val="0"/>
          <w:marRight w:val="0"/>
          <w:marTop w:val="0"/>
          <w:marBottom w:val="0"/>
          <w:divBdr>
            <w:top w:val="none" w:sz="0" w:space="0" w:color="auto"/>
            <w:left w:val="none" w:sz="0" w:space="0" w:color="auto"/>
            <w:bottom w:val="none" w:sz="0" w:space="0" w:color="auto"/>
            <w:right w:val="none" w:sz="0" w:space="0" w:color="auto"/>
          </w:divBdr>
        </w:div>
        <w:div w:id="1140073114">
          <w:marLeft w:val="0"/>
          <w:marRight w:val="0"/>
          <w:marTop w:val="0"/>
          <w:marBottom w:val="0"/>
          <w:divBdr>
            <w:top w:val="none" w:sz="0" w:space="0" w:color="auto"/>
            <w:left w:val="none" w:sz="0" w:space="0" w:color="auto"/>
            <w:bottom w:val="none" w:sz="0" w:space="0" w:color="auto"/>
            <w:right w:val="none" w:sz="0" w:space="0" w:color="auto"/>
          </w:divBdr>
        </w:div>
        <w:div w:id="1140271086">
          <w:marLeft w:val="0"/>
          <w:marRight w:val="0"/>
          <w:marTop w:val="0"/>
          <w:marBottom w:val="0"/>
          <w:divBdr>
            <w:top w:val="none" w:sz="0" w:space="0" w:color="auto"/>
            <w:left w:val="none" w:sz="0" w:space="0" w:color="auto"/>
            <w:bottom w:val="none" w:sz="0" w:space="0" w:color="auto"/>
            <w:right w:val="none" w:sz="0" w:space="0" w:color="auto"/>
          </w:divBdr>
        </w:div>
        <w:div w:id="1140416973">
          <w:marLeft w:val="0"/>
          <w:marRight w:val="0"/>
          <w:marTop w:val="0"/>
          <w:marBottom w:val="0"/>
          <w:divBdr>
            <w:top w:val="none" w:sz="0" w:space="0" w:color="auto"/>
            <w:left w:val="none" w:sz="0" w:space="0" w:color="auto"/>
            <w:bottom w:val="none" w:sz="0" w:space="0" w:color="auto"/>
            <w:right w:val="none" w:sz="0" w:space="0" w:color="auto"/>
          </w:divBdr>
        </w:div>
        <w:div w:id="1140466133">
          <w:marLeft w:val="0"/>
          <w:marRight w:val="0"/>
          <w:marTop w:val="0"/>
          <w:marBottom w:val="0"/>
          <w:divBdr>
            <w:top w:val="none" w:sz="0" w:space="0" w:color="auto"/>
            <w:left w:val="none" w:sz="0" w:space="0" w:color="auto"/>
            <w:bottom w:val="none" w:sz="0" w:space="0" w:color="auto"/>
            <w:right w:val="none" w:sz="0" w:space="0" w:color="auto"/>
          </w:divBdr>
        </w:div>
        <w:div w:id="1140733161">
          <w:marLeft w:val="0"/>
          <w:marRight w:val="0"/>
          <w:marTop w:val="0"/>
          <w:marBottom w:val="0"/>
          <w:divBdr>
            <w:top w:val="none" w:sz="0" w:space="0" w:color="auto"/>
            <w:left w:val="none" w:sz="0" w:space="0" w:color="auto"/>
            <w:bottom w:val="none" w:sz="0" w:space="0" w:color="auto"/>
            <w:right w:val="none" w:sz="0" w:space="0" w:color="auto"/>
          </w:divBdr>
          <w:divsChild>
            <w:div w:id="1145662106">
              <w:marLeft w:val="0"/>
              <w:marRight w:val="0"/>
              <w:marTop w:val="0"/>
              <w:marBottom w:val="0"/>
              <w:divBdr>
                <w:top w:val="none" w:sz="0" w:space="0" w:color="auto"/>
                <w:left w:val="none" w:sz="0" w:space="0" w:color="auto"/>
                <w:bottom w:val="none" w:sz="0" w:space="0" w:color="auto"/>
                <w:right w:val="none" w:sz="0" w:space="0" w:color="auto"/>
              </w:divBdr>
            </w:div>
          </w:divsChild>
        </w:div>
        <w:div w:id="1140733171">
          <w:marLeft w:val="0"/>
          <w:marRight w:val="0"/>
          <w:marTop w:val="0"/>
          <w:marBottom w:val="0"/>
          <w:divBdr>
            <w:top w:val="none" w:sz="0" w:space="0" w:color="auto"/>
            <w:left w:val="none" w:sz="0" w:space="0" w:color="auto"/>
            <w:bottom w:val="none" w:sz="0" w:space="0" w:color="auto"/>
            <w:right w:val="none" w:sz="0" w:space="0" w:color="auto"/>
          </w:divBdr>
        </w:div>
        <w:div w:id="1141196241">
          <w:marLeft w:val="0"/>
          <w:marRight w:val="0"/>
          <w:marTop w:val="0"/>
          <w:marBottom w:val="0"/>
          <w:divBdr>
            <w:top w:val="none" w:sz="0" w:space="0" w:color="auto"/>
            <w:left w:val="none" w:sz="0" w:space="0" w:color="auto"/>
            <w:bottom w:val="none" w:sz="0" w:space="0" w:color="auto"/>
            <w:right w:val="none" w:sz="0" w:space="0" w:color="auto"/>
          </w:divBdr>
        </w:div>
        <w:div w:id="1141382122">
          <w:marLeft w:val="0"/>
          <w:marRight w:val="0"/>
          <w:marTop w:val="0"/>
          <w:marBottom w:val="0"/>
          <w:divBdr>
            <w:top w:val="none" w:sz="0" w:space="0" w:color="auto"/>
            <w:left w:val="none" w:sz="0" w:space="0" w:color="auto"/>
            <w:bottom w:val="none" w:sz="0" w:space="0" w:color="auto"/>
            <w:right w:val="none" w:sz="0" w:space="0" w:color="auto"/>
          </w:divBdr>
        </w:div>
        <w:div w:id="1141775194">
          <w:marLeft w:val="0"/>
          <w:marRight w:val="0"/>
          <w:marTop w:val="0"/>
          <w:marBottom w:val="0"/>
          <w:divBdr>
            <w:top w:val="none" w:sz="0" w:space="0" w:color="auto"/>
            <w:left w:val="none" w:sz="0" w:space="0" w:color="auto"/>
            <w:bottom w:val="none" w:sz="0" w:space="0" w:color="auto"/>
            <w:right w:val="none" w:sz="0" w:space="0" w:color="auto"/>
          </w:divBdr>
          <w:divsChild>
            <w:div w:id="123430013">
              <w:marLeft w:val="0"/>
              <w:marRight w:val="0"/>
              <w:marTop w:val="0"/>
              <w:marBottom w:val="0"/>
              <w:divBdr>
                <w:top w:val="none" w:sz="0" w:space="0" w:color="auto"/>
                <w:left w:val="none" w:sz="0" w:space="0" w:color="auto"/>
                <w:bottom w:val="none" w:sz="0" w:space="0" w:color="auto"/>
                <w:right w:val="none" w:sz="0" w:space="0" w:color="auto"/>
              </w:divBdr>
              <w:divsChild>
                <w:div w:id="1316960013">
                  <w:marLeft w:val="0"/>
                  <w:marRight w:val="0"/>
                  <w:marTop w:val="0"/>
                  <w:marBottom w:val="0"/>
                  <w:divBdr>
                    <w:top w:val="none" w:sz="0" w:space="0" w:color="auto"/>
                    <w:left w:val="none" w:sz="0" w:space="0" w:color="auto"/>
                    <w:bottom w:val="none" w:sz="0" w:space="0" w:color="auto"/>
                    <w:right w:val="none" w:sz="0" w:space="0" w:color="auto"/>
                  </w:divBdr>
                  <w:divsChild>
                    <w:div w:id="1610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171">
          <w:marLeft w:val="0"/>
          <w:marRight w:val="0"/>
          <w:marTop w:val="0"/>
          <w:marBottom w:val="0"/>
          <w:divBdr>
            <w:top w:val="none" w:sz="0" w:space="0" w:color="auto"/>
            <w:left w:val="none" w:sz="0" w:space="0" w:color="auto"/>
            <w:bottom w:val="none" w:sz="0" w:space="0" w:color="auto"/>
            <w:right w:val="none" w:sz="0" w:space="0" w:color="auto"/>
          </w:divBdr>
          <w:divsChild>
            <w:div w:id="1535540568">
              <w:marLeft w:val="0"/>
              <w:marRight w:val="0"/>
              <w:marTop w:val="0"/>
              <w:marBottom w:val="0"/>
              <w:divBdr>
                <w:top w:val="none" w:sz="0" w:space="0" w:color="auto"/>
                <w:left w:val="none" w:sz="0" w:space="0" w:color="auto"/>
                <w:bottom w:val="none" w:sz="0" w:space="0" w:color="auto"/>
                <w:right w:val="none" w:sz="0" w:space="0" w:color="auto"/>
              </w:divBdr>
              <w:divsChild>
                <w:div w:id="219097483">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
                    <w:div w:id="15503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4160">
          <w:marLeft w:val="0"/>
          <w:marRight w:val="0"/>
          <w:marTop w:val="0"/>
          <w:marBottom w:val="0"/>
          <w:divBdr>
            <w:top w:val="none" w:sz="0" w:space="0" w:color="auto"/>
            <w:left w:val="none" w:sz="0" w:space="0" w:color="auto"/>
            <w:bottom w:val="none" w:sz="0" w:space="0" w:color="auto"/>
            <w:right w:val="none" w:sz="0" w:space="0" w:color="auto"/>
          </w:divBdr>
          <w:divsChild>
            <w:div w:id="9333387">
              <w:marLeft w:val="0"/>
              <w:marRight w:val="0"/>
              <w:marTop w:val="0"/>
              <w:marBottom w:val="0"/>
              <w:divBdr>
                <w:top w:val="none" w:sz="0" w:space="0" w:color="auto"/>
                <w:left w:val="none" w:sz="0" w:space="0" w:color="auto"/>
                <w:bottom w:val="none" w:sz="0" w:space="0" w:color="auto"/>
                <w:right w:val="none" w:sz="0" w:space="0" w:color="auto"/>
              </w:divBdr>
            </w:div>
            <w:div w:id="15891029">
              <w:marLeft w:val="0"/>
              <w:marRight w:val="0"/>
              <w:marTop w:val="0"/>
              <w:marBottom w:val="0"/>
              <w:divBdr>
                <w:top w:val="none" w:sz="0" w:space="0" w:color="auto"/>
                <w:left w:val="none" w:sz="0" w:space="0" w:color="auto"/>
                <w:bottom w:val="none" w:sz="0" w:space="0" w:color="auto"/>
                <w:right w:val="none" w:sz="0" w:space="0" w:color="auto"/>
              </w:divBdr>
            </w:div>
            <w:div w:id="47732629">
              <w:marLeft w:val="0"/>
              <w:marRight w:val="0"/>
              <w:marTop w:val="0"/>
              <w:marBottom w:val="0"/>
              <w:divBdr>
                <w:top w:val="none" w:sz="0" w:space="0" w:color="auto"/>
                <w:left w:val="none" w:sz="0" w:space="0" w:color="auto"/>
                <w:bottom w:val="none" w:sz="0" w:space="0" w:color="auto"/>
                <w:right w:val="none" w:sz="0" w:space="0" w:color="auto"/>
              </w:divBdr>
            </w:div>
            <w:div w:id="60568090">
              <w:marLeft w:val="0"/>
              <w:marRight w:val="0"/>
              <w:marTop w:val="0"/>
              <w:marBottom w:val="0"/>
              <w:divBdr>
                <w:top w:val="none" w:sz="0" w:space="0" w:color="auto"/>
                <w:left w:val="none" w:sz="0" w:space="0" w:color="auto"/>
                <w:bottom w:val="none" w:sz="0" w:space="0" w:color="auto"/>
                <w:right w:val="none" w:sz="0" w:space="0" w:color="auto"/>
              </w:divBdr>
            </w:div>
            <w:div w:id="91901515">
              <w:marLeft w:val="0"/>
              <w:marRight w:val="0"/>
              <w:marTop w:val="0"/>
              <w:marBottom w:val="0"/>
              <w:divBdr>
                <w:top w:val="none" w:sz="0" w:space="0" w:color="auto"/>
                <w:left w:val="none" w:sz="0" w:space="0" w:color="auto"/>
                <w:bottom w:val="none" w:sz="0" w:space="0" w:color="auto"/>
                <w:right w:val="none" w:sz="0" w:space="0" w:color="auto"/>
              </w:divBdr>
            </w:div>
            <w:div w:id="103353790">
              <w:marLeft w:val="0"/>
              <w:marRight w:val="0"/>
              <w:marTop w:val="0"/>
              <w:marBottom w:val="0"/>
              <w:divBdr>
                <w:top w:val="none" w:sz="0" w:space="0" w:color="auto"/>
                <w:left w:val="none" w:sz="0" w:space="0" w:color="auto"/>
                <w:bottom w:val="none" w:sz="0" w:space="0" w:color="auto"/>
                <w:right w:val="none" w:sz="0" w:space="0" w:color="auto"/>
              </w:divBdr>
            </w:div>
            <w:div w:id="113065248">
              <w:marLeft w:val="0"/>
              <w:marRight w:val="0"/>
              <w:marTop w:val="0"/>
              <w:marBottom w:val="0"/>
              <w:divBdr>
                <w:top w:val="none" w:sz="0" w:space="0" w:color="auto"/>
                <w:left w:val="none" w:sz="0" w:space="0" w:color="auto"/>
                <w:bottom w:val="none" w:sz="0" w:space="0" w:color="auto"/>
                <w:right w:val="none" w:sz="0" w:space="0" w:color="auto"/>
              </w:divBdr>
            </w:div>
            <w:div w:id="144860856">
              <w:marLeft w:val="0"/>
              <w:marRight w:val="0"/>
              <w:marTop w:val="0"/>
              <w:marBottom w:val="0"/>
              <w:divBdr>
                <w:top w:val="none" w:sz="0" w:space="0" w:color="auto"/>
                <w:left w:val="none" w:sz="0" w:space="0" w:color="auto"/>
                <w:bottom w:val="none" w:sz="0" w:space="0" w:color="auto"/>
                <w:right w:val="none" w:sz="0" w:space="0" w:color="auto"/>
              </w:divBdr>
            </w:div>
            <w:div w:id="148913082">
              <w:marLeft w:val="0"/>
              <w:marRight w:val="0"/>
              <w:marTop w:val="0"/>
              <w:marBottom w:val="0"/>
              <w:divBdr>
                <w:top w:val="none" w:sz="0" w:space="0" w:color="auto"/>
                <w:left w:val="none" w:sz="0" w:space="0" w:color="auto"/>
                <w:bottom w:val="none" w:sz="0" w:space="0" w:color="auto"/>
                <w:right w:val="none" w:sz="0" w:space="0" w:color="auto"/>
              </w:divBdr>
            </w:div>
            <w:div w:id="151340250">
              <w:marLeft w:val="0"/>
              <w:marRight w:val="0"/>
              <w:marTop w:val="0"/>
              <w:marBottom w:val="0"/>
              <w:divBdr>
                <w:top w:val="none" w:sz="0" w:space="0" w:color="auto"/>
                <w:left w:val="none" w:sz="0" w:space="0" w:color="auto"/>
                <w:bottom w:val="none" w:sz="0" w:space="0" w:color="auto"/>
                <w:right w:val="none" w:sz="0" w:space="0" w:color="auto"/>
              </w:divBdr>
            </w:div>
            <w:div w:id="153492540">
              <w:marLeft w:val="0"/>
              <w:marRight w:val="0"/>
              <w:marTop w:val="0"/>
              <w:marBottom w:val="0"/>
              <w:divBdr>
                <w:top w:val="none" w:sz="0" w:space="0" w:color="auto"/>
                <w:left w:val="none" w:sz="0" w:space="0" w:color="auto"/>
                <w:bottom w:val="none" w:sz="0" w:space="0" w:color="auto"/>
                <w:right w:val="none" w:sz="0" w:space="0" w:color="auto"/>
              </w:divBdr>
            </w:div>
            <w:div w:id="174812206">
              <w:marLeft w:val="0"/>
              <w:marRight w:val="0"/>
              <w:marTop w:val="0"/>
              <w:marBottom w:val="0"/>
              <w:divBdr>
                <w:top w:val="none" w:sz="0" w:space="0" w:color="auto"/>
                <w:left w:val="none" w:sz="0" w:space="0" w:color="auto"/>
                <w:bottom w:val="none" w:sz="0" w:space="0" w:color="auto"/>
                <w:right w:val="none" w:sz="0" w:space="0" w:color="auto"/>
              </w:divBdr>
            </w:div>
            <w:div w:id="202254951">
              <w:marLeft w:val="0"/>
              <w:marRight w:val="0"/>
              <w:marTop w:val="0"/>
              <w:marBottom w:val="0"/>
              <w:divBdr>
                <w:top w:val="none" w:sz="0" w:space="0" w:color="auto"/>
                <w:left w:val="none" w:sz="0" w:space="0" w:color="auto"/>
                <w:bottom w:val="none" w:sz="0" w:space="0" w:color="auto"/>
                <w:right w:val="none" w:sz="0" w:space="0" w:color="auto"/>
              </w:divBdr>
            </w:div>
            <w:div w:id="204223664">
              <w:marLeft w:val="0"/>
              <w:marRight w:val="0"/>
              <w:marTop w:val="0"/>
              <w:marBottom w:val="0"/>
              <w:divBdr>
                <w:top w:val="none" w:sz="0" w:space="0" w:color="auto"/>
                <w:left w:val="none" w:sz="0" w:space="0" w:color="auto"/>
                <w:bottom w:val="none" w:sz="0" w:space="0" w:color="auto"/>
                <w:right w:val="none" w:sz="0" w:space="0" w:color="auto"/>
              </w:divBdr>
            </w:div>
            <w:div w:id="227572749">
              <w:marLeft w:val="0"/>
              <w:marRight w:val="0"/>
              <w:marTop w:val="0"/>
              <w:marBottom w:val="0"/>
              <w:divBdr>
                <w:top w:val="none" w:sz="0" w:space="0" w:color="auto"/>
                <w:left w:val="none" w:sz="0" w:space="0" w:color="auto"/>
                <w:bottom w:val="none" w:sz="0" w:space="0" w:color="auto"/>
                <w:right w:val="none" w:sz="0" w:space="0" w:color="auto"/>
              </w:divBdr>
            </w:div>
            <w:div w:id="249973632">
              <w:marLeft w:val="0"/>
              <w:marRight w:val="0"/>
              <w:marTop w:val="0"/>
              <w:marBottom w:val="0"/>
              <w:divBdr>
                <w:top w:val="none" w:sz="0" w:space="0" w:color="auto"/>
                <w:left w:val="none" w:sz="0" w:space="0" w:color="auto"/>
                <w:bottom w:val="none" w:sz="0" w:space="0" w:color="auto"/>
                <w:right w:val="none" w:sz="0" w:space="0" w:color="auto"/>
              </w:divBdr>
            </w:div>
            <w:div w:id="256863463">
              <w:marLeft w:val="0"/>
              <w:marRight w:val="0"/>
              <w:marTop w:val="0"/>
              <w:marBottom w:val="0"/>
              <w:divBdr>
                <w:top w:val="none" w:sz="0" w:space="0" w:color="auto"/>
                <w:left w:val="none" w:sz="0" w:space="0" w:color="auto"/>
                <w:bottom w:val="none" w:sz="0" w:space="0" w:color="auto"/>
                <w:right w:val="none" w:sz="0" w:space="0" w:color="auto"/>
              </w:divBdr>
            </w:div>
            <w:div w:id="267125236">
              <w:marLeft w:val="0"/>
              <w:marRight w:val="0"/>
              <w:marTop w:val="0"/>
              <w:marBottom w:val="0"/>
              <w:divBdr>
                <w:top w:val="none" w:sz="0" w:space="0" w:color="auto"/>
                <w:left w:val="none" w:sz="0" w:space="0" w:color="auto"/>
                <w:bottom w:val="none" w:sz="0" w:space="0" w:color="auto"/>
                <w:right w:val="none" w:sz="0" w:space="0" w:color="auto"/>
              </w:divBdr>
            </w:div>
            <w:div w:id="280964305">
              <w:marLeft w:val="0"/>
              <w:marRight w:val="0"/>
              <w:marTop w:val="0"/>
              <w:marBottom w:val="0"/>
              <w:divBdr>
                <w:top w:val="none" w:sz="0" w:space="0" w:color="auto"/>
                <w:left w:val="none" w:sz="0" w:space="0" w:color="auto"/>
                <w:bottom w:val="none" w:sz="0" w:space="0" w:color="auto"/>
                <w:right w:val="none" w:sz="0" w:space="0" w:color="auto"/>
              </w:divBdr>
            </w:div>
            <w:div w:id="298806437">
              <w:marLeft w:val="0"/>
              <w:marRight w:val="0"/>
              <w:marTop w:val="0"/>
              <w:marBottom w:val="0"/>
              <w:divBdr>
                <w:top w:val="none" w:sz="0" w:space="0" w:color="auto"/>
                <w:left w:val="none" w:sz="0" w:space="0" w:color="auto"/>
                <w:bottom w:val="none" w:sz="0" w:space="0" w:color="auto"/>
                <w:right w:val="none" w:sz="0" w:space="0" w:color="auto"/>
              </w:divBdr>
            </w:div>
            <w:div w:id="304090153">
              <w:marLeft w:val="0"/>
              <w:marRight w:val="0"/>
              <w:marTop w:val="0"/>
              <w:marBottom w:val="0"/>
              <w:divBdr>
                <w:top w:val="none" w:sz="0" w:space="0" w:color="auto"/>
                <w:left w:val="none" w:sz="0" w:space="0" w:color="auto"/>
                <w:bottom w:val="none" w:sz="0" w:space="0" w:color="auto"/>
                <w:right w:val="none" w:sz="0" w:space="0" w:color="auto"/>
              </w:divBdr>
            </w:div>
            <w:div w:id="318582831">
              <w:marLeft w:val="0"/>
              <w:marRight w:val="0"/>
              <w:marTop w:val="0"/>
              <w:marBottom w:val="0"/>
              <w:divBdr>
                <w:top w:val="none" w:sz="0" w:space="0" w:color="auto"/>
                <w:left w:val="none" w:sz="0" w:space="0" w:color="auto"/>
                <w:bottom w:val="none" w:sz="0" w:space="0" w:color="auto"/>
                <w:right w:val="none" w:sz="0" w:space="0" w:color="auto"/>
              </w:divBdr>
            </w:div>
            <w:div w:id="325667035">
              <w:marLeft w:val="0"/>
              <w:marRight w:val="0"/>
              <w:marTop w:val="0"/>
              <w:marBottom w:val="0"/>
              <w:divBdr>
                <w:top w:val="none" w:sz="0" w:space="0" w:color="auto"/>
                <w:left w:val="none" w:sz="0" w:space="0" w:color="auto"/>
                <w:bottom w:val="none" w:sz="0" w:space="0" w:color="auto"/>
                <w:right w:val="none" w:sz="0" w:space="0" w:color="auto"/>
              </w:divBdr>
            </w:div>
            <w:div w:id="351805272">
              <w:marLeft w:val="0"/>
              <w:marRight w:val="0"/>
              <w:marTop w:val="0"/>
              <w:marBottom w:val="0"/>
              <w:divBdr>
                <w:top w:val="none" w:sz="0" w:space="0" w:color="auto"/>
                <w:left w:val="none" w:sz="0" w:space="0" w:color="auto"/>
                <w:bottom w:val="none" w:sz="0" w:space="0" w:color="auto"/>
                <w:right w:val="none" w:sz="0" w:space="0" w:color="auto"/>
              </w:divBdr>
            </w:div>
            <w:div w:id="366369789">
              <w:marLeft w:val="0"/>
              <w:marRight w:val="0"/>
              <w:marTop w:val="0"/>
              <w:marBottom w:val="0"/>
              <w:divBdr>
                <w:top w:val="none" w:sz="0" w:space="0" w:color="auto"/>
                <w:left w:val="none" w:sz="0" w:space="0" w:color="auto"/>
                <w:bottom w:val="none" w:sz="0" w:space="0" w:color="auto"/>
                <w:right w:val="none" w:sz="0" w:space="0" w:color="auto"/>
              </w:divBdr>
            </w:div>
            <w:div w:id="369382494">
              <w:marLeft w:val="0"/>
              <w:marRight w:val="0"/>
              <w:marTop w:val="0"/>
              <w:marBottom w:val="0"/>
              <w:divBdr>
                <w:top w:val="none" w:sz="0" w:space="0" w:color="auto"/>
                <w:left w:val="none" w:sz="0" w:space="0" w:color="auto"/>
                <w:bottom w:val="none" w:sz="0" w:space="0" w:color="auto"/>
                <w:right w:val="none" w:sz="0" w:space="0" w:color="auto"/>
              </w:divBdr>
            </w:div>
            <w:div w:id="371855036">
              <w:marLeft w:val="0"/>
              <w:marRight w:val="0"/>
              <w:marTop w:val="0"/>
              <w:marBottom w:val="0"/>
              <w:divBdr>
                <w:top w:val="none" w:sz="0" w:space="0" w:color="auto"/>
                <w:left w:val="none" w:sz="0" w:space="0" w:color="auto"/>
                <w:bottom w:val="none" w:sz="0" w:space="0" w:color="auto"/>
                <w:right w:val="none" w:sz="0" w:space="0" w:color="auto"/>
              </w:divBdr>
            </w:div>
            <w:div w:id="374545043">
              <w:marLeft w:val="0"/>
              <w:marRight w:val="0"/>
              <w:marTop w:val="0"/>
              <w:marBottom w:val="0"/>
              <w:divBdr>
                <w:top w:val="none" w:sz="0" w:space="0" w:color="auto"/>
                <w:left w:val="none" w:sz="0" w:space="0" w:color="auto"/>
                <w:bottom w:val="none" w:sz="0" w:space="0" w:color="auto"/>
                <w:right w:val="none" w:sz="0" w:space="0" w:color="auto"/>
              </w:divBdr>
            </w:div>
            <w:div w:id="390227983">
              <w:marLeft w:val="0"/>
              <w:marRight w:val="0"/>
              <w:marTop w:val="0"/>
              <w:marBottom w:val="0"/>
              <w:divBdr>
                <w:top w:val="none" w:sz="0" w:space="0" w:color="auto"/>
                <w:left w:val="none" w:sz="0" w:space="0" w:color="auto"/>
                <w:bottom w:val="none" w:sz="0" w:space="0" w:color="auto"/>
                <w:right w:val="none" w:sz="0" w:space="0" w:color="auto"/>
              </w:divBdr>
            </w:div>
            <w:div w:id="391926466">
              <w:marLeft w:val="0"/>
              <w:marRight w:val="0"/>
              <w:marTop w:val="0"/>
              <w:marBottom w:val="0"/>
              <w:divBdr>
                <w:top w:val="none" w:sz="0" w:space="0" w:color="auto"/>
                <w:left w:val="none" w:sz="0" w:space="0" w:color="auto"/>
                <w:bottom w:val="none" w:sz="0" w:space="0" w:color="auto"/>
                <w:right w:val="none" w:sz="0" w:space="0" w:color="auto"/>
              </w:divBdr>
            </w:div>
            <w:div w:id="416102329">
              <w:marLeft w:val="0"/>
              <w:marRight w:val="0"/>
              <w:marTop w:val="0"/>
              <w:marBottom w:val="0"/>
              <w:divBdr>
                <w:top w:val="none" w:sz="0" w:space="0" w:color="auto"/>
                <w:left w:val="none" w:sz="0" w:space="0" w:color="auto"/>
                <w:bottom w:val="none" w:sz="0" w:space="0" w:color="auto"/>
                <w:right w:val="none" w:sz="0" w:space="0" w:color="auto"/>
              </w:divBdr>
            </w:div>
            <w:div w:id="430249525">
              <w:marLeft w:val="0"/>
              <w:marRight w:val="0"/>
              <w:marTop w:val="0"/>
              <w:marBottom w:val="0"/>
              <w:divBdr>
                <w:top w:val="none" w:sz="0" w:space="0" w:color="auto"/>
                <w:left w:val="none" w:sz="0" w:space="0" w:color="auto"/>
                <w:bottom w:val="none" w:sz="0" w:space="0" w:color="auto"/>
                <w:right w:val="none" w:sz="0" w:space="0" w:color="auto"/>
              </w:divBdr>
            </w:div>
            <w:div w:id="440534529">
              <w:marLeft w:val="0"/>
              <w:marRight w:val="0"/>
              <w:marTop w:val="0"/>
              <w:marBottom w:val="0"/>
              <w:divBdr>
                <w:top w:val="none" w:sz="0" w:space="0" w:color="auto"/>
                <w:left w:val="none" w:sz="0" w:space="0" w:color="auto"/>
                <w:bottom w:val="none" w:sz="0" w:space="0" w:color="auto"/>
                <w:right w:val="none" w:sz="0" w:space="0" w:color="auto"/>
              </w:divBdr>
            </w:div>
            <w:div w:id="470753342">
              <w:marLeft w:val="0"/>
              <w:marRight w:val="0"/>
              <w:marTop w:val="0"/>
              <w:marBottom w:val="0"/>
              <w:divBdr>
                <w:top w:val="none" w:sz="0" w:space="0" w:color="auto"/>
                <w:left w:val="none" w:sz="0" w:space="0" w:color="auto"/>
                <w:bottom w:val="none" w:sz="0" w:space="0" w:color="auto"/>
                <w:right w:val="none" w:sz="0" w:space="0" w:color="auto"/>
              </w:divBdr>
            </w:div>
            <w:div w:id="489715112">
              <w:marLeft w:val="0"/>
              <w:marRight w:val="0"/>
              <w:marTop w:val="0"/>
              <w:marBottom w:val="0"/>
              <w:divBdr>
                <w:top w:val="none" w:sz="0" w:space="0" w:color="auto"/>
                <w:left w:val="none" w:sz="0" w:space="0" w:color="auto"/>
                <w:bottom w:val="none" w:sz="0" w:space="0" w:color="auto"/>
                <w:right w:val="none" w:sz="0" w:space="0" w:color="auto"/>
              </w:divBdr>
            </w:div>
            <w:div w:id="512111809">
              <w:marLeft w:val="0"/>
              <w:marRight w:val="0"/>
              <w:marTop w:val="0"/>
              <w:marBottom w:val="0"/>
              <w:divBdr>
                <w:top w:val="none" w:sz="0" w:space="0" w:color="auto"/>
                <w:left w:val="none" w:sz="0" w:space="0" w:color="auto"/>
                <w:bottom w:val="none" w:sz="0" w:space="0" w:color="auto"/>
                <w:right w:val="none" w:sz="0" w:space="0" w:color="auto"/>
              </w:divBdr>
            </w:div>
            <w:div w:id="518544133">
              <w:marLeft w:val="0"/>
              <w:marRight w:val="0"/>
              <w:marTop w:val="0"/>
              <w:marBottom w:val="0"/>
              <w:divBdr>
                <w:top w:val="none" w:sz="0" w:space="0" w:color="auto"/>
                <w:left w:val="none" w:sz="0" w:space="0" w:color="auto"/>
                <w:bottom w:val="none" w:sz="0" w:space="0" w:color="auto"/>
                <w:right w:val="none" w:sz="0" w:space="0" w:color="auto"/>
              </w:divBdr>
            </w:div>
            <w:div w:id="523135611">
              <w:marLeft w:val="0"/>
              <w:marRight w:val="0"/>
              <w:marTop w:val="0"/>
              <w:marBottom w:val="0"/>
              <w:divBdr>
                <w:top w:val="none" w:sz="0" w:space="0" w:color="auto"/>
                <w:left w:val="none" w:sz="0" w:space="0" w:color="auto"/>
                <w:bottom w:val="none" w:sz="0" w:space="0" w:color="auto"/>
                <w:right w:val="none" w:sz="0" w:space="0" w:color="auto"/>
              </w:divBdr>
            </w:div>
            <w:div w:id="526143257">
              <w:marLeft w:val="0"/>
              <w:marRight w:val="0"/>
              <w:marTop w:val="0"/>
              <w:marBottom w:val="0"/>
              <w:divBdr>
                <w:top w:val="none" w:sz="0" w:space="0" w:color="auto"/>
                <w:left w:val="none" w:sz="0" w:space="0" w:color="auto"/>
                <w:bottom w:val="none" w:sz="0" w:space="0" w:color="auto"/>
                <w:right w:val="none" w:sz="0" w:space="0" w:color="auto"/>
              </w:divBdr>
            </w:div>
            <w:div w:id="538738265">
              <w:marLeft w:val="0"/>
              <w:marRight w:val="0"/>
              <w:marTop w:val="0"/>
              <w:marBottom w:val="0"/>
              <w:divBdr>
                <w:top w:val="none" w:sz="0" w:space="0" w:color="auto"/>
                <w:left w:val="none" w:sz="0" w:space="0" w:color="auto"/>
                <w:bottom w:val="none" w:sz="0" w:space="0" w:color="auto"/>
                <w:right w:val="none" w:sz="0" w:space="0" w:color="auto"/>
              </w:divBdr>
            </w:div>
            <w:div w:id="600528364">
              <w:marLeft w:val="0"/>
              <w:marRight w:val="0"/>
              <w:marTop w:val="0"/>
              <w:marBottom w:val="0"/>
              <w:divBdr>
                <w:top w:val="none" w:sz="0" w:space="0" w:color="auto"/>
                <w:left w:val="none" w:sz="0" w:space="0" w:color="auto"/>
                <w:bottom w:val="none" w:sz="0" w:space="0" w:color="auto"/>
                <w:right w:val="none" w:sz="0" w:space="0" w:color="auto"/>
              </w:divBdr>
            </w:div>
            <w:div w:id="621499641">
              <w:marLeft w:val="0"/>
              <w:marRight w:val="0"/>
              <w:marTop w:val="0"/>
              <w:marBottom w:val="0"/>
              <w:divBdr>
                <w:top w:val="none" w:sz="0" w:space="0" w:color="auto"/>
                <w:left w:val="none" w:sz="0" w:space="0" w:color="auto"/>
                <w:bottom w:val="none" w:sz="0" w:space="0" w:color="auto"/>
                <w:right w:val="none" w:sz="0" w:space="0" w:color="auto"/>
              </w:divBdr>
            </w:div>
            <w:div w:id="646324823">
              <w:marLeft w:val="0"/>
              <w:marRight w:val="0"/>
              <w:marTop w:val="0"/>
              <w:marBottom w:val="0"/>
              <w:divBdr>
                <w:top w:val="none" w:sz="0" w:space="0" w:color="auto"/>
                <w:left w:val="none" w:sz="0" w:space="0" w:color="auto"/>
                <w:bottom w:val="none" w:sz="0" w:space="0" w:color="auto"/>
                <w:right w:val="none" w:sz="0" w:space="0" w:color="auto"/>
              </w:divBdr>
            </w:div>
            <w:div w:id="677120278">
              <w:marLeft w:val="0"/>
              <w:marRight w:val="0"/>
              <w:marTop w:val="0"/>
              <w:marBottom w:val="0"/>
              <w:divBdr>
                <w:top w:val="none" w:sz="0" w:space="0" w:color="auto"/>
                <w:left w:val="none" w:sz="0" w:space="0" w:color="auto"/>
                <w:bottom w:val="none" w:sz="0" w:space="0" w:color="auto"/>
                <w:right w:val="none" w:sz="0" w:space="0" w:color="auto"/>
              </w:divBdr>
            </w:div>
            <w:div w:id="688071628">
              <w:marLeft w:val="0"/>
              <w:marRight w:val="0"/>
              <w:marTop w:val="0"/>
              <w:marBottom w:val="0"/>
              <w:divBdr>
                <w:top w:val="none" w:sz="0" w:space="0" w:color="auto"/>
                <w:left w:val="none" w:sz="0" w:space="0" w:color="auto"/>
                <w:bottom w:val="none" w:sz="0" w:space="0" w:color="auto"/>
                <w:right w:val="none" w:sz="0" w:space="0" w:color="auto"/>
              </w:divBdr>
            </w:div>
            <w:div w:id="689602106">
              <w:marLeft w:val="0"/>
              <w:marRight w:val="0"/>
              <w:marTop w:val="0"/>
              <w:marBottom w:val="0"/>
              <w:divBdr>
                <w:top w:val="none" w:sz="0" w:space="0" w:color="auto"/>
                <w:left w:val="none" w:sz="0" w:space="0" w:color="auto"/>
                <w:bottom w:val="none" w:sz="0" w:space="0" w:color="auto"/>
                <w:right w:val="none" w:sz="0" w:space="0" w:color="auto"/>
              </w:divBdr>
            </w:div>
            <w:div w:id="809059921">
              <w:marLeft w:val="0"/>
              <w:marRight w:val="0"/>
              <w:marTop w:val="0"/>
              <w:marBottom w:val="0"/>
              <w:divBdr>
                <w:top w:val="none" w:sz="0" w:space="0" w:color="auto"/>
                <w:left w:val="none" w:sz="0" w:space="0" w:color="auto"/>
                <w:bottom w:val="none" w:sz="0" w:space="0" w:color="auto"/>
                <w:right w:val="none" w:sz="0" w:space="0" w:color="auto"/>
              </w:divBdr>
            </w:div>
            <w:div w:id="825630866">
              <w:marLeft w:val="0"/>
              <w:marRight w:val="0"/>
              <w:marTop w:val="0"/>
              <w:marBottom w:val="0"/>
              <w:divBdr>
                <w:top w:val="none" w:sz="0" w:space="0" w:color="auto"/>
                <w:left w:val="none" w:sz="0" w:space="0" w:color="auto"/>
                <w:bottom w:val="none" w:sz="0" w:space="0" w:color="auto"/>
                <w:right w:val="none" w:sz="0" w:space="0" w:color="auto"/>
              </w:divBdr>
            </w:div>
            <w:div w:id="829055180">
              <w:marLeft w:val="0"/>
              <w:marRight w:val="0"/>
              <w:marTop w:val="0"/>
              <w:marBottom w:val="0"/>
              <w:divBdr>
                <w:top w:val="none" w:sz="0" w:space="0" w:color="auto"/>
                <w:left w:val="none" w:sz="0" w:space="0" w:color="auto"/>
                <w:bottom w:val="none" w:sz="0" w:space="0" w:color="auto"/>
                <w:right w:val="none" w:sz="0" w:space="0" w:color="auto"/>
              </w:divBdr>
            </w:div>
            <w:div w:id="843974731">
              <w:marLeft w:val="0"/>
              <w:marRight w:val="0"/>
              <w:marTop w:val="0"/>
              <w:marBottom w:val="0"/>
              <w:divBdr>
                <w:top w:val="none" w:sz="0" w:space="0" w:color="auto"/>
                <w:left w:val="none" w:sz="0" w:space="0" w:color="auto"/>
                <w:bottom w:val="none" w:sz="0" w:space="0" w:color="auto"/>
                <w:right w:val="none" w:sz="0" w:space="0" w:color="auto"/>
              </w:divBdr>
            </w:div>
            <w:div w:id="848447062">
              <w:marLeft w:val="0"/>
              <w:marRight w:val="0"/>
              <w:marTop w:val="0"/>
              <w:marBottom w:val="0"/>
              <w:divBdr>
                <w:top w:val="none" w:sz="0" w:space="0" w:color="auto"/>
                <w:left w:val="none" w:sz="0" w:space="0" w:color="auto"/>
                <w:bottom w:val="none" w:sz="0" w:space="0" w:color="auto"/>
                <w:right w:val="none" w:sz="0" w:space="0" w:color="auto"/>
              </w:divBdr>
            </w:div>
            <w:div w:id="857818303">
              <w:marLeft w:val="0"/>
              <w:marRight w:val="0"/>
              <w:marTop w:val="0"/>
              <w:marBottom w:val="0"/>
              <w:divBdr>
                <w:top w:val="none" w:sz="0" w:space="0" w:color="auto"/>
                <w:left w:val="none" w:sz="0" w:space="0" w:color="auto"/>
                <w:bottom w:val="none" w:sz="0" w:space="0" w:color="auto"/>
                <w:right w:val="none" w:sz="0" w:space="0" w:color="auto"/>
              </w:divBdr>
            </w:div>
            <w:div w:id="868640396">
              <w:marLeft w:val="0"/>
              <w:marRight w:val="0"/>
              <w:marTop w:val="0"/>
              <w:marBottom w:val="0"/>
              <w:divBdr>
                <w:top w:val="none" w:sz="0" w:space="0" w:color="auto"/>
                <w:left w:val="none" w:sz="0" w:space="0" w:color="auto"/>
                <w:bottom w:val="none" w:sz="0" w:space="0" w:color="auto"/>
                <w:right w:val="none" w:sz="0" w:space="0" w:color="auto"/>
              </w:divBdr>
            </w:div>
            <w:div w:id="871261092">
              <w:marLeft w:val="0"/>
              <w:marRight w:val="0"/>
              <w:marTop w:val="0"/>
              <w:marBottom w:val="0"/>
              <w:divBdr>
                <w:top w:val="none" w:sz="0" w:space="0" w:color="auto"/>
                <w:left w:val="none" w:sz="0" w:space="0" w:color="auto"/>
                <w:bottom w:val="none" w:sz="0" w:space="0" w:color="auto"/>
                <w:right w:val="none" w:sz="0" w:space="0" w:color="auto"/>
              </w:divBdr>
            </w:div>
            <w:div w:id="871960662">
              <w:marLeft w:val="0"/>
              <w:marRight w:val="0"/>
              <w:marTop w:val="0"/>
              <w:marBottom w:val="0"/>
              <w:divBdr>
                <w:top w:val="none" w:sz="0" w:space="0" w:color="auto"/>
                <w:left w:val="none" w:sz="0" w:space="0" w:color="auto"/>
                <w:bottom w:val="none" w:sz="0" w:space="0" w:color="auto"/>
                <w:right w:val="none" w:sz="0" w:space="0" w:color="auto"/>
              </w:divBdr>
            </w:div>
            <w:div w:id="873035447">
              <w:marLeft w:val="0"/>
              <w:marRight w:val="0"/>
              <w:marTop w:val="0"/>
              <w:marBottom w:val="0"/>
              <w:divBdr>
                <w:top w:val="none" w:sz="0" w:space="0" w:color="auto"/>
                <w:left w:val="none" w:sz="0" w:space="0" w:color="auto"/>
                <w:bottom w:val="none" w:sz="0" w:space="0" w:color="auto"/>
                <w:right w:val="none" w:sz="0" w:space="0" w:color="auto"/>
              </w:divBdr>
            </w:div>
            <w:div w:id="891112704">
              <w:marLeft w:val="0"/>
              <w:marRight w:val="0"/>
              <w:marTop w:val="0"/>
              <w:marBottom w:val="0"/>
              <w:divBdr>
                <w:top w:val="none" w:sz="0" w:space="0" w:color="auto"/>
                <w:left w:val="none" w:sz="0" w:space="0" w:color="auto"/>
                <w:bottom w:val="none" w:sz="0" w:space="0" w:color="auto"/>
                <w:right w:val="none" w:sz="0" w:space="0" w:color="auto"/>
              </w:divBdr>
            </w:div>
            <w:div w:id="900562132">
              <w:marLeft w:val="0"/>
              <w:marRight w:val="0"/>
              <w:marTop w:val="0"/>
              <w:marBottom w:val="0"/>
              <w:divBdr>
                <w:top w:val="none" w:sz="0" w:space="0" w:color="auto"/>
                <w:left w:val="none" w:sz="0" w:space="0" w:color="auto"/>
                <w:bottom w:val="none" w:sz="0" w:space="0" w:color="auto"/>
                <w:right w:val="none" w:sz="0" w:space="0" w:color="auto"/>
              </w:divBdr>
            </w:div>
            <w:div w:id="905726453">
              <w:marLeft w:val="0"/>
              <w:marRight w:val="0"/>
              <w:marTop w:val="0"/>
              <w:marBottom w:val="0"/>
              <w:divBdr>
                <w:top w:val="none" w:sz="0" w:space="0" w:color="auto"/>
                <w:left w:val="none" w:sz="0" w:space="0" w:color="auto"/>
                <w:bottom w:val="none" w:sz="0" w:space="0" w:color="auto"/>
                <w:right w:val="none" w:sz="0" w:space="0" w:color="auto"/>
              </w:divBdr>
            </w:div>
            <w:div w:id="908658645">
              <w:marLeft w:val="0"/>
              <w:marRight w:val="0"/>
              <w:marTop w:val="0"/>
              <w:marBottom w:val="0"/>
              <w:divBdr>
                <w:top w:val="none" w:sz="0" w:space="0" w:color="auto"/>
                <w:left w:val="none" w:sz="0" w:space="0" w:color="auto"/>
                <w:bottom w:val="none" w:sz="0" w:space="0" w:color="auto"/>
                <w:right w:val="none" w:sz="0" w:space="0" w:color="auto"/>
              </w:divBdr>
            </w:div>
            <w:div w:id="916792605">
              <w:marLeft w:val="0"/>
              <w:marRight w:val="0"/>
              <w:marTop w:val="0"/>
              <w:marBottom w:val="0"/>
              <w:divBdr>
                <w:top w:val="none" w:sz="0" w:space="0" w:color="auto"/>
                <w:left w:val="none" w:sz="0" w:space="0" w:color="auto"/>
                <w:bottom w:val="none" w:sz="0" w:space="0" w:color="auto"/>
                <w:right w:val="none" w:sz="0" w:space="0" w:color="auto"/>
              </w:divBdr>
            </w:div>
            <w:div w:id="935598370">
              <w:marLeft w:val="0"/>
              <w:marRight w:val="0"/>
              <w:marTop w:val="0"/>
              <w:marBottom w:val="0"/>
              <w:divBdr>
                <w:top w:val="none" w:sz="0" w:space="0" w:color="auto"/>
                <w:left w:val="none" w:sz="0" w:space="0" w:color="auto"/>
                <w:bottom w:val="none" w:sz="0" w:space="0" w:color="auto"/>
                <w:right w:val="none" w:sz="0" w:space="0" w:color="auto"/>
              </w:divBdr>
            </w:div>
            <w:div w:id="953441297">
              <w:marLeft w:val="0"/>
              <w:marRight w:val="0"/>
              <w:marTop w:val="0"/>
              <w:marBottom w:val="0"/>
              <w:divBdr>
                <w:top w:val="none" w:sz="0" w:space="0" w:color="auto"/>
                <w:left w:val="none" w:sz="0" w:space="0" w:color="auto"/>
                <w:bottom w:val="none" w:sz="0" w:space="0" w:color="auto"/>
                <w:right w:val="none" w:sz="0" w:space="0" w:color="auto"/>
              </w:divBdr>
            </w:div>
            <w:div w:id="965476403">
              <w:marLeft w:val="0"/>
              <w:marRight w:val="0"/>
              <w:marTop w:val="0"/>
              <w:marBottom w:val="0"/>
              <w:divBdr>
                <w:top w:val="none" w:sz="0" w:space="0" w:color="auto"/>
                <w:left w:val="none" w:sz="0" w:space="0" w:color="auto"/>
                <w:bottom w:val="none" w:sz="0" w:space="0" w:color="auto"/>
                <w:right w:val="none" w:sz="0" w:space="0" w:color="auto"/>
              </w:divBdr>
            </w:div>
            <w:div w:id="982730703">
              <w:marLeft w:val="0"/>
              <w:marRight w:val="0"/>
              <w:marTop w:val="0"/>
              <w:marBottom w:val="0"/>
              <w:divBdr>
                <w:top w:val="none" w:sz="0" w:space="0" w:color="auto"/>
                <w:left w:val="none" w:sz="0" w:space="0" w:color="auto"/>
                <w:bottom w:val="none" w:sz="0" w:space="0" w:color="auto"/>
                <w:right w:val="none" w:sz="0" w:space="0" w:color="auto"/>
              </w:divBdr>
            </w:div>
            <w:div w:id="1027410107">
              <w:marLeft w:val="0"/>
              <w:marRight w:val="0"/>
              <w:marTop w:val="0"/>
              <w:marBottom w:val="0"/>
              <w:divBdr>
                <w:top w:val="none" w:sz="0" w:space="0" w:color="auto"/>
                <w:left w:val="none" w:sz="0" w:space="0" w:color="auto"/>
                <w:bottom w:val="none" w:sz="0" w:space="0" w:color="auto"/>
                <w:right w:val="none" w:sz="0" w:space="0" w:color="auto"/>
              </w:divBdr>
            </w:div>
            <w:div w:id="1085152748">
              <w:marLeft w:val="0"/>
              <w:marRight w:val="0"/>
              <w:marTop w:val="0"/>
              <w:marBottom w:val="0"/>
              <w:divBdr>
                <w:top w:val="none" w:sz="0" w:space="0" w:color="auto"/>
                <w:left w:val="none" w:sz="0" w:space="0" w:color="auto"/>
                <w:bottom w:val="none" w:sz="0" w:space="0" w:color="auto"/>
                <w:right w:val="none" w:sz="0" w:space="0" w:color="auto"/>
              </w:divBdr>
            </w:div>
            <w:div w:id="1088043943">
              <w:marLeft w:val="0"/>
              <w:marRight w:val="0"/>
              <w:marTop w:val="0"/>
              <w:marBottom w:val="0"/>
              <w:divBdr>
                <w:top w:val="none" w:sz="0" w:space="0" w:color="auto"/>
                <w:left w:val="none" w:sz="0" w:space="0" w:color="auto"/>
                <w:bottom w:val="none" w:sz="0" w:space="0" w:color="auto"/>
                <w:right w:val="none" w:sz="0" w:space="0" w:color="auto"/>
              </w:divBdr>
            </w:div>
            <w:div w:id="1101223473">
              <w:marLeft w:val="0"/>
              <w:marRight w:val="0"/>
              <w:marTop w:val="0"/>
              <w:marBottom w:val="0"/>
              <w:divBdr>
                <w:top w:val="none" w:sz="0" w:space="0" w:color="auto"/>
                <w:left w:val="none" w:sz="0" w:space="0" w:color="auto"/>
                <w:bottom w:val="none" w:sz="0" w:space="0" w:color="auto"/>
                <w:right w:val="none" w:sz="0" w:space="0" w:color="auto"/>
              </w:divBdr>
            </w:div>
            <w:div w:id="1138301490">
              <w:marLeft w:val="0"/>
              <w:marRight w:val="0"/>
              <w:marTop w:val="0"/>
              <w:marBottom w:val="0"/>
              <w:divBdr>
                <w:top w:val="none" w:sz="0" w:space="0" w:color="auto"/>
                <w:left w:val="none" w:sz="0" w:space="0" w:color="auto"/>
                <w:bottom w:val="none" w:sz="0" w:space="0" w:color="auto"/>
                <w:right w:val="none" w:sz="0" w:space="0" w:color="auto"/>
              </w:divBdr>
            </w:div>
            <w:div w:id="1145663157">
              <w:marLeft w:val="0"/>
              <w:marRight w:val="0"/>
              <w:marTop w:val="0"/>
              <w:marBottom w:val="0"/>
              <w:divBdr>
                <w:top w:val="none" w:sz="0" w:space="0" w:color="auto"/>
                <w:left w:val="none" w:sz="0" w:space="0" w:color="auto"/>
                <w:bottom w:val="none" w:sz="0" w:space="0" w:color="auto"/>
                <w:right w:val="none" w:sz="0" w:space="0" w:color="auto"/>
              </w:divBdr>
            </w:div>
            <w:div w:id="1255624827">
              <w:marLeft w:val="0"/>
              <w:marRight w:val="0"/>
              <w:marTop w:val="0"/>
              <w:marBottom w:val="0"/>
              <w:divBdr>
                <w:top w:val="none" w:sz="0" w:space="0" w:color="auto"/>
                <w:left w:val="none" w:sz="0" w:space="0" w:color="auto"/>
                <w:bottom w:val="none" w:sz="0" w:space="0" w:color="auto"/>
                <w:right w:val="none" w:sz="0" w:space="0" w:color="auto"/>
              </w:divBdr>
            </w:div>
            <w:div w:id="1266384215">
              <w:marLeft w:val="0"/>
              <w:marRight w:val="0"/>
              <w:marTop w:val="0"/>
              <w:marBottom w:val="0"/>
              <w:divBdr>
                <w:top w:val="none" w:sz="0" w:space="0" w:color="auto"/>
                <w:left w:val="none" w:sz="0" w:space="0" w:color="auto"/>
                <w:bottom w:val="none" w:sz="0" w:space="0" w:color="auto"/>
                <w:right w:val="none" w:sz="0" w:space="0" w:color="auto"/>
              </w:divBdr>
            </w:div>
            <w:div w:id="1270432553">
              <w:marLeft w:val="0"/>
              <w:marRight w:val="0"/>
              <w:marTop w:val="0"/>
              <w:marBottom w:val="0"/>
              <w:divBdr>
                <w:top w:val="none" w:sz="0" w:space="0" w:color="auto"/>
                <w:left w:val="none" w:sz="0" w:space="0" w:color="auto"/>
                <w:bottom w:val="none" w:sz="0" w:space="0" w:color="auto"/>
                <w:right w:val="none" w:sz="0" w:space="0" w:color="auto"/>
              </w:divBdr>
            </w:div>
            <w:div w:id="1287152063">
              <w:marLeft w:val="0"/>
              <w:marRight w:val="0"/>
              <w:marTop w:val="0"/>
              <w:marBottom w:val="0"/>
              <w:divBdr>
                <w:top w:val="none" w:sz="0" w:space="0" w:color="auto"/>
                <w:left w:val="none" w:sz="0" w:space="0" w:color="auto"/>
                <w:bottom w:val="none" w:sz="0" w:space="0" w:color="auto"/>
                <w:right w:val="none" w:sz="0" w:space="0" w:color="auto"/>
              </w:divBdr>
            </w:div>
            <w:div w:id="1289778300">
              <w:marLeft w:val="0"/>
              <w:marRight w:val="0"/>
              <w:marTop w:val="0"/>
              <w:marBottom w:val="0"/>
              <w:divBdr>
                <w:top w:val="none" w:sz="0" w:space="0" w:color="auto"/>
                <w:left w:val="none" w:sz="0" w:space="0" w:color="auto"/>
                <w:bottom w:val="none" w:sz="0" w:space="0" w:color="auto"/>
                <w:right w:val="none" w:sz="0" w:space="0" w:color="auto"/>
              </w:divBdr>
            </w:div>
            <w:div w:id="1302619320">
              <w:marLeft w:val="0"/>
              <w:marRight w:val="0"/>
              <w:marTop w:val="0"/>
              <w:marBottom w:val="0"/>
              <w:divBdr>
                <w:top w:val="none" w:sz="0" w:space="0" w:color="auto"/>
                <w:left w:val="none" w:sz="0" w:space="0" w:color="auto"/>
                <w:bottom w:val="none" w:sz="0" w:space="0" w:color="auto"/>
                <w:right w:val="none" w:sz="0" w:space="0" w:color="auto"/>
              </w:divBdr>
            </w:div>
            <w:div w:id="1311129014">
              <w:marLeft w:val="0"/>
              <w:marRight w:val="0"/>
              <w:marTop w:val="0"/>
              <w:marBottom w:val="0"/>
              <w:divBdr>
                <w:top w:val="none" w:sz="0" w:space="0" w:color="auto"/>
                <w:left w:val="none" w:sz="0" w:space="0" w:color="auto"/>
                <w:bottom w:val="none" w:sz="0" w:space="0" w:color="auto"/>
                <w:right w:val="none" w:sz="0" w:space="0" w:color="auto"/>
              </w:divBdr>
            </w:div>
            <w:div w:id="1359744462">
              <w:marLeft w:val="0"/>
              <w:marRight w:val="0"/>
              <w:marTop w:val="0"/>
              <w:marBottom w:val="0"/>
              <w:divBdr>
                <w:top w:val="none" w:sz="0" w:space="0" w:color="auto"/>
                <w:left w:val="none" w:sz="0" w:space="0" w:color="auto"/>
                <w:bottom w:val="none" w:sz="0" w:space="0" w:color="auto"/>
                <w:right w:val="none" w:sz="0" w:space="0" w:color="auto"/>
              </w:divBdr>
            </w:div>
            <w:div w:id="1406029366">
              <w:marLeft w:val="0"/>
              <w:marRight w:val="0"/>
              <w:marTop w:val="0"/>
              <w:marBottom w:val="0"/>
              <w:divBdr>
                <w:top w:val="none" w:sz="0" w:space="0" w:color="auto"/>
                <w:left w:val="none" w:sz="0" w:space="0" w:color="auto"/>
                <w:bottom w:val="none" w:sz="0" w:space="0" w:color="auto"/>
                <w:right w:val="none" w:sz="0" w:space="0" w:color="auto"/>
              </w:divBdr>
            </w:div>
            <w:div w:id="1453524306">
              <w:marLeft w:val="0"/>
              <w:marRight w:val="0"/>
              <w:marTop w:val="0"/>
              <w:marBottom w:val="0"/>
              <w:divBdr>
                <w:top w:val="none" w:sz="0" w:space="0" w:color="auto"/>
                <w:left w:val="none" w:sz="0" w:space="0" w:color="auto"/>
                <w:bottom w:val="none" w:sz="0" w:space="0" w:color="auto"/>
                <w:right w:val="none" w:sz="0" w:space="0" w:color="auto"/>
              </w:divBdr>
            </w:div>
            <w:div w:id="1488740627">
              <w:marLeft w:val="0"/>
              <w:marRight w:val="0"/>
              <w:marTop w:val="0"/>
              <w:marBottom w:val="0"/>
              <w:divBdr>
                <w:top w:val="none" w:sz="0" w:space="0" w:color="auto"/>
                <w:left w:val="none" w:sz="0" w:space="0" w:color="auto"/>
                <w:bottom w:val="none" w:sz="0" w:space="0" w:color="auto"/>
                <w:right w:val="none" w:sz="0" w:space="0" w:color="auto"/>
              </w:divBdr>
            </w:div>
            <w:div w:id="1501195576">
              <w:marLeft w:val="0"/>
              <w:marRight w:val="0"/>
              <w:marTop w:val="0"/>
              <w:marBottom w:val="0"/>
              <w:divBdr>
                <w:top w:val="none" w:sz="0" w:space="0" w:color="auto"/>
                <w:left w:val="none" w:sz="0" w:space="0" w:color="auto"/>
                <w:bottom w:val="none" w:sz="0" w:space="0" w:color="auto"/>
                <w:right w:val="none" w:sz="0" w:space="0" w:color="auto"/>
              </w:divBdr>
            </w:div>
            <w:div w:id="1555657709">
              <w:marLeft w:val="0"/>
              <w:marRight w:val="0"/>
              <w:marTop w:val="0"/>
              <w:marBottom w:val="0"/>
              <w:divBdr>
                <w:top w:val="none" w:sz="0" w:space="0" w:color="auto"/>
                <w:left w:val="none" w:sz="0" w:space="0" w:color="auto"/>
                <w:bottom w:val="none" w:sz="0" w:space="0" w:color="auto"/>
                <w:right w:val="none" w:sz="0" w:space="0" w:color="auto"/>
              </w:divBdr>
            </w:div>
          </w:divsChild>
        </w:div>
        <w:div w:id="1142305960">
          <w:marLeft w:val="0"/>
          <w:marRight w:val="0"/>
          <w:marTop w:val="0"/>
          <w:marBottom w:val="0"/>
          <w:divBdr>
            <w:top w:val="none" w:sz="0" w:space="0" w:color="auto"/>
            <w:left w:val="none" w:sz="0" w:space="0" w:color="auto"/>
            <w:bottom w:val="none" w:sz="0" w:space="0" w:color="auto"/>
            <w:right w:val="none" w:sz="0" w:space="0" w:color="auto"/>
          </w:divBdr>
        </w:div>
        <w:div w:id="1142309893">
          <w:marLeft w:val="0"/>
          <w:marRight w:val="0"/>
          <w:marTop w:val="0"/>
          <w:marBottom w:val="0"/>
          <w:divBdr>
            <w:top w:val="none" w:sz="0" w:space="0" w:color="auto"/>
            <w:left w:val="none" w:sz="0" w:space="0" w:color="auto"/>
            <w:bottom w:val="none" w:sz="0" w:space="0" w:color="auto"/>
            <w:right w:val="single" w:sz="12" w:space="0" w:color="DFDFDF"/>
          </w:divBdr>
        </w:div>
        <w:div w:id="1142770076">
          <w:marLeft w:val="0"/>
          <w:marRight w:val="0"/>
          <w:marTop w:val="0"/>
          <w:marBottom w:val="0"/>
          <w:divBdr>
            <w:top w:val="none" w:sz="0" w:space="0" w:color="auto"/>
            <w:left w:val="none" w:sz="0" w:space="0" w:color="auto"/>
            <w:bottom w:val="none" w:sz="0" w:space="0" w:color="auto"/>
            <w:right w:val="none" w:sz="0" w:space="0" w:color="auto"/>
          </w:divBdr>
        </w:div>
        <w:div w:id="1142774559">
          <w:marLeft w:val="0"/>
          <w:marRight w:val="0"/>
          <w:marTop w:val="0"/>
          <w:marBottom w:val="0"/>
          <w:divBdr>
            <w:top w:val="none" w:sz="0" w:space="0" w:color="auto"/>
            <w:left w:val="none" w:sz="0" w:space="0" w:color="auto"/>
            <w:bottom w:val="none" w:sz="0" w:space="0" w:color="auto"/>
            <w:right w:val="none" w:sz="0" w:space="0" w:color="auto"/>
          </w:divBdr>
        </w:div>
        <w:div w:id="1143078913">
          <w:marLeft w:val="0"/>
          <w:marRight w:val="0"/>
          <w:marTop w:val="0"/>
          <w:marBottom w:val="0"/>
          <w:divBdr>
            <w:top w:val="none" w:sz="0" w:space="0" w:color="auto"/>
            <w:left w:val="none" w:sz="0" w:space="0" w:color="auto"/>
            <w:bottom w:val="none" w:sz="0" w:space="0" w:color="auto"/>
            <w:right w:val="none" w:sz="0" w:space="0" w:color="auto"/>
          </w:divBdr>
        </w:div>
        <w:div w:id="1143087516">
          <w:marLeft w:val="0"/>
          <w:marRight w:val="0"/>
          <w:marTop w:val="0"/>
          <w:marBottom w:val="0"/>
          <w:divBdr>
            <w:top w:val="none" w:sz="0" w:space="0" w:color="auto"/>
            <w:left w:val="none" w:sz="0" w:space="0" w:color="auto"/>
            <w:bottom w:val="none" w:sz="0" w:space="0" w:color="auto"/>
            <w:right w:val="none" w:sz="0" w:space="0" w:color="auto"/>
          </w:divBdr>
        </w:div>
        <w:div w:id="1143278473">
          <w:marLeft w:val="0"/>
          <w:marRight w:val="0"/>
          <w:marTop w:val="0"/>
          <w:marBottom w:val="0"/>
          <w:divBdr>
            <w:top w:val="none" w:sz="0" w:space="0" w:color="auto"/>
            <w:left w:val="none" w:sz="0" w:space="0" w:color="auto"/>
            <w:bottom w:val="none" w:sz="0" w:space="0" w:color="auto"/>
            <w:right w:val="none" w:sz="0" w:space="0" w:color="auto"/>
          </w:divBdr>
        </w:div>
        <w:div w:id="1143306495">
          <w:marLeft w:val="0"/>
          <w:marRight w:val="0"/>
          <w:marTop w:val="0"/>
          <w:marBottom w:val="0"/>
          <w:divBdr>
            <w:top w:val="none" w:sz="0" w:space="0" w:color="auto"/>
            <w:left w:val="none" w:sz="0" w:space="0" w:color="auto"/>
            <w:bottom w:val="none" w:sz="0" w:space="0" w:color="auto"/>
            <w:right w:val="none" w:sz="0" w:space="0" w:color="auto"/>
          </w:divBdr>
        </w:div>
        <w:div w:id="1143887441">
          <w:marLeft w:val="0"/>
          <w:marRight w:val="0"/>
          <w:marTop w:val="0"/>
          <w:marBottom w:val="0"/>
          <w:divBdr>
            <w:top w:val="none" w:sz="0" w:space="0" w:color="auto"/>
            <w:left w:val="none" w:sz="0" w:space="0" w:color="auto"/>
            <w:bottom w:val="none" w:sz="0" w:space="0" w:color="auto"/>
            <w:right w:val="none" w:sz="0" w:space="0" w:color="auto"/>
          </w:divBdr>
        </w:div>
        <w:div w:id="1143962567">
          <w:marLeft w:val="0"/>
          <w:marRight w:val="0"/>
          <w:marTop w:val="0"/>
          <w:marBottom w:val="0"/>
          <w:divBdr>
            <w:top w:val="none" w:sz="0" w:space="0" w:color="auto"/>
            <w:left w:val="none" w:sz="0" w:space="0" w:color="auto"/>
            <w:bottom w:val="none" w:sz="0" w:space="0" w:color="auto"/>
            <w:right w:val="none" w:sz="0" w:space="0" w:color="auto"/>
          </w:divBdr>
          <w:divsChild>
            <w:div w:id="44261061">
              <w:marLeft w:val="0"/>
              <w:marRight w:val="0"/>
              <w:marTop w:val="0"/>
              <w:marBottom w:val="0"/>
              <w:divBdr>
                <w:top w:val="none" w:sz="0" w:space="0" w:color="auto"/>
                <w:left w:val="none" w:sz="0" w:space="0" w:color="auto"/>
                <w:bottom w:val="none" w:sz="0" w:space="0" w:color="auto"/>
                <w:right w:val="none" w:sz="0" w:space="0" w:color="auto"/>
              </w:divBdr>
            </w:div>
            <w:div w:id="84620490">
              <w:marLeft w:val="0"/>
              <w:marRight w:val="0"/>
              <w:marTop w:val="0"/>
              <w:marBottom w:val="0"/>
              <w:divBdr>
                <w:top w:val="none" w:sz="0" w:space="0" w:color="auto"/>
                <w:left w:val="none" w:sz="0" w:space="0" w:color="auto"/>
                <w:bottom w:val="none" w:sz="0" w:space="0" w:color="auto"/>
                <w:right w:val="none" w:sz="0" w:space="0" w:color="auto"/>
              </w:divBdr>
            </w:div>
            <w:div w:id="126893348">
              <w:marLeft w:val="0"/>
              <w:marRight w:val="0"/>
              <w:marTop w:val="0"/>
              <w:marBottom w:val="0"/>
              <w:divBdr>
                <w:top w:val="none" w:sz="0" w:space="0" w:color="auto"/>
                <w:left w:val="none" w:sz="0" w:space="0" w:color="auto"/>
                <w:bottom w:val="none" w:sz="0" w:space="0" w:color="auto"/>
                <w:right w:val="none" w:sz="0" w:space="0" w:color="auto"/>
              </w:divBdr>
            </w:div>
            <w:div w:id="129442470">
              <w:marLeft w:val="0"/>
              <w:marRight w:val="0"/>
              <w:marTop w:val="0"/>
              <w:marBottom w:val="0"/>
              <w:divBdr>
                <w:top w:val="none" w:sz="0" w:space="0" w:color="auto"/>
                <w:left w:val="none" w:sz="0" w:space="0" w:color="auto"/>
                <w:bottom w:val="none" w:sz="0" w:space="0" w:color="auto"/>
                <w:right w:val="none" w:sz="0" w:space="0" w:color="auto"/>
              </w:divBdr>
            </w:div>
            <w:div w:id="198982614">
              <w:marLeft w:val="0"/>
              <w:marRight w:val="0"/>
              <w:marTop w:val="0"/>
              <w:marBottom w:val="0"/>
              <w:divBdr>
                <w:top w:val="none" w:sz="0" w:space="0" w:color="auto"/>
                <w:left w:val="none" w:sz="0" w:space="0" w:color="auto"/>
                <w:bottom w:val="none" w:sz="0" w:space="0" w:color="auto"/>
                <w:right w:val="none" w:sz="0" w:space="0" w:color="auto"/>
              </w:divBdr>
            </w:div>
            <w:div w:id="234751498">
              <w:marLeft w:val="0"/>
              <w:marRight w:val="0"/>
              <w:marTop w:val="0"/>
              <w:marBottom w:val="0"/>
              <w:divBdr>
                <w:top w:val="none" w:sz="0" w:space="0" w:color="auto"/>
                <w:left w:val="none" w:sz="0" w:space="0" w:color="auto"/>
                <w:bottom w:val="none" w:sz="0" w:space="0" w:color="auto"/>
                <w:right w:val="none" w:sz="0" w:space="0" w:color="auto"/>
              </w:divBdr>
            </w:div>
            <w:div w:id="282732647">
              <w:marLeft w:val="0"/>
              <w:marRight w:val="0"/>
              <w:marTop w:val="0"/>
              <w:marBottom w:val="0"/>
              <w:divBdr>
                <w:top w:val="none" w:sz="0" w:space="0" w:color="auto"/>
                <w:left w:val="none" w:sz="0" w:space="0" w:color="auto"/>
                <w:bottom w:val="none" w:sz="0" w:space="0" w:color="auto"/>
                <w:right w:val="none" w:sz="0" w:space="0" w:color="auto"/>
              </w:divBdr>
            </w:div>
            <w:div w:id="314453848">
              <w:marLeft w:val="0"/>
              <w:marRight w:val="0"/>
              <w:marTop w:val="0"/>
              <w:marBottom w:val="0"/>
              <w:divBdr>
                <w:top w:val="none" w:sz="0" w:space="0" w:color="auto"/>
                <w:left w:val="none" w:sz="0" w:space="0" w:color="auto"/>
                <w:bottom w:val="none" w:sz="0" w:space="0" w:color="auto"/>
                <w:right w:val="none" w:sz="0" w:space="0" w:color="auto"/>
              </w:divBdr>
            </w:div>
            <w:div w:id="316955628">
              <w:marLeft w:val="0"/>
              <w:marRight w:val="0"/>
              <w:marTop w:val="0"/>
              <w:marBottom w:val="0"/>
              <w:divBdr>
                <w:top w:val="none" w:sz="0" w:space="0" w:color="auto"/>
                <w:left w:val="none" w:sz="0" w:space="0" w:color="auto"/>
                <w:bottom w:val="none" w:sz="0" w:space="0" w:color="auto"/>
                <w:right w:val="none" w:sz="0" w:space="0" w:color="auto"/>
              </w:divBdr>
            </w:div>
            <w:div w:id="322441105">
              <w:marLeft w:val="0"/>
              <w:marRight w:val="0"/>
              <w:marTop w:val="0"/>
              <w:marBottom w:val="0"/>
              <w:divBdr>
                <w:top w:val="none" w:sz="0" w:space="0" w:color="auto"/>
                <w:left w:val="none" w:sz="0" w:space="0" w:color="auto"/>
                <w:bottom w:val="none" w:sz="0" w:space="0" w:color="auto"/>
                <w:right w:val="none" w:sz="0" w:space="0" w:color="auto"/>
              </w:divBdr>
            </w:div>
            <w:div w:id="335230188">
              <w:marLeft w:val="0"/>
              <w:marRight w:val="0"/>
              <w:marTop w:val="0"/>
              <w:marBottom w:val="0"/>
              <w:divBdr>
                <w:top w:val="none" w:sz="0" w:space="0" w:color="auto"/>
                <w:left w:val="none" w:sz="0" w:space="0" w:color="auto"/>
                <w:bottom w:val="none" w:sz="0" w:space="0" w:color="auto"/>
                <w:right w:val="none" w:sz="0" w:space="0" w:color="auto"/>
              </w:divBdr>
            </w:div>
            <w:div w:id="367486664">
              <w:marLeft w:val="0"/>
              <w:marRight w:val="0"/>
              <w:marTop w:val="0"/>
              <w:marBottom w:val="0"/>
              <w:divBdr>
                <w:top w:val="none" w:sz="0" w:space="0" w:color="auto"/>
                <w:left w:val="none" w:sz="0" w:space="0" w:color="auto"/>
                <w:bottom w:val="none" w:sz="0" w:space="0" w:color="auto"/>
                <w:right w:val="none" w:sz="0" w:space="0" w:color="auto"/>
              </w:divBdr>
            </w:div>
            <w:div w:id="369693652">
              <w:marLeft w:val="0"/>
              <w:marRight w:val="0"/>
              <w:marTop w:val="0"/>
              <w:marBottom w:val="0"/>
              <w:divBdr>
                <w:top w:val="none" w:sz="0" w:space="0" w:color="auto"/>
                <w:left w:val="none" w:sz="0" w:space="0" w:color="auto"/>
                <w:bottom w:val="none" w:sz="0" w:space="0" w:color="auto"/>
                <w:right w:val="none" w:sz="0" w:space="0" w:color="auto"/>
              </w:divBdr>
            </w:div>
            <w:div w:id="384526974">
              <w:marLeft w:val="0"/>
              <w:marRight w:val="0"/>
              <w:marTop w:val="0"/>
              <w:marBottom w:val="0"/>
              <w:divBdr>
                <w:top w:val="none" w:sz="0" w:space="0" w:color="auto"/>
                <w:left w:val="none" w:sz="0" w:space="0" w:color="auto"/>
                <w:bottom w:val="none" w:sz="0" w:space="0" w:color="auto"/>
                <w:right w:val="none" w:sz="0" w:space="0" w:color="auto"/>
              </w:divBdr>
            </w:div>
            <w:div w:id="398672785">
              <w:marLeft w:val="0"/>
              <w:marRight w:val="0"/>
              <w:marTop w:val="0"/>
              <w:marBottom w:val="0"/>
              <w:divBdr>
                <w:top w:val="none" w:sz="0" w:space="0" w:color="auto"/>
                <w:left w:val="none" w:sz="0" w:space="0" w:color="auto"/>
                <w:bottom w:val="none" w:sz="0" w:space="0" w:color="auto"/>
                <w:right w:val="none" w:sz="0" w:space="0" w:color="auto"/>
              </w:divBdr>
            </w:div>
            <w:div w:id="399983450">
              <w:marLeft w:val="0"/>
              <w:marRight w:val="0"/>
              <w:marTop w:val="0"/>
              <w:marBottom w:val="0"/>
              <w:divBdr>
                <w:top w:val="none" w:sz="0" w:space="0" w:color="auto"/>
                <w:left w:val="none" w:sz="0" w:space="0" w:color="auto"/>
                <w:bottom w:val="none" w:sz="0" w:space="0" w:color="auto"/>
                <w:right w:val="none" w:sz="0" w:space="0" w:color="auto"/>
              </w:divBdr>
            </w:div>
            <w:div w:id="423038784">
              <w:marLeft w:val="0"/>
              <w:marRight w:val="0"/>
              <w:marTop w:val="0"/>
              <w:marBottom w:val="0"/>
              <w:divBdr>
                <w:top w:val="none" w:sz="0" w:space="0" w:color="auto"/>
                <w:left w:val="none" w:sz="0" w:space="0" w:color="auto"/>
                <w:bottom w:val="none" w:sz="0" w:space="0" w:color="auto"/>
                <w:right w:val="none" w:sz="0" w:space="0" w:color="auto"/>
              </w:divBdr>
            </w:div>
            <w:div w:id="468673790">
              <w:marLeft w:val="0"/>
              <w:marRight w:val="0"/>
              <w:marTop w:val="0"/>
              <w:marBottom w:val="0"/>
              <w:divBdr>
                <w:top w:val="none" w:sz="0" w:space="0" w:color="auto"/>
                <w:left w:val="none" w:sz="0" w:space="0" w:color="auto"/>
                <w:bottom w:val="none" w:sz="0" w:space="0" w:color="auto"/>
                <w:right w:val="none" w:sz="0" w:space="0" w:color="auto"/>
              </w:divBdr>
            </w:div>
            <w:div w:id="475028569">
              <w:marLeft w:val="0"/>
              <w:marRight w:val="0"/>
              <w:marTop w:val="0"/>
              <w:marBottom w:val="0"/>
              <w:divBdr>
                <w:top w:val="none" w:sz="0" w:space="0" w:color="auto"/>
                <w:left w:val="none" w:sz="0" w:space="0" w:color="auto"/>
                <w:bottom w:val="none" w:sz="0" w:space="0" w:color="auto"/>
                <w:right w:val="none" w:sz="0" w:space="0" w:color="auto"/>
              </w:divBdr>
            </w:div>
            <w:div w:id="488063726">
              <w:marLeft w:val="0"/>
              <w:marRight w:val="0"/>
              <w:marTop w:val="0"/>
              <w:marBottom w:val="0"/>
              <w:divBdr>
                <w:top w:val="none" w:sz="0" w:space="0" w:color="auto"/>
                <w:left w:val="none" w:sz="0" w:space="0" w:color="auto"/>
                <w:bottom w:val="none" w:sz="0" w:space="0" w:color="auto"/>
                <w:right w:val="none" w:sz="0" w:space="0" w:color="auto"/>
              </w:divBdr>
            </w:div>
            <w:div w:id="515462841">
              <w:marLeft w:val="0"/>
              <w:marRight w:val="0"/>
              <w:marTop w:val="0"/>
              <w:marBottom w:val="0"/>
              <w:divBdr>
                <w:top w:val="none" w:sz="0" w:space="0" w:color="auto"/>
                <w:left w:val="none" w:sz="0" w:space="0" w:color="auto"/>
                <w:bottom w:val="none" w:sz="0" w:space="0" w:color="auto"/>
                <w:right w:val="none" w:sz="0" w:space="0" w:color="auto"/>
              </w:divBdr>
            </w:div>
            <w:div w:id="536159704">
              <w:marLeft w:val="0"/>
              <w:marRight w:val="0"/>
              <w:marTop w:val="0"/>
              <w:marBottom w:val="0"/>
              <w:divBdr>
                <w:top w:val="none" w:sz="0" w:space="0" w:color="auto"/>
                <w:left w:val="none" w:sz="0" w:space="0" w:color="auto"/>
                <w:bottom w:val="none" w:sz="0" w:space="0" w:color="auto"/>
                <w:right w:val="none" w:sz="0" w:space="0" w:color="auto"/>
              </w:divBdr>
            </w:div>
            <w:div w:id="571353069">
              <w:marLeft w:val="0"/>
              <w:marRight w:val="0"/>
              <w:marTop w:val="0"/>
              <w:marBottom w:val="0"/>
              <w:divBdr>
                <w:top w:val="none" w:sz="0" w:space="0" w:color="auto"/>
                <w:left w:val="none" w:sz="0" w:space="0" w:color="auto"/>
                <w:bottom w:val="none" w:sz="0" w:space="0" w:color="auto"/>
                <w:right w:val="none" w:sz="0" w:space="0" w:color="auto"/>
              </w:divBdr>
            </w:div>
            <w:div w:id="614555400">
              <w:marLeft w:val="0"/>
              <w:marRight w:val="0"/>
              <w:marTop w:val="0"/>
              <w:marBottom w:val="0"/>
              <w:divBdr>
                <w:top w:val="none" w:sz="0" w:space="0" w:color="auto"/>
                <w:left w:val="none" w:sz="0" w:space="0" w:color="auto"/>
                <w:bottom w:val="none" w:sz="0" w:space="0" w:color="auto"/>
                <w:right w:val="none" w:sz="0" w:space="0" w:color="auto"/>
              </w:divBdr>
            </w:div>
            <w:div w:id="667946092">
              <w:marLeft w:val="0"/>
              <w:marRight w:val="0"/>
              <w:marTop w:val="0"/>
              <w:marBottom w:val="0"/>
              <w:divBdr>
                <w:top w:val="none" w:sz="0" w:space="0" w:color="auto"/>
                <w:left w:val="none" w:sz="0" w:space="0" w:color="auto"/>
                <w:bottom w:val="none" w:sz="0" w:space="0" w:color="auto"/>
                <w:right w:val="none" w:sz="0" w:space="0" w:color="auto"/>
              </w:divBdr>
            </w:div>
            <w:div w:id="675034655">
              <w:marLeft w:val="0"/>
              <w:marRight w:val="0"/>
              <w:marTop w:val="0"/>
              <w:marBottom w:val="0"/>
              <w:divBdr>
                <w:top w:val="none" w:sz="0" w:space="0" w:color="auto"/>
                <w:left w:val="none" w:sz="0" w:space="0" w:color="auto"/>
                <w:bottom w:val="none" w:sz="0" w:space="0" w:color="auto"/>
                <w:right w:val="none" w:sz="0" w:space="0" w:color="auto"/>
              </w:divBdr>
            </w:div>
            <w:div w:id="683241860">
              <w:marLeft w:val="0"/>
              <w:marRight w:val="0"/>
              <w:marTop w:val="0"/>
              <w:marBottom w:val="0"/>
              <w:divBdr>
                <w:top w:val="none" w:sz="0" w:space="0" w:color="auto"/>
                <w:left w:val="none" w:sz="0" w:space="0" w:color="auto"/>
                <w:bottom w:val="none" w:sz="0" w:space="0" w:color="auto"/>
                <w:right w:val="none" w:sz="0" w:space="0" w:color="auto"/>
              </w:divBdr>
            </w:div>
            <w:div w:id="702634943">
              <w:marLeft w:val="0"/>
              <w:marRight w:val="0"/>
              <w:marTop w:val="0"/>
              <w:marBottom w:val="0"/>
              <w:divBdr>
                <w:top w:val="none" w:sz="0" w:space="0" w:color="auto"/>
                <w:left w:val="none" w:sz="0" w:space="0" w:color="auto"/>
                <w:bottom w:val="none" w:sz="0" w:space="0" w:color="auto"/>
                <w:right w:val="none" w:sz="0" w:space="0" w:color="auto"/>
              </w:divBdr>
            </w:div>
            <w:div w:id="740643436">
              <w:marLeft w:val="0"/>
              <w:marRight w:val="0"/>
              <w:marTop w:val="0"/>
              <w:marBottom w:val="0"/>
              <w:divBdr>
                <w:top w:val="none" w:sz="0" w:space="0" w:color="auto"/>
                <w:left w:val="none" w:sz="0" w:space="0" w:color="auto"/>
                <w:bottom w:val="none" w:sz="0" w:space="0" w:color="auto"/>
                <w:right w:val="none" w:sz="0" w:space="0" w:color="auto"/>
              </w:divBdr>
            </w:div>
            <w:div w:id="757411357">
              <w:marLeft w:val="0"/>
              <w:marRight w:val="0"/>
              <w:marTop w:val="0"/>
              <w:marBottom w:val="0"/>
              <w:divBdr>
                <w:top w:val="none" w:sz="0" w:space="0" w:color="auto"/>
                <w:left w:val="none" w:sz="0" w:space="0" w:color="auto"/>
                <w:bottom w:val="none" w:sz="0" w:space="0" w:color="auto"/>
                <w:right w:val="none" w:sz="0" w:space="0" w:color="auto"/>
              </w:divBdr>
            </w:div>
            <w:div w:id="828910778">
              <w:marLeft w:val="0"/>
              <w:marRight w:val="0"/>
              <w:marTop w:val="0"/>
              <w:marBottom w:val="0"/>
              <w:divBdr>
                <w:top w:val="none" w:sz="0" w:space="0" w:color="auto"/>
                <w:left w:val="none" w:sz="0" w:space="0" w:color="auto"/>
                <w:bottom w:val="none" w:sz="0" w:space="0" w:color="auto"/>
                <w:right w:val="none" w:sz="0" w:space="0" w:color="auto"/>
              </w:divBdr>
            </w:div>
            <w:div w:id="849370545">
              <w:marLeft w:val="0"/>
              <w:marRight w:val="0"/>
              <w:marTop w:val="0"/>
              <w:marBottom w:val="0"/>
              <w:divBdr>
                <w:top w:val="none" w:sz="0" w:space="0" w:color="auto"/>
                <w:left w:val="none" w:sz="0" w:space="0" w:color="auto"/>
                <w:bottom w:val="none" w:sz="0" w:space="0" w:color="auto"/>
                <w:right w:val="none" w:sz="0" w:space="0" w:color="auto"/>
              </w:divBdr>
            </w:div>
            <w:div w:id="864514511">
              <w:marLeft w:val="0"/>
              <w:marRight w:val="0"/>
              <w:marTop w:val="0"/>
              <w:marBottom w:val="0"/>
              <w:divBdr>
                <w:top w:val="none" w:sz="0" w:space="0" w:color="auto"/>
                <w:left w:val="none" w:sz="0" w:space="0" w:color="auto"/>
                <w:bottom w:val="none" w:sz="0" w:space="0" w:color="auto"/>
                <w:right w:val="none" w:sz="0" w:space="0" w:color="auto"/>
              </w:divBdr>
            </w:div>
            <w:div w:id="870842514">
              <w:marLeft w:val="0"/>
              <w:marRight w:val="0"/>
              <w:marTop w:val="0"/>
              <w:marBottom w:val="0"/>
              <w:divBdr>
                <w:top w:val="none" w:sz="0" w:space="0" w:color="auto"/>
                <w:left w:val="none" w:sz="0" w:space="0" w:color="auto"/>
                <w:bottom w:val="none" w:sz="0" w:space="0" w:color="auto"/>
                <w:right w:val="none" w:sz="0" w:space="0" w:color="auto"/>
              </w:divBdr>
            </w:div>
            <w:div w:id="874733655">
              <w:marLeft w:val="0"/>
              <w:marRight w:val="0"/>
              <w:marTop w:val="0"/>
              <w:marBottom w:val="0"/>
              <w:divBdr>
                <w:top w:val="none" w:sz="0" w:space="0" w:color="auto"/>
                <w:left w:val="none" w:sz="0" w:space="0" w:color="auto"/>
                <w:bottom w:val="none" w:sz="0" w:space="0" w:color="auto"/>
                <w:right w:val="none" w:sz="0" w:space="0" w:color="auto"/>
              </w:divBdr>
            </w:div>
            <w:div w:id="882180320">
              <w:marLeft w:val="0"/>
              <w:marRight w:val="0"/>
              <w:marTop w:val="0"/>
              <w:marBottom w:val="0"/>
              <w:divBdr>
                <w:top w:val="none" w:sz="0" w:space="0" w:color="auto"/>
                <w:left w:val="none" w:sz="0" w:space="0" w:color="auto"/>
                <w:bottom w:val="none" w:sz="0" w:space="0" w:color="auto"/>
                <w:right w:val="none" w:sz="0" w:space="0" w:color="auto"/>
              </w:divBdr>
            </w:div>
            <w:div w:id="939803406">
              <w:marLeft w:val="0"/>
              <w:marRight w:val="0"/>
              <w:marTop w:val="0"/>
              <w:marBottom w:val="0"/>
              <w:divBdr>
                <w:top w:val="none" w:sz="0" w:space="0" w:color="auto"/>
                <w:left w:val="none" w:sz="0" w:space="0" w:color="auto"/>
                <w:bottom w:val="none" w:sz="0" w:space="0" w:color="auto"/>
                <w:right w:val="none" w:sz="0" w:space="0" w:color="auto"/>
              </w:divBdr>
            </w:div>
            <w:div w:id="1026757706">
              <w:marLeft w:val="0"/>
              <w:marRight w:val="0"/>
              <w:marTop w:val="0"/>
              <w:marBottom w:val="0"/>
              <w:divBdr>
                <w:top w:val="none" w:sz="0" w:space="0" w:color="auto"/>
                <w:left w:val="none" w:sz="0" w:space="0" w:color="auto"/>
                <w:bottom w:val="none" w:sz="0" w:space="0" w:color="auto"/>
                <w:right w:val="none" w:sz="0" w:space="0" w:color="auto"/>
              </w:divBdr>
            </w:div>
            <w:div w:id="1029375239">
              <w:marLeft w:val="0"/>
              <w:marRight w:val="0"/>
              <w:marTop w:val="0"/>
              <w:marBottom w:val="0"/>
              <w:divBdr>
                <w:top w:val="none" w:sz="0" w:space="0" w:color="auto"/>
                <w:left w:val="none" w:sz="0" w:space="0" w:color="auto"/>
                <w:bottom w:val="none" w:sz="0" w:space="0" w:color="auto"/>
                <w:right w:val="none" w:sz="0" w:space="0" w:color="auto"/>
              </w:divBdr>
            </w:div>
            <w:div w:id="1035693288">
              <w:marLeft w:val="0"/>
              <w:marRight w:val="0"/>
              <w:marTop w:val="0"/>
              <w:marBottom w:val="0"/>
              <w:divBdr>
                <w:top w:val="none" w:sz="0" w:space="0" w:color="auto"/>
                <w:left w:val="none" w:sz="0" w:space="0" w:color="auto"/>
                <w:bottom w:val="none" w:sz="0" w:space="0" w:color="auto"/>
                <w:right w:val="none" w:sz="0" w:space="0" w:color="auto"/>
              </w:divBdr>
            </w:div>
            <w:div w:id="1040326697">
              <w:marLeft w:val="0"/>
              <w:marRight w:val="0"/>
              <w:marTop w:val="0"/>
              <w:marBottom w:val="0"/>
              <w:divBdr>
                <w:top w:val="none" w:sz="0" w:space="0" w:color="auto"/>
                <w:left w:val="none" w:sz="0" w:space="0" w:color="auto"/>
                <w:bottom w:val="none" w:sz="0" w:space="0" w:color="auto"/>
                <w:right w:val="none" w:sz="0" w:space="0" w:color="auto"/>
              </w:divBdr>
            </w:div>
            <w:div w:id="1154688575">
              <w:marLeft w:val="0"/>
              <w:marRight w:val="0"/>
              <w:marTop w:val="0"/>
              <w:marBottom w:val="0"/>
              <w:divBdr>
                <w:top w:val="none" w:sz="0" w:space="0" w:color="auto"/>
                <w:left w:val="none" w:sz="0" w:space="0" w:color="auto"/>
                <w:bottom w:val="none" w:sz="0" w:space="0" w:color="auto"/>
                <w:right w:val="none" w:sz="0" w:space="0" w:color="auto"/>
              </w:divBdr>
            </w:div>
            <w:div w:id="1173882799">
              <w:marLeft w:val="0"/>
              <w:marRight w:val="0"/>
              <w:marTop w:val="0"/>
              <w:marBottom w:val="0"/>
              <w:divBdr>
                <w:top w:val="none" w:sz="0" w:space="0" w:color="auto"/>
                <w:left w:val="none" w:sz="0" w:space="0" w:color="auto"/>
                <w:bottom w:val="none" w:sz="0" w:space="0" w:color="auto"/>
                <w:right w:val="none" w:sz="0" w:space="0" w:color="auto"/>
              </w:divBdr>
            </w:div>
            <w:div w:id="1189216360">
              <w:marLeft w:val="0"/>
              <w:marRight w:val="0"/>
              <w:marTop w:val="0"/>
              <w:marBottom w:val="0"/>
              <w:divBdr>
                <w:top w:val="none" w:sz="0" w:space="0" w:color="auto"/>
                <w:left w:val="none" w:sz="0" w:space="0" w:color="auto"/>
                <w:bottom w:val="none" w:sz="0" w:space="0" w:color="auto"/>
                <w:right w:val="none" w:sz="0" w:space="0" w:color="auto"/>
              </w:divBdr>
            </w:div>
            <w:div w:id="1202204157">
              <w:marLeft w:val="0"/>
              <w:marRight w:val="0"/>
              <w:marTop w:val="0"/>
              <w:marBottom w:val="0"/>
              <w:divBdr>
                <w:top w:val="none" w:sz="0" w:space="0" w:color="auto"/>
                <w:left w:val="none" w:sz="0" w:space="0" w:color="auto"/>
                <w:bottom w:val="none" w:sz="0" w:space="0" w:color="auto"/>
                <w:right w:val="none" w:sz="0" w:space="0" w:color="auto"/>
              </w:divBdr>
            </w:div>
            <w:div w:id="1202865977">
              <w:marLeft w:val="0"/>
              <w:marRight w:val="0"/>
              <w:marTop w:val="0"/>
              <w:marBottom w:val="0"/>
              <w:divBdr>
                <w:top w:val="none" w:sz="0" w:space="0" w:color="auto"/>
                <w:left w:val="none" w:sz="0" w:space="0" w:color="auto"/>
                <w:bottom w:val="none" w:sz="0" w:space="0" w:color="auto"/>
                <w:right w:val="none" w:sz="0" w:space="0" w:color="auto"/>
              </w:divBdr>
            </w:div>
            <w:div w:id="1205096958">
              <w:marLeft w:val="0"/>
              <w:marRight w:val="0"/>
              <w:marTop w:val="0"/>
              <w:marBottom w:val="0"/>
              <w:divBdr>
                <w:top w:val="none" w:sz="0" w:space="0" w:color="auto"/>
                <w:left w:val="none" w:sz="0" w:space="0" w:color="auto"/>
                <w:bottom w:val="none" w:sz="0" w:space="0" w:color="auto"/>
                <w:right w:val="none" w:sz="0" w:space="0" w:color="auto"/>
              </w:divBdr>
            </w:div>
            <w:div w:id="1207371815">
              <w:marLeft w:val="0"/>
              <w:marRight w:val="0"/>
              <w:marTop w:val="0"/>
              <w:marBottom w:val="0"/>
              <w:divBdr>
                <w:top w:val="none" w:sz="0" w:space="0" w:color="auto"/>
                <w:left w:val="none" w:sz="0" w:space="0" w:color="auto"/>
                <w:bottom w:val="none" w:sz="0" w:space="0" w:color="auto"/>
                <w:right w:val="none" w:sz="0" w:space="0" w:color="auto"/>
              </w:divBdr>
            </w:div>
            <w:div w:id="1244682569">
              <w:marLeft w:val="0"/>
              <w:marRight w:val="0"/>
              <w:marTop w:val="0"/>
              <w:marBottom w:val="0"/>
              <w:divBdr>
                <w:top w:val="none" w:sz="0" w:space="0" w:color="auto"/>
                <w:left w:val="none" w:sz="0" w:space="0" w:color="auto"/>
                <w:bottom w:val="none" w:sz="0" w:space="0" w:color="auto"/>
                <w:right w:val="none" w:sz="0" w:space="0" w:color="auto"/>
              </w:divBdr>
            </w:div>
            <w:div w:id="1245798679">
              <w:marLeft w:val="0"/>
              <w:marRight w:val="0"/>
              <w:marTop w:val="0"/>
              <w:marBottom w:val="0"/>
              <w:divBdr>
                <w:top w:val="none" w:sz="0" w:space="0" w:color="auto"/>
                <w:left w:val="none" w:sz="0" w:space="0" w:color="auto"/>
                <w:bottom w:val="none" w:sz="0" w:space="0" w:color="auto"/>
                <w:right w:val="none" w:sz="0" w:space="0" w:color="auto"/>
              </w:divBdr>
            </w:div>
            <w:div w:id="1262252473">
              <w:marLeft w:val="0"/>
              <w:marRight w:val="0"/>
              <w:marTop w:val="0"/>
              <w:marBottom w:val="0"/>
              <w:divBdr>
                <w:top w:val="none" w:sz="0" w:space="0" w:color="auto"/>
                <w:left w:val="none" w:sz="0" w:space="0" w:color="auto"/>
                <w:bottom w:val="none" w:sz="0" w:space="0" w:color="auto"/>
                <w:right w:val="none" w:sz="0" w:space="0" w:color="auto"/>
              </w:divBdr>
            </w:div>
            <w:div w:id="1297762166">
              <w:marLeft w:val="0"/>
              <w:marRight w:val="0"/>
              <w:marTop w:val="0"/>
              <w:marBottom w:val="0"/>
              <w:divBdr>
                <w:top w:val="none" w:sz="0" w:space="0" w:color="auto"/>
                <w:left w:val="none" w:sz="0" w:space="0" w:color="auto"/>
                <w:bottom w:val="none" w:sz="0" w:space="0" w:color="auto"/>
                <w:right w:val="none" w:sz="0" w:space="0" w:color="auto"/>
              </w:divBdr>
            </w:div>
            <w:div w:id="1307778996">
              <w:marLeft w:val="0"/>
              <w:marRight w:val="0"/>
              <w:marTop w:val="0"/>
              <w:marBottom w:val="0"/>
              <w:divBdr>
                <w:top w:val="none" w:sz="0" w:space="0" w:color="auto"/>
                <w:left w:val="none" w:sz="0" w:space="0" w:color="auto"/>
                <w:bottom w:val="none" w:sz="0" w:space="0" w:color="auto"/>
                <w:right w:val="none" w:sz="0" w:space="0" w:color="auto"/>
              </w:divBdr>
            </w:div>
            <w:div w:id="1326938779">
              <w:marLeft w:val="0"/>
              <w:marRight w:val="0"/>
              <w:marTop w:val="0"/>
              <w:marBottom w:val="0"/>
              <w:divBdr>
                <w:top w:val="none" w:sz="0" w:space="0" w:color="auto"/>
                <w:left w:val="none" w:sz="0" w:space="0" w:color="auto"/>
                <w:bottom w:val="none" w:sz="0" w:space="0" w:color="auto"/>
                <w:right w:val="none" w:sz="0" w:space="0" w:color="auto"/>
              </w:divBdr>
            </w:div>
            <w:div w:id="1352292915">
              <w:marLeft w:val="0"/>
              <w:marRight w:val="0"/>
              <w:marTop w:val="0"/>
              <w:marBottom w:val="0"/>
              <w:divBdr>
                <w:top w:val="none" w:sz="0" w:space="0" w:color="auto"/>
                <w:left w:val="none" w:sz="0" w:space="0" w:color="auto"/>
                <w:bottom w:val="none" w:sz="0" w:space="0" w:color="auto"/>
                <w:right w:val="none" w:sz="0" w:space="0" w:color="auto"/>
              </w:divBdr>
            </w:div>
            <w:div w:id="1354724738">
              <w:marLeft w:val="0"/>
              <w:marRight w:val="0"/>
              <w:marTop w:val="0"/>
              <w:marBottom w:val="0"/>
              <w:divBdr>
                <w:top w:val="none" w:sz="0" w:space="0" w:color="auto"/>
                <w:left w:val="none" w:sz="0" w:space="0" w:color="auto"/>
                <w:bottom w:val="none" w:sz="0" w:space="0" w:color="auto"/>
                <w:right w:val="none" w:sz="0" w:space="0" w:color="auto"/>
              </w:divBdr>
            </w:div>
            <w:div w:id="1376200153">
              <w:marLeft w:val="0"/>
              <w:marRight w:val="0"/>
              <w:marTop w:val="0"/>
              <w:marBottom w:val="0"/>
              <w:divBdr>
                <w:top w:val="none" w:sz="0" w:space="0" w:color="auto"/>
                <w:left w:val="none" w:sz="0" w:space="0" w:color="auto"/>
                <w:bottom w:val="none" w:sz="0" w:space="0" w:color="auto"/>
                <w:right w:val="none" w:sz="0" w:space="0" w:color="auto"/>
              </w:divBdr>
            </w:div>
            <w:div w:id="1419718510">
              <w:marLeft w:val="0"/>
              <w:marRight w:val="0"/>
              <w:marTop w:val="0"/>
              <w:marBottom w:val="0"/>
              <w:divBdr>
                <w:top w:val="none" w:sz="0" w:space="0" w:color="auto"/>
                <w:left w:val="none" w:sz="0" w:space="0" w:color="auto"/>
                <w:bottom w:val="none" w:sz="0" w:space="0" w:color="auto"/>
                <w:right w:val="none" w:sz="0" w:space="0" w:color="auto"/>
              </w:divBdr>
            </w:div>
            <w:div w:id="1430810994">
              <w:marLeft w:val="0"/>
              <w:marRight w:val="0"/>
              <w:marTop w:val="0"/>
              <w:marBottom w:val="0"/>
              <w:divBdr>
                <w:top w:val="none" w:sz="0" w:space="0" w:color="auto"/>
                <w:left w:val="none" w:sz="0" w:space="0" w:color="auto"/>
                <w:bottom w:val="none" w:sz="0" w:space="0" w:color="auto"/>
                <w:right w:val="none" w:sz="0" w:space="0" w:color="auto"/>
              </w:divBdr>
            </w:div>
            <w:div w:id="1435057760">
              <w:marLeft w:val="0"/>
              <w:marRight w:val="0"/>
              <w:marTop w:val="0"/>
              <w:marBottom w:val="0"/>
              <w:divBdr>
                <w:top w:val="none" w:sz="0" w:space="0" w:color="auto"/>
                <w:left w:val="none" w:sz="0" w:space="0" w:color="auto"/>
                <w:bottom w:val="none" w:sz="0" w:space="0" w:color="auto"/>
                <w:right w:val="none" w:sz="0" w:space="0" w:color="auto"/>
              </w:divBdr>
            </w:div>
            <w:div w:id="1474760040">
              <w:marLeft w:val="0"/>
              <w:marRight w:val="0"/>
              <w:marTop w:val="0"/>
              <w:marBottom w:val="0"/>
              <w:divBdr>
                <w:top w:val="none" w:sz="0" w:space="0" w:color="auto"/>
                <w:left w:val="none" w:sz="0" w:space="0" w:color="auto"/>
                <w:bottom w:val="none" w:sz="0" w:space="0" w:color="auto"/>
                <w:right w:val="none" w:sz="0" w:space="0" w:color="auto"/>
              </w:divBdr>
            </w:div>
            <w:div w:id="1530336589">
              <w:marLeft w:val="0"/>
              <w:marRight w:val="0"/>
              <w:marTop w:val="0"/>
              <w:marBottom w:val="0"/>
              <w:divBdr>
                <w:top w:val="none" w:sz="0" w:space="0" w:color="auto"/>
                <w:left w:val="none" w:sz="0" w:space="0" w:color="auto"/>
                <w:bottom w:val="none" w:sz="0" w:space="0" w:color="auto"/>
                <w:right w:val="none" w:sz="0" w:space="0" w:color="auto"/>
              </w:divBdr>
            </w:div>
            <w:div w:id="1536697038">
              <w:marLeft w:val="0"/>
              <w:marRight w:val="0"/>
              <w:marTop w:val="0"/>
              <w:marBottom w:val="0"/>
              <w:divBdr>
                <w:top w:val="none" w:sz="0" w:space="0" w:color="auto"/>
                <w:left w:val="none" w:sz="0" w:space="0" w:color="auto"/>
                <w:bottom w:val="none" w:sz="0" w:space="0" w:color="auto"/>
                <w:right w:val="none" w:sz="0" w:space="0" w:color="auto"/>
              </w:divBdr>
            </w:div>
            <w:div w:id="1546141865">
              <w:marLeft w:val="0"/>
              <w:marRight w:val="0"/>
              <w:marTop w:val="0"/>
              <w:marBottom w:val="0"/>
              <w:divBdr>
                <w:top w:val="none" w:sz="0" w:space="0" w:color="auto"/>
                <w:left w:val="none" w:sz="0" w:space="0" w:color="auto"/>
                <w:bottom w:val="none" w:sz="0" w:space="0" w:color="auto"/>
                <w:right w:val="none" w:sz="0" w:space="0" w:color="auto"/>
              </w:divBdr>
            </w:div>
            <w:div w:id="1586499671">
              <w:marLeft w:val="0"/>
              <w:marRight w:val="0"/>
              <w:marTop w:val="0"/>
              <w:marBottom w:val="0"/>
              <w:divBdr>
                <w:top w:val="none" w:sz="0" w:space="0" w:color="auto"/>
                <w:left w:val="none" w:sz="0" w:space="0" w:color="auto"/>
                <w:bottom w:val="none" w:sz="0" w:space="0" w:color="auto"/>
                <w:right w:val="none" w:sz="0" w:space="0" w:color="auto"/>
              </w:divBdr>
            </w:div>
            <w:div w:id="1591084137">
              <w:marLeft w:val="0"/>
              <w:marRight w:val="0"/>
              <w:marTop w:val="0"/>
              <w:marBottom w:val="0"/>
              <w:divBdr>
                <w:top w:val="none" w:sz="0" w:space="0" w:color="auto"/>
                <w:left w:val="none" w:sz="0" w:space="0" w:color="auto"/>
                <w:bottom w:val="none" w:sz="0" w:space="0" w:color="auto"/>
                <w:right w:val="none" w:sz="0" w:space="0" w:color="auto"/>
              </w:divBdr>
            </w:div>
          </w:divsChild>
        </w:div>
        <w:div w:id="1144200153">
          <w:marLeft w:val="0"/>
          <w:marRight w:val="0"/>
          <w:marTop w:val="0"/>
          <w:marBottom w:val="0"/>
          <w:divBdr>
            <w:top w:val="none" w:sz="0" w:space="0" w:color="auto"/>
            <w:left w:val="none" w:sz="0" w:space="0" w:color="auto"/>
            <w:bottom w:val="none" w:sz="0" w:space="0" w:color="auto"/>
            <w:right w:val="none" w:sz="0" w:space="0" w:color="auto"/>
          </w:divBdr>
        </w:div>
        <w:div w:id="1144351075">
          <w:marLeft w:val="0"/>
          <w:marRight w:val="0"/>
          <w:marTop w:val="0"/>
          <w:marBottom w:val="0"/>
          <w:divBdr>
            <w:top w:val="none" w:sz="0" w:space="0" w:color="auto"/>
            <w:left w:val="none" w:sz="0" w:space="0" w:color="auto"/>
            <w:bottom w:val="none" w:sz="0" w:space="0" w:color="auto"/>
            <w:right w:val="none" w:sz="0" w:space="0" w:color="auto"/>
          </w:divBdr>
        </w:div>
        <w:div w:id="1144738184">
          <w:marLeft w:val="0"/>
          <w:marRight w:val="0"/>
          <w:marTop w:val="0"/>
          <w:marBottom w:val="0"/>
          <w:divBdr>
            <w:top w:val="none" w:sz="0" w:space="0" w:color="auto"/>
            <w:left w:val="none" w:sz="0" w:space="0" w:color="auto"/>
            <w:bottom w:val="none" w:sz="0" w:space="0" w:color="auto"/>
            <w:right w:val="none" w:sz="0" w:space="0" w:color="auto"/>
          </w:divBdr>
          <w:divsChild>
            <w:div w:id="20938039">
              <w:marLeft w:val="0"/>
              <w:marRight w:val="0"/>
              <w:marTop w:val="0"/>
              <w:marBottom w:val="0"/>
              <w:divBdr>
                <w:top w:val="none" w:sz="0" w:space="0" w:color="auto"/>
                <w:left w:val="none" w:sz="0" w:space="0" w:color="auto"/>
                <w:bottom w:val="none" w:sz="0" w:space="0" w:color="auto"/>
                <w:right w:val="none" w:sz="0" w:space="0" w:color="auto"/>
              </w:divBdr>
            </w:div>
          </w:divsChild>
        </w:div>
        <w:div w:id="1145732138">
          <w:marLeft w:val="0"/>
          <w:marRight w:val="0"/>
          <w:marTop w:val="0"/>
          <w:marBottom w:val="0"/>
          <w:divBdr>
            <w:top w:val="none" w:sz="0" w:space="0" w:color="auto"/>
            <w:left w:val="none" w:sz="0" w:space="0" w:color="auto"/>
            <w:bottom w:val="none" w:sz="0" w:space="0" w:color="auto"/>
            <w:right w:val="none" w:sz="0" w:space="0" w:color="auto"/>
          </w:divBdr>
        </w:div>
        <w:div w:id="1146165305">
          <w:marLeft w:val="0"/>
          <w:marRight w:val="0"/>
          <w:marTop w:val="0"/>
          <w:marBottom w:val="0"/>
          <w:divBdr>
            <w:top w:val="none" w:sz="0" w:space="0" w:color="auto"/>
            <w:left w:val="none" w:sz="0" w:space="0" w:color="auto"/>
            <w:bottom w:val="none" w:sz="0" w:space="0" w:color="auto"/>
            <w:right w:val="none" w:sz="0" w:space="0" w:color="auto"/>
          </w:divBdr>
        </w:div>
        <w:div w:id="1146553297">
          <w:marLeft w:val="0"/>
          <w:marRight w:val="0"/>
          <w:marTop w:val="0"/>
          <w:marBottom w:val="0"/>
          <w:divBdr>
            <w:top w:val="none" w:sz="0" w:space="0" w:color="auto"/>
            <w:left w:val="none" w:sz="0" w:space="0" w:color="auto"/>
            <w:bottom w:val="none" w:sz="0" w:space="0" w:color="auto"/>
            <w:right w:val="none" w:sz="0" w:space="0" w:color="auto"/>
          </w:divBdr>
          <w:divsChild>
            <w:div w:id="567693413">
              <w:marLeft w:val="0"/>
              <w:marRight w:val="0"/>
              <w:marTop w:val="0"/>
              <w:marBottom w:val="0"/>
              <w:divBdr>
                <w:top w:val="none" w:sz="0" w:space="0" w:color="auto"/>
                <w:left w:val="none" w:sz="0" w:space="0" w:color="auto"/>
                <w:bottom w:val="none" w:sz="0" w:space="0" w:color="auto"/>
                <w:right w:val="none" w:sz="0" w:space="0" w:color="auto"/>
              </w:divBdr>
            </w:div>
          </w:divsChild>
        </w:div>
        <w:div w:id="1146556950">
          <w:marLeft w:val="0"/>
          <w:marRight w:val="0"/>
          <w:marTop w:val="0"/>
          <w:marBottom w:val="0"/>
          <w:divBdr>
            <w:top w:val="none" w:sz="0" w:space="0" w:color="auto"/>
            <w:left w:val="none" w:sz="0" w:space="0" w:color="auto"/>
            <w:bottom w:val="none" w:sz="0" w:space="0" w:color="auto"/>
            <w:right w:val="none" w:sz="0" w:space="0" w:color="auto"/>
          </w:divBdr>
          <w:divsChild>
            <w:div w:id="1395548562">
              <w:marLeft w:val="0"/>
              <w:marRight w:val="0"/>
              <w:marTop w:val="0"/>
              <w:marBottom w:val="0"/>
              <w:divBdr>
                <w:top w:val="none" w:sz="0" w:space="0" w:color="auto"/>
                <w:left w:val="none" w:sz="0" w:space="0" w:color="auto"/>
                <w:bottom w:val="none" w:sz="0" w:space="0" w:color="auto"/>
                <w:right w:val="none" w:sz="0" w:space="0" w:color="auto"/>
              </w:divBdr>
            </w:div>
          </w:divsChild>
        </w:div>
        <w:div w:id="1146582194">
          <w:marLeft w:val="0"/>
          <w:marRight w:val="0"/>
          <w:marTop w:val="0"/>
          <w:marBottom w:val="0"/>
          <w:divBdr>
            <w:top w:val="none" w:sz="0" w:space="0" w:color="auto"/>
            <w:left w:val="none" w:sz="0" w:space="0" w:color="auto"/>
            <w:bottom w:val="none" w:sz="0" w:space="0" w:color="auto"/>
            <w:right w:val="none" w:sz="0" w:space="0" w:color="auto"/>
          </w:divBdr>
          <w:divsChild>
            <w:div w:id="1004554804">
              <w:marLeft w:val="0"/>
              <w:marRight w:val="0"/>
              <w:marTop w:val="0"/>
              <w:marBottom w:val="0"/>
              <w:divBdr>
                <w:top w:val="none" w:sz="0" w:space="0" w:color="auto"/>
                <w:left w:val="none" w:sz="0" w:space="0" w:color="auto"/>
                <w:bottom w:val="none" w:sz="0" w:space="0" w:color="auto"/>
                <w:right w:val="none" w:sz="0" w:space="0" w:color="auto"/>
              </w:divBdr>
              <w:divsChild>
                <w:div w:id="64106868">
                  <w:marLeft w:val="0"/>
                  <w:marRight w:val="0"/>
                  <w:marTop w:val="0"/>
                  <w:marBottom w:val="0"/>
                  <w:divBdr>
                    <w:top w:val="none" w:sz="0" w:space="0" w:color="auto"/>
                    <w:left w:val="none" w:sz="0" w:space="0" w:color="auto"/>
                    <w:bottom w:val="none" w:sz="0" w:space="0" w:color="auto"/>
                    <w:right w:val="none" w:sz="0" w:space="0" w:color="auto"/>
                  </w:divBdr>
                  <w:divsChild>
                    <w:div w:id="153759964">
                      <w:marLeft w:val="0"/>
                      <w:marRight w:val="0"/>
                      <w:marTop w:val="0"/>
                      <w:marBottom w:val="0"/>
                      <w:divBdr>
                        <w:top w:val="none" w:sz="0" w:space="0" w:color="auto"/>
                        <w:left w:val="none" w:sz="0" w:space="0" w:color="auto"/>
                        <w:bottom w:val="none" w:sz="0" w:space="0" w:color="auto"/>
                        <w:right w:val="none" w:sz="0" w:space="0" w:color="auto"/>
                      </w:divBdr>
                      <w:divsChild>
                        <w:div w:id="953053504">
                          <w:marLeft w:val="0"/>
                          <w:marRight w:val="0"/>
                          <w:marTop w:val="0"/>
                          <w:marBottom w:val="0"/>
                          <w:divBdr>
                            <w:top w:val="none" w:sz="0" w:space="0" w:color="auto"/>
                            <w:left w:val="none" w:sz="0" w:space="0" w:color="auto"/>
                            <w:bottom w:val="none" w:sz="0" w:space="0" w:color="auto"/>
                            <w:right w:val="none" w:sz="0" w:space="0" w:color="auto"/>
                          </w:divBdr>
                        </w:div>
                        <w:div w:id="1299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70512">
          <w:marLeft w:val="0"/>
          <w:marRight w:val="0"/>
          <w:marTop w:val="0"/>
          <w:marBottom w:val="0"/>
          <w:divBdr>
            <w:top w:val="none" w:sz="0" w:space="0" w:color="auto"/>
            <w:left w:val="none" w:sz="0" w:space="0" w:color="auto"/>
            <w:bottom w:val="none" w:sz="0" w:space="0" w:color="auto"/>
            <w:right w:val="none" w:sz="0" w:space="0" w:color="auto"/>
          </w:divBdr>
          <w:divsChild>
            <w:div w:id="444619817">
              <w:marLeft w:val="0"/>
              <w:marRight w:val="0"/>
              <w:marTop w:val="0"/>
              <w:marBottom w:val="0"/>
              <w:divBdr>
                <w:top w:val="none" w:sz="0" w:space="0" w:color="auto"/>
                <w:left w:val="none" w:sz="0" w:space="0" w:color="auto"/>
                <w:bottom w:val="none" w:sz="0" w:space="0" w:color="auto"/>
                <w:right w:val="none" w:sz="0" w:space="0" w:color="auto"/>
              </w:divBdr>
            </w:div>
          </w:divsChild>
        </w:div>
        <w:div w:id="1147091211">
          <w:marLeft w:val="0"/>
          <w:marRight w:val="0"/>
          <w:marTop w:val="0"/>
          <w:marBottom w:val="0"/>
          <w:divBdr>
            <w:top w:val="none" w:sz="0" w:space="0" w:color="auto"/>
            <w:left w:val="none" w:sz="0" w:space="0" w:color="auto"/>
            <w:bottom w:val="none" w:sz="0" w:space="0" w:color="auto"/>
            <w:right w:val="none" w:sz="0" w:space="0" w:color="auto"/>
          </w:divBdr>
        </w:div>
        <w:div w:id="1147622691">
          <w:marLeft w:val="0"/>
          <w:marRight w:val="0"/>
          <w:marTop w:val="0"/>
          <w:marBottom w:val="0"/>
          <w:divBdr>
            <w:top w:val="none" w:sz="0" w:space="0" w:color="auto"/>
            <w:left w:val="none" w:sz="0" w:space="0" w:color="auto"/>
            <w:bottom w:val="none" w:sz="0" w:space="0" w:color="auto"/>
            <w:right w:val="none" w:sz="0" w:space="0" w:color="auto"/>
          </w:divBdr>
        </w:div>
        <w:div w:id="1147941787">
          <w:marLeft w:val="0"/>
          <w:marRight w:val="0"/>
          <w:marTop w:val="0"/>
          <w:marBottom w:val="0"/>
          <w:divBdr>
            <w:top w:val="none" w:sz="0" w:space="0" w:color="auto"/>
            <w:left w:val="none" w:sz="0" w:space="0" w:color="auto"/>
            <w:bottom w:val="none" w:sz="0" w:space="0" w:color="auto"/>
            <w:right w:val="none" w:sz="0" w:space="0" w:color="auto"/>
          </w:divBdr>
        </w:div>
        <w:div w:id="1148281154">
          <w:marLeft w:val="0"/>
          <w:marRight w:val="0"/>
          <w:marTop w:val="0"/>
          <w:marBottom w:val="0"/>
          <w:divBdr>
            <w:top w:val="none" w:sz="0" w:space="0" w:color="auto"/>
            <w:left w:val="none" w:sz="0" w:space="0" w:color="auto"/>
            <w:bottom w:val="none" w:sz="0" w:space="0" w:color="auto"/>
            <w:right w:val="none" w:sz="0" w:space="0" w:color="auto"/>
          </w:divBdr>
        </w:div>
        <w:div w:id="1148401050">
          <w:marLeft w:val="0"/>
          <w:marRight w:val="0"/>
          <w:marTop w:val="0"/>
          <w:marBottom w:val="0"/>
          <w:divBdr>
            <w:top w:val="none" w:sz="0" w:space="0" w:color="auto"/>
            <w:left w:val="none" w:sz="0" w:space="0" w:color="auto"/>
            <w:bottom w:val="none" w:sz="0" w:space="0" w:color="auto"/>
            <w:right w:val="none" w:sz="0" w:space="0" w:color="auto"/>
          </w:divBdr>
          <w:divsChild>
            <w:div w:id="947540866">
              <w:marLeft w:val="0"/>
              <w:marRight w:val="0"/>
              <w:marTop w:val="0"/>
              <w:marBottom w:val="0"/>
              <w:divBdr>
                <w:top w:val="none" w:sz="0" w:space="0" w:color="auto"/>
                <w:left w:val="none" w:sz="0" w:space="0" w:color="auto"/>
                <w:bottom w:val="none" w:sz="0" w:space="0" w:color="auto"/>
                <w:right w:val="none" w:sz="0" w:space="0" w:color="auto"/>
              </w:divBdr>
            </w:div>
          </w:divsChild>
        </w:div>
        <w:div w:id="1148550989">
          <w:marLeft w:val="0"/>
          <w:marRight w:val="0"/>
          <w:marTop w:val="0"/>
          <w:marBottom w:val="0"/>
          <w:divBdr>
            <w:top w:val="none" w:sz="0" w:space="0" w:color="auto"/>
            <w:left w:val="none" w:sz="0" w:space="0" w:color="auto"/>
            <w:bottom w:val="none" w:sz="0" w:space="0" w:color="auto"/>
            <w:right w:val="none" w:sz="0" w:space="0" w:color="auto"/>
          </w:divBdr>
          <w:divsChild>
            <w:div w:id="54092191">
              <w:marLeft w:val="0"/>
              <w:marRight w:val="0"/>
              <w:marTop w:val="0"/>
              <w:marBottom w:val="0"/>
              <w:divBdr>
                <w:top w:val="none" w:sz="0" w:space="0" w:color="auto"/>
                <w:left w:val="none" w:sz="0" w:space="0" w:color="auto"/>
                <w:bottom w:val="none" w:sz="0" w:space="0" w:color="auto"/>
                <w:right w:val="none" w:sz="0" w:space="0" w:color="auto"/>
              </w:divBdr>
              <w:divsChild>
                <w:div w:id="14012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9537">
          <w:marLeft w:val="0"/>
          <w:marRight w:val="0"/>
          <w:marTop w:val="0"/>
          <w:marBottom w:val="0"/>
          <w:divBdr>
            <w:top w:val="none" w:sz="0" w:space="0" w:color="auto"/>
            <w:left w:val="none" w:sz="0" w:space="0" w:color="auto"/>
            <w:bottom w:val="none" w:sz="0" w:space="0" w:color="auto"/>
            <w:right w:val="none" w:sz="0" w:space="0" w:color="auto"/>
          </w:divBdr>
        </w:div>
        <w:div w:id="1149860317">
          <w:marLeft w:val="0"/>
          <w:marRight w:val="0"/>
          <w:marTop w:val="0"/>
          <w:marBottom w:val="0"/>
          <w:divBdr>
            <w:top w:val="none" w:sz="0" w:space="0" w:color="auto"/>
            <w:left w:val="none" w:sz="0" w:space="0" w:color="auto"/>
            <w:bottom w:val="none" w:sz="0" w:space="0" w:color="auto"/>
            <w:right w:val="none" w:sz="0" w:space="0" w:color="auto"/>
          </w:divBdr>
        </w:div>
        <w:div w:id="1150054163">
          <w:marLeft w:val="0"/>
          <w:marRight w:val="0"/>
          <w:marTop w:val="0"/>
          <w:marBottom w:val="0"/>
          <w:divBdr>
            <w:top w:val="none" w:sz="0" w:space="0" w:color="auto"/>
            <w:left w:val="none" w:sz="0" w:space="0" w:color="auto"/>
            <w:bottom w:val="none" w:sz="0" w:space="0" w:color="auto"/>
            <w:right w:val="none" w:sz="0" w:space="0" w:color="auto"/>
          </w:divBdr>
        </w:div>
        <w:div w:id="1150293810">
          <w:marLeft w:val="-225"/>
          <w:marRight w:val="-225"/>
          <w:marTop w:val="0"/>
          <w:marBottom w:val="0"/>
          <w:divBdr>
            <w:top w:val="none" w:sz="0" w:space="0" w:color="auto"/>
            <w:left w:val="none" w:sz="0" w:space="0" w:color="auto"/>
            <w:bottom w:val="none" w:sz="0" w:space="0" w:color="auto"/>
            <w:right w:val="none" w:sz="0" w:space="0" w:color="auto"/>
          </w:divBdr>
        </w:div>
        <w:div w:id="1150901384">
          <w:marLeft w:val="0"/>
          <w:marRight w:val="0"/>
          <w:marTop w:val="0"/>
          <w:marBottom w:val="0"/>
          <w:divBdr>
            <w:top w:val="none" w:sz="0" w:space="0" w:color="auto"/>
            <w:left w:val="none" w:sz="0" w:space="0" w:color="auto"/>
            <w:bottom w:val="none" w:sz="0" w:space="0" w:color="auto"/>
            <w:right w:val="none" w:sz="0" w:space="0" w:color="auto"/>
          </w:divBdr>
        </w:div>
        <w:div w:id="1150943395">
          <w:marLeft w:val="-225"/>
          <w:marRight w:val="-225"/>
          <w:marTop w:val="0"/>
          <w:marBottom w:val="0"/>
          <w:divBdr>
            <w:top w:val="none" w:sz="0" w:space="0" w:color="auto"/>
            <w:left w:val="none" w:sz="0" w:space="0" w:color="auto"/>
            <w:bottom w:val="none" w:sz="0" w:space="0" w:color="auto"/>
            <w:right w:val="none" w:sz="0" w:space="0" w:color="auto"/>
          </w:divBdr>
        </w:div>
        <w:div w:id="1150975585">
          <w:marLeft w:val="0"/>
          <w:marRight w:val="0"/>
          <w:marTop w:val="0"/>
          <w:marBottom w:val="0"/>
          <w:divBdr>
            <w:top w:val="none" w:sz="0" w:space="0" w:color="auto"/>
            <w:left w:val="none" w:sz="0" w:space="0" w:color="auto"/>
            <w:bottom w:val="none" w:sz="0" w:space="0" w:color="auto"/>
            <w:right w:val="none" w:sz="0" w:space="0" w:color="auto"/>
          </w:divBdr>
        </w:div>
        <w:div w:id="1151213141">
          <w:marLeft w:val="0"/>
          <w:marRight w:val="0"/>
          <w:marTop w:val="0"/>
          <w:marBottom w:val="0"/>
          <w:divBdr>
            <w:top w:val="none" w:sz="0" w:space="0" w:color="auto"/>
            <w:left w:val="none" w:sz="0" w:space="0" w:color="auto"/>
            <w:bottom w:val="none" w:sz="0" w:space="0" w:color="auto"/>
            <w:right w:val="none" w:sz="0" w:space="0" w:color="auto"/>
          </w:divBdr>
        </w:div>
        <w:div w:id="1151214405">
          <w:marLeft w:val="0"/>
          <w:marRight w:val="0"/>
          <w:marTop w:val="0"/>
          <w:marBottom w:val="0"/>
          <w:divBdr>
            <w:top w:val="none" w:sz="0" w:space="0" w:color="auto"/>
            <w:left w:val="none" w:sz="0" w:space="0" w:color="auto"/>
            <w:bottom w:val="none" w:sz="0" w:space="0" w:color="auto"/>
            <w:right w:val="none" w:sz="0" w:space="0" w:color="auto"/>
          </w:divBdr>
        </w:div>
        <w:div w:id="1151408228">
          <w:marLeft w:val="0"/>
          <w:marRight w:val="0"/>
          <w:marTop w:val="0"/>
          <w:marBottom w:val="0"/>
          <w:divBdr>
            <w:top w:val="none" w:sz="0" w:space="0" w:color="auto"/>
            <w:left w:val="none" w:sz="0" w:space="0" w:color="auto"/>
            <w:bottom w:val="none" w:sz="0" w:space="0" w:color="auto"/>
            <w:right w:val="none" w:sz="0" w:space="0" w:color="auto"/>
          </w:divBdr>
        </w:div>
        <w:div w:id="1151559409">
          <w:marLeft w:val="0"/>
          <w:marRight w:val="0"/>
          <w:marTop w:val="0"/>
          <w:marBottom w:val="0"/>
          <w:divBdr>
            <w:top w:val="none" w:sz="0" w:space="0" w:color="auto"/>
            <w:left w:val="none" w:sz="0" w:space="0" w:color="auto"/>
            <w:bottom w:val="none" w:sz="0" w:space="0" w:color="auto"/>
            <w:right w:val="none" w:sz="0" w:space="0" w:color="auto"/>
          </w:divBdr>
        </w:div>
        <w:div w:id="1151559496">
          <w:marLeft w:val="0"/>
          <w:marRight w:val="0"/>
          <w:marTop w:val="0"/>
          <w:marBottom w:val="0"/>
          <w:divBdr>
            <w:top w:val="none" w:sz="0" w:space="0" w:color="auto"/>
            <w:left w:val="none" w:sz="0" w:space="0" w:color="auto"/>
            <w:bottom w:val="none" w:sz="0" w:space="0" w:color="auto"/>
            <w:right w:val="none" w:sz="0" w:space="0" w:color="auto"/>
          </w:divBdr>
        </w:div>
        <w:div w:id="1151600146">
          <w:marLeft w:val="0"/>
          <w:marRight w:val="0"/>
          <w:marTop w:val="0"/>
          <w:marBottom w:val="0"/>
          <w:divBdr>
            <w:top w:val="none" w:sz="0" w:space="0" w:color="auto"/>
            <w:left w:val="none" w:sz="0" w:space="0" w:color="auto"/>
            <w:bottom w:val="none" w:sz="0" w:space="0" w:color="auto"/>
            <w:right w:val="none" w:sz="0" w:space="0" w:color="auto"/>
          </w:divBdr>
        </w:div>
        <w:div w:id="1152214076">
          <w:marLeft w:val="0"/>
          <w:marRight w:val="0"/>
          <w:marTop w:val="0"/>
          <w:marBottom w:val="0"/>
          <w:divBdr>
            <w:top w:val="none" w:sz="0" w:space="0" w:color="auto"/>
            <w:left w:val="none" w:sz="0" w:space="0" w:color="auto"/>
            <w:bottom w:val="none" w:sz="0" w:space="0" w:color="auto"/>
            <w:right w:val="none" w:sz="0" w:space="0" w:color="auto"/>
          </w:divBdr>
          <w:divsChild>
            <w:div w:id="469827819">
              <w:marLeft w:val="0"/>
              <w:marRight w:val="0"/>
              <w:marTop w:val="0"/>
              <w:marBottom w:val="0"/>
              <w:divBdr>
                <w:top w:val="none" w:sz="0" w:space="0" w:color="auto"/>
                <w:left w:val="none" w:sz="0" w:space="0" w:color="auto"/>
                <w:bottom w:val="none" w:sz="0" w:space="0" w:color="auto"/>
                <w:right w:val="none" w:sz="0" w:space="0" w:color="auto"/>
              </w:divBdr>
              <w:divsChild>
                <w:div w:id="86581369">
                  <w:marLeft w:val="0"/>
                  <w:marRight w:val="0"/>
                  <w:marTop w:val="0"/>
                  <w:marBottom w:val="0"/>
                  <w:divBdr>
                    <w:top w:val="none" w:sz="0" w:space="0" w:color="auto"/>
                    <w:left w:val="none" w:sz="0" w:space="0" w:color="auto"/>
                    <w:bottom w:val="none" w:sz="0" w:space="0" w:color="auto"/>
                    <w:right w:val="none" w:sz="0" w:space="0" w:color="auto"/>
                  </w:divBdr>
                  <w:divsChild>
                    <w:div w:id="278151904">
                      <w:marLeft w:val="0"/>
                      <w:marRight w:val="0"/>
                      <w:marTop w:val="0"/>
                      <w:marBottom w:val="0"/>
                      <w:divBdr>
                        <w:top w:val="none" w:sz="0" w:space="0" w:color="auto"/>
                        <w:left w:val="none" w:sz="0" w:space="0" w:color="auto"/>
                        <w:bottom w:val="none" w:sz="0" w:space="0" w:color="auto"/>
                        <w:right w:val="none" w:sz="0" w:space="0" w:color="auto"/>
                      </w:divBdr>
                    </w:div>
                    <w:div w:id="385028864">
                      <w:marLeft w:val="0"/>
                      <w:marRight w:val="0"/>
                      <w:marTop w:val="0"/>
                      <w:marBottom w:val="0"/>
                      <w:divBdr>
                        <w:top w:val="none" w:sz="0" w:space="0" w:color="auto"/>
                        <w:left w:val="none" w:sz="0" w:space="0" w:color="auto"/>
                        <w:bottom w:val="none" w:sz="0" w:space="0" w:color="auto"/>
                        <w:right w:val="none" w:sz="0" w:space="0" w:color="auto"/>
                      </w:divBdr>
                    </w:div>
                    <w:div w:id="698161424">
                      <w:marLeft w:val="0"/>
                      <w:marRight w:val="0"/>
                      <w:marTop w:val="0"/>
                      <w:marBottom w:val="0"/>
                      <w:divBdr>
                        <w:top w:val="none" w:sz="0" w:space="0" w:color="auto"/>
                        <w:left w:val="none" w:sz="0" w:space="0" w:color="auto"/>
                        <w:bottom w:val="none" w:sz="0" w:space="0" w:color="auto"/>
                        <w:right w:val="none" w:sz="0" w:space="0" w:color="auto"/>
                      </w:divBdr>
                    </w:div>
                    <w:div w:id="767776693">
                      <w:marLeft w:val="0"/>
                      <w:marRight w:val="0"/>
                      <w:marTop w:val="0"/>
                      <w:marBottom w:val="0"/>
                      <w:divBdr>
                        <w:top w:val="none" w:sz="0" w:space="0" w:color="auto"/>
                        <w:left w:val="none" w:sz="0" w:space="0" w:color="auto"/>
                        <w:bottom w:val="none" w:sz="0" w:space="0" w:color="auto"/>
                        <w:right w:val="none" w:sz="0" w:space="0" w:color="auto"/>
                      </w:divBdr>
                    </w:div>
                    <w:div w:id="948706695">
                      <w:marLeft w:val="0"/>
                      <w:marRight w:val="0"/>
                      <w:marTop w:val="0"/>
                      <w:marBottom w:val="0"/>
                      <w:divBdr>
                        <w:top w:val="none" w:sz="0" w:space="0" w:color="auto"/>
                        <w:left w:val="none" w:sz="0" w:space="0" w:color="auto"/>
                        <w:bottom w:val="none" w:sz="0" w:space="0" w:color="auto"/>
                        <w:right w:val="none" w:sz="0" w:space="0" w:color="auto"/>
                      </w:divBdr>
                    </w:div>
                    <w:div w:id="994457516">
                      <w:marLeft w:val="0"/>
                      <w:marRight w:val="0"/>
                      <w:marTop w:val="0"/>
                      <w:marBottom w:val="0"/>
                      <w:divBdr>
                        <w:top w:val="none" w:sz="0" w:space="0" w:color="auto"/>
                        <w:left w:val="none" w:sz="0" w:space="0" w:color="auto"/>
                        <w:bottom w:val="none" w:sz="0" w:space="0" w:color="auto"/>
                        <w:right w:val="none" w:sz="0" w:space="0" w:color="auto"/>
                      </w:divBdr>
                    </w:div>
                    <w:div w:id="1158883239">
                      <w:marLeft w:val="0"/>
                      <w:marRight w:val="0"/>
                      <w:marTop w:val="0"/>
                      <w:marBottom w:val="0"/>
                      <w:divBdr>
                        <w:top w:val="none" w:sz="0" w:space="0" w:color="auto"/>
                        <w:left w:val="none" w:sz="0" w:space="0" w:color="auto"/>
                        <w:bottom w:val="none" w:sz="0" w:space="0" w:color="auto"/>
                        <w:right w:val="none" w:sz="0" w:space="0" w:color="auto"/>
                      </w:divBdr>
                    </w:div>
                    <w:div w:id="1287077296">
                      <w:marLeft w:val="0"/>
                      <w:marRight w:val="0"/>
                      <w:marTop w:val="0"/>
                      <w:marBottom w:val="0"/>
                      <w:divBdr>
                        <w:top w:val="none" w:sz="0" w:space="0" w:color="auto"/>
                        <w:left w:val="none" w:sz="0" w:space="0" w:color="auto"/>
                        <w:bottom w:val="none" w:sz="0" w:space="0" w:color="auto"/>
                        <w:right w:val="none" w:sz="0" w:space="0" w:color="auto"/>
                      </w:divBdr>
                    </w:div>
                    <w:div w:id="1384984527">
                      <w:marLeft w:val="0"/>
                      <w:marRight w:val="0"/>
                      <w:marTop w:val="0"/>
                      <w:marBottom w:val="0"/>
                      <w:divBdr>
                        <w:top w:val="none" w:sz="0" w:space="0" w:color="auto"/>
                        <w:left w:val="none" w:sz="0" w:space="0" w:color="auto"/>
                        <w:bottom w:val="none" w:sz="0" w:space="0" w:color="auto"/>
                        <w:right w:val="none" w:sz="0" w:space="0" w:color="auto"/>
                      </w:divBdr>
                    </w:div>
                    <w:div w:id="1450664204">
                      <w:marLeft w:val="0"/>
                      <w:marRight w:val="0"/>
                      <w:marTop w:val="0"/>
                      <w:marBottom w:val="0"/>
                      <w:divBdr>
                        <w:top w:val="none" w:sz="0" w:space="0" w:color="auto"/>
                        <w:left w:val="none" w:sz="0" w:space="0" w:color="auto"/>
                        <w:bottom w:val="none" w:sz="0" w:space="0" w:color="auto"/>
                        <w:right w:val="none" w:sz="0" w:space="0" w:color="auto"/>
                      </w:divBdr>
                    </w:div>
                  </w:divsChild>
                </w:div>
                <w:div w:id="1337000661">
                  <w:marLeft w:val="0"/>
                  <w:marRight w:val="0"/>
                  <w:marTop w:val="0"/>
                  <w:marBottom w:val="0"/>
                  <w:divBdr>
                    <w:top w:val="none" w:sz="0" w:space="0" w:color="auto"/>
                    <w:left w:val="none" w:sz="0" w:space="0" w:color="auto"/>
                    <w:bottom w:val="none" w:sz="0" w:space="0" w:color="auto"/>
                    <w:right w:val="none" w:sz="0" w:space="0" w:color="auto"/>
                  </w:divBdr>
                </w:div>
                <w:div w:id="14136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249">
          <w:marLeft w:val="-225"/>
          <w:marRight w:val="-225"/>
          <w:marTop w:val="0"/>
          <w:marBottom w:val="0"/>
          <w:divBdr>
            <w:top w:val="none" w:sz="0" w:space="0" w:color="auto"/>
            <w:left w:val="none" w:sz="0" w:space="0" w:color="auto"/>
            <w:bottom w:val="none" w:sz="0" w:space="0" w:color="auto"/>
            <w:right w:val="none" w:sz="0" w:space="0" w:color="auto"/>
          </w:divBdr>
          <w:divsChild>
            <w:div w:id="1240794448">
              <w:marLeft w:val="0"/>
              <w:marRight w:val="0"/>
              <w:marTop w:val="0"/>
              <w:marBottom w:val="0"/>
              <w:divBdr>
                <w:top w:val="none" w:sz="0" w:space="0" w:color="auto"/>
                <w:left w:val="none" w:sz="0" w:space="0" w:color="auto"/>
                <w:bottom w:val="none" w:sz="0" w:space="0" w:color="auto"/>
                <w:right w:val="none" w:sz="0" w:space="0" w:color="auto"/>
              </w:divBdr>
              <w:divsChild>
                <w:div w:id="169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78072">
          <w:marLeft w:val="0"/>
          <w:marRight w:val="0"/>
          <w:marTop w:val="0"/>
          <w:marBottom w:val="0"/>
          <w:divBdr>
            <w:top w:val="none" w:sz="0" w:space="0" w:color="auto"/>
            <w:left w:val="none" w:sz="0" w:space="0" w:color="auto"/>
            <w:bottom w:val="none" w:sz="0" w:space="0" w:color="auto"/>
            <w:right w:val="none" w:sz="0" w:space="0" w:color="auto"/>
          </w:divBdr>
        </w:div>
        <w:div w:id="1152715733">
          <w:marLeft w:val="0"/>
          <w:marRight w:val="0"/>
          <w:marTop w:val="0"/>
          <w:marBottom w:val="0"/>
          <w:divBdr>
            <w:top w:val="none" w:sz="0" w:space="0" w:color="auto"/>
            <w:left w:val="none" w:sz="0" w:space="0" w:color="auto"/>
            <w:bottom w:val="none" w:sz="0" w:space="0" w:color="auto"/>
            <w:right w:val="none" w:sz="0" w:space="0" w:color="auto"/>
          </w:divBdr>
          <w:divsChild>
            <w:div w:id="132066906">
              <w:marLeft w:val="0"/>
              <w:marRight w:val="0"/>
              <w:marTop w:val="0"/>
              <w:marBottom w:val="0"/>
              <w:divBdr>
                <w:top w:val="none" w:sz="0" w:space="0" w:color="auto"/>
                <w:left w:val="none" w:sz="0" w:space="0" w:color="auto"/>
                <w:bottom w:val="none" w:sz="0" w:space="0" w:color="auto"/>
                <w:right w:val="none" w:sz="0" w:space="0" w:color="auto"/>
              </w:divBdr>
              <w:divsChild>
                <w:div w:id="226302217">
                  <w:marLeft w:val="0"/>
                  <w:marRight w:val="0"/>
                  <w:marTop w:val="0"/>
                  <w:marBottom w:val="0"/>
                  <w:divBdr>
                    <w:top w:val="none" w:sz="0" w:space="0" w:color="auto"/>
                    <w:left w:val="none" w:sz="0" w:space="0" w:color="auto"/>
                    <w:bottom w:val="none" w:sz="0" w:space="0" w:color="auto"/>
                    <w:right w:val="none" w:sz="0" w:space="0" w:color="auto"/>
                  </w:divBdr>
                  <w:divsChild>
                    <w:div w:id="246110992">
                      <w:marLeft w:val="0"/>
                      <w:marRight w:val="0"/>
                      <w:marTop w:val="0"/>
                      <w:marBottom w:val="0"/>
                      <w:divBdr>
                        <w:top w:val="none" w:sz="0" w:space="0" w:color="auto"/>
                        <w:left w:val="none" w:sz="0" w:space="0" w:color="auto"/>
                        <w:bottom w:val="none" w:sz="0" w:space="0" w:color="auto"/>
                        <w:right w:val="none" w:sz="0" w:space="0" w:color="auto"/>
                      </w:divBdr>
                      <w:divsChild>
                        <w:div w:id="14927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92566">
          <w:marLeft w:val="0"/>
          <w:marRight w:val="0"/>
          <w:marTop w:val="0"/>
          <w:marBottom w:val="0"/>
          <w:divBdr>
            <w:top w:val="none" w:sz="0" w:space="0" w:color="auto"/>
            <w:left w:val="none" w:sz="0" w:space="0" w:color="auto"/>
            <w:bottom w:val="none" w:sz="0" w:space="0" w:color="auto"/>
            <w:right w:val="none" w:sz="0" w:space="0" w:color="auto"/>
          </w:divBdr>
          <w:divsChild>
            <w:div w:id="185028000">
              <w:marLeft w:val="0"/>
              <w:marRight w:val="0"/>
              <w:marTop w:val="0"/>
              <w:marBottom w:val="0"/>
              <w:divBdr>
                <w:top w:val="none" w:sz="0" w:space="0" w:color="auto"/>
                <w:left w:val="none" w:sz="0" w:space="0" w:color="auto"/>
                <w:bottom w:val="none" w:sz="0" w:space="0" w:color="auto"/>
                <w:right w:val="none" w:sz="0" w:space="0" w:color="auto"/>
              </w:divBdr>
            </w:div>
            <w:div w:id="215244638">
              <w:marLeft w:val="0"/>
              <w:marRight w:val="0"/>
              <w:marTop w:val="0"/>
              <w:marBottom w:val="0"/>
              <w:divBdr>
                <w:top w:val="none" w:sz="0" w:space="0" w:color="auto"/>
                <w:left w:val="none" w:sz="0" w:space="0" w:color="auto"/>
                <w:bottom w:val="none" w:sz="0" w:space="0" w:color="auto"/>
                <w:right w:val="none" w:sz="0" w:space="0" w:color="auto"/>
              </w:divBdr>
            </w:div>
            <w:div w:id="224610024">
              <w:marLeft w:val="0"/>
              <w:marRight w:val="0"/>
              <w:marTop w:val="0"/>
              <w:marBottom w:val="0"/>
              <w:divBdr>
                <w:top w:val="none" w:sz="0" w:space="0" w:color="auto"/>
                <w:left w:val="none" w:sz="0" w:space="0" w:color="auto"/>
                <w:bottom w:val="none" w:sz="0" w:space="0" w:color="auto"/>
                <w:right w:val="none" w:sz="0" w:space="0" w:color="auto"/>
              </w:divBdr>
            </w:div>
            <w:div w:id="363873203">
              <w:marLeft w:val="0"/>
              <w:marRight w:val="0"/>
              <w:marTop w:val="0"/>
              <w:marBottom w:val="0"/>
              <w:divBdr>
                <w:top w:val="none" w:sz="0" w:space="0" w:color="auto"/>
                <w:left w:val="none" w:sz="0" w:space="0" w:color="auto"/>
                <w:bottom w:val="none" w:sz="0" w:space="0" w:color="auto"/>
                <w:right w:val="none" w:sz="0" w:space="0" w:color="auto"/>
              </w:divBdr>
            </w:div>
            <w:div w:id="528221027">
              <w:marLeft w:val="0"/>
              <w:marRight w:val="0"/>
              <w:marTop w:val="0"/>
              <w:marBottom w:val="0"/>
              <w:divBdr>
                <w:top w:val="none" w:sz="0" w:space="0" w:color="auto"/>
                <w:left w:val="none" w:sz="0" w:space="0" w:color="auto"/>
                <w:bottom w:val="none" w:sz="0" w:space="0" w:color="auto"/>
                <w:right w:val="none" w:sz="0" w:space="0" w:color="auto"/>
              </w:divBdr>
            </w:div>
            <w:div w:id="553085059">
              <w:marLeft w:val="0"/>
              <w:marRight w:val="0"/>
              <w:marTop w:val="0"/>
              <w:marBottom w:val="0"/>
              <w:divBdr>
                <w:top w:val="none" w:sz="0" w:space="0" w:color="auto"/>
                <w:left w:val="none" w:sz="0" w:space="0" w:color="auto"/>
                <w:bottom w:val="none" w:sz="0" w:space="0" w:color="auto"/>
                <w:right w:val="none" w:sz="0" w:space="0" w:color="auto"/>
              </w:divBdr>
            </w:div>
            <w:div w:id="604652133">
              <w:marLeft w:val="0"/>
              <w:marRight w:val="0"/>
              <w:marTop w:val="0"/>
              <w:marBottom w:val="0"/>
              <w:divBdr>
                <w:top w:val="none" w:sz="0" w:space="0" w:color="auto"/>
                <w:left w:val="none" w:sz="0" w:space="0" w:color="auto"/>
                <w:bottom w:val="none" w:sz="0" w:space="0" w:color="auto"/>
                <w:right w:val="none" w:sz="0" w:space="0" w:color="auto"/>
              </w:divBdr>
            </w:div>
            <w:div w:id="930235466">
              <w:marLeft w:val="0"/>
              <w:marRight w:val="0"/>
              <w:marTop w:val="0"/>
              <w:marBottom w:val="0"/>
              <w:divBdr>
                <w:top w:val="none" w:sz="0" w:space="0" w:color="auto"/>
                <w:left w:val="none" w:sz="0" w:space="0" w:color="auto"/>
                <w:bottom w:val="none" w:sz="0" w:space="0" w:color="auto"/>
                <w:right w:val="none" w:sz="0" w:space="0" w:color="auto"/>
              </w:divBdr>
            </w:div>
            <w:div w:id="940918885">
              <w:marLeft w:val="0"/>
              <w:marRight w:val="0"/>
              <w:marTop w:val="0"/>
              <w:marBottom w:val="0"/>
              <w:divBdr>
                <w:top w:val="none" w:sz="0" w:space="0" w:color="auto"/>
                <w:left w:val="none" w:sz="0" w:space="0" w:color="auto"/>
                <w:bottom w:val="none" w:sz="0" w:space="0" w:color="auto"/>
                <w:right w:val="none" w:sz="0" w:space="0" w:color="auto"/>
              </w:divBdr>
            </w:div>
            <w:div w:id="1091312082">
              <w:marLeft w:val="0"/>
              <w:marRight w:val="0"/>
              <w:marTop w:val="0"/>
              <w:marBottom w:val="0"/>
              <w:divBdr>
                <w:top w:val="none" w:sz="0" w:space="0" w:color="auto"/>
                <w:left w:val="none" w:sz="0" w:space="0" w:color="auto"/>
                <w:bottom w:val="none" w:sz="0" w:space="0" w:color="auto"/>
                <w:right w:val="none" w:sz="0" w:space="0" w:color="auto"/>
              </w:divBdr>
            </w:div>
            <w:div w:id="1095593804">
              <w:marLeft w:val="0"/>
              <w:marRight w:val="0"/>
              <w:marTop w:val="0"/>
              <w:marBottom w:val="0"/>
              <w:divBdr>
                <w:top w:val="none" w:sz="0" w:space="0" w:color="auto"/>
                <w:left w:val="none" w:sz="0" w:space="0" w:color="auto"/>
                <w:bottom w:val="none" w:sz="0" w:space="0" w:color="auto"/>
                <w:right w:val="none" w:sz="0" w:space="0" w:color="auto"/>
              </w:divBdr>
            </w:div>
            <w:div w:id="1193810793">
              <w:marLeft w:val="0"/>
              <w:marRight w:val="0"/>
              <w:marTop w:val="0"/>
              <w:marBottom w:val="0"/>
              <w:divBdr>
                <w:top w:val="none" w:sz="0" w:space="0" w:color="auto"/>
                <w:left w:val="none" w:sz="0" w:space="0" w:color="auto"/>
                <w:bottom w:val="none" w:sz="0" w:space="0" w:color="auto"/>
                <w:right w:val="none" w:sz="0" w:space="0" w:color="auto"/>
              </w:divBdr>
            </w:div>
            <w:div w:id="1223252691">
              <w:marLeft w:val="0"/>
              <w:marRight w:val="0"/>
              <w:marTop w:val="0"/>
              <w:marBottom w:val="0"/>
              <w:divBdr>
                <w:top w:val="none" w:sz="0" w:space="0" w:color="auto"/>
                <w:left w:val="none" w:sz="0" w:space="0" w:color="auto"/>
                <w:bottom w:val="none" w:sz="0" w:space="0" w:color="auto"/>
                <w:right w:val="none" w:sz="0" w:space="0" w:color="auto"/>
              </w:divBdr>
            </w:div>
            <w:div w:id="1324550496">
              <w:marLeft w:val="0"/>
              <w:marRight w:val="0"/>
              <w:marTop w:val="0"/>
              <w:marBottom w:val="0"/>
              <w:divBdr>
                <w:top w:val="none" w:sz="0" w:space="0" w:color="auto"/>
                <w:left w:val="none" w:sz="0" w:space="0" w:color="auto"/>
                <w:bottom w:val="none" w:sz="0" w:space="0" w:color="auto"/>
                <w:right w:val="none" w:sz="0" w:space="0" w:color="auto"/>
              </w:divBdr>
            </w:div>
            <w:div w:id="1486775234">
              <w:marLeft w:val="0"/>
              <w:marRight w:val="0"/>
              <w:marTop w:val="0"/>
              <w:marBottom w:val="0"/>
              <w:divBdr>
                <w:top w:val="none" w:sz="0" w:space="0" w:color="auto"/>
                <w:left w:val="none" w:sz="0" w:space="0" w:color="auto"/>
                <w:bottom w:val="none" w:sz="0" w:space="0" w:color="auto"/>
                <w:right w:val="none" w:sz="0" w:space="0" w:color="auto"/>
              </w:divBdr>
            </w:div>
          </w:divsChild>
        </w:div>
        <w:div w:id="1152796408">
          <w:marLeft w:val="0"/>
          <w:marRight w:val="0"/>
          <w:marTop w:val="0"/>
          <w:marBottom w:val="0"/>
          <w:divBdr>
            <w:top w:val="none" w:sz="0" w:space="0" w:color="auto"/>
            <w:left w:val="none" w:sz="0" w:space="0" w:color="auto"/>
            <w:bottom w:val="none" w:sz="0" w:space="0" w:color="auto"/>
            <w:right w:val="none" w:sz="0" w:space="0" w:color="auto"/>
          </w:divBdr>
        </w:div>
        <w:div w:id="1153109983">
          <w:marLeft w:val="0"/>
          <w:marRight w:val="0"/>
          <w:marTop w:val="0"/>
          <w:marBottom w:val="0"/>
          <w:divBdr>
            <w:top w:val="none" w:sz="0" w:space="0" w:color="auto"/>
            <w:left w:val="none" w:sz="0" w:space="0" w:color="auto"/>
            <w:bottom w:val="none" w:sz="0" w:space="0" w:color="auto"/>
            <w:right w:val="none" w:sz="0" w:space="0" w:color="auto"/>
          </w:divBdr>
        </w:div>
        <w:div w:id="1153138306">
          <w:marLeft w:val="0"/>
          <w:marRight w:val="0"/>
          <w:marTop w:val="0"/>
          <w:marBottom w:val="0"/>
          <w:divBdr>
            <w:top w:val="none" w:sz="0" w:space="0" w:color="auto"/>
            <w:left w:val="none" w:sz="0" w:space="0" w:color="auto"/>
            <w:bottom w:val="none" w:sz="0" w:space="0" w:color="auto"/>
            <w:right w:val="none" w:sz="0" w:space="0" w:color="auto"/>
          </w:divBdr>
          <w:divsChild>
            <w:div w:id="496312481">
              <w:marLeft w:val="0"/>
              <w:marRight w:val="0"/>
              <w:marTop w:val="0"/>
              <w:marBottom w:val="0"/>
              <w:divBdr>
                <w:top w:val="none" w:sz="0" w:space="0" w:color="auto"/>
                <w:left w:val="none" w:sz="0" w:space="0" w:color="auto"/>
                <w:bottom w:val="none" w:sz="0" w:space="0" w:color="auto"/>
                <w:right w:val="none" w:sz="0" w:space="0" w:color="auto"/>
              </w:divBdr>
              <w:divsChild>
                <w:div w:id="590823319">
                  <w:marLeft w:val="0"/>
                  <w:marRight w:val="0"/>
                  <w:marTop w:val="0"/>
                  <w:marBottom w:val="0"/>
                  <w:divBdr>
                    <w:top w:val="none" w:sz="0" w:space="0" w:color="auto"/>
                    <w:left w:val="none" w:sz="0" w:space="0" w:color="auto"/>
                    <w:bottom w:val="none" w:sz="0" w:space="0" w:color="auto"/>
                    <w:right w:val="none" w:sz="0" w:space="0" w:color="auto"/>
                  </w:divBdr>
                  <w:divsChild>
                    <w:div w:id="6460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02937">
          <w:marLeft w:val="0"/>
          <w:marRight w:val="0"/>
          <w:marTop w:val="0"/>
          <w:marBottom w:val="0"/>
          <w:divBdr>
            <w:top w:val="none" w:sz="0" w:space="0" w:color="auto"/>
            <w:left w:val="none" w:sz="0" w:space="0" w:color="auto"/>
            <w:bottom w:val="none" w:sz="0" w:space="0" w:color="auto"/>
            <w:right w:val="none" w:sz="0" w:space="0" w:color="auto"/>
          </w:divBdr>
          <w:divsChild>
            <w:div w:id="1195457802">
              <w:marLeft w:val="0"/>
              <w:marRight w:val="0"/>
              <w:marTop w:val="0"/>
              <w:marBottom w:val="0"/>
              <w:divBdr>
                <w:top w:val="none" w:sz="0" w:space="0" w:color="auto"/>
                <w:left w:val="none" w:sz="0" w:space="0" w:color="auto"/>
                <w:bottom w:val="none" w:sz="0" w:space="0" w:color="auto"/>
                <w:right w:val="none" w:sz="0" w:space="0" w:color="auto"/>
              </w:divBdr>
              <w:divsChild>
                <w:div w:id="1225946923">
                  <w:marLeft w:val="0"/>
                  <w:marRight w:val="0"/>
                  <w:marTop w:val="0"/>
                  <w:marBottom w:val="0"/>
                  <w:divBdr>
                    <w:top w:val="none" w:sz="0" w:space="0" w:color="auto"/>
                    <w:left w:val="none" w:sz="0" w:space="0" w:color="auto"/>
                    <w:bottom w:val="none" w:sz="0" w:space="0" w:color="auto"/>
                    <w:right w:val="none" w:sz="0" w:space="0" w:color="auto"/>
                  </w:divBdr>
                  <w:divsChild>
                    <w:div w:id="11304460">
                      <w:marLeft w:val="0"/>
                      <w:marRight w:val="0"/>
                      <w:marTop w:val="0"/>
                      <w:marBottom w:val="0"/>
                      <w:divBdr>
                        <w:top w:val="none" w:sz="0" w:space="0" w:color="auto"/>
                        <w:left w:val="none" w:sz="0" w:space="0" w:color="auto"/>
                        <w:bottom w:val="none" w:sz="0" w:space="0" w:color="auto"/>
                        <w:right w:val="none" w:sz="0" w:space="0" w:color="auto"/>
                      </w:divBdr>
                      <w:divsChild>
                        <w:div w:id="50547470">
                          <w:marLeft w:val="0"/>
                          <w:marRight w:val="0"/>
                          <w:marTop w:val="0"/>
                          <w:marBottom w:val="0"/>
                          <w:divBdr>
                            <w:top w:val="none" w:sz="0" w:space="0" w:color="auto"/>
                            <w:left w:val="none" w:sz="0" w:space="0" w:color="auto"/>
                            <w:bottom w:val="none" w:sz="0" w:space="0" w:color="auto"/>
                            <w:right w:val="none" w:sz="0" w:space="0" w:color="auto"/>
                          </w:divBdr>
                        </w:div>
                        <w:div w:id="10841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44376">
          <w:marLeft w:val="0"/>
          <w:marRight w:val="0"/>
          <w:marTop w:val="0"/>
          <w:marBottom w:val="0"/>
          <w:divBdr>
            <w:top w:val="none" w:sz="0" w:space="0" w:color="auto"/>
            <w:left w:val="none" w:sz="0" w:space="0" w:color="auto"/>
            <w:bottom w:val="none" w:sz="0" w:space="0" w:color="auto"/>
            <w:right w:val="none" w:sz="0" w:space="0" w:color="auto"/>
          </w:divBdr>
          <w:divsChild>
            <w:div w:id="1301617941">
              <w:marLeft w:val="0"/>
              <w:marRight w:val="0"/>
              <w:marTop w:val="0"/>
              <w:marBottom w:val="0"/>
              <w:divBdr>
                <w:top w:val="none" w:sz="0" w:space="0" w:color="auto"/>
                <w:left w:val="none" w:sz="0" w:space="0" w:color="auto"/>
                <w:bottom w:val="none" w:sz="0" w:space="0" w:color="auto"/>
                <w:right w:val="none" w:sz="0" w:space="0" w:color="auto"/>
              </w:divBdr>
              <w:divsChild>
                <w:div w:id="5563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8536">
          <w:marLeft w:val="0"/>
          <w:marRight w:val="0"/>
          <w:marTop w:val="0"/>
          <w:marBottom w:val="0"/>
          <w:divBdr>
            <w:top w:val="none" w:sz="0" w:space="0" w:color="auto"/>
            <w:left w:val="none" w:sz="0" w:space="0" w:color="auto"/>
            <w:bottom w:val="none" w:sz="0" w:space="0" w:color="auto"/>
            <w:right w:val="none" w:sz="0" w:space="0" w:color="auto"/>
          </w:divBdr>
        </w:div>
        <w:div w:id="1153791389">
          <w:marLeft w:val="0"/>
          <w:marRight w:val="0"/>
          <w:marTop w:val="0"/>
          <w:marBottom w:val="0"/>
          <w:divBdr>
            <w:top w:val="none" w:sz="0" w:space="0" w:color="auto"/>
            <w:left w:val="none" w:sz="0" w:space="0" w:color="auto"/>
            <w:bottom w:val="none" w:sz="0" w:space="0" w:color="auto"/>
            <w:right w:val="none" w:sz="0" w:space="0" w:color="auto"/>
          </w:divBdr>
        </w:div>
        <w:div w:id="1153958071">
          <w:marLeft w:val="0"/>
          <w:marRight w:val="0"/>
          <w:marTop w:val="0"/>
          <w:marBottom w:val="0"/>
          <w:divBdr>
            <w:top w:val="none" w:sz="0" w:space="0" w:color="auto"/>
            <w:left w:val="none" w:sz="0" w:space="0" w:color="auto"/>
            <w:bottom w:val="none" w:sz="0" w:space="0" w:color="auto"/>
            <w:right w:val="none" w:sz="0" w:space="0" w:color="auto"/>
          </w:divBdr>
          <w:divsChild>
            <w:div w:id="1383287358">
              <w:marLeft w:val="0"/>
              <w:marRight w:val="0"/>
              <w:marTop w:val="0"/>
              <w:marBottom w:val="0"/>
              <w:divBdr>
                <w:top w:val="none" w:sz="0" w:space="0" w:color="auto"/>
                <w:left w:val="none" w:sz="0" w:space="0" w:color="auto"/>
                <w:bottom w:val="none" w:sz="0" w:space="0" w:color="auto"/>
                <w:right w:val="none" w:sz="0" w:space="0" w:color="auto"/>
              </w:divBdr>
              <w:divsChild>
                <w:div w:id="856583551">
                  <w:marLeft w:val="0"/>
                  <w:marRight w:val="0"/>
                  <w:marTop w:val="0"/>
                  <w:marBottom w:val="0"/>
                  <w:divBdr>
                    <w:top w:val="none" w:sz="0" w:space="0" w:color="auto"/>
                    <w:left w:val="none" w:sz="0" w:space="0" w:color="auto"/>
                    <w:bottom w:val="none" w:sz="0" w:space="0" w:color="auto"/>
                    <w:right w:val="none" w:sz="0" w:space="0" w:color="auto"/>
                  </w:divBdr>
                </w:div>
                <w:div w:id="12352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1935">
          <w:marLeft w:val="0"/>
          <w:marRight w:val="0"/>
          <w:marTop w:val="0"/>
          <w:marBottom w:val="0"/>
          <w:divBdr>
            <w:top w:val="none" w:sz="0" w:space="0" w:color="auto"/>
            <w:left w:val="none" w:sz="0" w:space="0" w:color="auto"/>
            <w:bottom w:val="none" w:sz="0" w:space="0" w:color="auto"/>
            <w:right w:val="none" w:sz="0" w:space="0" w:color="auto"/>
          </w:divBdr>
        </w:div>
        <w:div w:id="1154371242">
          <w:marLeft w:val="0"/>
          <w:marRight w:val="0"/>
          <w:marTop w:val="0"/>
          <w:marBottom w:val="0"/>
          <w:divBdr>
            <w:top w:val="none" w:sz="0" w:space="0" w:color="auto"/>
            <w:left w:val="none" w:sz="0" w:space="0" w:color="auto"/>
            <w:bottom w:val="none" w:sz="0" w:space="0" w:color="auto"/>
            <w:right w:val="none" w:sz="0" w:space="0" w:color="auto"/>
          </w:divBdr>
        </w:div>
        <w:div w:id="1154494964">
          <w:marLeft w:val="0"/>
          <w:marRight w:val="0"/>
          <w:marTop w:val="0"/>
          <w:marBottom w:val="0"/>
          <w:divBdr>
            <w:top w:val="none" w:sz="0" w:space="0" w:color="auto"/>
            <w:left w:val="none" w:sz="0" w:space="0" w:color="auto"/>
            <w:bottom w:val="none" w:sz="0" w:space="0" w:color="auto"/>
            <w:right w:val="none" w:sz="0" w:space="0" w:color="auto"/>
          </w:divBdr>
          <w:divsChild>
            <w:div w:id="137650915">
              <w:marLeft w:val="0"/>
              <w:marRight w:val="0"/>
              <w:marTop w:val="0"/>
              <w:marBottom w:val="0"/>
              <w:divBdr>
                <w:top w:val="none" w:sz="0" w:space="0" w:color="auto"/>
                <w:left w:val="none" w:sz="0" w:space="0" w:color="auto"/>
                <w:bottom w:val="none" w:sz="0" w:space="0" w:color="auto"/>
                <w:right w:val="none" w:sz="0" w:space="0" w:color="auto"/>
              </w:divBdr>
            </w:div>
          </w:divsChild>
        </w:div>
        <w:div w:id="1154756534">
          <w:marLeft w:val="0"/>
          <w:marRight w:val="0"/>
          <w:marTop w:val="0"/>
          <w:marBottom w:val="0"/>
          <w:divBdr>
            <w:top w:val="none" w:sz="0" w:space="0" w:color="auto"/>
            <w:left w:val="none" w:sz="0" w:space="0" w:color="auto"/>
            <w:bottom w:val="none" w:sz="0" w:space="0" w:color="auto"/>
            <w:right w:val="none" w:sz="0" w:space="0" w:color="auto"/>
          </w:divBdr>
          <w:divsChild>
            <w:div w:id="496307323">
              <w:marLeft w:val="0"/>
              <w:marRight w:val="0"/>
              <w:marTop w:val="0"/>
              <w:marBottom w:val="0"/>
              <w:divBdr>
                <w:top w:val="none" w:sz="0" w:space="0" w:color="auto"/>
                <w:left w:val="none" w:sz="0" w:space="0" w:color="auto"/>
                <w:bottom w:val="none" w:sz="0" w:space="0" w:color="auto"/>
                <w:right w:val="none" w:sz="0" w:space="0" w:color="auto"/>
              </w:divBdr>
              <w:divsChild>
                <w:div w:id="691998465">
                  <w:marLeft w:val="0"/>
                  <w:marRight w:val="0"/>
                  <w:marTop w:val="0"/>
                  <w:marBottom w:val="0"/>
                  <w:divBdr>
                    <w:top w:val="none" w:sz="0" w:space="0" w:color="auto"/>
                    <w:left w:val="none" w:sz="0" w:space="0" w:color="auto"/>
                    <w:bottom w:val="none" w:sz="0" w:space="0" w:color="auto"/>
                    <w:right w:val="none" w:sz="0" w:space="0" w:color="auto"/>
                  </w:divBdr>
                  <w:divsChild>
                    <w:div w:id="22074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2967">
          <w:marLeft w:val="0"/>
          <w:marRight w:val="0"/>
          <w:marTop w:val="0"/>
          <w:marBottom w:val="0"/>
          <w:divBdr>
            <w:top w:val="none" w:sz="0" w:space="0" w:color="auto"/>
            <w:left w:val="none" w:sz="0" w:space="0" w:color="auto"/>
            <w:bottom w:val="none" w:sz="0" w:space="0" w:color="auto"/>
            <w:right w:val="none" w:sz="0" w:space="0" w:color="auto"/>
          </w:divBdr>
        </w:div>
        <w:div w:id="1155342895">
          <w:marLeft w:val="0"/>
          <w:marRight w:val="0"/>
          <w:marTop w:val="0"/>
          <w:marBottom w:val="0"/>
          <w:divBdr>
            <w:top w:val="none" w:sz="0" w:space="0" w:color="auto"/>
            <w:left w:val="none" w:sz="0" w:space="0" w:color="auto"/>
            <w:bottom w:val="none" w:sz="0" w:space="0" w:color="auto"/>
            <w:right w:val="none" w:sz="0" w:space="0" w:color="auto"/>
          </w:divBdr>
        </w:div>
        <w:div w:id="1155487968">
          <w:marLeft w:val="0"/>
          <w:marRight w:val="0"/>
          <w:marTop w:val="0"/>
          <w:marBottom w:val="0"/>
          <w:divBdr>
            <w:top w:val="none" w:sz="0" w:space="0" w:color="auto"/>
            <w:left w:val="none" w:sz="0" w:space="0" w:color="auto"/>
            <w:bottom w:val="none" w:sz="0" w:space="0" w:color="auto"/>
            <w:right w:val="none" w:sz="0" w:space="0" w:color="auto"/>
          </w:divBdr>
        </w:div>
        <w:div w:id="1155612859">
          <w:marLeft w:val="0"/>
          <w:marRight w:val="0"/>
          <w:marTop w:val="0"/>
          <w:marBottom w:val="0"/>
          <w:divBdr>
            <w:top w:val="none" w:sz="0" w:space="0" w:color="auto"/>
            <w:left w:val="none" w:sz="0" w:space="0" w:color="auto"/>
            <w:bottom w:val="none" w:sz="0" w:space="0" w:color="auto"/>
            <w:right w:val="none" w:sz="0" w:space="0" w:color="auto"/>
          </w:divBdr>
          <w:divsChild>
            <w:div w:id="1064334329">
              <w:marLeft w:val="0"/>
              <w:marRight w:val="0"/>
              <w:marTop w:val="0"/>
              <w:marBottom w:val="0"/>
              <w:divBdr>
                <w:top w:val="none" w:sz="0" w:space="0" w:color="auto"/>
                <w:left w:val="none" w:sz="0" w:space="0" w:color="auto"/>
                <w:bottom w:val="none" w:sz="0" w:space="0" w:color="auto"/>
                <w:right w:val="none" w:sz="0" w:space="0" w:color="auto"/>
              </w:divBdr>
            </w:div>
          </w:divsChild>
        </w:div>
        <w:div w:id="1155799651">
          <w:marLeft w:val="0"/>
          <w:marRight w:val="0"/>
          <w:marTop w:val="0"/>
          <w:marBottom w:val="0"/>
          <w:divBdr>
            <w:top w:val="none" w:sz="0" w:space="0" w:color="auto"/>
            <w:left w:val="none" w:sz="0" w:space="0" w:color="auto"/>
            <w:bottom w:val="none" w:sz="0" w:space="0" w:color="auto"/>
            <w:right w:val="none" w:sz="0" w:space="0" w:color="auto"/>
          </w:divBdr>
        </w:div>
        <w:div w:id="1155991786">
          <w:marLeft w:val="0"/>
          <w:marRight w:val="0"/>
          <w:marTop w:val="0"/>
          <w:marBottom w:val="0"/>
          <w:divBdr>
            <w:top w:val="none" w:sz="0" w:space="0" w:color="auto"/>
            <w:left w:val="none" w:sz="0" w:space="0" w:color="auto"/>
            <w:bottom w:val="none" w:sz="0" w:space="0" w:color="auto"/>
            <w:right w:val="none" w:sz="0" w:space="0" w:color="auto"/>
          </w:divBdr>
        </w:div>
        <w:div w:id="1156188056">
          <w:marLeft w:val="0"/>
          <w:marRight w:val="0"/>
          <w:marTop w:val="0"/>
          <w:marBottom w:val="0"/>
          <w:divBdr>
            <w:top w:val="none" w:sz="0" w:space="0" w:color="auto"/>
            <w:left w:val="none" w:sz="0" w:space="0" w:color="auto"/>
            <w:bottom w:val="none" w:sz="0" w:space="0" w:color="auto"/>
            <w:right w:val="none" w:sz="0" w:space="0" w:color="auto"/>
          </w:divBdr>
        </w:div>
        <w:div w:id="1156411098">
          <w:marLeft w:val="0"/>
          <w:marRight w:val="0"/>
          <w:marTop w:val="0"/>
          <w:marBottom w:val="0"/>
          <w:divBdr>
            <w:top w:val="none" w:sz="0" w:space="0" w:color="auto"/>
            <w:left w:val="none" w:sz="0" w:space="0" w:color="auto"/>
            <w:bottom w:val="none" w:sz="0" w:space="0" w:color="auto"/>
            <w:right w:val="none" w:sz="0" w:space="0" w:color="auto"/>
          </w:divBdr>
        </w:div>
        <w:div w:id="1156412120">
          <w:marLeft w:val="0"/>
          <w:marRight w:val="0"/>
          <w:marTop w:val="0"/>
          <w:marBottom w:val="0"/>
          <w:divBdr>
            <w:top w:val="none" w:sz="0" w:space="0" w:color="auto"/>
            <w:left w:val="none" w:sz="0" w:space="0" w:color="auto"/>
            <w:bottom w:val="none" w:sz="0" w:space="0" w:color="auto"/>
            <w:right w:val="none" w:sz="0" w:space="0" w:color="auto"/>
          </w:divBdr>
        </w:div>
        <w:div w:id="1156535121">
          <w:marLeft w:val="0"/>
          <w:marRight w:val="0"/>
          <w:marTop w:val="0"/>
          <w:marBottom w:val="0"/>
          <w:divBdr>
            <w:top w:val="none" w:sz="0" w:space="0" w:color="auto"/>
            <w:left w:val="none" w:sz="0" w:space="0" w:color="auto"/>
            <w:bottom w:val="none" w:sz="0" w:space="0" w:color="auto"/>
            <w:right w:val="none" w:sz="0" w:space="0" w:color="auto"/>
          </w:divBdr>
          <w:divsChild>
            <w:div w:id="1086925839">
              <w:marLeft w:val="0"/>
              <w:marRight w:val="0"/>
              <w:marTop w:val="0"/>
              <w:marBottom w:val="0"/>
              <w:divBdr>
                <w:top w:val="none" w:sz="0" w:space="0" w:color="auto"/>
                <w:left w:val="none" w:sz="0" w:space="0" w:color="auto"/>
                <w:bottom w:val="none" w:sz="0" w:space="0" w:color="auto"/>
                <w:right w:val="none" w:sz="0" w:space="0" w:color="auto"/>
              </w:divBdr>
              <w:divsChild>
                <w:div w:id="453719719">
                  <w:marLeft w:val="0"/>
                  <w:marRight w:val="0"/>
                  <w:marTop w:val="0"/>
                  <w:marBottom w:val="0"/>
                  <w:divBdr>
                    <w:top w:val="none" w:sz="0" w:space="0" w:color="auto"/>
                    <w:left w:val="none" w:sz="0" w:space="0" w:color="auto"/>
                    <w:bottom w:val="none" w:sz="0" w:space="0" w:color="auto"/>
                    <w:right w:val="none" w:sz="0" w:space="0" w:color="auto"/>
                  </w:divBdr>
                  <w:divsChild>
                    <w:div w:id="228539043">
                      <w:marLeft w:val="0"/>
                      <w:marRight w:val="0"/>
                      <w:marTop w:val="0"/>
                      <w:marBottom w:val="0"/>
                      <w:divBdr>
                        <w:top w:val="none" w:sz="0" w:space="0" w:color="auto"/>
                        <w:left w:val="none" w:sz="0" w:space="0" w:color="auto"/>
                        <w:bottom w:val="none" w:sz="0" w:space="0" w:color="auto"/>
                        <w:right w:val="none" w:sz="0" w:space="0" w:color="auto"/>
                      </w:divBdr>
                      <w:divsChild>
                        <w:div w:id="189801308">
                          <w:marLeft w:val="0"/>
                          <w:marRight w:val="0"/>
                          <w:marTop w:val="0"/>
                          <w:marBottom w:val="0"/>
                          <w:divBdr>
                            <w:top w:val="none" w:sz="0" w:space="0" w:color="auto"/>
                            <w:left w:val="none" w:sz="0" w:space="0" w:color="auto"/>
                            <w:bottom w:val="none" w:sz="0" w:space="0" w:color="auto"/>
                            <w:right w:val="none" w:sz="0" w:space="0" w:color="auto"/>
                          </w:divBdr>
                          <w:divsChild>
                            <w:div w:id="732897517">
                              <w:marLeft w:val="0"/>
                              <w:marRight w:val="0"/>
                              <w:marTop w:val="0"/>
                              <w:marBottom w:val="0"/>
                              <w:divBdr>
                                <w:top w:val="none" w:sz="0" w:space="0" w:color="auto"/>
                                <w:left w:val="none" w:sz="0" w:space="0" w:color="auto"/>
                                <w:bottom w:val="none" w:sz="0" w:space="0" w:color="auto"/>
                                <w:right w:val="none" w:sz="0" w:space="0" w:color="auto"/>
                              </w:divBdr>
                            </w:div>
                            <w:div w:id="11141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04879">
          <w:marLeft w:val="0"/>
          <w:marRight w:val="0"/>
          <w:marTop w:val="0"/>
          <w:marBottom w:val="0"/>
          <w:divBdr>
            <w:top w:val="none" w:sz="0" w:space="0" w:color="auto"/>
            <w:left w:val="none" w:sz="0" w:space="0" w:color="auto"/>
            <w:bottom w:val="none" w:sz="0" w:space="0" w:color="auto"/>
            <w:right w:val="none" w:sz="0" w:space="0" w:color="auto"/>
          </w:divBdr>
          <w:divsChild>
            <w:div w:id="1186097161">
              <w:marLeft w:val="0"/>
              <w:marRight w:val="0"/>
              <w:marTop w:val="0"/>
              <w:marBottom w:val="0"/>
              <w:divBdr>
                <w:top w:val="none" w:sz="0" w:space="0" w:color="auto"/>
                <w:left w:val="none" w:sz="0" w:space="0" w:color="auto"/>
                <w:bottom w:val="none" w:sz="0" w:space="0" w:color="auto"/>
                <w:right w:val="none" w:sz="0" w:space="0" w:color="auto"/>
              </w:divBdr>
              <w:divsChild>
                <w:div w:id="598373543">
                  <w:marLeft w:val="0"/>
                  <w:marRight w:val="0"/>
                  <w:marTop w:val="0"/>
                  <w:marBottom w:val="0"/>
                  <w:divBdr>
                    <w:top w:val="none" w:sz="0" w:space="0" w:color="auto"/>
                    <w:left w:val="none" w:sz="0" w:space="0" w:color="auto"/>
                    <w:bottom w:val="none" w:sz="0" w:space="0" w:color="auto"/>
                    <w:right w:val="none" w:sz="0" w:space="0" w:color="auto"/>
                  </w:divBdr>
                  <w:divsChild>
                    <w:div w:id="1331983756">
                      <w:marLeft w:val="0"/>
                      <w:marRight w:val="0"/>
                      <w:marTop w:val="0"/>
                      <w:marBottom w:val="0"/>
                      <w:divBdr>
                        <w:top w:val="none" w:sz="0" w:space="0" w:color="auto"/>
                        <w:left w:val="none" w:sz="0" w:space="0" w:color="auto"/>
                        <w:bottom w:val="none" w:sz="0" w:space="0" w:color="auto"/>
                        <w:right w:val="none" w:sz="0" w:space="0" w:color="auto"/>
                      </w:divBdr>
                      <w:divsChild>
                        <w:div w:id="153186530">
                          <w:marLeft w:val="0"/>
                          <w:marRight w:val="0"/>
                          <w:marTop w:val="0"/>
                          <w:marBottom w:val="0"/>
                          <w:divBdr>
                            <w:top w:val="none" w:sz="0" w:space="0" w:color="auto"/>
                            <w:left w:val="none" w:sz="0" w:space="0" w:color="auto"/>
                            <w:bottom w:val="none" w:sz="0" w:space="0" w:color="auto"/>
                            <w:right w:val="none" w:sz="0" w:space="0" w:color="auto"/>
                          </w:divBdr>
                        </w:div>
                        <w:div w:id="6363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96705">
          <w:marLeft w:val="0"/>
          <w:marRight w:val="0"/>
          <w:marTop w:val="0"/>
          <w:marBottom w:val="0"/>
          <w:divBdr>
            <w:top w:val="none" w:sz="0" w:space="0" w:color="auto"/>
            <w:left w:val="none" w:sz="0" w:space="0" w:color="auto"/>
            <w:bottom w:val="none" w:sz="0" w:space="0" w:color="auto"/>
            <w:right w:val="none" w:sz="0" w:space="0" w:color="auto"/>
          </w:divBdr>
          <w:divsChild>
            <w:div w:id="889001136">
              <w:marLeft w:val="0"/>
              <w:marRight w:val="0"/>
              <w:marTop w:val="0"/>
              <w:marBottom w:val="0"/>
              <w:divBdr>
                <w:top w:val="none" w:sz="0" w:space="0" w:color="auto"/>
                <w:left w:val="none" w:sz="0" w:space="0" w:color="auto"/>
                <w:bottom w:val="none" w:sz="0" w:space="0" w:color="auto"/>
                <w:right w:val="none" w:sz="0" w:space="0" w:color="auto"/>
              </w:divBdr>
            </w:div>
          </w:divsChild>
        </w:div>
        <w:div w:id="1157381754">
          <w:marLeft w:val="0"/>
          <w:marRight w:val="0"/>
          <w:marTop w:val="0"/>
          <w:marBottom w:val="0"/>
          <w:divBdr>
            <w:top w:val="none" w:sz="0" w:space="0" w:color="auto"/>
            <w:left w:val="none" w:sz="0" w:space="0" w:color="auto"/>
            <w:bottom w:val="none" w:sz="0" w:space="0" w:color="auto"/>
            <w:right w:val="none" w:sz="0" w:space="0" w:color="auto"/>
          </w:divBdr>
        </w:div>
        <w:div w:id="1157724181">
          <w:marLeft w:val="0"/>
          <w:marRight w:val="0"/>
          <w:marTop w:val="0"/>
          <w:marBottom w:val="0"/>
          <w:divBdr>
            <w:top w:val="none" w:sz="0" w:space="0" w:color="auto"/>
            <w:left w:val="none" w:sz="0" w:space="0" w:color="auto"/>
            <w:bottom w:val="none" w:sz="0" w:space="0" w:color="auto"/>
            <w:right w:val="none" w:sz="0" w:space="0" w:color="auto"/>
          </w:divBdr>
          <w:divsChild>
            <w:div w:id="542255973">
              <w:marLeft w:val="0"/>
              <w:marRight w:val="0"/>
              <w:marTop w:val="0"/>
              <w:marBottom w:val="0"/>
              <w:divBdr>
                <w:top w:val="none" w:sz="0" w:space="0" w:color="auto"/>
                <w:left w:val="none" w:sz="0" w:space="0" w:color="auto"/>
                <w:bottom w:val="none" w:sz="0" w:space="0" w:color="auto"/>
                <w:right w:val="none" w:sz="0" w:space="0" w:color="auto"/>
              </w:divBdr>
            </w:div>
          </w:divsChild>
        </w:div>
        <w:div w:id="1159033086">
          <w:marLeft w:val="0"/>
          <w:marRight w:val="0"/>
          <w:marTop w:val="0"/>
          <w:marBottom w:val="0"/>
          <w:divBdr>
            <w:top w:val="none" w:sz="0" w:space="0" w:color="auto"/>
            <w:left w:val="none" w:sz="0" w:space="0" w:color="auto"/>
            <w:bottom w:val="none" w:sz="0" w:space="0" w:color="auto"/>
            <w:right w:val="none" w:sz="0" w:space="0" w:color="auto"/>
          </w:divBdr>
          <w:divsChild>
            <w:div w:id="882711052">
              <w:marLeft w:val="0"/>
              <w:marRight w:val="0"/>
              <w:marTop w:val="0"/>
              <w:marBottom w:val="0"/>
              <w:divBdr>
                <w:top w:val="none" w:sz="0" w:space="0" w:color="auto"/>
                <w:left w:val="none" w:sz="0" w:space="0" w:color="auto"/>
                <w:bottom w:val="none" w:sz="0" w:space="0" w:color="auto"/>
                <w:right w:val="none" w:sz="0" w:space="0" w:color="auto"/>
              </w:divBdr>
            </w:div>
          </w:divsChild>
        </w:div>
        <w:div w:id="1159228741">
          <w:marLeft w:val="0"/>
          <w:marRight w:val="0"/>
          <w:marTop w:val="0"/>
          <w:marBottom w:val="0"/>
          <w:divBdr>
            <w:top w:val="none" w:sz="0" w:space="0" w:color="auto"/>
            <w:left w:val="none" w:sz="0" w:space="0" w:color="auto"/>
            <w:bottom w:val="none" w:sz="0" w:space="0" w:color="auto"/>
            <w:right w:val="none" w:sz="0" w:space="0" w:color="auto"/>
          </w:divBdr>
        </w:div>
        <w:div w:id="1160461941">
          <w:marLeft w:val="0"/>
          <w:marRight w:val="0"/>
          <w:marTop w:val="0"/>
          <w:marBottom w:val="0"/>
          <w:divBdr>
            <w:top w:val="none" w:sz="0" w:space="0" w:color="auto"/>
            <w:left w:val="none" w:sz="0" w:space="0" w:color="auto"/>
            <w:bottom w:val="none" w:sz="0" w:space="0" w:color="auto"/>
            <w:right w:val="none" w:sz="0" w:space="0" w:color="auto"/>
          </w:divBdr>
        </w:div>
        <w:div w:id="1160463765">
          <w:marLeft w:val="0"/>
          <w:marRight w:val="0"/>
          <w:marTop w:val="0"/>
          <w:marBottom w:val="0"/>
          <w:divBdr>
            <w:top w:val="none" w:sz="0" w:space="0" w:color="auto"/>
            <w:left w:val="none" w:sz="0" w:space="0" w:color="auto"/>
            <w:bottom w:val="none" w:sz="0" w:space="0" w:color="auto"/>
            <w:right w:val="none" w:sz="0" w:space="0" w:color="auto"/>
          </w:divBdr>
        </w:div>
        <w:div w:id="1160924275">
          <w:marLeft w:val="0"/>
          <w:marRight w:val="0"/>
          <w:marTop w:val="0"/>
          <w:marBottom w:val="0"/>
          <w:divBdr>
            <w:top w:val="none" w:sz="0" w:space="0" w:color="auto"/>
            <w:left w:val="none" w:sz="0" w:space="0" w:color="auto"/>
            <w:bottom w:val="none" w:sz="0" w:space="0" w:color="auto"/>
            <w:right w:val="none" w:sz="0" w:space="0" w:color="auto"/>
          </w:divBdr>
        </w:div>
        <w:div w:id="1161309091">
          <w:marLeft w:val="0"/>
          <w:marRight w:val="0"/>
          <w:marTop w:val="0"/>
          <w:marBottom w:val="0"/>
          <w:divBdr>
            <w:top w:val="none" w:sz="0" w:space="0" w:color="auto"/>
            <w:left w:val="none" w:sz="0" w:space="0" w:color="auto"/>
            <w:bottom w:val="none" w:sz="0" w:space="0" w:color="auto"/>
            <w:right w:val="none" w:sz="0" w:space="0" w:color="auto"/>
          </w:divBdr>
        </w:div>
        <w:div w:id="1161313737">
          <w:marLeft w:val="0"/>
          <w:marRight w:val="0"/>
          <w:marTop w:val="0"/>
          <w:marBottom w:val="0"/>
          <w:divBdr>
            <w:top w:val="none" w:sz="0" w:space="0" w:color="auto"/>
            <w:left w:val="none" w:sz="0" w:space="0" w:color="auto"/>
            <w:bottom w:val="none" w:sz="0" w:space="0" w:color="auto"/>
            <w:right w:val="none" w:sz="0" w:space="0" w:color="auto"/>
          </w:divBdr>
        </w:div>
        <w:div w:id="1161577635">
          <w:marLeft w:val="0"/>
          <w:marRight w:val="0"/>
          <w:marTop w:val="0"/>
          <w:marBottom w:val="0"/>
          <w:divBdr>
            <w:top w:val="none" w:sz="0" w:space="0" w:color="auto"/>
            <w:left w:val="none" w:sz="0" w:space="0" w:color="auto"/>
            <w:bottom w:val="none" w:sz="0" w:space="0" w:color="auto"/>
            <w:right w:val="none" w:sz="0" w:space="0" w:color="auto"/>
          </w:divBdr>
        </w:div>
        <w:div w:id="1161653826">
          <w:marLeft w:val="0"/>
          <w:marRight w:val="0"/>
          <w:marTop w:val="0"/>
          <w:marBottom w:val="0"/>
          <w:divBdr>
            <w:top w:val="none" w:sz="0" w:space="0" w:color="auto"/>
            <w:left w:val="none" w:sz="0" w:space="0" w:color="auto"/>
            <w:bottom w:val="none" w:sz="0" w:space="0" w:color="auto"/>
            <w:right w:val="none" w:sz="0" w:space="0" w:color="auto"/>
          </w:divBdr>
        </w:div>
        <w:div w:id="1161654619">
          <w:marLeft w:val="0"/>
          <w:marRight w:val="0"/>
          <w:marTop w:val="0"/>
          <w:marBottom w:val="0"/>
          <w:divBdr>
            <w:top w:val="none" w:sz="0" w:space="0" w:color="auto"/>
            <w:left w:val="none" w:sz="0" w:space="0" w:color="auto"/>
            <w:bottom w:val="none" w:sz="0" w:space="0" w:color="auto"/>
            <w:right w:val="none" w:sz="0" w:space="0" w:color="auto"/>
          </w:divBdr>
        </w:div>
        <w:div w:id="1162039611">
          <w:marLeft w:val="0"/>
          <w:marRight w:val="0"/>
          <w:marTop w:val="0"/>
          <w:marBottom w:val="0"/>
          <w:divBdr>
            <w:top w:val="none" w:sz="0" w:space="0" w:color="auto"/>
            <w:left w:val="none" w:sz="0" w:space="0" w:color="auto"/>
            <w:bottom w:val="none" w:sz="0" w:space="0" w:color="auto"/>
            <w:right w:val="none" w:sz="0" w:space="0" w:color="auto"/>
          </w:divBdr>
          <w:divsChild>
            <w:div w:id="856045577">
              <w:marLeft w:val="0"/>
              <w:marRight w:val="0"/>
              <w:marTop w:val="0"/>
              <w:marBottom w:val="0"/>
              <w:divBdr>
                <w:top w:val="none" w:sz="0" w:space="0" w:color="auto"/>
                <w:left w:val="none" w:sz="0" w:space="0" w:color="auto"/>
                <w:bottom w:val="none" w:sz="0" w:space="0" w:color="auto"/>
                <w:right w:val="none" w:sz="0" w:space="0" w:color="auto"/>
              </w:divBdr>
              <w:divsChild>
                <w:div w:id="216668356">
                  <w:marLeft w:val="0"/>
                  <w:marRight w:val="0"/>
                  <w:marTop w:val="0"/>
                  <w:marBottom w:val="0"/>
                  <w:divBdr>
                    <w:top w:val="none" w:sz="0" w:space="0" w:color="auto"/>
                    <w:left w:val="none" w:sz="0" w:space="0" w:color="auto"/>
                    <w:bottom w:val="none" w:sz="0" w:space="0" w:color="auto"/>
                    <w:right w:val="none" w:sz="0" w:space="0" w:color="auto"/>
                  </w:divBdr>
                </w:div>
                <w:div w:id="9259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3398">
          <w:marLeft w:val="0"/>
          <w:marRight w:val="0"/>
          <w:marTop w:val="0"/>
          <w:marBottom w:val="0"/>
          <w:divBdr>
            <w:top w:val="none" w:sz="0" w:space="0" w:color="auto"/>
            <w:left w:val="none" w:sz="0" w:space="0" w:color="auto"/>
            <w:bottom w:val="none" w:sz="0" w:space="0" w:color="auto"/>
            <w:right w:val="none" w:sz="0" w:space="0" w:color="auto"/>
          </w:divBdr>
        </w:div>
        <w:div w:id="1162509837">
          <w:marLeft w:val="0"/>
          <w:marRight w:val="0"/>
          <w:marTop w:val="0"/>
          <w:marBottom w:val="0"/>
          <w:divBdr>
            <w:top w:val="none" w:sz="0" w:space="0" w:color="auto"/>
            <w:left w:val="none" w:sz="0" w:space="0" w:color="auto"/>
            <w:bottom w:val="none" w:sz="0" w:space="0" w:color="auto"/>
            <w:right w:val="none" w:sz="0" w:space="0" w:color="auto"/>
          </w:divBdr>
        </w:div>
        <w:div w:id="1162547634">
          <w:marLeft w:val="0"/>
          <w:marRight w:val="0"/>
          <w:marTop w:val="0"/>
          <w:marBottom w:val="0"/>
          <w:divBdr>
            <w:top w:val="none" w:sz="0" w:space="0" w:color="auto"/>
            <w:left w:val="none" w:sz="0" w:space="0" w:color="auto"/>
            <w:bottom w:val="none" w:sz="0" w:space="0" w:color="auto"/>
            <w:right w:val="none" w:sz="0" w:space="0" w:color="auto"/>
          </w:divBdr>
          <w:divsChild>
            <w:div w:id="316080283">
              <w:marLeft w:val="0"/>
              <w:marRight w:val="0"/>
              <w:marTop w:val="0"/>
              <w:marBottom w:val="0"/>
              <w:divBdr>
                <w:top w:val="none" w:sz="0" w:space="0" w:color="auto"/>
                <w:left w:val="none" w:sz="0" w:space="0" w:color="auto"/>
                <w:bottom w:val="none" w:sz="0" w:space="0" w:color="auto"/>
                <w:right w:val="none" w:sz="0" w:space="0" w:color="auto"/>
              </w:divBdr>
            </w:div>
          </w:divsChild>
        </w:div>
        <w:div w:id="1162887300">
          <w:marLeft w:val="0"/>
          <w:marRight w:val="0"/>
          <w:marTop w:val="0"/>
          <w:marBottom w:val="0"/>
          <w:divBdr>
            <w:top w:val="none" w:sz="0" w:space="0" w:color="auto"/>
            <w:left w:val="none" w:sz="0" w:space="0" w:color="auto"/>
            <w:bottom w:val="none" w:sz="0" w:space="0" w:color="auto"/>
            <w:right w:val="none" w:sz="0" w:space="0" w:color="auto"/>
          </w:divBdr>
        </w:div>
        <w:div w:id="1163475287">
          <w:marLeft w:val="0"/>
          <w:marRight w:val="0"/>
          <w:marTop w:val="0"/>
          <w:marBottom w:val="0"/>
          <w:divBdr>
            <w:top w:val="none" w:sz="0" w:space="0" w:color="auto"/>
            <w:left w:val="none" w:sz="0" w:space="0" w:color="auto"/>
            <w:bottom w:val="none" w:sz="0" w:space="0" w:color="auto"/>
            <w:right w:val="none" w:sz="0" w:space="0" w:color="auto"/>
          </w:divBdr>
        </w:div>
        <w:div w:id="1163624423">
          <w:marLeft w:val="0"/>
          <w:marRight w:val="0"/>
          <w:marTop w:val="0"/>
          <w:marBottom w:val="0"/>
          <w:divBdr>
            <w:top w:val="none" w:sz="0" w:space="0" w:color="auto"/>
            <w:left w:val="none" w:sz="0" w:space="0" w:color="auto"/>
            <w:bottom w:val="none" w:sz="0" w:space="0" w:color="auto"/>
            <w:right w:val="none" w:sz="0" w:space="0" w:color="auto"/>
          </w:divBdr>
        </w:div>
        <w:div w:id="1163662467">
          <w:marLeft w:val="0"/>
          <w:marRight w:val="0"/>
          <w:marTop w:val="0"/>
          <w:marBottom w:val="0"/>
          <w:divBdr>
            <w:top w:val="none" w:sz="0" w:space="0" w:color="auto"/>
            <w:left w:val="none" w:sz="0" w:space="0" w:color="auto"/>
            <w:bottom w:val="none" w:sz="0" w:space="0" w:color="auto"/>
            <w:right w:val="none" w:sz="0" w:space="0" w:color="auto"/>
          </w:divBdr>
          <w:divsChild>
            <w:div w:id="159665029">
              <w:marLeft w:val="0"/>
              <w:marRight w:val="0"/>
              <w:marTop w:val="0"/>
              <w:marBottom w:val="0"/>
              <w:divBdr>
                <w:top w:val="none" w:sz="0" w:space="0" w:color="auto"/>
                <w:left w:val="none" w:sz="0" w:space="0" w:color="auto"/>
                <w:bottom w:val="none" w:sz="0" w:space="0" w:color="auto"/>
                <w:right w:val="none" w:sz="0" w:space="0" w:color="auto"/>
              </w:divBdr>
              <w:divsChild>
                <w:div w:id="10038616">
                  <w:marLeft w:val="0"/>
                  <w:marRight w:val="0"/>
                  <w:marTop w:val="0"/>
                  <w:marBottom w:val="0"/>
                  <w:divBdr>
                    <w:top w:val="none" w:sz="0" w:space="0" w:color="auto"/>
                    <w:left w:val="none" w:sz="0" w:space="0" w:color="auto"/>
                    <w:bottom w:val="none" w:sz="0" w:space="0" w:color="auto"/>
                    <w:right w:val="none" w:sz="0" w:space="0" w:color="auto"/>
                  </w:divBdr>
                </w:div>
                <w:div w:id="116728465">
                  <w:marLeft w:val="0"/>
                  <w:marRight w:val="0"/>
                  <w:marTop w:val="0"/>
                  <w:marBottom w:val="0"/>
                  <w:divBdr>
                    <w:top w:val="none" w:sz="0" w:space="0" w:color="auto"/>
                    <w:left w:val="none" w:sz="0" w:space="0" w:color="auto"/>
                    <w:bottom w:val="none" w:sz="0" w:space="0" w:color="auto"/>
                    <w:right w:val="none" w:sz="0" w:space="0" w:color="auto"/>
                  </w:divBdr>
                </w:div>
                <w:div w:id="389577515">
                  <w:marLeft w:val="0"/>
                  <w:marRight w:val="0"/>
                  <w:marTop w:val="0"/>
                  <w:marBottom w:val="0"/>
                  <w:divBdr>
                    <w:top w:val="none" w:sz="0" w:space="0" w:color="auto"/>
                    <w:left w:val="none" w:sz="0" w:space="0" w:color="auto"/>
                    <w:bottom w:val="none" w:sz="0" w:space="0" w:color="auto"/>
                    <w:right w:val="none" w:sz="0" w:space="0" w:color="auto"/>
                  </w:divBdr>
                </w:div>
                <w:div w:id="403843795">
                  <w:marLeft w:val="0"/>
                  <w:marRight w:val="0"/>
                  <w:marTop w:val="0"/>
                  <w:marBottom w:val="0"/>
                  <w:divBdr>
                    <w:top w:val="none" w:sz="0" w:space="0" w:color="auto"/>
                    <w:left w:val="none" w:sz="0" w:space="0" w:color="auto"/>
                    <w:bottom w:val="none" w:sz="0" w:space="0" w:color="auto"/>
                    <w:right w:val="none" w:sz="0" w:space="0" w:color="auto"/>
                  </w:divBdr>
                </w:div>
                <w:div w:id="465705911">
                  <w:marLeft w:val="0"/>
                  <w:marRight w:val="0"/>
                  <w:marTop w:val="0"/>
                  <w:marBottom w:val="0"/>
                  <w:divBdr>
                    <w:top w:val="none" w:sz="0" w:space="0" w:color="auto"/>
                    <w:left w:val="none" w:sz="0" w:space="0" w:color="auto"/>
                    <w:bottom w:val="none" w:sz="0" w:space="0" w:color="auto"/>
                    <w:right w:val="none" w:sz="0" w:space="0" w:color="auto"/>
                  </w:divBdr>
                </w:div>
                <w:div w:id="533999708">
                  <w:marLeft w:val="0"/>
                  <w:marRight w:val="0"/>
                  <w:marTop w:val="0"/>
                  <w:marBottom w:val="0"/>
                  <w:divBdr>
                    <w:top w:val="none" w:sz="0" w:space="0" w:color="auto"/>
                    <w:left w:val="none" w:sz="0" w:space="0" w:color="auto"/>
                    <w:bottom w:val="none" w:sz="0" w:space="0" w:color="auto"/>
                    <w:right w:val="none" w:sz="0" w:space="0" w:color="auto"/>
                  </w:divBdr>
                </w:div>
                <w:div w:id="551766686">
                  <w:marLeft w:val="0"/>
                  <w:marRight w:val="0"/>
                  <w:marTop w:val="0"/>
                  <w:marBottom w:val="0"/>
                  <w:divBdr>
                    <w:top w:val="none" w:sz="0" w:space="0" w:color="auto"/>
                    <w:left w:val="none" w:sz="0" w:space="0" w:color="auto"/>
                    <w:bottom w:val="none" w:sz="0" w:space="0" w:color="auto"/>
                    <w:right w:val="none" w:sz="0" w:space="0" w:color="auto"/>
                  </w:divBdr>
                </w:div>
                <w:div w:id="606424391">
                  <w:marLeft w:val="0"/>
                  <w:marRight w:val="0"/>
                  <w:marTop w:val="0"/>
                  <w:marBottom w:val="0"/>
                  <w:divBdr>
                    <w:top w:val="none" w:sz="0" w:space="0" w:color="auto"/>
                    <w:left w:val="none" w:sz="0" w:space="0" w:color="auto"/>
                    <w:bottom w:val="none" w:sz="0" w:space="0" w:color="auto"/>
                    <w:right w:val="none" w:sz="0" w:space="0" w:color="auto"/>
                  </w:divBdr>
                </w:div>
                <w:div w:id="634485407">
                  <w:marLeft w:val="0"/>
                  <w:marRight w:val="0"/>
                  <w:marTop w:val="0"/>
                  <w:marBottom w:val="0"/>
                  <w:divBdr>
                    <w:top w:val="none" w:sz="0" w:space="0" w:color="auto"/>
                    <w:left w:val="none" w:sz="0" w:space="0" w:color="auto"/>
                    <w:bottom w:val="none" w:sz="0" w:space="0" w:color="auto"/>
                    <w:right w:val="none" w:sz="0" w:space="0" w:color="auto"/>
                  </w:divBdr>
                </w:div>
                <w:div w:id="648050058">
                  <w:marLeft w:val="0"/>
                  <w:marRight w:val="0"/>
                  <w:marTop w:val="0"/>
                  <w:marBottom w:val="0"/>
                  <w:divBdr>
                    <w:top w:val="none" w:sz="0" w:space="0" w:color="auto"/>
                    <w:left w:val="none" w:sz="0" w:space="0" w:color="auto"/>
                    <w:bottom w:val="none" w:sz="0" w:space="0" w:color="auto"/>
                    <w:right w:val="none" w:sz="0" w:space="0" w:color="auto"/>
                  </w:divBdr>
                </w:div>
                <w:div w:id="713694306">
                  <w:marLeft w:val="0"/>
                  <w:marRight w:val="0"/>
                  <w:marTop w:val="0"/>
                  <w:marBottom w:val="0"/>
                  <w:divBdr>
                    <w:top w:val="none" w:sz="0" w:space="0" w:color="auto"/>
                    <w:left w:val="none" w:sz="0" w:space="0" w:color="auto"/>
                    <w:bottom w:val="none" w:sz="0" w:space="0" w:color="auto"/>
                    <w:right w:val="none" w:sz="0" w:space="0" w:color="auto"/>
                  </w:divBdr>
                </w:div>
                <w:div w:id="893811844">
                  <w:marLeft w:val="0"/>
                  <w:marRight w:val="0"/>
                  <w:marTop w:val="0"/>
                  <w:marBottom w:val="0"/>
                  <w:divBdr>
                    <w:top w:val="none" w:sz="0" w:space="0" w:color="auto"/>
                    <w:left w:val="none" w:sz="0" w:space="0" w:color="auto"/>
                    <w:bottom w:val="none" w:sz="0" w:space="0" w:color="auto"/>
                    <w:right w:val="none" w:sz="0" w:space="0" w:color="auto"/>
                  </w:divBdr>
                </w:div>
                <w:div w:id="912278556">
                  <w:marLeft w:val="0"/>
                  <w:marRight w:val="0"/>
                  <w:marTop w:val="0"/>
                  <w:marBottom w:val="0"/>
                  <w:divBdr>
                    <w:top w:val="none" w:sz="0" w:space="0" w:color="auto"/>
                    <w:left w:val="none" w:sz="0" w:space="0" w:color="auto"/>
                    <w:bottom w:val="none" w:sz="0" w:space="0" w:color="auto"/>
                    <w:right w:val="none" w:sz="0" w:space="0" w:color="auto"/>
                  </w:divBdr>
                </w:div>
                <w:div w:id="1024400984">
                  <w:marLeft w:val="0"/>
                  <w:marRight w:val="0"/>
                  <w:marTop w:val="0"/>
                  <w:marBottom w:val="0"/>
                  <w:divBdr>
                    <w:top w:val="none" w:sz="0" w:space="0" w:color="auto"/>
                    <w:left w:val="none" w:sz="0" w:space="0" w:color="auto"/>
                    <w:bottom w:val="none" w:sz="0" w:space="0" w:color="auto"/>
                    <w:right w:val="none" w:sz="0" w:space="0" w:color="auto"/>
                  </w:divBdr>
                </w:div>
                <w:div w:id="1056392316">
                  <w:marLeft w:val="0"/>
                  <w:marRight w:val="0"/>
                  <w:marTop w:val="0"/>
                  <w:marBottom w:val="0"/>
                  <w:divBdr>
                    <w:top w:val="none" w:sz="0" w:space="0" w:color="auto"/>
                    <w:left w:val="none" w:sz="0" w:space="0" w:color="auto"/>
                    <w:bottom w:val="none" w:sz="0" w:space="0" w:color="auto"/>
                    <w:right w:val="none" w:sz="0" w:space="0" w:color="auto"/>
                  </w:divBdr>
                </w:div>
                <w:div w:id="1075321227">
                  <w:marLeft w:val="0"/>
                  <w:marRight w:val="0"/>
                  <w:marTop w:val="0"/>
                  <w:marBottom w:val="0"/>
                  <w:divBdr>
                    <w:top w:val="none" w:sz="0" w:space="0" w:color="auto"/>
                    <w:left w:val="none" w:sz="0" w:space="0" w:color="auto"/>
                    <w:bottom w:val="none" w:sz="0" w:space="0" w:color="auto"/>
                    <w:right w:val="none" w:sz="0" w:space="0" w:color="auto"/>
                  </w:divBdr>
                </w:div>
                <w:div w:id="1107046194">
                  <w:marLeft w:val="0"/>
                  <w:marRight w:val="0"/>
                  <w:marTop w:val="0"/>
                  <w:marBottom w:val="0"/>
                  <w:divBdr>
                    <w:top w:val="none" w:sz="0" w:space="0" w:color="auto"/>
                    <w:left w:val="none" w:sz="0" w:space="0" w:color="auto"/>
                    <w:bottom w:val="none" w:sz="0" w:space="0" w:color="auto"/>
                    <w:right w:val="none" w:sz="0" w:space="0" w:color="auto"/>
                  </w:divBdr>
                </w:div>
                <w:div w:id="1185167737">
                  <w:marLeft w:val="0"/>
                  <w:marRight w:val="0"/>
                  <w:marTop w:val="0"/>
                  <w:marBottom w:val="0"/>
                  <w:divBdr>
                    <w:top w:val="none" w:sz="0" w:space="0" w:color="auto"/>
                    <w:left w:val="none" w:sz="0" w:space="0" w:color="auto"/>
                    <w:bottom w:val="none" w:sz="0" w:space="0" w:color="auto"/>
                    <w:right w:val="none" w:sz="0" w:space="0" w:color="auto"/>
                  </w:divBdr>
                </w:div>
                <w:div w:id="1253202254">
                  <w:marLeft w:val="0"/>
                  <w:marRight w:val="0"/>
                  <w:marTop w:val="0"/>
                  <w:marBottom w:val="0"/>
                  <w:divBdr>
                    <w:top w:val="none" w:sz="0" w:space="0" w:color="auto"/>
                    <w:left w:val="none" w:sz="0" w:space="0" w:color="auto"/>
                    <w:bottom w:val="none" w:sz="0" w:space="0" w:color="auto"/>
                    <w:right w:val="none" w:sz="0" w:space="0" w:color="auto"/>
                  </w:divBdr>
                </w:div>
                <w:div w:id="1312634826">
                  <w:marLeft w:val="0"/>
                  <w:marRight w:val="0"/>
                  <w:marTop w:val="0"/>
                  <w:marBottom w:val="0"/>
                  <w:divBdr>
                    <w:top w:val="none" w:sz="0" w:space="0" w:color="auto"/>
                    <w:left w:val="none" w:sz="0" w:space="0" w:color="auto"/>
                    <w:bottom w:val="none" w:sz="0" w:space="0" w:color="auto"/>
                    <w:right w:val="none" w:sz="0" w:space="0" w:color="auto"/>
                  </w:divBdr>
                </w:div>
                <w:div w:id="1540775695">
                  <w:marLeft w:val="0"/>
                  <w:marRight w:val="0"/>
                  <w:marTop w:val="0"/>
                  <w:marBottom w:val="0"/>
                  <w:divBdr>
                    <w:top w:val="none" w:sz="0" w:space="0" w:color="auto"/>
                    <w:left w:val="none" w:sz="0" w:space="0" w:color="auto"/>
                    <w:bottom w:val="none" w:sz="0" w:space="0" w:color="auto"/>
                    <w:right w:val="none" w:sz="0" w:space="0" w:color="auto"/>
                  </w:divBdr>
                </w:div>
              </w:divsChild>
            </w:div>
            <w:div w:id="695886266">
              <w:marLeft w:val="0"/>
              <w:marRight w:val="0"/>
              <w:marTop w:val="0"/>
              <w:marBottom w:val="0"/>
              <w:divBdr>
                <w:top w:val="none" w:sz="0" w:space="0" w:color="auto"/>
                <w:left w:val="none" w:sz="0" w:space="0" w:color="auto"/>
                <w:bottom w:val="none" w:sz="0" w:space="0" w:color="auto"/>
                <w:right w:val="none" w:sz="0" w:space="0" w:color="auto"/>
              </w:divBdr>
            </w:div>
            <w:div w:id="1440563439">
              <w:marLeft w:val="0"/>
              <w:marRight w:val="0"/>
              <w:marTop w:val="0"/>
              <w:marBottom w:val="0"/>
              <w:divBdr>
                <w:top w:val="none" w:sz="0" w:space="0" w:color="auto"/>
                <w:left w:val="none" w:sz="0" w:space="0" w:color="auto"/>
                <w:bottom w:val="none" w:sz="0" w:space="0" w:color="auto"/>
                <w:right w:val="none" w:sz="0" w:space="0" w:color="auto"/>
              </w:divBdr>
            </w:div>
          </w:divsChild>
        </w:div>
        <w:div w:id="1164131482">
          <w:marLeft w:val="0"/>
          <w:marRight w:val="0"/>
          <w:marTop w:val="0"/>
          <w:marBottom w:val="0"/>
          <w:divBdr>
            <w:top w:val="none" w:sz="0" w:space="0" w:color="auto"/>
            <w:left w:val="none" w:sz="0" w:space="0" w:color="auto"/>
            <w:bottom w:val="none" w:sz="0" w:space="0" w:color="auto"/>
            <w:right w:val="none" w:sz="0" w:space="0" w:color="auto"/>
          </w:divBdr>
        </w:div>
        <w:div w:id="1164274965">
          <w:marLeft w:val="0"/>
          <w:marRight w:val="0"/>
          <w:marTop w:val="0"/>
          <w:marBottom w:val="0"/>
          <w:divBdr>
            <w:top w:val="none" w:sz="0" w:space="0" w:color="auto"/>
            <w:left w:val="none" w:sz="0" w:space="0" w:color="auto"/>
            <w:bottom w:val="none" w:sz="0" w:space="0" w:color="auto"/>
            <w:right w:val="none" w:sz="0" w:space="0" w:color="auto"/>
          </w:divBdr>
          <w:divsChild>
            <w:div w:id="354311026">
              <w:marLeft w:val="0"/>
              <w:marRight w:val="0"/>
              <w:marTop w:val="0"/>
              <w:marBottom w:val="0"/>
              <w:divBdr>
                <w:top w:val="none" w:sz="0" w:space="0" w:color="auto"/>
                <w:left w:val="none" w:sz="0" w:space="0" w:color="auto"/>
                <w:bottom w:val="none" w:sz="0" w:space="0" w:color="auto"/>
                <w:right w:val="none" w:sz="0" w:space="0" w:color="auto"/>
              </w:divBdr>
            </w:div>
            <w:div w:id="1454666987">
              <w:marLeft w:val="0"/>
              <w:marRight w:val="0"/>
              <w:marTop w:val="0"/>
              <w:marBottom w:val="0"/>
              <w:divBdr>
                <w:top w:val="none" w:sz="0" w:space="0" w:color="auto"/>
                <w:left w:val="none" w:sz="0" w:space="0" w:color="auto"/>
                <w:bottom w:val="none" w:sz="0" w:space="0" w:color="auto"/>
                <w:right w:val="none" w:sz="0" w:space="0" w:color="auto"/>
              </w:divBdr>
            </w:div>
          </w:divsChild>
        </w:div>
        <w:div w:id="1164710663">
          <w:marLeft w:val="0"/>
          <w:marRight w:val="0"/>
          <w:marTop w:val="0"/>
          <w:marBottom w:val="0"/>
          <w:divBdr>
            <w:top w:val="none" w:sz="0" w:space="0" w:color="auto"/>
            <w:left w:val="none" w:sz="0" w:space="0" w:color="auto"/>
            <w:bottom w:val="none" w:sz="0" w:space="0" w:color="auto"/>
            <w:right w:val="none" w:sz="0" w:space="0" w:color="auto"/>
          </w:divBdr>
          <w:divsChild>
            <w:div w:id="893589554">
              <w:marLeft w:val="0"/>
              <w:marRight w:val="0"/>
              <w:marTop w:val="0"/>
              <w:marBottom w:val="0"/>
              <w:divBdr>
                <w:top w:val="none" w:sz="0" w:space="0" w:color="auto"/>
                <w:left w:val="none" w:sz="0" w:space="0" w:color="auto"/>
                <w:bottom w:val="none" w:sz="0" w:space="0" w:color="auto"/>
                <w:right w:val="none" w:sz="0" w:space="0" w:color="auto"/>
              </w:divBdr>
              <w:divsChild>
                <w:div w:id="619147133">
                  <w:marLeft w:val="0"/>
                  <w:marRight w:val="0"/>
                  <w:marTop w:val="0"/>
                  <w:marBottom w:val="0"/>
                  <w:divBdr>
                    <w:top w:val="none" w:sz="0" w:space="0" w:color="auto"/>
                    <w:left w:val="none" w:sz="0" w:space="0" w:color="auto"/>
                    <w:bottom w:val="none" w:sz="0" w:space="0" w:color="auto"/>
                    <w:right w:val="none" w:sz="0" w:space="0" w:color="auto"/>
                  </w:divBdr>
                </w:div>
                <w:div w:id="12528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243">
          <w:marLeft w:val="0"/>
          <w:marRight w:val="0"/>
          <w:marTop w:val="0"/>
          <w:marBottom w:val="0"/>
          <w:divBdr>
            <w:top w:val="none" w:sz="0" w:space="0" w:color="auto"/>
            <w:left w:val="none" w:sz="0" w:space="0" w:color="auto"/>
            <w:bottom w:val="none" w:sz="0" w:space="0" w:color="auto"/>
            <w:right w:val="none" w:sz="0" w:space="0" w:color="auto"/>
          </w:divBdr>
        </w:div>
        <w:div w:id="1164979813">
          <w:marLeft w:val="-225"/>
          <w:marRight w:val="-225"/>
          <w:marTop w:val="0"/>
          <w:marBottom w:val="0"/>
          <w:divBdr>
            <w:top w:val="none" w:sz="0" w:space="0" w:color="auto"/>
            <w:left w:val="none" w:sz="0" w:space="0" w:color="auto"/>
            <w:bottom w:val="none" w:sz="0" w:space="0" w:color="auto"/>
            <w:right w:val="none" w:sz="0" w:space="0" w:color="auto"/>
          </w:divBdr>
          <w:divsChild>
            <w:div w:id="390352193">
              <w:marLeft w:val="0"/>
              <w:marRight w:val="0"/>
              <w:marTop w:val="0"/>
              <w:marBottom w:val="0"/>
              <w:divBdr>
                <w:top w:val="none" w:sz="0" w:space="0" w:color="auto"/>
                <w:left w:val="none" w:sz="0" w:space="0" w:color="auto"/>
                <w:bottom w:val="none" w:sz="0" w:space="0" w:color="auto"/>
                <w:right w:val="none" w:sz="0" w:space="0" w:color="auto"/>
              </w:divBdr>
              <w:divsChild>
                <w:div w:id="1776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2399">
          <w:marLeft w:val="0"/>
          <w:marRight w:val="0"/>
          <w:marTop w:val="0"/>
          <w:marBottom w:val="0"/>
          <w:divBdr>
            <w:top w:val="none" w:sz="0" w:space="0" w:color="auto"/>
            <w:left w:val="none" w:sz="0" w:space="0" w:color="auto"/>
            <w:bottom w:val="none" w:sz="0" w:space="0" w:color="auto"/>
            <w:right w:val="none" w:sz="0" w:space="0" w:color="auto"/>
          </w:divBdr>
        </w:div>
        <w:div w:id="1165122919">
          <w:marLeft w:val="0"/>
          <w:marRight w:val="0"/>
          <w:marTop w:val="0"/>
          <w:marBottom w:val="0"/>
          <w:divBdr>
            <w:top w:val="none" w:sz="0" w:space="0" w:color="auto"/>
            <w:left w:val="none" w:sz="0" w:space="0" w:color="auto"/>
            <w:bottom w:val="none" w:sz="0" w:space="0" w:color="auto"/>
            <w:right w:val="none" w:sz="0" w:space="0" w:color="auto"/>
          </w:divBdr>
          <w:divsChild>
            <w:div w:id="814368891">
              <w:marLeft w:val="0"/>
              <w:marRight w:val="0"/>
              <w:marTop w:val="0"/>
              <w:marBottom w:val="0"/>
              <w:divBdr>
                <w:top w:val="none" w:sz="0" w:space="0" w:color="auto"/>
                <w:left w:val="none" w:sz="0" w:space="0" w:color="auto"/>
                <w:bottom w:val="none" w:sz="0" w:space="0" w:color="auto"/>
                <w:right w:val="none" w:sz="0" w:space="0" w:color="auto"/>
              </w:divBdr>
              <w:divsChild>
                <w:div w:id="800539334">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0"/>
                      <w:marBottom w:val="0"/>
                      <w:divBdr>
                        <w:top w:val="none" w:sz="0" w:space="0" w:color="auto"/>
                        <w:left w:val="none" w:sz="0" w:space="0" w:color="auto"/>
                        <w:bottom w:val="none" w:sz="0" w:space="0" w:color="auto"/>
                        <w:right w:val="none" w:sz="0" w:space="0" w:color="auto"/>
                      </w:divBdr>
                      <w:divsChild>
                        <w:div w:id="1007681674">
                          <w:marLeft w:val="0"/>
                          <w:marRight w:val="0"/>
                          <w:marTop w:val="0"/>
                          <w:marBottom w:val="0"/>
                          <w:divBdr>
                            <w:top w:val="none" w:sz="0" w:space="0" w:color="auto"/>
                            <w:left w:val="none" w:sz="0" w:space="0" w:color="auto"/>
                            <w:bottom w:val="none" w:sz="0" w:space="0" w:color="auto"/>
                            <w:right w:val="none" w:sz="0" w:space="0" w:color="auto"/>
                          </w:divBdr>
                          <w:divsChild>
                            <w:div w:id="13529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16618">
          <w:marLeft w:val="0"/>
          <w:marRight w:val="0"/>
          <w:marTop w:val="0"/>
          <w:marBottom w:val="0"/>
          <w:divBdr>
            <w:top w:val="none" w:sz="0" w:space="0" w:color="auto"/>
            <w:left w:val="none" w:sz="0" w:space="0" w:color="auto"/>
            <w:bottom w:val="none" w:sz="0" w:space="0" w:color="auto"/>
            <w:right w:val="none" w:sz="0" w:space="0" w:color="auto"/>
          </w:divBdr>
        </w:div>
        <w:div w:id="1165366710">
          <w:marLeft w:val="0"/>
          <w:marRight w:val="0"/>
          <w:marTop w:val="0"/>
          <w:marBottom w:val="0"/>
          <w:divBdr>
            <w:top w:val="none" w:sz="0" w:space="0" w:color="auto"/>
            <w:left w:val="none" w:sz="0" w:space="0" w:color="auto"/>
            <w:bottom w:val="none" w:sz="0" w:space="0" w:color="auto"/>
            <w:right w:val="none" w:sz="0" w:space="0" w:color="auto"/>
          </w:divBdr>
          <w:divsChild>
            <w:div w:id="1056511663">
              <w:marLeft w:val="0"/>
              <w:marRight w:val="0"/>
              <w:marTop w:val="0"/>
              <w:marBottom w:val="0"/>
              <w:divBdr>
                <w:top w:val="none" w:sz="0" w:space="0" w:color="auto"/>
                <w:left w:val="none" w:sz="0" w:space="0" w:color="auto"/>
                <w:bottom w:val="none" w:sz="0" w:space="0" w:color="auto"/>
                <w:right w:val="none" w:sz="0" w:space="0" w:color="auto"/>
              </w:divBdr>
            </w:div>
          </w:divsChild>
        </w:div>
        <w:div w:id="1165627836">
          <w:marLeft w:val="0"/>
          <w:marRight w:val="0"/>
          <w:marTop w:val="0"/>
          <w:marBottom w:val="0"/>
          <w:divBdr>
            <w:top w:val="none" w:sz="0" w:space="0" w:color="auto"/>
            <w:left w:val="none" w:sz="0" w:space="0" w:color="auto"/>
            <w:bottom w:val="none" w:sz="0" w:space="0" w:color="auto"/>
            <w:right w:val="none" w:sz="0" w:space="0" w:color="auto"/>
          </w:divBdr>
          <w:divsChild>
            <w:div w:id="573855622">
              <w:marLeft w:val="0"/>
              <w:marRight w:val="0"/>
              <w:marTop w:val="0"/>
              <w:marBottom w:val="0"/>
              <w:divBdr>
                <w:top w:val="none" w:sz="0" w:space="0" w:color="auto"/>
                <w:left w:val="none" w:sz="0" w:space="0" w:color="auto"/>
                <w:bottom w:val="none" w:sz="0" w:space="0" w:color="auto"/>
                <w:right w:val="none" w:sz="0" w:space="0" w:color="auto"/>
              </w:divBdr>
              <w:divsChild>
                <w:div w:id="1358122115">
                  <w:marLeft w:val="0"/>
                  <w:marRight w:val="0"/>
                  <w:marTop w:val="0"/>
                  <w:marBottom w:val="0"/>
                  <w:divBdr>
                    <w:top w:val="none" w:sz="0" w:space="0" w:color="auto"/>
                    <w:left w:val="none" w:sz="0" w:space="0" w:color="auto"/>
                    <w:bottom w:val="none" w:sz="0" w:space="0" w:color="auto"/>
                    <w:right w:val="none" w:sz="0" w:space="0" w:color="auto"/>
                  </w:divBdr>
                </w:div>
                <w:div w:id="1502962714">
                  <w:marLeft w:val="0"/>
                  <w:marRight w:val="0"/>
                  <w:marTop w:val="0"/>
                  <w:marBottom w:val="0"/>
                  <w:divBdr>
                    <w:top w:val="none" w:sz="0" w:space="0" w:color="auto"/>
                    <w:left w:val="none" w:sz="0" w:space="0" w:color="auto"/>
                    <w:bottom w:val="none" w:sz="0" w:space="0" w:color="auto"/>
                    <w:right w:val="none" w:sz="0" w:space="0" w:color="auto"/>
                  </w:divBdr>
                  <w:divsChild>
                    <w:div w:id="25765428">
                      <w:marLeft w:val="0"/>
                      <w:marRight w:val="0"/>
                      <w:marTop w:val="0"/>
                      <w:marBottom w:val="0"/>
                      <w:divBdr>
                        <w:top w:val="none" w:sz="0" w:space="0" w:color="auto"/>
                        <w:left w:val="none" w:sz="0" w:space="0" w:color="auto"/>
                        <w:bottom w:val="none" w:sz="0" w:space="0" w:color="auto"/>
                        <w:right w:val="none" w:sz="0" w:space="0" w:color="auto"/>
                      </w:divBdr>
                    </w:div>
                    <w:div w:id="31611622">
                      <w:marLeft w:val="0"/>
                      <w:marRight w:val="0"/>
                      <w:marTop w:val="0"/>
                      <w:marBottom w:val="0"/>
                      <w:divBdr>
                        <w:top w:val="none" w:sz="0" w:space="0" w:color="auto"/>
                        <w:left w:val="none" w:sz="0" w:space="0" w:color="auto"/>
                        <w:bottom w:val="none" w:sz="0" w:space="0" w:color="auto"/>
                        <w:right w:val="none" w:sz="0" w:space="0" w:color="auto"/>
                      </w:divBdr>
                    </w:div>
                    <w:div w:id="49772583">
                      <w:marLeft w:val="0"/>
                      <w:marRight w:val="0"/>
                      <w:marTop w:val="0"/>
                      <w:marBottom w:val="0"/>
                      <w:divBdr>
                        <w:top w:val="none" w:sz="0" w:space="0" w:color="auto"/>
                        <w:left w:val="none" w:sz="0" w:space="0" w:color="auto"/>
                        <w:bottom w:val="none" w:sz="0" w:space="0" w:color="auto"/>
                        <w:right w:val="none" w:sz="0" w:space="0" w:color="auto"/>
                      </w:divBdr>
                    </w:div>
                    <w:div w:id="68118693">
                      <w:marLeft w:val="0"/>
                      <w:marRight w:val="0"/>
                      <w:marTop w:val="0"/>
                      <w:marBottom w:val="0"/>
                      <w:divBdr>
                        <w:top w:val="none" w:sz="0" w:space="0" w:color="auto"/>
                        <w:left w:val="none" w:sz="0" w:space="0" w:color="auto"/>
                        <w:bottom w:val="none" w:sz="0" w:space="0" w:color="auto"/>
                        <w:right w:val="none" w:sz="0" w:space="0" w:color="auto"/>
                      </w:divBdr>
                    </w:div>
                    <w:div w:id="99421664">
                      <w:marLeft w:val="0"/>
                      <w:marRight w:val="0"/>
                      <w:marTop w:val="0"/>
                      <w:marBottom w:val="0"/>
                      <w:divBdr>
                        <w:top w:val="none" w:sz="0" w:space="0" w:color="auto"/>
                        <w:left w:val="none" w:sz="0" w:space="0" w:color="auto"/>
                        <w:bottom w:val="none" w:sz="0" w:space="0" w:color="auto"/>
                        <w:right w:val="none" w:sz="0" w:space="0" w:color="auto"/>
                      </w:divBdr>
                    </w:div>
                    <w:div w:id="155802614">
                      <w:marLeft w:val="0"/>
                      <w:marRight w:val="0"/>
                      <w:marTop w:val="0"/>
                      <w:marBottom w:val="0"/>
                      <w:divBdr>
                        <w:top w:val="none" w:sz="0" w:space="0" w:color="auto"/>
                        <w:left w:val="none" w:sz="0" w:space="0" w:color="auto"/>
                        <w:bottom w:val="none" w:sz="0" w:space="0" w:color="auto"/>
                        <w:right w:val="none" w:sz="0" w:space="0" w:color="auto"/>
                      </w:divBdr>
                    </w:div>
                    <w:div w:id="181365423">
                      <w:marLeft w:val="0"/>
                      <w:marRight w:val="0"/>
                      <w:marTop w:val="0"/>
                      <w:marBottom w:val="0"/>
                      <w:divBdr>
                        <w:top w:val="none" w:sz="0" w:space="0" w:color="auto"/>
                        <w:left w:val="none" w:sz="0" w:space="0" w:color="auto"/>
                        <w:bottom w:val="none" w:sz="0" w:space="0" w:color="auto"/>
                        <w:right w:val="none" w:sz="0" w:space="0" w:color="auto"/>
                      </w:divBdr>
                    </w:div>
                    <w:div w:id="181670111">
                      <w:marLeft w:val="0"/>
                      <w:marRight w:val="0"/>
                      <w:marTop w:val="0"/>
                      <w:marBottom w:val="0"/>
                      <w:divBdr>
                        <w:top w:val="none" w:sz="0" w:space="0" w:color="auto"/>
                        <w:left w:val="none" w:sz="0" w:space="0" w:color="auto"/>
                        <w:bottom w:val="none" w:sz="0" w:space="0" w:color="auto"/>
                        <w:right w:val="none" w:sz="0" w:space="0" w:color="auto"/>
                      </w:divBdr>
                    </w:div>
                    <w:div w:id="191771845">
                      <w:marLeft w:val="0"/>
                      <w:marRight w:val="0"/>
                      <w:marTop w:val="0"/>
                      <w:marBottom w:val="0"/>
                      <w:divBdr>
                        <w:top w:val="none" w:sz="0" w:space="0" w:color="auto"/>
                        <w:left w:val="none" w:sz="0" w:space="0" w:color="auto"/>
                        <w:bottom w:val="none" w:sz="0" w:space="0" w:color="auto"/>
                        <w:right w:val="none" w:sz="0" w:space="0" w:color="auto"/>
                      </w:divBdr>
                    </w:div>
                    <w:div w:id="237903154">
                      <w:marLeft w:val="0"/>
                      <w:marRight w:val="0"/>
                      <w:marTop w:val="0"/>
                      <w:marBottom w:val="0"/>
                      <w:divBdr>
                        <w:top w:val="none" w:sz="0" w:space="0" w:color="auto"/>
                        <w:left w:val="none" w:sz="0" w:space="0" w:color="auto"/>
                        <w:bottom w:val="none" w:sz="0" w:space="0" w:color="auto"/>
                        <w:right w:val="none" w:sz="0" w:space="0" w:color="auto"/>
                      </w:divBdr>
                    </w:div>
                    <w:div w:id="285359167">
                      <w:marLeft w:val="0"/>
                      <w:marRight w:val="0"/>
                      <w:marTop w:val="0"/>
                      <w:marBottom w:val="0"/>
                      <w:divBdr>
                        <w:top w:val="none" w:sz="0" w:space="0" w:color="auto"/>
                        <w:left w:val="none" w:sz="0" w:space="0" w:color="auto"/>
                        <w:bottom w:val="none" w:sz="0" w:space="0" w:color="auto"/>
                        <w:right w:val="none" w:sz="0" w:space="0" w:color="auto"/>
                      </w:divBdr>
                    </w:div>
                    <w:div w:id="309409858">
                      <w:marLeft w:val="0"/>
                      <w:marRight w:val="0"/>
                      <w:marTop w:val="0"/>
                      <w:marBottom w:val="0"/>
                      <w:divBdr>
                        <w:top w:val="none" w:sz="0" w:space="0" w:color="auto"/>
                        <w:left w:val="none" w:sz="0" w:space="0" w:color="auto"/>
                        <w:bottom w:val="none" w:sz="0" w:space="0" w:color="auto"/>
                        <w:right w:val="none" w:sz="0" w:space="0" w:color="auto"/>
                      </w:divBdr>
                    </w:div>
                    <w:div w:id="406458784">
                      <w:marLeft w:val="0"/>
                      <w:marRight w:val="0"/>
                      <w:marTop w:val="0"/>
                      <w:marBottom w:val="0"/>
                      <w:divBdr>
                        <w:top w:val="none" w:sz="0" w:space="0" w:color="auto"/>
                        <w:left w:val="none" w:sz="0" w:space="0" w:color="auto"/>
                        <w:bottom w:val="none" w:sz="0" w:space="0" w:color="auto"/>
                        <w:right w:val="none" w:sz="0" w:space="0" w:color="auto"/>
                      </w:divBdr>
                    </w:div>
                    <w:div w:id="407263844">
                      <w:marLeft w:val="0"/>
                      <w:marRight w:val="0"/>
                      <w:marTop w:val="0"/>
                      <w:marBottom w:val="0"/>
                      <w:divBdr>
                        <w:top w:val="none" w:sz="0" w:space="0" w:color="auto"/>
                        <w:left w:val="none" w:sz="0" w:space="0" w:color="auto"/>
                        <w:bottom w:val="none" w:sz="0" w:space="0" w:color="auto"/>
                        <w:right w:val="none" w:sz="0" w:space="0" w:color="auto"/>
                      </w:divBdr>
                    </w:div>
                    <w:div w:id="475805938">
                      <w:marLeft w:val="0"/>
                      <w:marRight w:val="0"/>
                      <w:marTop w:val="0"/>
                      <w:marBottom w:val="0"/>
                      <w:divBdr>
                        <w:top w:val="none" w:sz="0" w:space="0" w:color="auto"/>
                        <w:left w:val="none" w:sz="0" w:space="0" w:color="auto"/>
                        <w:bottom w:val="none" w:sz="0" w:space="0" w:color="auto"/>
                        <w:right w:val="none" w:sz="0" w:space="0" w:color="auto"/>
                      </w:divBdr>
                    </w:div>
                    <w:div w:id="495345690">
                      <w:marLeft w:val="0"/>
                      <w:marRight w:val="0"/>
                      <w:marTop w:val="0"/>
                      <w:marBottom w:val="0"/>
                      <w:divBdr>
                        <w:top w:val="none" w:sz="0" w:space="0" w:color="auto"/>
                        <w:left w:val="none" w:sz="0" w:space="0" w:color="auto"/>
                        <w:bottom w:val="none" w:sz="0" w:space="0" w:color="auto"/>
                        <w:right w:val="none" w:sz="0" w:space="0" w:color="auto"/>
                      </w:divBdr>
                    </w:div>
                    <w:div w:id="541480185">
                      <w:marLeft w:val="0"/>
                      <w:marRight w:val="0"/>
                      <w:marTop w:val="0"/>
                      <w:marBottom w:val="0"/>
                      <w:divBdr>
                        <w:top w:val="none" w:sz="0" w:space="0" w:color="auto"/>
                        <w:left w:val="none" w:sz="0" w:space="0" w:color="auto"/>
                        <w:bottom w:val="none" w:sz="0" w:space="0" w:color="auto"/>
                        <w:right w:val="none" w:sz="0" w:space="0" w:color="auto"/>
                      </w:divBdr>
                    </w:div>
                    <w:div w:id="554120860">
                      <w:marLeft w:val="0"/>
                      <w:marRight w:val="0"/>
                      <w:marTop w:val="0"/>
                      <w:marBottom w:val="0"/>
                      <w:divBdr>
                        <w:top w:val="none" w:sz="0" w:space="0" w:color="auto"/>
                        <w:left w:val="none" w:sz="0" w:space="0" w:color="auto"/>
                        <w:bottom w:val="none" w:sz="0" w:space="0" w:color="auto"/>
                        <w:right w:val="none" w:sz="0" w:space="0" w:color="auto"/>
                      </w:divBdr>
                    </w:div>
                    <w:div w:id="576015115">
                      <w:marLeft w:val="0"/>
                      <w:marRight w:val="0"/>
                      <w:marTop w:val="0"/>
                      <w:marBottom w:val="0"/>
                      <w:divBdr>
                        <w:top w:val="none" w:sz="0" w:space="0" w:color="auto"/>
                        <w:left w:val="none" w:sz="0" w:space="0" w:color="auto"/>
                        <w:bottom w:val="none" w:sz="0" w:space="0" w:color="auto"/>
                        <w:right w:val="none" w:sz="0" w:space="0" w:color="auto"/>
                      </w:divBdr>
                    </w:div>
                    <w:div w:id="597830291">
                      <w:marLeft w:val="0"/>
                      <w:marRight w:val="0"/>
                      <w:marTop w:val="0"/>
                      <w:marBottom w:val="0"/>
                      <w:divBdr>
                        <w:top w:val="none" w:sz="0" w:space="0" w:color="auto"/>
                        <w:left w:val="none" w:sz="0" w:space="0" w:color="auto"/>
                        <w:bottom w:val="none" w:sz="0" w:space="0" w:color="auto"/>
                        <w:right w:val="none" w:sz="0" w:space="0" w:color="auto"/>
                      </w:divBdr>
                    </w:div>
                    <w:div w:id="624431262">
                      <w:marLeft w:val="0"/>
                      <w:marRight w:val="0"/>
                      <w:marTop w:val="0"/>
                      <w:marBottom w:val="0"/>
                      <w:divBdr>
                        <w:top w:val="none" w:sz="0" w:space="0" w:color="auto"/>
                        <w:left w:val="none" w:sz="0" w:space="0" w:color="auto"/>
                        <w:bottom w:val="none" w:sz="0" w:space="0" w:color="auto"/>
                        <w:right w:val="none" w:sz="0" w:space="0" w:color="auto"/>
                      </w:divBdr>
                    </w:div>
                    <w:div w:id="728963768">
                      <w:marLeft w:val="0"/>
                      <w:marRight w:val="0"/>
                      <w:marTop w:val="0"/>
                      <w:marBottom w:val="0"/>
                      <w:divBdr>
                        <w:top w:val="none" w:sz="0" w:space="0" w:color="auto"/>
                        <w:left w:val="none" w:sz="0" w:space="0" w:color="auto"/>
                        <w:bottom w:val="none" w:sz="0" w:space="0" w:color="auto"/>
                        <w:right w:val="none" w:sz="0" w:space="0" w:color="auto"/>
                      </w:divBdr>
                    </w:div>
                    <w:div w:id="738291473">
                      <w:marLeft w:val="0"/>
                      <w:marRight w:val="0"/>
                      <w:marTop w:val="0"/>
                      <w:marBottom w:val="0"/>
                      <w:divBdr>
                        <w:top w:val="none" w:sz="0" w:space="0" w:color="auto"/>
                        <w:left w:val="none" w:sz="0" w:space="0" w:color="auto"/>
                        <w:bottom w:val="none" w:sz="0" w:space="0" w:color="auto"/>
                        <w:right w:val="none" w:sz="0" w:space="0" w:color="auto"/>
                      </w:divBdr>
                    </w:div>
                    <w:div w:id="767698743">
                      <w:marLeft w:val="0"/>
                      <w:marRight w:val="0"/>
                      <w:marTop w:val="0"/>
                      <w:marBottom w:val="0"/>
                      <w:divBdr>
                        <w:top w:val="none" w:sz="0" w:space="0" w:color="auto"/>
                        <w:left w:val="none" w:sz="0" w:space="0" w:color="auto"/>
                        <w:bottom w:val="none" w:sz="0" w:space="0" w:color="auto"/>
                        <w:right w:val="none" w:sz="0" w:space="0" w:color="auto"/>
                      </w:divBdr>
                    </w:div>
                    <w:div w:id="777867214">
                      <w:marLeft w:val="0"/>
                      <w:marRight w:val="0"/>
                      <w:marTop w:val="0"/>
                      <w:marBottom w:val="0"/>
                      <w:divBdr>
                        <w:top w:val="none" w:sz="0" w:space="0" w:color="auto"/>
                        <w:left w:val="none" w:sz="0" w:space="0" w:color="auto"/>
                        <w:bottom w:val="none" w:sz="0" w:space="0" w:color="auto"/>
                        <w:right w:val="none" w:sz="0" w:space="0" w:color="auto"/>
                      </w:divBdr>
                    </w:div>
                    <w:div w:id="817234027">
                      <w:marLeft w:val="0"/>
                      <w:marRight w:val="0"/>
                      <w:marTop w:val="0"/>
                      <w:marBottom w:val="0"/>
                      <w:divBdr>
                        <w:top w:val="none" w:sz="0" w:space="0" w:color="auto"/>
                        <w:left w:val="none" w:sz="0" w:space="0" w:color="auto"/>
                        <w:bottom w:val="none" w:sz="0" w:space="0" w:color="auto"/>
                        <w:right w:val="none" w:sz="0" w:space="0" w:color="auto"/>
                      </w:divBdr>
                    </w:div>
                    <w:div w:id="820195593">
                      <w:marLeft w:val="0"/>
                      <w:marRight w:val="0"/>
                      <w:marTop w:val="0"/>
                      <w:marBottom w:val="0"/>
                      <w:divBdr>
                        <w:top w:val="none" w:sz="0" w:space="0" w:color="auto"/>
                        <w:left w:val="none" w:sz="0" w:space="0" w:color="auto"/>
                        <w:bottom w:val="none" w:sz="0" w:space="0" w:color="auto"/>
                        <w:right w:val="none" w:sz="0" w:space="0" w:color="auto"/>
                      </w:divBdr>
                    </w:div>
                    <w:div w:id="906456655">
                      <w:marLeft w:val="0"/>
                      <w:marRight w:val="0"/>
                      <w:marTop w:val="0"/>
                      <w:marBottom w:val="0"/>
                      <w:divBdr>
                        <w:top w:val="none" w:sz="0" w:space="0" w:color="auto"/>
                        <w:left w:val="none" w:sz="0" w:space="0" w:color="auto"/>
                        <w:bottom w:val="none" w:sz="0" w:space="0" w:color="auto"/>
                        <w:right w:val="none" w:sz="0" w:space="0" w:color="auto"/>
                      </w:divBdr>
                    </w:div>
                    <w:div w:id="918098963">
                      <w:marLeft w:val="0"/>
                      <w:marRight w:val="0"/>
                      <w:marTop w:val="0"/>
                      <w:marBottom w:val="0"/>
                      <w:divBdr>
                        <w:top w:val="none" w:sz="0" w:space="0" w:color="auto"/>
                        <w:left w:val="none" w:sz="0" w:space="0" w:color="auto"/>
                        <w:bottom w:val="none" w:sz="0" w:space="0" w:color="auto"/>
                        <w:right w:val="none" w:sz="0" w:space="0" w:color="auto"/>
                      </w:divBdr>
                    </w:div>
                    <w:div w:id="997072765">
                      <w:marLeft w:val="0"/>
                      <w:marRight w:val="0"/>
                      <w:marTop w:val="0"/>
                      <w:marBottom w:val="0"/>
                      <w:divBdr>
                        <w:top w:val="none" w:sz="0" w:space="0" w:color="auto"/>
                        <w:left w:val="none" w:sz="0" w:space="0" w:color="auto"/>
                        <w:bottom w:val="none" w:sz="0" w:space="0" w:color="auto"/>
                        <w:right w:val="none" w:sz="0" w:space="0" w:color="auto"/>
                      </w:divBdr>
                    </w:div>
                    <w:div w:id="998310660">
                      <w:marLeft w:val="0"/>
                      <w:marRight w:val="0"/>
                      <w:marTop w:val="0"/>
                      <w:marBottom w:val="0"/>
                      <w:divBdr>
                        <w:top w:val="none" w:sz="0" w:space="0" w:color="auto"/>
                        <w:left w:val="none" w:sz="0" w:space="0" w:color="auto"/>
                        <w:bottom w:val="none" w:sz="0" w:space="0" w:color="auto"/>
                        <w:right w:val="none" w:sz="0" w:space="0" w:color="auto"/>
                      </w:divBdr>
                    </w:div>
                    <w:div w:id="1083841361">
                      <w:marLeft w:val="0"/>
                      <w:marRight w:val="0"/>
                      <w:marTop w:val="0"/>
                      <w:marBottom w:val="0"/>
                      <w:divBdr>
                        <w:top w:val="none" w:sz="0" w:space="0" w:color="auto"/>
                        <w:left w:val="none" w:sz="0" w:space="0" w:color="auto"/>
                        <w:bottom w:val="none" w:sz="0" w:space="0" w:color="auto"/>
                        <w:right w:val="none" w:sz="0" w:space="0" w:color="auto"/>
                      </w:divBdr>
                    </w:div>
                    <w:div w:id="1115366454">
                      <w:marLeft w:val="0"/>
                      <w:marRight w:val="0"/>
                      <w:marTop w:val="0"/>
                      <w:marBottom w:val="0"/>
                      <w:divBdr>
                        <w:top w:val="none" w:sz="0" w:space="0" w:color="auto"/>
                        <w:left w:val="none" w:sz="0" w:space="0" w:color="auto"/>
                        <w:bottom w:val="none" w:sz="0" w:space="0" w:color="auto"/>
                        <w:right w:val="none" w:sz="0" w:space="0" w:color="auto"/>
                      </w:divBdr>
                    </w:div>
                    <w:div w:id="1181898586">
                      <w:marLeft w:val="0"/>
                      <w:marRight w:val="0"/>
                      <w:marTop w:val="0"/>
                      <w:marBottom w:val="0"/>
                      <w:divBdr>
                        <w:top w:val="none" w:sz="0" w:space="0" w:color="auto"/>
                        <w:left w:val="none" w:sz="0" w:space="0" w:color="auto"/>
                        <w:bottom w:val="none" w:sz="0" w:space="0" w:color="auto"/>
                        <w:right w:val="none" w:sz="0" w:space="0" w:color="auto"/>
                      </w:divBdr>
                    </w:div>
                    <w:div w:id="1222060068">
                      <w:marLeft w:val="0"/>
                      <w:marRight w:val="0"/>
                      <w:marTop w:val="0"/>
                      <w:marBottom w:val="0"/>
                      <w:divBdr>
                        <w:top w:val="none" w:sz="0" w:space="0" w:color="auto"/>
                        <w:left w:val="none" w:sz="0" w:space="0" w:color="auto"/>
                        <w:bottom w:val="none" w:sz="0" w:space="0" w:color="auto"/>
                        <w:right w:val="none" w:sz="0" w:space="0" w:color="auto"/>
                      </w:divBdr>
                    </w:div>
                    <w:div w:id="1227567385">
                      <w:marLeft w:val="0"/>
                      <w:marRight w:val="0"/>
                      <w:marTop w:val="0"/>
                      <w:marBottom w:val="0"/>
                      <w:divBdr>
                        <w:top w:val="none" w:sz="0" w:space="0" w:color="auto"/>
                        <w:left w:val="none" w:sz="0" w:space="0" w:color="auto"/>
                        <w:bottom w:val="none" w:sz="0" w:space="0" w:color="auto"/>
                        <w:right w:val="none" w:sz="0" w:space="0" w:color="auto"/>
                      </w:divBdr>
                    </w:div>
                    <w:div w:id="1328435494">
                      <w:marLeft w:val="0"/>
                      <w:marRight w:val="0"/>
                      <w:marTop w:val="0"/>
                      <w:marBottom w:val="0"/>
                      <w:divBdr>
                        <w:top w:val="none" w:sz="0" w:space="0" w:color="auto"/>
                        <w:left w:val="none" w:sz="0" w:space="0" w:color="auto"/>
                        <w:bottom w:val="none" w:sz="0" w:space="0" w:color="auto"/>
                        <w:right w:val="none" w:sz="0" w:space="0" w:color="auto"/>
                      </w:divBdr>
                    </w:div>
                    <w:div w:id="1371341558">
                      <w:marLeft w:val="0"/>
                      <w:marRight w:val="0"/>
                      <w:marTop w:val="0"/>
                      <w:marBottom w:val="0"/>
                      <w:divBdr>
                        <w:top w:val="none" w:sz="0" w:space="0" w:color="auto"/>
                        <w:left w:val="none" w:sz="0" w:space="0" w:color="auto"/>
                        <w:bottom w:val="none" w:sz="0" w:space="0" w:color="auto"/>
                        <w:right w:val="none" w:sz="0" w:space="0" w:color="auto"/>
                      </w:divBdr>
                    </w:div>
                    <w:div w:id="1402096674">
                      <w:marLeft w:val="0"/>
                      <w:marRight w:val="0"/>
                      <w:marTop w:val="0"/>
                      <w:marBottom w:val="0"/>
                      <w:divBdr>
                        <w:top w:val="none" w:sz="0" w:space="0" w:color="auto"/>
                        <w:left w:val="none" w:sz="0" w:space="0" w:color="auto"/>
                        <w:bottom w:val="none" w:sz="0" w:space="0" w:color="auto"/>
                        <w:right w:val="none" w:sz="0" w:space="0" w:color="auto"/>
                      </w:divBdr>
                    </w:div>
                    <w:div w:id="1534536304">
                      <w:marLeft w:val="0"/>
                      <w:marRight w:val="0"/>
                      <w:marTop w:val="0"/>
                      <w:marBottom w:val="0"/>
                      <w:divBdr>
                        <w:top w:val="none" w:sz="0" w:space="0" w:color="auto"/>
                        <w:left w:val="none" w:sz="0" w:space="0" w:color="auto"/>
                        <w:bottom w:val="none" w:sz="0" w:space="0" w:color="auto"/>
                        <w:right w:val="none" w:sz="0" w:space="0" w:color="auto"/>
                      </w:divBdr>
                    </w:div>
                    <w:div w:id="1553424109">
                      <w:marLeft w:val="0"/>
                      <w:marRight w:val="0"/>
                      <w:marTop w:val="0"/>
                      <w:marBottom w:val="0"/>
                      <w:divBdr>
                        <w:top w:val="none" w:sz="0" w:space="0" w:color="auto"/>
                        <w:left w:val="none" w:sz="0" w:space="0" w:color="auto"/>
                        <w:bottom w:val="none" w:sz="0" w:space="0" w:color="auto"/>
                        <w:right w:val="none" w:sz="0" w:space="0" w:color="auto"/>
                      </w:divBdr>
                    </w:div>
                    <w:div w:id="1555190950">
                      <w:marLeft w:val="0"/>
                      <w:marRight w:val="0"/>
                      <w:marTop w:val="0"/>
                      <w:marBottom w:val="0"/>
                      <w:divBdr>
                        <w:top w:val="none" w:sz="0" w:space="0" w:color="auto"/>
                        <w:left w:val="none" w:sz="0" w:space="0" w:color="auto"/>
                        <w:bottom w:val="none" w:sz="0" w:space="0" w:color="auto"/>
                        <w:right w:val="none" w:sz="0" w:space="0" w:color="auto"/>
                      </w:divBdr>
                    </w:div>
                    <w:div w:id="15767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3290">
          <w:marLeft w:val="0"/>
          <w:marRight w:val="0"/>
          <w:marTop w:val="0"/>
          <w:marBottom w:val="0"/>
          <w:divBdr>
            <w:top w:val="none" w:sz="0" w:space="0" w:color="auto"/>
            <w:left w:val="none" w:sz="0" w:space="0" w:color="auto"/>
            <w:bottom w:val="none" w:sz="0" w:space="0" w:color="auto"/>
            <w:right w:val="none" w:sz="0" w:space="0" w:color="auto"/>
          </w:divBdr>
        </w:div>
        <w:div w:id="1165973862">
          <w:marLeft w:val="0"/>
          <w:marRight w:val="0"/>
          <w:marTop w:val="0"/>
          <w:marBottom w:val="0"/>
          <w:divBdr>
            <w:top w:val="none" w:sz="0" w:space="0" w:color="auto"/>
            <w:left w:val="none" w:sz="0" w:space="0" w:color="auto"/>
            <w:bottom w:val="none" w:sz="0" w:space="0" w:color="auto"/>
            <w:right w:val="none" w:sz="0" w:space="0" w:color="auto"/>
          </w:divBdr>
        </w:div>
        <w:div w:id="1166750924">
          <w:marLeft w:val="0"/>
          <w:marRight w:val="0"/>
          <w:marTop w:val="0"/>
          <w:marBottom w:val="0"/>
          <w:divBdr>
            <w:top w:val="none" w:sz="0" w:space="0" w:color="auto"/>
            <w:left w:val="none" w:sz="0" w:space="0" w:color="auto"/>
            <w:bottom w:val="none" w:sz="0" w:space="0" w:color="auto"/>
            <w:right w:val="none" w:sz="0" w:space="0" w:color="auto"/>
          </w:divBdr>
        </w:div>
        <w:div w:id="1166827856">
          <w:marLeft w:val="0"/>
          <w:marRight w:val="0"/>
          <w:marTop w:val="0"/>
          <w:marBottom w:val="0"/>
          <w:divBdr>
            <w:top w:val="none" w:sz="0" w:space="0" w:color="auto"/>
            <w:left w:val="none" w:sz="0" w:space="0" w:color="auto"/>
            <w:bottom w:val="none" w:sz="0" w:space="0" w:color="auto"/>
            <w:right w:val="none" w:sz="0" w:space="0" w:color="auto"/>
          </w:divBdr>
        </w:div>
        <w:div w:id="1166896372">
          <w:marLeft w:val="0"/>
          <w:marRight w:val="0"/>
          <w:marTop w:val="0"/>
          <w:marBottom w:val="0"/>
          <w:divBdr>
            <w:top w:val="none" w:sz="0" w:space="0" w:color="auto"/>
            <w:left w:val="none" w:sz="0" w:space="0" w:color="auto"/>
            <w:bottom w:val="none" w:sz="0" w:space="0" w:color="auto"/>
            <w:right w:val="none" w:sz="0" w:space="0" w:color="auto"/>
          </w:divBdr>
          <w:divsChild>
            <w:div w:id="391387573">
              <w:marLeft w:val="0"/>
              <w:marRight w:val="0"/>
              <w:marTop w:val="0"/>
              <w:marBottom w:val="0"/>
              <w:divBdr>
                <w:top w:val="none" w:sz="0" w:space="0" w:color="auto"/>
                <w:left w:val="none" w:sz="0" w:space="0" w:color="auto"/>
                <w:bottom w:val="none" w:sz="0" w:space="0" w:color="auto"/>
                <w:right w:val="none" w:sz="0" w:space="0" w:color="auto"/>
              </w:divBdr>
            </w:div>
          </w:divsChild>
        </w:div>
        <w:div w:id="1167133343">
          <w:marLeft w:val="0"/>
          <w:marRight w:val="0"/>
          <w:marTop w:val="0"/>
          <w:marBottom w:val="0"/>
          <w:divBdr>
            <w:top w:val="none" w:sz="0" w:space="0" w:color="auto"/>
            <w:left w:val="none" w:sz="0" w:space="0" w:color="auto"/>
            <w:bottom w:val="none" w:sz="0" w:space="0" w:color="auto"/>
            <w:right w:val="none" w:sz="0" w:space="0" w:color="auto"/>
          </w:divBdr>
        </w:div>
        <w:div w:id="1167549633">
          <w:marLeft w:val="0"/>
          <w:marRight w:val="0"/>
          <w:marTop w:val="0"/>
          <w:marBottom w:val="0"/>
          <w:divBdr>
            <w:top w:val="none" w:sz="0" w:space="0" w:color="auto"/>
            <w:left w:val="none" w:sz="0" w:space="0" w:color="auto"/>
            <w:bottom w:val="none" w:sz="0" w:space="0" w:color="auto"/>
            <w:right w:val="none" w:sz="0" w:space="0" w:color="auto"/>
          </w:divBdr>
          <w:divsChild>
            <w:div w:id="1587953200">
              <w:marLeft w:val="0"/>
              <w:marRight w:val="0"/>
              <w:marTop w:val="0"/>
              <w:marBottom w:val="0"/>
              <w:divBdr>
                <w:top w:val="none" w:sz="0" w:space="0" w:color="auto"/>
                <w:left w:val="none" w:sz="0" w:space="0" w:color="auto"/>
                <w:bottom w:val="none" w:sz="0" w:space="0" w:color="auto"/>
                <w:right w:val="none" w:sz="0" w:space="0" w:color="auto"/>
              </w:divBdr>
              <w:divsChild>
                <w:div w:id="892347227">
                  <w:marLeft w:val="0"/>
                  <w:marRight w:val="0"/>
                  <w:marTop w:val="0"/>
                  <w:marBottom w:val="0"/>
                  <w:divBdr>
                    <w:top w:val="none" w:sz="0" w:space="0" w:color="auto"/>
                    <w:left w:val="none" w:sz="0" w:space="0" w:color="auto"/>
                    <w:bottom w:val="none" w:sz="0" w:space="0" w:color="auto"/>
                    <w:right w:val="none" w:sz="0" w:space="0" w:color="auto"/>
                  </w:divBdr>
                </w:div>
                <w:div w:id="14631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703">
          <w:marLeft w:val="0"/>
          <w:marRight w:val="0"/>
          <w:marTop w:val="0"/>
          <w:marBottom w:val="0"/>
          <w:divBdr>
            <w:top w:val="none" w:sz="0" w:space="0" w:color="auto"/>
            <w:left w:val="none" w:sz="0" w:space="0" w:color="auto"/>
            <w:bottom w:val="none" w:sz="0" w:space="0" w:color="auto"/>
            <w:right w:val="none" w:sz="0" w:space="0" w:color="auto"/>
          </w:divBdr>
          <w:divsChild>
            <w:div w:id="1546869755">
              <w:marLeft w:val="0"/>
              <w:marRight w:val="0"/>
              <w:marTop w:val="0"/>
              <w:marBottom w:val="0"/>
              <w:divBdr>
                <w:top w:val="none" w:sz="0" w:space="0" w:color="auto"/>
                <w:left w:val="none" w:sz="0" w:space="0" w:color="auto"/>
                <w:bottom w:val="none" w:sz="0" w:space="0" w:color="auto"/>
                <w:right w:val="none" w:sz="0" w:space="0" w:color="auto"/>
              </w:divBdr>
            </w:div>
            <w:div w:id="1549104295">
              <w:marLeft w:val="0"/>
              <w:marRight w:val="0"/>
              <w:marTop w:val="0"/>
              <w:marBottom w:val="0"/>
              <w:divBdr>
                <w:top w:val="none" w:sz="0" w:space="0" w:color="auto"/>
                <w:left w:val="none" w:sz="0" w:space="0" w:color="auto"/>
                <w:bottom w:val="none" w:sz="0" w:space="0" w:color="auto"/>
                <w:right w:val="none" w:sz="0" w:space="0" w:color="auto"/>
              </w:divBdr>
            </w:div>
          </w:divsChild>
        </w:div>
        <w:div w:id="1167674953">
          <w:marLeft w:val="0"/>
          <w:marRight w:val="0"/>
          <w:marTop w:val="0"/>
          <w:marBottom w:val="0"/>
          <w:divBdr>
            <w:top w:val="none" w:sz="0" w:space="0" w:color="auto"/>
            <w:left w:val="none" w:sz="0" w:space="0" w:color="auto"/>
            <w:bottom w:val="none" w:sz="0" w:space="0" w:color="auto"/>
            <w:right w:val="none" w:sz="0" w:space="0" w:color="auto"/>
          </w:divBdr>
          <w:divsChild>
            <w:div w:id="1426531335">
              <w:marLeft w:val="0"/>
              <w:marRight w:val="0"/>
              <w:marTop w:val="0"/>
              <w:marBottom w:val="0"/>
              <w:divBdr>
                <w:top w:val="none" w:sz="0" w:space="0" w:color="auto"/>
                <w:left w:val="none" w:sz="0" w:space="0" w:color="auto"/>
                <w:bottom w:val="none" w:sz="0" w:space="0" w:color="auto"/>
                <w:right w:val="none" w:sz="0" w:space="0" w:color="auto"/>
              </w:divBdr>
              <w:divsChild>
                <w:div w:id="40786535">
                  <w:marLeft w:val="0"/>
                  <w:marRight w:val="0"/>
                  <w:marTop w:val="0"/>
                  <w:marBottom w:val="0"/>
                  <w:divBdr>
                    <w:top w:val="none" w:sz="0" w:space="0" w:color="auto"/>
                    <w:left w:val="none" w:sz="0" w:space="0" w:color="auto"/>
                    <w:bottom w:val="none" w:sz="0" w:space="0" w:color="auto"/>
                    <w:right w:val="none" w:sz="0" w:space="0" w:color="auto"/>
                  </w:divBdr>
                  <w:divsChild>
                    <w:div w:id="1464689127">
                      <w:marLeft w:val="0"/>
                      <w:marRight w:val="0"/>
                      <w:marTop w:val="0"/>
                      <w:marBottom w:val="0"/>
                      <w:divBdr>
                        <w:top w:val="none" w:sz="0" w:space="0" w:color="auto"/>
                        <w:left w:val="none" w:sz="0" w:space="0" w:color="auto"/>
                        <w:bottom w:val="none" w:sz="0" w:space="0" w:color="auto"/>
                        <w:right w:val="none" w:sz="0" w:space="0" w:color="auto"/>
                      </w:divBdr>
                      <w:divsChild>
                        <w:div w:id="117335002">
                          <w:marLeft w:val="0"/>
                          <w:marRight w:val="0"/>
                          <w:marTop w:val="0"/>
                          <w:marBottom w:val="0"/>
                          <w:divBdr>
                            <w:top w:val="none" w:sz="0" w:space="0" w:color="auto"/>
                            <w:left w:val="none" w:sz="0" w:space="0" w:color="auto"/>
                            <w:bottom w:val="none" w:sz="0" w:space="0" w:color="auto"/>
                            <w:right w:val="none" w:sz="0" w:space="0" w:color="auto"/>
                          </w:divBdr>
                        </w:div>
                        <w:div w:id="659893239">
                          <w:marLeft w:val="0"/>
                          <w:marRight w:val="0"/>
                          <w:marTop w:val="0"/>
                          <w:marBottom w:val="0"/>
                          <w:divBdr>
                            <w:top w:val="none" w:sz="0" w:space="0" w:color="auto"/>
                            <w:left w:val="none" w:sz="0" w:space="0" w:color="auto"/>
                            <w:bottom w:val="none" w:sz="0" w:space="0" w:color="auto"/>
                            <w:right w:val="none" w:sz="0" w:space="0" w:color="auto"/>
                          </w:divBdr>
                          <w:divsChild>
                            <w:div w:id="61568910">
                              <w:marLeft w:val="0"/>
                              <w:marRight w:val="0"/>
                              <w:marTop w:val="0"/>
                              <w:marBottom w:val="0"/>
                              <w:divBdr>
                                <w:top w:val="none" w:sz="0" w:space="0" w:color="auto"/>
                                <w:left w:val="none" w:sz="0" w:space="0" w:color="auto"/>
                                <w:bottom w:val="none" w:sz="0" w:space="0" w:color="auto"/>
                                <w:right w:val="none" w:sz="0" w:space="0" w:color="auto"/>
                              </w:divBdr>
                            </w:div>
                            <w:div w:id="66340565">
                              <w:marLeft w:val="0"/>
                              <w:marRight w:val="0"/>
                              <w:marTop w:val="0"/>
                              <w:marBottom w:val="0"/>
                              <w:divBdr>
                                <w:top w:val="none" w:sz="0" w:space="0" w:color="auto"/>
                                <w:left w:val="none" w:sz="0" w:space="0" w:color="auto"/>
                                <w:bottom w:val="none" w:sz="0" w:space="0" w:color="auto"/>
                                <w:right w:val="none" w:sz="0" w:space="0" w:color="auto"/>
                              </w:divBdr>
                            </w:div>
                            <w:div w:id="81026817">
                              <w:marLeft w:val="0"/>
                              <w:marRight w:val="0"/>
                              <w:marTop w:val="0"/>
                              <w:marBottom w:val="0"/>
                              <w:divBdr>
                                <w:top w:val="none" w:sz="0" w:space="0" w:color="auto"/>
                                <w:left w:val="none" w:sz="0" w:space="0" w:color="auto"/>
                                <w:bottom w:val="none" w:sz="0" w:space="0" w:color="auto"/>
                                <w:right w:val="none" w:sz="0" w:space="0" w:color="auto"/>
                              </w:divBdr>
                            </w:div>
                            <w:div w:id="139856890">
                              <w:marLeft w:val="0"/>
                              <w:marRight w:val="0"/>
                              <w:marTop w:val="0"/>
                              <w:marBottom w:val="0"/>
                              <w:divBdr>
                                <w:top w:val="none" w:sz="0" w:space="0" w:color="auto"/>
                                <w:left w:val="none" w:sz="0" w:space="0" w:color="auto"/>
                                <w:bottom w:val="none" w:sz="0" w:space="0" w:color="auto"/>
                                <w:right w:val="none" w:sz="0" w:space="0" w:color="auto"/>
                              </w:divBdr>
                            </w:div>
                            <w:div w:id="173963570">
                              <w:marLeft w:val="0"/>
                              <w:marRight w:val="0"/>
                              <w:marTop w:val="0"/>
                              <w:marBottom w:val="0"/>
                              <w:divBdr>
                                <w:top w:val="none" w:sz="0" w:space="0" w:color="auto"/>
                                <w:left w:val="none" w:sz="0" w:space="0" w:color="auto"/>
                                <w:bottom w:val="none" w:sz="0" w:space="0" w:color="auto"/>
                                <w:right w:val="none" w:sz="0" w:space="0" w:color="auto"/>
                              </w:divBdr>
                            </w:div>
                            <w:div w:id="358356304">
                              <w:marLeft w:val="0"/>
                              <w:marRight w:val="0"/>
                              <w:marTop w:val="0"/>
                              <w:marBottom w:val="0"/>
                              <w:divBdr>
                                <w:top w:val="none" w:sz="0" w:space="0" w:color="auto"/>
                                <w:left w:val="none" w:sz="0" w:space="0" w:color="auto"/>
                                <w:bottom w:val="none" w:sz="0" w:space="0" w:color="auto"/>
                                <w:right w:val="none" w:sz="0" w:space="0" w:color="auto"/>
                              </w:divBdr>
                            </w:div>
                            <w:div w:id="387340198">
                              <w:marLeft w:val="0"/>
                              <w:marRight w:val="0"/>
                              <w:marTop w:val="0"/>
                              <w:marBottom w:val="0"/>
                              <w:divBdr>
                                <w:top w:val="none" w:sz="0" w:space="0" w:color="auto"/>
                                <w:left w:val="none" w:sz="0" w:space="0" w:color="auto"/>
                                <w:bottom w:val="none" w:sz="0" w:space="0" w:color="auto"/>
                                <w:right w:val="none" w:sz="0" w:space="0" w:color="auto"/>
                              </w:divBdr>
                            </w:div>
                            <w:div w:id="442187930">
                              <w:marLeft w:val="0"/>
                              <w:marRight w:val="0"/>
                              <w:marTop w:val="0"/>
                              <w:marBottom w:val="0"/>
                              <w:divBdr>
                                <w:top w:val="none" w:sz="0" w:space="0" w:color="auto"/>
                                <w:left w:val="none" w:sz="0" w:space="0" w:color="auto"/>
                                <w:bottom w:val="none" w:sz="0" w:space="0" w:color="auto"/>
                                <w:right w:val="none" w:sz="0" w:space="0" w:color="auto"/>
                              </w:divBdr>
                            </w:div>
                            <w:div w:id="500237983">
                              <w:marLeft w:val="0"/>
                              <w:marRight w:val="0"/>
                              <w:marTop w:val="0"/>
                              <w:marBottom w:val="0"/>
                              <w:divBdr>
                                <w:top w:val="none" w:sz="0" w:space="0" w:color="auto"/>
                                <w:left w:val="none" w:sz="0" w:space="0" w:color="auto"/>
                                <w:bottom w:val="none" w:sz="0" w:space="0" w:color="auto"/>
                                <w:right w:val="none" w:sz="0" w:space="0" w:color="auto"/>
                              </w:divBdr>
                            </w:div>
                            <w:div w:id="562372195">
                              <w:marLeft w:val="0"/>
                              <w:marRight w:val="0"/>
                              <w:marTop w:val="0"/>
                              <w:marBottom w:val="0"/>
                              <w:divBdr>
                                <w:top w:val="none" w:sz="0" w:space="0" w:color="auto"/>
                                <w:left w:val="none" w:sz="0" w:space="0" w:color="auto"/>
                                <w:bottom w:val="none" w:sz="0" w:space="0" w:color="auto"/>
                                <w:right w:val="none" w:sz="0" w:space="0" w:color="auto"/>
                              </w:divBdr>
                            </w:div>
                            <w:div w:id="571277386">
                              <w:marLeft w:val="0"/>
                              <w:marRight w:val="0"/>
                              <w:marTop w:val="0"/>
                              <w:marBottom w:val="0"/>
                              <w:divBdr>
                                <w:top w:val="none" w:sz="0" w:space="0" w:color="auto"/>
                                <w:left w:val="none" w:sz="0" w:space="0" w:color="auto"/>
                                <w:bottom w:val="none" w:sz="0" w:space="0" w:color="auto"/>
                                <w:right w:val="none" w:sz="0" w:space="0" w:color="auto"/>
                              </w:divBdr>
                            </w:div>
                            <w:div w:id="574634880">
                              <w:marLeft w:val="0"/>
                              <w:marRight w:val="0"/>
                              <w:marTop w:val="0"/>
                              <w:marBottom w:val="0"/>
                              <w:divBdr>
                                <w:top w:val="none" w:sz="0" w:space="0" w:color="auto"/>
                                <w:left w:val="none" w:sz="0" w:space="0" w:color="auto"/>
                                <w:bottom w:val="none" w:sz="0" w:space="0" w:color="auto"/>
                                <w:right w:val="none" w:sz="0" w:space="0" w:color="auto"/>
                              </w:divBdr>
                            </w:div>
                            <w:div w:id="615983084">
                              <w:marLeft w:val="0"/>
                              <w:marRight w:val="0"/>
                              <w:marTop w:val="0"/>
                              <w:marBottom w:val="0"/>
                              <w:divBdr>
                                <w:top w:val="none" w:sz="0" w:space="0" w:color="auto"/>
                                <w:left w:val="none" w:sz="0" w:space="0" w:color="auto"/>
                                <w:bottom w:val="none" w:sz="0" w:space="0" w:color="auto"/>
                                <w:right w:val="none" w:sz="0" w:space="0" w:color="auto"/>
                              </w:divBdr>
                            </w:div>
                            <w:div w:id="669865733">
                              <w:marLeft w:val="0"/>
                              <w:marRight w:val="0"/>
                              <w:marTop w:val="0"/>
                              <w:marBottom w:val="0"/>
                              <w:divBdr>
                                <w:top w:val="none" w:sz="0" w:space="0" w:color="auto"/>
                                <w:left w:val="none" w:sz="0" w:space="0" w:color="auto"/>
                                <w:bottom w:val="none" w:sz="0" w:space="0" w:color="auto"/>
                                <w:right w:val="none" w:sz="0" w:space="0" w:color="auto"/>
                              </w:divBdr>
                            </w:div>
                            <w:div w:id="683433945">
                              <w:marLeft w:val="0"/>
                              <w:marRight w:val="0"/>
                              <w:marTop w:val="0"/>
                              <w:marBottom w:val="0"/>
                              <w:divBdr>
                                <w:top w:val="none" w:sz="0" w:space="0" w:color="auto"/>
                                <w:left w:val="none" w:sz="0" w:space="0" w:color="auto"/>
                                <w:bottom w:val="none" w:sz="0" w:space="0" w:color="auto"/>
                                <w:right w:val="none" w:sz="0" w:space="0" w:color="auto"/>
                              </w:divBdr>
                            </w:div>
                            <w:div w:id="805853414">
                              <w:marLeft w:val="0"/>
                              <w:marRight w:val="0"/>
                              <w:marTop w:val="0"/>
                              <w:marBottom w:val="0"/>
                              <w:divBdr>
                                <w:top w:val="none" w:sz="0" w:space="0" w:color="auto"/>
                                <w:left w:val="none" w:sz="0" w:space="0" w:color="auto"/>
                                <w:bottom w:val="none" w:sz="0" w:space="0" w:color="auto"/>
                                <w:right w:val="none" w:sz="0" w:space="0" w:color="auto"/>
                              </w:divBdr>
                            </w:div>
                            <w:div w:id="834496045">
                              <w:marLeft w:val="0"/>
                              <w:marRight w:val="0"/>
                              <w:marTop w:val="0"/>
                              <w:marBottom w:val="0"/>
                              <w:divBdr>
                                <w:top w:val="none" w:sz="0" w:space="0" w:color="auto"/>
                                <w:left w:val="none" w:sz="0" w:space="0" w:color="auto"/>
                                <w:bottom w:val="none" w:sz="0" w:space="0" w:color="auto"/>
                                <w:right w:val="none" w:sz="0" w:space="0" w:color="auto"/>
                              </w:divBdr>
                            </w:div>
                            <w:div w:id="894004712">
                              <w:marLeft w:val="0"/>
                              <w:marRight w:val="0"/>
                              <w:marTop w:val="0"/>
                              <w:marBottom w:val="0"/>
                              <w:divBdr>
                                <w:top w:val="none" w:sz="0" w:space="0" w:color="auto"/>
                                <w:left w:val="none" w:sz="0" w:space="0" w:color="auto"/>
                                <w:bottom w:val="none" w:sz="0" w:space="0" w:color="auto"/>
                                <w:right w:val="none" w:sz="0" w:space="0" w:color="auto"/>
                              </w:divBdr>
                            </w:div>
                            <w:div w:id="1018240698">
                              <w:marLeft w:val="0"/>
                              <w:marRight w:val="0"/>
                              <w:marTop w:val="0"/>
                              <w:marBottom w:val="0"/>
                              <w:divBdr>
                                <w:top w:val="none" w:sz="0" w:space="0" w:color="auto"/>
                                <w:left w:val="none" w:sz="0" w:space="0" w:color="auto"/>
                                <w:bottom w:val="none" w:sz="0" w:space="0" w:color="auto"/>
                                <w:right w:val="none" w:sz="0" w:space="0" w:color="auto"/>
                              </w:divBdr>
                            </w:div>
                            <w:div w:id="1067075680">
                              <w:marLeft w:val="0"/>
                              <w:marRight w:val="0"/>
                              <w:marTop w:val="0"/>
                              <w:marBottom w:val="0"/>
                              <w:divBdr>
                                <w:top w:val="none" w:sz="0" w:space="0" w:color="auto"/>
                                <w:left w:val="none" w:sz="0" w:space="0" w:color="auto"/>
                                <w:bottom w:val="none" w:sz="0" w:space="0" w:color="auto"/>
                                <w:right w:val="none" w:sz="0" w:space="0" w:color="auto"/>
                              </w:divBdr>
                            </w:div>
                            <w:div w:id="1110667381">
                              <w:marLeft w:val="0"/>
                              <w:marRight w:val="0"/>
                              <w:marTop w:val="0"/>
                              <w:marBottom w:val="0"/>
                              <w:divBdr>
                                <w:top w:val="none" w:sz="0" w:space="0" w:color="auto"/>
                                <w:left w:val="none" w:sz="0" w:space="0" w:color="auto"/>
                                <w:bottom w:val="none" w:sz="0" w:space="0" w:color="auto"/>
                                <w:right w:val="none" w:sz="0" w:space="0" w:color="auto"/>
                              </w:divBdr>
                            </w:div>
                            <w:div w:id="1188250285">
                              <w:marLeft w:val="0"/>
                              <w:marRight w:val="0"/>
                              <w:marTop w:val="0"/>
                              <w:marBottom w:val="0"/>
                              <w:divBdr>
                                <w:top w:val="none" w:sz="0" w:space="0" w:color="auto"/>
                                <w:left w:val="none" w:sz="0" w:space="0" w:color="auto"/>
                                <w:bottom w:val="none" w:sz="0" w:space="0" w:color="auto"/>
                                <w:right w:val="none" w:sz="0" w:space="0" w:color="auto"/>
                              </w:divBdr>
                            </w:div>
                            <w:div w:id="1266114623">
                              <w:marLeft w:val="0"/>
                              <w:marRight w:val="0"/>
                              <w:marTop w:val="0"/>
                              <w:marBottom w:val="0"/>
                              <w:divBdr>
                                <w:top w:val="none" w:sz="0" w:space="0" w:color="auto"/>
                                <w:left w:val="none" w:sz="0" w:space="0" w:color="auto"/>
                                <w:bottom w:val="none" w:sz="0" w:space="0" w:color="auto"/>
                                <w:right w:val="none" w:sz="0" w:space="0" w:color="auto"/>
                              </w:divBdr>
                            </w:div>
                            <w:div w:id="1267074557">
                              <w:marLeft w:val="0"/>
                              <w:marRight w:val="0"/>
                              <w:marTop w:val="0"/>
                              <w:marBottom w:val="0"/>
                              <w:divBdr>
                                <w:top w:val="none" w:sz="0" w:space="0" w:color="auto"/>
                                <w:left w:val="none" w:sz="0" w:space="0" w:color="auto"/>
                                <w:bottom w:val="none" w:sz="0" w:space="0" w:color="auto"/>
                                <w:right w:val="none" w:sz="0" w:space="0" w:color="auto"/>
                              </w:divBdr>
                            </w:div>
                            <w:div w:id="1382171856">
                              <w:marLeft w:val="0"/>
                              <w:marRight w:val="0"/>
                              <w:marTop w:val="0"/>
                              <w:marBottom w:val="0"/>
                              <w:divBdr>
                                <w:top w:val="none" w:sz="0" w:space="0" w:color="auto"/>
                                <w:left w:val="none" w:sz="0" w:space="0" w:color="auto"/>
                                <w:bottom w:val="none" w:sz="0" w:space="0" w:color="auto"/>
                                <w:right w:val="none" w:sz="0" w:space="0" w:color="auto"/>
                              </w:divBdr>
                            </w:div>
                            <w:div w:id="1478844014">
                              <w:marLeft w:val="0"/>
                              <w:marRight w:val="0"/>
                              <w:marTop w:val="0"/>
                              <w:marBottom w:val="0"/>
                              <w:divBdr>
                                <w:top w:val="none" w:sz="0" w:space="0" w:color="auto"/>
                                <w:left w:val="none" w:sz="0" w:space="0" w:color="auto"/>
                                <w:bottom w:val="none" w:sz="0" w:space="0" w:color="auto"/>
                                <w:right w:val="none" w:sz="0" w:space="0" w:color="auto"/>
                              </w:divBdr>
                            </w:div>
                            <w:div w:id="1587761316">
                              <w:marLeft w:val="0"/>
                              <w:marRight w:val="0"/>
                              <w:marTop w:val="0"/>
                              <w:marBottom w:val="0"/>
                              <w:divBdr>
                                <w:top w:val="none" w:sz="0" w:space="0" w:color="auto"/>
                                <w:left w:val="none" w:sz="0" w:space="0" w:color="auto"/>
                                <w:bottom w:val="none" w:sz="0" w:space="0" w:color="auto"/>
                                <w:right w:val="none" w:sz="0" w:space="0" w:color="auto"/>
                              </w:divBdr>
                            </w:div>
                          </w:divsChild>
                        </w:div>
                        <w:div w:id="1150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144">
          <w:marLeft w:val="-225"/>
          <w:marRight w:val="-225"/>
          <w:marTop w:val="0"/>
          <w:marBottom w:val="0"/>
          <w:divBdr>
            <w:top w:val="none" w:sz="0" w:space="0" w:color="auto"/>
            <w:left w:val="none" w:sz="0" w:space="0" w:color="auto"/>
            <w:bottom w:val="none" w:sz="0" w:space="0" w:color="auto"/>
            <w:right w:val="none" w:sz="0" w:space="0" w:color="auto"/>
          </w:divBdr>
          <w:divsChild>
            <w:div w:id="357899031">
              <w:marLeft w:val="0"/>
              <w:marRight w:val="0"/>
              <w:marTop w:val="0"/>
              <w:marBottom w:val="0"/>
              <w:divBdr>
                <w:top w:val="none" w:sz="0" w:space="0" w:color="auto"/>
                <w:left w:val="none" w:sz="0" w:space="0" w:color="auto"/>
                <w:bottom w:val="none" w:sz="0" w:space="0" w:color="auto"/>
                <w:right w:val="none" w:sz="0" w:space="0" w:color="auto"/>
              </w:divBdr>
              <w:divsChild>
                <w:div w:id="12342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79495">
          <w:marLeft w:val="0"/>
          <w:marRight w:val="0"/>
          <w:marTop w:val="0"/>
          <w:marBottom w:val="0"/>
          <w:divBdr>
            <w:top w:val="none" w:sz="0" w:space="0" w:color="auto"/>
            <w:left w:val="none" w:sz="0" w:space="0" w:color="auto"/>
            <w:bottom w:val="none" w:sz="0" w:space="0" w:color="auto"/>
            <w:right w:val="none" w:sz="0" w:space="0" w:color="auto"/>
          </w:divBdr>
        </w:div>
        <w:div w:id="1168209788">
          <w:marLeft w:val="0"/>
          <w:marRight w:val="0"/>
          <w:marTop w:val="0"/>
          <w:marBottom w:val="0"/>
          <w:divBdr>
            <w:top w:val="none" w:sz="0" w:space="0" w:color="auto"/>
            <w:left w:val="none" w:sz="0" w:space="0" w:color="auto"/>
            <w:bottom w:val="none" w:sz="0" w:space="0" w:color="auto"/>
            <w:right w:val="none" w:sz="0" w:space="0" w:color="auto"/>
          </w:divBdr>
          <w:divsChild>
            <w:div w:id="1241989703">
              <w:marLeft w:val="0"/>
              <w:marRight w:val="0"/>
              <w:marTop w:val="0"/>
              <w:marBottom w:val="0"/>
              <w:divBdr>
                <w:top w:val="none" w:sz="0" w:space="0" w:color="auto"/>
                <w:left w:val="none" w:sz="0" w:space="0" w:color="auto"/>
                <w:bottom w:val="none" w:sz="0" w:space="0" w:color="auto"/>
                <w:right w:val="none" w:sz="0" w:space="0" w:color="auto"/>
              </w:divBdr>
              <w:divsChild>
                <w:div w:id="1115443261">
                  <w:marLeft w:val="0"/>
                  <w:marRight w:val="0"/>
                  <w:marTop w:val="0"/>
                  <w:marBottom w:val="0"/>
                  <w:divBdr>
                    <w:top w:val="none" w:sz="0" w:space="0" w:color="auto"/>
                    <w:left w:val="none" w:sz="0" w:space="0" w:color="auto"/>
                    <w:bottom w:val="none" w:sz="0" w:space="0" w:color="auto"/>
                    <w:right w:val="none" w:sz="0" w:space="0" w:color="auto"/>
                  </w:divBdr>
                  <w:divsChild>
                    <w:div w:id="1235510601">
                      <w:marLeft w:val="0"/>
                      <w:marRight w:val="0"/>
                      <w:marTop w:val="0"/>
                      <w:marBottom w:val="0"/>
                      <w:divBdr>
                        <w:top w:val="none" w:sz="0" w:space="0" w:color="auto"/>
                        <w:left w:val="none" w:sz="0" w:space="0" w:color="auto"/>
                        <w:bottom w:val="none" w:sz="0" w:space="0" w:color="auto"/>
                        <w:right w:val="none" w:sz="0" w:space="0" w:color="auto"/>
                      </w:divBdr>
                      <w:divsChild>
                        <w:div w:id="896891654">
                          <w:marLeft w:val="0"/>
                          <w:marRight w:val="0"/>
                          <w:marTop w:val="0"/>
                          <w:marBottom w:val="0"/>
                          <w:divBdr>
                            <w:top w:val="none" w:sz="0" w:space="0" w:color="auto"/>
                            <w:left w:val="none" w:sz="0" w:space="0" w:color="auto"/>
                            <w:bottom w:val="none" w:sz="0" w:space="0" w:color="auto"/>
                            <w:right w:val="none" w:sz="0" w:space="0" w:color="auto"/>
                          </w:divBdr>
                          <w:divsChild>
                            <w:div w:id="398097068">
                              <w:marLeft w:val="0"/>
                              <w:marRight w:val="0"/>
                              <w:marTop w:val="0"/>
                              <w:marBottom w:val="0"/>
                              <w:divBdr>
                                <w:top w:val="none" w:sz="0" w:space="0" w:color="auto"/>
                                <w:left w:val="none" w:sz="0" w:space="0" w:color="auto"/>
                                <w:bottom w:val="none" w:sz="0" w:space="0" w:color="auto"/>
                                <w:right w:val="none" w:sz="0" w:space="0" w:color="auto"/>
                              </w:divBdr>
                              <w:divsChild>
                                <w:div w:id="131413977">
                                  <w:marLeft w:val="0"/>
                                  <w:marRight w:val="0"/>
                                  <w:marTop w:val="0"/>
                                  <w:marBottom w:val="0"/>
                                  <w:divBdr>
                                    <w:top w:val="none" w:sz="0" w:space="0" w:color="auto"/>
                                    <w:left w:val="none" w:sz="0" w:space="0" w:color="auto"/>
                                    <w:bottom w:val="none" w:sz="0" w:space="0" w:color="auto"/>
                                    <w:right w:val="none" w:sz="0" w:space="0" w:color="auto"/>
                                  </w:divBdr>
                                </w:div>
                                <w:div w:id="137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56263">
          <w:marLeft w:val="0"/>
          <w:marRight w:val="0"/>
          <w:marTop w:val="0"/>
          <w:marBottom w:val="0"/>
          <w:divBdr>
            <w:top w:val="none" w:sz="0" w:space="0" w:color="auto"/>
            <w:left w:val="none" w:sz="0" w:space="0" w:color="auto"/>
            <w:bottom w:val="none" w:sz="0" w:space="0" w:color="auto"/>
            <w:right w:val="none" w:sz="0" w:space="0" w:color="auto"/>
          </w:divBdr>
          <w:divsChild>
            <w:div w:id="1512792767">
              <w:marLeft w:val="0"/>
              <w:marRight w:val="0"/>
              <w:marTop w:val="0"/>
              <w:marBottom w:val="0"/>
              <w:divBdr>
                <w:top w:val="none" w:sz="0" w:space="0" w:color="auto"/>
                <w:left w:val="none" w:sz="0" w:space="0" w:color="auto"/>
                <w:bottom w:val="none" w:sz="0" w:space="0" w:color="auto"/>
                <w:right w:val="none" w:sz="0" w:space="0" w:color="auto"/>
              </w:divBdr>
            </w:div>
          </w:divsChild>
        </w:div>
        <w:div w:id="1168902123">
          <w:marLeft w:val="0"/>
          <w:marRight w:val="0"/>
          <w:marTop w:val="0"/>
          <w:marBottom w:val="0"/>
          <w:divBdr>
            <w:top w:val="none" w:sz="0" w:space="0" w:color="auto"/>
            <w:left w:val="none" w:sz="0" w:space="0" w:color="auto"/>
            <w:bottom w:val="none" w:sz="0" w:space="0" w:color="auto"/>
            <w:right w:val="none" w:sz="0" w:space="0" w:color="auto"/>
          </w:divBdr>
        </w:div>
        <w:div w:id="1168978940">
          <w:marLeft w:val="0"/>
          <w:marRight w:val="0"/>
          <w:marTop w:val="0"/>
          <w:marBottom w:val="0"/>
          <w:divBdr>
            <w:top w:val="none" w:sz="0" w:space="0" w:color="auto"/>
            <w:left w:val="none" w:sz="0" w:space="0" w:color="auto"/>
            <w:bottom w:val="none" w:sz="0" w:space="0" w:color="auto"/>
            <w:right w:val="none" w:sz="0" w:space="0" w:color="auto"/>
          </w:divBdr>
          <w:divsChild>
            <w:div w:id="881285465">
              <w:marLeft w:val="0"/>
              <w:marRight w:val="0"/>
              <w:marTop w:val="0"/>
              <w:marBottom w:val="0"/>
              <w:divBdr>
                <w:top w:val="none" w:sz="0" w:space="0" w:color="auto"/>
                <w:left w:val="none" w:sz="0" w:space="0" w:color="auto"/>
                <w:bottom w:val="none" w:sz="0" w:space="0" w:color="auto"/>
                <w:right w:val="none" w:sz="0" w:space="0" w:color="auto"/>
              </w:divBdr>
              <w:divsChild>
                <w:div w:id="1518345703">
                  <w:marLeft w:val="0"/>
                  <w:marRight w:val="0"/>
                  <w:marTop w:val="0"/>
                  <w:marBottom w:val="0"/>
                  <w:divBdr>
                    <w:top w:val="none" w:sz="0" w:space="0" w:color="auto"/>
                    <w:left w:val="none" w:sz="0" w:space="0" w:color="auto"/>
                    <w:bottom w:val="none" w:sz="0" w:space="0" w:color="auto"/>
                    <w:right w:val="none" w:sz="0" w:space="0" w:color="auto"/>
                  </w:divBdr>
                  <w:divsChild>
                    <w:div w:id="15154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21524">
          <w:marLeft w:val="0"/>
          <w:marRight w:val="0"/>
          <w:marTop w:val="0"/>
          <w:marBottom w:val="0"/>
          <w:divBdr>
            <w:top w:val="none" w:sz="0" w:space="0" w:color="auto"/>
            <w:left w:val="none" w:sz="0" w:space="0" w:color="auto"/>
            <w:bottom w:val="none" w:sz="0" w:space="0" w:color="auto"/>
            <w:right w:val="none" w:sz="0" w:space="0" w:color="auto"/>
          </w:divBdr>
        </w:div>
        <w:div w:id="1169979759">
          <w:marLeft w:val="0"/>
          <w:marRight w:val="0"/>
          <w:marTop w:val="0"/>
          <w:marBottom w:val="0"/>
          <w:divBdr>
            <w:top w:val="none" w:sz="0" w:space="0" w:color="auto"/>
            <w:left w:val="none" w:sz="0" w:space="0" w:color="auto"/>
            <w:bottom w:val="none" w:sz="0" w:space="0" w:color="auto"/>
            <w:right w:val="none" w:sz="0" w:space="0" w:color="auto"/>
          </w:divBdr>
        </w:div>
        <w:div w:id="1170213421">
          <w:marLeft w:val="0"/>
          <w:marRight w:val="0"/>
          <w:marTop w:val="0"/>
          <w:marBottom w:val="0"/>
          <w:divBdr>
            <w:top w:val="none" w:sz="0" w:space="0" w:color="auto"/>
            <w:left w:val="none" w:sz="0" w:space="0" w:color="auto"/>
            <w:bottom w:val="none" w:sz="0" w:space="0" w:color="auto"/>
            <w:right w:val="none" w:sz="0" w:space="0" w:color="auto"/>
          </w:divBdr>
        </w:div>
        <w:div w:id="1170481414">
          <w:marLeft w:val="0"/>
          <w:marRight w:val="0"/>
          <w:marTop w:val="0"/>
          <w:marBottom w:val="0"/>
          <w:divBdr>
            <w:top w:val="none" w:sz="0" w:space="0" w:color="auto"/>
            <w:left w:val="none" w:sz="0" w:space="0" w:color="auto"/>
            <w:bottom w:val="none" w:sz="0" w:space="0" w:color="auto"/>
            <w:right w:val="none" w:sz="0" w:space="0" w:color="auto"/>
          </w:divBdr>
          <w:divsChild>
            <w:div w:id="1067605764">
              <w:marLeft w:val="0"/>
              <w:marRight w:val="0"/>
              <w:marTop w:val="0"/>
              <w:marBottom w:val="0"/>
              <w:divBdr>
                <w:top w:val="none" w:sz="0" w:space="0" w:color="auto"/>
                <w:left w:val="none" w:sz="0" w:space="0" w:color="auto"/>
                <w:bottom w:val="none" w:sz="0" w:space="0" w:color="auto"/>
                <w:right w:val="none" w:sz="0" w:space="0" w:color="auto"/>
              </w:divBdr>
            </w:div>
          </w:divsChild>
        </w:div>
        <w:div w:id="1171483965">
          <w:marLeft w:val="0"/>
          <w:marRight w:val="0"/>
          <w:marTop w:val="0"/>
          <w:marBottom w:val="0"/>
          <w:divBdr>
            <w:top w:val="none" w:sz="0" w:space="0" w:color="auto"/>
            <w:left w:val="none" w:sz="0" w:space="0" w:color="auto"/>
            <w:bottom w:val="none" w:sz="0" w:space="0" w:color="auto"/>
            <w:right w:val="none" w:sz="0" w:space="0" w:color="auto"/>
          </w:divBdr>
        </w:div>
        <w:div w:id="1171875908">
          <w:marLeft w:val="0"/>
          <w:marRight w:val="0"/>
          <w:marTop w:val="0"/>
          <w:marBottom w:val="0"/>
          <w:divBdr>
            <w:top w:val="none" w:sz="0" w:space="0" w:color="auto"/>
            <w:left w:val="none" w:sz="0" w:space="0" w:color="auto"/>
            <w:bottom w:val="none" w:sz="0" w:space="0" w:color="auto"/>
            <w:right w:val="none" w:sz="0" w:space="0" w:color="auto"/>
          </w:divBdr>
        </w:div>
        <w:div w:id="1172065649">
          <w:marLeft w:val="0"/>
          <w:marRight w:val="0"/>
          <w:marTop w:val="0"/>
          <w:marBottom w:val="0"/>
          <w:divBdr>
            <w:top w:val="none" w:sz="0" w:space="0" w:color="auto"/>
            <w:left w:val="none" w:sz="0" w:space="0" w:color="auto"/>
            <w:bottom w:val="none" w:sz="0" w:space="0" w:color="auto"/>
            <w:right w:val="none" w:sz="0" w:space="0" w:color="auto"/>
          </w:divBdr>
          <w:divsChild>
            <w:div w:id="318314009">
              <w:marLeft w:val="0"/>
              <w:marRight w:val="0"/>
              <w:marTop w:val="0"/>
              <w:marBottom w:val="0"/>
              <w:divBdr>
                <w:top w:val="none" w:sz="0" w:space="0" w:color="auto"/>
                <w:left w:val="none" w:sz="0" w:space="0" w:color="auto"/>
                <w:bottom w:val="none" w:sz="0" w:space="0" w:color="auto"/>
                <w:right w:val="none" w:sz="0" w:space="0" w:color="auto"/>
              </w:divBdr>
              <w:divsChild>
                <w:div w:id="290331859">
                  <w:marLeft w:val="0"/>
                  <w:marRight w:val="0"/>
                  <w:marTop w:val="0"/>
                  <w:marBottom w:val="0"/>
                  <w:divBdr>
                    <w:top w:val="none" w:sz="0" w:space="0" w:color="auto"/>
                    <w:left w:val="none" w:sz="0" w:space="0" w:color="auto"/>
                    <w:bottom w:val="none" w:sz="0" w:space="0" w:color="auto"/>
                    <w:right w:val="none" w:sz="0" w:space="0" w:color="auto"/>
                  </w:divBdr>
                </w:div>
                <w:div w:id="12137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1384">
          <w:marLeft w:val="0"/>
          <w:marRight w:val="0"/>
          <w:marTop w:val="0"/>
          <w:marBottom w:val="0"/>
          <w:divBdr>
            <w:top w:val="none" w:sz="0" w:space="0" w:color="auto"/>
            <w:left w:val="none" w:sz="0" w:space="0" w:color="auto"/>
            <w:bottom w:val="none" w:sz="0" w:space="0" w:color="auto"/>
            <w:right w:val="none" w:sz="0" w:space="0" w:color="auto"/>
          </w:divBdr>
          <w:divsChild>
            <w:div w:id="1184830547">
              <w:marLeft w:val="0"/>
              <w:marRight w:val="0"/>
              <w:marTop w:val="0"/>
              <w:marBottom w:val="0"/>
              <w:divBdr>
                <w:top w:val="none" w:sz="0" w:space="0" w:color="auto"/>
                <w:left w:val="none" w:sz="0" w:space="0" w:color="auto"/>
                <w:bottom w:val="none" w:sz="0" w:space="0" w:color="auto"/>
                <w:right w:val="none" w:sz="0" w:space="0" w:color="auto"/>
              </w:divBdr>
              <w:divsChild>
                <w:div w:id="13621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0440">
          <w:marLeft w:val="0"/>
          <w:marRight w:val="0"/>
          <w:marTop w:val="0"/>
          <w:marBottom w:val="0"/>
          <w:divBdr>
            <w:top w:val="none" w:sz="0" w:space="0" w:color="auto"/>
            <w:left w:val="none" w:sz="0" w:space="0" w:color="auto"/>
            <w:bottom w:val="none" w:sz="0" w:space="0" w:color="auto"/>
            <w:right w:val="none" w:sz="0" w:space="0" w:color="auto"/>
          </w:divBdr>
          <w:divsChild>
            <w:div w:id="1355300840">
              <w:marLeft w:val="0"/>
              <w:marRight w:val="0"/>
              <w:marTop w:val="0"/>
              <w:marBottom w:val="0"/>
              <w:divBdr>
                <w:top w:val="none" w:sz="0" w:space="0" w:color="auto"/>
                <w:left w:val="none" w:sz="0" w:space="0" w:color="auto"/>
                <w:bottom w:val="none" w:sz="0" w:space="0" w:color="auto"/>
                <w:right w:val="none" w:sz="0" w:space="0" w:color="auto"/>
              </w:divBdr>
            </w:div>
          </w:divsChild>
        </w:div>
        <w:div w:id="1173449741">
          <w:marLeft w:val="0"/>
          <w:marRight w:val="0"/>
          <w:marTop w:val="0"/>
          <w:marBottom w:val="0"/>
          <w:divBdr>
            <w:top w:val="none" w:sz="0" w:space="0" w:color="auto"/>
            <w:left w:val="none" w:sz="0" w:space="0" w:color="auto"/>
            <w:bottom w:val="none" w:sz="0" w:space="0" w:color="auto"/>
            <w:right w:val="none" w:sz="0" w:space="0" w:color="auto"/>
          </w:divBdr>
          <w:divsChild>
            <w:div w:id="48501426">
              <w:marLeft w:val="0"/>
              <w:marRight w:val="0"/>
              <w:marTop w:val="0"/>
              <w:marBottom w:val="0"/>
              <w:divBdr>
                <w:top w:val="none" w:sz="0" w:space="0" w:color="auto"/>
                <w:left w:val="none" w:sz="0" w:space="0" w:color="auto"/>
                <w:bottom w:val="none" w:sz="0" w:space="0" w:color="auto"/>
                <w:right w:val="none" w:sz="0" w:space="0" w:color="auto"/>
              </w:divBdr>
              <w:divsChild>
                <w:div w:id="64766969">
                  <w:marLeft w:val="0"/>
                  <w:marRight w:val="0"/>
                  <w:marTop w:val="0"/>
                  <w:marBottom w:val="0"/>
                  <w:divBdr>
                    <w:top w:val="none" w:sz="0" w:space="0" w:color="auto"/>
                    <w:left w:val="none" w:sz="0" w:space="0" w:color="auto"/>
                    <w:bottom w:val="none" w:sz="0" w:space="0" w:color="auto"/>
                    <w:right w:val="none" w:sz="0" w:space="0" w:color="auto"/>
                  </w:divBdr>
                </w:div>
                <w:div w:id="259336759">
                  <w:marLeft w:val="0"/>
                  <w:marRight w:val="0"/>
                  <w:marTop w:val="0"/>
                  <w:marBottom w:val="0"/>
                  <w:divBdr>
                    <w:top w:val="none" w:sz="0" w:space="0" w:color="auto"/>
                    <w:left w:val="none" w:sz="0" w:space="0" w:color="auto"/>
                    <w:bottom w:val="none" w:sz="0" w:space="0" w:color="auto"/>
                    <w:right w:val="none" w:sz="0" w:space="0" w:color="auto"/>
                  </w:divBdr>
                  <w:divsChild>
                    <w:div w:id="1187215062">
                      <w:marLeft w:val="0"/>
                      <w:marRight w:val="0"/>
                      <w:marTop w:val="0"/>
                      <w:marBottom w:val="0"/>
                      <w:divBdr>
                        <w:top w:val="none" w:sz="0" w:space="0" w:color="auto"/>
                        <w:left w:val="none" w:sz="0" w:space="0" w:color="auto"/>
                        <w:bottom w:val="none" w:sz="0" w:space="0" w:color="auto"/>
                        <w:right w:val="none" w:sz="0" w:space="0" w:color="auto"/>
                      </w:divBdr>
                    </w:div>
                  </w:divsChild>
                </w:div>
                <w:div w:id="308678244">
                  <w:marLeft w:val="0"/>
                  <w:marRight w:val="0"/>
                  <w:marTop w:val="0"/>
                  <w:marBottom w:val="0"/>
                  <w:divBdr>
                    <w:top w:val="none" w:sz="0" w:space="0" w:color="auto"/>
                    <w:left w:val="none" w:sz="0" w:space="0" w:color="auto"/>
                    <w:bottom w:val="none" w:sz="0" w:space="0" w:color="auto"/>
                    <w:right w:val="none" w:sz="0" w:space="0" w:color="auto"/>
                  </w:divBdr>
                  <w:divsChild>
                    <w:div w:id="951859288">
                      <w:marLeft w:val="0"/>
                      <w:marRight w:val="0"/>
                      <w:marTop w:val="0"/>
                      <w:marBottom w:val="0"/>
                      <w:divBdr>
                        <w:top w:val="none" w:sz="0" w:space="0" w:color="auto"/>
                        <w:left w:val="none" w:sz="0" w:space="0" w:color="auto"/>
                        <w:bottom w:val="none" w:sz="0" w:space="0" w:color="auto"/>
                        <w:right w:val="none" w:sz="0" w:space="0" w:color="auto"/>
                      </w:divBdr>
                    </w:div>
                  </w:divsChild>
                </w:div>
                <w:div w:id="345668089">
                  <w:marLeft w:val="0"/>
                  <w:marRight w:val="0"/>
                  <w:marTop w:val="0"/>
                  <w:marBottom w:val="0"/>
                  <w:divBdr>
                    <w:top w:val="none" w:sz="0" w:space="0" w:color="auto"/>
                    <w:left w:val="none" w:sz="0" w:space="0" w:color="auto"/>
                    <w:bottom w:val="none" w:sz="0" w:space="0" w:color="auto"/>
                    <w:right w:val="none" w:sz="0" w:space="0" w:color="auto"/>
                  </w:divBdr>
                </w:div>
                <w:div w:id="418794434">
                  <w:marLeft w:val="0"/>
                  <w:marRight w:val="0"/>
                  <w:marTop w:val="0"/>
                  <w:marBottom w:val="0"/>
                  <w:divBdr>
                    <w:top w:val="none" w:sz="0" w:space="0" w:color="auto"/>
                    <w:left w:val="none" w:sz="0" w:space="0" w:color="auto"/>
                    <w:bottom w:val="none" w:sz="0" w:space="0" w:color="auto"/>
                    <w:right w:val="none" w:sz="0" w:space="0" w:color="auto"/>
                  </w:divBdr>
                  <w:divsChild>
                    <w:div w:id="509759668">
                      <w:marLeft w:val="0"/>
                      <w:marRight w:val="0"/>
                      <w:marTop w:val="0"/>
                      <w:marBottom w:val="0"/>
                      <w:divBdr>
                        <w:top w:val="none" w:sz="0" w:space="0" w:color="auto"/>
                        <w:left w:val="none" w:sz="0" w:space="0" w:color="auto"/>
                        <w:bottom w:val="none" w:sz="0" w:space="0" w:color="auto"/>
                        <w:right w:val="none" w:sz="0" w:space="0" w:color="auto"/>
                      </w:divBdr>
                      <w:divsChild>
                        <w:div w:id="4715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77019">
                  <w:marLeft w:val="0"/>
                  <w:marRight w:val="0"/>
                  <w:marTop w:val="0"/>
                  <w:marBottom w:val="0"/>
                  <w:divBdr>
                    <w:top w:val="none" w:sz="0" w:space="0" w:color="auto"/>
                    <w:left w:val="none" w:sz="0" w:space="0" w:color="auto"/>
                    <w:bottom w:val="none" w:sz="0" w:space="0" w:color="auto"/>
                    <w:right w:val="none" w:sz="0" w:space="0" w:color="auto"/>
                  </w:divBdr>
                  <w:divsChild>
                    <w:div w:id="718746588">
                      <w:marLeft w:val="0"/>
                      <w:marRight w:val="0"/>
                      <w:marTop w:val="0"/>
                      <w:marBottom w:val="0"/>
                      <w:divBdr>
                        <w:top w:val="none" w:sz="0" w:space="0" w:color="auto"/>
                        <w:left w:val="none" w:sz="0" w:space="0" w:color="auto"/>
                        <w:bottom w:val="none" w:sz="0" w:space="0" w:color="auto"/>
                        <w:right w:val="none" w:sz="0" w:space="0" w:color="auto"/>
                      </w:divBdr>
                      <w:divsChild>
                        <w:div w:id="1342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4917">
                  <w:marLeft w:val="0"/>
                  <w:marRight w:val="0"/>
                  <w:marTop w:val="0"/>
                  <w:marBottom w:val="0"/>
                  <w:divBdr>
                    <w:top w:val="none" w:sz="0" w:space="0" w:color="auto"/>
                    <w:left w:val="none" w:sz="0" w:space="0" w:color="auto"/>
                    <w:bottom w:val="none" w:sz="0" w:space="0" w:color="auto"/>
                    <w:right w:val="none" w:sz="0" w:space="0" w:color="auto"/>
                  </w:divBdr>
                  <w:divsChild>
                    <w:div w:id="1013730697">
                      <w:marLeft w:val="0"/>
                      <w:marRight w:val="0"/>
                      <w:marTop w:val="0"/>
                      <w:marBottom w:val="0"/>
                      <w:divBdr>
                        <w:top w:val="none" w:sz="0" w:space="0" w:color="auto"/>
                        <w:left w:val="none" w:sz="0" w:space="0" w:color="auto"/>
                        <w:bottom w:val="none" w:sz="0" w:space="0" w:color="auto"/>
                        <w:right w:val="none" w:sz="0" w:space="0" w:color="auto"/>
                      </w:divBdr>
                    </w:div>
                  </w:divsChild>
                </w:div>
                <w:div w:id="724379232">
                  <w:marLeft w:val="0"/>
                  <w:marRight w:val="0"/>
                  <w:marTop w:val="0"/>
                  <w:marBottom w:val="0"/>
                  <w:divBdr>
                    <w:top w:val="none" w:sz="0" w:space="0" w:color="auto"/>
                    <w:left w:val="none" w:sz="0" w:space="0" w:color="auto"/>
                    <w:bottom w:val="none" w:sz="0" w:space="0" w:color="auto"/>
                    <w:right w:val="none" w:sz="0" w:space="0" w:color="auto"/>
                  </w:divBdr>
                  <w:divsChild>
                    <w:div w:id="167018076">
                      <w:marLeft w:val="0"/>
                      <w:marRight w:val="0"/>
                      <w:marTop w:val="0"/>
                      <w:marBottom w:val="0"/>
                      <w:divBdr>
                        <w:top w:val="none" w:sz="0" w:space="0" w:color="auto"/>
                        <w:left w:val="none" w:sz="0" w:space="0" w:color="auto"/>
                        <w:bottom w:val="none" w:sz="0" w:space="0" w:color="auto"/>
                        <w:right w:val="none" w:sz="0" w:space="0" w:color="auto"/>
                      </w:divBdr>
                    </w:div>
                  </w:divsChild>
                </w:div>
                <w:div w:id="840318994">
                  <w:marLeft w:val="0"/>
                  <w:marRight w:val="0"/>
                  <w:marTop w:val="0"/>
                  <w:marBottom w:val="0"/>
                  <w:divBdr>
                    <w:top w:val="none" w:sz="0" w:space="0" w:color="auto"/>
                    <w:left w:val="none" w:sz="0" w:space="0" w:color="auto"/>
                    <w:bottom w:val="none" w:sz="0" w:space="0" w:color="auto"/>
                    <w:right w:val="none" w:sz="0" w:space="0" w:color="auto"/>
                  </w:divBdr>
                  <w:divsChild>
                    <w:div w:id="302203323">
                      <w:marLeft w:val="0"/>
                      <w:marRight w:val="0"/>
                      <w:marTop w:val="0"/>
                      <w:marBottom w:val="0"/>
                      <w:divBdr>
                        <w:top w:val="none" w:sz="0" w:space="0" w:color="auto"/>
                        <w:left w:val="none" w:sz="0" w:space="0" w:color="auto"/>
                        <w:bottom w:val="none" w:sz="0" w:space="0" w:color="auto"/>
                        <w:right w:val="none" w:sz="0" w:space="0" w:color="auto"/>
                      </w:divBdr>
                    </w:div>
                  </w:divsChild>
                </w:div>
                <w:div w:id="900561629">
                  <w:marLeft w:val="0"/>
                  <w:marRight w:val="0"/>
                  <w:marTop w:val="0"/>
                  <w:marBottom w:val="0"/>
                  <w:divBdr>
                    <w:top w:val="none" w:sz="0" w:space="0" w:color="auto"/>
                    <w:left w:val="none" w:sz="0" w:space="0" w:color="auto"/>
                    <w:bottom w:val="none" w:sz="0" w:space="0" w:color="auto"/>
                    <w:right w:val="none" w:sz="0" w:space="0" w:color="auto"/>
                  </w:divBdr>
                  <w:divsChild>
                    <w:div w:id="178934191">
                      <w:marLeft w:val="0"/>
                      <w:marRight w:val="0"/>
                      <w:marTop w:val="0"/>
                      <w:marBottom w:val="0"/>
                      <w:divBdr>
                        <w:top w:val="none" w:sz="0" w:space="0" w:color="auto"/>
                        <w:left w:val="none" w:sz="0" w:space="0" w:color="auto"/>
                        <w:bottom w:val="none" w:sz="0" w:space="0" w:color="auto"/>
                        <w:right w:val="none" w:sz="0" w:space="0" w:color="auto"/>
                      </w:divBdr>
                      <w:divsChild>
                        <w:div w:id="199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2654">
                  <w:marLeft w:val="0"/>
                  <w:marRight w:val="0"/>
                  <w:marTop w:val="0"/>
                  <w:marBottom w:val="0"/>
                  <w:divBdr>
                    <w:top w:val="none" w:sz="0" w:space="0" w:color="auto"/>
                    <w:left w:val="none" w:sz="0" w:space="0" w:color="auto"/>
                    <w:bottom w:val="none" w:sz="0" w:space="0" w:color="auto"/>
                    <w:right w:val="none" w:sz="0" w:space="0" w:color="auto"/>
                  </w:divBdr>
                  <w:divsChild>
                    <w:div w:id="226116258">
                      <w:marLeft w:val="0"/>
                      <w:marRight w:val="0"/>
                      <w:marTop w:val="0"/>
                      <w:marBottom w:val="0"/>
                      <w:divBdr>
                        <w:top w:val="none" w:sz="0" w:space="0" w:color="auto"/>
                        <w:left w:val="none" w:sz="0" w:space="0" w:color="auto"/>
                        <w:bottom w:val="none" w:sz="0" w:space="0" w:color="auto"/>
                        <w:right w:val="none" w:sz="0" w:space="0" w:color="auto"/>
                      </w:divBdr>
                      <w:divsChild>
                        <w:div w:id="239095414">
                          <w:marLeft w:val="0"/>
                          <w:marRight w:val="0"/>
                          <w:marTop w:val="0"/>
                          <w:marBottom w:val="0"/>
                          <w:divBdr>
                            <w:top w:val="none" w:sz="0" w:space="0" w:color="auto"/>
                            <w:left w:val="none" w:sz="0" w:space="0" w:color="auto"/>
                            <w:bottom w:val="none" w:sz="0" w:space="0" w:color="auto"/>
                            <w:right w:val="none" w:sz="0" w:space="0" w:color="auto"/>
                          </w:divBdr>
                        </w:div>
                        <w:div w:id="8012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4332">
                  <w:marLeft w:val="0"/>
                  <w:marRight w:val="0"/>
                  <w:marTop w:val="0"/>
                  <w:marBottom w:val="0"/>
                  <w:divBdr>
                    <w:top w:val="none" w:sz="0" w:space="0" w:color="auto"/>
                    <w:left w:val="none" w:sz="0" w:space="0" w:color="auto"/>
                    <w:bottom w:val="none" w:sz="0" w:space="0" w:color="auto"/>
                    <w:right w:val="none" w:sz="0" w:space="0" w:color="auto"/>
                  </w:divBdr>
                </w:div>
                <w:div w:id="1428504411">
                  <w:marLeft w:val="0"/>
                  <w:marRight w:val="0"/>
                  <w:marTop w:val="0"/>
                  <w:marBottom w:val="0"/>
                  <w:divBdr>
                    <w:top w:val="none" w:sz="0" w:space="0" w:color="auto"/>
                    <w:left w:val="none" w:sz="0" w:space="0" w:color="auto"/>
                    <w:bottom w:val="none" w:sz="0" w:space="0" w:color="auto"/>
                    <w:right w:val="none" w:sz="0" w:space="0" w:color="auto"/>
                  </w:divBdr>
                </w:div>
                <w:div w:id="1449004502">
                  <w:marLeft w:val="0"/>
                  <w:marRight w:val="0"/>
                  <w:marTop w:val="0"/>
                  <w:marBottom w:val="0"/>
                  <w:divBdr>
                    <w:top w:val="none" w:sz="0" w:space="0" w:color="auto"/>
                    <w:left w:val="none" w:sz="0" w:space="0" w:color="auto"/>
                    <w:bottom w:val="none" w:sz="0" w:space="0" w:color="auto"/>
                    <w:right w:val="none" w:sz="0" w:space="0" w:color="auto"/>
                  </w:divBdr>
                </w:div>
                <w:div w:id="1472601455">
                  <w:marLeft w:val="0"/>
                  <w:marRight w:val="0"/>
                  <w:marTop w:val="0"/>
                  <w:marBottom w:val="0"/>
                  <w:divBdr>
                    <w:top w:val="none" w:sz="0" w:space="0" w:color="auto"/>
                    <w:left w:val="none" w:sz="0" w:space="0" w:color="auto"/>
                    <w:bottom w:val="none" w:sz="0" w:space="0" w:color="auto"/>
                    <w:right w:val="none" w:sz="0" w:space="0" w:color="auto"/>
                  </w:divBdr>
                </w:div>
                <w:div w:id="1490438528">
                  <w:marLeft w:val="0"/>
                  <w:marRight w:val="0"/>
                  <w:marTop w:val="0"/>
                  <w:marBottom w:val="0"/>
                  <w:divBdr>
                    <w:top w:val="none" w:sz="0" w:space="0" w:color="auto"/>
                    <w:left w:val="none" w:sz="0" w:space="0" w:color="auto"/>
                    <w:bottom w:val="none" w:sz="0" w:space="0" w:color="auto"/>
                    <w:right w:val="none" w:sz="0" w:space="0" w:color="auto"/>
                  </w:divBdr>
                </w:div>
                <w:div w:id="1509976942">
                  <w:marLeft w:val="0"/>
                  <w:marRight w:val="0"/>
                  <w:marTop w:val="0"/>
                  <w:marBottom w:val="0"/>
                  <w:divBdr>
                    <w:top w:val="none" w:sz="0" w:space="0" w:color="auto"/>
                    <w:left w:val="none" w:sz="0" w:space="0" w:color="auto"/>
                    <w:bottom w:val="none" w:sz="0" w:space="0" w:color="auto"/>
                    <w:right w:val="none" w:sz="0" w:space="0" w:color="auto"/>
                  </w:divBdr>
                  <w:divsChild>
                    <w:div w:id="503521641">
                      <w:marLeft w:val="0"/>
                      <w:marRight w:val="0"/>
                      <w:marTop w:val="0"/>
                      <w:marBottom w:val="0"/>
                      <w:divBdr>
                        <w:top w:val="none" w:sz="0" w:space="0" w:color="auto"/>
                        <w:left w:val="none" w:sz="0" w:space="0" w:color="auto"/>
                        <w:bottom w:val="none" w:sz="0" w:space="0" w:color="auto"/>
                        <w:right w:val="none" w:sz="0" w:space="0" w:color="auto"/>
                      </w:divBdr>
                      <w:divsChild>
                        <w:div w:id="154274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503">
              <w:marLeft w:val="0"/>
              <w:marRight w:val="0"/>
              <w:marTop w:val="0"/>
              <w:marBottom w:val="0"/>
              <w:divBdr>
                <w:top w:val="none" w:sz="0" w:space="0" w:color="auto"/>
                <w:left w:val="none" w:sz="0" w:space="0" w:color="auto"/>
                <w:bottom w:val="none" w:sz="0" w:space="0" w:color="auto"/>
                <w:right w:val="none" w:sz="0" w:space="0" w:color="auto"/>
              </w:divBdr>
            </w:div>
          </w:divsChild>
        </w:div>
        <w:div w:id="1173450253">
          <w:marLeft w:val="0"/>
          <w:marRight w:val="0"/>
          <w:marTop w:val="0"/>
          <w:marBottom w:val="0"/>
          <w:divBdr>
            <w:top w:val="none" w:sz="0" w:space="0" w:color="auto"/>
            <w:left w:val="none" w:sz="0" w:space="0" w:color="auto"/>
            <w:bottom w:val="none" w:sz="0" w:space="0" w:color="auto"/>
            <w:right w:val="none" w:sz="0" w:space="0" w:color="auto"/>
          </w:divBdr>
        </w:div>
        <w:div w:id="1173836472">
          <w:marLeft w:val="0"/>
          <w:marRight w:val="0"/>
          <w:marTop w:val="0"/>
          <w:marBottom w:val="0"/>
          <w:divBdr>
            <w:top w:val="none" w:sz="0" w:space="0" w:color="auto"/>
            <w:left w:val="none" w:sz="0" w:space="0" w:color="auto"/>
            <w:bottom w:val="none" w:sz="0" w:space="0" w:color="auto"/>
            <w:right w:val="none" w:sz="0" w:space="0" w:color="auto"/>
          </w:divBdr>
        </w:div>
        <w:div w:id="1173912590">
          <w:marLeft w:val="0"/>
          <w:marRight w:val="0"/>
          <w:marTop w:val="0"/>
          <w:marBottom w:val="0"/>
          <w:divBdr>
            <w:top w:val="none" w:sz="0" w:space="0" w:color="auto"/>
            <w:left w:val="none" w:sz="0" w:space="0" w:color="auto"/>
            <w:bottom w:val="none" w:sz="0" w:space="0" w:color="auto"/>
            <w:right w:val="none" w:sz="0" w:space="0" w:color="auto"/>
          </w:divBdr>
          <w:divsChild>
            <w:div w:id="427698537">
              <w:marLeft w:val="0"/>
              <w:marRight w:val="0"/>
              <w:marTop w:val="0"/>
              <w:marBottom w:val="0"/>
              <w:divBdr>
                <w:top w:val="none" w:sz="0" w:space="0" w:color="auto"/>
                <w:left w:val="none" w:sz="0" w:space="0" w:color="auto"/>
                <w:bottom w:val="none" w:sz="0" w:space="0" w:color="auto"/>
                <w:right w:val="none" w:sz="0" w:space="0" w:color="auto"/>
              </w:divBdr>
              <w:divsChild>
                <w:div w:id="89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0284">
          <w:marLeft w:val="0"/>
          <w:marRight w:val="0"/>
          <w:marTop w:val="0"/>
          <w:marBottom w:val="0"/>
          <w:divBdr>
            <w:top w:val="none" w:sz="0" w:space="0" w:color="auto"/>
            <w:left w:val="none" w:sz="0" w:space="0" w:color="auto"/>
            <w:bottom w:val="none" w:sz="0" w:space="0" w:color="auto"/>
            <w:right w:val="none" w:sz="0" w:space="0" w:color="auto"/>
          </w:divBdr>
          <w:divsChild>
            <w:div w:id="777455859">
              <w:marLeft w:val="0"/>
              <w:marRight w:val="0"/>
              <w:marTop w:val="0"/>
              <w:marBottom w:val="0"/>
              <w:divBdr>
                <w:top w:val="none" w:sz="0" w:space="0" w:color="auto"/>
                <w:left w:val="none" w:sz="0" w:space="0" w:color="auto"/>
                <w:bottom w:val="none" w:sz="0" w:space="0" w:color="auto"/>
                <w:right w:val="none" w:sz="0" w:space="0" w:color="auto"/>
              </w:divBdr>
            </w:div>
          </w:divsChild>
        </w:div>
        <w:div w:id="1174493630">
          <w:marLeft w:val="0"/>
          <w:marRight w:val="0"/>
          <w:marTop w:val="0"/>
          <w:marBottom w:val="0"/>
          <w:divBdr>
            <w:top w:val="none" w:sz="0" w:space="0" w:color="auto"/>
            <w:left w:val="none" w:sz="0" w:space="0" w:color="auto"/>
            <w:bottom w:val="none" w:sz="0" w:space="0" w:color="auto"/>
            <w:right w:val="none" w:sz="0" w:space="0" w:color="auto"/>
          </w:divBdr>
          <w:divsChild>
            <w:div w:id="521167764">
              <w:marLeft w:val="0"/>
              <w:marRight w:val="0"/>
              <w:marTop w:val="0"/>
              <w:marBottom w:val="0"/>
              <w:divBdr>
                <w:top w:val="none" w:sz="0" w:space="0" w:color="auto"/>
                <w:left w:val="none" w:sz="0" w:space="0" w:color="auto"/>
                <w:bottom w:val="none" w:sz="0" w:space="0" w:color="auto"/>
                <w:right w:val="none" w:sz="0" w:space="0" w:color="auto"/>
              </w:divBdr>
              <w:divsChild>
                <w:div w:id="3255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947">
          <w:marLeft w:val="0"/>
          <w:marRight w:val="0"/>
          <w:marTop w:val="0"/>
          <w:marBottom w:val="0"/>
          <w:divBdr>
            <w:top w:val="none" w:sz="0" w:space="0" w:color="auto"/>
            <w:left w:val="none" w:sz="0" w:space="0" w:color="auto"/>
            <w:bottom w:val="none" w:sz="0" w:space="0" w:color="auto"/>
            <w:right w:val="none" w:sz="0" w:space="0" w:color="auto"/>
          </w:divBdr>
        </w:div>
        <w:div w:id="1174608777">
          <w:marLeft w:val="0"/>
          <w:marRight w:val="0"/>
          <w:marTop w:val="0"/>
          <w:marBottom w:val="0"/>
          <w:divBdr>
            <w:top w:val="none" w:sz="0" w:space="0" w:color="auto"/>
            <w:left w:val="none" w:sz="0" w:space="0" w:color="auto"/>
            <w:bottom w:val="none" w:sz="0" w:space="0" w:color="auto"/>
            <w:right w:val="none" w:sz="0" w:space="0" w:color="auto"/>
          </w:divBdr>
          <w:divsChild>
            <w:div w:id="80220386">
              <w:marLeft w:val="0"/>
              <w:marRight w:val="0"/>
              <w:marTop w:val="0"/>
              <w:marBottom w:val="0"/>
              <w:divBdr>
                <w:top w:val="none" w:sz="0" w:space="0" w:color="auto"/>
                <w:left w:val="none" w:sz="0" w:space="0" w:color="auto"/>
                <w:bottom w:val="none" w:sz="0" w:space="0" w:color="auto"/>
                <w:right w:val="none" w:sz="0" w:space="0" w:color="auto"/>
              </w:divBdr>
            </w:div>
            <w:div w:id="259921472">
              <w:marLeft w:val="0"/>
              <w:marRight w:val="0"/>
              <w:marTop w:val="0"/>
              <w:marBottom w:val="0"/>
              <w:divBdr>
                <w:top w:val="none" w:sz="0" w:space="0" w:color="auto"/>
                <w:left w:val="none" w:sz="0" w:space="0" w:color="auto"/>
                <w:bottom w:val="none" w:sz="0" w:space="0" w:color="auto"/>
                <w:right w:val="none" w:sz="0" w:space="0" w:color="auto"/>
              </w:divBdr>
            </w:div>
            <w:div w:id="598294251">
              <w:marLeft w:val="0"/>
              <w:marRight w:val="0"/>
              <w:marTop w:val="0"/>
              <w:marBottom w:val="0"/>
              <w:divBdr>
                <w:top w:val="none" w:sz="0" w:space="0" w:color="auto"/>
                <w:left w:val="none" w:sz="0" w:space="0" w:color="auto"/>
                <w:bottom w:val="none" w:sz="0" w:space="0" w:color="auto"/>
                <w:right w:val="none" w:sz="0" w:space="0" w:color="auto"/>
              </w:divBdr>
            </w:div>
            <w:div w:id="648050303">
              <w:marLeft w:val="0"/>
              <w:marRight w:val="0"/>
              <w:marTop w:val="0"/>
              <w:marBottom w:val="0"/>
              <w:divBdr>
                <w:top w:val="none" w:sz="0" w:space="0" w:color="auto"/>
                <w:left w:val="none" w:sz="0" w:space="0" w:color="auto"/>
                <w:bottom w:val="none" w:sz="0" w:space="0" w:color="auto"/>
                <w:right w:val="none" w:sz="0" w:space="0" w:color="auto"/>
              </w:divBdr>
            </w:div>
            <w:div w:id="818229569">
              <w:marLeft w:val="0"/>
              <w:marRight w:val="0"/>
              <w:marTop w:val="0"/>
              <w:marBottom w:val="0"/>
              <w:divBdr>
                <w:top w:val="none" w:sz="0" w:space="0" w:color="auto"/>
                <w:left w:val="none" w:sz="0" w:space="0" w:color="auto"/>
                <w:bottom w:val="none" w:sz="0" w:space="0" w:color="auto"/>
                <w:right w:val="none" w:sz="0" w:space="0" w:color="auto"/>
              </w:divBdr>
            </w:div>
            <w:div w:id="836457325">
              <w:marLeft w:val="0"/>
              <w:marRight w:val="0"/>
              <w:marTop w:val="0"/>
              <w:marBottom w:val="0"/>
              <w:divBdr>
                <w:top w:val="none" w:sz="0" w:space="0" w:color="auto"/>
                <w:left w:val="none" w:sz="0" w:space="0" w:color="auto"/>
                <w:bottom w:val="none" w:sz="0" w:space="0" w:color="auto"/>
                <w:right w:val="none" w:sz="0" w:space="0" w:color="auto"/>
              </w:divBdr>
            </w:div>
            <w:div w:id="1318345577">
              <w:marLeft w:val="0"/>
              <w:marRight w:val="0"/>
              <w:marTop w:val="0"/>
              <w:marBottom w:val="0"/>
              <w:divBdr>
                <w:top w:val="none" w:sz="0" w:space="0" w:color="auto"/>
                <w:left w:val="none" w:sz="0" w:space="0" w:color="auto"/>
                <w:bottom w:val="none" w:sz="0" w:space="0" w:color="auto"/>
                <w:right w:val="none" w:sz="0" w:space="0" w:color="auto"/>
              </w:divBdr>
            </w:div>
            <w:div w:id="1521046063">
              <w:marLeft w:val="0"/>
              <w:marRight w:val="0"/>
              <w:marTop w:val="0"/>
              <w:marBottom w:val="0"/>
              <w:divBdr>
                <w:top w:val="none" w:sz="0" w:space="0" w:color="auto"/>
                <w:left w:val="none" w:sz="0" w:space="0" w:color="auto"/>
                <w:bottom w:val="none" w:sz="0" w:space="0" w:color="auto"/>
                <w:right w:val="none" w:sz="0" w:space="0" w:color="auto"/>
              </w:divBdr>
            </w:div>
            <w:div w:id="1571504128">
              <w:marLeft w:val="0"/>
              <w:marRight w:val="0"/>
              <w:marTop w:val="0"/>
              <w:marBottom w:val="0"/>
              <w:divBdr>
                <w:top w:val="none" w:sz="0" w:space="0" w:color="auto"/>
                <w:left w:val="none" w:sz="0" w:space="0" w:color="auto"/>
                <w:bottom w:val="none" w:sz="0" w:space="0" w:color="auto"/>
                <w:right w:val="none" w:sz="0" w:space="0" w:color="auto"/>
              </w:divBdr>
            </w:div>
          </w:divsChild>
        </w:div>
        <w:div w:id="1174681989">
          <w:marLeft w:val="0"/>
          <w:marRight w:val="0"/>
          <w:marTop w:val="0"/>
          <w:marBottom w:val="0"/>
          <w:divBdr>
            <w:top w:val="none" w:sz="0" w:space="0" w:color="auto"/>
            <w:left w:val="none" w:sz="0" w:space="0" w:color="auto"/>
            <w:bottom w:val="none" w:sz="0" w:space="0" w:color="auto"/>
            <w:right w:val="none" w:sz="0" w:space="0" w:color="auto"/>
          </w:divBdr>
        </w:div>
        <w:div w:id="1174881803">
          <w:marLeft w:val="0"/>
          <w:marRight w:val="0"/>
          <w:marTop w:val="0"/>
          <w:marBottom w:val="0"/>
          <w:divBdr>
            <w:top w:val="none" w:sz="0" w:space="0" w:color="auto"/>
            <w:left w:val="none" w:sz="0" w:space="0" w:color="auto"/>
            <w:bottom w:val="none" w:sz="0" w:space="0" w:color="auto"/>
            <w:right w:val="none" w:sz="0" w:space="0" w:color="auto"/>
          </w:divBdr>
        </w:div>
        <w:div w:id="1174882389">
          <w:marLeft w:val="0"/>
          <w:marRight w:val="0"/>
          <w:marTop w:val="0"/>
          <w:marBottom w:val="0"/>
          <w:divBdr>
            <w:top w:val="none" w:sz="0" w:space="0" w:color="auto"/>
            <w:left w:val="none" w:sz="0" w:space="0" w:color="auto"/>
            <w:bottom w:val="none" w:sz="0" w:space="0" w:color="auto"/>
            <w:right w:val="none" w:sz="0" w:space="0" w:color="auto"/>
          </w:divBdr>
          <w:divsChild>
            <w:div w:id="947198823">
              <w:marLeft w:val="0"/>
              <w:marRight w:val="0"/>
              <w:marTop w:val="0"/>
              <w:marBottom w:val="0"/>
              <w:divBdr>
                <w:top w:val="none" w:sz="0" w:space="0" w:color="auto"/>
                <w:left w:val="none" w:sz="0" w:space="0" w:color="auto"/>
                <w:bottom w:val="none" w:sz="0" w:space="0" w:color="auto"/>
                <w:right w:val="none" w:sz="0" w:space="0" w:color="auto"/>
              </w:divBdr>
            </w:div>
          </w:divsChild>
        </w:div>
        <w:div w:id="1175070919">
          <w:marLeft w:val="0"/>
          <w:marRight w:val="0"/>
          <w:marTop w:val="0"/>
          <w:marBottom w:val="0"/>
          <w:divBdr>
            <w:top w:val="none" w:sz="0" w:space="0" w:color="auto"/>
            <w:left w:val="none" w:sz="0" w:space="0" w:color="auto"/>
            <w:bottom w:val="none" w:sz="0" w:space="0" w:color="auto"/>
            <w:right w:val="none" w:sz="0" w:space="0" w:color="auto"/>
          </w:divBdr>
          <w:divsChild>
            <w:div w:id="1263076200">
              <w:marLeft w:val="0"/>
              <w:marRight w:val="0"/>
              <w:marTop w:val="0"/>
              <w:marBottom w:val="0"/>
              <w:divBdr>
                <w:top w:val="none" w:sz="0" w:space="0" w:color="auto"/>
                <w:left w:val="none" w:sz="0" w:space="0" w:color="auto"/>
                <w:bottom w:val="none" w:sz="0" w:space="0" w:color="auto"/>
                <w:right w:val="none" w:sz="0" w:space="0" w:color="auto"/>
              </w:divBdr>
              <w:divsChild>
                <w:div w:id="15208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25994">
          <w:marLeft w:val="0"/>
          <w:marRight w:val="0"/>
          <w:marTop w:val="0"/>
          <w:marBottom w:val="0"/>
          <w:divBdr>
            <w:top w:val="none" w:sz="0" w:space="0" w:color="auto"/>
            <w:left w:val="none" w:sz="0" w:space="0" w:color="auto"/>
            <w:bottom w:val="none" w:sz="0" w:space="0" w:color="auto"/>
            <w:right w:val="none" w:sz="0" w:space="0" w:color="auto"/>
          </w:divBdr>
          <w:divsChild>
            <w:div w:id="10180040">
              <w:marLeft w:val="0"/>
              <w:marRight w:val="0"/>
              <w:marTop w:val="0"/>
              <w:marBottom w:val="0"/>
              <w:divBdr>
                <w:top w:val="none" w:sz="0" w:space="0" w:color="auto"/>
                <w:left w:val="none" w:sz="0" w:space="0" w:color="auto"/>
                <w:bottom w:val="none" w:sz="0" w:space="0" w:color="auto"/>
                <w:right w:val="none" w:sz="0" w:space="0" w:color="auto"/>
              </w:divBdr>
            </w:div>
            <w:div w:id="18437738">
              <w:marLeft w:val="0"/>
              <w:marRight w:val="0"/>
              <w:marTop w:val="0"/>
              <w:marBottom w:val="0"/>
              <w:divBdr>
                <w:top w:val="none" w:sz="0" w:space="0" w:color="auto"/>
                <w:left w:val="none" w:sz="0" w:space="0" w:color="auto"/>
                <w:bottom w:val="none" w:sz="0" w:space="0" w:color="auto"/>
                <w:right w:val="none" w:sz="0" w:space="0" w:color="auto"/>
              </w:divBdr>
            </w:div>
            <w:div w:id="37317908">
              <w:marLeft w:val="0"/>
              <w:marRight w:val="0"/>
              <w:marTop w:val="0"/>
              <w:marBottom w:val="0"/>
              <w:divBdr>
                <w:top w:val="none" w:sz="0" w:space="0" w:color="auto"/>
                <w:left w:val="none" w:sz="0" w:space="0" w:color="auto"/>
                <w:bottom w:val="none" w:sz="0" w:space="0" w:color="auto"/>
                <w:right w:val="none" w:sz="0" w:space="0" w:color="auto"/>
              </w:divBdr>
            </w:div>
            <w:div w:id="107286030">
              <w:marLeft w:val="0"/>
              <w:marRight w:val="0"/>
              <w:marTop w:val="0"/>
              <w:marBottom w:val="0"/>
              <w:divBdr>
                <w:top w:val="none" w:sz="0" w:space="0" w:color="auto"/>
                <w:left w:val="none" w:sz="0" w:space="0" w:color="auto"/>
                <w:bottom w:val="none" w:sz="0" w:space="0" w:color="auto"/>
                <w:right w:val="none" w:sz="0" w:space="0" w:color="auto"/>
              </w:divBdr>
            </w:div>
            <w:div w:id="250086138">
              <w:marLeft w:val="0"/>
              <w:marRight w:val="0"/>
              <w:marTop w:val="0"/>
              <w:marBottom w:val="0"/>
              <w:divBdr>
                <w:top w:val="none" w:sz="0" w:space="0" w:color="auto"/>
                <w:left w:val="none" w:sz="0" w:space="0" w:color="auto"/>
                <w:bottom w:val="none" w:sz="0" w:space="0" w:color="auto"/>
                <w:right w:val="none" w:sz="0" w:space="0" w:color="auto"/>
              </w:divBdr>
            </w:div>
            <w:div w:id="332417481">
              <w:marLeft w:val="0"/>
              <w:marRight w:val="0"/>
              <w:marTop w:val="0"/>
              <w:marBottom w:val="0"/>
              <w:divBdr>
                <w:top w:val="none" w:sz="0" w:space="0" w:color="auto"/>
                <w:left w:val="none" w:sz="0" w:space="0" w:color="auto"/>
                <w:bottom w:val="none" w:sz="0" w:space="0" w:color="auto"/>
                <w:right w:val="none" w:sz="0" w:space="0" w:color="auto"/>
              </w:divBdr>
            </w:div>
            <w:div w:id="385183562">
              <w:marLeft w:val="0"/>
              <w:marRight w:val="0"/>
              <w:marTop w:val="0"/>
              <w:marBottom w:val="0"/>
              <w:divBdr>
                <w:top w:val="none" w:sz="0" w:space="0" w:color="auto"/>
                <w:left w:val="none" w:sz="0" w:space="0" w:color="auto"/>
                <w:bottom w:val="none" w:sz="0" w:space="0" w:color="auto"/>
                <w:right w:val="none" w:sz="0" w:space="0" w:color="auto"/>
              </w:divBdr>
            </w:div>
            <w:div w:id="401026487">
              <w:marLeft w:val="0"/>
              <w:marRight w:val="0"/>
              <w:marTop w:val="0"/>
              <w:marBottom w:val="0"/>
              <w:divBdr>
                <w:top w:val="none" w:sz="0" w:space="0" w:color="auto"/>
                <w:left w:val="none" w:sz="0" w:space="0" w:color="auto"/>
                <w:bottom w:val="none" w:sz="0" w:space="0" w:color="auto"/>
                <w:right w:val="none" w:sz="0" w:space="0" w:color="auto"/>
              </w:divBdr>
            </w:div>
            <w:div w:id="449011134">
              <w:marLeft w:val="0"/>
              <w:marRight w:val="0"/>
              <w:marTop w:val="0"/>
              <w:marBottom w:val="0"/>
              <w:divBdr>
                <w:top w:val="none" w:sz="0" w:space="0" w:color="auto"/>
                <w:left w:val="none" w:sz="0" w:space="0" w:color="auto"/>
                <w:bottom w:val="none" w:sz="0" w:space="0" w:color="auto"/>
                <w:right w:val="none" w:sz="0" w:space="0" w:color="auto"/>
              </w:divBdr>
            </w:div>
            <w:div w:id="537200831">
              <w:marLeft w:val="0"/>
              <w:marRight w:val="0"/>
              <w:marTop w:val="0"/>
              <w:marBottom w:val="0"/>
              <w:divBdr>
                <w:top w:val="none" w:sz="0" w:space="0" w:color="auto"/>
                <w:left w:val="none" w:sz="0" w:space="0" w:color="auto"/>
                <w:bottom w:val="none" w:sz="0" w:space="0" w:color="auto"/>
                <w:right w:val="none" w:sz="0" w:space="0" w:color="auto"/>
              </w:divBdr>
            </w:div>
            <w:div w:id="646014673">
              <w:marLeft w:val="0"/>
              <w:marRight w:val="0"/>
              <w:marTop w:val="0"/>
              <w:marBottom w:val="0"/>
              <w:divBdr>
                <w:top w:val="none" w:sz="0" w:space="0" w:color="auto"/>
                <w:left w:val="none" w:sz="0" w:space="0" w:color="auto"/>
                <w:bottom w:val="none" w:sz="0" w:space="0" w:color="auto"/>
                <w:right w:val="none" w:sz="0" w:space="0" w:color="auto"/>
              </w:divBdr>
            </w:div>
            <w:div w:id="762799320">
              <w:marLeft w:val="0"/>
              <w:marRight w:val="0"/>
              <w:marTop w:val="0"/>
              <w:marBottom w:val="0"/>
              <w:divBdr>
                <w:top w:val="none" w:sz="0" w:space="0" w:color="auto"/>
                <w:left w:val="none" w:sz="0" w:space="0" w:color="auto"/>
                <w:bottom w:val="none" w:sz="0" w:space="0" w:color="auto"/>
                <w:right w:val="none" w:sz="0" w:space="0" w:color="auto"/>
              </w:divBdr>
            </w:div>
            <w:div w:id="891886864">
              <w:marLeft w:val="0"/>
              <w:marRight w:val="0"/>
              <w:marTop w:val="0"/>
              <w:marBottom w:val="0"/>
              <w:divBdr>
                <w:top w:val="none" w:sz="0" w:space="0" w:color="auto"/>
                <w:left w:val="none" w:sz="0" w:space="0" w:color="auto"/>
                <w:bottom w:val="none" w:sz="0" w:space="0" w:color="auto"/>
                <w:right w:val="none" w:sz="0" w:space="0" w:color="auto"/>
              </w:divBdr>
            </w:div>
            <w:div w:id="971136067">
              <w:marLeft w:val="0"/>
              <w:marRight w:val="0"/>
              <w:marTop w:val="0"/>
              <w:marBottom w:val="0"/>
              <w:divBdr>
                <w:top w:val="none" w:sz="0" w:space="0" w:color="auto"/>
                <w:left w:val="none" w:sz="0" w:space="0" w:color="auto"/>
                <w:bottom w:val="none" w:sz="0" w:space="0" w:color="auto"/>
                <w:right w:val="none" w:sz="0" w:space="0" w:color="auto"/>
              </w:divBdr>
            </w:div>
            <w:div w:id="980617142">
              <w:marLeft w:val="0"/>
              <w:marRight w:val="0"/>
              <w:marTop w:val="0"/>
              <w:marBottom w:val="0"/>
              <w:divBdr>
                <w:top w:val="none" w:sz="0" w:space="0" w:color="auto"/>
                <w:left w:val="none" w:sz="0" w:space="0" w:color="auto"/>
                <w:bottom w:val="none" w:sz="0" w:space="0" w:color="auto"/>
                <w:right w:val="none" w:sz="0" w:space="0" w:color="auto"/>
              </w:divBdr>
            </w:div>
            <w:div w:id="1044791015">
              <w:marLeft w:val="0"/>
              <w:marRight w:val="0"/>
              <w:marTop w:val="0"/>
              <w:marBottom w:val="0"/>
              <w:divBdr>
                <w:top w:val="none" w:sz="0" w:space="0" w:color="auto"/>
                <w:left w:val="none" w:sz="0" w:space="0" w:color="auto"/>
                <w:bottom w:val="none" w:sz="0" w:space="0" w:color="auto"/>
                <w:right w:val="none" w:sz="0" w:space="0" w:color="auto"/>
              </w:divBdr>
            </w:div>
            <w:div w:id="1084834418">
              <w:marLeft w:val="0"/>
              <w:marRight w:val="0"/>
              <w:marTop w:val="0"/>
              <w:marBottom w:val="0"/>
              <w:divBdr>
                <w:top w:val="none" w:sz="0" w:space="0" w:color="auto"/>
                <w:left w:val="none" w:sz="0" w:space="0" w:color="auto"/>
                <w:bottom w:val="none" w:sz="0" w:space="0" w:color="auto"/>
                <w:right w:val="none" w:sz="0" w:space="0" w:color="auto"/>
              </w:divBdr>
            </w:div>
            <w:div w:id="1318611355">
              <w:marLeft w:val="0"/>
              <w:marRight w:val="0"/>
              <w:marTop w:val="0"/>
              <w:marBottom w:val="0"/>
              <w:divBdr>
                <w:top w:val="none" w:sz="0" w:space="0" w:color="auto"/>
                <w:left w:val="none" w:sz="0" w:space="0" w:color="auto"/>
                <w:bottom w:val="none" w:sz="0" w:space="0" w:color="auto"/>
                <w:right w:val="none" w:sz="0" w:space="0" w:color="auto"/>
              </w:divBdr>
            </w:div>
            <w:div w:id="1519931762">
              <w:marLeft w:val="0"/>
              <w:marRight w:val="0"/>
              <w:marTop w:val="0"/>
              <w:marBottom w:val="0"/>
              <w:divBdr>
                <w:top w:val="none" w:sz="0" w:space="0" w:color="auto"/>
                <w:left w:val="none" w:sz="0" w:space="0" w:color="auto"/>
                <w:bottom w:val="none" w:sz="0" w:space="0" w:color="auto"/>
                <w:right w:val="none" w:sz="0" w:space="0" w:color="auto"/>
              </w:divBdr>
            </w:div>
            <w:div w:id="1541239701">
              <w:marLeft w:val="0"/>
              <w:marRight w:val="0"/>
              <w:marTop w:val="0"/>
              <w:marBottom w:val="0"/>
              <w:divBdr>
                <w:top w:val="none" w:sz="0" w:space="0" w:color="auto"/>
                <w:left w:val="none" w:sz="0" w:space="0" w:color="auto"/>
                <w:bottom w:val="none" w:sz="0" w:space="0" w:color="auto"/>
                <w:right w:val="none" w:sz="0" w:space="0" w:color="auto"/>
              </w:divBdr>
            </w:div>
          </w:divsChild>
        </w:div>
        <w:div w:id="1176070955">
          <w:marLeft w:val="0"/>
          <w:marRight w:val="0"/>
          <w:marTop w:val="0"/>
          <w:marBottom w:val="0"/>
          <w:divBdr>
            <w:top w:val="none" w:sz="0" w:space="0" w:color="auto"/>
            <w:left w:val="none" w:sz="0" w:space="0" w:color="auto"/>
            <w:bottom w:val="none" w:sz="0" w:space="0" w:color="auto"/>
            <w:right w:val="none" w:sz="0" w:space="0" w:color="auto"/>
          </w:divBdr>
        </w:div>
        <w:div w:id="1176111101">
          <w:marLeft w:val="0"/>
          <w:marRight w:val="0"/>
          <w:marTop w:val="0"/>
          <w:marBottom w:val="0"/>
          <w:divBdr>
            <w:top w:val="none" w:sz="0" w:space="0" w:color="auto"/>
            <w:left w:val="none" w:sz="0" w:space="0" w:color="auto"/>
            <w:bottom w:val="none" w:sz="0" w:space="0" w:color="auto"/>
            <w:right w:val="none" w:sz="0" w:space="0" w:color="auto"/>
          </w:divBdr>
          <w:divsChild>
            <w:div w:id="1464033402">
              <w:marLeft w:val="0"/>
              <w:marRight w:val="0"/>
              <w:marTop w:val="0"/>
              <w:marBottom w:val="0"/>
              <w:divBdr>
                <w:top w:val="none" w:sz="0" w:space="0" w:color="auto"/>
                <w:left w:val="none" w:sz="0" w:space="0" w:color="auto"/>
                <w:bottom w:val="none" w:sz="0" w:space="0" w:color="auto"/>
                <w:right w:val="none" w:sz="0" w:space="0" w:color="auto"/>
              </w:divBdr>
              <w:divsChild>
                <w:div w:id="1542942637">
                  <w:marLeft w:val="0"/>
                  <w:marRight w:val="0"/>
                  <w:marTop w:val="0"/>
                  <w:marBottom w:val="0"/>
                  <w:divBdr>
                    <w:top w:val="none" w:sz="0" w:space="0" w:color="auto"/>
                    <w:left w:val="none" w:sz="0" w:space="0" w:color="auto"/>
                    <w:bottom w:val="none" w:sz="0" w:space="0" w:color="auto"/>
                    <w:right w:val="none" w:sz="0" w:space="0" w:color="auto"/>
                  </w:divBdr>
                  <w:divsChild>
                    <w:div w:id="1563447821">
                      <w:marLeft w:val="0"/>
                      <w:marRight w:val="0"/>
                      <w:marTop w:val="0"/>
                      <w:marBottom w:val="0"/>
                      <w:divBdr>
                        <w:top w:val="none" w:sz="0" w:space="0" w:color="auto"/>
                        <w:left w:val="none" w:sz="0" w:space="0" w:color="auto"/>
                        <w:bottom w:val="none" w:sz="0" w:space="0" w:color="auto"/>
                        <w:right w:val="none" w:sz="0" w:space="0" w:color="auto"/>
                      </w:divBdr>
                      <w:divsChild>
                        <w:div w:id="631911270">
                          <w:marLeft w:val="0"/>
                          <w:marRight w:val="0"/>
                          <w:marTop w:val="0"/>
                          <w:marBottom w:val="0"/>
                          <w:divBdr>
                            <w:top w:val="none" w:sz="0" w:space="0" w:color="auto"/>
                            <w:left w:val="none" w:sz="0" w:space="0" w:color="auto"/>
                            <w:bottom w:val="none" w:sz="0" w:space="0" w:color="auto"/>
                            <w:right w:val="none" w:sz="0" w:space="0" w:color="auto"/>
                          </w:divBdr>
                        </w:div>
                        <w:div w:id="15615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54534">
          <w:marLeft w:val="0"/>
          <w:marRight w:val="0"/>
          <w:marTop w:val="0"/>
          <w:marBottom w:val="0"/>
          <w:divBdr>
            <w:top w:val="none" w:sz="0" w:space="0" w:color="auto"/>
            <w:left w:val="none" w:sz="0" w:space="0" w:color="auto"/>
            <w:bottom w:val="none" w:sz="0" w:space="0" w:color="auto"/>
            <w:right w:val="none" w:sz="0" w:space="0" w:color="auto"/>
          </w:divBdr>
        </w:div>
        <w:div w:id="1176651320">
          <w:marLeft w:val="0"/>
          <w:marRight w:val="0"/>
          <w:marTop w:val="0"/>
          <w:marBottom w:val="0"/>
          <w:divBdr>
            <w:top w:val="none" w:sz="0" w:space="0" w:color="auto"/>
            <w:left w:val="none" w:sz="0" w:space="0" w:color="auto"/>
            <w:bottom w:val="none" w:sz="0" w:space="0" w:color="auto"/>
            <w:right w:val="none" w:sz="0" w:space="0" w:color="auto"/>
          </w:divBdr>
          <w:divsChild>
            <w:div w:id="464473452">
              <w:marLeft w:val="0"/>
              <w:marRight w:val="0"/>
              <w:marTop w:val="0"/>
              <w:marBottom w:val="0"/>
              <w:divBdr>
                <w:top w:val="none" w:sz="0" w:space="0" w:color="auto"/>
                <w:left w:val="none" w:sz="0" w:space="0" w:color="auto"/>
                <w:bottom w:val="none" w:sz="0" w:space="0" w:color="auto"/>
                <w:right w:val="none" w:sz="0" w:space="0" w:color="auto"/>
              </w:divBdr>
            </w:div>
            <w:div w:id="1075519026">
              <w:marLeft w:val="0"/>
              <w:marRight w:val="0"/>
              <w:marTop w:val="0"/>
              <w:marBottom w:val="0"/>
              <w:divBdr>
                <w:top w:val="none" w:sz="0" w:space="0" w:color="auto"/>
                <w:left w:val="none" w:sz="0" w:space="0" w:color="auto"/>
                <w:bottom w:val="none" w:sz="0" w:space="0" w:color="auto"/>
                <w:right w:val="none" w:sz="0" w:space="0" w:color="auto"/>
              </w:divBdr>
              <w:divsChild>
                <w:div w:id="96096634">
                  <w:marLeft w:val="0"/>
                  <w:marRight w:val="0"/>
                  <w:marTop w:val="0"/>
                  <w:marBottom w:val="0"/>
                  <w:divBdr>
                    <w:top w:val="none" w:sz="0" w:space="0" w:color="auto"/>
                    <w:left w:val="none" w:sz="0" w:space="0" w:color="auto"/>
                    <w:bottom w:val="none" w:sz="0" w:space="0" w:color="auto"/>
                    <w:right w:val="none" w:sz="0" w:space="0" w:color="auto"/>
                  </w:divBdr>
                </w:div>
                <w:div w:id="247664492">
                  <w:marLeft w:val="0"/>
                  <w:marRight w:val="0"/>
                  <w:marTop w:val="0"/>
                  <w:marBottom w:val="0"/>
                  <w:divBdr>
                    <w:top w:val="none" w:sz="0" w:space="0" w:color="auto"/>
                    <w:left w:val="none" w:sz="0" w:space="0" w:color="auto"/>
                    <w:bottom w:val="none" w:sz="0" w:space="0" w:color="auto"/>
                    <w:right w:val="none" w:sz="0" w:space="0" w:color="auto"/>
                  </w:divBdr>
                </w:div>
                <w:div w:id="301542553">
                  <w:marLeft w:val="0"/>
                  <w:marRight w:val="0"/>
                  <w:marTop w:val="0"/>
                  <w:marBottom w:val="0"/>
                  <w:divBdr>
                    <w:top w:val="none" w:sz="0" w:space="0" w:color="auto"/>
                    <w:left w:val="none" w:sz="0" w:space="0" w:color="auto"/>
                    <w:bottom w:val="none" w:sz="0" w:space="0" w:color="auto"/>
                    <w:right w:val="none" w:sz="0" w:space="0" w:color="auto"/>
                  </w:divBdr>
                </w:div>
                <w:div w:id="341205856">
                  <w:marLeft w:val="0"/>
                  <w:marRight w:val="0"/>
                  <w:marTop w:val="0"/>
                  <w:marBottom w:val="0"/>
                  <w:divBdr>
                    <w:top w:val="none" w:sz="0" w:space="0" w:color="auto"/>
                    <w:left w:val="none" w:sz="0" w:space="0" w:color="auto"/>
                    <w:bottom w:val="none" w:sz="0" w:space="0" w:color="auto"/>
                    <w:right w:val="none" w:sz="0" w:space="0" w:color="auto"/>
                  </w:divBdr>
                </w:div>
                <w:div w:id="348416266">
                  <w:marLeft w:val="0"/>
                  <w:marRight w:val="0"/>
                  <w:marTop w:val="0"/>
                  <w:marBottom w:val="0"/>
                  <w:divBdr>
                    <w:top w:val="none" w:sz="0" w:space="0" w:color="auto"/>
                    <w:left w:val="none" w:sz="0" w:space="0" w:color="auto"/>
                    <w:bottom w:val="none" w:sz="0" w:space="0" w:color="auto"/>
                    <w:right w:val="none" w:sz="0" w:space="0" w:color="auto"/>
                  </w:divBdr>
                </w:div>
                <w:div w:id="606350885">
                  <w:marLeft w:val="0"/>
                  <w:marRight w:val="0"/>
                  <w:marTop w:val="0"/>
                  <w:marBottom w:val="0"/>
                  <w:divBdr>
                    <w:top w:val="none" w:sz="0" w:space="0" w:color="auto"/>
                    <w:left w:val="none" w:sz="0" w:space="0" w:color="auto"/>
                    <w:bottom w:val="none" w:sz="0" w:space="0" w:color="auto"/>
                    <w:right w:val="none" w:sz="0" w:space="0" w:color="auto"/>
                  </w:divBdr>
                </w:div>
                <w:div w:id="625887398">
                  <w:marLeft w:val="0"/>
                  <w:marRight w:val="0"/>
                  <w:marTop w:val="0"/>
                  <w:marBottom w:val="0"/>
                  <w:divBdr>
                    <w:top w:val="none" w:sz="0" w:space="0" w:color="auto"/>
                    <w:left w:val="none" w:sz="0" w:space="0" w:color="auto"/>
                    <w:bottom w:val="none" w:sz="0" w:space="0" w:color="auto"/>
                    <w:right w:val="none" w:sz="0" w:space="0" w:color="auto"/>
                  </w:divBdr>
                </w:div>
                <w:div w:id="729961309">
                  <w:marLeft w:val="0"/>
                  <w:marRight w:val="0"/>
                  <w:marTop w:val="0"/>
                  <w:marBottom w:val="0"/>
                  <w:divBdr>
                    <w:top w:val="none" w:sz="0" w:space="0" w:color="auto"/>
                    <w:left w:val="none" w:sz="0" w:space="0" w:color="auto"/>
                    <w:bottom w:val="none" w:sz="0" w:space="0" w:color="auto"/>
                    <w:right w:val="none" w:sz="0" w:space="0" w:color="auto"/>
                  </w:divBdr>
                </w:div>
                <w:div w:id="785470719">
                  <w:marLeft w:val="0"/>
                  <w:marRight w:val="0"/>
                  <w:marTop w:val="0"/>
                  <w:marBottom w:val="0"/>
                  <w:divBdr>
                    <w:top w:val="none" w:sz="0" w:space="0" w:color="auto"/>
                    <w:left w:val="none" w:sz="0" w:space="0" w:color="auto"/>
                    <w:bottom w:val="none" w:sz="0" w:space="0" w:color="auto"/>
                    <w:right w:val="none" w:sz="0" w:space="0" w:color="auto"/>
                  </w:divBdr>
                </w:div>
                <w:div w:id="817575442">
                  <w:marLeft w:val="0"/>
                  <w:marRight w:val="0"/>
                  <w:marTop w:val="0"/>
                  <w:marBottom w:val="0"/>
                  <w:divBdr>
                    <w:top w:val="none" w:sz="0" w:space="0" w:color="auto"/>
                    <w:left w:val="none" w:sz="0" w:space="0" w:color="auto"/>
                    <w:bottom w:val="none" w:sz="0" w:space="0" w:color="auto"/>
                    <w:right w:val="none" w:sz="0" w:space="0" w:color="auto"/>
                  </w:divBdr>
                </w:div>
                <w:div w:id="960772002">
                  <w:marLeft w:val="0"/>
                  <w:marRight w:val="0"/>
                  <w:marTop w:val="0"/>
                  <w:marBottom w:val="0"/>
                  <w:divBdr>
                    <w:top w:val="none" w:sz="0" w:space="0" w:color="auto"/>
                    <w:left w:val="none" w:sz="0" w:space="0" w:color="auto"/>
                    <w:bottom w:val="none" w:sz="0" w:space="0" w:color="auto"/>
                    <w:right w:val="none" w:sz="0" w:space="0" w:color="auto"/>
                  </w:divBdr>
                </w:div>
                <w:div w:id="979991512">
                  <w:marLeft w:val="0"/>
                  <w:marRight w:val="0"/>
                  <w:marTop w:val="0"/>
                  <w:marBottom w:val="0"/>
                  <w:divBdr>
                    <w:top w:val="none" w:sz="0" w:space="0" w:color="auto"/>
                    <w:left w:val="none" w:sz="0" w:space="0" w:color="auto"/>
                    <w:bottom w:val="none" w:sz="0" w:space="0" w:color="auto"/>
                    <w:right w:val="none" w:sz="0" w:space="0" w:color="auto"/>
                  </w:divBdr>
                </w:div>
                <w:div w:id="1072703011">
                  <w:marLeft w:val="0"/>
                  <w:marRight w:val="0"/>
                  <w:marTop w:val="0"/>
                  <w:marBottom w:val="0"/>
                  <w:divBdr>
                    <w:top w:val="none" w:sz="0" w:space="0" w:color="auto"/>
                    <w:left w:val="none" w:sz="0" w:space="0" w:color="auto"/>
                    <w:bottom w:val="none" w:sz="0" w:space="0" w:color="auto"/>
                    <w:right w:val="none" w:sz="0" w:space="0" w:color="auto"/>
                  </w:divBdr>
                </w:div>
                <w:div w:id="1079213229">
                  <w:marLeft w:val="0"/>
                  <w:marRight w:val="0"/>
                  <w:marTop w:val="0"/>
                  <w:marBottom w:val="0"/>
                  <w:divBdr>
                    <w:top w:val="none" w:sz="0" w:space="0" w:color="auto"/>
                    <w:left w:val="none" w:sz="0" w:space="0" w:color="auto"/>
                    <w:bottom w:val="none" w:sz="0" w:space="0" w:color="auto"/>
                    <w:right w:val="none" w:sz="0" w:space="0" w:color="auto"/>
                  </w:divBdr>
                </w:div>
                <w:div w:id="1088312550">
                  <w:marLeft w:val="0"/>
                  <w:marRight w:val="0"/>
                  <w:marTop w:val="0"/>
                  <w:marBottom w:val="0"/>
                  <w:divBdr>
                    <w:top w:val="none" w:sz="0" w:space="0" w:color="auto"/>
                    <w:left w:val="none" w:sz="0" w:space="0" w:color="auto"/>
                    <w:bottom w:val="none" w:sz="0" w:space="0" w:color="auto"/>
                    <w:right w:val="none" w:sz="0" w:space="0" w:color="auto"/>
                  </w:divBdr>
                </w:div>
                <w:div w:id="1329602581">
                  <w:marLeft w:val="0"/>
                  <w:marRight w:val="0"/>
                  <w:marTop w:val="0"/>
                  <w:marBottom w:val="0"/>
                  <w:divBdr>
                    <w:top w:val="none" w:sz="0" w:space="0" w:color="auto"/>
                    <w:left w:val="none" w:sz="0" w:space="0" w:color="auto"/>
                    <w:bottom w:val="none" w:sz="0" w:space="0" w:color="auto"/>
                    <w:right w:val="none" w:sz="0" w:space="0" w:color="auto"/>
                  </w:divBdr>
                </w:div>
                <w:div w:id="1364017215">
                  <w:marLeft w:val="0"/>
                  <w:marRight w:val="0"/>
                  <w:marTop w:val="0"/>
                  <w:marBottom w:val="0"/>
                  <w:divBdr>
                    <w:top w:val="none" w:sz="0" w:space="0" w:color="auto"/>
                    <w:left w:val="none" w:sz="0" w:space="0" w:color="auto"/>
                    <w:bottom w:val="none" w:sz="0" w:space="0" w:color="auto"/>
                    <w:right w:val="none" w:sz="0" w:space="0" w:color="auto"/>
                  </w:divBdr>
                </w:div>
                <w:div w:id="1437796894">
                  <w:marLeft w:val="0"/>
                  <w:marRight w:val="0"/>
                  <w:marTop w:val="0"/>
                  <w:marBottom w:val="0"/>
                  <w:divBdr>
                    <w:top w:val="none" w:sz="0" w:space="0" w:color="auto"/>
                    <w:left w:val="none" w:sz="0" w:space="0" w:color="auto"/>
                    <w:bottom w:val="none" w:sz="0" w:space="0" w:color="auto"/>
                    <w:right w:val="none" w:sz="0" w:space="0" w:color="auto"/>
                  </w:divBdr>
                </w:div>
                <w:div w:id="1441488962">
                  <w:marLeft w:val="0"/>
                  <w:marRight w:val="0"/>
                  <w:marTop w:val="0"/>
                  <w:marBottom w:val="0"/>
                  <w:divBdr>
                    <w:top w:val="none" w:sz="0" w:space="0" w:color="auto"/>
                    <w:left w:val="none" w:sz="0" w:space="0" w:color="auto"/>
                    <w:bottom w:val="none" w:sz="0" w:space="0" w:color="auto"/>
                    <w:right w:val="none" w:sz="0" w:space="0" w:color="auto"/>
                  </w:divBdr>
                </w:div>
                <w:div w:id="1450969937">
                  <w:marLeft w:val="0"/>
                  <w:marRight w:val="0"/>
                  <w:marTop w:val="0"/>
                  <w:marBottom w:val="0"/>
                  <w:divBdr>
                    <w:top w:val="none" w:sz="0" w:space="0" w:color="auto"/>
                    <w:left w:val="none" w:sz="0" w:space="0" w:color="auto"/>
                    <w:bottom w:val="none" w:sz="0" w:space="0" w:color="auto"/>
                    <w:right w:val="none" w:sz="0" w:space="0" w:color="auto"/>
                  </w:divBdr>
                </w:div>
                <w:div w:id="1488982309">
                  <w:marLeft w:val="0"/>
                  <w:marRight w:val="0"/>
                  <w:marTop w:val="0"/>
                  <w:marBottom w:val="0"/>
                  <w:divBdr>
                    <w:top w:val="none" w:sz="0" w:space="0" w:color="auto"/>
                    <w:left w:val="none" w:sz="0" w:space="0" w:color="auto"/>
                    <w:bottom w:val="none" w:sz="0" w:space="0" w:color="auto"/>
                    <w:right w:val="none" w:sz="0" w:space="0" w:color="auto"/>
                  </w:divBdr>
                </w:div>
                <w:div w:id="15814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380">
          <w:marLeft w:val="0"/>
          <w:marRight w:val="0"/>
          <w:marTop w:val="0"/>
          <w:marBottom w:val="0"/>
          <w:divBdr>
            <w:top w:val="none" w:sz="0" w:space="0" w:color="auto"/>
            <w:left w:val="none" w:sz="0" w:space="0" w:color="auto"/>
            <w:bottom w:val="none" w:sz="0" w:space="0" w:color="auto"/>
            <w:right w:val="none" w:sz="0" w:space="0" w:color="auto"/>
          </w:divBdr>
        </w:div>
        <w:div w:id="1176845149">
          <w:marLeft w:val="0"/>
          <w:marRight w:val="0"/>
          <w:marTop w:val="0"/>
          <w:marBottom w:val="0"/>
          <w:divBdr>
            <w:top w:val="none" w:sz="0" w:space="0" w:color="auto"/>
            <w:left w:val="none" w:sz="0" w:space="0" w:color="auto"/>
            <w:bottom w:val="none" w:sz="0" w:space="0" w:color="auto"/>
            <w:right w:val="none" w:sz="0" w:space="0" w:color="auto"/>
          </w:divBdr>
        </w:div>
        <w:div w:id="1176967359">
          <w:marLeft w:val="-225"/>
          <w:marRight w:val="-225"/>
          <w:marTop w:val="0"/>
          <w:marBottom w:val="0"/>
          <w:divBdr>
            <w:top w:val="none" w:sz="0" w:space="0" w:color="auto"/>
            <w:left w:val="none" w:sz="0" w:space="0" w:color="auto"/>
            <w:bottom w:val="none" w:sz="0" w:space="0" w:color="auto"/>
            <w:right w:val="none" w:sz="0" w:space="0" w:color="auto"/>
          </w:divBdr>
          <w:divsChild>
            <w:div w:id="440415117">
              <w:marLeft w:val="0"/>
              <w:marRight w:val="0"/>
              <w:marTop w:val="0"/>
              <w:marBottom w:val="0"/>
              <w:divBdr>
                <w:top w:val="none" w:sz="0" w:space="0" w:color="auto"/>
                <w:left w:val="none" w:sz="0" w:space="0" w:color="auto"/>
                <w:bottom w:val="none" w:sz="0" w:space="0" w:color="auto"/>
                <w:right w:val="none" w:sz="0" w:space="0" w:color="auto"/>
              </w:divBdr>
              <w:divsChild>
                <w:div w:id="4000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0385">
          <w:marLeft w:val="0"/>
          <w:marRight w:val="0"/>
          <w:marTop w:val="0"/>
          <w:marBottom w:val="0"/>
          <w:divBdr>
            <w:top w:val="none" w:sz="0" w:space="0" w:color="auto"/>
            <w:left w:val="none" w:sz="0" w:space="0" w:color="auto"/>
            <w:bottom w:val="none" w:sz="0" w:space="0" w:color="auto"/>
            <w:right w:val="none" w:sz="0" w:space="0" w:color="auto"/>
          </w:divBdr>
          <w:divsChild>
            <w:div w:id="1306617185">
              <w:marLeft w:val="0"/>
              <w:marRight w:val="0"/>
              <w:marTop w:val="0"/>
              <w:marBottom w:val="0"/>
              <w:divBdr>
                <w:top w:val="none" w:sz="0" w:space="0" w:color="auto"/>
                <w:left w:val="none" w:sz="0" w:space="0" w:color="auto"/>
                <w:bottom w:val="none" w:sz="0" w:space="0" w:color="auto"/>
                <w:right w:val="none" w:sz="0" w:space="0" w:color="auto"/>
              </w:divBdr>
            </w:div>
          </w:divsChild>
        </w:div>
        <w:div w:id="1177235772">
          <w:marLeft w:val="0"/>
          <w:marRight w:val="0"/>
          <w:marTop w:val="0"/>
          <w:marBottom w:val="0"/>
          <w:divBdr>
            <w:top w:val="none" w:sz="0" w:space="0" w:color="auto"/>
            <w:left w:val="none" w:sz="0" w:space="0" w:color="auto"/>
            <w:bottom w:val="none" w:sz="0" w:space="0" w:color="auto"/>
            <w:right w:val="none" w:sz="0" w:space="0" w:color="auto"/>
          </w:divBdr>
        </w:div>
        <w:div w:id="1177381584">
          <w:marLeft w:val="0"/>
          <w:marRight w:val="0"/>
          <w:marTop w:val="0"/>
          <w:marBottom w:val="0"/>
          <w:divBdr>
            <w:top w:val="none" w:sz="0" w:space="0" w:color="auto"/>
            <w:left w:val="none" w:sz="0" w:space="0" w:color="auto"/>
            <w:bottom w:val="none" w:sz="0" w:space="0" w:color="auto"/>
            <w:right w:val="none" w:sz="0" w:space="0" w:color="auto"/>
          </w:divBdr>
        </w:div>
        <w:div w:id="1177689853">
          <w:marLeft w:val="0"/>
          <w:marRight w:val="0"/>
          <w:marTop w:val="0"/>
          <w:marBottom w:val="0"/>
          <w:divBdr>
            <w:top w:val="none" w:sz="0" w:space="0" w:color="auto"/>
            <w:left w:val="none" w:sz="0" w:space="0" w:color="auto"/>
            <w:bottom w:val="none" w:sz="0" w:space="0" w:color="auto"/>
            <w:right w:val="none" w:sz="0" w:space="0" w:color="auto"/>
          </w:divBdr>
          <w:divsChild>
            <w:div w:id="591284020">
              <w:marLeft w:val="0"/>
              <w:marRight w:val="0"/>
              <w:marTop w:val="0"/>
              <w:marBottom w:val="0"/>
              <w:divBdr>
                <w:top w:val="none" w:sz="0" w:space="0" w:color="auto"/>
                <w:left w:val="none" w:sz="0" w:space="0" w:color="auto"/>
                <w:bottom w:val="none" w:sz="0" w:space="0" w:color="auto"/>
                <w:right w:val="none" w:sz="0" w:space="0" w:color="auto"/>
              </w:divBdr>
              <w:divsChild>
                <w:div w:id="1580556289">
                  <w:marLeft w:val="0"/>
                  <w:marRight w:val="0"/>
                  <w:marTop w:val="0"/>
                  <w:marBottom w:val="0"/>
                  <w:divBdr>
                    <w:top w:val="none" w:sz="0" w:space="0" w:color="auto"/>
                    <w:left w:val="none" w:sz="0" w:space="0" w:color="auto"/>
                    <w:bottom w:val="none" w:sz="0" w:space="0" w:color="auto"/>
                    <w:right w:val="none" w:sz="0" w:space="0" w:color="auto"/>
                  </w:divBdr>
                  <w:divsChild>
                    <w:div w:id="495614140">
                      <w:marLeft w:val="0"/>
                      <w:marRight w:val="0"/>
                      <w:marTop w:val="0"/>
                      <w:marBottom w:val="0"/>
                      <w:divBdr>
                        <w:top w:val="none" w:sz="0" w:space="0" w:color="auto"/>
                        <w:left w:val="none" w:sz="0" w:space="0" w:color="auto"/>
                        <w:bottom w:val="none" w:sz="0" w:space="0" w:color="auto"/>
                        <w:right w:val="none" w:sz="0" w:space="0" w:color="auto"/>
                      </w:divBdr>
                    </w:div>
                    <w:div w:id="574819703">
                      <w:marLeft w:val="0"/>
                      <w:marRight w:val="0"/>
                      <w:marTop w:val="0"/>
                      <w:marBottom w:val="0"/>
                      <w:divBdr>
                        <w:top w:val="none" w:sz="0" w:space="0" w:color="auto"/>
                        <w:left w:val="none" w:sz="0" w:space="0" w:color="auto"/>
                        <w:bottom w:val="none" w:sz="0" w:space="0" w:color="auto"/>
                        <w:right w:val="none" w:sz="0" w:space="0" w:color="auto"/>
                      </w:divBdr>
                    </w:div>
                    <w:div w:id="1259942399">
                      <w:marLeft w:val="0"/>
                      <w:marRight w:val="0"/>
                      <w:marTop w:val="0"/>
                      <w:marBottom w:val="0"/>
                      <w:divBdr>
                        <w:top w:val="none" w:sz="0" w:space="0" w:color="auto"/>
                        <w:left w:val="none" w:sz="0" w:space="0" w:color="auto"/>
                        <w:bottom w:val="none" w:sz="0" w:space="0" w:color="auto"/>
                        <w:right w:val="none" w:sz="0" w:space="0" w:color="auto"/>
                      </w:divBdr>
                      <w:divsChild>
                        <w:div w:id="33358752">
                          <w:marLeft w:val="0"/>
                          <w:marRight w:val="0"/>
                          <w:marTop w:val="0"/>
                          <w:marBottom w:val="0"/>
                          <w:divBdr>
                            <w:top w:val="none" w:sz="0" w:space="0" w:color="auto"/>
                            <w:left w:val="none" w:sz="0" w:space="0" w:color="auto"/>
                            <w:bottom w:val="none" w:sz="0" w:space="0" w:color="auto"/>
                            <w:right w:val="none" w:sz="0" w:space="0" w:color="auto"/>
                          </w:divBdr>
                        </w:div>
                        <w:div w:id="92671286">
                          <w:marLeft w:val="0"/>
                          <w:marRight w:val="0"/>
                          <w:marTop w:val="0"/>
                          <w:marBottom w:val="0"/>
                          <w:divBdr>
                            <w:top w:val="none" w:sz="0" w:space="0" w:color="auto"/>
                            <w:left w:val="none" w:sz="0" w:space="0" w:color="auto"/>
                            <w:bottom w:val="none" w:sz="0" w:space="0" w:color="auto"/>
                            <w:right w:val="none" w:sz="0" w:space="0" w:color="auto"/>
                          </w:divBdr>
                        </w:div>
                        <w:div w:id="515965891">
                          <w:marLeft w:val="0"/>
                          <w:marRight w:val="0"/>
                          <w:marTop w:val="0"/>
                          <w:marBottom w:val="0"/>
                          <w:divBdr>
                            <w:top w:val="none" w:sz="0" w:space="0" w:color="auto"/>
                            <w:left w:val="none" w:sz="0" w:space="0" w:color="auto"/>
                            <w:bottom w:val="none" w:sz="0" w:space="0" w:color="auto"/>
                            <w:right w:val="none" w:sz="0" w:space="0" w:color="auto"/>
                          </w:divBdr>
                        </w:div>
                        <w:div w:id="11401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66269">
          <w:marLeft w:val="0"/>
          <w:marRight w:val="0"/>
          <w:marTop w:val="0"/>
          <w:marBottom w:val="0"/>
          <w:divBdr>
            <w:top w:val="none" w:sz="0" w:space="0" w:color="auto"/>
            <w:left w:val="none" w:sz="0" w:space="0" w:color="auto"/>
            <w:bottom w:val="none" w:sz="0" w:space="0" w:color="auto"/>
            <w:right w:val="none" w:sz="0" w:space="0" w:color="auto"/>
          </w:divBdr>
        </w:div>
        <w:div w:id="1177814100">
          <w:marLeft w:val="0"/>
          <w:marRight w:val="0"/>
          <w:marTop w:val="0"/>
          <w:marBottom w:val="0"/>
          <w:divBdr>
            <w:top w:val="none" w:sz="0" w:space="0" w:color="auto"/>
            <w:left w:val="none" w:sz="0" w:space="0" w:color="auto"/>
            <w:bottom w:val="none" w:sz="0" w:space="0" w:color="auto"/>
            <w:right w:val="none" w:sz="0" w:space="0" w:color="auto"/>
          </w:divBdr>
        </w:div>
        <w:div w:id="1178154991">
          <w:marLeft w:val="0"/>
          <w:marRight w:val="0"/>
          <w:marTop w:val="0"/>
          <w:marBottom w:val="0"/>
          <w:divBdr>
            <w:top w:val="none" w:sz="0" w:space="0" w:color="auto"/>
            <w:left w:val="none" w:sz="0" w:space="0" w:color="auto"/>
            <w:bottom w:val="none" w:sz="0" w:space="0" w:color="auto"/>
            <w:right w:val="none" w:sz="0" w:space="0" w:color="auto"/>
          </w:divBdr>
        </w:div>
        <w:div w:id="1178232288">
          <w:marLeft w:val="0"/>
          <w:marRight w:val="0"/>
          <w:marTop w:val="0"/>
          <w:marBottom w:val="0"/>
          <w:divBdr>
            <w:top w:val="none" w:sz="0" w:space="0" w:color="auto"/>
            <w:left w:val="none" w:sz="0" w:space="0" w:color="auto"/>
            <w:bottom w:val="none" w:sz="0" w:space="0" w:color="auto"/>
            <w:right w:val="none" w:sz="0" w:space="0" w:color="auto"/>
          </w:divBdr>
        </w:div>
        <w:div w:id="1178274632">
          <w:marLeft w:val="0"/>
          <w:marRight w:val="0"/>
          <w:marTop w:val="0"/>
          <w:marBottom w:val="0"/>
          <w:divBdr>
            <w:top w:val="none" w:sz="0" w:space="0" w:color="auto"/>
            <w:left w:val="none" w:sz="0" w:space="0" w:color="auto"/>
            <w:bottom w:val="none" w:sz="0" w:space="0" w:color="auto"/>
            <w:right w:val="none" w:sz="0" w:space="0" w:color="auto"/>
          </w:divBdr>
          <w:divsChild>
            <w:div w:id="1055081652">
              <w:marLeft w:val="0"/>
              <w:marRight w:val="0"/>
              <w:marTop w:val="0"/>
              <w:marBottom w:val="0"/>
              <w:divBdr>
                <w:top w:val="none" w:sz="0" w:space="0" w:color="auto"/>
                <w:left w:val="none" w:sz="0" w:space="0" w:color="auto"/>
                <w:bottom w:val="none" w:sz="0" w:space="0" w:color="auto"/>
                <w:right w:val="none" w:sz="0" w:space="0" w:color="auto"/>
              </w:divBdr>
            </w:div>
          </w:divsChild>
        </w:div>
        <w:div w:id="1178496771">
          <w:marLeft w:val="0"/>
          <w:marRight w:val="0"/>
          <w:marTop w:val="0"/>
          <w:marBottom w:val="0"/>
          <w:divBdr>
            <w:top w:val="none" w:sz="0" w:space="0" w:color="auto"/>
            <w:left w:val="none" w:sz="0" w:space="0" w:color="auto"/>
            <w:bottom w:val="none" w:sz="0" w:space="0" w:color="auto"/>
            <w:right w:val="none" w:sz="0" w:space="0" w:color="auto"/>
          </w:divBdr>
          <w:divsChild>
            <w:div w:id="1148745085">
              <w:marLeft w:val="0"/>
              <w:marRight w:val="0"/>
              <w:marTop w:val="0"/>
              <w:marBottom w:val="0"/>
              <w:divBdr>
                <w:top w:val="none" w:sz="0" w:space="0" w:color="auto"/>
                <w:left w:val="none" w:sz="0" w:space="0" w:color="auto"/>
                <w:bottom w:val="none" w:sz="0" w:space="0" w:color="auto"/>
                <w:right w:val="none" w:sz="0" w:space="0" w:color="auto"/>
              </w:divBdr>
            </w:div>
            <w:div w:id="1583221973">
              <w:marLeft w:val="0"/>
              <w:marRight w:val="0"/>
              <w:marTop w:val="0"/>
              <w:marBottom w:val="0"/>
              <w:divBdr>
                <w:top w:val="none" w:sz="0" w:space="0" w:color="auto"/>
                <w:left w:val="none" w:sz="0" w:space="0" w:color="auto"/>
                <w:bottom w:val="none" w:sz="0" w:space="0" w:color="auto"/>
                <w:right w:val="none" w:sz="0" w:space="0" w:color="auto"/>
              </w:divBdr>
            </w:div>
          </w:divsChild>
        </w:div>
        <w:div w:id="1179080032">
          <w:marLeft w:val="0"/>
          <w:marRight w:val="0"/>
          <w:marTop w:val="0"/>
          <w:marBottom w:val="0"/>
          <w:divBdr>
            <w:top w:val="none" w:sz="0" w:space="0" w:color="auto"/>
            <w:left w:val="none" w:sz="0" w:space="0" w:color="auto"/>
            <w:bottom w:val="none" w:sz="0" w:space="0" w:color="auto"/>
            <w:right w:val="none" w:sz="0" w:space="0" w:color="auto"/>
          </w:divBdr>
          <w:divsChild>
            <w:div w:id="329604251">
              <w:marLeft w:val="0"/>
              <w:marRight w:val="0"/>
              <w:marTop w:val="0"/>
              <w:marBottom w:val="0"/>
              <w:divBdr>
                <w:top w:val="none" w:sz="0" w:space="0" w:color="auto"/>
                <w:left w:val="none" w:sz="0" w:space="0" w:color="auto"/>
                <w:bottom w:val="none" w:sz="0" w:space="0" w:color="auto"/>
                <w:right w:val="none" w:sz="0" w:space="0" w:color="auto"/>
              </w:divBdr>
            </w:div>
          </w:divsChild>
        </w:div>
        <w:div w:id="1179273496">
          <w:marLeft w:val="0"/>
          <w:marRight w:val="0"/>
          <w:marTop w:val="0"/>
          <w:marBottom w:val="0"/>
          <w:divBdr>
            <w:top w:val="none" w:sz="0" w:space="0" w:color="auto"/>
            <w:left w:val="none" w:sz="0" w:space="0" w:color="auto"/>
            <w:bottom w:val="none" w:sz="0" w:space="0" w:color="auto"/>
            <w:right w:val="none" w:sz="0" w:space="0" w:color="auto"/>
          </w:divBdr>
        </w:div>
        <w:div w:id="1179465427">
          <w:marLeft w:val="0"/>
          <w:marRight w:val="0"/>
          <w:marTop w:val="0"/>
          <w:marBottom w:val="0"/>
          <w:divBdr>
            <w:top w:val="none" w:sz="0" w:space="0" w:color="auto"/>
            <w:left w:val="none" w:sz="0" w:space="0" w:color="auto"/>
            <w:bottom w:val="none" w:sz="0" w:space="0" w:color="auto"/>
            <w:right w:val="none" w:sz="0" w:space="0" w:color="auto"/>
          </w:divBdr>
        </w:div>
        <w:div w:id="1179466115">
          <w:marLeft w:val="0"/>
          <w:marRight w:val="0"/>
          <w:marTop w:val="0"/>
          <w:marBottom w:val="0"/>
          <w:divBdr>
            <w:top w:val="none" w:sz="0" w:space="0" w:color="auto"/>
            <w:left w:val="none" w:sz="0" w:space="0" w:color="auto"/>
            <w:bottom w:val="none" w:sz="0" w:space="0" w:color="auto"/>
            <w:right w:val="none" w:sz="0" w:space="0" w:color="auto"/>
          </w:divBdr>
          <w:divsChild>
            <w:div w:id="202404046">
              <w:marLeft w:val="0"/>
              <w:marRight w:val="0"/>
              <w:marTop w:val="0"/>
              <w:marBottom w:val="0"/>
              <w:divBdr>
                <w:top w:val="none" w:sz="0" w:space="0" w:color="auto"/>
                <w:left w:val="none" w:sz="0" w:space="0" w:color="auto"/>
                <w:bottom w:val="none" w:sz="0" w:space="0" w:color="auto"/>
                <w:right w:val="none" w:sz="0" w:space="0" w:color="auto"/>
              </w:divBdr>
            </w:div>
          </w:divsChild>
        </w:div>
        <w:div w:id="1179538190">
          <w:marLeft w:val="0"/>
          <w:marRight w:val="0"/>
          <w:marTop w:val="0"/>
          <w:marBottom w:val="0"/>
          <w:divBdr>
            <w:top w:val="none" w:sz="0" w:space="0" w:color="auto"/>
            <w:left w:val="none" w:sz="0" w:space="0" w:color="auto"/>
            <w:bottom w:val="none" w:sz="0" w:space="0" w:color="auto"/>
            <w:right w:val="none" w:sz="0" w:space="0" w:color="auto"/>
          </w:divBdr>
        </w:div>
        <w:div w:id="1179541584">
          <w:marLeft w:val="0"/>
          <w:marRight w:val="0"/>
          <w:marTop w:val="0"/>
          <w:marBottom w:val="0"/>
          <w:divBdr>
            <w:top w:val="none" w:sz="0" w:space="0" w:color="auto"/>
            <w:left w:val="none" w:sz="0" w:space="0" w:color="auto"/>
            <w:bottom w:val="none" w:sz="0" w:space="0" w:color="auto"/>
            <w:right w:val="none" w:sz="0" w:space="0" w:color="auto"/>
          </w:divBdr>
        </w:div>
        <w:div w:id="1179613943">
          <w:marLeft w:val="0"/>
          <w:marRight w:val="0"/>
          <w:marTop w:val="0"/>
          <w:marBottom w:val="0"/>
          <w:divBdr>
            <w:top w:val="none" w:sz="0" w:space="0" w:color="auto"/>
            <w:left w:val="none" w:sz="0" w:space="0" w:color="auto"/>
            <w:bottom w:val="none" w:sz="0" w:space="0" w:color="auto"/>
            <w:right w:val="none" w:sz="0" w:space="0" w:color="auto"/>
          </w:divBdr>
          <w:divsChild>
            <w:div w:id="1391880104">
              <w:marLeft w:val="0"/>
              <w:marRight w:val="0"/>
              <w:marTop w:val="0"/>
              <w:marBottom w:val="0"/>
              <w:divBdr>
                <w:top w:val="none" w:sz="0" w:space="0" w:color="auto"/>
                <w:left w:val="none" w:sz="0" w:space="0" w:color="auto"/>
                <w:bottom w:val="none" w:sz="0" w:space="0" w:color="auto"/>
                <w:right w:val="none" w:sz="0" w:space="0" w:color="auto"/>
              </w:divBdr>
            </w:div>
          </w:divsChild>
        </w:div>
        <w:div w:id="1179809126">
          <w:marLeft w:val="0"/>
          <w:marRight w:val="0"/>
          <w:marTop w:val="0"/>
          <w:marBottom w:val="0"/>
          <w:divBdr>
            <w:top w:val="none" w:sz="0" w:space="0" w:color="auto"/>
            <w:left w:val="none" w:sz="0" w:space="0" w:color="auto"/>
            <w:bottom w:val="none" w:sz="0" w:space="0" w:color="auto"/>
            <w:right w:val="none" w:sz="0" w:space="0" w:color="auto"/>
          </w:divBdr>
          <w:divsChild>
            <w:div w:id="777529976">
              <w:marLeft w:val="0"/>
              <w:marRight w:val="0"/>
              <w:marTop w:val="0"/>
              <w:marBottom w:val="0"/>
              <w:divBdr>
                <w:top w:val="none" w:sz="0" w:space="0" w:color="auto"/>
                <w:left w:val="none" w:sz="0" w:space="0" w:color="auto"/>
                <w:bottom w:val="none" w:sz="0" w:space="0" w:color="auto"/>
                <w:right w:val="none" w:sz="0" w:space="0" w:color="auto"/>
              </w:divBdr>
            </w:div>
          </w:divsChild>
        </w:div>
        <w:div w:id="1179927023">
          <w:marLeft w:val="0"/>
          <w:marRight w:val="0"/>
          <w:marTop w:val="0"/>
          <w:marBottom w:val="0"/>
          <w:divBdr>
            <w:top w:val="none" w:sz="0" w:space="0" w:color="auto"/>
            <w:left w:val="none" w:sz="0" w:space="0" w:color="auto"/>
            <w:bottom w:val="none" w:sz="0" w:space="0" w:color="auto"/>
            <w:right w:val="none" w:sz="0" w:space="0" w:color="auto"/>
          </w:divBdr>
          <w:divsChild>
            <w:div w:id="626156142">
              <w:marLeft w:val="0"/>
              <w:marRight w:val="0"/>
              <w:marTop w:val="0"/>
              <w:marBottom w:val="0"/>
              <w:divBdr>
                <w:top w:val="none" w:sz="0" w:space="0" w:color="auto"/>
                <w:left w:val="none" w:sz="0" w:space="0" w:color="auto"/>
                <w:bottom w:val="none" w:sz="0" w:space="0" w:color="auto"/>
                <w:right w:val="none" w:sz="0" w:space="0" w:color="auto"/>
              </w:divBdr>
            </w:div>
          </w:divsChild>
        </w:div>
        <w:div w:id="1180043398">
          <w:marLeft w:val="0"/>
          <w:marRight w:val="0"/>
          <w:marTop w:val="0"/>
          <w:marBottom w:val="0"/>
          <w:divBdr>
            <w:top w:val="none" w:sz="0" w:space="0" w:color="auto"/>
            <w:left w:val="none" w:sz="0" w:space="0" w:color="auto"/>
            <w:bottom w:val="none" w:sz="0" w:space="0" w:color="auto"/>
            <w:right w:val="none" w:sz="0" w:space="0" w:color="auto"/>
          </w:divBdr>
        </w:div>
        <w:div w:id="1180242778">
          <w:marLeft w:val="0"/>
          <w:marRight w:val="0"/>
          <w:marTop w:val="0"/>
          <w:marBottom w:val="0"/>
          <w:divBdr>
            <w:top w:val="none" w:sz="0" w:space="0" w:color="auto"/>
            <w:left w:val="none" w:sz="0" w:space="0" w:color="auto"/>
            <w:bottom w:val="none" w:sz="0" w:space="0" w:color="auto"/>
            <w:right w:val="none" w:sz="0" w:space="0" w:color="auto"/>
          </w:divBdr>
        </w:div>
        <w:div w:id="1180316094">
          <w:marLeft w:val="0"/>
          <w:marRight w:val="0"/>
          <w:marTop w:val="0"/>
          <w:marBottom w:val="0"/>
          <w:divBdr>
            <w:top w:val="none" w:sz="0" w:space="0" w:color="auto"/>
            <w:left w:val="none" w:sz="0" w:space="0" w:color="auto"/>
            <w:bottom w:val="none" w:sz="0" w:space="0" w:color="auto"/>
            <w:right w:val="none" w:sz="0" w:space="0" w:color="auto"/>
          </w:divBdr>
          <w:divsChild>
            <w:div w:id="609120499">
              <w:marLeft w:val="0"/>
              <w:marRight w:val="0"/>
              <w:marTop w:val="0"/>
              <w:marBottom w:val="0"/>
              <w:divBdr>
                <w:top w:val="none" w:sz="0" w:space="0" w:color="auto"/>
                <w:left w:val="none" w:sz="0" w:space="0" w:color="auto"/>
                <w:bottom w:val="none" w:sz="0" w:space="0" w:color="auto"/>
                <w:right w:val="none" w:sz="0" w:space="0" w:color="auto"/>
              </w:divBdr>
              <w:divsChild>
                <w:div w:id="6129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87300">
          <w:marLeft w:val="0"/>
          <w:marRight w:val="0"/>
          <w:marTop w:val="0"/>
          <w:marBottom w:val="0"/>
          <w:divBdr>
            <w:top w:val="none" w:sz="0" w:space="0" w:color="auto"/>
            <w:left w:val="none" w:sz="0" w:space="0" w:color="auto"/>
            <w:bottom w:val="none" w:sz="0" w:space="0" w:color="auto"/>
            <w:right w:val="none" w:sz="0" w:space="0" w:color="auto"/>
          </w:divBdr>
          <w:divsChild>
            <w:div w:id="121073557">
              <w:marLeft w:val="0"/>
              <w:marRight w:val="0"/>
              <w:marTop w:val="0"/>
              <w:marBottom w:val="0"/>
              <w:divBdr>
                <w:top w:val="none" w:sz="0" w:space="0" w:color="auto"/>
                <w:left w:val="none" w:sz="0" w:space="0" w:color="auto"/>
                <w:bottom w:val="none" w:sz="0" w:space="0" w:color="auto"/>
                <w:right w:val="none" w:sz="0" w:space="0" w:color="auto"/>
              </w:divBdr>
            </w:div>
          </w:divsChild>
        </w:div>
        <w:div w:id="1180659104">
          <w:marLeft w:val="0"/>
          <w:marRight w:val="0"/>
          <w:marTop w:val="0"/>
          <w:marBottom w:val="0"/>
          <w:divBdr>
            <w:top w:val="none" w:sz="0" w:space="0" w:color="auto"/>
            <w:left w:val="none" w:sz="0" w:space="0" w:color="auto"/>
            <w:bottom w:val="none" w:sz="0" w:space="0" w:color="auto"/>
            <w:right w:val="none" w:sz="0" w:space="0" w:color="auto"/>
          </w:divBdr>
        </w:div>
        <w:div w:id="1180661556">
          <w:marLeft w:val="0"/>
          <w:marRight w:val="0"/>
          <w:marTop w:val="0"/>
          <w:marBottom w:val="0"/>
          <w:divBdr>
            <w:top w:val="none" w:sz="0" w:space="0" w:color="auto"/>
            <w:left w:val="none" w:sz="0" w:space="0" w:color="auto"/>
            <w:bottom w:val="none" w:sz="0" w:space="0" w:color="auto"/>
            <w:right w:val="none" w:sz="0" w:space="0" w:color="auto"/>
          </w:divBdr>
        </w:div>
        <w:div w:id="1181620890">
          <w:marLeft w:val="0"/>
          <w:marRight w:val="0"/>
          <w:marTop w:val="0"/>
          <w:marBottom w:val="0"/>
          <w:divBdr>
            <w:top w:val="none" w:sz="0" w:space="0" w:color="auto"/>
            <w:left w:val="none" w:sz="0" w:space="0" w:color="auto"/>
            <w:bottom w:val="none" w:sz="0" w:space="0" w:color="auto"/>
            <w:right w:val="none" w:sz="0" w:space="0" w:color="auto"/>
          </w:divBdr>
        </w:div>
        <w:div w:id="1181748258">
          <w:marLeft w:val="0"/>
          <w:marRight w:val="0"/>
          <w:marTop w:val="0"/>
          <w:marBottom w:val="0"/>
          <w:divBdr>
            <w:top w:val="none" w:sz="0" w:space="0" w:color="auto"/>
            <w:left w:val="none" w:sz="0" w:space="0" w:color="auto"/>
            <w:bottom w:val="none" w:sz="0" w:space="0" w:color="auto"/>
            <w:right w:val="none" w:sz="0" w:space="0" w:color="auto"/>
          </w:divBdr>
        </w:div>
        <w:div w:id="1182008206">
          <w:marLeft w:val="0"/>
          <w:marRight w:val="0"/>
          <w:marTop w:val="0"/>
          <w:marBottom w:val="0"/>
          <w:divBdr>
            <w:top w:val="none" w:sz="0" w:space="0" w:color="auto"/>
            <w:left w:val="none" w:sz="0" w:space="0" w:color="auto"/>
            <w:bottom w:val="none" w:sz="0" w:space="0" w:color="auto"/>
            <w:right w:val="none" w:sz="0" w:space="0" w:color="auto"/>
          </w:divBdr>
          <w:divsChild>
            <w:div w:id="554049436">
              <w:marLeft w:val="0"/>
              <w:marRight w:val="0"/>
              <w:marTop w:val="0"/>
              <w:marBottom w:val="0"/>
              <w:divBdr>
                <w:top w:val="none" w:sz="0" w:space="0" w:color="auto"/>
                <w:left w:val="none" w:sz="0" w:space="0" w:color="auto"/>
                <w:bottom w:val="none" w:sz="0" w:space="0" w:color="auto"/>
                <w:right w:val="none" w:sz="0" w:space="0" w:color="auto"/>
              </w:divBdr>
              <w:divsChild>
                <w:div w:id="11736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720">
          <w:marLeft w:val="0"/>
          <w:marRight w:val="0"/>
          <w:marTop w:val="0"/>
          <w:marBottom w:val="0"/>
          <w:divBdr>
            <w:top w:val="none" w:sz="0" w:space="0" w:color="auto"/>
            <w:left w:val="none" w:sz="0" w:space="0" w:color="auto"/>
            <w:bottom w:val="none" w:sz="0" w:space="0" w:color="auto"/>
            <w:right w:val="none" w:sz="0" w:space="0" w:color="auto"/>
          </w:divBdr>
        </w:div>
        <w:div w:id="1182279652">
          <w:marLeft w:val="0"/>
          <w:marRight w:val="0"/>
          <w:marTop w:val="0"/>
          <w:marBottom w:val="0"/>
          <w:divBdr>
            <w:top w:val="none" w:sz="0" w:space="0" w:color="auto"/>
            <w:left w:val="none" w:sz="0" w:space="0" w:color="auto"/>
            <w:bottom w:val="none" w:sz="0" w:space="0" w:color="auto"/>
            <w:right w:val="none" w:sz="0" w:space="0" w:color="auto"/>
          </w:divBdr>
          <w:divsChild>
            <w:div w:id="117919545">
              <w:marLeft w:val="0"/>
              <w:marRight w:val="0"/>
              <w:marTop w:val="0"/>
              <w:marBottom w:val="0"/>
              <w:divBdr>
                <w:top w:val="none" w:sz="0" w:space="0" w:color="auto"/>
                <w:left w:val="none" w:sz="0" w:space="0" w:color="auto"/>
                <w:bottom w:val="none" w:sz="0" w:space="0" w:color="auto"/>
                <w:right w:val="none" w:sz="0" w:space="0" w:color="auto"/>
              </w:divBdr>
            </w:div>
          </w:divsChild>
        </w:div>
        <w:div w:id="1182428924">
          <w:marLeft w:val="0"/>
          <w:marRight w:val="0"/>
          <w:marTop w:val="0"/>
          <w:marBottom w:val="0"/>
          <w:divBdr>
            <w:top w:val="none" w:sz="0" w:space="0" w:color="auto"/>
            <w:left w:val="none" w:sz="0" w:space="0" w:color="auto"/>
            <w:bottom w:val="none" w:sz="0" w:space="0" w:color="auto"/>
            <w:right w:val="none" w:sz="0" w:space="0" w:color="auto"/>
          </w:divBdr>
        </w:div>
        <w:div w:id="1182744567">
          <w:marLeft w:val="0"/>
          <w:marRight w:val="0"/>
          <w:marTop w:val="0"/>
          <w:marBottom w:val="0"/>
          <w:divBdr>
            <w:top w:val="none" w:sz="0" w:space="0" w:color="auto"/>
            <w:left w:val="none" w:sz="0" w:space="0" w:color="auto"/>
            <w:bottom w:val="none" w:sz="0" w:space="0" w:color="auto"/>
            <w:right w:val="none" w:sz="0" w:space="0" w:color="auto"/>
          </w:divBdr>
        </w:div>
        <w:div w:id="1183016280">
          <w:marLeft w:val="0"/>
          <w:marRight w:val="0"/>
          <w:marTop w:val="0"/>
          <w:marBottom w:val="0"/>
          <w:divBdr>
            <w:top w:val="none" w:sz="0" w:space="0" w:color="auto"/>
            <w:left w:val="none" w:sz="0" w:space="0" w:color="auto"/>
            <w:bottom w:val="none" w:sz="0" w:space="0" w:color="auto"/>
            <w:right w:val="none" w:sz="0" w:space="0" w:color="auto"/>
          </w:divBdr>
        </w:div>
        <w:div w:id="1183126991">
          <w:marLeft w:val="0"/>
          <w:marRight w:val="0"/>
          <w:marTop w:val="0"/>
          <w:marBottom w:val="0"/>
          <w:divBdr>
            <w:top w:val="none" w:sz="0" w:space="0" w:color="auto"/>
            <w:left w:val="none" w:sz="0" w:space="0" w:color="auto"/>
            <w:bottom w:val="none" w:sz="0" w:space="0" w:color="auto"/>
            <w:right w:val="none" w:sz="0" w:space="0" w:color="auto"/>
          </w:divBdr>
        </w:div>
        <w:div w:id="1183133618">
          <w:marLeft w:val="0"/>
          <w:marRight w:val="0"/>
          <w:marTop w:val="0"/>
          <w:marBottom w:val="0"/>
          <w:divBdr>
            <w:top w:val="none" w:sz="0" w:space="0" w:color="auto"/>
            <w:left w:val="none" w:sz="0" w:space="0" w:color="auto"/>
            <w:bottom w:val="none" w:sz="0" w:space="0" w:color="auto"/>
            <w:right w:val="none" w:sz="0" w:space="0" w:color="auto"/>
          </w:divBdr>
        </w:div>
        <w:div w:id="1183206488">
          <w:marLeft w:val="0"/>
          <w:marRight w:val="0"/>
          <w:marTop w:val="0"/>
          <w:marBottom w:val="0"/>
          <w:divBdr>
            <w:top w:val="none" w:sz="0" w:space="0" w:color="auto"/>
            <w:left w:val="none" w:sz="0" w:space="0" w:color="auto"/>
            <w:bottom w:val="none" w:sz="0" w:space="0" w:color="auto"/>
            <w:right w:val="none" w:sz="0" w:space="0" w:color="auto"/>
          </w:divBdr>
          <w:divsChild>
            <w:div w:id="1039667598">
              <w:marLeft w:val="0"/>
              <w:marRight w:val="0"/>
              <w:marTop w:val="0"/>
              <w:marBottom w:val="0"/>
              <w:divBdr>
                <w:top w:val="none" w:sz="0" w:space="0" w:color="auto"/>
                <w:left w:val="none" w:sz="0" w:space="0" w:color="auto"/>
                <w:bottom w:val="none" w:sz="0" w:space="0" w:color="auto"/>
                <w:right w:val="none" w:sz="0" w:space="0" w:color="auto"/>
              </w:divBdr>
            </w:div>
          </w:divsChild>
        </w:div>
        <w:div w:id="1183402143">
          <w:marLeft w:val="0"/>
          <w:marRight w:val="0"/>
          <w:marTop w:val="0"/>
          <w:marBottom w:val="0"/>
          <w:divBdr>
            <w:top w:val="none" w:sz="0" w:space="0" w:color="auto"/>
            <w:left w:val="none" w:sz="0" w:space="0" w:color="auto"/>
            <w:bottom w:val="none" w:sz="0" w:space="0" w:color="auto"/>
            <w:right w:val="none" w:sz="0" w:space="0" w:color="auto"/>
          </w:divBdr>
        </w:div>
        <w:div w:id="1183518234">
          <w:marLeft w:val="0"/>
          <w:marRight w:val="0"/>
          <w:marTop w:val="0"/>
          <w:marBottom w:val="0"/>
          <w:divBdr>
            <w:top w:val="none" w:sz="0" w:space="0" w:color="auto"/>
            <w:left w:val="none" w:sz="0" w:space="0" w:color="auto"/>
            <w:bottom w:val="none" w:sz="0" w:space="0" w:color="auto"/>
            <w:right w:val="none" w:sz="0" w:space="0" w:color="auto"/>
          </w:divBdr>
        </w:div>
        <w:div w:id="1183544607">
          <w:marLeft w:val="0"/>
          <w:marRight w:val="0"/>
          <w:marTop w:val="0"/>
          <w:marBottom w:val="0"/>
          <w:divBdr>
            <w:top w:val="none" w:sz="0" w:space="0" w:color="auto"/>
            <w:left w:val="none" w:sz="0" w:space="0" w:color="auto"/>
            <w:bottom w:val="none" w:sz="0" w:space="0" w:color="auto"/>
            <w:right w:val="none" w:sz="0" w:space="0" w:color="auto"/>
          </w:divBdr>
        </w:div>
        <w:div w:id="1183863609">
          <w:marLeft w:val="0"/>
          <w:marRight w:val="0"/>
          <w:marTop w:val="0"/>
          <w:marBottom w:val="0"/>
          <w:divBdr>
            <w:top w:val="none" w:sz="0" w:space="0" w:color="auto"/>
            <w:left w:val="none" w:sz="0" w:space="0" w:color="auto"/>
            <w:bottom w:val="none" w:sz="0" w:space="0" w:color="auto"/>
            <w:right w:val="none" w:sz="0" w:space="0" w:color="auto"/>
          </w:divBdr>
        </w:div>
        <w:div w:id="1183863707">
          <w:marLeft w:val="0"/>
          <w:marRight w:val="0"/>
          <w:marTop w:val="0"/>
          <w:marBottom w:val="0"/>
          <w:divBdr>
            <w:top w:val="none" w:sz="0" w:space="0" w:color="auto"/>
            <w:left w:val="none" w:sz="0" w:space="0" w:color="auto"/>
            <w:bottom w:val="none" w:sz="0" w:space="0" w:color="auto"/>
            <w:right w:val="none" w:sz="0" w:space="0" w:color="auto"/>
          </w:divBdr>
        </w:div>
        <w:div w:id="1184634654">
          <w:marLeft w:val="0"/>
          <w:marRight w:val="0"/>
          <w:marTop w:val="0"/>
          <w:marBottom w:val="0"/>
          <w:divBdr>
            <w:top w:val="none" w:sz="0" w:space="0" w:color="auto"/>
            <w:left w:val="none" w:sz="0" w:space="0" w:color="auto"/>
            <w:bottom w:val="none" w:sz="0" w:space="0" w:color="auto"/>
            <w:right w:val="none" w:sz="0" w:space="0" w:color="auto"/>
          </w:divBdr>
        </w:div>
        <w:div w:id="1184704805">
          <w:marLeft w:val="0"/>
          <w:marRight w:val="0"/>
          <w:marTop w:val="0"/>
          <w:marBottom w:val="0"/>
          <w:divBdr>
            <w:top w:val="none" w:sz="0" w:space="0" w:color="auto"/>
            <w:left w:val="none" w:sz="0" w:space="0" w:color="auto"/>
            <w:bottom w:val="none" w:sz="0" w:space="0" w:color="auto"/>
            <w:right w:val="none" w:sz="0" w:space="0" w:color="auto"/>
          </w:divBdr>
        </w:div>
        <w:div w:id="1184856435">
          <w:marLeft w:val="0"/>
          <w:marRight w:val="0"/>
          <w:marTop w:val="0"/>
          <w:marBottom w:val="0"/>
          <w:divBdr>
            <w:top w:val="none" w:sz="0" w:space="0" w:color="auto"/>
            <w:left w:val="none" w:sz="0" w:space="0" w:color="auto"/>
            <w:bottom w:val="none" w:sz="0" w:space="0" w:color="auto"/>
            <w:right w:val="none" w:sz="0" w:space="0" w:color="auto"/>
          </w:divBdr>
        </w:div>
        <w:div w:id="1184974242">
          <w:marLeft w:val="0"/>
          <w:marRight w:val="0"/>
          <w:marTop w:val="0"/>
          <w:marBottom w:val="0"/>
          <w:divBdr>
            <w:top w:val="none" w:sz="0" w:space="0" w:color="auto"/>
            <w:left w:val="none" w:sz="0" w:space="0" w:color="auto"/>
            <w:bottom w:val="none" w:sz="0" w:space="0" w:color="auto"/>
            <w:right w:val="none" w:sz="0" w:space="0" w:color="auto"/>
          </w:divBdr>
          <w:divsChild>
            <w:div w:id="1482621006">
              <w:marLeft w:val="0"/>
              <w:marRight w:val="0"/>
              <w:marTop w:val="0"/>
              <w:marBottom w:val="0"/>
              <w:divBdr>
                <w:top w:val="none" w:sz="0" w:space="0" w:color="auto"/>
                <w:left w:val="none" w:sz="0" w:space="0" w:color="auto"/>
                <w:bottom w:val="none" w:sz="0" w:space="0" w:color="auto"/>
                <w:right w:val="none" w:sz="0" w:space="0" w:color="auto"/>
              </w:divBdr>
            </w:div>
          </w:divsChild>
        </w:div>
        <w:div w:id="1185051265">
          <w:marLeft w:val="0"/>
          <w:marRight w:val="0"/>
          <w:marTop w:val="0"/>
          <w:marBottom w:val="0"/>
          <w:divBdr>
            <w:top w:val="none" w:sz="0" w:space="0" w:color="auto"/>
            <w:left w:val="none" w:sz="0" w:space="0" w:color="auto"/>
            <w:bottom w:val="none" w:sz="0" w:space="0" w:color="auto"/>
            <w:right w:val="none" w:sz="0" w:space="0" w:color="auto"/>
          </w:divBdr>
          <w:divsChild>
            <w:div w:id="4134167">
              <w:marLeft w:val="0"/>
              <w:marRight w:val="0"/>
              <w:marTop w:val="0"/>
              <w:marBottom w:val="0"/>
              <w:divBdr>
                <w:top w:val="none" w:sz="0" w:space="0" w:color="auto"/>
                <w:left w:val="none" w:sz="0" w:space="0" w:color="auto"/>
                <w:bottom w:val="none" w:sz="0" w:space="0" w:color="auto"/>
                <w:right w:val="none" w:sz="0" w:space="0" w:color="auto"/>
              </w:divBdr>
            </w:div>
            <w:div w:id="89203143">
              <w:marLeft w:val="0"/>
              <w:marRight w:val="0"/>
              <w:marTop w:val="0"/>
              <w:marBottom w:val="0"/>
              <w:divBdr>
                <w:top w:val="none" w:sz="0" w:space="0" w:color="auto"/>
                <w:left w:val="none" w:sz="0" w:space="0" w:color="auto"/>
                <w:bottom w:val="none" w:sz="0" w:space="0" w:color="auto"/>
                <w:right w:val="none" w:sz="0" w:space="0" w:color="auto"/>
              </w:divBdr>
            </w:div>
            <w:div w:id="192157526">
              <w:marLeft w:val="0"/>
              <w:marRight w:val="0"/>
              <w:marTop w:val="0"/>
              <w:marBottom w:val="0"/>
              <w:divBdr>
                <w:top w:val="none" w:sz="0" w:space="0" w:color="auto"/>
                <w:left w:val="none" w:sz="0" w:space="0" w:color="auto"/>
                <w:bottom w:val="none" w:sz="0" w:space="0" w:color="auto"/>
                <w:right w:val="none" w:sz="0" w:space="0" w:color="auto"/>
              </w:divBdr>
            </w:div>
            <w:div w:id="217328077">
              <w:marLeft w:val="0"/>
              <w:marRight w:val="0"/>
              <w:marTop w:val="0"/>
              <w:marBottom w:val="0"/>
              <w:divBdr>
                <w:top w:val="none" w:sz="0" w:space="0" w:color="auto"/>
                <w:left w:val="none" w:sz="0" w:space="0" w:color="auto"/>
                <w:bottom w:val="none" w:sz="0" w:space="0" w:color="auto"/>
                <w:right w:val="none" w:sz="0" w:space="0" w:color="auto"/>
              </w:divBdr>
            </w:div>
            <w:div w:id="295113007">
              <w:marLeft w:val="0"/>
              <w:marRight w:val="0"/>
              <w:marTop w:val="0"/>
              <w:marBottom w:val="0"/>
              <w:divBdr>
                <w:top w:val="none" w:sz="0" w:space="0" w:color="auto"/>
                <w:left w:val="none" w:sz="0" w:space="0" w:color="auto"/>
                <w:bottom w:val="none" w:sz="0" w:space="0" w:color="auto"/>
                <w:right w:val="none" w:sz="0" w:space="0" w:color="auto"/>
              </w:divBdr>
            </w:div>
            <w:div w:id="373700046">
              <w:marLeft w:val="0"/>
              <w:marRight w:val="0"/>
              <w:marTop w:val="0"/>
              <w:marBottom w:val="0"/>
              <w:divBdr>
                <w:top w:val="none" w:sz="0" w:space="0" w:color="auto"/>
                <w:left w:val="none" w:sz="0" w:space="0" w:color="auto"/>
                <w:bottom w:val="none" w:sz="0" w:space="0" w:color="auto"/>
                <w:right w:val="none" w:sz="0" w:space="0" w:color="auto"/>
              </w:divBdr>
            </w:div>
            <w:div w:id="386150910">
              <w:marLeft w:val="0"/>
              <w:marRight w:val="0"/>
              <w:marTop w:val="0"/>
              <w:marBottom w:val="0"/>
              <w:divBdr>
                <w:top w:val="none" w:sz="0" w:space="0" w:color="auto"/>
                <w:left w:val="none" w:sz="0" w:space="0" w:color="auto"/>
                <w:bottom w:val="none" w:sz="0" w:space="0" w:color="auto"/>
                <w:right w:val="none" w:sz="0" w:space="0" w:color="auto"/>
              </w:divBdr>
            </w:div>
            <w:div w:id="399638654">
              <w:marLeft w:val="0"/>
              <w:marRight w:val="0"/>
              <w:marTop w:val="0"/>
              <w:marBottom w:val="0"/>
              <w:divBdr>
                <w:top w:val="none" w:sz="0" w:space="0" w:color="auto"/>
                <w:left w:val="none" w:sz="0" w:space="0" w:color="auto"/>
                <w:bottom w:val="none" w:sz="0" w:space="0" w:color="auto"/>
                <w:right w:val="none" w:sz="0" w:space="0" w:color="auto"/>
              </w:divBdr>
            </w:div>
            <w:div w:id="483084855">
              <w:marLeft w:val="0"/>
              <w:marRight w:val="0"/>
              <w:marTop w:val="0"/>
              <w:marBottom w:val="0"/>
              <w:divBdr>
                <w:top w:val="none" w:sz="0" w:space="0" w:color="auto"/>
                <w:left w:val="none" w:sz="0" w:space="0" w:color="auto"/>
                <w:bottom w:val="none" w:sz="0" w:space="0" w:color="auto"/>
                <w:right w:val="none" w:sz="0" w:space="0" w:color="auto"/>
              </w:divBdr>
            </w:div>
            <w:div w:id="492450305">
              <w:marLeft w:val="0"/>
              <w:marRight w:val="0"/>
              <w:marTop w:val="0"/>
              <w:marBottom w:val="0"/>
              <w:divBdr>
                <w:top w:val="none" w:sz="0" w:space="0" w:color="auto"/>
                <w:left w:val="none" w:sz="0" w:space="0" w:color="auto"/>
                <w:bottom w:val="none" w:sz="0" w:space="0" w:color="auto"/>
                <w:right w:val="none" w:sz="0" w:space="0" w:color="auto"/>
              </w:divBdr>
            </w:div>
            <w:div w:id="587542666">
              <w:marLeft w:val="0"/>
              <w:marRight w:val="0"/>
              <w:marTop w:val="0"/>
              <w:marBottom w:val="0"/>
              <w:divBdr>
                <w:top w:val="none" w:sz="0" w:space="0" w:color="auto"/>
                <w:left w:val="none" w:sz="0" w:space="0" w:color="auto"/>
                <w:bottom w:val="none" w:sz="0" w:space="0" w:color="auto"/>
                <w:right w:val="none" w:sz="0" w:space="0" w:color="auto"/>
              </w:divBdr>
            </w:div>
            <w:div w:id="686752204">
              <w:marLeft w:val="0"/>
              <w:marRight w:val="0"/>
              <w:marTop w:val="0"/>
              <w:marBottom w:val="0"/>
              <w:divBdr>
                <w:top w:val="none" w:sz="0" w:space="0" w:color="auto"/>
                <w:left w:val="none" w:sz="0" w:space="0" w:color="auto"/>
                <w:bottom w:val="none" w:sz="0" w:space="0" w:color="auto"/>
                <w:right w:val="none" w:sz="0" w:space="0" w:color="auto"/>
              </w:divBdr>
            </w:div>
            <w:div w:id="698431164">
              <w:marLeft w:val="0"/>
              <w:marRight w:val="0"/>
              <w:marTop w:val="0"/>
              <w:marBottom w:val="0"/>
              <w:divBdr>
                <w:top w:val="none" w:sz="0" w:space="0" w:color="auto"/>
                <w:left w:val="none" w:sz="0" w:space="0" w:color="auto"/>
                <w:bottom w:val="none" w:sz="0" w:space="0" w:color="auto"/>
                <w:right w:val="none" w:sz="0" w:space="0" w:color="auto"/>
              </w:divBdr>
            </w:div>
            <w:div w:id="708409072">
              <w:marLeft w:val="0"/>
              <w:marRight w:val="0"/>
              <w:marTop w:val="0"/>
              <w:marBottom w:val="0"/>
              <w:divBdr>
                <w:top w:val="none" w:sz="0" w:space="0" w:color="auto"/>
                <w:left w:val="none" w:sz="0" w:space="0" w:color="auto"/>
                <w:bottom w:val="none" w:sz="0" w:space="0" w:color="auto"/>
                <w:right w:val="none" w:sz="0" w:space="0" w:color="auto"/>
              </w:divBdr>
            </w:div>
            <w:div w:id="708990915">
              <w:marLeft w:val="0"/>
              <w:marRight w:val="0"/>
              <w:marTop w:val="0"/>
              <w:marBottom w:val="0"/>
              <w:divBdr>
                <w:top w:val="none" w:sz="0" w:space="0" w:color="auto"/>
                <w:left w:val="none" w:sz="0" w:space="0" w:color="auto"/>
                <w:bottom w:val="none" w:sz="0" w:space="0" w:color="auto"/>
                <w:right w:val="none" w:sz="0" w:space="0" w:color="auto"/>
              </w:divBdr>
            </w:div>
            <w:div w:id="743642612">
              <w:marLeft w:val="0"/>
              <w:marRight w:val="0"/>
              <w:marTop w:val="0"/>
              <w:marBottom w:val="0"/>
              <w:divBdr>
                <w:top w:val="none" w:sz="0" w:space="0" w:color="auto"/>
                <w:left w:val="none" w:sz="0" w:space="0" w:color="auto"/>
                <w:bottom w:val="none" w:sz="0" w:space="0" w:color="auto"/>
                <w:right w:val="none" w:sz="0" w:space="0" w:color="auto"/>
              </w:divBdr>
            </w:div>
            <w:div w:id="800534092">
              <w:marLeft w:val="0"/>
              <w:marRight w:val="0"/>
              <w:marTop w:val="0"/>
              <w:marBottom w:val="0"/>
              <w:divBdr>
                <w:top w:val="none" w:sz="0" w:space="0" w:color="auto"/>
                <w:left w:val="none" w:sz="0" w:space="0" w:color="auto"/>
                <w:bottom w:val="none" w:sz="0" w:space="0" w:color="auto"/>
                <w:right w:val="none" w:sz="0" w:space="0" w:color="auto"/>
              </w:divBdr>
            </w:div>
            <w:div w:id="833956325">
              <w:marLeft w:val="0"/>
              <w:marRight w:val="0"/>
              <w:marTop w:val="0"/>
              <w:marBottom w:val="0"/>
              <w:divBdr>
                <w:top w:val="none" w:sz="0" w:space="0" w:color="auto"/>
                <w:left w:val="none" w:sz="0" w:space="0" w:color="auto"/>
                <w:bottom w:val="none" w:sz="0" w:space="0" w:color="auto"/>
                <w:right w:val="none" w:sz="0" w:space="0" w:color="auto"/>
              </w:divBdr>
            </w:div>
            <w:div w:id="859470316">
              <w:marLeft w:val="0"/>
              <w:marRight w:val="0"/>
              <w:marTop w:val="0"/>
              <w:marBottom w:val="0"/>
              <w:divBdr>
                <w:top w:val="none" w:sz="0" w:space="0" w:color="auto"/>
                <w:left w:val="none" w:sz="0" w:space="0" w:color="auto"/>
                <w:bottom w:val="none" w:sz="0" w:space="0" w:color="auto"/>
                <w:right w:val="none" w:sz="0" w:space="0" w:color="auto"/>
              </w:divBdr>
            </w:div>
            <w:div w:id="893589731">
              <w:marLeft w:val="0"/>
              <w:marRight w:val="0"/>
              <w:marTop w:val="0"/>
              <w:marBottom w:val="0"/>
              <w:divBdr>
                <w:top w:val="none" w:sz="0" w:space="0" w:color="auto"/>
                <w:left w:val="none" w:sz="0" w:space="0" w:color="auto"/>
                <w:bottom w:val="none" w:sz="0" w:space="0" w:color="auto"/>
                <w:right w:val="none" w:sz="0" w:space="0" w:color="auto"/>
              </w:divBdr>
            </w:div>
            <w:div w:id="915016228">
              <w:marLeft w:val="0"/>
              <w:marRight w:val="0"/>
              <w:marTop w:val="0"/>
              <w:marBottom w:val="0"/>
              <w:divBdr>
                <w:top w:val="none" w:sz="0" w:space="0" w:color="auto"/>
                <w:left w:val="none" w:sz="0" w:space="0" w:color="auto"/>
                <w:bottom w:val="none" w:sz="0" w:space="0" w:color="auto"/>
                <w:right w:val="none" w:sz="0" w:space="0" w:color="auto"/>
              </w:divBdr>
            </w:div>
            <w:div w:id="1018696405">
              <w:marLeft w:val="0"/>
              <w:marRight w:val="0"/>
              <w:marTop w:val="0"/>
              <w:marBottom w:val="0"/>
              <w:divBdr>
                <w:top w:val="none" w:sz="0" w:space="0" w:color="auto"/>
                <w:left w:val="none" w:sz="0" w:space="0" w:color="auto"/>
                <w:bottom w:val="none" w:sz="0" w:space="0" w:color="auto"/>
                <w:right w:val="none" w:sz="0" w:space="0" w:color="auto"/>
              </w:divBdr>
            </w:div>
            <w:div w:id="1029255140">
              <w:marLeft w:val="0"/>
              <w:marRight w:val="0"/>
              <w:marTop w:val="0"/>
              <w:marBottom w:val="0"/>
              <w:divBdr>
                <w:top w:val="none" w:sz="0" w:space="0" w:color="auto"/>
                <w:left w:val="none" w:sz="0" w:space="0" w:color="auto"/>
                <w:bottom w:val="none" w:sz="0" w:space="0" w:color="auto"/>
                <w:right w:val="none" w:sz="0" w:space="0" w:color="auto"/>
              </w:divBdr>
            </w:div>
            <w:div w:id="1074741544">
              <w:marLeft w:val="0"/>
              <w:marRight w:val="0"/>
              <w:marTop w:val="0"/>
              <w:marBottom w:val="0"/>
              <w:divBdr>
                <w:top w:val="none" w:sz="0" w:space="0" w:color="auto"/>
                <w:left w:val="none" w:sz="0" w:space="0" w:color="auto"/>
                <w:bottom w:val="none" w:sz="0" w:space="0" w:color="auto"/>
                <w:right w:val="none" w:sz="0" w:space="0" w:color="auto"/>
              </w:divBdr>
            </w:div>
            <w:div w:id="1127041409">
              <w:marLeft w:val="0"/>
              <w:marRight w:val="0"/>
              <w:marTop w:val="0"/>
              <w:marBottom w:val="0"/>
              <w:divBdr>
                <w:top w:val="none" w:sz="0" w:space="0" w:color="auto"/>
                <w:left w:val="none" w:sz="0" w:space="0" w:color="auto"/>
                <w:bottom w:val="none" w:sz="0" w:space="0" w:color="auto"/>
                <w:right w:val="none" w:sz="0" w:space="0" w:color="auto"/>
              </w:divBdr>
            </w:div>
            <w:div w:id="1152453752">
              <w:marLeft w:val="0"/>
              <w:marRight w:val="0"/>
              <w:marTop w:val="0"/>
              <w:marBottom w:val="0"/>
              <w:divBdr>
                <w:top w:val="none" w:sz="0" w:space="0" w:color="auto"/>
                <w:left w:val="none" w:sz="0" w:space="0" w:color="auto"/>
                <w:bottom w:val="none" w:sz="0" w:space="0" w:color="auto"/>
                <w:right w:val="none" w:sz="0" w:space="0" w:color="auto"/>
              </w:divBdr>
            </w:div>
            <w:div w:id="1229456247">
              <w:marLeft w:val="0"/>
              <w:marRight w:val="0"/>
              <w:marTop w:val="0"/>
              <w:marBottom w:val="0"/>
              <w:divBdr>
                <w:top w:val="none" w:sz="0" w:space="0" w:color="auto"/>
                <w:left w:val="none" w:sz="0" w:space="0" w:color="auto"/>
                <w:bottom w:val="none" w:sz="0" w:space="0" w:color="auto"/>
                <w:right w:val="none" w:sz="0" w:space="0" w:color="auto"/>
              </w:divBdr>
            </w:div>
            <w:div w:id="1311521737">
              <w:marLeft w:val="0"/>
              <w:marRight w:val="0"/>
              <w:marTop w:val="0"/>
              <w:marBottom w:val="0"/>
              <w:divBdr>
                <w:top w:val="none" w:sz="0" w:space="0" w:color="auto"/>
                <w:left w:val="none" w:sz="0" w:space="0" w:color="auto"/>
                <w:bottom w:val="none" w:sz="0" w:space="0" w:color="auto"/>
                <w:right w:val="none" w:sz="0" w:space="0" w:color="auto"/>
              </w:divBdr>
            </w:div>
            <w:div w:id="1389306371">
              <w:marLeft w:val="0"/>
              <w:marRight w:val="0"/>
              <w:marTop w:val="0"/>
              <w:marBottom w:val="0"/>
              <w:divBdr>
                <w:top w:val="none" w:sz="0" w:space="0" w:color="auto"/>
                <w:left w:val="none" w:sz="0" w:space="0" w:color="auto"/>
                <w:bottom w:val="none" w:sz="0" w:space="0" w:color="auto"/>
                <w:right w:val="none" w:sz="0" w:space="0" w:color="auto"/>
              </w:divBdr>
            </w:div>
            <w:div w:id="1463882410">
              <w:marLeft w:val="0"/>
              <w:marRight w:val="0"/>
              <w:marTop w:val="0"/>
              <w:marBottom w:val="0"/>
              <w:divBdr>
                <w:top w:val="none" w:sz="0" w:space="0" w:color="auto"/>
                <w:left w:val="none" w:sz="0" w:space="0" w:color="auto"/>
                <w:bottom w:val="none" w:sz="0" w:space="0" w:color="auto"/>
                <w:right w:val="none" w:sz="0" w:space="0" w:color="auto"/>
              </w:divBdr>
            </w:div>
            <w:div w:id="1511481378">
              <w:marLeft w:val="0"/>
              <w:marRight w:val="0"/>
              <w:marTop w:val="0"/>
              <w:marBottom w:val="0"/>
              <w:divBdr>
                <w:top w:val="none" w:sz="0" w:space="0" w:color="auto"/>
                <w:left w:val="none" w:sz="0" w:space="0" w:color="auto"/>
                <w:bottom w:val="none" w:sz="0" w:space="0" w:color="auto"/>
                <w:right w:val="none" w:sz="0" w:space="0" w:color="auto"/>
              </w:divBdr>
            </w:div>
            <w:div w:id="1536457730">
              <w:marLeft w:val="0"/>
              <w:marRight w:val="0"/>
              <w:marTop w:val="0"/>
              <w:marBottom w:val="0"/>
              <w:divBdr>
                <w:top w:val="none" w:sz="0" w:space="0" w:color="auto"/>
                <w:left w:val="none" w:sz="0" w:space="0" w:color="auto"/>
                <w:bottom w:val="none" w:sz="0" w:space="0" w:color="auto"/>
                <w:right w:val="none" w:sz="0" w:space="0" w:color="auto"/>
              </w:divBdr>
            </w:div>
            <w:div w:id="1547569685">
              <w:marLeft w:val="0"/>
              <w:marRight w:val="0"/>
              <w:marTop w:val="0"/>
              <w:marBottom w:val="0"/>
              <w:divBdr>
                <w:top w:val="none" w:sz="0" w:space="0" w:color="auto"/>
                <w:left w:val="none" w:sz="0" w:space="0" w:color="auto"/>
                <w:bottom w:val="none" w:sz="0" w:space="0" w:color="auto"/>
                <w:right w:val="none" w:sz="0" w:space="0" w:color="auto"/>
              </w:divBdr>
            </w:div>
          </w:divsChild>
        </w:div>
        <w:div w:id="1185095241">
          <w:marLeft w:val="0"/>
          <w:marRight w:val="0"/>
          <w:marTop w:val="0"/>
          <w:marBottom w:val="0"/>
          <w:divBdr>
            <w:top w:val="none" w:sz="0" w:space="0" w:color="auto"/>
            <w:left w:val="none" w:sz="0" w:space="0" w:color="auto"/>
            <w:bottom w:val="none" w:sz="0" w:space="0" w:color="auto"/>
            <w:right w:val="none" w:sz="0" w:space="0" w:color="auto"/>
          </w:divBdr>
          <w:divsChild>
            <w:div w:id="379718225">
              <w:marLeft w:val="0"/>
              <w:marRight w:val="0"/>
              <w:marTop w:val="0"/>
              <w:marBottom w:val="0"/>
              <w:divBdr>
                <w:top w:val="none" w:sz="0" w:space="0" w:color="auto"/>
                <w:left w:val="none" w:sz="0" w:space="0" w:color="auto"/>
                <w:bottom w:val="none" w:sz="0" w:space="0" w:color="auto"/>
                <w:right w:val="none" w:sz="0" w:space="0" w:color="auto"/>
              </w:divBdr>
              <w:divsChild>
                <w:div w:id="10473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96437">
          <w:marLeft w:val="-225"/>
          <w:marRight w:val="-225"/>
          <w:marTop w:val="0"/>
          <w:marBottom w:val="0"/>
          <w:divBdr>
            <w:top w:val="none" w:sz="0" w:space="0" w:color="auto"/>
            <w:left w:val="none" w:sz="0" w:space="0" w:color="auto"/>
            <w:bottom w:val="none" w:sz="0" w:space="0" w:color="auto"/>
            <w:right w:val="none" w:sz="0" w:space="0" w:color="auto"/>
          </w:divBdr>
          <w:divsChild>
            <w:div w:id="978077589">
              <w:marLeft w:val="0"/>
              <w:marRight w:val="0"/>
              <w:marTop w:val="0"/>
              <w:marBottom w:val="0"/>
              <w:divBdr>
                <w:top w:val="none" w:sz="0" w:space="0" w:color="auto"/>
                <w:left w:val="none" w:sz="0" w:space="0" w:color="auto"/>
                <w:bottom w:val="none" w:sz="0" w:space="0" w:color="auto"/>
                <w:right w:val="none" w:sz="0" w:space="0" w:color="auto"/>
              </w:divBdr>
            </w:div>
          </w:divsChild>
        </w:div>
        <w:div w:id="1186479473">
          <w:marLeft w:val="0"/>
          <w:marRight w:val="0"/>
          <w:marTop w:val="0"/>
          <w:marBottom w:val="0"/>
          <w:divBdr>
            <w:top w:val="none" w:sz="0" w:space="0" w:color="auto"/>
            <w:left w:val="none" w:sz="0" w:space="0" w:color="auto"/>
            <w:bottom w:val="none" w:sz="0" w:space="0" w:color="auto"/>
            <w:right w:val="none" w:sz="0" w:space="0" w:color="auto"/>
          </w:divBdr>
        </w:div>
        <w:div w:id="1186599995">
          <w:marLeft w:val="0"/>
          <w:marRight w:val="0"/>
          <w:marTop w:val="0"/>
          <w:marBottom w:val="0"/>
          <w:divBdr>
            <w:top w:val="none" w:sz="0" w:space="0" w:color="auto"/>
            <w:left w:val="none" w:sz="0" w:space="0" w:color="auto"/>
            <w:bottom w:val="none" w:sz="0" w:space="0" w:color="auto"/>
            <w:right w:val="none" w:sz="0" w:space="0" w:color="auto"/>
          </w:divBdr>
        </w:div>
        <w:div w:id="1186753657">
          <w:marLeft w:val="0"/>
          <w:marRight w:val="0"/>
          <w:marTop w:val="0"/>
          <w:marBottom w:val="0"/>
          <w:divBdr>
            <w:top w:val="none" w:sz="0" w:space="0" w:color="auto"/>
            <w:left w:val="none" w:sz="0" w:space="0" w:color="auto"/>
            <w:bottom w:val="none" w:sz="0" w:space="0" w:color="auto"/>
            <w:right w:val="none" w:sz="0" w:space="0" w:color="auto"/>
          </w:divBdr>
          <w:divsChild>
            <w:div w:id="752748780">
              <w:marLeft w:val="0"/>
              <w:marRight w:val="0"/>
              <w:marTop w:val="0"/>
              <w:marBottom w:val="0"/>
              <w:divBdr>
                <w:top w:val="none" w:sz="0" w:space="0" w:color="auto"/>
                <w:left w:val="none" w:sz="0" w:space="0" w:color="auto"/>
                <w:bottom w:val="none" w:sz="0" w:space="0" w:color="auto"/>
                <w:right w:val="none" w:sz="0" w:space="0" w:color="auto"/>
              </w:divBdr>
              <w:divsChild>
                <w:div w:id="477310033">
                  <w:marLeft w:val="0"/>
                  <w:marRight w:val="0"/>
                  <w:marTop w:val="0"/>
                  <w:marBottom w:val="0"/>
                  <w:divBdr>
                    <w:top w:val="none" w:sz="0" w:space="0" w:color="auto"/>
                    <w:left w:val="none" w:sz="0" w:space="0" w:color="auto"/>
                    <w:bottom w:val="none" w:sz="0" w:space="0" w:color="auto"/>
                    <w:right w:val="none" w:sz="0" w:space="0" w:color="auto"/>
                  </w:divBdr>
                  <w:divsChild>
                    <w:div w:id="1384717548">
                      <w:marLeft w:val="0"/>
                      <w:marRight w:val="0"/>
                      <w:marTop w:val="0"/>
                      <w:marBottom w:val="0"/>
                      <w:divBdr>
                        <w:top w:val="none" w:sz="0" w:space="0" w:color="auto"/>
                        <w:left w:val="none" w:sz="0" w:space="0" w:color="auto"/>
                        <w:bottom w:val="none" w:sz="0" w:space="0" w:color="auto"/>
                        <w:right w:val="none" w:sz="0" w:space="0" w:color="auto"/>
                      </w:divBdr>
                      <w:divsChild>
                        <w:div w:id="170337003">
                          <w:marLeft w:val="0"/>
                          <w:marRight w:val="0"/>
                          <w:marTop w:val="0"/>
                          <w:marBottom w:val="0"/>
                          <w:divBdr>
                            <w:top w:val="none" w:sz="0" w:space="0" w:color="auto"/>
                            <w:left w:val="none" w:sz="0" w:space="0" w:color="auto"/>
                            <w:bottom w:val="none" w:sz="0" w:space="0" w:color="auto"/>
                            <w:right w:val="none" w:sz="0" w:space="0" w:color="auto"/>
                          </w:divBdr>
                        </w:div>
                        <w:div w:id="4387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4299">
          <w:marLeft w:val="0"/>
          <w:marRight w:val="0"/>
          <w:marTop w:val="0"/>
          <w:marBottom w:val="0"/>
          <w:divBdr>
            <w:top w:val="none" w:sz="0" w:space="0" w:color="auto"/>
            <w:left w:val="none" w:sz="0" w:space="0" w:color="auto"/>
            <w:bottom w:val="none" w:sz="0" w:space="0" w:color="auto"/>
            <w:right w:val="none" w:sz="0" w:space="0" w:color="auto"/>
          </w:divBdr>
          <w:divsChild>
            <w:div w:id="1239053108">
              <w:marLeft w:val="0"/>
              <w:marRight w:val="0"/>
              <w:marTop w:val="0"/>
              <w:marBottom w:val="0"/>
              <w:divBdr>
                <w:top w:val="none" w:sz="0" w:space="0" w:color="auto"/>
                <w:left w:val="none" w:sz="0" w:space="0" w:color="auto"/>
                <w:bottom w:val="none" w:sz="0" w:space="0" w:color="auto"/>
                <w:right w:val="none" w:sz="0" w:space="0" w:color="auto"/>
              </w:divBdr>
              <w:divsChild>
                <w:div w:id="3214102">
                  <w:marLeft w:val="0"/>
                  <w:marRight w:val="0"/>
                  <w:marTop w:val="0"/>
                  <w:marBottom w:val="0"/>
                  <w:divBdr>
                    <w:top w:val="none" w:sz="0" w:space="0" w:color="auto"/>
                    <w:left w:val="none" w:sz="0" w:space="0" w:color="auto"/>
                    <w:bottom w:val="none" w:sz="0" w:space="0" w:color="auto"/>
                    <w:right w:val="none" w:sz="0" w:space="0" w:color="auto"/>
                  </w:divBdr>
                </w:div>
                <w:div w:id="12799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952">
          <w:marLeft w:val="0"/>
          <w:marRight w:val="0"/>
          <w:marTop w:val="0"/>
          <w:marBottom w:val="0"/>
          <w:divBdr>
            <w:top w:val="none" w:sz="0" w:space="0" w:color="auto"/>
            <w:left w:val="none" w:sz="0" w:space="0" w:color="auto"/>
            <w:bottom w:val="none" w:sz="0" w:space="0" w:color="auto"/>
            <w:right w:val="none" w:sz="0" w:space="0" w:color="auto"/>
          </w:divBdr>
          <w:divsChild>
            <w:div w:id="1060904020">
              <w:marLeft w:val="0"/>
              <w:marRight w:val="0"/>
              <w:marTop w:val="0"/>
              <w:marBottom w:val="0"/>
              <w:divBdr>
                <w:top w:val="none" w:sz="0" w:space="0" w:color="auto"/>
                <w:left w:val="none" w:sz="0" w:space="0" w:color="auto"/>
                <w:bottom w:val="none" w:sz="0" w:space="0" w:color="auto"/>
                <w:right w:val="none" w:sz="0" w:space="0" w:color="auto"/>
              </w:divBdr>
              <w:divsChild>
                <w:div w:id="284582216">
                  <w:marLeft w:val="0"/>
                  <w:marRight w:val="0"/>
                  <w:marTop w:val="0"/>
                  <w:marBottom w:val="0"/>
                  <w:divBdr>
                    <w:top w:val="none" w:sz="0" w:space="0" w:color="auto"/>
                    <w:left w:val="none" w:sz="0" w:space="0" w:color="auto"/>
                    <w:bottom w:val="none" w:sz="0" w:space="0" w:color="auto"/>
                    <w:right w:val="none" w:sz="0" w:space="0" w:color="auto"/>
                  </w:divBdr>
                  <w:divsChild>
                    <w:div w:id="1083184927">
                      <w:marLeft w:val="0"/>
                      <w:marRight w:val="0"/>
                      <w:marTop w:val="0"/>
                      <w:marBottom w:val="0"/>
                      <w:divBdr>
                        <w:top w:val="none" w:sz="0" w:space="0" w:color="auto"/>
                        <w:left w:val="none" w:sz="0" w:space="0" w:color="auto"/>
                        <w:bottom w:val="none" w:sz="0" w:space="0" w:color="auto"/>
                        <w:right w:val="none" w:sz="0" w:space="0" w:color="auto"/>
                      </w:divBdr>
                      <w:divsChild>
                        <w:div w:id="651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133103">
          <w:marLeft w:val="0"/>
          <w:marRight w:val="0"/>
          <w:marTop w:val="0"/>
          <w:marBottom w:val="0"/>
          <w:divBdr>
            <w:top w:val="none" w:sz="0" w:space="0" w:color="auto"/>
            <w:left w:val="none" w:sz="0" w:space="0" w:color="auto"/>
            <w:bottom w:val="none" w:sz="0" w:space="0" w:color="auto"/>
            <w:right w:val="none" w:sz="0" w:space="0" w:color="auto"/>
          </w:divBdr>
        </w:div>
        <w:div w:id="1187407086">
          <w:marLeft w:val="0"/>
          <w:marRight w:val="0"/>
          <w:marTop w:val="0"/>
          <w:marBottom w:val="0"/>
          <w:divBdr>
            <w:top w:val="none" w:sz="0" w:space="0" w:color="auto"/>
            <w:left w:val="none" w:sz="0" w:space="0" w:color="auto"/>
            <w:bottom w:val="none" w:sz="0" w:space="0" w:color="auto"/>
            <w:right w:val="none" w:sz="0" w:space="0" w:color="auto"/>
          </w:divBdr>
        </w:div>
        <w:div w:id="1188762000">
          <w:marLeft w:val="0"/>
          <w:marRight w:val="0"/>
          <w:marTop w:val="0"/>
          <w:marBottom w:val="0"/>
          <w:divBdr>
            <w:top w:val="none" w:sz="0" w:space="0" w:color="auto"/>
            <w:left w:val="none" w:sz="0" w:space="0" w:color="auto"/>
            <w:bottom w:val="none" w:sz="0" w:space="0" w:color="auto"/>
            <w:right w:val="none" w:sz="0" w:space="0" w:color="auto"/>
          </w:divBdr>
        </w:div>
        <w:div w:id="1189024992">
          <w:marLeft w:val="0"/>
          <w:marRight w:val="0"/>
          <w:marTop w:val="0"/>
          <w:marBottom w:val="0"/>
          <w:divBdr>
            <w:top w:val="none" w:sz="0" w:space="0" w:color="auto"/>
            <w:left w:val="none" w:sz="0" w:space="0" w:color="auto"/>
            <w:bottom w:val="none" w:sz="0" w:space="0" w:color="auto"/>
            <w:right w:val="none" w:sz="0" w:space="0" w:color="auto"/>
          </w:divBdr>
        </w:div>
        <w:div w:id="1189560127">
          <w:marLeft w:val="0"/>
          <w:marRight w:val="0"/>
          <w:marTop w:val="0"/>
          <w:marBottom w:val="0"/>
          <w:divBdr>
            <w:top w:val="none" w:sz="0" w:space="0" w:color="auto"/>
            <w:left w:val="none" w:sz="0" w:space="0" w:color="auto"/>
            <w:bottom w:val="none" w:sz="0" w:space="0" w:color="auto"/>
            <w:right w:val="none" w:sz="0" w:space="0" w:color="auto"/>
          </w:divBdr>
        </w:div>
        <w:div w:id="1189836538">
          <w:marLeft w:val="0"/>
          <w:marRight w:val="0"/>
          <w:marTop w:val="0"/>
          <w:marBottom w:val="0"/>
          <w:divBdr>
            <w:top w:val="none" w:sz="0" w:space="0" w:color="auto"/>
            <w:left w:val="none" w:sz="0" w:space="0" w:color="auto"/>
            <w:bottom w:val="none" w:sz="0" w:space="0" w:color="auto"/>
            <w:right w:val="none" w:sz="0" w:space="0" w:color="auto"/>
          </w:divBdr>
          <w:divsChild>
            <w:div w:id="240213674">
              <w:marLeft w:val="0"/>
              <w:marRight w:val="0"/>
              <w:marTop w:val="0"/>
              <w:marBottom w:val="0"/>
              <w:divBdr>
                <w:top w:val="none" w:sz="0" w:space="0" w:color="auto"/>
                <w:left w:val="none" w:sz="0" w:space="0" w:color="auto"/>
                <w:bottom w:val="none" w:sz="0" w:space="0" w:color="auto"/>
                <w:right w:val="none" w:sz="0" w:space="0" w:color="auto"/>
              </w:divBdr>
            </w:div>
            <w:div w:id="1555964584">
              <w:marLeft w:val="0"/>
              <w:marRight w:val="0"/>
              <w:marTop w:val="0"/>
              <w:marBottom w:val="0"/>
              <w:divBdr>
                <w:top w:val="none" w:sz="0" w:space="0" w:color="auto"/>
                <w:left w:val="none" w:sz="0" w:space="0" w:color="auto"/>
                <w:bottom w:val="none" w:sz="0" w:space="0" w:color="auto"/>
                <w:right w:val="none" w:sz="0" w:space="0" w:color="auto"/>
              </w:divBdr>
            </w:div>
          </w:divsChild>
        </w:div>
        <w:div w:id="1190605898">
          <w:marLeft w:val="0"/>
          <w:marRight w:val="0"/>
          <w:marTop w:val="0"/>
          <w:marBottom w:val="0"/>
          <w:divBdr>
            <w:top w:val="none" w:sz="0" w:space="0" w:color="auto"/>
            <w:left w:val="none" w:sz="0" w:space="0" w:color="auto"/>
            <w:bottom w:val="none" w:sz="0" w:space="0" w:color="auto"/>
            <w:right w:val="none" w:sz="0" w:space="0" w:color="auto"/>
          </w:divBdr>
        </w:div>
        <w:div w:id="1190608743">
          <w:marLeft w:val="0"/>
          <w:marRight w:val="0"/>
          <w:marTop w:val="0"/>
          <w:marBottom w:val="0"/>
          <w:divBdr>
            <w:top w:val="none" w:sz="0" w:space="0" w:color="auto"/>
            <w:left w:val="none" w:sz="0" w:space="0" w:color="auto"/>
            <w:bottom w:val="none" w:sz="0" w:space="0" w:color="auto"/>
            <w:right w:val="none" w:sz="0" w:space="0" w:color="auto"/>
          </w:divBdr>
        </w:div>
        <w:div w:id="1190610649">
          <w:marLeft w:val="0"/>
          <w:marRight w:val="0"/>
          <w:marTop w:val="0"/>
          <w:marBottom w:val="0"/>
          <w:divBdr>
            <w:top w:val="none" w:sz="0" w:space="0" w:color="auto"/>
            <w:left w:val="none" w:sz="0" w:space="0" w:color="auto"/>
            <w:bottom w:val="none" w:sz="0" w:space="0" w:color="auto"/>
            <w:right w:val="none" w:sz="0" w:space="0" w:color="auto"/>
          </w:divBdr>
        </w:div>
        <w:div w:id="1190681449">
          <w:marLeft w:val="0"/>
          <w:marRight w:val="0"/>
          <w:marTop w:val="0"/>
          <w:marBottom w:val="0"/>
          <w:divBdr>
            <w:top w:val="none" w:sz="0" w:space="0" w:color="auto"/>
            <w:left w:val="none" w:sz="0" w:space="0" w:color="auto"/>
            <w:bottom w:val="none" w:sz="0" w:space="0" w:color="auto"/>
            <w:right w:val="none" w:sz="0" w:space="0" w:color="auto"/>
          </w:divBdr>
        </w:div>
        <w:div w:id="1190950906">
          <w:marLeft w:val="0"/>
          <w:marRight w:val="0"/>
          <w:marTop w:val="0"/>
          <w:marBottom w:val="0"/>
          <w:divBdr>
            <w:top w:val="none" w:sz="0" w:space="0" w:color="auto"/>
            <w:left w:val="none" w:sz="0" w:space="0" w:color="auto"/>
            <w:bottom w:val="none" w:sz="0" w:space="0" w:color="auto"/>
            <w:right w:val="none" w:sz="0" w:space="0" w:color="auto"/>
          </w:divBdr>
        </w:div>
        <w:div w:id="1190991907">
          <w:marLeft w:val="0"/>
          <w:marRight w:val="0"/>
          <w:marTop w:val="0"/>
          <w:marBottom w:val="0"/>
          <w:divBdr>
            <w:top w:val="none" w:sz="0" w:space="0" w:color="auto"/>
            <w:left w:val="none" w:sz="0" w:space="0" w:color="auto"/>
            <w:bottom w:val="none" w:sz="0" w:space="0" w:color="auto"/>
            <w:right w:val="none" w:sz="0" w:space="0" w:color="auto"/>
          </w:divBdr>
          <w:divsChild>
            <w:div w:id="312098896">
              <w:marLeft w:val="0"/>
              <w:marRight w:val="0"/>
              <w:marTop w:val="0"/>
              <w:marBottom w:val="0"/>
              <w:divBdr>
                <w:top w:val="none" w:sz="0" w:space="0" w:color="auto"/>
                <w:left w:val="none" w:sz="0" w:space="0" w:color="auto"/>
                <w:bottom w:val="none" w:sz="0" w:space="0" w:color="auto"/>
                <w:right w:val="none" w:sz="0" w:space="0" w:color="auto"/>
              </w:divBdr>
              <w:divsChild>
                <w:div w:id="1569994573">
                  <w:marLeft w:val="0"/>
                  <w:marRight w:val="0"/>
                  <w:marTop w:val="0"/>
                  <w:marBottom w:val="0"/>
                  <w:divBdr>
                    <w:top w:val="none" w:sz="0" w:space="0" w:color="auto"/>
                    <w:left w:val="none" w:sz="0" w:space="0" w:color="auto"/>
                    <w:bottom w:val="none" w:sz="0" w:space="0" w:color="auto"/>
                    <w:right w:val="none" w:sz="0" w:space="0" w:color="auto"/>
                  </w:divBdr>
                  <w:divsChild>
                    <w:div w:id="11828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92737">
          <w:marLeft w:val="0"/>
          <w:marRight w:val="0"/>
          <w:marTop w:val="0"/>
          <w:marBottom w:val="0"/>
          <w:divBdr>
            <w:top w:val="none" w:sz="0" w:space="0" w:color="auto"/>
            <w:left w:val="none" w:sz="0" w:space="0" w:color="auto"/>
            <w:bottom w:val="none" w:sz="0" w:space="0" w:color="auto"/>
            <w:right w:val="none" w:sz="0" w:space="0" w:color="auto"/>
          </w:divBdr>
          <w:divsChild>
            <w:div w:id="557741873">
              <w:marLeft w:val="0"/>
              <w:marRight w:val="0"/>
              <w:marTop w:val="0"/>
              <w:marBottom w:val="0"/>
              <w:divBdr>
                <w:top w:val="none" w:sz="0" w:space="0" w:color="auto"/>
                <w:left w:val="none" w:sz="0" w:space="0" w:color="auto"/>
                <w:bottom w:val="none" w:sz="0" w:space="0" w:color="auto"/>
                <w:right w:val="none" w:sz="0" w:space="0" w:color="auto"/>
              </w:divBdr>
              <w:divsChild>
                <w:div w:id="15783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7364">
          <w:marLeft w:val="-225"/>
          <w:marRight w:val="-225"/>
          <w:marTop w:val="0"/>
          <w:marBottom w:val="0"/>
          <w:divBdr>
            <w:top w:val="none" w:sz="0" w:space="0" w:color="auto"/>
            <w:left w:val="none" w:sz="0" w:space="0" w:color="auto"/>
            <w:bottom w:val="none" w:sz="0" w:space="0" w:color="auto"/>
            <w:right w:val="none" w:sz="0" w:space="0" w:color="auto"/>
          </w:divBdr>
          <w:divsChild>
            <w:div w:id="517619194">
              <w:marLeft w:val="0"/>
              <w:marRight w:val="0"/>
              <w:marTop w:val="0"/>
              <w:marBottom w:val="0"/>
              <w:divBdr>
                <w:top w:val="none" w:sz="0" w:space="0" w:color="auto"/>
                <w:left w:val="none" w:sz="0" w:space="0" w:color="auto"/>
                <w:bottom w:val="none" w:sz="0" w:space="0" w:color="auto"/>
                <w:right w:val="none" w:sz="0" w:space="0" w:color="auto"/>
              </w:divBdr>
              <w:divsChild>
                <w:div w:id="1514756393">
                  <w:marLeft w:val="0"/>
                  <w:marRight w:val="0"/>
                  <w:marTop w:val="0"/>
                  <w:marBottom w:val="0"/>
                  <w:divBdr>
                    <w:top w:val="none" w:sz="0" w:space="0" w:color="auto"/>
                    <w:left w:val="none" w:sz="0" w:space="0" w:color="auto"/>
                    <w:bottom w:val="none" w:sz="0" w:space="0" w:color="auto"/>
                    <w:right w:val="none" w:sz="0" w:space="0" w:color="auto"/>
                  </w:divBdr>
                  <w:divsChild>
                    <w:div w:id="336152937">
                      <w:marLeft w:val="0"/>
                      <w:marRight w:val="0"/>
                      <w:marTop w:val="0"/>
                      <w:marBottom w:val="0"/>
                      <w:divBdr>
                        <w:top w:val="none" w:sz="0" w:space="0" w:color="auto"/>
                        <w:left w:val="none" w:sz="0" w:space="0" w:color="auto"/>
                        <w:bottom w:val="none" w:sz="0" w:space="0" w:color="auto"/>
                        <w:right w:val="none" w:sz="0" w:space="0" w:color="auto"/>
                      </w:divBdr>
                      <w:divsChild>
                        <w:div w:id="585581143">
                          <w:marLeft w:val="0"/>
                          <w:marRight w:val="0"/>
                          <w:marTop w:val="0"/>
                          <w:marBottom w:val="0"/>
                          <w:divBdr>
                            <w:top w:val="none" w:sz="0" w:space="0" w:color="auto"/>
                            <w:left w:val="none" w:sz="0" w:space="0" w:color="auto"/>
                            <w:bottom w:val="none" w:sz="0" w:space="0" w:color="auto"/>
                            <w:right w:val="none" w:sz="0" w:space="0" w:color="auto"/>
                          </w:divBdr>
                          <w:divsChild>
                            <w:div w:id="134219724">
                              <w:marLeft w:val="0"/>
                              <w:marRight w:val="0"/>
                              <w:marTop w:val="0"/>
                              <w:marBottom w:val="0"/>
                              <w:divBdr>
                                <w:top w:val="none" w:sz="0" w:space="0" w:color="auto"/>
                                <w:left w:val="none" w:sz="0" w:space="0" w:color="auto"/>
                                <w:bottom w:val="none" w:sz="0" w:space="0" w:color="auto"/>
                                <w:right w:val="none" w:sz="0" w:space="0" w:color="auto"/>
                              </w:divBdr>
                            </w:div>
                            <w:div w:id="12031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7138">
          <w:marLeft w:val="0"/>
          <w:marRight w:val="0"/>
          <w:marTop w:val="0"/>
          <w:marBottom w:val="0"/>
          <w:divBdr>
            <w:top w:val="none" w:sz="0" w:space="0" w:color="auto"/>
            <w:left w:val="none" w:sz="0" w:space="0" w:color="auto"/>
            <w:bottom w:val="none" w:sz="0" w:space="0" w:color="auto"/>
            <w:right w:val="none" w:sz="0" w:space="0" w:color="auto"/>
          </w:divBdr>
          <w:divsChild>
            <w:div w:id="745146964">
              <w:marLeft w:val="0"/>
              <w:marRight w:val="0"/>
              <w:marTop w:val="0"/>
              <w:marBottom w:val="0"/>
              <w:divBdr>
                <w:top w:val="none" w:sz="0" w:space="0" w:color="auto"/>
                <w:left w:val="none" w:sz="0" w:space="0" w:color="auto"/>
                <w:bottom w:val="none" w:sz="0" w:space="0" w:color="auto"/>
                <w:right w:val="none" w:sz="0" w:space="0" w:color="auto"/>
              </w:divBdr>
              <w:divsChild>
                <w:div w:id="809251204">
                  <w:marLeft w:val="0"/>
                  <w:marRight w:val="0"/>
                  <w:marTop w:val="0"/>
                  <w:marBottom w:val="0"/>
                  <w:divBdr>
                    <w:top w:val="none" w:sz="0" w:space="0" w:color="auto"/>
                    <w:left w:val="none" w:sz="0" w:space="0" w:color="auto"/>
                    <w:bottom w:val="none" w:sz="0" w:space="0" w:color="auto"/>
                    <w:right w:val="none" w:sz="0" w:space="0" w:color="auto"/>
                  </w:divBdr>
                  <w:divsChild>
                    <w:div w:id="1030300115">
                      <w:marLeft w:val="0"/>
                      <w:marRight w:val="0"/>
                      <w:marTop w:val="0"/>
                      <w:marBottom w:val="0"/>
                      <w:divBdr>
                        <w:top w:val="none" w:sz="0" w:space="0" w:color="auto"/>
                        <w:left w:val="none" w:sz="0" w:space="0" w:color="auto"/>
                        <w:bottom w:val="none" w:sz="0" w:space="0" w:color="auto"/>
                        <w:right w:val="none" w:sz="0" w:space="0" w:color="auto"/>
                      </w:divBdr>
                      <w:divsChild>
                        <w:div w:id="42100011">
                          <w:marLeft w:val="0"/>
                          <w:marRight w:val="0"/>
                          <w:marTop w:val="0"/>
                          <w:marBottom w:val="0"/>
                          <w:divBdr>
                            <w:top w:val="none" w:sz="0" w:space="0" w:color="auto"/>
                            <w:left w:val="none" w:sz="0" w:space="0" w:color="auto"/>
                            <w:bottom w:val="none" w:sz="0" w:space="0" w:color="auto"/>
                            <w:right w:val="none" w:sz="0" w:space="0" w:color="auto"/>
                          </w:divBdr>
                          <w:divsChild>
                            <w:div w:id="1145003895">
                              <w:marLeft w:val="0"/>
                              <w:marRight w:val="0"/>
                              <w:marTop w:val="0"/>
                              <w:marBottom w:val="0"/>
                              <w:divBdr>
                                <w:top w:val="none" w:sz="0" w:space="0" w:color="auto"/>
                                <w:left w:val="none" w:sz="0" w:space="0" w:color="auto"/>
                                <w:bottom w:val="none" w:sz="0" w:space="0" w:color="auto"/>
                                <w:right w:val="none" w:sz="0" w:space="0" w:color="auto"/>
                              </w:divBdr>
                              <w:divsChild>
                                <w:div w:id="14253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8477">
          <w:marLeft w:val="0"/>
          <w:marRight w:val="0"/>
          <w:marTop w:val="0"/>
          <w:marBottom w:val="0"/>
          <w:divBdr>
            <w:top w:val="none" w:sz="0" w:space="0" w:color="auto"/>
            <w:left w:val="none" w:sz="0" w:space="0" w:color="auto"/>
            <w:bottom w:val="none" w:sz="0" w:space="0" w:color="auto"/>
            <w:right w:val="none" w:sz="0" w:space="0" w:color="auto"/>
          </w:divBdr>
          <w:divsChild>
            <w:div w:id="321349191">
              <w:marLeft w:val="0"/>
              <w:marRight w:val="0"/>
              <w:marTop w:val="0"/>
              <w:marBottom w:val="0"/>
              <w:divBdr>
                <w:top w:val="none" w:sz="0" w:space="0" w:color="auto"/>
                <w:left w:val="none" w:sz="0" w:space="0" w:color="auto"/>
                <w:bottom w:val="none" w:sz="0" w:space="0" w:color="auto"/>
                <w:right w:val="none" w:sz="0" w:space="0" w:color="auto"/>
              </w:divBdr>
              <w:divsChild>
                <w:div w:id="180508005">
                  <w:marLeft w:val="0"/>
                  <w:marRight w:val="0"/>
                  <w:marTop w:val="0"/>
                  <w:marBottom w:val="0"/>
                  <w:divBdr>
                    <w:top w:val="none" w:sz="0" w:space="0" w:color="auto"/>
                    <w:left w:val="none" w:sz="0" w:space="0" w:color="auto"/>
                    <w:bottom w:val="none" w:sz="0" w:space="0" w:color="auto"/>
                    <w:right w:val="none" w:sz="0" w:space="0" w:color="auto"/>
                  </w:divBdr>
                  <w:divsChild>
                    <w:div w:id="1531718876">
                      <w:marLeft w:val="0"/>
                      <w:marRight w:val="0"/>
                      <w:marTop w:val="0"/>
                      <w:marBottom w:val="0"/>
                      <w:divBdr>
                        <w:top w:val="none" w:sz="0" w:space="0" w:color="auto"/>
                        <w:left w:val="none" w:sz="0" w:space="0" w:color="auto"/>
                        <w:bottom w:val="none" w:sz="0" w:space="0" w:color="auto"/>
                        <w:right w:val="none" w:sz="0" w:space="0" w:color="auto"/>
                      </w:divBdr>
                      <w:divsChild>
                        <w:div w:id="1569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1661">
          <w:marLeft w:val="0"/>
          <w:marRight w:val="0"/>
          <w:marTop w:val="0"/>
          <w:marBottom w:val="0"/>
          <w:divBdr>
            <w:top w:val="none" w:sz="0" w:space="0" w:color="auto"/>
            <w:left w:val="none" w:sz="0" w:space="0" w:color="auto"/>
            <w:bottom w:val="none" w:sz="0" w:space="0" w:color="auto"/>
            <w:right w:val="none" w:sz="0" w:space="0" w:color="auto"/>
          </w:divBdr>
        </w:div>
        <w:div w:id="1192187339">
          <w:marLeft w:val="0"/>
          <w:marRight w:val="0"/>
          <w:marTop w:val="0"/>
          <w:marBottom w:val="0"/>
          <w:divBdr>
            <w:top w:val="none" w:sz="0" w:space="0" w:color="auto"/>
            <w:left w:val="none" w:sz="0" w:space="0" w:color="auto"/>
            <w:bottom w:val="none" w:sz="0" w:space="0" w:color="auto"/>
            <w:right w:val="none" w:sz="0" w:space="0" w:color="auto"/>
          </w:divBdr>
          <w:divsChild>
            <w:div w:id="396435250">
              <w:marLeft w:val="0"/>
              <w:marRight w:val="0"/>
              <w:marTop w:val="0"/>
              <w:marBottom w:val="0"/>
              <w:divBdr>
                <w:top w:val="none" w:sz="0" w:space="0" w:color="auto"/>
                <w:left w:val="none" w:sz="0" w:space="0" w:color="auto"/>
                <w:bottom w:val="none" w:sz="0" w:space="0" w:color="auto"/>
                <w:right w:val="none" w:sz="0" w:space="0" w:color="auto"/>
              </w:divBdr>
              <w:divsChild>
                <w:div w:id="501817034">
                  <w:marLeft w:val="0"/>
                  <w:marRight w:val="0"/>
                  <w:marTop w:val="0"/>
                  <w:marBottom w:val="0"/>
                  <w:divBdr>
                    <w:top w:val="none" w:sz="0" w:space="0" w:color="auto"/>
                    <w:left w:val="none" w:sz="0" w:space="0" w:color="auto"/>
                    <w:bottom w:val="none" w:sz="0" w:space="0" w:color="auto"/>
                    <w:right w:val="none" w:sz="0" w:space="0" w:color="auto"/>
                  </w:divBdr>
                </w:div>
                <w:div w:id="9603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5012">
          <w:marLeft w:val="0"/>
          <w:marRight w:val="0"/>
          <w:marTop w:val="0"/>
          <w:marBottom w:val="0"/>
          <w:divBdr>
            <w:top w:val="none" w:sz="0" w:space="0" w:color="auto"/>
            <w:left w:val="none" w:sz="0" w:space="0" w:color="auto"/>
            <w:bottom w:val="none" w:sz="0" w:space="0" w:color="auto"/>
            <w:right w:val="none" w:sz="0" w:space="0" w:color="auto"/>
          </w:divBdr>
          <w:divsChild>
            <w:div w:id="23017950">
              <w:marLeft w:val="0"/>
              <w:marRight w:val="0"/>
              <w:marTop w:val="0"/>
              <w:marBottom w:val="0"/>
              <w:divBdr>
                <w:top w:val="none" w:sz="0" w:space="0" w:color="auto"/>
                <w:left w:val="none" w:sz="0" w:space="0" w:color="auto"/>
                <w:bottom w:val="none" w:sz="0" w:space="0" w:color="auto"/>
                <w:right w:val="none" w:sz="0" w:space="0" w:color="auto"/>
              </w:divBdr>
            </w:div>
            <w:div w:id="29695224">
              <w:marLeft w:val="0"/>
              <w:marRight w:val="0"/>
              <w:marTop w:val="0"/>
              <w:marBottom w:val="0"/>
              <w:divBdr>
                <w:top w:val="none" w:sz="0" w:space="0" w:color="auto"/>
                <w:left w:val="none" w:sz="0" w:space="0" w:color="auto"/>
                <w:bottom w:val="none" w:sz="0" w:space="0" w:color="auto"/>
                <w:right w:val="none" w:sz="0" w:space="0" w:color="auto"/>
              </w:divBdr>
            </w:div>
            <w:div w:id="30805765">
              <w:marLeft w:val="0"/>
              <w:marRight w:val="0"/>
              <w:marTop w:val="0"/>
              <w:marBottom w:val="0"/>
              <w:divBdr>
                <w:top w:val="none" w:sz="0" w:space="0" w:color="auto"/>
                <w:left w:val="none" w:sz="0" w:space="0" w:color="auto"/>
                <w:bottom w:val="none" w:sz="0" w:space="0" w:color="auto"/>
                <w:right w:val="none" w:sz="0" w:space="0" w:color="auto"/>
              </w:divBdr>
            </w:div>
            <w:div w:id="68429176">
              <w:marLeft w:val="0"/>
              <w:marRight w:val="0"/>
              <w:marTop w:val="0"/>
              <w:marBottom w:val="0"/>
              <w:divBdr>
                <w:top w:val="none" w:sz="0" w:space="0" w:color="auto"/>
                <w:left w:val="none" w:sz="0" w:space="0" w:color="auto"/>
                <w:bottom w:val="none" w:sz="0" w:space="0" w:color="auto"/>
                <w:right w:val="none" w:sz="0" w:space="0" w:color="auto"/>
              </w:divBdr>
            </w:div>
            <w:div w:id="70280560">
              <w:marLeft w:val="0"/>
              <w:marRight w:val="0"/>
              <w:marTop w:val="0"/>
              <w:marBottom w:val="0"/>
              <w:divBdr>
                <w:top w:val="none" w:sz="0" w:space="0" w:color="auto"/>
                <w:left w:val="none" w:sz="0" w:space="0" w:color="auto"/>
                <w:bottom w:val="none" w:sz="0" w:space="0" w:color="auto"/>
                <w:right w:val="none" w:sz="0" w:space="0" w:color="auto"/>
              </w:divBdr>
            </w:div>
            <w:div w:id="87316932">
              <w:marLeft w:val="0"/>
              <w:marRight w:val="0"/>
              <w:marTop w:val="0"/>
              <w:marBottom w:val="0"/>
              <w:divBdr>
                <w:top w:val="none" w:sz="0" w:space="0" w:color="auto"/>
                <w:left w:val="none" w:sz="0" w:space="0" w:color="auto"/>
                <w:bottom w:val="none" w:sz="0" w:space="0" w:color="auto"/>
                <w:right w:val="none" w:sz="0" w:space="0" w:color="auto"/>
              </w:divBdr>
            </w:div>
            <w:div w:id="128280667">
              <w:marLeft w:val="0"/>
              <w:marRight w:val="0"/>
              <w:marTop w:val="0"/>
              <w:marBottom w:val="0"/>
              <w:divBdr>
                <w:top w:val="none" w:sz="0" w:space="0" w:color="auto"/>
                <w:left w:val="none" w:sz="0" w:space="0" w:color="auto"/>
                <w:bottom w:val="none" w:sz="0" w:space="0" w:color="auto"/>
                <w:right w:val="none" w:sz="0" w:space="0" w:color="auto"/>
              </w:divBdr>
            </w:div>
            <w:div w:id="156192037">
              <w:marLeft w:val="0"/>
              <w:marRight w:val="0"/>
              <w:marTop w:val="0"/>
              <w:marBottom w:val="0"/>
              <w:divBdr>
                <w:top w:val="none" w:sz="0" w:space="0" w:color="auto"/>
                <w:left w:val="none" w:sz="0" w:space="0" w:color="auto"/>
                <w:bottom w:val="none" w:sz="0" w:space="0" w:color="auto"/>
                <w:right w:val="none" w:sz="0" w:space="0" w:color="auto"/>
              </w:divBdr>
            </w:div>
            <w:div w:id="160583370">
              <w:marLeft w:val="0"/>
              <w:marRight w:val="0"/>
              <w:marTop w:val="0"/>
              <w:marBottom w:val="0"/>
              <w:divBdr>
                <w:top w:val="none" w:sz="0" w:space="0" w:color="auto"/>
                <w:left w:val="none" w:sz="0" w:space="0" w:color="auto"/>
                <w:bottom w:val="none" w:sz="0" w:space="0" w:color="auto"/>
                <w:right w:val="none" w:sz="0" w:space="0" w:color="auto"/>
              </w:divBdr>
            </w:div>
            <w:div w:id="203489367">
              <w:marLeft w:val="0"/>
              <w:marRight w:val="0"/>
              <w:marTop w:val="0"/>
              <w:marBottom w:val="0"/>
              <w:divBdr>
                <w:top w:val="none" w:sz="0" w:space="0" w:color="auto"/>
                <w:left w:val="none" w:sz="0" w:space="0" w:color="auto"/>
                <w:bottom w:val="none" w:sz="0" w:space="0" w:color="auto"/>
                <w:right w:val="none" w:sz="0" w:space="0" w:color="auto"/>
              </w:divBdr>
            </w:div>
            <w:div w:id="207449611">
              <w:marLeft w:val="0"/>
              <w:marRight w:val="0"/>
              <w:marTop w:val="0"/>
              <w:marBottom w:val="0"/>
              <w:divBdr>
                <w:top w:val="none" w:sz="0" w:space="0" w:color="auto"/>
                <w:left w:val="none" w:sz="0" w:space="0" w:color="auto"/>
                <w:bottom w:val="none" w:sz="0" w:space="0" w:color="auto"/>
                <w:right w:val="none" w:sz="0" w:space="0" w:color="auto"/>
              </w:divBdr>
            </w:div>
            <w:div w:id="228731114">
              <w:marLeft w:val="0"/>
              <w:marRight w:val="0"/>
              <w:marTop w:val="0"/>
              <w:marBottom w:val="0"/>
              <w:divBdr>
                <w:top w:val="none" w:sz="0" w:space="0" w:color="auto"/>
                <w:left w:val="none" w:sz="0" w:space="0" w:color="auto"/>
                <w:bottom w:val="none" w:sz="0" w:space="0" w:color="auto"/>
                <w:right w:val="none" w:sz="0" w:space="0" w:color="auto"/>
              </w:divBdr>
            </w:div>
            <w:div w:id="259148599">
              <w:marLeft w:val="0"/>
              <w:marRight w:val="0"/>
              <w:marTop w:val="0"/>
              <w:marBottom w:val="0"/>
              <w:divBdr>
                <w:top w:val="none" w:sz="0" w:space="0" w:color="auto"/>
                <w:left w:val="none" w:sz="0" w:space="0" w:color="auto"/>
                <w:bottom w:val="none" w:sz="0" w:space="0" w:color="auto"/>
                <w:right w:val="none" w:sz="0" w:space="0" w:color="auto"/>
              </w:divBdr>
            </w:div>
            <w:div w:id="259686212">
              <w:marLeft w:val="0"/>
              <w:marRight w:val="0"/>
              <w:marTop w:val="0"/>
              <w:marBottom w:val="0"/>
              <w:divBdr>
                <w:top w:val="none" w:sz="0" w:space="0" w:color="auto"/>
                <w:left w:val="none" w:sz="0" w:space="0" w:color="auto"/>
                <w:bottom w:val="none" w:sz="0" w:space="0" w:color="auto"/>
                <w:right w:val="none" w:sz="0" w:space="0" w:color="auto"/>
              </w:divBdr>
            </w:div>
            <w:div w:id="280571642">
              <w:marLeft w:val="0"/>
              <w:marRight w:val="0"/>
              <w:marTop w:val="0"/>
              <w:marBottom w:val="0"/>
              <w:divBdr>
                <w:top w:val="none" w:sz="0" w:space="0" w:color="auto"/>
                <w:left w:val="none" w:sz="0" w:space="0" w:color="auto"/>
                <w:bottom w:val="none" w:sz="0" w:space="0" w:color="auto"/>
                <w:right w:val="none" w:sz="0" w:space="0" w:color="auto"/>
              </w:divBdr>
            </w:div>
            <w:div w:id="308676287">
              <w:marLeft w:val="0"/>
              <w:marRight w:val="0"/>
              <w:marTop w:val="0"/>
              <w:marBottom w:val="0"/>
              <w:divBdr>
                <w:top w:val="none" w:sz="0" w:space="0" w:color="auto"/>
                <w:left w:val="none" w:sz="0" w:space="0" w:color="auto"/>
                <w:bottom w:val="none" w:sz="0" w:space="0" w:color="auto"/>
                <w:right w:val="none" w:sz="0" w:space="0" w:color="auto"/>
              </w:divBdr>
            </w:div>
            <w:div w:id="378165771">
              <w:marLeft w:val="0"/>
              <w:marRight w:val="0"/>
              <w:marTop w:val="0"/>
              <w:marBottom w:val="0"/>
              <w:divBdr>
                <w:top w:val="none" w:sz="0" w:space="0" w:color="auto"/>
                <w:left w:val="none" w:sz="0" w:space="0" w:color="auto"/>
                <w:bottom w:val="none" w:sz="0" w:space="0" w:color="auto"/>
                <w:right w:val="none" w:sz="0" w:space="0" w:color="auto"/>
              </w:divBdr>
            </w:div>
            <w:div w:id="434136311">
              <w:marLeft w:val="0"/>
              <w:marRight w:val="0"/>
              <w:marTop w:val="0"/>
              <w:marBottom w:val="0"/>
              <w:divBdr>
                <w:top w:val="none" w:sz="0" w:space="0" w:color="auto"/>
                <w:left w:val="none" w:sz="0" w:space="0" w:color="auto"/>
                <w:bottom w:val="none" w:sz="0" w:space="0" w:color="auto"/>
                <w:right w:val="none" w:sz="0" w:space="0" w:color="auto"/>
              </w:divBdr>
            </w:div>
            <w:div w:id="467012385">
              <w:marLeft w:val="0"/>
              <w:marRight w:val="0"/>
              <w:marTop w:val="0"/>
              <w:marBottom w:val="0"/>
              <w:divBdr>
                <w:top w:val="none" w:sz="0" w:space="0" w:color="auto"/>
                <w:left w:val="none" w:sz="0" w:space="0" w:color="auto"/>
                <w:bottom w:val="none" w:sz="0" w:space="0" w:color="auto"/>
                <w:right w:val="none" w:sz="0" w:space="0" w:color="auto"/>
              </w:divBdr>
            </w:div>
            <w:div w:id="496502211">
              <w:marLeft w:val="0"/>
              <w:marRight w:val="0"/>
              <w:marTop w:val="0"/>
              <w:marBottom w:val="0"/>
              <w:divBdr>
                <w:top w:val="none" w:sz="0" w:space="0" w:color="auto"/>
                <w:left w:val="none" w:sz="0" w:space="0" w:color="auto"/>
                <w:bottom w:val="none" w:sz="0" w:space="0" w:color="auto"/>
                <w:right w:val="none" w:sz="0" w:space="0" w:color="auto"/>
              </w:divBdr>
            </w:div>
            <w:div w:id="509413701">
              <w:marLeft w:val="0"/>
              <w:marRight w:val="0"/>
              <w:marTop w:val="0"/>
              <w:marBottom w:val="0"/>
              <w:divBdr>
                <w:top w:val="none" w:sz="0" w:space="0" w:color="auto"/>
                <w:left w:val="none" w:sz="0" w:space="0" w:color="auto"/>
                <w:bottom w:val="none" w:sz="0" w:space="0" w:color="auto"/>
                <w:right w:val="none" w:sz="0" w:space="0" w:color="auto"/>
              </w:divBdr>
            </w:div>
            <w:div w:id="536431193">
              <w:marLeft w:val="0"/>
              <w:marRight w:val="0"/>
              <w:marTop w:val="0"/>
              <w:marBottom w:val="0"/>
              <w:divBdr>
                <w:top w:val="none" w:sz="0" w:space="0" w:color="auto"/>
                <w:left w:val="none" w:sz="0" w:space="0" w:color="auto"/>
                <w:bottom w:val="none" w:sz="0" w:space="0" w:color="auto"/>
                <w:right w:val="none" w:sz="0" w:space="0" w:color="auto"/>
              </w:divBdr>
            </w:div>
            <w:div w:id="543912817">
              <w:marLeft w:val="0"/>
              <w:marRight w:val="0"/>
              <w:marTop w:val="0"/>
              <w:marBottom w:val="0"/>
              <w:divBdr>
                <w:top w:val="none" w:sz="0" w:space="0" w:color="auto"/>
                <w:left w:val="none" w:sz="0" w:space="0" w:color="auto"/>
                <w:bottom w:val="none" w:sz="0" w:space="0" w:color="auto"/>
                <w:right w:val="none" w:sz="0" w:space="0" w:color="auto"/>
              </w:divBdr>
            </w:div>
            <w:div w:id="587543278">
              <w:marLeft w:val="0"/>
              <w:marRight w:val="0"/>
              <w:marTop w:val="0"/>
              <w:marBottom w:val="0"/>
              <w:divBdr>
                <w:top w:val="none" w:sz="0" w:space="0" w:color="auto"/>
                <w:left w:val="none" w:sz="0" w:space="0" w:color="auto"/>
                <w:bottom w:val="none" w:sz="0" w:space="0" w:color="auto"/>
                <w:right w:val="none" w:sz="0" w:space="0" w:color="auto"/>
              </w:divBdr>
            </w:div>
            <w:div w:id="614285734">
              <w:marLeft w:val="0"/>
              <w:marRight w:val="0"/>
              <w:marTop w:val="0"/>
              <w:marBottom w:val="0"/>
              <w:divBdr>
                <w:top w:val="none" w:sz="0" w:space="0" w:color="auto"/>
                <w:left w:val="none" w:sz="0" w:space="0" w:color="auto"/>
                <w:bottom w:val="none" w:sz="0" w:space="0" w:color="auto"/>
                <w:right w:val="none" w:sz="0" w:space="0" w:color="auto"/>
              </w:divBdr>
            </w:div>
            <w:div w:id="661086375">
              <w:marLeft w:val="0"/>
              <w:marRight w:val="0"/>
              <w:marTop w:val="0"/>
              <w:marBottom w:val="0"/>
              <w:divBdr>
                <w:top w:val="none" w:sz="0" w:space="0" w:color="auto"/>
                <w:left w:val="none" w:sz="0" w:space="0" w:color="auto"/>
                <w:bottom w:val="none" w:sz="0" w:space="0" w:color="auto"/>
                <w:right w:val="none" w:sz="0" w:space="0" w:color="auto"/>
              </w:divBdr>
            </w:div>
            <w:div w:id="737942905">
              <w:marLeft w:val="0"/>
              <w:marRight w:val="0"/>
              <w:marTop w:val="0"/>
              <w:marBottom w:val="0"/>
              <w:divBdr>
                <w:top w:val="none" w:sz="0" w:space="0" w:color="auto"/>
                <w:left w:val="none" w:sz="0" w:space="0" w:color="auto"/>
                <w:bottom w:val="none" w:sz="0" w:space="0" w:color="auto"/>
                <w:right w:val="none" w:sz="0" w:space="0" w:color="auto"/>
              </w:divBdr>
            </w:div>
            <w:div w:id="752893183">
              <w:marLeft w:val="0"/>
              <w:marRight w:val="0"/>
              <w:marTop w:val="0"/>
              <w:marBottom w:val="0"/>
              <w:divBdr>
                <w:top w:val="none" w:sz="0" w:space="0" w:color="auto"/>
                <w:left w:val="none" w:sz="0" w:space="0" w:color="auto"/>
                <w:bottom w:val="none" w:sz="0" w:space="0" w:color="auto"/>
                <w:right w:val="none" w:sz="0" w:space="0" w:color="auto"/>
              </w:divBdr>
            </w:div>
            <w:div w:id="760681258">
              <w:marLeft w:val="0"/>
              <w:marRight w:val="0"/>
              <w:marTop w:val="0"/>
              <w:marBottom w:val="0"/>
              <w:divBdr>
                <w:top w:val="none" w:sz="0" w:space="0" w:color="auto"/>
                <w:left w:val="none" w:sz="0" w:space="0" w:color="auto"/>
                <w:bottom w:val="none" w:sz="0" w:space="0" w:color="auto"/>
                <w:right w:val="none" w:sz="0" w:space="0" w:color="auto"/>
              </w:divBdr>
            </w:div>
            <w:div w:id="811605122">
              <w:marLeft w:val="0"/>
              <w:marRight w:val="0"/>
              <w:marTop w:val="0"/>
              <w:marBottom w:val="0"/>
              <w:divBdr>
                <w:top w:val="none" w:sz="0" w:space="0" w:color="auto"/>
                <w:left w:val="none" w:sz="0" w:space="0" w:color="auto"/>
                <w:bottom w:val="none" w:sz="0" w:space="0" w:color="auto"/>
                <w:right w:val="none" w:sz="0" w:space="0" w:color="auto"/>
              </w:divBdr>
            </w:div>
            <w:div w:id="964505138">
              <w:marLeft w:val="0"/>
              <w:marRight w:val="0"/>
              <w:marTop w:val="0"/>
              <w:marBottom w:val="0"/>
              <w:divBdr>
                <w:top w:val="none" w:sz="0" w:space="0" w:color="auto"/>
                <w:left w:val="none" w:sz="0" w:space="0" w:color="auto"/>
                <w:bottom w:val="none" w:sz="0" w:space="0" w:color="auto"/>
                <w:right w:val="none" w:sz="0" w:space="0" w:color="auto"/>
              </w:divBdr>
            </w:div>
            <w:div w:id="1004629797">
              <w:marLeft w:val="0"/>
              <w:marRight w:val="0"/>
              <w:marTop w:val="0"/>
              <w:marBottom w:val="0"/>
              <w:divBdr>
                <w:top w:val="none" w:sz="0" w:space="0" w:color="auto"/>
                <w:left w:val="none" w:sz="0" w:space="0" w:color="auto"/>
                <w:bottom w:val="none" w:sz="0" w:space="0" w:color="auto"/>
                <w:right w:val="none" w:sz="0" w:space="0" w:color="auto"/>
              </w:divBdr>
            </w:div>
            <w:div w:id="1019697700">
              <w:marLeft w:val="0"/>
              <w:marRight w:val="0"/>
              <w:marTop w:val="0"/>
              <w:marBottom w:val="0"/>
              <w:divBdr>
                <w:top w:val="none" w:sz="0" w:space="0" w:color="auto"/>
                <w:left w:val="none" w:sz="0" w:space="0" w:color="auto"/>
                <w:bottom w:val="none" w:sz="0" w:space="0" w:color="auto"/>
                <w:right w:val="none" w:sz="0" w:space="0" w:color="auto"/>
              </w:divBdr>
            </w:div>
            <w:div w:id="1028946541">
              <w:marLeft w:val="0"/>
              <w:marRight w:val="0"/>
              <w:marTop w:val="0"/>
              <w:marBottom w:val="0"/>
              <w:divBdr>
                <w:top w:val="none" w:sz="0" w:space="0" w:color="auto"/>
                <w:left w:val="none" w:sz="0" w:space="0" w:color="auto"/>
                <w:bottom w:val="none" w:sz="0" w:space="0" w:color="auto"/>
                <w:right w:val="none" w:sz="0" w:space="0" w:color="auto"/>
              </w:divBdr>
            </w:div>
            <w:div w:id="1029648064">
              <w:marLeft w:val="0"/>
              <w:marRight w:val="0"/>
              <w:marTop w:val="0"/>
              <w:marBottom w:val="0"/>
              <w:divBdr>
                <w:top w:val="none" w:sz="0" w:space="0" w:color="auto"/>
                <w:left w:val="none" w:sz="0" w:space="0" w:color="auto"/>
                <w:bottom w:val="none" w:sz="0" w:space="0" w:color="auto"/>
                <w:right w:val="none" w:sz="0" w:space="0" w:color="auto"/>
              </w:divBdr>
            </w:div>
            <w:div w:id="1060372905">
              <w:marLeft w:val="0"/>
              <w:marRight w:val="0"/>
              <w:marTop w:val="0"/>
              <w:marBottom w:val="0"/>
              <w:divBdr>
                <w:top w:val="none" w:sz="0" w:space="0" w:color="auto"/>
                <w:left w:val="none" w:sz="0" w:space="0" w:color="auto"/>
                <w:bottom w:val="none" w:sz="0" w:space="0" w:color="auto"/>
                <w:right w:val="none" w:sz="0" w:space="0" w:color="auto"/>
              </w:divBdr>
            </w:div>
            <w:div w:id="1100178872">
              <w:marLeft w:val="0"/>
              <w:marRight w:val="0"/>
              <w:marTop w:val="0"/>
              <w:marBottom w:val="0"/>
              <w:divBdr>
                <w:top w:val="none" w:sz="0" w:space="0" w:color="auto"/>
                <w:left w:val="none" w:sz="0" w:space="0" w:color="auto"/>
                <w:bottom w:val="none" w:sz="0" w:space="0" w:color="auto"/>
                <w:right w:val="none" w:sz="0" w:space="0" w:color="auto"/>
              </w:divBdr>
            </w:div>
            <w:div w:id="1104153823">
              <w:marLeft w:val="0"/>
              <w:marRight w:val="0"/>
              <w:marTop w:val="0"/>
              <w:marBottom w:val="0"/>
              <w:divBdr>
                <w:top w:val="none" w:sz="0" w:space="0" w:color="auto"/>
                <w:left w:val="none" w:sz="0" w:space="0" w:color="auto"/>
                <w:bottom w:val="none" w:sz="0" w:space="0" w:color="auto"/>
                <w:right w:val="none" w:sz="0" w:space="0" w:color="auto"/>
              </w:divBdr>
            </w:div>
            <w:div w:id="1222329396">
              <w:marLeft w:val="0"/>
              <w:marRight w:val="0"/>
              <w:marTop w:val="0"/>
              <w:marBottom w:val="0"/>
              <w:divBdr>
                <w:top w:val="none" w:sz="0" w:space="0" w:color="auto"/>
                <w:left w:val="none" w:sz="0" w:space="0" w:color="auto"/>
                <w:bottom w:val="none" w:sz="0" w:space="0" w:color="auto"/>
                <w:right w:val="none" w:sz="0" w:space="0" w:color="auto"/>
              </w:divBdr>
            </w:div>
            <w:div w:id="1254897405">
              <w:marLeft w:val="0"/>
              <w:marRight w:val="0"/>
              <w:marTop w:val="0"/>
              <w:marBottom w:val="0"/>
              <w:divBdr>
                <w:top w:val="none" w:sz="0" w:space="0" w:color="auto"/>
                <w:left w:val="none" w:sz="0" w:space="0" w:color="auto"/>
                <w:bottom w:val="none" w:sz="0" w:space="0" w:color="auto"/>
                <w:right w:val="none" w:sz="0" w:space="0" w:color="auto"/>
              </w:divBdr>
            </w:div>
            <w:div w:id="1260603484">
              <w:marLeft w:val="0"/>
              <w:marRight w:val="0"/>
              <w:marTop w:val="0"/>
              <w:marBottom w:val="0"/>
              <w:divBdr>
                <w:top w:val="none" w:sz="0" w:space="0" w:color="auto"/>
                <w:left w:val="none" w:sz="0" w:space="0" w:color="auto"/>
                <w:bottom w:val="none" w:sz="0" w:space="0" w:color="auto"/>
                <w:right w:val="none" w:sz="0" w:space="0" w:color="auto"/>
              </w:divBdr>
            </w:div>
            <w:div w:id="1271662443">
              <w:marLeft w:val="0"/>
              <w:marRight w:val="0"/>
              <w:marTop w:val="0"/>
              <w:marBottom w:val="0"/>
              <w:divBdr>
                <w:top w:val="none" w:sz="0" w:space="0" w:color="auto"/>
                <w:left w:val="none" w:sz="0" w:space="0" w:color="auto"/>
                <w:bottom w:val="none" w:sz="0" w:space="0" w:color="auto"/>
                <w:right w:val="none" w:sz="0" w:space="0" w:color="auto"/>
              </w:divBdr>
            </w:div>
            <w:div w:id="1299997318">
              <w:marLeft w:val="0"/>
              <w:marRight w:val="0"/>
              <w:marTop w:val="0"/>
              <w:marBottom w:val="0"/>
              <w:divBdr>
                <w:top w:val="none" w:sz="0" w:space="0" w:color="auto"/>
                <w:left w:val="none" w:sz="0" w:space="0" w:color="auto"/>
                <w:bottom w:val="none" w:sz="0" w:space="0" w:color="auto"/>
                <w:right w:val="none" w:sz="0" w:space="0" w:color="auto"/>
              </w:divBdr>
            </w:div>
            <w:div w:id="1318414727">
              <w:marLeft w:val="0"/>
              <w:marRight w:val="0"/>
              <w:marTop w:val="0"/>
              <w:marBottom w:val="0"/>
              <w:divBdr>
                <w:top w:val="none" w:sz="0" w:space="0" w:color="auto"/>
                <w:left w:val="none" w:sz="0" w:space="0" w:color="auto"/>
                <w:bottom w:val="none" w:sz="0" w:space="0" w:color="auto"/>
                <w:right w:val="none" w:sz="0" w:space="0" w:color="auto"/>
              </w:divBdr>
            </w:div>
            <w:div w:id="1353190536">
              <w:marLeft w:val="0"/>
              <w:marRight w:val="0"/>
              <w:marTop w:val="0"/>
              <w:marBottom w:val="0"/>
              <w:divBdr>
                <w:top w:val="none" w:sz="0" w:space="0" w:color="auto"/>
                <w:left w:val="none" w:sz="0" w:space="0" w:color="auto"/>
                <w:bottom w:val="none" w:sz="0" w:space="0" w:color="auto"/>
                <w:right w:val="none" w:sz="0" w:space="0" w:color="auto"/>
              </w:divBdr>
            </w:div>
            <w:div w:id="1353915322">
              <w:marLeft w:val="0"/>
              <w:marRight w:val="0"/>
              <w:marTop w:val="0"/>
              <w:marBottom w:val="0"/>
              <w:divBdr>
                <w:top w:val="none" w:sz="0" w:space="0" w:color="auto"/>
                <w:left w:val="none" w:sz="0" w:space="0" w:color="auto"/>
                <w:bottom w:val="none" w:sz="0" w:space="0" w:color="auto"/>
                <w:right w:val="none" w:sz="0" w:space="0" w:color="auto"/>
              </w:divBdr>
            </w:div>
            <w:div w:id="1364598562">
              <w:marLeft w:val="0"/>
              <w:marRight w:val="0"/>
              <w:marTop w:val="0"/>
              <w:marBottom w:val="0"/>
              <w:divBdr>
                <w:top w:val="none" w:sz="0" w:space="0" w:color="auto"/>
                <w:left w:val="none" w:sz="0" w:space="0" w:color="auto"/>
                <w:bottom w:val="none" w:sz="0" w:space="0" w:color="auto"/>
                <w:right w:val="none" w:sz="0" w:space="0" w:color="auto"/>
              </w:divBdr>
            </w:div>
            <w:div w:id="1370838322">
              <w:marLeft w:val="0"/>
              <w:marRight w:val="0"/>
              <w:marTop w:val="0"/>
              <w:marBottom w:val="0"/>
              <w:divBdr>
                <w:top w:val="none" w:sz="0" w:space="0" w:color="auto"/>
                <w:left w:val="none" w:sz="0" w:space="0" w:color="auto"/>
                <w:bottom w:val="none" w:sz="0" w:space="0" w:color="auto"/>
                <w:right w:val="none" w:sz="0" w:space="0" w:color="auto"/>
              </w:divBdr>
            </w:div>
            <w:div w:id="1410545516">
              <w:marLeft w:val="0"/>
              <w:marRight w:val="0"/>
              <w:marTop w:val="0"/>
              <w:marBottom w:val="0"/>
              <w:divBdr>
                <w:top w:val="none" w:sz="0" w:space="0" w:color="auto"/>
                <w:left w:val="none" w:sz="0" w:space="0" w:color="auto"/>
                <w:bottom w:val="none" w:sz="0" w:space="0" w:color="auto"/>
                <w:right w:val="none" w:sz="0" w:space="0" w:color="auto"/>
              </w:divBdr>
            </w:div>
            <w:div w:id="1410663391">
              <w:marLeft w:val="0"/>
              <w:marRight w:val="0"/>
              <w:marTop w:val="0"/>
              <w:marBottom w:val="0"/>
              <w:divBdr>
                <w:top w:val="none" w:sz="0" w:space="0" w:color="auto"/>
                <w:left w:val="none" w:sz="0" w:space="0" w:color="auto"/>
                <w:bottom w:val="none" w:sz="0" w:space="0" w:color="auto"/>
                <w:right w:val="none" w:sz="0" w:space="0" w:color="auto"/>
              </w:divBdr>
            </w:div>
            <w:div w:id="1434201881">
              <w:marLeft w:val="0"/>
              <w:marRight w:val="0"/>
              <w:marTop w:val="0"/>
              <w:marBottom w:val="0"/>
              <w:divBdr>
                <w:top w:val="none" w:sz="0" w:space="0" w:color="auto"/>
                <w:left w:val="none" w:sz="0" w:space="0" w:color="auto"/>
                <w:bottom w:val="none" w:sz="0" w:space="0" w:color="auto"/>
                <w:right w:val="none" w:sz="0" w:space="0" w:color="auto"/>
              </w:divBdr>
            </w:div>
            <w:div w:id="1455244810">
              <w:marLeft w:val="0"/>
              <w:marRight w:val="0"/>
              <w:marTop w:val="0"/>
              <w:marBottom w:val="0"/>
              <w:divBdr>
                <w:top w:val="none" w:sz="0" w:space="0" w:color="auto"/>
                <w:left w:val="none" w:sz="0" w:space="0" w:color="auto"/>
                <w:bottom w:val="none" w:sz="0" w:space="0" w:color="auto"/>
                <w:right w:val="none" w:sz="0" w:space="0" w:color="auto"/>
              </w:divBdr>
            </w:div>
            <w:div w:id="1553152713">
              <w:marLeft w:val="0"/>
              <w:marRight w:val="0"/>
              <w:marTop w:val="0"/>
              <w:marBottom w:val="0"/>
              <w:divBdr>
                <w:top w:val="none" w:sz="0" w:space="0" w:color="auto"/>
                <w:left w:val="none" w:sz="0" w:space="0" w:color="auto"/>
                <w:bottom w:val="none" w:sz="0" w:space="0" w:color="auto"/>
                <w:right w:val="none" w:sz="0" w:space="0" w:color="auto"/>
              </w:divBdr>
            </w:div>
            <w:div w:id="1556507200">
              <w:marLeft w:val="0"/>
              <w:marRight w:val="0"/>
              <w:marTop w:val="0"/>
              <w:marBottom w:val="0"/>
              <w:divBdr>
                <w:top w:val="none" w:sz="0" w:space="0" w:color="auto"/>
                <w:left w:val="none" w:sz="0" w:space="0" w:color="auto"/>
                <w:bottom w:val="none" w:sz="0" w:space="0" w:color="auto"/>
                <w:right w:val="none" w:sz="0" w:space="0" w:color="auto"/>
              </w:divBdr>
            </w:div>
          </w:divsChild>
        </w:div>
        <w:div w:id="1193105099">
          <w:marLeft w:val="0"/>
          <w:marRight w:val="0"/>
          <w:marTop w:val="0"/>
          <w:marBottom w:val="0"/>
          <w:divBdr>
            <w:top w:val="none" w:sz="0" w:space="0" w:color="auto"/>
            <w:left w:val="none" w:sz="0" w:space="0" w:color="auto"/>
            <w:bottom w:val="none" w:sz="0" w:space="0" w:color="auto"/>
            <w:right w:val="none" w:sz="0" w:space="0" w:color="auto"/>
          </w:divBdr>
        </w:div>
        <w:div w:id="1193108076">
          <w:marLeft w:val="0"/>
          <w:marRight w:val="0"/>
          <w:marTop w:val="0"/>
          <w:marBottom w:val="0"/>
          <w:divBdr>
            <w:top w:val="none" w:sz="0" w:space="0" w:color="auto"/>
            <w:left w:val="none" w:sz="0" w:space="0" w:color="auto"/>
            <w:bottom w:val="none" w:sz="0" w:space="0" w:color="auto"/>
            <w:right w:val="none" w:sz="0" w:space="0" w:color="auto"/>
          </w:divBdr>
          <w:divsChild>
            <w:div w:id="1230116038">
              <w:marLeft w:val="0"/>
              <w:marRight w:val="0"/>
              <w:marTop w:val="0"/>
              <w:marBottom w:val="0"/>
              <w:divBdr>
                <w:top w:val="none" w:sz="0" w:space="0" w:color="auto"/>
                <w:left w:val="none" w:sz="0" w:space="0" w:color="auto"/>
                <w:bottom w:val="none" w:sz="0" w:space="0" w:color="auto"/>
                <w:right w:val="none" w:sz="0" w:space="0" w:color="auto"/>
              </w:divBdr>
            </w:div>
          </w:divsChild>
        </w:div>
        <w:div w:id="1193111753">
          <w:marLeft w:val="0"/>
          <w:marRight w:val="0"/>
          <w:marTop w:val="0"/>
          <w:marBottom w:val="0"/>
          <w:divBdr>
            <w:top w:val="none" w:sz="0" w:space="0" w:color="auto"/>
            <w:left w:val="none" w:sz="0" w:space="0" w:color="auto"/>
            <w:bottom w:val="none" w:sz="0" w:space="0" w:color="auto"/>
            <w:right w:val="none" w:sz="0" w:space="0" w:color="auto"/>
          </w:divBdr>
          <w:divsChild>
            <w:div w:id="375082545">
              <w:marLeft w:val="0"/>
              <w:marRight w:val="0"/>
              <w:marTop w:val="0"/>
              <w:marBottom w:val="0"/>
              <w:divBdr>
                <w:top w:val="none" w:sz="0" w:space="0" w:color="auto"/>
                <w:left w:val="none" w:sz="0" w:space="0" w:color="auto"/>
                <w:bottom w:val="none" w:sz="0" w:space="0" w:color="auto"/>
                <w:right w:val="none" w:sz="0" w:space="0" w:color="auto"/>
              </w:divBdr>
              <w:divsChild>
                <w:div w:id="1540362238">
                  <w:marLeft w:val="0"/>
                  <w:marRight w:val="0"/>
                  <w:marTop w:val="0"/>
                  <w:marBottom w:val="0"/>
                  <w:divBdr>
                    <w:top w:val="none" w:sz="0" w:space="0" w:color="auto"/>
                    <w:left w:val="none" w:sz="0" w:space="0" w:color="auto"/>
                    <w:bottom w:val="none" w:sz="0" w:space="0" w:color="auto"/>
                    <w:right w:val="none" w:sz="0" w:space="0" w:color="auto"/>
                  </w:divBdr>
                  <w:divsChild>
                    <w:div w:id="608202832">
                      <w:marLeft w:val="0"/>
                      <w:marRight w:val="0"/>
                      <w:marTop w:val="0"/>
                      <w:marBottom w:val="0"/>
                      <w:divBdr>
                        <w:top w:val="none" w:sz="0" w:space="0" w:color="auto"/>
                        <w:left w:val="none" w:sz="0" w:space="0" w:color="auto"/>
                        <w:bottom w:val="none" w:sz="0" w:space="0" w:color="auto"/>
                        <w:right w:val="none" w:sz="0" w:space="0" w:color="auto"/>
                      </w:divBdr>
                      <w:divsChild>
                        <w:div w:id="496383668">
                          <w:marLeft w:val="0"/>
                          <w:marRight w:val="0"/>
                          <w:marTop w:val="0"/>
                          <w:marBottom w:val="0"/>
                          <w:divBdr>
                            <w:top w:val="none" w:sz="0" w:space="0" w:color="auto"/>
                            <w:left w:val="none" w:sz="0" w:space="0" w:color="auto"/>
                            <w:bottom w:val="none" w:sz="0" w:space="0" w:color="auto"/>
                            <w:right w:val="none" w:sz="0" w:space="0" w:color="auto"/>
                          </w:divBdr>
                          <w:divsChild>
                            <w:div w:id="8814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2980">
          <w:marLeft w:val="0"/>
          <w:marRight w:val="0"/>
          <w:marTop w:val="0"/>
          <w:marBottom w:val="0"/>
          <w:divBdr>
            <w:top w:val="none" w:sz="0" w:space="0" w:color="auto"/>
            <w:left w:val="none" w:sz="0" w:space="0" w:color="auto"/>
            <w:bottom w:val="none" w:sz="0" w:space="0" w:color="auto"/>
            <w:right w:val="none" w:sz="0" w:space="0" w:color="auto"/>
          </w:divBdr>
          <w:divsChild>
            <w:div w:id="972826228">
              <w:marLeft w:val="0"/>
              <w:marRight w:val="0"/>
              <w:marTop w:val="0"/>
              <w:marBottom w:val="0"/>
              <w:divBdr>
                <w:top w:val="none" w:sz="0" w:space="0" w:color="auto"/>
                <w:left w:val="none" w:sz="0" w:space="0" w:color="auto"/>
                <w:bottom w:val="none" w:sz="0" w:space="0" w:color="auto"/>
                <w:right w:val="none" w:sz="0" w:space="0" w:color="auto"/>
              </w:divBdr>
              <w:divsChild>
                <w:div w:id="11690703">
                  <w:marLeft w:val="0"/>
                  <w:marRight w:val="0"/>
                  <w:marTop w:val="0"/>
                  <w:marBottom w:val="0"/>
                  <w:divBdr>
                    <w:top w:val="none" w:sz="0" w:space="0" w:color="auto"/>
                    <w:left w:val="none" w:sz="0" w:space="0" w:color="auto"/>
                    <w:bottom w:val="none" w:sz="0" w:space="0" w:color="auto"/>
                    <w:right w:val="none" w:sz="0" w:space="0" w:color="auto"/>
                  </w:divBdr>
                </w:div>
                <w:div w:id="21175780">
                  <w:marLeft w:val="0"/>
                  <w:marRight w:val="0"/>
                  <w:marTop w:val="0"/>
                  <w:marBottom w:val="0"/>
                  <w:divBdr>
                    <w:top w:val="none" w:sz="0" w:space="0" w:color="auto"/>
                    <w:left w:val="none" w:sz="0" w:space="0" w:color="auto"/>
                    <w:bottom w:val="none" w:sz="0" w:space="0" w:color="auto"/>
                    <w:right w:val="none" w:sz="0" w:space="0" w:color="auto"/>
                  </w:divBdr>
                </w:div>
                <w:div w:id="28073847">
                  <w:marLeft w:val="0"/>
                  <w:marRight w:val="0"/>
                  <w:marTop w:val="0"/>
                  <w:marBottom w:val="0"/>
                  <w:divBdr>
                    <w:top w:val="none" w:sz="0" w:space="0" w:color="auto"/>
                    <w:left w:val="none" w:sz="0" w:space="0" w:color="auto"/>
                    <w:bottom w:val="none" w:sz="0" w:space="0" w:color="auto"/>
                    <w:right w:val="none" w:sz="0" w:space="0" w:color="auto"/>
                  </w:divBdr>
                </w:div>
                <w:div w:id="48386228">
                  <w:marLeft w:val="0"/>
                  <w:marRight w:val="0"/>
                  <w:marTop w:val="0"/>
                  <w:marBottom w:val="0"/>
                  <w:divBdr>
                    <w:top w:val="none" w:sz="0" w:space="0" w:color="auto"/>
                    <w:left w:val="none" w:sz="0" w:space="0" w:color="auto"/>
                    <w:bottom w:val="none" w:sz="0" w:space="0" w:color="auto"/>
                    <w:right w:val="none" w:sz="0" w:space="0" w:color="auto"/>
                  </w:divBdr>
                </w:div>
                <w:div w:id="58787986">
                  <w:marLeft w:val="0"/>
                  <w:marRight w:val="0"/>
                  <w:marTop w:val="0"/>
                  <w:marBottom w:val="0"/>
                  <w:divBdr>
                    <w:top w:val="none" w:sz="0" w:space="0" w:color="auto"/>
                    <w:left w:val="none" w:sz="0" w:space="0" w:color="auto"/>
                    <w:bottom w:val="none" w:sz="0" w:space="0" w:color="auto"/>
                    <w:right w:val="none" w:sz="0" w:space="0" w:color="auto"/>
                  </w:divBdr>
                </w:div>
                <w:div w:id="71240005">
                  <w:marLeft w:val="0"/>
                  <w:marRight w:val="0"/>
                  <w:marTop w:val="0"/>
                  <w:marBottom w:val="0"/>
                  <w:divBdr>
                    <w:top w:val="none" w:sz="0" w:space="0" w:color="auto"/>
                    <w:left w:val="none" w:sz="0" w:space="0" w:color="auto"/>
                    <w:bottom w:val="none" w:sz="0" w:space="0" w:color="auto"/>
                    <w:right w:val="none" w:sz="0" w:space="0" w:color="auto"/>
                  </w:divBdr>
                </w:div>
                <w:div w:id="77990261">
                  <w:marLeft w:val="0"/>
                  <w:marRight w:val="0"/>
                  <w:marTop w:val="0"/>
                  <w:marBottom w:val="0"/>
                  <w:divBdr>
                    <w:top w:val="none" w:sz="0" w:space="0" w:color="auto"/>
                    <w:left w:val="none" w:sz="0" w:space="0" w:color="auto"/>
                    <w:bottom w:val="none" w:sz="0" w:space="0" w:color="auto"/>
                    <w:right w:val="none" w:sz="0" w:space="0" w:color="auto"/>
                  </w:divBdr>
                </w:div>
                <w:div w:id="81070808">
                  <w:marLeft w:val="0"/>
                  <w:marRight w:val="0"/>
                  <w:marTop w:val="0"/>
                  <w:marBottom w:val="0"/>
                  <w:divBdr>
                    <w:top w:val="none" w:sz="0" w:space="0" w:color="auto"/>
                    <w:left w:val="none" w:sz="0" w:space="0" w:color="auto"/>
                    <w:bottom w:val="none" w:sz="0" w:space="0" w:color="auto"/>
                    <w:right w:val="none" w:sz="0" w:space="0" w:color="auto"/>
                  </w:divBdr>
                </w:div>
                <w:div w:id="88283923">
                  <w:marLeft w:val="0"/>
                  <w:marRight w:val="0"/>
                  <w:marTop w:val="0"/>
                  <w:marBottom w:val="0"/>
                  <w:divBdr>
                    <w:top w:val="none" w:sz="0" w:space="0" w:color="auto"/>
                    <w:left w:val="none" w:sz="0" w:space="0" w:color="auto"/>
                    <w:bottom w:val="none" w:sz="0" w:space="0" w:color="auto"/>
                    <w:right w:val="none" w:sz="0" w:space="0" w:color="auto"/>
                  </w:divBdr>
                </w:div>
                <w:div w:id="108352792">
                  <w:marLeft w:val="0"/>
                  <w:marRight w:val="0"/>
                  <w:marTop w:val="0"/>
                  <w:marBottom w:val="0"/>
                  <w:divBdr>
                    <w:top w:val="none" w:sz="0" w:space="0" w:color="auto"/>
                    <w:left w:val="none" w:sz="0" w:space="0" w:color="auto"/>
                    <w:bottom w:val="none" w:sz="0" w:space="0" w:color="auto"/>
                    <w:right w:val="none" w:sz="0" w:space="0" w:color="auto"/>
                  </w:divBdr>
                </w:div>
                <w:div w:id="117729045">
                  <w:marLeft w:val="0"/>
                  <w:marRight w:val="0"/>
                  <w:marTop w:val="0"/>
                  <w:marBottom w:val="0"/>
                  <w:divBdr>
                    <w:top w:val="none" w:sz="0" w:space="0" w:color="auto"/>
                    <w:left w:val="none" w:sz="0" w:space="0" w:color="auto"/>
                    <w:bottom w:val="none" w:sz="0" w:space="0" w:color="auto"/>
                    <w:right w:val="none" w:sz="0" w:space="0" w:color="auto"/>
                  </w:divBdr>
                </w:div>
                <w:div w:id="150878405">
                  <w:marLeft w:val="0"/>
                  <w:marRight w:val="0"/>
                  <w:marTop w:val="0"/>
                  <w:marBottom w:val="0"/>
                  <w:divBdr>
                    <w:top w:val="none" w:sz="0" w:space="0" w:color="auto"/>
                    <w:left w:val="none" w:sz="0" w:space="0" w:color="auto"/>
                    <w:bottom w:val="none" w:sz="0" w:space="0" w:color="auto"/>
                    <w:right w:val="none" w:sz="0" w:space="0" w:color="auto"/>
                  </w:divBdr>
                </w:div>
                <w:div w:id="183598241">
                  <w:marLeft w:val="0"/>
                  <w:marRight w:val="0"/>
                  <w:marTop w:val="0"/>
                  <w:marBottom w:val="0"/>
                  <w:divBdr>
                    <w:top w:val="none" w:sz="0" w:space="0" w:color="auto"/>
                    <w:left w:val="none" w:sz="0" w:space="0" w:color="auto"/>
                    <w:bottom w:val="none" w:sz="0" w:space="0" w:color="auto"/>
                    <w:right w:val="none" w:sz="0" w:space="0" w:color="auto"/>
                  </w:divBdr>
                </w:div>
                <w:div w:id="211816977">
                  <w:marLeft w:val="0"/>
                  <w:marRight w:val="0"/>
                  <w:marTop w:val="0"/>
                  <w:marBottom w:val="0"/>
                  <w:divBdr>
                    <w:top w:val="none" w:sz="0" w:space="0" w:color="auto"/>
                    <w:left w:val="none" w:sz="0" w:space="0" w:color="auto"/>
                    <w:bottom w:val="none" w:sz="0" w:space="0" w:color="auto"/>
                    <w:right w:val="none" w:sz="0" w:space="0" w:color="auto"/>
                  </w:divBdr>
                </w:div>
                <w:div w:id="218631803">
                  <w:marLeft w:val="0"/>
                  <w:marRight w:val="0"/>
                  <w:marTop w:val="0"/>
                  <w:marBottom w:val="0"/>
                  <w:divBdr>
                    <w:top w:val="none" w:sz="0" w:space="0" w:color="auto"/>
                    <w:left w:val="none" w:sz="0" w:space="0" w:color="auto"/>
                    <w:bottom w:val="none" w:sz="0" w:space="0" w:color="auto"/>
                    <w:right w:val="none" w:sz="0" w:space="0" w:color="auto"/>
                  </w:divBdr>
                </w:div>
                <w:div w:id="255553405">
                  <w:marLeft w:val="0"/>
                  <w:marRight w:val="0"/>
                  <w:marTop w:val="0"/>
                  <w:marBottom w:val="0"/>
                  <w:divBdr>
                    <w:top w:val="none" w:sz="0" w:space="0" w:color="auto"/>
                    <w:left w:val="none" w:sz="0" w:space="0" w:color="auto"/>
                    <w:bottom w:val="none" w:sz="0" w:space="0" w:color="auto"/>
                    <w:right w:val="none" w:sz="0" w:space="0" w:color="auto"/>
                  </w:divBdr>
                </w:div>
                <w:div w:id="292447982">
                  <w:marLeft w:val="0"/>
                  <w:marRight w:val="0"/>
                  <w:marTop w:val="0"/>
                  <w:marBottom w:val="0"/>
                  <w:divBdr>
                    <w:top w:val="none" w:sz="0" w:space="0" w:color="auto"/>
                    <w:left w:val="none" w:sz="0" w:space="0" w:color="auto"/>
                    <w:bottom w:val="none" w:sz="0" w:space="0" w:color="auto"/>
                    <w:right w:val="none" w:sz="0" w:space="0" w:color="auto"/>
                  </w:divBdr>
                </w:div>
                <w:div w:id="302662106">
                  <w:marLeft w:val="0"/>
                  <w:marRight w:val="0"/>
                  <w:marTop w:val="0"/>
                  <w:marBottom w:val="0"/>
                  <w:divBdr>
                    <w:top w:val="none" w:sz="0" w:space="0" w:color="auto"/>
                    <w:left w:val="none" w:sz="0" w:space="0" w:color="auto"/>
                    <w:bottom w:val="none" w:sz="0" w:space="0" w:color="auto"/>
                    <w:right w:val="none" w:sz="0" w:space="0" w:color="auto"/>
                  </w:divBdr>
                </w:div>
                <w:div w:id="322859614">
                  <w:marLeft w:val="0"/>
                  <w:marRight w:val="0"/>
                  <w:marTop w:val="0"/>
                  <w:marBottom w:val="0"/>
                  <w:divBdr>
                    <w:top w:val="none" w:sz="0" w:space="0" w:color="auto"/>
                    <w:left w:val="none" w:sz="0" w:space="0" w:color="auto"/>
                    <w:bottom w:val="none" w:sz="0" w:space="0" w:color="auto"/>
                    <w:right w:val="none" w:sz="0" w:space="0" w:color="auto"/>
                  </w:divBdr>
                </w:div>
                <w:div w:id="351539102">
                  <w:marLeft w:val="0"/>
                  <w:marRight w:val="0"/>
                  <w:marTop w:val="0"/>
                  <w:marBottom w:val="0"/>
                  <w:divBdr>
                    <w:top w:val="none" w:sz="0" w:space="0" w:color="auto"/>
                    <w:left w:val="none" w:sz="0" w:space="0" w:color="auto"/>
                    <w:bottom w:val="none" w:sz="0" w:space="0" w:color="auto"/>
                    <w:right w:val="none" w:sz="0" w:space="0" w:color="auto"/>
                  </w:divBdr>
                </w:div>
                <w:div w:id="351810884">
                  <w:marLeft w:val="0"/>
                  <w:marRight w:val="0"/>
                  <w:marTop w:val="0"/>
                  <w:marBottom w:val="0"/>
                  <w:divBdr>
                    <w:top w:val="none" w:sz="0" w:space="0" w:color="auto"/>
                    <w:left w:val="none" w:sz="0" w:space="0" w:color="auto"/>
                    <w:bottom w:val="none" w:sz="0" w:space="0" w:color="auto"/>
                    <w:right w:val="none" w:sz="0" w:space="0" w:color="auto"/>
                  </w:divBdr>
                </w:div>
                <w:div w:id="408314684">
                  <w:marLeft w:val="0"/>
                  <w:marRight w:val="0"/>
                  <w:marTop w:val="0"/>
                  <w:marBottom w:val="0"/>
                  <w:divBdr>
                    <w:top w:val="none" w:sz="0" w:space="0" w:color="auto"/>
                    <w:left w:val="none" w:sz="0" w:space="0" w:color="auto"/>
                    <w:bottom w:val="none" w:sz="0" w:space="0" w:color="auto"/>
                    <w:right w:val="none" w:sz="0" w:space="0" w:color="auto"/>
                  </w:divBdr>
                </w:div>
                <w:div w:id="413865080">
                  <w:marLeft w:val="0"/>
                  <w:marRight w:val="0"/>
                  <w:marTop w:val="0"/>
                  <w:marBottom w:val="0"/>
                  <w:divBdr>
                    <w:top w:val="none" w:sz="0" w:space="0" w:color="auto"/>
                    <w:left w:val="none" w:sz="0" w:space="0" w:color="auto"/>
                    <w:bottom w:val="none" w:sz="0" w:space="0" w:color="auto"/>
                    <w:right w:val="none" w:sz="0" w:space="0" w:color="auto"/>
                  </w:divBdr>
                </w:div>
                <w:div w:id="424156774">
                  <w:marLeft w:val="0"/>
                  <w:marRight w:val="0"/>
                  <w:marTop w:val="0"/>
                  <w:marBottom w:val="0"/>
                  <w:divBdr>
                    <w:top w:val="none" w:sz="0" w:space="0" w:color="auto"/>
                    <w:left w:val="none" w:sz="0" w:space="0" w:color="auto"/>
                    <w:bottom w:val="none" w:sz="0" w:space="0" w:color="auto"/>
                    <w:right w:val="none" w:sz="0" w:space="0" w:color="auto"/>
                  </w:divBdr>
                </w:div>
                <w:div w:id="432171859">
                  <w:marLeft w:val="0"/>
                  <w:marRight w:val="0"/>
                  <w:marTop w:val="0"/>
                  <w:marBottom w:val="0"/>
                  <w:divBdr>
                    <w:top w:val="none" w:sz="0" w:space="0" w:color="auto"/>
                    <w:left w:val="none" w:sz="0" w:space="0" w:color="auto"/>
                    <w:bottom w:val="none" w:sz="0" w:space="0" w:color="auto"/>
                    <w:right w:val="none" w:sz="0" w:space="0" w:color="auto"/>
                  </w:divBdr>
                </w:div>
                <w:div w:id="437717572">
                  <w:marLeft w:val="0"/>
                  <w:marRight w:val="0"/>
                  <w:marTop w:val="0"/>
                  <w:marBottom w:val="0"/>
                  <w:divBdr>
                    <w:top w:val="none" w:sz="0" w:space="0" w:color="auto"/>
                    <w:left w:val="none" w:sz="0" w:space="0" w:color="auto"/>
                    <w:bottom w:val="none" w:sz="0" w:space="0" w:color="auto"/>
                    <w:right w:val="none" w:sz="0" w:space="0" w:color="auto"/>
                  </w:divBdr>
                </w:div>
                <w:div w:id="445732355">
                  <w:marLeft w:val="0"/>
                  <w:marRight w:val="0"/>
                  <w:marTop w:val="0"/>
                  <w:marBottom w:val="0"/>
                  <w:divBdr>
                    <w:top w:val="none" w:sz="0" w:space="0" w:color="auto"/>
                    <w:left w:val="none" w:sz="0" w:space="0" w:color="auto"/>
                    <w:bottom w:val="none" w:sz="0" w:space="0" w:color="auto"/>
                    <w:right w:val="none" w:sz="0" w:space="0" w:color="auto"/>
                  </w:divBdr>
                </w:div>
                <w:div w:id="451285332">
                  <w:marLeft w:val="0"/>
                  <w:marRight w:val="0"/>
                  <w:marTop w:val="0"/>
                  <w:marBottom w:val="0"/>
                  <w:divBdr>
                    <w:top w:val="none" w:sz="0" w:space="0" w:color="auto"/>
                    <w:left w:val="none" w:sz="0" w:space="0" w:color="auto"/>
                    <w:bottom w:val="none" w:sz="0" w:space="0" w:color="auto"/>
                    <w:right w:val="none" w:sz="0" w:space="0" w:color="auto"/>
                  </w:divBdr>
                </w:div>
                <w:div w:id="454757282">
                  <w:marLeft w:val="0"/>
                  <w:marRight w:val="0"/>
                  <w:marTop w:val="0"/>
                  <w:marBottom w:val="0"/>
                  <w:divBdr>
                    <w:top w:val="none" w:sz="0" w:space="0" w:color="auto"/>
                    <w:left w:val="none" w:sz="0" w:space="0" w:color="auto"/>
                    <w:bottom w:val="none" w:sz="0" w:space="0" w:color="auto"/>
                    <w:right w:val="none" w:sz="0" w:space="0" w:color="auto"/>
                  </w:divBdr>
                </w:div>
                <w:div w:id="475343194">
                  <w:marLeft w:val="0"/>
                  <w:marRight w:val="0"/>
                  <w:marTop w:val="0"/>
                  <w:marBottom w:val="0"/>
                  <w:divBdr>
                    <w:top w:val="none" w:sz="0" w:space="0" w:color="auto"/>
                    <w:left w:val="none" w:sz="0" w:space="0" w:color="auto"/>
                    <w:bottom w:val="none" w:sz="0" w:space="0" w:color="auto"/>
                    <w:right w:val="none" w:sz="0" w:space="0" w:color="auto"/>
                  </w:divBdr>
                </w:div>
                <w:div w:id="479154816">
                  <w:marLeft w:val="0"/>
                  <w:marRight w:val="0"/>
                  <w:marTop w:val="0"/>
                  <w:marBottom w:val="0"/>
                  <w:divBdr>
                    <w:top w:val="none" w:sz="0" w:space="0" w:color="auto"/>
                    <w:left w:val="none" w:sz="0" w:space="0" w:color="auto"/>
                    <w:bottom w:val="none" w:sz="0" w:space="0" w:color="auto"/>
                    <w:right w:val="none" w:sz="0" w:space="0" w:color="auto"/>
                  </w:divBdr>
                </w:div>
                <w:div w:id="507912778">
                  <w:marLeft w:val="0"/>
                  <w:marRight w:val="0"/>
                  <w:marTop w:val="0"/>
                  <w:marBottom w:val="0"/>
                  <w:divBdr>
                    <w:top w:val="none" w:sz="0" w:space="0" w:color="auto"/>
                    <w:left w:val="none" w:sz="0" w:space="0" w:color="auto"/>
                    <w:bottom w:val="none" w:sz="0" w:space="0" w:color="auto"/>
                    <w:right w:val="none" w:sz="0" w:space="0" w:color="auto"/>
                  </w:divBdr>
                </w:div>
                <w:div w:id="570701911">
                  <w:marLeft w:val="0"/>
                  <w:marRight w:val="0"/>
                  <w:marTop w:val="0"/>
                  <w:marBottom w:val="0"/>
                  <w:divBdr>
                    <w:top w:val="none" w:sz="0" w:space="0" w:color="auto"/>
                    <w:left w:val="none" w:sz="0" w:space="0" w:color="auto"/>
                    <w:bottom w:val="none" w:sz="0" w:space="0" w:color="auto"/>
                    <w:right w:val="none" w:sz="0" w:space="0" w:color="auto"/>
                  </w:divBdr>
                </w:div>
                <w:div w:id="581791597">
                  <w:marLeft w:val="0"/>
                  <w:marRight w:val="0"/>
                  <w:marTop w:val="0"/>
                  <w:marBottom w:val="0"/>
                  <w:divBdr>
                    <w:top w:val="none" w:sz="0" w:space="0" w:color="auto"/>
                    <w:left w:val="none" w:sz="0" w:space="0" w:color="auto"/>
                    <w:bottom w:val="none" w:sz="0" w:space="0" w:color="auto"/>
                    <w:right w:val="none" w:sz="0" w:space="0" w:color="auto"/>
                  </w:divBdr>
                </w:div>
                <w:div w:id="584341773">
                  <w:marLeft w:val="0"/>
                  <w:marRight w:val="0"/>
                  <w:marTop w:val="0"/>
                  <w:marBottom w:val="0"/>
                  <w:divBdr>
                    <w:top w:val="none" w:sz="0" w:space="0" w:color="auto"/>
                    <w:left w:val="none" w:sz="0" w:space="0" w:color="auto"/>
                    <w:bottom w:val="none" w:sz="0" w:space="0" w:color="auto"/>
                    <w:right w:val="none" w:sz="0" w:space="0" w:color="auto"/>
                  </w:divBdr>
                </w:div>
                <w:div w:id="613440491">
                  <w:marLeft w:val="0"/>
                  <w:marRight w:val="0"/>
                  <w:marTop w:val="0"/>
                  <w:marBottom w:val="0"/>
                  <w:divBdr>
                    <w:top w:val="none" w:sz="0" w:space="0" w:color="auto"/>
                    <w:left w:val="none" w:sz="0" w:space="0" w:color="auto"/>
                    <w:bottom w:val="none" w:sz="0" w:space="0" w:color="auto"/>
                    <w:right w:val="none" w:sz="0" w:space="0" w:color="auto"/>
                  </w:divBdr>
                </w:div>
                <w:div w:id="624656311">
                  <w:marLeft w:val="0"/>
                  <w:marRight w:val="0"/>
                  <w:marTop w:val="0"/>
                  <w:marBottom w:val="0"/>
                  <w:divBdr>
                    <w:top w:val="none" w:sz="0" w:space="0" w:color="auto"/>
                    <w:left w:val="none" w:sz="0" w:space="0" w:color="auto"/>
                    <w:bottom w:val="none" w:sz="0" w:space="0" w:color="auto"/>
                    <w:right w:val="none" w:sz="0" w:space="0" w:color="auto"/>
                  </w:divBdr>
                </w:div>
                <w:div w:id="629285262">
                  <w:marLeft w:val="0"/>
                  <w:marRight w:val="0"/>
                  <w:marTop w:val="0"/>
                  <w:marBottom w:val="0"/>
                  <w:divBdr>
                    <w:top w:val="none" w:sz="0" w:space="0" w:color="auto"/>
                    <w:left w:val="none" w:sz="0" w:space="0" w:color="auto"/>
                    <w:bottom w:val="none" w:sz="0" w:space="0" w:color="auto"/>
                    <w:right w:val="none" w:sz="0" w:space="0" w:color="auto"/>
                  </w:divBdr>
                </w:div>
                <w:div w:id="632177840">
                  <w:marLeft w:val="0"/>
                  <w:marRight w:val="0"/>
                  <w:marTop w:val="0"/>
                  <w:marBottom w:val="0"/>
                  <w:divBdr>
                    <w:top w:val="none" w:sz="0" w:space="0" w:color="auto"/>
                    <w:left w:val="none" w:sz="0" w:space="0" w:color="auto"/>
                    <w:bottom w:val="none" w:sz="0" w:space="0" w:color="auto"/>
                    <w:right w:val="none" w:sz="0" w:space="0" w:color="auto"/>
                  </w:divBdr>
                </w:div>
                <w:div w:id="653721908">
                  <w:marLeft w:val="0"/>
                  <w:marRight w:val="0"/>
                  <w:marTop w:val="0"/>
                  <w:marBottom w:val="0"/>
                  <w:divBdr>
                    <w:top w:val="none" w:sz="0" w:space="0" w:color="auto"/>
                    <w:left w:val="none" w:sz="0" w:space="0" w:color="auto"/>
                    <w:bottom w:val="none" w:sz="0" w:space="0" w:color="auto"/>
                    <w:right w:val="none" w:sz="0" w:space="0" w:color="auto"/>
                  </w:divBdr>
                </w:div>
                <w:div w:id="663897917">
                  <w:marLeft w:val="0"/>
                  <w:marRight w:val="0"/>
                  <w:marTop w:val="0"/>
                  <w:marBottom w:val="0"/>
                  <w:divBdr>
                    <w:top w:val="none" w:sz="0" w:space="0" w:color="auto"/>
                    <w:left w:val="none" w:sz="0" w:space="0" w:color="auto"/>
                    <w:bottom w:val="none" w:sz="0" w:space="0" w:color="auto"/>
                    <w:right w:val="none" w:sz="0" w:space="0" w:color="auto"/>
                  </w:divBdr>
                </w:div>
                <w:div w:id="682316873">
                  <w:marLeft w:val="0"/>
                  <w:marRight w:val="0"/>
                  <w:marTop w:val="0"/>
                  <w:marBottom w:val="0"/>
                  <w:divBdr>
                    <w:top w:val="none" w:sz="0" w:space="0" w:color="auto"/>
                    <w:left w:val="none" w:sz="0" w:space="0" w:color="auto"/>
                    <w:bottom w:val="none" w:sz="0" w:space="0" w:color="auto"/>
                    <w:right w:val="none" w:sz="0" w:space="0" w:color="auto"/>
                  </w:divBdr>
                </w:div>
                <w:div w:id="695812488">
                  <w:marLeft w:val="0"/>
                  <w:marRight w:val="0"/>
                  <w:marTop w:val="0"/>
                  <w:marBottom w:val="0"/>
                  <w:divBdr>
                    <w:top w:val="none" w:sz="0" w:space="0" w:color="auto"/>
                    <w:left w:val="none" w:sz="0" w:space="0" w:color="auto"/>
                    <w:bottom w:val="none" w:sz="0" w:space="0" w:color="auto"/>
                    <w:right w:val="none" w:sz="0" w:space="0" w:color="auto"/>
                  </w:divBdr>
                </w:div>
                <w:div w:id="696541770">
                  <w:marLeft w:val="0"/>
                  <w:marRight w:val="0"/>
                  <w:marTop w:val="0"/>
                  <w:marBottom w:val="0"/>
                  <w:divBdr>
                    <w:top w:val="none" w:sz="0" w:space="0" w:color="auto"/>
                    <w:left w:val="none" w:sz="0" w:space="0" w:color="auto"/>
                    <w:bottom w:val="none" w:sz="0" w:space="0" w:color="auto"/>
                    <w:right w:val="none" w:sz="0" w:space="0" w:color="auto"/>
                  </w:divBdr>
                </w:div>
                <w:div w:id="701591755">
                  <w:marLeft w:val="0"/>
                  <w:marRight w:val="0"/>
                  <w:marTop w:val="0"/>
                  <w:marBottom w:val="0"/>
                  <w:divBdr>
                    <w:top w:val="none" w:sz="0" w:space="0" w:color="auto"/>
                    <w:left w:val="none" w:sz="0" w:space="0" w:color="auto"/>
                    <w:bottom w:val="none" w:sz="0" w:space="0" w:color="auto"/>
                    <w:right w:val="none" w:sz="0" w:space="0" w:color="auto"/>
                  </w:divBdr>
                </w:div>
                <w:div w:id="705058824">
                  <w:marLeft w:val="0"/>
                  <w:marRight w:val="0"/>
                  <w:marTop w:val="0"/>
                  <w:marBottom w:val="0"/>
                  <w:divBdr>
                    <w:top w:val="none" w:sz="0" w:space="0" w:color="auto"/>
                    <w:left w:val="none" w:sz="0" w:space="0" w:color="auto"/>
                    <w:bottom w:val="none" w:sz="0" w:space="0" w:color="auto"/>
                    <w:right w:val="none" w:sz="0" w:space="0" w:color="auto"/>
                  </w:divBdr>
                </w:div>
                <w:div w:id="705913251">
                  <w:marLeft w:val="0"/>
                  <w:marRight w:val="0"/>
                  <w:marTop w:val="0"/>
                  <w:marBottom w:val="0"/>
                  <w:divBdr>
                    <w:top w:val="none" w:sz="0" w:space="0" w:color="auto"/>
                    <w:left w:val="none" w:sz="0" w:space="0" w:color="auto"/>
                    <w:bottom w:val="none" w:sz="0" w:space="0" w:color="auto"/>
                    <w:right w:val="none" w:sz="0" w:space="0" w:color="auto"/>
                  </w:divBdr>
                </w:div>
                <w:div w:id="729425451">
                  <w:marLeft w:val="0"/>
                  <w:marRight w:val="0"/>
                  <w:marTop w:val="0"/>
                  <w:marBottom w:val="0"/>
                  <w:divBdr>
                    <w:top w:val="none" w:sz="0" w:space="0" w:color="auto"/>
                    <w:left w:val="none" w:sz="0" w:space="0" w:color="auto"/>
                    <w:bottom w:val="none" w:sz="0" w:space="0" w:color="auto"/>
                    <w:right w:val="none" w:sz="0" w:space="0" w:color="auto"/>
                  </w:divBdr>
                </w:div>
                <w:div w:id="733624011">
                  <w:marLeft w:val="0"/>
                  <w:marRight w:val="0"/>
                  <w:marTop w:val="0"/>
                  <w:marBottom w:val="0"/>
                  <w:divBdr>
                    <w:top w:val="none" w:sz="0" w:space="0" w:color="auto"/>
                    <w:left w:val="none" w:sz="0" w:space="0" w:color="auto"/>
                    <w:bottom w:val="none" w:sz="0" w:space="0" w:color="auto"/>
                    <w:right w:val="none" w:sz="0" w:space="0" w:color="auto"/>
                  </w:divBdr>
                </w:div>
                <w:div w:id="770513804">
                  <w:marLeft w:val="0"/>
                  <w:marRight w:val="0"/>
                  <w:marTop w:val="0"/>
                  <w:marBottom w:val="0"/>
                  <w:divBdr>
                    <w:top w:val="none" w:sz="0" w:space="0" w:color="auto"/>
                    <w:left w:val="none" w:sz="0" w:space="0" w:color="auto"/>
                    <w:bottom w:val="none" w:sz="0" w:space="0" w:color="auto"/>
                    <w:right w:val="none" w:sz="0" w:space="0" w:color="auto"/>
                  </w:divBdr>
                </w:div>
                <w:div w:id="783695854">
                  <w:marLeft w:val="0"/>
                  <w:marRight w:val="0"/>
                  <w:marTop w:val="0"/>
                  <w:marBottom w:val="0"/>
                  <w:divBdr>
                    <w:top w:val="none" w:sz="0" w:space="0" w:color="auto"/>
                    <w:left w:val="none" w:sz="0" w:space="0" w:color="auto"/>
                    <w:bottom w:val="none" w:sz="0" w:space="0" w:color="auto"/>
                    <w:right w:val="none" w:sz="0" w:space="0" w:color="auto"/>
                  </w:divBdr>
                </w:div>
                <w:div w:id="788162297">
                  <w:marLeft w:val="0"/>
                  <w:marRight w:val="0"/>
                  <w:marTop w:val="0"/>
                  <w:marBottom w:val="0"/>
                  <w:divBdr>
                    <w:top w:val="none" w:sz="0" w:space="0" w:color="auto"/>
                    <w:left w:val="none" w:sz="0" w:space="0" w:color="auto"/>
                    <w:bottom w:val="none" w:sz="0" w:space="0" w:color="auto"/>
                    <w:right w:val="none" w:sz="0" w:space="0" w:color="auto"/>
                  </w:divBdr>
                </w:div>
                <w:div w:id="790131093">
                  <w:marLeft w:val="0"/>
                  <w:marRight w:val="0"/>
                  <w:marTop w:val="0"/>
                  <w:marBottom w:val="0"/>
                  <w:divBdr>
                    <w:top w:val="none" w:sz="0" w:space="0" w:color="auto"/>
                    <w:left w:val="none" w:sz="0" w:space="0" w:color="auto"/>
                    <w:bottom w:val="none" w:sz="0" w:space="0" w:color="auto"/>
                    <w:right w:val="none" w:sz="0" w:space="0" w:color="auto"/>
                  </w:divBdr>
                </w:div>
                <w:div w:id="791552474">
                  <w:marLeft w:val="0"/>
                  <w:marRight w:val="0"/>
                  <w:marTop w:val="0"/>
                  <w:marBottom w:val="0"/>
                  <w:divBdr>
                    <w:top w:val="none" w:sz="0" w:space="0" w:color="auto"/>
                    <w:left w:val="none" w:sz="0" w:space="0" w:color="auto"/>
                    <w:bottom w:val="none" w:sz="0" w:space="0" w:color="auto"/>
                    <w:right w:val="none" w:sz="0" w:space="0" w:color="auto"/>
                  </w:divBdr>
                </w:div>
                <w:div w:id="834614118">
                  <w:marLeft w:val="0"/>
                  <w:marRight w:val="0"/>
                  <w:marTop w:val="0"/>
                  <w:marBottom w:val="0"/>
                  <w:divBdr>
                    <w:top w:val="none" w:sz="0" w:space="0" w:color="auto"/>
                    <w:left w:val="none" w:sz="0" w:space="0" w:color="auto"/>
                    <w:bottom w:val="none" w:sz="0" w:space="0" w:color="auto"/>
                    <w:right w:val="none" w:sz="0" w:space="0" w:color="auto"/>
                  </w:divBdr>
                </w:div>
                <w:div w:id="851340215">
                  <w:marLeft w:val="0"/>
                  <w:marRight w:val="0"/>
                  <w:marTop w:val="0"/>
                  <w:marBottom w:val="0"/>
                  <w:divBdr>
                    <w:top w:val="none" w:sz="0" w:space="0" w:color="auto"/>
                    <w:left w:val="none" w:sz="0" w:space="0" w:color="auto"/>
                    <w:bottom w:val="none" w:sz="0" w:space="0" w:color="auto"/>
                    <w:right w:val="none" w:sz="0" w:space="0" w:color="auto"/>
                  </w:divBdr>
                </w:div>
                <w:div w:id="866256960">
                  <w:marLeft w:val="0"/>
                  <w:marRight w:val="0"/>
                  <w:marTop w:val="0"/>
                  <w:marBottom w:val="0"/>
                  <w:divBdr>
                    <w:top w:val="none" w:sz="0" w:space="0" w:color="auto"/>
                    <w:left w:val="none" w:sz="0" w:space="0" w:color="auto"/>
                    <w:bottom w:val="none" w:sz="0" w:space="0" w:color="auto"/>
                    <w:right w:val="none" w:sz="0" w:space="0" w:color="auto"/>
                  </w:divBdr>
                </w:div>
                <w:div w:id="867261856">
                  <w:marLeft w:val="0"/>
                  <w:marRight w:val="0"/>
                  <w:marTop w:val="0"/>
                  <w:marBottom w:val="0"/>
                  <w:divBdr>
                    <w:top w:val="none" w:sz="0" w:space="0" w:color="auto"/>
                    <w:left w:val="none" w:sz="0" w:space="0" w:color="auto"/>
                    <w:bottom w:val="none" w:sz="0" w:space="0" w:color="auto"/>
                    <w:right w:val="none" w:sz="0" w:space="0" w:color="auto"/>
                  </w:divBdr>
                </w:div>
                <w:div w:id="881598131">
                  <w:marLeft w:val="0"/>
                  <w:marRight w:val="0"/>
                  <w:marTop w:val="0"/>
                  <w:marBottom w:val="0"/>
                  <w:divBdr>
                    <w:top w:val="none" w:sz="0" w:space="0" w:color="auto"/>
                    <w:left w:val="none" w:sz="0" w:space="0" w:color="auto"/>
                    <w:bottom w:val="none" w:sz="0" w:space="0" w:color="auto"/>
                    <w:right w:val="none" w:sz="0" w:space="0" w:color="auto"/>
                  </w:divBdr>
                </w:div>
                <w:div w:id="923144004">
                  <w:marLeft w:val="0"/>
                  <w:marRight w:val="0"/>
                  <w:marTop w:val="0"/>
                  <w:marBottom w:val="0"/>
                  <w:divBdr>
                    <w:top w:val="none" w:sz="0" w:space="0" w:color="auto"/>
                    <w:left w:val="none" w:sz="0" w:space="0" w:color="auto"/>
                    <w:bottom w:val="none" w:sz="0" w:space="0" w:color="auto"/>
                    <w:right w:val="none" w:sz="0" w:space="0" w:color="auto"/>
                  </w:divBdr>
                </w:div>
                <w:div w:id="937836817">
                  <w:marLeft w:val="0"/>
                  <w:marRight w:val="0"/>
                  <w:marTop w:val="0"/>
                  <w:marBottom w:val="0"/>
                  <w:divBdr>
                    <w:top w:val="none" w:sz="0" w:space="0" w:color="auto"/>
                    <w:left w:val="none" w:sz="0" w:space="0" w:color="auto"/>
                    <w:bottom w:val="none" w:sz="0" w:space="0" w:color="auto"/>
                    <w:right w:val="none" w:sz="0" w:space="0" w:color="auto"/>
                  </w:divBdr>
                </w:div>
                <w:div w:id="950744402">
                  <w:marLeft w:val="0"/>
                  <w:marRight w:val="0"/>
                  <w:marTop w:val="0"/>
                  <w:marBottom w:val="0"/>
                  <w:divBdr>
                    <w:top w:val="none" w:sz="0" w:space="0" w:color="auto"/>
                    <w:left w:val="none" w:sz="0" w:space="0" w:color="auto"/>
                    <w:bottom w:val="none" w:sz="0" w:space="0" w:color="auto"/>
                    <w:right w:val="none" w:sz="0" w:space="0" w:color="auto"/>
                  </w:divBdr>
                </w:div>
                <w:div w:id="951327225">
                  <w:marLeft w:val="0"/>
                  <w:marRight w:val="0"/>
                  <w:marTop w:val="0"/>
                  <w:marBottom w:val="0"/>
                  <w:divBdr>
                    <w:top w:val="none" w:sz="0" w:space="0" w:color="auto"/>
                    <w:left w:val="none" w:sz="0" w:space="0" w:color="auto"/>
                    <w:bottom w:val="none" w:sz="0" w:space="0" w:color="auto"/>
                    <w:right w:val="none" w:sz="0" w:space="0" w:color="auto"/>
                  </w:divBdr>
                </w:div>
                <w:div w:id="952397125">
                  <w:marLeft w:val="0"/>
                  <w:marRight w:val="0"/>
                  <w:marTop w:val="0"/>
                  <w:marBottom w:val="0"/>
                  <w:divBdr>
                    <w:top w:val="none" w:sz="0" w:space="0" w:color="auto"/>
                    <w:left w:val="none" w:sz="0" w:space="0" w:color="auto"/>
                    <w:bottom w:val="none" w:sz="0" w:space="0" w:color="auto"/>
                    <w:right w:val="none" w:sz="0" w:space="0" w:color="auto"/>
                  </w:divBdr>
                </w:div>
                <w:div w:id="991565384">
                  <w:marLeft w:val="0"/>
                  <w:marRight w:val="0"/>
                  <w:marTop w:val="0"/>
                  <w:marBottom w:val="0"/>
                  <w:divBdr>
                    <w:top w:val="none" w:sz="0" w:space="0" w:color="auto"/>
                    <w:left w:val="none" w:sz="0" w:space="0" w:color="auto"/>
                    <w:bottom w:val="none" w:sz="0" w:space="0" w:color="auto"/>
                    <w:right w:val="none" w:sz="0" w:space="0" w:color="auto"/>
                  </w:divBdr>
                </w:div>
                <w:div w:id="995187938">
                  <w:marLeft w:val="0"/>
                  <w:marRight w:val="0"/>
                  <w:marTop w:val="0"/>
                  <w:marBottom w:val="0"/>
                  <w:divBdr>
                    <w:top w:val="none" w:sz="0" w:space="0" w:color="auto"/>
                    <w:left w:val="none" w:sz="0" w:space="0" w:color="auto"/>
                    <w:bottom w:val="none" w:sz="0" w:space="0" w:color="auto"/>
                    <w:right w:val="none" w:sz="0" w:space="0" w:color="auto"/>
                  </w:divBdr>
                </w:div>
                <w:div w:id="998271484">
                  <w:marLeft w:val="0"/>
                  <w:marRight w:val="0"/>
                  <w:marTop w:val="0"/>
                  <w:marBottom w:val="0"/>
                  <w:divBdr>
                    <w:top w:val="none" w:sz="0" w:space="0" w:color="auto"/>
                    <w:left w:val="none" w:sz="0" w:space="0" w:color="auto"/>
                    <w:bottom w:val="none" w:sz="0" w:space="0" w:color="auto"/>
                    <w:right w:val="none" w:sz="0" w:space="0" w:color="auto"/>
                  </w:divBdr>
                </w:div>
                <w:div w:id="1035233954">
                  <w:marLeft w:val="0"/>
                  <w:marRight w:val="0"/>
                  <w:marTop w:val="0"/>
                  <w:marBottom w:val="0"/>
                  <w:divBdr>
                    <w:top w:val="none" w:sz="0" w:space="0" w:color="auto"/>
                    <w:left w:val="none" w:sz="0" w:space="0" w:color="auto"/>
                    <w:bottom w:val="none" w:sz="0" w:space="0" w:color="auto"/>
                    <w:right w:val="none" w:sz="0" w:space="0" w:color="auto"/>
                  </w:divBdr>
                </w:div>
                <w:div w:id="1043678961">
                  <w:marLeft w:val="0"/>
                  <w:marRight w:val="0"/>
                  <w:marTop w:val="0"/>
                  <w:marBottom w:val="0"/>
                  <w:divBdr>
                    <w:top w:val="none" w:sz="0" w:space="0" w:color="auto"/>
                    <w:left w:val="none" w:sz="0" w:space="0" w:color="auto"/>
                    <w:bottom w:val="none" w:sz="0" w:space="0" w:color="auto"/>
                    <w:right w:val="none" w:sz="0" w:space="0" w:color="auto"/>
                  </w:divBdr>
                </w:div>
                <w:div w:id="1107239297">
                  <w:marLeft w:val="0"/>
                  <w:marRight w:val="0"/>
                  <w:marTop w:val="0"/>
                  <w:marBottom w:val="0"/>
                  <w:divBdr>
                    <w:top w:val="none" w:sz="0" w:space="0" w:color="auto"/>
                    <w:left w:val="none" w:sz="0" w:space="0" w:color="auto"/>
                    <w:bottom w:val="none" w:sz="0" w:space="0" w:color="auto"/>
                    <w:right w:val="none" w:sz="0" w:space="0" w:color="auto"/>
                  </w:divBdr>
                </w:div>
                <w:div w:id="1136335812">
                  <w:marLeft w:val="0"/>
                  <w:marRight w:val="0"/>
                  <w:marTop w:val="0"/>
                  <w:marBottom w:val="0"/>
                  <w:divBdr>
                    <w:top w:val="none" w:sz="0" w:space="0" w:color="auto"/>
                    <w:left w:val="none" w:sz="0" w:space="0" w:color="auto"/>
                    <w:bottom w:val="none" w:sz="0" w:space="0" w:color="auto"/>
                    <w:right w:val="none" w:sz="0" w:space="0" w:color="auto"/>
                  </w:divBdr>
                </w:div>
                <w:div w:id="1159537337">
                  <w:marLeft w:val="0"/>
                  <w:marRight w:val="0"/>
                  <w:marTop w:val="0"/>
                  <w:marBottom w:val="0"/>
                  <w:divBdr>
                    <w:top w:val="none" w:sz="0" w:space="0" w:color="auto"/>
                    <w:left w:val="none" w:sz="0" w:space="0" w:color="auto"/>
                    <w:bottom w:val="none" w:sz="0" w:space="0" w:color="auto"/>
                    <w:right w:val="none" w:sz="0" w:space="0" w:color="auto"/>
                  </w:divBdr>
                </w:div>
                <w:div w:id="1170562535">
                  <w:marLeft w:val="0"/>
                  <w:marRight w:val="0"/>
                  <w:marTop w:val="0"/>
                  <w:marBottom w:val="0"/>
                  <w:divBdr>
                    <w:top w:val="none" w:sz="0" w:space="0" w:color="auto"/>
                    <w:left w:val="none" w:sz="0" w:space="0" w:color="auto"/>
                    <w:bottom w:val="none" w:sz="0" w:space="0" w:color="auto"/>
                    <w:right w:val="none" w:sz="0" w:space="0" w:color="auto"/>
                  </w:divBdr>
                </w:div>
                <w:div w:id="1185292911">
                  <w:marLeft w:val="0"/>
                  <w:marRight w:val="0"/>
                  <w:marTop w:val="0"/>
                  <w:marBottom w:val="0"/>
                  <w:divBdr>
                    <w:top w:val="none" w:sz="0" w:space="0" w:color="auto"/>
                    <w:left w:val="none" w:sz="0" w:space="0" w:color="auto"/>
                    <w:bottom w:val="none" w:sz="0" w:space="0" w:color="auto"/>
                    <w:right w:val="none" w:sz="0" w:space="0" w:color="auto"/>
                  </w:divBdr>
                </w:div>
                <w:div w:id="1194340288">
                  <w:marLeft w:val="0"/>
                  <w:marRight w:val="0"/>
                  <w:marTop w:val="0"/>
                  <w:marBottom w:val="0"/>
                  <w:divBdr>
                    <w:top w:val="none" w:sz="0" w:space="0" w:color="auto"/>
                    <w:left w:val="none" w:sz="0" w:space="0" w:color="auto"/>
                    <w:bottom w:val="none" w:sz="0" w:space="0" w:color="auto"/>
                    <w:right w:val="none" w:sz="0" w:space="0" w:color="auto"/>
                  </w:divBdr>
                </w:div>
                <w:div w:id="1216773023">
                  <w:marLeft w:val="0"/>
                  <w:marRight w:val="0"/>
                  <w:marTop w:val="0"/>
                  <w:marBottom w:val="0"/>
                  <w:divBdr>
                    <w:top w:val="none" w:sz="0" w:space="0" w:color="auto"/>
                    <w:left w:val="none" w:sz="0" w:space="0" w:color="auto"/>
                    <w:bottom w:val="none" w:sz="0" w:space="0" w:color="auto"/>
                    <w:right w:val="none" w:sz="0" w:space="0" w:color="auto"/>
                  </w:divBdr>
                </w:div>
                <w:div w:id="1264067498">
                  <w:marLeft w:val="0"/>
                  <w:marRight w:val="0"/>
                  <w:marTop w:val="0"/>
                  <w:marBottom w:val="0"/>
                  <w:divBdr>
                    <w:top w:val="none" w:sz="0" w:space="0" w:color="auto"/>
                    <w:left w:val="none" w:sz="0" w:space="0" w:color="auto"/>
                    <w:bottom w:val="none" w:sz="0" w:space="0" w:color="auto"/>
                    <w:right w:val="none" w:sz="0" w:space="0" w:color="auto"/>
                  </w:divBdr>
                </w:div>
                <w:div w:id="1271939000">
                  <w:marLeft w:val="0"/>
                  <w:marRight w:val="0"/>
                  <w:marTop w:val="0"/>
                  <w:marBottom w:val="0"/>
                  <w:divBdr>
                    <w:top w:val="none" w:sz="0" w:space="0" w:color="auto"/>
                    <w:left w:val="none" w:sz="0" w:space="0" w:color="auto"/>
                    <w:bottom w:val="none" w:sz="0" w:space="0" w:color="auto"/>
                    <w:right w:val="none" w:sz="0" w:space="0" w:color="auto"/>
                  </w:divBdr>
                </w:div>
                <w:div w:id="1279144460">
                  <w:marLeft w:val="0"/>
                  <w:marRight w:val="0"/>
                  <w:marTop w:val="0"/>
                  <w:marBottom w:val="0"/>
                  <w:divBdr>
                    <w:top w:val="none" w:sz="0" w:space="0" w:color="auto"/>
                    <w:left w:val="none" w:sz="0" w:space="0" w:color="auto"/>
                    <w:bottom w:val="none" w:sz="0" w:space="0" w:color="auto"/>
                    <w:right w:val="none" w:sz="0" w:space="0" w:color="auto"/>
                  </w:divBdr>
                </w:div>
                <w:div w:id="1312716338">
                  <w:marLeft w:val="0"/>
                  <w:marRight w:val="0"/>
                  <w:marTop w:val="0"/>
                  <w:marBottom w:val="0"/>
                  <w:divBdr>
                    <w:top w:val="none" w:sz="0" w:space="0" w:color="auto"/>
                    <w:left w:val="none" w:sz="0" w:space="0" w:color="auto"/>
                    <w:bottom w:val="none" w:sz="0" w:space="0" w:color="auto"/>
                    <w:right w:val="none" w:sz="0" w:space="0" w:color="auto"/>
                  </w:divBdr>
                </w:div>
                <w:div w:id="1335182602">
                  <w:marLeft w:val="0"/>
                  <w:marRight w:val="0"/>
                  <w:marTop w:val="0"/>
                  <w:marBottom w:val="0"/>
                  <w:divBdr>
                    <w:top w:val="none" w:sz="0" w:space="0" w:color="auto"/>
                    <w:left w:val="none" w:sz="0" w:space="0" w:color="auto"/>
                    <w:bottom w:val="none" w:sz="0" w:space="0" w:color="auto"/>
                    <w:right w:val="none" w:sz="0" w:space="0" w:color="auto"/>
                  </w:divBdr>
                </w:div>
                <w:div w:id="1338655044">
                  <w:marLeft w:val="0"/>
                  <w:marRight w:val="0"/>
                  <w:marTop w:val="0"/>
                  <w:marBottom w:val="0"/>
                  <w:divBdr>
                    <w:top w:val="none" w:sz="0" w:space="0" w:color="auto"/>
                    <w:left w:val="none" w:sz="0" w:space="0" w:color="auto"/>
                    <w:bottom w:val="none" w:sz="0" w:space="0" w:color="auto"/>
                    <w:right w:val="none" w:sz="0" w:space="0" w:color="auto"/>
                  </w:divBdr>
                </w:div>
                <w:div w:id="1344478057">
                  <w:marLeft w:val="0"/>
                  <w:marRight w:val="0"/>
                  <w:marTop w:val="0"/>
                  <w:marBottom w:val="0"/>
                  <w:divBdr>
                    <w:top w:val="none" w:sz="0" w:space="0" w:color="auto"/>
                    <w:left w:val="none" w:sz="0" w:space="0" w:color="auto"/>
                    <w:bottom w:val="none" w:sz="0" w:space="0" w:color="auto"/>
                    <w:right w:val="none" w:sz="0" w:space="0" w:color="auto"/>
                  </w:divBdr>
                </w:div>
                <w:div w:id="1354108732">
                  <w:marLeft w:val="0"/>
                  <w:marRight w:val="0"/>
                  <w:marTop w:val="0"/>
                  <w:marBottom w:val="0"/>
                  <w:divBdr>
                    <w:top w:val="none" w:sz="0" w:space="0" w:color="auto"/>
                    <w:left w:val="none" w:sz="0" w:space="0" w:color="auto"/>
                    <w:bottom w:val="none" w:sz="0" w:space="0" w:color="auto"/>
                    <w:right w:val="none" w:sz="0" w:space="0" w:color="auto"/>
                  </w:divBdr>
                </w:div>
                <w:div w:id="1365326347">
                  <w:marLeft w:val="0"/>
                  <w:marRight w:val="0"/>
                  <w:marTop w:val="0"/>
                  <w:marBottom w:val="0"/>
                  <w:divBdr>
                    <w:top w:val="none" w:sz="0" w:space="0" w:color="auto"/>
                    <w:left w:val="none" w:sz="0" w:space="0" w:color="auto"/>
                    <w:bottom w:val="none" w:sz="0" w:space="0" w:color="auto"/>
                    <w:right w:val="none" w:sz="0" w:space="0" w:color="auto"/>
                  </w:divBdr>
                </w:div>
                <w:div w:id="1376809528">
                  <w:marLeft w:val="0"/>
                  <w:marRight w:val="0"/>
                  <w:marTop w:val="0"/>
                  <w:marBottom w:val="0"/>
                  <w:divBdr>
                    <w:top w:val="none" w:sz="0" w:space="0" w:color="auto"/>
                    <w:left w:val="none" w:sz="0" w:space="0" w:color="auto"/>
                    <w:bottom w:val="none" w:sz="0" w:space="0" w:color="auto"/>
                    <w:right w:val="none" w:sz="0" w:space="0" w:color="auto"/>
                  </w:divBdr>
                </w:div>
                <w:div w:id="1382679088">
                  <w:marLeft w:val="0"/>
                  <w:marRight w:val="0"/>
                  <w:marTop w:val="0"/>
                  <w:marBottom w:val="0"/>
                  <w:divBdr>
                    <w:top w:val="none" w:sz="0" w:space="0" w:color="auto"/>
                    <w:left w:val="none" w:sz="0" w:space="0" w:color="auto"/>
                    <w:bottom w:val="none" w:sz="0" w:space="0" w:color="auto"/>
                    <w:right w:val="none" w:sz="0" w:space="0" w:color="auto"/>
                  </w:divBdr>
                </w:div>
                <w:div w:id="1387682528">
                  <w:marLeft w:val="0"/>
                  <w:marRight w:val="0"/>
                  <w:marTop w:val="0"/>
                  <w:marBottom w:val="0"/>
                  <w:divBdr>
                    <w:top w:val="none" w:sz="0" w:space="0" w:color="auto"/>
                    <w:left w:val="none" w:sz="0" w:space="0" w:color="auto"/>
                    <w:bottom w:val="none" w:sz="0" w:space="0" w:color="auto"/>
                    <w:right w:val="none" w:sz="0" w:space="0" w:color="auto"/>
                  </w:divBdr>
                </w:div>
                <w:div w:id="1437408397">
                  <w:marLeft w:val="0"/>
                  <w:marRight w:val="0"/>
                  <w:marTop w:val="0"/>
                  <w:marBottom w:val="0"/>
                  <w:divBdr>
                    <w:top w:val="none" w:sz="0" w:space="0" w:color="auto"/>
                    <w:left w:val="none" w:sz="0" w:space="0" w:color="auto"/>
                    <w:bottom w:val="none" w:sz="0" w:space="0" w:color="auto"/>
                    <w:right w:val="none" w:sz="0" w:space="0" w:color="auto"/>
                  </w:divBdr>
                </w:div>
                <w:div w:id="1450734209">
                  <w:marLeft w:val="0"/>
                  <w:marRight w:val="0"/>
                  <w:marTop w:val="0"/>
                  <w:marBottom w:val="0"/>
                  <w:divBdr>
                    <w:top w:val="none" w:sz="0" w:space="0" w:color="auto"/>
                    <w:left w:val="none" w:sz="0" w:space="0" w:color="auto"/>
                    <w:bottom w:val="none" w:sz="0" w:space="0" w:color="auto"/>
                    <w:right w:val="none" w:sz="0" w:space="0" w:color="auto"/>
                  </w:divBdr>
                </w:div>
                <w:div w:id="1466042006">
                  <w:marLeft w:val="0"/>
                  <w:marRight w:val="0"/>
                  <w:marTop w:val="0"/>
                  <w:marBottom w:val="0"/>
                  <w:divBdr>
                    <w:top w:val="none" w:sz="0" w:space="0" w:color="auto"/>
                    <w:left w:val="none" w:sz="0" w:space="0" w:color="auto"/>
                    <w:bottom w:val="none" w:sz="0" w:space="0" w:color="auto"/>
                    <w:right w:val="none" w:sz="0" w:space="0" w:color="auto"/>
                  </w:divBdr>
                </w:div>
                <w:div w:id="1486582630">
                  <w:marLeft w:val="0"/>
                  <w:marRight w:val="0"/>
                  <w:marTop w:val="0"/>
                  <w:marBottom w:val="0"/>
                  <w:divBdr>
                    <w:top w:val="none" w:sz="0" w:space="0" w:color="auto"/>
                    <w:left w:val="none" w:sz="0" w:space="0" w:color="auto"/>
                    <w:bottom w:val="none" w:sz="0" w:space="0" w:color="auto"/>
                    <w:right w:val="none" w:sz="0" w:space="0" w:color="auto"/>
                  </w:divBdr>
                </w:div>
                <w:div w:id="1487866242">
                  <w:marLeft w:val="0"/>
                  <w:marRight w:val="0"/>
                  <w:marTop w:val="0"/>
                  <w:marBottom w:val="0"/>
                  <w:divBdr>
                    <w:top w:val="none" w:sz="0" w:space="0" w:color="auto"/>
                    <w:left w:val="none" w:sz="0" w:space="0" w:color="auto"/>
                    <w:bottom w:val="none" w:sz="0" w:space="0" w:color="auto"/>
                    <w:right w:val="none" w:sz="0" w:space="0" w:color="auto"/>
                  </w:divBdr>
                </w:div>
                <w:div w:id="1490825876">
                  <w:marLeft w:val="0"/>
                  <w:marRight w:val="0"/>
                  <w:marTop w:val="0"/>
                  <w:marBottom w:val="0"/>
                  <w:divBdr>
                    <w:top w:val="none" w:sz="0" w:space="0" w:color="auto"/>
                    <w:left w:val="none" w:sz="0" w:space="0" w:color="auto"/>
                    <w:bottom w:val="none" w:sz="0" w:space="0" w:color="auto"/>
                    <w:right w:val="none" w:sz="0" w:space="0" w:color="auto"/>
                  </w:divBdr>
                </w:div>
                <w:div w:id="1504927264">
                  <w:marLeft w:val="0"/>
                  <w:marRight w:val="0"/>
                  <w:marTop w:val="0"/>
                  <w:marBottom w:val="0"/>
                  <w:divBdr>
                    <w:top w:val="none" w:sz="0" w:space="0" w:color="auto"/>
                    <w:left w:val="none" w:sz="0" w:space="0" w:color="auto"/>
                    <w:bottom w:val="none" w:sz="0" w:space="0" w:color="auto"/>
                    <w:right w:val="none" w:sz="0" w:space="0" w:color="auto"/>
                  </w:divBdr>
                </w:div>
                <w:div w:id="1508055620">
                  <w:marLeft w:val="0"/>
                  <w:marRight w:val="0"/>
                  <w:marTop w:val="0"/>
                  <w:marBottom w:val="0"/>
                  <w:divBdr>
                    <w:top w:val="none" w:sz="0" w:space="0" w:color="auto"/>
                    <w:left w:val="none" w:sz="0" w:space="0" w:color="auto"/>
                    <w:bottom w:val="none" w:sz="0" w:space="0" w:color="auto"/>
                    <w:right w:val="none" w:sz="0" w:space="0" w:color="auto"/>
                  </w:divBdr>
                </w:div>
                <w:div w:id="1540242620">
                  <w:marLeft w:val="0"/>
                  <w:marRight w:val="0"/>
                  <w:marTop w:val="0"/>
                  <w:marBottom w:val="0"/>
                  <w:divBdr>
                    <w:top w:val="none" w:sz="0" w:space="0" w:color="auto"/>
                    <w:left w:val="none" w:sz="0" w:space="0" w:color="auto"/>
                    <w:bottom w:val="none" w:sz="0" w:space="0" w:color="auto"/>
                    <w:right w:val="none" w:sz="0" w:space="0" w:color="auto"/>
                  </w:divBdr>
                </w:div>
                <w:div w:id="1577517285">
                  <w:marLeft w:val="0"/>
                  <w:marRight w:val="0"/>
                  <w:marTop w:val="0"/>
                  <w:marBottom w:val="0"/>
                  <w:divBdr>
                    <w:top w:val="none" w:sz="0" w:space="0" w:color="auto"/>
                    <w:left w:val="none" w:sz="0" w:space="0" w:color="auto"/>
                    <w:bottom w:val="none" w:sz="0" w:space="0" w:color="auto"/>
                    <w:right w:val="none" w:sz="0" w:space="0" w:color="auto"/>
                  </w:divBdr>
                </w:div>
                <w:div w:id="1579174033">
                  <w:marLeft w:val="0"/>
                  <w:marRight w:val="0"/>
                  <w:marTop w:val="0"/>
                  <w:marBottom w:val="0"/>
                  <w:divBdr>
                    <w:top w:val="none" w:sz="0" w:space="0" w:color="auto"/>
                    <w:left w:val="none" w:sz="0" w:space="0" w:color="auto"/>
                    <w:bottom w:val="none" w:sz="0" w:space="0" w:color="auto"/>
                    <w:right w:val="none" w:sz="0" w:space="0" w:color="auto"/>
                  </w:divBdr>
                </w:div>
                <w:div w:id="1587182922">
                  <w:marLeft w:val="0"/>
                  <w:marRight w:val="0"/>
                  <w:marTop w:val="0"/>
                  <w:marBottom w:val="0"/>
                  <w:divBdr>
                    <w:top w:val="none" w:sz="0" w:space="0" w:color="auto"/>
                    <w:left w:val="none" w:sz="0" w:space="0" w:color="auto"/>
                    <w:bottom w:val="none" w:sz="0" w:space="0" w:color="auto"/>
                    <w:right w:val="none" w:sz="0" w:space="0" w:color="auto"/>
                  </w:divBdr>
                </w:div>
              </w:divsChild>
            </w:div>
            <w:div w:id="1307934511">
              <w:marLeft w:val="0"/>
              <w:marRight w:val="0"/>
              <w:marTop w:val="0"/>
              <w:marBottom w:val="0"/>
              <w:divBdr>
                <w:top w:val="none" w:sz="0" w:space="0" w:color="auto"/>
                <w:left w:val="none" w:sz="0" w:space="0" w:color="auto"/>
                <w:bottom w:val="none" w:sz="0" w:space="0" w:color="auto"/>
                <w:right w:val="none" w:sz="0" w:space="0" w:color="auto"/>
              </w:divBdr>
            </w:div>
            <w:div w:id="1315525199">
              <w:marLeft w:val="0"/>
              <w:marRight w:val="0"/>
              <w:marTop w:val="0"/>
              <w:marBottom w:val="0"/>
              <w:divBdr>
                <w:top w:val="none" w:sz="0" w:space="0" w:color="auto"/>
                <w:left w:val="none" w:sz="0" w:space="0" w:color="auto"/>
                <w:bottom w:val="none" w:sz="0" w:space="0" w:color="auto"/>
                <w:right w:val="none" w:sz="0" w:space="0" w:color="auto"/>
              </w:divBdr>
            </w:div>
          </w:divsChild>
        </w:div>
        <w:div w:id="1193420902">
          <w:marLeft w:val="0"/>
          <w:marRight w:val="0"/>
          <w:marTop w:val="0"/>
          <w:marBottom w:val="0"/>
          <w:divBdr>
            <w:top w:val="none" w:sz="0" w:space="0" w:color="auto"/>
            <w:left w:val="none" w:sz="0" w:space="0" w:color="auto"/>
            <w:bottom w:val="none" w:sz="0" w:space="0" w:color="auto"/>
            <w:right w:val="none" w:sz="0" w:space="0" w:color="auto"/>
          </w:divBdr>
        </w:div>
        <w:div w:id="1193615211">
          <w:marLeft w:val="0"/>
          <w:marRight w:val="0"/>
          <w:marTop w:val="0"/>
          <w:marBottom w:val="0"/>
          <w:divBdr>
            <w:top w:val="none" w:sz="0" w:space="0" w:color="auto"/>
            <w:left w:val="none" w:sz="0" w:space="0" w:color="auto"/>
            <w:bottom w:val="none" w:sz="0" w:space="0" w:color="auto"/>
            <w:right w:val="none" w:sz="0" w:space="0" w:color="auto"/>
          </w:divBdr>
        </w:div>
        <w:div w:id="1193693243">
          <w:marLeft w:val="0"/>
          <w:marRight w:val="0"/>
          <w:marTop w:val="0"/>
          <w:marBottom w:val="0"/>
          <w:divBdr>
            <w:top w:val="none" w:sz="0" w:space="0" w:color="auto"/>
            <w:left w:val="none" w:sz="0" w:space="0" w:color="auto"/>
            <w:bottom w:val="none" w:sz="0" w:space="0" w:color="auto"/>
            <w:right w:val="none" w:sz="0" w:space="0" w:color="auto"/>
          </w:divBdr>
          <w:divsChild>
            <w:div w:id="1242446660">
              <w:marLeft w:val="0"/>
              <w:marRight w:val="0"/>
              <w:marTop w:val="0"/>
              <w:marBottom w:val="0"/>
              <w:divBdr>
                <w:top w:val="none" w:sz="0" w:space="0" w:color="auto"/>
                <w:left w:val="none" w:sz="0" w:space="0" w:color="auto"/>
                <w:bottom w:val="none" w:sz="0" w:space="0" w:color="auto"/>
                <w:right w:val="none" w:sz="0" w:space="0" w:color="auto"/>
              </w:divBdr>
              <w:divsChild>
                <w:div w:id="287247643">
                  <w:marLeft w:val="0"/>
                  <w:marRight w:val="0"/>
                  <w:marTop w:val="0"/>
                  <w:marBottom w:val="0"/>
                  <w:divBdr>
                    <w:top w:val="none" w:sz="0" w:space="0" w:color="auto"/>
                    <w:left w:val="none" w:sz="0" w:space="0" w:color="auto"/>
                    <w:bottom w:val="none" w:sz="0" w:space="0" w:color="auto"/>
                    <w:right w:val="none" w:sz="0" w:space="0" w:color="auto"/>
                  </w:divBdr>
                </w:div>
                <w:div w:id="310643287">
                  <w:marLeft w:val="0"/>
                  <w:marRight w:val="0"/>
                  <w:marTop w:val="0"/>
                  <w:marBottom w:val="0"/>
                  <w:divBdr>
                    <w:top w:val="none" w:sz="0" w:space="0" w:color="auto"/>
                    <w:left w:val="none" w:sz="0" w:space="0" w:color="auto"/>
                    <w:bottom w:val="none" w:sz="0" w:space="0" w:color="auto"/>
                    <w:right w:val="none" w:sz="0" w:space="0" w:color="auto"/>
                  </w:divBdr>
                </w:div>
                <w:div w:id="10030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5667">
          <w:marLeft w:val="0"/>
          <w:marRight w:val="0"/>
          <w:marTop w:val="0"/>
          <w:marBottom w:val="0"/>
          <w:divBdr>
            <w:top w:val="none" w:sz="0" w:space="0" w:color="auto"/>
            <w:left w:val="none" w:sz="0" w:space="0" w:color="auto"/>
            <w:bottom w:val="none" w:sz="0" w:space="0" w:color="auto"/>
            <w:right w:val="none" w:sz="0" w:space="0" w:color="auto"/>
          </w:divBdr>
          <w:divsChild>
            <w:div w:id="826554921">
              <w:marLeft w:val="0"/>
              <w:marRight w:val="0"/>
              <w:marTop w:val="0"/>
              <w:marBottom w:val="0"/>
              <w:divBdr>
                <w:top w:val="none" w:sz="0" w:space="0" w:color="auto"/>
                <w:left w:val="none" w:sz="0" w:space="0" w:color="auto"/>
                <w:bottom w:val="none" w:sz="0" w:space="0" w:color="auto"/>
                <w:right w:val="none" w:sz="0" w:space="0" w:color="auto"/>
              </w:divBdr>
              <w:divsChild>
                <w:div w:id="1066301369">
                  <w:marLeft w:val="0"/>
                  <w:marRight w:val="0"/>
                  <w:marTop w:val="0"/>
                  <w:marBottom w:val="0"/>
                  <w:divBdr>
                    <w:top w:val="none" w:sz="0" w:space="0" w:color="auto"/>
                    <w:left w:val="none" w:sz="0" w:space="0" w:color="auto"/>
                    <w:bottom w:val="none" w:sz="0" w:space="0" w:color="auto"/>
                    <w:right w:val="none" w:sz="0" w:space="0" w:color="auto"/>
                  </w:divBdr>
                  <w:divsChild>
                    <w:div w:id="4735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5331">
          <w:marLeft w:val="0"/>
          <w:marRight w:val="0"/>
          <w:marTop w:val="0"/>
          <w:marBottom w:val="0"/>
          <w:divBdr>
            <w:top w:val="none" w:sz="0" w:space="0" w:color="auto"/>
            <w:left w:val="none" w:sz="0" w:space="0" w:color="auto"/>
            <w:bottom w:val="none" w:sz="0" w:space="0" w:color="auto"/>
            <w:right w:val="none" w:sz="0" w:space="0" w:color="auto"/>
          </w:divBdr>
          <w:divsChild>
            <w:div w:id="1315336805">
              <w:marLeft w:val="0"/>
              <w:marRight w:val="0"/>
              <w:marTop w:val="0"/>
              <w:marBottom w:val="0"/>
              <w:divBdr>
                <w:top w:val="none" w:sz="0" w:space="0" w:color="auto"/>
                <w:left w:val="none" w:sz="0" w:space="0" w:color="auto"/>
                <w:bottom w:val="none" w:sz="0" w:space="0" w:color="auto"/>
                <w:right w:val="none" w:sz="0" w:space="0" w:color="auto"/>
              </w:divBdr>
              <w:divsChild>
                <w:div w:id="353924757">
                  <w:marLeft w:val="0"/>
                  <w:marRight w:val="0"/>
                  <w:marTop w:val="0"/>
                  <w:marBottom w:val="0"/>
                  <w:divBdr>
                    <w:top w:val="none" w:sz="0" w:space="0" w:color="auto"/>
                    <w:left w:val="none" w:sz="0" w:space="0" w:color="auto"/>
                    <w:bottom w:val="none" w:sz="0" w:space="0" w:color="auto"/>
                    <w:right w:val="none" w:sz="0" w:space="0" w:color="auto"/>
                  </w:divBdr>
                  <w:divsChild>
                    <w:div w:id="4010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6299">
          <w:marLeft w:val="0"/>
          <w:marRight w:val="0"/>
          <w:marTop w:val="0"/>
          <w:marBottom w:val="0"/>
          <w:divBdr>
            <w:top w:val="none" w:sz="0" w:space="0" w:color="auto"/>
            <w:left w:val="none" w:sz="0" w:space="0" w:color="auto"/>
            <w:bottom w:val="none" w:sz="0" w:space="0" w:color="auto"/>
            <w:right w:val="none" w:sz="0" w:space="0" w:color="auto"/>
          </w:divBdr>
          <w:divsChild>
            <w:div w:id="697976472">
              <w:marLeft w:val="0"/>
              <w:marRight w:val="0"/>
              <w:marTop w:val="0"/>
              <w:marBottom w:val="0"/>
              <w:divBdr>
                <w:top w:val="none" w:sz="0" w:space="0" w:color="auto"/>
                <w:left w:val="none" w:sz="0" w:space="0" w:color="auto"/>
                <w:bottom w:val="none" w:sz="0" w:space="0" w:color="auto"/>
                <w:right w:val="none" w:sz="0" w:space="0" w:color="auto"/>
              </w:divBdr>
              <w:divsChild>
                <w:div w:id="857963393">
                  <w:marLeft w:val="0"/>
                  <w:marRight w:val="0"/>
                  <w:marTop w:val="0"/>
                  <w:marBottom w:val="0"/>
                  <w:divBdr>
                    <w:top w:val="none" w:sz="0" w:space="0" w:color="auto"/>
                    <w:left w:val="none" w:sz="0" w:space="0" w:color="auto"/>
                    <w:bottom w:val="none" w:sz="0" w:space="0" w:color="auto"/>
                    <w:right w:val="none" w:sz="0" w:space="0" w:color="auto"/>
                  </w:divBdr>
                  <w:divsChild>
                    <w:div w:id="1473134304">
                      <w:marLeft w:val="0"/>
                      <w:marRight w:val="0"/>
                      <w:marTop w:val="0"/>
                      <w:marBottom w:val="0"/>
                      <w:divBdr>
                        <w:top w:val="none" w:sz="0" w:space="0" w:color="auto"/>
                        <w:left w:val="none" w:sz="0" w:space="0" w:color="auto"/>
                        <w:bottom w:val="none" w:sz="0" w:space="0" w:color="auto"/>
                        <w:right w:val="none" w:sz="0" w:space="0" w:color="auto"/>
                      </w:divBdr>
                      <w:divsChild>
                        <w:div w:id="1176503038">
                          <w:marLeft w:val="0"/>
                          <w:marRight w:val="0"/>
                          <w:marTop w:val="0"/>
                          <w:marBottom w:val="0"/>
                          <w:divBdr>
                            <w:top w:val="none" w:sz="0" w:space="0" w:color="auto"/>
                            <w:left w:val="none" w:sz="0" w:space="0" w:color="auto"/>
                            <w:bottom w:val="none" w:sz="0" w:space="0" w:color="auto"/>
                            <w:right w:val="none" w:sz="0" w:space="0" w:color="auto"/>
                          </w:divBdr>
                          <w:divsChild>
                            <w:div w:id="283929673">
                              <w:marLeft w:val="0"/>
                              <w:marRight w:val="0"/>
                              <w:marTop w:val="0"/>
                              <w:marBottom w:val="0"/>
                              <w:divBdr>
                                <w:top w:val="none" w:sz="0" w:space="0" w:color="auto"/>
                                <w:left w:val="none" w:sz="0" w:space="0" w:color="auto"/>
                                <w:bottom w:val="none" w:sz="0" w:space="0" w:color="auto"/>
                                <w:right w:val="none" w:sz="0" w:space="0" w:color="auto"/>
                              </w:divBdr>
                            </w:div>
                            <w:div w:id="1451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7722">
          <w:marLeft w:val="0"/>
          <w:marRight w:val="0"/>
          <w:marTop w:val="0"/>
          <w:marBottom w:val="0"/>
          <w:divBdr>
            <w:top w:val="none" w:sz="0" w:space="0" w:color="auto"/>
            <w:left w:val="none" w:sz="0" w:space="0" w:color="auto"/>
            <w:bottom w:val="none" w:sz="0" w:space="0" w:color="auto"/>
            <w:right w:val="none" w:sz="0" w:space="0" w:color="auto"/>
          </w:divBdr>
          <w:divsChild>
            <w:div w:id="1467553669">
              <w:marLeft w:val="0"/>
              <w:marRight w:val="0"/>
              <w:marTop w:val="0"/>
              <w:marBottom w:val="0"/>
              <w:divBdr>
                <w:top w:val="none" w:sz="0" w:space="0" w:color="auto"/>
                <w:left w:val="none" w:sz="0" w:space="0" w:color="auto"/>
                <w:bottom w:val="none" w:sz="0" w:space="0" w:color="auto"/>
                <w:right w:val="none" w:sz="0" w:space="0" w:color="auto"/>
              </w:divBdr>
              <w:divsChild>
                <w:div w:id="397677958">
                  <w:marLeft w:val="0"/>
                  <w:marRight w:val="0"/>
                  <w:marTop w:val="0"/>
                  <w:marBottom w:val="0"/>
                  <w:divBdr>
                    <w:top w:val="none" w:sz="0" w:space="0" w:color="auto"/>
                    <w:left w:val="none" w:sz="0" w:space="0" w:color="auto"/>
                    <w:bottom w:val="none" w:sz="0" w:space="0" w:color="auto"/>
                    <w:right w:val="none" w:sz="0" w:space="0" w:color="auto"/>
                  </w:divBdr>
                </w:div>
                <w:div w:id="14168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3396">
          <w:marLeft w:val="0"/>
          <w:marRight w:val="0"/>
          <w:marTop w:val="0"/>
          <w:marBottom w:val="0"/>
          <w:divBdr>
            <w:top w:val="none" w:sz="0" w:space="0" w:color="auto"/>
            <w:left w:val="none" w:sz="0" w:space="0" w:color="auto"/>
            <w:bottom w:val="none" w:sz="0" w:space="0" w:color="auto"/>
            <w:right w:val="none" w:sz="0" w:space="0" w:color="auto"/>
          </w:divBdr>
        </w:div>
        <w:div w:id="1195653394">
          <w:marLeft w:val="0"/>
          <w:marRight w:val="0"/>
          <w:marTop w:val="0"/>
          <w:marBottom w:val="0"/>
          <w:divBdr>
            <w:top w:val="none" w:sz="0" w:space="0" w:color="auto"/>
            <w:left w:val="none" w:sz="0" w:space="0" w:color="auto"/>
            <w:bottom w:val="none" w:sz="0" w:space="0" w:color="auto"/>
            <w:right w:val="none" w:sz="0" w:space="0" w:color="auto"/>
          </w:divBdr>
        </w:div>
        <w:div w:id="1195729286">
          <w:marLeft w:val="0"/>
          <w:marRight w:val="0"/>
          <w:marTop w:val="0"/>
          <w:marBottom w:val="0"/>
          <w:divBdr>
            <w:top w:val="none" w:sz="0" w:space="0" w:color="auto"/>
            <w:left w:val="none" w:sz="0" w:space="0" w:color="auto"/>
            <w:bottom w:val="none" w:sz="0" w:space="0" w:color="auto"/>
            <w:right w:val="none" w:sz="0" w:space="0" w:color="auto"/>
          </w:divBdr>
        </w:div>
        <w:div w:id="1195928535">
          <w:marLeft w:val="0"/>
          <w:marRight w:val="0"/>
          <w:marTop w:val="0"/>
          <w:marBottom w:val="0"/>
          <w:divBdr>
            <w:top w:val="none" w:sz="0" w:space="0" w:color="auto"/>
            <w:left w:val="none" w:sz="0" w:space="0" w:color="auto"/>
            <w:bottom w:val="none" w:sz="0" w:space="0" w:color="auto"/>
            <w:right w:val="none" w:sz="0" w:space="0" w:color="auto"/>
          </w:divBdr>
        </w:div>
        <w:div w:id="1195995726">
          <w:marLeft w:val="0"/>
          <w:marRight w:val="0"/>
          <w:marTop w:val="0"/>
          <w:marBottom w:val="0"/>
          <w:divBdr>
            <w:top w:val="none" w:sz="0" w:space="0" w:color="auto"/>
            <w:left w:val="none" w:sz="0" w:space="0" w:color="auto"/>
            <w:bottom w:val="none" w:sz="0" w:space="0" w:color="auto"/>
            <w:right w:val="none" w:sz="0" w:space="0" w:color="auto"/>
          </w:divBdr>
        </w:div>
        <w:div w:id="1196041198">
          <w:marLeft w:val="0"/>
          <w:marRight w:val="0"/>
          <w:marTop w:val="0"/>
          <w:marBottom w:val="0"/>
          <w:divBdr>
            <w:top w:val="none" w:sz="0" w:space="0" w:color="auto"/>
            <w:left w:val="none" w:sz="0" w:space="0" w:color="auto"/>
            <w:bottom w:val="none" w:sz="0" w:space="0" w:color="auto"/>
            <w:right w:val="none" w:sz="0" w:space="0" w:color="auto"/>
          </w:divBdr>
        </w:div>
        <w:div w:id="1196112336">
          <w:marLeft w:val="0"/>
          <w:marRight w:val="0"/>
          <w:marTop w:val="0"/>
          <w:marBottom w:val="0"/>
          <w:divBdr>
            <w:top w:val="none" w:sz="0" w:space="0" w:color="auto"/>
            <w:left w:val="none" w:sz="0" w:space="0" w:color="auto"/>
            <w:bottom w:val="none" w:sz="0" w:space="0" w:color="auto"/>
            <w:right w:val="none" w:sz="0" w:space="0" w:color="auto"/>
          </w:divBdr>
          <w:divsChild>
            <w:div w:id="621694469">
              <w:marLeft w:val="0"/>
              <w:marRight w:val="0"/>
              <w:marTop w:val="0"/>
              <w:marBottom w:val="0"/>
              <w:divBdr>
                <w:top w:val="none" w:sz="0" w:space="0" w:color="auto"/>
                <w:left w:val="none" w:sz="0" w:space="0" w:color="auto"/>
                <w:bottom w:val="none" w:sz="0" w:space="0" w:color="auto"/>
                <w:right w:val="none" w:sz="0" w:space="0" w:color="auto"/>
              </w:divBdr>
              <w:divsChild>
                <w:div w:id="348944557">
                  <w:marLeft w:val="0"/>
                  <w:marRight w:val="0"/>
                  <w:marTop w:val="0"/>
                  <w:marBottom w:val="0"/>
                  <w:divBdr>
                    <w:top w:val="none" w:sz="0" w:space="0" w:color="auto"/>
                    <w:left w:val="none" w:sz="0" w:space="0" w:color="auto"/>
                    <w:bottom w:val="none" w:sz="0" w:space="0" w:color="auto"/>
                    <w:right w:val="none" w:sz="0" w:space="0" w:color="auto"/>
                  </w:divBdr>
                  <w:divsChild>
                    <w:div w:id="1534154889">
                      <w:marLeft w:val="0"/>
                      <w:marRight w:val="0"/>
                      <w:marTop w:val="0"/>
                      <w:marBottom w:val="0"/>
                      <w:divBdr>
                        <w:top w:val="none" w:sz="0" w:space="0" w:color="auto"/>
                        <w:left w:val="none" w:sz="0" w:space="0" w:color="auto"/>
                        <w:bottom w:val="none" w:sz="0" w:space="0" w:color="auto"/>
                        <w:right w:val="none" w:sz="0" w:space="0" w:color="auto"/>
                      </w:divBdr>
                      <w:divsChild>
                        <w:div w:id="33585403">
                          <w:marLeft w:val="0"/>
                          <w:marRight w:val="0"/>
                          <w:marTop w:val="0"/>
                          <w:marBottom w:val="0"/>
                          <w:divBdr>
                            <w:top w:val="none" w:sz="0" w:space="0" w:color="auto"/>
                            <w:left w:val="none" w:sz="0" w:space="0" w:color="auto"/>
                            <w:bottom w:val="none" w:sz="0" w:space="0" w:color="auto"/>
                            <w:right w:val="none" w:sz="0" w:space="0" w:color="auto"/>
                          </w:divBdr>
                          <w:divsChild>
                            <w:div w:id="762605305">
                              <w:marLeft w:val="0"/>
                              <w:marRight w:val="0"/>
                              <w:marTop w:val="0"/>
                              <w:marBottom w:val="0"/>
                              <w:divBdr>
                                <w:top w:val="none" w:sz="0" w:space="0" w:color="auto"/>
                                <w:left w:val="none" w:sz="0" w:space="0" w:color="auto"/>
                                <w:bottom w:val="none" w:sz="0" w:space="0" w:color="auto"/>
                                <w:right w:val="none" w:sz="0" w:space="0" w:color="auto"/>
                              </w:divBdr>
                              <w:divsChild>
                                <w:div w:id="1152913305">
                                  <w:marLeft w:val="0"/>
                                  <w:marRight w:val="0"/>
                                  <w:marTop w:val="0"/>
                                  <w:marBottom w:val="0"/>
                                  <w:divBdr>
                                    <w:top w:val="none" w:sz="0" w:space="0" w:color="auto"/>
                                    <w:left w:val="none" w:sz="0" w:space="0" w:color="auto"/>
                                    <w:bottom w:val="none" w:sz="0" w:space="0" w:color="auto"/>
                                    <w:right w:val="none" w:sz="0" w:space="0" w:color="auto"/>
                                  </w:divBdr>
                                  <w:divsChild>
                                    <w:div w:id="179201197">
                                      <w:marLeft w:val="0"/>
                                      <w:marRight w:val="0"/>
                                      <w:marTop w:val="0"/>
                                      <w:marBottom w:val="0"/>
                                      <w:divBdr>
                                        <w:top w:val="none" w:sz="0" w:space="0" w:color="auto"/>
                                        <w:left w:val="none" w:sz="0" w:space="0" w:color="auto"/>
                                        <w:bottom w:val="none" w:sz="0" w:space="0" w:color="auto"/>
                                        <w:right w:val="none" w:sz="0" w:space="0" w:color="auto"/>
                                      </w:divBdr>
                                    </w:div>
                                    <w:div w:id="191457267">
                                      <w:marLeft w:val="0"/>
                                      <w:marRight w:val="0"/>
                                      <w:marTop w:val="0"/>
                                      <w:marBottom w:val="0"/>
                                      <w:divBdr>
                                        <w:top w:val="none" w:sz="0" w:space="0" w:color="auto"/>
                                        <w:left w:val="none" w:sz="0" w:space="0" w:color="auto"/>
                                        <w:bottom w:val="none" w:sz="0" w:space="0" w:color="auto"/>
                                        <w:right w:val="none" w:sz="0" w:space="0" w:color="auto"/>
                                      </w:divBdr>
                                    </w:div>
                                    <w:div w:id="260651954">
                                      <w:marLeft w:val="0"/>
                                      <w:marRight w:val="0"/>
                                      <w:marTop w:val="0"/>
                                      <w:marBottom w:val="0"/>
                                      <w:divBdr>
                                        <w:top w:val="none" w:sz="0" w:space="0" w:color="auto"/>
                                        <w:left w:val="none" w:sz="0" w:space="0" w:color="auto"/>
                                        <w:bottom w:val="none" w:sz="0" w:space="0" w:color="auto"/>
                                        <w:right w:val="none" w:sz="0" w:space="0" w:color="auto"/>
                                      </w:divBdr>
                                    </w:div>
                                    <w:div w:id="324557955">
                                      <w:marLeft w:val="0"/>
                                      <w:marRight w:val="0"/>
                                      <w:marTop w:val="0"/>
                                      <w:marBottom w:val="0"/>
                                      <w:divBdr>
                                        <w:top w:val="none" w:sz="0" w:space="0" w:color="auto"/>
                                        <w:left w:val="none" w:sz="0" w:space="0" w:color="auto"/>
                                        <w:bottom w:val="none" w:sz="0" w:space="0" w:color="auto"/>
                                        <w:right w:val="none" w:sz="0" w:space="0" w:color="auto"/>
                                      </w:divBdr>
                                    </w:div>
                                    <w:div w:id="450244163">
                                      <w:marLeft w:val="0"/>
                                      <w:marRight w:val="0"/>
                                      <w:marTop w:val="0"/>
                                      <w:marBottom w:val="0"/>
                                      <w:divBdr>
                                        <w:top w:val="none" w:sz="0" w:space="0" w:color="auto"/>
                                        <w:left w:val="none" w:sz="0" w:space="0" w:color="auto"/>
                                        <w:bottom w:val="none" w:sz="0" w:space="0" w:color="auto"/>
                                        <w:right w:val="none" w:sz="0" w:space="0" w:color="auto"/>
                                      </w:divBdr>
                                    </w:div>
                                    <w:div w:id="545719810">
                                      <w:marLeft w:val="0"/>
                                      <w:marRight w:val="0"/>
                                      <w:marTop w:val="0"/>
                                      <w:marBottom w:val="0"/>
                                      <w:divBdr>
                                        <w:top w:val="none" w:sz="0" w:space="0" w:color="auto"/>
                                        <w:left w:val="none" w:sz="0" w:space="0" w:color="auto"/>
                                        <w:bottom w:val="none" w:sz="0" w:space="0" w:color="auto"/>
                                        <w:right w:val="none" w:sz="0" w:space="0" w:color="auto"/>
                                      </w:divBdr>
                                    </w:div>
                                    <w:div w:id="783617962">
                                      <w:marLeft w:val="0"/>
                                      <w:marRight w:val="0"/>
                                      <w:marTop w:val="0"/>
                                      <w:marBottom w:val="0"/>
                                      <w:divBdr>
                                        <w:top w:val="none" w:sz="0" w:space="0" w:color="auto"/>
                                        <w:left w:val="none" w:sz="0" w:space="0" w:color="auto"/>
                                        <w:bottom w:val="none" w:sz="0" w:space="0" w:color="auto"/>
                                        <w:right w:val="none" w:sz="0" w:space="0" w:color="auto"/>
                                      </w:divBdr>
                                    </w:div>
                                    <w:div w:id="864172525">
                                      <w:marLeft w:val="0"/>
                                      <w:marRight w:val="0"/>
                                      <w:marTop w:val="0"/>
                                      <w:marBottom w:val="0"/>
                                      <w:divBdr>
                                        <w:top w:val="none" w:sz="0" w:space="0" w:color="auto"/>
                                        <w:left w:val="none" w:sz="0" w:space="0" w:color="auto"/>
                                        <w:bottom w:val="none" w:sz="0" w:space="0" w:color="auto"/>
                                        <w:right w:val="none" w:sz="0" w:space="0" w:color="auto"/>
                                      </w:divBdr>
                                    </w:div>
                                    <w:div w:id="889002855">
                                      <w:marLeft w:val="0"/>
                                      <w:marRight w:val="0"/>
                                      <w:marTop w:val="0"/>
                                      <w:marBottom w:val="0"/>
                                      <w:divBdr>
                                        <w:top w:val="none" w:sz="0" w:space="0" w:color="auto"/>
                                        <w:left w:val="none" w:sz="0" w:space="0" w:color="auto"/>
                                        <w:bottom w:val="none" w:sz="0" w:space="0" w:color="auto"/>
                                        <w:right w:val="none" w:sz="0" w:space="0" w:color="auto"/>
                                      </w:divBdr>
                                    </w:div>
                                    <w:div w:id="1007708905">
                                      <w:marLeft w:val="0"/>
                                      <w:marRight w:val="0"/>
                                      <w:marTop w:val="0"/>
                                      <w:marBottom w:val="0"/>
                                      <w:divBdr>
                                        <w:top w:val="none" w:sz="0" w:space="0" w:color="auto"/>
                                        <w:left w:val="none" w:sz="0" w:space="0" w:color="auto"/>
                                        <w:bottom w:val="none" w:sz="0" w:space="0" w:color="auto"/>
                                        <w:right w:val="none" w:sz="0" w:space="0" w:color="auto"/>
                                      </w:divBdr>
                                    </w:div>
                                    <w:div w:id="1039161384">
                                      <w:marLeft w:val="0"/>
                                      <w:marRight w:val="0"/>
                                      <w:marTop w:val="0"/>
                                      <w:marBottom w:val="0"/>
                                      <w:divBdr>
                                        <w:top w:val="none" w:sz="0" w:space="0" w:color="auto"/>
                                        <w:left w:val="none" w:sz="0" w:space="0" w:color="auto"/>
                                        <w:bottom w:val="none" w:sz="0" w:space="0" w:color="auto"/>
                                        <w:right w:val="none" w:sz="0" w:space="0" w:color="auto"/>
                                      </w:divBdr>
                                    </w:div>
                                    <w:div w:id="1080562174">
                                      <w:marLeft w:val="0"/>
                                      <w:marRight w:val="0"/>
                                      <w:marTop w:val="0"/>
                                      <w:marBottom w:val="0"/>
                                      <w:divBdr>
                                        <w:top w:val="none" w:sz="0" w:space="0" w:color="auto"/>
                                        <w:left w:val="none" w:sz="0" w:space="0" w:color="auto"/>
                                        <w:bottom w:val="none" w:sz="0" w:space="0" w:color="auto"/>
                                        <w:right w:val="none" w:sz="0" w:space="0" w:color="auto"/>
                                      </w:divBdr>
                                    </w:div>
                                    <w:div w:id="1159151647">
                                      <w:marLeft w:val="0"/>
                                      <w:marRight w:val="0"/>
                                      <w:marTop w:val="0"/>
                                      <w:marBottom w:val="0"/>
                                      <w:divBdr>
                                        <w:top w:val="none" w:sz="0" w:space="0" w:color="auto"/>
                                        <w:left w:val="none" w:sz="0" w:space="0" w:color="auto"/>
                                        <w:bottom w:val="none" w:sz="0" w:space="0" w:color="auto"/>
                                        <w:right w:val="none" w:sz="0" w:space="0" w:color="auto"/>
                                      </w:divBdr>
                                    </w:div>
                                    <w:div w:id="1415662308">
                                      <w:marLeft w:val="0"/>
                                      <w:marRight w:val="0"/>
                                      <w:marTop w:val="0"/>
                                      <w:marBottom w:val="0"/>
                                      <w:divBdr>
                                        <w:top w:val="none" w:sz="0" w:space="0" w:color="auto"/>
                                        <w:left w:val="none" w:sz="0" w:space="0" w:color="auto"/>
                                        <w:bottom w:val="none" w:sz="0" w:space="0" w:color="auto"/>
                                        <w:right w:val="none" w:sz="0" w:space="0" w:color="auto"/>
                                      </w:divBdr>
                                    </w:div>
                                    <w:div w:id="1476215785">
                                      <w:marLeft w:val="0"/>
                                      <w:marRight w:val="0"/>
                                      <w:marTop w:val="0"/>
                                      <w:marBottom w:val="0"/>
                                      <w:divBdr>
                                        <w:top w:val="none" w:sz="0" w:space="0" w:color="auto"/>
                                        <w:left w:val="none" w:sz="0" w:space="0" w:color="auto"/>
                                        <w:bottom w:val="none" w:sz="0" w:space="0" w:color="auto"/>
                                        <w:right w:val="none" w:sz="0" w:space="0" w:color="auto"/>
                                      </w:divBdr>
                                    </w:div>
                                    <w:div w:id="1559708916">
                                      <w:marLeft w:val="0"/>
                                      <w:marRight w:val="0"/>
                                      <w:marTop w:val="0"/>
                                      <w:marBottom w:val="0"/>
                                      <w:divBdr>
                                        <w:top w:val="none" w:sz="0" w:space="0" w:color="auto"/>
                                        <w:left w:val="none" w:sz="0" w:space="0" w:color="auto"/>
                                        <w:bottom w:val="none" w:sz="0" w:space="0" w:color="auto"/>
                                        <w:right w:val="none" w:sz="0" w:space="0" w:color="auto"/>
                                      </w:divBdr>
                                    </w:div>
                                  </w:divsChild>
                                </w:div>
                                <w:div w:id="15220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153">
          <w:marLeft w:val="0"/>
          <w:marRight w:val="0"/>
          <w:marTop w:val="0"/>
          <w:marBottom w:val="0"/>
          <w:divBdr>
            <w:top w:val="none" w:sz="0" w:space="0" w:color="auto"/>
            <w:left w:val="none" w:sz="0" w:space="0" w:color="auto"/>
            <w:bottom w:val="none" w:sz="0" w:space="0" w:color="auto"/>
            <w:right w:val="none" w:sz="0" w:space="0" w:color="auto"/>
          </w:divBdr>
        </w:div>
        <w:div w:id="1196428534">
          <w:marLeft w:val="0"/>
          <w:marRight w:val="0"/>
          <w:marTop w:val="0"/>
          <w:marBottom w:val="0"/>
          <w:divBdr>
            <w:top w:val="none" w:sz="0" w:space="0" w:color="auto"/>
            <w:left w:val="none" w:sz="0" w:space="0" w:color="auto"/>
            <w:bottom w:val="none" w:sz="0" w:space="0" w:color="auto"/>
            <w:right w:val="none" w:sz="0" w:space="0" w:color="auto"/>
          </w:divBdr>
        </w:div>
        <w:div w:id="1197154930">
          <w:marLeft w:val="0"/>
          <w:marRight w:val="0"/>
          <w:marTop w:val="0"/>
          <w:marBottom w:val="0"/>
          <w:divBdr>
            <w:top w:val="none" w:sz="0" w:space="0" w:color="auto"/>
            <w:left w:val="none" w:sz="0" w:space="0" w:color="auto"/>
            <w:bottom w:val="none" w:sz="0" w:space="0" w:color="auto"/>
            <w:right w:val="none" w:sz="0" w:space="0" w:color="auto"/>
          </w:divBdr>
        </w:div>
        <w:div w:id="1197238849">
          <w:marLeft w:val="0"/>
          <w:marRight w:val="0"/>
          <w:marTop w:val="0"/>
          <w:marBottom w:val="0"/>
          <w:divBdr>
            <w:top w:val="none" w:sz="0" w:space="0" w:color="auto"/>
            <w:left w:val="none" w:sz="0" w:space="0" w:color="auto"/>
            <w:bottom w:val="none" w:sz="0" w:space="0" w:color="auto"/>
            <w:right w:val="none" w:sz="0" w:space="0" w:color="auto"/>
          </w:divBdr>
          <w:divsChild>
            <w:div w:id="366612488">
              <w:marLeft w:val="0"/>
              <w:marRight w:val="0"/>
              <w:marTop w:val="0"/>
              <w:marBottom w:val="0"/>
              <w:divBdr>
                <w:top w:val="none" w:sz="0" w:space="0" w:color="auto"/>
                <w:left w:val="none" w:sz="0" w:space="0" w:color="auto"/>
                <w:bottom w:val="none" w:sz="0" w:space="0" w:color="auto"/>
                <w:right w:val="none" w:sz="0" w:space="0" w:color="auto"/>
              </w:divBdr>
            </w:div>
            <w:div w:id="500391818">
              <w:marLeft w:val="0"/>
              <w:marRight w:val="0"/>
              <w:marTop w:val="0"/>
              <w:marBottom w:val="0"/>
              <w:divBdr>
                <w:top w:val="none" w:sz="0" w:space="0" w:color="auto"/>
                <w:left w:val="none" w:sz="0" w:space="0" w:color="auto"/>
                <w:bottom w:val="none" w:sz="0" w:space="0" w:color="auto"/>
                <w:right w:val="none" w:sz="0" w:space="0" w:color="auto"/>
              </w:divBdr>
            </w:div>
            <w:div w:id="671225091">
              <w:marLeft w:val="0"/>
              <w:marRight w:val="0"/>
              <w:marTop w:val="0"/>
              <w:marBottom w:val="0"/>
              <w:divBdr>
                <w:top w:val="none" w:sz="0" w:space="0" w:color="auto"/>
                <w:left w:val="none" w:sz="0" w:space="0" w:color="auto"/>
                <w:bottom w:val="none" w:sz="0" w:space="0" w:color="auto"/>
                <w:right w:val="none" w:sz="0" w:space="0" w:color="auto"/>
              </w:divBdr>
              <w:divsChild>
                <w:div w:id="150367850">
                  <w:marLeft w:val="0"/>
                  <w:marRight w:val="0"/>
                  <w:marTop w:val="0"/>
                  <w:marBottom w:val="0"/>
                  <w:divBdr>
                    <w:top w:val="none" w:sz="0" w:space="0" w:color="auto"/>
                    <w:left w:val="none" w:sz="0" w:space="0" w:color="auto"/>
                    <w:bottom w:val="none" w:sz="0" w:space="0" w:color="auto"/>
                    <w:right w:val="none" w:sz="0" w:space="0" w:color="auto"/>
                  </w:divBdr>
                </w:div>
                <w:div w:id="156964839">
                  <w:marLeft w:val="0"/>
                  <w:marRight w:val="0"/>
                  <w:marTop w:val="0"/>
                  <w:marBottom w:val="0"/>
                  <w:divBdr>
                    <w:top w:val="none" w:sz="0" w:space="0" w:color="auto"/>
                    <w:left w:val="none" w:sz="0" w:space="0" w:color="auto"/>
                    <w:bottom w:val="none" w:sz="0" w:space="0" w:color="auto"/>
                    <w:right w:val="none" w:sz="0" w:space="0" w:color="auto"/>
                  </w:divBdr>
                </w:div>
                <w:div w:id="294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2084">
          <w:marLeft w:val="0"/>
          <w:marRight w:val="0"/>
          <w:marTop w:val="0"/>
          <w:marBottom w:val="0"/>
          <w:divBdr>
            <w:top w:val="none" w:sz="0" w:space="0" w:color="auto"/>
            <w:left w:val="none" w:sz="0" w:space="0" w:color="auto"/>
            <w:bottom w:val="none" w:sz="0" w:space="0" w:color="auto"/>
            <w:right w:val="none" w:sz="0" w:space="0" w:color="auto"/>
          </w:divBdr>
          <w:divsChild>
            <w:div w:id="3486085">
              <w:marLeft w:val="0"/>
              <w:marRight w:val="0"/>
              <w:marTop w:val="0"/>
              <w:marBottom w:val="0"/>
              <w:divBdr>
                <w:top w:val="none" w:sz="0" w:space="0" w:color="auto"/>
                <w:left w:val="none" w:sz="0" w:space="0" w:color="auto"/>
                <w:bottom w:val="none" w:sz="0" w:space="0" w:color="auto"/>
                <w:right w:val="none" w:sz="0" w:space="0" w:color="auto"/>
              </w:divBdr>
            </w:div>
            <w:div w:id="655038546">
              <w:marLeft w:val="0"/>
              <w:marRight w:val="0"/>
              <w:marTop w:val="0"/>
              <w:marBottom w:val="0"/>
              <w:divBdr>
                <w:top w:val="none" w:sz="0" w:space="0" w:color="auto"/>
                <w:left w:val="none" w:sz="0" w:space="0" w:color="auto"/>
                <w:bottom w:val="none" w:sz="0" w:space="0" w:color="auto"/>
                <w:right w:val="none" w:sz="0" w:space="0" w:color="auto"/>
              </w:divBdr>
            </w:div>
          </w:divsChild>
        </w:div>
        <w:div w:id="1197695202">
          <w:marLeft w:val="0"/>
          <w:marRight w:val="0"/>
          <w:marTop w:val="0"/>
          <w:marBottom w:val="0"/>
          <w:divBdr>
            <w:top w:val="none" w:sz="0" w:space="0" w:color="auto"/>
            <w:left w:val="none" w:sz="0" w:space="0" w:color="auto"/>
            <w:bottom w:val="none" w:sz="0" w:space="0" w:color="auto"/>
            <w:right w:val="none" w:sz="0" w:space="0" w:color="auto"/>
          </w:divBdr>
          <w:divsChild>
            <w:div w:id="1451240436">
              <w:marLeft w:val="0"/>
              <w:marRight w:val="0"/>
              <w:marTop w:val="0"/>
              <w:marBottom w:val="0"/>
              <w:divBdr>
                <w:top w:val="none" w:sz="0" w:space="0" w:color="auto"/>
                <w:left w:val="none" w:sz="0" w:space="0" w:color="auto"/>
                <w:bottom w:val="none" w:sz="0" w:space="0" w:color="auto"/>
                <w:right w:val="none" w:sz="0" w:space="0" w:color="auto"/>
              </w:divBdr>
              <w:divsChild>
                <w:div w:id="75564932">
                  <w:marLeft w:val="0"/>
                  <w:marRight w:val="0"/>
                  <w:marTop w:val="0"/>
                  <w:marBottom w:val="0"/>
                  <w:divBdr>
                    <w:top w:val="none" w:sz="0" w:space="0" w:color="auto"/>
                    <w:left w:val="none" w:sz="0" w:space="0" w:color="auto"/>
                    <w:bottom w:val="none" w:sz="0" w:space="0" w:color="auto"/>
                    <w:right w:val="none" w:sz="0" w:space="0" w:color="auto"/>
                  </w:divBdr>
                  <w:divsChild>
                    <w:div w:id="278026723">
                      <w:marLeft w:val="0"/>
                      <w:marRight w:val="0"/>
                      <w:marTop w:val="0"/>
                      <w:marBottom w:val="0"/>
                      <w:divBdr>
                        <w:top w:val="none" w:sz="0" w:space="0" w:color="auto"/>
                        <w:left w:val="none" w:sz="0" w:space="0" w:color="auto"/>
                        <w:bottom w:val="none" w:sz="0" w:space="0" w:color="auto"/>
                        <w:right w:val="none" w:sz="0" w:space="0" w:color="auto"/>
                      </w:divBdr>
                      <w:divsChild>
                        <w:div w:id="875700525">
                          <w:marLeft w:val="0"/>
                          <w:marRight w:val="0"/>
                          <w:marTop w:val="0"/>
                          <w:marBottom w:val="0"/>
                          <w:divBdr>
                            <w:top w:val="none" w:sz="0" w:space="0" w:color="auto"/>
                            <w:left w:val="none" w:sz="0" w:space="0" w:color="auto"/>
                            <w:bottom w:val="none" w:sz="0" w:space="0" w:color="auto"/>
                            <w:right w:val="none" w:sz="0" w:space="0" w:color="auto"/>
                          </w:divBdr>
                          <w:divsChild>
                            <w:div w:id="149636415">
                              <w:marLeft w:val="0"/>
                              <w:marRight w:val="0"/>
                              <w:marTop w:val="0"/>
                              <w:marBottom w:val="0"/>
                              <w:divBdr>
                                <w:top w:val="none" w:sz="0" w:space="0" w:color="auto"/>
                                <w:left w:val="none" w:sz="0" w:space="0" w:color="auto"/>
                                <w:bottom w:val="none" w:sz="0" w:space="0" w:color="auto"/>
                                <w:right w:val="none" w:sz="0" w:space="0" w:color="auto"/>
                              </w:divBdr>
                            </w:div>
                            <w:div w:id="486436707">
                              <w:marLeft w:val="0"/>
                              <w:marRight w:val="0"/>
                              <w:marTop w:val="0"/>
                              <w:marBottom w:val="0"/>
                              <w:divBdr>
                                <w:top w:val="none" w:sz="0" w:space="0" w:color="auto"/>
                                <w:left w:val="none" w:sz="0" w:space="0" w:color="auto"/>
                                <w:bottom w:val="none" w:sz="0" w:space="0" w:color="auto"/>
                                <w:right w:val="none" w:sz="0" w:space="0" w:color="auto"/>
                              </w:divBdr>
                            </w:div>
                            <w:div w:id="982198391">
                              <w:marLeft w:val="0"/>
                              <w:marRight w:val="0"/>
                              <w:marTop w:val="0"/>
                              <w:marBottom w:val="0"/>
                              <w:divBdr>
                                <w:top w:val="none" w:sz="0" w:space="0" w:color="auto"/>
                                <w:left w:val="none" w:sz="0" w:space="0" w:color="auto"/>
                                <w:bottom w:val="none" w:sz="0" w:space="0" w:color="auto"/>
                                <w:right w:val="none" w:sz="0" w:space="0" w:color="auto"/>
                              </w:divBdr>
                            </w:div>
                            <w:div w:id="1187869455">
                              <w:marLeft w:val="0"/>
                              <w:marRight w:val="0"/>
                              <w:marTop w:val="0"/>
                              <w:marBottom w:val="0"/>
                              <w:divBdr>
                                <w:top w:val="none" w:sz="0" w:space="0" w:color="auto"/>
                                <w:left w:val="none" w:sz="0" w:space="0" w:color="auto"/>
                                <w:bottom w:val="none" w:sz="0" w:space="0" w:color="auto"/>
                                <w:right w:val="none" w:sz="0" w:space="0" w:color="auto"/>
                              </w:divBdr>
                            </w:div>
                            <w:div w:id="1576552817">
                              <w:marLeft w:val="0"/>
                              <w:marRight w:val="0"/>
                              <w:marTop w:val="0"/>
                              <w:marBottom w:val="0"/>
                              <w:divBdr>
                                <w:top w:val="none" w:sz="0" w:space="0" w:color="auto"/>
                                <w:left w:val="none" w:sz="0" w:space="0" w:color="auto"/>
                                <w:bottom w:val="none" w:sz="0" w:space="0" w:color="auto"/>
                                <w:right w:val="none" w:sz="0" w:space="0" w:color="auto"/>
                              </w:divBdr>
                            </w:div>
                          </w:divsChild>
                        </w:div>
                        <w:div w:id="1300260331">
                          <w:marLeft w:val="0"/>
                          <w:marRight w:val="0"/>
                          <w:marTop w:val="0"/>
                          <w:marBottom w:val="0"/>
                          <w:divBdr>
                            <w:top w:val="none" w:sz="0" w:space="0" w:color="auto"/>
                            <w:left w:val="none" w:sz="0" w:space="0" w:color="auto"/>
                            <w:bottom w:val="none" w:sz="0" w:space="0" w:color="auto"/>
                            <w:right w:val="none" w:sz="0" w:space="0" w:color="auto"/>
                          </w:divBdr>
                        </w:div>
                        <w:div w:id="14110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66759">
          <w:marLeft w:val="0"/>
          <w:marRight w:val="0"/>
          <w:marTop w:val="0"/>
          <w:marBottom w:val="0"/>
          <w:divBdr>
            <w:top w:val="none" w:sz="0" w:space="0" w:color="auto"/>
            <w:left w:val="none" w:sz="0" w:space="0" w:color="auto"/>
            <w:bottom w:val="none" w:sz="0" w:space="0" w:color="auto"/>
            <w:right w:val="none" w:sz="0" w:space="0" w:color="auto"/>
          </w:divBdr>
        </w:div>
        <w:div w:id="1197963652">
          <w:marLeft w:val="0"/>
          <w:marRight w:val="0"/>
          <w:marTop w:val="0"/>
          <w:marBottom w:val="0"/>
          <w:divBdr>
            <w:top w:val="none" w:sz="0" w:space="0" w:color="auto"/>
            <w:left w:val="none" w:sz="0" w:space="0" w:color="auto"/>
            <w:bottom w:val="none" w:sz="0" w:space="0" w:color="auto"/>
            <w:right w:val="none" w:sz="0" w:space="0" w:color="auto"/>
          </w:divBdr>
        </w:div>
        <w:div w:id="1198083804">
          <w:marLeft w:val="0"/>
          <w:marRight w:val="0"/>
          <w:marTop w:val="0"/>
          <w:marBottom w:val="0"/>
          <w:divBdr>
            <w:top w:val="none" w:sz="0" w:space="0" w:color="auto"/>
            <w:left w:val="none" w:sz="0" w:space="0" w:color="auto"/>
            <w:bottom w:val="none" w:sz="0" w:space="0" w:color="auto"/>
            <w:right w:val="none" w:sz="0" w:space="0" w:color="auto"/>
          </w:divBdr>
        </w:div>
        <w:div w:id="1198153613">
          <w:marLeft w:val="0"/>
          <w:marRight w:val="0"/>
          <w:marTop w:val="0"/>
          <w:marBottom w:val="0"/>
          <w:divBdr>
            <w:top w:val="none" w:sz="0" w:space="0" w:color="auto"/>
            <w:left w:val="none" w:sz="0" w:space="0" w:color="auto"/>
            <w:bottom w:val="none" w:sz="0" w:space="0" w:color="auto"/>
            <w:right w:val="none" w:sz="0" w:space="0" w:color="auto"/>
          </w:divBdr>
        </w:div>
        <w:div w:id="1198546099">
          <w:marLeft w:val="0"/>
          <w:marRight w:val="0"/>
          <w:marTop w:val="0"/>
          <w:marBottom w:val="0"/>
          <w:divBdr>
            <w:top w:val="none" w:sz="0" w:space="0" w:color="auto"/>
            <w:left w:val="none" w:sz="0" w:space="0" w:color="auto"/>
            <w:bottom w:val="none" w:sz="0" w:space="0" w:color="auto"/>
            <w:right w:val="none" w:sz="0" w:space="0" w:color="auto"/>
          </w:divBdr>
        </w:div>
        <w:div w:id="1199509999">
          <w:marLeft w:val="0"/>
          <w:marRight w:val="0"/>
          <w:marTop w:val="0"/>
          <w:marBottom w:val="0"/>
          <w:divBdr>
            <w:top w:val="none" w:sz="0" w:space="0" w:color="auto"/>
            <w:left w:val="none" w:sz="0" w:space="0" w:color="auto"/>
            <w:bottom w:val="none" w:sz="0" w:space="0" w:color="auto"/>
            <w:right w:val="none" w:sz="0" w:space="0" w:color="auto"/>
          </w:divBdr>
        </w:div>
        <w:div w:id="1200169719">
          <w:marLeft w:val="0"/>
          <w:marRight w:val="0"/>
          <w:marTop w:val="0"/>
          <w:marBottom w:val="0"/>
          <w:divBdr>
            <w:top w:val="none" w:sz="0" w:space="0" w:color="auto"/>
            <w:left w:val="none" w:sz="0" w:space="0" w:color="auto"/>
            <w:bottom w:val="none" w:sz="0" w:space="0" w:color="auto"/>
            <w:right w:val="none" w:sz="0" w:space="0" w:color="auto"/>
          </w:divBdr>
          <w:divsChild>
            <w:div w:id="408962021">
              <w:marLeft w:val="0"/>
              <w:marRight w:val="0"/>
              <w:marTop w:val="0"/>
              <w:marBottom w:val="0"/>
              <w:divBdr>
                <w:top w:val="none" w:sz="0" w:space="0" w:color="auto"/>
                <w:left w:val="none" w:sz="0" w:space="0" w:color="auto"/>
                <w:bottom w:val="none" w:sz="0" w:space="0" w:color="auto"/>
                <w:right w:val="none" w:sz="0" w:space="0" w:color="auto"/>
              </w:divBdr>
              <w:divsChild>
                <w:div w:id="83384697">
                  <w:marLeft w:val="0"/>
                  <w:marRight w:val="0"/>
                  <w:marTop w:val="0"/>
                  <w:marBottom w:val="0"/>
                  <w:divBdr>
                    <w:top w:val="none" w:sz="0" w:space="0" w:color="auto"/>
                    <w:left w:val="none" w:sz="0" w:space="0" w:color="auto"/>
                    <w:bottom w:val="none" w:sz="0" w:space="0" w:color="auto"/>
                    <w:right w:val="none" w:sz="0" w:space="0" w:color="auto"/>
                  </w:divBdr>
                  <w:divsChild>
                    <w:div w:id="140780196">
                      <w:marLeft w:val="0"/>
                      <w:marRight w:val="0"/>
                      <w:marTop w:val="0"/>
                      <w:marBottom w:val="0"/>
                      <w:divBdr>
                        <w:top w:val="none" w:sz="0" w:space="0" w:color="auto"/>
                        <w:left w:val="none" w:sz="0" w:space="0" w:color="auto"/>
                        <w:bottom w:val="none" w:sz="0" w:space="0" w:color="auto"/>
                        <w:right w:val="none" w:sz="0" w:space="0" w:color="auto"/>
                      </w:divBdr>
                      <w:divsChild>
                        <w:div w:id="15194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60402">
          <w:marLeft w:val="0"/>
          <w:marRight w:val="0"/>
          <w:marTop w:val="0"/>
          <w:marBottom w:val="0"/>
          <w:divBdr>
            <w:top w:val="none" w:sz="0" w:space="0" w:color="auto"/>
            <w:left w:val="none" w:sz="0" w:space="0" w:color="auto"/>
            <w:bottom w:val="none" w:sz="0" w:space="0" w:color="auto"/>
            <w:right w:val="none" w:sz="0" w:space="0" w:color="auto"/>
          </w:divBdr>
        </w:div>
        <w:div w:id="1200583101">
          <w:marLeft w:val="0"/>
          <w:marRight w:val="0"/>
          <w:marTop w:val="0"/>
          <w:marBottom w:val="0"/>
          <w:divBdr>
            <w:top w:val="none" w:sz="0" w:space="0" w:color="auto"/>
            <w:left w:val="none" w:sz="0" w:space="0" w:color="auto"/>
            <w:bottom w:val="none" w:sz="0" w:space="0" w:color="auto"/>
            <w:right w:val="none" w:sz="0" w:space="0" w:color="auto"/>
          </w:divBdr>
          <w:divsChild>
            <w:div w:id="1374649855">
              <w:marLeft w:val="0"/>
              <w:marRight w:val="0"/>
              <w:marTop w:val="0"/>
              <w:marBottom w:val="0"/>
              <w:divBdr>
                <w:top w:val="none" w:sz="0" w:space="0" w:color="auto"/>
                <w:left w:val="none" w:sz="0" w:space="0" w:color="auto"/>
                <w:bottom w:val="none" w:sz="0" w:space="0" w:color="auto"/>
                <w:right w:val="none" w:sz="0" w:space="0" w:color="auto"/>
              </w:divBdr>
              <w:divsChild>
                <w:div w:id="1033504474">
                  <w:marLeft w:val="0"/>
                  <w:marRight w:val="0"/>
                  <w:marTop w:val="0"/>
                  <w:marBottom w:val="0"/>
                  <w:divBdr>
                    <w:top w:val="none" w:sz="0" w:space="0" w:color="auto"/>
                    <w:left w:val="none" w:sz="0" w:space="0" w:color="auto"/>
                    <w:bottom w:val="none" w:sz="0" w:space="0" w:color="auto"/>
                    <w:right w:val="none" w:sz="0" w:space="0" w:color="auto"/>
                  </w:divBdr>
                  <w:divsChild>
                    <w:div w:id="703216739">
                      <w:marLeft w:val="0"/>
                      <w:marRight w:val="0"/>
                      <w:marTop w:val="0"/>
                      <w:marBottom w:val="0"/>
                      <w:divBdr>
                        <w:top w:val="none" w:sz="0" w:space="0" w:color="auto"/>
                        <w:left w:val="none" w:sz="0" w:space="0" w:color="auto"/>
                        <w:bottom w:val="none" w:sz="0" w:space="0" w:color="auto"/>
                        <w:right w:val="none" w:sz="0" w:space="0" w:color="auto"/>
                      </w:divBdr>
                      <w:divsChild>
                        <w:div w:id="336272751">
                          <w:marLeft w:val="0"/>
                          <w:marRight w:val="0"/>
                          <w:marTop w:val="0"/>
                          <w:marBottom w:val="0"/>
                          <w:divBdr>
                            <w:top w:val="none" w:sz="0" w:space="0" w:color="auto"/>
                            <w:left w:val="none" w:sz="0" w:space="0" w:color="auto"/>
                            <w:bottom w:val="none" w:sz="0" w:space="0" w:color="auto"/>
                            <w:right w:val="none" w:sz="0" w:space="0" w:color="auto"/>
                          </w:divBdr>
                          <w:divsChild>
                            <w:div w:id="425613278">
                              <w:marLeft w:val="0"/>
                              <w:marRight w:val="0"/>
                              <w:marTop w:val="0"/>
                              <w:marBottom w:val="0"/>
                              <w:divBdr>
                                <w:top w:val="none" w:sz="0" w:space="0" w:color="auto"/>
                                <w:left w:val="none" w:sz="0" w:space="0" w:color="auto"/>
                                <w:bottom w:val="none" w:sz="0" w:space="0" w:color="auto"/>
                                <w:right w:val="none" w:sz="0" w:space="0" w:color="auto"/>
                              </w:divBdr>
                              <w:divsChild>
                                <w:div w:id="845677162">
                                  <w:marLeft w:val="0"/>
                                  <w:marRight w:val="0"/>
                                  <w:marTop w:val="0"/>
                                  <w:marBottom w:val="0"/>
                                  <w:divBdr>
                                    <w:top w:val="none" w:sz="0" w:space="0" w:color="auto"/>
                                    <w:left w:val="none" w:sz="0" w:space="0" w:color="auto"/>
                                    <w:bottom w:val="none" w:sz="0" w:space="0" w:color="auto"/>
                                    <w:right w:val="none" w:sz="0" w:space="0" w:color="auto"/>
                                  </w:divBdr>
                                  <w:divsChild>
                                    <w:div w:id="695888678">
                                      <w:marLeft w:val="0"/>
                                      <w:marRight w:val="0"/>
                                      <w:marTop w:val="0"/>
                                      <w:marBottom w:val="0"/>
                                      <w:divBdr>
                                        <w:top w:val="none" w:sz="0" w:space="0" w:color="auto"/>
                                        <w:left w:val="none" w:sz="0" w:space="0" w:color="auto"/>
                                        <w:bottom w:val="none" w:sz="0" w:space="0" w:color="auto"/>
                                        <w:right w:val="none" w:sz="0" w:space="0" w:color="auto"/>
                                      </w:divBdr>
                                      <w:divsChild>
                                        <w:div w:id="1009984817">
                                          <w:marLeft w:val="0"/>
                                          <w:marRight w:val="0"/>
                                          <w:marTop w:val="0"/>
                                          <w:marBottom w:val="0"/>
                                          <w:divBdr>
                                            <w:top w:val="none" w:sz="0" w:space="0" w:color="auto"/>
                                            <w:left w:val="none" w:sz="0" w:space="0" w:color="auto"/>
                                            <w:bottom w:val="none" w:sz="0" w:space="0" w:color="auto"/>
                                            <w:right w:val="none" w:sz="0" w:space="0" w:color="auto"/>
                                          </w:divBdr>
                                        </w:div>
                                        <w:div w:id="1424843494">
                                          <w:marLeft w:val="0"/>
                                          <w:marRight w:val="0"/>
                                          <w:marTop w:val="0"/>
                                          <w:marBottom w:val="0"/>
                                          <w:divBdr>
                                            <w:top w:val="none" w:sz="0" w:space="0" w:color="auto"/>
                                            <w:left w:val="none" w:sz="0" w:space="0" w:color="auto"/>
                                            <w:bottom w:val="none" w:sz="0" w:space="0" w:color="auto"/>
                                            <w:right w:val="none" w:sz="0" w:space="0" w:color="auto"/>
                                          </w:divBdr>
                                          <w:divsChild>
                                            <w:div w:id="22679995">
                                              <w:marLeft w:val="0"/>
                                              <w:marRight w:val="0"/>
                                              <w:marTop w:val="0"/>
                                              <w:marBottom w:val="0"/>
                                              <w:divBdr>
                                                <w:top w:val="none" w:sz="0" w:space="0" w:color="auto"/>
                                                <w:left w:val="none" w:sz="0" w:space="0" w:color="auto"/>
                                                <w:bottom w:val="none" w:sz="0" w:space="0" w:color="auto"/>
                                                <w:right w:val="none" w:sz="0" w:space="0" w:color="auto"/>
                                              </w:divBdr>
                                            </w:div>
                                            <w:div w:id="49228705">
                                              <w:marLeft w:val="0"/>
                                              <w:marRight w:val="0"/>
                                              <w:marTop w:val="0"/>
                                              <w:marBottom w:val="0"/>
                                              <w:divBdr>
                                                <w:top w:val="none" w:sz="0" w:space="0" w:color="auto"/>
                                                <w:left w:val="none" w:sz="0" w:space="0" w:color="auto"/>
                                                <w:bottom w:val="none" w:sz="0" w:space="0" w:color="auto"/>
                                                <w:right w:val="none" w:sz="0" w:space="0" w:color="auto"/>
                                              </w:divBdr>
                                            </w:div>
                                            <w:div w:id="76633152">
                                              <w:marLeft w:val="0"/>
                                              <w:marRight w:val="0"/>
                                              <w:marTop w:val="0"/>
                                              <w:marBottom w:val="0"/>
                                              <w:divBdr>
                                                <w:top w:val="none" w:sz="0" w:space="0" w:color="auto"/>
                                                <w:left w:val="none" w:sz="0" w:space="0" w:color="auto"/>
                                                <w:bottom w:val="none" w:sz="0" w:space="0" w:color="auto"/>
                                                <w:right w:val="none" w:sz="0" w:space="0" w:color="auto"/>
                                              </w:divBdr>
                                            </w:div>
                                            <w:div w:id="84546053">
                                              <w:marLeft w:val="0"/>
                                              <w:marRight w:val="0"/>
                                              <w:marTop w:val="0"/>
                                              <w:marBottom w:val="0"/>
                                              <w:divBdr>
                                                <w:top w:val="none" w:sz="0" w:space="0" w:color="auto"/>
                                                <w:left w:val="none" w:sz="0" w:space="0" w:color="auto"/>
                                                <w:bottom w:val="none" w:sz="0" w:space="0" w:color="auto"/>
                                                <w:right w:val="none" w:sz="0" w:space="0" w:color="auto"/>
                                              </w:divBdr>
                                            </w:div>
                                            <w:div w:id="156464910">
                                              <w:marLeft w:val="0"/>
                                              <w:marRight w:val="0"/>
                                              <w:marTop w:val="0"/>
                                              <w:marBottom w:val="0"/>
                                              <w:divBdr>
                                                <w:top w:val="none" w:sz="0" w:space="0" w:color="auto"/>
                                                <w:left w:val="none" w:sz="0" w:space="0" w:color="auto"/>
                                                <w:bottom w:val="none" w:sz="0" w:space="0" w:color="auto"/>
                                                <w:right w:val="none" w:sz="0" w:space="0" w:color="auto"/>
                                              </w:divBdr>
                                            </w:div>
                                            <w:div w:id="251158498">
                                              <w:marLeft w:val="0"/>
                                              <w:marRight w:val="0"/>
                                              <w:marTop w:val="0"/>
                                              <w:marBottom w:val="0"/>
                                              <w:divBdr>
                                                <w:top w:val="none" w:sz="0" w:space="0" w:color="auto"/>
                                                <w:left w:val="none" w:sz="0" w:space="0" w:color="auto"/>
                                                <w:bottom w:val="none" w:sz="0" w:space="0" w:color="auto"/>
                                                <w:right w:val="none" w:sz="0" w:space="0" w:color="auto"/>
                                              </w:divBdr>
                                            </w:div>
                                            <w:div w:id="256521895">
                                              <w:marLeft w:val="0"/>
                                              <w:marRight w:val="0"/>
                                              <w:marTop w:val="0"/>
                                              <w:marBottom w:val="0"/>
                                              <w:divBdr>
                                                <w:top w:val="none" w:sz="0" w:space="0" w:color="auto"/>
                                                <w:left w:val="none" w:sz="0" w:space="0" w:color="auto"/>
                                                <w:bottom w:val="none" w:sz="0" w:space="0" w:color="auto"/>
                                                <w:right w:val="none" w:sz="0" w:space="0" w:color="auto"/>
                                              </w:divBdr>
                                            </w:div>
                                            <w:div w:id="353767789">
                                              <w:marLeft w:val="0"/>
                                              <w:marRight w:val="0"/>
                                              <w:marTop w:val="0"/>
                                              <w:marBottom w:val="0"/>
                                              <w:divBdr>
                                                <w:top w:val="none" w:sz="0" w:space="0" w:color="auto"/>
                                                <w:left w:val="none" w:sz="0" w:space="0" w:color="auto"/>
                                                <w:bottom w:val="none" w:sz="0" w:space="0" w:color="auto"/>
                                                <w:right w:val="none" w:sz="0" w:space="0" w:color="auto"/>
                                              </w:divBdr>
                                            </w:div>
                                            <w:div w:id="362026419">
                                              <w:marLeft w:val="0"/>
                                              <w:marRight w:val="0"/>
                                              <w:marTop w:val="0"/>
                                              <w:marBottom w:val="0"/>
                                              <w:divBdr>
                                                <w:top w:val="none" w:sz="0" w:space="0" w:color="auto"/>
                                                <w:left w:val="none" w:sz="0" w:space="0" w:color="auto"/>
                                                <w:bottom w:val="none" w:sz="0" w:space="0" w:color="auto"/>
                                                <w:right w:val="none" w:sz="0" w:space="0" w:color="auto"/>
                                              </w:divBdr>
                                            </w:div>
                                            <w:div w:id="362826154">
                                              <w:marLeft w:val="0"/>
                                              <w:marRight w:val="0"/>
                                              <w:marTop w:val="0"/>
                                              <w:marBottom w:val="0"/>
                                              <w:divBdr>
                                                <w:top w:val="none" w:sz="0" w:space="0" w:color="auto"/>
                                                <w:left w:val="none" w:sz="0" w:space="0" w:color="auto"/>
                                                <w:bottom w:val="none" w:sz="0" w:space="0" w:color="auto"/>
                                                <w:right w:val="none" w:sz="0" w:space="0" w:color="auto"/>
                                              </w:divBdr>
                                            </w:div>
                                            <w:div w:id="379982721">
                                              <w:marLeft w:val="0"/>
                                              <w:marRight w:val="0"/>
                                              <w:marTop w:val="0"/>
                                              <w:marBottom w:val="0"/>
                                              <w:divBdr>
                                                <w:top w:val="none" w:sz="0" w:space="0" w:color="auto"/>
                                                <w:left w:val="none" w:sz="0" w:space="0" w:color="auto"/>
                                                <w:bottom w:val="none" w:sz="0" w:space="0" w:color="auto"/>
                                                <w:right w:val="none" w:sz="0" w:space="0" w:color="auto"/>
                                              </w:divBdr>
                                            </w:div>
                                            <w:div w:id="409229760">
                                              <w:marLeft w:val="0"/>
                                              <w:marRight w:val="0"/>
                                              <w:marTop w:val="0"/>
                                              <w:marBottom w:val="0"/>
                                              <w:divBdr>
                                                <w:top w:val="none" w:sz="0" w:space="0" w:color="auto"/>
                                                <w:left w:val="none" w:sz="0" w:space="0" w:color="auto"/>
                                                <w:bottom w:val="none" w:sz="0" w:space="0" w:color="auto"/>
                                                <w:right w:val="none" w:sz="0" w:space="0" w:color="auto"/>
                                              </w:divBdr>
                                            </w:div>
                                            <w:div w:id="709961474">
                                              <w:marLeft w:val="0"/>
                                              <w:marRight w:val="0"/>
                                              <w:marTop w:val="0"/>
                                              <w:marBottom w:val="0"/>
                                              <w:divBdr>
                                                <w:top w:val="none" w:sz="0" w:space="0" w:color="auto"/>
                                                <w:left w:val="none" w:sz="0" w:space="0" w:color="auto"/>
                                                <w:bottom w:val="none" w:sz="0" w:space="0" w:color="auto"/>
                                                <w:right w:val="none" w:sz="0" w:space="0" w:color="auto"/>
                                              </w:divBdr>
                                            </w:div>
                                            <w:div w:id="734936526">
                                              <w:marLeft w:val="0"/>
                                              <w:marRight w:val="0"/>
                                              <w:marTop w:val="0"/>
                                              <w:marBottom w:val="0"/>
                                              <w:divBdr>
                                                <w:top w:val="none" w:sz="0" w:space="0" w:color="auto"/>
                                                <w:left w:val="none" w:sz="0" w:space="0" w:color="auto"/>
                                                <w:bottom w:val="none" w:sz="0" w:space="0" w:color="auto"/>
                                                <w:right w:val="none" w:sz="0" w:space="0" w:color="auto"/>
                                              </w:divBdr>
                                            </w:div>
                                            <w:div w:id="793132559">
                                              <w:marLeft w:val="0"/>
                                              <w:marRight w:val="0"/>
                                              <w:marTop w:val="0"/>
                                              <w:marBottom w:val="0"/>
                                              <w:divBdr>
                                                <w:top w:val="none" w:sz="0" w:space="0" w:color="auto"/>
                                                <w:left w:val="none" w:sz="0" w:space="0" w:color="auto"/>
                                                <w:bottom w:val="none" w:sz="0" w:space="0" w:color="auto"/>
                                                <w:right w:val="none" w:sz="0" w:space="0" w:color="auto"/>
                                              </w:divBdr>
                                            </w:div>
                                            <w:div w:id="815608630">
                                              <w:marLeft w:val="0"/>
                                              <w:marRight w:val="0"/>
                                              <w:marTop w:val="0"/>
                                              <w:marBottom w:val="0"/>
                                              <w:divBdr>
                                                <w:top w:val="none" w:sz="0" w:space="0" w:color="auto"/>
                                                <w:left w:val="none" w:sz="0" w:space="0" w:color="auto"/>
                                                <w:bottom w:val="none" w:sz="0" w:space="0" w:color="auto"/>
                                                <w:right w:val="none" w:sz="0" w:space="0" w:color="auto"/>
                                              </w:divBdr>
                                            </w:div>
                                            <w:div w:id="870990748">
                                              <w:marLeft w:val="0"/>
                                              <w:marRight w:val="0"/>
                                              <w:marTop w:val="0"/>
                                              <w:marBottom w:val="0"/>
                                              <w:divBdr>
                                                <w:top w:val="none" w:sz="0" w:space="0" w:color="auto"/>
                                                <w:left w:val="none" w:sz="0" w:space="0" w:color="auto"/>
                                                <w:bottom w:val="none" w:sz="0" w:space="0" w:color="auto"/>
                                                <w:right w:val="none" w:sz="0" w:space="0" w:color="auto"/>
                                              </w:divBdr>
                                            </w:div>
                                            <w:div w:id="904267231">
                                              <w:marLeft w:val="0"/>
                                              <w:marRight w:val="0"/>
                                              <w:marTop w:val="0"/>
                                              <w:marBottom w:val="0"/>
                                              <w:divBdr>
                                                <w:top w:val="none" w:sz="0" w:space="0" w:color="auto"/>
                                                <w:left w:val="none" w:sz="0" w:space="0" w:color="auto"/>
                                                <w:bottom w:val="none" w:sz="0" w:space="0" w:color="auto"/>
                                                <w:right w:val="none" w:sz="0" w:space="0" w:color="auto"/>
                                              </w:divBdr>
                                            </w:div>
                                            <w:div w:id="947196315">
                                              <w:marLeft w:val="0"/>
                                              <w:marRight w:val="0"/>
                                              <w:marTop w:val="0"/>
                                              <w:marBottom w:val="0"/>
                                              <w:divBdr>
                                                <w:top w:val="none" w:sz="0" w:space="0" w:color="auto"/>
                                                <w:left w:val="none" w:sz="0" w:space="0" w:color="auto"/>
                                                <w:bottom w:val="none" w:sz="0" w:space="0" w:color="auto"/>
                                                <w:right w:val="none" w:sz="0" w:space="0" w:color="auto"/>
                                              </w:divBdr>
                                            </w:div>
                                            <w:div w:id="966199091">
                                              <w:marLeft w:val="0"/>
                                              <w:marRight w:val="0"/>
                                              <w:marTop w:val="0"/>
                                              <w:marBottom w:val="0"/>
                                              <w:divBdr>
                                                <w:top w:val="none" w:sz="0" w:space="0" w:color="auto"/>
                                                <w:left w:val="none" w:sz="0" w:space="0" w:color="auto"/>
                                                <w:bottom w:val="none" w:sz="0" w:space="0" w:color="auto"/>
                                                <w:right w:val="none" w:sz="0" w:space="0" w:color="auto"/>
                                              </w:divBdr>
                                            </w:div>
                                            <w:div w:id="1006395730">
                                              <w:marLeft w:val="0"/>
                                              <w:marRight w:val="0"/>
                                              <w:marTop w:val="0"/>
                                              <w:marBottom w:val="0"/>
                                              <w:divBdr>
                                                <w:top w:val="none" w:sz="0" w:space="0" w:color="auto"/>
                                                <w:left w:val="none" w:sz="0" w:space="0" w:color="auto"/>
                                                <w:bottom w:val="none" w:sz="0" w:space="0" w:color="auto"/>
                                                <w:right w:val="none" w:sz="0" w:space="0" w:color="auto"/>
                                              </w:divBdr>
                                            </w:div>
                                            <w:div w:id="1039860879">
                                              <w:marLeft w:val="0"/>
                                              <w:marRight w:val="0"/>
                                              <w:marTop w:val="0"/>
                                              <w:marBottom w:val="0"/>
                                              <w:divBdr>
                                                <w:top w:val="none" w:sz="0" w:space="0" w:color="auto"/>
                                                <w:left w:val="none" w:sz="0" w:space="0" w:color="auto"/>
                                                <w:bottom w:val="none" w:sz="0" w:space="0" w:color="auto"/>
                                                <w:right w:val="none" w:sz="0" w:space="0" w:color="auto"/>
                                              </w:divBdr>
                                            </w:div>
                                            <w:div w:id="1144784636">
                                              <w:marLeft w:val="0"/>
                                              <w:marRight w:val="0"/>
                                              <w:marTop w:val="0"/>
                                              <w:marBottom w:val="0"/>
                                              <w:divBdr>
                                                <w:top w:val="none" w:sz="0" w:space="0" w:color="auto"/>
                                                <w:left w:val="none" w:sz="0" w:space="0" w:color="auto"/>
                                                <w:bottom w:val="none" w:sz="0" w:space="0" w:color="auto"/>
                                                <w:right w:val="none" w:sz="0" w:space="0" w:color="auto"/>
                                              </w:divBdr>
                                            </w:div>
                                            <w:div w:id="1313371527">
                                              <w:marLeft w:val="0"/>
                                              <w:marRight w:val="0"/>
                                              <w:marTop w:val="0"/>
                                              <w:marBottom w:val="0"/>
                                              <w:divBdr>
                                                <w:top w:val="none" w:sz="0" w:space="0" w:color="auto"/>
                                                <w:left w:val="none" w:sz="0" w:space="0" w:color="auto"/>
                                                <w:bottom w:val="none" w:sz="0" w:space="0" w:color="auto"/>
                                                <w:right w:val="none" w:sz="0" w:space="0" w:color="auto"/>
                                              </w:divBdr>
                                            </w:div>
                                            <w:div w:id="1376197624">
                                              <w:marLeft w:val="0"/>
                                              <w:marRight w:val="0"/>
                                              <w:marTop w:val="0"/>
                                              <w:marBottom w:val="0"/>
                                              <w:divBdr>
                                                <w:top w:val="none" w:sz="0" w:space="0" w:color="auto"/>
                                                <w:left w:val="none" w:sz="0" w:space="0" w:color="auto"/>
                                                <w:bottom w:val="none" w:sz="0" w:space="0" w:color="auto"/>
                                                <w:right w:val="none" w:sz="0" w:space="0" w:color="auto"/>
                                              </w:divBdr>
                                            </w:div>
                                            <w:div w:id="14095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07725">
          <w:marLeft w:val="0"/>
          <w:marRight w:val="0"/>
          <w:marTop w:val="0"/>
          <w:marBottom w:val="0"/>
          <w:divBdr>
            <w:top w:val="none" w:sz="0" w:space="0" w:color="auto"/>
            <w:left w:val="none" w:sz="0" w:space="0" w:color="auto"/>
            <w:bottom w:val="none" w:sz="0" w:space="0" w:color="auto"/>
            <w:right w:val="none" w:sz="0" w:space="0" w:color="auto"/>
          </w:divBdr>
        </w:div>
        <w:div w:id="1200968650">
          <w:marLeft w:val="0"/>
          <w:marRight w:val="0"/>
          <w:marTop w:val="0"/>
          <w:marBottom w:val="0"/>
          <w:divBdr>
            <w:top w:val="none" w:sz="0" w:space="0" w:color="auto"/>
            <w:left w:val="none" w:sz="0" w:space="0" w:color="auto"/>
            <w:bottom w:val="none" w:sz="0" w:space="0" w:color="auto"/>
            <w:right w:val="none" w:sz="0" w:space="0" w:color="auto"/>
          </w:divBdr>
          <w:divsChild>
            <w:div w:id="673610082">
              <w:marLeft w:val="0"/>
              <w:marRight w:val="0"/>
              <w:marTop w:val="0"/>
              <w:marBottom w:val="0"/>
              <w:divBdr>
                <w:top w:val="none" w:sz="0" w:space="0" w:color="auto"/>
                <w:left w:val="none" w:sz="0" w:space="0" w:color="auto"/>
                <w:bottom w:val="none" w:sz="0" w:space="0" w:color="auto"/>
                <w:right w:val="none" w:sz="0" w:space="0" w:color="auto"/>
              </w:divBdr>
            </w:div>
            <w:div w:id="1054431824">
              <w:marLeft w:val="0"/>
              <w:marRight w:val="0"/>
              <w:marTop w:val="0"/>
              <w:marBottom w:val="0"/>
              <w:divBdr>
                <w:top w:val="none" w:sz="0" w:space="0" w:color="auto"/>
                <w:left w:val="none" w:sz="0" w:space="0" w:color="auto"/>
                <w:bottom w:val="none" w:sz="0" w:space="0" w:color="auto"/>
                <w:right w:val="none" w:sz="0" w:space="0" w:color="auto"/>
              </w:divBdr>
            </w:div>
          </w:divsChild>
        </w:div>
        <w:div w:id="1201238360">
          <w:marLeft w:val="0"/>
          <w:marRight w:val="0"/>
          <w:marTop w:val="0"/>
          <w:marBottom w:val="0"/>
          <w:divBdr>
            <w:top w:val="none" w:sz="0" w:space="0" w:color="auto"/>
            <w:left w:val="none" w:sz="0" w:space="0" w:color="auto"/>
            <w:bottom w:val="none" w:sz="0" w:space="0" w:color="auto"/>
            <w:right w:val="none" w:sz="0" w:space="0" w:color="auto"/>
          </w:divBdr>
        </w:div>
        <w:div w:id="1201283473">
          <w:marLeft w:val="0"/>
          <w:marRight w:val="0"/>
          <w:marTop w:val="0"/>
          <w:marBottom w:val="0"/>
          <w:divBdr>
            <w:top w:val="none" w:sz="0" w:space="0" w:color="auto"/>
            <w:left w:val="none" w:sz="0" w:space="0" w:color="auto"/>
            <w:bottom w:val="none" w:sz="0" w:space="0" w:color="auto"/>
            <w:right w:val="none" w:sz="0" w:space="0" w:color="auto"/>
          </w:divBdr>
        </w:div>
        <w:div w:id="1201287376">
          <w:marLeft w:val="0"/>
          <w:marRight w:val="0"/>
          <w:marTop w:val="0"/>
          <w:marBottom w:val="0"/>
          <w:divBdr>
            <w:top w:val="none" w:sz="0" w:space="0" w:color="auto"/>
            <w:left w:val="none" w:sz="0" w:space="0" w:color="auto"/>
            <w:bottom w:val="none" w:sz="0" w:space="0" w:color="auto"/>
            <w:right w:val="none" w:sz="0" w:space="0" w:color="auto"/>
          </w:divBdr>
        </w:div>
        <w:div w:id="1201481260">
          <w:marLeft w:val="0"/>
          <w:marRight w:val="0"/>
          <w:marTop w:val="0"/>
          <w:marBottom w:val="0"/>
          <w:divBdr>
            <w:top w:val="none" w:sz="0" w:space="0" w:color="auto"/>
            <w:left w:val="none" w:sz="0" w:space="0" w:color="auto"/>
            <w:bottom w:val="none" w:sz="0" w:space="0" w:color="auto"/>
            <w:right w:val="none" w:sz="0" w:space="0" w:color="auto"/>
          </w:divBdr>
          <w:divsChild>
            <w:div w:id="743601145">
              <w:marLeft w:val="0"/>
              <w:marRight w:val="0"/>
              <w:marTop w:val="0"/>
              <w:marBottom w:val="0"/>
              <w:divBdr>
                <w:top w:val="none" w:sz="0" w:space="0" w:color="auto"/>
                <w:left w:val="none" w:sz="0" w:space="0" w:color="auto"/>
                <w:bottom w:val="none" w:sz="0" w:space="0" w:color="auto"/>
                <w:right w:val="none" w:sz="0" w:space="0" w:color="auto"/>
              </w:divBdr>
              <w:divsChild>
                <w:div w:id="1148087958">
                  <w:marLeft w:val="0"/>
                  <w:marRight w:val="0"/>
                  <w:marTop w:val="0"/>
                  <w:marBottom w:val="0"/>
                  <w:divBdr>
                    <w:top w:val="none" w:sz="0" w:space="0" w:color="auto"/>
                    <w:left w:val="none" w:sz="0" w:space="0" w:color="auto"/>
                    <w:bottom w:val="none" w:sz="0" w:space="0" w:color="auto"/>
                    <w:right w:val="none" w:sz="0" w:space="0" w:color="auto"/>
                  </w:divBdr>
                  <w:divsChild>
                    <w:div w:id="1279295388">
                      <w:marLeft w:val="0"/>
                      <w:marRight w:val="0"/>
                      <w:marTop w:val="0"/>
                      <w:marBottom w:val="0"/>
                      <w:divBdr>
                        <w:top w:val="none" w:sz="0" w:space="0" w:color="auto"/>
                        <w:left w:val="none" w:sz="0" w:space="0" w:color="auto"/>
                        <w:bottom w:val="none" w:sz="0" w:space="0" w:color="auto"/>
                        <w:right w:val="none" w:sz="0" w:space="0" w:color="auto"/>
                      </w:divBdr>
                    </w:div>
                    <w:div w:id="1433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768">
          <w:marLeft w:val="0"/>
          <w:marRight w:val="0"/>
          <w:marTop w:val="0"/>
          <w:marBottom w:val="0"/>
          <w:divBdr>
            <w:top w:val="none" w:sz="0" w:space="0" w:color="auto"/>
            <w:left w:val="none" w:sz="0" w:space="0" w:color="auto"/>
            <w:bottom w:val="none" w:sz="0" w:space="0" w:color="auto"/>
            <w:right w:val="none" w:sz="0" w:space="0" w:color="auto"/>
          </w:divBdr>
        </w:div>
        <w:div w:id="1201668789">
          <w:marLeft w:val="0"/>
          <w:marRight w:val="0"/>
          <w:marTop w:val="0"/>
          <w:marBottom w:val="0"/>
          <w:divBdr>
            <w:top w:val="none" w:sz="0" w:space="0" w:color="auto"/>
            <w:left w:val="none" w:sz="0" w:space="0" w:color="auto"/>
            <w:bottom w:val="none" w:sz="0" w:space="0" w:color="auto"/>
            <w:right w:val="none" w:sz="0" w:space="0" w:color="auto"/>
          </w:divBdr>
        </w:div>
        <w:div w:id="1201674755">
          <w:marLeft w:val="0"/>
          <w:marRight w:val="0"/>
          <w:marTop w:val="0"/>
          <w:marBottom w:val="0"/>
          <w:divBdr>
            <w:top w:val="none" w:sz="0" w:space="0" w:color="auto"/>
            <w:left w:val="none" w:sz="0" w:space="0" w:color="auto"/>
            <w:bottom w:val="none" w:sz="0" w:space="0" w:color="auto"/>
            <w:right w:val="none" w:sz="0" w:space="0" w:color="auto"/>
          </w:divBdr>
          <w:divsChild>
            <w:div w:id="687364881">
              <w:marLeft w:val="0"/>
              <w:marRight w:val="0"/>
              <w:marTop w:val="0"/>
              <w:marBottom w:val="0"/>
              <w:divBdr>
                <w:top w:val="none" w:sz="0" w:space="0" w:color="auto"/>
                <w:left w:val="none" w:sz="0" w:space="0" w:color="auto"/>
                <w:bottom w:val="none" w:sz="0" w:space="0" w:color="auto"/>
                <w:right w:val="none" w:sz="0" w:space="0" w:color="auto"/>
              </w:divBdr>
              <w:divsChild>
                <w:div w:id="990719274">
                  <w:marLeft w:val="0"/>
                  <w:marRight w:val="0"/>
                  <w:marTop w:val="0"/>
                  <w:marBottom w:val="0"/>
                  <w:divBdr>
                    <w:top w:val="none" w:sz="0" w:space="0" w:color="auto"/>
                    <w:left w:val="none" w:sz="0" w:space="0" w:color="auto"/>
                    <w:bottom w:val="none" w:sz="0" w:space="0" w:color="auto"/>
                    <w:right w:val="none" w:sz="0" w:space="0" w:color="auto"/>
                  </w:divBdr>
                  <w:divsChild>
                    <w:div w:id="1572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0402">
          <w:marLeft w:val="0"/>
          <w:marRight w:val="0"/>
          <w:marTop w:val="0"/>
          <w:marBottom w:val="0"/>
          <w:divBdr>
            <w:top w:val="none" w:sz="0" w:space="0" w:color="auto"/>
            <w:left w:val="none" w:sz="0" w:space="0" w:color="auto"/>
            <w:bottom w:val="none" w:sz="0" w:space="0" w:color="auto"/>
            <w:right w:val="none" w:sz="0" w:space="0" w:color="auto"/>
          </w:divBdr>
          <w:divsChild>
            <w:div w:id="133639920">
              <w:marLeft w:val="0"/>
              <w:marRight w:val="0"/>
              <w:marTop w:val="0"/>
              <w:marBottom w:val="0"/>
              <w:divBdr>
                <w:top w:val="none" w:sz="0" w:space="0" w:color="auto"/>
                <w:left w:val="none" w:sz="0" w:space="0" w:color="auto"/>
                <w:bottom w:val="none" w:sz="0" w:space="0" w:color="auto"/>
                <w:right w:val="none" w:sz="0" w:space="0" w:color="auto"/>
              </w:divBdr>
              <w:divsChild>
                <w:div w:id="1576939884">
                  <w:marLeft w:val="0"/>
                  <w:marRight w:val="0"/>
                  <w:marTop w:val="0"/>
                  <w:marBottom w:val="0"/>
                  <w:divBdr>
                    <w:top w:val="none" w:sz="0" w:space="0" w:color="auto"/>
                    <w:left w:val="none" w:sz="0" w:space="0" w:color="auto"/>
                    <w:bottom w:val="none" w:sz="0" w:space="0" w:color="auto"/>
                    <w:right w:val="none" w:sz="0" w:space="0" w:color="auto"/>
                  </w:divBdr>
                  <w:divsChild>
                    <w:div w:id="838279062">
                      <w:marLeft w:val="0"/>
                      <w:marRight w:val="0"/>
                      <w:marTop w:val="0"/>
                      <w:marBottom w:val="0"/>
                      <w:divBdr>
                        <w:top w:val="none" w:sz="0" w:space="0" w:color="auto"/>
                        <w:left w:val="none" w:sz="0" w:space="0" w:color="auto"/>
                        <w:bottom w:val="none" w:sz="0" w:space="0" w:color="auto"/>
                        <w:right w:val="none" w:sz="0" w:space="0" w:color="auto"/>
                      </w:divBdr>
                      <w:divsChild>
                        <w:div w:id="133379347">
                          <w:marLeft w:val="0"/>
                          <w:marRight w:val="0"/>
                          <w:marTop w:val="0"/>
                          <w:marBottom w:val="0"/>
                          <w:divBdr>
                            <w:top w:val="none" w:sz="0" w:space="0" w:color="auto"/>
                            <w:left w:val="none" w:sz="0" w:space="0" w:color="auto"/>
                            <w:bottom w:val="none" w:sz="0" w:space="0" w:color="auto"/>
                            <w:right w:val="none" w:sz="0" w:space="0" w:color="auto"/>
                          </w:divBdr>
                          <w:divsChild>
                            <w:div w:id="277418454">
                              <w:marLeft w:val="0"/>
                              <w:marRight w:val="0"/>
                              <w:marTop w:val="0"/>
                              <w:marBottom w:val="0"/>
                              <w:divBdr>
                                <w:top w:val="none" w:sz="0" w:space="0" w:color="auto"/>
                                <w:left w:val="none" w:sz="0" w:space="0" w:color="auto"/>
                                <w:bottom w:val="none" w:sz="0" w:space="0" w:color="auto"/>
                                <w:right w:val="none" w:sz="0" w:space="0" w:color="auto"/>
                              </w:divBdr>
                            </w:div>
                            <w:div w:id="596063552">
                              <w:marLeft w:val="0"/>
                              <w:marRight w:val="0"/>
                              <w:marTop w:val="0"/>
                              <w:marBottom w:val="0"/>
                              <w:divBdr>
                                <w:top w:val="none" w:sz="0" w:space="0" w:color="auto"/>
                                <w:left w:val="none" w:sz="0" w:space="0" w:color="auto"/>
                                <w:bottom w:val="none" w:sz="0" w:space="0" w:color="auto"/>
                                <w:right w:val="none" w:sz="0" w:space="0" w:color="auto"/>
                              </w:divBdr>
                            </w:div>
                            <w:div w:id="1002977378">
                              <w:marLeft w:val="0"/>
                              <w:marRight w:val="0"/>
                              <w:marTop w:val="0"/>
                              <w:marBottom w:val="0"/>
                              <w:divBdr>
                                <w:top w:val="none" w:sz="0" w:space="0" w:color="auto"/>
                                <w:left w:val="none" w:sz="0" w:space="0" w:color="auto"/>
                                <w:bottom w:val="none" w:sz="0" w:space="0" w:color="auto"/>
                                <w:right w:val="none" w:sz="0" w:space="0" w:color="auto"/>
                              </w:divBdr>
                            </w:div>
                            <w:div w:id="1366058435">
                              <w:marLeft w:val="0"/>
                              <w:marRight w:val="0"/>
                              <w:marTop w:val="0"/>
                              <w:marBottom w:val="0"/>
                              <w:divBdr>
                                <w:top w:val="none" w:sz="0" w:space="0" w:color="auto"/>
                                <w:left w:val="none" w:sz="0" w:space="0" w:color="auto"/>
                                <w:bottom w:val="none" w:sz="0" w:space="0" w:color="auto"/>
                                <w:right w:val="none" w:sz="0" w:space="0" w:color="auto"/>
                              </w:divBdr>
                            </w:div>
                          </w:divsChild>
                        </w:div>
                        <w:div w:id="263732353">
                          <w:marLeft w:val="0"/>
                          <w:marRight w:val="0"/>
                          <w:marTop w:val="0"/>
                          <w:marBottom w:val="0"/>
                          <w:divBdr>
                            <w:top w:val="none" w:sz="0" w:space="0" w:color="auto"/>
                            <w:left w:val="none" w:sz="0" w:space="0" w:color="auto"/>
                            <w:bottom w:val="none" w:sz="0" w:space="0" w:color="auto"/>
                            <w:right w:val="none" w:sz="0" w:space="0" w:color="auto"/>
                          </w:divBdr>
                        </w:div>
                        <w:div w:id="8917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3409">
          <w:marLeft w:val="0"/>
          <w:marRight w:val="0"/>
          <w:marTop w:val="0"/>
          <w:marBottom w:val="0"/>
          <w:divBdr>
            <w:top w:val="none" w:sz="0" w:space="0" w:color="auto"/>
            <w:left w:val="none" w:sz="0" w:space="0" w:color="auto"/>
            <w:bottom w:val="none" w:sz="0" w:space="0" w:color="auto"/>
            <w:right w:val="none" w:sz="0" w:space="0" w:color="auto"/>
          </w:divBdr>
          <w:divsChild>
            <w:div w:id="217127669">
              <w:marLeft w:val="0"/>
              <w:marRight w:val="0"/>
              <w:marTop w:val="0"/>
              <w:marBottom w:val="0"/>
              <w:divBdr>
                <w:top w:val="none" w:sz="0" w:space="0" w:color="auto"/>
                <w:left w:val="none" w:sz="0" w:space="0" w:color="auto"/>
                <w:bottom w:val="none" w:sz="0" w:space="0" w:color="auto"/>
                <w:right w:val="none" w:sz="0" w:space="0" w:color="auto"/>
              </w:divBdr>
              <w:divsChild>
                <w:div w:id="218826279">
                  <w:marLeft w:val="0"/>
                  <w:marRight w:val="0"/>
                  <w:marTop w:val="0"/>
                  <w:marBottom w:val="0"/>
                  <w:divBdr>
                    <w:top w:val="none" w:sz="0" w:space="0" w:color="auto"/>
                    <w:left w:val="none" w:sz="0" w:space="0" w:color="auto"/>
                    <w:bottom w:val="none" w:sz="0" w:space="0" w:color="auto"/>
                    <w:right w:val="none" w:sz="0" w:space="0" w:color="auto"/>
                  </w:divBdr>
                  <w:divsChild>
                    <w:div w:id="305821581">
                      <w:marLeft w:val="0"/>
                      <w:marRight w:val="0"/>
                      <w:marTop w:val="0"/>
                      <w:marBottom w:val="0"/>
                      <w:divBdr>
                        <w:top w:val="none" w:sz="0" w:space="0" w:color="auto"/>
                        <w:left w:val="none" w:sz="0" w:space="0" w:color="auto"/>
                        <w:bottom w:val="none" w:sz="0" w:space="0" w:color="auto"/>
                        <w:right w:val="none" w:sz="0" w:space="0" w:color="auto"/>
                      </w:divBdr>
                    </w:div>
                    <w:div w:id="11744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09469">
          <w:marLeft w:val="0"/>
          <w:marRight w:val="0"/>
          <w:marTop w:val="0"/>
          <w:marBottom w:val="0"/>
          <w:divBdr>
            <w:top w:val="none" w:sz="0" w:space="0" w:color="auto"/>
            <w:left w:val="none" w:sz="0" w:space="0" w:color="auto"/>
            <w:bottom w:val="none" w:sz="0" w:space="0" w:color="auto"/>
            <w:right w:val="none" w:sz="0" w:space="0" w:color="auto"/>
          </w:divBdr>
        </w:div>
        <w:div w:id="1202212222">
          <w:marLeft w:val="0"/>
          <w:marRight w:val="0"/>
          <w:marTop w:val="0"/>
          <w:marBottom w:val="0"/>
          <w:divBdr>
            <w:top w:val="none" w:sz="0" w:space="0" w:color="auto"/>
            <w:left w:val="none" w:sz="0" w:space="0" w:color="auto"/>
            <w:bottom w:val="none" w:sz="0" w:space="0" w:color="auto"/>
            <w:right w:val="none" w:sz="0" w:space="0" w:color="auto"/>
          </w:divBdr>
        </w:div>
        <w:div w:id="1202282291">
          <w:marLeft w:val="0"/>
          <w:marRight w:val="0"/>
          <w:marTop w:val="0"/>
          <w:marBottom w:val="0"/>
          <w:divBdr>
            <w:top w:val="none" w:sz="0" w:space="0" w:color="auto"/>
            <w:left w:val="none" w:sz="0" w:space="0" w:color="auto"/>
            <w:bottom w:val="none" w:sz="0" w:space="0" w:color="auto"/>
            <w:right w:val="none" w:sz="0" w:space="0" w:color="auto"/>
          </w:divBdr>
        </w:div>
        <w:div w:id="1202284971">
          <w:marLeft w:val="0"/>
          <w:marRight w:val="0"/>
          <w:marTop w:val="0"/>
          <w:marBottom w:val="0"/>
          <w:divBdr>
            <w:top w:val="none" w:sz="0" w:space="0" w:color="auto"/>
            <w:left w:val="none" w:sz="0" w:space="0" w:color="auto"/>
            <w:bottom w:val="none" w:sz="0" w:space="0" w:color="auto"/>
            <w:right w:val="none" w:sz="0" w:space="0" w:color="auto"/>
          </w:divBdr>
          <w:divsChild>
            <w:div w:id="587348461">
              <w:marLeft w:val="0"/>
              <w:marRight w:val="0"/>
              <w:marTop w:val="0"/>
              <w:marBottom w:val="0"/>
              <w:divBdr>
                <w:top w:val="none" w:sz="0" w:space="0" w:color="auto"/>
                <w:left w:val="none" w:sz="0" w:space="0" w:color="auto"/>
                <w:bottom w:val="none" w:sz="0" w:space="0" w:color="auto"/>
                <w:right w:val="none" w:sz="0" w:space="0" w:color="auto"/>
              </w:divBdr>
              <w:divsChild>
                <w:div w:id="11504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0231">
          <w:marLeft w:val="0"/>
          <w:marRight w:val="0"/>
          <w:marTop w:val="0"/>
          <w:marBottom w:val="0"/>
          <w:divBdr>
            <w:top w:val="none" w:sz="0" w:space="0" w:color="auto"/>
            <w:left w:val="none" w:sz="0" w:space="0" w:color="auto"/>
            <w:bottom w:val="none" w:sz="0" w:space="0" w:color="auto"/>
            <w:right w:val="none" w:sz="0" w:space="0" w:color="auto"/>
          </w:divBdr>
        </w:div>
        <w:div w:id="1202788800">
          <w:marLeft w:val="0"/>
          <w:marRight w:val="0"/>
          <w:marTop w:val="0"/>
          <w:marBottom w:val="0"/>
          <w:divBdr>
            <w:top w:val="none" w:sz="0" w:space="0" w:color="auto"/>
            <w:left w:val="none" w:sz="0" w:space="0" w:color="auto"/>
            <w:bottom w:val="none" w:sz="0" w:space="0" w:color="auto"/>
            <w:right w:val="none" w:sz="0" w:space="0" w:color="auto"/>
          </w:divBdr>
        </w:div>
        <w:div w:id="1202933670">
          <w:marLeft w:val="0"/>
          <w:marRight w:val="0"/>
          <w:marTop w:val="0"/>
          <w:marBottom w:val="0"/>
          <w:divBdr>
            <w:top w:val="none" w:sz="0" w:space="0" w:color="auto"/>
            <w:left w:val="none" w:sz="0" w:space="0" w:color="auto"/>
            <w:bottom w:val="none" w:sz="0" w:space="0" w:color="auto"/>
            <w:right w:val="none" w:sz="0" w:space="0" w:color="auto"/>
          </w:divBdr>
        </w:div>
        <w:div w:id="1203131319">
          <w:marLeft w:val="0"/>
          <w:marRight w:val="0"/>
          <w:marTop w:val="0"/>
          <w:marBottom w:val="0"/>
          <w:divBdr>
            <w:top w:val="none" w:sz="0" w:space="0" w:color="auto"/>
            <w:left w:val="none" w:sz="0" w:space="0" w:color="auto"/>
            <w:bottom w:val="none" w:sz="0" w:space="0" w:color="auto"/>
            <w:right w:val="none" w:sz="0" w:space="0" w:color="auto"/>
          </w:divBdr>
        </w:div>
        <w:div w:id="1203176738">
          <w:marLeft w:val="0"/>
          <w:marRight w:val="0"/>
          <w:marTop w:val="0"/>
          <w:marBottom w:val="0"/>
          <w:divBdr>
            <w:top w:val="none" w:sz="0" w:space="0" w:color="auto"/>
            <w:left w:val="none" w:sz="0" w:space="0" w:color="auto"/>
            <w:bottom w:val="none" w:sz="0" w:space="0" w:color="auto"/>
            <w:right w:val="none" w:sz="0" w:space="0" w:color="auto"/>
          </w:divBdr>
          <w:divsChild>
            <w:div w:id="645746759">
              <w:marLeft w:val="0"/>
              <w:marRight w:val="0"/>
              <w:marTop w:val="0"/>
              <w:marBottom w:val="0"/>
              <w:divBdr>
                <w:top w:val="none" w:sz="0" w:space="0" w:color="auto"/>
                <w:left w:val="none" w:sz="0" w:space="0" w:color="auto"/>
                <w:bottom w:val="none" w:sz="0" w:space="0" w:color="auto"/>
                <w:right w:val="none" w:sz="0" w:space="0" w:color="auto"/>
              </w:divBdr>
            </w:div>
          </w:divsChild>
        </w:div>
        <w:div w:id="1203403517">
          <w:marLeft w:val="0"/>
          <w:marRight w:val="0"/>
          <w:marTop w:val="0"/>
          <w:marBottom w:val="0"/>
          <w:divBdr>
            <w:top w:val="none" w:sz="0" w:space="0" w:color="auto"/>
            <w:left w:val="none" w:sz="0" w:space="0" w:color="auto"/>
            <w:bottom w:val="none" w:sz="0" w:space="0" w:color="auto"/>
            <w:right w:val="none" w:sz="0" w:space="0" w:color="auto"/>
          </w:divBdr>
        </w:div>
        <w:div w:id="1203863077">
          <w:marLeft w:val="0"/>
          <w:marRight w:val="0"/>
          <w:marTop w:val="0"/>
          <w:marBottom w:val="0"/>
          <w:divBdr>
            <w:top w:val="none" w:sz="0" w:space="0" w:color="auto"/>
            <w:left w:val="none" w:sz="0" w:space="0" w:color="auto"/>
            <w:bottom w:val="none" w:sz="0" w:space="0" w:color="auto"/>
            <w:right w:val="none" w:sz="0" w:space="0" w:color="auto"/>
          </w:divBdr>
        </w:div>
        <w:div w:id="1203902010">
          <w:marLeft w:val="0"/>
          <w:marRight w:val="0"/>
          <w:marTop w:val="0"/>
          <w:marBottom w:val="0"/>
          <w:divBdr>
            <w:top w:val="none" w:sz="0" w:space="0" w:color="auto"/>
            <w:left w:val="none" w:sz="0" w:space="0" w:color="auto"/>
            <w:bottom w:val="none" w:sz="0" w:space="0" w:color="auto"/>
            <w:right w:val="none" w:sz="0" w:space="0" w:color="auto"/>
          </w:divBdr>
        </w:div>
        <w:div w:id="1204364440">
          <w:marLeft w:val="0"/>
          <w:marRight w:val="0"/>
          <w:marTop w:val="0"/>
          <w:marBottom w:val="0"/>
          <w:divBdr>
            <w:top w:val="none" w:sz="0" w:space="0" w:color="auto"/>
            <w:left w:val="none" w:sz="0" w:space="0" w:color="auto"/>
            <w:bottom w:val="none" w:sz="0" w:space="0" w:color="auto"/>
            <w:right w:val="none" w:sz="0" w:space="0" w:color="auto"/>
          </w:divBdr>
        </w:div>
        <w:div w:id="1204367966">
          <w:marLeft w:val="0"/>
          <w:marRight w:val="0"/>
          <w:marTop w:val="0"/>
          <w:marBottom w:val="0"/>
          <w:divBdr>
            <w:top w:val="none" w:sz="0" w:space="0" w:color="auto"/>
            <w:left w:val="none" w:sz="0" w:space="0" w:color="auto"/>
            <w:bottom w:val="none" w:sz="0" w:space="0" w:color="auto"/>
            <w:right w:val="none" w:sz="0" w:space="0" w:color="auto"/>
          </w:divBdr>
          <w:divsChild>
            <w:div w:id="990982082">
              <w:marLeft w:val="0"/>
              <w:marRight w:val="0"/>
              <w:marTop w:val="0"/>
              <w:marBottom w:val="0"/>
              <w:divBdr>
                <w:top w:val="none" w:sz="0" w:space="0" w:color="auto"/>
                <w:left w:val="none" w:sz="0" w:space="0" w:color="auto"/>
                <w:bottom w:val="none" w:sz="0" w:space="0" w:color="auto"/>
                <w:right w:val="none" w:sz="0" w:space="0" w:color="auto"/>
              </w:divBdr>
              <w:divsChild>
                <w:div w:id="915549615">
                  <w:marLeft w:val="0"/>
                  <w:marRight w:val="0"/>
                  <w:marTop w:val="0"/>
                  <w:marBottom w:val="0"/>
                  <w:divBdr>
                    <w:top w:val="none" w:sz="0" w:space="0" w:color="auto"/>
                    <w:left w:val="none" w:sz="0" w:space="0" w:color="auto"/>
                    <w:bottom w:val="none" w:sz="0" w:space="0" w:color="auto"/>
                    <w:right w:val="none" w:sz="0" w:space="0" w:color="auto"/>
                  </w:divBdr>
                  <w:divsChild>
                    <w:div w:id="101806429">
                      <w:marLeft w:val="0"/>
                      <w:marRight w:val="0"/>
                      <w:marTop w:val="0"/>
                      <w:marBottom w:val="0"/>
                      <w:divBdr>
                        <w:top w:val="none" w:sz="0" w:space="0" w:color="auto"/>
                        <w:left w:val="none" w:sz="0" w:space="0" w:color="auto"/>
                        <w:bottom w:val="none" w:sz="0" w:space="0" w:color="auto"/>
                        <w:right w:val="none" w:sz="0" w:space="0" w:color="auto"/>
                      </w:divBdr>
                      <w:divsChild>
                        <w:div w:id="1480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70162">
          <w:marLeft w:val="0"/>
          <w:marRight w:val="0"/>
          <w:marTop w:val="0"/>
          <w:marBottom w:val="0"/>
          <w:divBdr>
            <w:top w:val="none" w:sz="0" w:space="0" w:color="auto"/>
            <w:left w:val="none" w:sz="0" w:space="0" w:color="auto"/>
            <w:bottom w:val="none" w:sz="0" w:space="0" w:color="auto"/>
            <w:right w:val="none" w:sz="0" w:space="0" w:color="auto"/>
          </w:divBdr>
          <w:divsChild>
            <w:div w:id="209004772">
              <w:marLeft w:val="0"/>
              <w:marRight w:val="0"/>
              <w:marTop w:val="0"/>
              <w:marBottom w:val="0"/>
              <w:divBdr>
                <w:top w:val="none" w:sz="0" w:space="0" w:color="auto"/>
                <w:left w:val="none" w:sz="0" w:space="0" w:color="auto"/>
                <w:bottom w:val="none" w:sz="0" w:space="0" w:color="auto"/>
                <w:right w:val="none" w:sz="0" w:space="0" w:color="auto"/>
              </w:divBdr>
              <w:divsChild>
                <w:div w:id="115952188">
                  <w:marLeft w:val="0"/>
                  <w:marRight w:val="0"/>
                  <w:marTop w:val="0"/>
                  <w:marBottom w:val="0"/>
                  <w:divBdr>
                    <w:top w:val="none" w:sz="0" w:space="0" w:color="auto"/>
                    <w:left w:val="none" w:sz="0" w:space="0" w:color="auto"/>
                    <w:bottom w:val="none" w:sz="0" w:space="0" w:color="auto"/>
                    <w:right w:val="none" w:sz="0" w:space="0" w:color="auto"/>
                  </w:divBdr>
                  <w:divsChild>
                    <w:div w:id="1564289928">
                      <w:marLeft w:val="0"/>
                      <w:marRight w:val="0"/>
                      <w:marTop w:val="0"/>
                      <w:marBottom w:val="0"/>
                      <w:divBdr>
                        <w:top w:val="none" w:sz="0" w:space="0" w:color="auto"/>
                        <w:left w:val="none" w:sz="0" w:space="0" w:color="auto"/>
                        <w:bottom w:val="none" w:sz="0" w:space="0" w:color="auto"/>
                        <w:right w:val="none" w:sz="0" w:space="0" w:color="auto"/>
                      </w:divBdr>
                      <w:divsChild>
                        <w:div w:id="822770265">
                          <w:marLeft w:val="0"/>
                          <w:marRight w:val="0"/>
                          <w:marTop w:val="0"/>
                          <w:marBottom w:val="0"/>
                          <w:divBdr>
                            <w:top w:val="none" w:sz="0" w:space="0" w:color="auto"/>
                            <w:left w:val="none" w:sz="0" w:space="0" w:color="auto"/>
                            <w:bottom w:val="none" w:sz="0" w:space="0" w:color="auto"/>
                            <w:right w:val="none" w:sz="0" w:space="0" w:color="auto"/>
                          </w:divBdr>
                          <w:divsChild>
                            <w:div w:id="147211744">
                              <w:marLeft w:val="0"/>
                              <w:marRight w:val="0"/>
                              <w:marTop w:val="0"/>
                              <w:marBottom w:val="0"/>
                              <w:divBdr>
                                <w:top w:val="none" w:sz="0" w:space="0" w:color="auto"/>
                                <w:left w:val="none" w:sz="0" w:space="0" w:color="auto"/>
                                <w:bottom w:val="none" w:sz="0" w:space="0" w:color="auto"/>
                                <w:right w:val="none" w:sz="0" w:space="0" w:color="auto"/>
                              </w:divBdr>
                            </w:div>
                            <w:div w:id="286204346">
                              <w:marLeft w:val="0"/>
                              <w:marRight w:val="0"/>
                              <w:marTop w:val="0"/>
                              <w:marBottom w:val="0"/>
                              <w:divBdr>
                                <w:top w:val="none" w:sz="0" w:space="0" w:color="auto"/>
                                <w:left w:val="none" w:sz="0" w:space="0" w:color="auto"/>
                                <w:bottom w:val="none" w:sz="0" w:space="0" w:color="auto"/>
                                <w:right w:val="none" w:sz="0" w:space="0" w:color="auto"/>
                              </w:divBdr>
                            </w:div>
                            <w:div w:id="578633683">
                              <w:marLeft w:val="0"/>
                              <w:marRight w:val="0"/>
                              <w:marTop w:val="0"/>
                              <w:marBottom w:val="0"/>
                              <w:divBdr>
                                <w:top w:val="none" w:sz="0" w:space="0" w:color="auto"/>
                                <w:left w:val="none" w:sz="0" w:space="0" w:color="auto"/>
                                <w:bottom w:val="none" w:sz="0" w:space="0" w:color="auto"/>
                                <w:right w:val="none" w:sz="0" w:space="0" w:color="auto"/>
                              </w:divBdr>
                            </w:div>
                            <w:div w:id="702051299">
                              <w:marLeft w:val="0"/>
                              <w:marRight w:val="0"/>
                              <w:marTop w:val="0"/>
                              <w:marBottom w:val="0"/>
                              <w:divBdr>
                                <w:top w:val="none" w:sz="0" w:space="0" w:color="auto"/>
                                <w:left w:val="none" w:sz="0" w:space="0" w:color="auto"/>
                                <w:bottom w:val="none" w:sz="0" w:space="0" w:color="auto"/>
                                <w:right w:val="none" w:sz="0" w:space="0" w:color="auto"/>
                              </w:divBdr>
                            </w:div>
                            <w:div w:id="1017468645">
                              <w:marLeft w:val="0"/>
                              <w:marRight w:val="0"/>
                              <w:marTop w:val="0"/>
                              <w:marBottom w:val="0"/>
                              <w:divBdr>
                                <w:top w:val="none" w:sz="0" w:space="0" w:color="auto"/>
                                <w:left w:val="none" w:sz="0" w:space="0" w:color="auto"/>
                                <w:bottom w:val="none" w:sz="0" w:space="0" w:color="auto"/>
                                <w:right w:val="none" w:sz="0" w:space="0" w:color="auto"/>
                              </w:divBdr>
                            </w:div>
                            <w:div w:id="1054428727">
                              <w:marLeft w:val="0"/>
                              <w:marRight w:val="0"/>
                              <w:marTop w:val="0"/>
                              <w:marBottom w:val="0"/>
                              <w:divBdr>
                                <w:top w:val="none" w:sz="0" w:space="0" w:color="auto"/>
                                <w:left w:val="none" w:sz="0" w:space="0" w:color="auto"/>
                                <w:bottom w:val="none" w:sz="0" w:space="0" w:color="auto"/>
                                <w:right w:val="none" w:sz="0" w:space="0" w:color="auto"/>
                              </w:divBdr>
                            </w:div>
                          </w:divsChild>
                        </w:div>
                        <w:div w:id="13906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446118">
          <w:marLeft w:val="0"/>
          <w:marRight w:val="0"/>
          <w:marTop w:val="0"/>
          <w:marBottom w:val="0"/>
          <w:divBdr>
            <w:top w:val="none" w:sz="0" w:space="0" w:color="auto"/>
            <w:left w:val="none" w:sz="0" w:space="0" w:color="auto"/>
            <w:bottom w:val="none" w:sz="0" w:space="0" w:color="auto"/>
            <w:right w:val="none" w:sz="0" w:space="0" w:color="auto"/>
          </w:divBdr>
          <w:divsChild>
            <w:div w:id="985888768">
              <w:marLeft w:val="0"/>
              <w:marRight w:val="0"/>
              <w:marTop w:val="0"/>
              <w:marBottom w:val="0"/>
              <w:divBdr>
                <w:top w:val="none" w:sz="0" w:space="0" w:color="auto"/>
                <w:left w:val="none" w:sz="0" w:space="0" w:color="auto"/>
                <w:bottom w:val="none" w:sz="0" w:space="0" w:color="auto"/>
                <w:right w:val="none" w:sz="0" w:space="0" w:color="auto"/>
              </w:divBdr>
              <w:divsChild>
                <w:div w:id="535117756">
                  <w:marLeft w:val="0"/>
                  <w:marRight w:val="0"/>
                  <w:marTop w:val="0"/>
                  <w:marBottom w:val="0"/>
                  <w:divBdr>
                    <w:top w:val="none" w:sz="0" w:space="0" w:color="auto"/>
                    <w:left w:val="none" w:sz="0" w:space="0" w:color="auto"/>
                    <w:bottom w:val="none" w:sz="0" w:space="0" w:color="auto"/>
                    <w:right w:val="none" w:sz="0" w:space="0" w:color="auto"/>
                  </w:divBdr>
                  <w:divsChild>
                    <w:div w:id="382946664">
                      <w:marLeft w:val="0"/>
                      <w:marRight w:val="0"/>
                      <w:marTop w:val="0"/>
                      <w:marBottom w:val="0"/>
                      <w:divBdr>
                        <w:top w:val="none" w:sz="0" w:space="0" w:color="auto"/>
                        <w:left w:val="none" w:sz="0" w:space="0" w:color="auto"/>
                        <w:bottom w:val="none" w:sz="0" w:space="0" w:color="auto"/>
                        <w:right w:val="none" w:sz="0" w:space="0" w:color="auto"/>
                      </w:divBdr>
                      <w:divsChild>
                        <w:div w:id="673266149">
                          <w:marLeft w:val="0"/>
                          <w:marRight w:val="0"/>
                          <w:marTop w:val="0"/>
                          <w:marBottom w:val="0"/>
                          <w:divBdr>
                            <w:top w:val="none" w:sz="0" w:space="0" w:color="auto"/>
                            <w:left w:val="none" w:sz="0" w:space="0" w:color="auto"/>
                            <w:bottom w:val="none" w:sz="0" w:space="0" w:color="auto"/>
                            <w:right w:val="none" w:sz="0" w:space="0" w:color="auto"/>
                          </w:divBdr>
                          <w:divsChild>
                            <w:div w:id="960258776">
                              <w:marLeft w:val="0"/>
                              <w:marRight w:val="0"/>
                              <w:marTop w:val="0"/>
                              <w:marBottom w:val="0"/>
                              <w:divBdr>
                                <w:top w:val="none" w:sz="0" w:space="0" w:color="auto"/>
                                <w:left w:val="none" w:sz="0" w:space="0" w:color="auto"/>
                                <w:bottom w:val="none" w:sz="0" w:space="0" w:color="auto"/>
                                <w:right w:val="none" w:sz="0" w:space="0" w:color="auto"/>
                              </w:divBdr>
                              <w:divsChild>
                                <w:div w:id="339624518">
                                  <w:marLeft w:val="0"/>
                                  <w:marRight w:val="0"/>
                                  <w:marTop w:val="0"/>
                                  <w:marBottom w:val="0"/>
                                  <w:divBdr>
                                    <w:top w:val="none" w:sz="0" w:space="0" w:color="auto"/>
                                    <w:left w:val="none" w:sz="0" w:space="0" w:color="auto"/>
                                    <w:bottom w:val="none" w:sz="0" w:space="0" w:color="auto"/>
                                    <w:right w:val="none" w:sz="0" w:space="0" w:color="auto"/>
                                  </w:divBdr>
                                </w:div>
                                <w:div w:id="3730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55595">
          <w:marLeft w:val="0"/>
          <w:marRight w:val="0"/>
          <w:marTop w:val="0"/>
          <w:marBottom w:val="0"/>
          <w:divBdr>
            <w:top w:val="none" w:sz="0" w:space="0" w:color="auto"/>
            <w:left w:val="none" w:sz="0" w:space="0" w:color="auto"/>
            <w:bottom w:val="none" w:sz="0" w:space="0" w:color="auto"/>
            <w:right w:val="none" w:sz="0" w:space="0" w:color="auto"/>
          </w:divBdr>
        </w:div>
        <w:div w:id="1204752445">
          <w:marLeft w:val="0"/>
          <w:marRight w:val="0"/>
          <w:marTop w:val="0"/>
          <w:marBottom w:val="0"/>
          <w:divBdr>
            <w:top w:val="none" w:sz="0" w:space="0" w:color="auto"/>
            <w:left w:val="none" w:sz="0" w:space="0" w:color="auto"/>
            <w:bottom w:val="none" w:sz="0" w:space="0" w:color="auto"/>
            <w:right w:val="none" w:sz="0" w:space="0" w:color="auto"/>
          </w:divBdr>
          <w:divsChild>
            <w:div w:id="1065949845">
              <w:marLeft w:val="0"/>
              <w:marRight w:val="0"/>
              <w:marTop w:val="0"/>
              <w:marBottom w:val="0"/>
              <w:divBdr>
                <w:top w:val="none" w:sz="0" w:space="0" w:color="auto"/>
                <w:left w:val="none" w:sz="0" w:space="0" w:color="auto"/>
                <w:bottom w:val="none" w:sz="0" w:space="0" w:color="auto"/>
                <w:right w:val="none" w:sz="0" w:space="0" w:color="auto"/>
              </w:divBdr>
              <w:divsChild>
                <w:div w:id="63571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072">
          <w:marLeft w:val="0"/>
          <w:marRight w:val="0"/>
          <w:marTop w:val="0"/>
          <w:marBottom w:val="0"/>
          <w:divBdr>
            <w:top w:val="none" w:sz="0" w:space="0" w:color="auto"/>
            <w:left w:val="none" w:sz="0" w:space="0" w:color="auto"/>
            <w:bottom w:val="none" w:sz="0" w:space="0" w:color="auto"/>
            <w:right w:val="none" w:sz="0" w:space="0" w:color="auto"/>
          </w:divBdr>
          <w:divsChild>
            <w:div w:id="490416379">
              <w:marLeft w:val="0"/>
              <w:marRight w:val="0"/>
              <w:marTop w:val="0"/>
              <w:marBottom w:val="0"/>
              <w:divBdr>
                <w:top w:val="none" w:sz="0" w:space="0" w:color="auto"/>
                <w:left w:val="none" w:sz="0" w:space="0" w:color="auto"/>
                <w:bottom w:val="none" w:sz="0" w:space="0" w:color="auto"/>
                <w:right w:val="none" w:sz="0" w:space="0" w:color="auto"/>
              </w:divBdr>
            </w:div>
          </w:divsChild>
        </w:div>
        <w:div w:id="1205602700">
          <w:marLeft w:val="0"/>
          <w:marRight w:val="0"/>
          <w:marTop w:val="0"/>
          <w:marBottom w:val="0"/>
          <w:divBdr>
            <w:top w:val="none" w:sz="0" w:space="0" w:color="auto"/>
            <w:left w:val="none" w:sz="0" w:space="0" w:color="auto"/>
            <w:bottom w:val="none" w:sz="0" w:space="0" w:color="auto"/>
            <w:right w:val="none" w:sz="0" w:space="0" w:color="auto"/>
          </w:divBdr>
        </w:div>
        <w:div w:id="1205606851">
          <w:marLeft w:val="0"/>
          <w:marRight w:val="0"/>
          <w:marTop w:val="0"/>
          <w:marBottom w:val="0"/>
          <w:divBdr>
            <w:top w:val="none" w:sz="0" w:space="0" w:color="auto"/>
            <w:left w:val="none" w:sz="0" w:space="0" w:color="auto"/>
            <w:bottom w:val="none" w:sz="0" w:space="0" w:color="auto"/>
            <w:right w:val="none" w:sz="0" w:space="0" w:color="auto"/>
          </w:divBdr>
          <w:divsChild>
            <w:div w:id="295259750">
              <w:marLeft w:val="0"/>
              <w:marRight w:val="0"/>
              <w:marTop w:val="0"/>
              <w:marBottom w:val="0"/>
              <w:divBdr>
                <w:top w:val="none" w:sz="0" w:space="0" w:color="auto"/>
                <w:left w:val="none" w:sz="0" w:space="0" w:color="auto"/>
                <w:bottom w:val="none" w:sz="0" w:space="0" w:color="auto"/>
                <w:right w:val="none" w:sz="0" w:space="0" w:color="auto"/>
              </w:divBdr>
              <w:divsChild>
                <w:div w:id="1489443979">
                  <w:marLeft w:val="0"/>
                  <w:marRight w:val="0"/>
                  <w:marTop w:val="0"/>
                  <w:marBottom w:val="0"/>
                  <w:divBdr>
                    <w:top w:val="none" w:sz="0" w:space="0" w:color="auto"/>
                    <w:left w:val="none" w:sz="0" w:space="0" w:color="auto"/>
                    <w:bottom w:val="none" w:sz="0" w:space="0" w:color="auto"/>
                    <w:right w:val="none" w:sz="0" w:space="0" w:color="auto"/>
                  </w:divBdr>
                  <w:divsChild>
                    <w:div w:id="1027873292">
                      <w:marLeft w:val="0"/>
                      <w:marRight w:val="0"/>
                      <w:marTop w:val="0"/>
                      <w:marBottom w:val="0"/>
                      <w:divBdr>
                        <w:top w:val="none" w:sz="0" w:space="0" w:color="auto"/>
                        <w:left w:val="none" w:sz="0" w:space="0" w:color="auto"/>
                        <w:bottom w:val="none" w:sz="0" w:space="0" w:color="auto"/>
                        <w:right w:val="none" w:sz="0" w:space="0" w:color="auto"/>
                      </w:divBdr>
                      <w:divsChild>
                        <w:div w:id="49107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76895">
          <w:marLeft w:val="0"/>
          <w:marRight w:val="0"/>
          <w:marTop w:val="0"/>
          <w:marBottom w:val="0"/>
          <w:divBdr>
            <w:top w:val="none" w:sz="0" w:space="0" w:color="auto"/>
            <w:left w:val="none" w:sz="0" w:space="0" w:color="auto"/>
            <w:bottom w:val="none" w:sz="0" w:space="0" w:color="auto"/>
            <w:right w:val="none" w:sz="0" w:space="0" w:color="auto"/>
          </w:divBdr>
          <w:divsChild>
            <w:div w:id="318197971">
              <w:marLeft w:val="0"/>
              <w:marRight w:val="0"/>
              <w:marTop w:val="0"/>
              <w:marBottom w:val="0"/>
              <w:divBdr>
                <w:top w:val="none" w:sz="0" w:space="0" w:color="auto"/>
                <w:left w:val="none" w:sz="0" w:space="0" w:color="auto"/>
                <w:bottom w:val="none" w:sz="0" w:space="0" w:color="auto"/>
                <w:right w:val="none" w:sz="0" w:space="0" w:color="auto"/>
              </w:divBdr>
              <w:divsChild>
                <w:div w:id="499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110">
          <w:marLeft w:val="0"/>
          <w:marRight w:val="0"/>
          <w:marTop w:val="0"/>
          <w:marBottom w:val="0"/>
          <w:divBdr>
            <w:top w:val="none" w:sz="0" w:space="0" w:color="auto"/>
            <w:left w:val="none" w:sz="0" w:space="0" w:color="auto"/>
            <w:bottom w:val="none" w:sz="0" w:space="0" w:color="auto"/>
            <w:right w:val="none" w:sz="0" w:space="0" w:color="auto"/>
          </w:divBdr>
        </w:div>
        <w:div w:id="1205799799">
          <w:marLeft w:val="0"/>
          <w:marRight w:val="0"/>
          <w:marTop w:val="0"/>
          <w:marBottom w:val="0"/>
          <w:divBdr>
            <w:top w:val="none" w:sz="0" w:space="0" w:color="auto"/>
            <w:left w:val="none" w:sz="0" w:space="0" w:color="auto"/>
            <w:bottom w:val="none" w:sz="0" w:space="0" w:color="auto"/>
            <w:right w:val="none" w:sz="0" w:space="0" w:color="auto"/>
          </w:divBdr>
        </w:div>
        <w:div w:id="1206136801">
          <w:marLeft w:val="0"/>
          <w:marRight w:val="0"/>
          <w:marTop w:val="0"/>
          <w:marBottom w:val="0"/>
          <w:divBdr>
            <w:top w:val="none" w:sz="0" w:space="0" w:color="auto"/>
            <w:left w:val="none" w:sz="0" w:space="0" w:color="auto"/>
            <w:bottom w:val="none" w:sz="0" w:space="0" w:color="auto"/>
            <w:right w:val="none" w:sz="0" w:space="0" w:color="auto"/>
          </w:divBdr>
          <w:divsChild>
            <w:div w:id="289290422">
              <w:marLeft w:val="0"/>
              <w:marRight w:val="0"/>
              <w:marTop w:val="0"/>
              <w:marBottom w:val="0"/>
              <w:divBdr>
                <w:top w:val="none" w:sz="0" w:space="0" w:color="auto"/>
                <w:left w:val="none" w:sz="0" w:space="0" w:color="auto"/>
                <w:bottom w:val="none" w:sz="0" w:space="0" w:color="auto"/>
                <w:right w:val="none" w:sz="0" w:space="0" w:color="auto"/>
              </w:divBdr>
              <w:divsChild>
                <w:div w:id="10070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055">
          <w:marLeft w:val="0"/>
          <w:marRight w:val="0"/>
          <w:marTop w:val="0"/>
          <w:marBottom w:val="0"/>
          <w:divBdr>
            <w:top w:val="none" w:sz="0" w:space="0" w:color="auto"/>
            <w:left w:val="none" w:sz="0" w:space="0" w:color="auto"/>
            <w:bottom w:val="none" w:sz="0" w:space="0" w:color="auto"/>
            <w:right w:val="none" w:sz="0" w:space="0" w:color="auto"/>
          </w:divBdr>
          <w:divsChild>
            <w:div w:id="1175457755">
              <w:marLeft w:val="0"/>
              <w:marRight w:val="0"/>
              <w:marTop w:val="0"/>
              <w:marBottom w:val="0"/>
              <w:divBdr>
                <w:top w:val="none" w:sz="0" w:space="0" w:color="auto"/>
                <w:left w:val="none" w:sz="0" w:space="0" w:color="auto"/>
                <w:bottom w:val="none" w:sz="0" w:space="0" w:color="auto"/>
                <w:right w:val="none" w:sz="0" w:space="0" w:color="auto"/>
              </w:divBdr>
              <w:divsChild>
                <w:div w:id="1486162886">
                  <w:marLeft w:val="0"/>
                  <w:marRight w:val="0"/>
                  <w:marTop w:val="0"/>
                  <w:marBottom w:val="0"/>
                  <w:divBdr>
                    <w:top w:val="none" w:sz="0" w:space="0" w:color="auto"/>
                    <w:left w:val="none" w:sz="0" w:space="0" w:color="auto"/>
                    <w:bottom w:val="none" w:sz="0" w:space="0" w:color="auto"/>
                    <w:right w:val="none" w:sz="0" w:space="0" w:color="auto"/>
                  </w:divBdr>
                  <w:divsChild>
                    <w:div w:id="10217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23339">
          <w:marLeft w:val="0"/>
          <w:marRight w:val="0"/>
          <w:marTop w:val="0"/>
          <w:marBottom w:val="0"/>
          <w:divBdr>
            <w:top w:val="none" w:sz="0" w:space="0" w:color="auto"/>
            <w:left w:val="none" w:sz="0" w:space="0" w:color="auto"/>
            <w:bottom w:val="none" w:sz="0" w:space="0" w:color="auto"/>
            <w:right w:val="none" w:sz="0" w:space="0" w:color="auto"/>
          </w:divBdr>
        </w:div>
        <w:div w:id="1206984428">
          <w:marLeft w:val="0"/>
          <w:marRight w:val="0"/>
          <w:marTop w:val="0"/>
          <w:marBottom w:val="0"/>
          <w:divBdr>
            <w:top w:val="none" w:sz="0" w:space="0" w:color="auto"/>
            <w:left w:val="none" w:sz="0" w:space="0" w:color="auto"/>
            <w:bottom w:val="none" w:sz="0" w:space="0" w:color="auto"/>
            <w:right w:val="none" w:sz="0" w:space="0" w:color="auto"/>
          </w:divBdr>
        </w:div>
        <w:div w:id="1207140344">
          <w:marLeft w:val="0"/>
          <w:marRight w:val="0"/>
          <w:marTop w:val="0"/>
          <w:marBottom w:val="0"/>
          <w:divBdr>
            <w:top w:val="none" w:sz="0" w:space="0" w:color="auto"/>
            <w:left w:val="none" w:sz="0" w:space="0" w:color="auto"/>
            <w:bottom w:val="none" w:sz="0" w:space="0" w:color="auto"/>
            <w:right w:val="none" w:sz="0" w:space="0" w:color="auto"/>
          </w:divBdr>
          <w:divsChild>
            <w:div w:id="559830117">
              <w:marLeft w:val="0"/>
              <w:marRight w:val="0"/>
              <w:marTop w:val="0"/>
              <w:marBottom w:val="0"/>
              <w:divBdr>
                <w:top w:val="none" w:sz="0" w:space="0" w:color="auto"/>
                <w:left w:val="none" w:sz="0" w:space="0" w:color="auto"/>
                <w:bottom w:val="none" w:sz="0" w:space="0" w:color="auto"/>
                <w:right w:val="none" w:sz="0" w:space="0" w:color="auto"/>
              </w:divBdr>
            </w:div>
            <w:div w:id="1332369406">
              <w:marLeft w:val="0"/>
              <w:marRight w:val="0"/>
              <w:marTop w:val="0"/>
              <w:marBottom w:val="0"/>
              <w:divBdr>
                <w:top w:val="none" w:sz="0" w:space="0" w:color="auto"/>
                <w:left w:val="none" w:sz="0" w:space="0" w:color="auto"/>
                <w:bottom w:val="none" w:sz="0" w:space="0" w:color="auto"/>
                <w:right w:val="none" w:sz="0" w:space="0" w:color="auto"/>
              </w:divBdr>
            </w:div>
          </w:divsChild>
        </w:div>
        <w:div w:id="1207520508">
          <w:marLeft w:val="0"/>
          <w:marRight w:val="0"/>
          <w:marTop w:val="0"/>
          <w:marBottom w:val="0"/>
          <w:divBdr>
            <w:top w:val="none" w:sz="0" w:space="0" w:color="auto"/>
            <w:left w:val="none" w:sz="0" w:space="0" w:color="auto"/>
            <w:bottom w:val="none" w:sz="0" w:space="0" w:color="auto"/>
            <w:right w:val="none" w:sz="0" w:space="0" w:color="auto"/>
          </w:divBdr>
        </w:div>
        <w:div w:id="1207640052">
          <w:marLeft w:val="0"/>
          <w:marRight w:val="0"/>
          <w:marTop w:val="0"/>
          <w:marBottom w:val="0"/>
          <w:divBdr>
            <w:top w:val="none" w:sz="0" w:space="0" w:color="auto"/>
            <w:left w:val="none" w:sz="0" w:space="0" w:color="auto"/>
            <w:bottom w:val="none" w:sz="0" w:space="0" w:color="auto"/>
            <w:right w:val="none" w:sz="0" w:space="0" w:color="auto"/>
          </w:divBdr>
        </w:div>
        <w:div w:id="1207720702">
          <w:marLeft w:val="0"/>
          <w:marRight w:val="0"/>
          <w:marTop w:val="0"/>
          <w:marBottom w:val="0"/>
          <w:divBdr>
            <w:top w:val="none" w:sz="0" w:space="0" w:color="auto"/>
            <w:left w:val="none" w:sz="0" w:space="0" w:color="auto"/>
            <w:bottom w:val="none" w:sz="0" w:space="0" w:color="auto"/>
            <w:right w:val="none" w:sz="0" w:space="0" w:color="auto"/>
          </w:divBdr>
        </w:div>
        <w:div w:id="1207991381">
          <w:marLeft w:val="0"/>
          <w:marRight w:val="0"/>
          <w:marTop w:val="0"/>
          <w:marBottom w:val="0"/>
          <w:divBdr>
            <w:top w:val="none" w:sz="0" w:space="0" w:color="auto"/>
            <w:left w:val="none" w:sz="0" w:space="0" w:color="auto"/>
            <w:bottom w:val="none" w:sz="0" w:space="0" w:color="auto"/>
            <w:right w:val="none" w:sz="0" w:space="0" w:color="auto"/>
          </w:divBdr>
        </w:div>
        <w:div w:id="1208418630">
          <w:marLeft w:val="0"/>
          <w:marRight w:val="0"/>
          <w:marTop w:val="0"/>
          <w:marBottom w:val="0"/>
          <w:divBdr>
            <w:top w:val="none" w:sz="0" w:space="0" w:color="auto"/>
            <w:left w:val="none" w:sz="0" w:space="0" w:color="auto"/>
            <w:bottom w:val="none" w:sz="0" w:space="0" w:color="auto"/>
            <w:right w:val="none" w:sz="0" w:space="0" w:color="auto"/>
          </w:divBdr>
          <w:divsChild>
            <w:div w:id="473957255">
              <w:marLeft w:val="0"/>
              <w:marRight w:val="0"/>
              <w:marTop w:val="0"/>
              <w:marBottom w:val="0"/>
              <w:divBdr>
                <w:top w:val="none" w:sz="0" w:space="0" w:color="auto"/>
                <w:left w:val="none" w:sz="0" w:space="0" w:color="auto"/>
                <w:bottom w:val="none" w:sz="0" w:space="0" w:color="auto"/>
                <w:right w:val="none" w:sz="0" w:space="0" w:color="auto"/>
              </w:divBdr>
              <w:divsChild>
                <w:div w:id="1102335753">
                  <w:marLeft w:val="0"/>
                  <w:marRight w:val="0"/>
                  <w:marTop w:val="0"/>
                  <w:marBottom w:val="0"/>
                  <w:divBdr>
                    <w:top w:val="none" w:sz="0" w:space="0" w:color="auto"/>
                    <w:left w:val="none" w:sz="0" w:space="0" w:color="auto"/>
                    <w:bottom w:val="none" w:sz="0" w:space="0" w:color="auto"/>
                    <w:right w:val="none" w:sz="0" w:space="0" w:color="auto"/>
                  </w:divBdr>
                  <w:divsChild>
                    <w:div w:id="983654348">
                      <w:marLeft w:val="0"/>
                      <w:marRight w:val="0"/>
                      <w:marTop w:val="0"/>
                      <w:marBottom w:val="0"/>
                      <w:divBdr>
                        <w:top w:val="none" w:sz="0" w:space="0" w:color="auto"/>
                        <w:left w:val="none" w:sz="0" w:space="0" w:color="auto"/>
                        <w:bottom w:val="none" w:sz="0" w:space="0" w:color="auto"/>
                        <w:right w:val="none" w:sz="0" w:space="0" w:color="auto"/>
                      </w:divBdr>
                      <w:divsChild>
                        <w:div w:id="1174801167">
                          <w:marLeft w:val="0"/>
                          <w:marRight w:val="0"/>
                          <w:marTop w:val="0"/>
                          <w:marBottom w:val="0"/>
                          <w:divBdr>
                            <w:top w:val="none" w:sz="0" w:space="0" w:color="auto"/>
                            <w:left w:val="none" w:sz="0" w:space="0" w:color="auto"/>
                            <w:bottom w:val="none" w:sz="0" w:space="0" w:color="auto"/>
                            <w:right w:val="none" w:sz="0" w:space="0" w:color="auto"/>
                          </w:divBdr>
                          <w:divsChild>
                            <w:div w:id="1182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18833">
          <w:marLeft w:val="0"/>
          <w:marRight w:val="0"/>
          <w:marTop w:val="0"/>
          <w:marBottom w:val="0"/>
          <w:divBdr>
            <w:top w:val="none" w:sz="0" w:space="0" w:color="auto"/>
            <w:left w:val="none" w:sz="0" w:space="0" w:color="auto"/>
            <w:bottom w:val="none" w:sz="0" w:space="0" w:color="auto"/>
            <w:right w:val="none" w:sz="0" w:space="0" w:color="auto"/>
          </w:divBdr>
        </w:div>
        <w:div w:id="1208450920">
          <w:marLeft w:val="0"/>
          <w:marRight w:val="0"/>
          <w:marTop w:val="0"/>
          <w:marBottom w:val="0"/>
          <w:divBdr>
            <w:top w:val="none" w:sz="0" w:space="0" w:color="auto"/>
            <w:left w:val="none" w:sz="0" w:space="0" w:color="auto"/>
            <w:bottom w:val="none" w:sz="0" w:space="0" w:color="auto"/>
            <w:right w:val="none" w:sz="0" w:space="0" w:color="auto"/>
          </w:divBdr>
          <w:divsChild>
            <w:div w:id="457724228">
              <w:marLeft w:val="0"/>
              <w:marRight w:val="0"/>
              <w:marTop w:val="0"/>
              <w:marBottom w:val="0"/>
              <w:divBdr>
                <w:top w:val="none" w:sz="0" w:space="0" w:color="auto"/>
                <w:left w:val="none" w:sz="0" w:space="0" w:color="auto"/>
                <w:bottom w:val="none" w:sz="0" w:space="0" w:color="auto"/>
                <w:right w:val="none" w:sz="0" w:space="0" w:color="auto"/>
              </w:divBdr>
              <w:divsChild>
                <w:div w:id="1768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7154">
          <w:marLeft w:val="0"/>
          <w:marRight w:val="0"/>
          <w:marTop w:val="0"/>
          <w:marBottom w:val="0"/>
          <w:divBdr>
            <w:top w:val="none" w:sz="0" w:space="0" w:color="auto"/>
            <w:left w:val="none" w:sz="0" w:space="0" w:color="auto"/>
            <w:bottom w:val="none" w:sz="0" w:space="0" w:color="auto"/>
            <w:right w:val="none" w:sz="0" w:space="0" w:color="auto"/>
          </w:divBdr>
        </w:div>
        <w:div w:id="1209076039">
          <w:marLeft w:val="0"/>
          <w:marRight w:val="0"/>
          <w:marTop w:val="0"/>
          <w:marBottom w:val="0"/>
          <w:divBdr>
            <w:top w:val="none" w:sz="0" w:space="0" w:color="auto"/>
            <w:left w:val="none" w:sz="0" w:space="0" w:color="auto"/>
            <w:bottom w:val="none" w:sz="0" w:space="0" w:color="auto"/>
            <w:right w:val="none" w:sz="0" w:space="0" w:color="auto"/>
          </w:divBdr>
        </w:div>
        <w:div w:id="1209533316">
          <w:marLeft w:val="0"/>
          <w:marRight w:val="0"/>
          <w:marTop w:val="0"/>
          <w:marBottom w:val="0"/>
          <w:divBdr>
            <w:top w:val="none" w:sz="0" w:space="0" w:color="auto"/>
            <w:left w:val="none" w:sz="0" w:space="0" w:color="auto"/>
            <w:bottom w:val="none" w:sz="0" w:space="0" w:color="auto"/>
            <w:right w:val="none" w:sz="0" w:space="0" w:color="auto"/>
          </w:divBdr>
          <w:divsChild>
            <w:div w:id="76219561">
              <w:marLeft w:val="0"/>
              <w:marRight w:val="0"/>
              <w:marTop w:val="0"/>
              <w:marBottom w:val="0"/>
              <w:divBdr>
                <w:top w:val="none" w:sz="0" w:space="0" w:color="auto"/>
                <w:left w:val="none" w:sz="0" w:space="0" w:color="auto"/>
                <w:bottom w:val="none" w:sz="0" w:space="0" w:color="auto"/>
                <w:right w:val="none" w:sz="0" w:space="0" w:color="auto"/>
              </w:divBdr>
              <w:divsChild>
                <w:div w:id="68890324">
                  <w:marLeft w:val="0"/>
                  <w:marRight w:val="0"/>
                  <w:marTop w:val="0"/>
                  <w:marBottom w:val="0"/>
                  <w:divBdr>
                    <w:top w:val="none" w:sz="0" w:space="0" w:color="auto"/>
                    <w:left w:val="none" w:sz="0" w:space="0" w:color="auto"/>
                    <w:bottom w:val="none" w:sz="0" w:space="0" w:color="auto"/>
                    <w:right w:val="none" w:sz="0" w:space="0" w:color="auto"/>
                  </w:divBdr>
                  <w:divsChild>
                    <w:div w:id="446125746">
                      <w:marLeft w:val="0"/>
                      <w:marRight w:val="0"/>
                      <w:marTop w:val="0"/>
                      <w:marBottom w:val="0"/>
                      <w:divBdr>
                        <w:top w:val="none" w:sz="0" w:space="0" w:color="auto"/>
                        <w:left w:val="none" w:sz="0" w:space="0" w:color="auto"/>
                        <w:bottom w:val="none" w:sz="0" w:space="0" w:color="auto"/>
                        <w:right w:val="none" w:sz="0" w:space="0" w:color="auto"/>
                      </w:divBdr>
                      <w:divsChild>
                        <w:div w:id="382599189">
                          <w:marLeft w:val="0"/>
                          <w:marRight w:val="0"/>
                          <w:marTop w:val="0"/>
                          <w:marBottom w:val="0"/>
                          <w:divBdr>
                            <w:top w:val="none" w:sz="0" w:space="0" w:color="auto"/>
                            <w:left w:val="none" w:sz="0" w:space="0" w:color="auto"/>
                            <w:bottom w:val="none" w:sz="0" w:space="0" w:color="auto"/>
                            <w:right w:val="none" w:sz="0" w:space="0" w:color="auto"/>
                          </w:divBdr>
                          <w:divsChild>
                            <w:div w:id="330572556">
                              <w:marLeft w:val="0"/>
                              <w:marRight w:val="0"/>
                              <w:marTop w:val="0"/>
                              <w:marBottom w:val="0"/>
                              <w:divBdr>
                                <w:top w:val="none" w:sz="0" w:space="0" w:color="auto"/>
                                <w:left w:val="none" w:sz="0" w:space="0" w:color="auto"/>
                                <w:bottom w:val="none" w:sz="0" w:space="0" w:color="auto"/>
                                <w:right w:val="none" w:sz="0" w:space="0" w:color="auto"/>
                              </w:divBdr>
                            </w:div>
                            <w:div w:id="13491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04581">
          <w:marLeft w:val="0"/>
          <w:marRight w:val="0"/>
          <w:marTop w:val="0"/>
          <w:marBottom w:val="0"/>
          <w:divBdr>
            <w:top w:val="none" w:sz="0" w:space="0" w:color="auto"/>
            <w:left w:val="none" w:sz="0" w:space="0" w:color="auto"/>
            <w:bottom w:val="none" w:sz="0" w:space="0" w:color="auto"/>
            <w:right w:val="none" w:sz="0" w:space="0" w:color="auto"/>
          </w:divBdr>
          <w:divsChild>
            <w:div w:id="63526796">
              <w:marLeft w:val="0"/>
              <w:marRight w:val="0"/>
              <w:marTop w:val="0"/>
              <w:marBottom w:val="0"/>
              <w:divBdr>
                <w:top w:val="none" w:sz="0" w:space="0" w:color="auto"/>
                <w:left w:val="none" w:sz="0" w:space="0" w:color="auto"/>
                <w:bottom w:val="none" w:sz="0" w:space="0" w:color="auto"/>
                <w:right w:val="none" w:sz="0" w:space="0" w:color="auto"/>
              </w:divBdr>
              <w:divsChild>
                <w:div w:id="61490454">
                  <w:marLeft w:val="0"/>
                  <w:marRight w:val="0"/>
                  <w:marTop w:val="0"/>
                  <w:marBottom w:val="0"/>
                  <w:divBdr>
                    <w:top w:val="none" w:sz="0" w:space="0" w:color="auto"/>
                    <w:left w:val="none" w:sz="0" w:space="0" w:color="auto"/>
                    <w:bottom w:val="none" w:sz="0" w:space="0" w:color="auto"/>
                    <w:right w:val="none" w:sz="0" w:space="0" w:color="auto"/>
                  </w:divBdr>
                  <w:divsChild>
                    <w:div w:id="1009675145">
                      <w:marLeft w:val="0"/>
                      <w:marRight w:val="0"/>
                      <w:marTop w:val="0"/>
                      <w:marBottom w:val="0"/>
                      <w:divBdr>
                        <w:top w:val="none" w:sz="0" w:space="0" w:color="auto"/>
                        <w:left w:val="none" w:sz="0" w:space="0" w:color="auto"/>
                        <w:bottom w:val="none" w:sz="0" w:space="0" w:color="auto"/>
                        <w:right w:val="none" w:sz="0" w:space="0" w:color="auto"/>
                      </w:divBdr>
                      <w:divsChild>
                        <w:div w:id="296300739">
                          <w:marLeft w:val="0"/>
                          <w:marRight w:val="0"/>
                          <w:marTop w:val="0"/>
                          <w:marBottom w:val="0"/>
                          <w:divBdr>
                            <w:top w:val="none" w:sz="0" w:space="0" w:color="auto"/>
                            <w:left w:val="none" w:sz="0" w:space="0" w:color="auto"/>
                            <w:bottom w:val="none" w:sz="0" w:space="0" w:color="auto"/>
                            <w:right w:val="none" w:sz="0" w:space="0" w:color="auto"/>
                          </w:divBdr>
                          <w:divsChild>
                            <w:div w:id="435558632">
                              <w:marLeft w:val="0"/>
                              <w:marRight w:val="0"/>
                              <w:marTop w:val="0"/>
                              <w:marBottom w:val="0"/>
                              <w:divBdr>
                                <w:top w:val="none" w:sz="0" w:space="0" w:color="auto"/>
                                <w:left w:val="none" w:sz="0" w:space="0" w:color="auto"/>
                                <w:bottom w:val="none" w:sz="0" w:space="0" w:color="auto"/>
                                <w:right w:val="none" w:sz="0" w:space="0" w:color="auto"/>
                              </w:divBdr>
                              <w:divsChild>
                                <w:div w:id="1448280575">
                                  <w:marLeft w:val="0"/>
                                  <w:marRight w:val="0"/>
                                  <w:marTop w:val="0"/>
                                  <w:marBottom w:val="0"/>
                                  <w:divBdr>
                                    <w:top w:val="none" w:sz="0" w:space="0" w:color="auto"/>
                                    <w:left w:val="none" w:sz="0" w:space="0" w:color="auto"/>
                                    <w:bottom w:val="none" w:sz="0" w:space="0" w:color="auto"/>
                                    <w:right w:val="none" w:sz="0" w:space="0" w:color="auto"/>
                                  </w:divBdr>
                                  <w:divsChild>
                                    <w:div w:id="321549776">
                                      <w:marLeft w:val="0"/>
                                      <w:marRight w:val="0"/>
                                      <w:marTop w:val="0"/>
                                      <w:marBottom w:val="0"/>
                                      <w:divBdr>
                                        <w:top w:val="none" w:sz="0" w:space="0" w:color="auto"/>
                                        <w:left w:val="none" w:sz="0" w:space="0" w:color="auto"/>
                                        <w:bottom w:val="none" w:sz="0" w:space="0" w:color="auto"/>
                                        <w:right w:val="none" w:sz="0" w:space="0" w:color="auto"/>
                                      </w:divBdr>
                                      <w:divsChild>
                                        <w:div w:id="661275584">
                                          <w:marLeft w:val="0"/>
                                          <w:marRight w:val="0"/>
                                          <w:marTop w:val="0"/>
                                          <w:marBottom w:val="0"/>
                                          <w:divBdr>
                                            <w:top w:val="none" w:sz="0" w:space="0" w:color="auto"/>
                                            <w:left w:val="none" w:sz="0" w:space="0" w:color="auto"/>
                                            <w:bottom w:val="none" w:sz="0" w:space="0" w:color="auto"/>
                                            <w:right w:val="none" w:sz="0" w:space="0" w:color="auto"/>
                                          </w:divBdr>
                                          <w:divsChild>
                                            <w:div w:id="82772693">
                                              <w:marLeft w:val="0"/>
                                              <w:marRight w:val="0"/>
                                              <w:marTop w:val="0"/>
                                              <w:marBottom w:val="0"/>
                                              <w:divBdr>
                                                <w:top w:val="none" w:sz="0" w:space="0" w:color="auto"/>
                                                <w:left w:val="none" w:sz="0" w:space="0" w:color="auto"/>
                                                <w:bottom w:val="none" w:sz="0" w:space="0" w:color="auto"/>
                                                <w:right w:val="none" w:sz="0" w:space="0" w:color="auto"/>
                                              </w:divBdr>
                                            </w:div>
                                            <w:div w:id="99763950">
                                              <w:marLeft w:val="0"/>
                                              <w:marRight w:val="0"/>
                                              <w:marTop w:val="0"/>
                                              <w:marBottom w:val="0"/>
                                              <w:divBdr>
                                                <w:top w:val="none" w:sz="0" w:space="0" w:color="auto"/>
                                                <w:left w:val="none" w:sz="0" w:space="0" w:color="auto"/>
                                                <w:bottom w:val="none" w:sz="0" w:space="0" w:color="auto"/>
                                                <w:right w:val="none" w:sz="0" w:space="0" w:color="auto"/>
                                              </w:divBdr>
                                            </w:div>
                                            <w:div w:id="211161496">
                                              <w:marLeft w:val="0"/>
                                              <w:marRight w:val="0"/>
                                              <w:marTop w:val="0"/>
                                              <w:marBottom w:val="0"/>
                                              <w:divBdr>
                                                <w:top w:val="none" w:sz="0" w:space="0" w:color="auto"/>
                                                <w:left w:val="none" w:sz="0" w:space="0" w:color="auto"/>
                                                <w:bottom w:val="none" w:sz="0" w:space="0" w:color="auto"/>
                                                <w:right w:val="none" w:sz="0" w:space="0" w:color="auto"/>
                                              </w:divBdr>
                                            </w:div>
                                            <w:div w:id="245962684">
                                              <w:marLeft w:val="0"/>
                                              <w:marRight w:val="0"/>
                                              <w:marTop w:val="0"/>
                                              <w:marBottom w:val="0"/>
                                              <w:divBdr>
                                                <w:top w:val="none" w:sz="0" w:space="0" w:color="auto"/>
                                                <w:left w:val="none" w:sz="0" w:space="0" w:color="auto"/>
                                                <w:bottom w:val="none" w:sz="0" w:space="0" w:color="auto"/>
                                                <w:right w:val="none" w:sz="0" w:space="0" w:color="auto"/>
                                              </w:divBdr>
                                            </w:div>
                                            <w:div w:id="499005702">
                                              <w:marLeft w:val="0"/>
                                              <w:marRight w:val="0"/>
                                              <w:marTop w:val="0"/>
                                              <w:marBottom w:val="0"/>
                                              <w:divBdr>
                                                <w:top w:val="none" w:sz="0" w:space="0" w:color="auto"/>
                                                <w:left w:val="none" w:sz="0" w:space="0" w:color="auto"/>
                                                <w:bottom w:val="none" w:sz="0" w:space="0" w:color="auto"/>
                                                <w:right w:val="none" w:sz="0" w:space="0" w:color="auto"/>
                                              </w:divBdr>
                                            </w:div>
                                            <w:div w:id="501701171">
                                              <w:marLeft w:val="0"/>
                                              <w:marRight w:val="0"/>
                                              <w:marTop w:val="0"/>
                                              <w:marBottom w:val="0"/>
                                              <w:divBdr>
                                                <w:top w:val="none" w:sz="0" w:space="0" w:color="auto"/>
                                                <w:left w:val="none" w:sz="0" w:space="0" w:color="auto"/>
                                                <w:bottom w:val="none" w:sz="0" w:space="0" w:color="auto"/>
                                                <w:right w:val="none" w:sz="0" w:space="0" w:color="auto"/>
                                              </w:divBdr>
                                            </w:div>
                                            <w:div w:id="503476271">
                                              <w:marLeft w:val="0"/>
                                              <w:marRight w:val="0"/>
                                              <w:marTop w:val="0"/>
                                              <w:marBottom w:val="0"/>
                                              <w:divBdr>
                                                <w:top w:val="none" w:sz="0" w:space="0" w:color="auto"/>
                                                <w:left w:val="none" w:sz="0" w:space="0" w:color="auto"/>
                                                <w:bottom w:val="none" w:sz="0" w:space="0" w:color="auto"/>
                                                <w:right w:val="none" w:sz="0" w:space="0" w:color="auto"/>
                                              </w:divBdr>
                                            </w:div>
                                            <w:div w:id="566497289">
                                              <w:marLeft w:val="0"/>
                                              <w:marRight w:val="0"/>
                                              <w:marTop w:val="0"/>
                                              <w:marBottom w:val="0"/>
                                              <w:divBdr>
                                                <w:top w:val="none" w:sz="0" w:space="0" w:color="auto"/>
                                                <w:left w:val="none" w:sz="0" w:space="0" w:color="auto"/>
                                                <w:bottom w:val="none" w:sz="0" w:space="0" w:color="auto"/>
                                                <w:right w:val="none" w:sz="0" w:space="0" w:color="auto"/>
                                              </w:divBdr>
                                            </w:div>
                                            <w:div w:id="612789250">
                                              <w:marLeft w:val="0"/>
                                              <w:marRight w:val="0"/>
                                              <w:marTop w:val="0"/>
                                              <w:marBottom w:val="0"/>
                                              <w:divBdr>
                                                <w:top w:val="none" w:sz="0" w:space="0" w:color="auto"/>
                                                <w:left w:val="none" w:sz="0" w:space="0" w:color="auto"/>
                                                <w:bottom w:val="none" w:sz="0" w:space="0" w:color="auto"/>
                                                <w:right w:val="none" w:sz="0" w:space="0" w:color="auto"/>
                                              </w:divBdr>
                                            </w:div>
                                            <w:div w:id="659776602">
                                              <w:marLeft w:val="0"/>
                                              <w:marRight w:val="0"/>
                                              <w:marTop w:val="0"/>
                                              <w:marBottom w:val="0"/>
                                              <w:divBdr>
                                                <w:top w:val="none" w:sz="0" w:space="0" w:color="auto"/>
                                                <w:left w:val="none" w:sz="0" w:space="0" w:color="auto"/>
                                                <w:bottom w:val="none" w:sz="0" w:space="0" w:color="auto"/>
                                                <w:right w:val="none" w:sz="0" w:space="0" w:color="auto"/>
                                              </w:divBdr>
                                            </w:div>
                                            <w:div w:id="660306717">
                                              <w:marLeft w:val="0"/>
                                              <w:marRight w:val="0"/>
                                              <w:marTop w:val="0"/>
                                              <w:marBottom w:val="0"/>
                                              <w:divBdr>
                                                <w:top w:val="none" w:sz="0" w:space="0" w:color="auto"/>
                                                <w:left w:val="none" w:sz="0" w:space="0" w:color="auto"/>
                                                <w:bottom w:val="none" w:sz="0" w:space="0" w:color="auto"/>
                                                <w:right w:val="none" w:sz="0" w:space="0" w:color="auto"/>
                                              </w:divBdr>
                                            </w:div>
                                            <w:div w:id="717243084">
                                              <w:marLeft w:val="0"/>
                                              <w:marRight w:val="0"/>
                                              <w:marTop w:val="0"/>
                                              <w:marBottom w:val="0"/>
                                              <w:divBdr>
                                                <w:top w:val="none" w:sz="0" w:space="0" w:color="auto"/>
                                                <w:left w:val="none" w:sz="0" w:space="0" w:color="auto"/>
                                                <w:bottom w:val="none" w:sz="0" w:space="0" w:color="auto"/>
                                                <w:right w:val="none" w:sz="0" w:space="0" w:color="auto"/>
                                              </w:divBdr>
                                            </w:div>
                                            <w:div w:id="762187430">
                                              <w:marLeft w:val="0"/>
                                              <w:marRight w:val="0"/>
                                              <w:marTop w:val="0"/>
                                              <w:marBottom w:val="0"/>
                                              <w:divBdr>
                                                <w:top w:val="none" w:sz="0" w:space="0" w:color="auto"/>
                                                <w:left w:val="none" w:sz="0" w:space="0" w:color="auto"/>
                                                <w:bottom w:val="none" w:sz="0" w:space="0" w:color="auto"/>
                                                <w:right w:val="none" w:sz="0" w:space="0" w:color="auto"/>
                                              </w:divBdr>
                                            </w:div>
                                            <w:div w:id="787164313">
                                              <w:marLeft w:val="0"/>
                                              <w:marRight w:val="0"/>
                                              <w:marTop w:val="0"/>
                                              <w:marBottom w:val="0"/>
                                              <w:divBdr>
                                                <w:top w:val="none" w:sz="0" w:space="0" w:color="auto"/>
                                                <w:left w:val="none" w:sz="0" w:space="0" w:color="auto"/>
                                                <w:bottom w:val="none" w:sz="0" w:space="0" w:color="auto"/>
                                                <w:right w:val="none" w:sz="0" w:space="0" w:color="auto"/>
                                              </w:divBdr>
                                            </w:div>
                                            <w:div w:id="807549947">
                                              <w:marLeft w:val="0"/>
                                              <w:marRight w:val="0"/>
                                              <w:marTop w:val="0"/>
                                              <w:marBottom w:val="0"/>
                                              <w:divBdr>
                                                <w:top w:val="none" w:sz="0" w:space="0" w:color="auto"/>
                                                <w:left w:val="none" w:sz="0" w:space="0" w:color="auto"/>
                                                <w:bottom w:val="none" w:sz="0" w:space="0" w:color="auto"/>
                                                <w:right w:val="none" w:sz="0" w:space="0" w:color="auto"/>
                                              </w:divBdr>
                                            </w:div>
                                            <w:div w:id="852568815">
                                              <w:marLeft w:val="0"/>
                                              <w:marRight w:val="0"/>
                                              <w:marTop w:val="0"/>
                                              <w:marBottom w:val="0"/>
                                              <w:divBdr>
                                                <w:top w:val="none" w:sz="0" w:space="0" w:color="auto"/>
                                                <w:left w:val="none" w:sz="0" w:space="0" w:color="auto"/>
                                                <w:bottom w:val="none" w:sz="0" w:space="0" w:color="auto"/>
                                                <w:right w:val="none" w:sz="0" w:space="0" w:color="auto"/>
                                              </w:divBdr>
                                            </w:div>
                                            <w:div w:id="878905891">
                                              <w:marLeft w:val="0"/>
                                              <w:marRight w:val="0"/>
                                              <w:marTop w:val="0"/>
                                              <w:marBottom w:val="0"/>
                                              <w:divBdr>
                                                <w:top w:val="none" w:sz="0" w:space="0" w:color="auto"/>
                                                <w:left w:val="none" w:sz="0" w:space="0" w:color="auto"/>
                                                <w:bottom w:val="none" w:sz="0" w:space="0" w:color="auto"/>
                                                <w:right w:val="none" w:sz="0" w:space="0" w:color="auto"/>
                                              </w:divBdr>
                                            </w:div>
                                            <w:div w:id="935357675">
                                              <w:marLeft w:val="0"/>
                                              <w:marRight w:val="0"/>
                                              <w:marTop w:val="0"/>
                                              <w:marBottom w:val="0"/>
                                              <w:divBdr>
                                                <w:top w:val="none" w:sz="0" w:space="0" w:color="auto"/>
                                                <w:left w:val="none" w:sz="0" w:space="0" w:color="auto"/>
                                                <w:bottom w:val="none" w:sz="0" w:space="0" w:color="auto"/>
                                                <w:right w:val="none" w:sz="0" w:space="0" w:color="auto"/>
                                              </w:divBdr>
                                            </w:div>
                                            <w:div w:id="1102846775">
                                              <w:marLeft w:val="0"/>
                                              <w:marRight w:val="0"/>
                                              <w:marTop w:val="0"/>
                                              <w:marBottom w:val="0"/>
                                              <w:divBdr>
                                                <w:top w:val="none" w:sz="0" w:space="0" w:color="auto"/>
                                                <w:left w:val="none" w:sz="0" w:space="0" w:color="auto"/>
                                                <w:bottom w:val="none" w:sz="0" w:space="0" w:color="auto"/>
                                                <w:right w:val="none" w:sz="0" w:space="0" w:color="auto"/>
                                              </w:divBdr>
                                            </w:div>
                                            <w:div w:id="1141269277">
                                              <w:marLeft w:val="0"/>
                                              <w:marRight w:val="0"/>
                                              <w:marTop w:val="0"/>
                                              <w:marBottom w:val="0"/>
                                              <w:divBdr>
                                                <w:top w:val="none" w:sz="0" w:space="0" w:color="auto"/>
                                                <w:left w:val="none" w:sz="0" w:space="0" w:color="auto"/>
                                                <w:bottom w:val="none" w:sz="0" w:space="0" w:color="auto"/>
                                                <w:right w:val="none" w:sz="0" w:space="0" w:color="auto"/>
                                              </w:divBdr>
                                            </w:div>
                                            <w:div w:id="1172523925">
                                              <w:marLeft w:val="0"/>
                                              <w:marRight w:val="0"/>
                                              <w:marTop w:val="0"/>
                                              <w:marBottom w:val="0"/>
                                              <w:divBdr>
                                                <w:top w:val="none" w:sz="0" w:space="0" w:color="auto"/>
                                                <w:left w:val="none" w:sz="0" w:space="0" w:color="auto"/>
                                                <w:bottom w:val="none" w:sz="0" w:space="0" w:color="auto"/>
                                                <w:right w:val="none" w:sz="0" w:space="0" w:color="auto"/>
                                              </w:divBdr>
                                            </w:div>
                                            <w:div w:id="1340430007">
                                              <w:marLeft w:val="0"/>
                                              <w:marRight w:val="0"/>
                                              <w:marTop w:val="0"/>
                                              <w:marBottom w:val="0"/>
                                              <w:divBdr>
                                                <w:top w:val="none" w:sz="0" w:space="0" w:color="auto"/>
                                                <w:left w:val="none" w:sz="0" w:space="0" w:color="auto"/>
                                                <w:bottom w:val="none" w:sz="0" w:space="0" w:color="auto"/>
                                                <w:right w:val="none" w:sz="0" w:space="0" w:color="auto"/>
                                              </w:divBdr>
                                            </w:div>
                                            <w:div w:id="1353871825">
                                              <w:marLeft w:val="0"/>
                                              <w:marRight w:val="0"/>
                                              <w:marTop w:val="0"/>
                                              <w:marBottom w:val="0"/>
                                              <w:divBdr>
                                                <w:top w:val="none" w:sz="0" w:space="0" w:color="auto"/>
                                                <w:left w:val="none" w:sz="0" w:space="0" w:color="auto"/>
                                                <w:bottom w:val="none" w:sz="0" w:space="0" w:color="auto"/>
                                                <w:right w:val="none" w:sz="0" w:space="0" w:color="auto"/>
                                              </w:divBdr>
                                            </w:div>
                                            <w:div w:id="1407025068">
                                              <w:marLeft w:val="0"/>
                                              <w:marRight w:val="0"/>
                                              <w:marTop w:val="0"/>
                                              <w:marBottom w:val="0"/>
                                              <w:divBdr>
                                                <w:top w:val="none" w:sz="0" w:space="0" w:color="auto"/>
                                                <w:left w:val="none" w:sz="0" w:space="0" w:color="auto"/>
                                                <w:bottom w:val="none" w:sz="0" w:space="0" w:color="auto"/>
                                                <w:right w:val="none" w:sz="0" w:space="0" w:color="auto"/>
                                              </w:divBdr>
                                            </w:div>
                                            <w:div w:id="1430153965">
                                              <w:marLeft w:val="0"/>
                                              <w:marRight w:val="0"/>
                                              <w:marTop w:val="0"/>
                                              <w:marBottom w:val="0"/>
                                              <w:divBdr>
                                                <w:top w:val="none" w:sz="0" w:space="0" w:color="auto"/>
                                                <w:left w:val="none" w:sz="0" w:space="0" w:color="auto"/>
                                                <w:bottom w:val="none" w:sz="0" w:space="0" w:color="auto"/>
                                                <w:right w:val="none" w:sz="0" w:space="0" w:color="auto"/>
                                              </w:divBdr>
                                            </w:div>
                                            <w:div w:id="1571648917">
                                              <w:marLeft w:val="0"/>
                                              <w:marRight w:val="0"/>
                                              <w:marTop w:val="0"/>
                                              <w:marBottom w:val="0"/>
                                              <w:divBdr>
                                                <w:top w:val="none" w:sz="0" w:space="0" w:color="auto"/>
                                                <w:left w:val="none" w:sz="0" w:space="0" w:color="auto"/>
                                                <w:bottom w:val="none" w:sz="0" w:space="0" w:color="auto"/>
                                                <w:right w:val="none" w:sz="0" w:space="0" w:color="auto"/>
                                              </w:divBdr>
                                            </w:div>
                                          </w:divsChild>
                                        </w:div>
                                        <w:div w:id="7595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99323">
          <w:marLeft w:val="0"/>
          <w:marRight w:val="0"/>
          <w:marTop w:val="0"/>
          <w:marBottom w:val="0"/>
          <w:divBdr>
            <w:top w:val="none" w:sz="0" w:space="0" w:color="auto"/>
            <w:left w:val="none" w:sz="0" w:space="0" w:color="auto"/>
            <w:bottom w:val="none" w:sz="0" w:space="0" w:color="auto"/>
            <w:right w:val="none" w:sz="0" w:space="0" w:color="auto"/>
          </w:divBdr>
        </w:div>
        <w:div w:id="1210384714">
          <w:marLeft w:val="0"/>
          <w:marRight w:val="0"/>
          <w:marTop w:val="0"/>
          <w:marBottom w:val="0"/>
          <w:divBdr>
            <w:top w:val="none" w:sz="0" w:space="0" w:color="auto"/>
            <w:left w:val="none" w:sz="0" w:space="0" w:color="auto"/>
            <w:bottom w:val="none" w:sz="0" w:space="0" w:color="auto"/>
            <w:right w:val="none" w:sz="0" w:space="0" w:color="auto"/>
          </w:divBdr>
        </w:div>
        <w:div w:id="1210535728">
          <w:marLeft w:val="0"/>
          <w:marRight w:val="0"/>
          <w:marTop w:val="0"/>
          <w:marBottom w:val="0"/>
          <w:divBdr>
            <w:top w:val="none" w:sz="0" w:space="0" w:color="auto"/>
            <w:left w:val="none" w:sz="0" w:space="0" w:color="auto"/>
            <w:bottom w:val="none" w:sz="0" w:space="0" w:color="auto"/>
            <w:right w:val="none" w:sz="0" w:space="0" w:color="auto"/>
          </w:divBdr>
        </w:div>
        <w:div w:id="1210805445">
          <w:marLeft w:val="0"/>
          <w:marRight w:val="0"/>
          <w:marTop w:val="0"/>
          <w:marBottom w:val="0"/>
          <w:divBdr>
            <w:top w:val="none" w:sz="0" w:space="0" w:color="auto"/>
            <w:left w:val="none" w:sz="0" w:space="0" w:color="auto"/>
            <w:bottom w:val="none" w:sz="0" w:space="0" w:color="auto"/>
            <w:right w:val="none" w:sz="0" w:space="0" w:color="auto"/>
          </w:divBdr>
        </w:div>
        <w:div w:id="1210873794">
          <w:marLeft w:val="0"/>
          <w:marRight w:val="0"/>
          <w:marTop w:val="0"/>
          <w:marBottom w:val="0"/>
          <w:divBdr>
            <w:top w:val="none" w:sz="0" w:space="0" w:color="auto"/>
            <w:left w:val="none" w:sz="0" w:space="0" w:color="auto"/>
            <w:bottom w:val="none" w:sz="0" w:space="0" w:color="auto"/>
            <w:right w:val="none" w:sz="0" w:space="0" w:color="auto"/>
          </w:divBdr>
          <w:divsChild>
            <w:div w:id="1218203232">
              <w:marLeft w:val="0"/>
              <w:marRight w:val="0"/>
              <w:marTop w:val="0"/>
              <w:marBottom w:val="0"/>
              <w:divBdr>
                <w:top w:val="none" w:sz="0" w:space="0" w:color="auto"/>
                <w:left w:val="none" w:sz="0" w:space="0" w:color="auto"/>
                <w:bottom w:val="none" w:sz="0" w:space="0" w:color="auto"/>
                <w:right w:val="none" w:sz="0" w:space="0" w:color="auto"/>
              </w:divBdr>
            </w:div>
          </w:divsChild>
        </w:div>
        <w:div w:id="1210917806">
          <w:marLeft w:val="0"/>
          <w:marRight w:val="0"/>
          <w:marTop w:val="0"/>
          <w:marBottom w:val="0"/>
          <w:divBdr>
            <w:top w:val="none" w:sz="0" w:space="0" w:color="auto"/>
            <w:left w:val="none" w:sz="0" w:space="0" w:color="auto"/>
            <w:bottom w:val="none" w:sz="0" w:space="0" w:color="auto"/>
            <w:right w:val="none" w:sz="0" w:space="0" w:color="auto"/>
          </w:divBdr>
          <w:divsChild>
            <w:div w:id="1199709338">
              <w:marLeft w:val="0"/>
              <w:marRight w:val="0"/>
              <w:marTop w:val="0"/>
              <w:marBottom w:val="0"/>
              <w:divBdr>
                <w:top w:val="none" w:sz="0" w:space="0" w:color="auto"/>
                <w:left w:val="none" w:sz="0" w:space="0" w:color="auto"/>
                <w:bottom w:val="none" w:sz="0" w:space="0" w:color="auto"/>
                <w:right w:val="none" w:sz="0" w:space="0" w:color="auto"/>
              </w:divBdr>
              <w:divsChild>
                <w:div w:id="1182278950">
                  <w:marLeft w:val="0"/>
                  <w:marRight w:val="0"/>
                  <w:marTop w:val="0"/>
                  <w:marBottom w:val="0"/>
                  <w:divBdr>
                    <w:top w:val="none" w:sz="0" w:space="0" w:color="auto"/>
                    <w:left w:val="none" w:sz="0" w:space="0" w:color="auto"/>
                    <w:bottom w:val="none" w:sz="0" w:space="0" w:color="auto"/>
                    <w:right w:val="none" w:sz="0" w:space="0" w:color="auto"/>
                  </w:divBdr>
                  <w:divsChild>
                    <w:div w:id="1015811818">
                      <w:marLeft w:val="0"/>
                      <w:marRight w:val="0"/>
                      <w:marTop w:val="0"/>
                      <w:marBottom w:val="0"/>
                      <w:divBdr>
                        <w:top w:val="none" w:sz="0" w:space="0" w:color="auto"/>
                        <w:left w:val="none" w:sz="0" w:space="0" w:color="auto"/>
                        <w:bottom w:val="none" w:sz="0" w:space="0" w:color="auto"/>
                        <w:right w:val="none" w:sz="0" w:space="0" w:color="auto"/>
                      </w:divBdr>
                      <w:divsChild>
                        <w:div w:id="282276666">
                          <w:marLeft w:val="0"/>
                          <w:marRight w:val="0"/>
                          <w:marTop w:val="0"/>
                          <w:marBottom w:val="0"/>
                          <w:divBdr>
                            <w:top w:val="none" w:sz="0" w:space="0" w:color="auto"/>
                            <w:left w:val="none" w:sz="0" w:space="0" w:color="auto"/>
                            <w:bottom w:val="none" w:sz="0" w:space="0" w:color="auto"/>
                            <w:right w:val="none" w:sz="0" w:space="0" w:color="auto"/>
                          </w:divBdr>
                        </w:div>
                        <w:div w:id="99283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91721">
          <w:marLeft w:val="0"/>
          <w:marRight w:val="0"/>
          <w:marTop w:val="0"/>
          <w:marBottom w:val="0"/>
          <w:divBdr>
            <w:top w:val="none" w:sz="0" w:space="0" w:color="auto"/>
            <w:left w:val="none" w:sz="0" w:space="0" w:color="auto"/>
            <w:bottom w:val="none" w:sz="0" w:space="0" w:color="auto"/>
            <w:right w:val="none" w:sz="0" w:space="0" w:color="auto"/>
          </w:divBdr>
          <w:divsChild>
            <w:div w:id="1036472080">
              <w:marLeft w:val="0"/>
              <w:marRight w:val="0"/>
              <w:marTop w:val="0"/>
              <w:marBottom w:val="0"/>
              <w:divBdr>
                <w:top w:val="none" w:sz="0" w:space="0" w:color="auto"/>
                <w:left w:val="none" w:sz="0" w:space="0" w:color="auto"/>
                <w:bottom w:val="none" w:sz="0" w:space="0" w:color="auto"/>
                <w:right w:val="none" w:sz="0" w:space="0" w:color="auto"/>
              </w:divBdr>
              <w:divsChild>
                <w:div w:id="1388455580">
                  <w:marLeft w:val="0"/>
                  <w:marRight w:val="0"/>
                  <w:marTop w:val="0"/>
                  <w:marBottom w:val="0"/>
                  <w:divBdr>
                    <w:top w:val="none" w:sz="0" w:space="0" w:color="auto"/>
                    <w:left w:val="none" w:sz="0" w:space="0" w:color="auto"/>
                    <w:bottom w:val="none" w:sz="0" w:space="0" w:color="auto"/>
                    <w:right w:val="none" w:sz="0" w:space="0" w:color="auto"/>
                  </w:divBdr>
                  <w:divsChild>
                    <w:div w:id="495848598">
                      <w:marLeft w:val="0"/>
                      <w:marRight w:val="0"/>
                      <w:marTop w:val="0"/>
                      <w:marBottom w:val="0"/>
                      <w:divBdr>
                        <w:top w:val="none" w:sz="0" w:space="0" w:color="auto"/>
                        <w:left w:val="none" w:sz="0" w:space="0" w:color="auto"/>
                        <w:bottom w:val="none" w:sz="0" w:space="0" w:color="auto"/>
                        <w:right w:val="none" w:sz="0" w:space="0" w:color="auto"/>
                      </w:divBdr>
                      <w:divsChild>
                        <w:div w:id="640770943">
                          <w:marLeft w:val="0"/>
                          <w:marRight w:val="0"/>
                          <w:marTop w:val="0"/>
                          <w:marBottom w:val="0"/>
                          <w:divBdr>
                            <w:top w:val="none" w:sz="0" w:space="0" w:color="auto"/>
                            <w:left w:val="none" w:sz="0" w:space="0" w:color="auto"/>
                            <w:bottom w:val="none" w:sz="0" w:space="0" w:color="auto"/>
                            <w:right w:val="none" w:sz="0" w:space="0" w:color="auto"/>
                          </w:divBdr>
                          <w:divsChild>
                            <w:div w:id="587155075">
                              <w:marLeft w:val="0"/>
                              <w:marRight w:val="0"/>
                              <w:marTop w:val="0"/>
                              <w:marBottom w:val="0"/>
                              <w:divBdr>
                                <w:top w:val="none" w:sz="0" w:space="0" w:color="auto"/>
                                <w:left w:val="none" w:sz="0" w:space="0" w:color="auto"/>
                                <w:bottom w:val="none" w:sz="0" w:space="0" w:color="auto"/>
                                <w:right w:val="none" w:sz="0" w:space="0" w:color="auto"/>
                              </w:divBdr>
                              <w:divsChild>
                                <w:div w:id="442069588">
                                  <w:marLeft w:val="0"/>
                                  <w:marRight w:val="0"/>
                                  <w:marTop w:val="0"/>
                                  <w:marBottom w:val="0"/>
                                  <w:divBdr>
                                    <w:top w:val="none" w:sz="0" w:space="0" w:color="auto"/>
                                    <w:left w:val="none" w:sz="0" w:space="0" w:color="auto"/>
                                    <w:bottom w:val="none" w:sz="0" w:space="0" w:color="auto"/>
                                    <w:right w:val="none" w:sz="0" w:space="0" w:color="auto"/>
                                  </w:divBdr>
                                </w:div>
                                <w:div w:id="7355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993269">
          <w:marLeft w:val="0"/>
          <w:marRight w:val="0"/>
          <w:marTop w:val="0"/>
          <w:marBottom w:val="0"/>
          <w:divBdr>
            <w:top w:val="none" w:sz="0" w:space="0" w:color="auto"/>
            <w:left w:val="none" w:sz="0" w:space="0" w:color="auto"/>
            <w:bottom w:val="none" w:sz="0" w:space="0" w:color="auto"/>
            <w:right w:val="none" w:sz="0" w:space="0" w:color="auto"/>
          </w:divBdr>
        </w:div>
        <w:div w:id="1211185846">
          <w:marLeft w:val="0"/>
          <w:marRight w:val="0"/>
          <w:marTop w:val="0"/>
          <w:marBottom w:val="0"/>
          <w:divBdr>
            <w:top w:val="none" w:sz="0" w:space="0" w:color="auto"/>
            <w:left w:val="none" w:sz="0" w:space="0" w:color="auto"/>
            <w:bottom w:val="none" w:sz="0" w:space="0" w:color="auto"/>
            <w:right w:val="none" w:sz="0" w:space="0" w:color="auto"/>
          </w:divBdr>
          <w:divsChild>
            <w:div w:id="229998099">
              <w:marLeft w:val="0"/>
              <w:marRight w:val="0"/>
              <w:marTop w:val="0"/>
              <w:marBottom w:val="0"/>
              <w:divBdr>
                <w:top w:val="none" w:sz="0" w:space="0" w:color="auto"/>
                <w:left w:val="none" w:sz="0" w:space="0" w:color="auto"/>
                <w:bottom w:val="none" w:sz="0" w:space="0" w:color="auto"/>
                <w:right w:val="none" w:sz="0" w:space="0" w:color="auto"/>
              </w:divBdr>
            </w:div>
            <w:div w:id="974139686">
              <w:marLeft w:val="0"/>
              <w:marRight w:val="0"/>
              <w:marTop w:val="0"/>
              <w:marBottom w:val="0"/>
              <w:divBdr>
                <w:top w:val="none" w:sz="0" w:space="0" w:color="auto"/>
                <w:left w:val="none" w:sz="0" w:space="0" w:color="auto"/>
                <w:bottom w:val="none" w:sz="0" w:space="0" w:color="auto"/>
                <w:right w:val="none" w:sz="0" w:space="0" w:color="auto"/>
              </w:divBdr>
            </w:div>
          </w:divsChild>
        </w:div>
        <w:div w:id="1211192714">
          <w:marLeft w:val="0"/>
          <w:marRight w:val="0"/>
          <w:marTop w:val="0"/>
          <w:marBottom w:val="0"/>
          <w:divBdr>
            <w:top w:val="none" w:sz="0" w:space="0" w:color="auto"/>
            <w:left w:val="none" w:sz="0" w:space="0" w:color="auto"/>
            <w:bottom w:val="none" w:sz="0" w:space="0" w:color="auto"/>
            <w:right w:val="none" w:sz="0" w:space="0" w:color="auto"/>
          </w:divBdr>
        </w:div>
        <w:div w:id="1211381226">
          <w:marLeft w:val="0"/>
          <w:marRight w:val="0"/>
          <w:marTop w:val="0"/>
          <w:marBottom w:val="0"/>
          <w:divBdr>
            <w:top w:val="none" w:sz="0" w:space="0" w:color="auto"/>
            <w:left w:val="none" w:sz="0" w:space="0" w:color="auto"/>
            <w:bottom w:val="none" w:sz="0" w:space="0" w:color="auto"/>
            <w:right w:val="none" w:sz="0" w:space="0" w:color="auto"/>
          </w:divBdr>
          <w:divsChild>
            <w:div w:id="291248382">
              <w:marLeft w:val="0"/>
              <w:marRight w:val="0"/>
              <w:marTop w:val="0"/>
              <w:marBottom w:val="0"/>
              <w:divBdr>
                <w:top w:val="none" w:sz="0" w:space="0" w:color="auto"/>
                <w:left w:val="none" w:sz="0" w:space="0" w:color="auto"/>
                <w:bottom w:val="none" w:sz="0" w:space="0" w:color="auto"/>
                <w:right w:val="none" w:sz="0" w:space="0" w:color="auto"/>
              </w:divBdr>
              <w:divsChild>
                <w:div w:id="507990309">
                  <w:marLeft w:val="0"/>
                  <w:marRight w:val="0"/>
                  <w:marTop w:val="0"/>
                  <w:marBottom w:val="0"/>
                  <w:divBdr>
                    <w:top w:val="none" w:sz="0" w:space="0" w:color="auto"/>
                    <w:left w:val="none" w:sz="0" w:space="0" w:color="auto"/>
                    <w:bottom w:val="none" w:sz="0" w:space="0" w:color="auto"/>
                    <w:right w:val="none" w:sz="0" w:space="0" w:color="auto"/>
                  </w:divBdr>
                </w:div>
                <w:div w:id="8094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641">
          <w:marLeft w:val="0"/>
          <w:marRight w:val="0"/>
          <w:marTop w:val="0"/>
          <w:marBottom w:val="0"/>
          <w:divBdr>
            <w:top w:val="none" w:sz="0" w:space="0" w:color="auto"/>
            <w:left w:val="none" w:sz="0" w:space="0" w:color="auto"/>
            <w:bottom w:val="none" w:sz="0" w:space="0" w:color="auto"/>
            <w:right w:val="none" w:sz="0" w:space="0" w:color="auto"/>
          </w:divBdr>
          <w:divsChild>
            <w:div w:id="131605358">
              <w:marLeft w:val="0"/>
              <w:marRight w:val="0"/>
              <w:marTop w:val="0"/>
              <w:marBottom w:val="0"/>
              <w:divBdr>
                <w:top w:val="none" w:sz="0" w:space="0" w:color="auto"/>
                <w:left w:val="none" w:sz="0" w:space="0" w:color="auto"/>
                <w:bottom w:val="none" w:sz="0" w:space="0" w:color="auto"/>
                <w:right w:val="none" w:sz="0" w:space="0" w:color="auto"/>
              </w:divBdr>
            </w:div>
          </w:divsChild>
        </w:div>
        <w:div w:id="1211579299">
          <w:marLeft w:val="0"/>
          <w:marRight w:val="0"/>
          <w:marTop w:val="0"/>
          <w:marBottom w:val="0"/>
          <w:divBdr>
            <w:top w:val="none" w:sz="0" w:space="0" w:color="auto"/>
            <w:left w:val="none" w:sz="0" w:space="0" w:color="auto"/>
            <w:bottom w:val="none" w:sz="0" w:space="0" w:color="auto"/>
            <w:right w:val="none" w:sz="0" w:space="0" w:color="auto"/>
          </w:divBdr>
        </w:div>
        <w:div w:id="1211766201">
          <w:marLeft w:val="0"/>
          <w:marRight w:val="0"/>
          <w:marTop w:val="0"/>
          <w:marBottom w:val="0"/>
          <w:divBdr>
            <w:top w:val="none" w:sz="0" w:space="0" w:color="auto"/>
            <w:left w:val="none" w:sz="0" w:space="0" w:color="auto"/>
            <w:bottom w:val="none" w:sz="0" w:space="0" w:color="auto"/>
            <w:right w:val="none" w:sz="0" w:space="0" w:color="auto"/>
          </w:divBdr>
        </w:div>
        <w:div w:id="1212037360">
          <w:marLeft w:val="0"/>
          <w:marRight w:val="0"/>
          <w:marTop w:val="0"/>
          <w:marBottom w:val="0"/>
          <w:divBdr>
            <w:top w:val="none" w:sz="0" w:space="0" w:color="auto"/>
            <w:left w:val="none" w:sz="0" w:space="0" w:color="auto"/>
            <w:bottom w:val="none" w:sz="0" w:space="0" w:color="auto"/>
            <w:right w:val="none" w:sz="0" w:space="0" w:color="auto"/>
          </w:divBdr>
          <w:divsChild>
            <w:div w:id="765269459">
              <w:marLeft w:val="0"/>
              <w:marRight w:val="0"/>
              <w:marTop w:val="0"/>
              <w:marBottom w:val="0"/>
              <w:divBdr>
                <w:top w:val="none" w:sz="0" w:space="0" w:color="auto"/>
                <w:left w:val="none" w:sz="0" w:space="0" w:color="auto"/>
                <w:bottom w:val="none" w:sz="0" w:space="0" w:color="auto"/>
                <w:right w:val="none" w:sz="0" w:space="0" w:color="auto"/>
              </w:divBdr>
              <w:divsChild>
                <w:div w:id="2221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0719">
          <w:marLeft w:val="0"/>
          <w:marRight w:val="0"/>
          <w:marTop w:val="0"/>
          <w:marBottom w:val="0"/>
          <w:divBdr>
            <w:top w:val="none" w:sz="0" w:space="0" w:color="auto"/>
            <w:left w:val="none" w:sz="0" w:space="0" w:color="auto"/>
            <w:bottom w:val="none" w:sz="0" w:space="0" w:color="auto"/>
            <w:right w:val="none" w:sz="0" w:space="0" w:color="auto"/>
          </w:divBdr>
        </w:div>
        <w:div w:id="1212692537">
          <w:marLeft w:val="0"/>
          <w:marRight w:val="0"/>
          <w:marTop w:val="0"/>
          <w:marBottom w:val="0"/>
          <w:divBdr>
            <w:top w:val="none" w:sz="0" w:space="0" w:color="auto"/>
            <w:left w:val="none" w:sz="0" w:space="0" w:color="auto"/>
            <w:bottom w:val="none" w:sz="0" w:space="0" w:color="auto"/>
            <w:right w:val="none" w:sz="0" w:space="0" w:color="auto"/>
          </w:divBdr>
        </w:div>
        <w:div w:id="1213006517">
          <w:marLeft w:val="0"/>
          <w:marRight w:val="0"/>
          <w:marTop w:val="0"/>
          <w:marBottom w:val="0"/>
          <w:divBdr>
            <w:top w:val="none" w:sz="0" w:space="0" w:color="auto"/>
            <w:left w:val="none" w:sz="0" w:space="0" w:color="auto"/>
            <w:bottom w:val="none" w:sz="0" w:space="0" w:color="auto"/>
            <w:right w:val="none" w:sz="0" w:space="0" w:color="auto"/>
          </w:divBdr>
        </w:div>
        <w:div w:id="1213419035">
          <w:marLeft w:val="0"/>
          <w:marRight w:val="0"/>
          <w:marTop w:val="0"/>
          <w:marBottom w:val="0"/>
          <w:divBdr>
            <w:top w:val="none" w:sz="0" w:space="0" w:color="auto"/>
            <w:left w:val="none" w:sz="0" w:space="0" w:color="auto"/>
            <w:bottom w:val="none" w:sz="0" w:space="0" w:color="auto"/>
            <w:right w:val="none" w:sz="0" w:space="0" w:color="auto"/>
          </w:divBdr>
        </w:div>
        <w:div w:id="1213497132">
          <w:marLeft w:val="0"/>
          <w:marRight w:val="0"/>
          <w:marTop w:val="0"/>
          <w:marBottom w:val="0"/>
          <w:divBdr>
            <w:top w:val="none" w:sz="0" w:space="0" w:color="auto"/>
            <w:left w:val="none" w:sz="0" w:space="0" w:color="auto"/>
            <w:bottom w:val="none" w:sz="0" w:space="0" w:color="auto"/>
            <w:right w:val="none" w:sz="0" w:space="0" w:color="auto"/>
          </w:divBdr>
        </w:div>
        <w:div w:id="1213998027">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583539">
          <w:marLeft w:val="0"/>
          <w:marRight w:val="0"/>
          <w:marTop w:val="0"/>
          <w:marBottom w:val="0"/>
          <w:divBdr>
            <w:top w:val="none" w:sz="0" w:space="0" w:color="auto"/>
            <w:left w:val="none" w:sz="0" w:space="0" w:color="auto"/>
            <w:bottom w:val="none" w:sz="0" w:space="0" w:color="auto"/>
            <w:right w:val="none" w:sz="0" w:space="0" w:color="auto"/>
          </w:divBdr>
        </w:div>
        <w:div w:id="1214734508">
          <w:marLeft w:val="0"/>
          <w:marRight w:val="0"/>
          <w:marTop w:val="0"/>
          <w:marBottom w:val="0"/>
          <w:divBdr>
            <w:top w:val="none" w:sz="0" w:space="0" w:color="auto"/>
            <w:left w:val="none" w:sz="0" w:space="0" w:color="auto"/>
            <w:bottom w:val="none" w:sz="0" w:space="0" w:color="auto"/>
            <w:right w:val="none" w:sz="0" w:space="0" w:color="auto"/>
          </w:divBdr>
        </w:div>
        <w:div w:id="1214735282">
          <w:marLeft w:val="0"/>
          <w:marRight w:val="0"/>
          <w:marTop w:val="0"/>
          <w:marBottom w:val="0"/>
          <w:divBdr>
            <w:top w:val="none" w:sz="0" w:space="0" w:color="auto"/>
            <w:left w:val="none" w:sz="0" w:space="0" w:color="auto"/>
            <w:bottom w:val="none" w:sz="0" w:space="0" w:color="auto"/>
            <w:right w:val="none" w:sz="0" w:space="0" w:color="auto"/>
          </w:divBdr>
        </w:div>
        <w:div w:id="1214922103">
          <w:marLeft w:val="0"/>
          <w:marRight w:val="0"/>
          <w:marTop w:val="0"/>
          <w:marBottom w:val="0"/>
          <w:divBdr>
            <w:top w:val="none" w:sz="0" w:space="0" w:color="auto"/>
            <w:left w:val="none" w:sz="0" w:space="0" w:color="auto"/>
            <w:bottom w:val="none" w:sz="0" w:space="0" w:color="auto"/>
            <w:right w:val="none" w:sz="0" w:space="0" w:color="auto"/>
          </w:divBdr>
          <w:divsChild>
            <w:div w:id="110756803">
              <w:marLeft w:val="0"/>
              <w:marRight w:val="0"/>
              <w:marTop w:val="0"/>
              <w:marBottom w:val="0"/>
              <w:divBdr>
                <w:top w:val="none" w:sz="0" w:space="0" w:color="auto"/>
                <w:left w:val="none" w:sz="0" w:space="0" w:color="auto"/>
                <w:bottom w:val="none" w:sz="0" w:space="0" w:color="auto"/>
                <w:right w:val="none" w:sz="0" w:space="0" w:color="auto"/>
              </w:divBdr>
            </w:div>
            <w:div w:id="274872296">
              <w:marLeft w:val="0"/>
              <w:marRight w:val="0"/>
              <w:marTop w:val="0"/>
              <w:marBottom w:val="0"/>
              <w:divBdr>
                <w:top w:val="none" w:sz="0" w:space="0" w:color="auto"/>
                <w:left w:val="none" w:sz="0" w:space="0" w:color="auto"/>
                <w:bottom w:val="none" w:sz="0" w:space="0" w:color="auto"/>
                <w:right w:val="none" w:sz="0" w:space="0" w:color="auto"/>
              </w:divBdr>
            </w:div>
            <w:div w:id="951090448">
              <w:marLeft w:val="0"/>
              <w:marRight w:val="0"/>
              <w:marTop w:val="0"/>
              <w:marBottom w:val="0"/>
              <w:divBdr>
                <w:top w:val="none" w:sz="0" w:space="0" w:color="auto"/>
                <w:left w:val="none" w:sz="0" w:space="0" w:color="auto"/>
                <w:bottom w:val="none" w:sz="0" w:space="0" w:color="auto"/>
                <w:right w:val="none" w:sz="0" w:space="0" w:color="auto"/>
              </w:divBdr>
            </w:div>
            <w:div w:id="1581132153">
              <w:marLeft w:val="0"/>
              <w:marRight w:val="0"/>
              <w:marTop w:val="0"/>
              <w:marBottom w:val="0"/>
              <w:divBdr>
                <w:top w:val="none" w:sz="0" w:space="0" w:color="auto"/>
                <w:left w:val="none" w:sz="0" w:space="0" w:color="auto"/>
                <w:bottom w:val="none" w:sz="0" w:space="0" w:color="auto"/>
                <w:right w:val="none" w:sz="0" w:space="0" w:color="auto"/>
              </w:divBdr>
            </w:div>
          </w:divsChild>
        </w:div>
        <w:div w:id="1215578926">
          <w:marLeft w:val="0"/>
          <w:marRight w:val="0"/>
          <w:marTop w:val="0"/>
          <w:marBottom w:val="0"/>
          <w:divBdr>
            <w:top w:val="none" w:sz="0" w:space="0" w:color="auto"/>
            <w:left w:val="none" w:sz="0" w:space="0" w:color="auto"/>
            <w:bottom w:val="none" w:sz="0" w:space="0" w:color="auto"/>
            <w:right w:val="none" w:sz="0" w:space="0" w:color="auto"/>
          </w:divBdr>
        </w:div>
        <w:div w:id="1215580008">
          <w:marLeft w:val="0"/>
          <w:marRight w:val="0"/>
          <w:marTop w:val="0"/>
          <w:marBottom w:val="0"/>
          <w:divBdr>
            <w:top w:val="none" w:sz="0" w:space="0" w:color="auto"/>
            <w:left w:val="none" w:sz="0" w:space="0" w:color="auto"/>
            <w:bottom w:val="none" w:sz="0" w:space="0" w:color="auto"/>
            <w:right w:val="none" w:sz="0" w:space="0" w:color="auto"/>
          </w:divBdr>
          <w:divsChild>
            <w:div w:id="562788452">
              <w:marLeft w:val="0"/>
              <w:marRight w:val="0"/>
              <w:marTop w:val="0"/>
              <w:marBottom w:val="0"/>
              <w:divBdr>
                <w:top w:val="none" w:sz="0" w:space="0" w:color="auto"/>
                <w:left w:val="none" w:sz="0" w:space="0" w:color="auto"/>
                <w:bottom w:val="none" w:sz="0" w:space="0" w:color="auto"/>
                <w:right w:val="none" w:sz="0" w:space="0" w:color="auto"/>
              </w:divBdr>
              <w:divsChild>
                <w:div w:id="13878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823">
          <w:marLeft w:val="0"/>
          <w:marRight w:val="0"/>
          <w:marTop w:val="0"/>
          <w:marBottom w:val="0"/>
          <w:divBdr>
            <w:top w:val="none" w:sz="0" w:space="0" w:color="auto"/>
            <w:left w:val="none" w:sz="0" w:space="0" w:color="auto"/>
            <w:bottom w:val="none" w:sz="0" w:space="0" w:color="auto"/>
            <w:right w:val="none" w:sz="0" w:space="0" w:color="auto"/>
          </w:divBdr>
        </w:div>
        <w:div w:id="1215655565">
          <w:marLeft w:val="0"/>
          <w:marRight w:val="0"/>
          <w:marTop w:val="0"/>
          <w:marBottom w:val="0"/>
          <w:divBdr>
            <w:top w:val="none" w:sz="0" w:space="0" w:color="auto"/>
            <w:left w:val="none" w:sz="0" w:space="0" w:color="auto"/>
            <w:bottom w:val="none" w:sz="0" w:space="0" w:color="auto"/>
            <w:right w:val="none" w:sz="0" w:space="0" w:color="auto"/>
          </w:divBdr>
        </w:div>
        <w:div w:id="1215770556">
          <w:marLeft w:val="0"/>
          <w:marRight w:val="0"/>
          <w:marTop w:val="0"/>
          <w:marBottom w:val="0"/>
          <w:divBdr>
            <w:top w:val="none" w:sz="0" w:space="0" w:color="auto"/>
            <w:left w:val="none" w:sz="0" w:space="0" w:color="auto"/>
            <w:bottom w:val="none" w:sz="0" w:space="0" w:color="auto"/>
            <w:right w:val="none" w:sz="0" w:space="0" w:color="auto"/>
          </w:divBdr>
          <w:divsChild>
            <w:div w:id="1419211522">
              <w:marLeft w:val="0"/>
              <w:marRight w:val="0"/>
              <w:marTop w:val="0"/>
              <w:marBottom w:val="0"/>
              <w:divBdr>
                <w:top w:val="none" w:sz="0" w:space="0" w:color="auto"/>
                <w:left w:val="none" w:sz="0" w:space="0" w:color="auto"/>
                <w:bottom w:val="none" w:sz="0" w:space="0" w:color="auto"/>
                <w:right w:val="none" w:sz="0" w:space="0" w:color="auto"/>
              </w:divBdr>
              <w:divsChild>
                <w:div w:id="1195118021">
                  <w:marLeft w:val="0"/>
                  <w:marRight w:val="0"/>
                  <w:marTop w:val="0"/>
                  <w:marBottom w:val="0"/>
                  <w:divBdr>
                    <w:top w:val="none" w:sz="0" w:space="0" w:color="auto"/>
                    <w:left w:val="none" w:sz="0" w:space="0" w:color="auto"/>
                    <w:bottom w:val="none" w:sz="0" w:space="0" w:color="auto"/>
                    <w:right w:val="none" w:sz="0" w:space="0" w:color="auto"/>
                  </w:divBdr>
                  <w:divsChild>
                    <w:div w:id="10676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8713">
          <w:marLeft w:val="0"/>
          <w:marRight w:val="0"/>
          <w:marTop w:val="0"/>
          <w:marBottom w:val="0"/>
          <w:divBdr>
            <w:top w:val="none" w:sz="0" w:space="0" w:color="auto"/>
            <w:left w:val="none" w:sz="0" w:space="0" w:color="auto"/>
            <w:bottom w:val="none" w:sz="0" w:space="0" w:color="auto"/>
            <w:right w:val="none" w:sz="0" w:space="0" w:color="auto"/>
          </w:divBdr>
        </w:div>
        <w:div w:id="1216164681">
          <w:marLeft w:val="0"/>
          <w:marRight w:val="0"/>
          <w:marTop w:val="0"/>
          <w:marBottom w:val="0"/>
          <w:divBdr>
            <w:top w:val="none" w:sz="0" w:space="0" w:color="auto"/>
            <w:left w:val="none" w:sz="0" w:space="0" w:color="auto"/>
            <w:bottom w:val="none" w:sz="0" w:space="0" w:color="auto"/>
            <w:right w:val="none" w:sz="0" w:space="0" w:color="auto"/>
          </w:divBdr>
        </w:div>
        <w:div w:id="1216307777">
          <w:marLeft w:val="0"/>
          <w:marRight w:val="0"/>
          <w:marTop w:val="0"/>
          <w:marBottom w:val="0"/>
          <w:divBdr>
            <w:top w:val="none" w:sz="0" w:space="0" w:color="auto"/>
            <w:left w:val="none" w:sz="0" w:space="0" w:color="auto"/>
            <w:bottom w:val="none" w:sz="0" w:space="0" w:color="auto"/>
            <w:right w:val="none" w:sz="0" w:space="0" w:color="auto"/>
          </w:divBdr>
        </w:div>
        <w:div w:id="1216351185">
          <w:marLeft w:val="0"/>
          <w:marRight w:val="0"/>
          <w:marTop w:val="0"/>
          <w:marBottom w:val="0"/>
          <w:divBdr>
            <w:top w:val="none" w:sz="0" w:space="0" w:color="auto"/>
            <w:left w:val="none" w:sz="0" w:space="0" w:color="auto"/>
            <w:bottom w:val="none" w:sz="0" w:space="0" w:color="auto"/>
            <w:right w:val="none" w:sz="0" w:space="0" w:color="auto"/>
          </w:divBdr>
          <w:divsChild>
            <w:div w:id="1306357516">
              <w:marLeft w:val="0"/>
              <w:marRight w:val="0"/>
              <w:marTop w:val="0"/>
              <w:marBottom w:val="0"/>
              <w:divBdr>
                <w:top w:val="none" w:sz="0" w:space="0" w:color="auto"/>
                <w:left w:val="none" w:sz="0" w:space="0" w:color="auto"/>
                <w:bottom w:val="none" w:sz="0" w:space="0" w:color="auto"/>
                <w:right w:val="none" w:sz="0" w:space="0" w:color="auto"/>
              </w:divBdr>
            </w:div>
          </w:divsChild>
        </w:div>
        <w:div w:id="1216358726">
          <w:marLeft w:val="0"/>
          <w:marRight w:val="0"/>
          <w:marTop w:val="0"/>
          <w:marBottom w:val="0"/>
          <w:divBdr>
            <w:top w:val="none" w:sz="0" w:space="0" w:color="auto"/>
            <w:left w:val="none" w:sz="0" w:space="0" w:color="auto"/>
            <w:bottom w:val="none" w:sz="0" w:space="0" w:color="auto"/>
            <w:right w:val="none" w:sz="0" w:space="0" w:color="auto"/>
          </w:divBdr>
        </w:div>
        <w:div w:id="1216550343">
          <w:marLeft w:val="0"/>
          <w:marRight w:val="0"/>
          <w:marTop w:val="0"/>
          <w:marBottom w:val="0"/>
          <w:divBdr>
            <w:top w:val="none" w:sz="0" w:space="0" w:color="auto"/>
            <w:left w:val="none" w:sz="0" w:space="0" w:color="auto"/>
            <w:bottom w:val="none" w:sz="0" w:space="0" w:color="auto"/>
            <w:right w:val="none" w:sz="0" w:space="0" w:color="auto"/>
          </w:divBdr>
        </w:div>
        <w:div w:id="1216770765">
          <w:marLeft w:val="0"/>
          <w:marRight w:val="0"/>
          <w:marTop w:val="0"/>
          <w:marBottom w:val="0"/>
          <w:divBdr>
            <w:top w:val="none" w:sz="0" w:space="0" w:color="auto"/>
            <w:left w:val="none" w:sz="0" w:space="0" w:color="auto"/>
            <w:bottom w:val="none" w:sz="0" w:space="0" w:color="auto"/>
            <w:right w:val="none" w:sz="0" w:space="0" w:color="auto"/>
          </w:divBdr>
        </w:div>
        <w:div w:id="1216770803">
          <w:marLeft w:val="0"/>
          <w:marRight w:val="0"/>
          <w:marTop w:val="0"/>
          <w:marBottom w:val="0"/>
          <w:divBdr>
            <w:top w:val="none" w:sz="0" w:space="0" w:color="auto"/>
            <w:left w:val="none" w:sz="0" w:space="0" w:color="auto"/>
            <w:bottom w:val="none" w:sz="0" w:space="0" w:color="auto"/>
            <w:right w:val="none" w:sz="0" w:space="0" w:color="auto"/>
          </w:divBdr>
          <w:divsChild>
            <w:div w:id="1311640676">
              <w:marLeft w:val="0"/>
              <w:marRight w:val="0"/>
              <w:marTop w:val="0"/>
              <w:marBottom w:val="0"/>
              <w:divBdr>
                <w:top w:val="none" w:sz="0" w:space="0" w:color="auto"/>
                <w:left w:val="none" w:sz="0" w:space="0" w:color="auto"/>
                <w:bottom w:val="none" w:sz="0" w:space="0" w:color="auto"/>
                <w:right w:val="none" w:sz="0" w:space="0" w:color="auto"/>
              </w:divBdr>
            </w:div>
          </w:divsChild>
        </w:div>
        <w:div w:id="1216893233">
          <w:marLeft w:val="0"/>
          <w:marRight w:val="0"/>
          <w:marTop w:val="0"/>
          <w:marBottom w:val="0"/>
          <w:divBdr>
            <w:top w:val="none" w:sz="0" w:space="0" w:color="auto"/>
            <w:left w:val="none" w:sz="0" w:space="0" w:color="auto"/>
            <w:bottom w:val="none" w:sz="0" w:space="0" w:color="auto"/>
            <w:right w:val="none" w:sz="0" w:space="0" w:color="auto"/>
          </w:divBdr>
        </w:div>
        <w:div w:id="1216894483">
          <w:marLeft w:val="0"/>
          <w:marRight w:val="0"/>
          <w:marTop w:val="0"/>
          <w:marBottom w:val="0"/>
          <w:divBdr>
            <w:top w:val="none" w:sz="0" w:space="0" w:color="auto"/>
            <w:left w:val="none" w:sz="0" w:space="0" w:color="auto"/>
            <w:bottom w:val="none" w:sz="0" w:space="0" w:color="auto"/>
            <w:right w:val="none" w:sz="0" w:space="0" w:color="auto"/>
          </w:divBdr>
        </w:div>
        <w:div w:id="1217013822">
          <w:marLeft w:val="0"/>
          <w:marRight w:val="0"/>
          <w:marTop w:val="0"/>
          <w:marBottom w:val="0"/>
          <w:divBdr>
            <w:top w:val="none" w:sz="0" w:space="0" w:color="auto"/>
            <w:left w:val="none" w:sz="0" w:space="0" w:color="auto"/>
            <w:bottom w:val="none" w:sz="0" w:space="0" w:color="auto"/>
            <w:right w:val="none" w:sz="0" w:space="0" w:color="auto"/>
          </w:divBdr>
          <w:divsChild>
            <w:div w:id="599680739">
              <w:marLeft w:val="0"/>
              <w:marRight w:val="0"/>
              <w:marTop w:val="0"/>
              <w:marBottom w:val="0"/>
              <w:divBdr>
                <w:top w:val="none" w:sz="0" w:space="0" w:color="auto"/>
                <w:left w:val="none" w:sz="0" w:space="0" w:color="auto"/>
                <w:bottom w:val="none" w:sz="0" w:space="0" w:color="auto"/>
                <w:right w:val="none" w:sz="0" w:space="0" w:color="auto"/>
              </w:divBdr>
              <w:divsChild>
                <w:div w:id="9004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7132">
          <w:marLeft w:val="0"/>
          <w:marRight w:val="0"/>
          <w:marTop w:val="0"/>
          <w:marBottom w:val="0"/>
          <w:divBdr>
            <w:top w:val="none" w:sz="0" w:space="0" w:color="auto"/>
            <w:left w:val="none" w:sz="0" w:space="0" w:color="auto"/>
            <w:bottom w:val="none" w:sz="0" w:space="0" w:color="auto"/>
            <w:right w:val="none" w:sz="0" w:space="0" w:color="auto"/>
          </w:divBdr>
        </w:div>
        <w:div w:id="1217277982">
          <w:marLeft w:val="0"/>
          <w:marRight w:val="0"/>
          <w:marTop w:val="0"/>
          <w:marBottom w:val="0"/>
          <w:divBdr>
            <w:top w:val="none" w:sz="0" w:space="0" w:color="auto"/>
            <w:left w:val="none" w:sz="0" w:space="0" w:color="auto"/>
            <w:bottom w:val="none" w:sz="0" w:space="0" w:color="auto"/>
            <w:right w:val="none" w:sz="0" w:space="0" w:color="auto"/>
          </w:divBdr>
          <w:divsChild>
            <w:div w:id="893539472">
              <w:marLeft w:val="0"/>
              <w:marRight w:val="0"/>
              <w:marTop w:val="0"/>
              <w:marBottom w:val="0"/>
              <w:divBdr>
                <w:top w:val="none" w:sz="0" w:space="0" w:color="auto"/>
                <w:left w:val="none" w:sz="0" w:space="0" w:color="auto"/>
                <w:bottom w:val="none" w:sz="0" w:space="0" w:color="auto"/>
                <w:right w:val="none" w:sz="0" w:space="0" w:color="auto"/>
              </w:divBdr>
            </w:div>
          </w:divsChild>
        </w:div>
        <w:div w:id="1217548129">
          <w:marLeft w:val="0"/>
          <w:marRight w:val="0"/>
          <w:marTop w:val="0"/>
          <w:marBottom w:val="0"/>
          <w:divBdr>
            <w:top w:val="none" w:sz="0" w:space="0" w:color="auto"/>
            <w:left w:val="none" w:sz="0" w:space="0" w:color="auto"/>
            <w:bottom w:val="none" w:sz="0" w:space="0" w:color="auto"/>
            <w:right w:val="none" w:sz="0" w:space="0" w:color="auto"/>
          </w:divBdr>
        </w:div>
        <w:div w:id="1217619781">
          <w:marLeft w:val="0"/>
          <w:marRight w:val="0"/>
          <w:marTop w:val="0"/>
          <w:marBottom w:val="0"/>
          <w:divBdr>
            <w:top w:val="none" w:sz="0" w:space="0" w:color="auto"/>
            <w:left w:val="none" w:sz="0" w:space="0" w:color="auto"/>
            <w:bottom w:val="none" w:sz="0" w:space="0" w:color="auto"/>
            <w:right w:val="none" w:sz="0" w:space="0" w:color="auto"/>
          </w:divBdr>
          <w:divsChild>
            <w:div w:id="1138762900">
              <w:marLeft w:val="0"/>
              <w:marRight w:val="0"/>
              <w:marTop w:val="0"/>
              <w:marBottom w:val="0"/>
              <w:divBdr>
                <w:top w:val="none" w:sz="0" w:space="0" w:color="auto"/>
                <w:left w:val="none" w:sz="0" w:space="0" w:color="auto"/>
                <w:bottom w:val="none" w:sz="0" w:space="0" w:color="auto"/>
                <w:right w:val="none" w:sz="0" w:space="0" w:color="auto"/>
              </w:divBdr>
              <w:divsChild>
                <w:div w:id="422995149">
                  <w:marLeft w:val="0"/>
                  <w:marRight w:val="0"/>
                  <w:marTop w:val="0"/>
                  <w:marBottom w:val="0"/>
                  <w:divBdr>
                    <w:top w:val="none" w:sz="0" w:space="0" w:color="auto"/>
                    <w:left w:val="none" w:sz="0" w:space="0" w:color="auto"/>
                    <w:bottom w:val="none" w:sz="0" w:space="0" w:color="auto"/>
                    <w:right w:val="none" w:sz="0" w:space="0" w:color="auto"/>
                  </w:divBdr>
                  <w:divsChild>
                    <w:div w:id="747069919">
                      <w:marLeft w:val="0"/>
                      <w:marRight w:val="0"/>
                      <w:marTop w:val="0"/>
                      <w:marBottom w:val="0"/>
                      <w:divBdr>
                        <w:top w:val="none" w:sz="0" w:space="0" w:color="auto"/>
                        <w:left w:val="none" w:sz="0" w:space="0" w:color="auto"/>
                        <w:bottom w:val="none" w:sz="0" w:space="0" w:color="auto"/>
                        <w:right w:val="none" w:sz="0" w:space="0" w:color="auto"/>
                      </w:divBdr>
                    </w:div>
                    <w:div w:id="149390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4144">
          <w:marLeft w:val="0"/>
          <w:marRight w:val="0"/>
          <w:marTop w:val="0"/>
          <w:marBottom w:val="0"/>
          <w:divBdr>
            <w:top w:val="none" w:sz="0" w:space="0" w:color="auto"/>
            <w:left w:val="none" w:sz="0" w:space="0" w:color="auto"/>
            <w:bottom w:val="none" w:sz="0" w:space="0" w:color="auto"/>
            <w:right w:val="none" w:sz="0" w:space="0" w:color="auto"/>
          </w:divBdr>
        </w:div>
        <w:div w:id="1218009293">
          <w:marLeft w:val="0"/>
          <w:marRight w:val="0"/>
          <w:marTop w:val="0"/>
          <w:marBottom w:val="0"/>
          <w:divBdr>
            <w:top w:val="none" w:sz="0" w:space="0" w:color="auto"/>
            <w:left w:val="none" w:sz="0" w:space="0" w:color="auto"/>
            <w:bottom w:val="none" w:sz="0" w:space="0" w:color="auto"/>
            <w:right w:val="none" w:sz="0" w:space="0" w:color="auto"/>
          </w:divBdr>
          <w:divsChild>
            <w:div w:id="841092429">
              <w:marLeft w:val="0"/>
              <w:marRight w:val="0"/>
              <w:marTop w:val="0"/>
              <w:marBottom w:val="0"/>
              <w:divBdr>
                <w:top w:val="none" w:sz="0" w:space="0" w:color="auto"/>
                <w:left w:val="none" w:sz="0" w:space="0" w:color="auto"/>
                <w:bottom w:val="none" w:sz="0" w:space="0" w:color="auto"/>
                <w:right w:val="none" w:sz="0" w:space="0" w:color="auto"/>
              </w:divBdr>
            </w:div>
          </w:divsChild>
        </w:div>
        <w:div w:id="1218279385">
          <w:marLeft w:val="0"/>
          <w:marRight w:val="0"/>
          <w:marTop w:val="0"/>
          <w:marBottom w:val="0"/>
          <w:divBdr>
            <w:top w:val="none" w:sz="0" w:space="0" w:color="auto"/>
            <w:left w:val="none" w:sz="0" w:space="0" w:color="auto"/>
            <w:bottom w:val="none" w:sz="0" w:space="0" w:color="auto"/>
            <w:right w:val="none" w:sz="0" w:space="0" w:color="auto"/>
          </w:divBdr>
        </w:div>
        <w:div w:id="1218587149">
          <w:marLeft w:val="0"/>
          <w:marRight w:val="0"/>
          <w:marTop w:val="0"/>
          <w:marBottom w:val="0"/>
          <w:divBdr>
            <w:top w:val="none" w:sz="0" w:space="0" w:color="auto"/>
            <w:left w:val="none" w:sz="0" w:space="0" w:color="auto"/>
            <w:bottom w:val="none" w:sz="0" w:space="0" w:color="auto"/>
            <w:right w:val="none" w:sz="0" w:space="0" w:color="auto"/>
          </w:divBdr>
        </w:div>
        <w:div w:id="1218591923">
          <w:marLeft w:val="0"/>
          <w:marRight w:val="0"/>
          <w:marTop w:val="0"/>
          <w:marBottom w:val="0"/>
          <w:divBdr>
            <w:top w:val="none" w:sz="0" w:space="0" w:color="auto"/>
            <w:left w:val="none" w:sz="0" w:space="0" w:color="auto"/>
            <w:bottom w:val="none" w:sz="0" w:space="0" w:color="auto"/>
            <w:right w:val="none" w:sz="0" w:space="0" w:color="auto"/>
          </w:divBdr>
        </w:div>
        <w:div w:id="1218592802">
          <w:marLeft w:val="0"/>
          <w:marRight w:val="0"/>
          <w:marTop w:val="0"/>
          <w:marBottom w:val="0"/>
          <w:divBdr>
            <w:top w:val="none" w:sz="0" w:space="0" w:color="auto"/>
            <w:left w:val="none" w:sz="0" w:space="0" w:color="auto"/>
            <w:bottom w:val="none" w:sz="0" w:space="0" w:color="auto"/>
            <w:right w:val="none" w:sz="0" w:space="0" w:color="auto"/>
          </w:divBdr>
        </w:div>
        <w:div w:id="1218786592">
          <w:marLeft w:val="0"/>
          <w:marRight w:val="0"/>
          <w:marTop w:val="0"/>
          <w:marBottom w:val="0"/>
          <w:divBdr>
            <w:top w:val="none" w:sz="0" w:space="0" w:color="auto"/>
            <w:left w:val="none" w:sz="0" w:space="0" w:color="auto"/>
            <w:bottom w:val="none" w:sz="0" w:space="0" w:color="auto"/>
            <w:right w:val="none" w:sz="0" w:space="0" w:color="auto"/>
          </w:divBdr>
        </w:div>
        <w:div w:id="1218972622">
          <w:marLeft w:val="0"/>
          <w:marRight w:val="0"/>
          <w:marTop w:val="0"/>
          <w:marBottom w:val="0"/>
          <w:divBdr>
            <w:top w:val="none" w:sz="0" w:space="0" w:color="auto"/>
            <w:left w:val="none" w:sz="0" w:space="0" w:color="auto"/>
            <w:bottom w:val="none" w:sz="0" w:space="0" w:color="auto"/>
            <w:right w:val="none" w:sz="0" w:space="0" w:color="auto"/>
          </w:divBdr>
          <w:divsChild>
            <w:div w:id="710956521">
              <w:marLeft w:val="0"/>
              <w:marRight w:val="0"/>
              <w:marTop w:val="0"/>
              <w:marBottom w:val="0"/>
              <w:divBdr>
                <w:top w:val="none" w:sz="0" w:space="0" w:color="auto"/>
                <w:left w:val="none" w:sz="0" w:space="0" w:color="auto"/>
                <w:bottom w:val="none" w:sz="0" w:space="0" w:color="auto"/>
                <w:right w:val="none" w:sz="0" w:space="0" w:color="auto"/>
              </w:divBdr>
            </w:div>
          </w:divsChild>
        </w:div>
        <w:div w:id="1219048925">
          <w:marLeft w:val="0"/>
          <w:marRight w:val="0"/>
          <w:marTop w:val="0"/>
          <w:marBottom w:val="0"/>
          <w:divBdr>
            <w:top w:val="none" w:sz="0" w:space="0" w:color="auto"/>
            <w:left w:val="none" w:sz="0" w:space="0" w:color="auto"/>
            <w:bottom w:val="none" w:sz="0" w:space="0" w:color="auto"/>
            <w:right w:val="none" w:sz="0" w:space="0" w:color="auto"/>
          </w:divBdr>
          <w:divsChild>
            <w:div w:id="71125860">
              <w:marLeft w:val="0"/>
              <w:marRight w:val="0"/>
              <w:marTop w:val="0"/>
              <w:marBottom w:val="0"/>
              <w:divBdr>
                <w:top w:val="none" w:sz="0" w:space="0" w:color="auto"/>
                <w:left w:val="none" w:sz="0" w:space="0" w:color="auto"/>
                <w:bottom w:val="none" w:sz="0" w:space="0" w:color="auto"/>
                <w:right w:val="none" w:sz="0" w:space="0" w:color="auto"/>
              </w:divBdr>
              <w:divsChild>
                <w:div w:id="687755526">
                  <w:marLeft w:val="0"/>
                  <w:marRight w:val="0"/>
                  <w:marTop w:val="0"/>
                  <w:marBottom w:val="0"/>
                  <w:divBdr>
                    <w:top w:val="none" w:sz="0" w:space="0" w:color="auto"/>
                    <w:left w:val="none" w:sz="0" w:space="0" w:color="auto"/>
                    <w:bottom w:val="none" w:sz="0" w:space="0" w:color="auto"/>
                    <w:right w:val="none" w:sz="0" w:space="0" w:color="auto"/>
                  </w:divBdr>
                  <w:divsChild>
                    <w:div w:id="1331910016">
                      <w:marLeft w:val="0"/>
                      <w:marRight w:val="0"/>
                      <w:marTop w:val="0"/>
                      <w:marBottom w:val="0"/>
                      <w:divBdr>
                        <w:top w:val="none" w:sz="0" w:space="0" w:color="auto"/>
                        <w:left w:val="none" w:sz="0" w:space="0" w:color="auto"/>
                        <w:bottom w:val="none" w:sz="0" w:space="0" w:color="auto"/>
                        <w:right w:val="none" w:sz="0" w:space="0" w:color="auto"/>
                      </w:divBdr>
                      <w:divsChild>
                        <w:div w:id="40834165">
                          <w:marLeft w:val="0"/>
                          <w:marRight w:val="0"/>
                          <w:marTop w:val="0"/>
                          <w:marBottom w:val="0"/>
                          <w:divBdr>
                            <w:top w:val="none" w:sz="0" w:space="0" w:color="auto"/>
                            <w:left w:val="none" w:sz="0" w:space="0" w:color="auto"/>
                            <w:bottom w:val="none" w:sz="0" w:space="0" w:color="auto"/>
                            <w:right w:val="none" w:sz="0" w:space="0" w:color="auto"/>
                          </w:divBdr>
                          <w:divsChild>
                            <w:div w:id="366298203">
                              <w:marLeft w:val="0"/>
                              <w:marRight w:val="0"/>
                              <w:marTop w:val="0"/>
                              <w:marBottom w:val="0"/>
                              <w:divBdr>
                                <w:top w:val="none" w:sz="0" w:space="0" w:color="auto"/>
                                <w:left w:val="none" w:sz="0" w:space="0" w:color="auto"/>
                                <w:bottom w:val="none" w:sz="0" w:space="0" w:color="auto"/>
                                <w:right w:val="none" w:sz="0" w:space="0" w:color="auto"/>
                              </w:divBdr>
                            </w:div>
                            <w:div w:id="907420491">
                              <w:marLeft w:val="0"/>
                              <w:marRight w:val="0"/>
                              <w:marTop w:val="0"/>
                              <w:marBottom w:val="0"/>
                              <w:divBdr>
                                <w:top w:val="none" w:sz="0" w:space="0" w:color="auto"/>
                                <w:left w:val="none" w:sz="0" w:space="0" w:color="auto"/>
                                <w:bottom w:val="none" w:sz="0" w:space="0" w:color="auto"/>
                                <w:right w:val="none" w:sz="0" w:space="0" w:color="auto"/>
                              </w:divBdr>
                              <w:divsChild>
                                <w:div w:id="141122903">
                                  <w:marLeft w:val="0"/>
                                  <w:marRight w:val="0"/>
                                  <w:marTop w:val="0"/>
                                  <w:marBottom w:val="0"/>
                                  <w:divBdr>
                                    <w:top w:val="none" w:sz="0" w:space="0" w:color="auto"/>
                                    <w:left w:val="none" w:sz="0" w:space="0" w:color="auto"/>
                                    <w:bottom w:val="none" w:sz="0" w:space="0" w:color="auto"/>
                                    <w:right w:val="none" w:sz="0" w:space="0" w:color="auto"/>
                                  </w:divBdr>
                                </w:div>
                                <w:div w:id="307710796">
                                  <w:marLeft w:val="0"/>
                                  <w:marRight w:val="0"/>
                                  <w:marTop w:val="0"/>
                                  <w:marBottom w:val="0"/>
                                  <w:divBdr>
                                    <w:top w:val="none" w:sz="0" w:space="0" w:color="auto"/>
                                    <w:left w:val="none" w:sz="0" w:space="0" w:color="auto"/>
                                    <w:bottom w:val="none" w:sz="0" w:space="0" w:color="auto"/>
                                    <w:right w:val="none" w:sz="0" w:space="0" w:color="auto"/>
                                  </w:divBdr>
                                </w:div>
                                <w:div w:id="1108162619">
                                  <w:marLeft w:val="0"/>
                                  <w:marRight w:val="0"/>
                                  <w:marTop w:val="0"/>
                                  <w:marBottom w:val="0"/>
                                  <w:divBdr>
                                    <w:top w:val="none" w:sz="0" w:space="0" w:color="auto"/>
                                    <w:left w:val="none" w:sz="0" w:space="0" w:color="auto"/>
                                    <w:bottom w:val="none" w:sz="0" w:space="0" w:color="auto"/>
                                    <w:right w:val="none" w:sz="0" w:space="0" w:color="auto"/>
                                  </w:divBdr>
                                </w:div>
                                <w:div w:id="1194537799">
                                  <w:marLeft w:val="0"/>
                                  <w:marRight w:val="0"/>
                                  <w:marTop w:val="0"/>
                                  <w:marBottom w:val="0"/>
                                  <w:divBdr>
                                    <w:top w:val="none" w:sz="0" w:space="0" w:color="auto"/>
                                    <w:left w:val="none" w:sz="0" w:space="0" w:color="auto"/>
                                    <w:bottom w:val="none" w:sz="0" w:space="0" w:color="auto"/>
                                    <w:right w:val="none" w:sz="0" w:space="0" w:color="auto"/>
                                  </w:divBdr>
                                </w:div>
                                <w:div w:id="13295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198193">
          <w:marLeft w:val="0"/>
          <w:marRight w:val="0"/>
          <w:marTop w:val="0"/>
          <w:marBottom w:val="0"/>
          <w:divBdr>
            <w:top w:val="none" w:sz="0" w:space="0" w:color="auto"/>
            <w:left w:val="none" w:sz="0" w:space="0" w:color="auto"/>
            <w:bottom w:val="none" w:sz="0" w:space="0" w:color="auto"/>
            <w:right w:val="none" w:sz="0" w:space="0" w:color="auto"/>
          </w:divBdr>
        </w:div>
        <w:div w:id="1219438669">
          <w:marLeft w:val="0"/>
          <w:marRight w:val="0"/>
          <w:marTop w:val="0"/>
          <w:marBottom w:val="0"/>
          <w:divBdr>
            <w:top w:val="none" w:sz="0" w:space="0" w:color="auto"/>
            <w:left w:val="none" w:sz="0" w:space="0" w:color="auto"/>
            <w:bottom w:val="none" w:sz="0" w:space="0" w:color="auto"/>
            <w:right w:val="none" w:sz="0" w:space="0" w:color="auto"/>
          </w:divBdr>
          <w:divsChild>
            <w:div w:id="59250545">
              <w:marLeft w:val="0"/>
              <w:marRight w:val="0"/>
              <w:marTop w:val="0"/>
              <w:marBottom w:val="0"/>
              <w:divBdr>
                <w:top w:val="none" w:sz="0" w:space="0" w:color="auto"/>
                <w:left w:val="none" w:sz="0" w:space="0" w:color="auto"/>
                <w:bottom w:val="none" w:sz="0" w:space="0" w:color="auto"/>
                <w:right w:val="none" w:sz="0" w:space="0" w:color="auto"/>
              </w:divBdr>
            </w:div>
            <w:div w:id="182793757">
              <w:marLeft w:val="0"/>
              <w:marRight w:val="0"/>
              <w:marTop w:val="0"/>
              <w:marBottom w:val="0"/>
              <w:divBdr>
                <w:top w:val="none" w:sz="0" w:space="0" w:color="auto"/>
                <w:left w:val="none" w:sz="0" w:space="0" w:color="auto"/>
                <w:bottom w:val="none" w:sz="0" w:space="0" w:color="auto"/>
                <w:right w:val="none" w:sz="0" w:space="0" w:color="auto"/>
              </w:divBdr>
            </w:div>
            <w:div w:id="229270298">
              <w:marLeft w:val="0"/>
              <w:marRight w:val="0"/>
              <w:marTop w:val="0"/>
              <w:marBottom w:val="0"/>
              <w:divBdr>
                <w:top w:val="none" w:sz="0" w:space="0" w:color="auto"/>
                <w:left w:val="none" w:sz="0" w:space="0" w:color="auto"/>
                <w:bottom w:val="none" w:sz="0" w:space="0" w:color="auto"/>
                <w:right w:val="none" w:sz="0" w:space="0" w:color="auto"/>
              </w:divBdr>
            </w:div>
            <w:div w:id="500854227">
              <w:marLeft w:val="0"/>
              <w:marRight w:val="0"/>
              <w:marTop w:val="0"/>
              <w:marBottom w:val="0"/>
              <w:divBdr>
                <w:top w:val="none" w:sz="0" w:space="0" w:color="auto"/>
                <w:left w:val="none" w:sz="0" w:space="0" w:color="auto"/>
                <w:bottom w:val="none" w:sz="0" w:space="0" w:color="auto"/>
                <w:right w:val="none" w:sz="0" w:space="0" w:color="auto"/>
              </w:divBdr>
            </w:div>
            <w:div w:id="648554187">
              <w:marLeft w:val="0"/>
              <w:marRight w:val="0"/>
              <w:marTop w:val="0"/>
              <w:marBottom w:val="0"/>
              <w:divBdr>
                <w:top w:val="none" w:sz="0" w:space="0" w:color="auto"/>
                <w:left w:val="none" w:sz="0" w:space="0" w:color="auto"/>
                <w:bottom w:val="none" w:sz="0" w:space="0" w:color="auto"/>
                <w:right w:val="none" w:sz="0" w:space="0" w:color="auto"/>
              </w:divBdr>
            </w:div>
            <w:div w:id="1317951924">
              <w:marLeft w:val="0"/>
              <w:marRight w:val="0"/>
              <w:marTop w:val="0"/>
              <w:marBottom w:val="0"/>
              <w:divBdr>
                <w:top w:val="none" w:sz="0" w:space="0" w:color="auto"/>
                <w:left w:val="none" w:sz="0" w:space="0" w:color="auto"/>
                <w:bottom w:val="none" w:sz="0" w:space="0" w:color="auto"/>
                <w:right w:val="none" w:sz="0" w:space="0" w:color="auto"/>
              </w:divBdr>
            </w:div>
            <w:div w:id="1372923330">
              <w:marLeft w:val="0"/>
              <w:marRight w:val="0"/>
              <w:marTop w:val="0"/>
              <w:marBottom w:val="0"/>
              <w:divBdr>
                <w:top w:val="none" w:sz="0" w:space="0" w:color="auto"/>
                <w:left w:val="none" w:sz="0" w:space="0" w:color="auto"/>
                <w:bottom w:val="none" w:sz="0" w:space="0" w:color="auto"/>
                <w:right w:val="none" w:sz="0" w:space="0" w:color="auto"/>
              </w:divBdr>
            </w:div>
            <w:div w:id="1436094622">
              <w:marLeft w:val="0"/>
              <w:marRight w:val="0"/>
              <w:marTop w:val="0"/>
              <w:marBottom w:val="0"/>
              <w:divBdr>
                <w:top w:val="none" w:sz="0" w:space="0" w:color="auto"/>
                <w:left w:val="none" w:sz="0" w:space="0" w:color="auto"/>
                <w:bottom w:val="none" w:sz="0" w:space="0" w:color="auto"/>
                <w:right w:val="none" w:sz="0" w:space="0" w:color="auto"/>
              </w:divBdr>
            </w:div>
            <w:div w:id="1518276551">
              <w:marLeft w:val="0"/>
              <w:marRight w:val="0"/>
              <w:marTop w:val="0"/>
              <w:marBottom w:val="0"/>
              <w:divBdr>
                <w:top w:val="none" w:sz="0" w:space="0" w:color="auto"/>
                <w:left w:val="none" w:sz="0" w:space="0" w:color="auto"/>
                <w:bottom w:val="none" w:sz="0" w:space="0" w:color="auto"/>
                <w:right w:val="none" w:sz="0" w:space="0" w:color="auto"/>
              </w:divBdr>
            </w:div>
            <w:div w:id="1561674767">
              <w:marLeft w:val="0"/>
              <w:marRight w:val="0"/>
              <w:marTop w:val="0"/>
              <w:marBottom w:val="0"/>
              <w:divBdr>
                <w:top w:val="none" w:sz="0" w:space="0" w:color="auto"/>
                <w:left w:val="none" w:sz="0" w:space="0" w:color="auto"/>
                <w:bottom w:val="none" w:sz="0" w:space="0" w:color="auto"/>
                <w:right w:val="none" w:sz="0" w:space="0" w:color="auto"/>
              </w:divBdr>
            </w:div>
          </w:divsChild>
        </w:div>
        <w:div w:id="1220215214">
          <w:marLeft w:val="0"/>
          <w:marRight w:val="0"/>
          <w:marTop w:val="0"/>
          <w:marBottom w:val="0"/>
          <w:divBdr>
            <w:top w:val="none" w:sz="0" w:space="0" w:color="auto"/>
            <w:left w:val="none" w:sz="0" w:space="0" w:color="auto"/>
            <w:bottom w:val="none" w:sz="0" w:space="0" w:color="auto"/>
            <w:right w:val="none" w:sz="0" w:space="0" w:color="auto"/>
          </w:divBdr>
        </w:div>
        <w:div w:id="1220244911">
          <w:marLeft w:val="0"/>
          <w:marRight w:val="0"/>
          <w:marTop w:val="0"/>
          <w:marBottom w:val="0"/>
          <w:divBdr>
            <w:top w:val="none" w:sz="0" w:space="0" w:color="auto"/>
            <w:left w:val="none" w:sz="0" w:space="0" w:color="auto"/>
            <w:bottom w:val="none" w:sz="0" w:space="0" w:color="auto"/>
            <w:right w:val="none" w:sz="0" w:space="0" w:color="auto"/>
          </w:divBdr>
        </w:div>
        <w:div w:id="1220434963">
          <w:marLeft w:val="-225"/>
          <w:marRight w:val="-225"/>
          <w:marTop w:val="0"/>
          <w:marBottom w:val="0"/>
          <w:divBdr>
            <w:top w:val="none" w:sz="0" w:space="0" w:color="auto"/>
            <w:left w:val="none" w:sz="0" w:space="0" w:color="auto"/>
            <w:bottom w:val="none" w:sz="0" w:space="0" w:color="auto"/>
            <w:right w:val="none" w:sz="0" w:space="0" w:color="auto"/>
          </w:divBdr>
          <w:divsChild>
            <w:div w:id="923997304">
              <w:marLeft w:val="0"/>
              <w:marRight w:val="0"/>
              <w:marTop w:val="0"/>
              <w:marBottom w:val="0"/>
              <w:divBdr>
                <w:top w:val="none" w:sz="0" w:space="0" w:color="auto"/>
                <w:left w:val="none" w:sz="0" w:space="0" w:color="auto"/>
                <w:bottom w:val="none" w:sz="0" w:space="0" w:color="auto"/>
                <w:right w:val="none" w:sz="0" w:space="0" w:color="auto"/>
              </w:divBdr>
              <w:divsChild>
                <w:div w:id="49156302">
                  <w:marLeft w:val="0"/>
                  <w:marRight w:val="0"/>
                  <w:marTop w:val="0"/>
                  <w:marBottom w:val="0"/>
                  <w:divBdr>
                    <w:top w:val="none" w:sz="0" w:space="0" w:color="auto"/>
                    <w:left w:val="none" w:sz="0" w:space="0" w:color="auto"/>
                    <w:bottom w:val="none" w:sz="0" w:space="0" w:color="auto"/>
                    <w:right w:val="none" w:sz="0" w:space="0" w:color="auto"/>
                  </w:divBdr>
                  <w:divsChild>
                    <w:div w:id="285043436">
                      <w:marLeft w:val="0"/>
                      <w:marRight w:val="0"/>
                      <w:marTop w:val="0"/>
                      <w:marBottom w:val="0"/>
                      <w:divBdr>
                        <w:top w:val="none" w:sz="0" w:space="0" w:color="auto"/>
                        <w:left w:val="none" w:sz="0" w:space="0" w:color="auto"/>
                        <w:bottom w:val="none" w:sz="0" w:space="0" w:color="auto"/>
                        <w:right w:val="none" w:sz="0" w:space="0" w:color="auto"/>
                      </w:divBdr>
                      <w:divsChild>
                        <w:div w:id="1247306612">
                          <w:marLeft w:val="0"/>
                          <w:marRight w:val="0"/>
                          <w:marTop w:val="0"/>
                          <w:marBottom w:val="0"/>
                          <w:divBdr>
                            <w:top w:val="none" w:sz="0" w:space="0" w:color="auto"/>
                            <w:left w:val="none" w:sz="0" w:space="0" w:color="auto"/>
                            <w:bottom w:val="none" w:sz="0" w:space="0" w:color="auto"/>
                            <w:right w:val="none" w:sz="0" w:space="0" w:color="auto"/>
                          </w:divBdr>
                          <w:divsChild>
                            <w:div w:id="58556275">
                              <w:marLeft w:val="0"/>
                              <w:marRight w:val="0"/>
                              <w:marTop w:val="0"/>
                              <w:marBottom w:val="0"/>
                              <w:divBdr>
                                <w:top w:val="none" w:sz="0" w:space="0" w:color="auto"/>
                                <w:left w:val="none" w:sz="0" w:space="0" w:color="auto"/>
                                <w:bottom w:val="none" w:sz="0" w:space="0" w:color="auto"/>
                                <w:right w:val="none" w:sz="0" w:space="0" w:color="auto"/>
                              </w:divBdr>
                            </w:div>
                            <w:div w:id="261499916">
                              <w:marLeft w:val="0"/>
                              <w:marRight w:val="0"/>
                              <w:marTop w:val="0"/>
                              <w:marBottom w:val="0"/>
                              <w:divBdr>
                                <w:top w:val="none" w:sz="0" w:space="0" w:color="auto"/>
                                <w:left w:val="none" w:sz="0" w:space="0" w:color="auto"/>
                                <w:bottom w:val="none" w:sz="0" w:space="0" w:color="auto"/>
                                <w:right w:val="none" w:sz="0" w:space="0" w:color="auto"/>
                              </w:divBdr>
                            </w:div>
                            <w:div w:id="927076947">
                              <w:marLeft w:val="0"/>
                              <w:marRight w:val="0"/>
                              <w:marTop w:val="0"/>
                              <w:marBottom w:val="0"/>
                              <w:divBdr>
                                <w:top w:val="none" w:sz="0" w:space="0" w:color="auto"/>
                                <w:left w:val="none" w:sz="0" w:space="0" w:color="auto"/>
                                <w:bottom w:val="none" w:sz="0" w:space="0" w:color="auto"/>
                                <w:right w:val="none" w:sz="0" w:space="0" w:color="auto"/>
                              </w:divBdr>
                              <w:divsChild>
                                <w:div w:id="17463811">
                                  <w:marLeft w:val="0"/>
                                  <w:marRight w:val="0"/>
                                  <w:marTop w:val="0"/>
                                  <w:marBottom w:val="0"/>
                                  <w:divBdr>
                                    <w:top w:val="none" w:sz="0" w:space="0" w:color="auto"/>
                                    <w:left w:val="none" w:sz="0" w:space="0" w:color="auto"/>
                                    <w:bottom w:val="none" w:sz="0" w:space="0" w:color="auto"/>
                                    <w:right w:val="none" w:sz="0" w:space="0" w:color="auto"/>
                                  </w:divBdr>
                                </w:div>
                                <w:div w:id="25907123">
                                  <w:marLeft w:val="0"/>
                                  <w:marRight w:val="0"/>
                                  <w:marTop w:val="0"/>
                                  <w:marBottom w:val="0"/>
                                  <w:divBdr>
                                    <w:top w:val="none" w:sz="0" w:space="0" w:color="auto"/>
                                    <w:left w:val="none" w:sz="0" w:space="0" w:color="auto"/>
                                    <w:bottom w:val="none" w:sz="0" w:space="0" w:color="auto"/>
                                    <w:right w:val="none" w:sz="0" w:space="0" w:color="auto"/>
                                  </w:divBdr>
                                </w:div>
                                <w:div w:id="45571452">
                                  <w:marLeft w:val="0"/>
                                  <w:marRight w:val="0"/>
                                  <w:marTop w:val="0"/>
                                  <w:marBottom w:val="0"/>
                                  <w:divBdr>
                                    <w:top w:val="none" w:sz="0" w:space="0" w:color="auto"/>
                                    <w:left w:val="none" w:sz="0" w:space="0" w:color="auto"/>
                                    <w:bottom w:val="none" w:sz="0" w:space="0" w:color="auto"/>
                                    <w:right w:val="none" w:sz="0" w:space="0" w:color="auto"/>
                                  </w:divBdr>
                                </w:div>
                                <w:div w:id="202256044">
                                  <w:marLeft w:val="0"/>
                                  <w:marRight w:val="0"/>
                                  <w:marTop w:val="0"/>
                                  <w:marBottom w:val="0"/>
                                  <w:divBdr>
                                    <w:top w:val="none" w:sz="0" w:space="0" w:color="auto"/>
                                    <w:left w:val="none" w:sz="0" w:space="0" w:color="auto"/>
                                    <w:bottom w:val="none" w:sz="0" w:space="0" w:color="auto"/>
                                    <w:right w:val="none" w:sz="0" w:space="0" w:color="auto"/>
                                  </w:divBdr>
                                </w:div>
                                <w:div w:id="212928892">
                                  <w:marLeft w:val="0"/>
                                  <w:marRight w:val="0"/>
                                  <w:marTop w:val="0"/>
                                  <w:marBottom w:val="0"/>
                                  <w:divBdr>
                                    <w:top w:val="none" w:sz="0" w:space="0" w:color="auto"/>
                                    <w:left w:val="none" w:sz="0" w:space="0" w:color="auto"/>
                                    <w:bottom w:val="none" w:sz="0" w:space="0" w:color="auto"/>
                                    <w:right w:val="none" w:sz="0" w:space="0" w:color="auto"/>
                                  </w:divBdr>
                                </w:div>
                                <w:div w:id="219631526">
                                  <w:marLeft w:val="0"/>
                                  <w:marRight w:val="0"/>
                                  <w:marTop w:val="0"/>
                                  <w:marBottom w:val="0"/>
                                  <w:divBdr>
                                    <w:top w:val="none" w:sz="0" w:space="0" w:color="auto"/>
                                    <w:left w:val="none" w:sz="0" w:space="0" w:color="auto"/>
                                    <w:bottom w:val="none" w:sz="0" w:space="0" w:color="auto"/>
                                    <w:right w:val="none" w:sz="0" w:space="0" w:color="auto"/>
                                  </w:divBdr>
                                </w:div>
                                <w:div w:id="231281607">
                                  <w:marLeft w:val="0"/>
                                  <w:marRight w:val="0"/>
                                  <w:marTop w:val="0"/>
                                  <w:marBottom w:val="0"/>
                                  <w:divBdr>
                                    <w:top w:val="none" w:sz="0" w:space="0" w:color="auto"/>
                                    <w:left w:val="none" w:sz="0" w:space="0" w:color="auto"/>
                                    <w:bottom w:val="none" w:sz="0" w:space="0" w:color="auto"/>
                                    <w:right w:val="none" w:sz="0" w:space="0" w:color="auto"/>
                                  </w:divBdr>
                                </w:div>
                                <w:div w:id="247882916">
                                  <w:marLeft w:val="0"/>
                                  <w:marRight w:val="0"/>
                                  <w:marTop w:val="0"/>
                                  <w:marBottom w:val="0"/>
                                  <w:divBdr>
                                    <w:top w:val="none" w:sz="0" w:space="0" w:color="auto"/>
                                    <w:left w:val="none" w:sz="0" w:space="0" w:color="auto"/>
                                    <w:bottom w:val="none" w:sz="0" w:space="0" w:color="auto"/>
                                    <w:right w:val="none" w:sz="0" w:space="0" w:color="auto"/>
                                  </w:divBdr>
                                </w:div>
                                <w:div w:id="253631202">
                                  <w:marLeft w:val="0"/>
                                  <w:marRight w:val="0"/>
                                  <w:marTop w:val="0"/>
                                  <w:marBottom w:val="0"/>
                                  <w:divBdr>
                                    <w:top w:val="none" w:sz="0" w:space="0" w:color="auto"/>
                                    <w:left w:val="none" w:sz="0" w:space="0" w:color="auto"/>
                                    <w:bottom w:val="none" w:sz="0" w:space="0" w:color="auto"/>
                                    <w:right w:val="none" w:sz="0" w:space="0" w:color="auto"/>
                                  </w:divBdr>
                                </w:div>
                                <w:div w:id="259535637">
                                  <w:marLeft w:val="0"/>
                                  <w:marRight w:val="0"/>
                                  <w:marTop w:val="0"/>
                                  <w:marBottom w:val="0"/>
                                  <w:divBdr>
                                    <w:top w:val="none" w:sz="0" w:space="0" w:color="auto"/>
                                    <w:left w:val="none" w:sz="0" w:space="0" w:color="auto"/>
                                    <w:bottom w:val="none" w:sz="0" w:space="0" w:color="auto"/>
                                    <w:right w:val="none" w:sz="0" w:space="0" w:color="auto"/>
                                  </w:divBdr>
                                </w:div>
                                <w:div w:id="271399726">
                                  <w:marLeft w:val="0"/>
                                  <w:marRight w:val="0"/>
                                  <w:marTop w:val="0"/>
                                  <w:marBottom w:val="0"/>
                                  <w:divBdr>
                                    <w:top w:val="none" w:sz="0" w:space="0" w:color="auto"/>
                                    <w:left w:val="none" w:sz="0" w:space="0" w:color="auto"/>
                                    <w:bottom w:val="none" w:sz="0" w:space="0" w:color="auto"/>
                                    <w:right w:val="none" w:sz="0" w:space="0" w:color="auto"/>
                                  </w:divBdr>
                                </w:div>
                                <w:div w:id="313874379">
                                  <w:marLeft w:val="0"/>
                                  <w:marRight w:val="0"/>
                                  <w:marTop w:val="0"/>
                                  <w:marBottom w:val="0"/>
                                  <w:divBdr>
                                    <w:top w:val="none" w:sz="0" w:space="0" w:color="auto"/>
                                    <w:left w:val="none" w:sz="0" w:space="0" w:color="auto"/>
                                    <w:bottom w:val="none" w:sz="0" w:space="0" w:color="auto"/>
                                    <w:right w:val="none" w:sz="0" w:space="0" w:color="auto"/>
                                  </w:divBdr>
                                </w:div>
                                <w:div w:id="314140259">
                                  <w:marLeft w:val="0"/>
                                  <w:marRight w:val="0"/>
                                  <w:marTop w:val="0"/>
                                  <w:marBottom w:val="0"/>
                                  <w:divBdr>
                                    <w:top w:val="none" w:sz="0" w:space="0" w:color="auto"/>
                                    <w:left w:val="none" w:sz="0" w:space="0" w:color="auto"/>
                                    <w:bottom w:val="none" w:sz="0" w:space="0" w:color="auto"/>
                                    <w:right w:val="none" w:sz="0" w:space="0" w:color="auto"/>
                                  </w:divBdr>
                                </w:div>
                                <w:div w:id="334693877">
                                  <w:marLeft w:val="0"/>
                                  <w:marRight w:val="0"/>
                                  <w:marTop w:val="0"/>
                                  <w:marBottom w:val="0"/>
                                  <w:divBdr>
                                    <w:top w:val="none" w:sz="0" w:space="0" w:color="auto"/>
                                    <w:left w:val="none" w:sz="0" w:space="0" w:color="auto"/>
                                    <w:bottom w:val="none" w:sz="0" w:space="0" w:color="auto"/>
                                    <w:right w:val="none" w:sz="0" w:space="0" w:color="auto"/>
                                  </w:divBdr>
                                </w:div>
                                <w:div w:id="358552012">
                                  <w:marLeft w:val="0"/>
                                  <w:marRight w:val="0"/>
                                  <w:marTop w:val="0"/>
                                  <w:marBottom w:val="0"/>
                                  <w:divBdr>
                                    <w:top w:val="none" w:sz="0" w:space="0" w:color="auto"/>
                                    <w:left w:val="none" w:sz="0" w:space="0" w:color="auto"/>
                                    <w:bottom w:val="none" w:sz="0" w:space="0" w:color="auto"/>
                                    <w:right w:val="none" w:sz="0" w:space="0" w:color="auto"/>
                                  </w:divBdr>
                                </w:div>
                                <w:div w:id="426585574">
                                  <w:marLeft w:val="0"/>
                                  <w:marRight w:val="0"/>
                                  <w:marTop w:val="0"/>
                                  <w:marBottom w:val="0"/>
                                  <w:divBdr>
                                    <w:top w:val="none" w:sz="0" w:space="0" w:color="auto"/>
                                    <w:left w:val="none" w:sz="0" w:space="0" w:color="auto"/>
                                    <w:bottom w:val="none" w:sz="0" w:space="0" w:color="auto"/>
                                    <w:right w:val="none" w:sz="0" w:space="0" w:color="auto"/>
                                  </w:divBdr>
                                </w:div>
                                <w:div w:id="433400494">
                                  <w:marLeft w:val="0"/>
                                  <w:marRight w:val="0"/>
                                  <w:marTop w:val="0"/>
                                  <w:marBottom w:val="0"/>
                                  <w:divBdr>
                                    <w:top w:val="none" w:sz="0" w:space="0" w:color="auto"/>
                                    <w:left w:val="none" w:sz="0" w:space="0" w:color="auto"/>
                                    <w:bottom w:val="none" w:sz="0" w:space="0" w:color="auto"/>
                                    <w:right w:val="none" w:sz="0" w:space="0" w:color="auto"/>
                                  </w:divBdr>
                                </w:div>
                                <w:div w:id="479922788">
                                  <w:marLeft w:val="0"/>
                                  <w:marRight w:val="0"/>
                                  <w:marTop w:val="0"/>
                                  <w:marBottom w:val="0"/>
                                  <w:divBdr>
                                    <w:top w:val="none" w:sz="0" w:space="0" w:color="auto"/>
                                    <w:left w:val="none" w:sz="0" w:space="0" w:color="auto"/>
                                    <w:bottom w:val="none" w:sz="0" w:space="0" w:color="auto"/>
                                    <w:right w:val="none" w:sz="0" w:space="0" w:color="auto"/>
                                  </w:divBdr>
                                </w:div>
                                <w:div w:id="483933469">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
                                <w:div w:id="490487465">
                                  <w:marLeft w:val="0"/>
                                  <w:marRight w:val="0"/>
                                  <w:marTop w:val="0"/>
                                  <w:marBottom w:val="0"/>
                                  <w:divBdr>
                                    <w:top w:val="none" w:sz="0" w:space="0" w:color="auto"/>
                                    <w:left w:val="none" w:sz="0" w:space="0" w:color="auto"/>
                                    <w:bottom w:val="none" w:sz="0" w:space="0" w:color="auto"/>
                                    <w:right w:val="none" w:sz="0" w:space="0" w:color="auto"/>
                                  </w:divBdr>
                                </w:div>
                                <w:div w:id="494763544">
                                  <w:marLeft w:val="0"/>
                                  <w:marRight w:val="0"/>
                                  <w:marTop w:val="0"/>
                                  <w:marBottom w:val="0"/>
                                  <w:divBdr>
                                    <w:top w:val="none" w:sz="0" w:space="0" w:color="auto"/>
                                    <w:left w:val="none" w:sz="0" w:space="0" w:color="auto"/>
                                    <w:bottom w:val="none" w:sz="0" w:space="0" w:color="auto"/>
                                    <w:right w:val="none" w:sz="0" w:space="0" w:color="auto"/>
                                  </w:divBdr>
                                </w:div>
                                <w:div w:id="511259195">
                                  <w:marLeft w:val="0"/>
                                  <w:marRight w:val="0"/>
                                  <w:marTop w:val="0"/>
                                  <w:marBottom w:val="0"/>
                                  <w:divBdr>
                                    <w:top w:val="none" w:sz="0" w:space="0" w:color="auto"/>
                                    <w:left w:val="none" w:sz="0" w:space="0" w:color="auto"/>
                                    <w:bottom w:val="none" w:sz="0" w:space="0" w:color="auto"/>
                                    <w:right w:val="none" w:sz="0" w:space="0" w:color="auto"/>
                                  </w:divBdr>
                                </w:div>
                                <w:div w:id="568418153">
                                  <w:marLeft w:val="0"/>
                                  <w:marRight w:val="0"/>
                                  <w:marTop w:val="0"/>
                                  <w:marBottom w:val="0"/>
                                  <w:divBdr>
                                    <w:top w:val="none" w:sz="0" w:space="0" w:color="auto"/>
                                    <w:left w:val="none" w:sz="0" w:space="0" w:color="auto"/>
                                    <w:bottom w:val="none" w:sz="0" w:space="0" w:color="auto"/>
                                    <w:right w:val="none" w:sz="0" w:space="0" w:color="auto"/>
                                  </w:divBdr>
                                </w:div>
                                <w:div w:id="589628270">
                                  <w:marLeft w:val="0"/>
                                  <w:marRight w:val="0"/>
                                  <w:marTop w:val="0"/>
                                  <w:marBottom w:val="0"/>
                                  <w:divBdr>
                                    <w:top w:val="none" w:sz="0" w:space="0" w:color="auto"/>
                                    <w:left w:val="none" w:sz="0" w:space="0" w:color="auto"/>
                                    <w:bottom w:val="none" w:sz="0" w:space="0" w:color="auto"/>
                                    <w:right w:val="none" w:sz="0" w:space="0" w:color="auto"/>
                                  </w:divBdr>
                                </w:div>
                                <w:div w:id="594633649">
                                  <w:marLeft w:val="0"/>
                                  <w:marRight w:val="0"/>
                                  <w:marTop w:val="0"/>
                                  <w:marBottom w:val="0"/>
                                  <w:divBdr>
                                    <w:top w:val="none" w:sz="0" w:space="0" w:color="auto"/>
                                    <w:left w:val="none" w:sz="0" w:space="0" w:color="auto"/>
                                    <w:bottom w:val="none" w:sz="0" w:space="0" w:color="auto"/>
                                    <w:right w:val="none" w:sz="0" w:space="0" w:color="auto"/>
                                  </w:divBdr>
                                </w:div>
                                <w:div w:id="600337317">
                                  <w:marLeft w:val="0"/>
                                  <w:marRight w:val="0"/>
                                  <w:marTop w:val="0"/>
                                  <w:marBottom w:val="0"/>
                                  <w:divBdr>
                                    <w:top w:val="none" w:sz="0" w:space="0" w:color="auto"/>
                                    <w:left w:val="none" w:sz="0" w:space="0" w:color="auto"/>
                                    <w:bottom w:val="none" w:sz="0" w:space="0" w:color="auto"/>
                                    <w:right w:val="none" w:sz="0" w:space="0" w:color="auto"/>
                                  </w:divBdr>
                                </w:div>
                                <w:div w:id="787503677">
                                  <w:marLeft w:val="0"/>
                                  <w:marRight w:val="0"/>
                                  <w:marTop w:val="0"/>
                                  <w:marBottom w:val="0"/>
                                  <w:divBdr>
                                    <w:top w:val="none" w:sz="0" w:space="0" w:color="auto"/>
                                    <w:left w:val="none" w:sz="0" w:space="0" w:color="auto"/>
                                    <w:bottom w:val="none" w:sz="0" w:space="0" w:color="auto"/>
                                    <w:right w:val="none" w:sz="0" w:space="0" w:color="auto"/>
                                  </w:divBdr>
                                </w:div>
                                <w:div w:id="789206048">
                                  <w:marLeft w:val="0"/>
                                  <w:marRight w:val="0"/>
                                  <w:marTop w:val="0"/>
                                  <w:marBottom w:val="0"/>
                                  <w:divBdr>
                                    <w:top w:val="none" w:sz="0" w:space="0" w:color="auto"/>
                                    <w:left w:val="none" w:sz="0" w:space="0" w:color="auto"/>
                                    <w:bottom w:val="none" w:sz="0" w:space="0" w:color="auto"/>
                                    <w:right w:val="none" w:sz="0" w:space="0" w:color="auto"/>
                                  </w:divBdr>
                                </w:div>
                                <w:div w:id="807749922">
                                  <w:marLeft w:val="0"/>
                                  <w:marRight w:val="0"/>
                                  <w:marTop w:val="0"/>
                                  <w:marBottom w:val="0"/>
                                  <w:divBdr>
                                    <w:top w:val="none" w:sz="0" w:space="0" w:color="auto"/>
                                    <w:left w:val="none" w:sz="0" w:space="0" w:color="auto"/>
                                    <w:bottom w:val="none" w:sz="0" w:space="0" w:color="auto"/>
                                    <w:right w:val="none" w:sz="0" w:space="0" w:color="auto"/>
                                  </w:divBdr>
                                </w:div>
                                <w:div w:id="868179062">
                                  <w:marLeft w:val="0"/>
                                  <w:marRight w:val="0"/>
                                  <w:marTop w:val="0"/>
                                  <w:marBottom w:val="0"/>
                                  <w:divBdr>
                                    <w:top w:val="none" w:sz="0" w:space="0" w:color="auto"/>
                                    <w:left w:val="none" w:sz="0" w:space="0" w:color="auto"/>
                                    <w:bottom w:val="none" w:sz="0" w:space="0" w:color="auto"/>
                                    <w:right w:val="none" w:sz="0" w:space="0" w:color="auto"/>
                                  </w:divBdr>
                                </w:div>
                                <w:div w:id="937106121">
                                  <w:marLeft w:val="0"/>
                                  <w:marRight w:val="0"/>
                                  <w:marTop w:val="0"/>
                                  <w:marBottom w:val="0"/>
                                  <w:divBdr>
                                    <w:top w:val="none" w:sz="0" w:space="0" w:color="auto"/>
                                    <w:left w:val="none" w:sz="0" w:space="0" w:color="auto"/>
                                    <w:bottom w:val="none" w:sz="0" w:space="0" w:color="auto"/>
                                    <w:right w:val="none" w:sz="0" w:space="0" w:color="auto"/>
                                  </w:divBdr>
                                </w:div>
                                <w:div w:id="968432875">
                                  <w:marLeft w:val="0"/>
                                  <w:marRight w:val="0"/>
                                  <w:marTop w:val="0"/>
                                  <w:marBottom w:val="0"/>
                                  <w:divBdr>
                                    <w:top w:val="none" w:sz="0" w:space="0" w:color="auto"/>
                                    <w:left w:val="none" w:sz="0" w:space="0" w:color="auto"/>
                                    <w:bottom w:val="none" w:sz="0" w:space="0" w:color="auto"/>
                                    <w:right w:val="none" w:sz="0" w:space="0" w:color="auto"/>
                                  </w:divBdr>
                                </w:div>
                                <w:div w:id="989676852">
                                  <w:marLeft w:val="0"/>
                                  <w:marRight w:val="0"/>
                                  <w:marTop w:val="0"/>
                                  <w:marBottom w:val="0"/>
                                  <w:divBdr>
                                    <w:top w:val="none" w:sz="0" w:space="0" w:color="auto"/>
                                    <w:left w:val="none" w:sz="0" w:space="0" w:color="auto"/>
                                    <w:bottom w:val="none" w:sz="0" w:space="0" w:color="auto"/>
                                    <w:right w:val="none" w:sz="0" w:space="0" w:color="auto"/>
                                  </w:divBdr>
                                </w:div>
                                <w:div w:id="996610184">
                                  <w:marLeft w:val="0"/>
                                  <w:marRight w:val="0"/>
                                  <w:marTop w:val="0"/>
                                  <w:marBottom w:val="0"/>
                                  <w:divBdr>
                                    <w:top w:val="none" w:sz="0" w:space="0" w:color="auto"/>
                                    <w:left w:val="none" w:sz="0" w:space="0" w:color="auto"/>
                                    <w:bottom w:val="none" w:sz="0" w:space="0" w:color="auto"/>
                                    <w:right w:val="none" w:sz="0" w:space="0" w:color="auto"/>
                                  </w:divBdr>
                                </w:div>
                                <w:div w:id="1018700034">
                                  <w:marLeft w:val="0"/>
                                  <w:marRight w:val="0"/>
                                  <w:marTop w:val="0"/>
                                  <w:marBottom w:val="0"/>
                                  <w:divBdr>
                                    <w:top w:val="none" w:sz="0" w:space="0" w:color="auto"/>
                                    <w:left w:val="none" w:sz="0" w:space="0" w:color="auto"/>
                                    <w:bottom w:val="none" w:sz="0" w:space="0" w:color="auto"/>
                                    <w:right w:val="none" w:sz="0" w:space="0" w:color="auto"/>
                                  </w:divBdr>
                                </w:div>
                                <w:div w:id="1049186686">
                                  <w:marLeft w:val="0"/>
                                  <w:marRight w:val="0"/>
                                  <w:marTop w:val="0"/>
                                  <w:marBottom w:val="0"/>
                                  <w:divBdr>
                                    <w:top w:val="none" w:sz="0" w:space="0" w:color="auto"/>
                                    <w:left w:val="none" w:sz="0" w:space="0" w:color="auto"/>
                                    <w:bottom w:val="none" w:sz="0" w:space="0" w:color="auto"/>
                                    <w:right w:val="none" w:sz="0" w:space="0" w:color="auto"/>
                                  </w:divBdr>
                                </w:div>
                                <w:div w:id="1092971031">
                                  <w:marLeft w:val="0"/>
                                  <w:marRight w:val="0"/>
                                  <w:marTop w:val="0"/>
                                  <w:marBottom w:val="0"/>
                                  <w:divBdr>
                                    <w:top w:val="none" w:sz="0" w:space="0" w:color="auto"/>
                                    <w:left w:val="none" w:sz="0" w:space="0" w:color="auto"/>
                                    <w:bottom w:val="none" w:sz="0" w:space="0" w:color="auto"/>
                                    <w:right w:val="none" w:sz="0" w:space="0" w:color="auto"/>
                                  </w:divBdr>
                                </w:div>
                                <w:div w:id="1125584387">
                                  <w:marLeft w:val="0"/>
                                  <w:marRight w:val="0"/>
                                  <w:marTop w:val="0"/>
                                  <w:marBottom w:val="0"/>
                                  <w:divBdr>
                                    <w:top w:val="none" w:sz="0" w:space="0" w:color="auto"/>
                                    <w:left w:val="none" w:sz="0" w:space="0" w:color="auto"/>
                                    <w:bottom w:val="none" w:sz="0" w:space="0" w:color="auto"/>
                                    <w:right w:val="none" w:sz="0" w:space="0" w:color="auto"/>
                                  </w:divBdr>
                                </w:div>
                                <w:div w:id="1157456164">
                                  <w:marLeft w:val="0"/>
                                  <w:marRight w:val="0"/>
                                  <w:marTop w:val="0"/>
                                  <w:marBottom w:val="0"/>
                                  <w:divBdr>
                                    <w:top w:val="none" w:sz="0" w:space="0" w:color="auto"/>
                                    <w:left w:val="none" w:sz="0" w:space="0" w:color="auto"/>
                                    <w:bottom w:val="none" w:sz="0" w:space="0" w:color="auto"/>
                                    <w:right w:val="none" w:sz="0" w:space="0" w:color="auto"/>
                                  </w:divBdr>
                                </w:div>
                                <w:div w:id="1288202026">
                                  <w:marLeft w:val="0"/>
                                  <w:marRight w:val="0"/>
                                  <w:marTop w:val="0"/>
                                  <w:marBottom w:val="0"/>
                                  <w:divBdr>
                                    <w:top w:val="none" w:sz="0" w:space="0" w:color="auto"/>
                                    <w:left w:val="none" w:sz="0" w:space="0" w:color="auto"/>
                                    <w:bottom w:val="none" w:sz="0" w:space="0" w:color="auto"/>
                                    <w:right w:val="none" w:sz="0" w:space="0" w:color="auto"/>
                                  </w:divBdr>
                                </w:div>
                                <w:div w:id="1300375933">
                                  <w:marLeft w:val="0"/>
                                  <w:marRight w:val="0"/>
                                  <w:marTop w:val="0"/>
                                  <w:marBottom w:val="0"/>
                                  <w:divBdr>
                                    <w:top w:val="none" w:sz="0" w:space="0" w:color="auto"/>
                                    <w:left w:val="none" w:sz="0" w:space="0" w:color="auto"/>
                                    <w:bottom w:val="none" w:sz="0" w:space="0" w:color="auto"/>
                                    <w:right w:val="none" w:sz="0" w:space="0" w:color="auto"/>
                                  </w:divBdr>
                                </w:div>
                                <w:div w:id="1326127835">
                                  <w:marLeft w:val="0"/>
                                  <w:marRight w:val="0"/>
                                  <w:marTop w:val="0"/>
                                  <w:marBottom w:val="0"/>
                                  <w:divBdr>
                                    <w:top w:val="none" w:sz="0" w:space="0" w:color="auto"/>
                                    <w:left w:val="none" w:sz="0" w:space="0" w:color="auto"/>
                                    <w:bottom w:val="none" w:sz="0" w:space="0" w:color="auto"/>
                                    <w:right w:val="none" w:sz="0" w:space="0" w:color="auto"/>
                                  </w:divBdr>
                                </w:div>
                                <w:div w:id="1353265826">
                                  <w:marLeft w:val="0"/>
                                  <w:marRight w:val="0"/>
                                  <w:marTop w:val="0"/>
                                  <w:marBottom w:val="0"/>
                                  <w:divBdr>
                                    <w:top w:val="none" w:sz="0" w:space="0" w:color="auto"/>
                                    <w:left w:val="none" w:sz="0" w:space="0" w:color="auto"/>
                                    <w:bottom w:val="none" w:sz="0" w:space="0" w:color="auto"/>
                                    <w:right w:val="none" w:sz="0" w:space="0" w:color="auto"/>
                                  </w:divBdr>
                                </w:div>
                                <w:div w:id="1354190856">
                                  <w:marLeft w:val="0"/>
                                  <w:marRight w:val="0"/>
                                  <w:marTop w:val="0"/>
                                  <w:marBottom w:val="0"/>
                                  <w:divBdr>
                                    <w:top w:val="none" w:sz="0" w:space="0" w:color="auto"/>
                                    <w:left w:val="none" w:sz="0" w:space="0" w:color="auto"/>
                                    <w:bottom w:val="none" w:sz="0" w:space="0" w:color="auto"/>
                                    <w:right w:val="none" w:sz="0" w:space="0" w:color="auto"/>
                                  </w:divBdr>
                                </w:div>
                                <w:div w:id="1356885527">
                                  <w:marLeft w:val="0"/>
                                  <w:marRight w:val="0"/>
                                  <w:marTop w:val="0"/>
                                  <w:marBottom w:val="0"/>
                                  <w:divBdr>
                                    <w:top w:val="none" w:sz="0" w:space="0" w:color="auto"/>
                                    <w:left w:val="none" w:sz="0" w:space="0" w:color="auto"/>
                                    <w:bottom w:val="none" w:sz="0" w:space="0" w:color="auto"/>
                                    <w:right w:val="none" w:sz="0" w:space="0" w:color="auto"/>
                                  </w:divBdr>
                                </w:div>
                                <w:div w:id="1435401309">
                                  <w:marLeft w:val="0"/>
                                  <w:marRight w:val="0"/>
                                  <w:marTop w:val="0"/>
                                  <w:marBottom w:val="0"/>
                                  <w:divBdr>
                                    <w:top w:val="none" w:sz="0" w:space="0" w:color="auto"/>
                                    <w:left w:val="none" w:sz="0" w:space="0" w:color="auto"/>
                                    <w:bottom w:val="none" w:sz="0" w:space="0" w:color="auto"/>
                                    <w:right w:val="none" w:sz="0" w:space="0" w:color="auto"/>
                                  </w:divBdr>
                                </w:div>
                                <w:div w:id="1460803987">
                                  <w:marLeft w:val="0"/>
                                  <w:marRight w:val="0"/>
                                  <w:marTop w:val="0"/>
                                  <w:marBottom w:val="0"/>
                                  <w:divBdr>
                                    <w:top w:val="none" w:sz="0" w:space="0" w:color="auto"/>
                                    <w:left w:val="none" w:sz="0" w:space="0" w:color="auto"/>
                                    <w:bottom w:val="none" w:sz="0" w:space="0" w:color="auto"/>
                                    <w:right w:val="none" w:sz="0" w:space="0" w:color="auto"/>
                                  </w:divBdr>
                                </w:div>
                                <w:div w:id="1527713281">
                                  <w:marLeft w:val="0"/>
                                  <w:marRight w:val="0"/>
                                  <w:marTop w:val="0"/>
                                  <w:marBottom w:val="0"/>
                                  <w:divBdr>
                                    <w:top w:val="none" w:sz="0" w:space="0" w:color="auto"/>
                                    <w:left w:val="none" w:sz="0" w:space="0" w:color="auto"/>
                                    <w:bottom w:val="none" w:sz="0" w:space="0" w:color="auto"/>
                                    <w:right w:val="none" w:sz="0" w:space="0" w:color="auto"/>
                                  </w:divBdr>
                                </w:div>
                                <w:div w:id="1545485110">
                                  <w:marLeft w:val="0"/>
                                  <w:marRight w:val="0"/>
                                  <w:marTop w:val="0"/>
                                  <w:marBottom w:val="0"/>
                                  <w:divBdr>
                                    <w:top w:val="none" w:sz="0" w:space="0" w:color="auto"/>
                                    <w:left w:val="none" w:sz="0" w:space="0" w:color="auto"/>
                                    <w:bottom w:val="none" w:sz="0" w:space="0" w:color="auto"/>
                                    <w:right w:val="none" w:sz="0" w:space="0" w:color="auto"/>
                                  </w:divBdr>
                                </w:div>
                                <w:div w:id="1560090517">
                                  <w:marLeft w:val="0"/>
                                  <w:marRight w:val="0"/>
                                  <w:marTop w:val="0"/>
                                  <w:marBottom w:val="0"/>
                                  <w:divBdr>
                                    <w:top w:val="none" w:sz="0" w:space="0" w:color="auto"/>
                                    <w:left w:val="none" w:sz="0" w:space="0" w:color="auto"/>
                                    <w:bottom w:val="none" w:sz="0" w:space="0" w:color="auto"/>
                                    <w:right w:val="none" w:sz="0" w:space="0" w:color="auto"/>
                                  </w:divBdr>
                                </w:div>
                                <w:div w:id="1565490337">
                                  <w:marLeft w:val="0"/>
                                  <w:marRight w:val="0"/>
                                  <w:marTop w:val="0"/>
                                  <w:marBottom w:val="0"/>
                                  <w:divBdr>
                                    <w:top w:val="none" w:sz="0" w:space="0" w:color="auto"/>
                                    <w:left w:val="none" w:sz="0" w:space="0" w:color="auto"/>
                                    <w:bottom w:val="none" w:sz="0" w:space="0" w:color="auto"/>
                                    <w:right w:val="none" w:sz="0" w:space="0" w:color="auto"/>
                                  </w:divBdr>
                                </w:div>
                                <w:div w:id="15811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79136">
          <w:marLeft w:val="0"/>
          <w:marRight w:val="0"/>
          <w:marTop w:val="0"/>
          <w:marBottom w:val="0"/>
          <w:divBdr>
            <w:top w:val="none" w:sz="0" w:space="0" w:color="auto"/>
            <w:left w:val="none" w:sz="0" w:space="0" w:color="auto"/>
            <w:bottom w:val="none" w:sz="0" w:space="0" w:color="auto"/>
            <w:right w:val="none" w:sz="0" w:space="0" w:color="auto"/>
          </w:divBdr>
          <w:divsChild>
            <w:div w:id="1514951931">
              <w:marLeft w:val="0"/>
              <w:marRight w:val="0"/>
              <w:marTop w:val="0"/>
              <w:marBottom w:val="0"/>
              <w:divBdr>
                <w:top w:val="none" w:sz="0" w:space="0" w:color="auto"/>
                <w:left w:val="none" w:sz="0" w:space="0" w:color="auto"/>
                <w:bottom w:val="none" w:sz="0" w:space="0" w:color="auto"/>
                <w:right w:val="none" w:sz="0" w:space="0" w:color="auto"/>
              </w:divBdr>
              <w:divsChild>
                <w:div w:id="642545091">
                  <w:marLeft w:val="0"/>
                  <w:marRight w:val="0"/>
                  <w:marTop w:val="0"/>
                  <w:marBottom w:val="0"/>
                  <w:divBdr>
                    <w:top w:val="none" w:sz="0" w:space="0" w:color="auto"/>
                    <w:left w:val="none" w:sz="0" w:space="0" w:color="auto"/>
                    <w:bottom w:val="none" w:sz="0" w:space="0" w:color="auto"/>
                    <w:right w:val="none" w:sz="0" w:space="0" w:color="auto"/>
                  </w:divBdr>
                </w:div>
                <w:div w:id="9639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09147">
          <w:marLeft w:val="0"/>
          <w:marRight w:val="0"/>
          <w:marTop w:val="0"/>
          <w:marBottom w:val="0"/>
          <w:divBdr>
            <w:top w:val="none" w:sz="0" w:space="0" w:color="auto"/>
            <w:left w:val="none" w:sz="0" w:space="0" w:color="auto"/>
            <w:bottom w:val="none" w:sz="0" w:space="0" w:color="auto"/>
            <w:right w:val="none" w:sz="0" w:space="0" w:color="auto"/>
          </w:divBdr>
          <w:divsChild>
            <w:div w:id="199053306">
              <w:marLeft w:val="0"/>
              <w:marRight w:val="0"/>
              <w:marTop w:val="0"/>
              <w:marBottom w:val="0"/>
              <w:divBdr>
                <w:top w:val="none" w:sz="0" w:space="0" w:color="auto"/>
                <w:left w:val="none" w:sz="0" w:space="0" w:color="auto"/>
                <w:bottom w:val="none" w:sz="0" w:space="0" w:color="auto"/>
                <w:right w:val="none" w:sz="0" w:space="0" w:color="auto"/>
              </w:divBdr>
              <w:divsChild>
                <w:div w:id="215553096">
                  <w:marLeft w:val="0"/>
                  <w:marRight w:val="0"/>
                  <w:marTop w:val="0"/>
                  <w:marBottom w:val="0"/>
                  <w:divBdr>
                    <w:top w:val="none" w:sz="0" w:space="0" w:color="auto"/>
                    <w:left w:val="none" w:sz="0" w:space="0" w:color="auto"/>
                    <w:bottom w:val="none" w:sz="0" w:space="0" w:color="auto"/>
                    <w:right w:val="none" w:sz="0" w:space="0" w:color="auto"/>
                  </w:divBdr>
                  <w:divsChild>
                    <w:div w:id="1095589468">
                      <w:marLeft w:val="0"/>
                      <w:marRight w:val="0"/>
                      <w:marTop w:val="0"/>
                      <w:marBottom w:val="0"/>
                      <w:divBdr>
                        <w:top w:val="none" w:sz="0" w:space="0" w:color="auto"/>
                        <w:left w:val="none" w:sz="0" w:space="0" w:color="auto"/>
                        <w:bottom w:val="none" w:sz="0" w:space="0" w:color="auto"/>
                        <w:right w:val="none" w:sz="0" w:space="0" w:color="auto"/>
                      </w:divBdr>
                    </w:div>
                    <w:div w:id="15104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3895">
          <w:marLeft w:val="0"/>
          <w:marRight w:val="0"/>
          <w:marTop w:val="0"/>
          <w:marBottom w:val="0"/>
          <w:divBdr>
            <w:top w:val="none" w:sz="0" w:space="0" w:color="auto"/>
            <w:left w:val="none" w:sz="0" w:space="0" w:color="auto"/>
            <w:bottom w:val="none" w:sz="0" w:space="0" w:color="auto"/>
            <w:right w:val="none" w:sz="0" w:space="0" w:color="auto"/>
          </w:divBdr>
          <w:divsChild>
            <w:div w:id="124977587">
              <w:marLeft w:val="0"/>
              <w:marRight w:val="0"/>
              <w:marTop w:val="0"/>
              <w:marBottom w:val="0"/>
              <w:divBdr>
                <w:top w:val="none" w:sz="0" w:space="0" w:color="auto"/>
                <w:left w:val="none" w:sz="0" w:space="0" w:color="auto"/>
                <w:bottom w:val="none" w:sz="0" w:space="0" w:color="auto"/>
                <w:right w:val="none" w:sz="0" w:space="0" w:color="auto"/>
              </w:divBdr>
            </w:div>
          </w:divsChild>
        </w:div>
        <w:div w:id="1221014491">
          <w:marLeft w:val="0"/>
          <w:marRight w:val="0"/>
          <w:marTop w:val="0"/>
          <w:marBottom w:val="0"/>
          <w:divBdr>
            <w:top w:val="none" w:sz="0" w:space="0" w:color="auto"/>
            <w:left w:val="none" w:sz="0" w:space="0" w:color="auto"/>
            <w:bottom w:val="none" w:sz="0" w:space="0" w:color="auto"/>
            <w:right w:val="none" w:sz="0" w:space="0" w:color="auto"/>
          </w:divBdr>
        </w:div>
        <w:div w:id="1221016559">
          <w:marLeft w:val="0"/>
          <w:marRight w:val="0"/>
          <w:marTop w:val="0"/>
          <w:marBottom w:val="0"/>
          <w:divBdr>
            <w:top w:val="none" w:sz="0" w:space="0" w:color="auto"/>
            <w:left w:val="none" w:sz="0" w:space="0" w:color="auto"/>
            <w:bottom w:val="none" w:sz="0" w:space="0" w:color="auto"/>
            <w:right w:val="none" w:sz="0" w:space="0" w:color="auto"/>
          </w:divBdr>
          <w:divsChild>
            <w:div w:id="815027731">
              <w:marLeft w:val="0"/>
              <w:marRight w:val="0"/>
              <w:marTop w:val="0"/>
              <w:marBottom w:val="0"/>
              <w:divBdr>
                <w:top w:val="none" w:sz="0" w:space="0" w:color="auto"/>
                <w:left w:val="none" w:sz="0" w:space="0" w:color="auto"/>
                <w:bottom w:val="none" w:sz="0" w:space="0" w:color="auto"/>
                <w:right w:val="none" w:sz="0" w:space="0" w:color="auto"/>
              </w:divBdr>
              <w:divsChild>
                <w:div w:id="49768632">
                  <w:marLeft w:val="0"/>
                  <w:marRight w:val="0"/>
                  <w:marTop w:val="0"/>
                  <w:marBottom w:val="0"/>
                  <w:divBdr>
                    <w:top w:val="none" w:sz="0" w:space="0" w:color="auto"/>
                    <w:left w:val="none" w:sz="0" w:space="0" w:color="auto"/>
                    <w:bottom w:val="none" w:sz="0" w:space="0" w:color="auto"/>
                    <w:right w:val="none" w:sz="0" w:space="0" w:color="auto"/>
                  </w:divBdr>
                </w:div>
                <w:div w:id="159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459">
          <w:marLeft w:val="0"/>
          <w:marRight w:val="0"/>
          <w:marTop w:val="0"/>
          <w:marBottom w:val="0"/>
          <w:divBdr>
            <w:top w:val="none" w:sz="0" w:space="0" w:color="auto"/>
            <w:left w:val="none" w:sz="0" w:space="0" w:color="auto"/>
            <w:bottom w:val="none" w:sz="0" w:space="0" w:color="auto"/>
            <w:right w:val="none" w:sz="0" w:space="0" w:color="auto"/>
          </w:divBdr>
        </w:div>
        <w:div w:id="1221791011">
          <w:marLeft w:val="-225"/>
          <w:marRight w:val="-225"/>
          <w:marTop w:val="0"/>
          <w:marBottom w:val="0"/>
          <w:divBdr>
            <w:top w:val="none" w:sz="0" w:space="0" w:color="auto"/>
            <w:left w:val="none" w:sz="0" w:space="0" w:color="auto"/>
            <w:bottom w:val="none" w:sz="0" w:space="0" w:color="auto"/>
            <w:right w:val="none" w:sz="0" w:space="0" w:color="auto"/>
          </w:divBdr>
          <w:divsChild>
            <w:div w:id="1174803196">
              <w:marLeft w:val="0"/>
              <w:marRight w:val="0"/>
              <w:marTop w:val="0"/>
              <w:marBottom w:val="0"/>
              <w:divBdr>
                <w:top w:val="none" w:sz="0" w:space="0" w:color="auto"/>
                <w:left w:val="none" w:sz="0" w:space="0" w:color="auto"/>
                <w:bottom w:val="none" w:sz="0" w:space="0" w:color="auto"/>
                <w:right w:val="none" w:sz="0" w:space="0" w:color="auto"/>
              </w:divBdr>
              <w:divsChild>
                <w:div w:id="1458792907">
                  <w:marLeft w:val="0"/>
                  <w:marRight w:val="0"/>
                  <w:marTop w:val="0"/>
                  <w:marBottom w:val="0"/>
                  <w:divBdr>
                    <w:top w:val="none" w:sz="0" w:space="0" w:color="auto"/>
                    <w:left w:val="none" w:sz="0" w:space="0" w:color="auto"/>
                    <w:bottom w:val="none" w:sz="0" w:space="0" w:color="auto"/>
                    <w:right w:val="none" w:sz="0" w:space="0" w:color="auto"/>
                  </w:divBdr>
                  <w:divsChild>
                    <w:div w:id="1453281468">
                      <w:marLeft w:val="0"/>
                      <w:marRight w:val="0"/>
                      <w:marTop w:val="0"/>
                      <w:marBottom w:val="0"/>
                      <w:divBdr>
                        <w:top w:val="none" w:sz="0" w:space="0" w:color="auto"/>
                        <w:left w:val="none" w:sz="0" w:space="0" w:color="auto"/>
                        <w:bottom w:val="none" w:sz="0" w:space="0" w:color="auto"/>
                        <w:right w:val="none" w:sz="0" w:space="0" w:color="auto"/>
                      </w:divBdr>
                      <w:divsChild>
                        <w:div w:id="1162744902">
                          <w:marLeft w:val="0"/>
                          <w:marRight w:val="0"/>
                          <w:marTop w:val="0"/>
                          <w:marBottom w:val="0"/>
                          <w:divBdr>
                            <w:top w:val="none" w:sz="0" w:space="0" w:color="auto"/>
                            <w:left w:val="none" w:sz="0" w:space="0" w:color="auto"/>
                            <w:bottom w:val="none" w:sz="0" w:space="0" w:color="auto"/>
                            <w:right w:val="none" w:sz="0" w:space="0" w:color="auto"/>
                          </w:divBdr>
                          <w:divsChild>
                            <w:div w:id="186143752">
                              <w:marLeft w:val="0"/>
                              <w:marRight w:val="0"/>
                              <w:marTop w:val="0"/>
                              <w:marBottom w:val="0"/>
                              <w:divBdr>
                                <w:top w:val="none" w:sz="0" w:space="0" w:color="auto"/>
                                <w:left w:val="none" w:sz="0" w:space="0" w:color="auto"/>
                                <w:bottom w:val="none" w:sz="0" w:space="0" w:color="auto"/>
                                <w:right w:val="none" w:sz="0" w:space="0" w:color="auto"/>
                              </w:divBdr>
                            </w:div>
                            <w:div w:id="8641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42286">
          <w:marLeft w:val="0"/>
          <w:marRight w:val="0"/>
          <w:marTop w:val="0"/>
          <w:marBottom w:val="0"/>
          <w:divBdr>
            <w:top w:val="none" w:sz="0" w:space="0" w:color="auto"/>
            <w:left w:val="none" w:sz="0" w:space="0" w:color="auto"/>
            <w:bottom w:val="none" w:sz="0" w:space="0" w:color="auto"/>
            <w:right w:val="none" w:sz="0" w:space="0" w:color="auto"/>
          </w:divBdr>
        </w:div>
        <w:div w:id="1222256542">
          <w:marLeft w:val="0"/>
          <w:marRight w:val="0"/>
          <w:marTop w:val="0"/>
          <w:marBottom w:val="0"/>
          <w:divBdr>
            <w:top w:val="none" w:sz="0" w:space="0" w:color="auto"/>
            <w:left w:val="none" w:sz="0" w:space="0" w:color="auto"/>
            <w:bottom w:val="none" w:sz="0" w:space="0" w:color="auto"/>
            <w:right w:val="none" w:sz="0" w:space="0" w:color="auto"/>
          </w:divBdr>
        </w:div>
        <w:div w:id="1222322859">
          <w:marLeft w:val="0"/>
          <w:marRight w:val="0"/>
          <w:marTop w:val="0"/>
          <w:marBottom w:val="0"/>
          <w:divBdr>
            <w:top w:val="none" w:sz="0" w:space="0" w:color="auto"/>
            <w:left w:val="none" w:sz="0" w:space="0" w:color="auto"/>
            <w:bottom w:val="none" w:sz="0" w:space="0" w:color="auto"/>
            <w:right w:val="none" w:sz="0" w:space="0" w:color="auto"/>
          </w:divBdr>
        </w:div>
        <w:div w:id="1222522046">
          <w:marLeft w:val="0"/>
          <w:marRight w:val="0"/>
          <w:marTop w:val="0"/>
          <w:marBottom w:val="0"/>
          <w:divBdr>
            <w:top w:val="none" w:sz="0" w:space="0" w:color="auto"/>
            <w:left w:val="none" w:sz="0" w:space="0" w:color="auto"/>
            <w:bottom w:val="none" w:sz="0" w:space="0" w:color="auto"/>
            <w:right w:val="none" w:sz="0" w:space="0" w:color="auto"/>
          </w:divBdr>
          <w:divsChild>
            <w:div w:id="126247137">
              <w:marLeft w:val="0"/>
              <w:marRight w:val="0"/>
              <w:marTop w:val="0"/>
              <w:marBottom w:val="0"/>
              <w:divBdr>
                <w:top w:val="none" w:sz="0" w:space="0" w:color="auto"/>
                <w:left w:val="none" w:sz="0" w:space="0" w:color="auto"/>
                <w:bottom w:val="none" w:sz="0" w:space="0" w:color="auto"/>
                <w:right w:val="none" w:sz="0" w:space="0" w:color="auto"/>
              </w:divBdr>
            </w:div>
          </w:divsChild>
        </w:div>
        <w:div w:id="1223366964">
          <w:marLeft w:val="0"/>
          <w:marRight w:val="0"/>
          <w:marTop w:val="0"/>
          <w:marBottom w:val="0"/>
          <w:divBdr>
            <w:top w:val="none" w:sz="0" w:space="0" w:color="auto"/>
            <w:left w:val="none" w:sz="0" w:space="0" w:color="auto"/>
            <w:bottom w:val="none" w:sz="0" w:space="0" w:color="auto"/>
            <w:right w:val="none" w:sz="0" w:space="0" w:color="auto"/>
          </w:divBdr>
        </w:div>
        <w:div w:id="1223558116">
          <w:marLeft w:val="0"/>
          <w:marRight w:val="0"/>
          <w:marTop w:val="0"/>
          <w:marBottom w:val="0"/>
          <w:divBdr>
            <w:top w:val="none" w:sz="0" w:space="0" w:color="auto"/>
            <w:left w:val="none" w:sz="0" w:space="0" w:color="auto"/>
            <w:bottom w:val="none" w:sz="0" w:space="0" w:color="auto"/>
            <w:right w:val="none" w:sz="0" w:space="0" w:color="auto"/>
          </w:divBdr>
        </w:div>
        <w:div w:id="1224290142">
          <w:marLeft w:val="0"/>
          <w:marRight w:val="0"/>
          <w:marTop w:val="0"/>
          <w:marBottom w:val="0"/>
          <w:divBdr>
            <w:top w:val="none" w:sz="0" w:space="0" w:color="auto"/>
            <w:left w:val="none" w:sz="0" w:space="0" w:color="auto"/>
            <w:bottom w:val="none" w:sz="0" w:space="0" w:color="auto"/>
            <w:right w:val="none" w:sz="0" w:space="0" w:color="auto"/>
          </w:divBdr>
        </w:div>
        <w:div w:id="1224364134">
          <w:marLeft w:val="0"/>
          <w:marRight w:val="0"/>
          <w:marTop w:val="0"/>
          <w:marBottom w:val="0"/>
          <w:divBdr>
            <w:top w:val="none" w:sz="0" w:space="0" w:color="auto"/>
            <w:left w:val="none" w:sz="0" w:space="0" w:color="auto"/>
            <w:bottom w:val="none" w:sz="0" w:space="0" w:color="auto"/>
            <w:right w:val="none" w:sz="0" w:space="0" w:color="auto"/>
          </w:divBdr>
          <w:divsChild>
            <w:div w:id="521359965">
              <w:marLeft w:val="0"/>
              <w:marRight w:val="0"/>
              <w:marTop w:val="0"/>
              <w:marBottom w:val="0"/>
              <w:divBdr>
                <w:top w:val="none" w:sz="0" w:space="0" w:color="auto"/>
                <w:left w:val="none" w:sz="0" w:space="0" w:color="auto"/>
                <w:bottom w:val="none" w:sz="0" w:space="0" w:color="auto"/>
                <w:right w:val="none" w:sz="0" w:space="0" w:color="auto"/>
              </w:divBdr>
              <w:divsChild>
                <w:div w:id="1348170914">
                  <w:marLeft w:val="0"/>
                  <w:marRight w:val="0"/>
                  <w:marTop w:val="0"/>
                  <w:marBottom w:val="0"/>
                  <w:divBdr>
                    <w:top w:val="none" w:sz="0" w:space="0" w:color="auto"/>
                    <w:left w:val="none" w:sz="0" w:space="0" w:color="auto"/>
                    <w:bottom w:val="none" w:sz="0" w:space="0" w:color="auto"/>
                    <w:right w:val="none" w:sz="0" w:space="0" w:color="auto"/>
                  </w:divBdr>
                  <w:divsChild>
                    <w:div w:id="365715231">
                      <w:marLeft w:val="0"/>
                      <w:marRight w:val="0"/>
                      <w:marTop w:val="0"/>
                      <w:marBottom w:val="0"/>
                      <w:divBdr>
                        <w:top w:val="none" w:sz="0" w:space="0" w:color="auto"/>
                        <w:left w:val="none" w:sz="0" w:space="0" w:color="auto"/>
                        <w:bottom w:val="none" w:sz="0" w:space="0" w:color="auto"/>
                        <w:right w:val="none" w:sz="0" w:space="0" w:color="auto"/>
                      </w:divBdr>
                      <w:divsChild>
                        <w:div w:id="10220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87172">
          <w:marLeft w:val="0"/>
          <w:marRight w:val="0"/>
          <w:marTop w:val="0"/>
          <w:marBottom w:val="0"/>
          <w:divBdr>
            <w:top w:val="none" w:sz="0" w:space="0" w:color="auto"/>
            <w:left w:val="none" w:sz="0" w:space="0" w:color="auto"/>
            <w:bottom w:val="none" w:sz="0" w:space="0" w:color="auto"/>
            <w:right w:val="none" w:sz="0" w:space="0" w:color="auto"/>
          </w:divBdr>
        </w:div>
        <w:div w:id="1225290089">
          <w:marLeft w:val="0"/>
          <w:marRight w:val="0"/>
          <w:marTop w:val="0"/>
          <w:marBottom w:val="0"/>
          <w:divBdr>
            <w:top w:val="none" w:sz="0" w:space="0" w:color="auto"/>
            <w:left w:val="none" w:sz="0" w:space="0" w:color="auto"/>
            <w:bottom w:val="none" w:sz="0" w:space="0" w:color="auto"/>
            <w:right w:val="none" w:sz="0" w:space="0" w:color="auto"/>
          </w:divBdr>
          <w:divsChild>
            <w:div w:id="1006443200">
              <w:marLeft w:val="0"/>
              <w:marRight w:val="0"/>
              <w:marTop w:val="0"/>
              <w:marBottom w:val="0"/>
              <w:divBdr>
                <w:top w:val="none" w:sz="0" w:space="0" w:color="auto"/>
                <w:left w:val="none" w:sz="0" w:space="0" w:color="auto"/>
                <w:bottom w:val="none" w:sz="0" w:space="0" w:color="auto"/>
                <w:right w:val="none" w:sz="0" w:space="0" w:color="auto"/>
              </w:divBdr>
              <w:divsChild>
                <w:div w:id="3800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3680">
          <w:marLeft w:val="0"/>
          <w:marRight w:val="0"/>
          <w:marTop w:val="0"/>
          <w:marBottom w:val="0"/>
          <w:divBdr>
            <w:top w:val="none" w:sz="0" w:space="0" w:color="auto"/>
            <w:left w:val="none" w:sz="0" w:space="0" w:color="auto"/>
            <w:bottom w:val="none" w:sz="0" w:space="0" w:color="auto"/>
            <w:right w:val="none" w:sz="0" w:space="0" w:color="auto"/>
          </w:divBdr>
        </w:div>
        <w:div w:id="1225801589">
          <w:marLeft w:val="0"/>
          <w:marRight w:val="0"/>
          <w:marTop w:val="0"/>
          <w:marBottom w:val="0"/>
          <w:divBdr>
            <w:top w:val="none" w:sz="0" w:space="0" w:color="auto"/>
            <w:left w:val="none" w:sz="0" w:space="0" w:color="auto"/>
            <w:bottom w:val="none" w:sz="0" w:space="0" w:color="auto"/>
            <w:right w:val="none" w:sz="0" w:space="0" w:color="auto"/>
          </w:divBdr>
          <w:divsChild>
            <w:div w:id="294986516">
              <w:marLeft w:val="0"/>
              <w:marRight w:val="0"/>
              <w:marTop w:val="0"/>
              <w:marBottom w:val="0"/>
              <w:divBdr>
                <w:top w:val="none" w:sz="0" w:space="0" w:color="auto"/>
                <w:left w:val="none" w:sz="0" w:space="0" w:color="auto"/>
                <w:bottom w:val="none" w:sz="0" w:space="0" w:color="auto"/>
                <w:right w:val="none" w:sz="0" w:space="0" w:color="auto"/>
              </w:divBdr>
            </w:div>
          </w:divsChild>
        </w:div>
        <w:div w:id="1226068544">
          <w:marLeft w:val="0"/>
          <w:marRight w:val="0"/>
          <w:marTop w:val="0"/>
          <w:marBottom w:val="0"/>
          <w:divBdr>
            <w:top w:val="none" w:sz="0" w:space="0" w:color="auto"/>
            <w:left w:val="none" w:sz="0" w:space="0" w:color="auto"/>
            <w:bottom w:val="none" w:sz="0" w:space="0" w:color="auto"/>
            <w:right w:val="none" w:sz="0" w:space="0" w:color="auto"/>
          </w:divBdr>
          <w:divsChild>
            <w:div w:id="190194585">
              <w:marLeft w:val="-225"/>
              <w:marRight w:val="-225"/>
              <w:marTop w:val="0"/>
              <w:marBottom w:val="0"/>
              <w:divBdr>
                <w:top w:val="none" w:sz="0" w:space="0" w:color="auto"/>
                <w:left w:val="none" w:sz="0" w:space="0" w:color="auto"/>
                <w:bottom w:val="none" w:sz="0" w:space="0" w:color="auto"/>
                <w:right w:val="none" w:sz="0" w:space="0" w:color="auto"/>
              </w:divBdr>
              <w:divsChild>
                <w:div w:id="639458017">
                  <w:marLeft w:val="-225"/>
                  <w:marRight w:val="-225"/>
                  <w:marTop w:val="0"/>
                  <w:marBottom w:val="0"/>
                  <w:divBdr>
                    <w:top w:val="none" w:sz="0" w:space="0" w:color="auto"/>
                    <w:left w:val="none" w:sz="0" w:space="0" w:color="auto"/>
                    <w:bottom w:val="none" w:sz="0" w:space="0" w:color="auto"/>
                    <w:right w:val="none" w:sz="0" w:space="0" w:color="auto"/>
                  </w:divBdr>
                  <w:divsChild>
                    <w:div w:id="262765824">
                      <w:marLeft w:val="0"/>
                      <w:marRight w:val="0"/>
                      <w:marTop w:val="0"/>
                      <w:marBottom w:val="0"/>
                      <w:divBdr>
                        <w:top w:val="none" w:sz="0" w:space="0" w:color="auto"/>
                        <w:left w:val="none" w:sz="0" w:space="0" w:color="auto"/>
                        <w:bottom w:val="none" w:sz="0" w:space="0" w:color="auto"/>
                        <w:right w:val="none" w:sz="0" w:space="0" w:color="auto"/>
                      </w:divBdr>
                      <w:divsChild>
                        <w:div w:id="1296830208">
                          <w:marLeft w:val="0"/>
                          <w:marRight w:val="0"/>
                          <w:marTop w:val="0"/>
                          <w:marBottom w:val="0"/>
                          <w:divBdr>
                            <w:top w:val="none" w:sz="0" w:space="0" w:color="auto"/>
                            <w:left w:val="none" w:sz="0" w:space="0" w:color="auto"/>
                            <w:bottom w:val="none" w:sz="0" w:space="0" w:color="auto"/>
                            <w:right w:val="none" w:sz="0" w:space="0" w:color="auto"/>
                          </w:divBdr>
                          <w:divsChild>
                            <w:div w:id="158880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37574">
          <w:marLeft w:val="0"/>
          <w:marRight w:val="0"/>
          <w:marTop w:val="0"/>
          <w:marBottom w:val="0"/>
          <w:divBdr>
            <w:top w:val="none" w:sz="0" w:space="0" w:color="auto"/>
            <w:left w:val="none" w:sz="0" w:space="0" w:color="auto"/>
            <w:bottom w:val="none" w:sz="0" w:space="0" w:color="auto"/>
            <w:right w:val="none" w:sz="0" w:space="0" w:color="auto"/>
          </w:divBdr>
          <w:divsChild>
            <w:div w:id="269162709">
              <w:marLeft w:val="0"/>
              <w:marRight w:val="0"/>
              <w:marTop w:val="0"/>
              <w:marBottom w:val="0"/>
              <w:divBdr>
                <w:top w:val="none" w:sz="0" w:space="0" w:color="auto"/>
                <w:left w:val="none" w:sz="0" w:space="0" w:color="auto"/>
                <w:bottom w:val="none" w:sz="0" w:space="0" w:color="auto"/>
                <w:right w:val="none" w:sz="0" w:space="0" w:color="auto"/>
              </w:divBdr>
            </w:div>
            <w:div w:id="289286070">
              <w:marLeft w:val="0"/>
              <w:marRight w:val="0"/>
              <w:marTop w:val="0"/>
              <w:marBottom w:val="0"/>
              <w:divBdr>
                <w:top w:val="none" w:sz="0" w:space="0" w:color="auto"/>
                <w:left w:val="none" w:sz="0" w:space="0" w:color="auto"/>
                <w:bottom w:val="none" w:sz="0" w:space="0" w:color="auto"/>
                <w:right w:val="none" w:sz="0" w:space="0" w:color="auto"/>
              </w:divBdr>
            </w:div>
            <w:div w:id="613172848">
              <w:marLeft w:val="0"/>
              <w:marRight w:val="0"/>
              <w:marTop w:val="0"/>
              <w:marBottom w:val="0"/>
              <w:divBdr>
                <w:top w:val="none" w:sz="0" w:space="0" w:color="auto"/>
                <w:left w:val="none" w:sz="0" w:space="0" w:color="auto"/>
                <w:bottom w:val="none" w:sz="0" w:space="0" w:color="auto"/>
                <w:right w:val="none" w:sz="0" w:space="0" w:color="auto"/>
              </w:divBdr>
            </w:div>
          </w:divsChild>
        </w:div>
        <w:div w:id="1226144069">
          <w:marLeft w:val="0"/>
          <w:marRight w:val="0"/>
          <w:marTop w:val="0"/>
          <w:marBottom w:val="0"/>
          <w:divBdr>
            <w:top w:val="none" w:sz="0" w:space="0" w:color="auto"/>
            <w:left w:val="none" w:sz="0" w:space="0" w:color="auto"/>
            <w:bottom w:val="none" w:sz="0" w:space="0" w:color="auto"/>
            <w:right w:val="none" w:sz="0" w:space="0" w:color="auto"/>
          </w:divBdr>
        </w:div>
        <w:div w:id="1226182657">
          <w:marLeft w:val="0"/>
          <w:marRight w:val="0"/>
          <w:marTop w:val="0"/>
          <w:marBottom w:val="0"/>
          <w:divBdr>
            <w:top w:val="none" w:sz="0" w:space="0" w:color="auto"/>
            <w:left w:val="none" w:sz="0" w:space="0" w:color="auto"/>
            <w:bottom w:val="none" w:sz="0" w:space="0" w:color="auto"/>
            <w:right w:val="none" w:sz="0" w:space="0" w:color="auto"/>
          </w:divBdr>
          <w:divsChild>
            <w:div w:id="1497957628">
              <w:marLeft w:val="0"/>
              <w:marRight w:val="0"/>
              <w:marTop w:val="0"/>
              <w:marBottom w:val="0"/>
              <w:divBdr>
                <w:top w:val="none" w:sz="0" w:space="0" w:color="auto"/>
                <w:left w:val="none" w:sz="0" w:space="0" w:color="auto"/>
                <w:bottom w:val="none" w:sz="0" w:space="0" w:color="auto"/>
                <w:right w:val="none" w:sz="0" w:space="0" w:color="auto"/>
              </w:divBdr>
              <w:divsChild>
                <w:div w:id="372462825">
                  <w:marLeft w:val="0"/>
                  <w:marRight w:val="0"/>
                  <w:marTop w:val="0"/>
                  <w:marBottom w:val="0"/>
                  <w:divBdr>
                    <w:top w:val="none" w:sz="0" w:space="0" w:color="auto"/>
                    <w:left w:val="none" w:sz="0" w:space="0" w:color="auto"/>
                    <w:bottom w:val="none" w:sz="0" w:space="0" w:color="auto"/>
                    <w:right w:val="none" w:sz="0" w:space="0" w:color="auto"/>
                  </w:divBdr>
                  <w:divsChild>
                    <w:div w:id="760180561">
                      <w:marLeft w:val="0"/>
                      <w:marRight w:val="0"/>
                      <w:marTop w:val="0"/>
                      <w:marBottom w:val="0"/>
                      <w:divBdr>
                        <w:top w:val="none" w:sz="0" w:space="0" w:color="auto"/>
                        <w:left w:val="none" w:sz="0" w:space="0" w:color="auto"/>
                        <w:bottom w:val="none" w:sz="0" w:space="0" w:color="auto"/>
                        <w:right w:val="none" w:sz="0" w:space="0" w:color="auto"/>
                      </w:divBdr>
                    </w:div>
                    <w:div w:id="951742997">
                      <w:marLeft w:val="0"/>
                      <w:marRight w:val="0"/>
                      <w:marTop w:val="0"/>
                      <w:marBottom w:val="0"/>
                      <w:divBdr>
                        <w:top w:val="none" w:sz="0" w:space="0" w:color="auto"/>
                        <w:left w:val="none" w:sz="0" w:space="0" w:color="auto"/>
                        <w:bottom w:val="none" w:sz="0" w:space="0" w:color="auto"/>
                        <w:right w:val="none" w:sz="0" w:space="0" w:color="auto"/>
                      </w:divBdr>
                    </w:div>
                    <w:div w:id="15842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5744">
          <w:marLeft w:val="0"/>
          <w:marRight w:val="0"/>
          <w:marTop w:val="0"/>
          <w:marBottom w:val="0"/>
          <w:divBdr>
            <w:top w:val="none" w:sz="0" w:space="0" w:color="auto"/>
            <w:left w:val="none" w:sz="0" w:space="0" w:color="auto"/>
            <w:bottom w:val="none" w:sz="0" w:space="0" w:color="auto"/>
            <w:right w:val="none" w:sz="0" w:space="0" w:color="auto"/>
          </w:divBdr>
        </w:div>
        <w:div w:id="1226187114">
          <w:marLeft w:val="-225"/>
          <w:marRight w:val="-225"/>
          <w:marTop w:val="0"/>
          <w:marBottom w:val="0"/>
          <w:divBdr>
            <w:top w:val="none" w:sz="0" w:space="0" w:color="auto"/>
            <w:left w:val="none" w:sz="0" w:space="0" w:color="auto"/>
            <w:bottom w:val="none" w:sz="0" w:space="0" w:color="auto"/>
            <w:right w:val="none" w:sz="0" w:space="0" w:color="auto"/>
          </w:divBdr>
          <w:divsChild>
            <w:div w:id="874150582">
              <w:marLeft w:val="0"/>
              <w:marRight w:val="0"/>
              <w:marTop w:val="0"/>
              <w:marBottom w:val="0"/>
              <w:divBdr>
                <w:top w:val="none" w:sz="0" w:space="0" w:color="auto"/>
                <w:left w:val="none" w:sz="0" w:space="0" w:color="auto"/>
                <w:bottom w:val="none" w:sz="0" w:space="0" w:color="auto"/>
                <w:right w:val="none" w:sz="0" w:space="0" w:color="auto"/>
              </w:divBdr>
              <w:divsChild>
                <w:div w:id="759982809">
                  <w:marLeft w:val="0"/>
                  <w:marRight w:val="0"/>
                  <w:marTop w:val="0"/>
                  <w:marBottom w:val="0"/>
                  <w:divBdr>
                    <w:top w:val="none" w:sz="0" w:space="0" w:color="auto"/>
                    <w:left w:val="none" w:sz="0" w:space="0" w:color="auto"/>
                    <w:bottom w:val="none" w:sz="0" w:space="0" w:color="auto"/>
                    <w:right w:val="none" w:sz="0" w:space="0" w:color="auto"/>
                  </w:divBdr>
                  <w:divsChild>
                    <w:div w:id="527304495">
                      <w:marLeft w:val="0"/>
                      <w:marRight w:val="0"/>
                      <w:marTop w:val="0"/>
                      <w:marBottom w:val="0"/>
                      <w:divBdr>
                        <w:top w:val="none" w:sz="0" w:space="0" w:color="auto"/>
                        <w:left w:val="none" w:sz="0" w:space="0" w:color="auto"/>
                        <w:bottom w:val="none" w:sz="0" w:space="0" w:color="auto"/>
                        <w:right w:val="none" w:sz="0" w:space="0" w:color="auto"/>
                      </w:divBdr>
                      <w:divsChild>
                        <w:div w:id="330958993">
                          <w:marLeft w:val="0"/>
                          <w:marRight w:val="0"/>
                          <w:marTop w:val="0"/>
                          <w:marBottom w:val="0"/>
                          <w:divBdr>
                            <w:top w:val="none" w:sz="0" w:space="0" w:color="auto"/>
                            <w:left w:val="none" w:sz="0" w:space="0" w:color="auto"/>
                            <w:bottom w:val="none" w:sz="0" w:space="0" w:color="auto"/>
                            <w:right w:val="none" w:sz="0" w:space="0" w:color="auto"/>
                          </w:divBdr>
                          <w:divsChild>
                            <w:div w:id="537284192">
                              <w:marLeft w:val="0"/>
                              <w:marRight w:val="0"/>
                              <w:marTop w:val="0"/>
                              <w:marBottom w:val="0"/>
                              <w:divBdr>
                                <w:top w:val="none" w:sz="0" w:space="0" w:color="auto"/>
                                <w:left w:val="none" w:sz="0" w:space="0" w:color="auto"/>
                                <w:bottom w:val="none" w:sz="0" w:space="0" w:color="auto"/>
                                <w:right w:val="none" w:sz="0" w:space="0" w:color="auto"/>
                              </w:divBdr>
                              <w:divsChild>
                                <w:div w:id="69161924">
                                  <w:marLeft w:val="0"/>
                                  <w:marRight w:val="0"/>
                                  <w:marTop w:val="0"/>
                                  <w:marBottom w:val="0"/>
                                  <w:divBdr>
                                    <w:top w:val="none" w:sz="0" w:space="0" w:color="auto"/>
                                    <w:left w:val="none" w:sz="0" w:space="0" w:color="auto"/>
                                    <w:bottom w:val="none" w:sz="0" w:space="0" w:color="auto"/>
                                    <w:right w:val="none" w:sz="0" w:space="0" w:color="auto"/>
                                  </w:divBdr>
                                </w:div>
                                <w:div w:id="346255700">
                                  <w:marLeft w:val="0"/>
                                  <w:marRight w:val="0"/>
                                  <w:marTop w:val="0"/>
                                  <w:marBottom w:val="0"/>
                                  <w:divBdr>
                                    <w:top w:val="none" w:sz="0" w:space="0" w:color="auto"/>
                                    <w:left w:val="none" w:sz="0" w:space="0" w:color="auto"/>
                                    <w:bottom w:val="none" w:sz="0" w:space="0" w:color="auto"/>
                                    <w:right w:val="none" w:sz="0" w:space="0" w:color="auto"/>
                                  </w:divBdr>
                                </w:div>
                                <w:div w:id="363674111">
                                  <w:marLeft w:val="0"/>
                                  <w:marRight w:val="0"/>
                                  <w:marTop w:val="0"/>
                                  <w:marBottom w:val="0"/>
                                  <w:divBdr>
                                    <w:top w:val="none" w:sz="0" w:space="0" w:color="auto"/>
                                    <w:left w:val="none" w:sz="0" w:space="0" w:color="auto"/>
                                    <w:bottom w:val="none" w:sz="0" w:space="0" w:color="auto"/>
                                    <w:right w:val="none" w:sz="0" w:space="0" w:color="auto"/>
                                  </w:divBdr>
                                </w:div>
                                <w:div w:id="604272492">
                                  <w:marLeft w:val="0"/>
                                  <w:marRight w:val="0"/>
                                  <w:marTop w:val="0"/>
                                  <w:marBottom w:val="0"/>
                                  <w:divBdr>
                                    <w:top w:val="none" w:sz="0" w:space="0" w:color="auto"/>
                                    <w:left w:val="none" w:sz="0" w:space="0" w:color="auto"/>
                                    <w:bottom w:val="none" w:sz="0" w:space="0" w:color="auto"/>
                                    <w:right w:val="none" w:sz="0" w:space="0" w:color="auto"/>
                                  </w:divBdr>
                                </w:div>
                                <w:div w:id="1072384728">
                                  <w:marLeft w:val="0"/>
                                  <w:marRight w:val="0"/>
                                  <w:marTop w:val="0"/>
                                  <w:marBottom w:val="0"/>
                                  <w:divBdr>
                                    <w:top w:val="none" w:sz="0" w:space="0" w:color="auto"/>
                                    <w:left w:val="none" w:sz="0" w:space="0" w:color="auto"/>
                                    <w:bottom w:val="none" w:sz="0" w:space="0" w:color="auto"/>
                                    <w:right w:val="none" w:sz="0" w:space="0" w:color="auto"/>
                                  </w:divBdr>
                                </w:div>
                                <w:div w:id="15677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57985">
          <w:marLeft w:val="0"/>
          <w:marRight w:val="0"/>
          <w:marTop w:val="0"/>
          <w:marBottom w:val="0"/>
          <w:divBdr>
            <w:top w:val="none" w:sz="0" w:space="0" w:color="auto"/>
            <w:left w:val="none" w:sz="0" w:space="0" w:color="auto"/>
            <w:bottom w:val="none" w:sz="0" w:space="0" w:color="auto"/>
            <w:right w:val="none" w:sz="0" w:space="0" w:color="auto"/>
          </w:divBdr>
        </w:div>
        <w:div w:id="1226381762">
          <w:marLeft w:val="0"/>
          <w:marRight w:val="0"/>
          <w:marTop w:val="0"/>
          <w:marBottom w:val="0"/>
          <w:divBdr>
            <w:top w:val="none" w:sz="0" w:space="0" w:color="auto"/>
            <w:left w:val="none" w:sz="0" w:space="0" w:color="auto"/>
            <w:bottom w:val="none" w:sz="0" w:space="0" w:color="auto"/>
            <w:right w:val="none" w:sz="0" w:space="0" w:color="auto"/>
          </w:divBdr>
        </w:div>
        <w:div w:id="1226449251">
          <w:marLeft w:val="0"/>
          <w:marRight w:val="0"/>
          <w:marTop w:val="0"/>
          <w:marBottom w:val="0"/>
          <w:divBdr>
            <w:top w:val="none" w:sz="0" w:space="0" w:color="auto"/>
            <w:left w:val="none" w:sz="0" w:space="0" w:color="auto"/>
            <w:bottom w:val="none" w:sz="0" w:space="0" w:color="auto"/>
            <w:right w:val="none" w:sz="0" w:space="0" w:color="auto"/>
          </w:divBdr>
          <w:divsChild>
            <w:div w:id="128788801">
              <w:marLeft w:val="0"/>
              <w:marRight w:val="0"/>
              <w:marTop w:val="0"/>
              <w:marBottom w:val="0"/>
              <w:divBdr>
                <w:top w:val="none" w:sz="0" w:space="0" w:color="auto"/>
                <w:left w:val="none" w:sz="0" w:space="0" w:color="auto"/>
                <w:bottom w:val="none" w:sz="0" w:space="0" w:color="auto"/>
                <w:right w:val="none" w:sz="0" w:space="0" w:color="auto"/>
              </w:divBdr>
            </w:div>
            <w:div w:id="254636361">
              <w:marLeft w:val="0"/>
              <w:marRight w:val="0"/>
              <w:marTop w:val="0"/>
              <w:marBottom w:val="0"/>
              <w:divBdr>
                <w:top w:val="none" w:sz="0" w:space="0" w:color="auto"/>
                <w:left w:val="none" w:sz="0" w:space="0" w:color="auto"/>
                <w:bottom w:val="none" w:sz="0" w:space="0" w:color="auto"/>
                <w:right w:val="none" w:sz="0" w:space="0" w:color="auto"/>
              </w:divBdr>
              <w:divsChild>
                <w:div w:id="42799529">
                  <w:marLeft w:val="0"/>
                  <w:marRight w:val="0"/>
                  <w:marTop w:val="0"/>
                  <w:marBottom w:val="0"/>
                  <w:divBdr>
                    <w:top w:val="none" w:sz="0" w:space="0" w:color="auto"/>
                    <w:left w:val="none" w:sz="0" w:space="0" w:color="auto"/>
                    <w:bottom w:val="none" w:sz="0" w:space="0" w:color="auto"/>
                    <w:right w:val="none" w:sz="0" w:space="0" w:color="auto"/>
                  </w:divBdr>
                </w:div>
                <w:div w:id="89932428">
                  <w:marLeft w:val="0"/>
                  <w:marRight w:val="0"/>
                  <w:marTop w:val="0"/>
                  <w:marBottom w:val="0"/>
                  <w:divBdr>
                    <w:top w:val="none" w:sz="0" w:space="0" w:color="auto"/>
                    <w:left w:val="none" w:sz="0" w:space="0" w:color="auto"/>
                    <w:bottom w:val="none" w:sz="0" w:space="0" w:color="auto"/>
                    <w:right w:val="none" w:sz="0" w:space="0" w:color="auto"/>
                  </w:divBdr>
                </w:div>
                <w:div w:id="256984067">
                  <w:marLeft w:val="0"/>
                  <w:marRight w:val="0"/>
                  <w:marTop w:val="0"/>
                  <w:marBottom w:val="0"/>
                  <w:divBdr>
                    <w:top w:val="none" w:sz="0" w:space="0" w:color="auto"/>
                    <w:left w:val="none" w:sz="0" w:space="0" w:color="auto"/>
                    <w:bottom w:val="none" w:sz="0" w:space="0" w:color="auto"/>
                    <w:right w:val="none" w:sz="0" w:space="0" w:color="auto"/>
                  </w:divBdr>
                </w:div>
                <w:div w:id="1434745203">
                  <w:marLeft w:val="0"/>
                  <w:marRight w:val="0"/>
                  <w:marTop w:val="0"/>
                  <w:marBottom w:val="0"/>
                  <w:divBdr>
                    <w:top w:val="none" w:sz="0" w:space="0" w:color="auto"/>
                    <w:left w:val="none" w:sz="0" w:space="0" w:color="auto"/>
                    <w:bottom w:val="none" w:sz="0" w:space="0" w:color="auto"/>
                    <w:right w:val="none" w:sz="0" w:space="0" w:color="auto"/>
                  </w:divBdr>
                </w:div>
                <w:div w:id="1527328237">
                  <w:marLeft w:val="0"/>
                  <w:marRight w:val="0"/>
                  <w:marTop w:val="0"/>
                  <w:marBottom w:val="0"/>
                  <w:divBdr>
                    <w:top w:val="none" w:sz="0" w:space="0" w:color="auto"/>
                    <w:left w:val="none" w:sz="0" w:space="0" w:color="auto"/>
                    <w:bottom w:val="none" w:sz="0" w:space="0" w:color="auto"/>
                    <w:right w:val="none" w:sz="0" w:space="0" w:color="auto"/>
                  </w:divBdr>
                </w:div>
              </w:divsChild>
            </w:div>
            <w:div w:id="907378370">
              <w:marLeft w:val="0"/>
              <w:marRight w:val="0"/>
              <w:marTop w:val="0"/>
              <w:marBottom w:val="0"/>
              <w:divBdr>
                <w:top w:val="none" w:sz="0" w:space="0" w:color="auto"/>
                <w:left w:val="none" w:sz="0" w:space="0" w:color="auto"/>
                <w:bottom w:val="none" w:sz="0" w:space="0" w:color="auto"/>
                <w:right w:val="none" w:sz="0" w:space="0" w:color="auto"/>
              </w:divBdr>
            </w:div>
          </w:divsChild>
        </w:div>
        <w:div w:id="1227033774">
          <w:marLeft w:val="0"/>
          <w:marRight w:val="0"/>
          <w:marTop w:val="0"/>
          <w:marBottom w:val="0"/>
          <w:divBdr>
            <w:top w:val="none" w:sz="0" w:space="0" w:color="auto"/>
            <w:left w:val="none" w:sz="0" w:space="0" w:color="auto"/>
            <w:bottom w:val="none" w:sz="0" w:space="0" w:color="auto"/>
            <w:right w:val="none" w:sz="0" w:space="0" w:color="auto"/>
          </w:divBdr>
        </w:div>
        <w:div w:id="1227061486">
          <w:marLeft w:val="0"/>
          <w:marRight w:val="0"/>
          <w:marTop w:val="0"/>
          <w:marBottom w:val="0"/>
          <w:divBdr>
            <w:top w:val="none" w:sz="0" w:space="0" w:color="auto"/>
            <w:left w:val="none" w:sz="0" w:space="0" w:color="auto"/>
            <w:bottom w:val="none" w:sz="0" w:space="0" w:color="auto"/>
            <w:right w:val="none" w:sz="0" w:space="0" w:color="auto"/>
          </w:divBdr>
          <w:divsChild>
            <w:div w:id="1316373807">
              <w:marLeft w:val="0"/>
              <w:marRight w:val="0"/>
              <w:marTop w:val="0"/>
              <w:marBottom w:val="0"/>
              <w:divBdr>
                <w:top w:val="none" w:sz="0" w:space="0" w:color="auto"/>
                <w:left w:val="none" w:sz="0" w:space="0" w:color="auto"/>
                <w:bottom w:val="none" w:sz="0" w:space="0" w:color="auto"/>
                <w:right w:val="none" w:sz="0" w:space="0" w:color="auto"/>
              </w:divBdr>
              <w:divsChild>
                <w:div w:id="118307025">
                  <w:marLeft w:val="0"/>
                  <w:marRight w:val="0"/>
                  <w:marTop w:val="0"/>
                  <w:marBottom w:val="0"/>
                  <w:divBdr>
                    <w:top w:val="none" w:sz="0" w:space="0" w:color="auto"/>
                    <w:left w:val="none" w:sz="0" w:space="0" w:color="auto"/>
                    <w:bottom w:val="none" w:sz="0" w:space="0" w:color="auto"/>
                    <w:right w:val="none" w:sz="0" w:space="0" w:color="auto"/>
                  </w:divBdr>
                  <w:divsChild>
                    <w:div w:id="49932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6890">
          <w:marLeft w:val="0"/>
          <w:marRight w:val="0"/>
          <w:marTop w:val="0"/>
          <w:marBottom w:val="0"/>
          <w:divBdr>
            <w:top w:val="none" w:sz="0" w:space="0" w:color="auto"/>
            <w:left w:val="none" w:sz="0" w:space="0" w:color="auto"/>
            <w:bottom w:val="none" w:sz="0" w:space="0" w:color="auto"/>
            <w:right w:val="none" w:sz="0" w:space="0" w:color="auto"/>
          </w:divBdr>
        </w:div>
        <w:div w:id="1227759020">
          <w:marLeft w:val="0"/>
          <w:marRight w:val="0"/>
          <w:marTop w:val="0"/>
          <w:marBottom w:val="0"/>
          <w:divBdr>
            <w:top w:val="none" w:sz="0" w:space="0" w:color="auto"/>
            <w:left w:val="none" w:sz="0" w:space="0" w:color="auto"/>
            <w:bottom w:val="none" w:sz="0" w:space="0" w:color="auto"/>
            <w:right w:val="none" w:sz="0" w:space="0" w:color="auto"/>
          </w:divBdr>
        </w:div>
        <w:div w:id="1227764916">
          <w:marLeft w:val="0"/>
          <w:marRight w:val="0"/>
          <w:marTop w:val="0"/>
          <w:marBottom w:val="0"/>
          <w:divBdr>
            <w:top w:val="none" w:sz="0" w:space="0" w:color="auto"/>
            <w:left w:val="none" w:sz="0" w:space="0" w:color="auto"/>
            <w:bottom w:val="none" w:sz="0" w:space="0" w:color="auto"/>
            <w:right w:val="none" w:sz="0" w:space="0" w:color="auto"/>
          </w:divBdr>
          <w:divsChild>
            <w:div w:id="125781859">
              <w:marLeft w:val="0"/>
              <w:marRight w:val="0"/>
              <w:marTop w:val="0"/>
              <w:marBottom w:val="0"/>
              <w:divBdr>
                <w:top w:val="none" w:sz="0" w:space="0" w:color="auto"/>
                <w:left w:val="none" w:sz="0" w:space="0" w:color="auto"/>
                <w:bottom w:val="none" w:sz="0" w:space="0" w:color="auto"/>
                <w:right w:val="none" w:sz="0" w:space="0" w:color="auto"/>
              </w:divBdr>
              <w:divsChild>
                <w:div w:id="7527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4148">
          <w:marLeft w:val="0"/>
          <w:marRight w:val="0"/>
          <w:marTop w:val="0"/>
          <w:marBottom w:val="0"/>
          <w:divBdr>
            <w:top w:val="none" w:sz="0" w:space="0" w:color="auto"/>
            <w:left w:val="none" w:sz="0" w:space="0" w:color="auto"/>
            <w:bottom w:val="none" w:sz="0" w:space="0" w:color="auto"/>
            <w:right w:val="none" w:sz="0" w:space="0" w:color="auto"/>
          </w:divBdr>
        </w:div>
        <w:div w:id="1227842219">
          <w:marLeft w:val="0"/>
          <w:marRight w:val="0"/>
          <w:marTop w:val="0"/>
          <w:marBottom w:val="0"/>
          <w:divBdr>
            <w:top w:val="none" w:sz="0" w:space="0" w:color="auto"/>
            <w:left w:val="none" w:sz="0" w:space="0" w:color="auto"/>
            <w:bottom w:val="none" w:sz="0" w:space="0" w:color="auto"/>
            <w:right w:val="none" w:sz="0" w:space="0" w:color="auto"/>
          </w:divBdr>
          <w:divsChild>
            <w:div w:id="139810417">
              <w:marLeft w:val="0"/>
              <w:marRight w:val="0"/>
              <w:marTop w:val="0"/>
              <w:marBottom w:val="0"/>
              <w:divBdr>
                <w:top w:val="none" w:sz="0" w:space="0" w:color="auto"/>
                <w:left w:val="none" w:sz="0" w:space="0" w:color="auto"/>
                <w:bottom w:val="none" w:sz="0" w:space="0" w:color="auto"/>
                <w:right w:val="none" w:sz="0" w:space="0" w:color="auto"/>
              </w:divBdr>
            </w:div>
          </w:divsChild>
        </w:div>
        <w:div w:id="1227959870">
          <w:marLeft w:val="0"/>
          <w:marRight w:val="0"/>
          <w:marTop w:val="0"/>
          <w:marBottom w:val="0"/>
          <w:divBdr>
            <w:top w:val="none" w:sz="0" w:space="0" w:color="auto"/>
            <w:left w:val="none" w:sz="0" w:space="0" w:color="auto"/>
            <w:bottom w:val="none" w:sz="0" w:space="0" w:color="auto"/>
            <w:right w:val="none" w:sz="0" w:space="0" w:color="auto"/>
          </w:divBdr>
        </w:div>
        <w:div w:id="1228110529">
          <w:marLeft w:val="0"/>
          <w:marRight w:val="0"/>
          <w:marTop w:val="0"/>
          <w:marBottom w:val="0"/>
          <w:divBdr>
            <w:top w:val="none" w:sz="0" w:space="0" w:color="auto"/>
            <w:left w:val="none" w:sz="0" w:space="0" w:color="auto"/>
            <w:bottom w:val="none" w:sz="0" w:space="0" w:color="auto"/>
            <w:right w:val="none" w:sz="0" w:space="0" w:color="auto"/>
          </w:divBdr>
        </w:div>
        <w:div w:id="1228147335">
          <w:marLeft w:val="0"/>
          <w:marRight w:val="0"/>
          <w:marTop w:val="0"/>
          <w:marBottom w:val="0"/>
          <w:divBdr>
            <w:top w:val="none" w:sz="0" w:space="0" w:color="auto"/>
            <w:left w:val="none" w:sz="0" w:space="0" w:color="auto"/>
            <w:bottom w:val="none" w:sz="0" w:space="0" w:color="auto"/>
            <w:right w:val="none" w:sz="0" w:space="0" w:color="auto"/>
          </w:divBdr>
        </w:div>
        <w:div w:id="1228958292">
          <w:marLeft w:val="0"/>
          <w:marRight w:val="0"/>
          <w:marTop w:val="0"/>
          <w:marBottom w:val="0"/>
          <w:divBdr>
            <w:top w:val="none" w:sz="0" w:space="0" w:color="auto"/>
            <w:left w:val="none" w:sz="0" w:space="0" w:color="auto"/>
            <w:bottom w:val="none" w:sz="0" w:space="0" w:color="auto"/>
            <w:right w:val="none" w:sz="0" w:space="0" w:color="auto"/>
          </w:divBdr>
        </w:div>
        <w:div w:id="1228958838">
          <w:marLeft w:val="0"/>
          <w:marRight w:val="0"/>
          <w:marTop w:val="0"/>
          <w:marBottom w:val="0"/>
          <w:divBdr>
            <w:top w:val="none" w:sz="0" w:space="0" w:color="auto"/>
            <w:left w:val="none" w:sz="0" w:space="0" w:color="auto"/>
            <w:bottom w:val="none" w:sz="0" w:space="0" w:color="auto"/>
            <w:right w:val="none" w:sz="0" w:space="0" w:color="auto"/>
          </w:divBdr>
        </w:div>
        <w:div w:id="1229075552">
          <w:marLeft w:val="0"/>
          <w:marRight w:val="0"/>
          <w:marTop w:val="0"/>
          <w:marBottom w:val="0"/>
          <w:divBdr>
            <w:top w:val="none" w:sz="0" w:space="0" w:color="auto"/>
            <w:left w:val="none" w:sz="0" w:space="0" w:color="auto"/>
            <w:bottom w:val="none" w:sz="0" w:space="0" w:color="auto"/>
            <w:right w:val="none" w:sz="0" w:space="0" w:color="auto"/>
          </w:divBdr>
          <w:divsChild>
            <w:div w:id="335888278">
              <w:marLeft w:val="0"/>
              <w:marRight w:val="0"/>
              <w:marTop w:val="0"/>
              <w:marBottom w:val="0"/>
              <w:divBdr>
                <w:top w:val="none" w:sz="0" w:space="0" w:color="auto"/>
                <w:left w:val="none" w:sz="0" w:space="0" w:color="auto"/>
                <w:bottom w:val="none" w:sz="0" w:space="0" w:color="auto"/>
                <w:right w:val="none" w:sz="0" w:space="0" w:color="auto"/>
              </w:divBdr>
            </w:div>
          </w:divsChild>
        </w:div>
        <w:div w:id="1229271550">
          <w:marLeft w:val="0"/>
          <w:marRight w:val="0"/>
          <w:marTop w:val="0"/>
          <w:marBottom w:val="0"/>
          <w:divBdr>
            <w:top w:val="none" w:sz="0" w:space="0" w:color="auto"/>
            <w:left w:val="none" w:sz="0" w:space="0" w:color="auto"/>
            <w:bottom w:val="none" w:sz="0" w:space="0" w:color="auto"/>
            <w:right w:val="none" w:sz="0" w:space="0" w:color="auto"/>
          </w:divBdr>
        </w:div>
        <w:div w:id="1229465065">
          <w:marLeft w:val="0"/>
          <w:marRight w:val="0"/>
          <w:marTop w:val="0"/>
          <w:marBottom w:val="0"/>
          <w:divBdr>
            <w:top w:val="none" w:sz="0" w:space="0" w:color="auto"/>
            <w:left w:val="none" w:sz="0" w:space="0" w:color="auto"/>
            <w:bottom w:val="none" w:sz="0" w:space="0" w:color="auto"/>
            <w:right w:val="none" w:sz="0" w:space="0" w:color="auto"/>
          </w:divBdr>
          <w:divsChild>
            <w:div w:id="1573661944">
              <w:marLeft w:val="0"/>
              <w:marRight w:val="0"/>
              <w:marTop w:val="0"/>
              <w:marBottom w:val="0"/>
              <w:divBdr>
                <w:top w:val="none" w:sz="0" w:space="0" w:color="auto"/>
                <w:left w:val="none" w:sz="0" w:space="0" w:color="auto"/>
                <w:bottom w:val="none" w:sz="0" w:space="0" w:color="auto"/>
                <w:right w:val="none" w:sz="0" w:space="0" w:color="auto"/>
              </w:divBdr>
              <w:divsChild>
                <w:div w:id="323749560">
                  <w:marLeft w:val="0"/>
                  <w:marRight w:val="0"/>
                  <w:marTop w:val="0"/>
                  <w:marBottom w:val="0"/>
                  <w:divBdr>
                    <w:top w:val="none" w:sz="0" w:space="0" w:color="auto"/>
                    <w:left w:val="none" w:sz="0" w:space="0" w:color="auto"/>
                    <w:bottom w:val="none" w:sz="0" w:space="0" w:color="auto"/>
                    <w:right w:val="none" w:sz="0" w:space="0" w:color="auto"/>
                  </w:divBdr>
                  <w:divsChild>
                    <w:div w:id="855072331">
                      <w:marLeft w:val="0"/>
                      <w:marRight w:val="0"/>
                      <w:marTop w:val="0"/>
                      <w:marBottom w:val="0"/>
                      <w:divBdr>
                        <w:top w:val="none" w:sz="0" w:space="0" w:color="auto"/>
                        <w:left w:val="none" w:sz="0" w:space="0" w:color="auto"/>
                        <w:bottom w:val="none" w:sz="0" w:space="0" w:color="auto"/>
                        <w:right w:val="none" w:sz="0" w:space="0" w:color="auto"/>
                      </w:divBdr>
                    </w:div>
                    <w:div w:id="14325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40173">
          <w:marLeft w:val="0"/>
          <w:marRight w:val="0"/>
          <w:marTop w:val="0"/>
          <w:marBottom w:val="0"/>
          <w:divBdr>
            <w:top w:val="none" w:sz="0" w:space="0" w:color="auto"/>
            <w:left w:val="none" w:sz="0" w:space="0" w:color="auto"/>
            <w:bottom w:val="none" w:sz="0" w:space="0" w:color="auto"/>
            <w:right w:val="none" w:sz="0" w:space="0" w:color="auto"/>
          </w:divBdr>
          <w:divsChild>
            <w:div w:id="1539974308">
              <w:marLeft w:val="0"/>
              <w:marRight w:val="0"/>
              <w:marTop w:val="0"/>
              <w:marBottom w:val="0"/>
              <w:divBdr>
                <w:top w:val="none" w:sz="0" w:space="0" w:color="auto"/>
                <w:left w:val="none" w:sz="0" w:space="0" w:color="auto"/>
                <w:bottom w:val="none" w:sz="0" w:space="0" w:color="auto"/>
                <w:right w:val="none" w:sz="0" w:space="0" w:color="auto"/>
              </w:divBdr>
              <w:divsChild>
                <w:div w:id="1063408508">
                  <w:marLeft w:val="0"/>
                  <w:marRight w:val="0"/>
                  <w:marTop w:val="0"/>
                  <w:marBottom w:val="0"/>
                  <w:divBdr>
                    <w:top w:val="none" w:sz="0" w:space="0" w:color="auto"/>
                    <w:left w:val="none" w:sz="0" w:space="0" w:color="auto"/>
                    <w:bottom w:val="none" w:sz="0" w:space="0" w:color="auto"/>
                    <w:right w:val="none" w:sz="0" w:space="0" w:color="auto"/>
                  </w:divBdr>
                  <w:divsChild>
                    <w:div w:id="111752989">
                      <w:marLeft w:val="0"/>
                      <w:marRight w:val="0"/>
                      <w:marTop w:val="0"/>
                      <w:marBottom w:val="0"/>
                      <w:divBdr>
                        <w:top w:val="none" w:sz="0" w:space="0" w:color="auto"/>
                        <w:left w:val="none" w:sz="0" w:space="0" w:color="auto"/>
                        <w:bottom w:val="none" w:sz="0" w:space="0" w:color="auto"/>
                        <w:right w:val="none" w:sz="0" w:space="0" w:color="auto"/>
                      </w:divBdr>
                      <w:divsChild>
                        <w:div w:id="369885601">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648746336">
                          <w:marLeft w:val="0"/>
                          <w:marRight w:val="0"/>
                          <w:marTop w:val="0"/>
                          <w:marBottom w:val="0"/>
                          <w:divBdr>
                            <w:top w:val="none" w:sz="0" w:space="0" w:color="auto"/>
                            <w:left w:val="none" w:sz="0" w:space="0" w:color="auto"/>
                            <w:bottom w:val="none" w:sz="0" w:space="0" w:color="auto"/>
                            <w:right w:val="none" w:sz="0" w:space="0" w:color="auto"/>
                          </w:divBdr>
                        </w:div>
                        <w:div w:id="807435205">
                          <w:marLeft w:val="0"/>
                          <w:marRight w:val="0"/>
                          <w:marTop w:val="0"/>
                          <w:marBottom w:val="0"/>
                          <w:divBdr>
                            <w:top w:val="none" w:sz="0" w:space="0" w:color="auto"/>
                            <w:left w:val="none" w:sz="0" w:space="0" w:color="auto"/>
                            <w:bottom w:val="none" w:sz="0" w:space="0" w:color="auto"/>
                            <w:right w:val="none" w:sz="0" w:space="0" w:color="auto"/>
                          </w:divBdr>
                        </w:div>
                        <w:div w:id="964849684">
                          <w:marLeft w:val="0"/>
                          <w:marRight w:val="0"/>
                          <w:marTop w:val="0"/>
                          <w:marBottom w:val="0"/>
                          <w:divBdr>
                            <w:top w:val="none" w:sz="0" w:space="0" w:color="auto"/>
                            <w:left w:val="none" w:sz="0" w:space="0" w:color="auto"/>
                            <w:bottom w:val="none" w:sz="0" w:space="0" w:color="auto"/>
                            <w:right w:val="none" w:sz="0" w:space="0" w:color="auto"/>
                          </w:divBdr>
                        </w:div>
                        <w:div w:id="1153521991">
                          <w:marLeft w:val="0"/>
                          <w:marRight w:val="0"/>
                          <w:marTop w:val="0"/>
                          <w:marBottom w:val="0"/>
                          <w:divBdr>
                            <w:top w:val="none" w:sz="0" w:space="0" w:color="auto"/>
                            <w:left w:val="none" w:sz="0" w:space="0" w:color="auto"/>
                            <w:bottom w:val="none" w:sz="0" w:space="0" w:color="auto"/>
                            <w:right w:val="none" w:sz="0" w:space="0" w:color="auto"/>
                          </w:divBdr>
                        </w:div>
                        <w:div w:id="1206522166">
                          <w:marLeft w:val="0"/>
                          <w:marRight w:val="0"/>
                          <w:marTop w:val="0"/>
                          <w:marBottom w:val="0"/>
                          <w:divBdr>
                            <w:top w:val="none" w:sz="0" w:space="0" w:color="auto"/>
                            <w:left w:val="none" w:sz="0" w:space="0" w:color="auto"/>
                            <w:bottom w:val="none" w:sz="0" w:space="0" w:color="auto"/>
                            <w:right w:val="none" w:sz="0" w:space="0" w:color="auto"/>
                          </w:divBdr>
                        </w:div>
                        <w:div w:id="1242058545">
                          <w:marLeft w:val="0"/>
                          <w:marRight w:val="0"/>
                          <w:marTop w:val="0"/>
                          <w:marBottom w:val="0"/>
                          <w:divBdr>
                            <w:top w:val="none" w:sz="0" w:space="0" w:color="auto"/>
                            <w:left w:val="none" w:sz="0" w:space="0" w:color="auto"/>
                            <w:bottom w:val="none" w:sz="0" w:space="0" w:color="auto"/>
                            <w:right w:val="none" w:sz="0" w:space="0" w:color="auto"/>
                          </w:divBdr>
                        </w:div>
                      </w:divsChild>
                    </w:div>
                    <w:div w:id="14349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14410">
          <w:marLeft w:val="0"/>
          <w:marRight w:val="0"/>
          <w:marTop w:val="0"/>
          <w:marBottom w:val="0"/>
          <w:divBdr>
            <w:top w:val="none" w:sz="0" w:space="0" w:color="auto"/>
            <w:left w:val="none" w:sz="0" w:space="0" w:color="auto"/>
            <w:bottom w:val="none" w:sz="0" w:space="0" w:color="auto"/>
            <w:right w:val="none" w:sz="0" w:space="0" w:color="auto"/>
          </w:divBdr>
          <w:divsChild>
            <w:div w:id="711929841">
              <w:marLeft w:val="0"/>
              <w:marRight w:val="0"/>
              <w:marTop w:val="0"/>
              <w:marBottom w:val="0"/>
              <w:divBdr>
                <w:top w:val="none" w:sz="0" w:space="0" w:color="auto"/>
                <w:left w:val="none" w:sz="0" w:space="0" w:color="auto"/>
                <w:bottom w:val="none" w:sz="0" w:space="0" w:color="auto"/>
                <w:right w:val="none" w:sz="0" w:space="0" w:color="auto"/>
              </w:divBdr>
              <w:divsChild>
                <w:div w:id="1285425488">
                  <w:marLeft w:val="0"/>
                  <w:marRight w:val="0"/>
                  <w:marTop w:val="0"/>
                  <w:marBottom w:val="0"/>
                  <w:divBdr>
                    <w:top w:val="none" w:sz="0" w:space="0" w:color="auto"/>
                    <w:left w:val="none" w:sz="0" w:space="0" w:color="auto"/>
                    <w:bottom w:val="none" w:sz="0" w:space="0" w:color="auto"/>
                    <w:right w:val="none" w:sz="0" w:space="0" w:color="auto"/>
                  </w:divBdr>
                </w:div>
                <w:div w:id="15178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30893">
          <w:marLeft w:val="0"/>
          <w:marRight w:val="0"/>
          <w:marTop w:val="0"/>
          <w:marBottom w:val="0"/>
          <w:divBdr>
            <w:top w:val="none" w:sz="0" w:space="0" w:color="auto"/>
            <w:left w:val="none" w:sz="0" w:space="0" w:color="auto"/>
            <w:bottom w:val="none" w:sz="0" w:space="0" w:color="auto"/>
            <w:right w:val="none" w:sz="0" w:space="0" w:color="auto"/>
          </w:divBdr>
        </w:div>
        <w:div w:id="1229807087">
          <w:marLeft w:val="0"/>
          <w:marRight w:val="0"/>
          <w:marTop w:val="0"/>
          <w:marBottom w:val="0"/>
          <w:divBdr>
            <w:top w:val="none" w:sz="0" w:space="0" w:color="auto"/>
            <w:left w:val="none" w:sz="0" w:space="0" w:color="auto"/>
            <w:bottom w:val="none" w:sz="0" w:space="0" w:color="auto"/>
            <w:right w:val="none" w:sz="0" w:space="0" w:color="auto"/>
          </w:divBdr>
          <w:divsChild>
            <w:div w:id="58721059">
              <w:marLeft w:val="0"/>
              <w:marRight w:val="0"/>
              <w:marTop w:val="0"/>
              <w:marBottom w:val="0"/>
              <w:divBdr>
                <w:top w:val="none" w:sz="0" w:space="0" w:color="auto"/>
                <w:left w:val="none" w:sz="0" w:space="0" w:color="auto"/>
                <w:bottom w:val="none" w:sz="0" w:space="0" w:color="auto"/>
                <w:right w:val="none" w:sz="0" w:space="0" w:color="auto"/>
              </w:divBdr>
            </w:div>
            <w:div w:id="211814393">
              <w:marLeft w:val="0"/>
              <w:marRight w:val="0"/>
              <w:marTop w:val="0"/>
              <w:marBottom w:val="0"/>
              <w:divBdr>
                <w:top w:val="none" w:sz="0" w:space="0" w:color="auto"/>
                <w:left w:val="none" w:sz="0" w:space="0" w:color="auto"/>
                <w:bottom w:val="none" w:sz="0" w:space="0" w:color="auto"/>
                <w:right w:val="none" w:sz="0" w:space="0" w:color="auto"/>
              </w:divBdr>
            </w:div>
            <w:div w:id="331489251">
              <w:marLeft w:val="0"/>
              <w:marRight w:val="0"/>
              <w:marTop w:val="0"/>
              <w:marBottom w:val="0"/>
              <w:divBdr>
                <w:top w:val="none" w:sz="0" w:space="0" w:color="auto"/>
                <w:left w:val="none" w:sz="0" w:space="0" w:color="auto"/>
                <w:bottom w:val="none" w:sz="0" w:space="0" w:color="auto"/>
                <w:right w:val="none" w:sz="0" w:space="0" w:color="auto"/>
              </w:divBdr>
            </w:div>
            <w:div w:id="372002305">
              <w:marLeft w:val="0"/>
              <w:marRight w:val="0"/>
              <w:marTop w:val="0"/>
              <w:marBottom w:val="0"/>
              <w:divBdr>
                <w:top w:val="none" w:sz="0" w:space="0" w:color="auto"/>
                <w:left w:val="none" w:sz="0" w:space="0" w:color="auto"/>
                <w:bottom w:val="none" w:sz="0" w:space="0" w:color="auto"/>
                <w:right w:val="none" w:sz="0" w:space="0" w:color="auto"/>
              </w:divBdr>
            </w:div>
            <w:div w:id="377897888">
              <w:marLeft w:val="0"/>
              <w:marRight w:val="0"/>
              <w:marTop w:val="0"/>
              <w:marBottom w:val="0"/>
              <w:divBdr>
                <w:top w:val="none" w:sz="0" w:space="0" w:color="auto"/>
                <w:left w:val="none" w:sz="0" w:space="0" w:color="auto"/>
                <w:bottom w:val="none" w:sz="0" w:space="0" w:color="auto"/>
                <w:right w:val="none" w:sz="0" w:space="0" w:color="auto"/>
              </w:divBdr>
            </w:div>
            <w:div w:id="507135429">
              <w:marLeft w:val="0"/>
              <w:marRight w:val="0"/>
              <w:marTop w:val="0"/>
              <w:marBottom w:val="0"/>
              <w:divBdr>
                <w:top w:val="none" w:sz="0" w:space="0" w:color="auto"/>
                <w:left w:val="none" w:sz="0" w:space="0" w:color="auto"/>
                <w:bottom w:val="none" w:sz="0" w:space="0" w:color="auto"/>
                <w:right w:val="none" w:sz="0" w:space="0" w:color="auto"/>
              </w:divBdr>
            </w:div>
            <w:div w:id="543294580">
              <w:marLeft w:val="0"/>
              <w:marRight w:val="0"/>
              <w:marTop w:val="0"/>
              <w:marBottom w:val="0"/>
              <w:divBdr>
                <w:top w:val="none" w:sz="0" w:space="0" w:color="auto"/>
                <w:left w:val="none" w:sz="0" w:space="0" w:color="auto"/>
                <w:bottom w:val="none" w:sz="0" w:space="0" w:color="auto"/>
                <w:right w:val="none" w:sz="0" w:space="0" w:color="auto"/>
              </w:divBdr>
            </w:div>
            <w:div w:id="697968929">
              <w:marLeft w:val="0"/>
              <w:marRight w:val="0"/>
              <w:marTop w:val="0"/>
              <w:marBottom w:val="0"/>
              <w:divBdr>
                <w:top w:val="none" w:sz="0" w:space="0" w:color="auto"/>
                <w:left w:val="none" w:sz="0" w:space="0" w:color="auto"/>
                <w:bottom w:val="none" w:sz="0" w:space="0" w:color="auto"/>
                <w:right w:val="none" w:sz="0" w:space="0" w:color="auto"/>
              </w:divBdr>
            </w:div>
            <w:div w:id="868490049">
              <w:marLeft w:val="0"/>
              <w:marRight w:val="0"/>
              <w:marTop w:val="0"/>
              <w:marBottom w:val="0"/>
              <w:divBdr>
                <w:top w:val="none" w:sz="0" w:space="0" w:color="auto"/>
                <w:left w:val="none" w:sz="0" w:space="0" w:color="auto"/>
                <w:bottom w:val="none" w:sz="0" w:space="0" w:color="auto"/>
                <w:right w:val="none" w:sz="0" w:space="0" w:color="auto"/>
              </w:divBdr>
            </w:div>
            <w:div w:id="988873144">
              <w:marLeft w:val="0"/>
              <w:marRight w:val="0"/>
              <w:marTop w:val="0"/>
              <w:marBottom w:val="0"/>
              <w:divBdr>
                <w:top w:val="none" w:sz="0" w:space="0" w:color="auto"/>
                <w:left w:val="none" w:sz="0" w:space="0" w:color="auto"/>
                <w:bottom w:val="none" w:sz="0" w:space="0" w:color="auto"/>
                <w:right w:val="none" w:sz="0" w:space="0" w:color="auto"/>
              </w:divBdr>
            </w:div>
            <w:div w:id="1048410397">
              <w:marLeft w:val="0"/>
              <w:marRight w:val="0"/>
              <w:marTop w:val="0"/>
              <w:marBottom w:val="0"/>
              <w:divBdr>
                <w:top w:val="none" w:sz="0" w:space="0" w:color="auto"/>
                <w:left w:val="none" w:sz="0" w:space="0" w:color="auto"/>
                <w:bottom w:val="none" w:sz="0" w:space="0" w:color="auto"/>
                <w:right w:val="none" w:sz="0" w:space="0" w:color="auto"/>
              </w:divBdr>
            </w:div>
            <w:div w:id="1105690290">
              <w:marLeft w:val="0"/>
              <w:marRight w:val="0"/>
              <w:marTop w:val="0"/>
              <w:marBottom w:val="0"/>
              <w:divBdr>
                <w:top w:val="none" w:sz="0" w:space="0" w:color="auto"/>
                <w:left w:val="none" w:sz="0" w:space="0" w:color="auto"/>
                <w:bottom w:val="none" w:sz="0" w:space="0" w:color="auto"/>
                <w:right w:val="none" w:sz="0" w:space="0" w:color="auto"/>
              </w:divBdr>
            </w:div>
            <w:div w:id="1406730703">
              <w:marLeft w:val="0"/>
              <w:marRight w:val="0"/>
              <w:marTop w:val="0"/>
              <w:marBottom w:val="0"/>
              <w:divBdr>
                <w:top w:val="none" w:sz="0" w:space="0" w:color="auto"/>
                <w:left w:val="none" w:sz="0" w:space="0" w:color="auto"/>
                <w:bottom w:val="none" w:sz="0" w:space="0" w:color="auto"/>
                <w:right w:val="none" w:sz="0" w:space="0" w:color="auto"/>
              </w:divBdr>
            </w:div>
            <w:div w:id="1497303700">
              <w:marLeft w:val="0"/>
              <w:marRight w:val="0"/>
              <w:marTop w:val="0"/>
              <w:marBottom w:val="0"/>
              <w:divBdr>
                <w:top w:val="none" w:sz="0" w:space="0" w:color="auto"/>
                <w:left w:val="none" w:sz="0" w:space="0" w:color="auto"/>
                <w:bottom w:val="none" w:sz="0" w:space="0" w:color="auto"/>
                <w:right w:val="none" w:sz="0" w:space="0" w:color="auto"/>
              </w:divBdr>
            </w:div>
            <w:div w:id="1555041024">
              <w:marLeft w:val="0"/>
              <w:marRight w:val="0"/>
              <w:marTop w:val="0"/>
              <w:marBottom w:val="0"/>
              <w:divBdr>
                <w:top w:val="none" w:sz="0" w:space="0" w:color="auto"/>
                <w:left w:val="none" w:sz="0" w:space="0" w:color="auto"/>
                <w:bottom w:val="none" w:sz="0" w:space="0" w:color="auto"/>
                <w:right w:val="none" w:sz="0" w:space="0" w:color="auto"/>
              </w:divBdr>
            </w:div>
          </w:divsChild>
        </w:div>
        <w:div w:id="1230186888">
          <w:marLeft w:val="0"/>
          <w:marRight w:val="0"/>
          <w:marTop w:val="0"/>
          <w:marBottom w:val="0"/>
          <w:divBdr>
            <w:top w:val="none" w:sz="0" w:space="0" w:color="auto"/>
            <w:left w:val="none" w:sz="0" w:space="0" w:color="auto"/>
            <w:bottom w:val="none" w:sz="0" w:space="0" w:color="auto"/>
            <w:right w:val="none" w:sz="0" w:space="0" w:color="auto"/>
          </w:divBdr>
          <w:divsChild>
            <w:div w:id="437720593">
              <w:marLeft w:val="0"/>
              <w:marRight w:val="0"/>
              <w:marTop w:val="0"/>
              <w:marBottom w:val="0"/>
              <w:divBdr>
                <w:top w:val="none" w:sz="0" w:space="0" w:color="auto"/>
                <w:left w:val="none" w:sz="0" w:space="0" w:color="auto"/>
                <w:bottom w:val="none" w:sz="0" w:space="0" w:color="auto"/>
                <w:right w:val="none" w:sz="0" w:space="0" w:color="auto"/>
              </w:divBdr>
            </w:div>
            <w:div w:id="455567491">
              <w:marLeft w:val="0"/>
              <w:marRight w:val="0"/>
              <w:marTop w:val="0"/>
              <w:marBottom w:val="0"/>
              <w:divBdr>
                <w:top w:val="none" w:sz="0" w:space="0" w:color="auto"/>
                <w:left w:val="none" w:sz="0" w:space="0" w:color="auto"/>
                <w:bottom w:val="none" w:sz="0" w:space="0" w:color="auto"/>
                <w:right w:val="none" w:sz="0" w:space="0" w:color="auto"/>
              </w:divBdr>
            </w:div>
            <w:div w:id="564024256">
              <w:marLeft w:val="0"/>
              <w:marRight w:val="0"/>
              <w:marTop w:val="0"/>
              <w:marBottom w:val="0"/>
              <w:divBdr>
                <w:top w:val="none" w:sz="0" w:space="0" w:color="auto"/>
                <w:left w:val="none" w:sz="0" w:space="0" w:color="auto"/>
                <w:bottom w:val="none" w:sz="0" w:space="0" w:color="auto"/>
                <w:right w:val="none" w:sz="0" w:space="0" w:color="auto"/>
              </w:divBdr>
            </w:div>
            <w:div w:id="723061594">
              <w:marLeft w:val="0"/>
              <w:marRight w:val="0"/>
              <w:marTop w:val="0"/>
              <w:marBottom w:val="0"/>
              <w:divBdr>
                <w:top w:val="none" w:sz="0" w:space="0" w:color="auto"/>
                <w:left w:val="none" w:sz="0" w:space="0" w:color="auto"/>
                <w:bottom w:val="none" w:sz="0" w:space="0" w:color="auto"/>
                <w:right w:val="none" w:sz="0" w:space="0" w:color="auto"/>
              </w:divBdr>
            </w:div>
          </w:divsChild>
        </w:div>
        <w:div w:id="1230461234">
          <w:marLeft w:val="0"/>
          <w:marRight w:val="0"/>
          <w:marTop w:val="0"/>
          <w:marBottom w:val="0"/>
          <w:divBdr>
            <w:top w:val="none" w:sz="0" w:space="0" w:color="auto"/>
            <w:left w:val="none" w:sz="0" w:space="0" w:color="auto"/>
            <w:bottom w:val="none" w:sz="0" w:space="0" w:color="auto"/>
            <w:right w:val="none" w:sz="0" w:space="0" w:color="auto"/>
          </w:divBdr>
        </w:div>
        <w:div w:id="1230925936">
          <w:marLeft w:val="0"/>
          <w:marRight w:val="0"/>
          <w:marTop w:val="0"/>
          <w:marBottom w:val="0"/>
          <w:divBdr>
            <w:top w:val="none" w:sz="0" w:space="0" w:color="auto"/>
            <w:left w:val="none" w:sz="0" w:space="0" w:color="auto"/>
            <w:bottom w:val="none" w:sz="0" w:space="0" w:color="auto"/>
            <w:right w:val="none" w:sz="0" w:space="0" w:color="auto"/>
          </w:divBdr>
        </w:div>
        <w:div w:id="1231187149">
          <w:marLeft w:val="0"/>
          <w:marRight w:val="0"/>
          <w:marTop w:val="0"/>
          <w:marBottom w:val="0"/>
          <w:divBdr>
            <w:top w:val="none" w:sz="0" w:space="0" w:color="auto"/>
            <w:left w:val="none" w:sz="0" w:space="0" w:color="auto"/>
            <w:bottom w:val="none" w:sz="0" w:space="0" w:color="auto"/>
            <w:right w:val="none" w:sz="0" w:space="0" w:color="auto"/>
          </w:divBdr>
        </w:div>
        <w:div w:id="1231421569">
          <w:marLeft w:val="0"/>
          <w:marRight w:val="0"/>
          <w:marTop w:val="0"/>
          <w:marBottom w:val="0"/>
          <w:divBdr>
            <w:top w:val="none" w:sz="0" w:space="0" w:color="auto"/>
            <w:left w:val="none" w:sz="0" w:space="0" w:color="auto"/>
            <w:bottom w:val="none" w:sz="0" w:space="0" w:color="auto"/>
            <w:right w:val="none" w:sz="0" w:space="0" w:color="auto"/>
          </w:divBdr>
          <w:divsChild>
            <w:div w:id="880214662">
              <w:marLeft w:val="0"/>
              <w:marRight w:val="0"/>
              <w:marTop w:val="0"/>
              <w:marBottom w:val="0"/>
              <w:divBdr>
                <w:top w:val="none" w:sz="0" w:space="0" w:color="auto"/>
                <w:left w:val="none" w:sz="0" w:space="0" w:color="auto"/>
                <w:bottom w:val="none" w:sz="0" w:space="0" w:color="auto"/>
                <w:right w:val="none" w:sz="0" w:space="0" w:color="auto"/>
              </w:divBdr>
            </w:div>
          </w:divsChild>
        </w:div>
        <w:div w:id="1232233291">
          <w:marLeft w:val="0"/>
          <w:marRight w:val="0"/>
          <w:marTop w:val="0"/>
          <w:marBottom w:val="0"/>
          <w:divBdr>
            <w:top w:val="none" w:sz="0" w:space="0" w:color="auto"/>
            <w:left w:val="none" w:sz="0" w:space="0" w:color="auto"/>
            <w:bottom w:val="none" w:sz="0" w:space="0" w:color="auto"/>
            <w:right w:val="none" w:sz="0" w:space="0" w:color="auto"/>
          </w:divBdr>
        </w:div>
        <w:div w:id="1232274398">
          <w:marLeft w:val="0"/>
          <w:marRight w:val="0"/>
          <w:marTop w:val="0"/>
          <w:marBottom w:val="0"/>
          <w:divBdr>
            <w:top w:val="none" w:sz="0" w:space="0" w:color="auto"/>
            <w:left w:val="none" w:sz="0" w:space="0" w:color="auto"/>
            <w:bottom w:val="none" w:sz="0" w:space="0" w:color="auto"/>
            <w:right w:val="none" w:sz="0" w:space="0" w:color="auto"/>
          </w:divBdr>
        </w:div>
        <w:div w:id="1232815093">
          <w:marLeft w:val="0"/>
          <w:marRight w:val="0"/>
          <w:marTop w:val="0"/>
          <w:marBottom w:val="0"/>
          <w:divBdr>
            <w:top w:val="none" w:sz="0" w:space="0" w:color="auto"/>
            <w:left w:val="none" w:sz="0" w:space="0" w:color="auto"/>
            <w:bottom w:val="none" w:sz="0" w:space="0" w:color="auto"/>
            <w:right w:val="none" w:sz="0" w:space="0" w:color="auto"/>
          </w:divBdr>
        </w:div>
        <w:div w:id="1233203432">
          <w:marLeft w:val="0"/>
          <w:marRight w:val="0"/>
          <w:marTop w:val="0"/>
          <w:marBottom w:val="0"/>
          <w:divBdr>
            <w:top w:val="none" w:sz="0" w:space="0" w:color="auto"/>
            <w:left w:val="none" w:sz="0" w:space="0" w:color="auto"/>
            <w:bottom w:val="none" w:sz="0" w:space="0" w:color="auto"/>
            <w:right w:val="none" w:sz="0" w:space="0" w:color="auto"/>
          </w:divBdr>
        </w:div>
        <w:div w:id="1233392188">
          <w:marLeft w:val="0"/>
          <w:marRight w:val="0"/>
          <w:marTop w:val="0"/>
          <w:marBottom w:val="0"/>
          <w:divBdr>
            <w:top w:val="none" w:sz="0" w:space="0" w:color="auto"/>
            <w:left w:val="none" w:sz="0" w:space="0" w:color="auto"/>
            <w:bottom w:val="none" w:sz="0" w:space="0" w:color="auto"/>
            <w:right w:val="none" w:sz="0" w:space="0" w:color="auto"/>
          </w:divBdr>
        </w:div>
        <w:div w:id="1233539888">
          <w:marLeft w:val="0"/>
          <w:marRight w:val="0"/>
          <w:marTop w:val="0"/>
          <w:marBottom w:val="0"/>
          <w:divBdr>
            <w:top w:val="none" w:sz="0" w:space="0" w:color="auto"/>
            <w:left w:val="none" w:sz="0" w:space="0" w:color="auto"/>
            <w:bottom w:val="none" w:sz="0" w:space="0" w:color="auto"/>
            <w:right w:val="none" w:sz="0" w:space="0" w:color="auto"/>
          </w:divBdr>
        </w:div>
        <w:div w:id="1234202733">
          <w:marLeft w:val="0"/>
          <w:marRight w:val="0"/>
          <w:marTop w:val="0"/>
          <w:marBottom w:val="0"/>
          <w:divBdr>
            <w:top w:val="none" w:sz="0" w:space="0" w:color="auto"/>
            <w:left w:val="none" w:sz="0" w:space="0" w:color="auto"/>
            <w:bottom w:val="none" w:sz="0" w:space="0" w:color="auto"/>
            <w:right w:val="none" w:sz="0" w:space="0" w:color="auto"/>
          </w:divBdr>
        </w:div>
        <w:div w:id="1234243049">
          <w:marLeft w:val="0"/>
          <w:marRight w:val="0"/>
          <w:marTop w:val="0"/>
          <w:marBottom w:val="0"/>
          <w:divBdr>
            <w:top w:val="none" w:sz="0" w:space="0" w:color="auto"/>
            <w:left w:val="none" w:sz="0" w:space="0" w:color="auto"/>
            <w:bottom w:val="none" w:sz="0" w:space="0" w:color="auto"/>
            <w:right w:val="none" w:sz="0" w:space="0" w:color="auto"/>
          </w:divBdr>
          <w:divsChild>
            <w:div w:id="92941027">
              <w:marLeft w:val="0"/>
              <w:marRight w:val="0"/>
              <w:marTop w:val="0"/>
              <w:marBottom w:val="0"/>
              <w:divBdr>
                <w:top w:val="none" w:sz="0" w:space="0" w:color="auto"/>
                <w:left w:val="none" w:sz="0" w:space="0" w:color="auto"/>
                <w:bottom w:val="none" w:sz="0" w:space="0" w:color="auto"/>
                <w:right w:val="none" w:sz="0" w:space="0" w:color="auto"/>
              </w:divBdr>
              <w:divsChild>
                <w:div w:id="4444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16113">
          <w:marLeft w:val="0"/>
          <w:marRight w:val="0"/>
          <w:marTop w:val="0"/>
          <w:marBottom w:val="0"/>
          <w:divBdr>
            <w:top w:val="none" w:sz="0" w:space="0" w:color="auto"/>
            <w:left w:val="none" w:sz="0" w:space="0" w:color="auto"/>
            <w:bottom w:val="none" w:sz="0" w:space="0" w:color="auto"/>
            <w:right w:val="none" w:sz="0" w:space="0" w:color="auto"/>
          </w:divBdr>
          <w:divsChild>
            <w:div w:id="709570919">
              <w:marLeft w:val="0"/>
              <w:marRight w:val="0"/>
              <w:marTop w:val="0"/>
              <w:marBottom w:val="0"/>
              <w:divBdr>
                <w:top w:val="none" w:sz="0" w:space="0" w:color="auto"/>
                <w:left w:val="none" w:sz="0" w:space="0" w:color="auto"/>
                <w:bottom w:val="none" w:sz="0" w:space="0" w:color="auto"/>
                <w:right w:val="none" w:sz="0" w:space="0" w:color="auto"/>
              </w:divBdr>
            </w:div>
          </w:divsChild>
        </w:div>
        <w:div w:id="1234505725">
          <w:marLeft w:val="0"/>
          <w:marRight w:val="0"/>
          <w:marTop w:val="0"/>
          <w:marBottom w:val="0"/>
          <w:divBdr>
            <w:top w:val="none" w:sz="0" w:space="0" w:color="auto"/>
            <w:left w:val="none" w:sz="0" w:space="0" w:color="auto"/>
            <w:bottom w:val="none" w:sz="0" w:space="0" w:color="auto"/>
            <w:right w:val="none" w:sz="0" w:space="0" w:color="auto"/>
          </w:divBdr>
        </w:div>
        <w:div w:id="1234509603">
          <w:marLeft w:val="0"/>
          <w:marRight w:val="0"/>
          <w:marTop w:val="0"/>
          <w:marBottom w:val="0"/>
          <w:divBdr>
            <w:top w:val="none" w:sz="0" w:space="0" w:color="auto"/>
            <w:left w:val="none" w:sz="0" w:space="0" w:color="auto"/>
            <w:bottom w:val="none" w:sz="0" w:space="0" w:color="auto"/>
            <w:right w:val="none" w:sz="0" w:space="0" w:color="auto"/>
          </w:divBdr>
        </w:div>
        <w:div w:id="1234700748">
          <w:marLeft w:val="0"/>
          <w:marRight w:val="0"/>
          <w:marTop w:val="0"/>
          <w:marBottom w:val="0"/>
          <w:divBdr>
            <w:top w:val="none" w:sz="0" w:space="0" w:color="auto"/>
            <w:left w:val="none" w:sz="0" w:space="0" w:color="auto"/>
            <w:bottom w:val="none" w:sz="0" w:space="0" w:color="auto"/>
            <w:right w:val="none" w:sz="0" w:space="0" w:color="auto"/>
          </w:divBdr>
          <w:divsChild>
            <w:div w:id="1436973937">
              <w:marLeft w:val="0"/>
              <w:marRight w:val="0"/>
              <w:marTop w:val="0"/>
              <w:marBottom w:val="0"/>
              <w:divBdr>
                <w:top w:val="none" w:sz="0" w:space="0" w:color="auto"/>
                <w:left w:val="none" w:sz="0" w:space="0" w:color="auto"/>
                <w:bottom w:val="none" w:sz="0" w:space="0" w:color="auto"/>
                <w:right w:val="none" w:sz="0" w:space="0" w:color="auto"/>
              </w:divBdr>
              <w:divsChild>
                <w:div w:id="3692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4050">
          <w:marLeft w:val="0"/>
          <w:marRight w:val="0"/>
          <w:marTop w:val="0"/>
          <w:marBottom w:val="0"/>
          <w:divBdr>
            <w:top w:val="none" w:sz="0" w:space="0" w:color="auto"/>
            <w:left w:val="none" w:sz="0" w:space="0" w:color="auto"/>
            <w:bottom w:val="none" w:sz="0" w:space="0" w:color="auto"/>
            <w:right w:val="none" w:sz="0" w:space="0" w:color="auto"/>
          </w:divBdr>
        </w:div>
        <w:div w:id="1235317070">
          <w:marLeft w:val="0"/>
          <w:marRight w:val="0"/>
          <w:marTop w:val="0"/>
          <w:marBottom w:val="0"/>
          <w:divBdr>
            <w:top w:val="none" w:sz="0" w:space="0" w:color="auto"/>
            <w:left w:val="none" w:sz="0" w:space="0" w:color="auto"/>
            <w:bottom w:val="none" w:sz="0" w:space="0" w:color="auto"/>
            <w:right w:val="none" w:sz="0" w:space="0" w:color="auto"/>
          </w:divBdr>
        </w:div>
        <w:div w:id="1235357003">
          <w:marLeft w:val="0"/>
          <w:marRight w:val="0"/>
          <w:marTop w:val="0"/>
          <w:marBottom w:val="0"/>
          <w:divBdr>
            <w:top w:val="none" w:sz="0" w:space="0" w:color="auto"/>
            <w:left w:val="none" w:sz="0" w:space="0" w:color="auto"/>
            <w:bottom w:val="none" w:sz="0" w:space="0" w:color="auto"/>
            <w:right w:val="none" w:sz="0" w:space="0" w:color="auto"/>
          </w:divBdr>
          <w:divsChild>
            <w:div w:id="440614561">
              <w:marLeft w:val="0"/>
              <w:marRight w:val="0"/>
              <w:marTop w:val="0"/>
              <w:marBottom w:val="0"/>
              <w:divBdr>
                <w:top w:val="none" w:sz="0" w:space="0" w:color="auto"/>
                <w:left w:val="none" w:sz="0" w:space="0" w:color="auto"/>
                <w:bottom w:val="none" w:sz="0" w:space="0" w:color="auto"/>
                <w:right w:val="none" w:sz="0" w:space="0" w:color="auto"/>
              </w:divBdr>
              <w:divsChild>
                <w:div w:id="13728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3568">
          <w:marLeft w:val="0"/>
          <w:marRight w:val="0"/>
          <w:marTop w:val="0"/>
          <w:marBottom w:val="0"/>
          <w:divBdr>
            <w:top w:val="none" w:sz="0" w:space="0" w:color="auto"/>
            <w:left w:val="none" w:sz="0" w:space="0" w:color="auto"/>
            <w:bottom w:val="none" w:sz="0" w:space="0" w:color="auto"/>
            <w:right w:val="none" w:sz="0" w:space="0" w:color="auto"/>
          </w:divBdr>
          <w:divsChild>
            <w:div w:id="862284773">
              <w:marLeft w:val="0"/>
              <w:marRight w:val="0"/>
              <w:marTop w:val="0"/>
              <w:marBottom w:val="0"/>
              <w:divBdr>
                <w:top w:val="none" w:sz="0" w:space="0" w:color="auto"/>
                <w:left w:val="none" w:sz="0" w:space="0" w:color="auto"/>
                <w:bottom w:val="none" w:sz="0" w:space="0" w:color="auto"/>
                <w:right w:val="none" w:sz="0" w:space="0" w:color="auto"/>
              </w:divBdr>
              <w:divsChild>
                <w:div w:id="1425146584">
                  <w:marLeft w:val="0"/>
                  <w:marRight w:val="0"/>
                  <w:marTop w:val="0"/>
                  <w:marBottom w:val="0"/>
                  <w:divBdr>
                    <w:top w:val="none" w:sz="0" w:space="0" w:color="auto"/>
                    <w:left w:val="none" w:sz="0" w:space="0" w:color="auto"/>
                    <w:bottom w:val="none" w:sz="0" w:space="0" w:color="auto"/>
                    <w:right w:val="none" w:sz="0" w:space="0" w:color="auto"/>
                  </w:divBdr>
                  <w:divsChild>
                    <w:div w:id="728113126">
                      <w:marLeft w:val="0"/>
                      <w:marRight w:val="0"/>
                      <w:marTop w:val="0"/>
                      <w:marBottom w:val="0"/>
                      <w:divBdr>
                        <w:top w:val="none" w:sz="0" w:space="0" w:color="auto"/>
                        <w:left w:val="none" w:sz="0" w:space="0" w:color="auto"/>
                        <w:bottom w:val="none" w:sz="0" w:space="0" w:color="auto"/>
                        <w:right w:val="none" w:sz="0" w:space="0" w:color="auto"/>
                      </w:divBdr>
                    </w:div>
                    <w:div w:id="11583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02668">
          <w:marLeft w:val="0"/>
          <w:marRight w:val="0"/>
          <w:marTop w:val="0"/>
          <w:marBottom w:val="0"/>
          <w:divBdr>
            <w:top w:val="none" w:sz="0" w:space="0" w:color="auto"/>
            <w:left w:val="none" w:sz="0" w:space="0" w:color="auto"/>
            <w:bottom w:val="none" w:sz="0" w:space="0" w:color="auto"/>
            <w:right w:val="none" w:sz="0" w:space="0" w:color="auto"/>
          </w:divBdr>
        </w:div>
        <w:div w:id="1235971539">
          <w:marLeft w:val="0"/>
          <w:marRight w:val="0"/>
          <w:marTop w:val="0"/>
          <w:marBottom w:val="0"/>
          <w:divBdr>
            <w:top w:val="none" w:sz="0" w:space="0" w:color="auto"/>
            <w:left w:val="none" w:sz="0" w:space="0" w:color="auto"/>
            <w:bottom w:val="none" w:sz="0" w:space="0" w:color="auto"/>
            <w:right w:val="none" w:sz="0" w:space="0" w:color="auto"/>
          </w:divBdr>
        </w:div>
        <w:div w:id="1236205691">
          <w:marLeft w:val="0"/>
          <w:marRight w:val="0"/>
          <w:marTop w:val="0"/>
          <w:marBottom w:val="0"/>
          <w:divBdr>
            <w:top w:val="none" w:sz="0" w:space="0" w:color="auto"/>
            <w:left w:val="none" w:sz="0" w:space="0" w:color="auto"/>
            <w:bottom w:val="none" w:sz="0" w:space="0" w:color="auto"/>
            <w:right w:val="none" w:sz="0" w:space="0" w:color="auto"/>
          </w:divBdr>
        </w:div>
        <w:div w:id="1236355824">
          <w:marLeft w:val="0"/>
          <w:marRight w:val="0"/>
          <w:marTop w:val="0"/>
          <w:marBottom w:val="0"/>
          <w:divBdr>
            <w:top w:val="none" w:sz="0" w:space="0" w:color="auto"/>
            <w:left w:val="none" w:sz="0" w:space="0" w:color="auto"/>
            <w:bottom w:val="none" w:sz="0" w:space="0" w:color="auto"/>
            <w:right w:val="none" w:sz="0" w:space="0" w:color="auto"/>
          </w:divBdr>
        </w:div>
        <w:div w:id="1236629257">
          <w:marLeft w:val="0"/>
          <w:marRight w:val="0"/>
          <w:marTop w:val="0"/>
          <w:marBottom w:val="0"/>
          <w:divBdr>
            <w:top w:val="none" w:sz="0" w:space="0" w:color="auto"/>
            <w:left w:val="none" w:sz="0" w:space="0" w:color="auto"/>
            <w:bottom w:val="none" w:sz="0" w:space="0" w:color="auto"/>
            <w:right w:val="none" w:sz="0" w:space="0" w:color="auto"/>
          </w:divBdr>
        </w:div>
        <w:div w:id="1236665374">
          <w:marLeft w:val="0"/>
          <w:marRight w:val="0"/>
          <w:marTop w:val="0"/>
          <w:marBottom w:val="0"/>
          <w:divBdr>
            <w:top w:val="none" w:sz="0" w:space="0" w:color="auto"/>
            <w:left w:val="none" w:sz="0" w:space="0" w:color="auto"/>
            <w:bottom w:val="none" w:sz="0" w:space="0" w:color="auto"/>
            <w:right w:val="none" w:sz="0" w:space="0" w:color="auto"/>
          </w:divBdr>
          <w:divsChild>
            <w:div w:id="1543246671">
              <w:marLeft w:val="0"/>
              <w:marRight w:val="0"/>
              <w:marTop w:val="0"/>
              <w:marBottom w:val="0"/>
              <w:divBdr>
                <w:top w:val="none" w:sz="0" w:space="0" w:color="auto"/>
                <w:left w:val="none" w:sz="0" w:space="0" w:color="auto"/>
                <w:bottom w:val="none" w:sz="0" w:space="0" w:color="auto"/>
                <w:right w:val="none" w:sz="0" w:space="0" w:color="auto"/>
              </w:divBdr>
              <w:divsChild>
                <w:div w:id="461584484">
                  <w:marLeft w:val="0"/>
                  <w:marRight w:val="0"/>
                  <w:marTop w:val="0"/>
                  <w:marBottom w:val="0"/>
                  <w:divBdr>
                    <w:top w:val="none" w:sz="0" w:space="0" w:color="auto"/>
                    <w:left w:val="none" w:sz="0" w:space="0" w:color="auto"/>
                    <w:bottom w:val="none" w:sz="0" w:space="0" w:color="auto"/>
                    <w:right w:val="none" w:sz="0" w:space="0" w:color="auto"/>
                  </w:divBdr>
                  <w:divsChild>
                    <w:div w:id="1430814039">
                      <w:marLeft w:val="0"/>
                      <w:marRight w:val="0"/>
                      <w:marTop w:val="0"/>
                      <w:marBottom w:val="0"/>
                      <w:divBdr>
                        <w:top w:val="none" w:sz="0" w:space="0" w:color="auto"/>
                        <w:left w:val="none" w:sz="0" w:space="0" w:color="auto"/>
                        <w:bottom w:val="none" w:sz="0" w:space="0" w:color="auto"/>
                        <w:right w:val="none" w:sz="0" w:space="0" w:color="auto"/>
                      </w:divBdr>
                      <w:divsChild>
                        <w:div w:id="2905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17387">
          <w:marLeft w:val="0"/>
          <w:marRight w:val="0"/>
          <w:marTop w:val="0"/>
          <w:marBottom w:val="0"/>
          <w:divBdr>
            <w:top w:val="none" w:sz="0" w:space="0" w:color="auto"/>
            <w:left w:val="none" w:sz="0" w:space="0" w:color="auto"/>
            <w:bottom w:val="none" w:sz="0" w:space="0" w:color="auto"/>
            <w:right w:val="none" w:sz="0" w:space="0" w:color="auto"/>
          </w:divBdr>
        </w:div>
        <w:div w:id="1237277265">
          <w:marLeft w:val="0"/>
          <w:marRight w:val="0"/>
          <w:marTop w:val="0"/>
          <w:marBottom w:val="0"/>
          <w:divBdr>
            <w:top w:val="none" w:sz="0" w:space="0" w:color="auto"/>
            <w:left w:val="none" w:sz="0" w:space="0" w:color="auto"/>
            <w:bottom w:val="none" w:sz="0" w:space="0" w:color="auto"/>
            <w:right w:val="none" w:sz="0" w:space="0" w:color="auto"/>
          </w:divBdr>
          <w:divsChild>
            <w:div w:id="1448966418">
              <w:marLeft w:val="0"/>
              <w:marRight w:val="0"/>
              <w:marTop w:val="0"/>
              <w:marBottom w:val="0"/>
              <w:divBdr>
                <w:top w:val="none" w:sz="0" w:space="0" w:color="auto"/>
                <w:left w:val="none" w:sz="0" w:space="0" w:color="auto"/>
                <w:bottom w:val="none" w:sz="0" w:space="0" w:color="auto"/>
                <w:right w:val="none" w:sz="0" w:space="0" w:color="auto"/>
              </w:divBdr>
              <w:divsChild>
                <w:div w:id="663512574">
                  <w:marLeft w:val="0"/>
                  <w:marRight w:val="0"/>
                  <w:marTop w:val="0"/>
                  <w:marBottom w:val="0"/>
                  <w:divBdr>
                    <w:top w:val="none" w:sz="0" w:space="0" w:color="auto"/>
                    <w:left w:val="none" w:sz="0" w:space="0" w:color="auto"/>
                    <w:bottom w:val="none" w:sz="0" w:space="0" w:color="auto"/>
                    <w:right w:val="none" w:sz="0" w:space="0" w:color="auto"/>
                  </w:divBdr>
                  <w:divsChild>
                    <w:div w:id="764300118">
                      <w:marLeft w:val="0"/>
                      <w:marRight w:val="0"/>
                      <w:marTop w:val="0"/>
                      <w:marBottom w:val="0"/>
                      <w:divBdr>
                        <w:top w:val="none" w:sz="0" w:space="0" w:color="auto"/>
                        <w:left w:val="none" w:sz="0" w:space="0" w:color="auto"/>
                        <w:bottom w:val="none" w:sz="0" w:space="0" w:color="auto"/>
                        <w:right w:val="none" w:sz="0" w:space="0" w:color="auto"/>
                      </w:divBdr>
                    </w:div>
                    <w:div w:id="9106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289">
          <w:marLeft w:val="0"/>
          <w:marRight w:val="0"/>
          <w:marTop w:val="0"/>
          <w:marBottom w:val="0"/>
          <w:divBdr>
            <w:top w:val="none" w:sz="0" w:space="0" w:color="auto"/>
            <w:left w:val="none" w:sz="0" w:space="0" w:color="auto"/>
            <w:bottom w:val="none" w:sz="0" w:space="0" w:color="auto"/>
            <w:right w:val="none" w:sz="0" w:space="0" w:color="auto"/>
          </w:divBdr>
        </w:div>
        <w:div w:id="1238054986">
          <w:marLeft w:val="0"/>
          <w:marRight w:val="0"/>
          <w:marTop w:val="0"/>
          <w:marBottom w:val="0"/>
          <w:divBdr>
            <w:top w:val="none" w:sz="0" w:space="0" w:color="auto"/>
            <w:left w:val="none" w:sz="0" w:space="0" w:color="auto"/>
            <w:bottom w:val="none" w:sz="0" w:space="0" w:color="auto"/>
            <w:right w:val="none" w:sz="0" w:space="0" w:color="auto"/>
          </w:divBdr>
        </w:div>
        <w:div w:id="1238128102">
          <w:marLeft w:val="0"/>
          <w:marRight w:val="0"/>
          <w:marTop w:val="0"/>
          <w:marBottom w:val="0"/>
          <w:divBdr>
            <w:top w:val="none" w:sz="0" w:space="0" w:color="auto"/>
            <w:left w:val="none" w:sz="0" w:space="0" w:color="auto"/>
            <w:bottom w:val="none" w:sz="0" w:space="0" w:color="auto"/>
            <w:right w:val="none" w:sz="0" w:space="0" w:color="auto"/>
          </w:divBdr>
          <w:divsChild>
            <w:div w:id="1337615369">
              <w:marLeft w:val="0"/>
              <w:marRight w:val="0"/>
              <w:marTop w:val="0"/>
              <w:marBottom w:val="0"/>
              <w:divBdr>
                <w:top w:val="none" w:sz="0" w:space="0" w:color="auto"/>
                <w:left w:val="none" w:sz="0" w:space="0" w:color="auto"/>
                <w:bottom w:val="none" w:sz="0" w:space="0" w:color="auto"/>
                <w:right w:val="none" w:sz="0" w:space="0" w:color="auto"/>
              </w:divBdr>
              <w:divsChild>
                <w:div w:id="7646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1101">
          <w:marLeft w:val="0"/>
          <w:marRight w:val="0"/>
          <w:marTop w:val="0"/>
          <w:marBottom w:val="0"/>
          <w:divBdr>
            <w:top w:val="none" w:sz="0" w:space="0" w:color="auto"/>
            <w:left w:val="none" w:sz="0" w:space="0" w:color="auto"/>
            <w:bottom w:val="none" w:sz="0" w:space="0" w:color="auto"/>
            <w:right w:val="none" w:sz="0" w:space="0" w:color="auto"/>
          </w:divBdr>
        </w:div>
        <w:div w:id="1238631047">
          <w:marLeft w:val="0"/>
          <w:marRight w:val="0"/>
          <w:marTop w:val="0"/>
          <w:marBottom w:val="0"/>
          <w:divBdr>
            <w:top w:val="none" w:sz="0" w:space="0" w:color="auto"/>
            <w:left w:val="none" w:sz="0" w:space="0" w:color="auto"/>
            <w:bottom w:val="none" w:sz="0" w:space="0" w:color="auto"/>
            <w:right w:val="none" w:sz="0" w:space="0" w:color="auto"/>
          </w:divBdr>
        </w:div>
        <w:div w:id="1238632571">
          <w:marLeft w:val="0"/>
          <w:marRight w:val="0"/>
          <w:marTop w:val="0"/>
          <w:marBottom w:val="0"/>
          <w:divBdr>
            <w:top w:val="none" w:sz="0" w:space="0" w:color="auto"/>
            <w:left w:val="none" w:sz="0" w:space="0" w:color="auto"/>
            <w:bottom w:val="none" w:sz="0" w:space="0" w:color="auto"/>
            <w:right w:val="none" w:sz="0" w:space="0" w:color="auto"/>
          </w:divBdr>
          <w:divsChild>
            <w:div w:id="826166780">
              <w:marLeft w:val="0"/>
              <w:marRight w:val="0"/>
              <w:marTop w:val="0"/>
              <w:marBottom w:val="0"/>
              <w:divBdr>
                <w:top w:val="none" w:sz="0" w:space="0" w:color="auto"/>
                <w:left w:val="none" w:sz="0" w:space="0" w:color="auto"/>
                <w:bottom w:val="none" w:sz="0" w:space="0" w:color="auto"/>
                <w:right w:val="none" w:sz="0" w:space="0" w:color="auto"/>
              </w:divBdr>
              <w:divsChild>
                <w:div w:id="1485970672">
                  <w:marLeft w:val="0"/>
                  <w:marRight w:val="0"/>
                  <w:marTop w:val="0"/>
                  <w:marBottom w:val="0"/>
                  <w:divBdr>
                    <w:top w:val="none" w:sz="0" w:space="0" w:color="auto"/>
                    <w:left w:val="none" w:sz="0" w:space="0" w:color="auto"/>
                    <w:bottom w:val="none" w:sz="0" w:space="0" w:color="auto"/>
                    <w:right w:val="none" w:sz="0" w:space="0" w:color="auto"/>
                  </w:divBdr>
                  <w:divsChild>
                    <w:div w:id="498153325">
                      <w:marLeft w:val="0"/>
                      <w:marRight w:val="0"/>
                      <w:marTop w:val="0"/>
                      <w:marBottom w:val="0"/>
                      <w:divBdr>
                        <w:top w:val="none" w:sz="0" w:space="0" w:color="auto"/>
                        <w:left w:val="none" w:sz="0" w:space="0" w:color="auto"/>
                        <w:bottom w:val="none" w:sz="0" w:space="0" w:color="auto"/>
                        <w:right w:val="none" w:sz="0" w:space="0" w:color="auto"/>
                      </w:divBdr>
                    </w:div>
                    <w:div w:id="10843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82874">
          <w:marLeft w:val="0"/>
          <w:marRight w:val="0"/>
          <w:marTop w:val="0"/>
          <w:marBottom w:val="0"/>
          <w:divBdr>
            <w:top w:val="none" w:sz="0" w:space="0" w:color="auto"/>
            <w:left w:val="none" w:sz="0" w:space="0" w:color="auto"/>
            <w:bottom w:val="none" w:sz="0" w:space="0" w:color="auto"/>
            <w:right w:val="none" w:sz="0" w:space="0" w:color="auto"/>
          </w:divBdr>
          <w:divsChild>
            <w:div w:id="320275662">
              <w:marLeft w:val="0"/>
              <w:marRight w:val="0"/>
              <w:marTop w:val="0"/>
              <w:marBottom w:val="0"/>
              <w:divBdr>
                <w:top w:val="none" w:sz="0" w:space="0" w:color="auto"/>
                <w:left w:val="none" w:sz="0" w:space="0" w:color="auto"/>
                <w:bottom w:val="none" w:sz="0" w:space="0" w:color="auto"/>
                <w:right w:val="none" w:sz="0" w:space="0" w:color="auto"/>
              </w:divBdr>
            </w:div>
            <w:div w:id="958102090">
              <w:marLeft w:val="0"/>
              <w:marRight w:val="0"/>
              <w:marTop w:val="0"/>
              <w:marBottom w:val="0"/>
              <w:divBdr>
                <w:top w:val="none" w:sz="0" w:space="0" w:color="auto"/>
                <w:left w:val="none" w:sz="0" w:space="0" w:color="auto"/>
                <w:bottom w:val="none" w:sz="0" w:space="0" w:color="auto"/>
                <w:right w:val="none" w:sz="0" w:space="0" w:color="auto"/>
              </w:divBdr>
              <w:divsChild>
                <w:div w:id="45758280">
                  <w:marLeft w:val="0"/>
                  <w:marRight w:val="0"/>
                  <w:marTop w:val="0"/>
                  <w:marBottom w:val="0"/>
                  <w:divBdr>
                    <w:top w:val="none" w:sz="0" w:space="0" w:color="auto"/>
                    <w:left w:val="none" w:sz="0" w:space="0" w:color="auto"/>
                    <w:bottom w:val="none" w:sz="0" w:space="0" w:color="auto"/>
                    <w:right w:val="none" w:sz="0" w:space="0" w:color="auto"/>
                  </w:divBdr>
                </w:div>
                <w:div w:id="76173367">
                  <w:marLeft w:val="0"/>
                  <w:marRight w:val="0"/>
                  <w:marTop w:val="0"/>
                  <w:marBottom w:val="0"/>
                  <w:divBdr>
                    <w:top w:val="none" w:sz="0" w:space="0" w:color="auto"/>
                    <w:left w:val="none" w:sz="0" w:space="0" w:color="auto"/>
                    <w:bottom w:val="none" w:sz="0" w:space="0" w:color="auto"/>
                    <w:right w:val="none" w:sz="0" w:space="0" w:color="auto"/>
                  </w:divBdr>
                </w:div>
                <w:div w:id="77681518">
                  <w:marLeft w:val="0"/>
                  <w:marRight w:val="0"/>
                  <w:marTop w:val="0"/>
                  <w:marBottom w:val="0"/>
                  <w:divBdr>
                    <w:top w:val="none" w:sz="0" w:space="0" w:color="auto"/>
                    <w:left w:val="none" w:sz="0" w:space="0" w:color="auto"/>
                    <w:bottom w:val="none" w:sz="0" w:space="0" w:color="auto"/>
                    <w:right w:val="none" w:sz="0" w:space="0" w:color="auto"/>
                  </w:divBdr>
                </w:div>
                <w:div w:id="81342872">
                  <w:marLeft w:val="0"/>
                  <w:marRight w:val="0"/>
                  <w:marTop w:val="0"/>
                  <w:marBottom w:val="0"/>
                  <w:divBdr>
                    <w:top w:val="none" w:sz="0" w:space="0" w:color="auto"/>
                    <w:left w:val="none" w:sz="0" w:space="0" w:color="auto"/>
                    <w:bottom w:val="none" w:sz="0" w:space="0" w:color="auto"/>
                    <w:right w:val="none" w:sz="0" w:space="0" w:color="auto"/>
                  </w:divBdr>
                </w:div>
                <w:div w:id="136191133">
                  <w:marLeft w:val="0"/>
                  <w:marRight w:val="0"/>
                  <w:marTop w:val="0"/>
                  <w:marBottom w:val="0"/>
                  <w:divBdr>
                    <w:top w:val="none" w:sz="0" w:space="0" w:color="auto"/>
                    <w:left w:val="none" w:sz="0" w:space="0" w:color="auto"/>
                    <w:bottom w:val="none" w:sz="0" w:space="0" w:color="auto"/>
                    <w:right w:val="none" w:sz="0" w:space="0" w:color="auto"/>
                  </w:divBdr>
                </w:div>
                <w:div w:id="179244979">
                  <w:marLeft w:val="0"/>
                  <w:marRight w:val="0"/>
                  <w:marTop w:val="0"/>
                  <w:marBottom w:val="0"/>
                  <w:divBdr>
                    <w:top w:val="none" w:sz="0" w:space="0" w:color="auto"/>
                    <w:left w:val="none" w:sz="0" w:space="0" w:color="auto"/>
                    <w:bottom w:val="none" w:sz="0" w:space="0" w:color="auto"/>
                    <w:right w:val="none" w:sz="0" w:space="0" w:color="auto"/>
                  </w:divBdr>
                </w:div>
                <w:div w:id="213005567">
                  <w:marLeft w:val="0"/>
                  <w:marRight w:val="0"/>
                  <w:marTop w:val="0"/>
                  <w:marBottom w:val="0"/>
                  <w:divBdr>
                    <w:top w:val="none" w:sz="0" w:space="0" w:color="auto"/>
                    <w:left w:val="none" w:sz="0" w:space="0" w:color="auto"/>
                    <w:bottom w:val="none" w:sz="0" w:space="0" w:color="auto"/>
                    <w:right w:val="none" w:sz="0" w:space="0" w:color="auto"/>
                  </w:divBdr>
                </w:div>
                <w:div w:id="230042696">
                  <w:marLeft w:val="0"/>
                  <w:marRight w:val="0"/>
                  <w:marTop w:val="0"/>
                  <w:marBottom w:val="0"/>
                  <w:divBdr>
                    <w:top w:val="none" w:sz="0" w:space="0" w:color="auto"/>
                    <w:left w:val="none" w:sz="0" w:space="0" w:color="auto"/>
                    <w:bottom w:val="none" w:sz="0" w:space="0" w:color="auto"/>
                    <w:right w:val="none" w:sz="0" w:space="0" w:color="auto"/>
                  </w:divBdr>
                </w:div>
                <w:div w:id="249824100">
                  <w:marLeft w:val="0"/>
                  <w:marRight w:val="0"/>
                  <w:marTop w:val="0"/>
                  <w:marBottom w:val="0"/>
                  <w:divBdr>
                    <w:top w:val="none" w:sz="0" w:space="0" w:color="auto"/>
                    <w:left w:val="none" w:sz="0" w:space="0" w:color="auto"/>
                    <w:bottom w:val="none" w:sz="0" w:space="0" w:color="auto"/>
                    <w:right w:val="none" w:sz="0" w:space="0" w:color="auto"/>
                  </w:divBdr>
                </w:div>
                <w:div w:id="252515029">
                  <w:marLeft w:val="0"/>
                  <w:marRight w:val="0"/>
                  <w:marTop w:val="0"/>
                  <w:marBottom w:val="0"/>
                  <w:divBdr>
                    <w:top w:val="none" w:sz="0" w:space="0" w:color="auto"/>
                    <w:left w:val="none" w:sz="0" w:space="0" w:color="auto"/>
                    <w:bottom w:val="none" w:sz="0" w:space="0" w:color="auto"/>
                    <w:right w:val="none" w:sz="0" w:space="0" w:color="auto"/>
                  </w:divBdr>
                </w:div>
                <w:div w:id="337272217">
                  <w:marLeft w:val="0"/>
                  <w:marRight w:val="0"/>
                  <w:marTop w:val="0"/>
                  <w:marBottom w:val="0"/>
                  <w:divBdr>
                    <w:top w:val="none" w:sz="0" w:space="0" w:color="auto"/>
                    <w:left w:val="none" w:sz="0" w:space="0" w:color="auto"/>
                    <w:bottom w:val="none" w:sz="0" w:space="0" w:color="auto"/>
                    <w:right w:val="none" w:sz="0" w:space="0" w:color="auto"/>
                  </w:divBdr>
                </w:div>
                <w:div w:id="343485170">
                  <w:marLeft w:val="0"/>
                  <w:marRight w:val="0"/>
                  <w:marTop w:val="0"/>
                  <w:marBottom w:val="0"/>
                  <w:divBdr>
                    <w:top w:val="none" w:sz="0" w:space="0" w:color="auto"/>
                    <w:left w:val="none" w:sz="0" w:space="0" w:color="auto"/>
                    <w:bottom w:val="none" w:sz="0" w:space="0" w:color="auto"/>
                    <w:right w:val="none" w:sz="0" w:space="0" w:color="auto"/>
                  </w:divBdr>
                </w:div>
                <w:div w:id="349721695">
                  <w:marLeft w:val="0"/>
                  <w:marRight w:val="0"/>
                  <w:marTop w:val="0"/>
                  <w:marBottom w:val="0"/>
                  <w:divBdr>
                    <w:top w:val="none" w:sz="0" w:space="0" w:color="auto"/>
                    <w:left w:val="none" w:sz="0" w:space="0" w:color="auto"/>
                    <w:bottom w:val="none" w:sz="0" w:space="0" w:color="auto"/>
                    <w:right w:val="none" w:sz="0" w:space="0" w:color="auto"/>
                  </w:divBdr>
                </w:div>
                <w:div w:id="527449072">
                  <w:marLeft w:val="0"/>
                  <w:marRight w:val="0"/>
                  <w:marTop w:val="0"/>
                  <w:marBottom w:val="0"/>
                  <w:divBdr>
                    <w:top w:val="none" w:sz="0" w:space="0" w:color="auto"/>
                    <w:left w:val="none" w:sz="0" w:space="0" w:color="auto"/>
                    <w:bottom w:val="none" w:sz="0" w:space="0" w:color="auto"/>
                    <w:right w:val="none" w:sz="0" w:space="0" w:color="auto"/>
                  </w:divBdr>
                </w:div>
                <w:div w:id="529760063">
                  <w:marLeft w:val="0"/>
                  <w:marRight w:val="0"/>
                  <w:marTop w:val="0"/>
                  <w:marBottom w:val="0"/>
                  <w:divBdr>
                    <w:top w:val="none" w:sz="0" w:space="0" w:color="auto"/>
                    <w:left w:val="none" w:sz="0" w:space="0" w:color="auto"/>
                    <w:bottom w:val="none" w:sz="0" w:space="0" w:color="auto"/>
                    <w:right w:val="none" w:sz="0" w:space="0" w:color="auto"/>
                  </w:divBdr>
                </w:div>
                <w:div w:id="530413238">
                  <w:marLeft w:val="0"/>
                  <w:marRight w:val="0"/>
                  <w:marTop w:val="0"/>
                  <w:marBottom w:val="0"/>
                  <w:divBdr>
                    <w:top w:val="none" w:sz="0" w:space="0" w:color="auto"/>
                    <w:left w:val="none" w:sz="0" w:space="0" w:color="auto"/>
                    <w:bottom w:val="none" w:sz="0" w:space="0" w:color="auto"/>
                    <w:right w:val="none" w:sz="0" w:space="0" w:color="auto"/>
                  </w:divBdr>
                </w:div>
                <w:div w:id="574555084">
                  <w:marLeft w:val="0"/>
                  <w:marRight w:val="0"/>
                  <w:marTop w:val="0"/>
                  <w:marBottom w:val="0"/>
                  <w:divBdr>
                    <w:top w:val="none" w:sz="0" w:space="0" w:color="auto"/>
                    <w:left w:val="none" w:sz="0" w:space="0" w:color="auto"/>
                    <w:bottom w:val="none" w:sz="0" w:space="0" w:color="auto"/>
                    <w:right w:val="none" w:sz="0" w:space="0" w:color="auto"/>
                  </w:divBdr>
                </w:div>
                <w:div w:id="596982189">
                  <w:marLeft w:val="0"/>
                  <w:marRight w:val="0"/>
                  <w:marTop w:val="0"/>
                  <w:marBottom w:val="0"/>
                  <w:divBdr>
                    <w:top w:val="none" w:sz="0" w:space="0" w:color="auto"/>
                    <w:left w:val="none" w:sz="0" w:space="0" w:color="auto"/>
                    <w:bottom w:val="none" w:sz="0" w:space="0" w:color="auto"/>
                    <w:right w:val="none" w:sz="0" w:space="0" w:color="auto"/>
                  </w:divBdr>
                </w:div>
                <w:div w:id="611865815">
                  <w:marLeft w:val="0"/>
                  <w:marRight w:val="0"/>
                  <w:marTop w:val="0"/>
                  <w:marBottom w:val="0"/>
                  <w:divBdr>
                    <w:top w:val="none" w:sz="0" w:space="0" w:color="auto"/>
                    <w:left w:val="none" w:sz="0" w:space="0" w:color="auto"/>
                    <w:bottom w:val="none" w:sz="0" w:space="0" w:color="auto"/>
                    <w:right w:val="none" w:sz="0" w:space="0" w:color="auto"/>
                  </w:divBdr>
                </w:div>
                <w:div w:id="623730957">
                  <w:marLeft w:val="0"/>
                  <w:marRight w:val="0"/>
                  <w:marTop w:val="0"/>
                  <w:marBottom w:val="0"/>
                  <w:divBdr>
                    <w:top w:val="none" w:sz="0" w:space="0" w:color="auto"/>
                    <w:left w:val="none" w:sz="0" w:space="0" w:color="auto"/>
                    <w:bottom w:val="none" w:sz="0" w:space="0" w:color="auto"/>
                    <w:right w:val="none" w:sz="0" w:space="0" w:color="auto"/>
                  </w:divBdr>
                </w:div>
                <w:div w:id="653948059">
                  <w:marLeft w:val="0"/>
                  <w:marRight w:val="0"/>
                  <w:marTop w:val="0"/>
                  <w:marBottom w:val="0"/>
                  <w:divBdr>
                    <w:top w:val="none" w:sz="0" w:space="0" w:color="auto"/>
                    <w:left w:val="none" w:sz="0" w:space="0" w:color="auto"/>
                    <w:bottom w:val="none" w:sz="0" w:space="0" w:color="auto"/>
                    <w:right w:val="none" w:sz="0" w:space="0" w:color="auto"/>
                  </w:divBdr>
                </w:div>
                <w:div w:id="665789410">
                  <w:marLeft w:val="0"/>
                  <w:marRight w:val="0"/>
                  <w:marTop w:val="0"/>
                  <w:marBottom w:val="0"/>
                  <w:divBdr>
                    <w:top w:val="none" w:sz="0" w:space="0" w:color="auto"/>
                    <w:left w:val="none" w:sz="0" w:space="0" w:color="auto"/>
                    <w:bottom w:val="none" w:sz="0" w:space="0" w:color="auto"/>
                    <w:right w:val="none" w:sz="0" w:space="0" w:color="auto"/>
                  </w:divBdr>
                </w:div>
                <w:div w:id="790588221">
                  <w:marLeft w:val="0"/>
                  <w:marRight w:val="0"/>
                  <w:marTop w:val="0"/>
                  <w:marBottom w:val="0"/>
                  <w:divBdr>
                    <w:top w:val="none" w:sz="0" w:space="0" w:color="auto"/>
                    <w:left w:val="none" w:sz="0" w:space="0" w:color="auto"/>
                    <w:bottom w:val="none" w:sz="0" w:space="0" w:color="auto"/>
                    <w:right w:val="none" w:sz="0" w:space="0" w:color="auto"/>
                  </w:divBdr>
                </w:div>
                <w:div w:id="803275341">
                  <w:marLeft w:val="0"/>
                  <w:marRight w:val="0"/>
                  <w:marTop w:val="0"/>
                  <w:marBottom w:val="0"/>
                  <w:divBdr>
                    <w:top w:val="none" w:sz="0" w:space="0" w:color="auto"/>
                    <w:left w:val="none" w:sz="0" w:space="0" w:color="auto"/>
                    <w:bottom w:val="none" w:sz="0" w:space="0" w:color="auto"/>
                    <w:right w:val="none" w:sz="0" w:space="0" w:color="auto"/>
                  </w:divBdr>
                </w:div>
                <w:div w:id="805508048">
                  <w:marLeft w:val="0"/>
                  <w:marRight w:val="0"/>
                  <w:marTop w:val="0"/>
                  <w:marBottom w:val="0"/>
                  <w:divBdr>
                    <w:top w:val="none" w:sz="0" w:space="0" w:color="auto"/>
                    <w:left w:val="none" w:sz="0" w:space="0" w:color="auto"/>
                    <w:bottom w:val="none" w:sz="0" w:space="0" w:color="auto"/>
                    <w:right w:val="none" w:sz="0" w:space="0" w:color="auto"/>
                  </w:divBdr>
                </w:div>
                <w:div w:id="838930552">
                  <w:marLeft w:val="0"/>
                  <w:marRight w:val="0"/>
                  <w:marTop w:val="0"/>
                  <w:marBottom w:val="0"/>
                  <w:divBdr>
                    <w:top w:val="none" w:sz="0" w:space="0" w:color="auto"/>
                    <w:left w:val="none" w:sz="0" w:space="0" w:color="auto"/>
                    <w:bottom w:val="none" w:sz="0" w:space="0" w:color="auto"/>
                    <w:right w:val="none" w:sz="0" w:space="0" w:color="auto"/>
                  </w:divBdr>
                </w:div>
                <w:div w:id="857962024">
                  <w:marLeft w:val="0"/>
                  <w:marRight w:val="0"/>
                  <w:marTop w:val="0"/>
                  <w:marBottom w:val="0"/>
                  <w:divBdr>
                    <w:top w:val="none" w:sz="0" w:space="0" w:color="auto"/>
                    <w:left w:val="none" w:sz="0" w:space="0" w:color="auto"/>
                    <w:bottom w:val="none" w:sz="0" w:space="0" w:color="auto"/>
                    <w:right w:val="none" w:sz="0" w:space="0" w:color="auto"/>
                  </w:divBdr>
                </w:div>
                <w:div w:id="879517413">
                  <w:marLeft w:val="0"/>
                  <w:marRight w:val="0"/>
                  <w:marTop w:val="0"/>
                  <w:marBottom w:val="0"/>
                  <w:divBdr>
                    <w:top w:val="none" w:sz="0" w:space="0" w:color="auto"/>
                    <w:left w:val="none" w:sz="0" w:space="0" w:color="auto"/>
                    <w:bottom w:val="none" w:sz="0" w:space="0" w:color="auto"/>
                    <w:right w:val="none" w:sz="0" w:space="0" w:color="auto"/>
                  </w:divBdr>
                </w:div>
                <w:div w:id="888152178">
                  <w:marLeft w:val="0"/>
                  <w:marRight w:val="0"/>
                  <w:marTop w:val="0"/>
                  <w:marBottom w:val="0"/>
                  <w:divBdr>
                    <w:top w:val="none" w:sz="0" w:space="0" w:color="auto"/>
                    <w:left w:val="none" w:sz="0" w:space="0" w:color="auto"/>
                    <w:bottom w:val="none" w:sz="0" w:space="0" w:color="auto"/>
                    <w:right w:val="none" w:sz="0" w:space="0" w:color="auto"/>
                  </w:divBdr>
                </w:div>
                <w:div w:id="897402210">
                  <w:marLeft w:val="0"/>
                  <w:marRight w:val="0"/>
                  <w:marTop w:val="0"/>
                  <w:marBottom w:val="0"/>
                  <w:divBdr>
                    <w:top w:val="none" w:sz="0" w:space="0" w:color="auto"/>
                    <w:left w:val="none" w:sz="0" w:space="0" w:color="auto"/>
                    <w:bottom w:val="none" w:sz="0" w:space="0" w:color="auto"/>
                    <w:right w:val="none" w:sz="0" w:space="0" w:color="auto"/>
                  </w:divBdr>
                </w:div>
                <w:div w:id="924070952">
                  <w:marLeft w:val="0"/>
                  <w:marRight w:val="0"/>
                  <w:marTop w:val="0"/>
                  <w:marBottom w:val="0"/>
                  <w:divBdr>
                    <w:top w:val="none" w:sz="0" w:space="0" w:color="auto"/>
                    <w:left w:val="none" w:sz="0" w:space="0" w:color="auto"/>
                    <w:bottom w:val="none" w:sz="0" w:space="0" w:color="auto"/>
                    <w:right w:val="none" w:sz="0" w:space="0" w:color="auto"/>
                  </w:divBdr>
                </w:div>
                <w:div w:id="967664126">
                  <w:marLeft w:val="0"/>
                  <w:marRight w:val="0"/>
                  <w:marTop w:val="0"/>
                  <w:marBottom w:val="0"/>
                  <w:divBdr>
                    <w:top w:val="none" w:sz="0" w:space="0" w:color="auto"/>
                    <w:left w:val="none" w:sz="0" w:space="0" w:color="auto"/>
                    <w:bottom w:val="none" w:sz="0" w:space="0" w:color="auto"/>
                    <w:right w:val="none" w:sz="0" w:space="0" w:color="auto"/>
                  </w:divBdr>
                </w:div>
                <w:div w:id="975722435">
                  <w:marLeft w:val="0"/>
                  <w:marRight w:val="0"/>
                  <w:marTop w:val="0"/>
                  <w:marBottom w:val="0"/>
                  <w:divBdr>
                    <w:top w:val="none" w:sz="0" w:space="0" w:color="auto"/>
                    <w:left w:val="none" w:sz="0" w:space="0" w:color="auto"/>
                    <w:bottom w:val="none" w:sz="0" w:space="0" w:color="auto"/>
                    <w:right w:val="none" w:sz="0" w:space="0" w:color="auto"/>
                  </w:divBdr>
                </w:div>
                <w:div w:id="1005480951">
                  <w:marLeft w:val="0"/>
                  <w:marRight w:val="0"/>
                  <w:marTop w:val="0"/>
                  <w:marBottom w:val="0"/>
                  <w:divBdr>
                    <w:top w:val="none" w:sz="0" w:space="0" w:color="auto"/>
                    <w:left w:val="none" w:sz="0" w:space="0" w:color="auto"/>
                    <w:bottom w:val="none" w:sz="0" w:space="0" w:color="auto"/>
                    <w:right w:val="none" w:sz="0" w:space="0" w:color="auto"/>
                  </w:divBdr>
                </w:div>
                <w:div w:id="1055272779">
                  <w:marLeft w:val="0"/>
                  <w:marRight w:val="0"/>
                  <w:marTop w:val="0"/>
                  <w:marBottom w:val="0"/>
                  <w:divBdr>
                    <w:top w:val="none" w:sz="0" w:space="0" w:color="auto"/>
                    <w:left w:val="none" w:sz="0" w:space="0" w:color="auto"/>
                    <w:bottom w:val="none" w:sz="0" w:space="0" w:color="auto"/>
                    <w:right w:val="none" w:sz="0" w:space="0" w:color="auto"/>
                  </w:divBdr>
                </w:div>
                <w:div w:id="1057624253">
                  <w:marLeft w:val="0"/>
                  <w:marRight w:val="0"/>
                  <w:marTop w:val="0"/>
                  <w:marBottom w:val="0"/>
                  <w:divBdr>
                    <w:top w:val="none" w:sz="0" w:space="0" w:color="auto"/>
                    <w:left w:val="none" w:sz="0" w:space="0" w:color="auto"/>
                    <w:bottom w:val="none" w:sz="0" w:space="0" w:color="auto"/>
                    <w:right w:val="none" w:sz="0" w:space="0" w:color="auto"/>
                  </w:divBdr>
                </w:div>
                <w:div w:id="1072695710">
                  <w:marLeft w:val="0"/>
                  <w:marRight w:val="0"/>
                  <w:marTop w:val="0"/>
                  <w:marBottom w:val="0"/>
                  <w:divBdr>
                    <w:top w:val="none" w:sz="0" w:space="0" w:color="auto"/>
                    <w:left w:val="none" w:sz="0" w:space="0" w:color="auto"/>
                    <w:bottom w:val="none" w:sz="0" w:space="0" w:color="auto"/>
                    <w:right w:val="none" w:sz="0" w:space="0" w:color="auto"/>
                  </w:divBdr>
                </w:div>
                <w:div w:id="1130050063">
                  <w:marLeft w:val="0"/>
                  <w:marRight w:val="0"/>
                  <w:marTop w:val="0"/>
                  <w:marBottom w:val="0"/>
                  <w:divBdr>
                    <w:top w:val="none" w:sz="0" w:space="0" w:color="auto"/>
                    <w:left w:val="none" w:sz="0" w:space="0" w:color="auto"/>
                    <w:bottom w:val="none" w:sz="0" w:space="0" w:color="auto"/>
                    <w:right w:val="none" w:sz="0" w:space="0" w:color="auto"/>
                  </w:divBdr>
                </w:div>
                <w:div w:id="1144349482">
                  <w:marLeft w:val="0"/>
                  <w:marRight w:val="0"/>
                  <w:marTop w:val="0"/>
                  <w:marBottom w:val="0"/>
                  <w:divBdr>
                    <w:top w:val="none" w:sz="0" w:space="0" w:color="auto"/>
                    <w:left w:val="none" w:sz="0" w:space="0" w:color="auto"/>
                    <w:bottom w:val="none" w:sz="0" w:space="0" w:color="auto"/>
                    <w:right w:val="none" w:sz="0" w:space="0" w:color="auto"/>
                  </w:divBdr>
                </w:div>
                <w:div w:id="1164780537">
                  <w:marLeft w:val="0"/>
                  <w:marRight w:val="0"/>
                  <w:marTop w:val="0"/>
                  <w:marBottom w:val="0"/>
                  <w:divBdr>
                    <w:top w:val="none" w:sz="0" w:space="0" w:color="auto"/>
                    <w:left w:val="none" w:sz="0" w:space="0" w:color="auto"/>
                    <w:bottom w:val="none" w:sz="0" w:space="0" w:color="auto"/>
                    <w:right w:val="none" w:sz="0" w:space="0" w:color="auto"/>
                  </w:divBdr>
                </w:div>
                <w:div w:id="1168638088">
                  <w:marLeft w:val="0"/>
                  <w:marRight w:val="0"/>
                  <w:marTop w:val="0"/>
                  <w:marBottom w:val="0"/>
                  <w:divBdr>
                    <w:top w:val="none" w:sz="0" w:space="0" w:color="auto"/>
                    <w:left w:val="none" w:sz="0" w:space="0" w:color="auto"/>
                    <w:bottom w:val="none" w:sz="0" w:space="0" w:color="auto"/>
                    <w:right w:val="none" w:sz="0" w:space="0" w:color="auto"/>
                  </w:divBdr>
                </w:div>
                <w:div w:id="1195733211">
                  <w:marLeft w:val="0"/>
                  <w:marRight w:val="0"/>
                  <w:marTop w:val="0"/>
                  <w:marBottom w:val="0"/>
                  <w:divBdr>
                    <w:top w:val="none" w:sz="0" w:space="0" w:color="auto"/>
                    <w:left w:val="none" w:sz="0" w:space="0" w:color="auto"/>
                    <w:bottom w:val="none" w:sz="0" w:space="0" w:color="auto"/>
                    <w:right w:val="none" w:sz="0" w:space="0" w:color="auto"/>
                  </w:divBdr>
                </w:div>
                <w:div w:id="1246450052">
                  <w:marLeft w:val="0"/>
                  <w:marRight w:val="0"/>
                  <w:marTop w:val="0"/>
                  <w:marBottom w:val="0"/>
                  <w:divBdr>
                    <w:top w:val="none" w:sz="0" w:space="0" w:color="auto"/>
                    <w:left w:val="none" w:sz="0" w:space="0" w:color="auto"/>
                    <w:bottom w:val="none" w:sz="0" w:space="0" w:color="auto"/>
                    <w:right w:val="none" w:sz="0" w:space="0" w:color="auto"/>
                  </w:divBdr>
                </w:div>
                <w:div w:id="1261596481">
                  <w:marLeft w:val="0"/>
                  <w:marRight w:val="0"/>
                  <w:marTop w:val="0"/>
                  <w:marBottom w:val="0"/>
                  <w:divBdr>
                    <w:top w:val="none" w:sz="0" w:space="0" w:color="auto"/>
                    <w:left w:val="none" w:sz="0" w:space="0" w:color="auto"/>
                    <w:bottom w:val="none" w:sz="0" w:space="0" w:color="auto"/>
                    <w:right w:val="none" w:sz="0" w:space="0" w:color="auto"/>
                  </w:divBdr>
                </w:div>
                <w:div w:id="1266770013">
                  <w:marLeft w:val="0"/>
                  <w:marRight w:val="0"/>
                  <w:marTop w:val="0"/>
                  <w:marBottom w:val="0"/>
                  <w:divBdr>
                    <w:top w:val="none" w:sz="0" w:space="0" w:color="auto"/>
                    <w:left w:val="none" w:sz="0" w:space="0" w:color="auto"/>
                    <w:bottom w:val="none" w:sz="0" w:space="0" w:color="auto"/>
                    <w:right w:val="none" w:sz="0" w:space="0" w:color="auto"/>
                  </w:divBdr>
                </w:div>
                <w:div w:id="1309476663">
                  <w:marLeft w:val="0"/>
                  <w:marRight w:val="0"/>
                  <w:marTop w:val="0"/>
                  <w:marBottom w:val="0"/>
                  <w:divBdr>
                    <w:top w:val="none" w:sz="0" w:space="0" w:color="auto"/>
                    <w:left w:val="none" w:sz="0" w:space="0" w:color="auto"/>
                    <w:bottom w:val="none" w:sz="0" w:space="0" w:color="auto"/>
                    <w:right w:val="none" w:sz="0" w:space="0" w:color="auto"/>
                  </w:divBdr>
                </w:div>
                <w:div w:id="1364400638">
                  <w:marLeft w:val="0"/>
                  <w:marRight w:val="0"/>
                  <w:marTop w:val="0"/>
                  <w:marBottom w:val="0"/>
                  <w:divBdr>
                    <w:top w:val="none" w:sz="0" w:space="0" w:color="auto"/>
                    <w:left w:val="none" w:sz="0" w:space="0" w:color="auto"/>
                    <w:bottom w:val="none" w:sz="0" w:space="0" w:color="auto"/>
                    <w:right w:val="none" w:sz="0" w:space="0" w:color="auto"/>
                  </w:divBdr>
                </w:div>
                <w:div w:id="1365982818">
                  <w:marLeft w:val="0"/>
                  <w:marRight w:val="0"/>
                  <w:marTop w:val="0"/>
                  <w:marBottom w:val="0"/>
                  <w:divBdr>
                    <w:top w:val="none" w:sz="0" w:space="0" w:color="auto"/>
                    <w:left w:val="none" w:sz="0" w:space="0" w:color="auto"/>
                    <w:bottom w:val="none" w:sz="0" w:space="0" w:color="auto"/>
                    <w:right w:val="none" w:sz="0" w:space="0" w:color="auto"/>
                  </w:divBdr>
                </w:div>
                <w:div w:id="1388577515">
                  <w:marLeft w:val="0"/>
                  <w:marRight w:val="0"/>
                  <w:marTop w:val="0"/>
                  <w:marBottom w:val="0"/>
                  <w:divBdr>
                    <w:top w:val="none" w:sz="0" w:space="0" w:color="auto"/>
                    <w:left w:val="none" w:sz="0" w:space="0" w:color="auto"/>
                    <w:bottom w:val="none" w:sz="0" w:space="0" w:color="auto"/>
                    <w:right w:val="none" w:sz="0" w:space="0" w:color="auto"/>
                  </w:divBdr>
                </w:div>
                <w:div w:id="1394739616">
                  <w:marLeft w:val="0"/>
                  <w:marRight w:val="0"/>
                  <w:marTop w:val="0"/>
                  <w:marBottom w:val="0"/>
                  <w:divBdr>
                    <w:top w:val="none" w:sz="0" w:space="0" w:color="auto"/>
                    <w:left w:val="none" w:sz="0" w:space="0" w:color="auto"/>
                    <w:bottom w:val="none" w:sz="0" w:space="0" w:color="auto"/>
                    <w:right w:val="none" w:sz="0" w:space="0" w:color="auto"/>
                  </w:divBdr>
                </w:div>
                <w:div w:id="1402945511">
                  <w:marLeft w:val="0"/>
                  <w:marRight w:val="0"/>
                  <w:marTop w:val="0"/>
                  <w:marBottom w:val="0"/>
                  <w:divBdr>
                    <w:top w:val="none" w:sz="0" w:space="0" w:color="auto"/>
                    <w:left w:val="none" w:sz="0" w:space="0" w:color="auto"/>
                    <w:bottom w:val="none" w:sz="0" w:space="0" w:color="auto"/>
                    <w:right w:val="none" w:sz="0" w:space="0" w:color="auto"/>
                  </w:divBdr>
                </w:div>
                <w:div w:id="1404646023">
                  <w:marLeft w:val="0"/>
                  <w:marRight w:val="0"/>
                  <w:marTop w:val="0"/>
                  <w:marBottom w:val="0"/>
                  <w:divBdr>
                    <w:top w:val="none" w:sz="0" w:space="0" w:color="auto"/>
                    <w:left w:val="none" w:sz="0" w:space="0" w:color="auto"/>
                    <w:bottom w:val="none" w:sz="0" w:space="0" w:color="auto"/>
                    <w:right w:val="none" w:sz="0" w:space="0" w:color="auto"/>
                  </w:divBdr>
                </w:div>
                <w:div w:id="1406222359">
                  <w:marLeft w:val="0"/>
                  <w:marRight w:val="0"/>
                  <w:marTop w:val="0"/>
                  <w:marBottom w:val="0"/>
                  <w:divBdr>
                    <w:top w:val="none" w:sz="0" w:space="0" w:color="auto"/>
                    <w:left w:val="none" w:sz="0" w:space="0" w:color="auto"/>
                    <w:bottom w:val="none" w:sz="0" w:space="0" w:color="auto"/>
                    <w:right w:val="none" w:sz="0" w:space="0" w:color="auto"/>
                  </w:divBdr>
                </w:div>
                <w:div w:id="1584878062">
                  <w:marLeft w:val="0"/>
                  <w:marRight w:val="0"/>
                  <w:marTop w:val="0"/>
                  <w:marBottom w:val="0"/>
                  <w:divBdr>
                    <w:top w:val="none" w:sz="0" w:space="0" w:color="auto"/>
                    <w:left w:val="none" w:sz="0" w:space="0" w:color="auto"/>
                    <w:bottom w:val="none" w:sz="0" w:space="0" w:color="auto"/>
                    <w:right w:val="none" w:sz="0" w:space="0" w:color="auto"/>
                  </w:divBdr>
                </w:div>
                <w:div w:id="1591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512">
          <w:marLeft w:val="0"/>
          <w:marRight w:val="0"/>
          <w:marTop w:val="0"/>
          <w:marBottom w:val="0"/>
          <w:divBdr>
            <w:top w:val="none" w:sz="0" w:space="0" w:color="auto"/>
            <w:left w:val="none" w:sz="0" w:space="0" w:color="auto"/>
            <w:bottom w:val="none" w:sz="0" w:space="0" w:color="auto"/>
            <w:right w:val="none" w:sz="0" w:space="0" w:color="auto"/>
          </w:divBdr>
        </w:div>
        <w:div w:id="1238830704">
          <w:marLeft w:val="0"/>
          <w:marRight w:val="0"/>
          <w:marTop w:val="0"/>
          <w:marBottom w:val="0"/>
          <w:divBdr>
            <w:top w:val="none" w:sz="0" w:space="0" w:color="auto"/>
            <w:left w:val="none" w:sz="0" w:space="0" w:color="auto"/>
            <w:bottom w:val="none" w:sz="0" w:space="0" w:color="auto"/>
            <w:right w:val="none" w:sz="0" w:space="0" w:color="auto"/>
          </w:divBdr>
          <w:divsChild>
            <w:div w:id="1229153809">
              <w:marLeft w:val="0"/>
              <w:marRight w:val="0"/>
              <w:marTop w:val="0"/>
              <w:marBottom w:val="0"/>
              <w:divBdr>
                <w:top w:val="none" w:sz="0" w:space="0" w:color="auto"/>
                <w:left w:val="none" w:sz="0" w:space="0" w:color="auto"/>
                <w:bottom w:val="none" w:sz="0" w:space="0" w:color="auto"/>
                <w:right w:val="none" w:sz="0" w:space="0" w:color="auto"/>
              </w:divBdr>
            </w:div>
            <w:div w:id="1334338846">
              <w:marLeft w:val="0"/>
              <w:marRight w:val="0"/>
              <w:marTop w:val="0"/>
              <w:marBottom w:val="0"/>
              <w:divBdr>
                <w:top w:val="none" w:sz="0" w:space="0" w:color="auto"/>
                <w:left w:val="none" w:sz="0" w:space="0" w:color="auto"/>
                <w:bottom w:val="none" w:sz="0" w:space="0" w:color="auto"/>
                <w:right w:val="none" w:sz="0" w:space="0" w:color="auto"/>
              </w:divBdr>
            </w:div>
          </w:divsChild>
        </w:div>
        <w:div w:id="1239288267">
          <w:marLeft w:val="0"/>
          <w:marRight w:val="0"/>
          <w:marTop w:val="0"/>
          <w:marBottom w:val="0"/>
          <w:divBdr>
            <w:top w:val="none" w:sz="0" w:space="0" w:color="auto"/>
            <w:left w:val="none" w:sz="0" w:space="0" w:color="auto"/>
            <w:bottom w:val="none" w:sz="0" w:space="0" w:color="auto"/>
            <w:right w:val="none" w:sz="0" w:space="0" w:color="auto"/>
          </w:divBdr>
        </w:div>
        <w:div w:id="1239368782">
          <w:marLeft w:val="0"/>
          <w:marRight w:val="0"/>
          <w:marTop w:val="0"/>
          <w:marBottom w:val="0"/>
          <w:divBdr>
            <w:top w:val="none" w:sz="0" w:space="0" w:color="auto"/>
            <w:left w:val="none" w:sz="0" w:space="0" w:color="auto"/>
            <w:bottom w:val="none" w:sz="0" w:space="0" w:color="auto"/>
            <w:right w:val="none" w:sz="0" w:space="0" w:color="auto"/>
          </w:divBdr>
        </w:div>
        <w:div w:id="1239755474">
          <w:marLeft w:val="0"/>
          <w:marRight w:val="0"/>
          <w:marTop w:val="0"/>
          <w:marBottom w:val="0"/>
          <w:divBdr>
            <w:top w:val="none" w:sz="0" w:space="0" w:color="auto"/>
            <w:left w:val="none" w:sz="0" w:space="0" w:color="auto"/>
            <w:bottom w:val="none" w:sz="0" w:space="0" w:color="auto"/>
            <w:right w:val="none" w:sz="0" w:space="0" w:color="auto"/>
          </w:divBdr>
        </w:div>
        <w:div w:id="1240561051">
          <w:marLeft w:val="0"/>
          <w:marRight w:val="0"/>
          <w:marTop w:val="0"/>
          <w:marBottom w:val="0"/>
          <w:divBdr>
            <w:top w:val="none" w:sz="0" w:space="0" w:color="auto"/>
            <w:left w:val="none" w:sz="0" w:space="0" w:color="auto"/>
            <w:bottom w:val="none" w:sz="0" w:space="0" w:color="auto"/>
            <w:right w:val="none" w:sz="0" w:space="0" w:color="auto"/>
          </w:divBdr>
        </w:div>
        <w:div w:id="1241064622">
          <w:marLeft w:val="0"/>
          <w:marRight w:val="0"/>
          <w:marTop w:val="0"/>
          <w:marBottom w:val="0"/>
          <w:divBdr>
            <w:top w:val="none" w:sz="0" w:space="0" w:color="auto"/>
            <w:left w:val="none" w:sz="0" w:space="0" w:color="auto"/>
            <w:bottom w:val="none" w:sz="0" w:space="0" w:color="auto"/>
            <w:right w:val="none" w:sz="0" w:space="0" w:color="auto"/>
          </w:divBdr>
        </w:div>
        <w:div w:id="1241135591">
          <w:marLeft w:val="0"/>
          <w:marRight w:val="0"/>
          <w:marTop w:val="0"/>
          <w:marBottom w:val="0"/>
          <w:divBdr>
            <w:top w:val="none" w:sz="0" w:space="0" w:color="auto"/>
            <w:left w:val="none" w:sz="0" w:space="0" w:color="auto"/>
            <w:bottom w:val="none" w:sz="0" w:space="0" w:color="auto"/>
            <w:right w:val="none" w:sz="0" w:space="0" w:color="auto"/>
          </w:divBdr>
        </w:div>
        <w:div w:id="1241139278">
          <w:marLeft w:val="0"/>
          <w:marRight w:val="0"/>
          <w:marTop w:val="0"/>
          <w:marBottom w:val="0"/>
          <w:divBdr>
            <w:top w:val="none" w:sz="0" w:space="0" w:color="auto"/>
            <w:left w:val="none" w:sz="0" w:space="0" w:color="auto"/>
            <w:bottom w:val="none" w:sz="0" w:space="0" w:color="auto"/>
            <w:right w:val="none" w:sz="0" w:space="0" w:color="auto"/>
          </w:divBdr>
          <w:divsChild>
            <w:div w:id="360399802">
              <w:marLeft w:val="0"/>
              <w:marRight w:val="0"/>
              <w:marTop w:val="0"/>
              <w:marBottom w:val="0"/>
              <w:divBdr>
                <w:top w:val="none" w:sz="0" w:space="0" w:color="auto"/>
                <w:left w:val="none" w:sz="0" w:space="0" w:color="auto"/>
                <w:bottom w:val="none" w:sz="0" w:space="0" w:color="auto"/>
                <w:right w:val="none" w:sz="0" w:space="0" w:color="auto"/>
              </w:divBdr>
              <w:divsChild>
                <w:div w:id="1048381985">
                  <w:marLeft w:val="0"/>
                  <w:marRight w:val="0"/>
                  <w:marTop w:val="0"/>
                  <w:marBottom w:val="0"/>
                  <w:divBdr>
                    <w:top w:val="none" w:sz="0" w:space="0" w:color="auto"/>
                    <w:left w:val="none" w:sz="0" w:space="0" w:color="auto"/>
                    <w:bottom w:val="none" w:sz="0" w:space="0" w:color="auto"/>
                    <w:right w:val="none" w:sz="0" w:space="0" w:color="auto"/>
                  </w:divBdr>
                  <w:divsChild>
                    <w:div w:id="950011563">
                      <w:marLeft w:val="0"/>
                      <w:marRight w:val="0"/>
                      <w:marTop w:val="0"/>
                      <w:marBottom w:val="0"/>
                      <w:divBdr>
                        <w:top w:val="none" w:sz="0" w:space="0" w:color="auto"/>
                        <w:left w:val="none" w:sz="0" w:space="0" w:color="auto"/>
                        <w:bottom w:val="none" w:sz="0" w:space="0" w:color="auto"/>
                        <w:right w:val="none" w:sz="0" w:space="0" w:color="auto"/>
                      </w:divBdr>
                      <w:divsChild>
                        <w:div w:id="601689358">
                          <w:marLeft w:val="0"/>
                          <w:marRight w:val="0"/>
                          <w:marTop w:val="0"/>
                          <w:marBottom w:val="0"/>
                          <w:divBdr>
                            <w:top w:val="none" w:sz="0" w:space="0" w:color="auto"/>
                            <w:left w:val="none" w:sz="0" w:space="0" w:color="auto"/>
                            <w:bottom w:val="none" w:sz="0" w:space="0" w:color="auto"/>
                            <w:right w:val="none" w:sz="0" w:space="0" w:color="auto"/>
                          </w:divBdr>
                        </w:div>
                        <w:div w:id="665983736">
                          <w:marLeft w:val="0"/>
                          <w:marRight w:val="0"/>
                          <w:marTop w:val="0"/>
                          <w:marBottom w:val="0"/>
                          <w:divBdr>
                            <w:top w:val="none" w:sz="0" w:space="0" w:color="auto"/>
                            <w:left w:val="none" w:sz="0" w:space="0" w:color="auto"/>
                            <w:bottom w:val="none" w:sz="0" w:space="0" w:color="auto"/>
                            <w:right w:val="none" w:sz="0" w:space="0" w:color="auto"/>
                          </w:divBdr>
                        </w:div>
                        <w:div w:id="1251699078">
                          <w:marLeft w:val="0"/>
                          <w:marRight w:val="0"/>
                          <w:marTop w:val="0"/>
                          <w:marBottom w:val="0"/>
                          <w:divBdr>
                            <w:top w:val="none" w:sz="0" w:space="0" w:color="auto"/>
                            <w:left w:val="none" w:sz="0" w:space="0" w:color="auto"/>
                            <w:bottom w:val="none" w:sz="0" w:space="0" w:color="auto"/>
                            <w:right w:val="none" w:sz="0" w:space="0" w:color="auto"/>
                          </w:divBdr>
                        </w:div>
                        <w:div w:id="1469737889">
                          <w:marLeft w:val="0"/>
                          <w:marRight w:val="0"/>
                          <w:marTop w:val="0"/>
                          <w:marBottom w:val="0"/>
                          <w:divBdr>
                            <w:top w:val="none" w:sz="0" w:space="0" w:color="auto"/>
                            <w:left w:val="none" w:sz="0" w:space="0" w:color="auto"/>
                            <w:bottom w:val="none" w:sz="0" w:space="0" w:color="auto"/>
                            <w:right w:val="none" w:sz="0" w:space="0" w:color="auto"/>
                          </w:divBdr>
                        </w:div>
                      </w:divsChild>
                    </w:div>
                    <w:div w:id="1045329710">
                      <w:marLeft w:val="0"/>
                      <w:marRight w:val="0"/>
                      <w:marTop w:val="0"/>
                      <w:marBottom w:val="0"/>
                      <w:divBdr>
                        <w:top w:val="none" w:sz="0" w:space="0" w:color="auto"/>
                        <w:left w:val="none" w:sz="0" w:space="0" w:color="auto"/>
                        <w:bottom w:val="none" w:sz="0" w:space="0" w:color="auto"/>
                        <w:right w:val="none" w:sz="0" w:space="0" w:color="auto"/>
                      </w:divBdr>
                    </w:div>
                    <w:div w:id="1403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8759">
          <w:marLeft w:val="0"/>
          <w:marRight w:val="0"/>
          <w:marTop w:val="0"/>
          <w:marBottom w:val="0"/>
          <w:divBdr>
            <w:top w:val="none" w:sz="0" w:space="0" w:color="auto"/>
            <w:left w:val="none" w:sz="0" w:space="0" w:color="auto"/>
            <w:bottom w:val="none" w:sz="0" w:space="0" w:color="auto"/>
            <w:right w:val="none" w:sz="0" w:space="0" w:color="auto"/>
          </w:divBdr>
        </w:div>
        <w:div w:id="1242176711">
          <w:marLeft w:val="0"/>
          <w:marRight w:val="0"/>
          <w:marTop w:val="0"/>
          <w:marBottom w:val="0"/>
          <w:divBdr>
            <w:top w:val="none" w:sz="0" w:space="0" w:color="auto"/>
            <w:left w:val="none" w:sz="0" w:space="0" w:color="auto"/>
            <w:bottom w:val="none" w:sz="0" w:space="0" w:color="auto"/>
            <w:right w:val="none" w:sz="0" w:space="0" w:color="auto"/>
          </w:divBdr>
        </w:div>
        <w:div w:id="1242524416">
          <w:marLeft w:val="0"/>
          <w:marRight w:val="0"/>
          <w:marTop w:val="0"/>
          <w:marBottom w:val="0"/>
          <w:divBdr>
            <w:top w:val="none" w:sz="0" w:space="0" w:color="auto"/>
            <w:left w:val="none" w:sz="0" w:space="0" w:color="auto"/>
            <w:bottom w:val="none" w:sz="0" w:space="0" w:color="auto"/>
            <w:right w:val="none" w:sz="0" w:space="0" w:color="auto"/>
          </w:divBdr>
          <w:divsChild>
            <w:div w:id="299651237">
              <w:marLeft w:val="0"/>
              <w:marRight w:val="0"/>
              <w:marTop w:val="0"/>
              <w:marBottom w:val="0"/>
              <w:divBdr>
                <w:top w:val="none" w:sz="0" w:space="0" w:color="auto"/>
                <w:left w:val="none" w:sz="0" w:space="0" w:color="auto"/>
                <w:bottom w:val="none" w:sz="0" w:space="0" w:color="auto"/>
                <w:right w:val="none" w:sz="0" w:space="0" w:color="auto"/>
              </w:divBdr>
            </w:div>
            <w:div w:id="1171482902">
              <w:marLeft w:val="0"/>
              <w:marRight w:val="0"/>
              <w:marTop w:val="0"/>
              <w:marBottom w:val="0"/>
              <w:divBdr>
                <w:top w:val="none" w:sz="0" w:space="0" w:color="auto"/>
                <w:left w:val="none" w:sz="0" w:space="0" w:color="auto"/>
                <w:bottom w:val="none" w:sz="0" w:space="0" w:color="auto"/>
                <w:right w:val="none" w:sz="0" w:space="0" w:color="auto"/>
              </w:divBdr>
              <w:divsChild>
                <w:div w:id="763764816">
                  <w:marLeft w:val="0"/>
                  <w:marRight w:val="0"/>
                  <w:marTop w:val="0"/>
                  <w:marBottom w:val="0"/>
                  <w:divBdr>
                    <w:top w:val="none" w:sz="0" w:space="0" w:color="auto"/>
                    <w:left w:val="none" w:sz="0" w:space="0" w:color="auto"/>
                    <w:bottom w:val="none" w:sz="0" w:space="0" w:color="auto"/>
                    <w:right w:val="none" w:sz="0" w:space="0" w:color="auto"/>
                  </w:divBdr>
                </w:div>
                <w:div w:id="930117520">
                  <w:marLeft w:val="0"/>
                  <w:marRight w:val="0"/>
                  <w:marTop w:val="0"/>
                  <w:marBottom w:val="0"/>
                  <w:divBdr>
                    <w:top w:val="none" w:sz="0" w:space="0" w:color="auto"/>
                    <w:left w:val="none" w:sz="0" w:space="0" w:color="auto"/>
                    <w:bottom w:val="none" w:sz="0" w:space="0" w:color="auto"/>
                    <w:right w:val="none" w:sz="0" w:space="0" w:color="auto"/>
                  </w:divBdr>
                </w:div>
                <w:div w:id="1002856634">
                  <w:marLeft w:val="0"/>
                  <w:marRight w:val="0"/>
                  <w:marTop w:val="0"/>
                  <w:marBottom w:val="0"/>
                  <w:divBdr>
                    <w:top w:val="none" w:sz="0" w:space="0" w:color="auto"/>
                    <w:left w:val="none" w:sz="0" w:space="0" w:color="auto"/>
                    <w:bottom w:val="none" w:sz="0" w:space="0" w:color="auto"/>
                    <w:right w:val="none" w:sz="0" w:space="0" w:color="auto"/>
                  </w:divBdr>
                </w:div>
                <w:div w:id="11236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155">
          <w:marLeft w:val="0"/>
          <w:marRight w:val="0"/>
          <w:marTop w:val="0"/>
          <w:marBottom w:val="0"/>
          <w:divBdr>
            <w:top w:val="none" w:sz="0" w:space="0" w:color="auto"/>
            <w:left w:val="none" w:sz="0" w:space="0" w:color="auto"/>
            <w:bottom w:val="none" w:sz="0" w:space="0" w:color="auto"/>
            <w:right w:val="none" w:sz="0" w:space="0" w:color="auto"/>
          </w:divBdr>
        </w:div>
        <w:div w:id="1242712649">
          <w:marLeft w:val="0"/>
          <w:marRight w:val="0"/>
          <w:marTop w:val="0"/>
          <w:marBottom w:val="0"/>
          <w:divBdr>
            <w:top w:val="none" w:sz="0" w:space="0" w:color="auto"/>
            <w:left w:val="none" w:sz="0" w:space="0" w:color="auto"/>
            <w:bottom w:val="none" w:sz="0" w:space="0" w:color="auto"/>
            <w:right w:val="none" w:sz="0" w:space="0" w:color="auto"/>
          </w:divBdr>
          <w:divsChild>
            <w:div w:id="617491901">
              <w:marLeft w:val="0"/>
              <w:marRight w:val="0"/>
              <w:marTop w:val="0"/>
              <w:marBottom w:val="0"/>
              <w:divBdr>
                <w:top w:val="none" w:sz="0" w:space="0" w:color="auto"/>
                <w:left w:val="none" w:sz="0" w:space="0" w:color="auto"/>
                <w:bottom w:val="none" w:sz="0" w:space="0" w:color="auto"/>
                <w:right w:val="none" w:sz="0" w:space="0" w:color="auto"/>
              </w:divBdr>
              <w:divsChild>
                <w:div w:id="1317764099">
                  <w:marLeft w:val="0"/>
                  <w:marRight w:val="0"/>
                  <w:marTop w:val="0"/>
                  <w:marBottom w:val="0"/>
                  <w:divBdr>
                    <w:top w:val="none" w:sz="0" w:space="0" w:color="auto"/>
                    <w:left w:val="none" w:sz="0" w:space="0" w:color="auto"/>
                    <w:bottom w:val="none" w:sz="0" w:space="0" w:color="auto"/>
                    <w:right w:val="none" w:sz="0" w:space="0" w:color="auto"/>
                  </w:divBdr>
                  <w:divsChild>
                    <w:div w:id="819351373">
                      <w:marLeft w:val="0"/>
                      <w:marRight w:val="0"/>
                      <w:marTop w:val="0"/>
                      <w:marBottom w:val="0"/>
                      <w:divBdr>
                        <w:top w:val="none" w:sz="0" w:space="0" w:color="auto"/>
                        <w:left w:val="none" w:sz="0" w:space="0" w:color="auto"/>
                        <w:bottom w:val="none" w:sz="0" w:space="0" w:color="auto"/>
                        <w:right w:val="none" w:sz="0" w:space="0" w:color="auto"/>
                      </w:divBdr>
                      <w:divsChild>
                        <w:div w:id="706836710">
                          <w:marLeft w:val="0"/>
                          <w:marRight w:val="0"/>
                          <w:marTop w:val="0"/>
                          <w:marBottom w:val="0"/>
                          <w:divBdr>
                            <w:top w:val="none" w:sz="0" w:space="0" w:color="auto"/>
                            <w:left w:val="none" w:sz="0" w:space="0" w:color="auto"/>
                            <w:bottom w:val="none" w:sz="0" w:space="0" w:color="auto"/>
                            <w:right w:val="none" w:sz="0" w:space="0" w:color="auto"/>
                          </w:divBdr>
                          <w:divsChild>
                            <w:div w:id="764156988">
                              <w:marLeft w:val="0"/>
                              <w:marRight w:val="0"/>
                              <w:marTop w:val="0"/>
                              <w:marBottom w:val="0"/>
                              <w:divBdr>
                                <w:top w:val="none" w:sz="0" w:space="0" w:color="auto"/>
                                <w:left w:val="none" w:sz="0" w:space="0" w:color="auto"/>
                                <w:bottom w:val="none" w:sz="0" w:space="0" w:color="auto"/>
                                <w:right w:val="none" w:sz="0" w:space="0" w:color="auto"/>
                              </w:divBdr>
                              <w:divsChild>
                                <w:div w:id="270279830">
                                  <w:marLeft w:val="0"/>
                                  <w:marRight w:val="0"/>
                                  <w:marTop w:val="0"/>
                                  <w:marBottom w:val="0"/>
                                  <w:divBdr>
                                    <w:top w:val="none" w:sz="0" w:space="0" w:color="auto"/>
                                    <w:left w:val="none" w:sz="0" w:space="0" w:color="auto"/>
                                    <w:bottom w:val="none" w:sz="0" w:space="0" w:color="auto"/>
                                    <w:right w:val="none" w:sz="0" w:space="0" w:color="auto"/>
                                  </w:divBdr>
                                  <w:divsChild>
                                    <w:div w:id="1131946757">
                                      <w:marLeft w:val="0"/>
                                      <w:marRight w:val="0"/>
                                      <w:marTop w:val="0"/>
                                      <w:marBottom w:val="0"/>
                                      <w:divBdr>
                                        <w:top w:val="none" w:sz="0" w:space="0" w:color="auto"/>
                                        <w:left w:val="none" w:sz="0" w:space="0" w:color="auto"/>
                                        <w:bottom w:val="none" w:sz="0" w:space="0" w:color="auto"/>
                                        <w:right w:val="none" w:sz="0" w:space="0" w:color="auto"/>
                                      </w:divBdr>
                                      <w:divsChild>
                                        <w:div w:id="276572528">
                                          <w:marLeft w:val="0"/>
                                          <w:marRight w:val="0"/>
                                          <w:marTop w:val="0"/>
                                          <w:marBottom w:val="0"/>
                                          <w:divBdr>
                                            <w:top w:val="none" w:sz="0" w:space="0" w:color="auto"/>
                                            <w:left w:val="none" w:sz="0" w:space="0" w:color="auto"/>
                                            <w:bottom w:val="none" w:sz="0" w:space="0" w:color="auto"/>
                                            <w:right w:val="none" w:sz="0" w:space="0" w:color="auto"/>
                                          </w:divBdr>
                                        </w:div>
                                        <w:div w:id="486214545">
                                          <w:marLeft w:val="0"/>
                                          <w:marRight w:val="0"/>
                                          <w:marTop w:val="0"/>
                                          <w:marBottom w:val="0"/>
                                          <w:divBdr>
                                            <w:top w:val="none" w:sz="0" w:space="0" w:color="auto"/>
                                            <w:left w:val="none" w:sz="0" w:space="0" w:color="auto"/>
                                            <w:bottom w:val="none" w:sz="0" w:space="0" w:color="auto"/>
                                            <w:right w:val="none" w:sz="0" w:space="0" w:color="auto"/>
                                          </w:divBdr>
                                          <w:divsChild>
                                            <w:div w:id="11424299">
                                              <w:marLeft w:val="0"/>
                                              <w:marRight w:val="0"/>
                                              <w:marTop w:val="0"/>
                                              <w:marBottom w:val="0"/>
                                              <w:divBdr>
                                                <w:top w:val="none" w:sz="0" w:space="0" w:color="auto"/>
                                                <w:left w:val="none" w:sz="0" w:space="0" w:color="auto"/>
                                                <w:bottom w:val="none" w:sz="0" w:space="0" w:color="auto"/>
                                                <w:right w:val="none" w:sz="0" w:space="0" w:color="auto"/>
                                              </w:divBdr>
                                            </w:div>
                                            <w:div w:id="24259359">
                                              <w:marLeft w:val="0"/>
                                              <w:marRight w:val="0"/>
                                              <w:marTop w:val="0"/>
                                              <w:marBottom w:val="0"/>
                                              <w:divBdr>
                                                <w:top w:val="none" w:sz="0" w:space="0" w:color="auto"/>
                                                <w:left w:val="none" w:sz="0" w:space="0" w:color="auto"/>
                                                <w:bottom w:val="none" w:sz="0" w:space="0" w:color="auto"/>
                                                <w:right w:val="none" w:sz="0" w:space="0" w:color="auto"/>
                                              </w:divBdr>
                                            </w:div>
                                            <w:div w:id="34307734">
                                              <w:marLeft w:val="0"/>
                                              <w:marRight w:val="0"/>
                                              <w:marTop w:val="0"/>
                                              <w:marBottom w:val="0"/>
                                              <w:divBdr>
                                                <w:top w:val="none" w:sz="0" w:space="0" w:color="auto"/>
                                                <w:left w:val="none" w:sz="0" w:space="0" w:color="auto"/>
                                                <w:bottom w:val="none" w:sz="0" w:space="0" w:color="auto"/>
                                                <w:right w:val="none" w:sz="0" w:space="0" w:color="auto"/>
                                              </w:divBdr>
                                            </w:div>
                                            <w:div w:id="50814800">
                                              <w:marLeft w:val="0"/>
                                              <w:marRight w:val="0"/>
                                              <w:marTop w:val="0"/>
                                              <w:marBottom w:val="0"/>
                                              <w:divBdr>
                                                <w:top w:val="none" w:sz="0" w:space="0" w:color="auto"/>
                                                <w:left w:val="none" w:sz="0" w:space="0" w:color="auto"/>
                                                <w:bottom w:val="none" w:sz="0" w:space="0" w:color="auto"/>
                                                <w:right w:val="none" w:sz="0" w:space="0" w:color="auto"/>
                                              </w:divBdr>
                                            </w:div>
                                            <w:div w:id="56362223">
                                              <w:marLeft w:val="0"/>
                                              <w:marRight w:val="0"/>
                                              <w:marTop w:val="0"/>
                                              <w:marBottom w:val="0"/>
                                              <w:divBdr>
                                                <w:top w:val="none" w:sz="0" w:space="0" w:color="auto"/>
                                                <w:left w:val="none" w:sz="0" w:space="0" w:color="auto"/>
                                                <w:bottom w:val="none" w:sz="0" w:space="0" w:color="auto"/>
                                                <w:right w:val="none" w:sz="0" w:space="0" w:color="auto"/>
                                              </w:divBdr>
                                            </w:div>
                                            <w:div w:id="59183167">
                                              <w:marLeft w:val="0"/>
                                              <w:marRight w:val="0"/>
                                              <w:marTop w:val="0"/>
                                              <w:marBottom w:val="0"/>
                                              <w:divBdr>
                                                <w:top w:val="none" w:sz="0" w:space="0" w:color="auto"/>
                                                <w:left w:val="none" w:sz="0" w:space="0" w:color="auto"/>
                                                <w:bottom w:val="none" w:sz="0" w:space="0" w:color="auto"/>
                                                <w:right w:val="none" w:sz="0" w:space="0" w:color="auto"/>
                                              </w:divBdr>
                                            </w:div>
                                            <w:div w:id="77599767">
                                              <w:marLeft w:val="0"/>
                                              <w:marRight w:val="0"/>
                                              <w:marTop w:val="0"/>
                                              <w:marBottom w:val="0"/>
                                              <w:divBdr>
                                                <w:top w:val="none" w:sz="0" w:space="0" w:color="auto"/>
                                                <w:left w:val="none" w:sz="0" w:space="0" w:color="auto"/>
                                                <w:bottom w:val="none" w:sz="0" w:space="0" w:color="auto"/>
                                                <w:right w:val="none" w:sz="0" w:space="0" w:color="auto"/>
                                              </w:divBdr>
                                            </w:div>
                                            <w:div w:id="79914021">
                                              <w:marLeft w:val="0"/>
                                              <w:marRight w:val="0"/>
                                              <w:marTop w:val="0"/>
                                              <w:marBottom w:val="0"/>
                                              <w:divBdr>
                                                <w:top w:val="none" w:sz="0" w:space="0" w:color="auto"/>
                                                <w:left w:val="none" w:sz="0" w:space="0" w:color="auto"/>
                                                <w:bottom w:val="none" w:sz="0" w:space="0" w:color="auto"/>
                                                <w:right w:val="none" w:sz="0" w:space="0" w:color="auto"/>
                                              </w:divBdr>
                                            </w:div>
                                            <w:div w:id="82916748">
                                              <w:marLeft w:val="0"/>
                                              <w:marRight w:val="0"/>
                                              <w:marTop w:val="0"/>
                                              <w:marBottom w:val="0"/>
                                              <w:divBdr>
                                                <w:top w:val="none" w:sz="0" w:space="0" w:color="auto"/>
                                                <w:left w:val="none" w:sz="0" w:space="0" w:color="auto"/>
                                                <w:bottom w:val="none" w:sz="0" w:space="0" w:color="auto"/>
                                                <w:right w:val="none" w:sz="0" w:space="0" w:color="auto"/>
                                              </w:divBdr>
                                            </w:div>
                                            <w:div w:id="106897628">
                                              <w:marLeft w:val="0"/>
                                              <w:marRight w:val="0"/>
                                              <w:marTop w:val="0"/>
                                              <w:marBottom w:val="0"/>
                                              <w:divBdr>
                                                <w:top w:val="none" w:sz="0" w:space="0" w:color="auto"/>
                                                <w:left w:val="none" w:sz="0" w:space="0" w:color="auto"/>
                                                <w:bottom w:val="none" w:sz="0" w:space="0" w:color="auto"/>
                                                <w:right w:val="none" w:sz="0" w:space="0" w:color="auto"/>
                                              </w:divBdr>
                                            </w:div>
                                            <w:div w:id="119231179">
                                              <w:marLeft w:val="0"/>
                                              <w:marRight w:val="0"/>
                                              <w:marTop w:val="0"/>
                                              <w:marBottom w:val="0"/>
                                              <w:divBdr>
                                                <w:top w:val="none" w:sz="0" w:space="0" w:color="auto"/>
                                                <w:left w:val="none" w:sz="0" w:space="0" w:color="auto"/>
                                                <w:bottom w:val="none" w:sz="0" w:space="0" w:color="auto"/>
                                                <w:right w:val="none" w:sz="0" w:space="0" w:color="auto"/>
                                              </w:divBdr>
                                            </w:div>
                                            <w:div w:id="145820813">
                                              <w:marLeft w:val="0"/>
                                              <w:marRight w:val="0"/>
                                              <w:marTop w:val="0"/>
                                              <w:marBottom w:val="0"/>
                                              <w:divBdr>
                                                <w:top w:val="none" w:sz="0" w:space="0" w:color="auto"/>
                                                <w:left w:val="none" w:sz="0" w:space="0" w:color="auto"/>
                                                <w:bottom w:val="none" w:sz="0" w:space="0" w:color="auto"/>
                                                <w:right w:val="none" w:sz="0" w:space="0" w:color="auto"/>
                                              </w:divBdr>
                                            </w:div>
                                            <w:div w:id="146096219">
                                              <w:marLeft w:val="0"/>
                                              <w:marRight w:val="0"/>
                                              <w:marTop w:val="0"/>
                                              <w:marBottom w:val="0"/>
                                              <w:divBdr>
                                                <w:top w:val="none" w:sz="0" w:space="0" w:color="auto"/>
                                                <w:left w:val="none" w:sz="0" w:space="0" w:color="auto"/>
                                                <w:bottom w:val="none" w:sz="0" w:space="0" w:color="auto"/>
                                                <w:right w:val="none" w:sz="0" w:space="0" w:color="auto"/>
                                              </w:divBdr>
                                            </w:div>
                                            <w:div w:id="149172574">
                                              <w:marLeft w:val="0"/>
                                              <w:marRight w:val="0"/>
                                              <w:marTop w:val="0"/>
                                              <w:marBottom w:val="0"/>
                                              <w:divBdr>
                                                <w:top w:val="none" w:sz="0" w:space="0" w:color="auto"/>
                                                <w:left w:val="none" w:sz="0" w:space="0" w:color="auto"/>
                                                <w:bottom w:val="none" w:sz="0" w:space="0" w:color="auto"/>
                                                <w:right w:val="none" w:sz="0" w:space="0" w:color="auto"/>
                                              </w:divBdr>
                                            </w:div>
                                            <w:div w:id="149951207">
                                              <w:marLeft w:val="0"/>
                                              <w:marRight w:val="0"/>
                                              <w:marTop w:val="0"/>
                                              <w:marBottom w:val="0"/>
                                              <w:divBdr>
                                                <w:top w:val="none" w:sz="0" w:space="0" w:color="auto"/>
                                                <w:left w:val="none" w:sz="0" w:space="0" w:color="auto"/>
                                                <w:bottom w:val="none" w:sz="0" w:space="0" w:color="auto"/>
                                                <w:right w:val="none" w:sz="0" w:space="0" w:color="auto"/>
                                              </w:divBdr>
                                            </w:div>
                                            <w:div w:id="150025517">
                                              <w:marLeft w:val="0"/>
                                              <w:marRight w:val="0"/>
                                              <w:marTop w:val="0"/>
                                              <w:marBottom w:val="0"/>
                                              <w:divBdr>
                                                <w:top w:val="none" w:sz="0" w:space="0" w:color="auto"/>
                                                <w:left w:val="none" w:sz="0" w:space="0" w:color="auto"/>
                                                <w:bottom w:val="none" w:sz="0" w:space="0" w:color="auto"/>
                                                <w:right w:val="none" w:sz="0" w:space="0" w:color="auto"/>
                                              </w:divBdr>
                                            </w:div>
                                            <w:div w:id="166988843">
                                              <w:marLeft w:val="0"/>
                                              <w:marRight w:val="0"/>
                                              <w:marTop w:val="0"/>
                                              <w:marBottom w:val="0"/>
                                              <w:divBdr>
                                                <w:top w:val="none" w:sz="0" w:space="0" w:color="auto"/>
                                                <w:left w:val="none" w:sz="0" w:space="0" w:color="auto"/>
                                                <w:bottom w:val="none" w:sz="0" w:space="0" w:color="auto"/>
                                                <w:right w:val="none" w:sz="0" w:space="0" w:color="auto"/>
                                              </w:divBdr>
                                            </w:div>
                                            <w:div w:id="170684979">
                                              <w:marLeft w:val="0"/>
                                              <w:marRight w:val="0"/>
                                              <w:marTop w:val="0"/>
                                              <w:marBottom w:val="0"/>
                                              <w:divBdr>
                                                <w:top w:val="none" w:sz="0" w:space="0" w:color="auto"/>
                                                <w:left w:val="none" w:sz="0" w:space="0" w:color="auto"/>
                                                <w:bottom w:val="none" w:sz="0" w:space="0" w:color="auto"/>
                                                <w:right w:val="none" w:sz="0" w:space="0" w:color="auto"/>
                                              </w:divBdr>
                                            </w:div>
                                            <w:div w:id="173957966">
                                              <w:marLeft w:val="0"/>
                                              <w:marRight w:val="0"/>
                                              <w:marTop w:val="0"/>
                                              <w:marBottom w:val="0"/>
                                              <w:divBdr>
                                                <w:top w:val="none" w:sz="0" w:space="0" w:color="auto"/>
                                                <w:left w:val="none" w:sz="0" w:space="0" w:color="auto"/>
                                                <w:bottom w:val="none" w:sz="0" w:space="0" w:color="auto"/>
                                                <w:right w:val="none" w:sz="0" w:space="0" w:color="auto"/>
                                              </w:divBdr>
                                            </w:div>
                                            <w:div w:id="184907524">
                                              <w:marLeft w:val="0"/>
                                              <w:marRight w:val="0"/>
                                              <w:marTop w:val="0"/>
                                              <w:marBottom w:val="0"/>
                                              <w:divBdr>
                                                <w:top w:val="none" w:sz="0" w:space="0" w:color="auto"/>
                                                <w:left w:val="none" w:sz="0" w:space="0" w:color="auto"/>
                                                <w:bottom w:val="none" w:sz="0" w:space="0" w:color="auto"/>
                                                <w:right w:val="none" w:sz="0" w:space="0" w:color="auto"/>
                                              </w:divBdr>
                                            </w:div>
                                            <w:div w:id="187375430">
                                              <w:marLeft w:val="0"/>
                                              <w:marRight w:val="0"/>
                                              <w:marTop w:val="0"/>
                                              <w:marBottom w:val="0"/>
                                              <w:divBdr>
                                                <w:top w:val="none" w:sz="0" w:space="0" w:color="auto"/>
                                                <w:left w:val="none" w:sz="0" w:space="0" w:color="auto"/>
                                                <w:bottom w:val="none" w:sz="0" w:space="0" w:color="auto"/>
                                                <w:right w:val="none" w:sz="0" w:space="0" w:color="auto"/>
                                              </w:divBdr>
                                            </w:div>
                                            <w:div w:id="187840002">
                                              <w:marLeft w:val="0"/>
                                              <w:marRight w:val="0"/>
                                              <w:marTop w:val="0"/>
                                              <w:marBottom w:val="0"/>
                                              <w:divBdr>
                                                <w:top w:val="none" w:sz="0" w:space="0" w:color="auto"/>
                                                <w:left w:val="none" w:sz="0" w:space="0" w:color="auto"/>
                                                <w:bottom w:val="none" w:sz="0" w:space="0" w:color="auto"/>
                                                <w:right w:val="none" w:sz="0" w:space="0" w:color="auto"/>
                                              </w:divBdr>
                                            </w:div>
                                            <w:div w:id="207693423">
                                              <w:marLeft w:val="0"/>
                                              <w:marRight w:val="0"/>
                                              <w:marTop w:val="0"/>
                                              <w:marBottom w:val="0"/>
                                              <w:divBdr>
                                                <w:top w:val="none" w:sz="0" w:space="0" w:color="auto"/>
                                                <w:left w:val="none" w:sz="0" w:space="0" w:color="auto"/>
                                                <w:bottom w:val="none" w:sz="0" w:space="0" w:color="auto"/>
                                                <w:right w:val="none" w:sz="0" w:space="0" w:color="auto"/>
                                              </w:divBdr>
                                            </w:div>
                                            <w:div w:id="221913021">
                                              <w:marLeft w:val="0"/>
                                              <w:marRight w:val="0"/>
                                              <w:marTop w:val="0"/>
                                              <w:marBottom w:val="0"/>
                                              <w:divBdr>
                                                <w:top w:val="none" w:sz="0" w:space="0" w:color="auto"/>
                                                <w:left w:val="none" w:sz="0" w:space="0" w:color="auto"/>
                                                <w:bottom w:val="none" w:sz="0" w:space="0" w:color="auto"/>
                                                <w:right w:val="none" w:sz="0" w:space="0" w:color="auto"/>
                                              </w:divBdr>
                                            </w:div>
                                            <w:div w:id="236135921">
                                              <w:marLeft w:val="0"/>
                                              <w:marRight w:val="0"/>
                                              <w:marTop w:val="0"/>
                                              <w:marBottom w:val="0"/>
                                              <w:divBdr>
                                                <w:top w:val="none" w:sz="0" w:space="0" w:color="auto"/>
                                                <w:left w:val="none" w:sz="0" w:space="0" w:color="auto"/>
                                                <w:bottom w:val="none" w:sz="0" w:space="0" w:color="auto"/>
                                                <w:right w:val="none" w:sz="0" w:space="0" w:color="auto"/>
                                              </w:divBdr>
                                            </w:div>
                                            <w:div w:id="244265161">
                                              <w:marLeft w:val="0"/>
                                              <w:marRight w:val="0"/>
                                              <w:marTop w:val="0"/>
                                              <w:marBottom w:val="0"/>
                                              <w:divBdr>
                                                <w:top w:val="none" w:sz="0" w:space="0" w:color="auto"/>
                                                <w:left w:val="none" w:sz="0" w:space="0" w:color="auto"/>
                                                <w:bottom w:val="none" w:sz="0" w:space="0" w:color="auto"/>
                                                <w:right w:val="none" w:sz="0" w:space="0" w:color="auto"/>
                                              </w:divBdr>
                                            </w:div>
                                            <w:div w:id="249197900">
                                              <w:marLeft w:val="0"/>
                                              <w:marRight w:val="0"/>
                                              <w:marTop w:val="0"/>
                                              <w:marBottom w:val="0"/>
                                              <w:divBdr>
                                                <w:top w:val="none" w:sz="0" w:space="0" w:color="auto"/>
                                                <w:left w:val="none" w:sz="0" w:space="0" w:color="auto"/>
                                                <w:bottom w:val="none" w:sz="0" w:space="0" w:color="auto"/>
                                                <w:right w:val="none" w:sz="0" w:space="0" w:color="auto"/>
                                              </w:divBdr>
                                            </w:div>
                                            <w:div w:id="270403501">
                                              <w:marLeft w:val="0"/>
                                              <w:marRight w:val="0"/>
                                              <w:marTop w:val="0"/>
                                              <w:marBottom w:val="0"/>
                                              <w:divBdr>
                                                <w:top w:val="none" w:sz="0" w:space="0" w:color="auto"/>
                                                <w:left w:val="none" w:sz="0" w:space="0" w:color="auto"/>
                                                <w:bottom w:val="none" w:sz="0" w:space="0" w:color="auto"/>
                                                <w:right w:val="none" w:sz="0" w:space="0" w:color="auto"/>
                                              </w:divBdr>
                                            </w:div>
                                            <w:div w:id="304627223">
                                              <w:marLeft w:val="0"/>
                                              <w:marRight w:val="0"/>
                                              <w:marTop w:val="0"/>
                                              <w:marBottom w:val="0"/>
                                              <w:divBdr>
                                                <w:top w:val="none" w:sz="0" w:space="0" w:color="auto"/>
                                                <w:left w:val="none" w:sz="0" w:space="0" w:color="auto"/>
                                                <w:bottom w:val="none" w:sz="0" w:space="0" w:color="auto"/>
                                                <w:right w:val="none" w:sz="0" w:space="0" w:color="auto"/>
                                              </w:divBdr>
                                            </w:div>
                                            <w:div w:id="314185111">
                                              <w:marLeft w:val="0"/>
                                              <w:marRight w:val="0"/>
                                              <w:marTop w:val="0"/>
                                              <w:marBottom w:val="0"/>
                                              <w:divBdr>
                                                <w:top w:val="none" w:sz="0" w:space="0" w:color="auto"/>
                                                <w:left w:val="none" w:sz="0" w:space="0" w:color="auto"/>
                                                <w:bottom w:val="none" w:sz="0" w:space="0" w:color="auto"/>
                                                <w:right w:val="none" w:sz="0" w:space="0" w:color="auto"/>
                                              </w:divBdr>
                                            </w:div>
                                            <w:div w:id="316879787">
                                              <w:marLeft w:val="0"/>
                                              <w:marRight w:val="0"/>
                                              <w:marTop w:val="0"/>
                                              <w:marBottom w:val="0"/>
                                              <w:divBdr>
                                                <w:top w:val="none" w:sz="0" w:space="0" w:color="auto"/>
                                                <w:left w:val="none" w:sz="0" w:space="0" w:color="auto"/>
                                                <w:bottom w:val="none" w:sz="0" w:space="0" w:color="auto"/>
                                                <w:right w:val="none" w:sz="0" w:space="0" w:color="auto"/>
                                              </w:divBdr>
                                            </w:div>
                                            <w:div w:id="318923486">
                                              <w:marLeft w:val="0"/>
                                              <w:marRight w:val="0"/>
                                              <w:marTop w:val="0"/>
                                              <w:marBottom w:val="0"/>
                                              <w:divBdr>
                                                <w:top w:val="none" w:sz="0" w:space="0" w:color="auto"/>
                                                <w:left w:val="none" w:sz="0" w:space="0" w:color="auto"/>
                                                <w:bottom w:val="none" w:sz="0" w:space="0" w:color="auto"/>
                                                <w:right w:val="none" w:sz="0" w:space="0" w:color="auto"/>
                                              </w:divBdr>
                                            </w:div>
                                            <w:div w:id="334462091">
                                              <w:marLeft w:val="0"/>
                                              <w:marRight w:val="0"/>
                                              <w:marTop w:val="0"/>
                                              <w:marBottom w:val="0"/>
                                              <w:divBdr>
                                                <w:top w:val="none" w:sz="0" w:space="0" w:color="auto"/>
                                                <w:left w:val="none" w:sz="0" w:space="0" w:color="auto"/>
                                                <w:bottom w:val="none" w:sz="0" w:space="0" w:color="auto"/>
                                                <w:right w:val="none" w:sz="0" w:space="0" w:color="auto"/>
                                              </w:divBdr>
                                            </w:div>
                                            <w:div w:id="334920641">
                                              <w:marLeft w:val="0"/>
                                              <w:marRight w:val="0"/>
                                              <w:marTop w:val="0"/>
                                              <w:marBottom w:val="0"/>
                                              <w:divBdr>
                                                <w:top w:val="none" w:sz="0" w:space="0" w:color="auto"/>
                                                <w:left w:val="none" w:sz="0" w:space="0" w:color="auto"/>
                                                <w:bottom w:val="none" w:sz="0" w:space="0" w:color="auto"/>
                                                <w:right w:val="none" w:sz="0" w:space="0" w:color="auto"/>
                                              </w:divBdr>
                                            </w:div>
                                            <w:div w:id="342559799">
                                              <w:marLeft w:val="0"/>
                                              <w:marRight w:val="0"/>
                                              <w:marTop w:val="0"/>
                                              <w:marBottom w:val="0"/>
                                              <w:divBdr>
                                                <w:top w:val="none" w:sz="0" w:space="0" w:color="auto"/>
                                                <w:left w:val="none" w:sz="0" w:space="0" w:color="auto"/>
                                                <w:bottom w:val="none" w:sz="0" w:space="0" w:color="auto"/>
                                                <w:right w:val="none" w:sz="0" w:space="0" w:color="auto"/>
                                              </w:divBdr>
                                            </w:div>
                                            <w:div w:id="342785285">
                                              <w:marLeft w:val="0"/>
                                              <w:marRight w:val="0"/>
                                              <w:marTop w:val="0"/>
                                              <w:marBottom w:val="0"/>
                                              <w:divBdr>
                                                <w:top w:val="none" w:sz="0" w:space="0" w:color="auto"/>
                                                <w:left w:val="none" w:sz="0" w:space="0" w:color="auto"/>
                                                <w:bottom w:val="none" w:sz="0" w:space="0" w:color="auto"/>
                                                <w:right w:val="none" w:sz="0" w:space="0" w:color="auto"/>
                                              </w:divBdr>
                                            </w:div>
                                            <w:div w:id="350186730">
                                              <w:marLeft w:val="0"/>
                                              <w:marRight w:val="0"/>
                                              <w:marTop w:val="0"/>
                                              <w:marBottom w:val="0"/>
                                              <w:divBdr>
                                                <w:top w:val="none" w:sz="0" w:space="0" w:color="auto"/>
                                                <w:left w:val="none" w:sz="0" w:space="0" w:color="auto"/>
                                                <w:bottom w:val="none" w:sz="0" w:space="0" w:color="auto"/>
                                                <w:right w:val="none" w:sz="0" w:space="0" w:color="auto"/>
                                              </w:divBdr>
                                            </w:div>
                                            <w:div w:id="350766380">
                                              <w:marLeft w:val="0"/>
                                              <w:marRight w:val="0"/>
                                              <w:marTop w:val="0"/>
                                              <w:marBottom w:val="0"/>
                                              <w:divBdr>
                                                <w:top w:val="none" w:sz="0" w:space="0" w:color="auto"/>
                                                <w:left w:val="none" w:sz="0" w:space="0" w:color="auto"/>
                                                <w:bottom w:val="none" w:sz="0" w:space="0" w:color="auto"/>
                                                <w:right w:val="none" w:sz="0" w:space="0" w:color="auto"/>
                                              </w:divBdr>
                                            </w:div>
                                            <w:div w:id="351691001">
                                              <w:marLeft w:val="0"/>
                                              <w:marRight w:val="0"/>
                                              <w:marTop w:val="0"/>
                                              <w:marBottom w:val="0"/>
                                              <w:divBdr>
                                                <w:top w:val="none" w:sz="0" w:space="0" w:color="auto"/>
                                                <w:left w:val="none" w:sz="0" w:space="0" w:color="auto"/>
                                                <w:bottom w:val="none" w:sz="0" w:space="0" w:color="auto"/>
                                                <w:right w:val="none" w:sz="0" w:space="0" w:color="auto"/>
                                              </w:divBdr>
                                            </w:div>
                                            <w:div w:id="359400588">
                                              <w:marLeft w:val="0"/>
                                              <w:marRight w:val="0"/>
                                              <w:marTop w:val="0"/>
                                              <w:marBottom w:val="0"/>
                                              <w:divBdr>
                                                <w:top w:val="none" w:sz="0" w:space="0" w:color="auto"/>
                                                <w:left w:val="none" w:sz="0" w:space="0" w:color="auto"/>
                                                <w:bottom w:val="none" w:sz="0" w:space="0" w:color="auto"/>
                                                <w:right w:val="none" w:sz="0" w:space="0" w:color="auto"/>
                                              </w:divBdr>
                                            </w:div>
                                            <w:div w:id="362443532">
                                              <w:marLeft w:val="0"/>
                                              <w:marRight w:val="0"/>
                                              <w:marTop w:val="0"/>
                                              <w:marBottom w:val="0"/>
                                              <w:divBdr>
                                                <w:top w:val="none" w:sz="0" w:space="0" w:color="auto"/>
                                                <w:left w:val="none" w:sz="0" w:space="0" w:color="auto"/>
                                                <w:bottom w:val="none" w:sz="0" w:space="0" w:color="auto"/>
                                                <w:right w:val="none" w:sz="0" w:space="0" w:color="auto"/>
                                              </w:divBdr>
                                            </w:div>
                                            <w:div w:id="364061632">
                                              <w:marLeft w:val="0"/>
                                              <w:marRight w:val="0"/>
                                              <w:marTop w:val="0"/>
                                              <w:marBottom w:val="0"/>
                                              <w:divBdr>
                                                <w:top w:val="none" w:sz="0" w:space="0" w:color="auto"/>
                                                <w:left w:val="none" w:sz="0" w:space="0" w:color="auto"/>
                                                <w:bottom w:val="none" w:sz="0" w:space="0" w:color="auto"/>
                                                <w:right w:val="none" w:sz="0" w:space="0" w:color="auto"/>
                                              </w:divBdr>
                                            </w:div>
                                            <w:div w:id="367724438">
                                              <w:marLeft w:val="0"/>
                                              <w:marRight w:val="0"/>
                                              <w:marTop w:val="0"/>
                                              <w:marBottom w:val="0"/>
                                              <w:divBdr>
                                                <w:top w:val="none" w:sz="0" w:space="0" w:color="auto"/>
                                                <w:left w:val="none" w:sz="0" w:space="0" w:color="auto"/>
                                                <w:bottom w:val="none" w:sz="0" w:space="0" w:color="auto"/>
                                                <w:right w:val="none" w:sz="0" w:space="0" w:color="auto"/>
                                              </w:divBdr>
                                            </w:div>
                                            <w:div w:id="381759542">
                                              <w:marLeft w:val="0"/>
                                              <w:marRight w:val="0"/>
                                              <w:marTop w:val="0"/>
                                              <w:marBottom w:val="0"/>
                                              <w:divBdr>
                                                <w:top w:val="none" w:sz="0" w:space="0" w:color="auto"/>
                                                <w:left w:val="none" w:sz="0" w:space="0" w:color="auto"/>
                                                <w:bottom w:val="none" w:sz="0" w:space="0" w:color="auto"/>
                                                <w:right w:val="none" w:sz="0" w:space="0" w:color="auto"/>
                                              </w:divBdr>
                                            </w:div>
                                            <w:div w:id="385186638">
                                              <w:marLeft w:val="0"/>
                                              <w:marRight w:val="0"/>
                                              <w:marTop w:val="0"/>
                                              <w:marBottom w:val="0"/>
                                              <w:divBdr>
                                                <w:top w:val="none" w:sz="0" w:space="0" w:color="auto"/>
                                                <w:left w:val="none" w:sz="0" w:space="0" w:color="auto"/>
                                                <w:bottom w:val="none" w:sz="0" w:space="0" w:color="auto"/>
                                                <w:right w:val="none" w:sz="0" w:space="0" w:color="auto"/>
                                              </w:divBdr>
                                            </w:div>
                                            <w:div w:id="388653697">
                                              <w:marLeft w:val="0"/>
                                              <w:marRight w:val="0"/>
                                              <w:marTop w:val="0"/>
                                              <w:marBottom w:val="0"/>
                                              <w:divBdr>
                                                <w:top w:val="none" w:sz="0" w:space="0" w:color="auto"/>
                                                <w:left w:val="none" w:sz="0" w:space="0" w:color="auto"/>
                                                <w:bottom w:val="none" w:sz="0" w:space="0" w:color="auto"/>
                                                <w:right w:val="none" w:sz="0" w:space="0" w:color="auto"/>
                                              </w:divBdr>
                                            </w:div>
                                            <w:div w:id="395515250">
                                              <w:marLeft w:val="0"/>
                                              <w:marRight w:val="0"/>
                                              <w:marTop w:val="0"/>
                                              <w:marBottom w:val="0"/>
                                              <w:divBdr>
                                                <w:top w:val="none" w:sz="0" w:space="0" w:color="auto"/>
                                                <w:left w:val="none" w:sz="0" w:space="0" w:color="auto"/>
                                                <w:bottom w:val="none" w:sz="0" w:space="0" w:color="auto"/>
                                                <w:right w:val="none" w:sz="0" w:space="0" w:color="auto"/>
                                              </w:divBdr>
                                            </w:div>
                                            <w:div w:id="398207816">
                                              <w:marLeft w:val="0"/>
                                              <w:marRight w:val="0"/>
                                              <w:marTop w:val="0"/>
                                              <w:marBottom w:val="0"/>
                                              <w:divBdr>
                                                <w:top w:val="none" w:sz="0" w:space="0" w:color="auto"/>
                                                <w:left w:val="none" w:sz="0" w:space="0" w:color="auto"/>
                                                <w:bottom w:val="none" w:sz="0" w:space="0" w:color="auto"/>
                                                <w:right w:val="none" w:sz="0" w:space="0" w:color="auto"/>
                                              </w:divBdr>
                                            </w:div>
                                            <w:div w:id="402684485">
                                              <w:marLeft w:val="0"/>
                                              <w:marRight w:val="0"/>
                                              <w:marTop w:val="0"/>
                                              <w:marBottom w:val="0"/>
                                              <w:divBdr>
                                                <w:top w:val="none" w:sz="0" w:space="0" w:color="auto"/>
                                                <w:left w:val="none" w:sz="0" w:space="0" w:color="auto"/>
                                                <w:bottom w:val="none" w:sz="0" w:space="0" w:color="auto"/>
                                                <w:right w:val="none" w:sz="0" w:space="0" w:color="auto"/>
                                              </w:divBdr>
                                            </w:div>
                                            <w:div w:id="404228552">
                                              <w:marLeft w:val="0"/>
                                              <w:marRight w:val="0"/>
                                              <w:marTop w:val="0"/>
                                              <w:marBottom w:val="0"/>
                                              <w:divBdr>
                                                <w:top w:val="none" w:sz="0" w:space="0" w:color="auto"/>
                                                <w:left w:val="none" w:sz="0" w:space="0" w:color="auto"/>
                                                <w:bottom w:val="none" w:sz="0" w:space="0" w:color="auto"/>
                                                <w:right w:val="none" w:sz="0" w:space="0" w:color="auto"/>
                                              </w:divBdr>
                                            </w:div>
                                            <w:div w:id="408776553">
                                              <w:marLeft w:val="0"/>
                                              <w:marRight w:val="0"/>
                                              <w:marTop w:val="0"/>
                                              <w:marBottom w:val="0"/>
                                              <w:divBdr>
                                                <w:top w:val="none" w:sz="0" w:space="0" w:color="auto"/>
                                                <w:left w:val="none" w:sz="0" w:space="0" w:color="auto"/>
                                                <w:bottom w:val="none" w:sz="0" w:space="0" w:color="auto"/>
                                                <w:right w:val="none" w:sz="0" w:space="0" w:color="auto"/>
                                              </w:divBdr>
                                            </w:div>
                                            <w:div w:id="408963894">
                                              <w:marLeft w:val="0"/>
                                              <w:marRight w:val="0"/>
                                              <w:marTop w:val="0"/>
                                              <w:marBottom w:val="0"/>
                                              <w:divBdr>
                                                <w:top w:val="none" w:sz="0" w:space="0" w:color="auto"/>
                                                <w:left w:val="none" w:sz="0" w:space="0" w:color="auto"/>
                                                <w:bottom w:val="none" w:sz="0" w:space="0" w:color="auto"/>
                                                <w:right w:val="none" w:sz="0" w:space="0" w:color="auto"/>
                                              </w:divBdr>
                                            </w:div>
                                            <w:div w:id="445346553">
                                              <w:marLeft w:val="0"/>
                                              <w:marRight w:val="0"/>
                                              <w:marTop w:val="0"/>
                                              <w:marBottom w:val="0"/>
                                              <w:divBdr>
                                                <w:top w:val="none" w:sz="0" w:space="0" w:color="auto"/>
                                                <w:left w:val="none" w:sz="0" w:space="0" w:color="auto"/>
                                                <w:bottom w:val="none" w:sz="0" w:space="0" w:color="auto"/>
                                                <w:right w:val="none" w:sz="0" w:space="0" w:color="auto"/>
                                              </w:divBdr>
                                            </w:div>
                                            <w:div w:id="454758777">
                                              <w:marLeft w:val="0"/>
                                              <w:marRight w:val="0"/>
                                              <w:marTop w:val="0"/>
                                              <w:marBottom w:val="0"/>
                                              <w:divBdr>
                                                <w:top w:val="none" w:sz="0" w:space="0" w:color="auto"/>
                                                <w:left w:val="none" w:sz="0" w:space="0" w:color="auto"/>
                                                <w:bottom w:val="none" w:sz="0" w:space="0" w:color="auto"/>
                                                <w:right w:val="none" w:sz="0" w:space="0" w:color="auto"/>
                                              </w:divBdr>
                                            </w:div>
                                            <w:div w:id="460878728">
                                              <w:marLeft w:val="0"/>
                                              <w:marRight w:val="0"/>
                                              <w:marTop w:val="0"/>
                                              <w:marBottom w:val="0"/>
                                              <w:divBdr>
                                                <w:top w:val="none" w:sz="0" w:space="0" w:color="auto"/>
                                                <w:left w:val="none" w:sz="0" w:space="0" w:color="auto"/>
                                                <w:bottom w:val="none" w:sz="0" w:space="0" w:color="auto"/>
                                                <w:right w:val="none" w:sz="0" w:space="0" w:color="auto"/>
                                              </w:divBdr>
                                            </w:div>
                                            <w:div w:id="469246584">
                                              <w:marLeft w:val="0"/>
                                              <w:marRight w:val="0"/>
                                              <w:marTop w:val="0"/>
                                              <w:marBottom w:val="0"/>
                                              <w:divBdr>
                                                <w:top w:val="none" w:sz="0" w:space="0" w:color="auto"/>
                                                <w:left w:val="none" w:sz="0" w:space="0" w:color="auto"/>
                                                <w:bottom w:val="none" w:sz="0" w:space="0" w:color="auto"/>
                                                <w:right w:val="none" w:sz="0" w:space="0" w:color="auto"/>
                                              </w:divBdr>
                                            </w:div>
                                            <w:div w:id="470174821">
                                              <w:marLeft w:val="0"/>
                                              <w:marRight w:val="0"/>
                                              <w:marTop w:val="0"/>
                                              <w:marBottom w:val="0"/>
                                              <w:divBdr>
                                                <w:top w:val="none" w:sz="0" w:space="0" w:color="auto"/>
                                                <w:left w:val="none" w:sz="0" w:space="0" w:color="auto"/>
                                                <w:bottom w:val="none" w:sz="0" w:space="0" w:color="auto"/>
                                                <w:right w:val="none" w:sz="0" w:space="0" w:color="auto"/>
                                              </w:divBdr>
                                            </w:div>
                                            <w:div w:id="475296696">
                                              <w:marLeft w:val="0"/>
                                              <w:marRight w:val="0"/>
                                              <w:marTop w:val="0"/>
                                              <w:marBottom w:val="0"/>
                                              <w:divBdr>
                                                <w:top w:val="none" w:sz="0" w:space="0" w:color="auto"/>
                                                <w:left w:val="none" w:sz="0" w:space="0" w:color="auto"/>
                                                <w:bottom w:val="none" w:sz="0" w:space="0" w:color="auto"/>
                                                <w:right w:val="none" w:sz="0" w:space="0" w:color="auto"/>
                                              </w:divBdr>
                                            </w:div>
                                            <w:div w:id="481193322">
                                              <w:marLeft w:val="0"/>
                                              <w:marRight w:val="0"/>
                                              <w:marTop w:val="0"/>
                                              <w:marBottom w:val="0"/>
                                              <w:divBdr>
                                                <w:top w:val="none" w:sz="0" w:space="0" w:color="auto"/>
                                                <w:left w:val="none" w:sz="0" w:space="0" w:color="auto"/>
                                                <w:bottom w:val="none" w:sz="0" w:space="0" w:color="auto"/>
                                                <w:right w:val="none" w:sz="0" w:space="0" w:color="auto"/>
                                              </w:divBdr>
                                            </w:div>
                                            <w:div w:id="495073264">
                                              <w:marLeft w:val="0"/>
                                              <w:marRight w:val="0"/>
                                              <w:marTop w:val="0"/>
                                              <w:marBottom w:val="0"/>
                                              <w:divBdr>
                                                <w:top w:val="none" w:sz="0" w:space="0" w:color="auto"/>
                                                <w:left w:val="none" w:sz="0" w:space="0" w:color="auto"/>
                                                <w:bottom w:val="none" w:sz="0" w:space="0" w:color="auto"/>
                                                <w:right w:val="none" w:sz="0" w:space="0" w:color="auto"/>
                                              </w:divBdr>
                                            </w:div>
                                            <w:div w:id="501317427">
                                              <w:marLeft w:val="0"/>
                                              <w:marRight w:val="0"/>
                                              <w:marTop w:val="0"/>
                                              <w:marBottom w:val="0"/>
                                              <w:divBdr>
                                                <w:top w:val="none" w:sz="0" w:space="0" w:color="auto"/>
                                                <w:left w:val="none" w:sz="0" w:space="0" w:color="auto"/>
                                                <w:bottom w:val="none" w:sz="0" w:space="0" w:color="auto"/>
                                                <w:right w:val="none" w:sz="0" w:space="0" w:color="auto"/>
                                              </w:divBdr>
                                            </w:div>
                                            <w:div w:id="505052194">
                                              <w:marLeft w:val="0"/>
                                              <w:marRight w:val="0"/>
                                              <w:marTop w:val="0"/>
                                              <w:marBottom w:val="0"/>
                                              <w:divBdr>
                                                <w:top w:val="none" w:sz="0" w:space="0" w:color="auto"/>
                                                <w:left w:val="none" w:sz="0" w:space="0" w:color="auto"/>
                                                <w:bottom w:val="none" w:sz="0" w:space="0" w:color="auto"/>
                                                <w:right w:val="none" w:sz="0" w:space="0" w:color="auto"/>
                                              </w:divBdr>
                                            </w:div>
                                            <w:div w:id="512064764">
                                              <w:marLeft w:val="0"/>
                                              <w:marRight w:val="0"/>
                                              <w:marTop w:val="0"/>
                                              <w:marBottom w:val="0"/>
                                              <w:divBdr>
                                                <w:top w:val="none" w:sz="0" w:space="0" w:color="auto"/>
                                                <w:left w:val="none" w:sz="0" w:space="0" w:color="auto"/>
                                                <w:bottom w:val="none" w:sz="0" w:space="0" w:color="auto"/>
                                                <w:right w:val="none" w:sz="0" w:space="0" w:color="auto"/>
                                              </w:divBdr>
                                            </w:div>
                                            <w:div w:id="536282374">
                                              <w:marLeft w:val="0"/>
                                              <w:marRight w:val="0"/>
                                              <w:marTop w:val="0"/>
                                              <w:marBottom w:val="0"/>
                                              <w:divBdr>
                                                <w:top w:val="none" w:sz="0" w:space="0" w:color="auto"/>
                                                <w:left w:val="none" w:sz="0" w:space="0" w:color="auto"/>
                                                <w:bottom w:val="none" w:sz="0" w:space="0" w:color="auto"/>
                                                <w:right w:val="none" w:sz="0" w:space="0" w:color="auto"/>
                                              </w:divBdr>
                                            </w:div>
                                            <w:div w:id="543250918">
                                              <w:marLeft w:val="0"/>
                                              <w:marRight w:val="0"/>
                                              <w:marTop w:val="0"/>
                                              <w:marBottom w:val="0"/>
                                              <w:divBdr>
                                                <w:top w:val="none" w:sz="0" w:space="0" w:color="auto"/>
                                                <w:left w:val="none" w:sz="0" w:space="0" w:color="auto"/>
                                                <w:bottom w:val="none" w:sz="0" w:space="0" w:color="auto"/>
                                                <w:right w:val="none" w:sz="0" w:space="0" w:color="auto"/>
                                              </w:divBdr>
                                            </w:div>
                                            <w:div w:id="545266007">
                                              <w:marLeft w:val="0"/>
                                              <w:marRight w:val="0"/>
                                              <w:marTop w:val="0"/>
                                              <w:marBottom w:val="0"/>
                                              <w:divBdr>
                                                <w:top w:val="none" w:sz="0" w:space="0" w:color="auto"/>
                                                <w:left w:val="none" w:sz="0" w:space="0" w:color="auto"/>
                                                <w:bottom w:val="none" w:sz="0" w:space="0" w:color="auto"/>
                                                <w:right w:val="none" w:sz="0" w:space="0" w:color="auto"/>
                                              </w:divBdr>
                                            </w:div>
                                            <w:div w:id="548104210">
                                              <w:marLeft w:val="0"/>
                                              <w:marRight w:val="0"/>
                                              <w:marTop w:val="0"/>
                                              <w:marBottom w:val="0"/>
                                              <w:divBdr>
                                                <w:top w:val="none" w:sz="0" w:space="0" w:color="auto"/>
                                                <w:left w:val="none" w:sz="0" w:space="0" w:color="auto"/>
                                                <w:bottom w:val="none" w:sz="0" w:space="0" w:color="auto"/>
                                                <w:right w:val="none" w:sz="0" w:space="0" w:color="auto"/>
                                              </w:divBdr>
                                            </w:div>
                                            <w:div w:id="556547128">
                                              <w:marLeft w:val="0"/>
                                              <w:marRight w:val="0"/>
                                              <w:marTop w:val="0"/>
                                              <w:marBottom w:val="0"/>
                                              <w:divBdr>
                                                <w:top w:val="none" w:sz="0" w:space="0" w:color="auto"/>
                                                <w:left w:val="none" w:sz="0" w:space="0" w:color="auto"/>
                                                <w:bottom w:val="none" w:sz="0" w:space="0" w:color="auto"/>
                                                <w:right w:val="none" w:sz="0" w:space="0" w:color="auto"/>
                                              </w:divBdr>
                                            </w:div>
                                            <w:div w:id="561257126">
                                              <w:marLeft w:val="0"/>
                                              <w:marRight w:val="0"/>
                                              <w:marTop w:val="0"/>
                                              <w:marBottom w:val="0"/>
                                              <w:divBdr>
                                                <w:top w:val="none" w:sz="0" w:space="0" w:color="auto"/>
                                                <w:left w:val="none" w:sz="0" w:space="0" w:color="auto"/>
                                                <w:bottom w:val="none" w:sz="0" w:space="0" w:color="auto"/>
                                                <w:right w:val="none" w:sz="0" w:space="0" w:color="auto"/>
                                              </w:divBdr>
                                            </w:div>
                                            <w:div w:id="565141866">
                                              <w:marLeft w:val="0"/>
                                              <w:marRight w:val="0"/>
                                              <w:marTop w:val="0"/>
                                              <w:marBottom w:val="0"/>
                                              <w:divBdr>
                                                <w:top w:val="none" w:sz="0" w:space="0" w:color="auto"/>
                                                <w:left w:val="none" w:sz="0" w:space="0" w:color="auto"/>
                                                <w:bottom w:val="none" w:sz="0" w:space="0" w:color="auto"/>
                                                <w:right w:val="none" w:sz="0" w:space="0" w:color="auto"/>
                                              </w:divBdr>
                                            </w:div>
                                            <w:div w:id="565838682">
                                              <w:marLeft w:val="0"/>
                                              <w:marRight w:val="0"/>
                                              <w:marTop w:val="0"/>
                                              <w:marBottom w:val="0"/>
                                              <w:divBdr>
                                                <w:top w:val="none" w:sz="0" w:space="0" w:color="auto"/>
                                                <w:left w:val="none" w:sz="0" w:space="0" w:color="auto"/>
                                                <w:bottom w:val="none" w:sz="0" w:space="0" w:color="auto"/>
                                                <w:right w:val="none" w:sz="0" w:space="0" w:color="auto"/>
                                              </w:divBdr>
                                            </w:div>
                                            <w:div w:id="567571161">
                                              <w:marLeft w:val="0"/>
                                              <w:marRight w:val="0"/>
                                              <w:marTop w:val="0"/>
                                              <w:marBottom w:val="0"/>
                                              <w:divBdr>
                                                <w:top w:val="none" w:sz="0" w:space="0" w:color="auto"/>
                                                <w:left w:val="none" w:sz="0" w:space="0" w:color="auto"/>
                                                <w:bottom w:val="none" w:sz="0" w:space="0" w:color="auto"/>
                                                <w:right w:val="none" w:sz="0" w:space="0" w:color="auto"/>
                                              </w:divBdr>
                                            </w:div>
                                            <w:div w:id="570777172">
                                              <w:marLeft w:val="0"/>
                                              <w:marRight w:val="0"/>
                                              <w:marTop w:val="0"/>
                                              <w:marBottom w:val="0"/>
                                              <w:divBdr>
                                                <w:top w:val="none" w:sz="0" w:space="0" w:color="auto"/>
                                                <w:left w:val="none" w:sz="0" w:space="0" w:color="auto"/>
                                                <w:bottom w:val="none" w:sz="0" w:space="0" w:color="auto"/>
                                                <w:right w:val="none" w:sz="0" w:space="0" w:color="auto"/>
                                              </w:divBdr>
                                            </w:div>
                                            <w:div w:id="582107686">
                                              <w:marLeft w:val="0"/>
                                              <w:marRight w:val="0"/>
                                              <w:marTop w:val="0"/>
                                              <w:marBottom w:val="0"/>
                                              <w:divBdr>
                                                <w:top w:val="none" w:sz="0" w:space="0" w:color="auto"/>
                                                <w:left w:val="none" w:sz="0" w:space="0" w:color="auto"/>
                                                <w:bottom w:val="none" w:sz="0" w:space="0" w:color="auto"/>
                                                <w:right w:val="none" w:sz="0" w:space="0" w:color="auto"/>
                                              </w:divBdr>
                                            </w:div>
                                            <w:div w:id="595015575">
                                              <w:marLeft w:val="0"/>
                                              <w:marRight w:val="0"/>
                                              <w:marTop w:val="0"/>
                                              <w:marBottom w:val="0"/>
                                              <w:divBdr>
                                                <w:top w:val="none" w:sz="0" w:space="0" w:color="auto"/>
                                                <w:left w:val="none" w:sz="0" w:space="0" w:color="auto"/>
                                                <w:bottom w:val="none" w:sz="0" w:space="0" w:color="auto"/>
                                                <w:right w:val="none" w:sz="0" w:space="0" w:color="auto"/>
                                              </w:divBdr>
                                            </w:div>
                                            <w:div w:id="614140869">
                                              <w:marLeft w:val="0"/>
                                              <w:marRight w:val="0"/>
                                              <w:marTop w:val="0"/>
                                              <w:marBottom w:val="0"/>
                                              <w:divBdr>
                                                <w:top w:val="none" w:sz="0" w:space="0" w:color="auto"/>
                                                <w:left w:val="none" w:sz="0" w:space="0" w:color="auto"/>
                                                <w:bottom w:val="none" w:sz="0" w:space="0" w:color="auto"/>
                                                <w:right w:val="none" w:sz="0" w:space="0" w:color="auto"/>
                                              </w:divBdr>
                                            </w:div>
                                            <w:div w:id="621304130">
                                              <w:marLeft w:val="0"/>
                                              <w:marRight w:val="0"/>
                                              <w:marTop w:val="0"/>
                                              <w:marBottom w:val="0"/>
                                              <w:divBdr>
                                                <w:top w:val="none" w:sz="0" w:space="0" w:color="auto"/>
                                                <w:left w:val="none" w:sz="0" w:space="0" w:color="auto"/>
                                                <w:bottom w:val="none" w:sz="0" w:space="0" w:color="auto"/>
                                                <w:right w:val="none" w:sz="0" w:space="0" w:color="auto"/>
                                              </w:divBdr>
                                            </w:div>
                                            <w:div w:id="629557997">
                                              <w:marLeft w:val="0"/>
                                              <w:marRight w:val="0"/>
                                              <w:marTop w:val="0"/>
                                              <w:marBottom w:val="0"/>
                                              <w:divBdr>
                                                <w:top w:val="none" w:sz="0" w:space="0" w:color="auto"/>
                                                <w:left w:val="none" w:sz="0" w:space="0" w:color="auto"/>
                                                <w:bottom w:val="none" w:sz="0" w:space="0" w:color="auto"/>
                                                <w:right w:val="none" w:sz="0" w:space="0" w:color="auto"/>
                                              </w:divBdr>
                                            </w:div>
                                            <w:div w:id="632977465">
                                              <w:marLeft w:val="0"/>
                                              <w:marRight w:val="0"/>
                                              <w:marTop w:val="0"/>
                                              <w:marBottom w:val="0"/>
                                              <w:divBdr>
                                                <w:top w:val="none" w:sz="0" w:space="0" w:color="auto"/>
                                                <w:left w:val="none" w:sz="0" w:space="0" w:color="auto"/>
                                                <w:bottom w:val="none" w:sz="0" w:space="0" w:color="auto"/>
                                                <w:right w:val="none" w:sz="0" w:space="0" w:color="auto"/>
                                              </w:divBdr>
                                            </w:div>
                                            <w:div w:id="640887990">
                                              <w:marLeft w:val="0"/>
                                              <w:marRight w:val="0"/>
                                              <w:marTop w:val="0"/>
                                              <w:marBottom w:val="0"/>
                                              <w:divBdr>
                                                <w:top w:val="none" w:sz="0" w:space="0" w:color="auto"/>
                                                <w:left w:val="none" w:sz="0" w:space="0" w:color="auto"/>
                                                <w:bottom w:val="none" w:sz="0" w:space="0" w:color="auto"/>
                                                <w:right w:val="none" w:sz="0" w:space="0" w:color="auto"/>
                                              </w:divBdr>
                                            </w:div>
                                            <w:div w:id="641616323">
                                              <w:marLeft w:val="0"/>
                                              <w:marRight w:val="0"/>
                                              <w:marTop w:val="0"/>
                                              <w:marBottom w:val="0"/>
                                              <w:divBdr>
                                                <w:top w:val="none" w:sz="0" w:space="0" w:color="auto"/>
                                                <w:left w:val="none" w:sz="0" w:space="0" w:color="auto"/>
                                                <w:bottom w:val="none" w:sz="0" w:space="0" w:color="auto"/>
                                                <w:right w:val="none" w:sz="0" w:space="0" w:color="auto"/>
                                              </w:divBdr>
                                            </w:div>
                                            <w:div w:id="643778164">
                                              <w:marLeft w:val="0"/>
                                              <w:marRight w:val="0"/>
                                              <w:marTop w:val="0"/>
                                              <w:marBottom w:val="0"/>
                                              <w:divBdr>
                                                <w:top w:val="none" w:sz="0" w:space="0" w:color="auto"/>
                                                <w:left w:val="none" w:sz="0" w:space="0" w:color="auto"/>
                                                <w:bottom w:val="none" w:sz="0" w:space="0" w:color="auto"/>
                                                <w:right w:val="none" w:sz="0" w:space="0" w:color="auto"/>
                                              </w:divBdr>
                                            </w:div>
                                            <w:div w:id="652105223">
                                              <w:marLeft w:val="0"/>
                                              <w:marRight w:val="0"/>
                                              <w:marTop w:val="0"/>
                                              <w:marBottom w:val="0"/>
                                              <w:divBdr>
                                                <w:top w:val="none" w:sz="0" w:space="0" w:color="auto"/>
                                                <w:left w:val="none" w:sz="0" w:space="0" w:color="auto"/>
                                                <w:bottom w:val="none" w:sz="0" w:space="0" w:color="auto"/>
                                                <w:right w:val="none" w:sz="0" w:space="0" w:color="auto"/>
                                              </w:divBdr>
                                            </w:div>
                                            <w:div w:id="656692564">
                                              <w:marLeft w:val="0"/>
                                              <w:marRight w:val="0"/>
                                              <w:marTop w:val="0"/>
                                              <w:marBottom w:val="0"/>
                                              <w:divBdr>
                                                <w:top w:val="none" w:sz="0" w:space="0" w:color="auto"/>
                                                <w:left w:val="none" w:sz="0" w:space="0" w:color="auto"/>
                                                <w:bottom w:val="none" w:sz="0" w:space="0" w:color="auto"/>
                                                <w:right w:val="none" w:sz="0" w:space="0" w:color="auto"/>
                                              </w:divBdr>
                                            </w:div>
                                            <w:div w:id="658339519">
                                              <w:marLeft w:val="0"/>
                                              <w:marRight w:val="0"/>
                                              <w:marTop w:val="0"/>
                                              <w:marBottom w:val="0"/>
                                              <w:divBdr>
                                                <w:top w:val="none" w:sz="0" w:space="0" w:color="auto"/>
                                                <w:left w:val="none" w:sz="0" w:space="0" w:color="auto"/>
                                                <w:bottom w:val="none" w:sz="0" w:space="0" w:color="auto"/>
                                                <w:right w:val="none" w:sz="0" w:space="0" w:color="auto"/>
                                              </w:divBdr>
                                            </w:div>
                                            <w:div w:id="658535343">
                                              <w:marLeft w:val="0"/>
                                              <w:marRight w:val="0"/>
                                              <w:marTop w:val="0"/>
                                              <w:marBottom w:val="0"/>
                                              <w:divBdr>
                                                <w:top w:val="none" w:sz="0" w:space="0" w:color="auto"/>
                                                <w:left w:val="none" w:sz="0" w:space="0" w:color="auto"/>
                                                <w:bottom w:val="none" w:sz="0" w:space="0" w:color="auto"/>
                                                <w:right w:val="none" w:sz="0" w:space="0" w:color="auto"/>
                                              </w:divBdr>
                                            </w:div>
                                            <w:div w:id="659424700">
                                              <w:marLeft w:val="0"/>
                                              <w:marRight w:val="0"/>
                                              <w:marTop w:val="0"/>
                                              <w:marBottom w:val="0"/>
                                              <w:divBdr>
                                                <w:top w:val="none" w:sz="0" w:space="0" w:color="auto"/>
                                                <w:left w:val="none" w:sz="0" w:space="0" w:color="auto"/>
                                                <w:bottom w:val="none" w:sz="0" w:space="0" w:color="auto"/>
                                                <w:right w:val="none" w:sz="0" w:space="0" w:color="auto"/>
                                              </w:divBdr>
                                            </w:div>
                                            <w:div w:id="672345304">
                                              <w:marLeft w:val="0"/>
                                              <w:marRight w:val="0"/>
                                              <w:marTop w:val="0"/>
                                              <w:marBottom w:val="0"/>
                                              <w:divBdr>
                                                <w:top w:val="none" w:sz="0" w:space="0" w:color="auto"/>
                                                <w:left w:val="none" w:sz="0" w:space="0" w:color="auto"/>
                                                <w:bottom w:val="none" w:sz="0" w:space="0" w:color="auto"/>
                                                <w:right w:val="none" w:sz="0" w:space="0" w:color="auto"/>
                                              </w:divBdr>
                                            </w:div>
                                            <w:div w:id="687411006">
                                              <w:marLeft w:val="0"/>
                                              <w:marRight w:val="0"/>
                                              <w:marTop w:val="0"/>
                                              <w:marBottom w:val="0"/>
                                              <w:divBdr>
                                                <w:top w:val="none" w:sz="0" w:space="0" w:color="auto"/>
                                                <w:left w:val="none" w:sz="0" w:space="0" w:color="auto"/>
                                                <w:bottom w:val="none" w:sz="0" w:space="0" w:color="auto"/>
                                                <w:right w:val="none" w:sz="0" w:space="0" w:color="auto"/>
                                              </w:divBdr>
                                            </w:div>
                                            <w:div w:id="694769687">
                                              <w:marLeft w:val="0"/>
                                              <w:marRight w:val="0"/>
                                              <w:marTop w:val="0"/>
                                              <w:marBottom w:val="0"/>
                                              <w:divBdr>
                                                <w:top w:val="none" w:sz="0" w:space="0" w:color="auto"/>
                                                <w:left w:val="none" w:sz="0" w:space="0" w:color="auto"/>
                                                <w:bottom w:val="none" w:sz="0" w:space="0" w:color="auto"/>
                                                <w:right w:val="none" w:sz="0" w:space="0" w:color="auto"/>
                                              </w:divBdr>
                                            </w:div>
                                            <w:div w:id="699165931">
                                              <w:marLeft w:val="0"/>
                                              <w:marRight w:val="0"/>
                                              <w:marTop w:val="0"/>
                                              <w:marBottom w:val="0"/>
                                              <w:divBdr>
                                                <w:top w:val="none" w:sz="0" w:space="0" w:color="auto"/>
                                                <w:left w:val="none" w:sz="0" w:space="0" w:color="auto"/>
                                                <w:bottom w:val="none" w:sz="0" w:space="0" w:color="auto"/>
                                                <w:right w:val="none" w:sz="0" w:space="0" w:color="auto"/>
                                              </w:divBdr>
                                            </w:div>
                                            <w:div w:id="703092139">
                                              <w:marLeft w:val="0"/>
                                              <w:marRight w:val="0"/>
                                              <w:marTop w:val="0"/>
                                              <w:marBottom w:val="0"/>
                                              <w:divBdr>
                                                <w:top w:val="none" w:sz="0" w:space="0" w:color="auto"/>
                                                <w:left w:val="none" w:sz="0" w:space="0" w:color="auto"/>
                                                <w:bottom w:val="none" w:sz="0" w:space="0" w:color="auto"/>
                                                <w:right w:val="none" w:sz="0" w:space="0" w:color="auto"/>
                                              </w:divBdr>
                                            </w:div>
                                            <w:div w:id="703480268">
                                              <w:marLeft w:val="0"/>
                                              <w:marRight w:val="0"/>
                                              <w:marTop w:val="0"/>
                                              <w:marBottom w:val="0"/>
                                              <w:divBdr>
                                                <w:top w:val="none" w:sz="0" w:space="0" w:color="auto"/>
                                                <w:left w:val="none" w:sz="0" w:space="0" w:color="auto"/>
                                                <w:bottom w:val="none" w:sz="0" w:space="0" w:color="auto"/>
                                                <w:right w:val="none" w:sz="0" w:space="0" w:color="auto"/>
                                              </w:divBdr>
                                            </w:div>
                                            <w:div w:id="709454331">
                                              <w:marLeft w:val="0"/>
                                              <w:marRight w:val="0"/>
                                              <w:marTop w:val="0"/>
                                              <w:marBottom w:val="0"/>
                                              <w:divBdr>
                                                <w:top w:val="none" w:sz="0" w:space="0" w:color="auto"/>
                                                <w:left w:val="none" w:sz="0" w:space="0" w:color="auto"/>
                                                <w:bottom w:val="none" w:sz="0" w:space="0" w:color="auto"/>
                                                <w:right w:val="none" w:sz="0" w:space="0" w:color="auto"/>
                                              </w:divBdr>
                                            </w:div>
                                            <w:div w:id="739253335">
                                              <w:marLeft w:val="0"/>
                                              <w:marRight w:val="0"/>
                                              <w:marTop w:val="0"/>
                                              <w:marBottom w:val="0"/>
                                              <w:divBdr>
                                                <w:top w:val="none" w:sz="0" w:space="0" w:color="auto"/>
                                                <w:left w:val="none" w:sz="0" w:space="0" w:color="auto"/>
                                                <w:bottom w:val="none" w:sz="0" w:space="0" w:color="auto"/>
                                                <w:right w:val="none" w:sz="0" w:space="0" w:color="auto"/>
                                              </w:divBdr>
                                            </w:div>
                                            <w:div w:id="752512121">
                                              <w:marLeft w:val="0"/>
                                              <w:marRight w:val="0"/>
                                              <w:marTop w:val="0"/>
                                              <w:marBottom w:val="0"/>
                                              <w:divBdr>
                                                <w:top w:val="none" w:sz="0" w:space="0" w:color="auto"/>
                                                <w:left w:val="none" w:sz="0" w:space="0" w:color="auto"/>
                                                <w:bottom w:val="none" w:sz="0" w:space="0" w:color="auto"/>
                                                <w:right w:val="none" w:sz="0" w:space="0" w:color="auto"/>
                                              </w:divBdr>
                                            </w:div>
                                            <w:div w:id="763460791">
                                              <w:marLeft w:val="0"/>
                                              <w:marRight w:val="0"/>
                                              <w:marTop w:val="0"/>
                                              <w:marBottom w:val="0"/>
                                              <w:divBdr>
                                                <w:top w:val="none" w:sz="0" w:space="0" w:color="auto"/>
                                                <w:left w:val="none" w:sz="0" w:space="0" w:color="auto"/>
                                                <w:bottom w:val="none" w:sz="0" w:space="0" w:color="auto"/>
                                                <w:right w:val="none" w:sz="0" w:space="0" w:color="auto"/>
                                              </w:divBdr>
                                            </w:div>
                                            <w:div w:id="763959481">
                                              <w:marLeft w:val="0"/>
                                              <w:marRight w:val="0"/>
                                              <w:marTop w:val="0"/>
                                              <w:marBottom w:val="0"/>
                                              <w:divBdr>
                                                <w:top w:val="none" w:sz="0" w:space="0" w:color="auto"/>
                                                <w:left w:val="none" w:sz="0" w:space="0" w:color="auto"/>
                                                <w:bottom w:val="none" w:sz="0" w:space="0" w:color="auto"/>
                                                <w:right w:val="none" w:sz="0" w:space="0" w:color="auto"/>
                                              </w:divBdr>
                                            </w:div>
                                            <w:div w:id="766265967">
                                              <w:marLeft w:val="0"/>
                                              <w:marRight w:val="0"/>
                                              <w:marTop w:val="0"/>
                                              <w:marBottom w:val="0"/>
                                              <w:divBdr>
                                                <w:top w:val="none" w:sz="0" w:space="0" w:color="auto"/>
                                                <w:left w:val="none" w:sz="0" w:space="0" w:color="auto"/>
                                                <w:bottom w:val="none" w:sz="0" w:space="0" w:color="auto"/>
                                                <w:right w:val="none" w:sz="0" w:space="0" w:color="auto"/>
                                              </w:divBdr>
                                            </w:div>
                                            <w:div w:id="791436494">
                                              <w:marLeft w:val="0"/>
                                              <w:marRight w:val="0"/>
                                              <w:marTop w:val="0"/>
                                              <w:marBottom w:val="0"/>
                                              <w:divBdr>
                                                <w:top w:val="none" w:sz="0" w:space="0" w:color="auto"/>
                                                <w:left w:val="none" w:sz="0" w:space="0" w:color="auto"/>
                                                <w:bottom w:val="none" w:sz="0" w:space="0" w:color="auto"/>
                                                <w:right w:val="none" w:sz="0" w:space="0" w:color="auto"/>
                                              </w:divBdr>
                                            </w:div>
                                            <w:div w:id="799419959">
                                              <w:marLeft w:val="0"/>
                                              <w:marRight w:val="0"/>
                                              <w:marTop w:val="0"/>
                                              <w:marBottom w:val="0"/>
                                              <w:divBdr>
                                                <w:top w:val="none" w:sz="0" w:space="0" w:color="auto"/>
                                                <w:left w:val="none" w:sz="0" w:space="0" w:color="auto"/>
                                                <w:bottom w:val="none" w:sz="0" w:space="0" w:color="auto"/>
                                                <w:right w:val="none" w:sz="0" w:space="0" w:color="auto"/>
                                              </w:divBdr>
                                            </w:div>
                                            <w:div w:id="813719495">
                                              <w:marLeft w:val="0"/>
                                              <w:marRight w:val="0"/>
                                              <w:marTop w:val="0"/>
                                              <w:marBottom w:val="0"/>
                                              <w:divBdr>
                                                <w:top w:val="none" w:sz="0" w:space="0" w:color="auto"/>
                                                <w:left w:val="none" w:sz="0" w:space="0" w:color="auto"/>
                                                <w:bottom w:val="none" w:sz="0" w:space="0" w:color="auto"/>
                                                <w:right w:val="none" w:sz="0" w:space="0" w:color="auto"/>
                                              </w:divBdr>
                                            </w:div>
                                            <w:div w:id="817185785">
                                              <w:marLeft w:val="0"/>
                                              <w:marRight w:val="0"/>
                                              <w:marTop w:val="0"/>
                                              <w:marBottom w:val="0"/>
                                              <w:divBdr>
                                                <w:top w:val="none" w:sz="0" w:space="0" w:color="auto"/>
                                                <w:left w:val="none" w:sz="0" w:space="0" w:color="auto"/>
                                                <w:bottom w:val="none" w:sz="0" w:space="0" w:color="auto"/>
                                                <w:right w:val="none" w:sz="0" w:space="0" w:color="auto"/>
                                              </w:divBdr>
                                            </w:div>
                                            <w:div w:id="819421952">
                                              <w:marLeft w:val="0"/>
                                              <w:marRight w:val="0"/>
                                              <w:marTop w:val="0"/>
                                              <w:marBottom w:val="0"/>
                                              <w:divBdr>
                                                <w:top w:val="none" w:sz="0" w:space="0" w:color="auto"/>
                                                <w:left w:val="none" w:sz="0" w:space="0" w:color="auto"/>
                                                <w:bottom w:val="none" w:sz="0" w:space="0" w:color="auto"/>
                                                <w:right w:val="none" w:sz="0" w:space="0" w:color="auto"/>
                                              </w:divBdr>
                                            </w:div>
                                            <w:div w:id="822430852">
                                              <w:marLeft w:val="0"/>
                                              <w:marRight w:val="0"/>
                                              <w:marTop w:val="0"/>
                                              <w:marBottom w:val="0"/>
                                              <w:divBdr>
                                                <w:top w:val="none" w:sz="0" w:space="0" w:color="auto"/>
                                                <w:left w:val="none" w:sz="0" w:space="0" w:color="auto"/>
                                                <w:bottom w:val="none" w:sz="0" w:space="0" w:color="auto"/>
                                                <w:right w:val="none" w:sz="0" w:space="0" w:color="auto"/>
                                              </w:divBdr>
                                            </w:div>
                                            <w:div w:id="823542866">
                                              <w:marLeft w:val="0"/>
                                              <w:marRight w:val="0"/>
                                              <w:marTop w:val="0"/>
                                              <w:marBottom w:val="0"/>
                                              <w:divBdr>
                                                <w:top w:val="none" w:sz="0" w:space="0" w:color="auto"/>
                                                <w:left w:val="none" w:sz="0" w:space="0" w:color="auto"/>
                                                <w:bottom w:val="none" w:sz="0" w:space="0" w:color="auto"/>
                                                <w:right w:val="none" w:sz="0" w:space="0" w:color="auto"/>
                                              </w:divBdr>
                                            </w:div>
                                            <w:div w:id="833182433">
                                              <w:marLeft w:val="0"/>
                                              <w:marRight w:val="0"/>
                                              <w:marTop w:val="0"/>
                                              <w:marBottom w:val="0"/>
                                              <w:divBdr>
                                                <w:top w:val="none" w:sz="0" w:space="0" w:color="auto"/>
                                                <w:left w:val="none" w:sz="0" w:space="0" w:color="auto"/>
                                                <w:bottom w:val="none" w:sz="0" w:space="0" w:color="auto"/>
                                                <w:right w:val="none" w:sz="0" w:space="0" w:color="auto"/>
                                              </w:divBdr>
                                            </w:div>
                                            <w:div w:id="833302561">
                                              <w:marLeft w:val="0"/>
                                              <w:marRight w:val="0"/>
                                              <w:marTop w:val="0"/>
                                              <w:marBottom w:val="0"/>
                                              <w:divBdr>
                                                <w:top w:val="none" w:sz="0" w:space="0" w:color="auto"/>
                                                <w:left w:val="none" w:sz="0" w:space="0" w:color="auto"/>
                                                <w:bottom w:val="none" w:sz="0" w:space="0" w:color="auto"/>
                                                <w:right w:val="none" w:sz="0" w:space="0" w:color="auto"/>
                                              </w:divBdr>
                                            </w:div>
                                            <w:div w:id="835077618">
                                              <w:marLeft w:val="0"/>
                                              <w:marRight w:val="0"/>
                                              <w:marTop w:val="0"/>
                                              <w:marBottom w:val="0"/>
                                              <w:divBdr>
                                                <w:top w:val="none" w:sz="0" w:space="0" w:color="auto"/>
                                                <w:left w:val="none" w:sz="0" w:space="0" w:color="auto"/>
                                                <w:bottom w:val="none" w:sz="0" w:space="0" w:color="auto"/>
                                                <w:right w:val="none" w:sz="0" w:space="0" w:color="auto"/>
                                              </w:divBdr>
                                            </w:div>
                                            <w:div w:id="859197343">
                                              <w:marLeft w:val="0"/>
                                              <w:marRight w:val="0"/>
                                              <w:marTop w:val="0"/>
                                              <w:marBottom w:val="0"/>
                                              <w:divBdr>
                                                <w:top w:val="none" w:sz="0" w:space="0" w:color="auto"/>
                                                <w:left w:val="none" w:sz="0" w:space="0" w:color="auto"/>
                                                <w:bottom w:val="none" w:sz="0" w:space="0" w:color="auto"/>
                                                <w:right w:val="none" w:sz="0" w:space="0" w:color="auto"/>
                                              </w:divBdr>
                                            </w:div>
                                            <w:div w:id="869345165">
                                              <w:marLeft w:val="0"/>
                                              <w:marRight w:val="0"/>
                                              <w:marTop w:val="0"/>
                                              <w:marBottom w:val="0"/>
                                              <w:divBdr>
                                                <w:top w:val="none" w:sz="0" w:space="0" w:color="auto"/>
                                                <w:left w:val="none" w:sz="0" w:space="0" w:color="auto"/>
                                                <w:bottom w:val="none" w:sz="0" w:space="0" w:color="auto"/>
                                                <w:right w:val="none" w:sz="0" w:space="0" w:color="auto"/>
                                              </w:divBdr>
                                            </w:div>
                                            <w:div w:id="870606224">
                                              <w:marLeft w:val="0"/>
                                              <w:marRight w:val="0"/>
                                              <w:marTop w:val="0"/>
                                              <w:marBottom w:val="0"/>
                                              <w:divBdr>
                                                <w:top w:val="none" w:sz="0" w:space="0" w:color="auto"/>
                                                <w:left w:val="none" w:sz="0" w:space="0" w:color="auto"/>
                                                <w:bottom w:val="none" w:sz="0" w:space="0" w:color="auto"/>
                                                <w:right w:val="none" w:sz="0" w:space="0" w:color="auto"/>
                                              </w:divBdr>
                                            </w:div>
                                            <w:div w:id="872575282">
                                              <w:marLeft w:val="0"/>
                                              <w:marRight w:val="0"/>
                                              <w:marTop w:val="0"/>
                                              <w:marBottom w:val="0"/>
                                              <w:divBdr>
                                                <w:top w:val="none" w:sz="0" w:space="0" w:color="auto"/>
                                                <w:left w:val="none" w:sz="0" w:space="0" w:color="auto"/>
                                                <w:bottom w:val="none" w:sz="0" w:space="0" w:color="auto"/>
                                                <w:right w:val="none" w:sz="0" w:space="0" w:color="auto"/>
                                              </w:divBdr>
                                            </w:div>
                                            <w:div w:id="877400188">
                                              <w:marLeft w:val="0"/>
                                              <w:marRight w:val="0"/>
                                              <w:marTop w:val="0"/>
                                              <w:marBottom w:val="0"/>
                                              <w:divBdr>
                                                <w:top w:val="none" w:sz="0" w:space="0" w:color="auto"/>
                                                <w:left w:val="none" w:sz="0" w:space="0" w:color="auto"/>
                                                <w:bottom w:val="none" w:sz="0" w:space="0" w:color="auto"/>
                                                <w:right w:val="none" w:sz="0" w:space="0" w:color="auto"/>
                                              </w:divBdr>
                                            </w:div>
                                            <w:div w:id="878475495">
                                              <w:marLeft w:val="0"/>
                                              <w:marRight w:val="0"/>
                                              <w:marTop w:val="0"/>
                                              <w:marBottom w:val="0"/>
                                              <w:divBdr>
                                                <w:top w:val="none" w:sz="0" w:space="0" w:color="auto"/>
                                                <w:left w:val="none" w:sz="0" w:space="0" w:color="auto"/>
                                                <w:bottom w:val="none" w:sz="0" w:space="0" w:color="auto"/>
                                                <w:right w:val="none" w:sz="0" w:space="0" w:color="auto"/>
                                              </w:divBdr>
                                            </w:div>
                                            <w:div w:id="902251757">
                                              <w:marLeft w:val="0"/>
                                              <w:marRight w:val="0"/>
                                              <w:marTop w:val="0"/>
                                              <w:marBottom w:val="0"/>
                                              <w:divBdr>
                                                <w:top w:val="none" w:sz="0" w:space="0" w:color="auto"/>
                                                <w:left w:val="none" w:sz="0" w:space="0" w:color="auto"/>
                                                <w:bottom w:val="none" w:sz="0" w:space="0" w:color="auto"/>
                                                <w:right w:val="none" w:sz="0" w:space="0" w:color="auto"/>
                                              </w:divBdr>
                                            </w:div>
                                            <w:div w:id="903297578">
                                              <w:marLeft w:val="0"/>
                                              <w:marRight w:val="0"/>
                                              <w:marTop w:val="0"/>
                                              <w:marBottom w:val="0"/>
                                              <w:divBdr>
                                                <w:top w:val="none" w:sz="0" w:space="0" w:color="auto"/>
                                                <w:left w:val="none" w:sz="0" w:space="0" w:color="auto"/>
                                                <w:bottom w:val="none" w:sz="0" w:space="0" w:color="auto"/>
                                                <w:right w:val="none" w:sz="0" w:space="0" w:color="auto"/>
                                              </w:divBdr>
                                            </w:div>
                                            <w:div w:id="904493445">
                                              <w:marLeft w:val="0"/>
                                              <w:marRight w:val="0"/>
                                              <w:marTop w:val="0"/>
                                              <w:marBottom w:val="0"/>
                                              <w:divBdr>
                                                <w:top w:val="none" w:sz="0" w:space="0" w:color="auto"/>
                                                <w:left w:val="none" w:sz="0" w:space="0" w:color="auto"/>
                                                <w:bottom w:val="none" w:sz="0" w:space="0" w:color="auto"/>
                                                <w:right w:val="none" w:sz="0" w:space="0" w:color="auto"/>
                                              </w:divBdr>
                                            </w:div>
                                            <w:div w:id="908154139">
                                              <w:marLeft w:val="0"/>
                                              <w:marRight w:val="0"/>
                                              <w:marTop w:val="0"/>
                                              <w:marBottom w:val="0"/>
                                              <w:divBdr>
                                                <w:top w:val="none" w:sz="0" w:space="0" w:color="auto"/>
                                                <w:left w:val="none" w:sz="0" w:space="0" w:color="auto"/>
                                                <w:bottom w:val="none" w:sz="0" w:space="0" w:color="auto"/>
                                                <w:right w:val="none" w:sz="0" w:space="0" w:color="auto"/>
                                              </w:divBdr>
                                            </w:div>
                                            <w:div w:id="935480650">
                                              <w:marLeft w:val="0"/>
                                              <w:marRight w:val="0"/>
                                              <w:marTop w:val="0"/>
                                              <w:marBottom w:val="0"/>
                                              <w:divBdr>
                                                <w:top w:val="none" w:sz="0" w:space="0" w:color="auto"/>
                                                <w:left w:val="none" w:sz="0" w:space="0" w:color="auto"/>
                                                <w:bottom w:val="none" w:sz="0" w:space="0" w:color="auto"/>
                                                <w:right w:val="none" w:sz="0" w:space="0" w:color="auto"/>
                                              </w:divBdr>
                                            </w:div>
                                            <w:div w:id="936861464">
                                              <w:marLeft w:val="0"/>
                                              <w:marRight w:val="0"/>
                                              <w:marTop w:val="0"/>
                                              <w:marBottom w:val="0"/>
                                              <w:divBdr>
                                                <w:top w:val="none" w:sz="0" w:space="0" w:color="auto"/>
                                                <w:left w:val="none" w:sz="0" w:space="0" w:color="auto"/>
                                                <w:bottom w:val="none" w:sz="0" w:space="0" w:color="auto"/>
                                                <w:right w:val="none" w:sz="0" w:space="0" w:color="auto"/>
                                              </w:divBdr>
                                            </w:div>
                                            <w:div w:id="944925921">
                                              <w:marLeft w:val="0"/>
                                              <w:marRight w:val="0"/>
                                              <w:marTop w:val="0"/>
                                              <w:marBottom w:val="0"/>
                                              <w:divBdr>
                                                <w:top w:val="none" w:sz="0" w:space="0" w:color="auto"/>
                                                <w:left w:val="none" w:sz="0" w:space="0" w:color="auto"/>
                                                <w:bottom w:val="none" w:sz="0" w:space="0" w:color="auto"/>
                                                <w:right w:val="none" w:sz="0" w:space="0" w:color="auto"/>
                                              </w:divBdr>
                                            </w:div>
                                            <w:div w:id="948972715">
                                              <w:marLeft w:val="0"/>
                                              <w:marRight w:val="0"/>
                                              <w:marTop w:val="0"/>
                                              <w:marBottom w:val="0"/>
                                              <w:divBdr>
                                                <w:top w:val="none" w:sz="0" w:space="0" w:color="auto"/>
                                                <w:left w:val="none" w:sz="0" w:space="0" w:color="auto"/>
                                                <w:bottom w:val="none" w:sz="0" w:space="0" w:color="auto"/>
                                                <w:right w:val="none" w:sz="0" w:space="0" w:color="auto"/>
                                              </w:divBdr>
                                            </w:div>
                                            <w:div w:id="956331140">
                                              <w:marLeft w:val="0"/>
                                              <w:marRight w:val="0"/>
                                              <w:marTop w:val="0"/>
                                              <w:marBottom w:val="0"/>
                                              <w:divBdr>
                                                <w:top w:val="none" w:sz="0" w:space="0" w:color="auto"/>
                                                <w:left w:val="none" w:sz="0" w:space="0" w:color="auto"/>
                                                <w:bottom w:val="none" w:sz="0" w:space="0" w:color="auto"/>
                                                <w:right w:val="none" w:sz="0" w:space="0" w:color="auto"/>
                                              </w:divBdr>
                                            </w:div>
                                            <w:div w:id="961108973">
                                              <w:marLeft w:val="0"/>
                                              <w:marRight w:val="0"/>
                                              <w:marTop w:val="0"/>
                                              <w:marBottom w:val="0"/>
                                              <w:divBdr>
                                                <w:top w:val="none" w:sz="0" w:space="0" w:color="auto"/>
                                                <w:left w:val="none" w:sz="0" w:space="0" w:color="auto"/>
                                                <w:bottom w:val="none" w:sz="0" w:space="0" w:color="auto"/>
                                                <w:right w:val="none" w:sz="0" w:space="0" w:color="auto"/>
                                              </w:divBdr>
                                            </w:div>
                                            <w:div w:id="995689201">
                                              <w:marLeft w:val="0"/>
                                              <w:marRight w:val="0"/>
                                              <w:marTop w:val="0"/>
                                              <w:marBottom w:val="0"/>
                                              <w:divBdr>
                                                <w:top w:val="none" w:sz="0" w:space="0" w:color="auto"/>
                                                <w:left w:val="none" w:sz="0" w:space="0" w:color="auto"/>
                                                <w:bottom w:val="none" w:sz="0" w:space="0" w:color="auto"/>
                                                <w:right w:val="none" w:sz="0" w:space="0" w:color="auto"/>
                                              </w:divBdr>
                                            </w:div>
                                            <w:div w:id="1001274370">
                                              <w:marLeft w:val="0"/>
                                              <w:marRight w:val="0"/>
                                              <w:marTop w:val="0"/>
                                              <w:marBottom w:val="0"/>
                                              <w:divBdr>
                                                <w:top w:val="none" w:sz="0" w:space="0" w:color="auto"/>
                                                <w:left w:val="none" w:sz="0" w:space="0" w:color="auto"/>
                                                <w:bottom w:val="none" w:sz="0" w:space="0" w:color="auto"/>
                                                <w:right w:val="none" w:sz="0" w:space="0" w:color="auto"/>
                                              </w:divBdr>
                                            </w:div>
                                            <w:div w:id="1023018747">
                                              <w:marLeft w:val="0"/>
                                              <w:marRight w:val="0"/>
                                              <w:marTop w:val="0"/>
                                              <w:marBottom w:val="0"/>
                                              <w:divBdr>
                                                <w:top w:val="none" w:sz="0" w:space="0" w:color="auto"/>
                                                <w:left w:val="none" w:sz="0" w:space="0" w:color="auto"/>
                                                <w:bottom w:val="none" w:sz="0" w:space="0" w:color="auto"/>
                                                <w:right w:val="none" w:sz="0" w:space="0" w:color="auto"/>
                                              </w:divBdr>
                                            </w:div>
                                            <w:div w:id="1026101191">
                                              <w:marLeft w:val="0"/>
                                              <w:marRight w:val="0"/>
                                              <w:marTop w:val="0"/>
                                              <w:marBottom w:val="0"/>
                                              <w:divBdr>
                                                <w:top w:val="none" w:sz="0" w:space="0" w:color="auto"/>
                                                <w:left w:val="none" w:sz="0" w:space="0" w:color="auto"/>
                                                <w:bottom w:val="none" w:sz="0" w:space="0" w:color="auto"/>
                                                <w:right w:val="none" w:sz="0" w:space="0" w:color="auto"/>
                                              </w:divBdr>
                                            </w:div>
                                            <w:div w:id="1028217094">
                                              <w:marLeft w:val="0"/>
                                              <w:marRight w:val="0"/>
                                              <w:marTop w:val="0"/>
                                              <w:marBottom w:val="0"/>
                                              <w:divBdr>
                                                <w:top w:val="none" w:sz="0" w:space="0" w:color="auto"/>
                                                <w:left w:val="none" w:sz="0" w:space="0" w:color="auto"/>
                                                <w:bottom w:val="none" w:sz="0" w:space="0" w:color="auto"/>
                                                <w:right w:val="none" w:sz="0" w:space="0" w:color="auto"/>
                                              </w:divBdr>
                                            </w:div>
                                            <w:div w:id="1034429326">
                                              <w:marLeft w:val="0"/>
                                              <w:marRight w:val="0"/>
                                              <w:marTop w:val="0"/>
                                              <w:marBottom w:val="0"/>
                                              <w:divBdr>
                                                <w:top w:val="none" w:sz="0" w:space="0" w:color="auto"/>
                                                <w:left w:val="none" w:sz="0" w:space="0" w:color="auto"/>
                                                <w:bottom w:val="none" w:sz="0" w:space="0" w:color="auto"/>
                                                <w:right w:val="none" w:sz="0" w:space="0" w:color="auto"/>
                                              </w:divBdr>
                                            </w:div>
                                            <w:div w:id="1056662085">
                                              <w:marLeft w:val="0"/>
                                              <w:marRight w:val="0"/>
                                              <w:marTop w:val="0"/>
                                              <w:marBottom w:val="0"/>
                                              <w:divBdr>
                                                <w:top w:val="none" w:sz="0" w:space="0" w:color="auto"/>
                                                <w:left w:val="none" w:sz="0" w:space="0" w:color="auto"/>
                                                <w:bottom w:val="none" w:sz="0" w:space="0" w:color="auto"/>
                                                <w:right w:val="none" w:sz="0" w:space="0" w:color="auto"/>
                                              </w:divBdr>
                                            </w:div>
                                            <w:div w:id="1066610000">
                                              <w:marLeft w:val="0"/>
                                              <w:marRight w:val="0"/>
                                              <w:marTop w:val="0"/>
                                              <w:marBottom w:val="0"/>
                                              <w:divBdr>
                                                <w:top w:val="none" w:sz="0" w:space="0" w:color="auto"/>
                                                <w:left w:val="none" w:sz="0" w:space="0" w:color="auto"/>
                                                <w:bottom w:val="none" w:sz="0" w:space="0" w:color="auto"/>
                                                <w:right w:val="none" w:sz="0" w:space="0" w:color="auto"/>
                                              </w:divBdr>
                                            </w:div>
                                            <w:div w:id="1069114895">
                                              <w:marLeft w:val="0"/>
                                              <w:marRight w:val="0"/>
                                              <w:marTop w:val="0"/>
                                              <w:marBottom w:val="0"/>
                                              <w:divBdr>
                                                <w:top w:val="none" w:sz="0" w:space="0" w:color="auto"/>
                                                <w:left w:val="none" w:sz="0" w:space="0" w:color="auto"/>
                                                <w:bottom w:val="none" w:sz="0" w:space="0" w:color="auto"/>
                                                <w:right w:val="none" w:sz="0" w:space="0" w:color="auto"/>
                                              </w:divBdr>
                                            </w:div>
                                            <w:div w:id="1071539249">
                                              <w:marLeft w:val="0"/>
                                              <w:marRight w:val="0"/>
                                              <w:marTop w:val="0"/>
                                              <w:marBottom w:val="0"/>
                                              <w:divBdr>
                                                <w:top w:val="none" w:sz="0" w:space="0" w:color="auto"/>
                                                <w:left w:val="none" w:sz="0" w:space="0" w:color="auto"/>
                                                <w:bottom w:val="none" w:sz="0" w:space="0" w:color="auto"/>
                                                <w:right w:val="none" w:sz="0" w:space="0" w:color="auto"/>
                                              </w:divBdr>
                                            </w:div>
                                            <w:div w:id="1074859867">
                                              <w:marLeft w:val="0"/>
                                              <w:marRight w:val="0"/>
                                              <w:marTop w:val="0"/>
                                              <w:marBottom w:val="0"/>
                                              <w:divBdr>
                                                <w:top w:val="none" w:sz="0" w:space="0" w:color="auto"/>
                                                <w:left w:val="none" w:sz="0" w:space="0" w:color="auto"/>
                                                <w:bottom w:val="none" w:sz="0" w:space="0" w:color="auto"/>
                                                <w:right w:val="none" w:sz="0" w:space="0" w:color="auto"/>
                                              </w:divBdr>
                                            </w:div>
                                            <w:div w:id="1085764804">
                                              <w:marLeft w:val="0"/>
                                              <w:marRight w:val="0"/>
                                              <w:marTop w:val="0"/>
                                              <w:marBottom w:val="0"/>
                                              <w:divBdr>
                                                <w:top w:val="none" w:sz="0" w:space="0" w:color="auto"/>
                                                <w:left w:val="none" w:sz="0" w:space="0" w:color="auto"/>
                                                <w:bottom w:val="none" w:sz="0" w:space="0" w:color="auto"/>
                                                <w:right w:val="none" w:sz="0" w:space="0" w:color="auto"/>
                                              </w:divBdr>
                                            </w:div>
                                            <w:div w:id="1085884715">
                                              <w:marLeft w:val="0"/>
                                              <w:marRight w:val="0"/>
                                              <w:marTop w:val="0"/>
                                              <w:marBottom w:val="0"/>
                                              <w:divBdr>
                                                <w:top w:val="none" w:sz="0" w:space="0" w:color="auto"/>
                                                <w:left w:val="none" w:sz="0" w:space="0" w:color="auto"/>
                                                <w:bottom w:val="none" w:sz="0" w:space="0" w:color="auto"/>
                                                <w:right w:val="none" w:sz="0" w:space="0" w:color="auto"/>
                                              </w:divBdr>
                                            </w:div>
                                            <w:div w:id="1091508130">
                                              <w:marLeft w:val="0"/>
                                              <w:marRight w:val="0"/>
                                              <w:marTop w:val="0"/>
                                              <w:marBottom w:val="0"/>
                                              <w:divBdr>
                                                <w:top w:val="none" w:sz="0" w:space="0" w:color="auto"/>
                                                <w:left w:val="none" w:sz="0" w:space="0" w:color="auto"/>
                                                <w:bottom w:val="none" w:sz="0" w:space="0" w:color="auto"/>
                                                <w:right w:val="none" w:sz="0" w:space="0" w:color="auto"/>
                                              </w:divBdr>
                                            </w:div>
                                            <w:div w:id="1098138366">
                                              <w:marLeft w:val="0"/>
                                              <w:marRight w:val="0"/>
                                              <w:marTop w:val="0"/>
                                              <w:marBottom w:val="0"/>
                                              <w:divBdr>
                                                <w:top w:val="none" w:sz="0" w:space="0" w:color="auto"/>
                                                <w:left w:val="none" w:sz="0" w:space="0" w:color="auto"/>
                                                <w:bottom w:val="none" w:sz="0" w:space="0" w:color="auto"/>
                                                <w:right w:val="none" w:sz="0" w:space="0" w:color="auto"/>
                                              </w:divBdr>
                                            </w:div>
                                            <w:div w:id="1100108356">
                                              <w:marLeft w:val="0"/>
                                              <w:marRight w:val="0"/>
                                              <w:marTop w:val="0"/>
                                              <w:marBottom w:val="0"/>
                                              <w:divBdr>
                                                <w:top w:val="none" w:sz="0" w:space="0" w:color="auto"/>
                                                <w:left w:val="none" w:sz="0" w:space="0" w:color="auto"/>
                                                <w:bottom w:val="none" w:sz="0" w:space="0" w:color="auto"/>
                                                <w:right w:val="none" w:sz="0" w:space="0" w:color="auto"/>
                                              </w:divBdr>
                                            </w:div>
                                            <w:div w:id="1109590059">
                                              <w:marLeft w:val="0"/>
                                              <w:marRight w:val="0"/>
                                              <w:marTop w:val="0"/>
                                              <w:marBottom w:val="0"/>
                                              <w:divBdr>
                                                <w:top w:val="none" w:sz="0" w:space="0" w:color="auto"/>
                                                <w:left w:val="none" w:sz="0" w:space="0" w:color="auto"/>
                                                <w:bottom w:val="none" w:sz="0" w:space="0" w:color="auto"/>
                                                <w:right w:val="none" w:sz="0" w:space="0" w:color="auto"/>
                                              </w:divBdr>
                                            </w:div>
                                            <w:div w:id="1111389072">
                                              <w:marLeft w:val="0"/>
                                              <w:marRight w:val="0"/>
                                              <w:marTop w:val="0"/>
                                              <w:marBottom w:val="0"/>
                                              <w:divBdr>
                                                <w:top w:val="none" w:sz="0" w:space="0" w:color="auto"/>
                                                <w:left w:val="none" w:sz="0" w:space="0" w:color="auto"/>
                                                <w:bottom w:val="none" w:sz="0" w:space="0" w:color="auto"/>
                                                <w:right w:val="none" w:sz="0" w:space="0" w:color="auto"/>
                                              </w:divBdr>
                                            </w:div>
                                            <w:div w:id="1120731490">
                                              <w:marLeft w:val="0"/>
                                              <w:marRight w:val="0"/>
                                              <w:marTop w:val="0"/>
                                              <w:marBottom w:val="0"/>
                                              <w:divBdr>
                                                <w:top w:val="none" w:sz="0" w:space="0" w:color="auto"/>
                                                <w:left w:val="none" w:sz="0" w:space="0" w:color="auto"/>
                                                <w:bottom w:val="none" w:sz="0" w:space="0" w:color="auto"/>
                                                <w:right w:val="none" w:sz="0" w:space="0" w:color="auto"/>
                                              </w:divBdr>
                                            </w:div>
                                            <w:div w:id="1132942402">
                                              <w:marLeft w:val="0"/>
                                              <w:marRight w:val="0"/>
                                              <w:marTop w:val="0"/>
                                              <w:marBottom w:val="0"/>
                                              <w:divBdr>
                                                <w:top w:val="none" w:sz="0" w:space="0" w:color="auto"/>
                                                <w:left w:val="none" w:sz="0" w:space="0" w:color="auto"/>
                                                <w:bottom w:val="none" w:sz="0" w:space="0" w:color="auto"/>
                                                <w:right w:val="none" w:sz="0" w:space="0" w:color="auto"/>
                                              </w:divBdr>
                                            </w:div>
                                            <w:div w:id="1143305779">
                                              <w:marLeft w:val="0"/>
                                              <w:marRight w:val="0"/>
                                              <w:marTop w:val="0"/>
                                              <w:marBottom w:val="0"/>
                                              <w:divBdr>
                                                <w:top w:val="none" w:sz="0" w:space="0" w:color="auto"/>
                                                <w:left w:val="none" w:sz="0" w:space="0" w:color="auto"/>
                                                <w:bottom w:val="none" w:sz="0" w:space="0" w:color="auto"/>
                                                <w:right w:val="none" w:sz="0" w:space="0" w:color="auto"/>
                                              </w:divBdr>
                                            </w:div>
                                            <w:div w:id="1145319165">
                                              <w:marLeft w:val="0"/>
                                              <w:marRight w:val="0"/>
                                              <w:marTop w:val="0"/>
                                              <w:marBottom w:val="0"/>
                                              <w:divBdr>
                                                <w:top w:val="none" w:sz="0" w:space="0" w:color="auto"/>
                                                <w:left w:val="none" w:sz="0" w:space="0" w:color="auto"/>
                                                <w:bottom w:val="none" w:sz="0" w:space="0" w:color="auto"/>
                                                <w:right w:val="none" w:sz="0" w:space="0" w:color="auto"/>
                                              </w:divBdr>
                                            </w:div>
                                            <w:div w:id="1150443150">
                                              <w:marLeft w:val="0"/>
                                              <w:marRight w:val="0"/>
                                              <w:marTop w:val="0"/>
                                              <w:marBottom w:val="0"/>
                                              <w:divBdr>
                                                <w:top w:val="none" w:sz="0" w:space="0" w:color="auto"/>
                                                <w:left w:val="none" w:sz="0" w:space="0" w:color="auto"/>
                                                <w:bottom w:val="none" w:sz="0" w:space="0" w:color="auto"/>
                                                <w:right w:val="none" w:sz="0" w:space="0" w:color="auto"/>
                                              </w:divBdr>
                                            </w:div>
                                            <w:div w:id="1153565837">
                                              <w:marLeft w:val="0"/>
                                              <w:marRight w:val="0"/>
                                              <w:marTop w:val="0"/>
                                              <w:marBottom w:val="0"/>
                                              <w:divBdr>
                                                <w:top w:val="none" w:sz="0" w:space="0" w:color="auto"/>
                                                <w:left w:val="none" w:sz="0" w:space="0" w:color="auto"/>
                                                <w:bottom w:val="none" w:sz="0" w:space="0" w:color="auto"/>
                                                <w:right w:val="none" w:sz="0" w:space="0" w:color="auto"/>
                                              </w:divBdr>
                                            </w:div>
                                            <w:div w:id="1161193228">
                                              <w:marLeft w:val="0"/>
                                              <w:marRight w:val="0"/>
                                              <w:marTop w:val="0"/>
                                              <w:marBottom w:val="0"/>
                                              <w:divBdr>
                                                <w:top w:val="none" w:sz="0" w:space="0" w:color="auto"/>
                                                <w:left w:val="none" w:sz="0" w:space="0" w:color="auto"/>
                                                <w:bottom w:val="none" w:sz="0" w:space="0" w:color="auto"/>
                                                <w:right w:val="none" w:sz="0" w:space="0" w:color="auto"/>
                                              </w:divBdr>
                                            </w:div>
                                            <w:div w:id="1175191554">
                                              <w:marLeft w:val="0"/>
                                              <w:marRight w:val="0"/>
                                              <w:marTop w:val="0"/>
                                              <w:marBottom w:val="0"/>
                                              <w:divBdr>
                                                <w:top w:val="none" w:sz="0" w:space="0" w:color="auto"/>
                                                <w:left w:val="none" w:sz="0" w:space="0" w:color="auto"/>
                                                <w:bottom w:val="none" w:sz="0" w:space="0" w:color="auto"/>
                                                <w:right w:val="none" w:sz="0" w:space="0" w:color="auto"/>
                                              </w:divBdr>
                                            </w:div>
                                            <w:div w:id="1178930000">
                                              <w:marLeft w:val="0"/>
                                              <w:marRight w:val="0"/>
                                              <w:marTop w:val="0"/>
                                              <w:marBottom w:val="0"/>
                                              <w:divBdr>
                                                <w:top w:val="none" w:sz="0" w:space="0" w:color="auto"/>
                                                <w:left w:val="none" w:sz="0" w:space="0" w:color="auto"/>
                                                <w:bottom w:val="none" w:sz="0" w:space="0" w:color="auto"/>
                                                <w:right w:val="none" w:sz="0" w:space="0" w:color="auto"/>
                                              </w:divBdr>
                                            </w:div>
                                            <w:div w:id="1180269974">
                                              <w:marLeft w:val="0"/>
                                              <w:marRight w:val="0"/>
                                              <w:marTop w:val="0"/>
                                              <w:marBottom w:val="0"/>
                                              <w:divBdr>
                                                <w:top w:val="none" w:sz="0" w:space="0" w:color="auto"/>
                                                <w:left w:val="none" w:sz="0" w:space="0" w:color="auto"/>
                                                <w:bottom w:val="none" w:sz="0" w:space="0" w:color="auto"/>
                                                <w:right w:val="none" w:sz="0" w:space="0" w:color="auto"/>
                                              </w:divBdr>
                                            </w:div>
                                            <w:div w:id="1181510857">
                                              <w:marLeft w:val="0"/>
                                              <w:marRight w:val="0"/>
                                              <w:marTop w:val="0"/>
                                              <w:marBottom w:val="0"/>
                                              <w:divBdr>
                                                <w:top w:val="none" w:sz="0" w:space="0" w:color="auto"/>
                                                <w:left w:val="none" w:sz="0" w:space="0" w:color="auto"/>
                                                <w:bottom w:val="none" w:sz="0" w:space="0" w:color="auto"/>
                                                <w:right w:val="none" w:sz="0" w:space="0" w:color="auto"/>
                                              </w:divBdr>
                                            </w:div>
                                            <w:div w:id="1185248392">
                                              <w:marLeft w:val="0"/>
                                              <w:marRight w:val="0"/>
                                              <w:marTop w:val="0"/>
                                              <w:marBottom w:val="0"/>
                                              <w:divBdr>
                                                <w:top w:val="none" w:sz="0" w:space="0" w:color="auto"/>
                                                <w:left w:val="none" w:sz="0" w:space="0" w:color="auto"/>
                                                <w:bottom w:val="none" w:sz="0" w:space="0" w:color="auto"/>
                                                <w:right w:val="none" w:sz="0" w:space="0" w:color="auto"/>
                                              </w:divBdr>
                                            </w:div>
                                            <w:div w:id="1189225022">
                                              <w:marLeft w:val="0"/>
                                              <w:marRight w:val="0"/>
                                              <w:marTop w:val="0"/>
                                              <w:marBottom w:val="0"/>
                                              <w:divBdr>
                                                <w:top w:val="none" w:sz="0" w:space="0" w:color="auto"/>
                                                <w:left w:val="none" w:sz="0" w:space="0" w:color="auto"/>
                                                <w:bottom w:val="none" w:sz="0" w:space="0" w:color="auto"/>
                                                <w:right w:val="none" w:sz="0" w:space="0" w:color="auto"/>
                                              </w:divBdr>
                                            </w:div>
                                            <w:div w:id="1210534940">
                                              <w:marLeft w:val="0"/>
                                              <w:marRight w:val="0"/>
                                              <w:marTop w:val="0"/>
                                              <w:marBottom w:val="0"/>
                                              <w:divBdr>
                                                <w:top w:val="none" w:sz="0" w:space="0" w:color="auto"/>
                                                <w:left w:val="none" w:sz="0" w:space="0" w:color="auto"/>
                                                <w:bottom w:val="none" w:sz="0" w:space="0" w:color="auto"/>
                                                <w:right w:val="none" w:sz="0" w:space="0" w:color="auto"/>
                                              </w:divBdr>
                                            </w:div>
                                            <w:div w:id="1211451952">
                                              <w:marLeft w:val="0"/>
                                              <w:marRight w:val="0"/>
                                              <w:marTop w:val="0"/>
                                              <w:marBottom w:val="0"/>
                                              <w:divBdr>
                                                <w:top w:val="none" w:sz="0" w:space="0" w:color="auto"/>
                                                <w:left w:val="none" w:sz="0" w:space="0" w:color="auto"/>
                                                <w:bottom w:val="none" w:sz="0" w:space="0" w:color="auto"/>
                                                <w:right w:val="none" w:sz="0" w:space="0" w:color="auto"/>
                                              </w:divBdr>
                                            </w:div>
                                            <w:div w:id="1219049600">
                                              <w:marLeft w:val="0"/>
                                              <w:marRight w:val="0"/>
                                              <w:marTop w:val="0"/>
                                              <w:marBottom w:val="0"/>
                                              <w:divBdr>
                                                <w:top w:val="none" w:sz="0" w:space="0" w:color="auto"/>
                                                <w:left w:val="none" w:sz="0" w:space="0" w:color="auto"/>
                                                <w:bottom w:val="none" w:sz="0" w:space="0" w:color="auto"/>
                                                <w:right w:val="none" w:sz="0" w:space="0" w:color="auto"/>
                                              </w:divBdr>
                                            </w:div>
                                            <w:div w:id="1228565555">
                                              <w:marLeft w:val="0"/>
                                              <w:marRight w:val="0"/>
                                              <w:marTop w:val="0"/>
                                              <w:marBottom w:val="0"/>
                                              <w:divBdr>
                                                <w:top w:val="none" w:sz="0" w:space="0" w:color="auto"/>
                                                <w:left w:val="none" w:sz="0" w:space="0" w:color="auto"/>
                                                <w:bottom w:val="none" w:sz="0" w:space="0" w:color="auto"/>
                                                <w:right w:val="none" w:sz="0" w:space="0" w:color="auto"/>
                                              </w:divBdr>
                                            </w:div>
                                            <w:div w:id="1242791376">
                                              <w:marLeft w:val="0"/>
                                              <w:marRight w:val="0"/>
                                              <w:marTop w:val="0"/>
                                              <w:marBottom w:val="0"/>
                                              <w:divBdr>
                                                <w:top w:val="none" w:sz="0" w:space="0" w:color="auto"/>
                                                <w:left w:val="none" w:sz="0" w:space="0" w:color="auto"/>
                                                <w:bottom w:val="none" w:sz="0" w:space="0" w:color="auto"/>
                                                <w:right w:val="none" w:sz="0" w:space="0" w:color="auto"/>
                                              </w:divBdr>
                                            </w:div>
                                            <w:div w:id="1253048753">
                                              <w:marLeft w:val="0"/>
                                              <w:marRight w:val="0"/>
                                              <w:marTop w:val="0"/>
                                              <w:marBottom w:val="0"/>
                                              <w:divBdr>
                                                <w:top w:val="none" w:sz="0" w:space="0" w:color="auto"/>
                                                <w:left w:val="none" w:sz="0" w:space="0" w:color="auto"/>
                                                <w:bottom w:val="none" w:sz="0" w:space="0" w:color="auto"/>
                                                <w:right w:val="none" w:sz="0" w:space="0" w:color="auto"/>
                                              </w:divBdr>
                                            </w:div>
                                            <w:div w:id="1279873494">
                                              <w:marLeft w:val="0"/>
                                              <w:marRight w:val="0"/>
                                              <w:marTop w:val="0"/>
                                              <w:marBottom w:val="0"/>
                                              <w:divBdr>
                                                <w:top w:val="none" w:sz="0" w:space="0" w:color="auto"/>
                                                <w:left w:val="none" w:sz="0" w:space="0" w:color="auto"/>
                                                <w:bottom w:val="none" w:sz="0" w:space="0" w:color="auto"/>
                                                <w:right w:val="none" w:sz="0" w:space="0" w:color="auto"/>
                                              </w:divBdr>
                                            </w:div>
                                            <w:div w:id="1290936597">
                                              <w:marLeft w:val="0"/>
                                              <w:marRight w:val="0"/>
                                              <w:marTop w:val="0"/>
                                              <w:marBottom w:val="0"/>
                                              <w:divBdr>
                                                <w:top w:val="none" w:sz="0" w:space="0" w:color="auto"/>
                                                <w:left w:val="none" w:sz="0" w:space="0" w:color="auto"/>
                                                <w:bottom w:val="none" w:sz="0" w:space="0" w:color="auto"/>
                                                <w:right w:val="none" w:sz="0" w:space="0" w:color="auto"/>
                                              </w:divBdr>
                                            </w:div>
                                            <w:div w:id="1315333589">
                                              <w:marLeft w:val="0"/>
                                              <w:marRight w:val="0"/>
                                              <w:marTop w:val="0"/>
                                              <w:marBottom w:val="0"/>
                                              <w:divBdr>
                                                <w:top w:val="none" w:sz="0" w:space="0" w:color="auto"/>
                                                <w:left w:val="none" w:sz="0" w:space="0" w:color="auto"/>
                                                <w:bottom w:val="none" w:sz="0" w:space="0" w:color="auto"/>
                                                <w:right w:val="none" w:sz="0" w:space="0" w:color="auto"/>
                                              </w:divBdr>
                                            </w:div>
                                            <w:div w:id="1320187718">
                                              <w:marLeft w:val="0"/>
                                              <w:marRight w:val="0"/>
                                              <w:marTop w:val="0"/>
                                              <w:marBottom w:val="0"/>
                                              <w:divBdr>
                                                <w:top w:val="none" w:sz="0" w:space="0" w:color="auto"/>
                                                <w:left w:val="none" w:sz="0" w:space="0" w:color="auto"/>
                                                <w:bottom w:val="none" w:sz="0" w:space="0" w:color="auto"/>
                                                <w:right w:val="none" w:sz="0" w:space="0" w:color="auto"/>
                                              </w:divBdr>
                                            </w:div>
                                            <w:div w:id="1337806405">
                                              <w:marLeft w:val="0"/>
                                              <w:marRight w:val="0"/>
                                              <w:marTop w:val="0"/>
                                              <w:marBottom w:val="0"/>
                                              <w:divBdr>
                                                <w:top w:val="none" w:sz="0" w:space="0" w:color="auto"/>
                                                <w:left w:val="none" w:sz="0" w:space="0" w:color="auto"/>
                                                <w:bottom w:val="none" w:sz="0" w:space="0" w:color="auto"/>
                                                <w:right w:val="none" w:sz="0" w:space="0" w:color="auto"/>
                                              </w:divBdr>
                                            </w:div>
                                            <w:div w:id="1343580736">
                                              <w:marLeft w:val="0"/>
                                              <w:marRight w:val="0"/>
                                              <w:marTop w:val="0"/>
                                              <w:marBottom w:val="0"/>
                                              <w:divBdr>
                                                <w:top w:val="none" w:sz="0" w:space="0" w:color="auto"/>
                                                <w:left w:val="none" w:sz="0" w:space="0" w:color="auto"/>
                                                <w:bottom w:val="none" w:sz="0" w:space="0" w:color="auto"/>
                                                <w:right w:val="none" w:sz="0" w:space="0" w:color="auto"/>
                                              </w:divBdr>
                                            </w:div>
                                            <w:div w:id="1343706996">
                                              <w:marLeft w:val="0"/>
                                              <w:marRight w:val="0"/>
                                              <w:marTop w:val="0"/>
                                              <w:marBottom w:val="0"/>
                                              <w:divBdr>
                                                <w:top w:val="none" w:sz="0" w:space="0" w:color="auto"/>
                                                <w:left w:val="none" w:sz="0" w:space="0" w:color="auto"/>
                                                <w:bottom w:val="none" w:sz="0" w:space="0" w:color="auto"/>
                                                <w:right w:val="none" w:sz="0" w:space="0" w:color="auto"/>
                                              </w:divBdr>
                                            </w:div>
                                            <w:div w:id="1345597800">
                                              <w:marLeft w:val="0"/>
                                              <w:marRight w:val="0"/>
                                              <w:marTop w:val="0"/>
                                              <w:marBottom w:val="0"/>
                                              <w:divBdr>
                                                <w:top w:val="none" w:sz="0" w:space="0" w:color="auto"/>
                                                <w:left w:val="none" w:sz="0" w:space="0" w:color="auto"/>
                                                <w:bottom w:val="none" w:sz="0" w:space="0" w:color="auto"/>
                                                <w:right w:val="none" w:sz="0" w:space="0" w:color="auto"/>
                                              </w:divBdr>
                                            </w:div>
                                            <w:div w:id="1347243603">
                                              <w:marLeft w:val="0"/>
                                              <w:marRight w:val="0"/>
                                              <w:marTop w:val="0"/>
                                              <w:marBottom w:val="0"/>
                                              <w:divBdr>
                                                <w:top w:val="none" w:sz="0" w:space="0" w:color="auto"/>
                                                <w:left w:val="none" w:sz="0" w:space="0" w:color="auto"/>
                                                <w:bottom w:val="none" w:sz="0" w:space="0" w:color="auto"/>
                                                <w:right w:val="none" w:sz="0" w:space="0" w:color="auto"/>
                                              </w:divBdr>
                                            </w:div>
                                            <w:div w:id="1348559304">
                                              <w:marLeft w:val="0"/>
                                              <w:marRight w:val="0"/>
                                              <w:marTop w:val="0"/>
                                              <w:marBottom w:val="0"/>
                                              <w:divBdr>
                                                <w:top w:val="none" w:sz="0" w:space="0" w:color="auto"/>
                                                <w:left w:val="none" w:sz="0" w:space="0" w:color="auto"/>
                                                <w:bottom w:val="none" w:sz="0" w:space="0" w:color="auto"/>
                                                <w:right w:val="none" w:sz="0" w:space="0" w:color="auto"/>
                                              </w:divBdr>
                                            </w:div>
                                            <w:div w:id="1351957384">
                                              <w:marLeft w:val="0"/>
                                              <w:marRight w:val="0"/>
                                              <w:marTop w:val="0"/>
                                              <w:marBottom w:val="0"/>
                                              <w:divBdr>
                                                <w:top w:val="none" w:sz="0" w:space="0" w:color="auto"/>
                                                <w:left w:val="none" w:sz="0" w:space="0" w:color="auto"/>
                                                <w:bottom w:val="none" w:sz="0" w:space="0" w:color="auto"/>
                                                <w:right w:val="none" w:sz="0" w:space="0" w:color="auto"/>
                                              </w:divBdr>
                                            </w:div>
                                            <w:div w:id="1353414769">
                                              <w:marLeft w:val="0"/>
                                              <w:marRight w:val="0"/>
                                              <w:marTop w:val="0"/>
                                              <w:marBottom w:val="0"/>
                                              <w:divBdr>
                                                <w:top w:val="none" w:sz="0" w:space="0" w:color="auto"/>
                                                <w:left w:val="none" w:sz="0" w:space="0" w:color="auto"/>
                                                <w:bottom w:val="none" w:sz="0" w:space="0" w:color="auto"/>
                                                <w:right w:val="none" w:sz="0" w:space="0" w:color="auto"/>
                                              </w:divBdr>
                                            </w:div>
                                            <w:div w:id="1364401646">
                                              <w:marLeft w:val="0"/>
                                              <w:marRight w:val="0"/>
                                              <w:marTop w:val="0"/>
                                              <w:marBottom w:val="0"/>
                                              <w:divBdr>
                                                <w:top w:val="none" w:sz="0" w:space="0" w:color="auto"/>
                                                <w:left w:val="none" w:sz="0" w:space="0" w:color="auto"/>
                                                <w:bottom w:val="none" w:sz="0" w:space="0" w:color="auto"/>
                                                <w:right w:val="none" w:sz="0" w:space="0" w:color="auto"/>
                                              </w:divBdr>
                                            </w:div>
                                            <w:div w:id="1392773055">
                                              <w:marLeft w:val="0"/>
                                              <w:marRight w:val="0"/>
                                              <w:marTop w:val="0"/>
                                              <w:marBottom w:val="0"/>
                                              <w:divBdr>
                                                <w:top w:val="none" w:sz="0" w:space="0" w:color="auto"/>
                                                <w:left w:val="none" w:sz="0" w:space="0" w:color="auto"/>
                                                <w:bottom w:val="none" w:sz="0" w:space="0" w:color="auto"/>
                                                <w:right w:val="none" w:sz="0" w:space="0" w:color="auto"/>
                                              </w:divBdr>
                                            </w:div>
                                            <w:div w:id="1398432128">
                                              <w:marLeft w:val="0"/>
                                              <w:marRight w:val="0"/>
                                              <w:marTop w:val="0"/>
                                              <w:marBottom w:val="0"/>
                                              <w:divBdr>
                                                <w:top w:val="none" w:sz="0" w:space="0" w:color="auto"/>
                                                <w:left w:val="none" w:sz="0" w:space="0" w:color="auto"/>
                                                <w:bottom w:val="none" w:sz="0" w:space="0" w:color="auto"/>
                                                <w:right w:val="none" w:sz="0" w:space="0" w:color="auto"/>
                                              </w:divBdr>
                                            </w:div>
                                            <w:div w:id="1398551270">
                                              <w:marLeft w:val="0"/>
                                              <w:marRight w:val="0"/>
                                              <w:marTop w:val="0"/>
                                              <w:marBottom w:val="0"/>
                                              <w:divBdr>
                                                <w:top w:val="none" w:sz="0" w:space="0" w:color="auto"/>
                                                <w:left w:val="none" w:sz="0" w:space="0" w:color="auto"/>
                                                <w:bottom w:val="none" w:sz="0" w:space="0" w:color="auto"/>
                                                <w:right w:val="none" w:sz="0" w:space="0" w:color="auto"/>
                                              </w:divBdr>
                                            </w:div>
                                            <w:div w:id="1444642531">
                                              <w:marLeft w:val="0"/>
                                              <w:marRight w:val="0"/>
                                              <w:marTop w:val="0"/>
                                              <w:marBottom w:val="0"/>
                                              <w:divBdr>
                                                <w:top w:val="none" w:sz="0" w:space="0" w:color="auto"/>
                                                <w:left w:val="none" w:sz="0" w:space="0" w:color="auto"/>
                                                <w:bottom w:val="none" w:sz="0" w:space="0" w:color="auto"/>
                                                <w:right w:val="none" w:sz="0" w:space="0" w:color="auto"/>
                                              </w:divBdr>
                                            </w:div>
                                            <w:div w:id="1445810095">
                                              <w:marLeft w:val="0"/>
                                              <w:marRight w:val="0"/>
                                              <w:marTop w:val="0"/>
                                              <w:marBottom w:val="0"/>
                                              <w:divBdr>
                                                <w:top w:val="none" w:sz="0" w:space="0" w:color="auto"/>
                                                <w:left w:val="none" w:sz="0" w:space="0" w:color="auto"/>
                                                <w:bottom w:val="none" w:sz="0" w:space="0" w:color="auto"/>
                                                <w:right w:val="none" w:sz="0" w:space="0" w:color="auto"/>
                                              </w:divBdr>
                                            </w:div>
                                            <w:div w:id="1448044641">
                                              <w:marLeft w:val="0"/>
                                              <w:marRight w:val="0"/>
                                              <w:marTop w:val="0"/>
                                              <w:marBottom w:val="0"/>
                                              <w:divBdr>
                                                <w:top w:val="none" w:sz="0" w:space="0" w:color="auto"/>
                                                <w:left w:val="none" w:sz="0" w:space="0" w:color="auto"/>
                                                <w:bottom w:val="none" w:sz="0" w:space="0" w:color="auto"/>
                                                <w:right w:val="none" w:sz="0" w:space="0" w:color="auto"/>
                                              </w:divBdr>
                                            </w:div>
                                            <w:div w:id="1448695956">
                                              <w:marLeft w:val="0"/>
                                              <w:marRight w:val="0"/>
                                              <w:marTop w:val="0"/>
                                              <w:marBottom w:val="0"/>
                                              <w:divBdr>
                                                <w:top w:val="none" w:sz="0" w:space="0" w:color="auto"/>
                                                <w:left w:val="none" w:sz="0" w:space="0" w:color="auto"/>
                                                <w:bottom w:val="none" w:sz="0" w:space="0" w:color="auto"/>
                                                <w:right w:val="none" w:sz="0" w:space="0" w:color="auto"/>
                                              </w:divBdr>
                                            </w:div>
                                            <w:div w:id="1456604902">
                                              <w:marLeft w:val="0"/>
                                              <w:marRight w:val="0"/>
                                              <w:marTop w:val="0"/>
                                              <w:marBottom w:val="0"/>
                                              <w:divBdr>
                                                <w:top w:val="none" w:sz="0" w:space="0" w:color="auto"/>
                                                <w:left w:val="none" w:sz="0" w:space="0" w:color="auto"/>
                                                <w:bottom w:val="none" w:sz="0" w:space="0" w:color="auto"/>
                                                <w:right w:val="none" w:sz="0" w:space="0" w:color="auto"/>
                                              </w:divBdr>
                                            </w:div>
                                            <w:div w:id="1465925462">
                                              <w:marLeft w:val="0"/>
                                              <w:marRight w:val="0"/>
                                              <w:marTop w:val="0"/>
                                              <w:marBottom w:val="0"/>
                                              <w:divBdr>
                                                <w:top w:val="none" w:sz="0" w:space="0" w:color="auto"/>
                                                <w:left w:val="none" w:sz="0" w:space="0" w:color="auto"/>
                                                <w:bottom w:val="none" w:sz="0" w:space="0" w:color="auto"/>
                                                <w:right w:val="none" w:sz="0" w:space="0" w:color="auto"/>
                                              </w:divBdr>
                                            </w:div>
                                            <w:div w:id="1468815368">
                                              <w:marLeft w:val="0"/>
                                              <w:marRight w:val="0"/>
                                              <w:marTop w:val="0"/>
                                              <w:marBottom w:val="0"/>
                                              <w:divBdr>
                                                <w:top w:val="none" w:sz="0" w:space="0" w:color="auto"/>
                                                <w:left w:val="none" w:sz="0" w:space="0" w:color="auto"/>
                                                <w:bottom w:val="none" w:sz="0" w:space="0" w:color="auto"/>
                                                <w:right w:val="none" w:sz="0" w:space="0" w:color="auto"/>
                                              </w:divBdr>
                                            </w:div>
                                            <w:div w:id="1473474640">
                                              <w:marLeft w:val="0"/>
                                              <w:marRight w:val="0"/>
                                              <w:marTop w:val="0"/>
                                              <w:marBottom w:val="0"/>
                                              <w:divBdr>
                                                <w:top w:val="none" w:sz="0" w:space="0" w:color="auto"/>
                                                <w:left w:val="none" w:sz="0" w:space="0" w:color="auto"/>
                                                <w:bottom w:val="none" w:sz="0" w:space="0" w:color="auto"/>
                                                <w:right w:val="none" w:sz="0" w:space="0" w:color="auto"/>
                                              </w:divBdr>
                                            </w:div>
                                            <w:div w:id="1473670156">
                                              <w:marLeft w:val="0"/>
                                              <w:marRight w:val="0"/>
                                              <w:marTop w:val="0"/>
                                              <w:marBottom w:val="0"/>
                                              <w:divBdr>
                                                <w:top w:val="none" w:sz="0" w:space="0" w:color="auto"/>
                                                <w:left w:val="none" w:sz="0" w:space="0" w:color="auto"/>
                                                <w:bottom w:val="none" w:sz="0" w:space="0" w:color="auto"/>
                                                <w:right w:val="none" w:sz="0" w:space="0" w:color="auto"/>
                                              </w:divBdr>
                                            </w:div>
                                            <w:div w:id="1478181009">
                                              <w:marLeft w:val="0"/>
                                              <w:marRight w:val="0"/>
                                              <w:marTop w:val="0"/>
                                              <w:marBottom w:val="0"/>
                                              <w:divBdr>
                                                <w:top w:val="none" w:sz="0" w:space="0" w:color="auto"/>
                                                <w:left w:val="none" w:sz="0" w:space="0" w:color="auto"/>
                                                <w:bottom w:val="none" w:sz="0" w:space="0" w:color="auto"/>
                                                <w:right w:val="none" w:sz="0" w:space="0" w:color="auto"/>
                                              </w:divBdr>
                                            </w:div>
                                            <w:div w:id="1498037724">
                                              <w:marLeft w:val="0"/>
                                              <w:marRight w:val="0"/>
                                              <w:marTop w:val="0"/>
                                              <w:marBottom w:val="0"/>
                                              <w:divBdr>
                                                <w:top w:val="none" w:sz="0" w:space="0" w:color="auto"/>
                                                <w:left w:val="none" w:sz="0" w:space="0" w:color="auto"/>
                                                <w:bottom w:val="none" w:sz="0" w:space="0" w:color="auto"/>
                                                <w:right w:val="none" w:sz="0" w:space="0" w:color="auto"/>
                                              </w:divBdr>
                                            </w:div>
                                            <w:div w:id="1507013437">
                                              <w:marLeft w:val="0"/>
                                              <w:marRight w:val="0"/>
                                              <w:marTop w:val="0"/>
                                              <w:marBottom w:val="0"/>
                                              <w:divBdr>
                                                <w:top w:val="none" w:sz="0" w:space="0" w:color="auto"/>
                                                <w:left w:val="none" w:sz="0" w:space="0" w:color="auto"/>
                                                <w:bottom w:val="none" w:sz="0" w:space="0" w:color="auto"/>
                                                <w:right w:val="none" w:sz="0" w:space="0" w:color="auto"/>
                                              </w:divBdr>
                                            </w:div>
                                            <w:div w:id="1508403375">
                                              <w:marLeft w:val="0"/>
                                              <w:marRight w:val="0"/>
                                              <w:marTop w:val="0"/>
                                              <w:marBottom w:val="0"/>
                                              <w:divBdr>
                                                <w:top w:val="none" w:sz="0" w:space="0" w:color="auto"/>
                                                <w:left w:val="none" w:sz="0" w:space="0" w:color="auto"/>
                                                <w:bottom w:val="none" w:sz="0" w:space="0" w:color="auto"/>
                                                <w:right w:val="none" w:sz="0" w:space="0" w:color="auto"/>
                                              </w:divBdr>
                                            </w:div>
                                            <w:div w:id="1509179805">
                                              <w:marLeft w:val="0"/>
                                              <w:marRight w:val="0"/>
                                              <w:marTop w:val="0"/>
                                              <w:marBottom w:val="0"/>
                                              <w:divBdr>
                                                <w:top w:val="none" w:sz="0" w:space="0" w:color="auto"/>
                                                <w:left w:val="none" w:sz="0" w:space="0" w:color="auto"/>
                                                <w:bottom w:val="none" w:sz="0" w:space="0" w:color="auto"/>
                                                <w:right w:val="none" w:sz="0" w:space="0" w:color="auto"/>
                                              </w:divBdr>
                                            </w:div>
                                            <w:div w:id="1514763706">
                                              <w:marLeft w:val="0"/>
                                              <w:marRight w:val="0"/>
                                              <w:marTop w:val="0"/>
                                              <w:marBottom w:val="0"/>
                                              <w:divBdr>
                                                <w:top w:val="none" w:sz="0" w:space="0" w:color="auto"/>
                                                <w:left w:val="none" w:sz="0" w:space="0" w:color="auto"/>
                                                <w:bottom w:val="none" w:sz="0" w:space="0" w:color="auto"/>
                                                <w:right w:val="none" w:sz="0" w:space="0" w:color="auto"/>
                                              </w:divBdr>
                                            </w:div>
                                            <w:div w:id="1521120275">
                                              <w:marLeft w:val="0"/>
                                              <w:marRight w:val="0"/>
                                              <w:marTop w:val="0"/>
                                              <w:marBottom w:val="0"/>
                                              <w:divBdr>
                                                <w:top w:val="none" w:sz="0" w:space="0" w:color="auto"/>
                                                <w:left w:val="none" w:sz="0" w:space="0" w:color="auto"/>
                                                <w:bottom w:val="none" w:sz="0" w:space="0" w:color="auto"/>
                                                <w:right w:val="none" w:sz="0" w:space="0" w:color="auto"/>
                                              </w:divBdr>
                                            </w:div>
                                            <w:div w:id="1525048900">
                                              <w:marLeft w:val="0"/>
                                              <w:marRight w:val="0"/>
                                              <w:marTop w:val="0"/>
                                              <w:marBottom w:val="0"/>
                                              <w:divBdr>
                                                <w:top w:val="none" w:sz="0" w:space="0" w:color="auto"/>
                                                <w:left w:val="none" w:sz="0" w:space="0" w:color="auto"/>
                                                <w:bottom w:val="none" w:sz="0" w:space="0" w:color="auto"/>
                                                <w:right w:val="none" w:sz="0" w:space="0" w:color="auto"/>
                                              </w:divBdr>
                                            </w:div>
                                            <w:div w:id="1528569151">
                                              <w:marLeft w:val="0"/>
                                              <w:marRight w:val="0"/>
                                              <w:marTop w:val="0"/>
                                              <w:marBottom w:val="0"/>
                                              <w:divBdr>
                                                <w:top w:val="none" w:sz="0" w:space="0" w:color="auto"/>
                                                <w:left w:val="none" w:sz="0" w:space="0" w:color="auto"/>
                                                <w:bottom w:val="none" w:sz="0" w:space="0" w:color="auto"/>
                                                <w:right w:val="none" w:sz="0" w:space="0" w:color="auto"/>
                                              </w:divBdr>
                                            </w:div>
                                            <w:div w:id="1550071710">
                                              <w:marLeft w:val="0"/>
                                              <w:marRight w:val="0"/>
                                              <w:marTop w:val="0"/>
                                              <w:marBottom w:val="0"/>
                                              <w:divBdr>
                                                <w:top w:val="none" w:sz="0" w:space="0" w:color="auto"/>
                                                <w:left w:val="none" w:sz="0" w:space="0" w:color="auto"/>
                                                <w:bottom w:val="none" w:sz="0" w:space="0" w:color="auto"/>
                                                <w:right w:val="none" w:sz="0" w:space="0" w:color="auto"/>
                                              </w:divBdr>
                                            </w:div>
                                            <w:div w:id="1559627382">
                                              <w:marLeft w:val="0"/>
                                              <w:marRight w:val="0"/>
                                              <w:marTop w:val="0"/>
                                              <w:marBottom w:val="0"/>
                                              <w:divBdr>
                                                <w:top w:val="none" w:sz="0" w:space="0" w:color="auto"/>
                                                <w:left w:val="none" w:sz="0" w:space="0" w:color="auto"/>
                                                <w:bottom w:val="none" w:sz="0" w:space="0" w:color="auto"/>
                                                <w:right w:val="none" w:sz="0" w:space="0" w:color="auto"/>
                                              </w:divBdr>
                                            </w:div>
                                          </w:divsChild>
                                        </w:div>
                                        <w:div w:id="11914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906220">
          <w:marLeft w:val="0"/>
          <w:marRight w:val="0"/>
          <w:marTop w:val="0"/>
          <w:marBottom w:val="0"/>
          <w:divBdr>
            <w:top w:val="none" w:sz="0" w:space="0" w:color="auto"/>
            <w:left w:val="none" w:sz="0" w:space="0" w:color="auto"/>
            <w:bottom w:val="none" w:sz="0" w:space="0" w:color="auto"/>
            <w:right w:val="none" w:sz="0" w:space="0" w:color="auto"/>
          </w:divBdr>
          <w:divsChild>
            <w:div w:id="39983648">
              <w:marLeft w:val="0"/>
              <w:marRight w:val="0"/>
              <w:marTop w:val="0"/>
              <w:marBottom w:val="0"/>
              <w:divBdr>
                <w:top w:val="none" w:sz="0" w:space="0" w:color="auto"/>
                <w:left w:val="none" w:sz="0" w:space="0" w:color="auto"/>
                <w:bottom w:val="none" w:sz="0" w:space="0" w:color="auto"/>
                <w:right w:val="none" w:sz="0" w:space="0" w:color="auto"/>
              </w:divBdr>
              <w:divsChild>
                <w:div w:id="1986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5816">
          <w:marLeft w:val="0"/>
          <w:marRight w:val="0"/>
          <w:marTop w:val="0"/>
          <w:marBottom w:val="0"/>
          <w:divBdr>
            <w:top w:val="none" w:sz="0" w:space="0" w:color="auto"/>
            <w:left w:val="none" w:sz="0" w:space="0" w:color="auto"/>
            <w:bottom w:val="none" w:sz="0" w:space="0" w:color="auto"/>
            <w:right w:val="none" w:sz="0" w:space="0" w:color="auto"/>
          </w:divBdr>
        </w:div>
        <w:div w:id="1243173630">
          <w:marLeft w:val="0"/>
          <w:marRight w:val="0"/>
          <w:marTop w:val="0"/>
          <w:marBottom w:val="0"/>
          <w:divBdr>
            <w:top w:val="none" w:sz="0" w:space="0" w:color="auto"/>
            <w:left w:val="none" w:sz="0" w:space="0" w:color="auto"/>
            <w:bottom w:val="none" w:sz="0" w:space="0" w:color="auto"/>
            <w:right w:val="none" w:sz="0" w:space="0" w:color="auto"/>
          </w:divBdr>
          <w:divsChild>
            <w:div w:id="982857724">
              <w:marLeft w:val="0"/>
              <w:marRight w:val="0"/>
              <w:marTop w:val="0"/>
              <w:marBottom w:val="0"/>
              <w:divBdr>
                <w:top w:val="none" w:sz="0" w:space="0" w:color="auto"/>
                <w:left w:val="none" w:sz="0" w:space="0" w:color="auto"/>
                <w:bottom w:val="none" w:sz="0" w:space="0" w:color="auto"/>
                <w:right w:val="none" w:sz="0" w:space="0" w:color="auto"/>
              </w:divBdr>
              <w:divsChild>
                <w:div w:id="579024063">
                  <w:marLeft w:val="0"/>
                  <w:marRight w:val="0"/>
                  <w:marTop w:val="0"/>
                  <w:marBottom w:val="0"/>
                  <w:divBdr>
                    <w:top w:val="none" w:sz="0" w:space="0" w:color="auto"/>
                    <w:left w:val="none" w:sz="0" w:space="0" w:color="auto"/>
                    <w:bottom w:val="none" w:sz="0" w:space="0" w:color="auto"/>
                    <w:right w:val="none" w:sz="0" w:space="0" w:color="auto"/>
                  </w:divBdr>
                </w:div>
                <w:div w:id="6530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859">
          <w:marLeft w:val="0"/>
          <w:marRight w:val="0"/>
          <w:marTop w:val="0"/>
          <w:marBottom w:val="0"/>
          <w:divBdr>
            <w:top w:val="none" w:sz="0" w:space="0" w:color="auto"/>
            <w:left w:val="none" w:sz="0" w:space="0" w:color="auto"/>
            <w:bottom w:val="none" w:sz="0" w:space="0" w:color="auto"/>
            <w:right w:val="none" w:sz="0" w:space="0" w:color="auto"/>
          </w:divBdr>
        </w:div>
        <w:div w:id="1243755022">
          <w:marLeft w:val="0"/>
          <w:marRight w:val="0"/>
          <w:marTop w:val="0"/>
          <w:marBottom w:val="0"/>
          <w:divBdr>
            <w:top w:val="none" w:sz="0" w:space="0" w:color="auto"/>
            <w:left w:val="none" w:sz="0" w:space="0" w:color="auto"/>
            <w:bottom w:val="none" w:sz="0" w:space="0" w:color="auto"/>
            <w:right w:val="none" w:sz="0" w:space="0" w:color="auto"/>
          </w:divBdr>
          <w:divsChild>
            <w:div w:id="1027827281">
              <w:marLeft w:val="0"/>
              <w:marRight w:val="0"/>
              <w:marTop w:val="0"/>
              <w:marBottom w:val="0"/>
              <w:divBdr>
                <w:top w:val="none" w:sz="0" w:space="0" w:color="auto"/>
                <w:left w:val="none" w:sz="0" w:space="0" w:color="auto"/>
                <w:bottom w:val="none" w:sz="0" w:space="0" w:color="auto"/>
                <w:right w:val="none" w:sz="0" w:space="0" w:color="auto"/>
              </w:divBdr>
            </w:div>
          </w:divsChild>
        </w:div>
        <w:div w:id="1243879858">
          <w:marLeft w:val="0"/>
          <w:marRight w:val="0"/>
          <w:marTop w:val="0"/>
          <w:marBottom w:val="0"/>
          <w:divBdr>
            <w:top w:val="none" w:sz="0" w:space="0" w:color="auto"/>
            <w:left w:val="none" w:sz="0" w:space="0" w:color="auto"/>
            <w:bottom w:val="none" w:sz="0" w:space="0" w:color="auto"/>
            <w:right w:val="none" w:sz="0" w:space="0" w:color="auto"/>
          </w:divBdr>
          <w:divsChild>
            <w:div w:id="892617995">
              <w:marLeft w:val="0"/>
              <w:marRight w:val="0"/>
              <w:marTop w:val="0"/>
              <w:marBottom w:val="0"/>
              <w:divBdr>
                <w:top w:val="none" w:sz="0" w:space="0" w:color="auto"/>
                <w:left w:val="none" w:sz="0" w:space="0" w:color="auto"/>
                <w:bottom w:val="none" w:sz="0" w:space="0" w:color="auto"/>
                <w:right w:val="none" w:sz="0" w:space="0" w:color="auto"/>
              </w:divBdr>
            </w:div>
          </w:divsChild>
        </w:div>
        <w:div w:id="1244029516">
          <w:marLeft w:val="0"/>
          <w:marRight w:val="0"/>
          <w:marTop w:val="0"/>
          <w:marBottom w:val="0"/>
          <w:divBdr>
            <w:top w:val="none" w:sz="0" w:space="0" w:color="auto"/>
            <w:left w:val="none" w:sz="0" w:space="0" w:color="auto"/>
            <w:bottom w:val="none" w:sz="0" w:space="0" w:color="auto"/>
            <w:right w:val="none" w:sz="0" w:space="0" w:color="auto"/>
          </w:divBdr>
        </w:div>
        <w:div w:id="1244029965">
          <w:marLeft w:val="0"/>
          <w:marRight w:val="0"/>
          <w:marTop w:val="0"/>
          <w:marBottom w:val="0"/>
          <w:divBdr>
            <w:top w:val="none" w:sz="0" w:space="0" w:color="auto"/>
            <w:left w:val="none" w:sz="0" w:space="0" w:color="auto"/>
            <w:bottom w:val="none" w:sz="0" w:space="0" w:color="auto"/>
            <w:right w:val="none" w:sz="0" w:space="0" w:color="auto"/>
          </w:divBdr>
          <w:divsChild>
            <w:div w:id="112868952">
              <w:marLeft w:val="0"/>
              <w:marRight w:val="0"/>
              <w:marTop w:val="0"/>
              <w:marBottom w:val="0"/>
              <w:divBdr>
                <w:top w:val="none" w:sz="0" w:space="0" w:color="auto"/>
                <w:left w:val="none" w:sz="0" w:space="0" w:color="auto"/>
                <w:bottom w:val="none" w:sz="0" w:space="0" w:color="auto"/>
                <w:right w:val="none" w:sz="0" w:space="0" w:color="auto"/>
              </w:divBdr>
            </w:div>
            <w:div w:id="356086632">
              <w:marLeft w:val="0"/>
              <w:marRight w:val="0"/>
              <w:marTop w:val="0"/>
              <w:marBottom w:val="0"/>
              <w:divBdr>
                <w:top w:val="none" w:sz="0" w:space="0" w:color="auto"/>
                <w:left w:val="none" w:sz="0" w:space="0" w:color="auto"/>
                <w:bottom w:val="none" w:sz="0" w:space="0" w:color="auto"/>
                <w:right w:val="none" w:sz="0" w:space="0" w:color="auto"/>
              </w:divBdr>
              <w:divsChild>
                <w:div w:id="327488768">
                  <w:marLeft w:val="0"/>
                  <w:marRight w:val="0"/>
                  <w:marTop w:val="0"/>
                  <w:marBottom w:val="0"/>
                  <w:divBdr>
                    <w:top w:val="none" w:sz="0" w:space="0" w:color="auto"/>
                    <w:left w:val="none" w:sz="0" w:space="0" w:color="auto"/>
                    <w:bottom w:val="none" w:sz="0" w:space="0" w:color="auto"/>
                    <w:right w:val="none" w:sz="0" w:space="0" w:color="auto"/>
                  </w:divBdr>
                </w:div>
                <w:div w:id="976226121">
                  <w:marLeft w:val="0"/>
                  <w:marRight w:val="0"/>
                  <w:marTop w:val="0"/>
                  <w:marBottom w:val="0"/>
                  <w:divBdr>
                    <w:top w:val="none" w:sz="0" w:space="0" w:color="auto"/>
                    <w:left w:val="none" w:sz="0" w:space="0" w:color="auto"/>
                    <w:bottom w:val="none" w:sz="0" w:space="0" w:color="auto"/>
                    <w:right w:val="none" w:sz="0" w:space="0" w:color="auto"/>
                  </w:divBdr>
                </w:div>
                <w:div w:id="1066688115">
                  <w:marLeft w:val="0"/>
                  <w:marRight w:val="0"/>
                  <w:marTop w:val="0"/>
                  <w:marBottom w:val="0"/>
                  <w:divBdr>
                    <w:top w:val="none" w:sz="0" w:space="0" w:color="auto"/>
                    <w:left w:val="none" w:sz="0" w:space="0" w:color="auto"/>
                    <w:bottom w:val="none" w:sz="0" w:space="0" w:color="auto"/>
                    <w:right w:val="none" w:sz="0" w:space="0" w:color="auto"/>
                  </w:divBdr>
                </w:div>
                <w:div w:id="1390885004">
                  <w:marLeft w:val="0"/>
                  <w:marRight w:val="0"/>
                  <w:marTop w:val="0"/>
                  <w:marBottom w:val="0"/>
                  <w:divBdr>
                    <w:top w:val="none" w:sz="0" w:space="0" w:color="auto"/>
                    <w:left w:val="none" w:sz="0" w:space="0" w:color="auto"/>
                    <w:bottom w:val="none" w:sz="0" w:space="0" w:color="auto"/>
                    <w:right w:val="none" w:sz="0" w:space="0" w:color="auto"/>
                  </w:divBdr>
                </w:div>
                <w:div w:id="1502236672">
                  <w:marLeft w:val="0"/>
                  <w:marRight w:val="0"/>
                  <w:marTop w:val="0"/>
                  <w:marBottom w:val="0"/>
                  <w:divBdr>
                    <w:top w:val="none" w:sz="0" w:space="0" w:color="auto"/>
                    <w:left w:val="none" w:sz="0" w:space="0" w:color="auto"/>
                    <w:bottom w:val="none" w:sz="0" w:space="0" w:color="auto"/>
                    <w:right w:val="none" w:sz="0" w:space="0" w:color="auto"/>
                  </w:divBdr>
                </w:div>
                <w:div w:id="1522622076">
                  <w:marLeft w:val="0"/>
                  <w:marRight w:val="0"/>
                  <w:marTop w:val="0"/>
                  <w:marBottom w:val="0"/>
                  <w:divBdr>
                    <w:top w:val="none" w:sz="0" w:space="0" w:color="auto"/>
                    <w:left w:val="none" w:sz="0" w:space="0" w:color="auto"/>
                    <w:bottom w:val="none" w:sz="0" w:space="0" w:color="auto"/>
                    <w:right w:val="none" w:sz="0" w:space="0" w:color="auto"/>
                  </w:divBdr>
                </w:div>
              </w:divsChild>
            </w:div>
            <w:div w:id="1224370295">
              <w:marLeft w:val="0"/>
              <w:marRight w:val="0"/>
              <w:marTop w:val="0"/>
              <w:marBottom w:val="0"/>
              <w:divBdr>
                <w:top w:val="none" w:sz="0" w:space="0" w:color="auto"/>
                <w:left w:val="none" w:sz="0" w:space="0" w:color="auto"/>
                <w:bottom w:val="none" w:sz="0" w:space="0" w:color="auto"/>
                <w:right w:val="none" w:sz="0" w:space="0" w:color="auto"/>
              </w:divBdr>
            </w:div>
          </w:divsChild>
        </w:div>
        <w:div w:id="1244145763">
          <w:marLeft w:val="0"/>
          <w:marRight w:val="0"/>
          <w:marTop w:val="0"/>
          <w:marBottom w:val="0"/>
          <w:divBdr>
            <w:top w:val="none" w:sz="0" w:space="0" w:color="auto"/>
            <w:left w:val="none" w:sz="0" w:space="0" w:color="auto"/>
            <w:bottom w:val="none" w:sz="0" w:space="0" w:color="auto"/>
            <w:right w:val="none" w:sz="0" w:space="0" w:color="auto"/>
          </w:divBdr>
        </w:div>
        <w:div w:id="1244215667">
          <w:marLeft w:val="0"/>
          <w:marRight w:val="0"/>
          <w:marTop w:val="0"/>
          <w:marBottom w:val="0"/>
          <w:divBdr>
            <w:top w:val="none" w:sz="0" w:space="0" w:color="auto"/>
            <w:left w:val="none" w:sz="0" w:space="0" w:color="auto"/>
            <w:bottom w:val="none" w:sz="0" w:space="0" w:color="auto"/>
            <w:right w:val="none" w:sz="0" w:space="0" w:color="auto"/>
          </w:divBdr>
        </w:div>
        <w:div w:id="1244757042">
          <w:marLeft w:val="0"/>
          <w:marRight w:val="0"/>
          <w:marTop w:val="0"/>
          <w:marBottom w:val="0"/>
          <w:divBdr>
            <w:top w:val="none" w:sz="0" w:space="0" w:color="auto"/>
            <w:left w:val="none" w:sz="0" w:space="0" w:color="auto"/>
            <w:bottom w:val="none" w:sz="0" w:space="0" w:color="auto"/>
            <w:right w:val="none" w:sz="0" w:space="0" w:color="auto"/>
          </w:divBdr>
        </w:div>
        <w:div w:id="1245260178">
          <w:marLeft w:val="0"/>
          <w:marRight w:val="0"/>
          <w:marTop w:val="0"/>
          <w:marBottom w:val="0"/>
          <w:divBdr>
            <w:top w:val="none" w:sz="0" w:space="0" w:color="auto"/>
            <w:left w:val="none" w:sz="0" w:space="0" w:color="auto"/>
            <w:bottom w:val="none" w:sz="0" w:space="0" w:color="auto"/>
            <w:right w:val="none" w:sz="0" w:space="0" w:color="auto"/>
          </w:divBdr>
        </w:div>
        <w:div w:id="1245262107">
          <w:marLeft w:val="0"/>
          <w:marRight w:val="0"/>
          <w:marTop w:val="0"/>
          <w:marBottom w:val="0"/>
          <w:divBdr>
            <w:top w:val="none" w:sz="0" w:space="0" w:color="auto"/>
            <w:left w:val="none" w:sz="0" w:space="0" w:color="auto"/>
            <w:bottom w:val="none" w:sz="0" w:space="0" w:color="auto"/>
            <w:right w:val="none" w:sz="0" w:space="0" w:color="auto"/>
          </w:divBdr>
          <w:divsChild>
            <w:div w:id="1489979022">
              <w:marLeft w:val="0"/>
              <w:marRight w:val="0"/>
              <w:marTop w:val="0"/>
              <w:marBottom w:val="0"/>
              <w:divBdr>
                <w:top w:val="none" w:sz="0" w:space="0" w:color="auto"/>
                <w:left w:val="none" w:sz="0" w:space="0" w:color="auto"/>
                <w:bottom w:val="none" w:sz="0" w:space="0" w:color="auto"/>
                <w:right w:val="none" w:sz="0" w:space="0" w:color="auto"/>
              </w:divBdr>
            </w:div>
          </w:divsChild>
        </w:div>
        <w:div w:id="1245265595">
          <w:marLeft w:val="0"/>
          <w:marRight w:val="0"/>
          <w:marTop w:val="0"/>
          <w:marBottom w:val="0"/>
          <w:divBdr>
            <w:top w:val="none" w:sz="0" w:space="0" w:color="auto"/>
            <w:left w:val="none" w:sz="0" w:space="0" w:color="auto"/>
            <w:bottom w:val="none" w:sz="0" w:space="0" w:color="auto"/>
            <w:right w:val="none" w:sz="0" w:space="0" w:color="auto"/>
          </w:divBdr>
        </w:div>
        <w:div w:id="1245723009">
          <w:marLeft w:val="0"/>
          <w:marRight w:val="0"/>
          <w:marTop w:val="0"/>
          <w:marBottom w:val="0"/>
          <w:divBdr>
            <w:top w:val="none" w:sz="0" w:space="0" w:color="auto"/>
            <w:left w:val="none" w:sz="0" w:space="0" w:color="auto"/>
            <w:bottom w:val="none" w:sz="0" w:space="0" w:color="auto"/>
            <w:right w:val="none" w:sz="0" w:space="0" w:color="auto"/>
          </w:divBdr>
        </w:div>
        <w:div w:id="1245870817">
          <w:marLeft w:val="0"/>
          <w:marRight w:val="0"/>
          <w:marTop w:val="0"/>
          <w:marBottom w:val="0"/>
          <w:divBdr>
            <w:top w:val="none" w:sz="0" w:space="0" w:color="auto"/>
            <w:left w:val="none" w:sz="0" w:space="0" w:color="auto"/>
            <w:bottom w:val="none" w:sz="0" w:space="0" w:color="auto"/>
            <w:right w:val="none" w:sz="0" w:space="0" w:color="auto"/>
          </w:divBdr>
        </w:div>
        <w:div w:id="1245993957">
          <w:marLeft w:val="0"/>
          <w:marRight w:val="0"/>
          <w:marTop w:val="0"/>
          <w:marBottom w:val="0"/>
          <w:divBdr>
            <w:top w:val="none" w:sz="0" w:space="0" w:color="auto"/>
            <w:left w:val="none" w:sz="0" w:space="0" w:color="auto"/>
            <w:bottom w:val="none" w:sz="0" w:space="0" w:color="auto"/>
            <w:right w:val="none" w:sz="0" w:space="0" w:color="auto"/>
          </w:divBdr>
        </w:div>
        <w:div w:id="1246377897">
          <w:marLeft w:val="0"/>
          <w:marRight w:val="0"/>
          <w:marTop w:val="0"/>
          <w:marBottom w:val="0"/>
          <w:divBdr>
            <w:top w:val="none" w:sz="0" w:space="0" w:color="auto"/>
            <w:left w:val="none" w:sz="0" w:space="0" w:color="auto"/>
            <w:bottom w:val="none" w:sz="0" w:space="0" w:color="auto"/>
            <w:right w:val="none" w:sz="0" w:space="0" w:color="auto"/>
          </w:divBdr>
        </w:div>
        <w:div w:id="1246498667">
          <w:marLeft w:val="0"/>
          <w:marRight w:val="0"/>
          <w:marTop w:val="0"/>
          <w:marBottom w:val="0"/>
          <w:divBdr>
            <w:top w:val="none" w:sz="0" w:space="0" w:color="auto"/>
            <w:left w:val="none" w:sz="0" w:space="0" w:color="auto"/>
            <w:bottom w:val="none" w:sz="0" w:space="0" w:color="auto"/>
            <w:right w:val="none" w:sz="0" w:space="0" w:color="auto"/>
          </w:divBdr>
        </w:div>
        <w:div w:id="1246574409">
          <w:marLeft w:val="0"/>
          <w:marRight w:val="0"/>
          <w:marTop w:val="0"/>
          <w:marBottom w:val="0"/>
          <w:divBdr>
            <w:top w:val="none" w:sz="0" w:space="0" w:color="auto"/>
            <w:left w:val="none" w:sz="0" w:space="0" w:color="auto"/>
            <w:bottom w:val="none" w:sz="0" w:space="0" w:color="auto"/>
            <w:right w:val="none" w:sz="0" w:space="0" w:color="auto"/>
          </w:divBdr>
          <w:divsChild>
            <w:div w:id="661083337">
              <w:marLeft w:val="0"/>
              <w:marRight w:val="0"/>
              <w:marTop w:val="0"/>
              <w:marBottom w:val="0"/>
              <w:divBdr>
                <w:top w:val="none" w:sz="0" w:space="0" w:color="auto"/>
                <w:left w:val="none" w:sz="0" w:space="0" w:color="auto"/>
                <w:bottom w:val="none" w:sz="0" w:space="0" w:color="auto"/>
                <w:right w:val="none" w:sz="0" w:space="0" w:color="auto"/>
              </w:divBdr>
              <w:divsChild>
                <w:div w:id="404112751">
                  <w:marLeft w:val="0"/>
                  <w:marRight w:val="0"/>
                  <w:marTop w:val="0"/>
                  <w:marBottom w:val="0"/>
                  <w:divBdr>
                    <w:top w:val="none" w:sz="0" w:space="0" w:color="auto"/>
                    <w:left w:val="none" w:sz="0" w:space="0" w:color="auto"/>
                    <w:bottom w:val="none" w:sz="0" w:space="0" w:color="auto"/>
                    <w:right w:val="none" w:sz="0" w:space="0" w:color="auto"/>
                  </w:divBdr>
                  <w:divsChild>
                    <w:div w:id="117846068">
                      <w:marLeft w:val="0"/>
                      <w:marRight w:val="0"/>
                      <w:marTop w:val="0"/>
                      <w:marBottom w:val="0"/>
                      <w:divBdr>
                        <w:top w:val="none" w:sz="0" w:space="0" w:color="auto"/>
                        <w:left w:val="none" w:sz="0" w:space="0" w:color="auto"/>
                        <w:bottom w:val="none" w:sz="0" w:space="0" w:color="auto"/>
                        <w:right w:val="none" w:sz="0" w:space="0" w:color="auto"/>
                      </w:divBdr>
                    </w:div>
                    <w:div w:id="667055583">
                      <w:marLeft w:val="0"/>
                      <w:marRight w:val="0"/>
                      <w:marTop w:val="0"/>
                      <w:marBottom w:val="0"/>
                      <w:divBdr>
                        <w:top w:val="none" w:sz="0" w:space="0" w:color="auto"/>
                        <w:left w:val="none" w:sz="0" w:space="0" w:color="auto"/>
                        <w:bottom w:val="none" w:sz="0" w:space="0" w:color="auto"/>
                        <w:right w:val="none" w:sz="0" w:space="0" w:color="auto"/>
                      </w:divBdr>
                    </w:div>
                    <w:div w:id="879780381">
                      <w:marLeft w:val="0"/>
                      <w:marRight w:val="0"/>
                      <w:marTop w:val="0"/>
                      <w:marBottom w:val="0"/>
                      <w:divBdr>
                        <w:top w:val="none" w:sz="0" w:space="0" w:color="auto"/>
                        <w:left w:val="none" w:sz="0" w:space="0" w:color="auto"/>
                        <w:bottom w:val="none" w:sz="0" w:space="0" w:color="auto"/>
                        <w:right w:val="none" w:sz="0" w:space="0" w:color="auto"/>
                      </w:divBdr>
                    </w:div>
                    <w:div w:id="1171990484">
                      <w:marLeft w:val="0"/>
                      <w:marRight w:val="0"/>
                      <w:marTop w:val="0"/>
                      <w:marBottom w:val="0"/>
                      <w:divBdr>
                        <w:top w:val="none" w:sz="0" w:space="0" w:color="auto"/>
                        <w:left w:val="none" w:sz="0" w:space="0" w:color="auto"/>
                        <w:bottom w:val="none" w:sz="0" w:space="0" w:color="auto"/>
                        <w:right w:val="none" w:sz="0" w:space="0" w:color="auto"/>
                      </w:divBdr>
                    </w:div>
                    <w:div w:id="1364207329">
                      <w:marLeft w:val="0"/>
                      <w:marRight w:val="0"/>
                      <w:marTop w:val="0"/>
                      <w:marBottom w:val="0"/>
                      <w:divBdr>
                        <w:top w:val="none" w:sz="0" w:space="0" w:color="auto"/>
                        <w:left w:val="none" w:sz="0" w:space="0" w:color="auto"/>
                        <w:bottom w:val="none" w:sz="0" w:space="0" w:color="auto"/>
                        <w:right w:val="none" w:sz="0" w:space="0" w:color="auto"/>
                      </w:divBdr>
                    </w:div>
                    <w:div w:id="1364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0398">
          <w:marLeft w:val="0"/>
          <w:marRight w:val="0"/>
          <w:marTop w:val="0"/>
          <w:marBottom w:val="0"/>
          <w:divBdr>
            <w:top w:val="none" w:sz="0" w:space="0" w:color="auto"/>
            <w:left w:val="none" w:sz="0" w:space="0" w:color="auto"/>
            <w:bottom w:val="none" w:sz="0" w:space="0" w:color="auto"/>
            <w:right w:val="none" w:sz="0" w:space="0" w:color="auto"/>
          </w:divBdr>
          <w:divsChild>
            <w:div w:id="89594907">
              <w:marLeft w:val="0"/>
              <w:marRight w:val="0"/>
              <w:marTop w:val="0"/>
              <w:marBottom w:val="0"/>
              <w:divBdr>
                <w:top w:val="none" w:sz="0" w:space="0" w:color="auto"/>
                <w:left w:val="none" w:sz="0" w:space="0" w:color="auto"/>
                <w:bottom w:val="none" w:sz="0" w:space="0" w:color="auto"/>
                <w:right w:val="none" w:sz="0" w:space="0" w:color="auto"/>
              </w:divBdr>
            </w:div>
            <w:div w:id="226959943">
              <w:marLeft w:val="0"/>
              <w:marRight w:val="0"/>
              <w:marTop w:val="0"/>
              <w:marBottom w:val="0"/>
              <w:divBdr>
                <w:top w:val="none" w:sz="0" w:space="0" w:color="auto"/>
                <w:left w:val="none" w:sz="0" w:space="0" w:color="auto"/>
                <w:bottom w:val="none" w:sz="0" w:space="0" w:color="auto"/>
                <w:right w:val="none" w:sz="0" w:space="0" w:color="auto"/>
              </w:divBdr>
            </w:div>
          </w:divsChild>
        </w:div>
        <w:div w:id="1247180896">
          <w:marLeft w:val="0"/>
          <w:marRight w:val="0"/>
          <w:marTop w:val="0"/>
          <w:marBottom w:val="0"/>
          <w:divBdr>
            <w:top w:val="none" w:sz="0" w:space="0" w:color="auto"/>
            <w:left w:val="none" w:sz="0" w:space="0" w:color="auto"/>
            <w:bottom w:val="none" w:sz="0" w:space="0" w:color="auto"/>
            <w:right w:val="none" w:sz="0" w:space="0" w:color="auto"/>
          </w:divBdr>
        </w:div>
        <w:div w:id="1247232167">
          <w:marLeft w:val="0"/>
          <w:marRight w:val="0"/>
          <w:marTop w:val="0"/>
          <w:marBottom w:val="0"/>
          <w:divBdr>
            <w:top w:val="none" w:sz="0" w:space="0" w:color="auto"/>
            <w:left w:val="none" w:sz="0" w:space="0" w:color="auto"/>
            <w:bottom w:val="none" w:sz="0" w:space="0" w:color="auto"/>
            <w:right w:val="none" w:sz="0" w:space="0" w:color="auto"/>
          </w:divBdr>
          <w:divsChild>
            <w:div w:id="676545226">
              <w:marLeft w:val="0"/>
              <w:marRight w:val="0"/>
              <w:marTop w:val="0"/>
              <w:marBottom w:val="0"/>
              <w:divBdr>
                <w:top w:val="none" w:sz="0" w:space="0" w:color="auto"/>
                <w:left w:val="none" w:sz="0" w:space="0" w:color="auto"/>
                <w:bottom w:val="none" w:sz="0" w:space="0" w:color="auto"/>
                <w:right w:val="none" w:sz="0" w:space="0" w:color="auto"/>
              </w:divBdr>
              <w:divsChild>
                <w:div w:id="230821029">
                  <w:marLeft w:val="0"/>
                  <w:marRight w:val="0"/>
                  <w:marTop w:val="0"/>
                  <w:marBottom w:val="0"/>
                  <w:divBdr>
                    <w:top w:val="none" w:sz="0" w:space="0" w:color="auto"/>
                    <w:left w:val="none" w:sz="0" w:space="0" w:color="auto"/>
                    <w:bottom w:val="none" w:sz="0" w:space="0" w:color="auto"/>
                    <w:right w:val="none" w:sz="0" w:space="0" w:color="auto"/>
                  </w:divBdr>
                  <w:divsChild>
                    <w:div w:id="1496411628">
                      <w:marLeft w:val="0"/>
                      <w:marRight w:val="0"/>
                      <w:marTop w:val="0"/>
                      <w:marBottom w:val="0"/>
                      <w:divBdr>
                        <w:top w:val="none" w:sz="0" w:space="0" w:color="auto"/>
                        <w:left w:val="none" w:sz="0" w:space="0" w:color="auto"/>
                        <w:bottom w:val="none" w:sz="0" w:space="0" w:color="auto"/>
                        <w:right w:val="none" w:sz="0" w:space="0" w:color="auto"/>
                      </w:divBdr>
                      <w:divsChild>
                        <w:div w:id="321005091">
                          <w:marLeft w:val="0"/>
                          <w:marRight w:val="0"/>
                          <w:marTop w:val="0"/>
                          <w:marBottom w:val="0"/>
                          <w:divBdr>
                            <w:top w:val="none" w:sz="0" w:space="0" w:color="auto"/>
                            <w:left w:val="none" w:sz="0" w:space="0" w:color="auto"/>
                            <w:bottom w:val="none" w:sz="0" w:space="0" w:color="auto"/>
                            <w:right w:val="none" w:sz="0" w:space="0" w:color="auto"/>
                          </w:divBdr>
                        </w:div>
                        <w:div w:id="6257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32601">
          <w:marLeft w:val="0"/>
          <w:marRight w:val="0"/>
          <w:marTop w:val="0"/>
          <w:marBottom w:val="0"/>
          <w:divBdr>
            <w:top w:val="none" w:sz="0" w:space="0" w:color="auto"/>
            <w:left w:val="none" w:sz="0" w:space="0" w:color="auto"/>
            <w:bottom w:val="none" w:sz="0" w:space="0" w:color="auto"/>
            <w:right w:val="none" w:sz="0" w:space="0" w:color="auto"/>
          </w:divBdr>
        </w:div>
        <w:div w:id="1247375988">
          <w:marLeft w:val="0"/>
          <w:marRight w:val="0"/>
          <w:marTop w:val="0"/>
          <w:marBottom w:val="0"/>
          <w:divBdr>
            <w:top w:val="none" w:sz="0" w:space="0" w:color="auto"/>
            <w:left w:val="none" w:sz="0" w:space="0" w:color="auto"/>
            <w:bottom w:val="none" w:sz="0" w:space="0" w:color="auto"/>
            <w:right w:val="none" w:sz="0" w:space="0" w:color="auto"/>
          </w:divBdr>
        </w:div>
        <w:div w:id="1247492176">
          <w:marLeft w:val="0"/>
          <w:marRight w:val="0"/>
          <w:marTop w:val="0"/>
          <w:marBottom w:val="0"/>
          <w:divBdr>
            <w:top w:val="none" w:sz="0" w:space="0" w:color="auto"/>
            <w:left w:val="none" w:sz="0" w:space="0" w:color="auto"/>
            <w:bottom w:val="none" w:sz="0" w:space="0" w:color="auto"/>
            <w:right w:val="none" w:sz="0" w:space="0" w:color="auto"/>
          </w:divBdr>
        </w:div>
        <w:div w:id="1247761000">
          <w:marLeft w:val="0"/>
          <w:marRight w:val="0"/>
          <w:marTop w:val="0"/>
          <w:marBottom w:val="0"/>
          <w:divBdr>
            <w:top w:val="none" w:sz="0" w:space="0" w:color="auto"/>
            <w:left w:val="none" w:sz="0" w:space="0" w:color="auto"/>
            <w:bottom w:val="none" w:sz="0" w:space="0" w:color="auto"/>
            <w:right w:val="none" w:sz="0" w:space="0" w:color="auto"/>
          </w:divBdr>
        </w:div>
        <w:div w:id="1247956806">
          <w:marLeft w:val="0"/>
          <w:marRight w:val="0"/>
          <w:marTop w:val="0"/>
          <w:marBottom w:val="0"/>
          <w:divBdr>
            <w:top w:val="none" w:sz="0" w:space="0" w:color="auto"/>
            <w:left w:val="none" w:sz="0" w:space="0" w:color="auto"/>
            <w:bottom w:val="none" w:sz="0" w:space="0" w:color="auto"/>
            <w:right w:val="none" w:sz="0" w:space="0" w:color="auto"/>
          </w:divBdr>
        </w:div>
        <w:div w:id="1248072688">
          <w:marLeft w:val="0"/>
          <w:marRight w:val="0"/>
          <w:marTop w:val="0"/>
          <w:marBottom w:val="0"/>
          <w:divBdr>
            <w:top w:val="none" w:sz="0" w:space="0" w:color="auto"/>
            <w:left w:val="none" w:sz="0" w:space="0" w:color="auto"/>
            <w:bottom w:val="none" w:sz="0" w:space="0" w:color="auto"/>
            <w:right w:val="none" w:sz="0" w:space="0" w:color="auto"/>
          </w:divBdr>
        </w:div>
        <w:div w:id="1248150798">
          <w:marLeft w:val="0"/>
          <w:marRight w:val="0"/>
          <w:marTop w:val="0"/>
          <w:marBottom w:val="0"/>
          <w:divBdr>
            <w:top w:val="none" w:sz="0" w:space="0" w:color="auto"/>
            <w:left w:val="none" w:sz="0" w:space="0" w:color="auto"/>
            <w:bottom w:val="none" w:sz="0" w:space="0" w:color="auto"/>
            <w:right w:val="none" w:sz="0" w:space="0" w:color="auto"/>
          </w:divBdr>
        </w:div>
        <w:div w:id="1248228326">
          <w:marLeft w:val="0"/>
          <w:marRight w:val="0"/>
          <w:marTop w:val="0"/>
          <w:marBottom w:val="0"/>
          <w:divBdr>
            <w:top w:val="none" w:sz="0" w:space="0" w:color="auto"/>
            <w:left w:val="none" w:sz="0" w:space="0" w:color="auto"/>
            <w:bottom w:val="none" w:sz="0" w:space="0" w:color="auto"/>
            <w:right w:val="none" w:sz="0" w:space="0" w:color="auto"/>
          </w:divBdr>
          <w:divsChild>
            <w:div w:id="1289043120">
              <w:marLeft w:val="0"/>
              <w:marRight w:val="0"/>
              <w:marTop w:val="0"/>
              <w:marBottom w:val="0"/>
              <w:divBdr>
                <w:top w:val="none" w:sz="0" w:space="0" w:color="auto"/>
                <w:left w:val="none" w:sz="0" w:space="0" w:color="auto"/>
                <w:bottom w:val="none" w:sz="0" w:space="0" w:color="auto"/>
                <w:right w:val="none" w:sz="0" w:space="0" w:color="auto"/>
              </w:divBdr>
            </w:div>
          </w:divsChild>
        </w:div>
        <w:div w:id="1248228807">
          <w:marLeft w:val="0"/>
          <w:marRight w:val="0"/>
          <w:marTop w:val="0"/>
          <w:marBottom w:val="0"/>
          <w:divBdr>
            <w:top w:val="none" w:sz="0" w:space="0" w:color="auto"/>
            <w:left w:val="none" w:sz="0" w:space="0" w:color="auto"/>
            <w:bottom w:val="none" w:sz="0" w:space="0" w:color="auto"/>
            <w:right w:val="none" w:sz="0" w:space="0" w:color="auto"/>
          </w:divBdr>
        </w:div>
        <w:div w:id="1248611327">
          <w:marLeft w:val="0"/>
          <w:marRight w:val="0"/>
          <w:marTop w:val="0"/>
          <w:marBottom w:val="0"/>
          <w:divBdr>
            <w:top w:val="none" w:sz="0" w:space="0" w:color="auto"/>
            <w:left w:val="none" w:sz="0" w:space="0" w:color="auto"/>
            <w:bottom w:val="none" w:sz="0" w:space="0" w:color="auto"/>
            <w:right w:val="none" w:sz="0" w:space="0" w:color="auto"/>
          </w:divBdr>
        </w:div>
        <w:div w:id="1249391909">
          <w:marLeft w:val="0"/>
          <w:marRight w:val="0"/>
          <w:marTop w:val="0"/>
          <w:marBottom w:val="0"/>
          <w:divBdr>
            <w:top w:val="none" w:sz="0" w:space="0" w:color="auto"/>
            <w:left w:val="none" w:sz="0" w:space="0" w:color="auto"/>
            <w:bottom w:val="none" w:sz="0" w:space="0" w:color="auto"/>
            <w:right w:val="none" w:sz="0" w:space="0" w:color="auto"/>
          </w:divBdr>
          <w:divsChild>
            <w:div w:id="115875911">
              <w:marLeft w:val="0"/>
              <w:marRight w:val="0"/>
              <w:marTop w:val="0"/>
              <w:marBottom w:val="0"/>
              <w:divBdr>
                <w:top w:val="none" w:sz="0" w:space="0" w:color="auto"/>
                <w:left w:val="none" w:sz="0" w:space="0" w:color="auto"/>
                <w:bottom w:val="none" w:sz="0" w:space="0" w:color="auto"/>
                <w:right w:val="none" w:sz="0" w:space="0" w:color="auto"/>
              </w:divBdr>
            </w:div>
            <w:div w:id="633608697">
              <w:marLeft w:val="0"/>
              <w:marRight w:val="0"/>
              <w:marTop w:val="0"/>
              <w:marBottom w:val="0"/>
              <w:divBdr>
                <w:top w:val="none" w:sz="0" w:space="0" w:color="auto"/>
                <w:left w:val="none" w:sz="0" w:space="0" w:color="auto"/>
                <w:bottom w:val="none" w:sz="0" w:space="0" w:color="auto"/>
                <w:right w:val="none" w:sz="0" w:space="0" w:color="auto"/>
              </w:divBdr>
              <w:divsChild>
                <w:div w:id="212498375">
                  <w:marLeft w:val="0"/>
                  <w:marRight w:val="0"/>
                  <w:marTop w:val="0"/>
                  <w:marBottom w:val="0"/>
                  <w:divBdr>
                    <w:top w:val="none" w:sz="0" w:space="0" w:color="auto"/>
                    <w:left w:val="none" w:sz="0" w:space="0" w:color="auto"/>
                    <w:bottom w:val="none" w:sz="0" w:space="0" w:color="auto"/>
                    <w:right w:val="none" w:sz="0" w:space="0" w:color="auto"/>
                  </w:divBdr>
                </w:div>
                <w:div w:id="239027280">
                  <w:marLeft w:val="0"/>
                  <w:marRight w:val="0"/>
                  <w:marTop w:val="0"/>
                  <w:marBottom w:val="0"/>
                  <w:divBdr>
                    <w:top w:val="none" w:sz="0" w:space="0" w:color="auto"/>
                    <w:left w:val="none" w:sz="0" w:space="0" w:color="auto"/>
                    <w:bottom w:val="none" w:sz="0" w:space="0" w:color="auto"/>
                    <w:right w:val="none" w:sz="0" w:space="0" w:color="auto"/>
                  </w:divBdr>
                </w:div>
                <w:div w:id="948202855">
                  <w:marLeft w:val="0"/>
                  <w:marRight w:val="0"/>
                  <w:marTop w:val="0"/>
                  <w:marBottom w:val="0"/>
                  <w:divBdr>
                    <w:top w:val="none" w:sz="0" w:space="0" w:color="auto"/>
                    <w:left w:val="none" w:sz="0" w:space="0" w:color="auto"/>
                    <w:bottom w:val="none" w:sz="0" w:space="0" w:color="auto"/>
                    <w:right w:val="none" w:sz="0" w:space="0" w:color="auto"/>
                  </w:divBdr>
                </w:div>
                <w:div w:id="962343741">
                  <w:marLeft w:val="0"/>
                  <w:marRight w:val="0"/>
                  <w:marTop w:val="0"/>
                  <w:marBottom w:val="0"/>
                  <w:divBdr>
                    <w:top w:val="none" w:sz="0" w:space="0" w:color="auto"/>
                    <w:left w:val="none" w:sz="0" w:space="0" w:color="auto"/>
                    <w:bottom w:val="none" w:sz="0" w:space="0" w:color="auto"/>
                    <w:right w:val="none" w:sz="0" w:space="0" w:color="auto"/>
                  </w:divBdr>
                </w:div>
                <w:div w:id="12866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33861">
          <w:marLeft w:val="0"/>
          <w:marRight w:val="0"/>
          <w:marTop w:val="0"/>
          <w:marBottom w:val="0"/>
          <w:divBdr>
            <w:top w:val="none" w:sz="0" w:space="0" w:color="auto"/>
            <w:left w:val="none" w:sz="0" w:space="0" w:color="auto"/>
            <w:bottom w:val="none" w:sz="0" w:space="0" w:color="auto"/>
            <w:right w:val="none" w:sz="0" w:space="0" w:color="auto"/>
          </w:divBdr>
          <w:divsChild>
            <w:div w:id="609356015">
              <w:marLeft w:val="0"/>
              <w:marRight w:val="0"/>
              <w:marTop w:val="0"/>
              <w:marBottom w:val="0"/>
              <w:divBdr>
                <w:top w:val="none" w:sz="0" w:space="0" w:color="auto"/>
                <w:left w:val="none" w:sz="0" w:space="0" w:color="auto"/>
                <w:bottom w:val="none" w:sz="0" w:space="0" w:color="auto"/>
                <w:right w:val="none" w:sz="0" w:space="0" w:color="auto"/>
              </w:divBdr>
              <w:divsChild>
                <w:div w:id="189614990">
                  <w:marLeft w:val="0"/>
                  <w:marRight w:val="0"/>
                  <w:marTop w:val="0"/>
                  <w:marBottom w:val="0"/>
                  <w:divBdr>
                    <w:top w:val="none" w:sz="0" w:space="0" w:color="auto"/>
                    <w:left w:val="none" w:sz="0" w:space="0" w:color="auto"/>
                    <w:bottom w:val="none" w:sz="0" w:space="0" w:color="auto"/>
                    <w:right w:val="none" w:sz="0" w:space="0" w:color="auto"/>
                  </w:divBdr>
                  <w:divsChild>
                    <w:div w:id="1060833803">
                      <w:marLeft w:val="0"/>
                      <w:marRight w:val="0"/>
                      <w:marTop w:val="0"/>
                      <w:marBottom w:val="0"/>
                      <w:divBdr>
                        <w:top w:val="none" w:sz="0" w:space="0" w:color="auto"/>
                        <w:left w:val="none" w:sz="0" w:space="0" w:color="auto"/>
                        <w:bottom w:val="none" w:sz="0" w:space="0" w:color="auto"/>
                        <w:right w:val="none" w:sz="0" w:space="0" w:color="auto"/>
                      </w:divBdr>
                    </w:div>
                    <w:div w:id="1140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41835">
          <w:marLeft w:val="0"/>
          <w:marRight w:val="0"/>
          <w:marTop w:val="0"/>
          <w:marBottom w:val="0"/>
          <w:divBdr>
            <w:top w:val="none" w:sz="0" w:space="0" w:color="auto"/>
            <w:left w:val="none" w:sz="0" w:space="0" w:color="auto"/>
            <w:bottom w:val="none" w:sz="0" w:space="0" w:color="auto"/>
            <w:right w:val="none" w:sz="0" w:space="0" w:color="auto"/>
          </w:divBdr>
        </w:div>
        <w:div w:id="1249541988">
          <w:marLeft w:val="0"/>
          <w:marRight w:val="0"/>
          <w:marTop w:val="0"/>
          <w:marBottom w:val="0"/>
          <w:divBdr>
            <w:top w:val="none" w:sz="0" w:space="0" w:color="auto"/>
            <w:left w:val="none" w:sz="0" w:space="0" w:color="auto"/>
            <w:bottom w:val="none" w:sz="0" w:space="0" w:color="auto"/>
            <w:right w:val="none" w:sz="0" w:space="0" w:color="auto"/>
          </w:divBdr>
          <w:divsChild>
            <w:div w:id="461077588">
              <w:marLeft w:val="0"/>
              <w:marRight w:val="0"/>
              <w:marTop w:val="0"/>
              <w:marBottom w:val="0"/>
              <w:divBdr>
                <w:top w:val="none" w:sz="0" w:space="0" w:color="auto"/>
                <w:left w:val="none" w:sz="0" w:space="0" w:color="auto"/>
                <w:bottom w:val="none" w:sz="0" w:space="0" w:color="auto"/>
                <w:right w:val="none" w:sz="0" w:space="0" w:color="auto"/>
              </w:divBdr>
            </w:div>
          </w:divsChild>
        </w:div>
        <w:div w:id="1249581914">
          <w:marLeft w:val="0"/>
          <w:marRight w:val="0"/>
          <w:marTop w:val="0"/>
          <w:marBottom w:val="0"/>
          <w:divBdr>
            <w:top w:val="none" w:sz="0" w:space="0" w:color="auto"/>
            <w:left w:val="none" w:sz="0" w:space="0" w:color="auto"/>
            <w:bottom w:val="none" w:sz="0" w:space="0" w:color="auto"/>
            <w:right w:val="none" w:sz="0" w:space="0" w:color="auto"/>
          </w:divBdr>
        </w:div>
        <w:div w:id="1250775242">
          <w:marLeft w:val="0"/>
          <w:marRight w:val="0"/>
          <w:marTop w:val="0"/>
          <w:marBottom w:val="0"/>
          <w:divBdr>
            <w:top w:val="none" w:sz="0" w:space="0" w:color="auto"/>
            <w:left w:val="none" w:sz="0" w:space="0" w:color="auto"/>
            <w:bottom w:val="none" w:sz="0" w:space="0" w:color="auto"/>
            <w:right w:val="none" w:sz="0" w:space="0" w:color="auto"/>
          </w:divBdr>
          <w:divsChild>
            <w:div w:id="79757834">
              <w:marLeft w:val="0"/>
              <w:marRight w:val="0"/>
              <w:marTop w:val="0"/>
              <w:marBottom w:val="0"/>
              <w:divBdr>
                <w:top w:val="none" w:sz="0" w:space="0" w:color="auto"/>
                <w:left w:val="none" w:sz="0" w:space="0" w:color="auto"/>
                <w:bottom w:val="none" w:sz="0" w:space="0" w:color="auto"/>
                <w:right w:val="none" w:sz="0" w:space="0" w:color="auto"/>
              </w:divBdr>
              <w:divsChild>
                <w:div w:id="135875803">
                  <w:marLeft w:val="0"/>
                  <w:marRight w:val="0"/>
                  <w:marTop w:val="0"/>
                  <w:marBottom w:val="0"/>
                  <w:divBdr>
                    <w:top w:val="none" w:sz="0" w:space="0" w:color="auto"/>
                    <w:left w:val="none" w:sz="0" w:space="0" w:color="auto"/>
                    <w:bottom w:val="none" w:sz="0" w:space="0" w:color="auto"/>
                    <w:right w:val="none" w:sz="0" w:space="0" w:color="auto"/>
                  </w:divBdr>
                  <w:divsChild>
                    <w:div w:id="843082933">
                      <w:marLeft w:val="0"/>
                      <w:marRight w:val="0"/>
                      <w:marTop w:val="0"/>
                      <w:marBottom w:val="0"/>
                      <w:divBdr>
                        <w:top w:val="none" w:sz="0" w:space="0" w:color="auto"/>
                        <w:left w:val="none" w:sz="0" w:space="0" w:color="auto"/>
                        <w:bottom w:val="none" w:sz="0" w:space="0" w:color="auto"/>
                        <w:right w:val="none" w:sz="0" w:space="0" w:color="auto"/>
                      </w:divBdr>
                      <w:divsChild>
                        <w:div w:id="8087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9833">
          <w:marLeft w:val="0"/>
          <w:marRight w:val="0"/>
          <w:marTop w:val="0"/>
          <w:marBottom w:val="0"/>
          <w:divBdr>
            <w:top w:val="none" w:sz="0" w:space="0" w:color="auto"/>
            <w:left w:val="none" w:sz="0" w:space="0" w:color="auto"/>
            <w:bottom w:val="none" w:sz="0" w:space="0" w:color="auto"/>
            <w:right w:val="none" w:sz="0" w:space="0" w:color="auto"/>
          </w:divBdr>
          <w:divsChild>
            <w:div w:id="1258251633">
              <w:marLeft w:val="0"/>
              <w:marRight w:val="0"/>
              <w:marTop w:val="0"/>
              <w:marBottom w:val="0"/>
              <w:divBdr>
                <w:top w:val="none" w:sz="0" w:space="0" w:color="auto"/>
                <w:left w:val="none" w:sz="0" w:space="0" w:color="auto"/>
                <w:bottom w:val="none" w:sz="0" w:space="0" w:color="auto"/>
                <w:right w:val="none" w:sz="0" w:space="0" w:color="auto"/>
              </w:divBdr>
              <w:divsChild>
                <w:div w:id="1354652790">
                  <w:marLeft w:val="0"/>
                  <w:marRight w:val="0"/>
                  <w:marTop w:val="0"/>
                  <w:marBottom w:val="0"/>
                  <w:divBdr>
                    <w:top w:val="none" w:sz="0" w:space="0" w:color="auto"/>
                    <w:left w:val="none" w:sz="0" w:space="0" w:color="auto"/>
                    <w:bottom w:val="none" w:sz="0" w:space="0" w:color="auto"/>
                    <w:right w:val="none" w:sz="0" w:space="0" w:color="auto"/>
                  </w:divBdr>
                  <w:divsChild>
                    <w:div w:id="12366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2594">
          <w:marLeft w:val="0"/>
          <w:marRight w:val="0"/>
          <w:marTop w:val="0"/>
          <w:marBottom w:val="0"/>
          <w:divBdr>
            <w:top w:val="none" w:sz="0" w:space="0" w:color="auto"/>
            <w:left w:val="none" w:sz="0" w:space="0" w:color="auto"/>
            <w:bottom w:val="none" w:sz="0" w:space="0" w:color="auto"/>
            <w:right w:val="none" w:sz="0" w:space="0" w:color="auto"/>
          </w:divBdr>
        </w:div>
        <w:div w:id="1251499651">
          <w:marLeft w:val="0"/>
          <w:marRight w:val="0"/>
          <w:marTop w:val="0"/>
          <w:marBottom w:val="0"/>
          <w:divBdr>
            <w:top w:val="none" w:sz="0" w:space="0" w:color="auto"/>
            <w:left w:val="none" w:sz="0" w:space="0" w:color="auto"/>
            <w:bottom w:val="none" w:sz="0" w:space="0" w:color="auto"/>
            <w:right w:val="none" w:sz="0" w:space="0" w:color="auto"/>
          </w:divBdr>
          <w:divsChild>
            <w:div w:id="843981705">
              <w:marLeft w:val="0"/>
              <w:marRight w:val="0"/>
              <w:marTop w:val="0"/>
              <w:marBottom w:val="0"/>
              <w:divBdr>
                <w:top w:val="none" w:sz="0" w:space="0" w:color="auto"/>
                <w:left w:val="none" w:sz="0" w:space="0" w:color="auto"/>
                <w:bottom w:val="none" w:sz="0" w:space="0" w:color="auto"/>
                <w:right w:val="none" w:sz="0" w:space="0" w:color="auto"/>
              </w:divBdr>
              <w:divsChild>
                <w:div w:id="1418290196">
                  <w:marLeft w:val="0"/>
                  <w:marRight w:val="0"/>
                  <w:marTop w:val="0"/>
                  <w:marBottom w:val="0"/>
                  <w:divBdr>
                    <w:top w:val="none" w:sz="0" w:space="0" w:color="auto"/>
                    <w:left w:val="none" w:sz="0" w:space="0" w:color="auto"/>
                    <w:bottom w:val="none" w:sz="0" w:space="0" w:color="auto"/>
                    <w:right w:val="none" w:sz="0" w:space="0" w:color="auto"/>
                  </w:divBdr>
                  <w:divsChild>
                    <w:div w:id="705495282">
                      <w:marLeft w:val="0"/>
                      <w:marRight w:val="0"/>
                      <w:marTop w:val="0"/>
                      <w:marBottom w:val="0"/>
                      <w:divBdr>
                        <w:top w:val="none" w:sz="0" w:space="0" w:color="auto"/>
                        <w:left w:val="none" w:sz="0" w:space="0" w:color="auto"/>
                        <w:bottom w:val="none" w:sz="0" w:space="0" w:color="auto"/>
                        <w:right w:val="none" w:sz="0" w:space="0" w:color="auto"/>
                      </w:divBdr>
                    </w:div>
                    <w:div w:id="951664036">
                      <w:marLeft w:val="0"/>
                      <w:marRight w:val="0"/>
                      <w:marTop w:val="0"/>
                      <w:marBottom w:val="0"/>
                      <w:divBdr>
                        <w:top w:val="none" w:sz="0" w:space="0" w:color="auto"/>
                        <w:left w:val="none" w:sz="0" w:space="0" w:color="auto"/>
                        <w:bottom w:val="none" w:sz="0" w:space="0" w:color="auto"/>
                        <w:right w:val="none" w:sz="0" w:space="0" w:color="auto"/>
                      </w:divBdr>
                    </w:div>
                    <w:div w:id="1234268817">
                      <w:marLeft w:val="0"/>
                      <w:marRight w:val="0"/>
                      <w:marTop w:val="0"/>
                      <w:marBottom w:val="0"/>
                      <w:divBdr>
                        <w:top w:val="none" w:sz="0" w:space="0" w:color="auto"/>
                        <w:left w:val="none" w:sz="0" w:space="0" w:color="auto"/>
                        <w:bottom w:val="none" w:sz="0" w:space="0" w:color="auto"/>
                        <w:right w:val="none" w:sz="0" w:space="0" w:color="auto"/>
                      </w:divBdr>
                    </w:div>
                    <w:div w:id="1241060331">
                      <w:marLeft w:val="0"/>
                      <w:marRight w:val="0"/>
                      <w:marTop w:val="0"/>
                      <w:marBottom w:val="0"/>
                      <w:divBdr>
                        <w:top w:val="none" w:sz="0" w:space="0" w:color="auto"/>
                        <w:left w:val="none" w:sz="0" w:space="0" w:color="auto"/>
                        <w:bottom w:val="none" w:sz="0" w:space="0" w:color="auto"/>
                        <w:right w:val="none" w:sz="0" w:space="0" w:color="auto"/>
                      </w:divBdr>
                    </w:div>
                    <w:div w:id="1261378994">
                      <w:marLeft w:val="0"/>
                      <w:marRight w:val="0"/>
                      <w:marTop w:val="0"/>
                      <w:marBottom w:val="0"/>
                      <w:divBdr>
                        <w:top w:val="none" w:sz="0" w:space="0" w:color="auto"/>
                        <w:left w:val="none" w:sz="0" w:space="0" w:color="auto"/>
                        <w:bottom w:val="none" w:sz="0" w:space="0" w:color="auto"/>
                        <w:right w:val="none" w:sz="0" w:space="0" w:color="auto"/>
                      </w:divBdr>
                    </w:div>
                  </w:divsChild>
                </w:div>
                <w:div w:id="1550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4480">
          <w:marLeft w:val="0"/>
          <w:marRight w:val="0"/>
          <w:marTop w:val="0"/>
          <w:marBottom w:val="0"/>
          <w:divBdr>
            <w:top w:val="none" w:sz="0" w:space="0" w:color="auto"/>
            <w:left w:val="none" w:sz="0" w:space="0" w:color="auto"/>
            <w:bottom w:val="none" w:sz="0" w:space="0" w:color="auto"/>
            <w:right w:val="none" w:sz="0" w:space="0" w:color="auto"/>
          </w:divBdr>
        </w:div>
        <w:div w:id="1251962888">
          <w:marLeft w:val="0"/>
          <w:marRight w:val="0"/>
          <w:marTop w:val="0"/>
          <w:marBottom w:val="0"/>
          <w:divBdr>
            <w:top w:val="none" w:sz="0" w:space="0" w:color="auto"/>
            <w:left w:val="none" w:sz="0" w:space="0" w:color="auto"/>
            <w:bottom w:val="none" w:sz="0" w:space="0" w:color="auto"/>
            <w:right w:val="none" w:sz="0" w:space="0" w:color="auto"/>
          </w:divBdr>
        </w:div>
        <w:div w:id="1251963698">
          <w:marLeft w:val="-225"/>
          <w:marRight w:val="-225"/>
          <w:marTop w:val="0"/>
          <w:marBottom w:val="0"/>
          <w:divBdr>
            <w:top w:val="none" w:sz="0" w:space="0" w:color="auto"/>
            <w:left w:val="none" w:sz="0" w:space="0" w:color="auto"/>
            <w:bottom w:val="none" w:sz="0" w:space="0" w:color="auto"/>
            <w:right w:val="none" w:sz="0" w:space="0" w:color="auto"/>
          </w:divBdr>
          <w:divsChild>
            <w:div w:id="44529551">
              <w:marLeft w:val="0"/>
              <w:marRight w:val="0"/>
              <w:marTop w:val="0"/>
              <w:marBottom w:val="0"/>
              <w:divBdr>
                <w:top w:val="none" w:sz="0" w:space="0" w:color="auto"/>
                <w:left w:val="none" w:sz="0" w:space="0" w:color="auto"/>
                <w:bottom w:val="none" w:sz="0" w:space="0" w:color="auto"/>
                <w:right w:val="none" w:sz="0" w:space="0" w:color="auto"/>
              </w:divBdr>
              <w:divsChild>
                <w:div w:id="932779903">
                  <w:marLeft w:val="0"/>
                  <w:marRight w:val="0"/>
                  <w:marTop w:val="0"/>
                  <w:marBottom w:val="0"/>
                  <w:divBdr>
                    <w:top w:val="none" w:sz="0" w:space="0" w:color="auto"/>
                    <w:left w:val="none" w:sz="0" w:space="0" w:color="auto"/>
                    <w:bottom w:val="none" w:sz="0" w:space="0" w:color="auto"/>
                    <w:right w:val="none" w:sz="0" w:space="0" w:color="auto"/>
                  </w:divBdr>
                  <w:divsChild>
                    <w:div w:id="602766603">
                      <w:marLeft w:val="0"/>
                      <w:marRight w:val="0"/>
                      <w:marTop w:val="0"/>
                      <w:marBottom w:val="0"/>
                      <w:divBdr>
                        <w:top w:val="none" w:sz="0" w:space="0" w:color="auto"/>
                        <w:left w:val="none" w:sz="0" w:space="0" w:color="auto"/>
                        <w:bottom w:val="none" w:sz="0" w:space="0" w:color="auto"/>
                        <w:right w:val="none" w:sz="0" w:space="0" w:color="auto"/>
                      </w:divBdr>
                      <w:divsChild>
                        <w:div w:id="938488980">
                          <w:marLeft w:val="0"/>
                          <w:marRight w:val="0"/>
                          <w:marTop w:val="0"/>
                          <w:marBottom w:val="0"/>
                          <w:divBdr>
                            <w:top w:val="none" w:sz="0" w:space="0" w:color="auto"/>
                            <w:left w:val="none" w:sz="0" w:space="0" w:color="auto"/>
                            <w:bottom w:val="none" w:sz="0" w:space="0" w:color="auto"/>
                            <w:right w:val="none" w:sz="0" w:space="0" w:color="auto"/>
                          </w:divBdr>
                          <w:divsChild>
                            <w:div w:id="553197722">
                              <w:marLeft w:val="0"/>
                              <w:marRight w:val="0"/>
                              <w:marTop w:val="0"/>
                              <w:marBottom w:val="0"/>
                              <w:divBdr>
                                <w:top w:val="none" w:sz="0" w:space="0" w:color="auto"/>
                                <w:left w:val="none" w:sz="0" w:space="0" w:color="auto"/>
                                <w:bottom w:val="none" w:sz="0" w:space="0" w:color="auto"/>
                                <w:right w:val="none" w:sz="0" w:space="0" w:color="auto"/>
                              </w:divBdr>
                            </w:div>
                            <w:div w:id="11102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083451">
          <w:marLeft w:val="0"/>
          <w:marRight w:val="0"/>
          <w:marTop w:val="0"/>
          <w:marBottom w:val="0"/>
          <w:divBdr>
            <w:top w:val="none" w:sz="0" w:space="0" w:color="auto"/>
            <w:left w:val="none" w:sz="0" w:space="0" w:color="auto"/>
            <w:bottom w:val="none" w:sz="0" w:space="0" w:color="auto"/>
            <w:right w:val="none" w:sz="0" w:space="0" w:color="auto"/>
          </w:divBdr>
        </w:div>
        <w:div w:id="1252276027">
          <w:marLeft w:val="0"/>
          <w:marRight w:val="0"/>
          <w:marTop w:val="0"/>
          <w:marBottom w:val="0"/>
          <w:divBdr>
            <w:top w:val="none" w:sz="0" w:space="0" w:color="auto"/>
            <w:left w:val="none" w:sz="0" w:space="0" w:color="auto"/>
            <w:bottom w:val="none" w:sz="0" w:space="0" w:color="auto"/>
            <w:right w:val="none" w:sz="0" w:space="0" w:color="auto"/>
          </w:divBdr>
        </w:div>
        <w:div w:id="1252423171">
          <w:marLeft w:val="0"/>
          <w:marRight w:val="0"/>
          <w:marTop w:val="0"/>
          <w:marBottom w:val="0"/>
          <w:divBdr>
            <w:top w:val="none" w:sz="0" w:space="0" w:color="auto"/>
            <w:left w:val="none" w:sz="0" w:space="0" w:color="auto"/>
            <w:bottom w:val="none" w:sz="0" w:space="0" w:color="auto"/>
            <w:right w:val="none" w:sz="0" w:space="0" w:color="auto"/>
          </w:divBdr>
        </w:div>
        <w:div w:id="1252737565">
          <w:marLeft w:val="0"/>
          <w:marRight w:val="0"/>
          <w:marTop w:val="0"/>
          <w:marBottom w:val="0"/>
          <w:divBdr>
            <w:top w:val="none" w:sz="0" w:space="0" w:color="auto"/>
            <w:left w:val="none" w:sz="0" w:space="0" w:color="auto"/>
            <w:bottom w:val="none" w:sz="0" w:space="0" w:color="auto"/>
            <w:right w:val="none" w:sz="0" w:space="0" w:color="auto"/>
          </w:divBdr>
          <w:divsChild>
            <w:div w:id="409276355">
              <w:marLeft w:val="0"/>
              <w:marRight w:val="0"/>
              <w:marTop w:val="0"/>
              <w:marBottom w:val="0"/>
              <w:divBdr>
                <w:top w:val="none" w:sz="0" w:space="0" w:color="auto"/>
                <w:left w:val="none" w:sz="0" w:space="0" w:color="auto"/>
                <w:bottom w:val="none" w:sz="0" w:space="0" w:color="auto"/>
                <w:right w:val="none" w:sz="0" w:space="0" w:color="auto"/>
              </w:divBdr>
              <w:divsChild>
                <w:div w:id="52051149">
                  <w:marLeft w:val="0"/>
                  <w:marRight w:val="0"/>
                  <w:marTop w:val="0"/>
                  <w:marBottom w:val="0"/>
                  <w:divBdr>
                    <w:top w:val="none" w:sz="0" w:space="0" w:color="auto"/>
                    <w:left w:val="none" w:sz="0" w:space="0" w:color="auto"/>
                    <w:bottom w:val="none" w:sz="0" w:space="0" w:color="auto"/>
                    <w:right w:val="none" w:sz="0" w:space="0" w:color="auto"/>
                  </w:divBdr>
                  <w:divsChild>
                    <w:div w:id="1077944692">
                      <w:marLeft w:val="0"/>
                      <w:marRight w:val="0"/>
                      <w:marTop w:val="0"/>
                      <w:marBottom w:val="0"/>
                      <w:divBdr>
                        <w:top w:val="none" w:sz="0" w:space="0" w:color="auto"/>
                        <w:left w:val="none" w:sz="0" w:space="0" w:color="auto"/>
                        <w:bottom w:val="none" w:sz="0" w:space="0" w:color="auto"/>
                        <w:right w:val="none" w:sz="0" w:space="0" w:color="auto"/>
                      </w:divBdr>
                      <w:divsChild>
                        <w:div w:id="1265531080">
                          <w:marLeft w:val="0"/>
                          <w:marRight w:val="0"/>
                          <w:marTop w:val="0"/>
                          <w:marBottom w:val="0"/>
                          <w:divBdr>
                            <w:top w:val="none" w:sz="0" w:space="0" w:color="auto"/>
                            <w:left w:val="none" w:sz="0" w:space="0" w:color="auto"/>
                            <w:bottom w:val="none" w:sz="0" w:space="0" w:color="auto"/>
                            <w:right w:val="none" w:sz="0" w:space="0" w:color="auto"/>
                          </w:divBdr>
                          <w:divsChild>
                            <w:div w:id="4052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660047">
          <w:marLeft w:val="0"/>
          <w:marRight w:val="0"/>
          <w:marTop w:val="0"/>
          <w:marBottom w:val="0"/>
          <w:divBdr>
            <w:top w:val="none" w:sz="0" w:space="0" w:color="auto"/>
            <w:left w:val="none" w:sz="0" w:space="0" w:color="auto"/>
            <w:bottom w:val="none" w:sz="0" w:space="0" w:color="auto"/>
            <w:right w:val="none" w:sz="0" w:space="0" w:color="auto"/>
          </w:divBdr>
          <w:divsChild>
            <w:div w:id="21522611">
              <w:marLeft w:val="0"/>
              <w:marRight w:val="0"/>
              <w:marTop w:val="0"/>
              <w:marBottom w:val="0"/>
              <w:divBdr>
                <w:top w:val="none" w:sz="0" w:space="0" w:color="auto"/>
                <w:left w:val="none" w:sz="0" w:space="0" w:color="auto"/>
                <w:bottom w:val="none" w:sz="0" w:space="0" w:color="auto"/>
                <w:right w:val="none" w:sz="0" w:space="0" w:color="auto"/>
              </w:divBdr>
              <w:divsChild>
                <w:div w:id="1340736225">
                  <w:marLeft w:val="0"/>
                  <w:marRight w:val="0"/>
                  <w:marTop w:val="0"/>
                  <w:marBottom w:val="0"/>
                  <w:divBdr>
                    <w:top w:val="none" w:sz="0" w:space="0" w:color="auto"/>
                    <w:left w:val="none" w:sz="0" w:space="0" w:color="auto"/>
                    <w:bottom w:val="none" w:sz="0" w:space="0" w:color="auto"/>
                    <w:right w:val="none" w:sz="0" w:space="0" w:color="auto"/>
                  </w:divBdr>
                  <w:divsChild>
                    <w:div w:id="342439281">
                      <w:marLeft w:val="0"/>
                      <w:marRight w:val="0"/>
                      <w:marTop w:val="0"/>
                      <w:marBottom w:val="0"/>
                      <w:divBdr>
                        <w:top w:val="none" w:sz="0" w:space="0" w:color="auto"/>
                        <w:left w:val="none" w:sz="0" w:space="0" w:color="auto"/>
                        <w:bottom w:val="none" w:sz="0" w:space="0" w:color="auto"/>
                        <w:right w:val="none" w:sz="0" w:space="0" w:color="auto"/>
                      </w:divBdr>
                      <w:divsChild>
                        <w:div w:id="148600420">
                          <w:marLeft w:val="0"/>
                          <w:marRight w:val="0"/>
                          <w:marTop w:val="0"/>
                          <w:marBottom w:val="0"/>
                          <w:divBdr>
                            <w:top w:val="none" w:sz="0" w:space="0" w:color="auto"/>
                            <w:left w:val="none" w:sz="0" w:space="0" w:color="auto"/>
                            <w:bottom w:val="none" w:sz="0" w:space="0" w:color="auto"/>
                            <w:right w:val="none" w:sz="0" w:space="0" w:color="auto"/>
                          </w:divBdr>
                          <w:divsChild>
                            <w:div w:id="106699001">
                              <w:marLeft w:val="0"/>
                              <w:marRight w:val="0"/>
                              <w:marTop w:val="0"/>
                              <w:marBottom w:val="0"/>
                              <w:divBdr>
                                <w:top w:val="none" w:sz="0" w:space="0" w:color="auto"/>
                                <w:left w:val="none" w:sz="0" w:space="0" w:color="auto"/>
                                <w:bottom w:val="none" w:sz="0" w:space="0" w:color="auto"/>
                                <w:right w:val="none" w:sz="0" w:space="0" w:color="auto"/>
                              </w:divBdr>
                              <w:divsChild>
                                <w:div w:id="1558659350">
                                  <w:marLeft w:val="0"/>
                                  <w:marRight w:val="0"/>
                                  <w:marTop w:val="0"/>
                                  <w:marBottom w:val="0"/>
                                  <w:divBdr>
                                    <w:top w:val="none" w:sz="0" w:space="0" w:color="auto"/>
                                    <w:left w:val="none" w:sz="0" w:space="0" w:color="auto"/>
                                    <w:bottom w:val="none" w:sz="0" w:space="0" w:color="auto"/>
                                    <w:right w:val="none" w:sz="0" w:space="0" w:color="auto"/>
                                  </w:divBdr>
                                  <w:divsChild>
                                    <w:div w:id="268128047">
                                      <w:marLeft w:val="0"/>
                                      <w:marRight w:val="0"/>
                                      <w:marTop w:val="0"/>
                                      <w:marBottom w:val="0"/>
                                      <w:divBdr>
                                        <w:top w:val="none" w:sz="0" w:space="0" w:color="auto"/>
                                        <w:left w:val="none" w:sz="0" w:space="0" w:color="auto"/>
                                        <w:bottom w:val="none" w:sz="0" w:space="0" w:color="auto"/>
                                        <w:right w:val="none" w:sz="0" w:space="0" w:color="auto"/>
                                      </w:divBdr>
                                      <w:divsChild>
                                        <w:div w:id="383258749">
                                          <w:marLeft w:val="0"/>
                                          <w:marRight w:val="0"/>
                                          <w:marTop w:val="0"/>
                                          <w:marBottom w:val="0"/>
                                          <w:divBdr>
                                            <w:top w:val="none" w:sz="0" w:space="0" w:color="auto"/>
                                            <w:left w:val="none" w:sz="0" w:space="0" w:color="auto"/>
                                            <w:bottom w:val="none" w:sz="0" w:space="0" w:color="auto"/>
                                            <w:right w:val="none" w:sz="0" w:space="0" w:color="auto"/>
                                          </w:divBdr>
                                          <w:divsChild>
                                            <w:div w:id="39790552">
                                              <w:marLeft w:val="0"/>
                                              <w:marRight w:val="0"/>
                                              <w:marTop w:val="0"/>
                                              <w:marBottom w:val="0"/>
                                              <w:divBdr>
                                                <w:top w:val="none" w:sz="0" w:space="0" w:color="auto"/>
                                                <w:left w:val="none" w:sz="0" w:space="0" w:color="auto"/>
                                                <w:bottom w:val="none" w:sz="0" w:space="0" w:color="auto"/>
                                                <w:right w:val="none" w:sz="0" w:space="0" w:color="auto"/>
                                              </w:divBdr>
                                              <w:divsChild>
                                                <w:div w:id="147328236">
                                                  <w:marLeft w:val="0"/>
                                                  <w:marRight w:val="0"/>
                                                  <w:marTop w:val="0"/>
                                                  <w:marBottom w:val="0"/>
                                                  <w:divBdr>
                                                    <w:top w:val="none" w:sz="0" w:space="0" w:color="auto"/>
                                                    <w:left w:val="none" w:sz="0" w:space="0" w:color="auto"/>
                                                    <w:bottom w:val="none" w:sz="0" w:space="0" w:color="auto"/>
                                                    <w:right w:val="none" w:sz="0" w:space="0" w:color="auto"/>
                                                  </w:divBdr>
                                                </w:div>
                                                <w:div w:id="1100376432">
                                                  <w:marLeft w:val="0"/>
                                                  <w:marRight w:val="0"/>
                                                  <w:marTop w:val="0"/>
                                                  <w:marBottom w:val="0"/>
                                                  <w:divBdr>
                                                    <w:top w:val="none" w:sz="0" w:space="0" w:color="auto"/>
                                                    <w:left w:val="none" w:sz="0" w:space="0" w:color="auto"/>
                                                    <w:bottom w:val="none" w:sz="0" w:space="0" w:color="auto"/>
                                                    <w:right w:val="none" w:sz="0" w:space="0" w:color="auto"/>
                                                  </w:divBdr>
                                                  <w:divsChild>
                                                    <w:div w:id="6104373">
                                                      <w:marLeft w:val="0"/>
                                                      <w:marRight w:val="0"/>
                                                      <w:marTop w:val="0"/>
                                                      <w:marBottom w:val="0"/>
                                                      <w:divBdr>
                                                        <w:top w:val="none" w:sz="0" w:space="0" w:color="auto"/>
                                                        <w:left w:val="none" w:sz="0" w:space="0" w:color="auto"/>
                                                        <w:bottom w:val="none" w:sz="0" w:space="0" w:color="auto"/>
                                                        <w:right w:val="none" w:sz="0" w:space="0" w:color="auto"/>
                                                      </w:divBdr>
                                                    </w:div>
                                                    <w:div w:id="9454725">
                                                      <w:marLeft w:val="0"/>
                                                      <w:marRight w:val="0"/>
                                                      <w:marTop w:val="0"/>
                                                      <w:marBottom w:val="0"/>
                                                      <w:divBdr>
                                                        <w:top w:val="none" w:sz="0" w:space="0" w:color="auto"/>
                                                        <w:left w:val="none" w:sz="0" w:space="0" w:color="auto"/>
                                                        <w:bottom w:val="none" w:sz="0" w:space="0" w:color="auto"/>
                                                        <w:right w:val="none" w:sz="0" w:space="0" w:color="auto"/>
                                                      </w:divBdr>
                                                    </w:div>
                                                    <w:div w:id="11106453">
                                                      <w:marLeft w:val="0"/>
                                                      <w:marRight w:val="0"/>
                                                      <w:marTop w:val="0"/>
                                                      <w:marBottom w:val="0"/>
                                                      <w:divBdr>
                                                        <w:top w:val="none" w:sz="0" w:space="0" w:color="auto"/>
                                                        <w:left w:val="none" w:sz="0" w:space="0" w:color="auto"/>
                                                        <w:bottom w:val="none" w:sz="0" w:space="0" w:color="auto"/>
                                                        <w:right w:val="none" w:sz="0" w:space="0" w:color="auto"/>
                                                      </w:divBdr>
                                                    </w:div>
                                                    <w:div w:id="22051663">
                                                      <w:marLeft w:val="0"/>
                                                      <w:marRight w:val="0"/>
                                                      <w:marTop w:val="0"/>
                                                      <w:marBottom w:val="0"/>
                                                      <w:divBdr>
                                                        <w:top w:val="none" w:sz="0" w:space="0" w:color="auto"/>
                                                        <w:left w:val="none" w:sz="0" w:space="0" w:color="auto"/>
                                                        <w:bottom w:val="none" w:sz="0" w:space="0" w:color="auto"/>
                                                        <w:right w:val="none" w:sz="0" w:space="0" w:color="auto"/>
                                                      </w:divBdr>
                                                    </w:div>
                                                    <w:div w:id="40710241">
                                                      <w:marLeft w:val="0"/>
                                                      <w:marRight w:val="0"/>
                                                      <w:marTop w:val="0"/>
                                                      <w:marBottom w:val="0"/>
                                                      <w:divBdr>
                                                        <w:top w:val="none" w:sz="0" w:space="0" w:color="auto"/>
                                                        <w:left w:val="none" w:sz="0" w:space="0" w:color="auto"/>
                                                        <w:bottom w:val="none" w:sz="0" w:space="0" w:color="auto"/>
                                                        <w:right w:val="none" w:sz="0" w:space="0" w:color="auto"/>
                                                      </w:divBdr>
                                                    </w:div>
                                                    <w:div w:id="51391449">
                                                      <w:marLeft w:val="0"/>
                                                      <w:marRight w:val="0"/>
                                                      <w:marTop w:val="0"/>
                                                      <w:marBottom w:val="0"/>
                                                      <w:divBdr>
                                                        <w:top w:val="none" w:sz="0" w:space="0" w:color="auto"/>
                                                        <w:left w:val="none" w:sz="0" w:space="0" w:color="auto"/>
                                                        <w:bottom w:val="none" w:sz="0" w:space="0" w:color="auto"/>
                                                        <w:right w:val="none" w:sz="0" w:space="0" w:color="auto"/>
                                                      </w:divBdr>
                                                    </w:div>
                                                    <w:div w:id="57949010">
                                                      <w:marLeft w:val="0"/>
                                                      <w:marRight w:val="0"/>
                                                      <w:marTop w:val="0"/>
                                                      <w:marBottom w:val="0"/>
                                                      <w:divBdr>
                                                        <w:top w:val="none" w:sz="0" w:space="0" w:color="auto"/>
                                                        <w:left w:val="none" w:sz="0" w:space="0" w:color="auto"/>
                                                        <w:bottom w:val="none" w:sz="0" w:space="0" w:color="auto"/>
                                                        <w:right w:val="none" w:sz="0" w:space="0" w:color="auto"/>
                                                      </w:divBdr>
                                                    </w:div>
                                                    <w:div w:id="58333584">
                                                      <w:marLeft w:val="0"/>
                                                      <w:marRight w:val="0"/>
                                                      <w:marTop w:val="0"/>
                                                      <w:marBottom w:val="0"/>
                                                      <w:divBdr>
                                                        <w:top w:val="none" w:sz="0" w:space="0" w:color="auto"/>
                                                        <w:left w:val="none" w:sz="0" w:space="0" w:color="auto"/>
                                                        <w:bottom w:val="none" w:sz="0" w:space="0" w:color="auto"/>
                                                        <w:right w:val="none" w:sz="0" w:space="0" w:color="auto"/>
                                                      </w:divBdr>
                                                    </w:div>
                                                    <w:div w:id="59251268">
                                                      <w:marLeft w:val="0"/>
                                                      <w:marRight w:val="0"/>
                                                      <w:marTop w:val="0"/>
                                                      <w:marBottom w:val="0"/>
                                                      <w:divBdr>
                                                        <w:top w:val="none" w:sz="0" w:space="0" w:color="auto"/>
                                                        <w:left w:val="none" w:sz="0" w:space="0" w:color="auto"/>
                                                        <w:bottom w:val="none" w:sz="0" w:space="0" w:color="auto"/>
                                                        <w:right w:val="none" w:sz="0" w:space="0" w:color="auto"/>
                                                      </w:divBdr>
                                                    </w:div>
                                                    <w:div w:id="66197095">
                                                      <w:marLeft w:val="0"/>
                                                      <w:marRight w:val="0"/>
                                                      <w:marTop w:val="0"/>
                                                      <w:marBottom w:val="0"/>
                                                      <w:divBdr>
                                                        <w:top w:val="none" w:sz="0" w:space="0" w:color="auto"/>
                                                        <w:left w:val="none" w:sz="0" w:space="0" w:color="auto"/>
                                                        <w:bottom w:val="none" w:sz="0" w:space="0" w:color="auto"/>
                                                        <w:right w:val="none" w:sz="0" w:space="0" w:color="auto"/>
                                                      </w:divBdr>
                                                    </w:div>
                                                    <w:div w:id="92745129">
                                                      <w:marLeft w:val="0"/>
                                                      <w:marRight w:val="0"/>
                                                      <w:marTop w:val="0"/>
                                                      <w:marBottom w:val="0"/>
                                                      <w:divBdr>
                                                        <w:top w:val="none" w:sz="0" w:space="0" w:color="auto"/>
                                                        <w:left w:val="none" w:sz="0" w:space="0" w:color="auto"/>
                                                        <w:bottom w:val="none" w:sz="0" w:space="0" w:color="auto"/>
                                                        <w:right w:val="none" w:sz="0" w:space="0" w:color="auto"/>
                                                      </w:divBdr>
                                                    </w:div>
                                                    <w:div w:id="111945659">
                                                      <w:marLeft w:val="0"/>
                                                      <w:marRight w:val="0"/>
                                                      <w:marTop w:val="0"/>
                                                      <w:marBottom w:val="0"/>
                                                      <w:divBdr>
                                                        <w:top w:val="none" w:sz="0" w:space="0" w:color="auto"/>
                                                        <w:left w:val="none" w:sz="0" w:space="0" w:color="auto"/>
                                                        <w:bottom w:val="none" w:sz="0" w:space="0" w:color="auto"/>
                                                        <w:right w:val="none" w:sz="0" w:space="0" w:color="auto"/>
                                                      </w:divBdr>
                                                    </w:div>
                                                    <w:div w:id="112290975">
                                                      <w:marLeft w:val="0"/>
                                                      <w:marRight w:val="0"/>
                                                      <w:marTop w:val="0"/>
                                                      <w:marBottom w:val="0"/>
                                                      <w:divBdr>
                                                        <w:top w:val="none" w:sz="0" w:space="0" w:color="auto"/>
                                                        <w:left w:val="none" w:sz="0" w:space="0" w:color="auto"/>
                                                        <w:bottom w:val="none" w:sz="0" w:space="0" w:color="auto"/>
                                                        <w:right w:val="none" w:sz="0" w:space="0" w:color="auto"/>
                                                      </w:divBdr>
                                                    </w:div>
                                                    <w:div w:id="115489797">
                                                      <w:marLeft w:val="0"/>
                                                      <w:marRight w:val="0"/>
                                                      <w:marTop w:val="0"/>
                                                      <w:marBottom w:val="0"/>
                                                      <w:divBdr>
                                                        <w:top w:val="none" w:sz="0" w:space="0" w:color="auto"/>
                                                        <w:left w:val="none" w:sz="0" w:space="0" w:color="auto"/>
                                                        <w:bottom w:val="none" w:sz="0" w:space="0" w:color="auto"/>
                                                        <w:right w:val="none" w:sz="0" w:space="0" w:color="auto"/>
                                                      </w:divBdr>
                                                    </w:div>
                                                    <w:div w:id="124468780">
                                                      <w:marLeft w:val="0"/>
                                                      <w:marRight w:val="0"/>
                                                      <w:marTop w:val="0"/>
                                                      <w:marBottom w:val="0"/>
                                                      <w:divBdr>
                                                        <w:top w:val="none" w:sz="0" w:space="0" w:color="auto"/>
                                                        <w:left w:val="none" w:sz="0" w:space="0" w:color="auto"/>
                                                        <w:bottom w:val="none" w:sz="0" w:space="0" w:color="auto"/>
                                                        <w:right w:val="none" w:sz="0" w:space="0" w:color="auto"/>
                                                      </w:divBdr>
                                                    </w:div>
                                                    <w:div w:id="176775596">
                                                      <w:marLeft w:val="0"/>
                                                      <w:marRight w:val="0"/>
                                                      <w:marTop w:val="0"/>
                                                      <w:marBottom w:val="0"/>
                                                      <w:divBdr>
                                                        <w:top w:val="none" w:sz="0" w:space="0" w:color="auto"/>
                                                        <w:left w:val="none" w:sz="0" w:space="0" w:color="auto"/>
                                                        <w:bottom w:val="none" w:sz="0" w:space="0" w:color="auto"/>
                                                        <w:right w:val="none" w:sz="0" w:space="0" w:color="auto"/>
                                                      </w:divBdr>
                                                    </w:div>
                                                    <w:div w:id="184445482">
                                                      <w:marLeft w:val="0"/>
                                                      <w:marRight w:val="0"/>
                                                      <w:marTop w:val="0"/>
                                                      <w:marBottom w:val="0"/>
                                                      <w:divBdr>
                                                        <w:top w:val="none" w:sz="0" w:space="0" w:color="auto"/>
                                                        <w:left w:val="none" w:sz="0" w:space="0" w:color="auto"/>
                                                        <w:bottom w:val="none" w:sz="0" w:space="0" w:color="auto"/>
                                                        <w:right w:val="none" w:sz="0" w:space="0" w:color="auto"/>
                                                      </w:divBdr>
                                                    </w:div>
                                                    <w:div w:id="191693048">
                                                      <w:marLeft w:val="0"/>
                                                      <w:marRight w:val="0"/>
                                                      <w:marTop w:val="0"/>
                                                      <w:marBottom w:val="0"/>
                                                      <w:divBdr>
                                                        <w:top w:val="none" w:sz="0" w:space="0" w:color="auto"/>
                                                        <w:left w:val="none" w:sz="0" w:space="0" w:color="auto"/>
                                                        <w:bottom w:val="none" w:sz="0" w:space="0" w:color="auto"/>
                                                        <w:right w:val="none" w:sz="0" w:space="0" w:color="auto"/>
                                                      </w:divBdr>
                                                    </w:div>
                                                    <w:div w:id="231502114">
                                                      <w:marLeft w:val="0"/>
                                                      <w:marRight w:val="0"/>
                                                      <w:marTop w:val="0"/>
                                                      <w:marBottom w:val="0"/>
                                                      <w:divBdr>
                                                        <w:top w:val="none" w:sz="0" w:space="0" w:color="auto"/>
                                                        <w:left w:val="none" w:sz="0" w:space="0" w:color="auto"/>
                                                        <w:bottom w:val="none" w:sz="0" w:space="0" w:color="auto"/>
                                                        <w:right w:val="none" w:sz="0" w:space="0" w:color="auto"/>
                                                      </w:divBdr>
                                                    </w:div>
                                                    <w:div w:id="248270989">
                                                      <w:marLeft w:val="0"/>
                                                      <w:marRight w:val="0"/>
                                                      <w:marTop w:val="0"/>
                                                      <w:marBottom w:val="0"/>
                                                      <w:divBdr>
                                                        <w:top w:val="none" w:sz="0" w:space="0" w:color="auto"/>
                                                        <w:left w:val="none" w:sz="0" w:space="0" w:color="auto"/>
                                                        <w:bottom w:val="none" w:sz="0" w:space="0" w:color="auto"/>
                                                        <w:right w:val="none" w:sz="0" w:space="0" w:color="auto"/>
                                                      </w:divBdr>
                                                    </w:div>
                                                    <w:div w:id="251667830">
                                                      <w:marLeft w:val="0"/>
                                                      <w:marRight w:val="0"/>
                                                      <w:marTop w:val="0"/>
                                                      <w:marBottom w:val="0"/>
                                                      <w:divBdr>
                                                        <w:top w:val="none" w:sz="0" w:space="0" w:color="auto"/>
                                                        <w:left w:val="none" w:sz="0" w:space="0" w:color="auto"/>
                                                        <w:bottom w:val="none" w:sz="0" w:space="0" w:color="auto"/>
                                                        <w:right w:val="none" w:sz="0" w:space="0" w:color="auto"/>
                                                      </w:divBdr>
                                                    </w:div>
                                                    <w:div w:id="254754971">
                                                      <w:marLeft w:val="0"/>
                                                      <w:marRight w:val="0"/>
                                                      <w:marTop w:val="0"/>
                                                      <w:marBottom w:val="0"/>
                                                      <w:divBdr>
                                                        <w:top w:val="none" w:sz="0" w:space="0" w:color="auto"/>
                                                        <w:left w:val="none" w:sz="0" w:space="0" w:color="auto"/>
                                                        <w:bottom w:val="none" w:sz="0" w:space="0" w:color="auto"/>
                                                        <w:right w:val="none" w:sz="0" w:space="0" w:color="auto"/>
                                                      </w:divBdr>
                                                    </w:div>
                                                    <w:div w:id="260070850">
                                                      <w:marLeft w:val="0"/>
                                                      <w:marRight w:val="0"/>
                                                      <w:marTop w:val="0"/>
                                                      <w:marBottom w:val="0"/>
                                                      <w:divBdr>
                                                        <w:top w:val="none" w:sz="0" w:space="0" w:color="auto"/>
                                                        <w:left w:val="none" w:sz="0" w:space="0" w:color="auto"/>
                                                        <w:bottom w:val="none" w:sz="0" w:space="0" w:color="auto"/>
                                                        <w:right w:val="none" w:sz="0" w:space="0" w:color="auto"/>
                                                      </w:divBdr>
                                                    </w:div>
                                                    <w:div w:id="264459722">
                                                      <w:marLeft w:val="0"/>
                                                      <w:marRight w:val="0"/>
                                                      <w:marTop w:val="0"/>
                                                      <w:marBottom w:val="0"/>
                                                      <w:divBdr>
                                                        <w:top w:val="none" w:sz="0" w:space="0" w:color="auto"/>
                                                        <w:left w:val="none" w:sz="0" w:space="0" w:color="auto"/>
                                                        <w:bottom w:val="none" w:sz="0" w:space="0" w:color="auto"/>
                                                        <w:right w:val="none" w:sz="0" w:space="0" w:color="auto"/>
                                                      </w:divBdr>
                                                    </w:div>
                                                    <w:div w:id="302345748">
                                                      <w:marLeft w:val="0"/>
                                                      <w:marRight w:val="0"/>
                                                      <w:marTop w:val="0"/>
                                                      <w:marBottom w:val="0"/>
                                                      <w:divBdr>
                                                        <w:top w:val="none" w:sz="0" w:space="0" w:color="auto"/>
                                                        <w:left w:val="none" w:sz="0" w:space="0" w:color="auto"/>
                                                        <w:bottom w:val="none" w:sz="0" w:space="0" w:color="auto"/>
                                                        <w:right w:val="none" w:sz="0" w:space="0" w:color="auto"/>
                                                      </w:divBdr>
                                                    </w:div>
                                                    <w:div w:id="310717892">
                                                      <w:marLeft w:val="0"/>
                                                      <w:marRight w:val="0"/>
                                                      <w:marTop w:val="0"/>
                                                      <w:marBottom w:val="0"/>
                                                      <w:divBdr>
                                                        <w:top w:val="none" w:sz="0" w:space="0" w:color="auto"/>
                                                        <w:left w:val="none" w:sz="0" w:space="0" w:color="auto"/>
                                                        <w:bottom w:val="none" w:sz="0" w:space="0" w:color="auto"/>
                                                        <w:right w:val="none" w:sz="0" w:space="0" w:color="auto"/>
                                                      </w:divBdr>
                                                    </w:div>
                                                    <w:div w:id="311175858">
                                                      <w:marLeft w:val="0"/>
                                                      <w:marRight w:val="0"/>
                                                      <w:marTop w:val="0"/>
                                                      <w:marBottom w:val="0"/>
                                                      <w:divBdr>
                                                        <w:top w:val="none" w:sz="0" w:space="0" w:color="auto"/>
                                                        <w:left w:val="none" w:sz="0" w:space="0" w:color="auto"/>
                                                        <w:bottom w:val="none" w:sz="0" w:space="0" w:color="auto"/>
                                                        <w:right w:val="none" w:sz="0" w:space="0" w:color="auto"/>
                                                      </w:divBdr>
                                                    </w:div>
                                                    <w:div w:id="328675651">
                                                      <w:marLeft w:val="0"/>
                                                      <w:marRight w:val="0"/>
                                                      <w:marTop w:val="0"/>
                                                      <w:marBottom w:val="0"/>
                                                      <w:divBdr>
                                                        <w:top w:val="none" w:sz="0" w:space="0" w:color="auto"/>
                                                        <w:left w:val="none" w:sz="0" w:space="0" w:color="auto"/>
                                                        <w:bottom w:val="none" w:sz="0" w:space="0" w:color="auto"/>
                                                        <w:right w:val="none" w:sz="0" w:space="0" w:color="auto"/>
                                                      </w:divBdr>
                                                    </w:div>
                                                    <w:div w:id="334384653">
                                                      <w:marLeft w:val="0"/>
                                                      <w:marRight w:val="0"/>
                                                      <w:marTop w:val="0"/>
                                                      <w:marBottom w:val="0"/>
                                                      <w:divBdr>
                                                        <w:top w:val="none" w:sz="0" w:space="0" w:color="auto"/>
                                                        <w:left w:val="none" w:sz="0" w:space="0" w:color="auto"/>
                                                        <w:bottom w:val="none" w:sz="0" w:space="0" w:color="auto"/>
                                                        <w:right w:val="none" w:sz="0" w:space="0" w:color="auto"/>
                                                      </w:divBdr>
                                                    </w:div>
                                                    <w:div w:id="369695860">
                                                      <w:marLeft w:val="0"/>
                                                      <w:marRight w:val="0"/>
                                                      <w:marTop w:val="0"/>
                                                      <w:marBottom w:val="0"/>
                                                      <w:divBdr>
                                                        <w:top w:val="none" w:sz="0" w:space="0" w:color="auto"/>
                                                        <w:left w:val="none" w:sz="0" w:space="0" w:color="auto"/>
                                                        <w:bottom w:val="none" w:sz="0" w:space="0" w:color="auto"/>
                                                        <w:right w:val="none" w:sz="0" w:space="0" w:color="auto"/>
                                                      </w:divBdr>
                                                    </w:div>
                                                    <w:div w:id="393894296">
                                                      <w:marLeft w:val="0"/>
                                                      <w:marRight w:val="0"/>
                                                      <w:marTop w:val="0"/>
                                                      <w:marBottom w:val="0"/>
                                                      <w:divBdr>
                                                        <w:top w:val="none" w:sz="0" w:space="0" w:color="auto"/>
                                                        <w:left w:val="none" w:sz="0" w:space="0" w:color="auto"/>
                                                        <w:bottom w:val="none" w:sz="0" w:space="0" w:color="auto"/>
                                                        <w:right w:val="none" w:sz="0" w:space="0" w:color="auto"/>
                                                      </w:divBdr>
                                                    </w:div>
                                                    <w:div w:id="396514691">
                                                      <w:marLeft w:val="0"/>
                                                      <w:marRight w:val="0"/>
                                                      <w:marTop w:val="0"/>
                                                      <w:marBottom w:val="0"/>
                                                      <w:divBdr>
                                                        <w:top w:val="none" w:sz="0" w:space="0" w:color="auto"/>
                                                        <w:left w:val="none" w:sz="0" w:space="0" w:color="auto"/>
                                                        <w:bottom w:val="none" w:sz="0" w:space="0" w:color="auto"/>
                                                        <w:right w:val="none" w:sz="0" w:space="0" w:color="auto"/>
                                                      </w:divBdr>
                                                    </w:div>
                                                    <w:div w:id="397166996">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437336382">
                                                      <w:marLeft w:val="0"/>
                                                      <w:marRight w:val="0"/>
                                                      <w:marTop w:val="0"/>
                                                      <w:marBottom w:val="0"/>
                                                      <w:divBdr>
                                                        <w:top w:val="none" w:sz="0" w:space="0" w:color="auto"/>
                                                        <w:left w:val="none" w:sz="0" w:space="0" w:color="auto"/>
                                                        <w:bottom w:val="none" w:sz="0" w:space="0" w:color="auto"/>
                                                        <w:right w:val="none" w:sz="0" w:space="0" w:color="auto"/>
                                                      </w:divBdr>
                                                    </w:div>
                                                    <w:div w:id="451363874">
                                                      <w:marLeft w:val="0"/>
                                                      <w:marRight w:val="0"/>
                                                      <w:marTop w:val="0"/>
                                                      <w:marBottom w:val="0"/>
                                                      <w:divBdr>
                                                        <w:top w:val="none" w:sz="0" w:space="0" w:color="auto"/>
                                                        <w:left w:val="none" w:sz="0" w:space="0" w:color="auto"/>
                                                        <w:bottom w:val="none" w:sz="0" w:space="0" w:color="auto"/>
                                                        <w:right w:val="none" w:sz="0" w:space="0" w:color="auto"/>
                                                      </w:divBdr>
                                                    </w:div>
                                                    <w:div w:id="452482087">
                                                      <w:marLeft w:val="0"/>
                                                      <w:marRight w:val="0"/>
                                                      <w:marTop w:val="0"/>
                                                      <w:marBottom w:val="0"/>
                                                      <w:divBdr>
                                                        <w:top w:val="none" w:sz="0" w:space="0" w:color="auto"/>
                                                        <w:left w:val="none" w:sz="0" w:space="0" w:color="auto"/>
                                                        <w:bottom w:val="none" w:sz="0" w:space="0" w:color="auto"/>
                                                        <w:right w:val="none" w:sz="0" w:space="0" w:color="auto"/>
                                                      </w:divBdr>
                                                    </w:div>
                                                    <w:div w:id="464739313">
                                                      <w:marLeft w:val="0"/>
                                                      <w:marRight w:val="0"/>
                                                      <w:marTop w:val="0"/>
                                                      <w:marBottom w:val="0"/>
                                                      <w:divBdr>
                                                        <w:top w:val="none" w:sz="0" w:space="0" w:color="auto"/>
                                                        <w:left w:val="none" w:sz="0" w:space="0" w:color="auto"/>
                                                        <w:bottom w:val="none" w:sz="0" w:space="0" w:color="auto"/>
                                                        <w:right w:val="none" w:sz="0" w:space="0" w:color="auto"/>
                                                      </w:divBdr>
                                                    </w:div>
                                                    <w:div w:id="508637706">
                                                      <w:marLeft w:val="0"/>
                                                      <w:marRight w:val="0"/>
                                                      <w:marTop w:val="0"/>
                                                      <w:marBottom w:val="0"/>
                                                      <w:divBdr>
                                                        <w:top w:val="none" w:sz="0" w:space="0" w:color="auto"/>
                                                        <w:left w:val="none" w:sz="0" w:space="0" w:color="auto"/>
                                                        <w:bottom w:val="none" w:sz="0" w:space="0" w:color="auto"/>
                                                        <w:right w:val="none" w:sz="0" w:space="0" w:color="auto"/>
                                                      </w:divBdr>
                                                    </w:div>
                                                    <w:div w:id="516114187">
                                                      <w:marLeft w:val="0"/>
                                                      <w:marRight w:val="0"/>
                                                      <w:marTop w:val="0"/>
                                                      <w:marBottom w:val="0"/>
                                                      <w:divBdr>
                                                        <w:top w:val="none" w:sz="0" w:space="0" w:color="auto"/>
                                                        <w:left w:val="none" w:sz="0" w:space="0" w:color="auto"/>
                                                        <w:bottom w:val="none" w:sz="0" w:space="0" w:color="auto"/>
                                                        <w:right w:val="none" w:sz="0" w:space="0" w:color="auto"/>
                                                      </w:divBdr>
                                                    </w:div>
                                                    <w:div w:id="516624358">
                                                      <w:marLeft w:val="0"/>
                                                      <w:marRight w:val="0"/>
                                                      <w:marTop w:val="0"/>
                                                      <w:marBottom w:val="0"/>
                                                      <w:divBdr>
                                                        <w:top w:val="none" w:sz="0" w:space="0" w:color="auto"/>
                                                        <w:left w:val="none" w:sz="0" w:space="0" w:color="auto"/>
                                                        <w:bottom w:val="none" w:sz="0" w:space="0" w:color="auto"/>
                                                        <w:right w:val="none" w:sz="0" w:space="0" w:color="auto"/>
                                                      </w:divBdr>
                                                    </w:div>
                                                    <w:div w:id="517546664">
                                                      <w:marLeft w:val="0"/>
                                                      <w:marRight w:val="0"/>
                                                      <w:marTop w:val="0"/>
                                                      <w:marBottom w:val="0"/>
                                                      <w:divBdr>
                                                        <w:top w:val="none" w:sz="0" w:space="0" w:color="auto"/>
                                                        <w:left w:val="none" w:sz="0" w:space="0" w:color="auto"/>
                                                        <w:bottom w:val="none" w:sz="0" w:space="0" w:color="auto"/>
                                                        <w:right w:val="none" w:sz="0" w:space="0" w:color="auto"/>
                                                      </w:divBdr>
                                                    </w:div>
                                                    <w:div w:id="557668291">
                                                      <w:marLeft w:val="0"/>
                                                      <w:marRight w:val="0"/>
                                                      <w:marTop w:val="0"/>
                                                      <w:marBottom w:val="0"/>
                                                      <w:divBdr>
                                                        <w:top w:val="none" w:sz="0" w:space="0" w:color="auto"/>
                                                        <w:left w:val="none" w:sz="0" w:space="0" w:color="auto"/>
                                                        <w:bottom w:val="none" w:sz="0" w:space="0" w:color="auto"/>
                                                        <w:right w:val="none" w:sz="0" w:space="0" w:color="auto"/>
                                                      </w:divBdr>
                                                    </w:div>
                                                    <w:div w:id="573664475">
                                                      <w:marLeft w:val="0"/>
                                                      <w:marRight w:val="0"/>
                                                      <w:marTop w:val="0"/>
                                                      <w:marBottom w:val="0"/>
                                                      <w:divBdr>
                                                        <w:top w:val="none" w:sz="0" w:space="0" w:color="auto"/>
                                                        <w:left w:val="none" w:sz="0" w:space="0" w:color="auto"/>
                                                        <w:bottom w:val="none" w:sz="0" w:space="0" w:color="auto"/>
                                                        <w:right w:val="none" w:sz="0" w:space="0" w:color="auto"/>
                                                      </w:divBdr>
                                                    </w:div>
                                                    <w:div w:id="584802347">
                                                      <w:marLeft w:val="0"/>
                                                      <w:marRight w:val="0"/>
                                                      <w:marTop w:val="0"/>
                                                      <w:marBottom w:val="0"/>
                                                      <w:divBdr>
                                                        <w:top w:val="none" w:sz="0" w:space="0" w:color="auto"/>
                                                        <w:left w:val="none" w:sz="0" w:space="0" w:color="auto"/>
                                                        <w:bottom w:val="none" w:sz="0" w:space="0" w:color="auto"/>
                                                        <w:right w:val="none" w:sz="0" w:space="0" w:color="auto"/>
                                                      </w:divBdr>
                                                    </w:div>
                                                    <w:div w:id="606036134">
                                                      <w:marLeft w:val="0"/>
                                                      <w:marRight w:val="0"/>
                                                      <w:marTop w:val="0"/>
                                                      <w:marBottom w:val="0"/>
                                                      <w:divBdr>
                                                        <w:top w:val="none" w:sz="0" w:space="0" w:color="auto"/>
                                                        <w:left w:val="none" w:sz="0" w:space="0" w:color="auto"/>
                                                        <w:bottom w:val="none" w:sz="0" w:space="0" w:color="auto"/>
                                                        <w:right w:val="none" w:sz="0" w:space="0" w:color="auto"/>
                                                      </w:divBdr>
                                                    </w:div>
                                                    <w:div w:id="623199801">
                                                      <w:marLeft w:val="0"/>
                                                      <w:marRight w:val="0"/>
                                                      <w:marTop w:val="0"/>
                                                      <w:marBottom w:val="0"/>
                                                      <w:divBdr>
                                                        <w:top w:val="none" w:sz="0" w:space="0" w:color="auto"/>
                                                        <w:left w:val="none" w:sz="0" w:space="0" w:color="auto"/>
                                                        <w:bottom w:val="none" w:sz="0" w:space="0" w:color="auto"/>
                                                        <w:right w:val="none" w:sz="0" w:space="0" w:color="auto"/>
                                                      </w:divBdr>
                                                    </w:div>
                                                    <w:div w:id="661202643">
                                                      <w:marLeft w:val="0"/>
                                                      <w:marRight w:val="0"/>
                                                      <w:marTop w:val="0"/>
                                                      <w:marBottom w:val="0"/>
                                                      <w:divBdr>
                                                        <w:top w:val="none" w:sz="0" w:space="0" w:color="auto"/>
                                                        <w:left w:val="none" w:sz="0" w:space="0" w:color="auto"/>
                                                        <w:bottom w:val="none" w:sz="0" w:space="0" w:color="auto"/>
                                                        <w:right w:val="none" w:sz="0" w:space="0" w:color="auto"/>
                                                      </w:divBdr>
                                                    </w:div>
                                                    <w:div w:id="702246641">
                                                      <w:marLeft w:val="0"/>
                                                      <w:marRight w:val="0"/>
                                                      <w:marTop w:val="0"/>
                                                      <w:marBottom w:val="0"/>
                                                      <w:divBdr>
                                                        <w:top w:val="none" w:sz="0" w:space="0" w:color="auto"/>
                                                        <w:left w:val="none" w:sz="0" w:space="0" w:color="auto"/>
                                                        <w:bottom w:val="none" w:sz="0" w:space="0" w:color="auto"/>
                                                        <w:right w:val="none" w:sz="0" w:space="0" w:color="auto"/>
                                                      </w:divBdr>
                                                    </w:div>
                                                    <w:div w:id="727413092">
                                                      <w:marLeft w:val="0"/>
                                                      <w:marRight w:val="0"/>
                                                      <w:marTop w:val="0"/>
                                                      <w:marBottom w:val="0"/>
                                                      <w:divBdr>
                                                        <w:top w:val="none" w:sz="0" w:space="0" w:color="auto"/>
                                                        <w:left w:val="none" w:sz="0" w:space="0" w:color="auto"/>
                                                        <w:bottom w:val="none" w:sz="0" w:space="0" w:color="auto"/>
                                                        <w:right w:val="none" w:sz="0" w:space="0" w:color="auto"/>
                                                      </w:divBdr>
                                                    </w:div>
                                                    <w:div w:id="732653993">
                                                      <w:marLeft w:val="0"/>
                                                      <w:marRight w:val="0"/>
                                                      <w:marTop w:val="0"/>
                                                      <w:marBottom w:val="0"/>
                                                      <w:divBdr>
                                                        <w:top w:val="none" w:sz="0" w:space="0" w:color="auto"/>
                                                        <w:left w:val="none" w:sz="0" w:space="0" w:color="auto"/>
                                                        <w:bottom w:val="none" w:sz="0" w:space="0" w:color="auto"/>
                                                        <w:right w:val="none" w:sz="0" w:space="0" w:color="auto"/>
                                                      </w:divBdr>
                                                    </w:div>
                                                    <w:div w:id="743452081">
                                                      <w:marLeft w:val="0"/>
                                                      <w:marRight w:val="0"/>
                                                      <w:marTop w:val="0"/>
                                                      <w:marBottom w:val="0"/>
                                                      <w:divBdr>
                                                        <w:top w:val="none" w:sz="0" w:space="0" w:color="auto"/>
                                                        <w:left w:val="none" w:sz="0" w:space="0" w:color="auto"/>
                                                        <w:bottom w:val="none" w:sz="0" w:space="0" w:color="auto"/>
                                                        <w:right w:val="none" w:sz="0" w:space="0" w:color="auto"/>
                                                      </w:divBdr>
                                                    </w:div>
                                                    <w:div w:id="750859225">
                                                      <w:marLeft w:val="0"/>
                                                      <w:marRight w:val="0"/>
                                                      <w:marTop w:val="0"/>
                                                      <w:marBottom w:val="0"/>
                                                      <w:divBdr>
                                                        <w:top w:val="none" w:sz="0" w:space="0" w:color="auto"/>
                                                        <w:left w:val="none" w:sz="0" w:space="0" w:color="auto"/>
                                                        <w:bottom w:val="none" w:sz="0" w:space="0" w:color="auto"/>
                                                        <w:right w:val="none" w:sz="0" w:space="0" w:color="auto"/>
                                                      </w:divBdr>
                                                    </w:div>
                                                    <w:div w:id="758331042">
                                                      <w:marLeft w:val="0"/>
                                                      <w:marRight w:val="0"/>
                                                      <w:marTop w:val="0"/>
                                                      <w:marBottom w:val="0"/>
                                                      <w:divBdr>
                                                        <w:top w:val="none" w:sz="0" w:space="0" w:color="auto"/>
                                                        <w:left w:val="none" w:sz="0" w:space="0" w:color="auto"/>
                                                        <w:bottom w:val="none" w:sz="0" w:space="0" w:color="auto"/>
                                                        <w:right w:val="none" w:sz="0" w:space="0" w:color="auto"/>
                                                      </w:divBdr>
                                                    </w:div>
                                                    <w:div w:id="764346914">
                                                      <w:marLeft w:val="0"/>
                                                      <w:marRight w:val="0"/>
                                                      <w:marTop w:val="0"/>
                                                      <w:marBottom w:val="0"/>
                                                      <w:divBdr>
                                                        <w:top w:val="none" w:sz="0" w:space="0" w:color="auto"/>
                                                        <w:left w:val="none" w:sz="0" w:space="0" w:color="auto"/>
                                                        <w:bottom w:val="none" w:sz="0" w:space="0" w:color="auto"/>
                                                        <w:right w:val="none" w:sz="0" w:space="0" w:color="auto"/>
                                                      </w:divBdr>
                                                    </w:div>
                                                    <w:div w:id="770004611">
                                                      <w:marLeft w:val="0"/>
                                                      <w:marRight w:val="0"/>
                                                      <w:marTop w:val="0"/>
                                                      <w:marBottom w:val="0"/>
                                                      <w:divBdr>
                                                        <w:top w:val="none" w:sz="0" w:space="0" w:color="auto"/>
                                                        <w:left w:val="none" w:sz="0" w:space="0" w:color="auto"/>
                                                        <w:bottom w:val="none" w:sz="0" w:space="0" w:color="auto"/>
                                                        <w:right w:val="none" w:sz="0" w:space="0" w:color="auto"/>
                                                      </w:divBdr>
                                                    </w:div>
                                                    <w:div w:id="772898139">
                                                      <w:marLeft w:val="0"/>
                                                      <w:marRight w:val="0"/>
                                                      <w:marTop w:val="0"/>
                                                      <w:marBottom w:val="0"/>
                                                      <w:divBdr>
                                                        <w:top w:val="none" w:sz="0" w:space="0" w:color="auto"/>
                                                        <w:left w:val="none" w:sz="0" w:space="0" w:color="auto"/>
                                                        <w:bottom w:val="none" w:sz="0" w:space="0" w:color="auto"/>
                                                        <w:right w:val="none" w:sz="0" w:space="0" w:color="auto"/>
                                                      </w:divBdr>
                                                    </w:div>
                                                    <w:div w:id="774325693">
                                                      <w:marLeft w:val="0"/>
                                                      <w:marRight w:val="0"/>
                                                      <w:marTop w:val="0"/>
                                                      <w:marBottom w:val="0"/>
                                                      <w:divBdr>
                                                        <w:top w:val="none" w:sz="0" w:space="0" w:color="auto"/>
                                                        <w:left w:val="none" w:sz="0" w:space="0" w:color="auto"/>
                                                        <w:bottom w:val="none" w:sz="0" w:space="0" w:color="auto"/>
                                                        <w:right w:val="none" w:sz="0" w:space="0" w:color="auto"/>
                                                      </w:divBdr>
                                                    </w:div>
                                                    <w:div w:id="783157277">
                                                      <w:marLeft w:val="0"/>
                                                      <w:marRight w:val="0"/>
                                                      <w:marTop w:val="0"/>
                                                      <w:marBottom w:val="0"/>
                                                      <w:divBdr>
                                                        <w:top w:val="none" w:sz="0" w:space="0" w:color="auto"/>
                                                        <w:left w:val="none" w:sz="0" w:space="0" w:color="auto"/>
                                                        <w:bottom w:val="none" w:sz="0" w:space="0" w:color="auto"/>
                                                        <w:right w:val="none" w:sz="0" w:space="0" w:color="auto"/>
                                                      </w:divBdr>
                                                    </w:div>
                                                    <w:div w:id="788745452">
                                                      <w:marLeft w:val="0"/>
                                                      <w:marRight w:val="0"/>
                                                      <w:marTop w:val="0"/>
                                                      <w:marBottom w:val="0"/>
                                                      <w:divBdr>
                                                        <w:top w:val="none" w:sz="0" w:space="0" w:color="auto"/>
                                                        <w:left w:val="none" w:sz="0" w:space="0" w:color="auto"/>
                                                        <w:bottom w:val="none" w:sz="0" w:space="0" w:color="auto"/>
                                                        <w:right w:val="none" w:sz="0" w:space="0" w:color="auto"/>
                                                      </w:divBdr>
                                                    </w:div>
                                                    <w:div w:id="802767221">
                                                      <w:marLeft w:val="0"/>
                                                      <w:marRight w:val="0"/>
                                                      <w:marTop w:val="0"/>
                                                      <w:marBottom w:val="0"/>
                                                      <w:divBdr>
                                                        <w:top w:val="none" w:sz="0" w:space="0" w:color="auto"/>
                                                        <w:left w:val="none" w:sz="0" w:space="0" w:color="auto"/>
                                                        <w:bottom w:val="none" w:sz="0" w:space="0" w:color="auto"/>
                                                        <w:right w:val="none" w:sz="0" w:space="0" w:color="auto"/>
                                                      </w:divBdr>
                                                    </w:div>
                                                    <w:div w:id="811757143">
                                                      <w:marLeft w:val="0"/>
                                                      <w:marRight w:val="0"/>
                                                      <w:marTop w:val="0"/>
                                                      <w:marBottom w:val="0"/>
                                                      <w:divBdr>
                                                        <w:top w:val="none" w:sz="0" w:space="0" w:color="auto"/>
                                                        <w:left w:val="none" w:sz="0" w:space="0" w:color="auto"/>
                                                        <w:bottom w:val="none" w:sz="0" w:space="0" w:color="auto"/>
                                                        <w:right w:val="none" w:sz="0" w:space="0" w:color="auto"/>
                                                      </w:divBdr>
                                                    </w:div>
                                                    <w:div w:id="824392475">
                                                      <w:marLeft w:val="0"/>
                                                      <w:marRight w:val="0"/>
                                                      <w:marTop w:val="0"/>
                                                      <w:marBottom w:val="0"/>
                                                      <w:divBdr>
                                                        <w:top w:val="none" w:sz="0" w:space="0" w:color="auto"/>
                                                        <w:left w:val="none" w:sz="0" w:space="0" w:color="auto"/>
                                                        <w:bottom w:val="none" w:sz="0" w:space="0" w:color="auto"/>
                                                        <w:right w:val="none" w:sz="0" w:space="0" w:color="auto"/>
                                                      </w:divBdr>
                                                    </w:div>
                                                    <w:div w:id="860361756">
                                                      <w:marLeft w:val="0"/>
                                                      <w:marRight w:val="0"/>
                                                      <w:marTop w:val="0"/>
                                                      <w:marBottom w:val="0"/>
                                                      <w:divBdr>
                                                        <w:top w:val="none" w:sz="0" w:space="0" w:color="auto"/>
                                                        <w:left w:val="none" w:sz="0" w:space="0" w:color="auto"/>
                                                        <w:bottom w:val="none" w:sz="0" w:space="0" w:color="auto"/>
                                                        <w:right w:val="none" w:sz="0" w:space="0" w:color="auto"/>
                                                      </w:divBdr>
                                                    </w:div>
                                                    <w:div w:id="872570503">
                                                      <w:marLeft w:val="0"/>
                                                      <w:marRight w:val="0"/>
                                                      <w:marTop w:val="0"/>
                                                      <w:marBottom w:val="0"/>
                                                      <w:divBdr>
                                                        <w:top w:val="none" w:sz="0" w:space="0" w:color="auto"/>
                                                        <w:left w:val="none" w:sz="0" w:space="0" w:color="auto"/>
                                                        <w:bottom w:val="none" w:sz="0" w:space="0" w:color="auto"/>
                                                        <w:right w:val="none" w:sz="0" w:space="0" w:color="auto"/>
                                                      </w:divBdr>
                                                    </w:div>
                                                    <w:div w:id="892078793">
                                                      <w:marLeft w:val="0"/>
                                                      <w:marRight w:val="0"/>
                                                      <w:marTop w:val="0"/>
                                                      <w:marBottom w:val="0"/>
                                                      <w:divBdr>
                                                        <w:top w:val="none" w:sz="0" w:space="0" w:color="auto"/>
                                                        <w:left w:val="none" w:sz="0" w:space="0" w:color="auto"/>
                                                        <w:bottom w:val="none" w:sz="0" w:space="0" w:color="auto"/>
                                                        <w:right w:val="none" w:sz="0" w:space="0" w:color="auto"/>
                                                      </w:divBdr>
                                                    </w:div>
                                                    <w:div w:id="899443153">
                                                      <w:marLeft w:val="0"/>
                                                      <w:marRight w:val="0"/>
                                                      <w:marTop w:val="0"/>
                                                      <w:marBottom w:val="0"/>
                                                      <w:divBdr>
                                                        <w:top w:val="none" w:sz="0" w:space="0" w:color="auto"/>
                                                        <w:left w:val="none" w:sz="0" w:space="0" w:color="auto"/>
                                                        <w:bottom w:val="none" w:sz="0" w:space="0" w:color="auto"/>
                                                        <w:right w:val="none" w:sz="0" w:space="0" w:color="auto"/>
                                                      </w:divBdr>
                                                    </w:div>
                                                    <w:div w:id="906063973">
                                                      <w:marLeft w:val="0"/>
                                                      <w:marRight w:val="0"/>
                                                      <w:marTop w:val="0"/>
                                                      <w:marBottom w:val="0"/>
                                                      <w:divBdr>
                                                        <w:top w:val="none" w:sz="0" w:space="0" w:color="auto"/>
                                                        <w:left w:val="none" w:sz="0" w:space="0" w:color="auto"/>
                                                        <w:bottom w:val="none" w:sz="0" w:space="0" w:color="auto"/>
                                                        <w:right w:val="none" w:sz="0" w:space="0" w:color="auto"/>
                                                      </w:divBdr>
                                                    </w:div>
                                                    <w:div w:id="951477577">
                                                      <w:marLeft w:val="0"/>
                                                      <w:marRight w:val="0"/>
                                                      <w:marTop w:val="0"/>
                                                      <w:marBottom w:val="0"/>
                                                      <w:divBdr>
                                                        <w:top w:val="none" w:sz="0" w:space="0" w:color="auto"/>
                                                        <w:left w:val="none" w:sz="0" w:space="0" w:color="auto"/>
                                                        <w:bottom w:val="none" w:sz="0" w:space="0" w:color="auto"/>
                                                        <w:right w:val="none" w:sz="0" w:space="0" w:color="auto"/>
                                                      </w:divBdr>
                                                    </w:div>
                                                    <w:div w:id="960191108">
                                                      <w:marLeft w:val="0"/>
                                                      <w:marRight w:val="0"/>
                                                      <w:marTop w:val="0"/>
                                                      <w:marBottom w:val="0"/>
                                                      <w:divBdr>
                                                        <w:top w:val="none" w:sz="0" w:space="0" w:color="auto"/>
                                                        <w:left w:val="none" w:sz="0" w:space="0" w:color="auto"/>
                                                        <w:bottom w:val="none" w:sz="0" w:space="0" w:color="auto"/>
                                                        <w:right w:val="none" w:sz="0" w:space="0" w:color="auto"/>
                                                      </w:divBdr>
                                                    </w:div>
                                                    <w:div w:id="965889322">
                                                      <w:marLeft w:val="0"/>
                                                      <w:marRight w:val="0"/>
                                                      <w:marTop w:val="0"/>
                                                      <w:marBottom w:val="0"/>
                                                      <w:divBdr>
                                                        <w:top w:val="none" w:sz="0" w:space="0" w:color="auto"/>
                                                        <w:left w:val="none" w:sz="0" w:space="0" w:color="auto"/>
                                                        <w:bottom w:val="none" w:sz="0" w:space="0" w:color="auto"/>
                                                        <w:right w:val="none" w:sz="0" w:space="0" w:color="auto"/>
                                                      </w:divBdr>
                                                    </w:div>
                                                    <w:div w:id="966089565">
                                                      <w:marLeft w:val="0"/>
                                                      <w:marRight w:val="0"/>
                                                      <w:marTop w:val="0"/>
                                                      <w:marBottom w:val="0"/>
                                                      <w:divBdr>
                                                        <w:top w:val="none" w:sz="0" w:space="0" w:color="auto"/>
                                                        <w:left w:val="none" w:sz="0" w:space="0" w:color="auto"/>
                                                        <w:bottom w:val="none" w:sz="0" w:space="0" w:color="auto"/>
                                                        <w:right w:val="none" w:sz="0" w:space="0" w:color="auto"/>
                                                      </w:divBdr>
                                                    </w:div>
                                                    <w:div w:id="974526617">
                                                      <w:marLeft w:val="0"/>
                                                      <w:marRight w:val="0"/>
                                                      <w:marTop w:val="0"/>
                                                      <w:marBottom w:val="0"/>
                                                      <w:divBdr>
                                                        <w:top w:val="none" w:sz="0" w:space="0" w:color="auto"/>
                                                        <w:left w:val="none" w:sz="0" w:space="0" w:color="auto"/>
                                                        <w:bottom w:val="none" w:sz="0" w:space="0" w:color="auto"/>
                                                        <w:right w:val="none" w:sz="0" w:space="0" w:color="auto"/>
                                                      </w:divBdr>
                                                    </w:div>
                                                    <w:div w:id="974914273">
                                                      <w:marLeft w:val="0"/>
                                                      <w:marRight w:val="0"/>
                                                      <w:marTop w:val="0"/>
                                                      <w:marBottom w:val="0"/>
                                                      <w:divBdr>
                                                        <w:top w:val="none" w:sz="0" w:space="0" w:color="auto"/>
                                                        <w:left w:val="none" w:sz="0" w:space="0" w:color="auto"/>
                                                        <w:bottom w:val="none" w:sz="0" w:space="0" w:color="auto"/>
                                                        <w:right w:val="none" w:sz="0" w:space="0" w:color="auto"/>
                                                      </w:divBdr>
                                                    </w:div>
                                                    <w:div w:id="980385389">
                                                      <w:marLeft w:val="0"/>
                                                      <w:marRight w:val="0"/>
                                                      <w:marTop w:val="0"/>
                                                      <w:marBottom w:val="0"/>
                                                      <w:divBdr>
                                                        <w:top w:val="none" w:sz="0" w:space="0" w:color="auto"/>
                                                        <w:left w:val="none" w:sz="0" w:space="0" w:color="auto"/>
                                                        <w:bottom w:val="none" w:sz="0" w:space="0" w:color="auto"/>
                                                        <w:right w:val="none" w:sz="0" w:space="0" w:color="auto"/>
                                                      </w:divBdr>
                                                    </w:div>
                                                    <w:div w:id="995762750">
                                                      <w:marLeft w:val="0"/>
                                                      <w:marRight w:val="0"/>
                                                      <w:marTop w:val="0"/>
                                                      <w:marBottom w:val="0"/>
                                                      <w:divBdr>
                                                        <w:top w:val="none" w:sz="0" w:space="0" w:color="auto"/>
                                                        <w:left w:val="none" w:sz="0" w:space="0" w:color="auto"/>
                                                        <w:bottom w:val="none" w:sz="0" w:space="0" w:color="auto"/>
                                                        <w:right w:val="none" w:sz="0" w:space="0" w:color="auto"/>
                                                      </w:divBdr>
                                                    </w:div>
                                                    <w:div w:id="1001739566">
                                                      <w:marLeft w:val="0"/>
                                                      <w:marRight w:val="0"/>
                                                      <w:marTop w:val="0"/>
                                                      <w:marBottom w:val="0"/>
                                                      <w:divBdr>
                                                        <w:top w:val="none" w:sz="0" w:space="0" w:color="auto"/>
                                                        <w:left w:val="none" w:sz="0" w:space="0" w:color="auto"/>
                                                        <w:bottom w:val="none" w:sz="0" w:space="0" w:color="auto"/>
                                                        <w:right w:val="none" w:sz="0" w:space="0" w:color="auto"/>
                                                      </w:divBdr>
                                                    </w:div>
                                                    <w:div w:id="1017266799">
                                                      <w:marLeft w:val="0"/>
                                                      <w:marRight w:val="0"/>
                                                      <w:marTop w:val="0"/>
                                                      <w:marBottom w:val="0"/>
                                                      <w:divBdr>
                                                        <w:top w:val="none" w:sz="0" w:space="0" w:color="auto"/>
                                                        <w:left w:val="none" w:sz="0" w:space="0" w:color="auto"/>
                                                        <w:bottom w:val="none" w:sz="0" w:space="0" w:color="auto"/>
                                                        <w:right w:val="none" w:sz="0" w:space="0" w:color="auto"/>
                                                      </w:divBdr>
                                                    </w:div>
                                                    <w:div w:id="1023556119">
                                                      <w:marLeft w:val="0"/>
                                                      <w:marRight w:val="0"/>
                                                      <w:marTop w:val="0"/>
                                                      <w:marBottom w:val="0"/>
                                                      <w:divBdr>
                                                        <w:top w:val="none" w:sz="0" w:space="0" w:color="auto"/>
                                                        <w:left w:val="none" w:sz="0" w:space="0" w:color="auto"/>
                                                        <w:bottom w:val="none" w:sz="0" w:space="0" w:color="auto"/>
                                                        <w:right w:val="none" w:sz="0" w:space="0" w:color="auto"/>
                                                      </w:divBdr>
                                                    </w:div>
                                                    <w:div w:id="1029070795">
                                                      <w:marLeft w:val="0"/>
                                                      <w:marRight w:val="0"/>
                                                      <w:marTop w:val="0"/>
                                                      <w:marBottom w:val="0"/>
                                                      <w:divBdr>
                                                        <w:top w:val="none" w:sz="0" w:space="0" w:color="auto"/>
                                                        <w:left w:val="none" w:sz="0" w:space="0" w:color="auto"/>
                                                        <w:bottom w:val="none" w:sz="0" w:space="0" w:color="auto"/>
                                                        <w:right w:val="none" w:sz="0" w:space="0" w:color="auto"/>
                                                      </w:divBdr>
                                                    </w:div>
                                                    <w:div w:id="1033306514">
                                                      <w:marLeft w:val="0"/>
                                                      <w:marRight w:val="0"/>
                                                      <w:marTop w:val="0"/>
                                                      <w:marBottom w:val="0"/>
                                                      <w:divBdr>
                                                        <w:top w:val="none" w:sz="0" w:space="0" w:color="auto"/>
                                                        <w:left w:val="none" w:sz="0" w:space="0" w:color="auto"/>
                                                        <w:bottom w:val="none" w:sz="0" w:space="0" w:color="auto"/>
                                                        <w:right w:val="none" w:sz="0" w:space="0" w:color="auto"/>
                                                      </w:divBdr>
                                                    </w:div>
                                                    <w:div w:id="1033463713">
                                                      <w:marLeft w:val="0"/>
                                                      <w:marRight w:val="0"/>
                                                      <w:marTop w:val="0"/>
                                                      <w:marBottom w:val="0"/>
                                                      <w:divBdr>
                                                        <w:top w:val="none" w:sz="0" w:space="0" w:color="auto"/>
                                                        <w:left w:val="none" w:sz="0" w:space="0" w:color="auto"/>
                                                        <w:bottom w:val="none" w:sz="0" w:space="0" w:color="auto"/>
                                                        <w:right w:val="none" w:sz="0" w:space="0" w:color="auto"/>
                                                      </w:divBdr>
                                                    </w:div>
                                                    <w:div w:id="1037388525">
                                                      <w:marLeft w:val="0"/>
                                                      <w:marRight w:val="0"/>
                                                      <w:marTop w:val="0"/>
                                                      <w:marBottom w:val="0"/>
                                                      <w:divBdr>
                                                        <w:top w:val="none" w:sz="0" w:space="0" w:color="auto"/>
                                                        <w:left w:val="none" w:sz="0" w:space="0" w:color="auto"/>
                                                        <w:bottom w:val="none" w:sz="0" w:space="0" w:color="auto"/>
                                                        <w:right w:val="none" w:sz="0" w:space="0" w:color="auto"/>
                                                      </w:divBdr>
                                                    </w:div>
                                                    <w:div w:id="1039089777">
                                                      <w:marLeft w:val="0"/>
                                                      <w:marRight w:val="0"/>
                                                      <w:marTop w:val="0"/>
                                                      <w:marBottom w:val="0"/>
                                                      <w:divBdr>
                                                        <w:top w:val="none" w:sz="0" w:space="0" w:color="auto"/>
                                                        <w:left w:val="none" w:sz="0" w:space="0" w:color="auto"/>
                                                        <w:bottom w:val="none" w:sz="0" w:space="0" w:color="auto"/>
                                                        <w:right w:val="none" w:sz="0" w:space="0" w:color="auto"/>
                                                      </w:divBdr>
                                                    </w:div>
                                                    <w:div w:id="1072237073">
                                                      <w:marLeft w:val="0"/>
                                                      <w:marRight w:val="0"/>
                                                      <w:marTop w:val="0"/>
                                                      <w:marBottom w:val="0"/>
                                                      <w:divBdr>
                                                        <w:top w:val="none" w:sz="0" w:space="0" w:color="auto"/>
                                                        <w:left w:val="none" w:sz="0" w:space="0" w:color="auto"/>
                                                        <w:bottom w:val="none" w:sz="0" w:space="0" w:color="auto"/>
                                                        <w:right w:val="none" w:sz="0" w:space="0" w:color="auto"/>
                                                      </w:divBdr>
                                                    </w:div>
                                                    <w:div w:id="1079719259">
                                                      <w:marLeft w:val="0"/>
                                                      <w:marRight w:val="0"/>
                                                      <w:marTop w:val="0"/>
                                                      <w:marBottom w:val="0"/>
                                                      <w:divBdr>
                                                        <w:top w:val="none" w:sz="0" w:space="0" w:color="auto"/>
                                                        <w:left w:val="none" w:sz="0" w:space="0" w:color="auto"/>
                                                        <w:bottom w:val="none" w:sz="0" w:space="0" w:color="auto"/>
                                                        <w:right w:val="none" w:sz="0" w:space="0" w:color="auto"/>
                                                      </w:divBdr>
                                                    </w:div>
                                                    <w:div w:id="1089040560">
                                                      <w:marLeft w:val="0"/>
                                                      <w:marRight w:val="0"/>
                                                      <w:marTop w:val="0"/>
                                                      <w:marBottom w:val="0"/>
                                                      <w:divBdr>
                                                        <w:top w:val="none" w:sz="0" w:space="0" w:color="auto"/>
                                                        <w:left w:val="none" w:sz="0" w:space="0" w:color="auto"/>
                                                        <w:bottom w:val="none" w:sz="0" w:space="0" w:color="auto"/>
                                                        <w:right w:val="none" w:sz="0" w:space="0" w:color="auto"/>
                                                      </w:divBdr>
                                                    </w:div>
                                                    <w:div w:id="1094669343">
                                                      <w:marLeft w:val="0"/>
                                                      <w:marRight w:val="0"/>
                                                      <w:marTop w:val="0"/>
                                                      <w:marBottom w:val="0"/>
                                                      <w:divBdr>
                                                        <w:top w:val="none" w:sz="0" w:space="0" w:color="auto"/>
                                                        <w:left w:val="none" w:sz="0" w:space="0" w:color="auto"/>
                                                        <w:bottom w:val="none" w:sz="0" w:space="0" w:color="auto"/>
                                                        <w:right w:val="none" w:sz="0" w:space="0" w:color="auto"/>
                                                      </w:divBdr>
                                                    </w:div>
                                                    <w:div w:id="1119683088">
                                                      <w:marLeft w:val="0"/>
                                                      <w:marRight w:val="0"/>
                                                      <w:marTop w:val="0"/>
                                                      <w:marBottom w:val="0"/>
                                                      <w:divBdr>
                                                        <w:top w:val="none" w:sz="0" w:space="0" w:color="auto"/>
                                                        <w:left w:val="none" w:sz="0" w:space="0" w:color="auto"/>
                                                        <w:bottom w:val="none" w:sz="0" w:space="0" w:color="auto"/>
                                                        <w:right w:val="none" w:sz="0" w:space="0" w:color="auto"/>
                                                      </w:divBdr>
                                                    </w:div>
                                                    <w:div w:id="1121996436">
                                                      <w:marLeft w:val="0"/>
                                                      <w:marRight w:val="0"/>
                                                      <w:marTop w:val="0"/>
                                                      <w:marBottom w:val="0"/>
                                                      <w:divBdr>
                                                        <w:top w:val="none" w:sz="0" w:space="0" w:color="auto"/>
                                                        <w:left w:val="none" w:sz="0" w:space="0" w:color="auto"/>
                                                        <w:bottom w:val="none" w:sz="0" w:space="0" w:color="auto"/>
                                                        <w:right w:val="none" w:sz="0" w:space="0" w:color="auto"/>
                                                      </w:divBdr>
                                                    </w:div>
                                                    <w:div w:id="1141927221">
                                                      <w:marLeft w:val="0"/>
                                                      <w:marRight w:val="0"/>
                                                      <w:marTop w:val="0"/>
                                                      <w:marBottom w:val="0"/>
                                                      <w:divBdr>
                                                        <w:top w:val="none" w:sz="0" w:space="0" w:color="auto"/>
                                                        <w:left w:val="none" w:sz="0" w:space="0" w:color="auto"/>
                                                        <w:bottom w:val="none" w:sz="0" w:space="0" w:color="auto"/>
                                                        <w:right w:val="none" w:sz="0" w:space="0" w:color="auto"/>
                                                      </w:divBdr>
                                                    </w:div>
                                                    <w:div w:id="1156652779">
                                                      <w:marLeft w:val="0"/>
                                                      <w:marRight w:val="0"/>
                                                      <w:marTop w:val="0"/>
                                                      <w:marBottom w:val="0"/>
                                                      <w:divBdr>
                                                        <w:top w:val="none" w:sz="0" w:space="0" w:color="auto"/>
                                                        <w:left w:val="none" w:sz="0" w:space="0" w:color="auto"/>
                                                        <w:bottom w:val="none" w:sz="0" w:space="0" w:color="auto"/>
                                                        <w:right w:val="none" w:sz="0" w:space="0" w:color="auto"/>
                                                      </w:divBdr>
                                                    </w:div>
                                                    <w:div w:id="1173567566">
                                                      <w:marLeft w:val="0"/>
                                                      <w:marRight w:val="0"/>
                                                      <w:marTop w:val="0"/>
                                                      <w:marBottom w:val="0"/>
                                                      <w:divBdr>
                                                        <w:top w:val="none" w:sz="0" w:space="0" w:color="auto"/>
                                                        <w:left w:val="none" w:sz="0" w:space="0" w:color="auto"/>
                                                        <w:bottom w:val="none" w:sz="0" w:space="0" w:color="auto"/>
                                                        <w:right w:val="none" w:sz="0" w:space="0" w:color="auto"/>
                                                      </w:divBdr>
                                                    </w:div>
                                                    <w:div w:id="1179923978">
                                                      <w:marLeft w:val="0"/>
                                                      <w:marRight w:val="0"/>
                                                      <w:marTop w:val="0"/>
                                                      <w:marBottom w:val="0"/>
                                                      <w:divBdr>
                                                        <w:top w:val="none" w:sz="0" w:space="0" w:color="auto"/>
                                                        <w:left w:val="none" w:sz="0" w:space="0" w:color="auto"/>
                                                        <w:bottom w:val="none" w:sz="0" w:space="0" w:color="auto"/>
                                                        <w:right w:val="none" w:sz="0" w:space="0" w:color="auto"/>
                                                      </w:divBdr>
                                                    </w:div>
                                                    <w:div w:id="1207791699">
                                                      <w:marLeft w:val="0"/>
                                                      <w:marRight w:val="0"/>
                                                      <w:marTop w:val="0"/>
                                                      <w:marBottom w:val="0"/>
                                                      <w:divBdr>
                                                        <w:top w:val="none" w:sz="0" w:space="0" w:color="auto"/>
                                                        <w:left w:val="none" w:sz="0" w:space="0" w:color="auto"/>
                                                        <w:bottom w:val="none" w:sz="0" w:space="0" w:color="auto"/>
                                                        <w:right w:val="none" w:sz="0" w:space="0" w:color="auto"/>
                                                      </w:divBdr>
                                                    </w:div>
                                                    <w:div w:id="1209494045">
                                                      <w:marLeft w:val="0"/>
                                                      <w:marRight w:val="0"/>
                                                      <w:marTop w:val="0"/>
                                                      <w:marBottom w:val="0"/>
                                                      <w:divBdr>
                                                        <w:top w:val="none" w:sz="0" w:space="0" w:color="auto"/>
                                                        <w:left w:val="none" w:sz="0" w:space="0" w:color="auto"/>
                                                        <w:bottom w:val="none" w:sz="0" w:space="0" w:color="auto"/>
                                                        <w:right w:val="none" w:sz="0" w:space="0" w:color="auto"/>
                                                      </w:divBdr>
                                                    </w:div>
                                                    <w:div w:id="1209562708">
                                                      <w:marLeft w:val="0"/>
                                                      <w:marRight w:val="0"/>
                                                      <w:marTop w:val="0"/>
                                                      <w:marBottom w:val="0"/>
                                                      <w:divBdr>
                                                        <w:top w:val="none" w:sz="0" w:space="0" w:color="auto"/>
                                                        <w:left w:val="none" w:sz="0" w:space="0" w:color="auto"/>
                                                        <w:bottom w:val="none" w:sz="0" w:space="0" w:color="auto"/>
                                                        <w:right w:val="none" w:sz="0" w:space="0" w:color="auto"/>
                                                      </w:divBdr>
                                                    </w:div>
                                                    <w:div w:id="1213232484">
                                                      <w:marLeft w:val="0"/>
                                                      <w:marRight w:val="0"/>
                                                      <w:marTop w:val="0"/>
                                                      <w:marBottom w:val="0"/>
                                                      <w:divBdr>
                                                        <w:top w:val="none" w:sz="0" w:space="0" w:color="auto"/>
                                                        <w:left w:val="none" w:sz="0" w:space="0" w:color="auto"/>
                                                        <w:bottom w:val="none" w:sz="0" w:space="0" w:color="auto"/>
                                                        <w:right w:val="none" w:sz="0" w:space="0" w:color="auto"/>
                                                      </w:divBdr>
                                                    </w:div>
                                                    <w:div w:id="1218125466">
                                                      <w:marLeft w:val="0"/>
                                                      <w:marRight w:val="0"/>
                                                      <w:marTop w:val="0"/>
                                                      <w:marBottom w:val="0"/>
                                                      <w:divBdr>
                                                        <w:top w:val="none" w:sz="0" w:space="0" w:color="auto"/>
                                                        <w:left w:val="none" w:sz="0" w:space="0" w:color="auto"/>
                                                        <w:bottom w:val="none" w:sz="0" w:space="0" w:color="auto"/>
                                                        <w:right w:val="none" w:sz="0" w:space="0" w:color="auto"/>
                                                      </w:divBdr>
                                                    </w:div>
                                                    <w:div w:id="1221869996">
                                                      <w:marLeft w:val="0"/>
                                                      <w:marRight w:val="0"/>
                                                      <w:marTop w:val="0"/>
                                                      <w:marBottom w:val="0"/>
                                                      <w:divBdr>
                                                        <w:top w:val="none" w:sz="0" w:space="0" w:color="auto"/>
                                                        <w:left w:val="none" w:sz="0" w:space="0" w:color="auto"/>
                                                        <w:bottom w:val="none" w:sz="0" w:space="0" w:color="auto"/>
                                                        <w:right w:val="none" w:sz="0" w:space="0" w:color="auto"/>
                                                      </w:divBdr>
                                                    </w:div>
                                                    <w:div w:id="1227914798">
                                                      <w:marLeft w:val="0"/>
                                                      <w:marRight w:val="0"/>
                                                      <w:marTop w:val="0"/>
                                                      <w:marBottom w:val="0"/>
                                                      <w:divBdr>
                                                        <w:top w:val="none" w:sz="0" w:space="0" w:color="auto"/>
                                                        <w:left w:val="none" w:sz="0" w:space="0" w:color="auto"/>
                                                        <w:bottom w:val="none" w:sz="0" w:space="0" w:color="auto"/>
                                                        <w:right w:val="none" w:sz="0" w:space="0" w:color="auto"/>
                                                      </w:divBdr>
                                                    </w:div>
                                                    <w:div w:id="1247769000">
                                                      <w:marLeft w:val="0"/>
                                                      <w:marRight w:val="0"/>
                                                      <w:marTop w:val="0"/>
                                                      <w:marBottom w:val="0"/>
                                                      <w:divBdr>
                                                        <w:top w:val="none" w:sz="0" w:space="0" w:color="auto"/>
                                                        <w:left w:val="none" w:sz="0" w:space="0" w:color="auto"/>
                                                        <w:bottom w:val="none" w:sz="0" w:space="0" w:color="auto"/>
                                                        <w:right w:val="none" w:sz="0" w:space="0" w:color="auto"/>
                                                      </w:divBdr>
                                                    </w:div>
                                                    <w:div w:id="1263030272">
                                                      <w:marLeft w:val="0"/>
                                                      <w:marRight w:val="0"/>
                                                      <w:marTop w:val="0"/>
                                                      <w:marBottom w:val="0"/>
                                                      <w:divBdr>
                                                        <w:top w:val="none" w:sz="0" w:space="0" w:color="auto"/>
                                                        <w:left w:val="none" w:sz="0" w:space="0" w:color="auto"/>
                                                        <w:bottom w:val="none" w:sz="0" w:space="0" w:color="auto"/>
                                                        <w:right w:val="none" w:sz="0" w:space="0" w:color="auto"/>
                                                      </w:divBdr>
                                                    </w:div>
                                                    <w:div w:id="1285188623">
                                                      <w:marLeft w:val="0"/>
                                                      <w:marRight w:val="0"/>
                                                      <w:marTop w:val="0"/>
                                                      <w:marBottom w:val="0"/>
                                                      <w:divBdr>
                                                        <w:top w:val="none" w:sz="0" w:space="0" w:color="auto"/>
                                                        <w:left w:val="none" w:sz="0" w:space="0" w:color="auto"/>
                                                        <w:bottom w:val="none" w:sz="0" w:space="0" w:color="auto"/>
                                                        <w:right w:val="none" w:sz="0" w:space="0" w:color="auto"/>
                                                      </w:divBdr>
                                                    </w:div>
                                                    <w:div w:id="1286235684">
                                                      <w:marLeft w:val="0"/>
                                                      <w:marRight w:val="0"/>
                                                      <w:marTop w:val="0"/>
                                                      <w:marBottom w:val="0"/>
                                                      <w:divBdr>
                                                        <w:top w:val="none" w:sz="0" w:space="0" w:color="auto"/>
                                                        <w:left w:val="none" w:sz="0" w:space="0" w:color="auto"/>
                                                        <w:bottom w:val="none" w:sz="0" w:space="0" w:color="auto"/>
                                                        <w:right w:val="none" w:sz="0" w:space="0" w:color="auto"/>
                                                      </w:divBdr>
                                                    </w:div>
                                                    <w:div w:id="1296645859">
                                                      <w:marLeft w:val="0"/>
                                                      <w:marRight w:val="0"/>
                                                      <w:marTop w:val="0"/>
                                                      <w:marBottom w:val="0"/>
                                                      <w:divBdr>
                                                        <w:top w:val="none" w:sz="0" w:space="0" w:color="auto"/>
                                                        <w:left w:val="none" w:sz="0" w:space="0" w:color="auto"/>
                                                        <w:bottom w:val="none" w:sz="0" w:space="0" w:color="auto"/>
                                                        <w:right w:val="none" w:sz="0" w:space="0" w:color="auto"/>
                                                      </w:divBdr>
                                                    </w:div>
                                                    <w:div w:id="1335263124">
                                                      <w:marLeft w:val="0"/>
                                                      <w:marRight w:val="0"/>
                                                      <w:marTop w:val="0"/>
                                                      <w:marBottom w:val="0"/>
                                                      <w:divBdr>
                                                        <w:top w:val="none" w:sz="0" w:space="0" w:color="auto"/>
                                                        <w:left w:val="none" w:sz="0" w:space="0" w:color="auto"/>
                                                        <w:bottom w:val="none" w:sz="0" w:space="0" w:color="auto"/>
                                                        <w:right w:val="none" w:sz="0" w:space="0" w:color="auto"/>
                                                      </w:divBdr>
                                                    </w:div>
                                                    <w:div w:id="1346055674">
                                                      <w:marLeft w:val="0"/>
                                                      <w:marRight w:val="0"/>
                                                      <w:marTop w:val="0"/>
                                                      <w:marBottom w:val="0"/>
                                                      <w:divBdr>
                                                        <w:top w:val="none" w:sz="0" w:space="0" w:color="auto"/>
                                                        <w:left w:val="none" w:sz="0" w:space="0" w:color="auto"/>
                                                        <w:bottom w:val="none" w:sz="0" w:space="0" w:color="auto"/>
                                                        <w:right w:val="none" w:sz="0" w:space="0" w:color="auto"/>
                                                      </w:divBdr>
                                                    </w:div>
                                                    <w:div w:id="1354303316">
                                                      <w:marLeft w:val="0"/>
                                                      <w:marRight w:val="0"/>
                                                      <w:marTop w:val="0"/>
                                                      <w:marBottom w:val="0"/>
                                                      <w:divBdr>
                                                        <w:top w:val="none" w:sz="0" w:space="0" w:color="auto"/>
                                                        <w:left w:val="none" w:sz="0" w:space="0" w:color="auto"/>
                                                        <w:bottom w:val="none" w:sz="0" w:space="0" w:color="auto"/>
                                                        <w:right w:val="none" w:sz="0" w:space="0" w:color="auto"/>
                                                      </w:divBdr>
                                                    </w:div>
                                                    <w:div w:id="1366712932">
                                                      <w:marLeft w:val="0"/>
                                                      <w:marRight w:val="0"/>
                                                      <w:marTop w:val="0"/>
                                                      <w:marBottom w:val="0"/>
                                                      <w:divBdr>
                                                        <w:top w:val="none" w:sz="0" w:space="0" w:color="auto"/>
                                                        <w:left w:val="none" w:sz="0" w:space="0" w:color="auto"/>
                                                        <w:bottom w:val="none" w:sz="0" w:space="0" w:color="auto"/>
                                                        <w:right w:val="none" w:sz="0" w:space="0" w:color="auto"/>
                                                      </w:divBdr>
                                                    </w:div>
                                                    <w:div w:id="1387492599">
                                                      <w:marLeft w:val="0"/>
                                                      <w:marRight w:val="0"/>
                                                      <w:marTop w:val="0"/>
                                                      <w:marBottom w:val="0"/>
                                                      <w:divBdr>
                                                        <w:top w:val="none" w:sz="0" w:space="0" w:color="auto"/>
                                                        <w:left w:val="none" w:sz="0" w:space="0" w:color="auto"/>
                                                        <w:bottom w:val="none" w:sz="0" w:space="0" w:color="auto"/>
                                                        <w:right w:val="none" w:sz="0" w:space="0" w:color="auto"/>
                                                      </w:divBdr>
                                                    </w:div>
                                                    <w:div w:id="1423796000">
                                                      <w:marLeft w:val="0"/>
                                                      <w:marRight w:val="0"/>
                                                      <w:marTop w:val="0"/>
                                                      <w:marBottom w:val="0"/>
                                                      <w:divBdr>
                                                        <w:top w:val="none" w:sz="0" w:space="0" w:color="auto"/>
                                                        <w:left w:val="none" w:sz="0" w:space="0" w:color="auto"/>
                                                        <w:bottom w:val="none" w:sz="0" w:space="0" w:color="auto"/>
                                                        <w:right w:val="none" w:sz="0" w:space="0" w:color="auto"/>
                                                      </w:divBdr>
                                                    </w:div>
                                                    <w:div w:id="1455447626">
                                                      <w:marLeft w:val="0"/>
                                                      <w:marRight w:val="0"/>
                                                      <w:marTop w:val="0"/>
                                                      <w:marBottom w:val="0"/>
                                                      <w:divBdr>
                                                        <w:top w:val="none" w:sz="0" w:space="0" w:color="auto"/>
                                                        <w:left w:val="none" w:sz="0" w:space="0" w:color="auto"/>
                                                        <w:bottom w:val="none" w:sz="0" w:space="0" w:color="auto"/>
                                                        <w:right w:val="none" w:sz="0" w:space="0" w:color="auto"/>
                                                      </w:divBdr>
                                                    </w:div>
                                                    <w:div w:id="1463503009">
                                                      <w:marLeft w:val="0"/>
                                                      <w:marRight w:val="0"/>
                                                      <w:marTop w:val="0"/>
                                                      <w:marBottom w:val="0"/>
                                                      <w:divBdr>
                                                        <w:top w:val="none" w:sz="0" w:space="0" w:color="auto"/>
                                                        <w:left w:val="none" w:sz="0" w:space="0" w:color="auto"/>
                                                        <w:bottom w:val="none" w:sz="0" w:space="0" w:color="auto"/>
                                                        <w:right w:val="none" w:sz="0" w:space="0" w:color="auto"/>
                                                      </w:divBdr>
                                                    </w:div>
                                                    <w:div w:id="1468158523">
                                                      <w:marLeft w:val="0"/>
                                                      <w:marRight w:val="0"/>
                                                      <w:marTop w:val="0"/>
                                                      <w:marBottom w:val="0"/>
                                                      <w:divBdr>
                                                        <w:top w:val="none" w:sz="0" w:space="0" w:color="auto"/>
                                                        <w:left w:val="none" w:sz="0" w:space="0" w:color="auto"/>
                                                        <w:bottom w:val="none" w:sz="0" w:space="0" w:color="auto"/>
                                                        <w:right w:val="none" w:sz="0" w:space="0" w:color="auto"/>
                                                      </w:divBdr>
                                                    </w:div>
                                                    <w:div w:id="1498643379">
                                                      <w:marLeft w:val="0"/>
                                                      <w:marRight w:val="0"/>
                                                      <w:marTop w:val="0"/>
                                                      <w:marBottom w:val="0"/>
                                                      <w:divBdr>
                                                        <w:top w:val="none" w:sz="0" w:space="0" w:color="auto"/>
                                                        <w:left w:val="none" w:sz="0" w:space="0" w:color="auto"/>
                                                        <w:bottom w:val="none" w:sz="0" w:space="0" w:color="auto"/>
                                                        <w:right w:val="none" w:sz="0" w:space="0" w:color="auto"/>
                                                      </w:divBdr>
                                                    </w:div>
                                                    <w:div w:id="1535192148">
                                                      <w:marLeft w:val="0"/>
                                                      <w:marRight w:val="0"/>
                                                      <w:marTop w:val="0"/>
                                                      <w:marBottom w:val="0"/>
                                                      <w:divBdr>
                                                        <w:top w:val="none" w:sz="0" w:space="0" w:color="auto"/>
                                                        <w:left w:val="none" w:sz="0" w:space="0" w:color="auto"/>
                                                        <w:bottom w:val="none" w:sz="0" w:space="0" w:color="auto"/>
                                                        <w:right w:val="none" w:sz="0" w:space="0" w:color="auto"/>
                                                      </w:divBdr>
                                                    </w:div>
                                                    <w:div w:id="1537234956">
                                                      <w:marLeft w:val="0"/>
                                                      <w:marRight w:val="0"/>
                                                      <w:marTop w:val="0"/>
                                                      <w:marBottom w:val="0"/>
                                                      <w:divBdr>
                                                        <w:top w:val="none" w:sz="0" w:space="0" w:color="auto"/>
                                                        <w:left w:val="none" w:sz="0" w:space="0" w:color="auto"/>
                                                        <w:bottom w:val="none" w:sz="0" w:space="0" w:color="auto"/>
                                                        <w:right w:val="none" w:sz="0" w:space="0" w:color="auto"/>
                                                      </w:divBdr>
                                                    </w:div>
                                                    <w:div w:id="1541819012">
                                                      <w:marLeft w:val="0"/>
                                                      <w:marRight w:val="0"/>
                                                      <w:marTop w:val="0"/>
                                                      <w:marBottom w:val="0"/>
                                                      <w:divBdr>
                                                        <w:top w:val="none" w:sz="0" w:space="0" w:color="auto"/>
                                                        <w:left w:val="none" w:sz="0" w:space="0" w:color="auto"/>
                                                        <w:bottom w:val="none" w:sz="0" w:space="0" w:color="auto"/>
                                                        <w:right w:val="none" w:sz="0" w:space="0" w:color="auto"/>
                                                      </w:divBdr>
                                                    </w:div>
                                                    <w:div w:id="1542982137">
                                                      <w:marLeft w:val="0"/>
                                                      <w:marRight w:val="0"/>
                                                      <w:marTop w:val="0"/>
                                                      <w:marBottom w:val="0"/>
                                                      <w:divBdr>
                                                        <w:top w:val="none" w:sz="0" w:space="0" w:color="auto"/>
                                                        <w:left w:val="none" w:sz="0" w:space="0" w:color="auto"/>
                                                        <w:bottom w:val="none" w:sz="0" w:space="0" w:color="auto"/>
                                                        <w:right w:val="none" w:sz="0" w:space="0" w:color="auto"/>
                                                      </w:divBdr>
                                                    </w:div>
                                                    <w:div w:id="1564871772">
                                                      <w:marLeft w:val="0"/>
                                                      <w:marRight w:val="0"/>
                                                      <w:marTop w:val="0"/>
                                                      <w:marBottom w:val="0"/>
                                                      <w:divBdr>
                                                        <w:top w:val="none" w:sz="0" w:space="0" w:color="auto"/>
                                                        <w:left w:val="none" w:sz="0" w:space="0" w:color="auto"/>
                                                        <w:bottom w:val="none" w:sz="0" w:space="0" w:color="auto"/>
                                                        <w:right w:val="none" w:sz="0" w:space="0" w:color="auto"/>
                                                      </w:divBdr>
                                                    </w:div>
                                                    <w:div w:id="1567840633">
                                                      <w:marLeft w:val="0"/>
                                                      <w:marRight w:val="0"/>
                                                      <w:marTop w:val="0"/>
                                                      <w:marBottom w:val="0"/>
                                                      <w:divBdr>
                                                        <w:top w:val="none" w:sz="0" w:space="0" w:color="auto"/>
                                                        <w:left w:val="none" w:sz="0" w:space="0" w:color="auto"/>
                                                        <w:bottom w:val="none" w:sz="0" w:space="0" w:color="auto"/>
                                                        <w:right w:val="none" w:sz="0" w:space="0" w:color="auto"/>
                                                      </w:divBdr>
                                                    </w:div>
                                                    <w:div w:id="1582593636">
                                                      <w:marLeft w:val="0"/>
                                                      <w:marRight w:val="0"/>
                                                      <w:marTop w:val="0"/>
                                                      <w:marBottom w:val="0"/>
                                                      <w:divBdr>
                                                        <w:top w:val="none" w:sz="0" w:space="0" w:color="auto"/>
                                                        <w:left w:val="none" w:sz="0" w:space="0" w:color="auto"/>
                                                        <w:bottom w:val="none" w:sz="0" w:space="0" w:color="auto"/>
                                                        <w:right w:val="none" w:sz="0" w:space="0" w:color="auto"/>
                                                      </w:divBdr>
                                                    </w:div>
                                                    <w:div w:id="1590846571">
                                                      <w:marLeft w:val="0"/>
                                                      <w:marRight w:val="0"/>
                                                      <w:marTop w:val="0"/>
                                                      <w:marBottom w:val="0"/>
                                                      <w:divBdr>
                                                        <w:top w:val="none" w:sz="0" w:space="0" w:color="auto"/>
                                                        <w:left w:val="none" w:sz="0" w:space="0" w:color="auto"/>
                                                        <w:bottom w:val="none" w:sz="0" w:space="0" w:color="auto"/>
                                                        <w:right w:val="none" w:sz="0" w:space="0" w:color="auto"/>
                                                      </w:divBdr>
                                                    </w:div>
                                                  </w:divsChild>
                                                </w:div>
                                                <w:div w:id="12470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783114">
          <w:marLeft w:val="0"/>
          <w:marRight w:val="0"/>
          <w:marTop w:val="0"/>
          <w:marBottom w:val="0"/>
          <w:divBdr>
            <w:top w:val="none" w:sz="0" w:space="0" w:color="auto"/>
            <w:left w:val="none" w:sz="0" w:space="0" w:color="auto"/>
            <w:bottom w:val="none" w:sz="0" w:space="0" w:color="auto"/>
            <w:right w:val="none" w:sz="0" w:space="0" w:color="auto"/>
          </w:divBdr>
          <w:divsChild>
            <w:div w:id="379014742">
              <w:marLeft w:val="0"/>
              <w:marRight w:val="0"/>
              <w:marTop w:val="0"/>
              <w:marBottom w:val="0"/>
              <w:divBdr>
                <w:top w:val="none" w:sz="0" w:space="0" w:color="auto"/>
                <w:left w:val="none" w:sz="0" w:space="0" w:color="auto"/>
                <w:bottom w:val="none" w:sz="0" w:space="0" w:color="auto"/>
                <w:right w:val="none" w:sz="0" w:space="0" w:color="auto"/>
              </w:divBdr>
            </w:div>
          </w:divsChild>
        </w:div>
        <w:div w:id="1253970291">
          <w:marLeft w:val="0"/>
          <w:marRight w:val="0"/>
          <w:marTop w:val="0"/>
          <w:marBottom w:val="0"/>
          <w:divBdr>
            <w:top w:val="none" w:sz="0" w:space="0" w:color="auto"/>
            <w:left w:val="none" w:sz="0" w:space="0" w:color="auto"/>
            <w:bottom w:val="none" w:sz="0" w:space="0" w:color="auto"/>
            <w:right w:val="none" w:sz="0" w:space="0" w:color="auto"/>
          </w:divBdr>
          <w:divsChild>
            <w:div w:id="1002658687">
              <w:marLeft w:val="0"/>
              <w:marRight w:val="0"/>
              <w:marTop w:val="0"/>
              <w:marBottom w:val="0"/>
              <w:divBdr>
                <w:top w:val="none" w:sz="0" w:space="0" w:color="auto"/>
                <w:left w:val="none" w:sz="0" w:space="0" w:color="auto"/>
                <w:bottom w:val="none" w:sz="0" w:space="0" w:color="auto"/>
                <w:right w:val="none" w:sz="0" w:space="0" w:color="auto"/>
              </w:divBdr>
              <w:divsChild>
                <w:div w:id="50812982">
                  <w:marLeft w:val="0"/>
                  <w:marRight w:val="0"/>
                  <w:marTop w:val="0"/>
                  <w:marBottom w:val="0"/>
                  <w:divBdr>
                    <w:top w:val="none" w:sz="0" w:space="0" w:color="auto"/>
                    <w:left w:val="none" w:sz="0" w:space="0" w:color="auto"/>
                    <w:bottom w:val="none" w:sz="0" w:space="0" w:color="auto"/>
                    <w:right w:val="none" w:sz="0" w:space="0" w:color="auto"/>
                  </w:divBdr>
                  <w:divsChild>
                    <w:div w:id="1551191836">
                      <w:marLeft w:val="0"/>
                      <w:marRight w:val="0"/>
                      <w:marTop w:val="0"/>
                      <w:marBottom w:val="0"/>
                      <w:divBdr>
                        <w:top w:val="none" w:sz="0" w:space="0" w:color="auto"/>
                        <w:left w:val="none" w:sz="0" w:space="0" w:color="auto"/>
                        <w:bottom w:val="none" w:sz="0" w:space="0" w:color="auto"/>
                        <w:right w:val="none" w:sz="0" w:space="0" w:color="auto"/>
                      </w:divBdr>
                      <w:divsChild>
                        <w:div w:id="174924530">
                          <w:marLeft w:val="0"/>
                          <w:marRight w:val="0"/>
                          <w:marTop w:val="0"/>
                          <w:marBottom w:val="0"/>
                          <w:divBdr>
                            <w:top w:val="none" w:sz="0" w:space="0" w:color="auto"/>
                            <w:left w:val="none" w:sz="0" w:space="0" w:color="auto"/>
                            <w:bottom w:val="none" w:sz="0" w:space="0" w:color="auto"/>
                            <w:right w:val="none" w:sz="0" w:space="0" w:color="auto"/>
                          </w:divBdr>
                        </w:div>
                        <w:div w:id="5617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5648">
          <w:marLeft w:val="0"/>
          <w:marRight w:val="0"/>
          <w:marTop w:val="0"/>
          <w:marBottom w:val="0"/>
          <w:divBdr>
            <w:top w:val="none" w:sz="0" w:space="0" w:color="auto"/>
            <w:left w:val="none" w:sz="0" w:space="0" w:color="auto"/>
            <w:bottom w:val="none" w:sz="0" w:space="0" w:color="auto"/>
            <w:right w:val="none" w:sz="0" w:space="0" w:color="auto"/>
          </w:divBdr>
        </w:div>
        <w:div w:id="1254317896">
          <w:marLeft w:val="0"/>
          <w:marRight w:val="0"/>
          <w:marTop w:val="0"/>
          <w:marBottom w:val="0"/>
          <w:divBdr>
            <w:top w:val="none" w:sz="0" w:space="0" w:color="auto"/>
            <w:left w:val="none" w:sz="0" w:space="0" w:color="auto"/>
            <w:bottom w:val="none" w:sz="0" w:space="0" w:color="auto"/>
            <w:right w:val="none" w:sz="0" w:space="0" w:color="auto"/>
          </w:divBdr>
        </w:div>
        <w:div w:id="1254783236">
          <w:marLeft w:val="0"/>
          <w:marRight w:val="0"/>
          <w:marTop w:val="0"/>
          <w:marBottom w:val="0"/>
          <w:divBdr>
            <w:top w:val="none" w:sz="0" w:space="0" w:color="auto"/>
            <w:left w:val="none" w:sz="0" w:space="0" w:color="auto"/>
            <w:bottom w:val="none" w:sz="0" w:space="0" w:color="auto"/>
            <w:right w:val="none" w:sz="0" w:space="0" w:color="auto"/>
          </w:divBdr>
        </w:div>
        <w:div w:id="1254823713">
          <w:marLeft w:val="0"/>
          <w:marRight w:val="0"/>
          <w:marTop w:val="0"/>
          <w:marBottom w:val="0"/>
          <w:divBdr>
            <w:top w:val="none" w:sz="0" w:space="0" w:color="auto"/>
            <w:left w:val="none" w:sz="0" w:space="0" w:color="auto"/>
            <w:bottom w:val="none" w:sz="0" w:space="0" w:color="auto"/>
            <w:right w:val="none" w:sz="0" w:space="0" w:color="auto"/>
          </w:divBdr>
          <w:divsChild>
            <w:div w:id="1338846400">
              <w:marLeft w:val="0"/>
              <w:marRight w:val="0"/>
              <w:marTop w:val="0"/>
              <w:marBottom w:val="0"/>
              <w:divBdr>
                <w:top w:val="none" w:sz="0" w:space="0" w:color="auto"/>
                <w:left w:val="none" w:sz="0" w:space="0" w:color="auto"/>
                <w:bottom w:val="none" w:sz="0" w:space="0" w:color="auto"/>
                <w:right w:val="none" w:sz="0" w:space="0" w:color="auto"/>
              </w:divBdr>
              <w:divsChild>
                <w:div w:id="152320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7782">
          <w:marLeft w:val="0"/>
          <w:marRight w:val="0"/>
          <w:marTop w:val="0"/>
          <w:marBottom w:val="0"/>
          <w:divBdr>
            <w:top w:val="none" w:sz="0" w:space="0" w:color="auto"/>
            <w:left w:val="none" w:sz="0" w:space="0" w:color="auto"/>
            <w:bottom w:val="none" w:sz="0" w:space="0" w:color="auto"/>
            <w:right w:val="none" w:sz="0" w:space="0" w:color="auto"/>
          </w:divBdr>
        </w:div>
        <w:div w:id="1255089777">
          <w:marLeft w:val="0"/>
          <w:marRight w:val="0"/>
          <w:marTop w:val="0"/>
          <w:marBottom w:val="0"/>
          <w:divBdr>
            <w:top w:val="none" w:sz="0" w:space="0" w:color="auto"/>
            <w:left w:val="none" w:sz="0" w:space="0" w:color="auto"/>
            <w:bottom w:val="none" w:sz="0" w:space="0" w:color="auto"/>
            <w:right w:val="none" w:sz="0" w:space="0" w:color="auto"/>
          </w:divBdr>
          <w:divsChild>
            <w:div w:id="211119494">
              <w:marLeft w:val="0"/>
              <w:marRight w:val="0"/>
              <w:marTop w:val="0"/>
              <w:marBottom w:val="0"/>
              <w:divBdr>
                <w:top w:val="none" w:sz="0" w:space="0" w:color="auto"/>
                <w:left w:val="none" w:sz="0" w:space="0" w:color="auto"/>
                <w:bottom w:val="none" w:sz="0" w:space="0" w:color="auto"/>
                <w:right w:val="none" w:sz="0" w:space="0" w:color="auto"/>
              </w:divBdr>
            </w:div>
          </w:divsChild>
        </w:div>
        <w:div w:id="1255239604">
          <w:marLeft w:val="0"/>
          <w:marRight w:val="0"/>
          <w:marTop w:val="0"/>
          <w:marBottom w:val="0"/>
          <w:divBdr>
            <w:top w:val="none" w:sz="0" w:space="0" w:color="auto"/>
            <w:left w:val="none" w:sz="0" w:space="0" w:color="auto"/>
            <w:bottom w:val="none" w:sz="0" w:space="0" w:color="auto"/>
            <w:right w:val="none" w:sz="0" w:space="0" w:color="auto"/>
          </w:divBdr>
          <w:divsChild>
            <w:div w:id="1233544047">
              <w:marLeft w:val="0"/>
              <w:marRight w:val="0"/>
              <w:marTop w:val="0"/>
              <w:marBottom w:val="0"/>
              <w:divBdr>
                <w:top w:val="none" w:sz="0" w:space="0" w:color="auto"/>
                <w:left w:val="none" w:sz="0" w:space="0" w:color="auto"/>
                <w:bottom w:val="none" w:sz="0" w:space="0" w:color="auto"/>
                <w:right w:val="none" w:sz="0" w:space="0" w:color="auto"/>
              </w:divBdr>
              <w:divsChild>
                <w:div w:id="152990733">
                  <w:marLeft w:val="0"/>
                  <w:marRight w:val="0"/>
                  <w:marTop w:val="0"/>
                  <w:marBottom w:val="0"/>
                  <w:divBdr>
                    <w:top w:val="none" w:sz="0" w:space="0" w:color="auto"/>
                    <w:left w:val="none" w:sz="0" w:space="0" w:color="auto"/>
                    <w:bottom w:val="none" w:sz="0" w:space="0" w:color="auto"/>
                    <w:right w:val="none" w:sz="0" w:space="0" w:color="auto"/>
                  </w:divBdr>
                  <w:divsChild>
                    <w:div w:id="1041780905">
                      <w:marLeft w:val="0"/>
                      <w:marRight w:val="0"/>
                      <w:marTop w:val="0"/>
                      <w:marBottom w:val="0"/>
                      <w:divBdr>
                        <w:top w:val="none" w:sz="0" w:space="0" w:color="auto"/>
                        <w:left w:val="none" w:sz="0" w:space="0" w:color="auto"/>
                        <w:bottom w:val="none" w:sz="0" w:space="0" w:color="auto"/>
                        <w:right w:val="none" w:sz="0" w:space="0" w:color="auto"/>
                      </w:divBdr>
                      <w:divsChild>
                        <w:div w:id="261039822">
                          <w:marLeft w:val="0"/>
                          <w:marRight w:val="0"/>
                          <w:marTop w:val="0"/>
                          <w:marBottom w:val="0"/>
                          <w:divBdr>
                            <w:top w:val="none" w:sz="0" w:space="0" w:color="auto"/>
                            <w:left w:val="none" w:sz="0" w:space="0" w:color="auto"/>
                            <w:bottom w:val="none" w:sz="0" w:space="0" w:color="auto"/>
                            <w:right w:val="none" w:sz="0" w:space="0" w:color="auto"/>
                          </w:divBdr>
                          <w:divsChild>
                            <w:div w:id="273370752">
                              <w:marLeft w:val="0"/>
                              <w:marRight w:val="0"/>
                              <w:marTop w:val="0"/>
                              <w:marBottom w:val="0"/>
                              <w:divBdr>
                                <w:top w:val="none" w:sz="0" w:space="0" w:color="auto"/>
                                <w:left w:val="none" w:sz="0" w:space="0" w:color="auto"/>
                                <w:bottom w:val="none" w:sz="0" w:space="0" w:color="auto"/>
                                <w:right w:val="none" w:sz="0" w:space="0" w:color="auto"/>
                              </w:divBdr>
                              <w:divsChild>
                                <w:div w:id="16780282">
                                  <w:marLeft w:val="0"/>
                                  <w:marRight w:val="0"/>
                                  <w:marTop w:val="0"/>
                                  <w:marBottom w:val="0"/>
                                  <w:divBdr>
                                    <w:top w:val="none" w:sz="0" w:space="0" w:color="auto"/>
                                    <w:left w:val="none" w:sz="0" w:space="0" w:color="auto"/>
                                    <w:bottom w:val="none" w:sz="0" w:space="0" w:color="auto"/>
                                    <w:right w:val="none" w:sz="0" w:space="0" w:color="auto"/>
                                  </w:divBdr>
                                </w:div>
                                <w:div w:id="140464106">
                                  <w:marLeft w:val="0"/>
                                  <w:marRight w:val="0"/>
                                  <w:marTop w:val="0"/>
                                  <w:marBottom w:val="0"/>
                                  <w:divBdr>
                                    <w:top w:val="none" w:sz="0" w:space="0" w:color="auto"/>
                                    <w:left w:val="none" w:sz="0" w:space="0" w:color="auto"/>
                                    <w:bottom w:val="none" w:sz="0" w:space="0" w:color="auto"/>
                                    <w:right w:val="none" w:sz="0" w:space="0" w:color="auto"/>
                                  </w:divBdr>
                                </w:div>
                                <w:div w:id="224680085">
                                  <w:marLeft w:val="0"/>
                                  <w:marRight w:val="0"/>
                                  <w:marTop w:val="0"/>
                                  <w:marBottom w:val="0"/>
                                  <w:divBdr>
                                    <w:top w:val="none" w:sz="0" w:space="0" w:color="auto"/>
                                    <w:left w:val="none" w:sz="0" w:space="0" w:color="auto"/>
                                    <w:bottom w:val="none" w:sz="0" w:space="0" w:color="auto"/>
                                    <w:right w:val="none" w:sz="0" w:space="0" w:color="auto"/>
                                  </w:divBdr>
                                </w:div>
                                <w:div w:id="243882995">
                                  <w:marLeft w:val="0"/>
                                  <w:marRight w:val="0"/>
                                  <w:marTop w:val="0"/>
                                  <w:marBottom w:val="0"/>
                                  <w:divBdr>
                                    <w:top w:val="none" w:sz="0" w:space="0" w:color="auto"/>
                                    <w:left w:val="none" w:sz="0" w:space="0" w:color="auto"/>
                                    <w:bottom w:val="none" w:sz="0" w:space="0" w:color="auto"/>
                                    <w:right w:val="none" w:sz="0" w:space="0" w:color="auto"/>
                                  </w:divBdr>
                                </w:div>
                                <w:div w:id="564682733">
                                  <w:marLeft w:val="0"/>
                                  <w:marRight w:val="0"/>
                                  <w:marTop w:val="0"/>
                                  <w:marBottom w:val="0"/>
                                  <w:divBdr>
                                    <w:top w:val="none" w:sz="0" w:space="0" w:color="auto"/>
                                    <w:left w:val="none" w:sz="0" w:space="0" w:color="auto"/>
                                    <w:bottom w:val="none" w:sz="0" w:space="0" w:color="auto"/>
                                    <w:right w:val="none" w:sz="0" w:space="0" w:color="auto"/>
                                  </w:divBdr>
                                </w:div>
                                <w:div w:id="731730003">
                                  <w:marLeft w:val="0"/>
                                  <w:marRight w:val="0"/>
                                  <w:marTop w:val="0"/>
                                  <w:marBottom w:val="0"/>
                                  <w:divBdr>
                                    <w:top w:val="none" w:sz="0" w:space="0" w:color="auto"/>
                                    <w:left w:val="none" w:sz="0" w:space="0" w:color="auto"/>
                                    <w:bottom w:val="none" w:sz="0" w:space="0" w:color="auto"/>
                                    <w:right w:val="none" w:sz="0" w:space="0" w:color="auto"/>
                                  </w:divBdr>
                                </w:div>
                                <w:div w:id="1272056846">
                                  <w:marLeft w:val="0"/>
                                  <w:marRight w:val="0"/>
                                  <w:marTop w:val="0"/>
                                  <w:marBottom w:val="0"/>
                                  <w:divBdr>
                                    <w:top w:val="none" w:sz="0" w:space="0" w:color="auto"/>
                                    <w:left w:val="none" w:sz="0" w:space="0" w:color="auto"/>
                                    <w:bottom w:val="none" w:sz="0" w:space="0" w:color="auto"/>
                                    <w:right w:val="none" w:sz="0" w:space="0" w:color="auto"/>
                                  </w:divBdr>
                                </w:div>
                                <w:div w:id="1373309970">
                                  <w:marLeft w:val="0"/>
                                  <w:marRight w:val="0"/>
                                  <w:marTop w:val="0"/>
                                  <w:marBottom w:val="0"/>
                                  <w:divBdr>
                                    <w:top w:val="none" w:sz="0" w:space="0" w:color="auto"/>
                                    <w:left w:val="none" w:sz="0" w:space="0" w:color="auto"/>
                                    <w:bottom w:val="none" w:sz="0" w:space="0" w:color="auto"/>
                                    <w:right w:val="none" w:sz="0" w:space="0" w:color="auto"/>
                                  </w:divBdr>
                                </w:div>
                              </w:divsChild>
                            </w:div>
                            <w:div w:id="636954700">
                              <w:marLeft w:val="0"/>
                              <w:marRight w:val="0"/>
                              <w:marTop w:val="0"/>
                              <w:marBottom w:val="0"/>
                              <w:divBdr>
                                <w:top w:val="none" w:sz="0" w:space="0" w:color="auto"/>
                                <w:left w:val="none" w:sz="0" w:space="0" w:color="auto"/>
                                <w:bottom w:val="none" w:sz="0" w:space="0" w:color="auto"/>
                                <w:right w:val="none" w:sz="0" w:space="0" w:color="auto"/>
                              </w:divBdr>
                            </w:div>
                            <w:div w:id="6734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281868">
          <w:marLeft w:val="0"/>
          <w:marRight w:val="0"/>
          <w:marTop w:val="0"/>
          <w:marBottom w:val="0"/>
          <w:divBdr>
            <w:top w:val="none" w:sz="0" w:space="0" w:color="auto"/>
            <w:left w:val="none" w:sz="0" w:space="0" w:color="auto"/>
            <w:bottom w:val="none" w:sz="0" w:space="0" w:color="auto"/>
            <w:right w:val="none" w:sz="0" w:space="0" w:color="auto"/>
          </w:divBdr>
          <w:divsChild>
            <w:div w:id="605770873">
              <w:marLeft w:val="0"/>
              <w:marRight w:val="0"/>
              <w:marTop w:val="0"/>
              <w:marBottom w:val="0"/>
              <w:divBdr>
                <w:top w:val="none" w:sz="0" w:space="0" w:color="auto"/>
                <w:left w:val="none" w:sz="0" w:space="0" w:color="auto"/>
                <w:bottom w:val="none" w:sz="0" w:space="0" w:color="auto"/>
                <w:right w:val="none" w:sz="0" w:space="0" w:color="auto"/>
              </w:divBdr>
              <w:divsChild>
                <w:div w:id="7068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65">
          <w:marLeft w:val="0"/>
          <w:marRight w:val="0"/>
          <w:marTop w:val="0"/>
          <w:marBottom w:val="0"/>
          <w:divBdr>
            <w:top w:val="none" w:sz="0" w:space="0" w:color="auto"/>
            <w:left w:val="none" w:sz="0" w:space="0" w:color="auto"/>
            <w:bottom w:val="none" w:sz="0" w:space="0" w:color="auto"/>
            <w:right w:val="none" w:sz="0" w:space="0" w:color="auto"/>
          </w:divBdr>
        </w:div>
        <w:div w:id="1256329383">
          <w:marLeft w:val="0"/>
          <w:marRight w:val="0"/>
          <w:marTop w:val="0"/>
          <w:marBottom w:val="0"/>
          <w:divBdr>
            <w:top w:val="none" w:sz="0" w:space="0" w:color="auto"/>
            <w:left w:val="none" w:sz="0" w:space="0" w:color="auto"/>
            <w:bottom w:val="none" w:sz="0" w:space="0" w:color="auto"/>
            <w:right w:val="none" w:sz="0" w:space="0" w:color="auto"/>
          </w:divBdr>
          <w:divsChild>
            <w:div w:id="68044440">
              <w:marLeft w:val="0"/>
              <w:marRight w:val="0"/>
              <w:marTop w:val="0"/>
              <w:marBottom w:val="0"/>
              <w:divBdr>
                <w:top w:val="none" w:sz="0" w:space="0" w:color="auto"/>
                <w:left w:val="none" w:sz="0" w:space="0" w:color="auto"/>
                <w:bottom w:val="none" w:sz="0" w:space="0" w:color="auto"/>
                <w:right w:val="none" w:sz="0" w:space="0" w:color="auto"/>
              </w:divBdr>
            </w:div>
          </w:divsChild>
        </w:div>
        <w:div w:id="1256356929">
          <w:marLeft w:val="0"/>
          <w:marRight w:val="0"/>
          <w:marTop w:val="0"/>
          <w:marBottom w:val="0"/>
          <w:divBdr>
            <w:top w:val="none" w:sz="0" w:space="0" w:color="auto"/>
            <w:left w:val="none" w:sz="0" w:space="0" w:color="auto"/>
            <w:bottom w:val="none" w:sz="0" w:space="0" w:color="auto"/>
            <w:right w:val="none" w:sz="0" w:space="0" w:color="auto"/>
          </w:divBdr>
          <w:divsChild>
            <w:div w:id="659620129">
              <w:marLeft w:val="0"/>
              <w:marRight w:val="0"/>
              <w:marTop w:val="0"/>
              <w:marBottom w:val="0"/>
              <w:divBdr>
                <w:top w:val="none" w:sz="0" w:space="0" w:color="auto"/>
                <w:left w:val="none" w:sz="0" w:space="0" w:color="auto"/>
                <w:bottom w:val="none" w:sz="0" w:space="0" w:color="auto"/>
                <w:right w:val="none" w:sz="0" w:space="0" w:color="auto"/>
              </w:divBdr>
              <w:divsChild>
                <w:div w:id="996105323">
                  <w:marLeft w:val="0"/>
                  <w:marRight w:val="0"/>
                  <w:marTop w:val="0"/>
                  <w:marBottom w:val="0"/>
                  <w:divBdr>
                    <w:top w:val="none" w:sz="0" w:space="0" w:color="auto"/>
                    <w:left w:val="none" w:sz="0" w:space="0" w:color="auto"/>
                    <w:bottom w:val="none" w:sz="0" w:space="0" w:color="auto"/>
                    <w:right w:val="none" w:sz="0" w:space="0" w:color="auto"/>
                  </w:divBdr>
                  <w:divsChild>
                    <w:div w:id="43875421">
                      <w:marLeft w:val="0"/>
                      <w:marRight w:val="0"/>
                      <w:marTop w:val="0"/>
                      <w:marBottom w:val="0"/>
                      <w:divBdr>
                        <w:top w:val="none" w:sz="0" w:space="0" w:color="auto"/>
                        <w:left w:val="none" w:sz="0" w:space="0" w:color="auto"/>
                        <w:bottom w:val="none" w:sz="0" w:space="0" w:color="auto"/>
                        <w:right w:val="none" w:sz="0" w:space="0" w:color="auto"/>
                      </w:divBdr>
                      <w:divsChild>
                        <w:div w:id="199981818">
                          <w:marLeft w:val="0"/>
                          <w:marRight w:val="0"/>
                          <w:marTop w:val="0"/>
                          <w:marBottom w:val="0"/>
                          <w:divBdr>
                            <w:top w:val="none" w:sz="0" w:space="0" w:color="auto"/>
                            <w:left w:val="none" w:sz="0" w:space="0" w:color="auto"/>
                            <w:bottom w:val="none" w:sz="0" w:space="0" w:color="auto"/>
                            <w:right w:val="none" w:sz="0" w:space="0" w:color="auto"/>
                          </w:divBdr>
                          <w:divsChild>
                            <w:div w:id="1561789857">
                              <w:marLeft w:val="0"/>
                              <w:marRight w:val="0"/>
                              <w:marTop w:val="0"/>
                              <w:marBottom w:val="0"/>
                              <w:divBdr>
                                <w:top w:val="none" w:sz="0" w:space="0" w:color="auto"/>
                                <w:left w:val="none" w:sz="0" w:space="0" w:color="auto"/>
                                <w:bottom w:val="none" w:sz="0" w:space="0" w:color="auto"/>
                                <w:right w:val="none" w:sz="0" w:space="0" w:color="auto"/>
                              </w:divBdr>
                              <w:divsChild>
                                <w:div w:id="3096499">
                                  <w:marLeft w:val="0"/>
                                  <w:marRight w:val="0"/>
                                  <w:marTop w:val="0"/>
                                  <w:marBottom w:val="0"/>
                                  <w:divBdr>
                                    <w:top w:val="none" w:sz="0" w:space="0" w:color="auto"/>
                                    <w:left w:val="none" w:sz="0" w:space="0" w:color="auto"/>
                                    <w:bottom w:val="none" w:sz="0" w:space="0" w:color="auto"/>
                                    <w:right w:val="none" w:sz="0" w:space="0" w:color="auto"/>
                                  </w:divBdr>
                                  <w:divsChild>
                                    <w:div w:id="1433087493">
                                      <w:marLeft w:val="0"/>
                                      <w:marRight w:val="0"/>
                                      <w:marTop w:val="0"/>
                                      <w:marBottom w:val="0"/>
                                      <w:divBdr>
                                        <w:top w:val="none" w:sz="0" w:space="0" w:color="auto"/>
                                        <w:left w:val="none" w:sz="0" w:space="0" w:color="auto"/>
                                        <w:bottom w:val="none" w:sz="0" w:space="0" w:color="auto"/>
                                        <w:right w:val="none" w:sz="0" w:space="0" w:color="auto"/>
                                      </w:divBdr>
                                      <w:divsChild>
                                        <w:div w:id="218134825">
                                          <w:marLeft w:val="0"/>
                                          <w:marRight w:val="0"/>
                                          <w:marTop w:val="0"/>
                                          <w:marBottom w:val="0"/>
                                          <w:divBdr>
                                            <w:top w:val="none" w:sz="0" w:space="0" w:color="auto"/>
                                            <w:left w:val="none" w:sz="0" w:space="0" w:color="auto"/>
                                            <w:bottom w:val="none" w:sz="0" w:space="0" w:color="auto"/>
                                            <w:right w:val="none" w:sz="0" w:space="0" w:color="auto"/>
                                          </w:divBdr>
                                        </w:div>
                                        <w:div w:id="6983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401461">
          <w:marLeft w:val="0"/>
          <w:marRight w:val="0"/>
          <w:marTop w:val="0"/>
          <w:marBottom w:val="0"/>
          <w:divBdr>
            <w:top w:val="none" w:sz="0" w:space="0" w:color="auto"/>
            <w:left w:val="none" w:sz="0" w:space="0" w:color="auto"/>
            <w:bottom w:val="none" w:sz="0" w:space="0" w:color="auto"/>
            <w:right w:val="none" w:sz="0" w:space="0" w:color="auto"/>
          </w:divBdr>
        </w:div>
        <w:div w:id="1256548032">
          <w:marLeft w:val="0"/>
          <w:marRight w:val="0"/>
          <w:marTop w:val="0"/>
          <w:marBottom w:val="0"/>
          <w:divBdr>
            <w:top w:val="none" w:sz="0" w:space="0" w:color="auto"/>
            <w:left w:val="none" w:sz="0" w:space="0" w:color="auto"/>
            <w:bottom w:val="none" w:sz="0" w:space="0" w:color="auto"/>
            <w:right w:val="none" w:sz="0" w:space="0" w:color="auto"/>
          </w:divBdr>
          <w:divsChild>
            <w:div w:id="1051425035">
              <w:marLeft w:val="0"/>
              <w:marRight w:val="0"/>
              <w:marTop w:val="0"/>
              <w:marBottom w:val="0"/>
              <w:divBdr>
                <w:top w:val="none" w:sz="0" w:space="0" w:color="auto"/>
                <w:left w:val="none" w:sz="0" w:space="0" w:color="auto"/>
                <w:bottom w:val="none" w:sz="0" w:space="0" w:color="auto"/>
                <w:right w:val="none" w:sz="0" w:space="0" w:color="auto"/>
              </w:divBdr>
              <w:divsChild>
                <w:div w:id="10469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5194">
          <w:marLeft w:val="0"/>
          <w:marRight w:val="0"/>
          <w:marTop w:val="0"/>
          <w:marBottom w:val="0"/>
          <w:divBdr>
            <w:top w:val="none" w:sz="0" w:space="0" w:color="auto"/>
            <w:left w:val="none" w:sz="0" w:space="0" w:color="auto"/>
            <w:bottom w:val="none" w:sz="0" w:space="0" w:color="auto"/>
            <w:right w:val="none" w:sz="0" w:space="0" w:color="auto"/>
          </w:divBdr>
        </w:div>
        <w:div w:id="1256743726">
          <w:marLeft w:val="0"/>
          <w:marRight w:val="0"/>
          <w:marTop w:val="0"/>
          <w:marBottom w:val="0"/>
          <w:divBdr>
            <w:top w:val="none" w:sz="0" w:space="0" w:color="auto"/>
            <w:left w:val="none" w:sz="0" w:space="0" w:color="auto"/>
            <w:bottom w:val="none" w:sz="0" w:space="0" w:color="auto"/>
            <w:right w:val="none" w:sz="0" w:space="0" w:color="auto"/>
          </w:divBdr>
        </w:div>
        <w:div w:id="1256744580">
          <w:marLeft w:val="0"/>
          <w:marRight w:val="0"/>
          <w:marTop w:val="0"/>
          <w:marBottom w:val="0"/>
          <w:divBdr>
            <w:top w:val="none" w:sz="0" w:space="0" w:color="auto"/>
            <w:left w:val="none" w:sz="0" w:space="0" w:color="auto"/>
            <w:bottom w:val="none" w:sz="0" w:space="0" w:color="auto"/>
            <w:right w:val="none" w:sz="0" w:space="0" w:color="auto"/>
          </w:divBdr>
        </w:div>
        <w:div w:id="1257206194">
          <w:marLeft w:val="0"/>
          <w:marRight w:val="0"/>
          <w:marTop w:val="0"/>
          <w:marBottom w:val="0"/>
          <w:divBdr>
            <w:top w:val="none" w:sz="0" w:space="0" w:color="auto"/>
            <w:left w:val="none" w:sz="0" w:space="0" w:color="auto"/>
            <w:bottom w:val="none" w:sz="0" w:space="0" w:color="auto"/>
            <w:right w:val="none" w:sz="0" w:space="0" w:color="auto"/>
          </w:divBdr>
        </w:div>
        <w:div w:id="1257207536">
          <w:marLeft w:val="0"/>
          <w:marRight w:val="0"/>
          <w:marTop w:val="0"/>
          <w:marBottom w:val="0"/>
          <w:divBdr>
            <w:top w:val="none" w:sz="0" w:space="0" w:color="auto"/>
            <w:left w:val="none" w:sz="0" w:space="0" w:color="auto"/>
            <w:bottom w:val="none" w:sz="0" w:space="0" w:color="auto"/>
            <w:right w:val="none" w:sz="0" w:space="0" w:color="auto"/>
          </w:divBdr>
          <w:divsChild>
            <w:div w:id="1155031513">
              <w:marLeft w:val="0"/>
              <w:marRight w:val="0"/>
              <w:marTop w:val="0"/>
              <w:marBottom w:val="0"/>
              <w:divBdr>
                <w:top w:val="none" w:sz="0" w:space="0" w:color="auto"/>
                <w:left w:val="none" w:sz="0" w:space="0" w:color="auto"/>
                <w:bottom w:val="none" w:sz="0" w:space="0" w:color="auto"/>
                <w:right w:val="none" w:sz="0" w:space="0" w:color="auto"/>
              </w:divBdr>
            </w:div>
          </w:divsChild>
        </w:div>
        <w:div w:id="1257246412">
          <w:marLeft w:val="0"/>
          <w:marRight w:val="0"/>
          <w:marTop w:val="0"/>
          <w:marBottom w:val="0"/>
          <w:divBdr>
            <w:top w:val="none" w:sz="0" w:space="0" w:color="auto"/>
            <w:left w:val="none" w:sz="0" w:space="0" w:color="auto"/>
            <w:bottom w:val="none" w:sz="0" w:space="0" w:color="auto"/>
            <w:right w:val="none" w:sz="0" w:space="0" w:color="auto"/>
          </w:divBdr>
        </w:div>
        <w:div w:id="1257636750">
          <w:marLeft w:val="0"/>
          <w:marRight w:val="0"/>
          <w:marTop w:val="0"/>
          <w:marBottom w:val="0"/>
          <w:divBdr>
            <w:top w:val="none" w:sz="0" w:space="0" w:color="auto"/>
            <w:left w:val="none" w:sz="0" w:space="0" w:color="auto"/>
            <w:bottom w:val="none" w:sz="0" w:space="0" w:color="auto"/>
            <w:right w:val="none" w:sz="0" w:space="0" w:color="auto"/>
          </w:divBdr>
        </w:div>
        <w:div w:id="1258059586">
          <w:marLeft w:val="0"/>
          <w:marRight w:val="0"/>
          <w:marTop w:val="0"/>
          <w:marBottom w:val="0"/>
          <w:divBdr>
            <w:top w:val="none" w:sz="0" w:space="0" w:color="auto"/>
            <w:left w:val="none" w:sz="0" w:space="0" w:color="auto"/>
            <w:bottom w:val="none" w:sz="0" w:space="0" w:color="auto"/>
            <w:right w:val="none" w:sz="0" w:space="0" w:color="auto"/>
          </w:divBdr>
        </w:div>
        <w:div w:id="1258098809">
          <w:marLeft w:val="0"/>
          <w:marRight w:val="0"/>
          <w:marTop w:val="0"/>
          <w:marBottom w:val="0"/>
          <w:divBdr>
            <w:top w:val="none" w:sz="0" w:space="0" w:color="auto"/>
            <w:left w:val="none" w:sz="0" w:space="0" w:color="auto"/>
            <w:bottom w:val="none" w:sz="0" w:space="0" w:color="auto"/>
            <w:right w:val="none" w:sz="0" w:space="0" w:color="auto"/>
          </w:divBdr>
          <w:divsChild>
            <w:div w:id="96677483">
              <w:marLeft w:val="0"/>
              <w:marRight w:val="0"/>
              <w:marTop w:val="0"/>
              <w:marBottom w:val="0"/>
              <w:divBdr>
                <w:top w:val="none" w:sz="0" w:space="0" w:color="auto"/>
                <w:left w:val="none" w:sz="0" w:space="0" w:color="auto"/>
                <w:bottom w:val="none" w:sz="0" w:space="0" w:color="auto"/>
                <w:right w:val="none" w:sz="0" w:space="0" w:color="auto"/>
              </w:divBdr>
              <w:divsChild>
                <w:div w:id="354507345">
                  <w:marLeft w:val="0"/>
                  <w:marRight w:val="0"/>
                  <w:marTop w:val="0"/>
                  <w:marBottom w:val="0"/>
                  <w:divBdr>
                    <w:top w:val="none" w:sz="0" w:space="0" w:color="auto"/>
                    <w:left w:val="none" w:sz="0" w:space="0" w:color="auto"/>
                    <w:bottom w:val="none" w:sz="0" w:space="0" w:color="auto"/>
                    <w:right w:val="none" w:sz="0" w:space="0" w:color="auto"/>
                  </w:divBdr>
                  <w:divsChild>
                    <w:div w:id="618806377">
                      <w:marLeft w:val="0"/>
                      <w:marRight w:val="0"/>
                      <w:marTop w:val="0"/>
                      <w:marBottom w:val="0"/>
                      <w:divBdr>
                        <w:top w:val="none" w:sz="0" w:space="0" w:color="auto"/>
                        <w:left w:val="none" w:sz="0" w:space="0" w:color="auto"/>
                        <w:bottom w:val="none" w:sz="0" w:space="0" w:color="auto"/>
                        <w:right w:val="none" w:sz="0" w:space="0" w:color="auto"/>
                      </w:divBdr>
                      <w:divsChild>
                        <w:div w:id="11056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798">
          <w:marLeft w:val="0"/>
          <w:marRight w:val="0"/>
          <w:marTop w:val="0"/>
          <w:marBottom w:val="0"/>
          <w:divBdr>
            <w:top w:val="none" w:sz="0" w:space="0" w:color="auto"/>
            <w:left w:val="none" w:sz="0" w:space="0" w:color="auto"/>
            <w:bottom w:val="none" w:sz="0" w:space="0" w:color="auto"/>
            <w:right w:val="none" w:sz="0" w:space="0" w:color="auto"/>
          </w:divBdr>
        </w:div>
        <w:div w:id="1258171468">
          <w:marLeft w:val="0"/>
          <w:marRight w:val="0"/>
          <w:marTop w:val="0"/>
          <w:marBottom w:val="0"/>
          <w:divBdr>
            <w:top w:val="none" w:sz="0" w:space="0" w:color="auto"/>
            <w:left w:val="none" w:sz="0" w:space="0" w:color="auto"/>
            <w:bottom w:val="none" w:sz="0" w:space="0" w:color="auto"/>
            <w:right w:val="none" w:sz="0" w:space="0" w:color="auto"/>
          </w:divBdr>
        </w:div>
        <w:div w:id="1258489072">
          <w:marLeft w:val="0"/>
          <w:marRight w:val="0"/>
          <w:marTop w:val="0"/>
          <w:marBottom w:val="0"/>
          <w:divBdr>
            <w:top w:val="none" w:sz="0" w:space="0" w:color="auto"/>
            <w:left w:val="none" w:sz="0" w:space="0" w:color="auto"/>
            <w:bottom w:val="none" w:sz="0" w:space="0" w:color="auto"/>
            <w:right w:val="none" w:sz="0" w:space="0" w:color="auto"/>
          </w:divBdr>
          <w:divsChild>
            <w:div w:id="765345365">
              <w:marLeft w:val="0"/>
              <w:marRight w:val="0"/>
              <w:marTop w:val="0"/>
              <w:marBottom w:val="0"/>
              <w:divBdr>
                <w:top w:val="none" w:sz="0" w:space="0" w:color="auto"/>
                <w:left w:val="none" w:sz="0" w:space="0" w:color="auto"/>
                <w:bottom w:val="none" w:sz="0" w:space="0" w:color="auto"/>
                <w:right w:val="none" w:sz="0" w:space="0" w:color="auto"/>
              </w:divBdr>
              <w:divsChild>
                <w:div w:id="274144172">
                  <w:marLeft w:val="0"/>
                  <w:marRight w:val="0"/>
                  <w:marTop w:val="0"/>
                  <w:marBottom w:val="0"/>
                  <w:divBdr>
                    <w:top w:val="none" w:sz="0" w:space="0" w:color="auto"/>
                    <w:left w:val="none" w:sz="0" w:space="0" w:color="auto"/>
                    <w:bottom w:val="none" w:sz="0" w:space="0" w:color="auto"/>
                    <w:right w:val="none" w:sz="0" w:space="0" w:color="auto"/>
                  </w:divBdr>
                  <w:divsChild>
                    <w:div w:id="1467895811">
                      <w:marLeft w:val="0"/>
                      <w:marRight w:val="0"/>
                      <w:marTop w:val="0"/>
                      <w:marBottom w:val="0"/>
                      <w:divBdr>
                        <w:top w:val="none" w:sz="0" w:space="0" w:color="auto"/>
                        <w:left w:val="none" w:sz="0" w:space="0" w:color="auto"/>
                        <w:bottom w:val="none" w:sz="0" w:space="0" w:color="auto"/>
                        <w:right w:val="none" w:sz="0" w:space="0" w:color="auto"/>
                      </w:divBdr>
                      <w:divsChild>
                        <w:div w:id="8194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293">
          <w:marLeft w:val="0"/>
          <w:marRight w:val="0"/>
          <w:marTop w:val="0"/>
          <w:marBottom w:val="0"/>
          <w:divBdr>
            <w:top w:val="none" w:sz="0" w:space="0" w:color="auto"/>
            <w:left w:val="none" w:sz="0" w:space="0" w:color="auto"/>
            <w:bottom w:val="none" w:sz="0" w:space="0" w:color="auto"/>
            <w:right w:val="none" w:sz="0" w:space="0" w:color="auto"/>
          </w:divBdr>
        </w:div>
        <w:div w:id="1258833631">
          <w:marLeft w:val="0"/>
          <w:marRight w:val="0"/>
          <w:marTop w:val="0"/>
          <w:marBottom w:val="0"/>
          <w:divBdr>
            <w:top w:val="none" w:sz="0" w:space="0" w:color="auto"/>
            <w:left w:val="none" w:sz="0" w:space="0" w:color="auto"/>
            <w:bottom w:val="none" w:sz="0" w:space="0" w:color="auto"/>
            <w:right w:val="none" w:sz="0" w:space="0" w:color="auto"/>
          </w:divBdr>
          <w:divsChild>
            <w:div w:id="928319678">
              <w:marLeft w:val="0"/>
              <w:marRight w:val="0"/>
              <w:marTop w:val="0"/>
              <w:marBottom w:val="0"/>
              <w:divBdr>
                <w:top w:val="none" w:sz="0" w:space="0" w:color="auto"/>
                <w:left w:val="none" w:sz="0" w:space="0" w:color="auto"/>
                <w:bottom w:val="none" w:sz="0" w:space="0" w:color="auto"/>
                <w:right w:val="none" w:sz="0" w:space="0" w:color="auto"/>
              </w:divBdr>
            </w:div>
          </w:divsChild>
        </w:div>
        <w:div w:id="1259019696">
          <w:marLeft w:val="0"/>
          <w:marRight w:val="0"/>
          <w:marTop w:val="0"/>
          <w:marBottom w:val="0"/>
          <w:divBdr>
            <w:top w:val="none" w:sz="0" w:space="0" w:color="auto"/>
            <w:left w:val="none" w:sz="0" w:space="0" w:color="auto"/>
            <w:bottom w:val="none" w:sz="0" w:space="0" w:color="auto"/>
            <w:right w:val="none" w:sz="0" w:space="0" w:color="auto"/>
          </w:divBdr>
        </w:div>
        <w:div w:id="1259096322">
          <w:marLeft w:val="0"/>
          <w:marRight w:val="0"/>
          <w:marTop w:val="0"/>
          <w:marBottom w:val="0"/>
          <w:divBdr>
            <w:top w:val="none" w:sz="0" w:space="0" w:color="auto"/>
            <w:left w:val="none" w:sz="0" w:space="0" w:color="auto"/>
            <w:bottom w:val="none" w:sz="0" w:space="0" w:color="auto"/>
            <w:right w:val="none" w:sz="0" w:space="0" w:color="auto"/>
          </w:divBdr>
        </w:div>
        <w:div w:id="1259098071">
          <w:marLeft w:val="0"/>
          <w:marRight w:val="0"/>
          <w:marTop w:val="0"/>
          <w:marBottom w:val="0"/>
          <w:divBdr>
            <w:top w:val="none" w:sz="0" w:space="0" w:color="auto"/>
            <w:left w:val="none" w:sz="0" w:space="0" w:color="auto"/>
            <w:bottom w:val="none" w:sz="0" w:space="0" w:color="auto"/>
            <w:right w:val="none" w:sz="0" w:space="0" w:color="auto"/>
          </w:divBdr>
        </w:div>
        <w:div w:id="1259362780">
          <w:marLeft w:val="0"/>
          <w:marRight w:val="0"/>
          <w:marTop w:val="0"/>
          <w:marBottom w:val="0"/>
          <w:divBdr>
            <w:top w:val="none" w:sz="0" w:space="0" w:color="auto"/>
            <w:left w:val="none" w:sz="0" w:space="0" w:color="auto"/>
            <w:bottom w:val="none" w:sz="0" w:space="0" w:color="auto"/>
            <w:right w:val="none" w:sz="0" w:space="0" w:color="auto"/>
          </w:divBdr>
          <w:divsChild>
            <w:div w:id="794063024">
              <w:marLeft w:val="0"/>
              <w:marRight w:val="0"/>
              <w:marTop w:val="0"/>
              <w:marBottom w:val="0"/>
              <w:divBdr>
                <w:top w:val="none" w:sz="0" w:space="0" w:color="auto"/>
                <w:left w:val="none" w:sz="0" w:space="0" w:color="auto"/>
                <w:bottom w:val="none" w:sz="0" w:space="0" w:color="auto"/>
                <w:right w:val="none" w:sz="0" w:space="0" w:color="auto"/>
              </w:divBdr>
              <w:divsChild>
                <w:div w:id="1059936420">
                  <w:marLeft w:val="0"/>
                  <w:marRight w:val="0"/>
                  <w:marTop w:val="0"/>
                  <w:marBottom w:val="0"/>
                  <w:divBdr>
                    <w:top w:val="none" w:sz="0" w:space="0" w:color="auto"/>
                    <w:left w:val="none" w:sz="0" w:space="0" w:color="auto"/>
                    <w:bottom w:val="none" w:sz="0" w:space="0" w:color="auto"/>
                    <w:right w:val="none" w:sz="0" w:space="0" w:color="auto"/>
                  </w:divBdr>
                  <w:divsChild>
                    <w:div w:id="4811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1980">
          <w:marLeft w:val="0"/>
          <w:marRight w:val="0"/>
          <w:marTop w:val="0"/>
          <w:marBottom w:val="0"/>
          <w:divBdr>
            <w:top w:val="none" w:sz="0" w:space="0" w:color="auto"/>
            <w:left w:val="none" w:sz="0" w:space="0" w:color="auto"/>
            <w:bottom w:val="none" w:sz="0" w:space="0" w:color="auto"/>
            <w:right w:val="none" w:sz="0" w:space="0" w:color="auto"/>
          </w:divBdr>
        </w:div>
        <w:div w:id="1259482663">
          <w:marLeft w:val="0"/>
          <w:marRight w:val="0"/>
          <w:marTop w:val="0"/>
          <w:marBottom w:val="0"/>
          <w:divBdr>
            <w:top w:val="none" w:sz="0" w:space="0" w:color="auto"/>
            <w:left w:val="none" w:sz="0" w:space="0" w:color="auto"/>
            <w:bottom w:val="none" w:sz="0" w:space="0" w:color="auto"/>
            <w:right w:val="none" w:sz="0" w:space="0" w:color="auto"/>
          </w:divBdr>
        </w:div>
        <w:div w:id="1259559927">
          <w:marLeft w:val="0"/>
          <w:marRight w:val="0"/>
          <w:marTop w:val="0"/>
          <w:marBottom w:val="0"/>
          <w:divBdr>
            <w:top w:val="none" w:sz="0" w:space="0" w:color="auto"/>
            <w:left w:val="none" w:sz="0" w:space="0" w:color="auto"/>
            <w:bottom w:val="none" w:sz="0" w:space="0" w:color="auto"/>
            <w:right w:val="none" w:sz="0" w:space="0" w:color="auto"/>
          </w:divBdr>
        </w:div>
        <w:div w:id="1259630553">
          <w:marLeft w:val="0"/>
          <w:marRight w:val="0"/>
          <w:marTop w:val="0"/>
          <w:marBottom w:val="0"/>
          <w:divBdr>
            <w:top w:val="none" w:sz="0" w:space="0" w:color="auto"/>
            <w:left w:val="none" w:sz="0" w:space="0" w:color="auto"/>
            <w:bottom w:val="none" w:sz="0" w:space="0" w:color="auto"/>
            <w:right w:val="none" w:sz="0" w:space="0" w:color="auto"/>
          </w:divBdr>
          <w:divsChild>
            <w:div w:id="1155685795">
              <w:marLeft w:val="0"/>
              <w:marRight w:val="0"/>
              <w:marTop w:val="0"/>
              <w:marBottom w:val="0"/>
              <w:divBdr>
                <w:top w:val="none" w:sz="0" w:space="0" w:color="auto"/>
                <w:left w:val="none" w:sz="0" w:space="0" w:color="auto"/>
                <w:bottom w:val="none" w:sz="0" w:space="0" w:color="auto"/>
                <w:right w:val="none" w:sz="0" w:space="0" w:color="auto"/>
              </w:divBdr>
              <w:divsChild>
                <w:div w:id="186412955">
                  <w:marLeft w:val="0"/>
                  <w:marRight w:val="0"/>
                  <w:marTop w:val="0"/>
                  <w:marBottom w:val="0"/>
                  <w:divBdr>
                    <w:top w:val="none" w:sz="0" w:space="0" w:color="auto"/>
                    <w:left w:val="none" w:sz="0" w:space="0" w:color="auto"/>
                    <w:bottom w:val="none" w:sz="0" w:space="0" w:color="auto"/>
                    <w:right w:val="none" w:sz="0" w:space="0" w:color="auto"/>
                  </w:divBdr>
                  <w:divsChild>
                    <w:div w:id="973023318">
                      <w:marLeft w:val="0"/>
                      <w:marRight w:val="0"/>
                      <w:marTop w:val="0"/>
                      <w:marBottom w:val="0"/>
                      <w:divBdr>
                        <w:top w:val="none" w:sz="0" w:space="0" w:color="auto"/>
                        <w:left w:val="none" w:sz="0" w:space="0" w:color="auto"/>
                        <w:bottom w:val="none" w:sz="0" w:space="0" w:color="auto"/>
                        <w:right w:val="none" w:sz="0" w:space="0" w:color="auto"/>
                      </w:divBdr>
                      <w:divsChild>
                        <w:div w:id="651056492">
                          <w:marLeft w:val="0"/>
                          <w:marRight w:val="0"/>
                          <w:marTop w:val="0"/>
                          <w:marBottom w:val="0"/>
                          <w:divBdr>
                            <w:top w:val="none" w:sz="0" w:space="0" w:color="auto"/>
                            <w:left w:val="none" w:sz="0" w:space="0" w:color="auto"/>
                            <w:bottom w:val="none" w:sz="0" w:space="0" w:color="auto"/>
                            <w:right w:val="none" w:sz="0" w:space="0" w:color="auto"/>
                          </w:divBdr>
                          <w:divsChild>
                            <w:div w:id="148521322">
                              <w:marLeft w:val="0"/>
                              <w:marRight w:val="0"/>
                              <w:marTop w:val="0"/>
                              <w:marBottom w:val="0"/>
                              <w:divBdr>
                                <w:top w:val="none" w:sz="0" w:space="0" w:color="auto"/>
                                <w:left w:val="none" w:sz="0" w:space="0" w:color="auto"/>
                                <w:bottom w:val="none" w:sz="0" w:space="0" w:color="auto"/>
                                <w:right w:val="none" w:sz="0" w:space="0" w:color="auto"/>
                              </w:divBdr>
                            </w:div>
                            <w:div w:id="595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31857">
          <w:marLeft w:val="0"/>
          <w:marRight w:val="0"/>
          <w:marTop w:val="0"/>
          <w:marBottom w:val="0"/>
          <w:divBdr>
            <w:top w:val="none" w:sz="0" w:space="0" w:color="auto"/>
            <w:left w:val="none" w:sz="0" w:space="0" w:color="auto"/>
            <w:bottom w:val="none" w:sz="0" w:space="0" w:color="auto"/>
            <w:right w:val="none" w:sz="0" w:space="0" w:color="auto"/>
          </w:divBdr>
          <w:divsChild>
            <w:div w:id="101922692">
              <w:marLeft w:val="0"/>
              <w:marRight w:val="0"/>
              <w:marTop w:val="0"/>
              <w:marBottom w:val="0"/>
              <w:divBdr>
                <w:top w:val="none" w:sz="0" w:space="0" w:color="auto"/>
                <w:left w:val="none" w:sz="0" w:space="0" w:color="auto"/>
                <w:bottom w:val="none" w:sz="0" w:space="0" w:color="auto"/>
                <w:right w:val="none" w:sz="0" w:space="0" w:color="auto"/>
              </w:divBdr>
              <w:divsChild>
                <w:div w:id="522597887">
                  <w:marLeft w:val="0"/>
                  <w:marRight w:val="0"/>
                  <w:marTop w:val="0"/>
                  <w:marBottom w:val="0"/>
                  <w:divBdr>
                    <w:top w:val="none" w:sz="0" w:space="0" w:color="auto"/>
                    <w:left w:val="none" w:sz="0" w:space="0" w:color="auto"/>
                    <w:bottom w:val="none" w:sz="0" w:space="0" w:color="auto"/>
                    <w:right w:val="none" w:sz="0" w:space="0" w:color="auto"/>
                  </w:divBdr>
                  <w:divsChild>
                    <w:div w:id="1016031110">
                      <w:marLeft w:val="0"/>
                      <w:marRight w:val="0"/>
                      <w:marTop w:val="0"/>
                      <w:marBottom w:val="0"/>
                      <w:divBdr>
                        <w:top w:val="none" w:sz="0" w:space="0" w:color="auto"/>
                        <w:left w:val="none" w:sz="0" w:space="0" w:color="auto"/>
                        <w:bottom w:val="none" w:sz="0" w:space="0" w:color="auto"/>
                        <w:right w:val="none" w:sz="0" w:space="0" w:color="auto"/>
                      </w:divBdr>
                      <w:divsChild>
                        <w:div w:id="494996638">
                          <w:marLeft w:val="0"/>
                          <w:marRight w:val="0"/>
                          <w:marTop w:val="0"/>
                          <w:marBottom w:val="0"/>
                          <w:divBdr>
                            <w:top w:val="none" w:sz="0" w:space="0" w:color="auto"/>
                            <w:left w:val="none" w:sz="0" w:space="0" w:color="auto"/>
                            <w:bottom w:val="none" w:sz="0" w:space="0" w:color="auto"/>
                            <w:right w:val="none" w:sz="0" w:space="0" w:color="auto"/>
                          </w:divBdr>
                        </w:div>
                        <w:div w:id="6657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2102">
          <w:marLeft w:val="0"/>
          <w:marRight w:val="0"/>
          <w:marTop w:val="0"/>
          <w:marBottom w:val="0"/>
          <w:divBdr>
            <w:top w:val="none" w:sz="0" w:space="0" w:color="auto"/>
            <w:left w:val="none" w:sz="0" w:space="0" w:color="auto"/>
            <w:bottom w:val="none" w:sz="0" w:space="0" w:color="auto"/>
            <w:right w:val="none" w:sz="0" w:space="0" w:color="auto"/>
          </w:divBdr>
        </w:div>
        <w:div w:id="1259870900">
          <w:marLeft w:val="0"/>
          <w:marRight w:val="0"/>
          <w:marTop w:val="0"/>
          <w:marBottom w:val="0"/>
          <w:divBdr>
            <w:top w:val="none" w:sz="0" w:space="0" w:color="auto"/>
            <w:left w:val="none" w:sz="0" w:space="0" w:color="auto"/>
            <w:bottom w:val="none" w:sz="0" w:space="0" w:color="auto"/>
            <w:right w:val="none" w:sz="0" w:space="0" w:color="auto"/>
          </w:divBdr>
          <w:divsChild>
            <w:div w:id="288324282">
              <w:marLeft w:val="0"/>
              <w:marRight w:val="0"/>
              <w:marTop w:val="0"/>
              <w:marBottom w:val="0"/>
              <w:divBdr>
                <w:top w:val="none" w:sz="0" w:space="0" w:color="auto"/>
                <w:left w:val="none" w:sz="0" w:space="0" w:color="auto"/>
                <w:bottom w:val="none" w:sz="0" w:space="0" w:color="auto"/>
                <w:right w:val="none" w:sz="0" w:space="0" w:color="auto"/>
              </w:divBdr>
              <w:divsChild>
                <w:div w:id="862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1482">
          <w:marLeft w:val="0"/>
          <w:marRight w:val="0"/>
          <w:marTop w:val="0"/>
          <w:marBottom w:val="0"/>
          <w:divBdr>
            <w:top w:val="none" w:sz="0" w:space="0" w:color="auto"/>
            <w:left w:val="none" w:sz="0" w:space="0" w:color="auto"/>
            <w:bottom w:val="none" w:sz="0" w:space="0" w:color="auto"/>
            <w:right w:val="none" w:sz="0" w:space="0" w:color="auto"/>
          </w:divBdr>
          <w:divsChild>
            <w:div w:id="1545946305">
              <w:marLeft w:val="0"/>
              <w:marRight w:val="0"/>
              <w:marTop w:val="0"/>
              <w:marBottom w:val="0"/>
              <w:divBdr>
                <w:top w:val="none" w:sz="0" w:space="0" w:color="auto"/>
                <w:left w:val="none" w:sz="0" w:space="0" w:color="auto"/>
                <w:bottom w:val="none" w:sz="0" w:space="0" w:color="auto"/>
                <w:right w:val="none" w:sz="0" w:space="0" w:color="auto"/>
              </w:divBdr>
              <w:divsChild>
                <w:div w:id="1587228444">
                  <w:marLeft w:val="0"/>
                  <w:marRight w:val="0"/>
                  <w:marTop w:val="0"/>
                  <w:marBottom w:val="0"/>
                  <w:divBdr>
                    <w:top w:val="none" w:sz="0" w:space="0" w:color="auto"/>
                    <w:left w:val="none" w:sz="0" w:space="0" w:color="auto"/>
                    <w:bottom w:val="none" w:sz="0" w:space="0" w:color="auto"/>
                    <w:right w:val="none" w:sz="0" w:space="0" w:color="auto"/>
                  </w:divBdr>
                  <w:divsChild>
                    <w:div w:id="239945452">
                      <w:marLeft w:val="0"/>
                      <w:marRight w:val="0"/>
                      <w:marTop w:val="0"/>
                      <w:marBottom w:val="0"/>
                      <w:divBdr>
                        <w:top w:val="none" w:sz="0" w:space="0" w:color="auto"/>
                        <w:left w:val="none" w:sz="0" w:space="0" w:color="auto"/>
                        <w:bottom w:val="none" w:sz="0" w:space="0" w:color="auto"/>
                        <w:right w:val="none" w:sz="0" w:space="0" w:color="auto"/>
                      </w:divBdr>
                      <w:divsChild>
                        <w:div w:id="41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140291">
          <w:marLeft w:val="0"/>
          <w:marRight w:val="0"/>
          <w:marTop w:val="0"/>
          <w:marBottom w:val="0"/>
          <w:divBdr>
            <w:top w:val="none" w:sz="0" w:space="0" w:color="auto"/>
            <w:left w:val="none" w:sz="0" w:space="0" w:color="auto"/>
            <w:bottom w:val="none" w:sz="0" w:space="0" w:color="auto"/>
            <w:right w:val="none" w:sz="0" w:space="0" w:color="auto"/>
          </w:divBdr>
          <w:divsChild>
            <w:div w:id="55589173">
              <w:marLeft w:val="0"/>
              <w:marRight w:val="0"/>
              <w:marTop w:val="0"/>
              <w:marBottom w:val="0"/>
              <w:divBdr>
                <w:top w:val="none" w:sz="0" w:space="0" w:color="auto"/>
                <w:left w:val="none" w:sz="0" w:space="0" w:color="auto"/>
                <w:bottom w:val="none" w:sz="0" w:space="0" w:color="auto"/>
                <w:right w:val="none" w:sz="0" w:space="0" w:color="auto"/>
              </w:divBdr>
            </w:div>
            <w:div w:id="1198473609">
              <w:marLeft w:val="0"/>
              <w:marRight w:val="0"/>
              <w:marTop w:val="0"/>
              <w:marBottom w:val="0"/>
              <w:divBdr>
                <w:top w:val="none" w:sz="0" w:space="0" w:color="auto"/>
                <w:left w:val="none" w:sz="0" w:space="0" w:color="auto"/>
                <w:bottom w:val="none" w:sz="0" w:space="0" w:color="auto"/>
                <w:right w:val="none" w:sz="0" w:space="0" w:color="auto"/>
              </w:divBdr>
            </w:div>
          </w:divsChild>
        </w:div>
        <w:div w:id="1260603970">
          <w:marLeft w:val="0"/>
          <w:marRight w:val="0"/>
          <w:marTop w:val="0"/>
          <w:marBottom w:val="0"/>
          <w:divBdr>
            <w:top w:val="none" w:sz="0" w:space="0" w:color="auto"/>
            <w:left w:val="none" w:sz="0" w:space="0" w:color="auto"/>
            <w:bottom w:val="none" w:sz="0" w:space="0" w:color="auto"/>
            <w:right w:val="none" w:sz="0" w:space="0" w:color="auto"/>
          </w:divBdr>
        </w:div>
        <w:div w:id="1260986373">
          <w:marLeft w:val="0"/>
          <w:marRight w:val="0"/>
          <w:marTop w:val="0"/>
          <w:marBottom w:val="0"/>
          <w:divBdr>
            <w:top w:val="none" w:sz="0" w:space="0" w:color="auto"/>
            <w:left w:val="none" w:sz="0" w:space="0" w:color="auto"/>
            <w:bottom w:val="none" w:sz="0" w:space="0" w:color="auto"/>
            <w:right w:val="none" w:sz="0" w:space="0" w:color="auto"/>
          </w:divBdr>
          <w:divsChild>
            <w:div w:id="510529913">
              <w:marLeft w:val="0"/>
              <w:marRight w:val="0"/>
              <w:marTop w:val="0"/>
              <w:marBottom w:val="0"/>
              <w:divBdr>
                <w:top w:val="none" w:sz="0" w:space="0" w:color="auto"/>
                <w:left w:val="none" w:sz="0" w:space="0" w:color="auto"/>
                <w:bottom w:val="none" w:sz="0" w:space="0" w:color="auto"/>
                <w:right w:val="none" w:sz="0" w:space="0" w:color="auto"/>
              </w:divBdr>
            </w:div>
          </w:divsChild>
        </w:div>
        <w:div w:id="1261067633">
          <w:marLeft w:val="0"/>
          <w:marRight w:val="0"/>
          <w:marTop w:val="0"/>
          <w:marBottom w:val="0"/>
          <w:divBdr>
            <w:top w:val="none" w:sz="0" w:space="0" w:color="auto"/>
            <w:left w:val="none" w:sz="0" w:space="0" w:color="auto"/>
            <w:bottom w:val="none" w:sz="0" w:space="0" w:color="auto"/>
            <w:right w:val="none" w:sz="0" w:space="0" w:color="auto"/>
          </w:divBdr>
        </w:div>
        <w:div w:id="1261179751">
          <w:marLeft w:val="0"/>
          <w:marRight w:val="0"/>
          <w:marTop w:val="0"/>
          <w:marBottom w:val="0"/>
          <w:divBdr>
            <w:top w:val="none" w:sz="0" w:space="0" w:color="auto"/>
            <w:left w:val="none" w:sz="0" w:space="0" w:color="auto"/>
            <w:bottom w:val="none" w:sz="0" w:space="0" w:color="auto"/>
            <w:right w:val="none" w:sz="0" w:space="0" w:color="auto"/>
          </w:divBdr>
        </w:div>
        <w:div w:id="1261184265">
          <w:marLeft w:val="0"/>
          <w:marRight w:val="0"/>
          <w:marTop w:val="0"/>
          <w:marBottom w:val="0"/>
          <w:divBdr>
            <w:top w:val="none" w:sz="0" w:space="0" w:color="auto"/>
            <w:left w:val="none" w:sz="0" w:space="0" w:color="auto"/>
            <w:bottom w:val="none" w:sz="0" w:space="0" w:color="auto"/>
            <w:right w:val="none" w:sz="0" w:space="0" w:color="auto"/>
          </w:divBdr>
          <w:divsChild>
            <w:div w:id="1295480936">
              <w:marLeft w:val="0"/>
              <w:marRight w:val="0"/>
              <w:marTop w:val="0"/>
              <w:marBottom w:val="0"/>
              <w:divBdr>
                <w:top w:val="none" w:sz="0" w:space="0" w:color="auto"/>
                <w:left w:val="none" w:sz="0" w:space="0" w:color="auto"/>
                <w:bottom w:val="none" w:sz="0" w:space="0" w:color="auto"/>
                <w:right w:val="none" w:sz="0" w:space="0" w:color="auto"/>
              </w:divBdr>
              <w:divsChild>
                <w:div w:id="1115323106">
                  <w:marLeft w:val="0"/>
                  <w:marRight w:val="0"/>
                  <w:marTop w:val="0"/>
                  <w:marBottom w:val="0"/>
                  <w:divBdr>
                    <w:top w:val="none" w:sz="0" w:space="0" w:color="auto"/>
                    <w:left w:val="none" w:sz="0" w:space="0" w:color="auto"/>
                    <w:bottom w:val="none" w:sz="0" w:space="0" w:color="auto"/>
                    <w:right w:val="none" w:sz="0" w:space="0" w:color="auto"/>
                  </w:divBdr>
                  <w:divsChild>
                    <w:div w:id="1403941588">
                      <w:marLeft w:val="0"/>
                      <w:marRight w:val="0"/>
                      <w:marTop w:val="0"/>
                      <w:marBottom w:val="0"/>
                      <w:divBdr>
                        <w:top w:val="none" w:sz="0" w:space="0" w:color="auto"/>
                        <w:left w:val="none" w:sz="0" w:space="0" w:color="auto"/>
                        <w:bottom w:val="none" w:sz="0" w:space="0" w:color="auto"/>
                        <w:right w:val="none" w:sz="0" w:space="0" w:color="auto"/>
                      </w:divBdr>
                      <w:divsChild>
                        <w:div w:id="160506854">
                          <w:marLeft w:val="0"/>
                          <w:marRight w:val="0"/>
                          <w:marTop w:val="0"/>
                          <w:marBottom w:val="0"/>
                          <w:divBdr>
                            <w:top w:val="none" w:sz="0" w:space="0" w:color="auto"/>
                            <w:left w:val="none" w:sz="0" w:space="0" w:color="auto"/>
                            <w:bottom w:val="none" w:sz="0" w:space="0" w:color="auto"/>
                            <w:right w:val="none" w:sz="0" w:space="0" w:color="auto"/>
                          </w:divBdr>
                        </w:div>
                        <w:div w:id="260141971">
                          <w:marLeft w:val="0"/>
                          <w:marRight w:val="0"/>
                          <w:marTop w:val="0"/>
                          <w:marBottom w:val="0"/>
                          <w:divBdr>
                            <w:top w:val="none" w:sz="0" w:space="0" w:color="auto"/>
                            <w:left w:val="none" w:sz="0" w:space="0" w:color="auto"/>
                            <w:bottom w:val="none" w:sz="0" w:space="0" w:color="auto"/>
                            <w:right w:val="none" w:sz="0" w:space="0" w:color="auto"/>
                          </w:divBdr>
                        </w:div>
                        <w:div w:id="1308127033">
                          <w:marLeft w:val="0"/>
                          <w:marRight w:val="0"/>
                          <w:marTop w:val="0"/>
                          <w:marBottom w:val="0"/>
                          <w:divBdr>
                            <w:top w:val="none" w:sz="0" w:space="0" w:color="auto"/>
                            <w:left w:val="none" w:sz="0" w:space="0" w:color="auto"/>
                            <w:bottom w:val="none" w:sz="0" w:space="0" w:color="auto"/>
                            <w:right w:val="none" w:sz="0" w:space="0" w:color="auto"/>
                          </w:divBdr>
                        </w:div>
                        <w:div w:id="1539316925">
                          <w:marLeft w:val="0"/>
                          <w:marRight w:val="0"/>
                          <w:marTop w:val="0"/>
                          <w:marBottom w:val="0"/>
                          <w:divBdr>
                            <w:top w:val="none" w:sz="0" w:space="0" w:color="auto"/>
                            <w:left w:val="none" w:sz="0" w:space="0" w:color="auto"/>
                            <w:bottom w:val="none" w:sz="0" w:space="0" w:color="auto"/>
                            <w:right w:val="none" w:sz="0" w:space="0" w:color="auto"/>
                          </w:divBdr>
                        </w:div>
                      </w:divsChild>
                    </w:div>
                    <w:div w:id="14454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71396">
          <w:marLeft w:val="0"/>
          <w:marRight w:val="0"/>
          <w:marTop w:val="0"/>
          <w:marBottom w:val="0"/>
          <w:divBdr>
            <w:top w:val="none" w:sz="0" w:space="0" w:color="auto"/>
            <w:left w:val="none" w:sz="0" w:space="0" w:color="auto"/>
            <w:bottom w:val="none" w:sz="0" w:space="0" w:color="auto"/>
            <w:right w:val="none" w:sz="0" w:space="0" w:color="auto"/>
          </w:divBdr>
        </w:div>
        <w:div w:id="1261795546">
          <w:marLeft w:val="0"/>
          <w:marRight w:val="0"/>
          <w:marTop w:val="0"/>
          <w:marBottom w:val="0"/>
          <w:divBdr>
            <w:top w:val="none" w:sz="0" w:space="0" w:color="auto"/>
            <w:left w:val="none" w:sz="0" w:space="0" w:color="auto"/>
            <w:bottom w:val="none" w:sz="0" w:space="0" w:color="auto"/>
            <w:right w:val="none" w:sz="0" w:space="0" w:color="auto"/>
          </w:divBdr>
        </w:div>
        <w:div w:id="1261837333">
          <w:marLeft w:val="0"/>
          <w:marRight w:val="0"/>
          <w:marTop w:val="0"/>
          <w:marBottom w:val="0"/>
          <w:divBdr>
            <w:top w:val="none" w:sz="0" w:space="0" w:color="auto"/>
            <w:left w:val="none" w:sz="0" w:space="0" w:color="auto"/>
            <w:bottom w:val="none" w:sz="0" w:space="0" w:color="auto"/>
            <w:right w:val="none" w:sz="0" w:space="0" w:color="auto"/>
          </w:divBdr>
        </w:div>
        <w:div w:id="1262179734">
          <w:marLeft w:val="0"/>
          <w:marRight w:val="0"/>
          <w:marTop w:val="0"/>
          <w:marBottom w:val="0"/>
          <w:divBdr>
            <w:top w:val="none" w:sz="0" w:space="0" w:color="auto"/>
            <w:left w:val="none" w:sz="0" w:space="0" w:color="auto"/>
            <w:bottom w:val="none" w:sz="0" w:space="0" w:color="auto"/>
            <w:right w:val="none" w:sz="0" w:space="0" w:color="auto"/>
          </w:divBdr>
          <w:divsChild>
            <w:div w:id="889027931">
              <w:marLeft w:val="0"/>
              <w:marRight w:val="0"/>
              <w:marTop w:val="0"/>
              <w:marBottom w:val="0"/>
              <w:divBdr>
                <w:top w:val="none" w:sz="0" w:space="0" w:color="auto"/>
                <w:left w:val="none" w:sz="0" w:space="0" w:color="auto"/>
                <w:bottom w:val="none" w:sz="0" w:space="0" w:color="auto"/>
                <w:right w:val="none" w:sz="0" w:space="0" w:color="auto"/>
              </w:divBdr>
              <w:divsChild>
                <w:div w:id="7949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4742">
          <w:marLeft w:val="0"/>
          <w:marRight w:val="0"/>
          <w:marTop w:val="0"/>
          <w:marBottom w:val="0"/>
          <w:divBdr>
            <w:top w:val="none" w:sz="0" w:space="0" w:color="auto"/>
            <w:left w:val="none" w:sz="0" w:space="0" w:color="auto"/>
            <w:bottom w:val="none" w:sz="0" w:space="0" w:color="auto"/>
            <w:right w:val="none" w:sz="0" w:space="0" w:color="auto"/>
          </w:divBdr>
          <w:divsChild>
            <w:div w:id="1047141884">
              <w:marLeft w:val="0"/>
              <w:marRight w:val="0"/>
              <w:marTop w:val="0"/>
              <w:marBottom w:val="0"/>
              <w:divBdr>
                <w:top w:val="none" w:sz="0" w:space="0" w:color="auto"/>
                <w:left w:val="none" w:sz="0" w:space="0" w:color="auto"/>
                <w:bottom w:val="none" w:sz="0" w:space="0" w:color="auto"/>
                <w:right w:val="none" w:sz="0" w:space="0" w:color="auto"/>
              </w:divBdr>
              <w:divsChild>
                <w:div w:id="10753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21645">
          <w:marLeft w:val="0"/>
          <w:marRight w:val="0"/>
          <w:marTop w:val="0"/>
          <w:marBottom w:val="0"/>
          <w:divBdr>
            <w:top w:val="none" w:sz="0" w:space="0" w:color="auto"/>
            <w:left w:val="none" w:sz="0" w:space="0" w:color="auto"/>
            <w:bottom w:val="none" w:sz="0" w:space="0" w:color="auto"/>
            <w:right w:val="none" w:sz="0" w:space="0" w:color="auto"/>
          </w:divBdr>
          <w:divsChild>
            <w:div w:id="1430656795">
              <w:marLeft w:val="0"/>
              <w:marRight w:val="0"/>
              <w:marTop w:val="0"/>
              <w:marBottom w:val="0"/>
              <w:divBdr>
                <w:top w:val="none" w:sz="0" w:space="0" w:color="auto"/>
                <w:left w:val="none" w:sz="0" w:space="0" w:color="auto"/>
                <w:bottom w:val="none" w:sz="0" w:space="0" w:color="auto"/>
                <w:right w:val="none" w:sz="0" w:space="0" w:color="auto"/>
              </w:divBdr>
              <w:divsChild>
                <w:div w:id="3675051">
                  <w:marLeft w:val="0"/>
                  <w:marRight w:val="0"/>
                  <w:marTop w:val="0"/>
                  <w:marBottom w:val="0"/>
                  <w:divBdr>
                    <w:top w:val="none" w:sz="0" w:space="0" w:color="auto"/>
                    <w:left w:val="none" w:sz="0" w:space="0" w:color="auto"/>
                    <w:bottom w:val="none" w:sz="0" w:space="0" w:color="auto"/>
                    <w:right w:val="none" w:sz="0" w:space="0" w:color="auto"/>
                  </w:divBdr>
                </w:div>
                <w:div w:id="13725539">
                  <w:marLeft w:val="0"/>
                  <w:marRight w:val="0"/>
                  <w:marTop w:val="0"/>
                  <w:marBottom w:val="0"/>
                  <w:divBdr>
                    <w:top w:val="none" w:sz="0" w:space="0" w:color="auto"/>
                    <w:left w:val="none" w:sz="0" w:space="0" w:color="auto"/>
                    <w:bottom w:val="none" w:sz="0" w:space="0" w:color="auto"/>
                    <w:right w:val="none" w:sz="0" w:space="0" w:color="auto"/>
                  </w:divBdr>
                </w:div>
                <w:div w:id="146092244">
                  <w:marLeft w:val="0"/>
                  <w:marRight w:val="0"/>
                  <w:marTop w:val="0"/>
                  <w:marBottom w:val="0"/>
                  <w:divBdr>
                    <w:top w:val="none" w:sz="0" w:space="0" w:color="auto"/>
                    <w:left w:val="none" w:sz="0" w:space="0" w:color="auto"/>
                    <w:bottom w:val="none" w:sz="0" w:space="0" w:color="auto"/>
                    <w:right w:val="none" w:sz="0" w:space="0" w:color="auto"/>
                  </w:divBdr>
                </w:div>
                <w:div w:id="220871439">
                  <w:marLeft w:val="0"/>
                  <w:marRight w:val="0"/>
                  <w:marTop w:val="0"/>
                  <w:marBottom w:val="0"/>
                  <w:divBdr>
                    <w:top w:val="none" w:sz="0" w:space="0" w:color="auto"/>
                    <w:left w:val="none" w:sz="0" w:space="0" w:color="auto"/>
                    <w:bottom w:val="none" w:sz="0" w:space="0" w:color="auto"/>
                    <w:right w:val="none" w:sz="0" w:space="0" w:color="auto"/>
                  </w:divBdr>
                </w:div>
                <w:div w:id="245966831">
                  <w:marLeft w:val="0"/>
                  <w:marRight w:val="0"/>
                  <w:marTop w:val="0"/>
                  <w:marBottom w:val="0"/>
                  <w:divBdr>
                    <w:top w:val="none" w:sz="0" w:space="0" w:color="auto"/>
                    <w:left w:val="none" w:sz="0" w:space="0" w:color="auto"/>
                    <w:bottom w:val="none" w:sz="0" w:space="0" w:color="auto"/>
                    <w:right w:val="none" w:sz="0" w:space="0" w:color="auto"/>
                  </w:divBdr>
                </w:div>
                <w:div w:id="411783912">
                  <w:marLeft w:val="0"/>
                  <w:marRight w:val="0"/>
                  <w:marTop w:val="0"/>
                  <w:marBottom w:val="0"/>
                  <w:divBdr>
                    <w:top w:val="none" w:sz="0" w:space="0" w:color="auto"/>
                    <w:left w:val="none" w:sz="0" w:space="0" w:color="auto"/>
                    <w:bottom w:val="none" w:sz="0" w:space="0" w:color="auto"/>
                    <w:right w:val="none" w:sz="0" w:space="0" w:color="auto"/>
                  </w:divBdr>
                </w:div>
                <w:div w:id="642975856">
                  <w:marLeft w:val="0"/>
                  <w:marRight w:val="0"/>
                  <w:marTop w:val="0"/>
                  <w:marBottom w:val="0"/>
                  <w:divBdr>
                    <w:top w:val="none" w:sz="0" w:space="0" w:color="auto"/>
                    <w:left w:val="none" w:sz="0" w:space="0" w:color="auto"/>
                    <w:bottom w:val="none" w:sz="0" w:space="0" w:color="auto"/>
                    <w:right w:val="none" w:sz="0" w:space="0" w:color="auto"/>
                  </w:divBdr>
                </w:div>
                <w:div w:id="922488178">
                  <w:marLeft w:val="0"/>
                  <w:marRight w:val="0"/>
                  <w:marTop w:val="0"/>
                  <w:marBottom w:val="0"/>
                  <w:divBdr>
                    <w:top w:val="none" w:sz="0" w:space="0" w:color="auto"/>
                    <w:left w:val="none" w:sz="0" w:space="0" w:color="auto"/>
                    <w:bottom w:val="none" w:sz="0" w:space="0" w:color="auto"/>
                    <w:right w:val="none" w:sz="0" w:space="0" w:color="auto"/>
                  </w:divBdr>
                </w:div>
                <w:div w:id="979846545">
                  <w:marLeft w:val="0"/>
                  <w:marRight w:val="0"/>
                  <w:marTop w:val="0"/>
                  <w:marBottom w:val="0"/>
                  <w:divBdr>
                    <w:top w:val="none" w:sz="0" w:space="0" w:color="auto"/>
                    <w:left w:val="none" w:sz="0" w:space="0" w:color="auto"/>
                    <w:bottom w:val="none" w:sz="0" w:space="0" w:color="auto"/>
                    <w:right w:val="none" w:sz="0" w:space="0" w:color="auto"/>
                  </w:divBdr>
                </w:div>
                <w:div w:id="1022122722">
                  <w:marLeft w:val="0"/>
                  <w:marRight w:val="0"/>
                  <w:marTop w:val="0"/>
                  <w:marBottom w:val="0"/>
                  <w:divBdr>
                    <w:top w:val="none" w:sz="0" w:space="0" w:color="auto"/>
                    <w:left w:val="none" w:sz="0" w:space="0" w:color="auto"/>
                    <w:bottom w:val="none" w:sz="0" w:space="0" w:color="auto"/>
                    <w:right w:val="none" w:sz="0" w:space="0" w:color="auto"/>
                  </w:divBdr>
                </w:div>
                <w:div w:id="1057438476">
                  <w:marLeft w:val="0"/>
                  <w:marRight w:val="0"/>
                  <w:marTop w:val="0"/>
                  <w:marBottom w:val="0"/>
                  <w:divBdr>
                    <w:top w:val="none" w:sz="0" w:space="0" w:color="auto"/>
                    <w:left w:val="none" w:sz="0" w:space="0" w:color="auto"/>
                    <w:bottom w:val="none" w:sz="0" w:space="0" w:color="auto"/>
                    <w:right w:val="none" w:sz="0" w:space="0" w:color="auto"/>
                  </w:divBdr>
                </w:div>
                <w:div w:id="1116949357">
                  <w:marLeft w:val="0"/>
                  <w:marRight w:val="0"/>
                  <w:marTop w:val="0"/>
                  <w:marBottom w:val="0"/>
                  <w:divBdr>
                    <w:top w:val="none" w:sz="0" w:space="0" w:color="auto"/>
                    <w:left w:val="none" w:sz="0" w:space="0" w:color="auto"/>
                    <w:bottom w:val="none" w:sz="0" w:space="0" w:color="auto"/>
                    <w:right w:val="none" w:sz="0" w:space="0" w:color="auto"/>
                  </w:divBdr>
                </w:div>
                <w:div w:id="1152133817">
                  <w:marLeft w:val="0"/>
                  <w:marRight w:val="0"/>
                  <w:marTop w:val="0"/>
                  <w:marBottom w:val="0"/>
                  <w:divBdr>
                    <w:top w:val="none" w:sz="0" w:space="0" w:color="auto"/>
                    <w:left w:val="none" w:sz="0" w:space="0" w:color="auto"/>
                    <w:bottom w:val="none" w:sz="0" w:space="0" w:color="auto"/>
                    <w:right w:val="none" w:sz="0" w:space="0" w:color="auto"/>
                  </w:divBdr>
                </w:div>
                <w:div w:id="1252621411">
                  <w:marLeft w:val="0"/>
                  <w:marRight w:val="0"/>
                  <w:marTop w:val="0"/>
                  <w:marBottom w:val="0"/>
                  <w:divBdr>
                    <w:top w:val="none" w:sz="0" w:space="0" w:color="auto"/>
                    <w:left w:val="none" w:sz="0" w:space="0" w:color="auto"/>
                    <w:bottom w:val="none" w:sz="0" w:space="0" w:color="auto"/>
                    <w:right w:val="none" w:sz="0" w:space="0" w:color="auto"/>
                  </w:divBdr>
                </w:div>
                <w:div w:id="1293445339">
                  <w:marLeft w:val="0"/>
                  <w:marRight w:val="0"/>
                  <w:marTop w:val="0"/>
                  <w:marBottom w:val="0"/>
                  <w:divBdr>
                    <w:top w:val="none" w:sz="0" w:space="0" w:color="auto"/>
                    <w:left w:val="none" w:sz="0" w:space="0" w:color="auto"/>
                    <w:bottom w:val="none" w:sz="0" w:space="0" w:color="auto"/>
                    <w:right w:val="none" w:sz="0" w:space="0" w:color="auto"/>
                  </w:divBdr>
                </w:div>
                <w:div w:id="1325746856">
                  <w:marLeft w:val="0"/>
                  <w:marRight w:val="0"/>
                  <w:marTop w:val="0"/>
                  <w:marBottom w:val="0"/>
                  <w:divBdr>
                    <w:top w:val="none" w:sz="0" w:space="0" w:color="auto"/>
                    <w:left w:val="none" w:sz="0" w:space="0" w:color="auto"/>
                    <w:bottom w:val="none" w:sz="0" w:space="0" w:color="auto"/>
                    <w:right w:val="none" w:sz="0" w:space="0" w:color="auto"/>
                  </w:divBdr>
                </w:div>
                <w:div w:id="14729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47727">
          <w:marLeft w:val="0"/>
          <w:marRight w:val="0"/>
          <w:marTop w:val="0"/>
          <w:marBottom w:val="0"/>
          <w:divBdr>
            <w:top w:val="none" w:sz="0" w:space="0" w:color="auto"/>
            <w:left w:val="none" w:sz="0" w:space="0" w:color="auto"/>
            <w:bottom w:val="none" w:sz="0" w:space="0" w:color="auto"/>
            <w:right w:val="none" w:sz="0" w:space="0" w:color="auto"/>
          </w:divBdr>
        </w:div>
        <w:div w:id="1262756246">
          <w:marLeft w:val="0"/>
          <w:marRight w:val="0"/>
          <w:marTop w:val="0"/>
          <w:marBottom w:val="0"/>
          <w:divBdr>
            <w:top w:val="none" w:sz="0" w:space="0" w:color="auto"/>
            <w:left w:val="none" w:sz="0" w:space="0" w:color="auto"/>
            <w:bottom w:val="none" w:sz="0" w:space="0" w:color="auto"/>
            <w:right w:val="none" w:sz="0" w:space="0" w:color="auto"/>
          </w:divBdr>
        </w:div>
        <w:div w:id="1262952934">
          <w:marLeft w:val="0"/>
          <w:marRight w:val="0"/>
          <w:marTop w:val="0"/>
          <w:marBottom w:val="0"/>
          <w:divBdr>
            <w:top w:val="none" w:sz="0" w:space="0" w:color="auto"/>
            <w:left w:val="none" w:sz="0" w:space="0" w:color="auto"/>
            <w:bottom w:val="none" w:sz="0" w:space="0" w:color="auto"/>
            <w:right w:val="none" w:sz="0" w:space="0" w:color="auto"/>
          </w:divBdr>
          <w:divsChild>
            <w:div w:id="831720402">
              <w:marLeft w:val="0"/>
              <w:marRight w:val="0"/>
              <w:marTop w:val="0"/>
              <w:marBottom w:val="0"/>
              <w:divBdr>
                <w:top w:val="none" w:sz="0" w:space="0" w:color="auto"/>
                <w:left w:val="none" w:sz="0" w:space="0" w:color="auto"/>
                <w:bottom w:val="none" w:sz="0" w:space="0" w:color="auto"/>
                <w:right w:val="none" w:sz="0" w:space="0" w:color="auto"/>
              </w:divBdr>
            </w:div>
          </w:divsChild>
        </w:div>
        <w:div w:id="1263032834">
          <w:marLeft w:val="0"/>
          <w:marRight w:val="0"/>
          <w:marTop w:val="0"/>
          <w:marBottom w:val="0"/>
          <w:divBdr>
            <w:top w:val="none" w:sz="0" w:space="0" w:color="auto"/>
            <w:left w:val="none" w:sz="0" w:space="0" w:color="auto"/>
            <w:bottom w:val="none" w:sz="0" w:space="0" w:color="auto"/>
            <w:right w:val="none" w:sz="0" w:space="0" w:color="auto"/>
          </w:divBdr>
        </w:div>
        <w:div w:id="1263562933">
          <w:marLeft w:val="0"/>
          <w:marRight w:val="0"/>
          <w:marTop w:val="0"/>
          <w:marBottom w:val="0"/>
          <w:divBdr>
            <w:top w:val="none" w:sz="0" w:space="0" w:color="auto"/>
            <w:left w:val="none" w:sz="0" w:space="0" w:color="auto"/>
            <w:bottom w:val="none" w:sz="0" w:space="0" w:color="auto"/>
            <w:right w:val="none" w:sz="0" w:space="0" w:color="auto"/>
          </w:divBdr>
          <w:divsChild>
            <w:div w:id="369887615">
              <w:marLeft w:val="0"/>
              <w:marRight w:val="0"/>
              <w:marTop w:val="0"/>
              <w:marBottom w:val="0"/>
              <w:divBdr>
                <w:top w:val="none" w:sz="0" w:space="0" w:color="auto"/>
                <w:left w:val="none" w:sz="0" w:space="0" w:color="auto"/>
                <w:bottom w:val="none" w:sz="0" w:space="0" w:color="auto"/>
                <w:right w:val="none" w:sz="0" w:space="0" w:color="auto"/>
              </w:divBdr>
              <w:divsChild>
                <w:div w:id="685407737">
                  <w:marLeft w:val="0"/>
                  <w:marRight w:val="0"/>
                  <w:marTop w:val="0"/>
                  <w:marBottom w:val="0"/>
                  <w:divBdr>
                    <w:top w:val="none" w:sz="0" w:space="0" w:color="auto"/>
                    <w:left w:val="none" w:sz="0" w:space="0" w:color="auto"/>
                    <w:bottom w:val="none" w:sz="0" w:space="0" w:color="auto"/>
                    <w:right w:val="none" w:sz="0" w:space="0" w:color="auto"/>
                  </w:divBdr>
                  <w:divsChild>
                    <w:div w:id="131557676">
                      <w:marLeft w:val="0"/>
                      <w:marRight w:val="0"/>
                      <w:marTop w:val="0"/>
                      <w:marBottom w:val="0"/>
                      <w:divBdr>
                        <w:top w:val="none" w:sz="0" w:space="0" w:color="auto"/>
                        <w:left w:val="none" w:sz="0" w:space="0" w:color="auto"/>
                        <w:bottom w:val="none" w:sz="0" w:space="0" w:color="auto"/>
                        <w:right w:val="none" w:sz="0" w:space="0" w:color="auto"/>
                      </w:divBdr>
                    </w:div>
                    <w:div w:id="180244165">
                      <w:marLeft w:val="0"/>
                      <w:marRight w:val="0"/>
                      <w:marTop w:val="0"/>
                      <w:marBottom w:val="0"/>
                      <w:divBdr>
                        <w:top w:val="none" w:sz="0" w:space="0" w:color="auto"/>
                        <w:left w:val="none" w:sz="0" w:space="0" w:color="auto"/>
                        <w:bottom w:val="none" w:sz="0" w:space="0" w:color="auto"/>
                        <w:right w:val="none" w:sz="0" w:space="0" w:color="auto"/>
                      </w:divBdr>
                    </w:div>
                    <w:div w:id="191921474">
                      <w:marLeft w:val="0"/>
                      <w:marRight w:val="0"/>
                      <w:marTop w:val="0"/>
                      <w:marBottom w:val="0"/>
                      <w:divBdr>
                        <w:top w:val="none" w:sz="0" w:space="0" w:color="auto"/>
                        <w:left w:val="none" w:sz="0" w:space="0" w:color="auto"/>
                        <w:bottom w:val="none" w:sz="0" w:space="0" w:color="auto"/>
                        <w:right w:val="none" w:sz="0" w:space="0" w:color="auto"/>
                      </w:divBdr>
                    </w:div>
                    <w:div w:id="220336007">
                      <w:marLeft w:val="0"/>
                      <w:marRight w:val="0"/>
                      <w:marTop w:val="0"/>
                      <w:marBottom w:val="0"/>
                      <w:divBdr>
                        <w:top w:val="none" w:sz="0" w:space="0" w:color="auto"/>
                        <w:left w:val="none" w:sz="0" w:space="0" w:color="auto"/>
                        <w:bottom w:val="none" w:sz="0" w:space="0" w:color="auto"/>
                        <w:right w:val="none" w:sz="0" w:space="0" w:color="auto"/>
                      </w:divBdr>
                    </w:div>
                    <w:div w:id="581373187">
                      <w:marLeft w:val="0"/>
                      <w:marRight w:val="0"/>
                      <w:marTop w:val="0"/>
                      <w:marBottom w:val="0"/>
                      <w:divBdr>
                        <w:top w:val="none" w:sz="0" w:space="0" w:color="auto"/>
                        <w:left w:val="none" w:sz="0" w:space="0" w:color="auto"/>
                        <w:bottom w:val="none" w:sz="0" w:space="0" w:color="auto"/>
                        <w:right w:val="none" w:sz="0" w:space="0" w:color="auto"/>
                      </w:divBdr>
                    </w:div>
                    <w:div w:id="1018966515">
                      <w:marLeft w:val="0"/>
                      <w:marRight w:val="0"/>
                      <w:marTop w:val="0"/>
                      <w:marBottom w:val="0"/>
                      <w:divBdr>
                        <w:top w:val="none" w:sz="0" w:space="0" w:color="auto"/>
                        <w:left w:val="none" w:sz="0" w:space="0" w:color="auto"/>
                        <w:bottom w:val="none" w:sz="0" w:space="0" w:color="auto"/>
                        <w:right w:val="none" w:sz="0" w:space="0" w:color="auto"/>
                      </w:divBdr>
                    </w:div>
                    <w:div w:id="1040128650">
                      <w:marLeft w:val="0"/>
                      <w:marRight w:val="0"/>
                      <w:marTop w:val="0"/>
                      <w:marBottom w:val="0"/>
                      <w:divBdr>
                        <w:top w:val="none" w:sz="0" w:space="0" w:color="auto"/>
                        <w:left w:val="none" w:sz="0" w:space="0" w:color="auto"/>
                        <w:bottom w:val="none" w:sz="0" w:space="0" w:color="auto"/>
                        <w:right w:val="none" w:sz="0" w:space="0" w:color="auto"/>
                      </w:divBdr>
                    </w:div>
                    <w:div w:id="1204638739">
                      <w:marLeft w:val="0"/>
                      <w:marRight w:val="0"/>
                      <w:marTop w:val="0"/>
                      <w:marBottom w:val="0"/>
                      <w:divBdr>
                        <w:top w:val="none" w:sz="0" w:space="0" w:color="auto"/>
                        <w:left w:val="none" w:sz="0" w:space="0" w:color="auto"/>
                        <w:bottom w:val="none" w:sz="0" w:space="0" w:color="auto"/>
                        <w:right w:val="none" w:sz="0" w:space="0" w:color="auto"/>
                      </w:divBdr>
                    </w:div>
                    <w:div w:id="1561407901">
                      <w:marLeft w:val="0"/>
                      <w:marRight w:val="0"/>
                      <w:marTop w:val="0"/>
                      <w:marBottom w:val="0"/>
                      <w:divBdr>
                        <w:top w:val="none" w:sz="0" w:space="0" w:color="auto"/>
                        <w:left w:val="none" w:sz="0" w:space="0" w:color="auto"/>
                        <w:bottom w:val="none" w:sz="0" w:space="0" w:color="auto"/>
                        <w:right w:val="none" w:sz="0" w:space="0" w:color="auto"/>
                      </w:divBdr>
                    </w:div>
                  </w:divsChild>
                </w:div>
                <w:div w:id="1543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9338">
          <w:marLeft w:val="0"/>
          <w:marRight w:val="0"/>
          <w:marTop w:val="0"/>
          <w:marBottom w:val="0"/>
          <w:divBdr>
            <w:top w:val="none" w:sz="0" w:space="0" w:color="auto"/>
            <w:left w:val="none" w:sz="0" w:space="0" w:color="auto"/>
            <w:bottom w:val="none" w:sz="0" w:space="0" w:color="auto"/>
            <w:right w:val="none" w:sz="0" w:space="0" w:color="auto"/>
          </w:divBdr>
        </w:div>
        <w:div w:id="1264151495">
          <w:marLeft w:val="0"/>
          <w:marRight w:val="0"/>
          <w:marTop w:val="0"/>
          <w:marBottom w:val="0"/>
          <w:divBdr>
            <w:top w:val="none" w:sz="0" w:space="0" w:color="auto"/>
            <w:left w:val="none" w:sz="0" w:space="0" w:color="auto"/>
            <w:bottom w:val="none" w:sz="0" w:space="0" w:color="auto"/>
            <w:right w:val="none" w:sz="0" w:space="0" w:color="auto"/>
          </w:divBdr>
        </w:div>
        <w:div w:id="1264191498">
          <w:marLeft w:val="0"/>
          <w:marRight w:val="0"/>
          <w:marTop w:val="0"/>
          <w:marBottom w:val="0"/>
          <w:divBdr>
            <w:top w:val="none" w:sz="0" w:space="0" w:color="auto"/>
            <w:left w:val="none" w:sz="0" w:space="0" w:color="auto"/>
            <w:bottom w:val="none" w:sz="0" w:space="0" w:color="auto"/>
            <w:right w:val="none" w:sz="0" w:space="0" w:color="auto"/>
          </w:divBdr>
          <w:divsChild>
            <w:div w:id="582955600">
              <w:marLeft w:val="0"/>
              <w:marRight w:val="0"/>
              <w:marTop w:val="0"/>
              <w:marBottom w:val="0"/>
              <w:divBdr>
                <w:top w:val="none" w:sz="0" w:space="0" w:color="auto"/>
                <w:left w:val="none" w:sz="0" w:space="0" w:color="auto"/>
                <w:bottom w:val="none" w:sz="0" w:space="0" w:color="auto"/>
                <w:right w:val="none" w:sz="0" w:space="0" w:color="auto"/>
              </w:divBdr>
              <w:divsChild>
                <w:div w:id="1244416179">
                  <w:marLeft w:val="0"/>
                  <w:marRight w:val="0"/>
                  <w:marTop w:val="0"/>
                  <w:marBottom w:val="0"/>
                  <w:divBdr>
                    <w:top w:val="none" w:sz="0" w:space="0" w:color="auto"/>
                    <w:left w:val="none" w:sz="0" w:space="0" w:color="auto"/>
                    <w:bottom w:val="none" w:sz="0" w:space="0" w:color="auto"/>
                    <w:right w:val="none" w:sz="0" w:space="0" w:color="auto"/>
                  </w:divBdr>
                  <w:divsChild>
                    <w:div w:id="11122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20261">
          <w:marLeft w:val="0"/>
          <w:marRight w:val="0"/>
          <w:marTop w:val="0"/>
          <w:marBottom w:val="0"/>
          <w:divBdr>
            <w:top w:val="none" w:sz="0" w:space="0" w:color="auto"/>
            <w:left w:val="none" w:sz="0" w:space="0" w:color="auto"/>
            <w:bottom w:val="none" w:sz="0" w:space="0" w:color="auto"/>
            <w:right w:val="none" w:sz="0" w:space="0" w:color="auto"/>
          </w:divBdr>
        </w:div>
        <w:div w:id="1264339222">
          <w:marLeft w:val="0"/>
          <w:marRight w:val="0"/>
          <w:marTop w:val="0"/>
          <w:marBottom w:val="0"/>
          <w:divBdr>
            <w:top w:val="none" w:sz="0" w:space="0" w:color="auto"/>
            <w:left w:val="none" w:sz="0" w:space="0" w:color="auto"/>
            <w:bottom w:val="none" w:sz="0" w:space="0" w:color="auto"/>
            <w:right w:val="none" w:sz="0" w:space="0" w:color="auto"/>
          </w:divBdr>
        </w:div>
        <w:div w:id="1264386568">
          <w:marLeft w:val="0"/>
          <w:marRight w:val="0"/>
          <w:marTop w:val="0"/>
          <w:marBottom w:val="0"/>
          <w:divBdr>
            <w:top w:val="none" w:sz="0" w:space="0" w:color="auto"/>
            <w:left w:val="none" w:sz="0" w:space="0" w:color="auto"/>
            <w:bottom w:val="none" w:sz="0" w:space="0" w:color="auto"/>
            <w:right w:val="none" w:sz="0" w:space="0" w:color="auto"/>
          </w:divBdr>
        </w:div>
        <w:div w:id="1264994346">
          <w:marLeft w:val="0"/>
          <w:marRight w:val="0"/>
          <w:marTop w:val="0"/>
          <w:marBottom w:val="0"/>
          <w:divBdr>
            <w:top w:val="none" w:sz="0" w:space="0" w:color="auto"/>
            <w:left w:val="none" w:sz="0" w:space="0" w:color="auto"/>
            <w:bottom w:val="none" w:sz="0" w:space="0" w:color="auto"/>
            <w:right w:val="none" w:sz="0" w:space="0" w:color="auto"/>
          </w:divBdr>
        </w:div>
        <w:div w:id="1265042504">
          <w:marLeft w:val="0"/>
          <w:marRight w:val="0"/>
          <w:marTop w:val="0"/>
          <w:marBottom w:val="0"/>
          <w:divBdr>
            <w:top w:val="none" w:sz="0" w:space="0" w:color="auto"/>
            <w:left w:val="none" w:sz="0" w:space="0" w:color="auto"/>
            <w:bottom w:val="none" w:sz="0" w:space="0" w:color="auto"/>
            <w:right w:val="none" w:sz="0" w:space="0" w:color="auto"/>
          </w:divBdr>
        </w:div>
        <w:div w:id="1265190390">
          <w:marLeft w:val="0"/>
          <w:marRight w:val="0"/>
          <w:marTop w:val="0"/>
          <w:marBottom w:val="0"/>
          <w:divBdr>
            <w:top w:val="none" w:sz="0" w:space="0" w:color="auto"/>
            <w:left w:val="none" w:sz="0" w:space="0" w:color="auto"/>
            <w:bottom w:val="none" w:sz="0" w:space="0" w:color="auto"/>
            <w:right w:val="none" w:sz="0" w:space="0" w:color="auto"/>
          </w:divBdr>
        </w:div>
        <w:div w:id="1265378540">
          <w:marLeft w:val="0"/>
          <w:marRight w:val="0"/>
          <w:marTop w:val="0"/>
          <w:marBottom w:val="0"/>
          <w:divBdr>
            <w:top w:val="none" w:sz="0" w:space="0" w:color="auto"/>
            <w:left w:val="none" w:sz="0" w:space="0" w:color="auto"/>
            <w:bottom w:val="none" w:sz="0" w:space="0" w:color="auto"/>
            <w:right w:val="none" w:sz="0" w:space="0" w:color="auto"/>
          </w:divBdr>
        </w:div>
        <w:div w:id="1265383060">
          <w:marLeft w:val="0"/>
          <w:marRight w:val="0"/>
          <w:marTop w:val="0"/>
          <w:marBottom w:val="0"/>
          <w:divBdr>
            <w:top w:val="none" w:sz="0" w:space="0" w:color="auto"/>
            <w:left w:val="none" w:sz="0" w:space="0" w:color="auto"/>
            <w:bottom w:val="none" w:sz="0" w:space="0" w:color="auto"/>
            <w:right w:val="none" w:sz="0" w:space="0" w:color="auto"/>
          </w:divBdr>
          <w:divsChild>
            <w:div w:id="1034382846">
              <w:marLeft w:val="0"/>
              <w:marRight w:val="0"/>
              <w:marTop w:val="0"/>
              <w:marBottom w:val="0"/>
              <w:divBdr>
                <w:top w:val="none" w:sz="0" w:space="0" w:color="auto"/>
                <w:left w:val="none" w:sz="0" w:space="0" w:color="auto"/>
                <w:bottom w:val="none" w:sz="0" w:space="0" w:color="auto"/>
                <w:right w:val="none" w:sz="0" w:space="0" w:color="auto"/>
              </w:divBdr>
            </w:div>
          </w:divsChild>
        </w:div>
        <w:div w:id="1266184336">
          <w:marLeft w:val="0"/>
          <w:marRight w:val="0"/>
          <w:marTop w:val="0"/>
          <w:marBottom w:val="0"/>
          <w:divBdr>
            <w:top w:val="none" w:sz="0" w:space="0" w:color="auto"/>
            <w:left w:val="none" w:sz="0" w:space="0" w:color="auto"/>
            <w:bottom w:val="none" w:sz="0" w:space="0" w:color="auto"/>
            <w:right w:val="none" w:sz="0" w:space="0" w:color="auto"/>
          </w:divBdr>
          <w:divsChild>
            <w:div w:id="78647322">
              <w:marLeft w:val="0"/>
              <w:marRight w:val="0"/>
              <w:marTop w:val="0"/>
              <w:marBottom w:val="0"/>
              <w:divBdr>
                <w:top w:val="none" w:sz="0" w:space="0" w:color="auto"/>
                <w:left w:val="none" w:sz="0" w:space="0" w:color="auto"/>
                <w:bottom w:val="none" w:sz="0" w:space="0" w:color="auto"/>
                <w:right w:val="none" w:sz="0" w:space="0" w:color="auto"/>
              </w:divBdr>
            </w:div>
          </w:divsChild>
        </w:div>
        <w:div w:id="1266302756">
          <w:marLeft w:val="0"/>
          <w:marRight w:val="0"/>
          <w:marTop w:val="0"/>
          <w:marBottom w:val="0"/>
          <w:divBdr>
            <w:top w:val="none" w:sz="0" w:space="0" w:color="auto"/>
            <w:left w:val="none" w:sz="0" w:space="0" w:color="auto"/>
            <w:bottom w:val="none" w:sz="0" w:space="0" w:color="auto"/>
            <w:right w:val="none" w:sz="0" w:space="0" w:color="auto"/>
          </w:divBdr>
          <w:divsChild>
            <w:div w:id="696076345">
              <w:marLeft w:val="0"/>
              <w:marRight w:val="0"/>
              <w:marTop w:val="0"/>
              <w:marBottom w:val="0"/>
              <w:divBdr>
                <w:top w:val="none" w:sz="0" w:space="0" w:color="auto"/>
                <w:left w:val="none" w:sz="0" w:space="0" w:color="auto"/>
                <w:bottom w:val="none" w:sz="0" w:space="0" w:color="auto"/>
                <w:right w:val="none" w:sz="0" w:space="0" w:color="auto"/>
              </w:divBdr>
            </w:div>
            <w:div w:id="1258438679">
              <w:marLeft w:val="0"/>
              <w:marRight w:val="0"/>
              <w:marTop w:val="0"/>
              <w:marBottom w:val="0"/>
              <w:divBdr>
                <w:top w:val="none" w:sz="0" w:space="0" w:color="auto"/>
                <w:left w:val="none" w:sz="0" w:space="0" w:color="auto"/>
                <w:bottom w:val="none" w:sz="0" w:space="0" w:color="auto"/>
                <w:right w:val="none" w:sz="0" w:space="0" w:color="auto"/>
              </w:divBdr>
            </w:div>
          </w:divsChild>
        </w:div>
        <w:div w:id="1266382090">
          <w:marLeft w:val="0"/>
          <w:marRight w:val="0"/>
          <w:marTop w:val="0"/>
          <w:marBottom w:val="0"/>
          <w:divBdr>
            <w:top w:val="none" w:sz="0" w:space="0" w:color="auto"/>
            <w:left w:val="none" w:sz="0" w:space="0" w:color="auto"/>
            <w:bottom w:val="none" w:sz="0" w:space="0" w:color="auto"/>
            <w:right w:val="none" w:sz="0" w:space="0" w:color="auto"/>
          </w:divBdr>
        </w:div>
        <w:div w:id="1266427358">
          <w:marLeft w:val="0"/>
          <w:marRight w:val="0"/>
          <w:marTop w:val="0"/>
          <w:marBottom w:val="0"/>
          <w:divBdr>
            <w:top w:val="none" w:sz="0" w:space="0" w:color="auto"/>
            <w:left w:val="none" w:sz="0" w:space="0" w:color="auto"/>
            <w:bottom w:val="none" w:sz="0" w:space="0" w:color="auto"/>
            <w:right w:val="none" w:sz="0" w:space="0" w:color="auto"/>
          </w:divBdr>
        </w:div>
        <w:div w:id="1266615139">
          <w:marLeft w:val="0"/>
          <w:marRight w:val="0"/>
          <w:marTop w:val="0"/>
          <w:marBottom w:val="0"/>
          <w:divBdr>
            <w:top w:val="none" w:sz="0" w:space="0" w:color="auto"/>
            <w:left w:val="none" w:sz="0" w:space="0" w:color="auto"/>
            <w:bottom w:val="none" w:sz="0" w:space="0" w:color="auto"/>
            <w:right w:val="none" w:sz="0" w:space="0" w:color="auto"/>
          </w:divBdr>
        </w:div>
        <w:div w:id="1266690163">
          <w:marLeft w:val="0"/>
          <w:marRight w:val="0"/>
          <w:marTop w:val="0"/>
          <w:marBottom w:val="0"/>
          <w:divBdr>
            <w:top w:val="none" w:sz="0" w:space="0" w:color="auto"/>
            <w:left w:val="none" w:sz="0" w:space="0" w:color="auto"/>
            <w:bottom w:val="none" w:sz="0" w:space="0" w:color="auto"/>
            <w:right w:val="none" w:sz="0" w:space="0" w:color="auto"/>
          </w:divBdr>
        </w:div>
        <w:div w:id="1266881900">
          <w:marLeft w:val="0"/>
          <w:marRight w:val="0"/>
          <w:marTop w:val="0"/>
          <w:marBottom w:val="0"/>
          <w:divBdr>
            <w:top w:val="none" w:sz="0" w:space="0" w:color="auto"/>
            <w:left w:val="none" w:sz="0" w:space="0" w:color="auto"/>
            <w:bottom w:val="none" w:sz="0" w:space="0" w:color="auto"/>
            <w:right w:val="none" w:sz="0" w:space="0" w:color="auto"/>
          </w:divBdr>
        </w:div>
        <w:div w:id="1267621444">
          <w:marLeft w:val="0"/>
          <w:marRight w:val="0"/>
          <w:marTop w:val="0"/>
          <w:marBottom w:val="0"/>
          <w:divBdr>
            <w:top w:val="none" w:sz="0" w:space="0" w:color="auto"/>
            <w:left w:val="none" w:sz="0" w:space="0" w:color="auto"/>
            <w:bottom w:val="none" w:sz="0" w:space="0" w:color="auto"/>
            <w:right w:val="none" w:sz="0" w:space="0" w:color="auto"/>
          </w:divBdr>
          <w:divsChild>
            <w:div w:id="1577737998">
              <w:marLeft w:val="0"/>
              <w:marRight w:val="0"/>
              <w:marTop w:val="0"/>
              <w:marBottom w:val="0"/>
              <w:divBdr>
                <w:top w:val="none" w:sz="0" w:space="0" w:color="auto"/>
                <w:left w:val="none" w:sz="0" w:space="0" w:color="auto"/>
                <w:bottom w:val="none" w:sz="0" w:space="0" w:color="auto"/>
                <w:right w:val="none" w:sz="0" w:space="0" w:color="auto"/>
              </w:divBdr>
              <w:divsChild>
                <w:div w:id="880361365">
                  <w:marLeft w:val="0"/>
                  <w:marRight w:val="0"/>
                  <w:marTop w:val="0"/>
                  <w:marBottom w:val="0"/>
                  <w:divBdr>
                    <w:top w:val="none" w:sz="0" w:space="0" w:color="auto"/>
                    <w:left w:val="none" w:sz="0" w:space="0" w:color="auto"/>
                    <w:bottom w:val="none" w:sz="0" w:space="0" w:color="auto"/>
                    <w:right w:val="none" w:sz="0" w:space="0" w:color="auto"/>
                  </w:divBdr>
                </w:div>
                <w:div w:id="14916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70">
          <w:marLeft w:val="0"/>
          <w:marRight w:val="0"/>
          <w:marTop w:val="0"/>
          <w:marBottom w:val="0"/>
          <w:divBdr>
            <w:top w:val="none" w:sz="0" w:space="0" w:color="auto"/>
            <w:left w:val="none" w:sz="0" w:space="0" w:color="auto"/>
            <w:bottom w:val="none" w:sz="0" w:space="0" w:color="auto"/>
            <w:right w:val="none" w:sz="0" w:space="0" w:color="auto"/>
          </w:divBdr>
        </w:div>
        <w:div w:id="1268272580">
          <w:marLeft w:val="0"/>
          <w:marRight w:val="0"/>
          <w:marTop w:val="0"/>
          <w:marBottom w:val="0"/>
          <w:divBdr>
            <w:top w:val="none" w:sz="0" w:space="0" w:color="auto"/>
            <w:left w:val="none" w:sz="0" w:space="0" w:color="auto"/>
            <w:bottom w:val="none" w:sz="0" w:space="0" w:color="auto"/>
            <w:right w:val="none" w:sz="0" w:space="0" w:color="auto"/>
          </w:divBdr>
        </w:div>
        <w:div w:id="1268274605">
          <w:marLeft w:val="0"/>
          <w:marRight w:val="0"/>
          <w:marTop w:val="0"/>
          <w:marBottom w:val="0"/>
          <w:divBdr>
            <w:top w:val="none" w:sz="0" w:space="0" w:color="auto"/>
            <w:left w:val="none" w:sz="0" w:space="0" w:color="auto"/>
            <w:bottom w:val="none" w:sz="0" w:space="0" w:color="auto"/>
            <w:right w:val="none" w:sz="0" w:space="0" w:color="auto"/>
          </w:divBdr>
          <w:divsChild>
            <w:div w:id="1292638612">
              <w:marLeft w:val="0"/>
              <w:marRight w:val="0"/>
              <w:marTop w:val="0"/>
              <w:marBottom w:val="0"/>
              <w:divBdr>
                <w:top w:val="none" w:sz="0" w:space="0" w:color="auto"/>
                <w:left w:val="none" w:sz="0" w:space="0" w:color="auto"/>
                <w:bottom w:val="none" w:sz="0" w:space="0" w:color="auto"/>
                <w:right w:val="none" w:sz="0" w:space="0" w:color="auto"/>
              </w:divBdr>
              <w:divsChild>
                <w:div w:id="29309281">
                  <w:marLeft w:val="0"/>
                  <w:marRight w:val="0"/>
                  <w:marTop w:val="0"/>
                  <w:marBottom w:val="0"/>
                  <w:divBdr>
                    <w:top w:val="none" w:sz="0" w:space="0" w:color="auto"/>
                    <w:left w:val="none" w:sz="0" w:space="0" w:color="auto"/>
                    <w:bottom w:val="none" w:sz="0" w:space="0" w:color="auto"/>
                    <w:right w:val="none" w:sz="0" w:space="0" w:color="auto"/>
                  </w:divBdr>
                  <w:divsChild>
                    <w:div w:id="126825359">
                      <w:marLeft w:val="0"/>
                      <w:marRight w:val="0"/>
                      <w:marTop w:val="0"/>
                      <w:marBottom w:val="0"/>
                      <w:divBdr>
                        <w:top w:val="none" w:sz="0" w:space="0" w:color="auto"/>
                        <w:left w:val="none" w:sz="0" w:space="0" w:color="auto"/>
                        <w:bottom w:val="none" w:sz="0" w:space="0" w:color="auto"/>
                        <w:right w:val="none" w:sz="0" w:space="0" w:color="auto"/>
                      </w:divBdr>
                    </w:div>
                    <w:div w:id="2971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2253">
          <w:marLeft w:val="0"/>
          <w:marRight w:val="0"/>
          <w:marTop w:val="0"/>
          <w:marBottom w:val="0"/>
          <w:divBdr>
            <w:top w:val="none" w:sz="0" w:space="0" w:color="auto"/>
            <w:left w:val="none" w:sz="0" w:space="0" w:color="auto"/>
            <w:bottom w:val="none" w:sz="0" w:space="0" w:color="auto"/>
            <w:right w:val="none" w:sz="0" w:space="0" w:color="auto"/>
          </w:divBdr>
        </w:div>
        <w:div w:id="1268612433">
          <w:marLeft w:val="0"/>
          <w:marRight w:val="0"/>
          <w:marTop w:val="0"/>
          <w:marBottom w:val="0"/>
          <w:divBdr>
            <w:top w:val="none" w:sz="0" w:space="0" w:color="auto"/>
            <w:left w:val="none" w:sz="0" w:space="0" w:color="auto"/>
            <w:bottom w:val="none" w:sz="0" w:space="0" w:color="auto"/>
            <w:right w:val="none" w:sz="0" w:space="0" w:color="auto"/>
          </w:divBdr>
        </w:div>
        <w:div w:id="1268733939">
          <w:marLeft w:val="0"/>
          <w:marRight w:val="0"/>
          <w:marTop w:val="0"/>
          <w:marBottom w:val="0"/>
          <w:divBdr>
            <w:top w:val="none" w:sz="0" w:space="0" w:color="auto"/>
            <w:left w:val="none" w:sz="0" w:space="0" w:color="auto"/>
            <w:bottom w:val="none" w:sz="0" w:space="0" w:color="auto"/>
            <w:right w:val="none" w:sz="0" w:space="0" w:color="auto"/>
          </w:divBdr>
        </w:div>
        <w:div w:id="1268778056">
          <w:marLeft w:val="0"/>
          <w:marRight w:val="0"/>
          <w:marTop w:val="0"/>
          <w:marBottom w:val="0"/>
          <w:divBdr>
            <w:top w:val="none" w:sz="0" w:space="0" w:color="auto"/>
            <w:left w:val="none" w:sz="0" w:space="0" w:color="auto"/>
            <w:bottom w:val="none" w:sz="0" w:space="0" w:color="auto"/>
            <w:right w:val="none" w:sz="0" w:space="0" w:color="auto"/>
          </w:divBdr>
        </w:div>
        <w:div w:id="1268999808">
          <w:marLeft w:val="0"/>
          <w:marRight w:val="0"/>
          <w:marTop w:val="0"/>
          <w:marBottom w:val="0"/>
          <w:divBdr>
            <w:top w:val="none" w:sz="0" w:space="0" w:color="auto"/>
            <w:left w:val="none" w:sz="0" w:space="0" w:color="auto"/>
            <w:bottom w:val="none" w:sz="0" w:space="0" w:color="auto"/>
            <w:right w:val="none" w:sz="0" w:space="0" w:color="auto"/>
          </w:divBdr>
          <w:divsChild>
            <w:div w:id="102119523">
              <w:marLeft w:val="0"/>
              <w:marRight w:val="0"/>
              <w:marTop w:val="0"/>
              <w:marBottom w:val="0"/>
              <w:divBdr>
                <w:top w:val="none" w:sz="0" w:space="0" w:color="auto"/>
                <w:left w:val="none" w:sz="0" w:space="0" w:color="auto"/>
                <w:bottom w:val="none" w:sz="0" w:space="0" w:color="auto"/>
                <w:right w:val="none" w:sz="0" w:space="0" w:color="auto"/>
              </w:divBdr>
            </w:div>
          </w:divsChild>
        </w:div>
        <w:div w:id="1269389154">
          <w:marLeft w:val="0"/>
          <w:marRight w:val="0"/>
          <w:marTop w:val="0"/>
          <w:marBottom w:val="0"/>
          <w:divBdr>
            <w:top w:val="none" w:sz="0" w:space="0" w:color="auto"/>
            <w:left w:val="none" w:sz="0" w:space="0" w:color="auto"/>
            <w:bottom w:val="none" w:sz="0" w:space="0" w:color="auto"/>
            <w:right w:val="none" w:sz="0" w:space="0" w:color="auto"/>
          </w:divBdr>
          <w:divsChild>
            <w:div w:id="442313062">
              <w:marLeft w:val="0"/>
              <w:marRight w:val="0"/>
              <w:marTop w:val="0"/>
              <w:marBottom w:val="0"/>
              <w:divBdr>
                <w:top w:val="none" w:sz="0" w:space="0" w:color="auto"/>
                <w:left w:val="none" w:sz="0" w:space="0" w:color="auto"/>
                <w:bottom w:val="none" w:sz="0" w:space="0" w:color="auto"/>
                <w:right w:val="none" w:sz="0" w:space="0" w:color="auto"/>
              </w:divBdr>
              <w:divsChild>
                <w:div w:id="1145198432">
                  <w:marLeft w:val="0"/>
                  <w:marRight w:val="0"/>
                  <w:marTop w:val="0"/>
                  <w:marBottom w:val="0"/>
                  <w:divBdr>
                    <w:top w:val="none" w:sz="0" w:space="0" w:color="auto"/>
                    <w:left w:val="none" w:sz="0" w:space="0" w:color="auto"/>
                    <w:bottom w:val="none" w:sz="0" w:space="0" w:color="auto"/>
                    <w:right w:val="none" w:sz="0" w:space="0" w:color="auto"/>
                  </w:divBdr>
                  <w:divsChild>
                    <w:div w:id="1430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6725">
          <w:marLeft w:val="0"/>
          <w:marRight w:val="0"/>
          <w:marTop w:val="0"/>
          <w:marBottom w:val="0"/>
          <w:divBdr>
            <w:top w:val="none" w:sz="0" w:space="0" w:color="auto"/>
            <w:left w:val="none" w:sz="0" w:space="0" w:color="auto"/>
            <w:bottom w:val="none" w:sz="0" w:space="0" w:color="auto"/>
            <w:right w:val="none" w:sz="0" w:space="0" w:color="auto"/>
          </w:divBdr>
          <w:divsChild>
            <w:div w:id="1253508362">
              <w:marLeft w:val="0"/>
              <w:marRight w:val="0"/>
              <w:marTop w:val="0"/>
              <w:marBottom w:val="0"/>
              <w:divBdr>
                <w:top w:val="none" w:sz="0" w:space="0" w:color="auto"/>
                <w:left w:val="none" w:sz="0" w:space="0" w:color="auto"/>
                <w:bottom w:val="none" w:sz="0" w:space="0" w:color="auto"/>
                <w:right w:val="none" w:sz="0" w:space="0" w:color="auto"/>
              </w:divBdr>
              <w:divsChild>
                <w:div w:id="506016707">
                  <w:marLeft w:val="0"/>
                  <w:marRight w:val="0"/>
                  <w:marTop w:val="0"/>
                  <w:marBottom w:val="0"/>
                  <w:divBdr>
                    <w:top w:val="none" w:sz="0" w:space="0" w:color="auto"/>
                    <w:left w:val="none" w:sz="0" w:space="0" w:color="auto"/>
                    <w:bottom w:val="none" w:sz="0" w:space="0" w:color="auto"/>
                    <w:right w:val="none" w:sz="0" w:space="0" w:color="auto"/>
                  </w:divBdr>
                  <w:divsChild>
                    <w:div w:id="120538568">
                      <w:marLeft w:val="0"/>
                      <w:marRight w:val="0"/>
                      <w:marTop w:val="0"/>
                      <w:marBottom w:val="0"/>
                      <w:divBdr>
                        <w:top w:val="none" w:sz="0" w:space="0" w:color="auto"/>
                        <w:left w:val="none" w:sz="0" w:space="0" w:color="auto"/>
                        <w:bottom w:val="none" w:sz="0" w:space="0" w:color="auto"/>
                        <w:right w:val="none" w:sz="0" w:space="0" w:color="auto"/>
                      </w:divBdr>
                    </w:div>
                    <w:div w:id="164714176">
                      <w:marLeft w:val="0"/>
                      <w:marRight w:val="0"/>
                      <w:marTop w:val="0"/>
                      <w:marBottom w:val="0"/>
                      <w:divBdr>
                        <w:top w:val="none" w:sz="0" w:space="0" w:color="auto"/>
                        <w:left w:val="none" w:sz="0" w:space="0" w:color="auto"/>
                        <w:bottom w:val="none" w:sz="0" w:space="0" w:color="auto"/>
                        <w:right w:val="none" w:sz="0" w:space="0" w:color="auto"/>
                      </w:divBdr>
                    </w:div>
                    <w:div w:id="171992883">
                      <w:marLeft w:val="0"/>
                      <w:marRight w:val="0"/>
                      <w:marTop w:val="0"/>
                      <w:marBottom w:val="0"/>
                      <w:divBdr>
                        <w:top w:val="none" w:sz="0" w:space="0" w:color="auto"/>
                        <w:left w:val="none" w:sz="0" w:space="0" w:color="auto"/>
                        <w:bottom w:val="none" w:sz="0" w:space="0" w:color="auto"/>
                        <w:right w:val="none" w:sz="0" w:space="0" w:color="auto"/>
                      </w:divBdr>
                    </w:div>
                    <w:div w:id="175651996">
                      <w:marLeft w:val="0"/>
                      <w:marRight w:val="0"/>
                      <w:marTop w:val="0"/>
                      <w:marBottom w:val="0"/>
                      <w:divBdr>
                        <w:top w:val="none" w:sz="0" w:space="0" w:color="auto"/>
                        <w:left w:val="none" w:sz="0" w:space="0" w:color="auto"/>
                        <w:bottom w:val="none" w:sz="0" w:space="0" w:color="auto"/>
                        <w:right w:val="none" w:sz="0" w:space="0" w:color="auto"/>
                      </w:divBdr>
                    </w:div>
                    <w:div w:id="301735619">
                      <w:marLeft w:val="0"/>
                      <w:marRight w:val="0"/>
                      <w:marTop w:val="0"/>
                      <w:marBottom w:val="0"/>
                      <w:divBdr>
                        <w:top w:val="none" w:sz="0" w:space="0" w:color="auto"/>
                        <w:left w:val="none" w:sz="0" w:space="0" w:color="auto"/>
                        <w:bottom w:val="none" w:sz="0" w:space="0" w:color="auto"/>
                        <w:right w:val="none" w:sz="0" w:space="0" w:color="auto"/>
                      </w:divBdr>
                    </w:div>
                    <w:div w:id="357661750">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483425624">
                      <w:marLeft w:val="0"/>
                      <w:marRight w:val="0"/>
                      <w:marTop w:val="0"/>
                      <w:marBottom w:val="0"/>
                      <w:divBdr>
                        <w:top w:val="none" w:sz="0" w:space="0" w:color="auto"/>
                        <w:left w:val="none" w:sz="0" w:space="0" w:color="auto"/>
                        <w:bottom w:val="none" w:sz="0" w:space="0" w:color="auto"/>
                        <w:right w:val="none" w:sz="0" w:space="0" w:color="auto"/>
                      </w:divBdr>
                    </w:div>
                    <w:div w:id="510491812">
                      <w:marLeft w:val="0"/>
                      <w:marRight w:val="0"/>
                      <w:marTop w:val="0"/>
                      <w:marBottom w:val="0"/>
                      <w:divBdr>
                        <w:top w:val="none" w:sz="0" w:space="0" w:color="auto"/>
                        <w:left w:val="none" w:sz="0" w:space="0" w:color="auto"/>
                        <w:bottom w:val="none" w:sz="0" w:space="0" w:color="auto"/>
                        <w:right w:val="none" w:sz="0" w:space="0" w:color="auto"/>
                      </w:divBdr>
                    </w:div>
                    <w:div w:id="658002712">
                      <w:marLeft w:val="0"/>
                      <w:marRight w:val="0"/>
                      <w:marTop w:val="0"/>
                      <w:marBottom w:val="0"/>
                      <w:divBdr>
                        <w:top w:val="none" w:sz="0" w:space="0" w:color="auto"/>
                        <w:left w:val="none" w:sz="0" w:space="0" w:color="auto"/>
                        <w:bottom w:val="none" w:sz="0" w:space="0" w:color="auto"/>
                        <w:right w:val="none" w:sz="0" w:space="0" w:color="auto"/>
                      </w:divBdr>
                    </w:div>
                    <w:div w:id="688796277">
                      <w:marLeft w:val="0"/>
                      <w:marRight w:val="0"/>
                      <w:marTop w:val="0"/>
                      <w:marBottom w:val="0"/>
                      <w:divBdr>
                        <w:top w:val="none" w:sz="0" w:space="0" w:color="auto"/>
                        <w:left w:val="none" w:sz="0" w:space="0" w:color="auto"/>
                        <w:bottom w:val="none" w:sz="0" w:space="0" w:color="auto"/>
                        <w:right w:val="none" w:sz="0" w:space="0" w:color="auto"/>
                      </w:divBdr>
                    </w:div>
                    <w:div w:id="732393787">
                      <w:marLeft w:val="0"/>
                      <w:marRight w:val="0"/>
                      <w:marTop w:val="0"/>
                      <w:marBottom w:val="0"/>
                      <w:divBdr>
                        <w:top w:val="none" w:sz="0" w:space="0" w:color="auto"/>
                        <w:left w:val="none" w:sz="0" w:space="0" w:color="auto"/>
                        <w:bottom w:val="none" w:sz="0" w:space="0" w:color="auto"/>
                        <w:right w:val="none" w:sz="0" w:space="0" w:color="auto"/>
                      </w:divBdr>
                    </w:div>
                    <w:div w:id="742987702">
                      <w:marLeft w:val="0"/>
                      <w:marRight w:val="0"/>
                      <w:marTop w:val="0"/>
                      <w:marBottom w:val="0"/>
                      <w:divBdr>
                        <w:top w:val="none" w:sz="0" w:space="0" w:color="auto"/>
                        <w:left w:val="none" w:sz="0" w:space="0" w:color="auto"/>
                        <w:bottom w:val="none" w:sz="0" w:space="0" w:color="auto"/>
                        <w:right w:val="none" w:sz="0" w:space="0" w:color="auto"/>
                      </w:divBdr>
                    </w:div>
                    <w:div w:id="771896597">
                      <w:marLeft w:val="0"/>
                      <w:marRight w:val="0"/>
                      <w:marTop w:val="0"/>
                      <w:marBottom w:val="0"/>
                      <w:divBdr>
                        <w:top w:val="none" w:sz="0" w:space="0" w:color="auto"/>
                        <w:left w:val="none" w:sz="0" w:space="0" w:color="auto"/>
                        <w:bottom w:val="none" w:sz="0" w:space="0" w:color="auto"/>
                        <w:right w:val="none" w:sz="0" w:space="0" w:color="auto"/>
                      </w:divBdr>
                    </w:div>
                    <w:div w:id="789937178">
                      <w:marLeft w:val="0"/>
                      <w:marRight w:val="0"/>
                      <w:marTop w:val="0"/>
                      <w:marBottom w:val="0"/>
                      <w:divBdr>
                        <w:top w:val="none" w:sz="0" w:space="0" w:color="auto"/>
                        <w:left w:val="none" w:sz="0" w:space="0" w:color="auto"/>
                        <w:bottom w:val="none" w:sz="0" w:space="0" w:color="auto"/>
                        <w:right w:val="none" w:sz="0" w:space="0" w:color="auto"/>
                      </w:divBdr>
                    </w:div>
                    <w:div w:id="799690889">
                      <w:marLeft w:val="0"/>
                      <w:marRight w:val="0"/>
                      <w:marTop w:val="0"/>
                      <w:marBottom w:val="0"/>
                      <w:divBdr>
                        <w:top w:val="none" w:sz="0" w:space="0" w:color="auto"/>
                        <w:left w:val="none" w:sz="0" w:space="0" w:color="auto"/>
                        <w:bottom w:val="none" w:sz="0" w:space="0" w:color="auto"/>
                        <w:right w:val="none" w:sz="0" w:space="0" w:color="auto"/>
                      </w:divBdr>
                    </w:div>
                    <w:div w:id="1020202141">
                      <w:marLeft w:val="0"/>
                      <w:marRight w:val="0"/>
                      <w:marTop w:val="0"/>
                      <w:marBottom w:val="0"/>
                      <w:divBdr>
                        <w:top w:val="none" w:sz="0" w:space="0" w:color="auto"/>
                        <w:left w:val="none" w:sz="0" w:space="0" w:color="auto"/>
                        <w:bottom w:val="none" w:sz="0" w:space="0" w:color="auto"/>
                        <w:right w:val="none" w:sz="0" w:space="0" w:color="auto"/>
                      </w:divBdr>
                    </w:div>
                    <w:div w:id="1034883137">
                      <w:marLeft w:val="0"/>
                      <w:marRight w:val="0"/>
                      <w:marTop w:val="0"/>
                      <w:marBottom w:val="0"/>
                      <w:divBdr>
                        <w:top w:val="none" w:sz="0" w:space="0" w:color="auto"/>
                        <w:left w:val="none" w:sz="0" w:space="0" w:color="auto"/>
                        <w:bottom w:val="none" w:sz="0" w:space="0" w:color="auto"/>
                        <w:right w:val="none" w:sz="0" w:space="0" w:color="auto"/>
                      </w:divBdr>
                    </w:div>
                    <w:div w:id="1225920087">
                      <w:marLeft w:val="0"/>
                      <w:marRight w:val="0"/>
                      <w:marTop w:val="0"/>
                      <w:marBottom w:val="0"/>
                      <w:divBdr>
                        <w:top w:val="none" w:sz="0" w:space="0" w:color="auto"/>
                        <w:left w:val="none" w:sz="0" w:space="0" w:color="auto"/>
                        <w:bottom w:val="none" w:sz="0" w:space="0" w:color="auto"/>
                        <w:right w:val="none" w:sz="0" w:space="0" w:color="auto"/>
                      </w:divBdr>
                    </w:div>
                    <w:div w:id="1430389716">
                      <w:marLeft w:val="0"/>
                      <w:marRight w:val="0"/>
                      <w:marTop w:val="0"/>
                      <w:marBottom w:val="0"/>
                      <w:divBdr>
                        <w:top w:val="none" w:sz="0" w:space="0" w:color="auto"/>
                        <w:left w:val="none" w:sz="0" w:space="0" w:color="auto"/>
                        <w:bottom w:val="none" w:sz="0" w:space="0" w:color="auto"/>
                        <w:right w:val="none" w:sz="0" w:space="0" w:color="auto"/>
                      </w:divBdr>
                    </w:div>
                    <w:div w:id="15545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7607">
          <w:marLeft w:val="0"/>
          <w:marRight w:val="0"/>
          <w:marTop w:val="0"/>
          <w:marBottom w:val="0"/>
          <w:divBdr>
            <w:top w:val="none" w:sz="0" w:space="0" w:color="auto"/>
            <w:left w:val="none" w:sz="0" w:space="0" w:color="auto"/>
            <w:bottom w:val="none" w:sz="0" w:space="0" w:color="auto"/>
            <w:right w:val="none" w:sz="0" w:space="0" w:color="auto"/>
          </w:divBdr>
        </w:div>
        <w:div w:id="1269848859">
          <w:marLeft w:val="0"/>
          <w:marRight w:val="0"/>
          <w:marTop w:val="0"/>
          <w:marBottom w:val="0"/>
          <w:divBdr>
            <w:top w:val="none" w:sz="0" w:space="0" w:color="auto"/>
            <w:left w:val="none" w:sz="0" w:space="0" w:color="auto"/>
            <w:bottom w:val="none" w:sz="0" w:space="0" w:color="auto"/>
            <w:right w:val="none" w:sz="0" w:space="0" w:color="auto"/>
          </w:divBdr>
        </w:div>
        <w:div w:id="1270159674">
          <w:marLeft w:val="0"/>
          <w:marRight w:val="0"/>
          <w:marTop w:val="0"/>
          <w:marBottom w:val="0"/>
          <w:divBdr>
            <w:top w:val="none" w:sz="0" w:space="0" w:color="auto"/>
            <w:left w:val="none" w:sz="0" w:space="0" w:color="auto"/>
            <w:bottom w:val="none" w:sz="0" w:space="0" w:color="auto"/>
            <w:right w:val="none" w:sz="0" w:space="0" w:color="auto"/>
          </w:divBdr>
        </w:div>
        <w:div w:id="1270166860">
          <w:marLeft w:val="0"/>
          <w:marRight w:val="0"/>
          <w:marTop w:val="0"/>
          <w:marBottom w:val="0"/>
          <w:divBdr>
            <w:top w:val="none" w:sz="0" w:space="0" w:color="auto"/>
            <w:left w:val="none" w:sz="0" w:space="0" w:color="auto"/>
            <w:bottom w:val="none" w:sz="0" w:space="0" w:color="auto"/>
            <w:right w:val="none" w:sz="0" w:space="0" w:color="auto"/>
          </w:divBdr>
        </w:div>
        <w:div w:id="1270352119">
          <w:marLeft w:val="0"/>
          <w:marRight w:val="0"/>
          <w:marTop w:val="0"/>
          <w:marBottom w:val="0"/>
          <w:divBdr>
            <w:top w:val="none" w:sz="0" w:space="0" w:color="auto"/>
            <w:left w:val="none" w:sz="0" w:space="0" w:color="auto"/>
            <w:bottom w:val="none" w:sz="0" w:space="0" w:color="auto"/>
            <w:right w:val="none" w:sz="0" w:space="0" w:color="auto"/>
          </w:divBdr>
        </w:div>
        <w:div w:id="1270696124">
          <w:marLeft w:val="-225"/>
          <w:marRight w:val="-225"/>
          <w:marTop w:val="0"/>
          <w:marBottom w:val="0"/>
          <w:divBdr>
            <w:top w:val="none" w:sz="0" w:space="0" w:color="auto"/>
            <w:left w:val="none" w:sz="0" w:space="0" w:color="auto"/>
            <w:bottom w:val="none" w:sz="0" w:space="0" w:color="auto"/>
            <w:right w:val="none" w:sz="0" w:space="0" w:color="auto"/>
          </w:divBdr>
          <w:divsChild>
            <w:div w:id="1407848084">
              <w:marLeft w:val="0"/>
              <w:marRight w:val="0"/>
              <w:marTop w:val="0"/>
              <w:marBottom w:val="0"/>
              <w:divBdr>
                <w:top w:val="none" w:sz="0" w:space="0" w:color="auto"/>
                <w:left w:val="none" w:sz="0" w:space="0" w:color="auto"/>
                <w:bottom w:val="none" w:sz="0" w:space="0" w:color="auto"/>
                <w:right w:val="none" w:sz="0" w:space="0" w:color="auto"/>
              </w:divBdr>
              <w:divsChild>
                <w:div w:id="580329840">
                  <w:marLeft w:val="0"/>
                  <w:marRight w:val="0"/>
                  <w:marTop w:val="0"/>
                  <w:marBottom w:val="0"/>
                  <w:divBdr>
                    <w:top w:val="none" w:sz="0" w:space="0" w:color="auto"/>
                    <w:left w:val="none" w:sz="0" w:space="0" w:color="auto"/>
                    <w:bottom w:val="none" w:sz="0" w:space="0" w:color="auto"/>
                    <w:right w:val="none" w:sz="0" w:space="0" w:color="auto"/>
                  </w:divBdr>
                  <w:divsChild>
                    <w:div w:id="635640841">
                      <w:marLeft w:val="0"/>
                      <w:marRight w:val="0"/>
                      <w:marTop w:val="0"/>
                      <w:marBottom w:val="0"/>
                      <w:divBdr>
                        <w:top w:val="none" w:sz="0" w:space="0" w:color="auto"/>
                        <w:left w:val="none" w:sz="0" w:space="0" w:color="auto"/>
                        <w:bottom w:val="none" w:sz="0" w:space="0" w:color="auto"/>
                        <w:right w:val="none" w:sz="0" w:space="0" w:color="auto"/>
                      </w:divBdr>
                      <w:divsChild>
                        <w:div w:id="1299648174">
                          <w:marLeft w:val="0"/>
                          <w:marRight w:val="0"/>
                          <w:marTop w:val="0"/>
                          <w:marBottom w:val="0"/>
                          <w:divBdr>
                            <w:top w:val="none" w:sz="0" w:space="0" w:color="auto"/>
                            <w:left w:val="none" w:sz="0" w:space="0" w:color="auto"/>
                            <w:bottom w:val="none" w:sz="0" w:space="0" w:color="auto"/>
                            <w:right w:val="none" w:sz="0" w:space="0" w:color="auto"/>
                          </w:divBdr>
                          <w:divsChild>
                            <w:div w:id="1281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17257">
          <w:marLeft w:val="0"/>
          <w:marRight w:val="0"/>
          <w:marTop w:val="0"/>
          <w:marBottom w:val="0"/>
          <w:divBdr>
            <w:top w:val="none" w:sz="0" w:space="0" w:color="auto"/>
            <w:left w:val="none" w:sz="0" w:space="0" w:color="auto"/>
            <w:bottom w:val="none" w:sz="0" w:space="0" w:color="auto"/>
            <w:right w:val="none" w:sz="0" w:space="0" w:color="auto"/>
          </w:divBdr>
          <w:divsChild>
            <w:div w:id="605846986">
              <w:marLeft w:val="0"/>
              <w:marRight w:val="0"/>
              <w:marTop w:val="0"/>
              <w:marBottom w:val="0"/>
              <w:divBdr>
                <w:top w:val="none" w:sz="0" w:space="0" w:color="auto"/>
                <w:left w:val="none" w:sz="0" w:space="0" w:color="auto"/>
                <w:bottom w:val="none" w:sz="0" w:space="0" w:color="auto"/>
                <w:right w:val="none" w:sz="0" w:space="0" w:color="auto"/>
              </w:divBdr>
              <w:divsChild>
                <w:div w:id="6277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4847">
          <w:marLeft w:val="0"/>
          <w:marRight w:val="0"/>
          <w:marTop w:val="0"/>
          <w:marBottom w:val="0"/>
          <w:divBdr>
            <w:top w:val="none" w:sz="0" w:space="0" w:color="auto"/>
            <w:left w:val="none" w:sz="0" w:space="0" w:color="auto"/>
            <w:bottom w:val="none" w:sz="0" w:space="0" w:color="auto"/>
            <w:right w:val="none" w:sz="0" w:space="0" w:color="auto"/>
          </w:divBdr>
          <w:divsChild>
            <w:div w:id="933904190">
              <w:marLeft w:val="0"/>
              <w:marRight w:val="0"/>
              <w:marTop w:val="0"/>
              <w:marBottom w:val="0"/>
              <w:divBdr>
                <w:top w:val="none" w:sz="0" w:space="0" w:color="auto"/>
                <w:left w:val="none" w:sz="0" w:space="0" w:color="auto"/>
                <w:bottom w:val="none" w:sz="0" w:space="0" w:color="auto"/>
                <w:right w:val="none" w:sz="0" w:space="0" w:color="auto"/>
              </w:divBdr>
              <w:divsChild>
                <w:div w:id="15642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5468">
          <w:marLeft w:val="0"/>
          <w:marRight w:val="0"/>
          <w:marTop w:val="0"/>
          <w:marBottom w:val="0"/>
          <w:divBdr>
            <w:top w:val="none" w:sz="0" w:space="0" w:color="auto"/>
            <w:left w:val="none" w:sz="0" w:space="0" w:color="auto"/>
            <w:bottom w:val="none" w:sz="0" w:space="0" w:color="auto"/>
            <w:right w:val="none" w:sz="0" w:space="0" w:color="auto"/>
          </w:divBdr>
        </w:div>
        <w:div w:id="1272469125">
          <w:marLeft w:val="0"/>
          <w:marRight w:val="0"/>
          <w:marTop w:val="0"/>
          <w:marBottom w:val="0"/>
          <w:divBdr>
            <w:top w:val="none" w:sz="0" w:space="0" w:color="auto"/>
            <w:left w:val="none" w:sz="0" w:space="0" w:color="auto"/>
            <w:bottom w:val="none" w:sz="0" w:space="0" w:color="auto"/>
            <w:right w:val="none" w:sz="0" w:space="0" w:color="auto"/>
          </w:divBdr>
        </w:div>
        <w:div w:id="1272513025">
          <w:marLeft w:val="0"/>
          <w:marRight w:val="0"/>
          <w:marTop w:val="0"/>
          <w:marBottom w:val="0"/>
          <w:divBdr>
            <w:top w:val="none" w:sz="0" w:space="0" w:color="auto"/>
            <w:left w:val="none" w:sz="0" w:space="0" w:color="auto"/>
            <w:bottom w:val="none" w:sz="0" w:space="0" w:color="auto"/>
            <w:right w:val="none" w:sz="0" w:space="0" w:color="auto"/>
          </w:divBdr>
          <w:divsChild>
            <w:div w:id="97603388">
              <w:marLeft w:val="0"/>
              <w:marRight w:val="0"/>
              <w:marTop w:val="0"/>
              <w:marBottom w:val="0"/>
              <w:divBdr>
                <w:top w:val="none" w:sz="0" w:space="0" w:color="auto"/>
                <w:left w:val="none" w:sz="0" w:space="0" w:color="auto"/>
                <w:bottom w:val="none" w:sz="0" w:space="0" w:color="auto"/>
                <w:right w:val="none" w:sz="0" w:space="0" w:color="auto"/>
              </w:divBdr>
              <w:divsChild>
                <w:div w:id="1068265660">
                  <w:marLeft w:val="0"/>
                  <w:marRight w:val="0"/>
                  <w:marTop w:val="0"/>
                  <w:marBottom w:val="0"/>
                  <w:divBdr>
                    <w:top w:val="none" w:sz="0" w:space="0" w:color="auto"/>
                    <w:left w:val="none" w:sz="0" w:space="0" w:color="auto"/>
                    <w:bottom w:val="none" w:sz="0" w:space="0" w:color="auto"/>
                    <w:right w:val="none" w:sz="0" w:space="0" w:color="auto"/>
                  </w:divBdr>
                  <w:divsChild>
                    <w:div w:id="13147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3169">
          <w:marLeft w:val="0"/>
          <w:marRight w:val="0"/>
          <w:marTop w:val="0"/>
          <w:marBottom w:val="0"/>
          <w:divBdr>
            <w:top w:val="none" w:sz="0" w:space="0" w:color="auto"/>
            <w:left w:val="none" w:sz="0" w:space="0" w:color="auto"/>
            <w:bottom w:val="none" w:sz="0" w:space="0" w:color="auto"/>
            <w:right w:val="none" w:sz="0" w:space="0" w:color="auto"/>
          </w:divBdr>
        </w:div>
        <w:div w:id="1272593475">
          <w:marLeft w:val="0"/>
          <w:marRight w:val="0"/>
          <w:marTop w:val="0"/>
          <w:marBottom w:val="0"/>
          <w:divBdr>
            <w:top w:val="none" w:sz="0" w:space="0" w:color="auto"/>
            <w:left w:val="none" w:sz="0" w:space="0" w:color="auto"/>
            <w:bottom w:val="none" w:sz="0" w:space="0" w:color="auto"/>
            <w:right w:val="none" w:sz="0" w:space="0" w:color="auto"/>
          </w:divBdr>
        </w:div>
        <w:div w:id="1272780778">
          <w:marLeft w:val="0"/>
          <w:marRight w:val="0"/>
          <w:marTop w:val="0"/>
          <w:marBottom w:val="0"/>
          <w:divBdr>
            <w:top w:val="none" w:sz="0" w:space="0" w:color="auto"/>
            <w:left w:val="none" w:sz="0" w:space="0" w:color="auto"/>
            <w:bottom w:val="none" w:sz="0" w:space="0" w:color="auto"/>
            <w:right w:val="none" w:sz="0" w:space="0" w:color="auto"/>
          </w:divBdr>
          <w:divsChild>
            <w:div w:id="1241402435">
              <w:marLeft w:val="0"/>
              <w:marRight w:val="0"/>
              <w:marTop w:val="0"/>
              <w:marBottom w:val="0"/>
              <w:divBdr>
                <w:top w:val="none" w:sz="0" w:space="0" w:color="auto"/>
                <w:left w:val="none" w:sz="0" w:space="0" w:color="auto"/>
                <w:bottom w:val="none" w:sz="0" w:space="0" w:color="auto"/>
                <w:right w:val="none" w:sz="0" w:space="0" w:color="auto"/>
              </w:divBdr>
              <w:divsChild>
                <w:div w:id="548106637">
                  <w:marLeft w:val="0"/>
                  <w:marRight w:val="0"/>
                  <w:marTop w:val="0"/>
                  <w:marBottom w:val="0"/>
                  <w:divBdr>
                    <w:top w:val="none" w:sz="0" w:space="0" w:color="auto"/>
                    <w:left w:val="none" w:sz="0" w:space="0" w:color="auto"/>
                    <w:bottom w:val="none" w:sz="0" w:space="0" w:color="auto"/>
                    <w:right w:val="none" w:sz="0" w:space="0" w:color="auto"/>
                  </w:divBdr>
                  <w:divsChild>
                    <w:div w:id="760875367">
                      <w:marLeft w:val="0"/>
                      <w:marRight w:val="0"/>
                      <w:marTop w:val="0"/>
                      <w:marBottom w:val="0"/>
                      <w:divBdr>
                        <w:top w:val="none" w:sz="0" w:space="0" w:color="auto"/>
                        <w:left w:val="none" w:sz="0" w:space="0" w:color="auto"/>
                        <w:bottom w:val="none" w:sz="0" w:space="0" w:color="auto"/>
                        <w:right w:val="none" w:sz="0" w:space="0" w:color="auto"/>
                      </w:divBdr>
                    </w:div>
                    <w:div w:id="9184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634">
          <w:marLeft w:val="0"/>
          <w:marRight w:val="0"/>
          <w:marTop w:val="0"/>
          <w:marBottom w:val="0"/>
          <w:divBdr>
            <w:top w:val="none" w:sz="0" w:space="0" w:color="auto"/>
            <w:left w:val="none" w:sz="0" w:space="0" w:color="auto"/>
            <w:bottom w:val="none" w:sz="0" w:space="0" w:color="auto"/>
            <w:right w:val="none" w:sz="0" w:space="0" w:color="auto"/>
          </w:divBdr>
        </w:div>
        <w:div w:id="1273778688">
          <w:marLeft w:val="0"/>
          <w:marRight w:val="0"/>
          <w:marTop w:val="0"/>
          <w:marBottom w:val="0"/>
          <w:divBdr>
            <w:top w:val="none" w:sz="0" w:space="0" w:color="auto"/>
            <w:left w:val="none" w:sz="0" w:space="0" w:color="auto"/>
            <w:bottom w:val="none" w:sz="0" w:space="0" w:color="auto"/>
            <w:right w:val="none" w:sz="0" w:space="0" w:color="auto"/>
          </w:divBdr>
          <w:divsChild>
            <w:div w:id="614675662">
              <w:marLeft w:val="0"/>
              <w:marRight w:val="0"/>
              <w:marTop w:val="0"/>
              <w:marBottom w:val="0"/>
              <w:divBdr>
                <w:top w:val="none" w:sz="0" w:space="0" w:color="auto"/>
                <w:left w:val="none" w:sz="0" w:space="0" w:color="auto"/>
                <w:bottom w:val="none" w:sz="0" w:space="0" w:color="auto"/>
                <w:right w:val="none" w:sz="0" w:space="0" w:color="auto"/>
              </w:divBdr>
            </w:div>
          </w:divsChild>
        </w:div>
        <w:div w:id="1273975070">
          <w:marLeft w:val="0"/>
          <w:marRight w:val="0"/>
          <w:marTop w:val="0"/>
          <w:marBottom w:val="0"/>
          <w:divBdr>
            <w:top w:val="none" w:sz="0" w:space="0" w:color="auto"/>
            <w:left w:val="none" w:sz="0" w:space="0" w:color="auto"/>
            <w:bottom w:val="none" w:sz="0" w:space="0" w:color="auto"/>
            <w:right w:val="none" w:sz="0" w:space="0" w:color="auto"/>
          </w:divBdr>
          <w:divsChild>
            <w:div w:id="226844514">
              <w:marLeft w:val="0"/>
              <w:marRight w:val="0"/>
              <w:marTop w:val="0"/>
              <w:marBottom w:val="0"/>
              <w:divBdr>
                <w:top w:val="none" w:sz="0" w:space="0" w:color="auto"/>
                <w:left w:val="none" w:sz="0" w:space="0" w:color="auto"/>
                <w:bottom w:val="none" w:sz="0" w:space="0" w:color="auto"/>
                <w:right w:val="none" w:sz="0" w:space="0" w:color="auto"/>
              </w:divBdr>
            </w:div>
          </w:divsChild>
        </w:div>
        <w:div w:id="1274048026">
          <w:marLeft w:val="0"/>
          <w:marRight w:val="0"/>
          <w:marTop w:val="0"/>
          <w:marBottom w:val="0"/>
          <w:divBdr>
            <w:top w:val="none" w:sz="0" w:space="0" w:color="auto"/>
            <w:left w:val="none" w:sz="0" w:space="0" w:color="auto"/>
            <w:bottom w:val="none" w:sz="0" w:space="0" w:color="auto"/>
            <w:right w:val="none" w:sz="0" w:space="0" w:color="auto"/>
          </w:divBdr>
        </w:div>
        <w:div w:id="1274246348">
          <w:marLeft w:val="0"/>
          <w:marRight w:val="0"/>
          <w:marTop w:val="0"/>
          <w:marBottom w:val="0"/>
          <w:divBdr>
            <w:top w:val="none" w:sz="0" w:space="0" w:color="auto"/>
            <w:left w:val="none" w:sz="0" w:space="0" w:color="auto"/>
            <w:bottom w:val="none" w:sz="0" w:space="0" w:color="auto"/>
            <w:right w:val="none" w:sz="0" w:space="0" w:color="auto"/>
          </w:divBdr>
        </w:div>
        <w:div w:id="1274364085">
          <w:marLeft w:val="0"/>
          <w:marRight w:val="0"/>
          <w:marTop w:val="0"/>
          <w:marBottom w:val="0"/>
          <w:divBdr>
            <w:top w:val="none" w:sz="0" w:space="0" w:color="auto"/>
            <w:left w:val="none" w:sz="0" w:space="0" w:color="auto"/>
            <w:bottom w:val="none" w:sz="0" w:space="0" w:color="auto"/>
            <w:right w:val="none" w:sz="0" w:space="0" w:color="auto"/>
          </w:divBdr>
          <w:divsChild>
            <w:div w:id="472405116">
              <w:marLeft w:val="0"/>
              <w:marRight w:val="0"/>
              <w:marTop w:val="0"/>
              <w:marBottom w:val="0"/>
              <w:divBdr>
                <w:top w:val="none" w:sz="0" w:space="0" w:color="auto"/>
                <w:left w:val="none" w:sz="0" w:space="0" w:color="auto"/>
                <w:bottom w:val="none" w:sz="0" w:space="0" w:color="auto"/>
                <w:right w:val="none" w:sz="0" w:space="0" w:color="auto"/>
              </w:divBdr>
              <w:divsChild>
                <w:div w:id="1286349757">
                  <w:marLeft w:val="0"/>
                  <w:marRight w:val="0"/>
                  <w:marTop w:val="0"/>
                  <w:marBottom w:val="0"/>
                  <w:divBdr>
                    <w:top w:val="none" w:sz="0" w:space="0" w:color="auto"/>
                    <w:left w:val="none" w:sz="0" w:space="0" w:color="auto"/>
                    <w:bottom w:val="none" w:sz="0" w:space="0" w:color="auto"/>
                    <w:right w:val="none" w:sz="0" w:space="0" w:color="auto"/>
                  </w:divBdr>
                  <w:divsChild>
                    <w:div w:id="665130748">
                      <w:marLeft w:val="0"/>
                      <w:marRight w:val="0"/>
                      <w:marTop w:val="0"/>
                      <w:marBottom w:val="0"/>
                      <w:divBdr>
                        <w:top w:val="none" w:sz="0" w:space="0" w:color="auto"/>
                        <w:left w:val="none" w:sz="0" w:space="0" w:color="auto"/>
                        <w:bottom w:val="none" w:sz="0" w:space="0" w:color="auto"/>
                        <w:right w:val="none" w:sz="0" w:space="0" w:color="auto"/>
                      </w:divBdr>
                      <w:divsChild>
                        <w:div w:id="360976426">
                          <w:marLeft w:val="0"/>
                          <w:marRight w:val="0"/>
                          <w:marTop w:val="0"/>
                          <w:marBottom w:val="0"/>
                          <w:divBdr>
                            <w:top w:val="none" w:sz="0" w:space="0" w:color="auto"/>
                            <w:left w:val="none" w:sz="0" w:space="0" w:color="auto"/>
                            <w:bottom w:val="none" w:sz="0" w:space="0" w:color="auto"/>
                            <w:right w:val="none" w:sz="0" w:space="0" w:color="auto"/>
                          </w:divBdr>
                        </w:div>
                        <w:div w:id="389890243">
                          <w:marLeft w:val="0"/>
                          <w:marRight w:val="0"/>
                          <w:marTop w:val="0"/>
                          <w:marBottom w:val="0"/>
                          <w:divBdr>
                            <w:top w:val="none" w:sz="0" w:space="0" w:color="auto"/>
                            <w:left w:val="none" w:sz="0" w:space="0" w:color="auto"/>
                            <w:bottom w:val="none" w:sz="0" w:space="0" w:color="auto"/>
                            <w:right w:val="none" w:sz="0" w:space="0" w:color="auto"/>
                          </w:divBdr>
                          <w:divsChild>
                            <w:div w:id="99184228">
                              <w:marLeft w:val="0"/>
                              <w:marRight w:val="0"/>
                              <w:marTop w:val="0"/>
                              <w:marBottom w:val="0"/>
                              <w:divBdr>
                                <w:top w:val="none" w:sz="0" w:space="0" w:color="auto"/>
                                <w:left w:val="none" w:sz="0" w:space="0" w:color="auto"/>
                                <w:bottom w:val="none" w:sz="0" w:space="0" w:color="auto"/>
                                <w:right w:val="none" w:sz="0" w:space="0" w:color="auto"/>
                              </w:divBdr>
                            </w:div>
                            <w:div w:id="110169595">
                              <w:marLeft w:val="0"/>
                              <w:marRight w:val="0"/>
                              <w:marTop w:val="0"/>
                              <w:marBottom w:val="0"/>
                              <w:divBdr>
                                <w:top w:val="none" w:sz="0" w:space="0" w:color="auto"/>
                                <w:left w:val="none" w:sz="0" w:space="0" w:color="auto"/>
                                <w:bottom w:val="none" w:sz="0" w:space="0" w:color="auto"/>
                                <w:right w:val="none" w:sz="0" w:space="0" w:color="auto"/>
                              </w:divBdr>
                            </w:div>
                            <w:div w:id="139422428">
                              <w:marLeft w:val="0"/>
                              <w:marRight w:val="0"/>
                              <w:marTop w:val="0"/>
                              <w:marBottom w:val="0"/>
                              <w:divBdr>
                                <w:top w:val="none" w:sz="0" w:space="0" w:color="auto"/>
                                <w:left w:val="none" w:sz="0" w:space="0" w:color="auto"/>
                                <w:bottom w:val="none" w:sz="0" w:space="0" w:color="auto"/>
                                <w:right w:val="none" w:sz="0" w:space="0" w:color="auto"/>
                              </w:divBdr>
                            </w:div>
                            <w:div w:id="288245882">
                              <w:marLeft w:val="0"/>
                              <w:marRight w:val="0"/>
                              <w:marTop w:val="0"/>
                              <w:marBottom w:val="0"/>
                              <w:divBdr>
                                <w:top w:val="none" w:sz="0" w:space="0" w:color="auto"/>
                                <w:left w:val="none" w:sz="0" w:space="0" w:color="auto"/>
                                <w:bottom w:val="none" w:sz="0" w:space="0" w:color="auto"/>
                                <w:right w:val="none" w:sz="0" w:space="0" w:color="auto"/>
                              </w:divBdr>
                            </w:div>
                            <w:div w:id="298265897">
                              <w:marLeft w:val="0"/>
                              <w:marRight w:val="0"/>
                              <w:marTop w:val="0"/>
                              <w:marBottom w:val="0"/>
                              <w:divBdr>
                                <w:top w:val="none" w:sz="0" w:space="0" w:color="auto"/>
                                <w:left w:val="none" w:sz="0" w:space="0" w:color="auto"/>
                                <w:bottom w:val="none" w:sz="0" w:space="0" w:color="auto"/>
                                <w:right w:val="none" w:sz="0" w:space="0" w:color="auto"/>
                              </w:divBdr>
                            </w:div>
                            <w:div w:id="328096896">
                              <w:marLeft w:val="0"/>
                              <w:marRight w:val="0"/>
                              <w:marTop w:val="0"/>
                              <w:marBottom w:val="0"/>
                              <w:divBdr>
                                <w:top w:val="none" w:sz="0" w:space="0" w:color="auto"/>
                                <w:left w:val="none" w:sz="0" w:space="0" w:color="auto"/>
                                <w:bottom w:val="none" w:sz="0" w:space="0" w:color="auto"/>
                                <w:right w:val="none" w:sz="0" w:space="0" w:color="auto"/>
                              </w:divBdr>
                            </w:div>
                            <w:div w:id="383263502">
                              <w:marLeft w:val="0"/>
                              <w:marRight w:val="0"/>
                              <w:marTop w:val="0"/>
                              <w:marBottom w:val="0"/>
                              <w:divBdr>
                                <w:top w:val="none" w:sz="0" w:space="0" w:color="auto"/>
                                <w:left w:val="none" w:sz="0" w:space="0" w:color="auto"/>
                                <w:bottom w:val="none" w:sz="0" w:space="0" w:color="auto"/>
                                <w:right w:val="none" w:sz="0" w:space="0" w:color="auto"/>
                              </w:divBdr>
                            </w:div>
                            <w:div w:id="475148197">
                              <w:marLeft w:val="0"/>
                              <w:marRight w:val="0"/>
                              <w:marTop w:val="0"/>
                              <w:marBottom w:val="0"/>
                              <w:divBdr>
                                <w:top w:val="none" w:sz="0" w:space="0" w:color="auto"/>
                                <w:left w:val="none" w:sz="0" w:space="0" w:color="auto"/>
                                <w:bottom w:val="none" w:sz="0" w:space="0" w:color="auto"/>
                                <w:right w:val="none" w:sz="0" w:space="0" w:color="auto"/>
                              </w:divBdr>
                            </w:div>
                            <w:div w:id="491945475">
                              <w:marLeft w:val="0"/>
                              <w:marRight w:val="0"/>
                              <w:marTop w:val="0"/>
                              <w:marBottom w:val="0"/>
                              <w:divBdr>
                                <w:top w:val="none" w:sz="0" w:space="0" w:color="auto"/>
                                <w:left w:val="none" w:sz="0" w:space="0" w:color="auto"/>
                                <w:bottom w:val="none" w:sz="0" w:space="0" w:color="auto"/>
                                <w:right w:val="none" w:sz="0" w:space="0" w:color="auto"/>
                              </w:divBdr>
                            </w:div>
                            <w:div w:id="511382699">
                              <w:marLeft w:val="0"/>
                              <w:marRight w:val="0"/>
                              <w:marTop w:val="0"/>
                              <w:marBottom w:val="0"/>
                              <w:divBdr>
                                <w:top w:val="none" w:sz="0" w:space="0" w:color="auto"/>
                                <w:left w:val="none" w:sz="0" w:space="0" w:color="auto"/>
                                <w:bottom w:val="none" w:sz="0" w:space="0" w:color="auto"/>
                                <w:right w:val="none" w:sz="0" w:space="0" w:color="auto"/>
                              </w:divBdr>
                            </w:div>
                            <w:div w:id="590359061">
                              <w:marLeft w:val="0"/>
                              <w:marRight w:val="0"/>
                              <w:marTop w:val="0"/>
                              <w:marBottom w:val="0"/>
                              <w:divBdr>
                                <w:top w:val="none" w:sz="0" w:space="0" w:color="auto"/>
                                <w:left w:val="none" w:sz="0" w:space="0" w:color="auto"/>
                                <w:bottom w:val="none" w:sz="0" w:space="0" w:color="auto"/>
                                <w:right w:val="none" w:sz="0" w:space="0" w:color="auto"/>
                              </w:divBdr>
                            </w:div>
                            <w:div w:id="616255934">
                              <w:marLeft w:val="0"/>
                              <w:marRight w:val="0"/>
                              <w:marTop w:val="0"/>
                              <w:marBottom w:val="0"/>
                              <w:divBdr>
                                <w:top w:val="none" w:sz="0" w:space="0" w:color="auto"/>
                                <w:left w:val="none" w:sz="0" w:space="0" w:color="auto"/>
                                <w:bottom w:val="none" w:sz="0" w:space="0" w:color="auto"/>
                                <w:right w:val="none" w:sz="0" w:space="0" w:color="auto"/>
                              </w:divBdr>
                            </w:div>
                            <w:div w:id="807943371">
                              <w:marLeft w:val="0"/>
                              <w:marRight w:val="0"/>
                              <w:marTop w:val="0"/>
                              <w:marBottom w:val="0"/>
                              <w:divBdr>
                                <w:top w:val="none" w:sz="0" w:space="0" w:color="auto"/>
                                <w:left w:val="none" w:sz="0" w:space="0" w:color="auto"/>
                                <w:bottom w:val="none" w:sz="0" w:space="0" w:color="auto"/>
                                <w:right w:val="none" w:sz="0" w:space="0" w:color="auto"/>
                              </w:divBdr>
                            </w:div>
                            <w:div w:id="819422008">
                              <w:marLeft w:val="0"/>
                              <w:marRight w:val="0"/>
                              <w:marTop w:val="0"/>
                              <w:marBottom w:val="0"/>
                              <w:divBdr>
                                <w:top w:val="none" w:sz="0" w:space="0" w:color="auto"/>
                                <w:left w:val="none" w:sz="0" w:space="0" w:color="auto"/>
                                <w:bottom w:val="none" w:sz="0" w:space="0" w:color="auto"/>
                                <w:right w:val="none" w:sz="0" w:space="0" w:color="auto"/>
                              </w:divBdr>
                            </w:div>
                            <w:div w:id="825172975">
                              <w:marLeft w:val="0"/>
                              <w:marRight w:val="0"/>
                              <w:marTop w:val="0"/>
                              <w:marBottom w:val="0"/>
                              <w:divBdr>
                                <w:top w:val="none" w:sz="0" w:space="0" w:color="auto"/>
                                <w:left w:val="none" w:sz="0" w:space="0" w:color="auto"/>
                                <w:bottom w:val="none" w:sz="0" w:space="0" w:color="auto"/>
                                <w:right w:val="none" w:sz="0" w:space="0" w:color="auto"/>
                              </w:divBdr>
                            </w:div>
                            <w:div w:id="887767692">
                              <w:marLeft w:val="0"/>
                              <w:marRight w:val="0"/>
                              <w:marTop w:val="0"/>
                              <w:marBottom w:val="0"/>
                              <w:divBdr>
                                <w:top w:val="none" w:sz="0" w:space="0" w:color="auto"/>
                                <w:left w:val="none" w:sz="0" w:space="0" w:color="auto"/>
                                <w:bottom w:val="none" w:sz="0" w:space="0" w:color="auto"/>
                                <w:right w:val="none" w:sz="0" w:space="0" w:color="auto"/>
                              </w:divBdr>
                            </w:div>
                            <w:div w:id="915168162">
                              <w:marLeft w:val="0"/>
                              <w:marRight w:val="0"/>
                              <w:marTop w:val="0"/>
                              <w:marBottom w:val="0"/>
                              <w:divBdr>
                                <w:top w:val="none" w:sz="0" w:space="0" w:color="auto"/>
                                <w:left w:val="none" w:sz="0" w:space="0" w:color="auto"/>
                                <w:bottom w:val="none" w:sz="0" w:space="0" w:color="auto"/>
                                <w:right w:val="none" w:sz="0" w:space="0" w:color="auto"/>
                              </w:divBdr>
                            </w:div>
                            <w:div w:id="992876019">
                              <w:marLeft w:val="0"/>
                              <w:marRight w:val="0"/>
                              <w:marTop w:val="0"/>
                              <w:marBottom w:val="0"/>
                              <w:divBdr>
                                <w:top w:val="none" w:sz="0" w:space="0" w:color="auto"/>
                                <w:left w:val="none" w:sz="0" w:space="0" w:color="auto"/>
                                <w:bottom w:val="none" w:sz="0" w:space="0" w:color="auto"/>
                                <w:right w:val="none" w:sz="0" w:space="0" w:color="auto"/>
                              </w:divBdr>
                            </w:div>
                            <w:div w:id="1151676028">
                              <w:marLeft w:val="0"/>
                              <w:marRight w:val="0"/>
                              <w:marTop w:val="0"/>
                              <w:marBottom w:val="0"/>
                              <w:divBdr>
                                <w:top w:val="none" w:sz="0" w:space="0" w:color="auto"/>
                                <w:left w:val="none" w:sz="0" w:space="0" w:color="auto"/>
                                <w:bottom w:val="none" w:sz="0" w:space="0" w:color="auto"/>
                                <w:right w:val="none" w:sz="0" w:space="0" w:color="auto"/>
                              </w:divBdr>
                            </w:div>
                            <w:div w:id="1152215063">
                              <w:marLeft w:val="0"/>
                              <w:marRight w:val="0"/>
                              <w:marTop w:val="0"/>
                              <w:marBottom w:val="0"/>
                              <w:divBdr>
                                <w:top w:val="none" w:sz="0" w:space="0" w:color="auto"/>
                                <w:left w:val="none" w:sz="0" w:space="0" w:color="auto"/>
                                <w:bottom w:val="none" w:sz="0" w:space="0" w:color="auto"/>
                                <w:right w:val="none" w:sz="0" w:space="0" w:color="auto"/>
                              </w:divBdr>
                            </w:div>
                            <w:div w:id="1165703951">
                              <w:marLeft w:val="0"/>
                              <w:marRight w:val="0"/>
                              <w:marTop w:val="0"/>
                              <w:marBottom w:val="0"/>
                              <w:divBdr>
                                <w:top w:val="none" w:sz="0" w:space="0" w:color="auto"/>
                                <w:left w:val="none" w:sz="0" w:space="0" w:color="auto"/>
                                <w:bottom w:val="none" w:sz="0" w:space="0" w:color="auto"/>
                                <w:right w:val="none" w:sz="0" w:space="0" w:color="auto"/>
                              </w:divBdr>
                            </w:div>
                            <w:div w:id="1173564594">
                              <w:marLeft w:val="0"/>
                              <w:marRight w:val="0"/>
                              <w:marTop w:val="0"/>
                              <w:marBottom w:val="0"/>
                              <w:divBdr>
                                <w:top w:val="none" w:sz="0" w:space="0" w:color="auto"/>
                                <w:left w:val="none" w:sz="0" w:space="0" w:color="auto"/>
                                <w:bottom w:val="none" w:sz="0" w:space="0" w:color="auto"/>
                                <w:right w:val="none" w:sz="0" w:space="0" w:color="auto"/>
                              </w:divBdr>
                            </w:div>
                            <w:div w:id="1224104851">
                              <w:marLeft w:val="0"/>
                              <w:marRight w:val="0"/>
                              <w:marTop w:val="0"/>
                              <w:marBottom w:val="0"/>
                              <w:divBdr>
                                <w:top w:val="none" w:sz="0" w:space="0" w:color="auto"/>
                                <w:left w:val="none" w:sz="0" w:space="0" w:color="auto"/>
                                <w:bottom w:val="none" w:sz="0" w:space="0" w:color="auto"/>
                                <w:right w:val="none" w:sz="0" w:space="0" w:color="auto"/>
                              </w:divBdr>
                            </w:div>
                            <w:div w:id="1344210744">
                              <w:marLeft w:val="0"/>
                              <w:marRight w:val="0"/>
                              <w:marTop w:val="0"/>
                              <w:marBottom w:val="0"/>
                              <w:divBdr>
                                <w:top w:val="none" w:sz="0" w:space="0" w:color="auto"/>
                                <w:left w:val="none" w:sz="0" w:space="0" w:color="auto"/>
                                <w:bottom w:val="none" w:sz="0" w:space="0" w:color="auto"/>
                                <w:right w:val="none" w:sz="0" w:space="0" w:color="auto"/>
                              </w:divBdr>
                            </w:div>
                            <w:div w:id="1383481158">
                              <w:marLeft w:val="0"/>
                              <w:marRight w:val="0"/>
                              <w:marTop w:val="0"/>
                              <w:marBottom w:val="0"/>
                              <w:divBdr>
                                <w:top w:val="none" w:sz="0" w:space="0" w:color="auto"/>
                                <w:left w:val="none" w:sz="0" w:space="0" w:color="auto"/>
                                <w:bottom w:val="none" w:sz="0" w:space="0" w:color="auto"/>
                                <w:right w:val="none" w:sz="0" w:space="0" w:color="auto"/>
                              </w:divBdr>
                            </w:div>
                            <w:div w:id="1391810691">
                              <w:marLeft w:val="0"/>
                              <w:marRight w:val="0"/>
                              <w:marTop w:val="0"/>
                              <w:marBottom w:val="0"/>
                              <w:divBdr>
                                <w:top w:val="none" w:sz="0" w:space="0" w:color="auto"/>
                                <w:left w:val="none" w:sz="0" w:space="0" w:color="auto"/>
                                <w:bottom w:val="none" w:sz="0" w:space="0" w:color="auto"/>
                                <w:right w:val="none" w:sz="0" w:space="0" w:color="auto"/>
                              </w:divBdr>
                            </w:div>
                            <w:div w:id="1424835343">
                              <w:marLeft w:val="0"/>
                              <w:marRight w:val="0"/>
                              <w:marTop w:val="0"/>
                              <w:marBottom w:val="0"/>
                              <w:divBdr>
                                <w:top w:val="none" w:sz="0" w:space="0" w:color="auto"/>
                                <w:left w:val="none" w:sz="0" w:space="0" w:color="auto"/>
                                <w:bottom w:val="none" w:sz="0" w:space="0" w:color="auto"/>
                                <w:right w:val="none" w:sz="0" w:space="0" w:color="auto"/>
                              </w:divBdr>
                            </w:div>
                            <w:div w:id="1470437898">
                              <w:marLeft w:val="0"/>
                              <w:marRight w:val="0"/>
                              <w:marTop w:val="0"/>
                              <w:marBottom w:val="0"/>
                              <w:divBdr>
                                <w:top w:val="none" w:sz="0" w:space="0" w:color="auto"/>
                                <w:left w:val="none" w:sz="0" w:space="0" w:color="auto"/>
                                <w:bottom w:val="none" w:sz="0" w:space="0" w:color="auto"/>
                                <w:right w:val="none" w:sz="0" w:space="0" w:color="auto"/>
                              </w:divBdr>
                            </w:div>
                            <w:div w:id="1507020649">
                              <w:marLeft w:val="0"/>
                              <w:marRight w:val="0"/>
                              <w:marTop w:val="0"/>
                              <w:marBottom w:val="0"/>
                              <w:divBdr>
                                <w:top w:val="none" w:sz="0" w:space="0" w:color="auto"/>
                                <w:left w:val="none" w:sz="0" w:space="0" w:color="auto"/>
                                <w:bottom w:val="none" w:sz="0" w:space="0" w:color="auto"/>
                                <w:right w:val="none" w:sz="0" w:space="0" w:color="auto"/>
                              </w:divBdr>
                            </w:div>
                            <w:div w:id="1532187421">
                              <w:marLeft w:val="0"/>
                              <w:marRight w:val="0"/>
                              <w:marTop w:val="0"/>
                              <w:marBottom w:val="0"/>
                              <w:divBdr>
                                <w:top w:val="none" w:sz="0" w:space="0" w:color="auto"/>
                                <w:left w:val="none" w:sz="0" w:space="0" w:color="auto"/>
                                <w:bottom w:val="none" w:sz="0" w:space="0" w:color="auto"/>
                                <w:right w:val="none" w:sz="0" w:space="0" w:color="auto"/>
                              </w:divBdr>
                            </w:div>
                          </w:divsChild>
                        </w:div>
                        <w:div w:id="783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84367">
          <w:marLeft w:val="0"/>
          <w:marRight w:val="0"/>
          <w:marTop w:val="0"/>
          <w:marBottom w:val="0"/>
          <w:divBdr>
            <w:top w:val="none" w:sz="0" w:space="0" w:color="auto"/>
            <w:left w:val="none" w:sz="0" w:space="0" w:color="auto"/>
            <w:bottom w:val="none" w:sz="0" w:space="0" w:color="auto"/>
            <w:right w:val="none" w:sz="0" w:space="0" w:color="auto"/>
          </w:divBdr>
        </w:div>
        <w:div w:id="1274744943">
          <w:marLeft w:val="0"/>
          <w:marRight w:val="0"/>
          <w:marTop w:val="0"/>
          <w:marBottom w:val="0"/>
          <w:divBdr>
            <w:top w:val="none" w:sz="0" w:space="0" w:color="auto"/>
            <w:left w:val="none" w:sz="0" w:space="0" w:color="auto"/>
            <w:bottom w:val="none" w:sz="0" w:space="0" w:color="auto"/>
            <w:right w:val="none" w:sz="0" w:space="0" w:color="auto"/>
          </w:divBdr>
          <w:divsChild>
            <w:div w:id="1070225042">
              <w:marLeft w:val="0"/>
              <w:marRight w:val="0"/>
              <w:marTop w:val="0"/>
              <w:marBottom w:val="0"/>
              <w:divBdr>
                <w:top w:val="none" w:sz="0" w:space="0" w:color="auto"/>
                <w:left w:val="none" w:sz="0" w:space="0" w:color="auto"/>
                <w:bottom w:val="none" w:sz="0" w:space="0" w:color="auto"/>
                <w:right w:val="none" w:sz="0" w:space="0" w:color="auto"/>
              </w:divBdr>
              <w:divsChild>
                <w:div w:id="1230313275">
                  <w:marLeft w:val="0"/>
                  <w:marRight w:val="0"/>
                  <w:marTop w:val="0"/>
                  <w:marBottom w:val="0"/>
                  <w:divBdr>
                    <w:top w:val="none" w:sz="0" w:space="0" w:color="auto"/>
                    <w:left w:val="none" w:sz="0" w:space="0" w:color="auto"/>
                    <w:bottom w:val="none" w:sz="0" w:space="0" w:color="auto"/>
                    <w:right w:val="none" w:sz="0" w:space="0" w:color="auto"/>
                  </w:divBdr>
                  <w:divsChild>
                    <w:div w:id="4263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9226">
          <w:marLeft w:val="0"/>
          <w:marRight w:val="0"/>
          <w:marTop w:val="0"/>
          <w:marBottom w:val="0"/>
          <w:divBdr>
            <w:top w:val="none" w:sz="0" w:space="0" w:color="auto"/>
            <w:left w:val="none" w:sz="0" w:space="0" w:color="auto"/>
            <w:bottom w:val="none" w:sz="0" w:space="0" w:color="auto"/>
            <w:right w:val="none" w:sz="0" w:space="0" w:color="auto"/>
          </w:divBdr>
        </w:div>
        <w:div w:id="1275015610">
          <w:marLeft w:val="0"/>
          <w:marRight w:val="0"/>
          <w:marTop w:val="0"/>
          <w:marBottom w:val="0"/>
          <w:divBdr>
            <w:top w:val="none" w:sz="0" w:space="0" w:color="auto"/>
            <w:left w:val="none" w:sz="0" w:space="0" w:color="auto"/>
            <w:bottom w:val="none" w:sz="0" w:space="0" w:color="auto"/>
            <w:right w:val="none" w:sz="0" w:space="0" w:color="auto"/>
          </w:divBdr>
        </w:div>
        <w:div w:id="1275089055">
          <w:marLeft w:val="0"/>
          <w:marRight w:val="0"/>
          <w:marTop w:val="0"/>
          <w:marBottom w:val="0"/>
          <w:divBdr>
            <w:top w:val="none" w:sz="0" w:space="0" w:color="auto"/>
            <w:left w:val="none" w:sz="0" w:space="0" w:color="auto"/>
            <w:bottom w:val="none" w:sz="0" w:space="0" w:color="auto"/>
            <w:right w:val="none" w:sz="0" w:space="0" w:color="auto"/>
          </w:divBdr>
        </w:div>
        <w:div w:id="1275164426">
          <w:marLeft w:val="0"/>
          <w:marRight w:val="0"/>
          <w:marTop w:val="0"/>
          <w:marBottom w:val="0"/>
          <w:divBdr>
            <w:top w:val="none" w:sz="0" w:space="0" w:color="auto"/>
            <w:left w:val="none" w:sz="0" w:space="0" w:color="auto"/>
            <w:bottom w:val="none" w:sz="0" w:space="0" w:color="auto"/>
            <w:right w:val="none" w:sz="0" w:space="0" w:color="auto"/>
          </w:divBdr>
        </w:div>
        <w:div w:id="1275289748">
          <w:marLeft w:val="0"/>
          <w:marRight w:val="0"/>
          <w:marTop w:val="0"/>
          <w:marBottom w:val="0"/>
          <w:divBdr>
            <w:top w:val="none" w:sz="0" w:space="0" w:color="auto"/>
            <w:left w:val="none" w:sz="0" w:space="0" w:color="auto"/>
            <w:bottom w:val="none" w:sz="0" w:space="0" w:color="auto"/>
            <w:right w:val="none" w:sz="0" w:space="0" w:color="auto"/>
          </w:divBdr>
        </w:div>
        <w:div w:id="1275361009">
          <w:marLeft w:val="0"/>
          <w:marRight w:val="0"/>
          <w:marTop w:val="0"/>
          <w:marBottom w:val="0"/>
          <w:divBdr>
            <w:top w:val="none" w:sz="0" w:space="0" w:color="auto"/>
            <w:left w:val="none" w:sz="0" w:space="0" w:color="auto"/>
            <w:bottom w:val="none" w:sz="0" w:space="0" w:color="auto"/>
            <w:right w:val="none" w:sz="0" w:space="0" w:color="auto"/>
          </w:divBdr>
        </w:div>
        <w:div w:id="1275362866">
          <w:marLeft w:val="0"/>
          <w:marRight w:val="0"/>
          <w:marTop w:val="0"/>
          <w:marBottom w:val="0"/>
          <w:divBdr>
            <w:top w:val="none" w:sz="0" w:space="0" w:color="auto"/>
            <w:left w:val="none" w:sz="0" w:space="0" w:color="auto"/>
            <w:bottom w:val="none" w:sz="0" w:space="0" w:color="auto"/>
            <w:right w:val="none" w:sz="0" w:space="0" w:color="auto"/>
          </w:divBdr>
          <w:divsChild>
            <w:div w:id="959411937">
              <w:marLeft w:val="0"/>
              <w:marRight w:val="0"/>
              <w:marTop w:val="0"/>
              <w:marBottom w:val="0"/>
              <w:divBdr>
                <w:top w:val="none" w:sz="0" w:space="0" w:color="auto"/>
                <w:left w:val="none" w:sz="0" w:space="0" w:color="auto"/>
                <w:bottom w:val="none" w:sz="0" w:space="0" w:color="auto"/>
                <w:right w:val="none" w:sz="0" w:space="0" w:color="auto"/>
              </w:divBdr>
            </w:div>
            <w:div w:id="1233202127">
              <w:marLeft w:val="0"/>
              <w:marRight w:val="0"/>
              <w:marTop w:val="0"/>
              <w:marBottom w:val="0"/>
              <w:divBdr>
                <w:top w:val="none" w:sz="0" w:space="0" w:color="auto"/>
                <w:left w:val="none" w:sz="0" w:space="0" w:color="auto"/>
                <w:bottom w:val="none" w:sz="0" w:space="0" w:color="auto"/>
                <w:right w:val="none" w:sz="0" w:space="0" w:color="auto"/>
              </w:divBdr>
            </w:div>
          </w:divsChild>
        </w:div>
        <w:div w:id="1275476898">
          <w:marLeft w:val="0"/>
          <w:marRight w:val="0"/>
          <w:marTop w:val="0"/>
          <w:marBottom w:val="0"/>
          <w:divBdr>
            <w:top w:val="none" w:sz="0" w:space="0" w:color="auto"/>
            <w:left w:val="none" w:sz="0" w:space="0" w:color="auto"/>
            <w:bottom w:val="none" w:sz="0" w:space="0" w:color="auto"/>
            <w:right w:val="none" w:sz="0" w:space="0" w:color="auto"/>
          </w:divBdr>
        </w:div>
        <w:div w:id="1275745444">
          <w:marLeft w:val="0"/>
          <w:marRight w:val="0"/>
          <w:marTop w:val="0"/>
          <w:marBottom w:val="0"/>
          <w:divBdr>
            <w:top w:val="none" w:sz="0" w:space="0" w:color="auto"/>
            <w:left w:val="none" w:sz="0" w:space="0" w:color="auto"/>
            <w:bottom w:val="none" w:sz="0" w:space="0" w:color="auto"/>
            <w:right w:val="none" w:sz="0" w:space="0" w:color="auto"/>
          </w:divBdr>
        </w:div>
        <w:div w:id="1275944700">
          <w:marLeft w:val="-225"/>
          <w:marRight w:val="-225"/>
          <w:marTop w:val="0"/>
          <w:marBottom w:val="0"/>
          <w:divBdr>
            <w:top w:val="none" w:sz="0" w:space="0" w:color="auto"/>
            <w:left w:val="none" w:sz="0" w:space="0" w:color="auto"/>
            <w:bottom w:val="none" w:sz="0" w:space="0" w:color="auto"/>
            <w:right w:val="none" w:sz="0" w:space="0" w:color="auto"/>
          </w:divBdr>
          <w:divsChild>
            <w:div w:id="1513185352">
              <w:marLeft w:val="0"/>
              <w:marRight w:val="0"/>
              <w:marTop w:val="0"/>
              <w:marBottom w:val="0"/>
              <w:divBdr>
                <w:top w:val="none" w:sz="0" w:space="0" w:color="auto"/>
                <w:left w:val="none" w:sz="0" w:space="0" w:color="auto"/>
                <w:bottom w:val="none" w:sz="0" w:space="0" w:color="auto"/>
                <w:right w:val="none" w:sz="0" w:space="0" w:color="auto"/>
              </w:divBdr>
            </w:div>
          </w:divsChild>
        </w:div>
        <w:div w:id="1276210077">
          <w:marLeft w:val="0"/>
          <w:marRight w:val="0"/>
          <w:marTop w:val="0"/>
          <w:marBottom w:val="0"/>
          <w:divBdr>
            <w:top w:val="none" w:sz="0" w:space="0" w:color="auto"/>
            <w:left w:val="none" w:sz="0" w:space="0" w:color="auto"/>
            <w:bottom w:val="none" w:sz="0" w:space="0" w:color="auto"/>
            <w:right w:val="none" w:sz="0" w:space="0" w:color="auto"/>
          </w:divBdr>
        </w:div>
        <w:div w:id="1276324194">
          <w:marLeft w:val="0"/>
          <w:marRight w:val="0"/>
          <w:marTop w:val="0"/>
          <w:marBottom w:val="0"/>
          <w:divBdr>
            <w:top w:val="none" w:sz="0" w:space="0" w:color="auto"/>
            <w:left w:val="none" w:sz="0" w:space="0" w:color="auto"/>
            <w:bottom w:val="none" w:sz="0" w:space="0" w:color="auto"/>
            <w:right w:val="none" w:sz="0" w:space="0" w:color="auto"/>
          </w:divBdr>
        </w:div>
        <w:div w:id="1276330794">
          <w:marLeft w:val="0"/>
          <w:marRight w:val="0"/>
          <w:marTop w:val="0"/>
          <w:marBottom w:val="0"/>
          <w:divBdr>
            <w:top w:val="none" w:sz="0" w:space="0" w:color="auto"/>
            <w:left w:val="none" w:sz="0" w:space="0" w:color="auto"/>
            <w:bottom w:val="none" w:sz="0" w:space="0" w:color="auto"/>
            <w:right w:val="none" w:sz="0" w:space="0" w:color="auto"/>
          </w:divBdr>
        </w:div>
        <w:div w:id="1276403730">
          <w:marLeft w:val="0"/>
          <w:marRight w:val="0"/>
          <w:marTop w:val="0"/>
          <w:marBottom w:val="0"/>
          <w:divBdr>
            <w:top w:val="none" w:sz="0" w:space="0" w:color="auto"/>
            <w:left w:val="none" w:sz="0" w:space="0" w:color="auto"/>
            <w:bottom w:val="none" w:sz="0" w:space="0" w:color="auto"/>
            <w:right w:val="none" w:sz="0" w:space="0" w:color="auto"/>
          </w:divBdr>
        </w:div>
        <w:div w:id="1276520604">
          <w:marLeft w:val="0"/>
          <w:marRight w:val="0"/>
          <w:marTop w:val="0"/>
          <w:marBottom w:val="0"/>
          <w:divBdr>
            <w:top w:val="none" w:sz="0" w:space="0" w:color="auto"/>
            <w:left w:val="none" w:sz="0" w:space="0" w:color="auto"/>
            <w:bottom w:val="none" w:sz="0" w:space="0" w:color="auto"/>
            <w:right w:val="none" w:sz="0" w:space="0" w:color="auto"/>
          </w:divBdr>
          <w:divsChild>
            <w:div w:id="445542727">
              <w:marLeft w:val="0"/>
              <w:marRight w:val="0"/>
              <w:marTop w:val="0"/>
              <w:marBottom w:val="0"/>
              <w:divBdr>
                <w:top w:val="none" w:sz="0" w:space="0" w:color="auto"/>
                <w:left w:val="none" w:sz="0" w:space="0" w:color="auto"/>
                <w:bottom w:val="none" w:sz="0" w:space="0" w:color="auto"/>
                <w:right w:val="none" w:sz="0" w:space="0" w:color="auto"/>
              </w:divBdr>
              <w:divsChild>
                <w:div w:id="3643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68088">
          <w:marLeft w:val="0"/>
          <w:marRight w:val="0"/>
          <w:marTop w:val="0"/>
          <w:marBottom w:val="0"/>
          <w:divBdr>
            <w:top w:val="none" w:sz="0" w:space="0" w:color="auto"/>
            <w:left w:val="none" w:sz="0" w:space="0" w:color="auto"/>
            <w:bottom w:val="none" w:sz="0" w:space="0" w:color="auto"/>
            <w:right w:val="none" w:sz="0" w:space="0" w:color="auto"/>
          </w:divBdr>
        </w:div>
        <w:div w:id="1276714582">
          <w:marLeft w:val="0"/>
          <w:marRight w:val="0"/>
          <w:marTop w:val="0"/>
          <w:marBottom w:val="0"/>
          <w:divBdr>
            <w:top w:val="none" w:sz="0" w:space="0" w:color="auto"/>
            <w:left w:val="none" w:sz="0" w:space="0" w:color="auto"/>
            <w:bottom w:val="none" w:sz="0" w:space="0" w:color="auto"/>
            <w:right w:val="none" w:sz="0" w:space="0" w:color="auto"/>
          </w:divBdr>
        </w:div>
        <w:div w:id="1277055788">
          <w:marLeft w:val="0"/>
          <w:marRight w:val="0"/>
          <w:marTop w:val="0"/>
          <w:marBottom w:val="0"/>
          <w:divBdr>
            <w:top w:val="none" w:sz="0" w:space="0" w:color="auto"/>
            <w:left w:val="none" w:sz="0" w:space="0" w:color="auto"/>
            <w:bottom w:val="none" w:sz="0" w:space="0" w:color="auto"/>
            <w:right w:val="none" w:sz="0" w:space="0" w:color="auto"/>
          </w:divBdr>
          <w:divsChild>
            <w:div w:id="16975815">
              <w:marLeft w:val="0"/>
              <w:marRight w:val="0"/>
              <w:marTop w:val="0"/>
              <w:marBottom w:val="0"/>
              <w:divBdr>
                <w:top w:val="none" w:sz="0" w:space="0" w:color="auto"/>
                <w:left w:val="none" w:sz="0" w:space="0" w:color="auto"/>
                <w:bottom w:val="none" w:sz="0" w:space="0" w:color="auto"/>
                <w:right w:val="none" w:sz="0" w:space="0" w:color="auto"/>
              </w:divBdr>
            </w:div>
          </w:divsChild>
        </w:div>
        <w:div w:id="1277179267">
          <w:marLeft w:val="0"/>
          <w:marRight w:val="0"/>
          <w:marTop w:val="0"/>
          <w:marBottom w:val="0"/>
          <w:divBdr>
            <w:top w:val="none" w:sz="0" w:space="0" w:color="auto"/>
            <w:left w:val="none" w:sz="0" w:space="0" w:color="auto"/>
            <w:bottom w:val="none" w:sz="0" w:space="0" w:color="auto"/>
            <w:right w:val="none" w:sz="0" w:space="0" w:color="auto"/>
          </w:divBdr>
          <w:divsChild>
            <w:div w:id="1301035024">
              <w:marLeft w:val="0"/>
              <w:marRight w:val="0"/>
              <w:marTop w:val="0"/>
              <w:marBottom w:val="0"/>
              <w:divBdr>
                <w:top w:val="none" w:sz="0" w:space="0" w:color="auto"/>
                <w:left w:val="none" w:sz="0" w:space="0" w:color="auto"/>
                <w:bottom w:val="none" w:sz="0" w:space="0" w:color="auto"/>
                <w:right w:val="none" w:sz="0" w:space="0" w:color="auto"/>
              </w:divBdr>
              <w:divsChild>
                <w:div w:id="843279323">
                  <w:marLeft w:val="0"/>
                  <w:marRight w:val="0"/>
                  <w:marTop w:val="0"/>
                  <w:marBottom w:val="0"/>
                  <w:divBdr>
                    <w:top w:val="none" w:sz="0" w:space="0" w:color="auto"/>
                    <w:left w:val="none" w:sz="0" w:space="0" w:color="auto"/>
                    <w:bottom w:val="none" w:sz="0" w:space="0" w:color="auto"/>
                    <w:right w:val="none" w:sz="0" w:space="0" w:color="auto"/>
                  </w:divBdr>
                </w:div>
                <w:div w:id="876938382">
                  <w:marLeft w:val="0"/>
                  <w:marRight w:val="0"/>
                  <w:marTop w:val="0"/>
                  <w:marBottom w:val="0"/>
                  <w:divBdr>
                    <w:top w:val="none" w:sz="0" w:space="0" w:color="auto"/>
                    <w:left w:val="none" w:sz="0" w:space="0" w:color="auto"/>
                    <w:bottom w:val="none" w:sz="0" w:space="0" w:color="auto"/>
                    <w:right w:val="none" w:sz="0" w:space="0" w:color="auto"/>
                  </w:divBdr>
                </w:div>
                <w:div w:id="1224415649">
                  <w:marLeft w:val="0"/>
                  <w:marRight w:val="0"/>
                  <w:marTop w:val="0"/>
                  <w:marBottom w:val="0"/>
                  <w:divBdr>
                    <w:top w:val="none" w:sz="0" w:space="0" w:color="auto"/>
                    <w:left w:val="none" w:sz="0" w:space="0" w:color="auto"/>
                    <w:bottom w:val="none" w:sz="0" w:space="0" w:color="auto"/>
                    <w:right w:val="none" w:sz="0" w:space="0" w:color="auto"/>
                  </w:divBdr>
                  <w:divsChild>
                    <w:div w:id="83960361">
                      <w:marLeft w:val="0"/>
                      <w:marRight w:val="0"/>
                      <w:marTop w:val="0"/>
                      <w:marBottom w:val="0"/>
                      <w:divBdr>
                        <w:top w:val="none" w:sz="0" w:space="0" w:color="auto"/>
                        <w:left w:val="none" w:sz="0" w:space="0" w:color="auto"/>
                        <w:bottom w:val="none" w:sz="0" w:space="0" w:color="auto"/>
                        <w:right w:val="none" w:sz="0" w:space="0" w:color="auto"/>
                      </w:divBdr>
                    </w:div>
                    <w:div w:id="115149297">
                      <w:marLeft w:val="0"/>
                      <w:marRight w:val="0"/>
                      <w:marTop w:val="0"/>
                      <w:marBottom w:val="0"/>
                      <w:divBdr>
                        <w:top w:val="none" w:sz="0" w:space="0" w:color="auto"/>
                        <w:left w:val="none" w:sz="0" w:space="0" w:color="auto"/>
                        <w:bottom w:val="none" w:sz="0" w:space="0" w:color="auto"/>
                        <w:right w:val="none" w:sz="0" w:space="0" w:color="auto"/>
                      </w:divBdr>
                    </w:div>
                    <w:div w:id="370960856">
                      <w:marLeft w:val="0"/>
                      <w:marRight w:val="0"/>
                      <w:marTop w:val="0"/>
                      <w:marBottom w:val="0"/>
                      <w:divBdr>
                        <w:top w:val="none" w:sz="0" w:space="0" w:color="auto"/>
                        <w:left w:val="none" w:sz="0" w:space="0" w:color="auto"/>
                        <w:bottom w:val="none" w:sz="0" w:space="0" w:color="auto"/>
                        <w:right w:val="none" w:sz="0" w:space="0" w:color="auto"/>
                      </w:divBdr>
                    </w:div>
                    <w:div w:id="434062184">
                      <w:marLeft w:val="0"/>
                      <w:marRight w:val="0"/>
                      <w:marTop w:val="0"/>
                      <w:marBottom w:val="0"/>
                      <w:divBdr>
                        <w:top w:val="none" w:sz="0" w:space="0" w:color="auto"/>
                        <w:left w:val="none" w:sz="0" w:space="0" w:color="auto"/>
                        <w:bottom w:val="none" w:sz="0" w:space="0" w:color="auto"/>
                        <w:right w:val="none" w:sz="0" w:space="0" w:color="auto"/>
                      </w:divBdr>
                    </w:div>
                    <w:div w:id="697052255">
                      <w:marLeft w:val="0"/>
                      <w:marRight w:val="0"/>
                      <w:marTop w:val="0"/>
                      <w:marBottom w:val="0"/>
                      <w:divBdr>
                        <w:top w:val="none" w:sz="0" w:space="0" w:color="auto"/>
                        <w:left w:val="none" w:sz="0" w:space="0" w:color="auto"/>
                        <w:bottom w:val="none" w:sz="0" w:space="0" w:color="auto"/>
                        <w:right w:val="none" w:sz="0" w:space="0" w:color="auto"/>
                      </w:divBdr>
                    </w:div>
                    <w:div w:id="841240150">
                      <w:marLeft w:val="0"/>
                      <w:marRight w:val="0"/>
                      <w:marTop w:val="0"/>
                      <w:marBottom w:val="0"/>
                      <w:divBdr>
                        <w:top w:val="none" w:sz="0" w:space="0" w:color="auto"/>
                        <w:left w:val="none" w:sz="0" w:space="0" w:color="auto"/>
                        <w:bottom w:val="none" w:sz="0" w:space="0" w:color="auto"/>
                        <w:right w:val="none" w:sz="0" w:space="0" w:color="auto"/>
                      </w:divBdr>
                    </w:div>
                    <w:div w:id="967315450">
                      <w:marLeft w:val="0"/>
                      <w:marRight w:val="0"/>
                      <w:marTop w:val="0"/>
                      <w:marBottom w:val="0"/>
                      <w:divBdr>
                        <w:top w:val="none" w:sz="0" w:space="0" w:color="auto"/>
                        <w:left w:val="none" w:sz="0" w:space="0" w:color="auto"/>
                        <w:bottom w:val="none" w:sz="0" w:space="0" w:color="auto"/>
                        <w:right w:val="none" w:sz="0" w:space="0" w:color="auto"/>
                      </w:divBdr>
                    </w:div>
                    <w:div w:id="1205363233">
                      <w:marLeft w:val="0"/>
                      <w:marRight w:val="0"/>
                      <w:marTop w:val="0"/>
                      <w:marBottom w:val="0"/>
                      <w:divBdr>
                        <w:top w:val="none" w:sz="0" w:space="0" w:color="auto"/>
                        <w:left w:val="none" w:sz="0" w:space="0" w:color="auto"/>
                        <w:bottom w:val="none" w:sz="0" w:space="0" w:color="auto"/>
                        <w:right w:val="none" w:sz="0" w:space="0" w:color="auto"/>
                      </w:divBdr>
                    </w:div>
                    <w:div w:id="12589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99638">
          <w:marLeft w:val="0"/>
          <w:marRight w:val="0"/>
          <w:marTop w:val="0"/>
          <w:marBottom w:val="0"/>
          <w:divBdr>
            <w:top w:val="none" w:sz="0" w:space="0" w:color="auto"/>
            <w:left w:val="none" w:sz="0" w:space="0" w:color="auto"/>
            <w:bottom w:val="none" w:sz="0" w:space="0" w:color="auto"/>
            <w:right w:val="none" w:sz="0" w:space="0" w:color="auto"/>
          </w:divBdr>
        </w:div>
        <w:div w:id="1277830613">
          <w:marLeft w:val="0"/>
          <w:marRight w:val="0"/>
          <w:marTop w:val="0"/>
          <w:marBottom w:val="0"/>
          <w:divBdr>
            <w:top w:val="none" w:sz="0" w:space="0" w:color="auto"/>
            <w:left w:val="none" w:sz="0" w:space="0" w:color="auto"/>
            <w:bottom w:val="none" w:sz="0" w:space="0" w:color="auto"/>
            <w:right w:val="none" w:sz="0" w:space="0" w:color="auto"/>
          </w:divBdr>
          <w:divsChild>
            <w:div w:id="1211844411">
              <w:marLeft w:val="0"/>
              <w:marRight w:val="0"/>
              <w:marTop w:val="0"/>
              <w:marBottom w:val="0"/>
              <w:divBdr>
                <w:top w:val="none" w:sz="0" w:space="0" w:color="auto"/>
                <w:left w:val="none" w:sz="0" w:space="0" w:color="auto"/>
                <w:bottom w:val="none" w:sz="0" w:space="0" w:color="auto"/>
                <w:right w:val="none" w:sz="0" w:space="0" w:color="auto"/>
              </w:divBdr>
              <w:divsChild>
                <w:div w:id="1276595204">
                  <w:marLeft w:val="0"/>
                  <w:marRight w:val="0"/>
                  <w:marTop w:val="0"/>
                  <w:marBottom w:val="0"/>
                  <w:divBdr>
                    <w:top w:val="none" w:sz="0" w:space="0" w:color="auto"/>
                    <w:left w:val="none" w:sz="0" w:space="0" w:color="auto"/>
                    <w:bottom w:val="none" w:sz="0" w:space="0" w:color="auto"/>
                    <w:right w:val="none" w:sz="0" w:space="0" w:color="auto"/>
                  </w:divBdr>
                </w:div>
                <w:div w:id="15410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0861">
          <w:marLeft w:val="0"/>
          <w:marRight w:val="0"/>
          <w:marTop w:val="0"/>
          <w:marBottom w:val="0"/>
          <w:divBdr>
            <w:top w:val="none" w:sz="0" w:space="0" w:color="auto"/>
            <w:left w:val="none" w:sz="0" w:space="0" w:color="auto"/>
            <w:bottom w:val="none" w:sz="0" w:space="0" w:color="auto"/>
            <w:right w:val="none" w:sz="0" w:space="0" w:color="auto"/>
          </w:divBdr>
        </w:div>
        <w:div w:id="1278370272">
          <w:marLeft w:val="0"/>
          <w:marRight w:val="0"/>
          <w:marTop w:val="0"/>
          <w:marBottom w:val="0"/>
          <w:divBdr>
            <w:top w:val="none" w:sz="0" w:space="0" w:color="auto"/>
            <w:left w:val="none" w:sz="0" w:space="0" w:color="auto"/>
            <w:bottom w:val="none" w:sz="0" w:space="0" w:color="auto"/>
            <w:right w:val="none" w:sz="0" w:space="0" w:color="auto"/>
          </w:divBdr>
        </w:div>
        <w:div w:id="1278827543">
          <w:marLeft w:val="0"/>
          <w:marRight w:val="0"/>
          <w:marTop w:val="0"/>
          <w:marBottom w:val="0"/>
          <w:divBdr>
            <w:top w:val="none" w:sz="0" w:space="0" w:color="auto"/>
            <w:left w:val="none" w:sz="0" w:space="0" w:color="auto"/>
            <w:bottom w:val="none" w:sz="0" w:space="0" w:color="auto"/>
            <w:right w:val="none" w:sz="0" w:space="0" w:color="auto"/>
          </w:divBdr>
          <w:divsChild>
            <w:div w:id="923807632">
              <w:marLeft w:val="0"/>
              <w:marRight w:val="0"/>
              <w:marTop w:val="0"/>
              <w:marBottom w:val="0"/>
              <w:divBdr>
                <w:top w:val="none" w:sz="0" w:space="0" w:color="auto"/>
                <w:left w:val="none" w:sz="0" w:space="0" w:color="auto"/>
                <w:bottom w:val="none" w:sz="0" w:space="0" w:color="auto"/>
                <w:right w:val="none" w:sz="0" w:space="0" w:color="auto"/>
              </w:divBdr>
            </w:div>
            <w:div w:id="1307200806">
              <w:marLeft w:val="0"/>
              <w:marRight w:val="0"/>
              <w:marTop w:val="0"/>
              <w:marBottom w:val="0"/>
              <w:divBdr>
                <w:top w:val="none" w:sz="0" w:space="0" w:color="auto"/>
                <w:left w:val="none" w:sz="0" w:space="0" w:color="auto"/>
                <w:bottom w:val="none" w:sz="0" w:space="0" w:color="auto"/>
                <w:right w:val="none" w:sz="0" w:space="0" w:color="auto"/>
              </w:divBdr>
            </w:div>
          </w:divsChild>
        </w:div>
        <w:div w:id="1279096438">
          <w:marLeft w:val="0"/>
          <w:marRight w:val="0"/>
          <w:marTop w:val="0"/>
          <w:marBottom w:val="0"/>
          <w:divBdr>
            <w:top w:val="none" w:sz="0" w:space="0" w:color="auto"/>
            <w:left w:val="none" w:sz="0" w:space="0" w:color="auto"/>
            <w:bottom w:val="none" w:sz="0" w:space="0" w:color="auto"/>
            <w:right w:val="none" w:sz="0" w:space="0" w:color="auto"/>
          </w:divBdr>
        </w:div>
        <w:div w:id="1279485972">
          <w:marLeft w:val="0"/>
          <w:marRight w:val="0"/>
          <w:marTop w:val="0"/>
          <w:marBottom w:val="0"/>
          <w:divBdr>
            <w:top w:val="none" w:sz="0" w:space="0" w:color="auto"/>
            <w:left w:val="none" w:sz="0" w:space="0" w:color="auto"/>
            <w:bottom w:val="none" w:sz="0" w:space="0" w:color="auto"/>
            <w:right w:val="none" w:sz="0" w:space="0" w:color="auto"/>
          </w:divBdr>
        </w:div>
        <w:div w:id="1279600060">
          <w:marLeft w:val="0"/>
          <w:marRight w:val="0"/>
          <w:marTop w:val="0"/>
          <w:marBottom w:val="0"/>
          <w:divBdr>
            <w:top w:val="none" w:sz="0" w:space="0" w:color="auto"/>
            <w:left w:val="none" w:sz="0" w:space="0" w:color="auto"/>
            <w:bottom w:val="none" w:sz="0" w:space="0" w:color="auto"/>
            <w:right w:val="none" w:sz="0" w:space="0" w:color="auto"/>
          </w:divBdr>
        </w:div>
        <w:div w:id="1279993902">
          <w:marLeft w:val="0"/>
          <w:marRight w:val="0"/>
          <w:marTop w:val="0"/>
          <w:marBottom w:val="0"/>
          <w:divBdr>
            <w:top w:val="none" w:sz="0" w:space="0" w:color="auto"/>
            <w:left w:val="none" w:sz="0" w:space="0" w:color="auto"/>
            <w:bottom w:val="none" w:sz="0" w:space="0" w:color="auto"/>
            <w:right w:val="none" w:sz="0" w:space="0" w:color="auto"/>
          </w:divBdr>
          <w:divsChild>
            <w:div w:id="662391818">
              <w:marLeft w:val="0"/>
              <w:marRight w:val="0"/>
              <w:marTop w:val="0"/>
              <w:marBottom w:val="0"/>
              <w:divBdr>
                <w:top w:val="none" w:sz="0" w:space="0" w:color="auto"/>
                <w:left w:val="none" w:sz="0" w:space="0" w:color="auto"/>
                <w:bottom w:val="none" w:sz="0" w:space="0" w:color="auto"/>
                <w:right w:val="none" w:sz="0" w:space="0" w:color="auto"/>
              </w:divBdr>
            </w:div>
          </w:divsChild>
        </w:div>
        <w:div w:id="1280066318">
          <w:marLeft w:val="0"/>
          <w:marRight w:val="0"/>
          <w:marTop w:val="0"/>
          <w:marBottom w:val="0"/>
          <w:divBdr>
            <w:top w:val="none" w:sz="0" w:space="0" w:color="auto"/>
            <w:left w:val="none" w:sz="0" w:space="0" w:color="auto"/>
            <w:bottom w:val="none" w:sz="0" w:space="0" w:color="auto"/>
            <w:right w:val="none" w:sz="0" w:space="0" w:color="auto"/>
          </w:divBdr>
        </w:div>
        <w:div w:id="1280069342">
          <w:marLeft w:val="0"/>
          <w:marRight w:val="0"/>
          <w:marTop w:val="0"/>
          <w:marBottom w:val="0"/>
          <w:divBdr>
            <w:top w:val="none" w:sz="0" w:space="0" w:color="auto"/>
            <w:left w:val="none" w:sz="0" w:space="0" w:color="auto"/>
            <w:bottom w:val="none" w:sz="0" w:space="0" w:color="auto"/>
            <w:right w:val="none" w:sz="0" w:space="0" w:color="auto"/>
          </w:divBdr>
        </w:div>
        <w:div w:id="1280801153">
          <w:marLeft w:val="0"/>
          <w:marRight w:val="0"/>
          <w:marTop w:val="0"/>
          <w:marBottom w:val="0"/>
          <w:divBdr>
            <w:top w:val="none" w:sz="0" w:space="0" w:color="auto"/>
            <w:left w:val="none" w:sz="0" w:space="0" w:color="auto"/>
            <w:bottom w:val="none" w:sz="0" w:space="0" w:color="auto"/>
            <w:right w:val="none" w:sz="0" w:space="0" w:color="auto"/>
          </w:divBdr>
        </w:div>
        <w:div w:id="1280842020">
          <w:marLeft w:val="0"/>
          <w:marRight w:val="0"/>
          <w:marTop w:val="0"/>
          <w:marBottom w:val="0"/>
          <w:divBdr>
            <w:top w:val="none" w:sz="0" w:space="0" w:color="auto"/>
            <w:left w:val="none" w:sz="0" w:space="0" w:color="auto"/>
            <w:bottom w:val="none" w:sz="0" w:space="0" w:color="auto"/>
            <w:right w:val="none" w:sz="0" w:space="0" w:color="auto"/>
          </w:divBdr>
        </w:div>
        <w:div w:id="1280842070">
          <w:marLeft w:val="0"/>
          <w:marRight w:val="0"/>
          <w:marTop w:val="0"/>
          <w:marBottom w:val="0"/>
          <w:divBdr>
            <w:top w:val="none" w:sz="0" w:space="0" w:color="auto"/>
            <w:left w:val="none" w:sz="0" w:space="0" w:color="auto"/>
            <w:bottom w:val="none" w:sz="0" w:space="0" w:color="auto"/>
            <w:right w:val="none" w:sz="0" w:space="0" w:color="auto"/>
          </w:divBdr>
        </w:div>
        <w:div w:id="1280844582">
          <w:marLeft w:val="0"/>
          <w:marRight w:val="0"/>
          <w:marTop w:val="0"/>
          <w:marBottom w:val="0"/>
          <w:divBdr>
            <w:top w:val="none" w:sz="0" w:space="0" w:color="auto"/>
            <w:left w:val="none" w:sz="0" w:space="0" w:color="auto"/>
            <w:bottom w:val="none" w:sz="0" w:space="0" w:color="auto"/>
            <w:right w:val="none" w:sz="0" w:space="0" w:color="auto"/>
          </w:divBdr>
        </w:div>
        <w:div w:id="1281300785">
          <w:marLeft w:val="0"/>
          <w:marRight w:val="0"/>
          <w:marTop w:val="0"/>
          <w:marBottom w:val="0"/>
          <w:divBdr>
            <w:top w:val="none" w:sz="0" w:space="0" w:color="auto"/>
            <w:left w:val="none" w:sz="0" w:space="0" w:color="auto"/>
            <w:bottom w:val="none" w:sz="0" w:space="0" w:color="auto"/>
            <w:right w:val="none" w:sz="0" w:space="0" w:color="auto"/>
          </w:divBdr>
        </w:div>
        <w:div w:id="1281302103">
          <w:marLeft w:val="0"/>
          <w:marRight w:val="0"/>
          <w:marTop w:val="0"/>
          <w:marBottom w:val="0"/>
          <w:divBdr>
            <w:top w:val="none" w:sz="0" w:space="0" w:color="auto"/>
            <w:left w:val="none" w:sz="0" w:space="0" w:color="auto"/>
            <w:bottom w:val="none" w:sz="0" w:space="0" w:color="auto"/>
            <w:right w:val="none" w:sz="0" w:space="0" w:color="auto"/>
          </w:divBdr>
        </w:div>
        <w:div w:id="1281306379">
          <w:marLeft w:val="0"/>
          <w:marRight w:val="0"/>
          <w:marTop w:val="0"/>
          <w:marBottom w:val="0"/>
          <w:divBdr>
            <w:top w:val="none" w:sz="0" w:space="0" w:color="auto"/>
            <w:left w:val="none" w:sz="0" w:space="0" w:color="auto"/>
            <w:bottom w:val="none" w:sz="0" w:space="0" w:color="auto"/>
            <w:right w:val="none" w:sz="0" w:space="0" w:color="auto"/>
          </w:divBdr>
          <w:divsChild>
            <w:div w:id="731274115">
              <w:marLeft w:val="0"/>
              <w:marRight w:val="0"/>
              <w:marTop w:val="0"/>
              <w:marBottom w:val="0"/>
              <w:divBdr>
                <w:top w:val="none" w:sz="0" w:space="0" w:color="auto"/>
                <w:left w:val="none" w:sz="0" w:space="0" w:color="auto"/>
                <w:bottom w:val="none" w:sz="0" w:space="0" w:color="auto"/>
                <w:right w:val="none" w:sz="0" w:space="0" w:color="auto"/>
              </w:divBdr>
              <w:divsChild>
                <w:div w:id="1393776787">
                  <w:marLeft w:val="0"/>
                  <w:marRight w:val="0"/>
                  <w:marTop w:val="0"/>
                  <w:marBottom w:val="0"/>
                  <w:divBdr>
                    <w:top w:val="none" w:sz="0" w:space="0" w:color="auto"/>
                    <w:left w:val="none" w:sz="0" w:space="0" w:color="auto"/>
                    <w:bottom w:val="none" w:sz="0" w:space="0" w:color="auto"/>
                    <w:right w:val="none" w:sz="0" w:space="0" w:color="auto"/>
                  </w:divBdr>
                  <w:divsChild>
                    <w:div w:id="1182664403">
                      <w:marLeft w:val="0"/>
                      <w:marRight w:val="0"/>
                      <w:marTop w:val="0"/>
                      <w:marBottom w:val="0"/>
                      <w:divBdr>
                        <w:top w:val="none" w:sz="0" w:space="0" w:color="auto"/>
                        <w:left w:val="none" w:sz="0" w:space="0" w:color="auto"/>
                        <w:bottom w:val="none" w:sz="0" w:space="0" w:color="auto"/>
                        <w:right w:val="none" w:sz="0" w:space="0" w:color="auto"/>
                      </w:divBdr>
                      <w:divsChild>
                        <w:div w:id="649795961">
                          <w:marLeft w:val="0"/>
                          <w:marRight w:val="0"/>
                          <w:marTop w:val="0"/>
                          <w:marBottom w:val="0"/>
                          <w:divBdr>
                            <w:top w:val="none" w:sz="0" w:space="0" w:color="auto"/>
                            <w:left w:val="none" w:sz="0" w:space="0" w:color="auto"/>
                            <w:bottom w:val="none" w:sz="0" w:space="0" w:color="auto"/>
                            <w:right w:val="none" w:sz="0" w:space="0" w:color="auto"/>
                          </w:divBdr>
                        </w:div>
                        <w:div w:id="1516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4675">
          <w:marLeft w:val="0"/>
          <w:marRight w:val="0"/>
          <w:marTop w:val="0"/>
          <w:marBottom w:val="0"/>
          <w:divBdr>
            <w:top w:val="none" w:sz="0" w:space="0" w:color="auto"/>
            <w:left w:val="none" w:sz="0" w:space="0" w:color="auto"/>
            <w:bottom w:val="none" w:sz="0" w:space="0" w:color="auto"/>
            <w:right w:val="none" w:sz="0" w:space="0" w:color="auto"/>
          </w:divBdr>
        </w:div>
        <w:div w:id="1281495324">
          <w:marLeft w:val="0"/>
          <w:marRight w:val="0"/>
          <w:marTop w:val="0"/>
          <w:marBottom w:val="0"/>
          <w:divBdr>
            <w:top w:val="none" w:sz="0" w:space="0" w:color="auto"/>
            <w:left w:val="none" w:sz="0" w:space="0" w:color="auto"/>
            <w:bottom w:val="none" w:sz="0" w:space="0" w:color="auto"/>
            <w:right w:val="none" w:sz="0" w:space="0" w:color="auto"/>
          </w:divBdr>
        </w:div>
        <w:div w:id="1281689430">
          <w:marLeft w:val="0"/>
          <w:marRight w:val="0"/>
          <w:marTop w:val="0"/>
          <w:marBottom w:val="0"/>
          <w:divBdr>
            <w:top w:val="none" w:sz="0" w:space="0" w:color="auto"/>
            <w:left w:val="none" w:sz="0" w:space="0" w:color="auto"/>
            <w:bottom w:val="none" w:sz="0" w:space="0" w:color="auto"/>
            <w:right w:val="none" w:sz="0" w:space="0" w:color="auto"/>
          </w:divBdr>
        </w:div>
        <w:div w:id="1281719003">
          <w:marLeft w:val="0"/>
          <w:marRight w:val="0"/>
          <w:marTop w:val="0"/>
          <w:marBottom w:val="0"/>
          <w:divBdr>
            <w:top w:val="none" w:sz="0" w:space="0" w:color="auto"/>
            <w:left w:val="none" w:sz="0" w:space="0" w:color="auto"/>
            <w:bottom w:val="none" w:sz="0" w:space="0" w:color="auto"/>
            <w:right w:val="none" w:sz="0" w:space="0" w:color="auto"/>
          </w:divBdr>
        </w:div>
        <w:div w:id="1281952756">
          <w:marLeft w:val="0"/>
          <w:marRight w:val="0"/>
          <w:marTop w:val="0"/>
          <w:marBottom w:val="0"/>
          <w:divBdr>
            <w:top w:val="none" w:sz="0" w:space="0" w:color="auto"/>
            <w:left w:val="none" w:sz="0" w:space="0" w:color="auto"/>
            <w:bottom w:val="none" w:sz="0" w:space="0" w:color="auto"/>
            <w:right w:val="none" w:sz="0" w:space="0" w:color="auto"/>
          </w:divBdr>
        </w:div>
        <w:div w:id="1282031124">
          <w:marLeft w:val="0"/>
          <w:marRight w:val="0"/>
          <w:marTop w:val="0"/>
          <w:marBottom w:val="0"/>
          <w:divBdr>
            <w:top w:val="none" w:sz="0" w:space="0" w:color="auto"/>
            <w:left w:val="none" w:sz="0" w:space="0" w:color="auto"/>
            <w:bottom w:val="none" w:sz="0" w:space="0" w:color="auto"/>
            <w:right w:val="none" w:sz="0" w:space="0" w:color="auto"/>
          </w:divBdr>
        </w:div>
        <w:div w:id="1282103025">
          <w:marLeft w:val="0"/>
          <w:marRight w:val="0"/>
          <w:marTop w:val="0"/>
          <w:marBottom w:val="0"/>
          <w:divBdr>
            <w:top w:val="none" w:sz="0" w:space="0" w:color="auto"/>
            <w:left w:val="none" w:sz="0" w:space="0" w:color="auto"/>
            <w:bottom w:val="none" w:sz="0" w:space="0" w:color="auto"/>
            <w:right w:val="none" w:sz="0" w:space="0" w:color="auto"/>
          </w:divBdr>
        </w:div>
        <w:div w:id="1282371801">
          <w:marLeft w:val="0"/>
          <w:marRight w:val="0"/>
          <w:marTop w:val="0"/>
          <w:marBottom w:val="0"/>
          <w:divBdr>
            <w:top w:val="none" w:sz="0" w:space="0" w:color="auto"/>
            <w:left w:val="none" w:sz="0" w:space="0" w:color="auto"/>
            <w:bottom w:val="none" w:sz="0" w:space="0" w:color="auto"/>
            <w:right w:val="none" w:sz="0" w:space="0" w:color="auto"/>
          </w:divBdr>
        </w:div>
        <w:div w:id="1283078921">
          <w:marLeft w:val="0"/>
          <w:marRight w:val="0"/>
          <w:marTop w:val="0"/>
          <w:marBottom w:val="0"/>
          <w:divBdr>
            <w:top w:val="none" w:sz="0" w:space="0" w:color="auto"/>
            <w:left w:val="none" w:sz="0" w:space="0" w:color="auto"/>
            <w:bottom w:val="none" w:sz="0" w:space="0" w:color="auto"/>
            <w:right w:val="none" w:sz="0" w:space="0" w:color="auto"/>
          </w:divBdr>
          <w:divsChild>
            <w:div w:id="760566055">
              <w:marLeft w:val="0"/>
              <w:marRight w:val="0"/>
              <w:marTop w:val="0"/>
              <w:marBottom w:val="0"/>
              <w:divBdr>
                <w:top w:val="none" w:sz="0" w:space="0" w:color="auto"/>
                <w:left w:val="none" w:sz="0" w:space="0" w:color="auto"/>
                <w:bottom w:val="none" w:sz="0" w:space="0" w:color="auto"/>
                <w:right w:val="none" w:sz="0" w:space="0" w:color="auto"/>
              </w:divBdr>
            </w:div>
          </w:divsChild>
        </w:div>
        <w:div w:id="1283803578">
          <w:marLeft w:val="0"/>
          <w:marRight w:val="0"/>
          <w:marTop w:val="0"/>
          <w:marBottom w:val="0"/>
          <w:divBdr>
            <w:top w:val="none" w:sz="0" w:space="0" w:color="auto"/>
            <w:left w:val="none" w:sz="0" w:space="0" w:color="auto"/>
            <w:bottom w:val="none" w:sz="0" w:space="0" w:color="auto"/>
            <w:right w:val="none" w:sz="0" w:space="0" w:color="auto"/>
          </w:divBdr>
          <w:divsChild>
            <w:div w:id="981080304">
              <w:marLeft w:val="0"/>
              <w:marRight w:val="0"/>
              <w:marTop w:val="0"/>
              <w:marBottom w:val="0"/>
              <w:divBdr>
                <w:top w:val="none" w:sz="0" w:space="0" w:color="auto"/>
                <w:left w:val="none" w:sz="0" w:space="0" w:color="auto"/>
                <w:bottom w:val="none" w:sz="0" w:space="0" w:color="auto"/>
                <w:right w:val="none" w:sz="0" w:space="0" w:color="auto"/>
              </w:divBdr>
              <w:divsChild>
                <w:div w:id="733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76112">
          <w:marLeft w:val="0"/>
          <w:marRight w:val="0"/>
          <w:marTop w:val="0"/>
          <w:marBottom w:val="0"/>
          <w:divBdr>
            <w:top w:val="none" w:sz="0" w:space="0" w:color="auto"/>
            <w:left w:val="none" w:sz="0" w:space="0" w:color="auto"/>
            <w:bottom w:val="none" w:sz="0" w:space="0" w:color="auto"/>
            <w:right w:val="none" w:sz="0" w:space="0" w:color="auto"/>
          </w:divBdr>
        </w:div>
        <w:div w:id="1284655749">
          <w:marLeft w:val="0"/>
          <w:marRight w:val="0"/>
          <w:marTop w:val="0"/>
          <w:marBottom w:val="0"/>
          <w:divBdr>
            <w:top w:val="none" w:sz="0" w:space="0" w:color="auto"/>
            <w:left w:val="none" w:sz="0" w:space="0" w:color="auto"/>
            <w:bottom w:val="none" w:sz="0" w:space="0" w:color="auto"/>
            <w:right w:val="none" w:sz="0" w:space="0" w:color="auto"/>
          </w:divBdr>
          <w:divsChild>
            <w:div w:id="777143333">
              <w:marLeft w:val="0"/>
              <w:marRight w:val="0"/>
              <w:marTop w:val="0"/>
              <w:marBottom w:val="0"/>
              <w:divBdr>
                <w:top w:val="none" w:sz="0" w:space="0" w:color="auto"/>
                <w:left w:val="none" w:sz="0" w:space="0" w:color="auto"/>
                <w:bottom w:val="none" w:sz="0" w:space="0" w:color="auto"/>
                <w:right w:val="none" w:sz="0" w:space="0" w:color="auto"/>
              </w:divBdr>
            </w:div>
          </w:divsChild>
        </w:div>
        <w:div w:id="1284731067">
          <w:marLeft w:val="0"/>
          <w:marRight w:val="0"/>
          <w:marTop w:val="0"/>
          <w:marBottom w:val="0"/>
          <w:divBdr>
            <w:top w:val="none" w:sz="0" w:space="0" w:color="auto"/>
            <w:left w:val="none" w:sz="0" w:space="0" w:color="auto"/>
            <w:bottom w:val="none" w:sz="0" w:space="0" w:color="auto"/>
            <w:right w:val="none" w:sz="0" w:space="0" w:color="auto"/>
          </w:divBdr>
        </w:div>
        <w:div w:id="1284919367">
          <w:marLeft w:val="0"/>
          <w:marRight w:val="0"/>
          <w:marTop w:val="0"/>
          <w:marBottom w:val="0"/>
          <w:divBdr>
            <w:top w:val="none" w:sz="0" w:space="0" w:color="auto"/>
            <w:left w:val="none" w:sz="0" w:space="0" w:color="auto"/>
            <w:bottom w:val="none" w:sz="0" w:space="0" w:color="auto"/>
            <w:right w:val="none" w:sz="0" w:space="0" w:color="auto"/>
          </w:divBdr>
        </w:div>
        <w:div w:id="1284966947">
          <w:marLeft w:val="0"/>
          <w:marRight w:val="0"/>
          <w:marTop w:val="0"/>
          <w:marBottom w:val="0"/>
          <w:divBdr>
            <w:top w:val="none" w:sz="0" w:space="0" w:color="auto"/>
            <w:left w:val="none" w:sz="0" w:space="0" w:color="auto"/>
            <w:bottom w:val="none" w:sz="0" w:space="0" w:color="auto"/>
            <w:right w:val="none" w:sz="0" w:space="0" w:color="auto"/>
          </w:divBdr>
        </w:div>
        <w:div w:id="1285116069">
          <w:marLeft w:val="0"/>
          <w:marRight w:val="0"/>
          <w:marTop w:val="0"/>
          <w:marBottom w:val="0"/>
          <w:divBdr>
            <w:top w:val="none" w:sz="0" w:space="0" w:color="auto"/>
            <w:left w:val="none" w:sz="0" w:space="0" w:color="auto"/>
            <w:bottom w:val="none" w:sz="0" w:space="0" w:color="auto"/>
            <w:right w:val="none" w:sz="0" w:space="0" w:color="auto"/>
          </w:divBdr>
          <w:divsChild>
            <w:div w:id="505753165">
              <w:marLeft w:val="0"/>
              <w:marRight w:val="0"/>
              <w:marTop w:val="0"/>
              <w:marBottom w:val="0"/>
              <w:divBdr>
                <w:top w:val="none" w:sz="0" w:space="0" w:color="auto"/>
                <w:left w:val="none" w:sz="0" w:space="0" w:color="auto"/>
                <w:bottom w:val="none" w:sz="0" w:space="0" w:color="auto"/>
                <w:right w:val="none" w:sz="0" w:space="0" w:color="auto"/>
              </w:divBdr>
            </w:div>
          </w:divsChild>
        </w:div>
        <w:div w:id="1285230786">
          <w:marLeft w:val="0"/>
          <w:marRight w:val="0"/>
          <w:marTop w:val="0"/>
          <w:marBottom w:val="0"/>
          <w:divBdr>
            <w:top w:val="none" w:sz="0" w:space="0" w:color="auto"/>
            <w:left w:val="none" w:sz="0" w:space="0" w:color="auto"/>
            <w:bottom w:val="none" w:sz="0" w:space="0" w:color="auto"/>
            <w:right w:val="none" w:sz="0" w:space="0" w:color="auto"/>
          </w:divBdr>
        </w:div>
        <w:div w:id="1285695777">
          <w:marLeft w:val="0"/>
          <w:marRight w:val="0"/>
          <w:marTop w:val="0"/>
          <w:marBottom w:val="0"/>
          <w:divBdr>
            <w:top w:val="none" w:sz="0" w:space="0" w:color="auto"/>
            <w:left w:val="none" w:sz="0" w:space="0" w:color="auto"/>
            <w:bottom w:val="none" w:sz="0" w:space="0" w:color="auto"/>
            <w:right w:val="none" w:sz="0" w:space="0" w:color="auto"/>
          </w:divBdr>
          <w:divsChild>
            <w:div w:id="666205114">
              <w:marLeft w:val="0"/>
              <w:marRight w:val="0"/>
              <w:marTop w:val="0"/>
              <w:marBottom w:val="0"/>
              <w:divBdr>
                <w:top w:val="none" w:sz="0" w:space="0" w:color="auto"/>
                <w:left w:val="none" w:sz="0" w:space="0" w:color="auto"/>
                <w:bottom w:val="none" w:sz="0" w:space="0" w:color="auto"/>
                <w:right w:val="none" w:sz="0" w:space="0" w:color="auto"/>
              </w:divBdr>
            </w:div>
            <w:div w:id="730082585">
              <w:marLeft w:val="0"/>
              <w:marRight w:val="0"/>
              <w:marTop w:val="0"/>
              <w:marBottom w:val="0"/>
              <w:divBdr>
                <w:top w:val="none" w:sz="0" w:space="0" w:color="auto"/>
                <w:left w:val="none" w:sz="0" w:space="0" w:color="auto"/>
                <w:bottom w:val="none" w:sz="0" w:space="0" w:color="auto"/>
                <w:right w:val="none" w:sz="0" w:space="0" w:color="auto"/>
              </w:divBdr>
            </w:div>
          </w:divsChild>
        </w:div>
        <w:div w:id="1285697792">
          <w:marLeft w:val="0"/>
          <w:marRight w:val="0"/>
          <w:marTop w:val="0"/>
          <w:marBottom w:val="0"/>
          <w:divBdr>
            <w:top w:val="none" w:sz="0" w:space="0" w:color="auto"/>
            <w:left w:val="none" w:sz="0" w:space="0" w:color="auto"/>
            <w:bottom w:val="none" w:sz="0" w:space="0" w:color="auto"/>
            <w:right w:val="none" w:sz="0" w:space="0" w:color="auto"/>
          </w:divBdr>
          <w:divsChild>
            <w:div w:id="1228496915">
              <w:marLeft w:val="0"/>
              <w:marRight w:val="0"/>
              <w:marTop w:val="0"/>
              <w:marBottom w:val="0"/>
              <w:divBdr>
                <w:top w:val="none" w:sz="0" w:space="0" w:color="auto"/>
                <w:left w:val="none" w:sz="0" w:space="0" w:color="auto"/>
                <w:bottom w:val="none" w:sz="0" w:space="0" w:color="auto"/>
                <w:right w:val="none" w:sz="0" w:space="0" w:color="auto"/>
              </w:divBdr>
              <w:divsChild>
                <w:div w:id="446974666">
                  <w:marLeft w:val="0"/>
                  <w:marRight w:val="0"/>
                  <w:marTop w:val="0"/>
                  <w:marBottom w:val="0"/>
                  <w:divBdr>
                    <w:top w:val="none" w:sz="0" w:space="0" w:color="auto"/>
                    <w:left w:val="none" w:sz="0" w:space="0" w:color="auto"/>
                    <w:bottom w:val="none" w:sz="0" w:space="0" w:color="auto"/>
                    <w:right w:val="none" w:sz="0" w:space="0" w:color="auto"/>
                  </w:divBdr>
                  <w:divsChild>
                    <w:div w:id="7948667">
                      <w:marLeft w:val="0"/>
                      <w:marRight w:val="0"/>
                      <w:marTop w:val="0"/>
                      <w:marBottom w:val="0"/>
                      <w:divBdr>
                        <w:top w:val="none" w:sz="0" w:space="0" w:color="auto"/>
                        <w:left w:val="none" w:sz="0" w:space="0" w:color="auto"/>
                        <w:bottom w:val="none" w:sz="0" w:space="0" w:color="auto"/>
                        <w:right w:val="none" w:sz="0" w:space="0" w:color="auto"/>
                      </w:divBdr>
                      <w:divsChild>
                        <w:div w:id="12072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3584">
          <w:marLeft w:val="0"/>
          <w:marRight w:val="0"/>
          <w:marTop w:val="0"/>
          <w:marBottom w:val="0"/>
          <w:divBdr>
            <w:top w:val="none" w:sz="0" w:space="0" w:color="auto"/>
            <w:left w:val="none" w:sz="0" w:space="0" w:color="auto"/>
            <w:bottom w:val="none" w:sz="0" w:space="0" w:color="auto"/>
            <w:right w:val="none" w:sz="0" w:space="0" w:color="auto"/>
          </w:divBdr>
        </w:div>
        <w:div w:id="1285961998">
          <w:marLeft w:val="0"/>
          <w:marRight w:val="0"/>
          <w:marTop w:val="0"/>
          <w:marBottom w:val="0"/>
          <w:divBdr>
            <w:top w:val="none" w:sz="0" w:space="0" w:color="auto"/>
            <w:left w:val="none" w:sz="0" w:space="0" w:color="auto"/>
            <w:bottom w:val="none" w:sz="0" w:space="0" w:color="auto"/>
            <w:right w:val="none" w:sz="0" w:space="0" w:color="auto"/>
          </w:divBdr>
        </w:div>
        <w:div w:id="1286161175">
          <w:marLeft w:val="0"/>
          <w:marRight w:val="0"/>
          <w:marTop w:val="0"/>
          <w:marBottom w:val="0"/>
          <w:divBdr>
            <w:top w:val="none" w:sz="0" w:space="0" w:color="auto"/>
            <w:left w:val="none" w:sz="0" w:space="0" w:color="auto"/>
            <w:bottom w:val="none" w:sz="0" w:space="0" w:color="auto"/>
            <w:right w:val="none" w:sz="0" w:space="0" w:color="auto"/>
          </w:divBdr>
          <w:divsChild>
            <w:div w:id="1059863268">
              <w:marLeft w:val="0"/>
              <w:marRight w:val="0"/>
              <w:marTop w:val="0"/>
              <w:marBottom w:val="0"/>
              <w:divBdr>
                <w:top w:val="none" w:sz="0" w:space="0" w:color="auto"/>
                <w:left w:val="none" w:sz="0" w:space="0" w:color="auto"/>
                <w:bottom w:val="none" w:sz="0" w:space="0" w:color="auto"/>
                <w:right w:val="none" w:sz="0" w:space="0" w:color="auto"/>
              </w:divBdr>
            </w:div>
          </w:divsChild>
        </w:div>
        <w:div w:id="1286231149">
          <w:marLeft w:val="0"/>
          <w:marRight w:val="0"/>
          <w:marTop w:val="0"/>
          <w:marBottom w:val="0"/>
          <w:divBdr>
            <w:top w:val="none" w:sz="0" w:space="0" w:color="auto"/>
            <w:left w:val="none" w:sz="0" w:space="0" w:color="auto"/>
            <w:bottom w:val="none" w:sz="0" w:space="0" w:color="auto"/>
            <w:right w:val="none" w:sz="0" w:space="0" w:color="auto"/>
          </w:divBdr>
          <w:divsChild>
            <w:div w:id="857086162">
              <w:marLeft w:val="0"/>
              <w:marRight w:val="0"/>
              <w:marTop w:val="0"/>
              <w:marBottom w:val="0"/>
              <w:divBdr>
                <w:top w:val="none" w:sz="0" w:space="0" w:color="auto"/>
                <w:left w:val="none" w:sz="0" w:space="0" w:color="auto"/>
                <w:bottom w:val="none" w:sz="0" w:space="0" w:color="auto"/>
                <w:right w:val="none" w:sz="0" w:space="0" w:color="auto"/>
              </w:divBdr>
              <w:divsChild>
                <w:div w:id="6876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7075">
          <w:marLeft w:val="0"/>
          <w:marRight w:val="0"/>
          <w:marTop w:val="0"/>
          <w:marBottom w:val="0"/>
          <w:divBdr>
            <w:top w:val="none" w:sz="0" w:space="0" w:color="auto"/>
            <w:left w:val="none" w:sz="0" w:space="0" w:color="auto"/>
            <w:bottom w:val="none" w:sz="0" w:space="0" w:color="auto"/>
            <w:right w:val="none" w:sz="0" w:space="0" w:color="auto"/>
          </w:divBdr>
          <w:divsChild>
            <w:div w:id="528496018">
              <w:marLeft w:val="0"/>
              <w:marRight w:val="0"/>
              <w:marTop w:val="0"/>
              <w:marBottom w:val="0"/>
              <w:divBdr>
                <w:top w:val="none" w:sz="0" w:space="0" w:color="auto"/>
                <w:left w:val="none" w:sz="0" w:space="0" w:color="auto"/>
                <w:bottom w:val="none" w:sz="0" w:space="0" w:color="auto"/>
                <w:right w:val="none" w:sz="0" w:space="0" w:color="auto"/>
              </w:divBdr>
            </w:div>
          </w:divsChild>
        </w:div>
        <w:div w:id="1286697818">
          <w:marLeft w:val="0"/>
          <w:marRight w:val="0"/>
          <w:marTop w:val="0"/>
          <w:marBottom w:val="0"/>
          <w:divBdr>
            <w:top w:val="none" w:sz="0" w:space="0" w:color="auto"/>
            <w:left w:val="none" w:sz="0" w:space="0" w:color="auto"/>
            <w:bottom w:val="none" w:sz="0" w:space="0" w:color="auto"/>
            <w:right w:val="none" w:sz="0" w:space="0" w:color="auto"/>
          </w:divBdr>
          <w:divsChild>
            <w:div w:id="655956852">
              <w:marLeft w:val="0"/>
              <w:marRight w:val="0"/>
              <w:marTop w:val="0"/>
              <w:marBottom w:val="0"/>
              <w:divBdr>
                <w:top w:val="none" w:sz="0" w:space="0" w:color="auto"/>
                <w:left w:val="none" w:sz="0" w:space="0" w:color="auto"/>
                <w:bottom w:val="none" w:sz="0" w:space="0" w:color="auto"/>
                <w:right w:val="none" w:sz="0" w:space="0" w:color="auto"/>
              </w:divBdr>
              <w:divsChild>
                <w:div w:id="38556380">
                  <w:marLeft w:val="0"/>
                  <w:marRight w:val="0"/>
                  <w:marTop w:val="0"/>
                  <w:marBottom w:val="0"/>
                  <w:divBdr>
                    <w:top w:val="none" w:sz="0" w:space="0" w:color="auto"/>
                    <w:left w:val="none" w:sz="0" w:space="0" w:color="auto"/>
                    <w:bottom w:val="none" w:sz="0" w:space="0" w:color="auto"/>
                    <w:right w:val="none" w:sz="0" w:space="0" w:color="auto"/>
                  </w:divBdr>
                </w:div>
                <w:div w:id="83262224">
                  <w:marLeft w:val="0"/>
                  <w:marRight w:val="0"/>
                  <w:marTop w:val="0"/>
                  <w:marBottom w:val="0"/>
                  <w:divBdr>
                    <w:top w:val="none" w:sz="0" w:space="0" w:color="auto"/>
                    <w:left w:val="none" w:sz="0" w:space="0" w:color="auto"/>
                    <w:bottom w:val="none" w:sz="0" w:space="0" w:color="auto"/>
                    <w:right w:val="none" w:sz="0" w:space="0" w:color="auto"/>
                  </w:divBdr>
                </w:div>
                <w:div w:id="104617733">
                  <w:marLeft w:val="0"/>
                  <w:marRight w:val="0"/>
                  <w:marTop w:val="0"/>
                  <w:marBottom w:val="0"/>
                  <w:divBdr>
                    <w:top w:val="none" w:sz="0" w:space="0" w:color="auto"/>
                    <w:left w:val="none" w:sz="0" w:space="0" w:color="auto"/>
                    <w:bottom w:val="none" w:sz="0" w:space="0" w:color="auto"/>
                    <w:right w:val="none" w:sz="0" w:space="0" w:color="auto"/>
                  </w:divBdr>
                </w:div>
                <w:div w:id="243690140">
                  <w:marLeft w:val="0"/>
                  <w:marRight w:val="0"/>
                  <w:marTop w:val="0"/>
                  <w:marBottom w:val="0"/>
                  <w:divBdr>
                    <w:top w:val="none" w:sz="0" w:space="0" w:color="auto"/>
                    <w:left w:val="none" w:sz="0" w:space="0" w:color="auto"/>
                    <w:bottom w:val="none" w:sz="0" w:space="0" w:color="auto"/>
                    <w:right w:val="none" w:sz="0" w:space="0" w:color="auto"/>
                  </w:divBdr>
                </w:div>
                <w:div w:id="272981236">
                  <w:marLeft w:val="0"/>
                  <w:marRight w:val="0"/>
                  <w:marTop w:val="0"/>
                  <w:marBottom w:val="0"/>
                  <w:divBdr>
                    <w:top w:val="none" w:sz="0" w:space="0" w:color="auto"/>
                    <w:left w:val="none" w:sz="0" w:space="0" w:color="auto"/>
                    <w:bottom w:val="none" w:sz="0" w:space="0" w:color="auto"/>
                    <w:right w:val="none" w:sz="0" w:space="0" w:color="auto"/>
                  </w:divBdr>
                </w:div>
                <w:div w:id="343559290">
                  <w:marLeft w:val="0"/>
                  <w:marRight w:val="0"/>
                  <w:marTop w:val="0"/>
                  <w:marBottom w:val="0"/>
                  <w:divBdr>
                    <w:top w:val="none" w:sz="0" w:space="0" w:color="auto"/>
                    <w:left w:val="none" w:sz="0" w:space="0" w:color="auto"/>
                    <w:bottom w:val="none" w:sz="0" w:space="0" w:color="auto"/>
                    <w:right w:val="none" w:sz="0" w:space="0" w:color="auto"/>
                  </w:divBdr>
                </w:div>
                <w:div w:id="732235777">
                  <w:marLeft w:val="0"/>
                  <w:marRight w:val="0"/>
                  <w:marTop w:val="0"/>
                  <w:marBottom w:val="0"/>
                  <w:divBdr>
                    <w:top w:val="none" w:sz="0" w:space="0" w:color="auto"/>
                    <w:left w:val="none" w:sz="0" w:space="0" w:color="auto"/>
                    <w:bottom w:val="none" w:sz="0" w:space="0" w:color="auto"/>
                    <w:right w:val="none" w:sz="0" w:space="0" w:color="auto"/>
                  </w:divBdr>
                </w:div>
                <w:div w:id="733163273">
                  <w:marLeft w:val="0"/>
                  <w:marRight w:val="0"/>
                  <w:marTop w:val="0"/>
                  <w:marBottom w:val="0"/>
                  <w:divBdr>
                    <w:top w:val="none" w:sz="0" w:space="0" w:color="auto"/>
                    <w:left w:val="none" w:sz="0" w:space="0" w:color="auto"/>
                    <w:bottom w:val="none" w:sz="0" w:space="0" w:color="auto"/>
                    <w:right w:val="none" w:sz="0" w:space="0" w:color="auto"/>
                  </w:divBdr>
                </w:div>
                <w:div w:id="1241017806">
                  <w:marLeft w:val="0"/>
                  <w:marRight w:val="0"/>
                  <w:marTop w:val="0"/>
                  <w:marBottom w:val="0"/>
                  <w:divBdr>
                    <w:top w:val="none" w:sz="0" w:space="0" w:color="auto"/>
                    <w:left w:val="none" w:sz="0" w:space="0" w:color="auto"/>
                    <w:bottom w:val="none" w:sz="0" w:space="0" w:color="auto"/>
                    <w:right w:val="none" w:sz="0" w:space="0" w:color="auto"/>
                  </w:divBdr>
                </w:div>
                <w:div w:id="1265920508">
                  <w:marLeft w:val="0"/>
                  <w:marRight w:val="0"/>
                  <w:marTop w:val="0"/>
                  <w:marBottom w:val="0"/>
                  <w:divBdr>
                    <w:top w:val="none" w:sz="0" w:space="0" w:color="auto"/>
                    <w:left w:val="none" w:sz="0" w:space="0" w:color="auto"/>
                    <w:bottom w:val="none" w:sz="0" w:space="0" w:color="auto"/>
                    <w:right w:val="none" w:sz="0" w:space="0" w:color="auto"/>
                  </w:divBdr>
                </w:div>
                <w:div w:id="1401249894">
                  <w:marLeft w:val="0"/>
                  <w:marRight w:val="0"/>
                  <w:marTop w:val="0"/>
                  <w:marBottom w:val="0"/>
                  <w:divBdr>
                    <w:top w:val="none" w:sz="0" w:space="0" w:color="auto"/>
                    <w:left w:val="none" w:sz="0" w:space="0" w:color="auto"/>
                    <w:bottom w:val="none" w:sz="0" w:space="0" w:color="auto"/>
                    <w:right w:val="none" w:sz="0" w:space="0" w:color="auto"/>
                  </w:divBdr>
                </w:div>
              </w:divsChild>
            </w:div>
            <w:div w:id="793332606">
              <w:marLeft w:val="0"/>
              <w:marRight w:val="0"/>
              <w:marTop w:val="0"/>
              <w:marBottom w:val="0"/>
              <w:divBdr>
                <w:top w:val="none" w:sz="0" w:space="0" w:color="auto"/>
                <w:left w:val="none" w:sz="0" w:space="0" w:color="auto"/>
                <w:bottom w:val="none" w:sz="0" w:space="0" w:color="auto"/>
                <w:right w:val="none" w:sz="0" w:space="0" w:color="auto"/>
              </w:divBdr>
            </w:div>
            <w:div w:id="1380010274">
              <w:marLeft w:val="0"/>
              <w:marRight w:val="0"/>
              <w:marTop w:val="0"/>
              <w:marBottom w:val="0"/>
              <w:divBdr>
                <w:top w:val="none" w:sz="0" w:space="0" w:color="auto"/>
                <w:left w:val="none" w:sz="0" w:space="0" w:color="auto"/>
                <w:bottom w:val="none" w:sz="0" w:space="0" w:color="auto"/>
                <w:right w:val="none" w:sz="0" w:space="0" w:color="auto"/>
              </w:divBdr>
            </w:div>
          </w:divsChild>
        </w:div>
        <w:div w:id="1286808583">
          <w:marLeft w:val="0"/>
          <w:marRight w:val="0"/>
          <w:marTop w:val="0"/>
          <w:marBottom w:val="0"/>
          <w:divBdr>
            <w:top w:val="none" w:sz="0" w:space="0" w:color="auto"/>
            <w:left w:val="none" w:sz="0" w:space="0" w:color="auto"/>
            <w:bottom w:val="none" w:sz="0" w:space="0" w:color="auto"/>
            <w:right w:val="none" w:sz="0" w:space="0" w:color="auto"/>
          </w:divBdr>
          <w:divsChild>
            <w:div w:id="458837756">
              <w:marLeft w:val="0"/>
              <w:marRight w:val="0"/>
              <w:marTop w:val="0"/>
              <w:marBottom w:val="0"/>
              <w:divBdr>
                <w:top w:val="none" w:sz="0" w:space="0" w:color="auto"/>
                <w:left w:val="none" w:sz="0" w:space="0" w:color="auto"/>
                <w:bottom w:val="none" w:sz="0" w:space="0" w:color="auto"/>
                <w:right w:val="none" w:sz="0" w:space="0" w:color="auto"/>
              </w:divBdr>
            </w:div>
            <w:div w:id="604966507">
              <w:marLeft w:val="0"/>
              <w:marRight w:val="0"/>
              <w:marTop w:val="0"/>
              <w:marBottom w:val="0"/>
              <w:divBdr>
                <w:top w:val="none" w:sz="0" w:space="0" w:color="auto"/>
                <w:left w:val="none" w:sz="0" w:space="0" w:color="auto"/>
                <w:bottom w:val="none" w:sz="0" w:space="0" w:color="auto"/>
                <w:right w:val="none" w:sz="0" w:space="0" w:color="auto"/>
              </w:divBdr>
            </w:div>
            <w:div w:id="1169564901">
              <w:marLeft w:val="0"/>
              <w:marRight w:val="0"/>
              <w:marTop w:val="0"/>
              <w:marBottom w:val="0"/>
              <w:divBdr>
                <w:top w:val="none" w:sz="0" w:space="0" w:color="auto"/>
                <w:left w:val="none" w:sz="0" w:space="0" w:color="auto"/>
                <w:bottom w:val="none" w:sz="0" w:space="0" w:color="auto"/>
                <w:right w:val="none" w:sz="0" w:space="0" w:color="auto"/>
              </w:divBdr>
            </w:div>
          </w:divsChild>
        </w:div>
        <w:div w:id="1286883543">
          <w:marLeft w:val="0"/>
          <w:marRight w:val="0"/>
          <w:marTop w:val="0"/>
          <w:marBottom w:val="0"/>
          <w:divBdr>
            <w:top w:val="none" w:sz="0" w:space="0" w:color="auto"/>
            <w:left w:val="none" w:sz="0" w:space="0" w:color="auto"/>
            <w:bottom w:val="none" w:sz="0" w:space="0" w:color="auto"/>
            <w:right w:val="none" w:sz="0" w:space="0" w:color="auto"/>
          </w:divBdr>
        </w:div>
        <w:div w:id="1287201234">
          <w:marLeft w:val="0"/>
          <w:marRight w:val="0"/>
          <w:marTop w:val="0"/>
          <w:marBottom w:val="0"/>
          <w:divBdr>
            <w:top w:val="none" w:sz="0" w:space="0" w:color="auto"/>
            <w:left w:val="none" w:sz="0" w:space="0" w:color="auto"/>
            <w:bottom w:val="none" w:sz="0" w:space="0" w:color="auto"/>
            <w:right w:val="none" w:sz="0" w:space="0" w:color="auto"/>
          </w:divBdr>
        </w:div>
        <w:div w:id="1287269834">
          <w:marLeft w:val="0"/>
          <w:marRight w:val="0"/>
          <w:marTop w:val="0"/>
          <w:marBottom w:val="0"/>
          <w:divBdr>
            <w:top w:val="none" w:sz="0" w:space="0" w:color="auto"/>
            <w:left w:val="none" w:sz="0" w:space="0" w:color="auto"/>
            <w:bottom w:val="none" w:sz="0" w:space="0" w:color="auto"/>
            <w:right w:val="none" w:sz="0" w:space="0" w:color="auto"/>
          </w:divBdr>
        </w:div>
        <w:div w:id="1287391276">
          <w:marLeft w:val="0"/>
          <w:marRight w:val="0"/>
          <w:marTop w:val="0"/>
          <w:marBottom w:val="0"/>
          <w:divBdr>
            <w:top w:val="none" w:sz="0" w:space="0" w:color="auto"/>
            <w:left w:val="none" w:sz="0" w:space="0" w:color="auto"/>
            <w:bottom w:val="none" w:sz="0" w:space="0" w:color="auto"/>
            <w:right w:val="none" w:sz="0" w:space="0" w:color="auto"/>
          </w:divBdr>
        </w:div>
        <w:div w:id="1287465190">
          <w:marLeft w:val="0"/>
          <w:marRight w:val="0"/>
          <w:marTop w:val="0"/>
          <w:marBottom w:val="0"/>
          <w:divBdr>
            <w:top w:val="none" w:sz="0" w:space="0" w:color="auto"/>
            <w:left w:val="none" w:sz="0" w:space="0" w:color="auto"/>
            <w:bottom w:val="none" w:sz="0" w:space="0" w:color="auto"/>
            <w:right w:val="none" w:sz="0" w:space="0" w:color="auto"/>
          </w:divBdr>
        </w:div>
        <w:div w:id="1287925776">
          <w:marLeft w:val="0"/>
          <w:marRight w:val="0"/>
          <w:marTop w:val="0"/>
          <w:marBottom w:val="0"/>
          <w:divBdr>
            <w:top w:val="none" w:sz="0" w:space="0" w:color="auto"/>
            <w:left w:val="none" w:sz="0" w:space="0" w:color="auto"/>
            <w:bottom w:val="none" w:sz="0" w:space="0" w:color="auto"/>
            <w:right w:val="none" w:sz="0" w:space="0" w:color="auto"/>
          </w:divBdr>
          <w:divsChild>
            <w:div w:id="1223249630">
              <w:marLeft w:val="0"/>
              <w:marRight w:val="0"/>
              <w:marTop w:val="0"/>
              <w:marBottom w:val="0"/>
              <w:divBdr>
                <w:top w:val="none" w:sz="0" w:space="0" w:color="auto"/>
                <w:left w:val="none" w:sz="0" w:space="0" w:color="auto"/>
                <w:bottom w:val="none" w:sz="0" w:space="0" w:color="auto"/>
                <w:right w:val="none" w:sz="0" w:space="0" w:color="auto"/>
              </w:divBdr>
              <w:divsChild>
                <w:div w:id="898516498">
                  <w:marLeft w:val="0"/>
                  <w:marRight w:val="0"/>
                  <w:marTop w:val="0"/>
                  <w:marBottom w:val="0"/>
                  <w:divBdr>
                    <w:top w:val="none" w:sz="0" w:space="0" w:color="auto"/>
                    <w:left w:val="none" w:sz="0" w:space="0" w:color="auto"/>
                    <w:bottom w:val="none" w:sz="0" w:space="0" w:color="auto"/>
                    <w:right w:val="none" w:sz="0" w:space="0" w:color="auto"/>
                  </w:divBdr>
                  <w:divsChild>
                    <w:div w:id="94447662">
                      <w:marLeft w:val="0"/>
                      <w:marRight w:val="0"/>
                      <w:marTop w:val="0"/>
                      <w:marBottom w:val="0"/>
                      <w:divBdr>
                        <w:top w:val="none" w:sz="0" w:space="0" w:color="auto"/>
                        <w:left w:val="none" w:sz="0" w:space="0" w:color="auto"/>
                        <w:bottom w:val="none" w:sz="0" w:space="0" w:color="auto"/>
                        <w:right w:val="none" w:sz="0" w:space="0" w:color="auto"/>
                      </w:divBdr>
                      <w:divsChild>
                        <w:div w:id="338309789">
                          <w:marLeft w:val="0"/>
                          <w:marRight w:val="0"/>
                          <w:marTop w:val="0"/>
                          <w:marBottom w:val="0"/>
                          <w:divBdr>
                            <w:top w:val="none" w:sz="0" w:space="0" w:color="auto"/>
                            <w:left w:val="none" w:sz="0" w:space="0" w:color="auto"/>
                            <w:bottom w:val="none" w:sz="0" w:space="0" w:color="auto"/>
                            <w:right w:val="none" w:sz="0" w:space="0" w:color="auto"/>
                          </w:divBdr>
                        </w:div>
                        <w:div w:id="342585422">
                          <w:marLeft w:val="0"/>
                          <w:marRight w:val="0"/>
                          <w:marTop w:val="0"/>
                          <w:marBottom w:val="0"/>
                          <w:divBdr>
                            <w:top w:val="none" w:sz="0" w:space="0" w:color="auto"/>
                            <w:left w:val="none" w:sz="0" w:space="0" w:color="auto"/>
                            <w:bottom w:val="none" w:sz="0" w:space="0" w:color="auto"/>
                            <w:right w:val="none" w:sz="0" w:space="0" w:color="auto"/>
                          </w:divBdr>
                        </w:div>
                        <w:div w:id="700981112">
                          <w:marLeft w:val="0"/>
                          <w:marRight w:val="0"/>
                          <w:marTop w:val="0"/>
                          <w:marBottom w:val="0"/>
                          <w:divBdr>
                            <w:top w:val="none" w:sz="0" w:space="0" w:color="auto"/>
                            <w:left w:val="none" w:sz="0" w:space="0" w:color="auto"/>
                            <w:bottom w:val="none" w:sz="0" w:space="0" w:color="auto"/>
                            <w:right w:val="none" w:sz="0" w:space="0" w:color="auto"/>
                          </w:divBdr>
                        </w:div>
                        <w:div w:id="1234271647">
                          <w:marLeft w:val="0"/>
                          <w:marRight w:val="0"/>
                          <w:marTop w:val="0"/>
                          <w:marBottom w:val="0"/>
                          <w:divBdr>
                            <w:top w:val="none" w:sz="0" w:space="0" w:color="auto"/>
                            <w:left w:val="none" w:sz="0" w:space="0" w:color="auto"/>
                            <w:bottom w:val="none" w:sz="0" w:space="0" w:color="auto"/>
                            <w:right w:val="none" w:sz="0" w:space="0" w:color="auto"/>
                          </w:divBdr>
                        </w:div>
                        <w:div w:id="1466577667">
                          <w:marLeft w:val="0"/>
                          <w:marRight w:val="0"/>
                          <w:marTop w:val="0"/>
                          <w:marBottom w:val="0"/>
                          <w:divBdr>
                            <w:top w:val="none" w:sz="0" w:space="0" w:color="auto"/>
                            <w:left w:val="none" w:sz="0" w:space="0" w:color="auto"/>
                            <w:bottom w:val="none" w:sz="0" w:space="0" w:color="auto"/>
                            <w:right w:val="none" w:sz="0" w:space="0" w:color="auto"/>
                          </w:divBdr>
                        </w:div>
                        <w:div w:id="1510099586">
                          <w:marLeft w:val="0"/>
                          <w:marRight w:val="0"/>
                          <w:marTop w:val="0"/>
                          <w:marBottom w:val="0"/>
                          <w:divBdr>
                            <w:top w:val="none" w:sz="0" w:space="0" w:color="auto"/>
                            <w:left w:val="none" w:sz="0" w:space="0" w:color="auto"/>
                            <w:bottom w:val="none" w:sz="0" w:space="0" w:color="auto"/>
                            <w:right w:val="none" w:sz="0" w:space="0" w:color="auto"/>
                          </w:divBdr>
                        </w:div>
                      </w:divsChild>
                    </w:div>
                    <w:div w:id="157427833">
                      <w:marLeft w:val="0"/>
                      <w:marRight w:val="0"/>
                      <w:marTop w:val="0"/>
                      <w:marBottom w:val="0"/>
                      <w:divBdr>
                        <w:top w:val="none" w:sz="0" w:space="0" w:color="auto"/>
                        <w:left w:val="none" w:sz="0" w:space="0" w:color="auto"/>
                        <w:bottom w:val="none" w:sz="0" w:space="0" w:color="auto"/>
                        <w:right w:val="none" w:sz="0" w:space="0" w:color="auto"/>
                      </w:divBdr>
                    </w:div>
                    <w:div w:id="1211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6">
          <w:marLeft w:val="0"/>
          <w:marRight w:val="0"/>
          <w:marTop w:val="0"/>
          <w:marBottom w:val="0"/>
          <w:divBdr>
            <w:top w:val="none" w:sz="0" w:space="0" w:color="auto"/>
            <w:left w:val="none" w:sz="0" w:space="0" w:color="auto"/>
            <w:bottom w:val="none" w:sz="0" w:space="0" w:color="auto"/>
            <w:right w:val="none" w:sz="0" w:space="0" w:color="auto"/>
          </w:divBdr>
        </w:div>
        <w:div w:id="1288244198">
          <w:marLeft w:val="0"/>
          <w:marRight w:val="0"/>
          <w:marTop w:val="0"/>
          <w:marBottom w:val="0"/>
          <w:divBdr>
            <w:top w:val="none" w:sz="0" w:space="0" w:color="auto"/>
            <w:left w:val="none" w:sz="0" w:space="0" w:color="auto"/>
            <w:bottom w:val="none" w:sz="0" w:space="0" w:color="auto"/>
            <w:right w:val="none" w:sz="0" w:space="0" w:color="auto"/>
          </w:divBdr>
        </w:div>
        <w:div w:id="1288244838">
          <w:marLeft w:val="0"/>
          <w:marRight w:val="0"/>
          <w:marTop w:val="0"/>
          <w:marBottom w:val="0"/>
          <w:divBdr>
            <w:top w:val="none" w:sz="0" w:space="0" w:color="auto"/>
            <w:left w:val="none" w:sz="0" w:space="0" w:color="auto"/>
            <w:bottom w:val="none" w:sz="0" w:space="0" w:color="auto"/>
            <w:right w:val="none" w:sz="0" w:space="0" w:color="auto"/>
          </w:divBdr>
        </w:div>
        <w:div w:id="1288783062">
          <w:marLeft w:val="0"/>
          <w:marRight w:val="0"/>
          <w:marTop w:val="0"/>
          <w:marBottom w:val="0"/>
          <w:divBdr>
            <w:top w:val="none" w:sz="0" w:space="0" w:color="auto"/>
            <w:left w:val="none" w:sz="0" w:space="0" w:color="auto"/>
            <w:bottom w:val="none" w:sz="0" w:space="0" w:color="auto"/>
            <w:right w:val="none" w:sz="0" w:space="0" w:color="auto"/>
          </w:divBdr>
          <w:divsChild>
            <w:div w:id="244994236">
              <w:marLeft w:val="0"/>
              <w:marRight w:val="0"/>
              <w:marTop w:val="0"/>
              <w:marBottom w:val="0"/>
              <w:divBdr>
                <w:top w:val="none" w:sz="0" w:space="0" w:color="auto"/>
                <w:left w:val="none" w:sz="0" w:space="0" w:color="auto"/>
                <w:bottom w:val="none" w:sz="0" w:space="0" w:color="auto"/>
                <w:right w:val="none" w:sz="0" w:space="0" w:color="auto"/>
              </w:divBdr>
              <w:divsChild>
                <w:div w:id="948437539">
                  <w:marLeft w:val="0"/>
                  <w:marRight w:val="0"/>
                  <w:marTop w:val="0"/>
                  <w:marBottom w:val="0"/>
                  <w:divBdr>
                    <w:top w:val="none" w:sz="0" w:space="0" w:color="auto"/>
                    <w:left w:val="none" w:sz="0" w:space="0" w:color="auto"/>
                    <w:bottom w:val="none" w:sz="0" w:space="0" w:color="auto"/>
                    <w:right w:val="none" w:sz="0" w:space="0" w:color="auto"/>
                  </w:divBdr>
                  <w:divsChild>
                    <w:div w:id="364061059">
                      <w:marLeft w:val="0"/>
                      <w:marRight w:val="0"/>
                      <w:marTop w:val="0"/>
                      <w:marBottom w:val="0"/>
                      <w:divBdr>
                        <w:top w:val="none" w:sz="0" w:space="0" w:color="auto"/>
                        <w:left w:val="none" w:sz="0" w:space="0" w:color="auto"/>
                        <w:bottom w:val="none" w:sz="0" w:space="0" w:color="auto"/>
                        <w:right w:val="none" w:sz="0" w:space="0" w:color="auto"/>
                      </w:divBdr>
                      <w:divsChild>
                        <w:div w:id="322662595">
                          <w:marLeft w:val="0"/>
                          <w:marRight w:val="0"/>
                          <w:marTop w:val="0"/>
                          <w:marBottom w:val="0"/>
                          <w:divBdr>
                            <w:top w:val="none" w:sz="0" w:space="0" w:color="auto"/>
                            <w:left w:val="none" w:sz="0" w:space="0" w:color="auto"/>
                            <w:bottom w:val="none" w:sz="0" w:space="0" w:color="auto"/>
                            <w:right w:val="none" w:sz="0" w:space="0" w:color="auto"/>
                          </w:divBdr>
                        </w:div>
                        <w:div w:id="10645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0161">
          <w:marLeft w:val="0"/>
          <w:marRight w:val="0"/>
          <w:marTop w:val="0"/>
          <w:marBottom w:val="0"/>
          <w:divBdr>
            <w:top w:val="none" w:sz="0" w:space="0" w:color="auto"/>
            <w:left w:val="none" w:sz="0" w:space="0" w:color="auto"/>
            <w:bottom w:val="none" w:sz="0" w:space="0" w:color="auto"/>
            <w:right w:val="none" w:sz="0" w:space="0" w:color="auto"/>
          </w:divBdr>
          <w:divsChild>
            <w:div w:id="281423467">
              <w:marLeft w:val="0"/>
              <w:marRight w:val="0"/>
              <w:marTop w:val="0"/>
              <w:marBottom w:val="0"/>
              <w:divBdr>
                <w:top w:val="none" w:sz="0" w:space="0" w:color="auto"/>
                <w:left w:val="none" w:sz="0" w:space="0" w:color="auto"/>
                <w:bottom w:val="none" w:sz="0" w:space="0" w:color="auto"/>
                <w:right w:val="none" w:sz="0" w:space="0" w:color="auto"/>
              </w:divBdr>
            </w:div>
            <w:div w:id="521016845">
              <w:marLeft w:val="0"/>
              <w:marRight w:val="0"/>
              <w:marTop w:val="0"/>
              <w:marBottom w:val="0"/>
              <w:divBdr>
                <w:top w:val="none" w:sz="0" w:space="0" w:color="auto"/>
                <w:left w:val="none" w:sz="0" w:space="0" w:color="auto"/>
                <w:bottom w:val="none" w:sz="0" w:space="0" w:color="auto"/>
                <w:right w:val="none" w:sz="0" w:space="0" w:color="auto"/>
              </w:divBdr>
            </w:div>
          </w:divsChild>
        </w:div>
        <w:div w:id="1289433519">
          <w:marLeft w:val="0"/>
          <w:marRight w:val="0"/>
          <w:marTop w:val="0"/>
          <w:marBottom w:val="0"/>
          <w:divBdr>
            <w:top w:val="none" w:sz="0" w:space="0" w:color="auto"/>
            <w:left w:val="none" w:sz="0" w:space="0" w:color="auto"/>
            <w:bottom w:val="none" w:sz="0" w:space="0" w:color="auto"/>
            <w:right w:val="none" w:sz="0" w:space="0" w:color="auto"/>
          </w:divBdr>
          <w:divsChild>
            <w:div w:id="113840138">
              <w:marLeft w:val="0"/>
              <w:marRight w:val="0"/>
              <w:marTop w:val="0"/>
              <w:marBottom w:val="0"/>
              <w:divBdr>
                <w:top w:val="none" w:sz="0" w:space="0" w:color="auto"/>
                <w:left w:val="none" w:sz="0" w:space="0" w:color="auto"/>
                <w:bottom w:val="none" w:sz="0" w:space="0" w:color="auto"/>
                <w:right w:val="none" w:sz="0" w:space="0" w:color="auto"/>
              </w:divBdr>
            </w:div>
            <w:div w:id="193664957">
              <w:marLeft w:val="0"/>
              <w:marRight w:val="0"/>
              <w:marTop w:val="0"/>
              <w:marBottom w:val="0"/>
              <w:divBdr>
                <w:top w:val="none" w:sz="0" w:space="0" w:color="auto"/>
                <w:left w:val="none" w:sz="0" w:space="0" w:color="auto"/>
                <w:bottom w:val="none" w:sz="0" w:space="0" w:color="auto"/>
                <w:right w:val="none" w:sz="0" w:space="0" w:color="auto"/>
              </w:divBdr>
            </w:div>
            <w:div w:id="742992703">
              <w:marLeft w:val="0"/>
              <w:marRight w:val="0"/>
              <w:marTop w:val="0"/>
              <w:marBottom w:val="0"/>
              <w:divBdr>
                <w:top w:val="none" w:sz="0" w:space="0" w:color="auto"/>
                <w:left w:val="none" w:sz="0" w:space="0" w:color="auto"/>
                <w:bottom w:val="none" w:sz="0" w:space="0" w:color="auto"/>
                <w:right w:val="none" w:sz="0" w:space="0" w:color="auto"/>
              </w:divBdr>
            </w:div>
            <w:div w:id="858591647">
              <w:marLeft w:val="0"/>
              <w:marRight w:val="0"/>
              <w:marTop w:val="0"/>
              <w:marBottom w:val="0"/>
              <w:divBdr>
                <w:top w:val="none" w:sz="0" w:space="0" w:color="auto"/>
                <w:left w:val="none" w:sz="0" w:space="0" w:color="auto"/>
                <w:bottom w:val="none" w:sz="0" w:space="0" w:color="auto"/>
                <w:right w:val="none" w:sz="0" w:space="0" w:color="auto"/>
              </w:divBdr>
            </w:div>
            <w:div w:id="927884476">
              <w:marLeft w:val="0"/>
              <w:marRight w:val="0"/>
              <w:marTop w:val="0"/>
              <w:marBottom w:val="0"/>
              <w:divBdr>
                <w:top w:val="none" w:sz="0" w:space="0" w:color="auto"/>
                <w:left w:val="none" w:sz="0" w:space="0" w:color="auto"/>
                <w:bottom w:val="none" w:sz="0" w:space="0" w:color="auto"/>
                <w:right w:val="none" w:sz="0" w:space="0" w:color="auto"/>
              </w:divBdr>
            </w:div>
            <w:div w:id="1007170646">
              <w:marLeft w:val="0"/>
              <w:marRight w:val="0"/>
              <w:marTop w:val="0"/>
              <w:marBottom w:val="0"/>
              <w:divBdr>
                <w:top w:val="none" w:sz="0" w:space="0" w:color="auto"/>
                <w:left w:val="none" w:sz="0" w:space="0" w:color="auto"/>
                <w:bottom w:val="none" w:sz="0" w:space="0" w:color="auto"/>
                <w:right w:val="none" w:sz="0" w:space="0" w:color="auto"/>
              </w:divBdr>
            </w:div>
          </w:divsChild>
        </w:div>
        <w:div w:id="1289776905">
          <w:marLeft w:val="0"/>
          <w:marRight w:val="0"/>
          <w:marTop w:val="0"/>
          <w:marBottom w:val="0"/>
          <w:divBdr>
            <w:top w:val="none" w:sz="0" w:space="0" w:color="auto"/>
            <w:left w:val="none" w:sz="0" w:space="0" w:color="auto"/>
            <w:bottom w:val="none" w:sz="0" w:space="0" w:color="auto"/>
            <w:right w:val="none" w:sz="0" w:space="0" w:color="auto"/>
          </w:divBdr>
        </w:div>
        <w:div w:id="1289780549">
          <w:marLeft w:val="0"/>
          <w:marRight w:val="0"/>
          <w:marTop w:val="0"/>
          <w:marBottom w:val="0"/>
          <w:divBdr>
            <w:top w:val="none" w:sz="0" w:space="0" w:color="auto"/>
            <w:left w:val="none" w:sz="0" w:space="0" w:color="auto"/>
            <w:bottom w:val="none" w:sz="0" w:space="0" w:color="auto"/>
            <w:right w:val="none" w:sz="0" w:space="0" w:color="auto"/>
          </w:divBdr>
        </w:div>
        <w:div w:id="1289896804">
          <w:marLeft w:val="0"/>
          <w:marRight w:val="0"/>
          <w:marTop w:val="0"/>
          <w:marBottom w:val="0"/>
          <w:divBdr>
            <w:top w:val="none" w:sz="0" w:space="0" w:color="auto"/>
            <w:left w:val="none" w:sz="0" w:space="0" w:color="auto"/>
            <w:bottom w:val="none" w:sz="0" w:space="0" w:color="auto"/>
            <w:right w:val="none" w:sz="0" w:space="0" w:color="auto"/>
          </w:divBdr>
        </w:div>
        <w:div w:id="1290164097">
          <w:marLeft w:val="0"/>
          <w:marRight w:val="0"/>
          <w:marTop w:val="0"/>
          <w:marBottom w:val="0"/>
          <w:divBdr>
            <w:top w:val="none" w:sz="0" w:space="0" w:color="auto"/>
            <w:left w:val="none" w:sz="0" w:space="0" w:color="auto"/>
            <w:bottom w:val="none" w:sz="0" w:space="0" w:color="auto"/>
            <w:right w:val="none" w:sz="0" w:space="0" w:color="auto"/>
          </w:divBdr>
        </w:div>
        <w:div w:id="1290430756">
          <w:marLeft w:val="0"/>
          <w:marRight w:val="0"/>
          <w:marTop w:val="0"/>
          <w:marBottom w:val="0"/>
          <w:divBdr>
            <w:top w:val="none" w:sz="0" w:space="0" w:color="auto"/>
            <w:left w:val="none" w:sz="0" w:space="0" w:color="auto"/>
            <w:bottom w:val="none" w:sz="0" w:space="0" w:color="auto"/>
            <w:right w:val="none" w:sz="0" w:space="0" w:color="auto"/>
          </w:divBdr>
        </w:div>
        <w:div w:id="1290432497">
          <w:marLeft w:val="0"/>
          <w:marRight w:val="0"/>
          <w:marTop w:val="0"/>
          <w:marBottom w:val="0"/>
          <w:divBdr>
            <w:top w:val="none" w:sz="0" w:space="0" w:color="auto"/>
            <w:left w:val="none" w:sz="0" w:space="0" w:color="auto"/>
            <w:bottom w:val="none" w:sz="0" w:space="0" w:color="auto"/>
            <w:right w:val="none" w:sz="0" w:space="0" w:color="auto"/>
          </w:divBdr>
        </w:div>
        <w:div w:id="1290434706">
          <w:marLeft w:val="0"/>
          <w:marRight w:val="0"/>
          <w:marTop w:val="0"/>
          <w:marBottom w:val="0"/>
          <w:divBdr>
            <w:top w:val="none" w:sz="0" w:space="0" w:color="auto"/>
            <w:left w:val="none" w:sz="0" w:space="0" w:color="auto"/>
            <w:bottom w:val="none" w:sz="0" w:space="0" w:color="auto"/>
            <w:right w:val="none" w:sz="0" w:space="0" w:color="auto"/>
          </w:divBdr>
        </w:div>
        <w:div w:id="1290935678">
          <w:marLeft w:val="0"/>
          <w:marRight w:val="0"/>
          <w:marTop w:val="0"/>
          <w:marBottom w:val="0"/>
          <w:divBdr>
            <w:top w:val="none" w:sz="0" w:space="0" w:color="auto"/>
            <w:left w:val="none" w:sz="0" w:space="0" w:color="auto"/>
            <w:bottom w:val="none" w:sz="0" w:space="0" w:color="auto"/>
            <w:right w:val="none" w:sz="0" w:space="0" w:color="auto"/>
          </w:divBdr>
          <w:divsChild>
            <w:div w:id="594477211">
              <w:marLeft w:val="0"/>
              <w:marRight w:val="0"/>
              <w:marTop w:val="0"/>
              <w:marBottom w:val="0"/>
              <w:divBdr>
                <w:top w:val="none" w:sz="0" w:space="0" w:color="auto"/>
                <w:left w:val="none" w:sz="0" w:space="0" w:color="auto"/>
                <w:bottom w:val="none" w:sz="0" w:space="0" w:color="auto"/>
                <w:right w:val="none" w:sz="0" w:space="0" w:color="auto"/>
              </w:divBdr>
              <w:divsChild>
                <w:div w:id="999651944">
                  <w:marLeft w:val="0"/>
                  <w:marRight w:val="0"/>
                  <w:marTop w:val="0"/>
                  <w:marBottom w:val="0"/>
                  <w:divBdr>
                    <w:top w:val="none" w:sz="0" w:space="0" w:color="auto"/>
                    <w:left w:val="none" w:sz="0" w:space="0" w:color="auto"/>
                    <w:bottom w:val="none" w:sz="0" w:space="0" w:color="auto"/>
                    <w:right w:val="none" w:sz="0" w:space="0" w:color="auto"/>
                  </w:divBdr>
                  <w:divsChild>
                    <w:div w:id="318309021">
                      <w:marLeft w:val="0"/>
                      <w:marRight w:val="0"/>
                      <w:marTop w:val="0"/>
                      <w:marBottom w:val="0"/>
                      <w:divBdr>
                        <w:top w:val="none" w:sz="0" w:space="0" w:color="auto"/>
                        <w:left w:val="none" w:sz="0" w:space="0" w:color="auto"/>
                        <w:bottom w:val="none" w:sz="0" w:space="0" w:color="auto"/>
                        <w:right w:val="none" w:sz="0" w:space="0" w:color="auto"/>
                      </w:divBdr>
                      <w:divsChild>
                        <w:div w:id="465589017">
                          <w:marLeft w:val="0"/>
                          <w:marRight w:val="0"/>
                          <w:marTop w:val="0"/>
                          <w:marBottom w:val="0"/>
                          <w:divBdr>
                            <w:top w:val="none" w:sz="0" w:space="0" w:color="auto"/>
                            <w:left w:val="none" w:sz="0" w:space="0" w:color="auto"/>
                            <w:bottom w:val="none" w:sz="0" w:space="0" w:color="auto"/>
                            <w:right w:val="none" w:sz="0" w:space="0" w:color="auto"/>
                          </w:divBdr>
                        </w:div>
                        <w:div w:id="7942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2983">
          <w:marLeft w:val="0"/>
          <w:marRight w:val="0"/>
          <w:marTop w:val="0"/>
          <w:marBottom w:val="0"/>
          <w:divBdr>
            <w:top w:val="none" w:sz="0" w:space="0" w:color="auto"/>
            <w:left w:val="none" w:sz="0" w:space="0" w:color="auto"/>
            <w:bottom w:val="none" w:sz="0" w:space="0" w:color="auto"/>
            <w:right w:val="none" w:sz="0" w:space="0" w:color="auto"/>
          </w:divBdr>
          <w:divsChild>
            <w:div w:id="1031296331">
              <w:marLeft w:val="0"/>
              <w:marRight w:val="0"/>
              <w:marTop w:val="0"/>
              <w:marBottom w:val="0"/>
              <w:divBdr>
                <w:top w:val="none" w:sz="0" w:space="0" w:color="auto"/>
                <w:left w:val="none" w:sz="0" w:space="0" w:color="auto"/>
                <w:bottom w:val="none" w:sz="0" w:space="0" w:color="auto"/>
                <w:right w:val="none" w:sz="0" w:space="0" w:color="auto"/>
              </w:divBdr>
              <w:divsChild>
                <w:div w:id="1012536890">
                  <w:marLeft w:val="0"/>
                  <w:marRight w:val="0"/>
                  <w:marTop w:val="0"/>
                  <w:marBottom w:val="0"/>
                  <w:divBdr>
                    <w:top w:val="none" w:sz="0" w:space="0" w:color="auto"/>
                    <w:left w:val="none" w:sz="0" w:space="0" w:color="auto"/>
                    <w:bottom w:val="none" w:sz="0" w:space="0" w:color="auto"/>
                    <w:right w:val="none" w:sz="0" w:space="0" w:color="auto"/>
                  </w:divBdr>
                  <w:divsChild>
                    <w:div w:id="10475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77156">
          <w:marLeft w:val="0"/>
          <w:marRight w:val="0"/>
          <w:marTop w:val="0"/>
          <w:marBottom w:val="0"/>
          <w:divBdr>
            <w:top w:val="none" w:sz="0" w:space="0" w:color="auto"/>
            <w:left w:val="none" w:sz="0" w:space="0" w:color="auto"/>
            <w:bottom w:val="none" w:sz="0" w:space="0" w:color="auto"/>
            <w:right w:val="none" w:sz="0" w:space="0" w:color="auto"/>
          </w:divBdr>
        </w:div>
        <w:div w:id="1291327961">
          <w:marLeft w:val="0"/>
          <w:marRight w:val="0"/>
          <w:marTop w:val="0"/>
          <w:marBottom w:val="0"/>
          <w:divBdr>
            <w:top w:val="none" w:sz="0" w:space="0" w:color="auto"/>
            <w:left w:val="none" w:sz="0" w:space="0" w:color="auto"/>
            <w:bottom w:val="none" w:sz="0" w:space="0" w:color="auto"/>
            <w:right w:val="none" w:sz="0" w:space="0" w:color="auto"/>
          </w:divBdr>
        </w:div>
        <w:div w:id="1291860128">
          <w:marLeft w:val="0"/>
          <w:marRight w:val="0"/>
          <w:marTop w:val="0"/>
          <w:marBottom w:val="0"/>
          <w:divBdr>
            <w:top w:val="none" w:sz="0" w:space="0" w:color="auto"/>
            <w:left w:val="none" w:sz="0" w:space="0" w:color="auto"/>
            <w:bottom w:val="none" w:sz="0" w:space="0" w:color="auto"/>
            <w:right w:val="none" w:sz="0" w:space="0" w:color="auto"/>
          </w:divBdr>
          <w:divsChild>
            <w:div w:id="798572674">
              <w:marLeft w:val="0"/>
              <w:marRight w:val="0"/>
              <w:marTop w:val="0"/>
              <w:marBottom w:val="0"/>
              <w:divBdr>
                <w:top w:val="none" w:sz="0" w:space="0" w:color="auto"/>
                <w:left w:val="none" w:sz="0" w:space="0" w:color="auto"/>
                <w:bottom w:val="none" w:sz="0" w:space="0" w:color="auto"/>
                <w:right w:val="none" w:sz="0" w:space="0" w:color="auto"/>
              </w:divBdr>
            </w:div>
            <w:div w:id="1568228619">
              <w:marLeft w:val="0"/>
              <w:marRight w:val="0"/>
              <w:marTop w:val="0"/>
              <w:marBottom w:val="0"/>
              <w:divBdr>
                <w:top w:val="none" w:sz="0" w:space="0" w:color="auto"/>
                <w:left w:val="none" w:sz="0" w:space="0" w:color="auto"/>
                <w:bottom w:val="none" w:sz="0" w:space="0" w:color="auto"/>
                <w:right w:val="none" w:sz="0" w:space="0" w:color="auto"/>
              </w:divBdr>
            </w:div>
          </w:divsChild>
        </w:div>
        <w:div w:id="1292056813">
          <w:marLeft w:val="0"/>
          <w:marRight w:val="0"/>
          <w:marTop w:val="0"/>
          <w:marBottom w:val="0"/>
          <w:divBdr>
            <w:top w:val="none" w:sz="0" w:space="0" w:color="auto"/>
            <w:left w:val="none" w:sz="0" w:space="0" w:color="auto"/>
            <w:bottom w:val="none" w:sz="0" w:space="0" w:color="auto"/>
            <w:right w:val="none" w:sz="0" w:space="0" w:color="auto"/>
          </w:divBdr>
          <w:divsChild>
            <w:div w:id="1304308617">
              <w:marLeft w:val="0"/>
              <w:marRight w:val="0"/>
              <w:marTop w:val="0"/>
              <w:marBottom w:val="0"/>
              <w:divBdr>
                <w:top w:val="none" w:sz="0" w:space="0" w:color="auto"/>
                <w:left w:val="none" w:sz="0" w:space="0" w:color="auto"/>
                <w:bottom w:val="none" w:sz="0" w:space="0" w:color="auto"/>
                <w:right w:val="none" w:sz="0" w:space="0" w:color="auto"/>
              </w:divBdr>
            </w:div>
          </w:divsChild>
        </w:div>
        <w:div w:id="1292176165">
          <w:marLeft w:val="0"/>
          <w:marRight w:val="0"/>
          <w:marTop w:val="0"/>
          <w:marBottom w:val="0"/>
          <w:divBdr>
            <w:top w:val="none" w:sz="0" w:space="0" w:color="auto"/>
            <w:left w:val="none" w:sz="0" w:space="0" w:color="auto"/>
            <w:bottom w:val="none" w:sz="0" w:space="0" w:color="auto"/>
            <w:right w:val="none" w:sz="0" w:space="0" w:color="auto"/>
          </w:divBdr>
        </w:div>
        <w:div w:id="1292204286">
          <w:marLeft w:val="0"/>
          <w:marRight w:val="0"/>
          <w:marTop w:val="0"/>
          <w:marBottom w:val="0"/>
          <w:divBdr>
            <w:top w:val="none" w:sz="0" w:space="0" w:color="auto"/>
            <w:left w:val="none" w:sz="0" w:space="0" w:color="auto"/>
            <w:bottom w:val="none" w:sz="0" w:space="0" w:color="auto"/>
            <w:right w:val="none" w:sz="0" w:space="0" w:color="auto"/>
          </w:divBdr>
          <w:divsChild>
            <w:div w:id="1399591350">
              <w:marLeft w:val="0"/>
              <w:marRight w:val="0"/>
              <w:marTop w:val="0"/>
              <w:marBottom w:val="0"/>
              <w:divBdr>
                <w:top w:val="none" w:sz="0" w:space="0" w:color="auto"/>
                <w:left w:val="none" w:sz="0" w:space="0" w:color="auto"/>
                <w:bottom w:val="none" w:sz="0" w:space="0" w:color="auto"/>
                <w:right w:val="none" w:sz="0" w:space="0" w:color="auto"/>
              </w:divBdr>
            </w:div>
          </w:divsChild>
        </w:div>
        <w:div w:id="1292321076">
          <w:marLeft w:val="0"/>
          <w:marRight w:val="0"/>
          <w:marTop w:val="0"/>
          <w:marBottom w:val="0"/>
          <w:divBdr>
            <w:top w:val="none" w:sz="0" w:space="0" w:color="auto"/>
            <w:left w:val="none" w:sz="0" w:space="0" w:color="auto"/>
            <w:bottom w:val="none" w:sz="0" w:space="0" w:color="auto"/>
            <w:right w:val="none" w:sz="0" w:space="0" w:color="auto"/>
          </w:divBdr>
          <w:divsChild>
            <w:div w:id="675503593">
              <w:marLeft w:val="0"/>
              <w:marRight w:val="0"/>
              <w:marTop w:val="0"/>
              <w:marBottom w:val="0"/>
              <w:divBdr>
                <w:top w:val="none" w:sz="0" w:space="0" w:color="auto"/>
                <w:left w:val="none" w:sz="0" w:space="0" w:color="auto"/>
                <w:bottom w:val="none" w:sz="0" w:space="0" w:color="auto"/>
                <w:right w:val="none" w:sz="0" w:space="0" w:color="auto"/>
              </w:divBdr>
              <w:divsChild>
                <w:div w:id="1111705639">
                  <w:marLeft w:val="0"/>
                  <w:marRight w:val="0"/>
                  <w:marTop w:val="0"/>
                  <w:marBottom w:val="0"/>
                  <w:divBdr>
                    <w:top w:val="none" w:sz="0" w:space="0" w:color="auto"/>
                    <w:left w:val="none" w:sz="0" w:space="0" w:color="auto"/>
                    <w:bottom w:val="none" w:sz="0" w:space="0" w:color="auto"/>
                    <w:right w:val="none" w:sz="0" w:space="0" w:color="auto"/>
                  </w:divBdr>
                  <w:divsChild>
                    <w:div w:id="1177690693">
                      <w:marLeft w:val="0"/>
                      <w:marRight w:val="0"/>
                      <w:marTop w:val="0"/>
                      <w:marBottom w:val="0"/>
                      <w:divBdr>
                        <w:top w:val="none" w:sz="0" w:space="0" w:color="auto"/>
                        <w:left w:val="none" w:sz="0" w:space="0" w:color="auto"/>
                        <w:bottom w:val="none" w:sz="0" w:space="0" w:color="auto"/>
                        <w:right w:val="none" w:sz="0" w:space="0" w:color="auto"/>
                      </w:divBdr>
                      <w:divsChild>
                        <w:div w:id="1029990469">
                          <w:marLeft w:val="0"/>
                          <w:marRight w:val="0"/>
                          <w:marTop w:val="0"/>
                          <w:marBottom w:val="0"/>
                          <w:divBdr>
                            <w:top w:val="none" w:sz="0" w:space="0" w:color="auto"/>
                            <w:left w:val="none" w:sz="0" w:space="0" w:color="auto"/>
                            <w:bottom w:val="none" w:sz="0" w:space="0" w:color="auto"/>
                            <w:right w:val="none" w:sz="0" w:space="0" w:color="auto"/>
                          </w:divBdr>
                          <w:divsChild>
                            <w:div w:id="83379039">
                              <w:marLeft w:val="0"/>
                              <w:marRight w:val="0"/>
                              <w:marTop w:val="0"/>
                              <w:marBottom w:val="0"/>
                              <w:divBdr>
                                <w:top w:val="none" w:sz="0" w:space="0" w:color="auto"/>
                                <w:left w:val="none" w:sz="0" w:space="0" w:color="auto"/>
                                <w:bottom w:val="none" w:sz="0" w:space="0" w:color="auto"/>
                                <w:right w:val="none" w:sz="0" w:space="0" w:color="auto"/>
                              </w:divBdr>
                            </w:div>
                            <w:div w:id="13038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95427">
          <w:marLeft w:val="0"/>
          <w:marRight w:val="0"/>
          <w:marTop w:val="0"/>
          <w:marBottom w:val="0"/>
          <w:divBdr>
            <w:top w:val="none" w:sz="0" w:space="0" w:color="auto"/>
            <w:left w:val="none" w:sz="0" w:space="0" w:color="auto"/>
            <w:bottom w:val="none" w:sz="0" w:space="0" w:color="auto"/>
            <w:right w:val="none" w:sz="0" w:space="0" w:color="auto"/>
          </w:divBdr>
        </w:div>
        <w:div w:id="1292442956">
          <w:marLeft w:val="0"/>
          <w:marRight w:val="0"/>
          <w:marTop w:val="0"/>
          <w:marBottom w:val="0"/>
          <w:divBdr>
            <w:top w:val="none" w:sz="0" w:space="0" w:color="auto"/>
            <w:left w:val="none" w:sz="0" w:space="0" w:color="auto"/>
            <w:bottom w:val="none" w:sz="0" w:space="0" w:color="auto"/>
            <w:right w:val="none" w:sz="0" w:space="0" w:color="auto"/>
          </w:divBdr>
        </w:div>
        <w:div w:id="1292514970">
          <w:marLeft w:val="0"/>
          <w:marRight w:val="0"/>
          <w:marTop w:val="0"/>
          <w:marBottom w:val="0"/>
          <w:divBdr>
            <w:top w:val="none" w:sz="0" w:space="0" w:color="auto"/>
            <w:left w:val="none" w:sz="0" w:space="0" w:color="auto"/>
            <w:bottom w:val="none" w:sz="0" w:space="0" w:color="auto"/>
            <w:right w:val="none" w:sz="0" w:space="0" w:color="auto"/>
          </w:divBdr>
        </w:div>
        <w:div w:id="1292788001">
          <w:marLeft w:val="0"/>
          <w:marRight w:val="0"/>
          <w:marTop w:val="0"/>
          <w:marBottom w:val="0"/>
          <w:divBdr>
            <w:top w:val="none" w:sz="0" w:space="0" w:color="auto"/>
            <w:left w:val="none" w:sz="0" w:space="0" w:color="auto"/>
            <w:bottom w:val="none" w:sz="0" w:space="0" w:color="auto"/>
            <w:right w:val="none" w:sz="0" w:space="0" w:color="auto"/>
          </w:divBdr>
          <w:divsChild>
            <w:div w:id="78870692">
              <w:marLeft w:val="0"/>
              <w:marRight w:val="0"/>
              <w:marTop w:val="0"/>
              <w:marBottom w:val="0"/>
              <w:divBdr>
                <w:top w:val="none" w:sz="0" w:space="0" w:color="auto"/>
                <w:left w:val="none" w:sz="0" w:space="0" w:color="auto"/>
                <w:bottom w:val="none" w:sz="0" w:space="0" w:color="auto"/>
                <w:right w:val="none" w:sz="0" w:space="0" w:color="auto"/>
              </w:divBdr>
            </w:div>
            <w:div w:id="86729040">
              <w:marLeft w:val="0"/>
              <w:marRight w:val="0"/>
              <w:marTop w:val="0"/>
              <w:marBottom w:val="0"/>
              <w:divBdr>
                <w:top w:val="none" w:sz="0" w:space="0" w:color="auto"/>
                <w:left w:val="none" w:sz="0" w:space="0" w:color="auto"/>
                <w:bottom w:val="none" w:sz="0" w:space="0" w:color="auto"/>
                <w:right w:val="none" w:sz="0" w:space="0" w:color="auto"/>
              </w:divBdr>
            </w:div>
            <w:div w:id="93481829">
              <w:marLeft w:val="0"/>
              <w:marRight w:val="0"/>
              <w:marTop w:val="0"/>
              <w:marBottom w:val="0"/>
              <w:divBdr>
                <w:top w:val="none" w:sz="0" w:space="0" w:color="auto"/>
                <w:left w:val="none" w:sz="0" w:space="0" w:color="auto"/>
                <w:bottom w:val="none" w:sz="0" w:space="0" w:color="auto"/>
                <w:right w:val="none" w:sz="0" w:space="0" w:color="auto"/>
              </w:divBdr>
            </w:div>
            <w:div w:id="111479318">
              <w:marLeft w:val="0"/>
              <w:marRight w:val="0"/>
              <w:marTop w:val="0"/>
              <w:marBottom w:val="0"/>
              <w:divBdr>
                <w:top w:val="none" w:sz="0" w:space="0" w:color="auto"/>
                <w:left w:val="none" w:sz="0" w:space="0" w:color="auto"/>
                <w:bottom w:val="none" w:sz="0" w:space="0" w:color="auto"/>
                <w:right w:val="none" w:sz="0" w:space="0" w:color="auto"/>
              </w:divBdr>
            </w:div>
            <w:div w:id="180246930">
              <w:marLeft w:val="0"/>
              <w:marRight w:val="0"/>
              <w:marTop w:val="0"/>
              <w:marBottom w:val="0"/>
              <w:divBdr>
                <w:top w:val="none" w:sz="0" w:space="0" w:color="auto"/>
                <w:left w:val="none" w:sz="0" w:space="0" w:color="auto"/>
                <w:bottom w:val="none" w:sz="0" w:space="0" w:color="auto"/>
                <w:right w:val="none" w:sz="0" w:space="0" w:color="auto"/>
              </w:divBdr>
            </w:div>
            <w:div w:id="258102649">
              <w:marLeft w:val="0"/>
              <w:marRight w:val="0"/>
              <w:marTop w:val="0"/>
              <w:marBottom w:val="0"/>
              <w:divBdr>
                <w:top w:val="none" w:sz="0" w:space="0" w:color="auto"/>
                <w:left w:val="none" w:sz="0" w:space="0" w:color="auto"/>
                <w:bottom w:val="none" w:sz="0" w:space="0" w:color="auto"/>
                <w:right w:val="none" w:sz="0" w:space="0" w:color="auto"/>
              </w:divBdr>
            </w:div>
            <w:div w:id="263807558">
              <w:marLeft w:val="0"/>
              <w:marRight w:val="0"/>
              <w:marTop w:val="0"/>
              <w:marBottom w:val="0"/>
              <w:divBdr>
                <w:top w:val="none" w:sz="0" w:space="0" w:color="auto"/>
                <w:left w:val="none" w:sz="0" w:space="0" w:color="auto"/>
                <w:bottom w:val="none" w:sz="0" w:space="0" w:color="auto"/>
                <w:right w:val="none" w:sz="0" w:space="0" w:color="auto"/>
              </w:divBdr>
            </w:div>
            <w:div w:id="305935480">
              <w:marLeft w:val="0"/>
              <w:marRight w:val="0"/>
              <w:marTop w:val="0"/>
              <w:marBottom w:val="0"/>
              <w:divBdr>
                <w:top w:val="none" w:sz="0" w:space="0" w:color="auto"/>
                <w:left w:val="none" w:sz="0" w:space="0" w:color="auto"/>
                <w:bottom w:val="none" w:sz="0" w:space="0" w:color="auto"/>
                <w:right w:val="none" w:sz="0" w:space="0" w:color="auto"/>
              </w:divBdr>
            </w:div>
            <w:div w:id="352079660">
              <w:marLeft w:val="0"/>
              <w:marRight w:val="0"/>
              <w:marTop w:val="0"/>
              <w:marBottom w:val="0"/>
              <w:divBdr>
                <w:top w:val="none" w:sz="0" w:space="0" w:color="auto"/>
                <w:left w:val="none" w:sz="0" w:space="0" w:color="auto"/>
                <w:bottom w:val="none" w:sz="0" w:space="0" w:color="auto"/>
                <w:right w:val="none" w:sz="0" w:space="0" w:color="auto"/>
              </w:divBdr>
            </w:div>
            <w:div w:id="476722739">
              <w:marLeft w:val="0"/>
              <w:marRight w:val="0"/>
              <w:marTop w:val="0"/>
              <w:marBottom w:val="0"/>
              <w:divBdr>
                <w:top w:val="none" w:sz="0" w:space="0" w:color="auto"/>
                <w:left w:val="none" w:sz="0" w:space="0" w:color="auto"/>
                <w:bottom w:val="none" w:sz="0" w:space="0" w:color="auto"/>
                <w:right w:val="none" w:sz="0" w:space="0" w:color="auto"/>
              </w:divBdr>
            </w:div>
            <w:div w:id="744575325">
              <w:marLeft w:val="0"/>
              <w:marRight w:val="0"/>
              <w:marTop w:val="0"/>
              <w:marBottom w:val="0"/>
              <w:divBdr>
                <w:top w:val="none" w:sz="0" w:space="0" w:color="auto"/>
                <w:left w:val="none" w:sz="0" w:space="0" w:color="auto"/>
                <w:bottom w:val="none" w:sz="0" w:space="0" w:color="auto"/>
                <w:right w:val="none" w:sz="0" w:space="0" w:color="auto"/>
              </w:divBdr>
            </w:div>
            <w:div w:id="804197671">
              <w:marLeft w:val="0"/>
              <w:marRight w:val="0"/>
              <w:marTop w:val="0"/>
              <w:marBottom w:val="0"/>
              <w:divBdr>
                <w:top w:val="none" w:sz="0" w:space="0" w:color="auto"/>
                <w:left w:val="none" w:sz="0" w:space="0" w:color="auto"/>
                <w:bottom w:val="none" w:sz="0" w:space="0" w:color="auto"/>
                <w:right w:val="none" w:sz="0" w:space="0" w:color="auto"/>
              </w:divBdr>
            </w:div>
            <w:div w:id="820270741">
              <w:marLeft w:val="0"/>
              <w:marRight w:val="0"/>
              <w:marTop w:val="0"/>
              <w:marBottom w:val="0"/>
              <w:divBdr>
                <w:top w:val="none" w:sz="0" w:space="0" w:color="auto"/>
                <w:left w:val="none" w:sz="0" w:space="0" w:color="auto"/>
                <w:bottom w:val="none" w:sz="0" w:space="0" w:color="auto"/>
                <w:right w:val="none" w:sz="0" w:space="0" w:color="auto"/>
              </w:divBdr>
            </w:div>
            <w:div w:id="838036240">
              <w:marLeft w:val="0"/>
              <w:marRight w:val="0"/>
              <w:marTop w:val="0"/>
              <w:marBottom w:val="0"/>
              <w:divBdr>
                <w:top w:val="none" w:sz="0" w:space="0" w:color="auto"/>
                <w:left w:val="none" w:sz="0" w:space="0" w:color="auto"/>
                <w:bottom w:val="none" w:sz="0" w:space="0" w:color="auto"/>
                <w:right w:val="none" w:sz="0" w:space="0" w:color="auto"/>
              </w:divBdr>
            </w:div>
            <w:div w:id="842820900">
              <w:marLeft w:val="0"/>
              <w:marRight w:val="0"/>
              <w:marTop w:val="0"/>
              <w:marBottom w:val="0"/>
              <w:divBdr>
                <w:top w:val="none" w:sz="0" w:space="0" w:color="auto"/>
                <w:left w:val="none" w:sz="0" w:space="0" w:color="auto"/>
                <w:bottom w:val="none" w:sz="0" w:space="0" w:color="auto"/>
                <w:right w:val="none" w:sz="0" w:space="0" w:color="auto"/>
              </w:divBdr>
            </w:div>
            <w:div w:id="919755672">
              <w:marLeft w:val="0"/>
              <w:marRight w:val="0"/>
              <w:marTop w:val="0"/>
              <w:marBottom w:val="0"/>
              <w:divBdr>
                <w:top w:val="none" w:sz="0" w:space="0" w:color="auto"/>
                <w:left w:val="none" w:sz="0" w:space="0" w:color="auto"/>
                <w:bottom w:val="none" w:sz="0" w:space="0" w:color="auto"/>
                <w:right w:val="none" w:sz="0" w:space="0" w:color="auto"/>
              </w:divBdr>
            </w:div>
            <w:div w:id="1075128713">
              <w:marLeft w:val="0"/>
              <w:marRight w:val="0"/>
              <w:marTop w:val="0"/>
              <w:marBottom w:val="0"/>
              <w:divBdr>
                <w:top w:val="none" w:sz="0" w:space="0" w:color="auto"/>
                <w:left w:val="none" w:sz="0" w:space="0" w:color="auto"/>
                <w:bottom w:val="none" w:sz="0" w:space="0" w:color="auto"/>
                <w:right w:val="none" w:sz="0" w:space="0" w:color="auto"/>
              </w:divBdr>
            </w:div>
            <w:div w:id="1271932529">
              <w:marLeft w:val="0"/>
              <w:marRight w:val="0"/>
              <w:marTop w:val="0"/>
              <w:marBottom w:val="0"/>
              <w:divBdr>
                <w:top w:val="none" w:sz="0" w:space="0" w:color="auto"/>
                <w:left w:val="none" w:sz="0" w:space="0" w:color="auto"/>
                <w:bottom w:val="none" w:sz="0" w:space="0" w:color="auto"/>
                <w:right w:val="none" w:sz="0" w:space="0" w:color="auto"/>
              </w:divBdr>
            </w:div>
            <w:div w:id="1342001414">
              <w:marLeft w:val="0"/>
              <w:marRight w:val="0"/>
              <w:marTop w:val="0"/>
              <w:marBottom w:val="0"/>
              <w:divBdr>
                <w:top w:val="none" w:sz="0" w:space="0" w:color="auto"/>
                <w:left w:val="none" w:sz="0" w:space="0" w:color="auto"/>
                <w:bottom w:val="none" w:sz="0" w:space="0" w:color="auto"/>
                <w:right w:val="none" w:sz="0" w:space="0" w:color="auto"/>
              </w:divBdr>
            </w:div>
            <w:div w:id="1375350312">
              <w:marLeft w:val="0"/>
              <w:marRight w:val="0"/>
              <w:marTop w:val="0"/>
              <w:marBottom w:val="0"/>
              <w:divBdr>
                <w:top w:val="none" w:sz="0" w:space="0" w:color="auto"/>
                <w:left w:val="none" w:sz="0" w:space="0" w:color="auto"/>
                <w:bottom w:val="none" w:sz="0" w:space="0" w:color="auto"/>
                <w:right w:val="none" w:sz="0" w:space="0" w:color="auto"/>
              </w:divBdr>
            </w:div>
            <w:div w:id="1508868075">
              <w:marLeft w:val="0"/>
              <w:marRight w:val="0"/>
              <w:marTop w:val="0"/>
              <w:marBottom w:val="0"/>
              <w:divBdr>
                <w:top w:val="none" w:sz="0" w:space="0" w:color="auto"/>
                <w:left w:val="none" w:sz="0" w:space="0" w:color="auto"/>
                <w:bottom w:val="none" w:sz="0" w:space="0" w:color="auto"/>
                <w:right w:val="none" w:sz="0" w:space="0" w:color="auto"/>
              </w:divBdr>
            </w:div>
            <w:div w:id="1550844043">
              <w:marLeft w:val="0"/>
              <w:marRight w:val="0"/>
              <w:marTop w:val="0"/>
              <w:marBottom w:val="0"/>
              <w:divBdr>
                <w:top w:val="none" w:sz="0" w:space="0" w:color="auto"/>
                <w:left w:val="none" w:sz="0" w:space="0" w:color="auto"/>
                <w:bottom w:val="none" w:sz="0" w:space="0" w:color="auto"/>
                <w:right w:val="none" w:sz="0" w:space="0" w:color="auto"/>
              </w:divBdr>
            </w:div>
            <w:div w:id="1569224411">
              <w:marLeft w:val="0"/>
              <w:marRight w:val="0"/>
              <w:marTop w:val="0"/>
              <w:marBottom w:val="0"/>
              <w:divBdr>
                <w:top w:val="none" w:sz="0" w:space="0" w:color="auto"/>
                <w:left w:val="none" w:sz="0" w:space="0" w:color="auto"/>
                <w:bottom w:val="none" w:sz="0" w:space="0" w:color="auto"/>
                <w:right w:val="none" w:sz="0" w:space="0" w:color="auto"/>
              </w:divBdr>
            </w:div>
          </w:divsChild>
        </w:div>
        <w:div w:id="1292975461">
          <w:marLeft w:val="0"/>
          <w:marRight w:val="0"/>
          <w:marTop w:val="0"/>
          <w:marBottom w:val="0"/>
          <w:divBdr>
            <w:top w:val="none" w:sz="0" w:space="0" w:color="auto"/>
            <w:left w:val="none" w:sz="0" w:space="0" w:color="auto"/>
            <w:bottom w:val="none" w:sz="0" w:space="0" w:color="auto"/>
            <w:right w:val="none" w:sz="0" w:space="0" w:color="auto"/>
          </w:divBdr>
        </w:div>
        <w:div w:id="1293052384">
          <w:marLeft w:val="0"/>
          <w:marRight w:val="0"/>
          <w:marTop w:val="0"/>
          <w:marBottom w:val="0"/>
          <w:divBdr>
            <w:top w:val="none" w:sz="0" w:space="0" w:color="auto"/>
            <w:left w:val="none" w:sz="0" w:space="0" w:color="auto"/>
            <w:bottom w:val="none" w:sz="0" w:space="0" w:color="auto"/>
            <w:right w:val="none" w:sz="0" w:space="0" w:color="auto"/>
          </w:divBdr>
          <w:divsChild>
            <w:div w:id="32580826">
              <w:marLeft w:val="0"/>
              <w:marRight w:val="0"/>
              <w:marTop w:val="0"/>
              <w:marBottom w:val="0"/>
              <w:divBdr>
                <w:top w:val="none" w:sz="0" w:space="0" w:color="auto"/>
                <w:left w:val="none" w:sz="0" w:space="0" w:color="auto"/>
                <w:bottom w:val="none" w:sz="0" w:space="0" w:color="auto"/>
                <w:right w:val="none" w:sz="0" w:space="0" w:color="auto"/>
              </w:divBdr>
            </w:div>
            <w:div w:id="583807106">
              <w:marLeft w:val="0"/>
              <w:marRight w:val="0"/>
              <w:marTop w:val="0"/>
              <w:marBottom w:val="0"/>
              <w:divBdr>
                <w:top w:val="none" w:sz="0" w:space="0" w:color="auto"/>
                <w:left w:val="none" w:sz="0" w:space="0" w:color="auto"/>
                <w:bottom w:val="none" w:sz="0" w:space="0" w:color="auto"/>
                <w:right w:val="none" w:sz="0" w:space="0" w:color="auto"/>
              </w:divBdr>
            </w:div>
          </w:divsChild>
        </w:div>
        <w:div w:id="1293562635">
          <w:marLeft w:val="0"/>
          <w:marRight w:val="0"/>
          <w:marTop w:val="0"/>
          <w:marBottom w:val="0"/>
          <w:divBdr>
            <w:top w:val="none" w:sz="0" w:space="0" w:color="auto"/>
            <w:left w:val="none" w:sz="0" w:space="0" w:color="auto"/>
            <w:bottom w:val="none" w:sz="0" w:space="0" w:color="auto"/>
            <w:right w:val="none" w:sz="0" w:space="0" w:color="auto"/>
          </w:divBdr>
        </w:div>
        <w:div w:id="1293830395">
          <w:marLeft w:val="0"/>
          <w:marRight w:val="0"/>
          <w:marTop w:val="0"/>
          <w:marBottom w:val="0"/>
          <w:divBdr>
            <w:top w:val="none" w:sz="0" w:space="0" w:color="auto"/>
            <w:left w:val="none" w:sz="0" w:space="0" w:color="auto"/>
            <w:bottom w:val="none" w:sz="0" w:space="0" w:color="auto"/>
            <w:right w:val="none" w:sz="0" w:space="0" w:color="auto"/>
          </w:divBdr>
          <w:divsChild>
            <w:div w:id="1544368684">
              <w:marLeft w:val="0"/>
              <w:marRight w:val="0"/>
              <w:marTop w:val="0"/>
              <w:marBottom w:val="0"/>
              <w:divBdr>
                <w:top w:val="none" w:sz="0" w:space="0" w:color="auto"/>
                <w:left w:val="none" w:sz="0" w:space="0" w:color="auto"/>
                <w:bottom w:val="none" w:sz="0" w:space="0" w:color="auto"/>
                <w:right w:val="none" w:sz="0" w:space="0" w:color="auto"/>
              </w:divBdr>
              <w:divsChild>
                <w:div w:id="246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2941">
          <w:marLeft w:val="0"/>
          <w:marRight w:val="0"/>
          <w:marTop w:val="0"/>
          <w:marBottom w:val="0"/>
          <w:divBdr>
            <w:top w:val="none" w:sz="0" w:space="0" w:color="auto"/>
            <w:left w:val="none" w:sz="0" w:space="0" w:color="auto"/>
            <w:bottom w:val="none" w:sz="0" w:space="0" w:color="auto"/>
            <w:right w:val="none" w:sz="0" w:space="0" w:color="auto"/>
          </w:divBdr>
        </w:div>
        <w:div w:id="1294213046">
          <w:marLeft w:val="0"/>
          <w:marRight w:val="0"/>
          <w:marTop w:val="0"/>
          <w:marBottom w:val="0"/>
          <w:divBdr>
            <w:top w:val="none" w:sz="0" w:space="0" w:color="auto"/>
            <w:left w:val="none" w:sz="0" w:space="0" w:color="auto"/>
            <w:bottom w:val="none" w:sz="0" w:space="0" w:color="auto"/>
            <w:right w:val="none" w:sz="0" w:space="0" w:color="auto"/>
          </w:divBdr>
        </w:div>
        <w:div w:id="1294945570">
          <w:marLeft w:val="0"/>
          <w:marRight w:val="0"/>
          <w:marTop w:val="0"/>
          <w:marBottom w:val="0"/>
          <w:divBdr>
            <w:top w:val="none" w:sz="0" w:space="0" w:color="auto"/>
            <w:left w:val="none" w:sz="0" w:space="0" w:color="auto"/>
            <w:bottom w:val="none" w:sz="0" w:space="0" w:color="auto"/>
            <w:right w:val="none" w:sz="0" w:space="0" w:color="auto"/>
          </w:divBdr>
        </w:div>
        <w:div w:id="1295023682">
          <w:marLeft w:val="0"/>
          <w:marRight w:val="0"/>
          <w:marTop w:val="0"/>
          <w:marBottom w:val="0"/>
          <w:divBdr>
            <w:top w:val="none" w:sz="0" w:space="0" w:color="auto"/>
            <w:left w:val="none" w:sz="0" w:space="0" w:color="auto"/>
            <w:bottom w:val="none" w:sz="0" w:space="0" w:color="auto"/>
            <w:right w:val="none" w:sz="0" w:space="0" w:color="auto"/>
          </w:divBdr>
        </w:div>
        <w:div w:id="1295259639">
          <w:marLeft w:val="0"/>
          <w:marRight w:val="0"/>
          <w:marTop w:val="0"/>
          <w:marBottom w:val="0"/>
          <w:divBdr>
            <w:top w:val="none" w:sz="0" w:space="0" w:color="auto"/>
            <w:left w:val="none" w:sz="0" w:space="0" w:color="auto"/>
            <w:bottom w:val="none" w:sz="0" w:space="0" w:color="auto"/>
            <w:right w:val="none" w:sz="0" w:space="0" w:color="auto"/>
          </w:divBdr>
        </w:div>
        <w:div w:id="1295671950">
          <w:marLeft w:val="0"/>
          <w:marRight w:val="0"/>
          <w:marTop w:val="0"/>
          <w:marBottom w:val="0"/>
          <w:divBdr>
            <w:top w:val="none" w:sz="0" w:space="0" w:color="auto"/>
            <w:left w:val="none" w:sz="0" w:space="0" w:color="auto"/>
            <w:bottom w:val="none" w:sz="0" w:space="0" w:color="auto"/>
            <w:right w:val="none" w:sz="0" w:space="0" w:color="auto"/>
          </w:divBdr>
          <w:divsChild>
            <w:div w:id="214240569">
              <w:marLeft w:val="0"/>
              <w:marRight w:val="0"/>
              <w:marTop w:val="0"/>
              <w:marBottom w:val="0"/>
              <w:divBdr>
                <w:top w:val="none" w:sz="0" w:space="0" w:color="auto"/>
                <w:left w:val="none" w:sz="0" w:space="0" w:color="auto"/>
                <w:bottom w:val="none" w:sz="0" w:space="0" w:color="auto"/>
                <w:right w:val="none" w:sz="0" w:space="0" w:color="auto"/>
              </w:divBdr>
            </w:div>
            <w:div w:id="317080960">
              <w:marLeft w:val="0"/>
              <w:marRight w:val="0"/>
              <w:marTop w:val="0"/>
              <w:marBottom w:val="0"/>
              <w:divBdr>
                <w:top w:val="none" w:sz="0" w:space="0" w:color="auto"/>
                <w:left w:val="none" w:sz="0" w:space="0" w:color="auto"/>
                <w:bottom w:val="none" w:sz="0" w:space="0" w:color="auto"/>
                <w:right w:val="none" w:sz="0" w:space="0" w:color="auto"/>
              </w:divBdr>
            </w:div>
            <w:div w:id="558325492">
              <w:marLeft w:val="0"/>
              <w:marRight w:val="0"/>
              <w:marTop w:val="0"/>
              <w:marBottom w:val="0"/>
              <w:divBdr>
                <w:top w:val="none" w:sz="0" w:space="0" w:color="auto"/>
                <w:left w:val="none" w:sz="0" w:space="0" w:color="auto"/>
                <w:bottom w:val="none" w:sz="0" w:space="0" w:color="auto"/>
                <w:right w:val="none" w:sz="0" w:space="0" w:color="auto"/>
              </w:divBdr>
            </w:div>
            <w:div w:id="1269965833">
              <w:marLeft w:val="0"/>
              <w:marRight w:val="0"/>
              <w:marTop w:val="0"/>
              <w:marBottom w:val="0"/>
              <w:divBdr>
                <w:top w:val="none" w:sz="0" w:space="0" w:color="auto"/>
                <w:left w:val="none" w:sz="0" w:space="0" w:color="auto"/>
                <w:bottom w:val="none" w:sz="0" w:space="0" w:color="auto"/>
                <w:right w:val="none" w:sz="0" w:space="0" w:color="auto"/>
              </w:divBdr>
            </w:div>
            <w:div w:id="1513256388">
              <w:marLeft w:val="0"/>
              <w:marRight w:val="0"/>
              <w:marTop w:val="0"/>
              <w:marBottom w:val="0"/>
              <w:divBdr>
                <w:top w:val="none" w:sz="0" w:space="0" w:color="auto"/>
                <w:left w:val="none" w:sz="0" w:space="0" w:color="auto"/>
                <w:bottom w:val="none" w:sz="0" w:space="0" w:color="auto"/>
                <w:right w:val="none" w:sz="0" w:space="0" w:color="auto"/>
              </w:divBdr>
            </w:div>
          </w:divsChild>
        </w:div>
        <w:div w:id="1295714620">
          <w:marLeft w:val="0"/>
          <w:marRight w:val="0"/>
          <w:marTop w:val="0"/>
          <w:marBottom w:val="0"/>
          <w:divBdr>
            <w:top w:val="none" w:sz="0" w:space="0" w:color="auto"/>
            <w:left w:val="none" w:sz="0" w:space="0" w:color="auto"/>
            <w:bottom w:val="none" w:sz="0" w:space="0" w:color="auto"/>
            <w:right w:val="none" w:sz="0" w:space="0" w:color="auto"/>
          </w:divBdr>
        </w:div>
        <w:div w:id="1295718340">
          <w:marLeft w:val="0"/>
          <w:marRight w:val="0"/>
          <w:marTop w:val="0"/>
          <w:marBottom w:val="0"/>
          <w:divBdr>
            <w:top w:val="none" w:sz="0" w:space="0" w:color="auto"/>
            <w:left w:val="none" w:sz="0" w:space="0" w:color="auto"/>
            <w:bottom w:val="none" w:sz="0" w:space="0" w:color="auto"/>
            <w:right w:val="none" w:sz="0" w:space="0" w:color="auto"/>
          </w:divBdr>
        </w:div>
        <w:div w:id="1295866397">
          <w:marLeft w:val="0"/>
          <w:marRight w:val="0"/>
          <w:marTop w:val="0"/>
          <w:marBottom w:val="0"/>
          <w:divBdr>
            <w:top w:val="none" w:sz="0" w:space="0" w:color="auto"/>
            <w:left w:val="none" w:sz="0" w:space="0" w:color="auto"/>
            <w:bottom w:val="none" w:sz="0" w:space="0" w:color="auto"/>
            <w:right w:val="none" w:sz="0" w:space="0" w:color="auto"/>
          </w:divBdr>
        </w:div>
        <w:div w:id="1296105679">
          <w:marLeft w:val="-225"/>
          <w:marRight w:val="-225"/>
          <w:marTop w:val="0"/>
          <w:marBottom w:val="0"/>
          <w:divBdr>
            <w:top w:val="none" w:sz="0" w:space="0" w:color="auto"/>
            <w:left w:val="none" w:sz="0" w:space="0" w:color="auto"/>
            <w:bottom w:val="none" w:sz="0" w:space="0" w:color="auto"/>
            <w:right w:val="none" w:sz="0" w:space="0" w:color="auto"/>
          </w:divBdr>
        </w:div>
        <w:div w:id="1296135302">
          <w:marLeft w:val="0"/>
          <w:marRight w:val="0"/>
          <w:marTop w:val="0"/>
          <w:marBottom w:val="0"/>
          <w:divBdr>
            <w:top w:val="none" w:sz="0" w:space="0" w:color="auto"/>
            <w:left w:val="none" w:sz="0" w:space="0" w:color="auto"/>
            <w:bottom w:val="none" w:sz="0" w:space="0" w:color="auto"/>
            <w:right w:val="none" w:sz="0" w:space="0" w:color="auto"/>
          </w:divBdr>
          <w:divsChild>
            <w:div w:id="618414774">
              <w:marLeft w:val="0"/>
              <w:marRight w:val="0"/>
              <w:marTop w:val="0"/>
              <w:marBottom w:val="0"/>
              <w:divBdr>
                <w:top w:val="none" w:sz="0" w:space="0" w:color="auto"/>
                <w:left w:val="none" w:sz="0" w:space="0" w:color="auto"/>
                <w:bottom w:val="none" w:sz="0" w:space="0" w:color="auto"/>
                <w:right w:val="none" w:sz="0" w:space="0" w:color="auto"/>
              </w:divBdr>
            </w:div>
          </w:divsChild>
        </w:div>
        <w:div w:id="1296256475">
          <w:marLeft w:val="0"/>
          <w:marRight w:val="0"/>
          <w:marTop w:val="0"/>
          <w:marBottom w:val="0"/>
          <w:divBdr>
            <w:top w:val="none" w:sz="0" w:space="0" w:color="auto"/>
            <w:left w:val="none" w:sz="0" w:space="0" w:color="auto"/>
            <w:bottom w:val="none" w:sz="0" w:space="0" w:color="auto"/>
            <w:right w:val="none" w:sz="0" w:space="0" w:color="auto"/>
          </w:divBdr>
        </w:div>
        <w:div w:id="1296720298">
          <w:marLeft w:val="0"/>
          <w:marRight w:val="0"/>
          <w:marTop w:val="0"/>
          <w:marBottom w:val="0"/>
          <w:divBdr>
            <w:top w:val="none" w:sz="0" w:space="0" w:color="auto"/>
            <w:left w:val="none" w:sz="0" w:space="0" w:color="auto"/>
            <w:bottom w:val="none" w:sz="0" w:space="0" w:color="auto"/>
            <w:right w:val="none" w:sz="0" w:space="0" w:color="auto"/>
          </w:divBdr>
          <w:divsChild>
            <w:div w:id="46225843">
              <w:marLeft w:val="0"/>
              <w:marRight w:val="0"/>
              <w:marTop w:val="0"/>
              <w:marBottom w:val="0"/>
              <w:divBdr>
                <w:top w:val="none" w:sz="0" w:space="0" w:color="auto"/>
                <w:left w:val="none" w:sz="0" w:space="0" w:color="auto"/>
                <w:bottom w:val="none" w:sz="0" w:space="0" w:color="auto"/>
                <w:right w:val="none" w:sz="0" w:space="0" w:color="auto"/>
              </w:divBdr>
              <w:divsChild>
                <w:div w:id="395784827">
                  <w:marLeft w:val="0"/>
                  <w:marRight w:val="0"/>
                  <w:marTop w:val="0"/>
                  <w:marBottom w:val="0"/>
                  <w:divBdr>
                    <w:top w:val="none" w:sz="0" w:space="0" w:color="auto"/>
                    <w:left w:val="none" w:sz="0" w:space="0" w:color="auto"/>
                    <w:bottom w:val="none" w:sz="0" w:space="0" w:color="auto"/>
                    <w:right w:val="none" w:sz="0" w:space="0" w:color="auto"/>
                  </w:divBdr>
                </w:div>
                <w:div w:id="6795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4422">
          <w:marLeft w:val="0"/>
          <w:marRight w:val="0"/>
          <w:marTop w:val="0"/>
          <w:marBottom w:val="0"/>
          <w:divBdr>
            <w:top w:val="none" w:sz="0" w:space="0" w:color="auto"/>
            <w:left w:val="none" w:sz="0" w:space="0" w:color="auto"/>
            <w:bottom w:val="none" w:sz="0" w:space="0" w:color="auto"/>
            <w:right w:val="none" w:sz="0" w:space="0" w:color="auto"/>
          </w:divBdr>
        </w:div>
        <w:div w:id="1297174421">
          <w:marLeft w:val="0"/>
          <w:marRight w:val="0"/>
          <w:marTop w:val="0"/>
          <w:marBottom w:val="0"/>
          <w:divBdr>
            <w:top w:val="none" w:sz="0" w:space="0" w:color="auto"/>
            <w:left w:val="none" w:sz="0" w:space="0" w:color="auto"/>
            <w:bottom w:val="none" w:sz="0" w:space="0" w:color="auto"/>
            <w:right w:val="none" w:sz="0" w:space="0" w:color="auto"/>
          </w:divBdr>
        </w:div>
        <w:div w:id="1297179131">
          <w:marLeft w:val="0"/>
          <w:marRight w:val="0"/>
          <w:marTop w:val="0"/>
          <w:marBottom w:val="0"/>
          <w:divBdr>
            <w:top w:val="none" w:sz="0" w:space="0" w:color="auto"/>
            <w:left w:val="none" w:sz="0" w:space="0" w:color="auto"/>
            <w:bottom w:val="none" w:sz="0" w:space="0" w:color="auto"/>
            <w:right w:val="none" w:sz="0" w:space="0" w:color="auto"/>
          </w:divBdr>
        </w:div>
        <w:div w:id="1297251769">
          <w:marLeft w:val="0"/>
          <w:marRight w:val="0"/>
          <w:marTop w:val="0"/>
          <w:marBottom w:val="0"/>
          <w:divBdr>
            <w:top w:val="none" w:sz="0" w:space="0" w:color="auto"/>
            <w:left w:val="none" w:sz="0" w:space="0" w:color="auto"/>
            <w:bottom w:val="none" w:sz="0" w:space="0" w:color="auto"/>
            <w:right w:val="none" w:sz="0" w:space="0" w:color="auto"/>
          </w:divBdr>
          <w:divsChild>
            <w:div w:id="953708067">
              <w:marLeft w:val="0"/>
              <w:marRight w:val="0"/>
              <w:marTop w:val="0"/>
              <w:marBottom w:val="0"/>
              <w:divBdr>
                <w:top w:val="none" w:sz="0" w:space="0" w:color="auto"/>
                <w:left w:val="none" w:sz="0" w:space="0" w:color="auto"/>
                <w:bottom w:val="none" w:sz="0" w:space="0" w:color="auto"/>
                <w:right w:val="none" w:sz="0" w:space="0" w:color="auto"/>
              </w:divBdr>
              <w:divsChild>
                <w:div w:id="410812120">
                  <w:marLeft w:val="0"/>
                  <w:marRight w:val="0"/>
                  <w:marTop w:val="0"/>
                  <w:marBottom w:val="0"/>
                  <w:divBdr>
                    <w:top w:val="none" w:sz="0" w:space="0" w:color="auto"/>
                    <w:left w:val="none" w:sz="0" w:space="0" w:color="auto"/>
                    <w:bottom w:val="none" w:sz="0" w:space="0" w:color="auto"/>
                    <w:right w:val="none" w:sz="0" w:space="0" w:color="auto"/>
                  </w:divBdr>
                </w:div>
                <w:div w:id="1071269401">
                  <w:marLeft w:val="0"/>
                  <w:marRight w:val="0"/>
                  <w:marTop w:val="0"/>
                  <w:marBottom w:val="0"/>
                  <w:divBdr>
                    <w:top w:val="none" w:sz="0" w:space="0" w:color="auto"/>
                    <w:left w:val="none" w:sz="0" w:space="0" w:color="auto"/>
                    <w:bottom w:val="none" w:sz="0" w:space="0" w:color="auto"/>
                    <w:right w:val="none" w:sz="0" w:space="0" w:color="auto"/>
                  </w:divBdr>
                </w:div>
                <w:div w:id="14389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3380">
          <w:marLeft w:val="0"/>
          <w:marRight w:val="0"/>
          <w:marTop w:val="0"/>
          <w:marBottom w:val="0"/>
          <w:divBdr>
            <w:top w:val="none" w:sz="0" w:space="0" w:color="auto"/>
            <w:left w:val="none" w:sz="0" w:space="0" w:color="auto"/>
            <w:bottom w:val="none" w:sz="0" w:space="0" w:color="auto"/>
            <w:right w:val="none" w:sz="0" w:space="0" w:color="auto"/>
          </w:divBdr>
        </w:div>
        <w:div w:id="1297682362">
          <w:marLeft w:val="0"/>
          <w:marRight w:val="0"/>
          <w:marTop w:val="0"/>
          <w:marBottom w:val="0"/>
          <w:divBdr>
            <w:top w:val="none" w:sz="0" w:space="0" w:color="auto"/>
            <w:left w:val="none" w:sz="0" w:space="0" w:color="auto"/>
            <w:bottom w:val="none" w:sz="0" w:space="0" w:color="auto"/>
            <w:right w:val="none" w:sz="0" w:space="0" w:color="auto"/>
          </w:divBdr>
        </w:div>
        <w:div w:id="1297687270">
          <w:marLeft w:val="0"/>
          <w:marRight w:val="0"/>
          <w:marTop w:val="0"/>
          <w:marBottom w:val="0"/>
          <w:divBdr>
            <w:top w:val="none" w:sz="0" w:space="0" w:color="auto"/>
            <w:left w:val="none" w:sz="0" w:space="0" w:color="auto"/>
            <w:bottom w:val="none" w:sz="0" w:space="0" w:color="auto"/>
            <w:right w:val="none" w:sz="0" w:space="0" w:color="auto"/>
          </w:divBdr>
        </w:div>
        <w:div w:id="1297834724">
          <w:marLeft w:val="0"/>
          <w:marRight w:val="0"/>
          <w:marTop w:val="0"/>
          <w:marBottom w:val="0"/>
          <w:divBdr>
            <w:top w:val="none" w:sz="0" w:space="0" w:color="auto"/>
            <w:left w:val="none" w:sz="0" w:space="0" w:color="auto"/>
            <w:bottom w:val="none" w:sz="0" w:space="0" w:color="auto"/>
            <w:right w:val="none" w:sz="0" w:space="0" w:color="auto"/>
          </w:divBdr>
        </w:div>
        <w:div w:id="1298071965">
          <w:marLeft w:val="0"/>
          <w:marRight w:val="0"/>
          <w:marTop w:val="0"/>
          <w:marBottom w:val="0"/>
          <w:divBdr>
            <w:top w:val="none" w:sz="0" w:space="0" w:color="auto"/>
            <w:left w:val="none" w:sz="0" w:space="0" w:color="auto"/>
            <w:bottom w:val="none" w:sz="0" w:space="0" w:color="auto"/>
            <w:right w:val="none" w:sz="0" w:space="0" w:color="auto"/>
          </w:divBdr>
          <w:divsChild>
            <w:div w:id="522013857">
              <w:marLeft w:val="0"/>
              <w:marRight w:val="0"/>
              <w:marTop w:val="0"/>
              <w:marBottom w:val="0"/>
              <w:divBdr>
                <w:top w:val="none" w:sz="0" w:space="0" w:color="auto"/>
                <w:left w:val="none" w:sz="0" w:space="0" w:color="auto"/>
                <w:bottom w:val="none" w:sz="0" w:space="0" w:color="auto"/>
                <w:right w:val="none" w:sz="0" w:space="0" w:color="auto"/>
              </w:divBdr>
              <w:divsChild>
                <w:div w:id="180705714">
                  <w:marLeft w:val="0"/>
                  <w:marRight w:val="0"/>
                  <w:marTop w:val="0"/>
                  <w:marBottom w:val="0"/>
                  <w:divBdr>
                    <w:top w:val="none" w:sz="0" w:space="0" w:color="auto"/>
                    <w:left w:val="none" w:sz="0" w:space="0" w:color="auto"/>
                    <w:bottom w:val="none" w:sz="0" w:space="0" w:color="auto"/>
                    <w:right w:val="none" w:sz="0" w:space="0" w:color="auto"/>
                  </w:divBdr>
                </w:div>
                <w:div w:id="13597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4277">
          <w:marLeft w:val="-225"/>
          <w:marRight w:val="-225"/>
          <w:marTop w:val="0"/>
          <w:marBottom w:val="0"/>
          <w:divBdr>
            <w:top w:val="none" w:sz="0" w:space="0" w:color="auto"/>
            <w:left w:val="none" w:sz="0" w:space="0" w:color="auto"/>
            <w:bottom w:val="none" w:sz="0" w:space="0" w:color="auto"/>
            <w:right w:val="none" w:sz="0" w:space="0" w:color="auto"/>
          </w:divBdr>
          <w:divsChild>
            <w:div w:id="987632877">
              <w:marLeft w:val="0"/>
              <w:marRight w:val="0"/>
              <w:marTop w:val="0"/>
              <w:marBottom w:val="0"/>
              <w:divBdr>
                <w:top w:val="none" w:sz="0" w:space="0" w:color="auto"/>
                <w:left w:val="none" w:sz="0" w:space="0" w:color="auto"/>
                <w:bottom w:val="none" w:sz="0" w:space="0" w:color="auto"/>
                <w:right w:val="none" w:sz="0" w:space="0" w:color="auto"/>
              </w:divBdr>
              <w:divsChild>
                <w:div w:id="358817325">
                  <w:marLeft w:val="0"/>
                  <w:marRight w:val="0"/>
                  <w:marTop w:val="0"/>
                  <w:marBottom w:val="0"/>
                  <w:divBdr>
                    <w:top w:val="none" w:sz="0" w:space="0" w:color="auto"/>
                    <w:left w:val="none" w:sz="0" w:space="0" w:color="auto"/>
                    <w:bottom w:val="none" w:sz="0" w:space="0" w:color="auto"/>
                    <w:right w:val="none" w:sz="0" w:space="0" w:color="auto"/>
                  </w:divBdr>
                  <w:divsChild>
                    <w:div w:id="909199122">
                      <w:marLeft w:val="0"/>
                      <w:marRight w:val="0"/>
                      <w:marTop w:val="0"/>
                      <w:marBottom w:val="0"/>
                      <w:divBdr>
                        <w:top w:val="none" w:sz="0" w:space="0" w:color="auto"/>
                        <w:left w:val="none" w:sz="0" w:space="0" w:color="auto"/>
                        <w:bottom w:val="none" w:sz="0" w:space="0" w:color="auto"/>
                        <w:right w:val="none" w:sz="0" w:space="0" w:color="auto"/>
                      </w:divBdr>
                      <w:divsChild>
                        <w:div w:id="1170293125">
                          <w:marLeft w:val="0"/>
                          <w:marRight w:val="0"/>
                          <w:marTop w:val="0"/>
                          <w:marBottom w:val="0"/>
                          <w:divBdr>
                            <w:top w:val="none" w:sz="0" w:space="0" w:color="auto"/>
                            <w:left w:val="none" w:sz="0" w:space="0" w:color="auto"/>
                            <w:bottom w:val="none" w:sz="0" w:space="0" w:color="auto"/>
                            <w:right w:val="none" w:sz="0" w:space="0" w:color="auto"/>
                          </w:divBdr>
                          <w:divsChild>
                            <w:div w:id="401757834">
                              <w:marLeft w:val="0"/>
                              <w:marRight w:val="0"/>
                              <w:marTop w:val="0"/>
                              <w:marBottom w:val="0"/>
                              <w:divBdr>
                                <w:top w:val="none" w:sz="0" w:space="0" w:color="auto"/>
                                <w:left w:val="none" w:sz="0" w:space="0" w:color="auto"/>
                                <w:bottom w:val="none" w:sz="0" w:space="0" w:color="auto"/>
                                <w:right w:val="none" w:sz="0" w:space="0" w:color="auto"/>
                              </w:divBdr>
                            </w:div>
                            <w:div w:id="5051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233">
          <w:marLeft w:val="0"/>
          <w:marRight w:val="0"/>
          <w:marTop w:val="0"/>
          <w:marBottom w:val="0"/>
          <w:divBdr>
            <w:top w:val="none" w:sz="0" w:space="0" w:color="auto"/>
            <w:left w:val="none" w:sz="0" w:space="0" w:color="auto"/>
            <w:bottom w:val="none" w:sz="0" w:space="0" w:color="auto"/>
            <w:right w:val="none" w:sz="0" w:space="0" w:color="auto"/>
          </w:divBdr>
        </w:div>
        <w:div w:id="1298416701">
          <w:marLeft w:val="0"/>
          <w:marRight w:val="0"/>
          <w:marTop w:val="0"/>
          <w:marBottom w:val="0"/>
          <w:divBdr>
            <w:top w:val="none" w:sz="0" w:space="0" w:color="auto"/>
            <w:left w:val="none" w:sz="0" w:space="0" w:color="auto"/>
            <w:bottom w:val="none" w:sz="0" w:space="0" w:color="auto"/>
            <w:right w:val="none" w:sz="0" w:space="0" w:color="auto"/>
          </w:divBdr>
          <w:divsChild>
            <w:div w:id="1496190362">
              <w:marLeft w:val="0"/>
              <w:marRight w:val="0"/>
              <w:marTop w:val="0"/>
              <w:marBottom w:val="0"/>
              <w:divBdr>
                <w:top w:val="none" w:sz="0" w:space="0" w:color="auto"/>
                <w:left w:val="none" w:sz="0" w:space="0" w:color="auto"/>
                <w:bottom w:val="none" w:sz="0" w:space="0" w:color="auto"/>
                <w:right w:val="none" w:sz="0" w:space="0" w:color="auto"/>
              </w:divBdr>
            </w:div>
          </w:divsChild>
        </w:div>
        <w:div w:id="1298417998">
          <w:marLeft w:val="0"/>
          <w:marRight w:val="0"/>
          <w:marTop w:val="0"/>
          <w:marBottom w:val="0"/>
          <w:divBdr>
            <w:top w:val="none" w:sz="0" w:space="0" w:color="auto"/>
            <w:left w:val="none" w:sz="0" w:space="0" w:color="auto"/>
            <w:bottom w:val="none" w:sz="0" w:space="0" w:color="auto"/>
            <w:right w:val="none" w:sz="0" w:space="0" w:color="auto"/>
          </w:divBdr>
        </w:div>
        <w:div w:id="1298493659">
          <w:marLeft w:val="0"/>
          <w:marRight w:val="0"/>
          <w:marTop w:val="0"/>
          <w:marBottom w:val="0"/>
          <w:divBdr>
            <w:top w:val="none" w:sz="0" w:space="0" w:color="auto"/>
            <w:left w:val="none" w:sz="0" w:space="0" w:color="auto"/>
            <w:bottom w:val="none" w:sz="0" w:space="0" w:color="auto"/>
            <w:right w:val="none" w:sz="0" w:space="0" w:color="auto"/>
          </w:divBdr>
        </w:div>
        <w:div w:id="1298607863">
          <w:marLeft w:val="0"/>
          <w:marRight w:val="0"/>
          <w:marTop w:val="0"/>
          <w:marBottom w:val="0"/>
          <w:divBdr>
            <w:top w:val="none" w:sz="0" w:space="0" w:color="auto"/>
            <w:left w:val="none" w:sz="0" w:space="0" w:color="auto"/>
            <w:bottom w:val="none" w:sz="0" w:space="0" w:color="auto"/>
            <w:right w:val="none" w:sz="0" w:space="0" w:color="auto"/>
          </w:divBdr>
        </w:div>
        <w:div w:id="1298684917">
          <w:marLeft w:val="0"/>
          <w:marRight w:val="0"/>
          <w:marTop w:val="0"/>
          <w:marBottom w:val="0"/>
          <w:divBdr>
            <w:top w:val="none" w:sz="0" w:space="0" w:color="auto"/>
            <w:left w:val="none" w:sz="0" w:space="0" w:color="auto"/>
            <w:bottom w:val="none" w:sz="0" w:space="0" w:color="auto"/>
            <w:right w:val="none" w:sz="0" w:space="0" w:color="auto"/>
          </w:divBdr>
          <w:divsChild>
            <w:div w:id="193930338">
              <w:marLeft w:val="0"/>
              <w:marRight w:val="0"/>
              <w:marTop w:val="0"/>
              <w:marBottom w:val="0"/>
              <w:divBdr>
                <w:top w:val="none" w:sz="0" w:space="0" w:color="auto"/>
                <w:left w:val="none" w:sz="0" w:space="0" w:color="auto"/>
                <w:bottom w:val="none" w:sz="0" w:space="0" w:color="auto"/>
                <w:right w:val="none" w:sz="0" w:space="0" w:color="auto"/>
              </w:divBdr>
              <w:divsChild>
                <w:div w:id="1265574050">
                  <w:marLeft w:val="0"/>
                  <w:marRight w:val="0"/>
                  <w:marTop w:val="0"/>
                  <w:marBottom w:val="0"/>
                  <w:divBdr>
                    <w:top w:val="none" w:sz="0" w:space="0" w:color="auto"/>
                    <w:left w:val="none" w:sz="0" w:space="0" w:color="auto"/>
                    <w:bottom w:val="none" w:sz="0" w:space="0" w:color="auto"/>
                    <w:right w:val="none" w:sz="0" w:space="0" w:color="auto"/>
                  </w:divBdr>
                  <w:divsChild>
                    <w:div w:id="9177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55684">
          <w:marLeft w:val="0"/>
          <w:marRight w:val="0"/>
          <w:marTop w:val="0"/>
          <w:marBottom w:val="0"/>
          <w:divBdr>
            <w:top w:val="none" w:sz="0" w:space="0" w:color="auto"/>
            <w:left w:val="none" w:sz="0" w:space="0" w:color="auto"/>
            <w:bottom w:val="none" w:sz="0" w:space="0" w:color="auto"/>
            <w:right w:val="none" w:sz="0" w:space="0" w:color="auto"/>
          </w:divBdr>
        </w:div>
        <w:div w:id="1298954395">
          <w:marLeft w:val="0"/>
          <w:marRight w:val="0"/>
          <w:marTop w:val="0"/>
          <w:marBottom w:val="0"/>
          <w:divBdr>
            <w:top w:val="none" w:sz="0" w:space="0" w:color="auto"/>
            <w:left w:val="none" w:sz="0" w:space="0" w:color="auto"/>
            <w:bottom w:val="none" w:sz="0" w:space="0" w:color="auto"/>
            <w:right w:val="none" w:sz="0" w:space="0" w:color="auto"/>
          </w:divBdr>
          <w:divsChild>
            <w:div w:id="16388826">
              <w:marLeft w:val="0"/>
              <w:marRight w:val="0"/>
              <w:marTop w:val="0"/>
              <w:marBottom w:val="0"/>
              <w:divBdr>
                <w:top w:val="none" w:sz="0" w:space="0" w:color="auto"/>
                <w:left w:val="none" w:sz="0" w:space="0" w:color="auto"/>
                <w:bottom w:val="none" w:sz="0" w:space="0" w:color="auto"/>
                <w:right w:val="none" w:sz="0" w:space="0" w:color="auto"/>
              </w:divBdr>
            </w:div>
          </w:divsChild>
        </w:div>
        <w:div w:id="1298990990">
          <w:marLeft w:val="0"/>
          <w:marRight w:val="0"/>
          <w:marTop w:val="0"/>
          <w:marBottom w:val="0"/>
          <w:divBdr>
            <w:top w:val="none" w:sz="0" w:space="0" w:color="auto"/>
            <w:left w:val="none" w:sz="0" w:space="0" w:color="auto"/>
            <w:bottom w:val="none" w:sz="0" w:space="0" w:color="auto"/>
            <w:right w:val="none" w:sz="0" w:space="0" w:color="auto"/>
          </w:divBdr>
        </w:div>
        <w:div w:id="1298997239">
          <w:marLeft w:val="0"/>
          <w:marRight w:val="0"/>
          <w:marTop w:val="0"/>
          <w:marBottom w:val="0"/>
          <w:divBdr>
            <w:top w:val="none" w:sz="0" w:space="0" w:color="auto"/>
            <w:left w:val="none" w:sz="0" w:space="0" w:color="auto"/>
            <w:bottom w:val="none" w:sz="0" w:space="0" w:color="auto"/>
            <w:right w:val="none" w:sz="0" w:space="0" w:color="auto"/>
          </w:divBdr>
        </w:div>
        <w:div w:id="1299265632">
          <w:marLeft w:val="0"/>
          <w:marRight w:val="0"/>
          <w:marTop w:val="0"/>
          <w:marBottom w:val="0"/>
          <w:divBdr>
            <w:top w:val="none" w:sz="0" w:space="0" w:color="auto"/>
            <w:left w:val="none" w:sz="0" w:space="0" w:color="auto"/>
            <w:bottom w:val="none" w:sz="0" w:space="0" w:color="auto"/>
            <w:right w:val="none" w:sz="0" w:space="0" w:color="auto"/>
          </w:divBdr>
          <w:divsChild>
            <w:div w:id="602538716">
              <w:marLeft w:val="0"/>
              <w:marRight w:val="0"/>
              <w:marTop w:val="0"/>
              <w:marBottom w:val="0"/>
              <w:divBdr>
                <w:top w:val="none" w:sz="0" w:space="0" w:color="auto"/>
                <w:left w:val="none" w:sz="0" w:space="0" w:color="auto"/>
                <w:bottom w:val="none" w:sz="0" w:space="0" w:color="auto"/>
                <w:right w:val="none" w:sz="0" w:space="0" w:color="auto"/>
              </w:divBdr>
              <w:divsChild>
                <w:div w:id="1047991275">
                  <w:marLeft w:val="0"/>
                  <w:marRight w:val="0"/>
                  <w:marTop w:val="0"/>
                  <w:marBottom w:val="0"/>
                  <w:divBdr>
                    <w:top w:val="none" w:sz="0" w:space="0" w:color="auto"/>
                    <w:left w:val="none" w:sz="0" w:space="0" w:color="auto"/>
                    <w:bottom w:val="none" w:sz="0" w:space="0" w:color="auto"/>
                    <w:right w:val="none" w:sz="0" w:space="0" w:color="auto"/>
                  </w:divBdr>
                  <w:divsChild>
                    <w:div w:id="15487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13076">
          <w:marLeft w:val="0"/>
          <w:marRight w:val="0"/>
          <w:marTop w:val="0"/>
          <w:marBottom w:val="0"/>
          <w:divBdr>
            <w:top w:val="none" w:sz="0" w:space="0" w:color="auto"/>
            <w:left w:val="none" w:sz="0" w:space="0" w:color="auto"/>
            <w:bottom w:val="none" w:sz="0" w:space="0" w:color="auto"/>
            <w:right w:val="none" w:sz="0" w:space="0" w:color="auto"/>
          </w:divBdr>
          <w:divsChild>
            <w:div w:id="1446003542">
              <w:marLeft w:val="0"/>
              <w:marRight w:val="0"/>
              <w:marTop w:val="0"/>
              <w:marBottom w:val="0"/>
              <w:divBdr>
                <w:top w:val="none" w:sz="0" w:space="0" w:color="auto"/>
                <w:left w:val="none" w:sz="0" w:space="0" w:color="auto"/>
                <w:bottom w:val="none" w:sz="0" w:space="0" w:color="auto"/>
                <w:right w:val="none" w:sz="0" w:space="0" w:color="auto"/>
              </w:divBdr>
              <w:divsChild>
                <w:div w:id="507057409">
                  <w:marLeft w:val="0"/>
                  <w:marRight w:val="0"/>
                  <w:marTop w:val="0"/>
                  <w:marBottom w:val="0"/>
                  <w:divBdr>
                    <w:top w:val="none" w:sz="0" w:space="0" w:color="auto"/>
                    <w:left w:val="none" w:sz="0" w:space="0" w:color="auto"/>
                    <w:bottom w:val="none" w:sz="0" w:space="0" w:color="auto"/>
                    <w:right w:val="none" w:sz="0" w:space="0" w:color="auto"/>
                  </w:divBdr>
                  <w:divsChild>
                    <w:div w:id="750857403">
                      <w:marLeft w:val="0"/>
                      <w:marRight w:val="0"/>
                      <w:marTop w:val="0"/>
                      <w:marBottom w:val="0"/>
                      <w:divBdr>
                        <w:top w:val="none" w:sz="0" w:space="0" w:color="auto"/>
                        <w:left w:val="none" w:sz="0" w:space="0" w:color="auto"/>
                        <w:bottom w:val="none" w:sz="0" w:space="0" w:color="auto"/>
                        <w:right w:val="none" w:sz="0" w:space="0" w:color="auto"/>
                      </w:divBdr>
                      <w:divsChild>
                        <w:div w:id="1313022763">
                          <w:marLeft w:val="0"/>
                          <w:marRight w:val="0"/>
                          <w:marTop w:val="0"/>
                          <w:marBottom w:val="0"/>
                          <w:divBdr>
                            <w:top w:val="none" w:sz="0" w:space="0" w:color="auto"/>
                            <w:left w:val="none" w:sz="0" w:space="0" w:color="auto"/>
                            <w:bottom w:val="none" w:sz="0" w:space="0" w:color="auto"/>
                            <w:right w:val="none" w:sz="0" w:space="0" w:color="auto"/>
                          </w:divBdr>
                          <w:divsChild>
                            <w:div w:id="1138958957">
                              <w:marLeft w:val="0"/>
                              <w:marRight w:val="0"/>
                              <w:marTop w:val="0"/>
                              <w:marBottom w:val="0"/>
                              <w:divBdr>
                                <w:top w:val="none" w:sz="0" w:space="0" w:color="auto"/>
                                <w:left w:val="none" w:sz="0" w:space="0" w:color="auto"/>
                                <w:bottom w:val="none" w:sz="0" w:space="0" w:color="auto"/>
                                <w:right w:val="none" w:sz="0" w:space="0" w:color="auto"/>
                              </w:divBdr>
                              <w:divsChild>
                                <w:div w:id="111747513">
                                  <w:marLeft w:val="0"/>
                                  <w:marRight w:val="0"/>
                                  <w:marTop w:val="0"/>
                                  <w:marBottom w:val="0"/>
                                  <w:divBdr>
                                    <w:top w:val="none" w:sz="0" w:space="0" w:color="auto"/>
                                    <w:left w:val="none" w:sz="0" w:space="0" w:color="auto"/>
                                    <w:bottom w:val="none" w:sz="0" w:space="0" w:color="auto"/>
                                    <w:right w:val="none" w:sz="0" w:space="0" w:color="auto"/>
                                  </w:divBdr>
                                  <w:divsChild>
                                    <w:div w:id="1501963433">
                                      <w:marLeft w:val="0"/>
                                      <w:marRight w:val="0"/>
                                      <w:marTop w:val="0"/>
                                      <w:marBottom w:val="0"/>
                                      <w:divBdr>
                                        <w:top w:val="none" w:sz="0" w:space="0" w:color="auto"/>
                                        <w:left w:val="none" w:sz="0" w:space="0" w:color="auto"/>
                                        <w:bottom w:val="none" w:sz="0" w:space="0" w:color="auto"/>
                                        <w:right w:val="none" w:sz="0" w:space="0" w:color="auto"/>
                                      </w:divBdr>
                                      <w:divsChild>
                                        <w:div w:id="64305041">
                                          <w:marLeft w:val="0"/>
                                          <w:marRight w:val="0"/>
                                          <w:marTop w:val="0"/>
                                          <w:marBottom w:val="0"/>
                                          <w:divBdr>
                                            <w:top w:val="none" w:sz="0" w:space="0" w:color="auto"/>
                                            <w:left w:val="none" w:sz="0" w:space="0" w:color="auto"/>
                                            <w:bottom w:val="none" w:sz="0" w:space="0" w:color="auto"/>
                                            <w:right w:val="none" w:sz="0" w:space="0" w:color="auto"/>
                                          </w:divBdr>
                                        </w:div>
                                        <w:div w:id="11307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453449">
          <w:marLeft w:val="0"/>
          <w:marRight w:val="0"/>
          <w:marTop w:val="0"/>
          <w:marBottom w:val="0"/>
          <w:divBdr>
            <w:top w:val="none" w:sz="0" w:space="0" w:color="auto"/>
            <w:left w:val="none" w:sz="0" w:space="0" w:color="auto"/>
            <w:bottom w:val="none" w:sz="0" w:space="0" w:color="auto"/>
            <w:right w:val="none" w:sz="0" w:space="0" w:color="auto"/>
          </w:divBdr>
        </w:div>
        <w:div w:id="1299456245">
          <w:marLeft w:val="0"/>
          <w:marRight w:val="0"/>
          <w:marTop w:val="0"/>
          <w:marBottom w:val="0"/>
          <w:divBdr>
            <w:top w:val="none" w:sz="0" w:space="0" w:color="auto"/>
            <w:left w:val="none" w:sz="0" w:space="0" w:color="auto"/>
            <w:bottom w:val="none" w:sz="0" w:space="0" w:color="auto"/>
            <w:right w:val="none" w:sz="0" w:space="0" w:color="auto"/>
          </w:divBdr>
        </w:div>
        <w:div w:id="1299536024">
          <w:marLeft w:val="0"/>
          <w:marRight w:val="0"/>
          <w:marTop w:val="0"/>
          <w:marBottom w:val="0"/>
          <w:divBdr>
            <w:top w:val="none" w:sz="0" w:space="0" w:color="auto"/>
            <w:left w:val="none" w:sz="0" w:space="0" w:color="auto"/>
            <w:bottom w:val="none" w:sz="0" w:space="0" w:color="auto"/>
            <w:right w:val="none" w:sz="0" w:space="0" w:color="auto"/>
          </w:divBdr>
          <w:divsChild>
            <w:div w:id="1383746234">
              <w:marLeft w:val="0"/>
              <w:marRight w:val="0"/>
              <w:marTop w:val="0"/>
              <w:marBottom w:val="0"/>
              <w:divBdr>
                <w:top w:val="none" w:sz="0" w:space="0" w:color="auto"/>
                <w:left w:val="none" w:sz="0" w:space="0" w:color="auto"/>
                <w:bottom w:val="none" w:sz="0" w:space="0" w:color="auto"/>
                <w:right w:val="none" w:sz="0" w:space="0" w:color="auto"/>
              </w:divBdr>
              <w:divsChild>
                <w:div w:id="8653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99">
          <w:marLeft w:val="0"/>
          <w:marRight w:val="0"/>
          <w:marTop w:val="0"/>
          <w:marBottom w:val="0"/>
          <w:divBdr>
            <w:top w:val="none" w:sz="0" w:space="0" w:color="auto"/>
            <w:left w:val="none" w:sz="0" w:space="0" w:color="auto"/>
            <w:bottom w:val="none" w:sz="0" w:space="0" w:color="auto"/>
            <w:right w:val="none" w:sz="0" w:space="0" w:color="auto"/>
          </w:divBdr>
        </w:div>
        <w:div w:id="1299605574">
          <w:marLeft w:val="0"/>
          <w:marRight w:val="0"/>
          <w:marTop w:val="0"/>
          <w:marBottom w:val="0"/>
          <w:divBdr>
            <w:top w:val="none" w:sz="0" w:space="0" w:color="auto"/>
            <w:left w:val="none" w:sz="0" w:space="0" w:color="auto"/>
            <w:bottom w:val="none" w:sz="0" w:space="0" w:color="auto"/>
            <w:right w:val="none" w:sz="0" w:space="0" w:color="auto"/>
          </w:divBdr>
        </w:div>
        <w:div w:id="1299652354">
          <w:marLeft w:val="0"/>
          <w:marRight w:val="0"/>
          <w:marTop w:val="0"/>
          <w:marBottom w:val="0"/>
          <w:divBdr>
            <w:top w:val="none" w:sz="0" w:space="0" w:color="auto"/>
            <w:left w:val="none" w:sz="0" w:space="0" w:color="auto"/>
            <w:bottom w:val="none" w:sz="0" w:space="0" w:color="auto"/>
            <w:right w:val="none" w:sz="0" w:space="0" w:color="auto"/>
          </w:divBdr>
        </w:div>
        <w:div w:id="1299728618">
          <w:marLeft w:val="0"/>
          <w:marRight w:val="0"/>
          <w:marTop w:val="0"/>
          <w:marBottom w:val="0"/>
          <w:divBdr>
            <w:top w:val="none" w:sz="0" w:space="0" w:color="auto"/>
            <w:left w:val="none" w:sz="0" w:space="0" w:color="auto"/>
            <w:bottom w:val="none" w:sz="0" w:space="0" w:color="auto"/>
            <w:right w:val="none" w:sz="0" w:space="0" w:color="auto"/>
          </w:divBdr>
        </w:div>
        <w:div w:id="1299843479">
          <w:marLeft w:val="0"/>
          <w:marRight w:val="0"/>
          <w:marTop w:val="0"/>
          <w:marBottom w:val="0"/>
          <w:divBdr>
            <w:top w:val="none" w:sz="0" w:space="0" w:color="auto"/>
            <w:left w:val="none" w:sz="0" w:space="0" w:color="auto"/>
            <w:bottom w:val="none" w:sz="0" w:space="0" w:color="auto"/>
            <w:right w:val="none" w:sz="0" w:space="0" w:color="auto"/>
          </w:divBdr>
        </w:div>
        <w:div w:id="1299998190">
          <w:marLeft w:val="0"/>
          <w:marRight w:val="0"/>
          <w:marTop w:val="0"/>
          <w:marBottom w:val="0"/>
          <w:divBdr>
            <w:top w:val="none" w:sz="0" w:space="0" w:color="auto"/>
            <w:left w:val="none" w:sz="0" w:space="0" w:color="auto"/>
            <w:bottom w:val="none" w:sz="0" w:space="0" w:color="auto"/>
            <w:right w:val="none" w:sz="0" w:space="0" w:color="auto"/>
          </w:divBdr>
          <w:divsChild>
            <w:div w:id="250435989">
              <w:marLeft w:val="0"/>
              <w:marRight w:val="0"/>
              <w:marTop w:val="0"/>
              <w:marBottom w:val="0"/>
              <w:divBdr>
                <w:top w:val="none" w:sz="0" w:space="0" w:color="auto"/>
                <w:left w:val="none" w:sz="0" w:space="0" w:color="auto"/>
                <w:bottom w:val="none" w:sz="0" w:space="0" w:color="auto"/>
                <w:right w:val="none" w:sz="0" w:space="0" w:color="auto"/>
              </w:divBdr>
              <w:divsChild>
                <w:div w:id="636178138">
                  <w:marLeft w:val="0"/>
                  <w:marRight w:val="0"/>
                  <w:marTop w:val="0"/>
                  <w:marBottom w:val="0"/>
                  <w:divBdr>
                    <w:top w:val="none" w:sz="0" w:space="0" w:color="auto"/>
                    <w:left w:val="none" w:sz="0" w:space="0" w:color="auto"/>
                    <w:bottom w:val="none" w:sz="0" w:space="0" w:color="auto"/>
                    <w:right w:val="none" w:sz="0" w:space="0" w:color="auto"/>
                  </w:divBdr>
                  <w:divsChild>
                    <w:div w:id="112945827">
                      <w:marLeft w:val="0"/>
                      <w:marRight w:val="0"/>
                      <w:marTop w:val="0"/>
                      <w:marBottom w:val="0"/>
                      <w:divBdr>
                        <w:top w:val="none" w:sz="0" w:space="0" w:color="auto"/>
                        <w:left w:val="none" w:sz="0" w:space="0" w:color="auto"/>
                        <w:bottom w:val="none" w:sz="0" w:space="0" w:color="auto"/>
                        <w:right w:val="none" w:sz="0" w:space="0" w:color="auto"/>
                      </w:divBdr>
                      <w:divsChild>
                        <w:div w:id="15866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8589">
          <w:marLeft w:val="0"/>
          <w:marRight w:val="0"/>
          <w:marTop w:val="0"/>
          <w:marBottom w:val="0"/>
          <w:divBdr>
            <w:top w:val="none" w:sz="0" w:space="0" w:color="auto"/>
            <w:left w:val="none" w:sz="0" w:space="0" w:color="auto"/>
            <w:bottom w:val="none" w:sz="0" w:space="0" w:color="auto"/>
            <w:right w:val="none" w:sz="0" w:space="0" w:color="auto"/>
          </w:divBdr>
          <w:divsChild>
            <w:div w:id="542450762">
              <w:marLeft w:val="0"/>
              <w:marRight w:val="0"/>
              <w:marTop w:val="0"/>
              <w:marBottom w:val="0"/>
              <w:divBdr>
                <w:top w:val="none" w:sz="0" w:space="0" w:color="auto"/>
                <w:left w:val="none" w:sz="0" w:space="0" w:color="auto"/>
                <w:bottom w:val="none" w:sz="0" w:space="0" w:color="auto"/>
                <w:right w:val="none" w:sz="0" w:space="0" w:color="auto"/>
              </w:divBdr>
              <w:divsChild>
                <w:div w:id="971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4138">
          <w:marLeft w:val="0"/>
          <w:marRight w:val="0"/>
          <w:marTop w:val="0"/>
          <w:marBottom w:val="0"/>
          <w:divBdr>
            <w:top w:val="none" w:sz="0" w:space="0" w:color="auto"/>
            <w:left w:val="none" w:sz="0" w:space="0" w:color="auto"/>
            <w:bottom w:val="none" w:sz="0" w:space="0" w:color="auto"/>
            <w:right w:val="none" w:sz="0" w:space="0" w:color="auto"/>
          </w:divBdr>
        </w:div>
        <w:div w:id="1300694045">
          <w:marLeft w:val="0"/>
          <w:marRight w:val="0"/>
          <w:marTop w:val="0"/>
          <w:marBottom w:val="0"/>
          <w:divBdr>
            <w:top w:val="none" w:sz="0" w:space="0" w:color="auto"/>
            <w:left w:val="none" w:sz="0" w:space="0" w:color="auto"/>
            <w:bottom w:val="none" w:sz="0" w:space="0" w:color="auto"/>
            <w:right w:val="none" w:sz="0" w:space="0" w:color="auto"/>
          </w:divBdr>
          <w:divsChild>
            <w:div w:id="1345205871">
              <w:marLeft w:val="0"/>
              <w:marRight w:val="0"/>
              <w:marTop w:val="0"/>
              <w:marBottom w:val="0"/>
              <w:divBdr>
                <w:top w:val="none" w:sz="0" w:space="0" w:color="auto"/>
                <w:left w:val="none" w:sz="0" w:space="0" w:color="auto"/>
                <w:bottom w:val="none" w:sz="0" w:space="0" w:color="auto"/>
                <w:right w:val="none" w:sz="0" w:space="0" w:color="auto"/>
              </w:divBdr>
              <w:divsChild>
                <w:div w:id="1434547273">
                  <w:marLeft w:val="0"/>
                  <w:marRight w:val="0"/>
                  <w:marTop w:val="0"/>
                  <w:marBottom w:val="0"/>
                  <w:divBdr>
                    <w:top w:val="none" w:sz="0" w:space="0" w:color="auto"/>
                    <w:left w:val="none" w:sz="0" w:space="0" w:color="auto"/>
                    <w:bottom w:val="none" w:sz="0" w:space="0" w:color="auto"/>
                    <w:right w:val="none" w:sz="0" w:space="0" w:color="auto"/>
                  </w:divBdr>
                  <w:divsChild>
                    <w:div w:id="726343257">
                      <w:marLeft w:val="0"/>
                      <w:marRight w:val="0"/>
                      <w:marTop w:val="0"/>
                      <w:marBottom w:val="0"/>
                      <w:divBdr>
                        <w:top w:val="none" w:sz="0" w:space="0" w:color="auto"/>
                        <w:left w:val="none" w:sz="0" w:space="0" w:color="auto"/>
                        <w:bottom w:val="none" w:sz="0" w:space="0" w:color="auto"/>
                        <w:right w:val="none" w:sz="0" w:space="0" w:color="auto"/>
                      </w:divBdr>
                      <w:divsChild>
                        <w:div w:id="144778798">
                          <w:marLeft w:val="0"/>
                          <w:marRight w:val="0"/>
                          <w:marTop w:val="0"/>
                          <w:marBottom w:val="0"/>
                          <w:divBdr>
                            <w:top w:val="none" w:sz="0" w:space="0" w:color="auto"/>
                            <w:left w:val="none" w:sz="0" w:space="0" w:color="auto"/>
                            <w:bottom w:val="none" w:sz="0" w:space="0" w:color="auto"/>
                            <w:right w:val="none" w:sz="0" w:space="0" w:color="auto"/>
                          </w:divBdr>
                        </w:div>
                        <w:div w:id="13182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4483">
          <w:marLeft w:val="0"/>
          <w:marRight w:val="0"/>
          <w:marTop w:val="0"/>
          <w:marBottom w:val="0"/>
          <w:divBdr>
            <w:top w:val="none" w:sz="0" w:space="0" w:color="auto"/>
            <w:left w:val="none" w:sz="0" w:space="0" w:color="auto"/>
            <w:bottom w:val="none" w:sz="0" w:space="0" w:color="auto"/>
            <w:right w:val="none" w:sz="0" w:space="0" w:color="auto"/>
          </w:divBdr>
        </w:div>
        <w:div w:id="1300768370">
          <w:marLeft w:val="0"/>
          <w:marRight w:val="0"/>
          <w:marTop w:val="0"/>
          <w:marBottom w:val="0"/>
          <w:divBdr>
            <w:top w:val="none" w:sz="0" w:space="0" w:color="auto"/>
            <w:left w:val="none" w:sz="0" w:space="0" w:color="auto"/>
            <w:bottom w:val="none" w:sz="0" w:space="0" w:color="auto"/>
            <w:right w:val="none" w:sz="0" w:space="0" w:color="auto"/>
          </w:divBdr>
        </w:div>
        <w:div w:id="1301111728">
          <w:marLeft w:val="0"/>
          <w:marRight w:val="0"/>
          <w:marTop w:val="0"/>
          <w:marBottom w:val="0"/>
          <w:divBdr>
            <w:top w:val="none" w:sz="0" w:space="0" w:color="auto"/>
            <w:left w:val="none" w:sz="0" w:space="0" w:color="auto"/>
            <w:bottom w:val="none" w:sz="0" w:space="0" w:color="auto"/>
            <w:right w:val="none" w:sz="0" w:space="0" w:color="auto"/>
          </w:divBdr>
          <w:divsChild>
            <w:div w:id="680816359">
              <w:marLeft w:val="0"/>
              <w:marRight w:val="0"/>
              <w:marTop w:val="0"/>
              <w:marBottom w:val="0"/>
              <w:divBdr>
                <w:top w:val="none" w:sz="0" w:space="0" w:color="auto"/>
                <w:left w:val="none" w:sz="0" w:space="0" w:color="auto"/>
                <w:bottom w:val="none" w:sz="0" w:space="0" w:color="auto"/>
                <w:right w:val="none" w:sz="0" w:space="0" w:color="auto"/>
              </w:divBdr>
            </w:div>
            <w:div w:id="724640114">
              <w:marLeft w:val="0"/>
              <w:marRight w:val="0"/>
              <w:marTop w:val="0"/>
              <w:marBottom w:val="0"/>
              <w:divBdr>
                <w:top w:val="none" w:sz="0" w:space="0" w:color="auto"/>
                <w:left w:val="none" w:sz="0" w:space="0" w:color="auto"/>
                <w:bottom w:val="none" w:sz="0" w:space="0" w:color="auto"/>
                <w:right w:val="none" w:sz="0" w:space="0" w:color="auto"/>
              </w:divBdr>
              <w:divsChild>
                <w:div w:id="63844946">
                  <w:marLeft w:val="0"/>
                  <w:marRight w:val="0"/>
                  <w:marTop w:val="0"/>
                  <w:marBottom w:val="0"/>
                  <w:divBdr>
                    <w:top w:val="none" w:sz="0" w:space="0" w:color="auto"/>
                    <w:left w:val="none" w:sz="0" w:space="0" w:color="auto"/>
                    <w:bottom w:val="none" w:sz="0" w:space="0" w:color="auto"/>
                    <w:right w:val="none" w:sz="0" w:space="0" w:color="auto"/>
                  </w:divBdr>
                </w:div>
                <w:div w:id="669479857">
                  <w:marLeft w:val="0"/>
                  <w:marRight w:val="0"/>
                  <w:marTop w:val="0"/>
                  <w:marBottom w:val="0"/>
                  <w:divBdr>
                    <w:top w:val="none" w:sz="0" w:space="0" w:color="auto"/>
                    <w:left w:val="none" w:sz="0" w:space="0" w:color="auto"/>
                    <w:bottom w:val="none" w:sz="0" w:space="0" w:color="auto"/>
                    <w:right w:val="none" w:sz="0" w:space="0" w:color="auto"/>
                  </w:divBdr>
                </w:div>
                <w:div w:id="1130825725">
                  <w:marLeft w:val="0"/>
                  <w:marRight w:val="0"/>
                  <w:marTop w:val="0"/>
                  <w:marBottom w:val="0"/>
                  <w:divBdr>
                    <w:top w:val="none" w:sz="0" w:space="0" w:color="auto"/>
                    <w:left w:val="none" w:sz="0" w:space="0" w:color="auto"/>
                    <w:bottom w:val="none" w:sz="0" w:space="0" w:color="auto"/>
                    <w:right w:val="none" w:sz="0" w:space="0" w:color="auto"/>
                  </w:divBdr>
                </w:div>
              </w:divsChild>
            </w:div>
            <w:div w:id="1257396349">
              <w:marLeft w:val="0"/>
              <w:marRight w:val="0"/>
              <w:marTop w:val="0"/>
              <w:marBottom w:val="0"/>
              <w:divBdr>
                <w:top w:val="none" w:sz="0" w:space="0" w:color="auto"/>
                <w:left w:val="none" w:sz="0" w:space="0" w:color="auto"/>
                <w:bottom w:val="none" w:sz="0" w:space="0" w:color="auto"/>
                <w:right w:val="none" w:sz="0" w:space="0" w:color="auto"/>
              </w:divBdr>
            </w:div>
          </w:divsChild>
        </w:div>
        <w:div w:id="1301375517">
          <w:marLeft w:val="0"/>
          <w:marRight w:val="0"/>
          <w:marTop w:val="0"/>
          <w:marBottom w:val="0"/>
          <w:divBdr>
            <w:top w:val="none" w:sz="0" w:space="0" w:color="auto"/>
            <w:left w:val="none" w:sz="0" w:space="0" w:color="auto"/>
            <w:bottom w:val="none" w:sz="0" w:space="0" w:color="auto"/>
            <w:right w:val="none" w:sz="0" w:space="0" w:color="auto"/>
          </w:divBdr>
          <w:divsChild>
            <w:div w:id="477039997">
              <w:marLeft w:val="0"/>
              <w:marRight w:val="0"/>
              <w:marTop w:val="0"/>
              <w:marBottom w:val="0"/>
              <w:divBdr>
                <w:top w:val="none" w:sz="0" w:space="0" w:color="auto"/>
                <w:left w:val="none" w:sz="0" w:space="0" w:color="auto"/>
                <w:bottom w:val="none" w:sz="0" w:space="0" w:color="auto"/>
                <w:right w:val="none" w:sz="0" w:space="0" w:color="auto"/>
              </w:divBdr>
            </w:div>
          </w:divsChild>
        </w:div>
        <w:div w:id="1301617858">
          <w:marLeft w:val="0"/>
          <w:marRight w:val="0"/>
          <w:marTop w:val="0"/>
          <w:marBottom w:val="0"/>
          <w:divBdr>
            <w:top w:val="none" w:sz="0" w:space="0" w:color="auto"/>
            <w:left w:val="none" w:sz="0" w:space="0" w:color="auto"/>
            <w:bottom w:val="none" w:sz="0" w:space="0" w:color="auto"/>
            <w:right w:val="none" w:sz="0" w:space="0" w:color="auto"/>
          </w:divBdr>
        </w:div>
        <w:div w:id="1301809781">
          <w:marLeft w:val="0"/>
          <w:marRight w:val="0"/>
          <w:marTop w:val="0"/>
          <w:marBottom w:val="0"/>
          <w:divBdr>
            <w:top w:val="none" w:sz="0" w:space="0" w:color="auto"/>
            <w:left w:val="none" w:sz="0" w:space="0" w:color="auto"/>
            <w:bottom w:val="none" w:sz="0" w:space="0" w:color="auto"/>
            <w:right w:val="none" w:sz="0" w:space="0" w:color="auto"/>
          </w:divBdr>
        </w:div>
        <w:div w:id="1301882779">
          <w:marLeft w:val="0"/>
          <w:marRight w:val="0"/>
          <w:marTop w:val="0"/>
          <w:marBottom w:val="0"/>
          <w:divBdr>
            <w:top w:val="none" w:sz="0" w:space="0" w:color="auto"/>
            <w:left w:val="none" w:sz="0" w:space="0" w:color="auto"/>
            <w:bottom w:val="none" w:sz="0" w:space="0" w:color="auto"/>
            <w:right w:val="none" w:sz="0" w:space="0" w:color="auto"/>
          </w:divBdr>
        </w:div>
        <w:div w:id="1302081735">
          <w:marLeft w:val="0"/>
          <w:marRight w:val="0"/>
          <w:marTop w:val="0"/>
          <w:marBottom w:val="0"/>
          <w:divBdr>
            <w:top w:val="none" w:sz="0" w:space="0" w:color="auto"/>
            <w:left w:val="none" w:sz="0" w:space="0" w:color="auto"/>
            <w:bottom w:val="none" w:sz="0" w:space="0" w:color="auto"/>
            <w:right w:val="none" w:sz="0" w:space="0" w:color="auto"/>
          </w:divBdr>
          <w:divsChild>
            <w:div w:id="931819356">
              <w:marLeft w:val="0"/>
              <w:marRight w:val="0"/>
              <w:marTop w:val="0"/>
              <w:marBottom w:val="0"/>
              <w:divBdr>
                <w:top w:val="none" w:sz="0" w:space="0" w:color="auto"/>
                <w:left w:val="none" w:sz="0" w:space="0" w:color="auto"/>
                <w:bottom w:val="none" w:sz="0" w:space="0" w:color="auto"/>
                <w:right w:val="none" w:sz="0" w:space="0" w:color="auto"/>
              </w:divBdr>
              <w:divsChild>
                <w:div w:id="1038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6370">
          <w:marLeft w:val="0"/>
          <w:marRight w:val="0"/>
          <w:marTop w:val="0"/>
          <w:marBottom w:val="0"/>
          <w:divBdr>
            <w:top w:val="none" w:sz="0" w:space="0" w:color="auto"/>
            <w:left w:val="none" w:sz="0" w:space="0" w:color="auto"/>
            <w:bottom w:val="none" w:sz="0" w:space="0" w:color="auto"/>
            <w:right w:val="none" w:sz="0" w:space="0" w:color="auto"/>
          </w:divBdr>
        </w:div>
        <w:div w:id="1302537071">
          <w:marLeft w:val="0"/>
          <w:marRight w:val="0"/>
          <w:marTop w:val="0"/>
          <w:marBottom w:val="0"/>
          <w:divBdr>
            <w:top w:val="none" w:sz="0" w:space="0" w:color="auto"/>
            <w:left w:val="none" w:sz="0" w:space="0" w:color="auto"/>
            <w:bottom w:val="none" w:sz="0" w:space="0" w:color="auto"/>
            <w:right w:val="none" w:sz="0" w:space="0" w:color="auto"/>
          </w:divBdr>
          <w:divsChild>
            <w:div w:id="411322181">
              <w:marLeft w:val="0"/>
              <w:marRight w:val="0"/>
              <w:marTop w:val="0"/>
              <w:marBottom w:val="0"/>
              <w:divBdr>
                <w:top w:val="none" w:sz="0" w:space="0" w:color="auto"/>
                <w:left w:val="none" w:sz="0" w:space="0" w:color="auto"/>
                <w:bottom w:val="none" w:sz="0" w:space="0" w:color="auto"/>
                <w:right w:val="none" w:sz="0" w:space="0" w:color="auto"/>
              </w:divBdr>
              <w:divsChild>
                <w:div w:id="466437736">
                  <w:marLeft w:val="0"/>
                  <w:marRight w:val="0"/>
                  <w:marTop w:val="0"/>
                  <w:marBottom w:val="0"/>
                  <w:divBdr>
                    <w:top w:val="none" w:sz="0" w:space="0" w:color="auto"/>
                    <w:left w:val="none" w:sz="0" w:space="0" w:color="auto"/>
                    <w:bottom w:val="none" w:sz="0" w:space="0" w:color="auto"/>
                    <w:right w:val="none" w:sz="0" w:space="0" w:color="auto"/>
                  </w:divBdr>
                  <w:divsChild>
                    <w:div w:id="12302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2231">
          <w:marLeft w:val="0"/>
          <w:marRight w:val="0"/>
          <w:marTop w:val="0"/>
          <w:marBottom w:val="0"/>
          <w:divBdr>
            <w:top w:val="none" w:sz="0" w:space="0" w:color="auto"/>
            <w:left w:val="none" w:sz="0" w:space="0" w:color="auto"/>
            <w:bottom w:val="none" w:sz="0" w:space="0" w:color="auto"/>
            <w:right w:val="none" w:sz="0" w:space="0" w:color="auto"/>
          </w:divBdr>
          <w:divsChild>
            <w:div w:id="1489245284">
              <w:marLeft w:val="0"/>
              <w:marRight w:val="0"/>
              <w:marTop w:val="0"/>
              <w:marBottom w:val="0"/>
              <w:divBdr>
                <w:top w:val="none" w:sz="0" w:space="0" w:color="auto"/>
                <w:left w:val="none" w:sz="0" w:space="0" w:color="auto"/>
                <w:bottom w:val="none" w:sz="0" w:space="0" w:color="auto"/>
                <w:right w:val="none" w:sz="0" w:space="0" w:color="auto"/>
              </w:divBdr>
              <w:divsChild>
                <w:div w:id="195431240">
                  <w:marLeft w:val="0"/>
                  <w:marRight w:val="0"/>
                  <w:marTop w:val="0"/>
                  <w:marBottom w:val="0"/>
                  <w:divBdr>
                    <w:top w:val="none" w:sz="0" w:space="0" w:color="auto"/>
                    <w:left w:val="none" w:sz="0" w:space="0" w:color="auto"/>
                    <w:bottom w:val="none" w:sz="0" w:space="0" w:color="auto"/>
                    <w:right w:val="none" w:sz="0" w:space="0" w:color="auto"/>
                  </w:divBdr>
                </w:div>
                <w:div w:id="8595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5340">
          <w:marLeft w:val="0"/>
          <w:marRight w:val="0"/>
          <w:marTop w:val="0"/>
          <w:marBottom w:val="0"/>
          <w:divBdr>
            <w:top w:val="none" w:sz="0" w:space="0" w:color="auto"/>
            <w:left w:val="none" w:sz="0" w:space="0" w:color="auto"/>
            <w:bottom w:val="none" w:sz="0" w:space="0" w:color="auto"/>
            <w:right w:val="none" w:sz="0" w:space="0" w:color="auto"/>
          </w:divBdr>
          <w:divsChild>
            <w:div w:id="632559977">
              <w:marLeft w:val="0"/>
              <w:marRight w:val="0"/>
              <w:marTop w:val="0"/>
              <w:marBottom w:val="0"/>
              <w:divBdr>
                <w:top w:val="none" w:sz="0" w:space="0" w:color="auto"/>
                <w:left w:val="none" w:sz="0" w:space="0" w:color="auto"/>
                <w:bottom w:val="none" w:sz="0" w:space="0" w:color="auto"/>
                <w:right w:val="none" w:sz="0" w:space="0" w:color="auto"/>
              </w:divBdr>
            </w:div>
            <w:div w:id="1072850918">
              <w:marLeft w:val="0"/>
              <w:marRight w:val="0"/>
              <w:marTop w:val="0"/>
              <w:marBottom w:val="0"/>
              <w:divBdr>
                <w:top w:val="none" w:sz="0" w:space="0" w:color="auto"/>
                <w:left w:val="none" w:sz="0" w:space="0" w:color="auto"/>
                <w:bottom w:val="none" w:sz="0" w:space="0" w:color="auto"/>
                <w:right w:val="none" w:sz="0" w:space="0" w:color="auto"/>
              </w:divBdr>
            </w:div>
          </w:divsChild>
        </w:div>
        <w:div w:id="1303122697">
          <w:marLeft w:val="0"/>
          <w:marRight w:val="0"/>
          <w:marTop w:val="0"/>
          <w:marBottom w:val="0"/>
          <w:divBdr>
            <w:top w:val="none" w:sz="0" w:space="0" w:color="auto"/>
            <w:left w:val="none" w:sz="0" w:space="0" w:color="auto"/>
            <w:bottom w:val="none" w:sz="0" w:space="0" w:color="auto"/>
            <w:right w:val="none" w:sz="0" w:space="0" w:color="auto"/>
          </w:divBdr>
        </w:div>
        <w:div w:id="1303269805">
          <w:marLeft w:val="0"/>
          <w:marRight w:val="0"/>
          <w:marTop w:val="0"/>
          <w:marBottom w:val="0"/>
          <w:divBdr>
            <w:top w:val="none" w:sz="0" w:space="0" w:color="auto"/>
            <w:left w:val="none" w:sz="0" w:space="0" w:color="auto"/>
            <w:bottom w:val="none" w:sz="0" w:space="0" w:color="auto"/>
            <w:right w:val="none" w:sz="0" w:space="0" w:color="auto"/>
          </w:divBdr>
          <w:divsChild>
            <w:div w:id="151144001">
              <w:marLeft w:val="0"/>
              <w:marRight w:val="0"/>
              <w:marTop w:val="0"/>
              <w:marBottom w:val="0"/>
              <w:divBdr>
                <w:top w:val="none" w:sz="0" w:space="0" w:color="auto"/>
                <w:left w:val="none" w:sz="0" w:space="0" w:color="auto"/>
                <w:bottom w:val="none" w:sz="0" w:space="0" w:color="auto"/>
                <w:right w:val="none" w:sz="0" w:space="0" w:color="auto"/>
              </w:divBdr>
              <w:divsChild>
                <w:div w:id="941959241">
                  <w:marLeft w:val="0"/>
                  <w:marRight w:val="0"/>
                  <w:marTop w:val="0"/>
                  <w:marBottom w:val="0"/>
                  <w:divBdr>
                    <w:top w:val="none" w:sz="0" w:space="0" w:color="auto"/>
                    <w:left w:val="none" w:sz="0" w:space="0" w:color="auto"/>
                    <w:bottom w:val="none" w:sz="0" w:space="0" w:color="auto"/>
                    <w:right w:val="none" w:sz="0" w:space="0" w:color="auto"/>
                  </w:divBdr>
                  <w:divsChild>
                    <w:div w:id="216623933">
                      <w:marLeft w:val="0"/>
                      <w:marRight w:val="0"/>
                      <w:marTop w:val="0"/>
                      <w:marBottom w:val="0"/>
                      <w:divBdr>
                        <w:top w:val="none" w:sz="0" w:space="0" w:color="auto"/>
                        <w:left w:val="none" w:sz="0" w:space="0" w:color="auto"/>
                        <w:bottom w:val="none" w:sz="0" w:space="0" w:color="auto"/>
                        <w:right w:val="none" w:sz="0" w:space="0" w:color="auto"/>
                      </w:divBdr>
                    </w:div>
                    <w:div w:id="530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0173">
          <w:marLeft w:val="0"/>
          <w:marRight w:val="0"/>
          <w:marTop w:val="0"/>
          <w:marBottom w:val="0"/>
          <w:divBdr>
            <w:top w:val="none" w:sz="0" w:space="0" w:color="auto"/>
            <w:left w:val="none" w:sz="0" w:space="0" w:color="auto"/>
            <w:bottom w:val="none" w:sz="0" w:space="0" w:color="auto"/>
            <w:right w:val="none" w:sz="0" w:space="0" w:color="auto"/>
          </w:divBdr>
          <w:divsChild>
            <w:div w:id="1468204454">
              <w:marLeft w:val="0"/>
              <w:marRight w:val="0"/>
              <w:marTop w:val="0"/>
              <w:marBottom w:val="0"/>
              <w:divBdr>
                <w:top w:val="none" w:sz="0" w:space="0" w:color="auto"/>
                <w:left w:val="none" w:sz="0" w:space="0" w:color="auto"/>
                <w:bottom w:val="none" w:sz="0" w:space="0" w:color="auto"/>
                <w:right w:val="none" w:sz="0" w:space="0" w:color="auto"/>
              </w:divBdr>
              <w:divsChild>
                <w:div w:id="89473721">
                  <w:marLeft w:val="0"/>
                  <w:marRight w:val="0"/>
                  <w:marTop w:val="0"/>
                  <w:marBottom w:val="0"/>
                  <w:divBdr>
                    <w:top w:val="none" w:sz="0" w:space="0" w:color="auto"/>
                    <w:left w:val="none" w:sz="0" w:space="0" w:color="auto"/>
                    <w:bottom w:val="none" w:sz="0" w:space="0" w:color="auto"/>
                    <w:right w:val="none" w:sz="0" w:space="0" w:color="auto"/>
                  </w:divBdr>
                </w:div>
                <w:div w:id="8154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445">
          <w:marLeft w:val="0"/>
          <w:marRight w:val="0"/>
          <w:marTop w:val="0"/>
          <w:marBottom w:val="0"/>
          <w:divBdr>
            <w:top w:val="none" w:sz="0" w:space="0" w:color="auto"/>
            <w:left w:val="none" w:sz="0" w:space="0" w:color="auto"/>
            <w:bottom w:val="none" w:sz="0" w:space="0" w:color="auto"/>
            <w:right w:val="none" w:sz="0" w:space="0" w:color="auto"/>
          </w:divBdr>
        </w:div>
        <w:div w:id="1304114292">
          <w:marLeft w:val="-225"/>
          <w:marRight w:val="-225"/>
          <w:marTop w:val="0"/>
          <w:marBottom w:val="0"/>
          <w:divBdr>
            <w:top w:val="none" w:sz="0" w:space="0" w:color="auto"/>
            <w:left w:val="none" w:sz="0" w:space="0" w:color="auto"/>
            <w:bottom w:val="none" w:sz="0" w:space="0" w:color="auto"/>
            <w:right w:val="none" w:sz="0" w:space="0" w:color="auto"/>
          </w:divBdr>
          <w:divsChild>
            <w:div w:id="1383334407">
              <w:marLeft w:val="0"/>
              <w:marRight w:val="0"/>
              <w:marTop w:val="0"/>
              <w:marBottom w:val="0"/>
              <w:divBdr>
                <w:top w:val="none" w:sz="0" w:space="0" w:color="auto"/>
                <w:left w:val="none" w:sz="0" w:space="0" w:color="auto"/>
                <w:bottom w:val="none" w:sz="0" w:space="0" w:color="auto"/>
                <w:right w:val="none" w:sz="0" w:space="0" w:color="auto"/>
              </w:divBdr>
              <w:divsChild>
                <w:div w:id="652953781">
                  <w:marLeft w:val="0"/>
                  <w:marRight w:val="0"/>
                  <w:marTop w:val="0"/>
                  <w:marBottom w:val="0"/>
                  <w:divBdr>
                    <w:top w:val="none" w:sz="0" w:space="0" w:color="auto"/>
                    <w:left w:val="none" w:sz="0" w:space="0" w:color="auto"/>
                    <w:bottom w:val="none" w:sz="0" w:space="0" w:color="auto"/>
                    <w:right w:val="none" w:sz="0" w:space="0" w:color="auto"/>
                  </w:divBdr>
                  <w:divsChild>
                    <w:div w:id="1237276572">
                      <w:marLeft w:val="0"/>
                      <w:marRight w:val="0"/>
                      <w:marTop w:val="0"/>
                      <w:marBottom w:val="0"/>
                      <w:divBdr>
                        <w:top w:val="none" w:sz="0" w:space="0" w:color="auto"/>
                        <w:left w:val="none" w:sz="0" w:space="0" w:color="auto"/>
                        <w:bottom w:val="none" w:sz="0" w:space="0" w:color="auto"/>
                        <w:right w:val="none" w:sz="0" w:space="0" w:color="auto"/>
                      </w:divBdr>
                      <w:divsChild>
                        <w:div w:id="775252588">
                          <w:marLeft w:val="0"/>
                          <w:marRight w:val="0"/>
                          <w:marTop w:val="0"/>
                          <w:marBottom w:val="0"/>
                          <w:divBdr>
                            <w:top w:val="none" w:sz="0" w:space="0" w:color="auto"/>
                            <w:left w:val="none" w:sz="0" w:space="0" w:color="auto"/>
                            <w:bottom w:val="none" w:sz="0" w:space="0" w:color="auto"/>
                            <w:right w:val="none" w:sz="0" w:space="0" w:color="auto"/>
                          </w:divBdr>
                          <w:divsChild>
                            <w:div w:id="11832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21533">
          <w:marLeft w:val="0"/>
          <w:marRight w:val="0"/>
          <w:marTop w:val="0"/>
          <w:marBottom w:val="0"/>
          <w:divBdr>
            <w:top w:val="none" w:sz="0" w:space="0" w:color="auto"/>
            <w:left w:val="none" w:sz="0" w:space="0" w:color="auto"/>
            <w:bottom w:val="none" w:sz="0" w:space="0" w:color="auto"/>
            <w:right w:val="none" w:sz="0" w:space="0" w:color="auto"/>
          </w:divBdr>
        </w:div>
        <w:div w:id="1305309387">
          <w:marLeft w:val="0"/>
          <w:marRight w:val="0"/>
          <w:marTop w:val="0"/>
          <w:marBottom w:val="0"/>
          <w:divBdr>
            <w:top w:val="none" w:sz="0" w:space="0" w:color="auto"/>
            <w:left w:val="none" w:sz="0" w:space="0" w:color="auto"/>
            <w:bottom w:val="none" w:sz="0" w:space="0" w:color="auto"/>
            <w:right w:val="none" w:sz="0" w:space="0" w:color="auto"/>
          </w:divBdr>
        </w:div>
        <w:div w:id="1305502797">
          <w:marLeft w:val="0"/>
          <w:marRight w:val="0"/>
          <w:marTop w:val="0"/>
          <w:marBottom w:val="0"/>
          <w:divBdr>
            <w:top w:val="none" w:sz="0" w:space="0" w:color="auto"/>
            <w:left w:val="none" w:sz="0" w:space="0" w:color="auto"/>
            <w:bottom w:val="none" w:sz="0" w:space="0" w:color="auto"/>
            <w:right w:val="none" w:sz="0" w:space="0" w:color="auto"/>
          </w:divBdr>
          <w:divsChild>
            <w:div w:id="1438599175">
              <w:marLeft w:val="0"/>
              <w:marRight w:val="0"/>
              <w:marTop w:val="0"/>
              <w:marBottom w:val="0"/>
              <w:divBdr>
                <w:top w:val="none" w:sz="0" w:space="0" w:color="auto"/>
                <w:left w:val="none" w:sz="0" w:space="0" w:color="auto"/>
                <w:bottom w:val="none" w:sz="0" w:space="0" w:color="auto"/>
                <w:right w:val="none" w:sz="0" w:space="0" w:color="auto"/>
              </w:divBdr>
              <w:divsChild>
                <w:div w:id="411776436">
                  <w:marLeft w:val="0"/>
                  <w:marRight w:val="0"/>
                  <w:marTop w:val="0"/>
                  <w:marBottom w:val="0"/>
                  <w:divBdr>
                    <w:top w:val="none" w:sz="0" w:space="0" w:color="auto"/>
                    <w:left w:val="none" w:sz="0" w:space="0" w:color="auto"/>
                    <w:bottom w:val="none" w:sz="0" w:space="0" w:color="auto"/>
                    <w:right w:val="none" w:sz="0" w:space="0" w:color="auto"/>
                  </w:divBdr>
                </w:div>
                <w:div w:id="1541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6003">
          <w:marLeft w:val="0"/>
          <w:marRight w:val="0"/>
          <w:marTop w:val="0"/>
          <w:marBottom w:val="0"/>
          <w:divBdr>
            <w:top w:val="none" w:sz="0" w:space="0" w:color="auto"/>
            <w:left w:val="none" w:sz="0" w:space="0" w:color="auto"/>
            <w:bottom w:val="none" w:sz="0" w:space="0" w:color="auto"/>
            <w:right w:val="none" w:sz="0" w:space="0" w:color="auto"/>
          </w:divBdr>
          <w:divsChild>
            <w:div w:id="119342943">
              <w:marLeft w:val="0"/>
              <w:marRight w:val="0"/>
              <w:marTop w:val="0"/>
              <w:marBottom w:val="0"/>
              <w:divBdr>
                <w:top w:val="none" w:sz="0" w:space="0" w:color="auto"/>
                <w:left w:val="none" w:sz="0" w:space="0" w:color="auto"/>
                <w:bottom w:val="none" w:sz="0" w:space="0" w:color="auto"/>
                <w:right w:val="none" w:sz="0" w:space="0" w:color="auto"/>
              </w:divBdr>
              <w:divsChild>
                <w:div w:id="234633727">
                  <w:marLeft w:val="0"/>
                  <w:marRight w:val="0"/>
                  <w:marTop w:val="0"/>
                  <w:marBottom w:val="0"/>
                  <w:divBdr>
                    <w:top w:val="none" w:sz="0" w:space="0" w:color="auto"/>
                    <w:left w:val="none" w:sz="0" w:space="0" w:color="auto"/>
                    <w:bottom w:val="none" w:sz="0" w:space="0" w:color="auto"/>
                    <w:right w:val="none" w:sz="0" w:space="0" w:color="auto"/>
                  </w:divBdr>
                  <w:divsChild>
                    <w:div w:id="398947213">
                      <w:marLeft w:val="0"/>
                      <w:marRight w:val="0"/>
                      <w:marTop w:val="0"/>
                      <w:marBottom w:val="0"/>
                      <w:divBdr>
                        <w:top w:val="none" w:sz="0" w:space="0" w:color="auto"/>
                        <w:left w:val="none" w:sz="0" w:space="0" w:color="auto"/>
                        <w:bottom w:val="none" w:sz="0" w:space="0" w:color="auto"/>
                        <w:right w:val="none" w:sz="0" w:space="0" w:color="auto"/>
                      </w:divBdr>
                      <w:divsChild>
                        <w:div w:id="670135351">
                          <w:marLeft w:val="0"/>
                          <w:marRight w:val="0"/>
                          <w:marTop w:val="0"/>
                          <w:marBottom w:val="0"/>
                          <w:divBdr>
                            <w:top w:val="none" w:sz="0" w:space="0" w:color="auto"/>
                            <w:left w:val="none" w:sz="0" w:space="0" w:color="auto"/>
                            <w:bottom w:val="none" w:sz="0" w:space="0" w:color="auto"/>
                            <w:right w:val="none" w:sz="0" w:space="0" w:color="auto"/>
                          </w:divBdr>
                          <w:divsChild>
                            <w:div w:id="1040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693051">
          <w:marLeft w:val="0"/>
          <w:marRight w:val="0"/>
          <w:marTop w:val="0"/>
          <w:marBottom w:val="0"/>
          <w:divBdr>
            <w:top w:val="none" w:sz="0" w:space="0" w:color="auto"/>
            <w:left w:val="none" w:sz="0" w:space="0" w:color="auto"/>
            <w:bottom w:val="none" w:sz="0" w:space="0" w:color="auto"/>
            <w:right w:val="none" w:sz="0" w:space="0" w:color="auto"/>
          </w:divBdr>
        </w:div>
        <w:div w:id="1305693529">
          <w:marLeft w:val="0"/>
          <w:marRight w:val="0"/>
          <w:marTop w:val="0"/>
          <w:marBottom w:val="0"/>
          <w:divBdr>
            <w:top w:val="none" w:sz="0" w:space="0" w:color="auto"/>
            <w:left w:val="none" w:sz="0" w:space="0" w:color="auto"/>
            <w:bottom w:val="none" w:sz="0" w:space="0" w:color="auto"/>
            <w:right w:val="none" w:sz="0" w:space="0" w:color="auto"/>
          </w:divBdr>
          <w:divsChild>
            <w:div w:id="597834651">
              <w:marLeft w:val="0"/>
              <w:marRight w:val="0"/>
              <w:marTop w:val="0"/>
              <w:marBottom w:val="0"/>
              <w:divBdr>
                <w:top w:val="none" w:sz="0" w:space="0" w:color="auto"/>
                <w:left w:val="none" w:sz="0" w:space="0" w:color="auto"/>
                <w:bottom w:val="none" w:sz="0" w:space="0" w:color="auto"/>
                <w:right w:val="none" w:sz="0" w:space="0" w:color="auto"/>
              </w:divBdr>
              <w:divsChild>
                <w:div w:id="1176729055">
                  <w:marLeft w:val="0"/>
                  <w:marRight w:val="0"/>
                  <w:marTop w:val="0"/>
                  <w:marBottom w:val="0"/>
                  <w:divBdr>
                    <w:top w:val="none" w:sz="0" w:space="0" w:color="auto"/>
                    <w:left w:val="none" w:sz="0" w:space="0" w:color="auto"/>
                    <w:bottom w:val="none" w:sz="0" w:space="0" w:color="auto"/>
                    <w:right w:val="none" w:sz="0" w:space="0" w:color="auto"/>
                  </w:divBdr>
                  <w:divsChild>
                    <w:div w:id="990140704">
                      <w:marLeft w:val="0"/>
                      <w:marRight w:val="0"/>
                      <w:marTop w:val="0"/>
                      <w:marBottom w:val="0"/>
                      <w:divBdr>
                        <w:top w:val="none" w:sz="0" w:space="0" w:color="auto"/>
                        <w:left w:val="none" w:sz="0" w:space="0" w:color="auto"/>
                        <w:bottom w:val="none" w:sz="0" w:space="0" w:color="auto"/>
                        <w:right w:val="none" w:sz="0" w:space="0" w:color="auto"/>
                      </w:divBdr>
                    </w:div>
                    <w:div w:id="10391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0299">
          <w:marLeft w:val="0"/>
          <w:marRight w:val="0"/>
          <w:marTop w:val="0"/>
          <w:marBottom w:val="0"/>
          <w:divBdr>
            <w:top w:val="none" w:sz="0" w:space="0" w:color="auto"/>
            <w:left w:val="none" w:sz="0" w:space="0" w:color="auto"/>
            <w:bottom w:val="none" w:sz="0" w:space="0" w:color="auto"/>
            <w:right w:val="none" w:sz="0" w:space="0" w:color="auto"/>
          </w:divBdr>
        </w:div>
        <w:div w:id="1305888482">
          <w:marLeft w:val="0"/>
          <w:marRight w:val="0"/>
          <w:marTop w:val="0"/>
          <w:marBottom w:val="0"/>
          <w:divBdr>
            <w:top w:val="none" w:sz="0" w:space="0" w:color="auto"/>
            <w:left w:val="none" w:sz="0" w:space="0" w:color="auto"/>
            <w:bottom w:val="none" w:sz="0" w:space="0" w:color="auto"/>
            <w:right w:val="none" w:sz="0" w:space="0" w:color="auto"/>
          </w:divBdr>
        </w:div>
        <w:div w:id="1305890684">
          <w:marLeft w:val="0"/>
          <w:marRight w:val="0"/>
          <w:marTop w:val="0"/>
          <w:marBottom w:val="0"/>
          <w:divBdr>
            <w:top w:val="none" w:sz="0" w:space="0" w:color="auto"/>
            <w:left w:val="none" w:sz="0" w:space="0" w:color="auto"/>
            <w:bottom w:val="none" w:sz="0" w:space="0" w:color="auto"/>
            <w:right w:val="none" w:sz="0" w:space="0" w:color="auto"/>
          </w:divBdr>
          <w:divsChild>
            <w:div w:id="928540878">
              <w:marLeft w:val="0"/>
              <w:marRight w:val="0"/>
              <w:marTop w:val="0"/>
              <w:marBottom w:val="0"/>
              <w:divBdr>
                <w:top w:val="none" w:sz="0" w:space="0" w:color="auto"/>
                <w:left w:val="none" w:sz="0" w:space="0" w:color="auto"/>
                <w:bottom w:val="none" w:sz="0" w:space="0" w:color="auto"/>
                <w:right w:val="none" w:sz="0" w:space="0" w:color="auto"/>
              </w:divBdr>
            </w:div>
          </w:divsChild>
        </w:div>
        <w:div w:id="1305936972">
          <w:marLeft w:val="0"/>
          <w:marRight w:val="0"/>
          <w:marTop w:val="0"/>
          <w:marBottom w:val="0"/>
          <w:divBdr>
            <w:top w:val="none" w:sz="0" w:space="0" w:color="auto"/>
            <w:left w:val="none" w:sz="0" w:space="0" w:color="auto"/>
            <w:bottom w:val="none" w:sz="0" w:space="0" w:color="auto"/>
            <w:right w:val="none" w:sz="0" w:space="0" w:color="auto"/>
          </w:divBdr>
          <w:divsChild>
            <w:div w:id="1263026993">
              <w:marLeft w:val="0"/>
              <w:marRight w:val="0"/>
              <w:marTop w:val="0"/>
              <w:marBottom w:val="0"/>
              <w:divBdr>
                <w:top w:val="none" w:sz="0" w:space="0" w:color="auto"/>
                <w:left w:val="none" w:sz="0" w:space="0" w:color="auto"/>
                <w:bottom w:val="none" w:sz="0" w:space="0" w:color="auto"/>
                <w:right w:val="none" w:sz="0" w:space="0" w:color="auto"/>
              </w:divBdr>
              <w:divsChild>
                <w:div w:id="644237919">
                  <w:marLeft w:val="0"/>
                  <w:marRight w:val="0"/>
                  <w:marTop w:val="0"/>
                  <w:marBottom w:val="0"/>
                  <w:divBdr>
                    <w:top w:val="none" w:sz="0" w:space="0" w:color="auto"/>
                    <w:left w:val="none" w:sz="0" w:space="0" w:color="auto"/>
                    <w:bottom w:val="none" w:sz="0" w:space="0" w:color="auto"/>
                    <w:right w:val="none" w:sz="0" w:space="0" w:color="auto"/>
                  </w:divBdr>
                </w:div>
                <w:div w:id="788281226">
                  <w:marLeft w:val="0"/>
                  <w:marRight w:val="0"/>
                  <w:marTop w:val="0"/>
                  <w:marBottom w:val="0"/>
                  <w:divBdr>
                    <w:top w:val="none" w:sz="0" w:space="0" w:color="auto"/>
                    <w:left w:val="none" w:sz="0" w:space="0" w:color="auto"/>
                    <w:bottom w:val="none" w:sz="0" w:space="0" w:color="auto"/>
                    <w:right w:val="none" w:sz="0" w:space="0" w:color="auto"/>
                  </w:divBdr>
                  <w:divsChild>
                    <w:div w:id="51276529">
                      <w:marLeft w:val="0"/>
                      <w:marRight w:val="0"/>
                      <w:marTop w:val="0"/>
                      <w:marBottom w:val="0"/>
                      <w:divBdr>
                        <w:top w:val="none" w:sz="0" w:space="0" w:color="auto"/>
                        <w:left w:val="none" w:sz="0" w:space="0" w:color="auto"/>
                        <w:bottom w:val="none" w:sz="0" w:space="0" w:color="auto"/>
                        <w:right w:val="none" w:sz="0" w:space="0" w:color="auto"/>
                      </w:divBdr>
                    </w:div>
                    <w:div w:id="182280021">
                      <w:marLeft w:val="0"/>
                      <w:marRight w:val="0"/>
                      <w:marTop w:val="0"/>
                      <w:marBottom w:val="0"/>
                      <w:divBdr>
                        <w:top w:val="none" w:sz="0" w:space="0" w:color="auto"/>
                        <w:left w:val="none" w:sz="0" w:space="0" w:color="auto"/>
                        <w:bottom w:val="none" w:sz="0" w:space="0" w:color="auto"/>
                        <w:right w:val="none" w:sz="0" w:space="0" w:color="auto"/>
                      </w:divBdr>
                    </w:div>
                    <w:div w:id="239292394">
                      <w:marLeft w:val="0"/>
                      <w:marRight w:val="0"/>
                      <w:marTop w:val="0"/>
                      <w:marBottom w:val="0"/>
                      <w:divBdr>
                        <w:top w:val="none" w:sz="0" w:space="0" w:color="auto"/>
                        <w:left w:val="none" w:sz="0" w:space="0" w:color="auto"/>
                        <w:bottom w:val="none" w:sz="0" w:space="0" w:color="auto"/>
                        <w:right w:val="none" w:sz="0" w:space="0" w:color="auto"/>
                      </w:divBdr>
                    </w:div>
                    <w:div w:id="425157702">
                      <w:marLeft w:val="0"/>
                      <w:marRight w:val="0"/>
                      <w:marTop w:val="0"/>
                      <w:marBottom w:val="0"/>
                      <w:divBdr>
                        <w:top w:val="none" w:sz="0" w:space="0" w:color="auto"/>
                        <w:left w:val="none" w:sz="0" w:space="0" w:color="auto"/>
                        <w:bottom w:val="none" w:sz="0" w:space="0" w:color="auto"/>
                        <w:right w:val="none" w:sz="0" w:space="0" w:color="auto"/>
                      </w:divBdr>
                    </w:div>
                    <w:div w:id="481583210">
                      <w:marLeft w:val="0"/>
                      <w:marRight w:val="0"/>
                      <w:marTop w:val="0"/>
                      <w:marBottom w:val="0"/>
                      <w:divBdr>
                        <w:top w:val="none" w:sz="0" w:space="0" w:color="auto"/>
                        <w:left w:val="none" w:sz="0" w:space="0" w:color="auto"/>
                        <w:bottom w:val="none" w:sz="0" w:space="0" w:color="auto"/>
                        <w:right w:val="none" w:sz="0" w:space="0" w:color="auto"/>
                      </w:divBdr>
                    </w:div>
                    <w:div w:id="533347848">
                      <w:marLeft w:val="0"/>
                      <w:marRight w:val="0"/>
                      <w:marTop w:val="0"/>
                      <w:marBottom w:val="0"/>
                      <w:divBdr>
                        <w:top w:val="none" w:sz="0" w:space="0" w:color="auto"/>
                        <w:left w:val="none" w:sz="0" w:space="0" w:color="auto"/>
                        <w:bottom w:val="none" w:sz="0" w:space="0" w:color="auto"/>
                        <w:right w:val="none" w:sz="0" w:space="0" w:color="auto"/>
                      </w:divBdr>
                    </w:div>
                    <w:div w:id="632515559">
                      <w:marLeft w:val="0"/>
                      <w:marRight w:val="0"/>
                      <w:marTop w:val="0"/>
                      <w:marBottom w:val="0"/>
                      <w:divBdr>
                        <w:top w:val="none" w:sz="0" w:space="0" w:color="auto"/>
                        <w:left w:val="none" w:sz="0" w:space="0" w:color="auto"/>
                        <w:bottom w:val="none" w:sz="0" w:space="0" w:color="auto"/>
                        <w:right w:val="none" w:sz="0" w:space="0" w:color="auto"/>
                      </w:divBdr>
                    </w:div>
                    <w:div w:id="665211471">
                      <w:marLeft w:val="0"/>
                      <w:marRight w:val="0"/>
                      <w:marTop w:val="0"/>
                      <w:marBottom w:val="0"/>
                      <w:divBdr>
                        <w:top w:val="none" w:sz="0" w:space="0" w:color="auto"/>
                        <w:left w:val="none" w:sz="0" w:space="0" w:color="auto"/>
                        <w:bottom w:val="none" w:sz="0" w:space="0" w:color="auto"/>
                        <w:right w:val="none" w:sz="0" w:space="0" w:color="auto"/>
                      </w:divBdr>
                    </w:div>
                    <w:div w:id="692999174">
                      <w:marLeft w:val="0"/>
                      <w:marRight w:val="0"/>
                      <w:marTop w:val="0"/>
                      <w:marBottom w:val="0"/>
                      <w:divBdr>
                        <w:top w:val="none" w:sz="0" w:space="0" w:color="auto"/>
                        <w:left w:val="none" w:sz="0" w:space="0" w:color="auto"/>
                        <w:bottom w:val="none" w:sz="0" w:space="0" w:color="auto"/>
                        <w:right w:val="none" w:sz="0" w:space="0" w:color="auto"/>
                      </w:divBdr>
                    </w:div>
                    <w:div w:id="724909153">
                      <w:marLeft w:val="0"/>
                      <w:marRight w:val="0"/>
                      <w:marTop w:val="0"/>
                      <w:marBottom w:val="0"/>
                      <w:divBdr>
                        <w:top w:val="none" w:sz="0" w:space="0" w:color="auto"/>
                        <w:left w:val="none" w:sz="0" w:space="0" w:color="auto"/>
                        <w:bottom w:val="none" w:sz="0" w:space="0" w:color="auto"/>
                        <w:right w:val="none" w:sz="0" w:space="0" w:color="auto"/>
                      </w:divBdr>
                    </w:div>
                    <w:div w:id="928465571">
                      <w:marLeft w:val="0"/>
                      <w:marRight w:val="0"/>
                      <w:marTop w:val="0"/>
                      <w:marBottom w:val="0"/>
                      <w:divBdr>
                        <w:top w:val="none" w:sz="0" w:space="0" w:color="auto"/>
                        <w:left w:val="none" w:sz="0" w:space="0" w:color="auto"/>
                        <w:bottom w:val="none" w:sz="0" w:space="0" w:color="auto"/>
                        <w:right w:val="none" w:sz="0" w:space="0" w:color="auto"/>
                      </w:divBdr>
                    </w:div>
                    <w:div w:id="1362821790">
                      <w:marLeft w:val="0"/>
                      <w:marRight w:val="0"/>
                      <w:marTop w:val="0"/>
                      <w:marBottom w:val="0"/>
                      <w:divBdr>
                        <w:top w:val="none" w:sz="0" w:space="0" w:color="auto"/>
                        <w:left w:val="none" w:sz="0" w:space="0" w:color="auto"/>
                        <w:bottom w:val="none" w:sz="0" w:space="0" w:color="auto"/>
                        <w:right w:val="none" w:sz="0" w:space="0" w:color="auto"/>
                      </w:divBdr>
                    </w:div>
                    <w:div w:id="1391728262">
                      <w:marLeft w:val="0"/>
                      <w:marRight w:val="0"/>
                      <w:marTop w:val="0"/>
                      <w:marBottom w:val="0"/>
                      <w:divBdr>
                        <w:top w:val="none" w:sz="0" w:space="0" w:color="auto"/>
                        <w:left w:val="none" w:sz="0" w:space="0" w:color="auto"/>
                        <w:bottom w:val="none" w:sz="0" w:space="0" w:color="auto"/>
                        <w:right w:val="none" w:sz="0" w:space="0" w:color="auto"/>
                      </w:divBdr>
                    </w:div>
                    <w:div w:id="1413546862">
                      <w:marLeft w:val="0"/>
                      <w:marRight w:val="0"/>
                      <w:marTop w:val="0"/>
                      <w:marBottom w:val="0"/>
                      <w:divBdr>
                        <w:top w:val="none" w:sz="0" w:space="0" w:color="auto"/>
                        <w:left w:val="none" w:sz="0" w:space="0" w:color="auto"/>
                        <w:bottom w:val="none" w:sz="0" w:space="0" w:color="auto"/>
                        <w:right w:val="none" w:sz="0" w:space="0" w:color="auto"/>
                      </w:divBdr>
                    </w:div>
                  </w:divsChild>
                </w:div>
                <w:div w:id="10936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5356">
          <w:marLeft w:val="0"/>
          <w:marRight w:val="0"/>
          <w:marTop w:val="0"/>
          <w:marBottom w:val="0"/>
          <w:divBdr>
            <w:top w:val="none" w:sz="0" w:space="0" w:color="auto"/>
            <w:left w:val="none" w:sz="0" w:space="0" w:color="auto"/>
            <w:bottom w:val="none" w:sz="0" w:space="0" w:color="auto"/>
            <w:right w:val="none" w:sz="0" w:space="0" w:color="auto"/>
          </w:divBdr>
          <w:divsChild>
            <w:div w:id="59526758">
              <w:marLeft w:val="0"/>
              <w:marRight w:val="0"/>
              <w:marTop w:val="0"/>
              <w:marBottom w:val="0"/>
              <w:divBdr>
                <w:top w:val="none" w:sz="0" w:space="0" w:color="auto"/>
                <w:left w:val="none" w:sz="0" w:space="0" w:color="auto"/>
                <w:bottom w:val="none" w:sz="0" w:space="0" w:color="auto"/>
                <w:right w:val="none" w:sz="0" w:space="0" w:color="auto"/>
              </w:divBdr>
              <w:divsChild>
                <w:div w:id="552740420">
                  <w:marLeft w:val="0"/>
                  <w:marRight w:val="0"/>
                  <w:marTop w:val="0"/>
                  <w:marBottom w:val="0"/>
                  <w:divBdr>
                    <w:top w:val="none" w:sz="0" w:space="0" w:color="auto"/>
                    <w:left w:val="none" w:sz="0" w:space="0" w:color="auto"/>
                    <w:bottom w:val="none" w:sz="0" w:space="0" w:color="auto"/>
                    <w:right w:val="none" w:sz="0" w:space="0" w:color="auto"/>
                  </w:divBdr>
                  <w:divsChild>
                    <w:div w:id="659845556">
                      <w:marLeft w:val="0"/>
                      <w:marRight w:val="0"/>
                      <w:marTop w:val="0"/>
                      <w:marBottom w:val="0"/>
                      <w:divBdr>
                        <w:top w:val="none" w:sz="0" w:space="0" w:color="auto"/>
                        <w:left w:val="none" w:sz="0" w:space="0" w:color="auto"/>
                        <w:bottom w:val="none" w:sz="0" w:space="0" w:color="auto"/>
                        <w:right w:val="none" w:sz="0" w:space="0" w:color="auto"/>
                      </w:divBdr>
                      <w:divsChild>
                        <w:div w:id="1949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7062">
          <w:marLeft w:val="0"/>
          <w:marRight w:val="0"/>
          <w:marTop w:val="0"/>
          <w:marBottom w:val="0"/>
          <w:divBdr>
            <w:top w:val="none" w:sz="0" w:space="0" w:color="auto"/>
            <w:left w:val="none" w:sz="0" w:space="0" w:color="auto"/>
            <w:bottom w:val="none" w:sz="0" w:space="0" w:color="auto"/>
            <w:right w:val="none" w:sz="0" w:space="0" w:color="auto"/>
          </w:divBdr>
          <w:divsChild>
            <w:div w:id="444424861">
              <w:marLeft w:val="0"/>
              <w:marRight w:val="0"/>
              <w:marTop w:val="0"/>
              <w:marBottom w:val="0"/>
              <w:divBdr>
                <w:top w:val="none" w:sz="0" w:space="0" w:color="auto"/>
                <w:left w:val="none" w:sz="0" w:space="0" w:color="auto"/>
                <w:bottom w:val="none" w:sz="0" w:space="0" w:color="auto"/>
                <w:right w:val="none" w:sz="0" w:space="0" w:color="auto"/>
              </w:divBdr>
            </w:div>
          </w:divsChild>
        </w:div>
        <w:div w:id="1306812636">
          <w:marLeft w:val="0"/>
          <w:marRight w:val="0"/>
          <w:marTop w:val="0"/>
          <w:marBottom w:val="0"/>
          <w:divBdr>
            <w:top w:val="none" w:sz="0" w:space="0" w:color="auto"/>
            <w:left w:val="none" w:sz="0" w:space="0" w:color="auto"/>
            <w:bottom w:val="none" w:sz="0" w:space="0" w:color="auto"/>
            <w:right w:val="none" w:sz="0" w:space="0" w:color="auto"/>
          </w:divBdr>
        </w:div>
        <w:div w:id="1306853429">
          <w:marLeft w:val="0"/>
          <w:marRight w:val="0"/>
          <w:marTop w:val="0"/>
          <w:marBottom w:val="0"/>
          <w:divBdr>
            <w:top w:val="none" w:sz="0" w:space="0" w:color="auto"/>
            <w:left w:val="none" w:sz="0" w:space="0" w:color="auto"/>
            <w:bottom w:val="none" w:sz="0" w:space="0" w:color="auto"/>
            <w:right w:val="none" w:sz="0" w:space="0" w:color="auto"/>
          </w:divBdr>
        </w:div>
        <w:div w:id="1306856273">
          <w:marLeft w:val="0"/>
          <w:marRight w:val="0"/>
          <w:marTop w:val="0"/>
          <w:marBottom w:val="0"/>
          <w:divBdr>
            <w:top w:val="none" w:sz="0" w:space="0" w:color="auto"/>
            <w:left w:val="none" w:sz="0" w:space="0" w:color="auto"/>
            <w:bottom w:val="none" w:sz="0" w:space="0" w:color="auto"/>
            <w:right w:val="none" w:sz="0" w:space="0" w:color="auto"/>
          </w:divBdr>
        </w:div>
        <w:div w:id="1306932057">
          <w:marLeft w:val="0"/>
          <w:marRight w:val="0"/>
          <w:marTop w:val="0"/>
          <w:marBottom w:val="0"/>
          <w:divBdr>
            <w:top w:val="none" w:sz="0" w:space="0" w:color="auto"/>
            <w:left w:val="none" w:sz="0" w:space="0" w:color="auto"/>
            <w:bottom w:val="none" w:sz="0" w:space="0" w:color="auto"/>
            <w:right w:val="none" w:sz="0" w:space="0" w:color="auto"/>
          </w:divBdr>
        </w:div>
        <w:div w:id="1306934174">
          <w:marLeft w:val="0"/>
          <w:marRight w:val="0"/>
          <w:marTop w:val="0"/>
          <w:marBottom w:val="0"/>
          <w:divBdr>
            <w:top w:val="none" w:sz="0" w:space="0" w:color="auto"/>
            <w:left w:val="none" w:sz="0" w:space="0" w:color="auto"/>
            <w:bottom w:val="none" w:sz="0" w:space="0" w:color="auto"/>
            <w:right w:val="none" w:sz="0" w:space="0" w:color="auto"/>
          </w:divBdr>
        </w:div>
        <w:div w:id="1307321536">
          <w:marLeft w:val="0"/>
          <w:marRight w:val="0"/>
          <w:marTop w:val="0"/>
          <w:marBottom w:val="0"/>
          <w:divBdr>
            <w:top w:val="none" w:sz="0" w:space="0" w:color="auto"/>
            <w:left w:val="none" w:sz="0" w:space="0" w:color="auto"/>
            <w:bottom w:val="none" w:sz="0" w:space="0" w:color="auto"/>
            <w:right w:val="none" w:sz="0" w:space="0" w:color="auto"/>
          </w:divBdr>
        </w:div>
        <w:div w:id="1307930824">
          <w:marLeft w:val="0"/>
          <w:marRight w:val="0"/>
          <w:marTop w:val="0"/>
          <w:marBottom w:val="0"/>
          <w:divBdr>
            <w:top w:val="none" w:sz="0" w:space="0" w:color="auto"/>
            <w:left w:val="none" w:sz="0" w:space="0" w:color="auto"/>
            <w:bottom w:val="none" w:sz="0" w:space="0" w:color="auto"/>
            <w:right w:val="none" w:sz="0" w:space="0" w:color="auto"/>
          </w:divBdr>
          <w:divsChild>
            <w:div w:id="903183477">
              <w:marLeft w:val="0"/>
              <w:marRight w:val="0"/>
              <w:marTop w:val="0"/>
              <w:marBottom w:val="0"/>
              <w:divBdr>
                <w:top w:val="none" w:sz="0" w:space="0" w:color="auto"/>
                <w:left w:val="none" w:sz="0" w:space="0" w:color="auto"/>
                <w:bottom w:val="none" w:sz="0" w:space="0" w:color="auto"/>
                <w:right w:val="none" w:sz="0" w:space="0" w:color="auto"/>
              </w:divBdr>
            </w:div>
          </w:divsChild>
        </w:div>
        <w:div w:id="1308129175">
          <w:marLeft w:val="0"/>
          <w:marRight w:val="0"/>
          <w:marTop w:val="0"/>
          <w:marBottom w:val="0"/>
          <w:divBdr>
            <w:top w:val="none" w:sz="0" w:space="0" w:color="auto"/>
            <w:left w:val="none" w:sz="0" w:space="0" w:color="auto"/>
            <w:bottom w:val="none" w:sz="0" w:space="0" w:color="auto"/>
            <w:right w:val="none" w:sz="0" w:space="0" w:color="auto"/>
          </w:divBdr>
        </w:div>
        <w:div w:id="1308819964">
          <w:marLeft w:val="0"/>
          <w:marRight w:val="0"/>
          <w:marTop w:val="0"/>
          <w:marBottom w:val="0"/>
          <w:divBdr>
            <w:top w:val="none" w:sz="0" w:space="0" w:color="auto"/>
            <w:left w:val="none" w:sz="0" w:space="0" w:color="auto"/>
            <w:bottom w:val="none" w:sz="0" w:space="0" w:color="auto"/>
            <w:right w:val="none" w:sz="0" w:space="0" w:color="auto"/>
          </w:divBdr>
        </w:div>
        <w:div w:id="1308826805">
          <w:marLeft w:val="0"/>
          <w:marRight w:val="0"/>
          <w:marTop w:val="0"/>
          <w:marBottom w:val="0"/>
          <w:divBdr>
            <w:top w:val="none" w:sz="0" w:space="0" w:color="auto"/>
            <w:left w:val="none" w:sz="0" w:space="0" w:color="auto"/>
            <w:bottom w:val="none" w:sz="0" w:space="0" w:color="auto"/>
            <w:right w:val="none" w:sz="0" w:space="0" w:color="auto"/>
          </w:divBdr>
        </w:div>
        <w:div w:id="1308975657">
          <w:marLeft w:val="0"/>
          <w:marRight w:val="0"/>
          <w:marTop w:val="0"/>
          <w:marBottom w:val="0"/>
          <w:divBdr>
            <w:top w:val="none" w:sz="0" w:space="0" w:color="auto"/>
            <w:left w:val="none" w:sz="0" w:space="0" w:color="auto"/>
            <w:bottom w:val="none" w:sz="0" w:space="0" w:color="auto"/>
            <w:right w:val="none" w:sz="0" w:space="0" w:color="auto"/>
          </w:divBdr>
          <w:divsChild>
            <w:div w:id="1324047255">
              <w:marLeft w:val="0"/>
              <w:marRight w:val="0"/>
              <w:marTop w:val="0"/>
              <w:marBottom w:val="0"/>
              <w:divBdr>
                <w:top w:val="none" w:sz="0" w:space="0" w:color="auto"/>
                <w:left w:val="none" w:sz="0" w:space="0" w:color="auto"/>
                <w:bottom w:val="none" w:sz="0" w:space="0" w:color="auto"/>
                <w:right w:val="none" w:sz="0" w:space="0" w:color="auto"/>
              </w:divBdr>
            </w:div>
          </w:divsChild>
        </w:div>
        <w:div w:id="1309673318">
          <w:marLeft w:val="0"/>
          <w:marRight w:val="0"/>
          <w:marTop w:val="0"/>
          <w:marBottom w:val="0"/>
          <w:divBdr>
            <w:top w:val="none" w:sz="0" w:space="0" w:color="auto"/>
            <w:left w:val="none" w:sz="0" w:space="0" w:color="auto"/>
            <w:bottom w:val="none" w:sz="0" w:space="0" w:color="auto"/>
            <w:right w:val="none" w:sz="0" w:space="0" w:color="auto"/>
          </w:divBdr>
          <w:divsChild>
            <w:div w:id="763309555">
              <w:marLeft w:val="0"/>
              <w:marRight w:val="0"/>
              <w:marTop w:val="0"/>
              <w:marBottom w:val="0"/>
              <w:divBdr>
                <w:top w:val="none" w:sz="0" w:space="0" w:color="auto"/>
                <w:left w:val="none" w:sz="0" w:space="0" w:color="auto"/>
                <w:bottom w:val="none" w:sz="0" w:space="0" w:color="auto"/>
                <w:right w:val="none" w:sz="0" w:space="0" w:color="auto"/>
              </w:divBdr>
              <w:divsChild>
                <w:div w:id="591352242">
                  <w:marLeft w:val="0"/>
                  <w:marRight w:val="0"/>
                  <w:marTop w:val="0"/>
                  <w:marBottom w:val="0"/>
                  <w:divBdr>
                    <w:top w:val="none" w:sz="0" w:space="0" w:color="auto"/>
                    <w:left w:val="none" w:sz="0" w:space="0" w:color="auto"/>
                    <w:bottom w:val="none" w:sz="0" w:space="0" w:color="auto"/>
                    <w:right w:val="none" w:sz="0" w:space="0" w:color="auto"/>
                  </w:divBdr>
                  <w:divsChild>
                    <w:div w:id="1318650247">
                      <w:marLeft w:val="0"/>
                      <w:marRight w:val="0"/>
                      <w:marTop w:val="0"/>
                      <w:marBottom w:val="0"/>
                      <w:divBdr>
                        <w:top w:val="none" w:sz="0" w:space="0" w:color="auto"/>
                        <w:left w:val="none" w:sz="0" w:space="0" w:color="auto"/>
                        <w:bottom w:val="none" w:sz="0" w:space="0" w:color="auto"/>
                        <w:right w:val="none" w:sz="0" w:space="0" w:color="auto"/>
                      </w:divBdr>
                      <w:divsChild>
                        <w:div w:id="1400395440">
                          <w:marLeft w:val="0"/>
                          <w:marRight w:val="0"/>
                          <w:marTop w:val="0"/>
                          <w:marBottom w:val="0"/>
                          <w:divBdr>
                            <w:top w:val="none" w:sz="0" w:space="0" w:color="auto"/>
                            <w:left w:val="none" w:sz="0" w:space="0" w:color="auto"/>
                            <w:bottom w:val="none" w:sz="0" w:space="0" w:color="auto"/>
                            <w:right w:val="none" w:sz="0" w:space="0" w:color="auto"/>
                          </w:divBdr>
                          <w:divsChild>
                            <w:div w:id="1480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3959">
          <w:marLeft w:val="0"/>
          <w:marRight w:val="0"/>
          <w:marTop w:val="0"/>
          <w:marBottom w:val="0"/>
          <w:divBdr>
            <w:top w:val="none" w:sz="0" w:space="0" w:color="auto"/>
            <w:left w:val="none" w:sz="0" w:space="0" w:color="auto"/>
            <w:bottom w:val="none" w:sz="0" w:space="0" w:color="auto"/>
            <w:right w:val="none" w:sz="0" w:space="0" w:color="auto"/>
          </w:divBdr>
          <w:divsChild>
            <w:div w:id="1126892112">
              <w:marLeft w:val="0"/>
              <w:marRight w:val="0"/>
              <w:marTop w:val="0"/>
              <w:marBottom w:val="0"/>
              <w:divBdr>
                <w:top w:val="none" w:sz="0" w:space="0" w:color="auto"/>
                <w:left w:val="none" w:sz="0" w:space="0" w:color="auto"/>
                <w:bottom w:val="none" w:sz="0" w:space="0" w:color="auto"/>
                <w:right w:val="none" w:sz="0" w:space="0" w:color="auto"/>
              </w:divBdr>
            </w:div>
            <w:div w:id="1181310567">
              <w:marLeft w:val="0"/>
              <w:marRight w:val="0"/>
              <w:marTop w:val="0"/>
              <w:marBottom w:val="0"/>
              <w:divBdr>
                <w:top w:val="none" w:sz="0" w:space="0" w:color="auto"/>
                <w:left w:val="none" w:sz="0" w:space="0" w:color="auto"/>
                <w:bottom w:val="none" w:sz="0" w:space="0" w:color="auto"/>
                <w:right w:val="none" w:sz="0" w:space="0" w:color="auto"/>
              </w:divBdr>
            </w:div>
          </w:divsChild>
        </w:div>
        <w:div w:id="1309896325">
          <w:marLeft w:val="0"/>
          <w:marRight w:val="0"/>
          <w:marTop w:val="0"/>
          <w:marBottom w:val="0"/>
          <w:divBdr>
            <w:top w:val="none" w:sz="0" w:space="0" w:color="auto"/>
            <w:left w:val="none" w:sz="0" w:space="0" w:color="auto"/>
            <w:bottom w:val="none" w:sz="0" w:space="0" w:color="auto"/>
            <w:right w:val="none" w:sz="0" w:space="0" w:color="auto"/>
          </w:divBdr>
        </w:div>
        <w:div w:id="1310207606">
          <w:marLeft w:val="0"/>
          <w:marRight w:val="0"/>
          <w:marTop w:val="0"/>
          <w:marBottom w:val="0"/>
          <w:divBdr>
            <w:top w:val="none" w:sz="0" w:space="0" w:color="auto"/>
            <w:left w:val="none" w:sz="0" w:space="0" w:color="auto"/>
            <w:bottom w:val="none" w:sz="0" w:space="0" w:color="auto"/>
            <w:right w:val="none" w:sz="0" w:space="0" w:color="auto"/>
          </w:divBdr>
        </w:div>
        <w:div w:id="1310675877">
          <w:marLeft w:val="0"/>
          <w:marRight w:val="0"/>
          <w:marTop w:val="0"/>
          <w:marBottom w:val="0"/>
          <w:divBdr>
            <w:top w:val="none" w:sz="0" w:space="0" w:color="auto"/>
            <w:left w:val="none" w:sz="0" w:space="0" w:color="auto"/>
            <w:bottom w:val="none" w:sz="0" w:space="0" w:color="auto"/>
            <w:right w:val="none" w:sz="0" w:space="0" w:color="auto"/>
          </w:divBdr>
          <w:divsChild>
            <w:div w:id="406465764">
              <w:marLeft w:val="0"/>
              <w:marRight w:val="0"/>
              <w:marTop w:val="0"/>
              <w:marBottom w:val="0"/>
              <w:divBdr>
                <w:top w:val="none" w:sz="0" w:space="0" w:color="auto"/>
                <w:left w:val="none" w:sz="0" w:space="0" w:color="auto"/>
                <w:bottom w:val="none" w:sz="0" w:space="0" w:color="auto"/>
                <w:right w:val="none" w:sz="0" w:space="0" w:color="auto"/>
              </w:divBdr>
              <w:divsChild>
                <w:div w:id="1367831677">
                  <w:marLeft w:val="0"/>
                  <w:marRight w:val="0"/>
                  <w:marTop w:val="0"/>
                  <w:marBottom w:val="0"/>
                  <w:divBdr>
                    <w:top w:val="none" w:sz="0" w:space="0" w:color="auto"/>
                    <w:left w:val="none" w:sz="0" w:space="0" w:color="auto"/>
                    <w:bottom w:val="none" w:sz="0" w:space="0" w:color="auto"/>
                    <w:right w:val="none" w:sz="0" w:space="0" w:color="auto"/>
                  </w:divBdr>
                  <w:divsChild>
                    <w:div w:id="1393307393">
                      <w:marLeft w:val="0"/>
                      <w:marRight w:val="0"/>
                      <w:marTop w:val="0"/>
                      <w:marBottom w:val="0"/>
                      <w:divBdr>
                        <w:top w:val="none" w:sz="0" w:space="0" w:color="auto"/>
                        <w:left w:val="none" w:sz="0" w:space="0" w:color="auto"/>
                        <w:bottom w:val="none" w:sz="0" w:space="0" w:color="auto"/>
                        <w:right w:val="none" w:sz="0" w:space="0" w:color="auto"/>
                      </w:divBdr>
                      <w:divsChild>
                        <w:div w:id="585194201">
                          <w:marLeft w:val="0"/>
                          <w:marRight w:val="0"/>
                          <w:marTop w:val="0"/>
                          <w:marBottom w:val="0"/>
                          <w:divBdr>
                            <w:top w:val="none" w:sz="0" w:space="0" w:color="auto"/>
                            <w:left w:val="none" w:sz="0" w:space="0" w:color="auto"/>
                            <w:bottom w:val="none" w:sz="0" w:space="0" w:color="auto"/>
                            <w:right w:val="none" w:sz="0" w:space="0" w:color="auto"/>
                          </w:divBdr>
                          <w:divsChild>
                            <w:div w:id="1055474650">
                              <w:marLeft w:val="0"/>
                              <w:marRight w:val="0"/>
                              <w:marTop w:val="0"/>
                              <w:marBottom w:val="0"/>
                              <w:divBdr>
                                <w:top w:val="none" w:sz="0" w:space="0" w:color="auto"/>
                                <w:left w:val="none" w:sz="0" w:space="0" w:color="auto"/>
                                <w:bottom w:val="none" w:sz="0" w:space="0" w:color="auto"/>
                                <w:right w:val="none" w:sz="0" w:space="0" w:color="auto"/>
                              </w:divBdr>
                              <w:divsChild>
                                <w:div w:id="728845786">
                                  <w:marLeft w:val="0"/>
                                  <w:marRight w:val="0"/>
                                  <w:marTop w:val="0"/>
                                  <w:marBottom w:val="0"/>
                                  <w:divBdr>
                                    <w:top w:val="none" w:sz="0" w:space="0" w:color="auto"/>
                                    <w:left w:val="none" w:sz="0" w:space="0" w:color="auto"/>
                                    <w:bottom w:val="none" w:sz="0" w:space="0" w:color="auto"/>
                                    <w:right w:val="none" w:sz="0" w:space="0" w:color="auto"/>
                                  </w:divBdr>
                                  <w:divsChild>
                                    <w:div w:id="907765325">
                                      <w:marLeft w:val="0"/>
                                      <w:marRight w:val="0"/>
                                      <w:marTop w:val="0"/>
                                      <w:marBottom w:val="0"/>
                                      <w:divBdr>
                                        <w:top w:val="none" w:sz="0" w:space="0" w:color="auto"/>
                                        <w:left w:val="none" w:sz="0" w:space="0" w:color="auto"/>
                                        <w:bottom w:val="none" w:sz="0" w:space="0" w:color="auto"/>
                                        <w:right w:val="none" w:sz="0" w:space="0" w:color="auto"/>
                                      </w:divBdr>
                                      <w:divsChild>
                                        <w:div w:id="163975740">
                                          <w:marLeft w:val="0"/>
                                          <w:marRight w:val="0"/>
                                          <w:marTop w:val="0"/>
                                          <w:marBottom w:val="0"/>
                                          <w:divBdr>
                                            <w:top w:val="none" w:sz="0" w:space="0" w:color="auto"/>
                                            <w:left w:val="none" w:sz="0" w:space="0" w:color="auto"/>
                                            <w:bottom w:val="none" w:sz="0" w:space="0" w:color="auto"/>
                                            <w:right w:val="none" w:sz="0" w:space="0" w:color="auto"/>
                                          </w:divBdr>
                                        </w:div>
                                        <w:div w:id="550582411">
                                          <w:marLeft w:val="0"/>
                                          <w:marRight w:val="0"/>
                                          <w:marTop w:val="0"/>
                                          <w:marBottom w:val="0"/>
                                          <w:divBdr>
                                            <w:top w:val="none" w:sz="0" w:space="0" w:color="auto"/>
                                            <w:left w:val="none" w:sz="0" w:space="0" w:color="auto"/>
                                            <w:bottom w:val="none" w:sz="0" w:space="0" w:color="auto"/>
                                            <w:right w:val="none" w:sz="0" w:space="0" w:color="auto"/>
                                          </w:divBdr>
                                        </w:div>
                                        <w:div w:id="1451775873">
                                          <w:marLeft w:val="0"/>
                                          <w:marRight w:val="0"/>
                                          <w:marTop w:val="0"/>
                                          <w:marBottom w:val="0"/>
                                          <w:divBdr>
                                            <w:top w:val="none" w:sz="0" w:space="0" w:color="auto"/>
                                            <w:left w:val="none" w:sz="0" w:space="0" w:color="auto"/>
                                            <w:bottom w:val="none" w:sz="0" w:space="0" w:color="auto"/>
                                            <w:right w:val="none" w:sz="0" w:space="0" w:color="auto"/>
                                          </w:divBdr>
                                          <w:divsChild>
                                            <w:div w:id="31464232">
                                              <w:marLeft w:val="0"/>
                                              <w:marRight w:val="0"/>
                                              <w:marTop w:val="0"/>
                                              <w:marBottom w:val="0"/>
                                              <w:divBdr>
                                                <w:top w:val="none" w:sz="0" w:space="0" w:color="auto"/>
                                                <w:left w:val="none" w:sz="0" w:space="0" w:color="auto"/>
                                                <w:bottom w:val="none" w:sz="0" w:space="0" w:color="auto"/>
                                                <w:right w:val="none" w:sz="0" w:space="0" w:color="auto"/>
                                              </w:divBdr>
                                            </w:div>
                                            <w:div w:id="101657629">
                                              <w:marLeft w:val="0"/>
                                              <w:marRight w:val="0"/>
                                              <w:marTop w:val="0"/>
                                              <w:marBottom w:val="0"/>
                                              <w:divBdr>
                                                <w:top w:val="none" w:sz="0" w:space="0" w:color="auto"/>
                                                <w:left w:val="none" w:sz="0" w:space="0" w:color="auto"/>
                                                <w:bottom w:val="none" w:sz="0" w:space="0" w:color="auto"/>
                                                <w:right w:val="none" w:sz="0" w:space="0" w:color="auto"/>
                                              </w:divBdr>
                                            </w:div>
                                            <w:div w:id="231739831">
                                              <w:marLeft w:val="0"/>
                                              <w:marRight w:val="0"/>
                                              <w:marTop w:val="0"/>
                                              <w:marBottom w:val="0"/>
                                              <w:divBdr>
                                                <w:top w:val="none" w:sz="0" w:space="0" w:color="auto"/>
                                                <w:left w:val="none" w:sz="0" w:space="0" w:color="auto"/>
                                                <w:bottom w:val="none" w:sz="0" w:space="0" w:color="auto"/>
                                                <w:right w:val="none" w:sz="0" w:space="0" w:color="auto"/>
                                              </w:divBdr>
                                            </w:div>
                                            <w:div w:id="317927448">
                                              <w:marLeft w:val="0"/>
                                              <w:marRight w:val="0"/>
                                              <w:marTop w:val="0"/>
                                              <w:marBottom w:val="0"/>
                                              <w:divBdr>
                                                <w:top w:val="none" w:sz="0" w:space="0" w:color="auto"/>
                                                <w:left w:val="none" w:sz="0" w:space="0" w:color="auto"/>
                                                <w:bottom w:val="none" w:sz="0" w:space="0" w:color="auto"/>
                                                <w:right w:val="none" w:sz="0" w:space="0" w:color="auto"/>
                                              </w:divBdr>
                                            </w:div>
                                            <w:div w:id="564487735">
                                              <w:marLeft w:val="0"/>
                                              <w:marRight w:val="0"/>
                                              <w:marTop w:val="0"/>
                                              <w:marBottom w:val="0"/>
                                              <w:divBdr>
                                                <w:top w:val="none" w:sz="0" w:space="0" w:color="auto"/>
                                                <w:left w:val="none" w:sz="0" w:space="0" w:color="auto"/>
                                                <w:bottom w:val="none" w:sz="0" w:space="0" w:color="auto"/>
                                                <w:right w:val="none" w:sz="0" w:space="0" w:color="auto"/>
                                              </w:divBdr>
                                            </w:div>
                                            <w:div w:id="629090316">
                                              <w:marLeft w:val="0"/>
                                              <w:marRight w:val="0"/>
                                              <w:marTop w:val="0"/>
                                              <w:marBottom w:val="0"/>
                                              <w:divBdr>
                                                <w:top w:val="none" w:sz="0" w:space="0" w:color="auto"/>
                                                <w:left w:val="none" w:sz="0" w:space="0" w:color="auto"/>
                                                <w:bottom w:val="none" w:sz="0" w:space="0" w:color="auto"/>
                                                <w:right w:val="none" w:sz="0" w:space="0" w:color="auto"/>
                                              </w:divBdr>
                                            </w:div>
                                            <w:div w:id="699084378">
                                              <w:marLeft w:val="0"/>
                                              <w:marRight w:val="0"/>
                                              <w:marTop w:val="0"/>
                                              <w:marBottom w:val="0"/>
                                              <w:divBdr>
                                                <w:top w:val="none" w:sz="0" w:space="0" w:color="auto"/>
                                                <w:left w:val="none" w:sz="0" w:space="0" w:color="auto"/>
                                                <w:bottom w:val="none" w:sz="0" w:space="0" w:color="auto"/>
                                                <w:right w:val="none" w:sz="0" w:space="0" w:color="auto"/>
                                              </w:divBdr>
                                            </w:div>
                                            <w:div w:id="753623966">
                                              <w:marLeft w:val="0"/>
                                              <w:marRight w:val="0"/>
                                              <w:marTop w:val="0"/>
                                              <w:marBottom w:val="0"/>
                                              <w:divBdr>
                                                <w:top w:val="none" w:sz="0" w:space="0" w:color="auto"/>
                                                <w:left w:val="none" w:sz="0" w:space="0" w:color="auto"/>
                                                <w:bottom w:val="none" w:sz="0" w:space="0" w:color="auto"/>
                                                <w:right w:val="none" w:sz="0" w:space="0" w:color="auto"/>
                                              </w:divBdr>
                                            </w:div>
                                            <w:div w:id="859125423">
                                              <w:marLeft w:val="0"/>
                                              <w:marRight w:val="0"/>
                                              <w:marTop w:val="0"/>
                                              <w:marBottom w:val="0"/>
                                              <w:divBdr>
                                                <w:top w:val="none" w:sz="0" w:space="0" w:color="auto"/>
                                                <w:left w:val="none" w:sz="0" w:space="0" w:color="auto"/>
                                                <w:bottom w:val="none" w:sz="0" w:space="0" w:color="auto"/>
                                                <w:right w:val="none" w:sz="0" w:space="0" w:color="auto"/>
                                              </w:divBdr>
                                            </w:div>
                                            <w:div w:id="865212346">
                                              <w:marLeft w:val="0"/>
                                              <w:marRight w:val="0"/>
                                              <w:marTop w:val="0"/>
                                              <w:marBottom w:val="0"/>
                                              <w:divBdr>
                                                <w:top w:val="none" w:sz="0" w:space="0" w:color="auto"/>
                                                <w:left w:val="none" w:sz="0" w:space="0" w:color="auto"/>
                                                <w:bottom w:val="none" w:sz="0" w:space="0" w:color="auto"/>
                                                <w:right w:val="none" w:sz="0" w:space="0" w:color="auto"/>
                                              </w:divBdr>
                                            </w:div>
                                            <w:div w:id="891622067">
                                              <w:marLeft w:val="0"/>
                                              <w:marRight w:val="0"/>
                                              <w:marTop w:val="0"/>
                                              <w:marBottom w:val="0"/>
                                              <w:divBdr>
                                                <w:top w:val="none" w:sz="0" w:space="0" w:color="auto"/>
                                                <w:left w:val="none" w:sz="0" w:space="0" w:color="auto"/>
                                                <w:bottom w:val="none" w:sz="0" w:space="0" w:color="auto"/>
                                                <w:right w:val="none" w:sz="0" w:space="0" w:color="auto"/>
                                              </w:divBdr>
                                            </w:div>
                                            <w:div w:id="903417247">
                                              <w:marLeft w:val="0"/>
                                              <w:marRight w:val="0"/>
                                              <w:marTop w:val="0"/>
                                              <w:marBottom w:val="0"/>
                                              <w:divBdr>
                                                <w:top w:val="none" w:sz="0" w:space="0" w:color="auto"/>
                                                <w:left w:val="none" w:sz="0" w:space="0" w:color="auto"/>
                                                <w:bottom w:val="none" w:sz="0" w:space="0" w:color="auto"/>
                                                <w:right w:val="none" w:sz="0" w:space="0" w:color="auto"/>
                                              </w:divBdr>
                                            </w:div>
                                            <w:div w:id="937250945">
                                              <w:marLeft w:val="0"/>
                                              <w:marRight w:val="0"/>
                                              <w:marTop w:val="0"/>
                                              <w:marBottom w:val="0"/>
                                              <w:divBdr>
                                                <w:top w:val="none" w:sz="0" w:space="0" w:color="auto"/>
                                                <w:left w:val="none" w:sz="0" w:space="0" w:color="auto"/>
                                                <w:bottom w:val="none" w:sz="0" w:space="0" w:color="auto"/>
                                                <w:right w:val="none" w:sz="0" w:space="0" w:color="auto"/>
                                              </w:divBdr>
                                            </w:div>
                                            <w:div w:id="977802593">
                                              <w:marLeft w:val="0"/>
                                              <w:marRight w:val="0"/>
                                              <w:marTop w:val="0"/>
                                              <w:marBottom w:val="0"/>
                                              <w:divBdr>
                                                <w:top w:val="none" w:sz="0" w:space="0" w:color="auto"/>
                                                <w:left w:val="none" w:sz="0" w:space="0" w:color="auto"/>
                                                <w:bottom w:val="none" w:sz="0" w:space="0" w:color="auto"/>
                                                <w:right w:val="none" w:sz="0" w:space="0" w:color="auto"/>
                                              </w:divBdr>
                                            </w:div>
                                            <w:div w:id="1000700298">
                                              <w:marLeft w:val="0"/>
                                              <w:marRight w:val="0"/>
                                              <w:marTop w:val="0"/>
                                              <w:marBottom w:val="0"/>
                                              <w:divBdr>
                                                <w:top w:val="none" w:sz="0" w:space="0" w:color="auto"/>
                                                <w:left w:val="none" w:sz="0" w:space="0" w:color="auto"/>
                                                <w:bottom w:val="none" w:sz="0" w:space="0" w:color="auto"/>
                                                <w:right w:val="none" w:sz="0" w:space="0" w:color="auto"/>
                                              </w:divBdr>
                                            </w:div>
                                            <w:div w:id="1044988691">
                                              <w:marLeft w:val="0"/>
                                              <w:marRight w:val="0"/>
                                              <w:marTop w:val="0"/>
                                              <w:marBottom w:val="0"/>
                                              <w:divBdr>
                                                <w:top w:val="none" w:sz="0" w:space="0" w:color="auto"/>
                                                <w:left w:val="none" w:sz="0" w:space="0" w:color="auto"/>
                                                <w:bottom w:val="none" w:sz="0" w:space="0" w:color="auto"/>
                                                <w:right w:val="none" w:sz="0" w:space="0" w:color="auto"/>
                                              </w:divBdr>
                                            </w:div>
                                            <w:div w:id="1168329972">
                                              <w:marLeft w:val="0"/>
                                              <w:marRight w:val="0"/>
                                              <w:marTop w:val="0"/>
                                              <w:marBottom w:val="0"/>
                                              <w:divBdr>
                                                <w:top w:val="none" w:sz="0" w:space="0" w:color="auto"/>
                                                <w:left w:val="none" w:sz="0" w:space="0" w:color="auto"/>
                                                <w:bottom w:val="none" w:sz="0" w:space="0" w:color="auto"/>
                                                <w:right w:val="none" w:sz="0" w:space="0" w:color="auto"/>
                                              </w:divBdr>
                                            </w:div>
                                            <w:div w:id="1186751094">
                                              <w:marLeft w:val="0"/>
                                              <w:marRight w:val="0"/>
                                              <w:marTop w:val="0"/>
                                              <w:marBottom w:val="0"/>
                                              <w:divBdr>
                                                <w:top w:val="none" w:sz="0" w:space="0" w:color="auto"/>
                                                <w:left w:val="none" w:sz="0" w:space="0" w:color="auto"/>
                                                <w:bottom w:val="none" w:sz="0" w:space="0" w:color="auto"/>
                                                <w:right w:val="none" w:sz="0" w:space="0" w:color="auto"/>
                                              </w:divBdr>
                                            </w:div>
                                            <w:div w:id="1300843263">
                                              <w:marLeft w:val="0"/>
                                              <w:marRight w:val="0"/>
                                              <w:marTop w:val="0"/>
                                              <w:marBottom w:val="0"/>
                                              <w:divBdr>
                                                <w:top w:val="none" w:sz="0" w:space="0" w:color="auto"/>
                                                <w:left w:val="none" w:sz="0" w:space="0" w:color="auto"/>
                                                <w:bottom w:val="none" w:sz="0" w:space="0" w:color="auto"/>
                                                <w:right w:val="none" w:sz="0" w:space="0" w:color="auto"/>
                                              </w:divBdr>
                                            </w:div>
                                            <w:div w:id="1307861382">
                                              <w:marLeft w:val="0"/>
                                              <w:marRight w:val="0"/>
                                              <w:marTop w:val="0"/>
                                              <w:marBottom w:val="0"/>
                                              <w:divBdr>
                                                <w:top w:val="none" w:sz="0" w:space="0" w:color="auto"/>
                                                <w:left w:val="none" w:sz="0" w:space="0" w:color="auto"/>
                                                <w:bottom w:val="none" w:sz="0" w:space="0" w:color="auto"/>
                                                <w:right w:val="none" w:sz="0" w:space="0" w:color="auto"/>
                                              </w:divBdr>
                                            </w:div>
                                            <w:div w:id="1399131979">
                                              <w:marLeft w:val="0"/>
                                              <w:marRight w:val="0"/>
                                              <w:marTop w:val="0"/>
                                              <w:marBottom w:val="0"/>
                                              <w:divBdr>
                                                <w:top w:val="none" w:sz="0" w:space="0" w:color="auto"/>
                                                <w:left w:val="none" w:sz="0" w:space="0" w:color="auto"/>
                                                <w:bottom w:val="none" w:sz="0" w:space="0" w:color="auto"/>
                                                <w:right w:val="none" w:sz="0" w:space="0" w:color="auto"/>
                                              </w:divBdr>
                                            </w:div>
                                            <w:div w:id="1401369146">
                                              <w:marLeft w:val="0"/>
                                              <w:marRight w:val="0"/>
                                              <w:marTop w:val="0"/>
                                              <w:marBottom w:val="0"/>
                                              <w:divBdr>
                                                <w:top w:val="none" w:sz="0" w:space="0" w:color="auto"/>
                                                <w:left w:val="none" w:sz="0" w:space="0" w:color="auto"/>
                                                <w:bottom w:val="none" w:sz="0" w:space="0" w:color="auto"/>
                                                <w:right w:val="none" w:sz="0" w:space="0" w:color="auto"/>
                                              </w:divBdr>
                                            </w:div>
                                            <w:div w:id="1413428146">
                                              <w:marLeft w:val="0"/>
                                              <w:marRight w:val="0"/>
                                              <w:marTop w:val="0"/>
                                              <w:marBottom w:val="0"/>
                                              <w:divBdr>
                                                <w:top w:val="none" w:sz="0" w:space="0" w:color="auto"/>
                                                <w:left w:val="none" w:sz="0" w:space="0" w:color="auto"/>
                                                <w:bottom w:val="none" w:sz="0" w:space="0" w:color="auto"/>
                                                <w:right w:val="none" w:sz="0" w:space="0" w:color="auto"/>
                                              </w:divBdr>
                                            </w:div>
                                            <w:div w:id="1438060144">
                                              <w:marLeft w:val="0"/>
                                              <w:marRight w:val="0"/>
                                              <w:marTop w:val="0"/>
                                              <w:marBottom w:val="0"/>
                                              <w:divBdr>
                                                <w:top w:val="none" w:sz="0" w:space="0" w:color="auto"/>
                                                <w:left w:val="none" w:sz="0" w:space="0" w:color="auto"/>
                                                <w:bottom w:val="none" w:sz="0" w:space="0" w:color="auto"/>
                                                <w:right w:val="none" w:sz="0" w:space="0" w:color="auto"/>
                                              </w:divBdr>
                                            </w:div>
                                            <w:div w:id="1448237765">
                                              <w:marLeft w:val="0"/>
                                              <w:marRight w:val="0"/>
                                              <w:marTop w:val="0"/>
                                              <w:marBottom w:val="0"/>
                                              <w:divBdr>
                                                <w:top w:val="none" w:sz="0" w:space="0" w:color="auto"/>
                                                <w:left w:val="none" w:sz="0" w:space="0" w:color="auto"/>
                                                <w:bottom w:val="none" w:sz="0" w:space="0" w:color="auto"/>
                                                <w:right w:val="none" w:sz="0" w:space="0" w:color="auto"/>
                                              </w:divBdr>
                                            </w:div>
                                            <w:div w:id="1496605158">
                                              <w:marLeft w:val="0"/>
                                              <w:marRight w:val="0"/>
                                              <w:marTop w:val="0"/>
                                              <w:marBottom w:val="0"/>
                                              <w:divBdr>
                                                <w:top w:val="none" w:sz="0" w:space="0" w:color="auto"/>
                                                <w:left w:val="none" w:sz="0" w:space="0" w:color="auto"/>
                                                <w:bottom w:val="none" w:sz="0" w:space="0" w:color="auto"/>
                                                <w:right w:val="none" w:sz="0" w:space="0" w:color="auto"/>
                                              </w:divBdr>
                                            </w:div>
                                            <w:div w:id="1505436277">
                                              <w:marLeft w:val="0"/>
                                              <w:marRight w:val="0"/>
                                              <w:marTop w:val="0"/>
                                              <w:marBottom w:val="0"/>
                                              <w:divBdr>
                                                <w:top w:val="none" w:sz="0" w:space="0" w:color="auto"/>
                                                <w:left w:val="none" w:sz="0" w:space="0" w:color="auto"/>
                                                <w:bottom w:val="none" w:sz="0" w:space="0" w:color="auto"/>
                                                <w:right w:val="none" w:sz="0" w:space="0" w:color="auto"/>
                                              </w:divBdr>
                                            </w:div>
                                            <w:div w:id="1533229897">
                                              <w:marLeft w:val="0"/>
                                              <w:marRight w:val="0"/>
                                              <w:marTop w:val="0"/>
                                              <w:marBottom w:val="0"/>
                                              <w:divBdr>
                                                <w:top w:val="none" w:sz="0" w:space="0" w:color="auto"/>
                                                <w:left w:val="none" w:sz="0" w:space="0" w:color="auto"/>
                                                <w:bottom w:val="none" w:sz="0" w:space="0" w:color="auto"/>
                                                <w:right w:val="none" w:sz="0" w:space="0" w:color="auto"/>
                                              </w:divBdr>
                                            </w:div>
                                            <w:div w:id="15851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4482">
          <w:marLeft w:val="0"/>
          <w:marRight w:val="0"/>
          <w:marTop w:val="0"/>
          <w:marBottom w:val="0"/>
          <w:divBdr>
            <w:top w:val="none" w:sz="0" w:space="0" w:color="auto"/>
            <w:left w:val="none" w:sz="0" w:space="0" w:color="auto"/>
            <w:bottom w:val="none" w:sz="0" w:space="0" w:color="auto"/>
            <w:right w:val="none" w:sz="0" w:space="0" w:color="auto"/>
          </w:divBdr>
          <w:divsChild>
            <w:div w:id="493567033">
              <w:marLeft w:val="0"/>
              <w:marRight w:val="0"/>
              <w:marTop w:val="0"/>
              <w:marBottom w:val="0"/>
              <w:divBdr>
                <w:top w:val="none" w:sz="0" w:space="0" w:color="auto"/>
                <w:left w:val="none" w:sz="0" w:space="0" w:color="auto"/>
                <w:bottom w:val="none" w:sz="0" w:space="0" w:color="auto"/>
                <w:right w:val="none" w:sz="0" w:space="0" w:color="auto"/>
              </w:divBdr>
              <w:divsChild>
                <w:div w:id="293826432">
                  <w:marLeft w:val="0"/>
                  <w:marRight w:val="0"/>
                  <w:marTop w:val="0"/>
                  <w:marBottom w:val="0"/>
                  <w:divBdr>
                    <w:top w:val="none" w:sz="0" w:space="0" w:color="auto"/>
                    <w:left w:val="none" w:sz="0" w:space="0" w:color="auto"/>
                    <w:bottom w:val="none" w:sz="0" w:space="0" w:color="auto"/>
                    <w:right w:val="none" w:sz="0" w:space="0" w:color="auto"/>
                  </w:divBdr>
                </w:div>
                <w:div w:id="431514461">
                  <w:marLeft w:val="0"/>
                  <w:marRight w:val="0"/>
                  <w:marTop w:val="0"/>
                  <w:marBottom w:val="0"/>
                  <w:divBdr>
                    <w:top w:val="none" w:sz="0" w:space="0" w:color="auto"/>
                    <w:left w:val="none" w:sz="0" w:space="0" w:color="auto"/>
                    <w:bottom w:val="none" w:sz="0" w:space="0" w:color="auto"/>
                    <w:right w:val="none" w:sz="0" w:space="0" w:color="auto"/>
                  </w:divBdr>
                </w:div>
                <w:div w:id="605161995">
                  <w:marLeft w:val="0"/>
                  <w:marRight w:val="0"/>
                  <w:marTop w:val="0"/>
                  <w:marBottom w:val="0"/>
                  <w:divBdr>
                    <w:top w:val="none" w:sz="0" w:space="0" w:color="auto"/>
                    <w:left w:val="none" w:sz="0" w:space="0" w:color="auto"/>
                    <w:bottom w:val="none" w:sz="0" w:space="0" w:color="auto"/>
                    <w:right w:val="none" w:sz="0" w:space="0" w:color="auto"/>
                  </w:divBdr>
                </w:div>
                <w:div w:id="886837236">
                  <w:marLeft w:val="0"/>
                  <w:marRight w:val="0"/>
                  <w:marTop w:val="0"/>
                  <w:marBottom w:val="0"/>
                  <w:divBdr>
                    <w:top w:val="none" w:sz="0" w:space="0" w:color="auto"/>
                    <w:left w:val="none" w:sz="0" w:space="0" w:color="auto"/>
                    <w:bottom w:val="none" w:sz="0" w:space="0" w:color="auto"/>
                    <w:right w:val="none" w:sz="0" w:space="0" w:color="auto"/>
                  </w:divBdr>
                </w:div>
                <w:div w:id="1133215115">
                  <w:marLeft w:val="0"/>
                  <w:marRight w:val="0"/>
                  <w:marTop w:val="0"/>
                  <w:marBottom w:val="0"/>
                  <w:divBdr>
                    <w:top w:val="none" w:sz="0" w:space="0" w:color="auto"/>
                    <w:left w:val="none" w:sz="0" w:space="0" w:color="auto"/>
                    <w:bottom w:val="none" w:sz="0" w:space="0" w:color="auto"/>
                    <w:right w:val="none" w:sz="0" w:space="0" w:color="auto"/>
                  </w:divBdr>
                </w:div>
              </w:divsChild>
            </w:div>
            <w:div w:id="1199002525">
              <w:marLeft w:val="0"/>
              <w:marRight w:val="0"/>
              <w:marTop w:val="0"/>
              <w:marBottom w:val="0"/>
              <w:divBdr>
                <w:top w:val="none" w:sz="0" w:space="0" w:color="auto"/>
                <w:left w:val="none" w:sz="0" w:space="0" w:color="auto"/>
                <w:bottom w:val="none" w:sz="0" w:space="0" w:color="auto"/>
                <w:right w:val="none" w:sz="0" w:space="0" w:color="auto"/>
              </w:divBdr>
            </w:div>
          </w:divsChild>
        </w:div>
        <w:div w:id="1311133168">
          <w:marLeft w:val="0"/>
          <w:marRight w:val="0"/>
          <w:marTop w:val="0"/>
          <w:marBottom w:val="0"/>
          <w:divBdr>
            <w:top w:val="none" w:sz="0" w:space="0" w:color="auto"/>
            <w:left w:val="none" w:sz="0" w:space="0" w:color="auto"/>
            <w:bottom w:val="none" w:sz="0" w:space="0" w:color="auto"/>
            <w:right w:val="none" w:sz="0" w:space="0" w:color="auto"/>
          </w:divBdr>
        </w:div>
        <w:div w:id="1311787047">
          <w:marLeft w:val="0"/>
          <w:marRight w:val="0"/>
          <w:marTop w:val="0"/>
          <w:marBottom w:val="0"/>
          <w:divBdr>
            <w:top w:val="none" w:sz="0" w:space="0" w:color="auto"/>
            <w:left w:val="none" w:sz="0" w:space="0" w:color="auto"/>
            <w:bottom w:val="none" w:sz="0" w:space="0" w:color="auto"/>
            <w:right w:val="none" w:sz="0" w:space="0" w:color="auto"/>
          </w:divBdr>
        </w:div>
        <w:div w:id="1312514704">
          <w:marLeft w:val="0"/>
          <w:marRight w:val="0"/>
          <w:marTop w:val="0"/>
          <w:marBottom w:val="0"/>
          <w:divBdr>
            <w:top w:val="none" w:sz="0" w:space="0" w:color="auto"/>
            <w:left w:val="none" w:sz="0" w:space="0" w:color="auto"/>
            <w:bottom w:val="none" w:sz="0" w:space="0" w:color="auto"/>
            <w:right w:val="none" w:sz="0" w:space="0" w:color="auto"/>
          </w:divBdr>
          <w:divsChild>
            <w:div w:id="1431001637">
              <w:marLeft w:val="0"/>
              <w:marRight w:val="0"/>
              <w:marTop w:val="0"/>
              <w:marBottom w:val="0"/>
              <w:divBdr>
                <w:top w:val="none" w:sz="0" w:space="0" w:color="auto"/>
                <w:left w:val="none" w:sz="0" w:space="0" w:color="auto"/>
                <w:bottom w:val="none" w:sz="0" w:space="0" w:color="auto"/>
                <w:right w:val="none" w:sz="0" w:space="0" w:color="auto"/>
              </w:divBdr>
              <w:divsChild>
                <w:div w:id="1480687390">
                  <w:marLeft w:val="0"/>
                  <w:marRight w:val="0"/>
                  <w:marTop w:val="0"/>
                  <w:marBottom w:val="0"/>
                  <w:divBdr>
                    <w:top w:val="none" w:sz="0" w:space="0" w:color="auto"/>
                    <w:left w:val="none" w:sz="0" w:space="0" w:color="auto"/>
                    <w:bottom w:val="none" w:sz="0" w:space="0" w:color="auto"/>
                    <w:right w:val="none" w:sz="0" w:space="0" w:color="auto"/>
                  </w:divBdr>
                  <w:divsChild>
                    <w:div w:id="11498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50375">
          <w:marLeft w:val="0"/>
          <w:marRight w:val="0"/>
          <w:marTop w:val="0"/>
          <w:marBottom w:val="0"/>
          <w:divBdr>
            <w:top w:val="none" w:sz="0" w:space="0" w:color="auto"/>
            <w:left w:val="none" w:sz="0" w:space="0" w:color="auto"/>
            <w:bottom w:val="none" w:sz="0" w:space="0" w:color="auto"/>
            <w:right w:val="none" w:sz="0" w:space="0" w:color="auto"/>
          </w:divBdr>
        </w:div>
        <w:div w:id="1313022104">
          <w:marLeft w:val="0"/>
          <w:marRight w:val="0"/>
          <w:marTop w:val="0"/>
          <w:marBottom w:val="0"/>
          <w:divBdr>
            <w:top w:val="none" w:sz="0" w:space="0" w:color="auto"/>
            <w:left w:val="none" w:sz="0" w:space="0" w:color="auto"/>
            <w:bottom w:val="none" w:sz="0" w:space="0" w:color="auto"/>
            <w:right w:val="none" w:sz="0" w:space="0" w:color="auto"/>
          </w:divBdr>
        </w:div>
        <w:div w:id="1313369541">
          <w:marLeft w:val="0"/>
          <w:marRight w:val="0"/>
          <w:marTop w:val="0"/>
          <w:marBottom w:val="0"/>
          <w:divBdr>
            <w:top w:val="none" w:sz="0" w:space="0" w:color="auto"/>
            <w:left w:val="none" w:sz="0" w:space="0" w:color="auto"/>
            <w:bottom w:val="none" w:sz="0" w:space="0" w:color="auto"/>
            <w:right w:val="none" w:sz="0" w:space="0" w:color="auto"/>
          </w:divBdr>
        </w:div>
        <w:div w:id="1313488169">
          <w:marLeft w:val="0"/>
          <w:marRight w:val="0"/>
          <w:marTop w:val="0"/>
          <w:marBottom w:val="0"/>
          <w:divBdr>
            <w:top w:val="none" w:sz="0" w:space="0" w:color="auto"/>
            <w:left w:val="none" w:sz="0" w:space="0" w:color="auto"/>
            <w:bottom w:val="none" w:sz="0" w:space="0" w:color="auto"/>
            <w:right w:val="none" w:sz="0" w:space="0" w:color="auto"/>
          </w:divBdr>
          <w:divsChild>
            <w:div w:id="339162840">
              <w:marLeft w:val="0"/>
              <w:marRight w:val="0"/>
              <w:marTop w:val="0"/>
              <w:marBottom w:val="0"/>
              <w:divBdr>
                <w:top w:val="none" w:sz="0" w:space="0" w:color="auto"/>
                <w:left w:val="none" w:sz="0" w:space="0" w:color="auto"/>
                <w:bottom w:val="none" w:sz="0" w:space="0" w:color="auto"/>
                <w:right w:val="none" w:sz="0" w:space="0" w:color="auto"/>
              </w:divBdr>
            </w:div>
            <w:div w:id="642581536">
              <w:marLeft w:val="0"/>
              <w:marRight w:val="0"/>
              <w:marTop w:val="0"/>
              <w:marBottom w:val="0"/>
              <w:divBdr>
                <w:top w:val="none" w:sz="0" w:space="0" w:color="auto"/>
                <w:left w:val="none" w:sz="0" w:space="0" w:color="auto"/>
                <w:bottom w:val="none" w:sz="0" w:space="0" w:color="auto"/>
                <w:right w:val="none" w:sz="0" w:space="0" w:color="auto"/>
              </w:divBdr>
            </w:div>
          </w:divsChild>
        </w:div>
        <w:div w:id="1314530323">
          <w:marLeft w:val="0"/>
          <w:marRight w:val="0"/>
          <w:marTop w:val="0"/>
          <w:marBottom w:val="0"/>
          <w:divBdr>
            <w:top w:val="none" w:sz="0" w:space="0" w:color="auto"/>
            <w:left w:val="none" w:sz="0" w:space="0" w:color="auto"/>
            <w:bottom w:val="none" w:sz="0" w:space="0" w:color="auto"/>
            <w:right w:val="none" w:sz="0" w:space="0" w:color="auto"/>
          </w:divBdr>
          <w:divsChild>
            <w:div w:id="13922053">
              <w:marLeft w:val="0"/>
              <w:marRight w:val="0"/>
              <w:marTop w:val="0"/>
              <w:marBottom w:val="0"/>
              <w:divBdr>
                <w:top w:val="none" w:sz="0" w:space="0" w:color="auto"/>
                <w:left w:val="none" w:sz="0" w:space="0" w:color="auto"/>
                <w:bottom w:val="none" w:sz="0" w:space="0" w:color="auto"/>
                <w:right w:val="none" w:sz="0" w:space="0" w:color="auto"/>
              </w:divBdr>
              <w:divsChild>
                <w:div w:id="25255652">
                  <w:marLeft w:val="0"/>
                  <w:marRight w:val="0"/>
                  <w:marTop w:val="0"/>
                  <w:marBottom w:val="0"/>
                  <w:divBdr>
                    <w:top w:val="none" w:sz="0" w:space="0" w:color="auto"/>
                    <w:left w:val="none" w:sz="0" w:space="0" w:color="auto"/>
                    <w:bottom w:val="none" w:sz="0" w:space="0" w:color="auto"/>
                    <w:right w:val="none" w:sz="0" w:space="0" w:color="auto"/>
                  </w:divBdr>
                  <w:divsChild>
                    <w:div w:id="4220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8806">
          <w:marLeft w:val="0"/>
          <w:marRight w:val="0"/>
          <w:marTop w:val="0"/>
          <w:marBottom w:val="0"/>
          <w:divBdr>
            <w:top w:val="none" w:sz="0" w:space="0" w:color="auto"/>
            <w:left w:val="none" w:sz="0" w:space="0" w:color="auto"/>
            <w:bottom w:val="none" w:sz="0" w:space="0" w:color="auto"/>
            <w:right w:val="none" w:sz="0" w:space="0" w:color="auto"/>
          </w:divBdr>
          <w:divsChild>
            <w:div w:id="1416390972">
              <w:marLeft w:val="0"/>
              <w:marRight w:val="0"/>
              <w:marTop w:val="0"/>
              <w:marBottom w:val="0"/>
              <w:divBdr>
                <w:top w:val="none" w:sz="0" w:space="0" w:color="auto"/>
                <w:left w:val="none" w:sz="0" w:space="0" w:color="auto"/>
                <w:bottom w:val="none" w:sz="0" w:space="0" w:color="auto"/>
                <w:right w:val="none" w:sz="0" w:space="0" w:color="auto"/>
              </w:divBdr>
              <w:divsChild>
                <w:div w:id="1461726820">
                  <w:marLeft w:val="0"/>
                  <w:marRight w:val="0"/>
                  <w:marTop w:val="0"/>
                  <w:marBottom w:val="0"/>
                  <w:divBdr>
                    <w:top w:val="none" w:sz="0" w:space="0" w:color="auto"/>
                    <w:left w:val="none" w:sz="0" w:space="0" w:color="auto"/>
                    <w:bottom w:val="none" w:sz="0" w:space="0" w:color="auto"/>
                    <w:right w:val="none" w:sz="0" w:space="0" w:color="auto"/>
                  </w:divBdr>
                  <w:divsChild>
                    <w:div w:id="750086587">
                      <w:marLeft w:val="0"/>
                      <w:marRight w:val="0"/>
                      <w:marTop w:val="0"/>
                      <w:marBottom w:val="0"/>
                      <w:divBdr>
                        <w:top w:val="none" w:sz="0" w:space="0" w:color="auto"/>
                        <w:left w:val="none" w:sz="0" w:space="0" w:color="auto"/>
                        <w:bottom w:val="none" w:sz="0" w:space="0" w:color="auto"/>
                        <w:right w:val="none" w:sz="0" w:space="0" w:color="auto"/>
                      </w:divBdr>
                      <w:divsChild>
                        <w:div w:id="10865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855">
          <w:marLeft w:val="0"/>
          <w:marRight w:val="0"/>
          <w:marTop w:val="0"/>
          <w:marBottom w:val="0"/>
          <w:divBdr>
            <w:top w:val="none" w:sz="0" w:space="0" w:color="auto"/>
            <w:left w:val="none" w:sz="0" w:space="0" w:color="auto"/>
            <w:bottom w:val="none" w:sz="0" w:space="0" w:color="auto"/>
            <w:right w:val="none" w:sz="0" w:space="0" w:color="auto"/>
          </w:divBdr>
          <w:divsChild>
            <w:div w:id="619453872">
              <w:marLeft w:val="0"/>
              <w:marRight w:val="0"/>
              <w:marTop w:val="0"/>
              <w:marBottom w:val="0"/>
              <w:divBdr>
                <w:top w:val="none" w:sz="0" w:space="0" w:color="auto"/>
                <w:left w:val="none" w:sz="0" w:space="0" w:color="auto"/>
                <w:bottom w:val="none" w:sz="0" w:space="0" w:color="auto"/>
                <w:right w:val="none" w:sz="0" w:space="0" w:color="auto"/>
              </w:divBdr>
            </w:div>
          </w:divsChild>
        </w:div>
        <w:div w:id="1315524707">
          <w:marLeft w:val="0"/>
          <w:marRight w:val="0"/>
          <w:marTop w:val="0"/>
          <w:marBottom w:val="0"/>
          <w:divBdr>
            <w:top w:val="none" w:sz="0" w:space="0" w:color="auto"/>
            <w:left w:val="none" w:sz="0" w:space="0" w:color="auto"/>
            <w:bottom w:val="none" w:sz="0" w:space="0" w:color="auto"/>
            <w:right w:val="none" w:sz="0" w:space="0" w:color="auto"/>
          </w:divBdr>
        </w:div>
        <w:div w:id="1315838050">
          <w:marLeft w:val="0"/>
          <w:marRight w:val="0"/>
          <w:marTop w:val="0"/>
          <w:marBottom w:val="0"/>
          <w:divBdr>
            <w:top w:val="none" w:sz="0" w:space="0" w:color="auto"/>
            <w:left w:val="none" w:sz="0" w:space="0" w:color="auto"/>
            <w:bottom w:val="none" w:sz="0" w:space="0" w:color="auto"/>
            <w:right w:val="none" w:sz="0" w:space="0" w:color="auto"/>
          </w:divBdr>
          <w:divsChild>
            <w:div w:id="650018560">
              <w:marLeft w:val="0"/>
              <w:marRight w:val="0"/>
              <w:marTop w:val="0"/>
              <w:marBottom w:val="0"/>
              <w:divBdr>
                <w:top w:val="none" w:sz="0" w:space="0" w:color="auto"/>
                <w:left w:val="none" w:sz="0" w:space="0" w:color="auto"/>
                <w:bottom w:val="none" w:sz="0" w:space="0" w:color="auto"/>
                <w:right w:val="none" w:sz="0" w:space="0" w:color="auto"/>
              </w:divBdr>
            </w:div>
            <w:div w:id="1038236043">
              <w:marLeft w:val="0"/>
              <w:marRight w:val="0"/>
              <w:marTop w:val="0"/>
              <w:marBottom w:val="0"/>
              <w:divBdr>
                <w:top w:val="none" w:sz="0" w:space="0" w:color="auto"/>
                <w:left w:val="none" w:sz="0" w:space="0" w:color="auto"/>
                <w:bottom w:val="none" w:sz="0" w:space="0" w:color="auto"/>
                <w:right w:val="none" w:sz="0" w:space="0" w:color="auto"/>
              </w:divBdr>
            </w:div>
          </w:divsChild>
        </w:div>
        <w:div w:id="1316256085">
          <w:marLeft w:val="-225"/>
          <w:marRight w:val="-225"/>
          <w:marTop w:val="0"/>
          <w:marBottom w:val="0"/>
          <w:divBdr>
            <w:top w:val="none" w:sz="0" w:space="0" w:color="auto"/>
            <w:left w:val="none" w:sz="0" w:space="0" w:color="auto"/>
            <w:bottom w:val="none" w:sz="0" w:space="0" w:color="auto"/>
            <w:right w:val="none" w:sz="0" w:space="0" w:color="auto"/>
          </w:divBdr>
          <w:divsChild>
            <w:div w:id="1373773865">
              <w:marLeft w:val="0"/>
              <w:marRight w:val="0"/>
              <w:marTop w:val="0"/>
              <w:marBottom w:val="0"/>
              <w:divBdr>
                <w:top w:val="none" w:sz="0" w:space="0" w:color="auto"/>
                <w:left w:val="none" w:sz="0" w:space="0" w:color="auto"/>
                <w:bottom w:val="none" w:sz="0" w:space="0" w:color="auto"/>
                <w:right w:val="none" w:sz="0" w:space="0" w:color="auto"/>
              </w:divBdr>
              <w:divsChild>
                <w:div w:id="885139067">
                  <w:marLeft w:val="0"/>
                  <w:marRight w:val="0"/>
                  <w:marTop w:val="0"/>
                  <w:marBottom w:val="0"/>
                  <w:divBdr>
                    <w:top w:val="none" w:sz="0" w:space="0" w:color="auto"/>
                    <w:left w:val="none" w:sz="0" w:space="0" w:color="auto"/>
                    <w:bottom w:val="none" w:sz="0" w:space="0" w:color="auto"/>
                    <w:right w:val="none" w:sz="0" w:space="0" w:color="auto"/>
                  </w:divBdr>
                  <w:divsChild>
                    <w:div w:id="221522228">
                      <w:marLeft w:val="0"/>
                      <w:marRight w:val="0"/>
                      <w:marTop w:val="0"/>
                      <w:marBottom w:val="0"/>
                      <w:divBdr>
                        <w:top w:val="none" w:sz="0" w:space="0" w:color="auto"/>
                        <w:left w:val="none" w:sz="0" w:space="0" w:color="auto"/>
                        <w:bottom w:val="none" w:sz="0" w:space="0" w:color="auto"/>
                        <w:right w:val="none" w:sz="0" w:space="0" w:color="auto"/>
                      </w:divBdr>
                      <w:divsChild>
                        <w:div w:id="174075584">
                          <w:marLeft w:val="0"/>
                          <w:marRight w:val="0"/>
                          <w:marTop w:val="0"/>
                          <w:marBottom w:val="0"/>
                          <w:divBdr>
                            <w:top w:val="none" w:sz="0" w:space="0" w:color="auto"/>
                            <w:left w:val="none" w:sz="0" w:space="0" w:color="auto"/>
                            <w:bottom w:val="none" w:sz="0" w:space="0" w:color="auto"/>
                            <w:right w:val="none" w:sz="0" w:space="0" w:color="auto"/>
                          </w:divBdr>
                          <w:divsChild>
                            <w:div w:id="322901613">
                              <w:marLeft w:val="0"/>
                              <w:marRight w:val="0"/>
                              <w:marTop w:val="0"/>
                              <w:marBottom w:val="0"/>
                              <w:divBdr>
                                <w:top w:val="none" w:sz="0" w:space="0" w:color="auto"/>
                                <w:left w:val="none" w:sz="0" w:space="0" w:color="auto"/>
                                <w:bottom w:val="none" w:sz="0" w:space="0" w:color="auto"/>
                                <w:right w:val="none" w:sz="0" w:space="0" w:color="auto"/>
                              </w:divBdr>
                              <w:divsChild>
                                <w:div w:id="179243891">
                                  <w:marLeft w:val="0"/>
                                  <w:marRight w:val="0"/>
                                  <w:marTop w:val="0"/>
                                  <w:marBottom w:val="0"/>
                                  <w:divBdr>
                                    <w:top w:val="none" w:sz="0" w:space="0" w:color="auto"/>
                                    <w:left w:val="none" w:sz="0" w:space="0" w:color="auto"/>
                                    <w:bottom w:val="none" w:sz="0" w:space="0" w:color="auto"/>
                                    <w:right w:val="none" w:sz="0" w:space="0" w:color="auto"/>
                                  </w:divBdr>
                                </w:div>
                                <w:div w:id="973222135">
                                  <w:marLeft w:val="0"/>
                                  <w:marRight w:val="0"/>
                                  <w:marTop w:val="0"/>
                                  <w:marBottom w:val="0"/>
                                  <w:divBdr>
                                    <w:top w:val="none" w:sz="0" w:space="0" w:color="auto"/>
                                    <w:left w:val="none" w:sz="0" w:space="0" w:color="auto"/>
                                    <w:bottom w:val="none" w:sz="0" w:space="0" w:color="auto"/>
                                    <w:right w:val="none" w:sz="0" w:space="0" w:color="auto"/>
                                  </w:divBdr>
                                </w:div>
                                <w:div w:id="1205022309">
                                  <w:marLeft w:val="0"/>
                                  <w:marRight w:val="0"/>
                                  <w:marTop w:val="0"/>
                                  <w:marBottom w:val="0"/>
                                  <w:divBdr>
                                    <w:top w:val="none" w:sz="0" w:space="0" w:color="auto"/>
                                    <w:left w:val="none" w:sz="0" w:space="0" w:color="auto"/>
                                    <w:bottom w:val="none" w:sz="0" w:space="0" w:color="auto"/>
                                    <w:right w:val="none" w:sz="0" w:space="0" w:color="auto"/>
                                  </w:divBdr>
                                </w:div>
                              </w:divsChild>
                            </w:div>
                            <w:div w:id="8308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035028">
          <w:marLeft w:val="0"/>
          <w:marRight w:val="0"/>
          <w:marTop w:val="0"/>
          <w:marBottom w:val="0"/>
          <w:divBdr>
            <w:top w:val="none" w:sz="0" w:space="0" w:color="auto"/>
            <w:left w:val="none" w:sz="0" w:space="0" w:color="auto"/>
            <w:bottom w:val="none" w:sz="0" w:space="0" w:color="auto"/>
            <w:right w:val="none" w:sz="0" w:space="0" w:color="auto"/>
          </w:divBdr>
        </w:div>
        <w:div w:id="1317219287">
          <w:marLeft w:val="0"/>
          <w:marRight w:val="0"/>
          <w:marTop w:val="0"/>
          <w:marBottom w:val="0"/>
          <w:divBdr>
            <w:top w:val="none" w:sz="0" w:space="0" w:color="auto"/>
            <w:left w:val="none" w:sz="0" w:space="0" w:color="auto"/>
            <w:bottom w:val="none" w:sz="0" w:space="0" w:color="auto"/>
            <w:right w:val="none" w:sz="0" w:space="0" w:color="auto"/>
          </w:divBdr>
        </w:div>
        <w:div w:id="1317418537">
          <w:marLeft w:val="0"/>
          <w:marRight w:val="0"/>
          <w:marTop w:val="0"/>
          <w:marBottom w:val="0"/>
          <w:divBdr>
            <w:top w:val="none" w:sz="0" w:space="0" w:color="auto"/>
            <w:left w:val="none" w:sz="0" w:space="0" w:color="auto"/>
            <w:bottom w:val="none" w:sz="0" w:space="0" w:color="auto"/>
            <w:right w:val="none" w:sz="0" w:space="0" w:color="auto"/>
          </w:divBdr>
        </w:div>
        <w:div w:id="1317539523">
          <w:marLeft w:val="0"/>
          <w:marRight w:val="0"/>
          <w:marTop w:val="0"/>
          <w:marBottom w:val="0"/>
          <w:divBdr>
            <w:top w:val="none" w:sz="0" w:space="0" w:color="auto"/>
            <w:left w:val="none" w:sz="0" w:space="0" w:color="auto"/>
            <w:bottom w:val="none" w:sz="0" w:space="0" w:color="auto"/>
            <w:right w:val="none" w:sz="0" w:space="0" w:color="auto"/>
          </w:divBdr>
          <w:divsChild>
            <w:div w:id="93748407">
              <w:marLeft w:val="0"/>
              <w:marRight w:val="0"/>
              <w:marTop w:val="0"/>
              <w:marBottom w:val="0"/>
              <w:divBdr>
                <w:top w:val="none" w:sz="0" w:space="0" w:color="auto"/>
                <w:left w:val="none" w:sz="0" w:space="0" w:color="auto"/>
                <w:bottom w:val="none" w:sz="0" w:space="0" w:color="auto"/>
                <w:right w:val="none" w:sz="0" w:space="0" w:color="auto"/>
              </w:divBdr>
              <w:divsChild>
                <w:div w:id="540898976">
                  <w:marLeft w:val="0"/>
                  <w:marRight w:val="0"/>
                  <w:marTop w:val="0"/>
                  <w:marBottom w:val="0"/>
                  <w:divBdr>
                    <w:top w:val="none" w:sz="0" w:space="0" w:color="auto"/>
                    <w:left w:val="none" w:sz="0" w:space="0" w:color="auto"/>
                    <w:bottom w:val="none" w:sz="0" w:space="0" w:color="auto"/>
                    <w:right w:val="none" w:sz="0" w:space="0" w:color="auto"/>
                  </w:divBdr>
                </w:div>
                <w:div w:id="700206367">
                  <w:marLeft w:val="0"/>
                  <w:marRight w:val="0"/>
                  <w:marTop w:val="0"/>
                  <w:marBottom w:val="0"/>
                  <w:divBdr>
                    <w:top w:val="none" w:sz="0" w:space="0" w:color="auto"/>
                    <w:left w:val="none" w:sz="0" w:space="0" w:color="auto"/>
                    <w:bottom w:val="none" w:sz="0" w:space="0" w:color="auto"/>
                    <w:right w:val="none" w:sz="0" w:space="0" w:color="auto"/>
                  </w:divBdr>
                </w:div>
                <w:div w:id="1254585547">
                  <w:marLeft w:val="0"/>
                  <w:marRight w:val="0"/>
                  <w:marTop w:val="0"/>
                  <w:marBottom w:val="0"/>
                  <w:divBdr>
                    <w:top w:val="none" w:sz="0" w:space="0" w:color="auto"/>
                    <w:left w:val="none" w:sz="0" w:space="0" w:color="auto"/>
                    <w:bottom w:val="none" w:sz="0" w:space="0" w:color="auto"/>
                    <w:right w:val="none" w:sz="0" w:space="0" w:color="auto"/>
                  </w:divBdr>
                </w:div>
                <w:div w:id="1282955332">
                  <w:marLeft w:val="0"/>
                  <w:marRight w:val="0"/>
                  <w:marTop w:val="0"/>
                  <w:marBottom w:val="0"/>
                  <w:divBdr>
                    <w:top w:val="none" w:sz="0" w:space="0" w:color="auto"/>
                    <w:left w:val="none" w:sz="0" w:space="0" w:color="auto"/>
                    <w:bottom w:val="none" w:sz="0" w:space="0" w:color="auto"/>
                    <w:right w:val="none" w:sz="0" w:space="0" w:color="auto"/>
                  </w:divBdr>
                </w:div>
                <w:div w:id="1436292661">
                  <w:marLeft w:val="0"/>
                  <w:marRight w:val="0"/>
                  <w:marTop w:val="0"/>
                  <w:marBottom w:val="0"/>
                  <w:divBdr>
                    <w:top w:val="none" w:sz="0" w:space="0" w:color="auto"/>
                    <w:left w:val="none" w:sz="0" w:space="0" w:color="auto"/>
                    <w:bottom w:val="none" w:sz="0" w:space="0" w:color="auto"/>
                    <w:right w:val="none" w:sz="0" w:space="0" w:color="auto"/>
                  </w:divBdr>
                </w:div>
                <w:div w:id="1445494460">
                  <w:marLeft w:val="0"/>
                  <w:marRight w:val="0"/>
                  <w:marTop w:val="0"/>
                  <w:marBottom w:val="0"/>
                  <w:divBdr>
                    <w:top w:val="none" w:sz="0" w:space="0" w:color="auto"/>
                    <w:left w:val="none" w:sz="0" w:space="0" w:color="auto"/>
                    <w:bottom w:val="none" w:sz="0" w:space="0" w:color="auto"/>
                    <w:right w:val="none" w:sz="0" w:space="0" w:color="auto"/>
                  </w:divBdr>
                </w:div>
              </w:divsChild>
            </w:div>
            <w:div w:id="805586026">
              <w:marLeft w:val="0"/>
              <w:marRight w:val="0"/>
              <w:marTop w:val="0"/>
              <w:marBottom w:val="0"/>
              <w:divBdr>
                <w:top w:val="none" w:sz="0" w:space="0" w:color="auto"/>
                <w:left w:val="none" w:sz="0" w:space="0" w:color="auto"/>
                <w:bottom w:val="none" w:sz="0" w:space="0" w:color="auto"/>
                <w:right w:val="none" w:sz="0" w:space="0" w:color="auto"/>
              </w:divBdr>
            </w:div>
            <w:div w:id="892156127">
              <w:marLeft w:val="0"/>
              <w:marRight w:val="0"/>
              <w:marTop w:val="0"/>
              <w:marBottom w:val="0"/>
              <w:divBdr>
                <w:top w:val="none" w:sz="0" w:space="0" w:color="auto"/>
                <w:left w:val="none" w:sz="0" w:space="0" w:color="auto"/>
                <w:bottom w:val="none" w:sz="0" w:space="0" w:color="auto"/>
                <w:right w:val="none" w:sz="0" w:space="0" w:color="auto"/>
              </w:divBdr>
            </w:div>
          </w:divsChild>
        </w:div>
        <w:div w:id="1317683389">
          <w:marLeft w:val="0"/>
          <w:marRight w:val="0"/>
          <w:marTop w:val="0"/>
          <w:marBottom w:val="0"/>
          <w:divBdr>
            <w:top w:val="none" w:sz="0" w:space="0" w:color="auto"/>
            <w:left w:val="none" w:sz="0" w:space="0" w:color="auto"/>
            <w:bottom w:val="none" w:sz="0" w:space="0" w:color="auto"/>
            <w:right w:val="none" w:sz="0" w:space="0" w:color="auto"/>
          </w:divBdr>
        </w:div>
        <w:div w:id="1318072229">
          <w:marLeft w:val="-225"/>
          <w:marRight w:val="-225"/>
          <w:marTop w:val="0"/>
          <w:marBottom w:val="0"/>
          <w:divBdr>
            <w:top w:val="none" w:sz="0" w:space="0" w:color="auto"/>
            <w:left w:val="none" w:sz="0" w:space="0" w:color="auto"/>
            <w:bottom w:val="none" w:sz="0" w:space="0" w:color="auto"/>
            <w:right w:val="none" w:sz="0" w:space="0" w:color="auto"/>
          </w:divBdr>
          <w:divsChild>
            <w:div w:id="508062686">
              <w:marLeft w:val="0"/>
              <w:marRight w:val="0"/>
              <w:marTop w:val="0"/>
              <w:marBottom w:val="0"/>
              <w:divBdr>
                <w:top w:val="none" w:sz="0" w:space="0" w:color="auto"/>
                <w:left w:val="none" w:sz="0" w:space="0" w:color="auto"/>
                <w:bottom w:val="none" w:sz="0" w:space="0" w:color="auto"/>
                <w:right w:val="none" w:sz="0" w:space="0" w:color="auto"/>
              </w:divBdr>
            </w:div>
          </w:divsChild>
        </w:div>
        <w:div w:id="1318268597">
          <w:marLeft w:val="0"/>
          <w:marRight w:val="0"/>
          <w:marTop w:val="0"/>
          <w:marBottom w:val="0"/>
          <w:divBdr>
            <w:top w:val="none" w:sz="0" w:space="0" w:color="auto"/>
            <w:left w:val="none" w:sz="0" w:space="0" w:color="auto"/>
            <w:bottom w:val="none" w:sz="0" w:space="0" w:color="auto"/>
            <w:right w:val="none" w:sz="0" w:space="0" w:color="auto"/>
          </w:divBdr>
        </w:div>
        <w:div w:id="1318723776">
          <w:marLeft w:val="-225"/>
          <w:marRight w:val="-225"/>
          <w:marTop w:val="0"/>
          <w:marBottom w:val="0"/>
          <w:divBdr>
            <w:top w:val="none" w:sz="0" w:space="0" w:color="auto"/>
            <w:left w:val="none" w:sz="0" w:space="0" w:color="auto"/>
            <w:bottom w:val="none" w:sz="0" w:space="0" w:color="auto"/>
            <w:right w:val="none" w:sz="0" w:space="0" w:color="auto"/>
          </w:divBdr>
          <w:divsChild>
            <w:div w:id="880825876">
              <w:marLeft w:val="0"/>
              <w:marRight w:val="0"/>
              <w:marTop w:val="0"/>
              <w:marBottom w:val="0"/>
              <w:divBdr>
                <w:top w:val="none" w:sz="0" w:space="0" w:color="auto"/>
                <w:left w:val="none" w:sz="0" w:space="0" w:color="auto"/>
                <w:bottom w:val="none" w:sz="0" w:space="0" w:color="auto"/>
                <w:right w:val="none" w:sz="0" w:space="0" w:color="auto"/>
              </w:divBdr>
            </w:div>
          </w:divsChild>
        </w:div>
        <w:div w:id="1319187399">
          <w:marLeft w:val="0"/>
          <w:marRight w:val="0"/>
          <w:marTop w:val="0"/>
          <w:marBottom w:val="0"/>
          <w:divBdr>
            <w:top w:val="none" w:sz="0" w:space="0" w:color="auto"/>
            <w:left w:val="none" w:sz="0" w:space="0" w:color="auto"/>
            <w:bottom w:val="none" w:sz="0" w:space="0" w:color="auto"/>
            <w:right w:val="none" w:sz="0" w:space="0" w:color="auto"/>
          </w:divBdr>
        </w:div>
        <w:div w:id="1319188135">
          <w:marLeft w:val="0"/>
          <w:marRight w:val="0"/>
          <w:marTop w:val="0"/>
          <w:marBottom w:val="0"/>
          <w:divBdr>
            <w:top w:val="none" w:sz="0" w:space="0" w:color="auto"/>
            <w:left w:val="none" w:sz="0" w:space="0" w:color="auto"/>
            <w:bottom w:val="none" w:sz="0" w:space="0" w:color="auto"/>
            <w:right w:val="none" w:sz="0" w:space="0" w:color="auto"/>
          </w:divBdr>
        </w:div>
        <w:div w:id="1319379440">
          <w:marLeft w:val="0"/>
          <w:marRight w:val="0"/>
          <w:marTop w:val="0"/>
          <w:marBottom w:val="0"/>
          <w:divBdr>
            <w:top w:val="none" w:sz="0" w:space="0" w:color="auto"/>
            <w:left w:val="none" w:sz="0" w:space="0" w:color="auto"/>
            <w:bottom w:val="none" w:sz="0" w:space="0" w:color="auto"/>
            <w:right w:val="none" w:sz="0" w:space="0" w:color="auto"/>
          </w:divBdr>
          <w:divsChild>
            <w:div w:id="994142057">
              <w:marLeft w:val="0"/>
              <w:marRight w:val="0"/>
              <w:marTop w:val="0"/>
              <w:marBottom w:val="0"/>
              <w:divBdr>
                <w:top w:val="none" w:sz="0" w:space="0" w:color="auto"/>
                <w:left w:val="none" w:sz="0" w:space="0" w:color="auto"/>
                <w:bottom w:val="none" w:sz="0" w:space="0" w:color="auto"/>
                <w:right w:val="none" w:sz="0" w:space="0" w:color="auto"/>
              </w:divBdr>
              <w:divsChild>
                <w:div w:id="542788962">
                  <w:marLeft w:val="0"/>
                  <w:marRight w:val="0"/>
                  <w:marTop w:val="0"/>
                  <w:marBottom w:val="0"/>
                  <w:divBdr>
                    <w:top w:val="none" w:sz="0" w:space="0" w:color="auto"/>
                    <w:left w:val="none" w:sz="0" w:space="0" w:color="auto"/>
                    <w:bottom w:val="none" w:sz="0" w:space="0" w:color="auto"/>
                    <w:right w:val="none" w:sz="0" w:space="0" w:color="auto"/>
                  </w:divBdr>
                  <w:divsChild>
                    <w:div w:id="1064379088">
                      <w:marLeft w:val="0"/>
                      <w:marRight w:val="0"/>
                      <w:marTop w:val="0"/>
                      <w:marBottom w:val="0"/>
                      <w:divBdr>
                        <w:top w:val="none" w:sz="0" w:space="0" w:color="auto"/>
                        <w:left w:val="none" w:sz="0" w:space="0" w:color="auto"/>
                        <w:bottom w:val="none" w:sz="0" w:space="0" w:color="auto"/>
                        <w:right w:val="none" w:sz="0" w:space="0" w:color="auto"/>
                      </w:divBdr>
                      <w:divsChild>
                        <w:div w:id="4565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3863">
          <w:marLeft w:val="0"/>
          <w:marRight w:val="0"/>
          <w:marTop w:val="0"/>
          <w:marBottom w:val="0"/>
          <w:divBdr>
            <w:top w:val="none" w:sz="0" w:space="0" w:color="auto"/>
            <w:left w:val="none" w:sz="0" w:space="0" w:color="auto"/>
            <w:bottom w:val="none" w:sz="0" w:space="0" w:color="auto"/>
            <w:right w:val="none" w:sz="0" w:space="0" w:color="auto"/>
          </w:divBdr>
          <w:divsChild>
            <w:div w:id="799692324">
              <w:marLeft w:val="0"/>
              <w:marRight w:val="0"/>
              <w:marTop w:val="0"/>
              <w:marBottom w:val="0"/>
              <w:divBdr>
                <w:top w:val="none" w:sz="0" w:space="0" w:color="auto"/>
                <w:left w:val="none" w:sz="0" w:space="0" w:color="auto"/>
                <w:bottom w:val="none" w:sz="0" w:space="0" w:color="auto"/>
                <w:right w:val="none" w:sz="0" w:space="0" w:color="auto"/>
              </w:divBdr>
              <w:divsChild>
                <w:div w:id="237979317">
                  <w:marLeft w:val="0"/>
                  <w:marRight w:val="0"/>
                  <w:marTop w:val="0"/>
                  <w:marBottom w:val="0"/>
                  <w:divBdr>
                    <w:top w:val="none" w:sz="0" w:space="0" w:color="auto"/>
                    <w:left w:val="none" w:sz="0" w:space="0" w:color="auto"/>
                    <w:bottom w:val="none" w:sz="0" w:space="0" w:color="auto"/>
                    <w:right w:val="none" w:sz="0" w:space="0" w:color="auto"/>
                  </w:divBdr>
                  <w:divsChild>
                    <w:div w:id="122238286">
                      <w:marLeft w:val="0"/>
                      <w:marRight w:val="0"/>
                      <w:marTop w:val="0"/>
                      <w:marBottom w:val="0"/>
                      <w:divBdr>
                        <w:top w:val="none" w:sz="0" w:space="0" w:color="auto"/>
                        <w:left w:val="none" w:sz="0" w:space="0" w:color="auto"/>
                        <w:bottom w:val="none" w:sz="0" w:space="0" w:color="auto"/>
                        <w:right w:val="none" w:sz="0" w:space="0" w:color="auto"/>
                      </w:divBdr>
                      <w:divsChild>
                        <w:div w:id="167183937">
                          <w:marLeft w:val="0"/>
                          <w:marRight w:val="0"/>
                          <w:marTop w:val="0"/>
                          <w:marBottom w:val="0"/>
                          <w:divBdr>
                            <w:top w:val="none" w:sz="0" w:space="0" w:color="auto"/>
                            <w:left w:val="none" w:sz="0" w:space="0" w:color="auto"/>
                            <w:bottom w:val="none" w:sz="0" w:space="0" w:color="auto"/>
                            <w:right w:val="none" w:sz="0" w:space="0" w:color="auto"/>
                          </w:divBdr>
                          <w:divsChild>
                            <w:div w:id="811755240">
                              <w:marLeft w:val="0"/>
                              <w:marRight w:val="0"/>
                              <w:marTop w:val="0"/>
                              <w:marBottom w:val="0"/>
                              <w:divBdr>
                                <w:top w:val="none" w:sz="0" w:space="0" w:color="auto"/>
                                <w:left w:val="none" w:sz="0" w:space="0" w:color="auto"/>
                                <w:bottom w:val="none" w:sz="0" w:space="0" w:color="auto"/>
                                <w:right w:val="none" w:sz="0" w:space="0" w:color="auto"/>
                              </w:divBdr>
                            </w:div>
                            <w:div w:id="1431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118109">
          <w:marLeft w:val="0"/>
          <w:marRight w:val="0"/>
          <w:marTop w:val="0"/>
          <w:marBottom w:val="0"/>
          <w:divBdr>
            <w:top w:val="none" w:sz="0" w:space="0" w:color="auto"/>
            <w:left w:val="none" w:sz="0" w:space="0" w:color="auto"/>
            <w:bottom w:val="none" w:sz="0" w:space="0" w:color="auto"/>
            <w:right w:val="none" w:sz="0" w:space="0" w:color="auto"/>
          </w:divBdr>
          <w:divsChild>
            <w:div w:id="1437941623">
              <w:marLeft w:val="0"/>
              <w:marRight w:val="0"/>
              <w:marTop w:val="0"/>
              <w:marBottom w:val="0"/>
              <w:divBdr>
                <w:top w:val="none" w:sz="0" w:space="0" w:color="auto"/>
                <w:left w:val="none" w:sz="0" w:space="0" w:color="auto"/>
                <w:bottom w:val="none" w:sz="0" w:space="0" w:color="auto"/>
                <w:right w:val="none" w:sz="0" w:space="0" w:color="auto"/>
              </w:divBdr>
              <w:divsChild>
                <w:div w:id="1117144014">
                  <w:marLeft w:val="0"/>
                  <w:marRight w:val="0"/>
                  <w:marTop w:val="0"/>
                  <w:marBottom w:val="0"/>
                  <w:divBdr>
                    <w:top w:val="none" w:sz="0" w:space="0" w:color="auto"/>
                    <w:left w:val="none" w:sz="0" w:space="0" w:color="auto"/>
                    <w:bottom w:val="none" w:sz="0" w:space="0" w:color="auto"/>
                    <w:right w:val="none" w:sz="0" w:space="0" w:color="auto"/>
                  </w:divBdr>
                  <w:divsChild>
                    <w:div w:id="866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0055">
          <w:marLeft w:val="0"/>
          <w:marRight w:val="0"/>
          <w:marTop w:val="0"/>
          <w:marBottom w:val="0"/>
          <w:divBdr>
            <w:top w:val="none" w:sz="0" w:space="0" w:color="auto"/>
            <w:left w:val="none" w:sz="0" w:space="0" w:color="auto"/>
            <w:bottom w:val="none" w:sz="0" w:space="0" w:color="auto"/>
            <w:right w:val="none" w:sz="0" w:space="0" w:color="auto"/>
          </w:divBdr>
          <w:divsChild>
            <w:div w:id="1530414482">
              <w:marLeft w:val="0"/>
              <w:marRight w:val="0"/>
              <w:marTop w:val="0"/>
              <w:marBottom w:val="0"/>
              <w:divBdr>
                <w:top w:val="none" w:sz="0" w:space="0" w:color="auto"/>
                <w:left w:val="none" w:sz="0" w:space="0" w:color="auto"/>
                <w:bottom w:val="none" w:sz="0" w:space="0" w:color="auto"/>
                <w:right w:val="none" w:sz="0" w:space="0" w:color="auto"/>
              </w:divBdr>
            </w:div>
          </w:divsChild>
        </w:div>
        <w:div w:id="1320965899">
          <w:marLeft w:val="-225"/>
          <w:marRight w:val="-225"/>
          <w:marTop w:val="0"/>
          <w:marBottom w:val="0"/>
          <w:divBdr>
            <w:top w:val="none" w:sz="0" w:space="0" w:color="auto"/>
            <w:left w:val="none" w:sz="0" w:space="0" w:color="auto"/>
            <w:bottom w:val="none" w:sz="0" w:space="0" w:color="auto"/>
            <w:right w:val="none" w:sz="0" w:space="0" w:color="auto"/>
          </w:divBdr>
        </w:div>
        <w:div w:id="1321150799">
          <w:marLeft w:val="0"/>
          <w:marRight w:val="0"/>
          <w:marTop w:val="0"/>
          <w:marBottom w:val="0"/>
          <w:divBdr>
            <w:top w:val="none" w:sz="0" w:space="0" w:color="auto"/>
            <w:left w:val="none" w:sz="0" w:space="0" w:color="auto"/>
            <w:bottom w:val="none" w:sz="0" w:space="0" w:color="auto"/>
            <w:right w:val="none" w:sz="0" w:space="0" w:color="auto"/>
          </w:divBdr>
        </w:div>
        <w:div w:id="1321345236">
          <w:marLeft w:val="0"/>
          <w:marRight w:val="0"/>
          <w:marTop w:val="0"/>
          <w:marBottom w:val="0"/>
          <w:divBdr>
            <w:top w:val="none" w:sz="0" w:space="0" w:color="auto"/>
            <w:left w:val="none" w:sz="0" w:space="0" w:color="auto"/>
            <w:bottom w:val="none" w:sz="0" w:space="0" w:color="auto"/>
            <w:right w:val="none" w:sz="0" w:space="0" w:color="auto"/>
          </w:divBdr>
          <w:divsChild>
            <w:div w:id="917858998">
              <w:marLeft w:val="0"/>
              <w:marRight w:val="0"/>
              <w:marTop w:val="0"/>
              <w:marBottom w:val="0"/>
              <w:divBdr>
                <w:top w:val="none" w:sz="0" w:space="0" w:color="auto"/>
                <w:left w:val="none" w:sz="0" w:space="0" w:color="auto"/>
                <w:bottom w:val="none" w:sz="0" w:space="0" w:color="auto"/>
                <w:right w:val="none" w:sz="0" w:space="0" w:color="auto"/>
              </w:divBdr>
            </w:div>
          </w:divsChild>
        </w:div>
        <w:div w:id="1321544513">
          <w:marLeft w:val="0"/>
          <w:marRight w:val="0"/>
          <w:marTop w:val="0"/>
          <w:marBottom w:val="0"/>
          <w:divBdr>
            <w:top w:val="none" w:sz="0" w:space="0" w:color="auto"/>
            <w:left w:val="none" w:sz="0" w:space="0" w:color="auto"/>
            <w:bottom w:val="none" w:sz="0" w:space="0" w:color="auto"/>
            <w:right w:val="none" w:sz="0" w:space="0" w:color="auto"/>
          </w:divBdr>
          <w:divsChild>
            <w:div w:id="1375808554">
              <w:marLeft w:val="0"/>
              <w:marRight w:val="0"/>
              <w:marTop w:val="0"/>
              <w:marBottom w:val="0"/>
              <w:divBdr>
                <w:top w:val="none" w:sz="0" w:space="0" w:color="auto"/>
                <w:left w:val="none" w:sz="0" w:space="0" w:color="auto"/>
                <w:bottom w:val="none" w:sz="0" w:space="0" w:color="auto"/>
                <w:right w:val="none" w:sz="0" w:space="0" w:color="auto"/>
              </w:divBdr>
              <w:divsChild>
                <w:div w:id="550728338">
                  <w:marLeft w:val="0"/>
                  <w:marRight w:val="0"/>
                  <w:marTop w:val="0"/>
                  <w:marBottom w:val="0"/>
                  <w:divBdr>
                    <w:top w:val="none" w:sz="0" w:space="0" w:color="auto"/>
                    <w:left w:val="none" w:sz="0" w:space="0" w:color="auto"/>
                    <w:bottom w:val="none" w:sz="0" w:space="0" w:color="auto"/>
                    <w:right w:val="none" w:sz="0" w:space="0" w:color="auto"/>
                  </w:divBdr>
                </w:div>
                <w:div w:id="755050800">
                  <w:marLeft w:val="0"/>
                  <w:marRight w:val="0"/>
                  <w:marTop w:val="0"/>
                  <w:marBottom w:val="0"/>
                  <w:divBdr>
                    <w:top w:val="none" w:sz="0" w:space="0" w:color="auto"/>
                    <w:left w:val="none" w:sz="0" w:space="0" w:color="auto"/>
                    <w:bottom w:val="none" w:sz="0" w:space="0" w:color="auto"/>
                    <w:right w:val="none" w:sz="0" w:space="0" w:color="auto"/>
                  </w:divBdr>
                  <w:divsChild>
                    <w:div w:id="176388573">
                      <w:marLeft w:val="0"/>
                      <w:marRight w:val="0"/>
                      <w:marTop w:val="0"/>
                      <w:marBottom w:val="0"/>
                      <w:divBdr>
                        <w:top w:val="none" w:sz="0" w:space="0" w:color="auto"/>
                        <w:left w:val="none" w:sz="0" w:space="0" w:color="auto"/>
                        <w:bottom w:val="none" w:sz="0" w:space="0" w:color="auto"/>
                        <w:right w:val="none" w:sz="0" w:space="0" w:color="auto"/>
                      </w:divBdr>
                    </w:div>
                    <w:div w:id="191843359">
                      <w:marLeft w:val="0"/>
                      <w:marRight w:val="0"/>
                      <w:marTop w:val="0"/>
                      <w:marBottom w:val="0"/>
                      <w:divBdr>
                        <w:top w:val="none" w:sz="0" w:space="0" w:color="auto"/>
                        <w:left w:val="none" w:sz="0" w:space="0" w:color="auto"/>
                        <w:bottom w:val="none" w:sz="0" w:space="0" w:color="auto"/>
                        <w:right w:val="none" w:sz="0" w:space="0" w:color="auto"/>
                      </w:divBdr>
                    </w:div>
                    <w:div w:id="379941463">
                      <w:marLeft w:val="0"/>
                      <w:marRight w:val="0"/>
                      <w:marTop w:val="0"/>
                      <w:marBottom w:val="0"/>
                      <w:divBdr>
                        <w:top w:val="none" w:sz="0" w:space="0" w:color="auto"/>
                        <w:left w:val="none" w:sz="0" w:space="0" w:color="auto"/>
                        <w:bottom w:val="none" w:sz="0" w:space="0" w:color="auto"/>
                        <w:right w:val="none" w:sz="0" w:space="0" w:color="auto"/>
                      </w:divBdr>
                    </w:div>
                    <w:div w:id="633676073">
                      <w:marLeft w:val="0"/>
                      <w:marRight w:val="0"/>
                      <w:marTop w:val="0"/>
                      <w:marBottom w:val="0"/>
                      <w:divBdr>
                        <w:top w:val="none" w:sz="0" w:space="0" w:color="auto"/>
                        <w:left w:val="none" w:sz="0" w:space="0" w:color="auto"/>
                        <w:bottom w:val="none" w:sz="0" w:space="0" w:color="auto"/>
                        <w:right w:val="none" w:sz="0" w:space="0" w:color="auto"/>
                      </w:divBdr>
                    </w:div>
                    <w:div w:id="635069420">
                      <w:marLeft w:val="0"/>
                      <w:marRight w:val="0"/>
                      <w:marTop w:val="0"/>
                      <w:marBottom w:val="0"/>
                      <w:divBdr>
                        <w:top w:val="none" w:sz="0" w:space="0" w:color="auto"/>
                        <w:left w:val="none" w:sz="0" w:space="0" w:color="auto"/>
                        <w:bottom w:val="none" w:sz="0" w:space="0" w:color="auto"/>
                        <w:right w:val="none" w:sz="0" w:space="0" w:color="auto"/>
                      </w:divBdr>
                    </w:div>
                    <w:div w:id="806237827">
                      <w:marLeft w:val="0"/>
                      <w:marRight w:val="0"/>
                      <w:marTop w:val="0"/>
                      <w:marBottom w:val="0"/>
                      <w:divBdr>
                        <w:top w:val="none" w:sz="0" w:space="0" w:color="auto"/>
                        <w:left w:val="none" w:sz="0" w:space="0" w:color="auto"/>
                        <w:bottom w:val="none" w:sz="0" w:space="0" w:color="auto"/>
                        <w:right w:val="none" w:sz="0" w:space="0" w:color="auto"/>
                      </w:divBdr>
                    </w:div>
                    <w:div w:id="823857895">
                      <w:marLeft w:val="0"/>
                      <w:marRight w:val="0"/>
                      <w:marTop w:val="0"/>
                      <w:marBottom w:val="0"/>
                      <w:divBdr>
                        <w:top w:val="none" w:sz="0" w:space="0" w:color="auto"/>
                        <w:left w:val="none" w:sz="0" w:space="0" w:color="auto"/>
                        <w:bottom w:val="none" w:sz="0" w:space="0" w:color="auto"/>
                        <w:right w:val="none" w:sz="0" w:space="0" w:color="auto"/>
                      </w:divBdr>
                    </w:div>
                    <w:div w:id="903176670">
                      <w:marLeft w:val="0"/>
                      <w:marRight w:val="0"/>
                      <w:marTop w:val="0"/>
                      <w:marBottom w:val="0"/>
                      <w:divBdr>
                        <w:top w:val="none" w:sz="0" w:space="0" w:color="auto"/>
                        <w:left w:val="none" w:sz="0" w:space="0" w:color="auto"/>
                        <w:bottom w:val="none" w:sz="0" w:space="0" w:color="auto"/>
                        <w:right w:val="none" w:sz="0" w:space="0" w:color="auto"/>
                      </w:divBdr>
                    </w:div>
                    <w:div w:id="1046493708">
                      <w:marLeft w:val="0"/>
                      <w:marRight w:val="0"/>
                      <w:marTop w:val="0"/>
                      <w:marBottom w:val="0"/>
                      <w:divBdr>
                        <w:top w:val="none" w:sz="0" w:space="0" w:color="auto"/>
                        <w:left w:val="none" w:sz="0" w:space="0" w:color="auto"/>
                        <w:bottom w:val="none" w:sz="0" w:space="0" w:color="auto"/>
                        <w:right w:val="none" w:sz="0" w:space="0" w:color="auto"/>
                      </w:divBdr>
                    </w:div>
                    <w:div w:id="1073895991">
                      <w:marLeft w:val="0"/>
                      <w:marRight w:val="0"/>
                      <w:marTop w:val="0"/>
                      <w:marBottom w:val="0"/>
                      <w:divBdr>
                        <w:top w:val="none" w:sz="0" w:space="0" w:color="auto"/>
                        <w:left w:val="none" w:sz="0" w:space="0" w:color="auto"/>
                        <w:bottom w:val="none" w:sz="0" w:space="0" w:color="auto"/>
                        <w:right w:val="none" w:sz="0" w:space="0" w:color="auto"/>
                      </w:divBdr>
                    </w:div>
                    <w:div w:id="11655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2498">
          <w:marLeft w:val="0"/>
          <w:marRight w:val="0"/>
          <w:marTop w:val="0"/>
          <w:marBottom w:val="0"/>
          <w:divBdr>
            <w:top w:val="none" w:sz="0" w:space="0" w:color="auto"/>
            <w:left w:val="none" w:sz="0" w:space="0" w:color="auto"/>
            <w:bottom w:val="none" w:sz="0" w:space="0" w:color="auto"/>
            <w:right w:val="none" w:sz="0" w:space="0" w:color="auto"/>
          </w:divBdr>
        </w:div>
        <w:div w:id="1321734383">
          <w:marLeft w:val="0"/>
          <w:marRight w:val="0"/>
          <w:marTop w:val="0"/>
          <w:marBottom w:val="0"/>
          <w:divBdr>
            <w:top w:val="none" w:sz="0" w:space="0" w:color="auto"/>
            <w:left w:val="none" w:sz="0" w:space="0" w:color="auto"/>
            <w:bottom w:val="none" w:sz="0" w:space="0" w:color="auto"/>
            <w:right w:val="none" w:sz="0" w:space="0" w:color="auto"/>
          </w:divBdr>
        </w:div>
        <w:div w:id="1321888244">
          <w:marLeft w:val="0"/>
          <w:marRight w:val="0"/>
          <w:marTop w:val="0"/>
          <w:marBottom w:val="0"/>
          <w:divBdr>
            <w:top w:val="none" w:sz="0" w:space="0" w:color="auto"/>
            <w:left w:val="none" w:sz="0" w:space="0" w:color="auto"/>
            <w:bottom w:val="none" w:sz="0" w:space="0" w:color="auto"/>
            <w:right w:val="none" w:sz="0" w:space="0" w:color="auto"/>
          </w:divBdr>
          <w:divsChild>
            <w:div w:id="676620060">
              <w:marLeft w:val="0"/>
              <w:marRight w:val="0"/>
              <w:marTop w:val="0"/>
              <w:marBottom w:val="0"/>
              <w:divBdr>
                <w:top w:val="none" w:sz="0" w:space="0" w:color="auto"/>
                <w:left w:val="none" w:sz="0" w:space="0" w:color="auto"/>
                <w:bottom w:val="none" w:sz="0" w:space="0" w:color="auto"/>
                <w:right w:val="none" w:sz="0" w:space="0" w:color="auto"/>
              </w:divBdr>
            </w:div>
          </w:divsChild>
        </w:div>
        <w:div w:id="1322269851">
          <w:marLeft w:val="0"/>
          <w:marRight w:val="0"/>
          <w:marTop w:val="0"/>
          <w:marBottom w:val="0"/>
          <w:divBdr>
            <w:top w:val="none" w:sz="0" w:space="0" w:color="auto"/>
            <w:left w:val="none" w:sz="0" w:space="0" w:color="auto"/>
            <w:bottom w:val="none" w:sz="0" w:space="0" w:color="auto"/>
            <w:right w:val="none" w:sz="0" w:space="0" w:color="auto"/>
          </w:divBdr>
        </w:div>
        <w:div w:id="1322807641">
          <w:marLeft w:val="0"/>
          <w:marRight w:val="0"/>
          <w:marTop w:val="0"/>
          <w:marBottom w:val="0"/>
          <w:divBdr>
            <w:top w:val="none" w:sz="0" w:space="0" w:color="auto"/>
            <w:left w:val="none" w:sz="0" w:space="0" w:color="auto"/>
            <w:bottom w:val="none" w:sz="0" w:space="0" w:color="auto"/>
            <w:right w:val="none" w:sz="0" w:space="0" w:color="auto"/>
          </w:divBdr>
        </w:div>
        <w:div w:id="1322999240">
          <w:marLeft w:val="0"/>
          <w:marRight w:val="0"/>
          <w:marTop w:val="0"/>
          <w:marBottom w:val="0"/>
          <w:divBdr>
            <w:top w:val="none" w:sz="0" w:space="0" w:color="auto"/>
            <w:left w:val="none" w:sz="0" w:space="0" w:color="auto"/>
            <w:bottom w:val="none" w:sz="0" w:space="0" w:color="auto"/>
            <w:right w:val="none" w:sz="0" w:space="0" w:color="auto"/>
          </w:divBdr>
          <w:divsChild>
            <w:div w:id="1002052186">
              <w:marLeft w:val="0"/>
              <w:marRight w:val="0"/>
              <w:marTop w:val="0"/>
              <w:marBottom w:val="0"/>
              <w:divBdr>
                <w:top w:val="none" w:sz="0" w:space="0" w:color="auto"/>
                <w:left w:val="none" w:sz="0" w:space="0" w:color="auto"/>
                <w:bottom w:val="none" w:sz="0" w:space="0" w:color="auto"/>
                <w:right w:val="none" w:sz="0" w:space="0" w:color="auto"/>
              </w:divBdr>
            </w:div>
          </w:divsChild>
        </w:div>
        <w:div w:id="1323194334">
          <w:marLeft w:val="-225"/>
          <w:marRight w:val="-225"/>
          <w:marTop w:val="0"/>
          <w:marBottom w:val="0"/>
          <w:divBdr>
            <w:top w:val="none" w:sz="0" w:space="0" w:color="auto"/>
            <w:left w:val="none" w:sz="0" w:space="0" w:color="auto"/>
            <w:bottom w:val="none" w:sz="0" w:space="0" w:color="auto"/>
            <w:right w:val="none" w:sz="0" w:space="0" w:color="auto"/>
          </w:divBdr>
        </w:div>
        <w:div w:id="1323316848">
          <w:marLeft w:val="0"/>
          <w:marRight w:val="0"/>
          <w:marTop w:val="0"/>
          <w:marBottom w:val="0"/>
          <w:divBdr>
            <w:top w:val="none" w:sz="0" w:space="0" w:color="auto"/>
            <w:left w:val="none" w:sz="0" w:space="0" w:color="auto"/>
            <w:bottom w:val="none" w:sz="0" w:space="0" w:color="auto"/>
            <w:right w:val="none" w:sz="0" w:space="0" w:color="auto"/>
          </w:divBdr>
        </w:div>
        <w:div w:id="1323386764">
          <w:marLeft w:val="0"/>
          <w:marRight w:val="0"/>
          <w:marTop w:val="0"/>
          <w:marBottom w:val="0"/>
          <w:divBdr>
            <w:top w:val="none" w:sz="0" w:space="0" w:color="auto"/>
            <w:left w:val="none" w:sz="0" w:space="0" w:color="auto"/>
            <w:bottom w:val="none" w:sz="0" w:space="0" w:color="auto"/>
            <w:right w:val="none" w:sz="0" w:space="0" w:color="auto"/>
          </w:divBdr>
          <w:divsChild>
            <w:div w:id="1261137686">
              <w:marLeft w:val="0"/>
              <w:marRight w:val="0"/>
              <w:marTop w:val="0"/>
              <w:marBottom w:val="0"/>
              <w:divBdr>
                <w:top w:val="none" w:sz="0" w:space="0" w:color="auto"/>
                <w:left w:val="none" w:sz="0" w:space="0" w:color="auto"/>
                <w:bottom w:val="none" w:sz="0" w:space="0" w:color="auto"/>
                <w:right w:val="none" w:sz="0" w:space="0" w:color="auto"/>
              </w:divBdr>
            </w:div>
          </w:divsChild>
        </w:div>
        <w:div w:id="1323391904">
          <w:marLeft w:val="0"/>
          <w:marRight w:val="0"/>
          <w:marTop w:val="0"/>
          <w:marBottom w:val="0"/>
          <w:divBdr>
            <w:top w:val="none" w:sz="0" w:space="0" w:color="auto"/>
            <w:left w:val="none" w:sz="0" w:space="0" w:color="auto"/>
            <w:bottom w:val="none" w:sz="0" w:space="0" w:color="auto"/>
            <w:right w:val="none" w:sz="0" w:space="0" w:color="auto"/>
          </w:divBdr>
        </w:div>
        <w:div w:id="1323510820">
          <w:marLeft w:val="0"/>
          <w:marRight w:val="0"/>
          <w:marTop w:val="0"/>
          <w:marBottom w:val="0"/>
          <w:divBdr>
            <w:top w:val="none" w:sz="0" w:space="0" w:color="auto"/>
            <w:left w:val="none" w:sz="0" w:space="0" w:color="auto"/>
            <w:bottom w:val="none" w:sz="0" w:space="0" w:color="auto"/>
            <w:right w:val="none" w:sz="0" w:space="0" w:color="auto"/>
          </w:divBdr>
          <w:divsChild>
            <w:div w:id="1402555936">
              <w:marLeft w:val="0"/>
              <w:marRight w:val="0"/>
              <w:marTop w:val="0"/>
              <w:marBottom w:val="0"/>
              <w:divBdr>
                <w:top w:val="none" w:sz="0" w:space="0" w:color="auto"/>
                <w:left w:val="none" w:sz="0" w:space="0" w:color="auto"/>
                <w:bottom w:val="none" w:sz="0" w:space="0" w:color="auto"/>
                <w:right w:val="none" w:sz="0" w:space="0" w:color="auto"/>
              </w:divBdr>
            </w:div>
          </w:divsChild>
        </w:div>
        <w:div w:id="1323655265">
          <w:marLeft w:val="0"/>
          <w:marRight w:val="0"/>
          <w:marTop w:val="0"/>
          <w:marBottom w:val="0"/>
          <w:divBdr>
            <w:top w:val="none" w:sz="0" w:space="0" w:color="auto"/>
            <w:left w:val="none" w:sz="0" w:space="0" w:color="auto"/>
            <w:bottom w:val="none" w:sz="0" w:space="0" w:color="auto"/>
            <w:right w:val="none" w:sz="0" w:space="0" w:color="auto"/>
          </w:divBdr>
          <w:divsChild>
            <w:div w:id="896553978">
              <w:marLeft w:val="0"/>
              <w:marRight w:val="0"/>
              <w:marTop w:val="0"/>
              <w:marBottom w:val="0"/>
              <w:divBdr>
                <w:top w:val="none" w:sz="0" w:space="0" w:color="auto"/>
                <w:left w:val="none" w:sz="0" w:space="0" w:color="auto"/>
                <w:bottom w:val="none" w:sz="0" w:space="0" w:color="auto"/>
                <w:right w:val="none" w:sz="0" w:space="0" w:color="auto"/>
              </w:divBdr>
              <w:divsChild>
                <w:div w:id="866988984">
                  <w:marLeft w:val="0"/>
                  <w:marRight w:val="0"/>
                  <w:marTop w:val="0"/>
                  <w:marBottom w:val="0"/>
                  <w:divBdr>
                    <w:top w:val="none" w:sz="0" w:space="0" w:color="auto"/>
                    <w:left w:val="none" w:sz="0" w:space="0" w:color="auto"/>
                    <w:bottom w:val="none" w:sz="0" w:space="0" w:color="auto"/>
                    <w:right w:val="none" w:sz="0" w:space="0" w:color="auto"/>
                  </w:divBdr>
                  <w:divsChild>
                    <w:div w:id="1281111819">
                      <w:marLeft w:val="0"/>
                      <w:marRight w:val="0"/>
                      <w:marTop w:val="0"/>
                      <w:marBottom w:val="0"/>
                      <w:divBdr>
                        <w:top w:val="none" w:sz="0" w:space="0" w:color="auto"/>
                        <w:left w:val="none" w:sz="0" w:space="0" w:color="auto"/>
                        <w:bottom w:val="none" w:sz="0" w:space="0" w:color="auto"/>
                        <w:right w:val="none" w:sz="0" w:space="0" w:color="auto"/>
                      </w:divBdr>
                      <w:divsChild>
                        <w:div w:id="454060196">
                          <w:marLeft w:val="0"/>
                          <w:marRight w:val="0"/>
                          <w:marTop w:val="0"/>
                          <w:marBottom w:val="0"/>
                          <w:divBdr>
                            <w:top w:val="none" w:sz="0" w:space="0" w:color="auto"/>
                            <w:left w:val="none" w:sz="0" w:space="0" w:color="auto"/>
                            <w:bottom w:val="none" w:sz="0" w:space="0" w:color="auto"/>
                            <w:right w:val="none" w:sz="0" w:space="0" w:color="auto"/>
                          </w:divBdr>
                          <w:divsChild>
                            <w:div w:id="532157158">
                              <w:marLeft w:val="0"/>
                              <w:marRight w:val="0"/>
                              <w:marTop w:val="0"/>
                              <w:marBottom w:val="0"/>
                              <w:divBdr>
                                <w:top w:val="none" w:sz="0" w:space="0" w:color="auto"/>
                                <w:left w:val="none" w:sz="0" w:space="0" w:color="auto"/>
                                <w:bottom w:val="none" w:sz="0" w:space="0" w:color="auto"/>
                                <w:right w:val="none" w:sz="0" w:space="0" w:color="auto"/>
                              </w:divBdr>
                            </w:div>
                            <w:div w:id="913054169">
                              <w:marLeft w:val="0"/>
                              <w:marRight w:val="0"/>
                              <w:marTop w:val="0"/>
                              <w:marBottom w:val="0"/>
                              <w:divBdr>
                                <w:top w:val="none" w:sz="0" w:space="0" w:color="auto"/>
                                <w:left w:val="none" w:sz="0" w:space="0" w:color="auto"/>
                                <w:bottom w:val="none" w:sz="0" w:space="0" w:color="auto"/>
                                <w:right w:val="none" w:sz="0" w:space="0" w:color="auto"/>
                              </w:divBdr>
                            </w:div>
                            <w:div w:id="1315328695">
                              <w:marLeft w:val="0"/>
                              <w:marRight w:val="0"/>
                              <w:marTop w:val="0"/>
                              <w:marBottom w:val="0"/>
                              <w:divBdr>
                                <w:top w:val="none" w:sz="0" w:space="0" w:color="auto"/>
                                <w:left w:val="none" w:sz="0" w:space="0" w:color="auto"/>
                                <w:bottom w:val="none" w:sz="0" w:space="0" w:color="auto"/>
                                <w:right w:val="none" w:sz="0" w:space="0" w:color="auto"/>
                              </w:divBdr>
                            </w:div>
                            <w:div w:id="1457212242">
                              <w:marLeft w:val="0"/>
                              <w:marRight w:val="0"/>
                              <w:marTop w:val="0"/>
                              <w:marBottom w:val="0"/>
                              <w:divBdr>
                                <w:top w:val="none" w:sz="0" w:space="0" w:color="auto"/>
                                <w:left w:val="none" w:sz="0" w:space="0" w:color="auto"/>
                                <w:bottom w:val="none" w:sz="0" w:space="0" w:color="auto"/>
                                <w:right w:val="none" w:sz="0" w:space="0" w:color="auto"/>
                              </w:divBdr>
                            </w:div>
                            <w:div w:id="1591739358">
                              <w:marLeft w:val="0"/>
                              <w:marRight w:val="0"/>
                              <w:marTop w:val="0"/>
                              <w:marBottom w:val="0"/>
                              <w:divBdr>
                                <w:top w:val="none" w:sz="0" w:space="0" w:color="auto"/>
                                <w:left w:val="none" w:sz="0" w:space="0" w:color="auto"/>
                                <w:bottom w:val="none" w:sz="0" w:space="0" w:color="auto"/>
                                <w:right w:val="none" w:sz="0" w:space="0" w:color="auto"/>
                              </w:divBdr>
                            </w:div>
                          </w:divsChild>
                        </w:div>
                        <w:div w:id="9836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25206">
          <w:marLeft w:val="0"/>
          <w:marRight w:val="0"/>
          <w:marTop w:val="0"/>
          <w:marBottom w:val="0"/>
          <w:divBdr>
            <w:top w:val="none" w:sz="0" w:space="0" w:color="auto"/>
            <w:left w:val="none" w:sz="0" w:space="0" w:color="auto"/>
            <w:bottom w:val="none" w:sz="0" w:space="0" w:color="auto"/>
            <w:right w:val="none" w:sz="0" w:space="0" w:color="auto"/>
          </w:divBdr>
          <w:divsChild>
            <w:div w:id="839585998">
              <w:marLeft w:val="0"/>
              <w:marRight w:val="0"/>
              <w:marTop w:val="0"/>
              <w:marBottom w:val="0"/>
              <w:divBdr>
                <w:top w:val="none" w:sz="0" w:space="0" w:color="auto"/>
                <w:left w:val="none" w:sz="0" w:space="0" w:color="auto"/>
                <w:bottom w:val="none" w:sz="0" w:space="0" w:color="auto"/>
                <w:right w:val="none" w:sz="0" w:space="0" w:color="auto"/>
              </w:divBdr>
              <w:divsChild>
                <w:div w:id="1260064637">
                  <w:marLeft w:val="0"/>
                  <w:marRight w:val="0"/>
                  <w:marTop w:val="0"/>
                  <w:marBottom w:val="0"/>
                  <w:divBdr>
                    <w:top w:val="none" w:sz="0" w:space="0" w:color="auto"/>
                    <w:left w:val="none" w:sz="0" w:space="0" w:color="auto"/>
                    <w:bottom w:val="none" w:sz="0" w:space="0" w:color="auto"/>
                    <w:right w:val="none" w:sz="0" w:space="0" w:color="auto"/>
                  </w:divBdr>
                  <w:divsChild>
                    <w:div w:id="1255044206">
                      <w:marLeft w:val="0"/>
                      <w:marRight w:val="0"/>
                      <w:marTop w:val="0"/>
                      <w:marBottom w:val="0"/>
                      <w:divBdr>
                        <w:top w:val="none" w:sz="0" w:space="0" w:color="auto"/>
                        <w:left w:val="none" w:sz="0" w:space="0" w:color="auto"/>
                        <w:bottom w:val="none" w:sz="0" w:space="0" w:color="auto"/>
                        <w:right w:val="none" w:sz="0" w:space="0" w:color="auto"/>
                      </w:divBdr>
                      <w:divsChild>
                        <w:div w:id="1265311641">
                          <w:marLeft w:val="0"/>
                          <w:marRight w:val="0"/>
                          <w:marTop w:val="0"/>
                          <w:marBottom w:val="0"/>
                          <w:divBdr>
                            <w:top w:val="none" w:sz="0" w:space="0" w:color="auto"/>
                            <w:left w:val="none" w:sz="0" w:space="0" w:color="auto"/>
                            <w:bottom w:val="none" w:sz="0" w:space="0" w:color="auto"/>
                            <w:right w:val="none" w:sz="0" w:space="0" w:color="auto"/>
                          </w:divBdr>
                          <w:divsChild>
                            <w:div w:id="473718355">
                              <w:marLeft w:val="0"/>
                              <w:marRight w:val="0"/>
                              <w:marTop w:val="0"/>
                              <w:marBottom w:val="0"/>
                              <w:divBdr>
                                <w:top w:val="none" w:sz="0" w:space="0" w:color="auto"/>
                                <w:left w:val="none" w:sz="0" w:space="0" w:color="auto"/>
                                <w:bottom w:val="none" w:sz="0" w:space="0" w:color="auto"/>
                                <w:right w:val="none" w:sz="0" w:space="0" w:color="auto"/>
                              </w:divBdr>
                              <w:divsChild>
                                <w:div w:id="797573875">
                                  <w:marLeft w:val="0"/>
                                  <w:marRight w:val="0"/>
                                  <w:marTop w:val="0"/>
                                  <w:marBottom w:val="0"/>
                                  <w:divBdr>
                                    <w:top w:val="none" w:sz="0" w:space="0" w:color="auto"/>
                                    <w:left w:val="none" w:sz="0" w:space="0" w:color="auto"/>
                                    <w:bottom w:val="none" w:sz="0" w:space="0" w:color="auto"/>
                                    <w:right w:val="none" w:sz="0" w:space="0" w:color="auto"/>
                                  </w:divBdr>
                                  <w:divsChild>
                                    <w:div w:id="1466197327">
                                      <w:marLeft w:val="0"/>
                                      <w:marRight w:val="0"/>
                                      <w:marTop w:val="0"/>
                                      <w:marBottom w:val="0"/>
                                      <w:divBdr>
                                        <w:top w:val="none" w:sz="0" w:space="0" w:color="auto"/>
                                        <w:left w:val="none" w:sz="0" w:space="0" w:color="auto"/>
                                        <w:bottom w:val="none" w:sz="0" w:space="0" w:color="auto"/>
                                        <w:right w:val="none" w:sz="0" w:space="0" w:color="auto"/>
                                      </w:divBdr>
                                      <w:divsChild>
                                        <w:div w:id="13990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971604">
          <w:marLeft w:val="0"/>
          <w:marRight w:val="0"/>
          <w:marTop w:val="0"/>
          <w:marBottom w:val="0"/>
          <w:divBdr>
            <w:top w:val="none" w:sz="0" w:space="0" w:color="auto"/>
            <w:left w:val="none" w:sz="0" w:space="0" w:color="auto"/>
            <w:bottom w:val="none" w:sz="0" w:space="0" w:color="auto"/>
            <w:right w:val="none" w:sz="0" w:space="0" w:color="auto"/>
          </w:divBdr>
          <w:divsChild>
            <w:div w:id="1142423791">
              <w:marLeft w:val="0"/>
              <w:marRight w:val="0"/>
              <w:marTop w:val="0"/>
              <w:marBottom w:val="0"/>
              <w:divBdr>
                <w:top w:val="none" w:sz="0" w:space="0" w:color="auto"/>
                <w:left w:val="none" w:sz="0" w:space="0" w:color="auto"/>
                <w:bottom w:val="none" w:sz="0" w:space="0" w:color="auto"/>
                <w:right w:val="none" w:sz="0" w:space="0" w:color="auto"/>
              </w:divBdr>
            </w:div>
          </w:divsChild>
        </w:div>
        <w:div w:id="1324238854">
          <w:marLeft w:val="0"/>
          <w:marRight w:val="0"/>
          <w:marTop w:val="0"/>
          <w:marBottom w:val="0"/>
          <w:divBdr>
            <w:top w:val="none" w:sz="0" w:space="0" w:color="auto"/>
            <w:left w:val="none" w:sz="0" w:space="0" w:color="auto"/>
            <w:bottom w:val="none" w:sz="0" w:space="0" w:color="auto"/>
            <w:right w:val="none" w:sz="0" w:space="0" w:color="auto"/>
          </w:divBdr>
          <w:divsChild>
            <w:div w:id="1483694599">
              <w:marLeft w:val="0"/>
              <w:marRight w:val="0"/>
              <w:marTop w:val="0"/>
              <w:marBottom w:val="0"/>
              <w:divBdr>
                <w:top w:val="none" w:sz="0" w:space="0" w:color="auto"/>
                <w:left w:val="none" w:sz="0" w:space="0" w:color="auto"/>
                <w:bottom w:val="none" w:sz="0" w:space="0" w:color="auto"/>
                <w:right w:val="none" w:sz="0" w:space="0" w:color="auto"/>
              </w:divBdr>
              <w:divsChild>
                <w:div w:id="5224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6686">
          <w:marLeft w:val="0"/>
          <w:marRight w:val="0"/>
          <w:marTop w:val="0"/>
          <w:marBottom w:val="0"/>
          <w:divBdr>
            <w:top w:val="none" w:sz="0" w:space="0" w:color="auto"/>
            <w:left w:val="none" w:sz="0" w:space="0" w:color="auto"/>
            <w:bottom w:val="none" w:sz="0" w:space="0" w:color="auto"/>
            <w:right w:val="none" w:sz="0" w:space="0" w:color="auto"/>
          </w:divBdr>
        </w:div>
        <w:div w:id="1324509388">
          <w:marLeft w:val="0"/>
          <w:marRight w:val="0"/>
          <w:marTop w:val="0"/>
          <w:marBottom w:val="0"/>
          <w:divBdr>
            <w:top w:val="none" w:sz="0" w:space="0" w:color="auto"/>
            <w:left w:val="none" w:sz="0" w:space="0" w:color="auto"/>
            <w:bottom w:val="none" w:sz="0" w:space="0" w:color="auto"/>
            <w:right w:val="none" w:sz="0" w:space="0" w:color="auto"/>
          </w:divBdr>
          <w:divsChild>
            <w:div w:id="75830913">
              <w:marLeft w:val="0"/>
              <w:marRight w:val="0"/>
              <w:marTop w:val="0"/>
              <w:marBottom w:val="0"/>
              <w:divBdr>
                <w:top w:val="none" w:sz="0" w:space="0" w:color="auto"/>
                <w:left w:val="none" w:sz="0" w:space="0" w:color="auto"/>
                <w:bottom w:val="none" w:sz="0" w:space="0" w:color="auto"/>
                <w:right w:val="none" w:sz="0" w:space="0" w:color="auto"/>
              </w:divBdr>
              <w:divsChild>
                <w:div w:id="397871476">
                  <w:marLeft w:val="0"/>
                  <w:marRight w:val="0"/>
                  <w:marTop w:val="0"/>
                  <w:marBottom w:val="0"/>
                  <w:divBdr>
                    <w:top w:val="none" w:sz="0" w:space="0" w:color="auto"/>
                    <w:left w:val="none" w:sz="0" w:space="0" w:color="auto"/>
                    <w:bottom w:val="none" w:sz="0" w:space="0" w:color="auto"/>
                    <w:right w:val="none" w:sz="0" w:space="0" w:color="auto"/>
                  </w:divBdr>
                  <w:divsChild>
                    <w:div w:id="3288249">
                      <w:marLeft w:val="0"/>
                      <w:marRight w:val="0"/>
                      <w:marTop w:val="0"/>
                      <w:marBottom w:val="0"/>
                      <w:divBdr>
                        <w:top w:val="none" w:sz="0" w:space="0" w:color="auto"/>
                        <w:left w:val="none" w:sz="0" w:space="0" w:color="auto"/>
                        <w:bottom w:val="none" w:sz="0" w:space="0" w:color="auto"/>
                        <w:right w:val="none" w:sz="0" w:space="0" w:color="auto"/>
                      </w:divBdr>
                    </w:div>
                    <w:div w:id="16322493">
                      <w:marLeft w:val="0"/>
                      <w:marRight w:val="0"/>
                      <w:marTop w:val="0"/>
                      <w:marBottom w:val="0"/>
                      <w:divBdr>
                        <w:top w:val="none" w:sz="0" w:space="0" w:color="auto"/>
                        <w:left w:val="none" w:sz="0" w:space="0" w:color="auto"/>
                        <w:bottom w:val="none" w:sz="0" w:space="0" w:color="auto"/>
                        <w:right w:val="none" w:sz="0" w:space="0" w:color="auto"/>
                      </w:divBdr>
                    </w:div>
                    <w:div w:id="21592634">
                      <w:marLeft w:val="0"/>
                      <w:marRight w:val="0"/>
                      <w:marTop w:val="0"/>
                      <w:marBottom w:val="0"/>
                      <w:divBdr>
                        <w:top w:val="none" w:sz="0" w:space="0" w:color="auto"/>
                        <w:left w:val="none" w:sz="0" w:space="0" w:color="auto"/>
                        <w:bottom w:val="none" w:sz="0" w:space="0" w:color="auto"/>
                        <w:right w:val="none" w:sz="0" w:space="0" w:color="auto"/>
                      </w:divBdr>
                    </w:div>
                    <w:div w:id="34818018">
                      <w:marLeft w:val="0"/>
                      <w:marRight w:val="0"/>
                      <w:marTop w:val="0"/>
                      <w:marBottom w:val="0"/>
                      <w:divBdr>
                        <w:top w:val="none" w:sz="0" w:space="0" w:color="auto"/>
                        <w:left w:val="none" w:sz="0" w:space="0" w:color="auto"/>
                        <w:bottom w:val="none" w:sz="0" w:space="0" w:color="auto"/>
                        <w:right w:val="none" w:sz="0" w:space="0" w:color="auto"/>
                      </w:divBdr>
                    </w:div>
                    <w:div w:id="36438416">
                      <w:marLeft w:val="0"/>
                      <w:marRight w:val="0"/>
                      <w:marTop w:val="0"/>
                      <w:marBottom w:val="0"/>
                      <w:divBdr>
                        <w:top w:val="none" w:sz="0" w:space="0" w:color="auto"/>
                        <w:left w:val="none" w:sz="0" w:space="0" w:color="auto"/>
                        <w:bottom w:val="none" w:sz="0" w:space="0" w:color="auto"/>
                        <w:right w:val="none" w:sz="0" w:space="0" w:color="auto"/>
                      </w:divBdr>
                    </w:div>
                    <w:div w:id="51738091">
                      <w:marLeft w:val="0"/>
                      <w:marRight w:val="0"/>
                      <w:marTop w:val="0"/>
                      <w:marBottom w:val="0"/>
                      <w:divBdr>
                        <w:top w:val="none" w:sz="0" w:space="0" w:color="auto"/>
                        <w:left w:val="none" w:sz="0" w:space="0" w:color="auto"/>
                        <w:bottom w:val="none" w:sz="0" w:space="0" w:color="auto"/>
                        <w:right w:val="none" w:sz="0" w:space="0" w:color="auto"/>
                      </w:divBdr>
                    </w:div>
                    <w:div w:id="81610613">
                      <w:marLeft w:val="0"/>
                      <w:marRight w:val="0"/>
                      <w:marTop w:val="0"/>
                      <w:marBottom w:val="0"/>
                      <w:divBdr>
                        <w:top w:val="none" w:sz="0" w:space="0" w:color="auto"/>
                        <w:left w:val="none" w:sz="0" w:space="0" w:color="auto"/>
                        <w:bottom w:val="none" w:sz="0" w:space="0" w:color="auto"/>
                        <w:right w:val="none" w:sz="0" w:space="0" w:color="auto"/>
                      </w:divBdr>
                    </w:div>
                    <w:div w:id="82650628">
                      <w:marLeft w:val="0"/>
                      <w:marRight w:val="0"/>
                      <w:marTop w:val="0"/>
                      <w:marBottom w:val="0"/>
                      <w:divBdr>
                        <w:top w:val="none" w:sz="0" w:space="0" w:color="auto"/>
                        <w:left w:val="none" w:sz="0" w:space="0" w:color="auto"/>
                        <w:bottom w:val="none" w:sz="0" w:space="0" w:color="auto"/>
                        <w:right w:val="none" w:sz="0" w:space="0" w:color="auto"/>
                      </w:divBdr>
                    </w:div>
                    <w:div w:id="90321245">
                      <w:marLeft w:val="0"/>
                      <w:marRight w:val="0"/>
                      <w:marTop w:val="0"/>
                      <w:marBottom w:val="0"/>
                      <w:divBdr>
                        <w:top w:val="none" w:sz="0" w:space="0" w:color="auto"/>
                        <w:left w:val="none" w:sz="0" w:space="0" w:color="auto"/>
                        <w:bottom w:val="none" w:sz="0" w:space="0" w:color="auto"/>
                        <w:right w:val="none" w:sz="0" w:space="0" w:color="auto"/>
                      </w:divBdr>
                    </w:div>
                    <w:div w:id="90471385">
                      <w:marLeft w:val="0"/>
                      <w:marRight w:val="0"/>
                      <w:marTop w:val="0"/>
                      <w:marBottom w:val="0"/>
                      <w:divBdr>
                        <w:top w:val="none" w:sz="0" w:space="0" w:color="auto"/>
                        <w:left w:val="none" w:sz="0" w:space="0" w:color="auto"/>
                        <w:bottom w:val="none" w:sz="0" w:space="0" w:color="auto"/>
                        <w:right w:val="none" w:sz="0" w:space="0" w:color="auto"/>
                      </w:divBdr>
                    </w:div>
                    <w:div w:id="93016213">
                      <w:marLeft w:val="0"/>
                      <w:marRight w:val="0"/>
                      <w:marTop w:val="0"/>
                      <w:marBottom w:val="0"/>
                      <w:divBdr>
                        <w:top w:val="none" w:sz="0" w:space="0" w:color="auto"/>
                        <w:left w:val="none" w:sz="0" w:space="0" w:color="auto"/>
                        <w:bottom w:val="none" w:sz="0" w:space="0" w:color="auto"/>
                        <w:right w:val="none" w:sz="0" w:space="0" w:color="auto"/>
                      </w:divBdr>
                    </w:div>
                    <w:div w:id="101072208">
                      <w:marLeft w:val="0"/>
                      <w:marRight w:val="0"/>
                      <w:marTop w:val="0"/>
                      <w:marBottom w:val="0"/>
                      <w:divBdr>
                        <w:top w:val="none" w:sz="0" w:space="0" w:color="auto"/>
                        <w:left w:val="none" w:sz="0" w:space="0" w:color="auto"/>
                        <w:bottom w:val="none" w:sz="0" w:space="0" w:color="auto"/>
                        <w:right w:val="none" w:sz="0" w:space="0" w:color="auto"/>
                      </w:divBdr>
                    </w:div>
                    <w:div w:id="110978613">
                      <w:marLeft w:val="0"/>
                      <w:marRight w:val="0"/>
                      <w:marTop w:val="0"/>
                      <w:marBottom w:val="0"/>
                      <w:divBdr>
                        <w:top w:val="none" w:sz="0" w:space="0" w:color="auto"/>
                        <w:left w:val="none" w:sz="0" w:space="0" w:color="auto"/>
                        <w:bottom w:val="none" w:sz="0" w:space="0" w:color="auto"/>
                        <w:right w:val="none" w:sz="0" w:space="0" w:color="auto"/>
                      </w:divBdr>
                    </w:div>
                    <w:div w:id="157230580">
                      <w:marLeft w:val="0"/>
                      <w:marRight w:val="0"/>
                      <w:marTop w:val="0"/>
                      <w:marBottom w:val="0"/>
                      <w:divBdr>
                        <w:top w:val="none" w:sz="0" w:space="0" w:color="auto"/>
                        <w:left w:val="none" w:sz="0" w:space="0" w:color="auto"/>
                        <w:bottom w:val="none" w:sz="0" w:space="0" w:color="auto"/>
                        <w:right w:val="none" w:sz="0" w:space="0" w:color="auto"/>
                      </w:divBdr>
                    </w:div>
                    <w:div w:id="169953900">
                      <w:marLeft w:val="0"/>
                      <w:marRight w:val="0"/>
                      <w:marTop w:val="0"/>
                      <w:marBottom w:val="0"/>
                      <w:divBdr>
                        <w:top w:val="none" w:sz="0" w:space="0" w:color="auto"/>
                        <w:left w:val="none" w:sz="0" w:space="0" w:color="auto"/>
                        <w:bottom w:val="none" w:sz="0" w:space="0" w:color="auto"/>
                        <w:right w:val="none" w:sz="0" w:space="0" w:color="auto"/>
                      </w:divBdr>
                    </w:div>
                    <w:div w:id="237176702">
                      <w:marLeft w:val="0"/>
                      <w:marRight w:val="0"/>
                      <w:marTop w:val="0"/>
                      <w:marBottom w:val="0"/>
                      <w:divBdr>
                        <w:top w:val="none" w:sz="0" w:space="0" w:color="auto"/>
                        <w:left w:val="none" w:sz="0" w:space="0" w:color="auto"/>
                        <w:bottom w:val="none" w:sz="0" w:space="0" w:color="auto"/>
                        <w:right w:val="none" w:sz="0" w:space="0" w:color="auto"/>
                      </w:divBdr>
                    </w:div>
                    <w:div w:id="241720807">
                      <w:marLeft w:val="0"/>
                      <w:marRight w:val="0"/>
                      <w:marTop w:val="0"/>
                      <w:marBottom w:val="0"/>
                      <w:divBdr>
                        <w:top w:val="none" w:sz="0" w:space="0" w:color="auto"/>
                        <w:left w:val="none" w:sz="0" w:space="0" w:color="auto"/>
                        <w:bottom w:val="none" w:sz="0" w:space="0" w:color="auto"/>
                        <w:right w:val="none" w:sz="0" w:space="0" w:color="auto"/>
                      </w:divBdr>
                    </w:div>
                    <w:div w:id="302277563">
                      <w:marLeft w:val="0"/>
                      <w:marRight w:val="0"/>
                      <w:marTop w:val="0"/>
                      <w:marBottom w:val="0"/>
                      <w:divBdr>
                        <w:top w:val="none" w:sz="0" w:space="0" w:color="auto"/>
                        <w:left w:val="none" w:sz="0" w:space="0" w:color="auto"/>
                        <w:bottom w:val="none" w:sz="0" w:space="0" w:color="auto"/>
                        <w:right w:val="none" w:sz="0" w:space="0" w:color="auto"/>
                      </w:divBdr>
                    </w:div>
                    <w:div w:id="307789317">
                      <w:marLeft w:val="0"/>
                      <w:marRight w:val="0"/>
                      <w:marTop w:val="0"/>
                      <w:marBottom w:val="0"/>
                      <w:divBdr>
                        <w:top w:val="none" w:sz="0" w:space="0" w:color="auto"/>
                        <w:left w:val="none" w:sz="0" w:space="0" w:color="auto"/>
                        <w:bottom w:val="none" w:sz="0" w:space="0" w:color="auto"/>
                        <w:right w:val="none" w:sz="0" w:space="0" w:color="auto"/>
                      </w:divBdr>
                    </w:div>
                    <w:div w:id="315303997">
                      <w:marLeft w:val="0"/>
                      <w:marRight w:val="0"/>
                      <w:marTop w:val="0"/>
                      <w:marBottom w:val="0"/>
                      <w:divBdr>
                        <w:top w:val="none" w:sz="0" w:space="0" w:color="auto"/>
                        <w:left w:val="none" w:sz="0" w:space="0" w:color="auto"/>
                        <w:bottom w:val="none" w:sz="0" w:space="0" w:color="auto"/>
                        <w:right w:val="none" w:sz="0" w:space="0" w:color="auto"/>
                      </w:divBdr>
                    </w:div>
                    <w:div w:id="341665637">
                      <w:marLeft w:val="0"/>
                      <w:marRight w:val="0"/>
                      <w:marTop w:val="0"/>
                      <w:marBottom w:val="0"/>
                      <w:divBdr>
                        <w:top w:val="none" w:sz="0" w:space="0" w:color="auto"/>
                        <w:left w:val="none" w:sz="0" w:space="0" w:color="auto"/>
                        <w:bottom w:val="none" w:sz="0" w:space="0" w:color="auto"/>
                        <w:right w:val="none" w:sz="0" w:space="0" w:color="auto"/>
                      </w:divBdr>
                    </w:div>
                    <w:div w:id="342319008">
                      <w:marLeft w:val="0"/>
                      <w:marRight w:val="0"/>
                      <w:marTop w:val="0"/>
                      <w:marBottom w:val="0"/>
                      <w:divBdr>
                        <w:top w:val="none" w:sz="0" w:space="0" w:color="auto"/>
                        <w:left w:val="none" w:sz="0" w:space="0" w:color="auto"/>
                        <w:bottom w:val="none" w:sz="0" w:space="0" w:color="auto"/>
                        <w:right w:val="none" w:sz="0" w:space="0" w:color="auto"/>
                      </w:divBdr>
                    </w:div>
                    <w:div w:id="375466607">
                      <w:marLeft w:val="0"/>
                      <w:marRight w:val="0"/>
                      <w:marTop w:val="0"/>
                      <w:marBottom w:val="0"/>
                      <w:divBdr>
                        <w:top w:val="none" w:sz="0" w:space="0" w:color="auto"/>
                        <w:left w:val="none" w:sz="0" w:space="0" w:color="auto"/>
                        <w:bottom w:val="none" w:sz="0" w:space="0" w:color="auto"/>
                        <w:right w:val="none" w:sz="0" w:space="0" w:color="auto"/>
                      </w:divBdr>
                    </w:div>
                    <w:div w:id="386073605">
                      <w:marLeft w:val="0"/>
                      <w:marRight w:val="0"/>
                      <w:marTop w:val="0"/>
                      <w:marBottom w:val="0"/>
                      <w:divBdr>
                        <w:top w:val="none" w:sz="0" w:space="0" w:color="auto"/>
                        <w:left w:val="none" w:sz="0" w:space="0" w:color="auto"/>
                        <w:bottom w:val="none" w:sz="0" w:space="0" w:color="auto"/>
                        <w:right w:val="none" w:sz="0" w:space="0" w:color="auto"/>
                      </w:divBdr>
                    </w:div>
                    <w:div w:id="386609434">
                      <w:marLeft w:val="0"/>
                      <w:marRight w:val="0"/>
                      <w:marTop w:val="0"/>
                      <w:marBottom w:val="0"/>
                      <w:divBdr>
                        <w:top w:val="none" w:sz="0" w:space="0" w:color="auto"/>
                        <w:left w:val="none" w:sz="0" w:space="0" w:color="auto"/>
                        <w:bottom w:val="none" w:sz="0" w:space="0" w:color="auto"/>
                        <w:right w:val="none" w:sz="0" w:space="0" w:color="auto"/>
                      </w:divBdr>
                    </w:div>
                    <w:div w:id="404186301">
                      <w:marLeft w:val="0"/>
                      <w:marRight w:val="0"/>
                      <w:marTop w:val="0"/>
                      <w:marBottom w:val="0"/>
                      <w:divBdr>
                        <w:top w:val="none" w:sz="0" w:space="0" w:color="auto"/>
                        <w:left w:val="none" w:sz="0" w:space="0" w:color="auto"/>
                        <w:bottom w:val="none" w:sz="0" w:space="0" w:color="auto"/>
                        <w:right w:val="none" w:sz="0" w:space="0" w:color="auto"/>
                      </w:divBdr>
                    </w:div>
                    <w:div w:id="408503708">
                      <w:marLeft w:val="0"/>
                      <w:marRight w:val="0"/>
                      <w:marTop w:val="0"/>
                      <w:marBottom w:val="0"/>
                      <w:divBdr>
                        <w:top w:val="none" w:sz="0" w:space="0" w:color="auto"/>
                        <w:left w:val="none" w:sz="0" w:space="0" w:color="auto"/>
                        <w:bottom w:val="none" w:sz="0" w:space="0" w:color="auto"/>
                        <w:right w:val="none" w:sz="0" w:space="0" w:color="auto"/>
                      </w:divBdr>
                    </w:div>
                    <w:div w:id="411197913">
                      <w:marLeft w:val="0"/>
                      <w:marRight w:val="0"/>
                      <w:marTop w:val="0"/>
                      <w:marBottom w:val="0"/>
                      <w:divBdr>
                        <w:top w:val="none" w:sz="0" w:space="0" w:color="auto"/>
                        <w:left w:val="none" w:sz="0" w:space="0" w:color="auto"/>
                        <w:bottom w:val="none" w:sz="0" w:space="0" w:color="auto"/>
                        <w:right w:val="none" w:sz="0" w:space="0" w:color="auto"/>
                      </w:divBdr>
                    </w:div>
                    <w:div w:id="414328872">
                      <w:marLeft w:val="0"/>
                      <w:marRight w:val="0"/>
                      <w:marTop w:val="0"/>
                      <w:marBottom w:val="0"/>
                      <w:divBdr>
                        <w:top w:val="none" w:sz="0" w:space="0" w:color="auto"/>
                        <w:left w:val="none" w:sz="0" w:space="0" w:color="auto"/>
                        <w:bottom w:val="none" w:sz="0" w:space="0" w:color="auto"/>
                        <w:right w:val="none" w:sz="0" w:space="0" w:color="auto"/>
                      </w:divBdr>
                    </w:div>
                    <w:div w:id="445392168">
                      <w:marLeft w:val="0"/>
                      <w:marRight w:val="0"/>
                      <w:marTop w:val="0"/>
                      <w:marBottom w:val="0"/>
                      <w:divBdr>
                        <w:top w:val="none" w:sz="0" w:space="0" w:color="auto"/>
                        <w:left w:val="none" w:sz="0" w:space="0" w:color="auto"/>
                        <w:bottom w:val="none" w:sz="0" w:space="0" w:color="auto"/>
                        <w:right w:val="none" w:sz="0" w:space="0" w:color="auto"/>
                      </w:divBdr>
                    </w:div>
                    <w:div w:id="449905385">
                      <w:marLeft w:val="0"/>
                      <w:marRight w:val="0"/>
                      <w:marTop w:val="0"/>
                      <w:marBottom w:val="0"/>
                      <w:divBdr>
                        <w:top w:val="none" w:sz="0" w:space="0" w:color="auto"/>
                        <w:left w:val="none" w:sz="0" w:space="0" w:color="auto"/>
                        <w:bottom w:val="none" w:sz="0" w:space="0" w:color="auto"/>
                        <w:right w:val="none" w:sz="0" w:space="0" w:color="auto"/>
                      </w:divBdr>
                    </w:div>
                    <w:div w:id="486556818">
                      <w:marLeft w:val="0"/>
                      <w:marRight w:val="0"/>
                      <w:marTop w:val="0"/>
                      <w:marBottom w:val="0"/>
                      <w:divBdr>
                        <w:top w:val="none" w:sz="0" w:space="0" w:color="auto"/>
                        <w:left w:val="none" w:sz="0" w:space="0" w:color="auto"/>
                        <w:bottom w:val="none" w:sz="0" w:space="0" w:color="auto"/>
                        <w:right w:val="none" w:sz="0" w:space="0" w:color="auto"/>
                      </w:divBdr>
                    </w:div>
                    <w:div w:id="491484883">
                      <w:marLeft w:val="0"/>
                      <w:marRight w:val="0"/>
                      <w:marTop w:val="0"/>
                      <w:marBottom w:val="0"/>
                      <w:divBdr>
                        <w:top w:val="none" w:sz="0" w:space="0" w:color="auto"/>
                        <w:left w:val="none" w:sz="0" w:space="0" w:color="auto"/>
                        <w:bottom w:val="none" w:sz="0" w:space="0" w:color="auto"/>
                        <w:right w:val="none" w:sz="0" w:space="0" w:color="auto"/>
                      </w:divBdr>
                    </w:div>
                    <w:div w:id="526413385">
                      <w:marLeft w:val="0"/>
                      <w:marRight w:val="0"/>
                      <w:marTop w:val="0"/>
                      <w:marBottom w:val="0"/>
                      <w:divBdr>
                        <w:top w:val="none" w:sz="0" w:space="0" w:color="auto"/>
                        <w:left w:val="none" w:sz="0" w:space="0" w:color="auto"/>
                        <w:bottom w:val="none" w:sz="0" w:space="0" w:color="auto"/>
                        <w:right w:val="none" w:sz="0" w:space="0" w:color="auto"/>
                      </w:divBdr>
                    </w:div>
                    <w:div w:id="547450053">
                      <w:marLeft w:val="0"/>
                      <w:marRight w:val="0"/>
                      <w:marTop w:val="0"/>
                      <w:marBottom w:val="0"/>
                      <w:divBdr>
                        <w:top w:val="none" w:sz="0" w:space="0" w:color="auto"/>
                        <w:left w:val="none" w:sz="0" w:space="0" w:color="auto"/>
                        <w:bottom w:val="none" w:sz="0" w:space="0" w:color="auto"/>
                        <w:right w:val="none" w:sz="0" w:space="0" w:color="auto"/>
                      </w:divBdr>
                    </w:div>
                    <w:div w:id="549995926">
                      <w:marLeft w:val="0"/>
                      <w:marRight w:val="0"/>
                      <w:marTop w:val="0"/>
                      <w:marBottom w:val="0"/>
                      <w:divBdr>
                        <w:top w:val="none" w:sz="0" w:space="0" w:color="auto"/>
                        <w:left w:val="none" w:sz="0" w:space="0" w:color="auto"/>
                        <w:bottom w:val="none" w:sz="0" w:space="0" w:color="auto"/>
                        <w:right w:val="none" w:sz="0" w:space="0" w:color="auto"/>
                      </w:divBdr>
                    </w:div>
                    <w:div w:id="555551464">
                      <w:marLeft w:val="0"/>
                      <w:marRight w:val="0"/>
                      <w:marTop w:val="0"/>
                      <w:marBottom w:val="0"/>
                      <w:divBdr>
                        <w:top w:val="none" w:sz="0" w:space="0" w:color="auto"/>
                        <w:left w:val="none" w:sz="0" w:space="0" w:color="auto"/>
                        <w:bottom w:val="none" w:sz="0" w:space="0" w:color="auto"/>
                        <w:right w:val="none" w:sz="0" w:space="0" w:color="auto"/>
                      </w:divBdr>
                    </w:div>
                    <w:div w:id="578059636">
                      <w:marLeft w:val="0"/>
                      <w:marRight w:val="0"/>
                      <w:marTop w:val="0"/>
                      <w:marBottom w:val="0"/>
                      <w:divBdr>
                        <w:top w:val="none" w:sz="0" w:space="0" w:color="auto"/>
                        <w:left w:val="none" w:sz="0" w:space="0" w:color="auto"/>
                        <w:bottom w:val="none" w:sz="0" w:space="0" w:color="auto"/>
                        <w:right w:val="none" w:sz="0" w:space="0" w:color="auto"/>
                      </w:divBdr>
                    </w:div>
                    <w:div w:id="583683764">
                      <w:marLeft w:val="0"/>
                      <w:marRight w:val="0"/>
                      <w:marTop w:val="0"/>
                      <w:marBottom w:val="0"/>
                      <w:divBdr>
                        <w:top w:val="none" w:sz="0" w:space="0" w:color="auto"/>
                        <w:left w:val="none" w:sz="0" w:space="0" w:color="auto"/>
                        <w:bottom w:val="none" w:sz="0" w:space="0" w:color="auto"/>
                        <w:right w:val="none" w:sz="0" w:space="0" w:color="auto"/>
                      </w:divBdr>
                    </w:div>
                    <w:div w:id="590965846">
                      <w:marLeft w:val="0"/>
                      <w:marRight w:val="0"/>
                      <w:marTop w:val="0"/>
                      <w:marBottom w:val="0"/>
                      <w:divBdr>
                        <w:top w:val="none" w:sz="0" w:space="0" w:color="auto"/>
                        <w:left w:val="none" w:sz="0" w:space="0" w:color="auto"/>
                        <w:bottom w:val="none" w:sz="0" w:space="0" w:color="auto"/>
                        <w:right w:val="none" w:sz="0" w:space="0" w:color="auto"/>
                      </w:divBdr>
                    </w:div>
                    <w:div w:id="603803713">
                      <w:marLeft w:val="0"/>
                      <w:marRight w:val="0"/>
                      <w:marTop w:val="0"/>
                      <w:marBottom w:val="0"/>
                      <w:divBdr>
                        <w:top w:val="none" w:sz="0" w:space="0" w:color="auto"/>
                        <w:left w:val="none" w:sz="0" w:space="0" w:color="auto"/>
                        <w:bottom w:val="none" w:sz="0" w:space="0" w:color="auto"/>
                        <w:right w:val="none" w:sz="0" w:space="0" w:color="auto"/>
                      </w:divBdr>
                    </w:div>
                    <w:div w:id="653604092">
                      <w:marLeft w:val="0"/>
                      <w:marRight w:val="0"/>
                      <w:marTop w:val="0"/>
                      <w:marBottom w:val="0"/>
                      <w:divBdr>
                        <w:top w:val="none" w:sz="0" w:space="0" w:color="auto"/>
                        <w:left w:val="none" w:sz="0" w:space="0" w:color="auto"/>
                        <w:bottom w:val="none" w:sz="0" w:space="0" w:color="auto"/>
                        <w:right w:val="none" w:sz="0" w:space="0" w:color="auto"/>
                      </w:divBdr>
                    </w:div>
                    <w:div w:id="669022397">
                      <w:marLeft w:val="0"/>
                      <w:marRight w:val="0"/>
                      <w:marTop w:val="0"/>
                      <w:marBottom w:val="0"/>
                      <w:divBdr>
                        <w:top w:val="none" w:sz="0" w:space="0" w:color="auto"/>
                        <w:left w:val="none" w:sz="0" w:space="0" w:color="auto"/>
                        <w:bottom w:val="none" w:sz="0" w:space="0" w:color="auto"/>
                        <w:right w:val="none" w:sz="0" w:space="0" w:color="auto"/>
                      </w:divBdr>
                    </w:div>
                    <w:div w:id="711927790">
                      <w:marLeft w:val="0"/>
                      <w:marRight w:val="0"/>
                      <w:marTop w:val="0"/>
                      <w:marBottom w:val="0"/>
                      <w:divBdr>
                        <w:top w:val="none" w:sz="0" w:space="0" w:color="auto"/>
                        <w:left w:val="none" w:sz="0" w:space="0" w:color="auto"/>
                        <w:bottom w:val="none" w:sz="0" w:space="0" w:color="auto"/>
                        <w:right w:val="none" w:sz="0" w:space="0" w:color="auto"/>
                      </w:divBdr>
                    </w:div>
                    <w:div w:id="736633946">
                      <w:marLeft w:val="0"/>
                      <w:marRight w:val="0"/>
                      <w:marTop w:val="0"/>
                      <w:marBottom w:val="0"/>
                      <w:divBdr>
                        <w:top w:val="none" w:sz="0" w:space="0" w:color="auto"/>
                        <w:left w:val="none" w:sz="0" w:space="0" w:color="auto"/>
                        <w:bottom w:val="none" w:sz="0" w:space="0" w:color="auto"/>
                        <w:right w:val="none" w:sz="0" w:space="0" w:color="auto"/>
                      </w:divBdr>
                    </w:div>
                    <w:div w:id="768426292">
                      <w:marLeft w:val="0"/>
                      <w:marRight w:val="0"/>
                      <w:marTop w:val="0"/>
                      <w:marBottom w:val="0"/>
                      <w:divBdr>
                        <w:top w:val="none" w:sz="0" w:space="0" w:color="auto"/>
                        <w:left w:val="none" w:sz="0" w:space="0" w:color="auto"/>
                        <w:bottom w:val="none" w:sz="0" w:space="0" w:color="auto"/>
                        <w:right w:val="none" w:sz="0" w:space="0" w:color="auto"/>
                      </w:divBdr>
                    </w:div>
                    <w:div w:id="810096602">
                      <w:marLeft w:val="0"/>
                      <w:marRight w:val="0"/>
                      <w:marTop w:val="0"/>
                      <w:marBottom w:val="0"/>
                      <w:divBdr>
                        <w:top w:val="none" w:sz="0" w:space="0" w:color="auto"/>
                        <w:left w:val="none" w:sz="0" w:space="0" w:color="auto"/>
                        <w:bottom w:val="none" w:sz="0" w:space="0" w:color="auto"/>
                        <w:right w:val="none" w:sz="0" w:space="0" w:color="auto"/>
                      </w:divBdr>
                    </w:div>
                    <w:div w:id="840974075">
                      <w:marLeft w:val="0"/>
                      <w:marRight w:val="0"/>
                      <w:marTop w:val="0"/>
                      <w:marBottom w:val="0"/>
                      <w:divBdr>
                        <w:top w:val="none" w:sz="0" w:space="0" w:color="auto"/>
                        <w:left w:val="none" w:sz="0" w:space="0" w:color="auto"/>
                        <w:bottom w:val="none" w:sz="0" w:space="0" w:color="auto"/>
                        <w:right w:val="none" w:sz="0" w:space="0" w:color="auto"/>
                      </w:divBdr>
                    </w:div>
                    <w:div w:id="873157766">
                      <w:marLeft w:val="0"/>
                      <w:marRight w:val="0"/>
                      <w:marTop w:val="0"/>
                      <w:marBottom w:val="0"/>
                      <w:divBdr>
                        <w:top w:val="none" w:sz="0" w:space="0" w:color="auto"/>
                        <w:left w:val="none" w:sz="0" w:space="0" w:color="auto"/>
                        <w:bottom w:val="none" w:sz="0" w:space="0" w:color="auto"/>
                        <w:right w:val="none" w:sz="0" w:space="0" w:color="auto"/>
                      </w:divBdr>
                    </w:div>
                    <w:div w:id="873805312">
                      <w:marLeft w:val="0"/>
                      <w:marRight w:val="0"/>
                      <w:marTop w:val="0"/>
                      <w:marBottom w:val="0"/>
                      <w:divBdr>
                        <w:top w:val="none" w:sz="0" w:space="0" w:color="auto"/>
                        <w:left w:val="none" w:sz="0" w:space="0" w:color="auto"/>
                        <w:bottom w:val="none" w:sz="0" w:space="0" w:color="auto"/>
                        <w:right w:val="none" w:sz="0" w:space="0" w:color="auto"/>
                      </w:divBdr>
                    </w:div>
                    <w:div w:id="879786530">
                      <w:marLeft w:val="0"/>
                      <w:marRight w:val="0"/>
                      <w:marTop w:val="0"/>
                      <w:marBottom w:val="0"/>
                      <w:divBdr>
                        <w:top w:val="none" w:sz="0" w:space="0" w:color="auto"/>
                        <w:left w:val="none" w:sz="0" w:space="0" w:color="auto"/>
                        <w:bottom w:val="none" w:sz="0" w:space="0" w:color="auto"/>
                        <w:right w:val="none" w:sz="0" w:space="0" w:color="auto"/>
                      </w:divBdr>
                    </w:div>
                    <w:div w:id="903563253">
                      <w:marLeft w:val="0"/>
                      <w:marRight w:val="0"/>
                      <w:marTop w:val="0"/>
                      <w:marBottom w:val="0"/>
                      <w:divBdr>
                        <w:top w:val="none" w:sz="0" w:space="0" w:color="auto"/>
                        <w:left w:val="none" w:sz="0" w:space="0" w:color="auto"/>
                        <w:bottom w:val="none" w:sz="0" w:space="0" w:color="auto"/>
                        <w:right w:val="none" w:sz="0" w:space="0" w:color="auto"/>
                      </w:divBdr>
                    </w:div>
                    <w:div w:id="923690085">
                      <w:marLeft w:val="0"/>
                      <w:marRight w:val="0"/>
                      <w:marTop w:val="0"/>
                      <w:marBottom w:val="0"/>
                      <w:divBdr>
                        <w:top w:val="none" w:sz="0" w:space="0" w:color="auto"/>
                        <w:left w:val="none" w:sz="0" w:space="0" w:color="auto"/>
                        <w:bottom w:val="none" w:sz="0" w:space="0" w:color="auto"/>
                        <w:right w:val="none" w:sz="0" w:space="0" w:color="auto"/>
                      </w:divBdr>
                    </w:div>
                    <w:div w:id="944389336">
                      <w:marLeft w:val="0"/>
                      <w:marRight w:val="0"/>
                      <w:marTop w:val="0"/>
                      <w:marBottom w:val="0"/>
                      <w:divBdr>
                        <w:top w:val="none" w:sz="0" w:space="0" w:color="auto"/>
                        <w:left w:val="none" w:sz="0" w:space="0" w:color="auto"/>
                        <w:bottom w:val="none" w:sz="0" w:space="0" w:color="auto"/>
                        <w:right w:val="none" w:sz="0" w:space="0" w:color="auto"/>
                      </w:divBdr>
                    </w:div>
                    <w:div w:id="981349529">
                      <w:marLeft w:val="0"/>
                      <w:marRight w:val="0"/>
                      <w:marTop w:val="0"/>
                      <w:marBottom w:val="0"/>
                      <w:divBdr>
                        <w:top w:val="none" w:sz="0" w:space="0" w:color="auto"/>
                        <w:left w:val="none" w:sz="0" w:space="0" w:color="auto"/>
                        <w:bottom w:val="none" w:sz="0" w:space="0" w:color="auto"/>
                        <w:right w:val="none" w:sz="0" w:space="0" w:color="auto"/>
                      </w:divBdr>
                    </w:div>
                    <w:div w:id="988553553">
                      <w:marLeft w:val="0"/>
                      <w:marRight w:val="0"/>
                      <w:marTop w:val="0"/>
                      <w:marBottom w:val="0"/>
                      <w:divBdr>
                        <w:top w:val="none" w:sz="0" w:space="0" w:color="auto"/>
                        <w:left w:val="none" w:sz="0" w:space="0" w:color="auto"/>
                        <w:bottom w:val="none" w:sz="0" w:space="0" w:color="auto"/>
                        <w:right w:val="none" w:sz="0" w:space="0" w:color="auto"/>
                      </w:divBdr>
                    </w:div>
                    <w:div w:id="1001815275">
                      <w:marLeft w:val="0"/>
                      <w:marRight w:val="0"/>
                      <w:marTop w:val="0"/>
                      <w:marBottom w:val="0"/>
                      <w:divBdr>
                        <w:top w:val="none" w:sz="0" w:space="0" w:color="auto"/>
                        <w:left w:val="none" w:sz="0" w:space="0" w:color="auto"/>
                        <w:bottom w:val="none" w:sz="0" w:space="0" w:color="auto"/>
                        <w:right w:val="none" w:sz="0" w:space="0" w:color="auto"/>
                      </w:divBdr>
                    </w:div>
                    <w:div w:id="1006054233">
                      <w:marLeft w:val="0"/>
                      <w:marRight w:val="0"/>
                      <w:marTop w:val="0"/>
                      <w:marBottom w:val="0"/>
                      <w:divBdr>
                        <w:top w:val="none" w:sz="0" w:space="0" w:color="auto"/>
                        <w:left w:val="none" w:sz="0" w:space="0" w:color="auto"/>
                        <w:bottom w:val="none" w:sz="0" w:space="0" w:color="auto"/>
                        <w:right w:val="none" w:sz="0" w:space="0" w:color="auto"/>
                      </w:divBdr>
                    </w:div>
                    <w:div w:id="1021010394">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058473285">
                      <w:marLeft w:val="0"/>
                      <w:marRight w:val="0"/>
                      <w:marTop w:val="0"/>
                      <w:marBottom w:val="0"/>
                      <w:divBdr>
                        <w:top w:val="none" w:sz="0" w:space="0" w:color="auto"/>
                        <w:left w:val="none" w:sz="0" w:space="0" w:color="auto"/>
                        <w:bottom w:val="none" w:sz="0" w:space="0" w:color="auto"/>
                        <w:right w:val="none" w:sz="0" w:space="0" w:color="auto"/>
                      </w:divBdr>
                    </w:div>
                    <w:div w:id="1078599389">
                      <w:marLeft w:val="0"/>
                      <w:marRight w:val="0"/>
                      <w:marTop w:val="0"/>
                      <w:marBottom w:val="0"/>
                      <w:divBdr>
                        <w:top w:val="none" w:sz="0" w:space="0" w:color="auto"/>
                        <w:left w:val="none" w:sz="0" w:space="0" w:color="auto"/>
                        <w:bottom w:val="none" w:sz="0" w:space="0" w:color="auto"/>
                        <w:right w:val="none" w:sz="0" w:space="0" w:color="auto"/>
                      </w:divBdr>
                    </w:div>
                    <w:div w:id="1094129419">
                      <w:marLeft w:val="0"/>
                      <w:marRight w:val="0"/>
                      <w:marTop w:val="0"/>
                      <w:marBottom w:val="0"/>
                      <w:divBdr>
                        <w:top w:val="none" w:sz="0" w:space="0" w:color="auto"/>
                        <w:left w:val="none" w:sz="0" w:space="0" w:color="auto"/>
                        <w:bottom w:val="none" w:sz="0" w:space="0" w:color="auto"/>
                        <w:right w:val="none" w:sz="0" w:space="0" w:color="auto"/>
                      </w:divBdr>
                    </w:div>
                    <w:div w:id="1103309476">
                      <w:marLeft w:val="0"/>
                      <w:marRight w:val="0"/>
                      <w:marTop w:val="0"/>
                      <w:marBottom w:val="0"/>
                      <w:divBdr>
                        <w:top w:val="none" w:sz="0" w:space="0" w:color="auto"/>
                        <w:left w:val="none" w:sz="0" w:space="0" w:color="auto"/>
                        <w:bottom w:val="none" w:sz="0" w:space="0" w:color="auto"/>
                        <w:right w:val="none" w:sz="0" w:space="0" w:color="auto"/>
                      </w:divBdr>
                    </w:div>
                    <w:div w:id="1107694710">
                      <w:marLeft w:val="0"/>
                      <w:marRight w:val="0"/>
                      <w:marTop w:val="0"/>
                      <w:marBottom w:val="0"/>
                      <w:divBdr>
                        <w:top w:val="none" w:sz="0" w:space="0" w:color="auto"/>
                        <w:left w:val="none" w:sz="0" w:space="0" w:color="auto"/>
                        <w:bottom w:val="none" w:sz="0" w:space="0" w:color="auto"/>
                        <w:right w:val="none" w:sz="0" w:space="0" w:color="auto"/>
                      </w:divBdr>
                    </w:div>
                    <w:div w:id="1132751964">
                      <w:marLeft w:val="0"/>
                      <w:marRight w:val="0"/>
                      <w:marTop w:val="0"/>
                      <w:marBottom w:val="0"/>
                      <w:divBdr>
                        <w:top w:val="none" w:sz="0" w:space="0" w:color="auto"/>
                        <w:left w:val="none" w:sz="0" w:space="0" w:color="auto"/>
                        <w:bottom w:val="none" w:sz="0" w:space="0" w:color="auto"/>
                        <w:right w:val="none" w:sz="0" w:space="0" w:color="auto"/>
                      </w:divBdr>
                    </w:div>
                    <w:div w:id="1144740366">
                      <w:marLeft w:val="0"/>
                      <w:marRight w:val="0"/>
                      <w:marTop w:val="0"/>
                      <w:marBottom w:val="0"/>
                      <w:divBdr>
                        <w:top w:val="none" w:sz="0" w:space="0" w:color="auto"/>
                        <w:left w:val="none" w:sz="0" w:space="0" w:color="auto"/>
                        <w:bottom w:val="none" w:sz="0" w:space="0" w:color="auto"/>
                        <w:right w:val="none" w:sz="0" w:space="0" w:color="auto"/>
                      </w:divBdr>
                    </w:div>
                    <w:div w:id="1161119970">
                      <w:marLeft w:val="0"/>
                      <w:marRight w:val="0"/>
                      <w:marTop w:val="0"/>
                      <w:marBottom w:val="0"/>
                      <w:divBdr>
                        <w:top w:val="none" w:sz="0" w:space="0" w:color="auto"/>
                        <w:left w:val="none" w:sz="0" w:space="0" w:color="auto"/>
                        <w:bottom w:val="none" w:sz="0" w:space="0" w:color="auto"/>
                        <w:right w:val="none" w:sz="0" w:space="0" w:color="auto"/>
                      </w:divBdr>
                    </w:div>
                    <w:div w:id="1168979843">
                      <w:marLeft w:val="0"/>
                      <w:marRight w:val="0"/>
                      <w:marTop w:val="0"/>
                      <w:marBottom w:val="0"/>
                      <w:divBdr>
                        <w:top w:val="none" w:sz="0" w:space="0" w:color="auto"/>
                        <w:left w:val="none" w:sz="0" w:space="0" w:color="auto"/>
                        <w:bottom w:val="none" w:sz="0" w:space="0" w:color="auto"/>
                        <w:right w:val="none" w:sz="0" w:space="0" w:color="auto"/>
                      </w:divBdr>
                    </w:div>
                    <w:div w:id="1190798097">
                      <w:marLeft w:val="0"/>
                      <w:marRight w:val="0"/>
                      <w:marTop w:val="0"/>
                      <w:marBottom w:val="0"/>
                      <w:divBdr>
                        <w:top w:val="none" w:sz="0" w:space="0" w:color="auto"/>
                        <w:left w:val="none" w:sz="0" w:space="0" w:color="auto"/>
                        <w:bottom w:val="none" w:sz="0" w:space="0" w:color="auto"/>
                        <w:right w:val="none" w:sz="0" w:space="0" w:color="auto"/>
                      </w:divBdr>
                    </w:div>
                    <w:div w:id="1198160316">
                      <w:marLeft w:val="0"/>
                      <w:marRight w:val="0"/>
                      <w:marTop w:val="0"/>
                      <w:marBottom w:val="0"/>
                      <w:divBdr>
                        <w:top w:val="none" w:sz="0" w:space="0" w:color="auto"/>
                        <w:left w:val="none" w:sz="0" w:space="0" w:color="auto"/>
                        <w:bottom w:val="none" w:sz="0" w:space="0" w:color="auto"/>
                        <w:right w:val="none" w:sz="0" w:space="0" w:color="auto"/>
                      </w:divBdr>
                    </w:div>
                    <w:div w:id="1210338425">
                      <w:marLeft w:val="0"/>
                      <w:marRight w:val="0"/>
                      <w:marTop w:val="0"/>
                      <w:marBottom w:val="0"/>
                      <w:divBdr>
                        <w:top w:val="none" w:sz="0" w:space="0" w:color="auto"/>
                        <w:left w:val="none" w:sz="0" w:space="0" w:color="auto"/>
                        <w:bottom w:val="none" w:sz="0" w:space="0" w:color="auto"/>
                        <w:right w:val="none" w:sz="0" w:space="0" w:color="auto"/>
                      </w:divBdr>
                    </w:div>
                    <w:div w:id="1225261279">
                      <w:marLeft w:val="0"/>
                      <w:marRight w:val="0"/>
                      <w:marTop w:val="0"/>
                      <w:marBottom w:val="0"/>
                      <w:divBdr>
                        <w:top w:val="none" w:sz="0" w:space="0" w:color="auto"/>
                        <w:left w:val="none" w:sz="0" w:space="0" w:color="auto"/>
                        <w:bottom w:val="none" w:sz="0" w:space="0" w:color="auto"/>
                        <w:right w:val="none" w:sz="0" w:space="0" w:color="auto"/>
                      </w:divBdr>
                    </w:div>
                    <w:div w:id="1230464300">
                      <w:marLeft w:val="0"/>
                      <w:marRight w:val="0"/>
                      <w:marTop w:val="0"/>
                      <w:marBottom w:val="0"/>
                      <w:divBdr>
                        <w:top w:val="none" w:sz="0" w:space="0" w:color="auto"/>
                        <w:left w:val="none" w:sz="0" w:space="0" w:color="auto"/>
                        <w:bottom w:val="none" w:sz="0" w:space="0" w:color="auto"/>
                        <w:right w:val="none" w:sz="0" w:space="0" w:color="auto"/>
                      </w:divBdr>
                    </w:div>
                    <w:div w:id="1270315830">
                      <w:marLeft w:val="0"/>
                      <w:marRight w:val="0"/>
                      <w:marTop w:val="0"/>
                      <w:marBottom w:val="0"/>
                      <w:divBdr>
                        <w:top w:val="none" w:sz="0" w:space="0" w:color="auto"/>
                        <w:left w:val="none" w:sz="0" w:space="0" w:color="auto"/>
                        <w:bottom w:val="none" w:sz="0" w:space="0" w:color="auto"/>
                        <w:right w:val="none" w:sz="0" w:space="0" w:color="auto"/>
                      </w:divBdr>
                    </w:div>
                    <w:div w:id="1295451092">
                      <w:marLeft w:val="0"/>
                      <w:marRight w:val="0"/>
                      <w:marTop w:val="0"/>
                      <w:marBottom w:val="0"/>
                      <w:divBdr>
                        <w:top w:val="none" w:sz="0" w:space="0" w:color="auto"/>
                        <w:left w:val="none" w:sz="0" w:space="0" w:color="auto"/>
                        <w:bottom w:val="none" w:sz="0" w:space="0" w:color="auto"/>
                        <w:right w:val="none" w:sz="0" w:space="0" w:color="auto"/>
                      </w:divBdr>
                    </w:div>
                    <w:div w:id="1303467902">
                      <w:marLeft w:val="0"/>
                      <w:marRight w:val="0"/>
                      <w:marTop w:val="0"/>
                      <w:marBottom w:val="0"/>
                      <w:divBdr>
                        <w:top w:val="none" w:sz="0" w:space="0" w:color="auto"/>
                        <w:left w:val="none" w:sz="0" w:space="0" w:color="auto"/>
                        <w:bottom w:val="none" w:sz="0" w:space="0" w:color="auto"/>
                        <w:right w:val="none" w:sz="0" w:space="0" w:color="auto"/>
                      </w:divBdr>
                    </w:div>
                    <w:div w:id="1321733414">
                      <w:marLeft w:val="0"/>
                      <w:marRight w:val="0"/>
                      <w:marTop w:val="0"/>
                      <w:marBottom w:val="0"/>
                      <w:divBdr>
                        <w:top w:val="none" w:sz="0" w:space="0" w:color="auto"/>
                        <w:left w:val="none" w:sz="0" w:space="0" w:color="auto"/>
                        <w:bottom w:val="none" w:sz="0" w:space="0" w:color="auto"/>
                        <w:right w:val="none" w:sz="0" w:space="0" w:color="auto"/>
                      </w:divBdr>
                    </w:div>
                    <w:div w:id="1330596040">
                      <w:marLeft w:val="0"/>
                      <w:marRight w:val="0"/>
                      <w:marTop w:val="0"/>
                      <w:marBottom w:val="0"/>
                      <w:divBdr>
                        <w:top w:val="none" w:sz="0" w:space="0" w:color="auto"/>
                        <w:left w:val="none" w:sz="0" w:space="0" w:color="auto"/>
                        <w:bottom w:val="none" w:sz="0" w:space="0" w:color="auto"/>
                        <w:right w:val="none" w:sz="0" w:space="0" w:color="auto"/>
                      </w:divBdr>
                    </w:div>
                    <w:div w:id="1341928815">
                      <w:marLeft w:val="0"/>
                      <w:marRight w:val="0"/>
                      <w:marTop w:val="0"/>
                      <w:marBottom w:val="0"/>
                      <w:divBdr>
                        <w:top w:val="none" w:sz="0" w:space="0" w:color="auto"/>
                        <w:left w:val="none" w:sz="0" w:space="0" w:color="auto"/>
                        <w:bottom w:val="none" w:sz="0" w:space="0" w:color="auto"/>
                        <w:right w:val="none" w:sz="0" w:space="0" w:color="auto"/>
                      </w:divBdr>
                    </w:div>
                    <w:div w:id="1354192225">
                      <w:marLeft w:val="0"/>
                      <w:marRight w:val="0"/>
                      <w:marTop w:val="0"/>
                      <w:marBottom w:val="0"/>
                      <w:divBdr>
                        <w:top w:val="none" w:sz="0" w:space="0" w:color="auto"/>
                        <w:left w:val="none" w:sz="0" w:space="0" w:color="auto"/>
                        <w:bottom w:val="none" w:sz="0" w:space="0" w:color="auto"/>
                        <w:right w:val="none" w:sz="0" w:space="0" w:color="auto"/>
                      </w:divBdr>
                    </w:div>
                    <w:div w:id="1404261473">
                      <w:marLeft w:val="0"/>
                      <w:marRight w:val="0"/>
                      <w:marTop w:val="0"/>
                      <w:marBottom w:val="0"/>
                      <w:divBdr>
                        <w:top w:val="none" w:sz="0" w:space="0" w:color="auto"/>
                        <w:left w:val="none" w:sz="0" w:space="0" w:color="auto"/>
                        <w:bottom w:val="none" w:sz="0" w:space="0" w:color="auto"/>
                        <w:right w:val="none" w:sz="0" w:space="0" w:color="auto"/>
                      </w:divBdr>
                    </w:div>
                    <w:div w:id="1415781704">
                      <w:marLeft w:val="0"/>
                      <w:marRight w:val="0"/>
                      <w:marTop w:val="0"/>
                      <w:marBottom w:val="0"/>
                      <w:divBdr>
                        <w:top w:val="none" w:sz="0" w:space="0" w:color="auto"/>
                        <w:left w:val="none" w:sz="0" w:space="0" w:color="auto"/>
                        <w:bottom w:val="none" w:sz="0" w:space="0" w:color="auto"/>
                        <w:right w:val="none" w:sz="0" w:space="0" w:color="auto"/>
                      </w:divBdr>
                    </w:div>
                    <w:div w:id="1428116316">
                      <w:marLeft w:val="0"/>
                      <w:marRight w:val="0"/>
                      <w:marTop w:val="0"/>
                      <w:marBottom w:val="0"/>
                      <w:divBdr>
                        <w:top w:val="none" w:sz="0" w:space="0" w:color="auto"/>
                        <w:left w:val="none" w:sz="0" w:space="0" w:color="auto"/>
                        <w:bottom w:val="none" w:sz="0" w:space="0" w:color="auto"/>
                        <w:right w:val="none" w:sz="0" w:space="0" w:color="auto"/>
                      </w:divBdr>
                    </w:div>
                    <w:div w:id="1436288973">
                      <w:marLeft w:val="0"/>
                      <w:marRight w:val="0"/>
                      <w:marTop w:val="0"/>
                      <w:marBottom w:val="0"/>
                      <w:divBdr>
                        <w:top w:val="none" w:sz="0" w:space="0" w:color="auto"/>
                        <w:left w:val="none" w:sz="0" w:space="0" w:color="auto"/>
                        <w:bottom w:val="none" w:sz="0" w:space="0" w:color="auto"/>
                        <w:right w:val="none" w:sz="0" w:space="0" w:color="auto"/>
                      </w:divBdr>
                    </w:div>
                    <w:div w:id="1486899220">
                      <w:marLeft w:val="0"/>
                      <w:marRight w:val="0"/>
                      <w:marTop w:val="0"/>
                      <w:marBottom w:val="0"/>
                      <w:divBdr>
                        <w:top w:val="none" w:sz="0" w:space="0" w:color="auto"/>
                        <w:left w:val="none" w:sz="0" w:space="0" w:color="auto"/>
                        <w:bottom w:val="none" w:sz="0" w:space="0" w:color="auto"/>
                        <w:right w:val="none" w:sz="0" w:space="0" w:color="auto"/>
                      </w:divBdr>
                    </w:div>
                    <w:div w:id="1502117639">
                      <w:marLeft w:val="0"/>
                      <w:marRight w:val="0"/>
                      <w:marTop w:val="0"/>
                      <w:marBottom w:val="0"/>
                      <w:divBdr>
                        <w:top w:val="none" w:sz="0" w:space="0" w:color="auto"/>
                        <w:left w:val="none" w:sz="0" w:space="0" w:color="auto"/>
                        <w:bottom w:val="none" w:sz="0" w:space="0" w:color="auto"/>
                        <w:right w:val="none" w:sz="0" w:space="0" w:color="auto"/>
                      </w:divBdr>
                    </w:div>
                    <w:div w:id="1502626579">
                      <w:marLeft w:val="0"/>
                      <w:marRight w:val="0"/>
                      <w:marTop w:val="0"/>
                      <w:marBottom w:val="0"/>
                      <w:divBdr>
                        <w:top w:val="none" w:sz="0" w:space="0" w:color="auto"/>
                        <w:left w:val="none" w:sz="0" w:space="0" w:color="auto"/>
                        <w:bottom w:val="none" w:sz="0" w:space="0" w:color="auto"/>
                        <w:right w:val="none" w:sz="0" w:space="0" w:color="auto"/>
                      </w:divBdr>
                    </w:div>
                    <w:div w:id="1510408214">
                      <w:marLeft w:val="0"/>
                      <w:marRight w:val="0"/>
                      <w:marTop w:val="0"/>
                      <w:marBottom w:val="0"/>
                      <w:divBdr>
                        <w:top w:val="none" w:sz="0" w:space="0" w:color="auto"/>
                        <w:left w:val="none" w:sz="0" w:space="0" w:color="auto"/>
                        <w:bottom w:val="none" w:sz="0" w:space="0" w:color="auto"/>
                        <w:right w:val="none" w:sz="0" w:space="0" w:color="auto"/>
                      </w:divBdr>
                    </w:div>
                    <w:div w:id="1511523473">
                      <w:marLeft w:val="0"/>
                      <w:marRight w:val="0"/>
                      <w:marTop w:val="0"/>
                      <w:marBottom w:val="0"/>
                      <w:divBdr>
                        <w:top w:val="none" w:sz="0" w:space="0" w:color="auto"/>
                        <w:left w:val="none" w:sz="0" w:space="0" w:color="auto"/>
                        <w:bottom w:val="none" w:sz="0" w:space="0" w:color="auto"/>
                        <w:right w:val="none" w:sz="0" w:space="0" w:color="auto"/>
                      </w:divBdr>
                    </w:div>
                    <w:div w:id="1536504779">
                      <w:marLeft w:val="0"/>
                      <w:marRight w:val="0"/>
                      <w:marTop w:val="0"/>
                      <w:marBottom w:val="0"/>
                      <w:divBdr>
                        <w:top w:val="none" w:sz="0" w:space="0" w:color="auto"/>
                        <w:left w:val="none" w:sz="0" w:space="0" w:color="auto"/>
                        <w:bottom w:val="none" w:sz="0" w:space="0" w:color="auto"/>
                        <w:right w:val="none" w:sz="0" w:space="0" w:color="auto"/>
                      </w:divBdr>
                    </w:div>
                    <w:div w:id="1559516194">
                      <w:marLeft w:val="0"/>
                      <w:marRight w:val="0"/>
                      <w:marTop w:val="0"/>
                      <w:marBottom w:val="0"/>
                      <w:divBdr>
                        <w:top w:val="none" w:sz="0" w:space="0" w:color="auto"/>
                        <w:left w:val="none" w:sz="0" w:space="0" w:color="auto"/>
                        <w:bottom w:val="none" w:sz="0" w:space="0" w:color="auto"/>
                        <w:right w:val="none" w:sz="0" w:space="0" w:color="auto"/>
                      </w:divBdr>
                    </w:div>
                    <w:div w:id="1579512093">
                      <w:marLeft w:val="0"/>
                      <w:marRight w:val="0"/>
                      <w:marTop w:val="0"/>
                      <w:marBottom w:val="0"/>
                      <w:divBdr>
                        <w:top w:val="none" w:sz="0" w:space="0" w:color="auto"/>
                        <w:left w:val="none" w:sz="0" w:space="0" w:color="auto"/>
                        <w:bottom w:val="none" w:sz="0" w:space="0" w:color="auto"/>
                        <w:right w:val="none" w:sz="0" w:space="0" w:color="auto"/>
                      </w:divBdr>
                    </w:div>
                  </w:divsChild>
                </w:div>
                <w:div w:id="5991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667">
          <w:marLeft w:val="0"/>
          <w:marRight w:val="0"/>
          <w:marTop w:val="0"/>
          <w:marBottom w:val="0"/>
          <w:divBdr>
            <w:top w:val="none" w:sz="0" w:space="0" w:color="auto"/>
            <w:left w:val="none" w:sz="0" w:space="0" w:color="auto"/>
            <w:bottom w:val="none" w:sz="0" w:space="0" w:color="auto"/>
            <w:right w:val="none" w:sz="0" w:space="0" w:color="auto"/>
          </w:divBdr>
        </w:div>
        <w:div w:id="1325085972">
          <w:marLeft w:val="0"/>
          <w:marRight w:val="0"/>
          <w:marTop w:val="0"/>
          <w:marBottom w:val="0"/>
          <w:divBdr>
            <w:top w:val="none" w:sz="0" w:space="0" w:color="auto"/>
            <w:left w:val="none" w:sz="0" w:space="0" w:color="auto"/>
            <w:bottom w:val="none" w:sz="0" w:space="0" w:color="auto"/>
            <w:right w:val="none" w:sz="0" w:space="0" w:color="auto"/>
          </w:divBdr>
          <w:divsChild>
            <w:div w:id="57215549">
              <w:marLeft w:val="0"/>
              <w:marRight w:val="0"/>
              <w:marTop w:val="0"/>
              <w:marBottom w:val="0"/>
              <w:divBdr>
                <w:top w:val="none" w:sz="0" w:space="0" w:color="auto"/>
                <w:left w:val="none" w:sz="0" w:space="0" w:color="auto"/>
                <w:bottom w:val="none" w:sz="0" w:space="0" w:color="auto"/>
                <w:right w:val="none" w:sz="0" w:space="0" w:color="auto"/>
              </w:divBdr>
            </w:div>
          </w:divsChild>
        </w:div>
        <w:div w:id="1325091350">
          <w:marLeft w:val="0"/>
          <w:marRight w:val="0"/>
          <w:marTop w:val="0"/>
          <w:marBottom w:val="0"/>
          <w:divBdr>
            <w:top w:val="none" w:sz="0" w:space="0" w:color="auto"/>
            <w:left w:val="none" w:sz="0" w:space="0" w:color="auto"/>
            <w:bottom w:val="none" w:sz="0" w:space="0" w:color="auto"/>
            <w:right w:val="none" w:sz="0" w:space="0" w:color="auto"/>
          </w:divBdr>
        </w:div>
        <w:div w:id="1325282171">
          <w:marLeft w:val="0"/>
          <w:marRight w:val="0"/>
          <w:marTop w:val="0"/>
          <w:marBottom w:val="0"/>
          <w:divBdr>
            <w:top w:val="none" w:sz="0" w:space="0" w:color="auto"/>
            <w:left w:val="none" w:sz="0" w:space="0" w:color="auto"/>
            <w:bottom w:val="none" w:sz="0" w:space="0" w:color="auto"/>
            <w:right w:val="none" w:sz="0" w:space="0" w:color="auto"/>
          </w:divBdr>
        </w:div>
        <w:div w:id="1325355215">
          <w:marLeft w:val="0"/>
          <w:marRight w:val="0"/>
          <w:marTop w:val="0"/>
          <w:marBottom w:val="0"/>
          <w:divBdr>
            <w:top w:val="none" w:sz="0" w:space="0" w:color="auto"/>
            <w:left w:val="none" w:sz="0" w:space="0" w:color="auto"/>
            <w:bottom w:val="none" w:sz="0" w:space="0" w:color="auto"/>
            <w:right w:val="none" w:sz="0" w:space="0" w:color="auto"/>
          </w:divBdr>
        </w:div>
        <w:div w:id="1325470898">
          <w:marLeft w:val="0"/>
          <w:marRight w:val="0"/>
          <w:marTop w:val="0"/>
          <w:marBottom w:val="0"/>
          <w:divBdr>
            <w:top w:val="none" w:sz="0" w:space="0" w:color="auto"/>
            <w:left w:val="none" w:sz="0" w:space="0" w:color="auto"/>
            <w:bottom w:val="none" w:sz="0" w:space="0" w:color="auto"/>
            <w:right w:val="none" w:sz="0" w:space="0" w:color="auto"/>
          </w:divBdr>
        </w:div>
        <w:div w:id="1325931418">
          <w:marLeft w:val="0"/>
          <w:marRight w:val="0"/>
          <w:marTop w:val="0"/>
          <w:marBottom w:val="0"/>
          <w:divBdr>
            <w:top w:val="none" w:sz="0" w:space="0" w:color="auto"/>
            <w:left w:val="none" w:sz="0" w:space="0" w:color="auto"/>
            <w:bottom w:val="none" w:sz="0" w:space="0" w:color="auto"/>
            <w:right w:val="none" w:sz="0" w:space="0" w:color="auto"/>
          </w:divBdr>
          <w:divsChild>
            <w:div w:id="78791385">
              <w:marLeft w:val="0"/>
              <w:marRight w:val="0"/>
              <w:marTop w:val="0"/>
              <w:marBottom w:val="0"/>
              <w:divBdr>
                <w:top w:val="none" w:sz="0" w:space="0" w:color="auto"/>
                <w:left w:val="none" w:sz="0" w:space="0" w:color="auto"/>
                <w:bottom w:val="none" w:sz="0" w:space="0" w:color="auto"/>
                <w:right w:val="none" w:sz="0" w:space="0" w:color="auto"/>
              </w:divBdr>
              <w:divsChild>
                <w:div w:id="236673017">
                  <w:marLeft w:val="0"/>
                  <w:marRight w:val="0"/>
                  <w:marTop w:val="0"/>
                  <w:marBottom w:val="0"/>
                  <w:divBdr>
                    <w:top w:val="none" w:sz="0" w:space="0" w:color="auto"/>
                    <w:left w:val="none" w:sz="0" w:space="0" w:color="auto"/>
                    <w:bottom w:val="none" w:sz="0" w:space="0" w:color="auto"/>
                    <w:right w:val="none" w:sz="0" w:space="0" w:color="auto"/>
                  </w:divBdr>
                </w:div>
                <w:div w:id="780613586">
                  <w:marLeft w:val="0"/>
                  <w:marRight w:val="0"/>
                  <w:marTop w:val="0"/>
                  <w:marBottom w:val="0"/>
                  <w:divBdr>
                    <w:top w:val="none" w:sz="0" w:space="0" w:color="auto"/>
                    <w:left w:val="none" w:sz="0" w:space="0" w:color="auto"/>
                    <w:bottom w:val="none" w:sz="0" w:space="0" w:color="auto"/>
                    <w:right w:val="none" w:sz="0" w:space="0" w:color="auto"/>
                  </w:divBdr>
                </w:div>
                <w:div w:id="871108658">
                  <w:marLeft w:val="0"/>
                  <w:marRight w:val="0"/>
                  <w:marTop w:val="0"/>
                  <w:marBottom w:val="0"/>
                  <w:divBdr>
                    <w:top w:val="none" w:sz="0" w:space="0" w:color="auto"/>
                    <w:left w:val="none" w:sz="0" w:space="0" w:color="auto"/>
                    <w:bottom w:val="none" w:sz="0" w:space="0" w:color="auto"/>
                    <w:right w:val="none" w:sz="0" w:space="0" w:color="auto"/>
                  </w:divBdr>
                </w:div>
                <w:div w:id="918750800">
                  <w:marLeft w:val="0"/>
                  <w:marRight w:val="0"/>
                  <w:marTop w:val="0"/>
                  <w:marBottom w:val="0"/>
                  <w:divBdr>
                    <w:top w:val="none" w:sz="0" w:space="0" w:color="auto"/>
                    <w:left w:val="none" w:sz="0" w:space="0" w:color="auto"/>
                    <w:bottom w:val="none" w:sz="0" w:space="0" w:color="auto"/>
                    <w:right w:val="none" w:sz="0" w:space="0" w:color="auto"/>
                  </w:divBdr>
                </w:div>
              </w:divsChild>
            </w:div>
            <w:div w:id="372310916">
              <w:marLeft w:val="0"/>
              <w:marRight w:val="0"/>
              <w:marTop w:val="0"/>
              <w:marBottom w:val="0"/>
              <w:divBdr>
                <w:top w:val="none" w:sz="0" w:space="0" w:color="auto"/>
                <w:left w:val="none" w:sz="0" w:space="0" w:color="auto"/>
                <w:bottom w:val="none" w:sz="0" w:space="0" w:color="auto"/>
                <w:right w:val="none" w:sz="0" w:space="0" w:color="auto"/>
              </w:divBdr>
            </w:div>
          </w:divsChild>
        </w:div>
        <w:div w:id="1326319082">
          <w:marLeft w:val="0"/>
          <w:marRight w:val="0"/>
          <w:marTop w:val="0"/>
          <w:marBottom w:val="0"/>
          <w:divBdr>
            <w:top w:val="none" w:sz="0" w:space="0" w:color="auto"/>
            <w:left w:val="none" w:sz="0" w:space="0" w:color="auto"/>
            <w:bottom w:val="none" w:sz="0" w:space="0" w:color="auto"/>
            <w:right w:val="none" w:sz="0" w:space="0" w:color="auto"/>
          </w:divBdr>
        </w:div>
        <w:div w:id="1326470581">
          <w:marLeft w:val="0"/>
          <w:marRight w:val="0"/>
          <w:marTop w:val="0"/>
          <w:marBottom w:val="0"/>
          <w:divBdr>
            <w:top w:val="none" w:sz="0" w:space="0" w:color="auto"/>
            <w:left w:val="none" w:sz="0" w:space="0" w:color="auto"/>
            <w:bottom w:val="none" w:sz="0" w:space="0" w:color="auto"/>
            <w:right w:val="none" w:sz="0" w:space="0" w:color="auto"/>
          </w:divBdr>
        </w:div>
        <w:div w:id="1326711931">
          <w:marLeft w:val="0"/>
          <w:marRight w:val="0"/>
          <w:marTop w:val="0"/>
          <w:marBottom w:val="0"/>
          <w:divBdr>
            <w:top w:val="none" w:sz="0" w:space="0" w:color="auto"/>
            <w:left w:val="none" w:sz="0" w:space="0" w:color="auto"/>
            <w:bottom w:val="none" w:sz="0" w:space="0" w:color="auto"/>
            <w:right w:val="none" w:sz="0" w:space="0" w:color="auto"/>
          </w:divBdr>
        </w:div>
        <w:div w:id="1326976225">
          <w:marLeft w:val="0"/>
          <w:marRight w:val="0"/>
          <w:marTop w:val="0"/>
          <w:marBottom w:val="0"/>
          <w:divBdr>
            <w:top w:val="none" w:sz="0" w:space="0" w:color="auto"/>
            <w:left w:val="none" w:sz="0" w:space="0" w:color="auto"/>
            <w:bottom w:val="none" w:sz="0" w:space="0" w:color="auto"/>
            <w:right w:val="none" w:sz="0" w:space="0" w:color="auto"/>
          </w:divBdr>
          <w:divsChild>
            <w:div w:id="535657636">
              <w:marLeft w:val="0"/>
              <w:marRight w:val="0"/>
              <w:marTop w:val="0"/>
              <w:marBottom w:val="0"/>
              <w:divBdr>
                <w:top w:val="none" w:sz="0" w:space="0" w:color="auto"/>
                <w:left w:val="none" w:sz="0" w:space="0" w:color="auto"/>
                <w:bottom w:val="none" w:sz="0" w:space="0" w:color="auto"/>
                <w:right w:val="none" w:sz="0" w:space="0" w:color="auto"/>
              </w:divBdr>
            </w:div>
            <w:div w:id="787549081">
              <w:marLeft w:val="0"/>
              <w:marRight w:val="0"/>
              <w:marTop w:val="0"/>
              <w:marBottom w:val="0"/>
              <w:divBdr>
                <w:top w:val="none" w:sz="0" w:space="0" w:color="auto"/>
                <w:left w:val="none" w:sz="0" w:space="0" w:color="auto"/>
                <w:bottom w:val="none" w:sz="0" w:space="0" w:color="auto"/>
                <w:right w:val="none" w:sz="0" w:space="0" w:color="auto"/>
              </w:divBdr>
            </w:div>
            <w:div w:id="996762489">
              <w:marLeft w:val="0"/>
              <w:marRight w:val="0"/>
              <w:marTop w:val="0"/>
              <w:marBottom w:val="0"/>
              <w:divBdr>
                <w:top w:val="none" w:sz="0" w:space="0" w:color="auto"/>
                <w:left w:val="none" w:sz="0" w:space="0" w:color="auto"/>
                <w:bottom w:val="none" w:sz="0" w:space="0" w:color="auto"/>
                <w:right w:val="none" w:sz="0" w:space="0" w:color="auto"/>
              </w:divBdr>
            </w:div>
            <w:div w:id="1281765350">
              <w:marLeft w:val="0"/>
              <w:marRight w:val="0"/>
              <w:marTop w:val="0"/>
              <w:marBottom w:val="0"/>
              <w:divBdr>
                <w:top w:val="none" w:sz="0" w:space="0" w:color="auto"/>
                <w:left w:val="none" w:sz="0" w:space="0" w:color="auto"/>
                <w:bottom w:val="none" w:sz="0" w:space="0" w:color="auto"/>
                <w:right w:val="none" w:sz="0" w:space="0" w:color="auto"/>
              </w:divBdr>
            </w:div>
            <w:div w:id="1317030763">
              <w:marLeft w:val="0"/>
              <w:marRight w:val="0"/>
              <w:marTop w:val="0"/>
              <w:marBottom w:val="0"/>
              <w:divBdr>
                <w:top w:val="none" w:sz="0" w:space="0" w:color="auto"/>
                <w:left w:val="none" w:sz="0" w:space="0" w:color="auto"/>
                <w:bottom w:val="none" w:sz="0" w:space="0" w:color="auto"/>
                <w:right w:val="none" w:sz="0" w:space="0" w:color="auto"/>
              </w:divBdr>
            </w:div>
            <w:div w:id="1499611345">
              <w:marLeft w:val="0"/>
              <w:marRight w:val="0"/>
              <w:marTop w:val="0"/>
              <w:marBottom w:val="0"/>
              <w:divBdr>
                <w:top w:val="none" w:sz="0" w:space="0" w:color="auto"/>
                <w:left w:val="none" w:sz="0" w:space="0" w:color="auto"/>
                <w:bottom w:val="none" w:sz="0" w:space="0" w:color="auto"/>
                <w:right w:val="none" w:sz="0" w:space="0" w:color="auto"/>
              </w:divBdr>
            </w:div>
          </w:divsChild>
        </w:div>
        <w:div w:id="1327132824">
          <w:marLeft w:val="0"/>
          <w:marRight w:val="0"/>
          <w:marTop w:val="0"/>
          <w:marBottom w:val="0"/>
          <w:divBdr>
            <w:top w:val="none" w:sz="0" w:space="0" w:color="auto"/>
            <w:left w:val="none" w:sz="0" w:space="0" w:color="auto"/>
            <w:bottom w:val="none" w:sz="0" w:space="0" w:color="auto"/>
            <w:right w:val="none" w:sz="0" w:space="0" w:color="auto"/>
          </w:divBdr>
        </w:div>
        <w:div w:id="1327635547">
          <w:marLeft w:val="-225"/>
          <w:marRight w:val="-225"/>
          <w:marTop w:val="0"/>
          <w:marBottom w:val="0"/>
          <w:divBdr>
            <w:top w:val="none" w:sz="0" w:space="0" w:color="auto"/>
            <w:left w:val="none" w:sz="0" w:space="0" w:color="auto"/>
            <w:bottom w:val="none" w:sz="0" w:space="0" w:color="auto"/>
            <w:right w:val="none" w:sz="0" w:space="0" w:color="auto"/>
          </w:divBdr>
          <w:divsChild>
            <w:div w:id="1166244991">
              <w:marLeft w:val="0"/>
              <w:marRight w:val="0"/>
              <w:marTop w:val="0"/>
              <w:marBottom w:val="0"/>
              <w:divBdr>
                <w:top w:val="none" w:sz="0" w:space="0" w:color="auto"/>
                <w:left w:val="none" w:sz="0" w:space="0" w:color="auto"/>
                <w:bottom w:val="none" w:sz="0" w:space="0" w:color="auto"/>
                <w:right w:val="none" w:sz="0" w:space="0" w:color="auto"/>
              </w:divBdr>
            </w:div>
          </w:divsChild>
        </w:div>
        <w:div w:id="1327854576">
          <w:marLeft w:val="0"/>
          <w:marRight w:val="0"/>
          <w:marTop w:val="0"/>
          <w:marBottom w:val="0"/>
          <w:divBdr>
            <w:top w:val="none" w:sz="0" w:space="0" w:color="auto"/>
            <w:left w:val="none" w:sz="0" w:space="0" w:color="auto"/>
            <w:bottom w:val="none" w:sz="0" w:space="0" w:color="auto"/>
            <w:right w:val="none" w:sz="0" w:space="0" w:color="auto"/>
          </w:divBdr>
          <w:divsChild>
            <w:div w:id="948320412">
              <w:marLeft w:val="0"/>
              <w:marRight w:val="0"/>
              <w:marTop w:val="0"/>
              <w:marBottom w:val="0"/>
              <w:divBdr>
                <w:top w:val="none" w:sz="0" w:space="0" w:color="auto"/>
                <w:left w:val="none" w:sz="0" w:space="0" w:color="auto"/>
                <w:bottom w:val="none" w:sz="0" w:space="0" w:color="auto"/>
                <w:right w:val="none" w:sz="0" w:space="0" w:color="auto"/>
              </w:divBdr>
              <w:divsChild>
                <w:div w:id="735586779">
                  <w:marLeft w:val="0"/>
                  <w:marRight w:val="0"/>
                  <w:marTop w:val="0"/>
                  <w:marBottom w:val="0"/>
                  <w:divBdr>
                    <w:top w:val="none" w:sz="0" w:space="0" w:color="auto"/>
                    <w:left w:val="none" w:sz="0" w:space="0" w:color="auto"/>
                    <w:bottom w:val="none" w:sz="0" w:space="0" w:color="auto"/>
                    <w:right w:val="none" w:sz="0" w:space="0" w:color="auto"/>
                  </w:divBdr>
                  <w:divsChild>
                    <w:div w:id="1566647963">
                      <w:marLeft w:val="0"/>
                      <w:marRight w:val="0"/>
                      <w:marTop w:val="0"/>
                      <w:marBottom w:val="0"/>
                      <w:divBdr>
                        <w:top w:val="none" w:sz="0" w:space="0" w:color="auto"/>
                        <w:left w:val="none" w:sz="0" w:space="0" w:color="auto"/>
                        <w:bottom w:val="none" w:sz="0" w:space="0" w:color="auto"/>
                        <w:right w:val="none" w:sz="0" w:space="0" w:color="auto"/>
                      </w:divBdr>
                      <w:divsChild>
                        <w:div w:id="1113749034">
                          <w:marLeft w:val="0"/>
                          <w:marRight w:val="0"/>
                          <w:marTop w:val="0"/>
                          <w:marBottom w:val="0"/>
                          <w:divBdr>
                            <w:top w:val="none" w:sz="0" w:space="0" w:color="auto"/>
                            <w:left w:val="none" w:sz="0" w:space="0" w:color="auto"/>
                            <w:bottom w:val="none" w:sz="0" w:space="0" w:color="auto"/>
                            <w:right w:val="none" w:sz="0" w:space="0" w:color="auto"/>
                          </w:divBdr>
                          <w:divsChild>
                            <w:div w:id="522671008">
                              <w:marLeft w:val="0"/>
                              <w:marRight w:val="0"/>
                              <w:marTop w:val="0"/>
                              <w:marBottom w:val="0"/>
                              <w:divBdr>
                                <w:top w:val="none" w:sz="0" w:space="0" w:color="auto"/>
                                <w:left w:val="none" w:sz="0" w:space="0" w:color="auto"/>
                                <w:bottom w:val="none" w:sz="0" w:space="0" w:color="auto"/>
                                <w:right w:val="none" w:sz="0" w:space="0" w:color="auto"/>
                              </w:divBdr>
                              <w:divsChild>
                                <w:div w:id="834801649">
                                  <w:marLeft w:val="0"/>
                                  <w:marRight w:val="0"/>
                                  <w:marTop w:val="0"/>
                                  <w:marBottom w:val="0"/>
                                  <w:divBdr>
                                    <w:top w:val="none" w:sz="0" w:space="0" w:color="auto"/>
                                    <w:left w:val="none" w:sz="0" w:space="0" w:color="auto"/>
                                    <w:bottom w:val="none" w:sz="0" w:space="0" w:color="auto"/>
                                    <w:right w:val="none" w:sz="0" w:space="0" w:color="auto"/>
                                  </w:divBdr>
                                  <w:divsChild>
                                    <w:div w:id="7413887">
                                      <w:marLeft w:val="0"/>
                                      <w:marRight w:val="0"/>
                                      <w:marTop w:val="0"/>
                                      <w:marBottom w:val="0"/>
                                      <w:divBdr>
                                        <w:top w:val="none" w:sz="0" w:space="0" w:color="auto"/>
                                        <w:left w:val="none" w:sz="0" w:space="0" w:color="auto"/>
                                        <w:bottom w:val="none" w:sz="0" w:space="0" w:color="auto"/>
                                        <w:right w:val="none" w:sz="0" w:space="0" w:color="auto"/>
                                      </w:divBdr>
                                      <w:divsChild>
                                        <w:div w:id="136538696">
                                          <w:marLeft w:val="0"/>
                                          <w:marRight w:val="0"/>
                                          <w:marTop w:val="0"/>
                                          <w:marBottom w:val="0"/>
                                          <w:divBdr>
                                            <w:top w:val="none" w:sz="0" w:space="0" w:color="auto"/>
                                            <w:left w:val="none" w:sz="0" w:space="0" w:color="auto"/>
                                            <w:bottom w:val="none" w:sz="0" w:space="0" w:color="auto"/>
                                            <w:right w:val="none" w:sz="0" w:space="0" w:color="auto"/>
                                          </w:divBdr>
                                        </w:div>
                                        <w:div w:id="293296019">
                                          <w:marLeft w:val="0"/>
                                          <w:marRight w:val="0"/>
                                          <w:marTop w:val="0"/>
                                          <w:marBottom w:val="0"/>
                                          <w:divBdr>
                                            <w:top w:val="none" w:sz="0" w:space="0" w:color="auto"/>
                                            <w:left w:val="none" w:sz="0" w:space="0" w:color="auto"/>
                                            <w:bottom w:val="none" w:sz="0" w:space="0" w:color="auto"/>
                                            <w:right w:val="none" w:sz="0" w:space="0" w:color="auto"/>
                                          </w:divBdr>
                                        </w:div>
                                        <w:div w:id="1139347871">
                                          <w:marLeft w:val="0"/>
                                          <w:marRight w:val="0"/>
                                          <w:marTop w:val="0"/>
                                          <w:marBottom w:val="0"/>
                                          <w:divBdr>
                                            <w:top w:val="none" w:sz="0" w:space="0" w:color="auto"/>
                                            <w:left w:val="none" w:sz="0" w:space="0" w:color="auto"/>
                                            <w:bottom w:val="none" w:sz="0" w:space="0" w:color="auto"/>
                                            <w:right w:val="none" w:sz="0" w:space="0" w:color="auto"/>
                                          </w:divBdr>
                                        </w:div>
                                      </w:divsChild>
                                    </w:div>
                                    <w:div w:id="820735348">
                                      <w:marLeft w:val="0"/>
                                      <w:marRight w:val="0"/>
                                      <w:marTop w:val="0"/>
                                      <w:marBottom w:val="0"/>
                                      <w:divBdr>
                                        <w:top w:val="none" w:sz="0" w:space="0" w:color="auto"/>
                                        <w:left w:val="none" w:sz="0" w:space="0" w:color="auto"/>
                                        <w:bottom w:val="none" w:sz="0" w:space="0" w:color="auto"/>
                                        <w:right w:val="none" w:sz="0" w:space="0" w:color="auto"/>
                                      </w:divBdr>
                                    </w:div>
                                    <w:div w:id="8243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905419">
          <w:marLeft w:val="0"/>
          <w:marRight w:val="0"/>
          <w:marTop w:val="0"/>
          <w:marBottom w:val="0"/>
          <w:divBdr>
            <w:top w:val="none" w:sz="0" w:space="0" w:color="auto"/>
            <w:left w:val="none" w:sz="0" w:space="0" w:color="auto"/>
            <w:bottom w:val="none" w:sz="0" w:space="0" w:color="auto"/>
            <w:right w:val="none" w:sz="0" w:space="0" w:color="auto"/>
          </w:divBdr>
        </w:div>
        <w:div w:id="1328290173">
          <w:marLeft w:val="0"/>
          <w:marRight w:val="0"/>
          <w:marTop w:val="0"/>
          <w:marBottom w:val="0"/>
          <w:divBdr>
            <w:top w:val="none" w:sz="0" w:space="0" w:color="auto"/>
            <w:left w:val="none" w:sz="0" w:space="0" w:color="auto"/>
            <w:bottom w:val="none" w:sz="0" w:space="0" w:color="auto"/>
            <w:right w:val="none" w:sz="0" w:space="0" w:color="auto"/>
          </w:divBdr>
          <w:divsChild>
            <w:div w:id="512959482">
              <w:marLeft w:val="0"/>
              <w:marRight w:val="0"/>
              <w:marTop w:val="0"/>
              <w:marBottom w:val="0"/>
              <w:divBdr>
                <w:top w:val="none" w:sz="0" w:space="0" w:color="auto"/>
                <w:left w:val="none" w:sz="0" w:space="0" w:color="auto"/>
                <w:bottom w:val="none" w:sz="0" w:space="0" w:color="auto"/>
                <w:right w:val="none" w:sz="0" w:space="0" w:color="auto"/>
              </w:divBdr>
            </w:div>
          </w:divsChild>
        </w:div>
        <w:div w:id="1328480790">
          <w:marLeft w:val="0"/>
          <w:marRight w:val="0"/>
          <w:marTop w:val="0"/>
          <w:marBottom w:val="0"/>
          <w:divBdr>
            <w:top w:val="none" w:sz="0" w:space="0" w:color="auto"/>
            <w:left w:val="none" w:sz="0" w:space="0" w:color="auto"/>
            <w:bottom w:val="none" w:sz="0" w:space="0" w:color="auto"/>
            <w:right w:val="none" w:sz="0" w:space="0" w:color="auto"/>
          </w:divBdr>
        </w:div>
        <w:div w:id="1328511371">
          <w:marLeft w:val="0"/>
          <w:marRight w:val="0"/>
          <w:marTop w:val="0"/>
          <w:marBottom w:val="0"/>
          <w:divBdr>
            <w:top w:val="none" w:sz="0" w:space="0" w:color="auto"/>
            <w:left w:val="none" w:sz="0" w:space="0" w:color="auto"/>
            <w:bottom w:val="none" w:sz="0" w:space="0" w:color="auto"/>
            <w:right w:val="none" w:sz="0" w:space="0" w:color="auto"/>
          </w:divBdr>
        </w:div>
        <w:div w:id="1328823954">
          <w:marLeft w:val="0"/>
          <w:marRight w:val="0"/>
          <w:marTop w:val="0"/>
          <w:marBottom w:val="0"/>
          <w:divBdr>
            <w:top w:val="none" w:sz="0" w:space="0" w:color="auto"/>
            <w:left w:val="none" w:sz="0" w:space="0" w:color="auto"/>
            <w:bottom w:val="none" w:sz="0" w:space="0" w:color="auto"/>
            <w:right w:val="none" w:sz="0" w:space="0" w:color="auto"/>
          </w:divBdr>
        </w:div>
        <w:div w:id="1328826873">
          <w:marLeft w:val="0"/>
          <w:marRight w:val="0"/>
          <w:marTop w:val="0"/>
          <w:marBottom w:val="0"/>
          <w:divBdr>
            <w:top w:val="none" w:sz="0" w:space="0" w:color="auto"/>
            <w:left w:val="none" w:sz="0" w:space="0" w:color="auto"/>
            <w:bottom w:val="none" w:sz="0" w:space="0" w:color="auto"/>
            <w:right w:val="none" w:sz="0" w:space="0" w:color="auto"/>
          </w:divBdr>
          <w:divsChild>
            <w:div w:id="988636683">
              <w:marLeft w:val="0"/>
              <w:marRight w:val="0"/>
              <w:marTop w:val="0"/>
              <w:marBottom w:val="0"/>
              <w:divBdr>
                <w:top w:val="none" w:sz="0" w:space="0" w:color="auto"/>
                <w:left w:val="none" w:sz="0" w:space="0" w:color="auto"/>
                <w:bottom w:val="none" w:sz="0" w:space="0" w:color="auto"/>
                <w:right w:val="none" w:sz="0" w:space="0" w:color="auto"/>
              </w:divBdr>
              <w:divsChild>
                <w:div w:id="456534493">
                  <w:marLeft w:val="0"/>
                  <w:marRight w:val="0"/>
                  <w:marTop w:val="0"/>
                  <w:marBottom w:val="0"/>
                  <w:divBdr>
                    <w:top w:val="none" w:sz="0" w:space="0" w:color="auto"/>
                    <w:left w:val="none" w:sz="0" w:space="0" w:color="auto"/>
                    <w:bottom w:val="none" w:sz="0" w:space="0" w:color="auto"/>
                    <w:right w:val="none" w:sz="0" w:space="0" w:color="auto"/>
                  </w:divBdr>
                </w:div>
                <w:div w:id="5153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2317">
          <w:marLeft w:val="0"/>
          <w:marRight w:val="0"/>
          <w:marTop w:val="0"/>
          <w:marBottom w:val="0"/>
          <w:divBdr>
            <w:top w:val="none" w:sz="0" w:space="0" w:color="auto"/>
            <w:left w:val="none" w:sz="0" w:space="0" w:color="auto"/>
            <w:bottom w:val="none" w:sz="0" w:space="0" w:color="auto"/>
            <w:right w:val="none" w:sz="0" w:space="0" w:color="auto"/>
          </w:divBdr>
        </w:div>
        <w:div w:id="1329097329">
          <w:marLeft w:val="0"/>
          <w:marRight w:val="0"/>
          <w:marTop w:val="0"/>
          <w:marBottom w:val="0"/>
          <w:divBdr>
            <w:top w:val="none" w:sz="0" w:space="0" w:color="auto"/>
            <w:left w:val="none" w:sz="0" w:space="0" w:color="auto"/>
            <w:bottom w:val="none" w:sz="0" w:space="0" w:color="auto"/>
            <w:right w:val="none" w:sz="0" w:space="0" w:color="auto"/>
          </w:divBdr>
        </w:div>
        <w:div w:id="1329364086">
          <w:marLeft w:val="0"/>
          <w:marRight w:val="0"/>
          <w:marTop w:val="0"/>
          <w:marBottom w:val="0"/>
          <w:divBdr>
            <w:top w:val="none" w:sz="0" w:space="0" w:color="auto"/>
            <w:left w:val="none" w:sz="0" w:space="0" w:color="auto"/>
            <w:bottom w:val="none" w:sz="0" w:space="0" w:color="auto"/>
            <w:right w:val="none" w:sz="0" w:space="0" w:color="auto"/>
          </w:divBdr>
          <w:divsChild>
            <w:div w:id="506798268">
              <w:marLeft w:val="0"/>
              <w:marRight w:val="0"/>
              <w:marTop w:val="0"/>
              <w:marBottom w:val="0"/>
              <w:divBdr>
                <w:top w:val="none" w:sz="0" w:space="0" w:color="auto"/>
                <w:left w:val="none" w:sz="0" w:space="0" w:color="auto"/>
                <w:bottom w:val="none" w:sz="0" w:space="0" w:color="auto"/>
                <w:right w:val="none" w:sz="0" w:space="0" w:color="auto"/>
              </w:divBdr>
              <w:divsChild>
                <w:div w:id="719329472">
                  <w:marLeft w:val="0"/>
                  <w:marRight w:val="0"/>
                  <w:marTop w:val="0"/>
                  <w:marBottom w:val="0"/>
                  <w:divBdr>
                    <w:top w:val="none" w:sz="0" w:space="0" w:color="auto"/>
                    <w:left w:val="none" w:sz="0" w:space="0" w:color="auto"/>
                    <w:bottom w:val="none" w:sz="0" w:space="0" w:color="auto"/>
                    <w:right w:val="none" w:sz="0" w:space="0" w:color="auto"/>
                  </w:divBdr>
                  <w:divsChild>
                    <w:div w:id="725110350">
                      <w:marLeft w:val="0"/>
                      <w:marRight w:val="0"/>
                      <w:marTop w:val="0"/>
                      <w:marBottom w:val="0"/>
                      <w:divBdr>
                        <w:top w:val="none" w:sz="0" w:space="0" w:color="auto"/>
                        <w:left w:val="none" w:sz="0" w:space="0" w:color="auto"/>
                        <w:bottom w:val="none" w:sz="0" w:space="0" w:color="auto"/>
                        <w:right w:val="none" w:sz="0" w:space="0" w:color="auto"/>
                      </w:divBdr>
                      <w:divsChild>
                        <w:div w:id="11224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7189">
          <w:marLeft w:val="0"/>
          <w:marRight w:val="0"/>
          <w:marTop w:val="0"/>
          <w:marBottom w:val="0"/>
          <w:divBdr>
            <w:top w:val="none" w:sz="0" w:space="0" w:color="auto"/>
            <w:left w:val="none" w:sz="0" w:space="0" w:color="auto"/>
            <w:bottom w:val="none" w:sz="0" w:space="0" w:color="auto"/>
            <w:right w:val="none" w:sz="0" w:space="0" w:color="auto"/>
          </w:divBdr>
          <w:divsChild>
            <w:div w:id="807236741">
              <w:marLeft w:val="0"/>
              <w:marRight w:val="0"/>
              <w:marTop w:val="0"/>
              <w:marBottom w:val="0"/>
              <w:divBdr>
                <w:top w:val="none" w:sz="0" w:space="0" w:color="auto"/>
                <w:left w:val="none" w:sz="0" w:space="0" w:color="auto"/>
                <w:bottom w:val="none" w:sz="0" w:space="0" w:color="auto"/>
                <w:right w:val="none" w:sz="0" w:space="0" w:color="auto"/>
              </w:divBdr>
            </w:div>
          </w:divsChild>
        </w:div>
        <w:div w:id="1329595515">
          <w:marLeft w:val="0"/>
          <w:marRight w:val="0"/>
          <w:marTop w:val="0"/>
          <w:marBottom w:val="0"/>
          <w:divBdr>
            <w:top w:val="none" w:sz="0" w:space="0" w:color="auto"/>
            <w:left w:val="none" w:sz="0" w:space="0" w:color="auto"/>
            <w:bottom w:val="none" w:sz="0" w:space="0" w:color="auto"/>
            <w:right w:val="none" w:sz="0" w:space="0" w:color="auto"/>
          </w:divBdr>
        </w:div>
        <w:div w:id="1329598731">
          <w:marLeft w:val="0"/>
          <w:marRight w:val="0"/>
          <w:marTop w:val="0"/>
          <w:marBottom w:val="0"/>
          <w:divBdr>
            <w:top w:val="none" w:sz="0" w:space="0" w:color="auto"/>
            <w:left w:val="none" w:sz="0" w:space="0" w:color="auto"/>
            <w:bottom w:val="none" w:sz="0" w:space="0" w:color="auto"/>
            <w:right w:val="none" w:sz="0" w:space="0" w:color="auto"/>
          </w:divBdr>
          <w:divsChild>
            <w:div w:id="1299337557">
              <w:marLeft w:val="0"/>
              <w:marRight w:val="0"/>
              <w:marTop w:val="0"/>
              <w:marBottom w:val="0"/>
              <w:divBdr>
                <w:top w:val="none" w:sz="0" w:space="0" w:color="auto"/>
                <w:left w:val="none" w:sz="0" w:space="0" w:color="auto"/>
                <w:bottom w:val="none" w:sz="0" w:space="0" w:color="auto"/>
                <w:right w:val="none" w:sz="0" w:space="0" w:color="auto"/>
              </w:divBdr>
              <w:divsChild>
                <w:div w:id="586116773">
                  <w:marLeft w:val="0"/>
                  <w:marRight w:val="0"/>
                  <w:marTop w:val="0"/>
                  <w:marBottom w:val="0"/>
                  <w:divBdr>
                    <w:top w:val="none" w:sz="0" w:space="0" w:color="auto"/>
                    <w:left w:val="none" w:sz="0" w:space="0" w:color="auto"/>
                    <w:bottom w:val="none" w:sz="0" w:space="0" w:color="auto"/>
                    <w:right w:val="none" w:sz="0" w:space="0" w:color="auto"/>
                  </w:divBdr>
                  <w:divsChild>
                    <w:div w:id="704327130">
                      <w:marLeft w:val="0"/>
                      <w:marRight w:val="0"/>
                      <w:marTop w:val="0"/>
                      <w:marBottom w:val="0"/>
                      <w:divBdr>
                        <w:top w:val="none" w:sz="0" w:space="0" w:color="auto"/>
                        <w:left w:val="none" w:sz="0" w:space="0" w:color="auto"/>
                        <w:bottom w:val="none" w:sz="0" w:space="0" w:color="auto"/>
                        <w:right w:val="none" w:sz="0" w:space="0" w:color="auto"/>
                      </w:divBdr>
                      <w:divsChild>
                        <w:div w:id="251159250">
                          <w:marLeft w:val="0"/>
                          <w:marRight w:val="0"/>
                          <w:marTop w:val="0"/>
                          <w:marBottom w:val="0"/>
                          <w:divBdr>
                            <w:top w:val="none" w:sz="0" w:space="0" w:color="auto"/>
                            <w:left w:val="none" w:sz="0" w:space="0" w:color="auto"/>
                            <w:bottom w:val="none" w:sz="0" w:space="0" w:color="auto"/>
                            <w:right w:val="none" w:sz="0" w:space="0" w:color="auto"/>
                          </w:divBdr>
                        </w:div>
                        <w:div w:id="9619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6003">
          <w:marLeft w:val="0"/>
          <w:marRight w:val="0"/>
          <w:marTop w:val="0"/>
          <w:marBottom w:val="0"/>
          <w:divBdr>
            <w:top w:val="none" w:sz="0" w:space="0" w:color="auto"/>
            <w:left w:val="none" w:sz="0" w:space="0" w:color="auto"/>
            <w:bottom w:val="none" w:sz="0" w:space="0" w:color="auto"/>
            <w:right w:val="none" w:sz="0" w:space="0" w:color="auto"/>
          </w:divBdr>
          <w:divsChild>
            <w:div w:id="988553931">
              <w:marLeft w:val="0"/>
              <w:marRight w:val="0"/>
              <w:marTop w:val="0"/>
              <w:marBottom w:val="0"/>
              <w:divBdr>
                <w:top w:val="none" w:sz="0" w:space="0" w:color="auto"/>
                <w:left w:val="none" w:sz="0" w:space="0" w:color="auto"/>
                <w:bottom w:val="none" w:sz="0" w:space="0" w:color="auto"/>
                <w:right w:val="none" w:sz="0" w:space="0" w:color="auto"/>
              </w:divBdr>
            </w:div>
          </w:divsChild>
        </w:div>
        <w:div w:id="1329944422">
          <w:marLeft w:val="0"/>
          <w:marRight w:val="0"/>
          <w:marTop w:val="0"/>
          <w:marBottom w:val="0"/>
          <w:divBdr>
            <w:top w:val="none" w:sz="0" w:space="0" w:color="auto"/>
            <w:left w:val="none" w:sz="0" w:space="0" w:color="auto"/>
            <w:bottom w:val="none" w:sz="0" w:space="0" w:color="auto"/>
            <w:right w:val="none" w:sz="0" w:space="0" w:color="auto"/>
          </w:divBdr>
        </w:div>
        <w:div w:id="1329988127">
          <w:marLeft w:val="0"/>
          <w:marRight w:val="0"/>
          <w:marTop w:val="0"/>
          <w:marBottom w:val="0"/>
          <w:divBdr>
            <w:top w:val="none" w:sz="0" w:space="0" w:color="auto"/>
            <w:left w:val="none" w:sz="0" w:space="0" w:color="auto"/>
            <w:bottom w:val="none" w:sz="0" w:space="0" w:color="auto"/>
            <w:right w:val="none" w:sz="0" w:space="0" w:color="auto"/>
          </w:divBdr>
          <w:divsChild>
            <w:div w:id="583077464">
              <w:marLeft w:val="0"/>
              <w:marRight w:val="0"/>
              <w:marTop w:val="0"/>
              <w:marBottom w:val="0"/>
              <w:divBdr>
                <w:top w:val="none" w:sz="0" w:space="0" w:color="auto"/>
                <w:left w:val="none" w:sz="0" w:space="0" w:color="auto"/>
                <w:bottom w:val="none" w:sz="0" w:space="0" w:color="auto"/>
                <w:right w:val="none" w:sz="0" w:space="0" w:color="auto"/>
              </w:divBdr>
              <w:divsChild>
                <w:div w:id="425083002">
                  <w:marLeft w:val="0"/>
                  <w:marRight w:val="0"/>
                  <w:marTop w:val="0"/>
                  <w:marBottom w:val="0"/>
                  <w:divBdr>
                    <w:top w:val="none" w:sz="0" w:space="0" w:color="auto"/>
                    <w:left w:val="none" w:sz="0" w:space="0" w:color="auto"/>
                    <w:bottom w:val="none" w:sz="0" w:space="0" w:color="auto"/>
                    <w:right w:val="none" w:sz="0" w:space="0" w:color="auto"/>
                  </w:divBdr>
                </w:div>
                <w:div w:id="14024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8372">
          <w:marLeft w:val="0"/>
          <w:marRight w:val="0"/>
          <w:marTop w:val="0"/>
          <w:marBottom w:val="0"/>
          <w:divBdr>
            <w:top w:val="none" w:sz="0" w:space="0" w:color="auto"/>
            <w:left w:val="none" w:sz="0" w:space="0" w:color="auto"/>
            <w:bottom w:val="none" w:sz="0" w:space="0" w:color="auto"/>
            <w:right w:val="none" w:sz="0" w:space="0" w:color="auto"/>
          </w:divBdr>
          <w:divsChild>
            <w:div w:id="1267883630">
              <w:marLeft w:val="0"/>
              <w:marRight w:val="0"/>
              <w:marTop w:val="0"/>
              <w:marBottom w:val="0"/>
              <w:divBdr>
                <w:top w:val="none" w:sz="0" w:space="0" w:color="auto"/>
                <w:left w:val="none" w:sz="0" w:space="0" w:color="auto"/>
                <w:bottom w:val="none" w:sz="0" w:space="0" w:color="auto"/>
                <w:right w:val="none" w:sz="0" w:space="0" w:color="auto"/>
              </w:divBdr>
              <w:divsChild>
                <w:div w:id="401610632">
                  <w:marLeft w:val="0"/>
                  <w:marRight w:val="0"/>
                  <w:marTop w:val="0"/>
                  <w:marBottom w:val="0"/>
                  <w:divBdr>
                    <w:top w:val="none" w:sz="0" w:space="0" w:color="auto"/>
                    <w:left w:val="none" w:sz="0" w:space="0" w:color="auto"/>
                    <w:bottom w:val="none" w:sz="0" w:space="0" w:color="auto"/>
                    <w:right w:val="none" w:sz="0" w:space="0" w:color="auto"/>
                  </w:divBdr>
                  <w:divsChild>
                    <w:div w:id="1136265544">
                      <w:marLeft w:val="0"/>
                      <w:marRight w:val="0"/>
                      <w:marTop w:val="0"/>
                      <w:marBottom w:val="0"/>
                      <w:divBdr>
                        <w:top w:val="none" w:sz="0" w:space="0" w:color="auto"/>
                        <w:left w:val="none" w:sz="0" w:space="0" w:color="auto"/>
                        <w:bottom w:val="none" w:sz="0" w:space="0" w:color="auto"/>
                        <w:right w:val="none" w:sz="0" w:space="0" w:color="auto"/>
                      </w:divBdr>
                    </w:div>
                    <w:div w:id="12304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8403">
          <w:marLeft w:val="0"/>
          <w:marRight w:val="0"/>
          <w:marTop w:val="0"/>
          <w:marBottom w:val="0"/>
          <w:divBdr>
            <w:top w:val="none" w:sz="0" w:space="0" w:color="auto"/>
            <w:left w:val="none" w:sz="0" w:space="0" w:color="auto"/>
            <w:bottom w:val="none" w:sz="0" w:space="0" w:color="auto"/>
            <w:right w:val="none" w:sz="0" w:space="0" w:color="auto"/>
          </w:divBdr>
        </w:div>
        <w:div w:id="1330598800">
          <w:marLeft w:val="0"/>
          <w:marRight w:val="0"/>
          <w:marTop w:val="0"/>
          <w:marBottom w:val="0"/>
          <w:divBdr>
            <w:top w:val="none" w:sz="0" w:space="0" w:color="auto"/>
            <w:left w:val="none" w:sz="0" w:space="0" w:color="auto"/>
            <w:bottom w:val="none" w:sz="0" w:space="0" w:color="auto"/>
            <w:right w:val="none" w:sz="0" w:space="0" w:color="auto"/>
          </w:divBdr>
          <w:divsChild>
            <w:div w:id="735589578">
              <w:marLeft w:val="0"/>
              <w:marRight w:val="0"/>
              <w:marTop w:val="0"/>
              <w:marBottom w:val="0"/>
              <w:divBdr>
                <w:top w:val="none" w:sz="0" w:space="0" w:color="auto"/>
                <w:left w:val="none" w:sz="0" w:space="0" w:color="auto"/>
                <w:bottom w:val="none" w:sz="0" w:space="0" w:color="auto"/>
                <w:right w:val="none" w:sz="0" w:space="0" w:color="auto"/>
              </w:divBdr>
              <w:divsChild>
                <w:div w:id="223762953">
                  <w:marLeft w:val="0"/>
                  <w:marRight w:val="0"/>
                  <w:marTop w:val="0"/>
                  <w:marBottom w:val="0"/>
                  <w:divBdr>
                    <w:top w:val="none" w:sz="0" w:space="0" w:color="auto"/>
                    <w:left w:val="none" w:sz="0" w:space="0" w:color="auto"/>
                    <w:bottom w:val="none" w:sz="0" w:space="0" w:color="auto"/>
                    <w:right w:val="none" w:sz="0" w:space="0" w:color="auto"/>
                  </w:divBdr>
                </w:div>
                <w:div w:id="840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8228">
          <w:marLeft w:val="0"/>
          <w:marRight w:val="0"/>
          <w:marTop w:val="0"/>
          <w:marBottom w:val="0"/>
          <w:divBdr>
            <w:top w:val="none" w:sz="0" w:space="0" w:color="auto"/>
            <w:left w:val="none" w:sz="0" w:space="0" w:color="auto"/>
            <w:bottom w:val="none" w:sz="0" w:space="0" w:color="auto"/>
            <w:right w:val="none" w:sz="0" w:space="0" w:color="auto"/>
          </w:divBdr>
        </w:div>
        <w:div w:id="1331641461">
          <w:marLeft w:val="0"/>
          <w:marRight w:val="0"/>
          <w:marTop w:val="0"/>
          <w:marBottom w:val="0"/>
          <w:divBdr>
            <w:top w:val="none" w:sz="0" w:space="0" w:color="auto"/>
            <w:left w:val="none" w:sz="0" w:space="0" w:color="auto"/>
            <w:bottom w:val="none" w:sz="0" w:space="0" w:color="auto"/>
            <w:right w:val="none" w:sz="0" w:space="0" w:color="auto"/>
          </w:divBdr>
          <w:divsChild>
            <w:div w:id="1277906371">
              <w:marLeft w:val="0"/>
              <w:marRight w:val="0"/>
              <w:marTop w:val="0"/>
              <w:marBottom w:val="0"/>
              <w:divBdr>
                <w:top w:val="none" w:sz="0" w:space="0" w:color="auto"/>
                <w:left w:val="none" w:sz="0" w:space="0" w:color="auto"/>
                <w:bottom w:val="none" w:sz="0" w:space="0" w:color="auto"/>
                <w:right w:val="none" w:sz="0" w:space="0" w:color="auto"/>
              </w:divBdr>
              <w:divsChild>
                <w:div w:id="923882160">
                  <w:marLeft w:val="0"/>
                  <w:marRight w:val="0"/>
                  <w:marTop w:val="0"/>
                  <w:marBottom w:val="0"/>
                  <w:divBdr>
                    <w:top w:val="none" w:sz="0" w:space="0" w:color="auto"/>
                    <w:left w:val="none" w:sz="0" w:space="0" w:color="auto"/>
                    <w:bottom w:val="none" w:sz="0" w:space="0" w:color="auto"/>
                    <w:right w:val="none" w:sz="0" w:space="0" w:color="auto"/>
                  </w:divBdr>
                  <w:divsChild>
                    <w:div w:id="1249773350">
                      <w:marLeft w:val="0"/>
                      <w:marRight w:val="0"/>
                      <w:marTop w:val="0"/>
                      <w:marBottom w:val="0"/>
                      <w:divBdr>
                        <w:top w:val="none" w:sz="0" w:space="0" w:color="auto"/>
                        <w:left w:val="none" w:sz="0" w:space="0" w:color="auto"/>
                        <w:bottom w:val="none" w:sz="0" w:space="0" w:color="auto"/>
                        <w:right w:val="none" w:sz="0" w:space="0" w:color="auto"/>
                      </w:divBdr>
                      <w:divsChild>
                        <w:div w:id="457912819">
                          <w:marLeft w:val="0"/>
                          <w:marRight w:val="0"/>
                          <w:marTop w:val="0"/>
                          <w:marBottom w:val="0"/>
                          <w:divBdr>
                            <w:top w:val="none" w:sz="0" w:space="0" w:color="auto"/>
                            <w:left w:val="none" w:sz="0" w:space="0" w:color="auto"/>
                            <w:bottom w:val="none" w:sz="0" w:space="0" w:color="auto"/>
                            <w:right w:val="none" w:sz="0" w:space="0" w:color="auto"/>
                          </w:divBdr>
                          <w:divsChild>
                            <w:div w:id="12086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832130">
          <w:marLeft w:val="0"/>
          <w:marRight w:val="0"/>
          <w:marTop w:val="0"/>
          <w:marBottom w:val="0"/>
          <w:divBdr>
            <w:top w:val="none" w:sz="0" w:space="0" w:color="auto"/>
            <w:left w:val="none" w:sz="0" w:space="0" w:color="auto"/>
            <w:bottom w:val="none" w:sz="0" w:space="0" w:color="auto"/>
            <w:right w:val="none" w:sz="0" w:space="0" w:color="auto"/>
          </w:divBdr>
          <w:divsChild>
            <w:div w:id="1091200032">
              <w:marLeft w:val="0"/>
              <w:marRight w:val="0"/>
              <w:marTop w:val="0"/>
              <w:marBottom w:val="0"/>
              <w:divBdr>
                <w:top w:val="none" w:sz="0" w:space="0" w:color="auto"/>
                <w:left w:val="none" w:sz="0" w:space="0" w:color="auto"/>
                <w:bottom w:val="none" w:sz="0" w:space="0" w:color="auto"/>
                <w:right w:val="none" w:sz="0" w:space="0" w:color="auto"/>
              </w:divBdr>
              <w:divsChild>
                <w:div w:id="32075365">
                  <w:marLeft w:val="0"/>
                  <w:marRight w:val="0"/>
                  <w:marTop w:val="0"/>
                  <w:marBottom w:val="0"/>
                  <w:divBdr>
                    <w:top w:val="none" w:sz="0" w:space="0" w:color="auto"/>
                    <w:left w:val="none" w:sz="0" w:space="0" w:color="auto"/>
                    <w:bottom w:val="none" w:sz="0" w:space="0" w:color="auto"/>
                    <w:right w:val="none" w:sz="0" w:space="0" w:color="auto"/>
                  </w:divBdr>
                </w:div>
                <w:div w:id="10685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4145">
          <w:marLeft w:val="0"/>
          <w:marRight w:val="0"/>
          <w:marTop w:val="0"/>
          <w:marBottom w:val="0"/>
          <w:divBdr>
            <w:top w:val="none" w:sz="0" w:space="0" w:color="auto"/>
            <w:left w:val="none" w:sz="0" w:space="0" w:color="auto"/>
            <w:bottom w:val="none" w:sz="0" w:space="0" w:color="auto"/>
            <w:right w:val="none" w:sz="0" w:space="0" w:color="auto"/>
          </w:divBdr>
          <w:divsChild>
            <w:div w:id="299307961">
              <w:marLeft w:val="0"/>
              <w:marRight w:val="0"/>
              <w:marTop w:val="0"/>
              <w:marBottom w:val="0"/>
              <w:divBdr>
                <w:top w:val="none" w:sz="0" w:space="0" w:color="auto"/>
                <w:left w:val="none" w:sz="0" w:space="0" w:color="auto"/>
                <w:bottom w:val="none" w:sz="0" w:space="0" w:color="auto"/>
                <w:right w:val="none" w:sz="0" w:space="0" w:color="auto"/>
              </w:divBdr>
            </w:div>
            <w:div w:id="640111000">
              <w:marLeft w:val="0"/>
              <w:marRight w:val="0"/>
              <w:marTop w:val="0"/>
              <w:marBottom w:val="0"/>
              <w:divBdr>
                <w:top w:val="none" w:sz="0" w:space="0" w:color="auto"/>
                <w:left w:val="none" w:sz="0" w:space="0" w:color="auto"/>
                <w:bottom w:val="none" w:sz="0" w:space="0" w:color="auto"/>
                <w:right w:val="none" w:sz="0" w:space="0" w:color="auto"/>
              </w:divBdr>
            </w:div>
            <w:div w:id="1159349563">
              <w:marLeft w:val="0"/>
              <w:marRight w:val="0"/>
              <w:marTop w:val="0"/>
              <w:marBottom w:val="0"/>
              <w:divBdr>
                <w:top w:val="none" w:sz="0" w:space="0" w:color="auto"/>
                <w:left w:val="none" w:sz="0" w:space="0" w:color="auto"/>
                <w:bottom w:val="none" w:sz="0" w:space="0" w:color="auto"/>
                <w:right w:val="none" w:sz="0" w:space="0" w:color="auto"/>
              </w:divBdr>
            </w:div>
            <w:div w:id="1284077546">
              <w:marLeft w:val="0"/>
              <w:marRight w:val="0"/>
              <w:marTop w:val="0"/>
              <w:marBottom w:val="0"/>
              <w:divBdr>
                <w:top w:val="none" w:sz="0" w:space="0" w:color="auto"/>
                <w:left w:val="none" w:sz="0" w:space="0" w:color="auto"/>
                <w:bottom w:val="none" w:sz="0" w:space="0" w:color="auto"/>
                <w:right w:val="none" w:sz="0" w:space="0" w:color="auto"/>
              </w:divBdr>
            </w:div>
          </w:divsChild>
        </w:div>
        <w:div w:id="1331911976">
          <w:marLeft w:val="0"/>
          <w:marRight w:val="0"/>
          <w:marTop w:val="0"/>
          <w:marBottom w:val="0"/>
          <w:divBdr>
            <w:top w:val="none" w:sz="0" w:space="0" w:color="auto"/>
            <w:left w:val="none" w:sz="0" w:space="0" w:color="auto"/>
            <w:bottom w:val="none" w:sz="0" w:space="0" w:color="auto"/>
            <w:right w:val="none" w:sz="0" w:space="0" w:color="auto"/>
          </w:divBdr>
        </w:div>
        <w:div w:id="1331982117">
          <w:marLeft w:val="0"/>
          <w:marRight w:val="0"/>
          <w:marTop w:val="0"/>
          <w:marBottom w:val="0"/>
          <w:divBdr>
            <w:top w:val="none" w:sz="0" w:space="0" w:color="auto"/>
            <w:left w:val="none" w:sz="0" w:space="0" w:color="auto"/>
            <w:bottom w:val="none" w:sz="0" w:space="0" w:color="auto"/>
            <w:right w:val="none" w:sz="0" w:space="0" w:color="auto"/>
          </w:divBdr>
        </w:div>
        <w:div w:id="1332177950">
          <w:marLeft w:val="0"/>
          <w:marRight w:val="0"/>
          <w:marTop w:val="0"/>
          <w:marBottom w:val="0"/>
          <w:divBdr>
            <w:top w:val="none" w:sz="0" w:space="0" w:color="auto"/>
            <w:left w:val="none" w:sz="0" w:space="0" w:color="auto"/>
            <w:bottom w:val="none" w:sz="0" w:space="0" w:color="auto"/>
            <w:right w:val="none" w:sz="0" w:space="0" w:color="auto"/>
          </w:divBdr>
          <w:divsChild>
            <w:div w:id="713694993">
              <w:marLeft w:val="0"/>
              <w:marRight w:val="0"/>
              <w:marTop w:val="0"/>
              <w:marBottom w:val="0"/>
              <w:divBdr>
                <w:top w:val="none" w:sz="0" w:space="0" w:color="auto"/>
                <w:left w:val="none" w:sz="0" w:space="0" w:color="auto"/>
                <w:bottom w:val="none" w:sz="0" w:space="0" w:color="auto"/>
                <w:right w:val="none" w:sz="0" w:space="0" w:color="auto"/>
              </w:divBdr>
            </w:div>
          </w:divsChild>
        </w:div>
        <w:div w:id="1332299016">
          <w:marLeft w:val="0"/>
          <w:marRight w:val="0"/>
          <w:marTop w:val="0"/>
          <w:marBottom w:val="0"/>
          <w:divBdr>
            <w:top w:val="none" w:sz="0" w:space="0" w:color="auto"/>
            <w:left w:val="none" w:sz="0" w:space="0" w:color="auto"/>
            <w:bottom w:val="none" w:sz="0" w:space="0" w:color="auto"/>
            <w:right w:val="none" w:sz="0" w:space="0" w:color="auto"/>
          </w:divBdr>
          <w:divsChild>
            <w:div w:id="1562402391">
              <w:marLeft w:val="0"/>
              <w:marRight w:val="0"/>
              <w:marTop w:val="0"/>
              <w:marBottom w:val="0"/>
              <w:divBdr>
                <w:top w:val="none" w:sz="0" w:space="0" w:color="auto"/>
                <w:left w:val="none" w:sz="0" w:space="0" w:color="auto"/>
                <w:bottom w:val="none" w:sz="0" w:space="0" w:color="auto"/>
                <w:right w:val="none" w:sz="0" w:space="0" w:color="auto"/>
              </w:divBdr>
              <w:divsChild>
                <w:div w:id="1108038117">
                  <w:marLeft w:val="0"/>
                  <w:marRight w:val="0"/>
                  <w:marTop w:val="0"/>
                  <w:marBottom w:val="0"/>
                  <w:divBdr>
                    <w:top w:val="none" w:sz="0" w:space="0" w:color="auto"/>
                    <w:left w:val="none" w:sz="0" w:space="0" w:color="auto"/>
                    <w:bottom w:val="none" w:sz="0" w:space="0" w:color="auto"/>
                    <w:right w:val="none" w:sz="0" w:space="0" w:color="auto"/>
                  </w:divBdr>
                </w:div>
                <w:div w:id="1164778944">
                  <w:marLeft w:val="0"/>
                  <w:marRight w:val="0"/>
                  <w:marTop w:val="0"/>
                  <w:marBottom w:val="0"/>
                  <w:divBdr>
                    <w:top w:val="none" w:sz="0" w:space="0" w:color="auto"/>
                    <w:left w:val="none" w:sz="0" w:space="0" w:color="auto"/>
                    <w:bottom w:val="none" w:sz="0" w:space="0" w:color="auto"/>
                    <w:right w:val="none" w:sz="0" w:space="0" w:color="auto"/>
                  </w:divBdr>
                  <w:divsChild>
                    <w:div w:id="39979059">
                      <w:marLeft w:val="0"/>
                      <w:marRight w:val="0"/>
                      <w:marTop w:val="0"/>
                      <w:marBottom w:val="0"/>
                      <w:divBdr>
                        <w:top w:val="none" w:sz="0" w:space="0" w:color="auto"/>
                        <w:left w:val="none" w:sz="0" w:space="0" w:color="auto"/>
                        <w:bottom w:val="none" w:sz="0" w:space="0" w:color="auto"/>
                        <w:right w:val="none" w:sz="0" w:space="0" w:color="auto"/>
                      </w:divBdr>
                    </w:div>
                    <w:div w:id="312829420">
                      <w:marLeft w:val="0"/>
                      <w:marRight w:val="0"/>
                      <w:marTop w:val="0"/>
                      <w:marBottom w:val="0"/>
                      <w:divBdr>
                        <w:top w:val="none" w:sz="0" w:space="0" w:color="auto"/>
                        <w:left w:val="none" w:sz="0" w:space="0" w:color="auto"/>
                        <w:bottom w:val="none" w:sz="0" w:space="0" w:color="auto"/>
                        <w:right w:val="none" w:sz="0" w:space="0" w:color="auto"/>
                      </w:divBdr>
                    </w:div>
                    <w:div w:id="394478375">
                      <w:marLeft w:val="0"/>
                      <w:marRight w:val="0"/>
                      <w:marTop w:val="0"/>
                      <w:marBottom w:val="0"/>
                      <w:divBdr>
                        <w:top w:val="none" w:sz="0" w:space="0" w:color="auto"/>
                        <w:left w:val="none" w:sz="0" w:space="0" w:color="auto"/>
                        <w:bottom w:val="none" w:sz="0" w:space="0" w:color="auto"/>
                        <w:right w:val="none" w:sz="0" w:space="0" w:color="auto"/>
                      </w:divBdr>
                    </w:div>
                    <w:div w:id="509760118">
                      <w:marLeft w:val="0"/>
                      <w:marRight w:val="0"/>
                      <w:marTop w:val="0"/>
                      <w:marBottom w:val="0"/>
                      <w:divBdr>
                        <w:top w:val="none" w:sz="0" w:space="0" w:color="auto"/>
                        <w:left w:val="none" w:sz="0" w:space="0" w:color="auto"/>
                        <w:bottom w:val="none" w:sz="0" w:space="0" w:color="auto"/>
                        <w:right w:val="none" w:sz="0" w:space="0" w:color="auto"/>
                      </w:divBdr>
                    </w:div>
                    <w:div w:id="523590055">
                      <w:marLeft w:val="0"/>
                      <w:marRight w:val="0"/>
                      <w:marTop w:val="0"/>
                      <w:marBottom w:val="0"/>
                      <w:divBdr>
                        <w:top w:val="none" w:sz="0" w:space="0" w:color="auto"/>
                        <w:left w:val="none" w:sz="0" w:space="0" w:color="auto"/>
                        <w:bottom w:val="none" w:sz="0" w:space="0" w:color="auto"/>
                        <w:right w:val="none" w:sz="0" w:space="0" w:color="auto"/>
                      </w:divBdr>
                    </w:div>
                    <w:div w:id="619260211">
                      <w:marLeft w:val="0"/>
                      <w:marRight w:val="0"/>
                      <w:marTop w:val="0"/>
                      <w:marBottom w:val="0"/>
                      <w:divBdr>
                        <w:top w:val="none" w:sz="0" w:space="0" w:color="auto"/>
                        <w:left w:val="none" w:sz="0" w:space="0" w:color="auto"/>
                        <w:bottom w:val="none" w:sz="0" w:space="0" w:color="auto"/>
                        <w:right w:val="none" w:sz="0" w:space="0" w:color="auto"/>
                      </w:divBdr>
                    </w:div>
                    <w:div w:id="631129964">
                      <w:marLeft w:val="0"/>
                      <w:marRight w:val="0"/>
                      <w:marTop w:val="0"/>
                      <w:marBottom w:val="0"/>
                      <w:divBdr>
                        <w:top w:val="none" w:sz="0" w:space="0" w:color="auto"/>
                        <w:left w:val="none" w:sz="0" w:space="0" w:color="auto"/>
                        <w:bottom w:val="none" w:sz="0" w:space="0" w:color="auto"/>
                        <w:right w:val="none" w:sz="0" w:space="0" w:color="auto"/>
                      </w:divBdr>
                    </w:div>
                    <w:div w:id="671687431">
                      <w:marLeft w:val="0"/>
                      <w:marRight w:val="0"/>
                      <w:marTop w:val="0"/>
                      <w:marBottom w:val="0"/>
                      <w:divBdr>
                        <w:top w:val="none" w:sz="0" w:space="0" w:color="auto"/>
                        <w:left w:val="none" w:sz="0" w:space="0" w:color="auto"/>
                        <w:bottom w:val="none" w:sz="0" w:space="0" w:color="auto"/>
                        <w:right w:val="none" w:sz="0" w:space="0" w:color="auto"/>
                      </w:divBdr>
                    </w:div>
                    <w:div w:id="841555068">
                      <w:marLeft w:val="0"/>
                      <w:marRight w:val="0"/>
                      <w:marTop w:val="0"/>
                      <w:marBottom w:val="0"/>
                      <w:divBdr>
                        <w:top w:val="none" w:sz="0" w:space="0" w:color="auto"/>
                        <w:left w:val="none" w:sz="0" w:space="0" w:color="auto"/>
                        <w:bottom w:val="none" w:sz="0" w:space="0" w:color="auto"/>
                        <w:right w:val="none" w:sz="0" w:space="0" w:color="auto"/>
                      </w:divBdr>
                    </w:div>
                    <w:div w:id="1087464217">
                      <w:marLeft w:val="0"/>
                      <w:marRight w:val="0"/>
                      <w:marTop w:val="0"/>
                      <w:marBottom w:val="0"/>
                      <w:divBdr>
                        <w:top w:val="none" w:sz="0" w:space="0" w:color="auto"/>
                        <w:left w:val="none" w:sz="0" w:space="0" w:color="auto"/>
                        <w:bottom w:val="none" w:sz="0" w:space="0" w:color="auto"/>
                        <w:right w:val="none" w:sz="0" w:space="0" w:color="auto"/>
                      </w:divBdr>
                    </w:div>
                    <w:div w:id="1098792093">
                      <w:marLeft w:val="0"/>
                      <w:marRight w:val="0"/>
                      <w:marTop w:val="0"/>
                      <w:marBottom w:val="0"/>
                      <w:divBdr>
                        <w:top w:val="none" w:sz="0" w:space="0" w:color="auto"/>
                        <w:left w:val="none" w:sz="0" w:space="0" w:color="auto"/>
                        <w:bottom w:val="none" w:sz="0" w:space="0" w:color="auto"/>
                        <w:right w:val="none" w:sz="0" w:space="0" w:color="auto"/>
                      </w:divBdr>
                    </w:div>
                    <w:div w:id="1233925141">
                      <w:marLeft w:val="0"/>
                      <w:marRight w:val="0"/>
                      <w:marTop w:val="0"/>
                      <w:marBottom w:val="0"/>
                      <w:divBdr>
                        <w:top w:val="none" w:sz="0" w:space="0" w:color="auto"/>
                        <w:left w:val="none" w:sz="0" w:space="0" w:color="auto"/>
                        <w:bottom w:val="none" w:sz="0" w:space="0" w:color="auto"/>
                        <w:right w:val="none" w:sz="0" w:space="0" w:color="auto"/>
                      </w:divBdr>
                    </w:div>
                    <w:div w:id="1338659162">
                      <w:marLeft w:val="0"/>
                      <w:marRight w:val="0"/>
                      <w:marTop w:val="0"/>
                      <w:marBottom w:val="0"/>
                      <w:divBdr>
                        <w:top w:val="none" w:sz="0" w:space="0" w:color="auto"/>
                        <w:left w:val="none" w:sz="0" w:space="0" w:color="auto"/>
                        <w:bottom w:val="none" w:sz="0" w:space="0" w:color="auto"/>
                        <w:right w:val="none" w:sz="0" w:space="0" w:color="auto"/>
                      </w:divBdr>
                    </w:div>
                    <w:div w:id="1379889496">
                      <w:marLeft w:val="0"/>
                      <w:marRight w:val="0"/>
                      <w:marTop w:val="0"/>
                      <w:marBottom w:val="0"/>
                      <w:divBdr>
                        <w:top w:val="none" w:sz="0" w:space="0" w:color="auto"/>
                        <w:left w:val="none" w:sz="0" w:space="0" w:color="auto"/>
                        <w:bottom w:val="none" w:sz="0" w:space="0" w:color="auto"/>
                        <w:right w:val="none" w:sz="0" w:space="0" w:color="auto"/>
                      </w:divBdr>
                    </w:div>
                    <w:div w:id="14155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8062">
          <w:marLeft w:val="0"/>
          <w:marRight w:val="0"/>
          <w:marTop w:val="0"/>
          <w:marBottom w:val="0"/>
          <w:divBdr>
            <w:top w:val="none" w:sz="0" w:space="0" w:color="auto"/>
            <w:left w:val="none" w:sz="0" w:space="0" w:color="auto"/>
            <w:bottom w:val="none" w:sz="0" w:space="0" w:color="auto"/>
            <w:right w:val="none" w:sz="0" w:space="0" w:color="auto"/>
          </w:divBdr>
          <w:divsChild>
            <w:div w:id="124007480">
              <w:marLeft w:val="0"/>
              <w:marRight w:val="0"/>
              <w:marTop w:val="0"/>
              <w:marBottom w:val="0"/>
              <w:divBdr>
                <w:top w:val="none" w:sz="0" w:space="0" w:color="auto"/>
                <w:left w:val="none" w:sz="0" w:space="0" w:color="auto"/>
                <w:bottom w:val="none" w:sz="0" w:space="0" w:color="auto"/>
                <w:right w:val="none" w:sz="0" w:space="0" w:color="auto"/>
              </w:divBdr>
              <w:divsChild>
                <w:div w:id="94911969">
                  <w:marLeft w:val="0"/>
                  <w:marRight w:val="0"/>
                  <w:marTop w:val="0"/>
                  <w:marBottom w:val="0"/>
                  <w:divBdr>
                    <w:top w:val="none" w:sz="0" w:space="0" w:color="auto"/>
                    <w:left w:val="none" w:sz="0" w:space="0" w:color="auto"/>
                    <w:bottom w:val="none" w:sz="0" w:space="0" w:color="auto"/>
                    <w:right w:val="none" w:sz="0" w:space="0" w:color="auto"/>
                  </w:divBdr>
                  <w:divsChild>
                    <w:div w:id="1125076240">
                      <w:marLeft w:val="0"/>
                      <w:marRight w:val="0"/>
                      <w:marTop w:val="0"/>
                      <w:marBottom w:val="0"/>
                      <w:divBdr>
                        <w:top w:val="none" w:sz="0" w:space="0" w:color="auto"/>
                        <w:left w:val="none" w:sz="0" w:space="0" w:color="auto"/>
                        <w:bottom w:val="none" w:sz="0" w:space="0" w:color="auto"/>
                        <w:right w:val="none" w:sz="0" w:space="0" w:color="auto"/>
                      </w:divBdr>
                      <w:divsChild>
                        <w:div w:id="366101186">
                          <w:marLeft w:val="0"/>
                          <w:marRight w:val="0"/>
                          <w:marTop w:val="0"/>
                          <w:marBottom w:val="0"/>
                          <w:divBdr>
                            <w:top w:val="none" w:sz="0" w:space="0" w:color="auto"/>
                            <w:left w:val="none" w:sz="0" w:space="0" w:color="auto"/>
                            <w:bottom w:val="none" w:sz="0" w:space="0" w:color="auto"/>
                            <w:right w:val="none" w:sz="0" w:space="0" w:color="auto"/>
                          </w:divBdr>
                        </w:div>
                        <w:div w:id="7812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59453">
          <w:marLeft w:val="0"/>
          <w:marRight w:val="0"/>
          <w:marTop w:val="0"/>
          <w:marBottom w:val="0"/>
          <w:divBdr>
            <w:top w:val="none" w:sz="0" w:space="0" w:color="auto"/>
            <w:left w:val="none" w:sz="0" w:space="0" w:color="auto"/>
            <w:bottom w:val="none" w:sz="0" w:space="0" w:color="auto"/>
            <w:right w:val="none" w:sz="0" w:space="0" w:color="auto"/>
          </w:divBdr>
        </w:div>
        <w:div w:id="1332760392">
          <w:marLeft w:val="0"/>
          <w:marRight w:val="0"/>
          <w:marTop w:val="0"/>
          <w:marBottom w:val="0"/>
          <w:divBdr>
            <w:top w:val="none" w:sz="0" w:space="0" w:color="auto"/>
            <w:left w:val="none" w:sz="0" w:space="0" w:color="auto"/>
            <w:bottom w:val="none" w:sz="0" w:space="0" w:color="auto"/>
            <w:right w:val="none" w:sz="0" w:space="0" w:color="auto"/>
          </w:divBdr>
        </w:div>
        <w:div w:id="1332874170">
          <w:marLeft w:val="0"/>
          <w:marRight w:val="0"/>
          <w:marTop w:val="0"/>
          <w:marBottom w:val="0"/>
          <w:divBdr>
            <w:top w:val="none" w:sz="0" w:space="0" w:color="auto"/>
            <w:left w:val="none" w:sz="0" w:space="0" w:color="auto"/>
            <w:bottom w:val="none" w:sz="0" w:space="0" w:color="auto"/>
            <w:right w:val="none" w:sz="0" w:space="0" w:color="auto"/>
          </w:divBdr>
        </w:div>
        <w:div w:id="1333679823">
          <w:marLeft w:val="0"/>
          <w:marRight w:val="0"/>
          <w:marTop w:val="0"/>
          <w:marBottom w:val="0"/>
          <w:divBdr>
            <w:top w:val="none" w:sz="0" w:space="0" w:color="auto"/>
            <w:left w:val="none" w:sz="0" w:space="0" w:color="auto"/>
            <w:bottom w:val="none" w:sz="0" w:space="0" w:color="auto"/>
            <w:right w:val="none" w:sz="0" w:space="0" w:color="auto"/>
          </w:divBdr>
        </w:div>
        <w:div w:id="1333878530">
          <w:marLeft w:val="0"/>
          <w:marRight w:val="0"/>
          <w:marTop w:val="0"/>
          <w:marBottom w:val="0"/>
          <w:divBdr>
            <w:top w:val="none" w:sz="0" w:space="0" w:color="auto"/>
            <w:left w:val="none" w:sz="0" w:space="0" w:color="auto"/>
            <w:bottom w:val="none" w:sz="0" w:space="0" w:color="auto"/>
            <w:right w:val="none" w:sz="0" w:space="0" w:color="auto"/>
          </w:divBdr>
        </w:div>
        <w:div w:id="1333945534">
          <w:marLeft w:val="0"/>
          <w:marRight w:val="0"/>
          <w:marTop w:val="0"/>
          <w:marBottom w:val="0"/>
          <w:divBdr>
            <w:top w:val="none" w:sz="0" w:space="0" w:color="auto"/>
            <w:left w:val="none" w:sz="0" w:space="0" w:color="auto"/>
            <w:bottom w:val="none" w:sz="0" w:space="0" w:color="auto"/>
            <w:right w:val="none" w:sz="0" w:space="0" w:color="auto"/>
          </w:divBdr>
          <w:divsChild>
            <w:div w:id="716392105">
              <w:marLeft w:val="0"/>
              <w:marRight w:val="0"/>
              <w:marTop w:val="0"/>
              <w:marBottom w:val="0"/>
              <w:divBdr>
                <w:top w:val="none" w:sz="0" w:space="0" w:color="auto"/>
                <w:left w:val="none" w:sz="0" w:space="0" w:color="auto"/>
                <w:bottom w:val="none" w:sz="0" w:space="0" w:color="auto"/>
                <w:right w:val="none" w:sz="0" w:space="0" w:color="auto"/>
              </w:divBdr>
              <w:divsChild>
                <w:div w:id="1153525601">
                  <w:marLeft w:val="0"/>
                  <w:marRight w:val="0"/>
                  <w:marTop w:val="0"/>
                  <w:marBottom w:val="0"/>
                  <w:divBdr>
                    <w:top w:val="none" w:sz="0" w:space="0" w:color="auto"/>
                    <w:left w:val="none" w:sz="0" w:space="0" w:color="auto"/>
                    <w:bottom w:val="none" w:sz="0" w:space="0" w:color="auto"/>
                    <w:right w:val="none" w:sz="0" w:space="0" w:color="auto"/>
                  </w:divBdr>
                  <w:divsChild>
                    <w:div w:id="420836031">
                      <w:marLeft w:val="0"/>
                      <w:marRight w:val="0"/>
                      <w:marTop w:val="0"/>
                      <w:marBottom w:val="0"/>
                      <w:divBdr>
                        <w:top w:val="none" w:sz="0" w:space="0" w:color="auto"/>
                        <w:left w:val="none" w:sz="0" w:space="0" w:color="auto"/>
                        <w:bottom w:val="none" w:sz="0" w:space="0" w:color="auto"/>
                        <w:right w:val="none" w:sz="0" w:space="0" w:color="auto"/>
                      </w:divBdr>
                      <w:divsChild>
                        <w:div w:id="334693470">
                          <w:marLeft w:val="0"/>
                          <w:marRight w:val="0"/>
                          <w:marTop w:val="0"/>
                          <w:marBottom w:val="0"/>
                          <w:divBdr>
                            <w:top w:val="none" w:sz="0" w:space="0" w:color="auto"/>
                            <w:left w:val="none" w:sz="0" w:space="0" w:color="auto"/>
                            <w:bottom w:val="none" w:sz="0" w:space="0" w:color="auto"/>
                            <w:right w:val="none" w:sz="0" w:space="0" w:color="auto"/>
                          </w:divBdr>
                          <w:divsChild>
                            <w:div w:id="377439117">
                              <w:marLeft w:val="0"/>
                              <w:marRight w:val="0"/>
                              <w:marTop w:val="0"/>
                              <w:marBottom w:val="0"/>
                              <w:divBdr>
                                <w:top w:val="none" w:sz="0" w:space="0" w:color="auto"/>
                                <w:left w:val="none" w:sz="0" w:space="0" w:color="auto"/>
                                <w:bottom w:val="none" w:sz="0" w:space="0" w:color="auto"/>
                                <w:right w:val="none" w:sz="0" w:space="0" w:color="auto"/>
                              </w:divBdr>
                              <w:divsChild>
                                <w:div w:id="212472023">
                                  <w:marLeft w:val="0"/>
                                  <w:marRight w:val="0"/>
                                  <w:marTop w:val="0"/>
                                  <w:marBottom w:val="0"/>
                                  <w:divBdr>
                                    <w:top w:val="none" w:sz="0" w:space="0" w:color="auto"/>
                                    <w:left w:val="none" w:sz="0" w:space="0" w:color="auto"/>
                                    <w:bottom w:val="none" w:sz="0" w:space="0" w:color="auto"/>
                                    <w:right w:val="none" w:sz="0" w:space="0" w:color="auto"/>
                                  </w:divBdr>
                                  <w:divsChild>
                                    <w:div w:id="538780508">
                                      <w:marLeft w:val="0"/>
                                      <w:marRight w:val="0"/>
                                      <w:marTop w:val="0"/>
                                      <w:marBottom w:val="0"/>
                                      <w:divBdr>
                                        <w:top w:val="none" w:sz="0" w:space="0" w:color="auto"/>
                                        <w:left w:val="none" w:sz="0" w:space="0" w:color="auto"/>
                                        <w:bottom w:val="none" w:sz="0" w:space="0" w:color="auto"/>
                                        <w:right w:val="none" w:sz="0" w:space="0" w:color="auto"/>
                                      </w:divBdr>
                                      <w:divsChild>
                                        <w:div w:id="4456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376149">
          <w:marLeft w:val="0"/>
          <w:marRight w:val="0"/>
          <w:marTop w:val="0"/>
          <w:marBottom w:val="0"/>
          <w:divBdr>
            <w:top w:val="none" w:sz="0" w:space="0" w:color="auto"/>
            <w:left w:val="none" w:sz="0" w:space="0" w:color="auto"/>
            <w:bottom w:val="none" w:sz="0" w:space="0" w:color="auto"/>
            <w:right w:val="none" w:sz="0" w:space="0" w:color="auto"/>
          </w:divBdr>
        </w:div>
        <w:div w:id="1335456816">
          <w:marLeft w:val="0"/>
          <w:marRight w:val="0"/>
          <w:marTop w:val="0"/>
          <w:marBottom w:val="0"/>
          <w:divBdr>
            <w:top w:val="none" w:sz="0" w:space="0" w:color="auto"/>
            <w:left w:val="none" w:sz="0" w:space="0" w:color="auto"/>
            <w:bottom w:val="none" w:sz="0" w:space="0" w:color="auto"/>
            <w:right w:val="none" w:sz="0" w:space="0" w:color="auto"/>
          </w:divBdr>
        </w:div>
        <w:div w:id="1336155174">
          <w:marLeft w:val="0"/>
          <w:marRight w:val="0"/>
          <w:marTop w:val="0"/>
          <w:marBottom w:val="0"/>
          <w:divBdr>
            <w:top w:val="none" w:sz="0" w:space="0" w:color="auto"/>
            <w:left w:val="none" w:sz="0" w:space="0" w:color="auto"/>
            <w:bottom w:val="none" w:sz="0" w:space="0" w:color="auto"/>
            <w:right w:val="none" w:sz="0" w:space="0" w:color="auto"/>
          </w:divBdr>
        </w:div>
        <w:div w:id="1336567955">
          <w:marLeft w:val="0"/>
          <w:marRight w:val="0"/>
          <w:marTop w:val="0"/>
          <w:marBottom w:val="0"/>
          <w:divBdr>
            <w:top w:val="none" w:sz="0" w:space="0" w:color="auto"/>
            <w:left w:val="none" w:sz="0" w:space="0" w:color="auto"/>
            <w:bottom w:val="none" w:sz="0" w:space="0" w:color="auto"/>
            <w:right w:val="none" w:sz="0" w:space="0" w:color="auto"/>
          </w:divBdr>
          <w:divsChild>
            <w:div w:id="648945835">
              <w:marLeft w:val="0"/>
              <w:marRight w:val="0"/>
              <w:marTop w:val="0"/>
              <w:marBottom w:val="0"/>
              <w:divBdr>
                <w:top w:val="none" w:sz="0" w:space="0" w:color="auto"/>
                <w:left w:val="none" w:sz="0" w:space="0" w:color="auto"/>
                <w:bottom w:val="none" w:sz="0" w:space="0" w:color="auto"/>
                <w:right w:val="none" w:sz="0" w:space="0" w:color="auto"/>
              </w:divBdr>
              <w:divsChild>
                <w:div w:id="9189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136">
          <w:marLeft w:val="0"/>
          <w:marRight w:val="0"/>
          <w:marTop w:val="0"/>
          <w:marBottom w:val="0"/>
          <w:divBdr>
            <w:top w:val="none" w:sz="0" w:space="0" w:color="auto"/>
            <w:left w:val="none" w:sz="0" w:space="0" w:color="auto"/>
            <w:bottom w:val="none" w:sz="0" w:space="0" w:color="auto"/>
            <w:right w:val="none" w:sz="0" w:space="0" w:color="auto"/>
          </w:divBdr>
        </w:div>
        <w:div w:id="1337079974">
          <w:marLeft w:val="0"/>
          <w:marRight w:val="0"/>
          <w:marTop w:val="0"/>
          <w:marBottom w:val="0"/>
          <w:divBdr>
            <w:top w:val="none" w:sz="0" w:space="0" w:color="auto"/>
            <w:left w:val="none" w:sz="0" w:space="0" w:color="auto"/>
            <w:bottom w:val="none" w:sz="0" w:space="0" w:color="auto"/>
            <w:right w:val="none" w:sz="0" w:space="0" w:color="auto"/>
          </w:divBdr>
        </w:div>
        <w:div w:id="1337225808">
          <w:marLeft w:val="0"/>
          <w:marRight w:val="0"/>
          <w:marTop w:val="0"/>
          <w:marBottom w:val="0"/>
          <w:divBdr>
            <w:top w:val="none" w:sz="0" w:space="0" w:color="auto"/>
            <w:left w:val="none" w:sz="0" w:space="0" w:color="auto"/>
            <w:bottom w:val="none" w:sz="0" w:space="0" w:color="auto"/>
            <w:right w:val="none" w:sz="0" w:space="0" w:color="auto"/>
          </w:divBdr>
        </w:div>
        <w:div w:id="1337532458">
          <w:marLeft w:val="0"/>
          <w:marRight w:val="0"/>
          <w:marTop w:val="0"/>
          <w:marBottom w:val="0"/>
          <w:divBdr>
            <w:top w:val="none" w:sz="0" w:space="0" w:color="auto"/>
            <w:left w:val="none" w:sz="0" w:space="0" w:color="auto"/>
            <w:bottom w:val="none" w:sz="0" w:space="0" w:color="auto"/>
            <w:right w:val="none" w:sz="0" w:space="0" w:color="auto"/>
          </w:divBdr>
          <w:divsChild>
            <w:div w:id="48769816">
              <w:marLeft w:val="0"/>
              <w:marRight w:val="0"/>
              <w:marTop w:val="0"/>
              <w:marBottom w:val="0"/>
              <w:divBdr>
                <w:top w:val="none" w:sz="0" w:space="0" w:color="auto"/>
                <w:left w:val="none" w:sz="0" w:space="0" w:color="auto"/>
                <w:bottom w:val="none" w:sz="0" w:space="0" w:color="auto"/>
                <w:right w:val="none" w:sz="0" w:space="0" w:color="auto"/>
              </w:divBdr>
              <w:divsChild>
                <w:div w:id="1421216579">
                  <w:marLeft w:val="0"/>
                  <w:marRight w:val="0"/>
                  <w:marTop w:val="0"/>
                  <w:marBottom w:val="0"/>
                  <w:divBdr>
                    <w:top w:val="none" w:sz="0" w:space="0" w:color="auto"/>
                    <w:left w:val="none" w:sz="0" w:space="0" w:color="auto"/>
                    <w:bottom w:val="none" w:sz="0" w:space="0" w:color="auto"/>
                    <w:right w:val="none" w:sz="0" w:space="0" w:color="auto"/>
                  </w:divBdr>
                  <w:divsChild>
                    <w:div w:id="913660322">
                      <w:marLeft w:val="0"/>
                      <w:marRight w:val="0"/>
                      <w:marTop w:val="0"/>
                      <w:marBottom w:val="0"/>
                      <w:divBdr>
                        <w:top w:val="none" w:sz="0" w:space="0" w:color="auto"/>
                        <w:left w:val="none" w:sz="0" w:space="0" w:color="auto"/>
                        <w:bottom w:val="none" w:sz="0" w:space="0" w:color="auto"/>
                        <w:right w:val="none" w:sz="0" w:space="0" w:color="auto"/>
                      </w:divBdr>
                      <w:divsChild>
                        <w:div w:id="65960065">
                          <w:marLeft w:val="0"/>
                          <w:marRight w:val="0"/>
                          <w:marTop w:val="0"/>
                          <w:marBottom w:val="0"/>
                          <w:divBdr>
                            <w:top w:val="none" w:sz="0" w:space="0" w:color="auto"/>
                            <w:left w:val="none" w:sz="0" w:space="0" w:color="auto"/>
                            <w:bottom w:val="none" w:sz="0" w:space="0" w:color="auto"/>
                            <w:right w:val="none" w:sz="0" w:space="0" w:color="auto"/>
                          </w:divBdr>
                        </w:div>
                        <w:div w:id="654650239">
                          <w:marLeft w:val="0"/>
                          <w:marRight w:val="0"/>
                          <w:marTop w:val="0"/>
                          <w:marBottom w:val="0"/>
                          <w:divBdr>
                            <w:top w:val="none" w:sz="0" w:space="0" w:color="auto"/>
                            <w:left w:val="none" w:sz="0" w:space="0" w:color="auto"/>
                            <w:bottom w:val="none" w:sz="0" w:space="0" w:color="auto"/>
                            <w:right w:val="none" w:sz="0" w:space="0" w:color="auto"/>
                          </w:divBdr>
                        </w:div>
                      </w:divsChild>
                    </w:div>
                    <w:div w:id="11260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5911">
          <w:marLeft w:val="0"/>
          <w:marRight w:val="0"/>
          <w:marTop w:val="0"/>
          <w:marBottom w:val="0"/>
          <w:divBdr>
            <w:top w:val="none" w:sz="0" w:space="0" w:color="auto"/>
            <w:left w:val="none" w:sz="0" w:space="0" w:color="auto"/>
            <w:bottom w:val="none" w:sz="0" w:space="0" w:color="auto"/>
            <w:right w:val="none" w:sz="0" w:space="0" w:color="auto"/>
          </w:divBdr>
        </w:div>
        <w:div w:id="1338312374">
          <w:marLeft w:val="0"/>
          <w:marRight w:val="0"/>
          <w:marTop w:val="0"/>
          <w:marBottom w:val="0"/>
          <w:divBdr>
            <w:top w:val="none" w:sz="0" w:space="0" w:color="auto"/>
            <w:left w:val="none" w:sz="0" w:space="0" w:color="auto"/>
            <w:bottom w:val="none" w:sz="0" w:space="0" w:color="auto"/>
            <w:right w:val="none" w:sz="0" w:space="0" w:color="auto"/>
          </w:divBdr>
          <w:divsChild>
            <w:div w:id="1176193158">
              <w:marLeft w:val="0"/>
              <w:marRight w:val="0"/>
              <w:marTop w:val="0"/>
              <w:marBottom w:val="0"/>
              <w:divBdr>
                <w:top w:val="none" w:sz="0" w:space="0" w:color="auto"/>
                <w:left w:val="none" w:sz="0" w:space="0" w:color="auto"/>
                <w:bottom w:val="none" w:sz="0" w:space="0" w:color="auto"/>
                <w:right w:val="none" w:sz="0" w:space="0" w:color="auto"/>
              </w:divBdr>
              <w:divsChild>
                <w:div w:id="491338818">
                  <w:marLeft w:val="0"/>
                  <w:marRight w:val="0"/>
                  <w:marTop w:val="0"/>
                  <w:marBottom w:val="0"/>
                  <w:divBdr>
                    <w:top w:val="none" w:sz="0" w:space="0" w:color="auto"/>
                    <w:left w:val="none" w:sz="0" w:space="0" w:color="auto"/>
                    <w:bottom w:val="none" w:sz="0" w:space="0" w:color="auto"/>
                    <w:right w:val="none" w:sz="0" w:space="0" w:color="auto"/>
                  </w:divBdr>
                  <w:divsChild>
                    <w:div w:id="1544170041">
                      <w:marLeft w:val="0"/>
                      <w:marRight w:val="0"/>
                      <w:marTop w:val="0"/>
                      <w:marBottom w:val="0"/>
                      <w:divBdr>
                        <w:top w:val="none" w:sz="0" w:space="0" w:color="auto"/>
                        <w:left w:val="none" w:sz="0" w:space="0" w:color="auto"/>
                        <w:bottom w:val="none" w:sz="0" w:space="0" w:color="auto"/>
                        <w:right w:val="none" w:sz="0" w:space="0" w:color="auto"/>
                      </w:divBdr>
                      <w:divsChild>
                        <w:div w:id="53546202">
                          <w:marLeft w:val="0"/>
                          <w:marRight w:val="0"/>
                          <w:marTop w:val="0"/>
                          <w:marBottom w:val="0"/>
                          <w:divBdr>
                            <w:top w:val="none" w:sz="0" w:space="0" w:color="auto"/>
                            <w:left w:val="none" w:sz="0" w:space="0" w:color="auto"/>
                            <w:bottom w:val="none" w:sz="0" w:space="0" w:color="auto"/>
                            <w:right w:val="none" w:sz="0" w:space="0" w:color="auto"/>
                          </w:divBdr>
                        </w:div>
                        <w:div w:id="55594235">
                          <w:marLeft w:val="0"/>
                          <w:marRight w:val="0"/>
                          <w:marTop w:val="0"/>
                          <w:marBottom w:val="0"/>
                          <w:divBdr>
                            <w:top w:val="none" w:sz="0" w:space="0" w:color="auto"/>
                            <w:left w:val="none" w:sz="0" w:space="0" w:color="auto"/>
                            <w:bottom w:val="none" w:sz="0" w:space="0" w:color="auto"/>
                            <w:right w:val="none" w:sz="0" w:space="0" w:color="auto"/>
                          </w:divBdr>
                        </w:div>
                        <w:div w:id="94324899">
                          <w:marLeft w:val="0"/>
                          <w:marRight w:val="0"/>
                          <w:marTop w:val="0"/>
                          <w:marBottom w:val="0"/>
                          <w:divBdr>
                            <w:top w:val="none" w:sz="0" w:space="0" w:color="auto"/>
                            <w:left w:val="none" w:sz="0" w:space="0" w:color="auto"/>
                            <w:bottom w:val="none" w:sz="0" w:space="0" w:color="auto"/>
                            <w:right w:val="none" w:sz="0" w:space="0" w:color="auto"/>
                          </w:divBdr>
                        </w:div>
                        <w:div w:id="104927660">
                          <w:marLeft w:val="0"/>
                          <w:marRight w:val="0"/>
                          <w:marTop w:val="0"/>
                          <w:marBottom w:val="0"/>
                          <w:divBdr>
                            <w:top w:val="none" w:sz="0" w:space="0" w:color="auto"/>
                            <w:left w:val="none" w:sz="0" w:space="0" w:color="auto"/>
                            <w:bottom w:val="none" w:sz="0" w:space="0" w:color="auto"/>
                            <w:right w:val="none" w:sz="0" w:space="0" w:color="auto"/>
                          </w:divBdr>
                        </w:div>
                        <w:div w:id="139661135">
                          <w:marLeft w:val="0"/>
                          <w:marRight w:val="0"/>
                          <w:marTop w:val="0"/>
                          <w:marBottom w:val="0"/>
                          <w:divBdr>
                            <w:top w:val="none" w:sz="0" w:space="0" w:color="auto"/>
                            <w:left w:val="none" w:sz="0" w:space="0" w:color="auto"/>
                            <w:bottom w:val="none" w:sz="0" w:space="0" w:color="auto"/>
                            <w:right w:val="none" w:sz="0" w:space="0" w:color="auto"/>
                          </w:divBdr>
                        </w:div>
                        <w:div w:id="275530436">
                          <w:marLeft w:val="0"/>
                          <w:marRight w:val="0"/>
                          <w:marTop w:val="0"/>
                          <w:marBottom w:val="0"/>
                          <w:divBdr>
                            <w:top w:val="none" w:sz="0" w:space="0" w:color="auto"/>
                            <w:left w:val="none" w:sz="0" w:space="0" w:color="auto"/>
                            <w:bottom w:val="none" w:sz="0" w:space="0" w:color="auto"/>
                            <w:right w:val="none" w:sz="0" w:space="0" w:color="auto"/>
                          </w:divBdr>
                        </w:div>
                        <w:div w:id="296957107">
                          <w:marLeft w:val="0"/>
                          <w:marRight w:val="0"/>
                          <w:marTop w:val="0"/>
                          <w:marBottom w:val="0"/>
                          <w:divBdr>
                            <w:top w:val="none" w:sz="0" w:space="0" w:color="auto"/>
                            <w:left w:val="none" w:sz="0" w:space="0" w:color="auto"/>
                            <w:bottom w:val="none" w:sz="0" w:space="0" w:color="auto"/>
                            <w:right w:val="none" w:sz="0" w:space="0" w:color="auto"/>
                          </w:divBdr>
                        </w:div>
                        <w:div w:id="315382596">
                          <w:marLeft w:val="0"/>
                          <w:marRight w:val="0"/>
                          <w:marTop w:val="0"/>
                          <w:marBottom w:val="0"/>
                          <w:divBdr>
                            <w:top w:val="none" w:sz="0" w:space="0" w:color="auto"/>
                            <w:left w:val="none" w:sz="0" w:space="0" w:color="auto"/>
                            <w:bottom w:val="none" w:sz="0" w:space="0" w:color="auto"/>
                            <w:right w:val="none" w:sz="0" w:space="0" w:color="auto"/>
                          </w:divBdr>
                        </w:div>
                        <w:div w:id="415060647">
                          <w:marLeft w:val="0"/>
                          <w:marRight w:val="0"/>
                          <w:marTop w:val="0"/>
                          <w:marBottom w:val="0"/>
                          <w:divBdr>
                            <w:top w:val="none" w:sz="0" w:space="0" w:color="auto"/>
                            <w:left w:val="none" w:sz="0" w:space="0" w:color="auto"/>
                            <w:bottom w:val="none" w:sz="0" w:space="0" w:color="auto"/>
                            <w:right w:val="none" w:sz="0" w:space="0" w:color="auto"/>
                          </w:divBdr>
                        </w:div>
                        <w:div w:id="494496335">
                          <w:marLeft w:val="0"/>
                          <w:marRight w:val="0"/>
                          <w:marTop w:val="0"/>
                          <w:marBottom w:val="0"/>
                          <w:divBdr>
                            <w:top w:val="none" w:sz="0" w:space="0" w:color="auto"/>
                            <w:left w:val="none" w:sz="0" w:space="0" w:color="auto"/>
                            <w:bottom w:val="none" w:sz="0" w:space="0" w:color="auto"/>
                            <w:right w:val="none" w:sz="0" w:space="0" w:color="auto"/>
                          </w:divBdr>
                        </w:div>
                        <w:div w:id="539826281">
                          <w:marLeft w:val="0"/>
                          <w:marRight w:val="0"/>
                          <w:marTop w:val="0"/>
                          <w:marBottom w:val="0"/>
                          <w:divBdr>
                            <w:top w:val="none" w:sz="0" w:space="0" w:color="auto"/>
                            <w:left w:val="none" w:sz="0" w:space="0" w:color="auto"/>
                            <w:bottom w:val="none" w:sz="0" w:space="0" w:color="auto"/>
                            <w:right w:val="none" w:sz="0" w:space="0" w:color="auto"/>
                          </w:divBdr>
                        </w:div>
                        <w:div w:id="570702962">
                          <w:marLeft w:val="0"/>
                          <w:marRight w:val="0"/>
                          <w:marTop w:val="0"/>
                          <w:marBottom w:val="0"/>
                          <w:divBdr>
                            <w:top w:val="none" w:sz="0" w:space="0" w:color="auto"/>
                            <w:left w:val="none" w:sz="0" w:space="0" w:color="auto"/>
                            <w:bottom w:val="none" w:sz="0" w:space="0" w:color="auto"/>
                            <w:right w:val="none" w:sz="0" w:space="0" w:color="auto"/>
                          </w:divBdr>
                        </w:div>
                        <w:div w:id="573508486">
                          <w:marLeft w:val="0"/>
                          <w:marRight w:val="0"/>
                          <w:marTop w:val="0"/>
                          <w:marBottom w:val="0"/>
                          <w:divBdr>
                            <w:top w:val="none" w:sz="0" w:space="0" w:color="auto"/>
                            <w:left w:val="none" w:sz="0" w:space="0" w:color="auto"/>
                            <w:bottom w:val="none" w:sz="0" w:space="0" w:color="auto"/>
                            <w:right w:val="none" w:sz="0" w:space="0" w:color="auto"/>
                          </w:divBdr>
                        </w:div>
                        <w:div w:id="738138178">
                          <w:marLeft w:val="0"/>
                          <w:marRight w:val="0"/>
                          <w:marTop w:val="0"/>
                          <w:marBottom w:val="0"/>
                          <w:divBdr>
                            <w:top w:val="none" w:sz="0" w:space="0" w:color="auto"/>
                            <w:left w:val="none" w:sz="0" w:space="0" w:color="auto"/>
                            <w:bottom w:val="none" w:sz="0" w:space="0" w:color="auto"/>
                            <w:right w:val="none" w:sz="0" w:space="0" w:color="auto"/>
                          </w:divBdr>
                        </w:div>
                        <w:div w:id="769394918">
                          <w:marLeft w:val="0"/>
                          <w:marRight w:val="0"/>
                          <w:marTop w:val="0"/>
                          <w:marBottom w:val="0"/>
                          <w:divBdr>
                            <w:top w:val="none" w:sz="0" w:space="0" w:color="auto"/>
                            <w:left w:val="none" w:sz="0" w:space="0" w:color="auto"/>
                            <w:bottom w:val="none" w:sz="0" w:space="0" w:color="auto"/>
                            <w:right w:val="none" w:sz="0" w:space="0" w:color="auto"/>
                          </w:divBdr>
                        </w:div>
                        <w:div w:id="809791265">
                          <w:marLeft w:val="0"/>
                          <w:marRight w:val="0"/>
                          <w:marTop w:val="0"/>
                          <w:marBottom w:val="0"/>
                          <w:divBdr>
                            <w:top w:val="none" w:sz="0" w:space="0" w:color="auto"/>
                            <w:left w:val="none" w:sz="0" w:space="0" w:color="auto"/>
                            <w:bottom w:val="none" w:sz="0" w:space="0" w:color="auto"/>
                            <w:right w:val="none" w:sz="0" w:space="0" w:color="auto"/>
                          </w:divBdr>
                        </w:div>
                        <w:div w:id="913661101">
                          <w:marLeft w:val="0"/>
                          <w:marRight w:val="0"/>
                          <w:marTop w:val="0"/>
                          <w:marBottom w:val="0"/>
                          <w:divBdr>
                            <w:top w:val="none" w:sz="0" w:space="0" w:color="auto"/>
                            <w:left w:val="none" w:sz="0" w:space="0" w:color="auto"/>
                            <w:bottom w:val="none" w:sz="0" w:space="0" w:color="auto"/>
                            <w:right w:val="none" w:sz="0" w:space="0" w:color="auto"/>
                          </w:divBdr>
                        </w:div>
                        <w:div w:id="988749363">
                          <w:marLeft w:val="0"/>
                          <w:marRight w:val="0"/>
                          <w:marTop w:val="0"/>
                          <w:marBottom w:val="0"/>
                          <w:divBdr>
                            <w:top w:val="none" w:sz="0" w:space="0" w:color="auto"/>
                            <w:left w:val="none" w:sz="0" w:space="0" w:color="auto"/>
                            <w:bottom w:val="none" w:sz="0" w:space="0" w:color="auto"/>
                            <w:right w:val="none" w:sz="0" w:space="0" w:color="auto"/>
                          </w:divBdr>
                        </w:div>
                        <w:div w:id="1033503275">
                          <w:marLeft w:val="0"/>
                          <w:marRight w:val="0"/>
                          <w:marTop w:val="0"/>
                          <w:marBottom w:val="0"/>
                          <w:divBdr>
                            <w:top w:val="none" w:sz="0" w:space="0" w:color="auto"/>
                            <w:left w:val="none" w:sz="0" w:space="0" w:color="auto"/>
                            <w:bottom w:val="none" w:sz="0" w:space="0" w:color="auto"/>
                            <w:right w:val="none" w:sz="0" w:space="0" w:color="auto"/>
                          </w:divBdr>
                        </w:div>
                        <w:div w:id="1133520348">
                          <w:marLeft w:val="0"/>
                          <w:marRight w:val="0"/>
                          <w:marTop w:val="0"/>
                          <w:marBottom w:val="0"/>
                          <w:divBdr>
                            <w:top w:val="none" w:sz="0" w:space="0" w:color="auto"/>
                            <w:left w:val="none" w:sz="0" w:space="0" w:color="auto"/>
                            <w:bottom w:val="none" w:sz="0" w:space="0" w:color="auto"/>
                            <w:right w:val="none" w:sz="0" w:space="0" w:color="auto"/>
                          </w:divBdr>
                        </w:div>
                        <w:div w:id="1148205320">
                          <w:marLeft w:val="0"/>
                          <w:marRight w:val="0"/>
                          <w:marTop w:val="0"/>
                          <w:marBottom w:val="0"/>
                          <w:divBdr>
                            <w:top w:val="none" w:sz="0" w:space="0" w:color="auto"/>
                            <w:left w:val="none" w:sz="0" w:space="0" w:color="auto"/>
                            <w:bottom w:val="none" w:sz="0" w:space="0" w:color="auto"/>
                            <w:right w:val="none" w:sz="0" w:space="0" w:color="auto"/>
                          </w:divBdr>
                        </w:div>
                        <w:div w:id="1267998347">
                          <w:marLeft w:val="0"/>
                          <w:marRight w:val="0"/>
                          <w:marTop w:val="0"/>
                          <w:marBottom w:val="0"/>
                          <w:divBdr>
                            <w:top w:val="none" w:sz="0" w:space="0" w:color="auto"/>
                            <w:left w:val="none" w:sz="0" w:space="0" w:color="auto"/>
                            <w:bottom w:val="none" w:sz="0" w:space="0" w:color="auto"/>
                            <w:right w:val="none" w:sz="0" w:space="0" w:color="auto"/>
                          </w:divBdr>
                        </w:div>
                        <w:div w:id="1269041893">
                          <w:marLeft w:val="0"/>
                          <w:marRight w:val="0"/>
                          <w:marTop w:val="0"/>
                          <w:marBottom w:val="0"/>
                          <w:divBdr>
                            <w:top w:val="none" w:sz="0" w:space="0" w:color="auto"/>
                            <w:left w:val="none" w:sz="0" w:space="0" w:color="auto"/>
                            <w:bottom w:val="none" w:sz="0" w:space="0" w:color="auto"/>
                            <w:right w:val="none" w:sz="0" w:space="0" w:color="auto"/>
                          </w:divBdr>
                        </w:div>
                        <w:div w:id="1281762861">
                          <w:marLeft w:val="0"/>
                          <w:marRight w:val="0"/>
                          <w:marTop w:val="0"/>
                          <w:marBottom w:val="0"/>
                          <w:divBdr>
                            <w:top w:val="none" w:sz="0" w:space="0" w:color="auto"/>
                            <w:left w:val="none" w:sz="0" w:space="0" w:color="auto"/>
                            <w:bottom w:val="none" w:sz="0" w:space="0" w:color="auto"/>
                            <w:right w:val="none" w:sz="0" w:space="0" w:color="auto"/>
                          </w:divBdr>
                        </w:div>
                        <w:div w:id="1290893395">
                          <w:marLeft w:val="0"/>
                          <w:marRight w:val="0"/>
                          <w:marTop w:val="0"/>
                          <w:marBottom w:val="0"/>
                          <w:divBdr>
                            <w:top w:val="none" w:sz="0" w:space="0" w:color="auto"/>
                            <w:left w:val="none" w:sz="0" w:space="0" w:color="auto"/>
                            <w:bottom w:val="none" w:sz="0" w:space="0" w:color="auto"/>
                            <w:right w:val="none" w:sz="0" w:space="0" w:color="auto"/>
                          </w:divBdr>
                        </w:div>
                        <w:div w:id="1335374256">
                          <w:marLeft w:val="0"/>
                          <w:marRight w:val="0"/>
                          <w:marTop w:val="0"/>
                          <w:marBottom w:val="0"/>
                          <w:divBdr>
                            <w:top w:val="none" w:sz="0" w:space="0" w:color="auto"/>
                            <w:left w:val="none" w:sz="0" w:space="0" w:color="auto"/>
                            <w:bottom w:val="none" w:sz="0" w:space="0" w:color="auto"/>
                            <w:right w:val="none" w:sz="0" w:space="0" w:color="auto"/>
                          </w:divBdr>
                        </w:div>
                        <w:div w:id="1535071098">
                          <w:marLeft w:val="0"/>
                          <w:marRight w:val="0"/>
                          <w:marTop w:val="0"/>
                          <w:marBottom w:val="0"/>
                          <w:divBdr>
                            <w:top w:val="none" w:sz="0" w:space="0" w:color="auto"/>
                            <w:left w:val="none" w:sz="0" w:space="0" w:color="auto"/>
                            <w:bottom w:val="none" w:sz="0" w:space="0" w:color="auto"/>
                            <w:right w:val="none" w:sz="0" w:space="0" w:color="auto"/>
                          </w:divBdr>
                        </w:div>
                        <w:div w:id="1545562888">
                          <w:marLeft w:val="0"/>
                          <w:marRight w:val="0"/>
                          <w:marTop w:val="0"/>
                          <w:marBottom w:val="0"/>
                          <w:divBdr>
                            <w:top w:val="none" w:sz="0" w:space="0" w:color="auto"/>
                            <w:left w:val="none" w:sz="0" w:space="0" w:color="auto"/>
                            <w:bottom w:val="none" w:sz="0" w:space="0" w:color="auto"/>
                            <w:right w:val="none" w:sz="0" w:space="0" w:color="auto"/>
                          </w:divBdr>
                        </w:div>
                        <w:div w:id="1577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39725">
          <w:marLeft w:val="0"/>
          <w:marRight w:val="0"/>
          <w:marTop w:val="0"/>
          <w:marBottom w:val="0"/>
          <w:divBdr>
            <w:top w:val="none" w:sz="0" w:space="0" w:color="auto"/>
            <w:left w:val="none" w:sz="0" w:space="0" w:color="auto"/>
            <w:bottom w:val="none" w:sz="0" w:space="0" w:color="auto"/>
            <w:right w:val="none" w:sz="0" w:space="0" w:color="auto"/>
          </w:divBdr>
        </w:div>
        <w:div w:id="1338462298">
          <w:marLeft w:val="0"/>
          <w:marRight w:val="0"/>
          <w:marTop w:val="0"/>
          <w:marBottom w:val="0"/>
          <w:divBdr>
            <w:top w:val="none" w:sz="0" w:space="0" w:color="auto"/>
            <w:left w:val="none" w:sz="0" w:space="0" w:color="auto"/>
            <w:bottom w:val="none" w:sz="0" w:space="0" w:color="auto"/>
            <w:right w:val="none" w:sz="0" w:space="0" w:color="auto"/>
          </w:divBdr>
        </w:div>
        <w:div w:id="1338535011">
          <w:marLeft w:val="0"/>
          <w:marRight w:val="0"/>
          <w:marTop w:val="0"/>
          <w:marBottom w:val="0"/>
          <w:divBdr>
            <w:top w:val="none" w:sz="0" w:space="0" w:color="auto"/>
            <w:left w:val="none" w:sz="0" w:space="0" w:color="auto"/>
            <w:bottom w:val="none" w:sz="0" w:space="0" w:color="auto"/>
            <w:right w:val="none" w:sz="0" w:space="0" w:color="auto"/>
          </w:divBdr>
        </w:div>
        <w:div w:id="1339622301">
          <w:marLeft w:val="0"/>
          <w:marRight w:val="0"/>
          <w:marTop w:val="0"/>
          <w:marBottom w:val="0"/>
          <w:divBdr>
            <w:top w:val="none" w:sz="0" w:space="0" w:color="auto"/>
            <w:left w:val="none" w:sz="0" w:space="0" w:color="auto"/>
            <w:bottom w:val="none" w:sz="0" w:space="0" w:color="auto"/>
            <w:right w:val="none" w:sz="0" w:space="0" w:color="auto"/>
          </w:divBdr>
        </w:div>
        <w:div w:id="1339698075">
          <w:marLeft w:val="0"/>
          <w:marRight w:val="0"/>
          <w:marTop w:val="0"/>
          <w:marBottom w:val="0"/>
          <w:divBdr>
            <w:top w:val="none" w:sz="0" w:space="0" w:color="auto"/>
            <w:left w:val="none" w:sz="0" w:space="0" w:color="auto"/>
            <w:bottom w:val="none" w:sz="0" w:space="0" w:color="auto"/>
            <w:right w:val="none" w:sz="0" w:space="0" w:color="auto"/>
          </w:divBdr>
          <w:divsChild>
            <w:div w:id="808672354">
              <w:marLeft w:val="0"/>
              <w:marRight w:val="0"/>
              <w:marTop w:val="0"/>
              <w:marBottom w:val="0"/>
              <w:divBdr>
                <w:top w:val="none" w:sz="0" w:space="0" w:color="auto"/>
                <w:left w:val="none" w:sz="0" w:space="0" w:color="auto"/>
                <w:bottom w:val="none" w:sz="0" w:space="0" w:color="auto"/>
                <w:right w:val="none" w:sz="0" w:space="0" w:color="auto"/>
              </w:divBdr>
              <w:divsChild>
                <w:div w:id="769619190">
                  <w:marLeft w:val="0"/>
                  <w:marRight w:val="0"/>
                  <w:marTop w:val="0"/>
                  <w:marBottom w:val="0"/>
                  <w:divBdr>
                    <w:top w:val="none" w:sz="0" w:space="0" w:color="auto"/>
                    <w:left w:val="none" w:sz="0" w:space="0" w:color="auto"/>
                    <w:bottom w:val="none" w:sz="0" w:space="0" w:color="auto"/>
                    <w:right w:val="none" w:sz="0" w:space="0" w:color="auto"/>
                  </w:divBdr>
                  <w:divsChild>
                    <w:div w:id="9112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64585">
          <w:marLeft w:val="0"/>
          <w:marRight w:val="0"/>
          <w:marTop w:val="0"/>
          <w:marBottom w:val="0"/>
          <w:divBdr>
            <w:top w:val="none" w:sz="0" w:space="0" w:color="auto"/>
            <w:left w:val="none" w:sz="0" w:space="0" w:color="auto"/>
            <w:bottom w:val="none" w:sz="0" w:space="0" w:color="auto"/>
            <w:right w:val="none" w:sz="0" w:space="0" w:color="auto"/>
          </w:divBdr>
        </w:div>
        <w:div w:id="1341004888">
          <w:marLeft w:val="0"/>
          <w:marRight w:val="0"/>
          <w:marTop w:val="0"/>
          <w:marBottom w:val="0"/>
          <w:divBdr>
            <w:top w:val="none" w:sz="0" w:space="0" w:color="auto"/>
            <w:left w:val="none" w:sz="0" w:space="0" w:color="auto"/>
            <w:bottom w:val="none" w:sz="0" w:space="0" w:color="auto"/>
            <w:right w:val="none" w:sz="0" w:space="0" w:color="auto"/>
          </w:divBdr>
        </w:div>
        <w:div w:id="1341005401">
          <w:marLeft w:val="0"/>
          <w:marRight w:val="0"/>
          <w:marTop w:val="0"/>
          <w:marBottom w:val="0"/>
          <w:divBdr>
            <w:top w:val="none" w:sz="0" w:space="0" w:color="auto"/>
            <w:left w:val="none" w:sz="0" w:space="0" w:color="auto"/>
            <w:bottom w:val="none" w:sz="0" w:space="0" w:color="auto"/>
            <w:right w:val="none" w:sz="0" w:space="0" w:color="auto"/>
          </w:divBdr>
        </w:div>
        <w:div w:id="1341203876">
          <w:marLeft w:val="0"/>
          <w:marRight w:val="0"/>
          <w:marTop w:val="0"/>
          <w:marBottom w:val="0"/>
          <w:divBdr>
            <w:top w:val="none" w:sz="0" w:space="0" w:color="auto"/>
            <w:left w:val="none" w:sz="0" w:space="0" w:color="auto"/>
            <w:bottom w:val="none" w:sz="0" w:space="0" w:color="auto"/>
            <w:right w:val="none" w:sz="0" w:space="0" w:color="auto"/>
          </w:divBdr>
        </w:div>
        <w:div w:id="1341394354">
          <w:marLeft w:val="0"/>
          <w:marRight w:val="0"/>
          <w:marTop w:val="0"/>
          <w:marBottom w:val="0"/>
          <w:divBdr>
            <w:top w:val="none" w:sz="0" w:space="0" w:color="auto"/>
            <w:left w:val="none" w:sz="0" w:space="0" w:color="auto"/>
            <w:bottom w:val="none" w:sz="0" w:space="0" w:color="auto"/>
            <w:right w:val="none" w:sz="0" w:space="0" w:color="auto"/>
          </w:divBdr>
        </w:div>
        <w:div w:id="1341733892">
          <w:marLeft w:val="0"/>
          <w:marRight w:val="0"/>
          <w:marTop w:val="0"/>
          <w:marBottom w:val="0"/>
          <w:divBdr>
            <w:top w:val="none" w:sz="0" w:space="0" w:color="auto"/>
            <w:left w:val="none" w:sz="0" w:space="0" w:color="auto"/>
            <w:bottom w:val="none" w:sz="0" w:space="0" w:color="auto"/>
            <w:right w:val="none" w:sz="0" w:space="0" w:color="auto"/>
          </w:divBdr>
        </w:div>
        <w:div w:id="1342196394">
          <w:marLeft w:val="0"/>
          <w:marRight w:val="0"/>
          <w:marTop w:val="0"/>
          <w:marBottom w:val="0"/>
          <w:divBdr>
            <w:top w:val="none" w:sz="0" w:space="0" w:color="auto"/>
            <w:left w:val="none" w:sz="0" w:space="0" w:color="auto"/>
            <w:bottom w:val="none" w:sz="0" w:space="0" w:color="auto"/>
            <w:right w:val="none" w:sz="0" w:space="0" w:color="auto"/>
          </w:divBdr>
        </w:div>
        <w:div w:id="1342390877">
          <w:marLeft w:val="0"/>
          <w:marRight w:val="0"/>
          <w:marTop w:val="0"/>
          <w:marBottom w:val="0"/>
          <w:divBdr>
            <w:top w:val="none" w:sz="0" w:space="0" w:color="auto"/>
            <w:left w:val="none" w:sz="0" w:space="0" w:color="auto"/>
            <w:bottom w:val="none" w:sz="0" w:space="0" w:color="auto"/>
            <w:right w:val="none" w:sz="0" w:space="0" w:color="auto"/>
          </w:divBdr>
        </w:div>
        <w:div w:id="1342465981">
          <w:marLeft w:val="0"/>
          <w:marRight w:val="0"/>
          <w:marTop w:val="0"/>
          <w:marBottom w:val="0"/>
          <w:divBdr>
            <w:top w:val="none" w:sz="0" w:space="0" w:color="auto"/>
            <w:left w:val="none" w:sz="0" w:space="0" w:color="auto"/>
            <w:bottom w:val="none" w:sz="0" w:space="0" w:color="auto"/>
            <w:right w:val="none" w:sz="0" w:space="0" w:color="auto"/>
          </w:divBdr>
        </w:div>
        <w:div w:id="1342732072">
          <w:marLeft w:val="0"/>
          <w:marRight w:val="0"/>
          <w:marTop w:val="0"/>
          <w:marBottom w:val="0"/>
          <w:divBdr>
            <w:top w:val="none" w:sz="0" w:space="0" w:color="auto"/>
            <w:left w:val="none" w:sz="0" w:space="0" w:color="auto"/>
            <w:bottom w:val="none" w:sz="0" w:space="0" w:color="auto"/>
            <w:right w:val="none" w:sz="0" w:space="0" w:color="auto"/>
          </w:divBdr>
        </w:div>
        <w:div w:id="1342857973">
          <w:marLeft w:val="0"/>
          <w:marRight w:val="0"/>
          <w:marTop w:val="0"/>
          <w:marBottom w:val="0"/>
          <w:divBdr>
            <w:top w:val="none" w:sz="0" w:space="0" w:color="auto"/>
            <w:left w:val="none" w:sz="0" w:space="0" w:color="auto"/>
            <w:bottom w:val="none" w:sz="0" w:space="0" w:color="auto"/>
            <w:right w:val="none" w:sz="0" w:space="0" w:color="auto"/>
          </w:divBdr>
        </w:div>
        <w:div w:id="1342929585">
          <w:marLeft w:val="0"/>
          <w:marRight w:val="0"/>
          <w:marTop w:val="0"/>
          <w:marBottom w:val="0"/>
          <w:divBdr>
            <w:top w:val="none" w:sz="0" w:space="0" w:color="auto"/>
            <w:left w:val="none" w:sz="0" w:space="0" w:color="auto"/>
            <w:bottom w:val="none" w:sz="0" w:space="0" w:color="auto"/>
            <w:right w:val="none" w:sz="0" w:space="0" w:color="auto"/>
          </w:divBdr>
        </w:div>
        <w:div w:id="1343438962">
          <w:marLeft w:val="0"/>
          <w:marRight w:val="0"/>
          <w:marTop w:val="0"/>
          <w:marBottom w:val="0"/>
          <w:divBdr>
            <w:top w:val="none" w:sz="0" w:space="0" w:color="auto"/>
            <w:left w:val="none" w:sz="0" w:space="0" w:color="auto"/>
            <w:bottom w:val="none" w:sz="0" w:space="0" w:color="auto"/>
            <w:right w:val="none" w:sz="0" w:space="0" w:color="auto"/>
          </w:divBdr>
        </w:div>
        <w:div w:id="1343779507">
          <w:marLeft w:val="0"/>
          <w:marRight w:val="0"/>
          <w:marTop w:val="0"/>
          <w:marBottom w:val="0"/>
          <w:divBdr>
            <w:top w:val="none" w:sz="0" w:space="0" w:color="auto"/>
            <w:left w:val="none" w:sz="0" w:space="0" w:color="auto"/>
            <w:bottom w:val="none" w:sz="0" w:space="0" w:color="auto"/>
            <w:right w:val="none" w:sz="0" w:space="0" w:color="auto"/>
          </w:divBdr>
        </w:div>
        <w:div w:id="1343971478">
          <w:marLeft w:val="0"/>
          <w:marRight w:val="0"/>
          <w:marTop w:val="0"/>
          <w:marBottom w:val="0"/>
          <w:divBdr>
            <w:top w:val="none" w:sz="0" w:space="0" w:color="auto"/>
            <w:left w:val="none" w:sz="0" w:space="0" w:color="auto"/>
            <w:bottom w:val="none" w:sz="0" w:space="0" w:color="auto"/>
            <w:right w:val="none" w:sz="0" w:space="0" w:color="auto"/>
          </w:divBdr>
        </w:div>
        <w:div w:id="1344086045">
          <w:marLeft w:val="0"/>
          <w:marRight w:val="0"/>
          <w:marTop w:val="0"/>
          <w:marBottom w:val="0"/>
          <w:divBdr>
            <w:top w:val="none" w:sz="0" w:space="0" w:color="auto"/>
            <w:left w:val="none" w:sz="0" w:space="0" w:color="auto"/>
            <w:bottom w:val="none" w:sz="0" w:space="0" w:color="auto"/>
            <w:right w:val="none" w:sz="0" w:space="0" w:color="auto"/>
          </w:divBdr>
        </w:div>
        <w:div w:id="1344361845">
          <w:marLeft w:val="0"/>
          <w:marRight w:val="0"/>
          <w:marTop w:val="0"/>
          <w:marBottom w:val="0"/>
          <w:divBdr>
            <w:top w:val="none" w:sz="0" w:space="0" w:color="auto"/>
            <w:left w:val="none" w:sz="0" w:space="0" w:color="auto"/>
            <w:bottom w:val="none" w:sz="0" w:space="0" w:color="auto"/>
            <w:right w:val="none" w:sz="0" w:space="0" w:color="auto"/>
          </w:divBdr>
          <w:divsChild>
            <w:div w:id="654115065">
              <w:marLeft w:val="0"/>
              <w:marRight w:val="0"/>
              <w:marTop w:val="0"/>
              <w:marBottom w:val="0"/>
              <w:divBdr>
                <w:top w:val="none" w:sz="0" w:space="0" w:color="auto"/>
                <w:left w:val="none" w:sz="0" w:space="0" w:color="auto"/>
                <w:bottom w:val="none" w:sz="0" w:space="0" w:color="auto"/>
                <w:right w:val="none" w:sz="0" w:space="0" w:color="auto"/>
              </w:divBdr>
            </w:div>
          </w:divsChild>
        </w:div>
        <w:div w:id="1344629837">
          <w:marLeft w:val="0"/>
          <w:marRight w:val="0"/>
          <w:marTop w:val="0"/>
          <w:marBottom w:val="0"/>
          <w:divBdr>
            <w:top w:val="none" w:sz="0" w:space="0" w:color="auto"/>
            <w:left w:val="none" w:sz="0" w:space="0" w:color="auto"/>
            <w:bottom w:val="none" w:sz="0" w:space="0" w:color="auto"/>
            <w:right w:val="none" w:sz="0" w:space="0" w:color="auto"/>
          </w:divBdr>
          <w:divsChild>
            <w:div w:id="847251896">
              <w:marLeft w:val="0"/>
              <w:marRight w:val="0"/>
              <w:marTop w:val="0"/>
              <w:marBottom w:val="0"/>
              <w:divBdr>
                <w:top w:val="none" w:sz="0" w:space="0" w:color="auto"/>
                <w:left w:val="none" w:sz="0" w:space="0" w:color="auto"/>
                <w:bottom w:val="none" w:sz="0" w:space="0" w:color="auto"/>
                <w:right w:val="none" w:sz="0" w:space="0" w:color="auto"/>
              </w:divBdr>
              <w:divsChild>
                <w:div w:id="291249996">
                  <w:marLeft w:val="0"/>
                  <w:marRight w:val="0"/>
                  <w:marTop w:val="0"/>
                  <w:marBottom w:val="0"/>
                  <w:divBdr>
                    <w:top w:val="none" w:sz="0" w:space="0" w:color="auto"/>
                    <w:left w:val="none" w:sz="0" w:space="0" w:color="auto"/>
                    <w:bottom w:val="none" w:sz="0" w:space="0" w:color="auto"/>
                    <w:right w:val="none" w:sz="0" w:space="0" w:color="auto"/>
                  </w:divBdr>
                </w:div>
                <w:div w:id="12356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1136">
          <w:marLeft w:val="0"/>
          <w:marRight w:val="0"/>
          <w:marTop w:val="0"/>
          <w:marBottom w:val="0"/>
          <w:divBdr>
            <w:top w:val="none" w:sz="0" w:space="0" w:color="auto"/>
            <w:left w:val="none" w:sz="0" w:space="0" w:color="auto"/>
            <w:bottom w:val="none" w:sz="0" w:space="0" w:color="auto"/>
            <w:right w:val="none" w:sz="0" w:space="0" w:color="auto"/>
          </w:divBdr>
        </w:div>
        <w:div w:id="1345093527">
          <w:marLeft w:val="0"/>
          <w:marRight w:val="0"/>
          <w:marTop w:val="0"/>
          <w:marBottom w:val="0"/>
          <w:divBdr>
            <w:top w:val="none" w:sz="0" w:space="0" w:color="auto"/>
            <w:left w:val="none" w:sz="0" w:space="0" w:color="auto"/>
            <w:bottom w:val="none" w:sz="0" w:space="0" w:color="auto"/>
            <w:right w:val="none" w:sz="0" w:space="0" w:color="auto"/>
          </w:divBdr>
        </w:div>
        <w:div w:id="1345716470">
          <w:marLeft w:val="0"/>
          <w:marRight w:val="0"/>
          <w:marTop w:val="0"/>
          <w:marBottom w:val="0"/>
          <w:divBdr>
            <w:top w:val="none" w:sz="0" w:space="0" w:color="auto"/>
            <w:left w:val="none" w:sz="0" w:space="0" w:color="auto"/>
            <w:bottom w:val="none" w:sz="0" w:space="0" w:color="auto"/>
            <w:right w:val="none" w:sz="0" w:space="0" w:color="auto"/>
          </w:divBdr>
          <w:divsChild>
            <w:div w:id="975987381">
              <w:marLeft w:val="0"/>
              <w:marRight w:val="0"/>
              <w:marTop w:val="0"/>
              <w:marBottom w:val="0"/>
              <w:divBdr>
                <w:top w:val="none" w:sz="0" w:space="0" w:color="auto"/>
                <w:left w:val="none" w:sz="0" w:space="0" w:color="auto"/>
                <w:bottom w:val="none" w:sz="0" w:space="0" w:color="auto"/>
                <w:right w:val="none" w:sz="0" w:space="0" w:color="auto"/>
              </w:divBdr>
              <w:divsChild>
                <w:div w:id="813564719">
                  <w:marLeft w:val="0"/>
                  <w:marRight w:val="0"/>
                  <w:marTop w:val="0"/>
                  <w:marBottom w:val="0"/>
                  <w:divBdr>
                    <w:top w:val="none" w:sz="0" w:space="0" w:color="auto"/>
                    <w:left w:val="none" w:sz="0" w:space="0" w:color="auto"/>
                    <w:bottom w:val="none" w:sz="0" w:space="0" w:color="auto"/>
                    <w:right w:val="none" w:sz="0" w:space="0" w:color="auto"/>
                  </w:divBdr>
                  <w:divsChild>
                    <w:div w:id="3208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33160">
          <w:marLeft w:val="0"/>
          <w:marRight w:val="0"/>
          <w:marTop w:val="0"/>
          <w:marBottom w:val="0"/>
          <w:divBdr>
            <w:top w:val="none" w:sz="0" w:space="0" w:color="auto"/>
            <w:left w:val="none" w:sz="0" w:space="0" w:color="auto"/>
            <w:bottom w:val="none" w:sz="0" w:space="0" w:color="auto"/>
            <w:right w:val="none" w:sz="0" w:space="0" w:color="auto"/>
          </w:divBdr>
          <w:divsChild>
            <w:div w:id="830755060">
              <w:marLeft w:val="0"/>
              <w:marRight w:val="0"/>
              <w:marTop w:val="0"/>
              <w:marBottom w:val="0"/>
              <w:divBdr>
                <w:top w:val="none" w:sz="0" w:space="0" w:color="auto"/>
                <w:left w:val="none" w:sz="0" w:space="0" w:color="auto"/>
                <w:bottom w:val="none" w:sz="0" w:space="0" w:color="auto"/>
                <w:right w:val="none" w:sz="0" w:space="0" w:color="auto"/>
              </w:divBdr>
              <w:divsChild>
                <w:div w:id="1050810020">
                  <w:marLeft w:val="0"/>
                  <w:marRight w:val="0"/>
                  <w:marTop w:val="0"/>
                  <w:marBottom w:val="0"/>
                  <w:divBdr>
                    <w:top w:val="none" w:sz="0" w:space="0" w:color="auto"/>
                    <w:left w:val="none" w:sz="0" w:space="0" w:color="auto"/>
                    <w:bottom w:val="none" w:sz="0" w:space="0" w:color="auto"/>
                    <w:right w:val="none" w:sz="0" w:space="0" w:color="auto"/>
                  </w:divBdr>
                  <w:divsChild>
                    <w:div w:id="9583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3077">
          <w:marLeft w:val="0"/>
          <w:marRight w:val="0"/>
          <w:marTop w:val="0"/>
          <w:marBottom w:val="0"/>
          <w:divBdr>
            <w:top w:val="none" w:sz="0" w:space="0" w:color="auto"/>
            <w:left w:val="none" w:sz="0" w:space="0" w:color="auto"/>
            <w:bottom w:val="none" w:sz="0" w:space="0" w:color="auto"/>
            <w:right w:val="none" w:sz="0" w:space="0" w:color="auto"/>
          </w:divBdr>
        </w:div>
        <w:div w:id="1346444076">
          <w:marLeft w:val="0"/>
          <w:marRight w:val="0"/>
          <w:marTop w:val="0"/>
          <w:marBottom w:val="0"/>
          <w:divBdr>
            <w:top w:val="none" w:sz="0" w:space="0" w:color="auto"/>
            <w:left w:val="none" w:sz="0" w:space="0" w:color="auto"/>
            <w:bottom w:val="none" w:sz="0" w:space="0" w:color="auto"/>
            <w:right w:val="none" w:sz="0" w:space="0" w:color="auto"/>
          </w:divBdr>
          <w:divsChild>
            <w:div w:id="1080254349">
              <w:marLeft w:val="0"/>
              <w:marRight w:val="0"/>
              <w:marTop w:val="0"/>
              <w:marBottom w:val="0"/>
              <w:divBdr>
                <w:top w:val="none" w:sz="0" w:space="0" w:color="auto"/>
                <w:left w:val="none" w:sz="0" w:space="0" w:color="auto"/>
                <w:bottom w:val="none" w:sz="0" w:space="0" w:color="auto"/>
                <w:right w:val="none" w:sz="0" w:space="0" w:color="auto"/>
              </w:divBdr>
            </w:div>
            <w:div w:id="1259295137">
              <w:marLeft w:val="0"/>
              <w:marRight w:val="0"/>
              <w:marTop w:val="0"/>
              <w:marBottom w:val="0"/>
              <w:divBdr>
                <w:top w:val="none" w:sz="0" w:space="0" w:color="auto"/>
                <w:left w:val="none" w:sz="0" w:space="0" w:color="auto"/>
                <w:bottom w:val="none" w:sz="0" w:space="0" w:color="auto"/>
                <w:right w:val="none" w:sz="0" w:space="0" w:color="auto"/>
              </w:divBdr>
            </w:div>
          </w:divsChild>
        </w:div>
        <w:div w:id="1346591165">
          <w:marLeft w:val="0"/>
          <w:marRight w:val="0"/>
          <w:marTop w:val="0"/>
          <w:marBottom w:val="0"/>
          <w:divBdr>
            <w:top w:val="none" w:sz="0" w:space="0" w:color="auto"/>
            <w:left w:val="none" w:sz="0" w:space="0" w:color="auto"/>
            <w:bottom w:val="none" w:sz="0" w:space="0" w:color="auto"/>
            <w:right w:val="none" w:sz="0" w:space="0" w:color="auto"/>
          </w:divBdr>
        </w:div>
        <w:div w:id="1346593566">
          <w:marLeft w:val="0"/>
          <w:marRight w:val="0"/>
          <w:marTop w:val="0"/>
          <w:marBottom w:val="0"/>
          <w:divBdr>
            <w:top w:val="none" w:sz="0" w:space="0" w:color="auto"/>
            <w:left w:val="none" w:sz="0" w:space="0" w:color="auto"/>
            <w:bottom w:val="none" w:sz="0" w:space="0" w:color="auto"/>
            <w:right w:val="none" w:sz="0" w:space="0" w:color="auto"/>
          </w:divBdr>
        </w:div>
        <w:div w:id="1346905837">
          <w:marLeft w:val="0"/>
          <w:marRight w:val="0"/>
          <w:marTop w:val="0"/>
          <w:marBottom w:val="0"/>
          <w:divBdr>
            <w:top w:val="none" w:sz="0" w:space="0" w:color="auto"/>
            <w:left w:val="none" w:sz="0" w:space="0" w:color="auto"/>
            <w:bottom w:val="none" w:sz="0" w:space="0" w:color="auto"/>
            <w:right w:val="none" w:sz="0" w:space="0" w:color="auto"/>
          </w:divBdr>
          <w:divsChild>
            <w:div w:id="1083142047">
              <w:marLeft w:val="0"/>
              <w:marRight w:val="0"/>
              <w:marTop w:val="0"/>
              <w:marBottom w:val="0"/>
              <w:divBdr>
                <w:top w:val="none" w:sz="0" w:space="0" w:color="auto"/>
                <w:left w:val="none" w:sz="0" w:space="0" w:color="auto"/>
                <w:bottom w:val="none" w:sz="0" w:space="0" w:color="auto"/>
                <w:right w:val="none" w:sz="0" w:space="0" w:color="auto"/>
              </w:divBdr>
              <w:divsChild>
                <w:div w:id="7336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616">
          <w:marLeft w:val="0"/>
          <w:marRight w:val="0"/>
          <w:marTop w:val="0"/>
          <w:marBottom w:val="0"/>
          <w:divBdr>
            <w:top w:val="none" w:sz="0" w:space="0" w:color="auto"/>
            <w:left w:val="none" w:sz="0" w:space="0" w:color="auto"/>
            <w:bottom w:val="none" w:sz="0" w:space="0" w:color="auto"/>
            <w:right w:val="none" w:sz="0" w:space="0" w:color="auto"/>
          </w:divBdr>
          <w:divsChild>
            <w:div w:id="716972907">
              <w:marLeft w:val="-225"/>
              <w:marRight w:val="-225"/>
              <w:marTop w:val="0"/>
              <w:marBottom w:val="0"/>
              <w:divBdr>
                <w:top w:val="none" w:sz="0" w:space="0" w:color="auto"/>
                <w:left w:val="none" w:sz="0" w:space="0" w:color="auto"/>
                <w:bottom w:val="none" w:sz="0" w:space="0" w:color="auto"/>
                <w:right w:val="none" w:sz="0" w:space="0" w:color="auto"/>
              </w:divBdr>
              <w:divsChild>
                <w:div w:id="14490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2001">
          <w:marLeft w:val="0"/>
          <w:marRight w:val="0"/>
          <w:marTop w:val="0"/>
          <w:marBottom w:val="0"/>
          <w:divBdr>
            <w:top w:val="none" w:sz="0" w:space="0" w:color="auto"/>
            <w:left w:val="none" w:sz="0" w:space="0" w:color="auto"/>
            <w:bottom w:val="none" w:sz="0" w:space="0" w:color="auto"/>
            <w:right w:val="none" w:sz="0" w:space="0" w:color="auto"/>
          </w:divBdr>
        </w:div>
        <w:div w:id="1347488385">
          <w:marLeft w:val="0"/>
          <w:marRight w:val="0"/>
          <w:marTop w:val="0"/>
          <w:marBottom w:val="0"/>
          <w:divBdr>
            <w:top w:val="none" w:sz="0" w:space="0" w:color="auto"/>
            <w:left w:val="none" w:sz="0" w:space="0" w:color="auto"/>
            <w:bottom w:val="none" w:sz="0" w:space="0" w:color="auto"/>
            <w:right w:val="none" w:sz="0" w:space="0" w:color="auto"/>
          </w:divBdr>
        </w:div>
        <w:div w:id="1347630971">
          <w:marLeft w:val="0"/>
          <w:marRight w:val="0"/>
          <w:marTop w:val="0"/>
          <w:marBottom w:val="0"/>
          <w:divBdr>
            <w:top w:val="none" w:sz="0" w:space="0" w:color="auto"/>
            <w:left w:val="none" w:sz="0" w:space="0" w:color="auto"/>
            <w:bottom w:val="none" w:sz="0" w:space="0" w:color="auto"/>
            <w:right w:val="none" w:sz="0" w:space="0" w:color="auto"/>
          </w:divBdr>
        </w:div>
        <w:div w:id="1347635165">
          <w:marLeft w:val="0"/>
          <w:marRight w:val="0"/>
          <w:marTop w:val="0"/>
          <w:marBottom w:val="0"/>
          <w:divBdr>
            <w:top w:val="none" w:sz="0" w:space="0" w:color="auto"/>
            <w:left w:val="none" w:sz="0" w:space="0" w:color="auto"/>
            <w:bottom w:val="none" w:sz="0" w:space="0" w:color="auto"/>
            <w:right w:val="none" w:sz="0" w:space="0" w:color="auto"/>
          </w:divBdr>
        </w:div>
        <w:div w:id="1347635545">
          <w:marLeft w:val="0"/>
          <w:marRight w:val="0"/>
          <w:marTop w:val="0"/>
          <w:marBottom w:val="0"/>
          <w:divBdr>
            <w:top w:val="none" w:sz="0" w:space="0" w:color="auto"/>
            <w:left w:val="none" w:sz="0" w:space="0" w:color="auto"/>
            <w:bottom w:val="none" w:sz="0" w:space="0" w:color="auto"/>
            <w:right w:val="none" w:sz="0" w:space="0" w:color="auto"/>
          </w:divBdr>
          <w:divsChild>
            <w:div w:id="6293516">
              <w:marLeft w:val="0"/>
              <w:marRight w:val="0"/>
              <w:marTop w:val="0"/>
              <w:marBottom w:val="0"/>
              <w:divBdr>
                <w:top w:val="none" w:sz="0" w:space="0" w:color="auto"/>
                <w:left w:val="none" w:sz="0" w:space="0" w:color="auto"/>
                <w:bottom w:val="none" w:sz="0" w:space="0" w:color="auto"/>
                <w:right w:val="none" w:sz="0" w:space="0" w:color="auto"/>
              </w:divBdr>
            </w:div>
            <w:div w:id="72238168">
              <w:marLeft w:val="0"/>
              <w:marRight w:val="0"/>
              <w:marTop w:val="0"/>
              <w:marBottom w:val="0"/>
              <w:divBdr>
                <w:top w:val="none" w:sz="0" w:space="0" w:color="auto"/>
                <w:left w:val="none" w:sz="0" w:space="0" w:color="auto"/>
                <w:bottom w:val="none" w:sz="0" w:space="0" w:color="auto"/>
                <w:right w:val="none" w:sz="0" w:space="0" w:color="auto"/>
              </w:divBdr>
            </w:div>
            <w:div w:id="108669226">
              <w:marLeft w:val="0"/>
              <w:marRight w:val="0"/>
              <w:marTop w:val="0"/>
              <w:marBottom w:val="0"/>
              <w:divBdr>
                <w:top w:val="none" w:sz="0" w:space="0" w:color="auto"/>
                <w:left w:val="none" w:sz="0" w:space="0" w:color="auto"/>
                <w:bottom w:val="none" w:sz="0" w:space="0" w:color="auto"/>
                <w:right w:val="none" w:sz="0" w:space="0" w:color="auto"/>
              </w:divBdr>
            </w:div>
            <w:div w:id="116724582">
              <w:marLeft w:val="0"/>
              <w:marRight w:val="0"/>
              <w:marTop w:val="0"/>
              <w:marBottom w:val="0"/>
              <w:divBdr>
                <w:top w:val="none" w:sz="0" w:space="0" w:color="auto"/>
                <w:left w:val="none" w:sz="0" w:space="0" w:color="auto"/>
                <w:bottom w:val="none" w:sz="0" w:space="0" w:color="auto"/>
                <w:right w:val="none" w:sz="0" w:space="0" w:color="auto"/>
              </w:divBdr>
            </w:div>
            <w:div w:id="135879215">
              <w:marLeft w:val="0"/>
              <w:marRight w:val="0"/>
              <w:marTop w:val="0"/>
              <w:marBottom w:val="0"/>
              <w:divBdr>
                <w:top w:val="none" w:sz="0" w:space="0" w:color="auto"/>
                <w:left w:val="none" w:sz="0" w:space="0" w:color="auto"/>
                <w:bottom w:val="none" w:sz="0" w:space="0" w:color="auto"/>
                <w:right w:val="none" w:sz="0" w:space="0" w:color="auto"/>
              </w:divBdr>
            </w:div>
            <w:div w:id="202406073">
              <w:marLeft w:val="0"/>
              <w:marRight w:val="0"/>
              <w:marTop w:val="0"/>
              <w:marBottom w:val="0"/>
              <w:divBdr>
                <w:top w:val="none" w:sz="0" w:space="0" w:color="auto"/>
                <w:left w:val="none" w:sz="0" w:space="0" w:color="auto"/>
                <w:bottom w:val="none" w:sz="0" w:space="0" w:color="auto"/>
                <w:right w:val="none" w:sz="0" w:space="0" w:color="auto"/>
              </w:divBdr>
            </w:div>
            <w:div w:id="250889885">
              <w:marLeft w:val="0"/>
              <w:marRight w:val="0"/>
              <w:marTop w:val="0"/>
              <w:marBottom w:val="0"/>
              <w:divBdr>
                <w:top w:val="none" w:sz="0" w:space="0" w:color="auto"/>
                <w:left w:val="none" w:sz="0" w:space="0" w:color="auto"/>
                <w:bottom w:val="none" w:sz="0" w:space="0" w:color="auto"/>
                <w:right w:val="none" w:sz="0" w:space="0" w:color="auto"/>
              </w:divBdr>
            </w:div>
            <w:div w:id="303389145">
              <w:marLeft w:val="0"/>
              <w:marRight w:val="0"/>
              <w:marTop w:val="0"/>
              <w:marBottom w:val="0"/>
              <w:divBdr>
                <w:top w:val="none" w:sz="0" w:space="0" w:color="auto"/>
                <w:left w:val="none" w:sz="0" w:space="0" w:color="auto"/>
                <w:bottom w:val="none" w:sz="0" w:space="0" w:color="auto"/>
                <w:right w:val="none" w:sz="0" w:space="0" w:color="auto"/>
              </w:divBdr>
            </w:div>
            <w:div w:id="335108496">
              <w:marLeft w:val="0"/>
              <w:marRight w:val="0"/>
              <w:marTop w:val="0"/>
              <w:marBottom w:val="0"/>
              <w:divBdr>
                <w:top w:val="none" w:sz="0" w:space="0" w:color="auto"/>
                <w:left w:val="none" w:sz="0" w:space="0" w:color="auto"/>
                <w:bottom w:val="none" w:sz="0" w:space="0" w:color="auto"/>
                <w:right w:val="none" w:sz="0" w:space="0" w:color="auto"/>
              </w:divBdr>
            </w:div>
            <w:div w:id="422997878">
              <w:marLeft w:val="0"/>
              <w:marRight w:val="0"/>
              <w:marTop w:val="0"/>
              <w:marBottom w:val="0"/>
              <w:divBdr>
                <w:top w:val="none" w:sz="0" w:space="0" w:color="auto"/>
                <w:left w:val="none" w:sz="0" w:space="0" w:color="auto"/>
                <w:bottom w:val="none" w:sz="0" w:space="0" w:color="auto"/>
                <w:right w:val="none" w:sz="0" w:space="0" w:color="auto"/>
              </w:divBdr>
            </w:div>
            <w:div w:id="451363233">
              <w:marLeft w:val="0"/>
              <w:marRight w:val="0"/>
              <w:marTop w:val="0"/>
              <w:marBottom w:val="0"/>
              <w:divBdr>
                <w:top w:val="none" w:sz="0" w:space="0" w:color="auto"/>
                <w:left w:val="none" w:sz="0" w:space="0" w:color="auto"/>
                <w:bottom w:val="none" w:sz="0" w:space="0" w:color="auto"/>
                <w:right w:val="none" w:sz="0" w:space="0" w:color="auto"/>
              </w:divBdr>
            </w:div>
            <w:div w:id="470639657">
              <w:marLeft w:val="0"/>
              <w:marRight w:val="0"/>
              <w:marTop w:val="0"/>
              <w:marBottom w:val="0"/>
              <w:divBdr>
                <w:top w:val="none" w:sz="0" w:space="0" w:color="auto"/>
                <w:left w:val="none" w:sz="0" w:space="0" w:color="auto"/>
                <w:bottom w:val="none" w:sz="0" w:space="0" w:color="auto"/>
                <w:right w:val="none" w:sz="0" w:space="0" w:color="auto"/>
              </w:divBdr>
            </w:div>
            <w:div w:id="616183659">
              <w:marLeft w:val="0"/>
              <w:marRight w:val="0"/>
              <w:marTop w:val="0"/>
              <w:marBottom w:val="0"/>
              <w:divBdr>
                <w:top w:val="none" w:sz="0" w:space="0" w:color="auto"/>
                <w:left w:val="none" w:sz="0" w:space="0" w:color="auto"/>
                <w:bottom w:val="none" w:sz="0" w:space="0" w:color="auto"/>
                <w:right w:val="none" w:sz="0" w:space="0" w:color="auto"/>
              </w:divBdr>
            </w:div>
            <w:div w:id="643202210">
              <w:marLeft w:val="0"/>
              <w:marRight w:val="0"/>
              <w:marTop w:val="0"/>
              <w:marBottom w:val="0"/>
              <w:divBdr>
                <w:top w:val="none" w:sz="0" w:space="0" w:color="auto"/>
                <w:left w:val="none" w:sz="0" w:space="0" w:color="auto"/>
                <w:bottom w:val="none" w:sz="0" w:space="0" w:color="auto"/>
                <w:right w:val="none" w:sz="0" w:space="0" w:color="auto"/>
              </w:divBdr>
            </w:div>
            <w:div w:id="673188383">
              <w:marLeft w:val="0"/>
              <w:marRight w:val="0"/>
              <w:marTop w:val="0"/>
              <w:marBottom w:val="0"/>
              <w:divBdr>
                <w:top w:val="none" w:sz="0" w:space="0" w:color="auto"/>
                <w:left w:val="none" w:sz="0" w:space="0" w:color="auto"/>
                <w:bottom w:val="none" w:sz="0" w:space="0" w:color="auto"/>
                <w:right w:val="none" w:sz="0" w:space="0" w:color="auto"/>
              </w:divBdr>
            </w:div>
            <w:div w:id="825514178">
              <w:marLeft w:val="0"/>
              <w:marRight w:val="0"/>
              <w:marTop w:val="0"/>
              <w:marBottom w:val="0"/>
              <w:divBdr>
                <w:top w:val="none" w:sz="0" w:space="0" w:color="auto"/>
                <w:left w:val="none" w:sz="0" w:space="0" w:color="auto"/>
                <w:bottom w:val="none" w:sz="0" w:space="0" w:color="auto"/>
                <w:right w:val="none" w:sz="0" w:space="0" w:color="auto"/>
              </w:divBdr>
            </w:div>
            <w:div w:id="867258251">
              <w:marLeft w:val="0"/>
              <w:marRight w:val="0"/>
              <w:marTop w:val="0"/>
              <w:marBottom w:val="0"/>
              <w:divBdr>
                <w:top w:val="none" w:sz="0" w:space="0" w:color="auto"/>
                <w:left w:val="none" w:sz="0" w:space="0" w:color="auto"/>
                <w:bottom w:val="none" w:sz="0" w:space="0" w:color="auto"/>
                <w:right w:val="none" w:sz="0" w:space="0" w:color="auto"/>
              </w:divBdr>
            </w:div>
            <w:div w:id="914514886">
              <w:marLeft w:val="0"/>
              <w:marRight w:val="0"/>
              <w:marTop w:val="0"/>
              <w:marBottom w:val="0"/>
              <w:divBdr>
                <w:top w:val="none" w:sz="0" w:space="0" w:color="auto"/>
                <w:left w:val="none" w:sz="0" w:space="0" w:color="auto"/>
                <w:bottom w:val="none" w:sz="0" w:space="0" w:color="auto"/>
                <w:right w:val="none" w:sz="0" w:space="0" w:color="auto"/>
              </w:divBdr>
            </w:div>
            <w:div w:id="917707901">
              <w:marLeft w:val="0"/>
              <w:marRight w:val="0"/>
              <w:marTop w:val="0"/>
              <w:marBottom w:val="0"/>
              <w:divBdr>
                <w:top w:val="none" w:sz="0" w:space="0" w:color="auto"/>
                <w:left w:val="none" w:sz="0" w:space="0" w:color="auto"/>
                <w:bottom w:val="none" w:sz="0" w:space="0" w:color="auto"/>
                <w:right w:val="none" w:sz="0" w:space="0" w:color="auto"/>
              </w:divBdr>
            </w:div>
            <w:div w:id="1007247335">
              <w:marLeft w:val="0"/>
              <w:marRight w:val="0"/>
              <w:marTop w:val="0"/>
              <w:marBottom w:val="0"/>
              <w:divBdr>
                <w:top w:val="none" w:sz="0" w:space="0" w:color="auto"/>
                <w:left w:val="none" w:sz="0" w:space="0" w:color="auto"/>
                <w:bottom w:val="none" w:sz="0" w:space="0" w:color="auto"/>
                <w:right w:val="none" w:sz="0" w:space="0" w:color="auto"/>
              </w:divBdr>
            </w:div>
            <w:div w:id="1040711921">
              <w:marLeft w:val="0"/>
              <w:marRight w:val="0"/>
              <w:marTop w:val="0"/>
              <w:marBottom w:val="0"/>
              <w:divBdr>
                <w:top w:val="none" w:sz="0" w:space="0" w:color="auto"/>
                <w:left w:val="none" w:sz="0" w:space="0" w:color="auto"/>
                <w:bottom w:val="none" w:sz="0" w:space="0" w:color="auto"/>
                <w:right w:val="none" w:sz="0" w:space="0" w:color="auto"/>
              </w:divBdr>
            </w:div>
            <w:div w:id="1066030937">
              <w:marLeft w:val="0"/>
              <w:marRight w:val="0"/>
              <w:marTop w:val="0"/>
              <w:marBottom w:val="0"/>
              <w:divBdr>
                <w:top w:val="none" w:sz="0" w:space="0" w:color="auto"/>
                <w:left w:val="none" w:sz="0" w:space="0" w:color="auto"/>
                <w:bottom w:val="none" w:sz="0" w:space="0" w:color="auto"/>
                <w:right w:val="none" w:sz="0" w:space="0" w:color="auto"/>
              </w:divBdr>
            </w:div>
            <w:div w:id="1097210582">
              <w:marLeft w:val="0"/>
              <w:marRight w:val="0"/>
              <w:marTop w:val="0"/>
              <w:marBottom w:val="0"/>
              <w:divBdr>
                <w:top w:val="none" w:sz="0" w:space="0" w:color="auto"/>
                <w:left w:val="none" w:sz="0" w:space="0" w:color="auto"/>
                <w:bottom w:val="none" w:sz="0" w:space="0" w:color="auto"/>
                <w:right w:val="none" w:sz="0" w:space="0" w:color="auto"/>
              </w:divBdr>
            </w:div>
            <w:div w:id="1115247090">
              <w:marLeft w:val="0"/>
              <w:marRight w:val="0"/>
              <w:marTop w:val="0"/>
              <w:marBottom w:val="0"/>
              <w:divBdr>
                <w:top w:val="none" w:sz="0" w:space="0" w:color="auto"/>
                <w:left w:val="none" w:sz="0" w:space="0" w:color="auto"/>
                <w:bottom w:val="none" w:sz="0" w:space="0" w:color="auto"/>
                <w:right w:val="none" w:sz="0" w:space="0" w:color="auto"/>
              </w:divBdr>
            </w:div>
            <w:div w:id="1243494219">
              <w:marLeft w:val="0"/>
              <w:marRight w:val="0"/>
              <w:marTop w:val="0"/>
              <w:marBottom w:val="0"/>
              <w:divBdr>
                <w:top w:val="none" w:sz="0" w:space="0" w:color="auto"/>
                <w:left w:val="none" w:sz="0" w:space="0" w:color="auto"/>
                <w:bottom w:val="none" w:sz="0" w:space="0" w:color="auto"/>
                <w:right w:val="none" w:sz="0" w:space="0" w:color="auto"/>
              </w:divBdr>
            </w:div>
            <w:div w:id="1359161670">
              <w:marLeft w:val="0"/>
              <w:marRight w:val="0"/>
              <w:marTop w:val="0"/>
              <w:marBottom w:val="0"/>
              <w:divBdr>
                <w:top w:val="none" w:sz="0" w:space="0" w:color="auto"/>
                <w:left w:val="none" w:sz="0" w:space="0" w:color="auto"/>
                <w:bottom w:val="none" w:sz="0" w:space="0" w:color="auto"/>
                <w:right w:val="none" w:sz="0" w:space="0" w:color="auto"/>
              </w:divBdr>
            </w:div>
            <w:div w:id="1372657574">
              <w:marLeft w:val="0"/>
              <w:marRight w:val="0"/>
              <w:marTop w:val="0"/>
              <w:marBottom w:val="0"/>
              <w:divBdr>
                <w:top w:val="none" w:sz="0" w:space="0" w:color="auto"/>
                <w:left w:val="none" w:sz="0" w:space="0" w:color="auto"/>
                <w:bottom w:val="none" w:sz="0" w:space="0" w:color="auto"/>
                <w:right w:val="none" w:sz="0" w:space="0" w:color="auto"/>
              </w:divBdr>
            </w:div>
            <w:div w:id="1399940062">
              <w:marLeft w:val="0"/>
              <w:marRight w:val="0"/>
              <w:marTop w:val="0"/>
              <w:marBottom w:val="0"/>
              <w:divBdr>
                <w:top w:val="none" w:sz="0" w:space="0" w:color="auto"/>
                <w:left w:val="none" w:sz="0" w:space="0" w:color="auto"/>
                <w:bottom w:val="none" w:sz="0" w:space="0" w:color="auto"/>
                <w:right w:val="none" w:sz="0" w:space="0" w:color="auto"/>
              </w:divBdr>
            </w:div>
            <w:div w:id="1460341896">
              <w:marLeft w:val="0"/>
              <w:marRight w:val="0"/>
              <w:marTop w:val="0"/>
              <w:marBottom w:val="0"/>
              <w:divBdr>
                <w:top w:val="none" w:sz="0" w:space="0" w:color="auto"/>
                <w:left w:val="none" w:sz="0" w:space="0" w:color="auto"/>
                <w:bottom w:val="none" w:sz="0" w:space="0" w:color="auto"/>
                <w:right w:val="none" w:sz="0" w:space="0" w:color="auto"/>
              </w:divBdr>
            </w:div>
            <w:div w:id="1504321846">
              <w:marLeft w:val="0"/>
              <w:marRight w:val="0"/>
              <w:marTop w:val="0"/>
              <w:marBottom w:val="0"/>
              <w:divBdr>
                <w:top w:val="none" w:sz="0" w:space="0" w:color="auto"/>
                <w:left w:val="none" w:sz="0" w:space="0" w:color="auto"/>
                <w:bottom w:val="none" w:sz="0" w:space="0" w:color="auto"/>
                <w:right w:val="none" w:sz="0" w:space="0" w:color="auto"/>
              </w:divBdr>
            </w:div>
          </w:divsChild>
        </w:div>
        <w:div w:id="1347707140">
          <w:marLeft w:val="0"/>
          <w:marRight w:val="0"/>
          <w:marTop w:val="0"/>
          <w:marBottom w:val="0"/>
          <w:divBdr>
            <w:top w:val="none" w:sz="0" w:space="0" w:color="auto"/>
            <w:left w:val="none" w:sz="0" w:space="0" w:color="auto"/>
            <w:bottom w:val="none" w:sz="0" w:space="0" w:color="auto"/>
            <w:right w:val="none" w:sz="0" w:space="0" w:color="auto"/>
          </w:divBdr>
          <w:divsChild>
            <w:div w:id="375200492">
              <w:marLeft w:val="0"/>
              <w:marRight w:val="0"/>
              <w:marTop w:val="0"/>
              <w:marBottom w:val="0"/>
              <w:divBdr>
                <w:top w:val="none" w:sz="0" w:space="0" w:color="auto"/>
                <w:left w:val="none" w:sz="0" w:space="0" w:color="auto"/>
                <w:bottom w:val="none" w:sz="0" w:space="0" w:color="auto"/>
                <w:right w:val="none" w:sz="0" w:space="0" w:color="auto"/>
              </w:divBdr>
              <w:divsChild>
                <w:div w:id="14248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6693">
          <w:marLeft w:val="0"/>
          <w:marRight w:val="0"/>
          <w:marTop w:val="0"/>
          <w:marBottom w:val="0"/>
          <w:divBdr>
            <w:top w:val="none" w:sz="0" w:space="0" w:color="auto"/>
            <w:left w:val="none" w:sz="0" w:space="0" w:color="auto"/>
            <w:bottom w:val="none" w:sz="0" w:space="0" w:color="auto"/>
            <w:right w:val="none" w:sz="0" w:space="0" w:color="auto"/>
          </w:divBdr>
          <w:divsChild>
            <w:div w:id="1382824025">
              <w:marLeft w:val="0"/>
              <w:marRight w:val="0"/>
              <w:marTop w:val="0"/>
              <w:marBottom w:val="0"/>
              <w:divBdr>
                <w:top w:val="none" w:sz="0" w:space="0" w:color="auto"/>
                <w:left w:val="none" w:sz="0" w:space="0" w:color="auto"/>
                <w:bottom w:val="none" w:sz="0" w:space="0" w:color="auto"/>
                <w:right w:val="none" w:sz="0" w:space="0" w:color="auto"/>
              </w:divBdr>
              <w:divsChild>
                <w:div w:id="319576539">
                  <w:marLeft w:val="0"/>
                  <w:marRight w:val="0"/>
                  <w:marTop w:val="0"/>
                  <w:marBottom w:val="0"/>
                  <w:divBdr>
                    <w:top w:val="none" w:sz="0" w:space="0" w:color="auto"/>
                    <w:left w:val="none" w:sz="0" w:space="0" w:color="auto"/>
                    <w:bottom w:val="none" w:sz="0" w:space="0" w:color="auto"/>
                    <w:right w:val="none" w:sz="0" w:space="0" w:color="auto"/>
                  </w:divBdr>
                  <w:divsChild>
                    <w:div w:id="762915043">
                      <w:marLeft w:val="0"/>
                      <w:marRight w:val="0"/>
                      <w:marTop w:val="0"/>
                      <w:marBottom w:val="0"/>
                      <w:divBdr>
                        <w:top w:val="none" w:sz="0" w:space="0" w:color="auto"/>
                        <w:left w:val="none" w:sz="0" w:space="0" w:color="auto"/>
                        <w:bottom w:val="none" w:sz="0" w:space="0" w:color="auto"/>
                        <w:right w:val="none" w:sz="0" w:space="0" w:color="auto"/>
                      </w:divBdr>
                      <w:divsChild>
                        <w:div w:id="570191948">
                          <w:marLeft w:val="0"/>
                          <w:marRight w:val="0"/>
                          <w:marTop w:val="0"/>
                          <w:marBottom w:val="0"/>
                          <w:divBdr>
                            <w:top w:val="none" w:sz="0" w:space="0" w:color="auto"/>
                            <w:left w:val="none" w:sz="0" w:space="0" w:color="auto"/>
                            <w:bottom w:val="none" w:sz="0" w:space="0" w:color="auto"/>
                            <w:right w:val="none" w:sz="0" w:space="0" w:color="auto"/>
                          </w:divBdr>
                        </w:div>
                        <w:div w:id="636305592">
                          <w:marLeft w:val="0"/>
                          <w:marRight w:val="0"/>
                          <w:marTop w:val="0"/>
                          <w:marBottom w:val="0"/>
                          <w:divBdr>
                            <w:top w:val="none" w:sz="0" w:space="0" w:color="auto"/>
                            <w:left w:val="none" w:sz="0" w:space="0" w:color="auto"/>
                            <w:bottom w:val="none" w:sz="0" w:space="0" w:color="auto"/>
                            <w:right w:val="none" w:sz="0" w:space="0" w:color="auto"/>
                          </w:divBdr>
                          <w:divsChild>
                            <w:div w:id="18093699">
                              <w:marLeft w:val="0"/>
                              <w:marRight w:val="0"/>
                              <w:marTop w:val="0"/>
                              <w:marBottom w:val="0"/>
                              <w:divBdr>
                                <w:top w:val="none" w:sz="0" w:space="0" w:color="auto"/>
                                <w:left w:val="none" w:sz="0" w:space="0" w:color="auto"/>
                                <w:bottom w:val="none" w:sz="0" w:space="0" w:color="auto"/>
                                <w:right w:val="none" w:sz="0" w:space="0" w:color="auto"/>
                              </w:divBdr>
                            </w:div>
                            <w:div w:id="101196431">
                              <w:marLeft w:val="0"/>
                              <w:marRight w:val="0"/>
                              <w:marTop w:val="0"/>
                              <w:marBottom w:val="0"/>
                              <w:divBdr>
                                <w:top w:val="none" w:sz="0" w:space="0" w:color="auto"/>
                                <w:left w:val="none" w:sz="0" w:space="0" w:color="auto"/>
                                <w:bottom w:val="none" w:sz="0" w:space="0" w:color="auto"/>
                                <w:right w:val="none" w:sz="0" w:space="0" w:color="auto"/>
                              </w:divBdr>
                            </w:div>
                            <w:div w:id="420175882">
                              <w:marLeft w:val="0"/>
                              <w:marRight w:val="0"/>
                              <w:marTop w:val="0"/>
                              <w:marBottom w:val="0"/>
                              <w:divBdr>
                                <w:top w:val="none" w:sz="0" w:space="0" w:color="auto"/>
                                <w:left w:val="none" w:sz="0" w:space="0" w:color="auto"/>
                                <w:bottom w:val="none" w:sz="0" w:space="0" w:color="auto"/>
                                <w:right w:val="none" w:sz="0" w:space="0" w:color="auto"/>
                              </w:divBdr>
                            </w:div>
                            <w:div w:id="474883072">
                              <w:marLeft w:val="0"/>
                              <w:marRight w:val="0"/>
                              <w:marTop w:val="0"/>
                              <w:marBottom w:val="0"/>
                              <w:divBdr>
                                <w:top w:val="none" w:sz="0" w:space="0" w:color="auto"/>
                                <w:left w:val="none" w:sz="0" w:space="0" w:color="auto"/>
                                <w:bottom w:val="none" w:sz="0" w:space="0" w:color="auto"/>
                                <w:right w:val="none" w:sz="0" w:space="0" w:color="auto"/>
                              </w:divBdr>
                            </w:div>
                            <w:div w:id="822935800">
                              <w:marLeft w:val="0"/>
                              <w:marRight w:val="0"/>
                              <w:marTop w:val="0"/>
                              <w:marBottom w:val="0"/>
                              <w:divBdr>
                                <w:top w:val="none" w:sz="0" w:space="0" w:color="auto"/>
                                <w:left w:val="none" w:sz="0" w:space="0" w:color="auto"/>
                                <w:bottom w:val="none" w:sz="0" w:space="0" w:color="auto"/>
                                <w:right w:val="none" w:sz="0" w:space="0" w:color="auto"/>
                              </w:divBdr>
                            </w:div>
                            <w:div w:id="923731579">
                              <w:marLeft w:val="0"/>
                              <w:marRight w:val="0"/>
                              <w:marTop w:val="0"/>
                              <w:marBottom w:val="0"/>
                              <w:divBdr>
                                <w:top w:val="none" w:sz="0" w:space="0" w:color="auto"/>
                                <w:left w:val="none" w:sz="0" w:space="0" w:color="auto"/>
                                <w:bottom w:val="none" w:sz="0" w:space="0" w:color="auto"/>
                                <w:right w:val="none" w:sz="0" w:space="0" w:color="auto"/>
                              </w:divBdr>
                            </w:div>
                            <w:div w:id="939029502">
                              <w:marLeft w:val="0"/>
                              <w:marRight w:val="0"/>
                              <w:marTop w:val="0"/>
                              <w:marBottom w:val="0"/>
                              <w:divBdr>
                                <w:top w:val="none" w:sz="0" w:space="0" w:color="auto"/>
                                <w:left w:val="none" w:sz="0" w:space="0" w:color="auto"/>
                                <w:bottom w:val="none" w:sz="0" w:space="0" w:color="auto"/>
                                <w:right w:val="none" w:sz="0" w:space="0" w:color="auto"/>
                              </w:divBdr>
                            </w:div>
                            <w:div w:id="1084912284">
                              <w:marLeft w:val="0"/>
                              <w:marRight w:val="0"/>
                              <w:marTop w:val="0"/>
                              <w:marBottom w:val="0"/>
                              <w:divBdr>
                                <w:top w:val="none" w:sz="0" w:space="0" w:color="auto"/>
                                <w:left w:val="none" w:sz="0" w:space="0" w:color="auto"/>
                                <w:bottom w:val="none" w:sz="0" w:space="0" w:color="auto"/>
                                <w:right w:val="none" w:sz="0" w:space="0" w:color="auto"/>
                              </w:divBdr>
                            </w:div>
                            <w:div w:id="1098139965">
                              <w:marLeft w:val="0"/>
                              <w:marRight w:val="0"/>
                              <w:marTop w:val="0"/>
                              <w:marBottom w:val="0"/>
                              <w:divBdr>
                                <w:top w:val="none" w:sz="0" w:space="0" w:color="auto"/>
                                <w:left w:val="none" w:sz="0" w:space="0" w:color="auto"/>
                                <w:bottom w:val="none" w:sz="0" w:space="0" w:color="auto"/>
                                <w:right w:val="none" w:sz="0" w:space="0" w:color="auto"/>
                              </w:divBdr>
                            </w:div>
                            <w:div w:id="1160199494">
                              <w:marLeft w:val="0"/>
                              <w:marRight w:val="0"/>
                              <w:marTop w:val="0"/>
                              <w:marBottom w:val="0"/>
                              <w:divBdr>
                                <w:top w:val="none" w:sz="0" w:space="0" w:color="auto"/>
                                <w:left w:val="none" w:sz="0" w:space="0" w:color="auto"/>
                                <w:bottom w:val="none" w:sz="0" w:space="0" w:color="auto"/>
                                <w:right w:val="none" w:sz="0" w:space="0" w:color="auto"/>
                              </w:divBdr>
                            </w:div>
                            <w:div w:id="1329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2724">
          <w:marLeft w:val="0"/>
          <w:marRight w:val="0"/>
          <w:marTop w:val="0"/>
          <w:marBottom w:val="0"/>
          <w:divBdr>
            <w:top w:val="none" w:sz="0" w:space="0" w:color="auto"/>
            <w:left w:val="none" w:sz="0" w:space="0" w:color="auto"/>
            <w:bottom w:val="none" w:sz="0" w:space="0" w:color="auto"/>
            <w:right w:val="none" w:sz="0" w:space="0" w:color="auto"/>
          </w:divBdr>
        </w:div>
        <w:div w:id="1348751664">
          <w:marLeft w:val="0"/>
          <w:marRight w:val="0"/>
          <w:marTop w:val="0"/>
          <w:marBottom w:val="0"/>
          <w:divBdr>
            <w:top w:val="none" w:sz="0" w:space="0" w:color="auto"/>
            <w:left w:val="none" w:sz="0" w:space="0" w:color="auto"/>
            <w:bottom w:val="none" w:sz="0" w:space="0" w:color="auto"/>
            <w:right w:val="none" w:sz="0" w:space="0" w:color="auto"/>
          </w:divBdr>
        </w:div>
        <w:div w:id="1348868311">
          <w:marLeft w:val="0"/>
          <w:marRight w:val="0"/>
          <w:marTop w:val="0"/>
          <w:marBottom w:val="0"/>
          <w:divBdr>
            <w:top w:val="none" w:sz="0" w:space="0" w:color="auto"/>
            <w:left w:val="none" w:sz="0" w:space="0" w:color="auto"/>
            <w:bottom w:val="none" w:sz="0" w:space="0" w:color="auto"/>
            <w:right w:val="none" w:sz="0" w:space="0" w:color="auto"/>
          </w:divBdr>
          <w:divsChild>
            <w:div w:id="772282205">
              <w:marLeft w:val="0"/>
              <w:marRight w:val="0"/>
              <w:marTop w:val="0"/>
              <w:marBottom w:val="0"/>
              <w:divBdr>
                <w:top w:val="none" w:sz="0" w:space="0" w:color="auto"/>
                <w:left w:val="none" w:sz="0" w:space="0" w:color="auto"/>
                <w:bottom w:val="none" w:sz="0" w:space="0" w:color="auto"/>
                <w:right w:val="none" w:sz="0" w:space="0" w:color="auto"/>
              </w:divBdr>
              <w:divsChild>
                <w:div w:id="514537610">
                  <w:marLeft w:val="0"/>
                  <w:marRight w:val="0"/>
                  <w:marTop w:val="0"/>
                  <w:marBottom w:val="0"/>
                  <w:divBdr>
                    <w:top w:val="none" w:sz="0" w:space="0" w:color="auto"/>
                    <w:left w:val="none" w:sz="0" w:space="0" w:color="auto"/>
                    <w:bottom w:val="none" w:sz="0" w:space="0" w:color="auto"/>
                    <w:right w:val="none" w:sz="0" w:space="0" w:color="auto"/>
                  </w:divBdr>
                  <w:divsChild>
                    <w:div w:id="977415372">
                      <w:marLeft w:val="0"/>
                      <w:marRight w:val="0"/>
                      <w:marTop w:val="0"/>
                      <w:marBottom w:val="0"/>
                      <w:divBdr>
                        <w:top w:val="none" w:sz="0" w:space="0" w:color="auto"/>
                        <w:left w:val="none" w:sz="0" w:space="0" w:color="auto"/>
                        <w:bottom w:val="none" w:sz="0" w:space="0" w:color="auto"/>
                        <w:right w:val="none" w:sz="0" w:space="0" w:color="auto"/>
                      </w:divBdr>
                      <w:divsChild>
                        <w:div w:id="1067801501">
                          <w:marLeft w:val="0"/>
                          <w:marRight w:val="0"/>
                          <w:marTop w:val="0"/>
                          <w:marBottom w:val="0"/>
                          <w:divBdr>
                            <w:top w:val="none" w:sz="0" w:space="0" w:color="auto"/>
                            <w:left w:val="none" w:sz="0" w:space="0" w:color="auto"/>
                            <w:bottom w:val="none" w:sz="0" w:space="0" w:color="auto"/>
                            <w:right w:val="none" w:sz="0" w:space="0" w:color="auto"/>
                          </w:divBdr>
                          <w:divsChild>
                            <w:div w:id="11315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331324">
          <w:marLeft w:val="0"/>
          <w:marRight w:val="0"/>
          <w:marTop w:val="0"/>
          <w:marBottom w:val="0"/>
          <w:divBdr>
            <w:top w:val="none" w:sz="0" w:space="0" w:color="auto"/>
            <w:left w:val="none" w:sz="0" w:space="0" w:color="auto"/>
            <w:bottom w:val="none" w:sz="0" w:space="0" w:color="auto"/>
            <w:right w:val="none" w:sz="0" w:space="0" w:color="auto"/>
          </w:divBdr>
        </w:div>
        <w:div w:id="1349332290">
          <w:marLeft w:val="0"/>
          <w:marRight w:val="0"/>
          <w:marTop w:val="0"/>
          <w:marBottom w:val="0"/>
          <w:divBdr>
            <w:top w:val="none" w:sz="0" w:space="0" w:color="auto"/>
            <w:left w:val="none" w:sz="0" w:space="0" w:color="auto"/>
            <w:bottom w:val="none" w:sz="0" w:space="0" w:color="auto"/>
            <w:right w:val="none" w:sz="0" w:space="0" w:color="auto"/>
          </w:divBdr>
          <w:divsChild>
            <w:div w:id="1414014470">
              <w:marLeft w:val="0"/>
              <w:marRight w:val="0"/>
              <w:marTop w:val="0"/>
              <w:marBottom w:val="0"/>
              <w:divBdr>
                <w:top w:val="none" w:sz="0" w:space="0" w:color="auto"/>
                <w:left w:val="none" w:sz="0" w:space="0" w:color="auto"/>
                <w:bottom w:val="none" w:sz="0" w:space="0" w:color="auto"/>
                <w:right w:val="none" w:sz="0" w:space="0" w:color="auto"/>
              </w:divBdr>
              <w:divsChild>
                <w:div w:id="1092433255">
                  <w:marLeft w:val="0"/>
                  <w:marRight w:val="0"/>
                  <w:marTop w:val="0"/>
                  <w:marBottom w:val="0"/>
                  <w:divBdr>
                    <w:top w:val="none" w:sz="0" w:space="0" w:color="auto"/>
                    <w:left w:val="none" w:sz="0" w:space="0" w:color="auto"/>
                    <w:bottom w:val="none" w:sz="0" w:space="0" w:color="auto"/>
                    <w:right w:val="none" w:sz="0" w:space="0" w:color="auto"/>
                  </w:divBdr>
                  <w:divsChild>
                    <w:div w:id="337388585">
                      <w:marLeft w:val="0"/>
                      <w:marRight w:val="0"/>
                      <w:marTop w:val="0"/>
                      <w:marBottom w:val="0"/>
                      <w:divBdr>
                        <w:top w:val="none" w:sz="0" w:space="0" w:color="auto"/>
                        <w:left w:val="none" w:sz="0" w:space="0" w:color="auto"/>
                        <w:bottom w:val="none" w:sz="0" w:space="0" w:color="auto"/>
                        <w:right w:val="none" w:sz="0" w:space="0" w:color="auto"/>
                      </w:divBdr>
                      <w:divsChild>
                        <w:div w:id="1539510690">
                          <w:marLeft w:val="0"/>
                          <w:marRight w:val="0"/>
                          <w:marTop w:val="0"/>
                          <w:marBottom w:val="0"/>
                          <w:divBdr>
                            <w:top w:val="none" w:sz="0" w:space="0" w:color="auto"/>
                            <w:left w:val="none" w:sz="0" w:space="0" w:color="auto"/>
                            <w:bottom w:val="none" w:sz="0" w:space="0" w:color="auto"/>
                            <w:right w:val="none" w:sz="0" w:space="0" w:color="auto"/>
                          </w:divBdr>
                          <w:divsChild>
                            <w:div w:id="493303924">
                              <w:marLeft w:val="0"/>
                              <w:marRight w:val="0"/>
                              <w:marTop w:val="0"/>
                              <w:marBottom w:val="0"/>
                              <w:divBdr>
                                <w:top w:val="none" w:sz="0" w:space="0" w:color="auto"/>
                                <w:left w:val="none" w:sz="0" w:space="0" w:color="auto"/>
                                <w:bottom w:val="none" w:sz="0" w:space="0" w:color="auto"/>
                                <w:right w:val="none" w:sz="0" w:space="0" w:color="auto"/>
                              </w:divBdr>
                            </w:div>
                            <w:div w:id="953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53013">
          <w:marLeft w:val="0"/>
          <w:marRight w:val="0"/>
          <w:marTop w:val="0"/>
          <w:marBottom w:val="0"/>
          <w:divBdr>
            <w:top w:val="none" w:sz="0" w:space="0" w:color="auto"/>
            <w:left w:val="none" w:sz="0" w:space="0" w:color="auto"/>
            <w:bottom w:val="none" w:sz="0" w:space="0" w:color="auto"/>
            <w:right w:val="none" w:sz="0" w:space="0" w:color="auto"/>
          </w:divBdr>
        </w:div>
        <w:div w:id="1349603951">
          <w:marLeft w:val="0"/>
          <w:marRight w:val="0"/>
          <w:marTop w:val="0"/>
          <w:marBottom w:val="0"/>
          <w:divBdr>
            <w:top w:val="none" w:sz="0" w:space="0" w:color="auto"/>
            <w:left w:val="none" w:sz="0" w:space="0" w:color="auto"/>
            <w:bottom w:val="none" w:sz="0" w:space="0" w:color="auto"/>
            <w:right w:val="none" w:sz="0" w:space="0" w:color="auto"/>
          </w:divBdr>
          <w:divsChild>
            <w:div w:id="933048512">
              <w:marLeft w:val="0"/>
              <w:marRight w:val="0"/>
              <w:marTop w:val="0"/>
              <w:marBottom w:val="0"/>
              <w:divBdr>
                <w:top w:val="none" w:sz="0" w:space="0" w:color="auto"/>
                <w:left w:val="none" w:sz="0" w:space="0" w:color="auto"/>
                <w:bottom w:val="none" w:sz="0" w:space="0" w:color="auto"/>
                <w:right w:val="none" w:sz="0" w:space="0" w:color="auto"/>
              </w:divBdr>
              <w:divsChild>
                <w:div w:id="508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859">
          <w:marLeft w:val="0"/>
          <w:marRight w:val="0"/>
          <w:marTop w:val="0"/>
          <w:marBottom w:val="0"/>
          <w:divBdr>
            <w:top w:val="none" w:sz="0" w:space="0" w:color="auto"/>
            <w:left w:val="none" w:sz="0" w:space="0" w:color="auto"/>
            <w:bottom w:val="none" w:sz="0" w:space="0" w:color="auto"/>
            <w:right w:val="none" w:sz="0" w:space="0" w:color="auto"/>
          </w:divBdr>
        </w:div>
        <w:div w:id="1349873972">
          <w:marLeft w:val="0"/>
          <w:marRight w:val="0"/>
          <w:marTop w:val="0"/>
          <w:marBottom w:val="0"/>
          <w:divBdr>
            <w:top w:val="none" w:sz="0" w:space="0" w:color="auto"/>
            <w:left w:val="none" w:sz="0" w:space="0" w:color="auto"/>
            <w:bottom w:val="none" w:sz="0" w:space="0" w:color="auto"/>
            <w:right w:val="none" w:sz="0" w:space="0" w:color="auto"/>
          </w:divBdr>
        </w:div>
        <w:div w:id="1349911041">
          <w:marLeft w:val="0"/>
          <w:marRight w:val="0"/>
          <w:marTop w:val="0"/>
          <w:marBottom w:val="0"/>
          <w:divBdr>
            <w:top w:val="none" w:sz="0" w:space="0" w:color="auto"/>
            <w:left w:val="none" w:sz="0" w:space="0" w:color="auto"/>
            <w:bottom w:val="none" w:sz="0" w:space="0" w:color="auto"/>
            <w:right w:val="none" w:sz="0" w:space="0" w:color="auto"/>
          </w:divBdr>
          <w:divsChild>
            <w:div w:id="592471529">
              <w:marLeft w:val="0"/>
              <w:marRight w:val="0"/>
              <w:marTop w:val="0"/>
              <w:marBottom w:val="0"/>
              <w:divBdr>
                <w:top w:val="none" w:sz="0" w:space="0" w:color="auto"/>
                <w:left w:val="none" w:sz="0" w:space="0" w:color="auto"/>
                <w:bottom w:val="none" w:sz="0" w:space="0" w:color="auto"/>
                <w:right w:val="none" w:sz="0" w:space="0" w:color="auto"/>
              </w:divBdr>
              <w:divsChild>
                <w:div w:id="847599012">
                  <w:marLeft w:val="0"/>
                  <w:marRight w:val="0"/>
                  <w:marTop w:val="0"/>
                  <w:marBottom w:val="0"/>
                  <w:divBdr>
                    <w:top w:val="none" w:sz="0" w:space="0" w:color="auto"/>
                    <w:left w:val="none" w:sz="0" w:space="0" w:color="auto"/>
                    <w:bottom w:val="none" w:sz="0" w:space="0" w:color="auto"/>
                    <w:right w:val="none" w:sz="0" w:space="0" w:color="auto"/>
                  </w:divBdr>
                  <w:divsChild>
                    <w:div w:id="790442152">
                      <w:marLeft w:val="0"/>
                      <w:marRight w:val="0"/>
                      <w:marTop w:val="0"/>
                      <w:marBottom w:val="0"/>
                      <w:divBdr>
                        <w:top w:val="none" w:sz="0" w:space="0" w:color="auto"/>
                        <w:left w:val="none" w:sz="0" w:space="0" w:color="auto"/>
                        <w:bottom w:val="none" w:sz="0" w:space="0" w:color="auto"/>
                        <w:right w:val="none" w:sz="0" w:space="0" w:color="auto"/>
                      </w:divBdr>
                      <w:divsChild>
                        <w:div w:id="96338235">
                          <w:marLeft w:val="0"/>
                          <w:marRight w:val="0"/>
                          <w:marTop w:val="0"/>
                          <w:marBottom w:val="0"/>
                          <w:divBdr>
                            <w:top w:val="none" w:sz="0" w:space="0" w:color="auto"/>
                            <w:left w:val="none" w:sz="0" w:space="0" w:color="auto"/>
                            <w:bottom w:val="none" w:sz="0" w:space="0" w:color="auto"/>
                            <w:right w:val="none" w:sz="0" w:space="0" w:color="auto"/>
                          </w:divBdr>
                        </w:div>
                        <w:div w:id="81869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7797">
          <w:marLeft w:val="0"/>
          <w:marRight w:val="0"/>
          <w:marTop w:val="0"/>
          <w:marBottom w:val="0"/>
          <w:divBdr>
            <w:top w:val="none" w:sz="0" w:space="0" w:color="auto"/>
            <w:left w:val="none" w:sz="0" w:space="0" w:color="auto"/>
            <w:bottom w:val="none" w:sz="0" w:space="0" w:color="auto"/>
            <w:right w:val="none" w:sz="0" w:space="0" w:color="auto"/>
          </w:divBdr>
        </w:div>
        <w:div w:id="1350566498">
          <w:marLeft w:val="0"/>
          <w:marRight w:val="0"/>
          <w:marTop w:val="0"/>
          <w:marBottom w:val="0"/>
          <w:divBdr>
            <w:top w:val="none" w:sz="0" w:space="0" w:color="auto"/>
            <w:left w:val="none" w:sz="0" w:space="0" w:color="auto"/>
            <w:bottom w:val="none" w:sz="0" w:space="0" w:color="auto"/>
            <w:right w:val="none" w:sz="0" w:space="0" w:color="auto"/>
          </w:divBdr>
          <w:divsChild>
            <w:div w:id="173693100">
              <w:marLeft w:val="0"/>
              <w:marRight w:val="0"/>
              <w:marTop w:val="0"/>
              <w:marBottom w:val="0"/>
              <w:divBdr>
                <w:top w:val="none" w:sz="0" w:space="0" w:color="auto"/>
                <w:left w:val="none" w:sz="0" w:space="0" w:color="auto"/>
                <w:bottom w:val="none" w:sz="0" w:space="0" w:color="auto"/>
                <w:right w:val="none" w:sz="0" w:space="0" w:color="auto"/>
              </w:divBdr>
              <w:divsChild>
                <w:div w:id="423385932">
                  <w:marLeft w:val="0"/>
                  <w:marRight w:val="0"/>
                  <w:marTop w:val="0"/>
                  <w:marBottom w:val="0"/>
                  <w:divBdr>
                    <w:top w:val="none" w:sz="0" w:space="0" w:color="auto"/>
                    <w:left w:val="none" w:sz="0" w:space="0" w:color="auto"/>
                    <w:bottom w:val="none" w:sz="0" w:space="0" w:color="auto"/>
                    <w:right w:val="none" w:sz="0" w:space="0" w:color="auto"/>
                  </w:divBdr>
                </w:div>
                <w:div w:id="4875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2053">
          <w:marLeft w:val="0"/>
          <w:marRight w:val="0"/>
          <w:marTop w:val="0"/>
          <w:marBottom w:val="0"/>
          <w:divBdr>
            <w:top w:val="none" w:sz="0" w:space="0" w:color="auto"/>
            <w:left w:val="none" w:sz="0" w:space="0" w:color="auto"/>
            <w:bottom w:val="none" w:sz="0" w:space="0" w:color="auto"/>
            <w:right w:val="none" w:sz="0" w:space="0" w:color="auto"/>
          </w:divBdr>
          <w:divsChild>
            <w:div w:id="439374943">
              <w:marLeft w:val="0"/>
              <w:marRight w:val="0"/>
              <w:marTop w:val="0"/>
              <w:marBottom w:val="0"/>
              <w:divBdr>
                <w:top w:val="none" w:sz="0" w:space="0" w:color="auto"/>
                <w:left w:val="none" w:sz="0" w:space="0" w:color="auto"/>
                <w:bottom w:val="none" w:sz="0" w:space="0" w:color="auto"/>
                <w:right w:val="none" w:sz="0" w:space="0" w:color="auto"/>
              </w:divBdr>
              <w:divsChild>
                <w:div w:id="1370838810">
                  <w:marLeft w:val="0"/>
                  <w:marRight w:val="0"/>
                  <w:marTop w:val="0"/>
                  <w:marBottom w:val="0"/>
                  <w:divBdr>
                    <w:top w:val="none" w:sz="0" w:space="0" w:color="auto"/>
                    <w:left w:val="none" w:sz="0" w:space="0" w:color="auto"/>
                    <w:bottom w:val="none" w:sz="0" w:space="0" w:color="auto"/>
                    <w:right w:val="none" w:sz="0" w:space="0" w:color="auto"/>
                  </w:divBdr>
                  <w:divsChild>
                    <w:div w:id="6337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21362">
          <w:marLeft w:val="0"/>
          <w:marRight w:val="0"/>
          <w:marTop w:val="0"/>
          <w:marBottom w:val="0"/>
          <w:divBdr>
            <w:top w:val="none" w:sz="0" w:space="0" w:color="auto"/>
            <w:left w:val="none" w:sz="0" w:space="0" w:color="auto"/>
            <w:bottom w:val="none" w:sz="0" w:space="0" w:color="auto"/>
            <w:right w:val="none" w:sz="0" w:space="0" w:color="auto"/>
          </w:divBdr>
        </w:div>
        <w:div w:id="1351107074">
          <w:marLeft w:val="0"/>
          <w:marRight w:val="0"/>
          <w:marTop w:val="0"/>
          <w:marBottom w:val="0"/>
          <w:divBdr>
            <w:top w:val="none" w:sz="0" w:space="0" w:color="auto"/>
            <w:left w:val="none" w:sz="0" w:space="0" w:color="auto"/>
            <w:bottom w:val="none" w:sz="0" w:space="0" w:color="auto"/>
            <w:right w:val="none" w:sz="0" w:space="0" w:color="auto"/>
          </w:divBdr>
          <w:divsChild>
            <w:div w:id="559947036">
              <w:marLeft w:val="0"/>
              <w:marRight w:val="0"/>
              <w:marTop w:val="0"/>
              <w:marBottom w:val="0"/>
              <w:divBdr>
                <w:top w:val="none" w:sz="0" w:space="0" w:color="auto"/>
                <w:left w:val="none" w:sz="0" w:space="0" w:color="auto"/>
                <w:bottom w:val="none" w:sz="0" w:space="0" w:color="auto"/>
                <w:right w:val="none" w:sz="0" w:space="0" w:color="auto"/>
              </w:divBdr>
            </w:div>
            <w:div w:id="1590652467">
              <w:marLeft w:val="0"/>
              <w:marRight w:val="0"/>
              <w:marTop w:val="0"/>
              <w:marBottom w:val="0"/>
              <w:divBdr>
                <w:top w:val="none" w:sz="0" w:space="0" w:color="auto"/>
                <w:left w:val="none" w:sz="0" w:space="0" w:color="auto"/>
                <w:bottom w:val="none" w:sz="0" w:space="0" w:color="auto"/>
                <w:right w:val="none" w:sz="0" w:space="0" w:color="auto"/>
              </w:divBdr>
            </w:div>
          </w:divsChild>
        </w:div>
        <w:div w:id="1351252473">
          <w:marLeft w:val="0"/>
          <w:marRight w:val="0"/>
          <w:marTop w:val="0"/>
          <w:marBottom w:val="0"/>
          <w:divBdr>
            <w:top w:val="none" w:sz="0" w:space="0" w:color="auto"/>
            <w:left w:val="none" w:sz="0" w:space="0" w:color="auto"/>
            <w:bottom w:val="none" w:sz="0" w:space="0" w:color="auto"/>
            <w:right w:val="none" w:sz="0" w:space="0" w:color="auto"/>
          </w:divBdr>
          <w:divsChild>
            <w:div w:id="1570386172">
              <w:marLeft w:val="0"/>
              <w:marRight w:val="0"/>
              <w:marTop w:val="0"/>
              <w:marBottom w:val="0"/>
              <w:divBdr>
                <w:top w:val="none" w:sz="0" w:space="0" w:color="auto"/>
                <w:left w:val="none" w:sz="0" w:space="0" w:color="auto"/>
                <w:bottom w:val="none" w:sz="0" w:space="0" w:color="auto"/>
                <w:right w:val="none" w:sz="0" w:space="0" w:color="auto"/>
              </w:divBdr>
              <w:divsChild>
                <w:div w:id="958999611">
                  <w:marLeft w:val="0"/>
                  <w:marRight w:val="0"/>
                  <w:marTop w:val="0"/>
                  <w:marBottom w:val="0"/>
                  <w:divBdr>
                    <w:top w:val="none" w:sz="0" w:space="0" w:color="auto"/>
                    <w:left w:val="none" w:sz="0" w:space="0" w:color="auto"/>
                    <w:bottom w:val="none" w:sz="0" w:space="0" w:color="auto"/>
                    <w:right w:val="none" w:sz="0" w:space="0" w:color="auto"/>
                  </w:divBdr>
                </w:div>
                <w:div w:id="11007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879">
          <w:marLeft w:val="0"/>
          <w:marRight w:val="0"/>
          <w:marTop w:val="0"/>
          <w:marBottom w:val="0"/>
          <w:divBdr>
            <w:top w:val="none" w:sz="0" w:space="0" w:color="auto"/>
            <w:left w:val="none" w:sz="0" w:space="0" w:color="auto"/>
            <w:bottom w:val="none" w:sz="0" w:space="0" w:color="auto"/>
            <w:right w:val="none" w:sz="0" w:space="0" w:color="auto"/>
          </w:divBdr>
        </w:div>
        <w:div w:id="1351450004">
          <w:marLeft w:val="0"/>
          <w:marRight w:val="0"/>
          <w:marTop w:val="0"/>
          <w:marBottom w:val="0"/>
          <w:divBdr>
            <w:top w:val="none" w:sz="0" w:space="0" w:color="auto"/>
            <w:left w:val="none" w:sz="0" w:space="0" w:color="auto"/>
            <w:bottom w:val="none" w:sz="0" w:space="0" w:color="auto"/>
            <w:right w:val="none" w:sz="0" w:space="0" w:color="auto"/>
          </w:divBdr>
        </w:div>
        <w:div w:id="1351567194">
          <w:marLeft w:val="0"/>
          <w:marRight w:val="0"/>
          <w:marTop w:val="0"/>
          <w:marBottom w:val="0"/>
          <w:divBdr>
            <w:top w:val="none" w:sz="0" w:space="0" w:color="auto"/>
            <w:left w:val="none" w:sz="0" w:space="0" w:color="auto"/>
            <w:bottom w:val="none" w:sz="0" w:space="0" w:color="auto"/>
            <w:right w:val="none" w:sz="0" w:space="0" w:color="auto"/>
          </w:divBdr>
          <w:divsChild>
            <w:div w:id="1128554">
              <w:marLeft w:val="0"/>
              <w:marRight w:val="0"/>
              <w:marTop w:val="0"/>
              <w:marBottom w:val="0"/>
              <w:divBdr>
                <w:top w:val="none" w:sz="0" w:space="0" w:color="auto"/>
                <w:left w:val="none" w:sz="0" w:space="0" w:color="auto"/>
                <w:bottom w:val="none" w:sz="0" w:space="0" w:color="auto"/>
                <w:right w:val="none" w:sz="0" w:space="0" w:color="auto"/>
              </w:divBdr>
              <w:divsChild>
                <w:div w:id="1202865844">
                  <w:marLeft w:val="0"/>
                  <w:marRight w:val="0"/>
                  <w:marTop w:val="0"/>
                  <w:marBottom w:val="0"/>
                  <w:divBdr>
                    <w:top w:val="none" w:sz="0" w:space="0" w:color="auto"/>
                    <w:left w:val="none" w:sz="0" w:space="0" w:color="auto"/>
                    <w:bottom w:val="none" w:sz="0" w:space="0" w:color="auto"/>
                    <w:right w:val="none" w:sz="0" w:space="0" w:color="auto"/>
                  </w:divBdr>
                  <w:divsChild>
                    <w:div w:id="536431236">
                      <w:marLeft w:val="0"/>
                      <w:marRight w:val="0"/>
                      <w:marTop w:val="0"/>
                      <w:marBottom w:val="0"/>
                      <w:divBdr>
                        <w:top w:val="none" w:sz="0" w:space="0" w:color="auto"/>
                        <w:left w:val="none" w:sz="0" w:space="0" w:color="auto"/>
                        <w:bottom w:val="none" w:sz="0" w:space="0" w:color="auto"/>
                        <w:right w:val="none" w:sz="0" w:space="0" w:color="auto"/>
                      </w:divBdr>
                      <w:divsChild>
                        <w:div w:id="784615663">
                          <w:marLeft w:val="0"/>
                          <w:marRight w:val="0"/>
                          <w:marTop w:val="0"/>
                          <w:marBottom w:val="0"/>
                          <w:divBdr>
                            <w:top w:val="none" w:sz="0" w:space="0" w:color="auto"/>
                            <w:left w:val="none" w:sz="0" w:space="0" w:color="auto"/>
                            <w:bottom w:val="none" w:sz="0" w:space="0" w:color="auto"/>
                            <w:right w:val="none" w:sz="0" w:space="0" w:color="auto"/>
                          </w:divBdr>
                          <w:divsChild>
                            <w:div w:id="8341778">
                              <w:marLeft w:val="0"/>
                              <w:marRight w:val="0"/>
                              <w:marTop w:val="0"/>
                              <w:marBottom w:val="0"/>
                              <w:divBdr>
                                <w:top w:val="none" w:sz="0" w:space="0" w:color="auto"/>
                                <w:left w:val="none" w:sz="0" w:space="0" w:color="auto"/>
                                <w:bottom w:val="none" w:sz="0" w:space="0" w:color="auto"/>
                                <w:right w:val="none" w:sz="0" w:space="0" w:color="auto"/>
                              </w:divBdr>
                            </w:div>
                            <w:div w:id="11843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835417">
          <w:marLeft w:val="0"/>
          <w:marRight w:val="0"/>
          <w:marTop w:val="0"/>
          <w:marBottom w:val="0"/>
          <w:divBdr>
            <w:top w:val="none" w:sz="0" w:space="0" w:color="auto"/>
            <w:left w:val="none" w:sz="0" w:space="0" w:color="auto"/>
            <w:bottom w:val="none" w:sz="0" w:space="0" w:color="auto"/>
            <w:right w:val="none" w:sz="0" w:space="0" w:color="auto"/>
          </w:divBdr>
        </w:div>
        <w:div w:id="1351950628">
          <w:marLeft w:val="0"/>
          <w:marRight w:val="0"/>
          <w:marTop w:val="0"/>
          <w:marBottom w:val="0"/>
          <w:divBdr>
            <w:top w:val="none" w:sz="0" w:space="0" w:color="auto"/>
            <w:left w:val="none" w:sz="0" w:space="0" w:color="auto"/>
            <w:bottom w:val="none" w:sz="0" w:space="0" w:color="auto"/>
            <w:right w:val="none" w:sz="0" w:space="0" w:color="auto"/>
          </w:divBdr>
          <w:divsChild>
            <w:div w:id="1569536757">
              <w:marLeft w:val="0"/>
              <w:marRight w:val="0"/>
              <w:marTop w:val="0"/>
              <w:marBottom w:val="0"/>
              <w:divBdr>
                <w:top w:val="none" w:sz="0" w:space="0" w:color="auto"/>
                <w:left w:val="none" w:sz="0" w:space="0" w:color="auto"/>
                <w:bottom w:val="none" w:sz="0" w:space="0" w:color="auto"/>
                <w:right w:val="none" w:sz="0" w:space="0" w:color="auto"/>
              </w:divBdr>
              <w:divsChild>
                <w:div w:id="13532126">
                  <w:marLeft w:val="0"/>
                  <w:marRight w:val="0"/>
                  <w:marTop w:val="0"/>
                  <w:marBottom w:val="0"/>
                  <w:divBdr>
                    <w:top w:val="none" w:sz="0" w:space="0" w:color="auto"/>
                    <w:left w:val="none" w:sz="0" w:space="0" w:color="auto"/>
                    <w:bottom w:val="none" w:sz="0" w:space="0" w:color="auto"/>
                    <w:right w:val="none" w:sz="0" w:space="0" w:color="auto"/>
                  </w:divBdr>
                </w:div>
                <w:div w:id="7618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0753">
          <w:marLeft w:val="0"/>
          <w:marRight w:val="0"/>
          <w:marTop w:val="0"/>
          <w:marBottom w:val="0"/>
          <w:divBdr>
            <w:top w:val="none" w:sz="0" w:space="0" w:color="auto"/>
            <w:left w:val="none" w:sz="0" w:space="0" w:color="auto"/>
            <w:bottom w:val="none" w:sz="0" w:space="0" w:color="auto"/>
            <w:right w:val="none" w:sz="0" w:space="0" w:color="auto"/>
          </w:divBdr>
        </w:div>
        <w:div w:id="1352335623">
          <w:marLeft w:val="0"/>
          <w:marRight w:val="0"/>
          <w:marTop w:val="0"/>
          <w:marBottom w:val="0"/>
          <w:divBdr>
            <w:top w:val="none" w:sz="0" w:space="0" w:color="auto"/>
            <w:left w:val="none" w:sz="0" w:space="0" w:color="auto"/>
            <w:bottom w:val="none" w:sz="0" w:space="0" w:color="auto"/>
            <w:right w:val="none" w:sz="0" w:space="0" w:color="auto"/>
          </w:divBdr>
          <w:divsChild>
            <w:div w:id="723869675">
              <w:marLeft w:val="0"/>
              <w:marRight w:val="0"/>
              <w:marTop w:val="0"/>
              <w:marBottom w:val="0"/>
              <w:divBdr>
                <w:top w:val="none" w:sz="0" w:space="0" w:color="auto"/>
                <w:left w:val="none" w:sz="0" w:space="0" w:color="auto"/>
                <w:bottom w:val="none" w:sz="0" w:space="0" w:color="auto"/>
                <w:right w:val="none" w:sz="0" w:space="0" w:color="auto"/>
              </w:divBdr>
              <w:divsChild>
                <w:div w:id="1046488448">
                  <w:marLeft w:val="0"/>
                  <w:marRight w:val="0"/>
                  <w:marTop w:val="0"/>
                  <w:marBottom w:val="0"/>
                  <w:divBdr>
                    <w:top w:val="none" w:sz="0" w:space="0" w:color="auto"/>
                    <w:left w:val="none" w:sz="0" w:space="0" w:color="auto"/>
                    <w:bottom w:val="none" w:sz="0" w:space="0" w:color="auto"/>
                    <w:right w:val="none" w:sz="0" w:space="0" w:color="auto"/>
                  </w:divBdr>
                  <w:divsChild>
                    <w:div w:id="7148997">
                      <w:marLeft w:val="0"/>
                      <w:marRight w:val="0"/>
                      <w:marTop w:val="0"/>
                      <w:marBottom w:val="0"/>
                      <w:divBdr>
                        <w:top w:val="none" w:sz="0" w:space="0" w:color="auto"/>
                        <w:left w:val="none" w:sz="0" w:space="0" w:color="auto"/>
                        <w:bottom w:val="none" w:sz="0" w:space="0" w:color="auto"/>
                        <w:right w:val="none" w:sz="0" w:space="0" w:color="auto"/>
                      </w:divBdr>
                      <w:divsChild>
                        <w:div w:id="689844054">
                          <w:marLeft w:val="0"/>
                          <w:marRight w:val="0"/>
                          <w:marTop w:val="0"/>
                          <w:marBottom w:val="0"/>
                          <w:divBdr>
                            <w:top w:val="none" w:sz="0" w:space="0" w:color="auto"/>
                            <w:left w:val="none" w:sz="0" w:space="0" w:color="auto"/>
                            <w:bottom w:val="none" w:sz="0" w:space="0" w:color="auto"/>
                            <w:right w:val="none" w:sz="0" w:space="0" w:color="auto"/>
                          </w:divBdr>
                          <w:divsChild>
                            <w:div w:id="967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80422">
          <w:marLeft w:val="0"/>
          <w:marRight w:val="0"/>
          <w:marTop w:val="0"/>
          <w:marBottom w:val="0"/>
          <w:divBdr>
            <w:top w:val="none" w:sz="0" w:space="0" w:color="auto"/>
            <w:left w:val="none" w:sz="0" w:space="0" w:color="auto"/>
            <w:bottom w:val="none" w:sz="0" w:space="0" w:color="auto"/>
            <w:right w:val="none" w:sz="0" w:space="0" w:color="auto"/>
          </w:divBdr>
          <w:divsChild>
            <w:div w:id="242879713">
              <w:marLeft w:val="0"/>
              <w:marRight w:val="0"/>
              <w:marTop w:val="0"/>
              <w:marBottom w:val="0"/>
              <w:divBdr>
                <w:top w:val="none" w:sz="0" w:space="0" w:color="auto"/>
                <w:left w:val="none" w:sz="0" w:space="0" w:color="auto"/>
                <w:bottom w:val="none" w:sz="0" w:space="0" w:color="auto"/>
                <w:right w:val="none" w:sz="0" w:space="0" w:color="auto"/>
              </w:divBdr>
            </w:div>
            <w:div w:id="839278307">
              <w:marLeft w:val="0"/>
              <w:marRight w:val="0"/>
              <w:marTop w:val="0"/>
              <w:marBottom w:val="0"/>
              <w:divBdr>
                <w:top w:val="none" w:sz="0" w:space="0" w:color="auto"/>
                <w:left w:val="none" w:sz="0" w:space="0" w:color="auto"/>
                <w:bottom w:val="none" w:sz="0" w:space="0" w:color="auto"/>
                <w:right w:val="none" w:sz="0" w:space="0" w:color="auto"/>
              </w:divBdr>
            </w:div>
          </w:divsChild>
        </w:div>
        <w:div w:id="1352802566">
          <w:marLeft w:val="0"/>
          <w:marRight w:val="0"/>
          <w:marTop w:val="0"/>
          <w:marBottom w:val="0"/>
          <w:divBdr>
            <w:top w:val="none" w:sz="0" w:space="0" w:color="auto"/>
            <w:left w:val="none" w:sz="0" w:space="0" w:color="auto"/>
            <w:bottom w:val="none" w:sz="0" w:space="0" w:color="auto"/>
            <w:right w:val="none" w:sz="0" w:space="0" w:color="auto"/>
          </w:divBdr>
        </w:div>
        <w:div w:id="1352875526">
          <w:marLeft w:val="0"/>
          <w:marRight w:val="0"/>
          <w:marTop w:val="0"/>
          <w:marBottom w:val="0"/>
          <w:divBdr>
            <w:top w:val="none" w:sz="0" w:space="0" w:color="auto"/>
            <w:left w:val="none" w:sz="0" w:space="0" w:color="auto"/>
            <w:bottom w:val="none" w:sz="0" w:space="0" w:color="auto"/>
            <w:right w:val="none" w:sz="0" w:space="0" w:color="auto"/>
          </w:divBdr>
        </w:div>
        <w:div w:id="1353336256">
          <w:marLeft w:val="0"/>
          <w:marRight w:val="0"/>
          <w:marTop w:val="0"/>
          <w:marBottom w:val="0"/>
          <w:divBdr>
            <w:top w:val="none" w:sz="0" w:space="0" w:color="auto"/>
            <w:left w:val="none" w:sz="0" w:space="0" w:color="auto"/>
            <w:bottom w:val="none" w:sz="0" w:space="0" w:color="auto"/>
            <w:right w:val="none" w:sz="0" w:space="0" w:color="auto"/>
          </w:divBdr>
          <w:divsChild>
            <w:div w:id="528110847">
              <w:marLeft w:val="0"/>
              <w:marRight w:val="0"/>
              <w:marTop w:val="0"/>
              <w:marBottom w:val="0"/>
              <w:divBdr>
                <w:top w:val="none" w:sz="0" w:space="0" w:color="auto"/>
                <w:left w:val="none" w:sz="0" w:space="0" w:color="auto"/>
                <w:bottom w:val="none" w:sz="0" w:space="0" w:color="auto"/>
                <w:right w:val="none" w:sz="0" w:space="0" w:color="auto"/>
              </w:divBdr>
              <w:divsChild>
                <w:div w:id="628973779">
                  <w:marLeft w:val="0"/>
                  <w:marRight w:val="0"/>
                  <w:marTop w:val="0"/>
                  <w:marBottom w:val="0"/>
                  <w:divBdr>
                    <w:top w:val="none" w:sz="0" w:space="0" w:color="auto"/>
                    <w:left w:val="none" w:sz="0" w:space="0" w:color="auto"/>
                    <w:bottom w:val="none" w:sz="0" w:space="0" w:color="auto"/>
                    <w:right w:val="none" w:sz="0" w:space="0" w:color="auto"/>
                  </w:divBdr>
                  <w:divsChild>
                    <w:div w:id="616838686">
                      <w:marLeft w:val="0"/>
                      <w:marRight w:val="0"/>
                      <w:marTop w:val="0"/>
                      <w:marBottom w:val="0"/>
                      <w:divBdr>
                        <w:top w:val="none" w:sz="0" w:space="0" w:color="auto"/>
                        <w:left w:val="none" w:sz="0" w:space="0" w:color="auto"/>
                        <w:bottom w:val="none" w:sz="0" w:space="0" w:color="auto"/>
                        <w:right w:val="none" w:sz="0" w:space="0" w:color="auto"/>
                      </w:divBdr>
                      <w:divsChild>
                        <w:div w:id="1261789799">
                          <w:marLeft w:val="0"/>
                          <w:marRight w:val="0"/>
                          <w:marTop w:val="0"/>
                          <w:marBottom w:val="0"/>
                          <w:divBdr>
                            <w:top w:val="none" w:sz="0" w:space="0" w:color="auto"/>
                            <w:left w:val="none" w:sz="0" w:space="0" w:color="auto"/>
                            <w:bottom w:val="none" w:sz="0" w:space="0" w:color="auto"/>
                            <w:right w:val="none" w:sz="0" w:space="0" w:color="auto"/>
                          </w:divBdr>
                          <w:divsChild>
                            <w:div w:id="12221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412095">
          <w:marLeft w:val="0"/>
          <w:marRight w:val="0"/>
          <w:marTop w:val="0"/>
          <w:marBottom w:val="0"/>
          <w:divBdr>
            <w:top w:val="none" w:sz="0" w:space="0" w:color="auto"/>
            <w:left w:val="none" w:sz="0" w:space="0" w:color="auto"/>
            <w:bottom w:val="none" w:sz="0" w:space="0" w:color="auto"/>
            <w:right w:val="none" w:sz="0" w:space="0" w:color="auto"/>
          </w:divBdr>
        </w:div>
        <w:div w:id="1353460322">
          <w:marLeft w:val="0"/>
          <w:marRight w:val="0"/>
          <w:marTop w:val="0"/>
          <w:marBottom w:val="0"/>
          <w:divBdr>
            <w:top w:val="none" w:sz="0" w:space="0" w:color="auto"/>
            <w:left w:val="none" w:sz="0" w:space="0" w:color="auto"/>
            <w:bottom w:val="none" w:sz="0" w:space="0" w:color="auto"/>
            <w:right w:val="none" w:sz="0" w:space="0" w:color="auto"/>
          </w:divBdr>
        </w:div>
        <w:div w:id="1353647945">
          <w:marLeft w:val="0"/>
          <w:marRight w:val="0"/>
          <w:marTop w:val="0"/>
          <w:marBottom w:val="0"/>
          <w:divBdr>
            <w:top w:val="none" w:sz="0" w:space="0" w:color="auto"/>
            <w:left w:val="none" w:sz="0" w:space="0" w:color="auto"/>
            <w:bottom w:val="none" w:sz="0" w:space="0" w:color="auto"/>
            <w:right w:val="none" w:sz="0" w:space="0" w:color="auto"/>
          </w:divBdr>
          <w:divsChild>
            <w:div w:id="467631999">
              <w:marLeft w:val="0"/>
              <w:marRight w:val="0"/>
              <w:marTop w:val="0"/>
              <w:marBottom w:val="0"/>
              <w:divBdr>
                <w:top w:val="none" w:sz="0" w:space="0" w:color="auto"/>
                <w:left w:val="none" w:sz="0" w:space="0" w:color="auto"/>
                <w:bottom w:val="none" w:sz="0" w:space="0" w:color="auto"/>
                <w:right w:val="none" w:sz="0" w:space="0" w:color="auto"/>
              </w:divBdr>
            </w:div>
            <w:div w:id="970668700">
              <w:marLeft w:val="0"/>
              <w:marRight w:val="0"/>
              <w:marTop w:val="0"/>
              <w:marBottom w:val="0"/>
              <w:divBdr>
                <w:top w:val="none" w:sz="0" w:space="0" w:color="auto"/>
                <w:left w:val="none" w:sz="0" w:space="0" w:color="auto"/>
                <w:bottom w:val="none" w:sz="0" w:space="0" w:color="auto"/>
                <w:right w:val="none" w:sz="0" w:space="0" w:color="auto"/>
              </w:divBdr>
            </w:div>
          </w:divsChild>
        </w:div>
        <w:div w:id="1353997960">
          <w:marLeft w:val="0"/>
          <w:marRight w:val="0"/>
          <w:marTop w:val="0"/>
          <w:marBottom w:val="0"/>
          <w:divBdr>
            <w:top w:val="none" w:sz="0" w:space="0" w:color="auto"/>
            <w:left w:val="none" w:sz="0" w:space="0" w:color="auto"/>
            <w:bottom w:val="none" w:sz="0" w:space="0" w:color="auto"/>
            <w:right w:val="none" w:sz="0" w:space="0" w:color="auto"/>
          </w:divBdr>
        </w:div>
        <w:div w:id="1354070995">
          <w:marLeft w:val="0"/>
          <w:marRight w:val="0"/>
          <w:marTop w:val="0"/>
          <w:marBottom w:val="0"/>
          <w:divBdr>
            <w:top w:val="none" w:sz="0" w:space="0" w:color="auto"/>
            <w:left w:val="none" w:sz="0" w:space="0" w:color="auto"/>
            <w:bottom w:val="none" w:sz="0" w:space="0" w:color="auto"/>
            <w:right w:val="none" w:sz="0" w:space="0" w:color="auto"/>
          </w:divBdr>
          <w:divsChild>
            <w:div w:id="129641373">
              <w:marLeft w:val="0"/>
              <w:marRight w:val="0"/>
              <w:marTop w:val="0"/>
              <w:marBottom w:val="0"/>
              <w:divBdr>
                <w:top w:val="none" w:sz="0" w:space="0" w:color="auto"/>
                <w:left w:val="none" w:sz="0" w:space="0" w:color="auto"/>
                <w:bottom w:val="none" w:sz="0" w:space="0" w:color="auto"/>
                <w:right w:val="none" w:sz="0" w:space="0" w:color="auto"/>
              </w:divBdr>
            </w:div>
            <w:div w:id="151799751">
              <w:marLeft w:val="0"/>
              <w:marRight w:val="0"/>
              <w:marTop w:val="0"/>
              <w:marBottom w:val="0"/>
              <w:divBdr>
                <w:top w:val="none" w:sz="0" w:space="0" w:color="auto"/>
                <w:left w:val="none" w:sz="0" w:space="0" w:color="auto"/>
                <w:bottom w:val="none" w:sz="0" w:space="0" w:color="auto"/>
                <w:right w:val="none" w:sz="0" w:space="0" w:color="auto"/>
              </w:divBdr>
            </w:div>
            <w:div w:id="224147269">
              <w:marLeft w:val="0"/>
              <w:marRight w:val="0"/>
              <w:marTop w:val="0"/>
              <w:marBottom w:val="0"/>
              <w:divBdr>
                <w:top w:val="none" w:sz="0" w:space="0" w:color="auto"/>
                <w:left w:val="none" w:sz="0" w:space="0" w:color="auto"/>
                <w:bottom w:val="none" w:sz="0" w:space="0" w:color="auto"/>
                <w:right w:val="none" w:sz="0" w:space="0" w:color="auto"/>
              </w:divBdr>
            </w:div>
            <w:div w:id="247736713">
              <w:marLeft w:val="0"/>
              <w:marRight w:val="0"/>
              <w:marTop w:val="0"/>
              <w:marBottom w:val="0"/>
              <w:divBdr>
                <w:top w:val="none" w:sz="0" w:space="0" w:color="auto"/>
                <w:left w:val="none" w:sz="0" w:space="0" w:color="auto"/>
                <w:bottom w:val="none" w:sz="0" w:space="0" w:color="auto"/>
                <w:right w:val="none" w:sz="0" w:space="0" w:color="auto"/>
              </w:divBdr>
            </w:div>
            <w:div w:id="271324973">
              <w:marLeft w:val="0"/>
              <w:marRight w:val="0"/>
              <w:marTop w:val="0"/>
              <w:marBottom w:val="0"/>
              <w:divBdr>
                <w:top w:val="none" w:sz="0" w:space="0" w:color="auto"/>
                <w:left w:val="none" w:sz="0" w:space="0" w:color="auto"/>
                <w:bottom w:val="none" w:sz="0" w:space="0" w:color="auto"/>
                <w:right w:val="none" w:sz="0" w:space="0" w:color="auto"/>
              </w:divBdr>
            </w:div>
            <w:div w:id="274755252">
              <w:marLeft w:val="0"/>
              <w:marRight w:val="0"/>
              <w:marTop w:val="0"/>
              <w:marBottom w:val="0"/>
              <w:divBdr>
                <w:top w:val="none" w:sz="0" w:space="0" w:color="auto"/>
                <w:left w:val="none" w:sz="0" w:space="0" w:color="auto"/>
                <w:bottom w:val="none" w:sz="0" w:space="0" w:color="auto"/>
                <w:right w:val="none" w:sz="0" w:space="0" w:color="auto"/>
              </w:divBdr>
            </w:div>
            <w:div w:id="286550467">
              <w:marLeft w:val="0"/>
              <w:marRight w:val="0"/>
              <w:marTop w:val="0"/>
              <w:marBottom w:val="0"/>
              <w:divBdr>
                <w:top w:val="none" w:sz="0" w:space="0" w:color="auto"/>
                <w:left w:val="none" w:sz="0" w:space="0" w:color="auto"/>
                <w:bottom w:val="none" w:sz="0" w:space="0" w:color="auto"/>
                <w:right w:val="none" w:sz="0" w:space="0" w:color="auto"/>
              </w:divBdr>
            </w:div>
            <w:div w:id="322511027">
              <w:marLeft w:val="0"/>
              <w:marRight w:val="0"/>
              <w:marTop w:val="0"/>
              <w:marBottom w:val="0"/>
              <w:divBdr>
                <w:top w:val="none" w:sz="0" w:space="0" w:color="auto"/>
                <w:left w:val="none" w:sz="0" w:space="0" w:color="auto"/>
                <w:bottom w:val="none" w:sz="0" w:space="0" w:color="auto"/>
                <w:right w:val="none" w:sz="0" w:space="0" w:color="auto"/>
              </w:divBdr>
            </w:div>
            <w:div w:id="335424071">
              <w:marLeft w:val="0"/>
              <w:marRight w:val="0"/>
              <w:marTop w:val="0"/>
              <w:marBottom w:val="0"/>
              <w:divBdr>
                <w:top w:val="none" w:sz="0" w:space="0" w:color="auto"/>
                <w:left w:val="none" w:sz="0" w:space="0" w:color="auto"/>
                <w:bottom w:val="none" w:sz="0" w:space="0" w:color="auto"/>
                <w:right w:val="none" w:sz="0" w:space="0" w:color="auto"/>
              </w:divBdr>
            </w:div>
            <w:div w:id="354770198">
              <w:marLeft w:val="0"/>
              <w:marRight w:val="0"/>
              <w:marTop w:val="0"/>
              <w:marBottom w:val="0"/>
              <w:divBdr>
                <w:top w:val="none" w:sz="0" w:space="0" w:color="auto"/>
                <w:left w:val="none" w:sz="0" w:space="0" w:color="auto"/>
                <w:bottom w:val="none" w:sz="0" w:space="0" w:color="auto"/>
                <w:right w:val="none" w:sz="0" w:space="0" w:color="auto"/>
              </w:divBdr>
            </w:div>
            <w:div w:id="356930462">
              <w:marLeft w:val="0"/>
              <w:marRight w:val="0"/>
              <w:marTop w:val="0"/>
              <w:marBottom w:val="0"/>
              <w:divBdr>
                <w:top w:val="none" w:sz="0" w:space="0" w:color="auto"/>
                <w:left w:val="none" w:sz="0" w:space="0" w:color="auto"/>
                <w:bottom w:val="none" w:sz="0" w:space="0" w:color="auto"/>
                <w:right w:val="none" w:sz="0" w:space="0" w:color="auto"/>
              </w:divBdr>
            </w:div>
            <w:div w:id="459496315">
              <w:marLeft w:val="0"/>
              <w:marRight w:val="0"/>
              <w:marTop w:val="0"/>
              <w:marBottom w:val="0"/>
              <w:divBdr>
                <w:top w:val="none" w:sz="0" w:space="0" w:color="auto"/>
                <w:left w:val="none" w:sz="0" w:space="0" w:color="auto"/>
                <w:bottom w:val="none" w:sz="0" w:space="0" w:color="auto"/>
                <w:right w:val="none" w:sz="0" w:space="0" w:color="auto"/>
              </w:divBdr>
            </w:div>
            <w:div w:id="460616836">
              <w:marLeft w:val="0"/>
              <w:marRight w:val="0"/>
              <w:marTop w:val="0"/>
              <w:marBottom w:val="0"/>
              <w:divBdr>
                <w:top w:val="none" w:sz="0" w:space="0" w:color="auto"/>
                <w:left w:val="none" w:sz="0" w:space="0" w:color="auto"/>
                <w:bottom w:val="none" w:sz="0" w:space="0" w:color="auto"/>
                <w:right w:val="none" w:sz="0" w:space="0" w:color="auto"/>
              </w:divBdr>
            </w:div>
            <w:div w:id="478427342">
              <w:marLeft w:val="0"/>
              <w:marRight w:val="0"/>
              <w:marTop w:val="0"/>
              <w:marBottom w:val="0"/>
              <w:divBdr>
                <w:top w:val="none" w:sz="0" w:space="0" w:color="auto"/>
                <w:left w:val="none" w:sz="0" w:space="0" w:color="auto"/>
                <w:bottom w:val="none" w:sz="0" w:space="0" w:color="auto"/>
                <w:right w:val="none" w:sz="0" w:space="0" w:color="auto"/>
              </w:divBdr>
            </w:div>
            <w:div w:id="490407509">
              <w:marLeft w:val="0"/>
              <w:marRight w:val="0"/>
              <w:marTop w:val="0"/>
              <w:marBottom w:val="0"/>
              <w:divBdr>
                <w:top w:val="none" w:sz="0" w:space="0" w:color="auto"/>
                <w:left w:val="none" w:sz="0" w:space="0" w:color="auto"/>
                <w:bottom w:val="none" w:sz="0" w:space="0" w:color="auto"/>
                <w:right w:val="none" w:sz="0" w:space="0" w:color="auto"/>
              </w:divBdr>
            </w:div>
            <w:div w:id="546457561">
              <w:marLeft w:val="0"/>
              <w:marRight w:val="0"/>
              <w:marTop w:val="0"/>
              <w:marBottom w:val="0"/>
              <w:divBdr>
                <w:top w:val="none" w:sz="0" w:space="0" w:color="auto"/>
                <w:left w:val="none" w:sz="0" w:space="0" w:color="auto"/>
                <w:bottom w:val="none" w:sz="0" w:space="0" w:color="auto"/>
                <w:right w:val="none" w:sz="0" w:space="0" w:color="auto"/>
              </w:divBdr>
            </w:div>
            <w:div w:id="549616234">
              <w:marLeft w:val="0"/>
              <w:marRight w:val="0"/>
              <w:marTop w:val="0"/>
              <w:marBottom w:val="0"/>
              <w:divBdr>
                <w:top w:val="none" w:sz="0" w:space="0" w:color="auto"/>
                <w:left w:val="none" w:sz="0" w:space="0" w:color="auto"/>
                <w:bottom w:val="none" w:sz="0" w:space="0" w:color="auto"/>
                <w:right w:val="none" w:sz="0" w:space="0" w:color="auto"/>
              </w:divBdr>
            </w:div>
            <w:div w:id="554657505">
              <w:marLeft w:val="0"/>
              <w:marRight w:val="0"/>
              <w:marTop w:val="0"/>
              <w:marBottom w:val="0"/>
              <w:divBdr>
                <w:top w:val="none" w:sz="0" w:space="0" w:color="auto"/>
                <w:left w:val="none" w:sz="0" w:space="0" w:color="auto"/>
                <w:bottom w:val="none" w:sz="0" w:space="0" w:color="auto"/>
                <w:right w:val="none" w:sz="0" w:space="0" w:color="auto"/>
              </w:divBdr>
            </w:div>
            <w:div w:id="617225435">
              <w:marLeft w:val="0"/>
              <w:marRight w:val="0"/>
              <w:marTop w:val="0"/>
              <w:marBottom w:val="0"/>
              <w:divBdr>
                <w:top w:val="none" w:sz="0" w:space="0" w:color="auto"/>
                <w:left w:val="none" w:sz="0" w:space="0" w:color="auto"/>
                <w:bottom w:val="none" w:sz="0" w:space="0" w:color="auto"/>
                <w:right w:val="none" w:sz="0" w:space="0" w:color="auto"/>
              </w:divBdr>
            </w:div>
            <w:div w:id="628171964">
              <w:marLeft w:val="0"/>
              <w:marRight w:val="0"/>
              <w:marTop w:val="0"/>
              <w:marBottom w:val="0"/>
              <w:divBdr>
                <w:top w:val="none" w:sz="0" w:space="0" w:color="auto"/>
                <w:left w:val="none" w:sz="0" w:space="0" w:color="auto"/>
                <w:bottom w:val="none" w:sz="0" w:space="0" w:color="auto"/>
                <w:right w:val="none" w:sz="0" w:space="0" w:color="auto"/>
              </w:divBdr>
            </w:div>
            <w:div w:id="628434343">
              <w:marLeft w:val="0"/>
              <w:marRight w:val="0"/>
              <w:marTop w:val="0"/>
              <w:marBottom w:val="0"/>
              <w:divBdr>
                <w:top w:val="none" w:sz="0" w:space="0" w:color="auto"/>
                <w:left w:val="none" w:sz="0" w:space="0" w:color="auto"/>
                <w:bottom w:val="none" w:sz="0" w:space="0" w:color="auto"/>
                <w:right w:val="none" w:sz="0" w:space="0" w:color="auto"/>
              </w:divBdr>
            </w:div>
            <w:div w:id="694693332">
              <w:marLeft w:val="0"/>
              <w:marRight w:val="0"/>
              <w:marTop w:val="0"/>
              <w:marBottom w:val="0"/>
              <w:divBdr>
                <w:top w:val="none" w:sz="0" w:space="0" w:color="auto"/>
                <w:left w:val="none" w:sz="0" w:space="0" w:color="auto"/>
                <w:bottom w:val="none" w:sz="0" w:space="0" w:color="auto"/>
                <w:right w:val="none" w:sz="0" w:space="0" w:color="auto"/>
              </w:divBdr>
            </w:div>
            <w:div w:id="714888285">
              <w:marLeft w:val="0"/>
              <w:marRight w:val="0"/>
              <w:marTop w:val="0"/>
              <w:marBottom w:val="0"/>
              <w:divBdr>
                <w:top w:val="none" w:sz="0" w:space="0" w:color="auto"/>
                <w:left w:val="none" w:sz="0" w:space="0" w:color="auto"/>
                <w:bottom w:val="none" w:sz="0" w:space="0" w:color="auto"/>
                <w:right w:val="none" w:sz="0" w:space="0" w:color="auto"/>
              </w:divBdr>
            </w:div>
            <w:div w:id="720206891">
              <w:marLeft w:val="0"/>
              <w:marRight w:val="0"/>
              <w:marTop w:val="0"/>
              <w:marBottom w:val="0"/>
              <w:divBdr>
                <w:top w:val="none" w:sz="0" w:space="0" w:color="auto"/>
                <w:left w:val="none" w:sz="0" w:space="0" w:color="auto"/>
                <w:bottom w:val="none" w:sz="0" w:space="0" w:color="auto"/>
                <w:right w:val="none" w:sz="0" w:space="0" w:color="auto"/>
              </w:divBdr>
            </w:div>
            <w:div w:id="729889892">
              <w:marLeft w:val="0"/>
              <w:marRight w:val="0"/>
              <w:marTop w:val="0"/>
              <w:marBottom w:val="0"/>
              <w:divBdr>
                <w:top w:val="none" w:sz="0" w:space="0" w:color="auto"/>
                <w:left w:val="none" w:sz="0" w:space="0" w:color="auto"/>
                <w:bottom w:val="none" w:sz="0" w:space="0" w:color="auto"/>
                <w:right w:val="none" w:sz="0" w:space="0" w:color="auto"/>
              </w:divBdr>
            </w:div>
            <w:div w:id="741029675">
              <w:marLeft w:val="0"/>
              <w:marRight w:val="0"/>
              <w:marTop w:val="0"/>
              <w:marBottom w:val="0"/>
              <w:divBdr>
                <w:top w:val="none" w:sz="0" w:space="0" w:color="auto"/>
                <w:left w:val="none" w:sz="0" w:space="0" w:color="auto"/>
                <w:bottom w:val="none" w:sz="0" w:space="0" w:color="auto"/>
                <w:right w:val="none" w:sz="0" w:space="0" w:color="auto"/>
              </w:divBdr>
            </w:div>
            <w:div w:id="743380791">
              <w:marLeft w:val="0"/>
              <w:marRight w:val="0"/>
              <w:marTop w:val="0"/>
              <w:marBottom w:val="0"/>
              <w:divBdr>
                <w:top w:val="none" w:sz="0" w:space="0" w:color="auto"/>
                <w:left w:val="none" w:sz="0" w:space="0" w:color="auto"/>
                <w:bottom w:val="none" w:sz="0" w:space="0" w:color="auto"/>
                <w:right w:val="none" w:sz="0" w:space="0" w:color="auto"/>
              </w:divBdr>
            </w:div>
            <w:div w:id="801535503">
              <w:marLeft w:val="0"/>
              <w:marRight w:val="0"/>
              <w:marTop w:val="0"/>
              <w:marBottom w:val="0"/>
              <w:divBdr>
                <w:top w:val="none" w:sz="0" w:space="0" w:color="auto"/>
                <w:left w:val="none" w:sz="0" w:space="0" w:color="auto"/>
                <w:bottom w:val="none" w:sz="0" w:space="0" w:color="auto"/>
                <w:right w:val="none" w:sz="0" w:space="0" w:color="auto"/>
              </w:divBdr>
            </w:div>
            <w:div w:id="821696505">
              <w:marLeft w:val="0"/>
              <w:marRight w:val="0"/>
              <w:marTop w:val="0"/>
              <w:marBottom w:val="0"/>
              <w:divBdr>
                <w:top w:val="none" w:sz="0" w:space="0" w:color="auto"/>
                <w:left w:val="none" w:sz="0" w:space="0" w:color="auto"/>
                <w:bottom w:val="none" w:sz="0" w:space="0" w:color="auto"/>
                <w:right w:val="none" w:sz="0" w:space="0" w:color="auto"/>
              </w:divBdr>
            </w:div>
            <w:div w:id="866716465">
              <w:marLeft w:val="0"/>
              <w:marRight w:val="0"/>
              <w:marTop w:val="0"/>
              <w:marBottom w:val="0"/>
              <w:divBdr>
                <w:top w:val="none" w:sz="0" w:space="0" w:color="auto"/>
                <w:left w:val="none" w:sz="0" w:space="0" w:color="auto"/>
                <w:bottom w:val="none" w:sz="0" w:space="0" w:color="auto"/>
                <w:right w:val="none" w:sz="0" w:space="0" w:color="auto"/>
              </w:divBdr>
            </w:div>
            <w:div w:id="896278352">
              <w:marLeft w:val="0"/>
              <w:marRight w:val="0"/>
              <w:marTop w:val="0"/>
              <w:marBottom w:val="0"/>
              <w:divBdr>
                <w:top w:val="none" w:sz="0" w:space="0" w:color="auto"/>
                <w:left w:val="none" w:sz="0" w:space="0" w:color="auto"/>
                <w:bottom w:val="none" w:sz="0" w:space="0" w:color="auto"/>
                <w:right w:val="none" w:sz="0" w:space="0" w:color="auto"/>
              </w:divBdr>
            </w:div>
            <w:div w:id="924650259">
              <w:marLeft w:val="0"/>
              <w:marRight w:val="0"/>
              <w:marTop w:val="0"/>
              <w:marBottom w:val="0"/>
              <w:divBdr>
                <w:top w:val="none" w:sz="0" w:space="0" w:color="auto"/>
                <w:left w:val="none" w:sz="0" w:space="0" w:color="auto"/>
                <w:bottom w:val="none" w:sz="0" w:space="0" w:color="auto"/>
                <w:right w:val="none" w:sz="0" w:space="0" w:color="auto"/>
              </w:divBdr>
            </w:div>
            <w:div w:id="1012686946">
              <w:marLeft w:val="0"/>
              <w:marRight w:val="0"/>
              <w:marTop w:val="0"/>
              <w:marBottom w:val="0"/>
              <w:divBdr>
                <w:top w:val="none" w:sz="0" w:space="0" w:color="auto"/>
                <w:left w:val="none" w:sz="0" w:space="0" w:color="auto"/>
                <w:bottom w:val="none" w:sz="0" w:space="0" w:color="auto"/>
                <w:right w:val="none" w:sz="0" w:space="0" w:color="auto"/>
              </w:divBdr>
            </w:div>
            <w:div w:id="1028064207">
              <w:marLeft w:val="0"/>
              <w:marRight w:val="0"/>
              <w:marTop w:val="0"/>
              <w:marBottom w:val="0"/>
              <w:divBdr>
                <w:top w:val="none" w:sz="0" w:space="0" w:color="auto"/>
                <w:left w:val="none" w:sz="0" w:space="0" w:color="auto"/>
                <w:bottom w:val="none" w:sz="0" w:space="0" w:color="auto"/>
                <w:right w:val="none" w:sz="0" w:space="0" w:color="auto"/>
              </w:divBdr>
            </w:div>
            <w:div w:id="1090737038">
              <w:marLeft w:val="0"/>
              <w:marRight w:val="0"/>
              <w:marTop w:val="0"/>
              <w:marBottom w:val="0"/>
              <w:divBdr>
                <w:top w:val="none" w:sz="0" w:space="0" w:color="auto"/>
                <w:left w:val="none" w:sz="0" w:space="0" w:color="auto"/>
                <w:bottom w:val="none" w:sz="0" w:space="0" w:color="auto"/>
                <w:right w:val="none" w:sz="0" w:space="0" w:color="auto"/>
              </w:divBdr>
            </w:div>
            <w:div w:id="1109549360">
              <w:marLeft w:val="0"/>
              <w:marRight w:val="0"/>
              <w:marTop w:val="0"/>
              <w:marBottom w:val="0"/>
              <w:divBdr>
                <w:top w:val="none" w:sz="0" w:space="0" w:color="auto"/>
                <w:left w:val="none" w:sz="0" w:space="0" w:color="auto"/>
                <w:bottom w:val="none" w:sz="0" w:space="0" w:color="auto"/>
                <w:right w:val="none" w:sz="0" w:space="0" w:color="auto"/>
              </w:divBdr>
            </w:div>
            <w:div w:id="1137531651">
              <w:marLeft w:val="0"/>
              <w:marRight w:val="0"/>
              <w:marTop w:val="0"/>
              <w:marBottom w:val="0"/>
              <w:divBdr>
                <w:top w:val="none" w:sz="0" w:space="0" w:color="auto"/>
                <w:left w:val="none" w:sz="0" w:space="0" w:color="auto"/>
                <w:bottom w:val="none" w:sz="0" w:space="0" w:color="auto"/>
                <w:right w:val="none" w:sz="0" w:space="0" w:color="auto"/>
              </w:divBdr>
            </w:div>
            <w:div w:id="1141460689">
              <w:marLeft w:val="0"/>
              <w:marRight w:val="0"/>
              <w:marTop w:val="0"/>
              <w:marBottom w:val="0"/>
              <w:divBdr>
                <w:top w:val="none" w:sz="0" w:space="0" w:color="auto"/>
                <w:left w:val="none" w:sz="0" w:space="0" w:color="auto"/>
                <w:bottom w:val="none" w:sz="0" w:space="0" w:color="auto"/>
                <w:right w:val="none" w:sz="0" w:space="0" w:color="auto"/>
              </w:divBdr>
            </w:div>
            <w:div w:id="1184594172">
              <w:marLeft w:val="0"/>
              <w:marRight w:val="0"/>
              <w:marTop w:val="0"/>
              <w:marBottom w:val="0"/>
              <w:divBdr>
                <w:top w:val="none" w:sz="0" w:space="0" w:color="auto"/>
                <w:left w:val="none" w:sz="0" w:space="0" w:color="auto"/>
                <w:bottom w:val="none" w:sz="0" w:space="0" w:color="auto"/>
                <w:right w:val="none" w:sz="0" w:space="0" w:color="auto"/>
              </w:divBdr>
            </w:div>
            <w:div w:id="1267883676">
              <w:marLeft w:val="0"/>
              <w:marRight w:val="0"/>
              <w:marTop w:val="0"/>
              <w:marBottom w:val="0"/>
              <w:divBdr>
                <w:top w:val="none" w:sz="0" w:space="0" w:color="auto"/>
                <w:left w:val="none" w:sz="0" w:space="0" w:color="auto"/>
                <w:bottom w:val="none" w:sz="0" w:space="0" w:color="auto"/>
                <w:right w:val="none" w:sz="0" w:space="0" w:color="auto"/>
              </w:divBdr>
            </w:div>
            <w:div w:id="1281916150">
              <w:marLeft w:val="0"/>
              <w:marRight w:val="0"/>
              <w:marTop w:val="0"/>
              <w:marBottom w:val="0"/>
              <w:divBdr>
                <w:top w:val="none" w:sz="0" w:space="0" w:color="auto"/>
                <w:left w:val="none" w:sz="0" w:space="0" w:color="auto"/>
                <w:bottom w:val="none" w:sz="0" w:space="0" w:color="auto"/>
                <w:right w:val="none" w:sz="0" w:space="0" w:color="auto"/>
              </w:divBdr>
            </w:div>
            <w:div w:id="1284118147">
              <w:marLeft w:val="0"/>
              <w:marRight w:val="0"/>
              <w:marTop w:val="0"/>
              <w:marBottom w:val="0"/>
              <w:divBdr>
                <w:top w:val="none" w:sz="0" w:space="0" w:color="auto"/>
                <w:left w:val="none" w:sz="0" w:space="0" w:color="auto"/>
                <w:bottom w:val="none" w:sz="0" w:space="0" w:color="auto"/>
                <w:right w:val="none" w:sz="0" w:space="0" w:color="auto"/>
              </w:divBdr>
            </w:div>
            <w:div w:id="1330790767">
              <w:marLeft w:val="0"/>
              <w:marRight w:val="0"/>
              <w:marTop w:val="0"/>
              <w:marBottom w:val="0"/>
              <w:divBdr>
                <w:top w:val="none" w:sz="0" w:space="0" w:color="auto"/>
                <w:left w:val="none" w:sz="0" w:space="0" w:color="auto"/>
                <w:bottom w:val="none" w:sz="0" w:space="0" w:color="auto"/>
                <w:right w:val="none" w:sz="0" w:space="0" w:color="auto"/>
              </w:divBdr>
            </w:div>
            <w:div w:id="1350713997">
              <w:marLeft w:val="0"/>
              <w:marRight w:val="0"/>
              <w:marTop w:val="0"/>
              <w:marBottom w:val="0"/>
              <w:divBdr>
                <w:top w:val="none" w:sz="0" w:space="0" w:color="auto"/>
                <w:left w:val="none" w:sz="0" w:space="0" w:color="auto"/>
                <w:bottom w:val="none" w:sz="0" w:space="0" w:color="auto"/>
                <w:right w:val="none" w:sz="0" w:space="0" w:color="auto"/>
              </w:divBdr>
            </w:div>
            <w:div w:id="1427767876">
              <w:marLeft w:val="0"/>
              <w:marRight w:val="0"/>
              <w:marTop w:val="0"/>
              <w:marBottom w:val="0"/>
              <w:divBdr>
                <w:top w:val="none" w:sz="0" w:space="0" w:color="auto"/>
                <w:left w:val="none" w:sz="0" w:space="0" w:color="auto"/>
                <w:bottom w:val="none" w:sz="0" w:space="0" w:color="auto"/>
                <w:right w:val="none" w:sz="0" w:space="0" w:color="auto"/>
              </w:divBdr>
            </w:div>
            <w:div w:id="1474059444">
              <w:marLeft w:val="0"/>
              <w:marRight w:val="0"/>
              <w:marTop w:val="0"/>
              <w:marBottom w:val="0"/>
              <w:divBdr>
                <w:top w:val="none" w:sz="0" w:space="0" w:color="auto"/>
                <w:left w:val="none" w:sz="0" w:space="0" w:color="auto"/>
                <w:bottom w:val="none" w:sz="0" w:space="0" w:color="auto"/>
                <w:right w:val="none" w:sz="0" w:space="0" w:color="auto"/>
              </w:divBdr>
            </w:div>
            <w:div w:id="1499925067">
              <w:marLeft w:val="0"/>
              <w:marRight w:val="0"/>
              <w:marTop w:val="0"/>
              <w:marBottom w:val="0"/>
              <w:divBdr>
                <w:top w:val="none" w:sz="0" w:space="0" w:color="auto"/>
                <w:left w:val="none" w:sz="0" w:space="0" w:color="auto"/>
                <w:bottom w:val="none" w:sz="0" w:space="0" w:color="auto"/>
                <w:right w:val="none" w:sz="0" w:space="0" w:color="auto"/>
              </w:divBdr>
            </w:div>
            <w:div w:id="1574395070">
              <w:marLeft w:val="0"/>
              <w:marRight w:val="0"/>
              <w:marTop w:val="0"/>
              <w:marBottom w:val="0"/>
              <w:divBdr>
                <w:top w:val="none" w:sz="0" w:space="0" w:color="auto"/>
                <w:left w:val="none" w:sz="0" w:space="0" w:color="auto"/>
                <w:bottom w:val="none" w:sz="0" w:space="0" w:color="auto"/>
                <w:right w:val="none" w:sz="0" w:space="0" w:color="auto"/>
              </w:divBdr>
            </w:div>
            <w:div w:id="1582905027">
              <w:marLeft w:val="0"/>
              <w:marRight w:val="0"/>
              <w:marTop w:val="0"/>
              <w:marBottom w:val="0"/>
              <w:divBdr>
                <w:top w:val="none" w:sz="0" w:space="0" w:color="auto"/>
                <w:left w:val="none" w:sz="0" w:space="0" w:color="auto"/>
                <w:bottom w:val="none" w:sz="0" w:space="0" w:color="auto"/>
                <w:right w:val="none" w:sz="0" w:space="0" w:color="auto"/>
              </w:divBdr>
            </w:div>
            <w:div w:id="1587418419">
              <w:marLeft w:val="0"/>
              <w:marRight w:val="0"/>
              <w:marTop w:val="0"/>
              <w:marBottom w:val="0"/>
              <w:divBdr>
                <w:top w:val="none" w:sz="0" w:space="0" w:color="auto"/>
                <w:left w:val="none" w:sz="0" w:space="0" w:color="auto"/>
                <w:bottom w:val="none" w:sz="0" w:space="0" w:color="auto"/>
                <w:right w:val="none" w:sz="0" w:space="0" w:color="auto"/>
              </w:divBdr>
            </w:div>
          </w:divsChild>
        </w:div>
        <w:div w:id="1354572667">
          <w:marLeft w:val="0"/>
          <w:marRight w:val="0"/>
          <w:marTop w:val="0"/>
          <w:marBottom w:val="0"/>
          <w:divBdr>
            <w:top w:val="none" w:sz="0" w:space="0" w:color="auto"/>
            <w:left w:val="none" w:sz="0" w:space="0" w:color="auto"/>
            <w:bottom w:val="none" w:sz="0" w:space="0" w:color="auto"/>
            <w:right w:val="none" w:sz="0" w:space="0" w:color="auto"/>
          </w:divBdr>
        </w:div>
        <w:div w:id="1354766895">
          <w:marLeft w:val="0"/>
          <w:marRight w:val="0"/>
          <w:marTop w:val="0"/>
          <w:marBottom w:val="0"/>
          <w:divBdr>
            <w:top w:val="none" w:sz="0" w:space="0" w:color="auto"/>
            <w:left w:val="none" w:sz="0" w:space="0" w:color="auto"/>
            <w:bottom w:val="none" w:sz="0" w:space="0" w:color="auto"/>
            <w:right w:val="none" w:sz="0" w:space="0" w:color="auto"/>
          </w:divBdr>
          <w:divsChild>
            <w:div w:id="1507399610">
              <w:marLeft w:val="0"/>
              <w:marRight w:val="0"/>
              <w:marTop w:val="0"/>
              <w:marBottom w:val="0"/>
              <w:divBdr>
                <w:top w:val="none" w:sz="0" w:space="0" w:color="auto"/>
                <w:left w:val="none" w:sz="0" w:space="0" w:color="auto"/>
                <w:bottom w:val="none" w:sz="0" w:space="0" w:color="auto"/>
                <w:right w:val="none" w:sz="0" w:space="0" w:color="auto"/>
              </w:divBdr>
              <w:divsChild>
                <w:div w:id="1487553633">
                  <w:marLeft w:val="0"/>
                  <w:marRight w:val="0"/>
                  <w:marTop w:val="0"/>
                  <w:marBottom w:val="0"/>
                  <w:divBdr>
                    <w:top w:val="none" w:sz="0" w:space="0" w:color="auto"/>
                    <w:left w:val="none" w:sz="0" w:space="0" w:color="auto"/>
                    <w:bottom w:val="none" w:sz="0" w:space="0" w:color="auto"/>
                    <w:right w:val="none" w:sz="0" w:space="0" w:color="auto"/>
                  </w:divBdr>
                  <w:divsChild>
                    <w:div w:id="1053309828">
                      <w:marLeft w:val="0"/>
                      <w:marRight w:val="0"/>
                      <w:marTop w:val="0"/>
                      <w:marBottom w:val="0"/>
                      <w:divBdr>
                        <w:top w:val="none" w:sz="0" w:space="0" w:color="auto"/>
                        <w:left w:val="none" w:sz="0" w:space="0" w:color="auto"/>
                        <w:bottom w:val="none" w:sz="0" w:space="0" w:color="auto"/>
                        <w:right w:val="none" w:sz="0" w:space="0" w:color="auto"/>
                      </w:divBdr>
                      <w:divsChild>
                        <w:div w:id="9379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1902">
          <w:marLeft w:val="0"/>
          <w:marRight w:val="0"/>
          <w:marTop w:val="0"/>
          <w:marBottom w:val="0"/>
          <w:divBdr>
            <w:top w:val="none" w:sz="0" w:space="0" w:color="auto"/>
            <w:left w:val="none" w:sz="0" w:space="0" w:color="auto"/>
            <w:bottom w:val="none" w:sz="0" w:space="0" w:color="auto"/>
            <w:right w:val="none" w:sz="0" w:space="0" w:color="auto"/>
          </w:divBdr>
        </w:div>
        <w:div w:id="1354915926">
          <w:marLeft w:val="0"/>
          <w:marRight w:val="0"/>
          <w:marTop w:val="0"/>
          <w:marBottom w:val="0"/>
          <w:divBdr>
            <w:top w:val="none" w:sz="0" w:space="0" w:color="auto"/>
            <w:left w:val="none" w:sz="0" w:space="0" w:color="auto"/>
            <w:bottom w:val="none" w:sz="0" w:space="0" w:color="auto"/>
            <w:right w:val="none" w:sz="0" w:space="0" w:color="auto"/>
          </w:divBdr>
        </w:div>
        <w:div w:id="1355112838">
          <w:marLeft w:val="0"/>
          <w:marRight w:val="0"/>
          <w:marTop w:val="0"/>
          <w:marBottom w:val="0"/>
          <w:divBdr>
            <w:top w:val="none" w:sz="0" w:space="0" w:color="auto"/>
            <w:left w:val="none" w:sz="0" w:space="0" w:color="auto"/>
            <w:bottom w:val="none" w:sz="0" w:space="0" w:color="auto"/>
            <w:right w:val="none" w:sz="0" w:space="0" w:color="auto"/>
          </w:divBdr>
        </w:div>
        <w:div w:id="1355232336">
          <w:marLeft w:val="0"/>
          <w:marRight w:val="0"/>
          <w:marTop w:val="0"/>
          <w:marBottom w:val="0"/>
          <w:divBdr>
            <w:top w:val="none" w:sz="0" w:space="0" w:color="auto"/>
            <w:left w:val="none" w:sz="0" w:space="0" w:color="auto"/>
            <w:bottom w:val="none" w:sz="0" w:space="0" w:color="auto"/>
            <w:right w:val="none" w:sz="0" w:space="0" w:color="auto"/>
          </w:divBdr>
        </w:div>
        <w:div w:id="1355568690">
          <w:marLeft w:val="0"/>
          <w:marRight w:val="0"/>
          <w:marTop w:val="0"/>
          <w:marBottom w:val="0"/>
          <w:divBdr>
            <w:top w:val="none" w:sz="0" w:space="0" w:color="auto"/>
            <w:left w:val="none" w:sz="0" w:space="0" w:color="auto"/>
            <w:bottom w:val="none" w:sz="0" w:space="0" w:color="auto"/>
            <w:right w:val="none" w:sz="0" w:space="0" w:color="auto"/>
          </w:divBdr>
          <w:divsChild>
            <w:div w:id="778791495">
              <w:marLeft w:val="0"/>
              <w:marRight w:val="0"/>
              <w:marTop w:val="0"/>
              <w:marBottom w:val="0"/>
              <w:divBdr>
                <w:top w:val="none" w:sz="0" w:space="0" w:color="auto"/>
                <w:left w:val="none" w:sz="0" w:space="0" w:color="auto"/>
                <w:bottom w:val="none" w:sz="0" w:space="0" w:color="auto"/>
                <w:right w:val="none" w:sz="0" w:space="0" w:color="auto"/>
              </w:divBdr>
              <w:divsChild>
                <w:div w:id="903954858">
                  <w:marLeft w:val="0"/>
                  <w:marRight w:val="0"/>
                  <w:marTop w:val="0"/>
                  <w:marBottom w:val="0"/>
                  <w:divBdr>
                    <w:top w:val="none" w:sz="0" w:space="0" w:color="auto"/>
                    <w:left w:val="none" w:sz="0" w:space="0" w:color="auto"/>
                    <w:bottom w:val="none" w:sz="0" w:space="0" w:color="auto"/>
                    <w:right w:val="none" w:sz="0" w:space="0" w:color="auto"/>
                  </w:divBdr>
                  <w:divsChild>
                    <w:div w:id="1042095641">
                      <w:marLeft w:val="0"/>
                      <w:marRight w:val="0"/>
                      <w:marTop w:val="0"/>
                      <w:marBottom w:val="0"/>
                      <w:divBdr>
                        <w:top w:val="none" w:sz="0" w:space="0" w:color="auto"/>
                        <w:left w:val="none" w:sz="0" w:space="0" w:color="auto"/>
                        <w:bottom w:val="none" w:sz="0" w:space="0" w:color="auto"/>
                        <w:right w:val="none" w:sz="0" w:space="0" w:color="auto"/>
                      </w:divBdr>
                      <w:divsChild>
                        <w:div w:id="470485198">
                          <w:marLeft w:val="0"/>
                          <w:marRight w:val="0"/>
                          <w:marTop w:val="0"/>
                          <w:marBottom w:val="0"/>
                          <w:divBdr>
                            <w:top w:val="none" w:sz="0" w:space="0" w:color="auto"/>
                            <w:left w:val="none" w:sz="0" w:space="0" w:color="auto"/>
                            <w:bottom w:val="none" w:sz="0" w:space="0" w:color="auto"/>
                            <w:right w:val="none" w:sz="0" w:space="0" w:color="auto"/>
                          </w:divBdr>
                          <w:divsChild>
                            <w:div w:id="1309046368">
                              <w:marLeft w:val="0"/>
                              <w:marRight w:val="0"/>
                              <w:marTop w:val="0"/>
                              <w:marBottom w:val="0"/>
                              <w:divBdr>
                                <w:top w:val="none" w:sz="0" w:space="0" w:color="auto"/>
                                <w:left w:val="none" w:sz="0" w:space="0" w:color="auto"/>
                                <w:bottom w:val="none" w:sz="0" w:space="0" w:color="auto"/>
                                <w:right w:val="none" w:sz="0" w:space="0" w:color="auto"/>
                              </w:divBdr>
                            </w:div>
                          </w:divsChild>
                        </w:div>
                        <w:div w:id="7204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71190">
          <w:marLeft w:val="0"/>
          <w:marRight w:val="0"/>
          <w:marTop w:val="0"/>
          <w:marBottom w:val="0"/>
          <w:divBdr>
            <w:top w:val="none" w:sz="0" w:space="0" w:color="auto"/>
            <w:left w:val="none" w:sz="0" w:space="0" w:color="auto"/>
            <w:bottom w:val="none" w:sz="0" w:space="0" w:color="auto"/>
            <w:right w:val="none" w:sz="0" w:space="0" w:color="auto"/>
          </w:divBdr>
        </w:div>
        <w:div w:id="1355769262">
          <w:marLeft w:val="0"/>
          <w:marRight w:val="0"/>
          <w:marTop w:val="0"/>
          <w:marBottom w:val="0"/>
          <w:divBdr>
            <w:top w:val="none" w:sz="0" w:space="0" w:color="auto"/>
            <w:left w:val="none" w:sz="0" w:space="0" w:color="auto"/>
            <w:bottom w:val="none" w:sz="0" w:space="0" w:color="auto"/>
            <w:right w:val="none" w:sz="0" w:space="0" w:color="auto"/>
          </w:divBdr>
          <w:divsChild>
            <w:div w:id="529997204">
              <w:marLeft w:val="0"/>
              <w:marRight w:val="0"/>
              <w:marTop w:val="0"/>
              <w:marBottom w:val="0"/>
              <w:divBdr>
                <w:top w:val="none" w:sz="0" w:space="0" w:color="auto"/>
                <w:left w:val="none" w:sz="0" w:space="0" w:color="auto"/>
                <w:bottom w:val="none" w:sz="0" w:space="0" w:color="auto"/>
                <w:right w:val="none" w:sz="0" w:space="0" w:color="auto"/>
              </w:divBdr>
              <w:divsChild>
                <w:div w:id="10005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663">
          <w:marLeft w:val="0"/>
          <w:marRight w:val="0"/>
          <w:marTop w:val="0"/>
          <w:marBottom w:val="0"/>
          <w:divBdr>
            <w:top w:val="none" w:sz="0" w:space="0" w:color="auto"/>
            <w:left w:val="none" w:sz="0" w:space="0" w:color="auto"/>
            <w:bottom w:val="none" w:sz="0" w:space="0" w:color="auto"/>
            <w:right w:val="none" w:sz="0" w:space="0" w:color="auto"/>
          </w:divBdr>
          <w:divsChild>
            <w:div w:id="600840476">
              <w:marLeft w:val="0"/>
              <w:marRight w:val="0"/>
              <w:marTop w:val="0"/>
              <w:marBottom w:val="0"/>
              <w:divBdr>
                <w:top w:val="none" w:sz="0" w:space="0" w:color="auto"/>
                <w:left w:val="none" w:sz="0" w:space="0" w:color="auto"/>
                <w:bottom w:val="none" w:sz="0" w:space="0" w:color="auto"/>
                <w:right w:val="none" w:sz="0" w:space="0" w:color="auto"/>
              </w:divBdr>
              <w:divsChild>
                <w:div w:id="171189154">
                  <w:marLeft w:val="0"/>
                  <w:marRight w:val="0"/>
                  <w:marTop w:val="0"/>
                  <w:marBottom w:val="0"/>
                  <w:divBdr>
                    <w:top w:val="none" w:sz="0" w:space="0" w:color="auto"/>
                    <w:left w:val="none" w:sz="0" w:space="0" w:color="auto"/>
                    <w:bottom w:val="none" w:sz="0" w:space="0" w:color="auto"/>
                    <w:right w:val="none" w:sz="0" w:space="0" w:color="auto"/>
                  </w:divBdr>
                </w:div>
                <w:div w:id="5292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7022">
          <w:marLeft w:val="0"/>
          <w:marRight w:val="0"/>
          <w:marTop w:val="0"/>
          <w:marBottom w:val="0"/>
          <w:divBdr>
            <w:top w:val="none" w:sz="0" w:space="0" w:color="auto"/>
            <w:left w:val="none" w:sz="0" w:space="0" w:color="auto"/>
            <w:bottom w:val="none" w:sz="0" w:space="0" w:color="auto"/>
            <w:right w:val="none" w:sz="0" w:space="0" w:color="auto"/>
          </w:divBdr>
          <w:divsChild>
            <w:div w:id="1425807694">
              <w:marLeft w:val="0"/>
              <w:marRight w:val="0"/>
              <w:marTop w:val="0"/>
              <w:marBottom w:val="0"/>
              <w:divBdr>
                <w:top w:val="none" w:sz="0" w:space="0" w:color="auto"/>
                <w:left w:val="none" w:sz="0" w:space="0" w:color="auto"/>
                <w:bottom w:val="none" w:sz="0" w:space="0" w:color="auto"/>
                <w:right w:val="none" w:sz="0" w:space="0" w:color="auto"/>
              </w:divBdr>
              <w:divsChild>
                <w:div w:id="13052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0941">
          <w:marLeft w:val="0"/>
          <w:marRight w:val="0"/>
          <w:marTop w:val="0"/>
          <w:marBottom w:val="0"/>
          <w:divBdr>
            <w:top w:val="none" w:sz="0" w:space="0" w:color="auto"/>
            <w:left w:val="none" w:sz="0" w:space="0" w:color="auto"/>
            <w:bottom w:val="none" w:sz="0" w:space="0" w:color="auto"/>
            <w:right w:val="none" w:sz="0" w:space="0" w:color="auto"/>
          </w:divBdr>
          <w:divsChild>
            <w:div w:id="1287274843">
              <w:marLeft w:val="0"/>
              <w:marRight w:val="0"/>
              <w:marTop w:val="0"/>
              <w:marBottom w:val="0"/>
              <w:divBdr>
                <w:top w:val="none" w:sz="0" w:space="0" w:color="auto"/>
                <w:left w:val="none" w:sz="0" w:space="0" w:color="auto"/>
                <w:bottom w:val="none" w:sz="0" w:space="0" w:color="auto"/>
                <w:right w:val="none" w:sz="0" w:space="0" w:color="auto"/>
              </w:divBdr>
              <w:divsChild>
                <w:div w:id="654408925">
                  <w:marLeft w:val="0"/>
                  <w:marRight w:val="0"/>
                  <w:marTop w:val="0"/>
                  <w:marBottom w:val="0"/>
                  <w:divBdr>
                    <w:top w:val="none" w:sz="0" w:space="0" w:color="auto"/>
                    <w:left w:val="none" w:sz="0" w:space="0" w:color="auto"/>
                    <w:bottom w:val="none" w:sz="0" w:space="0" w:color="auto"/>
                    <w:right w:val="none" w:sz="0" w:space="0" w:color="auto"/>
                  </w:divBdr>
                  <w:divsChild>
                    <w:div w:id="725253416">
                      <w:marLeft w:val="0"/>
                      <w:marRight w:val="0"/>
                      <w:marTop w:val="0"/>
                      <w:marBottom w:val="0"/>
                      <w:divBdr>
                        <w:top w:val="none" w:sz="0" w:space="0" w:color="auto"/>
                        <w:left w:val="none" w:sz="0" w:space="0" w:color="auto"/>
                        <w:bottom w:val="none" w:sz="0" w:space="0" w:color="auto"/>
                        <w:right w:val="none" w:sz="0" w:space="0" w:color="auto"/>
                      </w:divBdr>
                      <w:divsChild>
                        <w:div w:id="629239966">
                          <w:marLeft w:val="0"/>
                          <w:marRight w:val="0"/>
                          <w:marTop w:val="0"/>
                          <w:marBottom w:val="0"/>
                          <w:divBdr>
                            <w:top w:val="none" w:sz="0" w:space="0" w:color="auto"/>
                            <w:left w:val="none" w:sz="0" w:space="0" w:color="auto"/>
                            <w:bottom w:val="none" w:sz="0" w:space="0" w:color="auto"/>
                            <w:right w:val="none" w:sz="0" w:space="0" w:color="auto"/>
                          </w:divBdr>
                        </w:div>
                        <w:div w:id="763916997">
                          <w:marLeft w:val="0"/>
                          <w:marRight w:val="0"/>
                          <w:marTop w:val="0"/>
                          <w:marBottom w:val="0"/>
                          <w:divBdr>
                            <w:top w:val="none" w:sz="0" w:space="0" w:color="auto"/>
                            <w:left w:val="none" w:sz="0" w:space="0" w:color="auto"/>
                            <w:bottom w:val="none" w:sz="0" w:space="0" w:color="auto"/>
                            <w:right w:val="none" w:sz="0" w:space="0" w:color="auto"/>
                          </w:divBdr>
                          <w:divsChild>
                            <w:div w:id="661086837">
                              <w:marLeft w:val="0"/>
                              <w:marRight w:val="0"/>
                              <w:marTop w:val="0"/>
                              <w:marBottom w:val="0"/>
                              <w:divBdr>
                                <w:top w:val="none" w:sz="0" w:space="0" w:color="auto"/>
                                <w:left w:val="none" w:sz="0" w:space="0" w:color="auto"/>
                                <w:bottom w:val="none" w:sz="0" w:space="0" w:color="auto"/>
                                <w:right w:val="none" w:sz="0" w:space="0" w:color="auto"/>
                              </w:divBdr>
                            </w:div>
                            <w:div w:id="963005171">
                              <w:marLeft w:val="0"/>
                              <w:marRight w:val="0"/>
                              <w:marTop w:val="0"/>
                              <w:marBottom w:val="0"/>
                              <w:divBdr>
                                <w:top w:val="none" w:sz="0" w:space="0" w:color="auto"/>
                                <w:left w:val="none" w:sz="0" w:space="0" w:color="auto"/>
                                <w:bottom w:val="none" w:sz="0" w:space="0" w:color="auto"/>
                                <w:right w:val="none" w:sz="0" w:space="0" w:color="auto"/>
                              </w:divBdr>
                            </w:div>
                            <w:div w:id="1035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70139">
          <w:marLeft w:val="0"/>
          <w:marRight w:val="0"/>
          <w:marTop w:val="0"/>
          <w:marBottom w:val="0"/>
          <w:divBdr>
            <w:top w:val="none" w:sz="0" w:space="0" w:color="auto"/>
            <w:left w:val="none" w:sz="0" w:space="0" w:color="auto"/>
            <w:bottom w:val="none" w:sz="0" w:space="0" w:color="auto"/>
            <w:right w:val="none" w:sz="0" w:space="0" w:color="auto"/>
          </w:divBdr>
          <w:divsChild>
            <w:div w:id="1532038250">
              <w:marLeft w:val="0"/>
              <w:marRight w:val="0"/>
              <w:marTop w:val="0"/>
              <w:marBottom w:val="0"/>
              <w:divBdr>
                <w:top w:val="none" w:sz="0" w:space="0" w:color="auto"/>
                <w:left w:val="none" w:sz="0" w:space="0" w:color="auto"/>
                <w:bottom w:val="none" w:sz="0" w:space="0" w:color="auto"/>
                <w:right w:val="none" w:sz="0" w:space="0" w:color="auto"/>
              </w:divBdr>
              <w:divsChild>
                <w:div w:id="999505636">
                  <w:marLeft w:val="0"/>
                  <w:marRight w:val="0"/>
                  <w:marTop w:val="0"/>
                  <w:marBottom w:val="0"/>
                  <w:divBdr>
                    <w:top w:val="none" w:sz="0" w:space="0" w:color="auto"/>
                    <w:left w:val="none" w:sz="0" w:space="0" w:color="auto"/>
                    <w:bottom w:val="none" w:sz="0" w:space="0" w:color="auto"/>
                    <w:right w:val="none" w:sz="0" w:space="0" w:color="auto"/>
                  </w:divBdr>
                  <w:divsChild>
                    <w:div w:id="1006635053">
                      <w:marLeft w:val="0"/>
                      <w:marRight w:val="0"/>
                      <w:marTop w:val="0"/>
                      <w:marBottom w:val="0"/>
                      <w:divBdr>
                        <w:top w:val="none" w:sz="0" w:space="0" w:color="auto"/>
                        <w:left w:val="none" w:sz="0" w:space="0" w:color="auto"/>
                        <w:bottom w:val="none" w:sz="0" w:space="0" w:color="auto"/>
                        <w:right w:val="none" w:sz="0" w:space="0" w:color="auto"/>
                      </w:divBdr>
                      <w:divsChild>
                        <w:div w:id="912548716">
                          <w:marLeft w:val="0"/>
                          <w:marRight w:val="0"/>
                          <w:marTop w:val="0"/>
                          <w:marBottom w:val="0"/>
                          <w:divBdr>
                            <w:top w:val="none" w:sz="0" w:space="0" w:color="auto"/>
                            <w:left w:val="none" w:sz="0" w:space="0" w:color="auto"/>
                            <w:bottom w:val="none" w:sz="0" w:space="0" w:color="auto"/>
                            <w:right w:val="none" w:sz="0" w:space="0" w:color="auto"/>
                          </w:divBdr>
                        </w:div>
                        <w:div w:id="10614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733428">
          <w:marLeft w:val="0"/>
          <w:marRight w:val="0"/>
          <w:marTop w:val="0"/>
          <w:marBottom w:val="0"/>
          <w:divBdr>
            <w:top w:val="none" w:sz="0" w:space="0" w:color="auto"/>
            <w:left w:val="none" w:sz="0" w:space="0" w:color="auto"/>
            <w:bottom w:val="none" w:sz="0" w:space="0" w:color="auto"/>
            <w:right w:val="none" w:sz="0" w:space="0" w:color="auto"/>
          </w:divBdr>
        </w:div>
        <w:div w:id="1356811649">
          <w:marLeft w:val="0"/>
          <w:marRight w:val="0"/>
          <w:marTop w:val="0"/>
          <w:marBottom w:val="0"/>
          <w:divBdr>
            <w:top w:val="none" w:sz="0" w:space="0" w:color="auto"/>
            <w:left w:val="none" w:sz="0" w:space="0" w:color="auto"/>
            <w:bottom w:val="none" w:sz="0" w:space="0" w:color="auto"/>
            <w:right w:val="none" w:sz="0" w:space="0" w:color="auto"/>
          </w:divBdr>
          <w:divsChild>
            <w:div w:id="259261559">
              <w:marLeft w:val="0"/>
              <w:marRight w:val="0"/>
              <w:marTop w:val="0"/>
              <w:marBottom w:val="0"/>
              <w:divBdr>
                <w:top w:val="none" w:sz="0" w:space="0" w:color="auto"/>
                <w:left w:val="none" w:sz="0" w:space="0" w:color="auto"/>
                <w:bottom w:val="none" w:sz="0" w:space="0" w:color="auto"/>
                <w:right w:val="none" w:sz="0" w:space="0" w:color="auto"/>
              </w:divBdr>
              <w:divsChild>
                <w:div w:id="5149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9679">
          <w:marLeft w:val="0"/>
          <w:marRight w:val="0"/>
          <w:marTop w:val="0"/>
          <w:marBottom w:val="0"/>
          <w:divBdr>
            <w:top w:val="none" w:sz="0" w:space="0" w:color="auto"/>
            <w:left w:val="none" w:sz="0" w:space="0" w:color="auto"/>
            <w:bottom w:val="none" w:sz="0" w:space="0" w:color="auto"/>
            <w:right w:val="none" w:sz="0" w:space="0" w:color="auto"/>
          </w:divBdr>
          <w:divsChild>
            <w:div w:id="589461718">
              <w:marLeft w:val="0"/>
              <w:marRight w:val="0"/>
              <w:marTop w:val="0"/>
              <w:marBottom w:val="0"/>
              <w:divBdr>
                <w:top w:val="none" w:sz="0" w:space="0" w:color="auto"/>
                <w:left w:val="none" w:sz="0" w:space="0" w:color="auto"/>
                <w:bottom w:val="none" w:sz="0" w:space="0" w:color="auto"/>
                <w:right w:val="none" w:sz="0" w:space="0" w:color="auto"/>
              </w:divBdr>
              <w:divsChild>
                <w:div w:id="13962755">
                  <w:marLeft w:val="0"/>
                  <w:marRight w:val="0"/>
                  <w:marTop w:val="0"/>
                  <w:marBottom w:val="0"/>
                  <w:divBdr>
                    <w:top w:val="none" w:sz="0" w:space="0" w:color="auto"/>
                    <w:left w:val="none" w:sz="0" w:space="0" w:color="auto"/>
                    <w:bottom w:val="none" w:sz="0" w:space="0" w:color="auto"/>
                    <w:right w:val="none" w:sz="0" w:space="0" w:color="auto"/>
                  </w:divBdr>
                  <w:divsChild>
                    <w:div w:id="1007369703">
                      <w:marLeft w:val="0"/>
                      <w:marRight w:val="0"/>
                      <w:marTop w:val="0"/>
                      <w:marBottom w:val="0"/>
                      <w:divBdr>
                        <w:top w:val="none" w:sz="0" w:space="0" w:color="auto"/>
                        <w:left w:val="none" w:sz="0" w:space="0" w:color="auto"/>
                        <w:bottom w:val="none" w:sz="0" w:space="0" w:color="auto"/>
                        <w:right w:val="none" w:sz="0" w:space="0" w:color="auto"/>
                      </w:divBdr>
                    </w:div>
                    <w:div w:id="14256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17693">
          <w:marLeft w:val="0"/>
          <w:marRight w:val="0"/>
          <w:marTop w:val="0"/>
          <w:marBottom w:val="0"/>
          <w:divBdr>
            <w:top w:val="none" w:sz="0" w:space="0" w:color="auto"/>
            <w:left w:val="none" w:sz="0" w:space="0" w:color="auto"/>
            <w:bottom w:val="none" w:sz="0" w:space="0" w:color="auto"/>
            <w:right w:val="none" w:sz="0" w:space="0" w:color="auto"/>
          </w:divBdr>
          <w:divsChild>
            <w:div w:id="505218360">
              <w:marLeft w:val="0"/>
              <w:marRight w:val="0"/>
              <w:marTop w:val="0"/>
              <w:marBottom w:val="0"/>
              <w:divBdr>
                <w:top w:val="none" w:sz="0" w:space="0" w:color="auto"/>
                <w:left w:val="none" w:sz="0" w:space="0" w:color="auto"/>
                <w:bottom w:val="none" w:sz="0" w:space="0" w:color="auto"/>
                <w:right w:val="none" w:sz="0" w:space="0" w:color="auto"/>
              </w:divBdr>
              <w:divsChild>
                <w:div w:id="323439785">
                  <w:marLeft w:val="0"/>
                  <w:marRight w:val="0"/>
                  <w:marTop w:val="0"/>
                  <w:marBottom w:val="0"/>
                  <w:divBdr>
                    <w:top w:val="none" w:sz="0" w:space="0" w:color="auto"/>
                    <w:left w:val="none" w:sz="0" w:space="0" w:color="auto"/>
                    <w:bottom w:val="none" w:sz="0" w:space="0" w:color="auto"/>
                    <w:right w:val="none" w:sz="0" w:space="0" w:color="auto"/>
                  </w:divBdr>
                  <w:divsChild>
                    <w:div w:id="1353143549">
                      <w:marLeft w:val="0"/>
                      <w:marRight w:val="0"/>
                      <w:marTop w:val="0"/>
                      <w:marBottom w:val="0"/>
                      <w:divBdr>
                        <w:top w:val="none" w:sz="0" w:space="0" w:color="auto"/>
                        <w:left w:val="none" w:sz="0" w:space="0" w:color="auto"/>
                        <w:bottom w:val="none" w:sz="0" w:space="0" w:color="auto"/>
                        <w:right w:val="none" w:sz="0" w:space="0" w:color="auto"/>
                      </w:divBdr>
                      <w:divsChild>
                        <w:div w:id="15365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6547">
          <w:marLeft w:val="0"/>
          <w:marRight w:val="0"/>
          <w:marTop w:val="0"/>
          <w:marBottom w:val="0"/>
          <w:divBdr>
            <w:top w:val="none" w:sz="0" w:space="0" w:color="auto"/>
            <w:left w:val="none" w:sz="0" w:space="0" w:color="auto"/>
            <w:bottom w:val="none" w:sz="0" w:space="0" w:color="auto"/>
            <w:right w:val="none" w:sz="0" w:space="0" w:color="auto"/>
          </w:divBdr>
        </w:div>
        <w:div w:id="1357466040">
          <w:marLeft w:val="0"/>
          <w:marRight w:val="0"/>
          <w:marTop w:val="0"/>
          <w:marBottom w:val="0"/>
          <w:divBdr>
            <w:top w:val="none" w:sz="0" w:space="0" w:color="auto"/>
            <w:left w:val="none" w:sz="0" w:space="0" w:color="auto"/>
            <w:bottom w:val="none" w:sz="0" w:space="0" w:color="auto"/>
            <w:right w:val="none" w:sz="0" w:space="0" w:color="auto"/>
          </w:divBdr>
        </w:div>
        <w:div w:id="1357466182">
          <w:marLeft w:val="0"/>
          <w:marRight w:val="0"/>
          <w:marTop w:val="0"/>
          <w:marBottom w:val="0"/>
          <w:divBdr>
            <w:top w:val="none" w:sz="0" w:space="0" w:color="auto"/>
            <w:left w:val="none" w:sz="0" w:space="0" w:color="auto"/>
            <w:bottom w:val="none" w:sz="0" w:space="0" w:color="auto"/>
            <w:right w:val="none" w:sz="0" w:space="0" w:color="auto"/>
          </w:divBdr>
        </w:div>
        <w:div w:id="1358193163">
          <w:marLeft w:val="0"/>
          <w:marRight w:val="0"/>
          <w:marTop w:val="0"/>
          <w:marBottom w:val="0"/>
          <w:divBdr>
            <w:top w:val="none" w:sz="0" w:space="0" w:color="auto"/>
            <w:left w:val="none" w:sz="0" w:space="0" w:color="auto"/>
            <w:bottom w:val="none" w:sz="0" w:space="0" w:color="auto"/>
            <w:right w:val="none" w:sz="0" w:space="0" w:color="auto"/>
          </w:divBdr>
          <w:divsChild>
            <w:div w:id="798449729">
              <w:marLeft w:val="0"/>
              <w:marRight w:val="0"/>
              <w:marTop w:val="0"/>
              <w:marBottom w:val="0"/>
              <w:divBdr>
                <w:top w:val="none" w:sz="0" w:space="0" w:color="auto"/>
                <w:left w:val="none" w:sz="0" w:space="0" w:color="auto"/>
                <w:bottom w:val="none" w:sz="0" w:space="0" w:color="auto"/>
                <w:right w:val="none" w:sz="0" w:space="0" w:color="auto"/>
              </w:divBdr>
            </w:div>
          </w:divsChild>
        </w:div>
        <w:div w:id="1358312169">
          <w:marLeft w:val="0"/>
          <w:marRight w:val="0"/>
          <w:marTop w:val="0"/>
          <w:marBottom w:val="0"/>
          <w:divBdr>
            <w:top w:val="none" w:sz="0" w:space="0" w:color="auto"/>
            <w:left w:val="none" w:sz="0" w:space="0" w:color="auto"/>
            <w:bottom w:val="none" w:sz="0" w:space="0" w:color="auto"/>
            <w:right w:val="none" w:sz="0" w:space="0" w:color="auto"/>
          </w:divBdr>
        </w:div>
        <w:div w:id="1358509380">
          <w:marLeft w:val="0"/>
          <w:marRight w:val="0"/>
          <w:marTop w:val="0"/>
          <w:marBottom w:val="0"/>
          <w:divBdr>
            <w:top w:val="none" w:sz="0" w:space="0" w:color="auto"/>
            <w:left w:val="none" w:sz="0" w:space="0" w:color="auto"/>
            <w:bottom w:val="none" w:sz="0" w:space="0" w:color="auto"/>
            <w:right w:val="none" w:sz="0" w:space="0" w:color="auto"/>
          </w:divBdr>
        </w:div>
        <w:div w:id="1358698995">
          <w:marLeft w:val="0"/>
          <w:marRight w:val="0"/>
          <w:marTop w:val="0"/>
          <w:marBottom w:val="0"/>
          <w:divBdr>
            <w:top w:val="none" w:sz="0" w:space="0" w:color="auto"/>
            <w:left w:val="none" w:sz="0" w:space="0" w:color="auto"/>
            <w:bottom w:val="none" w:sz="0" w:space="0" w:color="auto"/>
            <w:right w:val="none" w:sz="0" w:space="0" w:color="auto"/>
          </w:divBdr>
        </w:div>
        <w:div w:id="1358844930">
          <w:marLeft w:val="0"/>
          <w:marRight w:val="0"/>
          <w:marTop w:val="0"/>
          <w:marBottom w:val="0"/>
          <w:divBdr>
            <w:top w:val="none" w:sz="0" w:space="0" w:color="auto"/>
            <w:left w:val="none" w:sz="0" w:space="0" w:color="auto"/>
            <w:bottom w:val="none" w:sz="0" w:space="0" w:color="auto"/>
            <w:right w:val="none" w:sz="0" w:space="0" w:color="auto"/>
          </w:divBdr>
        </w:div>
        <w:div w:id="1358921116">
          <w:marLeft w:val="0"/>
          <w:marRight w:val="0"/>
          <w:marTop w:val="0"/>
          <w:marBottom w:val="0"/>
          <w:divBdr>
            <w:top w:val="none" w:sz="0" w:space="0" w:color="auto"/>
            <w:left w:val="none" w:sz="0" w:space="0" w:color="auto"/>
            <w:bottom w:val="none" w:sz="0" w:space="0" w:color="auto"/>
            <w:right w:val="none" w:sz="0" w:space="0" w:color="auto"/>
          </w:divBdr>
          <w:divsChild>
            <w:div w:id="904409854">
              <w:marLeft w:val="0"/>
              <w:marRight w:val="0"/>
              <w:marTop w:val="0"/>
              <w:marBottom w:val="0"/>
              <w:divBdr>
                <w:top w:val="none" w:sz="0" w:space="0" w:color="auto"/>
                <w:left w:val="none" w:sz="0" w:space="0" w:color="auto"/>
                <w:bottom w:val="none" w:sz="0" w:space="0" w:color="auto"/>
                <w:right w:val="none" w:sz="0" w:space="0" w:color="auto"/>
              </w:divBdr>
              <w:divsChild>
                <w:div w:id="908535345">
                  <w:marLeft w:val="0"/>
                  <w:marRight w:val="0"/>
                  <w:marTop w:val="0"/>
                  <w:marBottom w:val="0"/>
                  <w:divBdr>
                    <w:top w:val="none" w:sz="0" w:space="0" w:color="auto"/>
                    <w:left w:val="none" w:sz="0" w:space="0" w:color="auto"/>
                    <w:bottom w:val="none" w:sz="0" w:space="0" w:color="auto"/>
                    <w:right w:val="none" w:sz="0" w:space="0" w:color="auto"/>
                  </w:divBdr>
                  <w:divsChild>
                    <w:div w:id="211112764">
                      <w:marLeft w:val="0"/>
                      <w:marRight w:val="0"/>
                      <w:marTop w:val="0"/>
                      <w:marBottom w:val="0"/>
                      <w:divBdr>
                        <w:top w:val="none" w:sz="0" w:space="0" w:color="auto"/>
                        <w:left w:val="none" w:sz="0" w:space="0" w:color="auto"/>
                        <w:bottom w:val="none" w:sz="0" w:space="0" w:color="auto"/>
                        <w:right w:val="none" w:sz="0" w:space="0" w:color="auto"/>
                      </w:divBdr>
                      <w:divsChild>
                        <w:div w:id="991636927">
                          <w:marLeft w:val="0"/>
                          <w:marRight w:val="0"/>
                          <w:marTop w:val="0"/>
                          <w:marBottom w:val="0"/>
                          <w:divBdr>
                            <w:top w:val="none" w:sz="0" w:space="0" w:color="auto"/>
                            <w:left w:val="none" w:sz="0" w:space="0" w:color="auto"/>
                            <w:bottom w:val="none" w:sz="0" w:space="0" w:color="auto"/>
                            <w:right w:val="none" w:sz="0" w:space="0" w:color="auto"/>
                          </w:divBdr>
                        </w:div>
                        <w:div w:id="10345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60309">
          <w:marLeft w:val="0"/>
          <w:marRight w:val="0"/>
          <w:marTop w:val="0"/>
          <w:marBottom w:val="0"/>
          <w:divBdr>
            <w:top w:val="none" w:sz="0" w:space="0" w:color="auto"/>
            <w:left w:val="none" w:sz="0" w:space="0" w:color="auto"/>
            <w:bottom w:val="none" w:sz="0" w:space="0" w:color="auto"/>
            <w:right w:val="none" w:sz="0" w:space="0" w:color="auto"/>
          </w:divBdr>
          <w:divsChild>
            <w:div w:id="1029717245">
              <w:marLeft w:val="0"/>
              <w:marRight w:val="0"/>
              <w:marTop w:val="0"/>
              <w:marBottom w:val="0"/>
              <w:divBdr>
                <w:top w:val="none" w:sz="0" w:space="0" w:color="auto"/>
                <w:left w:val="none" w:sz="0" w:space="0" w:color="auto"/>
                <w:bottom w:val="none" w:sz="0" w:space="0" w:color="auto"/>
                <w:right w:val="none" w:sz="0" w:space="0" w:color="auto"/>
              </w:divBdr>
              <w:divsChild>
                <w:div w:id="1233200552">
                  <w:marLeft w:val="0"/>
                  <w:marRight w:val="0"/>
                  <w:marTop w:val="0"/>
                  <w:marBottom w:val="0"/>
                  <w:divBdr>
                    <w:top w:val="none" w:sz="0" w:space="0" w:color="auto"/>
                    <w:left w:val="none" w:sz="0" w:space="0" w:color="auto"/>
                    <w:bottom w:val="none" w:sz="0" w:space="0" w:color="auto"/>
                    <w:right w:val="none" w:sz="0" w:space="0" w:color="auto"/>
                  </w:divBdr>
                  <w:divsChild>
                    <w:div w:id="635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0293">
          <w:marLeft w:val="0"/>
          <w:marRight w:val="0"/>
          <w:marTop w:val="0"/>
          <w:marBottom w:val="0"/>
          <w:divBdr>
            <w:top w:val="none" w:sz="0" w:space="0" w:color="auto"/>
            <w:left w:val="none" w:sz="0" w:space="0" w:color="auto"/>
            <w:bottom w:val="none" w:sz="0" w:space="0" w:color="auto"/>
            <w:right w:val="none" w:sz="0" w:space="0" w:color="auto"/>
          </w:divBdr>
          <w:divsChild>
            <w:div w:id="617563556">
              <w:marLeft w:val="0"/>
              <w:marRight w:val="0"/>
              <w:marTop w:val="0"/>
              <w:marBottom w:val="0"/>
              <w:divBdr>
                <w:top w:val="none" w:sz="0" w:space="0" w:color="auto"/>
                <w:left w:val="none" w:sz="0" w:space="0" w:color="auto"/>
                <w:bottom w:val="none" w:sz="0" w:space="0" w:color="auto"/>
                <w:right w:val="none" w:sz="0" w:space="0" w:color="auto"/>
              </w:divBdr>
              <w:divsChild>
                <w:div w:id="235432758">
                  <w:marLeft w:val="0"/>
                  <w:marRight w:val="0"/>
                  <w:marTop w:val="0"/>
                  <w:marBottom w:val="0"/>
                  <w:divBdr>
                    <w:top w:val="none" w:sz="0" w:space="0" w:color="auto"/>
                    <w:left w:val="none" w:sz="0" w:space="0" w:color="auto"/>
                    <w:bottom w:val="none" w:sz="0" w:space="0" w:color="auto"/>
                    <w:right w:val="none" w:sz="0" w:space="0" w:color="auto"/>
                  </w:divBdr>
                  <w:divsChild>
                    <w:div w:id="15146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04627">
          <w:marLeft w:val="0"/>
          <w:marRight w:val="0"/>
          <w:marTop w:val="0"/>
          <w:marBottom w:val="0"/>
          <w:divBdr>
            <w:top w:val="none" w:sz="0" w:space="0" w:color="auto"/>
            <w:left w:val="none" w:sz="0" w:space="0" w:color="auto"/>
            <w:bottom w:val="none" w:sz="0" w:space="0" w:color="auto"/>
            <w:right w:val="none" w:sz="0" w:space="0" w:color="auto"/>
          </w:divBdr>
        </w:div>
        <w:div w:id="1359624371">
          <w:marLeft w:val="0"/>
          <w:marRight w:val="0"/>
          <w:marTop w:val="0"/>
          <w:marBottom w:val="0"/>
          <w:divBdr>
            <w:top w:val="none" w:sz="0" w:space="0" w:color="auto"/>
            <w:left w:val="none" w:sz="0" w:space="0" w:color="auto"/>
            <w:bottom w:val="none" w:sz="0" w:space="0" w:color="auto"/>
            <w:right w:val="none" w:sz="0" w:space="0" w:color="auto"/>
          </w:divBdr>
        </w:div>
        <w:div w:id="1359814690">
          <w:marLeft w:val="0"/>
          <w:marRight w:val="0"/>
          <w:marTop w:val="0"/>
          <w:marBottom w:val="0"/>
          <w:divBdr>
            <w:top w:val="none" w:sz="0" w:space="0" w:color="auto"/>
            <w:left w:val="none" w:sz="0" w:space="0" w:color="auto"/>
            <w:bottom w:val="none" w:sz="0" w:space="0" w:color="auto"/>
            <w:right w:val="none" w:sz="0" w:space="0" w:color="auto"/>
          </w:divBdr>
        </w:div>
        <w:div w:id="1359887293">
          <w:marLeft w:val="0"/>
          <w:marRight w:val="0"/>
          <w:marTop w:val="0"/>
          <w:marBottom w:val="0"/>
          <w:divBdr>
            <w:top w:val="none" w:sz="0" w:space="0" w:color="auto"/>
            <w:left w:val="none" w:sz="0" w:space="0" w:color="auto"/>
            <w:bottom w:val="none" w:sz="0" w:space="0" w:color="auto"/>
            <w:right w:val="none" w:sz="0" w:space="0" w:color="auto"/>
          </w:divBdr>
          <w:divsChild>
            <w:div w:id="129640776">
              <w:marLeft w:val="0"/>
              <w:marRight w:val="0"/>
              <w:marTop w:val="0"/>
              <w:marBottom w:val="0"/>
              <w:divBdr>
                <w:top w:val="none" w:sz="0" w:space="0" w:color="auto"/>
                <w:left w:val="none" w:sz="0" w:space="0" w:color="auto"/>
                <w:bottom w:val="none" w:sz="0" w:space="0" w:color="auto"/>
                <w:right w:val="none" w:sz="0" w:space="0" w:color="auto"/>
              </w:divBdr>
              <w:divsChild>
                <w:div w:id="389573513">
                  <w:marLeft w:val="0"/>
                  <w:marRight w:val="0"/>
                  <w:marTop w:val="0"/>
                  <w:marBottom w:val="0"/>
                  <w:divBdr>
                    <w:top w:val="none" w:sz="0" w:space="0" w:color="auto"/>
                    <w:left w:val="none" w:sz="0" w:space="0" w:color="auto"/>
                    <w:bottom w:val="none" w:sz="0" w:space="0" w:color="auto"/>
                    <w:right w:val="none" w:sz="0" w:space="0" w:color="auto"/>
                  </w:divBdr>
                  <w:divsChild>
                    <w:div w:id="1059481634">
                      <w:marLeft w:val="0"/>
                      <w:marRight w:val="0"/>
                      <w:marTop w:val="0"/>
                      <w:marBottom w:val="0"/>
                      <w:divBdr>
                        <w:top w:val="none" w:sz="0" w:space="0" w:color="auto"/>
                        <w:left w:val="none" w:sz="0" w:space="0" w:color="auto"/>
                        <w:bottom w:val="none" w:sz="0" w:space="0" w:color="auto"/>
                        <w:right w:val="none" w:sz="0" w:space="0" w:color="auto"/>
                      </w:divBdr>
                      <w:divsChild>
                        <w:div w:id="406803233">
                          <w:marLeft w:val="0"/>
                          <w:marRight w:val="0"/>
                          <w:marTop w:val="0"/>
                          <w:marBottom w:val="0"/>
                          <w:divBdr>
                            <w:top w:val="none" w:sz="0" w:space="0" w:color="auto"/>
                            <w:left w:val="none" w:sz="0" w:space="0" w:color="auto"/>
                            <w:bottom w:val="none" w:sz="0" w:space="0" w:color="auto"/>
                            <w:right w:val="none" w:sz="0" w:space="0" w:color="auto"/>
                          </w:divBdr>
                          <w:divsChild>
                            <w:div w:id="893156164">
                              <w:marLeft w:val="0"/>
                              <w:marRight w:val="0"/>
                              <w:marTop w:val="0"/>
                              <w:marBottom w:val="0"/>
                              <w:divBdr>
                                <w:top w:val="none" w:sz="0" w:space="0" w:color="auto"/>
                                <w:left w:val="none" w:sz="0" w:space="0" w:color="auto"/>
                                <w:bottom w:val="none" w:sz="0" w:space="0" w:color="auto"/>
                                <w:right w:val="none" w:sz="0" w:space="0" w:color="auto"/>
                              </w:divBdr>
                              <w:divsChild>
                                <w:div w:id="11514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009508">
          <w:marLeft w:val="0"/>
          <w:marRight w:val="0"/>
          <w:marTop w:val="0"/>
          <w:marBottom w:val="0"/>
          <w:divBdr>
            <w:top w:val="none" w:sz="0" w:space="0" w:color="auto"/>
            <w:left w:val="none" w:sz="0" w:space="0" w:color="auto"/>
            <w:bottom w:val="none" w:sz="0" w:space="0" w:color="auto"/>
            <w:right w:val="none" w:sz="0" w:space="0" w:color="auto"/>
          </w:divBdr>
        </w:div>
        <w:div w:id="1361198211">
          <w:marLeft w:val="0"/>
          <w:marRight w:val="0"/>
          <w:marTop w:val="0"/>
          <w:marBottom w:val="0"/>
          <w:divBdr>
            <w:top w:val="none" w:sz="0" w:space="0" w:color="auto"/>
            <w:left w:val="none" w:sz="0" w:space="0" w:color="auto"/>
            <w:bottom w:val="none" w:sz="0" w:space="0" w:color="auto"/>
            <w:right w:val="none" w:sz="0" w:space="0" w:color="auto"/>
          </w:divBdr>
        </w:div>
        <w:div w:id="1361274790">
          <w:marLeft w:val="0"/>
          <w:marRight w:val="0"/>
          <w:marTop w:val="0"/>
          <w:marBottom w:val="0"/>
          <w:divBdr>
            <w:top w:val="none" w:sz="0" w:space="0" w:color="auto"/>
            <w:left w:val="none" w:sz="0" w:space="0" w:color="auto"/>
            <w:bottom w:val="none" w:sz="0" w:space="0" w:color="auto"/>
            <w:right w:val="none" w:sz="0" w:space="0" w:color="auto"/>
          </w:divBdr>
          <w:divsChild>
            <w:div w:id="1284724531">
              <w:marLeft w:val="0"/>
              <w:marRight w:val="0"/>
              <w:marTop w:val="0"/>
              <w:marBottom w:val="0"/>
              <w:divBdr>
                <w:top w:val="none" w:sz="0" w:space="0" w:color="auto"/>
                <w:left w:val="none" w:sz="0" w:space="0" w:color="auto"/>
                <w:bottom w:val="none" w:sz="0" w:space="0" w:color="auto"/>
                <w:right w:val="none" w:sz="0" w:space="0" w:color="auto"/>
              </w:divBdr>
            </w:div>
          </w:divsChild>
        </w:div>
        <w:div w:id="1361468752">
          <w:marLeft w:val="0"/>
          <w:marRight w:val="0"/>
          <w:marTop w:val="0"/>
          <w:marBottom w:val="0"/>
          <w:divBdr>
            <w:top w:val="none" w:sz="0" w:space="0" w:color="auto"/>
            <w:left w:val="none" w:sz="0" w:space="0" w:color="auto"/>
            <w:bottom w:val="none" w:sz="0" w:space="0" w:color="auto"/>
            <w:right w:val="none" w:sz="0" w:space="0" w:color="auto"/>
          </w:divBdr>
        </w:div>
        <w:div w:id="1361587504">
          <w:marLeft w:val="0"/>
          <w:marRight w:val="0"/>
          <w:marTop w:val="0"/>
          <w:marBottom w:val="0"/>
          <w:divBdr>
            <w:top w:val="none" w:sz="0" w:space="0" w:color="auto"/>
            <w:left w:val="none" w:sz="0" w:space="0" w:color="auto"/>
            <w:bottom w:val="none" w:sz="0" w:space="0" w:color="auto"/>
            <w:right w:val="none" w:sz="0" w:space="0" w:color="auto"/>
          </w:divBdr>
        </w:div>
        <w:div w:id="1361786137">
          <w:marLeft w:val="0"/>
          <w:marRight w:val="0"/>
          <w:marTop w:val="0"/>
          <w:marBottom w:val="0"/>
          <w:divBdr>
            <w:top w:val="none" w:sz="0" w:space="0" w:color="auto"/>
            <w:left w:val="none" w:sz="0" w:space="0" w:color="auto"/>
            <w:bottom w:val="none" w:sz="0" w:space="0" w:color="auto"/>
            <w:right w:val="none" w:sz="0" w:space="0" w:color="auto"/>
          </w:divBdr>
        </w:div>
        <w:div w:id="1361930140">
          <w:marLeft w:val="0"/>
          <w:marRight w:val="0"/>
          <w:marTop w:val="0"/>
          <w:marBottom w:val="0"/>
          <w:divBdr>
            <w:top w:val="none" w:sz="0" w:space="0" w:color="auto"/>
            <w:left w:val="none" w:sz="0" w:space="0" w:color="auto"/>
            <w:bottom w:val="none" w:sz="0" w:space="0" w:color="auto"/>
            <w:right w:val="none" w:sz="0" w:space="0" w:color="auto"/>
          </w:divBdr>
        </w:div>
        <w:div w:id="1361933605">
          <w:marLeft w:val="0"/>
          <w:marRight w:val="0"/>
          <w:marTop w:val="0"/>
          <w:marBottom w:val="0"/>
          <w:divBdr>
            <w:top w:val="none" w:sz="0" w:space="0" w:color="auto"/>
            <w:left w:val="none" w:sz="0" w:space="0" w:color="auto"/>
            <w:bottom w:val="none" w:sz="0" w:space="0" w:color="auto"/>
            <w:right w:val="none" w:sz="0" w:space="0" w:color="auto"/>
          </w:divBdr>
        </w:div>
        <w:div w:id="1362436345">
          <w:marLeft w:val="0"/>
          <w:marRight w:val="0"/>
          <w:marTop w:val="0"/>
          <w:marBottom w:val="0"/>
          <w:divBdr>
            <w:top w:val="none" w:sz="0" w:space="0" w:color="auto"/>
            <w:left w:val="none" w:sz="0" w:space="0" w:color="auto"/>
            <w:bottom w:val="none" w:sz="0" w:space="0" w:color="auto"/>
            <w:right w:val="none" w:sz="0" w:space="0" w:color="auto"/>
          </w:divBdr>
        </w:div>
        <w:div w:id="1362585673">
          <w:marLeft w:val="0"/>
          <w:marRight w:val="0"/>
          <w:marTop w:val="0"/>
          <w:marBottom w:val="0"/>
          <w:divBdr>
            <w:top w:val="none" w:sz="0" w:space="0" w:color="auto"/>
            <w:left w:val="none" w:sz="0" w:space="0" w:color="auto"/>
            <w:bottom w:val="none" w:sz="0" w:space="0" w:color="auto"/>
            <w:right w:val="none" w:sz="0" w:space="0" w:color="auto"/>
          </w:divBdr>
        </w:div>
        <w:div w:id="1362627728">
          <w:marLeft w:val="0"/>
          <w:marRight w:val="0"/>
          <w:marTop w:val="0"/>
          <w:marBottom w:val="0"/>
          <w:divBdr>
            <w:top w:val="none" w:sz="0" w:space="0" w:color="auto"/>
            <w:left w:val="none" w:sz="0" w:space="0" w:color="auto"/>
            <w:bottom w:val="none" w:sz="0" w:space="0" w:color="auto"/>
            <w:right w:val="none" w:sz="0" w:space="0" w:color="auto"/>
          </w:divBdr>
        </w:div>
        <w:div w:id="1362631301">
          <w:marLeft w:val="0"/>
          <w:marRight w:val="0"/>
          <w:marTop w:val="0"/>
          <w:marBottom w:val="0"/>
          <w:divBdr>
            <w:top w:val="none" w:sz="0" w:space="0" w:color="auto"/>
            <w:left w:val="none" w:sz="0" w:space="0" w:color="auto"/>
            <w:bottom w:val="none" w:sz="0" w:space="0" w:color="auto"/>
            <w:right w:val="none" w:sz="0" w:space="0" w:color="auto"/>
          </w:divBdr>
          <w:divsChild>
            <w:div w:id="276790903">
              <w:marLeft w:val="0"/>
              <w:marRight w:val="0"/>
              <w:marTop w:val="0"/>
              <w:marBottom w:val="0"/>
              <w:divBdr>
                <w:top w:val="none" w:sz="0" w:space="0" w:color="auto"/>
                <w:left w:val="none" w:sz="0" w:space="0" w:color="auto"/>
                <w:bottom w:val="none" w:sz="0" w:space="0" w:color="auto"/>
                <w:right w:val="none" w:sz="0" w:space="0" w:color="auto"/>
              </w:divBdr>
              <w:divsChild>
                <w:div w:id="2697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1808">
          <w:marLeft w:val="0"/>
          <w:marRight w:val="0"/>
          <w:marTop w:val="0"/>
          <w:marBottom w:val="0"/>
          <w:divBdr>
            <w:top w:val="none" w:sz="0" w:space="0" w:color="auto"/>
            <w:left w:val="none" w:sz="0" w:space="0" w:color="auto"/>
            <w:bottom w:val="none" w:sz="0" w:space="0" w:color="auto"/>
            <w:right w:val="none" w:sz="0" w:space="0" w:color="auto"/>
          </w:divBdr>
        </w:div>
        <w:div w:id="1363021131">
          <w:marLeft w:val="0"/>
          <w:marRight w:val="0"/>
          <w:marTop w:val="0"/>
          <w:marBottom w:val="0"/>
          <w:divBdr>
            <w:top w:val="none" w:sz="0" w:space="0" w:color="auto"/>
            <w:left w:val="none" w:sz="0" w:space="0" w:color="auto"/>
            <w:bottom w:val="none" w:sz="0" w:space="0" w:color="auto"/>
            <w:right w:val="none" w:sz="0" w:space="0" w:color="auto"/>
          </w:divBdr>
        </w:div>
        <w:div w:id="1363359523">
          <w:marLeft w:val="0"/>
          <w:marRight w:val="0"/>
          <w:marTop w:val="0"/>
          <w:marBottom w:val="0"/>
          <w:divBdr>
            <w:top w:val="none" w:sz="0" w:space="0" w:color="auto"/>
            <w:left w:val="none" w:sz="0" w:space="0" w:color="auto"/>
            <w:bottom w:val="none" w:sz="0" w:space="0" w:color="auto"/>
            <w:right w:val="none" w:sz="0" w:space="0" w:color="auto"/>
          </w:divBdr>
          <w:divsChild>
            <w:div w:id="501436587">
              <w:marLeft w:val="0"/>
              <w:marRight w:val="0"/>
              <w:marTop w:val="0"/>
              <w:marBottom w:val="0"/>
              <w:divBdr>
                <w:top w:val="none" w:sz="0" w:space="0" w:color="auto"/>
                <w:left w:val="none" w:sz="0" w:space="0" w:color="auto"/>
                <w:bottom w:val="none" w:sz="0" w:space="0" w:color="auto"/>
                <w:right w:val="none" w:sz="0" w:space="0" w:color="auto"/>
              </w:divBdr>
            </w:div>
            <w:div w:id="677779672">
              <w:marLeft w:val="0"/>
              <w:marRight w:val="0"/>
              <w:marTop w:val="0"/>
              <w:marBottom w:val="0"/>
              <w:divBdr>
                <w:top w:val="none" w:sz="0" w:space="0" w:color="auto"/>
                <w:left w:val="none" w:sz="0" w:space="0" w:color="auto"/>
                <w:bottom w:val="none" w:sz="0" w:space="0" w:color="auto"/>
                <w:right w:val="none" w:sz="0" w:space="0" w:color="auto"/>
              </w:divBdr>
            </w:div>
          </w:divsChild>
        </w:div>
        <w:div w:id="1363552097">
          <w:marLeft w:val="0"/>
          <w:marRight w:val="0"/>
          <w:marTop w:val="0"/>
          <w:marBottom w:val="0"/>
          <w:divBdr>
            <w:top w:val="none" w:sz="0" w:space="0" w:color="auto"/>
            <w:left w:val="none" w:sz="0" w:space="0" w:color="auto"/>
            <w:bottom w:val="none" w:sz="0" w:space="0" w:color="auto"/>
            <w:right w:val="none" w:sz="0" w:space="0" w:color="auto"/>
          </w:divBdr>
        </w:div>
        <w:div w:id="1363630606">
          <w:marLeft w:val="0"/>
          <w:marRight w:val="0"/>
          <w:marTop w:val="0"/>
          <w:marBottom w:val="0"/>
          <w:divBdr>
            <w:top w:val="none" w:sz="0" w:space="0" w:color="auto"/>
            <w:left w:val="none" w:sz="0" w:space="0" w:color="auto"/>
            <w:bottom w:val="none" w:sz="0" w:space="0" w:color="auto"/>
            <w:right w:val="none" w:sz="0" w:space="0" w:color="auto"/>
          </w:divBdr>
        </w:div>
        <w:div w:id="1364213603">
          <w:marLeft w:val="0"/>
          <w:marRight w:val="0"/>
          <w:marTop w:val="0"/>
          <w:marBottom w:val="0"/>
          <w:divBdr>
            <w:top w:val="none" w:sz="0" w:space="0" w:color="auto"/>
            <w:left w:val="none" w:sz="0" w:space="0" w:color="auto"/>
            <w:bottom w:val="none" w:sz="0" w:space="0" w:color="auto"/>
            <w:right w:val="none" w:sz="0" w:space="0" w:color="auto"/>
          </w:divBdr>
          <w:divsChild>
            <w:div w:id="551159620">
              <w:marLeft w:val="0"/>
              <w:marRight w:val="0"/>
              <w:marTop w:val="0"/>
              <w:marBottom w:val="0"/>
              <w:divBdr>
                <w:top w:val="none" w:sz="0" w:space="0" w:color="auto"/>
                <w:left w:val="none" w:sz="0" w:space="0" w:color="auto"/>
                <w:bottom w:val="none" w:sz="0" w:space="0" w:color="auto"/>
                <w:right w:val="none" w:sz="0" w:space="0" w:color="auto"/>
              </w:divBdr>
              <w:divsChild>
                <w:div w:id="1046485131">
                  <w:marLeft w:val="0"/>
                  <w:marRight w:val="0"/>
                  <w:marTop w:val="0"/>
                  <w:marBottom w:val="0"/>
                  <w:divBdr>
                    <w:top w:val="none" w:sz="0" w:space="0" w:color="auto"/>
                    <w:left w:val="none" w:sz="0" w:space="0" w:color="auto"/>
                    <w:bottom w:val="none" w:sz="0" w:space="0" w:color="auto"/>
                    <w:right w:val="none" w:sz="0" w:space="0" w:color="auto"/>
                  </w:divBdr>
                  <w:divsChild>
                    <w:div w:id="6418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8274">
          <w:marLeft w:val="0"/>
          <w:marRight w:val="0"/>
          <w:marTop w:val="0"/>
          <w:marBottom w:val="0"/>
          <w:divBdr>
            <w:top w:val="none" w:sz="0" w:space="0" w:color="auto"/>
            <w:left w:val="none" w:sz="0" w:space="0" w:color="auto"/>
            <w:bottom w:val="none" w:sz="0" w:space="0" w:color="auto"/>
            <w:right w:val="none" w:sz="0" w:space="0" w:color="auto"/>
          </w:divBdr>
        </w:div>
        <w:div w:id="1364479651">
          <w:marLeft w:val="0"/>
          <w:marRight w:val="0"/>
          <w:marTop w:val="0"/>
          <w:marBottom w:val="0"/>
          <w:divBdr>
            <w:top w:val="none" w:sz="0" w:space="0" w:color="auto"/>
            <w:left w:val="none" w:sz="0" w:space="0" w:color="auto"/>
            <w:bottom w:val="none" w:sz="0" w:space="0" w:color="auto"/>
            <w:right w:val="none" w:sz="0" w:space="0" w:color="auto"/>
          </w:divBdr>
          <w:divsChild>
            <w:div w:id="39481664">
              <w:marLeft w:val="0"/>
              <w:marRight w:val="0"/>
              <w:marTop w:val="0"/>
              <w:marBottom w:val="0"/>
              <w:divBdr>
                <w:top w:val="none" w:sz="0" w:space="0" w:color="auto"/>
                <w:left w:val="none" w:sz="0" w:space="0" w:color="auto"/>
                <w:bottom w:val="none" w:sz="0" w:space="0" w:color="auto"/>
                <w:right w:val="none" w:sz="0" w:space="0" w:color="auto"/>
              </w:divBdr>
            </w:div>
            <w:div w:id="1589385800">
              <w:marLeft w:val="0"/>
              <w:marRight w:val="0"/>
              <w:marTop w:val="0"/>
              <w:marBottom w:val="0"/>
              <w:divBdr>
                <w:top w:val="none" w:sz="0" w:space="0" w:color="auto"/>
                <w:left w:val="none" w:sz="0" w:space="0" w:color="auto"/>
                <w:bottom w:val="none" w:sz="0" w:space="0" w:color="auto"/>
                <w:right w:val="none" w:sz="0" w:space="0" w:color="auto"/>
              </w:divBdr>
            </w:div>
          </w:divsChild>
        </w:div>
        <w:div w:id="1364819393">
          <w:marLeft w:val="0"/>
          <w:marRight w:val="0"/>
          <w:marTop w:val="0"/>
          <w:marBottom w:val="0"/>
          <w:divBdr>
            <w:top w:val="none" w:sz="0" w:space="0" w:color="auto"/>
            <w:left w:val="none" w:sz="0" w:space="0" w:color="auto"/>
            <w:bottom w:val="none" w:sz="0" w:space="0" w:color="auto"/>
            <w:right w:val="none" w:sz="0" w:space="0" w:color="auto"/>
          </w:divBdr>
        </w:div>
        <w:div w:id="1365056243">
          <w:marLeft w:val="0"/>
          <w:marRight w:val="0"/>
          <w:marTop w:val="0"/>
          <w:marBottom w:val="0"/>
          <w:divBdr>
            <w:top w:val="none" w:sz="0" w:space="0" w:color="auto"/>
            <w:left w:val="none" w:sz="0" w:space="0" w:color="auto"/>
            <w:bottom w:val="none" w:sz="0" w:space="0" w:color="auto"/>
            <w:right w:val="none" w:sz="0" w:space="0" w:color="auto"/>
          </w:divBdr>
        </w:div>
        <w:div w:id="1365059866">
          <w:marLeft w:val="0"/>
          <w:marRight w:val="0"/>
          <w:marTop w:val="0"/>
          <w:marBottom w:val="0"/>
          <w:divBdr>
            <w:top w:val="none" w:sz="0" w:space="0" w:color="auto"/>
            <w:left w:val="none" w:sz="0" w:space="0" w:color="auto"/>
            <w:bottom w:val="none" w:sz="0" w:space="0" w:color="auto"/>
            <w:right w:val="none" w:sz="0" w:space="0" w:color="auto"/>
          </w:divBdr>
        </w:div>
        <w:div w:id="1365446730">
          <w:marLeft w:val="0"/>
          <w:marRight w:val="0"/>
          <w:marTop w:val="0"/>
          <w:marBottom w:val="0"/>
          <w:divBdr>
            <w:top w:val="none" w:sz="0" w:space="0" w:color="auto"/>
            <w:left w:val="none" w:sz="0" w:space="0" w:color="auto"/>
            <w:bottom w:val="none" w:sz="0" w:space="0" w:color="auto"/>
            <w:right w:val="none" w:sz="0" w:space="0" w:color="auto"/>
          </w:divBdr>
        </w:div>
        <w:div w:id="1365983263">
          <w:marLeft w:val="0"/>
          <w:marRight w:val="0"/>
          <w:marTop w:val="0"/>
          <w:marBottom w:val="0"/>
          <w:divBdr>
            <w:top w:val="none" w:sz="0" w:space="0" w:color="auto"/>
            <w:left w:val="none" w:sz="0" w:space="0" w:color="auto"/>
            <w:bottom w:val="none" w:sz="0" w:space="0" w:color="auto"/>
            <w:right w:val="none" w:sz="0" w:space="0" w:color="auto"/>
          </w:divBdr>
          <w:divsChild>
            <w:div w:id="1286541535">
              <w:marLeft w:val="0"/>
              <w:marRight w:val="0"/>
              <w:marTop w:val="0"/>
              <w:marBottom w:val="0"/>
              <w:divBdr>
                <w:top w:val="none" w:sz="0" w:space="0" w:color="auto"/>
                <w:left w:val="none" w:sz="0" w:space="0" w:color="auto"/>
                <w:bottom w:val="none" w:sz="0" w:space="0" w:color="auto"/>
                <w:right w:val="none" w:sz="0" w:space="0" w:color="auto"/>
              </w:divBdr>
            </w:div>
            <w:div w:id="1329285477">
              <w:marLeft w:val="0"/>
              <w:marRight w:val="0"/>
              <w:marTop w:val="0"/>
              <w:marBottom w:val="0"/>
              <w:divBdr>
                <w:top w:val="none" w:sz="0" w:space="0" w:color="auto"/>
                <w:left w:val="none" w:sz="0" w:space="0" w:color="auto"/>
                <w:bottom w:val="none" w:sz="0" w:space="0" w:color="auto"/>
                <w:right w:val="none" w:sz="0" w:space="0" w:color="auto"/>
              </w:divBdr>
            </w:div>
          </w:divsChild>
        </w:div>
        <w:div w:id="1366056003">
          <w:marLeft w:val="0"/>
          <w:marRight w:val="0"/>
          <w:marTop w:val="0"/>
          <w:marBottom w:val="0"/>
          <w:divBdr>
            <w:top w:val="none" w:sz="0" w:space="0" w:color="auto"/>
            <w:left w:val="none" w:sz="0" w:space="0" w:color="auto"/>
            <w:bottom w:val="none" w:sz="0" w:space="0" w:color="auto"/>
            <w:right w:val="none" w:sz="0" w:space="0" w:color="auto"/>
          </w:divBdr>
        </w:div>
        <w:div w:id="1366253554">
          <w:marLeft w:val="0"/>
          <w:marRight w:val="0"/>
          <w:marTop w:val="0"/>
          <w:marBottom w:val="0"/>
          <w:divBdr>
            <w:top w:val="none" w:sz="0" w:space="0" w:color="auto"/>
            <w:left w:val="none" w:sz="0" w:space="0" w:color="auto"/>
            <w:bottom w:val="none" w:sz="0" w:space="0" w:color="auto"/>
            <w:right w:val="none" w:sz="0" w:space="0" w:color="auto"/>
          </w:divBdr>
        </w:div>
        <w:div w:id="1366784465">
          <w:marLeft w:val="0"/>
          <w:marRight w:val="0"/>
          <w:marTop w:val="0"/>
          <w:marBottom w:val="0"/>
          <w:divBdr>
            <w:top w:val="none" w:sz="0" w:space="0" w:color="auto"/>
            <w:left w:val="none" w:sz="0" w:space="0" w:color="auto"/>
            <w:bottom w:val="none" w:sz="0" w:space="0" w:color="auto"/>
            <w:right w:val="none" w:sz="0" w:space="0" w:color="auto"/>
          </w:divBdr>
          <w:divsChild>
            <w:div w:id="1556969542">
              <w:marLeft w:val="0"/>
              <w:marRight w:val="0"/>
              <w:marTop w:val="0"/>
              <w:marBottom w:val="0"/>
              <w:divBdr>
                <w:top w:val="none" w:sz="0" w:space="0" w:color="auto"/>
                <w:left w:val="none" w:sz="0" w:space="0" w:color="auto"/>
                <w:bottom w:val="none" w:sz="0" w:space="0" w:color="auto"/>
                <w:right w:val="none" w:sz="0" w:space="0" w:color="auto"/>
              </w:divBdr>
            </w:div>
          </w:divsChild>
        </w:div>
        <w:div w:id="1366981486">
          <w:marLeft w:val="0"/>
          <w:marRight w:val="0"/>
          <w:marTop w:val="0"/>
          <w:marBottom w:val="0"/>
          <w:divBdr>
            <w:top w:val="none" w:sz="0" w:space="0" w:color="auto"/>
            <w:left w:val="none" w:sz="0" w:space="0" w:color="auto"/>
            <w:bottom w:val="none" w:sz="0" w:space="0" w:color="auto"/>
            <w:right w:val="none" w:sz="0" w:space="0" w:color="auto"/>
          </w:divBdr>
        </w:div>
        <w:div w:id="1367222235">
          <w:marLeft w:val="0"/>
          <w:marRight w:val="0"/>
          <w:marTop w:val="0"/>
          <w:marBottom w:val="0"/>
          <w:divBdr>
            <w:top w:val="none" w:sz="0" w:space="0" w:color="auto"/>
            <w:left w:val="none" w:sz="0" w:space="0" w:color="auto"/>
            <w:bottom w:val="none" w:sz="0" w:space="0" w:color="auto"/>
            <w:right w:val="none" w:sz="0" w:space="0" w:color="auto"/>
          </w:divBdr>
        </w:div>
        <w:div w:id="1367946794">
          <w:marLeft w:val="0"/>
          <w:marRight w:val="0"/>
          <w:marTop w:val="0"/>
          <w:marBottom w:val="0"/>
          <w:divBdr>
            <w:top w:val="none" w:sz="0" w:space="0" w:color="auto"/>
            <w:left w:val="none" w:sz="0" w:space="0" w:color="auto"/>
            <w:bottom w:val="none" w:sz="0" w:space="0" w:color="auto"/>
            <w:right w:val="none" w:sz="0" w:space="0" w:color="auto"/>
          </w:divBdr>
          <w:divsChild>
            <w:div w:id="574441516">
              <w:marLeft w:val="0"/>
              <w:marRight w:val="0"/>
              <w:marTop w:val="0"/>
              <w:marBottom w:val="0"/>
              <w:divBdr>
                <w:top w:val="none" w:sz="0" w:space="0" w:color="auto"/>
                <w:left w:val="none" w:sz="0" w:space="0" w:color="auto"/>
                <w:bottom w:val="none" w:sz="0" w:space="0" w:color="auto"/>
                <w:right w:val="none" w:sz="0" w:space="0" w:color="auto"/>
              </w:divBdr>
            </w:div>
          </w:divsChild>
        </w:div>
        <w:div w:id="1368263373">
          <w:marLeft w:val="0"/>
          <w:marRight w:val="0"/>
          <w:marTop w:val="0"/>
          <w:marBottom w:val="0"/>
          <w:divBdr>
            <w:top w:val="none" w:sz="0" w:space="0" w:color="auto"/>
            <w:left w:val="none" w:sz="0" w:space="0" w:color="auto"/>
            <w:bottom w:val="none" w:sz="0" w:space="0" w:color="auto"/>
            <w:right w:val="none" w:sz="0" w:space="0" w:color="auto"/>
          </w:divBdr>
        </w:div>
        <w:div w:id="1368290141">
          <w:marLeft w:val="0"/>
          <w:marRight w:val="0"/>
          <w:marTop w:val="0"/>
          <w:marBottom w:val="0"/>
          <w:divBdr>
            <w:top w:val="none" w:sz="0" w:space="0" w:color="auto"/>
            <w:left w:val="none" w:sz="0" w:space="0" w:color="auto"/>
            <w:bottom w:val="none" w:sz="0" w:space="0" w:color="auto"/>
            <w:right w:val="none" w:sz="0" w:space="0" w:color="auto"/>
          </w:divBdr>
        </w:div>
        <w:div w:id="1368489970">
          <w:marLeft w:val="0"/>
          <w:marRight w:val="0"/>
          <w:marTop w:val="0"/>
          <w:marBottom w:val="0"/>
          <w:divBdr>
            <w:top w:val="none" w:sz="0" w:space="0" w:color="auto"/>
            <w:left w:val="none" w:sz="0" w:space="0" w:color="auto"/>
            <w:bottom w:val="none" w:sz="0" w:space="0" w:color="auto"/>
            <w:right w:val="none" w:sz="0" w:space="0" w:color="auto"/>
          </w:divBdr>
        </w:div>
        <w:div w:id="1368989260">
          <w:marLeft w:val="0"/>
          <w:marRight w:val="0"/>
          <w:marTop w:val="0"/>
          <w:marBottom w:val="0"/>
          <w:divBdr>
            <w:top w:val="none" w:sz="0" w:space="0" w:color="auto"/>
            <w:left w:val="none" w:sz="0" w:space="0" w:color="auto"/>
            <w:bottom w:val="none" w:sz="0" w:space="0" w:color="auto"/>
            <w:right w:val="none" w:sz="0" w:space="0" w:color="auto"/>
          </w:divBdr>
        </w:div>
        <w:div w:id="1369185415">
          <w:marLeft w:val="0"/>
          <w:marRight w:val="0"/>
          <w:marTop w:val="0"/>
          <w:marBottom w:val="0"/>
          <w:divBdr>
            <w:top w:val="none" w:sz="0" w:space="0" w:color="auto"/>
            <w:left w:val="none" w:sz="0" w:space="0" w:color="auto"/>
            <w:bottom w:val="none" w:sz="0" w:space="0" w:color="auto"/>
            <w:right w:val="none" w:sz="0" w:space="0" w:color="auto"/>
          </w:divBdr>
          <w:divsChild>
            <w:div w:id="419760558">
              <w:marLeft w:val="0"/>
              <w:marRight w:val="0"/>
              <w:marTop w:val="0"/>
              <w:marBottom w:val="0"/>
              <w:divBdr>
                <w:top w:val="none" w:sz="0" w:space="0" w:color="auto"/>
                <w:left w:val="none" w:sz="0" w:space="0" w:color="auto"/>
                <w:bottom w:val="none" w:sz="0" w:space="0" w:color="auto"/>
                <w:right w:val="none" w:sz="0" w:space="0" w:color="auto"/>
              </w:divBdr>
              <w:divsChild>
                <w:div w:id="18505345">
                  <w:marLeft w:val="0"/>
                  <w:marRight w:val="0"/>
                  <w:marTop w:val="0"/>
                  <w:marBottom w:val="0"/>
                  <w:divBdr>
                    <w:top w:val="none" w:sz="0" w:space="0" w:color="auto"/>
                    <w:left w:val="none" w:sz="0" w:space="0" w:color="auto"/>
                    <w:bottom w:val="none" w:sz="0" w:space="0" w:color="auto"/>
                    <w:right w:val="none" w:sz="0" w:space="0" w:color="auto"/>
                  </w:divBdr>
                </w:div>
                <w:div w:id="31198552">
                  <w:marLeft w:val="0"/>
                  <w:marRight w:val="0"/>
                  <w:marTop w:val="0"/>
                  <w:marBottom w:val="0"/>
                  <w:divBdr>
                    <w:top w:val="none" w:sz="0" w:space="0" w:color="auto"/>
                    <w:left w:val="none" w:sz="0" w:space="0" w:color="auto"/>
                    <w:bottom w:val="none" w:sz="0" w:space="0" w:color="auto"/>
                    <w:right w:val="none" w:sz="0" w:space="0" w:color="auto"/>
                  </w:divBdr>
                </w:div>
                <w:div w:id="32391909">
                  <w:marLeft w:val="0"/>
                  <w:marRight w:val="0"/>
                  <w:marTop w:val="0"/>
                  <w:marBottom w:val="0"/>
                  <w:divBdr>
                    <w:top w:val="none" w:sz="0" w:space="0" w:color="auto"/>
                    <w:left w:val="none" w:sz="0" w:space="0" w:color="auto"/>
                    <w:bottom w:val="none" w:sz="0" w:space="0" w:color="auto"/>
                    <w:right w:val="none" w:sz="0" w:space="0" w:color="auto"/>
                  </w:divBdr>
                </w:div>
                <w:div w:id="35980321">
                  <w:marLeft w:val="0"/>
                  <w:marRight w:val="0"/>
                  <w:marTop w:val="0"/>
                  <w:marBottom w:val="0"/>
                  <w:divBdr>
                    <w:top w:val="none" w:sz="0" w:space="0" w:color="auto"/>
                    <w:left w:val="none" w:sz="0" w:space="0" w:color="auto"/>
                    <w:bottom w:val="none" w:sz="0" w:space="0" w:color="auto"/>
                    <w:right w:val="none" w:sz="0" w:space="0" w:color="auto"/>
                  </w:divBdr>
                </w:div>
                <w:div w:id="38436811">
                  <w:marLeft w:val="0"/>
                  <w:marRight w:val="0"/>
                  <w:marTop w:val="0"/>
                  <w:marBottom w:val="0"/>
                  <w:divBdr>
                    <w:top w:val="none" w:sz="0" w:space="0" w:color="auto"/>
                    <w:left w:val="none" w:sz="0" w:space="0" w:color="auto"/>
                    <w:bottom w:val="none" w:sz="0" w:space="0" w:color="auto"/>
                    <w:right w:val="none" w:sz="0" w:space="0" w:color="auto"/>
                  </w:divBdr>
                </w:div>
                <w:div w:id="39943061">
                  <w:marLeft w:val="0"/>
                  <w:marRight w:val="0"/>
                  <w:marTop w:val="0"/>
                  <w:marBottom w:val="0"/>
                  <w:divBdr>
                    <w:top w:val="none" w:sz="0" w:space="0" w:color="auto"/>
                    <w:left w:val="none" w:sz="0" w:space="0" w:color="auto"/>
                    <w:bottom w:val="none" w:sz="0" w:space="0" w:color="auto"/>
                    <w:right w:val="none" w:sz="0" w:space="0" w:color="auto"/>
                  </w:divBdr>
                </w:div>
                <w:div w:id="46533034">
                  <w:marLeft w:val="0"/>
                  <w:marRight w:val="0"/>
                  <w:marTop w:val="0"/>
                  <w:marBottom w:val="0"/>
                  <w:divBdr>
                    <w:top w:val="none" w:sz="0" w:space="0" w:color="auto"/>
                    <w:left w:val="none" w:sz="0" w:space="0" w:color="auto"/>
                    <w:bottom w:val="none" w:sz="0" w:space="0" w:color="auto"/>
                    <w:right w:val="none" w:sz="0" w:space="0" w:color="auto"/>
                  </w:divBdr>
                </w:div>
                <w:div w:id="62218686">
                  <w:marLeft w:val="0"/>
                  <w:marRight w:val="0"/>
                  <w:marTop w:val="0"/>
                  <w:marBottom w:val="0"/>
                  <w:divBdr>
                    <w:top w:val="none" w:sz="0" w:space="0" w:color="auto"/>
                    <w:left w:val="none" w:sz="0" w:space="0" w:color="auto"/>
                    <w:bottom w:val="none" w:sz="0" w:space="0" w:color="auto"/>
                    <w:right w:val="none" w:sz="0" w:space="0" w:color="auto"/>
                  </w:divBdr>
                </w:div>
                <w:div w:id="68814282">
                  <w:marLeft w:val="0"/>
                  <w:marRight w:val="0"/>
                  <w:marTop w:val="0"/>
                  <w:marBottom w:val="0"/>
                  <w:divBdr>
                    <w:top w:val="none" w:sz="0" w:space="0" w:color="auto"/>
                    <w:left w:val="none" w:sz="0" w:space="0" w:color="auto"/>
                    <w:bottom w:val="none" w:sz="0" w:space="0" w:color="auto"/>
                    <w:right w:val="none" w:sz="0" w:space="0" w:color="auto"/>
                  </w:divBdr>
                </w:div>
                <w:div w:id="69425690">
                  <w:marLeft w:val="0"/>
                  <w:marRight w:val="0"/>
                  <w:marTop w:val="0"/>
                  <w:marBottom w:val="0"/>
                  <w:divBdr>
                    <w:top w:val="none" w:sz="0" w:space="0" w:color="auto"/>
                    <w:left w:val="none" w:sz="0" w:space="0" w:color="auto"/>
                    <w:bottom w:val="none" w:sz="0" w:space="0" w:color="auto"/>
                    <w:right w:val="none" w:sz="0" w:space="0" w:color="auto"/>
                  </w:divBdr>
                </w:div>
                <w:div w:id="70080592">
                  <w:marLeft w:val="0"/>
                  <w:marRight w:val="0"/>
                  <w:marTop w:val="0"/>
                  <w:marBottom w:val="0"/>
                  <w:divBdr>
                    <w:top w:val="none" w:sz="0" w:space="0" w:color="auto"/>
                    <w:left w:val="none" w:sz="0" w:space="0" w:color="auto"/>
                    <w:bottom w:val="none" w:sz="0" w:space="0" w:color="auto"/>
                    <w:right w:val="none" w:sz="0" w:space="0" w:color="auto"/>
                  </w:divBdr>
                </w:div>
                <w:div w:id="74203542">
                  <w:marLeft w:val="0"/>
                  <w:marRight w:val="0"/>
                  <w:marTop w:val="0"/>
                  <w:marBottom w:val="0"/>
                  <w:divBdr>
                    <w:top w:val="none" w:sz="0" w:space="0" w:color="auto"/>
                    <w:left w:val="none" w:sz="0" w:space="0" w:color="auto"/>
                    <w:bottom w:val="none" w:sz="0" w:space="0" w:color="auto"/>
                    <w:right w:val="none" w:sz="0" w:space="0" w:color="auto"/>
                  </w:divBdr>
                </w:div>
                <w:div w:id="80833279">
                  <w:marLeft w:val="0"/>
                  <w:marRight w:val="0"/>
                  <w:marTop w:val="0"/>
                  <w:marBottom w:val="0"/>
                  <w:divBdr>
                    <w:top w:val="none" w:sz="0" w:space="0" w:color="auto"/>
                    <w:left w:val="none" w:sz="0" w:space="0" w:color="auto"/>
                    <w:bottom w:val="none" w:sz="0" w:space="0" w:color="auto"/>
                    <w:right w:val="none" w:sz="0" w:space="0" w:color="auto"/>
                  </w:divBdr>
                </w:div>
                <w:div w:id="87041030">
                  <w:marLeft w:val="0"/>
                  <w:marRight w:val="0"/>
                  <w:marTop w:val="0"/>
                  <w:marBottom w:val="0"/>
                  <w:divBdr>
                    <w:top w:val="none" w:sz="0" w:space="0" w:color="auto"/>
                    <w:left w:val="none" w:sz="0" w:space="0" w:color="auto"/>
                    <w:bottom w:val="none" w:sz="0" w:space="0" w:color="auto"/>
                    <w:right w:val="none" w:sz="0" w:space="0" w:color="auto"/>
                  </w:divBdr>
                </w:div>
                <w:div w:id="95291215">
                  <w:marLeft w:val="0"/>
                  <w:marRight w:val="0"/>
                  <w:marTop w:val="0"/>
                  <w:marBottom w:val="0"/>
                  <w:divBdr>
                    <w:top w:val="none" w:sz="0" w:space="0" w:color="auto"/>
                    <w:left w:val="none" w:sz="0" w:space="0" w:color="auto"/>
                    <w:bottom w:val="none" w:sz="0" w:space="0" w:color="auto"/>
                    <w:right w:val="none" w:sz="0" w:space="0" w:color="auto"/>
                  </w:divBdr>
                </w:div>
                <w:div w:id="101194847">
                  <w:marLeft w:val="0"/>
                  <w:marRight w:val="0"/>
                  <w:marTop w:val="0"/>
                  <w:marBottom w:val="0"/>
                  <w:divBdr>
                    <w:top w:val="none" w:sz="0" w:space="0" w:color="auto"/>
                    <w:left w:val="none" w:sz="0" w:space="0" w:color="auto"/>
                    <w:bottom w:val="none" w:sz="0" w:space="0" w:color="auto"/>
                    <w:right w:val="none" w:sz="0" w:space="0" w:color="auto"/>
                  </w:divBdr>
                </w:div>
                <w:div w:id="105544034">
                  <w:marLeft w:val="0"/>
                  <w:marRight w:val="0"/>
                  <w:marTop w:val="0"/>
                  <w:marBottom w:val="0"/>
                  <w:divBdr>
                    <w:top w:val="none" w:sz="0" w:space="0" w:color="auto"/>
                    <w:left w:val="none" w:sz="0" w:space="0" w:color="auto"/>
                    <w:bottom w:val="none" w:sz="0" w:space="0" w:color="auto"/>
                    <w:right w:val="none" w:sz="0" w:space="0" w:color="auto"/>
                  </w:divBdr>
                </w:div>
                <w:div w:id="121384721">
                  <w:marLeft w:val="0"/>
                  <w:marRight w:val="0"/>
                  <w:marTop w:val="0"/>
                  <w:marBottom w:val="0"/>
                  <w:divBdr>
                    <w:top w:val="none" w:sz="0" w:space="0" w:color="auto"/>
                    <w:left w:val="none" w:sz="0" w:space="0" w:color="auto"/>
                    <w:bottom w:val="none" w:sz="0" w:space="0" w:color="auto"/>
                    <w:right w:val="none" w:sz="0" w:space="0" w:color="auto"/>
                  </w:divBdr>
                </w:div>
                <w:div w:id="122235622">
                  <w:marLeft w:val="0"/>
                  <w:marRight w:val="0"/>
                  <w:marTop w:val="0"/>
                  <w:marBottom w:val="0"/>
                  <w:divBdr>
                    <w:top w:val="none" w:sz="0" w:space="0" w:color="auto"/>
                    <w:left w:val="none" w:sz="0" w:space="0" w:color="auto"/>
                    <w:bottom w:val="none" w:sz="0" w:space="0" w:color="auto"/>
                    <w:right w:val="none" w:sz="0" w:space="0" w:color="auto"/>
                  </w:divBdr>
                </w:div>
                <w:div w:id="154692149">
                  <w:marLeft w:val="0"/>
                  <w:marRight w:val="0"/>
                  <w:marTop w:val="0"/>
                  <w:marBottom w:val="0"/>
                  <w:divBdr>
                    <w:top w:val="none" w:sz="0" w:space="0" w:color="auto"/>
                    <w:left w:val="none" w:sz="0" w:space="0" w:color="auto"/>
                    <w:bottom w:val="none" w:sz="0" w:space="0" w:color="auto"/>
                    <w:right w:val="none" w:sz="0" w:space="0" w:color="auto"/>
                  </w:divBdr>
                </w:div>
                <w:div w:id="159587310">
                  <w:marLeft w:val="0"/>
                  <w:marRight w:val="0"/>
                  <w:marTop w:val="0"/>
                  <w:marBottom w:val="0"/>
                  <w:divBdr>
                    <w:top w:val="none" w:sz="0" w:space="0" w:color="auto"/>
                    <w:left w:val="none" w:sz="0" w:space="0" w:color="auto"/>
                    <w:bottom w:val="none" w:sz="0" w:space="0" w:color="auto"/>
                    <w:right w:val="none" w:sz="0" w:space="0" w:color="auto"/>
                  </w:divBdr>
                </w:div>
                <w:div w:id="160707927">
                  <w:marLeft w:val="0"/>
                  <w:marRight w:val="0"/>
                  <w:marTop w:val="0"/>
                  <w:marBottom w:val="0"/>
                  <w:divBdr>
                    <w:top w:val="none" w:sz="0" w:space="0" w:color="auto"/>
                    <w:left w:val="none" w:sz="0" w:space="0" w:color="auto"/>
                    <w:bottom w:val="none" w:sz="0" w:space="0" w:color="auto"/>
                    <w:right w:val="none" w:sz="0" w:space="0" w:color="auto"/>
                  </w:divBdr>
                </w:div>
                <w:div w:id="165444505">
                  <w:marLeft w:val="0"/>
                  <w:marRight w:val="0"/>
                  <w:marTop w:val="0"/>
                  <w:marBottom w:val="0"/>
                  <w:divBdr>
                    <w:top w:val="none" w:sz="0" w:space="0" w:color="auto"/>
                    <w:left w:val="none" w:sz="0" w:space="0" w:color="auto"/>
                    <w:bottom w:val="none" w:sz="0" w:space="0" w:color="auto"/>
                    <w:right w:val="none" w:sz="0" w:space="0" w:color="auto"/>
                  </w:divBdr>
                </w:div>
                <w:div w:id="170218858">
                  <w:marLeft w:val="0"/>
                  <w:marRight w:val="0"/>
                  <w:marTop w:val="0"/>
                  <w:marBottom w:val="0"/>
                  <w:divBdr>
                    <w:top w:val="none" w:sz="0" w:space="0" w:color="auto"/>
                    <w:left w:val="none" w:sz="0" w:space="0" w:color="auto"/>
                    <w:bottom w:val="none" w:sz="0" w:space="0" w:color="auto"/>
                    <w:right w:val="none" w:sz="0" w:space="0" w:color="auto"/>
                  </w:divBdr>
                </w:div>
                <w:div w:id="171770021">
                  <w:marLeft w:val="0"/>
                  <w:marRight w:val="0"/>
                  <w:marTop w:val="0"/>
                  <w:marBottom w:val="0"/>
                  <w:divBdr>
                    <w:top w:val="none" w:sz="0" w:space="0" w:color="auto"/>
                    <w:left w:val="none" w:sz="0" w:space="0" w:color="auto"/>
                    <w:bottom w:val="none" w:sz="0" w:space="0" w:color="auto"/>
                    <w:right w:val="none" w:sz="0" w:space="0" w:color="auto"/>
                  </w:divBdr>
                </w:div>
                <w:div w:id="171914423">
                  <w:marLeft w:val="0"/>
                  <w:marRight w:val="0"/>
                  <w:marTop w:val="0"/>
                  <w:marBottom w:val="0"/>
                  <w:divBdr>
                    <w:top w:val="none" w:sz="0" w:space="0" w:color="auto"/>
                    <w:left w:val="none" w:sz="0" w:space="0" w:color="auto"/>
                    <w:bottom w:val="none" w:sz="0" w:space="0" w:color="auto"/>
                    <w:right w:val="none" w:sz="0" w:space="0" w:color="auto"/>
                  </w:divBdr>
                </w:div>
                <w:div w:id="174223733">
                  <w:marLeft w:val="0"/>
                  <w:marRight w:val="0"/>
                  <w:marTop w:val="0"/>
                  <w:marBottom w:val="0"/>
                  <w:divBdr>
                    <w:top w:val="none" w:sz="0" w:space="0" w:color="auto"/>
                    <w:left w:val="none" w:sz="0" w:space="0" w:color="auto"/>
                    <w:bottom w:val="none" w:sz="0" w:space="0" w:color="auto"/>
                    <w:right w:val="none" w:sz="0" w:space="0" w:color="auto"/>
                  </w:divBdr>
                </w:div>
                <w:div w:id="178398764">
                  <w:marLeft w:val="0"/>
                  <w:marRight w:val="0"/>
                  <w:marTop w:val="0"/>
                  <w:marBottom w:val="0"/>
                  <w:divBdr>
                    <w:top w:val="none" w:sz="0" w:space="0" w:color="auto"/>
                    <w:left w:val="none" w:sz="0" w:space="0" w:color="auto"/>
                    <w:bottom w:val="none" w:sz="0" w:space="0" w:color="auto"/>
                    <w:right w:val="none" w:sz="0" w:space="0" w:color="auto"/>
                  </w:divBdr>
                </w:div>
                <w:div w:id="179784968">
                  <w:marLeft w:val="0"/>
                  <w:marRight w:val="0"/>
                  <w:marTop w:val="0"/>
                  <w:marBottom w:val="0"/>
                  <w:divBdr>
                    <w:top w:val="none" w:sz="0" w:space="0" w:color="auto"/>
                    <w:left w:val="none" w:sz="0" w:space="0" w:color="auto"/>
                    <w:bottom w:val="none" w:sz="0" w:space="0" w:color="auto"/>
                    <w:right w:val="none" w:sz="0" w:space="0" w:color="auto"/>
                  </w:divBdr>
                </w:div>
                <w:div w:id="181089322">
                  <w:marLeft w:val="0"/>
                  <w:marRight w:val="0"/>
                  <w:marTop w:val="0"/>
                  <w:marBottom w:val="0"/>
                  <w:divBdr>
                    <w:top w:val="none" w:sz="0" w:space="0" w:color="auto"/>
                    <w:left w:val="none" w:sz="0" w:space="0" w:color="auto"/>
                    <w:bottom w:val="none" w:sz="0" w:space="0" w:color="auto"/>
                    <w:right w:val="none" w:sz="0" w:space="0" w:color="auto"/>
                  </w:divBdr>
                </w:div>
                <w:div w:id="181600467">
                  <w:marLeft w:val="0"/>
                  <w:marRight w:val="0"/>
                  <w:marTop w:val="0"/>
                  <w:marBottom w:val="0"/>
                  <w:divBdr>
                    <w:top w:val="none" w:sz="0" w:space="0" w:color="auto"/>
                    <w:left w:val="none" w:sz="0" w:space="0" w:color="auto"/>
                    <w:bottom w:val="none" w:sz="0" w:space="0" w:color="auto"/>
                    <w:right w:val="none" w:sz="0" w:space="0" w:color="auto"/>
                  </w:divBdr>
                </w:div>
                <w:div w:id="183449293">
                  <w:marLeft w:val="0"/>
                  <w:marRight w:val="0"/>
                  <w:marTop w:val="0"/>
                  <w:marBottom w:val="0"/>
                  <w:divBdr>
                    <w:top w:val="none" w:sz="0" w:space="0" w:color="auto"/>
                    <w:left w:val="none" w:sz="0" w:space="0" w:color="auto"/>
                    <w:bottom w:val="none" w:sz="0" w:space="0" w:color="auto"/>
                    <w:right w:val="none" w:sz="0" w:space="0" w:color="auto"/>
                  </w:divBdr>
                </w:div>
                <w:div w:id="198132170">
                  <w:marLeft w:val="0"/>
                  <w:marRight w:val="0"/>
                  <w:marTop w:val="0"/>
                  <w:marBottom w:val="0"/>
                  <w:divBdr>
                    <w:top w:val="none" w:sz="0" w:space="0" w:color="auto"/>
                    <w:left w:val="none" w:sz="0" w:space="0" w:color="auto"/>
                    <w:bottom w:val="none" w:sz="0" w:space="0" w:color="auto"/>
                    <w:right w:val="none" w:sz="0" w:space="0" w:color="auto"/>
                  </w:divBdr>
                </w:div>
                <w:div w:id="224687281">
                  <w:marLeft w:val="0"/>
                  <w:marRight w:val="0"/>
                  <w:marTop w:val="0"/>
                  <w:marBottom w:val="0"/>
                  <w:divBdr>
                    <w:top w:val="none" w:sz="0" w:space="0" w:color="auto"/>
                    <w:left w:val="none" w:sz="0" w:space="0" w:color="auto"/>
                    <w:bottom w:val="none" w:sz="0" w:space="0" w:color="auto"/>
                    <w:right w:val="none" w:sz="0" w:space="0" w:color="auto"/>
                  </w:divBdr>
                </w:div>
                <w:div w:id="243229536">
                  <w:marLeft w:val="0"/>
                  <w:marRight w:val="0"/>
                  <w:marTop w:val="0"/>
                  <w:marBottom w:val="0"/>
                  <w:divBdr>
                    <w:top w:val="none" w:sz="0" w:space="0" w:color="auto"/>
                    <w:left w:val="none" w:sz="0" w:space="0" w:color="auto"/>
                    <w:bottom w:val="none" w:sz="0" w:space="0" w:color="auto"/>
                    <w:right w:val="none" w:sz="0" w:space="0" w:color="auto"/>
                  </w:divBdr>
                </w:div>
                <w:div w:id="247035684">
                  <w:marLeft w:val="0"/>
                  <w:marRight w:val="0"/>
                  <w:marTop w:val="0"/>
                  <w:marBottom w:val="0"/>
                  <w:divBdr>
                    <w:top w:val="none" w:sz="0" w:space="0" w:color="auto"/>
                    <w:left w:val="none" w:sz="0" w:space="0" w:color="auto"/>
                    <w:bottom w:val="none" w:sz="0" w:space="0" w:color="auto"/>
                    <w:right w:val="none" w:sz="0" w:space="0" w:color="auto"/>
                  </w:divBdr>
                </w:div>
                <w:div w:id="247471961">
                  <w:marLeft w:val="0"/>
                  <w:marRight w:val="0"/>
                  <w:marTop w:val="0"/>
                  <w:marBottom w:val="0"/>
                  <w:divBdr>
                    <w:top w:val="none" w:sz="0" w:space="0" w:color="auto"/>
                    <w:left w:val="none" w:sz="0" w:space="0" w:color="auto"/>
                    <w:bottom w:val="none" w:sz="0" w:space="0" w:color="auto"/>
                    <w:right w:val="none" w:sz="0" w:space="0" w:color="auto"/>
                  </w:divBdr>
                </w:div>
                <w:div w:id="254634685">
                  <w:marLeft w:val="0"/>
                  <w:marRight w:val="0"/>
                  <w:marTop w:val="0"/>
                  <w:marBottom w:val="0"/>
                  <w:divBdr>
                    <w:top w:val="none" w:sz="0" w:space="0" w:color="auto"/>
                    <w:left w:val="none" w:sz="0" w:space="0" w:color="auto"/>
                    <w:bottom w:val="none" w:sz="0" w:space="0" w:color="auto"/>
                    <w:right w:val="none" w:sz="0" w:space="0" w:color="auto"/>
                  </w:divBdr>
                </w:div>
                <w:div w:id="254948542">
                  <w:marLeft w:val="0"/>
                  <w:marRight w:val="0"/>
                  <w:marTop w:val="0"/>
                  <w:marBottom w:val="0"/>
                  <w:divBdr>
                    <w:top w:val="none" w:sz="0" w:space="0" w:color="auto"/>
                    <w:left w:val="none" w:sz="0" w:space="0" w:color="auto"/>
                    <w:bottom w:val="none" w:sz="0" w:space="0" w:color="auto"/>
                    <w:right w:val="none" w:sz="0" w:space="0" w:color="auto"/>
                  </w:divBdr>
                </w:div>
                <w:div w:id="257258361">
                  <w:marLeft w:val="0"/>
                  <w:marRight w:val="0"/>
                  <w:marTop w:val="0"/>
                  <w:marBottom w:val="0"/>
                  <w:divBdr>
                    <w:top w:val="none" w:sz="0" w:space="0" w:color="auto"/>
                    <w:left w:val="none" w:sz="0" w:space="0" w:color="auto"/>
                    <w:bottom w:val="none" w:sz="0" w:space="0" w:color="auto"/>
                    <w:right w:val="none" w:sz="0" w:space="0" w:color="auto"/>
                  </w:divBdr>
                </w:div>
                <w:div w:id="263541149">
                  <w:marLeft w:val="0"/>
                  <w:marRight w:val="0"/>
                  <w:marTop w:val="0"/>
                  <w:marBottom w:val="0"/>
                  <w:divBdr>
                    <w:top w:val="none" w:sz="0" w:space="0" w:color="auto"/>
                    <w:left w:val="none" w:sz="0" w:space="0" w:color="auto"/>
                    <w:bottom w:val="none" w:sz="0" w:space="0" w:color="auto"/>
                    <w:right w:val="none" w:sz="0" w:space="0" w:color="auto"/>
                  </w:divBdr>
                </w:div>
                <w:div w:id="263802008">
                  <w:marLeft w:val="0"/>
                  <w:marRight w:val="0"/>
                  <w:marTop w:val="0"/>
                  <w:marBottom w:val="0"/>
                  <w:divBdr>
                    <w:top w:val="none" w:sz="0" w:space="0" w:color="auto"/>
                    <w:left w:val="none" w:sz="0" w:space="0" w:color="auto"/>
                    <w:bottom w:val="none" w:sz="0" w:space="0" w:color="auto"/>
                    <w:right w:val="none" w:sz="0" w:space="0" w:color="auto"/>
                  </w:divBdr>
                </w:div>
                <w:div w:id="264002094">
                  <w:marLeft w:val="0"/>
                  <w:marRight w:val="0"/>
                  <w:marTop w:val="0"/>
                  <w:marBottom w:val="0"/>
                  <w:divBdr>
                    <w:top w:val="none" w:sz="0" w:space="0" w:color="auto"/>
                    <w:left w:val="none" w:sz="0" w:space="0" w:color="auto"/>
                    <w:bottom w:val="none" w:sz="0" w:space="0" w:color="auto"/>
                    <w:right w:val="none" w:sz="0" w:space="0" w:color="auto"/>
                  </w:divBdr>
                </w:div>
                <w:div w:id="264189921">
                  <w:marLeft w:val="0"/>
                  <w:marRight w:val="0"/>
                  <w:marTop w:val="0"/>
                  <w:marBottom w:val="0"/>
                  <w:divBdr>
                    <w:top w:val="none" w:sz="0" w:space="0" w:color="auto"/>
                    <w:left w:val="none" w:sz="0" w:space="0" w:color="auto"/>
                    <w:bottom w:val="none" w:sz="0" w:space="0" w:color="auto"/>
                    <w:right w:val="none" w:sz="0" w:space="0" w:color="auto"/>
                  </w:divBdr>
                </w:div>
                <w:div w:id="278145701">
                  <w:marLeft w:val="0"/>
                  <w:marRight w:val="0"/>
                  <w:marTop w:val="0"/>
                  <w:marBottom w:val="0"/>
                  <w:divBdr>
                    <w:top w:val="none" w:sz="0" w:space="0" w:color="auto"/>
                    <w:left w:val="none" w:sz="0" w:space="0" w:color="auto"/>
                    <w:bottom w:val="none" w:sz="0" w:space="0" w:color="auto"/>
                    <w:right w:val="none" w:sz="0" w:space="0" w:color="auto"/>
                  </w:divBdr>
                </w:div>
                <w:div w:id="278411490">
                  <w:marLeft w:val="0"/>
                  <w:marRight w:val="0"/>
                  <w:marTop w:val="0"/>
                  <w:marBottom w:val="0"/>
                  <w:divBdr>
                    <w:top w:val="none" w:sz="0" w:space="0" w:color="auto"/>
                    <w:left w:val="none" w:sz="0" w:space="0" w:color="auto"/>
                    <w:bottom w:val="none" w:sz="0" w:space="0" w:color="auto"/>
                    <w:right w:val="none" w:sz="0" w:space="0" w:color="auto"/>
                  </w:divBdr>
                </w:div>
                <w:div w:id="287854148">
                  <w:marLeft w:val="0"/>
                  <w:marRight w:val="0"/>
                  <w:marTop w:val="0"/>
                  <w:marBottom w:val="0"/>
                  <w:divBdr>
                    <w:top w:val="none" w:sz="0" w:space="0" w:color="auto"/>
                    <w:left w:val="none" w:sz="0" w:space="0" w:color="auto"/>
                    <w:bottom w:val="none" w:sz="0" w:space="0" w:color="auto"/>
                    <w:right w:val="none" w:sz="0" w:space="0" w:color="auto"/>
                  </w:divBdr>
                </w:div>
                <w:div w:id="290090413">
                  <w:marLeft w:val="0"/>
                  <w:marRight w:val="0"/>
                  <w:marTop w:val="0"/>
                  <w:marBottom w:val="0"/>
                  <w:divBdr>
                    <w:top w:val="none" w:sz="0" w:space="0" w:color="auto"/>
                    <w:left w:val="none" w:sz="0" w:space="0" w:color="auto"/>
                    <w:bottom w:val="none" w:sz="0" w:space="0" w:color="auto"/>
                    <w:right w:val="none" w:sz="0" w:space="0" w:color="auto"/>
                  </w:divBdr>
                </w:div>
                <w:div w:id="292365515">
                  <w:marLeft w:val="0"/>
                  <w:marRight w:val="0"/>
                  <w:marTop w:val="0"/>
                  <w:marBottom w:val="0"/>
                  <w:divBdr>
                    <w:top w:val="none" w:sz="0" w:space="0" w:color="auto"/>
                    <w:left w:val="none" w:sz="0" w:space="0" w:color="auto"/>
                    <w:bottom w:val="none" w:sz="0" w:space="0" w:color="auto"/>
                    <w:right w:val="none" w:sz="0" w:space="0" w:color="auto"/>
                  </w:divBdr>
                </w:div>
                <w:div w:id="302737341">
                  <w:marLeft w:val="0"/>
                  <w:marRight w:val="0"/>
                  <w:marTop w:val="0"/>
                  <w:marBottom w:val="0"/>
                  <w:divBdr>
                    <w:top w:val="none" w:sz="0" w:space="0" w:color="auto"/>
                    <w:left w:val="none" w:sz="0" w:space="0" w:color="auto"/>
                    <w:bottom w:val="none" w:sz="0" w:space="0" w:color="auto"/>
                    <w:right w:val="none" w:sz="0" w:space="0" w:color="auto"/>
                  </w:divBdr>
                </w:div>
                <w:div w:id="309603008">
                  <w:marLeft w:val="0"/>
                  <w:marRight w:val="0"/>
                  <w:marTop w:val="0"/>
                  <w:marBottom w:val="0"/>
                  <w:divBdr>
                    <w:top w:val="none" w:sz="0" w:space="0" w:color="auto"/>
                    <w:left w:val="none" w:sz="0" w:space="0" w:color="auto"/>
                    <w:bottom w:val="none" w:sz="0" w:space="0" w:color="auto"/>
                    <w:right w:val="none" w:sz="0" w:space="0" w:color="auto"/>
                  </w:divBdr>
                </w:div>
                <w:div w:id="312872467">
                  <w:marLeft w:val="0"/>
                  <w:marRight w:val="0"/>
                  <w:marTop w:val="0"/>
                  <w:marBottom w:val="0"/>
                  <w:divBdr>
                    <w:top w:val="none" w:sz="0" w:space="0" w:color="auto"/>
                    <w:left w:val="none" w:sz="0" w:space="0" w:color="auto"/>
                    <w:bottom w:val="none" w:sz="0" w:space="0" w:color="auto"/>
                    <w:right w:val="none" w:sz="0" w:space="0" w:color="auto"/>
                  </w:divBdr>
                </w:div>
                <w:div w:id="326716603">
                  <w:marLeft w:val="0"/>
                  <w:marRight w:val="0"/>
                  <w:marTop w:val="0"/>
                  <w:marBottom w:val="0"/>
                  <w:divBdr>
                    <w:top w:val="none" w:sz="0" w:space="0" w:color="auto"/>
                    <w:left w:val="none" w:sz="0" w:space="0" w:color="auto"/>
                    <w:bottom w:val="none" w:sz="0" w:space="0" w:color="auto"/>
                    <w:right w:val="none" w:sz="0" w:space="0" w:color="auto"/>
                  </w:divBdr>
                </w:div>
                <w:div w:id="338122635">
                  <w:marLeft w:val="0"/>
                  <w:marRight w:val="0"/>
                  <w:marTop w:val="0"/>
                  <w:marBottom w:val="0"/>
                  <w:divBdr>
                    <w:top w:val="none" w:sz="0" w:space="0" w:color="auto"/>
                    <w:left w:val="none" w:sz="0" w:space="0" w:color="auto"/>
                    <w:bottom w:val="none" w:sz="0" w:space="0" w:color="auto"/>
                    <w:right w:val="none" w:sz="0" w:space="0" w:color="auto"/>
                  </w:divBdr>
                </w:div>
                <w:div w:id="344794245">
                  <w:marLeft w:val="0"/>
                  <w:marRight w:val="0"/>
                  <w:marTop w:val="0"/>
                  <w:marBottom w:val="0"/>
                  <w:divBdr>
                    <w:top w:val="none" w:sz="0" w:space="0" w:color="auto"/>
                    <w:left w:val="none" w:sz="0" w:space="0" w:color="auto"/>
                    <w:bottom w:val="none" w:sz="0" w:space="0" w:color="auto"/>
                    <w:right w:val="none" w:sz="0" w:space="0" w:color="auto"/>
                  </w:divBdr>
                </w:div>
                <w:div w:id="367223879">
                  <w:marLeft w:val="0"/>
                  <w:marRight w:val="0"/>
                  <w:marTop w:val="0"/>
                  <w:marBottom w:val="0"/>
                  <w:divBdr>
                    <w:top w:val="none" w:sz="0" w:space="0" w:color="auto"/>
                    <w:left w:val="none" w:sz="0" w:space="0" w:color="auto"/>
                    <w:bottom w:val="none" w:sz="0" w:space="0" w:color="auto"/>
                    <w:right w:val="none" w:sz="0" w:space="0" w:color="auto"/>
                  </w:divBdr>
                </w:div>
                <w:div w:id="367607128">
                  <w:marLeft w:val="0"/>
                  <w:marRight w:val="0"/>
                  <w:marTop w:val="0"/>
                  <w:marBottom w:val="0"/>
                  <w:divBdr>
                    <w:top w:val="none" w:sz="0" w:space="0" w:color="auto"/>
                    <w:left w:val="none" w:sz="0" w:space="0" w:color="auto"/>
                    <w:bottom w:val="none" w:sz="0" w:space="0" w:color="auto"/>
                    <w:right w:val="none" w:sz="0" w:space="0" w:color="auto"/>
                  </w:divBdr>
                </w:div>
                <w:div w:id="370764722">
                  <w:marLeft w:val="0"/>
                  <w:marRight w:val="0"/>
                  <w:marTop w:val="0"/>
                  <w:marBottom w:val="0"/>
                  <w:divBdr>
                    <w:top w:val="none" w:sz="0" w:space="0" w:color="auto"/>
                    <w:left w:val="none" w:sz="0" w:space="0" w:color="auto"/>
                    <w:bottom w:val="none" w:sz="0" w:space="0" w:color="auto"/>
                    <w:right w:val="none" w:sz="0" w:space="0" w:color="auto"/>
                  </w:divBdr>
                </w:div>
                <w:div w:id="403070657">
                  <w:marLeft w:val="0"/>
                  <w:marRight w:val="0"/>
                  <w:marTop w:val="0"/>
                  <w:marBottom w:val="0"/>
                  <w:divBdr>
                    <w:top w:val="none" w:sz="0" w:space="0" w:color="auto"/>
                    <w:left w:val="none" w:sz="0" w:space="0" w:color="auto"/>
                    <w:bottom w:val="none" w:sz="0" w:space="0" w:color="auto"/>
                    <w:right w:val="none" w:sz="0" w:space="0" w:color="auto"/>
                  </w:divBdr>
                </w:div>
                <w:div w:id="413817540">
                  <w:marLeft w:val="0"/>
                  <w:marRight w:val="0"/>
                  <w:marTop w:val="0"/>
                  <w:marBottom w:val="0"/>
                  <w:divBdr>
                    <w:top w:val="none" w:sz="0" w:space="0" w:color="auto"/>
                    <w:left w:val="none" w:sz="0" w:space="0" w:color="auto"/>
                    <w:bottom w:val="none" w:sz="0" w:space="0" w:color="auto"/>
                    <w:right w:val="none" w:sz="0" w:space="0" w:color="auto"/>
                  </w:divBdr>
                </w:div>
                <w:div w:id="418328349">
                  <w:marLeft w:val="0"/>
                  <w:marRight w:val="0"/>
                  <w:marTop w:val="0"/>
                  <w:marBottom w:val="0"/>
                  <w:divBdr>
                    <w:top w:val="none" w:sz="0" w:space="0" w:color="auto"/>
                    <w:left w:val="none" w:sz="0" w:space="0" w:color="auto"/>
                    <w:bottom w:val="none" w:sz="0" w:space="0" w:color="auto"/>
                    <w:right w:val="none" w:sz="0" w:space="0" w:color="auto"/>
                  </w:divBdr>
                </w:div>
                <w:div w:id="420445324">
                  <w:marLeft w:val="0"/>
                  <w:marRight w:val="0"/>
                  <w:marTop w:val="0"/>
                  <w:marBottom w:val="0"/>
                  <w:divBdr>
                    <w:top w:val="none" w:sz="0" w:space="0" w:color="auto"/>
                    <w:left w:val="none" w:sz="0" w:space="0" w:color="auto"/>
                    <w:bottom w:val="none" w:sz="0" w:space="0" w:color="auto"/>
                    <w:right w:val="none" w:sz="0" w:space="0" w:color="auto"/>
                  </w:divBdr>
                </w:div>
                <w:div w:id="430661932">
                  <w:marLeft w:val="0"/>
                  <w:marRight w:val="0"/>
                  <w:marTop w:val="0"/>
                  <w:marBottom w:val="0"/>
                  <w:divBdr>
                    <w:top w:val="none" w:sz="0" w:space="0" w:color="auto"/>
                    <w:left w:val="none" w:sz="0" w:space="0" w:color="auto"/>
                    <w:bottom w:val="none" w:sz="0" w:space="0" w:color="auto"/>
                    <w:right w:val="none" w:sz="0" w:space="0" w:color="auto"/>
                  </w:divBdr>
                </w:div>
                <w:div w:id="430928898">
                  <w:marLeft w:val="0"/>
                  <w:marRight w:val="0"/>
                  <w:marTop w:val="0"/>
                  <w:marBottom w:val="0"/>
                  <w:divBdr>
                    <w:top w:val="none" w:sz="0" w:space="0" w:color="auto"/>
                    <w:left w:val="none" w:sz="0" w:space="0" w:color="auto"/>
                    <w:bottom w:val="none" w:sz="0" w:space="0" w:color="auto"/>
                    <w:right w:val="none" w:sz="0" w:space="0" w:color="auto"/>
                  </w:divBdr>
                </w:div>
                <w:div w:id="443961935">
                  <w:marLeft w:val="0"/>
                  <w:marRight w:val="0"/>
                  <w:marTop w:val="0"/>
                  <w:marBottom w:val="0"/>
                  <w:divBdr>
                    <w:top w:val="none" w:sz="0" w:space="0" w:color="auto"/>
                    <w:left w:val="none" w:sz="0" w:space="0" w:color="auto"/>
                    <w:bottom w:val="none" w:sz="0" w:space="0" w:color="auto"/>
                    <w:right w:val="none" w:sz="0" w:space="0" w:color="auto"/>
                  </w:divBdr>
                </w:div>
                <w:div w:id="449470007">
                  <w:marLeft w:val="0"/>
                  <w:marRight w:val="0"/>
                  <w:marTop w:val="0"/>
                  <w:marBottom w:val="0"/>
                  <w:divBdr>
                    <w:top w:val="none" w:sz="0" w:space="0" w:color="auto"/>
                    <w:left w:val="none" w:sz="0" w:space="0" w:color="auto"/>
                    <w:bottom w:val="none" w:sz="0" w:space="0" w:color="auto"/>
                    <w:right w:val="none" w:sz="0" w:space="0" w:color="auto"/>
                  </w:divBdr>
                </w:div>
                <w:div w:id="457577546">
                  <w:marLeft w:val="0"/>
                  <w:marRight w:val="0"/>
                  <w:marTop w:val="0"/>
                  <w:marBottom w:val="0"/>
                  <w:divBdr>
                    <w:top w:val="none" w:sz="0" w:space="0" w:color="auto"/>
                    <w:left w:val="none" w:sz="0" w:space="0" w:color="auto"/>
                    <w:bottom w:val="none" w:sz="0" w:space="0" w:color="auto"/>
                    <w:right w:val="none" w:sz="0" w:space="0" w:color="auto"/>
                  </w:divBdr>
                </w:div>
                <w:div w:id="461967051">
                  <w:marLeft w:val="0"/>
                  <w:marRight w:val="0"/>
                  <w:marTop w:val="0"/>
                  <w:marBottom w:val="0"/>
                  <w:divBdr>
                    <w:top w:val="none" w:sz="0" w:space="0" w:color="auto"/>
                    <w:left w:val="none" w:sz="0" w:space="0" w:color="auto"/>
                    <w:bottom w:val="none" w:sz="0" w:space="0" w:color="auto"/>
                    <w:right w:val="none" w:sz="0" w:space="0" w:color="auto"/>
                  </w:divBdr>
                </w:div>
                <w:div w:id="464389551">
                  <w:marLeft w:val="0"/>
                  <w:marRight w:val="0"/>
                  <w:marTop w:val="0"/>
                  <w:marBottom w:val="0"/>
                  <w:divBdr>
                    <w:top w:val="none" w:sz="0" w:space="0" w:color="auto"/>
                    <w:left w:val="none" w:sz="0" w:space="0" w:color="auto"/>
                    <w:bottom w:val="none" w:sz="0" w:space="0" w:color="auto"/>
                    <w:right w:val="none" w:sz="0" w:space="0" w:color="auto"/>
                  </w:divBdr>
                </w:div>
                <w:div w:id="486171292">
                  <w:marLeft w:val="0"/>
                  <w:marRight w:val="0"/>
                  <w:marTop w:val="0"/>
                  <w:marBottom w:val="0"/>
                  <w:divBdr>
                    <w:top w:val="none" w:sz="0" w:space="0" w:color="auto"/>
                    <w:left w:val="none" w:sz="0" w:space="0" w:color="auto"/>
                    <w:bottom w:val="none" w:sz="0" w:space="0" w:color="auto"/>
                    <w:right w:val="none" w:sz="0" w:space="0" w:color="auto"/>
                  </w:divBdr>
                </w:div>
                <w:div w:id="494993867">
                  <w:marLeft w:val="0"/>
                  <w:marRight w:val="0"/>
                  <w:marTop w:val="0"/>
                  <w:marBottom w:val="0"/>
                  <w:divBdr>
                    <w:top w:val="none" w:sz="0" w:space="0" w:color="auto"/>
                    <w:left w:val="none" w:sz="0" w:space="0" w:color="auto"/>
                    <w:bottom w:val="none" w:sz="0" w:space="0" w:color="auto"/>
                    <w:right w:val="none" w:sz="0" w:space="0" w:color="auto"/>
                  </w:divBdr>
                </w:div>
                <w:div w:id="500004137">
                  <w:marLeft w:val="0"/>
                  <w:marRight w:val="0"/>
                  <w:marTop w:val="0"/>
                  <w:marBottom w:val="0"/>
                  <w:divBdr>
                    <w:top w:val="none" w:sz="0" w:space="0" w:color="auto"/>
                    <w:left w:val="none" w:sz="0" w:space="0" w:color="auto"/>
                    <w:bottom w:val="none" w:sz="0" w:space="0" w:color="auto"/>
                    <w:right w:val="none" w:sz="0" w:space="0" w:color="auto"/>
                  </w:divBdr>
                </w:div>
                <w:div w:id="508178271">
                  <w:marLeft w:val="0"/>
                  <w:marRight w:val="0"/>
                  <w:marTop w:val="0"/>
                  <w:marBottom w:val="0"/>
                  <w:divBdr>
                    <w:top w:val="none" w:sz="0" w:space="0" w:color="auto"/>
                    <w:left w:val="none" w:sz="0" w:space="0" w:color="auto"/>
                    <w:bottom w:val="none" w:sz="0" w:space="0" w:color="auto"/>
                    <w:right w:val="none" w:sz="0" w:space="0" w:color="auto"/>
                  </w:divBdr>
                </w:div>
                <w:div w:id="513227962">
                  <w:marLeft w:val="0"/>
                  <w:marRight w:val="0"/>
                  <w:marTop w:val="0"/>
                  <w:marBottom w:val="0"/>
                  <w:divBdr>
                    <w:top w:val="none" w:sz="0" w:space="0" w:color="auto"/>
                    <w:left w:val="none" w:sz="0" w:space="0" w:color="auto"/>
                    <w:bottom w:val="none" w:sz="0" w:space="0" w:color="auto"/>
                    <w:right w:val="none" w:sz="0" w:space="0" w:color="auto"/>
                  </w:divBdr>
                </w:div>
                <w:div w:id="527257258">
                  <w:marLeft w:val="0"/>
                  <w:marRight w:val="0"/>
                  <w:marTop w:val="0"/>
                  <w:marBottom w:val="0"/>
                  <w:divBdr>
                    <w:top w:val="none" w:sz="0" w:space="0" w:color="auto"/>
                    <w:left w:val="none" w:sz="0" w:space="0" w:color="auto"/>
                    <w:bottom w:val="none" w:sz="0" w:space="0" w:color="auto"/>
                    <w:right w:val="none" w:sz="0" w:space="0" w:color="auto"/>
                  </w:divBdr>
                </w:div>
                <w:div w:id="530799670">
                  <w:marLeft w:val="0"/>
                  <w:marRight w:val="0"/>
                  <w:marTop w:val="0"/>
                  <w:marBottom w:val="0"/>
                  <w:divBdr>
                    <w:top w:val="none" w:sz="0" w:space="0" w:color="auto"/>
                    <w:left w:val="none" w:sz="0" w:space="0" w:color="auto"/>
                    <w:bottom w:val="none" w:sz="0" w:space="0" w:color="auto"/>
                    <w:right w:val="none" w:sz="0" w:space="0" w:color="auto"/>
                  </w:divBdr>
                </w:div>
                <w:div w:id="533225860">
                  <w:marLeft w:val="0"/>
                  <w:marRight w:val="0"/>
                  <w:marTop w:val="0"/>
                  <w:marBottom w:val="0"/>
                  <w:divBdr>
                    <w:top w:val="none" w:sz="0" w:space="0" w:color="auto"/>
                    <w:left w:val="none" w:sz="0" w:space="0" w:color="auto"/>
                    <w:bottom w:val="none" w:sz="0" w:space="0" w:color="auto"/>
                    <w:right w:val="none" w:sz="0" w:space="0" w:color="auto"/>
                  </w:divBdr>
                </w:div>
                <w:div w:id="542668371">
                  <w:marLeft w:val="0"/>
                  <w:marRight w:val="0"/>
                  <w:marTop w:val="0"/>
                  <w:marBottom w:val="0"/>
                  <w:divBdr>
                    <w:top w:val="none" w:sz="0" w:space="0" w:color="auto"/>
                    <w:left w:val="none" w:sz="0" w:space="0" w:color="auto"/>
                    <w:bottom w:val="none" w:sz="0" w:space="0" w:color="auto"/>
                    <w:right w:val="none" w:sz="0" w:space="0" w:color="auto"/>
                  </w:divBdr>
                </w:div>
                <w:div w:id="555555014">
                  <w:marLeft w:val="0"/>
                  <w:marRight w:val="0"/>
                  <w:marTop w:val="0"/>
                  <w:marBottom w:val="0"/>
                  <w:divBdr>
                    <w:top w:val="none" w:sz="0" w:space="0" w:color="auto"/>
                    <w:left w:val="none" w:sz="0" w:space="0" w:color="auto"/>
                    <w:bottom w:val="none" w:sz="0" w:space="0" w:color="auto"/>
                    <w:right w:val="none" w:sz="0" w:space="0" w:color="auto"/>
                  </w:divBdr>
                </w:div>
                <w:div w:id="556164446">
                  <w:marLeft w:val="0"/>
                  <w:marRight w:val="0"/>
                  <w:marTop w:val="0"/>
                  <w:marBottom w:val="0"/>
                  <w:divBdr>
                    <w:top w:val="none" w:sz="0" w:space="0" w:color="auto"/>
                    <w:left w:val="none" w:sz="0" w:space="0" w:color="auto"/>
                    <w:bottom w:val="none" w:sz="0" w:space="0" w:color="auto"/>
                    <w:right w:val="none" w:sz="0" w:space="0" w:color="auto"/>
                  </w:divBdr>
                </w:div>
                <w:div w:id="556624168">
                  <w:marLeft w:val="0"/>
                  <w:marRight w:val="0"/>
                  <w:marTop w:val="0"/>
                  <w:marBottom w:val="0"/>
                  <w:divBdr>
                    <w:top w:val="none" w:sz="0" w:space="0" w:color="auto"/>
                    <w:left w:val="none" w:sz="0" w:space="0" w:color="auto"/>
                    <w:bottom w:val="none" w:sz="0" w:space="0" w:color="auto"/>
                    <w:right w:val="none" w:sz="0" w:space="0" w:color="auto"/>
                  </w:divBdr>
                </w:div>
                <w:div w:id="569509329">
                  <w:marLeft w:val="0"/>
                  <w:marRight w:val="0"/>
                  <w:marTop w:val="0"/>
                  <w:marBottom w:val="0"/>
                  <w:divBdr>
                    <w:top w:val="none" w:sz="0" w:space="0" w:color="auto"/>
                    <w:left w:val="none" w:sz="0" w:space="0" w:color="auto"/>
                    <w:bottom w:val="none" w:sz="0" w:space="0" w:color="auto"/>
                    <w:right w:val="none" w:sz="0" w:space="0" w:color="auto"/>
                  </w:divBdr>
                </w:div>
                <w:div w:id="573442078">
                  <w:marLeft w:val="0"/>
                  <w:marRight w:val="0"/>
                  <w:marTop w:val="0"/>
                  <w:marBottom w:val="0"/>
                  <w:divBdr>
                    <w:top w:val="none" w:sz="0" w:space="0" w:color="auto"/>
                    <w:left w:val="none" w:sz="0" w:space="0" w:color="auto"/>
                    <w:bottom w:val="none" w:sz="0" w:space="0" w:color="auto"/>
                    <w:right w:val="none" w:sz="0" w:space="0" w:color="auto"/>
                  </w:divBdr>
                </w:div>
                <w:div w:id="604114567">
                  <w:marLeft w:val="0"/>
                  <w:marRight w:val="0"/>
                  <w:marTop w:val="0"/>
                  <w:marBottom w:val="0"/>
                  <w:divBdr>
                    <w:top w:val="none" w:sz="0" w:space="0" w:color="auto"/>
                    <w:left w:val="none" w:sz="0" w:space="0" w:color="auto"/>
                    <w:bottom w:val="none" w:sz="0" w:space="0" w:color="auto"/>
                    <w:right w:val="none" w:sz="0" w:space="0" w:color="auto"/>
                  </w:divBdr>
                </w:div>
                <w:div w:id="607394055">
                  <w:marLeft w:val="0"/>
                  <w:marRight w:val="0"/>
                  <w:marTop w:val="0"/>
                  <w:marBottom w:val="0"/>
                  <w:divBdr>
                    <w:top w:val="none" w:sz="0" w:space="0" w:color="auto"/>
                    <w:left w:val="none" w:sz="0" w:space="0" w:color="auto"/>
                    <w:bottom w:val="none" w:sz="0" w:space="0" w:color="auto"/>
                    <w:right w:val="none" w:sz="0" w:space="0" w:color="auto"/>
                  </w:divBdr>
                </w:div>
                <w:div w:id="610745153">
                  <w:marLeft w:val="0"/>
                  <w:marRight w:val="0"/>
                  <w:marTop w:val="0"/>
                  <w:marBottom w:val="0"/>
                  <w:divBdr>
                    <w:top w:val="none" w:sz="0" w:space="0" w:color="auto"/>
                    <w:left w:val="none" w:sz="0" w:space="0" w:color="auto"/>
                    <w:bottom w:val="none" w:sz="0" w:space="0" w:color="auto"/>
                    <w:right w:val="none" w:sz="0" w:space="0" w:color="auto"/>
                  </w:divBdr>
                </w:div>
                <w:div w:id="613754729">
                  <w:marLeft w:val="0"/>
                  <w:marRight w:val="0"/>
                  <w:marTop w:val="0"/>
                  <w:marBottom w:val="0"/>
                  <w:divBdr>
                    <w:top w:val="none" w:sz="0" w:space="0" w:color="auto"/>
                    <w:left w:val="none" w:sz="0" w:space="0" w:color="auto"/>
                    <w:bottom w:val="none" w:sz="0" w:space="0" w:color="auto"/>
                    <w:right w:val="none" w:sz="0" w:space="0" w:color="auto"/>
                  </w:divBdr>
                </w:div>
                <w:div w:id="619921889">
                  <w:marLeft w:val="0"/>
                  <w:marRight w:val="0"/>
                  <w:marTop w:val="0"/>
                  <w:marBottom w:val="0"/>
                  <w:divBdr>
                    <w:top w:val="none" w:sz="0" w:space="0" w:color="auto"/>
                    <w:left w:val="none" w:sz="0" w:space="0" w:color="auto"/>
                    <w:bottom w:val="none" w:sz="0" w:space="0" w:color="auto"/>
                    <w:right w:val="none" w:sz="0" w:space="0" w:color="auto"/>
                  </w:divBdr>
                </w:div>
                <w:div w:id="657074736">
                  <w:marLeft w:val="0"/>
                  <w:marRight w:val="0"/>
                  <w:marTop w:val="0"/>
                  <w:marBottom w:val="0"/>
                  <w:divBdr>
                    <w:top w:val="none" w:sz="0" w:space="0" w:color="auto"/>
                    <w:left w:val="none" w:sz="0" w:space="0" w:color="auto"/>
                    <w:bottom w:val="none" w:sz="0" w:space="0" w:color="auto"/>
                    <w:right w:val="none" w:sz="0" w:space="0" w:color="auto"/>
                  </w:divBdr>
                </w:div>
                <w:div w:id="670648197">
                  <w:marLeft w:val="0"/>
                  <w:marRight w:val="0"/>
                  <w:marTop w:val="0"/>
                  <w:marBottom w:val="0"/>
                  <w:divBdr>
                    <w:top w:val="none" w:sz="0" w:space="0" w:color="auto"/>
                    <w:left w:val="none" w:sz="0" w:space="0" w:color="auto"/>
                    <w:bottom w:val="none" w:sz="0" w:space="0" w:color="auto"/>
                    <w:right w:val="none" w:sz="0" w:space="0" w:color="auto"/>
                  </w:divBdr>
                </w:div>
                <w:div w:id="673073831">
                  <w:marLeft w:val="0"/>
                  <w:marRight w:val="0"/>
                  <w:marTop w:val="0"/>
                  <w:marBottom w:val="0"/>
                  <w:divBdr>
                    <w:top w:val="none" w:sz="0" w:space="0" w:color="auto"/>
                    <w:left w:val="none" w:sz="0" w:space="0" w:color="auto"/>
                    <w:bottom w:val="none" w:sz="0" w:space="0" w:color="auto"/>
                    <w:right w:val="none" w:sz="0" w:space="0" w:color="auto"/>
                  </w:divBdr>
                </w:div>
                <w:div w:id="683440063">
                  <w:marLeft w:val="0"/>
                  <w:marRight w:val="0"/>
                  <w:marTop w:val="0"/>
                  <w:marBottom w:val="0"/>
                  <w:divBdr>
                    <w:top w:val="none" w:sz="0" w:space="0" w:color="auto"/>
                    <w:left w:val="none" w:sz="0" w:space="0" w:color="auto"/>
                    <w:bottom w:val="none" w:sz="0" w:space="0" w:color="auto"/>
                    <w:right w:val="none" w:sz="0" w:space="0" w:color="auto"/>
                  </w:divBdr>
                </w:div>
                <w:div w:id="687297025">
                  <w:marLeft w:val="0"/>
                  <w:marRight w:val="0"/>
                  <w:marTop w:val="0"/>
                  <w:marBottom w:val="0"/>
                  <w:divBdr>
                    <w:top w:val="none" w:sz="0" w:space="0" w:color="auto"/>
                    <w:left w:val="none" w:sz="0" w:space="0" w:color="auto"/>
                    <w:bottom w:val="none" w:sz="0" w:space="0" w:color="auto"/>
                    <w:right w:val="none" w:sz="0" w:space="0" w:color="auto"/>
                  </w:divBdr>
                </w:div>
                <w:div w:id="690909469">
                  <w:marLeft w:val="0"/>
                  <w:marRight w:val="0"/>
                  <w:marTop w:val="0"/>
                  <w:marBottom w:val="0"/>
                  <w:divBdr>
                    <w:top w:val="none" w:sz="0" w:space="0" w:color="auto"/>
                    <w:left w:val="none" w:sz="0" w:space="0" w:color="auto"/>
                    <w:bottom w:val="none" w:sz="0" w:space="0" w:color="auto"/>
                    <w:right w:val="none" w:sz="0" w:space="0" w:color="auto"/>
                  </w:divBdr>
                </w:div>
                <w:div w:id="692997061">
                  <w:marLeft w:val="0"/>
                  <w:marRight w:val="0"/>
                  <w:marTop w:val="0"/>
                  <w:marBottom w:val="0"/>
                  <w:divBdr>
                    <w:top w:val="none" w:sz="0" w:space="0" w:color="auto"/>
                    <w:left w:val="none" w:sz="0" w:space="0" w:color="auto"/>
                    <w:bottom w:val="none" w:sz="0" w:space="0" w:color="auto"/>
                    <w:right w:val="none" w:sz="0" w:space="0" w:color="auto"/>
                  </w:divBdr>
                </w:div>
                <w:div w:id="712270923">
                  <w:marLeft w:val="0"/>
                  <w:marRight w:val="0"/>
                  <w:marTop w:val="0"/>
                  <w:marBottom w:val="0"/>
                  <w:divBdr>
                    <w:top w:val="none" w:sz="0" w:space="0" w:color="auto"/>
                    <w:left w:val="none" w:sz="0" w:space="0" w:color="auto"/>
                    <w:bottom w:val="none" w:sz="0" w:space="0" w:color="auto"/>
                    <w:right w:val="none" w:sz="0" w:space="0" w:color="auto"/>
                  </w:divBdr>
                </w:div>
                <w:div w:id="717898055">
                  <w:marLeft w:val="0"/>
                  <w:marRight w:val="0"/>
                  <w:marTop w:val="0"/>
                  <w:marBottom w:val="0"/>
                  <w:divBdr>
                    <w:top w:val="none" w:sz="0" w:space="0" w:color="auto"/>
                    <w:left w:val="none" w:sz="0" w:space="0" w:color="auto"/>
                    <w:bottom w:val="none" w:sz="0" w:space="0" w:color="auto"/>
                    <w:right w:val="none" w:sz="0" w:space="0" w:color="auto"/>
                  </w:divBdr>
                </w:div>
                <w:div w:id="727800633">
                  <w:marLeft w:val="0"/>
                  <w:marRight w:val="0"/>
                  <w:marTop w:val="0"/>
                  <w:marBottom w:val="0"/>
                  <w:divBdr>
                    <w:top w:val="none" w:sz="0" w:space="0" w:color="auto"/>
                    <w:left w:val="none" w:sz="0" w:space="0" w:color="auto"/>
                    <w:bottom w:val="none" w:sz="0" w:space="0" w:color="auto"/>
                    <w:right w:val="none" w:sz="0" w:space="0" w:color="auto"/>
                  </w:divBdr>
                </w:div>
                <w:div w:id="741218303">
                  <w:marLeft w:val="0"/>
                  <w:marRight w:val="0"/>
                  <w:marTop w:val="0"/>
                  <w:marBottom w:val="0"/>
                  <w:divBdr>
                    <w:top w:val="none" w:sz="0" w:space="0" w:color="auto"/>
                    <w:left w:val="none" w:sz="0" w:space="0" w:color="auto"/>
                    <w:bottom w:val="none" w:sz="0" w:space="0" w:color="auto"/>
                    <w:right w:val="none" w:sz="0" w:space="0" w:color="auto"/>
                  </w:divBdr>
                </w:div>
                <w:div w:id="744306829">
                  <w:marLeft w:val="0"/>
                  <w:marRight w:val="0"/>
                  <w:marTop w:val="0"/>
                  <w:marBottom w:val="0"/>
                  <w:divBdr>
                    <w:top w:val="none" w:sz="0" w:space="0" w:color="auto"/>
                    <w:left w:val="none" w:sz="0" w:space="0" w:color="auto"/>
                    <w:bottom w:val="none" w:sz="0" w:space="0" w:color="auto"/>
                    <w:right w:val="none" w:sz="0" w:space="0" w:color="auto"/>
                  </w:divBdr>
                </w:div>
                <w:div w:id="750276961">
                  <w:marLeft w:val="0"/>
                  <w:marRight w:val="0"/>
                  <w:marTop w:val="0"/>
                  <w:marBottom w:val="0"/>
                  <w:divBdr>
                    <w:top w:val="none" w:sz="0" w:space="0" w:color="auto"/>
                    <w:left w:val="none" w:sz="0" w:space="0" w:color="auto"/>
                    <w:bottom w:val="none" w:sz="0" w:space="0" w:color="auto"/>
                    <w:right w:val="none" w:sz="0" w:space="0" w:color="auto"/>
                  </w:divBdr>
                </w:div>
                <w:div w:id="760759377">
                  <w:marLeft w:val="0"/>
                  <w:marRight w:val="0"/>
                  <w:marTop w:val="0"/>
                  <w:marBottom w:val="0"/>
                  <w:divBdr>
                    <w:top w:val="none" w:sz="0" w:space="0" w:color="auto"/>
                    <w:left w:val="none" w:sz="0" w:space="0" w:color="auto"/>
                    <w:bottom w:val="none" w:sz="0" w:space="0" w:color="auto"/>
                    <w:right w:val="none" w:sz="0" w:space="0" w:color="auto"/>
                  </w:divBdr>
                </w:div>
                <w:div w:id="766467954">
                  <w:marLeft w:val="0"/>
                  <w:marRight w:val="0"/>
                  <w:marTop w:val="0"/>
                  <w:marBottom w:val="0"/>
                  <w:divBdr>
                    <w:top w:val="none" w:sz="0" w:space="0" w:color="auto"/>
                    <w:left w:val="none" w:sz="0" w:space="0" w:color="auto"/>
                    <w:bottom w:val="none" w:sz="0" w:space="0" w:color="auto"/>
                    <w:right w:val="none" w:sz="0" w:space="0" w:color="auto"/>
                  </w:divBdr>
                </w:div>
                <w:div w:id="770204026">
                  <w:marLeft w:val="0"/>
                  <w:marRight w:val="0"/>
                  <w:marTop w:val="0"/>
                  <w:marBottom w:val="0"/>
                  <w:divBdr>
                    <w:top w:val="none" w:sz="0" w:space="0" w:color="auto"/>
                    <w:left w:val="none" w:sz="0" w:space="0" w:color="auto"/>
                    <w:bottom w:val="none" w:sz="0" w:space="0" w:color="auto"/>
                    <w:right w:val="none" w:sz="0" w:space="0" w:color="auto"/>
                  </w:divBdr>
                </w:div>
                <w:div w:id="787050191">
                  <w:marLeft w:val="0"/>
                  <w:marRight w:val="0"/>
                  <w:marTop w:val="0"/>
                  <w:marBottom w:val="0"/>
                  <w:divBdr>
                    <w:top w:val="none" w:sz="0" w:space="0" w:color="auto"/>
                    <w:left w:val="none" w:sz="0" w:space="0" w:color="auto"/>
                    <w:bottom w:val="none" w:sz="0" w:space="0" w:color="auto"/>
                    <w:right w:val="none" w:sz="0" w:space="0" w:color="auto"/>
                  </w:divBdr>
                </w:div>
                <w:div w:id="790782185">
                  <w:marLeft w:val="0"/>
                  <w:marRight w:val="0"/>
                  <w:marTop w:val="0"/>
                  <w:marBottom w:val="0"/>
                  <w:divBdr>
                    <w:top w:val="none" w:sz="0" w:space="0" w:color="auto"/>
                    <w:left w:val="none" w:sz="0" w:space="0" w:color="auto"/>
                    <w:bottom w:val="none" w:sz="0" w:space="0" w:color="auto"/>
                    <w:right w:val="none" w:sz="0" w:space="0" w:color="auto"/>
                  </w:divBdr>
                </w:div>
                <w:div w:id="797603322">
                  <w:marLeft w:val="0"/>
                  <w:marRight w:val="0"/>
                  <w:marTop w:val="0"/>
                  <w:marBottom w:val="0"/>
                  <w:divBdr>
                    <w:top w:val="none" w:sz="0" w:space="0" w:color="auto"/>
                    <w:left w:val="none" w:sz="0" w:space="0" w:color="auto"/>
                    <w:bottom w:val="none" w:sz="0" w:space="0" w:color="auto"/>
                    <w:right w:val="none" w:sz="0" w:space="0" w:color="auto"/>
                  </w:divBdr>
                </w:div>
                <w:div w:id="797604429">
                  <w:marLeft w:val="0"/>
                  <w:marRight w:val="0"/>
                  <w:marTop w:val="0"/>
                  <w:marBottom w:val="0"/>
                  <w:divBdr>
                    <w:top w:val="none" w:sz="0" w:space="0" w:color="auto"/>
                    <w:left w:val="none" w:sz="0" w:space="0" w:color="auto"/>
                    <w:bottom w:val="none" w:sz="0" w:space="0" w:color="auto"/>
                    <w:right w:val="none" w:sz="0" w:space="0" w:color="auto"/>
                  </w:divBdr>
                </w:div>
                <w:div w:id="807018072">
                  <w:marLeft w:val="0"/>
                  <w:marRight w:val="0"/>
                  <w:marTop w:val="0"/>
                  <w:marBottom w:val="0"/>
                  <w:divBdr>
                    <w:top w:val="none" w:sz="0" w:space="0" w:color="auto"/>
                    <w:left w:val="none" w:sz="0" w:space="0" w:color="auto"/>
                    <w:bottom w:val="none" w:sz="0" w:space="0" w:color="auto"/>
                    <w:right w:val="none" w:sz="0" w:space="0" w:color="auto"/>
                  </w:divBdr>
                </w:div>
                <w:div w:id="820148985">
                  <w:marLeft w:val="0"/>
                  <w:marRight w:val="0"/>
                  <w:marTop w:val="0"/>
                  <w:marBottom w:val="0"/>
                  <w:divBdr>
                    <w:top w:val="none" w:sz="0" w:space="0" w:color="auto"/>
                    <w:left w:val="none" w:sz="0" w:space="0" w:color="auto"/>
                    <w:bottom w:val="none" w:sz="0" w:space="0" w:color="auto"/>
                    <w:right w:val="none" w:sz="0" w:space="0" w:color="auto"/>
                  </w:divBdr>
                </w:div>
                <w:div w:id="824587411">
                  <w:marLeft w:val="0"/>
                  <w:marRight w:val="0"/>
                  <w:marTop w:val="0"/>
                  <w:marBottom w:val="0"/>
                  <w:divBdr>
                    <w:top w:val="none" w:sz="0" w:space="0" w:color="auto"/>
                    <w:left w:val="none" w:sz="0" w:space="0" w:color="auto"/>
                    <w:bottom w:val="none" w:sz="0" w:space="0" w:color="auto"/>
                    <w:right w:val="none" w:sz="0" w:space="0" w:color="auto"/>
                  </w:divBdr>
                </w:div>
                <w:div w:id="828910649">
                  <w:marLeft w:val="0"/>
                  <w:marRight w:val="0"/>
                  <w:marTop w:val="0"/>
                  <w:marBottom w:val="0"/>
                  <w:divBdr>
                    <w:top w:val="none" w:sz="0" w:space="0" w:color="auto"/>
                    <w:left w:val="none" w:sz="0" w:space="0" w:color="auto"/>
                    <w:bottom w:val="none" w:sz="0" w:space="0" w:color="auto"/>
                    <w:right w:val="none" w:sz="0" w:space="0" w:color="auto"/>
                  </w:divBdr>
                </w:div>
                <w:div w:id="835850521">
                  <w:marLeft w:val="0"/>
                  <w:marRight w:val="0"/>
                  <w:marTop w:val="0"/>
                  <w:marBottom w:val="0"/>
                  <w:divBdr>
                    <w:top w:val="none" w:sz="0" w:space="0" w:color="auto"/>
                    <w:left w:val="none" w:sz="0" w:space="0" w:color="auto"/>
                    <w:bottom w:val="none" w:sz="0" w:space="0" w:color="auto"/>
                    <w:right w:val="none" w:sz="0" w:space="0" w:color="auto"/>
                  </w:divBdr>
                </w:div>
                <w:div w:id="856697353">
                  <w:marLeft w:val="0"/>
                  <w:marRight w:val="0"/>
                  <w:marTop w:val="0"/>
                  <w:marBottom w:val="0"/>
                  <w:divBdr>
                    <w:top w:val="none" w:sz="0" w:space="0" w:color="auto"/>
                    <w:left w:val="none" w:sz="0" w:space="0" w:color="auto"/>
                    <w:bottom w:val="none" w:sz="0" w:space="0" w:color="auto"/>
                    <w:right w:val="none" w:sz="0" w:space="0" w:color="auto"/>
                  </w:divBdr>
                </w:div>
                <w:div w:id="861434560">
                  <w:marLeft w:val="0"/>
                  <w:marRight w:val="0"/>
                  <w:marTop w:val="0"/>
                  <w:marBottom w:val="0"/>
                  <w:divBdr>
                    <w:top w:val="none" w:sz="0" w:space="0" w:color="auto"/>
                    <w:left w:val="none" w:sz="0" w:space="0" w:color="auto"/>
                    <w:bottom w:val="none" w:sz="0" w:space="0" w:color="auto"/>
                    <w:right w:val="none" w:sz="0" w:space="0" w:color="auto"/>
                  </w:divBdr>
                </w:div>
                <w:div w:id="866023617">
                  <w:marLeft w:val="0"/>
                  <w:marRight w:val="0"/>
                  <w:marTop w:val="0"/>
                  <w:marBottom w:val="0"/>
                  <w:divBdr>
                    <w:top w:val="none" w:sz="0" w:space="0" w:color="auto"/>
                    <w:left w:val="none" w:sz="0" w:space="0" w:color="auto"/>
                    <w:bottom w:val="none" w:sz="0" w:space="0" w:color="auto"/>
                    <w:right w:val="none" w:sz="0" w:space="0" w:color="auto"/>
                  </w:divBdr>
                </w:div>
                <w:div w:id="881550179">
                  <w:marLeft w:val="0"/>
                  <w:marRight w:val="0"/>
                  <w:marTop w:val="0"/>
                  <w:marBottom w:val="0"/>
                  <w:divBdr>
                    <w:top w:val="none" w:sz="0" w:space="0" w:color="auto"/>
                    <w:left w:val="none" w:sz="0" w:space="0" w:color="auto"/>
                    <w:bottom w:val="none" w:sz="0" w:space="0" w:color="auto"/>
                    <w:right w:val="none" w:sz="0" w:space="0" w:color="auto"/>
                  </w:divBdr>
                </w:div>
                <w:div w:id="886333883">
                  <w:marLeft w:val="0"/>
                  <w:marRight w:val="0"/>
                  <w:marTop w:val="0"/>
                  <w:marBottom w:val="0"/>
                  <w:divBdr>
                    <w:top w:val="none" w:sz="0" w:space="0" w:color="auto"/>
                    <w:left w:val="none" w:sz="0" w:space="0" w:color="auto"/>
                    <w:bottom w:val="none" w:sz="0" w:space="0" w:color="auto"/>
                    <w:right w:val="none" w:sz="0" w:space="0" w:color="auto"/>
                  </w:divBdr>
                </w:div>
                <w:div w:id="919798130">
                  <w:marLeft w:val="0"/>
                  <w:marRight w:val="0"/>
                  <w:marTop w:val="0"/>
                  <w:marBottom w:val="0"/>
                  <w:divBdr>
                    <w:top w:val="none" w:sz="0" w:space="0" w:color="auto"/>
                    <w:left w:val="none" w:sz="0" w:space="0" w:color="auto"/>
                    <w:bottom w:val="none" w:sz="0" w:space="0" w:color="auto"/>
                    <w:right w:val="none" w:sz="0" w:space="0" w:color="auto"/>
                  </w:divBdr>
                </w:div>
                <w:div w:id="923992489">
                  <w:marLeft w:val="0"/>
                  <w:marRight w:val="0"/>
                  <w:marTop w:val="0"/>
                  <w:marBottom w:val="0"/>
                  <w:divBdr>
                    <w:top w:val="none" w:sz="0" w:space="0" w:color="auto"/>
                    <w:left w:val="none" w:sz="0" w:space="0" w:color="auto"/>
                    <w:bottom w:val="none" w:sz="0" w:space="0" w:color="auto"/>
                    <w:right w:val="none" w:sz="0" w:space="0" w:color="auto"/>
                  </w:divBdr>
                </w:div>
                <w:div w:id="939484632">
                  <w:marLeft w:val="0"/>
                  <w:marRight w:val="0"/>
                  <w:marTop w:val="0"/>
                  <w:marBottom w:val="0"/>
                  <w:divBdr>
                    <w:top w:val="none" w:sz="0" w:space="0" w:color="auto"/>
                    <w:left w:val="none" w:sz="0" w:space="0" w:color="auto"/>
                    <w:bottom w:val="none" w:sz="0" w:space="0" w:color="auto"/>
                    <w:right w:val="none" w:sz="0" w:space="0" w:color="auto"/>
                  </w:divBdr>
                </w:div>
                <w:div w:id="939993219">
                  <w:marLeft w:val="0"/>
                  <w:marRight w:val="0"/>
                  <w:marTop w:val="0"/>
                  <w:marBottom w:val="0"/>
                  <w:divBdr>
                    <w:top w:val="none" w:sz="0" w:space="0" w:color="auto"/>
                    <w:left w:val="none" w:sz="0" w:space="0" w:color="auto"/>
                    <w:bottom w:val="none" w:sz="0" w:space="0" w:color="auto"/>
                    <w:right w:val="none" w:sz="0" w:space="0" w:color="auto"/>
                  </w:divBdr>
                </w:div>
                <w:div w:id="942542111">
                  <w:marLeft w:val="0"/>
                  <w:marRight w:val="0"/>
                  <w:marTop w:val="0"/>
                  <w:marBottom w:val="0"/>
                  <w:divBdr>
                    <w:top w:val="none" w:sz="0" w:space="0" w:color="auto"/>
                    <w:left w:val="none" w:sz="0" w:space="0" w:color="auto"/>
                    <w:bottom w:val="none" w:sz="0" w:space="0" w:color="auto"/>
                    <w:right w:val="none" w:sz="0" w:space="0" w:color="auto"/>
                  </w:divBdr>
                </w:div>
                <w:div w:id="956184728">
                  <w:marLeft w:val="0"/>
                  <w:marRight w:val="0"/>
                  <w:marTop w:val="0"/>
                  <w:marBottom w:val="0"/>
                  <w:divBdr>
                    <w:top w:val="none" w:sz="0" w:space="0" w:color="auto"/>
                    <w:left w:val="none" w:sz="0" w:space="0" w:color="auto"/>
                    <w:bottom w:val="none" w:sz="0" w:space="0" w:color="auto"/>
                    <w:right w:val="none" w:sz="0" w:space="0" w:color="auto"/>
                  </w:divBdr>
                </w:div>
                <w:div w:id="958071051">
                  <w:marLeft w:val="0"/>
                  <w:marRight w:val="0"/>
                  <w:marTop w:val="0"/>
                  <w:marBottom w:val="0"/>
                  <w:divBdr>
                    <w:top w:val="none" w:sz="0" w:space="0" w:color="auto"/>
                    <w:left w:val="none" w:sz="0" w:space="0" w:color="auto"/>
                    <w:bottom w:val="none" w:sz="0" w:space="0" w:color="auto"/>
                    <w:right w:val="none" w:sz="0" w:space="0" w:color="auto"/>
                  </w:divBdr>
                </w:div>
                <w:div w:id="960769298">
                  <w:marLeft w:val="0"/>
                  <w:marRight w:val="0"/>
                  <w:marTop w:val="0"/>
                  <w:marBottom w:val="0"/>
                  <w:divBdr>
                    <w:top w:val="none" w:sz="0" w:space="0" w:color="auto"/>
                    <w:left w:val="none" w:sz="0" w:space="0" w:color="auto"/>
                    <w:bottom w:val="none" w:sz="0" w:space="0" w:color="auto"/>
                    <w:right w:val="none" w:sz="0" w:space="0" w:color="auto"/>
                  </w:divBdr>
                </w:div>
                <w:div w:id="984972297">
                  <w:marLeft w:val="0"/>
                  <w:marRight w:val="0"/>
                  <w:marTop w:val="0"/>
                  <w:marBottom w:val="0"/>
                  <w:divBdr>
                    <w:top w:val="none" w:sz="0" w:space="0" w:color="auto"/>
                    <w:left w:val="none" w:sz="0" w:space="0" w:color="auto"/>
                    <w:bottom w:val="none" w:sz="0" w:space="0" w:color="auto"/>
                    <w:right w:val="none" w:sz="0" w:space="0" w:color="auto"/>
                  </w:divBdr>
                </w:div>
                <w:div w:id="1007367665">
                  <w:marLeft w:val="0"/>
                  <w:marRight w:val="0"/>
                  <w:marTop w:val="0"/>
                  <w:marBottom w:val="0"/>
                  <w:divBdr>
                    <w:top w:val="none" w:sz="0" w:space="0" w:color="auto"/>
                    <w:left w:val="none" w:sz="0" w:space="0" w:color="auto"/>
                    <w:bottom w:val="none" w:sz="0" w:space="0" w:color="auto"/>
                    <w:right w:val="none" w:sz="0" w:space="0" w:color="auto"/>
                  </w:divBdr>
                </w:div>
                <w:div w:id="1010060719">
                  <w:marLeft w:val="0"/>
                  <w:marRight w:val="0"/>
                  <w:marTop w:val="0"/>
                  <w:marBottom w:val="0"/>
                  <w:divBdr>
                    <w:top w:val="none" w:sz="0" w:space="0" w:color="auto"/>
                    <w:left w:val="none" w:sz="0" w:space="0" w:color="auto"/>
                    <w:bottom w:val="none" w:sz="0" w:space="0" w:color="auto"/>
                    <w:right w:val="none" w:sz="0" w:space="0" w:color="auto"/>
                  </w:divBdr>
                </w:div>
                <w:div w:id="1010713681">
                  <w:marLeft w:val="0"/>
                  <w:marRight w:val="0"/>
                  <w:marTop w:val="0"/>
                  <w:marBottom w:val="0"/>
                  <w:divBdr>
                    <w:top w:val="none" w:sz="0" w:space="0" w:color="auto"/>
                    <w:left w:val="none" w:sz="0" w:space="0" w:color="auto"/>
                    <w:bottom w:val="none" w:sz="0" w:space="0" w:color="auto"/>
                    <w:right w:val="none" w:sz="0" w:space="0" w:color="auto"/>
                  </w:divBdr>
                </w:div>
                <w:div w:id="1024286231">
                  <w:marLeft w:val="0"/>
                  <w:marRight w:val="0"/>
                  <w:marTop w:val="0"/>
                  <w:marBottom w:val="0"/>
                  <w:divBdr>
                    <w:top w:val="none" w:sz="0" w:space="0" w:color="auto"/>
                    <w:left w:val="none" w:sz="0" w:space="0" w:color="auto"/>
                    <w:bottom w:val="none" w:sz="0" w:space="0" w:color="auto"/>
                    <w:right w:val="none" w:sz="0" w:space="0" w:color="auto"/>
                  </w:divBdr>
                </w:div>
                <w:div w:id="1030299005">
                  <w:marLeft w:val="0"/>
                  <w:marRight w:val="0"/>
                  <w:marTop w:val="0"/>
                  <w:marBottom w:val="0"/>
                  <w:divBdr>
                    <w:top w:val="none" w:sz="0" w:space="0" w:color="auto"/>
                    <w:left w:val="none" w:sz="0" w:space="0" w:color="auto"/>
                    <w:bottom w:val="none" w:sz="0" w:space="0" w:color="auto"/>
                    <w:right w:val="none" w:sz="0" w:space="0" w:color="auto"/>
                  </w:divBdr>
                </w:div>
                <w:div w:id="1033193955">
                  <w:marLeft w:val="0"/>
                  <w:marRight w:val="0"/>
                  <w:marTop w:val="0"/>
                  <w:marBottom w:val="0"/>
                  <w:divBdr>
                    <w:top w:val="none" w:sz="0" w:space="0" w:color="auto"/>
                    <w:left w:val="none" w:sz="0" w:space="0" w:color="auto"/>
                    <w:bottom w:val="none" w:sz="0" w:space="0" w:color="auto"/>
                    <w:right w:val="none" w:sz="0" w:space="0" w:color="auto"/>
                  </w:divBdr>
                </w:div>
                <w:div w:id="1043864096">
                  <w:marLeft w:val="0"/>
                  <w:marRight w:val="0"/>
                  <w:marTop w:val="0"/>
                  <w:marBottom w:val="0"/>
                  <w:divBdr>
                    <w:top w:val="none" w:sz="0" w:space="0" w:color="auto"/>
                    <w:left w:val="none" w:sz="0" w:space="0" w:color="auto"/>
                    <w:bottom w:val="none" w:sz="0" w:space="0" w:color="auto"/>
                    <w:right w:val="none" w:sz="0" w:space="0" w:color="auto"/>
                  </w:divBdr>
                </w:div>
                <w:div w:id="1074543501">
                  <w:marLeft w:val="0"/>
                  <w:marRight w:val="0"/>
                  <w:marTop w:val="0"/>
                  <w:marBottom w:val="0"/>
                  <w:divBdr>
                    <w:top w:val="none" w:sz="0" w:space="0" w:color="auto"/>
                    <w:left w:val="none" w:sz="0" w:space="0" w:color="auto"/>
                    <w:bottom w:val="none" w:sz="0" w:space="0" w:color="auto"/>
                    <w:right w:val="none" w:sz="0" w:space="0" w:color="auto"/>
                  </w:divBdr>
                </w:div>
                <w:div w:id="1074744571">
                  <w:marLeft w:val="0"/>
                  <w:marRight w:val="0"/>
                  <w:marTop w:val="0"/>
                  <w:marBottom w:val="0"/>
                  <w:divBdr>
                    <w:top w:val="none" w:sz="0" w:space="0" w:color="auto"/>
                    <w:left w:val="none" w:sz="0" w:space="0" w:color="auto"/>
                    <w:bottom w:val="none" w:sz="0" w:space="0" w:color="auto"/>
                    <w:right w:val="none" w:sz="0" w:space="0" w:color="auto"/>
                  </w:divBdr>
                </w:div>
                <w:div w:id="1075132681">
                  <w:marLeft w:val="0"/>
                  <w:marRight w:val="0"/>
                  <w:marTop w:val="0"/>
                  <w:marBottom w:val="0"/>
                  <w:divBdr>
                    <w:top w:val="none" w:sz="0" w:space="0" w:color="auto"/>
                    <w:left w:val="none" w:sz="0" w:space="0" w:color="auto"/>
                    <w:bottom w:val="none" w:sz="0" w:space="0" w:color="auto"/>
                    <w:right w:val="none" w:sz="0" w:space="0" w:color="auto"/>
                  </w:divBdr>
                </w:div>
                <w:div w:id="1075392628">
                  <w:marLeft w:val="0"/>
                  <w:marRight w:val="0"/>
                  <w:marTop w:val="0"/>
                  <w:marBottom w:val="0"/>
                  <w:divBdr>
                    <w:top w:val="none" w:sz="0" w:space="0" w:color="auto"/>
                    <w:left w:val="none" w:sz="0" w:space="0" w:color="auto"/>
                    <w:bottom w:val="none" w:sz="0" w:space="0" w:color="auto"/>
                    <w:right w:val="none" w:sz="0" w:space="0" w:color="auto"/>
                  </w:divBdr>
                </w:div>
                <w:div w:id="1076587436">
                  <w:marLeft w:val="0"/>
                  <w:marRight w:val="0"/>
                  <w:marTop w:val="0"/>
                  <w:marBottom w:val="0"/>
                  <w:divBdr>
                    <w:top w:val="none" w:sz="0" w:space="0" w:color="auto"/>
                    <w:left w:val="none" w:sz="0" w:space="0" w:color="auto"/>
                    <w:bottom w:val="none" w:sz="0" w:space="0" w:color="auto"/>
                    <w:right w:val="none" w:sz="0" w:space="0" w:color="auto"/>
                  </w:divBdr>
                </w:div>
                <w:div w:id="1080130622">
                  <w:marLeft w:val="0"/>
                  <w:marRight w:val="0"/>
                  <w:marTop w:val="0"/>
                  <w:marBottom w:val="0"/>
                  <w:divBdr>
                    <w:top w:val="none" w:sz="0" w:space="0" w:color="auto"/>
                    <w:left w:val="none" w:sz="0" w:space="0" w:color="auto"/>
                    <w:bottom w:val="none" w:sz="0" w:space="0" w:color="auto"/>
                    <w:right w:val="none" w:sz="0" w:space="0" w:color="auto"/>
                  </w:divBdr>
                </w:div>
                <w:div w:id="1101031391">
                  <w:marLeft w:val="0"/>
                  <w:marRight w:val="0"/>
                  <w:marTop w:val="0"/>
                  <w:marBottom w:val="0"/>
                  <w:divBdr>
                    <w:top w:val="none" w:sz="0" w:space="0" w:color="auto"/>
                    <w:left w:val="none" w:sz="0" w:space="0" w:color="auto"/>
                    <w:bottom w:val="none" w:sz="0" w:space="0" w:color="auto"/>
                    <w:right w:val="none" w:sz="0" w:space="0" w:color="auto"/>
                  </w:divBdr>
                </w:div>
                <w:div w:id="1117259331">
                  <w:marLeft w:val="0"/>
                  <w:marRight w:val="0"/>
                  <w:marTop w:val="0"/>
                  <w:marBottom w:val="0"/>
                  <w:divBdr>
                    <w:top w:val="none" w:sz="0" w:space="0" w:color="auto"/>
                    <w:left w:val="none" w:sz="0" w:space="0" w:color="auto"/>
                    <w:bottom w:val="none" w:sz="0" w:space="0" w:color="auto"/>
                    <w:right w:val="none" w:sz="0" w:space="0" w:color="auto"/>
                  </w:divBdr>
                </w:div>
                <w:div w:id="1121997173">
                  <w:marLeft w:val="0"/>
                  <w:marRight w:val="0"/>
                  <w:marTop w:val="0"/>
                  <w:marBottom w:val="0"/>
                  <w:divBdr>
                    <w:top w:val="none" w:sz="0" w:space="0" w:color="auto"/>
                    <w:left w:val="none" w:sz="0" w:space="0" w:color="auto"/>
                    <w:bottom w:val="none" w:sz="0" w:space="0" w:color="auto"/>
                    <w:right w:val="none" w:sz="0" w:space="0" w:color="auto"/>
                  </w:divBdr>
                </w:div>
                <w:div w:id="1125541646">
                  <w:marLeft w:val="0"/>
                  <w:marRight w:val="0"/>
                  <w:marTop w:val="0"/>
                  <w:marBottom w:val="0"/>
                  <w:divBdr>
                    <w:top w:val="none" w:sz="0" w:space="0" w:color="auto"/>
                    <w:left w:val="none" w:sz="0" w:space="0" w:color="auto"/>
                    <w:bottom w:val="none" w:sz="0" w:space="0" w:color="auto"/>
                    <w:right w:val="none" w:sz="0" w:space="0" w:color="auto"/>
                  </w:divBdr>
                </w:div>
                <w:div w:id="1147627729">
                  <w:marLeft w:val="0"/>
                  <w:marRight w:val="0"/>
                  <w:marTop w:val="0"/>
                  <w:marBottom w:val="0"/>
                  <w:divBdr>
                    <w:top w:val="none" w:sz="0" w:space="0" w:color="auto"/>
                    <w:left w:val="none" w:sz="0" w:space="0" w:color="auto"/>
                    <w:bottom w:val="none" w:sz="0" w:space="0" w:color="auto"/>
                    <w:right w:val="none" w:sz="0" w:space="0" w:color="auto"/>
                  </w:divBdr>
                </w:div>
                <w:div w:id="1148133114">
                  <w:marLeft w:val="0"/>
                  <w:marRight w:val="0"/>
                  <w:marTop w:val="0"/>
                  <w:marBottom w:val="0"/>
                  <w:divBdr>
                    <w:top w:val="none" w:sz="0" w:space="0" w:color="auto"/>
                    <w:left w:val="none" w:sz="0" w:space="0" w:color="auto"/>
                    <w:bottom w:val="none" w:sz="0" w:space="0" w:color="auto"/>
                    <w:right w:val="none" w:sz="0" w:space="0" w:color="auto"/>
                  </w:divBdr>
                </w:div>
                <w:div w:id="1151752812">
                  <w:marLeft w:val="0"/>
                  <w:marRight w:val="0"/>
                  <w:marTop w:val="0"/>
                  <w:marBottom w:val="0"/>
                  <w:divBdr>
                    <w:top w:val="none" w:sz="0" w:space="0" w:color="auto"/>
                    <w:left w:val="none" w:sz="0" w:space="0" w:color="auto"/>
                    <w:bottom w:val="none" w:sz="0" w:space="0" w:color="auto"/>
                    <w:right w:val="none" w:sz="0" w:space="0" w:color="auto"/>
                  </w:divBdr>
                </w:div>
                <w:div w:id="1158303550">
                  <w:marLeft w:val="0"/>
                  <w:marRight w:val="0"/>
                  <w:marTop w:val="0"/>
                  <w:marBottom w:val="0"/>
                  <w:divBdr>
                    <w:top w:val="none" w:sz="0" w:space="0" w:color="auto"/>
                    <w:left w:val="none" w:sz="0" w:space="0" w:color="auto"/>
                    <w:bottom w:val="none" w:sz="0" w:space="0" w:color="auto"/>
                    <w:right w:val="none" w:sz="0" w:space="0" w:color="auto"/>
                  </w:divBdr>
                </w:div>
                <w:div w:id="1165852223">
                  <w:marLeft w:val="0"/>
                  <w:marRight w:val="0"/>
                  <w:marTop w:val="0"/>
                  <w:marBottom w:val="0"/>
                  <w:divBdr>
                    <w:top w:val="none" w:sz="0" w:space="0" w:color="auto"/>
                    <w:left w:val="none" w:sz="0" w:space="0" w:color="auto"/>
                    <w:bottom w:val="none" w:sz="0" w:space="0" w:color="auto"/>
                    <w:right w:val="none" w:sz="0" w:space="0" w:color="auto"/>
                  </w:divBdr>
                </w:div>
                <w:div w:id="1172842358">
                  <w:marLeft w:val="0"/>
                  <w:marRight w:val="0"/>
                  <w:marTop w:val="0"/>
                  <w:marBottom w:val="0"/>
                  <w:divBdr>
                    <w:top w:val="none" w:sz="0" w:space="0" w:color="auto"/>
                    <w:left w:val="none" w:sz="0" w:space="0" w:color="auto"/>
                    <w:bottom w:val="none" w:sz="0" w:space="0" w:color="auto"/>
                    <w:right w:val="none" w:sz="0" w:space="0" w:color="auto"/>
                  </w:divBdr>
                </w:div>
                <w:div w:id="1179465307">
                  <w:marLeft w:val="0"/>
                  <w:marRight w:val="0"/>
                  <w:marTop w:val="0"/>
                  <w:marBottom w:val="0"/>
                  <w:divBdr>
                    <w:top w:val="none" w:sz="0" w:space="0" w:color="auto"/>
                    <w:left w:val="none" w:sz="0" w:space="0" w:color="auto"/>
                    <w:bottom w:val="none" w:sz="0" w:space="0" w:color="auto"/>
                    <w:right w:val="none" w:sz="0" w:space="0" w:color="auto"/>
                  </w:divBdr>
                </w:div>
                <w:div w:id="1186864875">
                  <w:marLeft w:val="0"/>
                  <w:marRight w:val="0"/>
                  <w:marTop w:val="0"/>
                  <w:marBottom w:val="0"/>
                  <w:divBdr>
                    <w:top w:val="none" w:sz="0" w:space="0" w:color="auto"/>
                    <w:left w:val="none" w:sz="0" w:space="0" w:color="auto"/>
                    <w:bottom w:val="none" w:sz="0" w:space="0" w:color="auto"/>
                    <w:right w:val="none" w:sz="0" w:space="0" w:color="auto"/>
                  </w:divBdr>
                </w:div>
                <w:div w:id="1188104002">
                  <w:marLeft w:val="0"/>
                  <w:marRight w:val="0"/>
                  <w:marTop w:val="0"/>
                  <w:marBottom w:val="0"/>
                  <w:divBdr>
                    <w:top w:val="none" w:sz="0" w:space="0" w:color="auto"/>
                    <w:left w:val="none" w:sz="0" w:space="0" w:color="auto"/>
                    <w:bottom w:val="none" w:sz="0" w:space="0" w:color="auto"/>
                    <w:right w:val="none" w:sz="0" w:space="0" w:color="auto"/>
                  </w:divBdr>
                </w:div>
                <w:div w:id="1196115865">
                  <w:marLeft w:val="0"/>
                  <w:marRight w:val="0"/>
                  <w:marTop w:val="0"/>
                  <w:marBottom w:val="0"/>
                  <w:divBdr>
                    <w:top w:val="none" w:sz="0" w:space="0" w:color="auto"/>
                    <w:left w:val="none" w:sz="0" w:space="0" w:color="auto"/>
                    <w:bottom w:val="none" w:sz="0" w:space="0" w:color="auto"/>
                    <w:right w:val="none" w:sz="0" w:space="0" w:color="auto"/>
                  </w:divBdr>
                </w:div>
                <w:div w:id="1209492223">
                  <w:marLeft w:val="0"/>
                  <w:marRight w:val="0"/>
                  <w:marTop w:val="0"/>
                  <w:marBottom w:val="0"/>
                  <w:divBdr>
                    <w:top w:val="none" w:sz="0" w:space="0" w:color="auto"/>
                    <w:left w:val="none" w:sz="0" w:space="0" w:color="auto"/>
                    <w:bottom w:val="none" w:sz="0" w:space="0" w:color="auto"/>
                    <w:right w:val="none" w:sz="0" w:space="0" w:color="auto"/>
                  </w:divBdr>
                </w:div>
                <w:div w:id="1216235205">
                  <w:marLeft w:val="0"/>
                  <w:marRight w:val="0"/>
                  <w:marTop w:val="0"/>
                  <w:marBottom w:val="0"/>
                  <w:divBdr>
                    <w:top w:val="none" w:sz="0" w:space="0" w:color="auto"/>
                    <w:left w:val="none" w:sz="0" w:space="0" w:color="auto"/>
                    <w:bottom w:val="none" w:sz="0" w:space="0" w:color="auto"/>
                    <w:right w:val="none" w:sz="0" w:space="0" w:color="auto"/>
                  </w:divBdr>
                </w:div>
                <w:div w:id="1217427672">
                  <w:marLeft w:val="0"/>
                  <w:marRight w:val="0"/>
                  <w:marTop w:val="0"/>
                  <w:marBottom w:val="0"/>
                  <w:divBdr>
                    <w:top w:val="none" w:sz="0" w:space="0" w:color="auto"/>
                    <w:left w:val="none" w:sz="0" w:space="0" w:color="auto"/>
                    <w:bottom w:val="none" w:sz="0" w:space="0" w:color="auto"/>
                    <w:right w:val="none" w:sz="0" w:space="0" w:color="auto"/>
                  </w:divBdr>
                </w:div>
                <w:div w:id="1229807296">
                  <w:marLeft w:val="0"/>
                  <w:marRight w:val="0"/>
                  <w:marTop w:val="0"/>
                  <w:marBottom w:val="0"/>
                  <w:divBdr>
                    <w:top w:val="none" w:sz="0" w:space="0" w:color="auto"/>
                    <w:left w:val="none" w:sz="0" w:space="0" w:color="auto"/>
                    <w:bottom w:val="none" w:sz="0" w:space="0" w:color="auto"/>
                    <w:right w:val="none" w:sz="0" w:space="0" w:color="auto"/>
                  </w:divBdr>
                </w:div>
                <w:div w:id="1232042720">
                  <w:marLeft w:val="0"/>
                  <w:marRight w:val="0"/>
                  <w:marTop w:val="0"/>
                  <w:marBottom w:val="0"/>
                  <w:divBdr>
                    <w:top w:val="none" w:sz="0" w:space="0" w:color="auto"/>
                    <w:left w:val="none" w:sz="0" w:space="0" w:color="auto"/>
                    <w:bottom w:val="none" w:sz="0" w:space="0" w:color="auto"/>
                    <w:right w:val="none" w:sz="0" w:space="0" w:color="auto"/>
                  </w:divBdr>
                </w:div>
                <w:div w:id="1250701052">
                  <w:marLeft w:val="0"/>
                  <w:marRight w:val="0"/>
                  <w:marTop w:val="0"/>
                  <w:marBottom w:val="0"/>
                  <w:divBdr>
                    <w:top w:val="none" w:sz="0" w:space="0" w:color="auto"/>
                    <w:left w:val="none" w:sz="0" w:space="0" w:color="auto"/>
                    <w:bottom w:val="none" w:sz="0" w:space="0" w:color="auto"/>
                    <w:right w:val="none" w:sz="0" w:space="0" w:color="auto"/>
                  </w:divBdr>
                </w:div>
                <w:div w:id="1252198135">
                  <w:marLeft w:val="0"/>
                  <w:marRight w:val="0"/>
                  <w:marTop w:val="0"/>
                  <w:marBottom w:val="0"/>
                  <w:divBdr>
                    <w:top w:val="none" w:sz="0" w:space="0" w:color="auto"/>
                    <w:left w:val="none" w:sz="0" w:space="0" w:color="auto"/>
                    <w:bottom w:val="none" w:sz="0" w:space="0" w:color="auto"/>
                    <w:right w:val="none" w:sz="0" w:space="0" w:color="auto"/>
                  </w:divBdr>
                </w:div>
                <w:div w:id="1261910733">
                  <w:marLeft w:val="0"/>
                  <w:marRight w:val="0"/>
                  <w:marTop w:val="0"/>
                  <w:marBottom w:val="0"/>
                  <w:divBdr>
                    <w:top w:val="none" w:sz="0" w:space="0" w:color="auto"/>
                    <w:left w:val="none" w:sz="0" w:space="0" w:color="auto"/>
                    <w:bottom w:val="none" w:sz="0" w:space="0" w:color="auto"/>
                    <w:right w:val="none" w:sz="0" w:space="0" w:color="auto"/>
                  </w:divBdr>
                </w:div>
                <w:div w:id="1276864265">
                  <w:marLeft w:val="0"/>
                  <w:marRight w:val="0"/>
                  <w:marTop w:val="0"/>
                  <w:marBottom w:val="0"/>
                  <w:divBdr>
                    <w:top w:val="none" w:sz="0" w:space="0" w:color="auto"/>
                    <w:left w:val="none" w:sz="0" w:space="0" w:color="auto"/>
                    <w:bottom w:val="none" w:sz="0" w:space="0" w:color="auto"/>
                    <w:right w:val="none" w:sz="0" w:space="0" w:color="auto"/>
                  </w:divBdr>
                </w:div>
                <w:div w:id="1288049480">
                  <w:marLeft w:val="0"/>
                  <w:marRight w:val="0"/>
                  <w:marTop w:val="0"/>
                  <w:marBottom w:val="0"/>
                  <w:divBdr>
                    <w:top w:val="none" w:sz="0" w:space="0" w:color="auto"/>
                    <w:left w:val="none" w:sz="0" w:space="0" w:color="auto"/>
                    <w:bottom w:val="none" w:sz="0" w:space="0" w:color="auto"/>
                    <w:right w:val="none" w:sz="0" w:space="0" w:color="auto"/>
                  </w:divBdr>
                </w:div>
                <w:div w:id="1290747676">
                  <w:marLeft w:val="0"/>
                  <w:marRight w:val="0"/>
                  <w:marTop w:val="0"/>
                  <w:marBottom w:val="0"/>
                  <w:divBdr>
                    <w:top w:val="none" w:sz="0" w:space="0" w:color="auto"/>
                    <w:left w:val="none" w:sz="0" w:space="0" w:color="auto"/>
                    <w:bottom w:val="none" w:sz="0" w:space="0" w:color="auto"/>
                    <w:right w:val="none" w:sz="0" w:space="0" w:color="auto"/>
                  </w:divBdr>
                </w:div>
                <w:div w:id="1298998137">
                  <w:marLeft w:val="0"/>
                  <w:marRight w:val="0"/>
                  <w:marTop w:val="0"/>
                  <w:marBottom w:val="0"/>
                  <w:divBdr>
                    <w:top w:val="none" w:sz="0" w:space="0" w:color="auto"/>
                    <w:left w:val="none" w:sz="0" w:space="0" w:color="auto"/>
                    <w:bottom w:val="none" w:sz="0" w:space="0" w:color="auto"/>
                    <w:right w:val="none" w:sz="0" w:space="0" w:color="auto"/>
                  </w:divBdr>
                </w:div>
                <w:div w:id="1334920008">
                  <w:marLeft w:val="0"/>
                  <w:marRight w:val="0"/>
                  <w:marTop w:val="0"/>
                  <w:marBottom w:val="0"/>
                  <w:divBdr>
                    <w:top w:val="none" w:sz="0" w:space="0" w:color="auto"/>
                    <w:left w:val="none" w:sz="0" w:space="0" w:color="auto"/>
                    <w:bottom w:val="none" w:sz="0" w:space="0" w:color="auto"/>
                    <w:right w:val="none" w:sz="0" w:space="0" w:color="auto"/>
                  </w:divBdr>
                </w:div>
                <w:div w:id="1340934539">
                  <w:marLeft w:val="0"/>
                  <w:marRight w:val="0"/>
                  <w:marTop w:val="0"/>
                  <w:marBottom w:val="0"/>
                  <w:divBdr>
                    <w:top w:val="none" w:sz="0" w:space="0" w:color="auto"/>
                    <w:left w:val="none" w:sz="0" w:space="0" w:color="auto"/>
                    <w:bottom w:val="none" w:sz="0" w:space="0" w:color="auto"/>
                    <w:right w:val="none" w:sz="0" w:space="0" w:color="auto"/>
                  </w:divBdr>
                </w:div>
                <w:div w:id="1345550325">
                  <w:marLeft w:val="0"/>
                  <w:marRight w:val="0"/>
                  <w:marTop w:val="0"/>
                  <w:marBottom w:val="0"/>
                  <w:divBdr>
                    <w:top w:val="none" w:sz="0" w:space="0" w:color="auto"/>
                    <w:left w:val="none" w:sz="0" w:space="0" w:color="auto"/>
                    <w:bottom w:val="none" w:sz="0" w:space="0" w:color="auto"/>
                    <w:right w:val="none" w:sz="0" w:space="0" w:color="auto"/>
                  </w:divBdr>
                </w:div>
                <w:div w:id="1352143329">
                  <w:marLeft w:val="0"/>
                  <w:marRight w:val="0"/>
                  <w:marTop w:val="0"/>
                  <w:marBottom w:val="0"/>
                  <w:divBdr>
                    <w:top w:val="none" w:sz="0" w:space="0" w:color="auto"/>
                    <w:left w:val="none" w:sz="0" w:space="0" w:color="auto"/>
                    <w:bottom w:val="none" w:sz="0" w:space="0" w:color="auto"/>
                    <w:right w:val="none" w:sz="0" w:space="0" w:color="auto"/>
                  </w:divBdr>
                </w:div>
                <w:div w:id="1354649168">
                  <w:marLeft w:val="0"/>
                  <w:marRight w:val="0"/>
                  <w:marTop w:val="0"/>
                  <w:marBottom w:val="0"/>
                  <w:divBdr>
                    <w:top w:val="none" w:sz="0" w:space="0" w:color="auto"/>
                    <w:left w:val="none" w:sz="0" w:space="0" w:color="auto"/>
                    <w:bottom w:val="none" w:sz="0" w:space="0" w:color="auto"/>
                    <w:right w:val="none" w:sz="0" w:space="0" w:color="auto"/>
                  </w:divBdr>
                </w:div>
                <w:div w:id="1356466598">
                  <w:marLeft w:val="0"/>
                  <w:marRight w:val="0"/>
                  <w:marTop w:val="0"/>
                  <w:marBottom w:val="0"/>
                  <w:divBdr>
                    <w:top w:val="none" w:sz="0" w:space="0" w:color="auto"/>
                    <w:left w:val="none" w:sz="0" w:space="0" w:color="auto"/>
                    <w:bottom w:val="none" w:sz="0" w:space="0" w:color="auto"/>
                    <w:right w:val="none" w:sz="0" w:space="0" w:color="auto"/>
                  </w:divBdr>
                </w:div>
                <w:div w:id="1368212176">
                  <w:marLeft w:val="0"/>
                  <w:marRight w:val="0"/>
                  <w:marTop w:val="0"/>
                  <w:marBottom w:val="0"/>
                  <w:divBdr>
                    <w:top w:val="none" w:sz="0" w:space="0" w:color="auto"/>
                    <w:left w:val="none" w:sz="0" w:space="0" w:color="auto"/>
                    <w:bottom w:val="none" w:sz="0" w:space="0" w:color="auto"/>
                    <w:right w:val="none" w:sz="0" w:space="0" w:color="auto"/>
                  </w:divBdr>
                </w:div>
                <w:div w:id="1399202986">
                  <w:marLeft w:val="0"/>
                  <w:marRight w:val="0"/>
                  <w:marTop w:val="0"/>
                  <w:marBottom w:val="0"/>
                  <w:divBdr>
                    <w:top w:val="none" w:sz="0" w:space="0" w:color="auto"/>
                    <w:left w:val="none" w:sz="0" w:space="0" w:color="auto"/>
                    <w:bottom w:val="none" w:sz="0" w:space="0" w:color="auto"/>
                    <w:right w:val="none" w:sz="0" w:space="0" w:color="auto"/>
                  </w:divBdr>
                </w:div>
                <w:div w:id="1406535185">
                  <w:marLeft w:val="0"/>
                  <w:marRight w:val="0"/>
                  <w:marTop w:val="0"/>
                  <w:marBottom w:val="0"/>
                  <w:divBdr>
                    <w:top w:val="none" w:sz="0" w:space="0" w:color="auto"/>
                    <w:left w:val="none" w:sz="0" w:space="0" w:color="auto"/>
                    <w:bottom w:val="none" w:sz="0" w:space="0" w:color="auto"/>
                    <w:right w:val="none" w:sz="0" w:space="0" w:color="auto"/>
                  </w:divBdr>
                </w:div>
                <w:div w:id="1413962787">
                  <w:marLeft w:val="0"/>
                  <w:marRight w:val="0"/>
                  <w:marTop w:val="0"/>
                  <w:marBottom w:val="0"/>
                  <w:divBdr>
                    <w:top w:val="none" w:sz="0" w:space="0" w:color="auto"/>
                    <w:left w:val="none" w:sz="0" w:space="0" w:color="auto"/>
                    <w:bottom w:val="none" w:sz="0" w:space="0" w:color="auto"/>
                    <w:right w:val="none" w:sz="0" w:space="0" w:color="auto"/>
                  </w:divBdr>
                </w:div>
                <w:div w:id="1427266592">
                  <w:marLeft w:val="0"/>
                  <w:marRight w:val="0"/>
                  <w:marTop w:val="0"/>
                  <w:marBottom w:val="0"/>
                  <w:divBdr>
                    <w:top w:val="none" w:sz="0" w:space="0" w:color="auto"/>
                    <w:left w:val="none" w:sz="0" w:space="0" w:color="auto"/>
                    <w:bottom w:val="none" w:sz="0" w:space="0" w:color="auto"/>
                    <w:right w:val="none" w:sz="0" w:space="0" w:color="auto"/>
                  </w:divBdr>
                </w:div>
                <w:div w:id="1445152801">
                  <w:marLeft w:val="0"/>
                  <w:marRight w:val="0"/>
                  <w:marTop w:val="0"/>
                  <w:marBottom w:val="0"/>
                  <w:divBdr>
                    <w:top w:val="none" w:sz="0" w:space="0" w:color="auto"/>
                    <w:left w:val="none" w:sz="0" w:space="0" w:color="auto"/>
                    <w:bottom w:val="none" w:sz="0" w:space="0" w:color="auto"/>
                    <w:right w:val="none" w:sz="0" w:space="0" w:color="auto"/>
                  </w:divBdr>
                </w:div>
                <w:div w:id="1454979870">
                  <w:marLeft w:val="0"/>
                  <w:marRight w:val="0"/>
                  <w:marTop w:val="0"/>
                  <w:marBottom w:val="0"/>
                  <w:divBdr>
                    <w:top w:val="none" w:sz="0" w:space="0" w:color="auto"/>
                    <w:left w:val="none" w:sz="0" w:space="0" w:color="auto"/>
                    <w:bottom w:val="none" w:sz="0" w:space="0" w:color="auto"/>
                    <w:right w:val="none" w:sz="0" w:space="0" w:color="auto"/>
                  </w:divBdr>
                </w:div>
                <w:div w:id="1457215238">
                  <w:marLeft w:val="0"/>
                  <w:marRight w:val="0"/>
                  <w:marTop w:val="0"/>
                  <w:marBottom w:val="0"/>
                  <w:divBdr>
                    <w:top w:val="none" w:sz="0" w:space="0" w:color="auto"/>
                    <w:left w:val="none" w:sz="0" w:space="0" w:color="auto"/>
                    <w:bottom w:val="none" w:sz="0" w:space="0" w:color="auto"/>
                    <w:right w:val="none" w:sz="0" w:space="0" w:color="auto"/>
                  </w:divBdr>
                </w:div>
                <w:div w:id="1458328407">
                  <w:marLeft w:val="0"/>
                  <w:marRight w:val="0"/>
                  <w:marTop w:val="0"/>
                  <w:marBottom w:val="0"/>
                  <w:divBdr>
                    <w:top w:val="none" w:sz="0" w:space="0" w:color="auto"/>
                    <w:left w:val="none" w:sz="0" w:space="0" w:color="auto"/>
                    <w:bottom w:val="none" w:sz="0" w:space="0" w:color="auto"/>
                    <w:right w:val="none" w:sz="0" w:space="0" w:color="auto"/>
                  </w:divBdr>
                </w:div>
                <w:div w:id="1461344940">
                  <w:marLeft w:val="0"/>
                  <w:marRight w:val="0"/>
                  <w:marTop w:val="0"/>
                  <w:marBottom w:val="0"/>
                  <w:divBdr>
                    <w:top w:val="none" w:sz="0" w:space="0" w:color="auto"/>
                    <w:left w:val="none" w:sz="0" w:space="0" w:color="auto"/>
                    <w:bottom w:val="none" w:sz="0" w:space="0" w:color="auto"/>
                    <w:right w:val="none" w:sz="0" w:space="0" w:color="auto"/>
                  </w:divBdr>
                </w:div>
                <w:div w:id="1476338588">
                  <w:marLeft w:val="0"/>
                  <w:marRight w:val="0"/>
                  <w:marTop w:val="0"/>
                  <w:marBottom w:val="0"/>
                  <w:divBdr>
                    <w:top w:val="none" w:sz="0" w:space="0" w:color="auto"/>
                    <w:left w:val="none" w:sz="0" w:space="0" w:color="auto"/>
                    <w:bottom w:val="none" w:sz="0" w:space="0" w:color="auto"/>
                    <w:right w:val="none" w:sz="0" w:space="0" w:color="auto"/>
                  </w:divBdr>
                </w:div>
                <w:div w:id="1477574756">
                  <w:marLeft w:val="0"/>
                  <w:marRight w:val="0"/>
                  <w:marTop w:val="0"/>
                  <w:marBottom w:val="0"/>
                  <w:divBdr>
                    <w:top w:val="none" w:sz="0" w:space="0" w:color="auto"/>
                    <w:left w:val="none" w:sz="0" w:space="0" w:color="auto"/>
                    <w:bottom w:val="none" w:sz="0" w:space="0" w:color="auto"/>
                    <w:right w:val="none" w:sz="0" w:space="0" w:color="auto"/>
                  </w:divBdr>
                </w:div>
                <w:div w:id="1496415872">
                  <w:marLeft w:val="0"/>
                  <w:marRight w:val="0"/>
                  <w:marTop w:val="0"/>
                  <w:marBottom w:val="0"/>
                  <w:divBdr>
                    <w:top w:val="none" w:sz="0" w:space="0" w:color="auto"/>
                    <w:left w:val="none" w:sz="0" w:space="0" w:color="auto"/>
                    <w:bottom w:val="none" w:sz="0" w:space="0" w:color="auto"/>
                    <w:right w:val="none" w:sz="0" w:space="0" w:color="auto"/>
                  </w:divBdr>
                </w:div>
                <w:div w:id="1510174087">
                  <w:marLeft w:val="0"/>
                  <w:marRight w:val="0"/>
                  <w:marTop w:val="0"/>
                  <w:marBottom w:val="0"/>
                  <w:divBdr>
                    <w:top w:val="none" w:sz="0" w:space="0" w:color="auto"/>
                    <w:left w:val="none" w:sz="0" w:space="0" w:color="auto"/>
                    <w:bottom w:val="none" w:sz="0" w:space="0" w:color="auto"/>
                    <w:right w:val="none" w:sz="0" w:space="0" w:color="auto"/>
                  </w:divBdr>
                </w:div>
                <w:div w:id="1520777777">
                  <w:marLeft w:val="0"/>
                  <w:marRight w:val="0"/>
                  <w:marTop w:val="0"/>
                  <w:marBottom w:val="0"/>
                  <w:divBdr>
                    <w:top w:val="none" w:sz="0" w:space="0" w:color="auto"/>
                    <w:left w:val="none" w:sz="0" w:space="0" w:color="auto"/>
                    <w:bottom w:val="none" w:sz="0" w:space="0" w:color="auto"/>
                    <w:right w:val="none" w:sz="0" w:space="0" w:color="auto"/>
                  </w:divBdr>
                </w:div>
                <w:div w:id="1529101543">
                  <w:marLeft w:val="0"/>
                  <w:marRight w:val="0"/>
                  <w:marTop w:val="0"/>
                  <w:marBottom w:val="0"/>
                  <w:divBdr>
                    <w:top w:val="none" w:sz="0" w:space="0" w:color="auto"/>
                    <w:left w:val="none" w:sz="0" w:space="0" w:color="auto"/>
                    <w:bottom w:val="none" w:sz="0" w:space="0" w:color="auto"/>
                    <w:right w:val="none" w:sz="0" w:space="0" w:color="auto"/>
                  </w:divBdr>
                </w:div>
                <w:div w:id="1531337589">
                  <w:marLeft w:val="0"/>
                  <w:marRight w:val="0"/>
                  <w:marTop w:val="0"/>
                  <w:marBottom w:val="0"/>
                  <w:divBdr>
                    <w:top w:val="none" w:sz="0" w:space="0" w:color="auto"/>
                    <w:left w:val="none" w:sz="0" w:space="0" w:color="auto"/>
                    <w:bottom w:val="none" w:sz="0" w:space="0" w:color="auto"/>
                    <w:right w:val="none" w:sz="0" w:space="0" w:color="auto"/>
                  </w:divBdr>
                </w:div>
                <w:div w:id="1559583473">
                  <w:marLeft w:val="0"/>
                  <w:marRight w:val="0"/>
                  <w:marTop w:val="0"/>
                  <w:marBottom w:val="0"/>
                  <w:divBdr>
                    <w:top w:val="none" w:sz="0" w:space="0" w:color="auto"/>
                    <w:left w:val="none" w:sz="0" w:space="0" w:color="auto"/>
                    <w:bottom w:val="none" w:sz="0" w:space="0" w:color="auto"/>
                    <w:right w:val="none" w:sz="0" w:space="0" w:color="auto"/>
                  </w:divBdr>
                </w:div>
                <w:div w:id="1565336851">
                  <w:marLeft w:val="0"/>
                  <w:marRight w:val="0"/>
                  <w:marTop w:val="0"/>
                  <w:marBottom w:val="0"/>
                  <w:divBdr>
                    <w:top w:val="none" w:sz="0" w:space="0" w:color="auto"/>
                    <w:left w:val="none" w:sz="0" w:space="0" w:color="auto"/>
                    <w:bottom w:val="none" w:sz="0" w:space="0" w:color="auto"/>
                    <w:right w:val="none" w:sz="0" w:space="0" w:color="auto"/>
                  </w:divBdr>
                </w:div>
                <w:div w:id="1570727582">
                  <w:marLeft w:val="0"/>
                  <w:marRight w:val="0"/>
                  <w:marTop w:val="0"/>
                  <w:marBottom w:val="0"/>
                  <w:divBdr>
                    <w:top w:val="none" w:sz="0" w:space="0" w:color="auto"/>
                    <w:left w:val="none" w:sz="0" w:space="0" w:color="auto"/>
                    <w:bottom w:val="none" w:sz="0" w:space="0" w:color="auto"/>
                    <w:right w:val="none" w:sz="0" w:space="0" w:color="auto"/>
                  </w:divBdr>
                </w:div>
                <w:div w:id="1571426991">
                  <w:marLeft w:val="0"/>
                  <w:marRight w:val="0"/>
                  <w:marTop w:val="0"/>
                  <w:marBottom w:val="0"/>
                  <w:divBdr>
                    <w:top w:val="none" w:sz="0" w:space="0" w:color="auto"/>
                    <w:left w:val="none" w:sz="0" w:space="0" w:color="auto"/>
                    <w:bottom w:val="none" w:sz="0" w:space="0" w:color="auto"/>
                    <w:right w:val="none" w:sz="0" w:space="0" w:color="auto"/>
                  </w:divBdr>
                </w:div>
                <w:div w:id="1571576330">
                  <w:marLeft w:val="0"/>
                  <w:marRight w:val="0"/>
                  <w:marTop w:val="0"/>
                  <w:marBottom w:val="0"/>
                  <w:divBdr>
                    <w:top w:val="none" w:sz="0" w:space="0" w:color="auto"/>
                    <w:left w:val="none" w:sz="0" w:space="0" w:color="auto"/>
                    <w:bottom w:val="none" w:sz="0" w:space="0" w:color="auto"/>
                    <w:right w:val="none" w:sz="0" w:space="0" w:color="auto"/>
                  </w:divBdr>
                </w:div>
                <w:div w:id="1583105739">
                  <w:marLeft w:val="0"/>
                  <w:marRight w:val="0"/>
                  <w:marTop w:val="0"/>
                  <w:marBottom w:val="0"/>
                  <w:divBdr>
                    <w:top w:val="none" w:sz="0" w:space="0" w:color="auto"/>
                    <w:left w:val="none" w:sz="0" w:space="0" w:color="auto"/>
                    <w:bottom w:val="none" w:sz="0" w:space="0" w:color="auto"/>
                    <w:right w:val="none" w:sz="0" w:space="0" w:color="auto"/>
                  </w:divBdr>
                </w:div>
                <w:div w:id="1583639617">
                  <w:marLeft w:val="0"/>
                  <w:marRight w:val="0"/>
                  <w:marTop w:val="0"/>
                  <w:marBottom w:val="0"/>
                  <w:divBdr>
                    <w:top w:val="none" w:sz="0" w:space="0" w:color="auto"/>
                    <w:left w:val="none" w:sz="0" w:space="0" w:color="auto"/>
                    <w:bottom w:val="none" w:sz="0" w:space="0" w:color="auto"/>
                    <w:right w:val="none" w:sz="0" w:space="0" w:color="auto"/>
                  </w:divBdr>
                </w:div>
                <w:div w:id="1587379225">
                  <w:marLeft w:val="0"/>
                  <w:marRight w:val="0"/>
                  <w:marTop w:val="0"/>
                  <w:marBottom w:val="0"/>
                  <w:divBdr>
                    <w:top w:val="none" w:sz="0" w:space="0" w:color="auto"/>
                    <w:left w:val="none" w:sz="0" w:space="0" w:color="auto"/>
                    <w:bottom w:val="none" w:sz="0" w:space="0" w:color="auto"/>
                    <w:right w:val="none" w:sz="0" w:space="0" w:color="auto"/>
                  </w:divBdr>
                </w:div>
                <w:div w:id="15905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370">
          <w:marLeft w:val="0"/>
          <w:marRight w:val="0"/>
          <w:marTop w:val="0"/>
          <w:marBottom w:val="0"/>
          <w:divBdr>
            <w:top w:val="none" w:sz="0" w:space="0" w:color="auto"/>
            <w:left w:val="none" w:sz="0" w:space="0" w:color="auto"/>
            <w:bottom w:val="none" w:sz="0" w:space="0" w:color="auto"/>
            <w:right w:val="none" w:sz="0" w:space="0" w:color="auto"/>
          </w:divBdr>
        </w:div>
        <w:div w:id="1370182967">
          <w:marLeft w:val="0"/>
          <w:marRight w:val="0"/>
          <w:marTop w:val="0"/>
          <w:marBottom w:val="0"/>
          <w:divBdr>
            <w:top w:val="none" w:sz="0" w:space="0" w:color="auto"/>
            <w:left w:val="none" w:sz="0" w:space="0" w:color="auto"/>
            <w:bottom w:val="none" w:sz="0" w:space="0" w:color="auto"/>
            <w:right w:val="none" w:sz="0" w:space="0" w:color="auto"/>
          </w:divBdr>
        </w:div>
        <w:div w:id="1370256458">
          <w:marLeft w:val="0"/>
          <w:marRight w:val="0"/>
          <w:marTop w:val="0"/>
          <w:marBottom w:val="0"/>
          <w:divBdr>
            <w:top w:val="none" w:sz="0" w:space="0" w:color="auto"/>
            <w:left w:val="none" w:sz="0" w:space="0" w:color="auto"/>
            <w:bottom w:val="none" w:sz="0" w:space="0" w:color="auto"/>
            <w:right w:val="none" w:sz="0" w:space="0" w:color="auto"/>
          </w:divBdr>
          <w:divsChild>
            <w:div w:id="379986775">
              <w:marLeft w:val="0"/>
              <w:marRight w:val="0"/>
              <w:marTop w:val="0"/>
              <w:marBottom w:val="0"/>
              <w:divBdr>
                <w:top w:val="none" w:sz="0" w:space="0" w:color="auto"/>
                <w:left w:val="none" w:sz="0" w:space="0" w:color="auto"/>
                <w:bottom w:val="none" w:sz="0" w:space="0" w:color="auto"/>
                <w:right w:val="none" w:sz="0" w:space="0" w:color="auto"/>
              </w:divBdr>
            </w:div>
          </w:divsChild>
        </w:div>
        <w:div w:id="1370498165">
          <w:marLeft w:val="0"/>
          <w:marRight w:val="0"/>
          <w:marTop w:val="0"/>
          <w:marBottom w:val="0"/>
          <w:divBdr>
            <w:top w:val="none" w:sz="0" w:space="0" w:color="auto"/>
            <w:left w:val="none" w:sz="0" w:space="0" w:color="auto"/>
            <w:bottom w:val="none" w:sz="0" w:space="0" w:color="auto"/>
            <w:right w:val="none" w:sz="0" w:space="0" w:color="auto"/>
          </w:divBdr>
        </w:div>
        <w:div w:id="1370645884">
          <w:marLeft w:val="0"/>
          <w:marRight w:val="0"/>
          <w:marTop w:val="0"/>
          <w:marBottom w:val="0"/>
          <w:divBdr>
            <w:top w:val="none" w:sz="0" w:space="0" w:color="auto"/>
            <w:left w:val="none" w:sz="0" w:space="0" w:color="auto"/>
            <w:bottom w:val="none" w:sz="0" w:space="0" w:color="auto"/>
            <w:right w:val="none" w:sz="0" w:space="0" w:color="auto"/>
          </w:divBdr>
        </w:div>
        <w:div w:id="1370645958">
          <w:marLeft w:val="0"/>
          <w:marRight w:val="0"/>
          <w:marTop w:val="0"/>
          <w:marBottom w:val="0"/>
          <w:divBdr>
            <w:top w:val="none" w:sz="0" w:space="0" w:color="auto"/>
            <w:left w:val="none" w:sz="0" w:space="0" w:color="auto"/>
            <w:bottom w:val="none" w:sz="0" w:space="0" w:color="auto"/>
            <w:right w:val="none" w:sz="0" w:space="0" w:color="auto"/>
          </w:divBdr>
        </w:div>
        <w:div w:id="1370763420">
          <w:marLeft w:val="0"/>
          <w:marRight w:val="0"/>
          <w:marTop w:val="0"/>
          <w:marBottom w:val="0"/>
          <w:divBdr>
            <w:top w:val="none" w:sz="0" w:space="0" w:color="auto"/>
            <w:left w:val="none" w:sz="0" w:space="0" w:color="auto"/>
            <w:bottom w:val="none" w:sz="0" w:space="0" w:color="auto"/>
            <w:right w:val="none" w:sz="0" w:space="0" w:color="auto"/>
          </w:divBdr>
        </w:div>
        <w:div w:id="1371370794">
          <w:marLeft w:val="0"/>
          <w:marRight w:val="0"/>
          <w:marTop w:val="0"/>
          <w:marBottom w:val="0"/>
          <w:divBdr>
            <w:top w:val="none" w:sz="0" w:space="0" w:color="auto"/>
            <w:left w:val="none" w:sz="0" w:space="0" w:color="auto"/>
            <w:bottom w:val="none" w:sz="0" w:space="0" w:color="auto"/>
            <w:right w:val="none" w:sz="0" w:space="0" w:color="auto"/>
          </w:divBdr>
          <w:divsChild>
            <w:div w:id="230162482">
              <w:marLeft w:val="0"/>
              <w:marRight w:val="0"/>
              <w:marTop w:val="0"/>
              <w:marBottom w:val="0"/>
              <w:divBdr>
                <w:top w:val="none" w:sz="0" w:space="0" w:color="auto"/>
                <w:left w:val="none" w:sz="0" w:space="0" w:color="auto"/>
                <w:bottom w:val="none" w:sz="0" w:space="0" w:color="auto"/>
                <w:right w:val="none" w:sz="0" w:space="0" w:color="auto"/>
              </w:divBdr>
            </w:div>
            <w:div w:id="314341376">
              <w:marLeft w:val="0"/>
              <w:marRight w:val="0"/>
              <w:marTop w:val="0"/>
              <w:marBottom w:val="0"/>
              <w:divBdr>
                <w:top w:val="none" w:sz="0" w:space="0" w:color="auto"/>
                <w:left w:val="none" w:sz="0" w:space="0" w:color="auto"/>
                <w:bottom w:val="none" w:sz="0" w:space="0" w:color="auto"/>
                <w:right w:val="none" w:sz="0" w:space="0" w:color="auto"/>
              </w:divBdr>
            </w:div>
          </w:divsChild>
        </w:div>
        <w:div w:id="1371610387">
          <w:marLeft w:val="0"/>
          <w:marRight w:val="0"/>
          <w:marTop w:val="0"/>
          <w:marBottom w:val="0"/>
          <w:divBdr>
            <w:top w:val="none" w:sz="0" w:space="0" w:color="auto"/>
            <w:left w:val="none" w:sz="0" w:space="0" w:color="auto"/>
            <w:bottom w:val="none" w:sz="0" w:space="0" w:color="auto"/>
            <w:right w:val="none" w:sz="0" w:space="0" w:color="auto"/>
          </w:divBdr>
        </w:div>
        <w:div w:id="1371759628">
          <w:marLeft w:val="0"/>
          <w:marRight w:val="0"/>
          <w:marTop w:val="0"/>
          <w:marBottom w:val="0"/>
          <w:divBdr>
            <w:top w:val="none" w:sz="0" w:space="0" w:color="auto"/>
            <w:left w:val="none" w:sz="0" w:space="0" w:color="auto"/>
            <w:bottom w:val="none" w:sz="0" w:space="0" w:color="auto"/>
            <w:right w:val="none" w:sz="0" w:space="0" w:color="auto"/>
          </w:divBdr>
        </w:div>
        <w:div w:id="1372075955">
          <w:marLeft w:val="0"/>
          <w:marRight w:val="0"/>
          <w:marTop w:val="0"/>
          <w:marBottom w:val="0"/>
          <w:divBdr>
            <w:top w:val="none" w:sz="0" w:space="0" w:color="auto"/>
            <w:left w:val="none" w:sz="0" w:space="0" w:color="auto"/>
            <w:bottom w:val="none" w:sz="0" w:space="0" w:color="auto"/>
            <w:right w:val="none" w:sz="0" w:space="0" w:color="auto"/>
          </w:divBdr>
        </w:div>
        <w:div w:id="1372339189">
          <w:marLeft w:val="0"/>
          <w:marRight w:val="0"/>
          <w:marTop w:val="0"/>
          <w:marBottom w:val="0"/>
          <w:divBdr>
            <w:top w:val="none" w:sz="0" w:space="0" w:color="auto"/>
            <w:left w:val="none" w:sz="0" w:space="0" w:color="auto"/>
            <w:bottom w:val="none" w:sz="0" w:space="0" w:color="auto"/>
            <w:right w:val="none" w:sz="0" w:space="0" w:color="auto"/>
          </w:divBdr>
        </w:div>
        <w:div w:id="1372878123">
          <w:marLeft w:val="0"/>
          <w:marRight w:val="0"/>
          <w:marTop w:val="0"/>
          <w:marBottom w:val="0"/>
          <w:divBdr>
            <w:top w:val="none" w:sz="0" w:space="0" w:color="auto"/>
            <w:left w:val="none" w:sz="0" w:space="0" w:color="auto"/>
            <w:bottom w:val="none" w:sz="0" w:space="0" w:color="auto"/>
            <w:right w:val="none" w:sz="0" w:space="0" w:color="auto"/>
          </w:divBdr>
        </w:div>
        <w:div w:id="1373073838">
          <w:marLeft w:val="0"/>
          <w:marRight w:val="0"/>
          <w:marTop w:val="0"/>
          <w:marBottom w:val="0"/>
          <w:divBdr>
            <w:top w:val="none" w:sz="0" w:space="0" w:color="auto"/>
            <w:left w:val="none" w:sz="0" w:space="0" w:color="auto"/>
            <w:bottom w:val="none" w:sz="0" w:space="0" w:color="auto"/>
            <w:right w:val="none" w:sz="0" w:space="0" w:color="auto"/>
          </w:divBdr>
        </w:div>
        <w:div w:id="1373530022">
          <w:marLeft w:val="-225"/>
          <w:marRight w:val="-225"/>
          <w:marTop w:val="0"/>
          <w:marBottom w:val="0"/>
          <w:divBdr>
            <w:top w:val="none" w:sz="0" w:space="0" w:color="auto"/>
            <w:left w:val="none" w:sz="0" w:space="0" w:color="auto"/>
            <w:bottom w:val="none" w:sz="0" w:space="0" w:color="auto"/>
            <w:right w:val="none" w:sz="0" w:space="0" w:color="auto"/>
          </w:divBdr>
          <w:divsChild>
            <w:div w:id="1096554600">
              <w:marLeft w:val="0"/>
              <w:marRight w:val="0"/>
              <w:marTop w:val="0"/>
              <w:marBottom w:val="0"/>
              <w:divBdr>
                <w:top w:val="none" w:sz="0" w:space="0" w:color="auto"/>
                <w:left w:val="none" w:sz="0" w:space="0" w:color="auto"/>
                <w:bottom w:val="none" w:sz="0" w:space="0" w:color="auto"/>
                <w:right w:val="none" w:sz="0" w:space="0" w:color="auto"/>
              </w:divBdr>
              <w:divsChild>
                <w:div w:id="278609095">
                  <w:marLeft w:val="0"/>
                  <w:marRight w:val="0"/>
                  <w:marTop w:val="0"/>
                  <w:marBottom w:val="0"/>
                  <w:divBdr>
                    <w:top w:val="none" w:sz="0" w:space="0" w:color="auto"/>
                    <w:left w:val="none" w:sz="0" w:space="0" w:color="auto"/>
                    <w:bottom w:val="none" w:sz="0" w:space="0" w:color="auto"/>
                    <w:right w:val="none" w:sz="0" w:space="0" w:color="auto"/>
                  </w:divBdr>
                  <w:divsChild>
                    <w:div w:id="162017854">
                      <w:marLeft w:val="0"/>
                      <w:marRight w:val="0"/>
                      <w:marTop w:val="0"/>
                      <w:marBottom w:val="0"/>
                      <w:divBdr>
                        <w:top w:val="none" w:sz="0" w:space="0" w:color="auto"/>
                        <w:left w:val="none" w:sz="0" w:space="0" w:color="auto"/>
                        <w:bottom w:val="none" w:sz="0" w:space="0" w:color="auto"/>
                        <w:right w:val="none" w:sz="0" w:space="0" w:color="auto"/>
                      </w:divBdr>
                      <w:divsChild>
                        <w:div w:id="11149695">
                          <w:marLeft w:val="0"/>
                          <w:marRight w:val="0"/>
                          <w:marTop w:val="0"/>
                          <w:marBottom w:val="0"/>
                          <w:divBdr>
                            <w:top w:val="none" w:sz="0" w:space="0" w:color="auto"/>
                            <w:left w:val="none" w:sz="0" w:space="0" w:color="auto"/>
                            <w:bottom w:val="none" w:sz="0" w:space="0" w:color="auto"/>
                            <w:right w:val="none" w:sz="0" w:space="0" w:color="auto"/>
                          </w:divBdr>
                          <w:divsChild>
                            <w:div w:id="629671606">
                              <w:marLeft w:val="0"/>
                              <w:marRight w:val="0"/>
                              <w:marTop w:val="0"/>
                              <w:marBottom w:val="0"/>
                              <w:divBdr>
                                <w:top w:val="none" w:sz="0" w:space="0" w:color="auto"/>
                                <w:left w:val="none" w:sz="0" w:space="0" w:color="auto"/>
                                <w:bottom w:val="none" w:sz="0" w:space="0" w:color="auto"/>
                                <w:right w:val="none" w:sz="0" w:space="0" w:color="auto"/>
                              </w:divBdr>
                            </w:div>
                            <w:div w:id="14379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73961">
          <w:marLeft w:val="0"/>
          <w:marRight w:val="0"/>
          <w:marTop w:val="0"/>
          <w:marBottom w:val="0"/>
          <w:divBdr>
            <w:top w:val="none" w:sz="0" w:space="0" w:color="auto"/>
            <w:left w:val="none" w:sz="0" w:space="0" w:color="auto"/>
            <w:bottom w:val="none" w:sz="0" w:space="0" w:color="auto"/>
            <w:right w:val="none" w:sz="0" w:space="0" w:color="auto"/>
          </w:divBdr>
        </w:div>
        <w:div w:id="1373579912">
          <w:marLeft w:val="0"/>
          <w:marRight w:val="0"/>
          <w:marTop w:val="0"/>
          <w:marBottom w:val="0"/>
          <w:divBdr>
            <w:top w:val="none" w:sz="0" w:space="0" w:color="auto"/>
            <w:left w:val="none" w:sz="0" w:space="0" w:color="auto"/>
            <w:bottom w:val="none" w:sz="0" w:space="0" w:color="auto"/>
            <w:right w:val="none" w:sz="0" w:space="0" w:color="auto"/>
          </w:divBdr>
        </w:div>
        <w:div w:id="1373922526">
          <w:marLeft w:val="0"/>
          <w:marRight w:val="0"/>
          <w:marTop w:val="0"/>
          <w:marBottom w:val="0"/>
          <w:divBdr>
            <w:top w:val="none" w:sz="0" w:space="0" w:color="auto"/>
            <w:left w:val="none" w:sz="0" w:space="0" w:color="auto"/>
            <w:bottom w:val="none" w:sz="0" w:space="0" w:color="auto"/>
            <w:right w:val="none" w:sz="0" w:space="0" w:color="auto"/>
          </w:divBdr>
        </w:div>
        <w:div w:id="1374114177">
          <w:marLeft w:val="0"/>
          <w:marRight w:val="0"/>
          <w:marTop w:val="0"/>
          <w:marBottom w:val="0"/>
          <w:divBdr>
            <w:top w:val="none" w:sz="0" w:space="0" w:color="auto"/>
            <w:left w:val="none" w:sz="0" w:space="0" w:color="auto"/>
            <w:bottom w:val="none" w:sz="0" w:space="0" w:color="auto"/>
            <w:right w:val="none" w:sz="0" w:space="0" w:color="auto"/>
          </w:divBdr>
          <w:divsChild>
            <w:div w:id="1592162555">
              <w:marLeft w:val="0"/>
              <w:marRight w:val="0"/>
              <w:marTop w:val="0"/>
              <w:marBottom w:val="0"/>
              <w:divBdr>
                <w:top w:val="none" w:sz="0" w:space="0" w:color="auto"/>
                <w:left w:val="none" w:sz="0" w:space="0" w:color="auto"/>
                <w:bottom w:val="none" w:sz="0" w:space="0" w:color="auto"/>
                <w:right w:val="none" w:sz="0" w:space="0" w:color="auto"/>
              </w:divBdr>
              <w:divsChild>
                <w:div w:id="195049278">
                  <w:marLeft w:val="0"/>
                  <w:marRight w:val="0"/>
                  <w:marTop w:val="0"/>
                  <w:marBottom w:val="0"/>
                  <w:divBdr>
                    <w:top w:val="none" w:sz="0" w:space="0" w:color="auto"/>
                    <w:left w:val="none" w:sz="0" w:space="0" w:color="auto"/>
                    <w:bottom w:val="none" w:sz="0" w:space="0" w:color="auto"/>
                    <w:right w:val="none" w:sz="0" w:space="0" w:color="auto"/>
                  </w:divBdr>
                </w:div>
                <w:div w:id="10545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584">
          <w:marLeft w:val="0"/>
          <w:marRight w:val="0"/>
          <w:marTop w:val="0"/>
          <w:marBottom w:val="0"/>
          <w:divBdr>
            <w:top w:val="none" w:sz="0" w:space="0" w:color="auto"/>
            <w:left w:val="none" w:sz="0" w:space="0" w:color="auto"/>
            <w:bottom w:val="none" w:sz="0" w:space="0" w:color="auto"/>
            <w:right w:val="none" w:sz="0" w:space="0" w:color="auto"/>
          </w:divBdr>
          <w:divsChild>
            <w:div w:id="961494930">
              <w:marLeft w:val="0"/>
              <w:marRight w:val="0"/>
              <w:marTop w:val="0"/>
              <w:marBottom w:val="0"/>
              <w:divBdr>
                <w:top w:val="none" w:sz="0" w:space="0" w:color="auto"/>
                <w:left w:val="none" w:sz="0" w:space="0" w:color="auto"/>
                <w:bottom w:val="none" w:sz="0" w:space="0" w:color="auto"/>
                <w:right w:val="none" w:sz="0" w:space="0" w:color="auto"/>
              </w:divBdr>
            </w:div>
            <w:div w:id="1101683233">
              <w:marLeft w:val="0"/>
              <w:marRight w:val="0"/>
              <w:marTop w:val="0"/>
              <w:marBottom w:val="0"/>
              <w:divBdr>
                <w:top w:val="none" w:sz="0" w:space="0" w:color="auto"/>
                <w:left w:val="none" w:sz="0" w:space="0" w:color="auto"/>
                <w:bottom w:val="none" w:sz="0" w:space="0" w:color="auto"/>
                <w:right w:val="none" w:sz="0" w:space="0" w:color="auto"/>
              </w:divBdr>
            </w:div>
          </w:divsChild>
        </w:div>
        <w:div w:id="1374692088">
          <w:marLeft w:val="0"/>
          <w:marRight w:val="0"/>
          <w:marTop w:val="0"/>
          <w:marBottom w:val="0"/>
          <w:divBdr>
            <w:top w:val="none" w:sz="0" w:space="0" w:color="auto"/>
            <w:left w:val="none" w:sz="0" w:space="0" w:color="auto"/>
            <w:bottom w:val="none" w:sz="0" w:space="0" w:color="auto"/>
            <w:right w:val="none" w:sz="0" w:space="0" w:color="auto"/>
          </w:divBdr>
        </w:div>
        <w:div w:id="1375232418">
          <w:marLeft w:val="0"/>
          <w:marRight w:val="0"/>
          <w:marTop w:val="0"/>
          <w:marBottom w:val="0"/>
          <w:divBdr>
            <w:top w:val="none" w:sz="0" w:space="0" w:color="auto"/>
            <w:left w:val="none" w:sz="0" w:space="0" w:color="auto"/>
            <w:bottom w:val="none" w:sz="0" w:space="0" w:color="auto"/>
            <w:right w:val="none" w:sz="0" w:space="0" w:color="auto"/>
          </w:divBdr>
        </w:div>
        <w:div w:id="1375959659">
          <w:marLeft w:val="0"/>
          <w:marRight w:val="0"/>
          <w:marTop w:val="0"/>
          <w:marBottom w:val="0"/>
          <w:divBdr>
            <w:top w:val="none" w:sz="0" w:space="0" w:color="auto"/>
            <w:left w:val="none" w:sz="0" w:space="0" w:color="auto"/>
            <w:bottom w:val="none" w:sz="0" w:space="0" w:color="auto"/>
            <w:right w:val="none" w:sz="0" w:space="0" w:color="auto"/>
          </w:divBdr>
          <w:divsChild>
            <w:div w:id="475686718">
              <w:marLeft w:val="0"/>
              <w:marRight w:val="0"/>
              <w:marTop w:val="0"/>
              <w:marBottom w:val="0"/>
              <w:divBdr>
                <w:top w:val="none" w:sz="0" w:space="0" w:color="auto"/>
                <w:left w:val="none" w:sz="0" w:space="0" w:color="auto"/>
                <w:bottom w:val="none" w:sz="0" w:space="0" w:color="auto"/>
                <w:right w:val="none" w:sz="0" w:space="0" w:color="auto"/>
              </w:divBdr>
              <w:divsChild>
                <w:div w:id="15685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2994">
          <w:marLeft w:val="0"/>
          <w:marRight w:val="0"/>
          <w:marTop w:val="0"/>
          <w:marBottom w:val="0"/>
          <w:divBdr>
            <w:top w:val="none" w:sz="0" w:space="0" w:color="auto"/>
            <w:left w:val="none" w:sz="0" w:space="0" w:color="auto"/>
            <w:bottom w:val="none" w:sz="0" w:space="0" w:color="auto"/>
            <w:right w:val="none" w:sz="0" w:space="0" w:color="auto"/>
          </w:divBdr>
        </w:div>
        <w:div w:id="1376587499">
          <w:marLeft w:val="0"/>
          <w:marRight w:val="0"/>
          <w:marTop w:val="0"/>
          <w:marBottom w:val="0"/>
          <w:divBdr>
            <w:top w:val="none" w:sz="0" w:space="0" w:color="auto"/>
            <w:left w:val="none" w:sz="0" w:space="0" w:color="auto"/>
            <w:bottom w:val="none" w:sz="0" w:space="0" w:color="auto"/>
            <w:right w:val="none" w:sz="0" w:space="0" w:color="auto"/>
          </w:divBdr>
        </w:div>
        <w:div w:id="1376737212">
          <w:marLeft w:val="0"/>
          <w:marRight w:val="0"/>
          <w:marTop w:val="0"/>
          <w:marBottom w:val="0"/>
          <w:divBdr>
            <w:top w:val="none" w:sz="0" w:space="0" w:color="auto"/>
            <w:left w:val="none" w:sz="0" w:space="0" w:color="auto"/>
            <w:bottom w:val="none" w:sz="0" w:space="0" w:color="auto"/>
            <w:right w:val="none" w:sz="0" w:space="0" w:color="auto"/>
          </w:divBdr>
          <w:divsChild>
            <w:div w:id="1233277359">
              <w:marLeft w:val="0"/>
              <w:marRight w:val="0"/>
              <w:marTop w:val="0"/>
              <w:marBottom w:val="0"/>
              <w:divBdr>
                <w:top w:val="none" w:sz="0" w:space="0" w:color="auto"/>
                <w:left w:val="none" w:sz="0" w:space="0" w:color="auto"/>
                <w:bottom w:val="none" w:sz="0" w:space="0" w:color="auto"/>
                <w:right w:val="none" w:sz="0" w:space="0" w:color="auto"/>
              </w:divBdr>
              <w:divsChild>
                <w:div w:id="166024100">
                  <w:marLeft w:val="0"/>
                  <w:marRight w:val="0"/>
                  <w:marTop w:val="0"/>
                  <w:marBottom w:val="0"/>
                  <w:divBdr>
                    <w:top w:val="none" w:sz="0" w:space="0" w:color="auto"/>
                    <w:left w:val="none" w:sz="0" w:space="0" w:color="auto"/>
                    <w:bottom w:val="none" w:sz="0" w:space="0" w:color="auto"/>
                    <w:right w:val="none" w:sz="0" w:space="0" w:color="auto"/>
                  </w:divBdr>
                  <w:divsChild>
                    <w:div w:id="176701578">
                      <w:marLeft w:val="0"/>
                      <w:marRight w:val="0"/>
                      <w:marTop w:val="0"/>
                      <w:marBottom w:val="0"/>
                      <w:divBdr>
                        <w:top w:val="none" w:sz="0" w:space="0" w:color="auto"/>
                        <w:left w:val="none" w:sz="0" w:space="0" w:color="auto"/>
                        <w:bottom w:val="none" w:sz="0" w:space="0" w:color="auto"/>
                        <w:right w:val="none" w:sz="0" w:space="0" w:color="auto"/>
                      </w:divBdr>
                      <w:divsChild>
                        <w:div w:id="11444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2806">
          <w:marLeft w:val="0"/>
          <w:marRight w:val="0"/>
          <w:marTop w:val="0"/>
          <w:marBottom w:val="0"/>
          <w:divBdr>
            <w:top w:val="none" w:sz="0" w:space="0" w:color="auto"/>
            <w:left w:val="none" w:sz="0" w:space="0" w:color="auto"/>
            <w:bottom w:val="none" w:sz="0" w:space="0" w:color="auto"/>
            <w:right w:val="none" w:sz="0" w:space="0" w:color="auto"/>
          </w:divBdr>
          <w:divsChild>
            <w:div w:id="176818762">
              <w:marLeft w:val="0"/>
              <w:marRight w:val="0"/>
              <w:marTop w:val="0"/>
              <w:marBottom w:val="0"/>
              <w:divBdr>
                <w:top w:val="none" w:sz="0" w:space="0" w:color="auto"/>
                <w:left w:val="none" w:sz="0" w:space="0" w:color="auto"/>
                <w:bottom w:val="none" w:sz="0" w:space="0" w:color="auto"/>
                <w:right w:val="none" w:sz="0" w:space="0" w:color="auto"/>
              </w:divBdr>
            </w:div>
            <w:div w:id="332800963">
              <w:marLeft w:val="0"/>
              <w:marRight w:val="0"/>
              <w:marTop w:val="0"/>
              <w:marBottom w:val="0"/>
              <w:divBdr>
                <w:top w:val="none" w:sz="0" w:space="0" w:color="auto"/>
                <w:left w:val="none" w:sz="0" w:space="0" w:color="auto"/>
                <w:bottom w:val="none" w:sz="0" w:space="0" w:color="auto"/>
                <w:right w:val="none" w:sz="0" w:space="0" w:color="auto"/>
              </w:divBdr>
              <w:divsChild>
                <w:div w:id="53629837">
                  <w:marLeft w:val="0"/>
                  <w:marRight w:val="0"/>
                  <w:marTop w:val="0"/>
                  <w:marBottom w:val="0"/>
                  <w:divBdr>
                    <w:top w:val="none" w:sz="0" w:space="0" w:color="auto"/>
                    <w:left w:val="none" w:sz="0" w:space="0" w:color="auto"/>
                    <w:bottom w:val="none" w:sz="0" w:space="0" w:color="auto"/>
                    <w:right w:val="none" w:sz="0" w:space="0" w:color="auto"/>
                  </w:divBdr>
                </w:div>
                <w:div w:id="169636909">
                  <w:marLeft w:val="0"/>
                  <w:marRight w:val="0"/>
                  <w:marTop w:val="0"/>
                  <w:marBottom w:val="0"/>
                  <w:divBdr>
                    <w:top w:val="none" w:sz="0" w:space="0" w:color="auto"/>
                    <w:left w:val="none" w:sz="0" w:space="0" w:color="auto"/>
                    <w:bottom w:val="none" w:sz="0" w:space="0" w:color="auto"/>
                    <w:right w:val="none" w:sz="0" w:space="0" w:color="auto"/>
                  </w:divBdr>
                </w:div>
                <w:div w:id="435640540">
                  <w:marLeft w:val="0"/>
                  <w:marRight w:val="0"/>
                  <w:marTop w:val="0"/>
                  <w:marBottom w:val="0"/>
                  <w:divBdr>
                    <w:top w:val="none" w:sz="0" w:space="0" w:color="auto"/>
                    <w:left w:val="none" w:sz="0" w:space="0" w:color="auto"/>
                    <w:bottom w:val="none" w:sz="0" w:space="0" w:color="auto"/>
                    <w:right w:val="none" w:sz="0" w:space="0" w:color="auto"/>
                  </w:divBdr>
                </w:div>
                <w:div w:id="741146797">
                  <w:marLeft w:val="0"/>
                  <w:marRight w:val="0"/>
                  <w:marTop w:val="0"/>
                  <w:marBottom w:val="0"/>
                  <w:divBdr>
                    <w:top w:val="none" w:sz="0" w:space="0" w:color="auto"/>
                    <w:left w:val="none" w:sz="0" w:space="0" w:color="auto"/>
                    <w:bottom w:val="none" w:sz="0" w:space="0" w:color="auto"/>
                    <w:right w:val="none" w:sz="0" w:space="0" w:color="auto"/>
                  </w:divBdr>
                </w:div>
              </w:divsChild>
            </w:div>
            <w:div w:id="361395288">
              <w:marLeft w:val="0"/>
              <w:marRight w:val="0"/>
              <w:marTop w:val="0"/>
              <w:marBottom w:val="0"/>
              <w:divBdr>
                <w:top w:val="none" w:sz="0" w:space="0" w:color="auto"/>
                <w:left w:val="none" w:sz="0" w:space="0" w:color="auto"/>
                <w:bottom w:val="none" w:sz="0" w:space="0" w:color="auto"/>
                <w:right w:val="none" w:sz="0" w:space="0" w:color="auto"/>
              </w:divBdr>
            </w:div>
          </w:divsChild>
        </w:div>
        <w:div w:id="1376925105">
          <w:marLeft w:val="0"/>
          <w:marRight w:val="0"/>
          <w:marTop w:val="0"/>
          <w:marBottom w:val="0"/>
          <w:divBdr>
            <w:top w:val="none" w:sz="0" w:space="0" w:color="auto"/>
            <w:left w:val="none" w:sz="0" w:space="0" w:color="auto"/>
            <w:bottom w:val="none" w:sz="0" w:space="0" w:color="auto"/>
            <w:right w:val="none" w:sz="0" w:space="0" w:color="auto"/>
          </w:divBdr>
        </w:div>
        <w:div w:id="1376933443">
          <w:marLeft w:val="0"/>
          <w:marRight w:val="0"/>
          <w:marTop w:val="0"/>
          <w:marBottom w:val="0"/>
          <w:divBdr>
            <w:top w:val="none" w:sz="0" w:space="0" w:color="auto"/>
            <w:left w:val="none" w:sz="0" w:space="0" w:color="auto"/>
            <w:bottom w:val="none" w:sz="0" w:space="0" w:color="auto"/>
            <w:right w:val="none" w:sz="0" w:space="0" w:color="auto"/>
          </w:divBdr>
        </w:div>
        <w:div w:id="1377007314">
          <w:marLeft w:val="0"/>
          <w:marRight w:val="0"/>
          <w:marTop w:val="0"/>
          <w:marBottom w:val="0"/>
          <w:divBdr>
            <w:top w:val="none" w:sz="0" w:space="0" w:color="auto"/>
            <w:left w:val="none" w:sz="0" w:space="0" w:color="auto"/>
            <w:bottom w:val="none" w:sz="0" w:space="0" w:color="auto"/>
            <w:right w:val="none" w:sz="0" w:space="0" w:color="auto"/>
          </w:divBdr>
          <w:divsChild>
            <w:div w:id="1565330245">
              <w:marLeft w:val="0"/>
              <w:marRight w:val="0"/>
              <w:marTop w:val="0"/>
              <w:marBottom w:val="0"/>
              <w:divBdr>
                <w:top w:val="none" w:sz="0" w:space="0" w:color="auto"/>
                <w:left w:val="none" w:sz="0" w:space="0" w:color="auto"/>
                <w:bottom w:val="none" w:sz="0" w:space="0" w:color="auto"/>
                <w:right w:val="none" w:sz="0" w:space="0" w:color="auto"/>
              </w:divBdr>
              <w:divsChild>
                <w:div w:id="8974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79633">
          <w:marLeft w:val="0"/>
          <w:marRight w:val="0"/>
          <w:marTop w:val="0"/>
          <w:marBottom w:val="0"/>
          <w:divBdr>
            <w:top w:val="none" w:sz="0" w:space="0" w:color="auto"/>
            <w:left w:val="none" w:sz="0" w:space="0" w:color="auto"/>
            <w:bottom w:val="none" w:sz="0" w:space="0" w:color="auto"/>
            <w:right w:val="none" w:sz="0" w:space="0" w:color="auto"/>
          </w:divBdr>
        </w:div>
        <w:div w:id="1377656101">
          <w:marLeft w:val="0"/>
          <w:marRight w:val="0"/>
          <w:marTop w:val="0"/>
          <w:marBottom w:val="0"/>
          <w:divBdr>
            <w:top w:val="none" w:sz="0" w:space="0" w:color="auto"/>
            <w:left w:val="none" w:sz="0" w:space="0" w:color="auto"/>
            <w:bottom w:val="none" w:sz="0" w:space="0" w:color="auto"/>
            <w:right w:val="none" w:sz="0" w:space="0" w:color="auto"/>
          </w:divBdr>
          <w:divsChild>
            <w:div w:id="1384598202">
              <w:marLeft w:val="0"/>
              <w:marRight w:val="0"/>
              <w:marTop w:val="0"/>
              <w:marBottom w:val="0"/>
              <w:divBdr>
                <w:top w:val="none" w:sz="0" w:space="0" w:color="auto"/>
                <w:left w:val="none" w:sz="0" w:space="0" w:color="auto"/>
                <w:bottom w:val="none" w:sz="0" w:space="0" w:color="auto"/>
                <w:right w:val="none" w:sz="0" w:space="0" w:color="auto"/>
              </w:divBdr>
              <w:divsChild>
                <w:div w:id="140536371">
                  <w:marLeft w:val="0"/>
                  <w:marRight w:val="0"/>
                  <w:marTop w:val="0"/>
                  <w:marBottom w:val="0"/>
                  <w:divBdr>
                    <w:top w:val="none" w:sz="0" w:space="0" w:color="auto"/>
                    <w:left w:val="none" w:sz="0" w:space="0" w:color="auto"/>
                    <w:bottom w:val="none" w:sz="0" w:space="0" w:color="auto"/>
                    <w:right w:val="none" w:sz="0" w:space="0" w:color="auto"/>
                  </w:divBdr>
                  <w:divsChild>
                    <w:div w:id="319888463">
                      <w:marLeft w:val="0"/>
                      <w:marRight w:val="0"/>
                      <w:marTop w:val="0"/>
                      <w:marBottom w:val="0"/>
                      <w:divBdr>
                        <w:top w:val="none" w:sz="0" w:space="0" w:color="auto"/>
                        <w:left w:val="none" w:sz="0" w:space="0" w:color="auto"/>
                        <w:bottom w:val="none" w:sz="0" w:space="0" w:color="auto"/>
                        <w:right w:val="none" w:sz="0" w:space="0" w:color="auto"/>
                      </w:divBdr>
                      <w:divsChild>
                        <w:div w:id="11354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706">
          <w:marLeft w:val="0"/>
          <w:marRight w:val="0"/>
          <w:marTop w:val="0"/>
          <w:marBottom w:val="0"/>
          <w:divBdr>
            <w:top w:val="none" w:sz="0" w:space="0" w:color="auto"/>
            <w:left w:val="none" w:sz="0" w:space="0" w:color="auto"/>
            <w:bottom w:val="none" w:sz="0" w:space="0" w:color="auto"/>
            <w:right w:val="none" w:sz="0" w:space="0" w:color="auto"/>
          </w:divBdr>
          <w:divsChild>
            <w:div w:id="178354010">
              <w:marLeft w:val="0"/>
              <w:marRight w:val="0"/>
              <w:marTop w:val="0"/>
              <w:marBottom w:val="0"/>
              <w:divBdr>
                <w:top w:val="none" w:sz="0" w:space="0" w:color="auto"/>
                <w:left w:val="none" w:sz="0" w:space="0" w:color="auto"/>
                <w:bottom w:val="none" w:sz="0" w:space="0" w:color="auto"/>
                <w:right w:val="none" w:sz="0" w:space="0" w:color="auto"/>
              </w:divBdr>
            </w:div>
          </w:divsChild>
        </w:div>
        <w:div w:id="1377780393">
          <w:marLeft w:val="0"/>
          <w:marRight w:val="0"/>
          <w:marTop w:val="0"/>
          <w:marBottom w:val="0"/>
          <w:divBdr>
            <w:top w:val="none" w:sz="0" w:space="0" w:color="auto"/>
            <w:left w:val="none" w:sz="0" w:space="0" w:color="auto"/>
            <w:bottom w:val="none" w:sz="0" w:space="0" w:color="auto"/>
            <w:right w:val="none" w:sz="0" w:space="0" w:color="auto"/>
          </w:divBdr>
          <w:divsChild>
            <w:div w:id="730006537">
              <w:marLeft w:val="0"/>
              <w:marRight w:val="0"/>
              <w:marTop w:val="0"/>
              <w:marBottom w:val="0"/>
              <w:divBdr>
                <w:top w:val="none" w:sz="0" w:space="0" w:color="auto"/>
                <w:left w:val="none" w:sz="0" w:space="0" w:color="auto"/>
                <w:bottom w:val="none" w:sz="0" w:space="0" w:color="auto"/>
                <w:right w:val="none" w:sz="0" w:space="0" w:color="auto"/>
              </w:divBdr>
            </w:div>
            <w:div w:id="1559122117">
              <w:marLeft w:val="0"/>
              <w:marRight w:val="0"/>
              <w:marTop w:val="0"/>
              <w:marBottom w:val="0"/>
              <w:divBdr>
                <w:top w:val="none" w:sz="0" w:space="0" w:color="auto"/>
                <w:left w:val="none" w:sz="0" w:space="0" w:color="auto"/>
                <w:bottom w:val="none" w:sz="0" w:space="0" w:color="auto"/>
                <w:right w:val="none" w:sz="0" w:space="0" w:color="auto"/>
              </w:divBdr>
            </w:div>
          </w:divsChild>
        </w:div>
        <w:div w:id="1377851321">
          <w:marLeft w:val="0"/>
          <w:marRight w:val="0"/>
          <w:marTop w:val="0"/>
          <w:marBottom w:val="0"/>
          <w:divBdr>
            <w:top w:val="none" w:sz="0" w:space="0" w:color="auto"/>
            <w:left w:val="none" w:sz="0" w:space="0" w:color="auto"/>
            <w:bottom w:val="none" w:sz="0" w:space="0" w:color="auto"/>
            <w:right w:val="none" w:sz="0" w:space="0" w:color="auto"/>
          </w:divBdr>
          <w:divsChild>
            <w:div w:id="110907226">
              <w:marLeft w:val="0"/>
              <w:marRight w:val="0"/>
              <w:marTop w:val="0"/>
              <w:marBottom w:val="0"/>
              <w:divBdr>
                <w:top w:val="none" w:sz="0" w:space="0" w:color="auto"/>
                <w:left w:val="none" w:sz="0" w:space="0" w:color="auto"/>
                <w:bottom w:val="none" w:sz="0" w:space="0" w:color="auto"/>
                <w:right w:val="none" w:sz="0" w:space="0" w:color="auto"/>
              </w:divBdr>
              <w:divsChild>
                <w:div w:id="204216285">
                  <w:marLeft w:val="0"/>
                  <w:marRight w:val="0"/>
                  <w:marTop w:val="0"/>
                  <w:marBottom w:val="0"/>
                  <w:divBdr>
                    <w:top w:val="none" w:sz="0" w:space="0" w:color="auto"/>
                    <w:left w:val="none" w:sz="0" w:space="0" w:color="auto"/>
                    <w:bottom w:val="none" w:sz="0" w:space="0" w:color="auto"/>
                    <w:right w:val="none" w:sz="0" w:space="0" w:color="auto"/>
                  </w:divBdr>
                </w:div>
                <w:div w:id="13471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806">
          <w:marLeft w:val="0"/>
          <w:marRight w:val="0"/>
          <w:marTop w:val="0"/>
          <w:marBottom w:val="0"/>
          <w:divBdr>
            <w:top w:val="none" w:sz="0" w:space="0" w:color="auto"/>
            <w:left w:val="none" w:sz="0" w:space="0" w:color="auto"/>
            <w:bottom w:val="none" w:sz="0" w:space="0" w:color="auto"/>
            <w:right w:val="none" w:sz="0" w:space="0" w:color="auto"/>
          </w:divBdr>
        </w:div>
        <w:div w:id="1378048417">
          <w:marLeft w:val="0"/>
          <w:marRight w:val="0"/>
          <w:marTop w:val="0"/>
          <w:marBottom w:val="0"/>
          <w:divBdr>
            <w:top w:val="none" w:sz="0" w:space="0" w:color="auto"/>
            <w:left w:val="none" w:sz="0" w:space="0" w:color="auto"/>
            <w:bottom w:val="none" w:sz="0" w:space="0" w:color="auto"/>
            <w:right w:val="none" w:sz="0" w:space="0" w:color="auto"/>
          </w:divBdr>
        </w:div>
        <w:div w:id="1378311225">
          <w:marLeft w:val="0"/>
          <w:marRight w:val="0"/>
          <w:marTop w:val="0"/>
          <w:marBottom w:val="0"/>
          <w:divBdr>
            <w:top w:val="none" w:sz="0" w:space="0" w:color="auto"/>
            <w:left w:val="none" w:sz="0" w:space="0" w:color="auto"/>
            <w:bottom w:val="none" w:sz="0" w:space="0" w:color="auto"/>
            <w:right w:val="none" w:sz="0" w:space="0" w:color="auto"/>
          </w:divBdr>
        </w:div>
        <w:div w:id="1378317682">
          <w:marLeft w:val="0"/>
          <w:marRight w:val="0"/>
          <w:marTop w:val="0"/>
          <w:marBottom w:val="0"/>
          <w:divBdr>
            <w:top w:val="none" w:sz="0" w:space="0" w:color="auto"/>
            <w:left w:val="none" w:sz="0" w:space="0" w:color="auto"/>
            <w:bottom w:val="none" w:sz="0" w:space="0" w:color="auto"/>
            <w:right w:val="none" w:sz="0" w:space="0" w:color="auto"/>
          </w:divBdr>
          <w:divsChild>
            <w:div w:id="1457258511">
              <w:marLeft w:val="0"/>
              <w:marRight w:val="0"/>
              <w:marTop w:val="0"/>
              <w:marBottom w:val="0"/>
              <w:divBdr>
                <w:top w:val="none" w:sz="0" w:space="0" w:color="auto"/>
                <w:left w:val="none" w:sz="0" w:space="0" w:color="auto"/>
                <w:bottom w:val="none" w:sz="0" w:space="0" w:color="auto"/>
                <w:right w:val="none" w:sz="0" w:space="0" w:color="auto"/>
              </w:divBdr>
              <w:divsChild>
                <w:div w:id="1858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612">
          <w:marLeft w:val="0"/>
          <w:marRight w:val="0"/>
          <w:marTop w:val="0"/>
          <w:marBottom w:val="0"/>
          <w:divBdr>
            <w:top w:val="none" w:sz="0" w:space="0" w:color="auto"/>
            <w:left w:val="none" w:sz="0" w:space="0" w:color="auto"/>
            <w:bottom w:val="none" w:sz="0" w:space="0" w:color="auto"/>
            <w:right w:val="none" w:sz="0" w:space="0" w:color="auto"/>
          </w:divBdr>
        </w:div>
        <w:div w:id="1378550834">
          <w:marLeft w:val="0"/>
          <w:marRight w:val="0"/>
          <w:marTop w:val="0"/>
          <w:marBottom w:val="0"/>
          <w:divBdr>
            <w:top w:val="none" w:sz="0" w:space="0" w:color="auto"/>
            <w:left w:val="none" w:sz="0" w:space="0" w:color="auto"/>
            <w:bottom w:val="none" w:sz="0" w:space="0" w:color="auto"/>
            <w:right w:val="none" w:sz="0" w:space="0" w:color="auto"/>
          </w:divBdr>
        </w:div>
        <w:div w:id="1379470847">
          <w:marLeft w:val="0"/>
          <w:marRight w:val="0"/>
          <w:marTop w:val="0"/>
          <w:marBottom w:val="0"/>
          <w:divBdr>
            <w:top w:val="none" w:sz="0" w:space="0" w:color="auto"/>
            <w:left w:val="none" w:sz="0" w:space="0" w:color="auto"/>
            <w:bottom w:val="none" w:sz="0" w:space="0" w:color="auto"/>
            <w:right w:val="none" w:sz="0" w:space="0" w:color="auto"/>
          </w:divBdr>
          <w:divsChild>
            <w:div w:id="126122495">
              <w:marLeft w:val="0"/>
              <w:marRight w:val="0"/>
              <w:marTop w:val="0"/>
              <w:marBottom w:val="0"/>
              <w:divBdr>
                <w:top w:val="none" w:sz="0" w:space="0" w:color="auto"/>
                <w:left w:val="none" w:sz="0" w:space="0" w:color="auto"/>
                <w:bottom w:val="none" w:sz="0" w:space="0" w:color="auto"/>
                <w:right w:val="none" w:sz="0" w:space="0" w:color="auto"/>
              </w:divBdr>
              <w:divsChild>
                <w:div w:id="1257668257">
                  <w:marLeft w:val="0"/>
                  <w:marRight w:val="0"/>
                  <w:marTop w:val="0"/>
                  <w:marBottom w:val="0"/>
                  <w:divBdr>
                    <w:top w:val="none" w:sz="0" w:space="0" w:color="auto"/>
                    <w:left w:val="none" w:sz="0" w:space="0" w:color="auto"/>
                    <w:bottom w:val="none" w:sz="0" w:space="0" w:color="auto"/>
                    <w:right w:val="none" w:sz="0" w:space="0" w:color="auto"/>
                  </w:divBdr>
                  <w:divsChild>
                    <w:div w:id="50201028">
                      <w:marLeft w:val="0"/>
                      <w:marRight w:val="0"/>
                      <w:marTop w:val="0"/>
                      <w:marBottom w:val="0"/>
                      <w:divBdr>
                        <w:top w:val="none" w:sz="0" w:space="0" w:color="auto"/>
                        <w:left w:val="none" w:sz="0" w:space="0" w:color="auto"/>
                        <w:bottom w:val="none" w:sz="0" w:space="0" w:color="auto"/>
                        <w:right w:val="none" w:sz="0" w:space="0" w:color="auto"/>
                      </w:divBdr>
                    </w:div>
                    <w:div w:id="1337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9278">
          <w:marLeft w:val="0"/>
          <w:marRight w:val="0"/>
          <w:marTop w:val="0"/>
          <w:marBottom w:val="0"/>
          <w:divBdr>
            <w:top w:val="none" w:sz="0" w:space="0" w:color="auto"/>
            <w:left w:val="none" w:sz="0" w:space="0" w:color="auto"/>
            <w:bottom w:val="none" w:sz="0" w:space="0" w:color="auto"/>
            <w:right w:val="none" w:sz="0" w:space="0" w:color="auto"/>
          </w:divBdr>
        </w:div>
        <w:div w:id="1380016495">
          <w:marLeft w:val="0"/>
          <w:marRight w:val="0"/>
          <w:marTop w:val="0"/>
          <w:marBottom w:val="0"/>
          <w:divBdr>
            <w:top w:val="none" w:sz="0" w:space="0" w:color="auto"/>
            <w:left w:val="none" w:sz="0" w:space="0" w:color="auto"/>
            <w:bottom w:val="none" w:sz="0" w:space="0" w:color="auto"/>
            <w:right w:val="none" w:sz="0" w:space="0" w:color="auto"/>
          </w:divBdr>
          <w:divsChild>
            <w:div w:id="1297177568">
              <w:marLeft w:val="0"/>
              <w:marRight w:val="0"/>
              <w:marTop w:val="0"/>
              <w:marBottom w:val="0"/>
              <w:divBdr>
                <w:top w:val="none" w:sz="0" w:space="0" w:color="auto"/>
                <w:left w:val="none" w:sz="0" w:space="0" w:color="auto"/>
                <w:bottom w:val="none" w:sz="0" w:space="0" w:color="auto"/>
                <w:right w:val="none" w:sz="0" w:space="0" w:color="auto"/>
              </w:divBdr>
            </w:div>
          </w:divsChild>
        </w:div>
        <w:div w:id="1380861960">
          <w:marLeft w:val="0"/>
          <w:marRight w:val="0"/>
          <w:marTop w:val="0"/>
          <w:marBottom w:val="0"/>
          <w:divBdr>
            <w:top w:val="none" w:sz="0" w:space="0" w:color="auto"/>
            <w:left w:val="none" w:sz="0" w:space="0" w:color="auto"/>
            <w:bottom w:val="none" w:sz="0" w:space="0" w:color="auto"/>
            <w:right w:val="none" w:sz="0" w:space="0" w:color="auto"/>
          </w:divBdr>
          <w:divsChild>
            <w:div w:id="848567247">
              <w:marLeft w:val="0"/>
              <w:marRight w:val="0"/>
              <w:marTop w:val="0"/>
              <w:marBottom w:val="0"/>
              <w:divBdr>
                <w:top w:val="none" w:sz="0" w:space="0" w:color="auto"/>
                <w:left w:val="none" w:sz="0" w:space="0" w:color="auto"/>
                <w:bottom w:val="none" w:sz="0" w:space="0" w:color="auto"/>
                <w:right w:val="none" w:sz="0" w:space="0" w:color="auto"/>
              </w:divBdr>
            </w:div>
          </w:divsChild>
        </w:div>
        <w:div w:id="1380979978">
          <w:marLeft w:val="0"/>
          <w:marRight w:val="0"/>
          <w:marTop w:val="0"/>
          <w:marBottom w:val="0"/>
          <w:divBdr>
            <w:top w:val="none" w:sz="0" w:space="0" w:color="auto"/>
            <w:left w:val="none" w:sz="0" w:space="0" w:color="auto"/>
            <w:bottom w:val="none" w:sz="0" w:space="0" w:color="auto"/>
            <w:right w:val="none" w:sz="0" w:space="0" w:color="auto"/>
          </w:divBdr>
        </w:div>
        <w:div w:id="1381251039">
          <w:marLeft w:val="0"/>
          <w:marRight w:val="0"/>
          <w:marTop w:val="0"/>
          <w:marBottom w:val="0"/>
          <w:divBdr>
            <w:top w:val="none" w:sz="0" w:space="0" w:color="auto"/>
            <w:left w:val="none" w:sz="0" w:space="0" w:color="auto"/>
            <w:bottom w:val="none" w:sz="0" w:space="0" w:color="auto"/>
            <w:right w:val="none" w:sz="0" w:space="0" w:color="auto"/>
          </w:divBdr>
          <w:divsChild>
            <w:div w:id="1096826222">
              <w:marLeft w:val="0"/>
              <w:marRight w:val="0"/>
              <w:marTop w:val="0"/>
              <w:marBottom w:val="0"/>
              <w:divBdr>
                <w:top w:val="none" w:sz="0" w:space="0" w:color="auto"/>
                <w:left w:val="none" w:sz="0" w:space="0" w:color="auto"/>
                <w:bottom w:val="none" w:sz="0" w:space="0" w:color="auto"/>
                <w:right w:val="none" w:sz="0" w:space="0" w:color="auto"/>
              </w:divBdr>
            </w:div>
            <w:div w:id="1326545570">
              <w:marLeft w:val="0"/>
              <w:marRight w:val="0"/>
              <w:marTop w:val="0"/>
              <w:marBottom w:val="0"/>
              <w:divBdr>
                <w:top w:val="none" w:sz="0" w:space="0" w:color="auto"/>
                <w:left w:val="none" w:sz="0" w:space="0" w:color="auto"/>
                <w:bottom w:val="none" w:sz="0" w:space="0" w:color="auto"/>
                <w:right w:val="none" w:sz="0" w:space="0" w:color="auto"/>
              </w:divBdr>
            </w:div>
          </w:divsChild>
        </w:div>
        <w:div w:id="1381511147">
          <w:marLeft w:val="0"/>
          <w:marRight w:val="0"/>
          <w:marTop w:val="0"/>
          <w:marBottom w:val="0"/>
          <w:divBdr>
            <w:top w:val="none" w:sz="0" w:space="0" w:color="auto"/>
            <w:left w:val="none" w:sz="0" w:space="0" w:color="auto"/>
            <w:bottom w:val="none" w:sz="0" w:space="0" w:color="auto"/>
            <w:right w:val="none" w:sz="0" w:space="0" w:color="auto"/>
          </w:divBdr>
          <w:divsChild>
            <w:div w:id="452794595">
              <w:marLeft w:val="0"/>
              <w:marRight w:val="0"/>
              <w:marTop w:val="0"/>
              <w:marBottom w:val="0"/>
              <w:divBdr>
                <w:top w:val="none" w:sz="0" w:space="0" w:color="auto"/>
                <w:left w:val="none" w:sz="0" w:space="0" w:color="auto"/>
                <w:bottom w:val="none" w:sz="0" w:space="0" w:color="auto"/>
                <w:right w:val="none" w:sz="0" w:space="0" w:color="auto"/>
              </w:divBdr>
              <w:divsChild>
                <w:div w:id="5740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5349">
          <w:marLeft w:val="0"/>
          <w:marRight w:val="0"/>
          <w:marTop w:val="0"/>
          <w:marBottom w:val="0"/>
          <w:divBdr>
            <w:top w:val="none" w:sz="0" w:space="0" w:color="auto"/>
            <w:left w:val="none" w:sz="0" w:space="0" w:color="auto"/>
            <w:bottom w:val="none" w:sz="0" w:space="0" w:color="auto"/>
            <w:right w:val="none" w:sz="0" w:space="0" w:color="auto"/>
          </w:divBdr>
        </w:div>
        <w:div w:id="1382173445">
          <w:marLeft w:val="0"/>
          <w:marRight w:val="0"/>
          <w:marTop w:val="0"/>
          <w:marBottom w:val="0"/>
          <w:divBdr>
            <w:top w:val="none" w:sz="0" w:space="0" w:color="auto"/>
            <w:left w:val="none" w:sz="0" w:space="0" w:color="auto"/>
            <w:bottom w:val="none" w:sz="0" w:space="0" w:color="auto"/>
            <w:right w:val="none" w:sz="0" w:space="0" w:color="auto"/>
          </w:divBdr>
        </w:div>
        <w:div w:id="1382747754">
          <w:marLeft w:val="0"/>
          <w:marRight w:val="0"/>
          <w:marTop w:val="0"/>
          <w:marBottom w:val="0"/>
          <w:divBdr>
            <w:top w:val="none" w:sz="0" w:space="0" w:color="auto"/>
            <w:left w:val="none" w:sz="0" w:space="0" w:color="auto"/>
            <w:bottom w:val="none" w:sz="0" w:space="0" w:color="auto"/>
            <w:right w:val="none" w:sz="0" w:space="0" w:color="auto"/>
          </w:divBdr>
          <w:divsChild>
            <w:div w:id="1098910076">
              <w:marLeft w:val="0"/>
              <w:marRight w:val="0"/>
              <w:marTop w:val="0"/>
              <w:marBottom w:val="0"/>
              <w:divBdr>
                <w:top w:val="none" w:sz="0" w:space="0" w:color="auto"/>
                <w:left w:val="none" w:sz="0" w:space="0" w:color="auto"/>
                <w:bottom w:val="none" w:sz="0" w:space="0" w:color="auto"/>
                <w:right w:val="none" w:sz="0" w:space="0" w:color="auto"/>
              </w:divBdr>
              <w:divsChild>
                <w:div w:id="1222860421">
                  <w:marLeft w:val="0"/>
                  <w:marRight w:val="0"/>
                  <w:marTop w:val="0"/>
                  <w:marBottom w:val="0"/>
                  <w:divBdr>
                    <w:top w:val="none" w:sz="0" w:space="0" w:color="auto"/>
                    <w:left w:val="none" w:sz="0" w:space="0" w:color="auto"/>
                    <w:bottom w:val="none" w:sz="0" w:space="0" w:color="auto"/>
                    <w:right w:val="none" w:sz="0" w:space="0" w:color="auto"/>
                  </w:divBdr>
                </w:div>
                <w:div w:id="14623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516">
          <w:marLeft w:val="0"/>
          <w:marRight w:val="0"/>
          <w:marTop w:val="0"/>
          <w:marBottom w:val="0"/>
          <w:divBdr>
            <w:top w:val="none" w:sz="0" w:space="0" w:color="auto"/>
            <w:left w:val="none" w:sz="0" w:space="0" w:color="auto"/>
            <w:bottom w:val="none" w:sz="0" w:space="0" w:color="auto"/>
            <w:right w:val="none" w:sz="0" w:space="0" w:color="auto"/>
          </w:divBdr>
          <w:divsChild>
            <w:div w:id="150172479">
              <w:marLeft w:val="0"/>
              <w:marRight w:val="0"/>
              <w:marTop w:val="0"/>
              <w:marBottom w:val="0"/>
              <w:divBdr>
                <w:top w:val="none" w:sz="0" w:space="0" w:color="auto"/>
                <w:left w:val="none" w:sz="0" w:space="0" w:color="auto"/>
                <w:bottom w:val="none" w:sz="0" w:space="0" w:color="auto"/>
                <w:right w:val="none" w:sz="0" w:space="0" w:color="auto"/>
              </w:divBdr>
              <w:divsChild>
                <w:div w:id="340007701">
                  <w:marLeft w:val="0"/>
                  <w:marRight w:val="0"/>
                  <w:marTop w:val="0"/>
                  <w:marBottom w:val="0"/>
                  <w:divBdr>
                    <w:top w:val="none" w:sz="0" w:space="0" w:color="auto"/>
                    <w:left w:val="none" w:sz="0" w:space="0" w:color="auto"/>
                    <w:bottom w:val="none" w:sz="0" w:space="0" w:color="auto"/>
                    <w:right w:val="none" w:sz="0" w:space="0" w:color="auto"/>
                  </w:divBdr>
                  <w:divsChild>
                    <w:div w:id="911352424">
                      <w:marLeft w:val="0"/>
                      <w:marRight w:val="0"/>
                      <w:marTop w:val="0"/>
                      <w:marBottom w:val="0"/>
                      <w:divBdr>
                        <w:top w:val="none" w:sz="0" w:space="0" w:color="auto"/>
                        <w:left w:val="none" w:sz="0" w:space="0" w:color="auto"/>
                        <w:bottom w:val="none" w:sz="0" w:space="0" w:color="auto"/>
                        <w:right w:val="none" w:sz="0" w:space="0" w:color="auto"/>
                      </w:divBdr>
                      <w:divsChild>
                        <w:div w:id="15652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23639">
          <w:marLeft w:val="0"/>
          <w:marRight w:val="0"/>
          <w:marTop w:val="0"/>
          <w:marBottom w:val="0"/>
          <w:divBdr>
            <w:top w:val="none" w:sz="0" w:space="0" w:color="auto"/>
            <w:left w:val="none" w:sz="0" w:space="0" w:color="auto"/>
            <w:bottom w:val="none" w:sz="0" w:space="0" w:color="auto"/>
            <w:right w:val="none" w:sz="0" w:space="0" w:color="auto"/>
          </w:divBdr>
          <w:divsChild>
            <w:div w:id="418020876">
              <w:marLeft w:val="0"/>
              <w:marRight w:val="0"/>
              <w:marTop w:val="0"/>
              <w:marBottom w:val="0"/>
              <w:divBdr>
                <w:top w:val="none" w:sz="0" w:space="0" w:color="auto"/>
                <w:left w:val="none" w:sz="0" w:space="0" w:color="auto"/>
                <w:bottom w:val="none" w:sz="0" w:space="0" w:color="auto"/>
                <w:right w:val="none" w:sz="0" w:space="0" w:color="auto"/>
              </w:divBdr>
            </w:div>
            <w:div w:id="524247114">
              <w:marLeft w:val="0"/>
              <w:marRight w:val="0"/>
              <w:marTop w:val="0"/>
              <w:marBottom w:val="0"/>
              <w:divBdr>
                <w:top w:val="none" w:sz="0" w:space="0" w:color="auto"/>
                <w:left w:val="none" w:sz="0" w:space="0" w:color="auto"/>
                <w:bottom w:val="none" w:sz="0" w:space="0" w:color="auto"/>
                <w:right w:val="none" w:sz="0" w:space="0" w:color="auto"/>
              </w:divBdr>
            </w:div>
          </w:divsChild>
        </w:div>
        <w:div w:id="1383554112">
          <w:marLeft w:val="0"/>
          <w:marRight w:val="0"/>
          <w:marTop w:val="0"/>
          <w:marBottom w:val="0"/>
          <w:divBdr>
            <w:top w:val="none" w:sz="0" w:space="0" w:color="auto"/>
            <w:left w:val="none" w:sz="0" w:space="0" w:color="auto"/>
            <w:bottom w:val="none" w:sz="0" w:space="0" w:color="auto"/>
            <w:right w:val="none" w:sz="0" w:space="0" w:color="auto"/>
          </w:divBdr>
        </w:div>
        <w:div w:id="1383671880">
          <w:marLeft w:val="0"/>
          <w:marRight w:val="0"/>
          <w:marTop w:val="0"/>
          <w:marBottom w:val="0"/>
          <w:divBdr>
            <w:top w:val="none" w:sz="0" w:space="0" w:color="auto"/>
            <w:left w:val="none" w:sz="0" w:space="0" w:color="auto"/>
            <w:bottom w:val="none" w:sz="0" w:space="0" w:color="auto"/>
            <w:right w:val="none" w:sz="0" w:space="0" w:color="auto"/>
          </w:divBdr>
        </w:div>
        <w:div w:id="1383871481">
          <w:marLeft w:val="0"/>
          <w:marRight w:val="0"/>
          <w:marTop w:val="0"/>
          <w:marBottom w:val="0"/>
          <w:divBdr>
            <w:top w:val="none" w:sz="0" w:space="0" w:color="auto"/>
            <w:left w:val="none" w:sz="0" w:space="0" w:color="auto"/>
            <w:bottom w:val="none" w:sz="0" w:space="0" w:color="auto"/>
            <w:right w:val="none" w:sz="0" w:space="0" w:color="auto"/>
          </w:divBdr>
          <w:divsChild>
            <w:div w:id="1439062004">
              <w:marLeft w:val="0"/>
              <w:marRight w:val="0"/>
              <w:marTop w:val="0"/>
              <w:marBottom w:val="0"/>
              <w:divBdr>
                <w:top w:val="none" w:sz="0" w:space="0" w:color="auto"/>
                <w:left w:val="none" w:sz="0" w:space="0" w:color="auto"/>
                <w:bottom w:val="none" w:sz="0" w:space="0" w:color="auto"/>
                <w:right w:val="none" w:sz="0" w:space="0" w:color="auto"/>
              </w:divBdr>
              <w:divsChild>
                <w:div w:id="1243293157">
                  <w:marLeft w:val="0"/>
                  <w:marRight w:val="0"/>
                  <w:marTop w:val="0"/>
                  <w:marBottom w:val="0"/>
                  <w:divBdr>
                    <w:top w:val="none" w:sz="0" w:space="0" w:color="auto"/>
                    <w:left w:val="none" w:sz="0" w:space="0" w:color="auto"/>
                    <w:bottom w:val="none" w:sz="0" w:space="0" w:color="auto"/>
                    <w:right w:val="none" w:sz="0" w:space="0" w:color="auto"/>
                  </w:divBdr>
                  <w:divsChild>
                    <w:div w:id="1087309469">
                      <w:marLeft w:val="0"/>
                      <w:marRight w:val="0"/>
                      <w:marTop w:val="0"/>
                      <w:marBottom w:val="0"/>
                      <w:divBdr>
                        <w:top w:val="none" w:sz="0" w:space="0" w:color="auto"/>
                        <w:left w:val="none" w:sz="0" w:space="0" w:color="auto"/>
                        <w:bottom w:val="none" w:sz="0" w:space="0" w:color="auto"/>
                        <w:right w:val="none" w:sz="0" w:space="0" w:color="auto"/>
                      </w:divBdr>
                      <w:divsChild>
                        <w:div w:id="597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08540">
          <w:marLeft w:val="0"/>
          <w:marRight w:val="0"/>
          <w:marTop w:val="0"/>
          <w:marBottom w:val="0"/>
          <w:divBdr>
            <w:top w:val="none" w:sz="0" w:space="0" w:color="auto"/>
            <w:left w:val="none" w:sz="0" w:space="0" w:color="auto"/>
            <w:bottom w:val="none" w:sz="0" w:space="0" w:color="auto"/>
            <w:right w:val="none" w:sz="0" w:space="0" w:color="auto"/>
          </w:divBdr>
        </w:div>
        <w:div w:id="1384528065">
          <w:marLeft w:val="0"/>
          <w:marRight w:val="0"/>
          <w:marTop w:val="0"/>
          <w:marBottom w:val="0"/>
          <w:divBdr>
            <w:top w:val="none" w:sz="0" w:space="0" w:color="auto"/>
            <w:left w:val="none" w:sz="0" w:space="0" w:color="auto"/>
            <w:bottom w:val="none" w:sz="0" w:space="0" w:color="auto"/>
            <w:right w:val="none" w:sz="0" w:space="0" w:color="auto"/>
          </w:divBdr>
          <w:divsChild>
            <w:div w:id="168716830">
              <w:marLeft w:val="0"/>
              <w:marRight w:val="0"/>
              <w:marTop w:val="0"/>
              <w:marBottom w:val="0"/>
              <w:divBdr>
                <w:top w:val="none" w:sz="0" w:space="0" w:color="auto"/>
                <w:left w:val="none" w:sz="0" w:space="0" w:color="auto"/>
                <w:bottom w:val="none" w:sz="0" w:space="0" w:color="auto"/>
                <w:right w:val="none" w:sz="0" w:space="0" w:color="auto"/>
              </w:divBdr>
            </w:div>
            <w:div w:id="169180783">
              <w:marLeft w:val="0"/>
              <w:marRight w:val="0"/>
              <w:marTop w:val="0"/>
              <w:marBottom w:val="0"/>
              <w:divBdr>
                <w:top w:val="none" w:sz="0" w:space="0" w:color="auto"/>
                <w:left w:val="none" w:sz="0" w:space="0" w:color="auto"/>
                <w:bottom w:val="none" w:sz="0" w:space="0" w:color="auto"/>
                <w:right w:val="none" w:sz="0" w:space="0" w:color="auto"/>
              </w:divBdr>
            </w:div>
            <w:div w:id="385182048">
              <w:marLeft w:val="0"/>
              <w:marRight w:val="0"/>
              <w:marTop w:val="0"/>
              <w:marBottom w:val="0"/>
              <w:divBdr>
                <w:top w:val="none" w:sz="0" w:space="0" w:color="auto"/>
                <w:left w:val="none" w:sz="0" w:space="0" w:color="auto"/>
                <w:bottom w:val="none" w:sz="0" w:space="0" w:color="auto"/>
                <w:right w:val="none" w:sz="0" w:space="0" w:color="auto"/>
              </w:divBdr>
            </w:div>
            <w:div w:id="479032179">
              <w:marLeft w:val="0"/>
              <w:marRight w:val="0"/>
              <w:marTop w:val="0"/>
              <w:marBottom w:val="0"/>
              <w:divBdr>
                <w:top w:val="none" w:sz="0" w:space="0" w:color="auto"/>
                <w:left w:val="none" w:sz="0" w:space="0" w:color="auto"/>
                <w:bottom w:val="none" w:sz="0" w:space="0" w:color="auto"/>
                <w:right w:val="none" w:sz="0" w:space="0" w:color="auto"/>
              </w:divBdr>
            </w:div>
            <w:div w:id="530723170">
              <w:marLeft w:val="0"/>
              <w:marRight w:val="0"/>
              <w:marTop w:val="0"/>
              <w:marBottom w:val="0"/>
              <w:divBdr>
                <w:top w:val="none" w:sz="0" w:space="0" w:color="auto"/>
                <w:left w:val="none" w:sz="0" w:space="0" w:color="auto"/>
                <w:bottom w:val="none" w:sz="0" w:space="0" w:color="auto"/>
                <w:right w:val="none" w:sz="0" w:space="0" w:color="auto"/>
              </w:divBdr>
            </w:div>
            <w:div w:id="568660819">
              <w:marLeft w:val="0"/>
              <w:marRight w:val="0"/>
              <w:marTop w:val="0"/>
              <w:marBottom w:val="0"/>
              <w:divBdr>
                <w:top w:val="none" w:sz="0" w:space="0" w:color="auto"/>
                <w:left w:val="none" w:sz="0" w:space="0" w:color="auto"/>
                <w:bottom w:val="none" w:sz="0" w:space="0" w:color="auto"/>
                <w:right w:val="none" w:sz="0" w:space="0" w:color="auto"/>
              </w:divBdr>
            </w:div>
            <w:div w:id="664161556">
              <w:marLeft w:val="0"/>
              <w:marRight w:val="0"/>
              <w:marTop w:val="0"/>
              <w:marBottom w:val="0"/>
              <w:divBdr>
                <w:top w:val="none" w:sz="0" w:space="0" w:color="auto"/>
                <w:left w:val="none" w:sz="0" w:space="0" w:color="auto"/>
                <w:bottom w:val="none" w:sz="0" w:space="0" w:color="auto"/>
                <w:right w:val="none" w:sz="0" w:space="0" w:color="auto"/>
              </w:divBdr>
            </w:div>
            <w:div w:id="761535323">
              <w:marLeft w:val="0"/>
              <w:marRight w:val="0"/>
              <w:marTop w:val="0"/>
              <w:marBottom w:val="0"/>
              <w:divBdr>
                <w:top w:val="none" w:sz="0" w:space="0" w:color="auto"/>
                <w:left w:val="none" w:sz="0" w:space="0" w:color="auto"/>
                <w:bottom w:val="none" w:sz="0" w:space="0" w:color="auto"/>
                <w:right w:val="none" w:sz="0" w:space="0" w:color="auto"/>
              </w:divBdr>
            </w:div>
            <w:div w:id="771508857">
              <w:marLeft w:val="0"/>
              <w:marRight w:val="0"/>
              <w:marTop w:val="0"/>
              <w:marBottom w:val="0"/>
              <w:divBdr>
                <w:top w:val="none" w:sz="0" w:space="0" w:color="auto"/>
                <w:left w:val="none" w:sz="0" w:space="0" w:color="auto"/>
                <w:bottom w:val="none" w:sz="0" w:space="0" w:color="auto"/>
                <w:right w:val="none" w:sz="0" w:space="0" w:color="auto"/>
              </w:divBdr>
            </w:div>
            <w:div w:id="785080414">
              <w:marLeft w:val="0"/>
              <w:marRight w:val="0"/>
              <w:marTop w:val="0"/>
              <w:marBottom w:val="0"/>
              <w:divBdr>
                <w:top w:val="none" w:sz="0" w:space="0" w:color="auto"/>
                <w:left w:val="none" w:sz="0" w:space="0" w:color="auto"/>
                <w:bottom w:val="none" w:sz="0" w:space="0" w:color="auto"/>
                <w:right w:val="none" w:sz="0" w:space="0" w:color="auto"/>
              </w:divBdr>
            </w:div>
            <w:div w:id="909272539">
              <w:marLeft w:val="0"/>
              <w:marRight w:val="0"/>
              <w:marTop w:val="0"/>
              <w:marBottom w:val="0"/>
              <w:divBdr>
                <w:top w:val="none" w:sz="0" w:space="0" w:color="auto"/>
                <w:left w:val="none" w:sz="0" w:space="0" w:color="auto"/>
                <w:bottom w:val="none" w:sz="0" w:space="0" w:color="auto"/>
                <w:right w:val="none" w:sz="0" w:space="0" w:color="auto"/>
              </w:divBdr>
            </w:div>
            <w:div w:id="965283389">
              <w:marLeft w:val="0"/>
              <w:marRight w:val="0"/>
              <w:marTop w:val="0"/>
              <w:marBottom w:val="0"/>
              <w:divBdr>
                <w:top w:val="none" w:sz="0" w:space="0" w:color="auto"/>
                <w:left w:val="none" w:sz="0" w:space="0" w:color="auto"/>
                <w:bottom w:val="none" w:sz="0" w:space="0" w:color="auto"/>
                <w:right w:val="none" w:sz="0" w:space="0" w:color="auto"/>
              </w:divBdr>
            </w:div>
            <w:div w:id="1140340114">
              <w:marLeft w:val="0"/>
              <w:marRight w:val="0"/>
              <w:marTop w:val="0"/>
              <w:marBottom w:val="0"/>
              <w:divBdr>
                <w:top w:val="none" w:sz="0" w:space="0" w:color="auto"/>
                <w:left w:val="none" w:sz="0" w:space="0" w:color="auto"/>
                <w:bottom w:val="none" w:sz="0" w:space="0" w:color="auto"/>
                <w:right w:val="none" w:sz="0" w:space="0" w:color="auto"/>
              </w:divBdr>
            </w:div>
            <w:div w:id="1164541210">
              <w:marLeft w:val="0"/>
              <w:marRight w:val="0"/>
              <w:marTop w:val="0"/>
              <w:marBottom w:val="0"/>
              <w:divBdr>
                <w:top w:val="none" w:sz="0" w:space="0" w:color="auto"/>
                <w:left w:val="none" w:sz="0" w:space="0" w:color="auto"/>
                <w:bottom w:val="none" w:sz="0" w:space="0" w:color="auto"/>
                <w:right w:val="none" w:sz="0" w:space="0" w:color="auto"/>
              </w:divBdr>
            </w:div>
            <w:div w:id="1455751947">
              <w:marLeft w:val="0"/>
              <w:marRight w:val="0"/>
              <w:marTop w:val="0"/>
              <w:marBottom w:val="0"/>
              <w:divBdr>
                <w:top w:val="none" w:sz="0" w:space="0" w:color="auto"/>
                <w:left w:val="none" w:sz="0" w:space="0" w:color="auto"/>
                <w:bottom w:val="none" w:sz="0" w:space="0" w:color="auto"/>
                <w:right w:val="none" w:sz="0" w:space="0" w:color="auto"/>
              </w:divBdr>
            </w:div>
          </w:divsChild>
        </w:div>
        <w:div w:id="1384599224">
          <w:marLeft w:val="0"/>
          <w:marRight w:val="0"/>
          <w:marTop w:val="0"/>
          <w:marBottom w:val="0"/>
          <w:divBdr>
            <w:top w:val="none" w:sz="0" w:space="0" w:color="auto"/>
            <w:left w:val="none" w:sz="0" w:space="0" w:color="auto"/>
            <w:bottom w:val="none" w:sz="0" w:space="0" w:color="auto"/>
            <w:right w:val="none" w:sz="0" w:space="0" w:color="auto"/>
          </w:divBdr>
        </w:div>
        <w:div w:id="1384981985">
          <w:marLeft w:val="0"/>
          <w:marRight w:val="0"/>
          <w:marTop w:val="0"/>
          <w:marBottom w:val="0"/>
          <w:divBdr>
            <w:top w:val="none" w:sz="0" w:space="0" w:color="auto"/>
            <w:left w:val="none" w:sz="0" w:space="0" w:color="auto"/>
            <w:bottom w:val="none" w:sz="0" w:space="0" w:color="auto"/>
            <w:right w:val="none" w:sz="0" w:space="0" w:color="auto"/>
          </w:divBdr>
        </w:div>
        <w:div w:id="1385249706">
          <w:marLeft w:val="0"/>
          <w:marRight w:val="0"/>
          <w:marTop w:val="0"/>
          <w:marBottom w:val="0"/>
          <w:divBdr>
            <w:top w:val="none" w:sz="0" w:space="0" w:color="auto"/>
            <w:left w:val="none" w:sz="0" w:space="0" w:color="auto"/>
            <w:bottom w:val="none" w:sz="0" w:space="0" w:color="auto"/>
            <w:right w:val="none" w:sz="0" w:space="0" w:color="auto"/>
          </w:divBdr>
          <w:divsChild>
            <w:div w:id="689919911">
              <w:marLeft w:val="0"/>
              <w:marRight w:val="0"/>
              <w:marTop w:val="0"/>
              <w:marBottom w:val="0"/>
              <w:divBdr>
                <w:top w:val="none" w:sz="0" w:space="0" w:color="auto"/>
                <w:left w:val="none" w:sz="0" w:space="0" w:color="auto"/>
                <w:bottom w:val="none" w:sz="0" w:space="0" w:color="auto"/>
                <w:right w:val="none" w:sz="0" w:space="0" w:color="auto"/>
              </w:divBdr>
              <w:divsChild>
                <w:div w:id="1108700045">
                  <w:marLeft w:val="0"/>
                  <w:marRight w:val="0"/>
                  <w:marTop w:val="0"/>
                  <w:marBottom w:val="0"/>
                  <w:divBdr>
                    <w:top w:val="none" w:sz="0" w:space="0" w:color="auto"/>
                    <w:left w:val="none" w:sz="0" w:space="0" w:color="auto"/>
                    <w:bottom w:val="none" w:sz="0" w:space="0" w:color="auto"/>
                    <w:right w:val="none" w:sz="0" w:space="0" w:color="auto"/>
                  </w:divBdr>
                  <w:divsChild>
                    <w:div w:id="12246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27166">
          <w:marLeft w:val="0"/>
          <w:marRight w:val="0"/>
          <w:marTop w:val="0"/>
          <w:marBottom w:val="0"/>
          <w:divBdr>
            <w:top w:val="none" w:sz="0" w:space="0" w:color="auto"/>
            <w:left w:val="none" w:sz="0" w:space="0" w:color="auto"/>
            <w:bottom w:val="none" w:sz="0" w:space="0" w:color="auto"/>
            <w:right w:val="none" w:sz="0" w:space="0" w:color="auto"/>
          </w:divBdr>
        </w:div>
        <w:div w:id="1385330880">
          <w:marLeft w:val="0"/>
          <w:marRight w:val="0"/>
          <w:marTop w:val="0"/>
          <w:marBottom w:val="0"/>
          <w:divBdr>
            <w:top w:val="none" w:sz="0" w:space="0" w:color="auto"/>
            <w:left w:val="none" w:sz="0" w:space="0" w:color="auto"/>
            <w:bottom w:val="none" w:sz="0" w:space="0" w:color="auto"/>
            <w:right w:val="none" w:sz="0" w:space="0" w:color="auto"/>
          </w:divBdr>
        </w:div>
        <w:div w:id="1386028754">
          <w:marLeft w:val="0"/>
          <w:marRight w:val="0"/>
          <w:marTop w:val="0"/>
          <w:marBottom w:val="0"/>
          <w:divBdr>
            <w:top w:val="none" w:sz="0" w:space="0" w:color="auto"/>
            <w:left w:val="none" w:sz="0" w:space="0" w:color="auto"/>
            <w:bottom w:val="none" w:sz="0" w:space="0" w:color="auto"/>
            <w:right w:val="none" w:sz="0" w:space="0" w:color="auto"/>
          </w:divBdr>
        </w:div>
        <w:div w:id="1386104394">
          <w:marLeft w:val="0"/>
          <w:marRight w:val="0"/>
          <w:marTop w:val="0"/>
          <w:marBottom w:val="0"/>
          <w:divBdr>
            <w:top w:val="none" w:sz="0" w:space="0" w:color="auto"/>
            <w:left w:val="none" w:sz="0" w:space="0" w:color="auto"/>
            <w:bottom w:val="none" w:sz="0" w:space="0" w:color="auto"/>
            <w:right w:val="none" w:sz="0" w:space="0" w:color="auto"/>
          </w:divBdr>
        </w:div>
        <w:div w:id="1386756359">
          <w:marLeft w:val="0"/>
          <w:marRight w:val="0"/>
          <w:marTop w:val="0"/>
          <w:marBottom w:val="0"/>
          <w:divBdr>
            <w:top w:val="none" w:sz="0" w:space="0" w:color="auto"/>
            <w:left w:val="none" w:sz="0" w:space="0" w:color="auto"/>
            <w:bottom w:val="none" w:sz="0" w:space="0" w:color="auto"/>
            <w:right w:val="none" w:sz="0" w:space="0" w:color="auto"/>
          </w:divBdr>
        </w:div>
        <w:div w:id="1387029791">
          <w:marLeft w:val="0"/>
          <w:marRight w:val="0"/>
          <w:marTop w:val="0"/>
          <w:marBottom w:val="0"/>
          <w:divBdr>
            <w:top w:val="none" w:sz="0" w:space="0" w:color="auto"/>
            <w:left w:val="none" w:sz="0" w:space="0" w:color="auto"/>
            <w:bottom w:val="none" w:sz="0" w:space="0" w:color="auto"/>
            <w:right w:val="none" w:sz="0" w:space="0" w:color="auto"/>
          </w:divBdr>
          <w:divsChild>
            <w:div w:id="996689093">
              <w:marLeft w:val="0"/>
              <w:marRight w:val="0"/>
              <w:marTop w:val="0"/>
              <w:marBottom w:val="0"/>
              <w:divBdr>
                <w:top w:val="none" w:sz="0" w:space="0" w:color="auto"/>
                <w:left w:val="none" w:sz="0" w:space="0" w:color="auto"/>
                <w:bottom w:val="none" w:sz="0" w:space="0" w:color="auto"/>
                <w:right w:val="none" w:sz="0" w:space="0" w:color="auto"/>
              </w:divBdr>
              <w:divsChild>
                <w:div w:id="17893398">
                  <w:marLeft w:val="0"/>
                  <w:marRight w:val="0"/>
                  <w:marTop w:val="0"/>
                  <w:marBottom w:val="0"/>
                  <w:divBdr>
                    <w:top w:val="none" w:sz="0" w:space="0" w:color="auto"/>
                    <w:left w:val="none" w:sz="0" w:space="0" w:color="auto"/>
                    <w:bottom w:val="none" w:sz="0" w:space="0" w:color="auto"/>
                    <w:right w:val="none" w:sz="0" w:space="0" w:color="auto"/>
                  </w:divBdr>
                  <w:divsChild>
                    <w:div w:id="1140265298">
                      <w:marLeft w:val="0"/>
                      <w:marRight w:val="0"/>
                      <w:marTop w:val="0"/>
                      <w:marBottom w:val="0"/>
                      <w:divBdr>
                        <w:top w:val="none" w:sz="0" w:space="0" w:color="auto"/>
                        <w:left w:val="none" w:sz="0" w:space="0" w:color="auto"/>
                        <w:bottom w:val="none" w:sz="0" w:space="0" w:color="auto"/>
                        <w:right w:val="none" w:sz="0" w:space="0" w:color="auto"/>
                      </w:divBdr>
                      <w:divsChild>
                        <w:div w:id="451827937">
                          <w:marLeft w:val="0"/>
                          <w:marRight w:val="0"/>
                          <w:marTop w:val="0"/>
                          <w:marBottom w:val="0"/>
                          <w:divBdr>
                            <w:top w:val="none" w:sz="0" w:space="0" w:color="auto"/>
                            <w:left w:val="none" w:sz="0" w:space="0" w:color="auto"/>
                            <w:bottom w:val="none" w:sz="0" w:space="0" w:color="auto"/>
                            <w:right w:val="none" w:sz="0" w:space="0" w:color="auto"/>
                          </w:divBdr>
                          <w:divsChild>
                            <w:div w:id="1252158786">
                              <w:marLeft w:val="0"/>
                              <w:marRight w:val="0"/>
                              <w:marTop w:val="0"/>
                              <w:marBottom w:val="0"/>
                              <w:divBdr>
                                <w:top w:val="none" w:sz="0" w:space="0" w:color="auto"/>
                                <w:left w:val="none" w:sz="0" w:space="0" w:color="auto"/>
                                <w:bottom w:val="none" w:sz="0" w:space="0" w:color="auto"/>
                                <w:right w:val="none" w:sz="0" w:space="0" w:color="auto"/>
                              </w:divBdr>
                              <w:divsChild>
                                <w:div w:id="8197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072472">
          <w:marLeft w:val="0"/>
          <w:marRight w:val="0"/>
          <w:marTop w:val="0"/>
          <w:marBottom w:val="0"/>
          <w:divBdr>
            <w:top w:val="none" w:sz="0" w:space="0" w:color="auto"/>
            <w:left w:val="none" w:sz="0" w:space="0" w:color="auto"/>
            <w:bottom w:val="none" w:sz="0" w:space="0" w:color="auto"/>
            <w:right w:val="none" w:sz="0" w:space="0" w:color="auto"/>
          </w:divBdr>
        </w:div>
        <w:div w:id="1387140534">
          <w:marLeft w:val="0"/>
          <w:marRight w:val="0"/>
          <w:marTop w:val="0"/>
          <w:marBottom w:val="0"/>
          <w:divBdr>
            <w:top w:val="none" w:sz="0" w:space="0" w:color="auto"/>
            <w:left w:val="none" w:sz="0" w:space="0" w:color="auto"/>
            <w:bottom w:val="none" w:sz="0" w:space="0" w:color="auto"/>
            <w:right w:val="none" w:sz="0" w:space="0" w:color="auto"/>
          </w:divBdr>
          <w:divsChild>
            <w:div w:id="810563470">
              <w:marLeft w:val="0"/>
              <w:marRight w:val="0"/>
              <w:marTop w:val="0"/>
              <w:marBottom w:val="0"/>
              <w:divBdr>
                <w:top w:val="none" w:sz="0" w:space="0" w:color="auto"/>
                <w:left w:val="none" w:sz="0" w:space="0" w:color="auto"/>
                <w:bottom w:val="none" w:sz="0" w:space="0" w:color="auto"/>
                <w:right w:val="none" w:sz="0" w:space="0" w:color="auto"/>
              </w:divBdr>
              <w:divsChild>
                <w:div w:id="52700317">
                  <w:marLeft w:val="0"/>
                  <w:marRight w:val="0"/>
                  <w:marTop w:val="0"/>
                  <w:marBottom w:val="0"/>
                  <w:divBdr>
                    <w:top w:val="none" w:sz="0" w:space="0" w:color="auto"/>
                    <w:left w:val="none" w:sz="0" w:space="0" w:color="auto"/>
                    <w:bottom w:val="none" w:sz="0" w:space="0" w:color="auto"/>
                    <w:right w:val="none" w:sz="0" w:space="0" w:color="auto"/>
                  </w:divBdr>
                  <w:divsChild>
                    <w:div w:id="936404505">
                      <w:marLeft w:val="0"/>
                      <w:marRight w:val="0"/>
                      <w:marTop w:val="0"/>
                      <w:marBottom w:val="0"/>
                      <w:divBdr>
                        <w:top w:val="none" w:sz="0" w:space="0" w:color="auto"/>
                        <w:left w:val="none" w:sz="0" w:space="0" w:color="auto"/>
                        <w:bottom w:val="none" w:sz="0" w:space="0" w:color="auto"/>
                        <w:right w:val="none" w:sz="0" w:space="0" w:color="auto"/>
                      </w:divBdr>
                      <w:divsChild>
                        <w:div w:id="1517571606">
                          <w:marLeft w:val="0"/>
                          <w:marRight w:val="0"/>
                          <w:marTop w:val="0"/>
                          <w:marBottom w:val="0"/>
                          <w:divBdr>
                            <w:top w:val="none" w:sz="0" w:space="0" w:color="auto"/>
                            <w:left w:val="none" w:sz="0" w:space="0" w:color="auto"/>
                            <w:bottom w:val="none" w:sz="0" w:space="0" w:color="auto"/>
                            <w:right w:val="none" w:sz="0" w:space="0" w:color="auto"/>
                          </w:divBdr>
                          <w:divsChild>
                            <w:div w:id="600340100">
                              <w:marLeft w:val="0"/>
                              <w:marRight w:val="0"/>
                              <w:marTop w:val="0"/>
                              <w:marBottom w:val="0"/>
                              <w:divBdr>
                                <w:top w:val="none" w:sz="0" w:space="0" w:color="auto"/>
                                <w:left w:val="none" w:sz="0" w:space="0" w:color="auto"/>
                                <w:bottom w:val="none" w:sz="0" w:space="0" w:color="auto"/>
                                <w:right w:val="none" w:sz="0" w:space="0" w:color="auto"/>
                              </w:divBdr>
                            </w:div>
                            <w:div w:id="641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86441">
          <w:marLeft w:val="0"/>
          <w:marRight w:val="0"/>
          <w:marTop w:val="0"/>
          <w:marBottom w:val="0"/>
          <w:divBdr>
            <w:top w:val="none" w:sz="0" w:space="0" w:color="auto"/>
            <w:left w:val="none" w:sz="0" w:space="0" w:color="auto"/>
            <w:bottom w:val="none" w:sz="0" w:space="0" w:color="auto"/>
            <w:right w:val="none" w:sz="0" w:space="0" w:color="auto"/>
          </w:divBdr>
        </w:div>
        <w:div w:id="1387677333">
          <w:marLeft w:val="0"/>
          <w:marRight w:val="0"/>
          <w:marTop w:val="0"/>
          <w:marBottom w:val="0"/>
          <w:divBdr>
            <w:top w:val="none" w:sz="0" w:space="0" w:color="auto"/>
            <w:left w:val="none" w:sz="0" w:space="0" w:color="auto"/>
            <w:bottom w:val="none" w:sz="0" w:space="0" w:color="auto"/>
            <w:right w:val="none" w:sz="0" w:space="0" w:color="auto"/>
          </w:divBdr>
        </w:div>
        <w:div w:id="1387753770">
          <w:marLeft w:val="0"/>
          <w:marRight w:val="0"/>
          <w:marTop w:val="0"/>
          <w:marBottom w:val="0"/>
          <w:divBdr>
            <w:top w:val="none" w:sz="0" w:space="0" w:color="auto"/>
            <w:left w:val="none" w:sz="0" w:space="0" w:color="auto"/>
            <w:bottom w:val="none" w:sz="0" w:space="0" w:color="auto"/>
            <w:right w:val="none" w:sz="0" w:space="0" w:color="auto"/>
          </w:divBdr>
        </w:div>
        <w:div w:id="1387951415">
          <w:marLeft w:val="0"/>
          <w:marRight w:val="0"/>
          <w:marTop w:val="0"/>
          <w:marBottom w:val="0"/>
          <w:divBdr>
            <w:top w:val="none" w:sz="0" w:space="0" w:color="auto"/>
            <w:left w:val="none" w:sz="0" w:space="0" w:color="auto"/>
            <w:bottom w:val="none" w:sz="0" w:space="0" w:color="auto"/>
            <w:right w:val="none" w:sz="0" w:space="0" w:color="auto"/>
          </w:divBdr>
          <w:divsChild>
            <w:div w:id="1059135445">
              <w:marLeft w:val="0"/>
              <w:marRight w:val="0"/>
              <w:marTop w:val="0"/>
              <w:marBottom w:val="0"/>
              <w:divBdr>
                <w:top w:val="none" w:sz="0" w:space="0" w:color="auto"/>
                <w:left w:val="none" w:sz="0" w:space="0" w:color="auto"/>
                <w:bottom w:val="none" w:sz="0" w:space="0" w:color="auto"/>
                <w:right w:val="none" w:sz="0" w:space="0" w:color="auto"/>
              </w:divBdr>
            </w:div>
          </w:divsChild>
        </w:div>
        <w:div w:id="1388064004">
          <w:marLeft w:val="0"/>
          <w:marRight w:val="0"/>
          <w:marTop w:val="0"/>
          <w:marBottom w:val="0"/>
          <w:divBdr>
            <w:top w:val="none" w:sz="0" w:space="0" w:color="auto"/>
            <w:left w:val="none" w:sz="0" w:space="0" w:color="auto"/>
            <w:bottom w:val="none" w:sz="0" w:space="0" w:color="auto"/>
            <w:right w:val="none" w:sz="0" w:space="0" w:color="auto"/>
          </w:divBdr>
        </w:div>
        <w:div w:id="1388064394">
          <w:marLeft w:val="0"/>
          <w:marRight w:val="0"/>
          <w:marTop w:val="0"/>
          <w:marBottom w:val="0"/>
          <w:divBdr>
            <w:top w:val="none" w:sz="0" w:space="0" w:color="auto"/>
            <w:left w:val="none" w:sz="0" w:space="0" w:color="auto"/>
            <w:bottom w:val="none" w:sz="0" w:space="0" w:color="auto"/>
            <w:right w:val="none" w:sz="0" w:space="0" w:color="auto"/>
          </w:divBdr>
        </w:div>
        <w:div w:id="1388265099">
          <w:marLeft w:val="-225"/>
          <w:marRight w:val="-225"/>
          <w:marTop w:val="0"/>
          <w:marBottom w:val="0"/>
          <w:divBdr>
            <w:top w:val="none" w:sz="0" w:space="0" w:color="auto"/>
            <w:left w:val="none" w:sz="0" w:space="0" w:color="auto"/>
            <w:bottom w:val="none" w:sz="0" w:space="0" w:color="auto"/>
            <w:right w:val="none" w:sz="0" w:space="0" w:color="auto"/>
          </w:divBdr>
          <w:divsChild>
            <w:div w:id="877862733">
              <w:marLeft w:val="0"/>
              <w:marRight w:val="0"/>
              <w:marTop w:val="0"/>
              <w:marBottom w:val="0"/>
              <w:divBdr>
                <w:top w:val="none" w:sz="0" w:space="0" w:color="auto"/>
                <w:left w:val="none" w:sz="0" w:space="0" w:color="auto"/>
                <w:bottom w:val="none" w:sz="0" w:space="0" w:color="auto"/>
                <w:right w:val="none" w:sz="0" w:space="0" w:color="auto"/>
              </w:divBdr>
              <w:divsChild>
                <w:div w:id="41368585">
                  <w:marLeft w:val="0"/>
                  <w:marRight w:val="0"/>
                  <w:marTop w:val="0"/>
                  <w:marBottom w:val="0"/>
                  <w:divBdr>
                    <w:top w:val="none" w:sz="0" w:space="0" w:color="auto"/>
                    <w:left w:val="none" w:sz="0" w:space="0" w:color="auto"/>
                    <w:bottom w:val="none" w:sz="0" w:space="0" w:color="auto"/>
                    <w:right w:val="none" w:sz="0" w:space="0" w:color="auto"/>
                  </w:divBdr>
                  <w:divsChild>
                    <w:div w:id="204146195">
                      <w:marLeft w:val="0"/>
                      <w:marRight w:val="0"/>
                      <w:marTop w:val="0"/>
                      <w:marBottom w:val="0"/>
                      <w:divBdr>
                        <w:top w:val="none" w:sz="0" w:space="0" w:color="auto"/>
                        <w:left w:val="none" w:sz="0" w:space="0" w:color="auto"/>
                        <w:bottom w:val="none" w:sz="0" w:space="0" w:color="auto"/>
                        <w:right w:val="none" w:sz="0" w:space="0" w:color="auto"/>
                      </w:divBdr>
                      <w:divsChild>
                        <w:div w:id="241524983">
                          <w:marLeft w:val="0"/>
                          <w:marRight w:val="0"/>
                          <w:marTop w:val="0"/>
                          <w:marBottom w:val="0"/>
                          <w:divBdr>
                            <w:top w:val="none" w:sz="0" w:space="0" w:color="auto"/>
                            <w:left w:val="none" w:sz="0" w:space="0" w:color="auto"/>
                            <w:bottom w:val="none" w:sz="0" w:space="0" w:color="auto"/>
                            <w:right w:val="none" w:sz="0" w:space="0" w:color="auto"/>
                          </w:divBdr>
                          <w:divsChild>
                            <w:div w:id="529492048">
                              <w:marLeft w:val="0"/>
                              <w:marRight w:val="0"/>
                              <w:marTop w:val="0"/>
                              <w:marBottom w:val="0"/>
                              <w:divBdr>
                                <w:top w:val="none" w:sz="0" w:space="0" w:color="auto"/>
                                <w:left w:val="none" w:sz="0" w:space="0" w:color="auto"/>
                                <w:bottom w:val="none" w:sz="0" w:space="0" w:color="auto"/>
                                <w:right w:val="none" w:sz="0" w:space="0" w:color="auto"/>
                              </w:divBdr>
                              <w:divsChild>
                                <w:div w:id="27924431">
                                  <w:marLeft w:val="0"/>
                                  <w:marRight w:val="0"/>
                                  <w:marTop w:val="0"/>
                                  <w:marBottom w:val="0"/>
                                  <w:divBdr>
                                    <w:top w:val="none" w:sz="0" w:space="0" w:color="auto"/>
                                    <w:left w:val="none" w:sz="0" w:space="0" w:color="auto"/>
                                    <w:bottom w:val="none" w:sz="0" w:space="0" w:color="auto"/>
                                    <w:right w:val="none" w:sz="0" w:space="0" w:color="auto"/>
                                  </w:divBdr>
                                </w:div>
                                <w:div w:id="369426928">
                                  <w:marLeft w:val="0"/>
                                  <w:marRight w:val="0"/>
                                  <w:marTop w:val="0"/>
                                  <w:marBottom w:val="0"/>
                                  <w:divBdr>
                                    <w:top w:val="none" w:sz="0" w:space="0" w:color="auto"/>
                                    <w:left w:val="none" w:sz="0" w:space="0" w:color="auto"/>
                                    <w:bottom w:val="none" w:sz="0" w:space="0" w:color="auto"/>
                                    <w:right w:val="none" w:sz="0" w:space="0" w:color="auto"/>
                                  </w:divBdr>
                                </w:div>
                                <w:div w:id="734398027">
                                  <w:marLeft w:val="0"/>
                                  <w:marRight w:val="0"/>
                                  <w:marTop w:val="0"/>
                                  <w:marBottom w:val="0"/>
                                  <w:divBdr>
                                    <w:top w:val="none" w:sz="0" w:space="0" w:color="auto"/>
                                    <w:left w:val="none" w:sz="0" w:space="0" w:color="auto"/>
                                    <w:bottom w:val="none" w:sz="0" w:space="0" w:color="auto"/>
                                    <w:right w:val="none" w:sz="0" w:space="0" w:color="auto"/>
                                  </w:divBdr>
                                </w:div>
                                <w:div w:id="805702904">
                                  <w:marLeft w:val="0"/>
                                  <w:marRight w:val="0"/>
                                  <w:marTop w:val="0"/>
                                  <w:marBottom w:val="0"/>
                                  <w:divBdr>
                                    <w:top w:val="none" w:sz="0" w:space="0" w:color="auto"/>
                                    <w:left w:val="none" w:sz="0" w:space="0" w:color="auto"/>
                                    <w:bottom w:val="none" w:sz="0" w:space="0" w:color="auto"/>
                                    <w:right w:val="none" w:sz="0" w:space="0" w:color="auto"/>
                                  </w:divBdr>
                                </w:div>
                                <w:div w:id="1207835890">
                                  <w:marLeft w:val="0"/>
                                  <w:marRight w:val="0"/>
                                  <w:marTop w:val="0"/>
                                  <w:marBottom w:val="0"/>
                                  <w:divBdr>
                                    <w:top w:val="none" w:sz="0" w:space="0" w:color="auto"/>
                                    <w:left w:val="none" w:sz="0" w:space="0" w:color="auto"/>
                                    <w:bottom w:val="none" w:sz="0" w:space="0" w:color="auto"/>
                                    <w:right w:val="none" w:sz="0" w:space="0" w:color="auto"/>
                                  </w:divBdr>
                                </w:div>
                                <w:div w:id="1399547822">
                                  <w:marLeft w:val="0"/>
                                  <w:marRight w:val="0"/>
                                  <w:marTop w:val="0"/>
                                  <w:marBottom w:val="0"/>
                                  <w:divBdr>
                                    <w:top w:val="none" w:sz="0" w:space="0" w:color="auto"/>
                                    <w:left w:val="none" w:sz="0" w:space="0" w:color="auto"/>
                                    <w:bottom w:val="none" w:sz="0" w:space="0" w:color="auto"/>
                                    <w:right w:val="none" w:sz="0" w:space="0" w:color="auto"/>
                                  </w:divBdr>
                                </w:div>
                                <w:div w:id="1408262890">
                                  <w:marLeft w:val="0"/>
                                  <w:marRight w:val="0"/>
                                  <w:marTop w:val="0"/>
                                  <w:marBottom w:val="0"/>
                                  <w:divBdr>
                                    <w:top w:val="none" w:sz="0" w:space="0" w:color="auto"/>
                                    <w:left w:val="none" w:sz="0" w:space="0" w:color="auto"/>
                                    <w:bottom w:val="none" w:sz="0" w:space="0" w:color="auto"/>
                                    <w:right w:val="none" w:sz="0" w:space="0" w:color="auto"/>
                                  </w:divBdr>
                                </w:div>
                              </w:divsChild>
                            </w:div>
                            <w:div w:id="702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32366">
          <w:marLeft w:val="0"/>
          <w:marRight w:val="0"/>
          <w:marTop w:val="0"/>
          <w:marBottom w:val="0"/>
          <w:divBdr>
            <w:top w:val="none" w:sz="0" w:space="0" w:color="auto"/>
            <w:left w:val="none" w:sz="0" w:space="0" w:color="auto"/>
            <w:bottom w:val="none" w:sz="0" w:space="0" w:color="auto"/>
            <w:right w:val="none" w:sz="0" w:space="0" w:color="auto"/>
          </w:divBdr>
        </w:div>
        <w:div w:id="1388410474">
          <w:marLeft w:val="0"/>
          <w:marRight w:val="0"/>
          <w:marTop w:val="0"/>
          <w:marBottom w:val="0"/>
          <w:divBdr>
            <w:top w:val="none" w:sz="0" w:space="0" w:color="auto"/>
            <w:left w:val="none" w:sz="0" w:space="0" w:color="auto"/>
            <w:bottom w:val="none" w:sz="0" w:space="0" w:color="auto"/>
            <w:right w:val="none" w:sz="0" w:space="0" w:color="auto"/>
          </w:divBdr>
        </w:div>
        <w:div w:id="1388724656">
          <w:marLeft w:val="0"/>
          <w:marRight w:val="0"/>
          <w:marTop w:val="0"/>
          <w:marBottom w:val="0"/>
          <w:divBdr>
            <w:top w:val="none" w:sz="0" w:space="0" w:color="auto"/>
            <w:left w:val="none" w:sz="0" w:space="0" w:color="auto"/>
            <w:bottom w:val="none" w:sz="0" w:space="0" w:color="auto"/>
            <w:right w:val="none" w:sz="0" w:space="0" w:color="auto"/>
          </w:divBdr>
        </w:div>
        <w:div w:id="1388796146">
          <w:marLeft w:val="0"/>
          <w:marRight w:val="0"/>
          <w:marTop w:val="0"/>
          <w:marBottom w:val="0"/>
          <w:divBdr>
            <w:top w:val="none" w:sz="0" w:space="0" w:color="auto"/>
            <w:left w:val="none" w:sz="0" w:space="0" w:color="auto"/>
            <w:bottom w:val="none" w:sz="0" w:space="0" w:color="auto"/>
            <w:right w:val="none" w:sz="0" w:space="0" w:color="auto"/>
          </w:divBdr>
          <w:divsChild>
            <w:div w:id="640842516">
              <w:marLeft w:val="0"/>
              <w:marRight w:val="0"/>
              <w:marTop w:val="0"/>
              <w:marBottom w:val="0"/>
              <w:divBdr>
                <w:top w:val="none" w:sz="0" w:space="0" w:color="auto"/>
                <w:left w:val="none" w:sz="0" w:space="0" w:color="auto"/>
                <w:bottom w:val="none" w:sz="0" w:space="0" w:color="auto"/>
                <w:right w:val="none" w:sz="0" w:space="0" w:color="auto"/>
              </w:divBdr>
              <w:divsChild>
                <w:div w:id="1531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7784">
          <w:marLeft w:val="0"/>
          <w:marRight w:val="0"/>
          <w:marTop w:val="0"/>
          <w:marBottom w:val="0"/>
          <w:divBdr>
            <w:top w:val="none" w:sz="0" w:space="0" w:color="auto"/>
            <w:left w:val="none" w:sz="0" w:space="0" w:color="auto"/>
            <w:bottom w:val="none" w:sz="0" w:space="0" w:color="auto"/>
            <w:right w:val="none" w:sz="0" w:space="0" w:color="auto"/>
          </w:divBdr>
          <w:divsChild>
            <w:div w:id="1525094414">
              <w:marLeft w:val="0"/>
              <w:marRight w:val="0"/>
              <w:marTop w:val="0"/>
              <w:marBottom w:val="0"/>
              <w:divBdr>
                <w:top w:val="none" w:sz="0" w:space="0" w:color="auto"/>
                <w:left w:val="none" w:sz="0" w:space="0" w:color="auto"/>
                <w:bottom w:val="none" w:sz="0" w:space="0" w:color="auto"/>
                <w:right w:val="none" w:sz="0" w:space="0" w:color="auto"/>
              </w:divBdr>
            </w:div>
          </w:divsChild>
        </w:div>
        <w:div w:id="1389844133">
          <w:marLeft w:val="0"/>
          <w:marRight w:val="0"/>
          <w:marTop w:val="0"/>
          <w:marBottom w:val="0"/>
          <w:divBdr>
            <w:top w:val="none" w:sz="0" w:space="0" w:color="auto"/>
            <w:left w:val="none" w:sz="0" w:space="0" w:color="auto"/>
            <w:bottom w:val="none" w:sz="0" w:space="0" w:color="auto"/>
            <w:right w:val="none" w:sz="0" w:space="0" w:color="auto"/>
          </w:divBdr>
        </w:div>
        <w:div w:id="1389959072">
          <w:marLeft w:val="0"/>
          <w:marRight w:val="0"/>
          <w:marTop w:val="0"/>
          <w:marBottom w:val="0"/>
          <w:divBdr>
            <w:top w:val="none" w:sz="0" w:space="0" w:color="auto"/>
            <w:left w:val="none" w:sz="0" w:space="0" w:color="auto"/>
            <w:bottom w:val="none" w:sz="0" w:space="0" w:color="auto"/>
            <w:right w:val="none" w:sz="0" w:space="0" w:color="auto"/>
          </w:divBdr>
          <w:divsChild>
            <w:div w:id="1055540698">
              <w:marLeft w:val="0"/>
              <w:marRight w:val="0"/>
              <w:marTop w:val="0"/>
              <w:marBottom w:val="0"/>
              <w:divBdr>
                <w:top w:val="none" w:sz="0" w:space="0" w:color="auto"/>
                <w:left w:val="none" w:sz="0" w:space="0" w:color="auto"/>
                <w:bottom w:val="none" w:sz="0" w:space="0" w:color="auto"/>
                <w:right w:val="none" w:sz="0" w:space="0" w:color="auto"/>
              </w:divBdr>
            </w:div>
          </w:divsChild>
        </w:div>
        <w:div w:id="1390301663">
          <w:marLeft w:val="0"/>
          <w:marRight w:val="0"/>
          <w:marTop w:val="0"/>
          <w:marBottom w:val="0"/>
          <w:divBdr>
            <w:top w:val="none" w:sz="0" w:space="0" w:color="auto"/>
            <w:left w:val="none" w:sz="0" w:space="0" w:color="auto"/>
            <w:bottom w:val="none" w:sz="0" w:space="0" w:color="auto"/>
            <w:right w:val="none" w:sz="0" w:space="0" w:color="auto"/>
          </w:divBdr>
          <w:divsChild>
            <w:div w:id="1289162882">
              <w:marLeft w:val="0"/>
              <w:marRight w:val="0"/>
              <w:marTop w:val="0"/>
              <w:marBottom w:val="0"/>
              <w:divBdr>
                <w:top w:val="none" w:sz="0" w:space="0" w:color="auto"/>
                <w:left w:val="none" w:sz="0" w:space="0" w:color="auto"/>
                <w:bottom w:val="none" w:sz="0" w:space="0" w:color="auto"/>
                <w:right w:val="none" w:sz="0" w:space="0" w:color="auto"/>
              </w:divBdr>
            </w:div>
          </w:divsChild>
        </w:div>
        <w:div w:id="1390810891">
          <w:marLeft w:val="0"/>
          <w:marRight w:val="0"/>
          <w:marTop w:val="0"/>
          <w:marBottom w:val="0"/>
          <w:divBdr>
            <w:top w:val="none" w:sz="0" w:space="0" w:color="auto"/>
            <w:left w:val="none" w:sz="0" w:space="0" w:color="auto"/>
            <w:bottom w:val="none" w:sz="0" w:space="0" w:color="auto"/>
            <w:right w:val="none" w:sz="0" w:space="0" w:color="auto"/>
          </w:divBdr>
        </w:div>
        <w:div w:id="1391608302">
          <w:marLeft w:val="0"/>
          <w:marRight w:val="0"/>
          <w:marTop w:val="0"/>
          <w:marBottom w:val="0"/>
          <w:divBdr>
            <w:top w:val="none" w:sz="0" w:space="0" w:color="auto"/>
            <w:left w:val="none" w:sz="0" w:space="0" w:color="auto"/>
            <w:bottom w:val="none" w:sz="0" w:space="0" w:color="auto"/>
            <w:right w:val="none" w:sz="0" w:space="0" w:color="auto"/>
          </w:divBdr>
        </w:div>
        <w:div w:id="1391609950">
          <w:marLeft w:val="0"/>
          <w:marRight w:val="0"/>
          <w:marTop w:val="0"/>
          <w:marBottom w:val="0"/>
          <w:divBdr>
            <w:top w:val="none" w:sz="0" w:space="0" w:color="auto"/>
            <w:left w:val="none" w:sz="0" w:space="0" w:color="auto"/>
            <w:bottom w:val="none" w:sz="0" w:space="0" w:color="auto"/>
            <w:right w:val="none" w:sz="0" w:space="0" w:color="auto"/>
          </w:divBdr>
          <w:divsChild>
            <w:div w:id="909727769">
              <w:marLeft w:val="0"/>
              <w:marRight w:val="0"/>
              <w:marTop w:val="0"/>
              <w:marBottom w:val="0"/>
              <w:divBdr>
                <w:top w:val="none" w:sz="0" w:space="0" w:color="auto"/>
                <w:left w:val="none" w:sz="0" w:space="0" w:color="auto"/>
                <w:bottom w:val="none" w:sz="0" w:space="0" w:color="auto"/>
                <w:right w:val="none" w:sz="0" w:space="0" w:color="auto"/>
              </w:divBdr>
              <w:divsChild>
                <w:div w:id="2171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8705">
          <w:marLeft w:val="0"/>
          <w:marRight w:val="0"/>
          <w:marTop w:val="0"/>
          <w:marBottom w:val="0"/>
          <w:divBdr>
            <w:top w:val="none" w:sz="0" w:space="0" w:color="auto"/>
            <w:left w:val="none" w:sz="0" w:space="0" w:color="auto"/>
            <w:bottom w:val="none" w:sz="0" w:space="0" w:color="auto"/>
            <w:right w:val="none" w:sz="0" w:space="0" w:color="auto"/>
          </w:divBdr>
        </w:div>
        <w:div w:id="1391811107">
          <w:marLeft w:val="0"/>
          <w:marRight w:val="0"/>
          <w:marTop w:val="0"/>
          <w:marBottom w:val="0"/>
          <w:divBdr>
            <w:top w:val="none" w:sz="0" w:space="0" w:color="auto"/>
            <w:left w:val="none" w:sz="0" w:space="0" w:color="auto"/>
            <w:bottom w:val="none" w:sz="0" w:space="0" w:color="auto"/>
            <w:right w:val="none" w:sz="0" w:space="0" w:color="auto"/>
          </w:divBdr>
        </w:div>
        <w:div w:id="1391998825">
          <w:marLeft w:val="0"/>
          <w:marRight w:val="0"/>
          <w:marTop w:val="0"/>
          <w:marBottom w:val="0"/>
          <w:divBdr>
            <w:top w:val="none" w:sz="0" w:space="0" w:color="auto"/>
            <w:left w:val="none" w:sz="0" w:space="0" w:color="auto"/>
            <w:bottom w:val="none" w:sz="0" w:space="0" w:color="auto"/>
            <w:right w:val="none" w:sz="0" w:space="0" w:color="auto"/>
          </w:divBdr>
        </w:div>
        <w:div w:id="1391998876">
          <w:marLeft w:val="0"/>
          <w:marRight w:val="0"/>
          <w:marTop w:val="0"/>
          <w:marBottom w:val="0"/>
          <w:divBdr>
            <w:top w:val="none" w:sz="0" w:space="0" w:color="auto"/>
            <w:left w:val="none" w:sz="0" w:space="0" w:color="auto"/>
            <w:bottom w:val="none" w:sz="0" w:space="0" w:color="auto"/>
            <w:right w:val="none" w:sz="0" w:space="0" w:color="auto"/>
          </w:divBdr>
          <w:divsChild>
            <w:div w:id="175506431">
              <w:marLeft w:val="0"/>
              <w:marRight w:val="0"/>
              <w:marTop w:val="0"/>
              <w:marBottom w:val="0"/>
              <w:divBdr>
                <w:top w:val="none" w:sz="0" w:space="0" w:color="auto"/>
                <w:left w:val="none" w:sz="0" w:space="0" w:color="auto"/>
                <w:bottom w:val="none" w:sz="0" w:space="0" w:color="auto"/>
                <w:right w:val="none" w:sz="0" w:space="0" w:color="auto"/>
              </w:divBdr>
            </w:div>
          </w:divsChild>
        </w:div>
        <w:div w:id="1392077187">
          <w:marLeft w:val="0"/>
          <w:marRight w:val="0"/>
          <w:marTop w:val="0"/>
          <w:marBottom w:val="0"/>
          <w:divBdr>
            <w:top w:val="none" w:sz="0" w:space="0" w:color="auto"/>
            <w:left w:val="none" w:sz="0" w:space="0" w:color="auto"/>
            <w:bottom w:val="none" w:sz="0" w:space="0" w:color="auto"/>
            <w:right w:val="none" w:sz="0" w:space="0" w:color="auto"/>
          </w:divBdr>
        </w:div>
        <w:div w:id="1392268941">
          <w:marLeft w:val="0"/>
          <w:marRight w:val="0"/>
          <w:marTop w:val="0"/>
          <w:marBottom w:val="0"/>
          <w:divBdr>
            <w:top w:val="none" w:sz="0" w:space="0" w:color="auto"/>
            <w:left w:val="none" w:sz="0" w:space="0" w:color="auto"/>
            <w:bottom w:val="none" w:sz="0" w:space="0" w:color="auto"/>
            <w:right w:val="none" w:sz="0" w:space="0" w:color="auto"/>
          </w:divBdr>
          <w:divsChild>
            <w:div w:id="966080334">
              <w:marLeft w:val="0"/>
              <w:marRight w:val="0"/>
              <w:marTop w:val="0"/>
              <w:marBottom w:val="0"/>
              <w:divBdr>
                <w:top w:val="none" w:sz="0" w:space="0" w:color="auto"/>
                <w:left w:val="none" w:sz="0" w:space="0" w:color="auto"/>
                <w:bottom w:val="none" w:sz="0" w:space="0" w:color="auto"/>
                <w:right w:val="none" w:sz="0" w:space="0" w:color="auto"/>
              </w:divBdr>
              <w:divsChild>
                <w:div w:id="488785423">
                  <w:marLeft w:val="0"/>
                  <w:marRight w:val="0"/>
                  <w:marTop w:val="0"/>
                  <w:marBottom w:val="0"/>
                  <w:divBdr>
                    <w:top w:val="none" w:sz="0" w:space="0" w:color="auto"/>
                    <w:left w:val="none" w:sz="0" w:space="0" w:color="auto"/>
                    <w:bottom w:val="none" w:sz="0" w:space="0" w:color="auto"/>
                    <w:right w:val="none" w:sz="0" w:space="0" w:color="auto"/>
                  </w:divBdr>
                  <w:divsChild>
                    <w:div w:id="848251443">
                      <w:marLeft w:val="0"/>
                      <w:marRight w:val="0"/>
                      <w:marTop w:val="0"/>
                      <w:marBottom w:val="0"/>
                      <w:divBdr>
                        <w:top w:val="none" w:sz="0" w:space="0" w:color="auto"/>
                        <w:left w:val="none" w:sz="0" w:space="0" w:color="auto"/>
                        <w:bottom w:val="none" w:sz="0" w:space="0" w:color="auto"/>
                        <w:right w:val="none" w:sz="0" w:space="0" w:color="auto"/>
                      </w:divBdr>
                      <w:divsChild>
                        <w:div w:id="259024422">
                          <w:marLeft w:val="0"/>
                          <w:marRight w:val="0"/>
                          <w:marTop w:val="0"/>
                          <w:marBottom w:val="0"/>
                          <w:divBdr>
                            <w:top w:val="none" w:sz="0" w:space="0" w:color="auto"/>
                            <w:left w:val="none" w:sz="0" w:space="0" w:color="auto"/>
                            <w:bottom w:val="none" w:sz="0" w:space="0" w:color="auto"/>
                            <w:right w:val="none" w:sz="0" w:space="0" w:color="auto"/>
                          </w:divBdr>
                          <w:divsChild>
                            <w:div w:id="123432021">
                              <w:marLeft w:val="0"/>
                              <w:marRight w:val="0"/>
                              <w:marTop w:val="0"/>
                              <w:marBottom w:val="0"/>
                              <w:divBdr>
                                <w:top w:val="none" w:sz="0" w:space="0" w:color="auto"/>
                                <w:left w:val="none" w:sz="0" w:space="0" w:color="auto"/>
                                <w:bottom w:val="none" w:sz="0" w:space="0" w:color="auto"/>
                                <w:right w:val="none" w:sz="0" w:space="0" w:color="auto"/>
                              </w:divBdr>
                            </w:div>
                            <w:div w:id="217740254">
                              <w:marLeft w:val="0"/>
                              <w:marRight w:val="0"/>
                              <w:marTop w:val="0"/>
                              <w:marBottom w:val="0"/>
                              <w:divBdr>
                                <w:top w:val="none" w:sz="0" w:space="0" w:color="auto"/>
                                <w:left w:val="none" w:sz="0" w:space="0" w:color="auto"/>
                                <w:bottom w:val="none" w:sz="0" w:space="0" w:color="auto"/>
                                <w:right w:val="none" w:sz="0" w:space="0" w:color="auto"/>
                              </w:divBdr>
                            </w:div>
                            <w:div w:id="343483211">
                              <w:marLeft w:val="0"/>
                              <w:marRight w:val="0"/>
                              <w:marTop w:val="0"/>
                              <w:marBottom w:val="0"/>
                              <w:divBdr>
                                <w:top w:val="none" w:sz="0" w:space="0" w:color="auto"/>
                                <w:left w:val="none" w:sz="0" w:space="0" w:color="auto"/>
                                <w:bottom w:val="none" w:sz="0" w:space="0" w:color="auto"/>
                                <w:right w:val="none" w:sz="0" w:space="0" w:color="auto"/>
                              </w:divBdr>
                            </w:div>
                            <w:div w:id="745154553">
                              <w:marLeft w:val="0"/>
                              <w:marRight w:val="0"/>
                              <w:marTop w:val="0"/>
                              <w:marBottom w:val="0"/>
                              <w:divBdr>
                                <w:top w:val="none" w:sz="0" w:space="0" w:color="auto"/>
                                <w:left w:val="none" w:sz="0" w:space="0" w:color="auto"/>
                                <w:bottom w:val="none" w:sz="0" w:space="0" w:color="auto"/>
                                <w:right w:val="none" w:sz="0" w:space="0" w:color="auto"/>
                              </w:divBdr>
                            </w:div>
                            <w:div w:id="800685429">
                              <w:marLeft w:val="0"/>
                              <w:marRight w:val="0"/>
                              <w:marTop w:val="0"/>
                              <w:marBottom w:val="0"/>
                              <w:divBdr>
                                <w:top w:val="none" w:sz="0" w:space="0" w:color="auto"/>
                                <w:left w:val="none" w:sz="0" w:space="0" w:color="auto"/>
                                <w:bottom w:val="none" w:sz="0" w:space="0" w:color="auto"/>
                                <w:right w:val="none" w:sz="0" w:space="0" w:color="auto"/>
                              </w:divBdr>
                            </w:div>
                            <w:div w:id="859588440">
                              <w:marLeft w:val="0"/>
                              <w:marRight w:val="0"/>
                              <w:marTop w:val="0"/>
                              <w:marBottom w:val="0"/>
                              <w:divBdr>
                                <w:top w:val="none" w:sz="0" w:space="0" w:color="auto"/>
                                <w:left w:val="none" w:sz="0" w:space="0" w:color="auto"/>
                                <w:bottom w:val="none" w:sz="0" w:space="0" w:color="auto"/>
                                <w:right w:val="none" w:sz="0" w:space="0" w:color="auto"/>
                              </w:divBdr>
                            </w:div>
                            <w:div w:id="1105659235">
                              <w:marLeft w:val="0"/>
                              <w:marRight w:val="0"/>
                              <w:marTop w:val="0"/>
                              <w:marBottom w:val="0"/>
                              <w:divBdr>
                                <w:top w:val="none" w:sz="0" w:space="0" w:color="auto"/>
                                <w:left w:val="none" w:sz="0" w:space="0" w:color="auto"/>
                                <w:bottom w:val="none" w:sz="0" w:space="0" w:color="auto"/>
                                <w:right w:val="none" w:sz="0" w:space="0" w:color="auto"/>
                              </w:divBdr>
                            </w:div>
                            <w:div w:id="1172646765">
                              <w:marLeft w:val="0"/>
                              <w:marRight w:val="0"/>
                              <w:marTop w:val="0"/>
                              <w:marBottom w:val="0"/>
                              <w:divBdr>
                                <w:top w:val="none" w:sz="0" w:space="0" w:color="auto"/>
                                <w:left w:val="none" w:sz="0" w:space="0" w:color="auto"/>
                                <w:bottom w:val="none" w:sz="0" w:space="0" w:color="auto"/>
                                <w:right w:val="none" w:sz="0" w:space="0" w:color="auto"/>
                              </w:divBdr>
                            </w:div>
                          </w:divsChild>
                        </w:div>
                        <w:div w:id="1050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51411">
          <w:marLeft w:val="-225"/>
          <w:marRight w:val="-225"/>
          <w:marTop w:val="0"/>
          <w:marBottom w:val="0"/>
          <w:divBdr>
            <w:top w:val="none" w:sz="0" w:space="0" w:color="auto"/>
            <w:left w:val="none" w:sz="0" w:space="0" w:color="auto"/>
            <w:bottom w:val="none" w:sz="0" w:space="0" w:color="auto"/>
            <w:right w:val="none" w:sz="0" w:space="0" w:color="auto"/>
          </w:divBdr>
        </w:div>
        <w:div w:id="1394160450">
          <w:marLeft w:val="0"/>
          <w:marRight w:val="0"/>
          <w:marTop w:val="0"/>
          <w:marBottom w:val="0"/>
          <w:divBdr>
            <w:top w:val="none" w:sz="0" w:space="0" w:color="auto"/>
            <w:left w:val="none" w:sz="0" w:space="0" w:color="auto"/>
            <w:bottom w:val="none" w:sz="0" w:space="0" w:color="auto"/>
            <w:right w:val="none" w:sz="0" w:space="0" w:color="auto"/>
          </w:divBdr>
        </w:div>
        <w:div w:id="1394234257">
          <w:marLeft w:val="0"/>
          <w:marRight w:val="0"/>
          <w:marTop w:val="0"/>
          <w:marBottom w:val="0"/>
          <w:divBdr>
            <w:top w:val="none" w:sz="0" w:space="0" w:color="auto"/>
            <w:left w:val="none" w:sz="0" w:space="0" w:color="auto"/>
            <w:bottom w:val="none" w:sz="0" w:space="0" w:color="auto"/>
            <w:right w:val="none" w:sz="0" w:space="0" w:color="auto"/>
          </w:divBdr>
          <w:divsChild>
            <w:div w:id="68621407">
              <w:marLeft w:val="0"/>
              <w:marRight w:val="0"/>
              <w:marTop w:val="0"/>
              <w:marBottom w:val="0"/>
              <w:divBdr>
                <w:top w:val="none" w:sz="0" w:space="0" w:color="auto"/>
                <w:left w:val="none" w:sz="0" w:space="0" w:color="auto"/>
                <w:bottom w:val="none" w:sz="0" w:space="0" w:color="auto"/>
                <w:right w:val="none" w:sz="0" w:space="0" w:color="auto"/>
              </w:divBdr>
            </w:div>
            <w:div w:id="174803375">
              <w:marLeft w:val="0"/>
              <w:marRight w:val="0"/>
              <w:marTop w:val="0"/>
              <w:marBottom w:val="0"/>
              <w:divBdr>
                <w:top w:val="none" w:sz="0" w:space="0" w:color="auto"/>
                <w:left w:val="none" w:sz="0" w:space="0" w:color="auto"/>
                <w:bottom w:val="none" w:sz="0" w:space="0" w:color="auto"/>
                <w:right w:val="none" w:sz="0" w:space="0" w:color="auto"/>
              </w:divBdr>
            </w:div>
            <w:div w:id="207689439">
              <w:marLeft w:val="0"/>
              <w:marRight w:val="0"/>
              <w:marTop w:val="0"/>
              <w:marBottom w:val="0"/>
              <w:divBdr>
                <w:top w:val="none" w:sz="0" w:space="0" w:color="auto"/>
                <w:left w:val="none" w:sz="0" w:space="0" w:color="auto"/>
                <w:bottom w:val="none" w:sz="0" w:space="0" w:color="auto"/>
                <w:right w:val="none" w:sz="0" w:space="0" w:color="auto"/>
              </w:divBdr>
            </w:div>
            <w:div w:id="239680339">
              <w:marLeft w:val="0"/>
              <w:marRight w:val="0"/>
              <w:marTop w:val="0"/>
              <w:marBottom w:val="0"/>
              <w:divBdr>
                <w:top w:val="none" w:sz="0" w:space="0" w:color="auto"/>
                <w:left w:val="none" w:sz="0" w:space="0" w:color="auto"/>
                <w:bottom w:val="none" w:sz="0" w:space="0" w:color="auto"/>
                <w:right w:val="none" w:sz="0" w:space="0" w:color="auto"/>
              </w:divBdr>
            </w:div>
            <w:div w:id="327446273">
              <w:marLeft w:val="0"/>
              <w:marRight w:val="0"/>
              <w:marTop w:val="0"/>
              <w:marBottom w:val="0"/>
              <w:divBdr>
                <w:top w:val="none" w:sz="0" w:space="0" w:color="auto"/>
                <w:left w:val="none" w:sz="0" w:space="0" w:color="auto"/>
                <w:bottom w:val="none" w:sz="0" w:space="0" w:color="auto"/>
                <w:right w:val="none" w:sz="0" w:space="0" w:color="auto"/>
              </w:divBdr>
            </w:div>
            <w:div w:id="405611089">
              <w:marLeft w:val="0"/>
              <w:marRight w:val="0"/>
              <w:marTop w:val="0"/>
              <w:marBottom w:val="0"/>
              <w:divBdr>
                <w:top w:val="none" w:sz="0" w:space="0" w:color="auto"/>
                <w:left w:val="none" w:sz="0" w:space="0" w:color="auto"/>
                <w:bottom w:val="none" w:sz="0" w:space="0" w:color="auto"/>
                <w:right w:val="none" w:sz="0" w:space="0" w:color="auto"/>
              </w:divBdr>
            </w:div>
            <w:div w:id="1005520205">
              <w:marLeft w:val="0"/>
              <w:marRight w:val="0"/>
              <w:marTop w:val="0"/>
              <w:marBottom w:val="0"/>
              <w:divBdr>
                <w:top w:val="none" w:sz="0" w:space="0" w:color="auto"/>
                <w:left w:val="none" w:sz="0" w:space="0" w:color="auto"/>
                <w:bottom w:val="none" w:sz="0" w:space="0" w:color="auto"/>
                <w:right w:val="none" w:sz="0" w:space="0" w:color="auto"/>
              </w:divBdr>
            </w:div>
            <w:div w:id="1261832641">
              <w:marLeft w:val="0"/>
              <w:marRight w:val="0"/>
              <w:marTop w:val="0"/>
              <w:marBottom w:val="0"/>
              <w:divBdr>
                <w:top w:val="none" w:sz="0" w:space="0" w:color="auto"/>
                <w:left w:val="none" w:sz="0" w:space="0" w:color="auto"/>
                <w:bottom w:val="none" w:sz="0" w:space="0" w:color="auto"/>
                <w:right w:val="none" w:sz="0" w:space="0" w:color="auto"/>
              </w:divBdr>
            </w:div>
          </w:divsChild>
        </w:div>
        <w:div w:id="1394236835">
          <w:marLeft w:val="0"/>
          <w:marRight w:val="0"/>
          <w:marTop w:val="0"/>
          <w:marBottom w:val="0"/>
          <w:divBdr>
            <w:top w:val="none" w:sz="0" w:space="0" w:color="auto"/>
            <w:left w:val="none" w:sz="0" w:space="0" w:color="auto"/>
            <w:bottom w:val="none" w:sz="0" w:space="0" w:color="auto"/>
            <w:right w:val="none" w:sz="0" w:space="0" w:color="auto"/>
          </w:divBdr>
        </w:div>
        <w:div w:id="1394810446">
          <w:marLeft w:val="0"/>
          <w:marRight w:val="0"/>
          <w:marTop w:val="0"/>
          <w:marBottom w:val="0"/>
          <w:divBdr>
            <w:top w:val="none" w:sz="0" w:space="0" w:color="auto"/>
            <w:left w:val="none" w:sz="0" w:space="0" w:color="auto"/>
            <w:bottom w:val="none" w:sz="0" w:space="0" w:color="auto"/>
            <w:right w:val="none" w:sz="0" w:space="0" w:color="auto"/>
          </w:divBdr>
        </w:div>
        <w:div w:id="1395009572">
          <w:marLeft w:val="0"/>
          <w:marRight w:val="0"/>
          <w:marTop w:val="0"/>
          <w:marBottom w:val="0"/>
          <w:divBdr>
            <w:top w:val="none" w:sz="0" w:space="0" w:color="auto"/>
            <w:left w:val="none" w:sz="0" w:space="0" w:color="auto"/>
            <w:bottom w:val="none" w:sz="0" w:space="0" w:color="auto"/>
            <w:right w:val="none" w:sz="0" w:space="0" w:color="auto"/>
          </w:divBdr>
        </w:div>
        <w:div w:id="1395396756">
          <w:marLeft w:val="0"/>
          <w:marRight w:val="0"/>
          <w:marTop w:val="0"/>
          <w:marBottom w:val="0"/>
          <w:divBdr>
            <w:top w:val="none" w:sz="0" w:space="0" w:color="auto"/>
            <w:left w:val="none" w:sz="0" w:space="0" w:color="auto"/>
            <w:bottom w:val="none" w:sz="0" w:space="0" w:color="auto"/>
            <w:right w:val="none" w:sz="0" w:space="0" w:color="auto"/>
          </w:divBdr>
          <w:divsChild>
            <w:div w:id="484979504">
              <w:marLeft w:val="0"/>
              <w:marRight w:val="0"/>
              <w:marTop w:val="0"/>
              <w:marBottom w:val="0"/>
              <w:divBdr>
                <w:top w:val="none" w:sz="0" w:space="0" w:color="auto"/>
                <w:left w:val="none" w:sz="0" w:space="0" w:color="auto"/>
                <w:bottom w:val="none" w:sz="0" w:space="0" w:color="auto"/>
                <w:right w:val="none" w:sz="0" w:space="0" w:color="auto"/>
              </w:divBdr>
              <w:divsChild>
                <w:div w:id="82456324">
                  <w:marLeft w:val="0"/>
                  <w:marRight w:val="0"/>
                  <w:marTop w:val="0"/>
                  <w:marBottom w:val="0"/>
                  <w:divBdr>
                    <w:top w:val="none" w:sz="0" w:space="0" w:color="auto"/>
                    <w:left w:val="none" w:sz="0" w:space="0" w:color="auto"/>
                    <w:bottom w:val="none" w:sz="0" w:space="0" w:color="auto"/>
                    <w:right w:val="none" w:sz="0" w:space="0" w:color="auto"/>
                  </w:divBdr>
                </w:div>
                <w:div w:id="1064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5422">
          <w:marLeft w:val="0"/>
          <w:marRight w:val="0"/>
          <w:marTop w:val="0"/>
          <w:marBottom w:val="0"/>
          <w:divBdr>
            <w:top w:val="none" w:sz="0" w:space="0" w:color="auto"/>
            <w:left w:val="none" w:sz="0" w:space="0" w:color="auto"/>
            <w:bottom w:val="none" w:sz="0" w:space="0" w:color="auto"/>
            <w:right w:val="none" w:sz="0" w:space="0" w:color="auto"/>
          </w:divBdr>
        </w:div>
        <w:div w:id="1396272329">
          <w:marLeft w:val="0"/>
          <w:marRight w:val="0"/>
          <w:marTop w:val="0"/>
          <w:marBottom w:val="0"/>
          <w:divBdr>
            <w:top w:val="none" w:sz="0" w:space="0" w:color="auto"/>
            <w:left w:val="none" w:sz="0" w:space="0" w:color="auto"/>
            <w:bottom w:val="none" w:sz="0" w:space="0" w:color="auto"/>
            <w:right w:val="none" w:sz="0" w:space="0" w:color="auto"/>
          </w:divBdr>
        </w:div>
        <w:div w:id="1397164255">
          <w:marLeft w:val="0"/>
          <w:marRight w:val="0"/>
          <w:marTop w:val="0"/>
          <w:marBottom w:val="0"/>
          <w:divBdr>
            <w:top w:val="none" w:sz="0" w:space="0" w:color="auto"/>
            <w:left w:val="none" w:sz="0" w:space="0" w:color="auto"/>
            <w:bottom w:val="none" w:sz="0" w:space="0" w:color="auto"/>
            <w:right w:val="none" w:sz="0" w:space="0" w:color="auto"/>
          </w:divBdr>
        </w:div>
        <w:div w:id="1397506663">
          <w:marLeft w:val="0"/>
          <w:marRight w:val="0"/>
          <w:marTop w:val="0"/>
          <w:marBottom w:val="0"/>
          <w:divBdr>
            <w:top w:val="none" w:sz="0" w:space="0" w:color="auto"/>
            <w:left w:val="none" w:sz="0" w:space="0" w:color="auto"/>
            <w:bottom w:val="none" w:sz="0" w:space="0" w:color="auto"/>
            <w:right w:val="none" w:sz="0" w:space="0" w:color="auto"/>
          </w:divBdr>
        </w:div>
        <w:div w:id="1397625513">
          <w:marLeft w:val="0"/>
          <w:marRight w:val="0"/>
          <w:marTop w:val="0"/>
          <w:marBottom w:val="0"/>
          <w:divBdr>
            <w:top w:val="none" w:sz="0" w:space="0" w:color="auto"/>
            <w:left w:val="none" w:sz="0" w:space="0" w:color="auto"/>
            <w:bottom w:val="none" w:sz="0" w:space="0" w:color="auto"/>
            <w:right w:val="none" w:sz="0" w:space="0" w:color="auto"/>
          </w:divBdr>
        </w:div>
        <w:div w:id="1397824887">
          <w:marLeft w:val="0"/>
          <w:marRight w:val="0"/>
          <w:marTop w:val="0"/>
          <w:marBottom w:val="0"/>
          <w:divBdr>
            <w:top w:val="none" w:sz="0" w:space="0" w:color="auto"/>
            <w:left w:val="none" w:sz="0" w:space="0" w:color="auto"/>
            <w:bottom w:val="none" w:sz="0" w:space="0" w:color="auto"/>
            <w:right w:val="none" w:sz="0" w:space="0" w:color="auto"/>
          </w:divBdr>
          <w:divsChild>
            <w:div w:id="508564453">
              <w:marLeft w:val="0"/>
              <w:marRight w:val="0"/>
              <w:marTop w:val="0"/>
              <w:marBottom w:val="0"/>
              <w:divBdr>
                <w:top w:val="none" w:sz="0" w:space="0" w:color="auto"/>
                <w:left w:val="none" w:sz="0" w:space="0" w:color="auto"/>
                <w:bottom w:val="none" w:sz="0" w:space="0" w:color="auto"/>
                <w:right w:val="none" w:sz="0" w:space="0" w:color="auto"/>
              </w:divBdr>
              <w:divsChild>
                <w:div w:id="1440371372">
                  <w:marLeft w:val="0"/>
                  <w:marRight w:val="0"/>
                  <w:marTop w:val="0"/>
                  <w:marBottom w:val="0"/>
                  <w:divBdr>
                    <w:top w:val="none" w:sz="0" w:space="0" w:color="auto"/>
                    <w:left w:val="none" w:sz="0" w:space="0" w:color="auto"/>
                    <w:bottom w:val="none" w:sz="0" w:space="0" w:color="auto"/>
                    <w:right w:val="none" w:sz="0" w:space="0" w:color="auto"/>
                  </w:divBdr>
                  <w:divsChild>
                    <w:div w:id="1377658205">
                      <w:marLeft w:val="0"/>
                      <w:marRight w:val="0"/>
                      <w:marTop w:val="0"/>
                      <w:marBottom w:val="0"/>
                      <w:divBdr>
                        <w:top w:val="none" w:sz="0" w:space="0" w:color="auto"/>
                        <w:left w:val="none" w:sz="0" w:space="0" w:color="auto"/>
                        <w:bottom w:val="none" w:sz="0" w:space="0" w:color="auto"/>
                        <w:right w:val="none" w:sz="0" w:space="0" w:color="auto"/>
                      </w:divBdr>
                      <w:divsChild>
                        <w:div w:id="1017585675">
                          <w:marLeft w:val="0"/>
                          <w:marRight w:val="0"/>
                          <w:marTop w:val="0"/>
                          <w:marBottom w:val="0"/>
                          <w:divBdr>
                            <w:top w:val="none" w:sz="0" w:space="0" w:color="auto"/>
                            <w:left w:val="none" w:sz="0" w:space="0" w:color="auto"/>
                            <w:bottom w:val="none" w:sz="0" w:space="0" w:color="auto"/>
                            <w:right w:val="none" w:sz="0" w:space="0" w:color="auto"/>
                          </w:divBdr>
                        </w:div>
                        <w:div w:id="13590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4140">
          <w:marLeft w:val="0"/>
          <w:marRight w:val="0"/>
          <w:marTop w:val="0"/>
          <w:marBottom w:val="0"/>
          <w:divBdr>
            <w:top w:val="none" w:sz="0" w:space="0" w:color="auto"/>
            <w:left w:val="none" w:sz="0" w:space="0" w:color="auto"/>
            <w:bottom w:val="none" w:sz="0" w:space="0" w:color="auto"/>
            <w:right w:val="none" w:sz="0" w:space="0" w:color="auto"/>
          </w:divBdr>
          <w:divsChild>
            <w:div w:id="936443999">
              <w:marLeft w:val="0"/>
              <w:marRight w:val="0"/>
              <w:marTop w:val="0"/>
              <w:marBottom w:val="0"/>
              <w:divBdr>
                <w:top w:val="none" w:sz="0" w:space="0" w:color="auto"/>
                <w:left w:val="none" w:sz="0" w:space="0" w:color="auto"/>
                <w:bottom w:val="none" w:sz="0" w:space="0" w:color="auto"/>
                <w:right w:val="none" w:sz="0" w:space="0" w:color="auto"/>
              </w:divBdr>
              <w:divsChild>
                <w:div w:id="7592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6643">
          <w:marLeft w:val="0"/>
          <w:marRight w:val="0"/>
          <w:marTop w:val="0"/>
          <w:marBottom w:val="0"/>
          <w:divBdr>
            <w:top w:val="none" w:sz="0" w:space="0" w:color="auto"/>
            <w:left w:val="none" w:sz="0" w:space="0" w:color="auto"/>
            <w:bottom w:val="none" w:sz="0" w:space="0" w:color="auto"/>
            <w:right w:val="none" w:sz="0" w:space="0" w:color="auto"/>
          </w:divBdr>
        </w:div>
        <w:div w:id="1397896742">
          <w:marLeft w:val="0"/>
          <w:marRight w:val="0"/>
          <w:marTop w:val="0"/>
          <w:marBottom w:val="0"/>
          <w:divBdr>
            <w:top w:val="none" w:sz="0" w:space="0" w:color="auto"/>
            <w:left w:val="none" w:sz="0" w:space="0" w:color="auto"/>
            <w:bottom w:val="none" w:sz="0" w:space="0" w:color="auto"/>
            <w:right w:val="none" w:sz="0" w:space="0" w:color="auto"/>
          </w:divBdr>
        </w:div>
        <w:div w:id="1397901504">
          <w:marLeft w:val="0"/>
          <w:marRight w:val="0"/>
          <w:marTop w:val="0"/>
          <w:marBottom w:val="0"/>
          <w:divBdr>
            <w:top w:val="none" w:sz="0" w:space="0" w:color="auto"/>
            <w:left w:val="none" w:sz="0" w:space="0" w:color="auto"/>
            <w:bottom w:val="none" w:sz="0" w:space="0" w:color="auto"/>
            <w:right w:val="none" w:sz="0" w:space="0" w:color="auto"/>
          </w:divBdr>
          <w:divsChild>
            <w:div w:id="1549295528">
              <w:marLeft w:val="0"/>
              <w:marRight w:val="0"/>
              <w:marTop w:val="0"/>
              <w:marBottom w:val="0"/>
              <w:divBdr>
                <w:top w:val="none" w:sz="0" w:space="0" w:color="auto"/>
                <w:left w:val="none" w:sz="0" w:space="0" w:color="auto"/>
                <w:bottom w:val="none" w:sz="0" w:space="0" w:color="auto"/>
                <w:right w:val="none" w:sz="0" w:space="0" w:color="auto"/>
              </w:divBdr>
              <w:divsChild>
                <w:div w:id="13981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1812">
          <w:marLeft w:val="0"/>
          <w:marRight w:val="0"/>
          <w:marTop w:val="0"/>
          <w:marBottom w:val="0"/>
          <w:divBdr>
            <w:top w:val="none" w:sz="0" w:space="0" w:color="auto"/>
            <w:left w:val="none" w:sz="0" w:space="0" w:color="auto"/>
            <w:bottom w:val="none" w:sz="0" w:space="0" w:color="auto"/>
            <w:right w:val="none" w:sz="0" w:space="0" w:color="auto"/>
          </w:divBdr>
        </w:div>
        <w:div w:id="1398625001">
          <w:marLeft w:val="0"/>
          <w:marRight w:val="0"/>
          <w:marTop w:val="0"/>
          <w:marBottom w:val="0"/>
          <w:divBdr>
            <w:top w:val="none" w:sz="0" w:space="0" w:color="auto"/>
            <w:left w:val="none" w:sz="0" w:space="0" w:color="auto"/>
            <w:bottom w:val="none" w:sz="0" w:space="0" w:color="auto"/>
            <w:right w:val="none" w:sz="0" w:space="0" w:color="auto"/>
          </w:divBdr>
        </w:div>
        <w:div w:id="1398934198">
          <w:marLeft w:val="0"/>
          <w:marRight w:val="0"/>
          <w:marTop w:val="0"/>
          <w:marBottom w:val="0"/>
          <w:divBdr>
            <w:top w:val="none" w:sz="0" w:space="0" w:color="auto"/>
            <w:left w:val="none" w:sz="0" w:space="0" w:color="auto"/>
            <w:bottom w:val="none" w:sz="0" w:space="0" w:color="auto"/>
            <w:right w:val="none" w:sz="0" w:space="0" w:color="auto"/>
          </w:divBdr>
        </w:div>
        <w:div w:id="1399086783">
          <w:marLeft w:val="0"/>
          <w:marRight w:val="0"/>
          <w:marTop w:val="0"/>
          <w:marBottom w:val="0"/>
          <w:divBdr>
            <w:top w:val="none" w:sz="0" w:space="0" w:color="auto"/>
            <w:left w:val="none" w:sz="0" w:space="0" w:color="auto"/>
            <w:bottom w:val="none" w:sz="0" w:space="0" w:color="auto"/>
            <w:right w:val="none" w:sz="0" w:space="0" w:color="auto"/>
          </w:divBdr>
        </w:div>
        <w:div w:id="1399090783">
          <w:marLeft w:val="0"/>
          <w:marRight w:val="0"/>
          <w:marTop w:val="0"/>
          <w:marBottom w:val="0"/>
          <w:divBdr>
            <w:top w:val="none" w:sz="0" w:space="0" w:color="auto"/>
            <w:left w:val="none" w:sz="0" w:space="0" w:color="auto"/>
            <w:bottom w:val="none" w:sz="0" w:space="0" w:color="auto"/>
            <w:right w:val="none" w:sz="0" w:space="0" w:color="auto"/>
          </w:divBdr>
          <w:divsChild>
            <w:div w:id="26567249">
              <w:marLeft w:val="0"/>
              <w:marRight w:val="0"/>
              <w:marTop w:val="0"/>
              <w:marBottom w:val="0"/>
              <w:divBdr>
                <w:top w:val="none" w:sz="0" w:space="0" w:color="auto"/>
                <w:left w:val="none" w:sz="0" w:space="0" w:color="auto"/>
                <w:bottom w:val="none" w:sz="0" w:space="0" w:color="auto"/>
                <w:right w:val="none" w:sz="0" w:space="0" w:color="auto"/>
              </w:divBdr>
            </w:div>
            <w:div w:id="1020201908">
              <w:marLeft w:val="0"/>
              <w:marRight w:val="0"/>
              <w:marTop w:val="0"/>
              <w:marBottom w:val="0"/>
              <w:divBdr>
                <w:top w:val="none" w:sz="0" w:space="0" w:color="auto"/>
                <w:left w:val="none" w:sz="0" w:space="0" w:color="auto"/>
                <w:bottom w:val="none" w:sz="0" w:space="0" w:color="auto"/>
                <w:right w:val="none" w:sz="0" w:space="0" w:color="auto"/>
              </w:divBdr>
            </w:div>
          </w:divsChild>
        </w:div>
        <w:div w:id="1399325999">
          <w:marLeft w:val="0"/>
          <w:marRight w:val="0"/>
          <w:marTop w:val="0"/>
          <w:marBottom w:val="0"/>
          <w:divBdr>
            <w:top w:val="none" w:sz="0" w:space="0" w:color="auto"/>
            <w:left w:val="none" w:sz="0" w:space="0" w:color="auto"/>
            <w:bottom w:val="none" w:sz="0" w:space="0" w:color="auto"/>
            <w:right w:val="none" w:sz="0" w:space="0" w:color="auto"/>
          </w:divBdr>
        </w:div>
        <w:div w:id="1399472799">
          <w:marLeft w:val="0"/>
          <w:marRight w:val="0"/>
          <w:marTop w:val="0"/>
          <w:marBottom w:val="0"/>
          <w:divBdr>
            <w:top w:val="none" w:sz="0" w:space="0" w:color="auto"/>
            <w:left w:val="none" w:sz="0" w:space="0" w:color="auto"/>
            <w:bottom w:val="none" w:sz="0" w:space="0" w:color="auto"/>
            <w:right w:val="none" w:sz="0" w:space="0" w:color="auto"/>
          </w:divBdr>
        </w:div>
        <w:div w:id="1399521563">
          <w:marLeft w:val="0"/>
          <w:marRight w:val="0"/>
          <w:marTop w:val="0"/>
          <w:marBottom w:val="0"/>
          <w:divBdr>
            <w:top w:val="none" w:sz="0" w:space="0" w:color="auto"/>
            <w:left w:val="none" w:sz="0" w:space="0" w:color="auto"/>
            <w:bottom w:val="none" w:sz="0" w:space="0" w:color="auto"/>
            <w:right w:val="none" w:sz="0" w:space="0" w:color="auto"/>
          </w:divBdr>
        </w:div>
        <w:div w:id="1399671958">
          <w:marLeft w:val="0"/>
          <w:marRight w:val="0"/>
          <w:marTop w:val="0"/>
          <w:marBottom w:val="0"/>
          <w:divBdr>
            <w:top w:val="none" w:sz="0" w:space="0" w:color="auto"/>
            <w:left w:val="none" w:sz="0" w:space="0" w:color="auto"/>
            <w:bottom w:val="none" w:sz="0" w:space="0" w:color="auto"/>
            <w:right w:val="none" w:sz="0" w:space="0" w:color="auto"/>
          </w:divBdr>
        </w:div>
        <w:div w:id="1399981159">
          <w:marLeft w:val="0"/>
          <w:marRight w:val="0"/>
          <w:marTop w:val="0"/>
          <w:marBottom w:val="0"/>
          <w:divBdr>
            <w:top w:val="none" w:sz="0" w:space="0" w:color="auto"/>
            <w:left w:val="none" w:sz="0" w:space="0" w:color="auto"/>
            <w:bottom w:val="none" w:sz="0" w:space="0" w:color="auto"/>
            <w:right w:val="none" w:sz="0" w:space="0" w:color="auto"/>
          </w:divBdr>
          <w:divsChild>
            <w:div w:id="1091316080">
              <w:marLeft w:val="0"/>
              <w:marRight w:val="0"/>
              <w:marTop w:val="0"/>
              <w:marBottom w:val="0"/>
              <w:divBdr>
                <w:top w:val="none" w:sz="0" w:space="0" w:color="auto"/>
                <w:left w:val="none" w:sz="0" w:space="0" w:color="auto"/>
                <w:bottom w:val="none" w:sz="0" w:space="0" w:color="auto"/>
                <w:right w:val="none" w:sz="0" w:space="0" w:color="auto"/>
              </w:divBdr>
              <w:divsChild>
                <w:div w:id="1008287753">
                  <w:marLeft w:val="0"/>
                  <w:marRight w:val="0"/>
                  <w:marTop w:val="0"/>
                  <w:marBottom w:val="0"/>
                  <w:divBdr>
                    <w:top w:val="none" w:sz="0" w:space="0" w:color="auto"/>
                    <w:left w:val="none" w:sz="0" w:space="0" w:color="auto"/>
                    <w:bottom w:val="none" w:sz="0" w:space="0" w:color="auto"/>
                    <w:right w:val="none" w:sz="0" w:space="0" w:color="auto"/>
                  </w:divBdr>
                  <w:divsChild>
                    <w:div w:id="492532332">
                      <w:marLeft w:val="0"/>
                      <w:marRight w:val="0"/>
                      <w:marTop w:val="0"/>
                      <w:marBottom w:val="0"/>
                      <w:divBdr>
                        <w:top w:val="none" w:sz="0" w:space="0" w:color="auto"/>
                        <w:left w:val="none" w:sz="0" w:space="0" w:color="auto"/>
                        <w:bottom w:val="none" w:sz="0" w:space="0" w:color="auto"/>
                        <w:right w:val="none" w:sz="0" w:space="0" w:color="auto"/>
                      </w:divBdr>
                      <w:divsChild>
                        <w:div w:id="5386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128413">
          <w:marLeft w:val="0"/>
          <w:marRight w:val="0"/>
          <w:marTop w:val="0"/>
          <w:marBottom w:val="0"/>
          <w:divBdr>
            <w:top w:val="none" w:sz="0" w:space="0" w:color="auto"/>
            <w:left w:val="none" w:sz="0" w:space="0" w:color="auto"/>
            <w:bottom w:val="none" w:sz="0" w:space="0" w:color="auto"/>
            <w:right w:val="none" w:sz="0" w:space="0" w:color="auto"/>
          </w:divBdr>
        </w:div>
        <w:div w:id="1400131018">
          <w:marLeft w:val="0"/>
          <w:marRight w:val="0"/>
          <w:marTop w:val="0"/>
          <w:marBottom w:val="0"/>
          <w:divBdr>
            <w:top w:val="none" w:sz="0" w:space="0" w:color="auto"/>
            <w:left w:val="none" w:sz="0" w:space="0" w:color="auto"/>
            <w:bottom w:val="none" w:sz="0" w:space="0" w:color="auto"/>
            <w:right w:val="none" w:sz="0" w:space="0" w:color="auto"/>
          </w:divBdr>
          <w:divsChild>
            <w:div w:id="1073504685">
              <w:marLeft w:val="0"/>
              <w:marRight w:val="0"/>
              <w:marTop w:val="0"/>
              <w:marBottom w:val="0"/>
              <w:divBdr>
                <w:top w:val="none" w:sz="0" w:space="0" w:color="auto"/>
                <w:left w:val="none" w:sz="0" w:space="0" w:color="auto"/>
                <w:bottom w:val="none" w:sz="0" w:space="0" w:color="auto"/>
                <w:right w:val="none" w:sz="0" w:space="0" w:color="auto"/>
              </w:divBdr>
              <w:divsChild>
                <w:div w:id="1068723910">
                  <w:marLeft w:val="0"/>
                  <w:marRight w:val="0"/>
                  <w:marTop w:val="0"/>
                  <w:marBottom w:val="0"/>
                  <w:divBdr>
                    <w:top w:val="none" w:sz="0" w:space="0" w:color="auto"/>
                    <w:left w:val="none" w:sz="0" w:space="0" w:color="auto"/>
                    <w:bottom w:val="none" w:sz="0" w:space="0" w:color="auto"/>
                    <w:right w:val="none" w:sz="0" w:space="0" w:color="auto"/>
                  </w:divBdr>
                  <w:divsChild>
                    <w:div w:id="7409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4839">
          <w:marLeft w:val="0"/>
          <w:marRight w:val="0"/>
          <w:marTop w:val="0"/>
          <w:marBottom w:val="0"/>
          <w:divBdr>
            <w:top w:val="none" w:sz="0" w:space="0" w:color="auto"/>
            <w:left w:val="none" w:sz="0" w:space="0" w:color="auto"/>
            <w:bottom w:val="none" w:sz="0" w:space="0" w:color="auto"/>
            <w:right w:val="none" w:sz="0" w:space="0" w:color="auto"/>
          </w:divBdr>
        </w:div>
        <w:div w:id="1400516099">
          <w:marLeft w:val="0"/>
          <w:marRight w:val="0"/>
          <w:marTop w:val="0"/>
          <w:marBottom w:val="0"/>
          <w:divBdr>
            <w:top w:val="none" w:sz="0" w:space="0" w:color="auto"/>
            <w:left w:val="none" w:sz="0" w:space="0" w:color="auto"/>
            <w:bottom w:val="none" w:sz="0" w:space="0" w:color="auto"/>
            <w:right w:val="none" w:sz="0" w:space="0" w:color="auto"/>
          </w:divBdr>
        </w:div>
        <w:div w:id="1400903130">
          <w:marLeft w:val="0"/>
          <w:marRight w:val="0"/>
          <w:marTop w:val="0"/>
          <w:marBottom w:val="0"/>
          <w:divBdr>
            <w:top w:val="none" w:sz="0" w:space="0" w:color="auto"/>
            <w:left w:val="none" w:sz="0" w:space="0" w:color="auto"/>
            <w:bottom w:val="none" w:sz="0" w:space="0" w:color="auto"/>
            <w:right w:val="none" w:sz="0" w:space="0" w:color="auto"/>
          </w:divBdr>
        </w:div>
        <w:div w:id="1400982783">
          <w:marLeft w:val="0"/>
          <w:marRight w:val="0"/>
          <w:marTop w:val="0"/>
          <w:marBottom w:val="0"/>
          <w:divBdr>
            <w:top w:val="none" w:sz="0" w:space="0" w:color="auto"/>
            <w:left w:val="none" w:sz="0" w:space="0" w:color="auto"/>
            <w:bottom w:val="none" w:sz="0" w:space="0" w:color="auto"/>
            <w:right w:val="none" w:sz="0" w:space="0" w:color="auto"/>
          </w:divBdr>
          <w:divsChild>
            <w:div w:id="958032158">
              <w:marLeft w:val="0"/>
              <w:marRight w:val="0"/>
              <w:marTop w:val="0"/>
              <w:marBottom w:val="0"/>
              <w:divBdr>
                <w:top w:val="none" w:sz="0" w:space="0" w:color="auto"/>
                <w:left w:val="none" w:sz="0" w:space="0" w:color="auto"/>
                <w:bottom w:val="none" w:sz="0" w:space="0" w:color="auto"/>
                <w:right w:val="none" w:sz="0" w:space="0" w:color="auto"/>
              </w:divBdr>
              <w:divsChild>
                <w:div w:id="140736285">
                  <w:marLeft w:val="0"/>
                  <w:marRight w:val="0"/>
                  <w:marTop w:val="0"/>
                  <w:marBottom w:val="0"/>
                  <w:divBdr>
                    <w:top w:val="none" w:sz="0" w:space="0" w:color="auto"/>
                    <w:left w:val="none" w:sz="0" w:space="0" w:color="auto"/>
                    <w:bottom w:val="none" w:sz="0" w:space="0" w:color="auto"/>
                    <w:right w:val="none" w:sz="0" w:space="0" w:color="auto"/>
                  </w:divBdr>
                  <w:divsChild>
                    <w:div w:id="6260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7665">
          <w:marLeft w:val="0"/>
          <w:marRight w:val="0"/>
          <w:marTop w:val="0"/>
          <w:marBottom w:val="0"/>
          <w:divBdr>
            <w:top w:val="none" w:sz="0" w:space="0" w:color="auto"/>
            <w:left w:val="none" w:sz="0" w:space="0" w:color="auto"/>
            <w:bottom w:val="none" w:sz="0" w:space="0" w:color="auto"/>
            <w:right w:val="none" w:sz="0" w:space="0" w:color="auto"/>
          </w:divBdr>
        </w:div>
        <w:div w:id="1401322599">
          <w:marLeft w:val="0"/>
          <w:marRight w:val="0"/>
          <w:marTop w:val="0"/>
          <w:marBottom w:val="0"/>
          <w:divBdr>
            <w:top w:val="none" w:sz="0" w:space="0" w:color="auto"/>
            <w:left w:val="none" w:sz="0" w:space="0" w:color="auto"/>
            <w:bottom w:val="none" w:sz="0" w:space="0" w:color="auto"/>
            <w:right w:val="none" w:sz="0" w:space="0" w:color="auto"/>
          </w:divBdr>
        </w:div>
        <w:div w:id="1401363815">
          <w:marLeft w:val="0"/>
          <w:marRight w:val="0"/>
          <w:marTop w:val="0"/>
          <w:marBottom w:val="0"/>
          <w:divBdr>
            <w:top w:val="none" w:sz="0" w:space="0" w:color="auto"/>
            <w:left w:val="none" w:sz="0" w:space="0" w:color="auto"/>
            <w:bottom w:val="none" w:sz="0" w:space="0" w:color="auto"/>
            <w:right w:val="none" w:sz="0" w:space="0" w:color="auto"/>
          </w:divBdr>
        </w:div>
        <w:div w:id="1401564562">
          <w:marLeft w:val="-225"/>
          <w:marRight w:val="-225"/>
          <w:marTop w:val="0"/>
          <w:marBottom w:val="0"/>
          <w:divBdr>
            <w:top w:val="none" w:sz="0" w:space="0" w:color="auto"/>
            <w:left w:val="none" w:sz="0" w:space="0" w:color="auto"/>
            <w:bottom w:val="none" w:sz="0" w:space="0" w:color="auto"/>
            <w:right w:val="none" w:sz="0" w:space="0" w:color="auto"/>
          </w:divBdr>
          <w:divsChild>
            <w:div w:id="541745474">
              <w:marLeft w:val="0"/>
              <w:marRight w:val="0"/>
              <w:marTop w:val="0"/>
              <w:marBottom w:val="0"/>
              <w:divBdr>
                <w:top w:val="none" w:sz="0" w:space="0" w:color="auto"/>
                <w:left w:val="none" w:sz="0" w:space="0" w:color="auto"/>
                <w:bottom w:val="none" w:sz="0" w:space="0" w:color="auto"/>
                <w:right w:val="none" w:sz="0" w:space="0" w:color="auto"/>
              </w:divBdr>
              <w:divsChild>
                <w:div w:id="1101994056">
                  <w:marLeft w:val="0"/>
                  <w:marRight w:val="0"/>
                  <w:marTop w:val="0"/>
                  <w:marBottom w:val="0"/>
                  <w:divBdr>
                    <w:top w:val="none" w:sz="0" w:space="0" w:color="auto"/>
                    <w:left w:val="none" w:sz="0" w:space="0" w:color="auto"/>
                    <w:bottom w:val="none" w:sz="0" w:space="0" w:color="auto"/>
                    <w:right w:val="none" w:sz="0" w:space="0" w:color="auto"/>
                  </w:divBdr>
                  <w:divsChild>
                    <w:div w:id="119426228">
                      <w:marLeft w:val="0"/>
                      <w:marRight w:val="0"/>
                      <w:marTop w:val="0"/>
                      <w:marBottom w:val="0"/>
                      <w:divBdr>
                        <w:top w:val="none" w:sz="0" w:space="0" w:color="auto"/>
                        <w:left w:val="none" w:sz="0" w:space="0" w:color="auto"/>
                        <w:bottom w:val="none" w:sz="0" w:space="0" w:color="auto"/>
                        <w:right w:val="none" w:sz="0" w:space="0" w:color="auto"/>
                      </w:divBdr>
                      <w:divsChild>
                        <w:div w:id="1248728442">
                          <w:marLeft w:val="0"/>
                          <w:marRight w:val="0"/>
                          <w:marTop w:val="0"/>
                          <w:marBottom w:val="0"/>
                          <w:divBdr>
                            <w:top w:val="none" w:sz="0" w:space="0" w:color="auto"/>
                            <w:left w:val="none" w:sz="0" w:space="0" w:color="auto"/>
                            <w:bottom w:val="none" w:sz="0" w:space="0" w:color="auto"/>
                            <w:right w:val="none" w:sz="0" w:space="0" w:color="auto"/>
                          </w:divBdr>
                          <w:divsChild>
                            <w:div w:id="10928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712758">
          <w:marLeft w:val="0"/>
          <w:marRight w:val="0"/>
          <w:marTop w:val="0"/>
          <w:marBottom w:val="0"/>
          <w:divBdr>
            <w:top w:val="none" w:sz="0" w:space="0" w:color="auto"/>
            <w:left w:val="none" w:sz="0" w:space="0" w:color="auto"/>
            <w:bottom w:val="none" w:sz="0" w:space="0" w:color="auto"/>
            <w:right w:val="none" w:sz="0" w:space="0" w:color="auto"/>
          </w:divBdr>
          <w:divsChild>
            <w:div w:id="696320899">
              <w:marLeft w:val="0"/>
              <w:marRight w:val="0"/>
              <w:marTop w:val="0"/>
              <w:marBottom w:val="0"/>
              <w:divBdr>
                <w:top w:val="none" w:sz="0" w:space="0" w:color="auto"/>
                <w:left w:val="none" w:sz="0" w:space="0" w:color="auto"/>
                <w:bottom w:val="none" w:sz="0" w:space="0" w:color="auto"/>
                <w:right w:val="none" w:sz="0" w:space="0" w:color="auto"/>
              </w:divBdr>
              <w:divsChild>
                <w:div w:id="891305786">
                  <w:marLeft w:val="0"/>
                  <w:marRight w:val="0"/>
                  <w:marTop w:val="0"/>
                  <w:marBottom w:val="0"/>
                  <w:divBdr>
                    <w:top w:val="none" w:sz="0" w:space="0" w:color="auto"/>
                    <w:left w:val="none" w:sz="0" w:space="0" w:color="auto"/>
                    <w:bottom w:val="none" w:sz="0" w:space="0" w:color="auto"/>
                    <w:right w:val="none" w:sz="0" w:space="0" w:color="auto"/>
                  </w:divBdr>
                </w:div>
                <w:div w:id="1467704286">
                  <w:marLeft w:val="0"/>
                  <w:marRight w:val="0"/>
                  <w:marTop w:val="0"/>
                  <w:marBottom w:val="0"/>
                  <w:divBdr>
                    <w:top w:val="none" w:sz="0" w:space="0" w:color="auto"/>
                    <w:left w:val="none" w:sz="0" w:space="0" w:color="auto"/>
                    <w:bottom w:val="none" w:sz="0" w:space="0" w:color="auto"/>
                    <w:right w:val="none" w:sz="0" w:space="0" w:color="auto"/>
                  </w:divBdr>
                  <w:divsChild>
                    <w:div w:id="493569087">
                      <w:marLeft w:val="0"/>
                      <w:marRight w:val="0"/>
                      <w:marTop w:val="0"/>
                      <w:marBottom w:val="0"/>
                      <w:divBdr>
                        <w:top w:val="none" w:sz="0" w:space="0" w:color="auto"/>
                        <w:left w:val="none" w:sz="0" w:space="0" w:color="auto"/>
                        <w:bottom w:val="none" w:sz="0" w:space="0" w:color="auto"/>
                        <w:right w:val="none" w:sz="0" w:space="0" w:color="auto"/>
                      </w:divBdr>
                    </w:div>
                    <w:div w:id="640034821">
                      <w:marLeft w:val="0"/>
                      <w:marRight w:val="0"/>
                      <w:marTop w:val="0"/>
                      <w:marBottom w:val="0"/>
                      <w:divBdr>
                        <w:top w:val="none" w:sz="0" w:space="0" w:color="auto"/>
                        <w:left w:val="none" w:sz="0" w:space="0" w:color="auto"/>
                        <w:bottom w:val="none" w:sz="0" w:space="0" w:color="auto"/>
                        <w:right w:val="none" w:sz="0" w:space="0" w:color="auto"/>
                      </w:divBdr>
                    </w:div>
                    <w:div w:id="1202405027">
                      <w:marLeft w:val="0"/>
                      <w:marRight w:val="0"/>
                      <w:marTop w:val="0"/>
                      <w:marBottom w:val="0"/>
                      <w:divBdr>
                        <w:top w:val="none" w:sz="0" w:space="0" w:color="auto"/>
                        <w:left w:val="none" w:sz="0" w:space="0" w:color="auto"/>
                        <w:bottom w:val="none" w:sz="0" w:space="0" w:color="auto"/>
                        <w:right w:val="none" w:sz="0" w:space="0" w:color="auto"/>
                      </w:divBdr>
                    </w:div>
                    <w:div w:id="1256480942">
                      <w:marLeft w:val="0"/>
                      <w:marRight w:val="0"/>
                      <w:marTop w:val="0"/>
                      <w:marBottom w:val="0"/>
                      <w:divBdr>
                        <w:top w:val="none" w:sz="0" w:space="0" w:color="auto"/>
                        <w:left w:val="none" w:sz="0" w:space="0" w:color="auto"/>
                        <w:bottom w:val="none" w:sz="0" w:space="0" w:color="auto"/>
                        <w:right w:val="none" w:sz="0" w:space="0" w:color="auto"/>
                      </w:divBdr>
                    </w:div>
                    <w:div w:id="12930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170306">
          <w:marLeft w:val="0"/>
          <w:marRight w:val="0"/>
          <w:marTop w:val="0"/>
          <w:marBottom w:val="0"/>
          <w:divBdr>
            <w:top w:val="none" w:sz="0" w:space="0" w:color="auto"/>
            <w:left w:val="none" w:sz="0" w:space="0" w:color="auto"/>
            <w:bottom w:val="none" w:sz="0" w:space="0" w:color="auto"/>
            <w:right w:val="none" w:sz="0" w:space="0" w:color="auto"/>
          </w:divBdr>
        </w:div>
        <w:div w:id="1402171346">
          <w:marLeft w:val="0"/>
          <w:marRight w:val="0"/>
          <w:marTop w:val="0"/>
          <w:marBottom w:val="0"/>
          <w:divBdr>
            <w:top w:val="none" w:sz="0" w:space="0" w:color="auto"/>
            <w:left w:val="none" w:sz="0" w:space="0" w:color="auto"/>
            <w:bottom w:val="none" w:sz="0" w:space="0" w:color="auto"/>
            <w:right w:val="none" w:sz="0" w:space="0" w:color="auto"/>
          </w:divBdr>
        </w:div>
        <w:div w:id="1402294250">
          <w:marLeft w:val="0"/>
          <w:marRight w:val="0"/>
          <w:marTop w:val="0"/>
          <w:marBottom w:val="0"/>
          <w:divBdr>
            <w:top w:val="none" w:sz="0" w:space="0" w:color="auto"/>
            <w:left w:val="none" w:sz="0" w:space="0" w:color="auto"/>
            <w:bottom w:val="none" w:sz="0" w:space="0" w:color="auto"/>
            <w:right w:val="none" w:sz="0" w:space="0" w:color="auto"/>
          </w:divBdr>
        </w:div>
        <w:div w:id="1403213818">
          <w:marLeft w:val="0"/>
          <w:marRight w:val="0"/>
          <w:marTop w:val="0"/>
          <w:marBottom w:val="0"/>
          <w:divBdr>
            <w:top w:val="none" w:sz="0" w:space="0" w:color="auto"/>
            <w:left w:val="none" w:sz="0" w:space="0" w:color="auto"/>
            <w:bottom w:val="none" w:sz="0" w:space="0" w:color="auto"/>
            <w:right w:val="none" w:sz="0" w:space="0" w:color="auto"/>
          </w:divBdr>
        </w:div>
        <w:div w:id="1403261339">
          <w:marLeft w:val="0"/>
          <w:marRight w:val="0"/>
          <w:marTop w:val="0"/>
          <w:marBottom w:val="0"/>
          <w:divBdr>
            <w:top w:val="none" w:sz="0" w:space="0" w:color="auto"/>
            <w:left w:val="none" w:sz="0" w:space="0" w:color="auto"/>
            <w:bottom w:val="none" w:sz="0" w:space="0" w:color="auto"/>
            <w:right w:val="none" w:sz="0" w:space="0" w:color="auto"/>
          </w:divBdr>
          <w:divsChild>
            <w:div w:id="686491040">
              <w:marLeft w:val="0"/>
              <w:marRight w:val="0"/>
              <w:marTop w:val="0"/>
              <w:marBottom w:val="0"/>
              <w:divBdr>
                <w:top w:val="none" w:sz="0" w:space="0" w:color="auto"/>
                <w:left w:val="none" w:sz="0" w:space="0" w:color="auto"/>
                <w:bottom w:val="none" w:sz="0" w:space="0" w:color="auto"/>
                <w:right w:val="none" w:sz="0" w:space="0" w:color="auto"/>
              </w:divBdr>
              <w:divsChild>
                <w:div w:id="8754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1948">
          <w:marLeft w:val="0"/>
          <w:marRight w:val="0"/>
          <w:marTop w:val="0"/>
          <w:marBottom w:val="0"/>
          <w:divBdr>
            <w:top w:val="none" w:sz="0" w:space="0" w:color="auto"/>
            <w:left w:val="none" w:sz="0" w:space="0" w:color="auto"/>
            <w:bottom w:val="none" w:sz="0" w:space="0" w:color="auto"/>
            <w:right w:val="none" w:sz="0" w:space="0" w:color="auto"/>
          </w:divBdr>
          <w:divsChild>
            <w:div w:id="1511290330">
              <w:marLeft w:val="0"/>
              <w:marRight w:val="0"/>
              <w:marTop w:val="0"/>
              <w:marBottom w:val="0"/>
              <w:divBdr>
                <w:top w:val="none" w:sz="0" w:space="0" w:color="auto"/>
                <w:left w:val="none" w:sz="0" w:space="0" w:color="auto"/>
                <w:bottom w:val="none" w:sz="0" w:space="0" w:color="auto"/>
                <w:right w:val="none" w:sz="0" w:space="0" w:color="auto"/>
              </w:divBdr>
              <w:divsChild>
                <w:div w:id="590047871">
                  <w:marLeft w:val="0"/>
                  <w:marRight w:val="0"/>
                  <w:marTop w:val="0"/>
                  <w:marBottom w:val="0"/>
                  <w:divBdr>
                    <w:top w:val="none" w:sz="0" w:space="0" w:color="auto"/>
                    <w:left w:val="none" w:sz="0" w:space="0" w:color="auto"/>
                    <w:bottom w:val="none" w:sz="0" w:space="0" w:color="auto"/>
                    <w:right w:val="none" w:sz="0" w:space="0" w:color="auto"/>
                  </w:divBdr>
                </w:div>
                <w:div w:id="6145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744">
          <w:marLeft w:val="0"/>
          <w:marRight w:val="0"/>
          <w:marTop w:val="0"/>
          <w:marBottom w:val="0"/>
          <w:divBdr>
            <w:top w:val="none" w:sz="0" w:space="0" w:color="auto"/>
            <w:left w:val="none" w:sz="0" w:space="0" w:color="auto"/>
            <w:bottom w:val="none" w:sz="0" w:space="0" w:color="auto"/>
            <w:right w:val="none" w:sz="0" w:space="0" w:color="auto"/>
          </w:divBdr>
        </w:div>
        <w:div w:id="1404063226">
          <w:marLeft w:val="0"/>
          <w:marRight w:val="0"/>
          <w:marTop w:val="0"/>
          <w:marBottom w:val="0"/>
          <w:divBdr>
            <w:top w:val="none" w:sz="0" w:space="0" w:color="auto"/>
            <w:left w:val="none" w:sz="0" w:space="0" w:color="auto"/>
            <w:bottom w:val="none" w:sz="0" w:space="0" w:color="auto"/>
            <w:right w:val="none" w:sz="0" w:space="0" w:color="auto"/>
          </w:divBdr>
        </w:div>
        <w:div w:id="1404177139">
          <w:marLeft w:val="0"/>
          <w:marRight w:val="0"/>
          <w:marTop w:val="0"/>
          <w:marBottom w:val="0"/>
          <w:divBdr>
            <w:top w:val="none" w:sz="0" w:space="0" w:color="auto"/>
            <w:left w:val="none" w:sz="0" w:space="0" w:color="auto"/>
            <w:bottom w:val="none" w:sz="0" w:space="0" w:color="auto"/>
            <w:right w:val="none" w:sz="0" w:space="0" w:color="auto"/>
          </w:divBdr>
        </w:div>
        <w:div w:id="1404252216">
          <w:marLeft w:val="0"/>
          <w:marRight w:val="0"/>
          <w:marTop w:val="0"/>
          <w:marBottom w:val="0"/>
          <w:divBdr>
            <w:top w:val="none" w:sz="0" w:space="0" w:color="auto"/>
            <w:left w:val="none" w:sz="0" w:space="0" w:color="auto"/>
            <w:bottom w:val="none" w:sz="0" w:space="0" w:color="auto"/>
            <w:right w:val="none" w:sz="0" w:space="0" w:color="auto"/>
          </w:divBdr>
          <w:divsChild>
            <w:div w:id="899907428">
              <w:marLeft w:val="0"/>
              <w:marRight w:val="0"/>
              <w:marTop w:val="0"/>
              <w:marBottom w:val="0"/>
              <w:divBdr>
                <w:top w:val="none" w:sz="0" w:space="0" w:color="auto"/>
                <w:left w:val="none" w:sz="0" w:space="0" w:color="auto"/>
                <w:bottom w:val="none" w:sz="0" w:space="0" w:color="auto"/>
                <w:right w:val="none" w:sz="0" w:space="0" w:color="auto"/>
              </w:divBdr>
              <w:divsChild>
                <w:div w:id="92657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0884">
          <w:marLeft w:val="0"/>
          <w:marRight w:val="0"/>
          <w:marTop w:val="0"/>
          <w:marBottom w:val="0"/>
          <w:divBdr>
            <w:top w:val="none" w:sz="0" w:space="0" w:color="auto"/>
            <w:left w:val="none" w:sz="0" w:space="0" w:color="auto"/>
            <w:bottom w:val="none" w:sz="0" w:space="0" w:color="auto"/>
            <w:right w:val="none" w:sz="0" w:space="0" w:color="auto"/>
          </w:divBdr>
          <w:divsChild>
            <w:div w:id="724374838">
              <w:marLeft w:val="0"/>
              <w:marRight w:val="0"/>
              <w:marTop w:val="0"/>
              <w:marBottom w:val="0"/>
              <w:divBdr>
                <w:top w:val="none" w:sz="0" w:space="0" w:color="auto"/>
                <w:left w:val="none" w:sz="0" w:space="0" w:color="auto"/>
                <w:bottom w:val="none" w:sz="0" w:space="0" w:color="auto"/>
                <w:right w:val="none" w:sz="0" w:space="0" w:color="auto"/>
              </w:divBdr>
            </w:div>
          </w:divsChild>
        </w:div>
        <w:div w:id="1404914110">
          <w:marLeft w:val="0"/>
          <w:marRight w:val="0"/>
          <w:marTop w:val="0"/>
          <w:marBottom w:val="0"/>
          <w:divBdr>
            <w:top w:val="none" w:sz="0" w:space="0" w:color="auto"/>
            <w:left w:val="none" w:sz="0" w:space="0" w:color="auto"/>
            <w:bottom w:val="none" w:sz="0" w:space="0" w:color="auto"/>
            <w:right w:val="none" w:sz="0" w:space="0" w:color="auto"/>
          </w:divBdr>
        </w:div>
        <w:div w:id="1404986847">
          <w:marLeft w:val="0"/>
          <w:marRight w:val="0"/>
          <w:marTop w:val="0"/>
          <w:marBottom w:val="0"/>
          <w:divBdr>
            <w:top w:val="none" w:sz="0" w:space="0" w:color="auto"/>
            <w:left w:val="none" w:sz="0" w:space="0" w:color="auto"/>
            <w:bottom w:val="none" w:sz="0" w:space="0" w:color="auto"/>
            <w:right w:val="none" w:sz="0" w:space="0" w:color="auto"/>
          </w:divBdr>
        </w:div>
        <w:div w:id="1405032419">
          <w:marLeft w:val="0"/>
          <w:marRight w:val="0"/>
          <w:marTop w:val="0"/>
          <w:marBottom w:val="0"/>
          <w:divBdr>
            <w:top w:val="none" w:sz="0" w:space="0" w:color="auto"/>
            <w:left w:val="none" w:sz="0" w:space="0" w:color="auto"/>
            <w:bottom w:val="none" w:sz="0" w:space="0" w:color="auto"/>
            <w:right w:val="none" w:sz="0" w:space="0" w:color="auto"/>
          </w:divBdr>
        </w:div>
        <w:div w:id="1405103273">
          <w:marLeft w:val="0"/>
          <w:marRight w:val="0"/>
          <w:marTop w:val="0"/>
          <w:marBottom w:val="0"/>
          <w:divBdr>
            <w:top w:val="none" w:sz="0" w:space="0" w:color="auto"/>
            <w:left w:val="none" w:sz="0" w:space="0" w:color="auto"/>
            <w:bottom w:val="none" w:sz="0" w:space="0" w:color="auto"/>
            <w:right w:val="none" w:sz="0" w:space="0" w:color="auto"/>
          </w:divBdr>
          <w:divsChild>
            <w:div w:id="834416712">
              <w:marLeft w:val="0"/>
              <w:marRight w:val="0"/>
              <w:marTop w:val="0"/>
              <w:marBottom w:val="0"/>
              <w:divBdr>
                <w:top w:val="none" w:sz="0" w:space="0" w:color="auto"/>
                <w:left w:val="none" w:sz="0" w:space="0" w:color="auto"/>
                <w:bottom w:val="none" w:sz="0" w:space="0" w:color="auto"/>
                <w:right w:val="none" w:sz="0" w:space="0" w:color="auto"/>
              </w:divBdr>
            </w:div>
            <w:div w:id="873736383">
              <w:marLeft w:val="0"/>
              <w:marRight w:val="0"/>
              <w:marTop w:val="0"/>
              <w:marBottom w:val="0"/>
              <w:divBdr>
                <w:top w:val="none" w:sz="0" w:space="0" w:color="auto"/>
                <w:left w:val="none" w:sz="0" w:space="0" w:color="auto"/>
                <w:bottom w:val="none" w:sz="0" w:space="0" w:color="auto"/>
                <w:right w:val="none" w:sz="0" w:space="0" w:color="auto"/>
              </w:divBdr>
            </w:div>
          </w:divsChild>
        </w:div>
        <w:div w:id="1405831793">
          <w:marLeft w:val="0"/>
          <w:marRight w:val="0"/>
          <w:marTop w:val="0"/>
          <w:marBottom w:val="0"/>
          <w:divBdr>
            <w:top w:val="none" w:sz="0" w:space="0" w:color="auto"/>
            <w:left w:val="none" w:sz="0" w:space="0" w:color="auto"/>
            <w:bottom w:val="none" w:sz="0" w:space="0" w:color="auto"/>
            <w:right w:val="none" w:sz="0" w:space="0" w:color="auto"/>
          </w:divBdr>
        </w:div>
        <w:div w:id="1405840291">
          <w:marLeft w:val="0"/>
          <w:marRight w:val="0"/>
          <w:marTop w:val="0"/>
          <w:marBottom w:val="0"/>
          <w:divBdr>
            <w:top w:val="none" w:sz="0" w:space="0" w:color="auto"/>
            <w:left w:val="none" w:sz="0" w:space="0" w:color="auto"/>
            <w:bottom w:val="none" w:sz="0" w:space="0" w:color="auto"/>
            <w:right w:val="none" w:sz="0" w:space="0" w:color="auto"/>
          </w:divBdr>
        </w:div>
        <w:div w:id="1406105518">
          <w:marLeft w:val="0"/>
          <w:marRight w:val="0"/>
          <w:marTop w:val="0"/>
          <w:marBottom w:val="0"/>
          <w:divBdr>
            <w:top w:val="none" w:sz="0" w:space="0" w:color="auto"/>
            <w:left w:val="none" w:sz="0" w:space="0" w:color="auto"/>
            <w:bottom w:val="none" w:sz="0" w:space="0" w:color="auto"/>
            <w:right w:val="none" w:sz="0" w:space="0" w:color="auto"/>
          </w:divBdr>
          <w:divsChild>
            <w:div w:id="657078989">
              <w:marLeft w:val="0"/>
              <w:marRight w:val="0"/>
              <w:marTop w:val="0"/>
              <w:marBottom w:val="0"/>
              <w:divBdr>
                <w:top w:val="none" w:sz="0" w:space="0" w:color="auto"/>
                <w:left w:val="none" w:sz="0" w:space="0" w:color="auto"/>
                <w:bottom w:val="none" w:sz="0" w:space="0" w:color="auto"/>
                <w:right w:val="none" w:sz="0" w:space="0" w:color="auto"/>
              </w:divBdr>
              <w:divsChild>
                <w:div w:id="354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50619">
          <w:marLeft w:val="0"/>
          <w:marRight w:val="0"/>
          <w:marTop w:val="0"/>
          <w:marBottom w:val="0"/>
          <w:divBdr>
            <w:top w:val="none" w:sz="0" w:space="0" w:color="auto"/>
            <w:left w:val="none" w:sz="0" w:space="0" w:color="auto"/>
            <w:bottom w:val="none" w:sz="0" w:space="0" w:color="auto"/>
            <w:right w:val="none" w:sz="0" w:space="0" w:color="auto"/>
          </w:divBdr>
        </w:div>
        <w:div w:id="1406220918">
          <w:marLeft w:val="0"/>
          <w:marRight w:val="0"/>
          <w:marTop w:val="0"/>
          <w:marBottom w:val="0"/>
          <w:divBdr>
            <w:top w:val="none" w:sz="0" w:space="0" w:color="auto"/>
            <w:left w:val="none" w:sz="0" w:space="0" w:color="auto"/>
            <w:bottom w:val="none" w:sz="0" w:space="0" w:color="auto"/>
            <w:right w:val="none" w:sz="0" w:space="0" w:color="auto"/>
          </w:divBdr>
          <w:divsChild>
            <w:div w:id="567229653">
              <w:marLeft w:val="0"/>
              <w:marRight w:val="0"/>
              <w:marTop w:val="0"/>
              <w:marBottom w:val="0"/>
              <w:divBdr>
                <w:top w:val="none" w:sz="0" w:space="0" w:color="auto"/>
                <w:left w:val="none" w:sz="0" w:space="0" w:color="auto"/>
                <w:bottom w:val="none" w:sz="0" w:space="0" w:color="auto"/>
                <w:right w:val="none" w:sz="0" w:space="0" w:color="auto"/>
              </w:divBdr>
              <w:divsChild>
                <w:div w:id="14713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265">
          <w:marLeft w:val="0"/>
          <w:marRight w:val="0"/>
          <w:marTop w:val="0"/>
          <w:marBottom w:val="0"/>
          <w:divBdr>
            <w:top w:val="none" w:sz="0" w:space="0" w:color="auto"/>
            <w:left w:val="none" w:sz="0" w:space="0" w:color="auto"/>
            <w:bottom w:val="none" w:sz="0" w:space="0" w:color="auto"/>
            <w:right w:val="none" w:sz="0" w:space="0" w:color="auto"/>
          </w:divBdr>
        </w:div>
        <w:div w:id="1406415945">
          <w:marLeft w:val="0"/>
          <w:marRight w:val="0"/>
          <w:marTop w:val="0"/>
          <w:marBottom w:val="0"/>
          <w:divBdr>
            <w:top w:val="none" w:sz="0" w:space="0" w:color="auto"/>
            <w:left w:val="none" w:sz="0" w:space="0" w:color="auto"/>
            <w:bottom w:val="none" w:sz="0" w:space="0" w:color="auto"/>
            <w:right w:val="none" w:sz="0" w:space="0" w:color="auto"/>
          </w:divBdr>
          <w:divsChild>
            <w:div w:id="56318139">
              <w:marLeft w:val="0"/>
              <w:marRight w:val="0"/>
              <w:marTop w:val="0"/>
              <w:marBottom w:val="0"/>
              <w:divBdr>
                <w:top w:val="none" w:sz="0" w:space="0" w:color="auto"/>
                <w:left w:val="none" w:sz="0" w:space="0" w:color="auto"/>
                <w:bottom w:val="none" w:sz="0" w:space="0" w:color="auto"/>
                <w:right w:val="none" w:sz="0" w:space="0" w:color="auto"/>
              </w:divBdr>
            </w:div>
            <w:div w:id="621880465">
              <w:marLeft w:val="0"/>
              <w:marRight w:val="0"/>
              <w:marTop w:val="0"/>
              <w:marBottom w:val="0"/>
              <w:divBdr>
                <w:top w:val="none" w:sz="0" w:space="0" w:color="auto"/>
                <w:left w:val="none" w:sz="0" w:space="0" w:color="auto"/>
                <w:bottom w:val="none" w:sz="0" w:space="0" w:color="auto"/>
                <w:right w:val="none" w:sz="0" w:space="0" w:color="auto"/>
              </w:divBdr>
            </w:div>
          </w:divsChild>
        </w:div>
        <w:div w:id="1406420341">
          <w:marLeft w:val="0"/>
          <w:marRight w:val="0"/>
          <w:marTop w:val="0"/>
          <w:marBottom w:val="0"/>
          <w:divBdr>
            <w:top w:val="none" w:sz="0" w:space="0" w:color="auto"/>
            <w:left w:val="none" w:sz="0" w:space="0" w:color="auto"/>
            <w:bottom w:val="none" w:sz="0" w:space="0" w:color="auto"/>
            <w:right w:val="none" w:sz="0" w:space="0" w:color="auto"/>
          </w:divBdr>
        </w:div>
        <w:div w:id="1406682591">
          <w:marLeft w:val="0"/>
          <w:marRight w:val="0"/>
          <w:marTop w:val="0"/>
          <w:marBottom w:val="0"/>
          <w:divBdr>
            <w:top w:val="none" w:sz="0" w:space="0" w:color="auto"/>
            <w:left w:val="none" w:sz="0" w:space="0" w:color="auto"/>
            <w:bottom w:val="none" w:sz="0" w:space="0" w:color="auto"/>
            <w:right w:val="none" w:sz="0" w:space="0" w:color="auto"/>
          </w:divBdr>
        </w:div>
        <w:div w:id="1406800593">
          <w:marLeft w:val="0"/>
          <w:marRight w:val="0"/>
          <w:marTop w:val="0"/>
          <w:marBottom w:val="0"/>
          <w:divBdr>
            <w:top w:val="none" w:sz="0" w:space="0" w:color="auto"/>
            <w:left w:val="none" w:sz="0" w:space="0" w:color="auto"/>
            <w:bottom w:val="none" w:sz="0" w:space="0" w:color="auto"/>
            <w:right w:val="none" w:sz="0" w:space="0" w:color="auto"/>
          </w:divBdr>
        </w:div>
        <w:div w:id="1406803457">
          <w:marLeft w:val="0"/>
          <w:marRight w:val="0"/>
          <w:marTop w:val="0"/>
          <w:marBottom w:val="0"/>
          <w:divBdr>
            <w:top w:val="none" w:sz="0" w:space="0" w:color="auto"/>
            <w:left w:val="none" w:sz="0" w:space="0" w:color="auto"/>
            <w:bottom w:val="none" w:sz="0" w:space="0" w:color="auto"/>
            <w:right w:val="none" w:sz="0" w:space="0" w:color="auto"/>
          </w:divBdr>
        </w:div>
        <w:div w:id="1406995079">
          <w:marLeft w:val="0"/>
          <w:marRight w:val="0"/>
          <w:marTop w:val="0"/>
          <w:marBottom w:val="0"/>
          <w:divBdr>
            <w:top w:val="none" w:sz="0" w:space="0" w:color="auto"/>
            <w:left w:val="none" w:sz="0" w:space="0" w:color="auto"/>
            <w:bottom w:val="none" w:sz="0" w:space="0" w:color="auto"/>
            <w:right w:val="none" w:sz="0" w:space="0" w:color="auto"/>
          </w:divBdr>
          <w:divsChild>
            <w:div w:id="334847281">
              <w:marLeft w:val="0"/>
              <w:marRight w:val="0"/>
              <w:marTop w:val="0"/>
              <w:marBottom w:val="0"/>
              <w:divBdr>
                <w:top w:val="none" w:sz="0" w:space="0" w:color="auto"/>
                <w:left w:val="none" w:sz="0" w:space="0" w:color="auto"/>
                <w:bottom w:val="none" w:sz="0" w:space="0" w:color="auto"/>
                <w:right w:val="none" w:sz="0" w:space="0" w:color="auto"/>
              </w:divBdr>
              <w:divsChild>
                <w:div w:id="1528135132">
                  <w:marLeft w:val="0"/>
                  <w:marRight w:val="0"/>
                  <w:marTop w:val="0"/>
                  <w:marBottom w:val="0"/>
                  <w:divBdr>
                    <w:top w:val="none" w:sz="0" w:space="0" w:color="auto"/>
                    <w:left w:val="none" w:sz="0" w:space="0" w:color="auto"/>
                    <w:bottom w:val="none" w:sz="0" w:space="0" w:color="auto"/>
                    <w:right w:val="none" w:sz="0" w:space="0" w:color="auto"/>
                  </w:divBdr>
                  <w:divsChild>
                    <w:div w:id="37633167">
                      <w:marLeft w:val="0"/>
                      <w:marRight w:val="0"/>
                      <w:marTop w:val="0"/>
                      <w:marBottom w:val="0"/>
                      <w:divBdr>
                        <w:top w:val="none" w:sz="0" w:space="0" w:color="auto"/>
                        <w:left w:val="none" w:sz="0" w:space="0" w:color="auto"/>
                        <w:bottom w:val="none" w:sz="0" w:space="0" w:color="auto"/>
                        <w:right w:val="none" w:sz="0" w:space="0" w:color="auto"/>
                      </w:divBdr>
                    </w:div>
                    <w:div w:id="307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0476">
          <w:marLeft w:val="0"/>
          <w:marRight w:val="0"/>
          <w:marTop w:val="0"/>
          <w:marBottom w:val="0"/>
          <w:divBdr>
            <w:top w:val="none" w:sz="0" w:space="0" w:color="auto"/>
            <w:left w:val="none" w:sz="0" w:space="0" w:color="auto"/>
            <w:bottom w:val="none" w:sz="0" w:space="0" w:color="auto"/>
            <w:right w:val="none" w:sz="0" w:space="0" w:color="auto"/>
          </w:divBdr>
          <w:divsChild>
            <w:div w:id="738867459">
              <w:marLeft w:val="0"/>
              <w:marRight w:val="0"/>
              <w:marTop w:val="0"/>
              <w:marBottom w:val="0"/>
              <w:divBdr>
                <w:top w:val="none" w:sz="0" w:space="0" w:color="auto"/>
                <w:left w:val="none" w:sz="0" w:space="0" w:color="auto"/>
                <w:bottom w:val="none" w:sz="0" w:space="0" w:color="auto"/>
                <w:right w:val="none" w:sz="0" w:space="0" w:color="auto"/>
              </w:divBdr>
              <w:divsChild>
                <w:div w:id="769619317">
                  <w:marLeft w:val="0"/>
                  <w:marRight w:val="0"/>
                  <w:marTop w:val="0"/>
                  <w:marBottom w:val="0"/>
                  <w:divBdr>
                    <w:top w:val="none" w:sz="0" w:space="0" w:color="auto"/>
                    <w:left w:val="none" w:sz="0" w:space="0" w:color="auto"/>
                    <w:bottom w:val="none" w:sz="0" w:space="0" w:color="auto"/>
                    <w:right w:val="none" w:sz="0" w:space="0" w:color="auto"/>
                  </w:divBdr>
                  <w:divsChild>
                    <w:div w:id="12282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8582">
          <w:marLeft w:val="0"/>
          <w:marRight w:val="0"/>
          <w:marTop w:val="0"/>
          <w:marBottom w:val="0"/>
          <w:divBdr>
            <w:top w:val="none" w:sz="0" w:space="0" w:color="auto"/>
            <w:left w:val="none" w:sz="0" w:space="0" w:color="auto"/>
            <w:bottom w:val="none" w:sz="0" w:space="0" w:color="auto"/>
            <w:right w:val="none" w:sz="0" w:space="0" w:color="auto"/>
          </w:divBdr>
        </w:div>
        <w:div w:id="1407801627">
          <w:marLeft w:val="0"/>
          <w:marRight w:val="0"/>
          <w:marTop w:val="0"/>
          <w:marBottom w:val="0"/>
          <w:divBdr>
            <w:top w:val="none" w:sz="0" w:space="0" w:color="auto"/>
            <w:left w:val="none" w:sz="0" w:space="0" w:color="auto"/>
            <w:bottom w:val="none" w:sz="0" w:space="0" w:color="auto"/>
            <w:right w:val="none" w:sz="0" w:space="0" w:color="auto"/>
          </w:divBdr>
        </w:div>
        <w:div w:id="1408457078">
          <w:marLeft w:val="0"/>
          <w:marRight w:val="0"/>
          <w:marTop w:val="0"/>
          <w:marBottom w:val="0"/>
          <w:divBdr>
            <w:top w:val="none" w:sz="0" w:space="0" w:color="auto"/>
            <w:left w:val="none" w:sz="0" w:space="0" w:color="auto"/>
            <w:bottom w:val="none" w:sz="0" w:space="0" w:color="auto"/>
            <w:right w:val="none" w:sz="0" w:space="0" w:color="auto"/>
          </w:divBdr>
        </w:div>
        <w:div w:id="1408529772">
          <w:marLeft w:val="0"/>
          <w:marRight w:val="0"/>
          <w:marTop w:val="0"/>
          <w:marBottom w:val="0"/>
          <w:divBdr>
            <w:top w:val="none" w:sz="0" w:space="0" w:color="auto"/>
            <w:left w:val="none" w:sz="0" w:space="0" w:color="auto"/>
            <w:bottom w:val="none" w:sz="0" w:space="0" w:color="auto"/>
            <w:right w:val="none" w:sz="0" w:space="0" w:color="auto"/>
          </w:divBdr>
        </w:div>
        <w:div w:id="1408769909">
          <w:marLeft w:val="0"/>
          <w:marRight w:val="0"/>
          <w:marTop w:val="0"/>
          <w:marBottom w:val="0"/>
          <w:divBdr>
            <w:top w:val="none" w:sz="0" w:space="0" w:color="auto"/>
            <w:left w:val="none" w:sz="0" w:space="0" w:color="auto"/>
            <w:bottom w:val="none" w:sz="0" w:space="0" w:color="auto"/>
            <w:right w:val="none" w:sz="0" w:space="0" w:color="auto"/>
          </w:divBdr>
          <w:divsChild>
            <w:div w:id="224293911">
              <w:marLeft w:val="0"/>
              <w:marRight w:val="0"/>
              <w:marTop w:val="0"/>
              <w:marBottom w:val="0"/>
              <w:divBdr>
                <w:top w:val="none" w:sz="0" w:space="0" w:color="auto"/>
                <w:left w:val="none" w:sz="0" w:space="0" w:color="auto"/>
                <w:bottom w:val="none" w:sz="0" w:space="0" w:color="auto"/>
                <w:right w:val="none" w:sz="0" w:space="0" w:color="auto"/>
              </w:divBdr>
              <w:divsChild>
                <w:div w:id="788353961">
                  <w:marLeft w:val="0"/>
                  <w:marRight w:val="0"/>
                  <w:marTop w:val="0"/>
                  <w:marBottom w:val="0"/>
                  <w:divBdr>
                    <w:top w:val="none" w:sz="0" w:space="0" w:color="auto"/>
                    <w:left w:val="none" w:sz="0" w:space="0" w:color="auto"/>
                    <w:bottom w:val="none" w:sz="0" w:space="0" w:color="auto"/>
                    <w:right w:val="none" w:sz="0" w:space="0" w:color="auto"/>
                  </w:divBdr>
                  <w:divsChild>
                    <w:div w:id="9044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41483">
          <w:marLeft w:val="0"/>
          <w:marRight w:val="0"/>
          <w:marTop w:val="0"/>
          <w:marBottom w:val="0"/>
          <w:divBdr>
            <w:top w:val="none" w:sz="0" w:space="0" w:color="auto"/>
            <w:left w:val="none" w:sz="0" w:space="0" w:color="auto"/>
            <w:bottom w:val="none" w:sz="0" w:space="0" w:color="auto"/>
            <w:right w:val="none" w:sz="0" w:space="0" w:color="auto"/>
          </w:divBdr>
          <w:divsChild>
            <w:div w:id="399450233">
              <w:marLeft w:val="0"/>
              <w:marRight w:val="0"/>
              <w:marTop w:val="0"/>
              <w:marBottom w:val="0"/>
              <w:divBdr>
                <w:top w:val="none" w:sz="0" w:space="0" w:color="auto"/>
                <w:left w:val="none" w:sz="0" w:space="0" w:color="auto"/>
                <w:bottom w:val="none" w:sz="0" w:space="0" w:color="auto"/>
                <w:right w:val="none" w:sz="0" w:space="0" w:color="auto"/>
              </w:divBdr>
            </w:div>
          </w:divsChild>
        </w:div>
        <w:div w:id="1409110187">
          <w:marLeft w:val="0"/>
          <w:marRight w:val="0"/>
          <w:marTop w:val="0"/>
          <w:marBottom w:val="0"/>
          <w:divBdr>
            <w:top w:val="none" w:sz="0" w:space="0" w:color="auto"/>
            <w:left w:val="none" w:sz="0" w:space="0" w:color="auto"/>
            <w:bottom w:val="none" w:sz="0" w:space="0" w:color="auto"/>
            <w:right w:val="none" w:sz="0" w:space="0" w:color="auto"/>
          </w:divBdr>
        </w:div>
        <w:div w:id="1409185747">
          <w:marLeft w:val="0"/>
          <w:marRight w:val="0"/>
          <w:marTop w:val="0"/>
          <w:marBottom w:val="0"/>
          <w:divBdr>
            <w:top w:val="none" w:sz="0" w:space="0" w:color="auto"/>
            <w:left w:val="none" w:sz="0" w:space="0" w:color="auto"/>
            <w:bottom w:val="none" w:sz="0" w:space="0" w:color="auto"/>
            <w:right w:val="none" w:sz="0" w:space="0" w:color="auto"/>
          </w:divBdr>
        </w:div>
        <w:div w:id="1409574885">
          <w:marLeft w:val="0"/>
          <w:marRight w:val="0"/>
          <w:marTop w:val="0"/>
          <w:marBottom w:val="0"/>
          <w:divBdr>
            <w:top w:val="none" w:sz="0" w:space="0" w:color="auto"/>
            <w:left w:val="none" w:sz="0" w:space="0" w:color="auto"/>
            <w:bottom w:val="none" w:sz="0" w:space="0" w:color="auto"/>
            <w:right w:val="none" w:sz="0" w:space="0" w:color="auto"/>
          </w:divBdr>
          <w:divsChild>
            <w:div w:id="466439152">
              <w:marLeft w:val="0"/>
              <w:marRight w:val="0"/>
              <w:marTop w:val="0"/>
              <w:marBottom w:val="0"/>
              <w:divBdr>
                <w:top w:val="none" w:sz="0" w:space="0" w:color="auto"/>
                <w:left w:val="none" w:sz="0" w:space="0" w:color="auto"/>
                <w:bottom w:val="none" w:sz="0" w:space="0" w:color="auto"/>
                <w:right w:val="none" w:sz="0" w:space="0" w:color="auto"/>
              </w:divBdr>
              <w:divsChild>
                <w:div w:id="393966564">
                  <w:marLeft w:val="0"/>
                  <w:marRight w:val="0"/>
                  <w:marTop w:val="0"/>
                  <w:marBottom w:val="0"/>
                  <w:divBdr>
                    <w:top w:val="none" w:sz="0" w:space="0" w:color="auto"/>
                    <w:left w:val="none" w:sz="0" w:space="0" w:color="auto"/>
                    <w:bottom w:val="none" w:sz="0" w:space="0" w:color="auto"/>
                    <w:right w:val="none" w:sz="0" w:space="0" w:color="auto"/>
                  </w:divBdr>
                  <w:divsChild>
                    <w:div w:id="114718602">
                      <w:marLeft w:val="0"/>
                      <w:marRight w:val="0"/>
                      <w:marTop w:val="0"/>
                      <w:marBottom w:val="0"/>
                      <w:divBdr>
                        <w:top w:val="none" w:sz="0" w:space="0" w:color="auto"/>
                        <w:left w:val="none" w:sz="0" w:space="0" w:color="auto"/>
                        <w:bottom w:val="none" w:sz="0" w:space="0" w:color="auto"/>
                        <w:right w:val="none" w:sz="0" w:space="0" w:color="auto"/>
                      </w:divBdr>
                      <w:divsChild>
                        <w:div w:id="819152517">
                          <w:marLeft w:val="0"/>
                          <w:marRight w:val="0"/>
                          <w:marTop w:val="0"/>
                          <w:marBottom w:val="0"/>
                          <w:divBdr>
                            <w:top w:val="none" w:sz="0" w:space="0" w:color="auto"/>
                            <w:left w:val="none" w:sz="0" w:space="0" w:color="auto"/>
                            <w:bottom w:val="none" w:sz="0" w:space="0" w:color="auto"/>
                            <w:right w:val="none" w:sz="0" w:space="0" w:color="auto"/>
                          </w:divBdr>
                          <w:divsChild>
                            <w:div w:id="1012757587">
                              <w:marLeft w:val="0"/>
                              <w:marRight w:val="0"/>
                              <w:marTop w:val="0"/>
                              <w:marBottom w:val="0"/>
                              <w:divBdr>
                                <w:top w:val="none" w:sz="0" w:space="0" w:color="auto"/>
                                <w:left w:val="none" w:sz="0" w:space="0" w:color="auto"/>
                                <w:bottom w:val="none" w:sz="0" w:space="0" w:color="auto"/>
                                <w:right w:val="none" w:sz="0" w:space="0" w:color="auto"/>
                              </w:divBdr>
                              <w:divsChild>
                                <w:div w:id="1187597936">
                                  <w:marLeft w:val="0"/>
                                  <w:marRight w:val="0"/>
                                  <w:marTop w:val="0"/>
                                  <w:marBottom w:val="0"/>
                                  <w:divBdr>
                                    <w:top w:val="none" w:sz="0" w:space="0" w:color="auto"/>
                                    <w:left w:val="none" w:sz="0" w:space="0" w:color="auto"/>
                                    <w:bottom w:val="none" w:sz="0" w:space="0" w:color="auto"/>
                                    <w:right w:val="none" w:sz="0" w:space="0" w:color="auto"/>
                                  </w:divBdr>
                                  <w:divsChild>
                                    <w:div w:id="1365597542">
                                      <w:marLeft w:val="0"/>
                                      <w:marRight w:val="0"/>
                                      <w:marTop w:val="0"/>
                                      <w:marBottom w:val="0"/>
                                      <w:divBdr>
                                        <w:top w:val="none" w:sz="0" w:space="0" w:color="auto"/>
                                        <w:left w:val="none" w:sz="0" w:space="0" w:color="auto"/>
                                        <w:bottom w:val="none" w:sz="0" w:space="0" w:color="auto"/>
                                        <w:right w:val="none" w:sz="0" w:space="0" w:color="auto"/>
                                      </w:divBdr>
                                      <w:divsChild>
                                        <w:div w:id="194974276">
                                          <w:marLeft w:val="0"/>
                                          <w:marRight w:val="0"/>
                                          <w:marTop w:val="0"/>
                                          <w:marBottom w:val="0"/>
                                          <w:divBdr>
                                            <w:top w:val="none" w:sz="0" w:space="0" w:color="auto"/>
                                            <w:left w:val="none" w:sz="0" w:space="0" w:color="auto"/>
                                            <w:bottom w:val="none" w:sz="0" w:space="0" w:color="auto"/>
                                            <w:right w:val="none" w:sz="0" w:space="0" w:color="auto"/>
                                          </w:divBdr>
                                          <w:divsChild>
                                            <w:div w:id="939140242">
                                              <w:marLeft w:val="0"/>
                                              <w:marRight w:val="0"/>
                                              <w:marTop w:val="0"/>
                                              <w:marBottom w:val="0"/>
                                              <w:divBdr>
                                                <w:top w:val="none" w:sz="0" w:space="0" w:color="auto"/>
                                                <w:left w:val="none" w:sz="0" w:space="0" w:color="auto"/>
                                                <w:bottom w:val="none" w:sz="0" w:space="0" w:color="auto"/>
                                                <w:right w:val="none" w:sz="0" w:space="0" w:color="auto"/>
                                              </w:divBdr>
                                            </w:div>
                                            <w:div w:id="1261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688317">
          <w:marLeft w:val="0"/>
          <w:marRight w:val="0"/>
          <w:marTop w:val="0"/>
          <w:marBottom w:val="0"/>
          <w:divBdr>
            <w:top w:val="none" w:sz="0" w:space="0" w:color="auto"/>
            <w:left w:val="none" w:sz="0" w:space="0" w:color="auto"/>
            <w:bottom w:val="none" w:sz="0" w:space="0" w:color="auto"/>
            <w:right w:val="none" w:sz="0" w:space="0" w:color="auto"/>
          </w:divBdr>
        </w:div>
        <w:div w:id="1409811475">
          <w:marLeft w:val="0"/>
          <w:marRight w:val="0"/>
          <w:marTop w:val="0"/>
          <w:marBottom w:val="0"/>
          <w:divBdr>
            <w:top w:val="none" w:sz="0" w:space="0" w:color="auto"/>
            <w:left w:val="none" w:sz="0" w:space="0" w:color="auto"/>
            <w:bottom w:val="none" w:sz="0" w:space="0" w:color="auto"/>
            <w:right w:val="none" w:sz="0" w:space="0" w:color="auto"/>
          </w:divBdr>
        </w:div>
        <w:div w:id="1409838778">
          <w:marLeft w:val="0"/>
          <w:marRight w:val="0"/>
          <w:marTop w:val="0"/>
          <w:marBottom w:val="0"/>
          <w:divBdr>
            <w:top w:val="none" w:sz="0" w:space="0" w:color="auto"/>
            <w:left w:val="none" w:sz="0" w:space="0" w:color="auto"/>
            <w:bottom w:val="none" w:sz="0" w:space="0" w:color="auto"/>
            <w:right w:val="none" w:sz="0" w:space="0" w:color="auto"/>
          </w:divBdr>
        </w:div>
        <w:div w:id="1410344551">
          <w:marLeft w:val="0"/>
          <w:marRight w:val="0"/>
          <w:marTop w:val="0"/>
          <w:marBottom w:val="0"/>
          <w:divBdr>
            <w:top w:val="none" w:sz="0" w:space="0" w:color="auto"/>
            <w:left w:val="none" w:sz="0" w:space="0" w:color="auto"/>
            <w:bottom w:val="none" w:sz="0" w:space="0" w:color="auto"/>
            <w:right w:val="none" w:sz="0" w:space="0" w:color="auto"/>
          </w:divBdr>
        </w:div>
        <w:div w:id="1410426880">
          <w:marLeft w:val="0"/>
          <w:marRight w:val="0"/>
          <w:marTop w:val="0"/>
          <w:marBottom w:val="0"/>
          <w:divBdr>
            <w:top w:val="none" w:sz="0" w:space="0" w:color="auto"/>
            <w:left w:val="none" w:sz="0" w:space="0" w:color="auto"/>
            <w:bottom w:val="none" w:sz="0" w:space="0" w:color="auto"/>
            <w:right w:val="none" w:sz="0" w:space="0" w:color="auto"/>
          </w:divBdr>
          <w:divsChild>
            <w:div w:id="324822759">
              <w:marLeft w:val="0"/>
              <w:marRight w:val="0"/>
              <w:marTop w:val="0"/>
              <w:marBottom w:val="0"/>
              <w:divBdr>
                <w:top w:val="none" w:sz="0" w:space="0" w:color="auto"/>
                <w:left w:val="none" w:sz="0" w:space="0" w:color="auto"/>
                <w:bottom w:val="none" w:sz="0" w:space="0" w:color="auto"/>
                <w:right w:val="none" w:sz="0" w:space="0" w:color="auto"/>
              </w:divBdr>
              <w:divsChild>
                <w:div w:id="1042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5742">
          <w:marLeft w:val="0"/>
          <w:marRight w:val="0"/>
          <w:marTop w:val="0"/>
          <w:marBottom w:val="0"/>
          <w:divBdr>
            <w:top w:val="none" w:sz="0" w:space="0" w:color="auto"/>
            <w:left w:val="none" w:sz="0" w:space="0" w:color="auto"/>
            <w:bottom w:val="none" w:sz="0" w:space="0" w:color="auto"/>
            <w:right w:val="none" w:sz="0" w:space="0" w:color="auto"/>
          </w:divBdr>
        </w:div>
        <w:div w:id="1410735385">
          <w:marLeft w:val="0"/>
          <w:marRight w:val="0"/>
          <w:marTop w:val="0"/>
          <w:marBottom w:val="0"/>
          <w:divBdr>
            <w:top w:val="none" w:sz="0" w:space="0" w:color="auto"/>
            <w:left w:val="none" w:sz="0" w:space="0" w:color="auto"/>
            <w:bottom w:val="none" w:sz="0" w:space="0" w:color="auto"/>
            <w:right w:val="none" w:sz="0" w:space="0" w:color="auto"/>
          </w:divBdr>
          <w:divsChild>
            <w:div w:id="35860162">
              <w:marLeft w:val="0"/>
              <w:marRight w:val="0"/>
              <w:marTop w:val="0"/>
              <w:marBottom w:val="0"/>
              <w:divBdr>
                <w:top w:val="none" w:sz="0" w:space="0" w:color="auto"/>
                <w:left w:val="none" w:sz="0" w:space="0" w:color="auto"/>
                <w:bottom w:val="none" w:sz="0" w:space="0" w:color="auto"/>
                <w:right w:val="none" w:sz="0" w:space="0" w:color="auto"/>
              </w:divBdr>
            </w:div>
          </w:divsChild>
        </w:div>
        <w:div w:id="1410956153">
          <w:marLeft w:val="0"/>
          <w:marRight w:val="0"/>
          <w:marTop w:val="0"/>
          <w:marBottom w:val="0"/>
          <w:divBdr>
            <w:top w:val="none" w:sz="0" w:space="0" w:color="auto"/>
            <w:left w:val="none" w:sz="0" w:space="0" w:color="auto"/>
            <w:bottom w:val="none" w:sz="0" w:space="0" w:color="auto"/>
            <w:right w:val="none" w:sz="0" w:space="0" w:color="auto"/>
          </w:divBdr>
          <w:divsChild>
            <w:div w:id="455369564">
              <w:marLeft w:val="0"/>
              <w:marRight w:val="0"/>
              <w:marTop w:val="0"/>
              <w:marBottom w:val="0"/>
              <w:divBdr>
                <w:top w:val="none" w:sz="0" w:space="0" w:color="auto"/>
                <w:left w:val="none" w:sz="0" w:space="0" w:color="auto"/>
                <w:bottom w:val="none" w:sz="0" w:space="0" w:color="auto"/>
                <w:right w:val="none" w:sz="0" w:space="0" w:color="auto"/>
              </w:divBdr>
              <w:divsChild>
                <w:div w:id="688069087">
                  <w:marLeft w:val="0"/>
                  <w:marRight w:val="0"/>
                  <w:marTop w:val="0"/>
                  <w:marBottom w:val="0"/>
                  <w:divBdr>
                    <w:top w:val="none" w:sz="0" w:space="0" w:color="auto"/>
                    <w:left w:val="none" w:sz="0" w:space="0" w:color="auto"/>
                    <w:bottom w:val="none" w:sz="0" w:space="0" w:color="auto"/>
                    <w:right w:val="none" w:sz="0" w:space="0" w:color="auto"/>
                  </w:divBdr>
                  <w:divsChild>
                    <w:div w:id="43188288">
                      <w:marLeft w:val="0"/>
                      <w:marRight w:val="0"/>
                      <w:marTop w:val="0"/>
                      <w:marBottom w:val="0"/>
                      <w:divBdr>
                        <w:top w:val="none" w:sz="0" w:space="0" w:color="auto"/>
                        <w:left w:val="none" w:sz="0" w:space="0" w:color="auto"/>
                        <w:bottom w:val="none" w:sz="0" w:space="0" w:color="auto"/>
                        <w:right w:val="none" w:sz="0" w:space="0" w:color="auto"/>
                      </w:divBdr>
                    </w:div>
                    <w:div w:id="726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1552">
          <w:marLeft w:val="0"/>
          <w:marRight w:val="0"/>
          <w:marTop w:val="0"/>
          <w:marBottom w:val="0"/>
          <w:divBdr>
            <w:top w:val="none" w:sz="0" w:space="0" w:color="auto"/>
            <w:left w:val="none" w:sz="0" w:space="0" w:color="auto"/>
            <w:bottom w:val="none" w:sz="0" w:space="0" w:color="auto"/>
            <w:right w:val="none" w:sz="0" w:space="0" w:color="auto"/>
          </w:divBdr>
        </w:div>
        <w:div w:id="1411124621">
          <w:marLeft w:val="0"/>
          <w:marRight w:val="0"/>
          <w:marTop w:val="0"/>
          <w:marBottom w:val="0"/>
          <w:divBdr>
            <w:top w:val="none" w:sz="0" w:space="0" w:color="auto"/>
            <w:left w:val="none" w:sz="0" w:space="0" w:color="auto"/>
            <w:bottom w:val="none" w:sz="0" w:space="0" w:color="auto"/>
            <w:right w:val="none" w:sz="0" w:space="0" w:color="auto"/>
          </w:divBdr>
          <w:divsChild>
            <w:div w:id="18094342">
              <w:marLeft w:val="0"/>
              <w:marRight w:val="0"/>
              <w:marTop w:val="0"/>
              <w:marBottom w:val="0"/>
              <w:divBdr>
                <w:top w:val="none" w:sz="0" w:space="0" w:color="auto"/>
                <w:left w:val="none" w:sz="0" w:space="0" w:color="auto"/>
                <w:bottom w:val="none" w:sz="0" w:space="0" w:color="auto"/>
                <w:right w:val="none" w:sz="0" w:space="0" w:color="auto"/>
              </w:divBdr>
            </w:div>
            <w:div w:id="107551661">
              <w:marLeft w:val="0"/>
              <w:marRight w:val="0"/>
              <w:marTop w:val="0"/>
              <w:marBottom w:val="0"/>
              <w:divBdr>
                <w:top w:val="none" w:sz="0" w:space="0" w:color="auto"/>
                <w:left w:val="none" w:sz="0" w:space="0" w:color="auto"/>
                <w:bottom w:val="none" w:sz="0" w:space="0" w:color="auto"/>
                <w:right w:val="none" w:sz="0" w:space="0" w:color="auto"/>
              </w:divBdr>
            </w:div>
          </w:divsChild>
        </w:div>
        <w:div w:id="1411318238">
          <w:marLeft w:val="0"/>
          <w:marRight w:val="0"/>
          <w:marTop w:val="0"/>
          <w:marBottom w:val="0"/>
          <w:divBdr>
            <w:top w:val="none" w:sz="0" w:space="0" w:color="auto"/>
            <w:left w:val="none" w:sz="0" w:space="0" w:color="auto"/>
            <w:bottom w:val="none" w:sz="0" w:space="0" w:color="auto"/>
            <w:right w:val="none" w:sz="0" w:space="0" w:color="auto"/>
          </w:divBdr>
        </w:div>
        <w:div w:id="1411544548">
          <w:marLeft w:val="0"/>
          <w:marRight w:val="0"/>
          <w:marTop w:val="0"/>
          <w:marBottom w:val="0"/>
          <w:divBdr>
            <w:top w:val="none" w:sz="0" w:space="0" w:color="auto"/>
            <w:left w:val="none" w:sz="0" w:space="0" w:color="auto"/>
            <w:bottom w:val="none" w:sz="0" w:space="0" w:color="auto"/>
            <w:right w:val="none" w:sz="0" w:space="0" w:color="auto"/>
          </w:divBdr>
        </w:div>
        <w:div w:id="1411853562">
          <w:marLeft w:val="0"/>
          <w:marRight w:val="0"/>
          <w:marTop w:val="0"/>
          <w:marBottom w:val="0"/>
          <w:divBdr>
            <w:top w:val="none" w:sz="0" w:space="0" w:color="auto"/>
            <w:left w:val="none" w:sz="0" w:space="0" w:color="auto"/>
            <w:bottom w:val="none" w:sz="0" w:space="0" w:color="auto"/>
            <w:right w:val="none" w:sz="0" w:space="0" w:color="auto"/>
          </w:divBdr>
          <w:divsChild>
            <w:div w:id="764351285">
              <w:marLeft w:val="0"/>
              <w:marRight w:val="0"/>
              <w:marTop w:val="0"/>
              <w:marBottom w:val="0"/>
              <w:divBdr>
                <w:top w:val="none" w:sz="0" w:space="0" w:color="auto"/>
                <w:left w:val="none" w:sz="0" w:space="0" w:color="auto"/>
                <w:bottom w:val="none" w:sz="0" w:space="0" w:color="auto"/>
                <w:right w:val="none" w:sz="0" w:space="0" w:color="auto"/>
              </w:divBdr>
              <w:divsChild>
                <w:div w:id="108401616">
                  <w:marLeft w:val="0"/>
                  <w:marRight w:val="0"/>
                  <w:marTop w:val="0"/>
                  <w:marBottom w:val="0"/>
                  <w:divBdr>
                    <w:top w:val="none" w:sz="0" w:space="0" w:color="auto"/>
                    <w:left w:val="none" w:sz="0" w:space="0" w:color="auto"/>
                    <w:bottom w:val="none" w:sz="0" w:space="0" w:color="auto"/>
                    <w:right w:val="none" w:sz="0" w:space="0" w:color="auto"/>
                  </w:divBdr>
                  <w:divsChild>
                    <w:div w:id="54162584">
                      <w:marLeft w:val="0"/>
                      <w:marRight w:val="0"/>
                      <w:marTop w:val="0"/>
                      <w:marBottom w:val="0"/>
                      <w:divBdr>
                        <w:top w:val="none" w:sz="0" w:space="0" w:color="auto"/>
                        <w:left w:val="none" w:sz="0" w:space="0" w:color="auto"/>
                        <w:bottom w:val="none" w:sz="0" w:space="0" w:color="auto"/>
                        <w:right w:val="none" w:sz="0" w:space="0" w:color="auto"/>
                      </w:divBdr>
                      <w:divsChild>
                        <w:div w:id="1415975283">
                          <w:marLeft w:val="0"/>
                          <w:marRight w:val="0"/>
                          <w:marTop w:val="0"/>
                          <w:marBottom w:val="0"/>
                          <w:divBdr>
                            <w:top w:val="none" w:sz="0" w:space="0" w:color="auto"/>
                            <w:left w:val="none" w:sz="0" w:space="0" w:color="auto"/>
                            <w:bottom w:val="none" w:sz="0" w:space="0" w:color="auto"/>
                            <w:right w:val="none" w:sz="0" w:space="0" w:color="auto"/>
                          </w:divBdr>
                          <w:divsChild>
                            <w:div w:id="1127116406">
                              <w:marLeft w:val="0"/>
                              <w:marRight w:val="0"/>
                              <w:marTop w:val="0"/>
                              <w:marBottom w:val="0"/>
                              <w:divBdr>
                                <w:top w:val="none" w:sz="0" w:space="0" w:color="auto"/>
                                <w:left w:val="none" w:sz="0" w:space="0" w:color="auto"/>
                                <w:bottom w:val="none" w:sz="0" w:space="0" w:color="auto"/>
                                <w:right w:val="none" w:sz="0" w:space="0" w:color="auto"/>
                              </w:divBdr>
                              <w:divsChild>
                                <w:div w:id="920262749">
                                  <w:marLeft w:val="0"/>
                                  <w:marRight w:val="0"/>
                                  <w:marTop w:val="0"/>
                                  <w:marBottom w:val="0"/>
                                  <w:divBdr>
                                    <w:top w:val="none" w:sz="0" w:space="0" w:color="auto"/>
                                    <w:left w:val="none" w:sz="0" w:space="0" w:color="auto"/>
                                    <w:bottom w:val="none" w:sz="0" w:space="0" w:color="auto"/>
                                    <w:right w:val="none" w:sz="0" w:space="0" w:color="auto"/>
                                  </w:divBdr>
                                  <w:divsChild>
                                    <w:div w:id="457722793">
                                      <w:marLeft w:val="0"/>
                                      <w:marRight w:val="0"/>
                                      <w:marTop w:val="0"/>
                                      <w:marBottom w:val="0"/>
                                      <w:divBdr>
                                        <w:top w:val="none" w:sz="0" w:space="0" w:color="auto"/>
                                        <w:left w:val="none" w:sz="0" w:space="0" w:color="auto"/>
                                        <w:bottom w:val="none" w:sz="0" w:space="0" w:color="auto"/>
                                        <w:right w:val="none" w:sz="0" w:space="0" w:color="auto"/>
                                      </w:divBdr>
                                      <w:divsChild>
                                        <w:div w:id="460194150">
                                          <w:marLeft w:val="0"/>
                                          <w:marRight w:val="0"/>
                                          <w:marTop w:val="0"/>
                                          <w:marBottom w:val="0"/>
                                          <w:divBdr>
                                            <w:top w:val="none" w:sz="0" w:space="0" w:color="auto"/>
                                            <w:left w:val="none" w:sz="0" w:space="0" w:color="auto"/>
                                            <w:bottom w:val="none" w:sz="0" w:space="0" w:color="auto"/>
                                            <w:right w:val="none" w:sz="0" w:space="0" w:color="auto"/>
                                          </w:divBdr>
                                        </w:div>
                                        <w:div w:id="4682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124504">
          <w:marLeft w:val="0"/>
          <w:marRight w:val="0"/>
          <w:marTop w:val="0"/>
          <w:marBottom w:val="0"/>
          <w:divBdr>
            <w:top w:val="none" w:sz="0" w:space="0" w:color="auto"/>
            <w:left w:val="none" w:sz="0" w:space="0" w:color="auto"/>
            <w:bottom w:val="none" w:sz="0" w:space="0" w:color="auto"/>
            <w:right w:val="none" w:sz="0" w:space="0" w:color="auto"/>
          </w:divBdr>
          <w:divsChild>
            <w:div w:id="937298003">
              <w:marLeft w:val="0"/>
              <w:marRight w:val="0"/>
              <w:marTop w:val="0"/>
              <w:marBottom w:val="0"/>
              <w:divBdr>
                <w:top w:val="none" w:sz="0" w:space="0" w:color="auto"/>
                <w:left w:val="none" w:sz="0" w:space="0" w:color="auto"/>
                <w:bottom w:val="none" w:sz="0" w:space="0" w:color="auto"/>
                <w:right w:val="none" w:sz="0" w:space="0" w:color="auto"/>
              </w:divBdr>
            </w:div>
          </w:divsChild>
        </w:div>
        <w:div w:id="1412237409">
          <w:marLeft w:val="0"/>
          <w:marRight w:val="0"/>
          <w:marTop w:val="0"/>
          <w:marBottom w:val="0"/>
          <w:divBdr>
            <w:top w:val="none" w:sz="0" w:space="0" w:color="auto"/>
            <w:left w:val="none" w:sz="0" w:space="0" w:color="auto"/>
            <w:bottom w:val="none" w:sz="0" w:space="0" w:color="auto"/>
            <w:right w:val="none" w:sz="0" w:space="0" w:color="auto"/>
          </w:divBdr>
          <w:divsChild>
            <w:div w:id="956061537">
              <w:marLeft w:val="0"/>
              <w:marRight w:val="0"/>
              <w:marTop w:val="0"/>
              <w:marBottom w:val="0"/>
              <w:divBdr>
                <w:top w:val="none" w:sz="0" w:space="0" w:color="auto"/>
                <w:left w:val="none" w:sz="0" w:space="0" w:color="auto"/>
                <w:bottom w:val="none" w:sz="0" w:space="0" w:color="auto"/>
                <w:right w:val="none" w:sz="0" w:space="0" w:color="auto"/>
              </w:divBdr>
              <w:divsChild>
                <w:div w:id="390614637">
                  <w:marLeft w:val="0"/>
                  <w:marRight w:val="0"/>
                  <w:marTop w:val="0"/>
                  <w:marBottom w:val="0"/>
                  <w:divBdr>
                    <w:top w:val="none" w:sz="0" w:space="0" w:color="auto"/>
                    <w:left w:val="none" w:sz="0" w:space="0" w:color="auto"/>
                    <w:bottom w:val="none" w:sz="0" w:space="0" w:color="auto"/>
                    <w:right w:val="none" w:sz="0" w:space="0" w:color="auto"/>
                  </w:divBdr>
                  <w:divsChild>
                    <w:div w:id="1132401793">
                      <w:marLeft w:val="0"/>
                      <w:marRight w:val="0"/>
                      <w:marTop w:val="0"/>
                      <w:marBottom w:val="0"/>
                      <w:divBdr>
                        <w:top w:val="none" w:sz="0" w:space="0" w:color="auto"/>
                        <w:left w:val="none" w:sz="0" w:space="0" w:color="auto"/>
                        <w:bottom w:val="none" w:sz="0" w:space="0" w:color="auto"/>
                        <w:right w:val="none" w:sz="0" w:space="0" w:color="auto"/>
                      </w:divBdr>
                      <w:divsChild>
                        <w:div w:id="1272544817">
                          <w:marLeft w:val="0"/>
                          <w:marRight w:val="0"/>
                          <w:marTop w:val="0"/>
                          <w:marBottom w:val="0"/>
                          <w:divBdr>
                            <w:top w:val="none" w:sz="0" w:space="0" w:color="auto"/>
                            <w:left w:val="none" w:sz="0" w:space="0" w:color="auto"/>
                            <w:bottom w:val="none" w:sz="0" w:space="0" w:color="auto"/>
                            <w:right w:val="none" w:sz="0" w:space="0" w:color="auto"/>
                          </w:divBdr>
                        </w:div>
                        <w:div w:id="13378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240006">
          <w:marLeft w:val="0"/>
          <w:marRight w:val="0"/>
          <w:marTop w:val="0"/>
          <w:marBottom w:val="0"/>
          <w:divBdr>
            <w:top w:val="none" w:sz="0" w:space="0" w:color="auto"/>
            <w:left w:val="none" w:sz="0" w:space="0" w:color="auto"/>
            <w:bottom w:val="none" w:sz="0" w:space="0" w:color="auto"/>
            <w:right w:val="none" w:sz="0" w:space="0" w:color="auto"/>
          </w:divBdr>
        </w:div>
        <w:div w:id="1412460048">
          <w:marLeft w:val="0"/>
          <w:marRight w:val="0"/>
          <w:marTop w:val="0"/>
          <w:marBottom w:val="0"/>
          <w:divBdr>
            <w:top w:val="none" w:sz="0" w:space="0" w:color="auto"/>
            <w:left w:val="none" w:sz="0" w:space="0" w:color="auto"/>
            <w:bottom w:val="none" w:sz="0" w:space="0" w:color="auto"/>
            <w:right w:val="none" w:sz="0" w:space="0" w:color="auto"/>
          </w:divBdr>
        </w:div>
        <w:div w:id="1412508958">
          <w:marLeft w:val="0"/>
          <w:marRight w:val="0"/>
          <w:marTop w:val="0"/>
          <w:marBottom w:val="0"/>
          <w:divBdr>
            <w:top w:val="none" w:sz="0" w:space="0" w:color="auto"/>
            <w:left w:val="none" w:sz="0" w:space="0" w:color="auto"/>
            <w:bottom w:val="none" w:sz="0" w:space="0" w:color="auto"/>
            <w:right w:val="none" w:sz="0" w:space="0" w:color="auto"/>
          </w:divBdr>
          <w:divsChild>
            <w:div w:id="1247954607">
              <w:marLeft w:val="0"/>
              <w:marRight w:val="0"/>
              <w:marTop w:val="0"/>
              <w:marBottom w:val="0"/>
              <w:divBdr>
                <w:top w:val="none" w:sz="0" w:space="0" w:color="auto"/>
                <w:left w:val="none" w:sz="0" w:space="0" w:color="auto"/>
                <w:bottom w:val="none" w:sz="0" w:space="0" w:color="auto"/>
                <w:right w:val="none" w:sz="0" w:space="0" w:color="auto"/>
              </w:divBdr>
              <w:divsChild>
                <w:div w:id="513426098">
                  <w:marLeft w:val="0"/>
                  <w:marRight w:val="0"/>
                  <w:marTop w:val="0"/>
                  <w:marBottom w:val="0"/>
                  <w:divBdr>
                    <w:top w:val="none" w:sz="0" w:space="0" w:color="auto"/>
                    <w:left w:val="none" w:sz="0" w:space="0" w:color="auto"/>
                    <w:bottom w:val="none" w:sz="0" w:space="0" w:color="auto"/>
                    <w:right w:val="none" w:sz="0" w:space="0" w:color="auto"/>
                  </w:divBdr>
                  <w:divsChild>
                    <w:div w:id="11826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79222">
          <w:marLeft w:val="0"/>
          <w:marRight w:val="0"/>
          <w:marTop w:val="0"/>
          <w:marBottom w:val="0"/>
          <w:divBdr>
            <w:top w:val="none" w:sz="0" w:space="0" w:color="auto"/>
            <w:left w:val="none" w:sz="0" w:space="0" w:color="auto"/>
            <w:bottom w:val="none" w:sz="0" w:space="0" w:color="auto"/>
            <w:right w:val="none" w:sz="0" w:space="0" w:color="auto"/>
          </w:divBdr>
          <w:divsChild>
            <w:div w:id="1533877145">
              <w:marLeft w:val="0"/>
              <w:marRight w:val="0"/>
              <w:marTop w:val="0"/>
              <w:marBottom w:val="0"/>
              <w:divBdr>
                <w:top w:val="none" w:sz="0" w:space="0" w:color="auto"/>
                <w:left w:val="none" w:sz="0" w:space="0" w:color="auto"/>
                <w:bottom w:val="none" w:sz="0" w:space="0" w:color="auto"/>
                <w:right w:val="none" w:sz="0" w:space="0" w:color="auto"/>
              </w:divBdr>
              <w:divsChild>
                <w:div w:id="55519474">
                  <w:marLeft w:val="0"/>
                  <w:marRight w:val="0"/>
                  <w:marTop w:val="0"/>
                  <w:marBottom w:val="0"/>
                  <w:divBdr>
                    <w:top w:val="none" w:sz="0" w:space="0" w:color="auto"/>
                    <w:left w:val="none" w:sz="0" w:space="0" w:color="auto"/>
                    <w:bottom w:val="none" w:sz="0" w:space="0" w:color="auto"/>
                    <w:right w:val="none" w:sz="0" w:space="0" w:color="auto"/>
                  </w:divBdr>
                  <w:divsChild>
                    <w:div w:id="385567510">
                      <w:marLeft w:val="0"/>
                      <w:marRight w:val="0"/>
                      <w:marTop w:val="0"/>
                      <w:marBottom w:val="0"/>
                      <w:divBdr>
                        <w:top w:val="none" w:sz="0" w:space="0" w:color="auto"/>
                        <w:left w:val="none" w:sz="0" w:space="0" w:color="auto"/>
                        <w:bottom w:val="none" w:sz="0" w:space="0" w:color="auto"/>
                        <w:right w:val="none" w:sz="0" w:space="0" w:color="auto"/>
                      </w:divBdr>
                    </w:div>
                    <w:div w:id="699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5129">
          <w:marLeft w:val="0"/>
          <w:marRight w:val="0"/>
          <w:marTop w:val="0"/>
          <w:marBottom w:val="0"/>
          <w:divBdr>
            <w:top w:val="none" w:sz="0" w:space="0" w:color="auto"/>
            <w:left w:val="none" w:sz="0" w:space="0" w:color="auto"/>
            <w:bottom w:val="none" w:sz="0" w:space="0" w:color="auto"/>
            <w:right w:val="none" w:sz="0" w:space="0" w:color="auto"/>
          </w:divBdr>
        </w:div>
        <w:div w:id="1412848134">
          <w:marLeft w:val="0"/>
          <w:marRight w:val="0"/>
          <w:marTop w:val="0"/>
          <w:marBottom w:val="0"/>
          <w:divBdr>
            <w:top w:val="none" w:sz="0" w:space="0" w:color="auto"/>
            <w:left w:val="none" w:sz="0" w:space="0" w:color="auto"/>
            <w:bottom w:val="none" w:sz="0" w:space="0" w:color="auto"/>
            <w:right w:val="none" w:sz="0" w:space="0" w:color="auto"/>
          </w:divBdr>
        </w:div>
        <w:div w:id="1413039201">
          <w:marLeft w:val="0"/>
          <w:marRight w:val="0"/>
          <w:marTop w:val="0"/>
          <w:marBottom w:val="0"/>
          <w:divBdr>
            <w:top w:val="none" w:sz="0" w:space="0" w:color="auto"/>
            <w:left w:val="none" w:sz="0" w:space="0" w:color="auto"/>
            <w:bottom w:val="none" w:sz="0" w:space="0" w:color="auto"/>
            <w:right w:val="none" w:sz="0" w:space="0" w:color="auto"/>
          </w:divBdr>
        </w:div>
        <w:div w:id="1413307715">
          <w:marLeft w:val="0"/>
          <w:marRight w:val="0"/>
          <w:marTop w:val="0"/>
          <w:marBottom w:val="0"/>
          <w:divBdr>
            <w:top w:val="none" w:sz="0" w:space="0" w:color="auto"/>
            <w:left w:val="none" w:sz="0" w:space="0" w:color="auto"/>
            <w:bottom w:val="none" w:sz="0" w:space="0" w:color="auto"/>
            <w:right w:val="none" w:sz="0" w:space="0" w:color="auto"/>
          </w:divBdr>
          <w:divsChild>
            <w:div w:id="240212500">
              <w:marLeft w:val="0"/>
              <w:marRight w:val="0"/>
              <w:marTop w:val="0"/>
              <w:marBottom w:val="0"/>
              <w:divBdr>
                <w:top w:val="none" w:sz="0" w:space="0" w:color="auto"/>
                <w:left w:val="none" w:sz="0" w:space="0" w:color="auto"/>
                <w:bottom w:val="none" w:sz="0" w:space="0" w:color="auto"/>
                <w:right w:val="none" w:sz="0" w:space="0" w:color="auto"/>
              </w:divBdr>
            </w:div>
            <w:div w:id="776558692">
              <w:marLeft w:val="0"/>
              <w:marRight w:val="0"/>
              <w:marTop w:val="0"/>
              <w:marBottom w:val="0"/>
              <w:divBdr>
                <w:top w:val="none" w:sz="0" w:space="0" w:color="auto"/>
                <w:left w:val="none" w:sz="0" w:space="0" w:color="auto"/>
                <w:bottom w:val="none" w:sz="0" w:space="0" w:color="auto"/>
                <w:right w:val="none" w:sz="0" w:space="0" w:color="auto"/>
              </w:divBdr>
            </w:div>
          </w:divsChild>
        </w:div>
        <w:div w:id="1413624074">
          <w:marLeft w:val="0"/>
          <w:marRight w:val="0"/>
          <w:marTop w:val="0"/>
          <w:marBottom w:val="0"/>
          <w:divBdr>
            <w:top w:val="none" w:sz="0" w:space="0" w:color="auto"/>
            <w:left w:val="none" w:sz="0" w:space="0" w:color="auto"/>
            <w:bottom w:val="none" w:sz="0" w:space="0" w:color="auto"/>
            <w:right w:val="none" w:sz="0" w:space="0" w:color="auto"/>
          </w:divBdr>
        </w:div>
        <w:div w:id="1414207503">
          <w:marLeft w:val="0"/>
          <w:marRight w:val="0"/>
          <w:marTop w:val="0"/>
          <w:marBottom w:val="0"/>
          <w:divBdr>
            <w:top w:val="none" w:sz="0" w:space="0" w:color="auto"/>
            <w:left w:val="none" w:sz="0" w:space="0" w:color="auto"/>
            <w:bottom w:val="none" w:sz="0" w:space="0" w:color="auto"/>
            <w:right w:val="none" w:sz="0" w:space="0" w:color="auto"/>
          </w:divBdr>
        </w:div>
        <w:div w:id="1414425425">
          <w:marLeft w:val="0"/>
          <w:marRight w:val="0"/>
          <w:marTop w:val="0"/>
          <w:marBottom w:val="0"/>
          <w:divBdr>
            <w:top w:val="none" w:sz="0" w:space="0" w:color="auto"/>
            <w:left w:val="none" w:sz="0" w:space="0" w:color="auto"/>
            <w:bottom w:val="none" w:sz="0" w:space="0" w:color="auto"/>
            <w:right w:val="none" w:sz="0" w:space="0" w:color="auto"/>
          </w:divBdr>
        </w:div>
        <w:div w:id="1414622435">
          <w:marLeft w:val="0"/>
          <w:marRight w:val="0"/>
          <w:marTop w:val="0"/>
          <w:marBottom w:val="0"/>
          <w:divBdr>
            <w:top w:val="none" w:sz="0" w:space="0" w:color="auto"/>
            <w:left w:val="none" w:sz="0" w:space="0" w:color="auto"/>
            <w:bottom w:val="none" w:sz="0" w:space="0" w:color="auto"/>
            <w:right w:val="none" w:sz="0" w:space="0" w:color="auto"/>
          </w:divBdr>
        </w:div>
        <w:div w:id="1415013042">
          <w:marLeft w:val="0"/>
          <w:marRight w:val="0"/>
          <w:marTop w:val="0"/>
          <w:marBottom w:val="0"/>
          <w:divBdr>
            <w:top w:val="none" w:sz="0" w:space="0" w:color="auto"/>
            <w:left w:val="none" w:sz="0" w:space="0" w:color="auto"/>
            <w:bottom w:val="none" w:sz="0" w:space="0" w:color="auto"/>
            <w:right w:val="none" w:sz="0" w:space="0" w:color="auto"/>
          </w:divBdr>
        </w:div>
        <w:div w:id="1415055416">
          <w:marLeft w:val="0"/>
          <w:marRight w:val="0"/>
          <w:marTop w:val="0"/>
          <w:marBottom w:val="0"/>
          <w:divBdr>
            <w:top w:val="none" w:sz="0" w:space="0" w:color="auto"/>
            <w:left w:val="none" w:sz="0" w:space="0" w:color="auto"/>
            <w:bottom w:val="none" w:sz="0" w:space="0" w:color="auto"/>
            <w:right w:val="none" w:sz="0" w:space="0" w:color="auto"/>
          </w:divBdr>
        </w:div>
        <w:div w:id="1415929020">
          <w:marLeft w:val="0"/>
          <w:marRight w:val="0"/>
          <w:marTop w:val="0"/>
          <w:marBottom w:val="0"/>
          <w:divBdr>
            <w:top w:val="none" w:sz="0" w:space="0" w:color="auto"/>
            <w:left w:val="none" w:sz="0" w:space="0" w:color="auto"/>
            <w:bottom w:val="none" w:sz="0" w:space="0" w:color="auto"/>
            <w:right w:val="none" w:sz="0" w:space="0" w:color="auto"/>
          </w:divBdr>
        </w:div>
        <w:div w:id="1415935428">
          <w:marLeft w:val="0"/>
          <w:marRight w:val="0"/>
          <w:marTop w:val="0"/>
          <w:marBottom w:val="0"/>
          <w:divBdr>
            <w:top w:val="none" w:sz="0" w:space="0" w:color="auto"/>
            <w:left w:val="none" w:sz="0" w:space="0" w:color="auto"/>
            <w:bottom w:val="none" w:sz="0" w:space="0" w:color="auto"/>
            <w:right w:val="none" w:sz="0" w:space="0" w:color="auto"/>
          </w:divBdr>
        </w:div>
        <w:div w:id="1416317592">
          <w:marLeft w:val="0"/>
          <w:marRight w:val="0"/>
          <w:marTop w:val="0"/>
          <w:marBottom w:val="0"/>
          <w:divBdr>
            <w:top w:val="none" w:sz="0" w:space="0" w:color="auto"/>
            <w:left w:val="none" w:sz="0" w:space="0" w:color="auto"/>
            <w:bottom w:val="none" w:sz="0" w:space="0" w:color="auto"/>
            <w:right w:val="none" w:sz="0" w:space="0" w:color="auto"/>
          </w:divBdr>
        </w:div>
        <w:div w:id="1416365044">
          <w:marLeft w:val="0"/>
          <w:marRight w:val="0"/>
          <w:marTop w:val="0"/>
          <w:marBottom w:val="0"/>
          <w:divBdr>
            <w:top w:val="none" w:sz="0" w:space="0" w:color="auto"/>
            <w:left w:val="none" w:sz="0" w:space="0" w:color="auto"/>
            <w:bottom w:val="none" w:sz="0" w:space="0" w:color="auto"/>
            <w:right w:val="none" w:sz="0" w:space="0" w:color="auto"/>
          </w:divBdr>
        </w:div>
        <w:div w:id="1416707816">
          <w:marLeft w:val="0"/>
          <w:marRight w:val="0"/>
          <w:marTop w:val="0"/>
          <w:marBottom w:val="0"/>
          <w:divBdr>
            <w:top w:val="none" w:sz="0" w:space="0" w:color="auto"/>
            <w:left w:val="none" w:sz="0" w:space="0" w:color="auto"/>
            <w:bottom w:val="none" w:sz="0" w:space="0" w:color="auto"/>
            <w:right w:val="none" w:sz="0" w:space="0" w:color="auto"/>
          </w:divBdr>
        </w:div>
        <w:div w:id="1416828472">
          <w:marLeft w:val="0"/>
          <w:marRight w:val="0"/>
          <w:marTop w:val="0"/>
          <w:marBottom w:val="0"/>
          <w:divBdr>
            <w:top w:val="none" w:sz="0" w:space="0" w:color="auto"/>
            <w:left w:val="none" w:sz="0" w:space="0" w:color="auto"/>
            <w:bottom w:val="none" w:sz="0" w:space="0" w:color="auto"/>
            <w:right w:val="none" w:sz="0" w:space="0" w:color="auto"/>
          </w:divBdr>
        </w:div>
        <w:div w:id="1417289990">
          <w:marLeft w:val="0"/>
          <w:marRight w:val="0"/>
          <w:marTop w:val="0"/>
          <w:marBottom w:val="0"/>
          <w:divBdr>
            <w:top w:val="none" w:sz="0" w:space="0" w:color="auto"/>
            <w:left w:val="none" w:sz="0" w:space="0" w:color="auto"/>
            <w:bottom w:val="none" w:sz="0" w:space="0" w:color="auto"/>
            <w:right w:val="none" w:sz="0" w:space="0" w:color="auto"/>
          </w:divBdr>
        </w:div>
        <w:div w:id="1417550428">
          <w:marLeft w:val="0"/>
          <w:marRight w:val="0"/>
          <w:marTop w:val="0"/>
          <w:marBottom w:val="0"/>
          <w:divBdr>
            <w:top w:val="none" w:sz="0" w:space="0" w:color="auto"/>
            <w:left w:val="none" w:sz="0" w:space="0" w:color="auto"/>
            <w:bottom w:val="none" w:sz="0" w:space="0" w:color="auto"/>
            <w:right w:val="none" w:sz="0" w:space="0" w:color="auto"/>
          </w:divBdr>
        </w:div>
        <w:div w:id="1417556463">
          <w:marLeft w:val="0"/>
          <w:marRight w:val="0"/>
          <w:marTop w:val="0"/>
          <w:marBottom w:val="0"/>
          <w:divBdr>
            <w:top w:val="none" w:sz="0" w:space="0" w:color="auto"/>
            <w:left w:val="none" w:sz="0" w:space="0" w:color="auto"/>
            <w:bottom w:val="none" w:sz="0" w:space="0" w:color="auto"/>
            <w:right w:val="none" w:sz="0" w:space="0" w:color="auto"/>
          </w:divBdr>
        </w:div>
        <w:div w:id="1417634413">
          <w:marLeft w:val="0"/>
          <w:marRight w:val="0"/>
          <w:marTop w:val="0"/>
          <w:marBottom w:val="0"/>
          <w:divBdr>
            <w:top w:val="none" w:sz="0" w:space="0" w:color="auto"/>
            <w:left w:val="none" w:sz="0" w:space="0" w:color="auto"/>
            <w:bottom w:val="none" w:sz="0" w:space="0" w:color="auto"/>
            <w:right w:val="none" w:sz="0" w:space="0" w:color="auto"/>
          </w:divBdr>
        </w:div>
        <w:div w:id="1418092140">
          <w:marLeft w:val="-225"/>
          <w:marRight w:val="-225"/>
          <w:marTop w:val="0"/>
          <w:marBottom w:val="0"/>
          <w:divBdr>
            <w:top w:val="none" w:sz="0" w:space="0" w:color="auto"/>
            <w:left w:val="none" w:sz="0" w:space="0" w:color="auto"/>
            <w:bottom w:val="none" w:sz="0" w:space="0" w:color="auto"/>
            <w:right w:val="none" w:sz="0" w:space="0" w:color="auto"/>
          </w:divBdr>
        </w:div>
        <w:div w:id="1418211976">
          <w:marLeft w:val="0"/>
          <w:marRight w:val="0"/>
          <w:marTop w:val="0"/>
          <w:marBottom w:val="0"/>
          <w:divBdr>
            <w:top w:val="none" w:sz="0" w:space="0" w:color="auto"/>
            <w:left w:val="none" w:sz="0" w:space="0" w:color="auto"/>
            <w:bottom w:val="none" w:sz="0" w:space="0" w:color="auto"/>
            <w:right w:val="none" w:sz="0" w:space="0" w:color="auto"/>
          </w:divBdr>
        </w:div>
        <w:div w:id="1418400786">
          <w:marLeft w:val="0"/>
          <w:marRight w:val="0"/>
          <w:marTop w:val="0"/>
          <w:marBottom w:val="0"/>
          <w:divBdr>
            <w:top w:val="none" w:sz="0" w:space="0" w:color="auto"/>
            <w:left w:val="none" w:sz="0" w:space="0" w:color="auto"/>
            <w:bottom w:val="none" w:sz="0" w:space="0" w:color="auto"/>
            <w:right w:val="none" w:sz="0" w:space="0" w:color="auto"/>
          </w:divBdr>
        </w:div>
        <w:div w:id="1418552717">
          <w:marLeft w:val="0"/>
          <w:marRight w:val="0"/>
          <w:marTop w:val="0"/>
          <w:marBottom w:val="0"/>
          <w:divBdr>
            <w:top w:val="none" w:sz="0" w:space="0" w:color="auto"/>
            <w:left w:val="none" w:sz="0" w:space="0" w:color="auto"/>
            <w:bottom w:val="none" w:sz="0" w:space="0" w:color="auto"/>
            <w:right w:val="none" w:sz="0" w:space="0" w:color="auto"/>
          </w:divBdr>
        </w:div>
        <w:div w:id="1419139138">
          <w:marLeft w:val="0"/>
          <w:marRight w:val="0"/>
          <w:marTop w:val="0"/>
          <w:marBottom w:val="0"/>
          <w:divBdr>
            <w:top w:val="none" w:sz="0" w:space="0" w:color="auto"/>
            <w:left w:val="none" w:sz="0" w:space="0" w:color="auto"/>
            <w:bottom w:val="none" w:sz="0" w:space="0" w:color="auto"/>
            <w:right w:val="none" w:sz="0" w:space="0" w:color="auto"/>
          </w:divBdr>
          <w:divsChild>
            <w:div w:id="393238536">
              <w:marLeft w:val="0"/>
              <w:marRight w:val="0"/>
              <w:marTop w:val="0"/>
              <w:marBottom w:val="0"/>
              <w:divBdr>
                <w:top w:val="none" w:sz="0" w:space="0" w:color="auto"/>
                <w:left w:val="none" w:sz="0" w:space="0" w:color="auto"/>
                <w:bottom w:val="none" w:sz="0" w:space="0" w:color="auto"/>
                <w:right w:val="none" w:sz="0" w:space="0" w:color="auto"/>
              </w:divBdr>
              <w:divsChild>
                <w:div w:id="10046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66915">
          <w:marLeft w:val="0"/>
          <w:marRight w:val="0"/>
          <w:marTop w:val="0"/>
          <w:marBottom w:val="0"/>
          <w:divBdr>
            <w:top w:val="none" w:sz="0" w:space="0" w:color="auto"/>
            <w:left w:val="none" w:sz="0" w:space="0" w:color="auto"/>
            <w:bottom w:val="none" w:sz="0" w:space="0" w:color="auto"/>
            <w:right w:val="none" w:sz="0" w:space="0" w:color="auto"/>
          </w:divBdr>
        </w:div>
        <w:div w:id="1419909334">
          <w:marLeft w:val="0"/>
          <w:marRight w:val="0"/>
          <w:marTop w:val="0"/>
          <w:marBottom w:val="0"/>
          <w:divBdr>
            <w:top w:val="none" w:sz="0" w:space="0" w:color="auto"/>
            <w:left w:val="none" w:sz="0" w:space="0" w:color="auto"/>
            <w:bottom w:val="none" w:sz="0" w:space="0" w:color="auto"/>
            <w:right w:val="none" w:sz="0" w:space="0" w:color="auto"/>
          </w:divBdr>
          <w:divsChild>
            <w:div w:id="1534227703">
              <w:marLeft w:val="0"/>
              <w:marRight w:val="0"/>
              <w:marTop w:val="0"/>
              <w:marBottom w:val="0"/>
              <w:divBdr>
                <w:top w:val="none" w:sz="0" w:space="0" w:color="auto"/>
                <w:left w:val="none" w:sz="0" w:space="0" w:color="auto"/>
                <w:bottom w:val="none" w:sz="0" w:space="0" w:color="auto"/>
                <w:right w:val="none" w:sz="0" w:space="0" w:color="auto"/>
              </w:divBdr>
              <w:divsChild>
                <w:div w:id="39742914">
                  <w:marLeft w:val="0"/>
                  <w:marRight w:val="0"/>
                  <w:marTop w:val="0"/>
                  <w:marBottom w:val="0"/>
                  <w:divBdr>
                    <w:top w:val="none" w:sz="0" w:space="0" w:color="auto"/>
                    <w:left w:val="none" w:sz="0" w:space="0" w:color="auto"/>
                    <w:bottom w:val="none" w:sz="0" w:space="0" w:color="auto"/>
                    <w:right w:val="none" w:sz="0" w:space="0" w:color="auto"/>
                  </w:divBdr>
                  <w:divsChild>
                    <w:div w:id="896012246">
                      <w:marLeft w:val="0"/>
                      <w:marRight w:val="0"/>
                      <w:marTop w:val="0"/>
                      <w:marBottom w:val="0"/>
                      <w:divBdr>
                        <w:top w:val="none" w:sz="0" w:space="0" w:color="auto"/>
                        <w:left w:val="none" w:sz="0" w:space="0" w:color="auto"/>
                        <w:bottom w:val="none" w:sz="0" w:space="0" w:color="auto"/>
                        <w:right w:val="none" w:sz="0" w:space="0" w:color="auto"/>
                      </w:divBdr>
                      <w:divsChild>
                        <w:div w:id="901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75292">
          <w:marLeft w:val="0"/>
          <w:marRight w:val="0"/>
          <w:marTop w:val="0"/>
          <w:marBottom w:val="0"/>
          <w:divBdr>
            <w:top w:val="none" w:sz="0" w:space="0" w:color="auto"/>
            <w:left w:val="none" w:sz="0" w:space="0" w:color="auto"/>
            <w:bottom w:val="none" w:sz="0" w:space="0" w:color="auto"/>
            <w:right w:val="none" w:sz="0" w:space="0" w:color="auto"/>
          </w:divBdr>
        </w:div>
        <w:div w:id="1420247088">
          <w:marLeft w:val="0"/>
          <w:marRight w:val="0"/>
          <w:marTop w:val="0"/>
          <w:marBottom w:val="0"/>
          <w:divBdr>
            <w:top w:val="none" w:sz="0" w:space="0" w:color="auto"/>
            <w:left w:val="none" w:sz="0" w:space="0" w:color="auto"/>
            <w:bottom w:val="none" w:sz="0" w:space="0" w:color="auto"/>
            <w:right w:val="none" w:sz="0" w:space="0" w:color="auto"/>
          </w:divBdr>
        </w:div>
        <w:div w:id="1420443461">
          <w:marLeft w:val="0"/>
          <w:marRight w:val="0"/>
          <w:marTop w:val="0"/>
          <w:marBottom w:val="0"/>
          <w:divBdr>
            <w:top w:val="none" w:sz="0" w:space="0" w:color="auto"/>
            <w:left w:val="none" w:sz="0" w:space="0" w:color="auto"/>
            <w:bottom w:val="none" w:sz="0" w:space="0" w:color="auto"/>
            <w:right w:val="none" w:sz="0" w:space="0" w:color="auto"/>
          </w:divBdr>
        </w:div>
        <w:div w:id="1420448076">
          <w:marLeft w:val="0"/>
          <w:marRight w:val="0"/>
          <w:marTop w:val="0"/>
          <w:marBottom w:val="0"/>
          <w:divBdr>
            <w:top w:val="none" w:sz="0" w:space="0" w:color="auto"/>
            <w:left w:val="none" w:sz="0" w:space="0" w:color="auto"/>
            <w:bottom w:val="none" w:sz="0" w:space="0" w:color="auto"/>
            <w:right w:val="none" w:sz="0" w:space="0" w:color="auto"/>
          </w:divBdr>
        </w:div>
        <w:div w:id="1420517345">
          <w:marLeft w:val="0"/>
          <w:marRight w:val="0"/>
          <w:marTop w:val="0"/>
          <w:marBottom w:val="0"/>
          <w:divBdr>
            <w:top w:val="none" w:sz="0" w:space="0" w:color="auto"/>
            <w:left w:val="none" w:sz="0" w:space="0" w:color="auto"/>
            <w:bottom w:val="none" w:sz="0" w:space="0" w:color="auto"/>
            <w:right w:val="none" w:sz="0" w:space="0" w:color="auto"/>
          </w:divBdr>
        </w:div>
        <w:div w:id="1421023100">
          <w:marLeft w:val="0"/>
          <w:marRight w:val="0"/>
          <w:marTop w:val="0"/>
          <w:marBottom w:val="0"/>
          <w:divBdr>
            <w:top w:val="none" w:sz="0" w:space="0" w:color="auto"/>
            <w:left w:val="none" w:sz="0" w:space="0" w:color="auto"/>
            <w:bottom w:val="none" w:sz="0" w:space="0" w:color="auto"/>
            <w:right w:val="none" w:sz="0" w:space="0" w:color="auto"/>
          </w:divBdr>
          <w:divsChild>
            <w:div w:id="433406012">
              <w:marLeft w:val="0"/>
              <w:marRight w:val="0"/>
              <w:marTop w:val="0"/>
              <w:marBottom w:val="0"/>
              <w:divBdr>
                <w:top w:val="none" w:sz="0" w:space="0" w:color="auto"/>
                <w:left w:val="none" w:sz="0" w:space="0" w:color="auto"/>
                <w:bottom w:val="none" w:sz="0" w:space="0" w:color="auto"/>
                <w:right w:val="none" w:sz="0" w:space="0" w:color="auto"/>
              </w:divBdr>
            </w:div>
            <w:div w:id="1384139520">
              <w:marLeft w:val="0"/>
              <w:marRight w:val="0"/>
              <w:marTop w:val="0"/>
              <w:marBottom w:val="0"/>
              <w:divBdr>
                <w:top w:val="none" w:sz="0" w:space="0" w:color="auto"/>
                <w:left w:val="none" w:sz="0" w:space="0" w:color="auto"/>
                <w:bottom w:val="none" w:sz="0" w:space="0" w:color="auto"/>
                <w:right w:val="none" w:sz="0" w:space="0" w:color="auto"/>
              </w:divBdr>
            </w:div>
          </w:divsChild>
        </w:div>
        <w:div w:id="1421608502">
          <w:marLeft w:val="0"/>
          <w:marRight w:val="0"/>
          <w:marTop w:val="0"/>
          <w:marBottom w:val="0"/>
          <w:divBdr>
            <w:top w:val="none" w:sz="0" w:space="0" w:color="auto"/>
            <w:left w:val="none" w:sz="0" w:space="0" w:color="auto"/>
            <w:bottom w:val="none" w:sz="0" w:space="0" w:color="auto"/>
            <w:right w:val="none" w:sz="0" w:space="0" w:color="auto"/>
          </w:divBdr>
          <w:divsChild>
            <w:div w:id="785540509">
              <w:marLeft w:val="0"/>
              <w:marRight w:val="0"/>
              <w:marTop w:val="0"/>
              <w:marBottom w:val="0"/>
              <w:divBdr>
                <w:top w:val="none" w:sz="0" w:space="0" w:color="auto"/>
                <w:left w:val="none" w:sz="0" w:space="0" w:color="auto"/>
                <w:bottom w:val="none" w:sz="0" w:space="0" w:color="auto"/>
                <w:right w:val="none" w:sz="0" w:space="0" w:color="auto"/>
              </w:divBdr>
              <w:divsChild>
                <w:div w:id="6482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6789">
          <w:marLeft w:val="0"/>
          <w:marRight w:val="0"/>
          <w:marTop w:val="0"/>
          <w:marBottom w:val="0"/>
          <w:divBdr>
            <w:top w:val="none" w:sz="0" w:space="0" w:color="auto"/>
            <w:left w:val="none" w:sz="0" w:space="0" w:color="auto"/>
            <w:bottom w:val="none" w:sz="0" w:space="0" w:color="auto"/>
            <w:right w:val="none" w:sz="0" w:space="0" w:color="auto"/>
          </w:divBdr>
        </w:div>
        <w:div w:id="1421758979">
          <w:marLeft w:val="0"/>
          <w:marRight w:val="0"/>
          <w:marTop w:val="0"/>
          <w:marBottom w:val="0"/>
          <w:divBdr>
            <w:top w:val="none" w:sz="0" w:space="0" w:color="auto"/>
            <w:left w:val="none" w:sz="0" w:space="0" w:color="auto"/>
            <w:bottom w:val="none" w:sz="0" w:space="0" w:color="auto"/>
            <w:right w:val="none" w:sz="0" w:space="0" w:color="auto"/>
          </w:divBdr>
        </w:div>
        <w:div w:id="1421871624">
          <w:marLeft w:val="0"/>
          <w:marRight w:val="0"/>
          <w:marTop w:val="0"/>
          <w:marBottom w:val="0"/>
          <w:divBdr>
            <w:top w:val="none" w:sz="0" w:space="0" w:color="auto"/>
            <w:left w:val="none" w:sz="0" w:space="0" w:color="auto"/>
            <w:bottom w:val="none" w:sz="0" w:space="0" w:color="auto"/>
            <w:right w:val="none" w:sz="0" w:space="0" w:color="auto"/>
          </w:divBdr>
          <w:divsChild>
            <w:div w:id="1090783275">
              <w:marLeft w:val="0"/>
              <w:marRight w:val="0"/>
              <w:marTop w:val="0"/>
              <w:marBottom w:val="0"/>
              <w:divBdr>
                <w:top w:val="none" w:sz="0" w:space="0" w:color="auto"/>
                <w:left w:val="none" w:sz="0" w:space="0" w:color="auto"/>
                <w:bottom w:val="none" w:sz="0" w:space="0" w:color="auto"/>
                <w:right w:val="none" w:sz="0" w:space="0" w:color="auto"/>
              </w:divBdr>
              <w:divsChild>
                <w:div w:id="1438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8264">
          <w:marLeft w:val="0"/>
          <w:marRight w:val="0"/>
          <w:marTop w:val="0"/>
          <w:marBottom w:val="0"/>
          <w:divBdr>
            <w:top w:val="none" w:sz="0" w:space="0" w:color="auto"/>
            <w:left w:val="none" w:sz="0" w:space="0" w:color="auto"/>
            <w:bottom w:val="none" w:sz="0" w:space="0" w:color="auto"/>
            <w:right w:val="none" w:sz="0" w:space="0" w:color="auto"/>
          </w:divBdr>
          <w:divsChild>
            <w:div w:id="551428637">
              <w:marLeft w:val="0"/>
              <w:marRight w:val="0"/>
              <w:marTop w:val="0"/>
              <w:marBottom w:val="0"/>
              <w:divBdr>
                <w:top w:val="none" w:sz="0" w:space="0" w:color="auto"/>
                <w:left w:val="none" w:sz="0" w:space="0" w:color="auto"/>
                <w:bottom w:val="none" w:sz="0" w:space="0" w:color="auto"/>
                <w:right w:val="none" w:sz="0" w:space="0" w:color="auto"/>
              </w:divBdr>
              <w:divsChild>
                <w:div w:id="297805465">
                  <w:marLeft w:val="0"/>
                  <w:marRight w:val="0"/>
                  <w:marTop w:val="0"/>
                  <w:marBottom w:val="0"/>
                  <w:divBdr>
                    <w:top w:val="none" w:sz="0" w:space="0" w:color="auto"/>
                    <w:left w:val="none" w:sz="0" w:space="0" w:color="auto"/>
                    <w:bottom w:val="none" w:sz="0" w:space="0" w:color="auto"/>
                    <w:right w:val="none" w:sz="0" w:space="0" w:color="auto"/>
                  </w:divBdr>
                  <w:divsChild>
                    <w:div w:id="44068498">
                      <w:marLeft w:val="0"/>
                      <w:marRight w:val="0"/>
                      <w:marTop w:val="0"/>
                      <w:marBottom w:val="0"/>
                      <w:divBdr>
                        <w:top w:val="none" w:sz="0" w:space="0" w:color="auto"/>
                        <w:left w:val="none" w:sz="0" w:space="0" w:color="auto"/>
                        <w:bottom w:val="none" w:sz="0" w:space="0" w:color="auto"/>
                        <w:right w:val="none" w:sz="0" w:space="0" w:color="auto"/>
                      </w:divBdr>
                    </w:div>
                    <w:div w:id="80295596">
                      <w:marLeft w:val="0"/>
                      <w:marRight w:val="0"/>
                      <w:marTop w:val="0"/>
                      <w:marBottom w:val="0"/>
                      <w:divBdr>
                        <w:top w:val="none" w:sz="0" w:space="0" w:color="auto"/>
                        <w:left w:val="none" w:sz="0" w:space="0" w:color="auto"/>
                        <w:bottom w:val="none" w:sz="0" w:space="0" w:color="auto"/>
                        <w:right w:val="none" w:sz="0" w:space="0" w:color="auto"/>
                      </w:divBdr>
                    </w:div>
                    <w:div w:id="91976683">
                      <w:marLeft w:val="0"/>
                      <w:marRight w:val="0"/>
                      <w:marTop w:val="0"/>
                      <w:marBottom w:val="0"/>
                      <w:divBdr>
                        <w:top w:val="none" w:sz="0" w:space="0" w:color="auto"/>
                        <w:left w:val="none" w:sz="0" w:space="0" w:color="auto"/>
                        <w:bottom w:val="none" w:sz="0" w:space="0" w:color="auto"/>
                        <w:right w:val="none" w:sz="0" w:space="0" w:color="auto"/>
                      </w:divBdr>
                    </w:div>
                    <w:div w:id="92749520">
                      <w:marLeft w:val="0"/>
                      <w:marRight w:val="0"/>
                      <w:marTop w:val="0"/>
                      <w:marBottom w:val="0"/>
                      <w:divBdr>
                        <w:top w:val="none" w:sz="0" w:space="0" w:color="auto"/>
                        <w:left w:val="none" w:sz="0" w:space="0" w:color="auto"/>
                        <w:bottom w:val="none" w:sz="0" w:space="0" w:color="auto"/>
                        <w:right w:val="none" w:sz="0" w:space="0" w:color="auto"/>
                      </w:divBdr>
                    </w:div>
                    <w:div w:id="132871821">
                      <w:marLeft w:val="0"/>
                      <w:marRight w:val="0"/>
                      <w:marTop w:val="0"/>
                      <w:marBottom w:val="0"/>
                      <w:divBdr>
                        <w:top w:val="none" w:sz="0" w:space="0" w:color="auto"/>
                        <w:left w:val="none" w:sz="0" w:space="0" w:color="auto"/>
                        <w:bottom w:val="none" w:sz="0" w:space="0" w:color="auto"/>
                        <w:right w:val="none" w:sz="0" w:space="0" w:color="auto"/>
                      </w:divBdr>
                    </w:div>
                    <w:div w:id="195389027">
                      <w:marLeft w:val="0"/>
                      <w:marRight w:val="0"/>
                      <w:marTop w:val="0"/>
                      <w:marBottom w:val="0"/>
                      <w:divBdr>
                        <w:top w:val="none" w:sz="0" w:space="0" w:color="auto"/>
                        <w:left w:val="none" w:sz="0" w:space="0" w:color="auto"/>
                        <w:bottom w:val="none" w:sz="0" w:space="0" w:color="auto"/>
                        <w:right w:val="none" w:sz="0" w:space="0" w:color="auto"/>
                      </w:divBdr>
                    </w:div>
                    <w:div w:id="197158965">
                      <w:marLeft w:val="0"/>
                      <w:marRight w:val="0"/>
                      <w:marTop w:val="0"/>
                      <w:marBottom w:val="0"/>
                      <w:divBdr>
                        <w:top w:val="none" w:sz="0" w:space="0" w:color="auto"/>
                        <w:left w:val="none" w:sz="0" w:space="0" w:color="auto"/>
                        <w:bottom w:val="none" w:sz="0" w:space="0" w:color="auto"/>
                        <w:right w:val="none" w:sz="0" w:space="0" w:color="auto"/>
                      </w:divBdr>
                    </w:div>
                    <w:div w:id="237253408">
                      <w:marLeft w:val="0"/>
                      <w:marRight w:val="0"/>
                      <w:marTop w:val="0"/>
                      <w:marBottom w:val="0"/>
                      <w:divBdr>
                        <w:top w:val="none" w:sz="0" w:space="0" w:color="auto"/>
                        <w:left w:val="none" w:sz="0" w:space="0" w:color="auto"/>
                        <w:bottom w:val="none" w:sz="0" w:space="0" w:color="auto"/>
                        <w:right w:val="none" w:sz="0" w:space="0" w:color="auto"/>
                      </w:divBdr>
                    </w:div>
                    <w:div w:id="238171366">
                      <w:marLeft w:val="0"/>
                      <w:marRight w:val="0"/>
                      <w:marTop w:val="0"/>
                      <w:marBottom w:val="0"/>
                      <w:divBdr>
                        <w:top w:val="none" w:sz="0" w:space="0" w:color="auto"/>
                        <w:left w:val="none" w:sz="0" w:space="0" w:color="auto"/>
                        <w:bottom w:val="none" w:sz="0" w:space="0" w:color="auto"/>
                        <w:right w:val="none" w:sz="0" w:space="0" w:color="auto"/>
                      </w:divBdr>
                    </w:div>
                    <w:div w:id="243683046">
                      <w:marLeft w:val="0"/>
                      <w:marRight w:val="0"/>
                      <w:marTop w:val="0"/>
                      <w:marBottom w:val="0"/>
                      <w:divBdr>
                        <w:top w:val="none" w:sz="0" w:space="0" w:color="auto"/>
                        <w:left w:val="none" w:sz="0" w:space="0" w:color="auto"/>
                        <w:bottom w:val="none" w:sz="0" w:space="0" w:color="auto"/>
                        <w:right w:val="none" w:sz="0" w:space="0" w:color="auto"/>
                      </w:divBdr>
                    </w:div>
                    <w:div w:id="248076688">
                      <w:marLeft w:val="0"/>
                      <w:marRight w:val="0"/>
                      <w:marTop w:val="0"/>
                      <w:marBottom w:val="0"/>
                      <w:divBdr>
                        <w:top w:val="none" w:sz="0" w:space="0" w:color="auto"/>
                        <w:left w:val="none" w:sz="0" w:space="0" w:color="auto"/>
                        <w:bottom w:val="none" w:sz="0" w:space="0" w:color="auto"/>
                        <w:right w:val="none" w:sz="0" w:space="0" w:color="auto"/>
                      </w:divBdr>
                    </w:div>
                    <w:div w:id="363799054">
                      <w:marLeft w:val="0"/>
                      <w:marRight w:val="0"/>
                      <w:marTop w:val="0"/>
                      <w:marBottom w:val="0"/>
                      <w:divBdr>
                        <w:top w:val="none" w:sz="0" w:space="0" w:color="auto"/>
                        <w:left w:val="none" w:sz="0" w:space="0" w:color="auto"/>
                        <w:bottom w:val="none" w:sz="0" w:space="0" w:color="auto"/>
                        <w:right w:val="none" w:sz="0" w:space="0" w:color="auto"/>
                      </w:divBdr>
                    </w:div>
                    <w:div w:id="380792869">
                      <w:marLeft w:val="0"/>
                      <w:marRight w:val="0"/>
                      <w:marTop w:val="0"/>
                      <w:marBottom w:val="0"/>
                      <w:divBdr>
                        <w:top w:val="none" w:sz="0" w:space="0" w:color="auto"/>
                        <w:left w:val="none" w:sz="0" w:space="0" w:color="auto"/>
                        <w:bottom w:val="none" w:sz="0" w:space="0" w:color="auto"/>
                        <w:right w:val="none" w:sz="0" w:space="0" w:color="auto"/>
                      </w:divBdr>
                    </w:div>
                    <w:div w:id="387729628">
                      <w:marLeft w:val="0"/>
                      <w:marRight w:val="0"/>
                      <w:marTop w:val="0"/>
                      <w:marBottom w:val="0"/>
                      <w:divBdr>
                        <w:top w:val="none" w:sz="0" w:space="0" w:color="auto"/>
                        <w:left w:val="none" w:sz="0" w:space="0" w:color="auto"/>
                        <w:bottom w:val="none" w:sz="0" w:space="0" w:color="auto"/>
                        <w:right w:val="none" w:sz="0" w:space="0" w:color="auto"/>
                      </w:divBdr>
                    </w:div>
                    <w:div w:id="404307350">
                      <w:marLeft w:val="0"/>
                      <w:marRight w:val="0"/>
                      <w:marTop w:val="0"/>
                      <w:marBottom w:val="0"/>
                      <w:divBdr>
                        <w:top w:val="none" w:sz="0" w:space="0" w:color="auto"/>
                        <w:left w:val="none" w:sz="0" w:space="0" w:color="auto"/>
                        <w:bottom w:val="none" w:sz="0" w:space="0" w:color="auto"/>
                        <w:right w:val="none" w:sz="0" w:space="0" w:color="auto"/>
                      </w:divBdr>
                    </w:div>
                    <w:div w:id="409892273">
                      <w:marLeft w:val="0"/>
                      <w:marRight w:val="0"/>
                      <w:marTop w:val="0"/>
                      <w:marBottom w:val="0"/>
                      <w:divBdr>
                        <w:top w:val="none" w:sz="0" w:space="0" w:color="auto"/>
                        <w:left w:val="none" w:sz="0" w:space="0" w:color="auto"/>
                        <w:bottom w:val="none" w:sz="0" w:space="0" w:color="auto"/>
                        <w:right w:val="none" w:sz="0" w:space="0" w:color="auto"/>
                      </w:divBdr>
                    </w:div>
                    <w:div w:id="484929963">
                      <w:marLeft w:val="0"/>
                      <w:marRight w:val="0"/>
                      <w:marTop w:val="0"/>
                      <w:marBottom w:val="0"/>
                      <w:divBdr>
                        <w:top w:val="none" w:sz="0" w:space="0" w:color="auto"/>
                        <w:left w:val="none" w:sz="0" w:space="0" w:color="auto"/>
                        <w:bottom w:val="none" w:sz="0" w:space="0" w:color="auto"/>
                        <w:right w:val="none" w:sz="0" w:space="0" w:color="auto"/>
                      </w:divBdr>
                    </w:div>
                    <w:div w:id="488328590">
                      <w:marLeft w:val="0"/>
                      <w:marRight w:val="0"/>
                      <w:marTop w:val="0"/>
                      <w:marBottom w:val="0"/>
                      <w:divBdr>
                        <w:top w:val="none" w:sz="0" w:space="0" w:color="auto"/>
                        <w:left w:val="none" w:sz="0" w:space="0" w:color="auto"/>
                        <w:bottom w:val="none" w:sz="0" w:space="0" w:color="auto"/>
                        <w:right w:val="none" w:sz="0" w:space="0" w:color="auto"/>
                      </w:divBdr>
                    </w:div>
                    <w:div w:id="514341286">
                      <w:marLeft w:val="0"/>
                      <w:marRight w:val="0"/>
                      <w:marTop w:val="0"/>
                      <w:marBottom w:val="0"/>
                      <w:divBdr>
                        <w:top w:val="none" w:sz="0" w:space="0" w:color="auto"/>
                        <w:left w:val="none" w:sz="0" w:space="0" w:color="auto"/>
                        <w:bottom w:val="none" w:sz="0" w:space="0" w:color="auto"/>
                        <w:right w:val="none" w:sz="0" w:space="0" w:color="auto"/>
                      </w:divBdr>
                    </w:div>
                    <w:div w:id="562521298">
                      <w:marLeft w:val="0"/>
                      <w:marRight w:val="0"/>
                      <w:marTop w:val="0"/>
                      <w:marBottom w:val="0"/>
                      <w:divBdr>
                        <w:top w:val="none" w:sz="0" w:space="0" w:color="auto"/>
                        <w:left w:val="none" w:sz="0" w:space="0" w:color="auto"/>
                        <w:bottom w:val="none" w:sz="0" w:space="0" w:color="auto"/>
                        <w:right w:val="none" w:sz="0" w:space="0" w:color="auto"/>
                      </w:divBdr>
                    </w:div>
                    <w:div w:id="603802299">
                      <w:marLeft w:val="0"/>
                      <w:marRight w:val="0"/>
                      <w:marTop w:val="0"/>
                      <w:marBottom w:val="0"/>
                      <w:divBdr>
                        <w:top w:val="none" w:sz="0" w:space="0" w:color="auto"/>
                        <w:left w:val="none" w:sz="0" w:space="0" w:color="auto"/>
                        <w:bottom w:val="none" w:sz="0" w:space="0" w:color="auto"/>
                        <w:right w:val="none" w:sz="0" w:space="0" w:color="auto"/>
                      </w:divBdr>
                    </w:div>
                    <w:div w:id="635650360">
                      <w:marLeft w:val="0"/>
                      <w:marRight w:val="0"/>
                      <w:marTop w:val="0"/>
                      <w:marBottom w:val="0"/>
                      <w:divBdr>
                        <w:top w:val="none" w:sz="0" w:space="0" w:color="auto"/>
                        <w:left w:val="none" w:sz="0" w:space="0" w:color="auto"/>
                        <w:bottom w:val="none" w:sz="0" w:space="0" w:color="auto"/>
                        <w:right w:val="none" w:sz="0" w:space="0" w:color="auto"/>
                      </w:divBdr>
                    </w:div>
                    <w:div w:id="656416124">
                      <w:marLeft w:val="0"/>
                      <w:marRight w:val="0"/>
                      <w:marTop w:val="0"/>
                      <w:marBottom w:val="0"/>
                      <w:divBdr>
                        <w:top w:val="none" w:sz="0" w:space="0" w:color="auto"/>
                        <w:left w:val="none" w:sz="0" w:space="0" w:color="auto"/>
                        <w:bottom w:val="none" w:sz="0" w:space="0" w:color="auto"/>
                        <w:right w:val="none" w:sz="0" w:space="0" w:color="auto"/>
                      </w:divBdr>
                    </w:div>
                    <w:div w:id="687877518">
                      <w:marLeft w:val="0"/>
                      <w:marRight w:val="0"/>
                      <w:marTop w:val="0"/>
                      <w:marBottom w:val="0"/>
                      <w:divBdr>
                        <w:top w:val="none" w:sz="0" w:space="0" w:color="auto"/>
                        <w:left w:val="none" w:sz="0" w:space="0" w:color="auto"/>
                        <w:bottom w:val="none" w:sz="0" w:space="0" w:color="auto"/>
                        <w:right w:val="none" w:sz="0" w:space="0" w:color="auto"/>
                      </w:divBdr>
                    </w:div>
                    <w:div w:id="725177583">
                      <w:marLeft w:val="0"/>
                      <w:marRight w:val="0"/>
                      <w:marTop w:val="0"/>
                      <w:marBottom w:val="0"/>
                      <w:divBdr>
                        <w:top w:val="none" w:sz="0" w:space="0" w:color="auto"/>
                        <w:left w:val="none" w:sz="0" w:space="0" w:color="auto"/>
                        <w:bottom w:val="none" w:sz="0" w:space="0" w:color="auto"/>
                        <w:right w:val="none" w:sz="0" w:space="0" w:color="auto"/>
                      </w:divBdr>
                    </w:div>
                    <w:div w:id="771052590">
                      <w:marLeft w:val="0"/>
                      <w:marRight w:val="0"/>
                      <w:marTop w:val="0"/>
                      <w:marBottom w:val="0"/>
                      <w:divBdr>
                        <w:top w:val="none" w:sz="0" w:space="0" w:color="auto"/>
                        <w:left w:val="none" w:sz="0" w:space="0" w:color="auto"/>
                        <w:bottom w:val="none" w:sz="0" w:space="0" w:color="auto"/>
                        <w:right w:val="none" w:sz="0" w:space="0" w:color="auto"/>
                      </w:divBdr>
                    </w:div>
                    <w:div w:id="781145330">
                      <w:marLeft w:val="0"/>
                      <w:marRight w:val="0"/>
                      <w:marTop w:val="0"/>
                      <w:marBottom w:val="0"/>
                      <w:divBdr>
                        <w:top w:val="none" w:sz="0" w:space="0" w:color="auto"/>
                        <w:left w:val="none" w:sz="0" w:space="0" w:color="auto"/>
                        <w:bottom w:val="none" w:sz="0" w:space="0" w:color="auto"/>
                        <w:right w:val="none" w:sz="0" w:space="0" w:color="auto"/>
                      </w:divBdr>
                    </w:div>
                    <w:div w:id="783691648">
                      <w:marLeft w:val="0"/>
                      <w:marRight w:val="0"/>
                      <w:marTop w:val="0"/>
                      <w:marBottom w:val="0"/>
                      <w:divBdr>
                        <w:top w:val="none" w:sz="0" w:space="0" w:color="auto"/>
                        <w:left w:val="none" w:sz="0" w:space="0" w:color="auto"/>
                        <w:bottom w:val="none" w:sz="0" w:space="0" w:color="auto"/>
                        <w:right w:val="none" w:sz="0" w:space="0" w:color="auto"/>
                      </w:divBdr>
                    </w:div>
                    <w:div w:id="789517869">
                      <w:marLeft w:val="0"/>
                      <w:marRight w:val="0"/>
                      <w:marTop w:val="0"/>
                      <w:marBottom w:val="0"/>
                      <w:divBdr>
                        <w:top w:val="none" w:sz="0" w:space="0" w:color="auto"/>
                        <w:left w:val="none" w:sz="0" w:space="0" w:color="auto"/>
                        <w:bottom w:val="none" w:sz="0" w:space="0" w:color="auto"/>
                        <w:right w:val="none" w:sz="0" w:space="0" w:color="auto"/>
                      </w:divBdr>
                    </w:div>
                    <w:div w:id="804742305">
                      <w:marLeft w:val="0"/>
                      <w:marRight w:val="0"/>
                      <w:marTop w:val="0"/>
                      <w:marBottom w:val="0"/>
                      <w:divBdr>
                        <w:top w:val="none" w:sz="0" w:space="0" w:color="auto"/>
                        <w:left w:val="none" w:sz="0" w:space="0" w:color="auto"/>
                        <w:bottom w:val="none" w:sz="0" w:space="0" w:color="auto"/>
                        <w:right w:val="none" w:sz="0" w:space="0" w:color="auto"/>
                      </w:divBdr>
                    </w:div>
                    <w:div w:id="816844001">
                      <w:marLeft w:val="0"/>
                      <w:marRight w:val="0"/>
                      <w:marTop w:val="0"/>
                      <w:marBottom w:val="0"/>
                      <w:divBdr>
                        <w:top w:val="none" w:sz="0" w:space="0" w:color="auto"/>
                        <w:left w:val="none" w:sz="0" w:space="0" w:color="auto"/>
                        <w:bottom w:val="none" w:sz="0" w:space="0" w:color="auto"/>
                        <w:right w:val="none" w:sz="0" w:space="0" w:color="auto"/>
                      </w:divBdr>
                    </w:div>
                    <w:div w:id="826747340">
                      <w:marLeft w:val="0"/>
                      <w:marRight w:val="0"/>
                      <w:marTop w:val="0"/>
                      <w:marBottom w:val="0"/>
                      <w:divBdr>
                        <w:top w:val="none" w:sz="0" w:space="0" w:color="auto"/>
                        <w:left w:val="none" w:sz="0" w:space="0" w:color="auto"/>
                        <w:bottom w:val="none" w:sz="0" w:space="0" w:color="auto"/>
                        <w:right w:val="none" w:sz="0" w:space="0" w:color="auto"/>
                      </w:divBdr>
                    </w:div>
                    <w:div w:id="830801591">
                      <w:marLeft w:val="0"/>
                      <w:marRight w:val="0"/>
                      <w:marTop w:val="0"/>
                      <w:marBottom w:val="0"/>
                      <w:divBdr>
                        <w:top w:val="none" w:sz="0" w:space="0" w:color="auto"/>
                        <w:left w:val="none" w:sz="0" w:space="0" w:color="auto"/>
                        <w:bottom w:val="none" w:sz="0" w:space="0" w:color="auto"/>
                        <w:right w:val="none" w:sz="0" w:space="0" w:color="auto"/>
                      </w:divBdr>
                    </w:div>
                    <w:div w:id="871116998">
                      <w:marLeft w:val="0"/>
                      <w:marRight w:val="0"/>
                      <w:marTop w:val="0"/>
                      <w:marBottom w:val="0"/>
                      <w:divBdr>
                        <w:top w:val="none" w:sz="0" w:space="0" w:color="auto"/>
                        <w:left w:val="none" w:sz="0" w:space="0" w:color="auto"/>
                        <w:bottom w:val="none" w:sz="0" w:space="0" w:color="auto"/>
                        <w:right w:val="none" w:sz="0" w:space="0" w:color="auto"/>
                      </w:divBdr>
                    </w:div>
                    <w:div w:id="948009743">
                      <w:marLeft w:val="0"/>
                      <w:marRight w:val="0"/>
                      <w:marTop w:val="0"/>
                      <w:marBottom w:val="0"/>
                      <w:divBdr>
                        <w:top w:val="none" w:sz="0" w:space="0" w:color="auto"/>
                        <w:left w:val="none" w:sz="0" w:space="0" w:color="auto"/>
                        <w:bottom w:val="none" w:sz="0" w:space="0" w:color="auto"/>
                        <w:right w:val="none" w:sz="0" w:space="0" w:color="auto"/>
                      </w:divBdr>
                    </w:div>
                    <w:div w:id="958487996">
                      <w:marLeft w:val="0"/>
                      <w:marRight w:val="0"/>
                      <w:marTop w:val="0"/>
                      <w:marBottom w:val="0"/>
                      <w:divBdr>
                        <w:top w:val="none" w:sz="0" w:space="0" w:color="auto"/>
                        <w:left w:val="none" w:sz="0" w:space="0" w:color="auto"/>
                        <w:bottom w:val="none" w:sz="0" w:space="0" w:color="auto"/>
                        <w:right w:val="none" w:sz="0" w:space="0" w:color="auto"/>
                      </w:divBdr>
                    </w:div>
                    <w:div w:id="968781456">
                      <w:marLeft w:val="0"/>
                      <w:marRight w:val="0"/>
                      <w:marTop w:val="0"/>
                      <w:marBottom w:val="0"/>
                      <w:divBdr>
                        <w:top w:val="none" w:sz="0" w:space="0" w:color="auto"/>
                        <w:left w:val="none" w:sz="0" w:space="0" w:color="auto"/>
                        <w:bottom w:val="none" w:sz="0" w:space="0" w:color="auto"/>
                        <w:right w:val="none" w:sz="0" w:space="0" w:color="auto"/>
                      </w:divBdr>
                    </w:div>
                    <w:div w:id="1004825030">
                      <w:marLeft w:val="0"/>
                      <w:marRight w:val="0"/>
                      <w:marTop w:val="0"/>
                      <w:marBottom w:val="0"/>
                      <w:divBdr>
                        <w:top w:val="none" w:sz="0" w:space="0" w:color="auto"/>
                        <w:left w:val="none" w:sz="0" w:space="0" w:color="auto"/>
                        <w:bottom w:val="none" w:sz="0" w:space="0" w:color="auto"/>
                        <w:right w:val="none" w:sz="0" w:space="0" w:color="auto"/>
                      </w:divBdr>
                    </w:div>
                    <w:div w:id="1016005304">
                      <w:marLeft w:val="0"/>
                      <w:marRight w:val="0"/>
                      <w:marTop w:val="0"/>
                      <w:marBottom w:val="0"/>
                      <w:divBdr>
                        <w:top w:val="none" w:sz="0" w:space="0" w:color="auto"/>
                        <w:left w:val="none" w:sz="0" w:space="0" w:color="auto"/>
                        <w:bottom w:val="none" w:sz="0" w:space="0" w:color="auto"/>
                        <w:right w:val="none" w:sz="0" w:space="0" w:color="auto"/>
                      </w:divBdr>
                    </w:div>
                    <w:div w:id="1025600145">
                      <w:marLeft w:val="0"/>
                      <w:marRight w:val="0"/>
                      <w:marTop w:val="0"/>
                      <w:marBottom w:val="0"/>
                      <w:divBdr>
                        <w:top w:val="none" w:sz="0" w:space="0" w:color="auto"/>
                        <w:left w:val="none" w:sz="0" w:space="0" w:color="auto"/>
                        <w:bottom w:val="none" w:sz="0" w:space="0" w:color="auto"/>
                        <w:right w:val="none" w:sz="0" w:space="0" w:color="auto"/>
                      </w:divBdr>
                    </w:div>
                    <w:div w:id="1039479373">
                      <w:marLeft w:val="0"/>
                      <w:marRight w:val="0"/>
                      <w:marTop w:val="0"/>
                      <w:marBottom w:val="0"/>
                      <w:divBdr>
                        <w:top w:val="none" w:sz="0" w:space="0" w:color="auto"/>
                        <w:left w:val="none" w:sz="0" w:space="0" w:color="auto"/>
                        <w:bottom w:val="none" w:sz="0" w:space="0" w:color="auto"/>
                        <w:right w:val="none" w:sz="0" w:space="0" w:color="auto"/>
                      </w:divBdr>
                    </w:div>
                    <w:div w:id="1093087079">
                      <w:marLeft w:val="0"/>
                      <w:marRight w:val="0"/>
                      <w:marTop w:val="0"/>
                      <w:marBottom w:val="0"/>
                      <w:divBdr>
                        <w:top w:val="none" w:sz="0" w:space="0" w:color="auto"/>
                        <w:left w:val="none" w:sz="0" w:space="0" w:color="auto"/>
                        <w:bottom w:val="none" w:sz="0" w:space="0" w:color="auto"/>
                        <w:right w:val="none" w:sz="0" w:space="0" w:color="auto"/>
                      </w:divBdr>
                    </w:div>
                    <w:div w:id="1099061463">
                      <w:marLeft w:val="0"/>
                      <w:marRight w:val="0"/>
                      <w:marTop w:val="0"/>
                      <w:marBottom w:val="0"/>
                      <w:divBdr>
                        <w:top w:val="none" w:sz="0" w:space="0" w:color="auto"/>
                        <w:left w:val="none" w:sz="0" w:space="0" w:color="auto"/>
                        <w:bottom w:val="none" w:sz="0" w:space="0" w:color="auto"/>
                        <w:right w:val="none" w:sz="0" w:space="0" w:color="auto"/>
                      </w:divBdr>
                    </w:div>
                    <w:div w:id="1147631886">
                      <w:marLeft w:val="0"/>
                      <w:marRight w:val="0"/>
                      <w:marTop w:val="0"/>
                      <w:marBottom w:val="0"/>
                      <w:divBdr>
                        <w:top w:val="none" w:sz="0" w:space="0" w:color="auto"/>
                        <w:left w:val="none" w:sz="0" w:space="0" w:color="auto"/>
                        <w:bottom w:val="none" w:sz="0" w:space="0" w:color="auto"/>
                        <w:right w:val="none" w:sz="0" w:space="0" w:color="auto"/>
                      </w:divBdr>
                    </w:div>
                    <w:div w:id="1155024348">
                      <w:marLeft w:val="0"/>
                      <w:marRight w:val="0"/>
                      <w:marTop w:val="0"/>
                      <w:marBottom w:val="0"/>
                      <w:divBdr>
                        <w:top w:val="none" w:sz="0" w:space="0" w:color="auto"/>
                        <w:left w:val="none" w:sz="0" w:space="0" w:color="auto"/>
                        <w:bottom w:val="none" w:sz="0" w:space="0" w:color="auto"/>
                        <w:right w:val="none" w:sz="0" w:space="0" w:color="auto"/>
                      </w:divBdr>
                    </w:div>
                    <w:div w:id="1158111945">
                      <w:marLeft w:val="0"/>
                      <w:marRight w:val="0"/>
                      <w:marTop w:val="0"/>
                      <w:marBottom w:val="0"/>
                      <w:divBdr>
                        <w:top w:val="none" w:sz="0" w:space="0" w:color="auto"/>
                        <w:left w:val="none" w:sz="0" w:space="0" w:color="auto"/>
                        <w:bottom w:val="none" w:sz="0" w:space="0" w:color="auto"/>
                        <w:right w:val="none" w:sz="0" w:space="0" w:color="auto"/>
                      </w:divBdr>
                    </w:div>
                    <w:div w:id="1185052991">
                      <w:marLeft w:val="0"/>
                      <w:marRight w:val="0"/>
                      <w:marTop w:val="0"/>
                      <w:marBottom w:val="0"/>
                      <w:divBdr>
                        <w:top w:val="none" w:sz="0" w:space="0" w:color="auto"/>
                        <w:left w:val="none" w:sz="0" w:space="0" w:color="auto"/>
                        <w:bottom w:val="none" w:sz="0" w:space="0" w:color="auto"/>
                        <w:right w:val="none" w:sz="0" w:space="0" w:color="auto"/>
                      </w:divBdr>
                    </w:div>
                    <w:div w:id="1200782009">
                      <w:marLeft w:val="0"/>
                      <w:marRight w:val="0"/>
                      <w:marTop w:val="0"/>
                      <w:marBottom w:val="0"/>
                      <w:divBdr>
                        <w:top w:val="none" w:sz="0" w:space="0" w:color="auto"/>
                        <w:left w:val="none" w:sz="0" w:space="0" w:color="auto"/>
                        <w:bottom w:val="none" w:sz="0" w:space="0" w:color="auto"/>
                        <w:right w:val="none" w:sz="0" w:space="0" w:color="auto"/>
                      </w:divBdr>
                    </w:div>
                    <w:div w:id="1207528031">
                      <w:marLeft w:val="0"/>
                      <w:marRight w:val="0"/>
                      <w:marTop w:val="0"/>
                      <w:marBottom w:val="0"/>
                      <w:divBdr>
                        <w:top w:val="none" w:sz="0" w:space="0" w:color="auto"/>
                        <w:left w:val="none" w:sz="0" w:space="0" w:color="auto"/>
                        <w:bottom w:val="none" w:sz="0" w:space="0" w:color="auto"/>
                        <w:right w:val="none" w:sz="0" w:space="0" w:color="auto"/>
                      </w:divBdr>
                    </w:div>
                    <w:div w:id="1236939241">
                      <w:marLeft w:val="0"/>
                      <w:marRight w:val="0"/>
                      <w:marTop w:val="0"/>
                      <w:marBottom w:val="0"/>
                      <w:divBdr>
                        <w:top w:val="none" w:sz="0" w:space="0" w:color="auto"/>
                        <w:left w:val="none" w:sz="0" w:space="0" w:color="auto"/>
                        <w:bottom w:val="none" w:sz="0" w:space="0" w:color="auto"/>
                        <w:right w:val="none" w:sz="0" w:space="0" w:color="auto"/>
                      </w:divBdr>
                    </w:div>
                    <w:div w:id="1253247850">
                      <w:marLeft w:val="0"/>
                      <w:marRight w:val="0"/>
                      <w:marTop w:val="0"/>
                      <w:marBottom w:val="0"/>
                      <w:divBdr>
                        <w:top w:val="none" w:sz="0" w:space="0" w:color="auto"/>
                        <w:left w:val="none" w:sz="0" w:space="0" w:color="auto"/>
                        <w:bottom w:val="none" w:sz="0" w:space="0" w:color="auto"/>
                        <w:right w:val="none" w:sz="0" w:space="0" w:color="auto"/>
                      </w:divBdr>
                    </w:div>
                    <w:div w:id="1275820853">
                      <w:marLeft w:val="0"/>
                      <w:marRight w:val="0"/>
                      <w:marTop w:val="0"/>
                      <w:marBottom w:val="0"/>
                      <w:divBdr>
                        <w:top w:val="none" w:sz="0" w:space="0" w:color="auto"/>
                        <w:left w:val="none" w:sz="0" w:space="0" w:color="auto"/>
                        <w:bottom w:val="none" w:sz="0" w:space="0" w:color="auto"/>
                        <w:right w:val="none" w:sz="0" w:space="0" w:color="auto"/>
                      </w:divBdr>
                    </w:div>
                    <w:div w:id="1300115124">
                      <w:marLeft w:val="0"/>
                      <w:marRight w:val="0"/>
                      <w:marTop w:val="0"/>
                      <w:marBottom w:val="0"/>
                      <w:divBdr>
                        <w:top w:val="none" w:sz="0" w:space="0" w:color="auto"/>
                        <w:left w:val="none" w:sz="0" w:space="0" w:color="auto"/>
                        <w:bottom w:val="none" w:sz="0" w:space="0" w:color="auto"/>
                        <w:right w:val="none" w:sz="0" w:space="0" w:color="auto"/>
                      </w:divBdr>
                    </w:div>
                    <w:div w:id="1314530454">
                      <w:marLeft w:val="0"/>
                      <w:marRight w:val="0"/>
                      <w:marTop w:val="0"/>
                      <w:marBottom w:val="0"/>
                      <w:divBdr>
                        <w:top w:val="none" w:sz="0" w:space="0" w:color="auto"/>
                        <w:left w:val="none" w:sz="0" w:space="0" w:color="auto"/>
                        <w:bottom w:val="none" w:sz="0" w:space="0" w:color="auto"/>
                        <w:right w:val="none" w:sz="0" w:space="0" w:color="auto"/>
                      </w:divBdr>
                    </w:div>
                    <w:div w:id="1342582006">
                      <w:marLeft w:val="0"/>
                      <w:marRight w:val="0"/>
                      <w:marTop w:val="0"/>
                      <w:marBottom w:val="0"/>
                      <w:divBdr>
                        <w:top w:val="none" w:sz="0" w:space="0" w:color="auto"/>
                        <w:left w:val="none" w:sz="0" w:space="0" w:color="auto"/>
                        <w:bottom w:val="none" w:sz="0" w:space="0" w:color="auto"/>
                        <w:right w:val="none" w:sz="0" w:space="0" w:color="auto"/>
                      </w:divBdr>
                    </w:div>
                    <w:div w:id="1362321431">
                      <w:marLeft w:val="0"/>
                      <w:marRight w:val="0"/>
                      <w:marTop w:val="0"/>
                      <w:marBottom w:val="0"/>
                      <w:divBdr>
                        <w:top w:val="none" w:sz="0" w:space="0" w:color="auto"/>
                        <w:left w:val="none" w:sz="0" w:space="0" w:color="auto"/>
                        <w:bottom w:val="none" w:sz="0" w:space="0" w:color="auto"/>
                        <w:right w:val="none" w:sz="0" w:space="0" w:color="auto"/>
                      </w:divBdr>
                    </w:div>
                    <w:div w:id="1396078135">
                      <w:marLeft w:val="0"/>
                      <w:marRight w:val="0"/>
                      <w:marTop w:val="0"/>
                      <w:marBottom w:val="0"/>
                      <w:divBdr>
                        <w:top w:val="none" w:sz="0" w:space="0" w:color="auto"/>
                        <w:left w:val="none" w:sz="0" w:space="0" w:color="auto"/>
                        <w:bottom w:val="none" w:sz="0" w:space="0" w:color="auto"/>
                        <w:right w:val="none" w:sz="0" w:space="0" w:color="auto"/>
                      </w:divBdr>
                    </w:div>
                    <w:div w:id="1405909218">
                      <w:marLeft w:val="0"/>
                      <w:marRight w:val="0"/>
                      <w:marTop w:val="0"/>
                      <w:marBottom w:val="0"/>
                      <w:divBdr>
                        <w:top w:val="none" w:sz="0" w:space="0" w:color="auto"/>
                        <w:left w:val="none" w:sz="0" w:space="0" w:color="auto"/>
                        <w:bottom w:val="none" w:sz="0" w:space="0" w:color="auto"/>
                        <w:right w:val="none" w:sz="0" w:space="0" w:color="auto"/>
                      </w:divBdr>
                    </w:div>
                    <w:div w:id="1486969951">
                      <w:marLeft w:val="0"/>
                      <w:marRight w:val="0"/>
                      <w:marTop w:val="0"/>
                      <w:marBottom w:val="0"/>
                      <w:divBdr>
                        <w:top w:val="none" w:sz="0" w:space="0" w:color="auto"/>
                        <w:left w:val="none" w:sz="0" w:space="0" w:color="auto"/>
                        <w:bottom w:val="none" w:sz="0" w:space="0" w:color="auto"/>
                        <w:right w:val="none" w:sz="0" w:space="0" w:color="auto"/>
                      </w:divBdr>
                    </w:div>
                    <w:div w:id="1495605854">
                      <w:marLeft w:val="0"/>
                      <w:marRight w:val="0"/>
                      <w:marTop w:val="0"/>
                      <w:marBottom w:val="0"/>
                      <w:divBdr>
                        <w:top w:val="none" w:sz="0" w:space="0" w:color="auto"/>
                        <w:left w:val="none" w:sz="0" w:space="0" w:color="auto"/>
                        <w:bottom w:val="none" w:sz="0" w:space="0" w:color="auto"/>
                        <w:right w:val="none" w:sz="0" w:space="0" w:color="auto"/>
                      </w:divBdr>
                    </w:div>
                    <w:div w:id="1506360637">
                      <w:marLeft w:val="0"/>
                      <w:marRight w:val="0"/>
                      <w:marTop w:val="0"/>
                      <w:marBottom w:val="0"/>
                      <w:divBdr>
                        <w:top w:val="none" w:sz="0" w:space="0" w:color="auto"/>
                        <w:left w:val="none" w:sz="0" w:space="0" w:color="auto"/>
                        <w:bottom w:val="none" w:sz="0" w:space="0" w:color="auto"/>
                        <w:right w:val="none" w:sz="0" w:space="0" w:color="auto"/>
                      </w:divBdr>
                    </w:div>
                    <w:div w:id="1520967145">
                      <w:marLeft w:val="0"/>
                      <w:marRight w:val="0"/>
                      <w:marTop w:val="0"/>
                      <w:marBottom w:val="0"/>
                      <w:divBdr>
                        <w:top w:val="none" w:sz="0" w:space="0" w:color="auto"/>
                        <w:left w:val="none" w:sz="0" w:space="0" w:color="auto"/>
                        <w:bottom w:val="none" w:sz="0" w:space="0" w:color="auto"/>
                        <w:right w:val="none" w:sz="0" w:space="0" w:color="auto"/>
                      </w:divBdr>
                    </w:div>
                    <w:div w:id="1534420125">
                      <w:marLeft w:val="0"/>
                      <w:marRight w:val="0"/>
                      <w:marTop w:val="0"/>
                      <w:marBottom w:val="0"/>
                      <w:divBdr>
                        <w:top w:val="none" w:sz="0" w:space="0" w:color="auto"/>
                        <w:left w:val="none" w:sz="0" w:space="0" w:color="auto"/>
                        <w:bottom w:val="none" w:sz="0" w:space="0" w:color="auto"/>
                        <w:right w:val="none" w:sz="0" w:space="0" w:color="auto"/>
                      </w:divBdr>
                    </w:div>
                  </w:divsChild>
                </w:div>
                <w:div w:id="10634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722">
          <w:marLeft w:val="0"/>
          <w:marRight w:val="0"/>
          <w:marTop w:val="0"/>
          <w:marBottom w:val="0"/>
          <w:divBdr>
            <w:top w:val="none" w:sz="0" w:space="0" w:color="auto"/>
            <w:left w:val="none" w:sz="0" w:space="0" w:color="auto"/>
            <w:bottom w:val="none" w:sz="0" w:space="0" w:color="auto"/>
            <w:right w:val="none" w:sz="0" w:space="0" w:color="auto"/>
          </w:divBdr>
        </w:div>
        <w:div w:id="1422603730">
          <w:marLeft w:val="0"/>
          <w:marRight w:val="0"/>
          <w:marTop w:val="0"/>
          <w:marBottom w:val="0"/>
          <w:divBdr>
            <w:top w:val="none" w:sz="0" w:space="0" w:color="auto"/>
            <w:left w:val="none" w:sz="0" w:space="0" w:color="auto"/>
            <w:bottom w:val="none" w:sz="0" w:space="0" w:color="auto"/>
            <w:right w:val="none" w:sz="0" w:space="0" w:color="auto"/>
          </w:divBdr>
          <w:divsChild>
            <w:div w:id="104690807">
              <w:marLeft w:val="0"/>
              <w:marRight w:val="0"/>
              <w:marTop w:val="0"/>
              <w:marBottom w:val="0"/>
              <w:divBdr>
                <w:top w:val="none" w:sz="0" w:space="0" w:color="auto"/>
                <w:left w:val="none" w:sz="0" w:space="0" w:color="auto"/>
                <w:bottom w:val="none" w:sz="0" w:space="0" w:color="auto"/>
                <w:right w:val="none" w:sz="0" w:space="0" w:color="auto"/>
              </w:divBdr>
            </w:div>
            <w:div w:id="448353687">
              <w:marLeft w:val="0"/>
              <w:marRight w:val="0"/>
              <w:marTop w:val="0"/>
              <w:marBottom w:val="0"/>
              <w:divBdr>
                <w:top w:val="none" w:sz="0" w:space="0" w:color="auto"/>
                <w:left w:val="none" w:sz="0" w:space="0" w:color="auto"/>
                <w:bottom w:val="none" w:sz="0" w:space="0" w:color="auto"/>
                <w:right w:val="none" w:sz="0" w:space="0" w:color="auto"/>
              </w:divBdr>
            </w:div>
            <w:div w:id="891502792">
              <w:marLeft w:val="0"/>
              <w:marRight w:val="0"/>
              <w:marTop w:val="0"/>
              <w:marBottom w:val="0"/>
              <w:divBdr>
                <w:top w:val="none" w:sz="0" w:space="0" w:color="auto"/>
                <w:left w:val="none" w:sz="0" w:space="0" w:color="auto"/>
                <w:bottom w:val="none" w:sz="0" w:space="0" w:color="auto"/>
                <w:right w:val="none" w:sz="0" w:space="0" w:color="auto"/>
              </w:divBdr>
            </w:div>
            <w:div w:id="1199706140">
              <w:marLeft w:val="0"/>
              <w:marRight w:val="0"/>
              <w:marTop w:val="0"/>
              <w:marBottom w:val="0"/>
              <w:divBdr>
                <w:top w:val="none" w:sz="0" w:space="0" w:color="auto"/>
                <w:left w:val="none" w:sz="0" w:space="0" w:color="auto"/>
                <w:bottom w:val="none" w:sz="0" w:space="0" w:color="auto"/>
                <w:right w:val="none" w:sz="0" w:space="0" w:color="auto"/>
              </w:divBdr>
            </w:div>
            <w:div w:id="1425489192">
              <w:marLeft w:val="0"/>
              <w:marRight w:val="0"/>
              <w:marTop w:val="0"/>
              <w:marBottom w:val="0"/>
              <w:divBdr>
                <w:top w:val="none" w:sz="0" w:space="0" w:color="auto"/>
                <w:left w:val="none" w:sz="0" w:space="0" w:color="auto"/>
                <w:bottom w:val="none" w:sz="0" w:space="0" w:color="auto"/>
                <w:right w:val="none" w:sz="0" w:space="0" w:color="auto"/>
              </w:divBdr>
            </w:div>
            <w:div w:id="1519201862">
              <w:marLeft w:val="0"/>
              <w:marRight w:val="0"/>
              <w:marTop w:val="0"/>
              <w:marBottom w:val="0"/>
              <w:divBdr>
                <w:top w:val="none" w:sz="0" w:space="0" w:color="auto"/>
                <w:left w:val="none" w:sz="0" w:space="0" w:color="auto"/>
                <w:bottom w:val="none" w:sz="0" w:space="0" w:color="auto"/>
                <w:right w:val="none" w:sz="0" w:space="0" w:color="auto"/>
              </w:divBdr>
            </w:div>
          </w:divsChild>
        </w:div>
        <w:div w:id="1422723110">
          <w:marLeft w:val="0"/>
          <w:marRight w:val="0"/>
          <w:marTop w:val="0"/>
          <w:marBottom w:val="0"/>
          <w:divBdr>
            <w:top w:val="none" w:sz="0" w:space="0" w:color="auto"/>
            <w:left w:val="none" w:sz="0" w:space="0" w:color="auto"/>
            <w:bottom w:val="none" w:sz="0" w:space="0" w:color="auto"/>
            <w:right w:val="none" w:sz="0" w:space="0" w:color="auto"/>
          </w:divBdr>
        </w:div>
        <w:div w:id="1422793072">
          <w:marLeft w:val="0"/>
          <w:marRight w:val="0"/>
          <w:marTop w:val="0"/>
          <w:marBottom w:val="0"/>
          <w:divBdr>
            <w:top w:val="none" w:sz="0" w:space="0" w:color="auto"/>
            <w:left w:val="none" w:sz="0" w:space="0" w:color="auto"/>
            <w:bottom w:val="none" w:sz="0" w:space="0" w:color="auto"/>
            <w:right w:val="none" w:sz="0" w:space="0" w:color="auto"/>
          </w:divBdr>
        </w:div>
        <w:div w:id="1422798177">
          <w:marLeft w:val="0"/>
          <w:marRight w:val="0"/>
          <w:marTop w:val="0"/>
          <w:marBottom w:val="0"/>
          <w:divBdr>
            <w:top w:val="none" w:sz="0" w:space="0" w:color="auto"/>
            <w:left w:val="none" w:sz="0" w:space="0" w:color="auto"/>
            <w:bottom w:val="none" w:sz="0" w:space="0" w:color="auto"/>
            <w:right w:val="none" w:sz="0" w:space="0" w:color="auto"/>
          </w:divBdr>
        </w:div>
        <w:div w:id="1422868837">
          <w:marLeft w:val="0"/>
          <w:marRight w:val="0"/>
          <w:marTop w:val="0"/>
          <w:marBottom w:val="0"/>
          <w:divBdr>
            <w:top w:val="none" w:sz="0" w:space="0" w:color="auto"/>
            <w:left w:val="none" w:sz="0" w:space="0" w:color="auto"/>
            <w:bottom w:val="none" w:sz="0" w:space="0" w:color="auto"/>
            <w:right w:val="none" w:sz="0" w:space="0" w:color="auto"/>
          </w:divBdr>
        </w:div>
        <w:div w:id="1423064310">
          <w:marLeft w:val="0"/>
          <w:marRight w:val="0"/>
          <w:marTop w:val="0"/>
          <w:marBottom w:val="0"/>
          <w:divBdr>
            <w:top w:val="none" w:sz="0" w:space="0" w:color="auto"/>
            <w:left w:val="none" w:sz="0" w:space="0" w:color="auto"/>
            <w:bottom w:val="none" w:sz="0" w:space="0" w:color="auto"/>
            <w:right w:val="none" w:sz="0" w:space="0" w:color="auto"/>
          </w:divBdr>
        </w:div>
        <w:div w:id="1423379009">
          <w:marLeft w:val="0"/>
          <w:marRight w:val="0"/>
          <w:marTop w:val="0"/>
          <w:marBottom w:val="0"/>
          <w:divBdr>
            <w:top w:val="none" w:sz="0" w:space="0" w:color="auto"/>
            <w:left w:val="none" w:sz="0" w:space="0" w:color="auto"/>
            <w:bottom w:val="none" w:sz="0" w:space="0" w:color="auto"/>
            <w:right w:val="none" w:sz="0" w:space="0" w:color="auto"/>
          </w:divBdr>
        </w:div>
        <w:div w:id="1423532614">
          <w:marLeft w:val="0"/>
          <w:marRight w:val="0"/>
          <w:marTop w:val="0"/>
          <w:marBottom w:val="0"/>
          <w:divBdr>
            <w:top w:val="none" w:sz="0" w:space="0" w:color="auto"/>
            <w:left w:val="none" w:sz="0" w:space="0" w:color="auto"/>
            <w:bottom w:val="none" w:sz="0" w:space="0" w:color="auto"/>
            <w:right w:val="none" w:sz="0" w:space="0" w:color="auto"/>
          </w:divBdr>
        </w:div>
        <w:div w:id="1423725914">
          <w:marLeft w:val="0"/>
          <w:marRight w:val="0"/>
          <w:marTop w:val="0"/>
          <w:marBottom w:val="0"/>
          <w:divBdr>
            <w:top w:val="none" w:sz="0" w:space="0" w:color="auto"/>
            <w:left w:val="none" w:sz="0" w:space="0" w:color="auto"/>
            <w:bottom w:val="none" w:sz="0" w:space="0" w:color="auto"/>
            <w:right w:val="none" w:sz="0" w:space="0" w:color="auto"/>
          </w:divBdr>
        </w:div>
        <w:div w:id="1423799104">
          <w:marLeft w:val="0"/>
          <w:marRight w:val="0"/>
          <w:marTop w:val="0"/>
          <w:marBottom w:val="0"/>
          <w:divBdr>
            <w:top w:val="none" w:sz="0" w:space="0" w:color="auto"/>
            <w:left w:val="none" w:sz="0" w:space="0" w:color="auto"/>
            <w:bottom w:val="none" w:sz="0" w:space="0" w:color="auto"/>
            <w:right w:val="none" w:sz="0" w:space="0" w:color="auto"/>
          </w:divBdr>
        </w:div>
        <w:div w:id="1424230111">
          <w:marLeft w:val="0"/>
          <w:marRight w:val="0"/>
          <w:marTop w:val="0"/>
          <w:marBottom w:val="0"/>
          <w:divBdr>
            <w:top w:val="none" w:sz="0" w:space="0" w:color="auto"/>
            <w:left w:val="none" w:sz="0" w:space="0" w:color="auto"/>
            <w:bottom w:val="none" w:sz="0" w:space="0" w:color="auto"/>
            <w:right w:val="none" w:sz="0" w:space="0" w:color="auto"/>
          </w:divBdr>
        </w:div>
        <w:div w:id="1424304849">
          <w:marLeft w:val="0"/>
          <w:marRight w:val="0"/>
          <w:marTop w:val="0"/>
          <w:marBottom w:val="0"/>
          <w:divBdr>
            <w:top w:val="none" w:sz="0" w:space="0" w:color="auto"/>
            <w:left w:val="none" w:sz="0" w:space="0" w:color="auto"/>
            <w:bottom w:val="none" w:sz="0" w:space="0" w:color="auto"/>
            <w:right w:val="none" w:sz="0" w:space="0" w:color="auto"/>
          </w:divBdr>
        </w:div>
        <w:div w:id="1424372920">
          <w:marLeft w:val="0"/>
          <w:marRight w:val="0"/>
          <w:marTop w:val="0"/>
          <w:marBottom w:val="0"/>
          <w:divBdr>
            <w:top w:val="none" w:sz="0" w:space="0" w:color="auto"/>
            <w:left w:val="none" w:sz="0" w:space="0" w:color="auto"/>
            <w:bottom w:val="none" w:sz="0" w:space="0" w:color="auto"/>
            <w:right w:val="none" w:sz="0" w:space="0" w:color="auto"/>
          </w:divBdr>
        </w:div>
        <w:div w:id="1424453359">
          <w:marLeft w:val="0"/>
          <w:marRight w:val="0"/>
          <w:marTop w:val="0"/>
          <w:marBottom w:val="0"/>
          <w:divBdr>
            <w:top w:val="none" w:sz="0" w:space="0" w:color="auto"/>
            <w:left w:val="none" w:sz="0" w:space="0" w:color="auto"/>
            <w:bottom w:val="none" w:sz="0" w:space="0" w:color="auto"/>
            <w:right w:val="none" w:sz="0" w:space="0" w:color="auto"/>
          </w:divBdr>
        </w:div>
        <w:div w:id="1424456237">
          <w:marLeft w:val="0"/>
          <w:marRight w:val="0"/>
          <w:marTop w:val="0"/>
          <w:marBottom w:val="0"/>
          <w:divBdr>
            <w:top w:val="none" w:sz="0" w:space="0" w:color="auto"/>
            <w:left w:val="none" w:sz="0" w:space="0" w:color="auto"/>
            <w:bottom w:val="none" w:sz="0" w:space="0" w:color="auto"/>
            <w:right w:val="none" w:sz="0" w:space="0" w:color="auto"/>
          </w:divBdr>
        </w:div>
        <w:div w:id="1424759540">
          <w:marLeft w:val="0"/>
          <w:marRight w:val="0"/>
          <w:marTop w:val="0"/>
          <w:marBottom w:val="0"/>
          <w:divBdr>
            <w:top w:val="none" w:sz="0" w:space="0" w:color="auto"/>
            <w:left w:val="none" w:sz="0" w:space="0" w:color="auto"/>
            <w:bottom w:val="none" w:sz="0" w:space="0" w:color="auto"/>
            <w:right w:val="none" w:sz="0" w:space="0" w:color="auto"/>
          </w:divBdr>
        </w:div>
        <w:div w:id="1424956013">
          <w:marLeft w:val="0"/>
          <w:marRight w:val="0"/>
          <w:marTop w:val="0"/>
          <w:marBottom w:val="0"/>
          <w:divBdr>
            <w:top w:val="none" w:sz="0" w:space="0" w:color="auto"/>
            <w:left w:val="none" w:sz="0" w:space="0" w:color="auto"/>
            <w:bottom w:val="none" w:sz="0" w:space="0" w:color="auto"/>
            <w:right w:val="none" w:sz="0" w:space="0" w:color="auto"/>
          </w:divBdr>
          <w:divsChild>
            <w:div w:id="1365641325">
              <w:marLeft w:val="0"/>
              <w:marRight w:val="0"/>
              <w:marTop w:val="0"/>
              <w:marBottom w:val="0"/>
              <w:divBdr>
                <w:top w:val="none" w:sz="0" w:space="0" w:color="auto"/>
                <w:left w:val="none" w:sz="0" w:space="0" w:color="auto"/>
                <w:bottom w:val="none" w:sz="0" w:space="0" w:color="auto"/>
                <w:right w:val="none" w:sz="0" w:space="0" w:color="auto"/>
              </w:divBdr>
            </w:div>
          </w:divsChild>
        </w:div>
        <w:div w:id="1424960134">
          <w:marLeft w:val="0"/>
          <w:marRight w:val="0"/>
          <w:marTop w:val="0"/>
          <w:marBottom w:val="0"/>
          <w:divBdr>
            <w:top w:val="none" w:sz="0" w:space="0" w:color="auto"/>
            <w:left w:val="none" w:sz="0" w:space="0" w:color="auto"/>
            <w:bottom w:val="none" w:sz="0" w:space="0" w:color="auto"/>
            <w:right w:val="none" w:sz="0" w:space="0" w:color="auto"/>
          </w:divBdr>
        </w:div>
        <w:div w:id="1425301697">
          <w:marLeft w:val="0"/>
          <w:marRight w:val="0"/>
          <w:marTop w:val="0"/>
          <w:marBottom w:val="0"/>
          <w:divBdr>
            <w:top w:val="none" w:sz="0" w:space="0" w:color="auto"/>
            <w:left w:val="none" w:sz="0" w:space="0" w:color="auto"/>
            <w:bottom w:val="none" w:sz="0" w:space="0" w:color="auto"/>
            <w:right w:val="none" w:sz="0" w:space="0" w:color="auto"/>
          </w:divBdr>
        </w:div>
        <w:div w:id="1425614403">
          <w:marLeft w:val="0"/>
          <w:marRight w:val="0"/>
          <w:marTop w:val="0"/>
          <w:marBottom w:val="0"/>
          <w:divBdr>
            <w:top w:val="none" w:sz="0" w:space="0" w:color="auto"/>
            <w:left w:val="none" w:sz="0" w:space="0" w:color="auto"/>
            <w:bottom w:val="none" w:sz="0" w:space="0" w:color="auto"/>
            <w:right w:val="none" w:sz="0" w:space="0" w:color="auto"/>
          </w:divBdr>
        </w:div>
        <w:div w:id="1425883184">
          <w:marLeft w:val="0"/>
          <w:marRight w:val="0"/>
          <w:marTop w:val="0"/>
          <w:marBottom w:val="0"/>
          <w:divBdr>
            <w:top w:val="none" w:sz="0" w:space="0" w:color="auto"/>
            <w:left w:val="none" w:sz="0" w:space="0" w:color="auto"/>
            <w:bottom w:val="none" w:sz="0" w:space="0" w:color="auto"/>
            <w:right w:val="none" w:sz="0" w:space="0" w:color="auto"/>
          </w:divBdr>
        </w:div>
        <w:div w:id="1426071039">
          <w:marLeft w:val="0"/>
          <w:marRight w:val="0"/>
          <w:marTop w:val="0"/>
          <w:marBottom w:val="0"/>
          <w:divBdr>
            <w:top w:val="none" w:sz="0" w:space="0" w:color="auto"/>
            <w:left w:val="none" w:sz="0" w:space="0" w:color="auto"/>
            <w:bottom w:val="none" w:sz="0" w:space="0" w:color="auto"/>
            <w:right w:val="none" w:sz="0" w:space="0" w:color="auto"/>
          </w:divBdr>
        </w:div>
        <w:div w:id="1426344544">
          <w:marLeft w:val="0"/>
          <w:marRight w:val="0"/>
          <w:marTop w:val="0"/>
          <w:marBottom w:val="0"/>
          <w:divBdr>
            <w:top w:val="none" w:sz="0" w:space="0" w:color="auto"/>
            <w:left w:val="none" w:sz="0" w:space="0" w:color="auto"/>
            <w:bottom w:val="none" w:sz="0" w:space="0" w:color="auto"/>
            <w:right w:val="none" w:sz="0" w:space="0" w:color="auto"/>
          </w:divBdr>
        </w:div>
        <w:div w:id="1426346109">
          <w:marLeft w:val="0"/>
          <w:marRight w:val="0"/>
          <w:marTop w:val="0"/>
          <w:marBottom w:val="0"/>
          <w:divBdr>
            <w:top w:val="none" w:sz="0" w:space="0" w:color="auto"/>
            <w:left w:val="none" w:sz="0" w:space="0" w:color="auto"/>
            <w:bottom w:val="none" w:sz="0" w:space="0" w:color="auto"/>
            <w:right w:val="none" w:sz="0" w:space="0" w:color="auto"/>
          </w:divBdr>
        </w:div>
        <w:div w:id="1426806936">
          <w:marLeft w:val="0"/>
          <w:marRight w:val="0"/>
          <w:marTop w:val="0"/>
          <w:marBottom w:val="0"/>
          <w:divBdr>
            <w:top w:val="none" w:sz="0" w:space="0" w:color="auto"/>
            <w:left w:val="none" w:sz="0" w:space="0" w:color="auto"/>
            <w:bottom w:val="none" w:sz="0" w:space="0" w:color="auto"/>
            <w:right w:val="none" w:sz="0" w:space="0" w:color="auto"/>
          </w:divBdr>
          <w:divsChild>
            <w:div w:id="523053808">
              <w:marLeft w:val="0"/>
              <w:marRight w:val="0"/>
              <w:marTop w:val="0"/>
              <w:marBottom w:val="0"/>
              <w:divBdr>
                <w:top w:val="none" w:sz="0" w:space="0" w:color="auto"/>
                <w:left w:val="none" w:sz="0" w:space="0" w:color="auto"/>
                <w:bottom w:val="none" w:sz="0" w:space="0" w:color="auto"/>
                <w:right w:val="none" w:sz="0" w:space="0" w:color="auto"/>
              </w:divBdr>
              <w:divsChild>
                <w:div w:id="3397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79989">
          <w:marLeft w:val="0"/>
          <w:marRight w:val="0"/>
          <w:marTop w:val="0"/>
          <w:marBottom w:val="0"/>
          <w:divBdr>
            <w:top w:val="none" w:sz="0" w:space="0" w:color="auto"/>
            <w:left w:val="none" w:sz="0" w:space="0" w:color="auto"/>
            <w:bottom w:val="none" w:sz="0" w:space="0" w:color="auto"/>
            <w:right w:val="none" w:sz="0" w:space="0" w:color="auto"/>
          </w:divBdr>
          <w:divsChild>
            <w:div w:id="883299232">
              <w:marLeft w:val="0"/>
              <w:marRight w:val="0"/>
              <w:marTop w:val="0"/>
              <w:marBottom w:val="0"/>
              <w:divBdr>
                <w:top w:val="none" w:sz="0" w:space="0" w:color="auto"/>
                <w:left w:val="none" w:sz="0" w:space="0" w:color="auto"/>
                <w:bottom w:val="none" w:sz="0" w:space="0" w:color="auto"/>
                <w:right w:val="none" w:sz="0" w:space="0" w:color="auto"/>
              </w:divBdr>
            </w:div>
          </w:divsChild>
        </w:div>
        <w:div w:id="1426920409">
          <w:marLeft w:val="0"/>
          <w:marRight w:val="0"/>
          <w:marTop w:val="0"/>
          <w:marBottom w:val="0"/>
          <w:divBdr>
            <w:top w:val="none" w:sz="0" w:space="0" w:color="auto"/>
            <w:left w:val="none" w:sz="0" w:space="0" w:color="auto"/>
            <w:bottom w:val="none" w:sz="0" w:space="0" w:color="auto"/>
            <w:right w:val="none" w:sz="0" w:space="0" w:color="auto"/>
          </w:divBdr>
        </w:div>
        <w:div w:id="1426924527">
          <w:marLeft w:val="0"/>
          <w:marRight w:val="0"/>
          <w:marTop w:val="0"/>
          <w:marBottom w:val="0"/>
          <w:divBdr>
            <w:top w:val="none" w:sz="0" w:space="0" w:color="auto"/>
            <w:left w:val="none" w:sz="0" w:space="0" w:color="auto"/>
            <w:bottom w:val="none" w:sz="0" w:space="0" w:color="auto"/>
            <w:right w:val="none" w:sz="0" w:space="0" w:color="auto"/>
          </w:divBdr>
        </w:div>
        <w:div w:id="1426993992">
          <w:marLeft w:val="0"/>
          <w:marRight w:val="0"/>
          <w:marTop w:val="0"/>
          <w:marBottom w:val="0"/>
          <w:divBdr>
            <w:top w:val="none" w:sz="0" w:space="0" w:color="auto"/>
            <w:left w:val="none" w:sz="0" w:space="0" w:color="auto"/>
            <w:bottom w:val="none" w:sz="0" w:space="0" w:color="auto"/>
            <w:right w:val="none" w:sz="0" w:space="0" w:color="auto"/>
          </w:divBdr>
          <w:divsChild>
            <w:div w:id="379597276">
              <w:marLeft w:val="0"/>
              <w:marRight w:val="0"/>
              <w:marTop w:val="0"/>
              <w:marBottom w:val="0"/>
              <w:divBdr>
                <w:top w:val="none" w:sz="0" w:space="0" w:color="auto"/>
                <w:left w:val="none" w:sz="0" w:space="0" w:color="auto"/>
                <w:bottom w:val="none" w:sz="0" w:space="0" w:color="auto"/>
                <w:right w:val="none" w:sz="0" w:space="0" w:color="auto"/>
              </w:divBdr>
              <w:divsChild>
                <w:div w:id="763454788">
                  <w:marLeft w:val="0"/>
                  <w:marRight w:val="0"/>
                  <w:marTop w:val="0"/>
                  <w:marBottom w:val="0"/>
                  <w:divBdr>
                    <w:top w:val="none" w:sz="0" w:space="0" w:color="auto"/>
                    <w:left w:val="none" w:sz="0" w:space="0" w:color="auto"/>
                    <w:bottom w:val="none" w:sz="0" w:space="0" w:color="auto"/>
                    <w:right w:val="none" w:sz="0" w:space="0" w:color="auto"/>
                  </w:divBdr>
                  <w:divsChild>
                    <w:div w:id="453713517">
                      <w:marLeft w:val="0"/>
                      <w:marRight w:val="0"/>
                      <w:marTop w:val="0"/>
                      <w:marBottom w:val="0"/>
                      <w:divBdr>
                        <w:top w:val="none" w:sz="0" w:space="0" w:color="auto"/>
                        <w:left w:val="none" w:sz="0" w:space="0" w:color="auto"/>
                        <w:bottom w:val="none" w:sz="0" w:space="0" w:color="auto"/>
                        <w:right w:val="none" w:sz="0" w:space="0" w:color="auto"/>
                      </w:divBdr>
                    </w:div>
                    <w:div w:id="695080912">
                      <w:marLeft w:val="0"/>
                      <w:marRight w:val="0"/>
                      <w:marTop w:val="0"/>
                      <w:marBottom w:val="0"/>
                      <w:divBdr>
                        <w:top w:val="none" w:sz="0" w:space="0" w:color="auto"/>
                        <w:left w:val="none" w:sz="0" w:space="0" w:color="auto"/>
                        <w:bottom w:val="none" w:sz="0" w:space="0" w:color="auto"/>
                        <w:right w:val="none" w:sz="0" w:space="0" w:color="auto"/>
                      </w:divBdr>
                      <w:divsChild>
                        <w:div w:id="408426992">
                          <w:marLeft w:val="0"/>
                          <w:marRight w:val="0"/>
                          <w:marTop w:val="0"/>
                          <w:marBottom w:val="0"/>
                          <w:divBdr>
                            <w:top w:val="none" w:sz="0" w:space="0" w:color="auto"/>
                            <w:left w:val="none" w:sz="0" w:space="0" w:color="auto"/>
                            <w:bottom w:val="none" w:sz="0" w:space="0" w:color="auto"/>
                            <w:right w:val="none" w:sz="0" w:space="0" w:color="auto"/>
                          </w:divBdr>
                        </w:div>
                        <w:div w:id="579414698">
                          <w:marLeft w:val="0"/>
                          <w:marRight w:val="0"/>
                          <w:marTop w:val="0"/>
                          <w:marBottom w:val="0"/>
                          <w:divBdr>
                            <w:top w:val="none" w:sz="0" w:space="0" w:color="auto"/>
                            <w:left w:val="none" w:sz="0" w:space="0" w:color="auto"/>
                            <w:bottom w:val="none" w:sz="0" w:space="0" w:color="auto"/>
                            <w:right w:val="none" w:sz="0" w:space="0" w:color="auto"/>
                          </w:divBdr>
                        </w:div>
                        <w:div w:id="1050223509">
                          <w:marLeft w:val="0"/>
                          <w:marRight w:val="0"/>
                          <w:marTop w:val="0"/>
                          <w:marBottom w:val="0"/>
                          <w:divBdr>
                            <w:top w:val="none" w:sz="0" w:space="0" w:color="auto"/>
                            <w:left w:val="none" w:sz="0" w:space="0" w:color="auto"/>
                            <w:bottom w:val="none" w:sz="0" w:space="0" w:color="auto"/>
                            <w:right w:val="none" w:sz="0" w:space="0" w:color="auto"/>
                          </w:divBdr>
                        </w:div>
                        <w:div w:id="1532693529">
                          <w:marLeft w:val="0"/>
                          <w:marRight w:val="0"/>
                          <w:marTop w:val="0"/>
                          <w:marBottom w:val="0"/>
                          <w:divBdr>
                            <w:top w:val="none" w:sz="0" w:space="0" w:color="auto"/>
                            <w:left w:val="none" w:sz="0" w:space="0" w:color="auto"/>
                            <w:bottom w:val="none" w:sz="0" w:space="0" w:color="auto"/>
                            <w:right w:val="none" w:sz="0" w:space="0" w:color="auto"/>
                          </w:divBdr>
                        </w:div>
                      </w:divsChild>
                    </w:div>
                    <w:div w:id="11898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6988">
          <w:marLeft w:val="0"/>
          <w:marRight w:val="0"/>
          <w:marTop w:val="0"/>
          <w:marBottom w:val="0"/>
          <w:divBdr>
            <w:top w:val="none" w:sz="0" w:space="0" w:color="auto"/>
            <w:left w:val="none" w:sz="0" w:space="0" w:color="auto"/>
            <w:bottom w:val="none" w:sz="0" w:space="0" w:color="auto"/>
            <w:right w:val="none" w:sz="0" w:space="0" w:color="auto"/>
          </w:divBdr>
        </w:div>
        <w:div w:id="1427001811">
          <w:marLeft w:val="0"/>
          <w:marRight w:val="0"/>
          <w:marTop w:val="0"/>
          <w:marBottom w:val="0"/>
          <w:divBdr>
            <w:top w:val="none" w:sz="0" w:space="0" w:color="auto"/>
            <w:left w:val="none" w:sz="0" w:space="0" w:color="auto"/>
            <w:bottom w:val="none" w:sz="0" w:space="0" w:color="auto"/>
            <w:right w:val="none" w:sz="0" w:space="0" w:color="auto"/>
          </w:divBdr>
        </w:div>
        <w:div w:id="1427115169">
          <w:marLeft w:val="0"/>
          <w:marRight w:val="0"/>
          <w:marTop w:val="0"/>
          <w:marBottom w:val="0"/>
          <w:divBdr>
            <w:top w:val="none" w:sz="0" w:space="0" w:color="auto"/>
            <w:left w:val="none" w:sz="0" w:space="0" w:color="auto"/>
            <w:bottom w:val="none" w:sz="0" w:space="0" w:color="auto"/>
            <w:right w:val="none" w:sz="0" w:space="0" w:color="auto"/>
          </w:divBdr>
          <w:divsChild>
            <w:div w:id="101003416">
              <w:marLeft w:val="0"/>
              <w:marRight w:val="0"/>
              <w:marTop w:val="0"/>
              <w:marBottom w:val="0"/>
              <w:divBdr>
                <w:top w:val="none" w:sz="0" w:space="0" w:color="auto"/>
                <w:left w:val="none" w:sz="0" w:space="0" w:color="auto"/>
                <w:bottom w:val="none" w:sz="0" w:space="0" w:color="auto"/>
                <w:right w:val="none" w:sz="0" w:space="0" w:color="auto"/>
              </w:divBdr>
              <w:divsChild>
                <w:div w:id="309553387">
                  <w:marLeft w:val="0"/>
                  <w:marRight w:val="0"/>
                  <w:marTop w:val="0"/>
                  <w:marBottom w:val="0"/>
                  <w:divBdr>
                    <w:top w:val="none" w:sz="0" w:space="0" w:color="auto"/>
                    <w:left w:val="none" w:sz="0" w:space="0" w:color="auto"/>
                    <w:bottom w:val="none" w:sz="0" w:space="0" w:color="auto"/>
                    <w:right w:val="none" w:sz="0" w:space="0" w:color="auto"/>
                  </w:divBdr>
                </w:div>
                <w:div w:id="6834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934">
          <w:marLeft w:val="0"/>
          <w:marRight w:val="0"/>
          <w:marTop w:val="0"/>
          <w:marBottom w:val="0"/>
          <w:divBdr>
            <w:top w:val="none" w:sz="0" w:space="0" w:color="auto"/>
            <w:left w:val="none" w:sz="0" w:space="0" w:color="auto"/>
            <w:bottom w:val="none" w:sz="0" w:space="0" w:color="auto"/>
            <w:right w:val="none" w:sz="0" w:space="0" w:color="auto"/>
          </w:divBdr>
          <w:divsChild>
            <w:div w:id="104616798">
              <w:marLeft w:val="0"/>
              <w:marRight w:val="0"/>
              <w:marTop w:val="0"/>
              <w:marBottom w:val="0"/>
              <w:divBdr>
                <w:top w:val="none" w:sz="0" w:space="0" w:color="auto"/>
                <w:left w:val="none" w:sz="0" w:space="0" w:color="auto"/>
                <w:bottom w:val="none" w:sz="0" w:space="0" w:color="auto"/>
                <w:right w:val="none" w:sz="0" w:space="0" w:color="auto"/>
              </w:divBdr>
              <w:divsChild>
                <w:div w:id="6040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9199">
          <w:marLeft w:val="-225"/>
          <w:marRight w:val="-225"/>
          <w:marTop w:val="0"/>
          <w:marBottom w:val="0"/>
          <w:divBdr>
            <w:top w:val="none" w:sz="0" w:space="0" w:color="auto"/>
            <w:left w:val="none" w:sz="0" w:space="0" w:color="auto"/>
            <w:bottom w:val="none" w:sz="0" w:space="0" w:color="auto"/>
            <w:right w:val="none" w:sz="0" w:space="0" w:color="auto"/>
          </w:divBdr>
          <w:divsChild>
            <w:div w:id="811681839">
              <w:marLeft w:val="0"/>
              <w:marRight w:val="0"/>
              <w:marTop w:val="0"/>
              <w:marBottom w:val="0"/>
              <w:divBdr>
                <w:top w:val="none" w:sz="0" w:space="0" w:color="auto"/>
                <w:left w:val="none" w:sz="0" w:space="0" w:color="auto"/>
                <w:bottom w:val="none" w:sz="0" w:space="0" w:color="auto"/>
                <w:right w:val="none" w:sz="0" w:space="0" w:color="auto"/>
              </w:divBdr>
              <w:divsChild>
                <w:div w:id="575433480">
                  <w:marLeft w:val="0"/>
                  <w:marRight w:val="0"/>
                  <w:marTop w:val="0"/>
                  <w:marBottom w:val="0"/>
                  <w:divBdr>
                    <w:top w:val="none" w:sz="0" w:space="0" w:color="auto"/>
                    <w:left w:val="none" w:sz="0" w:space="0" w:color="auto"/>
                    <w:bottom w:val="none" w:sz="0" w:space="0" w:color="auto"/>
                    <w:right w:val="none" w:sz="0" w:space="0" w:color="auto"/>
                  </w:divBdr>
                  <w:divsChild>
                    <w:div w:id="783113080">
                      <w:marLeft w:val="0"/>
                      <w:marRight w:val="0"/>
                      <w:marTop w:val="0"/>
                      <w:marBottom w:val="0"/>
                      <w:divBdr>
                        <w:top w:val="none" w:sz="0" w:space="0" w:color="auto"/>
                        <w:left w:val="none" w:sz="0" w:space="0" w:color="auto"/>
                        <w:bottom w:val="none" w:sz="0" w:space="0" w:color="auto"/>
                        <w:right w:val="none" w:sz="0" w:space="0" w:color="auto"/>
                      </w:divBdr>
                      <w:divsChild>
                        <w:div w:id="1340228927">
                          <w:marLeft w:val="0"/>
                          <w:marRight w:val="0"/>
                          <w:marTop w:val="0"/>
                          <w:marBottom w:val="0"/>
                          <w:divBdr>
                            <w:top w:val="none" w:sz="0" w:space="0" w:color="auto"/>
                            <w:left w:val="none" w:sz="0" w:space="0" w:color="auto"/>
                            <w:bottom w:val="none" w:sz="0" w:space="0" w:color="auto"/>
                            <w:right w:val="none" w:sz="0" w:space="0" w:color="auto"/>
                          </w:divBdr>
                          <w:divsChild>
                            <w:div w:id="214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45">
          <w:marLeft w:val="0"/>
          <w:marRight w:val="0"/>
          <w:marTop w:val="0"/>
          <w:marBottom w:val="0"/>
          <w:divBdr>
            <w:top w:val="none" w:sz="0" w:space="0" w:color="auto"/>
            <w:left w:val="none" w:sz="0" w:space="0" w:color="auto"/>
            <w:bottom w:val="none" w:sz="0" w:space="0" w:color="auto"/>
            <w:right w:val="none" w:sz="0" w:space="0" w:color="auto"/>
          </w:divBdr>
          <w:divsChild>
            <w:div w:id="489368411">
              <w:marLeft w:val="0"/>
              <w:marRight w:val="0"/>
              <w:marTop w:val="0"/>
              <w:marBottom w:val="0"/>
              <w:divBdr>
                <w:top w:val="none" w:sz="0" w:space="0" w:color="auto"/>
                <w:left w:val="none" w:sz="0" w:space="0" w:color="auto"/>
                <w:bottom w:val="none" w:sz="0" w:space="0" w:color="auto"/>
                <w:right w:val="none" w:sz="0" w:space="0" w:color="auto"/>
              </w:divBdr>
            </w:div>
          </w:divsChild>
        </w:div>
        <w:div w:id="1427656039">
          <w:marLeft w:val="0"/>
          <w:marRight w:val="0"/>
          <w:marTop w:val="0"/>
          <w:marBottom w:val="0"/>
          <w:divBdr>
            <w:top w:val="none" w:sz="0" w:space="0" w:color="auto"/>
            <w:left w:val="none" w:sz="0" w:space="0" w:color="auto"/>
            <w:bottom w:val="none" w:sz="0" w:space="0" w:color="auto"/>
            <w:right w:val="none" w:sz="0" w:space="0" w:color="auto"/>
          </w:divBdr>
          <w:divsChild>
            <w:div w:id="1509978426">
              <w:marLeft w:val="0"/>
              <w:marRight w:val="0"/>
              <w:marTop w:val="0"/>
              <w:marBottom w:val="0"/>
              <w:divBdr>
                <w:top w:val="none" w:sz="0" w:space="0" w:color="auto"/>
                <w:left w:val="none" w:sz="0" w:space="0" w:color="auto"/>
                <w:bottom w:val="none" w:sz="0" w:space="0" w:color="auto"/>
                <w:right w:val="none" w:sz="0" w:space="0" w:color="auto"/>
              </w:divBdr>
              <w:divsChild>
                <w:div w:id="1174875128">
                  <w:marLeft w:val="0"/>
                  <w:marRight w:val="0"/>
                  <w:marTop w:val="0"/>
                  <w:marBottom w:val="0"/>
                  <w:divBdr>
                    <w:top w:val="none" w:sz="0" w:space="0" w:color="auto"/>
                    <w:left w:val="none" w:sz="0" w:space="0" w:color="auto"/>
                    <w:bottom w:val="none" w:sz="0" w:space="0" w:color="auto"/>
                    <w:right w:val="none" w:sz="0" w:space="0" w:color="auto"/>
                  </w:divBdr>
                  <w:divsChild>
                    <w:div w:id="107240386">
                      <w:marLeft w:val="0"/>
                      <w:marRight w:val="0"/>
                      <w:marTop w:val="0"/>
                      <w:marBottom w:val="0"/>
                      <w:divBdr>
                        <w:top w:val="none" w:sz="0" w:space="0" w:color="auto"/>
                        <w:left w:val="none" w:sz="0" w:space="0" w:color="auto"/>
                        <w:bottom w:val="none" w:sz="0" w:space="0" w:color="auto"/>
                        <w:right w:val="none" w:sz="0" w:space="0" w:color="auto"/>
                      </w:divBdr>
                      <w:divsChild>
                        <w:div w:id="1464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6688">
          <w:marLeft w:val="0"/>
          <w:marRight w:val="0"/>
          <w:marTop w:val="0"/>
          <w:marBottom w:val="0"/>
          <w:divBdr>
            <w:top w:val="none" w:sz="0" w:space="0" w:color="auto"/>
            <w:left w:val="none" w:sz="0" w:space="0" w:color="auto"/>
            <w:bottom w:val="none" w:sz="0" w:space="0" w:color="auto"/>
            <w:right w:val="none" w:sz="0" w:space="0" w:color="auto"/>
          </w:divBdr>
        </w:div>
        <w:div w:id="1427968665">
          <w:marLeft w:val="0"/>
          <w:marRight w:val="0"/>
          <w:marTop w:val="0"/>
          <w:marBottom w:val="0"/>
          <w:divBdr>
            <w:top w:val="none" w:sz="0" w:space="0" w:color="auto"/>
            <w:left w:val="none" w:sz="0" w:space="0" w:color="auto"/>
            <w:bottom w:val="none" w:sz="0" w:space="0" w:color="auto"/>
            <w:right w:val="none" w:sz="0" w:space="0" w:color="auto"/>
          </w:divBdr>
        </w:div>
        <w:div w:id="1428231699">
          <w:marLeft w:val="0"/>
          <w:marRight w:val="0"/>
          <w:marTop w:val="0"/>
          <w:marBottom w:val="0"/>
          <w:divBdr>
            <w:top w:val="none" w:sz="0" w:space="0" w:color="auto"/>
            <w:left w:val="none" w:sz="0" w:space="0" w:color="auto"/>
            <w:bottom w:val="none" w:sz="0" w:space="0" w:color="auto"/>
            <w:right w:val="none" w:sz="0" w:space="0" w:color="auto"/>
          </w:divBdr>
          <w:divsChild>
            <w:div w:id="603538853">
              <w:marLeft w:val="0"/>
              <w:marRight w:val="0"/>
              <w:marTop w:val="0"/>
              <w:marBottom w:val="0"/>
              <w:divBdr>
                <w:top w:val="none" w:sz="0" w:space="0" w:color="auto"/>
                <w:left w:val="none" w:sz="0" w:space="0" w:color="auto"/>
                <w:bottom w:val="none" w:sz="0" w:space="0" w:color="auto"/>
                <w:right w:val="none" w:sz="0" w:space="0" w:color="auto"/>
              </w:divBdr>
              <w:divsChild>
                <w:div w:id="1515462225">
                  <w:marLeft w:val="0"/>
                  <w:marRight w:val="0"/>
                  <w:marTop w:val="0"/>
                  <w:marBottom w:val="0"/>
                  <w:divBdr>
                    <w:top w:val="none" w:sz="0" w:space="0" w:color="auto"/>
                    <w:left w:val="none" w:sz="0" w:space="0" w:color="auto"/>
                    <w:bottom w:val="none" w:sz="0" w:space="0" w:color="auto"/>
                    <w:right w:val="none" w:sz="0" w:space="0" w:color="auto"/>
                  </w:divBdr>
                  <w:divsChild>
                    <w:div w:id="943877900">
                      <w:marLeft w:val="0"/>
                      <w:marRight w:val="0"/>
                      <w:marTop w:val="0"/>
                      <w:marBottom w:val="0"/>
                      <w:divBdr>
                        <w:top w:val="none" w:sz="0" w:space="0" w:color="auto"/>
                        <w:left w:val="none" w:sz="0" w:space="0" w:color="auto"/>
                        <w:bottom w:val="none" w:sz="0" w:space="0" w:color="auto"/>
                        <w:right w:val="none" w:sz="0" w:space="0" w:color="auto"/>
                      </w:divBdr>
                      <w:divsChild>
                        <w:div w:id="10372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85299">
          <w:marLeft w:val="0"/>
          <w:marRight w:val="0"/>
          <w:marTop w:val="0"/>
          <w:marBottom w:val="0"/>
          <w:divBdr>
            <w:top w:val="none" w:sz="0" w:space="0" w:color="auto"/>
            <w:left w:val="none" w:sz="0" w:space="0" w:color="auto"/>
            <w:bottom w:val="none" w:sz="0" w:space="0" w:color="auto"/>
            <w:right w:val="none" w:sz="0" w:space="0" w:color="auto"/>
          </w:divBdr>
        </w:div>
        <w:div w:id="1428579114">
          <w:marLeft w:val="0"/>
          <w:marRight w:val="0"/>
          <w:marTop w:val="0"/>
          <w:marBottom w:val="0"/>
          <w:divBdr>
            <w:top w:val="none" w:sz="0" w:space="0" w:color="auto"/>
            <w:left w:val="none" w:sz="0" w:space="0" w:color="auto"/>
            <w:bottom w:val="none" w:sz="0" w:space="0" w:color="auto"/>
            <w:right w:val="none" w:sz="0" w:space="0" w:color="auto"/>
          </w:divBdr>
        </w:div>
        <w:div w:id="1428886328">
          <w:marLeft w:val="0"/>
          <w:marRight w:val="0"/>
          <w:marTop w:val="0"/>
          <w:marBottom w:val="0"/>
          <w:divBdr>
            <w:top w:val="none" w:sz="0" w:space="0" w:color="auto"/>
            <w:left w:val="none" w:sz="0" w:space="0" w:color="auto"/>
            <w:bottom w:val="none" w:sz="0" w:space="0" w:color="auto"/>
            <w:right w:val="none" w:sz="0" w:space="0" w:color="auto"/>
          </w:divBdr>
        </w:div>
        <w:div w:id="1429155577">
          <w:marLeft w:val="0"/>
          <w:marRight w:val="0"/>
          <w:marTop w:val="0"/>
          <w:marBottom w:val="0"/>
          <w:divBdr>
            <w:top w:val="none" w:sz="0" w:space="0" w:color="auto"/>
            <w:left w:val="none" w:sz="0" w:space="0" w:color="auto"/>
            <w:bottom w:val="none" w:sz="0" w:space="0" w:color="auto"/>
            <w:right w:val="none" w:sz="0" w:space="0" w:color="auto"/>
          </w:divBdr>
          <w:divsChild>
            <w:div w:id="29571370">
              <w:marLeft w:val="0"/>
              <w:marRight w:val="0"/>
              <w:marTop w:val="0"/>
              <w:marBottom w:val="0"/>
              <w:divBdr>
                <w:top w:val="none" w:sz="0" w:space="0" w:color="auto"/>
                <w:left w:val="none" w:sz="0" w:space="0" w:color="auto"/>
                <w:bottom w:val="none" w:sz="0" w:space="0" w:color="auto"/>
                <w:right w:val="none" w:sz="0" w:space="0" w:color="auto"/>
              </w:divBdr>
            </w:div>
            <w:div w:id="96100119">
              <w:marLeft w:val="0"/>
              <w:marRight w:val="0"/>
              <w:marTop w:val="0"/>
              <w:marBottom w:val="0"/>
              <w:divBdr>
                <w:top w:val="none" w:sz="0" w:space="0" w:color="auto"/>
                <w:left w:val="none" w:sz="0" w:space="0" w:color="auto"/>
                <w:bottom w:val="none" w:sz="0" w:space="0" w:color="auto"/>
                <w:right w:val="none" w:sz="0" w:space="0" w:color="auto"/>
              </w:divBdr>
            </w:div>
            <w:div w:id="128668554">
              <w:marLeft w:val="0"/>
              <w:marRight w:val="0"/>
              <w:marTop w:val="0"/>
              <w:marBottom w:val="0"/>
              <w:divBdr>
                <w:top w:val="none" w:sz="0" w:space="0" w:color="auto"/>
                <w:left w:val="none" w:sz="0" w:space="0" w:color="auto"/>
                <w:bottom w:val="none" w:sz="0" w:space="0" w:color="auto"/>
                <w:right w:val="none" w:sz="0" w:space="0" w:color="auto"/>
              </w:divBdr>
            </w:div>
            <w:div w:id="128673365">
              <w:marLeft w:val="0"/>
              <w:marRight w:val="0"/>
              <w:marTop w:val="0"/>
              <w:marBottom w:val="0"/>
              <w:divBdr>
                <w:top w:val="none" w:sz="0" w:space="0" w:color="auto"/>
                <w:left w:val="none" w:sz="0" w:space="0" w:color="auto"/>
                <w:bottom w:val="none" w:sz="0" w:space="0" w:color="auto"/>
                <w:right w:val="none" w:sz="0" w:space="0" w:color="auto"/>
              </w:divBdr>
            </w:div>
            <w:div w:id="154221259">
              <w:marLeft w:val="0"/>
              <w:marRight w:val="0"/>
              <w:marTop w:val="0"/>
              <w:marBottom w:val="0"/>
              <w:divBdr>
                <w:top w:val="none" w:sz="0" w:space="0" w:color="auto"/>
                <w:left w:val="none" w:sz="0" w:space="0" w:color="auto"/>
                <w:bottom w:val="none" w:sz="0" w:space="0" w:color="auto"/>
                <w:right w:val="none" w:sz="0" w:space="0" w:color="auto"/>
              </w:divBdr>
            </w:div>
            <w:div w:id="169486422">
              <w:marLeft w:val="0"/>
              <w:marRight w:val="0"/>
              <w:marTop w:val="0"/>
              <w:marBottom w:val="0"/>
              <w:divBdr>
                <w:top w:val="none" w:sz="0" w:space="0" w:color="auto"/>
                <w:left w:val="none" w:sz="0" w:space="0" w:color="auto"/>
                <w:bottom w:val="none" w:sz="0" w:space="0" w:color="auto"/>
                <w:right w:val="none" w:sz="0" w:space="0" w:color="auto"/>
              </w:divBdr>
            </w:div>
            <w:div w:id="201406630">
              <w:marLeft w:val="0"/>
              <w:marRight w:val="0"/>
              <w:marTop w:val="0"/>
              <w:marBottom w:val="0"/>
              <w:divBdr>
                <w:top w:val="none" w:sz="0" w:space="0" w:color="auto"/>
                <w:left w:val="none" w:sz="0" w:space="0" w:color="auto"/>
                <w:bottom w:val="none" w:sz="0" w:space="0" w:color="auto"/>
                <w:right w:val="none" w:sz="0" w:space="0" w:color="auto"/>
              </w:divBdr>
            </w:div>
            <w:div w:id="259333290">
              <w:marLeft w:val="0"/>
              <w:marRight w:val="0"/>
              <w:marTop w:val="0"/>
              <w:marBottom w:val="0"/>
              <w:divBdr>
                <w:top w:val="none" w:sz="0" w:space="0" w:color="auto"/>
                <w:left w:val="none" w:sz="0" w:space="0" w:color="auto"/>
                <w:bottom w:val="none" w:sz="0" w:space="0" w:color="auto"/>
                <w:right w:val="none" w:sz="0" w:space="0" w:color="auto"/>
              </w:divBdr>
            </w:div>
            <w:div w:id="269507209">
              <w:marLeft w:val="0"/>
              <w:marRight w:val="0"/>
              <w:marTop w:val="0"/>
              <w:marBottom w:val="0"/>
              <w:divBdr>
                <w:top w:val="none" w:sz="0" w:space="0" w:color="auto"/>
                <w:left w:val="none" w:sz="0" w:space="0" w:color="auto"/>
                <w:bottom w:val="none" w:sz="0" w:space="0" w:color="auto"/>
                <w:right w:val="none" w:sz="0" w:space="0" w:color="auto"/>
              </w:divBdr>
            </w:div>
            <w:div w:id="290016244">
              <w:marLeft w:val="0"/>
              <w:marRight w:val="0"/>
              <w:marTop w:val="0"/>
              <w:marBottom w:val="0"/>
              <w:divBdr>
                <w:top w:val="none" w:sz="0" w:space="0" w:color="auto"/>
                <w:left w:val="none" w:sz="0" w:space="0" w:color="auto"/>
                <w:bottom w:val="none" w:sz="0" w:space="0" w:color="auto"/>
                <w:right w:val="none" w:sz="0" w:space="0" w:color="auto"/>
              </w:divBdr>
            </w:div>
            <w:div w:id="341050997">
              <w:marLeft w:val="0"/>
              <w:marRight w:val="0"/>
              <w:marTop w:val="0"/>
              <w:marBottom w:val="0"/>
              <w:divBdr>
                <w:top w:val="none" w:sz="0" w:space="0" w:color="auto"/>
                <w:left w:val="none" w:sz="0" w:space="0" w:color="auto"/>
                <w:bottom w:val="none" w:sz="0" w:space="0" w:color="auto"/>
                <w:right w:val="none" w:sz="0" w:space="0" w:color="auto"/>
              </w:divBdr>
            </w:div>
            <w:div w:id="349646381">
              <w:marLeft w:val="0"/>
              <w:marRight w:val="0"/>
              <w:marTop w:val="0"/>
              <w:marBottom w:val="0"/>
              <w:divBdr>
                <w:top w:val="none" w:sz="0" w:space="0" w:color="auto"/>
                <w:left w:val="none" w:sz="0" w:space="0" w:color="auto"/>
                <w:bottom w:val="none" w:sz="0" w:space="0" w:color="auto"/>
                <w:right w:val="none" w:sz="0" w:space="0" w:color="auto"/>
              </w:divBdr>
            </w:div>
            <w:div w:id="396975830">
              <w:marLeft w:val="0"/>
              <w:marRight w:val="0"/>
              <w:marTop w:val="0"/>
              <w:marBottom w:val="0"/>
              <w:divBdr>
                <w:top w:val="none" w:sz="0" w:space="0" w:color="auto"/>
                <w:left w:val="none" w:sz="0" w:space="0" w:color="auto"/>
                <w:bottom w:val="none" w:sz="0" w:space="0" w:color="auto"/>
                <w:right w:val="none" w:sz="0" w:space="0" w:color="auto"/>
              </w:divBdr>
            </w:div>
            <w:div w:id="554582550">
              <w:marLeft w:val="0"/>
              <w:marRight w:val="0"/>
              <w:marTop w:val="0"/>
              <w:marBottom w:val="0"/>
              <w:divBdr>
                <w:top w:val="none" w:sz="0" w:space="0" w:color="auto"/>
                <w:left w:val="none" w:sz="0" w:space="0" w:color="auto"/>
                <w:bottom w:val="none" w:sz="0" w:space="0" w:color="auto"/>
                <w:right w:val="none" w:sz="0" w:space="0" w:color="auto"/>
              </w:divBdr>
            </w:div>
            <w:div w:id="561410072">
              <w:marLeft w:val="0"/>
              <w:marRight w:val="0"/>
              <w:marTop w:val="0"/>
              <w:marBottom w:val="0"/>
              <w:divBdr>
                <w:top w:val="none" w:sz="0" w:space="0" w:color="auto"/>
                <w:left w:val="none" w:sz="0" w:space="0" w:color="auto"/>
                <w:bottom w:val="none" w:sz="0" w:space="0" w:color="auto"/>
                <w:right w:val="none" w:sz="0" w:space="0" w:color="auto"/>
              </w:divBdr>
            </w:div>
            <w:div w:id="575941053">
              <w:marLeft w:val="0"/>
              <w:marRight w:val="0"/>
              <w:marTop w:val="0"/>
              <w:marBottom w:val="0"/>
              <w:divBdr>
                <w:top w:val="none" w:sz="0" w:space="0" w:color="auto"/>
                <w:left w:val="none" w:sz="0" w:space="0" w:color="auto"/>
                <w:bottom w:val="none" w:sz="0" w:space="0" w:color="auto"/>
                <w:right w:val="none" w:sz="0" w:space="0" w:color="auto"/>
              </w:divBdr>
            </w:div>
            <w:div w:id="588854923">
              <w:marLeft w:val="0"/>
              <w:marRight w:val="0"/>
              <w:marTop w:val="0"/>
              <w:marBottom w:val="0"/>
              <w:divBdr>
                <w:top w:val="none" w:sz="0" w:space="0" w:color="auto"/>
                <w:left w:val="none" w:sz="0" w:space="0" w:color="auto"/>
                <w:bottom w:val="none" w:sz="0" w:space="0" w:color="auto"/>
                <w:right w:val="none" w:sz="0" w:space="0" w:color="auto"/>
              </w:divBdr>
            </w:div>
            <w:div w:id="601380707">
              <w:marLeft w:val="0"/>
              <w:marRight w:val="0"/>
              <w:marTop w:val="0"/>
              <w:marBottom w:val="0"/>
              <w:divBdr>
                <w:top w:val="none" w:sz="0" w:space="0" w:color="auto"/>
                <w:left w:val="none" w:sz="0" w:space="0" w:color="auto"/>
                <w:bottom w:val="none" w:sz="0" w:space="0" w:color="auto"/>
                <w:right w:val="none" w:sz="0" w:space="0" w:color="auto"/>
              </w:divBdr>
            </w:div>
            <w:div w:id="741872826">
              <w:marLeft w:val="0"/>
              <w:marRight w:val="0"/>
              <w:marTop w:val="0"/>
              <w:marBottom w:val="0"/>
              <w:divBdr>
                <w:top w:val="none" w:sz="0" w:space="0" w:color="auto"/>
                <w:left w:val="none" w:sz="0" w:space="0" w:color="auto"/>
                <w:bottom w:val="none" w:sz="0" w:space="0" w:color="auto"/>
                <w:right w:val="none" w:sz="0" w:space="0" w:color="auto"/>
              </w:divBdr>
            </w:div>
            <w:div w:id="817261171">
              <w:marLeft w:val="0"/>
              <w:marRight w:val="0"/>
              <w:marTop w:val="0"/>
              <w:marBottom w:val="0"/>
              <w:divBdr>
                <w:top w:val="none" w:sz="0" w:space="0" w:color="auto"/>
                <w:left w:val="none" w:sz="0" w:space="0" w:color="auto"/>
                <w:bottom w:val="none" w:sz="0" w:space="0" w:color="auto"/>
                <w:right w:val="none" w:sz="0" w:space="0" w:color="auto"/>
              </w:divBdr>
            </w:div>
            <w:div w:id="856194068">
              <w:marLeft w:val="0"/>
              <w:marRight w:val="0"/>
              <w:marTop w:val="0"/>
              <w:marBottom w:val="0"/>
              <w:divBdr>
                <w:top w:val="none" w:sz="0" w:space="0" w:color="auto"/>
                <w:left w:val="none" w:sz="0" w:space="0" w:color="auto"/>
                <w:bottom w:val="none" w:sz="0" w:space="0" w:color="auto"/>
                <w:right w:val="none" w:sz="0" w:space="0" w:color="auto"/>
              </w:divBdr>
            </w:div>
            <w:div w:id="992489767">
              <w:marLeft w:val="0"/>
              <w:marRight w:val="0"/>
              <w:marTop w:val="0"/>
              <w:marBottom w:val="0"/>
              <w:divBdr>
                <w:top w:val="none" w:sz="0" w:space="0" w:color="auto"/>
                <w:left w:val="none" w:sz="0" w:space="0" w:color="auto"/>
                <w:bottom w:val="none" w:sz="0" w:space="0" w:color="auto"/>
                <w:right w:val="none" w:sz="0" w:space="0" w:color="auto"/>
              </w:divBdr>
            </w:div>
            <w:div w:id="1093279546">
              <w:marLeft w:val="0"/>
              <w:marRight w:val="0"/>
              <w:marTop w:val="0"/>
              <w:marBottom w:val="0"/>
              <w:divBdr>
                <w:top w:val="none" w:sz="0" w:space="0" w:color="auto"/>
                <w:left w:val="none" w:sz="0" w:space="0" w:color="auto"/>
                <w:bottom w:val="none" w:sz="0" w:space="0" w:color="auto"/>
                <w:right w:val="none" w:sz="0" w:space="0" w:color="auto"/>
              </w:divBdr>
            </w:div>
            <w:div w:id="1103300252">
              <w:marLeft w:val="0"/>
              <w:marRight w:val="0"/>
              <w:marTop w:val="0"/>
              <w:marBottom w:val="0"/>
              <w:divBdr>
                <w:top w:val="none" w:sz="0" w:space="0" w:color="auto"/>
                <w:left w:val="none" w:sz="0" w:space="0" w:color="auto"/>
                <w:bottom w:val="none" w:sz="0" w:space="0" w:color="auto"/>
                <w:right w:val="none" w:sz="0" w:space="0" w:color="auto"/>
              </w:divBdr>
            </w:div>
            <w:div w:id="1110010508">
              <w:marLeft w:val="0"/>
              <w:marRight w:val="0"/>
              <w:marTop w:val="0"/>
              <w:marBottom w:val="0"/>
              <w:divBdr>
                <w:top w:val="none" w:sz="0" w:space="0" w:color="auto"/>
                <w:left w:val="none" w:sz="0" w:space="0" w:color="auto"/>
                <w:bottom w:val="none" w:sz="0" w:space="0" w:color="auto"/>
                <w:right w:val="none" w:sz="0" w:space="0" w:color="auto"/>
              </w:divBdr>
            </w:div>
            <w:div w:id="1178424501">
              <w:marLeft w:val="0"/>
              <w:marRight w:val="0"/>
              <w:marTop w:val="0"/>
              <w:marBottom w:val="0"/>
              <w:divBdr>
                <w:top w:val="none" w:sz="0" w:space="0" w:color="auto"/>
                <w:left w:val="none" w:sz="0" w:space="0" w:color="auto"/>
                <w:bottom w:val="none" w:sz="0" w:space="0" w:color="auto"/>
                <w:right w:val="none" w:sz="0" w:space="0" w:color="auto"/>
              </w:divBdr>
            </w:div>
            <w:div w:id="1185247002">
              <w:marLeft w:val="0"/>
              <w:marRight w:val="0"/>
              <w:marTop w:val="0"/>
              <w:marBottom w:val="0"/>
              <w:divBdr>
                <w:top w:val="none" w:sz="0" w:space="0" w:color="auto"/>
                <w:left w:val="none" w:sz="0" w:space="0" w:color="auto"/>
                <w:bottom w:val="none" w:sz="0" w:space="0" w:color="auto"/>
                <w:right w:val="none" w:sz="0" w:space="0" w:color="auto"/>
              </w:divBdr>
            </w:div>
            <w:div w:id="1187718108">
              <w:marLeft w:val="0"/>
              <w:marRight w:val="0"/>
              <w:marTop w:val="0"/>
              <w:marBottom w:val="0"/>
              <w:divBdr>
                <w:top w:val="none" w:sz="0" w:space="0" w:color="auto"/>
                <w:left w:val="none" w:sz="0" w:space="0" w:color="auto"/>
                <w:bottom w:val="none" w:sz="0" w:space="0" w:color="auto"/>
                <w:right w:val="none" w:sz="0" w:space="0" w:color="auto"/>
              </w:divBdr>
            </w:div>
            <w:div w:id="1204366773">
              <w:marLeft w:val="0"/>
              <w:marRight w:val="0"/>
              <w:marTop w:val="0"/>
              <w:marBottom w:val="0"/>
              <w:divBdr>
                <w:top w:val="none" w:sz="0" w:space="0" w:color="auto"/>
                <w:left w:val="none" w:sz="0" w:space="0" w:color="auto"/>
                <w:bottom w:val="none" w:sz="0" w:space="0" w:color="auto"/>
                <w:right w:val="none" w:sz="0" w:space="0" w:color="auto"/>
              </w:divBdr>
            </w:div>
            <w:div w:id="1213807343">
              <w:marLeft w:val="0"/>
              <w:marRight w:val="0"/>
              <w:marTop w:val="0"/>
              <w:marBottom w:val="0"/>
              <w:divBdr>
                <w:top w:val="none" w:sz="0" w:space="0" w:color="auto"/>
                <w:left w:val="none" w:sz="0" w:space="0" w:color="auto"/>
                <w:bottom w:val="none" w:sz="0" w:space="0" w:color="auto"/>
                <w:right w:val="none" w:sz="0" w:space="0" w:color="auto"/>
              </w:divBdr>
            </w:div>
            <w:div w:id="1300769875">
              <w:marLeft w:val="0"/>
              <w:marRight w:val="0"/>
              <w:marTop w:val="0"/>
              <w:marBottom w:val="0"/>
              <w:divBdr>
                <w:top w:val="none" w:sz="0" w:space="0" w:color="auto"/>
                <w:left w:val="none" w:sz="0" w:space="0" w:color="auto"/>
                <w:bottom w:val="none" w:sz="0" w:space="0" w:color="auto"/>
                <w:right w:val="none" w:sz="0" w:space="0" w:color="auto"/>
              </w:divBdr>
            </w:div>
            <w:div w:id="1346394734">
              <w:marLeft w:val="0"/>
              <w:marRight w:val="0"/>
              <w:marTop w:val="0"/>
              <w:marBottom w:val="0"/>
              <w:divBdr>
                <w:top w:val="none" w:sz="0" w:space="0" w:color="auto"/>
                <w:left w:val="none" w:sz="0" w:space="0" w:color="auto"/>
                <w:bottom w:val="none" w:sz="0" w:space="0" w:color="auto"/>
                <w:right w:val="none" w:sz="0" w:space="0" w:color="auto"/>
              </w:divBdr>
            </w:div>
            <w:div w:id="1360164621">
              <w:marLeft w:val="0"/>
              <w:marRight w:val="0"/>
              <w:marTop w:val="0"/>
              <w:marBottom w:val="0"/>
              <w:divBdr>
                <w:top w:val="none" w:sz="0" w:space="0" w:color="auto"/>
                <w:left w:val="none" w:sz="0" w:space="0" w:color="auto"/>
                <w:bottom w:val="none" w:sz="0" w:space="0" w:color="auto"/>
                <w:right w:val="none" w:sz="0" w:space="0" w:color="auto"/>
              </w:divBdr>
            </w:div>
            <w:div w:id="1378116896">
              <w:marLeft w:val="0"/>
              <w:marRight w:val="0"/>
              <w:marTop w:val="0"/>
              <w:marBottom w:val="0"/>
              <w:divBdr>
                <w:top w:val="none" w:sz="0" w:space="0" w:color="auto"/>
                <w:left w:val="none" w:sz="0" w:space="0" w:color="auto"/>
                <w:bottom w:val="none" w:sz="0" w:space="0" w:color="auto"/>
                <w:right w:val="none" w:sz="0" w:space="0" w:color="auto"/>
              </w:divBdr>
            </w:div>
            <w:div w:id="1406418569">
              <w:marLeft w:val="0"/>
              <w:marRight w:val="0"/>
              <w:marTop w:val="0"/>
              <w:marBottom w:val="0"/>
              <w:divBdr>
                <w:top w:val="none" w:sz="0" w:space="0" w:color="auto"/>
                <w:left w:val="none" w:sz="0" w:space="0" w:color="auto"/>
                <w:bottom w:val="none" w:sz="0" w:space="0" w:color="auto"/>
                <w:right w:val="none" w:sz="0" w:space="0" w:color="auto"/>
              </w:divBdr>
            </w:div>
            <w:div w:id="1459645113">
              <w:marLeft w:val="0"/>
              <w:marRight w:val="0"/>
              <w:marTop w:val="0"/>
              <w:marBottom w:val="0"/>
              <w:divBdr>
                <w:top w:val="none" w:sz="0" w:space="0" w:color="auto"/>
                <w:left w:val="none" w:sz="0" w:space="0" w:color="auto"/>
                <w:bottom w:val="none" w:sz="0" w:space="0" w:color="auto"/>
                <w:right w:val="none" w:sz="0" w:space="0" w:color="auto"/>
              </w:divBdr>
            </w:div>
            <w:div w:id="1508594620">
              <w:marLeft w:val="0"/>
              <w:marRight w:val="0"/>
              <w:marTop w:val="0"/>
              <w:marBottom w:val="0"/>
              <w:divBdr>
                <w:top w:val="none" w:sz="0" w:space="0" w:color="auto"/>
                <w:left w:val="none" w:sz="0" w:space="0" w:color="auto"/>
                <w:bottom w:val="none" w:sz="0" w:space="0" w:color="auto"/>
                <w:right w:val="none" w:sz="0" w:space="0" w:color="auto"/>
              </w:divBdr>
            </w:div>
            <w:div w:id="1509177940">
              <w:marLeft w:val="0"/>
              <w:marRight w:val="0"/>
              <w:marTop w:val="0"/>
              <w:marBottom w:val="0"/>
              <w:divBdr>
                <w:top w:val="none" w:sz="0" w:space="0" w:color="auto"/>
                <w:left w:val="none" w:sz="0" w:space="0" w:color="auto"/>
                <w:bottom w:val="none" w:sz="0" w:space="0" w:color="auto"/>
                <w:right w:val="none" w:sz="0" w:space="0" w:color="auto"/>
              </w:divBdr>
            </w:div>
            <w:div w:id="1534806824">
              <w:marLeft w:val="0"/>
              <w:marRight w:val="0"/>
              <w:marTop w:val="0"/>
              <w:marBottom w:val="0"/>
              <w:divBdr>
                <w:top w:val="none" w:sz="0" w:space="0" w:color="auto"/>
                <w:left w:val="none" w:sz="0" w:space="0" w:color="auto"/>
                <w:bottom w:val="none" w:sz="0" w:space="0" w:color="auto"/>
                <w:right w:val="none" w:sz="0" w:space="0" w:color="auto"/>
              </w:divBdr>
            </w:div>
          </w:divsChild>
        </w:div>
        <w:div w:id="1429541772">
          <w:marLeft w:val="-225"/>
          <w:marRight w:val="-225"/>
          <w:marTop w:val="0"/>
          <w:marBottom w:val="0"/>
          <w:divBdr>
            <w:top w:val="none" w:sz="0" w:space="0" w:color="auto"/>
            <w:left w:val="none" w:sz="0" w:space="0" w:color="auto"/>
            <w:bottom w:val="none" w:sz="0" w:space="0" w:color="auto"/>
            <w:right w:val="none" w:sz="0" w:space="0" w:color="auto"/>
          </w:divBdr>
          <w:divsChild>
            <w:div w:id="500580769">
              <w:marLeft w:val="0"/>
              <w:marRight w:val="0"/>
              <w:marTop w:val="0"/>
              <w:marBottom w:val="0"/>
              <w:divBdr>
                <w:top w:val="none" w:sz="0" w:space="0" w:color="auto"/>
                <w:left w:val="none" w:sz="0" w:space="0" w:color="auto"/>
                <w:bottom w:val="none" w:sz="0" w:space="0" w:color="auto"/>
                <w:right w:val="none" w:sz="0" w:space="0" w:color="auto"/>
              </w:divBdr>
              <w:divsChild>
                <w:div w:id="891186518">
                  <w:marLeft w:val="0"/>
                  <w:marRight w:val="0"/>
                  <w:marTop w:val="0"/>
                  <w:marBottom w:val="0"/>
                  <w:divBdr>
                    <w:top w:val="none" w:sz="0" w:space="0" w:color="auto"/>
                    <w:left w:val="none" w:sz="0" w:space="0" w:color="auto"/>
                    <w:bottom w:val="none" w:sz="0" w:space="0" w:color="auto"/>
                    <w:right w:val="none" w:sz="0" w:space="0" w:color="auto"/>
                  </w:divBdr>
                  <w:divsChild>
                    <w:div w:id="443579629">
                      <w:marLeft w:val="0"/>
                      <w:marRight w:val="0"/>
                      <w:marTop w:val="0"/>
                      <w:marBottom w:val="0"/>
                      <w:divBdr>
                        <w:top w:val="none" w:sz="0" w:space="0" w:color="auto"/>
                        <w:left w:val="none" w:sz="0" w:space="0" w:color="auto"/>
                        <w:bottom w:val="none" w:sz="0" w:space="0" w:color="auto"/>
                        <w:right w:val="none" w:sz="0" w:space="0" w:color="auto"/>
                      </w:divBdr>
                      <w:divsChild>
                        <w:div w:id="1403675128">
                          <w:marLeft w:val="0"/>
                          <w:marRight w:val="0"/>
                          <w:marTop w:val="0"/>
                          <w:marBottom w:val="0"/>
                          <w:divBdr>
                            <w:top w:val="none" w:sz="0" w:space="0" w:color="auto"/>
                            <w:left w:val="none" w:sz="0" w:space="0" w:color="auto"/>
                            <w:bottom w:val="none" w:sz="0" w:space="0" w:color="auto"/>
                            <w:right w:val="none" w:sz="0" w:space="0" w:color="auto"/>
                          </w:divBdr>
                          <w:divsChild>
                            <w:div w:id="364912410">
                              <w:marLeft w:val="0"/>
                              <w:marRight w:val="0"/>
                              <w:marTop w:val="0"/>
                              <w:marBottom w:val="0"/>
                              <w:divBdr>
                                <w:top w:val="none" w:sz="0" w:space="0" w:color="auto"/>
                                <w:left w:val="none" w:sz="0" w:space="0" w:color="auto"/>
                                <w:bottom w:val="none" w:sz="0" w:space="0" w:color="auto"/>
                                <w:right w:val="none" w:sz="0" w:space="0" w:color="auto"/>
                              </w:divBdr>
                            </w:div>
                            <w:div w:id="12077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4549">
          <w:marLeft w:val="0"/>
          <w:marRight w:val="0"/>
          <w:marTop w:val="0"/>
          <w:marBottom w:val="0"/>
          <w:divBdr>
            <w:top w:val="none" w:sz="0" w:space="0" w:color="auto"/>
            <w:left w:val="none" w:sz="0" w:space="0" w:color="auto"/>
            <w:bottom w:val="none" w:sz="0" w:space="0" w:color="auto"/>
            <w:right w:val="none" w:sz="0" w:space="0" w:color="auto"/>
          </w:divBdr>
        </w:div>
        <w:div w:id="1430395292">
          <w:marLeft w:val="0"/>
          <w:marRight w:val="0"/>
          <w:marTop w:val="0"/>
          <w:marBottom w:val="0"/>
          <w:divBdr>
            <w:top w:val="none" w:sz="0" w:space="0" w:color="auto"/>
            <w:left w:val="none" w:sz="0" w:space="0" w:color="auto"/>
            <w:bottom w:val="none" w:sz="0" w:space="0" w:color="auto"/>
            <w:right w:val="none" w:sz="0" w:space="0" w:color="auto"/>
          </w:divBdr>
        </w:div>
        <w:div w:id="1430660586">
          <w:marLeft w:val="0"/>
          <w:marRight w:val="0"/>
          <w:marTop w:val="0"/>
          <w:marBottom w:val="0"/>
          <w:divBdr>
            <w:top w:val="none" w:sz="0" w:space="0" w:color="auto"/>
            <w:left w:val="none" w:sz="0" w:space="0" w:color="auto"/>
            <w:bottom w:val="none" w:sz="0" w:space="0" w:color="auto"/>
            <w:right w:val="none" w:sz="0" w:space="0" w:color="auto"/>
          </w:divBdr>
        </w:div>
        <w:div w:id="1430858494">
          <w:marLeft w:val="0"/>
          <w:marRight w:val="0"/>
          <w:marTop w:val="0"/>
          <w:marBottom w:val="0"/>
          <w:divBdr>
            <w:top w:val="none" w:sz="0" w:space="0" w:color="auto"/>
            <w:left w:val="none" w:sz="0" w:space="0" w:color="auto"/>
            <w:bottom w:val="none" w:sz="0" w:space="0" w:color="auto"/>
            <w:right w:val="none" w:sz="0" w:space="0" w:color="auto"/>
          </w:divBdr>
          <w:divsChild>
            <w:div w:id="227541511">
              <w:marLeft w:val="0"/>
              <w:marRight w:val="0"/>
              <w:marTop w:val="0"/>
              <w:marBottom w:val="0"/>
              <w:divBdr>
                <w:top w:val="none" w:sz="0" w:space="0" w:color="auto"/>
                <w:left w:val="none" w:sz="0" w:space="0" w:color="auto"/>
                <w:bottom w:val="none" w:sz="0" w:space="0" w:color="auto"/>
                <w:right w:val="none" w:sz="0" w:space="0" w:color="auto"/>
              </w:divBdr>
            </w:div>
          </w:divsChild>
        </w:div>
        <w:div w:id="1431123412">
          <w:marLeft w:val="0"/>
          <w:marRight w:val="0"/>
          <w:marTop w:val="0"/>
          <w:marBottom w:val="0"/>
          <w:divBdr>
            <w:top w:val="none" w:sz="0" w:space="0" w:color="auto"/>
            <w:left w:val="none" w:sz="0" w:space="0" w:color="auto"/>
            <w:bottom w:val="none" w:sz="0" w:space="0" w:color="auto"/>
            <w:right w:val="none" w:sz="0" w:space="0" w:color="auto"/>
          </w:divBdr>
        </w:div>
        <w:div w:id="1431196954">
          <w:marLeft w:val="0"/>
          <w:marRight w:val="0"/>
          <w:marTop w:val="0"/>
          <w:marBottom w:val="0"/>
          <w:divBdr>
            <w:top w:val="none" w:sz="0" w:space="0" w:color="auto"/>
            <w:left w:val="none" w:sz="0" w:space="0" w:color="auto"/>
            <w:bottom w:val="none" w:sz="0" w:space="0" w:color="auto"/>
            <w:right w:val="none" w:sz="0" w:space="0" w:color="auto"/>
          </w:divBdr>
          <w:divsChild>
            <w:div w:id="68381832">
              <w:marLeft w:val="0"/>
              <w:marRight w:val="0"/>
              <w:marTop w:val="0"/>
              <w:marBottom w:val="0"/>
              <w:divBdr>
                <w:top w:val="none" w:sz="0" w:space="0" w:color="auto"/>
                <w:left w:val="none" w:sz="0" w:space="0" w:color="auto"/>
                <w:bottom w:val="none" w:sz="0" w:space="0" w:color="auto"/>
                <w:right w:val="none" w:sz="0" w:space="0" w:color="auto"/>
              </w:divBdr>
            </w:div>
            <w:div w:id="1358772020">
              <w:marLeft w:val="0"/>
              <w:marRight w:val="0"/>
              <w:marTop w:val="0"/>
              <w:marBottom w:val="0"/>
              <w:divBdr>
                <w:top w:val="none" w:sz="0" w:space="0" w:color="auto"/>
                <w:left w:val="none" w:sz="0" w:space="0" w:color="auto"/>
                <w:bottom w:val="none" w:sz="0" w:space="0" w:color="auto"/>
                <w:right w:val="none" w:sz="0" w:space="0" w:color="auto"/>
              </w:divBdr>
            </w:div>
          </w:divsChild>
        </w:div>
        <w:div w:id="1431657102">
          <w:marLeft w:val="0"/>
          <w:marRight w:val="0"/>
          <w:marTop w:val="0"/>
          <w:marBottom w:val="0"/>
          <w:divBdr>
            <w:top w:val="none" w:sz="0" w:space="0" w:color="auto"/>
            <w:left w:val="none" w:sz="0" w:space="0" w:color="auto"/>
            <w:bottom w:val="none" w:sz="0" w:space="0" w:color="auto"/>
            <w:right w:val="none" w:sz="0" w:space="0" w:color="auto"/>
          </w:divBdr>
        </w:div>
        <w:div w:id="1431701772">
          <w:marLeft w:val="0"/>
          <w:marRight w:val="0"/>
          <w:marTop w:val="0"/>
          <w:marBottom w:val="0"/>
          <w:divBdr>
            <w:top w:val="none" w:sz="0" w:space="0" w:color="auto"/>
            <w:left w:val="none" w:sz="0" w:space="0" w:color="auto"/>
            <w:bottom w:val="none" w:sz="0" w:space="0" w:color="auto"/>
            <w:right w:val="none" w:sz="0" w:space="0" w:color="auto"/>
          </w:divBdr>
        </w:div>
        <w:div w:id="1431779911">
          <w:marLeft w:val="0"/>
          <w:marRight w:val="0"/>
          <w:marTop w:val="0"/>
          <w:marBottom w:val="0"/>
          <w:divBdr>
            <w:top w:val="none" w:sz="0" w:space="0" w:color="auto"/>
            <w:left w:val="none" w:sz="0" w:space="0" w:color="auto"/>
            <w:bottom w:val="none" w:sz="0" w:space="0" w:color="auto"/>
            <w:right w:val="none" w:sz="0" w:space="0" w:color="auto"/>
          </w:divBdr>
          <w:divsChild>
            <w:div w:id="1063866873">
              <w:marLeft w:val="0"/>
              <w:marRight w:val="0"/>
              <w:marTop w:val="0"/>
              <w:marBottom w:val="0"/>
              <w:divBdr>
                <w:top w:val="none" w:sz="0" w:space="0" w:color="auto"/>
                <w:left w:val="none" w:sz="0" w:space="0" w:color="auto"/>
                <w:bottom w:val="none" w:sz="0" w:space="0" w:color="auto"/>
                <w:right w:val="none" w:sz="0" w:space="0" w:color="auto"/>
              </w:divBdr>
              <w:divsChild>
                <w:div w:id="478618575">
                  <w:marLeft w:val="0"/>
                  <w:marRight w:val="0"/>
                  <w:marTop w:val="0"/>
                  <w:marBottom w:val="0"/>
                  <w:divBdr>
                    <w:top w:val="none" w:sz="0" w:space="0" w:color="auto"/>
                    <w:left w:val="none" w:sz="0" w:space="0" w:color="auto"/>
                    <w:bottom w:val="none" w:sz="0" w:space="0" w:color="auto"/>
                    <w:right w:val="none" w:sz="0" w:space="0" w:color="auto"/>
                  </w:divBdr>
                  <w:divsChild>
                    <w:div w:id="12591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27683">
          <w:marLeft w:val="0"/>
          <w:marRight w:val="0"/>
          <w:marTop w:val="0"/>
          <w:marBottom w:val="0"/>
          <w:divBdr>
            <w:top w:val="none" w:sz="0" w:space="0" w:color="auto"/>
            <w:left w:val="none" w:sz="0" w:space="0" w:color="auto"/>
            <w:bottom w:val="none" w:sz="0" w:space="0" w:color="auto"/>
            <w:right w:val="none" w:sz="0" w:space="0" w:color="auto"/>
          </w:divBdr>
        </w:div>
        <w:div w:id="1432044698">
          <w:marLeft w:val="0"/>
          <w:marRight w:val="0"/>
          <w:marTop w:val="0"/>
          <w:marBottom w:val="0"/>
          <w:divBdr>
            <w:top w:val="none" w:sz="0" w:space="0" w:color="auto"/>
            <w:left w:val="none" w:sz="0" w:space="0" w:color="auto"/>
            <w:bottom w:val="none" w:sz="0" w:space="0" w:color="auto"/>
            <w:right w:val="none" w:sz="0" w:space="0" w:color="auto"/>
          </w:divBdr>
        </w:div>
        <w:div w:id="1432313668">
          <w:marLeft w:val="0"/>
          <w:marRight w:val="0"/>
          <w:marTop w:val="0"/>
          <w:marBottom w:val="0"/>
          <w:divBdr>
            <w:top w:val="none" w:sz="0" w:space="0" w:color="auto"/>
            <w:left w:val="none" w:sz="0" w:space="0" w:color="auto"/>
            <w:bottom w:val="none" w:sz="0" w:space="0" w:color="auto"/>
            <w:right w:val="none" w:sz="0" w:space="0" w:color="auto"/>
          </w:divBdr>
          <w:divsChild>
            <w:div w:id="42291524">
              <w:marLeft w:val="0"/>
              <w:marRight w:val="0"/>
              <w:marTop w:val="0"/>
              <w:marBottom w:val="0"/>
              <w:divBdr>
                <w:top w:val="none" w:sz="0" w:space="0" w:color="auto"/>
                <w:left w:val="none" w:sz="0" w:space="0" w:color="auto"/>
                <w:bottom w:val="none" w:sz="0" w:space="0" w:color="auto"/>
                <w:right w:val="none" w:sz="0" w:space="0" w:color="auto"/>
              </w:divBdr>
            </w:div>
            <w:div w:id="133302878">
              <w:marLeft w:val="0"/>
              <w:marRight w:val="0"/>
              <w:marTop w:val="0"/>
              <w:marBottom w:val="0"/>
              <w:divBdr>
                <w:top w:val="none" w:sz="0" w:space="0" w:color="auto"/>
                <w:left w:val="none" w:sz="0" w:space="0" w:color="auto"/>
                <w:bottom w:val="none" w:sz="0" w:space="0" w:color="auto"/>
                <w:right w:val="none" w:sz="0" w:space="0" w:color="auto"/>
              </w:divBdr>
            </w:div>
            <w:div w:id="347949715">
              <w:marLeft w:val="0"/>
              <w:marRight w:val="0"/>
              <w:marTop w:val="0"/>
              <w:marBottom w:val="0"/>
              <w:divBdr>
                <w:top w:val="none" w:sz="0" w:space="0" w:color="auto"/>
                <w:left w:val="none" w:sz="0" w:space="0" w:color="auto"/>
                <w:bottom w:val="none" w:sz="0" w:space="0" w:color="auto"/>
                <w:right w:val="none" w:sz="0" w:space="0" w:color="auto"/>
              </w:divBdr>
            </w:div>
            <w:div w:id="377125501">
              <w:marLeft w:val="0"/>
              <w:marRight w:val="0"/>
              <w:marTop w:val="0"/>
              <w:marBottom w:val="0"/>
              <w:divBdr>
                <w:top w:val="none" w:sz="0" w:space="0" w:color="auto"/>
                <w:left w:val="none" w:sz="0" w:space="0" w:color="auto"/>
                <w:bottom w:val="none" w:sz="0" w:space="0" w:color="auto"/>
                <w:right w:val="none" w:sz="0" w:space="0" w:color="auto"/>
              </w:divBdr>
            </w:div>
            <w:div w:id="683169846">
              <w:marLeft w:val="0"/>
              <w:marRight w:val="0"/>
              <w:marTop w:val="0"/>
              <w:marBottom w:val="0"/>
              <w:divBdr>
                <w:top w:val="none" w:sz="0" w:space="0" w:color="auto"/>
                <w:left w:val="none" w:sz="0" w:space="0" w:color="auto"/>
                <w:bottom w:val="none" w:sz="0" w:space="0" w:color="auto"/>
                <w:right w:val="none" w:sz="0" w:space="0" w:color="auto"/>
              </w:divBdr>
            </w:div>
            <w:div w:id="690839595">
              <w:marLeft w:val="0"/>
              <w:marRight w:val="0"/>
              <w:marTop w:val="0"/>
              <w:marBottom w:val="0"/>
              <w:divBdr>
                <w:top w:val="none" w:sz="0" w:space="0" w:color="auto"/>
                <w:left w:val="none" w:sz="0" w:space="0" w:color="auto"/>
                <w:bottom w:val="none" w:sz="0" w:space="0" w:color="auto"/>
                <w:right w:val="none" w:sz="0" w:space="0" w:color="auto"/>
              </w:divBdr>
            </w:div>
            <w:div w:id="938752868">
              <w:marLeft w:val="0"/>
              <w:marRight w:val="0"/>
              <w:marTop w:val="0"/>
              <w:marBottom w:val="0"/>
              <w:divBdr>
                <w:top w:val="none" w:sz="0" w:space="0" w:color="auto"/>
                <w:left w:val="none" w:sz="0" w:space="0" w:color="auto"/>
                <w:bottom w:val="none" w:sz="0" w:space="0" w:color="auto"/>
                <w:right w:val="none" w:sz="0" w:space="0" w:color="auto"/>
              </w:divBdr>
            </w:div>
            <w:div w:id="965621925">
              <w:marLeft w:val="0"/>
              <w:marRight w:val="0"/>
              <w:marTop w:val="0"/>
              <w:marBottom w:val="0"/>
              <w:divBdr>
                <w:top w:val="none" w:sz="0" w:space="0" w:color="auto"/>
                <w:left w:val="none" w:sz="0" w:space="0" w:color="auto"/>
                <w:bottom w:val="none" w:sz="0" w:space="0" w:color="auto"/>
                <w:right w:val="none" w:sz="0" w:space="0" w:color="auto"/>
              </w:divBdr>
            </w:div>
            <w:div w:id="1025254871">
              <w:marLeft w:val="0"/>
              <w:marRight w:val="0"/>
              <w:marTop w:val="0"/>
              <w:marBottom w:val="0"/>
              <w:divBdr>
                <w:top w:val="none" w:sz="0" w:space="0" w:color="auto"/>
                <w:left w:val="none" w:sz="0" w:space="0" w:color="auto"/>
                <w:bottom w:val="none" w:sz="0" w:space="0" w:color="auto"/>
                <w:right w:val="none" w:sz="0" w:space="0" w:color="auto"/>
              </w:divBdr>
            </w:div>
            <w:div w:id="1094210800">
              <w:marLeft w:val="0"/>
              <w:marRight w:val="0"/>
              <w:marTop w:val="0"/>
              <w:marBottom w:val="0"/>
              <w:divBdr>
                <w:top w:val="none" w:sz="0" w:space="0" w:color="auto"/>
                <w:left w:val="none" w:sz="0" w:space="0" w:color="auto"/>
                <w:bottom w:val="none" w:sz="0" w:space="0" w:color="auto"/>
                <w:right w:val="none" w:sz="0" w:space="0" w:color="auto"/>
              </w:divBdr>
            </w:div>
            <w:div w:id="1127167301">
              <w:marLeft w:val="0"/>
              <w:marRight w:val="0"/>
              <w:marTop w:val="0"/>
              <w:marBottom w:val="0"/>
              <w:divBdr>
                <w:top w:val="none" w:sz="0" w:space="0" w:color="auto"/>
                <w:left w:val="none" w:sz="0" w:space="0" w:color="auto"/>
                <w:bottom w:val="none" w:sz="0" w:space="0" w:color="auto"/>
                <w:right w:val="none" w:sz="0" w:space="0" w:color="auto"/>
              </w:divBdr>
            </w:div>
            <w:div w:id="1132017147">
              <w:marLeft w:val="0"/>
              <w:marRight w:val="0"/>
              <w:marTop w:val="0"/>
              <w:marBottom w:val="0"/>
              <w:divBdr>
                <w:top w:val="none" w:sz="0" w:space="0" w:color="auto"/>
                <w:left w:val="none" w:sz="0" w:space="0" w:color="auto"/>
                <w:bottom w:val="none" w:sz="0" w:space="0" w:color="auto"/>
                <w:right w:val="none" w:sz="0" w:space="0" w:color="auto"/>
              </w:divBdr>
            </w:div>
            <w:div w:id="1150639327">
              <w:marLeft w:val="0"/>
              <w:marRight w:val="0"/>
              <w:marTop w:val="0"/>
              <w:marBottom w:val="0"/>
              <w:divBdr>
                <w:top w:val="none" w:sz="0" w:space="0" w:color="auto"/>
                <w:left w:val="none" w:sz="0" w:space="0" w:color="auto"/>
                <w:bottom w:val="none" w:sz="0" w:space="0" w:color="auto"/>
                <w:right w:val="none" w:sz="0" w:space="0" w:color="auto"/>
              </w:divBdr>
            </w:div>
            <w:div w:id="1155221886">
              <w:marLeft w:val="0"/>
              <w:marRight w:val="0"/>
              <w:marTop w:val="0"/>
              <w:marBottom w:val="0"/>
              <w:divBdr>
                <w:top w:val="none" w:sz="0" w:space="0" w:color="auto"/>
                <w:left w:val="none" w:sz="0" w:space="0" w:color="auto"/>
                <w:bottom w:val="none" w:sz="0" w:space="0" w:color="auto"/>
                <w:right w:val="none" w:sz="0" w:space="0" w:color="auto"/>
              </w:divBdr>
            </w:div>
            <w:div w:id="1489788047">
              <w:marLeft w:val="0"/>
              <w:marRight w:val="0"/>
              <w:marTop w:val="0"/>
              <w:marBottom w:val="0"/>
              <w:divBdr>
                <w:top w:val="none" w:sz="0" w:space="0" w:color="auto"/>
                <w:left w:val="none" w:sz="0" w:space="0" w:color="auto"/>
                <w:bottom w:val="none" w:sz="0" w:space="0" w:color="auto"/>
                <w:right w:val="none" w:sz="0" w:space="0" w:color="auto"/>
              </w:divBdr>
            </w:div>
          </w:divsChild>
        </w:div>
        <w:div w:id="1432582739">
          <w:marLeft w:val="0"/>
          <w:marRight w:val="0"/>
          <w:marTop w:val="0"/>
          <w:marBottom w:val="0"/>
          <w:divBdr>
            <w:top w:val="none" w:sz="0" w:space="0" w:color="auto"/>
            <w:left w:val="none" w:sz="0" w:space="0" w:color="auto"/>
            <w:bottom w:val="none" w:sz="0" w:space="0" w:color="auto"/>
            <w:right w:val="none" w:sz="0" w:space="0" w:color="auto"/>
          </w:divBdr>
          <w:divsChild>
            <w:div w:id="629749893">
              <w:marLeft w:val="0"/>
              <w:marRight w:val="0"/>
              <w:marTop w:val="0"/>
              <w:marBottom w:val="0"/>
              <w:divBdr>
                <w:top w:val="none" w:sz="0" w:space="0" w:color="auto"/>
                <w:left w:val="none" w:sz="0" w:space="0" w:color="auto"/>
                <w:bottom w:val="none" w:sz="0" w:space="0" w:color="auto"/>
                <w:right w:val="none" w:sz="0" w:space="0" w:color="auto"/>
              </w:divBdr>
              <w:divsChild>
                <w:div w:id="12047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5992">
          <w:marLeft w:val="0"/>
          <w:marRight w:val="0"/>
          <w:marTop w:val="0"/>
          <w:marBottom w:val="0"/>
          <w:divBdr>
            <w:top w:val="none" w:sz="0" w:space="0" w:color="auto"/>
            <w:left w:val="none" w:sz="0" w:space="0" w:color="auto"/>
            <w:bottom w:val="none" w:sz="0" w:space="0" w:color="auto"/>
            <w:right w:val="none" w:sz="0" w:space="0" w:color="auto"/>
          </w:divBdr>
          <w:divsChild>
            <w:div w:id="317076336">
              <w:marLeft w:val="0"/>
              <w:marRight w:val="0"/>
              <w:marTop w:val="0"/>
              <w:marBottom w:val="0"/>
              <w:divBdr>
                <w:top w:val="none" w:sz="0" w:space="0" w:color="auto"/>
                <w:left w:val="none" w:sz="0" w:space="0" w:color="auto"/>
                <w:bottom w:val="none" w:sz="0" w:space="0" w:color="auto"/>
                <w:right w:val="none" w:sz="0" w:space="0" w:color="auto"/>
              </w:divBdr>
            </w:div>
          </w:divsChild>
        </w:div>
        <w:div w:id="1433015907">
          <w:marLeft w:val="0"/>
          <w:marRight w:val="0"/>
          <w:marTop w:val="0"/>
          <w:marBottom w:val="0"/>
          <w:divBdr>
            <w:top w:val="none" w:sz="0" w:space="0" w:color="auto"/>
            <w:left w:val="none" w:sz="0" w:space="0" w:color="auto"/>
            <w:bottom w:val="none" w:sz="0" w:space="0" w:color="auto"/>
            <w:right w:val="none" w:sz="0" w:space="0" w:color="auto"/>
          </w:divBdr>
          <w:divsChild>
            <w:div w:id="1458142095">
              <w:marLeft w:val="0"/>
              <w:marRight w:val="0"/>
              <w:marTop w:val="0"/>
              <w:marBottom w:val="0"/>
              <w:divBdr>
                <w:top w:val="none" w:sz="0" w:space="0" w:color="auto"/>
                <w:left w:val="none" w:sz="0" w:space="0" w:color="auto"/>
                <w:bottom w:val="none" w:sz="0" w:space="0" w:color="auto"/>
                <w:right w:val="none" w:sz="0" w:space="0" w:color="auto"/>
              </w:divBdr>
            </w:div>
          </w:divsChild>
        </w:div>
        <w:div w:id="1433083789">
          <w:marLeft w:val="0"/>
          <w:marRight w:val="0"/>
          <w:marTop w:val="0"/>
          <w:marBottom w:val="0"/>
          <w:divBdr>
            <w:top w:val="none" w:sz="0" w:space="0" w:color="auto"/>
            <w:left w:val="none" w:sz="0" w:space="0" w:color="auto"/>
            <w:bottom w:val="none" w:sz="0" w:space="0" w:color="auto"/>
            <w:right w:val="none" w:sz="0" w:space="0" w:color="auto"/>
          </w:divBdr>
          <w:divsChild>
            <w:div w:id="90397678">
              <w:marLeft w:val="0"/>
              <w:marRight w:val="0"/>
              <w:marTop w:val="0"/>
              <w:marBottom w:val="0"/>
              <w:divBdr>
                <w:top w:val="none" w:sz="0" w:space="0" w:color="auto"/>
                <w:left w:val="none" w:sz="0" w:space="0" w:color="auto"/>
                <w:bottom w:val="none" w:sz="0" w:space="0" w:color="auto"/>
                <w:right w:val="none" w:sz="0" w:space="0" w:color="auto"/>
              </w:divBdr>
            </w:div>
          </w:divsChild>
        </w:div>
        <w:div w:id="1433548340">
          <w:marLeft w:val="0"/>
          <w:marRight w:val="0"/>
          <w:marTop w:val="0"/>
          <w:marBottom w:val="0"/>
          <w:divBdr>
            <w:top w:val="none" w:sz="0" w:space="0" w:color="auto"/>
            <w:left w:val="none" w:sz="0" w:space="0" w:color="auto"/>
            <w:bottom w:val="none" w:sz="0" w:space="0" w:color="auto"/>
            <w:right w:val="none" w:sz="0" w:space="0" w:color="auto"/>
          </w:divBdr>
          <w:divsChild>
            <w:div w:id="75446225">
              <w:marLeft w:val="0"/>
              <w:marRight w:val="0"/>
              <w:marTop w:val="0"/>
              <w:marBottom w:val="0"/>
              <w:divBdr>
                <w:top w:val="none" w:sz="0" w:space="0" w:color="auto"/>
                <w:left w:val="none" w:sz="0" w:space="0" w:color="auto"/>
                <w:bottom w:val="none" w:sz="0" w:space="0" w:color="auto"/>
                <w:right w:val="none" w:sz="0" w:space="0" w:color="auto"/>
              </w:divBdr>
              <w:divsChild>
                <w:div w:id="1042170464">
                  <w:marLeft w:val="0"/>
                  <w:marRight w:val="0"/>
                  <w:marTop w:val="0"/>
                  <w:marBottom w:val="0"/>
                  <w:divBdr>
                    <w:top w:val="none" w:sz="0" w:space="0" w:color="auto"/>
                    <w:left w:val="none" w:sz="0" w:space="0" w:color="auto"/>
                    <w:bottom w:val="none" w:sz="0" w:space="0" w:color="auto"/>
                    <w:right w:val="none" w:sz="0" w:space="0" w:color="auto"/>
                  </w:divBdr>
                  <w:divsChild>
                    <w:div w:id="874538236">
                      <w:marLeft w:val="0"/>
                      <w:marRight w:val="0"/>
                      <w:marTop w:val="0"/>
                      <w:marBottom w:val="0"/>
                      <w:divBdr>
                        <w:top w:val="none" w:sz="0" w:space="0" w:color="auto"/>
                        <w:left w:val="none" w:sz="0" w:space="0" w:color="auto"/>
                        <w:bottom w:val="none" w:sz="0" w:space="0" w:color="auto"/>
                        <w:right w:val="none" w:sz="0" w:space="0" w:color="auto"/>
                      </w:divBdr>
                      <w:divsChild>
                        <w:div w:id="4981337">
                          <w:marLeft w:val="0"/>
                          <w:marRight w:val="0"/>
                          <w:marTop w:val="0"/>
                          <w:marBottom w:val="0"/>
                          <w:divBdr>
                            <w:top w:val="none" w:sz="0" w:space="0" w:color="auto"/>
                            <w:left w:val="none" w:sz="0" w:space="0" w:color="auto"/>
                            <w:bottom w:val="none" w:sz="0" w:space="0" w:color="auto"/>
                            <w:right w:val="none" w:sz="0" w:space="0" w:color="auto"/>
                          </w:divBdr>
                        </w:div>
                        <w:div w:id="146820726">
                          <w:marLeft w:val="0"/>
                          <w:marRight w:val="0"/>
                          <w:marTop w:val="0"/>
                          <w:marBottom w:val="0"/>
                          <w:divBdr>
                            <w:top w:val="none" w:sz="0" w:space="0" w:color="auto"/>
                            <w:left w:val="none" w:sz="0" w:space="0" w:color="auto"/>
                            <w:bottom w:val="none" w:sz="0" w:space="0" w:color="auto"/>
                            <w:right w:val="none" w:sz="0" w:space="0" w:color="auto"/>
                          </w:divBdr>
                        </w:div>
                        <w:div w:id="195772555">
                          <w:marLeft w:val="0"/>
                          <w:marRight w:val="0"/>
                          <w:marTop w:val="0"/>
                          <w:marBottom w:val="0"/>
                          <w:divBdr>
                            <w:top w:val="none" w:sz="0" w:space="0" w:color="auto"/>
                            <w:left w:val="none" w:sz="0" w:space="0" w:color="auto"/>
                            <w:bottom w:val="none" w:sz="0" w:space="0" w:color="auto"/>
                            <w:right w:val="none" w:sz="0" w:space="0" w:color="auto"/>
                          </w:divBdr>
                        </w:div>
                        <w:div w:id="230821700">
                          <w:marLeft w:val="0"/>
                          <w:marRight w:val="0"/>
                          <w:marTop w:val="0"/>
                          <w:marBottom w:val="0"/>
                          <w:divBdr>
                            <w:top w:val="none" w:sz="0" w:space="0" w:color="auto"/>
                            <w:left w:val="none" w:sz="0" w:space="0" w:color="auto"/>
                            <w:bottom w:val="none" w:sz="0" w:space="0" w:color="auto"/>
                            <w:right w:val="none" w:sz="0" w:space="0" w:color="auto"/>
                          </w:divBdr>
                        </w:div>
                        <w:div w:id="289433272">
                          <w:marLeft w:val="0"/>
                          <w:marRight w:val="0"/>
                          <w:marTop w:val="0"/>
                          <w:marBottom w:val="0"/>
                          <w:divBdr>
                            <w:top w:val="none" w:sz="0" w:space="0" w:color="auto"/>
                            <w:left w:val="none" w:sz="0" w:space="0" w:color="auto"/>
                            <w:bottom w:val="none" w:sz="0" w:space="0" w:color="auto"/>
                            <w:right w:val="none" w:sz="0" w:space="0" w:color="auto"/>
                          </w:divBdr>
                        </w:div>
                        <w:div w:id="432701148">
                          <w:marLeft w:val="0"/>
                          <w:marRight w:val="0"/>
                          <w:marTop w:val="0"/>
                          <w:marBottom w:val="0"/>
                          <w:divBdr>
                            <w:top w:val="none" w:sz="0" w:space="0" w:color="auto"/>
                            <w:left w:val="none" w:sz="0" w:space="0" w:color="auto"/>
                            <w:bottom w:val="none" w:sz="0" w:space="0" w:color="auto"/>
                            <w:right w:val="none" w:sz="0" w:space="0" w:color="auto"/>
                          </w:divBdr>
                        </w:div>
                        <w:div w:id="541793997">
                          <w:marLeft w:val="0"/>
                          <w:marRight w:val="0"/>
                          <w:marTop w:val="0"/>
                          <w:marBottom w:val="0"/>
                          <w:divBdr>
                            <w:top w:val="none" w:sz="0" w:space="0" w:color="auto"/>
                            <w:left w:val="none" w:sz="0" w:space="0" w:color="auto"/>
                            <w:bottom w:val="none" w:sz="0" w:space="0" w:color="auto"/>
                            <w:right w:val="none" w:sz="0" w:space="0" w:color="auto"/>
                          </w:divBdr>
                        </w:div>
                        <w:div w:id="575431792">
                          <w:marLeft w:val="0"/>
                          <w:marRight w:val="0"/>
                          <w:marTop w:val="0"/>
                          <w:marBottom w:val="0"/>
                          <w:divBdr>
                            <w:top w:val="none" w:sz="0" w:space="0" w:color="auto"/>
                            <w:left w:val="none" w:sz="0" w:space="0" w:color="auto"/>
                            <w:bottom w:val="none" w:sz="0" w:space="0" w:color="auto"/>
                            <w:right w:val="none" w:sz="0" w:space="0" w:color="auto"/>
                          </w:divBdr>
                        </w:div>
                        <w:div w:id="685794535">
                          <w:marLeft w:val="0"/>
                          <w:marRight w:val="0"/>
                          <w:marTop w:val="0"/>
                          <w:marBottom w:val="0"/>
                          <w:divBdr>
                            <w:top w:val="none" w:sz="0" w:space="0" w:color="auto"/>
                            <w:left w:val="none" w:sz="0" w:space="0" w:color="auto"/>
                            <w:bottom w:val="none" w:sz="0" w:space="0" w:color="auto"/>
                            <w:right w:val="none" w:sz="0" w:space="0" w:color="auto"/>
                          </w:divBdr>
                        </w:div>
                        <w:div w:id="747653387">
                          <w:marLeft w:val="0"/>
                          <w:marRight w:val="0"/>
                          <w:marTop w:val="0"/>
                          <w:marBottom w:val="0"/>
                          <w:divBdr>
                            <w:top w:val="none" w:sz="0" w:space="0" w:color="auto"/>
                            <w:left w:val="none" w:sz="0" w:space="0" w:color="auto"/>
                            <w:bottom w:val="none" w:sz="0" w:space="0" w:color="auto"/>
                            <w:right w:val="none" w:sz="0" w:space="0" w:color="auto"/>
                          </w:divBdr>
                        </w:div>
                        <w:div w:id="762341552">
                          <w:marLeft w:val="0"/>
                          <w:marRight w:val="0"/>
                          <w:marTop w:val="0"/>
                          <w:marBottom w:val="0"/>
                          <w:divBdr>
                            <w:top w:val="none" w:sz="0" w:space="0" w:color="auto"/>
                            <w:left w:val="none" w:sz="0" w:space="0" w:color="auto"/>
                            <w:bottom w:val="none" w:sz="0" w:space="0" w:color="auto"/>
                            <w:right w:val="none" w:sz="0" w:space="0" w:color="auto"/>
                          </w:divBdr>
                        </w:div>
                        <w:div w:id="1061635368">
                          <w:marLeft w:val="0"/>
                          <w:marRight w:val="0"/>
                          <w:marTop w:val="0"/>
                          <w:marBottom w:val="0"/>
                          <w:divBdr>
                            <w:top w:val="none" w:sz="0" w:space="0" w:color="auto"/>
                            <w:left w:val="none" w:sz="0" w:space="0" w:color="auto"/>
                            <w:bottom w:val="none" w:sz="0" w:space="0" w:color="auto"/>
                            <w:right w:val="none" w:sz="0" w:space="0" w:color="auto"/>
                          </w:divBdr>
                        </w:div>
                        <w:div w:id="1197890027">
                          <w:marLeft w:val="0"/>
                          <w:marRight w:val="0"/>
                          <w:marTop w:val="0"/>
                          <w:marBottom w:val="0"/>
                          <w:divBdr>
                            <w:top w:val="none" w:sz="0" w:space="0" w:color="auto"/>
                            <w:left w:val="none" w:sz="0" w:space="0" w:color="auto"/>
                            <w:bottom w:val="none" w:sz="0" w:space="0" w:color="auto"/>
                            <w:right w:val="none" w:sz="0" w:space="0" w:color="auto"/>
                          </w:divBdr>
                        </w:div>
                        <w:div w:id="1221139371">
                          <w:marLeft w:val="0"/>
                          <w:marRight w:val="0"/>
                          <w:marTop w:val="0"/>
                          <w:marBottom w:val="0"/>
                          <w:divBdr>
                            <w:top w:val="none" w:sz="0" w:space="0" w:color="auto"/>
                            <w:left w:val="none" w:sz="0" w:space="0" w:color="auto"/>
                            <w:bottom w:val="none" w:sz="0" w:space="0" w:color="auto"/>
                            <w:right w:val="none" w:sz="0" w:space="0" w:color="auto"/>
                          </w:divBdr>
                        </w:div>
                        <w:div w:id="1291782345">
                          <w:marLeft w:val="0"/>
                          <w:marRight w:val="0"/>
                          <w:marTop w:val="0"/>
                          <w:marBottom w:val="0"/>
                          <w:divBdr>
                            <w:top w:val="none" w:sz="0" w:space="0" w:color="auto"/>
                            <w:left w:val="none" w:sz="0" w:space="0" w:color="auto"/>
                            <w:bottom w:val="none" w:sz="0" w:space="0" w:color="auto"/>
                            <w:right w:val="none" w:sz="0" w:space="0" w:color="auto"/>
                          </w:divBdr>
                        </w:div>
                        <w:div w:id="1296136700">
                          <w:marLeft w:val="0"/>
                          <w:marRight w:val="0"/>
                          <w:marTop w:val="0"/>
                          <w:marBottom w:val="0"/>
                          <w:divBdr>
                            <w:top w:val="none" w:sz="0" w:space="0" w:color="auto"/>
                            <w:left w:val="none" w:sz="0" w:space="0" w:color="auto"/>
                            <w:bottom w:val="none" w:sz="0" w:space="0" w:color="auto"/>
                            <w:right w:val="none" w:sz="0" w:space="0" w:color="auto"/>
                          </w:divBdr>
                        </w:div>
                        <w:div w:id="1486357206">
                          <w:marLeft w:val="0"/>
                          <w:marRight w:val="0"/>
                          <w:marTop w:val="0"/>
                          <w:marBottom w:val="0"/>
                          <w:divBdr>
                            <w:top w:val="none" w:sz="0" w:space="0" w:color="auto"/>
                            <w:left w:val="none" w:sz="0" w:space="0" w:color="auto"/>
                            <w:bottom w:val="none" w:sz="0" w:space="0" w:color="auto"/>
                            <w:right w:val="none" w:sz="0" w:space="0" w:color="auto"/>
                          </w:divBdr>
                        </w:div>
                      </w:divsChild>
                    </w:div>
                    <w:div w:id="956370836">
                      <w:marLeft w:val="0"/>
                      <w:marRight w:val="0"/>
                      <w:marTop w:val="0"/>
                      <w:marBottom w:val="0"/>
                      <w:divBdr>
                        <w:top w:val="none" w:sz="0" w:space="0" w:color="auto"/>
                        <w:left w:val="none" w:sz="0" w:space="0" w:color="auto"/>
                        <w:bottom w:val="none" w:sz="0" w:space="0" w:color="auto"/>
                        <w:right w:val="none" w:sz="0" w:space="0" w:color="auto"/>
                      </w:divBdr>
                    </w:div>
                    <w:div w:id="11625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28656">
          <w:marLeft w:val="0"/>
          <w:marRight w:val="0"/>
          <w:marTop w:val="0"/>
          <w:marBottom w:val="0"/>
          <w:divBdr>
            <w:top w:val="none" w:sz="0" w:space="0" w:color="auto"/>
            <w:left w:val="none" w:sz="0" w:space="0" w:color="auto"/>
            <w:bottom w:val="none" w:sz="0" w:space="0" w:color="auto"/>
            <w:right w:val="none" w:sz="0" w:space="0" w:color="auto"/>
          </w:divBdr>
        </w:div>
        <w:div w:id="1433629301">
          <w:marLeft w:val="0"/>
          <w:marRight w:val="0"/>
          <w:marTop w:val="0"/>
          <w:marBottom w:val="0"/>
          <w:divBdr>
            <w:top w:val="none" w:sz="0" w:space="0" w:color="auto"/>
            <w:left w:val="none" w:sz="0" w:space="0" w:color="auto"/>
            <w:bottom w:val="none" w:sz="0" w:space="0" w:color="auto"/>
            <w:right w:val="none" w:sz="0" w:space="0" w:color="auto"/>
          </w:divBdr>
        </w:div>
        <w:div w:id="1433940241">
          <w:marLeft w:val="0"/>
          <w:marRight w:val="0"/>
          <w:marTop w:val="0"/>
          <w:marBottom w:val="0"/>
          <w:divBdr>
            <w:top w:val="none" w:sz="0" w:space="0" w:color="auto"/>
            <w:left w:val="none" w:sz="0" w:space="0" w:color="auto"/>
            <w:bottom w:val="none" w:sz="0" w:space="0" w:color="auto"/>
            <w:right w:val="none" w:sz="0" w:space="0" w:color="auto"/>
          </w:divBdr>
          <w:divsChild>
            <w:div w:id="767850640">
              <w:marLeft w:val="0"/>
              <w:marRight w:val="0"/>
              <w:marTop w:val="0"/>
              <w:marBottom w:val="0"/>
              <w:divBdr>
                <w:top w:val="none" w:sz="0" w:space="0" w:color="auto"/>
                <w:left w:val="none" w:sz="0" w:space="0" w:color="auto"/>
                <w:bottom w:val="none" w:sz="0" w:space="0" w:color="auto"/>
                <w:right w:val="none" w:sz="0" w:space="0" w:color="auto"/>
              </w:divBdr>
            </w:div>
            <w:div w:id="1388532166">
              <w:marLeft w:val="0"/>
              <w:marRight w:val="0"/>
              <w:marTop w:val="0"/>
              <w:marBottom w:val="0"/>
              <w:divBdr>
                <w:top w:val="none" w:sz="0" w:space="0" w:color="auto"/>
                <w:left w:val="none" w:sz="0" w:space="0" w:color="auto"/>
                <w:bottom w:val="none" w:sz="0" w:space="0" w:color="auto"/>
                <w:right w:val="none" w:sz="0" w:space="0" w:color="auto"/>
              </w:divBdr>
            </w:div>
          </w:divsChild>
        </w:div>
        <w:div w:id="1434352138">
          <w:marLeft w:val="-225"/>
          <w:marRight w:val="-225"/>
          <w:marTop w:val="0"/>
          <w:marBottom w:val="0"/>
          <w:divBdr>
            <w:top w:val="none" w:sz="0" w:space="0" w:color="auto"/>
            <w:left w:val="none" w:sz="0" w:space="0" w:color="auto"/>
            <w:bottom w:val="none" w:sz="0" w:space="0" w:color="auto"/>
            <w:right w:val="none" w:sz="0" w:space="0" w:color="auto"/>
          </w:divBdr>
          <w:divsChild>
            <w:div w:id="1192648129">
              <w:marLeft w:val="0"/>
              <w:marRight w:val="0"/>
              <w:marTop w:val="0"/>
              <w:marBottom w:val="0"/>
              <w:divBdr>
                <w:top w:val="none" w:sz="0" w:space="0" w:color="auto"/>
                <w:left w:val="none" w:sz="0" w:space="0" w:color="auto"/>
                <w:bottom w:val="none" w:sz="0" w:space="0" w:color="auto"/>
                <w:right w:val="none" w:sz="0" w:space="0" w:color="auto"/>
              </w:divBdr>
              <w:divsChild>
                <w:div w:id="665473709">
                  <w:marLeft w:val="0"/>
                  <w:marRight w:val="0"/>
                  <w:marTop w:val="0"/>
                  <w:marBottom w:val="0"/>
                  <w:divBdr>
                    <w:top w:val="none" w:sz="0" w:space="0" w:color="auto"/>
                    <w:left w:val="none" w:sz="0" w:space="0" w:color="auto"/>
                    <w:bottom w:val="none" w:sz="0" w:space="0" w:color="auto"/>
                    <w:right w:val="none" w:sz="0" w:space="0" w:color="auto"/>
                  </w:divBdr>
                  <w:divsChild>
                    <w:div w:id="7995623">
                      <w:marLeft w:val="0"/>
                      <w:marRight w:val="0"/>
                      <w:marTop w:val="0"/>
                      <w:marBottom w:val="0"/>
                      <w:divBdr>
                        <w:top w:val="none" w:sz="0" w:space="0" w:color="auto"/>
                        <w:left w:val="none" w:sz="0" w:space="0" w:color="auto"/>
                        <w:bottom w:val="none" w:sz="0" w:space="0" w:color="auto"/>
                        <w:right w:val="none" w:sz="0" w:space="0" w:color="auto"/>
                      </w:divBdr>
                      <w:divsChild>
                        <w:div w:id="8800057">
                          <w:marLeft w:val="0"/>
                          <w:marRight w:val="0"/>
                          <w:marTop w:val="0"/>
                          <w:marBottom w:val="0"/>
                          <w:divBdr>
                            <w:top w:val="none" w:sz="0" w:space="0" w:color="auto"/>
                            <w:left w:val="none" w:sz="0" w:space="0" w:color="auto"/>
                            <w:bottom w:val="none" w:sz="0" w:space="0" w:color="auto"/>
                            <w:right w:val="none" w:sz="0" w:space="0" w:color="auto"/>
                          </w:divBdr>
                          <w:divsChild>
                            <w:div w:id="514465103">
                              <w:marLeft w:val="0"/>
                              <w:marRight w:val="0"/>
                              <w:marTop w:val="0"/>
                              <w:marBottom w:val="0"/>
                              <w:divBdr>
                                <w:top w:val="none" w:sz="0" w:space="0" w:color="auto"/>
                                <w:left w:val="none" w:sz="0" w:space="0" w:color="auto"/>
                                <w:bottom w:val="none" w:sz="0" w:space="0" w:color="auto"/>
                                <w:right w:val="none" w:sz="0" w:space="0" w:color="auto"/>
                              </w:divBdr>
                            </w:div>
                            <w:div w:id="7361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547375">
          <w:marLeft w:val="0"/>
          <w:marRight w:val="0"/>
          <w:marTop w:val="0"/>
          <w:marBottom w:val="0"/>
          <w:divBdr>
            <w:top w:val="none" w:sz="0" w:space="0" w:color="auto"/>
            <w:left w:val="none" w:sz="0" w:space="0" w:color="auto"/>
            <w:bottom w:val="none" w:sz="0" w:space="0" w:color="auto"/>
            <w:right w:val="none" w:sz="0" w:space="0" w:color="auto"/>
          </w:divBdr>
        </w:div>
        <w:div w:id="1434593849">
          <w:marLeft w:val="0"/>
          <w:marRight w:val="0"/>
          <w:marTop w:val="0"/>
          <w:marBottom w:val="0"/>
          <w:divBdr>
            <w:top w:val="none" w:sz="0" w:space="0" w:color="auto"/>
            <w:left w:val="none" w:sz="0" w:space="0" w:color="auto"/>
            <w:bottom w:val="none" w:sz="0" w:space="0" w:color="auto"/>
            <w:right w:val="none" w:sz="0" w:space="0" w:color="auto"/>
          </w:divBdr>
          <w:divsChild>
            <w:div w:id="1017805935">
              <w:marLeft w:val="0"/>
              <w:marRight w:val="0"/>
              <w:marTop w:val="0"/>
              <w:marBottom w:val="0"/>
              <w:divBdr>
                <w:top w:val="none" w:sz="0" w:space="0" w:color="auto"/>
                <w:left w:val="none" w:sz="0" w:space="0" w:color="auto"/>
                <w:bottom w:val="none" w:sz="0" w:space="0" w:color="auto"/>
                <w:right w:val="none" w:sz="0" w:space="0" w:color="auto"/>
              </w:divBdr>
              <w:divsChild>
                <w:div w:id="1291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501">
          <w:marLeft w:val="0"/>
          <w:marRight w:val="0"/>
          <w:marTop w:val="0"/>
          <w:marBottom w:val="0"/>
          <w:divBdr>
            <w:top w:val="none" w:sz="0" w:space="0" w:color="auto"/>
            <w:left w:val="none" w:sz="0" w:space="0" w:color="auto"/>
            <w:bottom w:val="none" w:sz="0" w:space="0" w:color="auto"/>
            <w:right w:val="none" w:sz="0" w:space="0" w:color="auto"/>
          </w:divBdr>
        </w:div>
        <w:div w:id="1435125097">
          <w:marLeft w:val="0"/>
          <w:marRight w:val="0"/>
          <w:marTop w:val="0"/>
          <w:marBottom w:val="0"/>
          <w:divBdr>
            <w:top w:val="none" w:sz="0" w:space="0" w:color="auto"/>
            <w:left w:val="none" w:sz="0" w:space="0" w:color="auto"/>
            <w:bottom w:val="none" w:sz="0" w:space="0" w:color="auto"/>
            <w:right w:val="none" w:sz="0" w:space="0" w:color="auto"/>
          </w:divBdr>
          <w:divsChild>
            <w:div w:id="171528814">
              <w:marLeft w:val="0"/>
              <w:marRight w:val="0"/>
              <w:marTop w:val="0"/>
              <w:marBottom w:val="0"/>
              <w:divBdr>
                <w:top w:val="none" w:sz="0" w:space="0" w:color="auto"/>
                <w:left w:val="none" w:sz="0" w:space="0" w:color="auto"/>
                <w:bottom w:val="none" w:sz="0" w:space="0" w:color="auto"/>
                <w:right w:val="none" w:sz="0" w:space="0" w:color="auto"/>
              </w:divBdr>
              <w:divsChild>
                <w:div w:id="815684709">
                  <w:marLeft w:val="0"/>
                  <w:marRight w:val="0"/>
                  <w:marTop w:val="0"/>
                  <w:marBottom w:val="0"/>
                  <w:divBdr>
                    <w:top w:val="none" w:sz="0" w:space="0" w:color="auto"/>
                    <w:left w:val="none" w:sz="0" w:space="0" w:color="auto"/>
                    <w:bottom w:val="none" w:sz="0" w:space="0" w:color="auto"/>
                    <w:right w:val="none" w:sz="0" w:space="0" w:color="auto"/>
                  </w:divBdr>
                </w:div>
                <w:div w:id="1002121889">
                  <w:marLeft w:val="0"/>
                  <w:marRight w:val="0"/>
                  <w:marTop w:val="0"/>
                  <w:marBottom w:val="0"/>
                  <w:divBdr>
                    <w:top w:val="none" w:sz="0" w:space="0" w:color="auto"/>
                    <w:left w:val="none" w:sz="0" w:space="0" w:color="auto"/>
                    <w:bottom w:val="none" w:sz="0" w:space="0" w:color="auto"/>
                    <w:right w:val="none" w:sz="0" w:space="0" w:color="auto"/>
                  </w:divBdr>
                </w:div>
                <w:div w:id="1533611540">
                  <w:marLeft w:val="0"/>
                  <w:marRight w:val="0"/>
                  <w:marTop w:val="0"/>
                  <w:marBottom w:val="0"/>
                  <w:divBdr>
                    <w:top w:val="none" w:sz="0" w:space="0" w:color="auto"/>
                    <w:left w:val="none" w:sz="0" w:space="0" w:color="auto"/>
                    <w:bottom w:val="none" w:sz="0" w:space="0" w:color="auto"/>
                    <w:right w:val="none" w:sz="0" w:space="0" w:color="auto"/>
                  </w:divBdr>
                  <w:divsChild>
                    <w:div w:id="47725459">
                      <w:marLeft w:val="0"/>
                      <w:marRight w:val="0"/>
                      <w:marTop w:val="0"/>
                      <w:marBottom w:val="0"/>
                      <w:divBdr>
                        <w:top w:val="none" w:sz="0" w:space="0" w:color="auto"/>
                        <w:left w:val="none" w:sz="0" w:space="0" w:color="auto"/>
                        <w:bottom w:val="none" w:sz="0" w:space="0" w:color="auto"/>
                        <w:right w:val="none" w:sz="0" w:space="0" w:color="auto"/>
                      </w:divBdr>
                    </w:div>
                    <w:div w:id="226649824">
                      <w:marLeft w:val="0"/>
                      <w:marRight w:val="0"/>
                      <w:marTop w:val="0"/>
                      <w:marBottom w:val="0"/>
                      <w:divBdr>
                        <w:top w:val="none" w:sz="0" w:space="0" w:color="auto"/>
                        <w:left w:val="none" w:sz="0" w:space="0" w:color="auto"/>
                        <w:bottom w:val="none" w:sz="0" w:space="0" w:color="auto"/>
                        <w:right w:val="none" w:sz="0" w:space="0" w:color="auto"/>
                      </w:divBdr>
                    </w:div>
                    <w:div w:id="294138082">
                      <w:marLeft w:val="0"/>
                      <w:marRight w:val="0"/>
                      <w:marTop w:val="0"/>
                      <w:marBottom w:val="0"/>
                      <w:divBdr>
                        <w:top w:val="none" w:sz="0" w:space="0" w:color="auto"/>
                        <w:left w:val="none" w:sz="0" w:space="0" w:color="auto"/>
                        <w:bottom w:val="none" w:sz="0" w:space="0" w:color="auto"/>
                        <w:right w:val="none" w:sz="0" w:space="0" w:color="auto"/>
                      </w:divBdr>
                    </w:div>
                    <w:div w:id="479808511">
                      <w:marLeft w:val="0"/>
                      <w:marRight w:val="0"/>
                      <w:marTop w:val="0"/>
                      <w:marBottom w:val="0"/>
                      <w:divBdr>
                        <w:top w:val="none" w:sz="0" w:space="0" w:color="auto"/>
                        <w:left w:val="none" w:sz="0" w:space="0" w:color="auto"/>
                        <w:bottom w:val="none" w:sz="0" w:space="0" w:color="auto"/>
                        <w:right w:val="none" w:sz="0" w:space="0" w:color="auto"/>
                      </w:divBdr>
                    </w:div>
                    <w:div w:id="609431439">
                      <w:marLeft w:val="0"/>
                      <w:marRight w:val="0"/>
                      <w:marTop w:val="0"/>
                      <w:marBottom w:val="0"/>
                      <w:divBdr>
                        <w:top w:val="none" w:sz="0" w:space="0" w:color="auto"/>
                        <w:left w:val="none" w:sz="0" w:space="0" w:color="auto"/>
                        <w:bottom w:val="none" w:sz="0" w:space="0" w:color="auto"/>
                        <w:right w:val="none" w:sz="0" w:space="0" w:color="auto"/>
                      </w:divBdr>
                    </w:div>
                    <w:div w:id="661858159">
                      <w:marLeft w:val="0"/>
                      <w:marRight w:val="0"/>
                      <w:marTop w:val="0"/>
                      <w:marBottom w:val="0"/>
                      <w:divBdr>
                        <w:top w:val="none" w:sz="0" w:space="0" w:color="auto"/>
                        <w:left w:val="none" w:sz="0" w:space="0" w:color="auto"/>
                        <w:bottom w:val="none" w:sz="0" w:space="0" w:color="auto"/>
                        <w:right w:val="none" w:sz="0" w:space="0" w:color="auto"/>
                      </w:divBdr>
                    </w:div>
                    <w:div w:id="914825969">
                      <w:marLeft w:val="0"/>
                      <w:marRight w:val="0"/>
                      <w:marTop w:val="0"/>
                      <w:marBottom w:val="0"/>
                      <w:divBdr>
                        <w:top w:val="none" w:sz="0" w:space="0" w:color="auto"/>
                        <w:left w:val="none" w:sz="0" w:space="0" w:color="auto"/>
                        <w:bottom w:val="none" w:sz="0" w:space="0" w:color="auto"/>
                        <w:right w:val="none" w:sz="0" w:space="0" w:color="auto"/>
                      </w:divBdr>
                    </w:div>
                    <w:div w:id="925460579">
                      <w:marLeft w:val="0"/>
                      <w:marRight w:val="0"/>
                      <w:marTop w:val="0"/>
                      <w:marBottom w:val="0"/>
                      <w:divBdr>
                        <w:top w:val="none" w:sz="0" w:space="0" w:color="auto"/>
                        <w:left w:val="none" w:sz="0" w:space="0" w:color="auto"/>
                        <w:bottom w:val="none" w:sz="0" w:space="0" w:color="auto"/>
                        <w:right w:val="none" w:sz="0" w:space="0" w:color="auto"/>
                      </w:divBdr>
                    </w:div>
                    <w:div w:id="1049845665">
                      <w:marLeft w:val="0"/>
                      <w:marRight w:val="0"/>
                      <w:marTop w:val="0"/>
                      <w:marBottom w:val="0"/>
                      <w:divBdr>
                        <w:top w:val="none" w:sz="0" w:space="0" w:color="auto"/>
                        <w:left w:val="none" w:sz="0" w:space="0" w:color="auto"/>
                        <w:bottom w:val="none" w:sz="0" w:space="0" w:color="auto"/>
                        <w:right w:val="none" w:sz="0" w:space="0" w:color="auto"/>
                      </w:divBdr>
                    </w:div>
                    <w:div w:id="1369918184">
                      <w:marLeft w:val="0"/>
                      <w:marRight w:val="0"/>
                      <w:marTop w:val="0"/>
                      <w:marBottom w:val="0"/>
                      <w:divBdr>
                        <w:top w:val="none" w:sz="0" w:space="0" w:color="auto"/>
                        <w:left w:val="none" w:sz="0" w:space="0" w:color="auto"/>
                        <w:bottom w:val="none" w:sz="0" w:space="0" w:color="auto"/>
                        <w:right w:val="none" w:sz="0" w:space="0" w:color="auto"/>
                      </w:divBdr>
                    </w:div>
                    <w:div w:id="15770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6954">
          <w:marLeft w:val="0"/>
          <w:marRight w:val="0"/>
          <w:marTop w:val="0"/>
          <w:marBottom w:val="0"/>
          <w:divBdr>
            <w:top w:val="none" w:sz="0" w:space="0" w:color="auto"/>
            <w:left w:val="none" w:sz="0" w:space="0" w:color="auto"/>
            <w:bottom w:val="none" w:sz="0" w:space="0" w:color="auto"/>
            <w:right w:val="none" w:sz="0" w:space="0" w:color="auto"/>
          </w:divBdr>
          <w:divsChild>
            <w:div w:id="1108086257">
              <w:marLeft w:val="0"/>
              <w:marRight w:val="0"/>
              <w:marTop w:val="0"/>
              <w:marBottom w:val="0"/>
              <w:divBdr>
                <w:top w:val="none" w:sz="0" w:space="0" w:color="auto"/>
                <w:left w:val="none" w:sz="0" w:space="0" w:color="auto"/>
                <w:bottom w:val="none" w:sz="0" w:space="0" w:color="auto"/>
                <w:right w:val="none" w:sz="0" w:space="0" w:color="auto"/>
              </w:divBdr>
              <w:divsChild>
                <w:div w:id="6830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2870">
          <w:marLeft w:val="0"/>
          <w:marRight w:val="0"/>
          <w:marTop w:val="0"/>
          <w:marBottom w:val="0"/>
          <w:divBdr>
            <w:top w:val="none" w:sz="0" w:space="0" w:color="auto"/>
            <w:left w:val="none" w:sz="0" w:space="0" w:color="auto"/>
            <w:bottom w:val="none" w:sz="0" w:space="0" w:color="auto"/>
            <w:right w:val="none" w:sz="0" w:space="0" w:color="auto"/>
          </w:divBdr>
          <w:divsChild>
            <w:div w:id="255604348">
              <w:marLeft w:val="0"/>
              <w:marRight w:val="0"/>
              <w:marTop w:val="0"/>
              <w:marBottom w:val="0"/>
              <w:divBdr>
                <w:top w:val="none" w:sz="0" w:space="0" w:color="auto"/>
                <w:left w:val="none" w:sz="0" w:space="0" w:color="auto"/>
                <w:bottom w:val="none" w:sz="0" w:space="0" w:color="auto"/>
                <w:right w:val="none" w:sz="0" w:space="0" w:color="auto"/>
              </w:divBdr>
              <w:divsChild>
                <w:div w:id="625936522">
                  <w:marLeft w:val="0"/>
                  <w:marRight w:val="0"/>
                  <w:marTop w:val="0"/>
                  <w:marBottom w:val="0"/>
                  <w:divBdr>
                    <w:top w:val="none" w:sz="0" w:space="0" w:color="auto"/>
                    <w:left w:val="none" w:sz="0" w:space="0" w:color="auto"/>
                    <w:bottom w:val="none" w:sz="0" w:space="0" w:color="auto"/>
                    <w:right w:val="none" w:sz="0" w:space="0" w:color="auto"/>
                  </w:divBdr>
                  <w:divsChild>
                    <w:div w:id="1168325360">
                      <w:marLeft w:val="0"/>
                      <w:marRight w:val="0"/>
                      <w:marTop w:val="0"/>
                      <w:marBottom w:val="0"/>
                      <w:divBdr>
                        <w:top w:val="none" w:sz="0" w:space="0" w:color="auto"/>
                        <w:left w:val="none" w:sz="0" w:space="0" w:color="auto"/>
                        <w:bottom w:val="none" w:sz="0" w:space="0" w:color="auto"/>
                        <w:right w:val="none" w:sz="0" w:space="0" w:color="auto"/>
                      </w:divBdr>
                      <w:divsChild>
                        <w:div w:id="158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634455">
          <w:marLeft w:val="0"/>
          <w:marRight w:val="0"/>
          <w:marTop w:val="0"/>
          <w:marBottom w:val="0"/>
          <w:divBdr>
            <w:top w:val="none" w:sz="0" w:space="0" w:color="auto"/>
            <w:left w:val="none" w:sz="0" w:space="0" w:color="auto"/>
            <w:bottom w:val="none" w:sz="0" w:space="0" w:color="auto"/>
            <w:right w:val="none" w:sz="0" w:space="0" w:color="auto"/>
          </w:divBdr>
          <w:divsChild>
            <w:div w:id="488979149">
              <w:marLeft w:val="0"/>
              <w:marRight w:val="0"/>
              <w:marTop w:val="0"/>
              <w:marBottom w:val="0"/>
              <w:divBdr>
                <w:top w:val="none" w:sz="0" w:space="0" w:color="auto"/>
                <w:left w:val="none" w:sz="0" w:space="0" w:color="auto"/>
                <w:bottom w:val="none" w:sz="0" w:space="0" w:color="auto"/>
                <w:right w:val="none" w:sz="0" w:space="0" w:color="auto"/>
              </w:divBdr>
            </w:div>
          </w:divsChild>
        </w:div>
        <w:div w:id="1435973275">
          <w:marLeft w:val="0"/>
          <w:marRight w:val="0"/>
          <w:marTop w:val="0"/>
          <w:marBottom w:val="0"/>
          <w:divBdr>
            <w:top w:val="none" w:sz="0" w:space="0" w:color="auto"/>
            <w:left w:val="none" w:sz="0" w:space="0" w:color="auto"/>
            <w:bottom w:val="none" w:sz="0" w:space="0" w:color="auto"/>
            <w:right w:val="none" w:sz="0" w:space="0" w:color="auto"/>
          </w:divBdr>
        </w:div>
        <w:div w:id="1436439987">
          <w:marLeft w:val="0"/>
          <w:marRight w:val="0"/>
          <w:marTop w:val="0"/>
          <w:marBottom w:val="0"/>
          <w:divBdr>
            <w:top w:val="none" w:sz="0" w:space="0" w:color="auto"/>
            <w:left w:val="none" w:sz="0" w:space="0" w:color="auto"/>
            <w:bottom w:val="none" w:sz="0" w:space="0" w:color="auto"/>
            <w:right w:val="none" w:sz="0" w:space="0" w:color="auto"/>
          </w:divBdr>
        </w:div>
        <w:div w:id="1436511559">
          <w:marLeft w:val="0"/>
          <w:marRight w:val="0"/>
          <w:marTop w:val="0"/>
          <w:marBottom w:val="0"/>
          <w:divBdr>
            <w:top w:val="none" w:sz="0" w:space="0" w:color="auto"/>
            <w:left w:val="none" w:sz="0" w:space="0" w:color="auto"/>
            <w:bottom w:val="none" w:sz="0" w:space="0" w:color="auto"/>
            <w:right w:val="none" w:sz="0" w:space="0" w:color="auto"/>
          </w:divBdr>
        </w:div>
        <w:div w:id="1436947557">
          <w:marLeft w:val="0"/>
          <w:marRight w:val="0"/>
          <w:marTop w:val="0"/>
          <w:marBottom w:val="0"/>
          <w:divBdr>
            <w:top w:val="none" w:sz="0" w:space="0" w:color="auto"/>
            <w:left w:val="none" w:sz="0" w:space="0" w:color="auto"/>
            <w:bottom w:val="none" w:sz="0" w:space="0" w:color="auto"/>
            <w:right w:val="none" w:sz="0" w:space="0" w:color="auto"/>
          </w:divBdr>
          <w:divsChild>
            <w:div w:id="586310799">
              <w:marLeft w:val="0"/>
              <w:marRight w:val="0"/>
              <w:marTop w:val="0"/>
              <w:marBottom w:val="0"/>
              <w:divBdr>
                <w:top w:val="none" w:sz="0" w:space="0" w:color="auto"/>
                <w:left w:val="none" w:sz="0" w:space="0" w:color="auto"/>
                <w:bottom w:val="none" w:sz="0" w:space="0" w:color="auto"/>
                <w:right w:val="none" w:sz="0" w:space="0" w:color="auto"/>
              </w:divBdr>
              <w:divsChild>
                <w:div w:id="7803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6562">
          <w:marLeft w:val="0"/>
          <w:marRight w:val="0"/>
          <w:marTop w:val="0"/>
          <w:marBottom w:val="0"/>
          <w:divBdr>
            <w:top w:val="none" w:sz="0" w:space="0" w:color="auto"/>
            <w:left w:val="none" w:sz="0" w:space="0" w:color="auto"/>
            <w:bottom w:val="none" w:sz="0" w:space="0" w:color="auto"/>
            <w:right w:val="none" w:sz="0" w:space="0" w:color="auto"/>
          </w:divBdr>
          <w:divsChild>
            <w:div w:id="569967435">
              <w:marLeft w:val="0"/>
              <w:marRight w:val="0"/>
              <w:marTop w:val="0"/>
              <w:marBottom w:val="0"/>
              <w:divBdr>
                <w:top w:val="none" w:sz="0" w:space="0" w:color="auto"/>
                <w:left w:val="none" w:sz="0" w:space="0" w:color="auto"/>
                <w:bottom w:val="none" w:sz="0" w:space="0" w:color="auto"/>
                <w:right w:val="none" w:sz="0" w:space="0" w:color="auto"/>
              </w:divBdr>
            </w:div>
          </w:divsChild>
        </w:div>
        <w:div w:id="1437335928">
          <w:marLeft w:val="0"/>
          <w:marRight w:val="0"/>
          <w:marTop w:val="0"/>
          <w:marBottom w:val="0"/>
          <w:divBdr>
            <w:top w:val="none" w:sz="0" w:space="0" w:color="auto"/>
            <w:left w:val="none" w:sz="0" w:space="0" w:color="auto"/>
            <w:bottom w:val="none" w:sz="0" w:space="0" w:color="auto"/>
            <w:right w:val="none" w:sz="0" w:space="0" w:color="auto"/>
          </w:divBdr>
        </w:div>
        <w:div w:id="1437404789">
          <w:marLeft w:val="0"/>
          <w:marRight w:val="0"/>
          <w:marTop w:val="0"/>
          <w:marBottom w:val="0"/>
          <w:divBdr>
            <w:top w:val="none" w:sz="0" w:space="0" w:color="auto"/>
            <w:left w:val="none" w:sz="0" w:space="0" w:color="auto"/>
            <w:bottom w:val="none" w:sz="0" w:space="0" w:color="auto"/>
            <w:right w:val="none" w:sz="0" w:space="0" w:color="auto"/>
          </w:divBdr>
        </w:div>
        <w:div w:id="1438016752">
          <w:marLeft w:val="0"/>
          <w:marRight w:val="0"/>
          <w:marTop w:val="0"/>
          <w:marBottom w:val="0"/>
          <w:divBdr>
            <w:top w:val="none" w:sz="0" w:space="0" w:color="auto"/>
            <w:left w:val="none" w:sz="0" w:space="0" w:color="auto"/>
            <w:bottom w:val="none" w:sz="0" w:space="0" w:color="auto"/>
            <w:right w:val="none" w:sz="0" w:space="0" w:color="auto"/>
          </w:divBdr>
          <w:divsChild>
            <w:div w:id="159152689">
              <w:marLeft w:val="0"/>
              <w:marRight w:val="0"/>
              <w:marTop w:val="0"/>
              <w:marBottom w:val="0"/>
              <w:divBdr>
                <w:top w:val="none" w:sz="0" w:space="0" w:color="auto"/>
                <w:left w:val="none" w:sz="0" w:space="0" w:color="auto"/>
                <w:bottom w:val="none" w:sz="0" w:space="0" w:color="auto"/>
                <w:right w:val="none" w:sz="0" w:space="0" w:color="auto"/>
              </w:divBdr>
              <w:divsChild>
                <w:div w:id="14785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066">
          <w:marLeft w:val="0"/>
          <w:marRight w:val="0"/>
          <w:marTop w:val="0"/>
          <w:marBottom w:val="0"/>
          <w:divBdr>
            <w:top w:val="none" w:sz="0" w:space="0" w:color="auto"/>
            <w:left w:val="none" w:sz="0" w:space="0" w:color="auto"/>
            <w:bottom w:val="none" w:sz="0" w:space="0" w:color="auto"/>
            <w:right w:val="none" w:sz="0" w:space="0" w:color="auto"/>
          </w:divBdr>
        </w:div>
        <w:div w:id="1438065172">
          <w:marLeft w:val="0"/>
          <w:marRight w:val="0"/>
          <w:marTop w:val="0"/>
          <w:marBottom w:val="0"/>
          <w:divBdr>
            <w:top w:val="none" w:sz="0" w:space="0" w:color="auto"/>
            <w:left w:val="none" w:sz="0" w:space="0" w:color="auto"/>
            <w:bottom w:val="none" w:sz="0" w:space="0" w:color="auto"/>
            <w:right w:val="none" w:sz="0" w:space="0" w:color="auto"/>
          </w:divBdr>
        </w:div>
        <w:div w:id="1438139262">
          <w:marLeft w:val="0"/>
          <w:marRight w:val="0"/>
          <w:marTop w:val="0"/>
          <w:marBottom w:val="0"/>
          <w:divBdr>
            <w:top w:val="none" w:sz="0" w:space="0" w:color="auto"/>
            <w:left w:val="none" w:sz="0" w:space="0" w:color="auto"/>
            <w:bottom w:val="none" w:sz="0" w:space="0" w:color="auto"/>
            <w:right w:val="none" w:sz="0" w:space="0" w:color="auto"/>
          </w:divBdr>
        </w:div>
        <w:div w:id="1438714255">
          <w:marLeft w:val="0"/>
          <w:marRight w:val="0"/>
          <w:marTop w:val="0"/>
          <w:marBottom w:val="0"/>
          <w:divBdr>
            <w:top w:val="none" w:sz="0" w:space="0" w:color="auto"/>
            <w:left w:val="none" w:sz="0" w:space="0" w:color="auto"/>
            <w:bottom w:val="none" w:sz="0" w:space="0" w:color="auto"/>
            <w:right w:val="none" w:sz="0" w:space="0" w:color="auto"/>
          </w:divBdr>
        </w:div>
        <w:div w:id="1438790600">
          <w:marLeft w:val="0"/>
          <w:marRight w:val="0"/>
          <w:marTop w:val="0"/>
          <w:marBottom w:val="0"/>
          <w:divBdr>
            <w:top w:val="none" w:sz="0" w:space="0" w:color="auto"/>
            <w:left w:val="none" w:sz="0" w:space="0" w:color="auto"/>
            <w:bottom w:val="none" w:sz="0" w:space="0" w:color="auto"/>
            <w:right w:val="none" w:sz="0" w:space="0" w:color="auto"/>
          </w:divBdr>
        </w:div>
        <w:div w:id="1439107085">
          <w:marLeft w:val="0"/>
          <w:marRight w:val="0"/>
          <w:marTop w:val="0"/>
          <w:marBottom w:val="0"/>
          <w:divBdr>
            <w:top w:val="none" w:sz="0" w:space="0" w:color="auto"/>
            <w:left w:val="none" w:sz="0" w:space="0" w:color="auto"/>
            <w:bottom w:val="none" w:sz="0" w:space="0" w:color="auto"/>
            <w:right w:val="none" w:sz="0" w:space="0" w:color="auto"/>
          </w:divBdr>
        </w:div>
        <w:div w:id="1439136212">
          <w:marLeft w:val="0"/>
          <w:marRight w:val="0"/>
          <w:marTop w:val="0"/>
          <w:marBottom w:val="0"/>
          <w:divBdr>
            <w:top w:val="none" w:sz="0" w:space="0" w:color="auto"/>
            <w:left w:val="none" w:sz="0" w:space="0" w:color="auto"/>
            <w:bottom w:val="none" w:sz="0" w:space="0" w:color="auto"/>
            <w:right w:val="none" w:sz="0" w:space="0" w:color="auto"/>
          </w:divBdr>
          <w:divsChild>
            <w:div w:id="728117440">
              <w:marLeft w:val="0"/>
              <w:marRight w:val="0"/>
              <w:marTop w:val="0"/>
              <w:marBottom w:val="0"/>
              <w:divBdr>
                <w:top w:val="none" w:sz="0" w:space="0" w:color="auto"/>
                <w:left w:val="none" w:sz="0" w:space="0" w:color="auto"/>
                <w:bottom w:val="none" w:sz="0" w:space="0" w:color="auto"/>
                <w:right w:val="none" w:sz="0" w:space="0" w:color="auto"/>
              </w:divBdr>
              <w:divsChild>
                <w:div w:id="573708858">
                  <w:marLeft w:val="0"/>
                  <w:marRight w:val="0"/>
                  <w:marTop w:val="0"/>
                  <w:marBottom w:val="0"/>
                  <w:divBdr>
                    <w:top w:val="none" w:sz="0" w:space="0" w:color="auto"/>
                    <w:left w:val="none" w:sz="0" w:space="0" w:color="auto"/>
                    <w:bottom w:val="none" w:sz="0" w:space="0" w:color="auto"/>
                    <w:right w:val="none" w:sz="0" w:space="0" w:color="auto"/>
                  </w:divBdr>
                  <w:divsChild>
                    <w:div w:id="403724101">
                      <w:marLeft w:val="0"/>
                      <w:marRight w:val="0"/>
                      <w:marTop w:val="0"/>
                      <w:marBottom w:val="0"/>
                      <w:divBdr>
                        <w:top w:val="none" w:sz="0" w:space="0" w:color="auto"/>
                        <w:left w:val="none" w:sz="0" w:space="0" w:color="auto"/>
                        <w:bottom w:val="none" w:sz="0" w:space="0" w:color="auto"/>
                        <w:right w:val="none" w:sz="0" w:space="0" w:color="auto"/>
                      </w:divBdr>
                      <w:divsChild>
                        <w:div w:id="1105425373">
                          <w:marLeft w:val="0"/>
                          <w:marRight w:val="0"/>
                          <w:marTop w:val="0"/>
                          <w:marBottom w:val="0"/>
                          <w:divBdr>
                            <w:top w:val="none" w:sz="0" w:space="0" w:color="auto"/>
                            <w:left w:val="none" w:sz="0" w:space="0" w:color="auto"/>
                            <w:bottom w:val="none" w:sz="0" w:space="0" w:color="auto"/>
                            <w:right w:val="none" w:sz="0" w:space="0" w:color="auto"/>
                          </w:divBdr>
                          <w:divsChild>
                            <w:div w:id="896356016">
                              <w:marLeft w:val="0"/>
                              <w:marRight w:val="0"/>
                              <w:marTop w:val="0"/>
                              <w:marBottom w:val="0"/>
                              <w:divBdr>
                                <w:top w:val="none" w:sz="0" w:space="0" w:color="auto"/>
                                <w:left w:val="none" w:sz="0" w:space="0" w:color="auto"/>
                                <w:bottom w:val="none" w:sz="0" w:space="0" w:color="auto"/>
                                <w:right w:val="none" w:sz="0" w:space="0" w:color="auto"/>
                              </w:divBdr>
                            </w:div>
                            <w:div w:id="13769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1812">
          <w:marLeft w:val="0"/>
          <w:marRight w:val="0"/>
          <w:marTop w:val="0"/>
          <w:marBottom w:val="0"/>
          <w:divBdr>
            <w:top w:val="none" w:sz="0" w:space="0" w:color="auto"/>
            <w:left w:val="none" w:sz="0" w:space="0" w:color="auto"/>
            <w:bottom w:val="none" w:sz="0" w:space="0" w:color="auto"/>
            <w:right w:val="none" w:sz="0" w:space="0" w:color="auto"/>
          </w:divBdr>
        </w:div>
        <w:div w:id="1439446596">
          <w:marLeft w:val="0"/>
          <w:marRight w:val="0"/>
          <w:marTop w:val="0"/>
          <w:marBottom w:val="0"/>
          <w:divBdr>
            <w:top w:val="none" w:sz="0" w:space="0" w:color="auto"/>
            <w:left w:val="none" w:sz="0" w:space="0" w:color="auto"/>
            <w:bottom w:val="none" w:sz="0" w:space="0" w:color="auto"/>
            <w:right w:val="none" w:sz="0" w:space="0" w:color="auto"/>
          </w:divBdr>
        </w:div>
        <w:div w:id="1439641168">
          <w:marLeft w:val="0"/>
          <w:marRight w:val="0"/>
          <w:marTop w:val="0"/>
          <w:marBottom w:val="0"/>
          <w:divBdr>
            <w:top w:val="none" w:sz="0" w:space="0" w:color="auto"/>
            <w:left w:val="none" w:sz="0" w:space="0" w:color="auto"/>
            <w:bottom w:val="none" w:sz="0" w:space="0" w:color="auto"/>
            <w:right w:val="none" w:sz="0" w:space="0" w:color="auto"/>
          </w:divBdr>
        </w:div>
        <w:div w:id="1439715456">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879635429">
              <w:marLeft w:val="0"/>
              <w:marRight w:val="0"/>
              <w:marTop w:val="0"/>
              <w:marBottom w:val="0"/>
              <w:divBdr>
                <w:top w:val="none" w:sz="0" w:space="0" w:color="auto"/>
                <w:left w:val="none" w:sz="0" w:space="0" w:color="auto"/>
                <w:bottom w:val="none" w:sz="0" w:space="0" w:color="auto"/>
                <w:right w:val="none" w:sz="0" w:space="0" w:color="auto"/>
              </w:divBdr>
            </w:div>
          </w:divsChild>
        </w:div>
        <w:div w:id="1440099660">
          <w:marLeft w:val="0"/>
          <w:marRight w:val="0"/>
          <w:marTop w:val="0"/>
          <w:marBottom w:val="0"/>
          <w:divBdr>
            <w:top w:val="none" w:sz="0" w:space="0" w:color="auto"/>
            <w:left w:val="none" w:sz="0" w:space="0" w:color="auto"/>
            <w:bottom w:val="none" w:sz="0" w:space="0" w:color="auto"/>
            <w:right w:val="none" w:sz="0" w:space="0" w:color="auto"/>
          </w:divBdr>
          <w:divsChild>
            <w:div w:id="21781633">
              <w:marLeft w:val="0"/>
              <w:marRight w:val="0"/>
              <w:marTop w:val="0"/>
              <w:marBottom w:val="0"/>
              <w:divBdr>
                <w:top w:val="none" w:sz="0" w:space="0" w:color="auto"/>
                <w:left w:val="none" w:sz="0" w:space="0" w:color="auto"/>
                <w:bottom w:val="none" w:sz="0" w:space="0" w:color="auto"/>
                <w:right w:val="none" w:sz="0" w:space="0" w:color="auto"/>
              </w:divBdr>
              <w:divsChild>
                <w:div w:id="7492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8885">
          <w:marLeft w:val="0"/>
          <w:marRight w:val="0"/>
          <w:marTop w:val="0"/>
          <w:marBottom w:val="0"/>
          <w:divBdr>
            <w:top w:val="none" w:sz="0" w:space="0" w:color="auto"/>
            <w:left w:val="none" w:sz="0" w:space="0" w:color="auto"/>
            <w:bottom w:val="none" w:sz="0" w:space="0" w:color="auto"/>
            <w:right w:val="none" w:sz="0" w:space="0" w:color="auto"/>
          </w:divBdr>
        </w:div>
        <w:div w:id="1440643894">
          <w:marLeft w:val="0"/>
          <w:marRight w:val="0"/>
          <w:marTop w:val="0"/>
          <w:marBottom w:val="0"/>
          <w:divBdr>
            <w:top w:val="none" w:sz="0" w:space="0" w:color="auto"/>
            <w:left w:val="none" w:sz="0" w:space="0" w:color="auto"/>
            <w:bottom w:val="none" w:sz="0" w:space="0" w:color="auto"/>
            <w:right w:val="none" w:sz="0" w:space="0" w:color="auto"/>
          </w:divBdr>
        </w:div>
        <w:div w:id="1441103046">
          <w:marLeft w:val="0"/>
          <w:marRight w:val="0"/>
          <w:marTop w:val="0"/>
          <w:marBottom w:val="0"/>
          <w:divBdr>
            <w:top w:val="none" w:sz="0" w:space="0" w:color="auto"/>
            <w:left w:val="none" w:sz="0" w:space="0" w:color="auto"/>
            <w:bottom w:val="none" w:sz="0" w:space="0" w:color="auto"/>
            <w:right w:val="none" w:sz="0" w:space="0" w:color="auto"/>
          </w:divBdr>
        </w:div>
        <w:div w:id="1441148941">
          <w:marLeft w:val="-225"/>
          <w:marRight w:val="-225"/>
          <w:marTop w:val="0"/>
          <w:marBottom w:val="0"/>
          <w:divBdr>
            <w:top w:val="none" w:sz="0" w:space="0" w:color="auto"/>
            <w:left w:val="none" w:sz="0" w:space="0" w:color="auto"/>
            <w:bottom w:val="none" w:sz="0" w:space="0" w:color="auto"/>
            <w:right w:val="none" w:sz="0" w:space="0" w:color="auto"/>
          </w:divBdr>
          <w:divsChild>
            <w:div w:id="1407537854">
              <w:marLeft w:val="0"/>
              <w:marRight w:val="0"/>
              <w:marTop w:val="0"/>
              <w:marBottom w:val="0"/>
              <w:divBdr>
                <w:top w:val="none" w:sz="0" w:space="0" w:color="auto"/>
                <w:left w:val="none" w:sz="0" w:space="0" w:color="auto"/>
                <w:bottom w:val="none" w:sz="0" w:space="0" w:color="auto"/>
                <w:right w:val="none" w:sz="0" w:space="0" w:color="auto"/>
              </w:divBdr>
              <w:divsChild>
                <w:div w:id="1079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9">
          <w:marLeft w:val="0"/>
          <w:marRight w:val="0"/>
          <w:marTop w:val="0"/>
          <w:marBottom w:val="0"/>
          <w:divBdr>
            <w:top w:val="none" w:sz="0" w:space="0" w:color="auto"/>
            <w:left w:val="none" w:sz="0" w:space="0" w:color="auto"/>
            <w:bottom w:val="none" w:sz="0" w:space="0" w:color="auto"/>
            <w:right w:val="none" w:sz="0" w:space="0" w:color="auto"/>
          </w:divBdr>
          <w:divsChild>
            <w:div w:id="109203767">
              <w:marLeft w:val="0"/>
              <w:marRight w:val="0"/>
              <w:marTop w:val="0"/>
              <w:marBottom w:val="0"/>
              <w:divBdr>
                <w:top w:val="none" w:sz="0" w:space="0" w:color="auto"/>
                <w:left w:val="none" w:sz="0" w:space="0" w:color="auto"/>
                <w:bottom w:val="none" w:sz="0" w:space="0" w:color="auto"/>
                <w:right w:val="none" w:sz="0" w:space="0" w:color="auto"/>
              </w:divBdr>
              <w:divsChild>
                <w:div w:id="323321011">
                  <w:marLeft w:val="0"/>
                  <w:marRight w:val="0"/>
                  <w:marTop w:val="0"/>
                  <w:marBottom w:val="0"/>
                  <w:divBdr>
                    <w:top w:val="none" w:sz="0" w:space="0" w:color="auto"/>
                    <w:left w:val="none" w:sz="0" w:space="0" w:color="auto"/>
                    <w:bottom w:val="none" w:sz="0" w:space="0" w:color="auto"/>
                    <w:right w:val="none" w:sz="0" w:space="0" w:color="auto"/>
                  </w:divBdr>
                </w:div>
                <w:div w:id="4769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86985">
          <w:marLeft w:val="0"/>
          <w:marRight w:val="0"/>
          <w:marTop w:val="0"/>
          <w:marBottom w:val="0"/>
          <w:divBdr>
            <w:top w:val="none" w:sz="0" w:space="0" w:color="auto"/>
            <w:left w:val="none" w:sz="0" w:space="0" w:color="auto"/>
            <w:bottom w:val="none" w:sz="0" w:space="0" w:color="auto"/>
            <w:right w:val="none" w:sz="0" w:space="0" w:color="auto"/>
          </w:divBdr>
          <w:divsChild>
            <w:div w:id="233662166">
              <w:marLeft w:val="0"/>
              <w:marRight w:val="0"/>
              <w:marTop w:val="0"/>
              <w:marBottom w:val="0"/>
              <w:divBdr>
                <w:top w:val="none" w:sz="0" w:space="0" w:color="auto"/>
                <w:left w:val="none" w:sz="0" w:space="0" w:color="auto"/>
                <w:bottom w:val="none" w:sz="0" w:space="0" w:color="auto"/>
                <w:right w:val="none" w:sz="0" w:space="0" w:color="auto"/>
              </w:divBdr>
              <w:divsChild>
                <w:div w:id="893203670">
                  <w:marLeft w:val="0"/>
                  <w:marRight w:val="0"/>
                  <w:marTop w:val="0"/>
                  <w:marBottom w:val="0"/>
                  <w:divBdr>
                    <w:top w:val="none" w:sz="0" w:space="0" w:color="auto"/>
                    <w:left w:val="none" w:sz="0" w:space="0" w:color="auto"/>
                    <w:bottom w:val="none" w:sz="0" w:space="0" w:color="auto"/>
                    <w:right w:val="none" w:sz="0" w:space="0" w:color="auto"/>
                  </w:divBdr>
                  <w:divsChild>
                    <w:div w:id="1101560241">
                      <w:marLeft w:val="0"/>
                      <w:marRight w:val="0"/>
                      <w:marTop w:val="0"/>
                      <w:marBottom w:val="0"/>
                      <w:divBdr>
                        <w:top w:val="none" w:sz="0" w:space="0" w:color="auto"/>
                        <w:left w:val="none" w:sz="0" w:space="0" w:color="auto"/>
                        <w:bottom w:val="none" w:sz="0" w:space="0" w:color="auto"/>
                        <w:right w:val="none" w:sz="0" w:space="0" w:color="auto"/>
                      </w:divBdr>
                      <w:divsChild>
                        <w:div w:id="498234147">
                          <w:marLeft w:val="0"/>
                          <w:marRight w:val="0"/>
                          <w:marTop w:val="0"/>
                          <w:marBottom w:val="0"/>
                          <w:divBdr>
                            <w:top w:val="none" w:sz="0" w:space="0" w:color="auto"/>
                            <w:left w:val="none" w:sz="0" w:space="0" w:color="auto"/>
                            <w:bottom w:val="none" w:sz="0" w:space="0" w:color="auto"/>
                            <w:right w:val="none" w:sz="0" w:space="0" w:color="auto"/>
                          </w:divBdr>
                        </w:div>
                        <w:div w:id="1023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46426">
          <w:marLeft w:val="0"/>
          <w:marRight w:val="0"/>
          <w:marTop w:val="0"/>
          <w:marBottom w:val="0"/>
          <w:divBdr>
            <w:top w:val="none" w:sz="0" w:space="0" w:color="auto"/>
            <w:left w:val="none" w:sz="0" w:space="0" w:color="auto"/>
            <w:bottom w:val="none" w:sz="0" w:space="0" w:color="auto"/>
            <w:right w:val="none" w:sz="0" w:space="0" w:color="auto"/>
          </w:divBdr>
          <w:divsChild>
            <w:div w:id="753354375">
              <w:marLeft w:val="0"/>
              <w:marRight w:val="0"/>
              <w:marTop w:val="0"/>
              <w:marBottom w:val="0"/>
              <w:divBdr>
                <w:top w:val="none" w:sz="0" w:space="0" w:color="auto"/>
                <w:left w:val="none" w:sz="0" w:space="0" w:color="auto"/>
                <w:bottom w:val="none" w:sz="0" w:space="0" w:color="auto"/>
                <w:right w:val="none" w:sz="0" w:space="0" w:color="auto"/>
              </w:divBdr>
              <w:divsChild>
                <w:div w:id="1154838323">
                  <w:marLeft w:val="0"/>
                  <w:marRight w:val="0"/>
                  <w:marTop w:val="0"/>
                  <w:marBottom w:val="0"/>
                  <w:divBdr>
                    <w:top w:val="none" w:sz="0" w:space="0" w:color="auto"/>
                    <w:left w:val="none" w:sz="0" w:space="0" w:color="auto"/>
                    <w:bottom w:val="none" w:sz="0" w:space="0" w:color="auto"/>
                    <w:right w:val="none" w:sz="0" w:space="0" w:color="auto"/>
                  </w:divBdr>
                </w:div>
                <w:div w:id="12602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5438">
          <w:marLeft w:val="0"/>
          <w:marRight w:val="0"/>
          <w:marTop w:val="0"/>
          <w:marBottom w:val="0"/>
          <w:divBdr>
            <w:top w:val="none" w:sz="0" w:space="0" w:color="auto"/>
            <w:left w:val="none" w:sz="0" w:space="0" w:color="auto"/>
            <w:bottom w:val="none" w:sz="0" w:space="0" w:color="auto"/>
            <w:right w:val="none" w:sz="0" w:space="0" w:color="auto"/>
          </w:divBdr>
        </w:div>
        <w:div w:id="1442262498">
          <w:marLeft w:val="0"/>
          <w:marRight w:val="0"/>
          <w:marTop w:val="0"/>
          <w:marBottom w:val="0"/>
          <w:divBdr>
            <w:top w:val="none" w:sz="0" w:space="0" w:color="auto"/>
            <w:left w:val="none" w:sz="0" w:space="0" w:color="auto"/>
            <w:bottom w:val="none" w:sz="0" w:space="0" w:color="auto"/>
            <w:right w:val="none" w:sz="0" w:space="0" w:color="auto"/>
          </w:divBdr>
        </w:div>
        <w:div w:id="1442335534">
          <w:marLeft w:val="0"/>
          <w:marRight w:val="0"/>
          <w:marTop w:val="0"/>
          <w:marBottom w:val="0"/>
          <w:divBdr>
            <w:top w:val="none" w:sz="0" w:space="0" w:color="auto"/>
            <w:left w:val="none" w:sz="0" w:space="0" w:color="auto"/>
            <w:bottom w:val="none" w:sz="0" w:space="0" w:color="auto"/>
            <w:right w:val="none" w:sz="0" w:space="0" w:color="auto"/>
          </w:divBdr>
        </w:div>
        <w:div w:id="1442920678">
          <w:marLeft w:val="0"/>
          <w:marRight w:val="0"/>
          <w:marTop w:val="0"/>
          <w:marBottom w:val="0"/>
          <w:divBdr>
            <w:top w:val="none" w:sz="0" w:space="0" w:color="auto"/>
            <w:left w:val="none" w:sz="0" w:space="0" w:color="auto"/>
            <w:bottom w:val="none" w:sz="0" w:space="0" w:color="auto"/>
            <w:right w:val="none" w:sz="0" w:space="0" w:color="auto"/>
          </w:divBdr>
        </w:div>
        <w:div w:id="1443069399">
          <w:marLeft w:val="0"/>
          <w:marRight w:val="0"/>
          <w:marTop w:val="0"/>
          <w:marBottom w:val="0"/>
          <w:divBdr>
            <w:top w:val="none" w:sz="0" w:space="0" w:color="auto"/>
            <w:left w:val="none" w:sz="0" w:space="0" w:color="auto"/>
            <w:bottom w:val="none" w:sz="0" w:space="0" w:color="auto"/>
            <w:right w:val="none" w:sz="0" w:space="0" w:color="auto"/>
          </w:divBdr>
        </w:div>
        <w:div w:id="1443451652">
          <w:marLeft w:val="0"/>
          <w:marRight w:val="0"/>
          <w:marTop w:val="0"/>
          <w:marBottom w:val="0"/>
          <w:divBdr>
            <w:top w:val="none" w:sz="0" w:space="0" w:color="auto"/>
            <w:left w:val="none" w:sz="0" w:space="0" w:color="auto"/>
            <w:bottom w:val="none" w:sz="0" w:space="0" w:color="auto"/>
            <w:right w:val="none" w:sz="0" w:space="0" w:color="auto"/>
          </w:divBdr>
        </w:div>
        <w:div w:id="1443840481">
          <w:marLeft w:val="0"/>
          <w:marRight w:val="0"/>
          <w:marTop w:val="0"/>
          <w:marBottom w:val="0"/>
          <w:divBdr>
            <w:top w:val="none" w:sz="0" w:space="0" w:color="auto"/>
            <w:left w:val="none" w:sz="0" w:space="0" w:color="auto"/>
            <w:bottom w:val="none" w:sz="0" w:space="0" w:color="auto"/>
            <w:right w:val="none" w:sz="0" w:space="0" w:color="auto"/>
          </w:divBdr>
        </w:div>
        <w:div w:id="1444152688">
          <w:marLeft w:val="0"/>
          <w:marRight w:val="0"/>
          <w:marTop w:val="0"/>
          <w:marBottom w:val="0"/>
          <w:divBdr>
            <w:top w:val="none" w:sz="0" w:space="0" w:color="auto"/>
            <w:left w:val="none" w:sz="0" w:space="0" w:color="auto"/>
            <w:bottom w:val="none" w:sz="0" w:space="0" w:color="auto"/>
            <w:right w:val="none" w:sz="0" w:space="0" w:color="auto"/>
          </w:divBdr>
        </w:div>
        <w:div w:id="1444182502">
          <w:marLeft w:val="0"/>
          <w:marRight w:val="0"/>
          <w:marTop w:val="0"/>
          <w:marBottom w:val="0"/>
          <w:divBdr>
            <w:top w:val="none" w:sz="0" w:space="0" w:color="auto"/>
            <w:left w:val="none" w:sz="0" w:space="0" w:color="auto"/>
            <w:bottom w:val="none" w:sz="0" w:space="0" w:color="auto"/>
            <w:right w:val="none" w:sz="0" w:space="0" w:color="auto"/>
          </w:divBdr>
        </w:div>
        <w:div w:id="1444376003">
          <w:marLeft w:val="0"/>
          <w:marRight w:val="0"/>
          <w:marTop w:val="0"/>
          <w:marBottom w:val="0"/>
          <w:divBdr>
            <w:top w:val="none" w:sz="0" w:space="0" w:color="auto"/>
            <w:left w:val="none" w:sz="0" w:space="0" w:color="auto"/>
            <w:bottom w:val="none" w:sz="0" w:space="0" w:color="auto"/>
            <w:right w:val="none" w:sz="0" w:space="0" w:color="auto"/>
          </w:divBdr>
          <w:divsChild>
            <w:div w:id="697707212">
              <w:marLeft w:val="0"/>
              <w:marRight w:val="0"/>
              <w:marTop w:val="0"/>
              <w:marBottom w:val="0"/>
              <w:divBdr>
                <w:top w:val="none" w:sz="0" w:space="0" w:color="auto"/>
                <w:left w:val="none" w:sz="0" w:space="0" w:color="auto"/>
                <w:bottom w:val="none" w:sz="0" w:space="0" w:color="auto"/>
                <w:right w:val="none" w:sz="0" w:space="0" w:color="auto"/>
              </w:divBdr>
              <w:divsChild>
                <w:div w:id="7027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3401">
          <w:marLeft w:val="0"/>
          <w:marRight w:val="0"/>
          <w:marTop w:val="0"/>
          <w:marBottom w:val="0"/>
          <w:divBdr>
            <w:top w:val="none" w:sz="0" w:space="0" w:color="auto"/>
            <w:left w:val="none" w:sz="0" w:space="0" w:color="auto"/>
            <w:bottom w:val="none" w:sz="0" w:space="0" w:color="auto"/>
            <w:right w:val="none" w:sz="0" w:space="0" w:color="auto"/>
          </w:divBdr>
          <w:divsChild>
            <w:div w:id="114258109">
              <w:marLeft w:val="0"/>
              <w:marRight w:val="0"/>
              <w:marTop w:val="0"/>
              <w:marBottom w:val="0"/>
              <w:divBdr>
                <w:top w:val="none" w:sz="0" w:space="0" w:color="auto"/>
                <w:left w:val="none" w:sz="0" w:space="0" w:color="auto"/>
                <w:bottom w:val="none" w:sz="0" w:space="0" w:color="auto"/>
                <w:right w:val="none" w:sz="0" w:space="0" w:color="auto"/>
              </w:divBdr>
            </w:div>
            <w:div w:id="485316613">
              <w:marLeft w:val="0"/>
              <w:marRight w:val="0"/>
              <w:marTop w:val="0"/>
              <w:marBottom w:val="0"/>
              <w:divBdr>
                <w:top w:val="none" w:sz="0" w:space="0" w:color="auto"/>
                <w:left w:val="none" w:sz="0" w:space="0" w:color="auto"/>
                <w:bottom w:val="none" w:sz="0" w:space="0" w:color="auto"/>
                <w:right w:val="none" w:sz="0" w:space="0" w:color="auto"/>
              </w:divBdr>
            </w:div>
          </w:divsChild>
        </w:div>
        <w:div w:id="1444614268">
          <w:marLeft w:val="0"/>
          <w:marRight w:val="0"/>
          <w:marTop w:val="0"/>
          <w:marBottom w:val="0"/>
          <w:divBdr>
            <w:top w:val="none" w:sz="0" w:space="0" w:color="auto"/>
            <w:left w:val="none" w:sz="0" w:space="0" w:color="auto"/>
            <w:bottom w:val="none" w:sz="0" w:space="0" w:color="auto"/>
            <w:right w:val="none" w:sz="0" w:space="0" w:color="auto"/>
          </w:divBdr>
          <w:divsChild>
            <w:div w:id="979460476">
              <w:marLeft w:val="0"/>
              <w:marRight w:val="0"/>
              <w:marTop w:val="0"/>
              <w:marBottom w:val="0"/>
              <w:divBdr>
                <w:top w:val="none" w:sz="0" w:space="0" w:color="auto"/>
                <w:left w:val="none" w:sz="0" w:space="0" w:color="auto"/>
                <w:bottom w:val="none" w:sz="0" w:space="0" w:color="auto"/>
                <w:right w:val="none" w:sz="0" w:space="0" w:color="auto"/>
              </w:divBdr>
              <w:divsChild>
                <w:div w:id="9645185">
                  <w:marLeft w:val="0"/>
                  <w:marRight w:val="0"/>
                  <w:marTop w:val="0"/>
                  <w:marBottom w:val="0"/>
                  <w:divBdr>
                    <w:top w:val="none" w:sz="0" w:space="0" w:color="auto"/>
                    <w:left w:val="none" w:sz="0" w:space="0" w:color="auto"/>
                    <w:bottom w:val="none" w:sz="0" w:space="0" w:color="auto"/>
                    <w:right w:val="none" w:sz="0" w:space="0" w:color="auto"/>
                  </w:divBdr>
                </w:div>
                <w:div w:id="407922286">
                  <w:marLeft w:val="0"/>
                  <w:marRight w:val="0"/>
                  <w:marTop w:val="0"/>
                  <w:marBottom w:val="0"/>
                  <w:divBdr>
                    <w:top w:val="none" w:sz="0" w:space="0" w:color="auto"/>
                    <w:left w:val="none" w:sz="0" w:space="0" w:color="auto"/>
                    <w:bottom w:val="none" w:sz="0" w:space="0" w:color="auto"/>
                    <w:right w:val="none" w:sz="0" w:space="0" w:color="auto"/>
                  </w:divBdr>
                </w:div>
                <w:div w:id="549465747">
                  <w:marLeft w:val="0"/>
                  <w:marRight w:val="0"/>
                  <w:marTop w:val="0"/>
                  <w:marBottom w:val="0"/>
                  <w:divBdr>
                    <w:top w:val="none" w:sz="0" w:space="0" w:color="auto"/>
                    <w:left w:val="none" w:sz="0" w:space="0" w:color="auto"/>
                    <w:bottom w:val="none" w:sz="0" w:space="0" w:color="auto"/>
                    <w:right w:val="none" w:sz="0" w:space="0" w:color="auto"/>
                  </w:divBdr>
                </w:div>
                <w:div w:id="593787819">
                  <w:marLeft w:val="0"/>
                  <w:marRight w:val="0"/>
                  <w:marTop w:val="0"/>
                  <w:marBottom w:val="0"/>
                  <w:divBdr>
                    <w:top w:val="none" w:sz="0" w:space="0" w:color="auto"/>
                    <w:left w:val="none" w:sz="0" w:space="0" w:color="auto"/>
                    <w:bottom w:val="none" w:sz="0" w:space="0" w:color="auto"/>
                    <w:right w:val="none" w:sz="0" w:space="0" w:color="auto"/>
                  </w:divBdr>
                </w:div>
                <w:div w:id="847213685">
                  <w:marLeft w:val="0"/>
                  <w:marRight w:val="0"/>
                  <w:marTop w:val="0"/>
                  <w:marBottom w:val="0"/>
                  <w:divBdr>
                    <w:top w:val="none" w:sz="0" w:space="0" w:color="auto"/>
                    <w:left w:val="none" w:sz="0" w:space="0" w:color="auto"/>
                    <w:bottom w:val="none" w:sz="0" w:space="0" w:color="auto"/>
                    <w:right w:val="none" w:sz="0" w:space="0" w:color="auto"/>
                  </w:divBdr>
                </w:div>
                <w:div w:id="1084449947">
                  <w:marLeft w:val="0"/>
                  <w:marRight w:val="0"/>
                  <w:marTop w:val="0"/>
                  <w:marBottom w:val="0"/>
                  <w:divBdr>
                    <w:top w:val="none" w:sz="0" w:space="0" w:color="auto"/>
                    <w:left w:val="none" w:sz="0" w:space="0" w:color="auto"/>
                    <w:bottom w:val="none" w:sz="0" w:space="0" w:color="auto"/>
                    <w:right w:val="none" w:sz="0" w:space="0" w:color="auto"/>
                  </w:divBdr>
                </w:div>
                <w:div w:id="1191380583">
                  <w:marLeft w:val="0"/>
                  <w:marRight w:val="0"/>
                  <w:marTop w:val="0"/>
                  <w:marBottom w:val="0"/>
                  <w:divBdr>
                    <w:top w:val="none" w:sz="0" w:space="0" w:color="auto"/>
                    <w:left w:val="none" w:sz="0" w:space="0" w:color="auto"/>
                    <w:bottom w:val="none" w:sz="0" w:space="0" w:color="auto"/>
                    <w:right w:val="none" w:sz="0" w:space="0" w:color="auto"/>
                  </w:divBdr>
                </w:div>
              </w:divsChild>
            </w:div>
            <w:div w:id="1040008085">
              <w:marLeft w:val="0"/>
              <w:marRight w:val="0"/>
              <w:marTop w:val="0"/>
              <w:marBottom w:val="0"/>
              <w:divBdr>
                <w:top w:val="none" w:sz="0" w:space="0" w:color="auto"/>
                <w:left w:val="none" w:sz="0" w:space="0" w:color="auto"/>
                <w:bottom w:val="none" w:sz="0" w:space="0" w:color="auto"/>
                <w:right w:val="none" w:sz="0" w:space="0" w:color="auto"/>
              </w:divBdr>
            </w:div>
          </w:divsChild>
        </w:div>
        <w:div w:id="1444767681">
          <w:marLeft w:val="0"/>
          <w:marRight w:val="0"/>
          <w:marTop w:val="0"/>
          <w:marBottom w:val="0"/>
          <w:divBdr>
            <w:top w:val="none" w:sz="0" w:space="0" w:color="auto"/>
            <w:left w:val="none" w:sz="0" w:space="0" w:color="auto"/>
            <w:bottom w:val="none" w:sz="0" w:space="0" w:color="auto"/>
            <w:right w:val="none" w:sz="0" w:space="0" w:color="auto"/>
          </w:divBdr>
        </w:div>
        <w:div w:id="1445005487">
          <w:marLeft w:val="0"/>
          <w:marRight w:val="0"/>
          <w:marTop w:val="0"/>
          <w:marBottom w:val="0"/>
          <w:divBdr>
            <w:top w:val="none" w:sz="0" w:space="0" w:color="auto"/>
            <w:left w:val="none" w:sz="0" w:space="0" w:color="auto"/>
            <w:bottom w:val="none" w:sz="0" w:space="0" w:color="auto"/>
            <w:right w:val="none" w:sz="0" w:space="0" w:color="auto"/>
          </w:divBdr>
        </w:div>
        <w:div w:id="1445155343">
          <w:marLeft w:val="0"/>
          <w:marRight w:val="0"/>
          <w:marTop w:val="0"/>
          <w:marBottom w:val="0"/>
          <w:divBdr>
            <w:top w:val="none" w:sz="0" w:space="0" w:color="auto"/>
            <w:left w:val="none" w:sz="0" w:space="0" w:color="auto"/>
            <w:bottom w:val="none" w:sz="0" w:space="0" w:color="auto"/>
            <w:right w:val="none" w:sz="0" w:space="0" w:color="auto"/>
          </w:divBdr>
        </w:div>
        <w:div w:id="1445270076">
          <w:marLeft w:val="0"/>
          <w:marRight w:val="0"/>
          <w:marTop w:val="0"/>
          <w:marBottom w:val="0"/>
          <w:divBdr>
            <w:top w:val="none" w:sz="0" w:space="0" w:color="auto"/>
            <w:left w:val="none" w:sz="0" w:space="0" w:color="auto"/>
            <w:bottom w:val="none" w:sz="0" w:space="0" w:color="auto"/>
            <w:right w:val="none" w:sz="0" w:space="0" w:color="auto"/>
          </w:divBdr>
        </w:div>
        <w:div w:id="1445684739">
          <w:marLeft w:val="0"/>
          <w:marRight w:val="0"/>
          <w:marTop w:val="0"/>
          <w:marBottom w:val="0"/>
          <w:divBdr>
            <w:top w:val="none" w:sz="0" w:space="0" w:color="auto"/>
            <w:left w:val="none" w:sz="0" w:space="0" w:color="auto"/>
            <w:bottom w:val="none" w:sz="0" w:space="0" w:color="auto"/>
            <w:right w:val="none" w:sz="0" w:space="0" w:color="auto"/>
          </w:divBdr>
        </w:div>
        <w:div w:id="1446461493">
          <w:marLeft w:val="0"/>
          <w:marRight w:val="0"/>
          <w:marTop w:val="0"/>
          <w:marBottom w:val="0"/>
          <w:divBdr>
            <w:top w:val="none" w:sz="0" w:space="0" w:color="auto"/>
            <w:left w:val="none" w:sz="0" w:space="0" w:color="auto"/>
            <w:bottom w:val="none" w:sz="0" w:space="0" w:color="auto"/>
            <w:right w:val="none" w:sz="0" w:space="0" w:color="auto"/>
          </w:divBdr>
        </w:div>
        <w:div w:id="1446652027">
          <w:marLeft w:val="0"/>
          <w:marRight w:val="0"/>
          <w:marTop w:val="0"/>
          <w:marBottom w:val="0"/>
          <w:divBdr>
            <w:top w:val="none" w:sz="0" w:space="0" w:color="auto"/>
            <w:left w:val="none" w:sz="0" w:space="0" w:color="auto"/>
            <w:bottom w:val="none" w:sz="0" w:space="0" w:color="auto"/>
            <w:right w:val="none" w:sz="0" w:space="0" w:color="auto"/>
          </w:divBdr>
        </w:div>
        <w:div w:id="1446729814">
          <w:marLeft w:val="0"/>
          <w:marRight w:val="0"/>
          <w:marTop w:val="0"/>
          <w:marBottom w:val="0"/>
          <w:divBdr>
            <w:top w:val="none" w:sz="0" w:space="0" w:color="auto"/>
            <w:left w:val="none" w:sz="0" w:space="0" w:color="auto"/>
            <w:bottom w:val="none" w:sz="0" w:space="0" w:color="auto"/>
            <w:right w:val="none" w:sz="0" w:space="0" w:color="auto"/>
          </w:divBdr>
        </w:div>
        <w:div w:id="1446735606">
          <w:marLeft w:val="0"/>
          <w:marRight w:val="0"/>
          <w:marTop w:val="0"/>
          <w:marBottom w:val="0"/>
          <w:divBdr>
            <w:top w:val="none" w:sz="0" w:space="0" w:color="auto"/>
            <w:left w:val="none" w:sz="0" w:space="0" w:color="auto"/>
            <w:bottom w:val="none" w:sz="0" w:space="0" w:color="auto"/>
            <w:right w:val="none" w:sz="0" w:space="0" w:color="auto"/>
          </w:divBdr>
          <w:divsChild>
            <w:div w:id="447705474">
              <w:marLeft w:val="0"/>
              <w:marRight w:val="0"/>
              <w:marTop w:val="0"/>
              <w:marBottom w:val="0"/>
              <w:divBdr>
                <w:top w:val="none" w:sz="0" w:space="0" w:color="auto"/>
                <w:left w:val="none" w:sz="0" w:space="0" w:color="auto"/>
                <w:bottom w:val="none" w:sz="0" w:space="0" w:color="auto"/>
                <w:right w:val="none" w:sz="0" w:space="0" w:color="auto"/>
              </w:divBdr>
            </w:div>
            <w:div w:id="1071077071">
              <w:marLeft w:val="0"/>
              <w:marRight w:val="0"/>
              <w:marTop w:val="0"/>
              <w:marBottom w:val="0"/>
              <w:divBdr>
                <w:top w:val="none" w:sz="0" w:space="0" w:color="auto"/>
                <w:left w:val="none" w:sz="0" w:space="0" w:color="auto"/>
                <w:bottom w:val="none" w:sz="0" w:space="0" w:color="auto"/>
                <w:right w:val="none" w:sz="0" w:space="0" w:color="auto"/>
              </w:divBdr>
            </w:div>
          </w:divsChild>
        </w:div>
        <w:div w:id="1446803748">
          <w:marLeft w:val="0"/>
          <w:marRight w:val="0"/>
          <w:marTop w:val="0"/>
          <w:marBottom w:val="0"/>
          <w:divBdr>
            <w:top w:val="none" w:sz="0" w:space="0" w:color="auto"/>
            <w:left w:val="none" w:sz="0" w:space="0" w:color="auto"/>
            <w:bottom w:val="none" w:sz="0" w:space="0" w:color="auto"/>
            <w:right w:val="none" w:sz="0" w:space="0" w:color="auto"/>
          </w:divBdr>
        </w:div>
        <w:div w:id="1447308881">
          <w:marLeft w:val="0"/>
          <w:marRight w:val="0"/>
          <w:marTop w:val="0"/>
          <w:marBottom w:val="0"/>
          <w:divBdr>
            <w:top w:val="none" w:sz="0" w:space="0" w:color="auto"/>
            <w:left w:val="none" w:sz="0" w:space="0" w:color="auto"/>
            <w:bottom w:val="none" w:sz="0" w:space="0" w:color="auto"/>
            <w:right w:val="none" w:sz="0" w:space="0" w:color="auto"/>
          </w:divBdr>
          <w:divsChild>
            <w:div w:id="205722828">
              <w:marLeft w:val="0"/>
              <w:marRight w:val="0"/>
              <w:marTop w:val="0"/>
              <w:marBottom w:val="0"/>
              <w:divBdr>
                <w:top w:val="none" w:sz="0" w:space="0" w:color="auto"/>
                <w:left w:val="none" w:sz="0" w:space="0" w:color="auto"/>
                <w:bottom w:val="none" w:sz="0" w:space="0" w:color="auto"/>
                <w:right w:val="none" w:sz="0" w:space="0" w:color="auto"/>
              </w:divBdr>
            </w:div>
            <w:div w:id="1066341474">
              <w:marLeft w:val="0"/>
              <w:marRight w:val="0"/>
              <w:marTop w:val="0"/>
              <w:marBottom w:val="0"/>
              <w:divBdr>
                <w:top w:val="none" w:sz="0" w:space="0" w:color="auto"/>
                <w:left w:val="none" w:sz="0" w:space="0" w:color="auto"/>
                <w:bottom w:val="none" w:sz="0" w:space="0" w:color="auto"/>
                <w:right w:val="none" w:sz="0" w:space="0" w:color="auto"/>
              </w:divBdr>
            </w:div>
          </w:divsChild>
        </w:div>
        <w:div w:id="1447309538">
          <w:marLeft w:val="0"/>
          <w:marRight w:val="0"/>
          <w:marTop w:val="0"/>
          <w:marBottom w:val="0"/>
          <w:divBdr>
            <w:top w:val="none" w:sz="0" w:space="0" w:color="auto"/>
            <w:left w:val="none" w:sz="0" w:space="0" w:color="auto"/>
            <w:bottom w:val="none" w:sz="0" w:space="0" w:color="auto"/>
            <w:right w:val="none" w:sz="0" w:space="0" w:color="auto"/>
          </w:divBdr>
          <w:divsChild>
            <w:div w:id="1374423083">
              <w:marLeft w:val="0"/>
              <w:marRight w:val="0"/>
              <w:marTop w:val="0"/>
              <w:marBottom w:val="0"/>
              <w:divBdr>
                <w:top w:val="none" w:sz="0" w:space="0" w:color="auto"/>
                <w:left w:val="none" w:sz="0" w:space="0" w:color="auto"/>
                <w:bottom w:val="none" w:sz="0" w:space="0" w:color="auto"/>
                <w:right w:val="none" w:sz="0" w:space="0" w:color="auto"/>
              </w:divBdr>
            </w:div>
          </w:divsChild>
        </w:div>
        <w:div w:id="1447582839">
          <w:marLeft w:val="0"/>
          <w:marRight w:val="0"/>
          <w:marTop w:val="0"/>
          <w:marBottom w:val="0"/>
          <w:divBdr>
            <w:top w:val="none" w:sz="0" w:space="0" w:color="auto"/>
            <w:left w:val="none" w:sz="0" w:space="0" w:color="auto"/>
            <w:bottom w:val="none" w:sz="0" w:space="0" w:color="auto"/>
            <w:right w:val="none" w:sz="0" w:space="0" w:color="auto"/>
          </w:divBdr>
        </w:div>
        <w:div w:id="1448309287">
          <w:marLeft w:val="0"/>
          <w:marRight w:val="0"/>
          <w:marTop w:val="0"/>
          <w:marBottom w:val="0"/>
          <w:divBdr>
            <w:top w:val="none" w:sz="0" w:space="0" w:color="auto"/>
            <w:left w:val="none" w:sz="0" w:space="0" w:color="auto"/>
            <w:bottom w:val="none" w:sz="0" w:space="0" w:color="auto"/>
            <w:right w:val="none" w:sz="0" w:space="0" w:color="auto"/>
          </w:divBdr>
          <w:divsChild>
            <w:div w:id="1495993394">
              <w:marLeft w:val="0"/>
              <w:marRight w:val="0"/>
              <w:marTop w:val="0"/>
              <w:marBottom w:val="0"/>
              <w:divBdr>
                <w:top w:val="none" w:sz="0" w:space="0" w:color="auto"/>
                <w:left w:val="none" w:sz="0" w:space="0" w:color="auto"/>
                <w:bottom w:val="none" w:sz="0" w:space="0" w:color="auto"/>
                <w:right w:val="none" w:sz="0" w:space="0" w:color="auto"/>
              </w:divBdr>
              <w:divsChild>
                <w:div w:id="136453825">
                  <w:marLeft w:val="0"/>
                  <w:marRight w:val="0"/>
                  <w:marTop w:val="0"/>
                  <w:marBottom w:val="0"/>
                  <w:divBdr>
                    <w:top w:val="none" w:sz="0" w:space="0" w:color="auto"/>
                    <w:left w:val="none" w:sz="0" w:space="0" w:color="auto"/>
                    <w:bottom w:val="none" w:sz="0" w:space="0" w:color="auto"/>
                    <w:right w:val="none" w:sz="0" w:space="0" w:color="auto"/>
                  </w:divBdr>
                  <w:divsChild>
                    <w:div w:id="523665310">
                      <w:marLeft w:val="0"/>
                      <w:marRight w:val="0"/>
                      <w:marTop w:val="0"/>
                      <w:marBottom w:val="0"/>
                      <w:divBdr>
                        <w:top w:val="none" w:sz="0" w:space="0" w:color="auto"/>
                        <w:left w:val="none" w:sz="0" w:space="0" w:color="auto"/>
                        <w:bottom w:val="none" w:sz="0" w:space="0" w:color="auto"/>
                        <w:right w:val="none" w:sz="0" w:space="0" w:color="auto"/>
                      </w:divBdr>
                      <w:divsChild>
                        <w:div w:id="1138910409">
                          <w:marLeft w:val="0"/>
                          <w:marRight w:val="0"/>
                          <w:marTop w:val="0"/>
                          <w:marBottom w:val="0"/>
                          <w:divBdr>
                            <w:top w:val="none" w:sz="0" w:space="0" w:color="auto"/>
                            <w:left w:val="none" w:sz="0" w:space="0" w:color="auto"/>
                            <w:bottom w:val="none" w:sz="0" w:space="0" w:color="auto"/>
                            <w:right w:val="none" w:sz="0" w:space="0" w:color="auto"/>
                          </w:divBdr>
                          <w:divsChild>
                            <w:div w:id="1864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741978">
          <w:marLeft w:val="0"/>
          <w:marRight w:val="0"/>
          <w:marTop w:val="0"/>
          <w:marBottom w:val="0"/>
          <w:divBdr>
            <w:top w:val="none" w:sz="0" w:space="0" w:color="auto"/>
            <w:left w:val="none" w:sz="0" w:space="0" w:color="auto"/>
            <w:bottom w:val="none" w:sz="0" w:space="0" w:color="auto"/>
            <w:right w:val="none" w:sz="0" w:space="0" w:color="auto"/>
          </w:divBdr>
          <w:divsChild>
            <w:div w:id="80955663">
              <w:marLeft w:val="0"/>
              <w:marRight w:val="0"/>
              <w:marTop w:val="0"/>
              <w:marBottom w:val="0"/>
              <w:divBdr>
                <w:top w:val="none" w:sz="0" w:space="0" w:color="auto"/>
                <w:left w:val="none" w:sz="0" w:space="0" w:color="auto"/>
                <w:bottom w:val="none" w:sz="0" w:space="0" w:color="auto"/>
                <w:right w:val="none" w:sz="0" w:space="0" w:color="auto"/>
              </w:divBdr>
            </w:div>
            <w:div w:id="1356228617">
              <w:marLeft w:val="0"/>
              <w:marRight w:val="0"/>
              <w:marTop w:val="0"/>
              <w:marBottom w:val="0"/>
              <w:divBdr>
                <w:top w:val="none" w:sz="0" w:space="0" w:color="auto"/>
                <w:left w:val="none" w:sz="0" w:space="0" w:color="auto"/>
                <w:bottom w:val="none" w:sz="0" w:space="0" w:color="auto"/>
                <w:right w:val="none" w:sz="0" w:space="0" w:color="auto"/>
              </w:divBdr>
            </w:div>
          </w:divsChild>
        </w:div>
        <w:div w:id="1448892919">
          <w:marLeft w:val="0"/>
          <w:marRight w:val="0"/>
          <w:marTop w:val="0"/>
          <w:marBottom w:val="0"/>
          <w:divBdr>
            <w:top w:val="none" w:sz="0" w:space="0" w:color="auto"/>
            <w:left w:val="none" w:sz="0" w:space="0" w:color="auto"/>
            <w:bottom w:val="none" w:sz="0" w:space="0" w:color="auto"/>
            <w:right w:val="none" w:sz="0" w:space="0" w:color="auto"/>
          </w:divBdr>
        </w:div>
        <w:div w:id="1448965565">
          <w:marLeft w:val="0"/>
          <w:marRight w:val="0"/>
          <w:marTop w:val="0"/>
          <w:marBottom w:val="0"/>
          <w:divBdr>
            <w:top w:val="none" w:sz="0" w:space="0" w:color="auto"/>
            <w:left w:val="none" w:sz="0" w:space="0" w:color="auto"/>
            <w:bottom w:val="none" w:sz="0" w:space="0" w:color="auto"/>
            <w:right w:val="none" w:sz="0" w:space="0" w:color="auto"/>
          </w:divBdr>
          <w:divsChild>
            <w:div w:id="164633677">
              <w:marLeft w:val="0"/>
              <w:marRight w:val="0"/>
              <w:marTop w:val="0"/>
              <w:marBottom w:val="0"/>
              <w:divBdr>
                <w:top w:val="none" w:sz="0" w:space="0" w:color="auto"/>
                <w:left w:val="none" w:sz="0" w:space="0" w:color="auto"/>
                <w:bottom w:val="none" w:sz="0" w:space="0" w:color="auto"/>
                <w:right w:val="none" w:sz="0" w:space="0" w:color="auto"/>
              </w:divBdr>
              <w:divsChild>
                <w:div w:id="727652427">
                  <w:marLeft w:val="0"/>
                  <w:marRight w:val="0"/>
                  <w:marTop w:val="0"/>
                  <w:marBottom w:val="0"/>
                  <w:divBdr>
                    <w:top w:val="none" w:sz="0" w:space="0" w:color="auto"/>
                    <w:left w:val="none" w:sz="0" w:space="0" w:color="auto"/>
                    <w:bottom w:val="none" w:sz="0" w:space="0" w:color="auto"/>
                    <w:right w:val="none" w:sz="0" w:space="0" w:color="auto"/>
                  </w:divBdr>
                  <w:divsChild>
                    <w:div w:id="308049873">
                      <w:marLeft w:val="0"/>
                      <w:marRight w:val="0"/>
                      <w:marTop w:val="0"/>
                      <w:marBottom w:val="0"/>
                      <w:divBdr>
                        <w:top w:val="none" w:sz="0" w:space="0" w:color="auto"/>
                        <w:left w:val="none" w:sz="0" w:space="0" w:color="auto"/>
                        <w:bottom w:val="none" w:sz="0" w:space="0" w:color="auto"/>
                        <w:right w:val="none" w:sz="0" w:space="0" w:color="auto"/>
                      </w:divBdr>
                      <w:divsChild>
                        <w:div w:id="111031728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11753">
          <w:marLeft w:val="0"/>
          <w:marRight w:val="0"/>
          <w:marTop w:val="0"/>
          <w:marBottom w:val="0"/>
          <w:divBdr>
            <w:top w:val="none" w:sz="0" w:space="0" w:color="auto"/>
            <w:left w:val="none" w:sz="0" w:space="0" w:color="auto"/>
            <w:bottom w:val="none" w:sz="0" w:space="0" w:color="auto"/>
            <w:right w:val="none" w:sz="0" w:space="0" w:color="auto"/>
          </w:divBdr>
          <w:divsChild>
            <w:div w:id="241765696">
              <w:marLeft w:val="0"/>
              <w:marRight w:val="0"/>
              <w:marTop w:val="0"/>
              <w:marBottom w:val="0"/>
              <w:divBdr>
                <w:top w:val="none" w:sz="0" w:space="0" w:color="auto"/>
                <w:left w:val="none" w:sz="0" w:space="0" w:color="auto"/>
                <w:bottom w:val="none" w:sz="0" w:space="0" w:color="auto"/>
                <w:right w:val="none" w:sz="0" w:space="0" w:color="auto"/>
              </w:divBdr>
              <w:divsChild>
                <w:div w:id="1422217465">
                  <w:marLeft w:val="0"/>
                  <w:marRight w:val="0"/>
                  <w:marTop w:val="0"/>
                  <w:marBottom w:val="0"/>
                  <w:divBdr>
                    <w:top w:val="none" w:sz="0" w:space="0" w:color="auto"/>
                    <w:left w:val="none" w:sz="0" w:space="0" w:color="auto"/>
                    <w:bottom w:val="none" w:sz="0" w:space="0" w:color="auto"/>
                    <w:right w:val="none" w:sz="0" w:space="0" w:color="auto"/>
                  </w:divBdr>
                  <w:divsChild>
                    <w:div w:id="5993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9446">
          <w:marLeft w:val="0"/>
          <w:marRight w:val="0"/>
          <w:marTop w:val="0"/>
          <w:marBottom w:val="0"/>
          <w:divBdr>
            <w:top w:val="none" w:sz="0" w:space="0" w:color="auto"/>
            <w:left w:val="none" w:sz="0" w:space="0" w:color="auto"/>
            <w:bottom w:val="none" w:sz="0" w:space="0" w:color="auto"/>
            <w:right w:val="none" w:sz="0" w:space="0" w:color="auto"/>
          </w:divBdr>
          <w:divsChild>
            <w:div w:id="1406607304">
              <w:marLeft w:val="0"/>
              <w:marRight w:val="0"/>
              <w:marTop w:val="0"/>
              <w:marBottom w:val="0"/>
              <w:divBdr>
                <w:top w:val="none" w:sz="0" w:space="0" w:color="auto"/>
                <w:left w:val="none" w:sz="0" w:space="0" w:color="auto"/>
                <w:bottom w:val="none" w:sz="0" w:space="0" w:color="auto"/>
                <w:right w:val="none" w:sz="0" w:space="0" w:color="auto"/>
              </w:divBdr>
              <w:divsChild>
                <w:div w:id="226384671">
                  <w:marLeft w:val="0"/>
                  <w:marRight w:val="0"/>
                  <w:marTop w:val="0"/>
                  <w:marBottom w:val="0"/>
                  <w:divBdr>
                    <w:top w:val="none" w:sz="0" w:space="0" w:color="auto"/>
                    <w:left w:val="none" w:sz="0" w:space="0" w:color="auto"/>
                    <w:bottom w:val="none" w:sz="0" w:space="0" w:color="auto"/>
                    <w:right w:val="none" w:sz="0" w:space="0" w:color="auto"/>
                  </w:divBdr>
                  <w:divsChild>
                    <w:div w:id="11404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3427">
          <w:marLeft w:val="0"/>
          <w:marRight w:val="0"/>
          <w:marTop w:val="0"/>
          <w:marBottom w:val="0"/>
          <w:divBdr>
            <w:top w:val="none" w:sz="0" w:space="0" w:color="auto"/>
            <w:left w:val="none" w:sz="0" w:space="0" w:color="auto"/>
            <w:bottom w:val="none" w:sz="0" w:space="0" w:color="auto"/>
            <w:right w:val="none" w:sz="0" w:space="0" w:color="auto"/>
          </w:divBdr>
          <w:divsChild>
            <w:div w:id="107117776">
              <w:marLeft w:val="0"/>
              <w:marRight w:val="0"/>
              <w:marTop w:val="0"/>
              <w:marBottom w:val="0"/>
              <w:divBdr>
                <w:top w:val="none" w:sz="0" w:space="0" w:color="auto"/>
                <w:left w:val="none" w:sz="0" w:space="0" w:color="auto"/>
                <w:bottom w:val="none" w:sz="0" w:space="0" w:color="auto"/>
                <w:right w:val="none" w:sz="0" w:space="0" w:color="auto"/>
              </w:divBdr>
            </w:div>
          </w:divsChild>
        </w:div>
        <w:div w:id="1449545508">
          <w:marLeft w:val="0"/>
          <w:marRight w:val="0"/>
          <w:marTop w:val="0"/>
          <w:marBottom w:val="0"/>
          <w:divBdr>
            <w:top w:val="none" w:sz="0" w:space="0" w:color="auto"/>
            <w:left w:val="none" w:sz="0" w:space="0" w:color="auto"/>
            <w:bottom w:val="none" w:sz="0" w:space="0" w:color="auto"/>
            <w:right w:val="none" w:sz="0" w:space="0" w:color="auto"/>
          </w:divBdr>
        </w:div>
        <w:div w:id="1449548350">
          <w:marLeft w:val="0"/>
          <w:marRight w:val="0"/>
          <w:marTop w:val="0"/>
          <w:marBottom w:val="0"/>
          <w:divBdr>
            <w:top w:val="none" w:sz="0" w:space="0" w:color="auto"/>
            <w:left w:val="none" w:sz="0" w:space="0" w:color="auto"/>
            <w:bottom w:val="none" w:sz="0" w:space="0" w:color="auto"/>
            <w:right w:val="none" w:sz="0" w:space="0" w:color="auto"/>
          </w:divBdr>
        </w:div>
        <w:div w:id="1449666535">
          <w:marLeft w:val="0"/>
          <w:marRight w:val="0"/>
          <w:marTop w:val="0"/>
          <w:marBottom w:val="0"/>
          <w:divBdr>
            <w:top w:val="none" w:sz="0" w:space="0" w:color="auto"/>
            <w:left w:val="none" w:sz="0" w:space="0" w:color="auto"/>
            <w:bottom w:val="none" w:sz="0" w:space="0" w:color="auto"/>
            <w:right w:val="none" w:sz="0" w:space="0" w:color="auto"/>
          </w:divBdr>
        </w:div>
        <w:div w:id="1449856337">
          <w:marLeft w:val="0"/>
          <w:marRight w:val="0"/>
          <w:marTop w:val="0"/>
          <w:marBottom w:val="0"/>
          <w:divBdr>
            <w:top w:val="none" w:sz="0" w:space="0" w:color="auto"/>
            <w:left w:val="none" w:sz="0" w:space="0" w:color="auto"/>
            <w:bottom w:val="none" w:sz="0" w:space="0" w:color="auto"/>
            <w:right w:val="none" w:sz="0" w:space="0" w:color="auto"/>
          </w:divBdr>
          <w:divsChild>
            <w:div w:id="266810571">
              <w:marLeft w:val="0"/>
              <w:marRight w:val="0"/>
              <w:marTop w:val="0"/>
              <w:marBottom w:val="0"/>
              <w:divBdr>
                <w:top w:val="none" w:sz="0" w:space="0" w:color="auto"/>
                <w:left w:val="none" w:sz="0" w:space="0" w:color="auto"/>
                <w:bottom w:val="none" w:sz="0" w:space="0" w:color="auto"/>
                <w:right w:val="none" w:sz="0" w:space="0" w:color="auto"/>
              </w:divBdr>
              <w:divsChild>
                <w:div w:id="145558843">
                  <w:marLeft w:val="0"/>
                  <w:marRight w:val="0"/>
                  <w:marTop w:val="0"/>
                  <w:marBottom w:val="0"/>
                  <w:divBdr>
                    <w:top w:val="none" w:sz="0" w:space="0" w:color="auto"/>
                    <w:left w:val="none" w:sz="0" w:space="0" w:color="auto"/>
                    <w:bottom w:val="none" w:sz="0" w:space="0" w:color="auto"/>
                    <w:right w:val="none" w:sz="0" w:space="0" w:color="auto"/>
                  </w:divBdr>
                  <w:divsChild>
                    <w:div w:id="10181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325">
          <w:marLeft w:val="0"/>
          <w:marRight w:val="0"/>
          <w:marTop w:val="0"/>
          <w:marBottom w:val="0"/>
          <w:divBdr>
            <w:top w:val="none" w:sz="0" w:space="0" w:color="auto"/>
            <w:left w:val="none" w:sz="0" w:space="0" w:color="auto"/>
            <w:bottom w:val="none" w:sz="0" w:space="0" w:color="auto"/>
            <w:right w:val="none" w:sz="0" w:space="0" w:color="auto"/>
          </w:divBdr>
          <w:divsChild>
            <w:div w:id="724334616">
              <w:marLeft w:val="0"/>
              <w:marRight w:val="0"/>
              <w:marTop w:val="0"/>
              <w:marBottom w:val="0"/>
              <w:divBdr>
                <w:top w:val="none" w:sz="0" w:space="0" w:color="auto"/>
                <w:left w:val="none" w:sz="0" w:space="0" w:color="auto"/>
                <w:bottom w:val="none" w:sz="0" w:space="0" w:color="auto"/>
                <w:right w:val="none" w:sz="0" w:space="0" w:color="auto"/>
              </w:divBdr>
              <w:divsChild>
                <w:div w:id="1353612304">
                  <w:marLeft w:val="0"/>
                  <w:marRight w:val="0"/>
                  <w:marTop w:val="0"/>
                  <w:marBottom w:val="0"/>
                  <w:divBdr>
                    <w:top w:val="none" w:sz="0" w:space="0" w:color="auto"/>
                    <w:left w:val="none" w:sz="0" w:space="0" w:color="auto"/>
                    <w:bottom w:val="none" w:sz="0" w:space="0" w:color="auto"/>
                    <w:right w:val="none" w:sz="0" w:space="0" w:color="auto"/>
                  </w:divBdr>
                  <w:divsChild>
                    <w:div w:id="573123321">
                      <w:marLeft w:val="0"/>
                      <w:marRight w:val="0"/>
                      <w:marTop w:val="0"/>
                      <w:marBottom w:val="0"/>
                      <w:divBdr>
                        <w:top w:val="none" w:sz="0" w:space="0" w:color="auto"/>
                        <w:left w:val="none" w:sz="0" w:space="0" w:color="auto"/>
                        <w:bottom w:val="none" w:sz="0" w:space="0" w:color="auto"/>
                        <w:right w:val="none" w:sz="0" w:space="0" w:color="auto"/>
                      </w:divBdr>
                    </w:div>
                    <w:div w:id="6445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0577">
          <w:marLeft w:val="0"/>
          <w:marRight w:val="0"/>
          <w:marTop w:val="0"/>
          <w:marBottom w:val="0"/>
          <w:divBdr>
            <w:top w:val="none" w:sz="0" w:space="0" w:color="auto"/>
            <w:left w:val="none" w:sz="0" w:space="0" w:color="auto"/>
            <w:bottom w:val="none" w:sz="0" w:space="0" w:color="auto"/>
            <w:right w:val="none" w:sz="0" w:space="0" w:color="auto"/>
          </w:divBdr>
          <w:divsChild>
            <w:div w:id="175655119">
              <w:marLeft w:val="0"/>
              <w:marRight w:val="0"/>
              <w:marTop w:val="0"/>
              <w:marBottom w:val="0"/>
              <w:divBdr>
                <w:top w:val="none" w:sz="0" w:space="0" w:color="auto"/>
                <w:left w:val="none" w:sz="0" w:space="0" w:color="auto"/>
                <w:bottom w:val="none" w:sz="0" w:space="0" w:color="auto"/>
                <w:right w:val="none" w:sz="0" w:space="0" w:color="auto"/>
              </w:divBdr>
            </w:div>
          </w:divsChild>
        </w:div>
        <w:div w:id="1450474178">
          <w:marLeft w:val="0"/>
          <w:marRight w:val="0"/>
          <w:marTop w:val="0"/>
          <w:marBottom w:val="0"/>
          <w:divBdr>
            <w:top w:val="none" w:sz="0" w:space="0" w:color="auto"/>
            <w:left w:val="none" w:sz="0" w:space="0" w:color="auto"/>
            <w:bottom w:val="none" w:sz="0" w:space="0" w:color="auto"/>
            <w:right w:val="none" w:sz="0" w:space="0" w:color="auto"/>
          </w:divBdr>
        </w:div>
        <w:div w:id="1450737035">
          <w:marLeft w:val="0"/>
          <w:marRight w:val="0"/>
          <w:marTop w:val="0"/>
          <w:marBottom w:val="0"/>
          <w:divBdr>
            <w:top w:val="none" w:sz="0" w:space="0" w:color="auto"/>
            <w:left w:val="none" w:sz="0" w:space="0" w:color="auto"/>
            <w:bottom w:val="none" w:sz="0" w:space="0" w:color="auto"/>
            <w:right w:val="none" w:sz="0" w:space="0" w:color="auto"/>
          </w:divBdr>
          <w:divsChild>
            <w:div w:id="513763714">
              <w:marLeft w:val="0"/>
              <w:marRight w:val="0"/>
              <w:marTop w:val="0"/>
              <w:marBottom w:val="0"/>
              <w:divBdr>
                <w:top w:val="none" w:sz="0" w:space="0" w:color="auto"/>
                <w:left w:val="none" w:sz="0" w:space="0" w:color="auto"/>
                <w:bottom w:val="none" w:sz="0" w:space="0" w:color="auto"/>
                <w:right w:val="none" w:sz="0" w:space="0" w:color="auto"/>
              </w:divBdr>
              <w:divsChild>
                <w:div w:id="12392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8981">
          <w:marLeft w:val="0"/>
          <w:marRight w:val="0"/>
          <w:marTop w:val="0"/>
          <w:marBottom w:val="0"/>
          <w:divBdr>
            <w:top w:val="none" w:sz="0" w:space="0" w:color="auto"/>
            <w:left w:val="none" w:sz="0" w:space="0" w:color="auto"/>
            <w:bottom w:val="none" w:sz="0" w:space="0" w:color="auto"/>
            <w:right w:val="none" w:sz="0" w:space="0" w:color="auto"/>
          </w:divBdr>
        </w:div>
        <w:div w:id="1451049208">
          <w:marLeft w:val="0"/>
          <w:marRight w:val="0"/>
          <w:marTop w:val="0"/>
          <w:marBottom w:val="0"/>
          <w:divBdr>
            <w:top w:val="none" w:sz="0" w:space="0" w:color="auto"/>
            <w:left w:val="none" w:sz="0" w:space="0" w:color="auto"/>
            <w:bottom w:val="none" w:sz="0" w:space="0" w:color="auto"/>
            <w:right w:val="none" w:sz="0" w:space="0" w:color="auto"/>
          </w:divBdr>
        </w:div>
        <w:div w:id="1451121663">
          <w:marLeft w:val="0"/>
          <w:marRight w:val="0"/>
          <w:marTop w:val="0"/>
          <w:marBottom w:val="0"/>
          <w:divBdr>
            <w:top w:val="none" w:sz="0" w:space="0" w:color="auto"/>
            <w:left w:val="none" w:sz="0" w:space="0" w:color="auto"/>
            <w:bottom w:val="none" w:sz="0" w:space="0" w:color="auto"/>
            <w:right w:val="none" w:sz="0" w:space="0" w:color="auto"/>
          </w:divBdr>
          <w:divsChild>
            <w:div w:id="1363288545">
              <w:marLeft w:val="0"/>
              <w:marRight w:val="0"/>
              <w:marTop w:val="0"/>
              <w:marBottom w:val="0"/>
              <w:divBdr>
                <w:top w:val="none" w:sz="0" w:space="0" w:color="auto"/>
                <w:left w:val="none" w:sz="0" w:space="0" w:color="auto"/>
                <w:bottom w:val="none" w:sz="0" w:space="0" w:color="auto"/>
                <w:right w:val="none" w:sz="0" w:space="0" w:color="auto"/>
              </w:divBdr>
              <w:divsChild>
                <w:div w:id="670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806">
          <w:marLeft w:val="0"/>
          <w:marRight w:val="0"/>
          <w:marTop w:val="0"/>
          <w:marBottom w:val="0"/>
          <w:divBdr>
            <w:top w:val="none" w:sz="0" w:space="0" w:color="auto"/>
            <w:left w:val="none" w:sz="0" w:space="0" w:color="auto"/>
            <w:bottom w:val="none" w:sz="0" w:space="0" w:color="auto"/>
            <w:right w:val="none" w:sz="0" w:space="0" w:color="auto"/>
          </w:divBdr>
          <w:divsChild>
            <w:div w:id="116143868">
              <w:marLeft w:val="0"/>
              <w:marRight w:val="0"/>
              <w:marTop w:val="0"/>
              <w:marBottom w:val="0"/>
              <w:divBdr>
                <w:top w:val="none" w:sz="0" w:space="0" w:color="auto"/>
                <w:left w:val="none" w:sz="0" w:space="0" w:color="auto"/>
                <w:bottom w:val="none" w:sz="0" w:space="0" w:color="auto"/>
                <w:right w:val="none" w:sz="0" w:space="0" w:color="auto"/>
              </w:divBdr>
            </w:div>
            <w:div w:id="274142525">
              <w:marLeft w:val="0"/>
              <w:marRight w:val="0"/>
              <w:marTop w:val="0"/>
              <w:marBottom w:val="0"/>
              <w:divBdr>
                <w:top w:val="none" w:sz="0" w:space="0" w:color="auto"/>
                <w:left w:val="none" w:sz="0" w:space="0" w:color="auto"/>
                <w:bottom w:val="none" w:sz="0" w:space="0" w:color="auto"/>
                <w:right w:val="none" w:sz="0" w:space="0" w:color="auto"/>
              </w:divBdr>
            </w:div>
            <w:div w:id="289676989">
              <w:marLeft w:val="0"/>
              <w:marRight w:val="0"/>
              <w:marTop w:val="0"/>
              <w:marBottom w:val="0"/>
              <w:divBdr>
                <w:top w:val="none" w:sz="0" w:space="0" w:color="auto"/>
                <w:left w:val="none" w:sz="0" w:space="0" w:color="auto"/>
                <w:bottom w:val="none" w:sz="0" w:space="0" w:color="auto"/>
                <w:right w:val="none" w:sz="0" w:space="0" w:color="auto"/>
              </w:divBdr>
            </w:div>
            <w:div w:id="290402968">
              <w:marLeft w:val="0"/>
              <w:marRight w:val="0"/>
              <w:marTop w:val="0"/>
              <w:marBottom w:val="0"/>
              <w:divBdr>
                <w:top w:val="none" w:sz="0" w:space="0" w:color="auto"/>
                <w:left w:val="none" w:sz="0" w:space="0" w:color="auto"/>
                <w:bottom w:val="none" w:sz="0" w:space="0" w:color="auto"/>
                <w:right w:val="none" w:sz="0" w:space="0" w:color="auto"/>
              </w:divBdr>
            </w:div>
            <w:div w:id="333605192">
              <w:marLeft w:val="0"/>
              <w:marRight w:val="0"/>
              <w:marTop w:val="0"/>
              <w:marBottom w:val="0"/>
              <w:divBdr>
                <w:top w:val="none" w:sz="0" w:space="0" w:color="auto"/>
                <w:left w:val="none" w:sz="0" w:space="0" w:color="auto"/>
                <w:bottom w:val="none" w:sz="0" w:space="0" w:color="auto"/>
                <w:right w:val="none" w:sz="0" w:space="0" w:color="auto"/>
              </w:divBdr>
            </w:div>
            <w:div w:id="442919872">
              <w:marLeft w:val="0"/>
              <w:marRight w:val="0"/>
              <w:marTop w:val="0"/>
              <w:marBottom w:val="0"/>
              <w:divBdr>
                <w:top w:val="none" w:sz="0" w:space="0" w:color="auto"/>
                <w:left w:val="none" w:sz="0" w:space="0" w:color="auto"/>
                <w:bottom w:val="none" w:sz="0" w:space="0" w:color="auto"/>
                <w:right w:val="none" w:sz="0" w:space="0" w:color="auto"/>
              </w:divBdr>
            </w:div>
            <w:div w:id="1357271483">
              <w:marLeft w:val="0"/>
              <w:marRight w:val="0"/>
              <w:marTop w:val="0"/>
              <w:marBottom w:val="0"/>
              <w:divBdr>
                <w:top w:val="none" w:sz="0" w:space="0" w:color="auto"/>
                <w:left w:val="none" w:sz="0" w:space="0" w:color="auto"/>
                <w:bottom w:val="none" w:sz="0" w:space="0" w:color="auto"/>
                <w:right w:val="none" w:sz="0" w:space="0" w:color="auto"/>
              </w:divBdr>
            </w:div>
            <w:div w:id="1400131540">
              <w:marLeft w:val="0"/>
              <w:marRight w:val="0"/>
              <w:marTop w:val="0"/>
              <w:marBottom w:val="0"/>
              <w:divBdr>
                <w:top w:val="none" w:sz="0" w:space="0" w:color="auto"/>
                <w:left w:val="none" w:sz="0" w:space="0" w:color="auto"/>
                <w:bottom w:val="none" w:sz="0" w:space="0" w:color="auto"/>
                <w:right w:val="none" w:sz="0" w:space="0" w:color="auto"/>
              </w:divBdr>
            </w:div>
            <w:div w:id="1513959216">
              <w:marLeft w:val="0"/>
              <w:marRight w:val="0"/>
              <w:marTop w:val="0"/>
              <w:marBottom w:val="0"/>
              <w:divBdr>
                <w:top w:val="none" w:sz="0" w:space="0" w:color="auto"/>
                <w:left w:val="none" w:sz="0" w:space="0" w:color="auto"/>
                <w:bottom w:val="none" w:sz="0" w:space="0" w:color="auto"/>
                <w:right w:val="none" w:sz="0" w:space="0" w:color="auto"/>
              </w:divBdr>
            </w:div>
          </w:divsChild>
        </w:div>
        <w:div w:id="1451320720">
          <w:marLeft w:val="0"/>
          <w:marRight w:val="0"/>
          <w:marTop w:val="0"/>
          <w:marBottom w:val="0"/>
          <w:divBdr>
            <w:top w:val="none" w:sz="0" w:space="0" w:color="auto"/>
            <w:left w:val="none" w:sz="0" w:space="0" w:color="auto"/>
            <w:bottom w:val="none" w:sz="0" w:space="0" w:color="auto"/>
            <w:right w:val="none" w:sz="0" w:space="0" w:color="auto"/>
          </w:divBdr>
          <w:divsChild>
            <w:div w:id="425856293">
              <w:marLeft w:val="0"/>
              <w:marRight w:val="0"/>
              <w:marTop w:val="0"/>
              <w:marBottom w:val="0"/>
              <w:divBdr>
                <w:top w:val="none" w:sz="0" w:space="0" w:color="auto"/>
                <w:left w:val="none" w:sz="0" w:space="0" w:color="auto"/>
                <w:bottom w:val="none" w:sz="0" w:space="0" w:color="auto"/>
                <w:right w:val="none" w:sz="0" w:space="0" w:color="auto"/>
              </w:divBdr>
            </w:div>
          </w:divsChild>
        </w:div>
        <w:div w:id="1451361406">
          <w:marLeft w:val="0"/>
          <w:marRight w:val="0"/>
          <w:marTop w:val="0"/>
          <w:marBottom w:val="0"/>
          <w:divBdr>
            <w:top w:val="none" w:sz="0" w:space="0" w:color="auto"/>
            <w:left w:val="none" w:sz="0" w:space="0" w:color="auto"/>
            <w:bottom w:val="none" w:sz="0" w:space="0" w:color="auto"/>
            <w:right w:val="none" w:sz="0" w:space="0" w:color="auto"/>
          </w:divBdr>
        </w:div>
        <w:div w:id="1451362051">
          <w:marLeft w:val="0"/>
          <w:marRight w:val="0"/>
          <w:marTop w:val="0"/>
          <w:marBottom w:val="0"/>
          <w:divBdr>
            <w:top w:val="none" w:sz="0" w:space="0" w:color="auto"/>
            <w:left w:val="none" w:sz="0" w:space="0" w:color="auto"/>
            <w:bottom w:val="none" w:sz="0" w:space="0" w:color="auto"/>
            <w:right w:val="none" w:sz="0" w:space="0" w:color="auto"/>
          </w:divBdr>
        </w:div>
        <w:div w:id="1451390969">
          <w:marLeft w:val="0"/>
          <w:marRight w:val="0"/>
          <w:marTop w:val="0"/>
          <w:marBottom w:val="0"/>
          <w:divBdr>
            <w:top w:val="none" w:sz="0" w:space="0" w:color="auto"/>
            <w:left w:val="none" w:sz="0" w:space="0" w:color="auto"/>
            <w:bottom w:val="none" w:sz="0" w:space="0" w:color="auto"/>
            <w:right w:val="none" w:sz="0" w:space="0" w:color="auto"/>
          </w:divBdr>
        </w:div>
        <w:div w:id="1451587827">
          <w:marLeft w:val="0"/>
          <w:marRight w:val="0"/>
          <w:marTop w:val="0"/>
          <w:marBottom w:val="0"/>
          <w:divBdr>
            <w:top w:val="none" w:sz="0" w:space="0" w:color="auto"/>
            <w:left w:val="none" w:sz="0" w:space="0" w:color="auto"/>
            <w:bottom w:val="none" w:sz="0" w:space="0" w:color="auto"/>
            <w:right w:val="none" w:sz="0" w:space="0" w:color="auto"/>
          </w:divBdr>
        </w:div>
        <w:div w:id="1451779000">
          <w:marLeft w:val="0"/>
          <w:marRight w:val="0"/>
          <w:marTop w:val="0"/>
          <w:marBottom w:val="0"/>
          <w:divBdr>
            <w:top w:val="none" w:sz="0" w:space="0" w:color="auto"/>
            <w:left w:val="none" w:sz="0" w:space="0" w:color="auto"/>
            <w:bottom w:val="none" w:sz="0" w:space="0" w:color="auto"/>
            <w:right w:val="none" w:sz="0" w:space="0" w:color="auto"/>
          </w:divBdr>
        </w:div>
        <w:div w:id="1452553650">
          <w:marLeft w:val="0"/>
          <w:marRight w:val="0"/>
          <w:marTop w:val="0"/>
          <w:marBottom w:val="0"/>
          <w:divBdr>
            <w:top w:val="none" w:sz="0" w:space="0" w:color="auto"/>
            <w:left w:val="none" w:sz="0" w:space="0" w:color="auto"/>
            <w:bottom w:val="none" w:sz="0" w:space="0" w:color="auto"/>
            <w:right w:val="none" w:sz="0" w:space="0" w:color="auto"/>
          </w:divBdr>
          <w:divsChild>
            <w:div w:id="568466536">
              <w:marLeft w:val="0"/>
              <w:marRight w:val="0"/>
              <w:marTop w:val="0"/>
              <w:marBottom w:val="0"/>
              <w:divBdr>
                <w:top w:val="none" w:sz="0" w:space="0" w:color="auto"/>
                <w:left w:val="none" w:sz="0" w:space="0" w:color="auto"/>
                <w:bottom w:val="none" w:sz="0" w:space="0" w:color="auto"/>
                <w:right w:val="none" w:sz="0" w:space="0" w:color="auto"/>
              </w:divBdr>
              <w:divsChild>
                <w:div w:id="910382857">
                  <w:marLeft w:val="0"/>
                  <w:marRight w:val="0"/>
                  <w:marTop w:val="0"/>
                  <w:marBottom w:val="0"/>
                  <w:divBdr>
                    <w:top w:val="none" w:sz="0" w:space="0" w:color="auto"/>
                    <w:left w:val="none" w:sz="0" w:space="0" w:color="auto"/>
                    <w:bottom w:val="none" w:sz="0" w:space="0" w:color="auto"/>
                    <w:right w:val="none" w:sz="0" w:space="0" w:color="auto"/>
                  </w:divBdr>
                  <w:divsChild>
                    <w:div w:id="248587628">
                      <w:marLeft w:val="0"/>
                      <w:marRight w:val="0"/>
                      <w:marTop w:val="0"/>
                      <w:marBottom w:val="0"/>
                      <w:divBdr>
                        <w:top w:val="none" w:sz="0" w:space="0" w:color="auto"/>
                        <w:left w:val="none" w:sz="0" w:space="0" w:color="auto"/>
                        <w:bottom w:val="none" w:sz="0" w:space="0" w:color="auto"/>
                        <w:right w:val="none" w:sz="0" w:space="0" w:color="auto"/>
                      </w:divBdr>
                      <w:divsChild>
                        <w:div w:id="246698681">
                          <w:marLeft w:val="0"/>
                          <w:marRight w:val="0"/>
                          <w:marTop w:val="0"/>
                          <w:marBottom w:val="0"/>
                          <w:divBdr>
                            <w:top w:val="none" w:sz="0" w:space="0" w:color="auto"/>
                            <w:left w:val="none" w:sz="0" w:space="0" w:color="auto"/>
                            <w:bottom w:val="none" w:sz="0" w:space="0" w:color="auto"/>
                            <w:right w:val="none" w:sz="0" w:space="0" w:color="auto"/>
                          </w:divBdr>
                          <w:divsChild>
                            <w:div w:id="766120517">
                              <w:marLeft w:val="0"/>
                              <w:marRight w:val="0"/>
                              <w:marTop w:val="0"/>
                              <w:marBottom w:val="0"/>
                              <w:divBdr>
                                <w:top w:val="none" w:sz="0" w:space="0" w:color="auto"/>
                                <w:left w:val="none" w:sz="0" w:space="0" w:color="auto"/>
                                <w:bottom w:val="none" w:sz="0" w:space="0" w:color="auto"/>
                                <w:right w:val="none" w:sz="0" w:space="0" w:color="auto"/>
                              </w:divBdr>
                            </w:div>
                            <w:div w:id="989939092">
                              <w:marLeft w:val="0"/>
                              <w:marRight w:val="0"/>
                              <w:marTop w:val="0"/>
                              <w:marBottom w:val="0"/>
                              <w:divBdr>
                                <w:top w:val="none" w:sz="0" w:space="0" w:color="auto"/>
                                <w:left w:val="none" w:sz="0" w:space="0" w:color="auto"/>
                                <w:bottom w:val="none" w:sz="0" w:space="0" w:color="auto"/>
                                <w:right w:val="none" w:sz="0" w:space="0" w:color="auto"/>
                              </w:divBdr>
                            </w:div>
                            <w:div w:id="1509635339">
                              <w:marLeft w:val="0"/>
                              <w:marRight w:val="0"/>
                              <w:marTop w:val="0"/>
                              <w:marBottom w:val="0"/>
                              <w:divBdr>
                                <w:top w:val="none" w:sz="0" w:space="0" w:color="auto"/>
                                <w:left w:val="none" w:sz="0" w:space="0" w:color="auto"/>
                                <w:bottom w:val="none" w:sz="0" w:space="0" w:color="auto"/>
                                <w:right w:val="none" w:sz="0" w:space="0" w:color="auto"/>
                              </w:divBdr>
                            </w:div>
                            <w:div w:id="1568761339">
                              <w:marLeft w:val="0"/>
                              <w:marRight w:val="0"/>
                              <w:marTop w:val="0"/>
                              <w:marBottom w:val="0"/>
                              <w:divBdr>
                                <w:top w:val="none" w:sz="0" w:space="0" w:color="auto"/>
                                <w:left w:val="none" w:sz="0" w:space="0" w:color="auto"/>
                                <w:bottom w:val="none" w:sz="0" w:space="0" w:color="auto"/>
                                <w:right w:val="none" w:sz="0" w:space="0" w:color="auto"/>
                              </w:divBdr>
                            </w:div>
                          </w:divsChild>
                        </w:div>
                        <w:div w:id="7172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8728">
          <w:marLeft w:val="0"/>
          <w:marRight w:val="0"/>
          <w:marTop w:val="0"/>
          <w:marBottom w:val="0"/>
          <w:divBdr>
            <w:top w:val="none" w:sz="0" w:space="0" w:color="auto"/>
            <w:left w:val="none" w:sz="0" w:space="0" w:color="auto"/>
            <w:bottom w:val="none" w:sz="0" w:space="0" w:color="auto"/>
            <w:right w:val="none" w:sz="0" w:space="0" w:color="auto"/>
          </w:divBdr>
        </w:div>
        <w:div w:id="1452820595">
          <w:marLeft w:val="0"/>
          <w:marRight w:val="0"/>
          <w:marTop w:val="0"/>
          <w:marBottom w:val="0"/>
          <w:divBdr>
            <w:top w:val="none" w:sz="0" w:space="0" w:color="auto"/>
            <w:left w:val="none" w:sz="0" w:space="0" w:color="auto"/>
            <w:bottom w:val="none" w:sz="0" w:space="0" w:color="auto"/>
            <w:right w:val="none" w:sz="0" w:space="0" w:color="auto"/>
          </w:divBdr>
          <w:divsChild>
            <w:div w:id="1030448594">
              <w:marLeft w:val="0"/>
              <w:marRight w:val="0"/>
              <w:marTop w:val="0"/>
              <w:marBottom w:val="0"/>
              <w:divBdr>
                <w:top w:val="none" w:sz="0" w:space="0" w:color="auto"/>
                <w:left w:val="none" w:sz="0" w:space="0" w:color="auto"/>
                <w:bottom w:val="none" w:sz="0" w:space="0" w:color="auto"/>
                <w:right w:val="none" w:sz="0" w:space="0" w:color="auto"/>
              </w:divBdr>
            </w:div>
          </w:divsChild>
        </w:div>
        <w:div w:id="1453330969">
          <w:marLeft w:val="0"/>
          <w:marRight w:val="0"/>
          <w:marTop w:val="0"/>
          <w:marBottom w:val="0"/>
          <w:divBdr>
            <w:top w:val="none" w:sz="0" w:space="0" w:color="auto"/>
            <w:left w:val="none" w:sz="0" w:space="0" w:color="auto"/>
            <w:bottom w:val="none" w:sz="0" w:space="0" w:color="auto"/>
            <w:right w:val="none" w:sz="0" w:space="0" w:color="auto"/>
          </w:divBdr>
        </w:div>
        <w:div w:id="1453596637">
          <w:marLeft w:val="0"/>
          <w:marRight w:val="0"/>
          <w:marTop w:val="0"/>
          <w:marBottom w:val="0"/>
          <w:divBdr>
            <w:top w:val="none" w:sz="0" w:space="0" w:color="auto"/>
            <w:left w:val="none" w:sz="0" w:space="0" w:color="auto"/>
            <w:bottom w:val="none" w:sz="0" w:space="0" w:color="auto"/>
            <w:right w:val="none" w:sz="0" w:space="0" w:color="auto"/>
          </w:divBdr>
        </w:div>
        <w:div w:id="1453672840">
          <w:marLeft w:val="0"/>
          <w:marRight w:val="0"/>
          <w:marTop w:val="0"/>
          <w:marBottom w:val="0"/>
          <w:divBdr>
            <w:top w:val="none" w:sz="0" w:space="0" w:color="auto"/>
            <w:left w:val="none" w:sz="0" w:space="0" w:color="auto"/>
            <w:bottom w:val="none" w:sz="0" w:space="0" w:color="auto"/>
            <w:right w:val="none" w:sz="0" w:space="0" w:color="auto"/>
          </w:divBdr>
        </w:div>
        <w:div w:id="1454053660">
          <w:marLeft w:val="0"/>
          <w:marRight w:val="0"/>
          <w:marTop w:val="0"/>
          <w:marBottom w:val="0"/>
          <w:divBdr>
            <w:top w:val="none" w:sz="0" w:space="0" w:color="auto"/>
            <w:left w:val="none" w:sz="0" w:space="0" w:color="auto"/>
            <w:bottom w:val="none" w:sz="0" w:space="0" w:color="auto"/>
            <w:right w:val="none" w:sz="0" w:space="0" w:color="auto"/>
          </w:divBdr>
          <w:divsChild>
            <w:div w:id="1287539740">
              <w:marLeft w:val="0"/>
              <w:marRight w:val="0"/>
              <w:marTop w:val="0"/>
              <w:marBottom w:val="0"/>
              <w:divBdr>
                <w:top w:val="none" w:sz="0" w:space="0" w:color="auto"/>
                <w:left w:val="none" w:sz="0" w:space="0" w:color="auto"/>
                <w:bottom w:val="none" w:sz="0" w:space="0" w:color="auto"/>
                <w:right w:val="none" w:sz="0" w:space="0" w:color="auto"/>
              </w:divBdr>
            </w:div>
          </w:divsChild>
        </w:div>
        <w:div w:id="1454210102">
          <w:marLeft w:val="0"/>
          <w:marRight w:val="0"/>
          <w:marTop w:val="0"/>
          <w:marBottom w:val="0"/>
          <w:divBdr>
            <w:top w:val="none" w:sz="0" w:space="0" w:color="auto"/>
            <w:left w:val="none" w:sz="0" w:space="0" w:color="auto"/>
            <w:bottom w:val="none" w:sz="0" w:space="0" w:color="auto"/>
            <w:right w:val="none" w:sz="0" w:space="0" w:color="auto"/>
          </w:divBdr>
        </w:div>
        <w:div w:id="1454396301">
          <w:marLeft w:val="0"/>
          <w:marRight w:val="0"/>
          <w:marTop w:val="0"/>
          <w:marBottom w:val="0"/>
          <w:divBdr>
            <w:top w:val="none" w:sz="0" w:space="0" w:color="auto"/>
            <w:left w:val="none" w:sz="0" w:space="0" w:color="auto"/>
            <w:bottom w:val="none" w:sz="0" w:space="0" w:color="auto"/>
            <w:right w:val="none" w:sz="0" w:space="0" w:color="auto"/>
          </w:divBdr>
        </w:div>
        <w:div w:id="1455057048">
          <w:marLeft w:val="0"/>
          <w:marRight w:val="0"/>
          <w:marTop w:val="0"/>
          <w:marBottom w:val="0"/>
          <w:divBdr>
            <w:top w:val="none" w:sz="0" w:space="0" w:color="auto"/>
            <w:left w:val="none" w:sz="0" w:space="0" w:color="auto"/>
            <w:bottom w:val="none" w:sz="0" w:space="0" w:color="auto"/>
            <w:right w:val="none" w:sz="0" w:space="0" w:color="auto"/>
          </w:divBdr>
        </w:div>
        <w:div w:id="1455171040">
          <w:marLeft w:val="0"/>
          <w:marRight w:val="0"/>
          <w:marTop w:val="0"/>
          <w:marBottom w:val="0"/>
          <w:divBdr>
            <w:top w:val="none" w:sz="0" w:space="0" w:color="auto"/>
            <w:left w:val="none" w:sz="0" w:space="0" w:color="auto"/>
            <w:bottom w:val="none" w:sz="0" w:space="0" w:color="auto"/>
            <w:right w:val="none" w:sz="0" w:space="0" w:color="auto"/>
          </w:divBdr>
          <w:divsChild>
            <w:div w:id="837306569">
              <w:marLeft w:val="0"/>
              <w:marRight w:val="0"/>
              <w:marTop w:val="0"/>
              <w:marBottom w:val="0"/>
              <w:divBdr>
                <w:top w:val="none" w:sz="0" w:space="0" w:color="auto"/>
                <w:left w:val="none" w:sz="0" w:space="0" w:color="auto"/>
                <w:bottom w:val="none" w:sz="0" w:space="0" w:color="auto"/>
                <w:right w:val="none" w:sz="0" w:space="0" w:color="auto"/>
              </w:divBdr>
              <w:divsChild>
                <w:div w:id="127751559">
                  <w:marLeft w:val="0"/>
                  <w:marRight w:val="0"/>
                  <w:marTop w:val="0"/>
                  <w:marBottom w:val="0"/>
                  <w:divBdr>
                    <w:top w:val="none" w:sz="0" w:space="0" w:color="auto"/>
                    <w:left w:val="none" w:sz="0" w:space="0" w:color="auto"/>
                    <w:bottom w:val="none" w:sz="0" w:space="0" w:color="auto"/>
                    <w:right w:val="none" w:sz="0" w:space="0" w:color="auto"/>
                  </w:divBdr>
                </w:div>
                <w:div w:id="569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5814">
          <w:marLeft w:val="0"/>
          <w:marRight w:val="0"/>
          <w:marTop w:val="0"/>
          <w:marBottom w:val="0"/>
          <w:divBdr>
            <w:top w:val="none" w:sz="0" w:space="0" w:color="auto"/>
            <w:left w:val="none" w:sz="0" w:space="0" w:color="auto"/>
            <w:bottom w:val="none" w:sz="0" w:space="0" w:color="auto"/>
            <w:right w:val="none" w:sz="0" w:space="0" w:color="auto"/>
          </w:divBdr>
          <w:divsChild>
            <w:div w:id="1253195883">
              <w:marLeft w:val="0"/>
              <w:marRight w:val="0"/>
              <w:marTop w:val="0"/>
              <w:marBottom w:val="0"/>
              <w:divBdr>
                <w:top w:val="none" w:sz="0" w:space="0" w:color="auto"/>
                <w:left w:val="none" w:sz="0" w:space="0" w:color="auto"/>
                <w:bottom w:val="none" w:sz="0" w:space="0" w:color="auto"/>
                <w:right w:val="none" w:sz="0" w:space="0" w:color="auto"/>
              </w:divBdr>
            </w:div>
          </w:divsChild>
        </w:div>
        <w:div w:id="1455755762">
          <w:marLeft w:val="0"/>
          <w:marRight w:val="0"/>
          <w:marTop w:val="0"/>
          <w:marBottom w:val="0"/>
          <w:divBdr>
            <w:top w:val="none" w:sz="0" w:space="0" w:color="auto"/>
            <w:left w:val="none" w:sz="0" w:space="0" w:color="auto"/>
            <w:bottom w:val="none" w:sz="0" w:space="0" w:color="auto"/>
            <w:right w:val="none" w:sz="0" w:space="0" w:color="auto"/>
          </w:divBdr>
          <w:divsChild>
            <w:div w:id="16122635">
              <w:marLeft w:val="0"/>
              <w:marRight w:val="0"/>
              <w:marTop w:val="0"/>
              <w:marBottom w:val="0"/>
              <w:divBdr>
                <w:top w:val="none" w:sz="0" w:space="0" w:color="auto"/>
                <w:left w:val="none" w:sz="0" w:space="0" w:color="auto"/>
                <w:bottom w:val="none" w:sz="0" w:space="0" w:color="auto"/>
                <w:right w:val="none" w:sz="0" w:space="0" w:color="auto"/>
              </w:divBdr>
              <w:divsChild>
                <w:div w:id="6808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7446">
          <w:marLeft w:val="0"/>
          <w:marRight w:val="0"/>
          <w:marTop w:val="0"/>
          <w:marBottom w:val="0"/>
          <w:divBdr>
            <w:top w:val="none" w:sz="0" w:space="0" w:color="auto"/>
            <w:left w:val="none" w:sz="0" w:space="0" w:color="auto"/>
            <w:bottom w:val="none" w:sz="0" w:space="0" w:color="auto"/>
            <w:right w:val="none" w:sz="0" w:space="0" w:color="auto"/>
          </w:divBdr>
          <w:divsChild>
            <w:div w:id="49156346">
              <w:marLeft w:val="0"/>
              <w:marRight w:val="0"/>
              <w:marTop w:val="0"/>
              <w:marBottom w:val="0"/>
              <w:divBdr>
                <w:top w:val="none" w:sz="0" w:space="0" w:color="auto"/>
                <w:left w:val="none" w:sz="0" w:space="0" w:color="auto"/>
                <w:bottom w:val="none" w:sz="0" w:space="0" w:color="auto"/>
                <w:right w:val="none" w:sz="0" w:space="0" w:color="auto"/>
              </w:divBdr>
              <w:divsChild>
                <w:div w:id="1343318894">
                  <w:marLeft w:val="0"/>
                  <w:marRight w:val="0"/>
                  <w:marTop w:val="0"/>
                  <w:marBottom w:val="0"/>
                  <w:divBdr>
                    <w:top w:val="none" w:sz="0" w:space="0" w:color="auto"/>
                    <w:left w:val="none" w:sz="0" w:space="0" w:color="auto"/>
                    <w:bottom w:val="none" w:sz="0" w:space="0" w:color="auto"/>
                    <w:right w:val="none" w:sz="0" w:space="0" w:color="auto"/>
                  </w:divBdr>
                  <w:divsChild>
                    <w:div w:id="8996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77029">
          <w:marLeft w:val="0"/>
          <w:marRight w:val="0"/>
          <w:marTop w:val="0"/>
          <w:marBottom w:val="0"/>
          <w:divBdr>
            <w:top w:val="none" w:sz="0" w:space="0" w:color="auto"/>
            <w:left w:val="none" w:sz="0" w:space="0" w:color="auto"/>
            <w:bottom w:val="none" w:sz="0" w:space="0" w:color="auto"/>
            <w:right w:val="none" w:sz="0" w:space="0" w:color="auto"/>
          </w:divBdr>
          <w:divsChild>
            <w:div w:id="169218919">
              <w:marLeft w:val="0"/>
              <w:marRight w:val="0"/>
              <w:marTop w:val="0"/>
              <w:marBottom w:val="0"/>
              <w:divBdr>
                <w:top w:val="none" w:sz="0" w:space="0" w:color="auto"/>
                <w:left w:val="none" w:sz="0" w:space="0" w:color="auto"/>
                <w:bottom w:val="none" w:sz="0" w:space="0" w:color="auto"/>
                <w:right w:val="none" w:sz="0" w:space="0" w:color="auto"/>
              </w:divBdr>
              <w:divsChild>
                <w:div w:id="368726576">
                  <w:marLeft w:val="0"/>
                  <w:marRight w:val="0"/>
                  <w:marTop w:val="0"/>
                  <w:marBottom w:val="0"/>
                  <w:divBdr>
                    <w:top w:val="none" w:sz="0" w:space="0" w:color="auto"/>
                    <w:left w:val="none" w:sz="0" w:space="0" w:color="auto"/>
                    <w:bottom w:val="none" w:sz="0" w:space="0" w:color="auto"/>
                    <w:right w:val="none" w:sz="0" w:space="0" w:color="auto"/>
                  </w:divBdr>
                </w:div>
                <w:div w:id="4900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3787">
          <w:marLeft w:val="0"/>
          <w:marRight w:val="0"/>
          <w:marTop w:val="0"/>
          <w:marBottom w:val="0"/>
          <w:divBdr>
            <w:top w:val="none" w:sz="0" w:space="0" w:color="auto"/>
            <w:left w:val="none" w:sz="0" w:space="0" w:color="auto"/>
            <w:bottom w:val="none" w:sz="0" w:space="0" w:color="auto"/>
            <w:right w:val="none" w:sz="0" w:space="0" w:color="auto"/>
          </w:divBdr>
        </w:div>
        <w:div w:id="1456024095">
          <w:marLeft w:val="0"/>
          <w:marRight w:val="0"/>
          <w:marTop w:val="0"/>
          <w:marBottom w:val="0"/>
          <w:divBdr>
            <w:top w:val="none" w:sz="0" w:space="0" w:color="auto"/>
            <w:left w:val="none" w:sz="0" w:space="0" w:color="auto"/>
            <w:bottom w:val="none" w:sz="0" w:space="0" w:color="auto"/>
            <w:right w:val="none" w:sz="0" w:space="0" w:color="auto"/>
          </w:divBdr>
        </w:div>
        <w:div w:id="1456292555">
          <w:marLeft w:val="0"/>
          <w:marRight w:val="0"/>
          <w:marTop w:val="0"/>
          <w:marBottom w:val="0"/>
          <w:divBdr>
            <w:top w:val="none" w:sz="0" w:space="0" w:color="auto"/>
            <w:left w:val="none" w:sz="0" w:space="0" w:color="auto"/>
            <w:bottom w:val="none" w:sz="0" w:space="0" w:color="auto"/>
            <w:right w:val="none" w:sz="0" w:space="0" w:color="auto"/>
          </w:divBdr>
          <w:divsChild>
            <w:div w:id="697125819">
              <w:marLeft w:val="0"/>
              <w:marRight w:val="0"/>
              <w:marTop w:val="0"/>
              <w:marBottom w:val="0"/>
              <w:divBdr>
                <w:top w:val="none" w:sz="0" w:space="0" w:color="auto"/>
                <w:left w:val="none" w:sz="0" w:space="0" w:color="auto"/>
                <w:bottom w:val="none" w:sz="0" w:space="0" w:color="auto"/>
                <w:right w:val="none" w:sz="0" w:space="0" w:color="auto"/>
              </w:divBdr>
            </w:div>
            <w:div w:id="1524635635">
              <w:marLeft w:val="0"/>
              <w:marRight w:val="0"/>
              <w:marTop w:val="0"/>
              <w:marBottom w:val="0"/>
              <w:divBdr>
                <w:top w:val="none" w:sz="0" w:space="0" w:color="auto"/>
                <w:left w:val="none" w:sz="0" w:space="0" w:color="auto"/>
                <w:bottom w:val="none" w:sz="0" w:space="0" w:color="auto"/>
                <w:right w:val="none" w:sz="0" w:space="0" w:color="auto"/>
              </w:divBdr>
            </w:div>
          </w:divsChild>
        </w:div>
        <w:div w:id="1456605841">
          <w:marLeft w:val="0"/>
          <w:marRight w:val="0"/>
          <w:marTop w:val="0"/>
          <w:marBottom w:val="0"/>
          <w:divBdr>
            <w:top w:val="none" w:sz="0" w:space="0" w:color="auto"/>
            <w:left w:val="none" w:sz="0" w:space="0" w:color="auto"/>
            <w:bottom w:val="none" w:sz="0" w:space="0" w:color="auto"/>
            <w:right w:val="none" w:sz="0" w:space="0" w:color="auto"/>
          </w:divBdr>
        </w:div>
        <w:div w:id="1456754913">
          <w:marLeft w:val="0"/>
          <w:marRight w:val="0"/>
          <w:marTop w:val="0"/>
          <w:marBottom w:val="0"/>
          <w:divBdr>
            <w:top w:val="none" w:sz="0" w:space="0" w:color="auto"/>
            <w:left w:val="none" w:sz="0" w:space="0" w:color="auto"/>
            <w:bottom w:val="none" w:sz="0" w:space="0" w:color="auto"/>
            <w:right w:val="none" w:sz="0" w:space="0" w:color="auto"/>
          </w:divBdr>
        </w:div>
        <w:div w:id="1457334702">
          <w:marLeft w:val="0"/>
          <w:marRight w:val="0"/>
          <w:marTop w:val="0"/>
          <w:marBottom w:val="0"/>
          <w:divBdr>
            <w:top w:val="none" w:sz="0" w:space="0" w:color="auto"/>
            <w:left w:val="none" w:sz="0" w:space="0" w:color="auto"/>
            <w:bottom w:val="none" w:sz="0" w:space="0" w:color="auto"/>
            <w:right w:val="none" w:sz="0" w:space="0" w:color="auto"/>
          </w:divBdr>
        </w:div>
        <w:div w:id="1457870490">
          <w:marLeft w:val="0"/>
          <w:marRight w:val="0"/>
          <w:marTop w:val="0"/>
          <w:marBottom w:val="0"/>
          <w:divBdr>
            <w:top w:val="none" w:sz="0" w:space="0" w:color="auto"/>
            <w:left w:val="none" w:sz="0" w:space="0" w:color="auto"/>
            <w:bottom w:val="none" w:sz="0" w:space="0" w:color="auto"/>
            <w:right w:val="none" w:sz="0" w:space="0" w:color="auto"/>
          </w:divBdr>
        </w:div>
        <w:div w:id="1458179256">
          <w:marLeft w:val="0"/>
          <w:marRight w:val="0"/>
          <w:marTop w:val="0"/>
          <w:marBottom w:val="0"/>
          <w:divBdr>
            <w:top w:val="none" w:sz="0" w:space="0" w:color="auto"/>
            <w:left w:val="none" w:sz="0" w:space="0" w:color="auto"/>
            <w:bottom w:val="none" w:sz="0" w:space="0" w:color="auto"/>
            <w:right w:val="none" w:sz="0" w:space="0" w:color="auto"/>
          </w:divBdr>
        </w:div>
        <w:div w:id="1458455436">
          <w:marLeft w:val="0"/>
          <w:marRight w:val="0"/>
          <w:marTop w:val="0"/>
          <w:marBottom w:val="0"/>
          <w:divBdr>
            <w:top w:val="none" w:sz="0" w:space="0" w:color="auto"/>
            <w:left w:val="none" w:sz="0" w:space="0" w:color="auto"/>
            <w:bottom w:val="none" w:sz="0" w:space="0" w:color="auto"/>
            <w:right w:val="none" w:sz="0" w:space="0" w:color="auto"/>
          </w:divBdr>
          <w:divsChild>
            <w:div w:id="1402868706">
              <w:marLeft w:val="0"/>
              <w:marRight w:val="0"/>
              <w:marTop w:val="0"/>
              <w:marBottom w:val="0"/>
              <w:divBdr>
                <w:top w:val="none" w:sz="0" w:space="0" w:color="auto"/>
                <w:left w:val="none" w:sz="0" w:space="0" w:color="auto"/>
                <w:bottom w:val="none" w:sz="0" w:space="0" w:color="auto"/>
                <w:right w:val="none" w:sz="0" w:space="0" w:color="auto"/>
              </w:divBdr>
              <w:divsChild>
                <w:div w:id="401487084">
                  <w:marLeft w:val="0"/>
                  <w:marRight w:val="0"/>
                  <w:marTop w:val="0"/>
                  <w:marBottom w:val="0"/>
                  <w:divBdr>
                    <w:top w:val="none" w:sz="0" w:space="0" w:color="auto"/>
                    <w:left w:val="none" w:sz="0" w:space="0" w:color="auto"/>
                    <w:bottom w:val="none" w:sz="0" w:space="0" w:color="auto"/>
                    <w:right w:val="none" w:sz="0" w:space="0" w:color="auto"/>
                  </w:divBdr>
                  <w:divsChild>
                    <w:div w:id="14989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6325">
          <w:marLeft w:val="0"/>
          <w:marRight w:val="0"/>
          <w:marTop w:val="0"/>
          <w:marBottom w:val="0"/>
          <w:divBdr>
            <w:top w:val="none" w:sz="0" w:space="0" w:color="auto"/>
            <w:left w:val="none" w:sz="0" w:space="0" w:color="auto"/>
            <w:bottom w:val="none" w:sz="0" w:space="0" w:color="auto"/>
            <w:right w:val="none" w:sz="0" w:space="0" w:color="auto"/>
          </w:divBdr>
        </w:div>
        <w:div w:id="1458723477">
          <w:marLeft w:val="0"/>
          <w:marRight w:val="0"/>
          <w:marTop w:val="0"/>
          <w:marBottom w:val="0"/>
          <w:divBdr>
            <w:top w:val="none" w:sz="0" w:space="0" w:color="auto"/>
            <w:left w:val="none" w:sz="0" w:space="0" w:color="auto"/>
            <w:bottom w:val="none" w:sz="0" w:space="0" w:color="auto"/>
            <w:right w:val="none" w:sz="0" w:space="0" w:color="auto"/>
          </w:divBdr>
        </w:div>
        <w:div w:id="1458911073">
          <w:marLeft w:val="0"/>
          <w:marRight w:val="0"/>
          <w:marTop w:val="0"/>
          <w:marBottom w:val="0"/>
          <w:divBdr>
            <w:top w:val="none" w:sz="0" w:space="0" w:color="auto"/>
            <w:left w:val="none" w:sz="0" w:space="0" w:color="auto"/>
            <w:bottom w:val="none" w:sz="0" w:space="0" w:color="auto"/>
            <w:right w:val="none" w:sz="0" w:space="0" w:color="auto"/>
          </w:divBdr>
        </w:div>
        <w:div w:id="1459180436">
          <w:marLeft w:val="0"/>
          <w:marRight w:val="0"/>
          <w:marTop w:val="0"/>
          <w:marBottom w:val="0"/>
          <w:divBdr>
            <w:top w:val="none" w:sz="0" w:space="0" w:color="auto"/>
            <w:left w:val="none" w:sz="0" w:space="0" w:color="auto"/>
            <w:bottom w:val="none" w:sz="0" w:space="0" w:color="auto"/>
            <w:right w:val="none" w:sz="0" w:space="0" w:color="auto"/>
          </w:divBdr>
          <w:divsChild>
            <w:div w:id="516387176">
              <w:marLeft w:val="0"/>
              <w:marRight w:val="0"/>
              <w:marTop w:val="0"/>
              <w:marBottom w:val="0"/>
              <w:divBdr>
                <w:top w:val="none" w:sz="0" w:space="0" w:color="auto"/>
                <w:left w:val="none" w:sz="0" w:space="0" w:color="auto"/>
                <w:bottom w:val="none" w:sz="0" w:space="0" w:color="auto"/>
                <w:right w:val="none" w:sz="0" w:space="0" w:color="auto"/>
              </w:divBdr>
              <w:divsChild>
                <w:div w:id="122769254">
                  <w:marLeft w:val="0"/>
                  <w:marRight w:val="0"/>
                  <w:marTop w:val="0"/>
                  <w:marBottom w:val="0"/>
                  <w:divBdr>
                    <w:top w:val="none" w:sz="0" w:space="0" w:color="auto"/>
                    <w:left w:val="none" w:sz="0" w:space="0" w:color="auto"/>
                    <w:bottom w:val="none" w:sz="0" w:space="0" w:color="auto"/>
                    <w:right w:val="none" w:sz="0" w:space="0" w:color="auto"/>
                  </w:divBdr>
                  <w:divsChild>
                    <w:div w:id="15688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2658">
          <w:marLeft w:val="0"/>
          <w:marRight w:val="0"/>
          <w:marTop w:val="0"/>
          <w:marBottom w:val="0"/>
          <w:divBdr>
            <w:top w:val="none" w:sz="0" w:space="0" w:color="auto"/>
            <w:left w:val="none" w:sz="0" w:space="0" w:color="auto"/>
            <w:bottom w:val="none" w:sz="0" w:space="0" w:color="auto"/>
            <w:right w:val="none" w:sz="0" w:space="0" w:color="auto"/>
          </w:divBdr>
          <w:divsChild>
            <w:div w:id="341706584">
              <w:marLeft w:val="0"/>
              <w:marRight w:val="0"/>
              <w:marTop w:val="0"/>
              <w:marBottom w:val="0"/>
              <w:divBdr>
                <w:top w:val="none" w:sz="0" w:space="0" w:color="auto"/>
                <w:left w:val="none" w:sz="0" w:space="0" w:color="auto"/>
                <w:bottom w:val="none" w:sz="0" w:space="0" w:color="auto"/>
                <w:right w:val="none" w:sz="0" w:space="0" w:color="auto"/>
              </w:divBdr>
            </w:div>
          </w:divsChild>
        </w:div>
        <w:div w:id="1459643174">
          <w:marLeft w:val="0"/>
          <w:marRight w:val="0"/>
          <w:marTop w:val="0"/>
          <w:marBottom w:val="0"/>
          <w:divBdr>
            <w:top w:val="none" w:sz="0" w:space="0" w:color="auto"/>
            <w:left w:val="none" w:sz="0" w:space="0" w:color="auto"/>
            <w:bottom w:val="none" w:sz="0" w:space="0" w:color="auto"/>
            <w:right w:val="none" w:sz="0" w:space="0" w:color="auto"/>
          </w:divBdr>
        </w:div>
        <w:div w:id="1460108233">
          <w:marLeft w:val="0"/>
          <w:marRight w:val="0"/>
          <w:marTop w:val="0"/>
          <w:marBottom w:val="0"/>
          <w:divBdr>
            <w:top w:val="none" w:sz="0" w:space="0" w:color="auto"/>
            <w:left w:val="none" w:sz="0" w:space="0" w:color="auto"/>
            <w:bottom w:val="none" w:sz="0" w:space="0" w:color="auto"/>
            <w:right w:val="none" w:sz="0" w:space="0" w:color="auto"/>
          </w:divBdr>
          <w:divsChild>
            <w:div w:id="1312440193">
              <w:marLeft w:val="0"/>
              <w:marRight w:val="0"/>
              <w:marTop w:val="0"/>
              <w:marBottom w:val="0"/>
              <w:divBdr>
                <w:top w:val="none" w:sz="0" w:space="0" w:color="auto"/>
                <w:left w:val="none" w:sz="0" w:space="0" w:color="auto"/>
                <w:bottom w:val="none" w:sz="0" w:space="0" w:color="auto"/>
                <w:right w:val="none" w:sz="0" w:space="0" w:color="auto"/>
              </w:divBdr>
            </w:div>
          </w:divsChild>
        </w:div>
        <w:div w:id="1460294044">
          <w:marLeft w:val="0"/>
          <w:marRight w:val="0"/>
          <w:marTop w:val="0"/>
          <w:marBottom w:val="0"/>
          <w:divBdr>
            <w:top w:val="none" w:sz="0" w:space="0" w:color="auto"/>
            <w:left w:val="none" w:sz="0" w:space="0" w:color="auto"/>
            <w:bottom w:val="none" w:sz="0" w:space="0" w:color="auto"/>
            <w:right w:val="none" w:sz="0" w:space="0" w:color="auto"/>
          </w:divBdr>
        </w:div>
        <w:div w:id="1460683144">
          <w:marLeft w:val="0"/>
          <w:marRight w:val="0"/>
          <w:marTop w:val="0"/>
          <w:marBottom w:val="0"/>
          <w:divBdr>
            <w:top w:val="none" w:sz="0" w:space="0" w:color="auto"/>
            <w:left w:val="none" w:sz="0" w:space="0" w:color="auto"/>
            <w:bottom w:val="none" w:sz="0" w:space="0" w:color="auto"/>
            <w:right w:val="none" w:sz="0" w:space="0" w:color="auto"/>
          </w:divBdr>
        </w:div>
        <w:div w:id="1460759063">
          <w:marLeft w:val="0"/>
          <w:marRight w:val="0"/>
          <w:marTop w:val="0"/>
          <w:marBottom w:val="0"/>
          <w:divBdr>
            <w:top w:val="none" w:sz="0" w:space="0" w:color="auto"/>
            <w:left w:val="none" w:sz="0" w:space="0" w:color="auto"/>
            <w:bottom w:val="none" w:sz="0" w:space="0" w:color="auto"/>
            <w:right w:val="none" w:sz="0" w:space="0" w:color="auto"/>
          </w:divBdr>
          <w:divsChild>
            <w:div w:id="1127700341">
              <w:marLeft w:val="0"/>
              <w:marRight w:val="0"/>
              <w:marTop w:val="0"/>
              <w:marBottom w:val="0"/>
              <w:divBdr>
                <w:top w:val="none" w:sz="0" w:space="0" w:color="auto"/>
                <w:left w:val="none" w:sz="0" w:space="0" w:color="auto"/>
                <w:bottom w:val="none" w:sz="0" w:space="0" w:color="auto"/>
                <w:right w:val="none" w:sz="0" w:space="0" w:color="auto"/>
              </w:divBdr>
              <w:divsChild>
                <w:div w:id="10134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2364">
          <w:marLeft w:val="0"/>
          <w:marRight w:val="0"/>
          <w:marTop w:val="0"/>
          <w:marBottom w:val="0"/>
          <w:divBdr>
            <w:top w:val="none" w:sz="0" w:space="0" w:color="auto"/>
            <w:left w:val="none" w:sz="0" w:space="0" w:color="auto"/>
            <w:bottom w:val="none" w:sz="0" w:space="0" w:color="auto"/>
            <w:right w:val="none" w:sz="0" w:space="0" w:color="auto"/>
          </w:divBdr>
          <w:divsChild>
            <w:div w:id="505287270">
              <w:marLeft w:val="0"/>
              <w:marRight w:val="0"/>
              <w:marTop w:val="0"/>
              <w:marBottom w:val="0"/>
              <w:divBdr>
                <w:top w:val="none" w:sz="0" w:space="0" w:color="auto"/>
                <w:left w:val="none" w:sz="0" w:space="0" w:color="auto"/>
                <w:bottom w:val="none" w:sz="0" w:space="0" w:color="auto"/>
                <w:right w:val="none" w:sz="0" w:space="0" w:color="auto"/>
              </w:divBdr>
            </w:div>
            <w:div w:id="655299359">
              <w:marLeft w:val="0"/>
              <w:marRight w:val="0"/>
              <w:marTop w:val="0"/>
              <w:marBottom w:val="0"/>
              <w:divBdr>
                <w:top w:val="none" w:sz="0" w:space="0" w:color="auto"/>
                <w:left w:val="none" w:sz="0" w:space="0" w:color="auto"/>
                <w:bottom w:val="none" w:sz="0" w:space="0" w:color="auto"/>
                <w:right w:val="none" w:sz="0" w:space="0" w:color="auto"/>
              </w:divBdr>
            </w:div>
          </w:divsChild>
        </w:div>
        <w:div w:id="1461681497">
          <w:marLeft w:val="0"/>
          <w:marRight w:val="0"/>
          <w:marTop w:val="0"/>
          <w:marBottom w:val="0"/>
          <w:divBdr>
            <w:top w:val="none" w:sz="0" w:space="0" w:color="auto"/>
            <w:left w:val="none" w:sz="0" w:space="0" w:color="auto"/>
            <w:bottom w:val="none" w:sz="0" w:space="0" w:color="auto"/>
            <w:right w:val="none" w:sz="0" w:space="0" w:color="auto"/>
          </w:divBdr>
          <w:divsChild>
            <w:div w:id="105932422">
              <w:marLeft w:val="0"/>
              <w:marRight w:val="0"/>
              <w:marTop w:val="0"/>
              <w:marBottom w:val="0"/>
              <w:divBdr>
                <w:top w:val="none" w:sz="0" w:space="0" w:color="auto"/>
                <w:left w:val="none" w:sz="0" w:space="0" w:color="auto"/>
                <w:bottom w:val="none" w:sz="0" w:space="0" w:color="auto"/>
                <w:right w:val="none" w:sz="0" w:space="0" w:color="auto"/>
              </w:divBdr>
              <w:divsChild>
                <w:div w:id="592276791">
                  <w:marLeft w:val="0"/>
                  <w:marRight w:val="0"/>
                  <w:marTop w:val="0"/>
                  <w:marBottom w:val="0"/>
                  <w:divBdr>
                    <w:top w:val="none" w:sz="0" w:space="0" w:color="auto"/>
                    <w:left w:val="none" w:sz="0" w:space="0" w:color="auto"/>
                    <w:bottom w:val="none" w:sz="0" w:space="0" w:color="auto"/>
                    <w:right w:val="none" w:sz="0" w:space="0" w:color="auto"/>
                  </w:divBdr>
                  <w:divsChild>
                    <w:div w:id="665591264">
                      <w:marLeft w:val="0"/>
                      <w:marRight w:val="0"/>
                      <w:marTop w:val="0"/>
                      <w:marBottom w:val="0"/>
                      <w:divBdr>
                        <w:top w:val="none" w:sz="0" w:space="0" w:color="auto"/>
                        <w:left w:val="none" w:sz="0" w:space="0" w:color="auto"/>
                        <w:bottom w:val="none" w:sz="0" w:space="0" w:color="auto"/>
                        <w:right w:val="none" w:sz="0" w:space="0" w:color="auto"/>
                      </w:divBdr>
                    </w:div>
                    <w:div w:id="9934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7400">
          <w:marLeft w:val="0"/>
          <w:marRight w:val="0"/>
          <w:marTop w:val="0"/>
          <w:marBottom w:val="0"/>
          <w:divBdr>
            <w:top w:val="none" w:sz="0" w:space="0" w:color="auto"/>
            <w:left w:val="none" w:sz="0" w:space="0" w:color="auto"/>
            <w:bottom w:val="none" w:sz="0" w:space="0" w:color="auto"/>
            <w:right w:val="none" w:sz="0" w:space="0" w:color="auto"/>
          </w:divBdr>
          <w:divsChild>
            <w:div w:id="218978719">
              <w:marLeft w:val="0"/>
              <w:marRight w:val="0"/>
              <w:marTop w:val="0"/>
              <w:marBottom w:val="0"/>
              <w:divBdr>
                <w:top w:val="none" w:sz="0" w:space="0" w:color="auto"/>
                <w:left w:val="none" w:sz="0" w:space="0" w:color="auto"/>
                <w:bottom w:val="none" w:sz="0" w:space="0" w:color="auto"/>
                <w:right w:val="none" w:sz="0" w:space="0" w:color="auto"/>
              </w:divBdr>
            </w:div>
            <w:div w:id="347558618">
              <w:marLeft w:val="0"/>
              <w:marRight w:val="0"/>
              <w:marTop w:val="0"/>
              <w:marBottom w:val="0"/>
              <w:divBdr>
                <w:top w:val="none" w:sz="0" w:space="0" w:color="auto"/>
                <w:left w:val="none" w:sz="0" w:space="0" w:color="auto"/>
                <w:bottom w:val="none" w:sz="0" w:space="0" w:color="auto"/>
                <w:right w:val="none" w:sz="0" w:space="0" w:color="auto"/>
              </w:divBdr>
            </w:div>
          </w:divsChild>
        </w:div>
        <w:div w:id="1462267590">
          <w:marLeft w:val="0"/>
          <w:marRight w:val="0"/>
          <w:marTop w:val="0"/>
          <w:marBottom w:val="0"/>
          <w:divBdr>
            <w:top w:val="none" w:sz="0" w:space="0" w:color="auto"/>
            <w:left w:val="none" w:sz="0" w:space="0" w:color="auto"/>
            <w:bottom w:val="none" w:sz="0" w:space="0" w:color="auto"/>
            <w:right w:val="none" w:sz="0" w:space="0" w:color="auto"/>
          </w:divBdr>
        </w:div>
        <w:div w:id="1462335984">
          <w:marLeft w:val="0"/>
          <w:marRight w:val="0"/>
          <w:marTop w:val="0"/>
          <w:marBottom w:val="0"/>
          <w:divBdr>
            <w:top w:val="none" w:sz="0" w:space="0" w:color="auto"/>
            <w:left w:val="none" w:sz="0" w:space="0" w:color="auto"/>
            <w:bottom w:val="none" w:sz="0" w:space="0" w:color="auto"/>
            <w:right w:val="none" w:sz="0" w:space="0" w:color="auto"/>
          </w:divBdr>
        </w:div>
        <w:div w:id="1462382055">
          <w:marLeft w:val="0"/>
          <w:marRight w:val="0"/>
          <w:marTop w:val="0"/>
          <w:marBottom w:val="0"/>
          <w:divBdr>
            <w:top w:val="none" w:sz="0" w:space="0" w:color="auto"/>
            <w:left w:val="none" w:sz="0" w:space="0" w:color="auto"/>
            <w:bottom w:val="none" w:sz="0" w:space="0" w:color="auto"/>
            <w:right w:val="none" w:sz="0" w:space="0" w:color="auto"/>
          </w:divBdr>
        </w:div>
        <w:div w:id="1462576543">
          <w:marLeft w:val="0"/>
          <w:marRight w:val="0"/>
          <w:marTop w:val="0"/>
          <w:marBottom w:val="0"/>
          <w:divBdr>
            <w:top w:val="none" w:sz="0" w:space="0" w:color="auto"/>
            <w:left w:val="none" w:sz="0" w:space="0" w:color="auto"/>
            <w:bottom w:val="none" w:sz="0" w:space="0" w:color="auto"/>
            <w:right w:val="none" w:sz="0" w:space="0" w:color="auto"/>
          </w:divBdr>
          <w:divsChild>
            <w:div w:id="1076588878">
              <w:marLeft w:val="0"/>
              <w:marRight w:val="0"/>
              <w:marTop w:val="0"/>
              <w:marBottom w:val="0"/>
              <w:divBdr>
                <w:top w:val="none" w:sz="0" w:space="0" w:color="auto"/>
                <w:left w:val="none" w:sz="0" w:space="0" w:color="auto"/>
                <w:bottom w:val="none" w:sz="0" w:space="0" w:color="auto"/>
                <w:right w:val="none" w:sz="0" w:space="0" w:color="auto"/>
              </w:divBdr>
            </w:div>
          </w:divsChild>
        </w:div>
        <w:div w:id="1463038851">
          <w:marLeft w:val="0"/>
          <w:marRight w:val="0"/>
          <w:marTop w:val="0"/>
          <w:marBottom w:val="0"/>
          <w:divBdr>
            <w:top w:val="none" w:sz="0" w:space="0" w:color="auto"/>
            <w:left w:val="none" w:sz="0" w:space="0" w:color="auto"/>
            <w:bottom w:val="none" w:sz="0" w:space="0" w:color="auto"/>
            <w:right w:val="none" w:sz="0" w:space="0" w:color="auto"/>
          </w:divBdr>
        </w:div>
        <w:div w:id="1463228881">
          <w:marLeft w:val="0"/>
          <w:marRight w:val="0"/>
          <w:marTop w:val="0"/>
          <w:marBottom w:val="0"/>
          <w:divBdr>
            <w:top w:val="none" w:sz="0" w:space="0" w:color="auto"/>
            <w:left w:val="none" w:sz="0" w:space="0" w:color="auto"/>
            <w:bottom w:val="none" w:sz="0" w:space="0" w:color="auto"/>
            <w:right w:val="none" w:sz="0" w:space="0" w:color="auto"/>
          </w:divBdr>
        </w:div>
        <w:div w:id="1463384762">
          <w:marLeft w:val="0"/>
          <w:marRight w:val="0"/>
          <w:marTop w:val="0"/>
          <w:marBottom w:val="0"/>
          <w:divBdr>
            <w:top w:val="none" w:sz="0" w:space="0" w:color="auto"/>
            <w:left w:val="none" w:sz="0" w:space="0" w:color="auto"/>
            <w:bottom w:val="none" w:sz="0" w:space="0" w:color="auto"/>
            <w:right w:val="none" w:sz="0" w:space="0" w:color="auto"/>
          </w:divBdr>
          <w:divsChild>
            <w:div w:id="582686804">
              <w:marLeft w:val="0"/>
              <w:marRight w:val="0"/>
              <w:marTop w:val="0"/>
              <w:marBottom w:val="0"/>
              <w:divBdr>
                <w:top w:val="none" w:sz="0" w:space="0" w:color="auto"/>
                <w:left w:val="none" w:sz="0" w:space="0" w:color="auto"/>
                <w:bottom w:val="none" w:sz="0" w:space="0" w:color="auto"/>
                <w:right w:val="none" w:sz="0" w:space="0" w:color="auto"/>
              </w:divBdr>
            </w:div>
          </w:divsChild>
        </w:div>
        <w:div w:id="1463570063">
          <w:marLeft w:val="0"/>
          <w:marRight w:val="0"/>
          <w:marTop w:val="0"/>
          <w:marBottom w:val="0"/>
          <w:divBdr>
            <w:top w:val="none" w:sz="0" w:space="0" w:color="auto"/>
            <w:left w:val="none" w:sz="0" w:space="0" w:color="auto"/>
            <w:bottom w:val="none" w:sz="0" w:space="0" w:color="auto"/>
            <w:right w:val="none" w:sz="0" w:space="0" w:color="auto"/>
          </w:divBdr>
        </w:div>
        <w:div w:id="1463813609">
          <w:marLeft w:val="0"/>
          <w:marRight w:val="0"/>
          <w:marTop w:val="0"/>
          <w:marBottom w:val="0"/>
          <w:divBdr>
            <w:top w:val="none" w:sz="0" w:space="0" w:color="auto"/>
            <w:left w:val="none" w:sz="0" w:space="0" w:color="auto"/>
            <w:bottom w:val="none" w:sz="0" w:space="0" w:color="auto"/>
            <w:right w:val="none" w:sz="0" w:space="0" w:color="auto"/>
          </w:divBdr>
        </w:div>
        <w:div w:id="1464077573">
          <w:marLeft w:val="0"/>
          <w:marRight w:val="0"/>
          <w:marTop w:val="0"/>
          <w:marBottom w:val="0"/>
          <w:divBdr>
            <w:top w:val="none" w:sz="0" w:space="0" w:color="auto"/>
            <w:left w:val="none" w:sz="0" w:space="0" w:color="auto"/>
            <w:bottom w:val="none" w:sz="0" w:space="0" w:color="auto"/>
            <w:right w:val="none" w:sz="0" w:space="0" w:color="auto"/>
          </w:divBdr>
        </w:div>
        <w:div w:id="1464275214">
          <w:marLeft w:val="0"/>
          <w:marRight w:val="0"/>
          <w:marTop w:val="0"/>
          <w:marBottom w:val="0"/>
          <w:divBdr>
            <w:top w:val="none" w:sz="0" w:space="0" w:color="auto"/>
            <w:left w:val="none" w:sz="0" w:space="0" w:color="auto"/>
            <w:bottom w:val="none" w:sz="0" w:space="0" w:color="auto"/>
            <w:right w:val="none" w:sz="0" w:space="0" w:color="auto"/>
          </w:divBdr>
        </w:div>
        <w:div w:id="1464420103">
          <w:marLeft w:val="0"/>
          <w:marRight w:val="0"/>
          <w:marTop w:val="0"/>
          <w:marBottom w:val="0"/>
          <w:divBdr>
            <w:top w:val="none" w:sz="0" w:space="0" w:color="auto"/>
            <w:left w:val="none" w:sz="0" w:space="0" w:color="auto"/>
            <w:bottom w:val="none" w:sz="0" w:space="0" w:color="auto"/>
            <w:right w:val="none" w:sz="0" w:space="0" w:color="auto"/>
          </w:divBdr>
        </w:div>
        <w:div w:id="1464538139">
          <w:marLeft w:val="0"/>
          <w:marRight w:val="0"/>
          <w:marTop w:val="0"/>
          <w:marBottom w:val="0"/>
          <w:divBdr>
            <w:top w:val="none" w:sz="0" w:space="0" w:color="auto"/>
            <w:left w:val="none" w:sz="0" w:space="0" w:color="auto"/>
            <w:bottom w:val="none" w:sz="0" w:space="0" w:color="auto"/>
            <w:right w:val="none" w:sz="0" w:space="0" w:color="auto"/>
          </w:divBdr>
        </w:div>
        <w:div w:id="1464807800">
          <w:marLeft w:val="0"/>
          <w:marRight w:val="0"/>
          <w:marTop w:val="0"/>
          <w:marBottom w:val="0"/>
          <w:divBdr>
            <w:top w:val="none" w:sz="0" w:space="0" w:color="auto"/>
            <w:left w:val="none" w:sz="0" w:space="0" w:color="auto"/>
            <w:bottom w:val="none" w:sz="0" w:space="0" w:color="auto"/>
            <w:right w:val="none" w:sz="0" w:space="0" w:color="auto"/>
          </w:divBdr>
          <w:divsChild>
            <w:div w:id="659969145">
              <w:marLeft w:val="0"/>
              <w:marRight w:val="0"/>
              <w:marTop w:val="0"/>
              <w:marBottom w:val="0"/>
              <w:divBdr>
                <w:top w:val="none" w:sz="0" w:space="0" w:color="auto"/>
                <w:left w:val="none" w:sz="0" w:space="0" w:color="auto"/>
                <w:bottom w:val="none" w:sz="0" w:space="0" w:color="auto"/>
                <w:right w:val="none" w:sz="0" w:space="0" w:color="auto"/>
              </w:divBdr>
            </w:div>
            <w:div w:id="863402477">
              <w:marLeft w:val="0"/>
              <w:marRight w:val="0"/>
              <w:marTop w:val="0"/>
              <w:marBottom w:val="0"/>
              <w:divBdr>
                <w:top w:val="none" w:sz="0" w:space="0" w:color="auto"/>
                <w:left w:val="none" w:sz="0" w:space="0" w:color="auto"/>
                <w:bottom w:val="none" w:sz="0" w:space="0" w:color="auto"/>
                <w:right w:val="none" w:sz="0" w:space="0" w:color="auto"/>
              </w:divBdr>
            </w:div>
          </w:divsChild>
        </w:div>
        <w:div w:id="1465390128">
          <w:marLeft w:val="0"/>
          <w:marRight w:val="0"/>
          <w:marTop w:val="0"/>
          <w:marBottom w:val="0"/>
          <w:divBdr>
            <w:top w:val="none" w:sz="0" w:space="0" w:color="auto"/>
            <w:left w:val="none" w:sz="0" w:space="0" w:color="auto"/>
            <w:bottom w:val="none" w:sz="0" w:space="0" w:color="auto"/>
            <w:right w:val="none" w:sz="0" w:space="0" w:color="auto"/>
          </w:divBdr>
          <w:divsChild>
            <w:div w:id="1530724651">
              <w:marLeft w:val="0"/>
              <w:marRight w:val="0"/>
              <w:marTop w:val="0"/>
              <w:marBottom w:val="0"/>
              <w:divBdr>
                <w:top w:val="none" w:sz="0" w:space="0" w:color="auto"/>
                <w:left w:val="none" w:sz="0" w:space="0" w:color="auto"/>
                <w:bottom w:val="none" w:sz="0" w:space="0" w:color="auto"/>
                <w:right w:val="none" w:sz="0" w:space="0" w:color="auto"/>
              </w:divBdr>
              <w:divsChild>
                <w:div w:id="667170222">
                  <w:marLeft w:val="0"/>
                  <w:marRight w:val="0"/>
                  <w:marTop w:val="0"/>
                  <w:marBottom w:val="0"/>
                  <w:divBdr>
                    <w:top w:val="none" w:sz="0" w:space="0" w:color="auto"/>
                    <w:left w:val="none" w:sz="0" w:space="0" w:color="auto"/>
                    <w:bottom w:val="none" w:sz="0" w:space="0" w:color="auto"/>
                    <w:right w:val="none" w:sz="0" w:space="0" w:color="auto"/>
                  </w:divBdr>
                  <w:divsChild>
                    <w:div w:id="603658944">
                      <w:marLeft w:val="0"/>
                      <w:marRight w:val="0"/>
                      <w:marTop w:val="0"/>
                      <w:marBottom w:val="0"/>
                      <w:divBdr>
                        <w:top w:val="none" w:sz="0" w:space="0" w:color="auto"/>
                        <w:left w:val="none" w:sz="0" w:space="0" w:color="auto"/>
                        <w:bottom w:val="none" w:sz="0" w:space="0" w:color="auto"/>
                        <w:right w:val="none" w:sz="0" w:space="0" w:color="auto"/>
                      </w:divBdr>
                    </w:div>
                    <w:div w:id="13849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91405">
          <w:marLeft w:val="0"/>
          <w:marRight w:val="0"/>
          <w:marTop w:val="0"/>
          <w:marBottom w:val="0"/>
          <w:divBdr>
            <w:top w:val="none" w:sz="0" w:space="0" w:color="auto"/>
            <w:left w:val="none" w:sz="0" w:space="0" w:color="auto"/>
            <w:bottom w:val="none" w:sz="0" w:space="0" w:color="auto"/>
            <w:right w:val="none" w:sz="0" w:space="0" w:color="auto"/>
          </w:divBdr>
          <w:divsChild>
            <w:div w:id="674723006">
              <w:marLeft w:val="0"/>
              <w:marRight w:val="0"/>
              <w:marTop w:val="0"/>
              <w:marBottom w:val="0"/>
              <w:divBdr>
                <w:top w:val="none" w:sz="0" w:space="0" w:color="auto"/>
                <w:left w:val="none" w:sz="0" w:space="0" w:color="auto"/>
                <w:bottom w:val="none" w:sz="0" w:space="0" w:color="auto"/>
                <w:right w:val="none" w:sz="0" w:space="0" w:color="auto"/>
              </w:divBdr>
              <w:divsChild>
                <w:div w:id="457728648">
                  <w:marLeft w:val="0"/>
                  <w:marRight w:val="0"/>
                  <w:marTop w:val="0"/>
                  <w:marBottom w:val="0"/>
                  <w:divBdr>
                    <w:top w:val="none" w:sz="0" w:space="0" w:color="auto"/>
                    <w:left w:val="none" w:sz="0" w:space="0" w:color="auto"/>
                    <w:bottom w:val="none" w:sz="0" w:space="0" w:color="auto"/>
                    <w:right w:val="none" w:sz="0" w:space="0" w:color="auto"/>
                  </w:divBdr>
                </w:div>
                <w:div w:id="505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2983">
          <w:marLeft w:val="0"/>
          <w:marRight w:val="0"/>
          <w:marTop w:val="0"/>
          <w:marBottom w:val="0"/>
          <w:divBdr>
            <w:top w:val="none" w:sz="0" w:space="0" w:color="auto"/>
            <w:left w:val="none" w:sz="0" w:space="0" w:color="auto"/>
            <w:bottom w:val="none" w:sz="0" w:space="0" w:color="auto"/>
            <w:right w:val="none" w:sz="0" w:space="0" w:color="auto"/>
          </w:divBdr>
        </w:div>
        <w:div w:id="1466120159">
          <w:marLeft w:val="0"/>
          <w:marRight w:val="0"/>
          <w:marTop w:val="0"/>
          <w:marBottom w:val="0"/>
          <w:divBdr>
            <w:top w:val="none" w:sz="0" w:space="0" w:color="auto"/>
            <w:left w:val="none" w:sz="0" w:space="0" w:color="auto"/>
            <w:bottom w:val="none" w:sz="0" w:space="0" w:color="auto"/>
            <w:right w:val="none" w:sz="0" w:space="0" w:color="auto"/>
          </w:divBdr>
        </w:div>
        <w:div w:id="1466852265">
          <w:marLeft w:val="0"/>
          <w:marRight w:val="0"/>
          <w:marTop w:val="0"/>
          <w:marBottom w:val="0"/>
          <w:divBdr>
            <w:top w:val="none" w:sz="0" w:space="0" w:color="auto"/>
            <w:left w:val="none" w:sz="0" w:space="0" w:color="auto"/>
            <w:bottom w:val="none" w:sz="0" w:space="0" w:color="auto"/>
            <w:right w:val="none" w:sz="0" w:space="0" w:color="auto"/>
          </w:divBdr>
          <w:divsChild>
            <w:div w:id="388919353">
              <w:marLeft w:val="0"/>
              <w:marRight w:val="0"/>
              <w:marTop w:val="0"/>
              <w:marBottom w:val="0"/>
              <w:divBdr>
                <w:top w:val="none" w:sz="0" w:space="0" w:color="auto"/>
                <w:left w:val="none" w:sz="0" w:space="0" w:color="auto"/>
                <w:bottom w:val="none" w:sz="0" w:space="0" w:color="auto"/>
                <w:right w:val="none" w:sz="0" w:space="0" w:color="auto"/>
              </w:divBdr>
            </w:div>
          </w:divsChild>
        </w:div>
        <w:div w:id="1466965763">
          <w:marLeft w:val="0"/>
          <w:marRight w:val="0"/>
          <w:marTop w:val="0"/>
          <w:marBottom w:val="0"/>
          <w:divBdr>
            <w:top w:val="none" w:sz="0" w:space="0" w:color="auto"/>
            <w:left w:val="none" w:sz="0" w:space="0" w:color="auto"/>
            <w:bottom w:val="none" w:sz="0" w:space="0" w:color="auto"/>
            <w:right w:val="none" w:sz="0" w:space="0" w:color="auto"/>
          </w:divBdr>
        </w:div>
        <w:div w:id="1467166991">
          <w:marLeft w:val="0"/>
          <w:marRight w:val="0"/>
          <w:marTop w:val="0"/>
          <w:marBottom w:val="0"/>
          <w:divBdr>
            <w:top w:val="none" w:sz="0" w:space="0" w:color="auto"/>
            <w:left w:val="none" w:sz="0" w:space="0" w:color="auto"/>
            <w:bottom w:val="none" w:sz="0" w:space="0" w:color="auto"/>
            <w:right w:val="none" w:sz="0" w:space="0" w:color="auto"/>
          </w:divBdr>
          <w:divsChild>
            <w:div w:id="29501229">
              <w:marLeft w:val="0"/>
              <w:marRight w:val="0"/>
              <w:marTop w:val="0"/>
              <w:marBottom w:val="0"/>
              <w:divBdr>
                <w:top w:val="none" w:sz="0" w:space="0" w:color="auto"/>
                <w:left w:val="none" w:sz="0" w:space="0" w:color="auto"/>
                <w:bottom w:val="none" w:sz="0" w:space="0" w:color="auto"/>
                <w:right w:val="none" w:sz="0" w:space="0" w:color="auto"/>
              </w:divBdr>
            </w:div>
            <w:div w:id="46800558">
              <w:marLeft w:val="0"/>
              <w:marRight w:val="0"/>
              <w:marTop w:val="0"/>
              <w:marBottom w:val="0"/>
              <w:divBdr>
                <w:top w:val="none" w:sz="0" w:space="0" w:color="auto"/>
                <w:left w:val="none" w:sz="0" w:space="0" w:color="auto"/>
                <w:bottom w:val="none" w:sz="0" w:space="0" w:color="auto"/>
                <w:right w:val="none" w:sz="0" w:space="0" w:color="auto"/>
              </w:divBdr>
            </w:div>
            <w:div w:id="96560620">
              <w:marLeft w:val="0"/>
              <w:marRight w:val="0"/>
              <w:marTop w:val="0"/>
              <w:marBottom w:val="0"/>
              <w:divBdr>
                <w:top w:val="none" w:sz="0" w:space="0" w:color="auto"/>
                <w:left w:val="none" w:sz="0" w:space="0" w:color="auto"/>
                <w:bottom w:val="none" w:sz="0" w:space="0" w:color="auto"/>
                <w:right w:val="none" w:sz="0" w:space="0" w:color="auto"/>
              </w:divBdr>
            </w:div>
            <w:div w:id="240411792">
              <w:marLeft w:val="0"/>
              <w:marRight w:val="0"/>
              <w:marTop w:val="0"/>
              <w:marBottom w:val="0"/>
              <w:divBdr>
                <w:top w:val="none" w:sz="0" w:space="0" w:color="auto"/>
                <w:left w:val="none" w:sz="0" w:space="0" w:color="auto"/>
                <w:bottom w:val="none" w:sz="0" w:space="0" w:color="auto"/>
                <w:right w:val="none" w:sz="0" w:space="0" w:color="auto"/>
              </w:divBdr>
            </w:div>
            <w:div w:id="317197105">
              <w:marLeft w:val="0"/>
              <w:marRight w:val="0"/>
              <w:marTop w:val="0"/>
              <w:marBottom w:val="0"/>
              <w:divBdr>
                <w:top w:val="none" w:sz="0" w:space="0" w:color="auto"/>
                <w:left w:val="none" w:sz="0" w:space="0" w:color="auto"/>
                <w:bottom w:val="none" w:sz="0" w:space="0" w:color="auto"/>
                <w:right w:val="none" w:sz="0" w:space="0" w:color="auto"/>
              </w:divBdr>
            </w:div>
            <w:div w:id="897515819">
              <w:marLeft w:val="0"/>
              <w:marRight w:val="0"/>
              <w:marTop w:val="0"/>
              <w:marBottom w:val="0"/>
              <w:divBdr>
                <w:top w:val="none" w:sz="0" w:space="0" w:color="auto"/>
                <w:left w:val="none" w:sz="0" w:space="0" w:color="auto"/>
                <w:bottom w:val="none" w:sz="0" w:space="0" w:color="auto"/>
                <w:right w:val="none" w:sz="0" w:space="0" w:color="auto"/>
              </w:divBdr>
            </w:div>
            <w:div w:id="1348287022">
              <w:marLeft w:val="0"/>
              <w:marRight w:val="0"/>
              <w:marTop w:val="0"/>
              <w:marBottom w:val="0"/>
              <w:divBdr>
                <w:top w:val="none" w:sz="0" w:space="0" w:color="auto"/>
                <w:left w:val="none" w:sz="0" w:space="0" w:color="auto"/>
                <w:bottom w:val="none" w:sz="0" w:space="0" w:color="auto"/>
                <w:right w:val="none" w:sz="0" w:space="0" w:color="auto"/>
              </w:divBdr>
            </w:div>
          </w:divsChild>
        </w:div>
        <w:div w:id="1467351580">
          <w:marLeft w:val="0"/>
          <w:marRight w:val="0"/>
          <w:marTop w:val="0"/>
          <w:marBottom w:val="0"/>
          <w:divBdr>
            <w:top w:val="none" w:sz="0" w:space="0" w:color="auto"/>
            <w:left w:val="none" w:sz="0" w:space="0" w:color="auto"/>
            <w:bottom w:val="none" w:sz="0" w:space="0" w:color="auto"/>
            <w:right w:val="none" w:sz="0" w:space="0" w:color="auto"/>
          </w:divBdr>
          <w:divsChild>
            <w:div w:id="1419904683">
              <w:marLeft w:val="0"/>
              <w:marRight w:val="0"/>
              <w:marTop w:val="0"/>
              <w:marBottom w:val="0"/>
              <w:divBdr>
                <w:top w:val="none" w:sz="0" w:space="0" w:color="auto"/>
                <w:left w:val="none" w:sz="0" w:space="0" w:color="auto"/>
                <w:bottom w:val="none" w:sz="0" w:space="0" w:color="auto"/>
                <w:right w:val="none" w:sz="0" w:space="0" w:color="auto"/>
              </w:divBdr>
              <w:divsChild>
                <w:div w:id="895627289">
                  <w:marLeft w:val="0"/>
                  <w:marRight w:val="0"/>
                  <w:marTop w:val="0"/>
                  <w:marBottom w:val="0"/>
                  <w:divBdr>
                    <w:top w:val="none" w:sz="0" w:space="0" w:color="auto"/>
                    <w:left w:val="none" w:sz="0" w:space="0" w:color="auto"/>
                    <w:bottom w:val="none" w:sz="0" w:space="0" w:color="auto"/>
                    <w:right w:val="none" w:sz="0" w:space="0" w:color="auto"/>
                  </w:divBdr>
                  <w:divsChild>
                    <w:div w:id="12487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8550">
          <w:marLeft w:val="0"/>
          <w:marRight w:val="0"/>
          <w:marTop w:val="0"/>
          <w:marBottom w:val="0"/>
          <w:divBdr>
            <w:top w:val="none" w:sz="0" w:space="0" w:color="auto"/>
            <w:left w:val="none" w:sz="0" w:space="0" w:color="auto"/>
            <w:bottom w:val="none" w:sz="0" w:space="0" w:color="auto"/>
            <w:right w:val="none" w:sz="0" w:space="0" w:color="auto"/>
          </w:divBdr>
          <w:divsChild>
            <w:div w:id="1464227758">
              <w:marLeft w:val="0"/>
              <w:marRight w:val="0"/>
              <w:marTop w:val="0"/>
              <w:marBottom w:val="0"/>
              <w:divBdr>
                <w:top w:val="none" w:sz="0" w:space="0" w:color="auto"/>
                <w:left w:val="none" w:sz="0" w:space="0" w:color="auto"/>
                <w:bottom w:val="none" w:sz="0" w:space="0" w:color="auto"/>
                <w:right w:val="none" w:sz="0" w:space="0" w:color="auto"/>
              </w:divBdr>
              <w:divsChild>
                <w:div w:id="658458478">
                  <w:marLeft w:val="0"/>
                  <w:marRight w:val="0"/>
                  <w:marTop w:val="0"/>
                  <w:marBottom w:val="0"/>
                  <w:divBdr>
                    <w:top w:val="none" w:sz="0" w:space="0" w:color="auto"/>
                    <w:left w:val="none" w:sz="0" w:space="0" w:color="auto"/>
                    <w:bottom w:val="none" w:sz="0" w:space="0" w:color="auto"/>
                    <w:right w:val="none" w:sz="0" w:space="0" w:color="auto"/>
                  </w:divBdr>
                  <w:divsChild>
                    <w:div w:id="739206756">
                      <w:marLeft w:val="0"/>
                      <w:marRight w:val="0"/>
                      <w:marTop w:val="0"/>
                      <w:marBottom w:val="0"/>
                      <w:divBdr>
                        <w:top w:val="none" w:sz="0" w:space="0" w:color="auto"/>
                        <w:left w:val="none" w:sz="0" w:space="0" w:color="auto"/>
                        <w:bottom w:val="none" w:sz="0" w:space="0" w:color="auto"/>
                        <w:right w:val="none" w:sz="0" w:space="0" w:color="auto"/>
                      </w:divBdr>
                    </w:div>
                    <w:div w:id="1244993284">
                      <w:marLeft w:val="0"/>
                      <w:marRight w:val="0"/>
                      <w:marTop w:val="0"/>
                      <w:marBottom w:val="0"/>
                      <w:divBdr>
                        <w:top w:val="none" w:sz="0" w:space="0" w:color="auto"/>
                        <w:left w:val="none" w:sz="0" w:space="0" w:color="auto"/>
                        <w:bottom w:val="none" w:sz="0" w:space="0" w:color="auto"/>
                        <w:right w:val="none" w:sz="0" w:space="0" w:color="auto"/>
                      </w:divBdr>
                      <w:divsChild>
                        <w:div w:id="6636747">
                          <w:marLeft w:val="0"/>
                          <w:marRight w:val="0"/>
                          <w:marTop w:val="0"/>
                          <w:marBottom w:val="0"/>
                          <w:divBdr>
                            <w:top w:val="none" w:sz="0" w:space="0" w:color="auto"/>
                            <w:left w:val="none" w:sz="0" w:space="0" w:color="auto"/>
                            <w:bottom w:val="none" w:sz="0" w:space="0" w:color="auto"/>
                            <w:right w:val="none" w:sz="0" w:space="0" w:color="auto"/>
                          </w:divBdr>
                        </w:div>
                        <w:div w:id="199054629">
                          <w:marLeft w:val="0"/>
                          <w:marRight w:val="0"/>
                          <w:marTop w:val="0"/>
                          <w:marBottom w:val="0"/>
                          <w:divBdr>
                            <w:top w:val="none" w:sz="0" w:space="0" w:color="auto"/>
                            <w:left w:val="none" w:sz="0" w:space="0" w:color="auto"/>
                            <w:bottom w:val="none" w:sz="0" w:space="0" w:color="auto"/>
                            <w:right w:val="none" w:sz="0" w:space="0" w:color="auto"/>
                          </w:divBdr>
                        </w:div>
                        <w:div w:id="252276120">
                          <w:marLeft w:val="0"/>
                          <w:marRight w:val="0"/>
                          <w:marTop w:val="0"/>
                          <w:marBottom w:val="0"/>
                          <w:divBdr>
                            <w:top w:val="none" w:sz="0" w:space="0" w:color="auto"/>
                            <w:left w:val="none" w:sz="0" w:space="0" w:color="auto"/>
                            <w:bottom w:val="none" w:sz="0" w:space="0" w:color="auto"/>
                            <w:right w:val="none" w:sz="0" w:space="0" w:color="auto"/>
                          </w:divBdr>
                        </w:div>
                        <w:div w:id="275521955">
                          <w:marLeft w:val="0"/>
                          <w:marRight w:val="0"/>
                          <w:marTop w:val="0"/>
                          <w:marBottom w:val="0"/>
                          <w:divBdr>
                            <w:top w:val="none" w:sz="0" w:space="0" w:color="auto"/>
                            <w:left w:val="none" w:sz="0" w:space="0" w:color="auto"/>
                            <w:bottom w:val="none" w:sz="0" w:space="0" w:color="auto"/>
                            <w:right w:val="none" w:sz="0" w:space="0" w:color="auto"/>
                          </w:divBdr>
                        </w:div>
                        <w:div w:id="320238884">
                          <w:marLeft w:val="0"/>
                          <w:marRight w:val="0"/>
                          <w:marTop w:val="0"/>
                          <w:marBottom w:val="0"/>
                          <w:divBdr>
                            <w:top w:val="none" w:sz="0" w:space="0" w:color="auto"/>
                            <w:left w:val="none" w:sz="0" w:space="0" w:color="auto"/>
                            <w:bottom w:val="none" w:sz="0" w:space="0" w:color="auto"/>
                            <w:right w:val="none" w:sz="0" w:space="0" w:color="auto"/>
                          </w:divBdr>
                        </w:div>
                        <w:div w:id="431629497">
                          <w:marLeft w:val="0"/>
                          <w:marRight w:val="0"/>
                          <w:marTop w:val="0"/>
                          <w:marBottom w:val="0"/>
                          <w:divBdr>
                            <w:top w:val="none" w:sz="0" w:space="0" w:color="auto"/>
                            <w:left w:val="none" w:sz="0" w:space="0" w:color="auto"/>
                            <w:bottom w:val="none" w:sz="0" w:space="0" w:color="auto"/>
                            <w:right w:val="none" w:sz="0" w:space="0" w:color="auto"/>
                          </w:divBdr>
                        </w:div>
                        <w:div w:id="450132394">
                          <w:marLeft w:val="0"/>
                          <w:marRight w:val="0"/>
                          <w:marTop w:val="0"/>
                          <w:marBottom w:val="0"/>
                          <w:divBdr>
                            <w:top w:val="none" w:sz="0" w:space="0" w:color="auto"/>
                            <w:left w:val="none" w:sz="0" w:space="0" w:color="auto"/>
                            <w:bottom w:val="none" w:sz="0" w:space="0" w:color="auto"/>
                            <w:right w:val="none" w:sz="0" w:space="0" w:color="auto"/>
                          </w:divBdr>
                        </w:div>
                        <w:div w:id="493643527">
                          <w:marLeft w:val="0"/>
                          <w:marRight w:val="0"/>
                          <w:marTop w:val="0"/>
                          <w:marBottom w:val="0"/>
                          <w:divBdr>
                            <w:top w:val="none" w:sz="0" w:space="0" w:color="auto"/>
                            <w:left w:val="none" w:sz="0" w:space="0" w:color="auto"/>
                            <w:bottom w:val="none" w:sz="0" w:space="0" w:color="auto"/>
                            <w:right w:val="none" w:sz="0" w:space="0" w:color="auto"/>
                          </w:divBdr>
                        </w:div>
                        <w:div w:id="638269340">
                          <w:marLeft w:val="0"/>
                          <w:marRight w:val="0"/>
                          <w:marTop w:val="0"/>
                          <w:marBottom w:val="0"/>
                          <w:divBdr>
                            <w:top w:val="none" w:sz="0" w:space="0" w:color="auto"/>
                            <w:left w:val="none" w:sz="0" w:space="0" w:color="auto"/>
                            <w:bottom w:val="none" w:sz="0" w:space="0" w:color="auto"/>
                            <w:right w:val="none" w:sz="0" w:space="0" w:color="auto"/>
                          </w:divBdr>
                        </w:div>
                        <w:div w:id="801653073">
                          <w:marLeft w:val="0"/>
                          <w:marRight w:val="0"/>
                          <w:marTop w:val="0"/>
                          <w:marBottom w:val="0"/>
                          <w:divBdr>
                            <w:top w:val="none" w:sz="0" w:space="0" w:color="auto"/>
                            <w:left w:val="none" w:sz="0" w:space="0" w:color="auto"/>
                            <w:bottom w:val="none" w:sz="0" w:space="0" w:color="auto"/>
                            <w:right w:val="none" w:sz="0" w:space="0" w:color="auto"/>
                          </w:divBdr>
                        </w:div>
                        <w:div w:id="877818997">
                          <w:marLeft w:val="0"/>
                          <w:marRight w:val="0"/>
                          <w:marTop w:val="0"/>
                          <w:marBottom w:val="0"/>
                          <w:divBdr>
                            <w:top w:val="none" w:sz="0" w:space="0" w:color="auto"/>
                            <w:left w:val="none" w:sz="0" w:space="0" w:color="auto"/>
                            <w:bottom w:val="none" w:sz="0" w:space="0" w:color="auto"/>
                            <w:right w:val="none" w:sz="0" w:space="0" w:color="auto"/>
                          </w:divBdr>
                        </w:div>
                        <w:div w:id="902446510">
                          <w:marLeft w:val="0"/>
                          <w:marRight w:val="0"/>
                          <w:marTop w:val="0"/>
                          <w:marBottom w:val="0"/>
                          <w:divBdr>
                            <w:top w:val="none" w:sz="0" w:space="0" w:color="auto"/>
                            <w:left w:val="none" w:sz="0" w:space="0" w:color="auto"/>
                            <w:bottom w:val="none" w:sz="0" w:space="0" w:color="auto"/>
                            <w:right w:val="none" w:sz="0" w:space="0" w:color="auto"/>
                          </w:divBdr>
                        </w:div>
                        <w:div w:id="922878758">
                          <w:marLeft w:val="0"/>
                          <w:marRight w:val="0"/>
                          <w:marTop w:val="0"/>
                          <w:marBottom w:val="0"/>
                          <w:divBdr>
                            <w:top w:val="none" w:sz="0" w:space="0" w:color="auto"/>
                            <w:left w:val="none" w:sz="0" w:space="0" w:color="auto"/>
                            <w:bottom w:val="none" w:sz="0" w:space="0" w:color="auto"/>
                            <w:right w:val="none" w:sz="0" w:space="0" w:color="auto"/>
                          </w:divBdr>
                        </w:div>
                        <w:div w:id="1074200891">
                          <w:marLeft w:val="0"/>
                          <w:marRight w:val="0"/>
                          <w:marTop w:val="0"/>
                          <w:marBottom w:val="0"/>
                          <w:divBdr>
                            <w:top w:val="none" w:sz="0" w:space="0" w:color="auto"/>
                            <w:left w:val="none" w:sz="0" w:space="0" w:color="auto"/>
                            <w:bottom w:val="none" w:sz="0" w:space="0" w:color="auto"/>
                            <w:right w:val="none" w:sz="0" w:space="0" w:color="auto"/>
                          </w:divBdr>
                        </w:div>
                        <w:div w:id="1092437647">
                          <w:marLeft w:val="0"/>
                          <w:marRight w:val="0"/>
                          <w:marTop w:val="0"/>
                          <w:marBottom w:val="0"/>
                          <w:divBdr>
                            <w:top w:val="none" w:sz="0" w:space="0" w:color="auto"/>
                            <w:left w:val="none" w:sz="0" w:space="0" w:color="auto"/>
                            <w:bottom w:val="none" w:sz="0" w:space="0" w:color="auto"/>
                            <w:right w:val="none" w:sz="0" w:space="0" w:color="auto"/>
                          </w:divBdr>
                        </w:div>
                        <w:div w:id="1146509176">
                          <w:marLeft w:val="0"/>
                          <w:marRight w:val="0"/>
                          <w:marTop w:val="0"/>
                          <w:marBottom w:val="0"/>
                          <w:divBdr>
                            <w:top w:val="none" w:sz="0" w:space="0" w:color="auto"/>
                            <w:left w:val="none" w:sz="0" w:space="0" w:color="auto"/>
                            <w:bottom w:val="none" w:sz="0" w:space="0" w:color="auto"/>
                            <w:right w:val="none" w:sz="0" w:space="0" w:color="auto"/>
                          </w:divBdr>
                        </w:div>
                        <w:div w:id="1164053752">
                          <w:marLeft w:val="0"/>
                          <w:marRight w:val="0"/>
                          <w:marTop w:val="0"/>
                          <w:marBottom w:val="0"/>
                          <w:divBdr>
                            <w:top w:val="none" w:sz="0" w:space="0" w:color="auto"/>
                            <w:left w:val="none" w:sz="0" w:space="0" w:color="auto"/>
                            <w:bottom w:val="none" w:sz="0" w:space="0" w:color="auto"/>
                            <w:right w:val="none" w:sz="0" w:space="0" w:color="auto"/>
                          </w:divBdr>
                        </w:div>
                        <w:div w:id="1190291961">
                          <w:marLeft w:val="0"/>
                          <w:marRight w:val="0"/>
                          <w:marTop w:val="0"/>
                          <w:marBottom w:val="0"/>
                          <w:divBdr>
                            <w:top w:val="none" w:sz="0" w:space="0" w:color="auto"/>
                            <w:left w:val="none" w:sz="0" w:space="0" w:color="auto"/>
                            <w:bottom w:val="none" w:sz="0" w:space="0" w:color="auto"/>
                            <w:right w:val="none" w:sz="0" w:space="0" w:color="auto"/>
                          </w:divBdr>
                        </w:div>
                        <w:div w:id="1195384913">
                          <w:marLeft w:val="0"/>
                          <w:marRight w:val="0"/>
                          <w:marTop w:val="0"/>
                          <w:marBottom w:val="0"/>
                          <w:divBdr>
                            <w:top w:val="none" w:sz="0" w:space="0" w:color="auto"/>
                            <w:left w:val="none" w:sz="0" w:space="0" w:color="auto"/>
                            <w:bottom w:val="none" w:sz="0" w:space="0" w:color="auto"/>
                            <w:right w:val="none" w:sz="0" w:space="0" w:color="auto"/>
                          </w:divBdr>
                        </w:div>
                        <w:div w:id="1243486789">
                          <w:marLeft w:val="0"/>
                          <w:marRight w:val="0"/>
                          <w:marTop w:val="0"/>
                          <w:marBottom w:val="0"/>
                          <w:divBdr>
                            <w:top w:val="none" w:sz="0" w:space="0" w:color="auto"/>
                            <w:left w:val="none" w:sz="0" w:space="0" w:color="auto"/>
                            <w:bottom w:val="none" w:sz="0" w:space="0" w:color="auto"/>
                            <w:right w:val="none" w:sz="0" w:space="0" w:color="auto"/>
                          </w:divBdr>
                        </w:div>
                        <w:div w:id="1266503083">
                          <w:marLeft w:val="0"/>
                          <w:marRight w:val="0"/>
                          <w:marTop w:val="0"/>
                          <w:marBottom w:val="0"/>
                          <w:divBdr>
                            <w:top w:val="none" w:sz="0" w:space="0" w:color="auto"/>
                            <w:left w:val="none" w:sz="0" w:space="0" w:color="auto"/>
                            <w:bottom w:val="none" w:sz="0" w:space="0" w:color="auto"/>
                            <w:right w:val="none" w:sz="0" w:space="0" w:color="auto"/>
                          </w:divBdr>
                        </w:div>
                        <w:div w:id="1311058006">
                          <w:marLeft w:val="0"/>
                          <w:marRight w:val="0"/>
                          <w:marTop w:val="0"/>
                          <w:marBottom w:val="0"/>
                          <w:divBdr>
                            <w:top w:val="none" w:sz="0" w:space="0" w:color="auto"/>
                            <w:left w:val="none" w:sz="0" w:space="0" w:color="auto"/>
                            <w:bottom w:val="none" w:sz="0" w:space="0" w:color="auto"/>
                            <w:right w:val="none" w:sz="0" w:space="0" w:color="auto"/>
                          </w:divBdr>
                        </w:div>
                        <w:div w:id="1326321677">
                          <w:marLeft w:val="0"/>
                          <w:marRight w:val="0"/>
                          <w:marTop w:val="0"/>
                          <w:marBottom w:val="0"/>
                          <w:divBdr>
                            <w:top w:val="none" w:sz="0" w:space="0" w:color="auto"/>
                            <w:left w:val="none" w:sz="0" w:space="0" w:color="auto"/>
                            <w:bottom w:val="none" w:sz="0" w:space="0" w:color="auto"/>
                            <w:right w:val="none" w:sz="0" w:space="0" w:color="auto"/>
                          </w:divBdr>
                        </w:div>
                        <w:div w:id="1369449156">
                          <w:marLeft w:val="0"/>
                          <w:marRight w:val="0"/>
                          <w:marTop w:val="0"/>
                          <w:marBottom w:val="0"/>
                          <w:divBdr>
                            <w:top w:val="none" w:sz="0" w:space="0" w:color="auto"/>
                            <w:left w:val="none" w:sz="0" w:space="0" w:color="auto"/>
                            <w:bottom w:val="none" w:sz="0" w:space="0" w:color="auto"/>
                            <w:right w:val="none" w:sz="0" w:space="0" w:color="auto"/>
                          </w:divBdr>
                        </w:div>
                        <w:div w:id="1450011227">
                          <w:marLeft w:val="0"/>
                          <w:marRight w:val="0"/>
                          <w:marTop w:val="0"/>
                          <w:marBottom w:val="0"/>
                          <w:divBdr>
                            <w:top w:val="none" w:sz="0" w:space="0" w:color="auto"/>
                            <w:left w:val="none" w:sz="0" w:space="0" w:color="auto"/>
                            <w:bottom w:val="none" w:sz="0" w:space="0" w:color="auto"/>
                            <w:right w:val="none" w:sz="0" w:space="0" w:color="auto"/>
                          </w:divBdr>
                        </w:div>
                        <w:div w:id="1450395168">
                          <w:marLeft w:val="0"/>
                          <w:marRight w:val="0"/>
                          <w:marTop w:val="0"/>
                          <w:marBottom w:val="0"/>
                          <w:divBdr>
                            <w:top w:val="none" w:sz="0" w:space="0" w:color="auto"/>
                            <w:left w:val="none" w:sz="0" w:space="0" w:color="auto"/>
                            <w:bottom w:val="none" w:sz="0" w:space="0" w:color="auto"/>
                            <w:right w:val="none" w:sz="0" w:space="0" w:color="auto"/>
                          </w:divBdr>
                        </w:div>
                        <w:div w:id="1532835693">
                          <w:marLeft w:val="0"/>
                          <w:marRight w:val="0"/>
                          <w:marTop w:val="0"/>
                          <w:marBottom w:val="0"/>
                          <w:divBdr>
                            <w:top w:val="none" w:sz="0" w:space="0" w:color="auto"/>
                            <w:left w:val="none" w:sz="0" w:space="0" w:color="auto"/>
                            <w:bottom w:val="none" w:sz="0" w:space="0" w:color="auto"/>
                            <w:right w:val="none" w:sz="0" w:space="0" w:color="auto"/>
                          </w:divBdr>
                        </w:div>
                        <w:div w:id="1552376915">
                          <w:marLeft w:val="0"/>
                          <w:marRight w:val="0"/>
                          <w:marTop w:val="0"/>
                          <w:marBottom w:val="0"/>
                          <w:divBdr>
                            <w:top w:val="none" w:sz="0" w:space="0" w:color="auto"/>
                            <w:left w:val="none" w:sz="0" w:space="0" w:color="auto"/>
                            <w:bottom w:val="none" w:sz="0" w:space="0" w:color="auto"/>
                            <w:right w:val="none" w:sz="0" w:space="0" w:color="auto"/>
                          </w:divBdr>
                        </w:div>
                        <w:div w:id="15725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4507">
          <w:marLeft w:val="0"/>
          <w:marRight w:val="0"/>
          <w:marTop w:val="0"/>
          <w:marBottom w:val="0"/>
          <w:divBdr>
            <w:top w:val="none" w:sz="0" w:space="0" w:color="auto"/>
            <w:left w:val="none" w:sz="0" w:space="0" w:color="auto"/>
            <w:bottom w:val="none" w:sz="0" w:space="0" w:color="auto"/>
            <w:right w:val="none" w:sz="0" w:space="0" w:color="auto"/>
          </w:divBdr>
          <w:divsChild>
            <w:div w:id="897281834">
              <w:marLeft w:val="0"/>
              <w:marRight w:val="0"/>
              <w:marTop w:val="0"/>
              <w:marBottom w:val="0"/>
              <w:divBdr>
                <w:top w:val="none" w:sz="0" w:space="0" w:color="auto"/>
                <w:left w:val="none" w:sz="0" w:space="0" w:color="auto"/>
                <w:bottom w:val="none" w:sz="0" w:space="0" w:color="auto"/>
                <w:right w:val="none" w:sz="0" w:space="0" w:color="auto"/>
              </w:divBdr>
            </w:div>
            <w:div w:id="1418205982">
              <w:marLeft w:val="0"/>
              <w:marRight w:val="0"/>
              <w:marTop w:val="0"/>
              <w:marBottom w:val="0"/>
              <w:divBdr>
                <w:top w:val="none" w:sz="0" w:space="0" w:color="auto"/>
                <w:left w:val="none" w:sz="0" w:space="0" w:color="auto"/>
                <w:bottom w:val="none" w:sz="0" w:space="0" w:color="auto"/>
                <w:right w:val="none" w:sz="0" w:space="0" w:color="auto"/>
              </w:divBdr>
              <w:divsChild>
                <w:div w:id="63456050">
                  <w:marLeft w:val="0"/>
                  <w:marRight w:val="0"/>
                  <w:marTop w:val="0"/>
                  <w:marBottom w:val="0"/>
                  <w:divBdr>
                    <w:top w:val="none" w:sz="0" w:space="0" w:color="auto"/>
                    <w:left w:val="none" w:sz="0" w:space="0" w:color="auto"/>
                    <w:bottom w:val="none" w:sz="0" w:space="0" w:color="auto"/>
                    <w:right w:val="none" w:sz="0" w:space="0" w:color="auto"/>
                  </w:divBdr>
                </w:div>
                <w:div w:id="385029253">
                  <w:marLeft w:val="0"/>
                  <w:marRight w:val="0"/>
                  <w:marTop w:val="0"/>
                  <w:marBottom w:val="0"/>
                  <w:divBdr>
                    <w:top w:val="none" w:sz="0" w:space="0" w:color="auto"/>
                    <w:left w:val="none" w:sz="0" w:space="0" w:color="auto"/>
                    <w:bottom w:val="none" w:sz="0" w:space="0" w:color="auto"/>
                    <w:right w:val="none" w:sz="0" w:space="0" w:color="auto"/>
                  </w:divBdr>
                </w:div>
                <w:div w:id="416900685">
                  <w:marLeft w:val="0"/>
                  <w:marRight w:val="0"/>
                  <w:marTop w:val="0"/>
                  <w:marBottom w:val="0"/>
                  <w:divBdr>
                    <w:top w:val="none" w:sz="0" w:space="0" w:color="auto"/>
                    <w:left w:val="none" w:sz="0" w:space="0" w:color="auto"/>
                    <w:bottom w:val="none" w:sz="0" w:space="0" w:color="auto"/>
                    <w:right w:val="none" w:sz="0" w:space="0" w:color="auto"/>
                  </w:divBdr>
                </w:div>
                <w:div w:id="419446371">
                  <w:marLeft w:val="0"/>
                  <w:marRight w:val="0"/>
                  <w:marTop w:val="0"/>
                  <w:marBottom w:val="0"/>
                  <w:divBdr>
                    <w:top w:val="none" w:sz="0" w:space="0" w:color="auto"/>
                    <w:left w:val="none" w:sz="0" w:space="0" w:color="auto"/>
                    <w:bottom w:val="none" w:sz="0" w:space="0" w:color="auto"/>
                    <w:right w:val="none" w:sz="0" w:space="0" w:color="auto"/>
                  </w:divBdr>
                </w:div>
                <w:div w:id="486635737">
                  <w:marLeft w:val="0"/>
                  <w:marRight w:val="0"/>
                  <w:marTop w:val="0"/>
                  <w:marBottom w:val="0"/>
                  <w:divBdr>
                    <w:top w:val="none" w:sz="0" w:space="0" w:color="auto"/>
                    <w:left w:val="none" w:sz="0" w:space="0" w:color="auto"/>
                    <w:bottom w:val="none" w:sz="0" w:space="0" w:color="auto"/>
                    <w:right w:val="none" w:sz="0" w:space="0" w:color="auto"/>
                  </w:divBdr>
                </w:div>
                <w:div w:id="557010628">
                  <w:marLeft w:val="0"/>
                  <w:marRight w:val="0"/>
                  <w:marTop w:val="0"/>
                  <w:marBottom w:val="0"/>
                  <w:divBdr>
                    <w:top w:val="none" w:sz="0" w:space="0" w:color="auto"/>
                    <w:left w:val="none" w:sz="0" w:space="0" w:color="auto"/>
                    <w:bottom w:val="none" w:sz="0" w:space="0" w:color="auto"/>
                    <w:right w:val="none" w:sz="0" w:space="0" w:color="auto"/>
                  </w:divBdr>
                </w:div>
                <w:div w:id="739988571">
                  <w:marLeft w:val="0"/>
                  <w:marRight w:val="0"/>
                  <w:marTop w:val="0"/>
                  <w:marBottom w:val="0"/>
                  <w:divBdr>
                    <w:top w:val="none" w:sz="0" w:space="0" w:color="auto"/>
                    <w:left w:val="none" w:sz="0" w:space="0" w:color="auto"/>
                    <w:bottom w:val="none" w:sz="0" w:space="0" w:color="auto"/>
                    <w:right w:val="none" w:sz="0" w:space="0" w:color="auto"/>
                  </w:divBdr>
                </w:div>
                <w:div w:id="791437101">
                  <w:marLeft w:val="0"/>
                  <w:marRight w:val="0"/>
                  <w:marTop w:val="0"/>
                  <w:marBottom w:val="0"/>
                  <w:divBdr>
                    <w:top w:val="none" w:sz="0" w:space="0" w:color="auto"/>
                    <w:left w:val="none" w:sz="0" w:space="0" w:color="auto"/>
                    <w:bottom w:val="none" w:sz="0" w:space="0" w:color="auto"/>
                    <w:right w:val="none" w:sz="0" w:space="0" w:color="auto"/>
                  </w:divBdr>
                </w:div>
                <w:div w:id="805783109">
                  <w:marLeft w:val="0"/>
                  <w:marRight w:val="0"/>
                  <w:marTop w:val="0"/>
                  <w:marBottom w:val="0"/>
                  <w:divBdr>
                    <w:top w:val="none" w:sz="0" w:space="0" w:color="auto"/>
                    <w:left w:val="none" w:sz="0" w:space="0" w:color="auto"/>
                    <w:bottom w:val="none" w:sz="0" w:space="0" w:color="auto"/>
                    <w:right w:val="none" w:sz="0" w:space="0" w:color="auto"/>
                  </w:divBdr>
                </w:div>
                <w:div w:id="1020007947">
                  <w:marLeft w:val="0"/>
                  <w:marRight w:val="0"/>
                  <w:marTop w:val="0"/>
                  <w:marBottom w:val="0"/>
                  <w:divBdr>
                    <w:top w:val="none" w:sz="0" w:space="0" w:color="auto"/>
                    <w:left w:val="none" w:sz="0" w:space="0" w:color="auto"/>
                    <w:bottom w:val="none" w:sz="0" w:space="0" w:color="auto"/>
                    <w:right w:val="none" w:sz="0" w:space="0" w:color="auto"/>
                  </w:divBdr>
                </w:div>
                <w:div w:id="1036200988">
                  <w:marLeft w:val="0"/>
                  <w:marRight w:val="0"/>
                  <w:marTop w:val="0"/>
                  <w:marBottom w:val="0"/>
                  <w:divBdr>
                    <w:top w:val="none" w:sz="0" w:space="0" w:color="auto"/>
                    <w:left w:val="none" w:sz="0" w:space="0" w:color="auto"/>
                    <w:bottom w:val="none" w:sz="0" w:space="0" w:color="auto"/>
                    <w:right w:val="none" w:sz="0" w:space="0" w:color="auto"/>
                  </w:divBdr>
                </w:div>
                <w:div w:id="1080099814">
                  <w:marLeft w:val="0"/>
                  <w:marRight w:val="0"/>
                  <w:marTop w:val="0"/>
                  <w:marBottom w:val="0"/>
                  <w:divBdr>
                    <w:top w:val="none" w:sz="0" w:space="0" w:color="auto"/>
                    <w:left w:val="none" w:sz="0" w:space="0" w:color="auto"/>
                    <w:bottom w:val="none" w:sz="0" w:space="0" w:color="auto"/>
                    <w:right w:val="none" w:sz="0" w:space="0" w:color="auto"/>
                  </w:divBdr>
                </w:div>
                <w:div w:id="1093235396">
                  <w:marLeft w:val="0"/>
                  <w:marRight w:val="0"/>
                  <w:marTop w:val="0"/>
                  <w:marBottom w:val="0"/>
                  <w:divBdr>
                    <w:top w:val="none" w:sz="0" w:space="0" w:color="auto"/>
                    <w:left w:val="none" w:sz="0" w:space="0" w:color="auto"/>
                    <w:bottom w:val="none" w:sz="0" w:space="0" w:color="auto"/>
                    <w:right w:val="none" w:sz="0" w:space="0" w:color="auto"/>
                  </w:divBdr>
                </w:div>
                <w:div w:id="1128889342">
                  <w:marLeft w:val="0"/>
                  <w:marRight w:val="0"/>
                  <w:marTop w:val="0"/>
                  <w:marBottom w:val="0"/>
                  <w:divBdr>
                    <w:top w:val="none" w:sz="0" w:space="0" w:color="auto"/>
                    <w:left w:val="none" w:sz="0" w:space="0" w:color="auto"/>
                    <w:bottom w:val="none" w:sz="0" w:space="0" w:color="auto"/>
                    <w:right w:val="none" w:sz="0" w:space="0" w:color="auto"/>
                  </w:divBdr>
                </w:div>
                <w:div w:id="1193768390">
                  <w:marLeft w:val="0"/>
                  <w:marRight w:val="0"/>
                  <w:marTop w:val="0"/>
                  <w:marBottom w:val="0"/>
                  <w:divBdr>
                    <w:top w:val="none" w:sz="0" w:space="0" w:color="auto"/>
                    <w:left w:val="none" w:sz="0" w:space="0" w:color="auto"/>
                    <w:bottom w:val="none" w:sz="0" w:space="0" w:color="auto"/>
                    <w:right w:val="none" w:sz="0" w:space="0" w:color="auto"/>
                  </w:divBdr>
                </w:div>
                <w:div w:id="1223908076">
                  <w:marLeft w:val="0"/>
                  <w:marRight w:val="0"/>
                  <w:marTop w:val="0"/>
                  <w:marBottom w:val="0"/>
                  <w:divBdr>
                    <w:top w:val="none" w:sz="0" w:space="0" w:color="auto"/>
                    <w:left w:val="none" w:sz="0" w:space="0" w:color="auto"/>
                    <w:bottom w:val="none" w:sz="0" w:space="0" w:color="auto"/>
                    <w:right w:val="none" w:sz="0" w:space="0" w:color="auto"/>
                  </w:divBdr>
                </w:div>
                <w:div w:id="1294289377">
                  <w:marLeft w:val="0"/>
                  <w:marRight w:val="0"/>
                  <w:marTop w:val="0"/>
                  <w:marBottom w:val="0"/>
                  <w:divBdr>
                    <w:top w:val="none" w:sz="0" w:space="0" w:color="auto"/>
                    <w:left w:val="none" w:sz="0" w:space="0" w:color="auto"/>
                    <w:bottom w:val="none" w:sz="0" w:space="0" w:color="auto"/>
                    <w:right w:val="none" w:sz="0" w:space="0" w:color="auto"/>
                  </w:divBdr>
                </w:div>
                <w:div w:id="1333146633">
                  <w:marLeft w:val="0"/>
                  <w:marRight w:val="0"/>
                  <w:marTop w:val="0"/>
                  <w:marBottom w:val="0"/>
                  <w:divBdr>
                    <w:top w:val="none" w:sz="0" w:space="0" w:color="auto"/>
                    <w:left w:val="none" w:sz="0" w:space="0" w:color="auto"/>
                    <w:bottom w:val="none" w:sz="0" w:space="0" w:color="auto"/>
                    <w:right w:val="none" w:sz="0" w:space="0" w:color="auto"/>
                  </w:divBdr>
                </w:div>
                <w:div w:id="1428770612">
                  <w:marLeft w:val="0"/>
                  <w:marRight w:val="0"/>
                  <w:marTop w:val="0"/>
                  <w:marBottom w:val="0"/>
                  <w:divBdr>
                    <w:top w:val="none" w:sz="0" w:space="0" w:color="auto"/>
                    <w:left w:val="none" w:sz="0" w:space="0" w:color="auto"/>
                    <w:bottom w:val="none" w:sz="0" w:space="0" w:color="auto"/>
                    <w:right w:val="none" w:sz="0" w:space="0" w:color="auto"/>
                  </w:divBdr>
                </w:div>
                <w:div w:id="1444610614">
                  <w:marLeft w:val="0"/>
                  <w:marRight w:val="0"/>
                  <w:marTop w:val="0"/>
                  <w:marBottom w:val="0"/>
                  <w:divBdr>
                    <w:top w:val="none" w:sz="0" w:space="0" w:color="auto"/>
                    <w:left w:val="none" w:sz="0" w:space="0" w:color="auto"/>
                    <w:bottom w:val="none" w:sz="0" w:space="0" w:color="auto"/>
                    <w:right w:val="none" w:sz="0" w:space="0" w:color="auto"/>
                  </w:divBdr>
                </w:div>
                <w:div w:id="1539779578">
                  <w:marLeft w:val="0"/>
                  <w:marRight w:val="0"/>
                  <w:marTop w:val="0"/>
                  <w:marBottom w:val="0"/>
                  <w:divBdr>
                    <w:top w:val="none" w:sz="0" w:space="0" w:color="auto"/>
                    <w:left w:val="none" w:sz="0" w:space="0" w:color="auto"/>
                    <w:bottom w:val="none" w:sz="0" w:space="0" w:color="auto"/>
                    <w:right w:val="none" w:sz="0" w:space="0" w:color="auto"/>
                  </w:divBdr>
                </w:div>
                <w:div w:id="1547066287">
                  <w:marLeft w:val="0"/>
                  <w:marRight w:val="0"/>
                  <w:marTop w:val="0"/>
                  <w:marBottom w:val="0"/>
                  <w:divBdr>
                    <w:top w:val="none" w:sz="0" w:space="0" w:color="auto"/>
                    <w:left w:val="none" w:sz="0" w:space="0" w:color="auto"/>
                    <w:bottom w:val="none" w:sz="0" w:space="0" w:color="auto"/>
                    <w:right w:val="none" w:sz="0" w:space="0" w:color="auto"/>
                  </w:divBdr>
                </w:div>
                <w:div w:id="1579439291">
                  <w:marLeft w:val="0"/>
                  <w:marRight w:val="0"/>
                  <w:marTop w:val="0"/>
                  <w:marBottom w:val="0"/>
                  <w:divBdr>
                    <w:top w:val="none" w:sz="0" w:space="0" w:color="auto"/>
                    <w:left w:val="none" w:sz="0" w:space="0" w:color="auto"/>
                    <w:bottom w:val="none" w:sz="0" w:space="0" w:color="auto"/>
                    <w:right w:val="none" w:sz="0" w:space="0" w:color="auto"/>
                  </w:divBdr>
                </w:div>
              </w:divsChild>
            </w:div>
            <w:div w:id="1495878015">
              <w:marLeft w:val="0"/>
              <w:marRight w:val="0"/>
              <w:marTop w:val="0"/>
              <w:marBottom w:val="0"/>
              <w:divBdr>
                <w:top w:val="none" w:sz="0" w:space="0" w:color="auto"/>
                <w:left w:val="none" w:sz="0" w:space="0" w:color="auto"/>
                <w:bottom w:val="none" w:sz="0" w:space="0" w:color="auto"/>
                <w:right w:val="none" w:sz="0" w:space="0" w:color="auto"/>
              </w:divBdr>
            </w:div>
          </w:divsChild>
        </w:div>
        <w:div w:id="1468012562">
          <w:marLeft w:val="0"/>
          <w:marRight w:val="0"/>
          <w:marTop w:val="0"/>
          <w:marBottom w:val="0"/>
          <w:divBdr>
            <w:top w:val="none" w:sz="0" w:space="0" w:color="auto"/>
            <w:left w:val="none" w:sz="0" w:space="0" w:color="auto"/>
            <w:bottom w:val="none" w:sz="0" w:space="0" w:color="auto"/>
            <w:right w:val="none" w:sz="0" w:space="0" w:color="auto"/>
          </w:divBdr>
        </w:div>
        <w:div w:id="1468427201">
          <w:marLeft w:val="0"/>
          <w:marRight w:val="0"/>
          <w:marTop w:val="0"/>
          <w:marBottom w:val="0"/>
          <w:divBdr>
            <w:top w:val="none" w:sz="0" w:space="0" w:color="auto"/>
            <w:left w:val="none" w:sz="0" w:space="0" w:color="auto"/>
            <w:bottom w:val="none" w:sz="0" w:space="0" w:color="auto"/>
            <w:right w:val="none" w:sz="0" w:space="0" w:color="auto"/>
          </w:divBdr>
          <w:divsChild>
            <w:div w:id="600836968">
              <w:marLeft w:val="0"/>
              <w:marRight w:val="0"/>
              <w:marTop w:val="0"/>
              <w:marBottom w:val="0"/>
              <w:divBdr>
                <w:top w:val="none" w:sz="0" w:space="0" w:color="auto"/>
                <w:left w:val="none" w:sz="0" w:space="0" w:color="auto"/>
                <w:bottom w:val="none" w:sz="0" w:space="0" w:color="auto"/>
                <w:right w:val="none" w:sz="0" w:space="0" w:color="auto"/>
              </w:divBdr>
              <w:divsChild>
                <w:div w:id="51346917">
                  <w:marLeft w:val="0"/>
                  <w:marRight w:val="0"/>
                  <w:marTop w:val="0"/>
                  <w:marBottom w:val="0"/>
                  <w:divBdr>
                    <w:top w:val="none" w:sz="0" w:space="0" w:color="auto"/>
                    <w:left w:val="none" w:sz="0" w:space="0" w:color="auto"/>
                    <w:bottom w:val="none" w:sz="0" w:space="0" w:color="auto"/>
                    <w:right w:val="none" w:sz="0" w:space="0" w:color="auto"/>
                  </w:divBdr>
                </w:div>
                <w:div w:id="196088539">
                  <w:marLeft w:val="0"/>
                  <w:marRight w:val="0"/>
                  <w:marTop w:val="0"/>
                  <w:marBottom w:val="0"/>
                  <w:divBdr>
                    <w:top w:val="none" w:sz="0" w:space="0" w:color="auto"/>
                    <w:left w:val="none" w:sz="0" w:space="0" w:color="auto"/>
                    <w:bottom w:val="none" w:sz="0" w:space="0" w:color="auto"/>
                    <w:right w:val="none" w:sz="0" w:space="0" w:color="auto"/>
                  </w:divBdr>
                </w:div>
                <w:div w:id="662129518">
                  <w:marLeft w:val="0"/>
                  <w:marRight w:val="0"/>
                  <w:marTop w:val="0"/>
                  <w:marBottom w:val="0"/>
                  <w:divBdr>
                    <w:top w:val="none" w:sz="0" w:space="0" w:color="auto"/>
                    <w:left w:val="none" w:sz="0" w:space="0" w:color="auto"/>
                    <w:bottom w:val="none" w:sz="0" w:space="0" w:color="auto"/>
                    <w:right w:val="none" w:sz="0" w:space="0" w:color="auto"/>
                  </w:divBdr>
                </w:div>
                <w:div w:id="666245290">
                  <w:marLeft w:val="0"/>
                  <w:marRight w:val="0"/>
                  <w:marTop w:val="0"/>
                  <w:marBottom w:val="0"/>
                  <w:divBdr>
                    <w:top w:val="none" w:sz="0" w:space="0" w:color="auto"/>
                    <w:left w:val="none" w:sz="0" w:space="0" w:color="auto"/>
                    <w:bottom w:val="none" w:sz="0" w:space="0" w:color="auto"/>
                    <w:right w:val="none" w:sz="0" w:space="0" w:color="auto"/>
                  </w:divBdr>
                </w:div>
                <w:div w:id="1095130652">
                  <w:marLeft w:val="0"/>
                  <w:marRight w:val="0"/>
                  <w:marTop w:val="0"/>
                  <w:marBottom w:val="0"/>
                  <w:divBdr>
                    <w:top w:val="none" w:sz="0" w:space="0" w:color="auto"/>
                    <w:left w:val="none" w:sz="0" w:space="0" w:color="auto"/>
                    <w:bottom w:val="none" w:sz="0" w:space="0" w:color="auto"/>
                    <w:right w:val="none" w:sz="0" w:space="0" w:color="auto"/>
                  </w:divBdr>
                </w:div>
                <w:div w:id="1213300152">
                  <w:marLeft w:val="0"/>
                  <w:marRight w:val="0"/>
                  <w:marTop w:val="0"/>
                  <w:marBottom w:val="0"/>
                  <w:divBdr>
                    <w:top w:val="none" w:sz="0" w:space="0" w:color="auto"/>
                    <w:left w:val="none" w:sz="0" w:space="0" w:color="auto"/>
                    <w:bottom w:val="none" w:sz="0" w:space="0" w:color="auto"/>
                    <w:right w:val="none" w:sz="0" w:space="0" w:color="auto"/>
                  </w:divBdr>
                </w:div>
                <w:div w:id="1426998924">
                  <w:marLeft w:val="0"/>
                  <w:marRight w:val="0"/>
                  <w:marTop w:val="0"/>
                  <w:marBottom w:val="0"/>
                  <w:divBdr>
                    <w:top w:val="none" w:sz="0" w:space="0" w:color="auto"/>
                    <w:left w:val="none" w:sz="0" w:space="0" w:color="auto"/>
                    <w:bottom w:val="none" w:sz="0" w:space="0" w:color="auto"/>
                    <w:right w:val="none" w:sz="0" w:space="0" w:color="auto"/>
                  </w:divBdr>
                </w:div>
              </w:divsChild>
            </w:div>
            <w:div w:id="642469548">
              <w:marLeft w:val="0"/>
              <w:marRight w:val="0"/>
              <w:marTop w:val="0"/>
              <w:marBottom w:val="0"/>
              <w:divBdr>
                <w:top w:val="none" w:sz="0" w:space="0" w:color="auto"/>
                <w:left w:val="none" w:sz="0" w:space="0" w:color="auto"/>
                <w:bottom w:val="none" w:sz="0" w:space="0" w:color="auto"/>
                <w:right w:val="none" w:sz="0" w:space="0" w:color="auto"/>
              </w:divBdr>
            </w:div>
            <w:div w:id="804204903">
              <w:marLeft w:val="0"/>
              <w:marRight w:val="0"/>
              <w:marTop w:val="0"/>
              <w:marBottom w:val="0"/>
              <w:divBdr>
                <w:top w:val="none" w:sz="0" w:space="0" w:color="auto"/>
                <w:left w:val="none" w:sz="0" w:space="0" w:color="auto"/>
                <w:bottom w:val="none" w:sz="0" w:space="0" w:color="auto"/>
                <w:right w:val="none" w:sz="0" w:space="0" w:color="auto"/>
              </w:divBdr>
            </w:div>
          </w:divsChild>
        </w:div>
        <w:div w:id="1468468414">
          <w:marLeft w:val="0"/>
          <w:marRight w:val="0"/>
          <w:marTop w:val="0"/>
          <w:marBottom w:val="0"/>
          <w:divBdr>
            <w:top w:val="none" w:sz="0" w:space="0" w:color="auto"/>
            <w:left w:val="none" w:sz="0" w:space="0" w:color="auto"/>
            <w:bottom w:val="none" w:sz="0" w:space="0" w:color="auto"/>
            <w:right w:val="none" w:sz="0" w:space="0" w:color="auto"/>
          </w:divBdr>
          <w:divsChild>
            <w:div w:id="461928061">
              <w:marLeft w:val="0"/>
              <w:marRight w:val="0"/>
              <w:marTop w:val="0"/>
              <w:marBottom w:val="0"/>
              <w:divBdr>
                <w:top w:val="none" w:sz="0" w:space="0" w:color="auto"/>
                <w:left w:val="none" w:sz="0" w:space="0" w:color="auto"/>
                <w:bottom w:val="none" w:sz="0" w:space="0" w:color="auto"/>
                <w:right w:val="none" w:sz="0" w:space="0" w:color="auto"/>
              </w:divBdr>
              <w:divsChild>
                <w:div w:id="323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3976">
          <w:marLeft w:val="0"/>
          <w:marRight w:val="0"/>
          <w:marTop w:val="0"/>
          <w:marBottom w:val="0"/>
          <w:divBdr>
            <w:top w:val="none" w:sz="0" w:space="0" w:color="auto"/>
            <w:left w:val="none" w:sz="0" w:space="0" w:color="auto"/>
            <w:bottom w:val="none" w:sz="0" w:space="0" w:color="auto"/>
            <w:right w:val="none" w:sz="0" w:space="0" w:color="auto"/>
          </w:divBdr>
        </w:div>
        <w:div w:id="1469131559">
          <w:marLeft w:val="0"/>
          <w:marRight w:val="0"/>
          <w:marTop w:val="0"/>
          <w:marBottom w:val="0"/>
          <w:divBdr>
            <w:top w:val="none" w:sz="0" w:space="0" w:color="auto"/>
            <w:left w:val="none" w:sz="0" w:space="0" w:color="auto"/>
            <w:bottom w:val="none" w:sz="0" w:space="0" w:color="auto"/>
            <w:right w:val="none" w:sz="0" w:space="0" w:color="auto"/>
          </w:divBdr>
        </w:div>
        <w:div w:id="1469319178">
          <w:marLeft w:val="0"/>
          <w:marRight w:val="0"/>
          <w:marTop w:val="0"/>
          <w:marBottom w:val="0"/>
          <w:divBdr>
            <w:top w:val="none" w:sz="0" w:space="0" w:color="auto"/>
            <w:left w:val="none" w:sz="0" w:space="0" w:color="auto"/>
            <w:bottom w:val="none" w:sz="0" w:space="0" w:color="auto"/>
            <w:right w:val="none" w:sz="0" w:space="0" w:color="auto"/>
          </w:divBdr>
        </w:div>
        <w:div w:id="1469395094">
          <w:marLeft w:val="0"/>
          <w:marRight w:val="0"/>
          <w:marTop w:val="0"/>
          <w:marBottom w:val="0"/>
          <w:divBdr>
            <w:top w:val="none" w:sz="0" w:space="0" w:color="auto"/>
            <w:left w:val="none" w:sz="0" w:space="0" w:color="auto"/>
            <w:bottom w:val="none" w:sz="0" w:space="0" w:color="auto"/>
            <w:right w:val="none" w:sz="0" w:space="0" w:color="auto"/>
          </w:divBdr>
          <w:divsChild>
            <w:div w:id="1374771338">
              <w:marLeft w:val="0"/>
              <w:marRight w:val="0"/>
              <w:marTop w:val="0"/>
              <w:marBottom w:val="0"/>
              <w:divBdr>
                <w:top w:val="none" w:sz="0" w:space="0" w:color="auto"/>
                <w:left w:val="none" w:sz="0" w:space="0" w:color="auto"/>
                <w:bottom w:val="none" w:sz="0" w:space="0" w:color="auto"/>
                <w:right w:val="none" w:sz="0" w:space="0" w:color="auto"/>
              </w:divBdr>
              <w:divsChild>
                <w:div w:id="45759518">
                  <w:marLeft w:val="0"/>
                  <w:marRight w:val="0"/>
                  <w:marTop w:val="0"/>
                  <w:marBottom w:val="0"/>
                  <w:divBdr>
                    <w:top w:val="none" w:sz="0" w:space="0" w:color="auto"/>
                    <w:left w:val="none" w:sz="0" w:space="0" w:color="auto"/>
                    <w:bottom w:val="none" w:sz="0" w:space="0" w:color="auto"/>
                    <w:right w:val="none" w:sz="0" w:space="0" w:color="auto"/>
                  </w:divBdr>
                </w:div>
                <w:div w:id="10447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6018">
          <w:marLeft w:val="0"/>
          <w:marRight w:val="0"/>
          <w:marTop w:val="0"/>
          <w:marBottom w:val="0"/>
          <w:divBdr>
            <w:top w:val="none" w:sz="0" w:space="0" w:color="auto"/>
            <w:left w:val="none" w:sz="0" w:space="0" w:color="auto"/>
            <w:bottom w:val="none" w:sz="0" w:space="0" w:color="auto"/>
            <w:right w:val="none" w:sz="0" w:space="0" w:color="auto"/>
          </w:divBdr>
        </w:div>
        <w:div w:id="1469667964">
          <w:marLeft w:val="0"/>
          <w:marRight w:val="0"/>
          <w:marTop w:val="0"/>
          <w:marBottom w:val="0"/>
          <w:divBdr>
            <w:top w:val="none" w:sz="0" w:space="0" w:color="auto"/>
            <w:left w:val="none" w:sz="0" w:space="0" w:color="auto"/>
            <w:bottom w:val="none" w:sz="0" w:space="0" w:color="auto"/>
            <w:right w:val="none" w:sz="0" w:space="0" w:color="auto"/>
          </w:divBdr>
        </w:div>
        <w:div w:id="1470245333">
          <w:marLeft w:val="0"/>
          <w:marRight w:val="0"/>
          <w:marTop w:val="0"/>
          <w:marBottom w:val="0"/>
          <w:divBdr>
            <w:top w:val="none" w:sz="0" w:space="0" w:color="auto"/>
            <w:left w:val="none" w:sz="0" w:space="0" w:color="auto"/>
            <w:bottom w:val="none" w:sz="0" w:space="0" w:color="auto"/>
            <w:right w:val="none" w:sz="0" w:space="0" w:color="auto"/>
          </w:divBdr>
          <w:divsChild>
            <w:div w:id="376978425">
              <w:marLeft w:val="0"/>
              <w:marRight w:val="0"/>
              <w:marTop w:val="0"/>
              <w:marBottom w:val="0"/>
              <w:divBdr>
                <w:top w:val="none" w:sz="0" w:space="0" w:color="auto"/>
                <w:left w:val="none" w:sz="0" w:space="0" w:color="auto"/>
                <w:bottom w:val="none" w:sz="0" w:space="0" w:color="auto"/>
                <w:right w:val="none" w:sz="0" w:space="0" w:color="auto"/>
              </w:divBdr>
              <w:divsChild>
                <w:div w:id="1035154249">
                  <w:marLeft w:val="0"/>
                  <w:marRight w:val="0"/>
                  <w:marTop w:val="0"/>
                  <w:marBottom w:val="0"/>
                  <w:divBdr>
                    <w:top w:val="none" w:sz="0" w:space="0" w:color="auto"/>
                    <w:left w:val="none" w:sz="0" w:space="0" w:color="auto"/>
                    <w:bottom w:val="none" w:sz="0" w:space="0" w:color="auto"/>
                    <w:right w:val="none" w:sz="0" w:space="0" w:color="auto"/>
                  </w:divBdr>
                  <w:divsChild>
                    <w:div w:id="1040013520">
                      <w:marLeft w:val="0"/>
                      <w:marRight w:val="0"/>
                      <w:marTop w:val="0"/>
                      <w:marBottom w:val="0"/>
                      <w:divBdr>
                        <w:top w:val="none" w:sz="0" w:space="0" w:color="auto"/>
                        <w:left w:val="none" w:sz="0" w:space="0" w:color="auto"/>
                        <w:bottom w:val="none" w:sz="0" w:space="0" w:color="auto"/>
                        <w:right w:val="none" w:sz="0" w:space="0" w:color="auto"/>
                      </w:divBdr>
                      <w:divsChild>
                        <w:div w:id="1260602915">
                          <w:marLeft w:val="0"/>
                          <w:marRight w:val="0"/>
                          <w:marTop w:val="0"/>
                          <w:marBottom w:val="0"/>
                          <w:divBdr>
                            <w:top w:val="none" w:sz="0" w:space="0" w:color="auto"/>
                            <w:left w:val="none" w:sz="0" w:space="0" w:color="auto"/>
                            <w:bottom w:val="none" w:sz="0" w:space="0" w:color="auto"/>
                            <w:right w:val="none" w:sz="0" w:space="0" w:color="auto"/>
                          </w:divBdr>
                          <w:divsChild>
                            <w:div w:id="12008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93521">
          <w:marLeft w:val="0"/>
          <w:marRight w:val="0"/>
          <w:marTop w:val="0"/>
          <w:marBottom w:val="0"/>
          <w:divBdr>
            <w:top w:val="none" w:sz="0" w:space="0" w:color="auto"/>
            <w:left w:val="none" w:sz="0" w:space="0" w:color="auto"/>
            <w:bottom w:val="none" w:sz="0" w:space="0" w:color="auto"/>
            <w:right w:val="none" w:sz="0" w:space="0" w:color="auto"/>
          </w:divBdr>
        </w:div>
        <w:div w:id="1470593394">
          <w:marLeft w:val="0"/>
          <w:marRight w:val="0"/>
          <w:marTop w:val="0"/>
          <w:marBottom w:val="0"/>
          <w:divBdr>
            <w:top w:val="none" w:sz="0" w:space="0" w:color="auto"/>
            <w:left w:val="none" w:sz="0" w:space="0" w:color="auto"/>
            <w:bottom w:val="none" w:sz="0" w:space="0" w:color="auto"/>
            <w:right w:val="none" w:sz="0" w:space="0" w:color="auto"/>
          </w:divBdr>
        </w:div>
        <w:div w:id="1470633648">
          <w:marLeft w:val="0"/>
          <w:marRight w:val="0"/>
          <w:marTop w:val="0"/>
          <w:marBottom w:val="0"/>
          <w:divBdr>
            <w:top w:val="none" w:sz="0" w:space="0" w:color="auto"/>
            <w:left w:val="none" w:sz="0" w:space="0" w:color="auto"/>
            <w:bottom w:val="none" w:sz="0" w:space="0" w:color="auto"/>
            <w:right w:val="none" w:sz="0" w:space="0" w:color="auto"/>
          </w:divBdr>
        </w:div>
        <w:div w:id="1470975204">
          <w:marLeft w:val="0"/>
          <w:marRight w:val="0"/>
          <w:marTop w:val="0"/>
          <w:marBottom w:val="0"/>
          <w:divBdr>
            <w:top w:val="none" w:sz="0" w:space="0" w:color="auto"/>
            <w:left w:val="none" w:sz="0" w:space="0" w:color="auto"/>
            <w:bottom w:val="none" w:sz="0" w:space="0" w:color="auto"/>
            <w:right w:val="none" w:sz="0" w:space="0" w:color="auto"/>
          </w:divBdr>
        </w:div>
        <w:div w:id="1471360468">
          <w:marLeft w:val="0"/>
          <w:marRight w:val="0"/>
          <w:marTop w:val="0"/>
          <w:marBottom w:val="0"/>
          <w:divBdr>
            <w:top w:val="none" w:sz="0" w:space="0" w:color="auto"/>
            <w:left w:val="none" w:sz="0" w:space="0" w:color="auto"/>
            <w:bottom w:val="none" w:sz="0" w:space="0" w:color="auto"/>
            <w:right w:val="none" w:sz="0" w:space="0" w:color="auto"/>
          </w:divBdr>
        </w:div>
        <w:div w:id="1471360493">
          <w:marLeft w:val="0"/>
          <w:marRight w:val="0"/>
          <w:marTop w:val="0"/>
          <w:marBottom w:val="0"/>
          <w:divBdr>
            <w:top w:val="none" w:sz="0" w:space="0" w:color="auto"/>
            <w:left w:val="none" w:sz="0" w:space="0" w:color="auto"/>
            <w:bottom w:val="none" w:sz="0" w:space="0" w:color="auto"/>
            <w:right w:val="none" w:sz="0" w:space="0" w:color="auto"/>
          </w:divBdr>
        </w:div>
        <w:div w:id="1471437797">
          <w:marLeft w:val="0"/>
          <w:marRight w:val="0"/>
          <w:marTop w:val="0"/>
          <w:marBottom w:val="0"/>
          <w:divBdr>
            <w:top w:val="none" w:sz="0" w:space="0" w:color="auto"/>
            <w:left w:val="none" w:sz="0" w:space="0" w:color="auto"/>
            <w:bottom w:val="none" w:sz="0" w:space="0" w:color="auto"/>
            <w:right w:val="none" w:sz="0" w:space="0" w:color="auto"/>
          </w:divBdr>
          <w:divsChild>
            <w:div w:id="365447626">
              <w:marLeft w:val="0"/>
              <w:marRight w:val="0"/>
              <w:marTop w:val="0"/>
              <w:marBottom w:val="0"/>
              <w:divBdr>
                <w:top w:val="none" w:sz="0" w:space="0" w:color="auto"/>
                <w:left w:val="none" w:sz="0" w:space="0" w:color="auto"/>
                <w:bottom w:val="none" w:sz="0" w:space="0" w:color="auto"/>
                <w:right w:val="none" w:sz="0" w:space="0" w:color="auto"/>
              </w:divBdr>
            </w:div>
          </w:divsChild>
        </w:div>
        <w:div w:id="1471440216">
          <w:marLeft w:val="0"/>
          <w:marRight w:val="0"/>
          <w:marTop w:val="0"/>
          <w:marBottom w:val="0"/>
          <w:divBdr>
            <w:top w:val="none" w:sz="0" w:space="0" w:color="auto"/>
            <w:left w:val="none" w:sz="0" w:space="0" w:color="auto"/>
            <w:bottom w:val="none" w:sz="0" w:space="0" w:color="auto"/>
            <w:right w:val="none" w:sz="0" w:space="0" w:color="auto"/>
          </w:divBdr>
        </w:div>
        <w:div w:id="1471821398">
          <w:marLeft w:val="0"/>
          <w:marRight w:val="0"/>
          <w:marTop w:val="0"/>
          <w:marBottom w:val="0"/>
          <w:divBdr>
            <w:top w:val="none" w:sz="0" w:space="0" w:color="auto"/>
            <w:left w:val="none" w:sz="0" w:space="0" w:color="auto"/>
            <w:bottom w:val="none" w:sz="0" w:space="0" w:color="auto"/>
            <w:right w:val="none" w:sz="0" w:space="0" w:color="auto"/>
          </w:divBdr>
        </w:div>
        <w:div w:id="1471821672">
          <w:marLeft w:val="0"/>
          <w:marRight w:val="0"/>
          <w:marTop w:val="0"/>
          <w:marBottom w:val="0"/>
          <w:divBdr>
            <w:top w:val="none" w:sz="0" w:space="0" w:color="auto"/>
            <w:left w:val="none" w:sz="0" w:space="0" w:color="auto"/>
            <w:bottom w:val="none" w:sz="0" w:space="0" w:color="auto"/>
            <w:right w:val="none" w:sz="0" w:space="0" w:color="auto"/>
          </w:divBdr>
        </w:div>
        <w:div w:id="1471826693">
          <w:marLeft w:val="0"/>
          <w:marRight w:val="0"/>
          <w:marTop w:val="0"/>
          <w:marBottom w:val="0"/>
          <w:divBdr>
            <w:top w:val="none" w:sz="0" w:space="0" w:color="auto"/>
            <w:left w:val="none" w:sz="0" w:space="0" w:color="auto"/>
            <w:bottom w:val="none" w:sz="0" w:space="0" w:color="auto"/>
            <w:right w:val="none" w:sz="0" w:space="0" w:color="auto"/>
          </w:divBdr>
        </w:div>
        <w:div w:id="1471902017">
          <w:marLeft w:val="0"/>
          <w:marRight w:val="0"/>
          <w:marTop w:val="0"/>
          <w:marBottom w:val="0"/>
          <w:divBdr>
            <w:top w:val="none" w:sz="0" w:space="0" w:color="auto"/>
            <w:left w:val="none" w:sz="0" w:space="0" w:color="auto"/>
            <w:bottom w:val="none" w:sz="0" w:space="0" w:color="auto"/>
            <w:right w:val="none" w:sz="0" w:space="0" w:color="auto"/>
          </w:divBdr>
          <w:divsChild>
            <w:div w:id="98571274">
              <w:marLeft w:val="0"/>
              <w:marRight w:val="0"/>
              <w:marTop w:val="0"/>
              <w:marBottom w:val="0"/>
              <w:divBdr>
                <w:top w:val="none" w:sz="0" w:space="0" w:color="auto"/>
                <w:left w:val="none" w:sz="0" w:space="0" w:color="auto"/>
                <w:bottom w:val="none" w:sz="0" w:space="0" w:color="auto"/>
                <w:right w:val="none" w:sz="0" w:space="0" w:color="auto"/>
              </w:divBdr>
            </w:div>
            <w:div w:id="494609871">
              <w:marLeft w:val="0"/>
              <w:marRight w:val="0"/>
              <w:marTop w:val="0"/>
              <w:marBottom w:val="0"/>
              <w:divBdr>
                <w:top w:val="none" w:sz="0" w:space="0" w:color="auto"/>
                <w:left w:val="none" w:sz="0" w:space="0" w:color="auto"/>
                <w:bottom w:val="none" w:sz="0" w:space="0" w:color="auto"/>
                <w:right w:val="none" w:sz="0" w:space="0" w:color="auto"/>
              </w:divBdr>
            </w:div>
          </w:divsChild>
        </w:div>
        <w:div w:id="1472212985">
          <w:marLeft w:val="0"/>
          <w:marRight w:val="0"/>
          <w:marTop w:val="0"/>
          <w:marBottom w:val="0"/>
          <w:divBdr>
            <w:top w:val="none" w:sz="0" w:space="0" w:color="auto"/>
            <w:left w:val="none" w:sz="0" w:space="0" w:color="auto"/>
            <w:bottom w:val="none" w:sz="0" w:space="0" w:color="auto"/>
            <w:right w:val="none" w:sz="0" w:space="0" w:color="auto"/>
          </w:divBdr>
          <w:divsChild>
            <w:div w:id="935021889">
              <w:marLeft w:val="0"/>
              <w:marRight w:val="0"/>
              <w:marTop w:val="0"/>
              <w:marBottom w:val="0"/>
              <w:divBdr>
                <w:top w:val="none" w:sz="0" w:space="0" w:color="auto"/>
                <w:left w:val="none" w:sz="0" w:space="0" w:color="auto"/>
                <w:bottom w:val="none" w:sz="0" w:space="0" w:color="auto"/>
                <w:right w:val="none" w:sz="0" w:space="0" w:color="auto"/>
              </w:divBdr>
              <w:divsChild>
                <w:div w:id="8179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4284">
          <w:marLeft w:val="0"/>
          <w:marRight w:val="0"/>
          <w:marTop w:val="0"/>
          <w:marBottom w:val="0"/>
          <w:divBdr>
            <w:top w:val="none" w:sz="0" w:space="0" w:color="auto"/>
            <w:left w:val="none" w:sz="0" w:space="0" w:color="auto"/>
            <w:bottom w:val="none" w:sz="0" w:space="0" w:color="auto"/>
            <w:right w:val="none" w:sz="0" w:space="0" w:color="auto"/>
          </w:divBdr>
        </w:div>
        <w:div w:id="1472864605">
          <w:marLeft w:val="0"/>
          <w:marRight w:val="0"/>
          <w:marTop w:val="0"/>
          <w:marBottom w:val="0"/>
          <w:divBdr>
            <w:top w:val="none" w:sz="0" w:space="0" w:color="auto"/>
            <w:left w:val="none" w:sz="0" w:space="0" w:color="auto"/>
            <w:bottom w:val="none" w:sz="0" w:space="0" w:color="auto"/>
            <w:right w:val="none" w:sz="0" w:space="0" w:color="auto"/>
          </w:divBdr>
          <w:divsChild>
            <w:div w:id="107310760">
              <w:marLeft w:val="0"/>
              <w:marRight w:val="0"/>
              <w:marTop w:val="0"/>
              <w:marBottom w:val="0"/>
              <w:divBdr>
                <w:top w:val="none" w:sz="0" w:space="0" w:color="auto"/>
                <w:left w:val="none" w:sz="0" w:space="0" w:color="auto"/>
                <w:bottom w:val="none" w:sz="0" w:space="0" w:color="auto"/>
                <w:right w:val="none" w:sz="0" w:space="0" w:color="auto"/>
              </w:divBdr>
              <w:divsChild>
                <w:div w:id="14865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8000">
          <w:marLeft w:val="0"/>
          <w:marRight w:val="0"/>
          <w:marTop w:val="0"/>
          <w:marBottom w:val="0"/>
          <w:divBdr>
            <w:top w:val="none" w:sz="0" w:space="0" w:color="auto"/>
            <w:left w:val="none" w:sz="0" w:space="0" w:color="auto"/>
            <w:bottom w:val="none" w:sz="0" w:space="0" w:color="auto"/>
            <w:right w:val="none" w:sz="0" w:space="0" w:color="auto"/>
          </w:divBdr>
          <w:divsChild>
            <w:div w:id="1292008556">
              <w:marLeft w:val="0"/>
              <w:marRight w:val="0"/>
              <w:marTop w:val="0"/>
              <w:marBottom w:val="0"/>
              <w:divBdr>
                <w:top w:val="none" w:sz="0" w:space="0" w:color="auto"/>
                <w:left w:val="none" w:sz="0" w:space="0" w:color="auto"/>
                <w:bottom w:val="none" w:sz="0" w:space="0" w:color="auto"/>
                <w:right w:val="none" w:sz="0" w:space="0" w:color="auto"/>
              </w:divBdr>
              <w:divsChild>
                <w:div w:id="807892398">
                  <w:marLeft w:val="0"/>
                  <w:marRight w:val="0"/>
                  <w:marTop w:val="0"/>
                  <w:marBottom w:val="0"/>
                  <w:divBdr>
                    <w:top w:val="none" w:sz="0" w:space="0" w:color="auto"/>
                    <w:left w:val="none" w:sz="0" w:space="0" w:color="auto"/>
                    <w:bottom w:val="none" w:sz="0" w:space="0" w:color="auto"/>
                    <w:right w:val="none" w:sz="0" w:space="0" w:color="auto"/>
                  </w:divBdr>
                </w:div>
                <w:div w:id="11590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202">
          <w:marLeft w:val="0"/>
          <w:marRight w:val="0"/>
          <w:marTop w:val="0"/>
          <w:marBottom w:val="0"/>
          <w:divBdr>
            <w:top w:val="none" w:sz="0" w:space="0" w:color="auto"/>
            <w:left w:val="none" w:sz="0" w:space="0" w:color="auto"/>
            <w:bottom w:val="none" w:sz="0" w:space="0" w:color="auto"/>
            <w:right w:val="none" w:sz="0" w:space="0" w:color="auto"/>
          </w:divBdr>
        </w:div>
        <w:div w:id="1473400650">
          <w:marLeft w:val="0"/>
          <w:marRight w:val="0"/>
          <w:marTop w:val="0"/>
          <w:marBottom w:val="0"/>
          <w:divBdr>
            <w:top w:val="none" w:sz="0" w:space="0" w:color="auto"/>
            <w:left w:val="none" w:sz="0" w:space="0" w:color="auto"/>
            <w:bottom w:val="none" w:sz="0" w:space="0" w:color="auto"/>
            <w:right w:val="none" w:sz="0" w:space="0" w:color="auto"/>
          </w:divBdr>
          <w:divsChild>
            <w:div w:id="1544636638">
              <w:marLeft w:val="0"/>
              <w:marRight w:val="0"/>
              <w:marTop w:val="0"/>
              <w:marBottom w:val="0"/>
              <w:divBdr>
                <w:top w:val="none" w:sz="0" w:space="0" w:color="auto"/>
                <w:left w:val="none" w:sz="0" w:space="0" w:color="auto"/>
                <w:bottom w:val="none" w:sz="0" w:space="0" w:color="auto"/>
                <w:right w:val="none" w:sz="0" w:space="0" w:color="auto"/>
              </w:divBdr>
            </w:div>
          </w:divsChild>
        </w:div>
        <w:div w:id="1473450031">
          <w:marLeft w:val="0"/>
          <w:marRight w:val="0"/>
          <w:marTop w:val="0"/>
          <w:marBottom w:val="0"/>
          <w:divBdr>
            <w:top w:val="none" w:sz="0" w:space="0" w:color="auto"/>
            <w:left w:val="none" w:sz="0" w:space="0" w:color="auto"/>
            <w:bottom w:val="none" w:sz="0" w:space="0" w:color="auto"/>
            <w:right w:val="none" w:sz="0" w:space="0" w:color="auto"/>
          </w:divBdr>
          <w:divsChild>
            <w:div w:id="17630280">
              <w:marLeft w:val="0"/>
              <w:marRight w:val="0"/>
              <w:marTop w:val="0"/>
              <w:marBottom w:val="0"/>
              <w:divBdr>
                <w:top w:val="none" w:sz="0" w:space="0" w:color="auto"/>
                <w:left w:val="none" w:sz="0" w:space="0" w:color="auto"/>
                <w:bottom w:val="none" w:sz="0" w:space="0" w:color="auto"/>
                <w:right w:val="none" w:sz="0" w:space="0" w:color="auto"/>
              </w:divBdr>
            </w:div>
            <w:div w:id="1403336781">
              <w:marLeft w:val="0"/>
              <w:marRight w:val="0"/>
              <w:marTop w:val="0"/>
              <w:marBottom w:val="0"/>
              <w:divBdr>
                <w:top w:val="none" w:sz="0" w:space="0" w:color="auto"/>
                <w:left w:val="none" w:sz="0" w:space="0" w:color="auto"/>
                <w:bottom w:val="none" w:sz="0" w:space="0" w:color="auto"/>
                <w:right w:val="none" w:sz="0" w:space="0" w:color="auto"/>
              </w:divBdr>
            </w:div>
          </w:divsChild>
        </w:div>
        <w:div w:id="1473794100">
          <w:marLeft w:val="0"/>
          <w:marRight w:val="0"/>
          <w:marTop w:val="0"/>
          <w:marBottom w:val="0"/>
          <w:divBdr>
            <w:top w:val="none" w:sz="0" w:space="0" w:color="auto"/>
            <w:left w:val="none" w:sz="0" w:space="0" w:color="auto"/>
            <w:bottom w:val="none" w:sz="0" w:space="0" w:color="auto"/>
            <w:right w:val="none" w:sz="0" w:space="0" w:color="auto"/>
          </w:divBdr>
        </w:div>
        <w:div w:id="1474367948">
          <w:marLeft w:val="0"/>
          <w:marRight w:val="0"/>
          <w:marTop w:val="0"/>
          <w:marBottom w:val="0"/>
          <w:divBdr>
            <w:top w:val="none" w:sz="0" w:space="0" w:color="auto"/>
            <w:left w:val="none" w:sz="0" w:space="0" w:color="auto"/>
            <w:bottom w:val="none" w:sz="0" w:space="0" w:color="auto"/>
            <w:right w:val="none" w:sz="0" w:space="0" w:color="auto"/>
          </w:divBdr>
        </w:div>
        <w:div w:id="1474520519">
          <w:marLeft w:val="0"/>
          <w:marRight w:val="0"/>
          <w:marTop w:val="0"/>
          <w:marBottom w:val="0"/>
          <w:divBdr>
            <w:top w:val="none" w:sz="0" w:space="0" w:color="auto"/>
            <w:left w:val="none" w:sz="0" w:space="0" w:color="auto"/>
            <w:bottom w:val="none" w:sz="0" w:space="0" w:color="auto"/>
            <w:right w:val="none" w:sz="0" w:space="0" w:color="auto"/>
          </w:divBdr>
        </w:div>
        <w:div w:id="1474634849">
          <w:marLeft w:val="0"/>
          <w:marRight w:val="0"/>
          <w:marTop w:val="0"/>
          <w:marBottom w:val="0"/>
          <w:divBdr>
            <w:top w:val="none" w:sz="0" w:space="0" w:color="auto"/>
            <w:left w:val="none" w:sz="0" w:space="0" w:color="auto"/>
            <w:bottom w:val="none" w:sz="0" w:space="0" w:color="auto"/>
            <w:right w:val="none" w:sz="0" w:space="0" w:color="auto"/>
          </w:divBdr>
        </w:div>
        <w:div w:id="1474640987">
          <w:marLeft w:val="-225"/>
          <w:marRight w:val="-225"/>
          <w:marTop w:val="0"/>
          <w:marBottom w:val="0"/>
          <w:divBdr>
            <w:top w:val="none" w:sz="0" w:space="0" w:color="auto"/>
            <w:left w:val="none" w:sz="0" w:space="0" w:color="auto"/>
            <w:bottom w:val="none" w:sz="0" w:space="0" w:color="auto"/>
            <w:right w:val="none" w:sz="0" w:space="0" w:color="auto"/>
          </w:divBdr>
          <w:divsChild>
            <w:div w:id="101808085">
              <w:marLeft w:val="0"/>
              <w:marRight w:val="0"/>
              <w:marTop w:val="0"/>
              <w:marBottom w:val="0"/>
              <w:divBdr>
                <w:top w:val="none" w:sz="0" w:space="0" w:color="auto"/>
                <w:left w:val="none" w:sz="0" w:space="0" w:color="auto"/>
                <w:bottom w:val="none" w:sz="0" w:space="0" w:color="auto"/>
                <w:right w:val="none" w:sz="0" w:space="0" w:color="auto"/>
              </w:divBdr>
              <w:divsChild>
                <w:div w:id="1840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9763">
          <w:marLeft w:val="0"/>
          <w:marRight w:val="0"/>
          <w:marTop w:val="0"/>
          <w:marBottom w:val="0"/>
          <w:divBdr>
            <w:top w:val="none" w:sz="0" w:space="0" w:color="auto"/>
            <w:left w:val="none" w:sz="0" w:space="0" w:color="auto"/>
            <w:bottom w:val="none" w:sz="0" w:space="0" w:color="auto"/>
            <w:right w:val="none" w:sz="0" w:space="0" w:color="auto"/>
          </w:divBdr>
          <w:divsChild>
            <w:div w:id="614019178">
              <w:marLeft w:val="0"/>
              <w:marRight w:val="0"/>
              <w:marTop w:val="0"/>
              <w:marBottom w:val="0"/>
              <w:divBdr>
                <w:top w:val="none" w:sz="0" w:space="0" w:color="auto"/>
                <w:left w:val="none" w:sz="0" w:space="0" w:color="auto"/>
                <w:bottom w:val="none" w:sz="0" w:space="0" w:color="auto"/>
                <w:right w:val="none" w:sz="0" w:space="0" w:color="auto"/>
              </w:divBdr>
              <w:divsChild>
                <w:div w:id="859510863">
                  <w:marLeft w:val="0"/>
                  <w:marRight w:val="0"/>
                  <w:marTop w:val="0"/>
                  <w:marBottom w:val="0"/>
                  <w:divBdr>
                    <w:top w:val="none" w:sz="0" w:space="0" w:color="auto"/>
                    <w:left w:val="none" w:sz="0" w:space="0" w:color="auto"/>
                    <w:bottom w:val="none" w:sz="0" w:space="0" w:color="auto"/>
                    <w:right w:val="none" w:sz="0" w:space="0" w:color="auto"/>
                  </w:divBdr>
                  <w:divsChild>
                    <w:div w:id="1566794940">
                      <w:marLeft w:val="0"/>
                      <w:marRight w:val="0"/>
                      <w:marTop w:val="0"/>
                      <w:marBottom w:val="0"/>
                      <w:divBdr>
                        <w:top w:val="none" w:sz="0" w:space="0" w:color="auto"/>
                        <w:left w:val="none" w:sz="0" w:space="0" w:color="auto"/>
                        <w:bottom w:val="none" w:sz="0" w:space="0" w:color="auto"/>
                        <w:right w:val="none" w:sz="0" w:space="0" w:color="auto"/>
                      </w:divBdr>
                      <w:divsChild>
                        <w:div w:id="796067596">
                          <w:marLeft w:val="0"/>
                          <w:marRight w:val="0"/>
                          <w:marTop w:val="0"/>
                          <w:marBottom w:val="0"/>
                          <w:divBdr>
                            <w:top w:val="none" w:sz="0" w:space="0" w:color="auto"/>
                            <w:left w:val="none" w:sz="0" w:space="0" w:color="auto"/>
                            <w:bottom w:val="none" w:sz="0" w:space="0" w:color="auto"/>
                            <w:right w:val="none" w:sz="0" w:space="0" w:color="auto"/>
                          </w:divBdr>
                          <w:divsChild>
                            <w:div w:id="401752403">
                              <w:marLeft w:val="0"/>
                              <w:marRight w:val="0"/>
                              <w:marTop w:val="0"/>
                              <w:marBottom w:val="0"/>
                              <w:divBdr>
                                <w:top w:val="none" w:sz="0" w:space="0" w:color="auto"/>
                                <w:left w:val="none" w:sz="0" w:space="0" w:color="auto"/>
                                <w:bottom w:val="none" w:sz="0" w:space="0" w:color="auto"/>
                                <w:right w:val="none" w:sz="0" w:space="0" w:color="auto"/>
                              </w:divBdr>
                            </w:div>
                            <w:div w:id="10605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83544">
          <w:marLeft w:val="0"/>
          <w:marRight w:val="0"/>
          <w:marTop w:val="0"/>
          <w:marBottom w:val="0"/>
          <w:divBdr>
            <w:top w:val="none" w:sz="0" w:space="0" w:color="auto"/>
            <w:left w:val="none" w:sz="0" w:space="0" w:color="auto"/>
            <w:bottom w:val="none" w:sz="0" w:space="0" w:color="auto"/>
            <w:right w:val="none" w:sz="0" w:space="0" w:color="auto"/>
          </w:divBdr>
        </w:div>
        <w:div w:id="1475173950">
          <w:marLeft w:val="0"/>
          <w:marRight w:val="0"/>
          <w:marTop w:val="0"/>
          <w:marBottom w:val="0"/>
          <w:divBdr>
            <w:top w:val="none" w:sz="0" w:space="0" w:color="auto"/>
            <w:left w:val="none" w:sz="0" w:space="0" w:color="auto"/>
            <w:bottom w:val="none" w:sz="0" w:space="0" w:color="auto"/>
            <w:right w:val="none" w:sz="0" w:space="0" w:color="auto"/>
          </w:divBdr>
        </w:div>
        <w:div w:id="1475297724">
          <w:marLeft w:val="0"/>
          <w:marRight w:val="0"/>
          <w:marTop w:val="0"/>
          <w:marBottom w:val="0"/>
          <w:divBdr>
            <w:top w:val="none" w:sz="0" w:space="0" w:color="auto"/>
            <w:left w:val="none" w:sz="0" w:space="0" w:color="auto"/>
            <w:bottom w:val="none" w:sz="0" w:space="0" w:color="auto"/>
            <w:right w:val="none" w:sz="0" w:space="0" w:color="auto"/>
          </w:divBdr>
          <w:divsChild>
            <w:div w:id="1441098818">
              <w:marLeft w:val="0"/>
              <w:marRight w:val="0"/>
              <w:marTop w:val="0"/>
              <w:marBottom w:val="0"/>
              <w:divBdr>
                <w:top w:val="none" w:sz="0" w:space="0" w:color="auto"/>
                <w:left w:val="none" w:sz="0" w:space="0" w:color="auto"/>
                <w:bottom w:val="none" w:sz="0" w:space="0" w:color="auto"/>
                <w:right w:val="none" w:sz="0" w:space="0" w:color="auto"/>
              </w:divBdr>
              <w:divsChild>
                <w:div w:id="682973222">
                  <w:marLeft w:val="0"/>
                  <w:marRight w:val="0"/>
                  <w:marTop w:val="0"/>
                  <w:marBottom w:val="0"/>
                  <w:divBdr>
                    <w:top w:val="none" w:sz="0" w:space="0" w:color="auto"/>
                    <w:left w:val="none" w:sz="0" w:space="0" w:color="auto"/>
                    <w:bottom w:val="none" w:sz="0" w:space="0" w:color="auto"/>
                    <w:right w:val="none" w:sz="0" w:space="0" w:color="auto"/>
                  </w:divBdr>
                </w:div>
                <w:div w:id="12533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645">
          <w:marLeft w:val="0"/>
          <w:marRight w:val="0"/>
          <w:marTop w:val="0"/>
          <w:marBottom w:val="0"/>
          <w:divBdr>
            <w:top w:val="none" w:sz="0" w:space="0" w:color="auto"/>
            <w:left w:val="none" w:sz="0" w:space="0" w:color="auto"/>
            <w:bottom w:val="none" w:sz="0" w:space="0" w:color="auto"/>
            <w:right w:val="none" w:sz="0" w:space="0" w:color="auto"/>
          </w:divBdr>
        </w:div>
        <w:div w:id="1476487391">
          <w:marLeft w:val="0"/>
          <w:marRight w:val="0"/>
          <w:marTop w:val="0"/>
          <w:marBottom w:val="0"/>
          <w:divBdr>
            <w:top w:val="none" w:sz="0" w:space="0" w:color="auto"/>
            <w:left w:val="none" w:sz="0" w:space="0" w:color="auto"/>
            <w:bottom w:val="none" w:sz="0" w:space="0" w:color="auto"/>
            <w:right w:val="none" w:sz="0" w:space="0" w:color="auto"/>
          </w:divBdr>
        </w:div>
        <w:div w:id="1476678032">
          <w:marLeft w:val="0"/>
          <w:marRight w:val="0"/>
          <w:marTop w:val="0"/>
          <w:marBottom w:val="0"/>
          <w:divBdr>
            <w:top w:val="none" w:sz="0" w:space="0" w:color="auto"/>
            <w:left w:val="none" w:sz="0" w:space="0" w:color="auto"/>
            <w:bottom w:val="none" w:sz="0" w:space="0" w:color="auto"/>
            <w:right w:val="none" w:sz="0" w:space="0" w:color="auto"/>
          </w:divBdr>
        </w:div>
        <w:div w:id="1476725640">
          <w:marLeft w:val="0"/>
          <w:marRight w:val="0"/>
          <w:marTop w:val="0"/>
          <w:marBottom w:val="0"/>
          <w:divBdr>
            <w:top w:val="none" w:sz="0" w:space="0" w:color="auto"/>
            <w:left w:val="none" w:sz="0" w:space="0" w:color="auto"/>
            <w:bottom w:val="none" w:sz="0" w:space="0" w:color="auto"/>
            <w:right w:val="none" w:sz="0" w:space="0" w:color="auto"/>
          </w:divBdr>
        </w:div>
        <w:div w:id="1476794623">
          <w:marLeft w:val="0"/>
          <w:marRight w:val="0"/>
          <w:marTop w:val="0"/>
          <w:marBottom w:val="0"/>
          <w:divBdr>
            <w:top w:val="none" w:sz="0" w:space="0" w:color="auto"/>
            <w:left w:val="none" w:sz="0" w:space="0" w:color="auto"/>
            <w:bottom w:val="none" w:sz="0" w:space="0" w:color="auto"/>
            <w:right w:val="none" w:sz="0" w:space="0" w:color="auto"/>
          </w:divBdr>
        </w:div>
        <w:div w:id="1476920957">
          <w:marLeft w:val="0"/>
          <w:marRight w:val="0"/>
          <w:marTop w:val="0"/>
          <w:marBottom w:val="0"/>
          <w:divBdr>
            <w:top w:val="none" w:sz="0" w:space="0" w:color="auto"/>
            <w:left w:val="none" w:sz="0" w:space="0" w:color="auto"/>
            <w:bottom w:val="none" w:sz="0" w:space="0" w:color="auto"/>
            <w:right w:val="none" w:sz="0" w:space="0" w:color="auto"/>
          </w:divBdr>
        </w:div>
        <w:div w:id="1477065401">
          <w:marLeft w:val="0"/>
          <w:marRight w:val="0"/>
          <w:marTop w:val="0"/>
          <w:marBottom w:val="0"/>
          <w:divBdr>
            <w:top w:val="none" w:sz="0" w:space="0" w:color="auto"/>
            <w:left w:val="none" w:sz="0" w:space="0" w:color="auto"/>
            <w:bottom w:val="none" w:sz="0" w:space="0" w:color="auto"/>
            <w:right w:val="none" w:sz="0" w:space="0" w:color="auto"/>
          </w:divBdr>
          <w:divsChild>
            <w:div w:id="895050271">
              <w:marLeft w:val="0"/>
              <w:marRight w:val="0"/>
              <w:marTop w:val="0"/>
              <w:marBottom w:val="0"/>
              <w:divBdr>
                <w:top w:val="none" w:sz="0" w:space="0" w:color="auto"/>
                <w:left w:val="none" w:sz="0" w:space="0" w:color="auto"/>
                <w:bottom w:val="none" w:sz="0" w:space="0" w:color="auto"/>
                <w:right w:val="none" w:sz="0" w:space="0" w:color="auto"/>
              </w:divBdr>
            </w:div>
          </w:divsChild>
        </w:div>
        <w:div w:id="1477800139">
          <w:marLeft w:val="0"/>
          <w:marRight w:val="0"/>
          <w:marTop w:val="0"/>
          <w:marBottom w:val="0"/>
          <w:divBdr>
            <w:top w:val="none" w:sz="0" w:space="0" w:color="auto"/>
            <w:left w:val="none" w:sz="0" w:space="0" w:color="auto"/>
            <w:bottom w:val="none" w:sz="0" w:space="0" w:color="auto"/>
            <w:right w:val="none" w:sz="0" w:space="0" w:color="auto"/>
          </w:divBdr>
        </w:div>
        <w:div w:id="1478106931">
          <w:marLeft w:val="0"/>
          <w:marRight w:val="0"/>
          <w:marTop w:val="0"/>
          <w:marBottom w:val="0"/>
          <w:divBdr>
            <w:top w:val="none" w:sz="0" w:space="0" w:color="auto"/>
            <w:left w:val="none" w:sz="0" w:space="0" w:color="auto"/>
            <w:bottom w:val="none" w:sz="0" w:space="0" w:color="auto"/>
            <w:right w:val="none" w:sz="0" w:space="0" w:color="auto"/>
          </w:divBdr>
        </w:div>
        <w:div w:id="1478185873">
          <w:marLeft w:val="0"/>
          <w:marRight w:val="0"/>
          <w:marTop w:val="0"/>
          <w:marBottom w:val="0"/>
          <w:divBdr>
            <w:top w:val="none" w:sz="0" w:space="0" w:color="auto"/>
            <w:left w:val="none" w:sz="0" w:space="0" w:color="auto"/>
            <w:bottom w:val="none" w:sz="0" w:space="0" w:color="auto"/>
            <w:right w:val="none" w:sz="0" w:space="0" w:color="auto"/>
          </w:divBdr>
          <w:divsChild>
            <w:div w:id="1161312095">
              <w:marLeft w:val="0"/>
              <w:marRight w:val="0"/>
              <w:marTop w:val="0"/>
              <w:marBottom w:val="0"/>
              <w:divBdr>
                <w:top w:val="none" w:sz="0" w:space="0" w:color="auto"/>
                <w:left w:val="none" w:sz="0" w:space="0" w:color="auto"/>
                <w:bottom w:val="none" w:sz="0" w:space="0" w:color="auto"/>
                <w:right w:val="none" w:sz="0" w:space="0" w:color="auto"/>
              </w:divBdr>
            </w:div>
          </w:divsChild>
        </w:div>
        <w:div w:id="1478768009">
          <w:marLeft w:val="0"/>
          <w:marRight w:val="0"/>
          <w:marTop w:val="0"/>
          <w:marBottom w:val="0"/>
          <w:divBdr>
            <w:top w:val="none" w:sz="0" w:space="0" w:color="auto"/>
            <w:left w:val="none" w:sz="0" w:space="0" w:color="auto"/>
            <w:bottom w:val="none" w:sz="0" w:space="0" w:color="auto"/>
            <w:right w:val="none" w:sz="0" w:space="0" w:color="auto"/>
          </w:divBdr>
          <w:divsChild>
            <w:div w:id="832837632">
              <w:marLeft w:val="0"/>
              <w:marRight w:val="0"/>
              <w:marTop w:val="0"/>
              <w:marBottom w:val="0"/>
              <w:divBdr>
                <w:top w:val="none" w:sz="0" w:space="0" w:color="auto"/>
                <w:left w:val="none" w:sz="0" w:space="0" w:color="auto"/>
                <w:bottom w:val="none" w:sz="0" w:space="0" w:color="auto"/>
                <w:right w:val="none" w:sz="0" w:space="0" w:color="auto"/>
              </w:divBdr>
              <w:divsChild>
                <w:div w:id="563443819">
                  <w:marLeft w:val="0"/>
                  <w:marRight w:val="0"/>
                  <w:marTop w:val="0"/>
                  <w:marBottom w:val="0"/>
                  <w:divBdr>
                    <w:top w:val="none" w:sz="0" w:space="0" w:color="auto"/>
                    <w:left w:val="none" w:sz="0" w:space="0" w:color="auto"/>
                    <w:bottom w:val="none" w:sz="0" w:space="0" w:color="auto"/>
                    <w:right w:val="none" w:sz="0" w:space="0" w:color="auto"/>
                  </w:divBdr>
                </w:div>
                <w:div w:id="984434405">
                  <w:marLeft w:val="0"/>
                  <w:marRight w:val="0"/>
                  <w:marTop w:val="0"/>
                  <w:marBottom w:val="0"/>
                  <w:divBdr>
                    <w:top w:val="none" w:sz="0" w:space="0" w:color="auto"/>
                    <w:left w:val="none" w:sz="0" w:space="0" w:color="auto"/>
                    <w:bottom w:val="none" w:sz="0" w:space="0" w:color="auto"/>
                    <w:right w:val="none" w:sz="0" w:space="0" w:color="auto"/>
                  </w:divBdr>
                </w:div>
                <w:div w:id="1178156591">
                  <w:marLeft w:val="0"/>
                  <w:marRight w:val="0"/>
                  <w:marTop w:val="0"/>
                  <w:marBottom w:val="0"/>
                  <w:divBdr>
                    <w:top w:val="none" w:sz="0" w:space="0" w:color="auto"/>
                    <w:left w:val="none" w:sz="0" w:space="0" w:color="auto"/>
                    <w:bottom w:val="none" w:sz="0" w:space="0" w:color="auto"/>
                    <w:right w:val="none" w:sz="0" w:space="0" w:color="auto"/>
                  </w:divBdr>
                </w:div>
                <w:div w:id="1481314139">
                  <w:marLeft w:val="0"/>
                  <w:marRight w:val="0"/>
                  <w:marTop w:val="0"/>
                  <w:marBottom w:val="0"/>
                  <w:divBdr>
                    <w:top w:val="none" w:sz="0" w:space="0" w:color="auto"/>
                    <w:left w:val="none" w:sz="0" w:space="0" w:color="auto"/>
                    <w:bottom w:val="none" w:sz="0" w:space="0" w:color="auto"/>
                    <w:right w:val="none" w:sz="0" w:space="0" w:color="auto"/>
                  </w:divBdr>
                </w:div>
                <w:div w:id="1502618889">
                  <w:marLeft w:val="0"/>
                  <w:marRight w:val="0"/>
                  <w:marTop w:val="0"/>
                  <w:marBottom w:val="0"/>
                  <w:divBdr>
                    <w:top w:val="none" w:sz="0" w:space="0" w:color="auto"/>
                    <w:left w:val="none" w:sz="0" w:space="0" w:color="auto"/>
                    <w:bottom w:val="none" w:sz="0" w:space="0" w:color="auto"/>
                    <w:right w:val="none" w:sz="0" w:space="0" w:color="auto"/>
                  </w:divBdr>
                </w:div>
              </w:divsChild>
            </w:div>
            <w:div w:id="1031302374">
              <w:marLeft w:val="0"/>
              <w:marRight w:val="0"/>
              <w:marTop w:val="0"/>
              <w:marBottom w:val="0"/>
              <w:divBdr>
                <w:top w:val="none" w:sz="0" w:space="0" w:color="auto"/>
                <w:left w:val="none" w:sz="0" w:space="0" w:color="auto"/>
                <w:bottom w:val="none" w:sz="0" w:space="0" w:color="auto"/>
                <w:right w:val="none" w:sz="0" w:space="0" w:color="auto"/>
              </w:divBdr>
            </w:div>
          </w:divsChild>
        </w:div>
        <w:div w:id="1478914221">
          <w:marLeft w:val="0"/>
          <w:marRight w:val="0"/>
          <w:marTop w:val="0"/>
          <w:marBottom w:val="0"/>
          <w:divBdr>
            <w:top w:val="none" w:sz="0" w:space="0" w:color="auto"/>
            <w:left w:val="none" w:sz="0" w:space="0" w:color="auto"/>
            <w:bottom w:val="none" w:sz="0" w:space="0" w:color="auto"/>
            <w:right w:val="none" w:sz="0" w:space="0" w:color="auto"/>
          </w:divBdr>
        </w:div>
        <w:div w:id="1479104441">
          <w:marLeft w:val="0"/>
          <w:marRight w:val="0"/>
          <w:marTop w:val="0"/>
          <w:marBottom w:val="0"/>
          <w:divBdr>
            <w:top w:val="none" w:sz="0" w:space="0" w:color="auto"/>
            <w:left w:val="none" w:sz="0" w:space="0" w:color="auto"/>
            <w:bottom w:val="none" w:sz="0" w:space="0" w:color="auto"/>
            <w:right w:val="none" w:sz="0" w:space="0" w:color="auto"/>
          </w:divBdr>
          <w:divsChild>
            <w:div w:id="1013580095">
              <w:marLeft w:val="0"/>
              <w:marRight w:val="0"/>
              <w:marTop w:val="0"/>
              <w:marBottom w:val="0"/>
              <w:divBdr>
                <w:top w:val="none" w:sz="0" w:space="0" w:color="auto"/>
                <w:left w:val="none" w:sz="0" w:space="0" w:color="auto"/>
                <w:bottom w:val="none" w:sz="0" w:space="0" w:color="auto"/>
                <w:right w:val="none" w:sz="0" w:space="0" w:color="auto"/>
              </w:divBdr>
            </w:div>
          </w:divsChild>
        </w:div>
        <w:div w:id="1479153051">
          <w:marLeft w:val="0"/>
          <w:marRight w:val="0"/>
          <w:marTop w:val="0"/>
          <w:marBottom w:val="0"/>
          <w:divBdr>
            <w:top w:val="none" w:sz="0" w:space="0" w:color="auto"/>
            <w:left w:val="none" w:sz="0" w:space="0" w:color="auto"/>
            <w:bottom w:val="none" w:sz="0" w:space="0" w:color="auto"/>
            <w:right w:val="none" w:sz="0" w:space="0" w:color="auto"/>
          </w:divBdr>
        </w:div>
        <w:div w:id="1479420369">
          <w:marLeft w:val="0"/>
          <w:marRight w:val="0"/>
          <w:marTop w:val="0"/>
          <w:marBottom w:val="0"/>
          <w:divBdr>
            <w:top w:val="none" w:sz="0" w:space="0" w:color="auto"/>
            <w:left w:val="none" w:sz="0" w:space="0" w:color="auto"/>
            <w:bottom w:val="none" w:sz="0" w:space="0" w:color="auto"/>
            <w:right w:val="none" w:sz="0" w:space="0" w:color="auto"/>
          </w:divBdr>
        </w:div>
        <w:div w:id="1479495230">
          <w:marLeft w:val="0"/>
          <w:marRight w:val="0"/>
          <w:marTop w:val="0"/>
          <w:marBottom w:val="0"/>
          <w:divBdr>
            <w:top w:val="none" w:sz="0" w:space="0" w:color="auto"/>
            <w:left w:val="none" w:sz="0" w:space="0" w:color="auto"/>
            <w:bottom w:val="none" w:sz="0" w:space="0" w:color="auto"/>
            <w:right w:val="none" w:sz="0" w:space="0" w:color="auto"/>
          </w:divBdr>
        </w:div>
        <w:div w:id="1479614183">
          <w:marLeft w:val="0"/>
          <w:marRight w:val="0"/>
          <w:marTop w:val="0"/>
          <w:marBottom w:val="0"/>
          <w:divBdr>
            <w:top w:val="none" w:sz="0" w:space="0" w:color="auto"/>
            <w:left w:val="none" w:sz="0" w:space="0" w:color="auto"/>
            <w:bottom w:val="none" w:sz="0" w:space="0" w:color="auto"/>
            <w:right w:val="none" w:sz="0" w:space="0" w:color="auto"/>
          </w:divBdr>
        </w:div>
        <w:div w:id="1480001007">
          <w:marLeft w:val="0"/>
          <w:marRight w:val="0"/>
          <w:marTop w:val="0"/>
          <w:marBottom w:val="0"/>
          <w:divBdr>
            <w:top w:val="none" w:sz="0" w:space="0" w:color="auto"/>
            <w:left w:val="none" w:sz="0" w:space="0" w:color="auto"/>
            <w:bottom w:val="none" w:sz="0" w:space="0" w:color="auto"/>
            <w:right w:val="none" w:sz="0" w:space="0" w:color="auto"/>
          </w:divBdr>
        </w:div>
        <w:div w:id="1480489325">
          <w:marLeft w:val="0"/>
          <w:marRight w:val="0"/>
          <w:marTop w:val="0"/>
          <w:marBottom w:val="0"/>
          <w:divBdr>
            <w:top w:val="none" w:sz="0" w:space="0" w:color="auto"/>
            <w:left w:val="none" w:sz="0" w:space="0" w:color="auto"/>
            <w:bottom w:val="none" w:sz="0" w:space="0" w:color="auto"/>
            <w:right w:val="none" w:sz="0" w:space="0" w:color="auto"/>
          </w:divBdr>
        </w:div>
        <w:div w:id="1481117560">
          <w:marLeft w:val="0"/>
          <w:marRight w:val="0"/>
          <w:marTop w:val="0"/>
          <w:marBottom w:val="0"/>
          <w:divBdr>
            <w:top w:val="none" w:sz="0" w:space="0" w:color="auto"/>
            <w:left w:val="none" w:sz="0" w:space="0" w:color="auto"/>
            <w:bottom w:val="none" w:sz="0" w:space="0" w:color="auto"/>
            <w:right w:val="none" w:sz="0" w:space="0" w:color="auto"/>
          </w:divBdr>
          <w:divsChild>
            <w:div w:id="656765328">
              <w:marLeft w:val="0"/>
              <w:marRight w:val="0"/>
              <w:marTop w:val="0"/>
              <w:marBottom w:val="0"/>
              <w:divBdr>
                <w:top w:val="none" w:sz="0" w:space="0" w:color="auto"/>
                <w:left w:val="none" w:sz="0" w:space="0" w:color="auto"/>
                <w:bottom w:val="none" w:sz="0" w:space="0" w:color="auto"/>
                <w:right w:val="none" w:sz="0" w:space="0" w:color="auto"/>
              </w:divBdr>
              <w:divsChild>
                <w:div w:id="12755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30909">
          <w:marLeft w:val="0"/>
          <w:marRight w:val="0"/>
          <w:marTop w:val="0"/>
          <w:marBottom w:val="0"/>
          <w:divBdr>
            <w:top w:val="none" w:sz="0" w:space="0" w:color="auto"/>
            <w:left w:val="none" w:sz="0" w:space="0" w:color="auto"/>
            <w:bottom w:val="none" w:sz="0" w:space="0" w:color="auto"/>
            <w:right w:val="none" w:sz="0" w:space="0" w:color="auto"/>
          </w:divBdr>
          <w:divsChild>
            <w:div w:id="21562984">
              <w:marLeft w:val="0"/>
              <w:marRight w:val="0"/>
              <w:marTop w:val="0"/>
              <w:marBottom w:val="0"/>
              <w:divBdr>
                <w:top w:val="none" w:sz="0" w:space="0" w:color="auto"/>
                <w:left w:val="none" w:sz="0" w:space="0" w:color="auto"/>
                <w:bottom w:val="none" w:sz="0" w:space="0" w:color="auto"/>
                <w:right w:val="none" w:sz="0" w:space="0" w:color="auto"/>
              </w:divBdr>
            </w:div>
          </w:divsChild>
        </w:div>
        <w:div w:id="1481926759">
          <w:marLeft w:val="0"/>
          <w:marRight w:val="0"/>
          <w:marTop w:val="0"/>
          <w:marBottom w:val="0"/>
          <w:divBdr>
            <w:top w:val="none" w:sz="0" w:space="0" w:color="auto"/>
            <w:left w:val="none" w:sz="0" w:space="0" w:color="auto"/>
            <w:bottom w:val="none" w:sz="0" w:space="0" w:color="auto"/>
            <w:right w:val="none" w:sz="0" w:space="0" w:color="auto"/>
          </w:divBdr>
        </w:div>
        <w:div w:id="1482037533">
          <w:marLeft w:val="0"/>
          <w:marRight w:val="0"/>
          <w:marTop w:val="0"/>
          <w:marBottom w:val="0"/>
          <w:divBdr>
            <w:top w:val="none" w:sz="0" w:space="0" w:color="auto"/>
            <w:left w:val="none" w:sz="0" w:space="0" w:color="auto"/>
            <w:bottom w:val="none" w:sz="0" w:space="0" w:color="auto"/>
            <w:right w:val="none" w:sz="0" w:space="0" w:color="auto"/>
          </w:divBdr>
          <w:divsChild>
            <w:div w:id="993526523">
              <w:marLeft w:val="0"/>
              <w:marRight w:val="0"/>
              <w:marTop w:val="0"/>
              <w:marBottom w:val="0"/>
              <w:divBdr>
                <w:top w:val="none" w:sz="0" w:space="0" w:color="auto"/>
                <w:left w:val="none" w:sz="0" w:space="0" w:color="auto"/>
                <w:bottom w:val="none" w:sz="0" w:space="0" w:color="auto"/>
                <w:right w:val="none" w:sz="0" w:space="0" w:color="auto"/>
              </w:divBdr>
              <w:divsChild>
                <w:div w:id="547111692">
                  <w:marLeft w:val="0"/>
                  <w:marRight w:val="0"/>
                  <w:marTop w:val="0"/>
                  <w:marBottom w:val="0"/>
                  <w:divBdr>
                    <w:top w:val="none" w:sz="0" w:space="0" w:color="auto"/>
                    <w:left w:val="none" w:sz="0" w:space="0" w:color="auto"/>
                    <w:bottom w:val="none" w:sz="0" w:space="0" w:color="auto"/>
                    <w:right w:val="none" w:sz="0" w:space="0" w:color="auto"/>
                  </w:divBdr>
                  <w:divsChild>
                    <w:div w:id="844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4077">
          <w:marLeft w:val="0"/>
          <w:marRight w:val="0"/>
          <w:marTop w:val="0"/>
          <w:marBottom w:val="0"/>
          <w:divBdr>
            <w:top w:val="none" w:sz="0" w:space="0" w:color="auto"/>
            <w:left w:val="none" w:sz="0" w:space="0" w:color="auto"/>
            <w:bottom w:val="none" w:sz="0" w:space="0" w:color="auto"/>
            <w:right w:val="none" w:sz="0" w:space="0" w:color="auto"/>
          </w:divBdr>
        </w:div>
        <w:div w:id="1482960928">
          <w:marLeft w:val="0"/>
          <w:marRight w:val="0"/>
          <w:marTop w:val="0"/>
          <w:marBottom w:val="0"/>
          <w:divBdr>
            <w:top w:val="none" w:sz="0" w:space="0" w:color="auto"/>
            <w:left w:val="none" w:sz="0" w:space="0" w:color="auto"/>
            <w:bottom w:val="none" w:sz="0" w:space="0" w:color="auto"/>
            <w:right w:val="none" w:sz="0" w:space="0" w:color="auto"/>
          </w:divBdr>
        </w:div>
        <w:div w:id="1482967014">
          <w:marLeft w:val="0"/>
          <w:marRight w:val="0"/>
          <w:marTop w:val="0"/>
          <w:marBottom w:val="0"/>
          <w:divBdr>
            <w:top w:val="none" w:sz="0" w:space="0" w:color="auto"/>
            <w:left w:val="none" w:sz="0" w:space="0" w:color="auto"/>
            <w:bottom w:val="none" w:sz="0" w:space="0" w:color="auto"/>
            <w:right w:val="none" w:sz="0" w:space="0" w:color="auto"/>
          </w:divBdr>
        </w:div>
        <w:div w:id="1483234650">
          <w:marLeft w:val="0"/>
          <w:marRight w:val="0"/>
          <w:marTop w:val="0"/>
          <w:marBottom w:val="0"/>
          <w:divBdr>
            <w:top w:val="none" w:sz="0" w:space="0" w:color="auto"/>
            <w:left w:val="none" w:sz="0" w:space="0" w:color="auto"/>
            <w:bottom w:val="none" w:sz="0" w:space="0" w:color="auto"/>
            <w:right w:val="none" w:sz="0" w:space="0" w:color="auto"/>
          </w:divBdr>
        </w:div>
        <w:div w:id="1483698063">
          <w:marLeft w:val="0"/>
          <w:marRight w:val="0"/>
          <w:marTop w:val="0"/>
          <w:marBottom w:val="0"/>
          <w:divBdr>
            <w:top w:val="none" w:sz="0" w:space="0" w:color="auto"/>
            <w:left w:val="none" w:sz="0" w:space="0" w:color="auto"/>
            <w:bottom w:val="none" w:sz="0" w:space="0" w:color="auto"/>
            <w:right w:val="none" w:sz="0" w:space="0" w:color="auto"/>
          </w:divBdr>
        </w:div>
        <w:div w:id="1483766589">
          <w:marLeft w:val="0"/>
          <w:marRight w:val="0"/>
          <w:marTop w:val="0"/>
          <w:marBottom w:val="0"/>
          <w:divBdr>
            <w:top w:val="none" w:sz="0" w:space="0" w:color="auto"/>
            <w:left w:val="none" w:sz="0" w:space="0" w:color="auto"/>
            <w:bottom w:val="none" w:sz="0" w:space="0" w:color="auto"/>
            <w:right w:val="none" w:sz="0" w:space="0" w:color="auto"/>
          </w:divBdr>
          <w:divsChild>
            <w:div w:id="1276135061">
              <w:marLeft w:val="0"/>
              <w:marRight w:val="0"/>
              <w:marTop w:val="0"/>
              <w:marBottom w:val="0"/>
              <w:divBdr>
                <w:top w:val="none" w:sz="0" w:space="0" w:color="auto"/>
                <w:left w:val="none" w:sz="0" w:space="0" w:color="auto"/>
                <w:bottom w:val="none" w:sz="0" w:space="0" w:color="auto"/>
                <w:right w:val="none" w:sz="0" w:space="0" w:color="auto"/>
              </w:divBdr>
              <w:divsChild>
                <w:div w:id="276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15439">
          <w:marLeft w:val="0"/>
          <w:marRight w:val="0"/>
          <w:marTop w:val="0"/>
          <w:marBottom w:val="0"/>
          <w:divBdr>
            <w:top w:val="none" w:sz="0" w:space="0" w:color="auto"/>
            <w:left w:val="none" w:sz="0" w:space="0" w:color="auto"/>
            <w:bottom w:val="none" w:sz="0" w:space="0" w:color="auto"/>
            <w:right w:val="none" w:sz="0" w:space="0" w:color="auto"/>
          </w:divBdr>
          <w:divsChild>
            <w:div w:id="1238829213">
              <w:marLeft w:val="0"/>
              <w:marRight w:val="0"/>
              <w:marTop w:val="0"/>
              <w:marBottom w:val="0"/>
              <w:divBdr>
                <w:top w:val="none" w:sz="0" w:space="0" w:color="auto"/>
                <w:left w:val="none" w:sz="0" w:space="0" w:color="auto"/>
                <w:bottom w:val="none" w:sz="0" w:space="0" w:color="auto"/>
                <w:right w:val="none" w:sz="0" w:space="0" w:color="auto"/>
              </w:divBdr>
            </w:div>
          </w:divsChild>
        </w:div>
        <w:div w:id="1484003686">
          <w:marLeft w:val="0"/>
          <w:marRight w:val="0"/>
          <w:marTop w:val="0"/>
          <w:marBottom w:val="0"/>
          <w:divBdr>
            <w:top w:val="none" w:sz="0" w:space="0" w:color="auto"/>
            <w:left w:val="none" w:sz="0" w:space="0" w:color="auto"/>
            <w:bottom w:val="none" w:sz="0" w:space="0" w:color="auto"/>
            <w:right w:val="none" w:sz="0" w:space="0" w:color="auto"/>
          </w:divBdr>
        </w:div>
        <w:div w:id="1484080470">
          <w:marLeft w:val="0"/>
          <w:marRight w:val="0"/>
          <w:marTop w:val="0"/>
          <w:marBottom w:val="0"/>
          <w:divBdr>
            <w:top w:val="none" w:sz="0" w:space="0" w:color="auto"/>
            <w:left w:val="none" w:sz="0" w:space="0" w:color="auto"/>
            <w:bottom w:val="none" w:sz="0" w:space="0" w:color="auto"/>
            <w:right w:val="none" w:sz="0" w:space="0" w:color="auto"/>
          </w:divBdr>
        </w:div>
        <w:div w:id="1484157707">
          <w:marLeft w:val="0"/>
          <w:marRight w:val="0"/>
          <w:marTop w:val="0"/>
          <w:marBottom w:val="0"/>
          <w:divBdr>
            <w:top w:val="none" w:sz="0" w:space="0" w:color="auto"/>
            <w:left w:val="none" w:sz="0" w:space="0" w:color="auto"/>
            <w:bottom w:val="none" w:sz="0" w:space="0" w:color="auto"/>
            <w:right w:val="none" w:sz="0" w:space="0" w:color="auto"/>
          </w:divBdr>
        </w:div>
        <w:div w:id="1484854270">
          <w:marLeft w:val="0"/>
          <w:marRight w:val="0"/>
          <w:marTop w:val="0"/>
          <w:marBottom w:val="0"/>
          <w:divBdr>
            <w:top w:val="none" w:sz="0" w:space="0" w:color="auto"/>
            <w:left w:val="none" w:sz="0" w:space="0" w:color="auto"/>
            <w:bottom w:val="none" w:sz="0" w:space="0" w:color="auto"/>
            <w:right w:val="none" w:sz="0" w:space="0" w:color="auto"/>
          </w:divBdr>
          <w:divsChild>
            <w:div w:id="1064254324">
              <w:marLeft w:val="0"/>
              <w:marRight w:val="0"/>
              <w:marTop w:val="0"/>
              <w:marBottom w:val="0"/>
              <w:divBdr>
                <w:top w:val="none" w:sz="0" w:space="0" w:color="auto"/>
                <w:left w:val="none" w:sz="0" w:space="0" w:color="auto"/>
                <w:bottom w:val="none" w:sz="0" w:space="0" w:color="auto"/>
                <w:right w:val="none" w:sz="0" w:space="0" w:color="auto"/>
              </w:divBdr>
              <w:divsChild>
                <w:div w:id="1042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4342">
          <w:marLeft w:val="0"/>
          <w:marRight w:val="0"/>
          <w:marTop w:val="0"/>
          <w:marBottom w:val="0"/>
          <w:divBdr>
            <w:top w:val="none" w:sz="0" w:space="0" w:color="auto"/>
            <w:left w:val="none" w:sz="0" w:space="0" w:color="auto"/>
            <w:bottom w:val="none" w:sz="0" w:space="0" w:color="auto"/>
            <w:right w:val="none" w:sz="0" w:space="0" w:color="auto"/>
          </w:divBdr>
        </w:div>
        <w:div w:id="1485202141">
          <w:marLeft w:val="0"/>
          <w:marRight w:val="0"/>
          <w:marTop w:val="0"/>
          <w:marBottom w:val="0"/>
          <w:divBdr>
            <w:top w:val="none" w:sz="0" w:space="0" w:color="auto"/>
            <w:left w:val="none" w:sz="0" w:space="0" w:color="auto"/>
            <w:bottom w:val="none" w:sz="0" w:space="0" w:color="auto"/>
            <w:right w:val="none" w:sz="0" w:space="0" w:color="auto"/>
          </w:divBdr>
        </w:div>
        <w:div w:id="1485317949">
          <w:marLeft w:val="0"/>
          <w:marRight w:val="0"/>
          <w:marTop w:val="0"/>
          <w:marBottom w:val="0"/>
          <w:divBdr>
            <w:top w:val="none" w:sz="0" w:space="0" w:color="auto"/>
            <w:left w:val="none" w:sz="0" w:space="0" w:color="auto"/>
            <w:bottom w:val="none" w:sz="0" w:space="0" w:color="auto"/>
            <w:right w:val="none" w:sz="0" w:space="0" w:color="auto"/>
          </w:divBdr>
        </w:div>
        <w:div w:id="1485582089">
          <w:marLeft w:val="0"/>
          <w:marRight w:val="0"/>
          <w:marTop w:val="0"/>
          <w:marBottom w:val="0"/>
          <w:divBdr>
            <w:top w:val="none" w:sz="0" w:space="0" w:color="auto"/>
            <w:left w:val="none" w:sz="0" w:space="0" w:color="auto"/>
            <w:bottom w:val="none" w:sz="0" w:space="0" w:color="auto"/>
            <w:right w:val="none" w:sz="0" w:space="0" w:color="auto"/>
          </w:divBdr>
          <w:divsChild>
            <w:div w:id="214511375">
              <w:marLeft w:val="0"/>
              <w:marRight w:val="0"/>
              <w:marTop w:val="0"/>
              <w:marBottom w:val="0"/>
              <w:divBdr>
                <w:top w:val="none" w:sz="0" w:space="0" w:color="auto"/>
                <w:left w:val="none" w:sz="0" w:space="0" w:color="auto"/>
                <w:bottom w:val="none" w:sz="0" w:space="0" w:color="auto"/>
                <w:right w:val="none" w:sz="0" w:space="0" w:color="auto"/>
              </w:divBdr>
              <w:divsChild>
                <w:div w:id="482242001">
                  <w:marLeft w:val="0"/>
                  <w:marRight w:val="0"/>
                  <w:marTop w:val="0"/>
                  <w:marBottom w:val="0"/>
                  <w:divBdr>
                    <w:top w:val="none" w:sz="0" w:space="0" w:color="auto"/>
                    <w:left w:val="none" w:sz="0" w:space="0" w:color="auto"/>
                    <w:bottom w:val="none" w:sz="0" w:space="0" w:color="auto"/>
                    <w:right w:val="none" w:sz="0" w:space="0" w:color="auto"/>
                  </w:divBdr>
                  <w:divsChild>
                    <w:div w:id="1143041513">
                      <w:marLeft w:val="0"/>
                      <w:marRight w:val="0"/>
                      <w:marTop w:val="0"/>
                      <w:marBottom w:val="0"/>
                      <w:divBdr>
                        <w:top w:val="none" w:sz="0" w:space="0" w:color="auto"/>
                        <w:left w:val="none" w:sz="0" w:space="0" w:color="auto"/>
                        <w:bottom w:val="none" w:sz="0" w:space="0" w:color="auto"/>
                        <w:right w:val="none" w:sz="0" w:space="0" w:color="auto"/>
                      </w:divBdr>
                      <w:divsChild>
                        <w:div w:id="188765731">
                          <w:marLeft w:val="0"/>
                          <w:marRight w:val="0"/>
                          <w:marTop w:val="0"/>
                          <w:marBottom w:val="0"/>
                          <w:divBdr>
                            <w:top w:val="none" w:sz="0" w:space="0" w:color="auto"/>
                            <w:left w:val="none" w:sz="0" w:space="0" w:color="auto"/>
                            <w:bottom w:val="none" w:sz="0" w:space="0" w:color="auto"/>
                            <w:right w:val="none" w:sz="0" w:space="0" w:color="auto"/>
                          </w:divBdr>
                        </w:div>
                        <w:div w:id="642201040">
                          <w:marLeft w:val="0"/>
                          <w:marRight w:val="0"/>
                          <w:marTop w:val="0"/>
                          <w:marBottom w:val="0"/>
                          <w:divBdr>
                            <w:top w:val="none" w:sz="0" w:space="0" w:color="auto"/>
                            <w:left w:val="none" w:sz="0" w:space="0" w:color="auto"/>
                            <w:bottom w:val="none" w:sz="0" w:space="0" w:color="auto"/>
                            <w:right w:val="none" w:sz="0" w:space="0" w:color="auto"/>
                          </w:divBdr>
                          <w:divsChild>
                            <w:div w:id="111559663">
                              <w:marLeft w:val="0"/>
                              <w:marRight w:val="0"/>
                              <w:marTop w:val="0"/>
                              <w:marBottom w:val="0"/>
                              <w:divBdr>
                                <w:top w:val="none" w:sz="0" w:space="0" w:color="auto"/>
                                <w:left w:val="none" w:sz="0" w:space="0" w:color="auto"/>
                                <w:bottom w:val="none" w:sz="0" w:space="0" w:color="auto"/>
                                <w:right w:val="none" w:sz="0" w:space="0" w:color="auto"/>
                              </w:divBdr>
                            </w:div>
                            <w:div w:id="155387532">
                              <w:marLeft w:val="0"/>
                              <w:marRight w:val="0"/>
                              <w:marTop w:val="0"/>
                              <w:marBottom w:val="0"/>
                              <w:divBdr>
                                <w:top w:val="none" w:sz="0" w:space="0" w:color="auto"/>
                                <w:left w:val="none" w:sz="0" w:space="0" w:color="auto"/>
                                <w:bottom w:val="none" w:sz="0" w:space="0" w:color="auto"/>
                                <w:right w:val="none" w:sz="0" w:space="0" w:color="auto"/>
                              </w:divBdr>
                            </w:div>
                            <w:div w:id="179509803">
                              <w:marLeft w:val="0"/>
                              <w:marRight w:val="0"/>
                              <w:marTop w:val="0"/>
                              <w:marBottom w:val="0"/>
                              <w:divBdr>
                                <w:top w:val="none" w:sz="0" w:space="0" w:color="auto"/>
                                <w:left w:val="none" w:sz="0" w:space="0" w:color="auto"/>
                                <w:bottom w:val="none" w:sz="0" w:space="0" w:color="auto"/>
                                <w:right w:val="none" w:sz="0" w:space="0" w:color="auto"/>
                              </w:divBdr>
                            </w:div>
                            <w:div w:id="280259446">
                              <w:marLeft w:val="0"/>
                              <w:marRight w:val="0"/>
                              <w:marTop w:val="0"/>
                              <w:marBottom w:val="0"/>
                              <w:divBdr>
                                <w:top w:val="none" w:sz="0" w:space="0" w:color="auto"/>
                                <w:left w:val="none" w:sz="0" w:space="0" w:color="auto"/>
                                <w:bottom w:val="none" w:sz="0" w:space="0" w:color="auto"/>
                                <w:right w:val="none" w:sz="0" w:space="0" w:color="auto"/>
                              </w:divBdr>
                            </w:div>
                            <w:div w:id="291713665">
                              <w:marLeft w:val="0"/>
                              <w:marRight w:val="0"/>
                              <w:marTop w:val="0"/>
                              <w:marBottom w:val="0"/>
                              <w:divBdr>
                                <w:top w:val="none" w:sz="0" w:space="0" w:color="auto"/>
                                <w:left w:val="none" w:sz="0" w:space="0" w:color="auto"/>
                                <w:bottom w:val="none" w:sz="0" w:space="0" w:color="auto"/>
                                <w:right w:val="none" w:sz="0" w:space="0" w:color="auto"/>
                              </w:divBdr>
                            </w:div>
                            <w:div w:id="400371899">
                              <w:marLeft w:val="0"/>
                              <w:marRight w:val="0"/>
                              <w:marTop w:val="0"/>
                              <w:marBottom w:val="0"/>
                              <w:divBdr>
                                <w:top w:val="none" w:sz="0" w:space="0" w:color="auto"/>
                                <w:left w:val="none" w:sz="0" w:space="0" w:color="auto"/>
                                <w:bottom w:val="none" w:sz="0" w:space="0" w:color="auto"/>
                                <w:right w:val="none" w:sz="0" w:space="0" w:color="auto"/>
                              </w:divBdr>
                            </w:div>
                            <w:div w:id="424300843">
                              <w:marLeft w:val="0"/>
                              <w:marRight w:val="0"/>
                              <w:marTop w:val="0"/>
                              <w:marBottom w:val="0"/>
                              <w:divBdr>
                                <w:top w:val="none" w:sz="0" w:space="0" w:color="auto"/>
                                <w:left w:val="none" w:sz="0" w:space="0" w:color="auto"/>
                                <w:bottom w:val="none" w:sz="0" w:space="0" w:color="auto"/>
                                <w:right w:val="none" w:sz="0" w:space="0" w:color="auto"/>
                              </w:divBdr>
                            </w:div>
                            <w:div w:id="641542287">
                              <w:marLeft w:val="0"/>
                              <w:marRight w:val="0"/>
                              <w:marTop w:val="0"/>
                              <w:marBottom w:val="0"/>
                              <w:divBdr>
                                <w:top w:val="none" w:sz="0" w:space="0" w:color="auto"/>
                                <w:left w:val="none" w:sz="0" w:space="0" w:color="auto"/>
                                <w:bottom w:val="none" w:sz="0" w:space="0" w:color="auto"/>
                                <w:right w:val="none" w:sz="0" w:space="0" w:color="auto"/>
                              </w:divBdr>
                            </w:div>
                            <w:div w:id="649554315">
                              <w:marLeft w:val="0"/>
                              <w:marRight w:val="0"/>
                              <w:marTop w:val="0"/>
                              <w:marBottom w:val="0"/>
                              <w:divBdr>
                                <w:top w:val="none" w:sz="0" w:space="0" w:color="auto"/>
                                <w:left w:val="none" w:sz="0" w:space="0" w:color="auto"/>
                                <w:bottom w:val="none" w:sz="0" w:space="0" w:color="auto"/>
                                <w:right w:val="none" w:sz="0" w:space="0" w:color="auto"/>
                              </w:divBdr>
                            </w:div>
                            <w:div w:id="688484914">
                              <w:marLeft w:val="0"/>
                              <w:marRight w:val="0"/>
                              <w:marTop w:val="0"/>
                              <w:marBottom w:val="0"/>
                              <w:divBdr>
                                <w:top w:val="none" w:sz="0" w:space="0" w:color="auto"/>
                                <w:left w:val="none" w:sz="0" w:space="0" w:color="auto"/>
                                <w:bottom w:val="none" w:sz="0" w:space="0" w:color="auto"/>
                                <w:right w:val="none" w:sz="0" w:space="0" w:color="auto"/>
                              </w:divBdr>
                            </w:div>
                            <w:div w:id="696274687">
                              <w:marLeft w:val="0"/>
                              <w:marRight w:val="0"/>
                              <w:marTop w:val="0"/>
                              <w:marBottom w:val="0"/>
                              <w:divBdr>
                                <w:top w:val="none" w:sz="0" w:space="0" w:color="auto"/>
                                <w:left w:val="none" w:sz="0" w:space="0" w:color="auto"/>
                                <w:bottom w:val="none" w:sz="0" w:space="0" w:color="auto"/>
                                <w:right w:val="none" w:sz="0" w:space="0" w:color="auto"/>
                              </w:divBdr>
                            </w:div>
                            <w:div w:id="709494783">
                              <w:marLeft w:val="0"/>
                              <w:marRight w:val="0"/>
                              <w:marTop w:val="0"/>
                              <w:marBottom w:val="0"/>
                              <w:divBdr>
                                <w:top w:val="none" w:sz="0" w:space="0" w:color="auto"/>
                                <w:left w:val="none" w:sz="0" w:space="0" w:color="auto"/>
                                <w:bottom w:val="none" w:sz="0" w:space="0" w:color="auto"/>
                                <w:right w:val="none" w:sz="0" w:space="0" w:color="auto"/>
                              </w:divBdr>
                            </w:div>
                            <w:div w:id="734086310">
                              <w:marLeft w:val="0"/>
                              <w:marRight w:val="0"/>
                              <w:marTop w:val="0"/>
                              <w:marBottom w:val="0"/>
                              <w:divBdr>
                                <w:top w:val="none" w:sz="0" w:space="0" w:color="auto"/>
                                <w:left w:val="none" w:sz="0" w:space="0" w:color="auto"/>
                                <w:bottom w:val="none" w:sz="0" w:space="0" w:color="auto"/>
                                <w:right w:val="none" w:sz="0" w:space="0" w:color="auto"/>
                              </w:divBdr>
                            </w:div>
                            <w:div w:id="846751422">
                              <w:marLeft w:val="0"/>
                              <w:marRight w:val="0"/>
                              <w:marTop w:val="0"/>
                              <w:marBottom w:val="0"/>
                              <w:divBdr>
                                <w:top w:val="none" w:sz="0" w:space="0" w:color="auto"/>
                                <w:left w:val="none" w:sz="0" w:space="0" w:color="auto"/>
                                <w:bottom w:val="none" w:sz="0" w:space="0" w:color="auto"/>
                                <w:right w:val="none" w:sz="0" w:space="0" w:color="auto"/>
                              </w:divBdr>
                            </w:div>
                            <w:div w:id="907108975">
                              <w:marLeft w:val="0"/>
                              <w:marRight w:val="0"/>
                              <w:marTop w:val="0"/>
                              <w:marBottom w:val="0"/>
                              <w:divBdr>
                                <w:top w:val="none" w:sz="0" w:space="0" w:color="auto"/>
                                <w:left w:val="none" w:sz="0" w:space="0" w:color="auto"/>
                                <w:bottom w:val="none" w:sz="0" w:space="0" w:color="auto"/>
                                <w:right w:val="none" w:sz="0" w:space="0" w:color="auto"/>
                              </w:divBdr>
                            </w:div>
                            <w:div w:id="910165499">
                              <w:marLeft w:val="0"/>
                              <w:marRight w:val="0"/>
                              <w:marTop w:val="0"/>
                              <w:marBottom w:val="0"/>
                              <w:divBdr>
                                <w:top w:val="none" w:sz="0" w:space="0" w:color="auto"/>
                                <w:left w:val="none" w:sz="0" w:space="0" w:color="auto"/>
                                <w:bottom w:val="none" w:sz="0" w:space="0" w:color="auto"/>
                                <w:right w:val="none" w:sz="0" w:space="0" w:color="auto"/>
                              </w:divBdr>
                            </w:div>
                            <w:div w:id="941301149">
                              <w:marLeft w:val="0"/>
                              <w:marRight w:val="0"/>
                              <w:marTop w:val="0"/>
                              <w:marBottom w:val="0"/>
                              <w:divBdr>
                                <w:top w:val="none" w:sz="0" w:space="0" w:color="auto"/>
                                <w:left w:val="none" w:sz="0" w:space="0" w:color="auto"/>
                                <w:bottom w:val="none" w:sz="0" w:space="0" w:color="auto"/>
                                <w:right w:val="none" w:sz="0" w:space="0" w:color="auto"/>
                              </w:divBdr>
                            </w:div>
                            <w:div w:id="1001543462">
                              <w:marLeft w:val="0"/>
                              <w:marRight w:val="0"/>
                              <w:marTop w:val="0"/>
                              <w:marBottom w:val="0"/>
                              <w:divBdr>
                                <w:top w:val="none" w:sz="0" w:space="0" w:color="auto"/>
                                <w:left w:val="none" w:sz="0" w:space="0" w:color="auto"/>
                                <w:bottom w:val="none" w:sz="0" w:space="0" w:color="auto"/>
                                <w:right w:val="none" w:sz="0" w:space="0" w:color="auto"/>
                              </w:divBdr>
                            </w:div>
                            <w:div w:id="1197934685">
                              <w:marLeft w:val="0"/>
                              <w:marRight w:val="0"/>
                              <w:marTop w:val="0"/>
                              <w:marBottom w:val="0"/>
                              <w:divBdr>
                                <w:top w:val="none" w:sz="0" w:space="0" w:color="auto"/>
                                <w:left w:val="none" w:sz="0" w:space="0" w:color="auto"/>
                                <w:bottom w:val="none" w:sz="0" w:space="0" w:color="auto"/>
                                <w:right w:val="none" w:sz="0" w:space="0" w:color="auto"/>
                              </w:divBdr>
                            </w:div>
                            <w:div w:id="1347248990">
                              <w:marLeft w:val="0"/>
                              <w:marRight w:val="0"/>
                              <w:marTop w:val="0"/>
                              <w:marBottom w:val="0"/>
                              <w:divBdr>
                                <w:top w:val="none" w:sz="0" w:space="0" w:color="auto"/>
                                <w:left w:val="none" w:sz="0" w:space="0" w:color="auto"/>
                                <w:bottom w:val="none" w:sz="0" w:space="0" w:color="auto"/>
                                <w:right w:val="none" w:sz="0" w:space="0" w:color="auto"/>
                              </w:divBdr>
                            </w:div>
                            <w:div w:id="1379815709">
                              <w:marLeft w:val="0"/>
                              <w:marRight w:val="0"/>
                              <w:marTop w:val="0"/>
                              <w:marBottom w:val="0"/>
                              <w:divBdr>
                                <w:top w:val="none" w:sz="0" w:space="0" w:color="auto"/>
                                <w:left w:val="none" w:sz="0" w:space="0" w:color="auto"/>
                                <w:bottom w:val="none" w:sz="0" w:space="0" w:color="auto"/>
                                <w:right w:val="none" w:sz="0" w:space="0" w:color="auto"/>
                              </w:divBdr>
                            </w:div>
                            <w:div w:id="1430740529">
                              <w:marLeft w:val="0"/>
                              <w:marRight w:val="0"/>
                              <w:marTop w:val="0"/>
                              <w:marBottom w:val="0"/>
                              <w:divBdr>
                                <w:top w:val="none" w:sz="0" w:space="0" w:color="auto"/>
                                <w:left w:val="none" w:sz="0" w:space="0" w:color="auto"/>
                                <w:bottom w:val="none" w:sz="0" w:space="0" w:color="auto"/>
                                <w:right w:val="none" w:sz="0" w:space="0" w:color="auto"/>
                              </w:divBdr>
                            </w:div>
                            <w:div w:id="1484197122">
                              <w:marLeft w:val="0"/>
                              <w:marRight w:val="0"/>
                              <w:marTop w:val="0"/>
                              <w:marBottom w:val="0"/>
                              <w:divBdr>
                                <w:top w:val="none" w:sz="0" w:space="0" w:color="auto"/>
                                <w:left w:val="none" w:sz="0" w:space="0" w:color="auto"/>
                                <w:bottom w:val="none" w:sz="0" w:space="0" w:color="auto"/>
                                <w:right w:val="none" w:sz="0" w:space="0" w:color="auto"/>
                              </w:divBdr>
                            </w:div>
                            <w:div w:id="1586837726">
                              <w:marLeft w:val="0"/>
                              <w:marRight w:val="0"/>
                              <w:marTop w:val="0"/>
                              <w:marBottom w:val="0"/>
                              <w:divBdr>
                                <w:top w:val="none" w:sz="0" w:space="0" w:color="auto"/>
                                <w:left w:val="none" w:sz="0" w:space="0" w:color="auto"/>
                                <w:bottom w:val="none" w:sz="0" w:space="0" w:color="auto"/>
                                <w:right w:val="none" w:sz="0" w:space="0" w:color="auto"/>
                              </w:divBdr>
                            </w:div>
                          </w:divsChild>
                        </w:div>
                        <w:div w:id="6746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8785">
          <w:marLeft w:val="0"/>
          <w:marRight w:val="0"/>
          <w:marTop w:val="0"/>
          <w:marBottom w:val="0"/>
          <w:divBdr>
            <w:top w:val="none" w:sz="0" w:space="0" w:color="auto"/>
            <w:left w:val="none" w:sz="0" w:space="0" w:color="auto"/>
            <w:bottom w:val="none" w:sz="0" w:space="0" w:color="auto"/>
            <w:right w:val="none" w:sz="0" w:space="0" w:color="auto"/>
          </w:divBdr>
        </w:div>
        <w:div w:id="1485706071">
          <w:marLeft w:val="0"/>
          <w:marRight w:val="0"/>
          <w:marTop w:val="0"/>
          <w:marBottom w:val="0"/>
          <w:divBdr>
            <w:top w:val="none" w:sz="0" w:space="0" w:color="auto"/>
            <w:left w:val="none" w:sz="0" w:space="0" w:color="auto"/>
            <w:bottom w:val="none" w:sz="0" w:space="0" w:color="auto"/>
            <w:right w:val="none" w:sz="0" w:space="0" w:color="auto"/>
          </w:divBdr>
        </w:div>
        <w:div w:id="1485974947">
          <w:marLeft w:val="0"/>
          <w:marRight w:val="0"/>
          <w:marTop w:val="0"/>
          <w:marBottom w:val="0"/>
          <w:divBdr>
            <w:top w:val="none" w:sz="0" w:space="0" w:color="auto"/>
            <w:left w:val="none" w:sz="0" w:space="0" w:color="auto"/>
            <w:bottom w:val="none" w:sz="0" w:space="0" w:color="auto"/>
            <w:right w:val="none" w:sz="0" w:space="0" w:color="auto"/>
          </w:divBdr>
        </w:div>
        <w:div w:id="1486045158">
          <w:marLeft w:val="0"/>
          <w:marRight w:val="0"/>
          <w:marTop w:val="0"/>
          <w:marBottom w:val="0"/>
          <w:divBdr>
            <w:top w:val="none" w:sz="0" w:space="0" w:color="auto"/>
            <w:left w:val="none" w:sz="0" w:space="0" w:color="auto"/>
            <w:bottom w:val="none" w:sz="0" w:space="0" w:color="auto"/>
            <w:right w:val="none" w:sz="0" w:space="0" w:color="auto"/>
          </w:divBdr>
          <w:divsChild>
            <w:div w:id="1123426038">
              <w:marLeft w:val="0"/>
              <w:marRight w:val="0"/>
              <w:marTop w:val="0"/>
              <w:marBottom w:val="0"/>
              <w:divBdr>
                <w:top w:val="none" w:sz="0" w:space="0" w:color="auto"/>
                <w:left w:val="none" w:sz="0" w:space="0" w:color="auto"/>
                <w:bottom w:val="none" w:sz="0" w:space="0" w:color="auto"/>
                <w:right w:val="none" w:sz="0" w:space="0" w:color="auto"/>
              </w:divBdr>
              <w:divsChild>
                <w:div w:id="52387124">
                  <w:marLeft w:val="0"/>
                  <w:marRight w:val="0"/>
                  <w:marTop w:val="0"/>
                  <w:marBottom w:val="0"/>
                  <w:divBdr>
                    <w:top w:val="none" w:sz="0" w:space="0" w:color="auto"/>
                    <w:left w:val="none" w:sz="0" w:space="0" w:color="auto"/>
                    <w:bottom w:val="none" w:sz="0" w:space="0" w:color="auto"/>
                    <w:right w:val="none" w:sz="0" w:space="0" w:color="auto"/>
                  </w:divBdr>
                  <w:divsChild>
                    <w:div w:id="770517919">
                      <w:marLeft w:val="0"/>
                      <w:marRight w:val="0"/>
                      <w:marTop w:val="0"/>
                      <w:marBottom w:val="0"/>
                      <w:divBdr>
                        <w:top w:val="none" w:sz="0" w:space="0" w:color="auto"/>
                        <w:left w:val="none" w:sz="0" w:space="0" w:color="auto"/>
                        <w:bottom w:val="none" w:sz="0" w:space="0" w:color="auto"/>
                        <w:right w:val="none" w:sz="0" w:space="0" w:color="auto"/>
                      </w:divBdr>
                    </w:div>
                    <w:div w:id="1099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7158">
          <w:marLeft w:val="0"/>
          <w:marRight w:val="0"/>
          <w:marTop w:val="0"/>
          <w:marBottom w:val="0"/>
          <w:divBdr>
            <w:top w:val="none" w:sz="0" w:space="0" w:color="auto"/>
            <w:left w:val="none" w:sz="0" w:space="0" w:color="auto"/>
            <w:bottom w:val="none" w:sz="0" w:space="0" w:color="auto"/>
            <w:right w:val="none" w:sz="0" w:space="0" w:color="auto"/>
          </w:divBdr>
        </w:div>
        <w:div w:id="1486240261">
          <w:marLeft w:val="0"/>
          <w:marRight w:val="0"/>
          <w:marTop w:val="0"/>
          <w:marBottom w:val="0"/>
          <w:divBdr>
            <w:top w:val="none" w:sz="0" w:space="0" w:color="auto"/>
            <w:left w:val="none" w:sz="0" w:space="0" w:color="auto"/>
            <w:bottom w:val="none" w:sz="0" w:space="0" w:color="auto"/>
            <w:right w:val="none" w:sz="0" w:space="0" w:color="auto"/>
          </w:divBdr>
          <w:divsChild>
            <w:div w:id="191312251">
              <w:marLeft w:val="0"/>
              <w:marRight w:val="0"/>
              <w:marTop w:val="0"/>
              <w:marBottom w:val="0"/>
              <w:divBdr>
                <w:top w:val="none" w:sz="0" w:space="0" w:color="auto"/>
                <w:left w:val="none" w:sz="0" w:space="0" w:color="auto"/>
                <w:bottom w:val="none" w:sz="0" w:space="0" w:color="auto"/>
                <w:right w:val="none" w:sz="0" w:space="0" w:color="auto"/>
              </w:divBdr>
              <w:divsChild>
                <w:div w:id="35206997">
                  <w:marLeft w:val="0"/>
                  <w:marRight w:val="0"/>
                  <w:marTop w:val="0"/>
                  <w:marBottom w:val="0"/>
                  <w:divBdr>
                    <w:top w:val="none" w:sz="0" w:space="0" w:color="auto"/>
                    <w:left w:val="none" w:sz="0" w:space="0" w:color="auto"/>
                    <w:bottom w:val="none" w:sz="0" w:space="0" w:color="auto"/>
                    <w:right w:val="none" w:sz="0" w:space="0" w:color="auto"/>
                  </w:divBdr>
                </w:div>
                <w:div w:id="12424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8801">
          <w:marLeft w:val="0"/>
          <w:marRight w:val="0"/>
          <w:marTop w:val="0"/>
          <w:marBottom w:val="0"/>
          <w:divBdr>
            <w:top w:val="none" w:sz="0" w:space="0" w:color="auto"/>
            <w:left w:val="none" w:sz="0" w:space="0" w:color="auto"/>
            <w:bottom w:val="none" w:sz="0" w:space="0" w:color="auto"/>
            <w:right w:val="none" w:sz="0" w:space="0" w:color="auto"/>
          </w:divBdr>
        </w:div>
        <w:div w:id="1486363206">
          <w:marLeft w:val="0"/>
          <w:marRight w:val="0"/>
          <w:marTop w:val="0"/>
          <w:marBottom w:val="0"/>
          <w:divBdr>
            <w:top w:val="none" w:sz="0" w:space="0" w:color="auto"/>
            <w:left w:val="none" w:sz="0" w:space="0" w:color="auto"/>
            <w:bottom w:val="none" w:sz="0" w:space="0" w:color="auto"/>
            <w:right w:val="none" w:sz="0" w:space="0" w:color="auto"/>
          </w:divBdr>
        </w:div>
        <w:div w:id="1486430547">
          <w:marLeft w:val="0"/>
          <w:marRight w:val="0"/>
          <w:marTop w:val="0"/>
          <w:marBottom w:val="0"/>
          <w:divBdr>
            <w:top w:val="none" w:sz="0" w:space="0" w:color="auto"/>
            <w:left w:val="none" w:sz="0" w:space="0" w:color="auto"/>
            <w:bottom w:val="none" w:sz="0" w:space="0" w:color="auto"/>
            <w:right w:val="none" w:sz="0" w:space="0" w:color="auto"/>
          </w:divBdr>
          <w:divsChild>
            <w:div w:id="501505016">
              <w:marLeft w:val="0"/>
              <w:marRight w:val="0"/>
              <w:marTop w:val="0"/>
              <w:marBottom w:val="0"/>
              <w:divBdr>
                <w:top w:val="none" w:sz="0" w:space="0" w:color="auto"/>
                <w:left w:val="none" w:sz="0" w:space="0" w:color="auto"/>
                <w:bottom w:val="none" w:sz="0" w:space="0" w:color="auto"/>
                <w:right w:val="none" w:sz="0" w:space="0" w:color="auto"/>
              </w:divBdr>
              <w:divsChild>
                <w:div w:id="476150440">
                  <w:marLeft w:val="0"/>
                  <w:marRight w:val="0"/>
                  <w:marTop w:val="0"/>
                  <w:marBottom w:val="0"/>
                  <w:divBdr>
                    <w:top w:val="none" w:sz="0" w:space="0" w:color="auto"/>
                    <w:left w:val="none" w:sz="0" w:space="0" w:color="auto"/>
                    <w:bottom w:val="none" w:sz="0" w:space="0" w:color="auto"/>
                    <w:right w:val="none" w:sz="0" w:space="0" w:color="auto"/>
                  </w:divBdr>
                </w:div>
                <w:div w:id="482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7208">
          <w:marLeft w:val="0"/>
          <w:marRight w:val="0"/>
          <w:marTop w:val="0"/>
          <w:marBottom w:val="0"/>
          <w:divBdr>
            <w:top w:val="none" w:sz="0" w:space="0" w:color="auto"/>
            <w:left w:val="none" w:sz="0" w:space="0" w:color="auto"/>
            <w:bottom w:val="none" w:sz="0" w:space="0" w:color="auto"/>
            <w:right w:val="none" w:sz="0" w:space="0" w:color="auto"/>
          </w:divBdr>
          <w:divsChild>
            <w:div w:id="1428573932">
              <w:marLeft w:val="0"/>
              <w:marRight w:val="0"/>
              <w:marTop w:val="0"/>
              <w:marBottom w:val="0"/>
              <w:divBdr>
                <w:top w:val="none" w:sz="0" w:space="0" w:color="auto"/>
                <w:left w:val="none" w:sz="0" w:space="0" w:color="auto"/>
                <w:bottom w:val="none" w:sz="0" w:space="0" w:color="auto"/>
                <w:right w:val="none" w:sz="0" w:space="0" w:color="auto"/>
              </w:divBdr>
              <w:divsChild>
                <w:div w:id="931620963">
                  <w:marLeft w:val="0"/>
                  <w:marRight w:val="0"/>
                  <w:marTop w:val="0"/>
                  <w:marBottom w:val="0"/>
                  <w:divBdr>
                    <w:top w:val="none" w:sz="0" w:space="0" w:color="auto"/>
                    <w:left w:val="none" w:sz="0" w:space="0" w:color="auto"/>
                    <w:bottom w:val="none" w:sz="0" w:space="0" w:color="auto"/>
                    <w:right w:val="none" w:sz="0" w:space="0" w:color="auto"/>
                  </w:divBdr>
                  <w:divsChild>
                    <w:div w:id="260649248">
                      <w:marLeft w:val="0"/>
                      <w:marRight w:val="0"/>
                      <w:marTop w:val="0"/>
                      <w:marBottom w:val="0"/>
                      <w:divBdr>
                        <w:top w:val="none" w:sz="0" w:space="0" w:color="auto"/>
                        <w:left w:val="none" w:sz="0" w:space="0" w:color="auto"/>
                        <w:bottom w:val="none" w:sz="0" w:space="0" w:color="auto"/>
                        <w:right w:val="none" w:sz="0" w:space="0" w:color="auto"/>
                      </w:divBdr>
                      <w:divsChild>
                        <w:div w:id="654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8965">
          <w:marLeft w:val="0"/>
          <w:marRight w:val="0"/>
          <w:marTop w:val="0"/>
          <w:marBottom w:val="0"/>
          <w:divBdr>
            <w:top w:val="none" w:sz="0" w:space="0" w:color="auto"/>
            <w:left w:val="none" w:sz="0" w:space="0" w:color="auto"/>
            <w:bottom w:val="none" w:sz="0" w:space="0" w:color="auto"/>
            <w:right w:val="none" w:sz="0" w:space="0" w:color="auto"/>
          </w:divBdr>
        </w:div>
        <w:div w:id="1487281334">
          <w:marLeft w:val="0"/>
          <w:marRight w:val="0"/>
          <w:marTop w:val="0"/>
          <w:marBottom w:val="0"/>
          <w:divBdr>
            <w:top w:val="none" w:sz="0" w:space="0" w:color="auto"/>
            <w:left w:val="none" w:sz="0" w:space="0" w:color="auto"/>
            <w:bottom w:val="none" w:sz="0" w:space="0" w:color="auto"/>
            <w:right w:val="none" w:sz="0" w:space="0" w:color="auto"/>
          </w:divBdr>
          <w:divsChild>
            <w:div w:id="1347751219">
              <w:marLeft w:val="0"/>
              <w:marRight w:val="0"/>
              <w:marTop w:val="0"/>
              <w:marBottom w:val="0"/>
              <w:divBdr>
                <w:top w:val="none" w:sz="0" w:space="0" w:color="auto"/>
                <w:left w:val="none" w:sz="0" w:space="0" w:color="auto"/>
                <w:bottom w:val="none" w:sz="0" w:space="0" w:color="auto"/>
                <w:right w:val="none" w:sz="0" w:space="0" w:color="auto"/>
              </w:divBdr>
              <w:divsChild>
                <w:div w:id="1149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3863">
          <w:marLeft w:val="0"/>
          <w:marRight w:val="0"/>
          <w:marTop w:val="0"/>
          <w:marBottom w:val="0"/>
          <w:divBdr>
            <w:top w:val="none" w:sz="0" w:space="0" w:color="auto"/>
            <w:left w:val="none" w:sz="0" w:space="0" w:color="auto"/>
            <w:bottom w:val="none" w:sz="0" w:space="0" w:color="auto"/>
            <w:right w:val="none" w:sz="0" w:space="0" w:color="auto"/>
          </w:divBdr>
        </w:div>
        <w:div w:id="1487432444">
          <w:marLeft w:val="0"/>
          <w:marRight w:val="0"/>
          <w:marTop w:val="0"/>
          <w:marBottom w:val="0"/>
          <w:divBdr>
            <w:top w:val="none" w:sz="0" w:space="0" w:color="auto"/>
            <w:left w:val="none" w:sz="0" w:space="0" w:color="auto"/>
            <w:bottom w:val="none" w:sz="0" w:space="0" w:color="auto"/>
            <w:right w:val="none" w:sz="0" w:space="0" w:color="auto"/>
          </w:divBdr>
        </w:div>
        <w:div w:id="1488084891">
          <w:marLeft w:val="0"/>
          <w:marRight w:val="0"/>
          <w:marTop w:val="0"/>
          <w:marBottom w:val="0"/>
          <w:divBdr>
            <w:top w:val="none" w:sz="0" w:space="0" w:color="auto"/>
            <w:left w:val="none" w:sz="0" w:space="0" w:color="auto"/>
            <w:bottom w:val="none" w:sz="0" w:space="0" w:color="auto"/>
            <w:right w:val="none" w:sz="0" w:space="0" w:color="auto"/>
          </w:divBdr>
        </w:div>
        <w:div w:id="1488204030">
          <w:marLeft w:val="0"/>
          <w:marRight w:val="0"/>
          <w:marTop w:val="0"/>
          <w:marBottom w:val="0"/>
          <w:divBdr>
            <w:top w:val="none" w:sz="0" w:space="0" w:color="auto"/>
            <w:left w:val="none" w:sz="0" w:space="0" w:color="auto"/>
            <w:bottom w:val="none" w:sz="0" w:space="0" w:color="auto"/>
            <w:right w:val="none" w:sz="0" w:space="0" w:color="auto"/>
          </w:divBdr>
        </w:div>
        <w:div w:id="1488596618">
          <w:marLeft w:val="0"/>
          <w:marRight w:val="0"/>
          <w:marTop w:val="0"/>
          <w:marBottom w:val="0"/>
          <w:divBdr>
            <w:top w:val="none" w:sz="0" w:space="0" w:color="auto"/>
            <w:left w:val="none" w:sz="0" w:space="0" w:color="auto"/>
            <w:bottom w:val="none" w:sz="0" w:space="0" w:color="auto"/>
            <w:right w:val="none" w:sz="0" w:space="0" w:color="auto"/>
          </w:divBdr>
        </w:div>
        <w:div w:id="1488664339">
          <w:marLeft w:val="0"/>
          <w:marRight w:val="0"/>
          <w:marTop w:val="0"/>
          <w:marBottom w:val="0"/>
          <w:divBdr>
            <w:top w:val="none" w:sz="0" w:space="0" w:color="auto"/>
            <w:left w:val="none" w:sz="0" w:space="0" w:color="auto"/>
            <w:bottom w:val="none" w:sz="0" w:space="0" w:color="auto"/>
            <w:right w:val="none" w:sz="0" w:space="0" w:color="auto"/>
          </w:divBdr>
        </w:div>
        <w:div w:id="1488671419">
          <w:marLeft w:val="0"/>
          <w:marRight w:val="0"/>
          <w:marTop w:val="0"/>
          <w:marBottom w:val="0"/>
          <w:divBdr>
            <w:top w:val="none" w:sz="0" w:space="0" w:color="auto"/>
            <w:left w:val="none" w:sz="0" w:space="0" w:color="auto"/>
            <w:bottom w:val="none" w:sz="0" w:space="0" w:color="auto"/>
            <w:right w:val="none" w:sz="0" w:space="0" w:color="auto"/>
          </w:divBdr>
        </w:div>
        <w:div w:id="1488740010">
          <w:marLeft w:val="0"/>
          <w:marRight w:val="0"/>
          <w:marTop w:val="0"/>
          <w:marBottom w:val="0"/>
          <w:divBdr>
            <w:top w:val="none" w:sz="0" w:space="0" w:color="auto"/>
            <w:left w:val="none" w:sz="0" w:space="0" w:color="auto"/>
            <w:bottom w:val="none" w:sz="0" w:space="0" w:color="auto"/>
            <w:right w:val="none" w:sz="0" w:space="0" w:color="auto"/>
          </w:divBdr>
        </w:div>
        <w:div w:id="1488747370">
          <w:marLeft w:val="0"/>
          <w:marRight w:val="0"/>
          <w:marTop w:val="0"/>
          <w:marBottom w:val="0"/>
          <w:divBdr>
            <w:top w:val="none" w:sz="0" w:space="0" w:color="auto"/>
            <w:left w:val="none" w:sz="0" w:space="0" w:color="auto"/>
            <w:bottom w:val="none" w:sz="0" w:space="0" w:color="auto"/>
            <w:right w:val="none" w:sz="0" w:space="0" w:color="auto"/>
          </w:divBdr>
          <w:divsChild>
            <w:div w:id="176772044">
              <w:marLeft w:val="0"/>
              <w:marRight w:val="0"/>
              <w:marTop w:val="0"/>
              <w:marBottom w:val="0"/>
              <w:divBdr>
                <w:top w:val="none" w:sz="0" w:space="0" w:color="auto"/>
                <w:left w:val="none" w:sz="0" w:space="0" w:color="auto"/>
                <w:bottom w:val="none" w:sz="0" w:space="0" w:color="auto"/>
                <w:right w:val="none" w:sz="0" w:space="0" w:color="auto"/>
              </w:divBdr>
            </w:div>
            <w:div w:id="222185155">
              <w:marLeft w:val="0"/>
              <w:marRight w:val="0"/>
              <w:marTop w:val="0"/>
              <w:marBottom w:val="0"/>
              <w:divBdr>
                <w:top w:val="none" w:sz="0" w:space="0" w:color="auto"/>
                <w:left w:val="none" w:sz="0" w:space="0" w:color="auto"/>
                <w:bottom w:val="none" w:sz="0" w:space="0" w:color="auto"/>
                <w:right w:val="none" w:sz="0" w:space="0" w:color="auto"/>
              </w:divBdr>
            </w:div>
            <w:div w:id="885608310">
              <w:marLeft w:val="0"/>
              <w:marRight w:val="0"/>
              <w:marTop w:val="0"/>
              <w:marBottom w:val="0"/>
              <w:divBdr>
                <w:top w:val="none" w:sz="0" w:space="0" w:color="auto"/>
                <w:left w:val="none" w:sz="0" w:space="0" w:color="auto"/>
                <w:bottom w:val="none" w:sz="0" w:space="0" w:color="auto"/>
                <w:right w:val="none" w:sz="0" w:space="0" w:color="auto"/>
              </w:divBdr>
            </w:div>
            <w:div w:id="1265115042">
              <w:marLeft w:val="0"/>
              <w:marRight w:val="0"/>
              <w:marTop w:val="0"/>
              <w:marBottom w:val="0"/>
              <w:divBdr>
                <w:top w:val="none" w:sz="0" w:space="0" w:color="auto"/>
                <w:left w:val="none" w:sz="0" w:space="0" w:color="auto"/>
                <w:bottom w:val="none" w:sz="0" w:space="0" w:color="auto"/>
                <w:right w:val="none" w:sz="0" w:space="0" w:color="auto"/>
              </w:divBdr>
            </w:div>
          </w:divsChild>
        </w:div>
        <w:div w:id="1488786196">
          <w:marLeft w:val="0"/>
          <w:marRight w:val="0"/>
          <w:marTop w:val="0"/>
          <w:marBottom w:val="0"/>
          <w:divBdr>
            <w:top w:val="none" w:sz="0" w:space="0" w:color="auto"/>
            <w:left w:val="none" w:sz="0" w:space="0" w:color="auto"/>
            <w:bottom w:val="none" w:sz="0" w:space="0" w:color="auto"/>
            <w:right w:val="none" w:sz="0" w:space="0" w:color="auto"/>
          </w:divBdr>
        </w:div>
        <w:div w:id="1489057088">
          <w:marLeft w:val="0"/>
          <w:marRight w:val="0"/>
          <w:marTop w:val="0"/>
          <w:marBottom w:val="0"/>
          <w:divBdr>
            <w:top w:val="none" w:sz="0" w:space="0" w:color="auto"/>
            <w:left w:val="none" w:sz="0" w:space="0" w:color="auto"/>
            <w:bottom w:val="none" w:sz="0" w:space="0" w:color="auto"/>
            <w:right w:val="none" w:sz="0" w:space="0" w:color="auto"/>
          </w:divBdr>
        </w:div>
        <w:div w:id="1489202675">
          <w:marLeft w:val="0"/>
          <w:marRight w:val="0"/>
          <w:marTop w:val="0"/>
          <w:marBottom w:val="0"/>
          <w:divBdr>
            <w:top w:val="none" w:sz="0" w:space="0" w:color="auto"/>
            <w:left w:val="none" w:sz="0" w:space="0" w:color="auto"/>
            <w:bottom w:val="none" w:sz="0" w:space="0" w:color="auto"/>
            <w:right w:val="none" w:sz="0" w:space="0" w:color="auto"/>
          </w:divBdr>
        </w:div>
        <w:div w:id="1489243987">
          <w:marLeft w:val="0"/>
          <w:marRight w:val="0"/>
          <w:marTop w:val="0"/>
          <w:marBottom w:val="0"/>
          <w:divBdr>
            <w:top w:val="none" w:sz="0" w:space="0" w:color="auto"/>
            <w:left w:val="none" w:sz="0" w:space="0" w:color="auto"/>
            <w:bottom w:val="none" w:sz="0" w:space="0" w:color="auto"/>
            <w:right w:val="none" w:sz="0" w:space="0" w:color="auto"/>
          </w:divBdr>
          <w:divsChild>
            <w:div w:id="1149327001">
              <w:marLeft w:val="0"/>
              <w:marRight w:val="0"/>
              <w:marTop w:val="0"/>
              <w:marBottom w:val="0"/>
              <w:divBdr>
                <w:top w:val="none" w:sz="0" w:space="0" w:color="auto"/>
                <w:left w:val="none" w:sz="0" w:space="0" w:color="auto"/>
                <w:bottom w:val="none" w:sz="0" w:space="0" w:color="auto"/>
                <w:right w:val="none" w:sz="0" w:space="0" w:color="auto"/>
              </w:divBdr>
              <w:divsChild>
                <w:div w:id="854273072">
                  <w:marLeft w:val="0"/>
                  <w:marRight w:val="0"/>
                  <w:marTop w:val="0"/>
                  <w:marBottom w:val="0"/>
                  <w:divBdr>
                    <w:top w:val="none" w:sz="0" w:space="0" w:color="auto"/>
                    <w:left w:val="none" w:sz="0" w:space="0" w:color="auto"/>
                    <w:bottom w:val="none" w:sz="0" w:space="0" w:color="auto"/>
                    <w:right w:val="none" w:sz="0" w:space="0" w:color="auto"/>
                  </w:divBdr>
                  <w:divsChild>
                    <w:div w:id="442261159">
                      <w:marLeft w:val="0"/>
                      <w:marRight w:val="0"/>
                      <w:marTop w:val="0"/>
                      <w:marBottom w:val="0"/>
                      <w:divBdr>
                        <w:top w:val="none" w:sz="0" w:space="0" w:color="auto"/>
                        <w:left w:val="none" w:sz="0" w:space="0" w:color="auto"/>
                        <w:bottom w:val="none" w:sz="0" w:space="0" w:color="auto"/>
                        <w:right w:val="none" w:sz="0" w:space="0" w:color="auto"/>
                      </w:divBdr>
                    </w:div>
                    <w:div w:id="1079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292">
          <w:marLeft w:val="0"/>
          <w:marRight w:val="0"/>
          <w:marTop w:val="0"/>
          <w:marBottom w:val="0"/>
          <w:divBdr>
            <w:top w:val="none" w:sz="0" w:space="0" w:color="auto"/>
            <w:left w:val="none" w:sz="0" w:space="0" w:color="auto"/>
            <w:bottom w:val="none" w:sz="0" w:space="0" w:color="auto"/>
            <w:right w:val="none" w:sz="0" w:space="0" w:color="auto"/>
          </w:divBdr>
        </w:div>
        <w:div w:id="1489520166">
          <w:marLeft w:val="0"/>
          <w:marRight w:val="0"/>
          <w:marTop w:val="0"/>
          <w:marBottom w:val="0"/>
          <w:divBdr>
            <w:top w:val="none" w:sz="0" w:space="0" w:color="auto"/>
            <w:left w:val="none" w:sz="0" w:space="0" w:color="auto"/>
            <w:bottom w:val="none" w:sz="0" w:space="0" w:color="auto"/>
            <w:right w:val="none" w:sz="0" w:space="0" w:color="auto"/>
          </w:divBdr>
        </w:div>
        <w:div w:id="1489782965">
          <w:marLeft w:val="0"/>
          <w:marRight w:val="0"/>
          <w:marTop w:val="0"/>
          <w:marBottom w:val="0"/>
          <w:divBdr>
            <w:top w:val="none" w:sz="0" w:space="0" w:color="auto"/>
            <w:left w:val="none" w:sz="0" w:space="0" w:color="auto"/>
            <w:bottom w:val="none" w:sz="0" w:space="0" w:color="auto"/>
            <w:right w:val="none" w:sz="0" w:space="0" w:color="auto"/>
          </w:divBdr>
          <w:divsChild>
            <w:div w:id="283199158">
              <w:marLeft w:val="0"/>
              <w:marRight w:val="0"/>
              <w:marTop w:val="0"/>
              <w:marBottom w:val="0"/>
              <w:divBdr>
                <w:top w:val="none" w:sz="0" w:space="0" w:color="auto"/>
                <w:left w:val="none" w:sz="0" w:space="0" w:color="auto"/>
                <w:bottom w:val="none" w:sz="0" w:space="0" w:color="auto"/>
                <w:right w:val="none" w:sz="0" w:space="0" w:color="auto"/>
              </w:divBdr>
              <w:divsChild>
                <w:div w:id="969242813">
                  <w:marLeft w:val="0"/>
                  <w:marRight w:val="0"/>
                  <w:marTop w:val="0"/>
                  <w:marBottom w:val="0"/>
                  <w:divBdr>
                    <w:top w:val="none" w:sz="0" w:space="0" w:color="auto"/>
                    <w:left w:val="none" w:sz="0" w:space="0" w:color="auto"/>
                    <w:bottom w:val="none" w:sz="0" w:space="0" w:color="auto"/>
                    <w:right w:val="none" w:sz="0" w:space="0" w:color="auto"/>
                  </w:divBdr>
                  <w:divsChild>
                    <w:div w:id="268389002">
                      <w:marLeft w:val="0"/>
                      <w:marRight w:val="0"/>
                      <w:marTop w:val="0"/>
                      <w:marBottom w:val="0"/>
                      <w:divBdr>
                        <w:top w:val="none" w:sz="0" w:space="0" w:color="auto"/>
                        <w:left w:val="none" w:sz="0" w:space="0" w:color="auto"/>
                        <w:bottom w:val="none" w:sz="0" w:space="0" w:color="auto"/>
                        <w:right w:val="none" w:sz="0" w:space="0" w:color="auto"/>
                      </w:divBdr>
                      <w:divsChild>
                        <w:div w:id="825516850">
                          <w:marLeft w:val="0"/>
                          <w:marRight w:val="0"/>
                          <w:marTop w:val="0"/>
                          <w:marBottom w:val="0"/>
                          <w:divBdr>
                            <w:top w:val="none" w:sz="0" w:space="0" w:color="auto"/>
                            <w:left w:val="none" w:sz="0" w:space="0" w:color="auto"/>
                            <w:bottom w:val="none" w:sz="0" w:space="0" w:color="auto"/>
                            <w:right w:val="none" w:sz="0" w:space="0" w:color="auto"/>
                          </w:divBdr>
                          <w:divsChild>
                            <w:div w:id="233779535">
                              <w:marLeft w:val="0"/>
                              <w:marRight w:val="0"/>
                              <w:marTop w:val="0"/>
                              <w:marBottom w:val="0"/>
                              <w:divBdr>
                                <w:top w:val="none" w:sz="0" w:space="0" w:color="auto"/>
                                <w:left w:val="none" w:sz="0" w:space="0" w:color="auto"/>
                                <w:bottom w:val="none" w:sz="0" w:space="0" w:color="auto"/>
                                <w:right w:val="none" w:sz="0" w:space="0" w:color="auto"/>
                              </w:divBdr>
                            </w:div>
                            <w:div w:id="786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79877">
          <w:marLeft w:val="0"/>
          <w:marRight w:val="0"/>
          <w:marTop w:val="0"/>
          <w:marBottom w:val="0"/>
          <w:divBdr>
            <w:top w:val="none" w:sz="0" w:space="0" w:color="auto"/>
            <w:left w:val="none" w:sz="0" w:space="0" w:color="auto"/>
            <w:bottom w:val="none" w:sz="0" w:space="0" w:color="auto"/>
            <w:right w:val="none" w:sz="0" w:space="0" w:color="auto"/>
          </w:divBdr>
          <w:divsChild>
            <w:div w:id="831023140">
              <w:marLeft w:val="0"/>
              <w:marRight w:val="0"/>
              <w:marTop w:val="0"/>
              <w:marBottom w:val="0"/>
              <w:divBdr>
                <w:top w:val="none" w:sz="0" w:space="0" w:color="auto"/>
                <w:left w:val="none" w:sz="0" w:space="0" w:color="auto"/>
                <w:bottom w:val="none" w:sz="0" w:space="0" w:color="auto"/>
                <w:right w:val="none" w:sz="0" w:space="0" w:color="auto"/>
              </w:divBdr>
              <w:divsChild>
                <w:div w:id="62535213">
                  <w:marLeft w:val="0"/>
                  <w:marRight w:val="0"/>
                  <w:marTop w:val="0"/>
                  <w:marBottom w:val="0"/>
                  <w:divBdr>
                    <w:top w:val="none" w:sz="0" w:space="0" w:color="auto"/>
                    <w:left w:val="none" w:sz="0" w:space="0" w:color="auto"/>
                    <w:bottom w:val="none" w:sz="0" w:space="0" w:color="auto"/>
                    <w:right w:val="none" w:sz="0" w:space="0" w:color="auto"/>
                  </w:divBdr>
                  <w:divsChild>
                    <w:div w:id="56246163">
                      <w:marLeft w:val="0"/>
                      <w:marRight w:val="0"/>
                      <w:marTop w:val="0"/>
                      <w:marBottom w:val="0"/>
                      <w:divBdr>
                        <w:top w:val="none" w:sz="0" w:space="0" w:color="auto"/>
                        <w:left w:val="none" w:sz="0" w:space="0" w:color="auto"/>
                        <w:bottom w:val="none" w:sz="0" w:space="0" w:color="auto"/>
                        <w:right w:val="none" w:sz="0" w:space="0" w:color="auto"/>
                      </w:divBdr>
                    </w:div>
                    <w:div w:id="111289343">
                      <w:marLeft w:val="0"/>
                      <w:marRight w:val="0"/>
                      <w:marTop w:val="0"/>
                      <w:marBottom w:val="0"/>
                      <w:divBdr>
                        <w:top w:val="none" w:sz="0" w:space="0" w:color="auto"/>
                        <w:left w:val="none" w:sz="0" w:space="0" w:color="auto"/>
                        <w:bottom w:val="none" w:sz="0" w:space="0" w:color="auto"/>
                        <w:right w:val="none" w:sz="0" w:space="0" w:color="auto"/>
                      </w:divBdr>
                    </w:div>
                    <w:div w:id="114301225">
                      <w:marLeft w:val="0"/>
                      <w:marRight w:val="0"/>
                      <w:marTop w:val="0"/>
                      <w:marBottom w:val="0"/>
                      <w:divBdr>
                        <w:top w:val="none" w:sz="0" w:space="0" w:color="auto"/>
                        <w:left w:val="none" w:sz="0" w:space="0" w:color="auto"/>
                        <w:bottom w:val="none" w:sz="0" w:space="0" w:color="auto"/>
                        <w:right w:val="none" w:sz="0" w:space="0" w:color="auto"/>
                      </w:divBdr>
                    </w:div>
                    <w:div w:id="134808489">
                      <w:marLeft w:val="0"/>
                      <w:marRight w:val="0"/>
                      <w:marTop w:val="0"/>
                      <w:marBottom w:val="0"/>
                      <w:divBdr>
                        <w:top w:val="none" w:sz="0" w:space="0" w:color="auto"/>
                        <w:left w:val="none" w:sz="0" w:space="0" w:color="auto"/>
                        <w:bottom w:val="none" w:sz="0" w:space="0" w:color="auto"/>
                        <w:right w:val="none" w:sz="0" w:space="0" w:color="auto"/>
                      </w:divBdr>
                    </w:div>
                    <w:div w:id="144056846">
                      <w:marLeft w:val="0"/>
                      <w:marRight w:val="0"/>
                      <w:marTop w:val="0"/>
                      <w:marBottom w:val="0"/>
                      <w:divBdr>
                        <w:top w:val="none" w:sz="0" w:space="0" w:color="auto"/>
                        <w:left w:val="none" w:sz="0" w:space="0" w:color="auto"/>
                        <w:bottom w:val="none" w:sz="0" w:space="0" w:color="auto"/>
                        <w:right w:val="none" w:sz="0" w:space="0" w:color="auto"/>
                      </w:divBdr>
                    </w:div>
                    <w:div w:id="149374394">
                      <w:marLeft w:val="0"/>
                      <w:marRight w:val="0"/>
                      <w:marTop w:val="0"/>
                      <w:marBottom w:val="0"/>
                      <w:divBdr>
                        <w:top w:val="none" w:sz="0" w:space="0" w:color="auto"/>
                        <w:left w:val="none" w:sz="0" w:space="0" w:color="auto"/>
                        <w:bottom w:val="none" w:sz="0" w:space="0" w:color="auto"/>
                        <w:right w:val="none" w:sz="0" w:space="0" w:color="auto"/>
                      </w:divBdr>
                    </w:div>
                    <w:div w:id="151025941">
                      <w:marLeft w:val="0"/>
                      <w:marRight w:val="0"/>
                      <w:marTop w:val="0"/>
                      <w:marBottom w:val="0"/>
                      <w:divBdr>
                        <w:top w:val="none" w:sz="0" w:space="0" w:color="auto"/>
                        <w:left w:val="none" w:sz="0" w:space="0" w:color="auto"/>
                        <w:bottom w:val="none" w:sz="0" w:space="0" w:color="auto"/>
                        <w:right w:val="none" w:sz="0" w:space="0" w:color="auto"/>
                      </w:divBdr>
                    </w:div>
                    <w:div w:id="199560974">
                      <w:marLeft w:val="0"/>
                      <w:marRight w:val="0"/>
                      <w:marTop w:val="0"/>
                      <w:marBottom w:val="0"/>
                      <w:divBdr>
                        <w:top w:val="none" w:sz="0" w:space="0" w:color="auto"/>
                        <w:left w:val="none" w:sz="0" w:space="0" w:color="auto"/>
                        <w:bottom w:val="none" w:sz="0" w:space="0" w:color="auto"/>
                        <w:right w:val="none" w:sz="0" w:space="0" w:color="auto"/>
                      </w:divBdr>
                    </w:div>
                    <w:div w:id="213855322">
                      <w:marLeft w:val="0"/>
                      <w:marRight w:val="0"/>
                      <w:marTop w:val="0"/>
                      <w:marBottom w:val="0"/>
                      <w:divBdr>
                        <w:top w:val="none" w:sz="0" w:space="0" w:color="auto"/>
                        <w:left w:val="none" w:sz="0" w:space="0" w:color="auto"/>
                        <w:bottom w:val="none" w:sz="0" w:space="0" w:color="auto"/>
                        <w:right w:val="none" w:sz="0" w:space="0" w:color="auto"/>
                      </w:divBdr>
                    </w:div>
                    <w:div w:id="239869192">
                      <w:marLeft w:val="0"/>
                      <w:marRight w:val="0"/>
                      <w:marTop w:val="0"/>
                      <w:marBottom w:val="0"/>
                      <w:divBdr>
                        <w:top w:val="none" w:sz="0" w:space="0" w:color="auto"/>
                        <w:left w:val="none" w:sz="0" w:space="0" w:color="auto"/>
                        <w:bottom w:val="none" w:sz="0" w:space="0" w:color="auto"/>
                        <w:right w:val="none" w:sz="0" w:space="0" w:color="auto"/>
                      </w:divBdr>
                    </w:div>
                    <w:div w:id="265040086">
                      <w:marLeft w:val="0"/>
                      <w:marRight w:val="0"/>
                      <w:marTop w:val="0"/>
                      <w:marBottom w:val="0"/>
                      <w:divBdr>
                        <w:top w:val="none" w:sz="0" w:space="0" w:color="auto"/>
                        <w:left w:val="none" w:sz="0" w:space="0" w:color="auto"/>
                        <w:bottom w:val="none" w:sz="0" w:space="0" w:color="auto"/>
                        <w:right w:val="none" w:sz="0" w:space="0" w:color="auto"/>
                      </w:divBdr>
                    </w:div>
                    <w:div w:id="348877632">
                      <w:marLeft w:val="0"/>
                      <w:marRight w:val="0"/>
                      <w:marTop w:val="0"/>
                      <w:marBottom w:val="0"/>
                      <w:divBdr>
                        <w:top w:val="none" w:sz="0" w:space="0" w:color="auto"/>
                        <w:left w:val="none" w:sz="0" w:space="0" w:color="auto"/>
                        <w:bottom w:val="none" w:sz="0" w:space="0" w:color="auto"/>
                        <w:right w:val="none" w:sz="0" w:space="0" w:color="auto"/>
                      </w:divBdr>
                    </w:div>
                    <w:div w:id="431626765">
                      <w:marLeft w:val="0"/>
                      <w:marRight w:val="0"/>
                      <w:marTop w:val="0"/>
                      <w:marBottom w:val="0"/>
                      <w:divBdr>
                        <w:top w:val="none" w:sz="0" w:space="0" w:color="auto"/>
                        <w:left w:val="none" w:sz="0" w:space="0" w:color="auto"/>
                        <w:bottom w:val="none" w:sz="0" w:space="0" w:color="auto"/>
                        <w:right w:val="none" w:sz="0" w:space="0" w:color="auto"/>
                      </w:divBdr>
                    </w:div>
                    <w:div w:id="518083033">
                      <w:marLeft w:val="0"/>
                      <w:marRight w:val="0"/>
                      <w:marTop w:val="0"/>
                      <w:marBottom w:val="0"/>
                      <w:divBdr>
                        <w:top w:val="none" w:sz="0" w:space="0" w:color="auto"/>
                        <w:left w:val="none" w:sz="0" w:space="0" w:color="auto"/>
                        <w:bottom w:val="none" w:sz="0" w:space="0" w:color="auto"/>
                        <w:right w:val="none" w:sz="0" w:space="0" w:color="auto"/>
                      </w:divBdr>
                    </w:div>
                    <w:div w:id="600913436">
                      <w:marLeft w:val="0"/>
                      <w:marRight w:val="0"/>
                      <w:marTop w:val="0"/>
                      <w:marBottom w:val="0"/>
                      <w:divBdr>
                        <w:top w:val="none" w:sz="0" w:space="0" w:color="auto"/>
                        <w:left w:val="none" w:sz="0" w:space="0" w:color="auto"/>
                        <w:bottom w:val="none" w:sz="0" w:space="0" w:color="auto"/>
                        <w:right w:val="none" w:sz="0" w:space="0" w:color="auto"/>
                      </w:divBdr>
                    </w:div>
                    <w:div w:id="651251051">
                      <w:marLeft w:val="0"/>
                      <w:marRight w:val="0"/>
                      <w:marTop w:val="0"/>
                      <w:marBottom w:val="0"/>
                      <w:divBdr>
                        <w:top w:val="none" w:sz="0" w:space="0" w:color="auto"/>
                        <w:left w:val="none" w:sz="0" w:space="0" w:color="auto"/>
                        <w:bottom w:val="none" w:sz="0" w:space="0" w:color="auto"/>
                        <w:right w:val="none" w:sz="0" w:space="0" w:color="auto"/>
                      </w:divBdr>
                    </w:div>
                    <w:div w:id="742334889">
                      <w:marLeft w:val="0"/>
                      <w:marRight w:val="0"/>
                      <w:marTop w:val="0"/>
                      <w:marBottom w:val="0"/>
                      <w:divBdr>
                        <w:top w:val="none" w:sz="0" w:space="0" w:color="auto"/>
                        <w:left w:val="none" w:sz="0" w:space="0" w:color="auto"/>
                        <w:bottom w:val="none" w:sz="0" w:space="0" w:color="auto"/>
                        <w:right w:val="none" w:sz="0" w:space="0" w:color="auto"/>
                      </w:divBdr>
                    </w:div>
                    <w:div w:id="838889165">
                      <w:marLeft w:val="0"/>
                      <w:marRight w:val="0"/>
                      <w:marTop w:val="0"/>
                      <w:marBottom w:val="0"/>
                      <w:divBdr>
                        <w:top w:val="none" w:sz="0" w:space="0" w:color="auto"/>
                        <w:left w:val="none" w:sz="0" w:space="0" w:color="auto"/>
                        <w:bottom w:val="none" w:sz="0" w:space="0" w:color="auto"/>
                        <w:right w:val="none" w:sz="0" w:space="0" w:color="auto"/>
                      </w:divBdr>
                    </w:div>
                    <w:div w:id="983437776">
                      <w:marLeft w:val="0"/>
                      <w:marRight w:val="0"/>
                      <w:marTop w:val="0"/>
                      <w:marBottom w:val="0"/>
                      <w:divBdr>
                        <w:top w:val="none" w:sz="0" w:space="0" w:color="auto"/>
                        <w:left w:val="none" w:sz="0" w:space="0" w:color="auto"/>
                        <w:bottom w:val="none" w:sz="0" w:space="0" w:color="auto"/>
                        <w:right w:val="none" w:sz="0" w:space="0" w:color="auto"/>
                      </w:divBdr>
                    </w:div>
                    <w:div w:id="1072696293">
                      <w:marLeft w:val="0"/>
                      <w:marRight w:val="0"/>
                      <w:marTop w:val="0"/>
                      <w:marBottom w:val="0"/>
                      <w:divBdr>
                        <w:top w:val="none" w:sz="0" w:space="0" w:color="auto"/>
                        <w:left w:val="none" w:sz="0" w:space="0" w:color="auto"/>
                        <w:bottom w:val="none" w:sz="0" w:space="0" w:color="auto"/>
                        <w:right w:val="none" w:sz="0" w:space="0" w:color="auto"/>
                      </w:divBdr>
                    </w:div>
                    <w:div w:id="1073114804">
                      <w:marLeft w:val="0"/>
                      <w:marRight w:val="0"/>
                      <w:marTop w:val="0"/>
                      <w:marBottom w:val="0"/>
                      <w:divBdr>
                        <w:top w:val="none" w:sz="0" w:space="0" w:color="auto"/>
                        <w:left w:val="none" w:sz="0" w:space="0" w:color="auto"/>
                        <w:bottom w:val="none" w:sz="0" w:space="0" w:color="auto"/>
                        <w:right w:val="none" w:sz="0" w:space="0" w:color="auto"/>
                      </w:divBdr>
                    </w:div>
                    <w:div w:id="1142574554">
                      <w:marLeft w:val="0"/>
                      <w:marRight w:val="0"/>
                      <w:marTop w:val="0"/>
                      <w:marBottom w:val="0"/>
                      <w:divBdr>
                        <w:top w:val="none" w:sz="0" w:space="0" w:color="auto"/>
                        <w:left w:val="none" w:sz="0" w:space="0" w:color="auto"/>
                        <w:bottom w:val="none" w:sz="0" w:space="0" w:color="auto"/>
                        <w:right w:val="none" w:sz="0" w:space="0" w:color="auto"/>
                      </w:divBdr>
                    </w:div>
                    <w:div w:id="1146556831">
                      <w:marLeft w:val="0"/>
                      <w:marRight w:val="0"/>
                      <w:marTop w:val="0"/>
                      <w:marBottom w:val="0"/>
                      <w:divBdr>
                        <w:top w:val="none" w:sz="0" w:space="0" w:color="auto"/>
                        <w:left w:val="none" w:sz="0" w:space="0" w:color="auto"/>
                        <w:bottom w:val="none" w:sz="0" w:space="0" w:color="auto"/>
                        <w:right w:val="none" w:sz="0" w:space="0" w:color="auto"/>
                      </w:divBdr>
                    </w:div>
                    <w:div w:id="1245603656">
                      <w:marLeft w:val="0"/>
                      <w:marRight w:val="0"/>
                      <w:marTop w:val="0"/>
                      <w:marBottom w:val="0"/>
                      <w:divBdr>
                        <w:top w:val="none" w:sz="0" w:space="0" w:color="auto"/>
                        <w:left w:val="none" w:sz="0" w:space="0" w:color="auto"/>
                        <w:bottom w:val="none" w:sz="0" w:space="0" w:color="auto"/>
                        <w:right w:val="none" w:sz="0" w:space="0" w:color="auto"/>
                      </w:divBdr>
                    </w:div>
                    <w:div w:id="1322343096">
                      <w:marLeft w:val="0"/>
                      <w:marRight w:val="0"/>
                      <w:marTop w:val="0"/>
                      <w:marBottom w:val="0"/>
                      <w:divBdr>
                        <w:top w:val="none" w:sz="0" w:space="0" w:color="auto"/>
                        <w:left w:val="none" w:sz="0" w:space="0" w:color="auto"/>
                        <w:bottom w:val="none" w:sz="0" w:space="0" w:color="auto"/>
                        <w:right w:val="none" w:sz="0" w:space="0" w:color="auto"/>
                      </w:divBdr>
                    </w:div>
                    <w:div w:id="1331174396">
                      <w:marLeft w:val="0"/>
                      <w:marRight w:val="0"/>
                      <w:marTop w:val="0"/>
                      <w:marBottom w:val="0"/>
                      <w:divBdr>
                        <w:top w:val="none" w:sz="0" w:space="0" w:color="auto"/>
                        <w:left w:val="none" w:sz="0" w:space="0" w:color="auto"/>
                        <w:bottom w:val="none" w:sz="0" w:space="0" w:color="auto"/>
                        <w:right w:val="none" w:sz="0" w:space="0" w:color="auto"/>
                      </w:divBdr>
                    </w:div>
                    <w:div w:id="1378314299">
                      <w:marLeft w:val="0"/>
                      <w:marRight w:val="0"/>
                      <w:marTop w:val="0"/>
                      <w:marBottom w:val="0"/>
                      <w:divBdr>
                        <w:top w:val="none" w:sz="0" w:space="0" w:color="auto"/>
                        <w:left w:val="none" w:sz="0" w:space="0" w:color="auto"/>
                        <w:bottom w:val="none" w:sz="0" w:space="0" w:color="auto"/>
                        <w:right w:val="none" w:sz="0" w:space="0" w:color="auto"/>
                      </w:divBdr>
                    </w:div>
                    <w:div w:id="1414624361">
                      <w:marLeft w:val="0"/>
                      <w:marRight w:val="0"/>
                      <w:marTop w:val="0"/>
                      <w:marBottom w:val="0"/>
                      <w:divBdr>
                        <w:top w:val="none" w:sz="0" w:space="0" w:color="auto"/>
                        <w:left w:val="none" w:sz="0" w:space="0" w:color="auto"/>
                        <w:bottom w:val="none" w:sz="0" w:space="0" w:color="auto"/>
                        <w:right w:val="none" w:sz="0" w:space="0" w:color="auto"/>
                      </w:divBdr>
                    </w:div>
                    <w:div w:id="1423799537">
                      <w:marLeft w:val="0"/>
                      <w:marRight w:val="0"/>
                      <w:marTop w:val="0"/>
                      <w:marBottom w:val="0"/>
                      <w:divBdr>
                        <w:top w:val="none" w:sz="0" w:space="0" w:color="auto"/>
                        <w:left w:val="none" w:sz="0" w:space="0" w:color="auto"/>
                        <w:bottom w:val="none" w:sz="0" w:space="0" w:color="auto"/>
                        <w:right w:val="none" w:sz="0" w:space="0" w:color="auto"/>
                      </w:divBdr>
                    </w:div>
                    <w:div w:id="1428427018">
                      <w:marLeft w:val="0"/>
                      <w:marRight w:val="0"/>
                      <w:marTop w:val="0"/>
                      <w:marBottom w:val="0"/>
                      <w:divBdr>
                        <w:top w:val="none" w:sz="0" w:space="0" w:color="auto"/>
                        <w:left w:val="none" w:sz="0" w:space="0" w:color="auto"/>
                        <w:bottom w:val="none" w:sz="0" w:space="0" w:color="auto"/>
                        <w:right w:val="none" w:sz="0" w:space="0" w:color="auto"/>
                      </w:divBdr>
                    </w:div>
                    <w:div w:id="1492260022">
                      <w:marLeft w:val="0"/>
                      <w:marRight w:val="0"/>
                      <w:marTop w:val="0"/>
                      <w:marBottom w:val="0"/>
                      <w:divBdr>
                        <w:top w:val="none" w:sz="0" w:space="0" w:color="auto"/>
                        <w:left w:val="none" w:sz="0" w:space="0" w:color="auto"/>
                        <w:bottom w:val="none" w:sz="0" w:space="0" w:color="auto"/>
                        <w:right w:val="none" w:sz="0" w:space="0" w:color="auto"/>
                      </w:divBdr>
                    </w:div>
                    <w:div w:id="1496873358">
                      <w:marLeft w:val="0"/>
                      <w:marRight w:val="0"/>
                      <w:marTop w:val="0"/>
                      <w:marBottom w:val="0"/>
                      <w:divBdr>
                        <w:top w:val="none" w:sz="0" w:space="0" w:color="auto"/>
                        <w:left w:val="none" w:sz="0" w:space="0" w:color="auto"/>
                        <w:bottom w:val="none" w:sz="0" w:space="0" w:color="auto"/>
                        <w:right w:val="none" w:sz="0" w:space="0" w:color="auto"/>
                      </w:divBdr>
                    </w:div>
                    <w:div w:id="15049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46031">
          <w:marLeft w:val="0"/>
          <w:marRight w:val="0"/>
          <w:marTop w:val="0"/>
          <w:marBottom w:val="0"/>
          <w:divBdr>
            <w:top w:val="none" w:sz="0" w:space="0" w:color="auto"/>
            <w:left w:val="none" w:sz="0" w:space="0" w:color="auto"/>
            <w:bottom w:val="none" w:sz="0" w:space="0" w:color="auto"/>
            <w:right w:val="none" w:sz="0" w:space="0" w:color="auto"/>
          </w:divBdr>
          <w:divsChild>
            <w:div w:id="1025011772">
              <w:marLeft w:val="0"/>
              <w:marRight w:val="0"/>
              <w:marTop w:val="0"/>
              <w:marBottom w:val="0"/>
              <w:divBdr>
                <w:top w:val="none" w:sz="0" w:space="0" w:color="auto"/>
                <w:left w:val="none" w:sz="0" w:space="0" w:color="auto"/>
                <w:bottom w:val="none" w:sz="0" w:space="0" w:color="auto"/>
                <w:right w:val="none" w:sz="0" w:space="0" w:color="auto"/>
              </w:divBdr>
              <w:divsChild>
                <w:div w:id="1075326120">
                  <w:marLeft w:val="0"/>
                  <w:marRight w:val="0"/>
                  <w:marTop w:val="0"/>
                  <w:marBottom w:val="0"/>
                  <w:divBdr>
                    <w:top w:val="none" w:sz="0" w:space="0" w:color="auto"/>
                    <w:left w:val="none" w:sz="0" w:space="0" w:color="auto"/>
                    <w:bottom w:val="none" w:sz="0" w:space="0" w:color="auto"/>
                    <w:right w:val="none" w:sz="0" w:space="0" w:color="auto"/>
                  </w:divBdr>
                  <w:divsChild>
                    <w:div w:id="360982526">
                      <w:marLeft w:val="0"/>
                      <w:marRight w:val="0"/>
                      <w:marTop w:val="0"/>
                      <w:marBottom w:val="0"/>
                      <w:divBdr>
                        <w:top w:val="none" w:sz="0" w:space="0" w:color="auto"/>
                        <w:left w:val="none" w:sz="0" w:space="0" w:color="auto"/>
                        <w:bottom w:val="none" w:sz="0" w:space="0" w:color="auto"/>
                        <w:right w:val="none" w:sz="0" w:space="0" w:color="auto"/>
                      </w:divBdr>
                      <w:divsChild>
                        <w:div w:id="1056586071">
                          <w:marLeft w:val="0"/>
                          <w:marRight w:val="0"/>
                          <w:marTop w:val="0"/>
                          <w:marBottom w:val="0"/>
                          <w:divBdr>
                            <w:top w:val="none" w:sz="0" w:space="0" w:color="auto"/>
                            <w:left w:val="none" w:sz="0" w:space="0" w:color="auto"/>
                            <w:bottom w:val="none" w:sz="0" w:space="0" w:color="auto"/>
                            <w:right w:val="none" w:sz="0" w:space="0" w:color="auto"/>
                          </w:divBdr>
                          <w:divsChild>
                            <w:div w:id="544176214">
                              <w:marLeft w:val="0"/>
                              <w:marRight w:val="0"/>
                              <w:marTop w:val="0"/>
                              <w:marBottom w:val="0"/>
                              <w:divBdr>
                                <w:top w:val="none" w:sz="0" w:space="0" w:color="auto"/>
                                <w:left w:val="none" w:sz="0" w:space="0" w:color="auto"/>
                                <w:bottom w:val="none" w:sz="0" w:space="0" w:color="auto"/>
                                <w:right w:val="none" w:sz="0" w:space="0" w:color="auto"/>
                              </w:divBdr>
                            </w:div>
                            <w:div w:id="944579555">
                              <w:marLeft w:val="0"/>
                              <w:marRight w:val="0"/>
                              <w:marTop w:val="0"/>
                              <w:marBottom w:val="0"/>
                              <w:divBdr>
                                <w:top w:val="none" w:sz="0" w:space="0" w:color="auto"/>
                                <w:left w:val="none" w:sz="0" w:space="0" w:color="auto"/>
                                <w:bottom w:val="none" w:sz="0" w:space="0" w:color="auto"/>
                                <w:right w:val="none" w:sz="0" w:space="0" w:color="auto"/>
                              </w:divBdr>
                            </w:div>
                            <w:div w:id="1273971776">
                              <w:marLeft w:val="0"/>
                              <w:marRight w:val="0"/>
                              <w:marTop w:val="0"/>
                              <w:marBottom w:val="0"/>
                              <w:divBdr>
                                <w:top w:val="none" w:sz="0" w:space="0" w:color="auto"/>
                                <w:left w:val="none" w:sz="0" w:space="0" w:color="auto"/>
                                <w:bottom w:val="none" w:sz="0" w:space="0" w:color="auto"/>
                                <w:right w:val="none" w:sz="0" w:space="0" w:color="auto"/>
                              </w:divBdr>
                            </w:div>
                            <w:div w:id="1321302711">
                              <w:marLeft w:val="0"/>
                              <w:marRight w:val="0"/>
                              <w:marTop w:val="0"/>
                              <w:marBottom w:val="0"/>
                              <w:divBdr>
                                <w:top w:val="none" w:sz="0" w:space="0" w:color="auto"/>
                                <w:left w:val="none" w:sz="0" w:space="0" w:color="auto"/>
                                <w:bottom w:val="none" w:sz="0" w:space="0" w:color="auto"/>
                                <w:right w:val="none" w:sz="0" w:space="0" w:color="auto"/>
                              </w:divBdr>
                            </w:div>
                          </w:divsChild>
                        </w:div>
                        <w:div w:id="1381368235">
                          <w:marLeft w:val="0"/>
                          <w:marRight w:val="0"/>
                          <w:marTop w:val="0"/>
                          <w:marBottom w:val="0"/>
                          <w:divBdr>
                            <w:top w:val="none" w:sz="0" w:space="0" w:color="auto"/>
                            <w:left w:val="none" w:sz="0" w:space="0" w:color="auto"/>
                            <w:bottom w:val="none" w:sz="0" w:space="0" w:color="auto"/>
                            <w:right w:val="none" w:sz="0" w:space="0" w:color="auto"/>
                          </w:divBdr>
                        </w:div>
                        <w:div w:id="1442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66619">
          <w:marLeft w:val="0"/>
          <w:marRight w:val="0"/>
          <w:marTop w:val="0"/>
          <w:marBottom w:val="0"/>
          <w:divBdr>
            <w:top w:val="none" w:sz="0" w:space="0" w:color="auto"/>
            <w:left w:val="none" w:sz="0" w:space="0" w:color="auto"/>
            <w:bottom w:val="none" w:sz="0" w:space="0" w:color="auto"/>
            <w:right w:val="none" w:sz="0" w:space="0" w:color="auto"/>
          </w:divBdr>
        </w:div>
        <w:div w:id="1491601207">
          <w:marLeft w:val="0"/>
          <w:marRight w:val="0"/>
          <w:marTop w:val="0"/>
          <w:marBottom w:val="0"/>
          <w:divBdr>
            <w:top w:val="none" w:sz="0" w:space="0" w:color="auto"/>
            <w:left w:val="none" w:sz="0" w:space="0" w:color="auto"/>
            <w:bottom w:val="none" w:sz="0" w:space="0" w:color="auto"/>
            <w:right w:val="none" w:sz="0" w:space="0" w:color="auto"/>
          </w:divBdr>
          <w:divsChild>
            <w:div w:id="47464191">
              <w:marLeft w:val="0"/>
              <w:marRight w:val="0"/>
              <w:marTop w:val="0"/>
              <w:marBottom w:val="0"/>
              <w:divBdr>
                <w:top w:val="none" w:sz="0" w:space="0" w:color="auto"/>
                <w:left w:val="none" w:sz="0" w:space="0" w:color="auto"/>
                <w:bottom w:val="none" w:sz="0" w:space="0" w:color="auto"/>
                <w:right w:val="none" w:sz="0" w:space="0" w:color="auto"/>
              </w:divBdr>
              <w:divsChild>
                <w:div w:id="6909129">
                  <w:marLeft w:val="0"/>
                  <w:marRight w:val="0"/>
                  <w:marTop w:val="0"/>
                  <w:marBottom w:val="0"/>
                  <w:divBdr>
                    <w:top w:val="none" w:sz="0" w:space="0" w:color="auto"/>
                    <w:left w:val="none" w:sz="0" w:space="0" w:color="auto"/>
                    <w:bottom w:val="none" w:sz="0" w:space="0" w:color="auto"/>
                    <w:right w:val="none" w:sz="0" w:space="0" w:color="auto"/>
                  </w:divBdr>
                </w:div>
                <w:div w:id="127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8688">
          <w:marLeft w:val="0"/>
          <w:marRight w:val="0"/>
          <w:marTop w:val="0"/>
          <w:marBottom w:val="0"/>
          <w:divBdr>
            <w:top w:val="none" w:sz="0" w:space="0" w:color="auto"/>
            <w:left w:val="none" w:sz="0" w:space="0" w:color="auto"/>
            <w:bottom w:val="none" w:sz="0" w:space="0" w:color="auto"/>
            <w:right w:val="none" w:sz="0" w:space="0" w:color="auto"/>
          </w:divBdr>
        </w:div>
        <w:div w:id="1492061064">
          <w:marLeft w:val="0"/>
          <w:marRight w:val="0"/>
          <w:marTop w:val="0"/>
          <w:marBottom w:val="0"/>
          <w:divBdr>
            <w:top w:val="none" w:sz="0" w:space="0" w:color="auto"/>
            <w:left w:val="none" w:sz="0" w:space="0" w:color="auto"/>
            <w:bottom w:val="none" w:sz="0" w:space="0" w:color="auto"/>
            <w:right w:val="none" w:sz="0" w:space="0" w:color="auto"/>
          </w:divBdr>
          <w:divsChild>
            <w:div w:id="1431773562">
              <w:marLeft w:val="0"/>
              <w:marRight w:val="0"/>
              <w:marTop w:val="0"/>
              <w:marBottom w:val="0"/>
              <w:divBdr>
                <w:top w:val="none" w:sz="0" w:space="0" w:color="auto"/>
                <w:left w:val="none" w:sz="0" w:space="0" w:color="auto"/>
                <w:bottom w:val="none" w:sz="0" w:space="0" w:color="auto"/>
                <w:right w:val="none" w:sz="0" w:space="0" w:color="auto"/>
              </w:divBdr>
              <w:divsChild>
                <w:div w:id="1253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215">
          <w:marLeft w:val="0"/>
          <w:marRight w:val="0"/>
          <w:marTop w:val="0"/>
          <w:marBottom w:val="0"/>
          <w:divBdr>
            <w:top w:val="none" w:sz="0" w:space="0" w:color="auto"/>
            <w:left w:val="none" w:sz="0" w:space="0" w:color="auto"/>
            <w:bottom w:val="none" w:sz="0" w:space="0" w:color="auto"/>
            <w:right w:val="none" w:sz="0" w:space="0" w:color="auto"/>
          </w:divBdr>
        </w:div>
        <w:div w:id="1492208655">
          <w:marLeft w:val="0"/>
          <w:marRight w:val="0"/>
          <w:marTop w:val="0"/>
          <w:marBottom w:val="0"/>
          <w:divBdr>
            <w:top w:val="none" w:sz="0" w:space="0" w:color="auto"/>
            <w:left w:val="none" w:sz="0" w:space="0" w:color="auto"/>
            <w:bottom w:val="none" w:sz="0" w:space="0" w:color="auto"/>
            <w:right w:val="none" w:sz="0" w:space="0" w:color="auto"/>
          </w:divBdr>
          <w:divsChild>
            <w:div w:id="309091140">
              <w:marLeft w:val="0"/>
              <w:marRight w:val="0"/>
              <w:marTop w:val="0"/>
              <w:marBottom w:val="0"/>
              <w:divBdr>
                <w:top w:val="none" w:sz="0" w:space="0" w:color="auto"/>
                <w:left w:val="none" w:sz="0" w:space="0" w:color="auto"/>
                <w:bottom w:val="none" w:sz="0" w:space="0" w:color="auto"/>
                <w:right w:val="none" w:sz="0" w:space="0" w:color="auto"/>
              </w:divBdr>
            </w:div>
          </w:divsChild>
        </w:div>
        <w:div w:id="1492519733">
          <w:marLeft w:val="0"/>
          <w:marRight w:val="0"/>
          <w:marTop w:val="0"/>
          <w:marBottom w:val="0"/>
          <w:divBdr>
            <w:top w:val="none" w:sz="0" w:space="0" w:color="auto"/>
            <w:left w:val="none" w:sz="0" w:space="0" w:color="auto"/>
            <w:bottom w:val="none" w:sz="0" w:space="0" w:color="auto"/>
            <w:right w:val="none" w:sz="0" w:space="0" w:color="auto"/>
          </w:divBdr>
          <w:divsChild>
            <w:div w:id="1158961100">
              <w:marLeft w:val="0"/>
              <w:marRight w:val="0"/>
              <w:marTop w:val="0"/>
              <w:marBottom w:val="0"/>
              <w:divBdr>
                <w:top w:val="none" w:sz="0" w:space="0" w:color="auto"/>
                <w:left w:val="none" w:sz="0" w:space="0" w:color="auto"/>
                <w:bottom w:val="none" w:sz="0" w:space="0" w:color="auto"/>
                <w:right w:val="none" w:sz="0" w:space="0" w:color="auto"/>
              </w:divBdr>
              <w:divsChild>
                <w:div w:id="414132375">
                  <w:marLeft w:val="0"/>
                  <w:marRight w:val="0"/>
                  <w:marTop w:val="0"/>
                  <w:marBottom w:val="0"/>
                  <w:divBdr>
                    <w:top w:val="none" w:sz="0" w:space="0" w:color="auto"/>
                    <w:left w:val="none" w:sz="0" w:space="0" w:color="auto"/>
                    <w:bottom w:val="none" w:sz="0" w:space="0" w:color="auto"/>
                    <w:right w:val="none" w:sz="0" w:space="0" w:color="auto"/>
                  </w:divBdr>
                  <w:divsChild>
                    <w:div w:id="689768366">
                      <w:marLeft w:val="0"/>
                      <w:marRight w:val="0"/>
                      <w:marTop w:val="0"/>
                      <w:marBottom w:val="0"/>
                      <w:divBdr>
                        <w:top w:val="none" w:sz="0" w:space="0" w:color="auto"/>
                        <w:left w:val="none" w:sz="0" w:space="0" w:color="auto"/>
                        <w:bottom w:val="none" w:sz="0" w:space="0" w:color="auto"/>
                        <w:right w:val="none" w:sz="0" w:space="0" w:color="auto"/>
                      </w:divBdr>
                      <w:divsChild>
                        <w:div w:id="969750229">
                          <w:marLeft w:val="0"/>
                          <w:marRight w:val="0"/>
                          <w:marTop w:val="0"/>
                          <w:marBottom w:val="0"/>
                          <w:divBdr>
                            <w:top w:val="none" w:sz="0" w:space="0" w:color="auto"/>
                            <w:left w:val="none" w:sz="0" w:space="0" w:color="auto"/>
                            <w:bottom w:val="none" w:sz="0" w:space="0" w:color="auto"/>
                            <w:right w:val="none" w:sz="0" w:space="0" w:color="auto"/>
                          </w:divBdr>
                          <w:divsChild>
                            <w:div w:id="467165686">
                              <w:marLeft w:val="0"/>
                              <w:marRight w:val="0"/>
                              <w:marTop w:val="0"/>
                              <w:marBottom w:val="0"/>
                              <w:divBdr>
                                <w:top w:val="none" w:sz="0" w:space="0" w:color="auto"/>
                                <w:left w:val="none" w:sz="0" w:space="0" w:color="auto"/>
                                <w:bottom w:val="none" w:sz="0" w:space="0" w:color="auto"/>
                                <w:right w:val="none" w:sz="0" w:space="0" w:color="auto"/>
                              </w:divBdr>
                            </w:div>
                            <w:div w:id="11953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1578">
          <w:marLeft w:val="0"/>
          <w:marRight w:val="0"/>
          <w:marTop w:val="0"/>
          <w:marBottom w:val="0"/>
          <w:divBdr>
            <w:top w:val="none" w:sz="0" w:space="0" w:color="auto"/>
            <w:left w:val="none" w:sz="0" w:space="0" w:color="auto"/>
            <w:bottom w:val="none" w:sz="0" w:space="0" w:color="auto"/>
            <w:right w:val="none" w:sz="0" w:space="0" w:color="auto"/>
          </w:divBdr>
        </w:div>
        <w:div w:id="1492746195">
          <w:marLeft w:val="0"/>
          <w:marRight w:val="0"/>
          <w:marTop w:val="0"/>
          <w:marBottom w:val="0"/>
          <w:divBdr>
            <w:top w:val="none" w:sz="0" w:space="0" w:color="auto"/>
            <w:left w:val="none" w:sz="0" w:space="0" w:color="auto"/>
            <w:bottom w:val="none" w:sz="0" w:space="0" w:color="auto"/>
            <w:right w:val="none" w:sz="0" w:space="0" w:color="auto"/>
          </w:divBdr>
          <w:divsChild>
            <w:div w:id="406346664">
              <w:marLeft w:val="0"/>
              <w:marRight w:val="0"/>
              <w:marTop w:val="0"/>
              <w:marBottom w:val="0"/>
              <w:divBdr>
                <w:top w:val="none" w:sz="0" w:space="0" w:color="auto"/>
                <w:left w:val="none" w:sz="0" w:space="0" w:color="auto"/>
                <w:bottom w:val="none" w:sz="0" w:space="0" w:color="auto"/>
                <w:right w:val="none" w:sz="0" w:space="0" w:color="auto"/>
              </w:divBdr>
            </w:div>
          </w:divsChild>
        </w:div>
        <w:div w:id="1492791902">
          <w:marLeft w:val="0"/>
          <w:marRight w:val="0"/>
          <w:marTop w:val="0"/>
          <w:marBottom w:val="0"/>
          <w:divBdr>
            <w:top w:val="none" w:sz="0" w:space="0" w:color="auto"/>
            <w:left w:val="none" w:sz="0" w:space="0" w:color="auto"/>
            <w:bottom w:val="none" w:sz="0" w:space="0" w:color="auto"/>
            <w:right w:val="none" w:sz="0" w:space="0" w:color="auto"/>
          </w:divBdr>
        </w:div>
        <w:div w:id="1492910941">
          <w:marLeft w:val="0"/>
          <w:marRight w:val="0"/>
          <w:marTop w:val="0"/>
          <w:marBottom w:val="0"/>
          <w:divBdr>
            <w:top w:val="none" w:sz="0" w:space="0" w:color="auto"/>
            <w:left w:val="none" w:sz="0" w:space="0" w:color="auto"/>
            <w:bottom w:val="none" w:sz="0" w:space="0" w:color="auto"/>
            <w:right w:val="none" w:sz="0" w:space="0" w:color="auto"/>
          </w:divBdr>
        </w:div>
        <w:div w:id="1492915087">
          <w:marLeft w:val="-225"/>
          <w:marRight w:val="-225"/>
          <w:marTop w:val="0"/>
          <w:marBottom w:val="0"/>
          <w:divBdr>
            <w:top w:val="none" w:sz="0" w:space="0" w:color="auto"/>
            <w:left w:val="none" w:sz="0" w:space="0" w:color="auto"/>
            <w:bottom w:val="none" w:sz="0" w:space="0" w:color="auto"/>
            <w:right w:val="none" w:sz="0" w:space="0" w:color="auto"/>
          </w:divBdr>
        </w:div>
        <w:div w:id="1492942796">
          <w:marLeft w:val="0"/>
          <w:marRight w:val="0"/>
          <w:marTop w:val="0"/>
          <w:marBottom w:val="0"/>
          <w:divBdr>
            <w:top w:val="none" w:sz="0" w:space="0" w:color="auto"/>
            <w:left w:val="none" w:sz="0" w:space="0" w:color="auto"/>
            <w:bottom w:val="none" w:sz="0" w:space="0" w:color="auto"/>
            <w:right w:val="none" w:sz="0" w:space="0" w:color="auto"/>
          </w:divBdr>
        </w:div>
        <w:div w:id="1493066384">
          <w:marLeft w:val="0"/>
          <w:marRight w:val="0"/>
          <w:marTop w:val="0"/>
          <w:marBottom w:val="0"/>
          <w:divBdr>
            <w:top w:val="none" w:sz="0" w:space="0" w:color="auto"/>
            <w:left w:val="none" w:sz="0" w:space="0" w:color="auto"/>
            <w:bottom w:val="none" w:sz="0" w:space="0" w:color="auto"/>
            <w:right w:val="none" w:sz="0" w:space="0" w:color="auto"/>
          </w:divBdr>
        </w:div>
        <w:div w:id="1493251839">
          <w:marLeft w:val="0"/>
          <w:marRight w:val="0"/>
          <w:marTop w:val="0"/>
          <w:marBottom w:val="0"/>
          <w:divBdr>
            <w:top w:val="none" w:sz="0" w:space="0" w:color="auto"/>
            <w:left w:val="none" w:sz="0" w:space="0" w:color="auto"/>
            <w:bottom w:val="none" w:sz="0" w:space="0" w:color="auto"/>
            <w:right w:val="none" w:sz="0" w:space="0" w:color="auto"/>
          </w:divBdr>
        </w:div>
        <w:div w:id="1493832367">
          <w:marLeft w:val="0"/>
          <w:marRight w:val="0"/>
          <w:marTop w:val="0"/>
          <w:marBottom w:val="0"/>
          <w:divBdr>
            <w:top w:val="none" w:sz="0" w:space="0" w:color="auto"/>
            <w:left w:val="none" w:sz="0" w:space="0" w:color="auto"/>
            <w:bottom w:val="none" w:sz="0" w:space="0" w:color="auto"/>
            <w:right w:val="none" w:sz="0" w:space="0" w:color="auto"/>
          </w:divBdr>
        </w:div>
        <w:div w:id="1494028892">
          <w:marLeft w:val="0"/>
          <w:marRight w:val="0"/>
          <w:marTop w:val="0"/>
          <w:marBottom w:val="0"/>
          <w:divBdr>
            <w:top w:val="none" w:sz="0" w:space="0" w:color="auto"/>
            <w:left w:val="none" w:sz="0" w:space="0" w:color="auto"/>
            <w:bottom w:val="none" w:sz="0" w:space="0" w:color="auto"/>
            <w:right w:val="none" w:sz="0" w:space="0" w:color="auto"/>
          </w:divBdr>
        </w:div>
        <w:div w:id="1494636461">
          <w:marLeft w:val="0"/>
          <w:marRight w:val="0"/>
          <w:marTop w:val="0"/>
          <w:marBottom w:val="0"/>
          <w:divBdr>
            <w:top w:val="none" w:sz="0" w:space="0" w:color="auto"/>
            <w:left w:val="none" w:sz="0" w:space="0" w:color="auto"/>
            <w:bottom w:val="none" w:sz="0" w:space="0" w:color="auto"/>
            <w:right w:val="none" w:sz="0" w:space="0" w:color="auto"/>
          </w:divBdr>
        </w:div>
        <w:div w:id="1494836034">
          <w:marLeft w:val="0"/>
          <w:marRight w:val="0"/>
          <w:marTop w:val="0"/>
          <w:marBottom w:val="0"/>
          <w:divBdr>
            <w:top w:val="none" w:sz="0" w:space="0" w:color="auto"/>
            <w:left w:val="none" w:sz="0" w:space="0" w:color="auto"/>
            <w:bottom w:val="none" w:sz="0" w:space="0" w:color="auto"/>
            <w:right w:val="none" w:sz="0" w:space="0" w:color="auto"/>
          </w:divBdr>
        </w:div>
        <w:div w:id="1494908879">
          <w:marLeft w:val="0"/>
          <w:marRight w:val="0"/>
          <w:marTop w:val="0"/>
          <w:marBottom w:val="0"/>
          <w:divBdr>
            <w:top w:val="none" w:sz="0" w:space="0" w:color="auto"/>
            <w:left w:val="none" w:sz="0" w:space="0" w:color="auto"/>
            <w:bottom w:val="none" w:sz="0" w:space="0" w:color="auto"/>
            <w:right w:val="none" w:sz="0" w:space="0" w:color="auto"/>
          </w:divBdr>
        </w:div>
        <w:div w:id="1495150301">
          <w:marLeft w:val="0"/>
          <w:marRight w:val="0"/>
          <w:marTop w:val="0"/>
          <w:marBottom w:val="0"/>
          <w:divBdr>
            <w:top w:val="none" w:sz="0" w:space="0" w:color="auto"/>
            <w:left w:val="none" w:sz="0" w:space="0" w:color="auto"/>
            <w:bottom w:val="none" w:sz="0" w:space="0" w:color="auto"/>
            <w:right w:val="none" w:sz="0" w:space="0" w:color="auto"/>
          </w:divBdr>
        </w:div>
        <w:div w:id="1495224355">
          <w:marLeft w:val="0"/>
          <w:marRight w:val="0"/>
          <w:marTop w:val="0"/>
          <w:marBottom w:val="0"/>
          <w:divBdr>
            <w:top w:val="none" w:sz="0" w:space="0" w:color="auto"/>
            <w:left w:val="none" w:sz="0" w:space="0" w:color="auto"/>
            <w:bottom w:val="none" w:sz="0" w:space="0" w:color="auto"/>
            <w:right w:val="none" w:sz="0" w:space="0" w:color="auto"/>
          </w:divBdr>
          <w:divsChild>
            <w:div w:id="403534131">
              <w:marLeft w:val="0"/>
              <w:marRight w:val="0"/>
              <w:marTop w:val="0"/>
              <w:marBottom w:val="0"/>
              <w:divBdr>
                <w:top w:val="none" w:sz="0" w:space="0" w:color="auto"/>
                <w:left w:val="none" w:sz="0" w:space="0" w:color="auto"/>
                <w:bottom w:val="none" w:sz="0" w:space="0" w:color="auto"/>
                <w:right w:val="none" w:sz="0" w:space="0" w:color="auto"/>
              </w:divBdr>
              <w:divsChild>
                <w:div w:id="1152451628">
                  <w:marLeft w:val="0"/>
                  <w:marRight w:val="0"/>
                  <w:marTop w:val="0"/>
                  <w:marBottom w:val="0"/>
                  <w:divBdr>
                    <w:top w:val="none" w:sz="0" w:space="0" w:color="auto"/>
                    <w:left w:val="none" w:sz="0" w:space="0" w:color="auto"/>
                    <w:bottom w:val="none" w:sz="0" w:space="0" w:color="auto"/>
                    <w:right w:val="none" w:sz="0" w:space="0" w:color="auto"/>
                  </w:divBdr>
                  <w:divsChild>
                    <w:div w:id="10646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7782">
          <w:marLeft w:val="0"/>
          <w:marRight w:val="0"/>
          <w:marTop w:val="0"/>
          <w:marBottom w:val="0"/>
          <w:divBdr>
            <w:top w:val="none" w:sz="0" w:space="0" w:color="auto"/>
            <w:left w:val="none" w:sz="0" w:space="0" w:color="auto"/>
            <w:bottom w:val="none" w:sz="0" w:space="0" w:color="auto"/>
            <w:right w:val="none" w:sz="0" w:space="0" w:color="auto"/>
          </w:divBdr>
        </w:div>
        <w:div w:id="1495803399">
          <w:marLeft w:val="0"/>
          <w:marRight w:val="0"/>
          <w:marTop w:val="0"/>
          <w:marBottom w:val="0"/>
          <w:divBdr>
            <w:top w:val="none" w:sz="0" w:space="0" w:color="auto"/>
            <w:left w:val="none" w:sz="0" w:space="0" w:color="auto"/>
            <w:bottom w:val="none" w:sz="0" w:space="0" w:color="auto"/>
            <w:right w:val="none" w:sz="0" w:space="0" w:color="auto"/>
          </w:divBdr>
          <w:divsChild>
            <w:div w:id="1096099018">
              <w:marLeft w:val="0"/>
              <w:marRight w:val="0"/>
              <w:marTop w:val="0"/>
              <w:marBottom w:val="0"/>
              <w:divBdr>
                <w:top w:val="none" w:sz="0" w:space="0" w:color="auto"/>
                <w:left w:val="none" w:sz="0" w:space="0" w:color="auto"/>
                <w:bottom w:val="none" w:sz="0" w:space="0" w:color="auto"/>
                <w:right w:val="none" w:sz="0" w:space="0" w:color="auto"/>
              </w:divBdr>
              <w:divsChild>
                <w:div w:id="286089962">
                  <w:marLeft w:val="0"/>
                  <w:marRight w:val="0"/>
                  <w:marTop w:val="0"/>
                  <w:marBottom w:val="0"/>
                  <w:divBdr>
                    <w:top w:val="none" w:sz="0" w:space="0" w:color="auto"/>
                    <w:left w:val="none" w:sz="0" w:space="0" w:color="auto"/>
                    <w:bottom w:val="none" w:sz="0" w:space="0" w:color="auto"/>
                    <w:right w:val="none" w:sz="0" w:space="0" w:color="auto"/>
                  </w:divBdr>
                  <w:divsChild>
                    <w:div w:id="247815675">
                      <w:marLeft w:val="0"/>
                      <w:marRight w:val="0"/>
                      <w:marTop w:val="0"/>
                      <w:marBottom w:val="0"/>
                      <w:divBdr>
                        <w:top w:val="none" w:sz="0" w:space="0" w:color="auto"/>
                        <w:left w:val="none" w:sz="0" w:space="0" w:color="auto"/>
                        <w:bottom w:val="none" w:sz="0" w:space="0" w:color="auto"/>
                        <w:right w:val="none" w:sz="0" w:space="0" w:color="auto"/>
                      </w:divBdr>
                      <w:divsChild>
                        <w:div w:id="589899379">
                          <w:marLeft w:val="0"/>
                          <w:marRight w:val="0"/>
                          <w:marTop w:val="0"/>
                          <w:marBottom w:val="0"/>
                          <w:divBdr>
                            <w:top w:val="none" w:sz="0" w:space="0" w:color="auto"/>
                            <w:left w:val="none" w:sz="0" w:space="0" w:color="auto"/>
                            <w:bottom w:val="none" w:sz="0" w:space="0" w:color="auto"/>
                            <w:right w:val="none" w:sz="0" w:space="0" w:color="auto"/>
                          </w:divBdr>
                          <w:divsChild>
                            <w:div w:id="1490751393">
                              <w:marLeft w:val="0"/>
                              <w:marRight w:val="0"/>
                              <w:marTop w:val="0"/>
                              <w:marBottom w:val="0"/>
                              <w:divBdr>
                                <w:top w:val="none" w:sz="0" w:space="0" w:color="auto"/>
                                <w:left w:val="none" w:sz="0" w:space="0" w:color="auto"/>
                                <w:bottom w:val="none" w:sz="0" w:space="0" w:color="auto"/>
                                <w:right w:val="none" w:sz="0" w:space="0" w:color="auto"/>
                              </w:divBdr>
                              <w:divsChild>
                                <w:div w:id="925305142">
                                  <w:marLeft w:val="0"/>
                                  <w:marRight w:val="0"/>
                                  <w:marTop w:val="0"/>
                                  <w:marBottom w:val="0"/>
                                  <w:divBdr>
                                    <w:top w:val="none" w:sz="0" w:space="0" w:color="auto"/>
                                    <w:left w:val="none" w:sz="0" w:space="0" w:color="auto"/>
                                    <w:bottom w:val="none" w:sz="0" w:space="0" w:color="auto"/>
                                    <w:right w:val="none" w:sz="0" w:space="0" w:color="auto"/>
                                  </w:divBdr>
                                  <w:divsChild>
                                    <w:div w:id="1026447861">
                                      <w:marLeft w:val="0"/>
                                      <w:marRight w:val="0"/>
                                      <w:marTop w:val="0"/>
                                      <w:marBottom w:val="0"/>
                                      <w:divBdr>
                                        <w:top w:val="none" w:sz="0" w:space="0" w:color="auto"/>
                                        <w:left w:val="none" w:sz="0" w:space="0" w:color="auto"/>
                                        <w:bottom w:val="none" w:sz="0" w:space="0" w:color="auto"/>
                                        <w:right w:val="none" w:sz="0" w:space="0" w:color="auto"/>
                                      </w:divBdr>
                                      <w:divsChild>
                                        <w:div w:id="15258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065798">
          <w:marLeft w:val="0"/>
          <w:marRight w:val="0"/>
          <w:marTop w:val="0"/>
          <w:marBottom w:val="0"/>
          <w:divBdr>
            <w:top w:val="none" w:sz="0" w:space="0" w:color="auto"/>
            <w:left w:val="none" w:sz="0" w:space="0" w:color="auto"/>
            <w:bottom w:val="none" w:sz="0" w:space="0" w:color="auto"/>
            <w:right w:val="none" w:sz="0" w:space="0" w:color="auto"/>
          </w:divBdr>
        </w:div>
        <w:div w:id="1496066805">
          <w:marLeft w:val="0"/>
          <w:marRight w:val="0"/>
          <w:marTop w:val="0"/>
          <w:marBottom w:val="0"/>
          <w:divBdr>
            <w:top w:val="none" w:sz="0" w:space="0" w:color="auto"/>
            <w:left w:val="none" w:sz="0" w:space="0" w:color="auto"/>
            <w:bottom w:val="none" w:sz="0" w:space="0" w:color="auto"/>
            <w:right w:val="none" w:sz="0" w:space="0" w:color="auto"/>
          </w:divBdr>
          <w:divsChild>
            <w:div w:id="1394544513">
              <w:marLeft w:val="0"/>
              <w:marRight w:val="0"/>
              <w:marTop w:val="0"/>
              <w:marBottom w:val="0"/>
              <w:divBdr>
                <w:top w:val="none" w:sz="0" w:space="0" w:color="auto"/>
                <w:left w:val="none" w:sz="0" w:space="0" w:color="auto"/>
                <w:bottom w:val="none" w:sz="0" w:space="0" w:color="auto"/>
                <w:right w:val="none" w:sz="0" w:space="0" w:color="auto"/>
              </w:divBdr>
              <w:divsChild>
                <w:div w:id="11379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0486">
          <w:marLeft w:val="0"/>
          <w:marRight w:val="0"/>
          <w:marTop w:val="0"/>
          <w:marBottom w:val="0"/>
          <w:divBdr>
            <w:top w:val="none" w:sz="0" w:space="0" w:color="auto"/>
            <w:left w:val="none" w:sz="0" w:space="0" w:color="auto"/>
            <w:bottom w:val="none" w:sz="0" w:space="0" w:color="auto"/>
            <w:right w:val="none" w:sz="0" w:space="0" w:color="auto"/>
          </w:divBdr>
          <w:divsChild>
            <w:div w:id="1475681938">
              <w:marLeft w:val="0"/>
              <w:marRight w:val="0"/>
              <w:marTop w:val="0"/>
              <w:marBottom w:val="0"/>
              <w:divBdr>
                <w:top w:val="none" w:sz="0" w:space="0" w:color="auto"/>
                <w:left w:val="none" w:sz="0" w:space="0" w:color="auto"/>
                <w:bottom w:val="none" w:sz="0" w:space="0" w:color="auto"/>
                <w:right w:val="none" w:sz="0" w:space="0" w:color="auto"/>
              </w:divBdr>
              <w:divsChild>
                <w:div w:id="3637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0606">
          <w:marLeft w:val="0"/>
          <w:marRight w:val="0"/>
          <w:marTop w:val="0"/>
          <w:marBottom w:val="0"/>
          <w:divBdr>
            <w:top w:val="none" w:sz="0" w:space="0" w:color="auto"/>
            <w:left w:val="none" w:sz="0" w:space="0" w:color="auto"/>
            <w:bottom w:val="none" w:sz="0" w:space="0" w:color="auto"/>
            <w:right w:val="none" w:sz="0" w:space="0" w:color="auto"/>
          </w:divBdr>
        </w:div>
        <w:div w:id="1496803218">
          <w:marLeft w:val="0"/>
          <w:marRight w:val="0"/>
          <w:marTop w:val="0"/>
          <w:marBottom w:val="0"/>
          <w:divBdr>
            <w:top w:val="none" w:sz="0" w:space="0" w:color="auto"/>
            <w:left w:val="none" w:sz="0" w:space="0" w:color="auto"/>
            <w:bottom w:val="none" w:sz="0" w:space="0" w:color="auto"/>
            <w:right w:val="none" w:sz="0" w:space="0" w:color="auto"/>
          </w:divBdr>
          <w:divsChild>
            <w:div w:id="141654590">
              <w:marLeft w:val="0"/>
              <w:marRight w:val="0"/>
              <w:marTop w:val="0"/>
              <w:marBottom w:val="0"/>
              <w:divBdr>
                <w:top w:val="none" w:sz="0" w:space="0" w:color="auto"/>
                <w:left w:val="none" w:sz="0" w:space="0" w:color="auto"/>
                <w:bottom w:val="none" w:sz="0" w:space="0" w:color="auto"/>
                <w:right w:val="none" w:sz="0" w:space="0" w:color="auto"/>
              </w:divBdr>
              <w:divsChild>
                <w:div w:id="798956207">
                  <w:marLeft w:val="0"/>
                  <w:marRight w:val="0"/>
                  <w:marTop w:val="0"/>
                  <w:marBottom w:val="0"/>
                  <w:divBdr>
                    <w:top w:val="none" w:sz="0" w:space="0" w:color="auto"/>
                    <w:left w:val="none" w:sz="0" w:space="0" w:color="auto"/>
                    <w:bottom w:val="none" w:sz="0" w:space="0" w:color="auto"/>
                    <w:right w:val="none" w:sz="0" w:space="0" w:color="auto"/>
                  </w:divBdr>
                </w:div>
                <w:div w:id="9582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4344">
          <w:marLeft w:val="0"/>
          <w:marRight w:val="0"/>
          <w:marTop w:val="0"/>
          <w:marBottom w:val="0"/>
          <w:divBdr>
            <w:top w:val="none" w:sz="0" w:space="0" w:color="auto"/>
            <w:left w:val="none" w:sz="0" w:space="0" w:color="auto"/>
            <w:bottom w:val="none" w:sz="0" w:space="0" w:color="auto"/>
            <w:right w:val="none" w:sz="0" w:space="0" w:color="auto"/>
          </w:divBdr>
        </w:div>
        <w:div w:id="1497114310">
          <w:marLeft w:val="0"/>
          <w:marRight w:val="0"/>
          <w:marTop w:val="0"/>
          <w:marBottom w:val="0"/>
          <w:divBdr>
            <w:top w:val="none" w:sz="0" w:space="0" w:color="auto"/>
            <w:left w:val="none" w:sz="0" w:space="0" w:color="auto"/>
            <w:bottom w:val="none" w:sz="0" w:space="0" w:color="auto"/>
            <w:right w:val="none" w:sz="0" w:space="0" w:color="auto"/>
          </w:divBdr>
        </w:div>
        <w:div w:id="1497258280">
          <w:marLeft w:val="0"/>
          <w:marRight w:val="0"/>
          <w:marTop w:val="0"/>
          <w:marBottom w:val="0"/>
          <w:divBdr>
            <w:top w:val="none" w:sz="0" w:space="0" w:color="auto"/>
            <w:left w:val="none" w:sz="0" w:space="0" w:color="auto"/>
            <w:bottom w:val="none" w:sz="0" w:space="0" w:color="auto"/>
            <w:right w:val="none" w:sz="0" w:space="0" w:color="auto"/>
          </w:divBdr>
        </w:div>
        <w:div w:id="1497267071">
          <w:marLeft w:val="0"/>
          <w:marRight w:val="0"/>
          <w:marTop w:val="0"/>
          <w:marBottom w:val="0"/>
          <w:divBdr>
            <w:top w:val="none" w:sz="0" w:space="0" w:color="auto"/>
            <w:left w:val="none" w:sz="0" w:space="0" w:color="auto"/>
            <w:bottom w:val="none" w:sz="0" w:space="0" w:color="auto"/>
            <w:right w:val="none" w:sz="0" w:space="0" w:color="auto"/>
          </w:divBdr>
        </w:div>
        <w:div w:id="1497384348">
          <w:marLeft w:val="0"/>
          <w:marRight w:val="0"/>
          <w:marTop w:val="0"/>
          <w:marBottom w:val="0"/>
          <w:divBdr>
            <w:top w:val="none" w:sz="0" w:space="0" w:color="auto"/>
            <w:left w:val="none" w:sz="0" w:space="0" w:color="auto"/>
            <w:bottom w:val="none" w:sz="0" w:space="0" w:color="auto"/>
            <w:right w:val="none" w:sz="0" w:space="0" w:color="auto"/>
          </w:divBdr>
        </w:div>
        <w:div w:id="1497650105">
          <w:marLeft w:val="0"/>
          <w:marRight w:val="0"/>
          <w:marTop w:val="0"/>
          <w:marBottom w:val="0"/>
          <w:divBdr>
            <w:top w:val="none" w:sz="0" w:space="0" w:color="auto"/>
            <w:left w:val="none" w:sz="0" w:space="0" w:color="auto"/>
            <w:bottom w:val="none" w:sz="0" w:space="0" w:color="auto"/>
            <w:right w:val="none" w:sz="0" w:space="0" w:color="auto"/>
          </w:divBdr>
        </w:div>
        <w:div w:id="1497765239">
          <w:marLeft w:val="0"/>
          <w:marRight w:val="0"/>
          <w:marTop w:val="0"/>
          <w:marBottom w:val="0"/>
          <w:divBdr>
            <w:top w:val="none" w:sz="0" w:space="0" w:color="auto"/>
            <w:left w:val="none" w:sz="0" w:space="0" w:color="auto"/>
            <w:bottom w:val="none" w:sz="0" w:space="0" w:color="auto"/>
            <w:right w:val="none" w:sz="0" w:space="0" w:color="auto"/>
          </w:divBdr>
          <w:divsChild>
            <w:div w:id="836699502">
              <w:marLeft w:val="0"/>
              <w:marRight w:val="0"/>
              <w:marTop w:val="0"/>
              <w:marBottom w:val="0"/>
              <w:divBdr>
                <w:top w:val="none" w:sz="0" w:space="0" w:color="auto"/>
                <w:left w:val="none" w:sz="0" w:space="0" w:color="auto"/>
                <w:bottom w:val="none" w:sz="0" w:space="0" w:color="auto"/>
                <w:right w:val="none" w:sz="0" w:space="0" w:color="auto"/>
              </w:divBdr>
            </w:div>
            <w:div w:id="1574925975">
              <w:marLeft w:val="0"/>
              <w:marRight w:val="0"/>
              <w:marTop w:val="0"/>
              <w:marBottom w:val="0"/>
              <w:divBdr>
                <w:top w:val="none" w:sz="0" w:space="0" w:color="auto"/>
                <w:left w:val="none" w:sz="0" w:space="0" w:color="auto"/>
                <w:bottom w:val="none" w:sz="0" w:space="0" w:color="auto"/>
                <w:right w:val="none" w:sz="0" w:space="0" w:color="auto"/>
              </w:divBdr>
            </w:div>
          </w:divsChild>
        </w:div>
        <w:div w:id="1497845223">
          <w:marLeft w:val="0"/>
          <w:marRight w:val="0"/>
          <w:marTop w:val="0"/>
          <w:marBottom w:val="0"/>
          <w:divBdr>
            <w:top w:val="none" w:sz="0" w:space="0" w:color="auto"/>
            <w:left w:val="none" w:sz="0" w:space="0" w:color="auto"/>
            <w:bottom w:val="none" w:sz="0" w:space="0" w:color="auto"/>
            <w:right w:val="none" w:sz="0" w:space="0" w:color="auto"/>
          </w:divBdr>
        </w:div>
        <w:div w:id="1497959141">
          <w:marLeft w:val="0"/>
          <w:marRight w:val="0"/>
          <w:marTop w:val="0"/>
          <w:marBottom w:val="0"/>
          <w:divBdr>
            <w:top w:val="none" w:sz="0" w:space="0" w:color="auto"/>
            <w:left w:val="none" w:sz="0" w:space="0" w:color="auto"/>
            <w:bottom w:val="none" w:sz="0" w:space="0" w:color="auto"/>
            <w:right w:val="none" w:sz="0" w:space="0" w:color="auto"/>
          </w:divBdr>
          <w:divsChild>
            <w:div w:id="1348629588">
              <w:marLeft w:val="0"/>
              <w:marRight w:val="0"/>
              <w:marTop w:val="0"/>
              <w:marBottom w:val="0"/>
              <w:divBdr>
                <w:top w:val="none" w:sz="0" w:space="0" w:color="auto"/>
                <w:left w:val="none" w:sz="0" w:space="0" w:color="auto"/>
                <w:bottom w:val="none" w:sz="0" w:space="0" w:color="auto"/>
                <w:right w:val="none" w:sz="0" w:space="0" w:color="auto"/>
              </w:divBdr>
              <w:divsChild>
                <w:div w:id="1256475989">
                  <w:marLeft w:val="0"/>
                  <w:marRight w:val="0"/>
                  <w:marTop w:val="0"/>
                  <w:marBottom w:val="0"/>
                  <w:divBdr>
                    <w:top w:val="none" w:sz="0" w:space="0" w:color="auto"/>
                    <w:left w:val="none" w:sz="0" w:space="0" w:color="auto"/>
                    <w:bottom w:val="none" w:sz="0" w:space="0" w:color="auto"/>
                    <w:right w:val="none" w:sz="0" w:space="0" w:color="auto"/>
                  </w:divBdr>
                  <w:divsChild>
                    <w:div w:id="4519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1803">
          <w:marLeft w:val="0"/>
          <w:marRight w:val="0"/>
          <w:marTop w:val="0"/>
          <w:marBottom w:val="0"/>
          <w:divBdr>
            <w:top w:val="none" w:sz="0" w:space="0" w:color="auto"/>
            <w:left w:val="none" w:sz="0" w:space="0" w:color="auto"/>
            <w:bottom w:val="none" w:sz="0" w:space="0" w:color="auto"/>
            <w:right w:val="none" w:sz="0" w:space="0" w:color="auto"/>
          </w:divBdr>
        </w:div>
        <w:div w:id="1498644247">
          <w:marLeft w:val="0"/>
          <w:marRight w:val="0"/>
          <w:marTop w:val="0"/>
          <w:marBottom w:val="0"/>
          <w:divBdr>
            <w:top w:val="none" w:sz="0" w:space="0" w:color="auto"/>
            <w:left w:val="none" w:sz="0" w:space="0" w:color="auto"/>
            <w:bottom w:val="none" w:sz="0" w:space="0" w:color="auto"/>
            <w:right w:val="none" w:sz="0" w:space="0" w:color="auto"/>
          </w:divBdr>
        </w:div>
        <w:div w:id="1499228194">
          <w:marLeft w:val="-225"/>
          <w:marRight w:val="-225"/>
          <w:marTop w:val="0"/>
          <w:marBottom w:val="0"/>
          <w:divBdr>
            <w:top w:val="none" w:sz="0" w:space="0" w:color="auto"/>
            <w:left w:val="none" w:sz="0" w:space="0" w:color="auto"/>
            <w:bottom w:val="none" w:sz="0" w:space="0" w:color="auto"/>
            <w:right w:val="none" w:sz="0" w:space="0" w:color="auto"/>
          </w:divBdr>
          <w:divsChild>
            <w:div w:id="687028424">
              <w:marLeft w:val="0"/>
              <w:marRight w:val="0"/>
              <w:marTop w:val="0"/>
              <w:marBottom w:val="0"/>
              <w:divBdr>
                <w:top w:val="none" w:sz="0" w:space="0" w:color="auto"/>
                <w:left w:val="none" w:sz="0" w:space="0" w:color="auto"/>
                <w:bottom w:val="none" w:sz="0" w:space="0" w:color="auto"/>
                <w:right w:val="none" w:sz="0" w:space="0" w:color="auto"/>
              </w:divBdr>
              <w:divsChild>
                <w:div w:id="670986446">
                  <w:marLeft w:val="0"/>
                  <w:marRight w:val="0"/>
                  <w:marTop w:val="0"/>
                  <w:marBottom w:val="0"/>
                  <w:divBdr>
                    <w:top w:val="none" w:sz="0" w:space="0" w:color="auto"/>
                    <w:left w:val="none" w:sz="0" w:space="0" w:color="auto"/>
                    <w:bottom w:val="none" w:sz="0" w:space="0" w:color="auto"/>
                    <w:right w:val="none" w:sz="0" w:space="0" w:color="auto"/>
                  </w:divBdr>
                  <w:divsChild>
                    <w:div w:id="6285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3637">
          <w:marLeft w:val="0"/>
          <w:marRight w:val="0"/>
          <w:marTop w:val="0"/>
          <w:marBottom w:val="0"/>
          <w:divBdr>
            <w:top w:val="none" w:sz="0" w:space="0" w:color="auto"/>
            <w:left w:val="none" w:sz="0" w:space="0" w:color="auto"/>
            <w:bottom w:val="none" w:sz="0" w:space="0" w:color="auto"/>
            <w:right w:val="none" w:sz="0" w:space="0" w:color="auto"/>
          </w:divBdr>
        </w:div>
        <w:div w:id="1499616322">
          <w:marLeft w:val="0"/>
          <w:marRight w:val="0"/>
          <w:marTop w:val="0"/>
          <w:marBottom w:val="0"/>
          <w:divBdr>
            <w:top w:val="none" w:sz="0" w:space="0" w:color="auto"/>
            <w:left w:val="none" w:sz="0" w:space="0" w:color="auto"/>
            <w:bottom w:val="none" w:sz="0" w:space="0" w:color="auto"/>
            <w:right w:val="none" w:sz="0" w:space="0" w:color="auto"/>
          </w:divBdr>
        </w:div>
        <w:div w:id="1499690836">
          <w:marLeft w:val="0"/>
          <w:marRight w:val="0"/>
          <w:marTop w:val="0"/>
          <w:marBottom w:val="0"/>
          <w:divBdr>
            <w:top w:val="none" w:sz="0" w:space="0" w:color="auto"/>
            <w:left w:val="none" w:sz="0" w:space="0" w:color="auto"/>
            <w:bottom w:val="none" w:sz="0" w:space="0" w:color="auto"/>
            <w:right w:val="none" w:sz="0" w:space="0" w:color="auto"/>
          </w:divBdr>
        </w:div>
        <w:div w:id="1499729307">
          <w:marLeft w:val="0"/>
          <w:marRight w:val="0"/>
          <w:marTop w:val="0"/>
          <w:marBottom w:val="0"/>
          <w:divBdr>
            <w:top w:val="none" w:sz="0" w:space="0" w:color="auto"/>
            <w:left w:val="none" w:sz="0" w:space="0" w:color="auto"/>
            <w:bottom w:val="none" w:sz="0" w:space="0" w:color="auto"/>
            <w:right w:val="none" w:sz="0" w:space="0" w:color="auto"/>
          </w:divBdr>
        </w:div>
        <w:div w:id="1499809580">
          <w:marLeft w:val="0"/>
          <w:marRight w:val="0"/>
          <w:marTop w:val="0"/>
          <w:marBottom w:val="0"/>
          <w:divBdr>
            <w:top w:val="none" w:sz="0" w:space="0" w:color="auto"/>
            <w:left w:val="none" w:sz="0" w:space="0" w:color="auto"/>
            <w:bottom w:val="none" w:sz="0" w:space="0" w:color="auto"/>
            <w:right w:val="none" w:sz="0" w:space="0" w:color="auto"/>
          </w:divBdr>
          <w:divsChild>
            <w:div w:id="1318724322">
              <w:marLeft w:val="0"/>
              <w:marRight w:val="0"/>
              <w:marTop w:val="0"/>
              <w:marBottom w:val="0"/>
              <w:divBdr>
                <w:top w:val="none" w:sz="0" w:space="0" w:color="auto"/>
                <w:left w:val="none" w:sz="0" w:space="0" w:color="auto"/>
                <w:bottom w:val="none" w:sz="0" w:space="0" w:color="auto"/>
                <w:right w:val="none" w:sz="0" w:space="0" w:color="auto"/>
              </w:divBdr>
            </w:div>
          </w:divsChild>
        </w:div>
        <w:div w:id="1500268350">
          <w:marLeft w:val="0"/>
          <w:marRight w:val="0"/>
          <w:marTop w:val="0"/>
          <w:marBottom w:val="0"/>
          <w:divBdr>
            <w:top w:val="none" w:sz="0" w:space="0" w:color="auto"/>
            <w:left w:val="none" w:sz="0" w:space="0" w:color="auto"/>
            <w:bottom w:val="none" w:sz="0" w:space="0" w:color="auto"/>
            <w:right w:val="none" w:sz="0" w:space="0" w:color="auto"/>
          </w:divBdr>
        </w:div>
        <w:div w:id="1500535114">
          <w:marLeft w:val="0"/>
          <w:marRight w:val="0"/>
          <w:marTop w:val="0"/>
          <w:marBottom w:val="0"/>
          <w:divBdr>
            <w:top w:val="none" w:sz="0" w:space="0" w:color="auto"/>
            <w:left w:val="none" w:sz="0" w:space="0" w:color="auto"/>
            <w:bottom w:val="none" w:sz="0" w:space="0" w:color="auto"/>
            <w:right w:val="none" w:sz="0" w:space="0" w:color="auto"/>
          </w:divBdr>
        </w:div>
        <w:div w:id="1500777968">
          <w:marLeft w:val="0"/>
          <w:marRight w:val="0"/>
          <w:marTop w:val="0"/>
          <w:marBottom w:val="0"/>
          <w:divBdr>
            <w:top w:val="none" w:sz="0" w:space="0" w:color="auto"/>
            <w:left w:val="none" w:sz="0" w:space="0" w:color="auto"/>
            <w:bottom w:val="none" w:sz="0" w:space="0" w:color="auto"/>
            <w:right w:val="none" w:sz="0" w:space="0" w:color="auto"/>
          </w:divBdr>
        </w:div>
        <w:div w:id="1500803433">
          <w:marLeft w:val="0"/>
          <w:marRight w:val="0"/>
          <w:marTop w:val="0"/>
          <w:marBottom w:val="0"/>
          <w:divBdr>
            <w:top w:val="none" w:sz="0" w:space="0" w:color="auto"/>
            <w:left w:val="none" w:sz="0" w:space="0" w:color="auto"/>
            <w:bottom w:val="none" w:sz="0" w:space="0" w:color="auto"/>
            <w:right w:val="none" w:sz="0" w:space="0" w:color="auto"/>
          </w:divBdr>
          <w:divsChild>
            <w:div w:id="333343143">
              <w:marLeft w:val="0"/>
              <w:marRight w:val="0"/>
              <w:marTop w:val="0"/>
              <w:marBottom w:val="0"/>
              <w:divBdr>
                <w:top w:val="none" w:sz="0" w:space="0" w:color="auto"/>
                <w:left w:val="none" w:sz="0" w:space="0" w:color="auto"/>
                <w:bottom w:val="none" w:sz="0" w:space="0" w:color="auto"/>
                <w:right w:val="none" w:sz="0" w:space="0" w:color="auto"/>
              </w:divBdr>
              <w:divsChild>
                <w:div w:id="207962774">
                  <w:marLeft w:val="0"/>
                  <w:marRight w:val="0"/>
                  <w:marTop w:val="0"/>
                  <w:marBottom w:val="0"/>
                  <w:divBdr>
                    <w:top w:val="none" w:sz="0" w:space="0" w:color="auto"/>
                    <w:left w:val="none" w:sz="0" w:space="0" w:color="auto"/>
                    <w:bottom w:val="none" w:sz="0" w:space="0" w:color="auto"/>
                    <w:right w:val="none" w:sz="0" w:space="0" w:color="auto"/>
                  </w:divBdr>
                  <w:divsChild>
                    <w:div w:id="397020758">
                      <w:marLeft w:val="0"/>
                      <w:marRight w:val="0"/>
                      <w:marTop w:val="0"/>
                      <w:marBottom w:val="0"/>
                      <w:divBdr>
                        <w:top w:val="none" w:sz="0" w:space="0" w:color="auto"/>
                        <w:left w:val="none" w:sz="0" w:space="0" w:color="auto"/>
                        <w:bottom w:val="none" w:sz="0" w:space="0" w:color="auto"/>
                        <w:right w:val="none" w:sz="0" w:space="0" w:color="auto"/>
                      </w:divBdr>
                      <w:divsChild>
                        <w:div w:id="55669442">
                          <w:marLeft w:val="0"/>
                          <w:marRight w:val="0"/>
                          <w:marTop w:val="0"/>
                          <w:marBottom w:val="0"/>
                          <w:divBdr>
                            <w:top w:val="none" w:sz="0" w:space="0" w:color="auto"/>
                            <w:left w:val="none" w:sz="0" w:space="0" w:color="auto"/>
                            <w:bottom w:val="none" w:sz="0" w:space="0" w:color="auto"/>
                            <w:right w:val="none" w:sz="0" w:space="0" w:color="auto"/>
                          </w:divBdr>
                          <w:divsChild>
                            <w:div w:id="1524780421">
                              <w:marLeft w:val="0"/>
                              <w:marRight w:val="0"/>
                              <w:marTop w:val="0"/>
                              <w:marBottom w:val="0"/>
                              <w:divBdr>
                                <w:top w:val="none" w:sz="0" w:space="0" w:color="auto"/>
                                <w:left w:val="none" w:sz="0" w:space="0" w:color="auto"/>
                                <w:bottom w:val="none" w:sz="0" w:space="0" w:color="auto"/>
                                <w:right w:val="none" w:sz="0" w:space="0" w:color="auto"/>
                              </w:divBdr>
                            </w:div>
                            <w:div w:id="15635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803449">
          <w:marLeft w:val="0"/>
          <w:marRight w:val="0"/>
          <w:marTop w:val="0"/>
          <w:marBottom w:val="0"/>
          <w:divBdr>
            <w:top w:val="none" w:sz="0" w:space="0" w:color="auto"/>
            <w:left w:val="none" w:sz="0" w:space="0" w:color="auto"/>
            <w:bottom w:val="none" w:sz="0" w:space="0" w:color="auto"/>
            <w:right w:val="none" w:sz="0" w:space="0" w:color="auto"/>
          </w:divBdr>
        </w:div>
        <w:div w:id="1501236423">
          <w:marLeft w:val="0"/>
          <w:marRight w:val="0"/>
          <w:marTop w:val="0"/>
          <w:marBottom w:val="0"/>
          <w:divBdr>
            <w:top w:val="none" w:sz="0" w:space="0" w:color="auto"/>
            <w:left w:val="none" w:sz="0" w:space="0" w:color="auto"/>
            <w:bottom w:val="none" w:sz="0" w:space="0" w:color="auto"/>
            <w:right w:val="none" w:sz="0" w:space="0" w:color="auto"/>
          </w:divBdr>
        </w:div>
        <w:div w:id="1501389407">
          <w:marLeft w:val="0"/>
          <w:marRight w:val="0"/>
          <w:marTop w:val="0"/>
          <w:marBottom w:val="0"/>
          <w:divBdr>
            <w:top w:val="none" w:sz="0" w:space="0" w:color="auto"/>
            <w:left w:val="none" w:sz="0" w:space="0" w:color="auto"/>
            <w:bottom w:val="none" w:sz="0" w:space="0" w:color="auto"/>
            <w:right w:val="none" w:sz="0" w:space="0" w:color="auto"/>
          </w:divBdr>
        </w:div>
        <w:div w:id="1502156741">
          <w:marLeft w:val="0"/>
          <w:marRight w:val="0"/>
          <w:marTop w:val="0"/>
          <w:marBottom w:val="0"/>
          <w:divBdr>
            <w:top w:val="none" w:sz="0" w:space="0" w:color="auto"/>
            <w:left w:val="none" w:sz="0" w:space="0" w:color="auto"/>
            <w:bottom w:val="none" w:sz="0" w:space="0" w:color="auto"/>
            <w:right w:val="none" w:sz="0" w:space="0" w:color="auto"/>
          </w:divBdr>
          <w:divsChild>
            <w:div w:id="1055469277">
              <w:marLeft w:val="0"/>
              <w:marRight w:val="0"/>
              <w:marTop w:val="0"/>
              <w:marBottom w:val="0"/>
              <w:divBdr>
                <w:top w:val="none" w:sz="0" w:space="0" w:color="auto"/>
                <w:left w:val="none" w:sz="0" w:space="0" w:color="auto"/>
                <w:bottom w:val="none" w:sz="0" w:space="0" w:color="auto"/>
                <w:right w:val="none" w:sz="0" w:space="0" w:color="auto"/>
              </w:divBdr>
            </w:div>
          </w:divsChild>
        </w:div>
        <w:div w:id="1502309917">
          <w:marLeft w:val="0"/>
          <w:marRight w:val="0"/>
          <w:marTop w:val="0"/>
          <w:marBottom w:val="0"/>
          <w:divBdr>
            <w:top w:val="none" w:sz="0" w:space="0" w:color="auto"/>
            <w:left w:val="none" w:sz="0" w:space="0" w:color="auto"/>
            <w:bottom w:val="none" w:sz="0" w:space="0" w:color="auto"/>
            <w:right w:val="none" w:sz="0" w:space="0" w:color="auto"/>
          </w:divBdr>
          <w:divsChild>
            <w:div w:id="1542861136">
              <w:marLeft w:val="0"/>
              <w:marRight w:val="0"/>
              <w:marTop w:val="0"/>
              <w:marBottom w:val="0"/>
              <w:divBdr>
                <w:top w:val="none" w:sz="0" w:space="0" w:color="auto"/>
                <w:left w:val="none" w:sz="0" w:space="0" w:color="auto"/>
                <w:bottom w:val="none" w:sz="0" w:space="0" w:color="auto"/>
                <w:right w:val="none" w:sz="0" w:space="0" w:color="auto"/>
              </w:divBdr>
            </w:div>
          </w:divsChild>
        </w:div>
        <w:div w:id="1502507839">
          <w:marLeft w:val="0"/>
          <w:marRight w:val="0"/>
          <w:marTop w:val="0"/>
          <w:marBottom w:val="0"/>
          <w:divBdr>
            <w:top w:val="none" w:sz="0" w:space="0" w:color="auto"/>
            <w:left w:val="none" w:sz="0" w:space="0" w:color="auto"/>
            <w:bottom w:val="none" w:sz="0" w:space="0" w:color="auto"/>
            <w:right w:val="none" w:sz="0" w:space="0" w:color="auto"/>
          </w:divBdr>
        </w:div>
        <w:div w:id="1502620078">
          <w:marLeft w:val="0"/>
          <w:marRight w:val="0"/>
          <w:marTop w:val="0"/>
          <w:marBottom w:val="0"/>
          <w:divBdr>
            <w:top w:val="none" w:sz="0" w:space="0" w:color="auto"/>
            <w:left w:val="none" w:sz="0" w:space="0" w:color="auto"/>
            <w:bottom w:val="none" w:sz="0" w:space="0" w:color="auto"/>
            <w:right w:val="none" w:sz="0" w:space="0" w:color="auto"/>
          </w:divBdr>
        </w:div>
        <w:div w:id="1502892491">
          <w:marLeft w:val="0"/>
          <w:marRight w:val="0"/>
          <w:marTop w:val="0"/>
          <w:marBottom w:val="0"/>
          <w:divBdr>
            <w:top w:val="none" w:sz="0" w:space="0" w:color="auto"/>
            <w:left w:val="none" w:sz="0" w:space="0" w:color="auto"/>
            <w:bottom w:val="none" w:sz="0" w:space="0" w:color="auto"/>
            <w:right w:val="none" w:sz="0" w:space="0" w:color="auto"/>
          </w:divBdr>
        </w:div>
        <w:div w:id="1503083677">
          <w:marLeft w:val="0"/>
          <w:marRight w:val="0"/>
          <w:marTop w:val="0"/>
          <w:marBottom w:val="0"/>
          <w:divBdr>
            <w:top w:val="none" w:sz="0" w:space="0" w:color="auto"/>
            <w:left w:val="none" w:sz="0" w:space="0" w:color="auto"/>
            <w:bottom w:val="none" w:sz="0" w:space="0" w:color="auto"/>
            <w:right w:val="none" w:sz="0" w:space="0" w:color="auto"/>
          </w:divBdr>
          <w:divsChild>
            <w:div w:id="1022054324">
              <w:marLeft w:val="0"/>
              <w:marRight w:val="0"/>
              <w:marTop w:val="0"/>
              <w:marBottom w:val="0"/>
              <w:divBdr>
                <w:top w:val="none" w:sz="0" w:space="0" w:color="auto"/>
                <w:left w:val="none" w:sz="0" w:space="0" w:color="auto"/>
                <w:bottom w:val="none" w:sz="0" w:space="0" w:color="auto"/>
                <w:right w:val="none" w:sz="0" w:space="0" w:color="auto"/>
              </w:divBdr>
              <w:divsChild>
                <w:div w:id="1350138737">
                  <w:marLeft w:val="0"/>
                  <w:marRight w:val="0"/>
                  <w:marTop w:val="0"/>
                  <w:marBottom w:val="0"/>
                  <w:divBdr>
                    <w:top w:val="none" w:sz="0" w:space="0" w:color="auto"/>
                    <w:left w:val="none" w:sz="0" w:space="0" w:color="auto"/>
                    <w:bottom w:val="none" w:sz="0" w:space="0" w:color="auto"/>
                    <w:right w:val="none" w:sz="0" w:space="0" w:color="auto"/>
                  </w:divBdr>
                  <w:divsChild>
                    <w:div w:id="24402695">
                      <w:marLeft w:val="0"/>
                      <w:marRight w:val="0"/>
                      <w:marTop w:val="0"/>
                      <w:marBottom w:val="0"/>
                      <w:divBdr>
                        <w:top w:val="none" w:sz="0" w:space="0" w:color="auto"/>
                        <w:left w:val="none" w:sz="0" w:space="0" w:color="auto"/>
                        <w:bottom w:val="none" w:sz="0" w:space="0" w:color="auto"/>
                        <w:right w:val="none" w:sz="0" w:space="0" w:color="auto"/>
                      </w:divBdr>
                      <w:divsChild>
                        <w:div w:id="1226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0445">
          <w:marLeft w:val="0"/>
          <w:marRight w:val="0"/>
          <w:marTop w:val="0"/>
          <w:marBottom w:val="0"/>
          <w:divBdr>
            <w:top w:val="none" w:sz="0" w:space="0" w:color="auto"/>
            <w:left w:val="none" w:sz="0" w:space="0" w:color="auto"/>
            <w:bottom w:val="none" w:sz="0" w:space="0" w:color="auto"/>
            <w:right w:val="none" w:sz="0" w:space="0" w:color="auto"/>
          </w:divBdr>
          <w:divsChild>
            <w:div w:id="961351800">
              <w:marLeft w:val="0"/>
              <w:marRight w:val="0"/>
              <w:marTop w:val="0"/>
              <w:marBottom w:val="0"/>
              <w:divBdr>
                <w:top w:val="none" w:sz="0" w:space="0" w:color="auto"/>
                <w:left w:val="none" w:sz="0" w:space="0" w:color="auto"/>
                <w:bottom w:val="none" w:sz="0" w:space="0" w:color="auto"/>
                <w:right w:val="none" w:sz="0" w:space="0" w:color="auto"/>
              </w:divBdr>
            </w:div>
            <w:div w:id="1388189209">
              <w:marLeft w:val="0"/>
              <w:marRight w:val="0"/>
              <w:marTop w:val="0"/>
              <w:marBottom w:val="0"/>
              <w:divBdr>
                <w:top w:val="none" w:sz="0" w:space="0" w:color="auto"/>
                <w:left w:val="none" w:sz="0" w:space="0" w:color="auto"/>
                <w:bottom w:val="none" w:sz="0" w:space="0" w:color="auto"/>
                <w:right w:val="none" w:sz="0" w:space="0" w:color="auto"/>
              </w:divBdr>
            </w:div>
          </w:divsChild>
        </w:div>
        <w:div w:id="1503471124">
          <w:marLeft w:val="0"/>
          <w:marRight w:val="0"/>
          <w:marTop w:val="0"/>
          <w:marBottom w:val="0"/>
          <w:divBdr>
            <w:top w:val="none" w:sz="0" w:space="0" w:color="auto"/>
            <w:left w:val="none" w:sz="0" w:space="0" w:color="auto"/>
            <w:bottom w:val="none" w:sz="0" w:space="0" w:color="auto"/>
            <w:right w:val="none" w:sz="0" w:space="0" w:color="auto"/>
          </w:divBdr>
        </w:div>
        <w:div w:id="1503621343">
          <w:marLeft w:val="0"/>
          <w:marRight w:val="0"/>
          <w:marTop w:val="0"/>
          <w:marBottom w:val="0"/>
          <w:divBdr>
            <w:top w:val="none" w:sz="0" w:space="0" w:color="auto"/>
            <w:left w:val="none" w:sz="0" w:space="0" w:color="auto"/>
            <w:bottom w:val="none" w:sz="0" w:space="0" w:color="auto"/>
            <w:right w:val="none" w:sz="0" w:space="0" w:color="auto"/>
          </w:divBdr>
        </w:div>
        <w:div w:id="1503735103">
          <w:marLeft w:val="0"/>
          <w:marRight w:val="0"/>
          <w:marTop w:val="0"/>
          <w:marBottom w:val="0"/>
          <w:divBdr>
            <w:top w:val="none" w:sz="0" w:space="0" w:color="auto"/>
            <w:left w:val="none" w:sz="0" w:space="0" w:color="auto"/>
            <w:bottom w:val="none" w:sz="0" w:space="0" w:color="auto"/>
            <w:right w:val="none" w:sz="0" w:space="0" w:color="auto"/>
          </w:divBdr>
        </w:div>
        <w:div w:id="1504122467">
          <w:marLeft w:val="0"/>
          <w:marRight w:val="0"/>
          <w:marTop w:val="0"/>
          <w:marBottom w:val="0"/>
          <w:divBdr>
            <w:top w:val="none" w:sz="0" w:space="0" w:color="auto"/>
            <w:left w:val="none" w:sz="0" w:space="0" w:color="auto"/>
            <w:bottom w:val="none" w:sz="0" w:space="0" w:color="auto"/>
            <w:right w:val="none" w:sz="0" w:space="0" w:color="auto"/>
          </w:divBdr>
          <w:divsChild>
            <w:div w:id="359596735">
              <w:marLeft w:val="0"/>
              <w:marRight w:val="0"/>
              <w:marTop w:val="0"/>
              <w:marBottom w:val="0"/>
              <w:divBdr>
                <w:top w:val="none" w:sz="0" w:space="0" w:color="auto"/>
                <w:left w:val="none" w:sz="0" w:space="0" w:color="auto"/>
                <w:bottom w:val="none" w:sz="0" w:space="0" w:color="auto"/>
                <w:right w:val="none" w:sz="0" w:space="0" w:color="auto"/>
              </w:divBdr>
            </w:div>
          </w:divsChild>
        </w:div>
        <w:div w:id="1504277128">
          <w:marLeft w:val="0"/>
          <w:marRight w:val="0"/>
          <w:marTop w:val="0"/>
          <w:marBottom w:val="0"/>
          <w:divBdr>
            <w:top w:val="none" w:sz="0" w:space="0" w:color="auto"/>
            <w:left w:val="none" w:sz="0" w:space="0" w:color="auto"/>
            <w:bottom w:val="none" w:sz="0" w:space="0" w:color="auto"/>
            <w:right w:val="none" w:sz="0" w:space="0" w:color="auto"/>
          </w:divBdr>
          <w:divsChild>
            <w:div w:id="219022302">
              <w:marLeft w:val="0"/>
              <w:marRight w:val="0"/>
              <w:marTop w:val="0"/>
              <w:marBottom w:val="0"/>
              <w:divBdr>
                <w:top w:val="none" w:sz="0" w:space="0" w:color="auto"/>
                <w:left w:val="none" w:sz="0" w:space="0" w:color="auto"/>
                <w:bottom w:val="none" w:sz="0" w:space="0" w:color="auto"/>
                <w:right w:val="none" w:sz="0" w:space="0" w:color="auto"/>
              </w:divBdr>
            </w:div>
          </w:divsChild>
        </w:div>
        <w:div w:id="1504735110">
          <w:marLeft w:val="0"/>
          <w:marRight w:val="0"/>
          <w:marTop w:val="0"/>
          <w:marBottom w:val="0"/>
          <w:divBdr>
            <w:top w:val="none" w:sz="0" w:space="0" w:color="auto"/>
            <w:left w:val="none" w:sz="0" w:space="0" w:color="auto"/>
            <w:bottom w:val="none" w:sz="0" w:space="0" w:color="auto"/>
            <w:right w:val="none" w:sz="0" w:space="0" w:color="auto"/>
          </w:divBdr>
        </w:div>
        <w:div w:id="1504779861">
          <w:marLeft w:val="0"/>
          <w:marRight w:val="0"/>
          <w:marTop w:val="0"/>
          <w:marBottom w:val="0"/>
          <w:divBdr>
            <w:top w:val="none" w:sz="0" w:space="0" w:color="auto"/>
            <w:left w:val="none" w:sz="0" w:space="0" w:color="auto"/>
            <w:bottom w:val="none" w:sz="0" w:space="0" w:color="auto"/>
            <w:right w:val="none" w:sz="0" w:space="0" w:color="auto"/>
          </w:divBdr>
        </w:div>
        <w:div w:id="1505046930">
          <w:marLeft w:val="0"/>
          <w:marRight w:val="0"/>
          <w:marTop w:val="0"/>
          <w:marBottom w:val="0"/>
          <w:divBdr>
            <w:top w:val="none" w:sz="0" w:space="0" w:color="auto"/>
            <w:left w:val="none" w:sz="0" w:space="0" w:color="auto"/>
            <w:bottom w:val="none" w:sz="0" w:space="0" w:color="auto"/>
            <w:right w:val="none" w:sz="0" w:space="0" w:color="auto"/>
          </w:divBdr>
        </w:div>
        <w:div w:id="1505197678">
          <w:marLeft w:val="0"/>
          <w:marRight w:val="0"/>
          <w:marTop w:val="0"/>
          <w:marBottom w:val="0"/>
          <w:divBdr>
            <w:top w:val="none" w:sz="0" w:space="0" w:color="auto"/>
            <w:left w:val="none" w:sz="0" w:space="0" w:color="auto"/>
            <w:bottom w:val="none" w:sz="0" w:space="0" w:color="auto"/>
            <w:right w:val="none" w:sz="0" w:space="0" w:color="auto"/>
          </w:divBdr>
          <w:divsChild>
            <w:div w:id="284503692">
              <w:marLeft w:val="0"/>
              <w:marRight w:val="0"/>
              <w:marTop w:val="0"/>
              <w:marBottom w:val="0"/>
              <w:divBdr>
                <w:top w:val="none" w:sz="0" w:space="0" w:color="auto"/>
                <w:left w:val="none" w:sz="0" w:space="0" w:color="auto"/>
                <w:bottom w:val="none" w:sz="0" w:space="0" w:color="auto"/>
                <w:right w:val="none" w:sz="0" w:space="0" w:color="auto"/>
              </w:divBdr>
              <w:divsChild>
                <w:div w:id="1278172704">
                  <w:marLeft w:val="0"/>
                  <w:marRight w:val="0"/>
                  <w:marTop w:val="0"/>
                  <w:marBottom w:val="0"/>
                  <w:divBdr>
                    <w:top w:val="none" w:sz="0" w:space="0" w:color="auto"/>
                    <w:left w:val="none" w:sz="0" w:space="0" w:color="auto"/>
                    <w:bottom w:val="none" w:sz="0" w:space="0" w:color="auto"/>
                    <w:right w:val="none" w:sz="0" w:space="0" w:color="auto"/>
                  </w:divBdr>
                  <w:divsChild>
                    <w:div w:id="1374421568">
                      <w:marLeft w:val="0"/>
                      <w:marRight w:val="0"/>
                      <w:marTop w:val="0"/>
                      <w:marBottom w:val="0"/>
                      <w:divBdr>
                        <w:top w:val="none" w:sz="0" w:space="0" w:color="auto"/>
                        <w:left w:val="none" w:sz="0" w:space="0" w:color="auto"/>
                        <w:bottom w:val="none" w:sz="0" w:space="0" w:color="auto"/>
                        <w:right w:val="none" w:sz="0" w:space="0" w:color="auto"/>
                      </w:divBdr>
                      <w:divsChild>
                        <w:div w:id="61872739">
                          <w:marLeft w:val="0"/>
                          <w:marRight w:val="0"/>
                          <w:marTop w:val="0"/>
                          <w:marBottom w:val="0"/>
                          <w:divBdr>
                            <w:top w:val="none" w:sz="0" w:space="0" w:color="auto"/>
                            <w:left w:val="none" w:sz="0" w:space="0" w:color="auto"/>
                            <w:bottom w:val="none" w:sz="0" w:space="0" w:color="auto"/>
                            <w:right w:val="none" w:sz="0" w:space="0" w:color="auto"/>
                          </w:divBdr>
                        </w:div>
                        <w:div w:id="794715025">
                          <w:marLeft w:val="0"/>
                          <w:marRight w:val="0"/>
                          <w:marTop w:val="0"/>
                          <w:marBottom w:val="0"/>
                          <w:divBdr>
                            <w:top w:val="none" w:sz="0" w:space="0" w:color="auto"/>
                            <w:left w:val="none" w:sz="0" w:space="0" w:color="auto"/>
                            <w:bottom w:val="none" w:sz="0" w:space="0" w:color="auto"/>
                            <w:right w:val="none" w:sz="0" w:space="0" w:color="auto"/>
                          </w:divBdr>
                          <w:divsChild>
                            <w:div w:id="91173756">
                              <w:marLeft w:val="0"/>
                              <w:marRight w:val="0"/>
                              <w:marTop w:val="0"/>
                              <w:marBottom w:val="0"/>
                              <w:divBdr>
                                <w:top w:val="none" w:sz="0" w:space="0" w:color="auto"/>
                                <w:left w:val="none" w:sz="0" w:space="0" w:color="auto"/>
                                <w:bottom w:val="none" w:sz="0" w:space="0" w:color="auto"/>
                                <w:right w:val="none" w:sz="0" w:space="0" w:color="auto"/>
                              </w:divBdr>
                            </w:div>
                            <w:div w:id="206574337">
                              <w:marLeft w:val="0"/>
                              <w:marRight w:val="0"/>
                              <w:marTop w:val="0"/>
                              <w:marBottom w:val="0"/>
                              <w:divBdr>
                                <w:top w:val="none" w:sz="0" w:space="0" w:color="auto"/>
                                <w:left w:val="none" w:sz="0" w:space="0" w:color="auto"/>
                                <w:bottom w:val="none" w:sz="0" w:space="0" w:color="auto"/>
                                <w:right w:val="none" w:sz="0" w:space="0" w:color="auto"/>
                              </w:divBdr>
                            </w:div>
                            <w:div w:id="501510653">
                              <w:marLeft w:val="0"/>
                              <w:marRight w:val="0"/>
                              <w:marTop w:val="0"/>
                              <w:marBottom w:val="0"/>
                              <w:divBdr>
                                <w:top w:val="none" w:sz="0" w:space="0" w:color="auto"/>
                                <w:left w:val="none" w:sz="0" w:space="0" w:color="auto"/>
                                <w:bottom w:val="none" w:sz="0" w:space="0" w:color="auto"/>
                                <w:right w:val="none" w:sz="0" w:space="0" w:color="auto"/>
                              </w:divBdr>
                            </w:div>
                            <w:div w:id="616379010">
                              <w:marLeft w:val="0"/>
                              <w:marRight w:val="0"/>
                              <w:marTop w:val="0"/>
                              <w:marBottom w:val="0"/>
                              <w:divBdr>
                                <w:top w:val="none" w:sz="0" w:space="0" w:color="auto"/>
                                <w:left w:val="none" w:sz="0" w:space="0" w:color="auto"/>
                                <w:bottom w:val="none" w:sz="0" w:space="0" w:color="auto"/>
                                <w:right w:val="none" w:sz="0" w:space="0" w:color="auto"/>
                              </w:divBdr>
                            </w:div>
                            <w:div w:id="1035233139">
                              <w:marLeft w:val="0"/>
                              <w:marRight w:val="0"/>
                              <w:marTop w:val="0"/>
                              <w:marBottom w:val="0"/>
                              <w:divBdr>
                                <w:top w:val="none" w:sz="0" w:space="0" w:color="auto"/>
                                <w:left w:val="none" w:sz="0" w:space="0" w:color="auto"/>
                                <w:bottom w:val="none" w:sz="0" w:space="0" w:color="auto"/>
                                <w:right w:val="none" w:sz="0" w:space="0" w:color="auto"/>
                              </w:divBdr>
                            </w:div>
                            <w:div w:id="1270629024">
                              <w:marLeft w:val="0"/>
                              <w:marRight w:val="0"/>
                              <w:marTop w:val="0"/>
                              <w:marBottom w:val="0"/>
                              <w:divBdr>
                                <w:top w:val="none" w:sz="0" w:space="0" w:color="auto"/>
                                <w:left w:val="none" w:sz="0" w:space="0" w:color="auto"/>
                                <w:bottom w:val="none" w:sz="0" w:space="0" w:color="auto"/>
                                <w:right w:val="none" w:sz="0" w:space="0" w:color="auto"/>
                              </w:divBdr>
                            </w:div>
                            <w:div w:id="1283804367">
                              <w:marLeft w:val="0"/>
                              <w:marRight w:val="0"/>
                              <w:marTop w:val="0"/>
                              <w:marBottom w:val="0"/>
                              <w:divBdr>
                                <w:top w:val="none" w:sz="0" w:space="0" w:color="auto"/>
                                <w:left w:val="none" w:sz="0" w:space="0" w:color="auto"/>
                                <w:bottom w:val="none" w:sz="0" w:space="0" w:color="auto"/>
                                <w:right w:val="none" w:sz="0" w:space="0" w:color="auto"/>
                              </w:divBdr>
                            </w:div>
                            <w:div w:id="1480541158">
                              <w:marLeft w:val="0"/>
                              <w:marRight w:val="0"/>
                              <w:marTop w:val="0"/>
                              <w:marBottom w:val="0"/>
                              <w:divBdr>
                                <w:top w:val="none" w:sz="0" w:space="0" w:color="auto"/>
                                <w:left w:val="none" w:sz="0" w:space="0" w:color="auto"/>
                                <w:bottom w:val="none" w:sz="0" w:space="0" w:color="auto"/>
                                <w:right w:val="none" w:sz="0" w:space="0" w:color="auto"/>
                              </w:divBdr>
                            </w:div>
                            <w:div w:id="1544059711">
                              <w:marLeft w:val="0"/>
                              <w:marRight w:val="0"/>
                              <w:marTop w:val="0"/>
                              <w:marBottom w:val="0"/>
                              <w:divBdr>
                                <w:top w:val="none" w:sz="0" w:space="0" w:color="auto"/>
                                <w:left w:val="none" w:sz="0" w:space="0" w:color="auto"/>
                                <w:bottom w:val="none" w:sz="0" w:space="0" w:color="auto"/>
                                <w:right w:val="none" w:sz="0" w:space="0" w:color="auto"/>
                              </w:divBdr>
                            </w:div>
                          </w:divsChild>
                        </w:div>
                        <w:div w:id="13896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164">
          <w:marLeft w:val="0"/>
          <w:marRight w:val="0"/>
          <w:marTop w:val="0"/>
          <w:marBottom w:val="0"/>
          <w:divBdr>
            <w:top w:val="none" w:sz="0" w:space="0" w:color="auto"/>
            <w:left w:val="none" w:sz="0" w:space="0" w:color="auto"/>
            <w:bottom w:val="none" w:sz="0" w:space="0" w:color="auto"/>
            <w:right w:val="none" w:sz="0" w:space="0" w:color="auto"/>
          </w:divBdr>
        </w:div>
        <w:div w:id="1505435848">
          <w:marLeft w:val="0"/>
          <w:marRight w:val="0"/>
          <w:marTop w:val="0"/>
          <w:marBottom w:val="0"/>
          <w:divBdr>
            <w:top w:val="none" w:sz="0" w:space="0" w:color="auto"/>
            <w:left w:val="none" w:sz="0" w:space="0" w:color="auto"/>
            <w:bottom w:val="none" w:sz="0" w:space="0" w:color="auto"/>
            <w:right w:val="none" w:sz="0" w:space="0" w:color="auto"/>
          </w:divBdr>
        </w:div>
        <w:div w:id="1505509990">
          <w:marLeft w:val="0"/>
          <w:marRight w:val="0"/>
          <w:marTop w:val="0"/>
          <w:marBottom w:val="0"/>
          <w:divBdr>
            <w:top w:val="none" w:sz="0" w:space="0" w:color="auto"/>
            <w:left w:val="none" w:sz="0" w:space="0" w:color="auto"/>
            <w:bottom w:val="none" w:sz="0" w:space="0" w:color="auto"/>
            <w:right w:val="none" w:sz="0" w:space="0" w:color="auto"/>
          </w:divBdr>
          <w:divsChild>
            <w:div w:id="293684775">
              <w:marLeft w:val="0"/>
              <w:marRight w:val="0"/>
              <w:marTop w:val="0"/>
              <w:marBottom w:val="0"/>
              <w:divBdr>
                <w:top w:val="none" w:sz="0" w:space="0" w:color="auto"/>
                <w:left w:val="none" w:sz="0" w:space="0" w:color="auto"/>
                <w:bottom w:val="none" w:sz="0" w:space="0" w:color="auto"/>
                <w:right w:val="none" w:sz="0" w:space="0" w:color="auto"/>
              </w:divBdr>
              <w:divsChild>
                <w:div w:id="33966169">
                  <w:marLeft w:val="0"/>
                  <w:marRight w:val="0"/>
                  <w:marTop w:val="0"/>
                  <w:marBottom w:val="0"/>
                  <w:divBdr>
                    <w:top w:val="none" w:sz="0" w:space="0" w:color="auto"/>
                    <w:left w:val="none" w:sz="0" w:space="0" w:color="auto"/>
                    <w:bottom w:val="none" w:sz="0" w:space="0" w:color="auto"/>
                    <w:right w:val="none" w:sz="0" w:space="0" w:color="auto"/>
                  </w:divBdr>
                </w:div>
                <w:div w:id="620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2881">
          <w:marLeft w:val="0"/>
          <w:marRight w:val="0"/>
          <w:marTop w:val="0"/>
          <w:marBottom w:val="0"/>
          <w:divBdr>
            <w:top w:val="none" w:sz="0" w:space="0" w:color="auto"/>
            <w:left w:val="none" w:sz="0" w:space="0" w:color="auto"/>
            <w:bottom w:val="none" w:sz="0" w:space="0" w:color="auto"/>
            <w:right w:val="none" w:sz="0" w:space="0" w:color="auto"/>
          </w:divBdr>
          <w:divsChild>
            <w:div w:id="445001994">
              <w:marLeft w:val="0"/>
              <w:marRight w:val="0"/>
              <w:marTop w:val="0"/>
              <w:marBottom w:val="0"/>
              <w:divBdr>
                <w:top w:val="none" w:sz="0" w:space="0" w:color="auto"/>
                <w:left w:val="none" w:sz="0" w:space="0" w:color="auto"/>
                <w:bottom w:val="none" w:sz="0" w:space="0" w:color="auto"/>
                <w:right w:val="none" w:sz="0" w:space="0" w:color="auto"/>
              </w:divBdr>
              <w:divsChild>
                <w:div w:id="341442617">
                  <w:marLeft w:val="0"/>
                  <w:marRight w:val="0"/>
                  <w:marTop w:val="0"/>
                  <w:marBottom w:val="0"/>
                  <w:divBdr>
                    <w:top w:val="none" w:sz="0" w:space="0" w:color="auto"/>
                    <w:left w:val="none" w:sz="0" w:space="0" w:color="auto"/>
                    <w:bottom w:val="none" w:sz="0" w:space="0" w:color="auto"/>
                    <w:right w:val="none" w:sz="0" w:space="0" w:color="auto"/>
                  </w:divBdr>
                  <w:divsChild>
                    <w:div w:id="15093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51206">
          <w:marLeft w:val="0"/>
          <w:marRight w:val="0"/>
          <w:marTop w:val="0"/>
          <w:marBottom w:val="0"/>
          <w:divBdr>
            <w:top w:val="none" w:sz="0" w:space="0" w:color="auto"/>
            <w:left w:val="none" w:sz="0" w:space="0" w:color="auto"/>
            <w:bottom w:val="none" w:sz="0" w:space="0" w:color="auto"/>
            <w:right w:val="none" w:sz="0" w:space="0" w:color="auto"/>
          </w:divBdr>
          <w:divsChild>
            <w:div w:id="1436366360">
              <w:marLeft w:val="0"/>
              <w:marRight w:val="0"/>
              <w:marTop w:val="0"/>
              <w:marBottom w:val="0"/>
              <w:divBdr>
                <w:top w:val="none" w:sz="0" w:space="0" w:color="auto"/>
                <w:left w:val="none" w:sz="0" w:space="0" w:color="auto"/>
                <w:bottom w:val="none" w:sz="0" w:space="0" w:color="auto"/>
                <w:right w:val="none" w:sz="0" w:space="0" w:color="auto"/>
              </w:divBdr>
              <w:divsChild>
                <w:div w:id="782726451">
                  <w:marLeft w:val="0"/>
                  <w:marRight w:val="0"/>
                  <w:marTop w:val="0"/>
                  <w:marBottom w:val="0"/>
                  <w:divBdr>
                    <w:top w:val="none" w:sz="0" w:space="0" w:color="auto"/>
                    <w:left w:val="none" w:sz="0" w:space="0" w:color="auto"/>
                    <w:bottom w:val="none" w:sz="0" w:space="0" w:color="auto"/>
                    <w:right w:val="none" w:sz="0" w:space="0" w:color="auto"/>
                  </w:divBdr>
                </w:div>
                <w:div w:id="11229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2742">
          <w:marLeft w:val="0"/>
          <w:marRight w:val="0"/>
          <w:marTop w:val="0"/>
          <w:marBottom w:val="0"/>
          <w:divBdr>
            <w:top w:val="none" w:sz="0" w:space="0" w:color="auto"/>
            <w:left w:val="none" w:sz="0" w:space="0" w:color="auto"/>
            <w:bottom w:val="none" w:sz="0" w:space="0" w:color="auto"/>
            <w:right w:val="none" w:sz="0" w:space="0" w:color="auto"/>
          </w:divBdr>
        </w:div>
        <w:div w:id="1506214558">
          <w:marLeft w:val="0"/>
          <w:marRight w:val="0"/>
          <w:marTop w:val="0"/>
          <w:marBottom w:val="0"/>
          <w:divBdr>
            <w:top w:val="none" w:sz="0" w:space="0" w:color="auto"/>
            <w:left w:val="none" w:sz="0" w:space="0" w:color="auto"/>
            <w:bottom w:val="none" w:sz="0" w:space="0" w:color="auto"/>
            <w:right w:val="none" w:sz="0" w:space="0" w:color="auto"/>
          </w:divBdr>
        </w:div>
        <w:div w:id="1506436246">
          <w:marLeft w:val="0"/>
          <w:marRight w:val="0"/>
          <w:marTop w:val="0"/>
          <w:marBottom w:val="0"/>
          <w:divBdr>
            <w:top w:val="none" w:sz="0" w:space="0" w:color="auto"/>
            <w:left w:val="none" w:sz="0" w:space="0" w:color="auto"/>
            <w:bottom w:val="none" w:sz="0" w:space="0" w:color="auto"/>
            <w:right w:val="none" w:sz="0" w:space="0" w:color="auto"/>
          </w:divBdr>
        </w:div>
        <w:div w:id="1506477776">
          <w:marLeft w:val="0"/>
          <w:marRight w:val="0"/>
          <w:marTop w:val="0"/>
          <w:marBottom w:val="0"/>
          <w:divBdr>
            <w:top w:val="none" w:sz="0" w:space="0" w:color="auto"/>
            <w:left w:val="none" w:sz="0" w:space="0" w:color="auto"/>
            <w:bottom w:val="none" w:sz="0" w:space="0" w:color="auto"/>
            <w:right w:val="none" w:sz="0" w:space="0" w:color="auto"/>
          </w:divBdr>
        </w:div>
        <w:div w:id="1506553422">
          <w:marLeft w:val="0"/>
          <w:marRight w:val="0"/>
          <w:marTop w:val="0"/>
          <w:marBottom w:val="0"/>
          <w:divBdr>
            <w:top w:val="none" w:sz="0" w:space="0" w:color="auto"/>
            <w:left w:val="none" w:sz="0" w:space="0" w:color="auto"/>
            <w:bottom w:val="none" w:sz="0" w:space="0" w:color="auto"/>
            <w:right w:val="none" w:sz="0" w:space="0" w:color="auto"/>
          </w:divBdr>
          <w:divsChild>
            <w:div w:id="1153595796">
              <w:marLeft w:val="0"/>
              <w:marRight w:val="0"/>
              <w:marTop w:val="0"/>
              <w:marBottom w:val="0"/>
              <w:divBdr>
                <w:top w:val="none" w:sz="0" w:space="0" w:color="auto"/>
                <w:left w:val="none" w:sz="0" w:space="0" w:color="auto"/>
                <w:bottom w:val="none" w:sz="0" w:space="0" w:color="auto"/>
                <w:right w:val="none" w:sz="0" w:space="0" w:color="auto"/>
              </w:divBdr>
              <w:divsChild>
                <w:div w:id="13203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5011">
          <w:marLeft w:val="0"/>
          <w:marRight w:val="0"/>
          <w:marTop w:val="0"/>
          <w:marBottom w:val="0"/>
          <w:divBdr>
            <w:top w:val="none" w:sz="0" w:space="0" w:color="auto"/>
            <w:left w:val="none" w:sz="0" w:space="0" w:color="auto"/>
            <w:bottom w:val="none" w:sz="0" w:space="0" w:color="auto"/>
            <w:right w:val="none" w:sz="0" w:space="0" w:color="auto"/>
          </w:divBdr>
        </w:div>
        <w:div w:id="1507014967">
          <w:marLeft w:val="0"/>
          <w:marRight w:val="0"/>
          <w:marTop w:val="0"/>
          <w:marBottom w:val="0"/>
          <w:divBdr>
            <w:top w:val="none" w:sz="0" w:space="0" w:color="auto"/>
            <w:left w:val="none" w:sz="0" w:space="0" w:color="auto"/>
            <w:bottom w:val="none" w:sz="0" w:space="0" w:color="auto"/>
            <w:right w:val="none" w:sz="0" w:space="0" w:color="auto"/>
          </w:divBdr>
        </w:div>
        <w:div w:id="1507018966">
          <w:marLeft w:val="0"/>
          <w:marRight w:val="0"/>
          <w:marTop w:val="0"/>
          <w:marBottom w:val="0"/>
          <w:divBdr>
            <w:top w:val="none" w:sz="0" w:space="0" w:color="auto"/>
            <w:left w:val="none" w:sz="0" w:space="0" w:color="auto"/>
            <w:bottom w:val="none" w:sz="0" w:space="0" w:color="auto"/>
            <w:right w:val="none" w:sz="0" w:space="0" w:color="auto"/>
          </w:divBdr>
          <w:divsChild>
            <w:div w:id="922447311">
              <w:marLeft w:val="0"/>
              <w:marRight w:val="0"/>
              <w:marTop w:val="0"/>
              <w:marBottom w:val="0"/>
              <w:divBdr>
                <w:top w:val="none" w:sz="0" w:space="0" w:color="auto"/>
                <w:left w:val="none" w:sz="0" w:space="0" w:color="auto"/>
                <w:bottom w:val="none" w:sz="0" w:space="0" w:color="auto"/>
                <w:right w:val="none" w:sz="0" w:space="0" w:color="auto"/>
              </w:divBdr>
              <w:divsChild>
                <w:div w:id="758792965">
                  <w:marLeft w:val="0"/>
                  <w:marRight w:val="0"/>
                  <w:marTop w:val="0"/>
                  <w:marBottom w:val="0"/>
                  <w:divBdr>
                    <w:top w:val="none" w:sz="0" w:space="0" w:color="auto"/>
                    <w:left w:val="none" w:sz="0" w:space="0" w:color="auto"/>
                    <w:bottom w:val="none" w:sz="0" w:space="0" w:color="auto"/>
                    <w:right w:val="none" w:sz="0" w:space="0" w:color="auto"/>
                  </w:divBdr>
                  <w:divsChild>
                    <w:div w:id="389041585">
                      <w:marLeft w:val="0"/>
                      <w:marRight w:val="0"/>
                      <w:marTop w:val="0"/>
                      <w:marBottom w:val="0"/>
                      <w:divBdr>
                        <w:top w:val="none" w:sz="0" w:space="0" w:color="auto"/>
                        <w:left w:val="none" w:sz="0" w:space="0" w:color="auto"/>
                        <w:bottom w:val="none" w:sz="0" w:space="0" w:color="auto"/>
                        <w:right w:val="none" w:sz="0" w:space="0" w:color="auto"/>
                      </w:divBdr>
                      <w:divsChild>
                        <w:div w:id="609046876">
                          <w:marLeft w:val="0"/>
                          <w:marRight w:val="0"/>
                          <w:marTop w:val="0"/>
                          <w:marBottom w:val="0"/>
                          <w:divBdr>
                            <w:top w:val="none" w:sz="0" w:space="0" w:color="auto"/>
                            <w:left w:val="none" w:sz="0" w:space="0" w:color="auto"/>
                            <w:bottom w:val="none" w:sz="0" w:space="0" w:color="auto"/>
                            <w:right w:val="none" w:sz="0" w:space="0" w:color="auto"/>
                          </w:divBdr>
                        </w:div>
                        <w:div w:id="13096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5286">
          <w:marLeft w:val="0"/>
          <w:marRight w:val="0"/>
          <w:marTop w:val="0"/>
          <w:marBottom w:val="0"/>
          <w:divBdr>
            <w:top w:val="none" w:sz="0" w:space="0" w:color="auto"/>
            <w:left w:val="none" w:sz="0" w:space="0" w:color="auto"/>
            <w:bottom w:val="none" w:sz="0" w:space="0" w:color="auto"/>
            <w:right w:val="none" w:sz="0" w:space="0" w:color="auto"/>
          </w:divBdr>
          <w:divsChild>
            <w:div w:id="830752555">
              <w:marLeft w:val="0"/>
              <w:marRight w:val="0"/>
              <w:marTop w:val="0"/>
              <w:marBottom w:val="0"/>
              <w:divBdr>
                <w:top w:val="none" w:sz="0" w:space="0" w:color="auto"/>
                <w:left w:val="none" w:sz="0" w:space="0" w:color="auto"/>
                <w:bottom w:val="none" w:sz="0" w:space="0" w:color="auto"/>
                <w:right w:val="none" w:sz="0" w:space="0" w:color="auto"/>
              </w:divBdr>
              <w:divsChild>
                <w:div w:id="864171907">
                  <w:marLeft w:val="0"/>
                  <w:marRight w:val="0"/>
                  <w:marTop w:val="0"/>
                  <w:marBottom w:val="0"/>
                  <w:divBdr>
                    <w:top w:val="none" w:sz="0" w:space="0" w:color="auto"/>
                    <w:left w:val="none" w:sz="0" w:space="0" w:color="auto"/>
                    <w:bottom w:val="none" w:sz="0" w:space="0" w:color="auto"/>
                    <w:right w:val="none" w:sz="0" w:space="0" w:color="auto"/>
                  </w:divBdr>
                  <w:divsChild>
                    <w:div w:id="323893920">
                      <w:marLeft w:val="0"/>
                      <w:marRight w:val="0"/>
                      <w:marTop w:val="0"/>
                      <w:marBottom w:val="0"/>
                      <w:divBdr>
                        <w:top w:val="none" w:sz="0" w:space="0" w:color="auto"/>
                        <w:left w:val="none" w:sz="0" w:space="0" w:color="auto"/>
                        <w:bottom w:val="none" w:sz="0" w:space="0" w:color="auto"/>
                        <w:right w:val="none" w:sz="0" w:space="0" w:color="auto"/>
                      </w:divBdr>
                      <w:divsChild>
                        <w:div w:id="762339705">
                          <w:marLeft w:val="0"/>
                          <w:marRight w:val="0"/>
                          <w:marTop w:val="0"/>
                          <w:marBottom w:val="0"/>
                          <w:divBdr>
                            <w:top w:val="none" w:sz="0" w:space="0" w:color="auto"/>
                            <w:left w:val="none" w:sz="0" w:space="0" w:color="auto"/>
                            <w:bottom w:val="none" w:sz="0" w:space="0" w:color="auto"/>
                            <w:right w:val="none" w:sz="0" w:space="0" w:color="auto"/>
                          </w:divBdr>
                        </w:div>
                        <w:div w:id="81626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7847">
          <w:marLeft w:val="0"/>
          <w:marRight w:val="0"/>
          <w:marTop w:val="0"/>
          <w:marBottom w:val="0"/>
          <w:divBdr>
            <w:top w:val="none" w:sz="0" w:space="0" w:color="auto"/>
            <w:left w:val="none" w:sz="0" w:space="0" w:color="auto"/>
            <w:bottom w:val="none" w:sz="0" w:space="0" w:color="auto"/>
            <w:right w:val="none" w:sz="0" w:space="0" w:color="auto"/>
          </w:divBdr>
          <w:divsChild>
            <w:div w:id="68887580">
              <w:marLeft w:val="0"/>
              <w:marRight w:val="0"/>
              <w:marTop w:val="0"/>
              <w:marBottom w:val="0"/>
              <w:divBdr>
                <w:top w:val="none" w:sz="0" w:space="0" w:color="auto"/>
                <w:left w:val="none" w:sz="0" w:space="0" w:color="auto"/>
                <w:bottom w:val="none" w:sz="0" w:space="0" w:color="auto"/>
                <w:right w:val="none" w:sz="0" w:space="0" w:color="auto"/>
              </w:divBdr>
              <w:divsChild>
                <w:div w:id="1157191282">
                  <w:marLeft w:val="0"/>
                  <w:marRight w:val="0"/>
                  <w:marTop w:val="0"/>
                  <w:marBottom w:val="0"/>
                  <w:divBdr>
                    <w:top w:val="none" w:sz="0" w:space="0" w:color="auto"/>
                    <w:left w:val="none" w:sz="0" w:space="0" w:color="auto"/>
                    <w:bottom w:val="none" w:sz="0" w:space="0" w:color="auto"/>
                    <w:right w:val="none" w:sz="0" w:space="0" w:color="auto"/>
                  </w:divBdr>
                  <w:divsChild>
                    <w:div w:id="1008870531">
                      <w:marLeft w:val="0"/>
                      <w:marRight w:val="0"/>
                      <w:marTop w:val="0"/>
                      <w:marBottom w:val="0"/>
                      <w:divBdr>
                        <w:top w:val="none" w:sz="0" w:space="0" w:color="auto"/>
                        <w:left w:val="none" w:sz="0" w:space="0" w:color="auto"/>
                        <w:bottom w:val="none" w:sz="0" w:space="0" w:color="auto"/>
                        <w:right w:val="none" w:sz="0" w:space="0" w:color="auto"/>
                      </w:divBdr>
                    </w:div>
                    <w:div w:id="12082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6308">
          <w:marLeft w:val="0"/>
          <w:marRight w:val="0"/>
          <w:marTop w:val="0"/>
          <w:marBottom w:val="0"/>
          <w:divBdr>
            <w:top w:val="none" w:sz="0" w:space="0" w:color="auto"/>
            <w:left w:val="none" w:sz="0" w:space="0" w:color="auto"/>
            <w:bottom w:val="none" w:sz="0" w:space="0" w:color="auto"/>
            <w:right w:val="none" w:sz="0" w:space="0" w:color="auto"/>
          </w:divBdr>
          <w:divsChild>
            <w:div w:id="1357267024">
              <w:marLeft w:val="0"/>
              <w:marRight w:val="0"/>
              <w:marTop w:val="0"/>
              <w:marBottom w:val="0"/>
              <w:divBdr>
                <w:top w:val="none" w:sz="0" w:space="0" w:color="auto"/>
                <w:left w:val="none" w:sz="0" w:space="0" w:color="auto"/>
                <w:bottom w:val="none" w:sz="0" w:space="0" w:color="auto"/>
                <w:right w:val="none" w:sz="0" w:space="0" w:color="auto"/>
              </w:divBdr>
              <w:divsChild>
                <w:div w:id="257061448">
                  <w:marLeft w:val="0"/>
                  <w:marRight w:val="0"/>
                  <w:marTop w:val="0"/>
                  <w:marBottom w:val="0"/>
                  <w:divBdr>
                    <w:top w:val="none" w:sz="0" w:space="0" w:color="auto"/>
                    <w:left w:val="none" w:sz="0" w:space="0" w:color="auto"/>
                    <w:bottom w:val="none" w:sz="0" w:space="0" w:color="auto"/>
                    <w:right w:val="none" w:sz="0" w:space="0" w:color="auto"/>
                  </w:divBdr>
                  <w:divsChild>
                    <w:div w:id="1071805727">
                      <w:marLeft w:val="0"/>
                      <w:marRight w:val="0"/>
                      <w:marTop w:val="0"/>
                      <w:marBottom w:val="0"/>
                      <w:divBdr>
                        <w:top w:val="none" w:sz="0" w:space="0" w:color="auto"/>
                        <w:left w:val="none" w:sz="0" w:space="0" w:color="auto"/>
                        <w:bottom w:val="none" w:sz="0" w:space="0" w:color="auto"/>
                        <w:right w:val="none" w:sz="0" w:space="0" w:color="auto"/>
                      </w:divBdr>
                    </w:div>
                    <w:div w:id="14960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90515">
          <w:marLeft w:val="0"/>
          <w:marRight w:val="0"/>
          <w:marTop w:val="0"/>
          <w:marBottom w:val="0"/>
          <w:divBdr>
            <w:top w:val="none" w:sz="0" w:space="0" w:color="auto"/>
            <w:left w:val="none" w:sz="0" w:space="0" w:color="auto"/>
            <w:bottom w:val="none" w:sz="0" w:space="0" w:color="auto"/>
            <w:right w:val="none" w:sz="0" w:space="0" w:color="auto"/>
          </w:divBdr>
          <w:divsChild>
            <w:div w:id="737246362">
              <w:marLeft w:val="0"/>
              <w:marRight w:val="0"/>
              <w:marTop w:val="0"/>
              <w:marBottom w:val="0"/>
              <w:divBdr>
                <w:top w:val="none" w:sz="0" w:space="0" w:color="auto"/>
                <w:left w:val="none" w:sz="0" w:space="0" w:color="auto"/>
                <w:bottom w:val="none" w:sz="0" w:space="0" w:color="auto"/>
                <w:right w:val="none" w:sz="0" w:space="0" w:color="auto"/>
              </w:divBdr>
              <w:divsChild>
                <w:div w:id="73358904">
                  <w:marLeft w:val="0"/>
                  <w:marRight w:val="0"/>
                  <w:marTop w:val="0"/>
                  <w:marBottom w:val="0"/>
                  <w:divBdr>
                    <w:top w:val="none" w:sz="0" w:space="0" w:color="auto"/>
                    <w:left w:val="none" w:sz="0" w:space="0" w:color="auto"/>
                    <w:bottom w:val="none" w:sz="0" w:space="0" w:color="auto"/>
                    <w:right w:val="none" w:sz="0" w:space="0" w:color="auto"/>
                  </w:divBdr>
                  <w:divsChild>
                    <w:div w:id="12151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3816">
          <w:marLeft w:val="0"/>
          <w:marRight w:val="0"/>
          <w:marTop w:val="0"/>
          <w:marBottom w:val="0"/>
          <w:divBdr>
            <w:top w:val="none" w:sz="0" w:space="0" w:color="auto"/>
            <w:left w:val="none" w:sz="0" w:space="0" w:color="auto"/>
            <w:bottom w:val="none" w:sz="0" w:space="0" w:color="auto"/>
            <w:right w:val="none" w:sz="0" w:space="0" w:color="auto"/>
          </w:divBdr>
          <w:divsChild>
            <w:div w:id="1190920314">
              <w:marLeft w:val="0"/>
              <w:marRight w:val="0"/>
              <w:marTop w:val="0"/>
              <w:marBottom w:val="0"/>
              <w:divBdr>
                <w:top w:val="none" w:sz="0" w:space="0" w:color="auto"/>
                <w:left w:val="none" w:sz="0" w:space="0" w:color="auto"/>
                <w:bottom w:val="none" w:sz="0" w:space="0" w:color="auto"/>
                <w:right w:val="none" w:sz="0" w:space="0" w:color="auto"/>
              </w:divBdr>
              <w:divsChild>
                <w:div w:id="12389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5281">
          <w:marLeft w:val="0"/>
          <w:marRight w:val="0"/>
          <w:marTop w:val="0"/>
          <w:marBottom w:val="0"/>
          <w:divBdr>
            <w:top w:val="none" w:sz="0" w:space="0" w:color="auto"/>
            <w:left w:val="none" w:sz="0" w:space="0" w:color="auto"/>
            <w:bottom w:val="none" w:sz="0" w:space="0" w:color="auto"/>
            <w:right w:val="none" w:sz="0" w:space="0" w:color="auto"/>
          </w:divBdr>
          <w:divsChild>
            <w:div w:id="904953727">
              <w:marLeft w:val="0"/>
              <w:marRight w:val="0"/>
              <w:marTop w:val="0"/>
              <w:marBottom w:val="0"/>
              <w:divBdr>
                <w:top w:val="none" w:sz="0" w:space="0" w:color="auto"/>
                <w:left w:val="none" w:sz="0" w:space="0" w:color="auto"/>
                <w:bottom w:val="none" w:sz="0" w:space="0" w:color="auto"/>
                <w:right w:val="none" w:sz="0" w:space="0" w:color="auto"/>
              </w:divBdr>
              <w:divsChild>
                <w:div w:id="280262569">
                  <w:marLeft w:val="0"/>
                  <w:marRight w:val="0"/>
                  <w:marTop w:val="0"/>
                  <w:marBottom w:val="0"/>
                  <w:divBdr>
                    <w:top w:val="none" w:sz="0" w:space="0" w:color="auto"/>
                    <w:left w:val="none" w:sz="0" w:space="0" w:color="auto"/>
                    <w:bottom w:val="none" w:sz="0" w:space="0" w:color="auto"/>
                    <w:right w:val="none" w:sz="0" w:space="0" w:color="auto"/>
                  </w:divBdr>
                  <w:divsChild>
                    <w:div w:id="25509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544">
          <w:marLeft w:val="0"/>
          <w:marRight w:val="0"/>
          <w:marTop w:val="0"/>
          <w:marBottom w:val="0"/>
          <w:divBdr>
            <w:top w:val="none" w:sz="0" w:space="0" w:color="auto"/>
            <w:left w:val="none" w:sz="0" w:space="0" w:color="auto"/>
            <w:bottom w:val="none" w:sz="0" w:space="0" w:color="auto"/>
            <w:right w:val="none" w:sz="0" w:space="0" w:color="auto"/>
          </w:divBdr>
          <w:divsChild>
            <w:div w:id="1044057158">
              <w:marLeft w:val="0"/>
              <w:marRight w:val="0"/>
              <w:marTop w:val="0"/>
              <w:marBottom w:val="0"/>
              <w:divBdr>
                <w:top w:val="none" w:sz="0" w:space="0" w:color="auto"/>
                <w:left w:val="none" w:sz="0" w:space="0" w:color="auto"/>
                <w:bottom w:val="none" w:sz="0" w:space="0" w:color="auto"/>
                <w:right w:val="none" w:sz="0" w:space="0" w:color="auto"/>
              </w:divBdr>
              <w:divsChild>
                <w:div w:id="920984763">
                  <w:marLeft w:val="0"/>
                  <w:marRight w:val="0"/>
                  <w:marTop w:val="0"/>
                  <w:marBottom w:val="0"/>
                  <w:divBdr>
                    <w:top w:val="none" w:sz="0" w:space="0" w:color="auto"/>
                    <w:left w:val="none" w:sz="0" w:space="0" w:color="auto"/>
                    <w:bottom w:val="none" w:sz="0" w:space="0" w:color="auto"/>
                    <w:right w:val="none" w:sz="0" w:space="0" w:color="auto"/>
                  </w:divBdr>
                  <w:divsChild>
                    <w:div w:id="13307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08014">
          <w:marLeft w:val="0"/>
          <w:marRight w:val="0"/>
          <w:marTop w:val="0"/>
          <w:marBottom w:val="0"/>
          <w:divBdr>
            <w:top w:val="none" w:sz="0" w:space="0" w:color="auto"/>
            <w:left w:val="none" w:sz="0" w:space="0" w:color="auto"/>
            <w:bottom w:val="none" w:sz="0" w:space="0" w:color="auto"/>
            <w:right w:val="none" w:sz="0" w:space="0" w:color="auto"/>
          </w:divBdr>
        </w:div>
        <w:div w:id="1508785419">
          <w:marLeft w:val="0"/>
          <w:marRight w:val="0"/>
          <w:marTop w:val="0"/>
          <w:marBottom w:val="0"/>
          <w:divBdr>
            <w:top w:val="none" w:sz="0" w:space="0" w:color="auto"/>
            <w:left w:val="none" w:sz="0" w:space="0" w:color="auto"/>
            <w:bottom w:val="none" w:sz="0" w:space="0" w:color="auto"/>
            <w:right w:val="none" w:sz="0" w:space="0" w:color="auto"/>
          </w:divBdr>
        </w:div>
        <w:div w:id="1508908450">
          <w:marLeft w:val="0"/>
          <w:marRight w:val="0"/>
          <w:marTop w:val="0"/>
          <w:marBottom w:val="0"/>
          <w:divBdr>
            <w:top w:val="none" w:sz="0" w:space="0" w:color="auto"/>
            <w:left w:val="none" w:sz="0" w:space="0" w:color="auto"/>
            <w:bottom w:val="none" w:sz="0" w:space="0" w:color="auto"/>
            <w:right w:val="none" w:sz="0" w:space="0" w:color="auto"/>
          </w:divBdr>
        </w:div>
        <w:div w:id="1508911076">
          <w:marLeft w:val="0"/>
          <w:marRight w:val="0"/>
          <w:marTop w:val="0"/>
          <w:marBottom w:val="0"/>
          <w:divBdr>
            <w:top w:val="none" w:sz="0" w:space="0" w:color="auto"/>
            <w:left w:val="none" w:sz="0" w:space="0" w:color="auto"/>
            <w:bottom w:val="none" w:sz="0" w:space="0" w:color="auto"/>
            <w:right w:val="none" w:sz="0" w:space="0" w:color="auto"/>
          </w:divBdr>
        </w:div>
        <w:div w:id="1509371987">
          <w:marLeft w:val="0"/>
          <w:marRight w:val="0"/>
          <w:marTop w:val="0"/>
          <w:marBottom w:val="0"/>
          <w:divBdr>
            <w:top w:val="none" w:sz="0" w:space="0" w:color="auto"/>
            <w:left w:val="none" w:sz="0" w:space="0" w:color="auto"/>
            <w:bottom w:val="none" w:sz="0" w:space="0" w:color="auto"/>
            <w:right w:val="none" w:sz="0" w:space="0" w:color="auto"/>
          </w:divBdr>
        </w:div>
        <w:div w:id="1509441485">
          <w:marLeft w:val="0"/>
          <w:marRight w:val="0"/>
          <w:marTop w:val="0"/>
          <w:marBottom w:val="0"/>
          <w:divBdr>
            <w:top w:val="none" w:sz="0" w:space="0" w:color="auto"/>
            <w:left w:val="none" w:sz="0" w:space="0" w:color="auto"/>
            <w:bottom w:val="none" w:sz="0" w:space="0" w:color="auto"/>
            <w:right w:val="none" w:sz="0" w:space="0" w:color="auto"/>
          </w:divBdr>
        </w:div>
        <w:div w:id="1509563357">
          <w:marLeft w:val="0"/>
          <w:marRight w:val="0"/>
          <w:marTop w:val="0"/>
          <w:marBottom w:val="0"/>
          <w:divBdr>
            <w:top w:val="none" w:sz="0" w:space="0" w:color="auto"/>
            <w:left w:val="none" w:sz="0" w:space="0" w:color="auto"/>
            <w:bottom w:val="none" w:sz="0" w:space="0" w:color="auto"/>
            <w:right w:val="none" w:sz="0" w:space="0" w:color="auto"/>
          </w:divBdr>
          <w:divsChild>
            <w:div w:id="670334410">
              <w:marLeft w:val="0"/>
              <w:marRight w:val="0"/>
              <w:marTop w:val="0"/>
              <w:marBottom w:val="0"/>
              <w:divBdr>
                <w:top w:val="none" w:sz="0" w:space="0" w:color="auto"/>
                <w:left w:val="none" w:sz="0" w:space="0" w:color="auto"/>
                <w:bottom w:val="none" w:sz="0" w:space="0" w:color="auto"/>
                <w:right w:val="none" w:sz="0" w:space="0" w:color="auto"/>
              </w:divBdr>
              <w:divsChild>
                <w:div w:id="1278105347">
                  <w:marLeft w:val="0"/>
                  <w:marRight w:val="0"/>
                  <w:marTop w:val="0"/>
                  <w:marBottom w:val="0"/>
                  <w:divBdr>
                    <w:top w:val="none" w:sz="0" w:space="0" w:color="auto"/>
                    <w:left w:val="none" w:sz="0" w:space="0" w:color="auto"/>
                    <w:bottom w:val="none" w:sz="0" w:space="0" w:color="auto"/>
                    <w:right w:val="none" w:sz="0" w:space="0" w:color="auto"/>
                  </w:divBdr>
                  <w:divsChild>
                    <w:div w:id="569538974">
                      <w:marLeft w:val="0"/>
                      <w:marRight w:val="0"/>
                      <w:marTop w:val="0"/>
                      <w:marBottom w:val="0"/>
                      <w:divBdr>
                        <w:top w:val="none" w:sz="0" w:space="0" w:color="auto"/>
                        <w:left w:val="none" w:sz="0" w:space="0" w:color="auto"/>
                        <w:bottom w:val="none" w:sz="0" w:space="0" w:color="auto"/>
                        <w:right w:val="none" w:sz="0" w:space="0" w:color="auto"/>
                      </w:divBdr>
                    </w:div>
                    <w:div w:id="105939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3353">
          <w:marLeft w:val="0"/>
          <w:marRight w:val="0"/>
          <w:marTop w:val="0"/>
          <w:marBottom w:val="0"/>
          <w:divBdr>
            <w:top w:val="none" w:sz="0" w:space="0" w:color="auto"/>
            <w:left w:val="none" w:sz="0" w:space="0" w:color="auto"/>
            <w:bottom w:val="none" w:sz="0" w:space="0" w:color="auto"/>
            <w:right w:val="none" w:sz="0" w:space="0" w:color="auto"/>
          </w:divBdr>
          <w:divsChild>
            <w:div w:id="1277981449">
              <w:marLeft w:val="0"/>
              <w:marRight w:val="0"/>
              <w:marTop w:val="0"/>
              <w:marBottom w:val="0"/>
              <w:divBdr>
                <w:top w:val="none" w:sz="0" w:space="0" w:color="auto"/>
                <w:left w:val="none" w:sz="0" w:space="0" w:color="auto"/>
                <w:bottom w:val="none" w:sz="0" w:space="0" w:color="auto"/>
                <w:right w:val="none" w:sz="0" w:space="0" w:color="auto"/>
              </w:divBdr>
              <w:divsChild>
                <w:div w:id="1096366947">
                  <w:marLeft w:val="0"/>
                  <w:marRight w:val="0"/>
                  <w:marTop w:val="0"/>
                  <w:marBottom w:val="0"/>
                  <w:divBdr>
                    <w:top w:val="none" w:sz="0" w:space="0" w:color="auto"/>
                    <w:left w:val="none" w:sz="0" w:space="0" w:color="auto"/>
                    <w:bottom w:val="none" w:sz="0" w:space="0" w:color="auto"/>
                    <w:right w:val="none" w:sz="0" w:space="0" w:color="auto"/>
                  </w:divBdr>
                  <w:divsChild>
                    <w:div w:id="119809971">
                      <w:marLeft w:val="0"/>
                      <w:marRight w:val="0"/>
                      <w:marTop w:val="0"/>
                      <w:marBottom w:val="0"/>
                      <w:divBdr>
                        <w:top w:val="none" w:sz="0" w:space="0" w:color="auto"/>
                        <w:left w:val="none" w:sz="0" w:space="0" w:color="auto"/>
                        <w:bottom w:val="none" w:sz="0" w:space="0" w:color="auto"/>
                        <w:right w:val="none" w:sz="0" w:space="0" w:color="auto"/>
                      </w:divBdr>
                    </w:div>
                    <w:div w:id="1635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9670">
          <w:marLeft w:val="0"/>
          <w:marRight w:val="0"/>
          <w:marTop w:val="0"/>
          <w:marBottom w:val="0"/>
          <w:divBdr>
            <w:top w:val="none" w:sz="0" w:space="0" w:color="auto"/>
            <w:left w:val="none" w:sz="0" w:space="0" w:color="auto"/>
            <w:bottom w:val="none" w:sz="0" w:space="0" w:color="auto"/>
            <w:right w:val="none" w:sz="0" w:space="0" w:color="auto"/>
          </w:divBdr>
          <w:divsChild>
            <w:div w:id="535234669">
              <w:marLeft w:val="0"/>
              <w:marRight w:val="0"/>
              <w:marTop w:val="0"/>
              <w:marBottom w:val="0"/>
              <w:divBdr>
                <w:top w:val="none" w:sz="0" w:space="0" w:color="auto"/>
                <w:left w:val="none" w:sz="0" w:space="0" w:color="auto"/>
                <w:bottom w:val="none" w:sz="0" w:space="0" w:color="auto"/>
                <w:right w:val="none" w:sz="0" w:space="0" w:color="auto"/>
              </w:divBdr>
            </w:div>
            <w:div w:id="1513838085">
              <w:marLeft w:val="0"/>
              <w:marRight w:val="0"/>
              <w:marTop w:val="0"/>
              <w:marBottom w:val="0"/>
              <w:divBdr>
                <w:top w:val="none" w:sz="0" w:space="0" w:color="auto"/>
                <w:left w:val="none" w:sz="0" w:space="0" w:color="auto"/>
                <w:bottom w:val="none" w:sz="0" w:space="0" w:color="auto"/>
                <w:right w:val="none" w:sz="0" w:space="0" w:color="auto"/>
              </w:divBdr>
            </w:div>
          </w:divsChild>
        </w:div>
        <w:div w:id="1510221569">
          <w:marLeft w:val="0"/>
          <w:marRight w:val="0"/>
          <w:marTop w:val="0"/>
          <w:marBottom w:val="0"/>
          <w:divBdr>
            <w:top w:val="none" w:sz="0" w:space="0" w:color="auto"/>
            <w:left w:val="none" w:sz="0" w:space="0" w:color="auto"/>
            <w:bottom w:val="none" w:sz="0" w:space="0" w:color="auto"/>
            <w:right w:val="none" w:sz="0" w:space="0" w:color="auto"/>
          </w:divBdr>
          <w:divsChild>
            <w:div w:id="1106996771">
              <w:marLeft w:val="0"/>
              <w:marRight w:val="0"/>
              <w:marTop w:val="0"/>
              <w:marBottom w:val="0"/>
              <w:divBdr>
                <w:top w:val="none" w:sz="0" w:space="0" w:color="auto"/>
                <w:left w:val="none" w:sz="0" w:space="0" w:color="auto"/>
                <w:bottom w:val="none" w:sz="0" w:space="0" w:color="auto"/>
                <w:right w:val="none" w:sz="0" w:space="0" w:color="auto"/>
              </w:divBdr>
              <w:divsChild>
                <w:div w:id="874194812">
                  <w:marLeft w:val="0"/>
                  <w:marRight w:val="0"/>
                  <w:marTop w:val="0"/>
                  <w:marBottom w:val="0"/>
                  <w:divBdr>
                    <w:top w:val="none" w:sz="0" w:space="0" w:color="auto"/>
                    <w:left w:val="none" w:sz="0" w:space="0" w:color="auto"/>
                    <w:bottom w:val="none" w:sz="0" w:space="0" w:color="auto"/>
                    <w:right w:val="none" w:sz="0" w:space="0" w:color="auto"/>
                  </w:divBdr>
                </w:div>
                <w:div w:id="1264999616">
                  <w:marLeft w:val="0"/>
                  <w:marRight w:val="0"/>
                  <w:marTop w:val="0"/>
                  <w:marBottom w:val="0"/>
                  <w:divBdr>
                    <w:top w:val="none" w:sz="0" w:space="0" w:color="auto"/>
                    <w:left w:val="none" w:sz="0" w:space="0" w:color="auto"/>
                    <w:bottom w:val="none" w:sz="0" w:space="0" w:color="auto"/>
                    <w:right w:val="none" w:sz="0" w:space="0" w:color="auto"/>
                  </w:divBdr>
                  <w:divsChild>
                    <w:div w:id="1057228">
                      <w:marLeft w:val="0"/>
                      <w:marRight w:val="0"/>
                      <w:marTop w:val="0"/>
                      <w:marBottom w:val="0"/>
                      <w:divBdr>
                        <w:top w:val="none" w:sz="0" w:space="0" w:color="auto"/>
                        <w:left w:val="none" w:sz="0" w:space="0" w:color="auto"/>
                        <w:bottom w:val="none" w:sz="0" w:space="0" w:color="auto"/>
                        <w:right w:val="none" w:sz="0" w:space="0" w:color="auto"/>
                      </w:divBdr>
                    </w:div>
                    <w:div w:id="10956882">
                      <w:marLeft w:val="0"/>
                      <w:marRight w:val="0"/>
                      <w:marTop w:val="0"/>
                      <w:marBottom w:val="0"/>
                      <w:divBdr>
                        <w:top w:val="none" w:sz="0" w:space="0" w:color="auto"/>
                        <w:left w:val="none" w:sz="0" w:space="0" w:color="auto"/>
                        <w:bottom w:val="none" w:sz="0" w:space="0" w:color="auto"/>
                        <w:right w:val="none" w:sz="0" w:space="0" w:color="auto"/>
                      </w:divBdr>
                    </w:div>
                    <w:div w:id="18090368">
                      <w:marLeft w:val="0"/>
                      <w:marRight w:val="0"/>
                      <w:marTop w:val="0"/>
                      <w:marBottom w:val="0"/>
                      <w:divBdr>
                        <w:top w:val="none" w:sz="0" w:space="0" w:color="auto"/>
                        <w:left w:val="none" w:sz="0" w:space="0" w:color="auto"/>
                        <w:bottom w:val="none" w:sz="0" w:space="0" w:color="auto"/>
                        <w:right w:val="none" w:sz="0" w:space="0" w:color="auto"/>
                      </w:divBdr>
                    </w:div>
                    <w:div w:id="25717899">
                      <w:marLeft w:val="0"/>
                      <w:marRight w:val="0"/>
                      <w:marTop w:val="0"/>
                      <w:marBottom w:val="0"/>
                      <w:divBdr>
                        <w:top w:val="none" w:sz="0" w:space="0" w:color="auto"/>
                        <w:left w:val="none" w:sz="0" w:space="0" w:color="auto"/>
                        <w:bottom w:val="none" w:sz="0" w:space="0" w:color="auto"/>
                        <w:right w:val="none" w:sz="0" w:space="0" w:color="auto"/>
                      </w:divBdr>
                    </w:div>
                    <w:div w:id="27415864">
                      <w:marLeft w:val="0"/>
                      <w:marRight w:val="0"/>
                      <w:marTop w:val="0"/>
                      <w:marBottom w:val="0"/>
                      <w:divBdr>
                        <w:top w:val="none" w:sz="0" w:space="0" w:color="auto"/>
                        <w:left w:val="none" w:sz="0" w:space="0" w:color="auto"/>
                        <w:bottom w:val="none" w:sz="0" w:space="0" w:color="auto"/>
                        <w:right w:val="none" w:sz="0" w:space="0" w:color="auto"/>
                      </w:divBdr>
                    </w:div>
                    <w:div w:id="70546083">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92476127">
                      <w:marLeft w:val="0"/>
                      <w:marRight w:val="0"/>
                      <w:marTop w:val="0"/>
                      <w:marBottom w:val="0"/>
                      <w:divBdr>
                        <w:top w:val="none" w:sz="0" w:space="0" w:color="auto"/>
                        <w:left w:val="none" w:sz="0" w:space="0" w:color="auto"/>
                        <w:bottom w:val="none" w:sz="0" w:space="0" w:color="auto"/>
                        <w:right w:val="none" w:sz="0" w:space="0" w:color="auto"/>
                      </w:divBdr>
                    </w:div>
                    <w:div w:id="96413503">
                      <w:marLeft w:val="0"/>
                      <w:marRight w:val="0"/>
                      <w:marTop w:val="0"/>
                      <w:marBottom w:val="0"/>
                      <w:divBdr>
                        <w:top w:val="none" w:sz="0" w:space="0" w:color="auto"/>
                        <w:left w:val="none" w:sz="0" w:space="0" w:color="auto"/>
                        <w:bottom w:val="none" w:sz="0" w:space="0" w:color="auto"/>
                        <w:right w:val="none" w:sz="0" w:space="0" w:color="auto"/>
                      </w:divBdr>
                    </w:div>
                    <w:div w:id="102966387">
                      <w:marLeft w:val="0"/>
                      <w:marRight w:val="0"/>
                      <w:marTop w:val="0"/>
                      <w:marBottom w:val="0"/>
                      <w:divBdr>
                        <w:top w:val="none" w:sz="0" w:space="0" w:color="auto"/>
                        <w:left w:val="none" w:sz="0" w:space="0" w:color="auto"/>
                        <w:bottom w:val="none" w:sz="0" w:space="0" w:color="auto"/>
                        <w:right w:val="none" w:sz="0" w:space="0" w:color="auto"/>
                      </w:divBdr>
                    </w:div>
                    <w:div w:id="107773471">
                      <w:marLeft w:val="0"/>
                      <w:marRight w:val="0"/>
                      <w:marTop w:val="0"/>
                      <w:marBottom w:val="0"/>
                      <w:divBdr>
                        <w:top w:val="none" w:sz="0" w:space="0" w:color="auto"/>
                        <w:left w:val="none" w:sz="0" w:space="0" w:color="auto"/>
                        <w:bottom w:val="none" w:sz="0" w:space="0" w:color="auto"/>
                        <w:right w:val="none" w:sz="0" w:space="0" w:color="auto"/>
                      </w:divBdr>
                    </w:div>
                    <w:div w:id="111675626">
                      <w:marLeft w:val="0"/>
                      <w:marRight w:val="0"/>
                      <w:marTop w:val="0"/>
                      <w:marBottom w:val="0"/>
                      <w:divBdr>
                        <w:top w:val="none" w:sz="0" w:space="0" w:color="auto"/>
                        <w:left w:val="none" w:sz="0" w:space="0" w:color="auto"/>
                        <w:bottom w:val="none" w:sz="0" w:space="0" w:color="auto"/>
                        <w:right w:val="none" w:sz="0" w:space="0" w:color="auto"/>
                      </w:divBdr>
                    </w:div>
                    <w:div w:id="135294522">
                      <w:marLeft w:val="0"/>
                      <w:marRight w:val="0"/>
                      <w:marTop w:val="0"/>
                      <w:marBottom w:val="0"/>
                      <w:divBdr>
                        <w:top w:val="none" w:sz="0" w:space="0" w:color="auto"/>
                        <w:left w:val="none" w:sz="0" w:space="0" w:color="auto"/>
                        <w:bottom w:val="none" w:sz="0" w:space="0" w:color="auto"/>
                        <w:right w:val="none" w:sz="0" w:space="0" w:color="auto"/>
                      </w:divBdr>
                    </w:div>
                    <w:div w:id="149296712">
                      <w:marLeft w:val="0"/>
                      <w:marRight w:val="0"/>
                      <w:marTop w:val="0"/>
                      <w:marBottom w:val="0"/>
                      <w:divBdr>
                        <w:top w:val="none" w:sz="0" w:space="0" w:color="auto"/>
                        <w:left w:val="none" w:sz="0" w:space="0" w:color="auto"/>
                        <w:bottom w:val="none" w:sz="0" w:space="0" w:color="auto"/>
                        <w:right w:val="none" w:sz="0" w:space="0" w:color="auto"/>
                      </w:divBdr>
                    </w:div>
                    <w:div w:id="155346899">
                      <w:marLeft w:val="0"/>
                      <w:marRight w:val="0"/>
                      <w:marTop w:val="0"/>
                      <w:marBottom w:val="0"/>
                      <w:divBdr>
                        <w:top w:val="none" w:sz="0" w:space="0" w:color="auto"/>
                        <w:left w:val="none" w:sz="0" w:space="0" w:color="auto"/>
                        <w:bottom w:val="none" w:sz="0" w:space="0" w:color="auto"/>
                        <w:right w:val="none" w:sz="0" w:space="0" w:color="auto"/>
                      </w:divBdr>
                    </w:div>
                    <w:div w:id="186797272">
                      <w:marLeft w:val="0"/>
                      <w:marRight w:val="0"/>
                      <w:marTop w:val="0"/>
                      <w:marBottom w:val="0"/>
                      <w:divBdr>
                        <w:top w:val="none" w:sz="0" w:space="0" w:color="auto"/>
                        <w:left w:val="none" w:sz="0" w:space="0" w:color="auto"/>
                        <w:bottom w:val="none" w:sz="0" w:space="0" w:color="auto"/>
                        <w:right w:val="none" w:sz="0" w:space="0" w:color="auto"/>
                      </w:divBdr>
                    </w:div>
                    <w:div w:id="209194782">
                      <w:marLeft w:val="0"/>
                      <w:marRight w:val="0"/>
                      <w:marTop w:val="0"/>
                      <w:marBottom w:val="0"/>
                      <w:divBdr>
                        <w:top w:val="none" w:sz="0" w:space="0" w:color="auto"/>
                        <w:left w:val="none" w:sz="0" w:space="0" w:color="auto"/>
                        <w:bottom w:val="none" w:sz="0" w:space="0" w:color="auto"/>
                        <w:right w:val="none" w:sz="0" w:space="0" w:color="auto"/>
                      </w:divBdr>
                    </w:div>
                    <w:div w:id="239751250">
                      <w:marLeft w:val="0"/>
                      <w:marRight w:val="0"/>
                      <w:marTop w:val="0"/>
                      <w:marBottom w:val="0"/>
                      <w:divBdr>
                        <w:top w:val="none" w:sz="0" w:space="0" w:color="auto"/>
                        <w:left w:val="none" w:sz="0" w:space="0" w:color="auto"/>
                        <w:bottom w:val="none" w:sz="0" w:space="0" w:color="auto"/>
                        <w:right w:val="none" w:sz="0" w:space="0" w:color="auto"/>
                      </w:divBdr>
                    </w:div>
                    <w:div w:id="241456239">
                      <w:marLeft w:val="0"/>
                      <w:marRight w:val="0"/>
                      <w:marTop w:val="0"/>
                      <w:marBottom w:val="0"/>
                      <w:divBdr>
                        <w:top w:val="none" w:sz="0" w:space="0" w:color="auto"/>
                        <w:left w:val="none" w:sz="0" w:space="0" w:color="auto"/>
                        <w:bottom w:val="none" w:sz="0" w:space="0" w:color="auto"/>
                        <w:right w:val="none" w:sz="0" w:space="0" w:color="auto"/>
                      </w:divBdr>
                    </w:div>
                    <w:div w:id="244539087">
                      <w:marLeft w:val="0"/>
                      <w:marRight w:val="0"/>
                      <w:marTop w:val="0"/>
                      <w:marBottom w:val="0"/>
                      <w:divBdr>
                        <w:top w:val="none" w:sz="0" w:space="0" w:color="auto"/>
                        <w:left w:val="none" w:sz="0" w:space="0" w:color="auto"/>
                        <w:bottom w:val="none" w:sz="0" w:space="0" w:color="auto"/>
                        <w:right w:val="none" w:sz="0" w:space="0" w:color="auto"/>
                      </w:divBdr>
                    </w:div>
                    <w:div w:id="258176722">
                      <w:marLeft w:val="0"/>
                      <w:marRight w:val="0"/>
                      <w:marTop w:val="0"/>
                      <w:marBottom w:val="0"/>
                      <w:divBdr>
                        <w:top w:val="none" w:sz="0" w:space="0" w:color="auto"/>
                        <w:left w:val="none" w:sz="0" w:space="0" w:color="auto"/>
                        <w:bottom w:val="none" w:sz="0" w:space="0" w:color="auto"/>
                        <w:right w:val="none" w:sz="0" w:space="0" w:color="auto"/>
                      </w:divBdr>
                    </w:div>
                    <w:div w:id="258876116">
                      <w:marLeft w:val="0"/>
                      <w:marRight w:val="0"/>
                      <w:marTop w:val="0"/>
                      <w:marBottom w:val="0"/>
                      <w:divBdr>
                        <w:top w:val="none" w:sz="0" w:space="0" w:color="auto"/>
                        <w:left w:val="none" w:sz="0" w:space="0" w:color="auto"/>
                        <w:bottom w:val="none" w:sz="0" w:space="0" w:color="auto"/>
                        <w:right w:val="none" w:sz="0" w:space="0" w:color="auto"/>
                      </w:divBdr>
                    </w:div>
                    <w:div w:id="270742825">
                      <w:marLeft w:val="0"/>
                      <w:marRight w:val="0"/>
                      <w:marTop w:val="0"/>
                      <w:marBottom w:val="0"/>
                      <w:divBdr>
                        <w:top w:val="none" w:sz="0" w:space="0" w:color="auto"/>
                        <w:left w:val="none" w:sz="0" w:space="0" w:color="auto"/>
                        <w:bottom w:val="none" w:sz="0" w:space="0" w:color="auto"/>
                        <w:right w:val="none" w:sz="0" w:space="0" w:color="auto"/>
                      </w:divBdr>
                    </w:div>
                    <w:div w:id="276134127">
                      <w:marLeft w:val="0"/>
                      <w:marRight w:val="0"/>
                      <w:marTop w:val="0"/>
                      <w:marBottom w:val="0"/>
                      <w:divBdr>
                        <w:top w:val="none" w:sz="0" w:space="0" w:color="auto"/>
                        <w:left w:val="none" w:sz="0" w:space="0" w:color="auto"/>
                        <w:bottom w:val="none" w:sz="0" w:space="0" w:color="auto"/>
                        <w:right w:val="none" w:sz="0" w:space="0" w:color="auto"/>
                      </w:divBdr>
                    </w:div>
                    <w:div w:id="303849223">
                      <w:marLeft w:val="0"/>
                      <w:marRight w:val="0"/>
                      <w:marTop w:val="0"/>
                      <w:marBottom w:val="0"/>
                      <w:divBdr>
                        <w:top w:val="none" w:sz="0" w:space="0" w:color="auto"/>
                        <w:left w:val="none" w:sz="0" w:space="0" w:color="auto"/>
                        <w:bottom w:val="none" w:sz="0" w:space="0" w:color="auto"/>
                        <w:right w:val="none" w:sz="0" w:space="0" w:color="auto"/>
                      </w:divBdr>
                    </w:div>
                    <w:div w:id="310718009">
                      <w:marLeft w:val="0"/>
                      <w:marRight w:val="0"/>
                      <w:marTop w:val="0"/>
                      <w:marBottom w:val="0"/>
                      <w:divBdr>
                        <w:top w:val="none" w:sz="0" w:space="0" w:color="auto"/>
                        <w:left w:val="none" w:sz="0" w:space="0" w:color="auto"/>
                        <w:bottom w:val="none" w:sz="0" w:space="0" w:color="auto"/>
                        <w:right w:val="none" w:sz="0" w:space="0" w:color="auto"/>
                      </w:divBdr>
                    </w:div>
                    <w:div w:id="319770150">
                      <w:marLeft w:val="0"/>
                      <w:marRight w:val="0"/>
                      <w:marTop w:val="0"/>
                      <w:marBottom w:val="0"/>
                      <w:divBdr>
                        <w:top w:val="none" w:sz="0" w:space="0" w:color="auto"/>
                        <w:left w:val="none" w:sz="0" w:space="0" w:color="auto"/>
                        <w:bottom w:val="none" w:sz="0" w:space="0" w:color="auto"/>
                        <w:right w:val="none" w:sz="0" w:space="0" w:color="auto"/>
                      </w:divBdr>
                    </w:div>
                    <w:div w:id="337779292">
                      <w:marLeft w:val="0"/>
                      <w:marRight w:val="0"/>
                      <w:marTop w:val="0"/>
                      <w:marBottom w:val="0"/>
                      <w:divBdr>
                        <w:top w:val="none" w:sz="0" w:space="0" w:color="auto"/>
                        <w:left w:val="none" w:sz="0" w:space="0" w:color="auto"/>
                        <w:bottom w:val="none" w:sz="0" w:space="0" w:color="auto"/>
                        <w:right w:val="none" w:sz="0" w:space="0" w:color="auto"/>
                      </w:divBdr>
                    </w:div>
                    <w:div w:id="340935427">
                      <w:marLeft w:val="0"/>
                      <w:marRight w:val="0"/>
                      <w:marTop w:val="0"/>
                      <w:marBottom w:val="0"/>
                      <w:divBdr>
                        <w:top w:val="none" w:sz="0" w:space="0" w:color="auto"/>
                        <w:left w:val="none" w:sz="0" w:space="0" w:color="auto"/>
                        <w:bottom w:val="none" w:sz="0" w:space="0" w:color="auto"/>
                        <w:right w:val="none" w:sz="0" w:space="0" w:color="auto"/>
                      </w:divBdr>
                    </w:div>
                    <w:div w:id="348341038">
                      <w:marLeft w:val="0"/>
                      <w:marRight w:val="0"/>
                      <w:marTop w:val="0"/>
                      <w:marBottom w:val="0"/>
                      <w:divBdr>
                        <w:top w:val="none" w:sz="0" w:space="0" w:color="auto"/>
                        <w:left w:val="none" w:sz="0" w:space="0" w:color="auto"/>
                        <w:bottom w:val="none" w:sz="0" w:space="0" w:color="auto"/>
                        <w:right w:val="none" w:sz="0" w:space="0" w:color="auto"/>
                      </w:divBdr>
                    </w:div>
                    <w:div w:id="350305337">
                      <w:marLeft w:val="0"/>
                      <w:marRight w:val="0"/>
                      <w:marTop w:val="0"/>
                      <w:marBottom w:val="0"/>
                      <w:divBdr>
                        <w:top w:val="none" w:sz="0" w:space="0" w:color="auto"/>
                        <w:left w:val="none" w:sz="0" w:space="0" w:color="auto"/>
                        <w:bottom w:val="none" w:sz="0" w:space="0" w:color="auto"/>
                        <w:right w:val="none" w:sz="0" w:space="0" w:color="auto"/>
                      </w:divBdr>
                    </w:div>
                    <w:div w:id="379208649">
                      <w:marLeft w:val="0"/>
                      <w:marRight w:val="0"/>
                      <w:marTop w:val="0"/>
                      <w:marBottom w:val="0"/>
                      <w:divBdr>
                        <w:top w:val="none" w:sz="0" w:space="0" w:color="auto"/>
                        <w:left w:val="none" w:sz="0" w:space="0" w:color="auto"/>
                        <w:bottom w:val="none" w:sz="0" w:space="0" w:color="auto"/>
                        <w:right w:val="none" w:sz="0" w:space="0" w:color="auto"/>
                      </w:divBdr>
                    </w:div>
                    <w:div w:id="396244510">
                      <w:marLeft w:val="0"/>
                      <w:marRight w:val="0"/>
                      <w:marTop w:val="0"/>
                      <w:marBottom w:val="0"/>
                      <w:divBdr>
                        <w:top w:val="none" w:sz="0" w:space="0" w:color="auto"/>
                        <w:left w:val="none" w:sz="0" w:space="0" w:color="auto"/>
                        <w:bottom w:val="none" w:sz="0" w:space="0" w:color="auto"/>
                        <w:right w:val="none" w:sz="0" w:space="0" w:color="auto"/>
                      </w:divBdr>
                    </w:div>
                    <w:div w:id="399641697">
                      <w:marLeft w:val="0"/>
                      <w:marRight w:val="0"/>
                      <w:marTop w:val="0"/>
                      <w:marBottom w:val="0"/>
                      <w:divBdr>
                        <w:top w:val="none" w:sz="0" w:space="0" w:color="auto"/>
                        <w:left w:val="none" w:sz="0" w:space="0" w:color="auto"/>
                        <w:bottom w:val="none" w:sz="0" w:space="0" w:color="auto"/>
                        <w:right w:val="none" w:sz="0" w:space="0" w:color="auto"/>
                      </w:divBdr>
                    </w:div>
                    <w:div w:id="417755213">
                      <w:marLeft w:val="0"/>
                      <w:marRight w:val="0"/>
                      <w:marTop w:val="0"/>
                      <w:marBottom w:val="0"/>
                      <w:divBdr>
                        <w:top w:val="none" w:sz="0" w:space="0" w:color="auto"/>
                        <w:left w:val="none" w:sz="0" w:space="0" w:color="auto"/>
                        <w:bottom w:val="none" w:sz="0" w:space="0" w:color="auto"/>
                        <w:right w:val="none" w:sz="0" w:space="0" w:color="auto"/>
                      </w:divBdr>
                    </w:div>
                    <w:div w:id="421531557">
                      <w:marLeft w:val="0"/>
                      <w:marRight w:val="0"/>
                      <w:marTop w:val="0"/>
                      <w:marBottom w:val="0"/>
                      <w:divBdr>
                        <w:top w:val="none" w:sz="0" w:space="0" w:color="auto"/>
                        <w:left w:val="none" w:sz="0" w:space="0" w:color="auto"/>
                        <w:bottom w:val="none" w:sz="0" w:space="0" w:color="auto"/>
                        <w:right w:val="none" w:sz="0" w:space="0" w:color="auto"/>
                      </w:divBdr>
                    </w:div>
                    <w:div w:id="422343486">
                      <w:marLeft w:val="0"/>
                      <w:marRight w:val="0"/>
                      <w:marTop w:val="0"/>
                      <w:marBottom w:val="0"/>
                      <w:divBdr>
                        <w:top w:val="none" w:sz="0" w:space="0" w:color="auto"/>
                        <w:left w:val="none" w:sz="0" w:space="0" w:color="auto"/>
                        <w:bottom w:val="none" w:sz="0" w:space="0" w:color="auto"/>
                        <w:right w:val="none" w:sz="0" w:space="0" w:color="auto"/>
                      </w:divBdr>
                    </w:div>
                    <w:div w:id="444426333">
                      <w:marLeft w:val="0"/>
                      <w:marRight w:val="0"/>
                      <w:marTop w:val="0"/>
                      <w:marBottom w:val="0"/>
                      <w:divBdr>
                        <w:top w:val="none" w:sz="0" w:space="0" w:color="auto"/>
                        <w:left w:val="none" w:sz="0" w:space="0" w:color="auto"/>
                        <w:bottom w:val="none" w:sz="0" w:space="0" w:color="auto"/>
                        <w:right w:val="none" w:sz="0" w:space="0" w:color="auto"/>
                      </w:divBdr>
                    </w:div>
                    <w:div w:id="472606066">
                      <w:marLeft w:val="0"/>
                      <w:marRight w:val="0"/>
                      <w:marTop w:val="0"/>
                      <w:marBottom w:val="0"/>
                      <w:divBdr>
                        <w:top w:val="none" w:sz="0" w:space="0" w:color="auto"/>
                        <w:left w:val="none" w:sz="0" w:space="0" w:color="auto"/>
                        <w:bottom w:val="none" w:sz="0" w:space="0" w:color="auto"/>
                        <w:right w:val="none" w:sz="0" w:space="0" w:color="auto"/>
                      </w:divBdr>
                    </w:div>
                    <w:div w:id="532038014">
                      <w:marLeft w:val="0"/>
                      <w:marRight w:val="0"/>
                      <w:marTop w:val="0"/>
                      <w:marBottom w:val="0"/>
                      <w:divBdr>
                        <w:top w:val="none" w:sz="0" w:space="0" w:color="auto"/>
                        <w:left w:val="none" w:sz="0" w:space="0" w:color="auto"/>
                        <w:bottom w:val="none" w:sz="0" w:space="0" w:color="auto"/>
                        <w:right w:val="none" w:sz="0" w:space="0" w:color="auto"/>
                      </w:divBdr>
                    </w:div>
                    <w:div w:id="536354807">
                      <w:marLeft w:val="0"/>
                      <w:marRight w:val="0"/>
                      <w:marTop w:val="0"/>
                      <w:marBottom w:val="0"/>
                      <w:divBdr>
                        <w:top w:val="none" w:sz="0" w:space="0" w:color="auto"/>
                        <w:left w:val="none" w:sz="0" w:space="0" w:color="auto"/>
                        <w:bottom w:val="none" w:sz="0" w:space="0" w:color="auto"/>
                        <w:right w:val="none" w:sz="0" w:space="0" w:color="auto"/>
                      </w:divBdr>
                    </w:div>
                    <w:div w:id="538933956">
                      <w:marLeft w:val="0"/>
                      <w:marRight w:val="0"/>
                      <w:marTop w:val="0"/>
                      <w:marBottom w:val="0"/>
                      <w:divBdr>
                        <w:top w:val="none" w:sz="0" w:space="0" w:color="auto"/>
                        <w:left w:val="none" w:sz="0" w:space="0" w:color="auto"/>
                        <w:bottom w:val="none" w:sz="0" w:space="0" w:color="auto"/>
                        <w:right w:val="none" w:sz="0" w:space="0" w:color="auto"/>
                      </w:divBdr>
                    </w:div>
                    <w:div w:id="550309255">
                      <w:marLeft w:val="0"/>
                      <w:marRight w:val="0"/>
                      <w:marTop w:val="0"/>
                      <w:marBottom w:val="0"/>
                      <w:divBdr>
                        <w:top w:val="none" w:sz="0" w:space="0" w:color="auto"/>
                        <w:left w:val="none" w:sz="0" w:space="0" w:color="auto"/>
                        <w:bottom w:val="none" w:sz="0" w:space="0" w:color="auto"/>
                        <w:right w:val="none" w:sz="0" w:space="0" w:color="auto"/>
                      </w:divBdr>
                    </w:div>
                    <w:div w:id="553976396">
                      <w:marLeft w:val="0"/>
                      <w:marRight w:val="0"/>
                      <w:marTop w:val="0"/>
                      <w:marBottom w:val="0"/>
                      <w:divBdr>
                        <w:top w:val="none" w:sz="0" w:space="0" w:color="auto"/>
                        <w:left w:val="none" w:sz="0" w:space="0" w:color="auto"/>
                        <w:bottom w:val="none" w:sz="0" w:space="0" w:color="auto"/>
                        <w:right w:val="none" w:sz="0" w:space="0" w:color="auto"/>
                      </w:divBdr>
                    </w:div>
                    <w:div w:id="565382057">
                      <w:marLeft w:val="0"/>
                      <w:marRight w:val="0"/>
                      <w:marTop w:val="0"/>
                      <w:marBottom w:val="0"/>
                      <w:divBdr>
                        <w:top w:val="none" w:sz="0" w:space="0" w:color="auto"/>
                        <w:left w:val="none" w:sz="0" w:space="0" w:color="auto"/>
                        <w:bottom w:val="none" w:sz="0" w:space="0" w:color="auto"/>
                        <w:right w:val="none" w:sz="0" w:space="0" w:color="auto"/>
                      </w:divBdr>
                    </w:div>
                    <w:div w:id="565652429">
                      <w:marLeft w:val="0"/>
                      <w:marRight w:val="0"/>
                      <w:marTop w:val="0"/>
                      <w:marBottom w:val="0"/>
                      <w:divBdr>
                        <w:top w:val="none" w:sz="0" w:space="0" w:color="auto"/>
                        <w:left w:val="none" w:sz="0" w:space="0" w:color="auto"/>
                        <w:bottom w:val="none" w:sz="0" w:space="0" w:color="auto"/>
                        <w:right w:val="none" w:sz="0" w:space="0" w:color="auto"/>
                      </w:divBdr>
                    </w:div>
                    <w:div w:id="572089418">
                      <w:marLeft w:val="0"/>
                      <w:marRight w:val="0"/>
                      <w:marTop w:val="0"/>
                      <w:marBottom w:val="0"/>
                      <w:divBdr>
                        <w:top w:val="none" w:sz="0" w:space="0" w:color="auto"/>
                        <w:left w:val="none" w:sz="0" w:space="0" w:color="auto"/>
                        <w:bottom w:val="none" w:sz="0" w:space="0" w:color="auto"/>
                        <w:right w:val="none" w:sz="0" w:space="0" w:color="auto"/>
                      </w:divBdr>
                    </w:div>
                    <w:div w:id="587273389">
                      <w:marLeft w:val="0"/>
                      <w:marRight w:val="0"/>
                      <w:marTop w:val="0"/>
                      <w:marBottom w:val="0"/>
                      <w:divBdr>
                        <w:top w:val="none" w:sz="0" w:space="0" w:color="auto"/>
                        <w:left w:val="none" w:sz="0" w:space="0" w:color="auto"/>
                        <w:bottom w:val="none" w:sz="0" w:space="0" w:color="auto"/>
                        <w:right w:val="none" w:sz="0" w:space="0" w:color="auto"/>
                      </w:divBdr>
                    </w:div>
                    <w:div w:id="587884883">
                      <w:marLeft w:val="0"/>
                      <w:marRight w:val="0"/>
                      <w:marTop w:val="0"/>
                      <w:marBottom w:val="0"/>
                      <w:divBdr>
                        <w:top w:val="none" w:sz="0" w:space="0" w:color="auto"/>
                        <w:left w:val="none" w:sz="0" w:space="0" w:color="auto"/>
                        <w:bottom w:val="none" w:sz="0" w:space="0" w:color="auto"/>
                        <w:right w:val="none" w:sz="0" w:space="0" w:color="auto"/>
                      </w:divBdr>
                    </w:div>
                    <w:div w:id="592981648">
                      <w:marLeft w:val="0"/>
                      <w:marRight w:val="0"/>
                      <w:marTop w:val="0"/>
                      <w:marBottom w:val="0"/>
                      <w:divBdr>
                        <w:top w:val="none" w:sz="0" w:space="0" w:color="auto"/>
                        <w:left w:val="none" w:sz="0" w:space="0" w:color="auto"/>
                        <w:bottom w:val="none" w:sz="0" w:space="0" w:color="auto"/>
                        <w:right w:val="none" w:sz="0" w:space="0" w:color="auto"/>
                      </w:divBdr>
                    </w:div>
                    <w:div w:id="608240154">
                      <w:marLeft w:val="0"/>
                      <w:marRight w:val="0"/>
                      <w:marTop w:val="0"/>
                      <w:marBottom w:val="0"/>
                      <w:divBdr>
                        <w:top w:val="none" w:sz="0" w:space="0" w:color="auto"/>
                        <w:left w:val="none" w:sz="0" w:space="0" w:color="auto"/>
                        <w:bottom w:val="none" w:sz="0" w:space="0" w:color="auto"/>
                        <w:right w:val="none" w:sz="0" w:space="0" w:color="auto"/>
                      </w:divBdr>
                    </w:div>
                    <w:div w:id="626862784">
                      <w:marLeft w:val="0"/>
                      <w:marRight w:val="0"/>
                      <w:marTop w:val="0"/>
                      <w:marBottom w:val="0"/>
                      <w:divBdr>
                        <w:top w:val="none" w:sz="0" w:space="0" w:color="auto"/>
                        <w:left w:val="none" w:sz="0" w:space="0" w:color="auto"/>
                        <w:bottom w:val="none" w:sz="0" w:space="0" w:color="auto"/>
                        <w:right w:val="none" w:sz="0" w:space="0" w:color="auto"/>
                      </w:divBdr>
                    </w:div>
                    <w:div w:id="633874571">
                      <w:marLeft w:val="0"/>
                      <w:marRight w:val="0"/>
                      <w:marTop w:val="0"/>
                      <w:marBottom w:val="0"/>
                      <w:divBdr>
                        <w:top w:val="none" w:sz="0" w:space="0" w:color="auto"/>
                        <w:left w:val="none" w:sz="0" w:space="0" w:color="auto"/>
                        <w:bottom w:val="none" w:sz="0" w:space="0" w:color="auto"/>
                        <w:right w:val="none" w:sz="0" w:space="0" w:color="auto"/>
                      </w:divBdr>
                    </w:div>
                    <w:div w:id="649024036">
                      <w:marLeft w:val="0"/>
                      <w:marRight w:val="0"/>
                      <w:marTop w:val="0"/>
                      <w:marBottom w:val="0"/>
                      <w:divBdr>
                        <w:top w:val="none" w:sz="0" w:space="0" w:color="auto"/>
                        <w:left w:val="none" w:sz="0" w:space="0" w:color="auto"/>
                        <w:bottom w:val="none" w:sz="0" w:space="0" w:color="auto"/>
                        <w:right w:val="none" w:sz="0" w:space="0" w:color="auto"/>
                      </w:divBdr>
                    </w:div>
                    <w:div w:id="656687354">
                      <w:marLeft w:val="0"/>
                      <w:marRight w:val="0"/>
                      <w:marTop w:val="0"/>
                      <w:marBottom w:val="0"/>
                      <w:divBdr>
                        <w:top w:val="none" w:sz="0" w:space="0" w:color="auto"/>
                        <w:left w:val="none" w:sz="0" w:space="0" w:color="auto"/>
                        <w:bottom w:val="none" w:sz="0" w:space="0" w:color="auto"/>
                        <w:right w:val="none" w:sz="0" w:space="0" w:color="auto"/>
                      </w:divBdr>
                    </w:div>
                    <w:div w:id="673338337">
                      <w:marLeft w:val="0"/>
                      <w:marRight w:val="0"/>
                      <w:marTop w:val="0"/>
                      <w:marBottom w:val="0"/>
                      <w:divBdr>
                        <w:top w:val="none" w:sz="0" w:space="0" w:color="auto"/>
                        <w:left w:val="none" w:sz="0" w:space="0" w:color="auto"/>
                        <w:bottom w:val="none" w:sz="0" w:space="0" w:color="auto"/>
                        <w:right w:val="none" w:sz="0" w:space="0" w:color="auto"/>
                      </w:divBdr>
                    </w:div>
                    <w:div w:id="674839849">
                      <w:marLeft w:val="0"/>
                      <w:marRight w:val="0"/>
                      <w:marTop w:val="0"/>
                      <w:marBottom w:val="0"/>
                      <w:divBdr>
                        <w:top w:val="none" w:sz="0" w:space="0" w:color="auto"/>
                        <w:left w:val="none" w:sz="0" w:space="0" w:color="auto"/>
                        <w:bottom w:val="none" w:sz="0" w:space="0" w:color="auto"/>
                        <w:right w:val="none" w:sz="0" w:space="0" w:color="auto"/>
                      </w:divBdr>
                    </w:div>
                    <w:div w:id="686366802">
                      <w:marLeft w:val="0"/>
                      <w:marRight w:val="0"/>
                      <w:marTop w:val="0"/>
                      <w:marBottom w:val="0"/>
                      <w:divBdr>
                        <w:top w:val="none" w:sz="0" w:space="0" w:color="auto"/>
                        <w:left w:val="none" w:sz="0" w:space="0" w:color="auto"/>
                        <w:bottom w:val="none" w:sz="0" w:space="0" w:color="auto"/>
                        <w:right w:val="none" w:sz="0" w:space="0" w:color="auto"/>
                      </w:divBdr>
                    </w:div>
                    <w:div w:id="702363542">
                      <w:marLeft w:val="0"/>
                      <w:marRight w:val="0"/>
                      <w:marTop w:val="0"/>
                      <w:marBottom w:val="0"/>
                      <w:divBdr>
                        <w:top w:val="none" w:sz="0" w:space="0" w:color="auto"/>
                        <w:left w:val="none" w:sz="0" w:space="0" w:color="auto"/>
                        <w:bottom w:val="none" w:sz="0" w:space="0" w:color="auto"/>
                        <w:right w:val="none" w:sz="0" w:space="0" w:color="auto"/>
                      </w:divBdr>
                    </w:div>
                    <w:div w:id="719980197">
                      <w:marLeft w:val="0"/>
                      <w:marRight w:val="0"/>
                      <w:marTop w:val="0"/>
                      <w:marBottom w:val="0"/>
                      <w:divBdr>
                        <w:top w:val="none" w:sz="0" w:space="0" w:color="auto"/>
                        <w:left w:val="none" w:sz="0" w:space="0" w:color="auto"/>
                        <w:bottom w:val="none" w:sz="0" w:space="0" w:color="auto"/>
                        <w:right w:val="none" w:sz="0" w:space="0" w:color="auto"/>
                      </w:divBdr>
                    </w:div>
                    <w:div w:id="722872365">
                      <w:marLeft w:val="0"/>
                      <w:marRight w:val="0"/>
                      <w:marTop w:val="0"/>
                      <w:marBottom w:val="0"/>
                      <w:divBdr>
                        <w:top w:val="none" w:sz="0" w:space="0" w:color="auto"/>
                        <w:left w:val="none" w:sz="0" w:space="0" w:color="auto"/>
                        <w:bottom w:val="none" w:sz="0" w:space="0" w:color="auto"/>
                        <w:right w:val="none" w:sz="0" w:space="0" w:color="auto"/>
                      </w:divBdr>
                    </w:div>
                    <w:div w:id="737871039">
                      <w:marLeft w:val="0"/>
                      <w:marRight w:val="0"/>
                      <w:marTop w:val="0"/>
                      <w:marBottom w:val="0"/>
                      <w:divBdr>
                        <w:top w:val="none" w:sz="0" w:space="0" w:color="auto"/>
                        <w:left w:val="none" w:sz="0" w:space="0" w:color="auto"/>
                        <w:bottom w:val="none" w:sz="0" w:space="0" w:color="auto"/>
                        <w:right w:val="none" w:sz="0" w:space="0" w:color="auto"/>
                      </w:divBdr>
                    </w:div>
                    <w:div w:id="744228381">
                      <w:marLeft w:val="0"/>
                      <w:marRight w:val="0"/>
                      <w:marTop w:val="0"/>
                      <w:marBottom w:val="0"/>
                      <w:divBdr>
                        <w:top w:val="none" w:sz="0" w:space="0" w:color="auto"/>
                        <w:left w:val="none" w:sz="0" w:space="0" w:color="auto"/>
                        <w:bottom w:val="none" w:sz="0" w:space="0" w:color="auto"/>
                        <w:right w:val="none" w:sz="0" w:space="0" w:color="auto"/>
                      </w:divBdr>
                    </w:div>
                    <w:div w:id="748306250">
                      <w:marLeft w:val="0"/>
                      <w:marRight w:val="0"/>
                      <w:marTop w:val="0"/>
                      <w:marBottom w:val="0"/>
                      <w:divBdr>
                        <w:top w:val="none" w:sz="0" w:space="0" w:color="auto"/>
                        <w:left w:val="none" w:sz="0" w:space="0" w:color="auto"/>
                        <w:bottom w:val="none" w:sz="0" w:space="0" w:color="auto"/>
                        <w:right w:val="none" w:sz="0" w:space="0" w:color="auto"/>
                      </w:divBdr>
                    </w:div>
                    <w:div w:id="770902116">
                      <w:marLeft w:val="0"/>
                      <w:marRight w:val="0"/>
                      <w:marTop w:val="0"/>
                      <w:marBottom w:val="0"/>
                      <w:divBdr>
                        <w:top w:val="none" w:sz="0" w:space="0" w:color="auto"/>
                        <w:left w:val="none" w:sz="0" w:space="0" w:color="auto"/>
                        <w:bottom w:val="none" w:sz="0" w:space="0" w:color="auto"/>
                        <w:right w:val="none" w:sz="0" w:space="0" w:color="auto"/>
                      </w:divBdr>
                    </w:div>
                    <w:div w:id="771972439">
                      <w:marLeft w:val="0"/>
                      <w:marRight w:val="0"/>
                      <w:marTop w:val="0"/>
                      <w:marBottom w:val="0"/>
                      <w:divBdr>
                        <w:top w:val="none" w:sz="0" w:space="0" w:color="auto"/>
                        <w:left w:val="none" w:sz="0" w:space="0" w:color="auto"/>
                        <w:bottom w:val="none" w:sz="0" w:space="0" w:color="auto"/>
                        <w:right w:val="none" w:sz="0" w:space="0" w:color="auto"/>
                      </w:divBdr>
                    </w:div>
                    <w:div w:id="780879688">
                      <w:marLeft w:val="0"/>
                      <w:marRight w:val="0"/>
                      <w:marTop w:val="0"/>
                      <w:marBottom w:val="0"/>
                      <w:divBdr>
                        <w:top w:val="none" w:sz="0" w:space="0" w:color="auto"/>
                        <w:left w:val="none" w:sz="0" w:space="0" w:color="auto"/>
                        <w:bottom w:val="none" w:sz="0" w:space="0" w:color="auto"/>
                        <w:right w:val="none" w:sz="0" w:space="0" w:color="auto"/>
                      </w:divBdr>
                    </w:div>
                    <w:div w:id="799998938">
                      <w:marLeft w:val="0"/>
                      <w:marRight w:val="0"/>
                      <w:marTop w:val="0"/>
                      <w:marBottom w:val="0"/>
                      <w:divBdr>
                        <w:top w:val="none" w:sz="0" w:space="0" w:color="auto"/>
                        <w:left w:val="none" w:sz="0" w:space="0" w:color="auto"/>
                        <w:bottom w:val="none" w:sz="0" w:space="0" w:color="auto"/>
                        <w:right w:val="none" w:sz="0" w:space="0" w:color="auto"/>
                      </w:divBdr>
                    </w:div>
                    <w:div w:id="800148187">
                      <w:marLeft w:val="0"/>
                      <w:marRight w:val="0"/>
                      <w:marTop w:val="0"/>
                      <w:marBottom w:val="0"/>
                      <w:divBdr>
                        <w:top w:val="none" w:sz="0" w:space="0" w:color="auto"/>
                        <w:left w:val="none" w:sz="0" w:space="0" w:color="auto"/>
                        <w:bottom w:val="none" w:sz="0" w:space="0" w:color="auto"/>
                        <w:right w:val="none" w:sz="0" w:space="0" w:color="auto"/>
                      </w:divBdr>
                    </w:div>
                    <w:div w:id="814103420">
                      <w:marLeft w:val="0"/>
                      <w:marRight w:val="0"/>
                      <w:marTop w:val="0"/>
                      <w:marBottom w:val="0"/>
                      <w:divBdr>
                        <w:top w:val="none" w:sz="0" w:space="0" w:color="auto"/>
                        <w:left w:val="none" w:sz="0" w:space="0" w:color="auto"/>
                        <w:bottom w:val="none" w:sz="0" w:space="0" w:color="auto"/>
                        <w:right w:val="none" w:sz="0" w:space="0" w:color="auto"/>
                      </w:divBdr>
                    </w:div>
                    <w:div w:id="825248007">
                      <w:marLeft w:val="0"/>
                      <w:marRight w:val="0"/>
                      <w:marTop w:val="0"/>
                      <w:marBottom w:val="0"/>
                      <w:divBdr>
                        <w:top w:val="none" w:sz="0" w:space="0" w:color="auto"/>
                        <w:left w:val="none" w:sz="0" w:space="0" w:color="auto"/>
                        <w:bottom w:val="none" w:sz="0" w:space="0" w:color="auto"/>
                        <w:right w:val="none" w:sz="0" w:space="0" w:color="auto"/>
                      </w:divBdr>
                    </w:div>
                    <w:div w:id="828980851">
                      <w:marLeft w:val="0"/>
                      <w:marRight w:val="0"/>
                      <w:marTop w:val="0"/>
                      <w:marBottom w:val="0"/>
                      <w:divBdr>
                        <w:top w:val="none" w:sz="0" w:space="0" w:color="auto"/>
                        <w:left w:val="none" w:sz="0" w:space="0" w:color="auto"/>
                        <w:bottom w:val="none" w:sz="0" w:space="0" w:color="auto"/>
                        <w:right w:val="none" w:sz="0" w:space="0" w:color="auto"/>
                      </w:divBdr>
                    </w:div>
                    <w:div w:id="835733554">
                      <w:marLeft w:val="0"/>
                      <w:marRight w:val="0"/>
                      <w:marTop w:val="0"/>
                      <w:marBottom w:val="0"/>
                      <w:divBdr>
                        <w:top w:val="none" w:sz="0" w:space="0" w:color="auto"/>
                        <w:left w:val="none" w:sz="0" w:space="0" w:color="auto"/>
                        <w:bottom w:val="none" w:sz="0" w:space="0" w:color="auto"/>
                        <w:right w:val="none" w:sz="0" w:space="0" w:color="auto"/>
                      </w:divBdr>
                    </w:div>
                    <w:div w:id="836459071">
                      <w:marLeft w:val="0"/>
                      <w:marRight w:val="0"/>
                      <w:marTop w:val="0"/>
                      <w:marBottom w:val="0"/>
                      <w:divBdr>
                        <w:top w:val="none" w:sz="0" w:space="0" w:color="auto"/>
                        <w:left w:val="none" w:sz="0" w:space="0" w:color="auto"/>
                        <w:bottom w:val="none" w:sz="0" w:space="0" w:color="auto"/>
                        <w:right w:val="none" w:sz="0" w:space="0" w:color="auto"/>
                      </w:divBdr>
                    </w:div>
                    <w:div w:id="836842442">
                      <w:marLeft w:val="0"/>
                      <w:marRight w:val="0"/>
                      <w:marTop w:val="0"/>
                      <w:marBottom w:val="0"/>
                      <w:divBdr>
                        <w:top w:val="none" w:sz="0" w:space="0" w:color="auto"/>
                        <w:left w:val="none" w:sz="0" w:space="0" w:color="auto"/>
                        <w:bottom w:val="none" w:sz="0" w:space="0" w:color="auto"/>
                        <w:right w:val="none" w:sz="0" w:space="0" w:color="auto"/>
                      </w:divBdr>
                    </w:div>
                    <w:div w:id="841703162">
                      <w:marLeft w:val="0"/>
                      <w:marRight w:val="0"/>
                      <w:marTop w:val="0"/>
                      <w:marBottom w:val="0"/>
                      <w:divBdr>
                        <w:top w:val="none" w:sz="0" w:space="0" w:color="auto"/>
                        <w:left w:val="none" w:sz="0" w:space="0" w:color="auto"/>
                        <w:bottom w:val="none" w:sz="0" w:space="0" w:color="auto"/>
                        <w:right w:val="none" w:sz="0" w:space="0" w:color="auto"/>
                      </w:divBdr>
                    </w:div>
                    <w:div w:id="847527821">
                      <w:marLeft w:val="0"/>
                      <w:marRight w:val="0"/>
                      <w:marTop w:val="0"/>
                      <w:marBottom w:val="0"/>
                      <w:divBdr>
                        <w:top w:val="none" w:sz="0" w:space="0" w:color="auto"/>
                        <w:left w:val="none" w:sz="0" w:space="0" w:color="auto"/>
                        <w:bottom w:val="none" w:sz="0" w:space="0" w:color="auto"/>
                        <w:right w:val="none" w:sz="0" w:space="0" w:color="auto"/>
                      </w:divBdr>
                    </w:div>
                    <w:div w:id="870652631">
                      <w:marLeft w:val="0"/>
                      <w:marRight w:val="0"/>
                      <w:marTop w:val="0"/>
                      <w:marBottom w:val="0"/>
                      <w:divBdr>
                        <w:top w:val="none" w:sz="0" w:space="0" w:color="auto"/>
                        <w:left w:val="none" w:sz="0" w:space="0" w:color="auto"/>
                        <w:bottom w:val="none" w:sz="0" w:space="0" w:color="auto"/>
                        <w:right w:val="none" w:sz="0" w:space="0" w:color="auto"/>
                      </w:divBdr>
                    </w:div>
                    <w:div w:id="875462009">
                      <w:marLeft w:val="0"/>
                      <w:marRight w:val="0"/>
                      <w:marTop w:val="0"/>
                      <w:marBottom w:val="0"/>
                      <w:divBdr>
                        <w:top w:val="none" w:sz="0" w:space="0" w:color="auto"/>
                        <w:left w:val="none" w:sz="0" w:space="0" w:color="auto"/>
                        <w:bottom w:val="none" w:sz="0" w:space="0" w:color="auto"/>
                        <w:right w:val="none" w:sz="0" w:space="0" w:color="auto"/>
                      </w:divBdr>
                    </w:div>
                    <w:div w:id="884216941">
                      <w:marLeft w:val="0"/>
                      <w:marRight w:val="0"/>
                      <w:marTop w:val="0"/>
                      <w:marBottom w:val="0"/>
                      <w:divBdr>
                        <w:top w:val="none" w:sz="0" w:space="0" w:color="auto"/>
                        <w:left w:val="none" w:sz="0" w:space="0" w:color="auto"/>
                        <w:bottom w:val="none" w:sz="0" w:space="0" w:color="auto"/>
                        <w:right w:val="none" w:sz="0" w:space="0" w:color="auto"/>
                      </w:divBdr>
                    </w:div>
                    <w:div w:id="895628586">
                      <w:marLeft w:val="0"/>
                      <w:marRight w:val="0"/>
                      <w:marTop w:val="0"/>
                      <w:marBottom w:val="0"/>
                      <w:divBdr>
                        <w:top w:val="none" w:sz="0" w:space="0" w:color="auto"/>
                        <w:left w:val="none" w:sz="0" w:space="0" w:color="auto"/>
                        <w:bottom w:val="none" w:sz="0" w:space="0" w:color="auto"/>
                        <w:right w:val="none" w:sz="0" w:space="0" w:color="auto"/>
                      </w:divBdr>
                    </w:div>
                    <w:div w:id="909849116">
                      <w:marLeft w:val="0"/>
                      <w:marRight w:val="0"/>
                      <w:marTop w:val="0"/>
                      <w:marBottom w:val="0"/>
                      <w:divBdr>
                        <w:top w:val="none" w:sz="0" w:space="0" w:color="auto"/>
                        <w:left w:val="none" w:sz="0" w:space="0" w:color="auto"/>
                        <w:bottom w:val="none" w:sz="0" w:space="0" w:color="auto"/>
                        <w:right w:val="none" w:sz="0" w:space="0" w:color="auto"/>
                      </w:divBdr>
                    </w:div>
                    <w:div w:id="915284619">
                      <w:marLeft w:val="0"/>
                      <w:marRight w:val="0"/>
                      <w:marTop w:val="0"/>
                      <w:marBottom w:val="0"/>
                      <w:divBdr>
                        <w:top w:val="none" w:sz="0" w:space="0" w:color="auto"/>
                        <w:left w:val="none" w:sz="0" w:space="0" w:color="auto"/>
                        <w:bottom w:val="none" w:sz="0" w:space="0" w:color="auto"/>
                        <w:right w:val="none" w:sz="0" w:space="0" w:color="auto"/>
                      </w:divBdr>
                    </w:div>
                    <w:div w:id="916212888">
                      <w:marLeft w:val="0"/>
                      <w:marRight w:val="0"/>
                      <w:marTop w:val="0"/>
                      <w:marBottom w:val="0"/>
                      <w:divBdr>
                        <w:top w:val="none" w:sz="0" w:space="0" w:color="auto"/>
                        <w:left w:val="none" w:sz="0" w:space="0" w:color="auto"/>
                        <w:bottom w:val="none" w:sz="0" w:space="0" w:color="auto"/>
                        <w:right w:val="none" w:sz="0" w:space="0" w:color="auto"/>
                      </w:divBdr>
                    </w:div>
                    <w:div w:id="917984065">
                      <w:marLeft w:val="0"/>
                      <w:marRight w:val="0"/>
                      <w:marTop w:val="0"/>
                      <w:marBottom w:val="0"/>
                      <w:divBdr>
                        <w:top w:val="none" w:sz="0" w:space="0" w:color="auto"/>
                        <w:left w:val="none" w:sz="0" w:space="0" w:color="auto"/>
                        <w:bottom w:val="none" w:sz="0" w:space="0" w:color="auto"/>
                        <w:right w:val="none" w:sz="0" w:space="0" w:color="auto"/>
                      </w:divBdr>
                    </w:div>
                    <w:div w:id="931594465">
                      <w:marLeft w:val="0"/>
                      <w:marRight w:val="0"/>
                      <w:marTop w:val="0"/>
                      <w:marBottom w:val="0"/>
                      <w:divBdr>
                        <w:top w:val="none" w:sz="0" w:space="0" w:color="auto"/>
                        <w:left w:val="none" w:sz="0" w:space="0" w:color="auto"/>
                        <w:bottom w:val="none" w:sz="0" w:space="0" w:color="auto"/>
                        <w:right w:val="none" w:sz="0" w:space="0" w:color="auto"/>
                      </w:divBdr>
                    </w:div>
                    <w:div w:id="937516801">
                      <w:marLeft w:val="0"/>
                      <w:marRight w:val="0"/>
                      <w:marTop w:val="0"/>
                      <w:marBottom w:val="0"/>
                      <w:divBdr>
                        <w:top w:val="none" w:sz="0" w:space="0" w:color="auto"/>
                        <w:left w:val="none" w:sz="0" w:space="0" w:color="auto"/>
                        <w:bottom w:val="none" w:sz="0" w:space="0" w:color="auto"/>
                        <w:right w:val="none" w:sz="0" w:space="0" w:color="auto"/>
                      </w:divBdr>
                    </w:div>
                    <w:div w:id="945041230">
                      <w:marLeft w:val="0"/>
                      <w:marRight w:val="0"/>
                      <w:marTop w:val="0"/>
                      <w:marBottom w:val="0"/>
                      <w:divBdr>
                        <w:top w:val="none" w:sz="0" w:space="0" w:color="auto"/>
                        <w:left w:val="none" w:sz="0" w:space="0" w:color="auto"/>
                        <w:bottom w:val="none" w:sz="0" w:space="0" w:color="auto"/>
                        <w:right w:val="none" w:sz="0" w:space="0" w:color="auto"/>
                      </w:divBdr>
                    </w:div>
                    <w:div w:id="992837053">
                      <w:marLeft w:val="0"/>
                      <w:marRight w:val="0"/>
                      <w:marTop w:val="0"/>
                      <w:marBottom w:val="0"/>
                      <w:divBdr>
                        <w:top w:val="none" w:sz="0" w:space="0" w:color="auto"/>
                        <w:left w:val="none" w:sz="0" w:space="0" w:color="auto"/>
                        <w:bottom w:val="none" w:sz="0" w:space="0" w:color="auto"/>
                        <w:right w:val="none" w:sz="0" w:space="0" w:color="auto"/>
                      </w:divBdr>
                    </w:div>
                    <w:div w:id="1003167091">
                      <w:marLeft w:val="0"/>
                      <w:marRight w:val="0"/>
                      <w:marTop w:val="0"/>
                      <w:marBottom w:val="0"/>
                      <w:divBdr>
                        <w:top w:val="none" w:sz="0" w:space="0" w:color="auto"/>
                        <w:left w:val="none" w:sz="0" w:space="0" w:color="auto"/>
                        <w:bottom w:val="none" w:sz="0" w:space="0" w:color="auto"/>
                        <w:right w:val="none" w:sz="0" w:space="0" w:color="auto"/>
                      </w:divBdr>
                    </w:div>
                    <w:div w:id="1018507246">
                      <w:marLeft w:val="0"/>
                      <w:marRight w:val="0"/>
                      <w:marTop w:val="0"/>
                      <w:marBottom w:val="0"/>
                      <w:divBdr>
                        <w:top w:val="none" w:sz="0" w:space="0" w:color="auto"/>
                        <w:left w:val="none" w:sz="0" w:space="0" w:color="auto"/>
                        <w:bottom w:val="none" w:sz="0" w:space="0" w:color="auto"/>
                        <w:right w:val="none" w:sz="0" w:space="0" w:color="auto"/>
                      </w:divBdr>
                    </w:div>
                    <w:div w:id="1022435023">
                      <w:marLeft w:val="0"/>
                      <w:marRight w:val="0"/>
                      <w:marTop w:val="0"/>
                      <w:marBottom w:val="0"/>
                      <w:divBdr>
                        <w:top w:val="none" w:sz="0" w:space="0" w:color="auto"/>
                        <w:left w:val="none" w:sz="0" w:space="0" w:color="auto"/>
                        <w:bottom w:val="none" w:sz="0" w:space="0" w:color="auto"/>
                        <w:right w:val="none" w:sz="0" w:space="0" w:color="auto"/>
                      </w:divBdr>
                    </w:div>
                    <w:div w:id="1026178904">
                      <w:marLeft w:val="0"/>
                      <w:marRight w:val="0"/>
                      <w:marTop w:val="0"/>
                      <w:marBottom w:val="0"/>
                      <w:divBdr>
                        <w:top w:val="none" w:sz="0" w:space="0" w:color="auto"/>
                        <w:left w:val="none" w:sz="0" w:space="0" w:color="auto"/>
                        <w:bottom w:val="none" w:sz="0" w:space="0" w:color="auto"/>
                        <w:right w:val="none" w:sz="0" w:space="0" w:color="auto"/>
                      </w:divBdr>
                    </w:div>
                    <w:div w:id="1036976501">
                      <w:marLeft w:val="0"/>
                      <w:marRight w:val="0"/>
                      <w:marTop w:val="0"/>
                      <w:marBottom w:val="0"/>
                      <w:divBdr>
                        <w:top w:val="none" w:sz="0" w:space="0" w:color="auto"/>
                        <w:left w:val="none" w:sz="0" w:space="0" w:color="auto"/>
                        <w:bottom w:val="none" w:sz="0" w:space="0" w:color="auto"/>
                        <w:right w:val="none" w:sz="0" w:space="0" w:color="auto"/>
                      </w:divBdr>
                    </w:div>
                    <w:div w:id="1074621413">
                      <w:marLeft w:val="0"/>
                      <w:marRight w:val="0"/>
                      <w:marTop w:val="0"/>
                      <w:marBottom w:val="0"/>
                      <w:divBdr>
                        <w:top w:val="none" w:sz="0" w:space="0" w:color="auto"/>
                        <w:left w:val="none" w:sz="0" w:space="0" w:color="auto"/>
                        <w:bottom w:val="none" w:sz="0" w:space="0" w:color="auto"/>
                        <w:right w:val="none" w:sz="0" w:space="0" w:color="auto"/>
                      </w:divBdr>
                    </w:div>
                    <w:div w:id="1078483533">
                      <w:marLeft w:val="0"/>
                      <w:marRight w:val="0"/>
                      <w:marTop w:val="0"/>
                      <w:marBottom w:val="0"/>
                      <w:divBdr>
                        <w:top w:val="none" w:sz="0" w:space="0" w:color="auto"/>
                        <w:left w:val="none" w:sz="0" w:space="0" w:color="auto"/>
                        <w:bottom w:val="none" w:sz="0" w:space="0" w:color="auto"/>
                        <w:right w:val="none" w:sz="0" w:space="0" w:color="auto"/>
                      </w:divBdr>
                    </w:div>
                    <w:div w:id="1084180189">
                      <w:marLeft w:val="0"/>
                      <w:marRight w:val="0"/>
                      <w:marTop w:val="0"/>
                      <w:marBottom w:val="0"/>
                      <w:divBdr>
                        <w:top w:val="none" w:sz="0" w:space="0" w:color="auto"/>
                        <w:left w:val="none" w:sz="0" w:space="0" w:color="auto"/>
                        <w:bottom w:val="none" w:sz="0" w:space="0" w:color="auto"/>
                        <w:right w:val="none" w:sz="0" w:space="0" w:color="auto"/>
                      </w:divBdr>
                    </w:div>
                    <w:div w:id="1088119801">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21344256">
                      <w:marLeft w:val="0"/>
                      <w:marRight w:val="0"/>
                      <w:marTop w:val="0"/>
                      <w:marBottom w:val="0"/>
                      <w:divBdr>
                        <w:top w:val="none" w:sz="0" w:space="0" w:color="auto"/>
                        <w:left w:val="none" w:sz="0" w:space="0" w:color="auto"/>
                        <w:bottom w:val="none" w:sz="0" w:space="0" w:color="auto"/>
                        <w:right w:val="none" w:sz="0" w:space="0" w:color="auto"/>
                      </w:divBdr>
                    </w:div>
                    <w:div w:id="1142843954">
                      <w:marLeft w:val="0"/>
                      <w:marRight w:val="0"/>
                      <w:marTop w:val="0"/>
                      <w:marBottom w:val="0"/>
                      <w:divBdr>
                        <w:top w:val="none" w:sz="0" w:space="0" w:color="auto"/>
                        <w:left w:val="none" w:sz="0" w:space="0" w:color="auto"/>
                        <w:bottom w:val="none" w:sz="0" w:space="0" w:color="auto"/>
                        <w:right w:val="none" w:sz="0" w:space="0" w:color="auto"/>
                      </w:divBdr>
                    </w:div>
                    <w:div w:id="1143305999">
                      <w:marLeft w:val="0"/>
                      <w:marRight w:val="0"/>
                      <w:marTop w:val="0"/>
                      <w:marBottom w:val="0"/>
                      <w:divBdr>
                        <w:top w:val="none" w:sz="0" w:space="0" w:color="auto"/>
                        <w:left w:val="none" w:sz="0" w:space="0" w:color="auto"/>
                        <w:bottom w:val="none" w:sz="0" w:space="0" w:color="auto"/>
                        <w:right w:val="none" w:sz="0" w:space="0" w:color="auto"/>
                      </w:divBdr>
                    </w:div>
                    <w:div w:id="1155028471">
                      <w:marLeft w:val="0"/>
                      <w:marRight w:val="0"/>
                      <w:marTop w:val="0"/>
                      <w:marBottom w:val="0"/>
                      <w:divBdr>
                        <w:top w:val="none" w:sz="0" w:space="0" w:color="auto"/>
                        <w:left w:val="none" w:sz="0" w:space="0" w:color="auto"/>
                        <w:bottom w:val="none" w:sz="0" w:space="0" w:color="auto"/>
                        <w:right w:val="none" w:sz="0" w:space="0" w:color="auto"/>
                      </w:divBdr>
                    </w:div>
                    <w:div w:id="1160805223">
                      <w:marLeft w:val="0"/>
                      <w:marRight w:val="0"/>
                      <w:marTop w:val="0"/>
                      <w:marBottom w:val="0"/>
                      <w:divBdr>
                        <w:top w:val="none" w:sz="0" w:space="0" w:color="auto"/>
                        <w:left w:val="none" w:sz="0" w:space="0" w:color="auto"/>
                        <w:bottom w:val="none" w:sz="0" w:space="0" w:color="auto"/>
                        <w:right w:val="none" w:sz="0" w:space="0" w:color="auto"/>
                      </w:divBdr>
                    </w:div>
                    <w:div w:id="1161042402">
                      <w:marLeft w:val="0"/>
                      <w:marRight w:val="0"/>
                      <w:marTop w:val="0"/>
                      <w:marBottom w:val="0"/>
                      <w:divBdr>
                        <w:top w:val="none" w:sz="0" w:space="0" w:color="auto"/>
                        <w:left w:val="none" w:sz="0" w:space="0" w:color="auto"/>
                        <w:bottom w:val="none" w:sz="0" w:space="0" w:color="auto"/>
                        <w:right w:val="none" w:sz="0" w:space="0" w:color="auto"/>
                      </w:divBdr>
                    </w:div>
                    <w:div w:id="1164320220">
                      <w:marLeft w:val="0"/>
                      <w:marRight w:val="0"/>
                      <w:marTop w:val="0"/>
                      <w:marBottom w:val="0"/>
                      <w:divBdr>
                        <w:top w:val="none" w:sz="0" w:space="0" w:color="auto"/>
                        <w:left w:val="none" w:sz="0" w:space="0" w:color="auto"/>
                        <w:bottom w:val="none" w:sz="0" w:space="0" w:color="auto"/>
                        <w:right w:val="none" w:sz="0" w:space="0" w:color="auto"/>
                      </w:divBdr>
                    </w:div>
                    <w:div w:id="1166213936">
                      <w:marLeft w:val="0"/>
                      <w:marRight w:val="0"/>
                      <w:marTop w:val="0"/>
                      <w:marBottom w:val="0"/>
                      <w:divBdr>
                        <w:top w:val="none" w:sz="0" w:space="0" w:color="auto"/>
                        <w:left w:val="none" w:sz="0" w:space="0" w:color="auto"/>
                        <w:bottom w:val="none" w:sz="0" w:space="0" w:color="auto"/>
                        <w:right w:val="none" w:sz="0" w:space="0" w:color="auto"/>
                      </w:divBdr>
                    </w:div>
                    <w:div w:id="1173029870">
                      <w:marLeft w:val="0"/>
                      <w:marRight w:val="0"/>
                      <w:marTop w:val="0"/>
                      <w:marBottom w:val="0"/>
                      <w:divBdr>
                        <w:top w:val="none" w:sz="0" w:space="0" w:color="auto"/>
                        <w:left w:val="none" w:sz="0" w:space="0" w:color="auto"/>
                        <w:bottom w:val="none" w:sz="0" w:space="0" w:color="auto"/>
                        <w:right w:val="none" w:sz="0" w:space="0" w:color="auto"/>
                      </w:divBdr>
                    </w:div>
                    <w:div w:id="1173302054">
                      <w:marLeft w:val="0"/>
                      <w:marRight w:val="0"/>
                      <w:marTop w:val="0"/>
                      <w:marBottom w:val="0"/>
                      <w:divBdr>
                        <w:top w:val="none" w:sz="0" w:space="0" w:color="auto"/>
                        <w:left w:val="none" w:sz="0" w:space="0" w:color="auto"/>
                        <w:bottom w:val="none" w:sz="0" w:space="0" w:color="auto"/>
                        <w:right w:val="none" w:sz="0" w:space="0" w:color="auto"/>
                      </w:divBdr>
                    </w:div>
                    <w:div w:id="1176574446">
                      <w:marLeft w:val="0"/>
                      <w:marRight w:val="0"/>
                      <w:marTop w:val="0"/>
                      <w:marBottom w:val="0"/>
                      <w:divBdr>
                        <w:top w:val="none" w:sz="0" w:space="0" w:color="auto"/>
                        <w:left w:val="none" w:sz="0" w:space="0" w:color="auto"/>
                        <w:bottom w:val="none" w:sz="0" w:space="0" w:color="auto"/>
                        <w:right w:val="none" w:sz="0" w:space="0" w:color="auto"/>
                      </w:divBdr>
                    </w:div>
                    <w:div w:id="1223173871">
                      <w:marLeft w:val="0"/>
                      <w:marRight w:val="0"/>
                      <w:marTop w:val="0"/>
                      <w:marBottom w:val="0"/>
                      <w:divBdr>
                        <w:top w:val="none" w:sz="0" w:space="0" w:color="auto"/>
                        <w:left w:val="none" w:sz="0" w:space="0" w:color="auto"/>
                        <w:bottom w:val="none" w:sz="0" w:space="0" w:color="auto"/>
                        <w:right w:val="none" w:sz="0" w:space="0" w:color="auto"/>
                      </w:divBdr>
                    </w:div>
                    <w:div w:id="1225213376">
                      <w:marLeft w:val="0"/>
                      <w:marRight w:val="0"/>
                      <w:marTop w:val="0"/>
                      <w:marBottom w:val="0"/>
                      <w:divBdr>
                        <w:top w:val="none" w:sz="0" w:space="0" w:color="auto"/>
                        <w:left w:val="none" w:sz="0" w:space="0" w:color="auto"/>
                        <w:bottom w:val="none" w:sz="0" w:space="0" w:color="auto"/>
                        <w:right w:val="none" w:sz="0" w:space="0" w:color="auto"/>
                      </w:divBdr>
                    </w:div>
                    <w:div w:id="1233278052">
                      <w:marLeft w:val="0"/>
                      <w:marRight w:val="0"/>
                      <w:marTop w:val="0"/>
                      <w:marBottom w:val="0"/>
                      <w:divBdr>
                        <w:top w:val="none" w:sz="0" w:space="0" w:color="auto"/>
                        <w:left w:val="none" w:sz="0" w:space="0" w:color="auto"/>
                        <w:bottom w:val="none" w:sz="0" w:space="0" w:color="auto"/>
                        <w:right w:val="none" w:sz="0" w:space="0" w:color="auto"/>
                      </w:divBdr>
                    </w:div>
                    <w:div w:id="1245527484">
                      <w:marLeft w:val="0"/>
                      <w:marRight w:val="0"/>
                      <w:marTop w:val="0"/>
                      <w:marBottom w:val="0"/>
                      <w:divBdr>
                        <w:top w:val="none" w:sz="0" w:space="0" w:color="auto"/>
                        <w:left w:val="none" w:sz="0" w:space="0" w:color="auto"/>
                        <w:bottom w:val="none" w:sz="0" w:space="0" w:color="auto"/>
                        <w:right w:val="none" w:sz="0" w:space="0" w:color="auto"/>
                      </w:divBdr>
                    </w:div>
                    <w:div w:id="1249655783">
                      <w:marLeft w:val="0"/>
                      <w:marRight w:val="0"/>
                      <w:marTop w:val="0"/>
                      <w:marBottom w:val="0"/>
                      <w:divBdr>
                        <w:top w:val="none" w:sz="0" w:space="0" w:color="auto"/>
                        <w:left w:val="none" w:sz="0" w:space="0" w:color="auto"/>
                        <w:bottom w:val="none" w:sz="0" w:space="0" w:color="auto"/>
                        <w:right w:val="none" w:sz="0" w:space="0" w:color="auto"/>
                      </w:divBdr>
                    </w:div>
                    <w:div w:id="1258365998">
                      <w:marLeft w:val="0"/>
                      <w:marRight w:val="0"/>
                      <w:marTop w:val="0"/>
                      <w:marBottom w:val="0"/>
                      <w:divBdr>
                        <w:top w:val="none" w:sz="0" w:space="0" w:color="auto"/>
                        <w:left w:val="none" w:sz="0" w:space="0" w:color="auto"/>
                        <w:bottom w:val="none" w:sz="0" w:space="0" w:color="auto"/>
                        <w:right w:val="none" w:sz="0" w:space="0" w:color="auto"/>
                      </w:divBdr>
                    </w:div>
                    <w:div w:id="1259286971">
                      <w:marLeft w:val="0"/>
                      <w:marRight w:val="0"/>
                      <w:marTop w:val="0"/>
                      <w:marBottom w:val="0"/>
                      <w:divBdr>
                        <w:top w:val="none" w:sz="0" w:space="0" w:color="auto"/>
                        <w:left w:val="none" w:sz="0" w:space="0" w:color="auto"/>
                        <w:bottom w:val="none" w:sz="0" w:space="0" w:color="auto"/>
                        <w:right w:val="none" w:sz="0" w:space="0" w:color="auto"/>
                      </w:divBdr>
                    </w:div>
                    <w:div w:id="1275863929">
                      <w:marLeft w:val="0"/>
                      <w:marRight w:val="0"/>
                      <w:marTop w:val="0"/>
                      <w:marBottom w:val="0"/>
                      <w:divBdr>
                        <w:top w:val="none" w:sz="0" w:space="0" w:color="auto"/>
                        <w:left w:val="none" w:sz="0" w:space="0" w:color="auto"/>
                        <w:bottom w:val="none" w:sz="0" w:space="0" w:color="auto"/>
                        <w:right w:val="none" w:sz="0" w:space="0" w:color="auto"/>
                      </w:divBdr>
                    </w:div>
                    <w:div w:id="1307976707">
                      <w:marLeft w:val="0"/>
                      <w:marRight w:val="0"/>
                      <w:marTop w:val="0"/>
                      <w:marBottom w:val="0"/>
                      <w:divBdr>
                        <w:top w:val="none" w:sz="0" w:space="0" w:color="auto"/>
                        <w:left w:val="none" w:sz="0" w:space="0" w:color="auto"/>
                        <w:bottom w:val="none" w:sz="0" w:space="0" w:color="auto"/>
                        <w:right w:val="none" w:sz="0" w:space="0" w:color="auto"/>
                      </w:divBdr>
                    </w:div>
                    <w:div w:id="1336957748">
                      <w:marLeft w:val="0"/>
                      <w:marRight w:val="0"/>
                      <w:marTop w:val="0"/>
                      <w:marBottom w:val="0"/>
                      <w:divBdr>
                        <w:top w:val="none" w:sz="0" w:space="0" w:color="auto"/>
                        <w:left w:val="none" w:sz="0" w:space="0" w:color="auto"/>
                        <w:bottom w:val="none" w:sz="0" w:space="0" w:color="auto"/>
                        <w:right w:val="none" w:sz="0" w:space="0" w:color="auto"/>
                      </w:divBdr>
                    </w:div>
                    <w:div w:id="1337265277">
                      <w:marLeft w:val="0"/>
                      <w:marRight w:val="0"/>
                      <w:marTop w:val="0"/>
                      <w:marBottom w:val="0"/>
                      <w:divBdr>
                        <w:top w:val="none" w:sz="0" w:space="0" w:color="auto"/>
                        <w:left w:val="none" w:sz="0" w:space="0" w:color="auto"/>
                        <w:bottom w:val="none" w:sz="0" w:space="0" w:color="auto"/>
                        <w:right w:val="none" w:sz="0" w:space="0" w:color="auto"/>
                      </w:divBdr>
                    </w:div>
                    <w:div w:id="1358769694">
                      <w:marLeft w:val="0"/>
                      <w:marRight w:val="0"/>
                      <w:marTop w:val="0"/>
                      <w:marBottom w:val="0"/>
                      <w:divBdr>
                        <w:top w:val="none" w:sz="0" w:space="0" w:color="auto"/>
                        <w:left w:val="none" w:sz="0" w:space="0" w:color="auto"/>
                        <w:bottom w:val="none" w:sz="0" w:space="0" w:color="auto"/>
                        <w:right w:val="none" w:sz="0" w:space="0" w:color="auto"/>
                      </w:divBdr>
                    </w:div>
                    <w:div w:id="1364087893">
                      <w:marLeft w:val="0"/>
                      <w:marRight w:val="0"/>
                      <w:marTop w:val="0"/>
                      <w:marBottom w:val="0"/>
                      <w:divBdr>
                        <w:top w:val="none" w:sz="0" w:space="0" w:color="auto"/>
                        <w:left w:val="none" w:sz="0" w:space="0" w:color="auto"/>
                        <w:bottom w:val="none" w:sz="0" w:space="0" w:color="auto"/>
                        <w:right w:val="none" w:sz="0" w:space="0" w:color="auto"/>
                      </w:divBdr>
                    </w:div>
                    <w:div w:id="1368262706">
                      <w:marLeft w:val="0"/>
                      <w:marRight w:val="0"/>
                      <w:marTop w:val="0"/>
                      <w:marBottom w:val="0"/>
                      <w:divBdr>
                        <w:top w:val="none" w:sz="0" w:space="0" w:color="auto"/>
                        <w:left w:val="none" w:sz="0" w:space="0" w:color="auto"/>
                        <w:bottom w:val="none" w:sz="0" w:space="0" w:color="auto"/>
                        <w:right w:val="none" w:sz="0" w:space="0" w:color="auto"/>
                      </w:divBdr>
                    </w:div>
                    <w:div w:id="1369263305">
                      <w:marLeft w:val="0"/>
                      <w:marRight w:val="0"/>
                      <w:marTop w:val="0"/>
                      <w:marBottom w:val="0"/>
                      <w:divBdr>
                        <w:top w:val="none" w:sz="0" w:space="0" w:color="auto"/>
                        <w:left w:val="none" w:sz="0" w:space="0" w:color="auto"/>
                        <w:bottom w:val="none" w:sz="0" w:space="0" w:color="auto"/>
                        <w:right w:val="none" w:sz="0" w:space="0" w:color="auto"/>
                      </w:divBdr>
                    </w:div>
                    <w:div w:id="1381902136">
                      <w:marLeft w:val="0"/>
                      <w:marRight w:val="0"/>
                      <w:marTop w:val="0"/>
                      <w:marBottom w:val="0"/>
                      <w:divBdr>
                        <w:top w:val="none" w:sz="0" w:space="0" w:color="auto"/>
                        <w:left w:val="none" w:sz="0" w:space="0" w:color="auto"/>
                        <w:bottom w:val="none" w:sz="0" w:space="0" w:color="auto"/>
                        <w:right w:val="none" w:sz="0" w:space="0" w:color="auto"/>
                      </w:divBdr>
                    </w:div>
                    <w:div w:id="1383674164">
                      <w:marLeft w:val="0"/>
                      <w:marRight w:val="0"/>
                      <w:marTop w:val="0"/>
                      <w:marBottom w:val="0"/>
                      <w:divBdr>
                        <w:top w:val="none" w:sz="0" w:space="0" w:color="auto"/>
                        <w:left w:val="none" w:sz="0" w:space="0" w:color="auto"/>
                        <w:bottom w:val="none" w:sz="0" w:space="0" w:color="auto"/>
                        <w:right w:val="none" w:sz="0" w:space="0" w:color="auto"/>
                      </w:divBdr>
                    </w:div>
                    <w:div w:id="1398280911">
                      <w:marLeft w:val="0"/>
                      <w:marRight w:val="0"/>
                      <w:marTop w:val="0"/>
                      <w:marBottom w:val="0"/>
                      <w:divBdr>
                        <w:top w:val="none" w:sz="0" w:space="0" w:color="auto"/>
                        <w:left w:val="none" w:sz="0" w:space="0" w:color="auto"/>
                        <w:bottom w:val="none" w:sz="0" w:space="0" w:color="auto"/>
                        <w:right w:val="none" w:sz="0" w:space="0" w:color="auto"/>
                      </w:divBdr>
                    </w:div>
                    <w:div w:id="1412462065">
                      <w:marLeft w:val="0"/>
                      <w:marRight w:val="0"/>
                      <w:marTop w:val="0"/>
                      <w:marBottom w:val="0"/>
                      <w:divBdr>
                        <w:top w:val="none" w:sz="0" w:space="0" w:color="auto"/>
                        <w:left w:val="none" w:sz="0" w:space="0" w:color="auto"/>
                        <w:bottom w:val="none" w:sz="0" w:space="0" w:color="auto"/>
                        <w:right w:val="none" w:sz="0" w:space="0" w:color="auto"/>
                      </w:divBdr>
                    </w:div>
                    <w:div w:id="1429929998">
                      <w:marLeft w:val="0"/>
                      <w:marRight w:val="0"/>
                      <w:marTop w:val="0"/>
                      <w:marBottom w:val="0"/>
                      <w:divBdr>
                        <w:top w:val="none" w:sz="0" w:space="0" w:color="auto"/>
                        <w:left w:val="none" w:sz="0" w:space="0" w:color="auto"/>
                        <w:bottom w:val="none" w:sz="0" w:space="0" w:color="auto"/>
                        <w:right w:val="none" w:sz="0" w:space="0" w:color="auto"/>
                      </w:divBdr>
                    </w:div>
                    <w:div w:id="1432165606">
                      <w:marLeft w:val="0"/>
                      <w:marRight w:val="0"/>
                      <w:marTop w:val="0"/>
                      <w:marBottom w:val="0"/>
                      <w:divBdr>
                        <w:top w:val="none" w:sz="0" w:space="0" w:color="auto"/>
                        <w:left w:val="none" w:sz="0" w:space="0" w:color="auto"/>
                        <w:bottom w:val="none" w:sz="0" w:space="0" w:color="auto"/>
                        <w:right w:val="none" w:sz="0" w:space="0" w:color="auto"/>
                      </w:divBdr>
                    </w:div>
                    <w:div w:id="1432243228">
                      <w:marLeft w:val="0"/>
                      <w:marRight w:val="0"/>
                      <w:marTop w:val="0"/>
                      <w:marBottom w:val="0"/>
                      <w:divBdr>
                        <w:top w:val="none" w:sz="0" w:space="0" w:color="auto"/>
                        <w:left w:val="none" w:sz="0" w:space="0" w:color="auto"/>
                        <w:bottom w:val="none" w:sz="0" w:space="0" w:color="auto"/>
                        <w:right w:val="none" w:sz="0" w:space="0" w:color="auto"/>
                      </w:divBdr>
                    </w:div>
                    <w:div w:id="1435128451">
                      <w:marLeft w:val="0"/>
                      <w:marRight w:val="0"/>
                      <w:marTop w:val="0"/>
                      <w:marBottom w:val="0"/>
                      <w:divBdr>
                        <w:top w:val="none" w:sz="0" w:space="0" w:color="auto"/>
                        <w:left w:val="none" w:sz="0" w:space="0" w:color="auto"/>
                        <w:bottom w:val="none" w:sz="0" w:space="0" w:color="auto"/>
                        <w:right w:val="none" w:sz="0" w:space="0" w:color="auto"/>
                      </w:divBdr>
                    </w:div>
                    <w:div w:id="1450004874">
                      <w:marLeft w:val="0"/>
                      <w:marRight w:val="0"/>
                      <w:marTop w:val="0"/>
                      <w:marBottom w:val="0"/>
                      <w:divBdr>
                        <w:top w:val="none" w:sz="0" w:space="0" w:color="auto"/>
                        <w:left w:val="none" w:sz="0" w:space="0" w:color="auto"/>
                        <w:bottom w:val="none" w:sz="0" w:space="0" w:color="auto"/>
                        <w:right w:val="none" w:sz="0" w:space="0" w:color="auto"/>
                      </w:divBdr>
                    </w:div>
                    <w:div w:id="145536817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80197067">
                      <w:marLeft w:val="0"/>
                      <w:marRight w:val="0"/>
                      <w:marTop w:val="0"/>
                      <w:marBottom w:val="0"/>
                      <w:divBdr>
                        <w:top w:val="none" w:sz="0" w:space="0" w:color="auto"/>
                        <w:left w:val="none" w:sz="0" w:space="0" w:color="auto"/>
                        <w:bottom w:val="none" w:sz="0" w:space="0" w:color="auto"/>
                        <w:right w:val="none" w:sz="0" w:space="0" w:color="auto"/>
                      </w:divBdr>
                    </w:div>
                    <w:div w:id="1502551115">
                      <w:marLeft w:val="0"/>
                      <w:marRight w:val="0"/>
                      <w:marTop w:val="0"/>
                      <w:marBottom w:val="0"/>
                      <w:divBdr>
                        <w:top w:val="none" w:sz="0" w:space="0" w:color="auto"/>
                        <w:left w:val="none" w:sz="0" w:space="0" w:color="auto"/>
                        <w:bottom w:val="none" w:sz="0" w:space="0" w:color="auto"/>
                        <w:right w:val="none" w:sz="0" w:space="0" w:color="auto"/>
                      </w:divBdr>
                    </w:div>
                    <w:div w:id="1513839090">
                      <w:marLeft w:val="0"/>
                      <w:marRight w:val="0"/>
                      <w:marTop w:val="0"/>
                      <w:marBottom w:val="0"/>
                      <w:divBdr>
                        <w:top w:val="none" w:sz="0" w:space="0" w:color="auto"/>
                        <w:left w:val="none" w:sz="0" w:space="0" w:color="auto"/>
                        <w:bottom w:val="none" w:sz="0" w:space="0" w:color="auto"/>
                        <w:right w:val="none" w:sz="0" w:space="0" w:color="auto"/>
                      </w:divBdr>
                    </w:div>
                    <w:div w:id="1523327117">
                      <w:marLeft w:val="0"/>
                      <w:marRight w:val="0"/>
                      <w:marTop w:val="0"/>
                      <w:marBottom w:val="0"/>
                      <w:divBdr>
                        <w:top w:val="none" w:sz="0" w:space="0" w:color="auto"/>
                        <w:left w:val="none" w:sz="0" w:space="0" w:color="auto"/>
                        <w:bottom w:val="none" w:sz="0" w:space="0" w:color="auto"/>
                        <w:right w:val="none" w:sz="0" w:space="0" w:color="auto"/>
                      </w:divBdr>
                    </w:div>
                    <w:div w:id="1538541493">
                      <w:marLeft w:val="0"/>
                      <w:marRight w:val="0"/>
                      <w:marTop w:val="0"/>
                      <w:marBottom w:val="0"/>
                      <w:divBdr>
                        <w:top w:val="none" w:sz="0" w:space="0" w:color="auto"/>
                        <w:left w:val="none" w:sz="0" w:space="0" w:color="auto"/>
                        <w:bottom w:val="none" w:sz="0" w:space="0" w:color="auto"/>
                        <w:right w:val="none" w:sz="0" w:space="0" w:color="auto"/>
                      </w:divBdr>
                    </w:div>
                    <w:div w:id="1543635425">
                      <w:marLeft w:val="0"/>
                      <w:marRight w:val="0"/>
                      <w:marTop w:val="0"/>
                      <w:marBottom w:val="0"/>
                      <w:divBdr>
                        <w:top w:val="none" w:sz="0" w:space="0" w:color="auto"/>
                        <w:left w:val="none" w:sz="0" w:space="0" w:color="auto"/>
                        <w:bottom w:val="none" w:sz="0" w:space="0" w:color="auto"/>
                        <w:right w:val="none" w:sz="0" w:space="0" w:color="auto"/>
                      </w:divBdr>
                    </w:div>
                    <w:div w:id="1561162566">
                      <w:marLeft w:val="0"/>
                      <w:marRight w:val="0"/>
                      <w:marTop w:val="0"/>
                      <w:marBottom w:val="0"/>
                      <w:divBdr>
                        <w:top w:val="none" w:sz="0" w:space="0" w:color="auto"/>
                        <w:left w:val="none" w:sz="0" w:space="0" w:color="auto"/>
                        <w:bottom w:val="none" w:sz="0" w:space="0" w:color="auto"/>
                        <w:right w:val="none" w:sz="0" w:space="0" w:color="auto"/>
                      </w:divBdr>
                    </w:div>
                    <w:div w:id="15851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7427">
          <w:marLeft w:val="0"/>
          <w:marRight w:val="0"/>
          <w:marTop w:val="0"/>
          <w:marBottom w:val="0"/>
          <w:divBdr>
            <w:top w:val="none" w:sz="0" w:space="0" w:color="auto"/>
            <w:left w:val="none" w:sz="0" w:space="0" w:color="auto"/>
            <w:bottom w:val="none" w:sz="0" w:space="0" w:color="auto"/>
            <w:right w:val="none" w:sz="0" w:space="0" w:color="auto"/>
          </w:divBdr>
        </w:div>
        <w:div w:id="1510560303">
          <w:marLeft w:val="0"/>
          <w:marRight w:val="0"/>
          <w:marTop w:val="0"/>
          <w:marBottom w:val="0"/>
          <w:divBdr>
            <w:top w:val="none" w:sz="0" w:space="0" w:color="auto"/>
            <w:left w:val="none" w:sz="0" w:space="0" w:color="auto"/>
            <w:bottom w:val="none" w:sz="0" w:space="0" w:color="auto"/>
            <w:right w:val="none" w:sz="0" w:space="0" w:color="auto"/>
          </w:divBdr>
        </w:div>
        <w:div w:id="1510681586">
          <w:marLeft w:val="0"/>
          <w:marRight w:val="0"/>
          <w:marTop w:val="0"/>
          <w:marBottom w:val="0"/>
          <w:divBdr>
            <w:top w:val="none" w:sz="0" w:space="0" w:color="auto"/>
            <w:left w:val="none" w:sz="0" w:space="0" w:color="auto"/>
            <w:bottom w:val="none" w:sz="0" w:space="0" w:color="auto"/>
            <w:right w:val="none" w:sz="0" w:space="0" w:color="auto"/>
          </w:divBdr>
          <w:divsChild>
            <w:div w:id="502555050">
              <w:marLeft w:val="0"/>
              <w:marRight w:val="0"/>
              <w:marTop w:val="0"/>
              <w:marBottom w:val="0"/>
              <w:divBdr>
                <w:top w:val="none" w:sz="0" w:space="0" w:color="auto"/>
                <w:left w:val="none" w:sz="0" w:space="0" w:color="auto"/>
                <w:bottom w:val="none" w:sz="0" w:space="0" w:color="auto"/>
                <w:right w:val="none" w:sz="0" w:space="0" w:color="auto"/>
              </w:divBdr>
            </w:div>
          </w:divsChild>
        </w:div>
        <w:div w:id="1511023071">
          <w:marLeft w:val="-225"/>
          <w:marRight w:val="-225"/>
          <w:marTop w:val="0"/>
          <w:marBottom w:val="0"/>
          <w:divBdr>
            <w:top w:val="none" w:sz="0" w:space="0" w:color="auto"/>
            <w:left w:val="none" w:sz="0" w:space="0" w:color="auto"/>
            <w:bottom w:val="none" w:sz="0" w:space="0" w:color="auto"/>
            <w:right w:val="none" w:sz="0" w:space="0" w:color="auto"/>
          </w:divBdr>
        </w:div>
        <w:div w:id="1511027117">
          <w:marLeft w:val="0"/>
          <w:marRight w:val="0"/>
          <w:marTop w:val="0"/>
          <w:marBottom w:val="0"/>
          <w:divBdr>
            <w:top w:val="none" w:sz="0" w:space="0" w:color="auto"/>
            <w:left w:val="none" w:sz="0" w:space="0" w:color="auto"/>
            <w:bottom w:val="none" w:sz="0" w:space="0" w:color="auto"/>
            <w:right w:val="none" w:sz="0" w:space="0" w:color="auto"/>
          </w:divBdr>
        </w:div>
        <w:div w:id="1511531973">
          <w:marLeft w:val="0"/>
          <w:marRight w:val="0"/>
          <w:marTop w:val="0"/>
          <w:marBottom w:val="0"/>
          <w:divBdr>
            <w:top w:val="none" w:sz="0" w:space="0" w:color="auto"/>
            <w:left w:val="none" w:sz="0" w:space="0" w:color="auto"/>
            <w:bottom w:val="none" w:sz="0" w:space="0" w:color="auto"/>
            <w:right w:val="none" w:sz="0" w:space="0" w:color="auto"/>
          </w:divBdr>
          <w:divsChild>
            <w:div w:id="1194460690">
              <w:marLeft w:val="0"/>
              <w:marRight w:val="0"/>
              <w:marTop w:val="0"/>
              <w:marBottom w:val="0"/>
              <w:divBdr>
                <w:top w:val="none" w:sz="0" w:space="0" w:color="auto"/>
                <w:left w:val="none" w:sz="0" w:space="0" w:color="auto"/>
                <w:bottom w:val="none" w:sz="0" w:space="0" w:color="auto"/>
                <w:right w:val="none" w:sz="0" w:space="0" w:color="auto"/>
              </w:divBdr>
              <w:divsChild>
                <w:div w:id="720715275">
                  <w:marLeft w:val="0"/>
                  <w:marRight w:val="0"/>
                  <w:marTop w:val="0"/>
                  <w:marBottom w:val="0"/>
                  <w:divBdr>
                    <w:top w:val="none" w:sz="0" w:space="0" w:color="auto"/>
                    <w:left w:val="none" w:sz="0" w:space="0" w:color="auto"/>
                    <w:bottom w:val="none" w:sz="0" w:space="0" w:color="auto"/>
                    <w:right w:val="none" w:sz="0" w:space="0" w:color="auto"/>
                  </w:divBdr>
                  <w:divsChild>
                    <w:div w:id="967665963">
                      <w:marLeft w:val="0"/>
                      <w:marRight w:val="0"/>
                      <w:marTop w:val="0"/>
                      <w:marBottom w:val="0"/>
                      <w:divBdr>
                        <w:top w:val="none" w:sz="0" w:space="0" w:color="auto"/>
                        <w:left w:val="none" w:sz="0" w:space="0" w:color="auto"/>
                        <w:bottom w:val="none" w:sz="0" w:space="0" w:color="auto"/>
                        <w:right w:val="none" w:sz="0" w:space="0" w:color="auto"/>
                      </w:divBdr>
                    </w:div>
                    <w:div w:id="11428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1922">
          <w:marLeft w:val="0"/>
          <w:marRight w:val="0"/>
          <w:marTop w:val="0"/>
          <w:marBottom w:val="0"/>
          <w:divBdr>
            <w:top w:val="none" w:sz="0" w:space="0" w:color="auto"/>
            <w:left w:val="none" w:sz="0" w:space="0" w:color="auto"/>
            <w:bottom w:val="none" w:sz="0" w:space="0" w:color="auto"/>
            <w:right w:val="none" w:sz="0" w:space="0" w:color="auto"/>
          </w:divBdr>
        </w:div>
        <w:div w:id="1512330522">
          <w:marLeft w:val="0"/>
          <w:marRight w:val="0"/>
          <w:marTop w:val="0"/>
          <w:marBottom w:val="0"/>
          <w:divBdr>
            <w:top w:val="none" w:sz="0" w:space="0" w:color="auto"/>
            <w:left w:val="none" w:sz="0" w:space="0" w:color="auto"/>
            <w:bottom w:val="none" w:sz="0" w:space="0" w:color="auto"/>
            <w:right w:val="none" w:sz="0" w:space="0" w:color="auto"/>
          </w:divBdr>
          <w:divsChild>
            <w:div w:id="1352536568">
              <w:marLeft w:val="0"/>
              <w:marRight w:val="0"/>
              <w:marTop w:val="0"/>
              <w:marBottom w:val="0"/>
              <w:divBdr>
                <w:top w:val="none" w:sz="0" w:space="0" w:color="auto"/>
                <w:left w:val="none" w:sz="0" w:space="0" w:color="auto"/>
                <w:bottom w:val="none" w:sz="0" w:space="0" w:color="auto"/>
                <w:right w:val="none" w:sz="0" w:space="0" w:color="auto"/>
              </w:divBdr>
              <w:divsChild>
                <w:div w:id="5754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78944">
          <w:marLeft w:val="0"/>
          <w:marRight w:val="0"/>
          <w:marTop w:val="0"/>
          <w:marBottom w:val="0"/>
          <w:divBdr>
            <w:top w:val="none" w:sz="0" w:space="0" w:color="auto"/>
            <w:left w:val="none" w:sz="0" w:space="0" w:color="auto"/>
            <w:bottom w:val="none" w:sz="0" w:space="0" w:color="auto"/>
            <w:right w:val="none" w:sz="0" w:space="0" w:color="auto"/>
          </w:divBdr>
        </w:div>
        <w:div w:id="1512572065">
          <w:marLeft w:val="0"/>
          <w:marRight w:val="0"/>
          <w:marTop w:val="0"/>
          <w:marBottom w:val="0"/>
          <w:divBdr>
            <w:top w:val="none" w:sz="0" w:space="0" w:color="auto"/>
            <w:left w:val="none" w:sz="0" w:space="0" w:color="auto"/>
            <w:bottom w:val="none" w:sz="0" w:space="0" w:color="auto"/>
            <w:right w:val="none" w:sz="0" w:space="0" w:color="auto"/>
          </w:divBdr>
          <w:divsChild>
            <w:div w:id="237520681">
              <w:marLeft w:val="0"/>
              <w:marRight w:val="0"/>
              <w:marTop w:val="0"/>
              <w:marBottom w:val="0"/>
              <w:divBdr>
                <w:top w:val="none" w:sz="0" w:space="0" w:color="auto"/>
                <w:left w:val="none" w:sz="0" w:space="0" w:color="auto"/>
                <w:bottom w:val="none" w:sz="0" w:space="0" w:color="auto"/>
                <w:right w:val="none" w:sz="0" w:space="0" w:color="auto"/>
              </w:divBdr>
            </w:div>
            <w:div w:id="297036631">
              <w:marLeft w:val="0"/>
              <w:marRight w:val="0"/>
              <w:marTop w:val="0"/>
              <w:marBottom w:val="0"/>
              <w:divBdr>
                <w:top w:val="none" w:sz="0" w:space="0" w:color="auto"/>
                <w:left w:val="none" w:sz="0" w:space="0" w:color="auto"/>
                <w:bottom w:val="none" w:sz="0" w:space="0" w:color="auto"/>
                <w:right w:val="none" w:sz="0" w:space="0" w:color="auto"/>
              </w:divBdr>
            </w:div>
            <w:div w:id="313411553">
              <w:marLeft w:val="0"/>
              <w:marRight w:val="0"/>
              <w:marTop w:val="0"/>
              <w:marBottom w:val="0"/>
              <w:divBdr>
                <w:top w:val="none" w:sz="0" w:space="0" w:color="auto"/>
                <w:left w:val="none" w:sz="0" w:space="0" w:color="auto"/>
                <w:bottom w:val="none" w:sz="0" w:space="0" w:color="auto"/>
                <w:right w:val="none" w:sz="0" w:space="0" w:color="auto"/>
              </w:divBdr>
            </w:div>
            <w:div w:id="517623082">
              <w:marLeft w:val="0"/>
              <w:marRight w:val="0"/>
              <w:marTop w:val="0"/>
              <w:marBottom w:val="0"/>
              <w:divBdr>
                <w:top w:val="none" w:sz="0" w:space="0" w:color="auto"/>
                <w:left w:val="none" w:sz="0" w:space="0" w:color="auto"/>
                <w:bottom w:val="none" w:sz="0" w:space="0" w:color="auto"/>
                <w:right w:val="none" w:sz="0" w:space="0" w:color="auto"/>
              </w:divBdr>
            </w:div>
            <w:div w:id="697007775">
              <w:marLeft w:val="0"/>
              <w:marRight w:val="0"/>
              <w:marTop w:val="0"/>
              <w:marBottom w:val="0"/>
              <w:divBdr>
                <w:top w:val="none" w:sz="0" w:space="0" w:color="auto"/>
                <w:left w:val="none" w:sz="0" w:space="0" w:color="auto"/>
                <w:bottom w:val="none" w:sz="0" w:space="0" w:color="auto"/>
                <w:right w:val="none" w:sz="0" w:space="0" w:color="auto"/>
              </w:divBdr>
            </w:div>
            <w:div w:id="702169086">
              <w:marLeft w:val="0"/>
              <w:marRight w:val="0"/>
              <w:marTop w:val="0"/>
              <w:marBottom w:val="0"/>
              <w:divBdr>
                <w:top w:val="none" w:sz="0" w:space="0" w:color="auto"/>
                <w:left w:val="none" w:sz="0" w:space="0" w:color="auto"/>
                <w:bottom w:val="none" w:sz="0" w:space="0" w:color="auto"/>
                <w:right w:val="none" w:sz="0" w:space="0" w:color="auto"/>
              </w:divBdr>
            </w:div>
            <w:div w:id="703286879">
              <w:marLeft w:val="0"/>
              <w:marRight w:val="0"/>
              <w:marTop w:val="0"/>
              <w:marBottom w:val="0"/>
              <w:divBdr>
                <w:top w:val="none" w:sz="0" w:space="0" w:color="auto"/>
                <w:left w:val="none" w:sz="0" w:space="0" w:color="auto"/>
                <w:bottom w:val="none" w:sz="0" w:space="0" w:color="auto"/>
                <w:right w:val="none" w:sz="0" w:space="0" w:color="auto"/>
              </w:divBdr>
            </w:div>
            <w:div w:id="730545945">
              <w:marLeft w:val="0"/>
              <w:marRight w:val="0"/>
              <w:marTop w:val="0"/>
              <w:marBottom w:val="0"/>
              <w:divBdr>
                <w:top w:val="none" w:sz="0" w:space="0" w:color="auto"/>
                <w:left w:val="none" w:sz="0" w:space="0" w:color="auto"/>
                <w:bottom w:val="none" w:sz="0" w:space="0" w:color="auto"/>
                <w:right w:val="none" w:sz="0" w:space="0" w:color="auto"/>
              </w:divBdr>
            </w:div>
            <w:div w:id="883367087">
              <w:marLeft w:val="0"/>
              <w:marRight w:val="0"/>
              <w:marTop w:val="0"/>
              <w:marBottom w:val="0"/>
              <w:divBdr>
                <w:top w:val="none" w:sz="0" w:space="0" w:color="auto"/>
                <w:left w:val="none" w:sz="0" w:space="0" w:color="auto"/>
                <w:bottom w:val="none" w:sz="0" w:space="0" w:color="auto"/>
                <w:right w:val="none" w:sz="0" w:space="0" w:color="auto"/>
              </w:divBdr>
            </w:div>
            <w:div w:id="999772575">
              <w:marLeft w:val="0"/>
              <w:marRight w:val="0"/>
              <w:marTop w:val="0"/>
              <w:marBottom w:val="0"/>
              <w:divBdr>
                <w:top w:val="none" w:sz="0" w:space="0" w:color="auto"/>
                <w:left w:val="none" w:sz="0" w:space="0" w:color="auto"/>
                <w:bottom w:val="none" w:sz="0" w:space="0" w:color="auto"/>
                <w:right w:val="none" w:sz="0" w:space="0" w:color="auto"/>
              </w:divBdr>
            </w:div>
            <w:div w:id="1345279149">
              <w:marLeft w:val="0"/>
              <w:marRight w:val="0"/>
              <w:marTop w:val="0"/>
              <w:marBottom w:val="0"/>
              <w:divBdr>
                <w:top w:val="none" w:sz="0" w:space="0" w:color="auto"/>
                <w:left w:val="none" w:sz="0" w:space="0" w:color="auto"/>
                <w:bottom w:val="none" w:sz="0" w:space="0" w:color="auto"/>
                <w:right w:val="none" w:sz="0" w:space="0" w:color="auto"/>
              </w:divBdr>
            </w:div>
            <w:div w:id="1483546791">
              <w:marLeft w:val="0"/>
              <w:marRight w:val="0"/>
              <w:marTop w:val="0"/>
              <w:marBottom w:val="0"/>
              <w:divBdr>
                <w:top w:val="none" w:sz="0" w:space="0" w:color="auto"/>
                <w:left w:val="none" w:sz="0" w:space="0" w:color="auto"/>
                <w:bottom w:val="none" w:sz="0" w:space="0" w:color="auto"/>
                <w:right w:val="none" w:sz="0" w:space="0" w:color="auto"/>
              </w:divBdr>
            </w:div>
          </w:divsChild>
        </w:div>
        <w:div w:id="1512601287">
          <w:marLeft w:val="0"/>
          <w:marRight w:val="0"/>
          <w:marTop w:val="0"/>
          <w:marBottom w:val="0"/>
          <w:divBdr>
            <w:top w:val="none" w:sz="0" w:space="0" w:color="auto"/>
            <w:left w:val="none" w:sz="0" w:space="0" w:color="auto"/>
            <w:bottom w:val="none" w:sz="0" w:space="0" w:color="auto"/>
            <w:right w:val="none" w:sz="0" w:space="0" w:color="auto"/>
          </w:divBdr>
          <w:divsChild>
            <w:div w:id="412313155">
              <w:marLeft w:val="0"/>
              <w:marRight w:val="0"/>
              <w:marTop w:val="0"/>
              <w:marBottom w:val="0"/>
              <w:divBdr>
                <w:top w:val="none" w:sz="0" w:space="0" w:color="auto"/>
                <w:left w:val="none" w:sz="0" w:space="0" w:color="auto"/>
                <w:bottom w:val="none" w:sz="0" w:space="0" w:color="auto"/>
                <w:right w:val="none" w:sz="0" w:space="0" w:color="auto"/>
              </w:divBdr>
            </w:div>
            <w:div w:id="614019153">
              <w:marLeft w:val="0"/>
              <w:marRight w:val="0"/>
              <w:marTop w:val="0"/>
              <w:marBottom w:val="0"/>
              <w:divBdr>
                <w:top w:val="none" w:sz="0" w:space="0" w:color="auto"/>
                <w:left w:val="none" w:sz="0" w:space="0" w:color="auto"/>
                <w:bottom w:val="none" w:sz="0" w:space="0" w:color="auto"/>
                <w:right w:val="none" w:sz="0" w:space="0" w:color="auto"/>
              </w:divBdr>
            </w:div>
            <w:div w:id="1095323903">
              <w:marLeft w:val="0"/>
              <w:marRight w:val="0"/>
              <w:marTop w:val="0"/>
              <w:marBottom w:val="0"/>
              <w:divBdr>
                <w:top w:val="none" w:sz="0" w:space="0" w:color="auto"/>
                <w:left w:val="none" w:sz="0" w:space="0" w:color="auto"/>
                <w:bottom w:val="none" w:sz="0" w:space="0" w:color="auto"/>
                <w:right w:val="none" w:sz="0" w:space="0" w:color="auto"/>
              </w:divBdr>
            </w:div>
          </w:divsChild>
        </w:div>
        <w:div w:id="1512602846">
          <w:marLeft w:val="0"/>
          <w:marRight w:val="0"/>
          <w:marTop w:val="0"/>
          <w:marBottom w:val="0"/>
          <w:divBdr>
            <w:top w:val="none" w:sz="0" w:space="0" w:color="auto"/>
            <w:left w:val="none" w:sz="0" w:space="0" w:color="auto"/>
            <w:bottom w:val="none" w:sz="0" w:space="0" w:color="auto"/>
            <w:right w:val="none" w:sz="0" w:space="0" w:color="auto"/>
          </w:divBdr>
        </w:div>
        <w:div w:id="1512718749">
          <w:marLeft w:val="0"/>
          <w:marRight w:val="0"/>
          <w:marTop w:val="0"/>
          <w:marBottom w:val="0"/>
          <w:divBdr>
            <w:top w:val="none" w:sz="0" w:space="0" w:color="auto"/>
            <w:left w:val="none" w:sz="0" w:space="0" w:color="auto"/>
            <w:bottom w:val="none" w:sz="0" w:space="0" w:color="auto"/>
            <w:right w:val="none" w:sz="0" w:space="0" w:color="auto"/>
          </w:divBdr>
          <w:divsChild>
            <w:div w:id="1094548771">
              <w:marLeft w:val="0"/>
              <w:marRight w:val="0"/>
              <w:marTop w:val="0"/>
              <w:marBottom w:val="0"/>
              <w:divBdr>
                <w:top w:val="none" w:sz="0" w:space="0" w:color="auto"/>
                <w:left w:val="none" w:sz="0" w:space="0" w:color="auto"/>
                <w:bottom w:val="none" w:sz="0" w:space="0" w:color="auto"/>
                <w:right w:val="none" w:sz="0" w:space="0" w:color="auto"/>
              </w:divBdr>
            </w:div>
            <w:div w:id="1129857615">
              <w:marLeft w:val="0"/>
              <w:marRight w:val="0"/>
              <w:marTop w:val="0"/>
              <w:marBottom w:val="0"/>
              <w:divBdr>
                <w:top w:val="none" w:sz="0" w:space="0" w:color="auto"/>
                <w:left w:val="none" w:sz="0" w:space="0" w:color="auto"/>
                <w:bottom w:val="none" w:sz="0" w:space="0" w:color="auto"/>
                <w:right w:val="none" w:sz="0" w:space="0" w:color="auto"/>
              </w:divBdr>
            </w:div>
            <w:div w:id="1407339695">
              <w:marLeft w:val="0"/>
              <w:marRight w:val="0"/>
              <w:marTop w:val="0"/>
              <w:marBottom w:val="0"/>
              <w:divBdr>
                <w:top w:val="none" w:sz="0" w:space="0" w:color="auto"/>
                <w:left w:val="none" w:sz="0" w:space="0" w:color="auto"/>
                <w:bottom w:val="none" w:sz="0" w:space="0" w:color="auto"/>
                <w:right w:val="none" w:sz="0" w:space="0" w:color="auto"/>
              </w:divBdr>
            </w:div>
            <w:div w:id="1474836622">
              <w:marLeft w:val="0"/>
              <w:marRight w:val="0"/>
              <w:marTop w:val="0"/>
              <w:marBottom w:val="0"/>
              <w:divBdr>
                <w:top w:val="none" w:sz="0" w:space="0" w:color="auto"/>
                <w:left w:val="none" w:sz="0" w:space="0" w:color="auto"/>
                <w:bottom w:val="none" w:sz="0" w:space="0" w:color="auto"/>
                <w:right w:val="none" w:sz="0" w:space="0" w:color="auto"/>
              </w:divBdr>
            </w:div>
          </w:divsChild>
        </w:div>
        <w:div w:id="1512795276">
          <w:marLeft w:val="0"/>
          <w:marRight w:val="0"/>
          <w:marTop w:val="0"/>
          <w:marBottom w:val="0"/>
          <w:divBdr>
            <w:top w:val="none" w:sz="0" w:space="0" w:color="auto"/>
            <w:left w:val="none" w:sz="0" w:space="0" w:color="auto"/>
            <w:bottom w:val="none" w:sz="0" w:space="0" w:color="auto"/>
            <w:right w:val="none" w:sz="0" w:space="0" w:color="auto"/>
          </w:divBdr>
        </w:div>
        <w:div w:id="1513255343">
          <w:marLeft w:val="0"/>
          <w:marRight w:val="0"/>
          <w:marTop w:val="0"/>
          <w:marBottom w:val="0"/>
          <w:divBdr>
            <w:top w:val="none" w:sz="0" w:space="0" w:color="auto"/>
            <w:left w:val="none" w:sz="0" w:space="0" w:color="auto"/>
            <w:bottom w:val="none" w:sz="0" w:space="0" w:color="auto"/>
            <w:right w:val="none" w:sz="0" w:space="0" w:color="auto"/>
          </w:divBdr>
          <w:divsChild>
            <w:div w:id="71243600">
              <w:marLeft w:val="0"/>
              <w:marRight w:val="0"/>
              <w:marTop w:val="0"/>
              <w:marBottom w:val="0"/>
              <w:divBdr>
                <w:top w:val="none" w:sz="0" w:space="0" w:color="auto"/>
                <w:left w:val="none" w:sz="0" w:space="0" w:color="auto"/>
                <w:bottom w:val="none" w:sz="0" w:space="0" w:color="auto"/>
                <w:right w:val="none" w:sz="0" w:space="0" w:color="auto"/>
              </w:divBdr>
              <w:divsChild>
                <w:div w:id="54206116">
                  <w:marLeft w:val="0"/>
                  <w:marRight w:val="0"/>
                  <w:marTop w:val="0"/>
                  <w:marBottom w:val="0"/>
                  <w:divBdr>
                    <w:top w:val="none" w:sz="0" w:space="0" w:color="auto"/>
                    <w:left w:val="none" w:sz="0" w:space="0" w:color="auto"/>
                    <w:bottom w:val="none" w:sz="0" w:space="0" w:color="auto"/>
                    <w:right w:val="none" w:sz="0" w:space="0" w:color="auto"/>
                  </w:divBdr>
                  <w:divsChild>
                    <w:div w:id="482046033">
                      <w:marLeft w:val="0"/>
                      <w:marRight w:val="0"/>
                      <w:marTop w:val="0"/>
                      <w:marBottom w:val="0"/>
                      <w:divBdr>
                        <w:top w:val="none" w:sz="0" w:space="0" w:color="auto"/>
                        <w:left w:val="none" w:sz="0" w:space="0" w:color="auto"/>
                        <w:bottom w:val="none" w:sz="0" w:space="0" w:color="auto"/>
                        <w:right w:val="none" w:sz="0" w:space="0" w:color="auto"/>
                      </w:divBdr>
                    </w:div>
                    <w:div w:id="10179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49067">
          <w:marLeft w:val="0"/>
          <w:marRight w:val="0"/>
          <w:marTop w:val="0"/>
          <w:marBottom w:val="0"/>
          <w:divBdr>
            <w:top w:val="none" w:sz="0" w:space="0" w:color="auto"/>
            <w:left w:val="none" w:sz="0" w:space="0" w:color="auto"/>
            <w:bottom w:val="none" w:sz="0" w:space="0" w:color="auto"/>
            <w:right w:val="none" w:sz="0" w:space="0" w:color="auto"/>
          </w:divBdr>
        </w:div>
        <w:div w:id="1513688072">
          <w:marLeft w:val="0"/>
          <w:marRight w:val="0"/>
          <w:marTop w:val="0"/>
          <w:marBottom w:val="0"/>
          <w:divBdr>
            <w:top w:val="none" w:sz="0" w:space="0" w:color="auto"/>
            <w:left w:val="none" w:sz="0" w:space="0" w:color="auto"/>
            <w:bottom w:val="none" w:sz="0" w:space="0" w:color="auto"/>
            <w:right w:val="none" w:sz="0" w:space="0" w:color="auto"/>
          </w:divBdr>
        </w:div>
        <w:div w:id="1513759459">
          <w:marLeft w:val="0"/>
          <w:marRight w:val="0"/>
          <w:marTop w:val="0"/>
          <w:marBottom w:val="0"/>
          <w:divBdr>
            <w:top w:val="none" w:sz="0" w:space="0" w:color="auto"/>
            <w:left w:val="none" w:sz="0" w:space="0" w:color="auto"/>
            <w:bottom w:val="none" w:sz="0" w:space="0" w:color="auto"/>
            <w:right w:val="none" w:sz="0" w:space="0" w:color="auto"/>
          </w:divBdr>
          <w:divsChild>
            <w:div w:id="255787961">
              <w:marLeft w:val="0"/>
              <w:marRight w:val="0"/>
              <w:marTop w:val="0"/>
              <w:marBottom w:val="0"/>
              <w:divBdr>
                <w:top w:val="none" w:sz="0" w:space="0" w:color="auto"/>
                <w:left w:val="none" w:sz="0" w:space="0" w:color="auto"/>
                <w:bottom w:val="none" w:sz="0" w:space="0" w:color="auto"/>
                <w:right w:val="none" w:sz="0" w:space="0" w:color="auto"/>
              </w:divBdr>
            </w:div>
            <w:div w:id="1550192850">
              <w:marLeft w:val="0"/>
              <w:marRight w:val="0"/>
              <w:marTop w:val="0"/>
              <w:marBottom w:val="0"/>
              <w:divBdr>
                <w:top w:val="none" w:sz="0" w:space="0" w:color="auto"/>
                <w:left w:val="none" w:sz="0" w:space="0" w:color="auto"/>
                <w:bottom w:val="none" w:sz="0" w:space="0" w:color="auto"/>
                <w:right w:val="none" w:sz="0" w:space="0" w:color="auto"/>
              </w:divBdr>
            </w:div>
          </w:divsChild>
        </w:div>
        <w:div w:id="1514417683">
          <w:marLeft w:val="0"/>
          <w:marRight w:val="0"/>
          <w:marTop w:val="0"/>
          <w:marBottom w:val="0"/>
          <w:divBdr>
            <w:top w:val="none" w:sz="0" w:space="0" w:color="auto"/>
            <w:left w:val="none" w:sz="0" w:space="0" w:color="auto"/>
            <w:bottom w:val="none" w:sz="0" w:space="0" w:color="auto"/>
            <w:right w:val="none" w:sz="0" w:space="0" w:color="auto"/>
          </w:divBdr>
        </w:div>
        <w:div w:id="1515337150">
          <w:marLeft w:val="0"/>
          <w:marRight w:val="0"/>
          <w:marTop w:val="0"/>
          <w:marBottom w:val="0"/>
          <w:divBdr>
            <w:top w:val="none" w:sz="0" w:space="0" w:color="auto"/>
            <w:left w:val="none" w:sz="0" w:space="0" w:color="auto"/>
            <w:bottom w:val="none" w:sz="0" w:space="0" w:color="auto"/>
            <w:right w:val="none" w:sz="0" w:space="0" w:color="auto"/>
          </w:divBdr>
        </w:div>
        <w:div w:id="1515342677">
          <w:marLeft w:val="0"/>
          <w:marRight w:val="0"/>
          <w:marTop w:val="0"/>
          <w:marBottom w:val="0"/>
          <w:divBdr>
            <w:top w:val="none" w:sz="0" w:space="0" w:color="auto"/>
            <w:left w:val="none" w:sz="0" w:space="0" w:color="auto"/>
            <w:bottom w:val="none" w:sz="0" w:space="0" w:color="auto"/>
            <w:right w:val="none" w:sz="0" w:space="0" w:color="auto"/>
          </w:divBdr>
        </w:div>
        <w:div w:id="1516308673">
          <w:marLeft w:val="0"/>
          <w:marRight w:val="0"/>
          <w:marTop w:val="0"/>
          <w:marBottom w:val="0"/>
          <w:divBdr>
            <w:top w:val="none" w:sz="0" w:space="0" w:color="auto"/>
            <w:left w:val="none" w:sz="0" w:space="0" w:color="auto"/>
            <w:bottom w:val="none" w:sz="0" w:space="0" w:color="auto"/>
            <w:right w:val="none" w:sz="0" w:space="0" w:color="auto"/>
          </w:divBdr>
        </w:div>
        <w:div w:id="1516724149">
          <w:marLeft w:val="0"/>
          <w:marRight w:val="0"/>
          <w:marTop w:val="0"/>
          <w:marBottom w:val="0"/>
          <w:divBdr>
            <w:top w:val="none" w:sz="0" w:space="0" w:color="auto"/>
            <w:left w:val="none" w:sz="0" w:space="0" w:color="auto"/>
            <w:bottom w:val="none" w:sz="0" w:space="0" w:color="auto"/>
            <w:right w:val="none" w:sz="0" w:space="0" w:color="auto"/>
          </w:divBdr>
        </w:div>
        <w:div w:id="1516848166">
          <w:marLeft w:val="0"/>
          <w:marRight w:val="0"/>
          <w:marTop w:val="0"/>
          <w:marBottom w:val="0"/>
          <w:divBdr>
            <w:top w:val="none" w:sz="0" w:space="0" w:color="auto"/>
            <w:left w:val="none" w:sz="0" w:space="0" w:color="auto"/>
            <w:bottom w:val="none" w:sz="0" w:space="0" w:color="auto"/>
            <w:right w:val="none" w:sz="0" w:space="0" w:color="auto"/>
          </w:divBdr>
          <w:divsChild>
            <w:div w:id="1274551647">
              <w:marLeft w:val="0"/>
              <w:marRight w:val="0"/>
              <w:marTop w:val="0"/>
              <w:marBottom w:val="0"/>
              <w:divBdr>
                <w:top w:val="none" w:sz="0" w:space="0" w:color="auto"/>
                <w:left w:val="none" w:sz="0" w:space="0" w:color="auto"/>
                <w:bottom w:val="none" w:sz="0" w:space="0" w:color="auto"/>
                <w:right w:val="none" w:sz="0" w:space="0" w:color="auto"/>
              </w:divBdr>
              <w:divsChild>
                <w:div w:id="1310743187">
                  <w:marLeft w:val="0"/>
                  <w:marRight w:val="0"/>
                  <w:marTop w:val="0"/>
                  <w:marBottom w:val="0"/>
                  <w:divBdr>
                    <w:top w:val="none" w:sz="0" w:space="0" w:color="auto"/>
                    <w:left w:val="none" w:sz="0" w:space="0" w:color="auto"/>
                    <w:bottom w:val="none" w:sz="0" w:space="0" w:color="auto"/>
                    <w:right w:val="none" w:sz="0" w:space="0" w:color="auto"/>
                  </w:divBdr>
                  <w:divsChild>
                    <w:div w:id="1291321449">
                      <w:marLeft w:val="0"/>
                      <w:marRight w:val="0"/>
                      <w:marTop w:val="0"/>
                      <w:marBottom w:val="0"/>
                      <w:divBdr>
                        <w:top w:val="none" w:sz="0" w:space="0" w:color="auto"/>
                        <w:left w:val="none" w:sz="0" w:space="0" w:color="auto"/>
                        <w:bottom w:val="none" w:sz="0" w:space="0" w:color="auto"/>
                        <w:right w:val="none" w:sz="0" w:space="0" w:color="auto"/>
                      </w:divBdr>
                      <w:divsChild>
                        <w:div w:id="472917830">
                          <w:marLeft w:val="0"/>
                          <w:marRight w:val="0"/>
                          <w:marTop w:val="0"/>
                          <w:marBottom w:val="0"/>
                          <w:divBdr>
                            <w:top w:val="none" w:sz="0" w:space="0" w:color="auto"/>
                            <w:left w:val="none" w:sz="0" w:space="0" w:color="auto"/>
                            <w:bottom w:val="none" w:sz="0" w:space="0" w:color="auto"/>
                            <w:right w:val="none" w:sz="0" w:space="0" w:color="auto"/>
                          </w:divBdr>
                        </w:div>
                        <w:div w:id="14807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8428">
          <w:marLeft w:val="0"/>
          <w:marRight w:val="0"/>
          <w:marTop w:val="0"/>
          <w:marBottom w:val="0"/>
          <w:divBdr>
            <w:top w:val="none" w:sz="0" w:space="0" w:color="auto"/>
            <w:left w:val="none" w:sz="0" w:space="0" w:color="auto"/>
            <w:bottom w:val="none" w:sz="0" w:space="0" w:color="auto"/>
            <w:right w:val="none" w:sz="0" w:space="0" w:color="auto"/>
          </w:divBdr>
          <w:divsChild>
            <w:div w:id="644745205">
              <w:marLeft w:val="0"/>
              <w:marRight w:val="0"/>
              <w:marTop w:val="0"/>
              <w:marBottom w:val="0"/>
              <w:divBdr>
                <w:top w:val="none" w:sz="0" w:space="0" w:color="auto"/>
                <w:left w:val="none" w:sz="0" w:space="0" w:color="auto"/>
                <w:bottom w:val="none" w:sz="0" w:space="0" w:color="auto"/>
                <w:right w:val="none" w:sz="0" w:space="0" w:color="auto"/>
              </w:divBdr>
              <w:divsChild>
                <w:div w:id="1295671080">
                  <w:marLeft w:val="0"/>
                  <w:marRight w:val="0"/>
                  <w:marTop w:val="0"/>
                  <w:marBottom w:val="0"/>
                  <w:divBdr>
                    <w:top w:val="none" w:sz="0" w:space="0" w:color="auto"/>
                    <w:left w:val="none" w:sz="0" w:space="0" w:color="auto"/>
                    <w:bottom w:val="none" w:sz="0" w:space="0" w:color="auto"/>
                    <w:right w:val="none" w:sz="0" w:space="0" w:color="auto"/>
                  </w:divBdr>
                  <w:divsChild>
                    <w:div w:id="334646660">
                      <w:marLeft w:val="0"/>
                      <w:marRight w:val="0"/>
                      <w:marTop w:val="0"/>
                      <w:marBottom w:val="0"/>
                      <w:divBdr>
                        <w:top w:val="none" w:sz="0" w:space="0" w:color="auto"/>
                        <w:left w:val="none" w:sz="0" w:space="0" w:color="auto"/>
                        <w:bottom w:val="none" w:sz="0" w:space="0" w:color="auto"/>
                        <w:right w:val="none" w:sz="0" w:space="0" w:color="auto"/>
                      </w:divBdr>
                      <w:divsChild>
                        <w:div w:id="182982706">
                          <w:marLeft w:val="0"/>
                          <w:marRight w:val="0"/>
                          <w:marTop w:val="0"/>
                          <w:marBottom w:val="0"/>
                          <w:divBdr>
                            <w:top w:val="none" w:sz="0" w:space="0" w:color="auto"/>
                            <w:left w:val="none" w:sz="0" w:space="0" w:color="auto"/>
                            <w:bottom w:val="none" w:sz="0" w:space="0" w:color="auto"/>
                            <w:right w:val="none" w:sz="0" w:space="0" w:color="auto"/>
                          </w:divBdr>
                          <w:divsChild>
                            <w:div w:id="9600114">
                              <w:marLeft w:val="0"/>
                              <w:marRight w:val="0"/>
                              <w:marTop w:val="0"/>
                              <w:marBottom w:val="0"/>
                              <w:divBdr>
                                <w:top w:val="none" w:sz="0" w:space="0" w:color="auto"/>
                                <w:left w:val="none" w:sz="0" w:space="0" w:color="auto"/>
                                <w:bottom w:val="none" w:sz="0" w:space="0" w:color="auto"/>
                                <w:right w:val="none" w:sz="0" w:space="0" w:color="auto"/>
                              </w:divBdr>
                            </w:div>
                            <w:div w:id="22754329">
                              <w:marLeft w:val="0"/>
                              <w:marRight w:val="0"/>
                              <w:marTop w:val="0"/>
                              <w:marBottom w:val="0"/>
                              <w:divBdr>
                                <w:top w:val="none" w:sz="0" w:space="0" w:color="auto"/>
                                <w:left w:val="none" w:sz="0" w:space="0" w:color="auto"/>
                                <w:bottom w:val="none" w:sz="0" w:space="0" w:color="auto"/>
                                <w:right w:val="none" w:sz="0" w:space="0" w:color="auto"/>
                              </w:divBdr>
                            </w:div>
                            <w:div w:id="23211021">
                              <w:marLeft w:val="0"/>
                              <w:marRight w:val="0"/>
                              <w:marTop w:val="0"/>
                              <w:marBottom w:val="0"/>
                              <w:divBdr>
                                <w:top w:val="none" w:sz="0" w:space="0" w:color="auto"/>
                                <w:left w:val="none" w:sz="0" w:space="0" w:color="auto"/>
                                <w:bottom w:val="none" w:sz="0" w:space="0" w:color="auto"/>
                                <w:right w:val="none" w:sz="0" w:space="0" w:color="auto"/>
                              </w:divBdr>
                            </w:div>
                            <w:div w:id="82462496">
                              <w:marLeft w:val="0"/>
                              <w:marRight w:val="0"/>
                              <w:marTop w:val="0"/>
                              <w:marBottom w:val="0"/>
                              <w:divBdr>
                                <w:top w:val="none" w:sz="0" w:space="0" w:color="auto"/>
                                <w:left w:val="none" w:sz="0" w:space="0" w:color="auto"/>
                                <w:bottom w:val="none" w:sz="0" w:space="0" w:color="auto"/>
                                <w:right w:val="none" w:sz="0" w:space="0" w:color="auto"/>
                              </w:divBdr>
                            </w:div>
                            <w:div w:id="86460419">
                              <w:marLeft w:val="0"/>
                              <w:marRight w:val="0"/>
                              <w:marTop w:val="0"/>
                              <w:marBottom w:val="0"/>
                              <w:divBdr>
                                <w:top w:val="none" w:sz="0" w:space="0" w:color="auto"/>
                                <w:left w:val="none" w:sz="0" w:space="0" w:color="auto"/>
                                <w:bottom w:val="none" w:sz="0" w:space="0" w:color="auto"/>
                                <w:right w:val="none" w:sz="0" w:space="0" w:color="auto"/>
                              </w:divBdr>
                            </w:div>
                            <w:div w:id="126707934">
                              <w:marLeft w:val="0"/>
                              <w:marRight w:val="0"/>
                              <w:marTop w:val="0"/>
                              <w:marBottom w:val="0"/>
                              <w:divBdr>
                                <w:top w:val="none" w:sz="0" w:space="0" w:color="auto"/>
                                <w:left w:val="none" w:sz="0" w:space="0" w:color="auto"/>
                                <w:bottom w:val="none" w:sz="0" w:space="0" w:color="auto"/>
                                <w:right w:val="none" w:sz="0" w:space="0" w:color="auto"/>
                              </w:divBdr>
                            </w:div>
                            <w:div w:id="160588103">
                              <w:marLeft w:val="0"/>
                              <w:marRight w:val="0"/>
                              <w:marTop w:val="0"/>
                              <w:marBottom w:val="0"/>
                              <w:divBdr>
                                <w:top w:val="none" w:sz="0" w:space="0" w:color="auto"/>
                                <w:left w:val="none" w:sz="0" w:space="0" w:color="auto"/>
                                <w:bottom w:val="none" w:sz="0" w:space="0" w:color="auto"/>
                                <w:right w:val="none" w:sz="0" w:space="0" w:color="auto"/>
                              </w:divBdr>
                            </w:div>
                            <w:div w:id="163711734">
                              <w:marLeft w:val="0"/>
                              <w:marRight w:val="0"/>
                              <w:marTop w:val="0"/>
                              <w:marBottom w:val="0"/>
                              <w:divBdr>
                                <w:top w:val="none" w:sz="0" w:space="0" w:color="auto"/>
                                <w:left w:val="none" w:sz="0" w:space="0" w:color="auto"/>
                                <w:bottom w:val="none" w:sz="0" w:space="0" w:color="auto"/>
                                <w:right w:val="none" w:sz="0" w:space="0" w:color="auto"/>
                              </w:divBdr>
                            </w:div>
                            <w:div w:id="171727026">
                              <w:marLeft w:val="0"/>
                              <w:marRight w:val="0"/>
                              <w:marTop w:val="0"/>
                              <w:marBottom w:val="0"/>
                              <w:divBdr>
                                <w:top w:val="none" w:sz="0" w:space="0" w:color="auto"/>
                                <w:left w:val="none" w:sz="0" w:space="0" w:color="auto"/>
                                <w:bottom w:val="none" w:sz="0" w:space="0" w:color="auto"/>
                                <w:right w:val="none" w:sz="0" w:space="0" w:color="auto"/>
                              </w:divBdr>
                            </w:div>
                            <w:div w:id="178856576">
                              <w:marLeft w:val="0"/>
                              <w:marRight w:val="0"/>
                              <w:marTop w:val="0"/>
                              <w:marBottom w:val="0"/>
                              <w:divBdr>
                                <w:top w:val="none" w:sz="0" w:space="0" w:color="auto"/>
                                <w:left w:val="none" w:sz="0" w:space="0" w:color="auto"/>
                                <w:bottom w:val="none" w:sz="0" w:space="0" w:color="auto"/>
                                <w:right w:val="none" w:sz="0" w:space="0" w:color="auto"/>
                              </w:divBdr>
                            </w:div>
                            <w:div w:id="186993701">
                              <w:marLeft w:val="0"/>
                              <w:marRight w:val="0"/>
                              <w:marTop w:val="0"/>
                              <w:marBottom w:val="0"/>
                              <w:divBdr>
                                <w:top w:val="none" w:sz="0" w:space="0" w:color="auto"/>
                                <w:left w:val="none" w:sz="0" w:space="0" w:color="auto"/>
                                <w:bottom w:val="none" w:sz="0" w:space="0" w:color="auto"/>
                                <w:right w:val="none" w:sz="0" w:space="0" w:color="auto"/>
                              </w:divBdr>
                            </w:div>
                            <w:div w:id="210850620">
                              <w:marLeft w:val="0"/>
                              <w:marRight w:val="0"/>
                              <w:marTop w:val="0"/>
                              <w:marBottom w:val="0"/>
                              <w:divBdr>
                                <w:top w:val="none" w:sz="0" w:space="0" w:color="auto"/>
                                <w:left w:val="none" w:sz="0" w:space="0" w:color="auto"/>
                                <w:bottom w:val="none" w:sz="0" w:space="0" w:color="auto"/>
                                <w:right w:val="none" w:sz="0" w:space="0" w:color="auto"/>
                              </w:divBdr>
                            </w:div>
                            <w:div w:id="232350375">
                              <w:marLeft w:val="0"/>
                              <w:marRight w:val="0"/>
                              <w:marTop w:val="0"/>
                              <w:marBottom w:val="0"/>
                              <w:divBdr>
                                <w:top w:val="none" w:sz="0" w:space="0" w:color="auto"/>
                                <w:left w:val="none" w:sz="0" w:space="0" w:color="auto"/>
                                <w:bottom w:val="none" w:sz="0" w:space="0" w:color="auto"/>
                                <w:right w:val="none" w:sz="0" w:space="0" w:color="auto"/>
                              </w:divBdr>
                            </w:div>
                            <w:div w:id="232470284">
                              <w:marLeft w:val="0"/>
                              <w:marRight w:val="0"/>
                              <w:marTop w:val="0"/>
                              <w:marBottom w:val="0"/>
                              <w:divBdr>
                                <w:top w:val="none" w:sz="0" w:space="0" w:color="auto"/>
                                <w:left w:val="none" w:sz="0" w:space="0" w:color="auto"/>
                                <w:bottom w:val="none" w:sz="0" w:space="0" w:color="auto"/>
                                <w:right w:val="none" w:sz="0" w:space="0" w:color="auto"/>
                              </w:divBdr>
                            </w:div>
                            <w:div w:id="284701593">
                              <w:marLeft w:val="0"/>
                              <w:marRight w:val="0"/>
                              <w:marTop w:val="0"/>
                              <w:marBottom w:val="0"/>
                              <w:divBdr>
                                <w:top w:val="none" w:sz="0" w:space="0" w:color="auto"/>
                                <w:left w:val="none" w:sz="0" w:space="0" w:color="auto"/>
                                <w:bottom w:val="none" w:sz="0" w:space="0" w:color="auto"/>
                                <w:right w:val="none" w:sz="0" w:space="0" w:color="auto"/>
                              </w:divBdr>
                            </w:div>
                            <w:div w:id="314189992">
                              <w:marLeft w:val="0"/>
                              <w:marRight w:val="0"/>
                              <w:marTop w:val="0"/>
                              <w:marBottom w:val="0"/>
                              <w:divBdr>
                                <w:top w:val="none" w:sz="0" w:space="0" w:color="auto"/>
                                <w:left w:val="none" w:sz="0" w:space="0" w:color="auto"/>
                                <w:bottom w:val="none" w:sz="0" w:space="0" w:color="auto"/>
                                <w:right w:val="none" w:sz="0" w:space="0" w:color="auto"/>
                              </w:divBdr>
                            </w:div>
                            <w:div w:id="359741634">
                              <w:marLeft w:val="0"/>
                              <w:marRight w:val="0"/>
                              <w:marTop w:val="0"/>
                              <w:marBottom w:val="0"/>
                              <w:divBdr>
                                <w:top w:val="none" w:sz="0" w:space="0" w:color="auto"/>
                                <w:left w:val="none" w:sz="0" w:space="0" w:color="auto"/>
                                <w:bottom w:val="none" w:sz="0" w:space="0" w:color="auto"/>
                                <w:right w:val="none" w:sz="0" w:space="0" w:color="auto"/>
                              </w:divBdr>
                            </w:div>
                            <w:div w:id="398093344">
                              <w:marLeft w:val="0"/>
                              <w:marRight w:val="0"/>
                              <w:marTop w:val="0"/>
                              <w:marBottom w:val="0"/>
                              <w:divBdr>
                                <w:top w:val="none" w:sz="0" w:space="0" w:color="auto"/>
                                <w:left w:val="none" w:sz="0" w:space="0" w:color="auto"/>
                                <w:bottom w:val="none" w:sz="0" w:space="0" w:color="auto"/>
                                <w:right w:val="none" w:sz="0" w:space="0" w:color="auto"/>
                              </w:divBdr>
                            </w:div>
                            <w:div w:id="402801397">
                              <w:marLeft w:val="0"/>
                              <w:marRight w:val="0"/>
                              <w:marTop w:val="0"/>
                              <w:marBottom w:val="0"/>
                              <w:divBdr>
                                <w:top w:val="none" w:sz="0" w:space="0" w:color="auto"/>
                                <w:left w:val="none" w:sz="0" w:space="0" w:color="auto"/>
                                <w:bottom w:val="none" w:sz="0" w:space="0" w:color="auto"/>
                                <w:right w:val="none" w:sz="0" w:space="0" w:color="auto"/>
                              </w:divBdr>
                            </w:div>
                            <w:div w:id="407001999">
                              <w:marLeft w:val="0"/>
                              <w:marRight w:val="0"/>
                              <w:marTop w:val="0"/>
                              <w:marBottom w:val="0"/>
                              <w:divBdr>
                                <w:top w:val="none" w:sz="0" w:space="0" w:color="auto"/>
                                <w:left w:val="none" w:sz="0" w:space="0" w:color="auto"/>
                                <w:bottom w:val="none" w:sz="0" w:space="0" w:color="auto"/>
                                <w:right w:val="none" w:sz="0" w:space="0" w:color="auto"/>
                              </w:divBdr>
                            </w:div>
                            <w:div w:id="431781283">
                              <w:marLeft w:val="0"/>
                              <w:marRight w:val="0"/>
                              <w:marTop w:val="0"/>
                              <w:marBottom w:val="0"/>
                              <w:divBdr>
                                <w:top w:val="none" w:sz="0" w:space="0" w:color="auto"/>
                                <w:left w:val="none" w:sz="0" w:space="0" w:color="auto"/>
                                <w:bottom w:val="none" w:sz="0" w:space="0" w:color="auto"/>
                                <w:right w:val="none" w:sz="0" w:space="0" w:color="auto"/>
                              </w:divBdr>
                            </w:div>
                            <w:div w:id="437524742">
                              <w:marLeft w:val="0"/>
                              <w:marRight w:val="0"/>
                              <w:marTop w:val="0"/>
                              <w:marBottom w:val="0"/>
                              <w:divBdr>
                                <w:top w:val="none" w:sz="0" w:space="0" w:color="auto"/>
                                <w:left w:val="none" w:sz="0" w:space="0" w:color="auto"/>
                                <w:bottom w:val="none" w:sz="0" w:space="0" w:color="auto"/>
                                <w:right w:val="none" w:sz="0" w:space="0" w:color="auto"/>
                              </w:divBdr>
                            </w:div>
                            <w:div w:id="445317297">
                              <w:marLeft w:val="0"/>
                              <w:marRight w:val="0"/>
                              <w:marTop w:val="0"/>
                              <w:marBottom w:val="0"/>
                              <w:divBdr>
                                <w:top w:val="none" w:sz="0" w:space="0" w:color="auto"/>
                                <w:left w:val="none" w:sz="0" w:space="0" w:color="auto"/>
                                <w:bottom w:val="none" w:sz="0" w:space="0" w:color="auto"/>
                                <w:right w:val="none" w:sz="0" w:space="0" w:color="auto"/>
                              </w:divBdr>
                            </w:div>
                            <w:div w:id="448210278">
                              <w:marLeft w:val="0"/>
                              <w:marRight w:val="0"/>
                              <w:marTop w:val="0"/>
                              <w:marBottom w:val="0"/>
                              <w:divBdr>
                                <w:top w:val="none" w:sz="0" w:space="0" w:color="auto"/>
                                <w:left w:val="none" w:sz="0" w:space="0" w:color="auto"/>
                                <w:bottom w:val="none" w:sz="0" w:space="0" w:color="auto"/>
                                <w:right w:val="none" w:sz="0" w:space="0" w:color="auto"/>
                              </w:divBdr>
                            </w:div>
                            <w:div w:id="482939114">
                              <w:marLeft w:val="0"/>
                              <w:marRight w:val="0"/>
                              <w:marTop w:val="0"/>
                              <w:marBottom w:val="0"/>
                              <w:divBdr>
                                <w:top w:val="none" w:sz="0" w:space="0" w:color="auto"/>
                                <w:left w:val="none" w:sz="0" w:space="0" w:color="auto"/>
                                <w:bottom w:val="none" w:sz="0" w:space="0" w:color="auto"/>
                                <w:right w:val="none" w:sz="0" w:space="0" w:color="auto"/>
                              </w:divBdr>
                            </w:div>
                            <w:div w:id="515582292">
                              <w:marLeft w:val="0"/>
                              <w:marRight w:val="0"/>
                              <w:marTop w:val="0"/>
                              <w:marBottom w:val="0"/>
                              <w:divBdr>
                                <w:top w:val="none" w:sz="0" w:space="0" w:color="auto"/>
                                <w:left w:val="none" w:sz="0" w:space="0" w:color="auto"/>
                                <w:bottom w:val="none" w:sz="0" w:space="0" w:color="auto"/>
                                <w:right w:val="none" w:sz="0" w:space="0" w:color="auto"/>
                              </w:divBdr>
                            </w:div>
                            <w:div w:id="536237297">
                              <w:marLeft w:val="0"/>
                              <w:marRight w:val="0"/>
                              <w:marTop w:val="0"/>
                              <w:marBottom w:val="0"/>
                              <w:divBdr>
                                <w:top w:val="none" w:sz="0" w:space="0" w:color="auto"/>
                                <w:left w:val="none" w:sz="0" w:space="0" w:color="auto"/>
                                <w:bottom w:val="none" w:sz="0" w:space="0" w:color="auto"/>
                                <w:right w:val="none" w:sz="0" w:space="0" w:color="auto"/>
                              </w:divBdr>
                            </w:div>
                            <w:div w:id="541790112">
                              <w:marLeft w:val="0"/>
                              <w:marRight w:val="0"/>
                              <w:marTop w:val="0"/>
                              <w:marBottom w:val="0"/>
                              <w:divBdr>
                                <w:top w:val="none" w:sz="0" w:space="0" w:color="auto"/>
                                <w:left w:val="none" w:sz="0" w:space="0" w:color="auto"/>
                                <w:bottom w:val="none" w:sz="0" w:space="0" w:color="auto"/>
                                <w:right w:val="none" w:sz="0" w:space="0" w:color="auto"/>
                              </w:divBdr>
                            </w:div>
                            <w:div w:id="592319751">
                              <w:marLeft w:val="0"/>
                              <w:marRight w:val="0"/>
                              <w:marTop w:val="0"/>
                              <w:marBottom w:val="0"/>
                              <w:divBdr>
                                <w:top w:val="none" w:sz="0" w:space="0" w:color="auto"/>
                                <w:left w:val="none" w:sz="0" w:space="0" w:color="auto"/>
                                <w:bottom w:val="none" w:sz="0" w:space="0" w:color="auto"/>
                                <w:right w:val="none" w:sz="0" w:space="0" w:color="auto"/>
                              </w:divBdr>
                            </w:div>
                            <w:div w:id="624310187">
                              <w:marLeft w:val="0"/>
                              <w:marRight w:val="0"/>
                              <w:marTop w:val="0"/>
                              <w:marBottom w:val="0"/>
                              <w:divBdr>
                                <w:top w:val="none" w:sz="0" w:space="0" w:color="auto"/>
                                <w:left w:val="none" w:sz="0" w:space="0" w:color="auto"/>
                                <w:bottom w:val="none" w:sz="0" w:space="0" w:color="auto"/>
                                <w:right w:val="none" w:sz="0" w:space="0" w:color="auto"/>
                              </w:divBdr>
                            </w:div>
                            <w:div w:id="631639732">
                              <w:marLeft w:val="0"/>
                              <w:marRight w:val="0"/>
                              <w:marTop w:val="0"/>
                              <w:marBottom w:val="0"/>
                              <w:divBdr>
                                <w:top w:val="none" w:sz="0" w:space="0" w:color="auto"/>
                                <w:left w:val="none" w:sz="0" w:space="0" w:color="auto"/>
                                <w:bottom w:val="none" w:sz="0" w:space="0" w:color="auto"/>
                                <w:right w:val="none" w:sz="0" w:space="0" w:color="auto"/>
                              </w:divBdr>
                            </w:div>
                            <w:div w:id="633828796">
                              <w:marLeft w:val="0"/>
                              <w:marRight w:val="0"/>
                              <w:marTop w:val="0"/>
                              <w:marBottom w:val="0"/>
                              <w:divBdr>
                                <w:top w:val="none" w:sz="0" w:space="0" w:color="auto"/>
                                <w:left w:val="none" w:sz="0" w:space="0" w:color="auto"/>
                                <w:bottom w:val="none" w:sz="0" w:space="0" w:color="auto"/>
                                <w:right w:val="none" w:sz="0" w:space="0" w:color="auto"/>
                              </w:divBdr>
                            </w:div>
                            <w:div w:id="653073346">
                              <w:marLeft w:val="0"/>
                              <w:marRight w:val="0"/>
                              <w:marTop w:val="0"/>
                              <w:marBottom w:val="0"/>
                              <w:divBdr>
                                <w:top w:val="none" w:sz="0" w:space="0" w:color="auto"/>
                                <w:left w:val="none" w:sz="0" w:space="0" w:color="auto"/>
                                <w:bottom w:val="none" w:sz="0" w:space="0" w:color="auto"/>
                                <w:right w:val="none" w:sz="0" w:space="0" w:color="auto"/>
                              </w:divBdr>
                            </w:div>
                            <w:div w:id="659892384">
                              <w:marLeft w:val="0"/>
                              <w:marRight w:val="0"/>
                              <w:marTop w:val="0"/>
                              <w:marBottom w:val="0"/>
                              <w:divBdr>
                                <w:top w:val="none" w:sz="0" w:space="0" w:color="auto"/>
                                <w:left w:val="none" w:sz="0" w:space="0" w:color="auto"/>
                                <w:bottom w:val="none" w:sz="0" w:space="0" w:color="auto"/>
                                <w:right w:val="none" w:sz="0" w:space="0" w:color="auto"/>
                              </w:divBdr>
                            </w:div>
                            <w:div w:id="731582796">
                              <w:marLeft w:val="0"/>
                              <w:marRight w:val="0"/>
                              <w:marTop w:val="0"/>
                              <w:marBottom w:val="0"/>
                              <w:divBdr>
                                <w:top w:val="none" w:sz="0" w:space="0" w:color="auto"/>
                                <w:left w:val="none" w:sz="0" w:space="0" w:color="auto"/>
                                <w:bottom w:val="none" w:sz="0" w:space="0" w:color="auto"/>
                                <w:right w:val="none" w:sz="0" w:space="0" w:color="auto"/>
                              </w:divBdr>
                            </w:div>
                            <w:div w:id="746876099">
                              <w:marLeft w:val="0"/>
                              <w:marRight w:val="0"/>
                              <w:marTop w:val="0"/>
                              <w:marBottom w:val="0"/>
                              <w:divBdr>
                                <w:top w:val="none" w:sz="0" w:space="0" w:color="auto"/>
                                <w:left w:val="none" w:sz="0" w:space="0" w:color="auto"/>
                                <w:bottom w:val="none" w:sz="0" w:space="0" w:color="auto"/>
                                <w:right w:val="none" w:sz="0" w:space="0" w:color="auto"/>
                              </w:divBdr>
                            </w:div>
                            <w:div w:id="747926932">
                              <w:marLeft w:val="0"/>
                              <w:marRight w:val="0"/>
                              <w:marTop w:val="0"/>
                              <w:marBottom w:val="0"/>
                              <w:divBdr>
                                <w:top w:val="none" w:sz="0" w:space="0" w:color="auto"/>
                                <w:left w:val="none" w:sz="0" w:space="0" w:color="auto"/>
                                <w:bottom w:val="none" w:sz="0" w:space="0" w:color="auto"/>
                                <w:right w:val="none" w:sz="0" w:space="0" w:color="auto"/>
                              </w:divBdr>
                            </w:div>
                            <w:div w:id="757870617">
                              <w:marLeft w:val="0"/>
                              <w:marRight w:val="0"/>
                              <w:marTop w:val="0"/>
                              <w:marBottom w:val="0"/>
                              <w:divBdr>
                                <w:top w:val="none" w:sz="0" w:space="0" w:color="auto"/>
                                <w:left w:val="none" w:sz="0" w:space="0" w:color="auto"/>
                                <w:bottom w:val="none" w:sz="0" w:space="0" w:color="auto"/>
                                <w:right w:val="none" w:sz="0" w:space="0" w:color="auto"/>
                              </w:divBdr>
                            </w:div>
                            <w:div w:id="763572887">
                              <w:marLeft w:val="0"/>
                              <w:marRight w:val="0"/>
                              <w:marTop w:val="0"/>
                              <w:marBottom w:val="0"/>
                              <w:divBdr>
                                <w:top w:val="none" w:sz="0" w:space="0" w:color="auto"/>
                                <w:left w:val="none" w:sz="0" w:space="0" w:color="auto"/>
                                <w:bottom w:val="none" w:sz="0" w:space="0" w:color="auto"/>
                                <w:right w:val="none" w:sz="0" w:space="0" w:color="auto"/>
                              </w:divBdr>
                            </w:div>
                            <w:div w:id="812716200">
                              <w:marLeft w:val="0"/>
                              <w:marRight w:val="0"/>
                              <w:marTop w:val="0"/>
                              <w:marBottom w:val="0"/>
                              <w:divBdr>
                                <w:top w:val="none" w:sz="0" w:space="0" w:color="auto"/>
                                <w:left w:val="none" w:sz="0" w:space="0" w:color="auto"/>
                                <w:bottom w:val="none" w:sz="0" w:space="0" w:color="auto"/>
                                <w:right w:val="none" w:sz="0" w:space="0" w:color="auto"/>
                              </w:divBdr>
                            </w:div>
                            <w:div w:id="812871144">
                              <w:marLeft w:val="0"/>
                              <w:marRight w:val="0"/>
                              <w:marTop w:val="0"/>
                              <w:marBottom w:val="0"/>
                              <w:divBdr>
                                <w:top w:val="none" w:sz="0" w:space="0" w:color="auto"/>
                                <w:left w:val="none" w:sz="0" w:space="0" w:color="auto"/>
                                <w:bottom w:val="none" w:sz="0" w:space="0" w:color="auto"/>
                                <w:right w:val="none" w:sz="0" w:space="0" w:color="auto"/>
                              </w:divBdr>
                            </w:div>
                            <w:div w:id="817915262">
                              <w:marLeft w:val="0"/>
                              <w:marRight w:val="0"/>
                              <w:marTop w:val="0"/>
                              <w:marBottom w:val="0"/>
                              <w:divBdr>
                                <w:top w:val="none" w:sz="0" w:space="0" w:color="auto"/>
                                <w:left w:val="none" w:sz="0" w:space="0" w:color="auto"/>
                                <w:bottom w:val="none" w:sz="0" w:space="0" w:color="auto"/>
                                <w:right w:val="none" w:sz="0" w:space="0" w:color="auto"/>
                              </w:divBdr>
                            </w:div>
                            <w:div w:id="829491968">
                              <w:marLeft w:val="0"/>
                              <w:marRight w:val="0"/>
                              <w:marTop w:val="0"/>
                              <w:marBottom w:val="0"/>
                              <w:divBdr>
                                <w:top w:val="none" w:sz="0" w:space="0" w:color="auto"/>
                                <w:left w:val="none" w:sz="0" w:space="0" w:color="auto"/>
                                <w:bottom w:val="none" w:sz="0" w:space="0" w:color="auto"/>
                                <w:right w:val="none" w:sz="0" w:space="0" w:color="auto"/>
                              </w:divBdr>
                            </w:div>
                            <w:div w:id="830683193">
                              <w:marLeft w:val="0"/>
                              <w:marRight w:val="0"/>
                              <w:marTop w:val="0"/>
                              <w:marBottom w:val="0"/>
                              <w:divBdr>
                                <w:top w:val="none" w:sz="0" w:space="0" w:color="auto"/>
                                <w:left w:val="none" w:sz="0" w:space="0" w:color="auto"/>
                                <w:bottom w:val="none" w:sz="0" w:space="0" w:color="auto"/>
                                <w:right w:val="none" w:sz="0" w:space="0" w:color="auto"/>
                              </w:divBdr>
                            </w:div>
                            <w:div w:id="849833781">
                              <w:marLeft w:val="0"/>
                              <w:marRight w:val="0"/>
                              <w:marTop w:val="0"/>
                              <w:marBottom w:val="0"/>
                              <w:divBdr>
                                <w:top w:val="none" w:sz="0" w:space="0" w:color="auto"/>
                                <w:left w:val="none" w:sz="0" w:space="0" w:color="auto"/>
                                <w:bottom w:val="none" w:sz="0" w:space="0" w:color="auto"/>
                                <w:right w:val="none" w:sz="0" w:space="0" w:color="auto"/>
                              </w:divBdr>
                            </w:div>
                            <w:div w:id="858660719">
                              <w:marLeft w:val="0"/>
                              <w:marRight w:val="0"/>
                              <w:marTop w:val="0"/>
                              <w:marBottom w:val="0"/>
                              <w:divBdr>
                                <w:top w:val="none" w:sz="0" w:space="0" w:color="auto"/>
                                <w:left w:val="none" w:sz="0" w:space="0" w:color="auto"/>
                                <w:bottom w:val="none" w:sz="0" w:space="0" w:color="auto"/>
                                <w:right w:val="none" w:sz="0" w:space="0" w:color="auto"/>
                              </w:divBdr>
                            </w:div>
                            <w:div w:id="878083701">
                              <w:marLeft w:val="0"/>
                              <w:marRight w:val="0"/>
                              <w:marTop w:val="0"/>
                              <w:marBottom w:val="0"/>
                              <w:divBdr>
                                <w:top w:val="none" w:sz="0" w:space="0" w:color="auto"/>
                                <w:left w:val="none" w:sz="0" w:space="0" w:color="auto"/>
                                <w:bottom w:val="none" w:sz="0" w:space="0" w:color="auto"/>
                                <w:right w:val="none" w:sz="0" w:space="0" w:color="auto"/>
                              </w:divBdr>
                            </w:div>
                            <w:div w:id="899482401">
                              <w:marLeft w:val="0"/>
                              <w:marRight w:val="0"/>
                              <w:marTop w:val="0"/>
                              <w:marBottom w:val="0"/>
                              <w:divBdr>
                                <w:top w:val="none" w:sz="0" w:space="0" w:color="auto"/>
                                <w:left w:val="none" w:sz="0" w:space="0" w:color="auto"/>
                                <w:bottom w:val="none" w:sz="0" w:space="0" w:color="auto"/>
                                <w:right w:val="none" w:sz="0" w:space="0" w:color="auto"/>
                              </w:divBdr>
                            </w:div>
                            <w:div w:id="932740634">
                              <w:marLeft w:val="0"/>
                              <w:marRight w:val="0"/>
                              <w:marTop w:val="0"/>
                              <w:marBottom w:val="0"/>
                              <w:divBdr>
                                <w:top w:val="none" w:sz="0" w:space="0" w:color="auto"/>
                                <w:left w:val="none" w:sz="0" w:space="0" w:color="auto"/>
                                <w:bottom w:val="none" w:sz="0" w:space="0" w:color="auto"/>
                                <w:right w:val="none" w:sz="0" w:space="0" w:color="auto"/>
                              </w:divBdr>
                            </w:div>
                            <w:div w:id="934630439">
                              <w:marLeft w:val="0"/>
                              <w:marRight w:val="0"/>
                              <w:marTop w:val="0"/>
                              <w:marBottom w:val="0"/>
                              <w:divBdr>
                                <w:top w:val="none" w:sz="0" w:space="0" w:color="auto"/>
                                <w:left w:val="none" w:sz="0" w:space="0" w:color="auto"/>
                                <w:bottom w:val="none" w:sz="0" w:space="0" w:color="auto"/>
                                <w:right w:val="none" w:sz="0" w:space="0" w:color="auto"/>
                              </w:divBdr>
                            </w:div>
                            <w:div w:id="977998094">
                              <w:marLeft w:val="0"/>
                              <w:marRight w:val="0"/>
                              <w:marTop w:val="0"/>
                              <w:marBottom w:val="0"/>
                              <w:divBdr>
                                <w:top w:val="none" w:sz="0" w:space="0" w:color="auto"/>
                                <w:left w:val="none" w:sz="0" w:space="0" w:color="auto"/>
                                <w:bottom w:val="none" w:sz="0" w:space="0" w:color="auto"/>
                                <w:right w:val="none" w:sz="0" w:space="0" w:color="auto"/>
                              </w:divBdr>
                            </w:div>
                            <w:div w:id="1000428409">
                              <w:marLeft w:val="0"/>
                              <w:marRight w:val="0"/>
                              <w:marTop w:val="0"/>
                              <w:marBottom w:val="0"/>
                              <w:divBdr>
                                <w:top w:val="none" w:sz="0" w:space="0" w:color="auto"/>
                                <w:left w:val="none" w:sz="0" w:space="0" w:color="auto"/>
                                <w:bottom w:val="none" w:sz="0" w:space="0" w:color="auto"/>
                                <w:right w:val="none" w:sz="0" w:space="0" w:color="auto"/>
                              </w:divBdr>
                            </w:div>
                            <w:div w:id="1007903906">
                              <w:marLeft w:val="0"/>
                              <w:marRight w:val="0"/>
                              <w:marTop w:val="0"/>
                              <w:marBottom w:val="0"/>
                              <w:divBdr>
                                <w:top w:val="none" w:sz="0" w:space="0" w:color="auto"/>
                                <w:left w:val="none" w:sz="0" w:space="0" w:color="auto"/>
                                <w:bottom w:val="none" w:sz="0" w:space="0" w:color="auto"/>
                                <w:right w:val="none" w:sz="0" w:space="0" w:color="auto"/>
                              </w:divBdr>
                            </w:div>
                            <w:div w:id="1010565128">
                              <w:marLeft w:val="0"/>
                              <w:marRight w:val="0"/>
                              <w:marTop w:val="0"/>
                              <w:marBottom w:val="0"/>
                              <w:divBdr>
                                <w:top w:val="none" w:sz="0" w:space="0" w:color="auto"/>
                                <w:left w:val="none" w:sz="0" w:space="0" w:color="auto"/>
                                <w:bottom w:val="none" w:sz="0" w:space="0" w:color="auto"/>
                                <w:right w:val="none" w:sz="0" w:space="0" w:color="auto"/>
                              </w:divBdr>
                            </w:div>
                            <w:div w:id="1037125674">
                              <w:marLeft w:val="0"/>
                              <w:marRight w:val="0"/>
                              <w:marTop w:val="0"/>
                              <w:marBottom w:val="0"/>
                              <w:divBdr>
                                <w:top w:val="none" w:sz="0" w:space="0" w:color="auto"/>
                                <w:left w:val="none" w:sz="0" w:space="0" w:color="auto"/>
                                <w:bottom w:val="none" w:sz="0" w:space="0" w:color="auto"/>
                                <w:right w:val="none" w:sz="0" w:space="0" w:color="auto"/>
                              </w:divBdr>
                            </w:div>
                            <w:div w:id="1056197918">
                              <w:marLeft w:val="0"/>
                              <w:marRight w:val="0"/>
                              <w:marTop w:val="0"/>
                              <w:marBottom w:val="0"/>
                              <w:divBdr>
                                <w:top w:val="none" w:sz="0" w:space="0" w:color="auto"/>
                                <w:left w:val="none" w:sz="0" w:space="0" w:color="auto"/>
                                <w:bottom w:val="none" w:sz="0" w:space="0" w:color="auto"/>
                                <w:right w:val="none" w:sz="0" w:space="0" w:color="auto"/>
                              </w:divBdr>
                            </w:div>
                            <w:div w:id="1061827359">
                              <w:marLeft w:val="0"/>
                              <w:marRight w:val="0"/>
                              <w:marTop w:val="0"/>
                              <w:marBottom w:val="0"/>
                              <w:divBdr>
                                <w:top w:val="none" w:sz="0" w:space="0" w:color="auto"/>
                                <w:left w:val="none" w:sz="0" w:space="0" w:color="auto"/>
                                <w:bottom w:val="none" w:sz="0" w:space="0" w:color="auto"/>
                                <w:right w:val="none" w:sz="0" w:space="0" w:color="auto"/>
                              </w:divBdr>
                            </w:div>
                            <w:div w:id="1073744149">
                              <w:marLeft w:val="0"/>
                              <w:marRight w:val="0"/>
                              <w:marTop w:val="0"/>
                              <w:marBottom w:val="0"/>
                              <w:divBdr>
                                <w:top w:val="none" w:sz="0" w:space="0" w:color="auto"/>
                                <w:left w:val="none" w:sz="0" w:space="0" w:color="auto"/>
                                <w:bottom w:val="none" w:sz="0" w:space="0" w:color="auto"/>
                                <w:right w:val="none" w:sz="0" w:space="0" w:color="auto"/>
                              </w:divBdr>
                            </w:div>
                            <w:div w:id="1085032137">
                              <w:marLeft w:val="0"/>
                              <w:marRight w:val="0"/>
                              <w:marTop w:val="0"/>
                              <w:marBottom w:val="0"/>
                              <w:divBdr>
                                <w:top w:val="none" w:sz="0" w:space="0" w:color="auto"/>
                                <w:left w:val="none" w:sz="0" w:space="0" w:color="auto"/>
                                <w:bottom w:val="none" w:sz="0" w:space="0" w:color="auto"/>
                                <w:right w:val="none" w:sz="0" w:space="0" w:color="auto"/>
                              </w:divBdr>
                            </w:div>
                            <w:div w:id="1130051479">
                              <w:marLeft w:val="0"/>
                              <w:marRight w:val="0"/>
                              <w:marTop w:val="0"/>
                              <w:marBottom w:val="0"/>
                              <w:divBdr>
                                <w:top w:val="none" w:sz="0" w:space="0" w:color="auto"/>
                                <w:left w:val="none" w:sz="0" w:space="0" w:color="auto"/>
                                <w:bottom w:val="none" w:sz="0" w:space="0" w:color="auto"/>
                                <w:right w:val="none" w:sz="0" w:space="0" w:color="auto"/>
                              </w:divBdr>
                            </w:div>
                            <w:div w:id="1184199620">
                              <w:marLeft w:val="0"/>
                              <w:marRight w:val="0"/>
                              <w:marTop w:val="0"/>
                              <w:marBottom w:val="0"/>
                              <w:divBdr>
                                <w:top w:val="none" w:sz="0" w:space="0" w:color="auto"/>
                                <w:left w:val="none" w:sz="0" w:space="0" w:color="auto"/>
                                <w:bottom w:val="none" w:sz="0" w:space="0" w:color="auto"/>
                                <w:right w:val="none" w:sz="0" w:space="0" w:color="auto"/>
                              </w:divBdr>
                            </w:div>
                            <w:div w:id="1206452585">
                              <w:marLeft w:val="0"/>
                              <w:marRight w:val="0"/>
                              <w:marTop w:val="0"/>
                              <w:marBottom w:val="0"/>
                              <w:divBdr>
                                <w:top w:val="none" w:sz="0" w:space="0" w:color="auto"/>
                                <w:left w:val="none" w:sz="0" w:space="0" w:color="auto"/>
                                <w:bottom w:val="none" w:sz="0" w:space="0" w:color="auto"/>
                                <w:right w:val="none" w:sz="0" w:space="0" w:color="auto"/>
                              </w:divBdr>
                            </w:div>
                            <w:div w:id="1243248878">
                              <w:marLeft w:val="0"/>
                              <w:marRight w:val="0"/>
                              <w:marTop w:val="0"/>
                              <w:marBottom w:val="0"/>
                              <w:divBdr>
                                <w:top w:val="none" w:sz="0" w:space="0" w:color="auto"/>
                                <w:left w:val="none" w:sz="0" w:space="0" w:color="auto"/>
                                <w:bottom w:val="none" w:sz="0" w:space="0" w:color="auto"/>
                                <w:right w:val="none" w:sz="0" w:space="0" w:color="auto"/>
                              </w:divBdr>
                            </w:div>
                            <w:div w:id="1243367612">
                              <w:marLeft w:val="0"/>
                              <w:marRight w:val="0"/>
                              <w:marTop w:val="0"/>
                              <w:marBottom w:val="0"/>
                              <w:divBdr>
                                <w:top w:val="none" w:sz="0" w:space="0" w:color="auto"/>
                                <w:left w:val="none" w:sz="0" w:space="0" w:color="auto"/>
                                <w:bottom w:val="none" w:sz="0" w:space="0" w:color="auto"/>
                                <w:right w:val="none" w:sz="0" w:space="0" w:color="auto"/>
                              </w:divBdr>
                            </w:div>
                            <w:div w:id="1245266147">
                              <w:marLeft w:val="0"/>
                              <w:marRight w:val="0"/>
                              <w:marTop w:val="0"/>
                              <w:marBottom w:val="0"/>
                              <w:divBdr>
                                <w:top w:val="none" w:sz="0" w:space="0" w:color="auto"/>
                                <w:left w:val="none" w:sz="0" w:space="0" w:color="auto"/>
                                <w:bottom w:val="none" w:sz="0" w:space="0" w:color="auto"/>
                                <w:right w:val="none" w:sz="0" w:space="0" w:color="auto"/>
                              </w:divBdr>
                            </w:div>
                            <w:div w:id="1267037563">
                              <w:marLeft w:val="0"/>
                              <w:marRight w:val="0"/>
                              <w:marTop w:val="0"/>
                              <w:marBottom w:val="0"/>
                              <w:divBdr>
                                <w:top w:val="none" w:sz="0" w:space="0" w:color="auto"/>
                                <w:left w:val="none" w:sz="0" w:space="0" w:color="auto"/>
                                <w:bottom w:val="none" w:sz="0" w:space="0" w:color="auto"/>
                                <w:right w:val="none" w:sz="0" w:space="0" w:color="auto"/>
                              </w:divBdr>
                            </w:div>
                            <w:div w:id="1273127958">
                              <w:marLeft w:val="0"/>
                              <w:marRight w:val="0"/>
                              <w:marTop w:val="0"/>
                              <w:marBottom w:val="0"/>
                              <w:divBdr>
                                <w:top w:val="none" w:sz="0" w:space="0" w:color="auto"/>
                                <w:left w:val="none" w:sz="0" w:space="0" w:color="auto"/>
                                <w:bottom w:val="none" w:sz="0" w:space="0" w:color="auto"/>
                                <w:right w:val="none" w:sz="0" w:space="0" w:color="auto"/>
                              </w:divBdr>
                            </w:div>
                            <w:div w:id="1296761971">
                              <w:marLeft w:val="0"/>
                              <w:marRight w:val="0"/>
                              <w:marTop w:val="0"/>
                              <w:marBottom w:val="0"/>
                              <w:divBdr>
                                <w:top w:val="none" w:sz="0" w:space="0" w:color="auto"/>
                                <w:left w:val="none" w:sz="0" w:space="0" w:color="auto"/>
                                <w:bottom w:val="none" w:sz="0" w:space="0" w:color="auto"/>
                                <w:right w:val="none" w:sz="0" w:space="0" w:color="auto"/>
                              </w:divBdr>
                            </w:div>
                            <w:div w:id="1306004393">
                              <w:marLeft w:val="0"/>
                              <w:marRight w:val="0"/>
                              <w:marTop w:val="0"/>
                              <w:marBottom w:val="0"/>
                              <w:divBdr>
                                <w:top w:val="none" w:sz="0" w:space="0" w:color="auto"/>
                                <w:left w:val="none" w:sz="0" w:space="0" w:color="auto"/>
                                <w:bottom w:val="none" w:sz="0" w:space="0" w:color="auto"/>
                                <w:right w:val="none" w:sz="0" w:space="0" w:color="auto"/>
                              </w:divBdr>
                            </w:div>
                            <w:div w:id="1358578196">
                              <w:marLeft w:val="0"/>
                              <w:marRight w:val="0"/>
                              <w:marTop w:val="0"/>
                              <w:marBottom w:val="0"/>
                              <w:divBdr>
                                <w:top w:val="none" w:sz="0" w:space="0" w:color="auto"/>
                                <w:left w:val="none" w:sz="0" w:space="0" w:color="auto"/>
                                <w:bottom w:val="none" w:sz="0" w:space="0" w:color="auto"/>
                                <w:right w:val="none" w:sz="0" w:space="0" w:color="auto"/>
                              </w:divBdr>
                            </w:div>
                            <w:div w:id="1380281551">
                              <w:marLeft w:val="0"/>
                              <w:marRight w:val="0"/>
                              <w:marTop w:val="0"/>
                              <w:marBottom w:val="0"/>
                              <w:divBdr>
                                <w:top w:val="none" w:sz="0" w:space="0" w:color="auto"/>
                                <w:left w:val="none" w:sz="0" w:space="0" w:color="auto"/>
                                <w:bottom w:val="none" w:sz="0" w:space="0" w:color="auto"/>
                                <w:right w:val="none" w:sz="0" w:space="0" w:color="auto"/>
                              </w:divBdr>
                            </w:div>
                            <w:div w:id="1384140735">
                              <w:marLeft w:val="0"/>
                              <w:marRight w:val="0"/>
                              <w:marTop w:val="0"/>
                              <w:marBottom w:val="0"/>
                              <w:divBdr>
                                <w:top w:val="none" w:sz="0" w:space="0" w:color="auto"/>
                                <w:left w:val="none" w:sz="0" w:space="0" w:color="auto"/>
                                <w:bottom w:val="none" w:sz="0" w:space="0" w:color="auto"/>
                                <w:right w:val="none" w:sz="0" w:space="0" w:color="auto"/>
                              </w:divBdr>
                            </w:div>
                            <w:div w:id="1386484912">
                              <w:marLeft w:val="0"/>
                              <w:marRight w:val="0"/>
                              <w:marTop w:val="0"/>
                              <w:marBottom w:val="0"/>
                              <w:divBdr>
                                <w:top w:val="none" w:sz="0" w:space="0" w:color="auto"/>
                                <w:left w:val="none" w:sz="0" w:space="0" w:color="auto"/>
                                <w:bottom w:val="none" w:sz="0" w:space="0" w:color="auto"/>
                                <w:right w:val="none" w:sz="0" w:space="0" w:color="auto"/>
                              </w:divBdr>
                            </w:div>
                            <w:div w:id="1392463621">
                              <w:marLeft w:val="0"/>
                              <w:marRight w:val="0"/>
                              <w:marTop w:val="0"/>
                              <w:marBottom w:val="0"/>
                              <w:divBdr>
                                <w:top w:val="none" w:sz="0" w:space="0" w:color="auto"/>
                                <w:left w:val="none" w:sz="0" w:space="0" w:color="auto"/>
                                <w:bottom w:val="none" w:sz="0" w:space="0" w:color="auto"/>
                                <w:right w:val="none" w:sz="0" w:space="0" w:color="auto"/>
                              </w:divBdr>
                            </w:div>
                            <w:div w:id="1407920450">
                              <w:marLeft w:val="0"/>
                              <w:marRight w:val="0"/>
                              <w:marTop w:val="0"/>
                              <w:marBottom w:val="0"/>
                              <w:divBdr>
                                <w:top w:val="none" w:sz="0" w:space="0" w:color="auto"/>
                                <w:left w:val="none" w:sz="0" w:space="0" w:color="auto"/>
                                <w:bottom w:val="none" w:sz="0" w:space="0" w:color="auto"/>
                                <w:right w:val="none" w:sz="0" w:space="0" w:color="auto"/>
                              </w:divBdr>
                            </w:div>
                            <w:div w:id="1423601565">
                              <w:marLeft w:val="0"/>
                              <w:marRight w:val="0"/>
                              <w:marTop w:val="0"/>
                              <w:marBottom w:val="0"/>
                              <w:divBdr>
                                <w:top w:val="none" w:sz="0" w:space="0" w:color="auto"/>
                                <w:left w:val="none" w:sz="0" w:space="0" w:color="auto"/>
                                <w:bottom w:val="none" w:sz="0" w:space="0" w:color="auto"/>
                                <w:right w:val="none" w:sz="0" w:space="0" w:color="auto"/>
                              </w:divBdr>
                            </w:div>
                            <w:div w:id="1430660874">
                              <w:marLeft w:val="0"/>
                              <w:marRight w:val="0"/>
                              <w:marTop w:val="0"/>
                              <w:marBottom w:val="0"/>
                              <w:divBdr>
                                <w:top w:val="none" w:sz="0" w:space="0" w:color="auto"/>
                                <w:left w:val="none" w:sz="0" w:space="0" w:color="auto"/>
                                <w:bottom w:val="none" w:sz="0" w:space="0" w:color="auto"/>
                                <w:right w:val="none" w:sz="0" w:space="0" w:color="auto"/>
                              </w:divBdr>
                            </w:div>
                            <w:div w:id="1440489541">
                              <w:marLeft w:val="0"/>
                              <w:marRight w:val="0"/>
                              <w:marTop w:val="0"/>
                              <w:marBottom w:val="0"/>
                              <w:divBdr>
                                <w:top w:val="none" w:sz="0" w:space="0" w:color="auto"/>
                                <w:left w:val="none" w:sz="0" w:space="0" w:color="auto"/>
                                <w:bottom w:val="none" w:sz="0" w:space="0" w:color="auto"/>
                                <w:right w:val="none" w:sz="0" w:space="0" w:color="auto"/>
                              </w:divBdr>
                            </w:div>
                            <w:div w:id="1462384567">
                              <w:marLeft w:val="0"/>
                              <w:marRight w:val="0"/>
                              <w:marTop w:val="0"/>
                              <w:marBottom w:val="0"/>
                              <w:divBdr>
                                <w:top w:val="none" w:sz="0" w:space="0" w:color="auto"/>
                                <w:left w:val="none" w:sz="0" w:space="0" w:color="auto"/>
                                <w:bottom w:val="none" w:sz="0" w:space="0" w:color="auto"/>
                                <w:right w:val="none" w:sz="0" w:space="0" w:color="auto"/>
                              </w:divBdr>
                            </w:div>
                            <w:div w:id="1465805518">
                              <w:marLeft w:val="0"/>
                              <w:marRight w:val="0"/>
                              <w:marTop w:val="0"/>
                              <w:marBottom w:val="0"/>
                              <w:divBdr>
                                <w:top w:val="none" w:sz="0" w:space="0" w:color="auto"/>
                                <w:left w:val="none" w:sz="0" w:space="0" w:color="auto"/>
                                <w:bottom w:val="none" w:sz="0" w:space="0" w:color="auto"/>
                                <w:right w:val="none" w:sz="0" w:space="0" w:color="auto"/>
                              </w:divBdr>
                            </w:div>
                            <w:div w:id="1493176294">
                              <w:marLeft w:val="0"/>
                              <w:marRight w:val="0"/>
                              <w:marTop w:val="0"/>
                              <w:marBottom w:val="0"/>
                              <w:divBdr>
                                <w:top w:val="none" w:sz="0" w:space="0" w:color="auto"/>
                                <w:left w:val="none" w:sz="0" w:space="0" w:color="auto"/>
                                <w:bottom w:val="none" w:sz="0" w:space="0" w:color="auto"/>
                                <w:right w:val="none" w:sz="0" w:space="0" w:color="auto"/>
                              </w:divBdr>
                            </w:div>
                            <w:div w:id="1541817643">
                              <w:marLeft w:val="0"/>
                              <w:marRight w:val="0"/>
                              <w:marTop w:val="0"/>
                              <w:marBottom w:val="0"/>
                              <w:divBdr>
                                <w:top w:val="none" w:sz="0" w:space="0" w:color="auto"/>
                                <w:left w:val="none" w:sz="0" w:space="0" w:color="auto"/>
                                <w:bottom w:val="none" w:sz="0" w:space="0" w:color="auto"/>
                                <w:right w:val="none" w:sz="0" w:space="0" w:color="auto"/>
                              </w:divBdr>
                            </w:div>
                            <w:div w:id="1559315336">
                              <w:marLeft w:val="0"/>
                              <w:marRight w:val="0"/>
                              <w:marTop w:val="0"/>
                              <w:marBottom w:val="0"/>
                              <w:divBdr>
                                <w:top w:val="none" w:sz="0" w:space="0" w:color="auto"/>
                                <w:left w:val="none" w:sz="0" w:space="0" w:color="auto"/>
                                <w:bottom w:val="none" w:sz="0" w:space="0" w:color="auto"/>
                                <w:right w:val="none" w:sz="0" w:space="0" w:color="auto"/>
                              </w:divBdr>
                            </w:div>
                            <w:div w:id="1559517038">
                              <w:marLeft w:val="0"/>
                              <w:marRight w:val="0"/>
                              <w:marTop w:val="0"/>
                              <w:marBottom w:val="0"/>
                              <w:divBdr>
                                <w:top w:val="none" w:sz="0" w:space="0" w:color="auto"/>
                                <w:left w:val="none" w:sz="0" w:space="0" w:color="auto"/>
                                <w:bottom w:val="none" w:sz="0" w:space="0" w:color="auto"/>
                                <w:right w:val="none" w:sz="0" w:space="0" w:color="auto"/>
                              </w:divBdr>
                            </w:div>
                            <w:div w:id="1568102253">
                              <w:marLeft w:val="0"/>
                              <w:marRight w:val="0"/>
                              <w:marTop w:val="0"/>
                              <w:marBottom w:val="0"/>
                              <w:divBdr>
                                <w:top w:val="none" w:sz="0" w:space="0" w:color="auto"/>
                                <w:left w:val="none" w:sz="0" w:space="0" w:color="auto"/>
                                <w:bottom w:val="none" w:sz="0" w:space="0" w:color="auto"/>
                                <w:right w:val="none" w:sz="0" w:space="0" w:color="auto"/>
                              </w:divBdr>
                            </w:div>
                          </w:divsChild>
                        </w:div>
                        <w:div w:id="1033381849">
                          <w:marLeft w:val="0"/>
                          <w:marRight w:val="0"/>
                          <w:marTop w:val="0"/>
                          <w:marBottom w:val="0"/>
                          <w:divBdr>
                            <w:top w:val="none" w:sz="0" w:space="0" w:color="auto"/>
                            <w:left w:val="none" w:sz="0" w:space="0" w:color="auto"/>
                            <w:bottom w:val="none" w:sz="0" w:space="0" w:color="auto"/>
                            <w:right w:val="none" w:sz="0" w:space="0" w:color="auto"/>
                          </w:divBdr>
                        </w:div>
                        <w:div w:id="13377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87038">
          <w:marLeft w:val="-225"/>
          <w:marRight w:val="-225"/>
          <w:marTop w:val="0"/>
          <w:marBottom w:val="0"/>
          <w:divBdr>
            <w:top w:val="none" w:sz="0" w:space="0" w:color="auto"/>
            <w:left w:val="none" w:sz="0" w:space="0" w:color="auto"/>
            <w:bottom w:val="none" w:sz="0" w:space="0" w:color="auto"/>
            <w:right w:val="none" w:sz="0" w:space="0" w:color="auto"/>
          </w:divBdr>
          <w:divsChild>
            <w:div w:id="1421029462">
              <w:marLeft w:val="0"/>
              <w:marRight w:val="0"/>
              <w:marTop w:val="0"/>
              <w:marBottom w:val="0"/>
              <w:divBdr>
                <w:top w:val="none" w:sz="0" w:space="0" w:color="auto"/>
                <w:left w:val="none" w:sz="0" w:space="0" w:color="auto"/>
                <w:bottom w:val="none" w:sz="0" w:space="0" w:color="auto"/>
                <w:right w:val="none" w:sz="0" w:space="0" w:color="auto"/>
              </w:divBdr>
              <w:divsChild>
                <w:div w:id="16547877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517228409">
          <w:marLeft w:val="-225"/>
          <w:marRight w:val="-225"/>
          <w:marTop w:val="0"/>
          <w:marBottom w:val="0"/>
          <w:divBdr>
            <w:top w:val="none" w:sz="0" w:space="0" w:color="auto"/>
            <w:left w:val="none" w:sz="0" w:space="0" w:color="auto"/>
            <w:bottom w:val="none" w:sz="0" w:space="0" w:color="auto"/>
            <w:right w:val="none" w:sz="0" w:space="0" w:color="auto"/>
          </w:divBdr>
          <w:divsChild>
            <w:div w:id="1560744350">
              <w:marLeft w:val="0"/>
              <w:marRight w:val="0"/>
              <w:marTop w:val="0"/>
              <w:marBottom w:val="0"/>
              <w:divBdr>
                <w:top w:val="none" w:sz="0" w:space="0" w:color="auto"/>
                <w:left w:val="none" w:sz="0" w:space="0" w:color="auto"/>
                <w:bottom w:val="none" w:sz="0" w:space="0" w:color="auto"/>
                <w:right w:val="none" w:sz="0" w:space="0" w:color="auto"/>
              </w:divBdr>
            </w:div>
          </w:divsChild>
        </w:div>
        <w:div w:id="1517382479">
          <w:marLeft w:val="0"/>
          <w:marRight w:val="0"/>
          <w:marTop w:val="0"/>
          <w:marBottom w:val="0"/>
          <w:divBdr>
            <w:top w:val="none" w:sz="0" w:space="0" w:color="auto"/>
            <w:left w:val="none" w:sz="0" w:space="0" w:color="auto"/>
            <w:bottom w:val="none" w:sz="0" w:space="0" w:color="auto"/>
            <w:right w:val="none" w:sz="0" w:space="0" w:color="auto"/>
          </w:divBdr>
        </w:div>
        <w:div w:id="1517498083">
          <w:marLeft w:val="0"/>
          <w:marRight w:val="0"/>
          <w:marTop w:val="0"/>
          <w:marBottom w:val="0"/>
          <w:divBdr>
            <w:top w:val="none" w:sz="0" w:space="0" w:color="auto"/>
            <w:left w:val="none" w:sz="0" w:space="0" w:color="auto"/>
            <w:bottom w:val="none" w:sz="0" w:space="0" w:color="auto"/>
            <w:right w:val="none" w:sz="0" w:space="0" w:color="auto"/>
          </w:divBdr>
        </w:div>
        <w:div w:id="1517501730">
          <w:marLeft w:val="0"/>
          <w:marRight w:val="0"/>
          <w:marTop w:val="0"/>
          <w:marBottom w:val="0"/>
          <w:divBdr>
            <w:top w:val="none" w:sz="0" w:space="0" w:color="auto"/>
            <w:left w:val="none" w:sz="0" w:space="0" w:color="auto"/>
            <w:bottom w:val="none" w:sz="0" w:space="0" w:color="auto"/>
            <w:right w:val="none" w:sz="0" w:space="0" w:color="auto"/>
          </w:divBdr>
          <w:divsChild>
            <w:div w:id="589659624">
              <w:marLeft w:val="0"/>
              <w:marRight w:val="0"/>
              <w:marTop w:val="0"/>
              <w:marBottom w:val="0"/>
              <w:divBdr>
                <w:top w:val="none" w:sz="0" w:space="0" w:color="auto"/>
                <w:left w:val="none" w:sz="0" w:space="0" w:color="auto"/>
                <w:bottom w:val="none" w:sz="0" w:space="0" w:color="auto"/>
                <w:right w:val="none" w:sz="0" w:space="0" w:color="auto"/>
              </w:divBdr>
            </w:div>
          </w:divsChild>
        </w:div>
        <w:div w:id="1517504640">
          <w:marLeft w:val="0"/>
          <w:marRight w:val="0"/>
          <w:marTop w:val="0"/>
          <w:marBottom w:val="0"/>
          <w:divBdr>
            <w:top w:val="none" w:sz="0" w:space="0" w:color="auto"/>
            <w:left w:val="none" w:sz="0" w:space="0" w:color="auto"/>
            <w:bottom w:val="none" w:sz="0" w:space="0" w:color="auto"/>
            <w:right w:val="none" w:sz="0" w:space="0" w:color="auto"/>
          </w:divBdr>
        </w:div>
        <w:div w:id="1517772369">
          <w:marLeft w:val="0"/>
          <w:marRight w:val="0"/>
          <w:marTop w:val="0"/>
          <w:marBottom w:val="0"/>
          <w:divBdr>
            <w:top w:val="none" w:sz="0" w:space="0" w:color="auto"/>
            <w:left w:val="none" w:sz="0" w:space="0" w:color="auto"/>
            <w:bottom w:val="none" w:sz="0" w:space="0" w:color="auto"/>
            <w:right w:val="none" w:sz="0" w:space="0" w:color="auto"/>
          </w:divBdr>
          <w:divsChild>
            <w:div w:id="442462278">
              <w:marLeft w:val="0"/>
              <w:marRight w:val="0"/>
              <w:marTop w:val="0"/>
              <w:marBottom w:val="0"/>
              <w:divBdr>
                <w:top w:val="none" w:sz="0" w:space="0" w:color="auto"/>
                <w:left w:val="none" w:sz="0" w:space="0" w:color="auto"/>
                <w:bottom w:val="none" w:sz="0" w:space="0" w:color="auto"/>
                <w:right w:val="none" w:sz="0" w:space="0" w:color="auto"/>
              </w:divBdr>
            </w:div>
            <w:div w:id="528689959">
              <w:marLeft w:val="0"/>
              <w:marRight w:val="0"/>
              <w:marTop w:val="0"/>
              <w:marBottom w:val="0"/>
              <w:divBdr>
                <w:top w:val="none" w:sz="0" w:space="0" w:color="auto"/>
                <w:left w:val="none" w:sz="0" w:space="0" w:color="auto"/>
                <w:bottom w:val="none" w:sz="0" w:space="0" w:color="auto"/>
                <w:right w:val="none" w:sz="0" w:space="0" w:color="auto"/>
              </w:divBdr>
            </w:div>
          </w:divsChild>
        </w:div>
        <w:div w:id="1517964446">
          <w:marLeft w:val="0"/>
          <w:marRight w:val="0"/>
          <w:marTop w:val="0"/>
          <w:marBottom w:val="0"/>
          <w:divBdr>
            <w:top w:val="none" w:sz="0" w:space="0" w:color="auto"/>
            <w:left w:val="none" w:sz="0" w:space="0" w:color="auto"/>
            <w:bottom w:val="none" w:sz="0" w:space="0" w:color="auto"/>
            <w:right w:val="none" w:sz="0" w:space="0" w:color="auto"/>
          </w:divBdr>
        </w:div>
        <w:div w:id="1518083606">
          <w:marLeft w:val="0"/>
          <w:marRight w:val="0"/>
          <w:marTop w:val="0"/>
          <w:marBottom w:val="0"/>
          <w:divBdr>
            <w:top w:val="none" w:sz="0" w:space="0" w:color="auto"/>
            <w:left w:val="none" w:sz="0" w:space="0" w:color="auto"/>
            <w:bottom w:val="none" w:sz="0" w:space="0" w:color="auto"/>
            <w:right w:val="none" w:sz="0" w:space="0" w:color="auto"/>
          </w:divBdr>
        </w:div>
        <w:div w:id="1518349391">
          <w:marLeft w:val="0"/>
          <w:marRight w:val="0"/>
          <w:marTop w:val="0"/>
          <w:marBottom w:val="0"/>
          <w:divBdr>
            <w:top w:val="none" w:sz="0" w:space="0" w:color="auto"/>
            <w:left w:val="none" w:sz="0" w:space="0" w:color="auto"/>
            <w:bottom w:val="none" w:sz="0" w:space="0" w:color="auto"/>
            <w:right w:val="none" w:sz="0" w:space="0" w:color="auto"/>
          </w:divBdr>
          <w:divsChild>
            <w:div w:id="964038773">
              <w:marLeft w:val="0"/>
              <w:marRight w:val="0"/>
              <w:marTop w:val="0"/>
              <w:marBottom w:val="0"/>
              <w:divBdr>
                <w:top w:val="none" w:sz="0" w:space="0" w:color="auto"/>
                <w:left w:val="none" w:sz="0" w:space="0" w:color="auto"/>
                <w:bottom w:val="none" w:sz="0" w:space="0" w:color="auto"/>
                <w:right w:val="none" w:sz="0" w:space="0" w:color="auto"/>
              </w:divBdr>
            </w:div>
          </w:divsChild>
        </w:div>
        <w:div w:id="1518618442">
          <w:marLeft w:val="0"/>
          <w:marRight w:val="0"/>
          <w:marTop w:val="0"/>
          <w:marBottom w:val="0"/>
          <w:divBdr>
            <w:top w:val="none" w:sz="0" w:space="0" w:color="auto"/>
            <w:left w:val="none" w:sz="0" w:space="0" w:color="auto"/>
            <w:bottom w:val="none" w:sz="0" w:space="0" w:color="auto"/>
            <w:right w:val="none" w:sz="0" w:space="0" w:color="auto"/>
          </w:divBdr>
        </w:div>
        <w:div w:id="1518733972">
          <w:marLeft w:val="0"/>
          <w:marRight w:val="0"/>
          <w:marTop w:val="0"/>
          <w:marBottom w:val="0"/>
          <w:divBdr>
            <w:top w:val="none" w:sz="0" w:space="0" w:color="auto"/>
            <w:left w:val="none" w:sz="0" w:space="0" w:color="auto"/>
            <w:bottom w:val="none" w:sz="0" w:space="0" w:color="auto"/>
            <w:right w:val="none" w:sz="0" w:space="0" w:color="auto"/>
          </w:divBdr>
        </w:div>
        <w:div w:id="1518739037">
          <w:marLeft w:val="0"/>
          <w:marRight w:val="0"/>
          <w:marTop w:val="0"/>
          <w:marBottom w:val="0"/>
          <w:divBdr>
            <w:top w:val="none" w:sz="0" w:space="0" w:color="auto"/>
            <w:left w:val="none" w:sz="0" w:space="0" w:color="auto"/>
            <w:bottom w:val="none" w:sz="0" w:space="0" w:color="auto"/>
            <w:right w:val="none" w:sz="0" w:space="0" w:color="auto"/>
          </w:divBdr>
          <w:divsChild>
            <w:div w:id="1113549253">
              <w:marLeft w:val="0"/>
              <w:marRight w:val="0"/>
              <w:marTop w:val="0"/>
              <w:marBottom w:val="0"/>
              <w:divBdr>
                <w:top w:val="none" w:sz="0" w:space="0" w:color="auto"/>
                <w:left w:val="none" w:sz="0" w:space="0" w:color="auto"/>
                <w:bottom w:val="none" w:sz="0" w:space="0" w:color="auto"/>
                <w:right w:val="none" w:sz="0" w:space="0" w:color="auto"/>
              </w:divBdr>
              <w:divsChild>
                <w:div w:id="117333328">
                  <w:marLeft w:val="0"/>
                  <w:marRight w:val="0"/>
                  <w:marTop w:val="0"/>
                  <w:marBottom w:val="0"/>
                  <w:divBdr>
                    <w:top w:val="none" w:sz="0" w:space="0" w:color="auto"/>
                    <w:left w:val="none" w:sz="0" w:space="0" w:color="auto"/>
                    <w:bottom w:val="none" w:sz="0" w:space="0" w:color="auto"/>
                    <w:right w:val="none" w:sz="0" w:space="0" w:color="auto"/>
                  </w:divBdr>
                </w:div>
                <w:div w:id="196820276">
                  <w:marLeft w:val="0"/>
                  <w:marRight w:val="0"/>
                  <w:marTop w:val="0"/>
                  <w:marBottom w:val="0"/>
                  <w:divBdr>
                    <w:top w:val="none" w:sz="0" w:space="0" w:color="auto"/>
                    <w:left w:val="none" w:sz="0" w:space="0" w:color="auto"/>
                    <w:bottom w:val="none" w:sz="0" w:space="0" w:color="auto"/>
                    <w:right w:val="none" w:sz="0" w:space="0" w:color="auto"/>
                  </w:divBdr>
                </w:div>
                <w:div w:id="369696575">
                  <w:marLeft w:val="0"/>
                  <w:marRight w:val="0"/>
                  <w:marTop w:val="0"/>
                  <w:marBottom w:val="0"/>
                  <w:divBdr>
                    <w:top w:val="none" w:sz="0" w:space="0" w:color="auto"/>
                    <w:left w:val="none" w:sz="0" w:space="0" w:color="auto"/>
                    <w:bottom w:val="none" w:sz="0" w:space="0" w:color="auto"/>
                    <w:right w:val="none" w:sz="0" w:space="0" w:color="auto"/>
                  </w:divBdr>
                </w:div>
                <w:div w:id="534318918">
                  <w:marLeft w:val="0"/>
                  <w:marRight w:val="0"/>
                  <w:marTop w:val="0"/>
                  <w:marBottom w:val="0"/>
                  <w:divBdr>
                    <w:top w:val="none" w:sz="0" w:space="0" w:color="auto"/>
                    <w:left w:val="none" w:sz="0" w:space="0" w:color="auto"/>
                    <w:bottom w:val="none" w:sz="0" w:space="0" w:color="auto"/>
                    <w:right w:val="none" w:sz="0" w:space="0" w:color="auto"/>
                  </w:divBdr>
                </w:div>
              </w:divsChild>
            </w:div>
            <w:div w:id="1361469260">
              <w:marLeft w:val="0"/>
              <w:marRight w:val="0"/>
              <w:marTop w:val="0"/>
              <w:marBottom w:val="0"/>
              <w:divBdr>
                <w:top w:val="none" w:sz="0" w:space="0" w:color="auto"/>
                <w:left w:val="none" w:sz="0" w:space="0" w:color="auto"/>
                <w:bottom w:val="none" w:sz="0" w:space="0" w:color="auto"/>
                <w:right w:val="none" w:sz="0" w:space="0" w:color="auto"/>
              </w:divBdr>
            </w:div>
          </w:divsChild>
        </w:div>
        <w:div w:id="1519155951">
          <w:marLeft w:val="0"/>
          <w:marRight w:val="0"/>
          <w:marTop w:val="0"/>
          <w:marBottom w:val="0"/>
          <w:divBdr>
            <w:top w:val="none" w:sz="0" w:space="0" w:color="auto"/>
            <w:left w:val="none" w:sz="0" w:space="0" w:color="auto"/>
            <w:bottom w:val="none" w:sz="0" w:space="0" w:color="auto"/>
            <w:right w:val="none" w:sz="0" w:space="0" w:color="auto"/>
          </w:divBdr>
        </w:div>
        <w:div w:id="1519467361">
          <w:marLeft w:val="0"/>
          <w:marRight w:val="0"/>
          <w:marTop w:val="0"/>
          <w:marBottom w:val="0"/>
          <w:divBdr>
            <w:top w:val="none" w:sz="0" w:space="0" w:color="auto"/>
            <w:left w:val="none" w:sz="0" w:space="0" w:color="auto"/>
            <w:bottom w:val="none" w:sz="0" w:space="0" w:color="auto"/>
            <w:right w:val="none" w:sz="0" w:space="0" w:color="auto"/>
          </w:divBdr>
        </w:div>
        <w:div w:id="1519808253">
          <w:marLeft w:val="0"/>
          <w:marRight w:val="0"/>
          <w:marTop w:val="0"/>
          <w:marBottom w:val="0"/>
          <w:divBdr>
            <w:top w:val="none" w:sz="0" w:space="0" w:color="auto"/>
            <w:left w:val="none" w:sz="0" w:space="0" w:color="auto"/>
            <w:bottom w:val="none" w:sz="0" w:space="0" w:color="auto"/>
            <w:right w:val="none" w:sz="0" w:space="0" w:color="auto"/>
          </w:divBdr>
          <w:divsChild>
            <w:div w:id="768355360">
              <w:marLeft w:val="0"/>
              <w:marRight w:val="0"/>
              <w:marTop w:val="0"/>
              <w:marBottom w:val="0"/>
              <w:divBdr>
                <w:top w:val="none" w:sz="0" w:space="0" w:color="auto"/>
                <w:left w:val="none" w:sz="0" w:space="0" w:color="auto"/>
                <w:bottom w:val="none" w:sz="0" w:space="0" w:color="auto"/>
                <w:right w:val="none" w:sz="0" w:space="0" w:color="auto"/>
              </w:divBdr>
              <w:divsChild>
                <w:div w:id="1090852773">
                  <w:marLeft w:val="0"/>
                  <w:marRight w:val="0"/>
                  <w:marTop w:val="0"/>
                  <w:marBottom w:val="0"/>
                  <w:divBdr>
                    <w:top w:val="none" w:sz="0" w:space="0" w:color="auto"/>
                    <w:left w:val="none" w:sz="0" w:space="0" w:color="auto"/>
                    <w:bottom w:val="none" w:sz="0" w:space="0" w:color="auto"/>
                    <w:right w:val="none" w:sz="0" w:space="0" w:color="auto"/>
                  </w:divBdr>
                </w:div>
                <w:div w:id="12764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0797">
          <w:marLeft w:val="0"/>
          <w:marRight w:val="0"/>
          <w:marTop w:val="0"/>
          <w:marBottom w:val="0"/>
          <w:divBdr>
            <w:top w:val="none" w:sz="0" w:space="0" w:color="auto"/>
            <w:left w:val="none" w:sz="0" w:space="0" w:color="auto"/>
            <w:bottom w:val="none" w:sz="0" w:space="0" w:color="auto"/>
            <w:right w:val="none" w:sz="0" w:space="0" w:color="auto"/>
          </w:divBdr>
        </w:div>
        <w:div w:id="1519930577">
          <w:marLeft w:val="0"/>
          <w:marRight w:val="0"/>
          <w:marTop w:val="0"/>
          <w:marBottom w:val="0"/>
          <w:divBdr>
            <w:top w:val="none" w:sz="0" w:space="0" w:color="auto"/>
            <w:left w:val="none" w:sz="0" w:space="0" w:color="auto"/>
            <w:bottom w:val="none" w:sz="0" w:space="0" w:color="auto"/>
            <w:right w:val="none" w:sz="0" w:space="0" w:color="auto"/>
          </w:divBdr>
        </w:div>
        <w:div w:id="1520119577">
          <w:marLeft w:val="0"/>
          <w:marRight w:val="0"/>
          <w:marTop w:val="0"/>
          <w:marBottom w:val="0"/>
          <w:divBdr>
            <w:top w:val="none" w:sz="0" w:space="0" w:color="auto"/>
            <w:left w:val="none" w:sz="0" w:space="0" w:color="auto"/>
            <w:bottom w:val="none" w:sz="0" w:space="0" w:color="auto"/>
            <w:right w:val="none" w:sz="0" w:space="0" w:color="auto"/>
          </w:divBdr>
          <w:divsChild>
            <w:div w:id="459887287">
              <w:marLeft w:val="0"/>
              <w:marRight w:val="0"/>
              <w:marTop w:val="0"/>
              <w:marBottom w:val="0"/>
              <w:divBdr>
                <w:top w:val="none" w:sz="0" w:space="0" w:color="auto"/>
                <w:left w:val="none" w:sz="0" w:space="0" w:color="auto"/>
                <w:bottom w:val="none" w:sz="0" w:space="0" w:color="auto"/>
                <w:right w:val="none" w:sz="0" w:space="0" w:color="auto"/>
              </w:divBdr>
              <w:divsChild>
                <w:div w:id="766584762">
                  <w:marLeft w:val="0"/>
                  <w:marRight w:val="0"/>
                  <w:marTop w:val="0"/>
                  <w:marBottom w:val="0"/>
                  <w:divBdr>
                    <w:top w:val="none" w:sz="0" w:space="0" w:color="auto"/>
                    <w:left w:val="none" w:sz="0" w:space="0" w:color="auto"/>
                    <w:bottom w:val="none" w:sz="0" w:space="0" w:color="auto"/>
                    <w:right w:val="none" w:sz="0" w:space="0" w:color="auto"/>
                  </w:divBdr>
                  <w:divsChild>
                    <w:div w:id="559289681">
                      <w:marLeft w:val="0"/>
                      <w:marRight w:val="0"/>
                      <w:marTop w:val="0"/>
                      <w:marBottom w:val="0"/>
                      <w:divBdr>
                        <w:top w:val="none" w:sz="0" w:space="0" w:color="auto"/>
                        <w:left w:val="none" w:sz="0" w:space="0" w:color="auto"/>
                        <w:bottom w:val="none" w:sz="0" w:space="0" w:color="auto"/>
                        <w:right w:val="none" w:sz="0" w:space="0" w:color="auto"/>
                      </w:divBdr>
                    </w:div>
                    <w:div w:id="11008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562">
          <w:marLeft w:val="0"/>
          <w:marRight w:val="0"/>
          <w:marTop w:val="0"/>
          <w:marBottom w:val="0"/>
          <w:divBdr>
            <w:top w:val="none" w:sz="0" w:space="0" w:color="auto"/>
            <w:left w:val="none" w:sz="0" w:space="0" w:color="auto"/>
            <w:bottom w:val="none" w:sz="0" w:space="0" w:color="auto"/>
            <w:right w:val="none" w:sz="0" w:space="0" w:color="auto"/>
          </w:divBdr>
        </w:div>
        <w:div w:id="1520243490">
          <w:marLeft w:val="0"/>
          <w:marRight w:val="0"/>
          <w:marTop w:val="0"/>
          <w:marBottom w:val="0"/>
          <w:divBdr>
            <w:top w:val="none" w:sz="0" w:space="0" w:color="auto"/>
            <w:left w:val="none" w:sz="0" w:space="0" w:color="auto"/>
            <w:bottom w:val="none" w:sz="0" w:space="0" w:color="auto"/>
            <w:right w:val="none" w:sz="0" w:space="0" w:color="auto"/>
          </w:divBdr>
        </w:div>
        <w:div w:id="1520385882">
          <w:marLeft w:val="0"/>
          <w:marRight w:val="0"/>
          <w:marTop w:val="0"/>
          <w:marBottom w:val="0"/>
          <w:divBdr>
            <w:top w:val="none" w:sz="0" w:space="0" w:color="auto"/>
            <w:left w:val="none" w:sz="0" w:space="0" w:color="auto"/>
            <w:bottom w:val="none" w:sz="0" w:space="0" w:color="auto"/>
            <w:right w:val="none" w:sz="0" w:space="0" w:color="auto"/>
          </w:divBdr>
          <w:divsChild>
            <w:div w:id="1217931319">
              <w:marLeft w:val="0"/>
              <w:marRight w:val="0"/>
              <w:marTop w:val="0"/>
              <w:marBottom w:val="0"/>
              <w:divBdr>
                <w:top w:val="none" w:sz="0" w:space="0" w:color="auto"/>
                <w:left w:val="none" w:sz="0" w:space="0" w:color="auto"/>
                <w:bottom w:val="none" w:sz="0" w:space="0" w:color="auto"/>
                <w:right w:val="none" w:sz="0" w:space="0" w:color="auto"/>
              </w:divBdr>
            </w:div>
          </w:divsChild>
        </w:div>
        <w:div w:id="1520464219">
          <w:marLeft w:val="0"/>
          <w:marRight w:val="0"/>
          <w:marTop w:val="0"/>
          <w:marBottom w:val="0"/>
          <w:divBdr>
            <w:top w:val="none" w:sz="0" w:space="0" w:color="auto"/>
            <w:left w:val="none" w:sz="0" w:space="0" w:color="auto"/>
            <w:bottom w:val="none" w:sz="0" w:space="0" w:color="auto"/>
            <w:right w:val="none" w:sz="0" w:space="0" w:color="auto"/>
          </w:divBdr>
        </w:div>
        <w:div w:id="1520703165">
          <w:marLeft w:val="0"/>
          <w:marRight w:val="0"/>
          <w:marTop w:val="0"/>
          <w:marBottom w:val="0"/>
          <w:divBdr>
            <w:top w:val="none" w:sz="0" w:space="0" w:color="auto"/>
            <w:left w:val="none" w:sz="0" w:space="0" w:color="auto"/>
            <w:bottom w:val="none" w:sz="0" w:space="0" w:color="auto"/>
            <w:right w:val="none" w:sz="0" w:space="0" w:color="auto"/>
          </w:divBdr>
          <w:divsChild>
            <w:div w:id="1438208435">
              <w:marLeft w:val="0"/>
              <w:marRight w:val="0"/>
              <w:marTop w:val="0"/>
              <w:marBottom w:val="0"/>
              <w:divBdr>
                <w:top w:val="none" w:sz="0" w:space="0" w:color="auto"/>
                <w:left w:val="none" w:sz="0" w:space="0" w:color="auto"/>
                <w:bottom w:val="none" w:sz="0" w:space="0" w:color="auto"/>
                <w:right w:val="none" w:sz="0" w:space="0" w:color="auto"/>
              </w:divBdr>
              <w:divsChild>
                <w:div w:id="553811031">
                  <w:marLeft w:val="0"/>
                  <w:marRight w:val="0"/>
                  <w:marTop w:val="0"/>
                  <w:marBottom w:val="0"/>
                  <w:divBdr>
                    <w:top w:val="none" w:sz="0" w:space="0" w:color="auto"/>
                    <w:left w:val="none" w:sz="0" w:space="0" w:color="auto"/>
                    <w:bottom w:val="none" w:sz="0" w:space="0" w:color="auto"/>
                    <w:right w:val="none" w:sz="0" w:space="0" w:color="auto"/>
                  </w:divBdr>
                  <w:divsChild>
                    <w:div w:id="1359623407">
                      <w:marLeft w:val="0"/>
                      <w:marRight w:val="0"/>
                      <w:marTop w:val="0"/>
                      <w:marBottom w:val="0"/>
                      <w:divBdr>
                        <w:top w:val="none" w:sz="0" w:space="0" w:color="auto"/>
                        <w:left w:val="none" w:sz="0" w:space="0" w:color="auto"/>
                        <w:bottom w:val="none" w:sz="0" w:space="0" w:color="auto"/>
                        <w:right w:val="none" w:sz="0" w:space="0" w:color="auto"/>
                      </w:divBdr>
                    </w:div>
                    <w:div w:id="14779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50876">
          <w:marLeft w:val="0"/>
          <w:marRight w:val="0"/>
          <w:marTop w:val="0"/>
          <w:marBottom w:val="0"/>
          <w:divBdr>
            <w:top w:val="none" w:sz="0" w:space="0" w:color="auto"/>
            <w:left w:val="none" w:sz="0" w:space="0" w:color="auto"/>
            <w:bottom w:val="none" w:sz="0" w:space="0" w:color="auto"/>
            <w:right w:val="none" w:sz="0" w:space="0" w:color="auto"/>
          </w:divBdr>
          <w:divsChild>
            <w:div w:id="1050762896">
              <w:marLeft w:val="0"/>
              <w:marRight w:val="0"/>
              <w:marTop w:val="0"/>
              <w:marBottom w:val="0"/>
              <w:divBdr>
                <w:top w:val="none" w:sz="0" w:space="0" w:color="auto"/>
                <w:left w:val="none" w:sz="0" w:space="0" w:color="auto"/>
                <w:bottom w:val="none" w:sz="0" w:space="0" w:color="auto"/>
                <w:right w:val="none" w:sz="0" w:space="0" w:color="auto"/>
              </w:divBdr>
              <w:divsChild>
                <w:div w:id="7098782">
                  <w:marLeft w:val="0"/>
                  <w:marRight w:val="0"/>
                  <w:marTop w:val="0"/>
                  <w:marBottom w:val="0"/>
                  <w:divBdr>
                    <w:top w:val="none" w:sz="0" w:space="0" w:color="auto"/>
                    <w:left w:val="none" w:sz="0" w:space="0" w:color="auto"/>
                    <w:bottom w:val="none" w:sz="0" w:space="0" w:color="auto"/>
                    <w:right w:val="none" w:sz="0" w:space="0" w:color="auto"/>
                  </w:divBdr>
                </w:div>
                <w:div w:id="1237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23692">
          <w:marLeft w:val="0"/>
          <w:marRight w:val="0"/>
          <w:marTop w:val="0"/>
          <w:marBottom w:val="0"/>
          <w:divBdr>
            <w:top w:val="none" w:sz="0" w:space="0" w:color="auto"/>
            <w:left w:val="none" w:sz="0" w:space="0" w:color="auto"/>
            <w:bottom w:val="none" w:sz="0" w:space="0" w:color="auto"/>
            <w:right w:val="none" w:sz="0" w:space="0" w:color="auto"/>
          </w:divBdr>
        </w:div>
        <w:div w:id="1520965449">
          <w:marLeft w:val="0"/>
          <w:marRight w:val="0"/>
          <w:marTop w:val="0"/>
          <w:marBottom w:val="0"/>
          <w:divBdr>
            <w:top w:val="none" w:sz="0" w:space="0" w:color="auto"/>
            <w:left w:val="none" w:sz="0" w:space="0" w:color="auto"/>
            <w:bottom w:val="none" w:sz="0" w:space="0" w:color="auto"/>
            <w:right w:val="none" w:sz="0" w:space="0" w:color="auto"/>
          </w:divBdr>
          <w:divsChild>
            <w:div w:id="196042507">
              <w:marLeft w:val="0"/>
              <w:marRight w:val="0"/>
              <w:marTop w:val="0"/>
              <w:marBottom w:val="0"/>
              <w:divBdr>
                <w:top w:val="none" w:sz="0" w:space="0" w:color="auto"/>
                <w:left w:val="none" w:sz="0" w:space="0" w:color="auto"/>
                <w:bottom w:val="none" w:sz="0" w:space="0" w:color="auto"/>
                <w:right w:val="none" w:sz="0" w:space="0" w:color="auto"/>
              </w:divBdr>
            </w:div>
          </w:divsChild>
        </w:div>
        <w:div w:id="1520967391">
          <w:marLeft w:val="0"/>
          <w:marRight w:val="0"/>
          <w:marTop w:val="0"/>
          <w:marBottom w:val="0"/>
          <w:divBdr>
            <w:top w:val="none" w:sz="0" w:space="0" w:color="auto"/>
            <w:left w:val="none" w:sz="0" w:space="0" w:color="auto"/>
            <w:bottom w:val="none" w:sz="0" w:space="0" w:color="auto"/>
            <w:right w:val="none" w:sz="0" w:space="0" w:color="auto"/>
          </w:divBdr>
          <w:divsChild>
            <w:div w:id="1509559946">
              <w:marLeft w:val="0"/>
              <w:marRight w:val="0"/>
              <w:marTop w:val="0"/>
              <w:marBottom w:val="0"/>
              <w:divBdr>
                <w:top w:val="none" w:sz="0" w:space="0" w:color="auto"/>
                <w:left w:val="none" w:sz="0" w:space="0" w:color="auto"/>
                <w:bottom w:val="none" w:sz="0" w:space="0" w:color="auto"/>
                <w:right w:val="none" w:sz="0" w:space="0" w:color="auto"/>
              </w:divBdr>
              <w:divsChild>
                <w:div w:id="611018208">
                  <w:marLeft w:val="0"/>
                  <w:marRight w:val="0"/>
                  <w:marTop w:val="0"/>
                  <w:marBottom w:val="0"/>
                  <w:divBdr>
                    <w:top w:val="none" w:sz="0" w:space="0" w:color="auto"/>
                    <w:left w:val="none" w:sz="0" w:space="0" w:color="auto"/>
                    <w:bottom w:val="none" w:sz="0" w:space="0" w:color="auto"/>
                    <w:right w:val="none" w:sz="0" w:space="0" w:color="auto"/>
                  </w:divBdr>
                  <w:divsChild>
                    <w:div w:id="6737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17057">
          <w:marLeft w:val="0"/>
          <w:marRight w:val="0"/>
          <w:marTop w:val="0"/>
          <w:marBottom w:val="0"/>
          <w:divBdr>
            <w:top w:val="none" w:sz="0" w:space="0" w:color="auto"/>
            <w:left w:val="none" w:sz="0" w:space="0" w:color="auto"/>
            <w:bottom w:val="none" w:sz="0" w:space="0" w:color="auto"/>
            <w:right w:val="none" w:sz="0" w:space="0" w:color="auto"/>
          </w:divBdr>
        </w:div>
        <w:div w:id="1521164196">
          <w:marLeft w:val="0"/>
          <w:marRight w:val="0"/>
          <w:marTop w:val="0"/>
          <w:marBottom w:val="0"/>
          <w:divBdr>
            <w:top w:val="none" w:sz="0" w:space="0" w:color="auto"/>
            <w:left w:val="none" w:sz="0" w:space="0" w:color="auto"/>
            <w:bottom w:val="none" w:sz="0" w:space="0" w:color="auto"/>
            <w:right w:val="none" w:sz="0" w:space="0" w:color="auto"/>
          </w:divBdr>
          <w:divsChild>
            <w:div w:id="1227838012">
              <w:marLeft w:val="0"/>
              <w:marRight w:val="0"/>
              <w:marTop w:val="0"/>
              <w:marBottom w:val="0"/>
              <w:divBdr>
                <w:top w:val="none" w:sz="0" w:space="0" w:color="auto"/>
                <w:left w:val="none" w:sz="0" w:space="0" w:color="auto"/>
                <w:bottom w:val="none" w:sz="0" w:space="0" w:color="auto"/>
                <w:right w:val="none" w:sz="0" w:space="0" w:color="auto"/>
              </w:divBdr>
              <w:divsChild>
                <w:div w:id="515967489">
                  <w:marLeft w:val="0"/>
                  <w:marRight w:val="0"/>
                  <w:marTop w:val="0"/>
                  <w:marBottom w:val="0"/>
                  <w:divBdr>
                    <w:top w:val="none" w:sz="0" w:space="0" w:color="auto"/>
                    <w:left w:val="none" w:sz="0" w:space="0" w:color="auto"/>
                    <w:bottom w:val="none" w:sz="0" w:space="0" w:color="auto"/>
                    <w:right w:val="none" w:sz="0" w:space="0" w:color="auto"/>
                  </w:divBdr>
                  <w:divsChild>
                    <w:div w:id="562910766">
                      <w:marLeft w:val="0"/>
                      <w:marRight w:val="0"/>
                      <w:marTop w:val="0"/>
                      <w:marBottom w:val="0"/>
                      <w:divBdr>
                        <w:top w:val="none" w:sz="0" w:space="0" w:color="auto"/>
                        <w:left w:val="none" w:sz="0" w:space="0" w:color="auto"/>
                        <w:bottom w:val="none" w:sz="0" w:space="0" w:color="auto"/>
                        <w:right w:val="none" w:sz="0" w:space="0" w:color="auto"/>
                      </w:divBdr>
                    </w:div>
                    <w:div w:id="12339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5859">
          <w:marLeft w:val="0"/>
          <w:marRight w:val="0"/>
          <w:marTop w:val="0"/>
          <w:marBottom w:val="0"/>
          <w:divBdr>
            <w:top w:val="none" w:sz="0" w:space="0" w:color="auto"/>
            <w:left w:val="none" w:sz="0" w:space="0" w:color="auto"/>
            <w:bottom w:val="none" w:sz="0" w:space="0" w:color="auto"/>
            <w:right w:val="none" w:sz="0" w:space="0" w:color="auto"/>
          </w:divBdr>
        </w:div>
        <w:div w:id="1521240549">
          <w:marLeft w:val="-225"/>
          <w:marRight w:val="-225"/>
          <w:marTop w:val="0"/>
          <w:marBottom w:val="0"/>
          <w:divBdr>
            <w:top w:val="none" w:sz="0" w:space="0" w:color="auto"/>
            <w:left w:val="none" w:sz="0" w:space="0" w:color="auto"/>
            <w:bottom w:val="none" w:sz="0" w:space="0" w:color="auto"/>
            <w:right w:val="none" w:sz="0" w:space="0" w:color="auto"/>
          </w:divBdr>
          <w:divsChild>
            <w:div w:id="523060047">
              <w:marLeft w:val="0"/>
              <w:marRight w:val="0"/>
              <w:marTop w:val="0"/>
              <w:marBottom w:val="0"/>
              <w:divBdr>
                <w:top w:val="none" w:sz="0" w:space="0" w:color="auto"/>
                <w:left w:val="none" w:sz="0" w:space="0" w:color="auto"/>
                <w:bottom w:val="none" w:sz="0" w:space="0" w:color="auto"/>
                <w:right w:val="none" w:sz="0" w:space="0" w:color="auto"/>
              </w:divBdr>
              <w:divsChild>
                <w:div w:id="3229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0965">
          <w:marLeft w:val="0"/>
          <w:marRight w:val="0"/>
          <w:marTop w:val="0"/>
          <w:marBottom w:val="0"/>
          <w:divBdr>
            <w:top w:val="none" w:sz="0" w:space="0" w:color="auto"/>
            <w:left w:val="none" w:sz="0" w:space="0" w:color="auto"/>
            <w:bottom w:val="none" w:sz="0" w:space="0" w:color="auto"/>
            <w:right w:val="none" w:sz="0" w:space="0" w:color="auto"/>
          </w:divBdr>
        </w:div>
        <w:div w:id="1521433741">
          <w:marLeft w:val="0"/>
          <w:marRight w:val="0"/>
          <w:marTop w:val="0"/>
          <w:marBottom w:val="0"/>
          <w:divBdr>
            <w:top w:val="none" w:sz="0" w:space="0" w:color="auto"/>
            <w:left w:val="none" w:sz="0" w:space="0" w:color="auto"/>
            <w:bottom w:val="none" w:sz="0" w:space="0" w:color="auto"/>
            <w:right w:val="none" w:sz="0" w:space="0" w:color="auto"/>
          </w:divBdr>
          <w:divsChild>
            <w:div w:id="61875742">
              <w:marLeft w:val="0"/>
              <w:marRight w:val="0"/>
              <w:marTop w:val="0"/>
              <w:marBottom w:val="0"/>
              <w:divBdr>
                <w:top w:val="none" w:sz="0" w:space="0" w:color="auto"/>
                <w:left w:val="none" w:sz="0" w:space="0" w:color="auto"/>
                <w:bottom w:val="none" w:sz="0" w:space="0" w:color="auto"/>
                <w:right w:val="none" w:sz="0" w:space="0" w:color="auto"/>
              </w:divBdr>
              <w:divsChild>
                <w:div w:id="607858798">
                  <w:marLeft w:val="0"/>
                  <w:marRight w:val="0"/>
                  <w:marTop w:val="0"/>
                  <w:marBottom w:val="0"/>
                  <w:divBdr>
                    <w:top w:val="none" w:sz="0" w:space="0" w:color="auto"/>
                    <w:left w:val="none" w:sz="0" w:space="0" w:color="auto"/>
                    <w:bottom w:val="none" w:sz="0" w:space="0" w:color="auto"/>
                    <w:right w:val="none" w:sz="0" w:space="0" w:color="auto"/>
                  </w:divBdr>
                  <w:divsChild>
                    <w:div w:id="78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1216">
          <w:marLeft w:val="0"/>
          <w:marRight w:val="0"/>
          <w:marTop w:val="0"/>
          <w:marBottom w:val="0"/>
          <w:divBdr>
            <w:top w:val="none" w:sz="0" w:space="0" w:color="auto"/>
            <w:left w:val="none" w:sz="0" w:space="0" w:color="auto"/>
            <w:bottom w:val="none" w:sz="0" w:space="0" w:color="auto"/>
            <w:right w:val="none" w:sz="0" w:space="0" w:color="auto"/>
          </w:divBdr>
        </w:div>
        <w:div w:id="1522090385">
          <w:marLeft w:val="0"/>
          <w:marRight w:val="0"/>
          <w:marTop w:val="0"/>
          <w:marBottom w:val="0"/>
          <w:divBdr>
            <w:top w:val="none" w:sz="0" w:space="0" w:color="auto"/>
            <w:left w:val="none" w:sz="0" w:space="0" w:color="auto"/>
            <w:bottom w:val="none" w:sz="0" w:space="0" w:color="auto"/>
            <w:right w:val="none" w:sz="0" w:space="0" w:color="auto"/>
          </w:divBdr>
          <w:divsChild>
            <w:div w:id="1277056115">
              <w:marLeft w:val="0"/>
              <w:marRight w:val="0"/>
              <w:marTop w:val="0"/>
              <w:marBottom w:val="0"/>
              <w:divBdr>
                <w:top w:val="none" w:sz="0" w:space="0" w:color="auto"/>
                <w:left w:val="none" w:sz="0" w:space="0" w:color="auto"/>
                <w:bottom w:val="none" w:sz="0" w:space="0" w:color="auto"/>
                <w:right w:val="none" w:sz="0" w:space="0" w:color="auto"/>
              </w:divBdr>
            </w:div>
          </w:divsChild>
        </w:div>
        <w:div w:id="1522431776">
          <w:marLeft w:val="0"/>
          <w:marRight w:val="0"/>
          <w:marTop w:val="0"/>
          <w:marBottom w:val="0"/>
          <w:divBdr>
            <w:top w:val="none" w:sz="0" w:space="0" w:color="auto"/>
            <w:left w:val="none" w:sz="0" w:space="0" w:color="auto"/>
            <w:bottom w:val="none" w:sz="0" w:space="0" w:color="auto"/>
            <w:right w:val="none" w:sz="0" w:space="0" w:color="auto"/>
          </w:divBdr>
        </w:div>
        <w:div w:id="1522475280">
          <w:marLeft w:val="0"/>
          <w:marRight w:val="0"/>
          <w:marTop w:val="0"/>
          <w:marBottom w:val="0"/>
          <w:divBdr>
            <w:top w:val="none" w:sz="0" w:space="0" w:color="auto"/>
            <w:left w:val="none" w:sz="0" w:space="0" w:color="auto"/>
            <w:bottom w:val="none" w:sz="0" w:space="0" w:color="auto"/>
            <w:right w:val="none" w:sz="0" w:space="0" w:color="auto"/>
          </w:divBdr>
          <w:divsChild>
            <w:div w:id="601424034">
              <w:marLeft w:val="0"/>
              <w:marRight w:val="0"/>
              <w:marTop w:val="0"/>
              <w:marBottom w:val="0"/>
              <w:divBdr>
                <w:top w:val="none" w:sz="0" w:space="0" w:color="auto"/>
                <w:left w:val="none" w:sz="0" w:space="0" w:color="auto"/>
                <w:bottom w:val="none" w:sz="0" w:space="0" w:color="auto"/>
                <w:right w:val="none" w:sz="0" w:space="0" w:color="auto"/>
              </w:divBdr>
              <w:divsChild>
                <w:div w:id="15439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7005">
          <w:marLeft w:val="0"/>
          <w:marRight w:val="0"/>
          <w:marTop w:val="0"/>
          <w:marBottom w:val="0"/>
          <w:divBdr>
            <w:top w:val="none" w:sz="0" w:space="0" w:color="auto"/>
            <w:left w:val="none" w:sz="0" w:space="0" w:color="auto"/>
            <w:bottom w:val="none" w:sz="0" w:space="0" w:color="auto"/>
            <w:right w:val="none" w:sz="0" w:space="0" w:color="auto"/>
          </w:divBdr>
        </w:div>
        <w:div w:id="1523283699">
          <w:marLeft w:val="0"/>
          <w:marRight w:val="0"/>
          <w:marTop w:val="0"/>
          <w:marBottom w:val="0"/>
          <w:divBdr>
            <w:top w:val="none" w:sz="0" w:space="0" w:color="auto"/>
            <w:left w:val="none" w:sz="0" w:space="0" w:color="auto"/>
            <w:bottom w:val="none" w:sz="0" w:space="0" w:color="auto"/>
            <w:right w:val="none" w:sz="0" w:space="0" w:color="auto"/>
          </w:divBdr>
          <w:divsChild>
            <w:div w:id="16927421">
              <w:marLeft w:val="0"/>
              <w:marRight w:val="0"/>
              <w:marTop w:val="0"/>
              <w:marBottom w:val="0"/>
              <w:divBdr>
                <w:top w:val="none" w:sz="0" w:space="0" w:color="auto"/>
                <w:left w:val="none" w:sz="0" w:space="0" w:color="auto"/>
                <w:bottom w:val="none" w:sz="0" w:space="0" w:color="auto"/>
                <w:right w:val="none" w:sz="0" w:space="0" w:color="auto"/>
              </w:divBdr>
              <w:divsChild>
                <w:div w:id="272446207">
                  <w:marLeft w:val="0"/>
                  <w:marRight w:val="0"/>
                  <w:marTop w:val="0"/>
                  <w:marBottom w:val="0"/>
                  <w:divBdr>
                    <w:top w:val="none" w:sz="0" w:space="0" w:color="auto"/>
                    <w:left w:val="none" w:sz="0" w:space="0" w:color="auto"/>
                    <w:bottom w:val="none" w:sz="0" w:space="0" w:color="auto"/>
                    <w:right w:val="none" w:sz="0" w:space="0" w:color="auto"/>
                  </w:divBdr>
                  <w:divsChild>
                    <w:div w:id="1217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0699">
          <w:marLeft w:val="0"/>
          <w:marRight w:val="0"/>
          <w:marTop w:val="0"/>
          <w:marBottom w:val="0"/>
          <w:divBdr>
            <w:top w:val="none" w:sz="0" w:space="0" w:color="auto"/>
            <w:left w:val="none" w:sz="0" w:space="0" w:color="auto"/>
            <w:bottom w:val="none" w:sz="0" w:space="0" w:color="auto"/>
            <w:right w:val="none" w:sz="0" w:space="0" w:color="auto"/>
          </w:divBdr>
        </w:div>
        <w:div w:id="1524514162">
          <w:marLeft w:val="0"/>
          <w:marRight w:val="0"/>
          <w:marTop w:val="0"/>
          <w:marBottom w:val="0"/>
          <w:divBdr>
            <w:top w:val="none" w:sz="0" w:space="0" w:color="auto"/>
            <w:left w:val="none" w:sz="0" w:space="0" w:color="auto"/>
            <w:bottom w:val="none" w:sz="0" w:space="0" w:color="auto"/>
            <w:right w:val="none" w:sz="0" w:space="0" w:color="auto"/>
          </w:divBdr>
        </w:div>
        <w:div w:id="1524631392">
          <w:marLeft w:val="0"/>
          <w:marRight w:val="0"/>
          <w:marTop w:val="0"/>
          <w:marBottom w:val="0"/>
          <w:divBdr>
            <w:top w:val="none" w:sz="0" w:space="0" w:color="auto"/>
            <w:left w:val="none" w:sz="0" w:space="0" w:color="auto"/>
            <w:bottom w:val="none" w:sz="0" w:space="0" w:color="auto"/>
            <w:right w:val="none" w:sz="0" w:space="0" w:color="auto"/>
          </w:divBdr>
          <w:divsChild>
            <w:div w:id="1505969192">
              <w:marLeft w:val="0"/>
              <w:marRight w:val="0"/>
              <w:marTop w:val="0"/>
              <w:marBottom w:val="0"/>
              <w:divBdr>
                <w:top w:val="none" w:sz="0" w:space="0" w:color="auto"/>
                <w:left w:val="none" w:sz="0" w:space="0" w:color="auto"/>
                <w:bottom w:val="none" w:sz="0" w:space="0" w:color="auto"/>
                <w:right w:val="none" w:sz="0" w:space="0" w:color="auto"/>
              </w:divBdr>
              <w:divsChild>
                <w:div w:id="1561865555">
                  <w:marLeft w:val="0"/>
                  <w:marRight w:val="0"/>
                  <w:marTop w:val="0"/>
                  <w:marBottom w:val="0"/>
                  <w:divBdr>
                    <w:top w:val="none" w:sz="0" w:space="0" w:color="auto"/>
                    <w:left w:val="none" w:sz="0" w:space="0" w:color="auto"/>
                    <w:bottom w:val="none" w:sz="0" w:space="0" w:color="auto"/>
                    <w:right w:val="none" w:sz="0" w:space="0" w:color="auto"/>
                  </w:divBdr>
                  <w:divsChild>
                    <w:div w:id="483399357">
                      <w:marLeft w:val="0"/>
                      <w:marRight w:val="0"/>
                      <w:marTop w:val="0"/>
                      <w:marBottom w:val="0"/>
                      <w:divBdr>
                        <w:top w:val="none" w:sz="0" w:space="0" w:color="auto"/>
                        <w:left w:val="none" w:sz="0" w:space="0" w:color="auto"/>
                        <w:bottom w:val="none" w:sz="0" w:space="0" w:color="auto"/>
                        <w:right w:val="none" w:sz="0" w:space="0" w:color="auto"/>
                      </w:divBdr>
                    </w:div>
                    <w:div w:id="12625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9039">
          <w:marLeft w:val="0"/>
          <w:marRight w:val="0"/>
          <w:marTop w:val="0"/>
          <w:marBottom w:val="0"/>
          <w:divBdr>
            <w:top w:val="none" w:sz="0" w:space="0" w:color="auto"/>
            <w:left w:val="none" w:sz="0" w:space="0" w:color="auto"/>
            <w:bottom w:val="none" w:sz="0" w:space="0" w:color="auto"/>
            <w:right w:val="none" w:sz="0" w:space="0" w:color="auto"/>
          </w:divBdr>
        </w:div>
        <w:div w:id="1525316339">
          <w:marLeft w:val="0"/>
          <w:marRight w:val="0"/>
          <w:marTop w:val="0"/>
          <w:marBottom w:val="0"/>
          <w:divBdr>
            <w:top w:val="none" w:sz="0" w:space="0" w:color="auto"/>
            <w:left w:val="none" w:sz="0" w:space="0" w:color="auto"/>
            <w:bottom w:val="none" w:sz="0" w:space="0" w:color="auto"/>
            <w:right w:val="none" w:sz="0" w:space="0" w:color="auto"/>
          </w:divBdr>
        </w:div>
        <w:div w:id="1525513848">
          <w:marLeft w:val="0"/>
          <w:marRight w:val="0"/>
          <w:marTop w:val="0"/>
          <w:marBottom w:val="0"/>
          <w:divBdr>
            <w:top w:val="none" w:sz="0" w:space="0" w:color="auto"/>
            <w:left w:val="none" w:sz="0" w:space="0" w:color="auto"/>
            <w:bottom w:val="none" w:sz="0" w:space="0" w:color="auto"/>
            <w:right w:val="none" w:sz="0" w:space="0" w:color="auto"/>
          </w:divBdr>
          <w:divsChild>
            <w:div w:id="409084886">
              <w:marLeft w:val="0"/>
              <w:marRight w:val="0"/>
              <w:marTop w:val="0"/>
              <w:marBottom w:val="0"/>
              <w:divBdr>
                <w:top w:val="none" w:sz="0" w:space="0" w:color="auto"/>
                <w:left w:val="none" w:sz="0" w:space="0" w:color="auto"/>
                <w:bottom w:val="none" w:sz="0" w:space="0" w:color="auto"/>
                <w:right w:val="none" w:sz="0" w:space="0" w:color="auto"/>
              </w:divBdr>
            </w:div>
          </w:divsChild>
        </w:div>
        <w:div w:id="1525561330">
          <w:marLeft w:val="0"/>
          <w:marRight w:val="0"/>
          <w:marTop w:val="0"/>
          <w:marBottom w:val="0"/>
          <w:divBdr>
            <w:top w:val="none" w:sz="0" w:space="0" w:color="auto"/>
            <w:left w:val="none" w:sz="0" w:space="0" w:color="auto"/>
            <w:bottom w:val="none" w:sz="0" w:space="0" w:color="auto"/>
            <w:right w:val="none" w:sz="0" w:space="0" w:color="auto"/>
          </w:divBdr>
        </w:div>
        <w:div w:id="1526095304">
          <w:marLeft w:val="0"/>
          <w:marRight w:val="0"/>
          <w:marTop w:val="0"/>
          <w:marBottom w:val="0"/>
          <w:divBdr>
            <w:top w:val="none" w:sz="0" w:space="0" w:color="auto"/>
            <w:left w:val="none" w:sz="0" w:space="0" w:color="auto"/>
            <w:bottom w:val="none" w:sz="0" w:space="0" w:color="auto"/>
            <w:right w:val="none" w:sz="0" w:space="0" w:color="auto"/>
          </w:divBdr>
          <w:divsChild>
            <w:div w:id="1437216213">
              <w:marLeft w:val="0"/>
              <w:marRight w:val="0"/>
              <w:marTop w:val="0"/>
              <w:marBottom w:val="0"/>
              <w:divBdr>
                <w:top w:val="none" w:sz="0" w:space="0" w:color="auto"/>
                <w:left w:val="none" w:sz="0" w:space="0" w:color="auto"/>
                <w:bottom w:val="none" w:sz="0" w:space="0" w:color="auto"/>
                <w:right w:val="none" w:sz="0" w:space="0" w:color="auto"/>
              </w:divBdr>
              <w:divsChild>
                <w:div w:id="1159884456">
                  <w:marLeft w:val="0"/>
                  <w:marRight w:val="0"/>
                  <w:marTop w:val="0"/>
                  <w:marBottom w:val="0"/>
                  <w:divBdr>
                    <w:top w:val="none" w:sz="0" w:space="0" w:color="auto"/>
                    <w:left w:val="none" w:sz="0" w:space="0" w:color="auto"/>
                    <w:bottom w:val="none" w:sz="0" w:space="0" w:color="auto"/>
                    <w:right w:val="none" w:sz="0" w:space="0" w:color="auto"/>
                  </w:divBdr>
                  <w:divsChild>
                    <w:div w:id="9134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8251">
          <w:marLeft w:val="0"/>
          <w:marRight w:val="0"/>
          <w:marTop w:val="0"/>
          <w:marBottom w:val="0"/>
          <w:divBdr>
            <w:top w:val="none" w:sz="0" w:space="0" w:color="auto"/>
            <w:left w:val="none" w:sz="0" w:space="0" w:color="auto"/>
            <w:bottom w:val="none" w:sz="0" w:space="0" w:color="auto"/>
            <w:right w:val="none" w:sz="0" w:space="0" w:color="auto"/>
          </w:divBdr>
        </w:div>
        <w:div w:id="1526214792">
          <w:marLeft w:val="0"/>
          <w:marRight w:val="0"/>
          <w:marTop w:val="0"/>
          <w:marBottom w:val="0"/>
          <w:divBdr>
            <w:top w:val="none" w:sz="0" w:space="0" w:color="auto"/>
            <w:left w:val="none" w:sz="0" w:space="0" w:color="auto"/>
            <w:bottom w:val="none" w:sz="0" w:space="0" w:color="auto"/>
            <w:right w:val="none" w:sz="0" w:space="0" w:color="auto"/>
          </w:divBdr>
          <w:divsChild>
            <w:div w:id="802389817">
              <w:marLeft w:val="0"/>
              <w:marRight w:val="0"/>
              <w:marTop w:val="0"/>
              <w:marBottom w:val="0"/>
              <w:divBdr>
                <w:top w:val="none" w:sz="0" w:space="0" w:color="auto"/>
                <w:left w:val="none" w:sz="0" w:space="0" w:color="auto"/>
                <w:bottom w:val="none" w:sz="0" w:space="0" w:color="auto"/>
                <w:right w:val="none" w:sz="0" w:space="0" w:color="auto"/>
              </w:divBdr>
            </w:div>
            <w:div w:id="1145663016">
              <w:marLeft w:val="0"/>
              <w:marRight w:val="0"/>
              <w:marTop w:val="0"/>
              <w:marBottom w:val="0"/>
              <w:divBdr>
                <w:top w:val="none" w:sz="0" w:space="0" w:color="auto"/>
                <w:left w:val="none" w:sz="0" w:space="0" w:color="auto"/>
                <w:bottom w:val="none" w:sz="0" w:space="0" w:color="auto"/>
                <w:right w:val="none" w:sz="0" w:space="0" w:color="auto"/>
              </w:divBdr>
            </w:div>
          </w:divsChild>
        </w:div>
        <w:div w:id="1526408131">
          <w:marLeft w:val="0"/>
          <w:marRight w:val="0"/>
          <w:marTop w:val="0"/>
          <w:marBottom w:val="0"/>
          <w:divBdr>
            <w:top w:val="none" w:sz="0" w:space="0" w:color="auto"/>
            <w:left w:val="none" w:sz="0" w:space="0" w:color="auto"/>
            <w:bottom w:val="none" w:sz="0" w:space="0" w:color="auto"/>
            <w:right w:val="none" w:sz="0" w:space="0" w:color="auto"/>
          </w:divBdr>
        </w:div>
        <w:div w:id="1527063738">
          <w:marLeft w:val="0"/>
          <w:marRight w:val="0"/>
          <w:marTop w:val="0"/>
          <w:marBottom w:val="0"/>
          <w:divBdr>
            <w:top w:val="none" w:sz="0" w:space="0" w:color="auto"/>
            <w:left w:val="none" w:sz="0" w:space="0" w:color="auto"/>
            <w:bottom w:val="none" w:sz="0" w:space="0" w:color="auto"/>
            <w:right w:val="none" w:sz="0" w:space="0" w:color="auto"/>
          </w:divBdr>
          <w:divsChild>
            <w:div w:id="471487589">
              <w:marLeft w:val="0"/>
              <w:marRight w:val="0"/>
              <w:marTop w:val="0"/>
              <w:marBottom w:val="0"/>
              <w:divBdr>
                <w:top w:val="none" w:sz="0" w:space="0" w:color="auto"/>
                <w:left w:val="none" w:sz="0" w:space="0" w:color="auto"/>
                <w:bottom w:val="none" w:sz="0" w:space="0" w:color="auto"/>
                <w:right w:val="none" w:sz="0" w:space="0" w:color="auto"/>
              </w:divBdr>
              <w:divsChild>
                <w:div w:id="5942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6854">
          <w:marLeft w:val="0"/>
          <w:marRight w:val="0"/>
          <w:marTop w:val="0"/>
          <w:marBottom w:val="0"/>
          <w:divBdr>
            <w:top w:val="none" w:sz="0" w:space="0" w:color="auto"/>
            <w:left w:val="none" w:sz="0" w:space="0" w:color="auto"/>
            <w:bottom w:val="none" w:sz="0" w:space="0" w:color="auto"/>
            <w:right w:val="none" w:sz="0" w:space="0" w:color="auto"/>
          </w:divBdr>
        </w:div>
        <w:div w:id="1527676046">
          <w:marLeft w:val="-225"/>
          <w:marRight w:val="-225"/>
          <w:marTop w:val="0"/>
          <w:marBottom w:val="0"/>
          <w:divBdr>
            <w:top w:val="none" w:sz="0" w:space="0" w:color="auto"/>
            <w:left w:val="none" w:sz="0" w:space="0" w:color="auto"/>
            <w:bottom w:val="none" w:sz="0" w:space="0" w:color="auto"/>
            <w:right w:val="none" w:sz="0" w:space="0" w:color="auto"/>
          </w:divBdr>
          <w:divsChild>
            <w:div w:id="325593780">
              <w:marLeft w:val="0"/>
              <w:marRight w:val="0"/>
              <w:marTop w:val="0"/>
              <w:marBottom w:val="0"/>
              <w:divBdr>
                <w:top w:val="none" w:sz="0" w:space="0" w:color="auto"/>
                <w:left w:val="none" w:sz="0" w:space="0" w:color="auto"/>
                <w:bottom w:val="none" w:sz="0" w:space="0" w:color="auto"/>
                <w:right w:val="none" w:sz="0" w:space="0" w:color="auto"/>
              </w:divBdr>
              <w:divsChild>
                <w:div w:id="400833978">
                  <w:marLeft w:val="0"/>
                  <w:marRight w:val="0"/>
                  <w:marTop w:val="0"/>
                  <w:marBottom w:val="0"/>
                  <w:divBdr>
                    <w:top w:val="none" w:sz="0" w:space="0" w:color="auto"/>
                    <w:left w:val="none" w:sz="0" w:space="0" w:color="auto"/>
                    <w:bottom w:val="none" w:sz="0" w:space="0" w:color="auto"/>
                    <w:right w:val="none" w:sz="0" w:space="0" w:color="auto"/>
                  </w:divBdr>
                  <w:divsChild>
                    <w:div w:id="1126895948">
                      <w:marLeft w:val="0"/>
                      <w:marRight w:val="0"/>
                      <w:marTop w:val="0"/>
                      <w:marBottom w:val="0"/>
                      <w:divBdr>
                        <w:top w:val="none" w:sz="0" w:space="0" w:color="auto"/>
                        <w:left w:val="none" w:sz="0" w:space="0" w:color="auto"/>
                        <w:bottom w:val="none" w:sz="0" w:space="0" w:color="auto"/>
                        <w:right w:val="none" w:sz="0" w:space="0" w:color="auto"/>
                      </w:divBdr>
                      <w:divsChild>
                        <w:div w:id="1012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89625">
          <w:marLeft w:val="0"/>
          <w:marRight w:val="0"/>
          <w:marTop w:val="0"/>
          <w:marBottom w:val="0"/>
          <w:divBdr>
            <w:top w:val="none" w:sz="0" w:space="0" w:color="auto"/>
            <w:left w:val="none" w:sz="0" w:space="0" w:color="auto"/>
            <w:bottom w:val="none" w:sz="0" w:space="0" w:color="auto"/>
            <w:right w:val="none" w:sz="0" w:space="0" w:color="auto"/>
          </w:divBdr>
          <w:divsChild>
            <w:div w:id="929001232">
              <w:marLeft w:val="0"/>
              <w:marRight w:val="0"/>
              <w:marTop w:val="0"/>
              <w:marBottom w:val="0"/>
              <w:divBdr>
                <w:top w:val="none" w:sz="0" w:space="0" w:color="auto"/>
                <w:left w:val="none" w:sz="0" w:space="0" w:color="auto"/>
                <w:bottom w:val="none" w:sz="0" w:space="0" w:color="auto"/>
                <w:right w:val="none" w:sz="0" w:space="0" w:color="auto"/>
              </w:divBdr>
              <w:divsChild>
                <w:div w:id="1757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835">
          <w:marLeft w:val="0"/>
          <w:marRight w:val="0"/>
          <w:marTop w:val="0"/>
          <w:marBottom w:val="0"/>
          <w:divBdr>
            <w:top w:val="none" w:sz="0" w:space="0" w:color="auto"/>
            <w:left w:val="none" w:sz="0" w:space="0" w:color="auto"/>
            <w:bottom w:val="none" w:sz="0" w:space="0" w:color="auto"/>
            <w:right w:val="none" w:sz="0" w:space="0" w:color="auto"/>
          </w:divBdr>
        </w:div>
        <w:div w:id="1527792784">
          <w:marLeft w:val="0"/>
          <w:marRight w:val="0"/>
          <w:marTop w:val="0"/>
          <w:marBottom w:val="0"/>
          <w:divBdr>
            <w:top w:val="none" w:sz="0" w:space="0" w:color="auto"/>
            <w:left w:val="none" w:sz="0" w:space="0" w:color="auto"/>
            <w:bottom w:val="none" w:sz="0" w:space="0" w:color="auto"/>
            <w:right w:val="none" w:sz="0" w:space="0" w:color="auto"/>
          </w:divBdr>
        </w:div>
        <w:div w:id="1527907271">
          <w:marLeft w:val="0"/>
          <w:marRight w:val="0"/>
          <w:marTop w:val="0"/>
          <w:marBottom w:val="0"/>
          <w:divBdr>
            <w:top w:val="none" w:sz="0" w:space="0" w:color="auto"/>
            <w:left w:val="none" w:sz="0" w:space="0" w:color="auto"/>
            <w:bottom w:val="none" w:sz="0" w:space="0" w:color="auto"/>
            <w:right w:val="none" w:sz="0" w:space="0" w:color="auto"/>
          </w:divBdr>
          <w:divsChild>
            <w:div w:id="750784158">
              <w:marLeft w:val="0"/>
              <w:marRight w:val="0"/>
              <w:marTop w:val="0"/>
              <w:marBottom w:val="0"/>
              <w:divBdr>
                <w:top w:val="none" w:sz="0" w:space="0" w:color="auto"/>
                <w:left w:val="none" w:sz="0" w:space="0" w:color="auto"/>
                <w:bottom w:val="none" w:sz="0" w:space="0" w:color="auto"/>
                <w:right w:val="none" w:sz="0" w:space="0" w:color="auto"/>
              </w:divBdr>
              <w:divsChild>
                <w:div w:id="15773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8396">
          <w:marLeft w:val="0"/>
          <w:marRight w:val="0"/>
          <w:marTop w:val="0"/>
          <w:marBottom w:val="0"/>
          <w:divBdr>
            <w:top w:val="none" w:sz="0" w:space="0" w:color="auto"/>
            <w:left w:val="none" w:sz="0" w:space="0" w:color="auto"/>
            <w:bottom w:val="none" w:sz="0" w:space="0" w:color="auto"/>
            <w:right w:val="none" w:sz="0" w:space="0" w:color="auto"/>
          </w:divBdr>
        </w:div>
        <w:div w:id="1529834980">
          <w:marLeft w:val="0"/>
          <w:marRight w:val="0"/>
          <w:marTop w:val="0"/>
          <w:marBottom w:val="0"/>
          <w:divBdr>
            <w:top w:val="none" w:sz="0" w:space="0" w:color="auto"/>
            <w:left w:val="none" w:sz="0" w:space="0" w:color="auto"/>
            <w:bottom w:val="none" w:sz="0" w:space="0" w:color="auto"/>
            <w:right w:val="none" w:sz="0" w:space="0" w:color="auto"/>
          </w:divBdr>
        </w:div>
        <w:div w:id="1529836295">
          <w:marLeft w:val="0"/>
          <w:marRight w:val="0"/>
          <w:marTop w:val="0"/>
          <w:marBottom w:val="0"/>
          <w:divBdr>
            <w:top w:val="none" w:sz="0" w:space="0" w:color="auto"/>
            <w:left w:val="none" w:sz="0" w:space="0" w:color="auto"/>
            <w:bottom w:val="none" w:sz="0" w:space="0" w:color="auto"/>
            <w:right w:val="none" w:sz="0" w:space="0" w:color="auto"/>
          </w:divBdr>
          <w:divsChild>
            <w:div w:id="1094984031">
              <w:marLeft w:val="0"/>
              <w:marRight w:val="0"/>
              <w:marTop w:val="0"/>
              <w:marBottom w:val="0"/>
              <w:divBdr>
                <w:top w:val="none" w:sz="0" w:space="0" w:color="auto"/>
                <w:left w:val="none" w:sz="0" w:space="0" w:color="auto"/>
                <w:bottom w:val="none" w:sz="0" w:space="0" w:color="auto"/>
                <w:right w:val="none" w:sz="0" w:space="0" w:color="auto"/>
              </w:divBdr>
              <w:divsChild>
                <w:div w:id="5713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583">
          <w:marLeft w:val="0"/>
          <w:marRight w:val="0"/>
          <w:marTop w:val="0"/>
          <w:marBottom w:val="0"/>
          <w:divBdr>
            <w:top w:val="none" w:sz="0" w:space="0" w:color="auto"/>
            <w:left w:val="none" w:sz="0" w:space="0" w:color="auto"/>
            <w:bottom w:val="none" w:sz="0" w:space="0" w:color="auto"/>
            <w:right w:val="none" w:sz="0" w:space="0" w:color="auto"/>
          </w:divBdr>
        </w:div>
        <w:div w:id="1530144994">
          <w:marLeft w:val="0"/>
          <w:marRight w:val="0"/>
          <w:marTop w:val="0"/>
          <w:marBottom w:val="0"/>
          <w:divBdr>
            <w:top w:val="none" w:sz="0" w:space="0" w:color="auto"/>
            <w:left w:val="none" w:sz="0" w:space="0" w:color="auto"/>
            <w:bottom w:val="none" w:sz="0" w:space="0" w:color="auto"/>
            <w:right w:val="none" w:sz="0" w:space="0" w:color="auto"/>
          </w:divBdr>
        </w:div>
        <w:div w:id="1530333848">
          <w:marLeft w:val="0"/>
          <w:marRight w:val="0"/>
          <w:marTop w:val="0"/>
          <w:marBottom w:val="0"/>
          <w:divBdr>
            <w:top w:val="none" w:sz="0" w:space="0" w:color="auto"/>
            <w:left w:val="none" w:sz="0" w:space="0" w:color="auto"/>
            <w:bottom w:val="none" w:sz="0" w:space="0" w:color="auto"/>
            <w:right w:val="none" w:sz="0" w:space="0" w:color="auto"/>
          </w:divBdr>
        </w:div>
        <w:div w:id="153041427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3242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299">
          <w:marLeft w:val="0"/>
          <w:marRight w:val="0"/>
          <w:marTop w:val="0"/>
          <w:marBottom w:val="0"/>
          <w:divBdr>
            <w:top w:val="none" w:sz="0" w:space="0" w:color="auto"/>
            <w:left w:val="none" w:sz="0" w:space="0" w:color="auto"/>
            <w:bottom w:val="none" w:sz="0" w:space="0" w:color="auto"/>
            <w:right w:val="none" w:sz="0" w:space="0" w:color="auto"/>
          </w:divBdr>
        </w:div>
        <w:div w:id="1531071549">
          <w:marLeft w:val="0"/>
          <w:marRight w:val="0"/>
          <w:marTop w:val="0"/>
          <w:marBottom w:val="0"/>
          <w:divBdr>
            <w:top w:val="none" w:sz="0" w:space="0" w:color="auto"/>
            <w:left w:val="none" w:sz="0" w:space="0" w:color="auto"/>
            <w:bottom w:val="none" w:sz="0" w:space="0" w:color="auto"/>
            <w:right w:val="none" w:sz="0" w:space="0" w:color="auto"/>
          </w:divBdr>
        </w:div>
        <w:div w:id="1531331465">
          <w:marLeft w:val="0"/>
          <w:marRight w:val="0"/>
          <w:marTop w:val="0"/>
          <w:marBottom w:val="0"/>
          <w:divBdr>
            <w:top w:val="none" w:sz="0" w:space="0" w:color="auto"/>
            <w:left w:val="none" w:sz="0" w:space="0" w:color="auto"/>
            <w:bottom w:val="none" w:sz="0" w:space="0" w:color="auto"/>
            <w:right w:val="none" w:sz="0" w:space="0" w:color="auto"/>
          </w:divBdr>
        </w:div>
        <w:div w:id="1531647929">
          <w:marLeft w:val="0"/>
          <w:marRight w:val="0"/>
          <w:marTop w:val="0"/>
          <w:marBottom w:val="0"/>
          <w:divBdr>
            <w:top w:val="none" w:sz="0" w:space="0" w:color="auto"/>
            <w:left w:val="none" w:sz="0" w:space="0" w:color="auto"/>
            <w:bottom w:val="none" w:sz="0" w:space="0" w:color="auto"/>
            <w:right w:val="none" w:sz="0" w:space="0" w:color="auto"/>
          </w:divBdr>
        </w:div>
        <w:div w:id="1531800256">
          <w:marLeft w:val="0"/>
          <w:marRight w:val="0"/>
          <w:marTop w:val="0"/>
          <w:marBottom w:val="0"/>
          <w:divBdr>
            <w:top w:val="none" w:sz="0" w:space="0" w:color="auto"/>
            <w:left w:val="none" w:sz="0" w:space="0" w:color="auto"/>
            <w:bottom w:val="none" w:sz="0" w:space="0" w:color="auto"/>
            <w:right w:val="none" w:sz="0" w:space="0" w:color="auto"/>
          </w:divBdr>
          <w:divsChild>
            <w:div w:id="677587336">
              <w:marLeft w:val="0"/>
              <w:marRight w:val="0"/>
              <w:marTop w:val="0"/>
              <w:marBottom w:val="0"/>
              <w:divBdr>
                <w:top w:val="none" w:sz="0" w:space="0" w:color="auto"/>
                <w:left w:val="none" w:sz="0" w:space="0" w:color="auto"/>
                <w:bottom w:val="none" w:sz="0" w:space="0" w:color="auto"/>
                <w:right w:val="none" w:sz="0" w:space="0" w:color="auto"/>
              </w:divBdr>
            </w:div>
          </w:divsChild>
        </w:div>
        <w:div w:id="1532036786">
          <w:marLeft w:val="0"/>
          <w:marRight w:val="0"/>
          <w:marTop w:val="0"/>
          <w:marBottom w:val="0"/>
          <w:divBdr>
            <w:top w:val="none" w:sz="0" w:space="0" w:color="auto"/>
            <w:left w:val="none" w:sz="0" w:space="0" w:color="auto"/>
            <w:bottom w:val="none" w:sz="0" w:space="0" w:color="auto"/>
            <w:right w:val="none" w:sz="0" w:space="0" w:color="auto"/>
          </w:divBdr>
        </w:div>
        <w:div w:id="1532257963">
          <w:marLeft w:val="0"/>
          <w:marRight w:val="0"/>
          <w:marTop w:val="0"/>
          <w:marBottom w:val="0"/>
          <w:divBdr>
            <w:top w:val="none" w:sz="0" w:space="0" w:color="auto"/>
            <w:left w:val="none" w:sz="0" w:space="0" w:color="auto"/>
            <w:bottom w:val="none" w:sz="0" w:space="0" w:color="auto"/>
            <w:right w:val="none" w:sz="0" w:space="0" w:color="auto"/>
          </w:divBdr>
        </w:div>
        <w:div w:id="1532453132">
          <w:marLeft w:val="0"/>
          <w:marRight w:val="0"/>
          <w:marTop w:val="0"/>
          <w:marBottom w:val="0"/>
          <w:divBdr>
            <w:top w:val="none" w:sz="0" w:space="0" w:color="auto"/>
            <w:left w:val="none" w:sz="0" w:space="0" w:color="auto"/>
            <w:bottom w:val="none" w:sz="0" w:space="0" w:color="auto"/>
            <w:right w:val="none" w:sz="0" w:space="0" w:color="auto"/>
          </w:divBdr>
        </w:div>
        <w:div w:id="1532453631">
          <w:marLeft w:val="0"/>
          <w:marRight w:val="0"/>
          <w:marTop w:val="0"/>
          <w:marBottom w:val="0"/>
          <w:divBdr>
            <w:top w:val="none" w:sz="0" w:space="0" w:color="auto"/>
            <w:left w:val="none" w:sz="0" w:space="0" w:color="auto"/>
            <w:bottom w:val="none" w:sz="0" w:space="0" w:color="auto"/>
            <w:right w:val="none" w:sz="0" w:space="0" w:color="auto"/>
          </w:divBdr>
          <w:divsChild>
            <w:div w:id="933132612">
              <w:marLeft w:val="0"/>
              <w:marRight w:val="0"/>
              <w:marTop w:val="0"/>
              <w:marBottom w:val="0"/>
              <w:divBdr>
                <w:top w:val="none" w:sz="0" w:space="0" w:color="auto"/>
                <w:left w:val="none" w:sz="0" w:space="0" w:color="auto"/>
                <w:bottom w:val="none" w:sz="0" w:space="0" w:color="auto"/>
                <w:right w:val="none" w:sz="0" w:space="0" w:color="auto"/>
              </w:divBdr>
            </w:div>
            <w:div w:id="1534614100">
              <w:marLeft w:val="0"/>
              <w:marRight w:val="0"/>
              <w:marTop w:val="0"/>
              <w:marBottom w:val="0"/>
              <w:divBdr>
                <w:top w:val="none" w:sz="0" w:space="0" w:color="auto"/>
                <w:left w:val="none" w:sz="0" w:space="0" w:color="auto"/>
                <w:bottom w:val="none" w:sz="0" w:space="0" w:color="auto"/>
                <w:right w:val="none" w:sz="0" w:space="0" w:color="auto"/>
              </w:divBdr>
            </w:div>
          </w:divsChild>
        </w:div>
        <w:div w:id="1532496262">
          <w:marLeft w:val="0"/>
          <w:marRight w:val="0"/>
          <w:marTop w:val="0"/>
          <w:marBottom w:val="0"/>
          <w:divBdr>
            <w:top w:val="none" w:sz="0" w:space="0" w:color="auto"/>
            <w:left w:val="none" w:sz="0" w:space="0" w:color="auto"/>
            <w:bottom w:val="none" w:sz="0" w:space="0" w:color="auto"/>
            <w:right w:val="none" w:sz="0" w:space="0" w:color="auto"/>
          </w:divBdr>
          <w:divsChild>
            <w:div w:id="23286349">
              <w:marLeft w:val="0"/>
              <w:marRight w:val="0"/>
              <w:marTop w:val="0"/>
              <w:marBottom w:val="0"/>
              <w:divBdr>
                <w:top w:val="none" w:sz="0" w:space="0" w:color="auto"/>
                <w:left w:val="none" w:sz="0" w:space="0" w:color="auto"/>
                <w:bottom w:val="none" w:sz="0" w:space="0" w:color="auto"/>
                <w:right w:val="none" w:sz="0" w:space="0" w:color="auto"/>
              </w:divBdr>
            </w:div>
            <w:div w:id="87044145">
              <w:marLeft w:val="0"/>
              <w:marRight w:val="0"/>
              <w:marTop w:val="0"/>
              <w:marBottom w:val="0"/>
              <w:divBdr>
                <w:top w:val="none" w:sz="0" w:space="0" w:color="auto"/>
                <w:left w:val="none" w:sz="0" w:space="0" w:color="auto"/>
                <w:bottom w:val="none" w:sz="0" w:space="0" w:color="auto"/>
                <w:right w:val="none" w:sz="0" w:space="0" w:color="auto"/>
              </w:divBdr>
            </w:div>
            <w:div w:id="226841015">
              <w:marLeft w:val="0"/>
              <w:marRight w:val="0"/>
              <w:marTop w:val="0"/>
              <w:marBottom w:val="0"/>
              <w:divBdr>
                <w:top w:val="none" w:sz="0" w:space="0" w:color="auto"/>
                <w:left w:val="none" w:sz="0" w:space="0" w:color="auto"/>
                <w:bottom w:val="none" w:sz="0" w:space="0" w:color="auto"/>
                <w:right w:val="none" w:sz="0" w:space="0" w:color="auto"/>
              </w:divBdr>
            </w:div>
          </w:divsChild>
        </w:div>
        <w:div w:id="1532957110">
          <w:marLeft w:val="0"/>
          <w:marRight w:val="0"/>
          <w:marTop w:val="0"/>
          <w:marBottom w:val="0"/>
          <w:divBdr>
            <w:top w:val="none" w:sz="0" w:space="0" w:color="auto"/>
            <w:left w:val="none" w:sz="0" w:space="0" w:color="auto"/>
            <w:bottom w:val="none" w:sz="0" w:space="0" w:color="auto"/>
            <w:right w:val="none" w:sz="0" w:space="0" w:color="auto"/>
          </w:divBdr>
          <w:divsChild>
            <w:div w:id="688336408">
              <w:marLeft w:val="0"/>
              <w:marRight w:val="0"/>
              <w:marTop w:val="0"/>
              <w:marBottom w:val="0"/>
              <w:divBdr>
                <w:top w:val="none" w:sz="0" w:space="0" w:color="auto"/>
                <w:left w:val="none" w:sz="0" w:space="0" w:color="auto"/>
                <w:bottom w:val="none" w:sz="0" w:space="0" w:color="auto"/>
                <w:right w:val="none" w:sz="0" w:space="0" w:color="auto"/>
              </w:divBdr>
              <w:divsChild>
                <w:div w:id="534974262">
                  <w:marLeft w:val="0"/>
                  <w:marRight w:val="0"/>
                  <w:marTop w:val="0"/>
                  <w:marBottom w:val="0"/>
                  <w:divBdr>
                    <w:top w:val="none" w:sz="0" w:space="0" w:color="auto"/>
                    <w:left w:val="none" w:sz="0" w:space="0" w:color="auto"/>
                    <w:bottom w:val="none" w:sz="0" w:space="0" w:color="auto"/>
                    <w:right w:val="none" w:sz="0" w:space="0" w:color="auto"/>
                  </w:divBdr>
                  <w:divsChild>
                    <w:div w:id="4385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1816">
          <w:marLeft w:val="0"/>
          <w:marRight w:val="0"/>
          <w:marTop w:val="0"/>
          <w:marBottom w:val="0"/>
          <w:divBdr>
            <w:top w:val="none" w:sz="0" w:space="0" w:color="auto"/>
            <w:left w:val="none" w:sz="0" w:space="0" w:color="auto"/>
            <w:bottom w:val="none" w:sz="0" w:space="0" w:color="auto"/>
            <w:right w:val="none" w:sz="0" w:space="0" w:color="auto"/>
          </w:divBdr>
          <w:divsChild>
            <w:div w:id="109470456">
              <w:marLeft w:val="0"/>
              <w:marRight w:val="0"/>
              <w:marTop w:val="0"/>
              <w:marBottom w:val="0"/>
              <w:divBdr>
                <w:top w:val="none" w:sz="0" w:space="0" w:color="auto"/>
                <w:left w:val="none" w:sz="0" w:space="0" w:color="auto"/>
                <w:bottom w:val="none" w:sz="0" w:space="0" w:color="auto"/>
                <w:right w:val="none" w:sz="0" w:space="0" w:color="auto"/>
              </w:divBdr>
              <w:divsChild>
                <w:div w:id="461005030">
                  <w:marLeft w:val="0"/>
                  <w:marRight w:val="0"/>
                  <w:marTop w:val="0"/>
                  <w:marBottom w:val="0"/>
                  <w:divBdr>
                    <w:top w:val="none" w:sz="0" w:space="0" w:color="auto"/>
                    <w:left w:val="none" w:sz="0" w:space="0" w:color="auto"/>
                    <w:bottom w:val="none" w:sz="0" w:space="0" w:color="auto"/>
                    <w:right w:val="none" w:sz="0" w:space="0" w:color="auto"/>
                  </w:divBdr>
                  <w:divsChild>
                    <w:div w:id="1490517445">
                      <w:marLeft w:val="0"/>
                      <w:marRight w:val="0"/>
                      <w:marTop w:val="0"/>
                      <w:marBottom w:val="0"/>
                      <w:divBdr>
                        <w:top w:val="none" w:sz="0" w:space="0" w:color="auto"/>
                        <w:left w:val="none" w:sz="0" w:space="0" w:color="auto"/>
                        <w:bottom w:val="none" w:sz="0" w:space="0" w:color="auto"/>
                        <w:right w:val="none" w:sz="0" w:space="0" w:color="auto"/>
                      </w:divBdr>
                      <w:divsChild>
                        <w:div w:id="865100069">
                          <w:marLeft w:val="0"/>
                          <w:marRight w:val="0"/>
                          <w:marTop w:val="0"/>
                          <w:marBottom w:val="0"/>
                          <w:divBdr>
                            <w:top w:val="none" w:sz="0" w:space="0" w:color="auto"/>
                            <w:left w:val="none" w:sz="0" w:space="0" w:color="auto"/>
                            <w:bottom w:val="none" w:sz="0" w:space="0" w:color="auto"/>
                            <w:right w:val="none" w:sz="0" w:space="0" w:color="auto"/>
                          </w:divBdr>
                        </w:div>
                        <w:div w:id="1521166341">
                          <w:marLeft w:val="0"/>
                          <w:marRight w:val="0"/>
                          <w:marTop w:val="0"/>
                          <w:marBottom w:val="0"/>
                          <w:divBdr>
                            <w:top w:val="none" w:sz="0" w:space="0" w:color="auto"/>
                            <w:left w:val="none" w:sz="0" w:space="0" w:color="auto"/>
                            <w:bottom w:val="none" w:sz="0" w:space="0" w:color="auto"/>
                            <w:right w:val="none" w:sz="0" w:space="0" w:color="auto"/>
                          </w:divBdr>
                        </w:div>
                        <w:div w:id="1548227313">
                          <w:marLeft w:val="0"/>
                          <w:marRight w:val="0"/>
                          <w:marTop w:val="0"/>
                          <w:marBottom w:val="0"/>
                          <w:divBdr>
                            <w:top w:val="none" w:sz="0" w:space="0" w:color="auto"/>
                            <w:left w:val="none" w:sz="0" w:space="0" w:color="auto"/>
                            <w:bottom w:val="none" w:sz="0" w:space="0" w:color="auto"/>
                            <w:right w:val="none" w:sz="0" w:space="0" w:color="auto"/>
                          </w:divBdr>
                          <w:divsChild>
                            <w:div w:id="443697266">
                              <w:marLeft w:val="0"/>
                              <w:marRight w:val="0"/>
                              <w:marTop w:val="0"/>
                              <w:marBottom w:val="0"/>
                              <w:divBdr>
                                <w:top w:val="none" w:sz="0" w:space="0" w:color="auto"/>
                                <w:left w:val="none" w:sz="0" w:space="0" w:color="auto"/>
                                <w:bottom w:val="none" w:sz="0" w:space="0" w:color="auto"/>
                                <w:right w:val="none" w:sz="0" w:space="0" w:color="auto"/>
                              </w:divBdr>
                            </w:div>
                            <w:div w:id="712655430">
                              <w:marLeft w:val="0"/>
                              <w:marRight w:val="0"/>
                              <w:marTop w:val="0"/>
                              <w:marBottom w:val="0"/>
                              <w:divBdr>
                                <w:top w:val="none" w:sz="0" w:space="0" w:color="auto"/>
                                <w:left w:val="none" w:sz="0" w:space="0" w:color="auto"/>
                                <w:bottom w:val="none" w:sz="0" w:space="0" w:color="auto"/>
                                <w:right w:val="none" w:sz="0" w:space="0" w:color="auto"/>
                              </w:divBdr>
                            </w:div>
                            <w:div w:id="1024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490917">
          <w:marLeft w:val="0"/>
          <w:marRight w:val="0"/>
          <w:marTop w:val="0"/>
          <w:marBottom w:val="0"/>
          <w:divBdr>
            <w:top w:val="none" w:sz="0" w:space="0" w:color="auto"/>
            <w:left w:val="none" w:sz="0" w:space="0" w:color="auto"/>
            <w:bottom w:val="none" w:sz="0" w:space="0" w:color="auto"/>
            <w:right w:val="none" w:sz="0" w:space="0" w:color="auto"/>
          </w:divBdr>
          <w:divsChild>
            <w:div w:id="16739128">
              <w:marLeft w:val="0"/>
              <w:marRight w:val="0"/>
              <w:marTop w:val="0"/>
              <w:marBottom w:val="0"/>
              <w:divBdr>
                <w:top w:val="none" w:sz="0" w:space="0" w:color="auto"/>
                <w:left w:val="none" w:sz="0" w:space="0" w:color="auto"/>
                <w:bottom w:val="none" w:sz="0" w:space="0" w:color="auto"/>
                <w:right w:val="none" w:sz="0" w:space="0" w:color="auto"/>
              </w:divBdr>
              <w:divsChild>
                <w:div w:id="822355937">
                  <w:marLeft w:val="0"/>
                  <w:marRight w:val="0"/>
                  <w:marTop w:val="0"/>
                  <w:marBottom w:val="0"/>
                  <w:divBdr>
                    <w:top w:val="none" w:sz="0" w:space="0" w:color="auto"/>
                    <w:left w:val="none" w:sz="0" w:space="0" w:color="auto"/>
                    <w:bottom w:val="none" w:sz="0" w:space="0" w:color="auto"/>
                    <w:right w:val="none" w:sz="0" w:space="0" w:color="auto"/>
                  </w:divBdr>
                </w:div>
                <w:div w:id="14882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815">
          <w:marLeft w:val="0"/>
          <w:marRight w:val="0"/>
          <w:marTop w:val="0"/>
          <w:marBottom w:val="0"/>
          <w:divBdr>
            <w:top w:val="none" w:sz="0" w:space="0" w:color="auto"/>
            <w:left w:val="none" w:sz="0" w:space="0" w:color="auto"/>
            <w:bottom w:val="none" w:sz="0" w:space="0" w:color="auto"/>
            <w:right w:val="none" w:sz="0" w:space="0" w:color="auto"/>
          </w:divBdr>
          <w:divsChild>
            <w:div w:id="874469488">
              <w:marLeft w:val="0"/>
              <w:marRight w:val="0"/>
              <w:marTop w:val="0"/>
              <w:marBottom w:val="0"/>
              <w:divBdr>
                <w:top w:val="none" w:sz="0" w:space="0" w:color="auto"/>
                <w:left w:val="none" w:sz="0" w:space="0" w:color="auto"/>
                <w:bottom w:val="none" w:sz="0" w:space="0" w:color="auto"/>
                <w:right w:val="none" w:sz="0" w:space="0" w:color="auto"/>
              </w:divBdr>
            </w:div>
            <w:div w:id="1115127469">
              <w:marLeft w:val="0"/>
              <w:marRight w:val="0"/>
              <w:marTop w:val="0"/>
              <w:marBottom w:val="0"/>
              <w:divBdr>
                <w:top w:val="none" w:sz="0" w:space="0" w:color="auto"/>
                <w:left w:val="none" w:sz="0" w:space="0" w:color="auto"/>
                <w:bottom w:val="none" w:sz="0" w:space="0" w:color="auto"/>
                <w:right w:val="none" w:sz="0" w:space="0" w:color="auto"/>
              </w:divBdr>
            </w:div>
            <w:div w:id="1227106583">
              <w:marLeft w:val="0"/>
              <w:marRight w:val="0"/>
              <w:marTop w:val="0"/>
              <w:marBottom w:val="0"/>
              <w:divBdr>
                <w:top w:val="none" w:sz="0" w:space="0" w:color="auto"/>
                <w:left w:val="none" w:sz="0" w:space="0" w:color="auto"/>
                <w:bottom w:val="none" w:sz="0" w:space="0" w:color="auto"/>
                <w:right w:val="none" w:sz="0" w:space="0" w:color="auto"/>
              </w:divBdr>
            </w:div>
          </w:divsChild>
        </w:div>
        <w:div w:id="1533572117">
          <w:marLeft w:val="0"/>
          <w:marRight w:val="0"/>
          <w:marTop w:val="0"/>
          <w:marBottom w:val="0"/>
          <w:divBdr>
            <w:top w:val="none" w:sz="0" w:space="0" w:color="auto"/>
            <w:left w:val="none" w:sz="0" w:space="0" w:color="auto"/>
            <w:bottom w:val="none" w:sz="0" w:space="0" w:color="auto"/>
            <w:right w:val="none" w:sz="0" w:space="0" w:color="auto"/>
          </w:divBdr>
          <w:divsChild>
            <w:div w:id="188111390">
              <w:marLeft w:val="0"/>
              <w:marRight w:val="0"/>
              <w:marTop w:val="0"/>
              <w:marBottom w:val="0"/>
              <w:divBdr>
                <w:top w:val="none" w:sz="0" w:space="0" w:color="auto"/>
                <w:left w:val="none" w:sz="0" w:space="0" w:color="auto"/>
                <w:bottom w:val="none" w:sz="0" w:space="0" w:color="auto"/>
                <w:right w:val="none" w:sz="0" w:space="0" w:color="auto"/>
              </w:divBdr>
            </w:div>
            <w:div w:id="1508710330">
              <w:marLeft w:val="0"/>
              <w:marRight w:val="0"/>
              <w:marTop w:val="0"/>
              <w:marBottom w:val="0"/>
              <w:divBdr>
                <w:top w:val="none" w:sz="0" w:space="0" w:color="auto"/>
                <w:left w:val="none" w:sz="0" w:space="0" w:color="auto"/>
                <w:bottom w:val="none" w:sz="0" w:space="0" w:color="auto"/>
                <w:right w:val="none" w:sz="0" w:space="0" w:color="auto"/>
              </w:divBdr>
            </w:div>
          </w:divsChild>
        </w:div>
        <w:div w:id="1533573819">
          <w:marLeft w:val="0"/>
          <w:marRight w:val="0"/>
          <w:marTop w:val="0"/>
          <w:marBottom w:val="0"/>
          <w:divBdr>
            <w:top w:val="none" w:sz="0" w:space="0" w:color="auto"/>
            <w:left w:val="none" w:sz="0" w:space="0" w:color="auto"/>
            <w:bottom w:val="none" w:sz="0" w:space="0" w:color="auto"/>
            <w:right w:val="none" w:sz="0" w:space="0" w:color="auto"/>
          </w:divBdr>
        </w:div>
        <w:div w:id="1533614291">
          <w:marLeft w:val="0"/>
          <w:marRight w:val="0"/>
          <w:marTop w:val="0"/>
          <w:marBottom w:val="0"/>
          <w:divBdr>
            <w:top w:val="none" w:sz="0" w:space="0" w:color="auto"/>
            <w:left w:val="none" w:sz="0" w:space="0" w:color="auto"/>
            <w:bottom w:val="none" w:sz="0" w:space="0" w:color="auto"/>
            <w:right w:val="none" w:sz="0" w:space="0" w:color="auto"/>
          </w:divBdr>
          <w:divsChild>
            <w:div w:id="853348292">
              <w:marLeft w:val="0"/>
              <w:marRight w:val="0"/>
              <w:marTop w:val="0"/>
              <w:marBottom w:val="0"/>
              <w:divBdr>
                <w:top w:val="none" w:sz="0" w:space="0" w:color="auto"/>
                <w:left w:val="none" w:sz="0" w:space="0" w:color="auto"/>
                <w:bottom w:val="none" w:sz="0" w:space="0" w:color="auto"/>
                <w:right w:val="none" w:sz="0" w:space="0" w:color="auto"/>
              </w:divBdr>
            </w:div>
          </w:divsChild>
        </w:div>
        <w:div w:id="1533760930">
          <w:marLeft w:val="0"/>
          <w:marRight w:val="0"/>
          <w:marTop w:val="0"/>
          <w:marBottom w:val="0"/>
          <w:divBdr>
            <w:top w:val="none" w:sz="0" w:space="0" w:color="auto"/>
            <w:left w:val="none" w:sz="0" w:space="0" w:color="auto"/>
            <w:bottom w:val="none" w:sz="0" w:space="0" w:color="auto"/>
            <w:right w:val="none" w:sz="0" w:space="0" w:color="auto"/>
          </w:divBdr>
        </w:div>
        <w:div w:id="1534150621">
          <w:marLeft w:val="0"/>
          <w:marRight w:val="0"/>
          <w:marTop w:val="0"/>
          <w:marBottom w:val="0"/>
          <w:divBdr>
            <w:top w:val="none" w:sz="0" w:space="0" w:color="auto"/>
            <w:left w:val="none" w:sz="0" w:space="0" w:color="auto"/>
            <w:bottom w:val="none" w:sz="0" w:space="0" w:color="auto"/>
            <w:right w:val="none" w:sz="0" w:space="0" w:color="auto"/>
          </w:divBdr>
        </w:div>
        <w:div w:id="1534424084">
          <w:marLeft w:val="0"/>
          <w:marRight w:val="0"/>
          <w:marTop w:val="0"/>
          <w:marBottom w:val="0"/>
          <w:divBdr>
            <w:top w:val="none" w:sz="0" w:space="0" w:color="auto"/>
            <w:left w:val="none" w:sz="0" w:space="0" w:color="auto"/>
            <w:bottom w:val="none" w:sz="0" w:space="0" w:color="auto"/>
            <w:right w:val="none" w:sz="0" w:space="0" w:color="auto"/>
          </w:divBdr>
        </w:div>
        <w:div w:id="1534608454">
          <w:marLeft w:val="0"/>
          <w:marRight w:val="0"/>
          <w:marTop w:val="0"/>
          <w:marBottom w:val="0"/>
          <w:divBdr>
            <w:top w:val="none" w:sz="0" w:space="0" w:color="auto"/>
            <w:left w:val="none" w:sz="0" w:space="0" w:color="auto"/>
            <w:bottom w:val="none" w:sz="0" w:space="0" w:color="auto"/>
            <w:right w:val="none" w:sz="0" w:space="0" w:color="auto"/>
          </w:divBdr>
          <w:divsChild>
            <w:div w:id="588344984">
              <w:marLeft w:val="0"/>
              <w:marRight w:val="0"/>
              <w:marTop w:val="0"/>
              <w:marBottom w:val="0"/>
              <w:divBdr>
                <w:top w:val="none" w:sz="0" w:space="0" w:color="auto"/>
                <w:left w:val="none" w:sz="0" w:space="0" w:color="auto"/>
                <w:bottom w:val="none" w:sz="0" w:space="0" w:color="auto"/>
                <w:right w:val="none" w:sz="0" w:space="0" w:color="auto"/>
              </w:divBdr>
              <w:divsChild>
                <w:div w:id="753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0046">
          <w:marLeft w:val="0"/>
          <w:marRight w:val="0"/>
          <w:marTop w:val="0"/>
          <w:marBottom w:val="0"/>
          <w:divBdr>
            <w:top w:val="none" w:sz="0" w:space="0" w:color="auto"/>
            <w:left w:val="none" w:sz="0" w:space="0" w:color="auto"/>
            <w:bottom w:val="none" w:sz="0" w:space="0" w:color="auto"/>
            <w:right w:val="none" w:sz="0" w:space="0" w:color="auto"/>
          </w:divBdr>
        </w:div>
        <w:div w:id="1535146059">
          <w:marLeft w:val="0"/>
          <w:marRight w:val="0"/>
          <w:marTop w:val="0"/>
          <w:marBottom w:val="0"/>
          <w:divBdr>
            <w:top w:val="none" w:sz="0" w:space="0" w:color="auto"/>
            <w:left w:val="none" w:sz="0" w:space="0" w:color="auto"/>
            <w:bottom w:val="none" w:sz="0" w:space="0" w:color="auto"/>
            <w:right w:val="none" w:sz="0" w:space="0" w:color="auto"/>
          </w:divBdr>
          <w:divsChild>
            <w:div w:id="997420375">
              <w:marLeft w:val="0"/>
              <w:marRight w:val="0"/>
              <w:marTop w:val="0"/>
              <w:marBottom w:val="0"/>
              <w:divBdr>
                <w:top w:val="none" w:sz="0" w:space="0" w:color="auto"/>
                <w:left w:val="none" w:sz="0" w:space="0" w:color="auto"/>
                <w:bottom w:val="none" w:sz="0" w:space="0" w:color="auto"/>
                <w:right w:val="none" w:sz="0" w:space="0" w:color="auto"/>
              </w:divBdr>
              <w:divsChild>
                <w:div w:id="124852774">
                  <w:marLeft w:val="0"/>
                  <w:marRight w:val="0"/>
                  <w:marTop w:val="0"/>
                  <w:marBottom w:val="0"/>
                  <w:divBdr>
                    <w:top w:val="none" w:sz="0" w:space="0" w:color="auto"/>
                    <w:left w:val="none" w:sz="0" w:space="0" w:color="auto"/>
                    <w:bottom w:val="none" w:sz="0" w:space="0" w:color="auto"/>
                    <w:right w:val="none" w:sz="0" w:space="0" w:color="auto"/>
                  </w:divBdr>
                  <w:divsChild>
                    <w:div w:id="1535000621">
                      <w:marLeft w:val="0"/>
                      <w:marRight w:val="0"/>
                      <w:marTop w:val="0"/>
                      <w:marBottom w:val="0"/>
                      <w:divBdr>
                        <w:top w:val="none" w:sz="0" w:space="0" w:color="auto"/>
                        <w:left w:val="none" w:sz="0" w:space="0" w:color="auto"/>
                        <w:bottom w:val="none" w:sz="0" w:space="0" w:color="auto"/>
                        <w:right w:val="none" w:sz="0" w:space="0" w:color="auto"/>
                      </w:divBdr>
                      <w:divsChild>
                        <w:div w:id="473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99972">
          <w:marLeft w:val="0"/>
          <w:marRight w:val="0"/>
          <w:marTop w:val="0"/>
          <w:marBottom w:val="0"/>
          <w:divBdr>
            <w:top w:val="none" w:sz="0" w:space="0" w:color="auto"/>
            <w:left w:val="none" w:sz="0" w:space="0" w:color="auto"/>
            <w:bottom w:val="none" w:sz="0" w:space="0" w:color="auto"/>
            <w:right w:val="none" w:sz="0" w:space="0" w:color="auto"/>
          </w:divBdr>
        </w:div>
        <w:div w:id="1536456562">
          <w:marLeft w:val="0"/>
          <w:marRight w:val="0"/>
          <w:marTop w:val="0"/>
          <w:marBottom w:val="0"/>
          <w:divBdr>
            <w:top w:val="none" w:sz="0" w:space="0" w:color="auto"/>
            <w:left w:val="none" w:sz="0" w:space="0" w:color="auto"/>
            <w:bottom w:val="none" w:sz="0" w:space="0" w:color="auto"/>
            <w:right w:val="none" w:sz="0" w:space="0" w:color="auto"/>
          </w:divBdr>
          <w:divsChild>
            <w:div w:id="1320504571">
              <w:marLeft w:val="0"/>
              <w:marRight w:val="0"/>
              <w:marTop w:val="0"/>
              <w:marBottom w:val="0"/>
              <w:divBdr>
                <w:top w:val="none" w:sz="0" w:space="0" w:color="auto"/>
                <w:left w:val="none" w:sz="0" w:space="0" w:color="auto"/>
                <w:bottom w:val="none" w:sz="0" w:space="0" w:color="auto"/>
                <w:right w:val="none" w:sz="0" w:space="0" w:color="auto"/>
              </w:divBdr>
              <w:divsChild>
                <w:div w:id="1591311954">
                  <w:marLeft w:val="0"/>
                  <w:marRight w:val="0"/>
                  <w:marTop w:val="0"/>
                  <w:marBottom w:val="0"/>
                  <w:divBdr>
                    <w:top w:val="none" w:sz="0" w:space="0" w:color="auto"/>
                    <w:left w:val="none" w:sz="0" w:space="0" w:color="auto"/>
                    <w:bottom w:val="none" w:sz="0" w:space="0" w:color="auto"/>
                    <w:right w:val="none" w:sz="0" w:space="0" w:color="auto"/>
                  </w:divBdr>
                  <w:divsChild>
                    <w:div w:id="1224607166">
                      <w:marLeft w:val="0"/>
                      <w:marRight w:val="0"/>
                      <w:marTop w:val="0"/>
                      <w:marBottom w:val="0"/>
                      <w:divBdr>
                        <w:top w:val="none" w:sz="0" w:space="0" w:color="auto"/>
                        <w:left w:val="none" w:sz="0" w:space="0" w:color="auto"/>
                        <w:bottom w:val="none" w:sz="0" w:space="0" w:color="auto"/>
                        <w:right w:val="none" w:sz="0" w:space="0" w:color="auto"/>
                      </w:divBdr>
                      <w:divsChild>
                        <w:div w:id="6552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51549">
          <w:marLeft w:val="0"/>
          <w:marRight w:val="0"/>
          <w:marTop w:val="0"/>
          <w:marBottom w:val="0"/>
          <w:divBdr>
            <w:top w:val="none" w:sz="0" w:space="0" w:color="auto"/>
            <w:left w:val="none" w:sz="0" w:space="0" w:color="auto"/>
            <w:bottom w:val="none" w:sz="0" w:space="0" w:color="auto"/>
            <w:right w:val="none" w:sz="0" w:space="0" w:color="auto"/>
          </w:divBdr>
          <w:divsChild>
            <w:div w:id="26027613">
              <w:marLeft w:val="0"/>
              <w:marRight w:val="0"/>
              <w:marTop w:val="0"/>
              <w:marBottom w:val="0"/>
              <w:divBdr>
                <w:top w:val="none" w:sz="0" w:space="0" w:color="auto"/>
                <w:left w:val="none" w:sz="0" w:space="0" w:color="auto"/>
                <w:bottom w:val="none" w:sz="0" w:space="0" w:color="auto"/>
                <w:right w:val="none" w:sz="0" w:space="0" w:color="auto"/>
              </w:divBdr>
              <w:divsChild>
                <w:div w:id="449132391">
                  <w:marLeft w:val="0"/>
                  <w:marRight w:val="0"/>
                  <w:marTop w:val="0"/>
                  <w:marBottom w:val="0"/>
                  <w:divBdr>
                    <w:top w:val="none" w:sz="0" w:space="0" w:color="auto"/>
                    <w:left w:val="none" w:sz="0" w:space="0" w:color="auto"/>
                    <w:bottom w:val="none" w:sz="0" w:space="0" w:color="auto"/>
                    <w:right w:val="none" w:sz="0" w:space="0" w:color="auto"/>
                  </w:divBdr>
                </w:div>
                <w:div w:id="13144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309">
          <w:marLeft w:val="0"/>
          <w:marRight w:val="0"/>
          <w:marTop w:val="0"/>
          <w:marBottom w:val="0"/>
          <w:divBdr>
            <w:top w:val="none" w:sz="0" w:space="0" w:color="auto"/>
            <w:left w:val="none" w:sz="0" w:space="0" w:color="auto"/>
            <w:bottom w:val="none" w:sz="0" w:space="0" w:color="auto"/>
            <w:right w:val="none" w:sz="0" w:space="0" w:color="auto"/>
          </w:divBdr>
        </w:div>
        <w:div w:id="1537934922">
          <w:marLeft w:val="0"/>
          <w:marRight w:val="0"/>
          <w:marTop w:val="0"/>
          <w:marBottom w:val="0"/>
          <w:divBdr>
            <w:top w:val="none" w:sz="0" w:space="0" w:color="auto"/>
            <w:left w:val="none" w:sz="0" w:space="0" w:color="auto"/>
            <w:bottom w:val="none" w:sz="0" w:space="0" w:color="auto"/>
            <w:right w:val="none" w:sz="0" w:space="0" w:color="auto"/>
          </w:divBdr>
        </w:div>
        <w:div w:id="1538273370">
          <w:marLeft w:val="0"/>
          <w:marRight w:val="0"/>
          <w:marTop w:val="0"/>
          <w:marBottom w:val="0"/>
          <w:divBdr>
            <w:top w:val="none" w:sz="0" w:space="0" w:color="auto"/>
            <w:left w:val="none" w:sz="0" w:space="0" w:color="auto"/>
            <w:bottom w:val="none" w:sz="0" w:space="0" w:color="auto"/>
            <w:right w:val="none" w:sz="0" w:space="0" w:color="auto"/>
          </w:divBdr>
        </w:div>
        <w:div w:id="1538396303">
          <w:marLeft w:val="0"/>
          <w:marRight w:val="0"/>
          <w:marTop w:val="0"/>
          <w:marBottom w:val="0"/>
          <w:divBdr>
            <w:top w:val="none" w:sz="0" w:space="0" w:color="auto"/>
            <w:left w:val="none" w:sz="0" w:space="0" w:color="auto"/>
            <w:bottom w:val="none" w:sz="0" w:space="0" w:color="auto"/>
            <w:right w:val="none" w:sz="0" w:space="0" w:color="auto"/>
          </w:divBdr>
        </w:div>
        <w:div w:id="1538930221">
          <w:marLeft w:val="0"/>
          <w:marRight w:val="0"/>
          <w:marTop w:val="0"/>
          <w:marBottom w:val="0"/>
          <w:divBdr>
            <w:top w:val="none" w:sz="0" w:space="0" w:color="auto"/>
            <w:left w:val="none" w:sz="0" w:space="0" w:color="auto"/>
            <w:bottom w:val="none" w:sz="0" w:space="0" w:color="auto"/>
            <w:right w:val="none" w:sz="0" w:space="0" w:color="auto"/>
          </w:divBdr>
        </w:div>
        <w:div w:id="1539048011">
          <w:marLeft w:val="0"/>
          <w:marRight w:val="0"/>
          <w:marTop w:val="0"/>
          <w:marBottom w:val="0"/>
          <w:divBdr>
            <w:top w:val="none" w:sz="0" w:space="0" w:color="auto"/>
            <w:left w:val="none" w:sz="0" w:space="0" w:color="auto"/>
            <w:bottom w:val="none" w:sz="0" w:space="0" w:color="auto"/>
            <w:right w:val="none" w:sz="0" w:space="0" w:color="auto"/>
          </w:divBdr>
          <w:divsChild>
            <w:div w:id="980768343">
              <w:marLeft w:val="0"/>
              <w:marRight w:val="0"/>
              <w:marTop w:val="0"/>
              <w:marBottom w:val="0"/>
              <w:divBdr>
                <w:top w:val="none" w:sz="0" w:space="0" w:color="auto"/>
                <w:left w:val="none" w:sz="0" w:space="0" w:color="auto"/>
                <w:bottom w:val="none" w:sz="0" w:space="0" w:color="auto"/>
                <w:right w:val="none" w:sz="0" w:space="0" w:color="auto"/>
              </w:divBdr>
            </w:div>
          </w:divsChild>
        </w:div>
        <w:div w:id="1539777903">
          <w:marLeft w:val="0"/>
          <w:marRight w:val="0"/>
          <w:marTop w:val="0"/>
          <w:marBottom w:val="0"/>
          <w:divBdr>
            <w:top w:val="none" w:sz="0" w:space="0" w:color="auto"/>
            <w:left w:val="none" w:sz="0" w:space="0" w:color="auto"/>
            <w:bottom w:val="none" w:sz="0" w:space="0" w:color="auto"/>
            <w:right w:val="none" w:sz="0" w:space="0" w:color="auto"/>
          </w:divBdr>
        </w:div>
        <w:div w:id="1539779364">
          <w:marLeft w:val="0"/>
          <w:marRight w:val="0"/>
          <w:marTop w:val="0"/>
          <w:marBottom w:val="0"/>
          <w:divBdr>
            <w:top w:val="none" w:sz="0" w:space="0" w:color="auto"/>
            <w:left w:val="none" w:sz="0" w:space="0" w:color="auto"/>
            <w:bottom w:val="none" w:sz="0" w:space="0" w:color="auto"/>
            <w:right w:val="none" w:sz="0" w:space="0" w:color="auto"/>
          </w:divBdr>
        </w:div>
        <w:div w:id="1539849912">
          <w:marLeft w:val="0"/>
          <w:marRight w:val="0"/>
          <w:marTop w:val="0"/>
          <w:marBottom w:val="0"/>
          <w:divBdr>
            <w:top w:val="none" w:sz="0" w:space="0" w:color="auto"/>
            <w:left w:val="none" w:sz="0" w:space="0" w:color="auto"/>
            <w:bottom w:val="none" w:sz="0" w:space="0" w:color="auto"/>
            <w:right w:val="none" w:sz="0" w:space="0" w:color="auto"/>
          </w:divBdr>
        </w:div>
        <w:div w:id="1539852558">
          <w:marLeft w:val="0"/>
          <w:marRight w:val="0"/>
          <w:marTop w:val="0"/>
          <w:marBottom w:val="0"/>
          <w:divBdr>
            <w:top w:val="none" w:sz="0" w:space="0" w:color="auto"/>
            <w:left w:val="none" w:sz="0" w:space="0" w:color="auto"/>
            <w:bottom w:val="none" w:sz="0" w:space="0" w:color="auto"/>
            <w:right w:val="none" w:sz="0" w:space="0" w:color="auto"/>
          </w:divBdr>
        </w:div>
        <w:div w:id="1539856128">
          <w:marLeft w:val="0"/>
          <w:marRight w:val="0"/>
          <w:marTop w:val="0"/>
          <w:marBottom w:val="0"/>
          <w:divBdr>
            <w:top w:val="none" w:sz="0" w:space="0" w:color="auto"/>
            <w:left w:val="none" w:sz="0" w:space="0" w:color="auto"/>
            <w:bottom w:val="none" w:sz="0" w:space="0" w:color="auto"/>
            <w:right w:val="none" w:sz="0" w:space="0" w:color="auto"/>
          </w:divBdr>
          <w:divsChild>
            <w:div w:id="20403775">
              <w:marLeft w:val="0"/>
              <w:marRight w:val="0"/>
              <w:marTop w:val="0"/>
              <w:marBottom w:val="0"/>
              <w:divBdr>
                <w:top w:val="none" w:sz="0" w:space="0" w:color="auto"/>
                <w:left w:val="none" w:sz="0" w:space="0" w:color="auto"/>
                <w:bottom w:val="none" w:sz="0" w:space="0" w:color="auto"/>
                <w:right w:val="none" w:sz="0" w:space="0" w:color="auto"/>
              </w:divBdr>
            </w:div>
            <w:div w:id="547112824">
              <w:marLeft w:val="0"/>
              <w:marRight w:val="0"/>
              <w:marTop w:val="0"/>
              <w:marBottom w:val="0"/>
              <w:divBdr>
                <w:top w:val="none" w:sz="0" w:space="0" w:color="auto"/>
                <w:left w:val="none" w:sz="0" w:space="0" w:color="auto"/>
                <w:bottom w:val="none" w:sz="0" w:space="0" w:color="auto"/>
                <w:right w:val="none" w:sz="0" w:space="0" w:color="auto"/>
              </w:divBdr>
            </w:div>
            <w:div w:id="687870770">
              <w:marLeft w:val="0"/>
              <w:marRight w:val="0"/>
              <w:marTop w:val="0"/>
              <w:marBottom w:val="0"/>
              <w:divBdr>
                <w:top w:val="none" w:sz="0" w:space="0" w:color="auto"/>
                <w:left w:val="none" w:sz="0" w:space="0" w:color="auto"/>
                <w:bottom w:val="none" w:sz="0" w:space="0" w:color="auto"/>
                <w:right w:val="none" w:sz="0" w:space="0" w:color="auto"/>
              </w:divBdr>
            </w:div>
            <w:div w:id="1117331644">
              <w:marLeft w:val="0"/>
              <w:marRight w:val="0"/>
              <w:marTop w:val="0"/>
              <w:marBottom w:val="0"/>
              <w:divBdr>
                <w:top w:val="none" w:sz="0" w:space="0" w:color="auto"/>
                <w:left w:val="none" w:sz="0" w:space="0" w:color="auto"/>
                <w:bottom w:val="none" w:sz="0" w:space="0" w:color="auto"/>
                <w:right w:val="none" w:sz="0" w:space="0" w:color="auto"/>
              </w:divBdr>
            </w:div>
            <w:div w:id="1260602486">
              <w:marLeft w:val="0"/>
              <w:marRight w:val="0"/>
              <w:marTop w:val="0"/>
              <w:marBottom w:val="0"/>
              <w:divBdr>
                <w:top w:val="none" w:sz="0" w:space="0" w:color="auto"/>
                <w:left w:val="none" w:sz="0" w:space="0" w:color="auto"/>
                <w:bottom w:val="none" w:sz="0" w:space="0" w:color="auto"/>
                <w:right w:val="none" w:sz="0" w:space="0" w:color="auto"/>
              </w:divBdr>
            </w:div>
          </w:divsChild>
        </w:div>
        <w:div w:id="1539969902">
          <w:marLeft w:val="0"/>
          <w:marRight w:val="0"/>
          <w:marTop w:val="0"/>
          <w:marBottom w:val="0"/>
          <w:divBdr>
            <w:top w:val="none" w:sz="0" w:space="0" w:color="auto"/>
            <w:left w:val="none" w:sz="0" w:space="0" w:color="auto"/>
            <w:bottom w:val="none" w:sz="0" w:space="0" w:color="auto"/>
            <w:right w:val="none" w:sz="0" w:space="0" w:color="auto"/>
          </w:divBdr>
        </w:div>
        <w:div w:id="1540050312">
          <w:marLeft w:val="0"/>
          <w:marRight w:val="0"/>
          <w:marTop w:val="0"/>
          <w:marBottom w:val="0"/>
          <w:divBdr>
            <w:top w:val="none" w:sz="0" w:space="0" w:color="auto"/>
            <w:left w:val="none" w:sz="0" w:space="0" w:color="auto"/>
            <w:bottom w:val="none" w:sz="0" w:space="0" w:color="auto"/>
            <w:right w:val="none" w:sz="0" w:space="0" w:color="auto"/>
          </w:divBdr>
          <w:divsChild>
            <w:div w:id="133256694">
              <w:marLeft w:val="0"/>
              <w:marRight w:val="0"/>
              <w:marTop w:val="0"/>
              <w:marBottom w:val="0"/>
              <w:divBdr>
                <w:top w:val="none" w:sz="0" w:space="0" w:color="auto"/>
                <w:left w:val="none" w:sz="0" w:space="0" w:color="auto"/>
                <w:bottom w:val="none" w:sz="0" w:space="0" w:color="auto"/>
                <w:right w:val="none" w:sz="0" w:space="0" w:color="auto"/>
              </w:divBdr>
            </w:div>
          </w:divsChild>
        </w:div>
        <w:div w:id="1540244637">
          <w:marLeft w:val="0"/>
          <w:marRight w:val="0"/>
          <w:marTop w:val="0"/>
          <w:marBottom w:val="0"/>
          <w:divBdr>
            <w:top w:val="none" w:sz="0" w:space="0" w:color="auto"/>
            <w:left w:val="none" w:sz="0" w:space="0" w:color="auto"/>
            <w:bottom w:val="none" w:sz="0" w:space="0" w:color="auto"/>
            <w:right w:val="none" w:sz="0" w:space="0" w:color="auto"/>
          </w:divBdr>
          <w:divsChild>
            <w:div w:id="840701512">
              <w:marLeft w:val="0"/>
              <w:marRight w:val="0"/>
              <w:marTop w:val="0"/>
              <w:marBottom w:val="0"/>
              <w:divBdr>
                <w:top w:val="none" w:sz="0" w:space="0" w:color="auto"/>
                <w:left w:val="none" w:sz="0" w:space="0" w:color="auto"/>
                <w:bottom w:val="none" w:sz="0" w:space="0" w:color="auto"/>
                <w:right w:val="none" w:sz="0" w:space="0" w:color="auto"/>
              </w:divBdr>
            </w:div>
          </w:divsChild>
        </w:div>
        <w:div w:id="1541239839">
          <w:marLeft w:val="0"/>
          <w:marRight w:val="0"/>
          <w:marTop w:val="0"/>
          <w:marBottom w:val="0"/>
          <w:divBdr>
            <w:top w:val="none" w:sz="0" w:space="0" w:color="auto"/>
            <w:left w:val="none" w:sz="0" w:space="0" w:color="auto"/>
            <w:bottom w:val="none" w:sz="0" w:space="0" w:color="auto"/>
            <w:right w:val="none" w:sz="0" w:space="0" w:color="auto"/>
          </w:divBdr>
        </w:div>
        <w:div w:id="1541436623">
          <w:marLeft w:val="0"/>
          <w:marRight w:val="0"/>
          <w:marTop w:val="0"/>
          <w:marBottom w:val="0"/>
          <w:divBdr>
            <w:top w:val="none" w:sz="0" w:space="0" w:color="auto"/>
            <w:left w:val="none" w:sz="0" w:space="0" w:color="auto"/>
            <w:bottom w:val="none" w:sz="0" w:space="0" w:color="auto"/>
            <w:right w:val="none" w:sz="0" w:space="0" w:color="auto"/>
          </w:divBdr>
        </w:div>
        <w:div w:id="1541553160">
          <w:marLeft w:val="0"/>
          <w:marRight w:val="0"/>
          <w:marTop w:val="0"/>
          <w:marBottom w:val="0"/>
          <w:divBdr>
            <w:top w:val="none" w:sz="0" w:space="0" w:color="auto"/>
            <w:left w:val="none" w:sz="0" w:space="0" w:color="auto"/>
            <w:bottom w:val="none" w:sz="0" w:space="0" w:color="auto"/>
            <w:right w:val="none" w:sz="0" w:space="0" w:color="auto"/>
          </w:divBdr>
        </w:div>
        <w:div w:id="1541624623">
          <w:marLeft w:val="0"/>
          <w:marRight w:val="0"/>
          <w:marTop w:val="0"/>
          <w:marBottom w:val="0"/>
          <w:divBdr>
            <w:top w:val="none" w:sz="0" w:space="0" w:color="auto"/>
            <w:left w:val="none" w:sz="0" w:space="0" w:color="auto"/>
            <w:bottom w:val="none" w:sz="0" w:space="0" w:color="auto"/>
            <w:right w:val="none" w:sz="0" w:space="0" w:color="auto"/>
          </w:divBdr>
          <w:divsChild>
            <w:div w:id="446892956">
              <w:marLeft w:val="0"/>
              <w:marRight w:val="0"/>
              <w:marTop w:val="0"/>
              <w:marBottom w:val="0"/>
              <w:divBdr>
                <w:top w:val="none" w:sz="0" w:space="0" w:color="auto"/>
                <w:left w:val="none" w:sz="0" w:space="0" w:color="auto"/>
                <w:bottom w:val="none" w:sz="0" w:space="0" w:color="auto"/>
                <w:right w:val="none" w:sz="0" w:space="0" w:color="auto"/>
              </w:divBdr>
              <w:divsChild>
                <w:div w:id="11629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99885">
          <w:marLeft w:val="-225"/>
          <w:marRight w:val="-225"/>
          <w:marTop w:val="0"/>
          <w:marBottom w:val="0"/>
          <w:divBdr>
            <w:top w:val="none" w:sz="0" w:space="0" w:color="auto"/>
            <w:left w:val="none" w:sz="0" w:space="0" w:color="auto"/>
            <w:bottom w:val="none" w:sz="0" w:space="0" w:color="auto"/>
            <w:right w:val="none" w:sz="0" w:space="0" w:color="auto"/>
          </w:divBdr>
          <w:divsChild>
            <w:div w:id="967974166">
              <w:marLeft w:val="0"/>
              <w:marRight w:val="0"/>
              <w:marTop w:val="0"/>
              <w:marBottom w:val="0"/>
              <w:divBdr>
                <w:top w:val="none" w:sz="0" w:space="0" w:color="auto"/>
                <w:left w:val="none" w:sz="0" w:space="0" w:color="auto"/>
                <w:bottom w:val="none" w:sz="0" w:space="0" w:color="auto"/>
                <w:right w:val="none" w:sz="0" w:space="0" w:color="auto"/>
              </w:divBdr>
              <w:divsChild>
                <w:div w:id="1284534485">
                  <w:marLeft w:val="0"/>
                  <w:marRight w:val="0"/>
                  <w:marTop w:val="0"/>
                  <w:marBottom w:val="0"/>
                  <w:divBdr>
                    <w:top w:val="none" w:sz="0" w:space="0" w:color="auto"/>
                    <w:left w:val="none" w:sz="0" w:space="0" w:color="auto"/>
                    <w:bottom w:val="none" w:sz="0" w:space="0" w:color="auto"/>
                    <w:right w:val="none" w:sz="0" w:space="0" w:color="auto"/>
                  </w:divBdr>
                  <w:divsChild>
                    <w:div w:id="12725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1187">
          <w:marLeft w:val="0"/>
          <w:marRight w:val="0"/>
          <w:marTop w:val="0"/>
          <w:marBottom w:val="0"/>
          <w:divBdr>
            <w:top w:val="none" w:sz="0" w:space="0" w:color="auto"/>
            <w:left w:val="none" w:sz="0" w:space="0" w:color="auto"/>
            <w:bottom w:val="none" w:sz="0" w:space="0" w:color="auto"/>
            <w:right w:val="none" w:sz="0" w:space="0" w:color="auto"/>
          </w:divBdr>
        </w:div>
        <w:div w:id="1541894692">
          <w:marLeft w:val="0"/>
          <w:marRight w:val="0"/>
          <w:marTop w:val="0"/>
          <w:marBottom w:val="0"/>
          <w:divBdr>
            <w:top w:val="none" w:sz="0" w:space="0" w:color="auto"/>
            <w:left w:val="none" w:sz="0" w:space="0" w:color="auto"/>
            <w:bottom w:val="none" w:sz="0" w:space="0" w:color="auto"/>
            <w:right w:val="none" w:sz="0" w:space="0" w:color="auto"/>
          </w:divBdr>
        </w:div>
        <w:div w:id="1541938254">
          <w:marLeft w:val="0"/>
          <w:marRight w:val="0"/>
          <w:marTop w:val="0"/>
          <w:marBottom w:val="0"/>
          <w:divBdr>
            <w:top w:val="none" w:sz="0" w:space="0" w:color="auto"/>
            <w:left w:val="none" w:sz="0" w:space="0" w:color="auto"/>
            <w:bottom w:val="none" w:sz="0" w:space="0" w:color="auto"/>
            <w:right w:val="none" w:sz="0" w:space="0" w:color="auto"/>
          </w:divBdr>
          <w:divsChild>
            <w:div w:id="1314799636">
              <w:marLeft w:val="0"/>
              <w:marRight w:val="0"/>
              <w:marTop w:val="0"/>
              <w:marBottom w:val="0"/>
              <w:divBdr>
                <w:top w:val="none" w:sz="0" w:space="0" w:color="auto"/>
                <w:left w:val="none" w:sz="0" w:space="0" w:color="auto"/>
                <w:bottom w:val="none" w:sz="0" w:space="0" w:color="auto"/>
                <w:right w:val="none" w:sz="0" w:space="0" w:color="auto"/>
              </w:divBdr>
              <w:divsChild>
                <w:div w:id="1473060271">
                  <w:marLeft w:val="0"/>
                  <w:marRight w:val="0"/>
                  <w:marTop w:val="0"/>
                  <w:marBottom w:val="0"/>
                  <w:divBdr>
                    <w:top w:val="none" w:sz="0" w:space="0" w:color="auto"/>
                    <w:left w:val="none" w:sz="0" w:space="0" w:color="auto"/>
                    <w:bottom w:val="none" w:sz="0" w:space="0" w:color="auto"/>
                    <w:right w:val="none" w:sz="0" w:space="0" w:color="auto"/>
                  </w:divBdr>
                  <w:divsChild>
                    <w:div w:id="1249925322">
                      <w:marLeft w:val="0"/>
                      <w:marRight w:val="0"/>
                      <w:marTop w:val="0"/>
                      <w:marBottom w:val="0"/>
                      <w:divBdr>
                        <w:top w:val="none" w:sz="0" w:space="0" w:color="auto"/>
                        <w:left w:val="none" w:sz="0" w:space="0" w:color="auto"/>
                        <w:bottom w:val="none" w:sz="0" w:space="0" w:color="auto"/>
                        <w:right w:val="none" w:sz="0" w:space="0" w:color="auto"/>
                      </w:divBdr>
                      <w:divsChild>
                        <w:div w:id="416678454">
                          <w:marLeft w:val="0"/>
                          <w:marRight w:val="0"/>
                          <w:marTop w:val="0"/>
                          <w:marBottom w:val="0"/>
                          <w:divBdr>
                            <w:top w:val="none" w:sz="0" w:space="0" w:color="auto"/>
                            <w:left w:val="none" w:sz="0" w:space="0" w:color="auto"/>
                            <w:bottom w:val="none" w:sz="0" w:space="0" w:color="auto"/>
                            <w:right w:val="none" w:sz="0" w:space="0" w:color="auto"/>
                          </w:divBdr>
                          <w:divsChild>
                            <w:div w:id="1387948500">
                              <w:marLeft w:val="0"/>
                              <w:marRight w:val="0"/>
                              <w:marTop w:val="0"/>
                              <w:marBottom w:val="0"/>
                              <w:divBdr>
                                <w:top w:val="none" w:sz="0" w:space="0" w:color="auto"/>
                                <w:left w:val="none" w:sz="0" w:space="0" w:color="auto"/>
                                <w:bottom w:val="none" w:sz="0" w:space="0" w:color="auto"/>
                                <w:right w:val="none" w:sz="0" w:space="0" w:color="auto"/>
                              </w:divBdr>
                              <w:divsChild>
                                <w:div w:id="815875042">
                                  <w:marLeft w:val="0"/>
                                  <w:marRight w:val="0"/>
                                  <w:marTop w:val="0"/>
                                  <w:marBottom w:val="0"/>
                                  <w:divBdr>
                                    <w:top w:val="none" w:sz="0" w:space="0" w:color="auto"/>
                                    <w:left w:val="none" w:sz="0" w:space="0" w:color="auto"/>
                                    <w:bottom w:val="none" w:sz="0" w:space="0" w:color="auto"/>
                                    <w:right w:val="none" w:sz="0" w:space="0" w:color="auto"/>
                                  </w:divBdr>
                                </w:div>
                                <w:div w:id="1114861141">
                                  <w:marLeft w:val="0"/>
                                  <w:marRight w:val="0"/>
                                  <w:marTop w:val="0"/>
                                  <w:marBottom w:val="0"/>
                                  <w:divBdr>
                                    <w:top w:val="none" w:sz="0" w:space="0" w:color="auto"/>
                                    <w:left w:val="none" w:sz="0" w:space="0" w:color="auto"/>
                                    <w:bottom w:val="none" w:sz="0" w:space="0" w:color="auto"/>
                                    <w:right w:val="none" w:sz="0" w:space="0" w:color="auto"/>
                                  </w:divBdr>
                                </w:div>
                                <w:div w:id="1153526290">
                                  <w:marLeft w:val="0"/>
                                  <w:marRight w:val="0"/>
                                  <w:marTop w:val="0"/>
                                  <w:marBottom w:val="0"/>
                                  <w:divBdr>
                                    <w:top w:val="none" w:sz="0" w:space="0" w:color="auto"/>
                                    <w:left w:val="none" w:sz="0" w:space="0" w:color="auto"/>
                                    <w:bottom w:val="none" w:sz="0" w:space="0" w:color="auto"/>
                                    <w:right w:val="none" w:sz="0" w:space="0" w:color="auto"/>
                                  </w:divBdr>
                                </w:div>
                              </w:divsChild>
                            </w:div>
                            <w:div w:id="15548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2783">
          <w:marLeft w:val="0"/>
          <w:marRight w:val="0"/>
          <w:marTop w:val="0"/>
          <w:marBottom w:val="0"/>
          <w:divBdr>
            <w:top w:val="none" w:sz="0" w:space="0" w:color="auto"/>
            <w:left w:val="none" w:sz="0" w:space="0" w:color="auto"/>
            <w:bottom w:val="none" w:sz="0" w:space="0" w:color="auto"/>
            <w:right w:val="none" w:sz="0" w:space="0" w:color="auto"/>
          </w:divBdr>
          <w:divsChild>
            <w:div w:id="122122157">
              <w:marLeft w:val="0"/>
              <w:marRight w:val="0"/>
              <w:marTop w:val="0"/>
              <w:marBottom w:val="0"/>
              <w:divBdr>
                <w:top w:val="none" w:sz="0" w:space="0" w:color="auto"/>
                <w:left w:val="none" w:sz="0" w:space="0" w:color="auto"/>
                <w:bottom w:val="none" w:sz="0" w:space="0" w:color="auto"/>
                <w:right w:val="none" w:sz="0" w:space="0" w:color="auto"/>
              </w:divBdr>
              <w:divsChild>
                <w:div w:id="2478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0653">
          <w:marLeft w:val="0"/>
          <w:marRight w:val="0"/>
          <w:marTop w:val="0"/>
          <w:marBottom w:val="0"/>
          <w:divBdr>
            <w:top w:val="none" w:sz="0" w:space="0" w:color="auto"/>
            <w:left w:val="none" w:sz="0" w:space="0" w:color="auto"/>
            <w:bottom w:val="none" w:sz="0" w:space="0" w:color="auto"/>
            <w:right w:val="none" w:sz="0" w:space="0" w:color="auto"/>
          </w:divBdr>
          <w:divsChild>
            <w:div w:id="481045916">
              <w:marLeft w:val="0"/>
              <w:marRight w:val="0"/>
              <w:marTop w:val="0"/>
              <w:marBottom w:val="0"/>
              <w:divBdr>
                <w:top w:val="none" w:sz="0" w:space="0" w:color="auto"/>
                <w:left w:val="none" w:sz="0" w:space="0" w:color="auto"/>
                <w:bottom w:val="none" w:sz="0" w:space="0" w:color="auto"/>
                <w:right w:val="none" w:sz="0" w:space="0" w:color="auto"/>
              </w:divBdr>
              <w:divsChild>
                <w:div w:id="169489979">
                  <w:marLeft w:val="0"/>
                  <w:marRight w:val="0"/>
                  <w:marTop w:val="0"/>
                  <w:marBottom w:val="0"/>
                  <w:divBdr>
                    <w:top w:val="none" w:sz="0" w:space="0" w:color="auto"/>
                    <w:left w:val="none" w:sz="0" w:space="0" w:color="auto"/>
                    <w:bottom w:val="none" w:sz="0" w:space="0" w:color="auto"/>
                    <w:right w:val="none" w:sz="0" w:space="0" w:color="auto"/>
                  </w:divBdr>
                  <w:divsChild>
                    <w:div w:id="797601204">
                      <w:marLeft w:val="0"/>
                      <w:marRight w:val="0"/>
                      <w:marTop w:val="0"/>
                      <w:marBottom w:val="0"/>
                      <w:divBdr>
                        <w:top w:val="none" w:sz="0" w:space="0" w:color="auto"/>
                        <w:left w:val="none" w:sz="0" w:space="0" w:color="auto"/>
                        <w:bottom w:val="none" w:sz="0" w:space="0" w:color="auto"/>
                        <w:right w:val="none" w:sz="0" w:space="0" w:color="auto"/>
                      </w:divBdr>
                    </w:div>
                    <w:div w:id="894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7139">
          <w:marLeft w:val="0"/>
          <w:marRight w:val="0"/>
          <w:marTop w:val="0"/>
          <w:marBottom w:val="0"/>
          <w:divBdr>
            <w:top w:val="none" w:sz="0" w:space="0" w:color="auto"/>
            <w:left w:val="none" w:sz="0" w:space="0" w:color="auto"/>
            <w:bottom w:val="none" w:sz="0" w:space="0" w:color="auto"/>
            <w:right w:val="none" w:sz="0" w:space="0" w:color="auto"/>
          </w:divBdr>
          <w:divsChild>
            <w:div w:id="435751272">
              <w:marLeft w:val="0"/>
              <w:marRight w:val="0"/>
              <w:marTop w:val="0"/>
              <w:marBottom w:val="0"/>
              <w:divBdr>
                <w:top w:val="none" w:sz="0" w:space="0" w:color="auto"/>
                <w:left w:val="none" w:sz="0" w:space="0" w:color="auto"/>
                <w:bottom w:val="none" w:sz="0" w:space="0" w:color="auto"/>
                <w:right w:val="none" w:sz="0" w:space="0" w:color="auto"/>
              </w:divBdr>
            </w:div>
          </w:divsChild>
        </w:div>
        <w:div w:id="1543588652">
          <w:marLeft w:val="0"/>
          <w:marRight w:val="0"/>
          <w:marTop w:val="0"/>
          <w:marBottom w:val="0"/>
          <w:divBdr>
            <w:top w:val="none" w:sz="0" w:space="0" w:color="auto"/>
            <w:left w:val="none" w:sz="0" w:space="0" w:color="auto"/>
            <w:bottom w:val="none" w:sz="0" w:space="0" w:color="auto"/>
            <w:right w:val="none" w:sz="0" w:space="0" w:color="auto"/>
          </w:divBdr>
        </w:div>
        <w:div w:id="1543664880">
          <w:marLeft w:val="0"/>
          <w:marRight w:val="0"/>
          <w:marTop w:val="0"/>
          <w:marBottom w:val="0"/>
          <w:divBdr>
            <w:top w:val="none" w:sz="0" w:space="0" w:color="auto"/>
            <w:left w:val="none" w:sz="0" w:space="0" w:color="auto"/>
            <w:bottom w:val="none" w:sz="0" w:space="0" w:color="auto"/>
            <w:right w:val="none" w:sz="0" w:space="0" w:color="auto"/>
          </w:divBdr>
        </w:div>
        <w:div w:id="1543706595">
          <w:marLeft w:val="0"/>
          <w:marRight w:val="0"/>
          <w:marTop w:val="0"/>
          <w:marBottom w:val="0"/>
          <w:divBdr>
            <w:top w:val="none" w:sz="0" w:space="0" w:color="auto"/>
            <w:left w:val="none" w:sz="0" w:space="0" w:color="auto"/>
            <w:bottom w:val="none" w:sz="0" w:space="0" w:color="auto"/>
            <w:right w:val="none" w:sz="0" w:space="0" w:color="auto"/>
          </w:divBdr>
        </w:div>
        <w:div w:id="1543782120">
          <w:marLeft w:val="0"/>
          <w:marRight w:val="0"/>
          <w:marTop w:val="0"/>
          <w:marBottom w:val="0"/>
          <w:divBdr>
            <w:top w:val="none" w:sz="0" w:space="0" w:color="auto"/>
            <w:left w:val="none" w:sz="0" w:space="0" w:color="auto"/>
            <w:bottom w:val="none" w:sz="0" w:space="0" w:color="auto"/>
            <w:right w:val="none" w:sz="0" w:space="0" w:color="auto"/>
          </w:divBdr>
          <w:divsChild>
            <w:div w:id="1534228347">
              <w:marLeft w:val="0"/>
              <w:marRight w:val="0"/>
              <w:marTop w:val="0"/>
              <w:marBottom w:val="0"/>
              <w:divBdr>
                <w:top w:val="none" w:sz="0" w:space="0" w:color="auto"/>
                <w:left w:val="none" w:sz="0" w:space="0" w:color="auto"/>
                <w:bottom w:val="none" w:sz="0" w:space="0" w:color="auto"/>
                <w:right w:val="none" w:sz="0" w:space="0" w:color="auto"/>
              </w:divBdr>
              <w:divsChild>
                <w:div w:id="1348630125">
                  <w:marLeft w:val="0"/>
                  <w:marRight w:val="0"/>
                  <w:marTop w:val="0"/>
                  <w:marBottom w:val="0"/>
                  <w:divBdr>
                    <w:top w:val="none" w:sz="0" w:space="0" w:color="auto"/>
                    <w:left w:val="none" w:sz="0" w:space="0" w:color="auto"/>
                    <w:bottom w:val="none" w:sz="0" w:space="0" w:color="auto"/>
                    <w:right w:val="none" w:sz="0" w:space="0" w:color="auto"/>
                  </w:divBdr>
                  <w:divsChild>
                    <w:div w:id="1410884824">
                      <w:marLeft w:val="0"/>
                      <w:marRight w:val="0"/>
                      <w:marTop w:val="0"/>
                      <w:marBottom w:val="0"/>
                      <w:divBdr>
                        <w:top w:val="none" w:sz="0" w:space="0" w:color="auto"/>
                        <w:left w:val="none" w:sz="0" w:space="0" w:color="auto"/>
                        <w:bottom w:val="none" w:sz="0" w:space="0" w:color="auto"/>
                        <w:right w:val="none" w:sz="0" w:space="0" w:color="auto"/>
                      </w:divBdr>
                      <w:divsChild>
                        <w:div w:id="266735652">
                          <w:marLeft w:val="0"/>
                          <w:marRight w:val="0"/>
                          <w:marTop w:val="0"/>
                          <w:marBottom w:val="0"/>
                          <w:divBdr>
                            <w:top w:val="none" w:sz="0" w:space="0" w:color="auto"/>
                            <w:left w:val="none" w:sz="0" w:space="0" w:color="auto"/>
                            <w:bottom w:val="none" w:sz="0" w:space="0" w:color="auto"/>
                            <w:right w:val="none" w:sz="0" w:space="0" w:color="auto"/>
                          </w:divBdr>
                          <w:divsChild>
                            <w:div w:id="1152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49744">
          <w:marLeft w:val="0"/>
          <w:marRight w:val="0"/>
          <w:marTop w:val="0"/>
          <w:marBottom w:val="0"/>
          <w:divBdr>
            <w:top w:val="none" w:sz="0" w:space="0" w:color="auto"/>
            <w:left w:val="none" w:sz="0" w:space="0" w:color="auto"/>
            <w:bottom w:val="none" w:sz="0" w:space="0" w:color="auto"/>
            <w:right w:val="none" w:sz="0" w:space="0" w:color="auto"/>
          </w:divBdr>
        </w:div>
        <w:div w:id="1544827466">
          <w:marLeft w:val="0"/>
          <w:marRight w:val="0"/>
          <w:marTop w:val="0"/>
          <w:marBottom w:val="0"/>
          <w:divBdr>
            <w:top w:val="none" w:sz="0" w:space="0" w:color="auto"/>
            <w:left w:val="none" w:sz="0" w:space="0" w:color="auto"/>
            <w:bottom w:val="none" w:sz="0" w:space="0" w:color="auto"/>
            <w:right w:val="none" w:sz="0" w:space="0" w:color="auto"/>
          </w:divBdr>
          <w:divsChild>
            <w:div w:id="534275425">
              <w:marLeft w:val="0"/>
              <w:marRight w:val="0"/>
              <w:marTop w:val="0"/>
              <w:marBottom w:val="0"/>
              <w:divBdr>
                <w:top w:val="none" w:sz="0" w:space="0" w:color="auto"/>
                <w:left w:val="none" w:sz="0" w:space="0" w:color="auto"/>
                <w:bottom w:val="none" w:sz="0" w:space="0" w:color="auto"/>
                <w:right w:val="none" w:sz="0" w:space="0" w:color="auto"/>
              </w:divBdr>
              <w:divsChild>
                <w:div w:id="276526336">
                  <w:marLeft w:val="0"/>
                  <w:marRight w:val="0"/>
                  <w:marTop w:val="0"/>
                  <w:marBottom w:val="0"/>
                  <w:divBdr>
                    <w:top w:val="none" w:sz="0" w:space="0" w:color="auto"/>
                    <w:left w:val="none" w:sz="0" w:space="0" w:color="auto"/>
                    <w:bottom w:val="none" w:sz="0" w:space="0" w:color="auto"/>
                    <w:right w:val="none" w:sz="0" w:space="0" w:color="auto"/>
                  </w:divBdr>
                  <w:divsChild>
                    <w:div w:id="283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5475">
          <w:marLeft w:val="0"/>
          <w:marRight w:val="0"/>
          <w:marTop w:val="0"/>
          <w:marBottom w:val="0"/>
          <w:divBdr>
            <w:top w:val="none" w:sz="0" w:space="0" w:color="auto"/>
            <w:left w:val="none" w:sz="0" w:space="0" w:color="auto"/>
            <w:bottom w:val="none" w:sz="0" w:space="0" w:color="auto"/>
            <w:right w:val="none" w:sz="0" w:space="0" w:color="auto"/>
          </w:divBdr>
        </w:div>
        <w:div w:id="1545487096">
          <w:marLeft w:val="0"/>
          <w:marRight w:val="0"/>
          <w:marTop w:val="0"/>
          <w:marBottom w:val="0"/>
          <w:divBdr>
            <w:top w:val="none" w:sz="0" w:space="0" w:color="auto"/>
            <w:left w:val="none" w:sz="0" w:space="0" w:color="auto"/>
            <w:bottom w:val="none" w:sz="0" w:space="0" w:color="auto"/>
            <w:right w:val="none" w:sz="0" w:space="0" w:color="auto"/>
          </w:divBdr>
        </w:div>
        <w:div w:id="1545671922">
          <w:marLeft w:val="0"/>
          <w:marRight w:val="0"/>
          <w:marTop w:val="0"/>
          <w:marBottom w:val="0"/>
          <w:divBdr>
            <w:top w:val="none" w:sz="0" w:space="0" w:color="auto"/>
            <w:left w:val="none" w:sz="0" w:space="0" w:color="auto"/>
            <w:bottom w:val="none" w:sz="0" w:space="0" w:color="auto"/>
            <w:right w:val="none" w:sz="0" w:space="0" w:color="auto"/>
          </w:divBdr>
        </w:div>
        <w:div w:id="1546139064">
          <w:marLeft w:val="0"/>
          <w:marRight w:val="0"/>
          <w:marTop w:val="0"/>
          <w:marBottom w:val="0"/>
          <w:divBdr>
            <w:top w:val="none" w:sz="0" w:space="0" w:color="auto"/>
            <w:left w:val="none" w:sz="0" w:space="0" w:color="auto"/>
            <w:bottom w:val="none" w:sz="0" w:space="0" w:color="auto"/>
            <w:right w:val="none" w:sz="0" w:space="0" w:color="auto"/>
          </w:divBdr>
          <w:divsChild>
            <w:div w:id="1404523091">
              <w:marLeft w:val="0"/>
              <w:marRight w:val="0"/>
              <w:marTop w:val="0"/>
              <w:marBottom w:val="0"/>
              <w:divBdr>
                <w:top w:val="none" w:sz="0" w:space="0" w:color="auto"/>
                <w:left w:val="none" w:sz="0" w:space="0" w:color="auto"/>
                <w:bottom w:val="none" w:sz="0" w:space="0" w:color="auto"/>
                <w:right w:val="none" w:sz="0" w:space="0" w:color="auto"/>
              </w:divBdr>
              <w:divsChild>
                <w:div w:id="121311425">
                  <w:marLeft w:val="0"/>
                  <w:marRight w:val="0"/>
                  <w:marTop w:val="0"/>
                  <w:marBottom w:val="0"/>
                  <w:divBdr>
                    <w:top w:val="none" w:sz="0" w:space="0" w:color="auto"/>
                    <w:left w:val="none" w:sz="0" w:space="0" w:color="auto"/>
                    <w:bottom w:val="none" w:sz="0" w:space="0" w:color="auto"/>
                    <w:right w:val="none" w:sz="0" w:space="0" w:color="auto"/>
                  </w:divBdr>
                  <w:divsChild>
                    <w:div w:id="208415627">
                      <w:marLeft w:val="0"/>
                      <w:marRight w:val="0"/>
                      <w:marTop w:val="0"/>
                      <w:marBottom w:val="0"/>
                      <w:divBdr>
                        <w:top w:val="none" w:sz="0" w:space="0" w:color="auto"/>
                        <w:left w:val="none" w:sz="0" w:space="0" w:color="auto"/>
                        <w:bottom w:val="none" w:sz="0" w:space="0" w:color="auto"/>
                        <w:right w:val="none" w:sz="0" w:space="0" w:color="auto"/>
                      </w:divBdr>
                      <w:divsChild>
                        <w:div w:id="890964182">
                          <w:marLeft w:val="0"/>
                          <w:marRight w:val="0"/>
                          <w:marTop w:val="0"/>
                          <w:marBottom w:val="0"/>
                          <w:divBdr>
                            <w:top w:val="none" w:sz="0" w:space="0" w:color="auto"/>
                            <w:left w:val="none" w:sz="0" w:space="0" w:color="auto"/>
                            <w:bottom w:val="none" w:sz="0" w:space="0" w:color="auto"/>
                            <w:right w:val="none" w:sz="0" w:space="0" w:color="auto"/>
                          </w:divBdr>
                          <w:divsChild>
                            <w:div w:id="826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11547">
          <w:marLeft w:val="0"/>
          <w:marRight w:val="0"/>
          <w:marTop w:val="0"/>
          <w:marBottom w:val="0"/>
          <w:divBdr>
            <w:top w:val="none" w:sz="0" w:space="0" w:color="auto"/>
            <w:left w:val="none" w:sz="0" w:space="0" w:color="auto"/>
            <w:bottom w:val="none" w:sz="0" w:space="0" w:color="auto"/>
            <w:right w:val="none" w:sz="0" w:space="0" w:color="auto"/>
          </w:divBdr>
          <w:divsChild>
            <w:div w:id="207226639">
              <w:marLeft w:val="0"/>
              <w:marRight w:val="0"/>
              <w:marTop w:val="0"/>
              <w:marBottom w:val="0"/>
              <w:divBdr>
                <w:top w:val="none" w:sz="0" w:space="0" w:color="auto"/>
                <w:left w:val="none" w:sz="0" w:space="0" w:color="auto"/>
                <w:bottom w:val="none" w:sz="0" w:space="0" w:color="auto"/>
                <w:right w:val="none" w:sz="0" w:space="0" w:color="auto"/>
              </w:divBdr>
            </w:div>
          </w:divsChild>
        </w:div>
        <w:div w:id="1546478967">
          <w:marLeft w:val="0"/>
          <w:marRight w:val="0"/>
          <w:marTop w:val="0"/>
          <w:marBottom w:val="0"/>
          <w:divBdr>
            <w:top w:val="none" w:sz="0" w:space="0" w:color="auto"/>
            <w:left w:val="none" w:sz="0" w:space="0" w:color="auto"/>
            <w:bottom w:val="none" w:sz="0" w:space="0" w:color="auto"/>
            <w:right w:val="none" w:sz="0" w:space="0" w:color="auto"/>
          </w:divBdr>
        </w:div>
        <w:div w:id="1546943536">
          <w:marLeft w:val="0"/>
          <w:marRight w:val="0"/>
          <w:marTop w:val="0"/>
          <w:marBottom w:val="0"/>
          <w:divBdr>
            <w:top w:val="none" w:sz="0" w:space="0" w:color="auto"/>
            <w:left w:val="none" w:sz="0" w:space="0" w:color="auto"/>
            <w:bottom w:val="none" w:sz="0" w:space="0" w:color="auto"/>
            <w:right w:val="none" w:sz="0" w:space="0" w:color="auto"/>
          </w:divBdr>
        </w:div>
        <w:div w:id="1547251868">
          <w:marLeft w:val="0"/>
          <w:marRight w:val="0"/>
          <w:marTop w:val="0"/>
          <w:marBottom w:val="0"/>
          <w:divBdr>
            <w:top w:val="none" w:sz="0" w:space="0" w:color="auto"/>
            <w:left w:val="none" w:sz="0" w:space="0" w:color="auto"/>
            <w:bottom w:val="none" w:sz="0" w:space="0" w:color="auto"/>
            <w:right w:val="none" w:sz="0" w:space="0" w:color="auto"/>
          </w:divBdr>
          <w:divsChild>
            <w:div w:id="1483697202">
              <w:marLeft w:val="0"/>
              <w:marRight w:val="0"/>
              <w:marTop w:val="0"/>
              <w:marBottom w:val="0"/>
              <w:divBdr>
                <w:top w:val="none" w:sz="0" w:space="0" w:color="auto"/>
                <w:left w:val="none" w:sz="0" w:space="0" w:color="auto"/>
                <w:bottom w:val="none" w:sz="0" w:space="0" w:color="auto"/>
                <w:right w:val="none" w:sz="0" w:space="0" w:color="auto"/>
              </w:divBdr>
              <w:divsChild>
                <w:div w:id="823011700">
                  <w:marLeft w:val="0"/>
                  <w:marRight w:val="0"/>
                  <w:marTop w:val="0"/>
                  <w:marBottom w:val="0"/>
                  <w:divBdr>
                    <w:top w:val="none" w:sz="0" w:space="0" w:color="auto"/>
                    <w:left w:val="none" w:sz="0" w:space="0" w:color="auto"/>
                    <w:bottom w:val="none" w:sz="0" w:space="0" w:color="auto"/>
                    <w:right w:val="none" w:sz="0" w:space="0" w:color="auto"/>
                  </w:divBdr>
                  <w:divsChild>
                    <w:div w:id="39593221">
                      <w:marLeft w:val="0"/>
                      <w:marRight w:val="0"/>
                      <w:marTop w:val="0"/>
                      <w:marBottom w:val="0"/>
                      <w:divBdr>
                        <w:top w:val="none" w:sz="0" w:space="0" w:color="auto"/>
                        <w:left w:val="none" w:sz="0" w:space="0" w:color="auto"/>
                        <w:bottom w:val="none" w:sz="0" w:space="0" w:color="auto"/>
                        <w:right w:val="none" w:sz="0" w:space="0" w:color="auto"/>
                      </w:divBdr>
                      <w:divsChild>
                        <w:div w:id="12258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35768">
          <w:marLeft w:val="0"/>
          <w:marRight w:val="0"/>
          <w:marTop w:val="0"/>
          <w:marBottom w:val="0"/>
          <w:divBdr>
            <w:top w:val="none" w:sz="0" w:space="0" w:color="auto"/>
            <w:left w:val="none" w:sz="0" w:space="0" w:color="auto"/>
            <w:bottom w:val="none" w:sz="0" w:space="0" w:color="auto"/>
            <w:right w:val="none" w:sz="0" w:space="0" w:color="auto"/>
          </w:divBdr>
        </w:div>
        <w:div w:id="1547376050">
          <w:marLeft w:val="0"/>
          <w:marRight w:val="0"/>
          <w:marTop w:val="0"/>
          <w:marBottom w:val="0"/>
          <w:divBdr>
            <w:top w:val="none" w:sz="0" w:space="0" w:color="auto"/>
            <w:left w:val="none" w:sz="0" w:space="0" w:color="auto"/>
            <w:bottom w:val="none" w:sz="0" w:space="0" w:color="auto"/>
            <w:right w:val="none" w:sz="0" w:space="0" w:color="auto"/>
          </w:divBdr>
        </w:div>
        <w:div w:id="1547837635">
          <w:marLeft w:val="0"/>
          <w:marRight w:val="0"/>
          <w:marTop w:val="0"/>
          <w:marBottom w:val="0"/>
          <w:divBdr>
            <w:top w:val="none" w:sz="0" w:space="0" w:color="auto"/>
            <w:left w:val="none" w:sz="0" w:space="0" w:color="auto"/>
            <w:bottom w:val="none" w:sz="0" w:space="0" w:color="auto"/>
            <w:right w:val="none" w:sz="0" w:space="0" w:color="auto"/>
          </w:divBdr>
          <w:divsChild>
            <w:div w:id="1141387787">
              <w:marLeft w:val="0"/>
              <w:marRight w:val="0"/>
              <w:marTop w:val="0"/>
              <w:marBottom w:val="0"/>
              <w:divBdr>
                <w:top w:val="none" w:sz="0" w:space="0" w:color="auto"/>
                <w:left w:val="none" w:sz="0" w:space="0" w:color="auto"/>
                <w:bottom w:val="none" w:sz="0" w:space="0" w:color="auto"/>
                <w:right w:val="none" w:sz="0" w:space="0" w:color="auto"/>
              </w:divBdr>
              <w:divsChild>
                <w:div w:id="422455287">
                  <w:marLeft w:val="0"/>
                  <w:marRight w:val="0"/>
                  <w:marTop w:val="0"/>
                  <w:marBottom w:val="0"/>
                  <w:divBdr>
                    <w:top w:val="none" w:sz="0" w:space="0" w:color="auto"/>
                    <w:left w:val="none" w:sz="0" w:space="0" w:color="auto"/>
                    <w:bottom w:val="none" w:sz="0" w:space="0" w:color="auto"/>
                    <w:right w:val="none" w:sz="0" w:space="0" w:color="auto"/>
                  </w:divBdr>
                  <w:divsChild>
                    <w:div w:id="4326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7652">
          <w:marLeft w:val="0"/>
          <w:marRight w:val="0"/>
          <w:marTop w:val="0"/>
          <w:marBottom w:val="0"/>
          <w:divBdr>
            <w:top w:val="none" w:sz="0" w:space="0" w:color="auto"/>
            <w:left w:val="none" w:sz="0" w:space="0" w:color="auto"/>
            <w:bottom w:val="none" w:sz="0" w:space="0" w:color="auto"/>
            <w:right w:val="none" w:sz="0" w:space="0" w:color="auto"/>
          </w:divBdr>
          <w:divsChild>
            <w:div w:id="411632342">
              <w:marLeft w:val="0"/>
              <w:marRight w:val="0"/>
              <w:marTop w:val="0"/>
              <w:marBottom w:val="0"/>
              <w:divBdr>
                <w:top w:val="none" w:sz="0" w:space="0" w:color="auto"/>
                <w:left w:val="none" w:sz="0" w:space="0" w:color="auto"/>
                <w:bottom w:val="none" w:sz="0" w:space="0" w:color="auto"/>
                <w:right w:val="none" w:sz="0" w:space="0" w:color="auto"/>
              </w:divBdr>
              <w:divsChild>
                <w:div w:id="347369351">
                  <w:marLeft w:val="0"/>
                  <w:marRight w:val="0"/>
                  <w:marTop w:val="0"/>
                  <w:marBottom w:val="0"/>
                  <w:divBdr>
                    <w:top w:val="none" w:sz="0" w:space="0" w:color="auto"/>
                    <w:left w:val="none" w:sz="0" w:space="0" w:color="auto"/>
                    <w:bottom w:val="none" w:sz="0" w:space="0" w:color="auto"/>
                    <w:right w:val="none" w:sz="0" w:space="0" w:color="auto"/>
                  </w:divBdr>
                </w:div>
                <w:div w:id="473253810">
                  <w:marLeft w:val="0"/>
                  <w:marRight w:val="0"/>
                  <w:marTop w:val="0"/>
                  <w:marBottom w:val="0"/>
                  <w:divBdr>
                    <w:top w:val="none" w:sz="0" w:space="0" w:color="auto"/>
                    <w:left w:val="none" w:sz="0" w:space="0" w:color="auto"/>
                    <w:bottom w:val="none" w:sz="0" w:space="0" w:color="auto"/>
                    <w:right w:val="none" w:sz="0" w:space="0" w:color="auto"/>
                  </w:divBdr>
                </w:div>
                <w:div w:id="797261947">
                  <w:marLeft w:val="0"/>
                  <w:marRight w:val="0"/>
                  <w:marTop w:val="0"/>
                  <w:marBottom w:val="0"/>
                  <w:divBdr>
                    <w:top w:val="none" w:sz="0" w:space="0" w:color="auto"/>
                    <w:left w:val="none" w:sz="0" w:space="0" w:color="auto"/>
                    <w:bottom w:val="none" w:sz="0" w:space="0" w:color="auto"/>
                    <w:right w:val="none" w:sz="0" w:space="0" w:color="auto"/>
                  </w:divBdr>
                </w:div>
                <w:div w:id="980184706">
                  <w:marLeft w:val="0"/>
                  <w:marRight w:val="0"/>
                  <w:marTop w:val="0"/>
                  <w:marBottom w:val="0"/>
                  <w:divBdr>
                    <w:top w:val="none" w:sz="0" w:space="0" w:color="auto"/>
                    <w:left w:val="none" w:sz="0" w:space="0" w:color="auto"/>
                    <w:bottom w:val="none" w:sz="0" w:space="0" w:color="auto"/>
                    <w:right w:val="none" w:sz="0" w:space="0" w:color="auto"/>
                  </w:divBdr>
                </w:div>
                <w:div w:id="1091391447">
                  <w:marLeft w:val="0"/>
                  <w:marRight w:val="0"/>
                  <w:marTop w:val="0"/>
                  <w:marBottom w:val="0"/>
                  <w:divBdr>
                    <w:top w:val="none" w:sz="0" w:space="0" w:color="auto"/>
                    <w:left w:val="none" w:sz="0" w:space="0" w:color="auto"/>
                    <w:bottom w:val="none" w:sz="0" w:space="0" w:color="auto"/>
                    <w:right w:val="none" w:sz="0" w:space="0" w:color="auto"/>
                  </w:divBdr>
                </w:div>
              </w:divsChild>
            </w:div>
            <w:div w:id="1539507910">
              <w:marLeft w:val="0"/>
              <w:marRight w:val="0"/>
              <w:marTop w:val="0"/>
              <w:marBottom w:val="0"/>
              <w:divBdr>
                <w:top w:val="none" w:sz="0" w:space="0" w:color="auto"/>
                <w:left w:val="none" w:sz="0" w:space="0" w:color="auto"/>
                <w:bottom w:val="none" w:sz="0" w:space="0" w:color="auto"/>
                <w:right w:val="none" w:sz="0" w:space="0" w:color="auto"/>
              </w:divBdr>
            </w:div>
          </w:divsChild>
        </w:div>
        <w:div w:id="1548100604">
          <w:marLeft w:val="0"/>
          <w:marRight w:val="0"/>
          <w:marTop w:val="0"/>
          <w:marBottom w:val="0"/>
          <w:divBdr>
            <w:top w:val="none" w:sz="0" w:space="0" w:color="auto"/>
            <w:left w:val="none" w:sz="0" w:space="0" w:color="auto"/>
            <w:bottom w:val="none" w:sz="0" w:space="0" w:color="auto"/>
            <w:right w:val="none" w:sz="0" w:space="0" w:color="auto"/>
          </w:divBdr>
        </w:div>
        <w:div w:id="1548102385">
          <w:marLeft w:val="0"/>
          <w:marRight w:val="0"/>
          <w:marTop w:val="0"/>
          <w:marBottom w:val="0"/>
          <w:divBdr>
            <w:top w:val="none" w:sz="0" w:space="0" w:color="auto"/>
            <w:left w:val="none" w:sz="0" w:space="0" w:color="auto"/>
            <w:bottom w:val="none" w:sz="0" w:space="0" w:color="auto"/>
            <w:right w:val="none" w:sz="0" w:space="0" w:color="auto"/>
          </w:divBdr>
          <w:divsChild>
            <w:div w:id="453447690">
              <w:marLeft w:val="0"/>
              <w:marRight w:val="0"/>
              <w:marTop w:val="0"/>
              <w:marBottom w:val="0"/>
              <w:divBdr>
                <w:top w:val="none" w:sz="0" w:space="0" w:color="auto"/>
                <w:left w:val="none" w:sz="0" w:space="0" w:color="auto"/>
                <w:bottom w:val="none" w:sz="0" w:space="0" w:color="auto"/>
                <w:right w:val="none" w:sz="0" w:space="0" w:color="auto"/>
              </w:divBdr>
              <w:divsChild>
                <w:div w:id="358168177">
                  <w:marLeft w:val="0"/>
                  <w:marRight w:val="0"/>
                  <w:marTop w:val="0"/>
                  <w:marBottom w:val="0"/>
                  <w:divBdr>
                    <w:top w:val="none" w:sz="0" w:space="0" w:color="auto"/>
                    <w:left w:val="none" w:sz="0" w:space="0" w:color="auto"/>
                    <w:bottom w:val="none" w:sz="0" w:space="0" w:color="auto"/>
                    <w:right w:val="none" w:sz="0" w:space="0" w:color="auto"/>
                  </w:divBdr>
                  <w:divsChild>
                    <w:div w:id="847452309">
                      <w:marLeft w:val="0"/>
                      <w:marRight w:val="0"/>
                      <w:marTop w:val="0"/>
                      <w:marBottom w:val="0"/>
                      <w:divBdr>
                        <w:top w:val="none" w:sz="0" w:space="0" w:color="auto"/>
                        <w:left w:val="none" w:sz="0" w:space="0" w:color="auto"/>
                        <w:bottom w:val="none" w:sz="0" w:space="0" w:color="auto"/>
                        <w:right w:val="none" w:sz="0" w:space="0" w:color="auto"/>
                      </w:divBdr>
                      <w:divsChild>
                        <w:div w:id="6984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1876">
          <w:marLeft w:val="0"/>
          <w:marRight w:val="0"/>
          <w:marTop w:val="0"/>
          <w:marBottom w:val="0"/>
          <w:divBdr>
            <w:top w:val="none" w:sz="0" w:space="0" w:color="auto"/>
            <w:left w:val="none" w:sz="0" w:space="0" w:color="auto"/>
            <w:bottom w:val="none" w:sz="0" w:space="0" w:color="auto"/>
            <w:right w:val="none" w:sz="0" w:space="0" w:color="auto"/>
          </w:divBdr>
          <w:divsChild>
            <w:div w:id="840315680">
              <w:marLeft w:val="0"/>
              <w:marRight w:val="0"/>
              <w:marTop w:val="0"/>
              <w:marBottom w:val="0"/>
              <w:divBdr>
                <w:top w:val="none" w:sz="0" w:space="0" w:color="auto"/>
                <w:left w:val="none" w:sz="0" w:space="0" w:color="auto"/>
                <w:bottom w:val="none" w:sz="0" w:space="0" w:color="auto"/>
                <w:right w:val="none" w:sz="0" w:space="0" w:color="auto"/>
              </w:divBdr>
            </w:div>
          </w:divsChild>
        </w:div>
        <w:div w:id="1548833738">
          <w:marLeft w:val="0"/>
          <w:marRight w:val="0"/>
          <w:marTop w:val="0"/>
          <w:marBottom w:val="0"/>
          <w:divBdr>
            <w:top w:val="none" w:sz="0" w:space="0" w:color="auto"/>
            <w:left w:val="none" w:sz="0" w:space="0" w:color="auto"/>
            <w:bottom w:val="none" w:sz="0" w:space="0" w:color="auto"/>
            <w:right w:val="none" w:sz="0" w:space="0" w:color="auto"/>
          </w:divBdr>
        </w:div>
        <w:div w:id="1548834955">
          <w:marLeft w:val="0"/>
          <w:marRight w:val="0"/>
          <w:marTop w:val="0"/>
          <w:marBottom w:val="0"/>
          <w:divBdr>
            <w:top w:val="none" w:sz="0" w:space="0" w:color="auto"/>
            <w:left w:val="none" w:sz="0" w:space="0" w:color="auto"/>
            <w:bottom w:val="none" w:sz="0" w:space="0" w:color="auto"/>
            <w:right w:val="none" w:sz="0" w:space="0" w:color="auto"/>
          </w:divBdr>
          <w:divsChild>
            <w:div w:id="447239520">
              <w:marLeft w:val="0"/>
              <w:marRight w:val="0"/>
              <w:marTop w:val="0"/>
              <w:marBottom w:val="0"/>
              <w:divBdr>
                <w:top w:val="none" w:sz="0" w:space="0" w:color="auto"/>
                <w:left w:val="none" w:sz="0" w:space="0" w:color="auto"/>
                <w:bottom w:val="none" w:sz="0" w:space="0" w:color="auto"/>
                <w:right w:val="none" w:sz="0" w:space="0" w:color="auto"/>
              </w:divBdr>
              <w:divsChild>
                <w:div w:id="856886200">
                  <w:marLeft w:val="0"/>
                  <w:marRight w:val="0"/>
                  <w:marTop w:val="0"/>
                  <w:marBottom w:val="0"/>
                  <w:divBdr>
                    <w:top w:val="none" w:sz="0" w:space="0" w:color="auto"/>
                    <w:left w:val="none" w:sz="0" w:space="0" w:color="auto"/>
                    <w:bottom w:val="none" w:sz="0" w:space="0" w:color="auto"/>
                    <w:right w:val="none" w:sz="0" w:space="0" w:color="auto"/>
                  </w:divBdr>
                  <w:divsChild>
                    <w:div w:id="1277785951">
                      <w:marLeft w:val="0"/>
                      <w:marRight w:val="0"/>
                      <w:marTop w:val="0"/>
                      <w:marBottom w:val="0"/>
                      <w:divBdr>
                        <w:top w:val="none" w:sz="0" w:space="0" w:color="auto"/>
                        <w:left w:val="none" w:sz="0" w:space="0" w:color="auto"/>
                        <w:bottom w:val="none" w:sz="0" w:space="0" w:color="auto"/>
                        <w:right w:val="none" w:sz="0" w:space="0" w:color="auto"/>
                      </w:divBdr>
                    </w:div>
                    <w:div w:id="1526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4164">
          <w:marLeft w:val="0"/>
          <w:marRight w:val="0"/>
          <w:marTop w:val="0"/>
          <w:marBottom w:val="0"/>
          <w:divBdr>
            <w:top w:val="none" w:sz="0" w:space="0" w:color="auto"/>
            <w:left w:val="none" w:sz="0" w:space="0" w:color="auto"/>
            <w:bottom w:val="none" w:sz="0" w:space="0" w:color="auto"/>
            <w:right w:val="none" w:sz="0" w:space="0" w:color="auto"/>
          </w:divBdr>
        </w:div>
        <w:div w:id="1549028624">
          <w:marLeft w:val="0"/>
          <w:marRight w:val="0"/>
          <w:marTop w:val="0"/>
          <w:marBottom w:val="0"/>
          <w:divBdr>
            <w:top w:val="none" w:sz="0" w:space="0" w:color="auto"/>
            <w:left w:val="none" w:sz="0" w:space="0" w:color="auto"/>
            <w:bottom w:val="none" w:sz="0" w:space="0" w:color="auto"/>
            <w:right w:val="none" w:sz="0" w:space="0" w:color="auto"/>
          </w:divBdr>
        </w:div>
        <w:div w:id="1549336903">
          <w:marLeft w:val="0"/>
          <w:marRight w:val="0"/>
          <w:marTop w:val="0"/>
          <w:marBottom w:val="0"/>
          <w:divBdr>
            <w:top w:val="none" w:sz="0" w:space="0" w:color="auto"/>
            <w:left w:val="none" w:sz="0" w:space="0" w:color="auto"/>
            <w:bottom w:val="none" w:sz="0" w:space="0" w:color="auto"/>
            <w:right w:val="none" w:sz="0" w:space="0" w:color="auto"/>
          </w:divBdr>
        </w:div>
        <w:div w:id="1549341166">
          <w:marLeft w:val="0"/>
          <w:marRight w:val="0"/>
          <w:marTop w:val="0"/>
          <w:marBottom w:val="0"/>
          <w:divBdr>
            <w:top w:val="none" w:sz="0" w:space="0" w:color="auto"/>
            <w:left w:val="none" w:sz="0" w:space="0" w:color="auto"/>
            <w:bottom w:val="none" w:sz="0" w:space="0" w:color="auto"/>
            <w:right w:val="none" w:sz="0" w:space="0" w:color="auto"/>
          </w:divBdr>
        </w:div>
        <w:div w:id="1549756136">
          <w:marLeft w:val="0"/>
          <w:marRight w:val="0"/>
          <w:marTop w:val="0"/>
          <w:marBottom w:val="0"/>
          <w:divBdr>
            <w:top w:val="none" w:sz="0" w:space="0" w:color="auto"/>
            <w:left w:val="none" w:sz="0" w:space="0" w:color="auto"/>
            <w:bottom w:val="none" w:sz="0" w:space="0" w:color="auto"/>
            <w:right w:val="none" w:sz="0" w:space="0" w:color="auto"/>
          </w:divBdr>
          <w:divsChild>
            <w:div w:id="866598799">
              <w:marLeft w:val="0"/>
              <w:marRight w:val="0"/>
              <w:marTop w:val="0"/>
              <w:marBottom w:val="0"/>
              <w:divBdr>
                <w:top w:val="none" w:sz="0" w:space="0" w:color="auto"/>
                <w:left w:val="none" w:sz="0" w:space="0" w:color="auto"/>
                <w:bottom w:val="none" w:sz="0" w:space="0" w:color="auto"/>
                <w:right w:val="none" w:sz="0" w:space="0" w:color="auto"/>
              </w:divBdr>
              <w:divsChild>
                <w:div w:id="768889861">
                  <w:marLeft w:val="0"/>
                  <w:marRight w:val="0"/>
                  <w:marTop w:val="0"/>
                  <w:marBottom w:val="0"/>
                  <w:divBdr>
                    <w:top w:val="none" w:sz="0" w:space="0" w:color="auto"/>
                    <w:left w:val="none" w:sz="0" w:space="0" w:color="auto"/>
                    <w:bottom w:val="none" w:sz="0" w:space="0" w:color="auto"/>
                    <w:right w:val="none" w:sz="0" w:space="0" w:color="auto"/>
                  </w:divBdr>
                </w:div>
                <w:div w:id="1560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74873">
          <w:marLeft w:val="0"/>
          <w:marRight w:val="0"/>
          <w:marTop w:val="0"/>
          <w:marBottom w:val="0"/>
          <w:divBdr>
            <w:top w:val="none" w:sz="0" w:space="0" w:color="auto"/>
            <w:left w:val="none" w:sz="0" w:space="0" w:color="auto"/>
            <w:bottom w:val="none" w:sz="0" w:space="0" w:color="auto"/>
            <w:right w:val="none" w:sz="0" w:space="0" w:color="auto"/>
          </w:divBdr>
          <w:divsChild>
            <w:div w:id="1242718247">
              <w:marLeft w:val="0"/>
              <w:marRight w:val="0"/>
              <w:marTop w:val="0"/>
              <w:marBottom w:val="0"/>
              <w:divBdr>
                <w:top w:val="none" w:sz="0" w:space="0" w:color="auto"/>
                <w:left w:val="none" w:sz="0" w:space="0" w:color="auto"/>
                <w:bottom w:val="none" w:sz="0" w:space="0" w:color="auto"/>
                <w:right w:val="none" w:sz="0" w:space="0" w:color="auto"/>
              </w:divBdr>
            </w:div>
          </w:divsChild>
        </w:div>
        <w:div w:id="1550141298">
          <w:marLeft w:val="0"/>
          <w:marRight w:val="0"/>
          <w:marTop w:val="0"/>
          <w:marBottom w:val="0"/>
          <w:divBdr>
            <w:top w:val="none" w:sz="0" w:space="0" w:color="auto"/>
            <w:left w:val="none" w:sz="0" w:space="0" w:color="auto"/>
            <w:bottom w:val="none" w:sz="0" w:space="0" w:color="auto"/>
            <w:right w:val="none" w:sz="0" w:space="0" w:color="auto"/>
          </w:divBdr>
          <w:divsChild>
            <w:div w:id="1061755074">
              <w:marLeft w:val="0"/>
              <w:marRight w:val="0"/>
              <w:marTop w:val="0"/>
              <w:marBottom w:val="0"/>
              <w:divBdr>
                <w:top w:val="none" w:sz="0" w:space="0" w:color="auto"/>
                <w:left w:val="none" w:sz="0" w:space="0" w:color="auto"/>
                <w:bottom w:val="none" w:sz="0" w:space="0" w:color="auto"/>
                <w:right w:val="none" w:sz="0" w:space="0" w:color="auto"/>
              </w:divBdr>
              <w:divsChild>
                <w:div w:id="11832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9258">
          <w:marLeft w:val="0"/>
          <w:marRight w:val="0"/>
          <w:marTop w:val="0"/>
          <w:marBottom w:val="0"/>
          <w:divBdr>
            <w:top w:val="none" w:sz="0" w:space="0" w:color="auto"/>
            <w:left w:val="none" w:sz="0" w:space="0" w:color="auto"/>
            <w:bottom w:val="none" w:sz="0" w:space="0" w:color="auto"/>
            <w:right w:val="none" w:sz="0" w:space="0" w:color="auto"/>
          </w:divBdr>
          <w:divsChild>
            <w:div w:id="786392891">
              <w:marLeft w:val="0"/>
              <w:marRight w:val="0"/>
              <w:marTop w:val="0"/>
              <w:marBottom w:val="0"/>
              <w:divBdr>
                <w:top w:val="none" w:sz="0" w:space="0" w:color="auto"/>
                <w:left w:val="none" w:sz="0" w:space="0" w:color="auto"/>
                <w:bottom w:val="none" w:sz="0" w:space="0" w:color="auto"/>
                <w:right w:val="none" w:sz="0" w:space="0" w:color="auto"/>
              </w:divBdr>
              <w:divsChild>
                <w:div w:id="1195195514">
                  <w:marLeft w:val="0"/>
                  <w:marRight w:val="0"/>
                  <w:marTop w:val="0"/>
                  <w:marBottom w:val="0"/>
                  <w:divBdr>
                    <w:top w:val="none" w:sz="0" w:space="0" w:color="auto"/>
                    <w:left w:val="none" w:sz="0" w:space="0" w:color="auto"/>
                    <w:bottom w:val="none" w:sz="0" w:space="0" w:color="auto"/>
                    <w:right w:val="none" w:sz="0" w:space="0" w:color="auto"/>
                  </w:divBdr>
                  <w:divsChild>
                    <w:div w:id="9109713">
                      <w:marLeft w:val="0"/>
                      <w:marRight w:val="0"/>
                      <w:marTop w:val="0"/>
                      <w:marBottom w:val="0"/>
                      <w:divBdr>
                        <w:top w:val="none" w:sz="0" w:space="0" w:color="auto"/>
                        <w:left w:val="none" w:sz="0" w:space="0" w:color="auto"/>
                        <w:bottom w:val="none" w:sz="0" w:space="0" w:color="auto"/>
                        <w:right w:val="none" w:sz="0" w:space="0" w:color="auto"/>
                      </w:divBdr>
                      <w:divsChild>
                        <w:div w:id="9407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12864">
          <w:marLeft w:val="0"/>
          <w:marRight w:val="0"/>
          <w:marTop w:val="0"/>
          <w:marBottom w:val="0"/>
          <w:divBdr>
            <w:top w:val="none" w:sz="0" w:space="0" w:color="auto"/>
            <w:left w:val="none" w:sz="0" w:space="0" w:color="auto"/>
            <w:bottom w:val="none" w:sz="0" w:space="0" w:color="auto"/>
            <w:right w:val="none" w:sz="0" w:space="0" w:color="auto"/>
          </w:divBdr>
          <w:divsChild>
            <w:div w:id="141823026">
              <w:marLeft w:val="0"/>
              <w:marRight w:val="0"/>
              <w:marTop w:val="0"/>
              <w:marBottom w:val="0"/>
              <w:divBdr>
                <w:top w:val="none" w:sz="0" w:space="0" w:color="auto"/>
                <w:left w:val="none" w:sz="0" w:space="0" w:color="auto"/>
                <w:bottom w:val="none" w:sz="0" w:space="0" w:color="auto"/>
                <w:right w:val="none" w:sz="0" w:space="0" w:color="auto"/>
              </w:divBdr>
              <w:divsChild>
                <w:div w:id="181941715">
                  <w:marLeft w:val="0"/>
                  <w:marRight w:val="0"/>
                  <w:marTop w:val="0"/>
                  <w:marBottom w:val="0"/>
                  <w:divBdr>
                    <w:top w:val="none" w:sz="0" w:space="0" w:color="auto"/>
                    <w:left w:val="none" w:sz="0" w:space="0" w:color="auto"/>
                    <w:bottom w:val="none" w:sz="0" w:space="0" w:color="auto"/>
                    <w:right w:val="none" w:sz="0" w:space="0" w:color="auto"/>
                  </w:divBdr>
                  <w:divsChild>
                    <w:div w:id="9198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61668">
          <w:marLeft w:val="0"/>
          <w:marRight w:val="0"/>
          <w:marTop w:val="0"/>
          <w:marBottom w:val="0"/>
          <w:divBdr>
            <w:top w:val="none" w:sz="0" w:space="0" w:color="auto"/>
            <w:left w:val="none" w:sz="0" w:space="0" w:color="auto"/>
            <w:bottom w:val="none" w:sz="0" w:space="0" w:color="auto"/>
            <w:right w:val="none" w:sz="0" w:space="0" w:color="auto"/>
          </w:divBdr>
        </w:div>
        <w:div w:id="1551499710">
          <w:marLeft w:val="0"/>
          <w:marRight w:val="0"/>
          <w:marTop w:val="0"/>
          <w:marBottom w:val="0"/>
          <w:divBdr>
            <w:top w:val="none" w:sz="0" w:space="0" w:color="auto"/>
            <w:left w:val="none" w:sz="0" w:space="0" w:color="auto"/>
            <w:bottom w:val="none" w:sz="0" w:space="0" w:color="auto"/>
            <w:right w:val="none" w:sz="0" w:space="0" w:color="auto"/>
          </w:divBdr>
        </w:div>
        <w:div w:id="1551720661">
          <w:marLeft w:val="0"/>
          <w:marRight w:val="0"/>
          <w:marTop w:val="0"/>
          <w:marBottom w:val="0"/>
          <w:divBdr>
            <w:top w:val="none" w:sz="0" w:space="0" w:color="auto"/>
            <w:left w:val="none" w:sz="0" w:space="0" w:color="auto"/>
            <w:bottom w:val="none" w:sz="0" w:space="0" w:color="auto"/>
            <w:right w:val="none" w:sz="0" w:space="0" w:color="auto"/>
          </w:divBdr>
          <w:divsChild>
            <w:div w:id="639192541">
              <w:marLeft w:val="0"/>
              <w:marRight w:val="0"/>
              <w:marTop w:val="0"/>
              <w:marBottom w:val="0"/>
              <w:divBdr>
                <w:top w:val="none" w:sz="0" w:space="0" w:color="auto"/>
                <w:left w:val="none" w:sz="0" w:space="0" w:color="auto"/>
                <w:bottom w:val="none" w:sz="0" w:space="0" w:color="auto"/>
                <w:right w:val="none" w:sz="0" w:space="0" w:color="auto"/>
              </w:divBdr>
            </w:div>
            <w:div w:id="1011369321">
              <w:marLeft w:val="0"/>
              <w:marRight w:val="0"/>
              <w:marTop w:val="0"/>
              <w:marBottom w:val="0"/>
              <w:divBdr>
                <w:top w:val="none" w:sz="0" w:space="0" w:color="auto"/>
                <w:left w:val="none" w:sz="0" w:space="0" w:color="auto"/>
                <w:bottom w:val="none" w:sz="0" w:space="0" w:color="auto"/>
                <w:right w:val="none" w:sz="0" w:space="0" w:color="auto"/>
              </w:divBdr>
            </w:div>
          </w:divsChild>
        </w:div>
        <w:div w:id="1551959263">
          <w:marLeft w:val="0"/>
          <w:marRight w:val="0"/>
          <w:marTop w:val="0"/>
          <w:marBottom w:val="0"/>
          <w:divBdr>
            <w:top w:val="none" w:sz="0" w:space="0" w:color="auto"/>
            <w:left w:val="none" w:sz="0" w:space="0" w:color="auto"/>
            <w:bottom w:val="none" w:sz="0" w:space="0" w:color="auto"/>
            <w:right w:val="none" w:sz="0" w:space="0" w:color="auto"/>
          </w:divBdr>
          <w:divsChild>
            <w:div w:id="365326245">
              <w:marLeft w:val="0"/>
              <w:marRight w:val="0"/>
              <w:marTop w:val="0"/>
              <w:marBottom w:val="0"/>
              <w:divBdr>
                <w:top w:val="none" w:sz="0" w:space="0" w:color="auto"/>
                <w:left w:val="none" w:sz="0" w:space="0" w:color="auto"/>
                <w:bottom w:val="none" w:sz="0" w:space="0" w:color="auto"/>
                <w:right w:val="none" w:sz="0" w:space="0" w:color="auto"/>
              </w:divBdr>
            </w:div>
            <w:div w:id="941187461">
              <w:marLeft w:val="0"/>
              <w:marRight w:val="0"/>
              <w:marTop w:val="0"/>
              <w:marBottom w:val="0"/>
              <w:divBdr>
                <w:top w:val="none" w:sz="0" w:space="0" w:color="auto"/>
                <w:left w:val="none" w:sz="0" w:space="0" w:color="auto"/>
                <w:bottom w:val="none" w:sz="0" w:space="0" w:color="auto"/>
                <w:right w:val="none" w:sz="0" w:space="0" w:color="auto"/>
              </w:divBdr>
            </w:div>
          </w:divsChild>
        </w:div>
        <w:div w:id="1552182305">
          <w:marLeft w:val="0"/>
          <w:marRight w:val="0"/>
          <w:marTop w:val="0"/>
          <w:marBottom w:val="0"/>
          <w:divBdr>
            <w:top w:val="none" w:sz="0" w:space="0" w:color="auto"/>
            <w:left w:val="none" w:sz="0" w:space="0" w:color="auto"/>
            <w:bottom w:val="none" w:sz="0" w:space="0" w:color="auto"/>
            <w:right w:val="none" w:sz="0" w:space="0" w:color="auto"/>
          </w:divBdr>
        </w:div>
        <w:div w:id="1552423520">
          <w:marLeft w:val="0"/>
          <w:marRight w:val="0"/>
          <w:marTop w:val="0"/>
          <w:marBottom w:val="0"/>
          <w:divBdr>
            <w:top w:val="none" w:sz="0" w:space="0" w:color="auto"/>
            <w:left w:val="none" w:sz="0" w:space="0" w:color="auto"/>
            <w:bottom w:val="none" w:sz="0" w:space="0" w:color="auto"/>
            <w:right w:val="none" w:sz="0" w:space="0" w:color="auto"/>
          </w:divBdr>
        </w:div>
        <w:div w:id="1552577316">
          <w:marLeft w:val="0"/>
          <w:marRight w:val="0"/>
          <w:marTop w:val="0"/>
          <w:marBottom w:val="0"/>
          <w:divBdr>
            <w:top w:val="none" w:sz="0" w:space="0" w:color="auto"/>
            <w:left w:val="none" w:sz="0" w:space="0" w:color="auto"/>
            <w:bottom w:val="none" w:sz="0" w:space="0" w:color="auto"/>
            <w:right w:val="none" w:sz="0" w:space="0" w:color="auto"/>
          </w:divBdr>
          <w:divsChild>
            <w:div w:id="72431692">
              <w:marLeft w:val="0"/>
              <w:marRight w:val="0"/>
              <w:marTop w:val="0"/>
              <w:marBottom w:val="0"/>
              <w:divBdr>
                <w:top w:val="none" w:sz="0" w:space="0" w:color="auto"/>
                <w:left w:val="none" w:sz="0" w:space="0" w:color="auto"/>
                <w:bottom w:val="none" w:sz="0" w:space="0" w:color="auto"/>
                <w:right w:val="none" w:sz="0" w:space="0" w:color="auto"/>
              </w:divBdr>
              <w:divsChild>
                <w:div w:id="1493334912">
                  <w:marLeft w:val="0"/>
                  <w:marRight w:val="0"/>
                  <w:marTop w:val="0"/>
                  <w:marBottom w:val="0"/>
                  <w:divBdr>
                    <w:top w:val="none" w:sz="0" w:space="0" w:color="auto"/>
                    <w:left w:val="none" w:sz="0" w:space="0" w:color="auto"/>
                    <w:bottom w:val="none" w:sz="0" w:space="0" w:color="auto"/>
                    <w:right w:val="none" w:sz="0" w:space="0" w:color="auto"/>
                  </w:divBdr>
                  <w:divsChild>
                    <w:div w:id="1249076183">
                      <w:marLeft w:val="0"/>
                      <w:marRight w:val="0"/>
                      <w:marTop w:val="0"/>
                      <w:marBottom w:val="0"/>
                      <w:divBdr>
                        <w:top w:val="none" w:sz="0" w:space="0" w:color="auto"/>
                        <w:left w:val="none" w:sz="0" w:space="0" w:color="auto"/>
                        <w:bottom w:val="none" w:sz="0" w:space="0" w:color="auto"/>
                        <w:right w:val="none" w:sz="0" w:space="0" w:color="auto"/>
                      </w:divBdr>
                      <w:divsChild>
                        <w:div w:id="456606700">
                          <w:marLeft w:val="0"/>
                          <w:marRight w:val="0"/>
                          <w:marTop w:val="0"/>
                          <w:marBottom w:val="0"/>
                          <w:divBdr>
                            <w:top w:val="none" w:sz="0" w:space="0" w:color="auto"/>
                            <w:left w:val="none" w:sz="0" w:space="0" w:color="auto"/>
                            <w:bottom w:val="none" w:sz="0" w:space="0" w:color="auto"/>
                            <w:right w:val="none" w:sz="0" w:space="0" w:color="auto"/>
                          </w:divBdr>
                          <w:divsChild>
                            <w:div w:id="367070366">
                              <w:marLeft w:val="0"/>
                              <w:marRight w:val="0"/>
                              <w:marTop w:val="0"/>
                              <w:marBottom w:val="0"/>
                              <w:divBdr>
                                <w:top w:val="none" w:sz="0" w:space="0" w:color="auto"/>
                                <w:left w:val="none" w:sz="0" w:space="0" w:color="auto"/>
                                <w:bottom w:val="none" w:sz="0" w:space="0" w:color="auto"/>
                                <w:right w:val="none" w:sz="0" w:space="0" w:color="auto"/>
                              </w:divBdr>
                            </w:div>
                            <w:div w:id="482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7735">
          <w:marLeft w:val="0"/>
          <w:marRight w:val="0"/>
          <w:marTop w:val="0"/>
          <w:marBottom w:val="0"/>
          <w:divBdr>
            <w:top w:val="none" w:sz="0" w:space="0" w:color="auto"/>
            <w:left w:val="none" w:sz="0" w:space="0" w:color="auto"/>
            <w:bottom w:val="none" w:sz="0" w:space="0" w:color="auto"/>
            <w:right w:val="none" w:sz="0" w:space="0" w:color="auto"/>
          </w:divBdr>
        </w:div>
        <w:div w:id="1552959853">
          <w:marLeft w:val="0"/>
          <w:marRight w:val="0"/>
          <w:marTop w:val="0"/>
          <w:marBottom w:val="0"/>
          <w:divBdr>
            <w:top w:val="none" w:sz="0" w:space="0" w:color="auto"/>
            <w:left w:val="none" w:sz="0" w:space="0" w:color="auto"/>
            <w:bottom w:val="none" w:sz="0" w:space="0" w:color="auto"/>
            <w:right w:val="none" w:sz="0" w:space="0" w:color="auto"/>
          </w:divBdr>
          <w:divsChild>
            <w:div w:id="575481010">
              <w:marLeft w:val="0"/>
              <w:marRight w:val="0"/>
              <w:marTop w:val="0"/>
              <w:marBottom w:val="0"/>
              <w:divBdr>
                <w:top w:val="none" w:sz="0" w:space="0" w:color="auto"/>
                <w:left w:val="none" w:sz="0" w:space="0" w:color="auto"/>
                <w:bottom w:val="none" w:sz="0" w:space="0" w:color="auto"/>
                <w:right w:val="none" w:sz="0" w:space="0" w:color="auto"/>
              </w:divBdr>
              <w:divsChild>
                <w:div w:id="15380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2575">
          <w:marLeft w:val="0"/>
          <w:marRight w:val="0"/>
          <w:marTop w:val="0"/>
          <w:marBottom w:val="0"/>
          <w:divBdr>
            <w:top w:val="none" w:sz="0" w:space="0" w:color="auto"/>
            <w:left w:val="none" w:sz="0" w:space="0" w:color="auto"/>
            <w:bottom w:val="none" w:sz="0" w:space="0" w:color="auto"/>
            <w:right w:val="none" w:sz="0" w:space="0" w:color="auto"/>
          </w:divBdr>
          <w:divsChild>
            <w:div w:id="1399136788">
              <w:marLeft w:val="0"/>
              <w:marRight w:val="0"/>
              <w:marTop w:val="0"/>
              <w:marBottom w:val="0"/>
              <w:divBdr>
                <w:top w:val="none" w:sz="0" w:space="0" w:color="auto"/>
                <w:left w:val="none" w:sz="0" w:space="0" w:color="auto"/>
                <w:bottom w:val="none" w:sz="0" w:space="0" w:color="auto"/>
                <w:right w:val="none" w:sz="0" w:space="0" w:color="auto"/>
              </w:divBdr>
            </w:div>
          </w:divsChild>
        </w:div>
        <w:div w:id="1553224621">
          <w:marLeft w:val="0"/>
          <w:marRight w:val="0"/>
          <w:marTop w:val="0"/>
          <w:marBottom w:val="0"/>
          <w:divBdr>
            <w:top w:val="none" w:sz="0" w:space="0" w:color="auto"/>
            <w:left w:val="none" w:sz="0" w:space="0" w:color="auto"/>
            <w:bottom w:val="none" w:sz="0" w:space="0" w:color="auto"/>
            <w:right w:val="none" w:sz="0" w:space="0" w:color="auto"/>
          </w:divBdr>
        </w:div>
        <w:div w:id="1553425451">
          <w:marLeft w:val="0"/>
          <w:marRight w:val="0"/>
          <w:marTop w:val="0"/>
          <w:marBottom w:val="0"/>
          <w:divBdr>
            <w:top w:val="none" w:sz="0" w:space="0" w:color="auto"/>
            <w:left w:val="none" w:sz="0" w:space="0" w:color="auto"/>
            <w:bottom w:val="none" w:sz="0" w:space="0" w:color="auto"/>
            <w:right w:val="none" w:sz="0" w:space="0" w:color="auto"/>
          </w:divBdr>
          <w:divsChild>
            <w:div w:id="489759212">
              <w:marLeft w:val="0"/>
              <w:marRight w:val="0"/>
              <w:marTop w:val="0"/>
              <w:marBottom w:val="0"/>
              <w:divBdr>
                <w:top w:val="none" w:sz="0" w:space="0" w:color="auto"/>
                <w:left w:val="none" w:sz="0" w:space="0" w:color="auto"/>
                <w:bottom w:val="none" w:sz="0" w:space="0" w:color="auto"/>
                <w:right w:val="none" w:sz="0" w:space="0" w:color="auto"/>
              </w:divBdr>
              <w:divsChild>
                <w:div w:id="1285964548">
                  <w:marLeft w:val="0"/>
                  <w:marRight w:val="0"/>
                  <w:marTop w:val="0"/>
                  <w:marBottom w:val="0"/>
                  <w:divBdr>
                    <w:top w:val="none" w:sz="0" w:space="0" w:color="auto"/>
                    <w:left w:val="none" w:sz="0" w:space="0" w:color="auto"/>
                    <w:bottom w:val="none" w:sz="0" w:space="0" w:color="auto"/>
                    <w:right w:val="none" w:sz="0" w:space="0" w:color="auto"/>
                  </w:divBdr>
                  <w:divsChild>
                    <w:div w:id="359093673">
                      <w:marLeft w:val="0"/>
                      <w:marRight w:val="0"/>
                      <w:marTop w:val="0"/>
                      <w:marBottom w:val="0"/>
                      <w:divBdr>
                        <w:top w:val="none" w:sz="0" w:space="0" w:color="auto"/>
                        <w:left w:val="none" w:sz="0" w:space="0" w:color="auto"/>
                        <w:bottom w:val="none" w:sz="0" w:space="0" w:color="auto"/>
                        <w:right w:val="none" w:sz="0" w:space="0" w:color="auto"/>
                      </w:divBdr>
                      <w:divsChild>
                        <w:div w:id="769013847">
                          <w:marLeft w:val="0"/>
                          <w:marRight w:val="0"/>
                          <w:marTop w:val="0"/>
                          <w:marBottom w:val="0"/>
                          <w:divBdr>
                            <w:top w:val="none" w:sz="0" w:space="0" w:color="auto"/>
                            <w:left w:val="none" w:sz="0" w:space="0" w:color="auto"/>
                            <w:bottom w:val="none" w:sz="0" w:space="0" w:color="auto"/>
                            <w:right w:val="none" w:sz="0" w:space="0" w:color="auto"/>
                          </w:divBdr>
                          <w:divsChild>
                            <w:div w:id="69932005">
                              <w:marLeft w:val="0"/>
                              <w:marRight w:val="0"/>
                              <w:marTop w:val="0"/>
                              <w:marBottom w:val="0"/>
                              <w:divBdr>
                                <w:top w:val="none" w:sz="0" w:space="0" w:color="auto"/>
                                <w:left w:val="none" w:sz="0" w:space="0" w:color="auto"/>
                                <w:bottom w:val="none" w:sz="0" w:space="0" w:color="auto"/>
                                <w:right w:val="none" w:sz="0" w:space="0" w:color="auto"/>
                              </w:divBdr>
                            </w:div>
                            <w:div w:id="177237129">
                              <w:marLeft w:val="0"/>
                              <w:marRight w:val="0"/>
                              <w:marTop w:val="0"/>
                              <w:marBottom w:val="0"/>
                              <w:divBdr>
                                <w:top w:val="none" w:sz="0" w:space="0" w:color="auto"/>
                                <w:left w:val="none" w:sz="0" w:space="0" w:color="auto"/>
                                <w:bottom w:val="none" w:sz="0" w:space="0" w:color="auto"/>
                                <w:right w:val="none" w:sz="0" w:space="0" w:color="auto"/>
                              </w:divBdr>
                            </w:div>
                            <w:div w:id="551117889">
                              <w:marLeft w:val="0"/>
                              <w:marRight w:val="0"/>
                              <w:marTop w:val="0"/>
                              <w:marBottom w:val="0"/>
                              <w:divBdr>
                                <w:top w:val="none" w:sz="0" w:space="0" w:color="auto"/>
                                <w:left w:val="none" w:sz="0" w:space="0" w:color="auto"/>
                                <w:bottom w:val="none" w:sz="0" w:space="0" w:color="auto"/>
                                <w:right w:val="none" w:sz="0" w:space="0" w:color="auto"/>
                              </w:divBdr>
                            </w:div>
                            <w:div w:id="675695563">
                              <w:marLeft w:val="0"/>
                              <w:marRight w:val="0"/>
                              <w:marTop w:val="0"/>
                              <w:marBottom w:val="0"/>
                              <w:divBdr>
                                <w:top w:val="none" w:sz="0" w:space="0" w:color="auto"/>
                                <w:left w:val="none" w:sz="0" w:space="0" w:color="auto"/>
                                <w:bottom w:val="none" w:sz="0" w:space="0" w:color="auto"/>
                                <w:right w:val="none" w:sz="0" w:space="0" w:color="auto"/>
                              </w:divBdr>
                            </w:div>
                            <w:div w:id="727070566">
                              <w:marLeft w:val="0"/>
                              <w:marRight w:val="0"/>
                              <w:marTop w:val="0"/>
                              <w:marBottom w:val="0"/>
                              <w:divBdr>
                                <w:top w:val="none" w:sz="0" w:space="0" w:color="auto"/>
                                <w:left w:val="none" w:sz="0" w:space="0" w:color="auto"/>
                                <w:bottom w:val="none" w:sz="0" w:space="0" w:color="auto"/>
                                <w:right w:val="none" w:sz="0" w:space="0" w:color="auto"/>
                              </w:divBdr>
                            </w:div>
                            <w:div w:id="771556574">
                              <w:marLeft w:val="0"/>
                              <w:marRight w:val="0"/>
                              <w:marTop w:val="0"/>
                              <w:marBottom w:val="0"/>
                              <w:divBdr>
                                <w:top w:val="none" w:sz="0" w:space="0" w:color="auto"/>
                                <w:left w:val="none" w:sz="0" w:space="0" w:color="auto"/>
                                <w:bottom w:val="none" w:sz="0" w:space="0" w:color="auto"/>
                                <w:right w:val="none" w:sz="0" w:space="0" w:color="auto"/>
                              </w:divBdr>
                            </w:div>
                            <w:div w:id="816802762">
                              <w:marLeft w:val="0"/>
                              <w:marRight w:val="0"/>
                              <w:marTop w:val="0"/>
                              <w:marBottom w:val="0"/>
                              <w:divBdr>
                                <w:top w:val="none" w:sz="0" w:space="0" w:color="auto"/>
                                <w:left w:val="none" w:sz="0" w:space="0" w:color="auto"/>
                                <w:bottom w:val="none" w:sz="0" w:space="0" w:color="auto"/>
                                <w:right w:val="none" w:sz="0" w:space="0" w:color="auto"/>
                              </w:divBdr>
                            </w:div>
                            <w:div w:id="943151742">
                              <w:marLeft w:val="0"/>
                              <w:marRight w:val="0"/>
                              <w:marTop w:val="0"/>
                              <w:marBottom w:val="0"/>
                              <w:divBdr>
                                <w:top w:val="none" w:sz="0" w:space="0" w:color="auto"/>
                                <w:left w:val="none" w:sz="0" w:space="0" w:color="auto"/>
                                <w:bottom w:val="none" w:sz="0" w:space="0" w:color="auto"/>
                                <w:right w:val="none" w:sz="0" w:space="0" w:color="auto"/>
                              </w:divBdr>
                            </w:div>
                            <w:div w:id="982344965">
                              <w:marLeft w:val="0"/>
                              <w:marRight w:val="0"/>
                              <w:marTop w:val="0"/>
                              <w:marBottom w:val="0"/>
                              <w:divBdr>
                                <w:top w:val="none" w:sz="0" w:space="0" w:color="auto"/>
                                <w:left w:val="none" w:sz="0" w:space="0" w:color="auto"/>
                                <w:bottom w:val="none" w:sz="0" w:space="0" w:color="auto"/>
                                <w:right w:val="none" w:sz="0" w:space="0" w:color="auto"/>
                              </w:divBdr>
                            </w:div>
                            <w:div w:id="996029715">
                              <w:marLeft w:val="0"/>
                              <w:marRight w:val="0"/>
                              <w:marTop w:val="0"/>
                              <w:marBottom w:val="0"/>
                              <w:divBdr>
                                <w:top w:val="none" w:sz="0" w:space="0" w:color="auto"/>
                                <w:left w:val="none" w:sz="0" w:space="0" w:color="auto"/>
                                <w:bottom w:val="none" w:sz="0" w:space="0" w:color="auto"/>
                                <w:right w:val="none" w:sz="0" w:space="0" w:color="auto"/>
                              </w:divBdr>
                            </w:div>
                            <w:div w:id="1064374392">
                              <w:marLeft w:val="0"/>
                              <w:marRight w:val="0"/>
                              <w:marTop w:val="0"/>
                              <w:marBottom w:val="0"/>
                              <w:divBdr>
                                <w:top w:val="none" w:sz="0" w:space="0" w:color="auto"/>
                                <w:left w:val="none" w:sz="0" w:space="0" w:color="auto"/>
                                <w:bottom w:val="none" w:sz="0" w:space="0" w:color="auto"/>
                                <w:right w:val="none" w:sz="0" w:space="0" w:color="auto"/>
                              </w:divBdr>
                            </w:div>
                            <w:div w:id="1219123286">
                              <w:marLeft w:val="0"/>
                              <w:marRight w:val="0"/>
                              <w:marTop w:val="0"/>
                              <w:marBottom w:val="0"/>
                              <w:divBdr>
                                <w:top w:val="none" w:sz="0" w:space="0" w:color="auto"/>
                                <w:left w:val="none" w:sz="0" w:space="0" w:color="auto"/>
                                <w:bottom w:val="none" w:sz="0" w:space="0" w:color="auto"/>
                                <w:right w:val="none" w:sz="0" w:space="0" w:color="auto"/>
                              </w:divBdr>
                            </w:div>
                            <w:div w:id="1265377383">
                              <w:marLeft w:val="0"/>
                              <w:marRight w:val="0"/>
                              <w:marTop w:val="0"/>
                              <w:marBottom w:val="0"/>
                              <w:divBdr>
                                <w:top w:val="none" w:sz="0" w:space="0" w:color="auto"/>
                                <w:left w:val="none" w:sz="0" w:space="0" w:color="auto"/>
                                <w:bottom w:val="none" w:sz="0" w:space="0" w:color="auto"/>
                                <w:right w:val="none" w:sz="0" w:space="0" w:color="auto"/>
                              </w:divBdr>
                            </w:div>
                            <w:div w:id="1275210475">
                              <w:marLeft w:val="0"/>
                              <w:marRight w:val="0"/>
                              <w:marTop w:val="0"/>
                              <w:marBottom w:val="0"/>
                              <w:divBdr>
                                <w:top w:val="none" w:sz="0" w:space="0" w:color="auto"/>
                                <w:left w:val="none" w:sz="0" w:space="0" w:color="auto"/>
                                <w:bottom w:val="none" w:sz="0" w:space="0" w:color="auto"/>
                                <w:right w:val="none" w:sz="0" w:space="0" w:color="auto"/>
                              </w:divBdr>
                            </w:div>
                            <w:div w:id="1503815477">
                              <w:marLeft w:val="0"/>
                              <w:marRight w:val="0"/>
                              <w:marTop w:val="0"/>
                              <w:marBottom w:val="0"/>
                              <w:divBdr>
                                <w:top w:val="none" w:sz="0" w:space="0" w:color="auto"/>
                                <w:left w:val="none" w:sz="0" w:space="0" w:color="auto"/>
                                <w:bottom w:val="none" w:sz="0" w:space="0" w:color="auto"/>
                                <w:right w:val="none" w:sz="0" w:space="0" w:color="auto"/>
                              </w:divBdr>
                            </w:div>
                            <w:div w:id="1548831601">
                              <w:marLeft w:val="0"/>
                              <w:marRight w:val="0"/>
                              <w:marTop w:val="0"/>
                              <w:marBottom w:val="0"/>
                              <w:divBdr>
                                <w:top w:val="none" w:sz="0" w:space="0" w:color="auto"/>
                                <w:left w:val="none" w:sz="0" w:space="0" w:color="auto"/>
                                <w:bottom w:val="none" w:sz="0" w:space="0" w:color="auto"/>
                                <w:right w:val="none" w:sz="0" w:space="0" w:color="auto"/>
                              </w:divBdr>
                            </w:div>
                            <w:div w:id="15583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535866">
          <w:marLeft w:val="0"/>
          <w:marRight w:val="0"/>
          <w:marTop w:val="0"/>
          <w:marBottom w:val="0"/>
          <w:divBdr>
            <w:top w:val="none" w:sz="0" w:space="0" w:color="auto"/>
            <w:left w:val="none" w:sz="0" w:space="0" w:color="auto"/>
            <w:bottom w:val="none" w:sz="0" w:space="0" w:color="auto"/>
            <w:right w:val="none" w:sz="0" w:space="0" w:color="auto"/>
          </w:divBdr>
        </w:div>
        <w:div w:id="1553884604">
          <w:marLeft w:val="0"/>
          <w:marRight w:val="0"/>
          <w:marTop w:val="0"/>
          <w:marBottom w:val="0"/>
          <w:divBdr>
            <w:top w:val="none" w:sz="0" w:space="0" w:color="auto"/>
            <w:left w:val="none" w:sz="0" w:space="0" w:color="auto"/>
            <w:bottom w:val="none" w:sz="0" w:space="0" w:color="auto"/>
            <w:right w:val="none" w:sz="0" w:space="0" w:color="auto"/>
          </w:divBdr>
        </w:div>
        <w:div w:id="1554073761">
          <w:marLeft w:val="0"/>
          <w:marRight w:val="0"/>
          <w:marTop w:val="0"/>
          <w:marBottom w:val="0"/>
          <w:divBdr>
            <w:top w:val="none" w:sz="0" w:space="0" w:color="auto"/>
            <w:left w:val="none" w:sz="0" w:space="0" w:color="auto"/>
            <w:bottom w:val="none" w:sz="0" w:space="0" w:color="auto"/>
            <w:right w:val="none" w:sz="0" w:space="0" w:color="auto"/>
          </w:divBdr>
          <w:divsChild>
            <w:div w:id="189685782">
              <w:marLeft w:val="0"/>
              <w:marRight w:val="0"/>
              <w:marTop w:val="0"/>
              <w:marBottom w:val="0"/>
              <w:divBdr>
                <w:top w:val="none" w:sz="0" w:space="0" w:color="auto"/>
                <w:left w:val="none" w:sz="0" w:space="0" w:color="auto"/>
                <w:bottom w:val="none" w:sz="0" w:space="0" w:color="auto"/>
                <w:right w:val="none" w:sz="0" w:space="0" w:color="auto"/>
              </w:divBdr>
            </w:div>
          </w:divsChild>
        </w:div>
        <w:div w:id="1554194747">
          <w:marLeft w:val="0"/>
          <w:marRight w:val="0"/>
          <w:marTop w:val="0"/>
          <w:marBottom w:val="0"/>
          <w:divBdr>
            <w:top w:val="none" w:sz="0" w:space="0" w:color="auto"/>
            <w:left w:val="none" w:sz="0" w:space="0" w:color="auto"/>
            <w:bottom w:val="none" w:sz="0" w:space="0" w:color="auto"/>
            <w:right w:val="none" w:sz="0" w:space="0" w:color="auto"/>
          </w:divBdr>
        </w:div>
        <w:div w:id="1554350006">
          <w:marLeft w:val="0"/>
          <w:marRight w:val="0"/>
          <w:marTop w:val="0"/>
          <w:marBottom w:val="0"/>
          <w:divBdr>
            <w:top w:val="none" w:sz="0" w:space="0" w:color="auto"/>
            <w:left w:val="none" w:sz="0" w:space="0" w:color="auto"/>
            <w:bottom w:val="none" w:sz="0" w:space="0" w:color="auto"/>
            <w:right w:val="none" w:sz="0" w:space="0" w:color="auto"/>
          </w:divBdr>
        </w:div>
        <w:div w:id="1554849842">
          <w:marLeft w:val="0"/>
          <w:marRight w:val="0"/>
          <w:marTop w:val="0"/>
          <w:marBottom w:val="0"/>
          <w:divBdr>
            <w:top w:val="none" w:sz="0" w:space="0" w:color="auto"/>
            <w:left w:val="none" w:sz="0" w:space="0" w:color="auto"/>
            <w:bottom w:val="none" w:sz="0" w:space="0" w:color="auto"/>
            <w:right w:val="none" w:sz="0" w:space="0" w:color="auto"/>
          </w:divBdr>
        </w:div>
        <w:div w:id="1555699193">
          <w:marLeft w:val="0"/>
          <w:marRight w:val="0"/>
          <w:marTop w:val="0"/>
          <w:marBottom w:val="0"/>
          <w:divBdr>
            <w:top w:val="none" w:sz="0" w:space="0" w:color="auto"/>
            <w:left w:val="none" w:sz="0" w:space="0" w:color="auto"/>
            <w:bottom w:val="none" w:sz="0" w:space="0" w:color="auto"/>
            <w:right w:val="none" w:sz="0" w:space="0" w:color="auto"/>
          </w:divBdr>
        </w:div>
        <w:div w:id="1555700944">
          <w:marLeft w:val="0"/>
          <w:marRight w:val="0"/>
          <w:marTop w:val="0"/>
          <w:marBottom w:val="0"/>
          <w:divBdr>
            <w:top w:val="none" w:sz="0" w:space="0" w:color="auto"/>
            <w:left w:val="none" w:sz="0" w:space="0" w:color="auto"/>
            <w:bottom w:val="none" w:sz="0" w:space="0" w:color="auto"/>
            <w:right w:val="none" w:sz="0" w:space="0" w:color="auto"/>
          </w:divBdr>
          <w:divsChild>
            <w:div w:id="94445012">
              <w:marLeft w:val="0"/>
              <w:marRight w:val="0"/>
              <w:marTop w:val="0"/>
              <w:marBottom w:val="0"/>
              <w:divBdr>
                <w:top w:val="none" w:sz="0" w:space="0" w:color="auto"/>
                <w:left w:val="none" w:sz="0" w:space="0" w:color="auto"/>
                <w:bottom w:val="none" w:sz="0" w:space="0" w:color="auto"/>
                <w:right w:val="none" w:sz="0" w:space="0" w:color="auto"/>
              </w:divBdr>
              <w:divsChild>
                <w:div w:id="1073549071">
                  <w:marLeft w:val="0"/>
                  <w:marRight w:val="0"/>
                  <w:marTop w:val="0"/>
                  <w:marBottom w:val="0"/>
                  <w:divBdr>
                    <w:top w:val="none" w:sz="0" w:space="0" w:color="auto"/>
                    <w:left w:val="none" w:sz="0" w:space="0" w:color="auto"/>
                    <w:bottom w:val="none" w:sz="0" w:space="0" w:color="auto"/>
                    <w:right w:val="none" w:sz="0" w:space="0" w:color="auto"/>
                  </w:divBdr>
                </w:div>
                <w:div w:id="12613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5367">
          <w:marLeft w:val="0"/>
          <w:marRight w:val="0"/>
          <w:marTop w:val="0"/>
          <w:marBottom w:val="0"/>
          <w:divBdr>
            <w:top w:val="none" w:sz="0" w:space="0" w:color="auto"/>
            <w:left w:val="none" w:sz="0" w:space="0" w:color="auto"/>
            <w:bottom w:val="none" w:sz="0" w:space="0" w:color="auto"/>
            <w:right w:val="none" w:sz="0" w:space="0" w:color="auto"/>
          </w:divBdr>
          <w:divsChild>
            <w:div w:id="647788608">
              <w:marLeft w:val="0"/>
              <w:marRight w:val="0"/>
              <w:marTop w:val="0"/>
              <w:marBottom w:val="0"/>
              <w:divBdr>
                <w:top w:val="none" w:sz="0" w:space="0" w:color="auto"/>
                <w:left w:val="none" w:sz="0" w:space="0" w:color="auto"/>
                <w:bottom w:val="none" w:sz="0" w:space="0" w:color="auto"/>
                <w:right w:val="none" w:sz="0" w:space="0" w:color="auto"/>
              </w:divBdr>
            </w:div>
            <w:div w:id="1109617239">
              <w:marLeft w:val="0"/>
              <w:marRight w:val="0"/>
              <w:marTop w:val="0"/>
              <w:marBottom w:val="0"/>
              <w:divBdr>
                <w:top w:val="none" w:sz="0" w:space="0" w:color="auto"/>
                <w:left w:val="none" w:sz="0" w:space="0" w:color="auto"/>
                <w:bottom w:val="none" w:sz="0" w:space="0" w:color="auto"/>
                <w:right w:val="none" w:sz="0" w:space="0" w:color="auto"/>
              </w:divBdr>
            </w:div>
          </w:divsChild>
        </w:div>
        <w:div w:id="1556773793">
          <w:marLeft w:val="0"/>
          <w:marRight w:val="0"/>
          <w:marTop w:val="0"/>
          <w:marBottom w:val="0"/>
          <w:divBdr>
            <w:top w:val="none" w:sz="0" w:space="0" w:color="auto"/>
            <w:left w:val="none" w:sz="0" w:space="0" w:color="auto"/>
            <w:bottom w:val="none" w:sz="0" w:space="0" w:color="auto"/>
            <w:right w:val="none" w:sz="0" w:space="0" w:color="auto"/>
          </w:divBdr>
          <w:divsChild>
            <w:div w:id="1559126459">
              <w:marLeft w:val="0"/>
              <w:marRight w:val="0"/>
              <w:marTop w:val="0"/>
              <w:marBottom w:val="0"/>
              <w:divBdr>
                <w:top w:val="none" w:sz="0" w:space="0" w:color="auto"/>
                <w:left w:val="none" w:sz="0" w:space="0" w:color="auto"/>
                <w:bottom w:val="none" w:sz="0" w:space="0" w:color="auto"/>
                <w:right w:val="none" w:sz="0" w:space="0" w:color="auto"/>
              </w:divBdr>
              <w:divsChild>
                <w:div w:id="4423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8853">
          <w:marLeft w:val="0"/>
          <w:marRight w:val="0"/>
          <w:marTop w:val="0"/>
          <w:marBottom w:val="0"/>
          <w:divBdr>
            <w:top w:val="none" w:sz="0" w:space="0" w:color="auto"/>
            <w:left w:val="none" w:sz="0" w:space="0" w:color="auto"/>
            <w:bottom w:val="none" w:sz="0" w:space="0" w:color="auto"/>
            <w:right w:val="none" w:sz="0" w:space="0" w:color="auto"/>
          </w:divBdr>
          <w:divsChild>
            <w:div w:id="839730894">
              <w:marLeft w:val="0"/>
              <w:marRight w:val="0"/>
              <w:marTop w:val="0"/>
              <w:marBottom w:val="0"/>
              <w:divBdr>
                <w:top w:val="none" w:sz="0" w:space="0" w:color="auto"/>
                <w:left w:val="none" w:sz="0" w:space="0" w:color="auto"/>
                <w:bottom w:val="none" w:sz="0" w:space="0" w:color="auto"/>
                <w:right w:val="none" w:sz="0" w:space="0" w:color="auto"/>
              </w:divBdr>
            </w:div>
          </w:divsChild>
        </w:div>
        <w:div w:id="1557087176">
          <w:marLeft w:val="0"/>
          <w:marRight w:val="0"/>
          <w:marTop w:val="0"/>
          <w:marBottom w:val="0"/>
          <w:divBdr>
            <w:top w:val="none" w:sz="0" w:space="0" w:color="auto"/>
            <w:left w:val="none" w:sz="0" w:space="0" w:color="auto"/>
            <w:bottom w:val="none" w:sz="0" w:space="0" w:color="auto"/>
            <w:right w:val="none" w:sz="0" w:space="0" w:color="auto"/>
          </w:divBdr>
          <w:divsChild>
            <w:div w:id="1578973634">
              <w:marLeft w:val="0"/>
              <w:marRight w:val="0"/>
              <w:marTop w:val="0"/>
              <w:marBottom w:val="0"/>
              <w:divBdr>
                <w:top w:val="none" w:sz="0" w:space="0" w:color="auto"/>
                <w:left w:val="none" w:sz="0" w:space="0" w:color="auto"/>
                <w:bottom w:val="none" w:sz="0" w:space="0" w:color="auto"/>
                <w:right w:val="none" w:sz="0" w:space="0" w:color="auto"/>
              </w:divBdr>
            </w:div>
          </w:divsChild>
        </w:div>
        <w:div w:id="1557163512">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1363483495">
                  <w:marLeft w:val="0"/>
                  <w:marRight w:val="0"/>
                  <w:marTop w:val="0"/>
                  <w:marBottom w:val="0"/>
                  <w:divBdr>
                    <w:top w:val="none" w:sz="0" w:space="0" w:color="auto"/>
                    <w:left w:val="none" w:sz="0" w:space="0" w:color="auto"/>
                    <w:bottom w:val="none" w:sz="0" w:space="0" w:color="auto"/>
                    <w:right w:val="none" w:sz="0" w:space="0" w:color="auto"/>
                  </w:divBdr>
                  <w:divsChild>
                    <w:div w:id="265238677">
                      <w:marLeft w:val="0"/>
                      <w:marRight w:val="0"/>
                      <w:marTop w:val="0"/>
                      <w:marBottom w:val="0"/>
                      <w:divBdr>
                        <w:top w:val="none" w:sz="0" w:space="0" w:color="auto"/>
                        <w:left w:val="none" w:sz="0" w:space="0" w:color="auto"/>
                        <w:bottom w:val="none" w:sz="0" w:space="0" w:color="auto"/>
                        <w:right w:val="none" w:sz="0" w:space="0" w:color="auto"/>
                      </w:divBdr>
                      <w:divsChild>
                        <w:div w:id="91824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2143">
          <w:marLeft w:val="0"/>
          <w:marRight w:val="0"/>
          <w:marTop w:val="0"/>
          <w:marBottom w:val="0"/>
          <w:divBdr>
            <w:top w:val="none" w:sz="0" w:space="0" w:color="auto"/>
            <w:left w:val="none" w:sz="0" w:space="0" w:color="auto"/>
            <w:bottom w:val="none" w:sz="0" w:space="0" w:color="auto"/>
            <w:right w:val="none" w:sz="0" w:space="0" w:color="auto"/>
          </w:divBdr>
          <w:divsChild>
            <w:div w:id="430971037">
              <w:marLeft w:val="0"/>
              <w:marRight w:val="0"/>
              <w:marTop w:val="0"/>
              <w:marBottom w:val="0"/>
              <w:divBdr>
                <w:top w:val="none" w:sz="0" w:space="0" w:color="auto"/>
                <w:left w:val="none" w:sz="0" w:space="0" w:color="auto"/>
                <w:bottom w:val="none" w:sz="0" w:space="0" w:color="auto"/>
                <w:right w:val="none" w:sz="0" w:space="0" w:color="auto"/>
              </w:divBdr>
              <w:divsChild>
                <w:div w:id="11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4376">
          <w:marLeft w:val="0"/>
          <w:marRight w:val="0"/>
          <w:marTop w:val="0"/>
          <w:marBottom w:val="0"/>
          <w:divBdr>
            <w:top w:val="none" w:sz="0" w:space="0" w:color="auto"/>
            <w:left w:val="none" w:sz="0" w:space="0" w:color="auto"/>
            <w:bottom w:val="none" w:sz="0" w:space="0" w:color="auto"/>
            <w:right w:val="none" w:sz="0" w:space="0" w:color="auto"/>
          </w:divBdr>
          <w:divsChild>
            <w:div w:id="1400857993">
              <w:marLeft w:val="0"/>
              <w:marRight w:val="0"/>
              <w:marTop w:val="0"/>
              <w:marBottom w:val="0"/>
              <w:divBdr>
                <w:top w:val="none" w:sz="0" w:space="0" w:color="auto"/>
                <w:left w:val="none" w:sz="0" w:space="0" w:color="auto"/>
                <w:bottom w:val="none" w:sz="0" w:space="0" w:color="auto"/>
                <w:right w:val="none" w:sz="0" w:space="0" w:color="auto"/>
              </w:divBdr>
              <w:divsChild>
                <w:div w:id="287393018">
                  <w:marLeft w:val="0"/>
                  <w:marRight w:val="0"/>
                  <w:marTop w:val="0"/>
                  <w:marBottom w:val="0"/>
                  <w:divBdr>
                    <w:top w:val="none" w:sz="0" w:space="0" w:color="auto"/>
                    <w:left w:val="none" w:sz="0" w:space="0" w:color="auto"/>
                    <w:bottom w:val="none" w:sz="0" w:space="0" w:color="auto"/>
                    <w:right w:val="none" w:sz="0" w:space="0" w:color="auto"/>
                  </w:divBdr>
                  <w:divsChild>
                    <w:div w:id="268466148">
                      <w:marLeft w:val="0"/>
                      <w:marRight w:val="0"/>
                      <w:marTop w:val="0"/>
                      <w:marBottom w:val="0"/>
                      <w:divBdr>
                        <w:top w:val="none" w:sz="0" w:space="0" w:color="auto"/>
                        <w:left w:val="none" w:sz="0" w:space="0" w:color="auto"/>
                        <w:bottom w:val="none" w:sz="0" w:space="0" w:color="auto"/>
                        <w:right w:val="none" w:sz="0" w:space="0" w:color="auto"/>
                      </w:divBdr>
                      <w:divsChild>
                        <w:div w:id="219677977">
                          <w:marLeft w:val="0"/>
                          <w:marRight w:val="0"/>
                          <w:marTop w:val="0"/>
                          <w:marBottom w:val="0"/>
                          <w:divBdr>
                            <w:top w:val="none" w:sz="0" w:space="0" w:color="auto"/>
                            <w:left w:val="none" w:sz="0" w:space="0" w:color="auto"/>
                            <w:bottom w:val="none" w:sz="0" w:space="0" w:color="auto"/>
                            <w:right w:val="none" w:sz="0" w:space="0" w:color="auto"/>
                          </w:divBdr>
                        </w:div>
                        <w:div w:id="7337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359">
          <w:marLeft w:val="0"/>
          <w:marRight w:val="0"/>
          <w:marTop w:val="0"/>
          <w:marBottom w:val="0"/>
          <w:divBdr>
            <w:top w:val="none" w:sz="0" w:space="0" w:color="auto"/>
            <w:left w:val="none" w:sz="0" w:space="0" w:color="auto"/>
            <w:bottom w:val="none" w:sz="0" w:space="0" w:color="auto"/>
            <w:right w:val="none" w:sz="0" w:space="0" w:color="auto"/>
          </w:divBdr>
        </w:div>
        <w:div w:id="1558128512">
          <w:marLeft w:val="0"/>
          <w:marRight w:val="0"/>
          <w:marTop w:val="0"/>
          <w:marBottom w:val="0"/>
          <w:divBdr>
            <w:top w:val="none" w:sz="0" w:space="0" w:color="auto"/>
            <w:left w:val="none" w:sz="0" w:space="0" w:color="auto"/>
            <w:bottom w:val="none" w:sz="0" w:space="0" w:color="auto"/>
            <w:right w:val="none" w:sz="0" w:space="0" w:color="auto"/>
          </w:divBdr>
          <w:divsChild>
            <w:div w:id="174810725">
              <w:marLeft w:val="0"/>
              <w:marRight w:val="0"/>
              <w:marTop w:val="0"/>
              <w:marBottom w:val="0"/>
              <w:divBdr>
                <w:top w:val="none" w:sz="0" w:space="0" w:color="auto"/>
                <w:left w:val="none" w:sz="0" w:space="0" w:color="auto"/>
                <w:bottom w:val="none" w:sz="0" w:space="0" w:color="auto"/>
                <w:right w:val="none" w:sz="0" w:space="0" w:color="auto"/>
              </w:divBdr>
              <w:divsChild>
                <w:div w:id="1412852620">
                  <w:marLeft w:val="0"/>
                  <w:marRight w:val="0"/>
                  <w:marTop w:val="0"/>
                  <w:marBottom w:val="0"/>
                  <w:divBdr>
                    <w:top w:val="none" w:sz="0" w:space="0" w:color="auto"/>
                    <w:left w:val="none" w:sz="0" w:space="0" w:color="auto"/>
                    <w:bottom w:val="none" w:sz="0" w:space="0" w:color="auto"/>
                    <w:right w:val="none" w:sz="0" w:space="0" w:color="auto"/>
                  </w:divBdr>
                  <w:divsChild>
                    <w:div w:id="118768757">
                      <w:marLeft w:val="0"/>
                      <w:marRight w:val="0"/>
                      <w:marTop w:val="0"/>
                      <w:marBottom w:val="0"/>
                      <w:divBdr>
                        <w:top w:val="none" w:sz="0" w:space="0" w:color="auto"/>
                        <w:left w:val="none" w:sz="0" w:space="0" w:color="auto"/>
                        <w:bottom w:val="none" w:sz="0" w:space="0" w:color="auto"/>
                        <w:right w:val="none" w:sz="0" w:space="0" w:color="auto"/>
                      </w:divBdr>
                      <w:divsChild>
                        <w:div w:id="366180558">
                          <w:marLeft w:val="0"/>
                          <w:marRight w:val="0"/>
                          <w:marTop w:val="0"/>
                          <w:marBottom w:val="0"/>
                          <w:divBdr>
                            <w:top w:val="none" w:sz="0" w:space="0" w:color="auto"/>
                            <w:left w:val="none" w:sz="0" w:space="0" w:color="auto"/>
                            <w:bottom w:val="none" w:sz="0" w:space="0" w:color="auto"/>
                            <w:right w:val="none" w:sz="0" w:space="0" w:color="auto"/>
                          </w:divBdr>
                        </w:div>
                        <w:div w:id="4934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2151">
          <w:marLeft w:val="0"/>
          <w:marRight w:val="0"/>
          <w:marTop w:val="0"/>
          <w:marBottom w:val="0"/>
          <w:divBdr>
            <w:top w:val="none" w:sz="0" w:space="0" w:color="auto"/>
            <w:left w:val="none" w:sz="0" w:space="0" w:color="auto"/>
            <w:bottom w:val="none" w:sz="0" w:space="0" w:color="auto"/>
            <w:right w:val="none" w:sz="0" w:space="0" w:color="auto"/>
          </w:divBdr>
        </w:div>
        <w:div w:id="1558511982">
          <w:marLeft w:val="0"/>
          <w:marRight w:val="0"/>
          <w:marTop w:val="0"/>
          <w:marBottom w:val="0"/>
          <w:divBdr>
            <w:top w:val="none" w:sz="0" w:space="0" w:color="auto"/>
            <w:left w:val="none" w:sz="0" w:space="0" w:color="auto"/>
            <w:bottom w:val="none" w:sz="0" w:space="0" w:color="auto"/>
            <w:right w:val="none" w:sz="0" w:space="0" w:color="auto"/>
          </w:divBdr>
        </w:div>
        <w:div w:id="1558665339">
          <w:marLeft w:val="0"/>
          <w:marRight w:val="0"/>
          <w:marTop w:val="0"/>
          <w:marBottom w:val="0"/>
          <w:divBdr>
            <w:top w:val="none" w:sz="0" w:space="0" w:color="auto"/>
            <w:left w:val="none" w:sz="0" w:space="0" w:color="auto"/>
            <w:bottom w:val="none" w:sz="0" w:space="0" w:color="auto"/>
            <w:right w:val="none" w:sz="0" w:space="0" w:color="auto"/>
          </w:divBdr>
          <w:divsChild>
            <w:div w:id="899948071">
              <w:marLeft w:val="0"/>
              <w:marRight w:val="0"/>
              <w:marTop w:val="0"/>
              <w:marBottom w:val="0"/>
              <w:divBdr>
                <w:top w:val="none" w:sz="0" w:space="0" w:color="auto"/>
                <w:left w:val="none" w:sz="0" w:space="0" w:color="auto"/>
                <w:bottom w:val="none" w:sz="0" w:space="0" w:color="auto"/>
                <w:right w:val="none" w:sz="0" w:space="0" w:color="auto"/>
              </w:divBdr>
            </w:div>
            <w:div w:id="1415321236">
              <w:marLeft w:val="0"/>
              <w:marRight w:val="0"/>
              <w:marTop w:val="0"/>
              <w:marBottom w:val="0"/>
              <w:divBdr>
                <w:top w:val="none" w:sz="0" w:space="0" w:color="auto"/>
                <w:left w:val="none" w:sz="0" w:space="0" w:color="auto"/>
                <w:bottom w:val="none" w:sz="0" w:space="0" w:color="auto"/>
                <w:right w:val="none" w:sz="0" w:space="0" w:color="auto"/>
              </w:divBdr>
            </w:div>
          </w:divsChild>
        </w:div>
        <w:div w:id="1558855547">
          <w:marLeft w:val="0"/>
          <w:marRight w:val="0"/>
          <w:marTop w:val="0"/>
          <w:marBottom w:val="0"/>
          <w:divBdr>
            <w:top w:val="none" w:sz="0" w:space="0" w:color="auto"/>
            <w:left w:val="none" w:sz="0" w:space="0" w:color="auto"/>
            <w:bottom w:val="none" w:sz="0" w:space="0" w:color="auto"/>
            <w:right w:val="none" w:sz="0" w:space="0" w:color="auto"/>
          </w:divBdr>
          <w:divsChild>
            <w:div w:id="940796457">
              <w:marLeft w:val="0"/>
              <w:marRight w:val="0"/>
              <w:marTop w:val="0"/>
              <w:marBottom w:val="0"/>
              <w:divBdr>
                <w:top w:val="none" w:sz="0" w:space="0" w:color="auto"/>
                <w:left w:val="none" w:sz="0" w:space="0" w:color="auto"/>
                <w:bottom w:val="none" w:sz="0" w:space="0" w:color="auto"/>
                <w:right w:val="none" w:sz="0" w:space="0" w:color="auto"/>
              </w:divBdr>
              <w:divsChild>
                <w:div w:id="1388606056">
                  <w:marLeft w:val="0"/>
                  <w:marRight w:val="0"/>
                  <w:marTop w:val="0"/>
                  <w:marBottom w:val="0"/>
                  <w:divBdr>
                    <w:top w:val="none" w:sz="0" w:space="0" w:color="auto"/>
                    <w:left w:val="none" w:sz="0" w:space="0" w:color="auto"/>
                    <w:bottom w:val="none" w:sz="0" w:space="0" w:color="auto"/>
                    <w:right w:val="none" w:sz="0" w:space="0" w:color="auto"/>
                  </w:divBdr>
                  <w:divsChild>
                    <w:div w:id="497499082">
                      <w:marLeft w:val="0"/>
                      <w:marRight w:val="0"/>
                      <w:marTop w:val="0"/>
                      <w:marBottom w:val="0"/>
                      <w:divBdr>
                        <w:top w:val="none" w:sz="0" w:space="0" w:color="auto"/>
                        <w:left w:val="none" w:sz="0" w:space="0" w:color="auto"/>
                        <w:bottom w:val="none" w:sz="0" w:space="0" w:color="auto"/>
                        <w:right w:val="none" w:sz="0" w:space="0" w:color="auto"/>
                      </w:divBdr>
                      <w:divsChild>
                        <w:div w:id="14931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48785">
          <w:marLeft w:val="0"/>
          <w:marRight w:val="0"/>
          <w:marTop w:val="0"/>
          <w:marBottom w:val="0"/>
          <w:divBdr>
            <w:top w:val="none" w:sz="0" w:space="0" w:color="auto"/>
            <w:left w:val="none" w:sz="0" w:space="0" w:color="auto"/>
            <w:bottom w:val="none" w:sz="0" w:space="0" w:color="auto"/>
            <w:right w:val="none" w:sz="0" w:space="0" w:color="auto"/>
          </w:divBdr>
        </w:div>
        <w:div w:id="1559051918">
          <w:marLeft w:val="0"/>
          <w:marRight w:val="0"/>
          <w:marTop w:val="0"/>
          <w:marBottom w:val="0"/>
          <w:divBdr>
            <w:top w:val="none" w:sz="0" w:space="0" w:color="auto"/>
            <w:left w:val="none" w:sz="0" w:space="0" w:color="auto"/>
            <w:bottom w:val="none" w:sz="0" w:space="0" w:color="auto"/>
            <w:right w:val="none" w:sz="0" w:space="0" w:color="auto"/>
          </w:divBdr>
        </w:div>
        <w:div w:id="1559124753">
          <w:marLeft w:val="0"/>
          <w:marRight w:val="0"/>
          <w:marTop w:val="0"/>
          <w:marBottom w:val="0"/>
          <w:divBdr>
            <w:top w:val="none" w:sz="0" w:space="0" w:color="auto"/>
            <w:left w:val="none" w:sz="0" w:space="0" w:color="auto"/>
            <w:bottom w:val="none" w:sz="0" w:space="0" w:color="auto"/>
            <w:right w:val="none" w:sz="0" w:space="0" w:color="auto"/>
          </w:divBdr>
        </w:div>
        <w:div w:id="1559243413">
          <w:marLeft w:val="0"/>
          <w:marRight w:val="0"/>
          <w:marTop w:val="0"/>
          <w:marBottom w:val="0"/>
          <w:divBdr>
            <w:top w:val="none" w:sz="0" w:space="0" w:color="auto"/>
            <w:left w:val="none" w:sz="0" w:space="0" w:color="auto"/>
            <w:bottom w:val="none" w:sz="0" w:space="0" w:color="auto"/>
            <w:right w:val="none" w:sz="0" w:space="0" w:color="auto"/>
          </w:divBdr>
        </w:div>
        <w:div w:id="1559395573">
          <w:marLeft w:val="0"/>
          <w:marRight w:val="0"/>
          <w:marTop w:val="0"/>
          <w:marBottom w:val="0"/>
          <w:divBdr>
            <w:top w:val="none" w:sz="0" w:space="0" w:color="auto"/>
            <w:left w:val="none" w:sz="0" w:space="0" w:color="auto"/>
            <w:bottom w:val="none" w:sz="0" w:space="0" w:color="auto"/>
            <w:right w:val="none" w:sz="0" w:space="0" w:color="auto"/>
          </w:divBdr>
          <w:divsChild>
            <w:div w:id="344476308">
              <w:marLeft w:val="0"/>
              <w:marRight w:val="0"/>
              <w:marTop w:val="0"/>
              <w:marBottom w:val="0"/>
              <w:divBdr>
                <w:top w:val="none" w:sz="0" w:space="0" w:color="auto"/>
                <w:left w:val="none" w:sz="0" w:space="0" w:color="auto"/>
                <w:bottom w:val="none" w:sz="0" w:space="0" w:color="auto"/>
                <w:right w:val="none" w:sz="0" w:space="0" w:color="auto"/>
              </w:divBdr>
            </w:div>
            <w:div w:id="768239235">
              <w:marLeft w:val="0"/>
              <w:marRight w:val="0"/>
              <w:marTop w:val="0"/>
              <w:marBottom w:val="0"/>
              <w:divBdr>
                <w:top w:val="none" w:sz="0" w:space="0" w:color="auto"/>
                <w:left w:val="none" w:sz="0" w:space="0" w:color="auto"/>
                <w:bottom w:val="none" w:sz="0" w:space="0" w:color="auto"/>
                <w:right w:val="none" w:sz="0" w:space="0" w:color="auto"/>
              </w:divBdr>
            </w:div>
          </w:divsChild>
        </w:div>
        <w:div w:id="1559634673">
          <w:marLeft w:val="0"/>
          <w:marRight w:val="0"/>
          <w:marTop w:val="0"/>
          <w:marBottom w:val="0"/>
          <w:divBdr>
            <w:top w:val="none" w:sz="0" w:space="0" w:color="auto"/>
            <w:left w:val="none" w:sz="0" w:space="0" w:color="auto"/>
            <w:bottom w:val="none" w:sz="0" w:space="0" w:color="auto"/>
            <w:right w:val="none" w:sz="0" w:space="0" w:color="auto"/>
          </w:divBdr>
          <w:divsChild>
            <w:div w:id="156655708">
              <w:marLeft w:val="0"/>
              <w:marRight w:val="0"/>
              <w:marTop w:val="0"/>
              <w:marBottom w:val="0"/>
              <w:divBdr>
                <w:top w:val="none" w:sz="0" w:space="0" w:color="auto"/>
                <w:left w:val="none" w:sz="0" w:space="0" w:color="auto"/>
                <w:bottom w:val="none" w:sz="0" w:space="0" w:color="auto"/>
                <w:right w:val="none" w:sz="0" w:space="0" w:color="auto"/>
              </w:divBdr>
            </w:div>
            <w:div w:id="664818274">
              <w:marLeft w:val="0"/>
              <w:marRight w:val="0"/>
              <w:marTop w:val="0"/>
              <w:marBottom w:val="0"/>
              <w:divBdr>
                <w:top w:val="none" w:sz="0" w:space="0" w:color="auto"/>
                <w:left w:val="none" w:sz="0" w:space="0" w:color="auto"/>
                <w:bottom w:val="none" w:sz="0" w:space="0" w:color="auto"/>
                <w:right w:val="none" w:sz="0" w:space="0" w:color="auto"/>
              </w:divBdr>
            </w:div>
          </w:divsChild>
        </w:div>
        <w:div w:id="1559782157">
          <w:marLeft w:val="0"/>
          <w:marRight w:val="0"/>
          <w:marTop w:val="0"/>
          <w:marBottom w:val="0"/>
          <w:divBdr>
            <w:top w:val="none" w:sz="0" w:space="0" w:color="auto"/>
            <w:left w:val="none" w:sz="0" w:space="0" w:color="auto"/>
            <w:bottom w:val="none" w:sz="0" w:space="0" w:color="auto"/>
            <w:right w:val="none" w:sz="0" w:space="0" w:color="auto"/>
          </w:divBdr>
        </w:div>
        <w:div w:id="1560088718">
          <w:marLeft w:val="0"/>
          <w:marRight w:val="0"/>
          <w:marTop w:val="0"/>
          <w:marBottom w:val="0"/>
          <w:divBdr>
            <w:top w:val="none" w:sz="0" w:space="0" w:color="auto"/>
            <w:left w:val="none" w:sz="0" w:space="0" w:color="auto"/>
            <w:bottom w:val="none" w:sz="0" w:space="0" w:color="auto"/>
            <w:right w:val="none" w:sz="0" w:space="0" w:color="auto"/>
          </w:divBdr>
        </w:div>
        <w:div w:id="1560551337">
          <w:marLeft w:val="0"/>
          <w:marRight w:val="0"/>
          <w:marTop w:val="0"/>
          <w:marBottom w:val="0"/>
          <w:divBdr>
            <w:top w:val="none" w:sz="0" w:space="0" w:color="auto"/>
            <w:left w:val="none" w:sz="0" w:space="0" w:color="auto"/>
            <w:bottom w:val="none" w:sz="0" w:space="0" w:color="auto"/>
            <w:right w:val="none" w:sz="0" w:space="0" w:color="auto"/>
          </w:divBdr>
        </w:div>
        <w:div w:id="1560747686">
          <w:marLeft w:val="0"/>
          <w:marRight w:val="0"/>
          <w:marTop w:val="0"/>
          <w:marBottom w:val="0"/>
          <w:divBdr>
            <w:top w:val="none" w:sz="0" w:space="0" w:color="auto"/>
            <w:left w:val="none" w:sz="0" w:space="0" w:color="auto"/>
            <w:bottom w:val="none" w:sz="0" w:space="0" w:color="auto"/>
            <w:right w:val="none" w:sz="0" w:space="0" w:color="auto"/>
          </w:divBdr>
        </w:div>
        <w:div w:id="1560896482">
          <w:marLeft w:val="0"/>
          <w:marRight w:val="0"/>
          <w:marTop w:val="0"/>
          <w:marBottom w:val="0"/>
          <w:divBdr>
            <w:top w:val="none" w:sz="0" w:space="0" w:color="auto"/>
            <w:left w:val="none" w:sz="0" w:space="0" w:color="auto"/>
            <w:bottom w:val="none" w:sz="0" w:space="0" w:color="auto"/>
            <w:right w:val="none" w:sz="0" w:space="0" w:color="auto"/>
          </w:divBdr>
          <w:divsChild>
            <w:div w:id="1427768089">
              <w:marLeft w:val="0"/>
              <w:marRight w:val="0"/>
              <w:marTop w:val="0"/>
              <w:marBottom w:val="0"/>
              <w:divBdr>
                <w:top w:val="none" w:sz="0" w:space="0" w:color="auto"/>
                <w:left w:val="none" w:sz="0" w:space="0" w:color="auto"/>
                <w:bottom w:val="none" w:sz="0" w:space="0" w:color="auto"/>
                <w:right w:val="none" w:sz="0" w:space="0" w:color="auto"/>
              </w:divBdr>
              <w:divsChild>
                <w:div w:id="68236991">
                  <w:marLeft w:val="0"/>
                  <w:marRight w:val="0"/>
                  <w:marTop w:val="0"/>
                  <w:marBottom w:val="0"/>
                  <w:divBdr>
                    <w:top w:val="none" w:sz="0" w:space="0" w:color="auto"/>
                    <w:left w:val="none" w:sz="0" w:space="0" w:color="auto"/>
                    <w:bottom w:val="none" w:sz="0" w:space="0" w:color="auto"/>
                    <w:right w:val="none" w:sz="0" w:space="0" w:color="auto"/>
                  </w:divBdr>
                </w:div>
                <w:div w:id="1428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2494">
          <w:marLeft w:val="-225"/>
          <w:marRight w:val="-225"/>
          <w:marTop w:val="0"/>
          <w:marBottom w:val="0"/>
          <w:divBdr>
            <w:top w:val="none" w:sz="0" w:space="0" w:color="auto"/>
            <w:left w:val="none" w:sz="0" w:space="0" w:color="auto"/>
            <w:bottom w:val="none" w:sz="0" w:space="0" w:color="auto"/>
            <w:right w:val="none" w:sz="0" w:space="0" w:color="auto"/>
          </w:divBdr>
          <w:divsChild>
            <w:div w:id="547299693">
              <w:marLeft w:val="0"/>
              <w:marRight w:val="0"/>
              <w:marTop w:val="0"/>
              <w:marBottom w:val="0"/>
              <w:divBdr>
                <w:top w:val="none" w:sz="0" w:space="0" w:color="auto"/>
                <w:left w:val="none" w:sz="0" w:space="0" w:color="auto"/>
                <w:bottom w:val="none" w:sz="0" w:space="0" w:color="auto"/>
                <w:right w:val="none" w:sz="0" w:space="0" w:color="auto"/>
              </w:divBdr>
              <w:divsChild>
                <w:div w:id="85737911">
                  <w:marLeft w:val="0"/>
                  <w:marRight w:val="0"/>
                  <w:marTop w:val="0"/>
                  <w:marBottom w:val="0"/>
                  <w:divBdr>
                    <w:top w:val="none" w:sz="0" w:space="0" w:color="auto"/>
                    <w:left w:val="none" w:sz="0" w:space="0" w:color="auto"/>
                    <w:bottom w:val="none" w:sz="0" w:space="0" w:color="auto"/>
                    <w:right w:val="none" w:sz="0" w:space="0" w:color="auto"/>
                  </w:divBdr>
                  <w:divsChild>
                    <w:div w:id="309985810">
                      <w:marLeft w:val="0"/>
                      <w:marRight w:val="0"/>
                      <w:marTop w:val="0"/>
                      <w:marBottom w:val="0"/>
                      <w:divBdr>
                        <w:top w:val="none" w:sz="0" w:space="0" w:color="auto"/>
                        <w:left w:val="none" w:sz="0" w:space="0" w:color="auto"/>
                        <w:bottom w:val="none" w:sz="0" w:space="0" w:color="auto"/>
                        <w:right w:val="none" w:sz="0" w:space="0" w:color="auto"/>
                      </w:divBdr>
                      <w:divsChild>
                        <w:div w:id="1313946533">
                          <w:marLeft w:val="0"/>
                          <w:marRight w:val="0"/>
                          <w:marTop w:val="0"/>
                          <w:marBottom w:val="0"/>
                          <w:divBdr>
                            <w:top w:val="none" w:sz="0" w:space="0" w:color="auto"/>
                            <w:left w:val="none" w:sz="0" w:space="0" w:color="auto"/>
                            <w:bottom w:val="none" w:sz="0" w:space="0" w:color="auto"/>
                            <w:right w:val="none" w:sz="0" w:space="0" w:color="auto"/>
                          </w:divBdr>
                          <w:divsChild>
                            <w:div w:id="1379891551">
                              <w:marLeft w:val="0"/>
                              <w:marRight w:val="0"/>
                              <w:marTop w:val="0"/>
                              <w:marBottom w:val="0"/>
                              <w:divBdr>
                                <w:top w:val="none" w:sz="0" w:space="0" w:color="auto"/>
                                <w:left w:val="none" w:sz="0" w:space="0" w:color="auto"/>
                                <w:bottom w:val="none" w:sz="0" w:space="0" w:color="auto"/>
                                <w:right w:val="none" w:sz="0" w:space="0" w:color="auto"/>
                              </w:divBdr>
                            </w:div>
                            <w:div w:id="1456144866">
                              <w:marLeft w:val="0"/>
                              <w:marRight w:val="0"/>
                              <w:marTop w:val="0"/>
                              <w:marBottom w:val="0"/>
                              <w:divBdr>
                                <w:top w:val="none" w:sz="0" w:space="0" w:color="auto"/>
                                <w:left w:val="none" w:sz="0" w:space="0" w:color="auto"/>
                                <w:bottom w:val="none" w:sz="0" w:space="0" w:color="auto"/>
                                <w:right w:val="none" w:sz="0" w:space="0" w:color="auto"/>
                              </w:divBdr>
                              <w:divsChild>
                                <w:div w:id="63456625">
                                  <w:marLeft w:val="0"/>
                                  <w:marRight w:val="0"/>
                                  <w:marTop w:val="0"/>
                                  <w:marBottom w:val="0"/>
                                  <w:divBdr>
                                    <w:top w:val="none" w:sz="0" w:space="0" w:color="auto"/>
                                    <w:left w:val="none" w:sz="0" w:space="0" w:color="auto"/>
                                    <w:bottom w:val="none" w:sz="0" w:space="0" w:color="auto"/>
                                    <w:right w:val="none" w:sz="0" w:space="0" w:color="auto"/>
                                  </w:divBdr>
                                </w:div>
                                <w:div w:id="240483167">
                                  <w:marLeft w:val="0"/>
                                  <w:marRight w:val="0"/>
                                  <w:marTop w:val="0"/>
                                  <w:marBottom w:val="0"/>
                                  <w:divBdr>
                                    <w:top w:val="none" w:sz="0" w:space="0" w:color="auto"/>
                                    <w:left w:val="none" w:sz="0" w:space="0" w:color="auto"/>
                                    <w:bottom w:val="none" w:sz="0" w:space="0" w:color="auto"/>
                                    <w:right w:val="none" w:sz="0" w:space="0" w:color="auto"/>
                                  </w:divBdr>
                                </w:div>
                                <w:div w:id="294679325">
                                  <w:marLeft w:val="0"/>
                                  <w:marRight w:val="0"/>
                                  <w:marTop w:val="0"/>
                                  <w:marBottom w:val="0"/>
                                  <w:divBdr>
                                    <w:top w:val="none" w:sz="0" w:space="0" w:color="auto"/>
                                    <w:left w:val="none" w:sz="0" w:space="0" w:color="auto"/>
                                    <w:bottom w:val="none" w:sz="0" w:space="0" w:color="auto"/>
                                    <w:right w:val="none" w:sz="0" w:space="0" w:color="auto"/>
                                  </w:divBdr>
                                </w:div>
                                <w:div w:id="321852463">
                                  <w:marLeft w:val="0"/>
                                  <w:marRight w:val="0"/>
                                  <w:marTop w:val="0"/>
                                  <w:marBottom w:val="0"/>
                                  <w:divBdr>
                                    <w:top w:val="none" w:sz="0" w:space="0" w:color="auto"/>
                                    <w:left w:val="none" w:sz="0" w:space="0" w:color="auto"/>
                                    <w:bottom w:val="none" w:sz="0" w:space="0" w:color="auto"/>
                                    <w:right w:val="none" w:sz="0" w:space="0" w:color="auto"/>
                                  </w:divBdr>
                                </w:div>
                                <w:div w:id="358315774">
                                  <w:marLeft w:val="0"/>
                                  <w:marRight w:val="0"/>
                                  <w:marTop w:val="0"/>
                                  <w:marBottom w:val="0"/>
                                  <w:divBdr>
                                    <w:top w:val="none" w:sz="0" w:space="0" w:color="auto"/>
                                    <w:left w:val="none" w:sz="0" w:space="0" w:color="auto"/>
                                    <w:bottom w:val="none" w:sz="0" w:space="0" w:color="auto"/>
                                    <w:right w:val="none" w:sz="0" w:space="0" w:color="auto"/>
                                  </w:divBdr>
                                </w:div>
                                <w:div w:id="677148956">
                                  <w:marLeft w:val="0"/>
                                  <w:marRight w:val="0"/>
                                  <w:marTop w:val="0"/>
                                  <w:marBottom w:val="0"/>
                                  <w:divBdr>
                                    <w:top w:val="none" w:sz="0" w:space="0" w:color="auto"/>
                                    <w:left w:val="none" w:sz="0" w:space="0" w:color="auto"/>
                                    <w:bottom w:val="none" w:sz="0" w:space="0" w:color="auto"/>
                                    <w:right w:val="none" w:sz="0" w:space="0" w:color="auto"/>
                                  </w:divBdr>
                                </w:div>
                                <w:div w:id="804196793">
                                  <w:marLeft w:val="0"/>
                                  <w:marRight w:val="0"/>
                                  <w:marTop w:val="0"/>
                                  <w:marBottom w:val="0"/>
                                  <w:divBdr>
                                    <w:top w:val="none" w:sz="0" w:space="0" w:color="auto"/>
                                    <w:left w:val="none" w:sz="0" w:space="0" w:color="auto"/>
                                    <w:bottom w:val="none" w:sz="0" w:space="0" w:color="auto"/>
                                    <w:right w:val="none" w:sz="0" w:space="0" w:color="auto"/>
                                  </w:divBdr>
                                </w:div>
                                <w:div w:id="942224815">
                                  <w:marLeft w:val="0"/>
                                  <w:marRight w:val="0"/>
                                  <w:marTop w:val="0"/>
                                  <w:marBottom w:val="0"/>
                                  <w:divBdr>
                                    <w:top w:val="none" w:sz="0" w:space="0" w:color="auto"/>
                                    <w:left w:val="none" w:sz="0" w:space="0" w:color="auto"/>
                                    <w:bottom w:val="none" w:sz="0" w:space="0" w:color="auto"/>
                                    <w:right w:val="none" w:sz="0" w:space="0" w:color="auto"/>
                                  </w:divBdr>
                                </w:div>
                                <w:div w:id="1140876790">
                                  <w:marLeft w:val="0"/>
                                  <w:marRight w:val="0"/>
                                  <w:marTop w:val="0"/>
                                  <w:marBottom w:val="0"/>
                                  <w:divBdr>
                                    <w:top w:val="none" w:sz="0" w:space="0" w:color="auto"/>
                                    <w:left w:val="none" w:sz="0" w:space="0" w:color="auto"/>
                                    <w:bottom w:val="none" w:sz="0" w:space="0" w:color="auto"/>
                                    <w:right w:val="none" w:sz="0" w:space="0" w:color="auto"/>
                                  </w:divBdr>
                                </w:div>
                                <w:div w:id="1160778554">
                                  <w:marLeft w:val="0"/>
                                  <w:marRight w:val="0"/>
                                  <w:marTop w:val="0"/>
                                  <w:marBottom w:val="0"/>
                                  <w:divBdr>
                                    <w:top w:val="none" w:sz="0" w:space="0" w:color="auto"/>
                                    <w:left w:val="none" w:sz="0" w:space="0" w:color="auto"/>
                                    <w:bottom w:val="none" w:sz="0" w:space="0" w:color="auto"/>
                                    <w:right w:val="none" w:sz="0" w:space="0" w:color="auto"/>
                                  </w:divBdr>
                                </w:div>
                                <w:div w:id="1303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5237">
          <w:marLeft w:val="0"/>
          <w:marRight w:val="0"/>
          <w:marTop w:val="0"/>
          <w:marBottom w:val="0"/>
          <w:divBdr>
            <w:top w:val="none" w:sz="0" w:space="0" w:color="auto"/>
            <w:left w:val="none" w:sz="0" w:space="0" w:color="auto"/>
            <w:bottom w:val="none" w:sz="0" w:space="0" w:color="auto"/>
            <w:right w:val="none" w:sz="0" w:space="0" w:color="auto"/>
          </w:divBdr>
        </w:div>
        <w:div w:id="1561213328">
          <w:marLeft w:val="0"/>
          <w:marRight w:val="0"/>
          <w:marTop w:val="0"/>
          <w:marBottom w:val="0"/>
          <w:divBdr>
            <w:top w:val="none" w:sz="0" w:space="0" w:color="auto"/>
            <w:left w:val="none" w:sz="0" w:space="0" w:color="auto"/>
            <w:bottom w:val="none" w:sz="0" w:space="0" w:color="auto"/>
            <w:right w:val="none" w:sz="0" w:space="0" w:color="auto"/>
          </w:divBdr>
          <w:divsChild>
            <w:div w:id="818306914">
              <w:marLeft w:val="0"/>
              <w:marRight w:val="0"/>
              <w:marTop w:val="0"/>
              <w:marBottom w:val="0"/>
              <w:divBdr>
                <w:top w:val="none" w:sz="0" w:space="0" w:color="auto"/>
                <w:left w:val="none" w:sz="0" w:space="0" w:color="auto"/>
                <w:bottom w:val="none" w:sz="0" w:space="0" w:color="auto"/>
                <w:right w:val="none" w:sz="0" w:space="0" w:color="auto"/>
              </w:divBdr>
              <w:divsChild>
                <w:div w:id="1266771432">
                  <w:marLeft w:val="0"/>
                  <w:marRight w:val="0"/>
                  <w:marTop w:val="0"/>
                  <w:marBottom w:val="0"/>
                  <w:divBdr>
                    <w:top w:val="none" w:sz="0" w:space="0" w:color="auto"/>
                    <w:left w:val="none" w:sz="0" w:space="0" w:color="auto"/>
                    <w:bottom w:val="none" w:sz="0" w:space="0" w:color="auto"/>
                    <w:right w:val="none" w:sz="0" w:space="0" w:color="auto"/>
                  </w:divBdr>
                  <w:divsChild>
                    <w:div w:id="168450359">
                      <w:marLeft w:val="0"/>
                      <w:marRight w:val="0"/>
                      <w:marTop w:val="0"/>
                      <w:marBottom w:val="0"/>
                      <w:divBdr>
                        <w:top w:val="none" w:sz="0" w:space="0" w:color="auto"/>
                        <w:left w:val="none" w:sz="0" w:space="0" w:color="auto"/>
                        <w:bottom w:val="none" w:sz="0" w:space="0" w:color="auto"/>
                        <w:right w:val="none" w:sz="0" w:space="0" w:color="auto"/>
                      </w:divBdr>
                    </w:div>
                    <w:div w:id="6510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3417">
          <w:marLeft w:val="0"/>
          <w:marRight w:val="0"/>
          <w:marTop w:val="0"/>
          <w:marBottom w:val="0"/>
          <w:divBdr>
            <w:top w:val="none" w:sz="0" w:space="0" w:color="auto"/>
            <w:left w:val="none" w:sz="0" w:space="0" w:color="auto"/>
            <w:bottom w:val="none" w:sz="0" w:space="0" w:color="auto"/>
            <w:right w:val="none" w:sz="0" w:space="0" w:color="auto"/>
          </w:divBdr>
        </w:div>
        <w:div w:id="1561791008">
          <w:marLeft w:val="0"/>
          <w:marRight w:val="0"/>
          <w:marTop w:val="0"/>
          <w:marBottom w:val="0"/>
          <w:divBdr>
            <w:top w:val="none" w:sz="0" w:space="0" w:color="auto"/>
            <w:left w:val="none" w:sz="0" w:space="0" w:color="auto"/>
            <w:bottom w:val="none" w:sz="0" w:space="0" w:color="auto"/>
            <w:right w:val="none" w:sz="0" w:space="0" w:color="auto"/>
          </w:divBdr>
          <w:divsChild>
            <w:div w:id="214858676">
              <w:marLeft w:val="0"/>
              <w:marRight w:val="0"/>
              <w:marTop w:val="0"/>
              <w:marBottom w:val="0"/>
              <w:divBdr>
                <w:top w:val="none" w:sz="0" w:space="0" w:color="auto"/>
                <w:left w:val="none" w:sz="0" w:space="0" w:color="auto"/>
                <w:bottom w:val="none" w:sz="0" w:space="0" w:color="auto"/>
                <w:right w:val="none" w:sz="0" w:space="0" w:color="auto"/>
              </w:divBdr>
            </w:div>
          </w:divsChild>
        </w:div>
        <w:div w:id="1561793676">
          <w:marLeft w:val="0"/>
          <w:marRight w:val="0"/>
          <w:marTop w:val="0"/>
          <w:marBottom w:val="0"/>
          <w:divBdr>
            <w:top w:val="none" w:sz="0" w:space="0" w:color="auto"/>
            <w:left w:val="none" w:sz="0" w:space="0" w:color="auto"/>
            <w:bottom w:val="none" w:sz="0" w:space="0" w:color="auto"/>
            <w:right w:val="none" w:sz="0" w:space="0" w:color="auto"/>
          </w:divBdr>
        </w:div>
        <w:div w:id="1561944234">
          <w:marLeft w:val="0"/>
          <w:marRight w:val="0"/>
          <w:marTop w:val="0"/>
          <w:marBottom w:val="0"/>
          <w:divBdr>
            <w:top w:val="none" w:sz="0" w:space="0" w:color="auto"/>
            <w:left w:val="none" w:sz="0" w:space="0" w:color="auto"/>
            <w:bottom w:val="none" w:sz="0" w:space="0" w:color="auto"/>
            <w:right w:val="none" w:sz="0" w:space="0" w:color="auto"/>
          </w:divBdr>
        </w:div>
        <w:div w:id="1562057302">
          <w:marLeft w:val="-225"/>
          <w:marRight w:val="-225"/>
          <w:marTop w:val="0"/>
          <w:marBottom w:val="0"/>
          <w:divBdr>
            <w:top w:val="none" w:sz="0" w:space="0" w:color="auto"/>
            <w:left w:val="none" w:sz="0" w:space="0" w:color="auto"/>
            <w:bottom w:val="none" w:sz="0" w:space="0" w:color="auto"/>
            <w:right w:val="none" w:sz="0" w:space="0" w:color="auto"/>
          </w:divBdr>
          <w:divsChild>
            <w:div w:id="1103961443">
              <w:marLeft w:val="0"/>
              <w:marRight w:val="0"/>
              <w:marTop w:val="0"/>
              <w:marBottom w:val="0"/>
              <w:divBdr>
                <w:top w:val="none" w:sz="0" w:space="0" w:color="auto"/>
                <w:left w:val="none" w:sz="0" w:space="0" w:color="auto"/>
                <w:bottom w:val="none" w:sz="0" w:space="0" w:color="auto"/>
                <w:right w:val="none" w:sz="0" w:space="0" w:color="auto"/>
              </w:divBdr>
            </w:div>
          </w:divsChild>
        </w:div>
        <w:div w:id="1562062139">
          <w:marLeft w:val="0"/>
          <w:marRight w:val="0"/>
          <w:marTop w:val="0"/>
          <w:marBottom w:val="0"/>
          <w:divBdr>
            <w:top w:val="none" w:sz="0" w:space="0" w:color="auto"/>
            <w:left w:val="none" w:sz="0" w:space="0" w:color="auto"/>
            <w:bottom w:val="none" w:sz="0" w:space="0" w:color="auto"/>
            <w:right w:val="none" w:sz="0" w:space="0" w:color="auto"/>
          </w:divBdr>
        </w:div>
        <w:div w:id="1562207248">
          <w:marLeft w:val="0"/>
          <w:marRight w:val="0"/>
          <w:marTop w:val="0"/>
          <w:marBottom w:val="0"/>
          <w:divBdr>
            <w:top w:val="none" w:sz="0" w:space="0" w:color="auto"/>
            <w:left w:val="none" w:sz="0" w:space="0" w:color="auto"/>
            <w:bottom w:val="none" w:sz="0" w:space="0" w:color="auto"/>
            <w:right w:val="none" w:sz="0" w:space="0" w:color="auto"/>
          </w:divBdr>
        </w:div>
        <w:div w:id="1562209535">
          <w:marLeft w:val="0"/>
          <w:marRight w:val="0"/>
          <w:marTop w:val="0"/>
          <w:marBottom w:val="0"/>
          <w:divBdr>
            <w:top w:val="none" w:sz="0" w:space="0" w:color="auto"/>
            <w:left w:val="none" w:sz="0" w:space="0" w:color="auto"/>
            <w:bottom w:val="none" w:sz="0" w:space="0" w:color="auto"/>
            <w:right w:val="none" w:sz="0" w:space="0" w:color="auto"/>
          </w:divBdr>
        </w:div>
        <w:div w:id="1562599133">
          <w:marLeft w:val="0"/>
          <w:marRight w:val="0"/>
          <w:marTop w:val="0"/>
          <w:marBottom w:val="0"/>
          <w:divBdr>
            <w:top w:val="none" w:sz="0" w:space="0" w:color="auto"/>
            <w:left w:val="none" w:sz="0" w:space="0" w:color="auto"/>
            <w:bottom w:val="none" w:sz="0" w:space="0" w:color="auto"/>
            <w:right w:val="none" w:sz="0" w:space="0" w:color="auto"/>
          </w:divBdr>
          <w:divsChild>
            <w:div w:id="1299458954">
              <w:marLeft w:val="0"/>
              <w:marRight w:val="0"/>
              <w:marTop w:val="0"/>
              <w:marBottom w:val="0"/>
              <w:divBdr>
                <w:top w:val="none" w:sz="0" w:space="0" w:color="auto"/>
                <w:left w:val="none" w:sz="0" w:space="0" w:color="auto"/>
                <w:bottom w:val="none" w:sz="0" w:space="0" w:color="auto"/>
                <w:right w:val="none" w:sz="0" w:space="0" w:color="auto"/>
              </w:divBdr>
              <w:divsChild>
                <w:div w:id="204410326">
                  <w:marLeft w:val="0"/>
                  <w:marRight w:val="0"/>
                  <w:marTop w:val="0"/>
                  <w:marBottom w:val="0"/>
                  <w:divBdr>
                    <w:top w:val="none" w:sz="0" w:space="0" w:color="auto"/>
                    <w:left w:val="none" w:sz="0" w:space="0" w:color="auto"/>
                    <w:bottom w:val="none" w:sz="0" w:space="0" w:color="auto"/>
                    <w:right w:val="none" w:sz="0" w:space="0" w:color="auto"/>
                  </w:divBdr>
                </w:div>
                <w:div w:id="15200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825">
          <w:marLeft w:val="0"/>
          <w:marRight w:val="0"/>
          <w:marTop w:val="0"/>
          <w:marBottom w:val="0"/>
          <w:divBdr>
            <w:top w:val="none" w:sz="0" w:space="0" w:color="auto"/>
            <w:left w:val="none" w:sz="0" w:space="0" w:color="auto"/>
            <w:bottom w:val="none" w:sz="0" w:space="0" w:color="auto"/>
            <w:right w:val="none" w:sz="0" w:space="0" w:color="auto"/>
          </w:divBdr>
          <w:divsChild>
            <w:div w:id="562178884">
              <w:marLeft w:val="0"/>
              <w:marRight w:val="0"/>
              <w:marTop w:val="0"/>
              <w:marBottom w:val="0"/>
              <w:divBdr>
                <w:top w:val="none" w:sz="0" w:space="0" w:color="auto"/>
                <w:left w:val="none" w:sz="0" w:space="0" w:color="auto"/>
                <w:bottom w:val="none" w:sz="0" w:space="0" w:color="auto"/>
                <w:right w:val="none" w:sz="0" w:space="0" w:color="auto"/>
              </w:divBdr>
              <w:divsChild>
                <w:div w:id="788430547">
                  <w:marLeft w:val="0"/>
                  <w:marRight w:val="0"/>
                  <w:marTop w:val="0"/>
                  <w:marBottom w:val="0"/>
                  <w:divBdr>
                    <w:top w:val="none" w:sz="0" w:space="0" w:color="auto"/>
                    <w:left w:val="none" w:sz="0" w:space="0" w:color="auto"/>
                    <w:bottom w:val="none" w:sz="0" w:space="0" w:color="auto"/>
                    <w:right w:val="none" w:sz="0" w:space="0" w:color="auto"/>
                  </w:divBdr>
                </w:div>
                <w:div w:id="14262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293">
          <w:marLeft w:val="0"/>
          <w:marRight w:val="0"/>
          <w:marTop w:val="0"/>
          <w:marBottom w:val="0"/>
          <w:divBdr>
            <w:top w:val="none" w:sz="0" w:space="0" w:color="auto"/>
            <w:left w:val="none" w:sz="0" w:space="0" w:color="auto"/>
            <w:bottom w:val="none" w:sz="0" w:space="0" w:color="auto"/>
            <w:right w:val="none" w:sz="0" w:space="0" w:color="auto"/>
          </w:divBdr>
        </w:div>
        <w:div w:id="1563565872">
          <w:marLeft w:val="0"/>
          <w:marRight w:val="0"/>
          <w:marTop w:val="0"/>
          <w:marBottom w:val="0"/>
          <w:divBdr>
            <w:top w:val="none" w:sz="0" w:space="0" w:color="auto"/>
            <w:left w:val="none" w:sz="0" w:space="0" w:color="auto"/>
            <w:bottom w:val="none" w:sz="0" w:space="0" w:color="auto"/>
            <w:right w:val="none" w:sz="0" w:space="0" w:color="auto"/>
          </w:divBdr>
        </w:div>
        <w:div w:id="1563983186">
          <w:marLeft w:val="0"/>
          <w:marRight w:val="0"/>
          <w:marTop w:val="0"/>
          <w:marBottom w:val="0"/>
          <w:divBdr>
            <w:top w:val="none" w:sz="0" w:space="0" w:color="auto"/>
            <w:left w:val="none" w:sz="0" w:space="0" w:color="auto"/>
            <w:bottom w:val="none" w:sz="0" w:space="0" w:color="auto"/>
            <w:right w:val="none" w:sz="0" w:space="0" w:color="auto"/>
          </w:divBdr>
        </w:div>
        <w:div w:id="1564214795">
          <w:marLeft w:val="0"/>
          <w:marRight w:val="0"/>
          <w:marTop w:val="0"/>
          <w:marBottom w:val="0"/>
          <w:divBdr>
            <w:top w:val="none" w:sz="0" w:space="0" w:color="auto"/>
            <w:left w:val="none" w:sz="0" w:space="0" w:color="auto"/>
            <w:bottom w:val="none" w:sz="0" w:space="0" w:color="auto"/>
            <w:right w:val="none" w:sz="0" w:space="0" w:color="auto"/>
          </w:divBdr>
          <w:divsChild>
            <w:div w:id="55593358">
              <w:marLeft w:val="0"/>
              <w:marRight w:val="0"/>
              <w:marTop w:val="0"/>
              <w:marBottom w:val="0"/>
              <w:divBdr>
                <w:top w:val="none" w:sz="0" w:space="0" w:color="auto"/>
                <w:left w:val="none" w:sz="0" w:space="0" w:color="auto"/>
                <w:bottom w:val="none" w:sz="0" w:space="0" w:color="auto"/>
                <w:right w:val="none" w:sz="0" w:space="0" w:color="auto"/>
              </w:divBdr>
              <w:divsChild>
                <w:div w:id="963118634">
                  <w:marLeft w:val="0"/>
                  <w:marRight w:val="0"/>
                  <w:marTop w:val="0"/>
                  <w:marBottom w:val="0"/>
                  <w:divBdr>
                    <w:top w:val="none" w:sz="0" w:space="0" w:color="auto"/>
                    <w:left w:val="none" w:sz="0" w:space="0" w:color="auto"/>
                    <w:bottom w:val="none" w:sz="0" w:space="0" w:color="auto"/>
                    <w:right w:val="none" w:sz="0" w:space="0" w:color="auto"/>
                  </w:divBdr>
                  <w:divsChild>
                    <w:div w:id="14909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58283">
          <w:marLeft w:val="0"/>
          <w:marRight w:val="0"/>
          <w:marTop w:val="0"/>
          <w:marBottom w:val="0"/>
          <w:divBdr>
            <w:top w:val="none" w:sz="0" w:space="0" w:color="auto"/>
            <w:left w:val="none" w:sz="0" w:space="0" w:color="auto"/>
            <w:bottom w:val="none" w:sz="0" w:space="0" w:color="auto"/>
            <w:right w:val="none" w:sz="0" w:space="0" w:color="auto"/>
          </w:divBdr>
        </w:div>
        <w:div w:id="1565288782">
          <w:marLeft w:val="0"/>
          <w:marRight w:val="0"/>
          <w:marTop w:val="0"/>
          <w:marBottom w:val="0"/>
          <w:divBdr>
            <w:top w:val="none" w:sz="0" w:space="0" w:color="auto"/>
            <w:left w:val="none" w:sz="0" w:space="0" w:color="auto"/>
            <w:bottom w:val="none" w:sz="0" w:space="0" w:color="auto"/>
            <w:right w:val="none" w:sz="0" w:space="0" w:color="auto"/>
          </w:divBdr>
        </w:div>
        <w:div w:id="1565489257">
          <w:marLeft w:val="0"/>
          <w:marRight w:val="0"/>
          <w:marTop w:val="0"/>
          <w:marBottom w:val="0"/>
          <w:divBdr>
            <w:top w:val="none" w:sz="0" w:space="0" w:color="auto"/>
            <w:left w:val="none" w:sz="0" w:space="0" w:color="auto"/>
            <w:bottom w:val="none" w:sz="0" w:space="0" w:color="auto"/>
            <w:right w:val="none" w:sz="0" w:space="0" w:color="auto"/>
          </w:divBdr>
          <w:divsChild>
            <w:div w:id="802891955">
              <w:marLeft w:val="0"/>
              <w:marRight w:val="0"/>
              <w:marTop w:val="0"/>
              <w:marBottom w:val="0"/>
              <w:divBdr>
                <w:top w:val="none" w:sz="0" w:space="0" w:color="auto"/>
                <w:left w:val="none" w:sz="0" w:space="0" w:color="auto"/>
                <w:bottom w:val="none" w:sz="0" w:space="0" w:color="auto"/>
                <w:right w:val="none" w:sz="0" w:space="0" w:color="auto"/>
              </w:divBdr>
              <w:divsChild>
                <w:div w:id="3210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7011">
          <w:marLeft w:val="0"/>
          <w:marRight w:val="0"/>
          <w:marTop w:val="0"/>
          <w:marBottom w:val="0"/>
          <w:divBdr>
            <w:top w:val="none" w:sz="0" w:space="0" w:color="auto"/>
            <w:left w:val="none" w:sz="0" w:space="0" w:color="auto"/>
            <w:bottom w:val="none" w:sz="0" w:space="0" w:color="auto"/>
            <w:right w:val="none" w:sz="0" w:space="0" w:color="auto"/>
          </w:divBdr>
        </w:div>
        <w:div w:id="1565945823">
          <w:marLeft w:val="0"/>
          <w:marRight w:val="0"/>
          <w:marTop w:val="0"/>
          <w:marBottom w:val="0"/>
          <w:divBdr>
            <w:top w:val="none" w:sz="0" w:space="0" w:color="auto"/>
            <w:left w:val="none" w:sz="0" w:space="0" w:color="auto"/>
            <w:bottom w:val="none" w:sz="0" w:space="0" w:color="auto"/>
            <w:right w:val="none" w:sz="0" w:space="0" w:color="auto"/>
          </w:divBdr>
        </w:div>
        <w:div w:id="1566066265">
          <w:marLeft w:val="0"/>
          <w:marRight w:val="0"/>
          <w:marTop w:val="0"/>
          <w:marBottom w:val="0"/>
          <w:divBdr>
            <w:top w:val="none" w:sz="0" w:space="0" w:color="auto"/>
            <w:left w:val="none" w:sz="0" w:space="0" w:color="auto"/>
            <w:bottom w:val="none" w:sz="0" w:space="0" w:color="auto"/>
            <w:right w:val="none" w:sz="0" w:space="0" w:color="auto"/>
          </w:divBdr>
          <w:divsChild>
            <w:div w:id="546912336">
              <w:marLeft w:val="0"/>
              <w:marRight w:val="0"/>
              <w:marTop w:val="0"/>
              <w:marBottom w:val="0"/>
              <w:divBdr>
                <w:top w:val="none" w:sz="0" w:space="0" w:color="auto"/>
                <w:left w:val="none" w:sz="0" w:space="0" w:color="auto"/>
                <w:bottom w:val="none" w:sz="0" w:space="0" w:color="auto"/>
                <w:right w:val="none" w:sz="0" w:space="0" w:color="auto"/>
              </w:divBdr>
              <w:divsChild>
                <w:div w:id="616374849">
                  <w:marLeft w:val="0"/>
                  <w:marRight w:val="0"/>
                  <w:marTop w:val="0"/>
                  <w:marBottom w:val="0"/>
                  <w:divBdr>
                    <w:top w:val="none" w:sz="0" w:space="0" w:color="auto"/>
                    <w:left w:val="none" w:sz="0" w:space="0" w:color="auto"/>
                    <w:bottom w:val="none" w:sz="0" w:space="0" w:color="auto"/>
                    <w:right w:val="none" w:sz="0" w:space="0" w:color="auto"/>
                  </w:divBdr>
                  <w:divsChild>
                    <w:div w:id="627586036">
                      <w:marLeft w:val="0"/>
                      <w:marRight w:val="0"/>
                      <w:marTop w:val="0"/>
                      <w:marBottom w:val="0"/>
                      <w:divBdr>
                        <w:top w:val="none" w:sz="0" w:space="0" w:color="auto"/>
                        <w:left w:val="none" w:sz="0" w:space="0" w:color="auto"/>
                        <w:bottom w:val="none" w:sz="0" w:space="0" w:color="auto"/>
                        <w:right w:val="none" w:sz="0" w:space="0" w:color="auto"/>
                      </w:divBdr>
                    </w:div>
                    <w:div w:id="1144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9191">
          <w:marLeft w:val="0"/>
          <w:marRight w:val="0"/>
          <w:marTop w:val="0"/>
          <w:marBottom w:val="0"/>
          <w:divBdr>
            <w:top w:val="none" w:sz="0" w:space="0" w:color="auto"/>
            <w:left w:val="none" w:sz="0" w:space="0" w:color="auto"/>
            <w:bottom w:val="none" w:sz="0" w:space="0" w:color="auto"/>
            <w:right w:val="none" w:sz="0" w:space="0" w:color="auto"/>
          </w:divBdr>
          <w:divsChild>
            <w:div w:id="670524082">
              <w:marLeft w:val="0"/>
              <w:marRight w:val="0"/>
              <w:marTop w:val="0"/>
              <w:marBottom w:val="0"/>
              <w:divBdr>
                <w:top w:val="none" w:sz="0" w:space="0" w:color="auto"/>
                <w:left w:val="none" w:sz="0" w:space="0" w:color="auto"/>
                <w:bottom w:val="none" w:sz="0" w:space="0" w:color="auto"/>
                <w:right w:val="none" w:sz="0" w:space="0" w:color="auto"/>
              </w:divBdr>
            </w:div>
          </w:divsChild>
        </w:div>
        <w:div w:id="1566604223">
          <w:marLeft w:val="0"/>
          <w:marRight w:val="0"/>
          <w:marTop w:val="0"/>
          <w:marBottom w:val="0"/>
          <w:divBdr>
            <w:top w:val="none" w:sz="0" w:space="0" w:color="auto"/>
            <w:left w:val="none" w:sz="0" w:space="0" w:color="auto"/>
            <w:bottom w:val="none" w:sz="0" w:space="0" w:color="auto"/>
            <w:right w:val="none" w:sz="0" w:space="0" w:color="auto"/>
          </w:divBdr>
          <w:divsChild>
            <w:div w:id="219678159">
              <w:marLeft w:val="0"/>
              <w:marRight w:val="0"/>
              <w:marTop w:val="0"/>
              <w:marBottom w:val="0"/>
              <w:divBdr>
                <w:top w:val="none" w:sz="0" w:space="0" w:color="auto"/>
                <w:left w:val="none" w:sz="0" w:space="0" w:color="auto"/>
                <w:bottom w:val="none" w:sz="0" w:space="0" w:color="auto"/>
                <w:right w:val="none" w:sz="0" w:space="0" w:color="auto"/>
              </w:divBdr>
              <w:divsChild>
                <w:div w:id="868878577">
                  <w:marLeft w:val="0"/>
                  <w:marRight w:val="0"/>
                  <w:marTop w:val="0"/>
                  <w:marBottom w:val="0"/>
                  <w:divBdr>
                    <w:top w:val="none" w:sz="0" w:space="0" w:color="auto"/>
                    <w:left w:val="none" w:sz="0" w:space="0" w:color="auto"/>
                    <w:bottom w:val="none" w:sz="0" w:space="0" w:color="auto"/>
                    <w:right w:val="none" w:sz="0" w:space="0" w:color="auto"/>
                  </w:divBdr>
                  <w:divsChild>
                    <w:div w:id="370421444">
                      <w:marLeft w:val="0"/>
                      <w:marRight w:val="0"/>
                      <w:marTop w:val="0"/>
                      <w:marBottom w:val="0"/>
                      <w:divBdr>
                        <w:top w:val="none" w:sz="0" w:space="0" w:color="auto"/>
                        <w:left w:val="none" w:sz="0" w:space="0" w:color="auto"/>
                        <w:bottom w:val="none" w:sz="0" w:space="0" w:color="auto"/>
                        <w:right w:val="none" w:sz="0" w:space="0" w:color="auto"/>
                      </w:divBdr>
                    </w:div>
                    <w:div w:id="441533890">
                      <w:marLeft w:val="0"/>
                      <w:marRight w:val="0"/>
                      <w:marTop w:val="0"/>
                      <w:marBottom w:val="0"/>
                      <w:divBdr>
                        <w:top w:val="none" w:sz="0" w:space="0" w:color="auto"/>
                        <w:left w:val="none" w:sz="0" w:space="0" w:color="auto"/>
                        <w:bottom w:val="none" w:sz="0" w:space="0" w:color="auto"/>
                        <w:right w:val="none" w:sz="0" w:space="0" w:color="auto"/>
                      </w:divBdr>
                    </w:div>
                    <w:div w:id="466319412">
                      <w:marLeft w:val="0"/>
                      <w:marRight w:val="0"/>
                      <w:marTop w:val="0"/>
                      <w:marBottom w:val="0"/>
                      <w:divBdr>
                        <w:top w:val="none" w:sz="0" w:space="0" w:color="auto"/>
                        <w:left w:val="none" w:sz="0" w:space="0" w:color="auto"/>
                        <w:bottom w:val="none" w:sz="0" w:space="0" w:color="auto"/>
                        <w:right w:val="none" w:sz="0" w:space="0" w:color="auto"/>
                      </w:divBdr>
                      <w:divsChild>
                        <w:div w:id="438718384">
                          <w:marLeft w:val="0"/>
                          <w:marRight w:val="0"/>
                          <w:marTop w:val="0"/>
                          <w:marBottom w:val="0"/>
                          <w:divBdr>
                            <w:top w:val="none" w:sz="0" w:space="0" w:color="auto"/>
                            <w:left w:val="none" w:sz="0" w:space="0" w:color="auto"/>
                            <w:bottom w:val="none" w:sz="0" w:space="0" w:color="auto"/>
                            <w:right w:val="none" w:sz="0" w:space="0" w:color="auto"/>
                          </w:divBdr>
                        </w:div>
                        <w:div w:id="555747876">
                          <w:marLeft w:val="0"/>
                          <w:marRight w:val="0"/>
                          <w:marTop w:val="0"/>
                          <w:marBottom w:val="0"/>
                          <w:divBdr>
                            <w:top w:val="none" w:sz="0" w:space="0" w:color="auto"/>
                            <w:left w:val="none" w:sz="0" w:space="0" w:color="auto"/>
                            <w:bottom w:val="none" w:sz="0" w:space="0" w:color="auto"/>
                            <w:right w:val="none" w:sz="0" w:space="0" w:color="auto"/>
                          </w:divBdr>
                        </w:div>
                        <w:div w:id="844707685">
                          <w:marLeft w:val="0"/>
                          <w:marRight w:val="0"/>
                          <w:marTop w:val="0"/>
                          <w:marBottom w:val="0"/>
                          <w:divBdr>
                            <w:top w:val="none" w:sz="0" w:space="0" w:color="auto"/>
                            <w:left w:val="none" w:sz="0" w:space="0" w:color="auto"/>
                            <w:bottom w:val="none" w:sz="0" w:space="0" w:color="auto"/>
                            <w:right w:val="none" w:sz="0" w:space="0" w:color="auto"/>
                          </w:divBdr>
                        </w:div>
                        <w:div w:id="11185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9287">
          <w:marLeft w:val="0"/>
          <w:marRight w:val="0"/>
          <w:marTop w:val="0"/>
          <w:marBottom w:val="0"/>
          <w:divBdr>
            <w:top w:val="none" w:sz="0" w:space="0" w:color="auto"/>
            <w:left w:val="none" w:sz="0" w:space="0" w:color="auto"/>
            <w:bottom w:val="none" w:sz="0" w:space="0" w:color="auto"/>
            <w:right w:val="none" w:sz="0" w:space="0" w:color="auto"/>
          </w:divBdr>
        </w:div>
        <w:div w:id="1567301987">
          <w:marLeft w:val="0"/>
          <w:marRight w:val="0"/>
          <w:marTop w:val="0"/>
          <w:marBottom w:val="0"/>
          <w:divBdr>
            <w:top w:val="none" w:sz="0" w:space="0" w:color="auto"/>
            <w:left w:val="none" w:sz="0" w:space="0" w:color="auto"/>
            <w:bottom w:val="none" w:sz="0" w:space="0" w:color="auto"/>
            <w:right w:val="none" w:sz="0" w:space="0" w:color="auto"/>
          </w:divBdr>
          <w:divsChild>
            <w:div w:id="1352564350">
              <w:marLeft w:val="0"/>
              <w:marRight w:val="0"/>
              <w:marTop w:val="0"/>
              <w:marBottom w:val="0"/>
              <w:divBdr>
                <w:top w:val="none" w:sz="0" w:space="0" w:color="auto"/>
                <w:left w:val="none" w:sz="0" w:space="0" w:color="auto"/>
                <w:bottom w:val="none" w:sz="0" w:space="0" w:color="auto"/>
                <w:right w:val="none" w:sz="0" w:space="0" w:color="auto"/>
              </w:divBdr>
              <w:divsChild>
                <w:div w:id="14272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6173">
          <w:marLeft w:val="0"/>
          <w:marRight w:val="0"/>
          <w:marTop w:val="0"/>
          <w:marBottom w:val="0"/>
          <w:divBdr>
            <w:top w:val="none" w:sz="0" w:space="0" w:color="auto"/>
            <w:left w:val="none" w:sz="0" w:space="0" w:color="auto"/>
            <w:bottom w:val="none" w:sz="0" w:space="0" w:color="auto"/>
            <w:right w:val="none" w:sz="0" w:space="0" w:color="auto"/>
          </w:divBdr>
        </w:div>
        <w:div w:id="1568031365">
          <w:marLeft w:val="0"/>
          <w:marRight w:val="0"/>
          <w:marTop w:val="0"/>
          <w:marBottom w:val="0"/>
          <w:divBdr>
            <w:top w:val="none" w:sz="0" w:space="0" w:color="auto"/>
            <w:left w:val="none" w:sz="0" w:space="0" w:color="auto"/>
            <w:bottom w:val="none" w:sz="0" w:space="0" w:color="auto"/>
            <w:right w:val="none" w:sz="0" w:space="0" w:color="auto"/>
          </w:divBdr>
          <w:divsChild>
            <w:div w:id="1355574716">
              <w:marLeft w:val="0"/>
              <w:marRight w:val="0"/>
              <w:marTop w:val="0"/>
              <w:marBottom w:val="0"/>
              <w:divBdr>
                <w:top w:val="none" w:sz="0" w:space="0" w:color="auto"/>
                <w:left w:val="none" w:sz="0" w:space="0" w:color="auto"/>
                <w:bottom w:val="none" w:sz="0" w:space="0" w:color="auto"/>
                <w:right w:val="none" w:sz="0" w:space="0" w:color="auto"/>
              </w:divBdr>
              <w:divsChild>
                <w:div w:id="1439377156">
                  <w:marLeft w:val="0"/>
                  <w:marRight w:val="0"/>
                  <w:marTop w:val="0"/>
                  <w:marBottom w:val="0"/>
                  <w:divBdr>
                    <w:top w:val="none" w:sz="0" w:space="0" w:color="auto"/>
                    <w:left w:val="none" w:sz="0" w:space="0" w:color="auto"/>
                    <w:bottom w:val="none" w:sz="0" w:space="0" w:color="auto"/>
                    <w:right w:val="none" w:sz="0" w:space="0" w:color="auto"/>
                  </w:divBdr>
                  <w:divsChild>
                    <w:div w:id="979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1021">
          <w:marLeft w:val="0"/>
          <w:marRight w:val="0"/>
          <w:marTop w:val="0"/>
          <w:marBottom w:val="0"/>
          <w:divBdr>
            <w:top w:val="none" w:sz="0" w:space="0" w:color="auto"/>
            <w:left w:val="none" w:sz="0" w:space="0" w:color="auto"/>
            <w:bottom w:val="none" w:sz="0" w:space="0" w:color="auto"/>
            <w:right w:val="none" w:sz="0" w:space="0" w:color="auto"/>
          </w:divBdr>
        </w:div>
        <w:div w:id="1568227607">
          <w:marLeft w:val="0"/>
          <w:marRight w:val="0"/>
          <w:marTop w:val="0"/>
          <w:marBottom w:val="0"/>
          <w:divBdr>
            <w:top w:val="none" w:sz="0" w:space="0" w:color="auto"/>
            <w:left w:val="none" w:sz="0" w:space="0" w:color="auto"/>
            <w:bottom w:val="none" w:sz="0" w:space="0" w:color="auto"/>
            <w:right w:val="none" w:sz="0" w:space="0" w:color="auto"/>
          </w:divBdr>
        </w:div>
        <w:div w:id="1568414499">
          <w:marLeft w:val="0"/>
          <w:marRight w:val="0"/>
          <w:marTop w:val="0"/>
          <w:marBottom w:val="0"/>
          <w:divBdr>
            <w:top w:val="none" w:sz="0" w:space="0" w:color="auto"/>
            <w:left w:val="none" w:sz="0" w:space="0" w:color="auto"/>
            <w:bottom w:val="none" w:sz="0" w:space="0" w:color="auto"/>
            <w:right w:val="none" w:sz="0" w:space="0" w:color="auto"/>
          </w:divBdr>
        </w:div>
        <w:div w:id="1569145393">
          <w:marLeft w:val="0"/>
          <w:marRight w:val="0"/>
          <w:marTop w:val="0"/>
          <w:marBottom w:val="0"/>
          <w:divBdr>
            <w:top w:val="none" w:sz="0" w:space="0" w:color="auto"/>
            <w:left w:val="none" w:sz="0" w:space="0" w:color="auto"/>
            <w:bottom w:val="none" w:sz="0" w:space="0" w:color="auto"/>
            <w:right w:val="none" w:sz="0" w:space="0" w:color="auto"/>
          </w:divBdr>
          <w:divsChild>
            <w:div w:id="459811571">
              <w:marLeft w:val="0"/>
              <w:marRight w:val="0"/>
              <w:marTop w:val="0"/>
              <w:marBottom w:val="0"/>
              <w:divBdr>
                <w:top w:val="none" w:sz="0" w:space="0" w:color="auto"/>
                <w:left w:val="none" w:sz="0" w:space="0" w:color="auto"/>
                <w:bottom w:val="none" w:sz="0" w:space="0" w:color="auto"/>
                <w:right w:val="none" w:sz="0" w:space="0" w:color="auto"/>
              </w:divBdr>
            </w:div>
            <w:div w:id="1061753489">
              <w:marLeft w:val="0"/>
              <w:marRight w:val="0"/>
              <w:marTop w:val="0"/>
              <w:marBottom w:val="0"/>
              <w:divBdr>
                <w:top w:val="none" w:sz="0" w:space="0" w:color="auto"/>
                <w:left w:val="none" w:sz="0" w:space="0" w:color="auto"/>
                <w:bottom w:val="none" w:sz="0" w:space="0" w:color="auto"/>
                <w:right w:val="none" w:sz="0" w:space="0" w:color="auto"/>
              </w:divBdr>
            </w:div>
            <w:div w:id="1530871186">
              <w:marLeft w:val="0"/>
              <w:marRight w:val="0"/>
              <w:marTop w:val="0"/>
              <w:marBottom w:val="0"/>
              <w:divBdr>
                <w:top w:val="none" w:sz="0" w:space="0" w:color="auto"/>
                <w:left w:val="none" w:sz="0" w:space="0" w:color="auto"/>
                <w:bottom w:val="none" w:sz="0" w:space="0" w:color="auto"/>
                <w:right w:val="none" w:sz="0" w:space="0" w:color="auto"/>
              </w:divBdr>
            </w:div>
          </w:divsChild>
        </w:div>
        <w:div w:id="1569223731">
          <w:marLeft w:val="0"/>
          <w:marRight w:val="0"/>
          <w:marTop w:val="0"/>
          <w:marBottom w:val="0"/>
          <w:divBdr>
            <w:top w:val="none" w:sz="0" w:space="0" w:color="auto"/>
            <w:left w:val="none" w:sz="0" w:space="0" w:color="auto"/>
            <w:bottom w:val="none" w:sz="0" w:space="0" w:color="auto"/>
            <w:right w:val="none" w:sz="0" w:space="0" w:color="auto"/>
          </w:divBdr>
          <w:divsChild>
            <w:div w:id="1296909876">
              <w:marLeft w:val="0"/>
              <w:marRight w:val="0"/>
              <w:marTop w:val="0"/>
              <w:marBottom w:val="0"/>
              <w:divBdr>
                <w:top w:val="none" w:sz="0" w:space="0" w:color="auto"/>
                <w:left w:val="none" w:sz="0" w:space="0" w:color="auto"/>
                <w:bottom w:val="none" w:sz="0" w:space="0" w:color="auto"/>
                <w:right w:val="none" w:sz="0" w:space="0" w:color="auto"/>
              </w:divBdr>
            </w:div>
          </w:divsChild>
        </w:div>
        <w:div w:id="1569412725">
          <w:marLeft w:val="0"/>
          <w:marRight w:val="0"/>
          <w:marTop w:val="0"/>
          <w:marBottom w:val="0"/>
          <w:divBdr>
            <w:top w:val="none" w:sz="0" w:space="0" w:color="auto"/>
            <w:left w:val="none" w:sz="0" w:space="0" w:color="auto"/>
            <w:bottom w:val="none" w:sz="0" w:space="0" w:color="auto"/>
            <w:right w:val="none" w:sz="0" w:space="0" w:color="auto"/>
          </w:divBdr>
          <w:divsChild>
            <w:div w:id="498228620">
              <w:marLeft w:val="0"/>
              <w:marRight w:val="0"/>
              <w:marTop w:val="0"/>
              <w:marBottom w:val="0"/>
              <w:divBdr>
                <w:top w:val="none" w:sz="0" w:space="0" w:color="auto"/>
                <w:left w:val="none" w:sz="0" w:space="0" w:color="auto"/>
                <w:bottom w:val="none" w:sz="0" w:space="0" w:color="auto"/>
                <w:right w:val="none" w:sz="0" w:space="0" w:color="auto"/>
              </w:divBdr>
              <w:divsChild>
                <w:div w:id="719401965">
                  <w:marLeft w:val="0"/>
                  <w:marRight w:val="0"/>
                  <w:marTop w:val="0"/>
                  <w:marBottom w:val="0"/>
                  <w:divBdr>
                    <w:top w:val="none" w:sz="0" w:space="0" w:color="auto"/>
                    <w:left w:val="none" w:sz="0" w:space="0" w:color="auto"/>
                    <w:bottom w:val="none" w:sz="0" w:space="0" w:color="auto"/>
                    <w:right w:val="none" w:sz="0" w:space="0" w:color="auto"/>
                  </w:divBdr>
                  <w:divsChild>
                    <w:div w:id="596790906">
                      <w:marLeft w:val="0"/>
                      <w:marRight w:val="0"/>
                      <w:marTop w:val="0"/>
                      <w:marBottom w:val="0"/>
                      <w:divBdr>
                        <w:top w:val="none" w:sz="0" w:space="0" w:color="auto"/>
                        <w:left w:val="none" w:sz="0" w:space="0" w:color="auto"/>
                        <w:bottom w:val="none" w:sz="0" w:space="0" w:color="auto"/>
                        <w:right w:val="none" w:sz="0" w:space="0" w:color="auto"/>
                      </w:divBdr>
                      <w:divsChild>
                        <w:div w:id="895968838">
                          <w:marLeft w:val="0"/>
                          <w:marRight w:val="0"/>
                          <w:marTop w:val="0"/>
                          <w:marBottom w:val="0"/>
                          <w:divBdr>
                            <w:top w:val="none" w:sz="0" w:space="0" w:color="auto"/>
                            <w:left w:val="none" w:sz="0" w:space="0" w:color="auto"/>
                            <w:bottom w:val="none" w:sz="0" w:space="0" w:color="auto"/>
                            <w:right w:val="none" w:sz="0" w:space="0" w:color="auto"/>
                          </w:divBdr>
                        </w:div>
                        <w:div w:id="13603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530912">
          <w:marLeft w:val="0"/>
          <w:marRight w:val="0"/>
          <w:marTop w:val="0"/>
          <w:marBottom w:val="0"/>
          <w:divBdr>
            <w:top w:val="none" w:sz="0" w:space="0" w:color="auto"/>
            <w:left w:val="none" w:sz="0" w:space="0" w:color="auto"/>
            <w:bottom w:val="none" w:sz="0" w:space="0" w:color="auto"/>
            <w:right w:val="none" w:sz="0" w:space="0" w:color="auto"/>
          </w:divBdr>
          <w:divsChild>
            <w:div w:id="934898694">
              <w:marLeft w:val="0"/>
              <w:marRight w:val="0"/>
              <w:marTop w:val="0"/>
              <w:marBottom w:val="0"/>
              <w:divBdr>
                <w:top w:val="none" w:sz="0" w:space="0" w:color="auto"/>
                <w:left w:val="none" w:sz="0" w:space="0" w:color="auto"/>
                <w:bottom w:val="none" w:sz="0" w:space="0" w:color="auto"/>
                <w:right w:val="none" w:sz="0" w:space="0" w:color="auto"/>
              </w:divBdr>
              <w:divsChild>
                <w:div w:id="2417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1622">
          <w:marLeft w:val="0"/>
          <w:marRight w:val="0"/>
          <w:marTop w:val="0"/>
          <w:marBottom w:val="0"/>
          <w:divBdr>
            <w:top w:val="none" w:sz="0" w:space="0" w:color="auto"/>
            <w:left w:val="none" w:sz="0" w:space="0" w:color="auto"/>
            <w:bottom w:val="none" w:sz="0" w:space="0" w:color="auto"/>
            <w:right w:val="none" w:sz="0" w:space="0" w:color="auto"/>
          </w:divBdr>
          <w:divsChild>
            <w:div w:id="270625285">
              <w:marLeft w:val="0"/>
              <w:marRight w:val="0"/>
              <w:marTop w:val="0"/>
              <w:marBottom w:val="0"/>
              <w:divBdr>
                <w:top w:val="none" w:sz="0" w:space="0" w:color="auto"/>
                <w:left w:val="none" w:sz="0" w:space="0" w:color="auto"/>
                <w:bottom w:val="none" w:sz="0" w:space="0" w:color="auto"/>
                <w:right w:val="none" w:sz="0" w:space="0" w:color="auto"/>
              </w:divBdr>
              <w:divsChild>
                <w:div w:id="1282569862">
                  <w:marLeft w:val="0"/>
                  <w:marRight w:val="0"/>
                  <w:marTop w:val="0"/>
                  <w:marBottom w:val="0"/>
                  <w:divBdr>
                    <w:top w:val="none" w:sz="0" w:space="0" w:color="auto"/>
                    <w:left w:val="none" w:sz="0" w:space="0" w:color="auto"/>
                    <w:bottom w:val="none" w:sz="0" w:space="0" w:color="auto"/>
                    <w:right w:val="none" w:sz="0" w:space="0" w:color="auto"/>
                  </w:divBdr>
                  <w:divsChild>
                    <w:div w:id="735707525">
                      <w:marLeft w:val="0"/>
                      <w:marRight w:val="0"/>
                      <w:marTop w:val="0"/>
                      <w:marBottom w:val="0"/>
                      <w:divBdr>
                        <w:top w:val="none" w:sz="0" w:space="0" w:color="auto"/>
                        <w:left w:val="none" w:sz="0" w:space="0" w:color="auto"/>
                        <w:bottom w:val="none" w:sz="0" w:space="0" w:color="auto"/>
                        <w:right w:val="none" w:sz="0" w:space="0" w:color="auto"/>
                      </w:divBdr>
                    </w:div>
                    <w:div w:id="1366834959">
                      <w:marLeft w:val="0"/>
                      <w:marRight w:val="0"/>
                      <w:marTop w:val="0"/>
                      <w:marBottom w:val="0"/>
                      <w:divBdr>
                        <w:top w:val="none" w:sz="0" w:space="0" w:color="auto"/>
                        <w:left w:val="none" w:sz="0" w:space="0" w:color="auto"/>
                        <w:bottom w:val="none" w:sz="0" w:space="0" w:color="auto"/>
                        <w:right w:val="none" w:sz="0" w:space="0" w:color="auto"/>
                      </w:divBdr>
                    </w:div>
                    <w:div w:id="1384986399">
                      <w:marLeft w:val="0"/>
                      <w:marRight w:val="0"/>
                      <w:marTop w:val="0"/>
                      <w:marBottom w:val="0"/>
                      <w:divBdr>
                        <w:top w:val="none" w:sz="0" w:space="0" w:color="auto"/>
                        <w:left w:val="none" w:sz="0" w:space="0" w:color="auto"/>
                        <w:bottom w:val="none" w:sz="0" w:space="0" w:color="auto"/>
                        <w:right w:val="none" w:sz="0" w:space="0" w:color="auto"/>
                      </w:divBdr>
                      <w:divsChild>
                        <w:div w:id="113406873">
                          <w:marLeft w:val="0"/>
                          <w:marRight w:val="0"/>
                          <w:marTop w:val="0"/>
                          <w:marBottom w:val="0"/>
                          <w:divBdr>
                            <w:top w:val="none" w:sz="0" w:space="0" w:color="auto"/>
                            <w:left w:val="none" w:sz="0" w:space="0" w:color="auto"/>
                            <w:bottom w:val="none" w:sz="0" w:space="0" w:color="auto"/>
                            <w:right w:val="none" w:sz="0" w:space="0" w:color="auto"/>
                          </w:divBdr>
                        </w:div>
                        <w:div w:id="356665631">
                          <w:marLeft w:val="0"/>
                          <w:marRight w:val="0"/>
                          <w:marTop w:val="0"/>
                          <w:marBottom w:val="0"/>
                          <w:divBdr>
                            <w:top w:val="none" w:sz="0" w:space="0" w:color="auto"/>
                            <w:left w:val="none" w:sz="0" w:space="0" w:color="auto"/>
                            <w:bottom w:val="none" w:sz="0" w:space="0" w:color="auto"/>
                            <w:right w:val="none" w:sz="0" w:space="0" w:color="auto"/>
                          </w:divBdr>
                        </w:div>
                        <w:div w:id="575818301">
                          <w:marLeft w:val="0"/>
                          <w:marRight w:val="0"/>
                          <w:marTop w:val="0"/>
                          <w:marBottom w:val="0"/>
                          <w:divBdr>
                            <w:top w:val="none" w:sz="0" w:space="0" w:color="auto"/>
                            <w:left w:val="none" w:sz="0" w:space="0" w:color="auto"/>
                            <w:bottom w:val="none" w:sz="0" w:space="0" w:color="auto"/>
                            <w:right w:val="none" w:sz="0" w:space="0" w:color="auto"/>
                          </w:divBdr>
                        </w:div>
                        <w:div w:id="1010446353">
                          <w:marLeft w:val="0"/>
                          <w:marRight w:val="0"/>
                          <w:marTop w:val="0"/>
                          <w:marBottom w:val="0"/>
                          <w:divBdr>
                            <w:top w:val="none" w:sz="0" w:space="0" w:color="auto"/>
                            <w:left w:val="none" w:sz="0" w:space="0" w:color="auto"/>
                            <w:bottom w:val="none" w:sz="0" w:space="0" w:color="auto"/>
                            <w:right w:val="none" w:sz="0" w:space="0" w:color="auto"/>
                          </w:divBdr>
                        </w:div>
                        <w:div w:id="10403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2954">
          <w:marLeft w:val="0"/>
          <w:marRight w:val="0"/>
          <w:marTop w:val="0"/>
          <w:marBottom w:val="0"/>
          <w:divBdr>
            <w:top w:val="none" w:sz="0" w:space="0" w:color="auto"/>
            <w:left w:val="none" w:sz="0" w:space="0" w:color="auto"/>
            <w:bottom w:val="none" w:sz="0" w:space="0" w:color="auto"/>
            <w:right w:val="none" w:sz="0" w:space="0" w:color="auto"/>
          </w:divBdr>
          <w:divsChild>
            <w:div w:id="1330329526">
              <w:marLeft w:val="0"/>
              <w:marRight w:val="0"/>
              <w:marTop w:val="0"/>
              <w:marBottom w:val="0"/>
              <w:divBdr>
                <w:top w:val="none" w:sz="0" w:space="0" w:color="auto"/>
                <w:left w:val="none" w:sz="0" w:space="0" w:color="auto"/>
                <w:bottom w:val="none" w:sz="0" w:space="0" w:color="auto"/>
                <w:right w:val="none" w:sz="0" w:space="0" w:color="auto"/>
              </w:divBdr>
            </w:div>
          </w:divsChild>
        </w:div>
        <w:div w:id="1570194311">
          <w:marLeft w:val="0"/>
          <w:marRight w:val="0"/>
          <w:marTop w:val="0"/>
          <w:marBottom w:val="0"/>
          <w:divBdr>
            <w:top w:val="none" w:sz="0" w:space="0" w:color="auto"/>
            <w:left w:val="none" w:sz="0" w:space="0" w:color="auto"/>
            <w:bottom w:val="none" w:sz="0" w:space="0" w:color="auto"/>
            <w:right w:val="none" w:sz="0" w:space="0" w:color="auto"/>
          </w:divBdr>
        </w:div>
        <w:div w:id="1570463109">
          <w:marLeft w:val="0"/>
          <w:marRight w:val="0"/>
          <w:marTop w:val="0"/>
          <w:marBottom w:val="0"/>
          <w:divBdr>
            <w:top w:val="none" w:sz="0" w:space="0" w:color="auto"/>
            <w:left w:val="none" w:sz="0" w:space="0" w:color="auto"/>
            <w:bottom w:val="none" w:sz="0" w:space="0" w:color="auto"/>
            <w:right w:val="none" w:sz="0" w:space="0" w:color="auto"/>
          </w:divBdr>
        </w:div>
        <w:div w:id="1570534480">
          <w:marLeft w:val="0"/>
          <w:marRight w:val="0"/>
          <w:marTop w:val="0"/>
          <w:marBottom w:val="0"/>
          <w:divBdr>
            <w:top w:val="none" w:sz="0" w:space="0" w:color="auto"/>
            <w:left w:val="none" w:sz="0" w:space="0" w:color="auto"/>
            <w:bottom w:val="none" w:sz="0" w:space="0" w:color="auto"/>
            <w:right w:val="none" w:sz="0" w:space="0" w:color="auto"/>
          </w:divBdr>
        </w:div>
        <w:div w:id="1570652698">
          <w:marLeft w:val="0"/>
          <w:marRight w:val="0"/>
          <w:marTop w:val="0"/>
          <w:marBottom w:val="0"/>
          <w:divBdr>
            <w:top w:val="none" w:sz="0" w:space="0" w:color="auto"/>
            <w:left w:val="none" w:sz="0" w:space="0" w:color="auto"/>
            <w:bottom w:val="none" w:sz="0" w:space="0" w:color="auto"/>
            <w:right w:val="none" w:sz="0" w:space="0" w:color="auto"/>
          </w:divBdr>
          <w:divsChild>
            <w:div w:id="533815118">
              <w:marLeft w:val="0"/>
              <w:marRight w:val="0"/>
              <w:marTop w:val="0"/>
              <w:marBottom w:val="0"/>
              <w:divBdr>
                <w:top w:val="none" w:sz="0" w:space="0" w:color="auto"/>
                <w:left w:val="none" w:sz="0" w:space="0" w:color="auto"/>
                <w:bottom w:val="none" w:sz="0" w:space="0" w:color="auto"/>
                <w:right w:val="none" w:sz="0" w:space="0" w:color="auto"/>
              </w:divBdr>
              <w:divsChild>
                <w:div w:id="4466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4960">
          <w:marLeft w:val="0"/>
          <w:marRight w:val="0"/>
          <w:marTop w:val="0"/>
          <w:marBottom w:val="0"/>
          <w:divBdr>
            <w:top w:val="none" w:sz="0" w:space="0" w:color="auto"/>
            <w:left w:val="none" w:sz="0" w:space="0" w:color="auto"/>
            <w:bottom w:val="none" w:sz="0" w:space="0" w:color="auto"/>
            <w:right w:val="none" w:sz="0" w:space="0" w:color="auto"/>
          </w:divBdr>
        </w:div>
        <w:div w:id="1571038093">
          <w:marLeft w:val="0"/>
          <w:marRight w:val="0"/>
          <w:marTop w:val="0"/>
          <w:marBottom w:val="0"/>
          <w:divBdr>
            <w:top w:val="none" w:sz="0" w:space="0" w:color="auto"/>
            <w:left w:val="none" w:sz="0" w:space="0" w:color="auto"/>
            <w:bottom w:val="none" w:sz="0" w:space="0" w:color="auto"/>
            <w:right w:val="none" w:sz="0" w:space="0" w:color="auto"/>
          </w:divBdr>
          <w:divsChild>
            <w:div w:id="141704385">
              <w:marLeft w:val="0"/>
              <w:marRight w:val="0"/>
              <w:marTop w:val="0"/>
              <w:marBottom w:val="0"/>
              <w:divBdr>
                <w:top w:val="none" w:sz="0" w:space="0" w:color="auto"/>
                <w:left w:val="none" w:sz="0" w:space="0" w:color="auto"/>
                <w:bottom w:val="none" w:sz="0" w:space="0" w:color="auto"/>
                <w:right w:val="none" w:sz="0" w:space="0" w:color="auto"/>
              </w:divBdr>
              <w:divsChild>
                <w:div w:id="1118839921">
                  <w:marLeft w:val="0"/>
                  <w:marRight w:val="0"/>
                  <w:marTop w:val="0"/>
                  <w:marBottom w:val="0"/>
                  <w:divBdr>
                    <w:top w:val="none" w:sz="0" w:space="0" w:color="auto"/>
                    <w:left w:val="none" w:sz="0" w:space="0" w:color="auto"/>
                    <w:bottom w:val="none" w:sz="0" w:space="0" w:color="auto"/>
                    <w:right w:val="none" w:sz="0" w:space="0" w:color="auto"/>
                  </w:divBdr>
                  <w:divsChild>
                    <w:div w:id="556824195">
                      <w:marLeft w:val="0"/>
                      <w:marRight w:val="0"/>
                      <w:marTop w:val="0"/>
                      <w:marBottom w:val="0"/>
                      <w:divBdr>
                        <w:top w:val="none" w:sz="0" w:space="0" w:color="auto"/>
                        <w:left w:val="none" w:sz="0" w:space="0" w:color="auto"/>
                        <w:bottom w:val="none" w:sz="0" w:space="0" w:color="auto"/>
                        <w:right w:val="none" w:sz="0" w:space="0" w:color="auto"/>
                      </w:divBdr>
                    </w:div>
                    <w:div w:id="692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22855">
          <w:marLeft w:val="0"/>
          <w:marRight w:val="0"/>
          <w:marTop w:val="0"/>
          <w:marBottom w:val="0"/>
          <w:divBdr>
            <w:top w:val="none" w:sz="0" w:space="0" w:color="auto"/>
            <w:left w:val="none" w:sz="0" w:space="0" w:color="auto"/>
            <w:bottom w:val="none" w:sz="0" w:space="0" w:color="auto"/>
            <w:right w:val="none" w:sz="0" w:space="0" w:color="auto"/>
          </w:divBdr>
        </w:div>
        <w:div w:id="1571886277">
          <w:marLeft w:val="0"/>
          <w:marRight w:val="0"/>
          <w:marTop w:val="0"/>
          <w:marBottom w:val="0"/>
          <w:divBdr>
            <w:top w:val="none" w:sz="0" w:space="0" w:color="auto"/>
            <w:left w:val="none" w:sz="0" w:space="0" w:color="auto"/>
            <w:bottom w:val="none" w:sz="0" w:space="0" w:color="auto"/>
            <w:right w:val="none" w:sz="0" w:space="0" w:color="auto"/>
          </w:divBdr>
        </w:div>
        <w:div w:id="1572618221">
          <w:marLeft w:val="0"/>
          <w:marRight w:val="0"/>
          <w:marTop w:val="0"/>
          <w:marBottom w:val="0"/>
          <w:divBdr>
            <w:top w:val="none" w:sz="0" w:space="0" w:color="auto"/>
            <w:left w:val="none" w:sz="0" w:space="0" w:color="auto"/>
            <w:bottom w:val="none" w:sz="0" w:space="0" w:color="auto"/>
            <w:right w:val="none" w:sz="0" w:space="0" w:color="auto"/>
          </w:divBdr>
        </w:div>
        <w:div w:id="1573005204">
          <w:marLeft w:val="0"/>
          <w:marRight w:val="0"/>
          <w:marTop w:val="0"/>
          <w:marBottom w:val="0"/>
          <w:divBdr>
            <w:top w:val="none" w:sz="0" w:space="0" w:color="auto"/>
            <w:left w:val="none" w:sz="0" w:space="0" w:color="auto"/>
            <w:bottom w:val="none" w:sz="0" w:space="0" w:color="auto"/>
            <w:right w:val="none" w:sz="0" w:space="0" w:color="auto"/>
          </w:divBdr>
        </w:div>
        <w:div w:id="1573077442">
          <w:marLeft w:val="0"/>
          <w:marRight w:val="0"/>
          <w:marTop w:val="0"/>
          <w:marBottom w:val="0"/>
          <w:divBdr>
            <w:top w:val="none" w:sz="0" w:space="0" w:color="auto"/>
            <w:left w:val="none" w:sz="0" w:space="0" w:color="auto"/>
            <w:bottom w:val="none" w:sz="0" w:space="0" w:color="auto"/>
            <w:right w:val="none" w:sz="0" w:space="0" w:color="auto"/>
          </w:divBdr>
        </w:div>
        <w:div w:id="1573082865">
          <w:marLeft w:val="0"/>
          <w:marRight w:val="0"/>
          <w:marTop w:val="0"/>
          <w:marBottom w:val="0"/>
          <w:divBdr>
            <w:top w:val="none" w:sz="0" w:space="0" w:color="auto"/>
            <w:left w:val="none" w:sz="0" w:space="0" w:color="auto"/>
            <w:bottom w:val="none" w:sz="0" w:space="0" w:color="auto"/>
            <w:right w:val="none" w:sz="0" w:space="0" w:color="auto"/>
          </w:divBdr>
          <w:divsChild>
            <w:div w:id="133983585">
              <w:marLeft w:val="0"/>
              <w:marRight w:val="0"/>
              <w:marTop w:val="0"/>
              <w:marBottom w:val="0"/>
              <w:divBdr>
                <w:top w:val="none" w:sz="0" w:space="0" w:color="auto"/>
                <w:left w:val="none" w:sz="0" w:space="0" w:color="auto"/>
                <w:bottom w:val="none" w:sz="0" w:space="0" w:color="auto"/>
                <w:right w:val="none" w:sz="0" w:space="0" w:color="auto"/>
              </w:divBdr>
            </w:div>
          </w:divsChild>
        </w:div>
        <w:div w:id="1573270661">
          <w:marLeft w:val="0"/>
          <w:marRight w:val="0"/>
          <w:marTop w:val="0"/>
          <w:marBottom w:val="0"/>
          <w:divBdr>
            <w:top w:val="none" w:sz="0" w:space="0" w:color="auto"/>
            <w:left w:val="none" w:sz="0" w:space="0" w:color="auto"/>
            <w:bottom w:val="none" w:sz="0" w:space="0" w:color="auto"/>
            <w:right w:val="none" w:sz="0" w:space="0" w:color="auto"/>
          </w:divBdr>
          <w:divsChild>
            <w:div w:id="1461846896">
              <w:marLeft w:val="0"/>
              <w:marRight w:val="0"/>
              <w:marTop w:val="0"/>
              <w:marBottom w:val="0"/>
              <w:divBdr>
                <w:top w:val="none" w:sz="0" w:space="0" w:color="auto"/>
                <w:left w:val="none" w:sz="0" w:space="0" w:color="auto"/>
                <w:bottom w:val="none" w:sz="0" w:space="0" w:color="auto"/>
                <w:right w:val="none" w:sz="0" w:space="0" w:color="auto"/>
              </w:divBdr>
              <w:divsChild>
                <w:div w:id="371612904">
                  <w:marLeft w:val="0"/>
                  <w:marRight w:val="0"/>
                  <w:marTop w:val="0"/>
                  <w:marBottom w:val="0"/>
                  <w:divBdr>
                    <w:top w:val="none" w:sz="0" w:space="0" w:color="auto"/>
                    <w:left w:val="none" w:sz="0" w:space="0" w:color="auto"/>
                    <w:bottom w:val="none" w:sz="0" w:space="0" w:color="auto"/>
                    <w:right w:val="none" w:sz="0" w:space="0" w:color="auto"/>
                  </w:divBdr>
                  <w:divsChild>
                    <w:div w:id="1318147792">
                      <w:marLeft w:val="0"/>
                      <w:marRight w:val="0"/>
                      <w:marTop w:val="0"/>
                      <w:marBottom w:val="0"/>
                      <w:divBdr>
                        <w:top w:val="none" w:sz="0" w:space="0" w:color="auto"/>
                        <w:left w:val="none" w:sz="0" w:space="0" w:color="auto"/>
                        <w:bottom w:val="none" w:sz="0" w:space="0" w:color="auto"/>
                        <w:right w:val="none" w:sz="0" w:space="0" w:color="auto"/>
                      </w:divBdr>
                      <w:divsChild>
                        <w:div w:id="472523561">
                          <w:marLeft w:val="0"/>
                          <w:marRight w:val="0"/>
                          <w:marTop w:val="0"/>
                          <w:marBottom w:val="0"/>
                          <w:divBdr>
                            <w:top w:val="none" w:sz="0" w:space="0" w:color="auto"/>
                            <w:left w:val="none" w:sz="0" w:space="0" w:color="auto"/>
                            <w:bottom w:val="none" w:sz="0" w:space="0" w:color="auto"/>
                            <w:right w:val="none" w:sz="0" w:space="0" w:color="auto"/>
                          </w:divBdr>
                          <w:divsChild>
                            <w:div w:id="104157725">
                              <w:marLeft w:val="0"/>
                              <w:marRight w:val="0"/>
                              <w:marTop w:val="0"/>
                              <w:marBottom w:val="0"/>
                              <w:divBdr>
                                <w:top w:val="none" w:sz="0" w:space="0" w:color="auto"/>
                                <w:left w:val="none" w:sz="0" w:space="0" w:color="auto"/>
                                <w:bottom w:val="none" w:sz="0" w:space="0" w:color="auto"/>
                                <w:right w:val="none" w:sz="0" w:space="0" w:color="auto"/>
                              </w:divBdr>
                            </w:div>
                            <w:div w:id="144013239">
                              <w:marLeft w:val="0"/>
                              <w:marRight w:val="0"/>
                              <w:marTop w:val="0"/>
                              <w:marBottom w:val="0"/>
                              <w:divBdr>
                                <w:top w:val="none" w:sz="0" w:space="0" w:color="auto"/>
                                <w:left w:val="none" w:sz="0" w:space="0" w:color="auto"/>
                                <w:bottom w:val="none" w:sz="0" w:space="0" w:color="auto"/>
                                <w:right w:val="none" w:sz="0" w:space="0" w:color="auto"/>
                              </w:divBdr>
                            </w:div>
                            <w:div w:id="157040660">
                              <w:marLeft w:val="0"/>
                              <w:marRight w:val="0"/>
                              <w:marTop w:val="0"/>
                              <w:marBottom w:val="0"/>
                              <w:divBdr>
                                <w:top w:val="none" w:sz="0" w:space="0" w:color="auto"/>
                                <w:left w:val="none" w:sz="0" w:space="0" w:color="auto"/>
                                <w:bottom w:val="none" w:sz="0" w:space="0" w:color="auto"/>
                                <w:right w:val="none" w:sz="0" w:space="0" w:color="auto"/>
                              </w:divBdr>
                            </w:div>
                            <w:div w:id="198053276">
                              <w:marLeft w:val="0"/>
                              <w:marRight w:val="0"/>
                              <w:marTop w:val="0"/>
                              <w:marBottom w:val="0"/>
                              <w:divBdr>
                                <w:top w:val="none" w:sz="0" w:space="0" w:color="auto"/>
                                <w:left w:val="none" w:sz="0" w:space="0" w:color="auto"/>
                                <w:bottom w:val="none" w:sz="0" w:space="0" w:color="auto"/>
                                <w:right w:val="none" w:sz="0" w:space="0" w:color="auto"/>
                              </w:divBdr>
                            </w:div>
                            <w:div w:id="202719392">
                              <w:marLeft w:val="0"/>
                              <w:marRight w:val="0"/>
                              <w:marTop w:val="0"/>
                              <w:marBottom w:val="0"/>
                              <w:divBdr>
                                <w:top w:val="none" w:sz="0" w:space="0" w:color="auto"/>
                                <w:left w:val="none" w:sz="0" w:space="0" w:color="auto"/>
                                <w:bottom w:val="none" w:sz="0" w:space="0" w:color="auto"/>
                                <w:right w:val="none" w:sz="0" w:space="0" w:color="auto"/>
                              </w:divBdr>
                            </w:div>
                            <w:div w:id="205146804">
                              <w:marLeft w:val="0"/>
                              <w:marRight w:val="0"/>
                              <w:marTop w:val="0"/>
                              <w:marBottom w:val="0"/>
                              <w:divBdr>
                                <w:top w:val="none" w:sz="0" w:space="0" w:color="auto"/>
                                <w:left w:val="none" w:sz="0" w:space="0" w:color="auto"/>
                                <w:bottom w:val="none" w:sz="0" w:space="0" w:color="auto"/>
                                <w:right w:val="none" w:sz="0" w:space="0" w:color="auto"/>
                              </w:divBdr>
                            </w:div>
                            <w:div w:id="220405020">
                              <w:marLeft w:val="0"/>
                              <w:marRight w:val="0"/>
                              <w:marTop w:val="0"/>
                              <w:marBottom w:val="0"/>
                              <w:divBdr>
                                <w:top w:val="none" w:sz="0" w:space="0" w:color="auto"/>
                                <w:left w:val="none" w:sz="0" w:space="0" w:color="auto"/>
                                <w:bottom w:val="none" w:sz="0" w:space="0" w:color="auto"/>
                                <w:right w:val="none" w:sz="0" w:space="0" w:color="auto"/>
                              </w:divBdr>
                            </w:div>
                            <w:div w:id="229314362">
                              <w:marLeft w:val="0"/>
                              <w:marRight w:val="0"/>
                              <w:marTop w:val="0"/>
                              <w:marBottom w:val="0"/>
                              <w:divBdr>
                                <w:top w:val="none" w:sz="0" w:space="0" w:color="auto"/>
                                <w:left w:val="none" w:sz="0" w:space="0" w:color="auto"/>
                                <w:bottom w:val="none" w:sz="0" w:space="0" w:color="auto"/>
                                <w:right w:val="none" w:sz="0" w:space="0" w:color="auto"/>
                              </w:divBdr>
                            </w:div>
                            <w:div w:id="419524408">
                              <w:marLeft w:val="0"/>
                              <w:marRight w:val="0"/>
                              <w:marTop w:val="0"/>
                              <w:marBottom w:val="0"/>
                              <w:divBdr>
                                <w:top w:val="none" w:sz="0" w:space="0" w:color="auto"/>
                                <w:left w:val="none" w:sz="0" w:space="0" w:color="auto"/>
                                <w:bottom w:val="none" w:sz="0" w:space="0" w:color="auto"/>
                                <w:right w:val="none" w:sz="0" w:space="0" w:color="auto"/>
                              </w:divBdr>
                            </w:div>
                            <w:div w:id="453062264">
                              <w:marLeft w:val="0"/>
                              <w:marRight w:val="0"/>
                              <w:marTop w:val="0"/>
                              <w:marBottom w:val="0"/>
                              <w:divBdr>
                                <w:top w:val="none" w:sz="0" w:space="0" w:color="auto"/>
                                <w:left w:val="none" w:sz="0" w:space="0" w:color="auto"/>
                                <w:bottom w:val="none" w:sz="0" w:space="0" w:color="auto"/>
                                <w:right w:val="none" w:sz="0" w:space="0" w:color="auto"/>
                              </w:divBdr>
                            </w:div>
                            <w:div w:id="498618887">
                              <w:marLeft w:val="0"/>
                              <w:marRight w:val="0"/>
                              <w:marTop w:val="0"/>
                              <w:marBottom w:val="0"/>
                              <w:divBdr>
                                <w:top w:val="none" w:sz="0" w:space="0" w:color="auto"/>
                                <w:left w:val="none" w:sz="0" w:space="0" w:color="auto"/>
                                <w:bottom w:val="none" w:sz="0" w:space="0" w:color="auto"/>
                                <w:right w:val="none" w:sz="0" w:space="0" w:color="auto"/>
                              </w:divBdr>
                            </w:div>
                            <w:div w:id="538399791">
                              <w:marLeft w:val="0"/>
                              <w:marRight w:val="0"/>
                              <w:marTop w:val="0"/>
                              <w:marBottom w:val="0"/>
                              <w:divBdr>
                                <w:top w:val="none" w:sz="0" w:space="0" w:color="auto"/>
                                <w:left w:val="none" w:sz="0" w:space="0" w:color="auto"/>
                                <w:bottom w:val="none" w:sz="0" w:space="0" w:color="auto"/>
                                <w:right w:val="none" w:sz="0" w:space="0" w:color="auto"/>
                              </w:divBdr>
                            </w:div>
                            <w:div w:id="544100612">
                              <w:marLeft w:val="0"/>
                              <w:marRight w:val="0"/>
                              <w:marTop w:val="0"/>
                              <w:marBottom w:val="0"/>
                              <w:divBdr>
                                <w:top w:val="none" w:sz="0" w:space="0" w:color="auto"/>
                                <w:left w:val="none" w:sz="0" w:space="0" w:color="auto"/>
                                <w:bottom w:val="none" w:sz="0" w:space="0" w:color="auto"/>
                                <w:right w:val="none" w:sz="0" w:space="0" w:color="auto"/>
                              </w:divBdr>
                            </w:div>
                            <w:div w:id="669722616">
                              <w:marLeft w:val="0"/>
                              <w:marRight w:val="0"/>
                              <w:marTop w:val="0"/>
                              <w:marBottom w:val="0"/>
                              <w:divBdr>
                                <w:top w:val="none" w:sz="0" w:space="0" w:color="auto"/>
                                <w:left w:val="none" w:sz="0" w:space="0" w:color="auto"/>
                                <w:bottom w:val="none" w:sz="0" w:space="0" w:color="auto"/>
                                <w:right w:val="none" w:sz="0" w:space="0" w:color="auto"/>
                              </w:divBdr>
                            </w:div>
                            <w:div w:id="746616763">
                              <w:marLeft w:val="0"/>
                              <w:marRight w:val="0"/>
                              <w:marTop w:val="0"/>
                              <w:marBottom w:val="0"/>
                              <w:divBdr>
                                <w:top w:val="none" w:sz="0" w:space="0" w:color="auto"/>
                                <w:left w:val="none" w:sz="0" w:space="0" w:color="auto"/>
                                <w:bottom w:val="none" w:sz="0" w:space="0" w:color="auto"/>
                                <w:right w:val="none" w:sz="0" w:space="0" w:color="auto"/>
                              </w:divBdr>
                            </w:div>
                            <w:div w:id="820732488">
                              <w:marLeft w:val="0"/>
                              <w:marRight w:val="0"/>
                              <w:marTop w:val="0"/>
                              <w:marBottom w:val="0"/>
                              <w:divBdr>
                                <w:top w:val="none" w:sz="0" w:space="0" w:color="auto"/>
                                <w:left w:val="none" w:sz="0" w:space="0" w:color="auto"/>
                                <w:bottom w:val="none" w:sz="0" w:space="0" w:color="auto"/>
                                <w:right w:val="none" w:sz="0" w:space="0" w:color="auto"/>
                              </w:divBdr>
                            </w:div>
                            <w:div w:id="827938931">
                              <w:marLeft w:val="0"/>
                              <w:marRight w:val="0"/>
                              <w:marTop w:val="0"/>
                              <w:marBottom w:val="0"/>
                              <w:divBdr>
                                <w:top w:val="none" w:sz="0" w:space="0" w:color="auto"/>
                                <w:left w:val="none" w:sz="0" w:space="0" w:color="auto"/>
                                <w:bottom w:val="none" w:sz="0" w:space="0" w:color="auto"/>
                                <w:right w:val="none" w:sz="0" w:space="0" w:color="auto"/>
                              </w:divBdr>
                            </w:div>
                            <w:div w:id="842627322">
                              <w:marLeft w:val="0"/>
                              <w:marRight w:val="0"/>
                              <w:marTop w:val="0"/>
                              <w:marBottom w:val="0"/>
                              <w:divBdr>
                                <w:top w:val="none" w:sz="0" w:space="0" w:color="auto"/>
                                <w:left w:val="none" w:sz="0" w:space="0" w:color="auto"/>
                                <w:bottom w:val="none" w:sz="0" w:space="0" w:color="auto"/>
                                <w:right w:val="none" w:sz="0" w:space="0" w:color="auto"/>
                              </w:divBdr>
                            </w:div>
                            <w:div w:id="842933338">
                              <w:marLeft w:val="0"/>
                              <w:marRight w:val="0"/>
                              <w:marTop w:val="0"/>
                              <w:marBottom w:val="0"/>
                              <w:divBdr>
                                <w:top w:val="none" w:sz="0" w:space="0" w:color="auto"/>
                                <w:left w:val="none" w:sz="0" w:space="0" w:color="auto"/>
                                <w:bottom w:val="none" w:sz="0" w:space="0" w:color="auto"/>
                                <w:right w:val="none" w:sz="0" w:space="0" w:color="auto"/>
                              </w:divBdr>
                            </w:div>
                            <w:div w:id="860053674">
                              <w:marLeft w:val="0"/>
                              <w:marRight w:val="0"/>
                              <w:marTop w:val="0"/>
                              <w:marBottom w:val="0"/>
                              <w:divBdr>
                                <w:top w:val="none" w:sz="0" w:space="0" w:color="auto"/>
                                <w:left w:val="none" w:sz="0" w:space="0" w:color="auto"/>
                                <w:bottom w:val="none" w:sz="0" w:space="0" w:color="auto"/>
                                <w:right w:val="none" w:sz="0" w:space="0" w:color="auto"/>
                              </w:divBdr>
                            </w:div>
                            <w:div w:id="938218032">
                              <w:marLeft w:val="0"/>
                              <w:marRight w:val="0"/>
                              <w:marTop w:val="0"/>
                              <w:marBottom w:val="0"/>
                              <w:divBdr>
                                <w:top w:val="none" w:sz="0" w:space="0" w:color="auto"/>
                                <w:left w:val="none" w:sz="0" w:space="0" w:color="auto"/>
                                <w:bottom w:val="none" w:sz="0" w:space="0" w:color="auto"/>
                                <w:right w:val="none" w:sz="0" w:space="0" w:color="auto"/>
                              </w:divBdr>
                            </w:div>
                            <w:div w:id="1036004723">
                              <w:marLeft w:val="0"/>
                              <w:marRight w:val="0"/>
                              <w:marTop w:val="0"/>
                              <w:marBottom w:val="0"/>
                              <w:divBdr>
                                <w:top w:val="none" w:sz="0" w:space="0" w:color="auto"/>
                                <w:left w:val="none" w:sz="0" w:space="0" w:color="auto"/>
                                <w:bottom w:val="none" w:sz="0" w:space="0" w:color="auto"/>
                                <w:right w:val="none" w:sz="0" w:space="0" w:color="auto"/>
                              </w:divBdr>
                            </w:div>
                            <w:div w:id="1046679396">
                              <w:marLeft w:val="0"/>
                              <w:marRight w:val="0"/>
                              <w:marTop w:val="0"/>
                              <w:marBottom w:val="0"/>
                              <w:divBdr>
                                <w:top w:val="none" w:sz="0" w:space="0" w:color="auto"/>
                                <w:left w:val="none" w:sz="0" w:space="0" w:color="auto"/>
                                <w:bottom w:val="none" w:sz="0" w:space="0" w:color="auto"/>
                                <w:right w:val="none" w:sz="0" w:space="0" w:color="auto"/>
                              </w:divBdr>
                            </w:div>
                            <w:div w:id="1073965508">
                              <w:marLeft w:val="0"/>
                              <w:marRight w:val="0"/>
                              <w:marTop w:val="0"/>
                              <w:marBottom w:val="0"/>
                              <w:divBdr>
                                <w:top w:val="none" w:sz="0" w:space="0" w:color="auto"/>
                                <w:left w:val="none" w:sz="0" w:space="0" w:color="auto"/>
                                <w:bottom w:val="none" w:sz="0" w:space="0" w:color="auto"/>
                                <w:right w:val="none" w:sz="0" w:space="0" w:color="auto"/>
                              </w:divBdr>
                            </w:div>
                            <w:div w:id="1077021357">
                              <w:marLeft w:val="0"/>
                              <w:marRight w:val="0"/>
                              <w:marTop w:val="0"/>
                              <w:marBottom w:val="0"/>
                              <w:divBdr>
                                <w:top w:val="none" w:sz="0" w:space="0" w:color="auto"/>
                                <w:left w:val="none" w:sz="0" w:space="0" w:color="auto"/>
                                <w:bottom w:val="none" w:sz="0" w:space="0" w:color="auto"/>
                                <w:right w:val="none" w:sz="0" w:space="0" w:color="auto"/>
                              </w:divBdr>
                            </w:div>
                            <w:div w:id="1088502759">
                              <w:marLeft w:val="0"/>
                              <w:marRight w:val="0"/>
                              <w:marTop w:val="0"/>
                              <w:marBottom w:val="0"/>
                              <w:divBdr>
                                <w:top w:val="none" w:sz="0" w:space="0" w:color="auto"/>
                                <w:left w:val="none" w:sz="0" w:space="0" w:color="auto"/>
                                <w:bottom w:val="none" w:sz="0" w:space="0" w:color="auto"/>
                                <w:right w:val="none" w:sz="0" w:space="0" w:color="auto"/>
                              </w:divBdr>
                            </w:div>
                            <w:div w:id="1097362153">
                              <w:marLeft w:val="0"/>
                              <w:marRight w:val="0"/>
                              <w:marTop w:val="0"/>
                              <w:marBottom w:val="0"/>
                              <w:divBdr>
                                <w:top w:val="none" w:sz="0" w:space="0" w:color="auto"/>
                                <w:left w:val="none" w:sz="0" w:space="0" w:color="auto"/>
                                <w:bottom w:val="none" w:sz="0" w:space="0" w:color="auto"/>
                                <w:right w:val="none" w:sz="0" w:space="0" w:color="auto"/>
                              </w:divBdr>
                            </w:div>
                            <w:div w:id="1132015609">
                              <w:marLeft w:val="0"/>
                              <w:marRight w:val="0"/>
                              <w:marTop w:val="0"/>
                              <w:marBottom w:val="0"/>
                              <w:divBdr>
                                <w:top w:val="none" w:sz="0" w:space="0" w:color="auto"/>
                                <w:left w:val="none" w:sz="0" w:space="0" w:color="auto"/>
                                <w:bottom w:val="none" w:sz="0" w:space="0" w:color="auto"/>
                                <w:right w:val="none" w:sz="0" w:space="0" w:color="auto"/>
                              </w:divBdr>
                            </w:div>
                            <w:div w:id="1141844227">
                              <w:marLeft w:val="0"/>
                              <w:marRight w:val="0"/>
                              <w:marTop w:val="0"/>
                              <w:marBottom w:val="0"/>
                              <w:divBdr>
                                <w:top w:val="none" w:sz="0" w:space="0" w:color="auto"/>
                                <w:left w:val="none" w:sz="0" w:space="0" w:color="auto"/>
                                <w:bottom w:val="none" w:sz="0" w:space="0" w:color="auto"/>
                                <w:right w:val="none" w:sz="0" w:space="0" w:color="auto"/>
                              </w:divBdr>
                            </w:div>
                            <w:div w:id="1297294753">
                              <w:marLeft w:val="0"/>
                              <w:marRight w:val="0"/>
                              <w:marTop w:val="0"/>
                              <w:marBottom w:val="0"/>
                              <w:divBdr>
                                <w:top w:val="none" w:sz="0" w:space="0" w:color="auto"/>
                                <w:left w:val="none" w:sz="0" w:space="0" w:color="auto"/>
                                <w:bottom w:val="none" w:sz="0" w:space="0" w:color="auto"/>
                                <w:right w:val="none" w:sz="0" w:space="0" w:color="auto"/>
                              </w:divBdr>
                            </w:div>
                            <w:div w:id="1306742540">
                              <w:marLeft w:val="0"/>
                              <w:marRight w:val="0"/>
                              <w:marTop w:val="0"/>
                              <w:marBottom w:val="0"/>
                              <w:divBdr>
                                <w:top w:val="none" w:sz="0" w:space="0" w:color="auto"/>
                                <w:left w:val="none" w:sz="0" w:space="0" w:color="auto"/>
                                <w:bottom w:val="none" w:sz="0" w:space="0" w:color="auto"/>
                                <w:right w:val="none" w:sz="0" w:space="0" w:color="auto"/>
                              </w:divBdr>
                            </w:div>
                            <w:div w:id="1313020361">
                              <w:marLeft w:val="0"/>
                              <w:marRight w:val="0"/>
                              <w:marTop w:val="0"/>
                              <w:marBottom w:val="0"/>
                              <w:divBdr>
                                <w:top w:val="none" w:sz="0" w:space="0" w:color="auto"/>
                                <w:left w:val="none" w:sz="0" w:space="0" w:color="auto"/>
                                <w:bottom w:val="none" w:sz="0" w:space="0" w:color="auto"/>
                                <w:right w:val="none" w:sz="0" w:space="0" w:color="auto"/>
                              </w:divBdr>
                            </w:div>
                            <w:div w:id="1557276136">
                              <w:marLeft w:val="0"/>
                              <w:marRight w:val="0"/>
                              <w:marTop w:val="0"/>
                              <w:marBottom w:val="0"/>
                              <w:divBdr>
                                <w:top w:val="none" w:sz="0" w:space="0" w:color="auto"/>
                                <w:left w:val="none" w:sz="0" w:space="0" w:color="auto"/>
                                <w:bottom w:val="none" w:sz="0" w:space="0" w:color="auto"/>
                                <w:right w:val="none" w:sz="0" w:space="0" w:color="auto"/>
                              </w:divBdr>
                            </w:div>
                          </w:divsChild>
                        </w:div>
                        <w:div w:id="15821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91124">
          <w:marLeft w:val="0"/>
          <w:marRight w:val="0"/>
          <w:marTop w:val="0"/>
          <w:marBottom w:val="0"/>
          <w:divBdr>
            <w:top w:val="none" w:sz="0" w:space="0" w:color="auto"/>
            <w:left w:val="none" w:sz="0" w:space="0" w:color="auto"/>
            <w:bottom w:val="none" w:sz="0" w:space="0" w:color="auto"/>
            <w:right w:val="none" w:sz="0" w:space="0" w:color="auto"/>
          </w:divBdr>
        </w:div>
        <w:div w:id="1573852842">
          <w:marLeft w:val="0"/>
          <w:marRight w:val="0"/>
          <w:marTop w:val="0"/>
          <w:marBottom w:val="0"/>
          <w:divBdr>
            <w:top w:val="none" w:sz="0" w:space="0" w:color="auto"/>
            <w:left w:val="none" w:sz="0" w:space="0" w:color="auto"/>
            <w:bottom w:val="none" w:sz="0" w:space="0" w:color="auto"/>
            <w:right w:val="none" w:sz="0" w:space="0" w:color="auto"/>
          </w:divBdr>
        </w:div>
        <w:div w:id="1573855410">
          <w:marLeft w:val="0"/>
          <w:marRight w:val="0"/>
          <w:marTop w:val="0"/>
          <w:marBottom w:val="0"/>
          <w:divBdr>
            <w:top w:val="none" w:sz="0" w:space="0" w:color="auto"/>
            <w:left w:val="none" w:sz="0" w:space="0" w:color="auto"/>
            <w:bottom w:val="none" w:sz="0" w:space="0" w:color="auto"/>
            <w:right w:val="none" w:sz="0" w:space="0" w:color="auto"/>
          </w:divBdr>
        </w:div>
        <w:div w:id="1573929108">
          <w:marLeft w:val="0"/>
          <w:marRight w:val="0"/>
          <w:marTop w:val="0"/>
          <w:marBottom w:val="0"/>
          <w:divBdr>
            <w:top w:val="none" w:sz="0" w:space="0" w:color="auto"/>
            <w:left w:val="none" w:sz="0" w:space="0" w:color="auto"/>
            <w:bottom w:val="none" w:sz="0" w:space="0" w:color="auto"/>
            <w:right w:val="none" w:sz="0" w:space="0" w:color="auto"/>
          </w:divBdr>
        </w:div>
        <w:div w:id="1574244085">
          <w:marLeft w:val="0"/>
          <w:marRight w:val="0"/>
          <w:marTop w:val="0"/>
          <w:marBottom w:val="0"/>
          <w:divBdr>
            <w:top w:val="none" w:sz="0" w:space="0" w:color="auto"/>
            <w:left w:val="none" w:sz="0" w:space="0" w:color="auto"/>
            <w:bottom w:val="none" w:sz="0" w:space="0" w:color="auto"/>
            <w:right w:val="none" w:sz="0" w:space="0" w:color="auto"/>
          </w:divBdr>
          <w:divsChild>
            <w:div w:id="754547683">
              <w:marLeft w:val="0"/>
              <w:marRight w:val="0"/>
              <w:marTop w:val="0"/>
              <w:marBottom w:val="0"/>
              <w:divBdr>
                <w:top w:val="none" w:sz="0" w:space="0" w:color="auto"/>
                <w:left w:val="none" w:sz="0" w:space="0" w:color="auto"/>
                <w:bottom w:val="none" w:sz="0" w:space="0" w:color="auto"/>
                <w:right w:val="none" w:sz="0" w:space="0" w:color="auto"/>
              </w:divBdr>
              <w:divsChild>
                <w:div w:id="981471584">
                  <w:marLeft w:val="0"/>
                  <w:marRight w:val="0"/>
                  <w:marTop w:val="0"/>
                  <w:marBottom w:val="0"/>
                  <w:divBdr>
                    <w:top w:val="none" w:sz="0" w:space="0" w:color="auto"/>
                    <w:left w:val="none" w:sz="0" w:space="0" w:color="auto"/>
                    <w:bottom w:val="none" w:sz="0" w:space="0" w:color="auto"/>
                    <w:right w:val="none" w:sz="0" w:space="0" w:color="auto"/>
                  </w:divBdr>
                  <w:divsChild>
                    <w:div w:id="276563696">
                      <w:marLeft w:val="0"/>
                      <w:marRight w:val="0"/>
                      <w:marTop w:val="0"/>
                      <w:marBottom w:val="0"/>
                      <w:divBdr>
                        <w:top w:val="none" w:sz="0" w:space="0" w:color="auto"/>
                        <w:left w:val="none" w:sz="0" w:space="0" w:color="auto"/>
                        <w:bottom w:val="none" w:sz="0" w:space="0" w:color="auto"/>
                        <w:right w:val="none" w:sz="0" w:space="0" w:color="auto"/>
                      </w:divBdr>
                      <w:divsChild>
                        <w:div w:id="1172375089">
                          <w:marLeft w:val="0"/>
                          <w:marRight w:val="0"/>
                          <w:marTop w:val="0"/>
                          <w:marBottom w:val="0"/>
                          <w:divBdr>
                            <w:top w:val="none" w:sz="0" w:space="0" w:color="auto"/>
                            <w:left w:val="none" w:sz="0" w:space="0" w:color="auto"/>
                            <w:bottom w:val="none" w:sz="0" w:space="0" w:color="auto"/>
                            <w:right w:val="none" w:sz="0" w:space="0" w:color="auto"/>
                          </w:divBdr>
                          <w:divsChild>
                            <w:div w:id="5712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63670">
          <w:marLeft w:val="0"/>
          <w:marRight w:val="0"/>
          <w:marTop w:val="0"/>
          <w:marBottom w:val="0"/>
          <w:divBdr>
            <w:top w:val="none" w:sz="0" w:space="0" w:color="auto"/>
            <w:left w:val="none" w:sz="0" w:space="0" w:color="auto"/>
            <w:bottom w:val="none" w:sz="0" w:space="0" w:color="auto"/>
            <w:right w:val="none" w:sz="0" w:space="0" w:color="auto"/>
          </w:divBdr>
        </w:div>
        <w:div w:id="1574703041">
          <w:marLeft w:val="0"/>
          <w:marRight w:val="0"/>
          <w:marTop w:val="0"/>
          <w:marBottom w:val="0"/>
          <w:divBdr>
            <w:top w:val="none" w:sz="0" w:space="0" w:color="auto"/>
            <w:left w:val="none" w:sz="0" w:space="0" w:color="auto"/>
            <w:bottom w:val="none" w:sz="0" w:space="0" w:color="auto"/>
            <w:right w:val="none" w:sz="0" w:space="0" w:color="auto"/>
          </w:divBdr>
          <w:divsChild>
            <w:div w:id="1305163155">
              <w:marLeft w:val="0"/>
              <w:marRight w:val="0"/>
              <w:marTop w:val="0"/>
              <w:marBottom w:val="0"/>
              <w:divBdr>
                <w:top w:val="none" w:sz="0" w:space="0" w:color="auto"/>
                <w:left w:val="none" w:sz="0" w:space="0" w:color="auto"/>
                <w:bottom w:val="none" w:sz="0" w:space="0" w:color="auto"/>
                <w:right w:val="none" w:sz="0" w:space="0" w:color="auto"/>
              </w:divBdr>
            </w:div>
          </w:divsChild>
        </w:div>
        <w:div w:id="1575506012">
          <w:marLeft w:val="0"/>
          <w:marRight w:val="0"/>
          <w:marTop w:val="0"/>
          <w:marBottom w:val="0"/>
          <w:divBdr>
            <w:top w:val="none" w:sz="0" w:space="0" w:color="auto"/>
            <w:left w:val="none" w:sz="0" w:space="0" w:color="auto"/>
            <w:bottom w:val="none" w:sz="0" w:space="0" w:color="auto"/>
            <w:right w:val="none" w:sz="0" w:space="0" w:color="auto"/>
          </w:divBdr>
        </w:div>
        <w:div w:id="1575512561">
          <w:marLeft w:val="0"/>
          <w:marRight w:val="0"/>
          <w:marTop w:val="0"/>
          <w:marBottom w:val="0"/>
          <w:divBdr>
            <w:top w:val="none" w:sz="0" w:space="0" w:color="auto"/>
            <w:left w:val="none" w:sz="0" w:space="0" w:color="auto"/>
            <w:bottom w:val="none" w:sz="0" w:space="0" w:color="auto"/>
            <w:right w:val="none" w:sz="0" w:space="0" w:color="auto"/>
          </w:divBdr>
        </w:div>
        <w:div w:id="1576013225">
          <w:marLeft w:val="0"/>
          <w:marRight w:val="0"/>
          <w:marTop w:val="0"/>
          <w:marBottom w:val="0"/>
          <w:divBdr>
            <w:top w:val="none" w:sz="0" w:space="0" w:color="auto"/>
            <w:left w:val="none" w:sz="0" w:space="0" w:color="auto"/>
            <w:bottom w:val="none" w:sz="0" w:space="0" w:color="auto"/>
            <w:right w:val="none" w:sz="0" w:space="0" w:color="auto"/>
          </w:divBdr>
        </w:div>
        <w:div w:id="1576276306">
          <w:marLeft w:val="0"/>
          <w:marRight w:val="0"/>
          <w:marTop w:val="0"/>
          <w:marBottom w:val="0"/>
          <w:divBdr>
            <w:top w:val="none" w:sz="0" w:space="0" w:color="auto"/>
            <w:left w:val="none" w:sz="0" w:space="0" w:color="auto"/>
            <w:bottom w:val="none" w:sz="0" w:space="0" w:color="auto"/>
            <w:right w:val="none" w:sz="0" w:space="0" w:color="auto"/>
          </w:divBdr>
        </w:div>
        <w:div w:id="1577126048">
          <w:marLeft w:val="0"/>
          <w:marRight w:val="0"/>
          <w:marTop w:val="0"/>
          <w:marBottom w:val="0"/>
          <w:divBdr>
            <w:top w:val="none" w:sz="0" w:space="0" w:color="auto"/>
            <w:left w:val="none" w:sz="0" w:space="0" w:color="auto"/>
            <w:bottom w:val="none" w:sz="0" w:space="0" w:color="auto"/>
            <w:right w:val="none" w:sz="0" w:space="0" w:color="auto"/>
          </w:divBdr>
          <w:divsChild>
            <w:div w:id="1337415905">
              <w:marLeft w:val="0"/>
              <w:marRight w:val="0"/>
              <w:marTop w:val="0"/>
              <w:marBottom w:val="0"/>
              <w:divBdr>
                <w:top w:val="none" w:sz="0" w:space="0" w:color="auto"/>
                <w:left w:val="none" w:sz="0" w:space="0" w:color="auto"/>
                <w:bottom w:val="none" w:sz="0" w:space="0" w:color="auto"/>
                <w:right w:val="none" w:sz="0" w:space="0" w:color="auto"/>
              </w:divBdr>
              <w:divsChild>
                <w:div w:id="1511405671">
                  <w:marLeft w:val="0"/>
                  <w:marRight w:val="0"/>
                  <w:marTop w:val="0"/>
                  <w:marBottom w:val="0"/>
                  <w:divBdr>
                    <w:top w:val="none" w:sz="0" w:space="0" w:color="auto"/>
                    <w:left w:val="none" w:sz="0" w:space="0" w:color="auto"/>
                    <w:bottom w:val="none" w:sz="0" w:space="0" w:color="auto"/>
                    <w:right w:val="none" w:sz="0" w:space="0" w:color="auto"/>
                  </w:divBdr>
                  <w:divsChild>
                    <w:div w:id="830874207">
                      <w:marLeft w:val="0"/>
                      <w:marRight w:val="0"/>
                      <w:marTop w:val="0"/>
                      <w:marBottom w:val="0"/>
                      <w:divBdr>
                        <w:top w:val="none" w:sz="0" w:space="0" w:color="auto"/>
                        <w:left w:val="none" w:sz="0" w:space="0" w:color="auto"/>
                        <w:bottom w:val="none" w:sz="0" w:space="0" w:color="auto"/>
                        <w:right w:val="none" w:sz="0" w:space="0" w:color="auto"/>
                      </w:divBdr>
                    </w:div>
                    <w:div w:id="9280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9854">
          <w:marLeft w:val="0"/>
          <w:marRight w:val="0"/>
          <w:marTop w:val="0"/>
          <w:marBottom w:val="0"/>
          <w:divBdr>
            <w:top w:val="none" w:sz="0" w:space="0" w:color="auto"/>
            <w:left w:val="none" w:sz="0" w:space="0" w:color="auto"/>
            <w:bottom w:val="none" w:sz="0" w:space="0" w:color="auto"/>
            <w:right w:val="none" w:sz="0" w:space="0" w:color="auto"/>
          </w:divBdr>
        </w:div>
        <w:div w:id="1577283928">
          <w:marLeft w:val="0"/>
          <w:marRight w:val="0"/>
          <w:marTop w:val="0"/>
          <w:marBottom w:val="0"/>
          <w:divBdr>
            <w:top w:val="none" w:sz="0" w:space="0" w:color="auto"/>
            <w:left w:val="none" w:sz="0" w:space="0" w:color="auto"/>
            <w:bottom w:val="none" w:sz="0" w:space="0" w:color="auto"/>
            <w:right w:val="none" w:sz="0" w:space="0" w:color="auto"/>
          </w:divBdr>
          <w:divsChild>
            <w:div w:id="545141352">
              <w:marLeft w:val="0"/>
              <w:marRight w:val="0"/>
              <w:marTop w:val="0"/>
              <w:marBottom w:val="0"/>
              <w:divBdr>
                <w:top w:val="none" w:sz="0" w:space="0" w:color="auto"/>
                <w:left w:val="none" w:sz="0" w:space="0" w:color="auto"/>
                <w:bottom w:val="none" w:sz="0" w:space="0" w:color="auto"/>
                <w:right w:val="none" w:sz="0" w:space="0" w:color="auto"/>
              </w:divBdr>
            </w:div>
            <w:div w:id="1352487612">
              <w:marLeft w:val="0"/>
              <w:marRight w:val="0"/>
              <w:marTop w:val="0"/>
              <w:marBottom w:val="0"/>
              <w:divBdr>
                <w:top w:val="none" w:sz="0" w:space="0" w:color="auto"/>
                <w:left w:val="none" w:sz="0" w:space="0" w:color="auto"/>
                <w:bottom w:val="none" w:sz="0" w:space="0" w:color="auto"/>
                <w:right w:val="none" w:sz="0" w:space="0" w:color="auto"/>
              </w:divBdr>
            </w:div>
          </w:divsChild>
        </w:div>
        <w:div w:id="1577473706">
          <w:marLeft w:val="0"/>
          <w:marRight w:val="0"/>
          <w:marTop w:val="0"/>
          <w:marBottom w:val="0"/>
          <w:divBdr>
            <w:top w:val="none" w:sz="0" w:space="0" w:color="auto"/>
            <w:left w:val="none" w:sz="0" w:space="0" w:color="auto"/>
            <w:bottom w:val="none" w:sz="0" w:space="0" w:color="auto"/>
            <w:right w:val="none" w:sz="0" w:space="0" w:color="auto"/>
          </w:divBdr>
        </w:div>
        <w:div w:id="1577473807">
          <w:marLeft w:val="0"/>
          <w:marRight w:val="0"/>
          <w:marTop w:val="0"/>
          <w:marBottom w:val="0"/>
          <w:divBdr>
            <w:top w:val="none" w:sz="0" w:space="0" w:color="auto"/>
            <w:left w:val="none" w:sz="0" w:space="0" w:color="auto"/>
            <w:bottom w:val="none" w:sz="0" w:space="0" w:color="auto"/>
            <w:right w:val="none" w:sz="0" w:space="0" w:color="auto"/>
          </w:divBdr>
        </w:div>
        <w:div w:id="1577789220">
          <w:marLeft w:val="0"/>
          <w:marRight w:val="0"/>
          <w:marTop w:val="0"/>
          <w:marBottom w:val="0"/>
          <w:divBdr>
            <w:top w:val="none" w:sz="0" w:space="0" w:color="auto"/>
            <w:left w:val="none" w:sz="0" w:space="0" w:color="auto"/>
            <w:bottom w:val="none" w:sz="0" w:space="0" w:color="auto"/>
            <w:right w:val="none" w:sz="0" w:space="0" w:color="auto"/>
          </w:divBdr>
        </w:div>
        <w:div w:id="1577978036">
          <w:marLeft w:val="0"/>
          <w:marRight w:val="0"/>
          <w:marTop w:val="0"/>
          <w:marBottom w:val="0"/>
          <w:divBdr>
            <w:top w:val="none" w:sz="0" w:space="0" w:color="auto"/>
            <w:left w:val="none" w:sz="0" w:space="0" w:color="auto"/>
            <w:bottom w:val="none" w:sz="0" w:space="0" w:color="auto"/>
            <w:right w:val="none" w:sz="0" w:space="0" w:color="auto"/>
          </w:divBdr>
        </w:div>
        <w:div w:id="1578317524">
          <w:marLeft w:val="0"/>
          <w:marRight w:val="0"/>
          <w:marTop w:val="0"/>
          <w:marBottom w:val="0"/>
          <w:divBdr>
            <w:top w:val="none" w:sz="0" w:space="0" w:color="auto"/>
            <w:left w:val="none" w:sz="0" w:space="0" w:color="auto"/>
            <w:bottom w:val="none" w:sz="0" w:space="0" w:color="auto"/>
            <w:right w:val="none" w:sz="0" w:space="0" w:color="auto"/>
          </w:divBdr>
          <w:divsChild>
            <w:div w:id="62217255">
              <w:marLeft w:val="0"/>
              <w:marRight w:val="0"/>
              <w:marTop w:val="0"/>
              <w:marBottom w:val="0"/>
              <w:divBdr>
                <w:top w:val="none" w:sz="0" w:space="0" w:color="auto"/>
                <w:left w:val="none" w:sz="0" w:space="0" w:color="auto"/>
                <w:bottom w:val="none" w:sz="0" w:space="0" w:color="auto"/>
                <w:right w:val="none" w:sz="0" w:space="0" w:color="auto"/>
              </w:divBdr>
            </w:div>
          </w:divsChild>
        </w:div>
        <w:div w:id="1578897789">
          <w:marLeft w:val="0"/>
          <w:marRight w:val="0"/>
          <w:marTop w:val="0"/>
          <w:marBottom w:val="0"/>
          <w:divBdr>
            <w:top w:val="none" w:sz="0" w:space="0" w:color="auto"/>
            <w:left w:val="none" w:sz="0" w:space="0" w:color="auto"/>
            <w:bottom w:val="none" w:sz="0" w:space="0" w:color="auto"/>
            <w:right w:val="none" w:sz="0" w:space="0" w:color="auto"/>
          </w:divBdr>
          <w:divsChild>
            <w:div w:id="705065984">
              <w:marLeft w:val="0"/>
              <w:marRight w:val="0"/>
              <w:marTop w:val="0"/>
              <w:marBottom w:val="0"/>
              <w:divBdr>
                <w:top w:val="none" w:sz="0" w:space="0" w:color="auto"/>
                <w:left w:val="none" w:sz="0" w:space="0" w:color="auto"/>
                <w:bottom w:val="none" w:sz="0" w:space="0" w:color="auto"/>
                <w:right w:val="none" w:sz="0" w:space="0" w:color="auto"/>
              </w:divBdr>
              <w:divsChild>
                <w:div w:id="12363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1469">
          <w:marLeft w:val="0"/>
          <w:marRight w:val="0"/>
          <w:marTop w:val="0"/>
          <w:marBottom w:val="0"/>
          <w:divBdr>
            <w:top w:val="none" w:sz="0" w:space="0" w:color="auto"/>
            <w:left w:val="none" w:sz="0" w:space="0" w:color="auto"/>
            <w:bottom w:val="none" w:sz="0" w:space="0" w:color="auto"/>
            <w:right w:val="none" w:sz="0" w:space="0" w:color="auto"/>
          </w:divBdr>
        </w:div>
        <w:div w:id="1579054475">
          <w:marLeft w:val="0"/>
          <w:marRight w:val="0"/>
          <w:marTop w:val="0"/>
          <w:marBottom w:val="0"/>
          <w:divBdr>
            <w:top w:val="none" w:sz="0" w:space="0" w:color="auto"/>
            <w:left w:val="none" w:sz="0" w:space="0" w:color="auto"/>
            <w:bottom w:val="none" w:sz="0" w:space="0" w:color="auto"/>
            <w:right w:val="none" w:sz="0" w:space="0" w:color="auto"/>
          </w:divBdr>
        </w:div>
        <w:div w:id="1579055609">
          <w:marLeft w:val="0"/>
          <w:marRight w:val="0"/>
          <w:marTop w:val="0"/>
          <w:marBottom w:val="0"/>
          <w:divBdr>
            <w:top w:val="none" w:sz="0" w:space="0" w:color="auto"/>
            <w:left w:val="none" w:sz="0" w:space="0" w:color="auto"/>
            <w:bottom w:val="none" w:sz="0" w:space="0" w:color="auto"/>
            <w:right w:val="none" w:sz="0" w:space="0" w:color="auto"/>
          </w:divBdr>
        </w:div>
        <w:div w:id="1579167326">
          <w:marLeft w:val="0"/>
          <w:marRight w:val="0"/>
          <w:marTop w:val="0"/>
          <w:marBottom w:val="0"/>
          <w:divBdr>
            <w:top w:val="none" w:sz="0" w:space="0" w:color="auto"/>
            <w:left w:val="none" w:sz="0" w:space="0" w:color="auto"/>
            <w:bottom w:val="none" w:sz="0" w:space="0" w:color="auto"/>
            <w:right w:val="none" w:sz="0" w:space="0" w:color="auto"/>
          </w:divBdr>
        </w:div>
        <w:div w:id="1579242645">
          <w:marLeft w:val="0"/>
          <w:marRight w:val="0"/>
          <w:marTop w:val="0"/>
          <w:marBottom w:val="0"/>
          <w:divBdr>
            <w:top w:val="none" w:sz="0" w:space="0" w:color="auto"/>
            <w:left w:val="none" w:sz="0" w:space="0" w:color="auto"/>
            <w:bottom w:val="none" w:sz="0" w:space="0" w:color="auto"/>
            <w:right w:val="none" w:sz="0" w:space="0" w:color="auto"/>
          </w:divBdr>
          <w:divsChild>
            <w:div w:id="235170205">
              <w:marLeft w:val="0"/>
              <w:marRight w:val="0"/>
              <w:marTop w:val="0"/>
              <w:marBottom w:val="0"/>
              <w:divBdr>
                <w:top w:val="none" w:sz="0" w:space="0" w:color="auto"/>
                <w:left w:val="none" w:sz="0" w:space="0" w:color="auto"/>
                <w:bottom w:val="none" w:sz="0" w:space="0" w:color="auto"/>
                <w:right w:val="none" w:sz="0" w:space="0" w:color="auto"/>
              </w:divBdr>
              <w:divsChild>
                <w:div w:id="159850061">
                  <w:marLeft w:val="0"/>
                  <w:marRight w:val="0"/>
                  <w:marTop w:val="0"/>
                  <w:marBottom w:val="0"/>
                  <w:divBdr>
                    <w:top w:val="none" w:sz="0" w:space="0" w:color="auto"/>
                    <w:left w:val="none" w:sz="0" w:space="0" w:color="auto"/>
                    <w:bottom w:val="none" w:sz="0" w:space="0" w:color="auto"/>
                    <w:right w:val="none" w:sz="0" w:space="0" w:color="auto"/>
                  </w:divBdr>
                  <w:divsChild>
                    <w:div w:id="685131027">
                      <w:marLeft w:val="0"/>
                      <w:marRight w:val="0"/>
                      <w:marTop w:val="0"/>
                      <w:marBottom w:val="0"/>
                      <w:divBdr>
                        <w:top w:val="none" w:sz="0" w:space="0" w:color="auto"/>
                        <w:left w:val="none" w:sz="0" w:space="0" w:color="auto"/>
                        <w:bottom w:val="none" w:sz="0" w:space="0" w:color="auto"/>
                        <w:right w:val="none" w:sz="0" w:space="0" w:color="auto"/>
                      </w:divBdr>
                      <w:divsChild>
                        <w:div w:id="9423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0665">
          <w:marLeft w:val="0"/>
          <w:marRight w:val="0"/>
          <w:marTop w:val="0"/>
          <w:marBottom w:val="0"/>
          <w:divBdr>
            <w:top w:val="none" w:sz="0" w:space="0" w:color="auto"/>
            <w:left w:val="none" w:sz="0" w:space="0" w:color="auto"/>
            <w:bottom w:val="none" w:sz="0" w:space="0" w:color="auto"/>
            <w:right w:val="none" w:sz="0" w:space="0" w:color="auto"/>
          </w:divBdr>
        </w:div>
        <w:div w:id="1579755092">
          <w:marLeft w:val="0"/>
          <w:marRight w:val="0"/>
          <w:marTop w:val="0"/>
          <w:marBottom w:val="0"/>
          <w:divBdr>
            <w:top w:val="none" w:sz="0" w:space="0" w:color="auto"/>
            <w:left w:val="none" w:sz="0" w:space="0" w:color="auto"/>
            <w:bottom w:val="none" w:sz="0" w:space="0" w:color="auto"/>
            <w:right w:val="none" w:sz="0" w:space="0" w:color="auto"/>
          </w:divBdr>
          <w:divsChild>
            <w:div w:id="112094238">
              <w:marLeft w:val="0"/>
              <w:marRight w:val="0"/>
              <w:marTop w:val="0"/>
              <w:marBottom w:val="0"/>
              <w:divBdr>
                <w:top w:val="none" w:sz="0" w:space="0" w:color="auto"/>
                <w:left w:val="none" w:sz="0" w:space="0" w:color="auto"/>
                <w:bottom w:val="none" w:sz="0" w:space="0" w:color="auto"/>
                <w:right w:val="none" w:sz="0" w:space="0" w:color="auto"/>
              </w:divBdr>
              <w:divsChild>
                <w:div w:id="64685520">
                  <w:marLeft w:val="0"/>
                  <w:marRight w:val="0"/>
                  <w:marTop w:val="0"/>
                  <w:marBottom w:val="0"/>
                  <w:divBdr>
                    <w:top w:val="none" w:sz="0" w:space="0" w:color="auto"/>
                    <w:left w:val="none" w:sz="0" w:space="0" w:color="auto"/>
                    <w:bottom w:val="none" w:sz="0" w:space="0" w:color="auto"/>
                    <w:right w:val="none" w:sz="0" w:space="0" w:color="auto"/>
                  </w:divBdr>
                </w:div>
                <w:div w:id="1281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1616">
          <w:marLeft w:val="0"/>
          <w:marRight w:val="0"/>
          <w:marTop w:val="0"/>
          <w:marBottom w:val="0"/>
          <w:divBdr>
            <w:top w:val="none" w:sz="0" w:space="0" w:color="auto"/>
            <w:left w:val="none" w:sz="0" w:space="0" w:color="auto"/>
            <w:bottom w:val="none" w:sz="0" w:space="0" w:color="auto"/>
            <w:right w:val="none" w:sz="0" w:space="0" w:color="auto"/>
          </w:divBdr>
        </w:div>
        <w:div w:id="1580485413">
          <w:marLeft w:val="0"/>
          <w:marRight w:val="0"/>
          <w:marTop w:val="0"/>
          <w:marBottom w:val="0"/>
          <w:divBdr>
            <w:top w:val="none" w:sz="0" w:space="0" w:color="auto"/>
            <w:left w:val="none" w:sz="0" w:space="0" w:color="auto"/>
            <w:bottom w:val="none" w:sz="0" w:space="0" w:color="auto"/>
            <w:right w:val="none" w:sz="0" w:space="0" w:color="auto"/>
          </w:divBdr>
          <w:divsChild>
            <w:div w:id="704524480">
              <w:marLeft w:val="0"/>
              <w:marRight w:val="0"/>
              <w:marTop w:val="0"/>
              <w:marBottom w:val="0"/>
              <w:divBdr>
                <w:top w:val="none" w:sz="0" w:space="0" w:color="auto"/>
                <w:left w:val="none" w:sz="0" w:space="0" w:color="auto"/>
                <w:bottom w:val="none" w:sz="0" w:space="0" w:color="auto"/>
                <w:right w:val="none" w:sz="0" w:space="0" w:color="auto"/>
              </w:divBdr>
              <w:divsChild>
                <w:div w:id="872570334">
                  <w:marLeft w:val="0"/>
                  <w:marRight w:val="0"/>
                  <w:marTop w:val="0"/>
                  <w:marBottom w:val="0"/>
                  <w:divBdr>
                    <w:top w:val="none" w:sz="0" w:space="0" w:color="auto"/>
                    <w:left w:val="none" w:sz="0" w:space="0" w:color="auto"/>
                    <w:bottom w:val="none" w:sz="0" w:space="0" w:color="auto"/>
                    <w:right w:val="none" w:sz="0" w:space="0" w:color="auto"/>
                  </w:divBdr>
                  <w:divsChild>
                    <w:div w:id="99763333">
                      <w:marLeft w:val="0"/>
                      <w:marRight w:val="0"/>
                      <w:marTop w:val="0"/>
                      <w:marBottom w:val="0"/>
                      <w:divBdr>
                        <w:top w:val="none" w:sz="0" w:space="0" w:color="auto"/>
                        <w:left w:val="none" w:sz="0" w:space="0" w:color="auto"/>
                        <w:bottom w:val="none" w:sz="0" w:space="0" w:color="auto"/>
                        <w:right w:val="none" w:sz="0" w:space="0" w:color="auto"/>
                      </w:divBdr>
                      <w:divsChild>
                        <w:div w:id="46535948">
                          <w:marLeft w:val="0"/>
                          <w:marRight w:val="0"/>
                          <w:marTop w:val="0"/>
                          <w:marBottom w:val="0"/>
                          <w:divBdr>
                            <w:top w:val="none" w:sz="0" w:space="0" w:color="auto"/>
                            <w:left w:val="none" w:sz="0" w:space="0" w:color="auto"/>
                            <w:bottom w:val="none" w:sz="0" w:space="0" w:color="auto"/>
                            <w:right w:val="none" w:sz="0" w:space="0" w:color="auto"/>
                          </w:divBdr>
                          <w:divsChild>
                            <w:div w:id="284849370">
                              <w:marLeft w:val="0"/>
                              <w:marRight w:val="0"/>
                              <w:marTop w:val="0"/>
                              <w:marBottom w:val="0"/>
                              <w:divBdr>
                                <w:top w:val="none" w:sz="0" w:space="0" w:color="auto"/>
                                <w:left w:val="none" w:sz="0" w:space="0" w:color="auto"/>
                                <w:bottom w:val="none" w:sz="0" w:space="0" w:color="auto"/>
                                <w:right w:val="none" w:sz="0" w:space="0" w:color="auto"/>
                              </w:divBdr>
                              <w:divsChild>
                                <w:div w:id="904141054">
                                  <w:marLeft w:val="0"/>
                                  <w:marRight w:val="0"/>
                                  <w:marTop w:val="0"/>
                                  <w:marBottom w:val="0"/>
                                  <w:divBdr>
                                    <w:top w:val="none" w:sz="0" w:space="0" w:color="auto"/>
                                    <w:left w:val="none" w:sz="0" w:space="0" w:color="auto"/>
                                    <w:bottom w:val="none" w:sz="0" w:space="0" w:color="auto"/>
                                    <w:right w:val="none" w:sz="0" w:space="0" w:color="auto"/>
                                  </w:divBdr>
                                </w:div>
                                <w:div w:id="1492794851">
                                  <w:marLeft w:val="0"/>
                                  <w:marRight w:val="0"/>
                                  <w:marTop w:val="0"/>
                                  <w:marBottom w:val="0"/>
                                  <w:divBdr>
                                    <w:top w:val="none" w:sz="0" w:space="0" w:color="auto"/>
                                    <w:left w:val="none" w:sz="0" w:space="0" w:color="auto"/>
                                    <w:bottom w:val="none" w:sz="0" w:space="0" w:color="auto"/>
                                    <w:right w:val="none" w:sz="0" w:space="0" w:color="auto"/>
                                  </w:divBdr>
                                  <w:divsChild>
                                    <w:div w:id="60175191">
                                      <w:marLeft w:val="0"/>
                                      <w:marRight w:val="0"/>
                                      <w:marTop w:val="0"/>
                                      <w:marBottom w:val="0"/>
                                      <w:divBdr>
                                        <w:top w:val="none" w:sz="0" w:space="0" w:color="auto"/>
                                        <w:left w:val="none" w:sz="0" w:space="0" w:color="auto"/>
                                        <w:bottom w:val="none" w:sz="0" w:space="0" w:color="auto"/>
                                        <w:right w:val="none" w:sz="0" w:space="0" w:color="auto"/>
                                      </w:divBdr>
                                    </w:div>
                                    <w:div w:id="65497656">
                                      <w:marLeft w:val="0"/>
                                      <w:marRight w:val="0"/>
                                      <w:marTop w:val="0"/>
                                      <w:marBottom w:val="0"/>
                                      <w:divBdr>
                                        <w:top w:val="none" w:sz="0" w:space="0" w:color="auto"/>
                                        <w:left w:val="none" w:sz="0" w:space="0" w:color="auto"/>
                                        <w:bottom w:val="none" w:sz="0" w:space="0" w:color="auto"/>
                                        <w:right w:val="none" w:sz="0" w:space="0" w:color="auto"/>
                                      </w:divBdr>
                                    </w:div>
                                    <w:div w:id="144903328">
                                      <w:marLeft w:val="0"/>
                                      <w:marRight w:val="0"/>
                                      <w:marTop w:val="0"/>
                                      <w:marBottom w:val="0"/>
                                      <w:divBdr>
                                        <w:top w:val="none" w:sz="0" w:space="0" w:color="auto"/>
                                        <w:left w:val="none" w:sz="0" w:space="0" w:color="auto"/>
                                        <w:bottom w:val="none" w:sz="0" w:space="0" w:color="auto"/>
                                        <w:right w:val="none" w:sz="0" w:space="0" w:color="auto"/>
                                      </w:divBdr>
                                    </w:div>
                                    <w:div w:id="146090692">
                                      <w:marLeft w:val="0"/>
                                      <w:marRight w:val="0"/>
                                      <w:marTop w:val="0"/>
                                      <w:marBottom w:val="0"/>
                                      <w:divBdr>
                                        <w:top w:val="none" w:sz="0" w:space="0" w:color="auto"/>
                                        <w:left w:val="none" w:sz="0" w:space="0" w:color="auto"/>
                                        <w:bottom w:val="none" w:sz="0" w:space="0" w:color="auto"/>
                                        <w:right w:val="none" w:sz="0" w:space="0" w:color="auto"/>
                                      </w:divBdr>
                                    </w:div>
                                    <w:div w:id="176313843">
                                      <w:marLeft w:val="0"/>
                                      <w:marRight w:val="0"/>
                                      <w:marTop w:val="0"/>
                                      <w:marBottom w:val="0"/>
                                      <w:divBdr>
                                        <w:top w:val="none" w:sz="0" w:space="0" w:color="auto"/>
                                        <w:left w:val="none" w:sz="0" w:space="0" w:color="auto"/>
                                        <w:bottom w:val="none" w:sz="0" w:space="0" w:color="auto"/>
                                        <w:right w:val="none" w:sz="0" w:space="0" w:color="auto"/>
                                      </w:divBdr>
                                    </w:div>
                                    <w:div w:id="194539734">
                                      <w:marLeft w:val="0"/>
                                      <w:marRight w:val="0"/>
                                      <w:marTop w:val="0"/>
                                      <w:marBottom w:val="0"/>
                                      <w:divBdr>
                                        <w:top w:val="none" w:sz="0" w:space="0" w:color="auto"/>
                                        <w:left w:val="none" w:sz="0" w:space="0" w:color="auto"/>
                                        <w:bottom w:val="none" w:sz="0" w:space="0" w:color="auto"/>
                                        <w:right w:val="none" w:sz="0" w:space="0" w:color="auto"/>
                                      </w:divBdr>
                                    </w:div>
                                    <w:div w:id="291133937">
                                      <w:marLeft w:val="0"/>
                                      <w:marRight w:val="0"/>
                                      <w:marTop w:val="0"/>
                                      <w:marBottom w:val="0"/>
                                      <w:divBdr>
                                        <w:top w:val="none" w:sz="0" w:space="0" w:color="auto"/>
                                        <w:left w:val="none" w:sz="0" w:space="0" w:color="auto"/>
                                        <w:bottom w:val="none" w:sz="0" w:space="0" w:color="auto"/>
                                        <w:right w:val="none" w:sz="0" w:space="0" w:color="auto"/>
                                      </w:divBdr>
                                    </w:div>
                                    <w:div w:id="338624654">
                                      <w:marLeft w:val="0"/>
                                      <w:marRight w:val="0"/>
                                      <w:marTop w:val="0"/>
                                      <w:marBottom w:val="0"/>
                                      <w:divBdr>
                                        <w:top w:val="none" w:sz="0" w:space="0" w:color="auto"/>
                                        <w:left w:val="none" w:sz="0" w:space="0" w:color="auto"/>
                                        <w:bottom w:val="none" w:sz="0" w:space="0" w:color="auto"/>
                                        <w:right w:val="none" w:sz="0" w:space="0" w:color="auto"/>
                                      </w:divBdr>
                                    </w:div>
                                    <w:div w:id="460880095">
                                      <w:marLeft w:val="0"/>
                                      <w:marRight w:val="0"/>
                                      <w:marTop w:val="0"/>
                                      <w:marBottom w:val="0"/>
                                      <w:divBdr>
                                        <w:top w:val="none" w:sz="0" w:space="0" w:color="auto"/>
                                        <w:left w:val="none" w:sz="0" w:space="0" w:color="auto"/>
                                        <w:bottom w:val="none" w:sz="0" w:space="0" w:color="auto"/>
                                        <w:right w:val="none" w:sz="0" w:space="0" w:color="auto"/>
                                      </w:divBdr>
                                    </w:div>
                                    <w:div w:id="516431126">
                                      <w:marLeft w:val="0"/>
                                      <w:marRight w:val="0"/>
                                      <w:marTop w:val="0"/>
                                      <w:marBottom w:val="0"/>
                                      <w:divBdr>
                                        <w:top w:val="none" w:sz="0" w:space="0" w:color="auto"/>
                                        <w:left w:val="none" w:sz="0" w:space="0" w:color="auto"/>
                                        <w:bottom w:val="none" w:sz="0" w:space="0" w:color="auto"/>
                                        <w:right w:val="none" w:sz="0" w:space="0" w:color="auto"/>
                                      </w:divBdr>
                                    </w:div>
                                    <w:div w:id="571352205">
                                      <w:marLeft w:val="0"/>
                                      <w:marRight w:val="0"/>
                                      <w:marTop w:val="0"/>
                                      <w:marBottom w:val="0"/>
                                      <w:divBdr>
                                        <w:top w:val="none" w:sz="0" w:space="0" w:color="auto"/>
                                        <w:left w:val="none" w:sz="0" w:space="0" w:color="auto"/>
                                        <w:bottom w:val="none" w:sz="0" w:space="0" w:color="auto"/>
                                        <w:right w:val="none" w:sz="0" w:space="0" w:color="auto"/>
                                      </w:divBdr>
                                    </w:div>
                                    <w:div w:id="594899977">
                                      <w:marLeft w:val="0"/>
                                      <w:marRight w:val="0"/>
                                      <w:marTop w:val="0"/>
                                      <w:marBottom w:val="0"/>
                                      <w:divBdr>
                                        <w:top w:val="none" w:sz="0" w:space="0" w:color="auto"/>
                                        <w:left w:val="none" w:sz="0" w:space="0" w:color="auto"/>
                                        <w:bottom w:val="none" w:sz="0" w:space="0" w:color="auto"/>
                                        <w:right w:val="none" w:sz="0" w:space="0" w:color="auto"/>
                                      </w:divBdr>
                                    </w:div>
                                    <w:div w:id="757989765">
                                      <w:marLeft w:val="0"/>
                                      <w:marRight w:val="0"/>
                                      <w:marTop w:val="0"/>
                                      <w:marBottom w:val="0"/>
                                      <w:divBdr>
                                        <w:top w:val="none" w:sz="0" w:space="0" w:color="auto"/>
                                        <w:left w:val="none" w:sz="0" w:space="0" w:color="auto"/>
                                        <w:bottom w:val="none" w:sz="0" w:space="0" w:color="auto"/>
                                        <w:right w:val="none" w:sz="0" w:space="0" w:color="auto"/>
                                      </w:divBdr>
                                    </w:div>
                                    <w:div w:id="802890934">
                                      <w:marLeft w:val="0"/>
                                      <w:marRight w:val="0"/>
                                      <w:marTop w:val="0"/>
                                      <w:marBottom w:val="0"/>
                                      <w:divBdr>
                                        <w:top w:val="none" w:sz="0" w:space="0" w:color="auto"/>
                                        <w:left w:val="none" w:sz="0" w:space="0" w:color="auto"/>
                                        <w:bottom w:val="none" w:sz="0" w:space="0" w:color="auto"/>
                                        <w:right w:val="none" w:sz="0" w:space="0" w:color="auto"/>
                                      </w:divBdr>
                                    </w:div>
                                    <w:div w:id="964388890">
                                      <w:marLeft w:val="0"/>
                                      <w:marRight w:val="0"/>
                                      <w:marTop w:val="0"/>
                                      <w:marBottom w:val="0"/>
                                      <w:divBdr>
                                        <w:top w:val="none" w:sz="0" w:space="0" w:color="auto"/>
                                        <w:left w:val="none" w:sz="0" w:space="0" w:color="auto"/>
                                        <w:bottom w:val="none" w:sz="0" w:space="0" w:color="auto"/>
                                        <w:right w:val="none" w:sz="0" w:space="0" w:color="auto"/>
                                      </w:divBdr>
                                    </w:div>
                                    <w:div w:id="1013726853">
                                      <w:marLeft w:val="0"/>
                                      <w:marRight w:val="0"/>
                                      <w:marTop w:val="0"/>
                                      <w:marBottom w:val="0"/>
                                      <w:divBdr>
                                        <w:top w:val="none" w:sz="0" w:space="0" w:color="auto"/>
                                        <w:left w:val="none" w:sz="0" w:space="0" w:color="auto"/>
                                        <w:bottom w:val="none" w:sz="0" w:space="0" w:color="auto"/>
                                        <w:right w:val="none" w:sz="0" w:space="0" w:color="auto"/>
                                      </w:divBdr>
                                    </w:div>
                                    <w:div w:id="1071541341">
                                      <w:marLeft w:val="0"/>
                                      <w:marRight w:val="0"/>
                                      <w:marTop w:val="0"/>
                                      <w:marBottom w:val="0"/>
                                      <w:divBdr>
                                        <w:top w:val="none" w:sz="0" w:space="0" w:color="auto"/>
                                        <w:left w:val="none" w:sz="0" w:space="0" w:color="auto"/>
                                        <w:bottom w:val="none" w:sz="0" w:space="0" w:color="auto"/>
                                        <w:right w:val="none" w:sz="0" w:space="0" w:color="auto"/>
                                      </w:divBdr>
                                    </w:div>
                                    <w:div w:id="1084181652">
                                      <w:marLeft w:val="0"/>
                                      <w:marRight w:val="0"/>
                                      <w:marTop w:val="0"/>
                                      <w:marBottom w:val="0"/>
                                      <w:divBdr>
                                        <w:top w:val="none" w:sz="0" w:space="0" w:color="auto"/>
                                        <w:left w:val="none" w:sz="0" w:space="0" w:color="auto"/>
                                        <w:bottom w:val="none" w:sz="0" w:space="0" w:color="auto"/>
                                        <w:right w:val="none" w:sz="0" w:space="0" w:color="auto"/>
                                      </w:divBdr>
                                    </w:div>
                                    <w:div w:id="1094591953">
                                      <w:marLeft w:val="0"/>
                                      <w:marRight w:val="0"/>
                                      <w:marTop w:val="0"/>
                                      <w:marBottom w:val="0"/>
                                      <w:divBdr>
                                        <w:top w:val="none" w:sz="0" w:space="0" w:color="auto"/>
                                        <w:left w:val="none" w:sz="0" w:space="0" w:color="auto"/>
                                        <w:bottom w:val="none" w:sz="0" w:space="0" w:color="auto"/>
                                        <w:right w:val="none" w:sz="0" w:space="0" w:color="auto"/>
                                      </w:divBdr>
                                    </w:div>
                                    <w:div w:id="1193693661">
                                      <w:marLeft w:val="0"/>
                                      <w:marRight w:val="0"/>
                                      <w:marTop w:val="0"/>
                                      <w:marBottom w:val="0"/>
                                      <w:divBdr>
                                        <w:top w:val="none" w:sz="0" w:space="0" w:color="auto"/>
                                        <w:left w:val="none" w:sz="0" w:space="0" w:color="auto"/>
                                        <w:bottom w:val="none" w:sz="0" w:space="0" w:color="auto"/>
                                        <w:right w:val="none" w:sz="0" w:space="0" w:color="auto"/>
                                      </w:divBdr>
                                    </w:div>
                                    <w:div w:id="1234582296">
                                      <w:marLeft w:val="0"/>
                                      <w:marRight w:val="0"/>
                                      <w:marTop w:val="0"/>
                                      <w:marBottom w:val="0"/>
                                      <w:divBdr>
                                        <w:top w:val="none" w:sz="0" w:space="0" w:color="auto"/>
                                        <w:left w:val="none" w:sz="0" w:space="0" w:color="auto"/>
                                        <w:bottom w:val="none" w:sz="0" w:space="0" w:color="auto"/>
                                        <w:right w:val="none" w:sz="0" w:space="0" w:color="auto"/>
                                      </w:divBdr>
                                    </w:div>
                                    <w:div w:id="1302930625">
                                      <w:marLeft w:val="0"/>
                                      <w:marRight w:val="0"/>
                                      <w:marTop w:val="0"/>
                                      <w:marBottom w:val="0"/>
                                      <w:divBdr>
                                        <w:top w:val="none" w:sz="0" w:space="0" w:color="auto"/>
                                        <w:left w:val="none" w:sz="0" w:space="0" w:color="auto"/>
                                        <w:bottom w:val="none" w:sz="0" w:space="0" w:color="auto"/>
                                        <w:right w:val="none" w:sz="0" w:space="0" w:color="auto"/>
                                      </w:divBdr>
                                    </w:div>
                                    <w:div w:id="1432778423">
                                      <w:marLeft w:val="0"/>
                                      <w:marRight w:val="0"/>
                                      <w:marTop w:val="0"/>
                                      <w:marBottom w:val="0"/>
                                      <w:divBdr>
                                        <w:top w:val="none" w:sz="0" w:space="0" w:color="auto"/>
                                        <w:left w:val="none" w:sz="0" w:space="0" w:color="auto"/>
                                        <w:bottom w:val="none" w:sz="0" w:space="0" w:color="auto"/>
                                        <w:right w:val="none" w:sz="0" w:space="0" w:color="auto"/>
                                      </w:divBdr>
                                    </w:div>
                                    <w:div w:id="1452355873">
                                      <w:marLeft w:val="0"/>
                                      <w:marRight w:val="0"/>
                                      <w:marTop w:val="0"/>
                                      <w:marBottom w:val="0"/>
                                      <w:divBdr>
                                        <w:top w:val="none" w:sz="0" w:space="0" w:color="auto"/>
                                        <w:left w:val="none" w:sz="0" w:space="0" w:color="auto"/>
                                        <w:bottom w:val="none" w:sz="0" w:space="0" w:color="auto"/>
                                        <w:right w:val="none" w:sz="0" w:space="0" w:color="auto"/>
                                      </w:divBdr>
                                    </w:div>
                                    <w:div w:id="1507555309">
                                      <w:marLeft w:val="0"/>
                                      <w:marRight w:val="0"/>
                                      <w:marTop w:val="0"/>
                                      <w:marBottom w:val="0"/>
                                      <w:divBdr>
                                        <w:top w:val="none" w:sz="0" w:space="0" w:color="auto"/>
                                        <w:left w:val="none" w:sz="0" w:space="0" w:color="auto"/>
                                        <w:bottom w:val="none" w:sz="0" w:space="0" w:color="auto"/>
                                        <w:right w:val="none" w:sz="0" w:space="0" w:color="auto"/>
                                      </w:divBdr>
                                    </w:div>
                                    <w:div w:id="1514490440">
                                      <w:marLeft w:val="0"/>
                                      <w:marRight w:val="0"/>
                                      <w:marTop w:val="0"/>
                                      <w:marBottom w:val="0"/>
                                      <w:divBdr>
                                        <w:top w:val="none" w:sz="0" w:space="0" w:color="auto"/>
                                        <w:left w:val="none" w:sz="0" w:space="0" w:color="auto"/>
                                        <w:bottom w:val="none" w:sz="0" w:space="0" w:color="auto"/>
                                        <w:right w:val="none" w:sz="0" w:space="0" w:color="auto"/>
                                      </w:divBdr>
                                    </w:div>
                                    <w:div w:id="1555854104">
                                      <w:marLeft w:val="0"/>
                                      <w:marRight w:val="0"/>
                                      <w:marTop w:val="0"/>
                                      <w:marBottom w:val="0"/>
                                      <w:divBdr>
                                        <w:top w:val="none" w:sz="0" w:space="0" w:color="auto"/>
                                        <w:left w:val="none" w:sz="0" w:space="0" w:color="auto"/>
                                        <w:bottom w:val="none" w:sz="0" w:space="0" w:color="auto"/>
                                        <w:right w:val="none" w:sz="0" w:space="0" w:color="auto"/>
                                      </w:divBdr>
                                    </w:div>
                                  </w:divsChild>
                                </w:div>
                                <w:div w:id="15656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599779">
          <w:marLeft w:val="0"/>
          <w:marRight w:val="0"/>
          <w:marTop w:val="0"/>
          <w:marBottom w:val="0"/>
          <w:divBdr>
            <w:top w:val="none" w:sz="0" w:space="0" w:color="auto"/>
            <w:left w:val="none" w:sz="0" w:space="0" w:color="auto"/>
            <w:bottom w:val="none" w:sz="0" w:space="0" w:color="auto"/>
            <w:right w:val="none" w:sz="0" w:space="0" w:color="auto"/>
          </w:divBdr>
        </w:div>
        <w:div w:id="1580941506">
          <w:marLeft w:val="0"/>
          <w:marRight w:val="0"/>
          <w:marTop w:val="0"/>
          <w:marBottom w:val="0"/>
          <w:divBdr>
            <w:top w:val="none" w:sz="0" w:space="0" w:color="auto"/>
            <w:left w:val="none" w:sz="0" w:space="0" w:color="auto"/>
            <w:bottom w:val="none" w:sz="0" w:space="0" w:color="auto"/>
            <w:right w:val="none" w:sz="0" w:space="0" w:color="auto"/>
          </w:divBdr>
          <w:divsChild>
            <w:div w:id="1105076806">
              <w:marLeft w:val="0"/>
              <w:marRight w:val="0"/>
              <w:marTop w:val="0"/>
              <w:marBottom w:val="0"/>
              <w:divBdr>
                <w:top w:val="none" w:sz="0" w:space="0" w:color="auto"/>
                <w:left w:val="none" w:sz="0" w:space="0" w:color="auto"/>
                <w:bottom w:val="none" w:sz="0" w:space="0" w:color="auto"/>
                <w:right w:val="none" w:sz="0" w:space="0" w:color="auto"/>
              </w:divBdr>
              <w:divsChild>
                <w:div w:id="143595877">
                  <w:marLeft w:val="0"/>
                  <w:marRight w:val="0"/>
                  <w:marTop w:val="0"/>
                  <w:marBottom w:val="0"/>
                  <w:divBdr>
                    <w:top w:val="none" w:sz="0" w:space="0" w:color="auto"/>
                    <w:left w:val="none" w:sz="0" w:space="0" w:color="auto"/>
                    <w:bottom w:val="none" w:sz="0" w:space="0" w:color="auto"/>
                    <w:right w:val="none" w:sz="0" w:space="0" w:color="auto"/>
                  </w:divBdr>
                  <w:divsChild>
                    <w:div w:id="267277545">
                      <w:marLeft w:val="0"/>
                      <w:marRight w:val="0"/>
                      <w:marTop w:val="0"/>
                      <w:marBottom w:val="0"/>
                      <w:divBdr>
                        <w:top w:val="none" w:sz="0" w:space="0" w:color="auto"/>
                        <w:left w:val="none" w:sz="0" w:space="0" w:color="auto"/>
                        <w:bottom w:val="none" w:sz="0" w:space="0" w:color="auto"/>
                        <w:right w:val="none" w:sz="0" w:space="0" w:color="auto"/>
                      </w:divBdr>
                      <w:divsChild>
                        <w:div w:id="4156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7949">
          <w:marLeft w:val="0"/>
          <w:marRight w:val="0"/>
          <w:marTop w:val="0"/>
          <w:marBottom w:val="0"/>
          <w:divBdr>
            <w:top w:val="none" w:sz="0" w:space="0" w:color="auto"/>
            <w:left w:val="none" w:sz="0" w:space="0" w:color="auto"/>
            <w:bottom w:val="none" w:sz="0" w:space="0" w:color="auto"/>
            <w:right w:val="none" w:sz="0" w:space="0" w:color="auto"/>
          </w:divBdr>
          <w:divsChild>
            <w:div w:id="198201151">
              <w:marLeft w:val="0"/>
              <w:marRight w:val="0"/>
              <w:marTop w:val="0"/>
              <w:marBottom w:val="0"/>
              <w:divBdr>
                <w:top w:val="none" w:sz="0" w:space="0" w:color="auto"/>
                <w:left w:val="none" w:sz="0" w:space="0" w:color="auto"/>
                <w:bottom w:val="none" w:sz="0" w:space="0" w:color="auto"/>
                <w:right w:val="none" w:sz="0" w:space="0" w:color="auto"/>
              </w:divBdr>
            </w:div>
            <w:div w:id="882790114">
              <w:marLeft w:val="0"/>
              <w:marRight w:val="0"/>
              <w:marTop w:val="0"/>
              <w:marBottom w:val="0"/>
              <w:divBdr>
                <w:top w:val="none" w:sz="0" w:space="0" w:color="auto"/>
                <w:left w:val="none" w:sz="0" w:space="0" w:color="auto"/>
                <w:bottom w:val="none" w:sz="0" w:space="0" w:color="auto"/>
                <w:right w:val="none" w:sz="0" w:space="0" w:color="auto"/>
              </w:divBdr>
            </w:div>
          </w:divsChild>
        </w:div>
        <w:div w:id="1581137554">
          <w:marLeft w:val="0"/>
          <w:marRight w:val="0"/>
          <w:marTop w:val="0"/>
          <w:marBottom w:val="0"/>
          <w:divBdr>
            <w:top w:val="none" w:sz="0" w:space="0" w:color="auto"/>
            <w:left w:val="none" w:sz="0" w:space="0" w:color="auto"/>
            <w:bottom w:val="none" w:sz="0" w:space="0" w:color="auto"/>
            <w:right w:val="none" w:sz="0" w:space="0" w:color="auto"/>
          </w:divBdr>
        </w:div>
        <w:div w:id="1581601594">
          <w:marLeft w:val="0"/>
          <w:marRight w:val="0"/>
          <w:marTop w:val="0"/>
          <w:marBottom w:val="0"/>
          <w:divBdr>
            <w:top w:val="none" w:sz="0" w:space="0" w:color="auto"/>
            <w:left w:val="none" w:sz="0" w:space="0" w:color="auto"/>
            <w:bottom w:val="none" w:sz="0" w:space="0" w:color="auto"/>
            <w:right w:val="none" w:sz="0" w:space="0" w:color="auto"/>
          </w:divBdr>
        </w:div>
        <w:div w:id="1581867438">
          <w:marLeft w:val="0"/>
          <w:marRight w:val="0"/>
          <w:marTop w:val="0"/>
          <w:marBottom w:val="0"/>
          <w:divBdr>
            <w:top w:val="none" w:sz="0" w:space="0" w:color="auto"/>
            <w:left w:val="none" w:sz="0" w:space="0" w:color="auto"/>
            <w:bottom w:val="none" w:sz="0" w:space="0" w:color="auto"/>
            <w:right w:val="none" w:sz="0" w:space="0" w:color="auto"/>
          </w:divBdr>
        </w:div>
        <w:div w:id="1581987822">
          <w:marLeft w:val="0"/>
          <w:marRight w:val="0"/>
          <w:marTop w:val="0"/>
          <w:marBottom w:val="0"/>
          <w:divBdr>
            <w:top w:val="none" w:sz="0" w:space="0" w:color="auto"/>
            <w:left w:val="none" w:sz="0" w:space="0" w:color="auto"/>
            <w:bottom w:val="none" w:sz="0" w:space="0" w:color="auto"/>
            <w:right w:val="none" w:sz="0" w:space="0" w:color="auto"/>
          </w:divBdr>
        </w:div>
        <w:div w:id="1582062451">
          <w:marLeft w:val="0"/>
          <w:marRight w:val="0"/>
          <w:marTop w:val="0"/>
          <w:marBottom w:val="0"/>
          <w:divBdr>
            <w:top w:val="none" w:sz="0" w:space="0" w:color="auto"/>
            <w:left w:val="none" w:sz="0" w:space="0" w:color="auto"/>
            <w:bottom w:val="none" w:sz="0" w:space="0" w:color="auto"/>
            <w:right w:val="none" w:sz="0" w:space="0" w:color="auto"/>
          </w:divBdr>
          <w:divsChild>
            <w:div w:id="1154645714">
              <w:marLeft w:val="0"/>
              <w:marRight w:val="0"/>
              <w:marTop w:val="0"/>
              <w:marBottom w:val="0"/>
              <w:divBdr>
                <w:top w:val="none" w:sz="0" w:space="0" w:color="auto"/>
                <w:left w:val="none" w:sz="0" w:space="0" w:color="auto"/>
                <w:bottom w:val="none" w:sz="0" w:space="0" w:color="auto"/>
                <w:right w:val="none" w:sz="0" w:space="0" w:color="auto"/>
              </w:divBdr>
            </w:div>
          </w:divsChild>
        </w:div>
        <w:div w:id="1582063619">
          <w:marLeft w:val="0"/>
          <w:marRight w:val="0"/>
          <w:marTop w:val="0"/>
          <w:marBottom w:val="0"/>
          <w:divBdr>
            <w:top w:val="none" w:sz="0" w:space="0" w:color="auto"/>
            <w:left w:val="none" w:sz="0" w:space="0" w:color="auto"/>
            <w:bottom w:val="none" w:sz="0" w:space="0" w:color="auto"/>
            <w:right w:val="none" w:sz="0" w:space="0" w:color="auto"/>
          </w:divBdr>
          <w:divsChild>
            <w:div w:id="320544217">
              <w:marLeft w:val="0"/>
              <w:marRight w:val="0"/>
              <w:marTop w:val="0"/>
              <w:marBottom w:val="0"/>
              <w:divBdr>
                <w:top w:val="none" w:sz="0" w:space="0" w:color="auto"/>
                <w:left w:val="none" w:sz="0" w:space="0" w:color="auto"/>
                <w:bottom w:val="none" w:sz="0" w:space="0" w:color="auto"/>
                <w:right w:val="none" w:sz="0" w:space="0" w:color="auto"/>
              </w:divBdr>
            </w:div>
            <w:div w:id="675577740">
              <w:marLeft w:val="0"/>
              <w:marRight w:val="0"/>
              <w:marTop w:val="0"/>
              <w:marBottom w:val="0"/>
              <w:divBdr>
                <w:top w:val="none" w:sz="0" w:space="0" w:color="auto"/>
                <w:left w:val="none" w:sz="0" w:space="0" w:color="auto"/>
                <w:bottom w:val="none" w:sz="0" w:space="0" w:color="auto"/>
                <w:right w:val="none" w:sz="0" w:space="0" w:color="auto"/>
              </w:divBdr>
            </w:div>
          </w:divsChild>
        </w:div>
        <w:div w:id="1582333667">
          <w:marLeft w:val="0"/>
          <w:marRight w:val="0"/>
          <w:marTop w:val="0"/>
          <w:marBottom w:val="0"/>
          <w:divBdr>
            <w:top w:val="none" w:sz="0" w:space="0" w:color="auto"/>
            <w:left w:val="none" w:sz="0" w:space="0" w:color="auto"/>
            <w:bottom w:val="none" w:sz="0" w:space="0" w:color="auto"/>
            <w:right w:val="none" w:sz="0" w:space="0" w:color="auto"/>
          </w:divBdr>
        </w:div>
        <w:div w:id="1582712766">
          <w:marLeft w:val="0"/>
          <w:marRight w:val="0"/>
          <w:marTop w:val="0"/>
          <w:marBottom w:val="0"/>
          <w:divBdr>
            <w:top w:val="none" w:sz="0" w:space="0" w:color="auto"/>
            <w:left w:val="none" w:sz="0" w:space="0" w:color="auto"/>
            <w:bottom w:val="none" w:sz="0" w:space="0" w:color="auto"/>
            <w:right w:val="none" w:sz="0" w:space="0" w:color="auto"/>
          </w:divBdr>
        </w:div>
        <w:div w:id="1582832397">
          <w:marLeft w:val="0"/>
          <w:marRight w:val="0"/>
          <w:marTop w:val="0"/>
          <w:marBottom w:val="0"/>
          <w:divBdr>
            <w:top w:val="none" w:sz="0" w:space="0" w:color="auto"/>
            <w:left w:val="none" w:sz="0" w:space="0" w:color="auto"/>
            <w:bottom w:val="none" w:sz="0" w:space="0" w:color="auto"/>
            <w:right w:val="none" w:sz="0" w:space="0" w:color="auto"/>
          </w:divBdr>
        </w:div>
        <w:div w:id="1583683778">
          <w:marLeft w:val="0"/>
          <w:marRight w:val="0"/>
          <w:marTop w:val="0"/>
          <w:marBottom w:val="0"/>
          <w:divBdr>
            <w:top w:val="none" w:sz="0" w:space="0" w:color="auto"/>
            <w:left w:val="none" w:sz="0" w:space="0" w:color="auto"/>
            <w:bottom w:val="none" w:sz="0" w:space="0" w:color="auto"/>
            <w:right w:val="none" w:sz="0" w:space="0" w:color="auto"/>
          </w:divBdr>
        </w:div>
        <w:div w:id="1583829469">
          <w:marLeft w:val="0"/>
          <w:marRight w:val="0"/>
          <w:marTop w:val="0"/>
          <w:marBottom w:val="0"/>
          <w:divBdr>
            <w:top w:val="none" w:sz="0" w:space="0" w:color="auto"/>
            <w:left w:val="none" w:sz="0" w:space="0" w:color="auto"/>
            <w:bottom w:val="none" w:sz="0" w:space="0" w:color="auto"/>
            <w:right w:val="none" w:sz="0" w:space="0" w:color="auto"/>
          </w:divBdr>
        </w:div>
        <w:div w:id="1584021605">
          <w:marLeft w:val="0"/>
          <w:marRight w:val="0"/>
          <w:marTop w:val="0"/>
          <w:marBottom w:val="0"/>
          <w:divBdr>
            <w:top w:val="none" w:sz="0" w:space="0" w:color="auto"/>
            <w:left w:val="none" w:sz="0" w:space="0" w:color="auto"/>
            <w:bottom w:val="none" w:sz="0" w:space="0" w:color="auto"/>
            <w:right w:val="none" w:sz="0" w:space="0" w:color="auto"/>
          </w:divBdr>
          <w:divsChild>
            <w:div w:id="727651722">
              <w:marLeft w:val="0"/>
              <w:marRight w:val="0"/>
              <w:marTop w:val="0"/>
              <w:marBottom w:val="0"/>
              <w:divBdr>
                <w:top w:val="none" w:sz="0" w:space="0" w:color="auto"/>
                <w:left w:val="none" w:sz="0" w:space="0" w:color="auto"/>
                <w:bottom w:val="none" w:sz="0" w:space="0" w:color="auto"/>
                <w:right w:val="none" w:sz="0" w:space="0" w:color="auto"/>
              </w:divBdr>
              <w:divsChild>
                <w:div w:id="657657528">
                  <w:marLeft w:val="0"/>
                  <w:marRight w:val="0"/>
                  <w:marTop w:val="0"/>
                  <w:marBottom w:val="0"/>
                  <w:divBdr>
                    <w:top w:val="none" w:sz="0" w:space="0" w:color="auto"/>
                    <w:left w:val="none" w:sz="0" w:space="0" w:color="auto"/>
                    <w:bottom w:val="none" w:sz="0" w:space="0" w:color="auto"/>
                    <w:right w:val="none" w:sz="0" w:space="0" w:color="auto"/>
                  </w:divBdr>
                </w:div>
                <w:div w:id="885064663">
                  <w:marLeft w:val="0"/>
                  <w:marRight w:val="0"/>
                  <w:marTop w:val="0"/>
                  <w:marBottom w:val="0"/>
                  <w:divBdr>
                    <w:top w:val="none" w:sz="0" w:space="0" w:color="auto"/>
                    <w:left w:val="none" w:sz="0" w:space="0" w:color="auto"/>
                    <w:bottom w:val="none" w:sz="0" w:space="0" w:color="auto"/>
                    <w:right w:val="none" w:sz="0" w:space="0" w:color="auto"/>
                  </w:divBdr>
                </w:div>
                <w:div w:id="1485197754">
                  <w:marLeft w:val="0"/>
                  <w:marRight w:val="0"/>
                  <w:marTop w:val="0"/>
                  <w:marBottom w:val="0"/>
                  <w:divBdr>
                    <w:top w:val="none" w:sz="0" w:space="0" w:color="auto"/>
                    <w:left w:val="none" w:sz="0" w:space="0" w:color="auto"/>
                    <w:bottom w:val="none" w:sz="0" w:space="0" w:color="auto"/>
                    <w:right w:val="none" w:sz="0" w:space="0" w:color="auto"/>
                  </w:divBdr>
                </w:div>
                <w:div w:id="1544564035">
                  <w:marLeft w:val="0"/>
                  <w:marRight w:val="0"/>
                  <w:marTop w:val="0"/>
                  <w:marBottom w:val="0"/>
                  <w:divBdr>
                    <w:top w:val="none" w:sz="0" w:space="0" w:color="auto"/>
                    <w:left w:val="none" w:sz="0" w:space="0" w:color="auto"/>
                    <w:bottom w:val="none" w:sz="0" w:space="0" w:color="auto"/>
                    <w:right w:val="none" w:sz="0" w:space="0" w:color="auto"/>
                  </w:divBdr>
                </w:div>
              </w:divsChild>
            </w:div>
            <w:div w:id="1094208186">
              <w:marLeft w:val="0"/>
              <w:marRight w:val="0"/>
              <w:marTop w:val="0"/>
              <w:marBottom w:val="0"/>
              <w:divBdr>
                <w:top w:val="none" w:sz="0" w:space="0" w:color="auto"/>
                <w:left w:val="none" w:sz="0" w:space="0" w:color="auto"/>
                <w:bottom w:val="none" w:sz="0" w:space="0" w:color="auto"/>
                <w:right w:val="none" w:sz="0" w:space="0" w:color="auto"/>
              </w:divBdr>
            </w:div>
            <w:div w:id="1551570387">
              <w:marLeft w:val="0"/>
              <w:marRight w:val="0"/>
              <w:marTop w:val="0"/>
              <w:marBottom w:val="0"/>
              <w:divBdr>
                <w:top w:val="none" w:sz="0" w:space="0" w:color="auto"/>
                <w:left w:val="none" w:sz="0" w:space="0" w:color="auto"/>
                <w:bottom w:val="none" w:sz="0" w:space="0" w:color="auto"/>
                <w:right w:val="none" w:sz="0" w:space="0" w:color="auto"/>
              </w:divBdr>
            </w:div>
          </w:divsChild>
        </w:div>
        <w:div w:id="1584144152">
          <w:marLeft w:val="0"/>
          <w:marRight w:val="0"/>
          <w:marTop w:val="0"/>
          <w:marBottom w:val="0"/>
          <w:divBdr>
            <w:top w:val="none" w:sz="0" w:space="0" w:color="auto"/>
            <w:left w:val="none" w:sz="0" w:space="0" w:color="auto"/>
            <w:bottom w:val="none" w:sz="0" w:space="0" w:color="auto"/>
            <w:right w:val="none" w:sz="0" w:space="0" w:color="auto"/>
          </w:divBdr>
        </w:div>
        <w:div w:id="1584685733">
          <w:marLeft w:val="0"/>
          <w:marRight w:val="0"/>
          <w:marTop w:val="0"/>
          <w:marBottom w:val="0"/>
          <w:divBdr>
            <w:top w:val="none" w:sz="0" w:space="0" w:color="auto"/>
            <w:left w:val="none" w:sz="0" w:space="0" w:color="auto"/>
            <w:bottom w:val="none" w:sz="0" w:space="0" w:color="auto"/>
            <w:right w:val="none" w:sz="0" w:space="0" w:color="auto"/>
          </w:divBdr>
          <w:divsChild>
            <w:div w:id="155191806">
              <w:marLeft w:val="0"/>
              <w:marRight w:val="0"/>
              <w:marTop w:val="0"/>
              <w:marBottom w:val="0"/>
              <w:divBdr>
                <w:top w:val="none" w:sz="0" w:space="0" w:color="auto"/>
                <w:left w:val="none" w:sz="0" w:space="0" w:color="auto"/>
                <w:bottom w:val="none" w:sz="0" w:space="0" w:color="auto"/>
                <w:right w:val="none" w:sz="0" w:space="0" w:color="auto"/>
              </w:divBdr>
            </w:div>
            <w:div w:id="1391535837">
              <w:marLeft w:val="0"/>
              <w:marRight w:val="0"/>
              <w:marTop w:val="0"/>
              <w:marBottom w:val="0"/>
              <w:divBdr>
                <w:top w:val="none" w:sz="0" w:space="0" w:color="auto"/>
                <w:left w:val="none" w:sz="0" w:space="0" w:color="auto"/>
                <w:bottom w:val="none" w:sz="0" w:space="0" w:color="auto"/>
                <w:right w:val="none" w:sz="0" w:space="0" w:color="auto"/>
              </w:divBdr>
            </w:div>
          </w:divsChild>
        </w:div>
        <w:div w:id="1584949081">
          <w:marLeft w:val="0"/>
          <w:marRight w:val="0"/>
          <w:marTop w:val="0"/>
          <w:marBottom w:val="0"/>
          <w:divBdr>
            <w:top w:val="none" w:sz="0" w:space="0" w:color="auto"/>
            <w:left w:val="none" w:sz="0" w:space="0" w:color="auto"/>
            <w:bottom w:val="none" w:sz="0" w:space="0" w:color="auto"/>
            <w:right w:val="none" w:sz="0" w:space="0" w:color="auto"/>
          </w:divBdr>
        </w:div>
        <w:div w:id="1585335351">
          <w:marLeft w:val="0"/>
          <w:marRight w:val="0"/>
          <w:marTop w:val="0"/>
          <w:marBottom w:val="0"/>
          <w:divBdr>
            <w:top w:val="none" w:sz="0" w:space="0" w:color="auto"/>
            <w:left w:val="none" w:sz="0" w:space="0" w:color="auto"/>
            <w:bottom w:val="none" w:sz="0" w:space="0" w:color="auto"/>
            <w:right w:val="none" w:sz="0" w:space="0" w:color="auto"/>
          </w:divBdr>
        </w:div>
        <w:div w:id="1585723205">
          <w:marLeft w:val="0"/>
          <w:marRight w:val="0"/>
          <w:marTop w:val="0"/>
          <w:marBottom w:val="0"/>
          <w:divBdr>
            <w:top w:val="none" w:sz="0" w:space="0" w:color="auto"/>
            <w:left w:val="none" w:sz="0" w:space="0" w:color="auto"/>
            <w:bottom w:val="none" w:sz="0" w:space="0" w:color="auto"/>
            <w:right w:val="none" w:sz="0" w:space="0" w:color="auto"/>
          </w:divBdr>
          <w:divsChild>
            <w:div w:id="642471918">
              <w:marLeft w:val="0"/>
              <w:marRight w:val="0"/>
              <w:marTop w:val="0"/>
              <w:marBottom w:val="0"/>
              <w:divBdr>
                <w:top w:val="none" w:sz="0" w:space="0" w:color="auto"/>
                <w:left w:val="none" w:sz="0" w:space="0" w:color="auto"/>
                <w:bottom w:val="none" w:sz="0" w:space="0" w:color="auto"/>
                <w:right w:val="none" w:sz="0" w:space="0" w:color="auto"/>
              </w:divBdr>
              <w:divsChild>
                <w:div w:id="1587692530">
                  <w:marLeft w:val="0"/>
                  <w:marRight w:val="0"/>
                  <w:marTop w:val="0"/>
                  <w:marBottom w:val="0"/>
                  <w:divBdr>
                    <w:top w:val="none" w:sz="0" w:space="0" w:color="auto"/>
                    <w:left w:val="none" w:sz="0" w:space="0" w:color="auto"/>
                    <w:bottom w:val="none" w:sz="0" w:space="0" w:color="auto"/>
                    <w:right w:val="none" w:sz="0" w:space="0" w:color="auto"/>
                  </w:divBdr>
                  <w:divsChild>
                    <w:div w:id="650016939">
                      <w:marLeft w:val="0"/>
                      <w:marRight w:val="0"/>
                      <w:marTop w:val="0"/>
                      <w:marBottom w:val="0"/>
                      <w:divBdr>
                        <w:top w:val="none" w:sz="0" w:space="0" w:color="auto"/>
                        <w:left w:val="none" w:sz="0" w:space="0" w:color="auto"/>
                        <w:bottom w:val="none" w:sz="0" w:space="0" w:color="auto"/>
                        <w:right w:val="none" w:sz="0" w:space="0" w:color="auto"/>
                      </w:divBdr>
                      <w:divsChild>
                        <w:div w:id="284820788">
                          <w:marLeft w:val="0"/>
                          <w:marRight w:val="0"/>
                          <w:marTop w:val="0"/>
                          <w:marBottom w:val="0"/>
                          <w:divBdr>
                            <w:top w:val="none" w:sz="0" w:space="0" w:color="auto"/>
                            <w:left w:val="none" w:sz="0" w:space="0" w:color="auto"/>
                            <w:bottom w:val="none" w:sz="0" w:space="0" w:color="auto"/>
                            <w:right w:val="none" w:sz="0" w:space="0" w:color="auto"/>
                          </w:divBdr>
                          <w:divsChild>
                            <w:div w:id="984049014">
                              <w:marLeft w:val="0"/>
                              <w:marRight w:val="0"/>
                              <w:marTop w:val="0"/>
                              <w:marBottom w:val="0"/>
                              <w:divBdr>
                                <w:top w:val="none" w:sz="0" w:space="0" w:color="auto"/>
                                <w:left w:val="none" w:sz="0" w:space="0" w:color="auto"/>
                                <w:bottom w:val="none" w:sz="0" w:space="0" w:color="auto"/>
                                <w:right w:val="none" w:sz="0" w:space="0" w:color="auto"/>
                              </w:divBdr>
                            </w:div>
                            <w:div w:id="12254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93079">
          <w:marLeft w:val="0"/>
          <w:marRight w:val="0"/>
          <w:marTop w:val="0"/>
          <w:marBottom w:val="0"/>
          <w:divBdr>
            <w:top w:val="none" w:sz="0" w:space="0" w:color="auto"/>
            <w:left w:val="none" w:sz="0" w:space="0" w:color="auto"/>
            <w:bottom w:val="none" w:sz="0" w:space="0" w:color="auto"/>
            <w:right w:val="none" w:sz="0" w:space="0" w:color="auto"/>
          </w:divBdr>
          <w:divsChild>
            <w:div w:id="665674401">
              <w:marLeft w:val="0"/>
              <w:marRight w:val="0"/>
              <w:marTop w:val="0"/>
              <w:marBottom w:val="0"/>
              <w:divBdr>
                <w:top w:val="none" w:sz="0" w:space="0" w:color="auto"/>
                <w:left w:val="none" w:sz="0" w:space="0" w:color="auto"/>
                <w:bottom w:val="none" w:sz="0" w:space="0" w:color="auto"/>
                <w:right w:val="none" w:sz="0" w:space="0" w:color="auto"/>
              </w:divBdr>
            </w:div>
          </w:divsChild>
        </w:div>
        <w:div w:id="1586458060">
          <w:marLeft w:val="0"/>
          <w:marRight w:val="0"/>
          <w:marTop w:val="0"/>
          <w:marBottom w:val="0"/>
          <w:divBdr>
            <w:top w:val="none" w:sz="0" w:space="0" w:color="auto"/>
            <w:left w:val="none" w:sz="0" w:space="0" w:color="auto"/>
            <w:bottom w:val="none" w:sz="0" w:space="0" w:color="auto"/>
            <w:right w:val="none" w:sz="0" w:space="0" w:color="auto"/>
          </w:divBdr>
        </w:div>
        <w:div w:id="1586576220">
          <w:marLeft w:val="0"/>
          <w:marRight w:val="0"/>
          <w:marTop w:val="0"/>
          <w:marBottom w:val="0"/>
          <w:divBdr>
            <w:top w:val="none" w:sz="0" w:space="0" w:color="auto"/>
            <w:left w:val="none" w:sz="0" w:space="0" w:color="auto"/>
            <w:bottom w:val="none" w:sz="0" w:space="0" w:color="auto"/>
            <w:right w:val="none" w:sz="0" w:space="0" w:color="auto"/>
          </w:divBdr>
        </w:div>
        <w:div w:id="1586840450">
          <w:marLeft w:val="0"/>
          <w:marRight w:val="0"/>
          <w:marTop w:val="0"/>
          <w:marBottom w:val="0"/>
          <w:divBdr>
            <w:top w:val="none" w:sz="0" w:space="0" w:color="auto"/>
            <w:left w:val="none" w:sz="0" w:space="0" w:color="auto"/>
            <w:bottom w:val="none" w:sz="0" w:space="0" w:color="auto"/>
            <w:right w:val="none" w:sz="0" w:space="0" w:color="auto"/>
          </w:divBdr>
        </w:div>
        <w:div w:id="1586843589">
          <w:marLeft w:val="0"/>
          <w:marRight w:val="0"/>
          <w:marTop w:val="0"/>
          <w:marBottom w:val="0"/>
          <w:divBdr>
            <w:top w:val="none" w:sz="0" w:space="0" w:color="auto"/>
            <w:left w:val="none" w:sz="0" w:space="0" w:color="auto"/>
            <w:bottom w:val="none" w:sz="0" w:space="0" w:color="auto"/>
            <w:right w:val="none" w:sz="0" w:space="0" w:color="auto"/>
          </w:divBdr>
        </w:div>
        <w:div w:id="1586913163">
          <w:marLeft w:val="0"/>
          <w:marRight w:val="0"/>
          <w:marTop w:val="0"/>
          <w:marBottom w:val="0"/>
          <w:divBdr>
            <w:top w:val="none" w:sz="0" w:space="0" w:color="auto"/>
            <w:left w:val="none" w:sz="0" w:space="0" w:color="auto"/>
            <w:bottom w:val="none" w:sz="0" w:space="0" w:color="auto"/>
            <w:right w:val="none" w:sz="0" w:space="0" w:color="auto"/>
          </w:divBdr>
          <w:divsChild>
            <w:div w:id="1294336029">
              <w:marLeft w:val="0"/>
              <w:marRight w:val="0"/>
              <w:marTop w:val="0"/>
              <w:marBottom w:val="0"/>
              <w:divBdr>
                <w:top w:val="none" w:sz="0" w:space="0" w:color="auto"/>
                <w:left w:val="none" w:sz="0" w:space="0" w:color="auto"/>
                <w:bottom w:val="none" w:sz="0" w:space="0" w:color="auto"/>
                <w:right w:val="none" w:sz="0" w:space="0" w:color="auto"/>
              </w:divBdr>
              <w:divsChild>
                <w:div w:id="658577768">
                  <w:marLeft w:val="0"/>
                  <w:marRight w:val="0"/>
                  <w:marTop w:val="0"/>
                  <w:marBottom w:val="0"/>
                  <w:divBdr>
                    <w:top w:val="none" w:sz="0" w:space="0" w:color="auto"/>
                    <w:left w:val="none" w:sz="0" w:space="0" w:color="auto"/>
                    <w:bottom w:val="none" w:sz="0" w:space="0" w:color="auto"/>
                    <w:right w:val="none" w:sz="0" w:space="0" w:color="auto"/>
                  </w:divBdr>
                </w:div>
                <w:div w:id="9429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425">
          <w:marLeft w:val="0"/>
          <w:marRight w:val="0"/>
          <w:marTop w:val="0"/>
          <w:marBottom w:val="0"/>
          <w:divBdr>
            <w:top w:val="none" w:sz="0" w:space="0" w:color="auto"/>
            <w:left w:val="none" w:sz="0" w:space="0" w:color="auto"/>
            <w:bottom w:val="none" w:sz="0" w:space="0" w:color="auto"/>
            <w:right w:val="none" w:sz="0" w:space="0" w:color="auto"/>
          </w:divBdr>
          <w:divsChild>
            <w:div w:id="126357694">
              <w:marLeft w:val="0"/>
              <w:marRight w:val="0"/>
              <w:marTop w:val="0"/>
              <w:marBottom w:val="0"/>
              <w:divBdr>
                <w:top w:val="none" w:sz="0" w:space="0" w:color="auto"/>
                <w:left w:val="none" w:sz="0" w:space="0" w:color="auto"/>
                <w:bottom w:val="none" w:sz="0" w:space="0" w:color="auto"/>
                <w:right w:val="none" w:sz="0" w:space="0" w:color="auto"/>
              </w:divBdr>
            </w:div>
          </w:divsChild>
        </w:div>
        <w:div w:id="1587110759">
          <w:marLeft w:val="0"/>
          <w:marRight w:val="0"/>
          <w:marTop w:val="0"/>
          <w:marBottom w:val="0"/>
          <w:divBdr>
            <w:top w:val="none" w:sz="0" w:space="0" w:color="auto"/>
            <w:left w:val="none" w:sz="0" w:space="0" w:color="auto"/>
            <w:bottom w:val="none" w:sz="0" w:space="0" w:color="auto"/>
            <w:right w:val="none" w:sz="0" w:space="0" w:color="auto"/>
          </w:divBdr>
          <w:divsChild>
            <w:div w:id="38088516">
              <w:marLeft w:val="0"/>
              <w:marRight w:val="0"/>
              <w:marTop w:val="0"/>
              <w:marBottom w:val="0"/>
              <w:divBdr>
                <w:top w:val="none" w:sz="0" w:space="0" w:color="auto"/>
                <w:left w:val="none" w:sz="0" w:space="0" w:color="auto"/>
                <w:bottom w:val="none" w:sz="0" w:space="0" w:color="auto"/>
                <w:right w:val="none" w:sz="0" w:space="0" w:color="auto"/>
              </w:divBdr>
            </w:div>
            <w:div w:id="45034690">
              <w:marLeft w:val="0"/>
              <w:marRight w:val="0"/>
              <w:marTop w:val="0"/>
              <w:marBottom w:val="0"/>
              <w:divBdr>
                <w:top w:val="none" w:sz="0" w:space="0" w:color="auto"/>
                <w:left w:val="none" w:sz="0" w:space="0" w:color="auto"/>
                <w:bottom w:val="none" w:sz="0" w:space="0" w:color="auto"/>
                <w:right w:val="none" w:sz="0" w:space="0" w:color="auto"/>
              </w:divBdr>
            </w:div>
            <w:div w:id="161743236">
              <w:marLeft w:val="0"/>
              <w:marRight w:val="0"/>
              <w:marTop w:val="0"/>
              <w:marBottom w:val="0"/>
              <w:divBdr>
                <w:top w:val="none" w:sz="0" w:space="0" w:color="auto"/>
                <w:left w:val="none" w:sz="0" w:space="0" w:color="auto"/>
                <w:bottom w:val="none" w:sz="0" w:space="0" w:color="auto"/>
                <w:right w:val="none" w:sz="0" w:space="0" w:color="auto"/>
              </w:divBdr>
            </w:div>
            <w:div w:id="168915447">
              <w:marLeft w:val="0"/>
              <w:marRight w:val="0"/>
              <w:marTop w:val="0"/>
              <w:marBottom w:val="0"/>
              <w:divBdr>
                <w:top w:val="none" w:sz="0" w:space="0" w:color="auto"/>
                <w:left w:val="none" w:sz="0" w:space="0" w:color="auto"/>
                <w:bottom w:val="none" w:sz="0" w:space="0" w:color="auto"/>
                <w:right w:val="none" w:sz="0" w:space="0" w:color="auto"/>
              </w:divBdr>
            </w:div>
            <w:div w:id="214312883">
              <w:marLeft w:val="0"/>
              <w:marRight w:val="0"/>
              <w:marTop w:val="0"/>
              <w:marBottom w:val="0"/>
              <w:divBdr>
                <w:top w:val="none" w:sz="0" w:space="0" w:color="auto"/>
                <w:left w:val="none" w:sz="0" w:space="0" w:color="auto"/>
                <w:bottom w:val="none" w:sz="0" w:space="0" w:color="auto"/>
                <w:right w:val="none" w:sz="0" w:space="0" w:color="auto"/>
              </w:divBdr>
            </w:div>
            <w:div w:id="223299698">
              <w:marLeft w:val="0"/>
              <w:marRight w:val="0"/>
              <w:marTop w:val="0"/>
              <w:marBottom w:val="0"/>
              <w:divBdr>
                <w:top w:val="none" w:sz="0" w:space="0" w:color="auto"/>
                <w:left w:val="none" w:sz="0" w:space="0" w:color="auto"/>
                <w:bottom w:val="none" w:sz="0" w:space="0" w:color="auto"/>
                <w:right w:val="none" w:sz="0" w:space="0" w:color="auto"/>
              </w:divBdr>
            </w:div>
            <w:div w:id="276330942">
              <w:marLeft w:val="0"/>
              <w:marRight w:val="0"/>
              <w:marTop w:val="0"/>
              <w:marBottom w:val="0"/>
              <w:divBdr>
                <w:top w:val="none" w:sz="0" w:space="0" w:color="auto"/>
                <w:left w:val="none" w:sz="0" w:space="0" w:color="auto"/>
                <w:bottom w:val="none" w:sz="0" w:space="0" w:color="auto"/>
                <w:right w:val="none" w:sz="0" w:space="0" w:color="auto"/>
              </w:divBdr>
            </w:div>
            <w:div w:id="304093196">
              <w:marLeft w:val="0"/>
              <w:marRight w:val="0"/>
              <w:marTop w:val="0"/>
              <w:marBottom w:val="0"/>
              <w:divBdr>
                <w:top w:val="none" w:sz="0" w:space="0" w:color="auto"/>
                <w:left w:val="none" w:sz="0" w:space="0" w:color="auto"/>
                <w:bottom w:val="none" w:sz="0" w:space="0" w:color="auto"/>
                <w:right w:val="none" w:sz="0" w:space="0" w:color="auto"/>
              </w:divBdr>
            </w:div>
            <w:div w:id="355349974">
              <w:marLeft w:val="0"/>
              <w:marRight w:val="0"/>
              <w:marTop w:val="0"/>
              <w:marBottom w:val="0"/>
              <w:divBdr>
                <w:top w:val="none" w:sz="0" w:space="0" w:color="auto"/>
                <w:left w:val="none" w:sz="0" w:space="0" w:color="auto"/>
                <w:bottom w:val="none" w:sz="0" w:space="0" w:color="auto"/>
                <w:right w:val="none" w:sz="0" w:space="0" w:color="auto"/>
              </w:divBdr>
            </w:div>
            <w:div w:id="390882811">
              <w:marLeft w:val="0"/>
              <w:marRight w:val="0"/>
              <w:marTop w:val="0"/>
              <w:marBottom w:val="0"/>
              <w:divBdr>
                <w:top w:val="none" w:sz="0" w:space="0" w:color="auto"/>
                <w:left w:val="none" w:sz="0" w:space="0" w:color="auto"/>
                <w:bottom w:val="none" w:sz="0" w:space="0" w:color="auto"/>
                <w:right w:val="none" w:sz="0" w:space="0" w:color="auto"/>
              </w:divBdr>
            </w:div>
            <w:div w:id="465242912">
              <w:marLeft w:val="0"/>
              <w:marRight w:val="0"/>
              <w:marTop w:val="0"/>
              <w:marBottom w:val="0"/>
              <w:divBdr>
                <w:top w:val="none" w:sz="0" w:space="0" w:color="auto"/>
                <w:left w:val="none" w:sz="0" w:space="0" w:color="auto"/>
                <w:bottom w:val="none" w:sz="0" w:space="0" w:color="auto"/>
                <w:right w:val="none" w:sz="0" w:space="0" w:color="auto"/>
              </w:divBdr>
            </w:div>
            <w:div w:id="473183729">
              <w:marLeft w:val="0"/>
              <w:marRight w:val="0"/>
              <w:marTop w:val="0"/>
              <w:marBottom w:val="0"/>
              <w:divBdr>
                <w:top w:val="none" w:sz="0" w:space="0" w:color="auto"/>
                <w:left w:val="none" w:sz="0" w:space="0" w:color="auto"/>
                <w:bottom w:val="none" w:sz="0" w:space="0" w:color="auto"/>
                <w:right w:val="none" w:sz="0" w:space="0" w:color="auto"/>
              </w:divBdr>
            </w:div>
            <w:div w:id="489096848">
              <w:marLeft w:val="0"/>
              <w:marRight w:val="0"/>
              <w:marTop w:val="0"/>
              <w:marBottom w:val="0"/>
              <w:divBdr>
                <w:top w:val="none" w:sz="0" w:space="0" w:color="auto"/>
                <w:left w:val="none" w:sz="0" w:space="0" w:color="auto"/>
                <w:bottom w:val="none" w:sz="0" w:space="0" w:color="auto"/>
                <w:right w:val="none" w:sz="0" w:space="0" w:color="auto"/>
              </w:divBdr>
            </w:div>
            <w:div w:id="558825989">
              <w:marLeft w:val="0"/>
              <w:marRight w:val="0"/>
              <w:marTop w:val="0"/>
              <w:marBottom w:val="0"/>
              <w:divBdr>
                <w:top w:val="none" w:sz="0" w:space="0" w:color="auto"/>
                <w:left w:val="none" w:sz="0" w:space="0" w:color="auto"/>
                <w:bottom w:val="none" w:sz="0" w:space="0" w:color="auto"/>
                <w:right w:val="none" w:sz="0" w:space="0" w:color="auto"/>
              </w:divBdr>
            </w:div>
            <w:div w:id="569847364">
              <w:marLeft w:val="0"/>
              <w:marRight w:val="0"/>
              <w:marTop w:val="0"/>
              <w:marBottom w:val="0"/>
              <w:divBdr>
                <w:top w:val="none" w:sz="0" w:space="0" w:color="auto"/>
                <w:left w:val="none" w:sz="0" w:space="0" w:color="auto"/>
                <w:bottom w:val="none" w:sz="0" w:space="0" w:color="auto"/>
                <w:right w:val="none" w:sz="0" w:space="0" w:color="auto"/>
              </w:divBdr>
            </w:div>
            <w:div w:id="573197632">
              <w:marLeft w:val="0"/>
              <w:marRight w:val="0"/>
              <w:marTop w:val="0"/>
              <w:marBottom w:val="0"/>
              <w:divBdr>
                <w:top w:val="none" w:sz="0" w:space="0" w:color="auto"/>
                <w:left w:val="none" w:sz="0" w:space="0" w:color="auto"/>
                <w:bottom w:val="none" w:sz="0" w:space="0" w:color="auto"/>
                <w:right w:val="none" w:sz="0" w:space="0" w:color="auto"/>
              </w:divBdr>
            </w:div>
            <w:div w:id="628242145">
              <w:marLeft w:val="0"/>
              <w:marRight w:val="0"/>
              <w:marTop w:val="0"/>
              <w:marBottom w:val="0"/>
              <w:divBdr>
                <w:top w:val="none" w:sz="0" w:space="0" w:color="auto"/>
                <w:left w:val="none" w:sz="0" w:space="0" w:color="auto"/>
                <w:bottom w:val="none" w:sz="0" w:space="0" w:color="auto"/>
                <w:right w:val="none" w:sz="0" w:space="0" w:color="auto"/>
              </w:divBdr>
            </w:div>
            <w:div w:id="682167207">
              <w:marLeft w:val="0"/>
              <w:marRight w:val="0"/>
              <w:marTop w:val="0"/>
              <w:marBottom w:val="0"/>
              <w:divBdr>
                <w:top w:val="none" w:sz="0" w:space="0" w:color="auto"/>
                <w:left w:val="none" w:sz="0" w:space="0" w:color="auto"/>
                <w:bottom w:val="none" w:sz="0" w:space="0" w:color="auto"/>
                <w:right w:val="none" w:sz="0" w:space="0" w:color="auto"/>
              </w:divBdr>
            </w:div>
            <w:div w:id="762074583">
              <w:marLeft w:val="0"/>
              <w:marRight w:val="0"/>
              <w:marTop w:val="0"/>
              <w:marBottom w:val="0"/>
              <w:divBdr>
                <w:top w:val="none" w:sz="0" w:space="0" w:color="auto"/>
                <w:left w:val="none" w:sz="0" w:space="0" w:color="auto"/>
                <w:bottom w:val="none" w:sz="0" w:space="0" w:color="auto"/>
                <w:right w:val="none" w:sz="0" w:space="0" w:color="auto"/>
              </w:divBdr>
            </w:div>
            <w:div w:id="839387952">
              <w:marLeft w:val="0"/>
              <w:marRight w:val="0"/>
              <w:marTop w:val="0"/>
              <w:marBottom w:val="0"/>
              <w:divBdr>
                <w:top w:val="none" w:sz="0" w:space="0" w:color="auto"/>
                <w:left w:val="none" w:sz="0" w:space="0" w:color="auto"/>
                <w:bottom w:val="none" w:sz="0" w:space="0" w:color="auto"/>
                <w:right w:val="none" w:sz="0" w:space="0" w:color="auto"/>
              </w:divBdr>
            </w:div>
            <w:div w:id="896280589">
              <w:marLeft w:val="0"/>
              <w:marRight w:val="0"/>
              <w:marTop w:val="0"/>
              <w:marBottom w:val="0"/>
              <w:divBdr>
                <w:top w:val="none" w:sz="0" w:space="0" w:color="auto"/>
                <w:left w:val="none" w:sz="0" w:space="0" w:color="auto"/>
                <w:bottom w:val="none" w:sz="0" w:space="0" w:color="auto"/>
                <w:right w:val="none" w:sz="0" w:space="0" w:color="auto"/>
              </w:divBdr>
            </w:div>
            <w:div w:id="926036009">
              <w:marLeft w:val="0"/>
              <w:marRight w:val="0"/>
              <w:marTop w:val="0"/>
              <w:marBottom w:val="0"/>
              <w:divBdr>
                <w:top w:val="none" w:sz="0" w:space="0" w:color="auto"/>
                <w:left w:val="none" w:sz="0" w:space="0" w:color="auto"/>
                <w:bottom w:val="none" w:sz="0" w:space="0" w:color="auto"/>
                <w:right w:val="none" w:sz="0" w:space="0" w:color="auto"/>
              </w:divBdr>
            </w:div>
            <w:div w:id="932861241">
              <w:marLeft w:val="0"/>
              <w:marRight w:val="0"/>
              <w:marTop w:val="0"/>
              <w:marBottom w:val="0"/>
              <w:divBdr>
                <w:top w:val="none" w:sz="0" w:space="0" w:color="auto"/>
                <w:left w:val="none" w:sz="0" w:space="0" w:color="auto"/>
                <w:bottom w:val="none" w:sz="0" w:space="0" w:color="auto"/>
                <w:right w:val="none" w:sz="0" w:space="0" w:color="auto"/>
              </w:divBdr>
            </w:div>
            <w:div w:id="937908701">
              <w:marLeft w:val="0"/>
              <w:marRight w:val="0"/>
              <w:marTop w:val="0"/>
              <w:marBottom w:val="0"/>
              <w:divBdr>
                <w:top w:val="none" w:sz="0" w:space="0" w:color="auto"/>
                <w:left w:val="none" w:sz="0" w:space="0" w:color="auto"/>
                <w:bottom w:val="none" w:sz="0" w:space="0" w:color="auto"/>
                <w:right w:val="none" w:sz="0" w:space="0" w:color="auto"/>
              </w:divBdr>
            </w:div>
            <w:div w:id="946549399">
              <w:marLeft w:val="0"/>
              <w:marRight w:val="0"/>
              <w:marTop w:val="0"/>
              <w:marBottom w:val="0"/>
              <w:divBdr>
                <w:top w:val="none" w:sz="0" w:space="0" w:color="auto"/>
                <w:left w:val="none" w:sz="0" w:space="0" w:color="auto"/>
                <w:bottom w:val="none" w:sz="0" w:space="0" w:color="auto"/>
                <w:right w:val="none" w:sz="0" w:space="0" w:color="auto"/>
              </w:divBdr>
            </w:div>
            <w:div w:id="984627666">
              <w:marLeft w:val="0"/>
              <w:marRight w:val="0"/>
              <w:marTop w:val="0"/>
              <w:marBottom w:val="0"/>
              <w:divBdr>
                <w:top w:val="none" w:sz="0" w:space="0" w:color="auto"/>
                <w:left w:val="none" w:sz="0" w:space="0" w:color="auto"/>
                <w:bottom w:val="none" w:sz="0" w:space="0" w:color="auto"/>
                <w:right w:val="none" w:sz="0" w:space="0" w:color="auto"/>
              </w:divBdr>
            </w:div>
            <w:div w:id="1021320081">
              <w:marLeft w:val="0"/>
              <w:marRight w:val="0"/>
              <w:marTop w:val="0"/>
              <w:marBottom w:val="0"/>
              <w:divBdr>
                <w:top w:val="none" w:sz="0" w:space="0" w:color="auto"/>
                <w:left w:val="none" w:sz="0" w:space="0" w:color="auto"/>
                <w:bottom w:val="none" w:sz="0" w:space="0" w:color="auto"/>
                <w:right w:val="none" w:sz="0" w:space="0" w:color="auto"/>
              </w:divBdr>
            </w:div>
            <w:div w:id="1064571891">
              <w:marLeft w:val="0"/>
              <w:marRight w:val="0"/>
              <w:marTop w:val="0"/>
              <w:marBottom w:val="0"/>
              <w:divBdr>
                <w:top w:val="none" w:sz="0" w:space="0" w:color="auto"/>
                <w:left w:val="none" w:sz="0" w:space="0" w:color="auto"/>
                <w:bottom w:val="none" w:sz="0" w:space="0" w:color="auto"/>
                <w:right w:val="none" w:sz="0" w:space="0" w:color="auto"/>
              </w:divBdr>
            </w:div>
            <w:div w:id="1226573858">
              <w:marLeft w:val="0"/>
              <w:marRight w:val="0"/>
              <w:marTop w:val="0"/>
              <w:marBottom w:val="0"/>
              <w:divBdr>
                <w:top w:val="none" w:sz="0" w:space="0" w:color="auto"/>
                <w:left w:val="none" w:sz="0" w:space="0" w:color="auto"/>
                <w:bottom w:val="none" w:sz="0" w:space="0" w:color="auto"/>
                <w:right w:val="none" w:sz="0" w:space="0" w:color="auto"/>
              </w:divBdr>
            </w:div>
            <w:div w:id="1279097457">
              <w:marLeft w:val="0"/>
              <w:marRight w:val="0"/>
              <w:marTop w:val="0"/>
              <w:marBottom w:val="0"/>
              <w:divBdr>
                <w:top w:val="none" w:sz="0" w:space="0" w:color="auto"/>
                <w:left w:val="none" w:sz="0" w:space="0" w:color="auto"/>
                <w:bottom w:val="none" w:sz="0" w:space="0" w:color="auto"/>
                <w:right w:val="none" w:sz="0" w:space="0" w:color="auto"/>
              </w:divBdr>
            </w:div>
            <w:div w:id="1281574904">
              <w:marLeft w:val="0"/>
              <w:marRight w:val="0"/>
              <w:marTop w:val="0"/>
              <w:marBottom w:val="0"/>
              <w:divBdr>
                <w:top w:val="none" w:sz="0" w:space="0" w:color="auto"/>
                <w:left w:val="none" w:sz="0" w:space="0" w:color="auto"/>
                <w:bottom w:val="none" w:sz="0" w:space="0" w:color="auto"/>
                <w:right w:val="none" w:sz="0" w:space="0" w:color="auto"/>
              </w:divBdr>
            </w:div>
            <w:div w:id="1348406274">
              <w:marLeft w:val="0"/>
              <w:marRight w:val="0"/>
              <w:marTop w:val="0"/>
              <w:marBottom w:val="0"/>
              <w:divBdr>
                <w:top w:val="none" w:sz="0" w:space="0" w:color="auto"/>
                <w:left w:val="none" w:sz="0" w:space="0" w:color="auto"/>
                <w:bottom w:val="none" w:sz="0" w:space="0" w:color="auto"/>
                <w:right w:val="none" w:sz="0" w:space="0" w:color="auto"/>
              </w:divBdr>
            </w:div>
            <w:div w:id="1371224307">
              <w:marLeft w:val="0"/>
              <w:marRight w:val="0"/>
              <w:marTop w:val="0"/>
              <w:marBottom w:val="0"/>
              <w:divBdr>
                <w:top w:val="none" w:sz="0" w:space="0" w:color="auto"/>
                <w:left w:val="none" w:sz="0" w:space="0" w:color="auto"/>
                <w:bottom w:val="none" w:sz="0" w:space="0" w:color="auto"/>
                <w:right w:val="none" w:sz="0" w:space="0" w:color="auto"/>
              </w:divBdr>
            </w:div>
            <w:div w:id="1431009244">
              <w:marLeft w:val="0"/>
              <w:marRight w:val="0"/>
              <w:marTop w:val="0"/>
              <w:marBottom w:val="0"/>
              <w:divBdr>
                <w:top w:val="none" w:sz="0" w:space="0" w:color="auto"/>
                <w:left w:val="none" w:sz="0" w:space="0" w:color="auto"/>
                <w:bottom w:val="none" w:sz="0" w:space="0" w:color="auto"/>
                <w:right w:val="none" w:sz="0" w:space="0" w:color="auto"/>
              </w:divBdr>
            </w:div>
            <w:div w:id="1432505509">
              <w:marLeft w:val="0"/>
              <w:marRight w:val="0"/>
              <w:marTop w:val="0"/>
              <w:marBottom w:val="0"/>
              <w:divBdr>
                <w:top w:val="none" w:sz="0" w:space="0" w:color="auto"/>
                <w:left w:val="none" w:sz="0" w:space="0" w:color="auto"/>
                <w:bottom w:val="none" w:sz="0" w:space="0" w:color="auto"/>
                <w:right w:val="none" w:sz="0" w:space="0" w:color="auto"/>
              </w:divBdr>
            </w:div>
            <w:div w:id="1493989429">
              <w:marLeft w:val="0"/>
              <w:marRight w:val="0"/>
              <w:marTop w:val="0"/>
              <w:marBottom w:val="0"/>
              <w:divBdr>
                <w:top w:val="none" w:sz="0" w:space="0" w:color="auto"/>
                <w:left w:val="none" w:sz="0" w:space="0" w:color="auto"/>
                <w:bottom w:val="none" w:sz="0" w:space="0" w:color="auto"/>
                <w:right w:val="none" w:sz="0" w:space="0" w:color="auto"/>
              </w:divBdr>
            </w:div>
            <w:div w:id="1499492783">
              <w:marLeft w:val="0"/>
              <w:marRight w:val="0"/>
              <w:marTop w:val="0"/>
              <w:marBottom w:val="0"/>
              <w:divBdr>
                <w:top w:val="none" w:sz="0" w:space="0" w:color="auto"/>
                <w:left w:val="none" w:sz="0" w:space="0" w:color="auto"/>
                <w:bottom w:val="none" w:sz="0" w:space="0" w:color="auto"/>
                <w:right w:val="none" w:sz="0" w:space="0" w:color="auto"/>
              </w:divBdr>
            </w:div>
            <w:div w:id="1530752569">
              <w:marLeft w:val="0"/>
              <w:marRight w:val="0"/>
              <w:marTop w:val="0"/>
              <w:marBottom w:val="0"/>
              <w:divBdr>
                <w:top w:val="none" w:sz="0" w:space="0" w:color="auto"/>
                <w:left w:val="none" w:sz="0" w:space="0" w:color="auto"/>
                <w:bottom w:val="none" w:sz="0" w:space="0" w:color="auto"/>
                <w:right w:val="none" w:sz="0" w:space="0" w:color="auto"/>
              </w:divBdr>
            </w:div>
          </w:divsChild>
        </w:div>
        <w:div w:id="1587378991">
          <w:marLeft w:val="0"/>
          <w:marRight w:val="0"/>
          <w:marTop w:val="0"/>
          <w:marBottom w:val="0"/>
          <w:divBdr>
            <w:top w:val="none" w:sz="0" w:space="0" w:color="auto"/>
            <w:left w:val="none" w:sz="0" w:space="0" w:color="auto"/>
            <w:bottom w:val="none" w:sz="0" w:space="0" w:color="auto"/>
            <w:right w:val="none" w:sz="0" w:space="0" w:color="auto"/>
          </w:divBdr>
          <w:divsChild>
            <w:div w:id="419525839">
              <w:marLeft w:val="0"/>
              <w:marRight w:val="0"/>
              <w:marTop w:val="0"/>
              <w:marBottom w:val="0"/>
              <w:divBdr>
                <w:top w:val="none" w:sz="0" w:space="0" w:color="auto"/>
                <w:left w:val="none" w:sz="0" w:space="0" w:color="auto"/>
                <w:bottom w:val="none" w:sz="0" w:space="0" w:color="auto"/>
                <w:right w:val="none" w:sz="0" w:space="0" w:color="auto"/>
              </w:divBdr>
              <w:divsChild>
                <w:div w:id="14320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728">
          <w:marLeft w:val="0"/>
          <w:marRight w:val="0"/>
          <w:marTop w:val="0"/>
          <w:marBottom w:val="0"/>
          <w:divBdr>
            <w:top w:val="none" w:sz="0" w:space="0" w:color="auto"/>
            <w:left w:val="none" w:sz="0" w:space="0" w:color="auto"/>
            <w:bottom w:val="none" w:sz="0" w:space="0" w:color="auto"/>
            <w:right w:val="none" w:sz="0" w:space="0" w:color="auto"/>
          </w:divBdr>
        </w:div>
        <w:div w:id="1587761461">
          <w:marLeft w:val="0"/>
          <w:marRight w:val="0"/>
          <w:marTop w:val="0"/>
          <w:marBottom w:val="0"/>
          <w:divBdr>
            <w:top w:val="none" w:sz="0" w:space="0" w:color="auto"/>
            <w:left w:val="none" w:sz="0" w:space="0" w:color="auto"/>
            <w:bottom w:val="none" w:sz="0" w:space="0" w:color="auto"/>
            <w:right w:val="none" w:sz="0" w:space="0" w:color="auto"/>
          </w:divBdr>
        </w:div>
        <w:div w:id="1587768548">
          <w:marLeft w:val="0"/>
          <w:marRight w:val="0"/>
          <w:marTop w:val="0"/>
          <w:marBottom w:val="0"/>
          <w:divBdr>
            <w:top w:val="none" w:sz="0" w:space="0" w:color="auto"/>
            <w:left w:val="none" w:sz="0" w:space="0" w:color="auto"/>
            <w:bottom w:val="none" w:sz="0" w:space="0" w:color="auto"/>
            <w:right w:val="none" w:sz="0" w:space="0" w:color="auto"/>
          </w:divBdr>
        </w:div>
        <w:div w:id="1587835832">
          <w:marLeft w:val="0"/>
          <w:marRight w:val="0"/>
          <w:marTop w:val="0"/>
          <w:marBottom w:val="0"/>
          <w:divBdr>
            <w:top w:val="none" w:sz="0" w:space="0" w:color="auto"/>
            <w:left w:val="none" w:sz="0" w:space="0" w:color="auto"/>
            <w:bottom w:val="none" w:sz="0" w:space="0" w:color="auto"/>
            <w:right w:val="none" w:sz="0" w:space="0" w:color="auto"/>
          </w:divBdr>
        </w:div>
        <w:div w:id="1588925378">
          <w:marLeft w:val="0"/>
          <w:marRight w:val="0"/>
          <w:marTop w:val="0"/>
          <w:marBottom w:val="0"/>
          <w:divBdr>
            <w:top w:val="none" w:sz="0" w:space="0" w:color="auto"/>
            <w:left w:val="none" w:sz="0" w:space="0" w:color="auto"/>
            <w:bottom w:val="none" w:sz="0" w:space="0" w:color="auto"/>
            <w:right w:val="none" w:sz="0" w:space="0" w:color="auto"/>
          </w:divBdr>
        </w:div>
        <w:div w:id="1589272514">
          <w:marLeft w:val="0"/>
          <w:marRight w:val="0"/>
          <w:marTop w:val="0"/>
          <w:marBottom w:val="0"/>
          <w:divBdr>
            <w:top w:val="none" w:sz="0" w:space="0" w:color="auto"/>
            <w:left w:val="none" w:sz="0" w:space="0" w:color="auto"/>
            <w:bottom w:val="none" w:sz="0" w:space="0" w:color="auto"/>
            <w:right w:val="none" w:sz="0" w:space="0" w:color="auto"/>
          </w:divBdr>
        </w:div>
        <w:div w:id="1589541602">
          <w:marLeft w:val="0"/>
          <w:marRight w:val="0"/>
          <w:marTop w:val="0"/>
          <w:marBottom w:val="0"/>
          <w:divBdr>
            <w:top w:val="none" w:sz="0" w:space="0" w:color="auto"/>
            <w:left w:val="none" w:sz="0" w:space="0" w:color="auto"/>
            <w:bottom w:val="none" w:sz="0" w:space="0" w:color="auto"/>
            <w:right w:val="none" w:sz="0" w:space="0" w:color="auto"/>
          </w:divBdr>
        </w:div>
        <w:div w:id="1589575923">
          <w:marLeft w:val="-225"/>
          <w:marRight w:val="-225"/>
          <w:marTop w:val="0"/>
          <w:marBottom w:val="0"/>
          <w:divBdr>
            <w:top w:val="none" w:sz="0" w:space="0" w:color="auto"/>
            <w:left w:val="none" w:sz="0" w:space="0" w:color="auto"/>
            <w:bottom w:val="none" w:sz="0" w:space="0" w:color="auto"/>
            <w:right w:val="none" w:sz="0" w:space="0" w:color="auto"/>
          </w:divBdr>
          <w:divsChild>
            <w:div w:id="26151605">
              <w:marLeft w:val="0"/>
              <w:marRight w:val="0"/>
              <w:marTop w:val="0"/>
              <w:marBottom w:val="0"/>
              <w:divBdr>
                <w:top w:val="none" w:sz="0" w:space="0" w:color="auto"/>
                <w:left w:val="none" w:sz="0" w:space="0" w:color="auto"/>
                <w:bottom w:val="none" w:sz="0" w:space="0" w:color="auto"/>
                <w:right w:val="none" w:sz="0" w:space="0" w:color="auto"/>
              </w:divBdr>
            </w:div>
          </w:divsChild>
        </w:div>
        <w:div w:id="1589922799">
          <w:marLeft w:val="0"/>
          <w:marRight w:val="0"/>
          <w:marTop w:val="0"/>
          <w:marBottom w:val="0"/>
          <w:divBdr>
            <w:top w:val="none" w:sz="0" w:space="0" w:color="auto"/>
            <w:left w:val="none" w:sz="0" w:space="0" w:color="auto"/>
            <w:bottom w:val="none" w:sz="0" w:space="0" w:color="auto"/>
            <w:right w:val="none" w:sz="0" w:space="0" w:color="auto"/>
          </w:divBdr>
        </w:div>
        <w:div w:id="1589994495">
          <w:marLeft w:val="0"/>
          <w:marRight w:val="0"/>
          <w:marTop w:val="0"/>
          <w:marBottom w:val="0"/>
          <w:divBdr>
            <w:top w:val="none" w:sz="0" w:space="0" w:color="auto"/>
            <w:left w:val="none" w:sz="0" w:space="0" w:color="auto"/>
            <w:bottom w:val="none" w:sz="0" w:space="0" w:color="auto"/>
            <w:right w:val="none" w:sz="0" w:space="0" w:color="auto"/>
          </w:divBdr>
        </w:div>
        <w:div w:id="1590119954">
          <w:marLeft w:val="0"/>
          <w:marRight w:val="0"/>
          <w:marTop w:val="0"/>
          <w:marBottom w:val="0"/>
          <w:divBdr>
            <w:top w:val="none" w:sz="0" w:space="0" w:color="auto"/>
            <w:left w:val="none" w:sz="0" w:space="0" w:color="auto"/>
            <w:bottom w:val="none" w:sz="0" w:space="0" w:color="auto"/>
            <w:right w:val="none" w:sz="0" w:space="0" w:color="auto"/>
          </w:divBdr>
          <w:divsChild>
            <w:div w:id="480925346">
              <w:marLeft w:val="0"/>
              <w:marRight w:val="0"/>
              <w:marTop w:val="0"/>
              <w:marBottom w:val="0"/>
              <w:divBdr>
                <w:top w:val="none" w:sz="0" w:space="0" w:color="auto"/>
                <w:left w:val="none" w:sz="0" w:space="0" w:color="auto"/>
                <w:bottom w:val="none" w:sz="0" w:space="0" w:color="auto"/>
                <w:right w:val="none" w:sz="0" w:space="0" w:color="auto"/>
              </w:divBdr>
            </w:div>
            <w:div w:id="494296944">
              <w:marLeft w:val="0"/>
              <w:marRight w:val="0"/>
              <w:marTop w:val="0"/>
              <w:marBottom w:val="0"/>
              <w:divBdr>
                <w:top w:val="none" w:sz="0" w:space="0" w:color="auto"/>
                <w:left w:val="none" w:sz="0" w:space="0" w:color="auto"/>
                <w:bottom w:val="none" w:sz="0" w:space="0" w:color="auto"/>
                <w:right w:val="none" w:sz="0" w:space="0" w:color="auto"/>
              </w:divBdr>
            </w:div>
            <w:div w:id="496766856">
              <w:marLeft w:val="0"/>
              <w:marRight w:val="0"/>
              <w:marTop w:val="0"/>
              <w:marBottom w:val="0"/>
              <w:divBdr>
                <w:top w:val="none" w:sz="0" w:space="0" w:color="auto"/>
                <w:left w:val="none" w:sz="0" w:space="0" w:color="auto"/>
                <w:bottom w:val="none" w:sz="0" w:space="0" w:color="auto"/>
                <w:right w:val="none" w:sz="0" w:space="0" w:color="auto"/>
              </w:divBdr>
            </w:div>
            <w:div w:id="523440460">
              <w:marLeft w:val="0"/>
              <w:marRight w:val="0"/>
              <w:marTop w:val="0"/>
              <w:marBottom w:val="0"/>
              <w:divBdr>
                <w:top w:val="none" w:sz="0" w:space="0" w:color="auto"/>
                <w:left w:val="none" w:sz="0" w:space="0" w:color="auto"/>
                <w:bottom w:val="none" w:sz="0" w:space="0" w:color="auto"/>
                <w:right w:val="none" w:sz="0" w:space="0" w:color="auto"/>
              </w:divBdr>
            </w:div>
            <w:div w:id="675306428">
              <w:marLeft w:val="0"/>
              <w:marRight w:val="0"/>
              <w:marTop w:val="0"/>
              <w:marBottom w:val="0"/>
              <w:divBdr>
                <w:top w:val="none" w:sz="0" w:space="0" w:color="auto"/>
                <w:left w:val="none" w:sz="0" w:space="0" w:color="auto"/>
                <w:bottom w:val="none" w:sz="0" w:space="0" w:color="auto"/>
                <w:right w:val="none" w:sz="0" w:space="0" w:color="auto"/>
              </w:divBdr>
            </w:div>
            <w:div w:id="984744252">
              <w:marLeft w:val="0"/>
              <w:marRight w:val="0"/>
              <w:marTop w:val="0"/>
              <w:marBottom w:val="0"/>
              <w:divBdr>
                <w:top w:val="none" w:sz="0" w:space="0" w:color="auto"/>
                <w:left w:val="none" w:sz="0" w:space="0" w:color="auto"/>
                <w:bottom w:val="none" w:sz="0" w:space="0" w:color="auto"/>
                <w:right w:val="none" w:sz="0" w:space="0" w:color="auto"/>
              </w:divBdr>
            </w:div>
            <w:div w:id="1310205779">
              <w:marLeft w:val="0"/>
              <w:marRight w:val="0"/>
              <w:marTop w:val="0"/>
              <w:marBottom w:val="0"/>
              <w:divBdr>
                <w:top w:val="none" w:sz="0" w:space="0" w:color="auto"/>
                <w:left w:val="none" w:sz="0" w:space="0" w:color="auto"/>
                <w:bottom w:val="none" w:sz="0" w:space="0" w:color="auto"/>
                <w:right w:val="none" w:sz="0" w:space="0" w:color="auto"/>
              </w:divBdr>
            </w:div>
            <w:div w:id="1375547041">
              <w:marLeft w:val="0"/>
              <w:marRight w:val="0"/>
              <w:marTop w:val="0"/>
              <w:marBottom w:val="0"/>
              <w:divBdr>
                <w:top w:val="none" w:sz="0" w:space="0" w:color="auto"/>
                <w:left w:val="none" w:sz="0" w:space="0" w:color="auto"/>
                <w:bottom w:val="none" w:sz="0" w:space="0" w:color="auto"/>
                <w:right w:val="none" w:sz="0" w:space="0" w:color="auto"/>
              </w:divBdr>
            </w:div>
            <w:div w:id="1397433340">
              <w:marLeft w:val="0"/>
              <w:marRight w:val="0"/>
              <w:marTop w:val="0"/>
              <w:marBottom w:val="0"/>
              <w:divBdr>
                <w:top w:val="none" w:sz="0" w:space="0" w:color="auto"/>
                <w:left w:val="none" w:sz="0" w:space="0" w:color="auto"/>
                <w:bottom w:val="none" w:sz="0" w:space="0" w:color="auto"/>
                <w:right w:val="none" w:sz="0" w:space="0" w:color="auto"/>
              </w:divBdr>
            </w:div>
            <w:div w:id="1515728296">
              <w:marLeft w:val="0"/>
              <w:marRight w:val="0"/>
              <w:marTop w:val="0"/>
              <w:marBottom w:val="0"/>
              <w:divBdr>
                <w:top w:val="none" w:sz="0" w:space="0" w:color="auto"/>
                <w:left w:val="none" w:sz="0" w:space="0" w:color="auto"/>
                <w:bottom w:val="none" w:sz="0" w:space="0" w:color="auto"/>
                <w:right w:val="none" w:sz="0" w:space="0" w:color="auto"/>
              </w:divBdr>
            </w:div>
            <w:div w:id="1518301457">
              <w:marLeft w:val="0"/>
              <w:marRight w:val="0"/>
              <w:marTop w:val="0"/>
              <w:marBottom w:val="0"/>
              <w:divBdr>
                <w:top w:val="none" w:sz="0" w:space="0" w:color="auto"/>
                <w:left w:val="none" w:sz="0" w:space="0" w:color="auto"/>
                <w:bottom w:val="none" w:sz="0" w:space="0" w:color="auto"/>
                <w:right w:val="none" w:sz="0" w:space="0" w:color="auto"/>
              </w:divBdr>
            </w:div>
          </w:divsChild>
        </w:div>
        <w:div w:id="1590312927">
          <w:marLeft w:val="0"/>
          <w:marRight w:val="0"/>
          <w:marTop w:val="0"/>
          <w:marBottom w:val="0"/>
          <w:divBdr>
            <w:top w:val="none" w:sz="0" w:space="0" w:color="auto"/>
            <w:left w:val="none" w:sz="0" w:space="0" w:color="auto"/>
            <w:bottom w:val="none" w:sz="0" w:space="0" w:color="auto"/>
            <w:right w:val="none" w:sz="0" w:space="0" w:color="auto"/>
          </w:divBdr>
        </w:div>
        <w:div w:id="1590385283">
          <w:marLeft w:val="0"/>
          <w:marRight w:val="0"/>
          <w:marTop w:val="0"/>
          <w:marBottom w:val="0"/>
          <w:divBdr>
            <w:top w:val="none" w:sz="0" w:space="0" w:color="auto"/>
            <w:left w:val="none" w:sz="0" w:space="0" w:color="auto"/>
            <w:bottom w:val="none" w:sz="0" w:space="0" w:color="auto"/>
            <w:right w:val="none" w:sz="0" w:space="0" w:color="auto"/>
          </w:divBdr>
        </w:div>
        <w:div w:id="1590655580">
          <w:marLeft w:val="0"/>
          <w:marRight w:val="0"/>
          <w:marTop w:val="0"/>
          <w:marBottom w:val="0"/>
          <w:divBdr>
            <w:top w:val="none" w:sz="0" w:space="0" w:color="auto"/>
            <w:left w:val="none" w:sz="0" w:space="0" w:color="auto"/>
            <w:bottom w:val="none" w:sz="0" w:space="0" w:color="auto"/>
            <w:right w:val="none" w:sz="0" w:space="0" w:color="auto"/>
          </w:divBdr>
        </w:div>
        <w:div w:id="1591743028">
          <w:marLeft w:val="0"/>
          <w:marRight w:val="0"/>
          <w:marTop w:val="0"/>
          <w:marBottom w:val="0"/>
          <w:divBdr>
            <w:top w:val="none" w:sz="0" w:space="0" w:color="auto"/>
            <w:left w:val="none" w:sz="0" w:space="0" w:color="auto"/>
            <w:bottom w:val="none" w:sz="0" w:space="0" w:color="auto"/>
            <w:right w:val="none" w:sz="0" w:space="0" w:color="auto"/>
          </w:divBdr>
        </w:div>
        <w:div w:id="1592081721">
          <w:marLeft w:val="0"/>
          <w:marRight w:val="0"/>
          <w:marTop w:val="0"/>
          <w:marBottom w:val="0"/>
          <w:divBdr>
            <w:top w:val="none" w:sz="0" w:space="0" w:color="auto"/>
            <w:left w:val="none" w:sz="0" w:space="0" w:color="auto"/>
            <w:bottom w:val="none" w:sz="0" w:space="0" w:color="auto"/>
            <w:right w:val="none" w:sz="0" w:space="0" w:color="auto"/>
          </w:divBdr>
        </w:div>
        <w:div w:id="1592204813">
          <w:marLeft w:val="0"/>
          <w:marRight w:val="0"/>
          <w:marTop w:val="0"/>
          <w:marBottom w:val="0"/>
          <w:divBdr>
            <w:top w:val="none" w:sz="0" w:space="0" w:color="auto"/>
            <w:left w:val="none" w:sz="0" w:space="0" w:color="auto"/>
            <w:bottom w:val="none" w:sz="0" w:space="0" w:color="auto"/>
            <w:right w:val="none" w:sz="0" w:space="0" w:color="auto"/>
          </w:divBdr>
          <w:divsChild>
            <w:div w:id="270209595">
              <w:marLeft w:val="0"/>
              <w:marRight w:val="0"/>
              <w:marTop w:val="0"/>
              <w:marBottom w:val="0"/>
              <w:divBdr>
                <w:top w:val="none" w:sz="0" w:space="0" w:color="auto"/>
                <w:left w:val="none" w:sz="0" w:space="0" w:color="auto"/>
                <w:bottom w:val="none" w:sz="0" w:space="0" w:color="auto"/>
                <w:right w:val="none" w:sz="0" w:space="0" w:color="auto"/>
              </w:divBdr>
              <w:divsChild>
                <w:div w:id="1360742722">
                  <w:marLeft w:val="0"/>
                  <w:marRight w:val="0"/>
                  <w:marTop w:val="0"/>
                  <w:marBottom w:val="0"/>
                  <w:divBdr>
                    <w:top w:val="none" w:sz="0" w:space="0" w:color="auto"/>
                    <w:left w:val="none" w:sz="0" w:space="0" w:color="auto"/>
                    <w:bottom w:val="none" w:sz="0" w:space="0" w:color="auto"/>
                    <w:right w:val="none" w:sz="0" w:space="0" w:color="auto"/>
                  </w:divBdr>
                  <w:divsChild>
                    <w:div w:id="43874741">
                      <w:marLeft w:val="0"/>
                      <w:marRight w:val="0"/>
                      <w:marTop w:val="0"/>
                      <w:marBottom w:val="0"/>
                      <w:divBdr>
                        <w:top w:val="none" w:sz="0" w:space="0" w:color="auto"/>
                        <w:left w:val="none" w:sz="0" w:space="0" w:color="auto"/>
                        <w:bottom w:val="none" w:sz="0" w:space="0" w:color="auto"/>
                        <w:right w:val="none" w:sz="0" w:space="0" w:color="auto"/>
                      </w:divBdr>
                      <w:divsChild>
                        <w:div w:id="7044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09765">
      <w:bodyDiv w:val="1"/>
      <w:marLeft w:val="0"/>
      <w:marRight w:val="0"/>
      <w:marTop w:val="0"/>
      <w:marBottom w:val="0"/>
      <w:divBdr>
        <w:top w:val="none" w:sz="0" w:space="0" w:color="auto"/>
        <w:left w:val="none" w:sz="0" w:space="0" w:color="auto"/>
        <w:bottom w:val="none" w:sz="0" w:space="0" w:color="auto"/>
        <w:right w:val="none" w:sz="0" w:space="0" w:color="auto"/>
      </w:divBdr>
      <w:divsChild>
        <w:div w:id="672873322">
          <w:marLeft w:val="-225"/>
          <w:marRight w:val="-225"/>
          <w:marTop w:val="0"/>
          <w:marBottom w:val="0"/>
          <w:divBdr>
            <w:top w:val="none" w:sz="0" w:space="0" w:color="auto"/>
            <w:left w:val="none" w:sz="0" w:space="0" w:color="auto"/>
            <w:bottom w:val="none" w:sz="0" w:space="0" w:color="auto"/>
            <w:right w:val="none" w:sz="0" w:space="0" w:color="auto"/>
          </w:divBdr>
          <w:divsChild>
            <w:div w:id="996344139">
              <w:marLeft w:val="0"/>
              <w:marRight w:val="0"/>
              <w:marTop w:val="0"/>
              <w:marBottom w:val="0"/>
              <w:divBdr>
                <w:top w:val="none" w:sz="0" w:space="0" w:color="auto"/>
                <w:left w:val="none" w:sz="0" w:space="0" w:color="auto"/>
                <w:bottom w:val="none" w:sz="0" w:space="0" w:color="auto"/>
                <w:right w:val="none" w:sz="0" w:space="0" w:color="auto"/>
              </w:divBdr>
              <w:divsChild>
                <w:div w:id="179318795">
                  <w:marLeft w:val="0"/>
                  <w:marRight w:val="0"/>
                  <w:marTop w:val="0"/>
                  <w:marBottom w:val="0"/>
                  <w:divBdr>
                    <w:top w:val="none" w:sz="0" w:space="0" w:color="auto"/>
                    <w:left w:val="none" w:sz="0" w:space="0" w:color="auto"/>
                    <w:bottom w:val="none" w:sz="0" w:space="0" w:color="auto"/>
                    <w:right w:val="none" w:sz="0" w:space="0" w:color="auto"/>
                  </w:divBdr>
                  <w:divsChild>
                    <w:div w:id="1993681773">
                      <w:marLeft w:val="0"/>
                      <w:marRight w:val="0"/>
                      <w:marTop w:val="0"/>
                      <w:marBottom w:val="0"/>
                      <w:divBdr>
                        <w:top w:val="none" w:sz="0" w:space="0" w:color="auto"/>
                        <w:left w:val="none" w:sz="0" w:space="0" w:color="auto"/>
                        <w:bottom w:val="none" w:sz="0" w:space="0" w:color="auto"/>
                        <w:right w:val="none" w:sz="0" w:space="0" w:color="auto"/>
                      </w:divBdr>
                      <w:divsChild>
                        <w:div w:id="2023822173">
                          <w:marLeft w:val="0"/>
                          <w:marRight w:val="0"/>
                          <w:marTop w:val="0"/>
                          <w:marBottom w:val="0"/>
                          <w:divBdr>
                            <w:top w:val="none" w:sz="0" w:space="0" w:color="auto"/>
                            <w:left w:val="none" w:sz="0" w:space="0" w:color="auto"/>
                            <w:bottom w:val="none" w:sz="0" w:space="0" w:color="auto"/>
                            <w:right w:val="none" w:sz="0" w:space="0" w:color="auto"/>
                          </w:divBdr>
                          <w:divsChild>
                            <w:div w:id="1519126830">
                              <w:marLeft w:val="0"/>
                              <w:marRight w:val="0"/>
                              <w:marTop w:val="0"/>
                              <w:marBottom w:val="0"/>
                              <w:divBdr>
                                <w:top w:val="none" w:sz="0" w:space="0" w:color="auto"/>
                                <w:left w:val="none" w:sz="0" w:space="0" w:color="auto"/>
                                <w:bottom w:val="none" w:sz="0" w:space="0" w:color="auto"/>
                                <w:right w:val="none" w:sz="0" w:space="0" w:color="auto"/>
                              </w:divBdr>
                              <w:divsChild>
                                <w:div w:id="342364017">
                                  <w:marLeft w:val="0"/>
                                  <w:marRight w:val="0"/>
                                  <w:marTop w:val="0"/>
                                  <w:marBottom w:val="0"/>
                                  <w:divBdr>
                                    <w:top w:val="none" w:sz="0" w:space="0" w:color="auto"/>
                                    <w:left w:val="none" w:sz="0" w:space="0" w:color="auto"/>
                                    <w:bottom w:val="none" w:sz="0" w:space="0" w:color="auto"/>
                                    <w:right w:val="none" w:sz="0" w:space="0" w:color="auto"/>
                                  </w:divBdr>
                                </w:div>
                                <w:div w:id="1878741535">
                                  <w:marLeft w:val="0"/>
                                  <w:marRight w:val="0"/>
                                  <w:marTop w:val="0"/>
                                  <w:marBottom w:val="0"/>
                                  <w:divBdr>
                                    <w:top w:val="none" w:sz="0" w:space="0" w:color="auto"/>
                                    <w:left w:val="none" w:sz="0" w:space="0" w:color="auto"/>
                                    <w:bottom w:val="none" w:sz="0" w:space="0" w:color="auto"/>
                                    <w:right w:val="none" w:sz="0" w:space="0" w:color="auto"/>
                                  </w:divBdr>
                                </w:div>
                                <w:div w:id="360858776">
                                  <w:marLeft w:val="0"/>
                                  <w:marRight w:val="0"/>
                                  <w:marTop w:val="0"/>
                                  <w:marBottom w:val="0"/>
                                  <w:divBdr>
                                    <w:top w:val="none" w:sz="0" w:space="0" w:color="auto"/>
                                    <w:left w:val="none" w:sz="0" w:space="0" w:color="auto"/>
                                    <w:bottom w:val="none" w:sz="0" w:space="0" w:color="auto"/>
                                    <w:right w:val="none" w:sz="0" w:space="0" w:color="auto"/>
                                  </w:divBdr>
                                </w:div>
                                <w:div w:id="573857273">
                                  <w:marLeft w:val="0"/>
                                  <w:marRight w:val="0"/>
                                  <w:marTop w:val="0"/>
                                  <w:marBottom w:val="0"/>
                                  <w:divBdr>
                                    <w:top w:val="none" w:sz="0" w:space="0" w:color="auto"/>
                                    <w:left w:val="none" w:sz="0" w:space="0" w:color="auto"/>
                                    <w:bottom w:val="none" w:sz="0" w:space="0" w:color="auto"/>
                                    <w:right w:val="none" w:sz="0" w:space="0" w:color="auto"/>
                                  </w:divBdr>
                                </w:div>
                                <w:div w:id="942692621">
                                  <w:marLeft w:val="0"/>
                                  <w:marRight w:val="0"/>
                                  <w:marTop w:val="0"/>
                                  <w:marBottom w:val="0"/>
                                  <w:divBdr>
                                    <w:top w:val="none" w:sz="0" w:space="0" w:color="auto"/>
                                    <w:left w:val="none" w:sz="0" w:space="0" w:color="auto"/>
                                    <w:bottom w:val="none" w:sz="0" w:space="0" w:color="auto"/>
                                    <w:right w:val="none" w:sz="0" w:space="0" w:color="auto"/>
                                  </w:divBdr>
                                </w:div>
                                <w:div w:id="1567298237">
                                  <w:marLeft w:val="0"/>
                                  <w:marRight w:val="0"/>
                                  <w:marTop w:val="0"/>
                                  <w:marBottom w:val="0"/>
                                  <w:divBdr>
                                    <w:top w:val="none" w:sz="0" w:space="0" w:color="auto"/>
                                    <w:left w:val="none" w:sz="0" w:space="0" w:color="auto"/>
                                    <w:bottom w:val="none" w:sz="0" w:space="0" w:color="auto"/>
                                    <w:right w:val="none" w:sz="0" w:space="0" w:color="auto"/>
                                  </w:divBdr>
                                </w:div>
                                <w:div w:id="1687320064">
                                  <w:marLeft w:val="0"/>
                                  <w:marRight w:val="0"/>
                                  <w:marTop w:val="0"/>
                                  <w:marBottom w:val="0"/>
                                  <w:divBdr>
                                    <w:top w:val="none" w:sz="0" w:space="0" w:color="auto"/>
                                    <w:left w:val="none" w:sz="0" w:space="0" w:color="auto"/>
                                    <w:bottom w:val="none" w:sz="0" w:space="0" w:color="auto"/>
                                    <w:right w:val="none" w:sz="0" w:space="0" w:color="auto"/>
                                  </w:divBdr>
                                </w:div>
                                <w:div w:id="66348959">
                                  <w:marLeft w:val="0"/>
                                  <w:marRight w:val="0"/>
                                  <w:marTop w:val="0"/>
                                  <w:marBottom w:val="0"/>
                                  <w:divBdr>
                                    <w:top w:val="none" w:sz="0" w:space="0" w:color="auto"/>
                                    <w:left w:val="none" w:sz="0" w:space="0" w:color="auto"/>
                                    <w:bottom w:val="none" w:sz="0" w:space="0" w:color="auto"/>
                                    <w:right w:val="none" w:sz="0" w:space="0" w:color="auto"/>
                                  </w:divBdr>
                                </w:div>
                                <w:div w:id="1795519619">
                                  <w:marLeft w:val="0"/>
                                  <w:marRight w:val="0"/>
                                  <w:marTop w:val="0"/>
                                  <w:marBottom w:val="0"/>
                                  <w:divBdr>
                                    <w:top w:val="none" w:sz="0" w:space="0" w:color="auto"/>
                                    <w:left w:val="none" w:sz="0" w:space="0" w:color="auto"/>
                                    <w:bottom w:val="none" w:sz="0" w:space="0" w:color="auto"/>
                                    <w:right w:val="none" w:sz="0" w:space="0" w:color="auto"/>
                                  </w:divBdr>
                                </w:div>
                                <w:div w:id="14430593">
                                  <w:marLeft w:val="0"/>
                                  <w:marRight w:val="0"/>
                                  <w:marTop w:val="0"/>
                                  <w:marBottom w:val="0"/>
                                  <w:divBdr>
                                    <w:top w:val="none" w:sz="0" w:space="0" w:color="auto"/>
                                    <w:left w:val="none" w:sz="0" w:space="0" w:color="auto"/>
                                    <w:bottom w:val="none" w:sz="0" w:space="0" w:color="auto"/>
                                    <w:right w:val="none" w:sz="0" w:space="0" w:color="auto"/>
                                  </w:divBdr>
                                </w:div>
                                <w:div w:id="848327727">
                                  <w:marLeft w:val="0"/>
                                  <w:marRight w:val="0"/>
                                  <w:marTop w:val="0"/>
                                  <w:marBottom w:val="0"/>
                                  <w:divBdr>
                                    <w:top w:val="none" w:sz="0" w:space="0" w:color="auto"/>
                                    <w:left w:val="none" w:sz="0" w:space="0" w:color="auto"/>
                                    <w:bottom w:val="none" w:sz="0" w:space="0" w:color="auto"/>
                                    <w:right w:val="none" w:sz="0" w:space="0" w:color="auto"/>
                                  </w:divBdr>
                                </w:div>
                                <w:div w:id="1220243820">
                                  <w:marLeft w:val="0"/>
                                  <w:marRight w:val="0"/>
                                  <w:marTop w:val="0"/>
                                  <w:marBottom w:val="0"/>
                                  <w:divBdr>
                                    <w:top w:val="none" w:sz="0" w:space="0" w:color="auto"/>
                                    <w:left w:val="none" w:sz="0" w:space="0" w:color="auto"/>
                                    <w:bottom w:val="none" w:sz="0" w:space="0" w:color="auto"/>
                                    <w:right w:val="none" w:sz="0" w:space="0" w:color="auto"/>
                                  </w:divBdr>
                                </w:div>
                                <w:div w:id="1533953569">
                                  <w:marLeft w:val="0"/>
                                  <w:marRight w:val="0"/>
                                  <w:marTop w:val="0"/>
                                  <w:marBottom w:val="0"/>
                                  <w:divBdr>
                                    <w:top w:val="none" w:sz="0" w:space="0" w:color="auto"/>
                                    <w:left w:val="none" w:sz="0" w:space="0" w:color="auto"/>
                                    <w:bottom w:val="none" w:sz="0" w:space="0" w:color="auto"/>
                                    <w:right w:val="none" w:sz="0" w:space="0" w:color="auto"/>
                                  </w:divBdr>
                                </w:div>
                                <w:div w:id="2102558170">
                                  <w:marLeft w:val="0"/>
                                  <w:marRight w:val="0"/>
                                  <w:marTop w:val="0"/>
                                  <w:marBottom w:val="0"/>
                                  <w:divBdr>
                                    <w:top w:val="none" w:sz="0" w:space="0" w:color="auto"/>
                                    <w:left w:val="none" w:sz="0" w:space="0" w:color="auto"/>
                                    <w:bottom w:val="none" w:sz="0" w:space="0" w:color="auto"/>
                                    <w:right w:val="none" w:sz="0" w:space="0" w:color="auto"/>
                                  </w:divBdr>
                                </w:div>
                                <w:div w:id="1096056122">
                                  <w:marLeft w:val="0"/>
                                  <w:marRight w:val="0"/>
                                  <w:marTop w:val="0"/>
                                  <w:marBottom w:val="0"/>
                                  <w:divBdr>
                                    <w:top w:val="none" w:sz="0" w:space="0" w:color="auto"/>
                                    <w:left w:val="none" w:sz="0" w:space="0" w:color="auto"/>
                                    <w:bottom w:val="none" w:sz="0" w:space="0" w:color="auto"/>
                                    <w:right w:val="none" w:sz="0" w:space="0" w:color="auto"/>
                                  </w:divBdr>
                                </w:div>
                                <w:div w:id="1136722494">
                                  <w:marLeft w:val="0"/>
                                  <w:marRight w:val="0"/>
                                  <w:marTop w:val="0"/>
                                  <w:marBottom w:val="0"/>
                                  <w:divBdr>
                                    <w:top w:val="none" w:sz="0" w:space="0" w:color="auto"/>
                                    <w:left w:val="none" w:sz="0" w:space="0" w:color="auto"/>
                                    <w:bottom w:val="none" w:sz="0" w:space="0" w:color="auto"/>
                                    <w:right w:val="none" w:sz="0" w:space="0" w:color="auto"/>
                                  </w:divBdr>
                                </w:div>
                                <w:div w:id="2057314315">
                                  <w:marLeft w:val="0"/>
                                  <w:marRight w:val="0"/>
                                  <w:marTop w:val="0"/>
                                  <w:marBottom w:val="0"/>
                                  <w:divBdr>
                                    <w:top w:val="none" w:sz="0" w:space="0" w:color="auto"/>
                                    <w:left w:val="none" w:sz="0" w:space="0" w:color="auto"/>
                                    <w:bottom w:val="none" w:sz="0" w:space="0" w:color="auto"/>
                                    <w:right w:val="none" w:sz="0" w:space="0" w:color="auto"/>
                                  </w:divBdr>
                                </w:div>
                                <w:div w:id="1222133747">
                                  <w:marLeft w:val="0"/>
                                  <w:marRight w:val="0"/>
                                  <w:marTop w:val="0"/>
                                  <w:marBottom w:val="0"/>
                                  <w:divBdr>
                                    <w:top w:val="none" w:sz="0" w:space="0" w:color="auto"/>
                                    <w:left w:val="none" w:sz="0" w:space="0" w:color="auto"/>
                                    <w:bottom w:val="none" w:sz="0" w:space="0" w:color="auto"/>
                                    <w:right w:val="none" w:sz="0" w:space="0" w:color="auto"/>
                                  </w:divBdr>
                                </w:div>
                                <w:div w:id="1122962478">
                                  <w:marLeft w:val="0"/>
                                  <w:marRight w:val="0"/>
                                  <w:marTop w:val="0"/>
                                  <w:marBottom w:val="0"/>
                                  <w:divBdr>
                                    <w:top w:val="none" w:sz="0" w:space="0" w:color="auto"/>
                                    <w:left w:val="none" w:sz="0" w:space="0" w:color="auto"/>
                                    <w:bottom w:val="none" w:sz="0" w:space="0" w:color="auto"/>
                                    <w:right w:val="none" w:sz="0" w:space="0" w:color="auto"/>
                                  </w:divBdr>
                                </w:div>
                                <w:div w:id="1267541438">
                                  <w:marLeft w:val="0"/>
                                  <w:marRight w:val="0"/>
                                  <w:marTop w:val="0"/>
                                  <w:marBottom w:val="0"/>
                                  <w:divBdr>
                                    <w:top w:val="none" w:sz="0" w:space="0" w:color="auto"/>
                                    <w:left w:val="none" w:sz="0" w:space="0" w:color="auto"/>
                                    <w:bottom w:val="none" w:sz="0" w:space="0" w:color="auto"/>
                                    <w:right w:val="none" w:sz="0" w:space="0" w:color="auto"/>
                                  </w:divBdr>
                                </w:div>
                                <w:div w:id="1964067883">
                                  <w:marLeft w:val="0"/>
                                  <w:marRight w:val="0"/>
                                  <w:marTop w:val="0"/>
                                  <w:marBottom w:val="0"/>
                                  <w:divBdr>
                                    <w:top w:val="none" w:sz="0" w:space="0" w:color="auto"/>
                                    <w:left w:val="none" w:sz="0" w:space="0" w:color="auto"/>
                                    <w:bottom w:val="none" w:sz="0" w:space="0" w:color="auto"/>
                                    <w:right w:val="none" w:sz="0" w:space="0" w:color="auto"/>
                                  </w:divBdr>
                                </w:div>
                                <w:div w:id="480083183">
                                  <w:marLeft w:val="0"/>
                                  <w:marRight w:val="0"/>
                                  <w:marTop w:val="0"/>
                                  <w:marBottom w:val="0"/>
                                  <w:divBdr>
                                    <w:top w:val="none" w:sz="0" w:space="0" w:color="auto"/>
                                    <w:left w:val="none" w:sz="0" w:space="0" w:color="auto"/>
                                    <w:bottom w:val="none" w:sz="0" w:space="0" w:color="auto"/>
                                    <w:right w:val="none" w:sz="0" w:space="0" w:color="auto"/>
                                  </w:divBdr>
                                </w:div>
                                <w:div w:id="2006544205">
                                  <w:marLeft w:val="0"/>
                                  <w:marRight w:val="0"/>
                                  <w:marTop w:val="0"/>
                                  <w:marBottom w:val="0"/>
                                  <w:divBdr>
                                    <w:top w:val="none" w:sz="0" w:space="0" w:color="auto"/>
                                    <w:left w:val="none" w:sz="0" w:space="0" w:color="auto"/>
                                    <w:bottom w:val="none" w:sz="0" w:space="0" w:color="auto"/>
                                    <w:right w:val="none" w:sz="0" w:space="0" w:color="auto"/>
                                  </w:divBdr>
                                </w:div>
                                <w:div w:id="312875279">
                                  <w:marLeft w:val="0"/>
                                  <w:marRight w:val="0"/>
                                  <w:marTop w:val="0"/>
                                  <w:marBottom w:val="0"/>
                                  <w:divBdr>
                                    <w:top w:val="none" w:sz="0" w:space="0" w:color="auto"/>
                                    <w:left w:val="none" w:sz="0" w:space="0" w:color="auto"/>
                                    <w:bottom w:val="none" w:sz="0" w:space="0" w:color="auto"/>
                                    <w:right w:val="none" w:sz="0" w:space="0" w:color="auto"/>
                                  </w:divBdr>
                                </w:div>
                                <w:div w:id="1769346023">
                                  <w:marLeft w:val="0"/>
                                  <w:marRight w:val="0"/>
                                  <w:marTop w:val="0"/>
                                  <w:marBottom w:val="0"/>
                                  <w:divBdr>
                                    <w:top w:val="none" w:sz="0" w:space="0" w:color="auto"/>
                                    <w:left w:val="none" w:sz="0" w:space="0" w:color="auto"/>
                                    <w:bottom w:val="none" w:sz="0" w:space="0" w:color="auto"/>
                                    <w:right w:val="none" w:sz="0" w:space="0" w:color="auto"/>
                                  </w:divBdr>
                                </w:div>
                                <w:div w:id="512304080">
                                  <w:marLeft w:val="0"/>
                                  <w:marRight w:val="0"/>
                                  <w:marTop w:val="0"/>
                                  <w:marBottom w:val="0"/>
                                  <w:divBdr>
                                    <w:top w:val="none" w:sz="0" w:space="0" w:color="auto"/>
                                    <w:left w:val="none" w:sz="0" w:space="0" w:color="auto"/>
                                    <w:bottom w:val="none" w:sz="0" w:space="0" w:color="auto"/>
                                    <w:right w:val="none" w:sz="0" w:space="0" w:color="auto"/>
                                  </w:divBdr>
                                </w:div>
                                <w:div w:id="97524756">
                                  <w:marLeft w:val="0"/>
                                  <w:marRight w:val="0"/>
                                  <w:marTop w:val="0"/>
                                  <w:marBottom w:val="0"/>
                                  <w:divBdr>
                                    <w:top w:val="none" w:sz="0" w:space="0" w:color="auto"/>
                                    <w:left w:val="none" w:sz="0" w:space="0" w:color="auto"/>
                                    <w:bottom w:val="none" w:sz="0" w:space="0" w:color="auto"/>
                                    <w:right w:val="none" w:sz="0" w:space="0" w:color="auto"/>
                                  </w:divBdr>
                                </w:div>
                                <w:div w:id="969164503">
                                  <w:marLeft w:val="0"/>
                                  <w:marRight w:val="0"/>
                                  <w:marTop w:val="0"/>
                                  <w:marBottom w:val="0"/>
                                  <w:divBdr>
                                    <w:top w:val="none" w:sz="0" w:space="0" w:color="auto"/>
                                    <w:left w:val="none" w:sz="0" w:space="0" w:color="auto"/>
                                    <w:bottom w:val="none" w:sz="0" w:space="0" w:color="auto"/>
                                    <w:right w:val="none" w:sz="0" w:space="0" w:color="auto"/>
                                  </w:divBdr>
                                </w:div>
                                <w:div w:id="1125078685">
                                  <w:marLeft w:val="0"/>
                                  <w:marRight w:val="0"/>
                                  <w:marTop w:val="0"/>
                                  <w:marBottom w:val="0"/>
                                  <w:divBdr>
                                    <w:top w:val="none" w:sz="0" w:space="0" w:color="auto"/>
                                    <w:left w:val="none" w:sz="0" w:space="0" w:color="auto"/>
                                    <w:bottom w:val="none" w:sz="0" w:space="0" w:color="auto"/>
                                    <w:right w:val="none" w:sz="0" w:space="0" w:color="auto"/>
                                  </w:divBdr>
                                </w:div>
                                <w:div w:id="1617373802">
                                  <w:marLeft w:val="0"/>
                                  <w:marRight w:val="0"/>
                                  <w:marTop w:val="0"/>
                                  <w:marBottom w:val="0"/>
                                  <w:divBdr>
                                    <w:top w:val="none" w:sz="0" w:space="0" w:color="auto"/>
                                    <w:left w:val="none" w:sz="0" w:space="0" w:color="auto"/>
                                    <w:bottom w:val="none" w:sz="0" w:space="0" w:color="auto"/>
                                    <w:right w:val="none" w:sz="0" w:space="0" w:color="auto"/>
                                  </w:divBdr>
                                </w:div>
                                <w:div w:id="1863126442">
                                  <w:marLeft w:val="0"/>
                                  <w:marRight w:val="0"/>
                                  <w:marTop w:val="0"/>
                                  <w:marBottom w:val="0"/>
                                  <w:divBdr>
                                    <w:top w:val="none" w:sz="0" w:space="0" w:color="auto"/>
                                    <w:left w:val="none" w:sz="0" w:space="0" w:color="auto"/>
                                    <w:bottom w:val="none" w:sz="0" w:space="0" w:color="auto"/>
                                    <w:right w:val="none" w:sz="0" w:space="0" w:color="auto"/>
                                  </w:divBdr>
                                </w:div>
                                <w:div w:id="957685068">
                                  <w:marLeft w:val="0"/>
                                  <w:marRight w:val="0"/>
                                  <w:marTop w:val="0"/>
                                  <w:marBottom w:val="0"/>
                                  <w:divBdr>
                                    <w:top w:val="none" w:sz="0" w:space="0" w:color="auto"/>
                                    <w:left w:val="none" w:sz="0" w:space="0" w:color="auto"/>
                                    <w:bottom w:val="none" w:sz="0" w:space="0" w:color="auto"/>
                                    <w:right w:val="none" w:sz="0" w:space="0" w:color="auto"/>
                                  </w:divBdr>
                                </w:div>
                                <w:div w:id="1929463464">
                                  <w:marLeft w:val="0"/>
                                  <w:marRight w:val="0"/>
                                  <w:marTop w:val="0"/>
                                  <w:marBottom w:val="0"/>
                                  <w:divBdr>
                                    <w:top w:val="none" w:sz="0" w:space="0" w:color="auto"/>
                                    <w:left w:val="none" w:sz="0" w:space="0" w:color="auto"/>
                                    <w:bottom w:val="none" w:sz="0" w:space="0" w:color="auto"/>
                                    <w:right w:val="none" w:sz="0" w:space="0" w:color="auto"/>
                                  </w:divBdr>
                                </w:div>
                                <w:div w:id="988248924">
                                  <w:marLeft w:val="0"/>
                                  <w:marRight w:val="0"/>
                                  <w:marTop w:val="0"/>
                                  <w:marBottom w:val="0"/>
                                  <w:divBdr>
                                    <w:top w:val="none" w:sz="0" w:space="0" w:color="auto"/>
                                    <w:left w:val="none" w:sz="0" w:space="0" w:color="auto"/>
                                    <w:bottom w:val="none" w:sz="0" w:space="0" w:color="auto"/>
                                    <w:right w:val="none" w:sz="0" w:space="0" w:color="auto"/>
                                  </w:divBdr>
                                </w:div>
                                <w:div w:id="685444451">
                                  <w:marLeft w:val="0"/>
                                  <w:marRight w:val="0"/>
                                  <w:marTop w:val="0"/>
                                  <w:marBottom w:val="0"/>
                                  <w:divBdr>
                                    <w:top w:val="none" w:sz="0" w:space="0" w:color="auto"/>
                                    <w:left w:val="none" w:sz="0" w:space="0" w:color="auto"/>
                                    <w:bottom w:val="none" w:sz="0" w:space="0" w:color="auto"/>
                                    <w:right w:val="none" w:sz="0" w:space="0" w:color="auto"/>
                                  </w:divBdr>
                                </w:div>
                                <w:div w:id="157962151">
                                  <w:marLeft w:val="0"/>
                                  <w:marRight w:val="0"/>
                                  <w:marTop w:val="0"/>
                                  <w:marBottom w:val="0"/>
                                  <w:divBdr>
                                    <w:top w:val="none" w:sz="0" w:space="0" w:color="auto"/>
                                    <w:left w:val="none" w:sz="0" w:space="0" w:color="auto"/>
                                    <w:bottom w:val="none" w:sz="0" w:space="0" w:color="auto"/>
                                    <w:right w:val="none" w:sz="0" w:space="0" w:color="auto"/>
                                  </w:divBdr>
                                </w:div>
                                <w:div w:id="1457138140">
                                  <w:marLeft w:val="0"/>
                                  <w:marRight w:val="0"/>
                                  <w:marTop w:val="0"/>
                                  <w:marBottom w:val="0"/>
                                  <w:divBdr>
                                    <w:top w:val="none" w:sz="0" w:space="0" w:color="auto"/>
                                    <w:left w:val="none" w:sz="0" w:space="0" w:color="auto"/>
                                    <w:bottom w:val="none" w:sz="0" w:space="0" w:color="auto"/>
                                    <w:right w:val="none" w:sz="0" w:space="0" w:color="auto"/>
                                  </w:divBdr>
                                </w:div>
                                <w:div w:id="2110659610">
                                  <w:marLeft w:val="0"/>
                                  <w:marRight w:val="0"/>
                                  <w:marTop w:val="0"/>
                                  <w:marBottom w:val="0"/>
                                  <w:divBdr>
                                    <w:top w:val="none" w:sz="0" w:space="0" w:color="auto"/>
                                    <w:left w:val="none" w:sz="0" w:space="0" w:color="auto"/>
                                    <w:bottom w:val="none" w:sz="0" w:space="0" w:color="auto"/>
                                    <w:right w:val="none" w:sz="0" w:space="0" w:color="auto"/>
                                  </w:divBdr>
                                </w:div>
                                <w:div w:id="426535803">
                                  <w:marLeft w:val="0"/>
                                  <w:marRight w:val="0"/>
                                  <w:marTop w:val="0"/>
                                  <w:marBottom w:val="0"/>
                                  <w:divBdr>
                                    <w:top w:val="none" w:sz="0" w:space="0" w:color="auto"/>
                                    <w:left w:val="none" w:sz="0" w:space="0" w:color="auto"/>
                                    <w:bottom w:val="none" w:sz="0" w:space="0" w:color="auto"/>
                                    <w:right w:val="none" w:sz="0" w:space="0" w:color="auto"/>
                                  </w:divBdr>
                                </w:div>
                                <w:div w:id="2100322586">
                                  <w:marLeft w:val="0"/>
                                  <w:marRight w:val="0"/>
                                  <w:marTop w:val="0"/>
                                  <w:marBottom w:val="0"/>
                                  <w:divBdr>
                                    <w:top w:val="none" w:sz="0" w:space="0" w:color="auto"/>
                                    <w:left w:val="none" w:sz="0" w:space="0" w:color="auto"/>
                                    <w:bottom w:val="none" w:sz="0" w:space="0" w:color="auto"/>
                                    <w:right w:val="none" w:sz="0" w:space="0" w:color="auto"/>
                                  </w:divBdr>
                                </w:div>
                                <w:div w:id="948775734">
                                  <w:marLeft w:val="0"/>
                                  <w:marRight w:val="0"/>
                                  <w:marTop w:val="0"/>
                                  <w:marBottom w:val="0"/>
                                  <w:divBdr>
                                    <w:top w:val="none" w:sz="0" w:space="0" w:color="auto"/>
                                    <w:left w:val="none" w:sz="0" w:space="0" w:color="auto"/>
                                    <w:bottom w:val="none" w:sz="0" w:space="0" w:color="auto"/>
                                    <w:right w:val="none" w:sz="0" w:space="0" w:color="auto"/>
                                  </w:divBdr>
                                </w:div>
                                <w:div w:id="1171288957">
                                  <w:marLeft w:val="0"/>
                                  <w:marRight w:val="0"/>
                                  <w:marTop w:val="0"/>
                                  <w:marBottom w:val="0"/>
                                  <w:divBdr>
                                    <w:top w:val="none" w:sz="0" w:space="0" w:color="auto"/>
                                    <w:left w:val="none" w:sz="0" w:space="0" w:color="auto"/>
                                    <w:bottom w:val="none" w:sz="0" w:space="0" w:color="auto"/>
                                    <w:right w:val="none" w:sz="0" w:space="0" w:color="auto"/>
                                  </w:divBdr>
                                </w:div>
                                <w:div w:id="818955909">
                                  <w:marLeft w:val="0"/>
                                  <w:marRight w:val="0"/>
                                  <w:marTop w:val="0"/>
                                  <w:marBottom w:val="0"/>
                                  <w:divBdr>
                                    <w:top w:val="none" w:sz="0" w:space="0" w:color="auto"/>
                                    <w:left w:val="none" w:sz="0" w:space="0" w:color="auto"/>
                                    <w:bottom w:val="none" w:sz="0" w:space="0" w:color="auto"/>
                                    <w:right w:val="none" w:sz="0" w:space="0" w:color="auto"/>
                                  </w:divBdr>
                                </w:div>
                                <w:div w:id="1884637244">
                                  <w:marLeft w:val="0"/>
                                  <w:marRight w:val="0"/>
                                  <w:marTop w:val="0"/>
                                  <w:marBottom w:val="0"/>
                                  <w:divBdr>
                                    <w:top w:val="none" w:sz="0" w:space="0" w:color="auto"/>
                                    <w:left w:val="none" w:sz="0" w:space="0" w:color="auto"/>
                                    <w:bottom w:val="none" w:sz="0" w:space="0" w:color="auto"/>
                                    <w:right w:val="none" w:sz="0" w:space="0" w:color="auto"/>
                                  </w:divBdr>
                                </w:div>
                                <w:div w:id="999313133">
                                  <w:marLeft w:val="0"/>
                                  <w:marRight w:val="0"/>
                                  <w:marTop w:val="0"/>
                                  <w:marBottom w:val="0"/>
                                  <w:divBdr>
                                    <w:top w:val="none" w:sz="0" w:space="0" w:color="auto"/>
                                    <w:left w:val="none" w:sz="0" w:space="0" w:color="auto"/>
                                    <w:bottom w:val="none" w:sz="0" w:space="0" w:color="auto"/>
                                    <w:right w:val="none" w:sz="0" w:space="0" w:color="auto"/>
                                  </w:divBdr>
                                </w:div>
                                <w:div w:id="1933002350">
                                  <w:marLeft w:val="0"/>
                                  <w:marRight w:val="0"/>
                                  <w:marTop w:val="0"/>
                                  <w:marBottom w:val="0"/>
                                  <w:divBdr>
                                    <w:top w:val="none" w:sz="0" w:space="0" w:color="auto"/>
                                    <w:left w:val="none" w:sz="0" w:space="0" w:color="auto"/>
                                    <w:bottom w:val="none" w:sz="0" w:space="0" w:color="auto"/>
                                    <w:right w:val="none" w:sz="0" w:space="0" w:color="auto"/>
                                  </w:divBdr>
                                </w:div>
                                <w:div w:id="246884303">
                                  <w:marLeft w:val="0"/>
                                  <w:marRight w:val="0"/>
                                  <w:marTop w:val="0"/>
                                  <w:marBottom w:val="0"/>
                                  <w:divBdr>
                                    <w:top w:val="none" w:sz="0" w:space="0" w:color="auto"/>
                                    <w:left w:val="none" w:sz="0" w:space="0" w:color="auto"/>
                                    <w:bottom w:val="none" w:sz="0" w:space="0" w:color="auto"/>
                                    <w:right w:val="none" w:sz="0" w:space="0" w:color="auto"/>
                                  </w:divBdr>
                                </w:div>
                                <w:div w:id="1441413561">
                                  <w:marLeft w:val="0"/>
                                  <w:marRight w:val="0"/>
                                  <w:marTop w:val="0"/>
                                  <w:marBottom w:val="0"/>
                                  <w:divBdr>
                                    <w:top w:val="none" w:sz="0" w:space="0" w:color="auto"/>
                                    <w:left w:val="none" w:sz="0" w:space="0" w:color="auto"/>
                                    <w:bottom w:val="none" w:sz="0" w:space="0" w:color="auto"/>
                                    <w:right w:val="none" w:sz="0" w:space="0" w:color="auto"/>
                                  </w:divBdr>
                                </w:div>
                                <w:div w:id="922372446">
                                  <w:marLeft w:val="0"/>
                                  <w:marRight w:val="0"/>
                                  <w:marTop w:val="0"/>
                                  <w:marBottom w:val="0"/>
                                  <w:divBdr>
                                    <w:top w:val="none" w:sz="0" w:space="0" w:color="auto"/>
                                    <w:left w:val="none" w:sz="0" w:space="0" w:color="auto"/>
                                    <w:bottom w:val="none" w:sz="0" w:space="0" w:color="auto"/>
                                    <w:right w:val="none" w:sz="0" w:space="0" w:color="auto"/>
                                  </w:divBdr>
                                </w:div>
                                <w:div w:id="793254122">
                                  <w:marLeft w:val="0"/>
                                  <w:marRight w:val="0"/>
                                  <w:marTop w:val="0"/>
                                  <w:marBottom w:val="0"/>
                                  <w:divBdr>
                                    <w:top w:val="none" w:sz="0" w:space="0" w:color="auto"/>
                                    <w:left w:val="none" w:sz="0" w:space="0" w:color="auto"/>
                                    <w:bottom w:val="none" w:sz="0" w:space="0" w:color="auto"/>
                                    <w:right w:val="none" w:sz="0" w:space="0" w:color="auto"/>
                                  </w:divBdr>
                                </w:div>
                                <w:div w:id="1681273025">
                                  <w:marLeft w:val="0"/>
                                  <w:marRight w:val="0"/>
                                  <w:marTop w:val="0"/>
                                  <w:marBottom w:val="0"/>
                                  <w:divBdr>
                                    <w:top w:val="none" w:sz="0" w:space="0" w:color="auto"/>
                                    <w:left w:val="none" w:sz="0" w:space="0" w:color="auto"/>
                                    <w:bottom w:val="none" w:sz="0" w:space="0" w:color="auto"/>
                                    <w:right w:val="none" w:sz="0" w:space="0" w:color="auto"/>
                                  </w:divBdr>
                                </w:div>
                                <w:div w:id="32310768">
                                  <w:marLeft w:val="0"/>
                                  <w:marRight w:val="0"/>
                                  <w:marTop w:val="0"/>
                                  <w:marBottom w:val="0"/>
                                  <w:divBdr>
                                    <w:top w:val="none" w:sz="0" w:space="0" w:color="auto"/>
                                    <w:left w:val="none" w:sz="0" w:space="0" w:color="auto"/>
                                    <w:bottom w:val="none" w:sz="0" w:space="0" w:color="auto"/>
                                    <w:right w:val="none" w:sz="0" w:space="0" w:color="auto"/>
                                  </w:divBdr>
                                </w:div>
                                <w:div w:id="1459185087">
                                  <w:marLeft w:val="0"/>
                                  <w:marRight w:val="0"/>
                                  <w:marTop w:val="0"/>
                                  <w:marBottom w:val="0"/>
                                  <w:divBdr>
                                    <w:top w:val="none" w:sz="0" w:space="0" w:color="auto"/>
                                    <w:left w:val="none" w:sz="0" w:space="0" w:color="auto"/>
                                    <w:bottom w:val="none" w:sz="0" w:space="0" w:color="auto"/>
                                    <w:right w:val="none" w:sz="0" w:space="0" w:color="auto"/>
                                  </w:divBdr>
                                </w:div>
                                <w:div w:id="1797799498">
                                  <w:marLeft w:val="0"/>
                                  <w:marRight w:val="0"/>
                                  <w:marTop w:val="0"/>
                                  <w:marBottom w:val="0"/>
                                  <w:divBdr>
                                    <w:top w:val="none" w:sz="0" w:space="0" w:color="auto"/>
                                    <w:left w:val="none" w:sz="0" w:space="0" w:color="auto"/>
                                    <w:bottom w:val="none" w:sz="0" w:space="0" w:color="auto"/>
                                    <w:right w:val="none" w:sz="0" w:space="0" w:color="auto"/>
                                  </w:divBdr>
                                </w:div>
                                <w:div w:id="615597894">
                                  <w:marLeft w:val="0"/>
                                  <w:marRight w:val="0"/>
                                  <w:marTop w:val="0"/>
                                  <w:marBottom w:val="0"/>
                                  <w:divBdr>
                                    <w:top w:val="none" w:sz="0" w:space="0" w:color="auto"/>
                                    <w:left w:val="none" w:sz="0" w:space="0" w:color="auto"/>
                                    <w:bottom w:val="none" w:sz="0" w:space="0" w:color="auto"/>
                                    <w:right w:val="none" w:sz="0" w:space="0" w:color="auto"/>
                                  </w:divBdr>
                                </w:div>
                                <w:div w:id="1385451880">
                                  <w:marLeft w:val="0"/>
                                  <w:marRight w:val="0"/>
                                  <w:marTop w:val="0"/>
                                  <w:marBottom w:val="0"/>
                                  <w:divBdr>
                                    <w:top w:val="none" w:sz="0" w:space="0" w:color="auto"/>
                                    <w:left w:val="none" w:sz="0" w:space="0" w:color="auto"/>
                                    <w:bottom w:val="none" w:sz="0" w:space="0" w:color="auto"/>
                                    <w:right w:val="none" w:sz="0" w:space="0" w:color="auto"/>
                                  </w:divBdr>
                                </w:div>
                                <w:div w:id="776295241">
                                  <w:marLeft w:val="0"/>
                                  <w:marRight w:val="0"/>
                                  <w:marTop w:val="0"/>
                                  <w:marBottom w:val="0"/>
                                  <w:divBdr>
                                    <w:top w:val="none" w:sz="0" w:space="0" w:color="auto"/>
                                    <w:left w:val="none" w:sz="0" w:space="0" w:color="auto"/>
                                    <w:bottom w:val="none" w:sz="0" w:space="0" w:color="auto"/>
                                    <w:right w:val="none" w:sz="0" w:space="0" w:color="auto"/>
                                  </w:divBdr>
                                </w:div>
                                <w:div w:id="2028485051">
                                  <w:marLeft w:val="0"/>
                                  <w:marRight w:val="0"/>
                                  <w:marTop w:val="0"/>
                                  <w:marBottom w:val="0"/>
                                  <w:divBdr>
                                    <w:top w:val="none" w:sz="0" w:space="0" w:color="auto"/>
                                    <w:left w:val="none" w:sz="0" w:space="0" w:color="auto"/>
                                    <w:bottom w:val="none" w:sz="0" w:space="0" w:color="auto"/>
                                    <w:right w:val="none" w:sz="0" w:space="0" w:color="auto"/>
                                  </w:divBdr>
                                </w:div>
                                <w:div w:id="1434208118">
                                  <w:marLeft w:val="0"/>
                                  <w:marRight w:val="0"/>
                                  <w:marTop w:val="0"/>
                                  <w:marBottom w:val="0"/>
                                  <w:divBdr>
                                    <w:top w:val="none" w:sz="0" w:space="0" w:color="auto"/>
                                    <w:left w:val="none" w:sz="0" w:space="0" w:color="auto"/>
                                    <w:bottom w:val="none" w:sz="0" w:space="0" w:color="auto"/>
                                    <w:right w:val="none" w:sz="0" w:space="0" w:color="auto"/>
                                  </w:divBdr>
                                </w:div>
                                <w:div w:id="250818960">
                                  <w:marLeft w:val="0"/>
                                  <w:marRight w:val="0"/>
                                  <w:marTop w:val="0"/>
                                  <w:marBottom w:val="0"/>
                                  <w:divBdr>
                                    <w:top w:val="none" w:sz="0" w:space="0" w:color="auto"/>
                                    <w:left w:val="none" w:sz="0" w:space="0" w:color="auto"/>
                                    <w:bottom w:val="none" w:sz="0" w:space="0" w:color="auto"/>
                                    <w:right w:val="none" w:sz="0" w:space="0" w:color="auto"/>
                                  </w:divBdr>
                                </w:div>
                                <w:div w:id="1721784059">
                                  <w:marLeft w:val="0"/>
                                  <w:marRight w:val="0"/>
                                  <w:marTop w:val="0"/>
                                  <w:marBottom w:val="0"/>
                                  <w:divBdr>
                                    <w:top w:val="none" w:sz="0" w:space="0" w:color="auto"/>
                                    <w:left w:val="none" w:sz="0" w:space="0" w:color="auto"/>
                                    <w:bottom w:val="none" w:sz="0" w:space="0" w:color="auto"/>
                                    <w:right w:val="none" w:sz="0" w:space="0" w:color="auto"/>
                                  </w:divBdr>
                                </w:div>
                                <w:div w:id="1788036490">
                                  <w:marLeft w:val="0"/>
                                  <w:marRight w:val="0"/>
                                  <w:marTop w:val="0"/>
                                  <w:marBottom w:val="0"/>
                                  <w:divBdr>
                                    <w:top w:val="none" w:sz="0" w:space="0" w:color="auto"/>
                                    <w:left w:val="none" w:sz="0" w:space="0" w:color="auto"/>
                                    <w:bottom w:val="none" w:sz="0" w:space="0" w:color="auto"/>
                                    <w:right w:val="none" w:sz="0" w:space="0" w:color="auto"/>
                                  </w:divBdr>
                                </w:div>
                                <w:div w:id="1654724067">
                                  <w:marLeft w:val="0"/>
                                  <w:marRight w:val="0"/>
                                  <w:marTop w:val="0"/>
                                  <w:marBottom w:val="0"/>
                                  <w:divBdr>
                                    <w:top w:val="none" w:sz="0" w:space="0" w:color="auto"/>
                                    <w:left w:val="none" w:sz="0" w:space="0" w:color="auto"/>
                                    <w:bottom w:val="none" w:sz="0" w:space="0" w:color="auto"/>
                                    <w:right w:val="none" w:sz="0" w:space="0" w:color="auto"/>
                                  </w:divBdr>
                                </w:div>
                                <w:div w:id="996108550">
                                  <w:marLeft w:val="0"/>
                                  <w:marRight w:val="0"/>
                                  <w:marTop w:val="0"/>
                                  <w:marBottom w:val="0"/>
                                  <w:divBdr>
                                    <w:top w:val="none" w:sz="0" w:space="0" w:color="auto"/>
                                    <w:left w:val="none" w:sz="0" w:space="0" w:color="auto"/>
                                    <w:bottom w:val="none" w:sz="0" w:space="0" w:color="auto"/>
                                    <w:right w:val="none" w:sz="0" w:space="0" w:color="auto"/>
                                  </w:divBdr>
                                </w:div>
                                <w:div w:id="1090734570">
                                  <w:marLeft w:val="0"/>
                                  <w:marRight w:val="0"/>
                                  <w:marTop w:val="0"/>
                                  <w:marBottom w:val="0"/>
                                  <w:divBdr>
                                    <w:top w:val="none" w:sz="0" w:space="0" w:color="auto"/>
                                    <w:left w:val="none" w:sz="0" w:space="0" w:color="auto"/>
                                    <w:bottom w:val="none" w:sz="0" w:space="0" w:color="auto"/>
                                    <w:right w:val="none" w:sz="0" w:space="0" w:color="auto"/>
                                  </w:divBdr>
                                </w:div>
                                <w:div w:id="858084342">
                                  <w:marLeft w:val="0"/>
                                  <w:marRight w:val="0"/>
                                  <w:marTop w:val="0"/>
                                  <w:marBottom w:val="0"/>
                                  <w:divBdr>
                                    <w:top w:val="none" w:sz="0" w:space="0" w:color="auto"/>
                                    <w:left w:val="none" w:sz="0" w:space="0" w:color="auto"/>
                                    <w:bottom w:val="none" w:sz="0" w:space="0" w:color="auto"/>
                                    <w:right w:val="none" w:sz="0" w:space="0" w:color="auto"/>
                                  </w:divBdr>
                                </w:div>
                                <w:div w:id="1492714668">
                                  <w:marLeft w:val="0"/>
                                  <w:marRight w:val="0"/>
                                  <w:marTop w:val="0"/>
                                  <w:marBottom w:val="0"/>
                                  <w:divBdr>
                                    <w:top w:val="none" w:sz="0" w:space="0" w:color="auto"/>
                                    <w:left w:val="none" w:sz="0" w:space="0" w:color="auto"/>
                                    <w:bottom w:val="none" w:sz="0" w:space="0" w:color="auto"/>
                                    <w:right w:val="none" w:sz="0" w:space="0" w:color="auto"/>
                                  </w:divBdr>
                                </w:div>
                                <w:div w:id="891237862">
                                  <w:marLeft w:val="0"/>
                                  <w:marRight w:val="0"/>
                                  <w:marTop w:val="0"/>
                                  <w:marBottom w:val="0"/>
                                  <w:divBdr>
                                    <w:top w:val="none" w:sz="0" w:space="0" w:color="auto"/>
                                    <w:left w:val="none" w:sz="0" w:space="0" w:color="auto"/>
                                    <w:bottom w:val="none" w:sz="0" w:space="0" w:color="auto"/>
                                    <w:right w:val="none" w:sz="0" w:space="0" w:color="auto"/>
                                  </w:divBdr>
                                </w:div>
                              </w:divsChild>
                            </w:div>
                            <w:div w:id="1126384923">
                              <w:marLeft w:val="0"/>
                              <w:marRight w:val="0"/>
                              <w:marTop w:val="0"/>
                              <w:marBottom w:val="0"/>
                              <w:divBdr>
                                <w:top w:val="none" w:sz="0" w:space="0" w:color="auto"/>
                                <w:left w:val="none" w:sz="0" w:space="0" w:color="auto"/>
                                <w:bottom w:val="none" w:sz="0" w:space="0" w:color="auto"/>
                                <w:right w:val="none" w:sz="0" w:space="0" w:color="auto"/>
                              </w:divBdr>
                            </w:div>
                            <w:div w:id="8321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100">
      <w:bodyDiv w:val="1"/>
      <w:marLeft w:val="0"/>
      <w:marRight w:val="0"/>
      <w:marTop w:val="0"/>
      <w:marBottom w:val="0"/>
      <w:divBdr>
        <w:top w:val="none" w:sz="0" w:space="0" w:color="auto"/>
        <w:left w:val="none" w:sz="0" w:space="0" w:color="auto"/>
        <w:bottom w:val="none" w:sz="0" w:space="0" w:color="auto"/>
        <w:right w:val="none" w:sz="0" w:space="0" w:color="auto"/>
      </w:divBdr>
      <w:divsChild>
        <w:div w:id="1476096090">
          <w:marLeft w:val="-225"/>
          <w:marRight w:val="-225"/>
          <w:marTop w:val="0"/>
          <w:marBottom w:val="0"/>
          <w:divBdr>
            <w:top w:val="none" w:sz="0" w:space="0" w:color="auto"/>
            <w:left w:val="none" w:sz="0" w:space="0" w:color="auto"/>
            <w:bottom w:val="none" w:sz="0" w:space="0" w:color="auto"/>
            <w:right w:val="none" w:sz="0" w:space="0" w:color="auto"/>
          </w:divBdr>
          <w:divsChild>
            <w:div w:id="682898151">
              <w:marLeft w:val="0"/>
              <w:marRight w:val="0"/>
              <w:marTop w:val="0"/>
              <w:marBottom w:val="0"/>
              <w:divBdr>
                <w:top w:val="none" w:sz="0" w:space="0" w:color="auto"/>
                <w:left w:val="none" w:sz="0" w:space="0" w:color="auto"/>
                <w:bottom w:val="none" w:sz="0" w:space="0" w:color="auto"/>
                <w:right w:val="none" w:sz="0" w:space="0" w:color="auto"/>
              </w:divBdr>
              <w:divsChild>
                <w:div w:id="1727293572">
                  <w:marLeft w:val="0"/>
                  <w:marRight w:val="0"/>
                  <w:marTop w:val="0"/>
                  <w:marBottom w:val="0"/>
                  <w:divBdr>
                    <w:top w:val="none" w:sz="0" w:space="0" w:color="auto"/>
                    <w:left w:val="none" w:sz="0" w:space="0" w:color="auto"/>
                    <w:bottom w:val="none" w:sz="0" w:space="0" w:color="auto"/>
                    <w:right w:val="none" w:sz="0" w:space="0" w:color="auto"/>
                  </w:divBdr>
                  <w:divsChild>
                    <w:div w:id="1291202706">
                      <w:marLeft w:val="0"/>
                      <w:marRight w:val="0"/>
                      <w:marTop w:val="0"/>
                      <w:marBottom w:val="0"/>
                      <w:divBdr>
                        <w:top w:val="none" w:sz="0" w:space="0" w:color="auto"/>
                        <w:left w:val="none" w:sz="0" w:space="0" w:color="auto"/>
                        <w:bottom w:val="none" w:sz="0" w:space="0" w:color="auto"/>
                        <w:right w:val="none" w:sz="0" w:space="0" w:color="auto"/>
                      </w:divBdr>
                      <w:divsChild>
                        <w:div w:id="2074809244">
                          <w:marLeft w:val="0"/>
                          <w:marRight w:val="0"/>
                          <w:marTop w:val="0"/>
                          <w:marBottom w:val="0"/>
                          <w:divBdr>
                            <w:top w:val="none" w:sz="0" w:space="0" w:color="auto"/>
                            <w:left w:val="none" w:sz="0" w:space="0" w:color="auto"/>
                            <w:bottom w:val="none" w:sz="0" w:space="0" w:color="auto"/>
                            <w:right w:val="none" w:sz="0" w:space="0" w:color="auto"/>
                          </w:divBdr>
                          <w:divsChild>
                            <w:div w:id="1437991137">
                              <w:marLeft w:val="0"/>
                              <w:marRight w:val="0"/>
                              <w:marTop w:val="0"/>
                              <w:marBottom w:val="0"/>
                              <w:divBdr>
                                <w:top w:val="none" w:sz="0" w:space="0" w:color="auto"/>
                                <w:left w:val="none" w:sz="0" w:space="0" w:color="auto"/>
                                <w:bottom w:val="none" w:sz="0" w:space="0" w:color="auto"/>
                                <w:right w:val="none" w:sz="0" w:space="0" w:color="auto"/>
                              </w:divBdr>
                            </w:div>
                            <w:div w:id="998121933">
                              <w:marLeft w:val="0"/>
                              <w:marRight w:val="0"/>
                              <w:marTop w:val="0"/>
                              <w:marBottom w:val="0"/>
                              <w:divBdr>
                                <w:top w:val="none" w:sz="0" w:space="0" w:color="auto"/>
                                <w:left w:val="none" w:sz="0" w:space="0" w:color="auto"/>
                                <w:bottom w:val="none" w:sz="0" w:space="0" w:color="auto"/>
                                <w:right w:val="none" w:sz="0" w:space="0" w:color="auto"/>
                              </w:divBdr>
                            </w:div>
                            <w:div w:id="13640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86026">
      <w:bodyDiv w:val="1"/>
      <w:marLeft w:val="0"/>
      <w:marRight w:val="0"/>
      <w:marTop w:val="0"/>
      <w:marBottom w:val="0"/>
      <w:divBdr>
        <w:top w:val="none" w:sz="0" w:space="0" w:color="auto"/>
        <w:left w:val="none" w:sz="0" w:space="0" w:color="auto"/>
        <w:bottom w:val="none" w:sz="0" w:space="0" w:color="auto"/>
        <w:right w:val="none" w:sz="0" w:space="0" w:color="auto"/>
      </w:divBdr>
      <w:divsChild>
        <w:div w:id="591822696">
          <w:marLeft w:val="-225"/>
          <w:marRight w:val="-225"/>
          <w:marTop w:val="0"/>
          <w:marBottom w:val="0"/>
          <w:divBdr>
            <w:top w:val="none" w:sz="0" w:space="0" w:color="auto"/>
            <w:left w:val="none" w:sz="0" w:space="0" w:color="auto"/>
            <w:bottom w:val="none" w:sz="0" w:space="0" w:color="auto"/>
            <w:right w:val="none" w:sz="0" w:space="0" w:color="auto"/>
          </w:divBdr>
          <w:divsChild>
            <w:div w:id="674116406">
              <w:marLeft w:val="0"/>
              <w:marRight w:val="0"/>
              <w:marTop w:val="0"/>
              <w:marBottom w:val="0"/>
              <w:divBdr>
                <w:top w:val="none" w:sz="0" w:space="0" w:color="auto"/>
                <w:left w:val="none" w:sz="0" w:space="0" w:color="auto"/>
                <w:bottom w:val="none" w:sz="0" w:space="0" w:color="auto"/>
                <w:right w:val="none" w:sz="0" w:space="0" w:color="auto"/>
              </w:divBdr>
              <w:divsChild>
                <w:div w:id="1511413113">
                  <w:marLeft w:val="0"/>
                  <w:marRight w:val="0"/>
                  <w:marTop w:val="0"/>
                  <w:marBottom w:val="0"/>
                  <w:divBdr>
                    <w:top w:val="none" w:sz="0" w:space="0" w:color="auto"/>
                    <w:left w:val="none" w:sz="0" w:space="0" w:color="auto"/>
                    <w:bottom w:val="none" w:sz="0" w:space="0" w:color="auto"/>
                    <w:right w:val="none" w:sz="0" w:space="0" w:color="auto"/>
                  </w:divBdr>
                  <w:divsChild>
                    <w:div w:id="664554190">
                      <w:marLeft w:val="0"/>
                      <w:marRight w:val="0"/>
                      <w:marTop w:val="0"/>
                      <w:marBottom w:val="0"/>
                      <w:divBdr>
                        <w:top w:val="none" w:sz="0" w:space="0" w:color="auto"/>
                        <w:left w:val="none" w:sz="0" w:space="0" w:color="auto"/>
                        <w:bottom w:val="none" w:sz="0" w:space="0" w:color="auto"/>
                        <w:right w:val="none" w:sz="0" w:space="0" w:color="auto"/>
                      </w:divBdr>
                      <w:divsChild>
                        <w:div w:id="53936503">
                          <w:marLeft w:val="0"/>
                          <w:marRight w:val="0"/>
                          <w:marTop w:val="0"/>
                          <w:marBottom w:val="0"/>
                          <w:divBdr>
                            <w:top w:val="none" w:sz="0" w:space="0" w:color="auto"/>
                            <w:left w:val="none" w:sz="0" w:space="0" w:color="auto"/>
                            <w:bottom w:val="none" w:sz="0" w:space="0" w:color="auto"/>
                            <w:right w:val="none" w:sz="0" w:space="0" w:color="auto"/>
                          </w:divBdr>
                          <w:divsChild>
                            <w:div w:id="1140030835">
                              <w:marLeft w:val="0"/>
                              <w:marRight w:val="0"/>
                              <w:marTop w:val="0"/>
                              <w:marBottom w:val="0"/>
                              <w:divBdr>
                                <w:top w:val="none" w:sz="0" w:space="0" w:color="auto"/>
                                <w:left w:val="none" w:sz="0" w:space="0" w:color="auto"/>
                                <w:bottom w:val="none" w:sz="0" w:space="0" w:color="auto"/>
                                <w:right w:val="none" w:sz="0" w:space="0" w:color="auto"/>
                              </w:divBdr>
                            </w:div>
                            <w:div w:id="14983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265085">
      <w:bodyDiv w:val="1"/>
      <w:marLeft w:val="0"/>
      <w:marRight w:val="0"/>
      <w:marTop w:val="0"/>
      <w:marBottom w:val="0"/>
      <w:divBdr>
        <w:top w:val="none" w:sz="0" w:space="0" w:color="auto"/>
        <w:left w:val="none" w:sz="0" w:space="0" w:color="auto"/>
        <w:bottom w:val="none" w:sz="0" w:space="0" w:color="auto"/>
        <w:right w:val="none" w:sz="0" w:space="0" w:color="auto"/>
      </w:divBdr>
      <w:divsChild>
        <w:div w:id="1831555898">
          <w:marLeft w:val="-225"/>
          <w:marRight w:val="-225"/>
          <w:marTop w:val="0"/>
          <w:marBottom w:val="0"/>
          <w:divBdr>
            <w:top w:val="none" w:sz="0" w:space="0" w:color="auto"/>
            <w:left w:val="none" w:sz="0" w:space="0" w:color="auto"/>
            <w:bottom w:val="none" w:sz="0" w:space="0" w:color="auto"/>
            <w:right w:val="none" w:sz="0" w:space="0" w:color="auto"/>
          </w:divBdr>
          <w:divsChild>
            <w:div w:id="1910922136">
              <w:marLeft w:val="0"/>
              <w:marRight w:val="0"/>
              <w:marTop w:val="0"/>
              <w:marBottom w:val="0"/>
              <w:divBdr>
                <w:top w:val="none" w:sz="0" w:space="0" w:color="auto"/>
                <w:left w:val="none" w:sz="0" w:space="0" w:color="auto"/>
                <w:bottom w:val="none" w:sz="0" w:space="0" w:color="auto"/>
                <w:right w:val="none" w:sz="0" w:space="0" w:color="auto"/>
              </w:divBdr>
              <w:divsChild>
                <w:div w:id="698774285">
                  <w:marLeft w:val="0"/>
                  <w:marRight w:val="0"/>
                  <w:marTop w:val="0"/>
                  <w:marBottom w:val="0"/>
                  <w:divBdr>
                    <w:top w:val="none" w:sz="0" w:space="0" w:color="auto"/>
                    <w:left w:val="none" w:sz="0" w:space="0" w:color="auto"/>
                    <w:bottom w:val="none" w:sz="0" w:space="0" w:color="auto"/>
                    <w:right w:val="none" w:sz="0" w:space="0" w:color="auto"/>
                  </w:divBdr>
                  <w:divsChild>
                    <w:div w:id="1734699503">
                      <w:marLeft w:val="0"/>
                      <w:marRight w:val="0"/>
                      <w:marTop w:val="0"/>
                      <w:marBottom w:val="0"/>
                      <w:divBdr>
                        <w:top w:val="none" w:sz="0" w:space="0" w:color="auto"/>
                        <w:left w:val="none" w:sz="0" w:space="0" w:color="auto"/>
                        <w:bottom w:val="none" w:sz="0" w:space="0" w:color="auto"/>
                        <w:right w:val="none" w:sz="0" w:space="0" w:color="auto"/>
                      </w:divBdr>
                      <w:divsChild>
                        <w:div w:id="1630356924">
                          <w:marLeft w:val="0"/>
                          <w:marRight w:val="0"/>
                          <w:marTop w:val="0"/>
                          <w:marBottom w:val="0"/>
                          <w:divBdr>
                            <w:top w:val="none" w:sz="0" w:space="0" w:color="auto"/>
                            <w:left w:val="none" w:sz="0" w:space="0" w:color="auto"/>
                            <w:bottom w:val="none" w:sz="0" w:space="0" w:color="auto"/>
                            <w:right w:val="none" w:sz="0" w:space="0" w:color="auto"/>
                          </w:divBdr>
                          <w:divsChild>
                            <w:div w:id="894197212">
                              <w:marLeft w:val="0"/>
                              <w:marRight w:val="0"/>
                              <w:marTop w:val="0"/>
                              <w:marBottom w:val="0"/>
                              <w:divBdr>
                                <w:top w:val="none" w:sz="0" w:space="0" w:color="auto"/>
                                <w:left w:val="none" w:sz="0" w:space="0" w:color="auto"/>
                                <w:bottom w:val="none" w:sz="0" w:space="0" w:color="auto"/>
                                <w:right w:val="none" w:sz="0" w:space="0" w:color="auto"/>
                              </w:divBdr>
                            </w:div>
                            <w:div w:id="15178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41876">
      <w:bodyDiv w:val="1"/>
      <w:marLeft w:val="0"/>
      <w:marRight w:val="0"/>
      <w:marTop w:val="0"/>
      <w:marBottom w:val="0"/>
      <w:divBdr>
        <w:top w:val="none" w:sz="0" w:space="0" w:color="auto"/>
        <w:left w:val="none" w:sz="0" w:space="0" w:color="auto"/>
        <w:bottom w:val="none" w:sz="0" w:space="0" w:color="auto"/>
        <w:right w:val="none" w:sz="0" w:space="0" w:color="auto"/>
      </w:divBdr>
    </w:div>
    <w:div w:id="1931700189">
      <w:bodyDiv w:val="1"/>
      <w:marLeft w:val="0"/>
      <w:marRight w:val="0"/>
      <w:marTop w:val="0"/>
      <w:marBottom w:val="0"/>
      <w:divBdr>
        <w:top w:val="none" w:sz="0" w:space="0" w:color="auto"/>
        <w:left w:val="none" w:sz="0" w:space="0" w:color="auto"/>
        <w:bottom w:val="none" w:sz="0" w:space="0" w:color="auto"/>
        <w:right w:val="none" w:sz="0" w:space="0" w:color="auto"/>
      </w:divBdr>
      <w:divsChild>
        <w:div w:id="979385414">
          <w:marLeft w:val="-225"/>
          <w:marRight w:val="-225"/>
          <w:marTop w:val="0"/>
          <w:marBottom w:val="0"/>
          <w:divBdr>
            <w:top w:val="none" w:sz="0" w:space="0" w:color="auto"/>
            <w:left w:val="none" w:sz="0" w:space="0" w:color="auto"/>
            <w:bottom w:val="none" w:sz="0" w:space="0" w:color="auto"/>
            <w:right w:val="none" w:sz="0" w:space="0" w:color="auto"/>
          </w:divBdr>
          <w:divsChild>
            <w:div w:id="1855923861">
              <w:marLeft w:val="0"/>
              <w:marRight w:val="0"/>
              <w:marTop w:val="0"/>
              <w:marBottom w:val="0"/>
              <w:divBdr>
                <w:top w:val="none" w:sz="0" w:space="0" w:color="auto"/>
                <w:left w:val="none" w:sz="0" w:space="0" w:color="auto"/>
                <w:bottom w:val="none" w:sz="0" w:space="0" w:color="auto"/>
                <w:right w:val="none" w:sz="0" w:space="0" w:color="auto"/>
              </w:divBdr>
              <w:divsChild>
                <w:div w:id="1057508857">
                  <w:marLeft w:val="0"/>
                  <w:marRight w:val="0"/>
                  <w:marTop w:val="0"/>
                  <w:marBottom w:val="0"/>
                  <w:divBdr>
                    <w:top w:val="none" w:sz="0" w:space="0" w:color="auto"/>
                    <w:left w:val="none" w:sz="0" w:space="0" w:color="auto"/>
                    <w:bottom w:val="none" w:sz="0" w:space="0" w:color="auto"/>
                    <w:right w:val="none" w:sz="0" w:space="0" w:color="auto"/>
                  </w:divBdr>
                  <w:divsChild>
                    <w:div w:id="916398397">
                      <w:marLeft w:val="0"/>
                      <w:marRight w:val="0"/>
                      <w:marTop w:val="0"/>
                      <w:marBottom w:val="0"/>
                      <w:divBdr>
                        <w:top w:val="none" w:sz="0" w:space="0" w:color="auto"/>
                        <w:left w:val="none" w:sz="0" w:space="0" w:color="auto"/>
                        <w:bottom w:val="none" w:sz="0" w:space="0" w:color="auto"/>
                        <w:right w:val="none" w:sz="0" w:space="0" w:color="auto"/>
                      </w:divBdr>
                      <w:divsChild>
                        <w:div w:id="951667679">
                          <w:marLeft w:val="0"/>
                          <w:marRight w:val="0"/>
                          <w:marTop w:val="0"/>
                          <w:marBottom w:val="0"/>
                          <w:divBdr>
                            <w:top w:val="none" w:sz="0" w:space="0" w:color="auto"/>
                            <w:left w:val="none" w:sz="0" w:space="0" w:color="auto"/>
                            <w:bottom w:val="none" w:sz="0" w:space="0" w:color="auto"/>
                            <w:right w:val="none" w:sz="0" w:space="0" w:color="auto"/>
                          </w:divBdr>
                          <w:divsChild>
                            <w:div w:id="760876697">
                              <w:marLeft w:val="0"/>
                              <w:marRight w:val="0"/>
                              <w:marTop w:val="0"/>
                              <w:marBottom w:val="0"/>
                              <w:divBdr>
                                <w:top w:val="none" w:sz="0" w:space="0" w:color="auto"/>
                                <w:left w:val="none" w:sz="0" w:space="0" w:color="auto"/>
                                <w:bottom w:val="none" w:sz="0" w:space="0" w:color="auto"/>
                                <w:right w:val="none" w:sz="0" w:space="0" w:color="auto"/>
                              </w:divBdr>
                            </w:div>
                            <w:div w:id="2209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92235">
      <w:bodyDiv w:val="1"/>
      <w:marLeft w:val="0"/>
      <w:marRight w:val="0"/>
      <w:marTop w:val="0"/>
      <w:marBottom w:val="0"/>
      <w:divBdr>
        <w:top w:val="none" w:sz="0" w:space="0" w:color="auto"/>
        <w:left w:val="none" w:sz="0" w:space="0" w:color="auto"/>
        <w:bottom w:val="none" w:sz="0" w:space="0" w:color="auto"/>
        <w:right w:val="none" w:sz="0" w:space="0" w:color="auto"/>
      </w:divBdr>
      <w:divsChild>
        <w:div w:id="184246825">
          <w:marLeft w:val="-225"/>
          <w:marRight w:val="-225"/>
          <w:marTop w:val="0"/>
          <w:marBottom w:val="0"/>
          <w:divBdr>
            <w:top w:val="none" w:sz="0" w:space="0" w:color="auto"/>
            <w:left w:val="none" w:sz="0" w:space="0" w:color="auto"/>
            <w:bottom w:val="none" w:sz="0" w:space="0" w:color="auto"/>
            <w:right w:val="none" w:sz="0" w:space="0" w:color="auto"/>
          </w:divBdr>
          <w:divsChild>
            <w:div w:id="34164004">
              <w:marLeft w:val="0"/>
              <w:marRight w:val="0"/>
              <w:marTop w:val="0"/>
              <w:marBottom w:val="0"/>
              <w:divBdr>
                <w:top w:val="none" w:sz="0" w:space="0" w:color="auto"/>
                <w:left w:val="none" w:sz="0" w:space="0" w:color="auto"/>
                <w:bottom w:val="none" w:sz="0" w:space="0" w:color="auto"/>
                <w:right w:val="none" w:sz="0" w:space="0" w:color="auto"/>
              </w:divBdr>
              <w:divsChild>
                <w:div w:id="818232771">
                  <w:marLeft w:val="0"/>
                  <w:marRight w:val="0"/>
                  <w:marTop w:val="0"/>
                  <w:marBottom w:val="0"/>
                  <w:divBdr>
                    <w:top w:val="none" w:sz="0" w:space="0" w:color="auto"/>
                    <w:left w:val="none" w:sz="0" w:space="0" w:color="auto"/>
                    <w:bottom w:val="none" w:sz="0" w:space="0" w:color="auto"/>
                    <w:right w:val="none" w:sz="0" w:space="0" w:color="auto"/>
                  </w:divBdr>
                  <w:divsChild>
                    <w:div w:id="606890369">
                      <w:marLeft w:val="0"/>
                      <w:marRight w:val="0"/>
                      <w:marTop w:val="0"/>
                      <w:marBottom w:val="0"/>
                      <w:divBdr>
                        <w:top w:val="none" w:sz="0" w:space="0" w:color="auto"/>
                        <w:left w:val="none" w:sz="0" w:space="0" w:color="auto"/>
                        <w:bottom w:val="none" w:sz="0" w:space="0" w:color="auto"/>
                        <w:right w:val="none" w:sz="0" w:space="0" w:color="auto"/>
                      </w:divBdr>
                      <w:divsChild>
                        <w:div w:id="1839954460">
                          <w:marLeft w:val="0"/>
                          <w:marRight w:val="0"/>
                          <w:marTop w:val="0"/>
                          <w:marBottom w:val="0"/>
                          <w:divBdr>
                            <w:top w:val="none" w:sz="0" w:space="0" w:color="auto"/>
                            <w:left w:val="none" w:sz="0" w:space="0" w:color="auto"/>
                            <w:bottom w:val="none" w:sz="0" w:space="0" w:color="auto"/>
                            <w:right w:val="none" w:sz="0" w:space="0" w:color="auto"/>
                          </w:divBdr>
                          <w:divsChild>
                            <w:div w:id="1810510202">
                              <w:marLeft w:val="0"/>
                              <w:marRight w:val="0"/>
                              <w:marTop w:val="0"/>
                              <w:marBottom w:val="0"/>
                              <w:divBdr>
                                <w:top w:val="none" w:sz="0" w:space="0" w:color="auto"/>
                                <w:left w:val="none" w:sz="0" w:space="0" w:color="auto"/>
                                <w:bottom w:val="none" w:sz="0" w:space="0" w:color="auto"/>
                                <w:right w:val="none" w:sz="0" w:space="0" w:color="auto"/>
                              </w:divBdr>
                            </w:div>
                            <w:div w:id="746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9657">
      <w:bodyDiv w:val="1"/>
      <w:marLeft w:val="0"/>
      <w:marRight w:val="0"/>
      <w:marTop w:val="0"/>
      <w:marBottom w:val="0"/>
      <w:divBdr>
        <w:top w:val="none" w:sz="0" w:space="0" w:color="auto"/>
        <w:left w:val="none" w:sz="0" w:space="0" w:color="auto"/>
        <w:bottom w:val="none" w:sz="0" w:space="0" w:color="auto"/>
        <w:right w:val="none" w:sz="0" w:space="0" w:color="auto"/>
      </w:divBdr>
      <w:divsChild>
        <w:div w:id="1177959761">
          <w:marLeft w:val="-225"/>
          <w:marRight w:val="-225"/>
          <w:marTop w:val="0"/>
          <w:marBottom w:val="0"/>
          <w:divBdr>
            <w:top w:val="none" w:sz="0" w:space="0" w:color="auto"/>
            <w:left w:val="none" w:sz="0" w:space="0" w:color="auto"/>
            <w:bottom w:val="none" w:sz="0" w:space="0" w:color="auto"/>
            <w:right w:val="none" w:sz="0" w:space="0" w:color="auto"/>
          </w:divBdr>
          <w:divsChild>
            <w:div w:id="1411611605">
              <w:marLeft w:val="0"/>
              <w:marRight w:val="0"/>
              <w:marTop w:val="0"/>
              <w:marBottom w:val="0"/>
              <w:divBdr>
                <w:top w:val="none" w:sz="0" w:space="0" w:color="auto"/>
                <w:left w:val="none" w:sz="0" w:space="0" w:color="auto"/>
                <w:bottom w:val="none" w:sz="0" w:space="0" w:color="auto"/>
                <w:right w:val="none" w:sz="0" w:space="0" w:color="auto"/>
              </w:divBdr>
              <w:divsChild>
                <w:div w:id="2075546165">
                  <w:marLeft w:val="0"/>
                  <w:marRight w:val="0"/>
                  <w:marTop w:val="0"/>
                  <w:marBottom w:val="0"/>
                  <w:divBdr>
                    <w:top w:val="none" w:sz="0" w:space="0" w:color="auto"/>
                    <w:left w:val="none" w:sz="0" w:space="0" w:color="auto"/>
                    <w:bottom w:val="none" w:sz="0" w:space="0" w:color="auto"/>
                    <w:right w:val="none" w:sz="0" w:space="0" w:color="auto"/>
                  </w:divBdr>
                  <w:divsChild>
                    <w:div w:id="1156654603">
                      <w:marLeft w:val="0"/>
                      <w:marRight w:val="0"/>
                      <w:marTop w:val="0"/>
                      <w:marBottom w:val="0"/>
                      <w:divBdr>
                        <w:top w:val="none" w:sz="0" w:space="0" w:color="auto"/>
                        <w:left w:val="none" w:sz="0" w:space="0" w:color="auto"/>
                        <w:bottom w:val="none" w:sz="0" w:space="0" w:color="auto"/>
                        <w:right w:val="none" w:sz="0" w:space="0" w:color="auto"/>
                      </w:divBdr>
                      <w:divsChild>
                        <w:div w:id="633565394">
                          <w:marLeft w:val="0"/>
                          <w:marRight w:val="0"/>
                          <w:marTop w:val="0"/>
                          <w:marBottom w:val="0"/>
                          <w:divBdr>
                            <w:top w:val="none" w:sz="0" w:space="0" w:color="auto"/>
                            <w:left w:val="none" w:sz="0" w:space="0" w:color="auto"/>
                            <w:bottom w:val="none" w:sz="0" w:space="0" w:color="auto"/>
                            <w:right w:val="none" w:sz="0" w:space="0" w:color="auto"/>
                          </w:divBdr>
                          <w:divsChild>
                            <w:div w:id="1638802221">
                              <w:marLeft w:val="0"/>
                              <w:marRight w:val="0"/>
                              <w:marTop w:val="0"/>
                              <w:marBottom w:val="0"/>
                              <w:divBdr>
                                <w:top w:val="none" w:sz="0" w:space="0" w:color="auto"/>
                                <w:left w:val="none" w:sz="0" w:space="0" w:color="auto"/>
                                <w:bottom w:val="none" w:sz="0" w:space="0" w:color="auto"/>
                                <w:right w:val="none" w:sz="0" w:space="0" w:color="auto"/>
                              </w:divBdr>
                              <w:divsChild>
                                <w:div w:id="1752191456">
                                  <w:marLeft w:val="0"/>
                                  <w:marRight w:val="0"/>
                                  <w:marTop w:val="0"/>
                                  <w:marBottom w:val="0"/>
                                  <w:divBdr>
                                    <w:top w:val="none" w:sz="0" w:space="0" w:color="auto"/>
                                    <w:left w:val="none" w:sz="0" w:space="0" w:color="auto"/>
                                    <w:bottom w:val="none" w:sz="0" w:space="0" w:color="auto"/>
                                    <w:right w:val="none" w:sz="0" w:space="0" w:color="auto"/>
                                  </w:divBdr>
                                </w:div>
                                <w:div w:id="549459097">
                                  <w:marLeft w:val="0"/>
                                  <w:marRight w:val="0"/>
                                  <w:marTop w:val="0"/>
                                  <w:marBottom w:val="0"/>
                                  <w:divBdr>
                                    <w:top w:val="none" w:sz="0" w:space="0" w:color="auto"/>
                                    <w:left w:val="none" w:sz="0" w:space="0" w:color="auto"/>
                                    <w:bottom w:val="none" w:sz="0" w:space="0" w:color="auto"/>
                                    <w:right w:val="none" w:sz="0" w:space="0" w:color="auto"/>
                                  </w:divBdr>
                                </w:div>
                                <w:div w:id="1112549743">
                                  <w:marLeft w:val="0"/>
                                  <w:marRight w:val="0"/>
                                  <w:marTop w:val="0"/>
                                  <w:marBottom w:val="0"/>
                                  <w:divBdr>
                                    <w:top w:val="none" w:sz="0" w:space="0" w:color="auto"/>
                                    <w:left w:val="none" w:sz="0" w:space="0" w:color="auto"/>
                                    <w:bottom w:val="none" w:sz="0" w:space="0" w:color="auto"/>
                                    <w:right w:val="none" w:sz="0" w:space="0" w:color="auto"/>
                                  </w:divBdr>
                                </w:div>
                                <w:div w:id="347176633">
                                  <w:marLeft w:val="0"/>
                                  <w:marRight w:val="0"/>
                                  <w:marTop w:val="0"/>
                                  <w:marBottom w:val="0"/>
                                  <w:divBdr>
                                    <w:top w:val="none" w:sz="0" w:space="0" w:color="auto"/>
                                    <w:left w:val="none" w:sz="0" w:space="0" w:color="auto"/>
                                    <w:bottom w:val="none" w:sz="0" w:space="0" w:color="auto"/>
                                    <w:right w:val="none" w:sz="0" w:space="0" w:color="auto"/>
                                  </w:divBdr>
                                </w:div>
                                <w:div w:id="686951640">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92380539">
                                  <w:marLeft w:val="0"/>
                                  <w:marRight w:val="0"/>
                                  <w:marTop w:val="0"/>
                                  <w:marBottom w:val="0"/>
                                  <w:divBdr>
                                    <w:top w:val="none" w:sz="0" w:space="0" w:color="auto"/>
                                    <w:left w:val="none" w:sz="0" w:space="0" w:color="auto"/>
                                    <w:bottom w:val="none" w:sz="0" w:space="0" w:color="auto"/>
                                    <w:right w:val="none" w:sz="0" w:space="0" w:color="auto"/>
                                  </w:divBdr>
                                </w:div>
                              </w:divsChild>
                            </w:div>
                            <w:div w:id="275333795">
                              <w:marLeft w:val="0"/>
                              <w:marRight w:val="0"/>
                              <w:marTop w:val="0"/>
                              <w:marBottom w:val="0"/>
                              <w:divBdr>
                                <w:top w:val="none" w:sz="0" w:space="0" w:color="auto"/>
                                <w:left w:val="none" w:sz="0" w:space="0" w:color="auto"/>
                                <w:bottom w:val="none" w:sz="0" w:space="0" w:color="auto"/>
                                <w:right w:val="none" w:sz="0" w:space="0" w:color="auto"/>
                              </w:divBdr>
                            </w:div>
                            <w:div w:id="2072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85404">
      <w:bodyDiv w:val="1"/>
      <w:marLeft w:val="0"/>
      <w:marRight w:val="0"/>
      <w:marTop w:val="0"/>
      <w:marBottom w:val="0"/>
      <w:divBdr>
        <w:top w:val="none" w:sz="0" w:space="0" w:color="auto"/>
        <w:left w:val="none" w:sz="0" w:space="0" w:color="auto"/>
        <w:bottom w:val="none" w:sz="0" w:space="0" w:color="auto"/>
        <w:right w:val="none" w:sz="0" w:space="0" w:color="auto"/>
      </w:divBdr>
    </w:div>
    <w:div w:id="2133359671">
      <w:bodyDiv w:val="1"/>
      <w:marLeft w:val="0"/>
      <w:marRight w:val="0"/>
      <w:marTop w:val="0"/>
      <w:marBottom w:val="0"/>
      <w:divBdr>
        <w:top w:val="none" w:sz="0" w:space="0" w:color="auto"/>
        <w:left w:val="none" w:sz="0" w:space="0" w:color="auto"/>
        <w:bottom w:val="none" w:sz="0" w:space="0" w:color="auto"/>
        <w:right w:val="none" w:sz="0" w:space="0" w:color="auto"/>
      </w:divBdr>
      <w:divsChild>
        <w:div w:id="1711110279">
          <w:marLeft w:val="-225"/>
          <w:marRight w:val="-225"/>
          <w:marTop w:val="0"/>
          <w:marBottom w:val="0"/>
          <w:divBdr>
            <w:top w:val="none" w:sz="0" w:space="0" w:color="auto"/>
            <w:left w:val="none" w:sz="0" w:space="0" w:color="auto"/>
            <w:bottom w:val="none" w:sz="0" w:space="0" w:color="auto"/>
            <w:right w:val="none" w:sz="0" w:space="0" w:color="auto"/>
          </w:divBdr>
          <w:divsChild>
            <w:div w:id="617376755">
              <w:marLeft w:val="0"/>
              <w:marRight w:val="0"/>
              <w:marTop w:val="0"/>
              <w:marBottom w:val="0"/>
              <w:divBdr>
                <w:top w:val="none" w:sz="0" w:space="0" w:color="auto"/>
                <w:left w:val="none" w:sz="0" w:space="0" w:color="auto"/>
                <w:bottom w:val="none" w:sz="0" w:space="0" w:color="auto"/>
                <w:right w:val="none" w:sz="0" w:space="0" w:color="auto"/>
              </w:divBdr>
              <w:divsChild>
                <w:div w:id="638458586">
                  <w:marLeft w:val="0"/>
                  <w:marRight w:val="0"/>
                  <w:marTop w:val="0"/>
                  <w:marBottom w:val="0"/>
                  <w:divBdr>
                    <w:top w:val="none" w:sz="0" w:space="0" w:color="auto"/>
                    <w:left w:val="none" w:sz="0" w:space="0" w:color="auto"/>
                    <w:bottom w:val="none" w:sz="0" w:space="0" w:color="auto"/>
                    <w:right w:val="none" w:sz="0" w:space="0" w:color="auto"/>
                  </w:divBdr>
                  <w:divsChild>
                    <w:div w:id="1983804955">
                      <w:marLeft w:val="0"/>
                      <w:marRight w:val="0"/>
                      <w:marTop w:val="0"/>
                      <w:marBottom w:val="0"/>
                      <w:divBdr>
                        <w:top w:val="none" w:sz="0" w:space="0" w:color="auto"/>
                        <w:left w:val="none" w:sz="0" w:space="0" w:color="auto"/>
                        <w:bottom w:val="none" w:sz="0" w:space="0" w:color="auto"/>
                        <w:right w:val="none" w:sz="0" w:space="0" w:color="auto"/>
                      </w:divBdr>
                      <w:divsChild>
                        <w:div w:id="1644265104">
                          <w:marLeft w:val="0"/>
                          <w:marRight w:val="0"/>
                          <w:marTop w:val="0"/>
                          <w:marBottom w:val="0"/>
                          <w:divBdr>
                            <w:top w:val="none" w:sz="0" w:space="0" w:color="auto"/>
                            <w:left w:val="none" w:sz="0" w:space="0" w:color="auto"/>
                            <w:bottom w:val="none" w:sz="0" w:space="0" w:color="auto"/>
                            <w:right w:val="none" w:sz="0" w:space="0" w:color="auto"/>
                          </w:divBdr>
                          <w:divsChild>
                            <w:div w:id="290864576">
                              <w:marLeft w:val="0"/>
                              <w:marRight w:val="0"/>
                              <w:marTop w:val="0"/>
                              <w:marBottom w:val="0"/>
                              <w:divBdr>
                                <w:top w:val="none" w:sz="0" w:space="0" w:color="auto"/>
                                <w:left w:val="none" w:sz="0" w:space="0" w:color="auto"/>
                                <w:bottom w:val="none" w:sz="0" w:space="0" w:color="auto"/>
                                <w:right w:val="none" w:sz="0" w:space="0" w:color="auto"/>
                              </w:divBdr>
                              <w:divsChild>
                                <w:div w:id="820737423">
                                  <w:marLeft w:val="0"/>
                                  <w:marRight w:val="0"/>
                                  <w:marTop w:val="0"/>
                                  <w:marBottom w:val="0"/>
                                  <w:divBdr>
                                    <w:top w:val="none" w:sz="0" w:space="0" w:color="auto"/>
                                    <w:left w:val="none" w:sz="0" w:space="0" w:color="auto"/>
                                    <w:bottom w:val="none" w:sz="0" w:space="0" w:color="auto"/>
                                    <w:right w:val="none" w:sz="0" w:space="0" w:color="auto"/>
                                  </w:divBdr>
                                </w:div>
                                <w:div w:id="335693060">
                                  <w:marLeft w:val="0"/>
                                  <w:marRight w:val="0"/>
                                  <w:marTop w:val="0"/>
                                  <w:marBottom w:val="0"/>
                                  <w:divBdr>
                                    <w:top w:val="none" w:sz="0" w:space="0" w:color="auto"/>
                                    <w:left w:val="none" w:sz="0" w:space="0" w:color="auto"/>
                                    <w:bottom w:val="none" w:sz="0" w:space="0" w:color="auto"/>
                                    <w:right w:val="none" w:sz="0" w:space="0" w:color="auto"/>
                                  </w:divBdr>
                                </w:div>
                                <w:div w:id="910577439">
                                  <w:marLeft w:val="0"/>
                                  <w:marRight w:val="0"/>
                                  <w:marTop w:val="0"/>
                                  <w:marBottom w:val="0"/>
                                  <w:divBdr>
                                    <w:top w:val="none" w:sz="0" w:space="0" w:color="auto"/>
                                    <w:left w:val="none" w:sz="0" w:space="0" w:color="auto"/>
                                    <w:bottom w:val="none" w:sz="0" w:space="0" w:color="auto"/>
                                    <w:right w:val="none" w:sz="0" w:space="0" w:color="auto"/>
                                  </w:divBdr>
                                </w:div>
                                <w:div w:id="1796213809">
                                  <w:marLeft w:val="0"/>
                                  <w:marRight w:val="0"/>
                                  <w:marTop w:val="0"/>
                                  <w:marBottom w:val="0"/>
                                  <w:divBdr>
                                    <w:top w:val="none" w:sz="0" w:space="0" w:color="auto"/>
                                    <w:left w:val="none" w:sz="0" w:space="0" w:color="auto"/>
                                    <w:bottom w:val="none" w:sz="0" w:space="0" w:color="auto"/>
                                    <w:right w:val="none" w:sz="0" w:space="0" w:color="auto"/>
                                  </w:divBdr>
                                </w:div>
                                <w:div w:id="869607829">
                                  <w:marLeft w:val="0"/>
                                  <w:marRight w:val="0"/>
                                  <w:marTop w:val="0"/>
                                  <w:marBottom w:val="0"/>
                                  <w:divBdr>
                                    <w:top w:val="none" w:sz="0" w:space="0" w:color="auto"/>
                                    <w:left w:val="none" w:sz="0" w:space="0" w:color="auto"/>
                                    <w:bottom w:val="none" w:sz="0" w:space="0" w:color="auto"/>
                                    <w:right w:val="none" w:sz="0" w:space="0" w:color="auto"/>
                                  </w:divBdr>
                                </w:div>
                                <w:div w:id="1448232219">
                                  <w:marLeft w:val="0"/>
                                  <w:marRight w:val="0"/>
                                  <w:marTop w:val="0"/>
                                  <w:marBottom w:val="0"/>
                                  <w:divBdr>
                                    <w:top w:val="none" w:sz="0" w:space="0" w:color="auto"/>
                                    <w:left w:val="none" w:sz="0" w:space="0" w:color="auto"/>
                                    <w:bottom w:val="none" w:sz="0" w:space="0" w:color="auto"/>
                                    <w:right w:val="none" w:sz="0" w:space="0" w:color="auto"/>
                                  </w:divBdr>
                                </w:div>
                                <w:div w:id="921598586">
                                  <w:marLeft w:val="0"/>
                                  <w:marRight w:val="0"/>
                                  <w:marTop w:val="0"/>
                                  <w:marBottom w:val="0"/>
                                  <w:divBdr>
                                    <w:top w:val="none" w:sz="0" w:space="0" w:color="auto"/>
                                    <w:left w:val="none" w:sz="0" w:space="0" w:color="auto"/>
                                    <w:bottom w:val="none" w:sz="0" w:space="0" w:color="auto"/>
                                    <w:right w:val="none" w:sz="0" w:space="0" w:color="auto"/>
                                  </w:divBdr>
                                </w:div>
                                <w:div w:id="1453014572">
                                  <w:marLeft w:val="0"/>
                                  <w:marRight w:val="0"/>
                                  <w:marTop w:val="0"/>
                                  <w:marBottom w:val="0"/>
                                  <w:divBdr>
                                    <w:top w:val="none" w:sz="0" w:space="0" w:color="auto"/>
                                    <w:left w:val="none" w:sz="0" w:space="0" w:color="auto"/>
                                    <w:bottom w:val="none" w:sz="0" w:space="0" w:color="auto"/>
                                    <w:right w:val="none" w:sz="0" w:space="0" w:color="auto"/>
                                  </w:divBdr>
                                </w:div>
                                <w:div w:id="1065493987">
                                  <w:marLeft w:val="0"/>
                                  <w:marRight w:val="0"/>
                                  <w:marTop w:val="0"/>
                                  <w:marBottom w:val="0"/>
                                  <w:divBdr>
                                    <w:top w:val="none" w:sz="0" w:space="0" w:color="auto"/>
                                    <w:left w:val="none" w:sz="0" w:space="0" w:color="auto"/>
                                    <w:bottom w:val="none" w:sz="0" w:space="0" w:color="auto"/>
                                    <w:right w:val="none" w:sz="0" w:space="0" w:color="auto"/>
                                  </w:divBdr>
                                </w:div>
                                <w:div w:id="281377185">
                                  <w:marLeft w:val="0"/>
                                  <w:marRight w:val="0"/>
                                  <w:marTop w:val="0"/>
                                  <w:marBottom w:val="0"/>
                                  <w:divBdr>
                                    <w:top w:val="none" w:sz="0" w:space="0" w:color="auto"/>
                                    <w:left w:val="none" w:sz="0" w:space="0" w:color="auto"/>
                                    <w:bottom w:val="none" w:sz="0" w:space="0" w:color="auto"/>
                                    <w:right w:val="none" w:sz="0" w:space="0" w:color="auto"/>
                                  </w:divBdr>
                                </w:div>
                                <w:div w:id="906184892">
                                  <w:marLeft w:val="0"/>
                                  <w:marRight w:val="0"/>
                                  <w:marTop w:val="0"/>
                                  <w:marBottom w:val="0"/>
                                  <w:divBdr>
                                    <w:top w:val="none" w:sz="0" w:space="0" w:color="auto"/>
                                    <w:left w:val="none" w:sz="0" w:space="0" w:color="auto"/>
                                    <w:bottom w:val="none" w:sz="0" w:space="0" w:color="auto"/>
                                    <w:right w:val="none" w:sz="0" w:space="0" w:color="auto"/>
                                  </w:divBdr>
                                </w:div>
                                <w:div w:id="1920822770">
                                  <w:marLeft w:val="0"/>
                                  <w:marRight w:val="0"/>
                                  <w:marTop w:val="0"/>
                                  <w:marBottom w:val="0"/>
                                  <w:divBdr>
                                    <w:top w:val="none" w:sz="0" w:space="0" w:color="auto"/>
                                    <w:left w:val="none" w:sz="0" w:space="0" w:color="auto"/>
                                    <w:bottom w:val="none" w:sz="0" w:space="0" w:color="auto"/>
                                    <w:right w:val="none" w:sz="0" w:space="0" w:color="auto"/>
                                  </w:divBdr>
                                </w:div>
                                <w:div w:id="181289791">
                                  <w:marLeft w:val="0"/>
                                  <w:marRight w:val="0"/>
                                  <w:marTop w:val="0"/>
                                  <w:marBottom w:val="0"/>
                                  <w:divBdr>
                                    <w:top w:val="none" w:sz="0" w:space="0" w:color="auto"/>
                                    <w:left w:val="none" w:sz="0" w:space="0" w:color="auto"/>
                                    <w:bottom w:val="none" w:sz="0" w:space="0" w:color="auto"/>
                                    <w:right w:val="none" w:sz="0" w:space="0" w:color="auto"/>
                                  </w:divBdr>
                                </w:div>
                                <w:div w:id="1413352426">
                                  <w:marLeft w:val="0"/>
                                  <w:marRight w:val="0"/>
                                  <w:marTop w:val="0"/>
                                  <w:marBottom w:val="0"/>
                                  <w:divBdr>
                                    <w:top w:val="none" w:sz="0" w:space="0" w:color="auto"/>
                                    <w:left w:val="none" w:sz="0" w:space="0" w:color="auto"/>
                                    <w:bottom w:val="none" w:sz="0" w:space="0" w:color="auto"/>
                                    <w:right w:val="none" w:sz="0" w:space="0" w:color="auto"/>
                                  </w:divBdr>
                                </w:div>
                                <w:div w:id="488981302">
                                  <w:marLeft w:val="0"/>
                                  <w:marRight w:val="0"/>
                                  <w:marTop w:val="0"/>
                                  <w:marBottom w:val="0"/>
                                  <w:divBdr>
                                    <w:top w:val="none" w:sz="0" w:space="0" w:color="auto"/>
                                    <w:left w:val="none" w:sz="0" w:space="0" w:color="auto"/>
                                    <w:bottom w:val="none" w:sz="0" w:space="0" w:color="auto"/>
                                    <w:right w:val="none" w:sz="0" w:space="0" w:color="auto"/>
                                  </w:divBdr>
                                </w:div>
                                <w:div w:id="63141519">
                                  <w:marLeft w:val="0"/>
                                  <w:marRight w:val="0"/>
                                  <w:marTop w:val="0"/>
                                  <w:marBottom w:val="0"/>
                                  <w:divBdr>
                                    <w:top w:val="none" w:sz="0" w:space="0" w:color="auto"/>
                                    <w:left w:val="none" w:sz="0" w:space="0" w:color="auto"/>
                                    <w:bottom w:val="none" w:sz="0" w:space="0" w:color="auto"/>
                                    <w:right w:val="none" w:sz="0" w:space="0" w:color="auto"/>
                                  </w:divBdr>
                                </w:div>
                                <w:div w:id="10306838">
                                  <w:marLeft w:val="0"/>
                                  <w:marRight w:val="0"/>
                                  <w:marTop w:val="0"/>
                                  <w:marBottom w:val="0"/>
                                  <w:divBdr>
                                    <w:top w:val="none" w:sz="0" w:space="0" w:color="auto"/>
                                    <w:left w:val="none" w:sz="0" w:space="0" w:color="auto"/>
                                    <w:bottom w:val="none" w:sz="0" w:space="0" w:color="auto"/>
                                    <w:right w:val="none" w:sz="0" w:space="0" w:color="auto"/>
                                  </w:divBdr>
                                </w:div>
                                <w:div w:id="67581118">
                                  <w:marLeft w:val="0"/>
                                  <w:marRight w:val="0"/>
                                  <w:marTop w:val="0"/>
                                  <w:marBottom w:val="0"/>
                                  <w:divBdr>
                                    <w:top w:val="none" w:sz="0" w:space="0" w:color="auto"/>
                                    <w:left w:val="none" w:sz="0" w:space="0" w:color="auto"/>
                                    <w:bottom w:val="none" w:sz="0" w:space="0" w:color="auto"/>
                                    <w:right w:val="none" w:sz="0" w:space="0" w:color="auto"/>
                                  </w:divBdr>
                                </w:div>
                                <w:div w:id="58554287">
                                  <w:marLeft w:val="0"/>
                                  <w:marRight w:val="0"/>
                                  <w:marTop w:val="0"/>
                                  <w:marBottom w:val="0"/>
                                  <w:divBdr>
                                    <w:top w:val="none" w:sz="0" w:space="0" w:color="auto"/>
                                    <w:left w:val="none" w:sz="0" w:space="0" w:color="auto"/>
                                    <w:bottom w:val="none" w:sz="0" w:space="0" w:color="auto"/>
                                    <w:right w:val="none" w:sz="0" w:space="0" w:color="auto"/>
                                  </w:divBdr>
                                </w:div>
                              </w:divsChild>
                            </w:div>
                            <w:div w:id="33695483">
                              <w:marLeft w:val="0"/>
                              <w:marRight w:val="0"/>
                              <w:marTop w:val="0"/>
                              <w:marBottom w:val="0"/>
                              <w:divBdr>
                                <w:top w:val="none" w:sz="0" w:space="0" w:color="auto"/>
                                <w:left w:val="none" w:sz="0" w:space="0" w:color="auto"/>
                                <w:bottom w:val="none" w:sz="0" w:space="0" w:color="auto"/>
                                <w:right w:val="none" w:sz="0" w:space="0" w:color="auto"/>
                              </w:divBdr>
                            </w:div>
                            <w:div w:id="17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r/search?q=Lei+n&#186;+8.159,+de+8+de+janeiro+de+1991" TargetMode="External"/><Relationship Id="rId13" Type="http://schemas.openxmlformats.org/officeDocument/2006/relationships/hyperlink" Target="https://www.google.com.br/search?q=Portaria+MEC+n&#186;+1.261,+de+23+de+dezembro+de+2013" TargetMode="External"/><Relationship Id="rId18" Type="http://schemas.openxmlformats.org/officeDocument/2006/relationships/hyperlink" Target="https://www.google.com.br/search?q=Lei+n&#186;+9.605,+de+12+de+fevereiro+de+199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com.br/search?q=Decreto+n&#186;+7.404,+de+23+de+dezembro+de+2010" TargetMode="External"/><Relationship Id="rId7" Type="http://schemas.openxmlformats.org/officeDocument/2006/relationships/endnotes" Target="endnotes.xml"/><Relationship Id="rId12" Type="http://schemas.openxmlformats.org/officeDocument/2006/relationships/hyperlink" Target="https://www.google.com.br/search?q=Resolu&#231;&#227;o+n&#186;+8/CONSUNI/UFFS/2011" TargetMode="External"/><Relationship Id="rId17" Type="http://schemas.openxmlformats.org/officeDocument/2006/relationships/hyperlink" Target="https://www.google.com.br/search?q=Resolu&#231;&#227;o+n&#186;+8/CONSUNI/UFFS/2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ffs.edu.br/atos-normativos/portaria/gr/2017-0804" TargetMode="External"/><Relationship Id="rId20" Type="http://schemas.openxmlformats.org/officeDocument/2006/relationships/hyperlink" Target="https://www.google.com.br/search?q=Lei+n&#186;+12.315,+de+2+de+agosto+de+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br/search?q=Portaria+AN+n&#186;+47,+de+14+de+fevereiro+de+2020" TargetMode="External"/><Relationship Id="rId24" Type="http://schemas.openxmlformats.org/officeDocument/2006/relationships/hyperlink" Target="https://www.uffs.edu.br/atos-normativos/portaria/gr/2018-0626" TargetMode="External"/><Relationship Id="rId5" Type="http://schemas.openxmlformats.org/officeDocument/2006/relationships/webSettings" Target="webSettings.xml"/><Relationship Id="rId15" Type="http://schemas.openxmlformats.org/officeDocument/2006/relationships/hyperlink" Target="https://www.google.com.br/search?q=Decreto+n&#186;+10.148,+de+2+de+dezembro+de+2019" TargetMode="External"/><Relationship Id="rId23" Type="http://schemas.openxmlformats.org/officeDocument/2006/relationships/hyperlink" Target="https://www.uffs.edu.br/atos-normativos/portaria/gr/2016-0838" TargetMode="External"/><Relationship Id="rId28" Type="http://schemas.openxmlformats.org/officeDocument/2006/relationships/theme" Target="theme/theme1.xml"/><Relationship Id="rId10" Type="http://schemas.openxmlformats.org/officeDocument/2006/relationships/hyperlink" Target="https://www.google.com.br/search?q=Resolu&#231;&#227;o+do+Conarq+n&#186;+5,+de+30+de+setembro+de+1996" TargetMode="External"/><Relationship Id="rId19" Type="http://schemas.openxmlformats.org/officeDocument/2006/relationships/hyperlink" Target="https://www.google.com.br/search?q=Decreto+n&#186;+6.514,+de+22+de+julho+de+2008" TargetMode="External"/><Relationship Id="rId4" Type="http://schemas.openxmlformats.org/officeDocument/2006/relationships/settings" Target="settings.xml"/><Relationship Id="rId9" Type="http://schemas.openxmlformats.org/officeDocument/2006/relationships/hyperlink" Target="https://www.google.com.br/search?q=Resolu&#231;&#227;o+do+Conarq,+n&#186;+1,+de+18+de+outubro+de+1995" TargetMode="External"/><Relationship Id="rId14" Type="http://schemas.openxmlformats.org/officeDocument/2006/relationships/hyperlink" Target="https://www.google.com.br/search?q=Portaria+n&#186;+92+do+Arquivo+Nacional,+de+23+de+setembro+de+2011" TargetMode="External"/><Relationship Id="rId22" Type="http://schemas.openxmlformats.org/officeDocument/2006/relationships/hyperlink" Target="https://www.google.com.br/search?q=Decreto+n&#186;+5.940,+de+25+de+outubro+de+200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2E85-DED6-41CC-9766-DAB85FA1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17334</Characters>
  <Application>Microsoft Office Word</Application>
  <DocSecurity>0</DocSecurity>
  <PresentationFormat>X9</PresentationFormat>
  <Lines>317</Lines>
  <Paragraphs>105</Paragraphs>
  <Slides>22</Slides>
  <Notes>17</Notes>
  <HiddenSlides>10</HiddenSlides>
  <MMClips>16</MMClips>
  <ScaleCrop>false</ScaleCrop>
  <HeadingPairs>
    <vt:vector size="2" baseType="variant">
      <vt:variant>
        <vt:lpstr>Título</vt:lpstr>
      </vt:variant>
      <vt:variant>
        <vt:i4>1</vt:i4>
      </vt:variant>
    </vt:vector>
  </HeadingPairs>
  <TitlesOfParts>
    <vt:vector size="1" baseType="lpstr">
      <vt:lpstr>PORTARIA DE PESSOAL Nº 42/GR/UFFS/2021, DE 27 DE JANEIRO DE 2021_x000d_</vt:lpstr>
    </vt:vector>
  </TitlesOfParts>
  <Manager/>
  <Company/>
  <LinksUpToDate>false</LinksUpToDate>
  <CharactersWithSpaces>20277</CharactersWithSpaces>
  <SharedDoc>false</SharedDoc>
  <HyperlinkBase>18321d92eba34e6b9db64475537a1db6;50721820a6d847c78ffab2bf3b045835;43fa5f6527844098a06e0b935824a5fa;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1505/GR/UFFS/2021, DE 5 DE FEVEREIRO DE 2021_x000d_</dc:title>
  <dc:subject>NORMATIZA OS PROCEDIMENTOS INTERNOS PARA A DESTINAÇÃO DE DOCUMENTOS ARQUIVÍSTICOS PARA ELIMINAÇÃO NO ÂMBITO DA UNIVERSIDADE FEDERAL DA FRONTEIRA SUL._x000d_</dc:subject>
  <dc:creator/>
  <cp:keywords>Macro VBA criada por Márcio Luft em 2011</cp:keywords>
  <dc:description>PORTARIA Nº 1505GRUFFS2021 - Normatiza os procedimentos internos para a destinação de documentos arquivísticos para eliminação no âmbito da Universidade Federal da Fronteira Sul.odt</dc:description>
  <cp:lastModifiedBy/>
  <cp:revision>1</cp:revision>
  <dcterms:created xsi:type="dcterms:W3CDTF">2021-02-05T18:27:00Z</dcterms:created>
  <dcterms:modified xsi:type="dcterms:W3CDTF">2021-02-05T18:28:00Z</dcterms:modified>
  <cp:category>Ato Normativo</cp:category>
</cp:coreProperties>
</file>